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E9A" w:rsidRDefault="0030174C">
      <w:pPr>
        <w:pStyle w:val="Heading1"/>
      </w:pPr>
      <w:sdt>
        <w:sdtPr>
          <w:alias w:val="Enter organization name:"/>
          <w:tag w:val=""/>
          <w:id w:val="1410501846"/>
          <w:placeholder>
            <w:docPart w:val="F7E583D9911D4125B629CE4C65E0667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B4244">
            <w:t>Maine Library Advisory Council</w:t>
          </w:r>
          <w:r w:rsidR="003A77E1">
            <w:t xml:space="preserve"> (MLAC)</w:t>
          </w:r>
        </w:sdtContent>
      </w:sdt>
    </w:p>
    <w:p w:rsidR="00934E9A" w:rsidRDefault="0030174C">
      <w:pPr>
        <w:pStyle w:val="Heading2"/>
      </w:pPr>
      <w:sdt>
        <w:sdtPr>
          <w:alias w:val="Meeting minutes:"/>
          <w:tag w:val="Meeting minutes:"/>
          <w:id w:val="-953250788"/>
          <w:placeholder>
            <w:docPart w:val="56775920E6B64F228A4FDBB2D488BEAD"/>
          </w:placeholder>
          <w:temporary/>
          <w:showingPlcHdr/>
          <w15:appearance w15:val="hidden"/>
        </w:sdtPr>
        <w:sdtEndPr/>
        <w:sdtContent>
          <w:r w:rsidR="006B1778" w:rsidRPr="00975144">
            <w:rPr>
              <w:color w:val="365F91"/>
            </w:rPr>
            <w:t>Meeting Minutes</w:t>
          </w:r>
        </w:sdtContent>
      </w:sdt>
    </w:p>
    <w:p w:rsidR="00934E9A" w:rsidRDefault="0030174C">
      <w:pPr>
        <w:pStyle w:val="Date"/>
      </w:pPr>
      <w:sdt>
        <w:sdtPr>
          <w:rPr>
            <w:b/>
          </w:rPr>
          <w:alias w:val="Enter date of meeting:"/>
          <w:tag w:val=""/>
          <w:id w:val="373818028"/>
          <w:placeholder>
            <w:docPart w:val="9F3FA5C80F8348BBB15A0C472F51210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940B4">
            <w:rPr>
              <w:b/>
            </w:rPr>
            <w:t>Nov</w:t>
          </w:r>
          <w:r w:rsidR="001E43D1">
            <w:rPr>
              <w:b/>
            </w:rPr>
            <w:t>ember</w:t>
          </w:r>
          <w:r w:rsidR="003E3323">
            <w:rPr>
              <w:b/>
            </w:rPr>
            <w:t xml:space="preserve"> </w:t>
          </w:r>
          <w:r w:rsidR="00C940B4">
            <w:rPr>
              <w:b/>
            </w:rPr>
            <w:t>5</w:t>
          </w:r>
          <w:r w:rsidR="003B4244" w:rsidRPr="00AD66F5">
            <w:rPr>
              <w:b/>
            </w:rPr>
            <w:t>, 202</w:t>
          </w:r>
          <w:r w:rsidR="006B52EC">
            <w:rPr>
              <w:b/>
            </w:rPr>
            <w:t>0</w:t>
          </w:r>
        </w:sdtContent>
      </w:sdt>
    </w:p>
    <w:tbl>
      <w:tblPr>
        <w:tblW w:w="16650" w:type="dxa"/>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1980"/>
        <w:gridCol w:w="7380"/>
        <w:gridCol w:w="7290"/>
      </w:tblGrid>
      <w:tr w:rsidR="00AD66F5" w:rsidTr="006B52EC">
        <w:tc>
          <w:tcPr>
            <w:tcW w:w="1980" w:type="dxa"/>
          </w:tcPr>
          <w:p w:rsidR="00AD66F5" w:rsidRDefault="006B52EC">
            <w:pPr>
              <w:pStyle w:val="NoSpacing"/>
            </w:pPr>
            <w:r>
              <w:t>Present:</w:t>
            </w:r>
          </w:p>
        </w:tc>
        <w:tc>
          <w:tcPr>
            <w:tcW w:w="7380" w:type="dxa"/>
          </w:tcPr>
          <w:p w:rsidR="00AD66F5" w:rsidRDefault="006B52EC">
            <w:pPr>
              <w:pStyle w:val="NoSpacing"/>
            </w:pPr>
            <w:r>
              <w:t xml:space="preserve">Reg. 1 Rep. </w:t>
            </w:r>
            <w:r w:rsidR="00AD66F5">
              <w:t>Chip Schrader</w:t>
            </w:r>
            <w:r>
              <w:t>,</w:t>
            </w:r>
            <w:r w:rsidR="00AD66F5">
              <w:t xml:space="preserve"> </w:t>
            </w:r>
            <w:r>
              <w:t>Goodall ML</w:t>
            </w:r>
            <w:r w:rsidR="00132CF0">
              <w:t>, Sanford</w:t>
            </w:r>
          </w:p>
          <w:p w:rsidR="00132CF0" w:rsidRDefault="00132CF0" w:rsidP="00132CF0">
            <w:pPr>
              <w:pStyle w:val="NoSpacing"/>
            </w:pPr>
            <w:r>
              <w:t>Reg. 2 Rep. Beth Kane, Norway ML</w:t>
            </w:r>
          </w:p>
          <w:p w:rsidR="00AD66F5" w:rsidRDefault="006B52EC">
            <w:pPr>
              <w:pStyle w:val="NoSpacing"/>
            </w:pPr>
            <w:r>
              <w:t xml:space="preserve">Reg. 3 Rep. Tammy Rabideau, </w:t>
            </w:r>
            <w:r w:rsidR="00AD66F5">
              <w:t>Waterville PL</w:t>
            </w:r>
          </w:p>
          <w:p w:rsidR="001E43D1" w:rsidRDefault="001E43D1">
            <w:pPr>
              <w:pStyle w:val="NoSpacing"/>
            </w:pPr>
            <w:r>
              <w:t>Reg. 4 Rep. Debra Lay, Vose Library</w:t>
            </w:r>
          </w:p>
          <w:p w:rsidR="00132CF0" w:rsidRDefault="00132CF0" w:rsidP="00132CF0">
            <w:pPr>
              <w:pStyle w:val="NoSpacing"/>
            </w:pPr>
            <w:r>
              <w:t>Reg. 5 Rep. Michelle Fagan, Thompson FL, Dover-Foxcroft</w:t>
            </w:r>
          </w:p>
          <w:p w:rsidR="00132CF0" w:rsidRDefault="00132CF0" w:rsidP="00132CF0">
            <w:pPr>
              <w:pStyle w:val="NoSpacing"/>
            </w:pPr>
            <w:r>
              <w:t xml:space="preserve">Reg. 6 Rep. Debbie Lozito, Edythe Dyer </w:t>
            </w:r>
            <w:r w:rsidR="002D2EDD">
              <w:t>C</w:t>
            </w:r>
            <w:r>
              <w:t>L, Hampden</w:t>
            </w:r>
          </w:p>
          <w:p w:rsidR="00132CF0" w:rsidRDefault="00132CF0">
            <w:pPr>
              <w:pStyle w:val="NoSpacing"/>
            </w:pPr>
            <w:r>
              <w:t>Reg. 7 Rep. Elly Andrews, Northeast Harbor Library</w:t>
            </w:r>
          </w:p>
          <w:p w:rsidR="00C940B4" w:rsidRDefault="00C940B4">
            <w:pPr>
              <w:pStyle w:val="NoSpacing"/>
            </w:pPr>
            <w:r>
              <w:t xml:space="preserve">Reg. 8 Rep. Marianne Thibodeau, </w:t>
            </w:r>
            <w:r>
              <w:t>Merrill Library</w:t>
            </w:r>
            <w:r>
              <w:t xml:space="preserve">, Univ. of Maine, Machias </w:t>
            </w:r>
          </w:p>
          <w:p w:rsidR="001E43D1" w:rsidRDefault="001E43D1" w:rsidP="001E43D1">
            <w:pPr>
              <w:pStyle w:val="NoSpacing"/>
            </w:pPr>
            <w:r>
              <w:t>Reg. 9 Rep. Sonja Eyler, Mark and Emily Turner ML, Presque Isle</w:t>
            </w:r>
          </w:p>
          <w:p w:rsidR="000E0D44" w:rsidRDefault="006B52EC" w:rsidP="000E0D44">
            <w:pPr>
              <w:pStyle w:val="NoSpacing"/>
            </w:pPr>
            <w:r>
              <w:t xml:space="preserve">Ex officio- Academic library rep. </w:t>
            </w:r>
            <w:r w:rsidR="00AD66F5">
              <w:t>Carin Dunay</w:t>
            </w:r>
            <w:r>
              <w:t>, SMCC</w:t>
            </w:r>
            <w:r w:rsidR="000E0D44">
              <w:t xml:space="preserve"> </w:t>
            </w:r>
          </w:p>
          <w:p w:rsidR="006B52EC" w:rsidRDefault="000E0D44" w:rsidP="006B52EC">
            <w:pPr>
              <w:pStyle w:val="NoSpacing"/>
            </w:pPr>
            <w:r>
              <w:t>Ex officio- School library (MASL) rep. Amanda Kozaka, Cape Elizabeth Middle Schoo</w:t>
            </w:r>
            <w:r w:rsidR="003E2490">
              <w:t>l</w:t>
            </w:r>
          </w:p>
          <w:p w:rsidR="006B52EC" w:rsidRDefault="006B52EC" w:rsidP="006B52EC">
            <w:pPr>
              <w:pStyle w:val="NoSpacing"/>
            </w:pPr>
            <w:r>
              <w:t xml:space="preserve">Maine State Library: </w:t>
            </w:r>
            <w:r w:rsidR="00C940B4">
              <w:t xml:space="preserve">Jamie Ritter, </w:t>
            </w:r>
            <w:r>
              <w:t>Janet McKenney, Deborah Clark, Lisa Shaw</w:t>
            </w:r>
            <w:r w:rsidR="00D7733B">
              <w:t>, Jenny Melvin, Jared Leadbetter, Stephanie Zurinski</w:t>
            </w:r>
          </w:p>
          <w:p w:rsidR="00AD66F5" w:rsidRDefault="00132CF0">
            <w:pPr>
              <w:pStyle w:val="NoSpacing"/>
            </w:pPr>
            <w:r>
              <w:t>Maine Library Commission Rep. Jeff Cabral</w:t>
            </w:r>
          </w:p>
        </w:tc>
        <w:tc>
          <w:tcPr>
            <w:tcW w:w="7290" w:type="dxa"/>
          </w:tcPr>
          <w:p w:rsidR="00AD66F5" w:rsidRDefault="00AD66F5">
            <w:pPr>
              <w:pStyle w:val="NoSpacing"/>
            </w:pPr>
          </w:p>
        </w:tc>
      </w:tr>
      <w:tr w:rsidR="006B52EC" w:rsidTr="006B52EC">
        <w:tc>
          <w:tcPr>
            <w:tcW w:w="1980" w:type="dxa"/>
          </w:tcPr>
          <w:p w:rsidR="006B52EC" w:rsidRDefault="006B52EC" w:rsidP="006B52EC">
            <w:pPr>
              <w:pStyle w:val="NoSpacing"/>
            </w:pPr>
          </w:p>
        </w:tc>
        <w:tc>
          <w:tcPr>
            <w:tcW w:w="7380" w:type="dxa"/>
          </w:tcPr>
          <w:p w:rsidR="006B52EC" w:rsidRDefault="006B52EC" w:rsidP="006B52EC">
            <w:pPr>
              <w:pStyle w:val="NoSpacing"/>
            </w:pPr>
          </w:p>
        </w:tc>
        <w:tc>
          <w:tcPr>
            <w:tcW w:w="7290" w:type="dxa"/>
          </w:tcPr>
          <w:p w:rsidR="006B52EC" w:rsidRDefault="006B52EC" w:rsidP="006B52EC">
            <w:pPr>
              <w:pStyle w:val="NoSpacing"/>
            </w:pPr>
          </w:p>
        </w:tc>
      </w:tr>
      <w:tr w:rsidR="00D7733B" w:rsidTr="006B52EC">
        <w:tc>
          <w:tcPr>
            <w:tcW w:w="1980" w:type="dxa"/>
          </w:tcPr>
          <w:p w:rsidR="00D7733B" w:rsidRDefault="00D7733B" w:rsidP="006B52EC">
            <w:pPr>
              <w:pStyle w:val="NoSpacing"/>
            </w:pPr>
          </w:p>
        </w:tc>
        <w:tc>
          <w:tcPr>
            <w:tcW w:w="7380" w:type="dxa"/>
          </w:tcPr>
          <w:p w:rsidR="00D7733B" w:rsidRDefault="00D7733B" w:rsidP="006B52EC">
            <w:pPr>
              <w:pStyle w:val="NoSpacing"/>
            </w:pPr>
          </w:p>
        </w:tc>
        <w:tc>
          <w:tcPr>
            <w:tcW w:w="7290" w:type="dxa"/>
          </w:tcPr>
          <w:p w:rsidR="00D7733B" w:rsidRDefault="00D7733B" w:rsidP="006B52EC">
            <w:pPr>
              <w:pStyle w:val="NoSpacing"/>
            </w:pPr>
          </w:p>
        </w:tc>
      </w:tr>
      <w:tr w:rsidR="006B52EC" w:rsidTr="006B52EC">
        <w:sdt>
          <w:sdtPr>
            <w:alias w:val="Next meeting:"/>
            <w:tag w:val="Next meeting:"/>
            <w:id w:val="1579632615"/>
            <w:placeholder>
              <w:docPart w:val="D3F1F0B814D046A1B5644A9297D8E19B"/>
            </w:placeholder>
            <w:temporary/>
            <w:showingPlcHdr/>
            <w15:appearance w15:val="hidden"/>
          </w:sdtPr>
          <w:sdtEndPr/>
          <w:sdtContent>
            <w:tc>
              <w:tcPr>
                <w:tcW w:w="1980" w:type="dxa"/>
              </w:tcPr>
              <w:p w:rsidR="006B52EC" w:rsidRDefault="006B52EC" w:rsidP="006B52EC">
                <w:pPr>
                  <w:pStyle w:val="NoSpacing"/>
                </w:pPr>
                <w:r>
                  <w:t>Next meeting:</w:t>
                </w:r>
              </w:p>
            </w:tc>
          </w:sdtContent>
        </w:sdt>
        <w:tc>
          <w:tcPr>
            <w:tcW w:w="7380" w:type="dxa"/>
          </w:tcPr>
          <w:p w:rsidR="006B52EC" w:rsidRDefault="006B52EC" w:rsidP="006B52EC">
            <w:pPr>
              <w:pStyle w:val="NoSpacing"/>
            </w:pPr>
            <w:r>
              <w:rPr>
                <w:b/>
              </w:rPr>
              <w:t>TBD</w:t>
            </w:r>
            <w:r w:rsidR="000E0D44">
              <w:rPr>
                <w:b/>
              </w:rPr>
              <w:t xml:space="preserve"> </w:t>
            </w:r>
          </w:p>
        </w:tc>
        <w:tc>
          <w:tcPr>
            <w:tcW w:w="7290" w:type="dxa"/>
          </w:tcPr>
          <w:p w:rsidR="006B52EC" w:rsidRPr="00AD66F5" w:rsidRDefault="006B52EC" w:rsidP="006B52EC">
            <w:pPr>
              <w:pStyle w:val="NoSpacing"/>
              <w:rPr>
                <w:b/>
              </w:rPr>
            </w:pPr>
          </w:p>
        </w:tc>
      </w:tr>
    </w:tbl>
    <w:p w:rsidR="00374601" w:rsidRPr="00374601" w:rsidRDefault="00D7733B" w:rsidP="00374601">
      <w:pPr>
        <w:pStyle w:val="ListNumber"/>
      </w:pPr>
      <w:r>
        <w:t>Welcome</w:t>
      </w:r>
      <w:r w:rsidR="003B4244" w:rsidRPr="00374601">
        <w:t xml:space="preserve"> &amp; introductions</w:t>
      </w:r>
    </w:p>
    <w:p w:rsidR="00374601" w:rsidRPr="00374601" w:rsidRDefault="00A652BF" w:rsidP="00374601">
      <w:pPr>
        <w:pStyle w:val="ListNumber"/>
        <w:numPr>
          <w:ilvl w:val="0"/>
          <w:numId w:val="0"/>
        </w:numPr>
        <w:spacing w:before="0" w:after="0" w:line="240" w:lineRule="auto"/>
        <w:ind w:left="360"/>
        <w:rPr>
          <w:b w:val="0"/>
        </w:rPr>
      </w:pPr>
      <w:r w:rsidRPr="00374601">
        <w:rPr>
          <w:b w:val="0"/>
        </w:rPr>
        <w:t>The meeting was called to order by MLAC Chair C</w:t>
      </w:r>
      <w:r w:rsidR="00FB4AE0">
        <w:rPr>
          <w:b w:val="0"/>
        </w:rPr>
        <w:t>.</w:t>
      </w:r>
      <w:r w:rsidRPr="00374601">
        <w:rPr>
          <w:b w:val="0"/>
        </w:rPr>
        <w:t xml:space="preserve"> Schrader at </w:t>
      </w:r>
      <w:r w:rsidR="00D7733B">
        <w:rPr>
          <w:b w:val="0"/>
        </w:rPr>
        <w:t>9:35</w:t>
      </w:r>
      <w:r w:rsidRPr="00374601">
        <w:rPr>
          <w:b w:val="0"/>
        </w:rPr>
        <w:t xml:space="preserve"> a.m.</w:t>
      </w:r>
      <w:r w:rsidR="00FB4AE0">
        <w:rPr>
          <w:b w:val="0"/>
        </w:rPr>
        <w:t xml:space="preserve"> </w:t>
      </w:r>
      <w:r w:rsidR="001E43D1">
        <w:rPr>
          <w:b w:val="0"/>
        </w:rPr>
        <w:t>S</w:t>
      </w:r>
      <w:r w:rsidR="006C791B">
        <w:rPr>
          <w:b w:val="0"/>
        </w:rPr>
        <w:t>c</w:t>
      </w:r>
      <w:r w:rsidR="001E43D1">
        <w:rPr>
          <w:b w:val="0"/>
        </w:rPr>
        <w:t xml:space="preserve">hrader welcomed </w:t>
      </w:r>
      <w:r w:rsidR="00D7733B">
        <w:rPr>
          <w:b w:val="0"/>
        </w:rPr>
        <w:t>57 attendees and introduced the regional representative and ex officio members of the Council</w:t>
      </w:r>
      <w:r w:rsidR="006C791B">
        <w:rPr>
          <w:b w:val="0"/>
        </w:rPr>
        <w:t xml:space="preserve">. </w:t>
      </w:r>
    </w:p>
    <w:p w:rsidR="00A652BF" w:rsidRDefault="00A652BF" w:rsidP="00A652BF">
      <w:pPr>
        <w:spacing w:before="0" w:after="0" w:line="240" w:lineRule="auto"/>
      </w:pPr>
    </w:p>
    <w:p w:rsidR="00DB40D2" w:rsidRPr="00A652BF" w:rsidRDefault="00DB40D2" w:rsidP="00A652BF">
      <w:pPr>
        <w:spacing w:before="0" w:after="0" w:line="240" w:lineRule="auto"/>
      </w:pPr>
    </w:p>
    <w:p w:rsidR="00934E9A" w:rsidRPr="00374601" w:rsidRDefault="00D7733B" w:rsidP="00A652BF">
      <w:pPr>
        <w:pStyle w:val="ListNumber"/>
        <w:spacing w:before="0" w:after="0" w:line="240" w:lineRule="auto"/>
      </w:pPr>
      <w:r>
        <w:t>Business: State Librarian Jamie Ritter</w:t>
      </w:r>
    </w:p>
    <w:p w:rsidR="00A652BF" w:rsidRPr="00374601" w:rsidRDefault="00A652BF" w:rsidP="00A652BF">
      <w:pPr>
        <w:spacing w:before="0" w:after="0" w:line="240" w:lineRule="auto"/>
        <w:ind w:left="360"/>
        <w:rPr>
          <w:b/>
        </w:rPr>
      </w:pPr>
    </w:p>
    <w:p w:rsidR="00A652BF" w:rsidRPr="00F0548F" w:rsidRDefault="00A652BF" w:rsidP="00F0548F">
      <w:pPr>
        <w:spacing w:before="0" w:after="0" w:line="240" w:lineRule="auto"/>
        <w:ind w:left="360"/>
      </w:pPr>
      <w:r w:rsidRPr="00374601">
        <w:rPr>
          <w:b/>
        </w:rPr>
        <w:t xml:space="preserve">Discussion: </w:t>
      </w:r>
      <w:r w:rsidR="00D7733B">
        <w:t>State Librarian, J. Ritter, presented on the history of MLAC and updated the group on the vacancies on the Maine Library Commission with instructions on how to request appointment to the Commission.</w:t>
      </w:r>
    </w:p>
    <w:p w:rsidR="00FB4AE0" w:rsidRDefault="00FB4AE0" w:rsidP="00A652BF">
      <w:pPr>
        <w:pStyle w:val="NormalIndent"/>
        <w:spacing w:before="0" w:after="0" w:line="240" w:lineRule="auto"/>
        <w:rPr>
          <w:b/>
        </w:rPr>
      </w:pPr>
    </w:p>
    <w:p w:rsidR="00934E9A" w:rsidRPr="00A652BF" w:rsidRDefault="00A652BF" w:rsidP="00A652BF">
      <w:pPr>
        <w:pStyle w:val="NormalIndent"/>
        <w:spacing w:before="0" w:after="0" w:line="240" w:lineRule="auto"/>
      </w:pPr>
      <w:r w:rsidRPr="00A652BF">
        <w:rPr>
          <w:b/>
        </w:rPr>
        <w:t>Action:</w:t>
      </w:r>
      <w:r>
        <w:t xml:space="preserve"> </w:t>
      </w:r>
      <w:r w:rsidR="00D7733B">
        <w:t>For information only.</w:t>
      </w:r>
    </w:p>
    <w:p w:rsidR="00A652BF" w:rsidRDefault="00A652BF" w:rsidP="00A652BF">
      <w:pPr>
        <w:pStyle w:val="NormalIndent"/>
        <w:spacing w:before="0" w:after="0" w:line="240" w:lineRule="auto"/>
        <w:rPr>
          <w:b/>
        </w:rPr>
      </w:pPr>
    </w:p>
    <w:p w:rsidR="00DB40D2" w:rsidRPr="00A652BF" w:rsidRDefault="00DB40D2" w:rsidP="00A652BF">
      <w:pPr>
        <w:pStyle w:val="NormalIndent"/>
        <w:spacing w:before="0" w:after="0" w:line="240" w:lineRule="auto"/>
        <w:rPr>
          <w:b/>
        </w:rPr>
      </w:pPr>
    </w:p>
    <w:p w:rsidR="00A05EF7" w:rsidRDefault="00D7733B" w:rsidP="00A652BF">
      <w:pPr>
        <w:pStyle w:val="ListNumber"/>
        <w:spacing w:before="0" w:after="0" w:line="240" w:lineRule="auto"/>
      </w:pPr>
      <w:r>
        <w:t>Presentation</w:t>
      </w:r>
    </w:p>
    <w:p w:rsidR="003B4244" w:rsidRDefault="003B4244" w:rsidP="00DB40D2">
      <w:pPr>
        <w:pStyle w:val="NormalIndent"/>
        <w:spacing w:before="0" w:after="0" w:line="240" w:lineRule="auto"/>
      </w:pPr>
    </w:p>
    <w:p w:rsidR="00DB40D2" w:rsidRDefault="00DB40D2" w:rsidP="00F0548F">
      <w:pPr>
        <w:pStyle w:val="NormalIndent"/>
        <w:spacing w:before="0" w:after="0" w:line="240" w:lineRule="auto"/>
      </w:pPr>
      <w:r w:rsidRPr="00DB40D2">
        <w:rPr>
          <w:b/>
        </w:rPr>
        <w:t>Discussion</w:t>
      </w:r>
      <w:r>
        <w:t>:</w:t>
      </w:r>
      <w:r w:rsidR="004E61FC">
        <w:tab/>
      </w:r>
      <w:r w:rsidR="006C791B">
        <w:t xml:space="preserve"> </w:t>
      </w:r>
      <w:r w:rsidR="00F0548F">
        <w:t xml:space="preserve"> </w:t>
      </w:r>
      <w:r w:rsidR="00D7733B">
        <w:rPr>
          <w:color w:val="333333"/>
          <w:shd w:val="clear" w:color="auto" w:fill="FFFFFF"/>
        </w:rPr>
        <w:t xml:space="preserve">Ann Freeman of the law firm Bernstein, </w:t>
      </w:r>
      <w:proofErr w:type="spellStart"/>
      <w:r w:rsidR="00D7733B">
        <w:rPr>
          <w:color w:val="333333"/>
          <w:shd w:val="clear" w:color="auto" w:fill="FFFFFF"/>
        </w:rPr>
        <w:t>Shur</w:t>
      </w:r>
      <w:proofErr w:type="spellEnd"/>
      <w:r w:rsidR="00D7733B">
        <w:rPr>
          <w:color w:val="333333"/>
          <w:shd w:val="clear" w:color="auto" w:fill="FFFFFF"/>
        </w:rPr>
        <w:t>. Ann present</w:t>
      </w:r>
      <w:r w:rsidR="00D7733B">
        <w:rPr>
          <w:color w:val="333333"/>
          <w:shd w:val="clear" w:color="auto" w:fill="FFFFFF"/>
        </w:rPr>
        <w:t>ed</w:t>
      </w:r>
      <w:r w:rsidR="00D7733B">
        <w:rPr>
          <w:color w:val="333333"/>
          <w:shd w:val="clear" w:color="auto" w:fill="FFFFFF"/>
        </w:rPr>
        <w:t xml:space="preserve"> </w:t>
      </w:r>
      <w:r w:rsidR="00D7733B">
        <w:rPr>
          <w:color w:val="333333"/>
          <w:shd w:val="clear" w:color="auto" w:fill="FFFFFF"/>
        </w:rPr>
        <w:t>on</w:t>
      </w:r>
      <w:r w:rsidR="00D7733B">
        <w:rPr>
          <w:color w:val="333333"/>
          <w:shd w:val="clear" w:color="auto" w:fill="FFFFFF"/>
        </w:rPr>
        <w:t xml:space="preserve"> the impact of COVID-19 in the workplace and how to handle </w:t>
      </w:r>
      <w:r w:rsidR="00D7733B">
        <w:rPr>
          <w:color w:val="333333"/>
          <w:shd w:val="clear" w:color="auto" w:fill="FFFFFF"/>
        </w:rPr>
        <w:t xml:space="preserve">staff </w:t>
      </w:r>
      <w:r w:rsidR="00D7733B">
        <w:rPr>
          <w:color w:val="333333"/>
          <w:shd w:val="clear" w:color="auto" w:fill="FFFFFF"/>
        </w:rPr>
        <w:t>issues and concerns.</w:t>
      </w:r>
    </w:p>
    <w:p w:rsidR="00F0548F" w:rsidRDefault="00F0548F" w:rsidP="00F0548F">
      <w:pPr>
        <w:pStyle w:val="NormalIndent"/>
        <w:spacing w:before="0" w:after="0" w:line="240" w:lineRule="auto"/>
      </w:pPr>
    </w:p>
    <w:p w:rsidR="00726341" w:rsidRDefault="00726341" w:rsidP="00DB40D2">
      <w:pPr>
        <w:pStyle w:val="NormalIndent"/>
        <w:spacing w:before="0" w:after="0" w:line="240" w:lineRule="auto"/>
      </w:pPr>
    </w:p>
    <w:p w:rsidR="00726341" w:rsidRPr="00726341" w:rsidRDefault="00726341" w:rsidP="004C370A">
      <w:pPr>
        <w:pStyle w:val="NormalIndent"/>
        <w:spacing w:before="0" w:after="0" w:line="240" w:lineRule="auto"/>
        <w:ind w:left="1440" w:hanging="1080"/>
      </w:pPr>
      <w:r w:rsidRPr="00726341">
        <w:rPr>
          <w:b/>
        </w:rPr>
        <w:t>Action:</w:t>
      </w:r>
      <w:r>
        <w:rPr>
          <w:b/>
        </w:rPr>
        <w:t xml:space="preserve"> </w:t>
      </w:r>
      <w:r w:rsidR="004E61FC">
        <w:rPr>
          <w:b/>
        </w:rPr>
        <w:tab/>
      </w:r>
      <w:r w:rsidR="00631665" w:rsidRPr="00631665">
        <w:t xml:space="preserve">For </w:t>
      </w:r>
      <w:r w:rsidR="00D7733B">
        <w:t xml:space="preserve">continuing education of </w:t>
      </w:r>
      <w:r w:rsidR="0030174C">
        <w:t xml:space="preserve">Maine </w:t>
      </w:r>
      <w:bookmarkStart w:id="0" w:name="_GoBack"/>
      <w:bookmarkEnd w:id="0"/>
      <w:r w:rsidR="00D7733B">
        <w:t>library professionals.</w:t>
      </w:r>
    </w:p>
    <w:p w:rsidR="00DB40D2" w:rsidRDefault="00DB40D2" w:rsidP="00A652BF">
      <w:pPr>
        <w:pStyle w:val="NormalIndent"/>
        <w:spacing w:before="0" w:after="0" w:line="240" w:lineRule="auto"/>
        <w:ind w:left="0"/>
      </w:pPr>
    </w:p>
    <w:p w:rsidR="00DB40D2" w:rsidRDefault="00DB40D2" w:rsidP="00A652BF">
      <w:pPr>
        <w:pStyle w:val="NormalIndent"/>
        <w:spacing w:before="0" w:after="0" w:line="240" w:lineRule="auto"/>
        <w:ind w:left="0"/>
      </w:pPr>
    </w:p>
    <w:p w:rsidR="00B97235" w:rsidRDefault="00B97235" w:rsidP="00A652BF">
      <w:pPr>
        <w:spacing w:before="0" w:after="0" w:line="240" w:lineRule="auto"/>
      </w:pPr>
    </w:p>
    <w:p w:rsidR="00A652BF" w:rsidRDefault="00746BB2" w:rsidP="00CA3F05">
      <w:pPr>
        <w:pStyle w:val="ListNumber"/>
        <w:spacing w:before="0" w:after="0" w:line="240" w:lineRule="auto"/>
      </w:pPr>
      <w:r>
        <w:t>Adjournment</w:t>
      </w:r>
    </w:p>
    <w:p w:rsidR="00CA3F05" w:rsidRDefault="00CA3F05" w:rsidP="00CA3F05">
      <w:pPr>
        <w:spacing w:before="0" w:after="0" w:line="240" w:lineRule="auto"/>
        <w:ind w:left="360"/>
      </w:pPr>
      <w:r>
        <w:t>C. Schrader adjourned the meeting at 1</w:t>
      </w:r>
      <w:r w:rsidR="00D7733B">
        <w:t>2</w:t>
      </w:r>
      <w:r>
        <w:t>:</w:t>
      </w:r>
      <w:r w:rsidR="00D7733B">
        <w:t>00</w:t>
      </w:r>
      <w:r>
        <w:t xml:space="preserve"> p.m.</w:t>
      </w:r>
      <w:r w:rsidR="00B97235">
        <w:t xml:space="preserve"> </w:t>
      </w:r>
    </w:p>
    <w:p w:rsidR="00E25AC5" w:rsidRDefault="00E25AC5" w:rsidP="007E7842">
      <w:pPr>
        <w:pStyle w:val="NormalWeb"/>
      </w:pPr>
    </w:p>
    <w:p w:rsidR="00E25AC5" w:rsidRDefault="00E25AC5" w:rsidP="007E7842">
      <w:pPr>
        <w:pStyle w:val="NormalWeb"/>
      </w:pPr>
    </w:p>
    <w:p w:rsidR="00E25AC5" w:rsidRDefault="00E25AC5" w:rsidP="007E7842">
      <w:pPr>
        <w:pStyle w:val="NormalWeb"/>
      </w:pPr>
    </w:p>
    <w:p w:rsidR="003B4244" w:rsidRDefault="00E25AC5" w:rsidP="007E7842">
      <w:pPr>
        <w:pStyle w:val="NormalWeb"/>
      </w:pPr>
      <w:r>
        <w:t>Respectfu</w:t>
      </w:r>
      <w:r w:rsidR="007E2B99">
        <w:t xml:space="preserve">lly submitted by </w:t>
      </w:r>
      <w:r w:rsidR="007E7842">
        <w:t xml:space="preserve">Deborah Clark </w:t>
      </w:r>
      <w:r w:rsidR="00D7733B">
        <w:t>10</w:t>
      </w:r>
      <w:r w:rsidR="007E7842">
        <w:t>/</w:t>
      </w:r>
      <w:r>
        <w:t>2</w:t>
      </w:r>
      <w:r w:rsidR="00D7733B">
        <w:t>0</w:t>
      </w:r>
      <w:r w:rsidR="007E7842">
        <w:t>/20</w:t>
      </w:r>
    </w:p>
    <w:sectPr w:rsidR="003B4244" w:rsidSect="00132CF0">
      <w:head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617" w:rsidRDefault="00BA0617">
      <w:pPr>
        <w:spacing w:after="0" w:line="240" w:lineRule="auto"/>
      </w:pPr>
      <w:r>
        <w:separator/>
      </w:r>
    </w:p>
    <w:p w:rsidR="00BA0617" w:rsidRDefault="00BA0617"/>
  </w:endnote>
  <w:endnote w:type="continuationSeparator" w:id="0">
    <w:p w:rsidR="00BA0617" w:rsidRDefault="00BA0617">
      <w:pPr>
        <w:spacing w:after="0" w:line="240" w:lineRule="auto"/>
      </w:pPr>
      <w:r>
        <w:continuationSeparator/>
      </w:r>
    </w:p>
    <w:p w:rsidR="00BA0617" w:rsidRDefault="00BA0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617" w:rsidRDefault="00BA0617">
      <w:pPr>
        <w:spacing w:after="0" w:line="240" w:lineRule="auto"/>
      </w:pPr>
      <w:r>
        <w:separator/>
      </w:r>
    </w:p>
    <w:p w:rsidR="00BA0617" w:rsidRDefault="00BA0617"/>
  </w:footnote>
  <w:footnote w:type="continuationSeparator" w:id="0">
    <w:p w:rsidR="00BA0617" w:rsidRDefault="00BA0617">
      <w:pPr>
        <w:spacing w:after="0" w:line="240" w:lineRule="auto"/>
      </w:pPr>
      <w:r>
        <w:continuationSeparator/>
      </w:r>
    </w:p>
    <w:p w:rsidR="00BA0617" w:rsidRDefault="00BA0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9A" w:rsidRDefault="0030174C">
    <w:pPr>
      <w:pStyle w:val="Header"/>
    </w:pPr>
    <w:sdt>
      <w:sdtPr>
        <w:alias w:val="Organization name:"/>
        <w:tag w:val=""/>
        <w:id w:val="-142659844"/>
        <w:placeholder>
          <w:docPart w:val="E76537B3A5814E259AEF18CAA50D8EC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A77E1">
          <w:t>Maine Library Advisory Council (MLAC)</w:t>
        </w:r>
      </w:sdtContent>
    </w:sdt>
  </w:p>
  <w:p w:rsidR="00934E9A" w:rsidRDefault="0030174C">
    <w:pPr>
      <w:pStyle w:val="Header"/>
    </w:pPr>
    <w:sdt>
      <w:sdtPr>
        <w:alias w:val="Meeting minutes:"/>
        <w:tag w:val="Meeting minutes:"/>
        <w:id w:val="-1760127990"/>
        <w:placeholder>
          <w:docPart w:val="A28A62C614634B63B578B25764D62020"/>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4E12FD8753144BB89CE5C53E3BE218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940B4">
          <w:t>November 5, 2020</w:t>
        </w:r>
      </w:sdtContent>
    </w:sdt>
  </w:p>
  <w:p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6E5AEB"/>
    <w:multiLevelType w:val="hybridMultilevel"/>
    <w:tmpl w:val="7D98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0455"/>
    <w:multiLevelType w:val="hybridMultilevel"/>
    <w:tmpl w:val="E4EC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20D74"/>
    <w:multiLevelType w:val="hybridMultilevel"/>
    <w:tmpl w:val="B524B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AF4B2C"/>
    <w:multiLevelType w:val="hybridMultilevel"/>
    <w:tmpl w:val="5708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44"/>
    <w:rsid w:val="000334D0"/>
    <w:rsid w:val="00053CAE"/>
    <w:rsid w:val="00082086"/>
    <w:rsid w:val="00084341"/>
    <w:rsid w:val="00096673"/>
    <w:rsid w:val="00096ECE"/>
    <w:rsid w:val="000E0D44"/>
    <w:rsid w:val="000F31CB"/>
    <w:rsid w:val="000F3D21"/>
    <w:rsid w:val="0010443C"/>
    <w:rsid w:val="00132CF0"/>
    <w:rsid w:val="00164BA3"/>
    <w:rsid w:val="001B49A6"/>
    <w:rsid w:val="001E43D1"/>
    <w:rsid w:val="002128C8"/>
    <w:rsid w:val="00217F5E"/>
    <w:rsid w:val="00251E45"/>
    <w:rsid w:val="00290955"/>
    <w:rsid w:val="002A7720"/>
    <w:rsid w:val="002B4953"/>
    <w:rsid w:val="002B5A3C"/>
    <w:rsid w:val="002D2EDD"/>
    <w:rsid w:val="0030174C"/>
    <w:rsid w:val="0034332A"/>
    <w:rsid w:val="00374601"/>
    <w:rsid w:val="003A77E1"/>
    <w:rsid w:val="003B4244"/>
    <w:rsid w:val="003C17E2"/>
    <w:rsid w:val="003C2DD8"/>
    <w:rsid w:val="003C378A"/>
    <w:rsid w:val="003D4CDA"/>
    <w:rsid w:val="003E2490"/>
    <w:rsid w:val="003E3323"/>
    <w:rsid w:val="00416A86"/>
    <w:rsid w:val="00434E04"/>
    <w:rsid w:val="004972B0"/>
    <w:rsid w:val="004A6A24"/>
    <w:rsid w:val="004B3732"/>
    <w:rsid w:val="004B6572"/>
    <w:rsid w:val="004C370A"/>
    <w:rsid w:val="004D4719"/>
    <w:rsid w:val="004E61FC"/>
    <w:rsid w:val="004F6DA3"/>
    <w:rsid w:val="00500F80"/>
    <w:rsid w:val="00577886"/>
    <w:rsid w:val="00631665"/>
    <w:rsid w:val="006362DA"/>
    <w:rsid w:val="006611E7"/>
    <w:rsid w:val="006A2514"/>
    <w:rsid w:val="006A6EE0"/>
    <w:rsid w:val="006B1778"/>
    <w:rsid w:val="006B52EC"/>
    <w:rsid w:val="006B674E"/>
    <w:rsid w:val="006C5AFC"/>
    <w:rsid w:val="006C791B"/>
    <w:rsid w:val="006E6AA5"/>
    <w:rsid w:val="007123B4"/>
    <w:rsid w:val="00726341"/>
    <w:rsid w:val="00740CA1"/>
    <w:rsid w:val="00746BB2"/>
    <w:rsid w:val="007A5D0F"/>
    <w:rsid w:val="007E2B99"/>
    <w:rsid w:val="007E7842"/>
    <w:rsid w:val="0081083F"/>
    <w:rsid w:val="0082414C"/>
    <w:rsid w:val="00884772"/>
    <w:rsid w:val="00893FCA"/>
    <w:rsid w:val="008D4CD4"/>
    <w:rsid w:val="009140D0"/>
    <w:rsid w:val="009314B3"/>
    <w:rsid w:val="00934E9A"/>
    <w:rsid w:val="00975144"/>
    <w:rsid w:val="009A27A1"/>
    <w:rsid w:val="00A05EF7"/>
    <w:rsid w:val="00A46E50"/>
    <w:rsid w:val="00A652BF"/>
    <w:rsid w:val="00A7005F"/>
    <w:rsid w:val="00A8223B"/>
    <w:rsid w:val="00AD66F5"/>
    <w:rsid w:val="00AD7B6B"/>
    <w:rsid w:val="00AF537F"/>
    <w:rsid w:val="00B273A3"/>
    <w:rsid w:val="00B5475E"/>
    <w:rsid w:val="00B93153"/>
    <w:rsid w:val="00B97235"/>
    <w:rsid w:val="00BA0617"/>
    <w:rsid w:val="00BA7F11"/>
    <w:rsid w:val="00BB0E41"/>
    <w:rsid w:val="00C208FD"/>
    <w:rsid w:val="00C9192D"/>
    <w:rsid w:val="00C940B4"/>
    <w:rsid w:val="00CA3F05"/>
    <w:rsid w:val="00CB4FBB"/>
    <w:rsid w:val="00D00126"/>
    <w:rsid w:val="00D01228"/>
    <w:rsid w:val="00D03E76"/>
    <w:rsid w:val="00D0562F"/>
    <w:rsid w:val="00D7733B"/>
    <w:rsid w:val="00D878F8"/>
    <w:rsid w:val="00DB40D2"/>
    <w:rsid w:val="00E25AC5"/>
    <w:rsid w:val="00E31AB2"/>
    <w:rsid w:val="00E45BB9"/>
    <w:rsid w:val="00E81D49"/>
    <w:rsid w:val="00EB5064"/>
    <w:rsid w:val="00F0548F"/>
    <w:rsid w:val="00FA64DD"/>
    <w:rsid w:val="00FB4AE0"/>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96D58C"/>
  <w15:chartTrackingRefBased/>
  <w15:docId w15:val="{D6B9D313-9E63-421E-B21E-CD6B28E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unhideWhenUsed/>
    <w:rsid w:val="00D03E76"/>
    <w:pPr>
      <w:spacing w:line="240" w:lineRule="auto"/>
    </w:pPr>
  </w:style>
  <w:style w:type="character" w:customStyle="1" w:styleId="CommentTextChar">
    <w:name w:val="Comment Text Char"/>
    <w:basedOn w:val="DefaultParagraphFont"/>
    <w:link w:val="CommentText"/>
    <w:uiPriority w:val="99"/>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3813">
      <w:bodyDiv w:val="1"/>
      <w:marLeft w:val="0"/>
      <w:marRight w:val="0"/>
      <w:marTop w:val="0"/>
      <w:marBottom w:val="0"/>
      <w:divBdr>
        <w:top w:val="none" w:sz="0" w:space="0" w:color="auto"/>
        <w:left w:val="none" w:sz="0" w:space="0" w:color="auto"/>
        <w:bottom w:val="none" w:sz="0" w:space="0" w:color="auto"/>
        <w:right w:val="none" w:sz="0" w:space="0" w:color="auto"/>
      </w:divBdr>
    </w:div>
    <w:div w:id="3679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Clark\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583D9911D4125B629CE4C65E06670"/>
        <w:category>
          <w:name w:val="General"/>
          <w:gallery w:val="placeholder"/>
        </w:category>
        <w:types>
          <w:type w:val="bbPlcHdr"/>
        </w:types>
        <w:behaviors>
          <w:behavior w:val="content"/>
        </w:behaviors>
        <w:guid w:val="{2A7FF644-ED27-48B2-8A21-1238CE971739}"/>
      </w:docPartPr>
      <w:docPartBody>
        <w:p w:rsidR="00C21A0E" w:rsidRDefault="00F3146F">
          <w:pPr>
            <w:pStyle w:val="F7E583D9911D4125B629CE4C65E06670"/>
          </w:pPr>
          <w:r>
            <w:t>Organization Name</w:t>
          </w:r>
        </w:p>
      </w:docPartBody>
    </w:docPart>
    <w:docPart>
      <w:docPartPr>
        <w:name w:val="56775920E6B64F228A4FDBB2D488BEAD"/>
        <w:category>
          <w:name w:val="General"/>
          <w:gallery w:val="placeholder"/>
        </w:category>
        <w:types>
          <w:type w:val="bbPlcHdr"/>
        </w:types>
        <w:behaviors>
          <w:behavior w:val="content"/>
        </w:behaviors>
        <w:guid w:val="{FE193628-2461-433B-AC59-6F7F4FE2DC84}"/>
      </w:docPartPr>
      <w:docPartBody>
        <w:p w:rsidR="00C21A0E" w:rsidRDefault="00F3146F">
          <w:pPr>
            <w:pStyle w:val="56775920E6B64F228A4FDBB2D488BEAD"/>
          </w:pPr>
          <w:r>
            <w:t>Meeting Minutes</w:t>
          </w:r>
        </w:p>
      </w:docPartBody>
    </w:docPart>
    <w:docPart>
      <w:docPartPr>
        <w:name w:val="9F3FA5C80F8348BBB15A0C472F512103"/>
        <w:category>
          <w:name w:val="General"/>
          <w:gallery w:val="placeholder"/>
        </w:category>
        <w:types>
          <w:type w:val="bbPlcHdr"/>
        </w:types>
        <w:behaviors>
          <w:behavior w:val="content"/>
        </w:behaviors>
        <w:guid w:val="{EED29A35-D078-460D-A7BF-323FA5412534}"/>
      </w:docPartPr>
      <w:docPartBody>
        <w:p w:rsidR="00C21A0E" w:rsidRDefault="00F3146F">
          <w:pPr>
            <w:pStyle w:val="9F3FA5C80F8348BBB15A0C472F512103"/>
          </w:pPr>
          <w:r>
            <w:t>Date of meeting</w:t>
          </w:r>
        </w:p>
      </w:docPartBody>
    </w:docPart>
    <w:docPart>
      <w:docPartPr>
        <w:name w:val="E76537B3A5814E259AEF18CAA50D8ECB"/>
        <w:category>
          <w:name w:val="General"/>
          <w:gallery w:val="placeholder"/>
        </w:category>
        <w:types>
          <w:type w:val="bbPlcHdr"/>
        </w:types>
        <w:behaviors>
          <w:behavior w:val="content"/>
        </w:behaviors>
        <w:guid w:val="{F3B9E922-0E38-4028-8DA7-A8B29D72EB25}"/>
      </w:docPartPr>
      <w:docPartBody>
        <w:p w:rsidR="00C21A0E" w:rsidRDefault="00F3146F">
          <w:pPr>
            <w:pStyle w:val="E76537B3A5814E259AEF18CAA50D8ECB"/>
          </w:pPr>
          <w:r>
            <w:t>Summarize the discussion for each issue, state the outcome, and assign any action items.</w:t>
          </w:r>
        </w:p>
      </w:docPartBody>
    </w:docPart>
    <w:docPart>
      <w:docPartPr>
        <w:name w:val="D4E12FD8753144BB89CE5C53E3BE2181"/>
        <w:category>
          <w:name w:val="General"/>
          <w:gallery w:val="placeholder"/>
        </w:category>
        <w:types>
          <w:type w:val="bbPlcHdr"/>
        </w:types>
        <w:behaviors>
          <w:behavior w:val="content"/>
        </w:behaviors>
        <w:guid w:val="{628085E3-F08C-4F8E-8D1A-7DDEA7BA597D}"/>
      </w:docPartPr>
      <w:docPartBody>
        <w:p w:rsidR="00C21A0E" w:rsidRDefault="00F3146F">
          <w:pPr>
            <w:pStyle w:val="D4E12FD8753144BB89CE5C53E3BE2181"/>
          </w:pPr>
          <w:r>
            <w:t>Roundtable</w:t>
          </w:r>
        </w:p>
      </w:docPartBody>
    </w:docPart>
    <w:docPart>
      <w:docPartPr>
        <w:name w:val="A28A62C614634B63B578B25764D62020"/>
        <w:category>
          <w:name w:val="General"/>
          <w:gallery w:val="placeholder"/>
        </w:category>
        <w:types>
          <w:type w:val="bbPlcHdr"/>
        </w:types>
        <w:behaviors>
          <w:behavior w:val="content"/>
        </w:behaviors>
        <w:guid w:val="{DF86DB99-981E-4CD3-A5D0-434AA8986D6A}"/>
      </w:docPartPr>
      <w:docPartBody>
        <w:p w:rsidR="00C21A0E" w:rsidRDefault="00F3146F">
          <w:pPr>
            <w:pStyle w:val="A28A62C614634B63B578B25764D62020"/>
          </w:pPr>
          <w:r>
            <w:t>Summarize the status of each area/department.</w:t>
          </w:r>
        </w:p>
      </w:docPartBody>
    </w:docPart>
    <w:docPart>
      <w:docPartPr>
        <w:name w:val="D3F1F0B814D046A1B5644A9297D8E19B"/>
        <w:category>
          <w:name w:val="General"/>
          <w:gallery w:val="placeholder"/>
        </w:category>
        <w:types>
          <w:type w:val="bbPlcHdr"/>
        </w:types>
        <w:behaviors>
          <w:behavior w:val="content"/>
        </w:behaviors>
        <w:guid w:val="{7AE46C71-24CD-486D-A451-E4E9429B68C9}"/>
      </w:docPartPr>
      <w:docPartBody>
        <w:p w:rsidR="001F0B4E" w:rsidRDefault="004D4EE6" w:rsidP="004D4EE6">
          <w:pPr>
            <w:pStyle w:val="D3F1F0B814D046A1B5644A9297D8E19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0E"/>
    <w:rsid w:val="001F0B4E"/>
    <w:rsid w:val="00265812"/>
    <w:rsid w:val="004D4EE6"/>
    <w:rsid w:val="00C21A0E"/>
    <w:rsid w:val="00F3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583D9911D4125B629CE4C65E06670">
    <w:name w:val="F7E583D9911D4125B629CE4C65E06670"/>
  </w:style>
  <w:style w:type="paragraph" w:customStyle="1" w:styleId="56775920E6B64F228A4FDBB2D488BEAD">
    <w:name w:val="56775920E6B64F228A4FDBB2D488BEAD"/>
  </w:style>
  <w:style w:type="paragraph" w:customStyle="1" w:styleId="9F3FA5C80F8348BBB15A0C472F512103">
    <w:name w:val="9F3FA5C80F8348BBB15A0C472F512103"/>
  </w:style>
  <w:style w:type="paragraph" w:customStyle="1" w:styleId="F5D3EA867B65453CA7B130413F03391B">
    <w:name w:val="F5D3EA867B65453CA7B130413F03391B"/>
  </w:style>
  <w:style w:type="paragraph" w:customStyle="1" w:styleId="191CBC68A4DF416ABB1BE6012F3887CB">
    <w:name w:val="191CBC68A4DF416ABB1BE6012F3887CB"/>
  </w:style>
  <w:style w:type="paragraph" w:customStyle="1" w:styleId="2277F65866D84B57AE29F5967EBA77D9">
    <w:name w:val="2277F65866D84B57AE29F5967EBA77D9"/>
  </w:style>
  <w:style w:type="paragraph" w:customStyle="1" w:styleId="0D463AB2B21146D0A1B9A1BF1764F036">
    <w:name w:val="0D463AB2B21146D0A1B9A1BF1764F036"/>
  </w:style>
  <w:style w:type="paragraph" w:customStyle="1" w:styleId="AF5099373ED54CD1972869BC8EB84453">
    <w:name w:val="AF5099373ED54CD1972869BC8EB84453"/>
  </w:style>
  <w:style w:type="paragraph" w:customStyle="1" w:styleId="E937737C407F4F1CBDFB4BD5A3FABF67">
    <w:name w:val="E937737C407F4F1CBDFB4BD5A3FABF67"/>
  </w:style>
  <w:style w:type="paragraph" w:customStyle="1" w:styleId="BC1E7BED0E764CF3B026B9446B67C620">
    <w:name w:val="BC1E7BED0E764CF3B026B9446B67C620"/>
  </w:style>
  <w:style w:type="paragraph" w:customStyle="1" w:styleId="F15DD6D76218404CABBCBC3D818AD397">
    <w:name w:val="F15DD6D76218404CABBCBC3D818AD397"/>
  </w:style>
  <w:style w:type="paragraph" w:customStyle="1" w:styleId="F416ECA5027247BD9E9E69EE3576A56C">
    <w:name w:val="F416ECA5027247BD9E9E69EE3576A56C"/>
  </w:style>
  <w:style w:type="paragraph" w:customStyle="1" w:styleId="E76537B3A5814E259AEF18CAA50D8ECB">
    <w:name w:val="E76537B3A5814E259AEF18CAA50D8ECB"/>
  </w:style>
  <w:style w:type="paragraph" w:customStyle="1" w:styleId="D4E12FD8753144BB89CE5C53E3BE2181">
    <w:name w:val="D4E12FD8753144BB89CE5C53E3BE2181"/>
  </w:style>
  <w:style w:type="paragraph" w:customStyle="1" w:styleId="A28A62C614634B63B578B25764D62020">
    <w:name w:val="A28A62C614634B63B578B25764D62020"/>
  </w:style>
  <w:style w:type="paragraph" w:customStyle="1" w:styleId="93B6B16C0CFA4A489A2578255C442F30">
    <w:name w:val="93B6B16C0CFA4A489A2578255C442F30"/>
    <w:rsid w:val="00C21A0E"/>
  </w:style>
  <w:style w:type="paragraph" w:customStyle="1" w:styleId="D71E2E98D11F46289894A8DCBFA8DF5A">
    <w:name w:val="D71E2E98D11F46289894A8DCBFA8DF5A"/>
    <w:rsid w:val="00C21A0E"/>
  </w:style>
  <w:style w:type="paragraph" w:customStyle="1" w:styleId="D3F1F0B814D046A1B5644A9297D8E19B">
    <w:name w:val="D3F1F0B814D046A1B5644A9297D8E19B"/>
    <w:rsid w:val="004D4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5C2F-CECB-45D1-BA36-C7B6E0D5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17</TotalTime>
  <Pages>2</Pages>
  <Words>258</Words>
  <Characters>1475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&lt;Maine Library Advisory Council (MLAC)&gt;</vt:lpstr>
      <vt:lpstr>    &lt;Meeting Minutes&gt;</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Deborah</dc:creator>
  <cp:keywords>November 5, 2020</cp:keywords>
  <dc:description>Maine Library Advisory Council (MLAC)</dc:description>
  <cp:lastModifiedBy>Clark, Deborah (Library)</cp:lastModifiedBy>
  <cp:revision>4</cp:revision>
  <dcterms:created xsi:type="dcterms:W3CDTF">2020-11-20T15:00:00Z</dcterms:created>
  <dcterms:modified xsi:type="dcterms:W3CDTF">2020-11-20T15:17:00Z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