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  <w:gridCol w:w="43"/>
      </w:tblGrid>
      <w:tr w:rsidR="0007570F" w14:paraId="09044129" w14:textId="77777777">
        <w:tc>
          <w:tcPr>
            <w:tcW w:w="115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2"/>
              <w:gridCol w:w="3235"/>
              <w:gridCol w:w="3307"/>
            </w:tblGrid>
            <w:tr w:rsidR="0007570F" w14:paraId="1DD85619" w14:textId="77777777">
              <w:trPr>
                <w:trHeight w:val="1513"/>
              </w:trPr>
              <w:tc>
                <w:tcPr>
                  <w:tcW w:w="504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53C6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 Black" w:eastAsia="Arial Black" w:hAnsi="Arial Black"/>
                      <w:b/>
                      <w:color w:val="808080"/>
                    </w:rPr>
                    <w:t xml:space="preserve">Indian Township (1011)  </w:t>
                  </w:r>
                </w:p>
                <w:p w14:paraId="5B9DBFE0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39A Union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Calais, ME  04619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  <w:p w14:paraId="4DD6D242" w14:textId="77777777" w:rsidR="0007570F" w:rsidRDefault="0007570F">
                  <w:pPr>
                    <w:spacing w:after="0" w:line="240" w:lineRule="auto"/>
                  </w:pPr>
                </w:p>
                <w:p w14:paraId="454D1EAB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No. of Sites / Reviewed: 1 / 1</w:t>
                  </w:r>
                </w:p>
                <w:p w14:paraId="3A9E6727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Month of Review: February 2022</w:t>
                  </w:r>
                </w:p>
              </w:tc>
              <w:tc>
                <w:tcPr>
                  <w:tcW w:w="324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259F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 Black" w:eastAsia="Arial Black" w:hAnsi="Arial Black"/>
                      <w:b/>
                      <w:color w:val="808080"/>
                    </w:rPr>
                    <w:t>Food Service Contact</w:t>
                  </w:r>
                </w:p>
                <w:p w14:paraId="09F83888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Tonya Tomah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Head Cook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(207) 796-2362</w:t>
                  </w:r>
                </w:p>
                <w:p w14:paraId="129D5EE0" w14:textId="77777777" w:rsidR="0007570F" w:rsidRDefault="0007570F">
                  <w:pPr>
                    <w:spacing w:after="0" w:line="240" w:lineRule="auto"/>
                  </w:pPr>
                </w:p>
              </w:tc>
              <w:tc>
                <w:tcPr>
                  <w:tcW w:w="3312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63F5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 Black" w:eastAsia="Arial Black" w:hAnsi="Arial Black"/>
                      <w:b/>
                      <w:color w:val="808080"/>
                    </w:rPr>
                    <w:t>Executive Contact</w:t>
                  </w:r>
                </w:p>
                <w:p w14:paraId="46008AC4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Jane Smith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Principal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(207) 796-2362</w:t>
                  </w:r>
                </w:p>
              </w:tc>
            </w:tr>
            <w:tr w:rsidR="005C5A3E" w14:paraId="44008953" w14:textId="77777777" w:rsidTr="005C5A3E">
              <w:trPr>
                <w:trHeight w:val="589"/>
              </w:trPr>
              <w:tc>
                <w:tcPr>
                  <w:tcW w:w="5040" w:type="dxa"/>
                  <w:gridSpan w:val="3"/>
                </w:tcPr>
                <w:p w14:paraId="0F6BCF35" w14:textId="77777777" w:rsidR="0007570F" w:rsidRDefault="0007570F">
                  <w:pPr>
                    <w:spacing w:after="0" w:line="240" w:lineRule="auto"/>
                  </w:pPr>
                </w:p>
              </w:tc>
            </w:tr>
            <w:tr w:rsidR="005C5A3E" w14:paraId="3286F23B" w14:textId="77777777" w:rsidTr="005C5A3E">
              <w:trPr>
                <w:trHeight w:val="720"/>
              </w:trPr>
              <w:tc>
                <w:tcPr>
                  <w:tcW w:w="5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56"/>
                  </w:tblGrid>
                  <w:tr w:rsidR="0007570F" w14:paraId="354A5220" w14:textId="77777777">
                    <w:trPr>
                      <w:trHeight w:val="282"/>
                    </w:trPr>
                    <w:tc>
                      <w:tcPr>
                        <w:tcW w:w="115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A1125C" w14:textId="77777777" w:rsidR="0007570F" w:rsidRDefault="002F46AE">
                        <w:pPr>
                          <w:spacing w:after="0" w:line="240" w:lineRule="auto"/>
                        </w:pPr>
                        <w:r>
                          <w:rPr>
                            <w:rFonts w:ascii="Arial Black" w:eastAsia="Arial Black" w:hAnsi="Arial Black"/>
                            <w:b/>
                            <w:color w:val="808080"/>
                          </w:rPr>
                          <w:t>Commendations</w:t>
                        </w:r>
                      </w:p>
                    </w:tc>
                  </w:tr>
                  <w:tr w:rsidR="0007570F" w14:paraId="02A1F06C" w14:textId="77777777">
                    <w:trPr>
                      <w:trHeight w:val="360"/>
                    </w:trPr>
                    <w:tc>
                      <w:tcPr>
                        <w:tcW w:w="11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7"/>
                          <w:gridCol w:w="11198"/>
                          <w:gridCol w:w="71"/>
                        </w:tblGrid>
                        <w:tr w:rsidR="0007570F" w14:paraId="02BD825F" w14:textId="77777777">
                          <w:trPr>
                            <w:trHeight w:val="360"/>
                          </w:trPr>
                          <w:tc>
                            <w:tcPr>
                              <w:tcW w:w="288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7"/>
                              </w:tblGrid>
                              <w:tr w:rsidR="0007570F" w14:paraId="73CD0FA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28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D7561" w14:textId="77777777" w:rsidR="0007570F" w:rsidRDefault="002F46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  *</w:t>
                                    </w:r>
                                  </w:p>
                                </w:tc>
                              </w:tr>
                            </w:tbl>
                            <w:p w14:paraId="1CDF99BF" w14:textId="77777777" w:rsidR="0007570F" w:rsidRDefault="000757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232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98"/>
                              </w:tblGrid>
                              <w:tr w:rsidR="0007570F" w14:paraId="05A0EFC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112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A00E3" w14:textId="53BDB936" w:rsidR="0007570F" w:rsidRDefault="002F46A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This SY has been a difficult year to operate the Child Nutrition Program.  Ton</w:t>
                                    </w:r>
                                    <w:r w:rsidR="005C5A3E"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ya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 Tomah has done a good job of offering healthy nutritious meals to her customers, keep up the good work.</w:t>
                                    </w:r>
                                  </w:p>
                                </w:tc>
                              </w:tr>
                            </w:tbl>
                            <w:p w14:paraId="0A1AE9E1" w14:textId="77777777" w:rsidR="0007570F" w:rsidRDefault="000757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1" w:type="dxa"/>
                            </w:tcPr>
                            <w:p w14:paraId="458B0EA4" w14:textId="77777777" w:rsidR="0007570F" w:rsidRDefault="000757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B3F335B" w14:textId="77777777" w:rsidR="0007570F" w:rsidRDefault="0007570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99118DB" w14:textId="77777777" w:rsidR="0007570F" w:rsidRDefault="0007570F">
                  <w:pPr>
                    <w:spacing w:after="0" w:line="240" w:lineRule="auto"/>
                  </w:pPr>
                </w:p>
              </w:tc>
            </w:tr>
            <w:tr w:rsidR="005C5A3E" w14:paraId="23890EEC" w14:textId="77777777" w:rsidTr="005C5A3E">
              <w:trPr>
                <w:trHeight w:val="282"/>
              </w:trPr>
              <w:tc>
                <w:tcPr>
                  <w:tcW w:w="5040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87B6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 Black" w:eastAsia="Arial Black" w:hAnsi="Arial Black"/>
                      <w:b/>
                      <w:color w:val="808080"/>
                    </w:rPr>
                    <w:t>No Findings during Review</w:t>
                  </w:r>
                </w:p>
              </w:tc>
            </w:tr>
            <w:tr w:rsidR="005C5A3E" w14:paraId="1869A860" w14:textId="77777777" w:rsidTr="005C5A3E">
              <w:trPr>
                <w:trHeight w:val="325"/>
              </w:trPr>
              <w:tc>
                <w:tcPr>
                  <w:tcW w:w="5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2A6E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</w:t>
                  </w:r>
                </w:p>
              </w:tc>
            </w:tr>
            <w:tr w:rsidR="005C5A3E" w14:paraId="4557DBF4" w14:textId="77777777" w:rsidTr="005C5A3E">
              <w:trPr>
                <w:trHeight w:val="360"/>
              </w:trPr>
              <w:tc>
                <w:tcPr>
                  <w:tcW w:w="5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11215"/>
                    <w:gridCol w:w="71"/>
                  </w:tblGrid>
                  <w:tr w:rsidR="0007570F" w14:paraId="515B77D2" w14:textId="77777777">
                    <w:trPr>
                      <w:trHeight w:val="360"/>
                    </w:trPr>
                    <w:tc>
                      <w:tcPr>
                        <w:tcW w:w="28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"/>
                        </w:tblGrid>
                        <w:tr w:rsidR="0007570F" w14:paraId="012326FA" w14:textId="77777777">
                          <w:trPr>
                            <w:trHeight w:val="282"/>
                          </w:trPr>
                          <w:tc>
                            <w:tcPr>
                              <w:tcW w:w="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6D38A7" w14:textId="77777777" w:rsidR="0007570F" w:rsidRDefault="000757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C9B0329" w14:textId="77777777" w:rsidR="0007570F" w:rsidRDefault="000757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23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15"/>
                        </w:tblGrid>
                        <w:tr w:rsidR="0007570F" w14:paraId="0767A229" w14:textId="77777777">
                          <w:trPr>
                            <w:trHeight w:val="282"/>
                          </w:trPr>
                          <w:tc>
                            <w:tcPr>
                              <w:tcW w:w="112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51A88" w14:textId="77777777" w:rsidR="0007570F" w:rsidRDefault="000757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DC4AEB3" w14:textId="77777777" w:rsidR="0007570F" w:rsidRDefault="000757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1" w:type="dxa"/>
                      </w:tcPr>
                      <w:p w14:paraId="6D6EDE85" w14:textId="77777777" w:rsidR="0007570F" w:rsidRDefault="000757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D109585" w14:textId="77777777" w:rsidR="0007570F" w:rsidRDefault="0007570F">
                  <w:pPr>
                    <w:spacing w:after="0" w:line="240" w:lineRule="auto"/>
                  </w:pPr>
                </w:p>
              </w:tc>
            </w:tr>
            <w:tr w:rsidR="005C5A3E" w14:paraId="11D5CA00" w14:textId="77777777" w:rsidTr="005C5A3E">
              <w:trPr>
                <w:trHeight w:val="360"/>
              </w:trPr>
              <w:tc>
                <w:tcPr>
                  <w:tcW w:w="5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11215"/>
                    <w:gridCol w:w="71"/>
                  </w:tblGrid>
                  <w:tr w:rsidR="0007570F" w14:paraId="6C682FA7" w14:textId="77777777">
                    <w:trPr>
                      <w:trHeight w:val="360"/>
                    </w:trPr>
                    <w:tc>
                      <w:tcPr>
                        <w:tcW w:w="28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"/>
                        </w:tblGrid>
                        <w:tr w:rsidR="0007570F" w14:paraId="077E1E15" w14:textId="77777777">
                          <w:trPr>
                            <w:trHeight w:val="282"/>
                          </w:trPr>
                          <w:tc>
                            <w:tcPr>
                              <w:tcW w:w="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E06F7" w14:textId="77777777" w:rsidR="0007570F" w:rsidRDefault="000757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C54B1C5" w14:textId="77777777" w:rsidR="0007570F" w:rsidRDefault="000757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23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15"/>
                        </w:tblGrid>
                        <w:tr w:rsidR="0007570F" w14:paraId="04A4E78A" w14:textId="77777777">
                          <w:trPr>
                            <w:trHeight w:val="282"/>
                          </w:trPr>
                          <w:tc>
                            <w:tcPr>
                              <w:tcW w:w="112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49781" w14:textId="77777777" w:rsidR="0007570F" w:rsidRDefault="000757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5534B09" w14:textId="77777777" w:rsidR="0007570F" w:rsidRDefault="000757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1" w:type="dxa"/>
                      </w:tcPr>
                      <w:p w14:paraId="27727110" w14:textId="77777777" w:rsidR="0007570F" w:rsidRDefault="000757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3F90663" w14:textId="77777777" w:rsidR="0007570F" w:rsidRDefault="0007570F">
                  <w:pPr>
                    <w:spacing w:after="0" w:line="240" w:lineRule="auto"/>
                  </w:pPr>
                </w:p>
              </w:tc>
            </w:tr>
            <w:tr w:rsidR="0007570F" w14:paraId="71032128" w14:textId="77777777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250F" w14:textId="77777777" w:rsidR="0007570F" w:rsidRDefault="0007570F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A017" w14:textId="77777777" w:rsidR="0007570F" w:rsidRDefault="0007570F">
                  <w:pPr>
                    <w:spacing w:after="0" w:line="240" w:lineRule="auto"/>
                  </w:pPr>
                </w:p>
              </w:tc>
              <w:tc>
                <w:tcPr>
                  <w:tcW w:w="33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784EC" w14:textId="77777777" w:rsidR="0007570F" w:rsidRDefault="0007570F">
                  <w:pPr>
                    <w:spacing w:after="0" w:line="240" w:lineRule="auto"/>
                  </w:pPr>
                </w:p>
              </w:tc>
            </w:tr>
          </w:tbl>
          <w:p w14:paraId="201BEA0E" w14:textId="77777777" w:rsidR="0007570F" w:rsidRDefault="0007570F">
            <w:pPr>
              <w:spacing w:after="0" w:line="240" w:lineRule="auto"/>
            </w:pPr>
          </w:p>
        </w:tc>
        <w:tc>
          <w:tcPr>
            <w:tcW w:w="43" w:type="dxa"/>
          </w:tcPr>
          <w:p w14:paraId="69EECB90" w14:textId="77777777" w:rsidR="0007570F" w:rsidRDefault="0007570F">
            <w:pPr>
              <w:pStyle w:val="EmptyCellLayoutStyle"/>
              <w:spacing w:after="0" w:line="240" w:lineRule="auto"/>
            </w:pPr>
          </w:p>
        </w:tc>
      </w:tr>
    </w:tbl>
    <w:p w14:paraId="03448050" w14:textId="77777777" w:rsidR="0007570F" w:rsidRDefault="002F46A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  <w:gridCol w:w="115"/>
      </w:tblGrid>
      <w:tr w:rsidR="0007570F" w14:paraId="58C3B19C" w14:textId="77777777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4"/>
              <w:gridCol w:w="3595"/>
              <w:gridCol w:w="3593"/>
            </w:tblGrid>
            <w:tr w:rsidR="0007570F" w14:paraId="15E427FC" w14:textId="77777777">
              <w:trPr>
                <w:trHeight w:val="988"/>
              </w:trPr>
              <w:tc>
                <w:tcPr>
                  <w:tcW w:w="432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3C4D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 Black" w:eastAsia="Arial Black" w:hAnsi="Arial Black"/>
                      <w:b/>
                      <w:color w:val="808080"/>
                    </w:rPr>
                    <w:lastRenderedPageBreak/>
                    <w:t xml:space="preserve">Indian Township School (1012)  </w:t>
                  </w:r>
                </w:p>
                <w:p w14:paraId="42453B81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39A Union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Calais, ME  04619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  <w:p w14:paraId="7508930F" w14:textId="77777777" w:rsidR="0007570F" w:rsidRDefault="0007570F">
                  <w:pPr>
                    <w:spacing w:after="0" w:line="240" w:lineRule="auto"/>
                  </w:pPr>
                </w:p>
                <w:p w14:paraId="64FEA66D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Month of Review: February 2022</w:t>
                  </w:r>
                </w:p>
                <w:p w14:paraId="184386BB" w14:textId="77777777" w:rsidR="0007570F" w:rsidRDefault="0007570F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7352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 Black" w:eastAsia="Arial Black" w:hAnsi="Arial Black"/>
                      <w:b/>
                      <w:color w:val="808080"/>
                    </w:rPr>
                    <w:t>Food Service Contact</w:t>
                  </w:r>
                </w:p>
                <w:p w14:paraId="67190440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  <w:p w14:paraId="45C50801" w14:textId="77777777" w:rsidR="0007570F" w:rsidRDefault="0007570F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F8C3" w14:textId="77777777" w:rsidR="0007570F" w:rsidRDefault="0007570F">
                  <w:pPr>
                    <w:spacing w:after="0" w:line="240" w:lineRule="auto"/>
                  </w:pPr>
                </w:p>
              </w:tc>
            </w:tr>
            <w:tr w:rsidR="005C5A3E" w14:paraId="5AEBBF57" w14:textId="77777777" w:rsidTr="005C5A3E">
              <w:trPr>
                <w:trHeight w:val="86"/>
              </w:trPr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AB89" w14:textId="77777777" w:rsidR="0007570F" w:rsidRDefault="0007570F">
                  <w:pPr>
                    <w:spacing w:after="0" w:line="240" w:lineRule="auto"/>
                  </w:pPr>
                </w:p>
              </w:tc>
            </w:tr>
            <w:tr w:rsidR="005C5A3E" w14:paraId="7A605E09" w14:textId="77777777" w:rsidTr="005C5A3E">
              <w:trPr>
                <w:trHeight w:val="282"/>
              </w:trPr>
              <w:tc>
                <w:tcPr>
                  <w:tcW w:w="4320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415A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 Black" w:eastAsia="Arial Black" w:hAnsi="Arial Black"/>
                      <w:b/>
                      <w:color w:val="808080"/>
                    </w:rPr>
                    <w:t>Meal Components &amp; Quantities - Indian Township School (1012)</w:t>
                  </w:r>
                </w:p>
              </w:tc>
            </w:tr>
            <w:tr w:rsidR="005C5A3E" w14:paraId="07C79E08" w14:textId="77777777" w:rsidTr="005C5A3E">
              <w:trPr>
                <w:trHeight w:val="325"/>
              </w:trPr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7AAD" w14:textId="77777777" w:rsidR="0007570F" w:rsidRDefault="002F46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</w:rPr>
                    <w:t>409. Review period production records/documentation - required meal components offered, daily/weekly requirements met?  Enter data.</w:t>
                  </w:r>
                </w:p>
              </w:tc>
            </w:tr>
            <w:tr w:rsidR="005C5A3E" w14:paraId="03A65A9D" w14:textId="77777777" w:rsidTr="005C5A3E">
              <w:trPr>
                <w:trHeight w:val="400"/>
              </w:trPr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11214"/>
                  </w:tblGrid>
                  <w:tr w:rsidR="0007570F" w14:paraId="3181A47D" w14:textId="77777777">
                    <w:trPr>
                      <w:trHeight w:val="40"/>
                    </w:trPr>
                    <w:tc>
                      <w:tcPr>
                        <w:tcW w:w="288" w:type="dxa"/>
                      </w:tcPr>
                      <w:p w14:paraId="100647D1" w14:textId="77777777" w:rsidR="0007570F" w:rsidRDefault="000757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32" w:type="dxa"/>
                      </w:tcPr>
                      <w:p w14:paraId="5BFDC529" w14:textId="77777777" w:rsidR="0007570F" w:rsidRDefault="000757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570F" w14:paraId="16E21788" w14:textId="77777777">
                    <w:trPr>
                      <w:trHeight w:val="360"/>
                    </w:trPr>
                    <w:tc>
                      <w:tcPr>
                        <w:tcW w:w="28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"/>
                        </w:tblGrid>
                        <w:tr w:rsidR="0007570F" w14:paraId="1720C733" w14:textId="77777777">
                          <w:trPr>
                            <w:trHeight w:val="282"/>
                          </w:trPr>
                          <w:tc>
                            <w:tcPr>
                              <w:tcW w:w="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02D25" w14:textId="77777777" w:rsidR="0007570F" w:rsidRDefault="000757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F86B270" w14:textId="77777777" w:rsidR="0007570F" w:rsidRDefault="000757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23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14"/>
                        </w:tblGrid>
                        <w:tr w:rsidR="0007570F" w14:paraId="1C4A7B23" w14:textId="77777777">
                          <w:trPr>
                            <w:trHeight w:val="282"/>
                          </w:trPr>
                          <w:tc>
                            <w:tcPr>
                              <w:tcW w:w="112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93DF7" w14:textId="77777777" w:rsidR="0007570F" w:rsidRDefault="002F46AE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Finding 9075: Production records/supporting documentation indicate weekly meal pattern requirements for the age/grade group(s) not met.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Based on a review of production records and other supporting food crediting documentation for 1 week during the Review Period [dates], some meals served during the week reviewed did not meet the appropriate daily and weekly meal pattern requirements for the age/grade group(s) being served.  Meals missing required meal components during the week reviewed: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Production records showed no grain was offered on February 16, 2022 lunch menu</w:t>
                              </w:r>
                              <w:r w:rsidR="005C5A3E">
                                <w:rPr>
                                  <w:rFonts w:ascii="Arial" w:eastAsia="Arial" w:hAnsi="Arial"/>
                                  <w:color w:val="000000"/>
                                </w:rPr>
                                <w:t>.</w:t>
                              </w:r>
                            </w:p>
                            <w:p w14:paraId="665DC7B5" w14:textId="02EECDB4" w:rsidR="005C5A3E" w:rsidRDefault="005C5A3E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14:paraId="1E562917" w14:textId="0EE67E03" w:rsidR="005C5A3E" w:rsidRDefault="005C5A3E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vegetable offering includes 5 sub/groups, dark green, red/orange, starch, legume(beans) and other.  For both weeks of production records legumes where not offered.</w:t>
                              </w:r>
                            </w:p>
                            <w:p w14:paraId="5DE30E7A" w14:textId="77777777" w:rsidR="005C5A3E" w:rsidRDefault="005C5A3E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14:paraId="57FD8439" w14:textId="77777777" w:rsidR="005C5A3E" w:rsidRDefault="005C5A3E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Production records have been received for the week of June 6</w:t>
                              </w:r>
                              <w:r w:rsidRPr="005C5A3E">
                                <w:rPr>
                                  <w:rFonts w:ascii="Arial" w:eastAsia="Arial" w:hAnsi="Arial"/>
                                  <w:color w:val="00000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.  The grain offering has been correct.</w:t>
                              </w:r>
                            </w:p>
                            <w:p w14:paraId="5A28F113" w14:textId="77777777" w:rsidR="005C5A3E" w:rsidRDefault="005C5A3E">
                              <w:pPr>
                                <w:spacing w:after="0" w:line="240" w:lineRule="auto"/>
                              </w:pPr>
                            </w:p>
                            <w:p w14:paraId="09C93288" w14:textId="77777777" w:rsidR="005C5A3E" w:rsidRDefault="005C5A3E">
                              <w:pPr>
                                <w:spacing w:after="0" w:line="240" w:lineRule="auto"/>
                              </w:pPr>
                              <w:r>
                                <w:t xml:space="preserve">Legumes are not offered on either set of production records.  For the week of September 12 and 19, 2022 submit production records. </w:t>
                              </w:r>
                            </w:p>
                            <w:p w14:paraId="654B5A02" w14:textId="0CB38903" w:rsidR="005C5A3E" w:rsidRDefault="005C5A3E">
                              <w:pPr>
                                <w:spacing w:after="0" w:line="240" w:lineRule="auto"/>
                              </w:pPr>
                              <w:r>
                                <w:t>Be sure to review the planned menu to offer all the required vegetable subgroups in both weeks.</w:t>
                              </w:r>
                            </w:p>
                            <w:p w14:paraId="5E9BF78E" w14:textId="2074EDA7" w:rsidR="005C5A3E" w:rsidRDefault="005C5A3E">
                              <w:pPr>
                                <w:spacing w:after="0" w:line="240" w:lineRule="auto"/>
                              </w:pPr>
                            </w:p>
                            <w:p w14:paraId="40CDD983" w14:textId="08814676" w:rsidR="005C5A3E" w:rsidRDefault="005C5A3E">
                              <w:pPr>
                                <w:spacing w:after="0" w:line="240" w:lineRule="auto"/>
                              </w:pPr>
                              <w:r>
                                <w:t>Submit these production records by September 30, 2022.</w:t>
                              </w:r>
                            </w:p>
                            <w:p w14:paraId="4D785465" w14:textId="22D52078" w:rsidR="005C5A3E" w:rsidRDefault="005C5A3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062BC63" w14:textId="77777777" w:rsidR="0007570F" w:rsidRDefault="0007570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AAD6FBB" w14:textId="77777777" w:rsidR="0007570F" w:rsidRDefault="0007570F">
                  <w:pPr>
                    <w:spacing w:after="0" w:line="240" w:lineRule="auto"/>
                  </w:pPr>
                </w:p>
              </w:tc>
            </w:tr>
            <w:tr w:rsidR="005C5A3E" w14:paraId="3D171144" w14:textId="77777777" w:rsidTr="005C5A3E">
              <w:trPr>
                <w:trHeight w:val="360"/>
              </w:trPr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11214"/>
                  </w:tblGrid>
                  <w:tr w:rsidR="0007570F" w14:paraId="7CC5E276" w14:textId="77777777">
                    <w:trPr>
                      <w:trHeight w:val="360"/>
                    </w:trPr>
                    <w:tc>
                      <w:tcPr>
                        <w:tcW w:w="28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"/>
                        </w:tblGrid>
                        <w:tr w:rsidR="0007570F" w14:paraId="2AE5FB6C" w14:textId="77777777">
                          <w:trPr>
                            <w:trHeight w:val="282"/>
                          </w:trPr>
                          <w:tc>
                            <w:tcPr>
                              <w:tcW w:w="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EE578" w14:textId="77777777" w:rsidR="0007570F" w:rsidRDefault="000757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3EB1502" w14:textId="77777777" w:rsidR="0007570F" w:rsidRDefault="000757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23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14"/>
                        </w:tblGrid>
                        <w:tr w:rsidR="0007570F" w14:paraId="7E5D05F5" w14:textId="77777777">
                          <w:trPr>
                            <w:trHeight w:val="282"/>
                          </w:trPr>
                          <w:tc>
                            <w:tcPr>
                              <w:tcW w:w="112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1BF18" w14:textId="77777777" w:rsidR="0007570F" w:rsidRDefault="002F46A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Technical Assistance: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Production records for the week of June 6, 2022 have been submitted, a grain has been offered for every lunch served.</w:t>
                              </w:r>
                            </w:p>
                          </w:tc>
                        </w:tr>
                      </w:tbl>
                      <w:p w14:paraId="51BA8D27" w14:textId="77777777" w:rsidR="0007570F" w:rsidRDefault="0007570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E8DCC24" w14:textId="77777777" w:rsidR="0007570F" w:rsidRDefault="0007570F">
                  <w:pPr>
                    <w:spacing w:after="0" w:line="240" w:lineRule="auto"/>
                  </w:pPr>
                </w:p>
              </w:tc>
            </w:tr>
            <w:tr w:rsidR="005C5A3E" w14:paraId="27598FCF" w14:textId="77777777" w:rsidTr="005C5A3E">
              <w:trPr>
                <w:trHeight w:val="360"/>
              </w:trPr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11214"/>
                  </w:tblGrid>
                  <w:tr w:rsidR="0007570F" w14:paraId="32901A8C" w14:textId="77777777">
                    <w:trPr>
                      <w:trHeight w:val="360"/>
                    </w:trPr>
                    <w:tc>
                      <w:tcPr>
                        <w:tcW w:w="28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"/>
                        </w:tblGrid>
                        <w:tr w:rsidR="0007570F" w14:paraId="0AE509D6" w14:textId="77777777">
                          <w:trPr>
                            <w:trHeight w:val="282"/>
                          </w:trPr>
                          <w:tc>
                            <w:tcPr>
                              <w:tcW w:w="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E3286" w14:textId="77777777" w:rsidR="0007570F" w:rsidRDefault="000757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FB71157" w14:textId="77777777" w:rsidR="0007570F" w:rsidRDefault="000757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23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14"/>
                        </w:tblGrid>
                        <w:tr w:rsidR="0007570F" w14:paraId="73003674" w14:textId="77777777">
                          <w:trPr>
                            <w:trHeight w:val="282"/>
                          </w:trPr>
                          <w:tc>
                            <w:tcPr>
                              <w:tcW w:w="112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0EBBA" w14:textId="77777777" w:rsidR="0007570F" w:rsidRDefault="000757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A35F1F4" w14:textId="77777777" w:rsidR="0007570F" w:rsidRDefault="0007570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D573ED4" w14:textId="77777777" w:rsidR="0007570F" w:rsidRDefault="0007570F">
                  <w:pPr>
                    <w:spacing w:after="0" w:line="240" w:lineRule="auto"/>
                  </w:pPr>
                </w:p>
              </w:tc>
            </w:tr>
            <w:tr w:rsidR="0007570F" w14:paraId="2BFC4A2A" w14:textId="77777777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B617" w14:textId="77777777" w:rsidR="0007570F" w:rsidRDefault="0007570F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6B8B" w14:textId="77777777" w:rsidR="0007570F" w:rsidRDefault="0007570F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8F83" w14:textId="77777777" w:rsidR="0007570F" w:rsidRDefault="0007570F">
                  <w:pPr>
                    <w:spacing w:after="0" w:line="240" w:lineRule="auto"/>
                  </w:pPr>
                </w:p>
              </w:tc>
            </w:tr>
          </w:tbl>
          <w:p w14:paraId="08B6023B" w14:textId="77777777" w:rsidR="0007570F" w:rsidRDefault="0007570F">
            <w:pPr>
              <w:spacing w:after="0" w:line="240" w:lineRule="auto"/>
            </w:pPr>
          </w:p>
        </w:tc>
        <w:tc>
          <w:tcPr>
            <w:tcW w:w="115" w:type="dxa"/>
          </w:tcPr>
          <w:p w14:paraId="49804429" w14:textId="77777777" w:rsidR="0007570F" w:rsidRDefault="0007570F">
            <w:pPr>
              <w:pStyle w:val="EmptyCellLayoutStyle"/>
              <w:spacing w:after="0" w:line="240" w:lineRule="auto"/>
            </w:pPr>
          </w:p>
        </w:tc>
      </w:tr>
      <w:tr w:rsidR="0007570F" w14:paraId="651DE63B" w14:textId="77777777">
        <w:trPr>
          <w:trHeight w:val="235"/>
        </w:trPr>
        <w:tc>
          <w:tcPr>
            <w:tcW w:w="11520" w:type="dxa"/>
          </w:tcPr>
          <w:p w14:paraId="668189E8" w14:textId="77777777" w:rsidR="0007570F" w:rsidRDefault="0007570F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12947A20" w14:textId="77777777" w:rsidR="0007570F" w:rsidRDefault="0007570F">
            <w:pPr>
              <w:pStyle w:val="EmptyCellLayoutStyle"/>
              <w:spacing w:after="0" w:line="240" w:lineRule="auto"/>
            </w:pPr>
          </w:p>
        </w:tc>
      </w:tr>
    </w:tbl>
    <w:p w14:paraId="47163FA6" w14:textId="77777777" w:rsidR="0007570F" w:rsidRDefault="0007570F">
      <w:pPr>
        <w:spacing w:after="0" w:line="240" w:lineRule="auto"/>
      </w:pPr>
    </w:p>
    <w:sectPr w:rsidR="0007570F">
      <w:headerReference w:type="default" r:id="rId7"/>
      <w:footerReference w:type="default" r:id="rId8"/>
      <w:pgSz w:w="12355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ACA7" w14:textId="77777777" w:rsidR="002F46AE" w:rsidRDefault="002F46AE">
      <w:pPr>
        <w:spacing w:after="0" w:line="240" w:lineRule="auto"/>
      </w:pPr>
      <w:r>
        <w:separator/>
      </w:r>
    </w:p>
  </w:endnote>
  <w:endnote w:type="continuationSeparator" w:id="0">
    <w:p w14:paraId="0A74EDC8" w14:textId="77777777" w:rsidR="002F46AE" w:rsidRDefault="002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"/>
      <w:gridCol w:w="1440"/>
      <w:gridCol w:w="8251"/>
      <w:gridCol w:w="1439"/>
      <w:gridCol w:w="208"/>
      <w:gridCol w:w="115"/>
    </w:tblGrid>
    <w:tr w:rsidR="0007570F" w14:paraId="393461C9" w14:textId="77777777">
      <w:tc>
        <w:tcPr>
          <w:tcW w:w="180" w:type="dxa"/>
          <w:tcBorders>
            <w:top w:val="single" w:sz="7" w:space="0" w:color="808080"/>
          </w:tcBorders>
        </w:tcPr>
        <w:p w14:paraId="44D3C5D7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440" w:type="dxa"/>
          <w:tcBorders>
            <w:top w:val="single" w:sz="7" w:space="0" w:color="808080"/>
          </w:tcBorders>
        </w:tcPr>
        <w:p w14:paraId="0B599323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8251" w:type="dxa"/>
          <w:tcBorders>
            <w:top w:val="single" w:sz="7" w:space="0" w:color="808080"/>
          </w:tcBorders>
        </w:tcPr>
        <w:p w14:paraId="066E6AE1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439" w:type="dxa"/>
          <w:tcBorders>
            <w:top w:val="single" w:sz="7" w:space="0" w:color="808080"/>
          </w:tcBorders>
        </w:tcPr>
        <w:p w14:paraId="5506DFF3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208" w:type="dxa"/>
          <w:tcBorders>
            <w:top w:val="single" w:sz="7" w:space="0" w:color="808080"/>
          </w:tcBorders>
        </w:tcPr>
        <w:p w14:paraId="03CA5F8C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15" w:type="dxa"/>
        </w:tcPr>
        <w:p w14:paraId="05C0316A" w14:textId="77777777" w:rsidR="0007570F" w:rsidRDefault="0007570F">
          <w:pPr>
            <w:pStyle w:val="EmptyCellLayoutStyle"/>
            <w:spacing w:after="0" w:line="240" w:lineRule="auto"/>
          </w:pPr>
        </w:p>
      </w:tc>
    </w:tr>
    <w:tr w:rsidR="0007570F" w14:paraId="5F618682" w14:textId="77777777">
      <w:tc>
        <w:tcPr>
          <w:tcW w:w="180" w:type="dxa"/>
        </w:tcPr>
        <w:p w14:paraId="2998314A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40"/>
          </w:tblGrid>
          <w:tr w:rsidR="0007570F" w14:paraId="12770748" w14:textId="77777777">
            <w:trPr>
              <w:trHeight w:hRule="exact" w:val="25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A7B27B" w14:textId="77777777" w:rsidR="0007570F" w:rsidRDefault="002F46A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</w:rPr>
                  <w:t>6/13/2022</w:t>
                </w:r>
              </w:p>
            </w:tc>
          </w:tr>
        </w:tbl>
        <w:p w14:paraId="7B5F0C86" w14:textId="77777777" w:rsidR="0007570F" w:rsidRDefault="0007570F">
          <w:pPr>
            <w:spacing w:after="0" w:line="240" w:lineRule="auto"/>
          </w:pPr>
        </w:p>
      </w:tc>
      <w:tc>
        <w:tcPr>
          <w:tcW w:w="8251" w:type="dxa"/>
        </w:tcPr>
        <w:p w14:paraId="087079CD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07570F" w14:paraId="5ED3010C" w14:textId="77777777">
            <w:trPr>
              <w:trHeight w:hRule="exact" w:val="25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DFD7088" w14:textId="77777777" w:rsidR="0007570F" w:rsidRDefault="002F46AE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808080"/>
                    <w:sz w:val="18"/>
                  </w:rPr>
                  <w:t xml:space="preserve">Page </w:t>
                </w:r>
                <w:r>
                  <w:rPr>
                    <w:rFonts w:ascii="Tahoma" w:eastAsia="Tahoma" w:hAnsi="Tahoma"/>
                    <w:color w:val="808080"/>
                    <w:sz w:val="18"/>
                  </w:rPr>
                  <w:fldChar w:fldCharType="begin"/>
                </w:r>
                <w:r>
                  <w:rPr>
                    <w:rFonts w:ascii="Tahoma" w:eastAsia="Tahoma" w:hAnsi="Tahoma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Tahoma" w:eastAsia="Tahoma" w:hAnsi="Tahoma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Tahoma" w:eastAsia="Tahoma" w:hAnsi="Tahoma"/>
                    <w:color w:val="808080"/>
                    <w:sz w:val="18"/>
                  </w:rPr>
                  <w:t>1</w:t>
                </w:r>
                <w:r>
                  <w:rPr>
                    <w:rFonts w:ascii="Tahoma" w:eastAsia="Tahoma" w:hAnsi="Tahoma"/>
                    <w:color w:val="808080"/>
                    <w:sz w:val="18"/>
                  </w:rPr>
                  <w:fldChar w:fldCharType="end"/>
                </w:r>
                <w:r>
                  <w:rPr>
                    <w:rFonts w:ascii="Tahoma" w:eastAsia="Tahoma" w:hAnsi="Tahoma"/>
                    <w:color w:val="808080"/>
                    <w:sz w:val="18"/>
                  </w:rPr>
                  <w:t xml:space="preserve"> of </w:t>
                </w:r>
                <w:r>
                  <w:rPr>
                    <w:rFonts w:ascii="Tahoma" w:eastAsia="Tahoma" w:hAnsi="Tahoma"/>
                    <w:color w:val="808080"/>
                    <w:sz w:val="18"/>
                  </w:rPr>
                  <w:fldChar w:fldCharType="begin"/>
                </w:r>
                <w:r>
                  <w:rPr>
                    <w:rFonts w:ascii="Tahoma" w:eastAsia="Tahoma" w:hAnsi="Tahoma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Tahoma" w:eastAsia="Tahoma" w:hAnsi="Tahoma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Tahoma" w:eastAsia="Tahoma" w:hAnsi="Tahoma"/>
                    <w:color w:val="808080"/>
                    <w:sz w:val="18"/>
                  </w:rPr>
                  <w:t>1</w:t>
                </w:r>
                <w:r>
                  <w:rPr>
                    <w:rFonts w:ascii="Tahoma" w:eastAsia="Tahoma" w:hAnsi="Tahoma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5FDC1BEC" w14:textId="77777777" w:rsidR="0007570F" w:rsidRDefault="0007570F">
          <w:pPr>
            <w:spacing w:after="0" w:line="240" w:lineRule="auto"/>
          </w:pPr>
        </w:p>
      </w:tc>
      <w:tc>
        <w:tcPr>
          <w:tcW w:w="208" w:type="dxa"/>
        </w:tcPr>
        <w:p w14:paraId="1A282286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15" w:type="dxa"/>
        </w:tcPr>
        <w:p w14:paraId="10C136D7" w14:textId="77777777" w:rsidR="0007570F" w:rsidRDefault="0007570F">
          <w:pPr>
            <w:pStyle w:val="EmptyCellLayoutStyle"/>
            <w:spacing w:after="0" w:line="240" w:lineRule="auto"/>
          </w:pPr>
        </w:p>
      </w:tc>
    </w:tr>
    <w:tr w:rsidR="0007570F" w14:paraId="6862BFC7" w14:textId="77777777">
      <w:tc>
        <w:tcPr>
          <w:tcW w:w="180" w:type="dxa"/>
        </w:tcPr>
        <w:p w14:paraId="3B72101B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14:paraId="21E09E59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8251" w:type="dxa"/>
        </w:tcPr>
        <w:p w14:paraId="41277B32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22AE1637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208" w:type="dxa"/>
        </w:tcPr>
        <w:p w14:paraId="0B9708C9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15" w:type="dxa"/>
        </w:tcPr>
        <w:p w14:paraId="3C38C177" w14:textId="77777777" w:rsidR="0007570F" w:rsidRDefault="0007570F">
          <w:pPr>
            <w:pStyle w:val="EmptyCellLayoutStyle"/>
            <w:spacing w:after="0" w:line="240" w:lineRule="auto"/>
          </w:pPr>
        </w:p>
      </w:tc>
    </w:tr>
    <w:tr w:rsidR="005C5A3E" w14:paraId="0E2B56A7" w14:textId="77777777" w:rsidTr="005C5A3E">
      <w:tc>
        <w:tcPr>
          <w:tcW w:w="180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518"/>
          </w:tblGrid>
          <w:tr w:rsidR="0007570F" w14:paraId="32623AF0" w14:textId="77777777">
            <w:trPr>
              <w:trHeight w:val="480"/>
            </w:trPr>
            <w:tc>
              <w:tcPr>
                <w:tcW w:w="1152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64356C" w14:textId="77777777" w:rsidR="0007570F" w:rsidRDefault="0007570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D7BE6B2" w14:textId="77777777" w:rsidR="0007570F" w:rsidRDefault="0007570F">
          <w:pPr>
            <w:spacing w:after="0" w:line="240" w:lineRule="auto"/>
          </w:pPr>
        </w:p>
      </w:tc>
      <w:tc>
        <w:tcPr>
          <w:tcW w:w="115" w:type="dxa"/>
        </w:tcPr>
        <w:p w14:paraId="786D24D7" w14:textId="77777777" w:rsidR="0007570F" w:rsidRDefault="0007570F">
          <w:pPr>
            <w:pStyle w:val="EmptyCellLayoutStyle"/>
            <w:spacing w:after="0" w:line="240" w:lineRule="auto"/>
          </w:pPr>
        </w:p>
      </w:tc>
    </w:tr>
    <w:tr w:rsidR="0007570F" w14:paraId="2011C86E" w14:textId="77777777">
      <w:tc>
        <w:tcPr>
          <w:tcW w:w="180" w:type="dxa"/>
        </w:tcPr>
        <w:p w14:paraId="2FA7F29A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14:paraId="5912BEAF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8251" w:type="dxa"/>
        </w:tcPr>
        <w:p w14:paraId="3F2A1704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4CC1CD51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208" w:type="dxa"/>
        </w:tcPr>
        <w:p w14:paraId="41EE8699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15" w:type="dxa"/>
        </w:tcPr>
        <w:p w14:paraId="76AE842E" w14:textId="77777777" w:rsidR="0007570F" w:rsidRDefault="000757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E3B7" w14:textId="77777777" w:rsidR="002F46AE" w:rsidRDefault="002F46AE">
      <w:pPr>
        <w:spacing w:after="0" w:line="240" w:lineRule="auto"/>
      </w:pPr>
      <w:r>
        <w:separator/>
      </w:r>
    </w:p>
  </w:footnote>
  <w:footnote w:type="continuationSeparator" w:id="0">
    <w:p w14:paraId="3C6CA55E" w14:textId="77777777" w:rsidR="002F46AE" w:rsidRDefault="002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319"/>
      <w:gridCol w:w="1300"/>
      <w:gridCol w:w="72"/>
      <w:gridCol w:w="3606"/>
      <w:gridCol w:w="99"/>
      <w:gridCol w:w="5905"/>
      <w:gridCol w:w="213"/>
      <w:gridCol w:w="115"/>
    </w:tblGrid>
    <w:tr w:rsidR="005C5A3E" w14:paraId="33DAD27A" w14:textId="77777777" w:rsidTr="005C5A3E">
      <w:tc>
        <w:tcPr>
          <w:tcW w:w="2" w:type="dxa"/>
          <w:gridSpan w:val="8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520"/>
          </w:tblGrid>
          <w:tr w:rsidR="0007570F" w14:paraId="02636D95" w14:textId="77777777">
            <w:trPr>
              <w:trHeight w:val="504"/>
            </w:trPr>
            <w:tc>
              <w:tcPr>
                <w:tcW w:w="1152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59C83C" w14:textId="77777777" w:rsidR="0007570F" w:rsidRDefault="0007570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B6FA10E" w14:textId="77777777" w:rsidR="0007570F" w:rsidRDefault="0007570F">
          <w:pPr>
            <w:spacing w:after="0" w:line="240" w:lineRule="auto"/>
          </w:pPr>
        </w:p>
      </w:tc>
      <w:tc>
        <w:tcPr>
          <w:tcW w:w="115" w:type="dxa"/>
        </w:tcPr>
        <w:p w14:paraId="45B4602F" w14:textId="77777777" w:rsidR="0007570F" w:rsidRDefault="0007570F">
          <w:pPr>
            <w:pStyle w:val="EmptyCellLayoutStyle"/>
            <w:spacing w:after="0" w:line="240" w:lineRule="auto"/>
          </w:pPr>
        </w:p>
      </w:tc>
    </w:tr>
    <w:tr w:rsidR="0007570F" w14:paraId="48A574C5" w14:textId="77777777">
      <w:tc>
        <w:tcPr>
          <w:tcW w:w="2" w:type="dxa"/>
        </w:tcPr>
        <w:p w14:paraId="6CC95F45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19" w:type="dxa"/>
        </w:tcPr>
        <w:p w14:paraId="0458C8D0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300" w:type="dxa"/>
        </w:tcPr>
        <w:p w14:paraId="5D1C9905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72" w:type="dxa"/>
        </w:tcPr>
        <w:p w14:paraId="2D273D45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606" w:type="dxa"/>
        </w:tcPr>
        <w:p w14:paraId="55663B7C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14:paraId="4E04DF75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5906" w:type="dxa"/>
        </w:tcPr>
        <w:p w14:paraId="2BFD7C6C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213" w:type="dxa"/>
        </w:tcPr>
        <w:p w14:paraId="369B0ACF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15" w:type="dxa"/>
        </w:tcPr>
        <w:p w14:paraId="74FA7D4A" w14:textId="77777777" w:rsidR="0007570F" w:rsidRDefault="0007570F">
          <w:pPr>
            <w:pStyle w:val="EmptyCellLayoutStyle"/>
            <w:spacing w:after="0" w:line="240" w:lineRule="auto"/>
          </w:pPr>
        </w:p>
      </w:tc>
    </w:tr>
    <w:tr w:rsidR="0007570F" w14:paraId="3B855215" w14:textId="77777777">
      <w:tc>
        <w:tcPr>
          <w:tcW w:w="2" w:type="dxa"/>
        </w:tcPr>
        <w:p w14:paraId="0E7D9132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19" w:type="dxa"/>
        </w:tcPr>
        <w:p w14:paraId="0237E6A9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30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5989D6A" w14:textId="77777777" w:rsidR="0007570F" w:rsidRDefault="002F46A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18CC574" wp14:editId="507FC6C3">
                <wp:extent cx="825950" cy="273246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950" cy="273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" w:type="dxa"/>
        </w:tcPr>
        <w:p w14:paraId="3ADBB1F2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606" w:type="dxa"/>
        </w:tcPr>
        <w:p w14:paraId="19465181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14:paraId="39B18B5E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5906" w:type="dxa"/>
        </w:tcPr>
        <w:p w14:paraId="6B3C7641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213" w:type="dxa"/>
        </w:tcPr>
        <w:p w14:paraId="0991850B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15" w:type="dxa"/>
        </w:tcPr>
        <w:p w14:paraId="2EA999FD" w14:textId="77777777" w:rsidR="0007570F" w:rsidRDefault="0007570F">
          <w:pPr>
            <w:pStyle w:val="EmptyCellLayoutStyle"/>
            <w:spacing w:after="0" w:line="240" w:lineRule="auto"/>
          </w:pPr>
        </w:p>
      </w:tc>
    </w:tr>
    <w:tr w:rsidR="005C5A3E" w14:paraId="3580B271" w14:textId="77777777" w:rsidTr="005C5A3E">
      <w:tc>
        <w:tcPr>
          <w:tcW w:w="2" w:type="dxa"/>
        </w:tcPr>
        <w:p w14:paraId="04AABAF0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19" w:type="dxa"/>
        </w:tcPr>
        <w:p w14:paraId="24D22B5B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300" w:type="dxa"/>
          <w:vMerge/>
        </w:tcPr>
        <w:p w14:paraId="2DD6154E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72" w:type="dxa"/>
        </w:tcPr>
        <w:p w14:paraId="08FC239C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606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10"/>
          </w:tblGrid>
          <w:tr w:rsidR="0007570F" w14:paraId="257DE540" w14:textId="77777777">
            <w:trPr>
              <w:trHeight w:val="479"/>
            </w:trPr>
            <w:tc>
              <w:tcPr>
                <w:tcW w:w="961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EEDC15" w14:textId="77777777" w:rsidR="0007570F" w:rsidRDefault="002F46AE">
                <w:pPr>
                  <w:spacing w:after="0" w:line="240" w:lineRule="auto"/>
                </w:pPr>
                <w:r>
                  <w:rPr>
                    <w:rFonts w:ascii="Arial Black" w:eastAsia="Arial Black" w:hAnsi="Arial Black"/>
                    <w:color w:val="000000"/>
                    <w:sz w:val="24"/>
                  </w:rPr>
                  <w:t xml:space="preserve"> Maine Department of Education</w:t>
                </w:r>
              </w:p>
            </w:tc>
          </w:tr>
        </w:tbl>
        <w:p w14:paraId="69D096FF" w14:textId="77777777" w:rsidR="0007570F" w:rsidRDefault="0007570F">
          <w:pPr>
            <w:spacing w:after="0" w:line="240" w:lineRule="auto"/>
          </w:pPr>
        </w:p>
      </w:tc>
      <w:tc>
        <w:tcPr>
          <w:tcW w:w="213" w:type="dxa"/>
        </w:tcPr>
        <w:p w14:paraId="2AB9000B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15" w:type="dxa"/>
        </w:tcPr>
        <w:p w14:paraId="164378DF" w14:textId="77777777" w:rsidR="0007570F" w:rsidRDefault="0007570F">
          <w:pPr>
            <w:pStyle w:val="EmptyCellLayoutStyle"/>
            <w:spacing w:after="0" w:line="240" w:lineRule="auto"/>
          </w:pPr>
        </w:p>
      </w:tc>
    </w:tr>
    <w:tr w:rsidR="0007570F" w14:paraId="571FDC84" w14:textId="77777777">
      <w:tc>
        <w:tcPr>
          <w:tcW w:w="2" w:type="dxa"/>
        </w:tcPr>
        <w:p w14:paraId="254A7211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19" w:type="dxa"/>
        </w:tcPr>
        <w:p w14:paraId="3406C7EC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300" w:type="dxa"/>
          <w:vMerge/>
        </w:tcPr>
        <w:p w14:paraId="03308919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72" w:type="dxa"/>
        </w:tcPr>
        <w:p w14:paraId="780827D2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606" w:type="dxa"/>
        </w:tcPr>
        <w:p w14:paraId="6BEC95C8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14:paraId="6E3AF930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5906" w:type="dxa"/>
        </w:tcPr>
        <w:p w14:paraId="6776970D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213" w:type="dxa"/>
        </w:tcPr>
        <w:p w14:paraId="4B8DCE39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15" w:type="dxa"/>
        </w:tcPr>
        <w:p w14:paraId="1A2D4E41" w14:textId="77777777" w:rsidR="0007570F" w:rsidRDefault="0007570F">
          <w:pPr>
            <w:pStyle w:val="EmptyCellLayoutStyle"/>
            <w:spacing w:after="0" w:line="240" w:lineRule="auto"/>
          </w:pPr>
        </w:p>
      </w:tc>
    </w:tr>
    <w:tr w:rsidR="0007570F" w14:paraId="7FBBE4F2" w14:textId="77777777">
      <w:tc>
        <w:tcPr>
          <w:tcW w:w="2" w:type="dxa"/>
        </w:tcPr>
        <w:p w14:paraId="7C5BAA09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19" w:type="dxa"/>
        </w:tcPr>
        <w:p w14:paraId="639725A9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300" w:type="dxa"/>
        </w:tcPr>
        <w:p w14:paraId="388CB11E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72" w:type="dxa"/>
        </w:tcPr>
        <w:p w14:paraId="087394E2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606" w:type="dxa"/>
        </w:tcPr>
        <w:p w14:paraId="5523526E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14:paraId="471E25DE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5906" w:type="dxa"/>
        </w:tcPr>
        <w:p w14:paraId="6A9FA2AB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213" w:type="dxa"/>
        </w:tcPr>
        <w:p w14:paraId="09305EFA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15" w:type="dxa"/>
        </w:tcPr>
        <w:p w14:paraId="1FB86308" w14:textId="77777777" w:rsidR="0007570F" w:rsidRDefault="0007570F">
          <w:pPr>
            <w:pStyle w:val="EmptyCellLayoutStyle"/>
            <w:spacing w:after="0" w:line="240" w:lineRule="auto"/>
          </w:pPr>
        </w:p>
      </w:tc>
    </w:tr>
    <w:tr w:rsidR="0007570F" w14:paraId="2A7B60CB" w14:textId="77777777">
      <w:tc>
        <w:tcPr>
          <w:tcW w:w="2" w:type="dxa"/>
          <w:tcBorders>
            <w:top w:val="single" w:sz="23" w:space="0" w:color="808080"/>
          </w:tcBorders>
        </w:tcPr>
        <w:p w14:paraId="664B1D36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19" w:type="dxa"/>
          <w:tcBorders>
            <w:top w:val="single" w:sz="23" w:space="0" w:color="808080"/>
          </w:tcBorders>
        </w:tcPr>
        <w:p w14:paraId="6AAC7FD9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300" w:type="dxa"/>
          <w:tcBorders>
            <w:top w:val="single" w:sz="23" w:space="0" w:color="808080"/>
          </w:tcBorders>
        </w:tcPr>
        <w:p w14:paraId="76B1A2DC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72" w:type="dxa"/>
          <w:tcBorders>
            <w:top w:val="single" w:sz="23" w:space="0" w:color="808080"/>
          </w:tcBorders>
        </w:tcPr>
        <w:p w14:paraId="17C1DBDE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606" w:type="dxa"/>
          <w:tcBorders>
            <w:top w:val="single" w:sz="23" w:space="0" w:color="808080"/>
          </w:tcBorders>
        </w:tcPr>
        <w:p w14:paraId="031C9690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99" w:type="dxa"/>
          <w:tcBorders>
            <w:top w:val="single" w:sz="23" w:space="0" w:color="808080"/>
          </w:tcBorders>
        </w:tcPr>
        <w:p w14:paraId="7AC8CDA7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5906" w:type="dxa"/>
          <w:tcBorders>
            <w:top w:val="single" w:sz="23" w:space="0" w:color="808080"/>
          </w:tcBorders>
        </w:tcPr>
        <w:p w14:paraId="04867A7B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213" w:type="dxa"/>
          <w:tcBorders>
            <w:top w:val="single" w:sz="23" w:space="0" w:color="808080"/>
          </w:tcBorders>
        </w:tcPr>
        <w:p w14:paraId="36158000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15" w:type="dxa"/>
        </w:tcPr>
        <w:p w14:paraId="71DC4621" w14:textId="77777777" w:rsidR="0007570F" w:rsidRDefault="0007570F">
          <w:pPr>
            <w:pStyle w:val="EmptyCellLayoutStyle"/>
            <w:spacing w:after="0" w:line="240" w:lineRule="auto"/>
          </w:pPr>
        </w:p>
      </w:tc>
    </w:tr>
    <w:tr w:rsidR="005C5A3E" w14:paraId="05858358" w14:textId="77777777" w:rsidTr="005C5A3E">
      <w:tc>
        <w:tcPr>
          <w:tcW w:w="2" w:type="dxa"/>
        </w:tcPr>
        <w:p w14:paraId="5A3D0883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19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97"/>
          </w:tblGrid>
          <w:tr w:rsidR="0007570F" w14:paraId="2AC85012" w14:textId="77777777">
            <w:trPr>
              <w:trHeight w:val="360"/>
            </w:trPr>
            <w:tc>
              <w:tcPr>
                <w:tcW w:w="52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7C6F57" w14:textId="77777777" w:rsidR="0007570F" w:rsidRDefault="002F46AE">
                <w:pPr>
                  <w:spacing w:after="0" w:line="240" w:lineRule="auto"/>
                </w:pPr>
                <w:r>
                  <w:rPr>
                    <w:rFonts w:ascii="Arial Black" w:eastAsia="Arial Black" w:hAnsi="Arial Black"/>
                    <w:b/>
                    <w:color w:val="808080"/>
                    <w:sz w:val="24"/>
                  </w:rPr>
                  <w:t xml:space="preserve"> SNP Administrative Review Findings</w:t>
                </w:r>
              </w:p>
            </w:tc>
          </w:tr>
        </w:tbl>
        <w:p w14:paraId="61B498EE" w14:textId="77777777" w:rsidR="0007570F" w:rsidRDefault="0007570F">
          <w:pPr>
            <w:spacing w:after="0" w:line="240" w:lineRule="auto"/>
          </w:pPr>
        </w:p>
      </w:tc>
      <w:tc>
        <w:tcPr>
          <w:tcW w:w="99" w:type="dxa"/>
        </w:tcPr>
        <w:p w14:paraId="336C4DEB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5906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118"/>
          </w:tblGrid>
          <w:tr w:rsidR="0007570F" w14:paraId="622F969D" w14:textId="77777777">
            <w:trPr>
              <w:trHeight w:val="360"/>
            </w:trPr>
            <w:tc>
              <w:tcPr>
                <w:tcW w:w="61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F5F11C" w14:textId="77777777" w:rsidR="0007570F" w:rsidRDefault="002F46AE">
                <w:pPr>
                  <w:spacing w:after="0" w:line="240" w:lineRule="auto"/>
                  <w:jc w:val="right"/>
                </w:pPr>
                <w:r>
                  <w:rPr>
                    <w:rFonts w:ascii="Arial Black" w:eastAsia="Arial Black" w:hAnsi="Arial Black"/>
                    <w:b/>
                    <w:color w:val="808080"/>
                    <w:sz w:val="24"/>
                  </w:rPr>
                  <w:t xml:space="preserve">Indian Township (1011) </w:t>
                </w:r>
              </w:p>
            </w:tc>
          </w:tr>
        </w:tbl>
        <w:p w14:paraId="56B1DDE6" w14:textId="77777777" w:rsidR="0007570F" w:rsidRDefault="0007570F">
          <w:pPr>
            <w:spacing w:after="0" w:line="240" w:lineRule="auto"/>
          </w:pPr>
        </w:p>
      </w:tc>
      <w:tc>
        <w:tcPr>
          <w:tcW w:w="115" w:type="dxa"/>
        </w:tcPr>
        <w:p w14:paraId="48948A2C" w14:textId="77777777" w:rsidR="0007570F" w:rsidRDefault="0007570F">
          <w:pPr>
            <w:pStyle w:val="EmptyCellLayoutStyle"/>
            <w:spacing w:after="0" w:line="240" w:lineRule="auto"/>
          </w:pPr>
        </w:p>
      </w:tc>
    </w:tr>
    <w:tr w:rsidR="005C5A3E" w14:paraId="3374AEE2" w14:textId="77777777" w:rsidTr="005C5A3E">
      <w:tc>
        <w:tcPr>
          <w:tcW w:w="2" w:type="dxa"/>
        </w:tcPr>
        <w:p w14:paraId="6E0C7F3D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319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97"/>
          </w:tblGrid>
          <w:tr w:rsidR="0007570F" w14:paraId="1AAF5389" w14:textId="77777777">
            <w:trPr>
              <w:trHeight w:val="299"/>
            </w:trPr>
            <w:tc>
              <w:tcPr>
                <w:tcW w:w="52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7A30CE" w14:textId="77777777" w:rsidR="0007570F" w:rsidRDefault="002F46AE">
                <w:pPr>
                  <w:spacing w:after="0" w:line="240" w:lineRule="auto"/>
                </w:pPr>
                <w:r>
                  <w:rPr>
                    <w:rFonts w:ascii="Arial Black" w:eastAsia="Arial Black" w:hAnsi="Arial Black"/>
                    <w:b/>
                    <w:color w:val="808080"/>
                  </w:rPr>
                  <w:t xml:space="preserve"> </w:t>
                </w:r>
                <w:r>
                  <w:rPr>
                    <w:rFonts w:ascii="Arial Black" w:eastAsia="Arial Black" w:hAnsi="Arial Black"/>
                    <w:b/>
                    <w:i/>
                    <w:color w:val="808080"/>
                  </w:rPr>
                  <w:t>Program Year 2022</w:t>
                </w:r>
              </w:p>
            </w:tc>
          </w:tr>
        </w:tbl>
        <w:p w14:paraId="53247C9F" w14:textId="77777777" w:rsidR="0007570F" w:rsidRDefault="0007570F">
          <w:pPr>
            <w:spacing w:after="0" w:line="240" w:lineRule="auto"/>
          </w:pPr>
        </w:p>
      </w:tc>
      <w:tc>
        <w:tcPr>
          <w:tcW w:w="99" w:type="dxa"/>
        </w:tcPr>
        <w:p w14:paraId="1117FF05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5906" w:type="dxa"/>
        </w:tcPr>
        <w:p w14:paraId="609F2C65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213" w:type="dxa"/>
        </w:tcPr>
        <w:p w14:paraId="557706C4" w14:textId="77777777" w:rsidR="0007570F" w:rsidRDefault="0007570F">
          <w:pPr>
            <w:pStyle w:val="EmptyCellLayoutStyle"/>
            <w:spacing w:after="0" w:line="240" w:lineRule="auto"/>
          </w:pPr>
        </w:p>
      </w:tc>
      <w:tc>
        <w:tcPr>
          <w:tcW w:w="115" w:type="dxa"/>
        </w:tcPr>
        <w:p w14:paraId="524B7281" w14:textId="77777777" w:rsidR="0007570F" w:rsidRDefault="000757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0F"/>
    <w:rsid w:val="0007570F"/>
    <w:rsid w:val="002F46AE"/>
    <w:rsid w:val="005C5A3E"/>
    <w:rsid w:val="00F2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7805"/>
  <w15:docId w15:val="{294BF5D9-1412-4623-86FB-92784478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4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AR001-ReviewFindings</dc:title>
  <dc:creator>Hartley, David</dc:creator>
  <dc:description/>
  <cp:lastModifiedBy>Partridge, Pamela</cp:lastModifiedBy>
  <cp:revision>2</cp:revision>
  <dcterms:created xsi:type="dcterms:W3CDTF">2022-11-01T18:20:00Z</dcterms:created>
  <dcterms:modified xsi:type="dcterms:W3CDTF">2022-11-01T18:20:00Z</dcterms:modified>
</cp:coreProperties>
</file>