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971E" w14:textId="66D6325A" w:rsidR="00625B52" w:rsidRPr="001C3B3E" w:rsidRDefault="00625B52" w:rsidP="00625B52">
      <w:pPr>
        <w:jc w:val="center"/>
        <w:rPr>
          <w:rFonts w:asciiTheme="minorHAnsi" w:hAnsiTheme="minorHAnsi" w:cstheme="minorHAnsi"/>
          <w:sz w:val="32"/>
          <w:szCs w:val="20"/>
        </w:rPr>
      </w:pPr>
      <w:r w:rsidRPr="001C3B3E">
        <w:rPr>
          <w:rFonts w:asciiTheme="minorHAnsi" w:hAnsiTheme="minorHAnsi" w:cstheme="minorHAnsi"/>
          <w:sz w:val="32"/>
          <w:szCs w:val="20"/>
        </w:rPr>
        <w:t>MAINE DEPARTMENT OF EDUCATION</w:t>
      </w:r>
    </w:p>
    <w:p w14:paraId="67CD2340" w14:textId="77777777" w:rsidR="00625B52" w:rsidRPr="001C3B3E" w:rsidRDefault="00625B52" w:rsidP="00625B52">
      <w:pPr>
        <w:framePr w:hSpace="187" w:wrap="around" w:vAnchor="text" w:hAnchor="page" w:x="982" w:y="161"/>
        <w:jc w:val="center"/>
        <w:rPr>
          <w:rFonts w:asciiTheme="minorHAnsi" w:hAnsiTheme="minorHAnsi" w:cstheme="minorHAnsi"/>
          <w:sz w:val="32"/>
          <w:szCs w:val="20"/>
        </w:rPr>
      </w:pPr>
    </w:p>
    <w:p w14:paraId="43CE47C9" w14:textId="77777777" w:rsidR="00625B52" w:rsidRPr="001C3B3E" w:rsidRDefault="00625B52" w:rsidP="00625B52">
      <w:pPr>
        <w:jc w:val="right"/>
        <w:rPr>
          <w:rFonts w:asciiTheme="minorHAnsi" w:hAnsiTheme="minorHAnsi" w:cstheme="minorHAnsi"/>
          <w:sz w:val="32"/>
          <w:szCs w:val="20"/>
        </w:rPr>
      </w:pPr>
    </w:p>
    <w:p w14:paraId="5BA4B552" w14:textId="77777777" w:rsidR="00625B52" w:rsidRPr="001C3B3E" w:rsidRDefault="00625B52" w:rsidP="00625B52">
      <w:pPr>
        <w:jc w:val="center"/>
        <w:rPr>
          <w:rFonts w:asciiTheme="minorHAnsi" w:hAnsiTheme="minorHAnsi" w:cstheme="minorHAnsi"/>
          <w:b/>
          <w:sz w:val="32"/>
          <w:szCs w:val="20"/>
        </w:rPr>
      </w:pPr>
      <w:r w:rsidRPr="001C3B3E">
        <w:rPr>
          <w:rFonts w:asciiTheme="minorHAnsi" w:hAnsiTheme="minorHAnsi" w:cstheme="minorHAnsi"/>
          <w:b/>
          <w:sz w:val="32"/>
          <w:szCs w:val="20"/>
        </w:rPr>
        <w:t>Strengthening Career and Technical Education for the 21st Century Act (Perkins V)</w:t>
      </w:r>
    </w:p>
    <w:p w14:paraId="58CCF9AF" w14:textId="77777777" w:rsidR="00625B52" w:rsidRPr="001C3B3E" w:rsidRDefault="00625B52" w:rsidP="00625B52">
      <w:pPr>
        <w:jc w:val="center"/>
        <w:rPr>
          <w:rFonts w:asciiTheme="minorHAnsi" w:hAnsiTheme="minorHAnsi" w:cstheme="minorHAnsi"/>
          <w:b/>
          <w:sz w:val="32"/>
          <w:szCs w:val="20"/>
        </w:rPr>
      </w:pPr>
      <w:r w:rsidRPr="001C3B3E">
        <w:rPr>
          <w:rFonts w:asciiTheme="minorHAnsi" w:hAnsiTheme="minorHAnsi" w:cstheme="minorHAnsi"/>
          <w:b/>
          <w:sz w:val="32"/>
          <w:szCs w:val="20"/>
        </w:rPr>
        <w:t xml:space="preserve">Local Needs Assessment </w:t>
      </w:r>
    </w:p>
    <w:p w14:paraId="69C0BA90" w14:textId="4A9381D2" w:rsidR="00DE3016" w:rsidRPr="001C3B3E" w:rsidRDefault="00625B52" w:rsidP="00625B52">
      <w:pPr>
        <w:jc w:val="center"/>
        <w:rPr>
          <w:rFonts w:asciiTheme="minorHAnsi" w:hAnsiTheme="minorHAnsi" w:cstheme="minorHAnsi"/>
          <w:b/>
          <w:bCs/>
          <w:sz w:val="48"/>
          <w:szCs w:val="32"/>
        </w:rPr>
      </w:pPr>
      <w:r w:rsidRPr="001C3B3E">
        <w:rPr>
          <w:rFonts w:asciiTheme="minorHAnsi" w:hAnsiTheme="minorHAnsi" w:cstheme="minorHAnsi"/>
          <w:noProof/>
          <w:sz w:val="32"/>
          <w:szCs w:val="20"/>
        </w:rPr>
        <w:drawing>
          <wp:inline distT="0" distB="0" distL="0" distR="0" wp14:anchorId="17E82790" wp14:editId="60401F3D">
            <wp:extent cx="993775" cy="993775"/>
            <wp:effectExtent l="0" t="0" r="0" b="0"/>
            <wp:docPr id="3" name="Picture 3" descr="DIRIG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OCO"/>
                    <pic:cNvPicPr>
                      <a:picLocks noChangeAspect="1" noChangeArrowheads="1"/>
                    </pic:cNvPicPr>
                  </pic:nvPicPr>
                  <pic:blipFill>
                    <a:blip r:embed="rId8" cstate="print">
                      <a:extLst>
                        <a:ext uri="{28A0092B-C50C-407E-A947-70E740481C1C}">
                          <a14:useLocalDpi xmlns:a14="http://schemas.microsoft.com/office/drawing/2010/main" val="0"/>
                        </a:ext>
                      </a:extLst>
                    </a:blip>
                    <a:srcRect l="15625" r="9375"/>
                    <a:stretch>
                      <a:fillRect/>
                    </a:stretch>
                  </pic:blipFill>
                  <pic:spPr bwMode="auto">
                    <a:xfrm>
                      <a:off x="0" y="0"/>
                      <a:ext cx="993775" cy="993775"/>
                    </a:xfrm>
                    <a:prstGeom prst="rect">
                      <a:avLst/>
                    </a:prstGeom>
                    <a:noFill/>
                    <a:ln>
                      <a:noFill/>
                    </a:ln>
                  </pic:spPr>
                </pic:pic>
              </a:graphicData>
            </a:graphic>
          </wp:inline>
        </w:drawing>
      </w:r>
    </w:p>
    <w:p w14:paraId="21C20EC4" w14:textId="77777777" w:rsidR="00DE3016" w:rsidRPr="001C3B3E" w:rsidRDefault="00DE3016" w:rsidP="00DE3016">
      <w:pPr>
        <w:jc w:val="center"/>
        <w:rPr>
          <w:rFonts w:asciiTheme="minorHAnsi" w:hAnsiTheme="minorHAnsi" w:cstheme="minorHAnsi"/>
          <w:b/>
          <w:bCs/>
          <w:sz w:val="48"/>
          <w:szCs w:val="32"/>
        </w:rPr>
      </w:pPr>
    </w:p>
    <w:tbl>
      <w:tblPr>
        <w:tblW w:w="108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00"/>
        <w:gridCol w:w="5592"/>
      </w:tblGrid>
      <w:tr w:rsidR="0025715D" w:rsidRPr="001C3B3E" w14:paraId="0B6EB578" w14:textId="77777777" w:rsidTr="006F6334">
        <w:trPr>
          <w:trHeight w:val="462"/>
          <w:jc w:val="center"/>
        </w:trPr>
        <w:tc>
          <w:tcPr>
            <w:tcW w:w="5300" w:type="dxa"/>
          </w:tcPr>
          <w:p w14:paraId="3140D56E" w14:textId="77777777" w:rsidR="0025715D" w:rsidRPr="001C3B3E" w:rsidRDefault="0025715D" w:rsidP="006C5AD0">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CTE School Name:</w:t>
            </w:r>
          </w:p>
          <w:p w14:paraId="77F7A041" w14:textId="070DF228" w:rsidR="0025715D" w:rsidRPr="001C3B3E" w:rsidRDefault="0025715D" w:rsidP="006C5AD0">
            <w:pPr>
              <w:widowControl w:val="0"/>
              <w:autoSpaceDE w:val="0"/>
              <w:autoSpaceDN w:val="0"/>
              <w:adjustRightInd w:val="0"/>
              <w:rPr>
                <w:rFonts w:asciiTheme="minorHAnsi" w:hAnsiTheme="minorHAnsi" w:cstheme="minorHAnsi"/>
                <w:sz w:val="20"/>
                <w:szCs w:val="20"/>
              </w:rPr>
            </w:pPr>
          </w:p>
        </w:tc>
        <w:tc>
          <w:tcPr>
            <w:tcW w:w="5592" w:type="dxa"/>
          </w:tcPr>
          <w:p w14:paraId="0633C73A" w14:textId="2F100688" w:rsidR="0025715D" w:rsidRPr="001C3B3E" w:rsidRDefault="0025715D" w:rsidP="006C5AD0">
            <w:pPr>
              <w:widowControl w:val="0"/>
              <w:autoSpaceDE w:val="0"/>
              <w:autoSpaceDN w:val="0"/>
              <w:adjustRightInd w:val="0"/>
              <w:rPr>
                <w:rFonts w:asciiTheme="minorHAnsi" w:hAnsiTheme="minorHAnsi" w:cstheme="minorHAnsi"/>
                <w:sz w:val="20"/>
                <w:szCs w:val="20"/>
              </w:rPr>
            </w:pPr>
          </w:p>
        </w:tc>
      </w:tr>
      <w:tr w:rsidR="0025715D" w:rsidRPr="001C3B3E" w14:paraId="2953F885" w14:textId="77777777" w:rsidTr="006F6334">
        <w:trPr>
          <w:trHeight w:val="460"/>
          <w:jc w:val="center"/>
        </w:trPr>
        <w:tc>
          <w:tcPr>
            <w:tcW w:w="5300" w:type="dxa"/>
          </w:tcPr>
          <w:p w14:paraId="467B521C"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Contact Person:</w:t>
            </w:r>
          </w:p>
          <w:p w14:paraId="64E4FADD" w14:textId="77777777" w:rsidR="0025715D" w:rsidRPr="001C3B3E" w:rsidRDefault="0025715D" w:rsidP="006C5AD0">
            <w:pPr>
              <w:widowControl w:val="0"/>
              <w:autoSpaceDE w:val="0"/>
              <w:autoSpaceDN w:val="0"/>
              <w:adjustRightInd w:val="0"/>
              <w:rPr>
                <w:rFonts w:asciiTheme="minorHAnsi" w:hAnsiTheme="minorHAnsi" w:cstheme="minorHAnsi"/>
                <w:sz w:val="20"/>
                <w:szCs w:val="20"/>
              </w:rPr>
            </w:pPr>
          </w:p>
        </w:tc>
        <w:tc>
          <w:tcPr>
            <w:tcW w:w="5592" w:type="dxa"/>
          </w:tcPr>
          <w:p w14:paraId="165A82AE" w14:textId="3E23223B" w:rsidR="0025715D" w:rsidRPr="001C3B3E" w:rsidRDefault="0025715D" w:rsidP="006C5AD0">
            <w:pPr>
              <w:widowControl w:val="0"/>
              <w:autoSpaceDE w:val="0"/>
              <w:autoSpaceDN w:val="0"/>
              <w:adjustRightInd w:val="0"/>
              <w:rPr>
                <w:rFonts w:asciiTheme="minorHAnsi" w:hAnsiTheme="minorHAnsi" w:cstheme="minorHAnsi"/>
                <w:sz w:val="20"/>
                <w:szCs w:val="20"/>
              </w:rPr>
            </w:pPr>
          </w:p>
        </w:tc>
      </w:tr>
      <w:tr w:rsidR="0025715D" w:rsidRPr="001C3B3E" w14:paraId="4C9FF0FB" w14:textId="77777777" w:rsidTr="006F6334">
        <w:trPr>
          <w:trHeight w:val="460"/>
          <w:jc w:val="center"/>
        </w:trPr>
        <w:tc>
          <w:tcPr>
            <w:tcW w:w="5300" w:type="dxa"/>
          </w:tcPr>
          <w:p w14:paraId="6BD87B75" w14:textId="3D0F933E" w:rsidR="0025715D" w:rsidRPr="001C3B3E" w:rsidRDefault="0025715D" w:rsidP="006C5AD0">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Mailing Address:</w:t>
            </w:r>
          </w:p>
        </w:tc>
        <w:tc>
          <w:tcPr>
            <w:tcW w:w="5592" w:type="dxa"/>
          </w:tcPr>
          <w:p w14:paraId="1571DFB5" w14:textId="01BA86F8" w:rsidR="0025715D" w:rsidRPr="001C3B3E" w:rsidRDefault="0025715D" w:rsidP="006C5AD0">
            <w:pPr>
              <w:widowControl w:val="0"/>
              <w:autoSpaceDE w:val="0"/>
              <w:autoSpaceDN w:val="0"/>
              <w:adjustRightInd w:val="0"/>
              <w:rPr>
                <w:rFonts w:asciiTheme="minorHAnsi" w:hAnsiTheme="minorHAnsi" w:cstheme="minorHAnsi"/>
                <w:sz w:val="20"/>
                <w:szCs w:val="20"/>
              </w:rPr>
            </w:pPr>
          </w:p>
        </w:tc>
      </w:tr>
      <w:tr w:rsidR="0025715D" w:rsidRPr="001C3B3E" w14:paraId="45B3FB2A" w14:textId="77777777" w:rsidTr="006F6334">
        <w:trPr>
          <w:trHeight w:val="460"/>
          <w:jc w:val="center"/>
        </w:trPr>
        <w:tc>
          <w:tcPr>
            <w:tcW w:w="5300" w:type="dxa"/>
          </w:tcPr>
          <w:p w14:paraId="500046CD"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Telephone: </w:t>
            </w:r>
          </w:p>
          <w:p w14:paraId="54581598" w14:textId="77777777" w:rsidR="0025715D" w:rsidRPr="001C3B3E" w:rsidRDefault="0025715D" w:rsidP="006C5AD0">
            <w:pPr>
              <w:widowControl w:val="0"/>
              <w:autoSpaceDE w:val="0"/>
              <w:autoSpaceDN w:val="0"/>
              <w:adjustRightInd w:val="0"/>
              <w:rPr>
                <w:rFonts w:asciiTheme="minorHAnsi" w:hAnsiTheme="minorHAnsi" w:cstheme="minorHAnsi"/>
                <w:sz w:val="20"/>
                <w:szCs w:val="20"/>
              </w:rPr>
            </w:pPr>
          </w:p>
        </w:tc>
        <w:tc>
          <w:tcPr>
            <w:tcW w:w="5592" w:type="dxa"/>
          </w:tcPr>
          <w:p w14:paraId="2EEC98F0" w14:textId="6BC73563" w:rsidR="0025715D" w:rsidRPr="001C3B3E" w:rsidRDefault="0025715D" w:rsidP="006C5AD0">
            <w:pPr>
              <w:widowControl w:val="0"/>
              <w:autoSpaceDE w:val="0"/>
              <w:autoSpaceDN w:val="0"/>
              <w:adjustRightInd w:val="0"/>
              <w:rPr>
                <w:rFonts w:asciiTheme="minorHAnsi" w:hAnsiTheme="minorHAnsi" w:cstheme="minorHAnsi"/>
                <w:sz w:val="20"/>
                <w:szCs w:val="20"/>
              </w:rPr>
            </w:pPr>
          </w:p>
        </w:tc>
      </w:tr>
      <w:tr w:rsidR="0025715D" w:rsidRPr="001C3B3E" w14:paraId="29304899" w14:textId="77777777" w:rsidTr="006F6334">
        <w:trPr>
          <w:trHeight w:val="460"/>
          <w:jc w:val="center"/>
        </w:trPr>
        <w:tc>
          <w:tcPr>
            <w:tcW w:w="5300" w:type="dxa"/>
          </w:tcPr>
          <w:p w14:paraId="7B75B31E" w14:textId="55F2D15E"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Email Address: </w:t>
            </w:r>
          </w:p>
        </w:tc>
        <w:tc>
          <w:tcPr>
            <w:tcW w:w="5592" w:type="dxa"/>
          </w:tcPr>
          <w:p w14:paraId="24B75B24" w14:textId="04ACFD15" w:rsidR="0025715D" w:rsidRPr="001C3B3E" w:rsidRDefault="0025715D" w:rsidP="0025715D">
            <w:pPr>
              <w:widowControl w:val="0"/>
              <w:autoSpaceDE w:val="0"/>
              <w:autoSpaceDN w:val="0"/>
              <w:adjustRightInd w:val="0"/>
              <w:rPr>
                <w:rFonts w:asciiTheme="minorHAnsi" w:hAnsiTheme="minorHAnsi" w:cstheme="minorHAnsi"/>
                <w:sz w:val="20"/>
                <w:szCs w:val="20"/>
              </w:rPr>
            </w:pPr>
          </w:p>
        </w:tc>
      </w:tr>
      <w:tr w:rsidR="0025715D" w:rsidRPr="001C3B3E" w14:paraId="61756A25" w14:textId="77777777" w:rsidTr="006F6334">
        <w:trPr>
          <w:trHeight w:val="709"/>
          <w:jc w:val="center"/>
        </w:trPr>
        <w:tc>
          <w:tcPr>
            <w:tcW w:w="5300" w:type="dxa"/>
          </w:tcPr>
          <w:p w14:paraId="31347551"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Director (Printed Name): </w:t>
            </w:r>
          </w:p>
        </w:tc>
        <w:tc>
          <w:tcPr>
            <w:tcW w:w="5592" w:type="dxa"/>
          </w:tcPr>
          <w:p w14:paraId="44856B28"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Telephone: </w:t>
            </w:r>
          </w:p>
          <w:p w14:paraId="4D6CC95A"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p>
        </w:tc>
      </w:tr>
      <w:tr w:rsidR="0025715D" w:rsidRPr="001C3B3E" w14:paraId="73EA10A2" w14:textId="77777777" w:rsidTr="006F6334">
        <w:trPr>
          <w:trHeight w:val="1123"/>
          <w:jc w:val="center"/>
        </w:trPr>
        <w:tc>
          <w:tcPr>
            <w:tcW w:w="5300" w:type="dxa"/>
          </w:tcPr>
          <w:p w14:paraId="7075EF38"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Signature of the Director </w:t>
            </w:r>
          </w:p>
          <w:p w14:paraId="7767391E" w14:textId="1E661979" w:rsidR="0025715D" w:rsidRPr="001C3B3E" w:rsidRDefault="0025715D" w:rsidP="0025715D">
            <w:pPr>
              <w:widowControl w:val="0"/>
              <w:autoSpaceDE w:val="0"/>
              <w:autoSpaceDN w:val="0"/>
              <w:adjustRightInd w:val="0"/>
              <w:rPr>
                <w:rFonts w:asciiTheme="minorHAnsi" w:hAnsiTheme="minorHAnsi" w:cstheme="minorHAnsi"/>
                <w:sz w:val="20"/>
                <w:szCs w:val="20"/>
              </w:rPr>
            </w:pPr>
          </w:p>
          <w:p w14:paraId="4DEBF572" w14:textId="77777777" w:rsidR="006F6334" w:rsidRPr="001C3B3E" w:rsidRDefault="006F6334" w:rsidP="0025715D">
            <w:pPr>
              <w:widowControl w:val="0"/>
              <w:autoSpaceDE w:val="0"/>
              <w:autoSpaceDN w:val="0"/>
              <w:adjustRightInd w:val="0"/>
              <w:rPr>
                <w:rFonts w:asciiTheme="minorHAnsi" w:hAnsiTheme="minorHAnsi" w:cstheme="minorHAnsi"/>
                <w:sz w:val="20"/>
                <w:szCs w:val="20"/>
              </w:rPr>
            </w:pPr>
          </w:p>
          <w:p w14:paraId="4E0724D1"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X___________________________________________   </w:t>
            </w:r>
          </w:p>
        </w:tc>
        <w:tc>
          <w:tcPr>
            <w:tcW w:w="5592" w:type="dxa"/>
          </w:tcPr>
          <w:p w14:paraId="031C3594"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r w:rsidRPr="001C3B3E">
              <w:rPr>
                <w:rFonts w:asciiTheme="minorHAnsi" w:hAnsiTheme="minorHAnsi" w:cstheme="minorHAnsi"/>
                <w:sz w:val="20"/>
                <w:szCs w:val="20"/>
              </w:rPr>
              <w:t xml:space="preserve">Date: </w:t>
            </w:r>
          </w:p>
          <w:p w14:paraId="6C402576" w14:textId="77777777" w:rsidR="0025715D" w:rsidRPr="001C3B3E" w:rsidRDefault="0025715D" w:rsidP="0025715D">
            <w:pPr>
              <w:widowControl w:val="0"/>
              <w:autoSpaceDE w:val="0"/>
              <w:autoSpaceDN w:val="0"/>
              <w:adjustRightInd w:val="0"/>
              <w:rPr>
                <w:rFonts w:asciiTheme="minorHAnsi" w:hAnsiTheme="minorHAnsi" w:cstheme="minorHAnsi"/>
                <w:sz w:val="20"/>
                <w:szCs w:val="20"/>
              </w:rPr>
            </w:pPr>
          </w:p>
        </w:tc>
      </w:tr>
    </w:tbl>
    <w:p w14:paraId="2CBD309F" w14:textId="491DC234" w:rsidR="00DE3016" w:rsidRPr="001C3B3E" w:rsidRDefault="00DE3016" w:rsidP="00DE3016">
      <w:pPr>
        <w:jc w:val="center"/>
        <w:rPr>
          <w:rFonts w:asciiTheme="minorHAnsi" w:hAnsiTheme="minorHAnsi" w:cstheme="minorHAnsi"/>
          <w:b/>
          <w:bCs/>
          <w:sz w:val="32"/>
          <w:szCs w:val="32"/>
        </w:rPr>
      </w:pPr>
    </w:p>
    <w:p w14:paraId="15B02FAB" w14:textId="5C1FBB14" w:rsidR="00660031" w:rsidRPr="001C3B3E" w:rsidRDefault="00660031" w:rsidP="00660031">
      <w:pPr>
        <w:rPr>
          <w:rFonts w:asciiTheme="minorHAnsi" w:hAnsiTheme="minorHAnsi" w:cstheme="minorHAnsi"/>
          <w:b/>
          <w:bCs/>
          <w:sz w:val="32"/>
          <w:szCs w:val="32"/>
        </w:rPr>
      </w:pPr>
    </w:p>
    <w:p w14:paraId="4858C3C2" w14:textId="105ACCFC" w:rsidR="00660031" w:rsidRPr="001C3B3E" w:rsidRDefault="00660031" w:rsidP="00660031">
      <w:pPr>
        <w:rPr>
          <w:rFonts w:asciiTheme="minorHAnsi" w:hAnsiTheme="minorHAnsi" w:cstheme="minorHAnsi"/>
          <w:b/>
          <w:bCs/>
          <w:sz w:val="32"/>
          <w:szCs w:val="32"/>
        </w:rPr>
      </w:pPr>
    </w:p>
    <w:p w14:paraId="06769B6B" w14:textId="0F35105F" w:rsidR="00660031" w:rsidRPr="001C3B3E" w:rsidRDefault="00660031" w:rsidP="00660031">
      <w:pPr>
        <w:rPr>
          <w:rFonts w:asciiTheme="minorHAnsi" w:hAnsiTheme="minorHAnsi" w:cstheme="minorHAnsi"/>
          <w:b/>
          <w:bCs/>
          <w:sz w:val="32"/>
          <w:szCs w:val="32"/>
        </w:rPr>
      </w:pPr>
    </w:p>
    <w:p w14:paraId="06EBA547" w14:textId="69581036" w:rsidR="00660031" w:rsidRPr="001C3B3E" w:rsidRDefault="007005C2" w:rsidP="00660031">
      <w:pPr>
        <w:widowControl w:val="0"/>
        <w:autoSpaceDE w:val="0"/>
        <w:autoSpaceDN w:val="0"/>
        <w:adjustRightInd w:val="0"/>
        <w:ind w:left="-810"/>
        <w:rPr>
          <w:rFonts w:asciiTheme="minorHAnsi" w:hAnsiTheme="minorHAnsi" w:cstheme="minorHAnsi"/>
        </w:rPr>
      </w:pPr>
      <w:r w:rsidRPr="001C3B3E">
        <w:rPr>
          <w:rFonts w:asciiTheme="minorHAnsi" w:hAnsiTheme="minorHAnsi" w:cstheme="minorHAnsi"/>
        </w:rPr>
        <w:t xml:space="preserve">Email an </w:t>
      </w:r>
      <w:r w:rsidR="00660031" w:rsidRPr="001C3B3E">
        <w:rPr>
          <w:rFonts w:asciiTheme="minorHAnsi" w:hAnsiTheme="minorHAnsi" w:cstheme="minorHAnsi"/>
        </w:rPr>
        <w:t>electronic copy of this completed document to: donna.tiner@maine.gov</w:t>
      </w:r>
    </w:p>
    <w:p w14:paraId="01C1BE58" w14:textId="77777777" w:rsidR="00660031" w:rsidRPr="001C3B3E" w:rsidRDefault="00660031" w:rsidP="00660031">
      <w:pPr>
        <w:ind w:left="-810"/>
        <w:rPr>
          <w:rFonts w:asciiTheme="minorHAnsi" w:hAnsiTheme="minorHAnsi" w:cstheme="minorHAnsi"/>
          <w:b/>
          <w:bCs/>
          <w:sz w:val="32"/>
          <w:szCs w:val="32"/>
        </w:rPr>
      </w:pPr>
    </w:p>
    <w:p w14:paraId="411B20AE" w14:textId="1D0DA043" w:rsidR="005B352F" w:rsidRPr="001C3B3E" w:rsidRDefault="005B352F" w:rsidP="00DE3016">
      <w:pPr>
        <w:jc w:val="center"/>
        <w:rPr>
          <w:rFonts w:asciiTheme="minorHAnsi" w:hAnsiTheme="minorHAnsi" w:cstheme="minorHAnsi"/>
          <w:b/>
          <w:bCs/>
          <w:sz w:val="32"/>
          <w:szCs w:val="32"/>
        </w:rPr>
      </w:pPr>
    </w:p>
    <w:p w14:paraId="2EC9F139" w14:textId="1437EB1B" w:rsidR="00D46033" w:rsidRPr="001C3B3E" w:rsidRDefault="00D46033" w:rsidP="00DE3016">
      <w:pPr>
        <w:jc w:val="center"/>
        <w:rPr>
          <w:rFonts w:asciiTheme="minorHAnsi" w:hAnsiTheme="minorHAnsi" w:cstheme="minorHAnsi"/>
          <w:b/>
          <w:bCs/>
          <w:sz w:val="32"/>
          <w:szCs w:val="32"/>
        </w:rPr>
      </w:pPr>
    </w:p>
    <w:p w14:paraId="404324A7" w14:textId="6AE1FD32" w:rsidR="00D46033" w:rsidRPr="001C3B3E" w:rsidRDefault="00D46033" w:rsidP="00DE3016">
      <w:pPr>
        <w:jc w:val="center"/>
        <w:rPr>
          <w:rFonts w:asciiTheme="minorHAnsi" w:hAnsiTheme="minorHAnsi" w:cstheme="minorHAnsi"/>
          <w:b/>
          <w:bCs/>
          <w:sz w:val="32"/>
          <w:szCs w:val="32"/>
        </w:rPr>
      </w:pPr>
    </w:p>
    <w:p w14:paraId="7ABB61E5" w14:textId="01A77C6A" w:rsidR="00D46033" w:rsidRPr="001C3B3E" w:rsidRDefault="00D46033" w:rsidP="00DE3016">
      <w:pPr>
        <w:jc w:val="center"/>
        <w:rPr>
          <w:rFonts w:asciiTheme="minorHAnsi" w:hAnsiTheme="minorHAnsi" w:cstheme="minorHAnsi"/>
          <w:b/>
          <w:bCs/>
          <w:sz w:val="32"/>
          <w:szCs w:val="32"/>
        </w:rPr>
      </w:pPr>
    </w:p>
    <w:p w14:paraId="35AC304D" w14:textId="77777777" w:rsidR="00D46033" w:rsidRPr="001C3B3E" w:rsidRDefault="00D46033" w:rsidP="00DE3016">
      <w:pPr>
        <w:jc w:val="center"/>
        <w:rPr>
          <w:rFonts w:asciiTheme="minorHAnsi" w:hAnsiTheme="minorHAnsi" w:cstheme="minorHAnsi"/>
          <w:b/>
          <w:bCs/>
          <w:sz w:val="32"/>
          <w:szCs w:val="32"/>
        </w:rPr>
      </w:pPr>
    </w:p>
    <w:p w14:paraId="556BDDAA" w14:textId="77777777" w:rsidR="00A810B9" w:rsidRPr="001C3B3E" w:rsidRDefault="00A810B9" w:rsidP="00DE3016">
      <w:pPr>
        <w:jc w:val="center"/>
        <w:rPr>
          <w:rFonts w:asciiTheme="minorHAnsi" w:hAnsiTheme="minorHAnsi" w:cstheme="minorHAnsi"/>
          <w:b/>
          <w:bCs/>
          <w:sz w:val="32"/>
          <w:szCs w:val="32"/>
        </w:rPr>
        <w:sectPr w:rsidR="00A810B9" w:rsidRPr="001C3B3E" w:rsidSect="00B13223">
          <w:headerReference w:type="even" r:id="rId9"/>
          <w:headerReference w:type="default" r:id="rId10"/>
          <w:footerReference w:type="default" r:id="rId11"/>
          <w:headerReference w:type="first" r:id="rId12"/>
          <w:footerReference w:type="first" r:id="rId13"/>
          <w:pgSz w:w="12240" w:h="15840"/>
          <w:pgMar w:top="1620" w:right="1440" w:bottom="1350" w:left="1440" w:header="720" w:footer="720" w:gutter="0"/>
          <w:cols w:space="720"/>
          <w:docGrid w:linePitch="360"/>
        </w:sectPr>
      </w:pPr>
    </w:p>
    <w:p w14:paraId="1EAD62C3" w14:textId="77777777" w:rsidR="005D1441" w:rsidRPr="001C3B3E" w:rsidRDefault="005D1441" w:rsidP="003836F5">
      <w:pPr>
        <w:widowControl w:val="0"/>
        <w:autoSpaceDE w:val="0"/>
        <w:autoSpaceDN w:val="0"/>
        <w:adjustRightInd w:val="0"/>
        <w:jc w:val="center"/>
        <w:rPr>
          <w:rFonts w:asciiTheme="minorHAnsi" w:hAnsiTheme="minorHAnsi" w:cstheme="minorHAnsi"/>
          <w:b/>
          <w:sz w:val="32"/>
          <w:szCs w:val="32"/>
        </w:rPr>
      </w:pPr>
    </w:p>
    <w:p w14:paraId="67AF64E8" w14:textId="77777777" w:rsidR="005D1441" w:rsidRPr="001C3B3E" w:rsidRDefault="005D1441" w:rsidP="003836F5">
      <w:pPr>
        <w:widowControl w:val="0"/>
        <w:autoSpaceDE w:val="0"/>
        <w:autoSpaceDN w:val="0"/>
        <w:adjustRightInd w:val="0"/>
        <w:jc w:val="center"/>
        <w:rPr>
          <w:rFonts w:asciiTheme="minorHAnsi" w:hAnsiTheme="minorHAnsi" w:cstheme="minorHAnsi"/>
          <w:b/>
          <w:sz w:val="32"/>
          <w:szCs w:val="32"/>
        </w:rPr>
      </w:pPr>
    </w:p>
    <w:p w14:paraId="375D9AEF" w14:textId="77777777" w:rsidR="00D46033" w:rsidRPr="001C3B3E" w:rsidRDefault="00D46033" w:rsidP="003836F5">
      <w:pPr>
        <w:widowControl w:val="0"/>
        <w:autoSpaceDE w:val="0"/>
        <w:autoSpaceDN w:val="0"/>
        <w:adjustRightInd w:val="0"/>
        <w:jc w:val="center"/>
        <w:rPr>
          <w:rFonts w:asciiTheme="minorHAnsi" w:hAnsiTheme="minorHAnsi" w:cstheme="minorHAnsi"/>
          <w:b/>
          <w:sz w:val="32"/>
          <w:szCs w:val="32"/>
        </w:rPr>
      </w:pPr>
    </w:p>
    <w:p w14:paraId="22F59561" w14:textId="5ECB4687" w:rsidR="003836F5" w:rsidRPr="001C3B3E" w:rsidRDefault="002914AB" w:rsidP="003836F5">
      <w:pPr>
        <w:widowControl w:val="0"/>
        <w:autoSpaceDE w:val="0"/>
        <w:autoSpaceDN w:val="0"/>
        <w:adjustRightInd w:val="0"/>
        <w:jc w:val="center"/>
        <w:rPr>
          <w:rFonts w:asciiTheme="minorHAnsi" w:hAnsiTheme="minorHAnsi" w:cstheme="minorHAnsi"/>
          <w:b/>
          <w:sz w:val="32"/>
          <w:szCs w:val="32"/>
        </w:rPr>
      </w:pPr>
      <w:r w:rsidRPr="001C3B3E">
        <w:rPr>
          <w:rFonts w:asciiTheme="minorHAnsi" w:hAnsiTheme="minorHAnsi" w:cstheme="minorHAnsi"/>
          <w:b/>
          <w:sz w:val="32"/>
          <w:szCs w:val="32"/>
        </w:rPr>
        <w:t>TA</w:t>
      </w:r>
      <w:r w:rsidR="003836F5" w:rsidRPr="001C3B3E">
        <w:rPr>
          <w:rFonts w:asciiTheme="minorHAnsi" w:hAnsiTheme="minorHAnsi" w:cstheme="minorHAnsi"/>
          <w:b/>
          <w:sz w:val="32"/>
          <w:szCs w:val="32"/>
        </w:rPr>
        <w:t>BLE OF CONTENTS</w:t>
      </w:r>
    </w:p>
    <w:p w14:paraId="2344FBD8" w14:textId="77777777" w:rsidR="005B352F" w:rsidRPr="001C3B3E" w:rsidRDefault="005B352F" w:rsidP="00833C2E">
      <w:pPr>
        <w:rPr>
          <w:rFonts w:asciiTheme="minorHAnsi" w:hAnsiTheme="minorHAnsi" w:cstheme="minorHAnsi"/>
          <w:b/>
          <w:bCs/>
          <w:sz w:val="32"/>
          <w:szCs w:val="32"/>
        </w:rPr>
      </w:pPr>
    </w:p>
    <w:p w14:paraId="042692C0" w14:textId="64E791E4" w:rsidR="00442FB0" w:rsidRDefault="004167AA">
      <w:pPr>
        <w:pStyle w:val="TOC1"/>
        <w:tabs>
          <w:tab w:val="right" w:leader="dot" w:pos="9980"/>
        </w:tabs>
        <w:rPr>
          <w:rFonts w:eastAsiaTheme="minorEastAsia" w:cstheme="minorBidi"/>
          <w:b w:val="0"/>
          <w:noProof/>
          <w:sz w:val="22"/>
          <w:szCs w:val="22"/>
          <w:bdr w:val="none" w:sz="0" w:space="0" w:color="auto"/>
        </w:rPr>
      </w:pPr>
      <w:r>
        <w:rPr>
          <w:rFonts w:cstheme="minorHAnsi"/>
          <w:bCs/>
          <w:sz w:val="32"/>
          <w:szCs w:val="32"/>
        </w:rPr>
        <w:fldChar w:fldCharType="begin"/>
      </w:r>
      <w:r>
        <w:rPr>
          <w:rFonts w:cstheme="minorHAnsi"/>
          <w:bCs/>
          <w:sz w:val="32"/>
          <w:szCs w:val="32"/>
        </w:rPr>
        <w:instrText xml:space="preserve"> TOC \o "1-2" \u </w:instrText>
      </w:r>
      <w:r>
        <w:rPr>
          <w:rFonts w:cstheme="minorHAnsi"/>
          <w:bCs/>
          <w:sz w:val="32"/>
          <w:szCs w:val="32"/>
        </w:rPr>
        <w:fldChar w:fldCharType="separate"/>
      </w:r>
      <w:r w:rsidR="00442FB0" w:rsidRPr="00DC6465">
        <w:rPr>
          <w:rFonts w:cstheme="minorHAnsi"/>
          <w:noProof/>
          <w:color w:val="C45911" w:themeColor="accent2" w:themeShade="BF"/>
        </w:rPr>
        <w:t>Introduction</w:t>
      </w:r>
      <w:r w:rsidR="00442FB0">
        <w:rPr>
          <w:noProof/>
        </w:rPr>
        <w:tab/>
      </w:r>
      <w:r w:rsidR="00442FB0">
        <w:rPr>
          <w:noProof/>
        </w:rPr>
        <w:fldChar w:fldCharType="begin"/>
      </w:r>
      <w:r w:rsidR="00442FB0">
        <w:rPr>
          <w:noProof/>
        </w:rPr>
        <w:instrText xml:space="preserve"> PAGEREF _Toc14684291 \h </w:instrText>
      </w:r>
      <w:r w:rsidR="00442FB0">
        <w:rPr>
          <w:noProof/>
        </w:rPr>
      </w:r>
      <w:r w:rsidR="00442FB0">
        <w:rPr>
          <w:noProof/>
        </w:rPr>
        <w:fldChar w:fldCharType="separate"/>
      </w:r>
      <w:r w:rsidR="00442FB0">
        <w:rPr>
          <w:noProof/>
        </w:rPr>
        <w:t>3</w:t>
      </w:r>
      <w:r w:rsidR="00442FB0">
        <w:rPr>
          <w:noProof/>
        </w:rPr>
        <w:fldChar w:fldCharType="end"/>
      </w:r>
    </w:p>
    <w:p w14:paraId="56D88686" w14:textId="59C9C414"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rPr>
        <w:t>CTE CLNA Template</w:t>
      </w:r>
      <w:r>
        <w:rPr>
          <w:noProof/>
        </w:rPr>
        <w:tab/>
      </w:r>
      <w:r>
        <w:rPr>
          <w:noProof/>
        </w:rPr>
        <w:fldChar w:fldCharType="begin"/>
      </w:r>
      <w:r>
        <w:rPr>
          <w:noProof/>
        </w:rPr>
        <w:instrText xml:space="preserve"> PAGEREF _Toc14684292 \h </w:instrText>
      </w:r>
      <w:r>
        <w:rPr>
          <w:noProof/>
        </w:rPr>
      </w:r>
      <w:r>
        <w:rPr>
          <w:noProof/>
        </w:rPr>
        <w:fldChar w:fldCharType="separate"/>
      </w:r>
      <w:r>
        <w:rPr>
          <w:noProof/>
        </w:rPr>
        <w:t>5</w:t>
      </w:r>
      <w:r>
        <w:rPr>
          <w:noProof/>
        </w:rPr>
        <w:fldChar w:fldCharType="end"/>
      </w:r>
    </w:p>
    <w:p w14:paraId="4BAD940D" w14:textId="7C6987FE"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spacing w:val="-7"/>
        </w:rPr>
        <w:t>STEP</w:t>
      </w:r>
      <w:r w:rsidRPr="00DC6465">
        <w:rPr>
          <w:rFonts w:cstheme="minorHAnsi"/>
          <w:noProof/>
          <w:color w:val="2F5496" w:themeColor="accent1" w:themeShade="BF"/>
          <w:spacing w:val="-39"/>
        </w:rPr>
        <w:t xml:space="preserve"> </w:t>
      </w:r>
      <w:r w:rsidRPr="00DC6465">
        <w:rPr>
          <w:rFonts w:cstheme="minorHAnsi"/>
          <w:noProof/>
          <w:color w:val="2F5496" w:themeColor="accent1" w:themeShade="BF"/>
          <w:spacing w:val="-5"/>
        </w:rPr>
        <w:t>1:</w:t>
      </w:r>
      <w:r w:rsidRPr="00DC6465">
        <w:rPr>
          <w:rFonts w:cstheme="minorHAnsi"/>
          <w:noProof/>
          <w:color w:val="2F5496" w:themeColor="accent1" w:themeShade="BF"/>
          <w:spacing w:val="-38"/>
        </w:rPr>
        <w:t xml:space="preserve">  </w:t>
      </w:r>
      <w:r w:rsidRPr="00DC6465">
        <w:rPr>
          <w:rFonts w:cstheme="minorHAnsi"/>
          <w:noProof/>
          <w:color w:val="2F5496" w:themeColor="accent1" w:themeShade="BF"/>
        </w:rPr>
        <w:t>Analysis</w:t>
      </w:r>
      <w:r w:rsidRPr="00DC6465">
        <w:rPr>
          <w:rFonts w:cstheme="minorHAnsi"/>
          <w:noProof/>
          <w:color w:val="2F5496" w:themeColor="accent1" w:themeShade="BF"/>
          <w:spacing w:val="-25"/>
        </w:rPr>
        <w:t xml:space="preserve"> </w:t>
      </w:r>
      <w:r w:rsidRPr="00DC6465">
        <w:rPr>
          <w:rFonts w:cstheme="minorHAnsi"/>
          <w:noProof/>
          <w:color w:val="2F5496" w:themeColor="accent1" w:themeShade="BF"/>
          <w:spacing w:val="-6"/>
        </w:rPr>
        <w:t>of</w:t>
      </w:r>
      <w:r w:rsidRPr="00DC6465">
        <w:rPr>
          <w:rFonts w:cstheme="minorHAnsi"/>
          <w:noProof/>
          <w:color w:val="2F5496" w:themeColor="accent1" w:themeShade="BF"/>
          <w:spacing w:val="-23"/>
        </w:rPr>
        <w:t xml:space="preserve"> </w:t>
      </w:r>
      <w:r w:rsidRPr="00DC6465">
        <w:rPr>
          <w:rFonts w:cstheme="minorHAnsi"/>
          <w:noProof/>
          <w:color w:val="2F5496" w:themeColor="accent1" w:themeShade="BF"/>
        </w:rPr>
        <w:t>Student Data</w:t>
      </w:r>
      <w:r>
        <w:rPr>
          <w:noProof/>
        </w:rPr>
        <w:tab/>
      </w:r>
      <w:r>
        <w:rPr>
          <w:noProof/>
        </w:rPr>
        <w:fldChar w:fldCharType="begin"/>
      </w:r>
      <w:r>
        <w:rPr>
          <w:noProof/>
        </w:rPr>
        <w:instrText xml:space="preserve"> PAGEREF _Toc14684293 \h </w:instrText>
      </w:r>
      <w:r>
        <w:rPr>
          <w:noProof/>
        </w:rPr>
      </w:r>
      <w:r>
        <w:rPr>
          <w:noProof/>
        </w:rPr>
        <w:fldChar w:fldCharType="separate"/>
      </w:r>
      <w:r>
        <w:rPr>
          <w:noProof/>
        </w:rPr>
        <w:t>6</w:t>
      </w:r>
      <w:r>
        <w:rPr>
          <w:noProof/>
        </w:rPr>
        <w:fldChar w:fldCharType="end"/>
      </w:r>
    </w:p>
    <w:p w14:paraId="5D159A9A" w14:textId="6152ABE9" w:rsidR="00442FB0" w:rsidRDefault="00442FB0">
      <w:pPr>
        <w:pStyle w:val="TOC2"/>
        <w:tabs>
          <w:tab w:val="right" w:leader="dot" w:pos="9980"/>
        </w:tabs>
        <w:rPr>
          <w:rFonts w:asciiTheme="minorHAnsi" w:eastAsiaTheme="minorEastAsia" w:hAnsiTheme="minorHAnsi" w:cstheme="minorBidi"/>
          <w:noProof/>
          <w:sz w:val="22"/>
          <w:szCs w:val="22"/>
          <w:bdr w:val="none" w:sz="0" w:space="0" w:color="auto"/>
        </w:rPr>
      </w:pPr>
      <w:r w:rsidRPr="00DC6465">
        <w:rPr>
          <w:rFonts w:asciiTheme="minorHAnsi" w:hAnsiTheme="minorHAnsi" w:cstheme="minorHAnsi"/>
          <w:b/>
          <w:noProof/>
          <w:color w:val="C45911" w:themeColor="accent2" w:themeShade="BF"/>
          <w:u w:val="single"/>
        </w:rPr>
        <w:t>Postsecondary Performance</w:t>
      </w:r>
      <w:r>
        <w:rPr>
          <w:noProof/>
        </w:rPr>
        <w:tab/>
      </w:r>
      <w:r>
        <w:rPr>
          <w:noProof/>
        </w:rPr>
        <w:fldChar w:fldCharType="begin"/>
      </w:r>
      <w:r>
        <w:rPr>
          <w:noProof/>
        </w:rPr>
        <w:instrText xml:space="preserve"> PAGEREF _Toc14684294 \h </w:instrText>
      </w:r>
      <w:r>
        <w:rPr>
          <w:noProof/>
        </w:rPr>
      </w:r>
      <w:r>
        <w:rPr>
          <w:noProof/>
        </w:rPr>
        <w:fldChar w:fldCharType="separate"/>
      </w:r>
      <w:r>
        <w:rPr>
          <w:noProof/>
        </w:rPr>
        <w:t>6</w:t>
      </w:r>
      <w:r>
        <w:rPr>
          <w:noProof/>
        </w:rPr>
        <w:fldChar w:fldCharType="end"/>
      </w:r>
    </w:p>
    <w:p w14:paraId="20D8E4A8" w14:textId="1CCC7A49" w:rsidR="00442FB0" w:rsidRDefault="00442FB0">
      <w:pPr>
        <w:pStyle w:val="TOC2"/>
        <w:tabs>
          <w:tab w:val="right" w:leader="dot" w:pos="9980"/>
        </w:tabs>
        <w:rPr>
          <w:rFonts w:asciiTheme="minorHAnsi" w:eastAsiaTheme="minorEastAsia" w:hAnsiTheme="minorHAnsi" w:cstheme="minorBidi"/>
          <w:noProof/>
          <w:sz w:val="22"/>
          <w:szCs w:val="22"/>
          <w:bdr w:val="none" w:sz="0" w:space="0" w:color="auto"/>
        </w:rPr>
      </w:pPr>
      <w:r w:rsidRPr="00DC6465">
        <w:rPr>
          <w:rFonts w:asciiTheme="minorHAnsi" w:hAnsiTheme="minorHAnsi" w:cstheme="minorHAnsi"/>
          <w:b/>
          <w:noProof/>
          <w:color w:val="C45911" w:themeColor="accent2" w:themeShade="BF"/>
          <w:u w:val="single"/>
        </w:rPr>
        <w:t>Secondary Performance</w:t>
      </w:r>
      <w:r>
        <w:rPr>
          <w:noProof/>
        </w:rPr>
        <w:tab/>
      </w:r>
      <w:r>
        <w:rPr>
          <w:noProof/>
        </w:rPr>
        <w:fldChar w:fldCharType="begin"/>
      </w:r>
      <w:r>
        <w:rPr>
          <w:noProof/>
        </w:rPr>
        <w:instrText xml:space="preserve"> PAGEREF _Toc14684295 \h </w:instrText>
      </w:r>
      <w:r>
        <w:rPr>
          <w:noProof/>
        </w:rPr>
      </w:r>
      <w:r>
        <w:rPr>
          <w:noProof/>
        </w:rPr>
        <w:fldChar w:fldCharType="separate"/>
      </w:r>
      <w:r>
        <w:rPr>
          <w:noProof/>
        </w:rPr>
        <w:t>7</w:t>
      </w:r>
      <w:r>
        <w:rPr>
          <w:noProof/>
        </w:rPr>
        <w:fldChar w:fldCharType="end"/>
      </w:r>
    </w:p>
    <w:p w14:paraId="3BC8CB49" w14:textId="10C96495"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rPr>
        <w:t xml:space="preserve">Step 2: Analysis of </w:t>
      </w:r>
      <w:r w:rsidRPr="00DC6465">
        <w:rPr>
          <w:rFonts w:cstheme="minorHAnsi"/>
          <w:noProof/>
          <w:color w:val="2F5496" w:themeColor="accent1" w:themeShade="BF"/>
          <w:spacing w:val="-9"/>
        </w:rPr>
        <w:t>CTE Program Quality</w:t>
      </w:r>
      <w:r>
        <w:rPr>
          <w:noProof/>
        </w:rPr>
        <w:tab/>
      </w:r>
      <w:r>
        <w:rPr>
          <w:noProof/>
        </w:rPr>
        <w:fldChar w:fldCharType="begin"/>
      </w:r>
      <w:r>
        <w:rPr>
          <w:noProof/>
        </w:rPr>
        <w:instrText xml:space="preserve"> PAGEREF _Toc14684296 \h </w:instrText>
      </w:r>
      <w:r>
        <w:rPr>
          <w:noProof/>
        </w:rPr>
      </w:r>
      <w:r>
        <w:rPr>
          <w:noProof/>
        </w:rPr>
        <w:fldChar w:fldCharType="separate"/>
      </w:r>
      <w:r>
        <w:rPr>
          <w:noProof/>
        </w:rPr>
        <w:t>10</w:t>
      </w:r>
      <w:r>
        <w:rPr>
          <w:noProof/>
        </w:rPr>
        <w:fldChar w:fldCharType="end"/>
      </w:r>
    </w:p>
    <w:p w14:paraId="212B8996" w14:textId="25A3FAE9"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spacing w:val="-8"/>
        </w:rPr>
        <w:t xml:space="preserve">Step 3: Analysis of </w:t>
      </w:r>
      <w:r w:rsidRPr="00DC6465">
        <w:rPr>
          <w:rFonts w:cstheme="minorHAnsi"/>
          <w:noProof/>
          <w:color w:val="2F5496" w:themeColor="accent1" w:themeShade="BF"/>
        </w:rPr>
        <w:t>CTE Programs and Programs of Study</w:t>
      </w:r>
      <w:r>
        <w:rPr>
          <w:noProof/>
        </w:rPr>
        <w:tab/>
      </w:r>
      <w:r>
        <w:rPr>
          <w:noProof/>
        </w:rPr>
        <w:fldChar w:fldCharType="begin"/>
      </w:r>
      <w:r>
        <w:rPr>
          <w:noProof/>
        </w:rPr>
        <w:instrText xml:space="preserve"> PAGEREF _Toc14684297 \h </w:instrText>
      </w:r>
      <w:r>
        <w:rPr>
          <w:noProof/>
        </w:rPr>
      </w:r>
      <w:r>
        <w:rPr>
          <w:noProof/>
        </w:rPr>
        <w:fldChar w:fldCharType="separate"/>
      </w:r>
      <w:r>
        <w:rPr>
          <w:noProof/>
        </w:rPr>
        <w:t>13</w:t>
      </w:r>
      <w:r>
        <w:rPr>
          <w:noProof/>
        </w:rPr>
        <w:fldChar w:fldCharType="end"/>
      </w:r>
    </w:p>
    <w:p w14:paraId="1E49FFB5" w14:textId="3222CFEA" w:rsidR="00442FB0" w:rsidRDefault="00442FB0">
      <w:pPr>
        <w:pStyle w:val="TOC2"/>
        <w:tabs>
          <w:tab w:val="right" w:leader="dot" w:pos="9980"/>
        </w:tabs>
        <w:rPr>
          <w:rFonts w:asciiTheme="minorHAnsi" w:eastAsiaTheme="minorEastAsia" w:hAnsiTheme="minorHAnsi" w:cstheme="minorBidi"/>
          <w:noProof/>
          <w:sz w:val="22"/>
          <w:szCs w:val="22"/>
          <w:bdr w:val="none" w:sz="0" w:space="0" w:color="auto"/>
        </w:rPr>
      </w:pPr>
      <w:r w:rsidRPr="00DC6465">
        <w:rPr>
          <w:rFonts w:asciiTheme="minorHAnsi" w:hAnsiTheme="minorHAnsi" w:cstheme="minorHAnsi"/>
          <w:b/>
          <w:noProof/>
          <w:color w:val="C45911" w:themeColor="accent2" w:themeShade="BF"/>
          <w:u w:val="single"/>
        </w:rPr>
        <w:t>Program of Study Definition:</w:t>
      </w:r>
      <w:r>
        <w:rPr>
          <w:noProof/>
        </w:rPr>
        <w:tab/>
      </w:r>
      <w:r>
        <w:rPr>
          <w:noProof/>
        </w:rPr>
        <w:fldChar w:fldCharType="begin"/>
      </w:r>
      <w:r>
        <w:rPr>
          <w:noProof/>
        </w:rPr>
        <w:instrText xml:space="preserve"> PAGEREF _Toc14684298 \h </w:instrText>
      </w:r>
      <w:r>
        <w:rPr>
          <w:noProof/>
        </w:rPr>
      </w:r>
      <w:r>
        <w:rPr>
          <w:noProof/>
        </w:rPr>
        <w:fldChar w:fldCharType="separate"/>
      </w:r>
      <w:r>
        <w:rPr>
          <w:noProof/>
        </w:rPr>
        <w:t>13</w:t>
      </w:r>
      <w:r>
        <w:rPr>
          <w:noProof/>
        </w:rPr>
        <w:fldChar w:fldCharType="end"/>
      </w:r>
    </w:p>
    <w:p w14:paraId="17E38FC8" w14:textId="18B5684D"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spacing w:val="-7"/>
        </w:rPr>
        <w:t>STEP</w:t>
      </w:r>
      <w:r w:rsidRPr="00DC6465">
        <w:rPr>
          <w:rFonts w:cstheme="minorHAnsi"/>
          <w:noProof/>
          <w:color w:val="2F5496" w:themeColor="accent1" w:themeShade="BF"/>
          <w:spacing w:val="-39"/>
        </w:rPr>
        <w:t xml:space="preserve"> </w:t>
      </w:r>
      <w:r w:rsidRPr="00DC6465">
        <w:rPr>
          <w:rFonts w:cstheme="minorHAnsi"/>
          <w:noProof/>
          <w:color w:val="2F5496" w:themeColor="accent1" w:themeShade="BF"/>
          <w:spacing w:val="-5"/>
        </w:rPr>
        <w:t>4:</w:t>
      </w:r>
      <w:r w:rsidRPr="00DC6465">
        <w:rPr>
          <w:rFonts w:cstheme="minorHAnsi"/>
          <w:noProof/>
          <w:color w:val="2F5496" w:themeColor="accent1" w:themeShade="BF"/>
          <w:spacing w:val="-38"/>
        </w:rPr>
        <w:t xml:space="preserve"> </w:t>
      </w:r>
      <w:r w:rsidRPr="00DC6465">
        <w:rPr>
          <w:rFonts w:cstheme="minorHAnsi"/>
          <w:noProof/>
          <w:color w:val="2F5496" w:themeColor="accent1" w:themeShade="BF"/>
          <w:spacing w:val="-9"/>
        </w:rPr>
        <w:t>Analysis</w:t>
      </w:r>
      <w:r w:rsidRPr="00DC6465">
        <w:rPr>
          <w:rFonts w:cstheme="minorHAnsi"/>
          <w:noProof/>
          <w:color w:val="2F5496" w:themeColor="accent1" w:themeShade="BF"/>
          <w:spacing w:val="-24"/>
        </w:rPr>
        <w:t xml:space="preserve"> </w:t>
      </w:r>
      <w:r w:rsidRPr="00DC6465">
        <w:rPr>
          <w:rFonts w:cstheme="minorHAnsi"/>
          <w:noProof/>
          <w:color w:val="2F5496" w:themeColor="accent1" w:themeShade="BF"/>
          <w:spacing w:val="-6"/>
        </w:rPr>
        <w:t>of</w:t>
      </w:r>
      <w:r w:rsidRPr="00DC6465">
        <w:rPr>
          <w:rFonts w:cstheme="minorHAnsi"/>
          <w:noProof/>
          <w:color w:val="2F5496" w:themeColor="accent1" w:themeShade="BF"/>
          <w:spacing w:val="-22"/>
        </w:rPr>
        <w:t xml:space="preserve"> </w:t>
      </w:r>
      <w:r w:rsidRPr="00DC6465">
        <w:rPr>
          <w:rFonts w:cstheme="minorHAnsi"/>
          <w:noProof/>
          <w:color w:val="2F5496" w:themeColor="accent1" w:themeShade="BF"/>
        </w:rPr>
        <w:t>Labor Market Data</w:t>
      </w:r>
      <w:r>
        <w:rPr>
          <w:noProof/>
        </w:rPr>
        <w:tab/>
      </w:r>
      <w:r>
        <w:rPr>
          <w:noProof/>
        </w:rPr>
        <w:fldChar w:fldCharType="begin"/>
      </w:r>
      <w:r>
        <w:rPr>
          <w:noProof/>
        </w:rPr>
        <w:instrText xml:space="preserve"> PAGEREF _Toc14684299 \h </w:instrText>
      </w:r>
      <w:r>
        <w:rPr>
          <w:noProof/>
        </w:rPr>
      </w:r>
      <w:r>
        <w:rPr>
          <w:noProof/>
        </w:rPr>
        <w:fldChar w:fldCharType="separate"/>
      </w:r>
      <w:r>
        <w:rPr>
          <w:noProof/>
        </w:rPr>
        <w:t>16</w:t>
      </w:r>
      <w:r>
        <w:rPr>
          <w:noProof/>
        </w:rPr>
        <w:fldChar w:fldCharType="end"/>
      </w:r>
    </w:p>
    <w:p w14:paraId="100FBB02" w14:textId="79E5CACA"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spacing w:val="-7"/>
        </w:rPr>
        <w:t>STEP 5</w:t>
      </w:r>
      <w:r w:rsidRPr="00DC6465">
        <w:rPr>
          <w:rFonts w:cstheme="minorHAnsi"/>
          <w:noProof/>
          <w:color w:val="2F5496" w:themeColor="accent1" w:themeShade="BF"/>
          <w:spacing w:val="-39"/>
        </w:rPr>
        <w:t xml:space="preserve"> </w:t>
      </w:r>
      <w:r w:rsidRPr="00DC6465">
        <w:rPr>
          <w:rFonts w:cstheme="minorHAnsi"/>
          <w:noProof/>
          <w:color w:val="2F5496" w:themeColor="accent1" w:themeShade="BF"/>
          <w:spacing w:val="-5"/>
        </w:rPr>
        <w:t>:</w:t>
      </w:r>
      <w:r w:rsidRPr="00DC6465">
        <w:rPr>
          <w:rFonts w:cstheme="minorHAnsi"/>
          <w:noProof/>
          <w:color w:val="2F5496" w:themeColor="accent1" w:themeShade="BF"/>
          <w:spacing w:val="-38"/>
        </w:rPr>
        <w:t xml:space="preserve"> </w:t>
      </w:r>
      <w:r w:rsidRPr="00DC6465">
        <w:rPr>
          <w:rFonts w:cstheme="minorHAnsi"/>
          <w:noProof/>
          <w:color w:val="2F5496" w:themeColor="accent1" w:themeShade="BF"/>
          <w:spacing w:val="-9"/>
        </w:rPr>
        <w:t>Analysis</w:t>
      </w:r>
      <w:r w:rsidRPr="00DC6465">
        <w:rPr>
          <w:rFonts w:cstheme="minorHAnsi"/>
          <w:noProof/>
          <w:color w:val="2F5496" w:themeColor="accent1" w:themeShade="BF"/>
          <w:spacing w:val="-24"/>
        </w:rPr>
        <w:t xml:space="preserve"> </w:t>
      </w:r>
      <w:r w:rsidRPr="00DC6465">
        <w:rPr>
          <w:rFonts w:cstheme="minorHAnsi"/>
          <w:noProof/>
          <w:color w:val="2F5496" w:themeColor="accent1" w:themeShade="BF"/>
          <w:spacing w:val="-6"/>
        </w:rPr>
        <w:t>of</w:t>
      </w:r>
      <w:r w:rsidRPr="00DC6465">
        <w:rPr>
          <w:rFonts w:cstheme="minorHAnsi"/>
          <w:noProof/>
          <w:color w:val="2F5496" w:themeColor="accent1" w:themeShade="BF"/>
          <w:spacing w:val="-22"/>
        </w:rPr>
        <w:t xml:space="preserve"> </w:t>
      </w:r>
      <w:r w:rsidRPr="00DC6465">
        <w:rPr>
          <w:rFonts w:cstheme="minorHAnsi"/>
          <w:noProof/>
          <w:color w:val="2F5496" w:themeColor="accent1" w:themeShade="BF"/>
        </w:rPr>
        <w:t>CTE Professionals</w:t>
      </w:r>
      <w:r>
        <w:rPr>
          <w:noProof/>
        </w:rPr>
        <w:tab/>
      </w:r>
      <w:r>
        <w:rPr>
          <w:noProof/>
        </w:rPr>
        <w:fldChar w:fldCharType="begin"/>
      </w:r>
      <w:r>
        <w:rPr>
          <w:noProof/>
        </w:rPr>
        <w:instrText xml:space="preserve"> PAGEREF _Toc14684300 \h </w:instrText>
      </w:r>
      <w:r>
        <w:rPr>
          <w:noProof/>
        </w:rPr>
      </w:r>
      <w:r>
        <w:rPr>
          <w:noProof/>
        </w:rPr>
        <w:fldChar w:fldCharType="separate"/>
      </w:r>
      <w:r>
        <w:rPr>
          <w:noProof/>
        </w:rPr>
        <w:t>21</w:t>
      </w:r>
      <w:r>
        <w:rPr>
          <w:noProof/>
        </w:rPr>
        <w:fldChar w:fldCharType="end"/>
      </w:r>
    </w:p>
    <w:p w14:paraId="4685FCEA" w14:textId="75B2E4AB"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spacing w:val="-7"/>
        </w:rPr>
        <w:t>STEP 6</w:t>
      </w:r>
      <w:r w:rsidRPr="00DC6465">
        <w:rPr>
          <w:rFonts w:cstheme="minorHAnsi"/>
          <w:noProof/>
          <w:color w:val="2F5496" w:themeColor="accent1" w:themeShade="BF"/>
          <w:spacing w:val="-39"/>
        </w:rPr>
        <w:t xml:space="preserve"> </w:t>
      </w:r>
      <w:r w:rsidRPr="00DC6465">
        <w:rPr>
          <w:rFonts w:cstheme="minorHAnsi"/>
          <w:noProof/>
          <w:color w:val="2F5496" w:themeColor="accent1" w:themeShade="BF"/>
          <w:spacing w:val="-5"/>
        </w:rPr>
        <w:t>:</w:t>
      </w:r>
      <w:r w:rsidRPr="00DC6465">
        <w:rPr>
          <w:rFonts w:cstheme="minorHAnsi"/>
          <w:noProof/>
          <w:color w:val="2F5496" w:themeColor="accent1" w:themeShade="BF"/>
          <w:spacing w:val="-38"/>
        </w:rPr>
        <w:t xml:space="preserve"> </w:t>
      </w:r>
      <w:r w:rsidRPr="00DC6465">
        <w:rPr>
          <w:rFonts w:cstheme="minorHAnsi"/>
          <w:noProof/>
          <w:color w:val="2F5496" w:themeColor="accent1" w:themeShade="BF"/>
          <w:spacing w:val="-9"/>
        </w:rPr>
        <w:t>Analysis</w:t>
      </w:r>
      <w:r w:rsidRPr="00DC6465">
        <w:rPr>
          <w:rFonts w:cstheme="minorHAnsi"/>
          <w:noProof/>
          <w:color w:val="2F5496" w:themeColor="accent1" w:themeShade="BF"/>
          <w:spacing w:val="-24"/>
        </w:rPr>
        <w:t xml:space="preserve"> </w:t>
      </w:r>
      <w:r w:rsidRPr="00DC6465">
        <w:rPr>
          <w:rFonts w:cstheme="minorHAnsi"/>
          <w:noProof/>
          <w:color w:val="2F5496" w:themeColor="accent1" w:themeShade="BF"/>
          <w:spacing w:val="-6"/>
        </w:rPr>
        <w:t>of</w:t>
      </w:r>
      <w:r w:rsidRPr="00DC6465">
        <w:rPr>
          <w:rFonts w:cstheme="minorHAnsi"/>
          <w:noProof/>
          <w:color w:val="2F5496" w:themeColor="accent1" w:themeShade="BF"/>
        </w:rPr>
        <w:t xml:space="preserve"> Access and Equity</w:t>
      </w:r>
      <w:r>
        <w:rPr>
          <w:noProof/>
        </w:rPr>
        <w:tab/>
      </w:r>
      <w:r>
        <w:rPr>
          <w:noProof/>
        </w:rPr>
        <w:fldChar w:fldCharType="begin"/>
      </w:r>
      <w:r>
        <w:rPr>
          <w:noProof/>
        </w:rPr>
        <w:instrText xml:space="preserve"> PAGEREF _Toc14684301 \h </w:instrText>
      </w:r>
      <w:r>
        <w:rPr>
          <w:noProof/>
        </w:rPr>
      </w:r>
      <w:r>
        <w:rPr>
          <w:noProof/>
        </w:rPr>
        <w:fldChar w:fldCharType="separate"/>
      </w:r>
      <w:r>
        <w:rPr>
          <w:noProof/>
        </w:rPr>
        <w:t>24</w:t>
      </w:r>
      <w:r>
        <w:rPr>
          <w:noProof/>
        </w:rPr>
        <w:fldChar w:fldCharType="end"/>
      </w:r>
    </w:p>
    <w:p w14:paraId="1D4477E6" w14:textId="487A0AA1"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rPr>
        <w:t>Step 7: Stakeholder Engagement</w:t>
      </w:r>
      <w:r>
        <w:rPr>
          <w:noProof/>
        </w:rPr>
        <w:tab/>
      </w:r>
      <w:r>
        <w:rPr>
          <w:noProof/>
        </w:rPr>
        <w:fldChar w:fldCharType="begin"/>
      </w:r>
      <w:r>
        <w:rPr>
          <w:noProof/>
        </w:rPr>
        <w:instrText xml:space="preserve"> PAGEREF _Toc14684302 \h </w:instrText>
      </w:r>
      <w:r>
        <w:rPr>
          <w:noProof/>
        </w:rPr>
      </w:r>
      <w:r>
        <w:rPr>
          <w:noProof/>
        </w:rPr>
        <w:fldChar w:fldCharType="separate"/>
      </w:r>
      <w:r>
        <w:rPr>
          <w:noProof/>
        </w:rPr>
        <w:t>27</w:t>
      </w:r>
      <w:r>
        <w:rPr>
          <w:noProof/>
        </w:rPr>
        <w:fldChar w:fldCharType="end"/>
      </w:r>
    </w:p>
    <w:p w14:paraId="66B872B1" w14:textId="6A00A965"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rPr>
        <w:t>Application Requirements</w:t>
      </w:r>
      <w:r>
        <w:rPr>
          <w:noProof/>
        </w:rPr>
        <w:tab/>
      </w:r>
      <w:r>
        <w:rPr>
          <w:noProof/>
        </w:rPr>
        <w:fldChar w:fldCharType="begin"/>
      </w:r>
      <w:r>
        <w:rPr>
          <w:noProof/>
        </w:rPr>
        <w:instrText xml:space="preserve"> PAGEREF _Toc14684303 \h </w:instrText>
      </w:r>
      <w:r>
        <w:rPr>
          <w:noProof/>
        </w:rPr>
      </w:r>
      <w:r>
        <w:rPr>
          <w:noProof/>
        </w:rPr>
        <w:fldChar w:fldCharType="separate"/>
      </w:r>
      <w:r>
        <w:rPr>
          <w:noProof/>
        </w:rPr>
        <w:t>36</w:t>
      </w:r>
      <w:r>
        <w:rPr>
          <w:noProof/>
        </w:rPr>
        <w:fldChar w:fldCharType="end"/>
      </w:r>
    </w:p>
    <w:p w14:paraId="4D14DCB9" w14:textId="6D7887FC" w:rsidR="00442FB0" w:rsidRDefault="00442FB0">
      <w:pPr>
        <w:pStyle w:val="TOC1"/>
        <w:tabs>
          <w:tab w:val="right" w:leader="dot" w:pos="9980"/>
        </w:tabs>
        <w:rPr>
          <w:rFonts w:eastAsiaTheme="minorEastAsia" w:cstheme="minorBidi"/>
          <w:b w:val="0"/>
          <w:noProof/>
          <w:sz w:val="22"/>
          <w:szCs w:val="22"/>
          <w:bdr w:val="none" w:sz="0" w:space="0" w:color="auto"/>
        </w:rPr>
      </w:pPr>
      <w:r w:rsidRPr="00DC6465">
        <w:rPr>
          <w:rFonts w:cstheme="minorHAnsi"/>
          <w:noProof/>
          <w:color w:val="2F5496" w:themeColor="accent1" w:themeShade="BF"/>
        </w:rPr>
        <w:t>Programs to be Supported</w:t>
      </w:r>
      <w:r>
        <w:rPr>
          <w:noProof/>
        </w:rPr>
        <w:tab/>
      </w:r>
      <w:r>
        <w:rPr>
          <w:noProof/>
        </w:rPr>
        <w:fldChar w:fldCharType="begin"/>
      </w:r>
      <w:r>
        <w:rPr>
          <w:noProof/>
        </w:rPr>
        <w:instrText xml:space="preserve"> PAGEREF _Toc14684304 \h </w:instrText>
      </w:r>
      <w:r>
        <w:rPr>
          <w:noProof/>
        </w:rPr>
      </w:r>
      <w:r>
        <w:rPr>
          <w:noProof/>
        </w:rPr>
        <w:fldChar w:fldCharType="separate"/>
      </w:r>
      <w:r>
        <w:rPr>
          <w:noProof/>
        </w:rPr>
        <w:t>38</w:t>
      </w:r>
      <w:r>
        <w:rPr>
          <w:noProof/>
        </w:rPr>
        <w:fldChar w:fldCharType="end"/>
      </w:r>
    </w:p>
    <w:p w14:paraId="0C19098C" w14:textId="6937514F" w:rsidR="002F44EF" w:rsidRPr="001C3B3E" w:rsidRDefault="004167AA" w:rsidP="00814114">
      <w:pPr>
        <w:tabs>
          <w:tab w:val="left" w:pos="720"/>
        </w:tabs>
        <w:spacing w:before="240" w:line="360" w:lineRule="auto"/>
        <w:rPr>
          <w:rFonts w:asciiTheme="minorHAnsi" w:hAnsiTheme="minorHAnsi" w:cstheme="minorHAnsi"/>
          <w:b/>
          <w:bCs/>
          <w:sz w:val="32"/>
          <w:szCs w:val="32"/>
        </w:rPr>
        <w:sectPr w:rsidR="002F44EF" w:rsidRPr="001C3B3E" w:rsidSect="00754995">
          <w:headerReference w:type="default" r:id="rId14"/>
          <w:type w:val="continuous"/>
          <w:pgSz w:w="12240" w:h="15840"/>
          <w:pgMar w:top="0" w:right="1440" w:bottom="520" w:left="810" w:header="720" w:footer="720" w:gutter="0"/>
          <w:cols w:space="720"/>
          <w:noEndnote/>
        </w:sectPr>
      </w:pPr>
      <w:r>
        <w:rPr>
          <w:rFonts w:asciiTheme="minorHAnsi" w:hAnsiTheme="minorHAnsi" w:cstheme="minorHAnsi"/>
          <w:bCs/>
          <w:sz w:val="32"/>
          <w:szCs w:val="32"/>
        </w:rPr>
        <w:fldChar w:fldCharType="end"/>
      </w:r>
    </w:p>
    <w:p w14:paraId="6A8B42C5" w14:textId="7EC5FA1C" w:rsidR="00DE3016" w:rsidRPr="001C3B3E" w:rsidRDefault="00DE3016" w:rsidP="00DE3016">
      <w:pPr>
        <w:rPr>
          <w:rFonts w:asciiTheme="minorHAnsi" w:hAnsiTheme="minorHAnsi" w:cstheme="minorHAnsi"/>
          <w:b/>
          <w:bCs/>
          <w:sz w:val="32"/>
          <w:szCs w:val="32"/>
        </w:rPr>
      </w:pPr>
    </w:p>
    <w:p w14:paraId="730EA404" w14:textId="77777777" w:rsidR="002E5899" w:rsidRPr="001C3B3E" w:rsidRDefault="002E5899" w:rsidP="002E5899">
      <w:pPr>
        <w:pStyle w:val="Heading1"/>
        <w:rPr>
          <w:rFonts w:asciiTheme="minorHAnsi" w:hAnsiTheme="minorHAnsi" w:cstheme="minorHAnsi"/>
          <w:b/>
          <w:color w:val="C45911" w:themeColor="accent2" w:themeShade="BF"/>
          <w:sz w:val="40"/>
        </w:rPr>
      </w:pPr>
      <w:bookmarkStart w:id="0" w:name="_Toc14329850"/>
      <w:bookmarkStart w:id="1" w:name="_Toc14332329"/>
      <w:bookmarkStart w:id="2" w:name="_Toc14332482"/>
      <w:bookmarkStart w:id="3" w:name="_Toc14332755"/>
      <w:bookmarkStart w:id="4" w:name="_Toc14333448"/>
      <w:bookmarkStart w:id="5" w:name="_Toc14684291"/>
      <w:r w:rsidRPr="001C3B3E">
        <w:rPr>
          <w:rFonts w:asciiTheme="minorHAnsi" w:hAnsiTheme="minorHAnsi" w:cstheme="minorHAnsi"/>
          <w:b/>
          <w:color w:val="C45911" w:themeColor="accent2" w:themeShade="BF"/>
          <w:sz w:val="40"/>
        </w:rPr>
        <w:t>Introduction</w:t>
      </w:r>
      <w:bookmarkEnd w:id="0"/>
      <w:bookmarkEnd w:id="1"/>
      <w:bookmarkEnd w:id="2"/>
      <w:bookmarkEnd w:id="3"/>
      <w:bookmarkEnd w:id="4"/>
      <w:bookmarkEnd w:id="5"/>
    </w:p>
    <w:p w14:paraId="13B7184E" w14:textId="77777777" w:rsidR="002E5899" w:rsidRPr="001C3B3E" w:rsidRDefault="002E5899" w:rsidP="002E5899">
      <w:pPr>
        <w:rPr>
          <w:rStyle w:val="Emphasis"/>
          <w:rFonts w:asciiTheme="minorHAnsi" w:hAnsiTheme="minorHAnsi" w:cstheme="minorHAnsi"/>
        </w:rPr>
      </w:pPr>
    </w:p>
    <w:p w14:paraId="722C1CB5" w14:textId="77777777" w:rsidR="002E5899" w:rsidRPr="001C3B3E" w:rsidRDefault="002E5899" w:rsidP="002E5899">
      <w:pPr>
        <w:rPr>
          <w:rStyle w:val="Emphasis"/>
          <w:rFonts w:asciiTheme="minorHAnsi" w:hAnsiTheme="minorHAnsi" w:cstheme="minorHAnsi"/>
          <w:i w:val="0"/>
        </w:rPr>
      </w:pPr>
      <w:r w:rsidRPr="001C3B3E">
        <w:rPr>
          <w:rStyle w:val="Emphasis"/>
          <w:rFonts w:asciiTheme="minorHAnsi" w:hAnsiTheme="minorHAnsi" w:cstheme="minorHAnsi"/>
          <w:i w:val="0"/>
        </w:rPr>
        <w:t>One of the most significant changes in Perkins V (the Strengthening Career and Technical Education (CTE) for the 21</w:t>
      </w:r>
      <w:r w:rsidRPr="001C3B3E">
        <w:rPr>
          <w:rStyle w:val="Emphasis"/>
          <w:rFonts w:asciiTheme="minorHAnsi" w:hAnsiTheme="minorHAnsi" w:cstheme="minorHAnsi"/>
          <w:i w:val="0"/>
          <w:vertAlign w:val="superscript"/>
        </w:rPr>
        <w:t>st</w:t>
      </w:r>
      <w:r w:rsidRPr="001C3B3E">
        <w:rPr>
          <w:rStyle w:val="Emphasis"/>
          <w:rFonts w:asciiTheme="minorHAnsi" w:hAnsiTheme="minorHAnsi" w:cstheme="minorHAnsi"/>
          <w:i w:val="0"/>
        </w:rPr>
        <w:t xml:space="preserve"> Century Act) is the new requirement for local applicants to conduct a comprehensive local needs assessment (CLNA).</w:t>
      </w:r>
    </w:p>
    <w:p w14:paraId="21564AAF" w14:textId="77777777" w:rsidR="002E5899" w:rsidRPr="001C3B3E" w:rsidRDefault="002E5899" w:rsidP="002E5899">
      <w:pPr>
        <w:rPr>
          <w:rStyle w:val="Emphasis"/>
          <w:rFonts w:asciiTheme="minorHAnsi" w:hAnsiTheme="minorHAnsi" w:cstheme="minorHAnsi"/>
          <w:i w:val="0"/>
        </w:rPr>
      </w:pPr>
    </w:p>
    <w:p w14:paraId="067BEA07" w14:textId="77777777" w:rsidR="002E5899" w:rsidRPr="001C3B3E" w:rsidRDefault="002E5899" w:rsidP="002E5899">
      <w:pPr>
        <w:rPr>
          <w:rStyle w:val="Emphasis"/>
          <w:rFonts w:asciiTheme="minorHAnsi" w:hAnsiTheme="minorHAnsi" w:cstheme="minorHAnsi"/>
          <w:i w:val="0"/>
        </w:rPr>
      </w:pPr>
      <w:r w:rsidRPr="001C3B3E">
        <w:rPr>
          <w:rStyle w:val="Emphasis"/>
          <w:rFonts w:asciiTheme="minorHAnsi" w:hAnsiTheme="minorHAnsi" w:cstheme="minorHAnsi"/>
          <w:i w:val="0"/>
        </w:rPr>
        <w:t>There are five requirements for the Local Comprehensive Needs Assessment:</w:t>
      </w:r>
    </w:p>
    <w:p w14:paraId="5ACDC8D6" w14:textId="77777777" w:rsidR="002E5899" w:rsidRPr="001C3B3E" w:rsidRDefault="002E5899" w:rsidP="002E5899">
      <w:pPr>
        <w:rPr>
          <w:rStyle w:val="Emphasis"/>
          <w:rFonts w:asciiTheme="minorHAnsi" w:hAnsiTheme="minorHAnsi" w:cstheme="minorHAnsi"/>
          <w:i w:val="0"/>
        </w:rPr>
      </w:pPr>
    </w:p>
    <w:p w14:paraId="239E9FB9" w14:textId="77777777" w:rsidR="002E5899" w:rsidRPr="001C3B3E" w:rsidRDefault="002E5899" w:rsidP="00CA7AD1">
      <w:pPr>
        <w:pStyle w:val="ListParagraph"/>
        <w:numPr>
          <w:ilvl w:val="0"/>
          <w:numId w:val="40"/>
        </w:numPr>
        <w:rPr>
          <w:rStyle w:val="Emphasis"/>
          <w:rFonts w:asciiTheme="minorHAnsi" w:hAnsiTheme="minorHAnsi" w:cstheme="minorHAnsi"/>
          <w:i w:val="0"/>
        </w:rPr>
      </w:pPr>
      <w:r w:rsidRPr="001C3B3E">
        <w:rPr>
          <w:rStyle w:val="Emphasis"/>
          <w:rFonts w:asciiTheme="minorHAnsi" w:hAnsiTheme="minorHAnsi" w:cstheme="minorHAnsi"/>
          <w:i w:val="0"/>
        </w:rPr>
        <w:t>Evaluation of student performance by subgroup on Perkins core indicators.</w:t>
      </w:r>
    </w:p>
    <w:p w14:paraId="176237DA" w14:textId="77777777" w:rsidR="002E5899" w:rsidRPr="001C3B3E" w:rsidRDefault="002E5899" w:rsidP="00CA7AD1">
      <w:pPr>
        <w:pStyle w:val="ListParagraph"/>
        <w:numPr>
          <w:ilvl w:val="0"/>
          <w:numId w:val="40"/>
        </w:numPr>
        <w:rPr>
          <w:rStyle w:val="Emphasis"/>
          <w:rFonts w:asciiTheme="minorHAnsi" w:hAnsiTheme="minorHAnsi" w:cstheme="minorHAnsi"/>
          <w:i w:val="0"/>
        </w:rPr>
      </w:pPr>
      <w:r w:rsidRPr="001C3B3E">
        <w:rPr>
          <w:rStyle w:val="Emphasis"/>
          <w:rFonts w:asciiTheme="minorHAnsi" w:hAnsiTheme="minorHAnsi" w:cstheme="minorHAnsi"/>
          <w:i w:val="0"/>
        </w:rPr>
        <w:t>Description of the CTE programs offered (size, scope, quality, and alignment to workforce needs).</w:t>
      </w:r>
    </w:p>
    <w:p w14:paraId="2E057027" w14:textId="77777777" w:rsidR="002E5899" w:rsidRPr="001C3B3E" w:rsidRDefault="002E5899" w:rsidP="00CA7AD1">
      <w:pPr>
        <w:pStyle w:val="ListParagraph"/>
        <w:numPr>
          <w:ilvl w:val="0"/>
          <w:numId w:val="40"/>
        </w:numPr>
        <w:rPr>
          <w:rStyle w:val="Emphasis"/>
          <w:rFonts w:asciiTheme="minorHAnsi" w:hAnsiTheme="minorHAnsi" w:cstheme="minorHAnsi"/>
          <w:i w:val="0"/>
        </w:rPr>
      </w:pPr>
      <w:r w:rsidRPr="001C3B3E">
        <w:rPr>
          <w:rStyle w:val="Emphasis"/>
          <w:rFonts w:asciiTheme="minorHAnsi" w:hAnsiTheme="minorHAnsi" w:cstheme="minorHAnsi"/>
          <w:i w:val="0"/>
        </w:rPr>
        <w:t>Evaluation of the progress toward implementing CTE programs and programs of study.</w:t>
      </w:r>
    </w:p>
    <w:p w14:paraId="21AC465C" w14:textId="77777777" w:rsidR="002E5899" w:rsidRPr="001C3B3E" w:rsidRDefault="002E5899" w:rsidP="00CA7AD1">
      <w:pPr>
        <w:pStyle w:val="ListParagraph"/>
        <w:numPr>
          <w:ilvl w:val="0"/>
          <w:numId w:val="40"/>
        </w:numPr>
        <w:rPr>
          <w:rStyle w:val="Emphasis"/>
          <w:rFonts w:asciiTheme="minorHAnsi" w:hAnsiTheme="minorHAnsi" w:cstheme="minorHAnsi"/>
          <w:i w:val="0"/>
        </w:rPr>
      </w:pPr>
      <w:r w:rsidRPr="001C3B3E">
        <w:rPr>
          <w:rStyle w:val="Emphasis"/>
          <w:rFonts w:asciiTheme="minorHAnsi" w:hAnsiTheme="minorHAnsi" w:cstheme="minorHAnsi"/>
          <w:i w:val="0"/>
        </w:rPr>
        <w:t>Description of recruitment, retention and training for CTE educators and support professionals.</w:t>
      </w:r>
    </w:p>
    <w:p w14:paraId="6914081E" w14:textId="77777777" w:rsidR="002E5899" w:rsidRPr="001C3B3E" w:rsidRDefault="002E5899" w:rsidP="00CA7AD1">
      <w:pPr>
        <w:pStyle w:val="ListParagraph"/>
        <w:numPr>
          <w:ilvl w:val="0"/>
          <w:numId w:val="40"/>
        </w:numPr>
        <w:rPr>
          <w:rStyle w:val="Emphasis"/>
          <w:rFonts w:asciiTheme="minorHAnsi" w:hAnsiTheme="minorHAnsi" w:cstheme="minorHAnsi"/>
          <w:i w:val="0"/>
        </w:rPr>
      </w:pPr>
      <w:r w:rsidRPr="001C3B3E">
        <w:rPr>
          <w:rStyle w:val="Emphasis"/>
          <w:rFonts w:asciiTheme="minorHAnsi" w:hAnsiTheme="minorHAnsi" w:cstheme="minorHAnsi"/>
          <w:i w:val="0"/>
        </w:rPr>
        <w:t>Description of progress toward implementing equal access to CTE for all students.</w:t>
      </w:r>
    </w:p>
    <w:p w14:paraId="408858CA" w14:textId="77777777" w:rsidR="002E5899" w:rsidRPr="001C3B3E" w:rsidRDefault="002E5899" w:rsidP="002E5899">
      <w:pPr>
        <w:rPr>
          <w:rStyle w:val="Emphasis"/>
          <w:rFonts w:asciiTheme="minorHAnsi" w:hAnsiTheme="minorHAnsi" w:cstheme="minorHAnsi"/>
          <w:i w:val="0"/>
        </w:rPr>
      </w:pPr>
    </w:p>
    <w:p w14:paraId="782C73AF" w14:textId="7946557D" w:rsidR="006E7BD6" w:rsidRPr="001C3B3E" w:rsidRDefault="002E5899" w:rsidP="006E7BD6">
      <w:pPr>
        <w:rPr>
          <w:rStyle w:val="Emphasis"/>
          <w:rFonts w:asciiTheme="minorHAnsi" w:hAnsiTheme="minorHAnsi" w:cstheme="minorHAnsi"/>
          <w:i w:val="0"/>
        </w:rPr>
      </w:pPr>
      <w:r w:rsidRPr="001C3B3E">
        <w:rPr>
          <w:rStyle w:val="Emphasis"/>
          <w:rFonts w:asciiTheme="minorHAnsi" w:hAnsiTheme="minorHAnsi" w:cstheme="minorHAnsi"/>
          <w:i w:val="0"/>
        </w:rPr>
        <w:t xml:space="preserve">The needs assessment is designed as the foundation of Perkins V implementation and at the local </w:t>
      </w:r>
      <w:r w:rsidRPr="001C3B3E">
        <w:rPr>
          <w:rStyle w:val="Emphasis"/>
          <w:rFonts w:asciiTheme="minorHAnsi" w:hAnsiTheme="minorHAnsi" w:cstheme="minorHAnsi"/>
          <w:b/>
          <w:i w:val="0"/>
        </w:rPr>
        <w:t>level it drives your local application development and future spending decisions</w:t>
      </w:r>
      <w:r w:rsidRPr="001C3B3E">
        <w:rPr>
          <w:rStyle w:val="Emphasis"/>
          <w:rFonts w:asciiTheme="minorHAnsi" w:hAnsiTheme="minorHAnsi" w:cstheme="minorHAnsi"/>
          <w:i w:val="0"/>
        </w:rPr>
        <w:t xml:space="preserve">.  </w:t>
      </w:r>
      <w:r w:rsidR="00CA7AD1" w:rsidRPr="001C3B3E">
        <w:rPr>
          <w:rStyle w:val="Emphasis"/>
          <w:rFonts w:asciiTheme="minorHAnsi" w:hAnsiTheme="minorHAnsi" w:cstheme="minorHAnsi"/>
          <w:i w:val="0"/>
        </w:rPr>
        <w:t xml:space="preserve">It </w:t>
      </w:r>
      <w:r w:rsidR="007E05E5" w:rsidRPr="001C3B3E">
        <w:rPr>
          <w:rStyle w:val="Emphasis"/>
          <w:rFonts w:asciiTheme="minorHAnsi" w:hAnsiTheme="minorHAnsi" w:cstheme="minorHAnsi"/>
          <w:i w:val="0"/>
        </w:rPr>
        <w:t>i</w:t>
      </w:r>
      <w:r w:rsidR="0027469F" w:rsidRPr="001C3B3E">
        <w:rPr>
          <w:rFonts w:asciiTheme="minorHAnsi" w:hAnsiTheme="minorHAnsi" w:cstheme="minorHAnsi"/>
        </w:rPr>
        <w:t xml:space="preserve">s a systematic set of procedures used to </w:t>
      </w:r>
      <w:r w:rsidR="00ED293A" w:rsidRPr="001C3B3E">
        <w:rPr>
          <w:rFonts w:asciiTheme="minorHAnsi" w:hAnsiTheme="minorHAnsi" w:cstheme="minorHAnsi"/>
        </w:rPr>
        <w:t xml:space="preserve">exam data elements, </w:t>
      </w:r>
      <w:r w:rsidR="0027469F" w:rsidRPr="001C3B3E">
        <w:rPr>
          <w:rFonts w:asciiTheme="minorHAnsi" w:hAnsiTheme="minorHAnsi" w:cstheme="minorHAnsi"/>
        </w:rPr>
        <w:t xml:space="preserve">determine needs, and set priorities for future action. </w:t>
      </w:r>
      <w:r w:rsidR="00ED293A" w:rsidRPr="001C3B3E">
        <w:rPr>
          <w:rStyle w:val="Emphasis"/>
          <w:rFonts w:asciiTheme="minorHAnsi" w:hAnsiTheme="minorHAnsi" w:cstheme="minorHAnsi"/>
          <w:i w:val="0"/>
        </w:rPr>
        <w:t xml:space="preserve">It is an essential part of an ongoing performance management cycle that includes both longer range performance goals and shorter-cycle implementation targets. </w:t>
      </w:r>
      <w:r w:rsidR="00CA7AD1" w:rsidRPr="001C3B3E">
        <w:rPr>
          <w:rStyle w:val="Emphasis"/>
          <w:rFonts w:asciiTheme="minorHAnsi" w:hAnsiTheme="minorHAnsi" w:cstheme="minorHAnsi"/>
          <w:i w:val="0"/>
        </w:rPr>
        <w:t xml:space="preserve">The CLNA is a chance to take an in depth look at your entire local and regional CTE system and identify areas where targeted improvements can lead to increased opportunities for student success. </w:t>
      </w:r>
      <w:r w:rsidR="00ED293A" w:rsidRPr="001C3B3E">
        <w:rPr>
          <w:rStyle w:val="Emphasis"/>
          <w:rFonts w:asciiTheme="minorHAnsi" w:hAnsiTheme="minorHAnsi" w:cstheme="minorHAnsi"/>
          <w:i w:val="0"/>
        </w:rPr>
        <w:t>The Perkins CLNA</w:t>
      </w:r>
      <w:r w:rsidR="006E7BD6" w:rsidRPr="001C3B3E">
        <w:rPr>
          <w:rStyle w:val="Emphasis"/>
          <w:rFonts w:asciiTheme="minorHAnsi" w:hAnsiTheme="minorHAnsi" w:cstheme="minorHAnsi"/>
          <w:i w:val="0"/>
        </w:rPr>
        <w:t xml:space="preserve"> must be </w:t>
      </w:r>
      <w:r w:rsidR="006E7BD6" w:rsidRPr="001C3B3E">
        <w:rPr>
          <w:rStyle w:val="Emphasis"/>
          <w:rFonts w:asciiTheme="minorHAnsi" w:hAnsiTheme="minorHAnsi" w:cstheme="minorHAnsi"/>
          <w:b/>
          <w:i w:val="0"/>
        </w:rPr>
        <w:t>completed on a biennial basis</w:t>
      </w:r>
      <w:r w:rsidR="006E7BD6" w:rsidRPr="001C3B3E">
        <w:rPr>
          <w:rStyle w:val="Emphasis"/>
          <w:rFonts w:asciiTheme="minorHAnsi" w:hAnsiTheme="minorHAnsi" w:cstheme="minorHAnsi"/>
          <w:i w:val="0"/>
        </w:rPr>
        <w:t xml:space="preserve"> with a review of progress during the odd year. The assessment (or review) must be completed</w:t>
      </w:r>
      <w:r w:rsidR="00ED293A" w:rsidRPr="001C3B3E">
        <w:rPr>
          <w:rStyle w:val="Emphasis"/>
          <w:rFonts w:asciiTheme="minorHAnsi" w:hAnsiTheme="minorHAnsi" w:cstheme="minorHAnsi"/>
          <w:i w:val="0"/>
        </w:rPr>
        <w:t xml:space="preserve"> each year</w:t>
      </w:r>
      <w:r w:rsidR="006E7BD6" w:rsidRPr="001C3B3E">
        <w:rPr>
          <w:rStyle w:val="Emphasis"/>
          <w:rFonts w:asciiTheme="minorHAnsi" w:hAnsiTheme="minorHAnsi" w:cstheme="minorHAnsi"/>
          <w:i w:val="0"/>
        </w:rPr>
        <w:t xml:space="preserve"> prior to the </w:t>
      </w:r>
      <w:r w:rsidR="00F5187D" w:rsidRPr="001C3B3E">
        <w:rPr>
          <w:rStyle w:val="Emphasis"/>
          <w:rFonts w:asciiTheme="minorHAnsi" w:hAnsiTheme="minorHAnsi" w:cstheme="minorHAnsi"/>
          <w:i w:val="0"/>
        </w:rPr>
        <w:t xml:space="preserve">submission </w:t>
      </w:r>
      <w:r w:rsidR="006E7BD6" w:rsidRPr="001C3B3E">
        <w:rPr>
          <w:rStyle w:val="Emphasis"/>
          <w:rFonts w:asciiTheme="minorHAnsi" w:hAnsiTheme="minorHAnsi" w:cstheme="minorHAnsi"/>
          <w:i w:val="0"/>
        </w:rPr>
        <w:t>of the</w:t>
      </w:r>
      <w:r w:rsidR="00F5187D" w:rsidRPr="001C3B3E">
        <w:rPr>
          <w:rStyle w:val="Emphasis"/>
          <w:rFonts w:asciiTheme="minorHAnsi" w:hAnsiTheme="minorHAnsi" w:cstheme="minorHAnsi"/>
          <w:i w:val="0"/>
        </w:rPr>
        <w:t xml:space="preserve"> annual Perkins</w:t>
      </w:r>
      <w:r w:rsidR="006E7BD6" w:rsidRPr="001C3B3E">
        <w:rPr>
          <w:rStyle w:val="Emphasis"/>
          <w:rFonts w:asciiTheme="minorHAnsi" w:hAnsiTheme="minorHAnsi" w:cstheme="minorHAnsi"/>
          <w:i w:val="0"/>
        </w:rPr>
        <w:t xml:space="preserve"> grant application and </w:t>
      </w:r>
      <w:r w:rsidR="00F5187D" w:rsidRPr="001C3B3E">
        <w:rPr>
          <w:rStyle w:val="Emphasis"/>
          <w:rFonts w:asciiTheme="minorHAnsi" w:hAnsiTheme="minorHAnsi" w:cstheme="minorHAnsi"/>
          <w:i w:val="0"/>
        </w:rPr>
        <w:t xml:space="preserve">will be included </w:t>
      </w:r>
      <w:r w:rsidR="00CC7767" w:rsidRPr="001C3B3E">
        <w:rPr>
          <w:rStyle w:val="Emphasis"/>
          <w:rFonts w:asciiTheme="minorHAnsi" w:hAnsiTheme="minorHAnsi" w:cstheme="minorHAnsi"/>
          <w:i w:val="0"/>
        </w:rPr>
        <w:t xml:space="preserve">in the process of application completion and submission.  No grant application will be approved if the CLNA is not </w:t>
      </w:r>
      <w:r w:rsidR="0078614B" w:rsidRPr="001C3B3E">
        <w:rPr>
          <w:rStyle w:val="Emphasis"/>
          <w:rFonts w:asciiTheme="minorHAnsi" w:hAnsiTheme="minorHAnsi" w:cstheme="minorHAnsi"/>
          <w:i w:val="0"/>
        </w:rPr>
        <w:t>provided.</w:t>
      </w:r>
    </w:p>
    <w:p w14:paraId="1E6D8F2F" w14:textId="77777777" w:rsidR="003A1DE8" w:rsidRPr="001C3B3E" w:rsidRDefault="003A1DE8" w:rsidP="003A1DE8">
      <w:pPr>
        <w:pStyle w:val="BodyText"/>
        <w:kinsoku w:val="0"/>
        <w:overflowPunct w:val="0"/>
        <w:ind w:right="917"/>
        <w:rPr>
          <w:rFonts w:asciiTheme="minorHAnsi" w:eastAsia="Arial Unicode MS" w:hAnsiTheme="minorHAnsi" w:cstheme="minorHAnsi"/>
          <w:bdr w:val="nil"/>
        </w:rPr>
      </w:pPr>
    </w:p>
    <w:p w14:paraId="5E9503DE" w14:textId="55CC519A" w:rsidR="00C56871" w:rsidRPr="001C3B3E" w:rsidRDefault="00C56871" w:rsidP="00C56871">
      <w:pPr>
        <w:pStyle w:val="BodyText"/>
        <w:kinsoku w:val="0"/>
        <w:overflowPunct w:val="0"/>
        <w:spacing w:before="7"/>
        <w:rPr>
          <w:rFonts w:asciiTheme="minorHAnsi" w:hAnsiTheme="minorHAnsi" w:cstheme="minorHAnsi"/>
          <w:sz w:val="9"/>
          <w:szCs w:val="9"/>
        </w:rPr>
      </w:pPr>
    </w:p>
    <w:p w14:paraId="0E53FF85" w14:textId="77777777" w:rsidR="00AE32FE" w:rsidRPr="001C3B3E" w:rsidRDefault="00AE32FE" w:rsidP="00C56871">
      <w:pPr>
        <w:pStyle w:val="BodyText"/>
        <w:kinsoku w:val="0"/>
        <w:overflowPunct w:val="0"/>
        <w:ind w:left="920" w:right="716"/>
        <w:rPr>
          <w:rFonts w:asciiTheme="minorHAnsi" w:hAnsiTheme="minorHAnsi" w:cstheme="minorHAnsi"/>
          <w:b/>
          <w:bCs/>
        </w:rPr>
      </w:pPr>
    </w:p>
    <w:p w14:paraId="4032E711" w14:textId="7D90D228" w:rsidR="003363A0" w:rsidRPr="001C3B3E" w:rsidRDefault="00CA7AD1" w:rsidP="003363A0">
      <w:pPr>
        <w:rPr>
          <w:rFonts w:asciiTheme="minorHAnsi" w:hAnsiTheme="minorHAnsi" w:cstheme="minorHAnsi"/>
          <w:color w:val="C45911" w:themeColor="accent2" w:themeShade="BF"/>
          <w:sz w:val="40"/>
        </w:rPr>
      </w:pPr>
      <w:r w:rsidRPr="001C3B3E">
        <w:rPr>
          <w:rFonts w:asciiTheme="minorHAnsi" w:hAnsiTheme="minorHAnsi" w:cstheme="minorHAnsi"/>
          <w:color w:val="C45911" w:themeColor="accent2" w:themeShade="BF"/>
          <w:sz w:val="40"/>
        </w:rPr>
        <w:t>CLNA Process:</w:t>
      </w:r>
    </w:p>
    <w:p w14:paraId="7BD74AA4" w14:textId="77777777" w:rsidR="003363A0" w:rsidRPr="001C3B3E" w:rsidRDefault="003363A0" w:rsidP="003363A0">
      <w:pPr>
        <w:pStyle w:val="BodyText"/>
        <w:kinsoku w:val="0"/>
        <w:overflowPunct w:val="0"/>
        <w:spacing w:before="2"/>
        <w:rPr>
          <w:rFonts w:asciiTheme="minorHAnsi" w:hAnsiTheme="minorHAnsi" w:cstheme="minorHAnsi"/>
          <w:sz w:val="6"/>
          <w:szCs w:val="6"/>
        </w:rPr>
      </w:pPr>
    </w:p>
    <w:p w14:paraId="0D57831F" w14:textId="77777777" w:rsidR="003363A0" w:rsidRPr="001C3B3E" w:rsidRDefault="003363A0" w:rsidP="003363A0">
      <w:pPr>
        <w:pStyle w:val="BodyText"/>
        <w:tabs>
          <w:tab w:val="left" w:pos="1782"/>
        </w:tabs>
        <w:kinsoku w:val="0"/>
        <w:overflowPunct w:val="0"/>
        <w:spacing w:line="204" w:lineRule="exact"/>
        <w:ind w:left="116"/>
        <w:rPr>
          <w:rFonts w:asciiTheme="minorHAnsi" w:hAnsiTheme="minorHAnsi" w:cstheme="minorHAnsi"/>
          <w:position w:val="-4"/>
          <w:sz w:val="20"/>
          <w:szCs w:val="20"/>
        </w:rPr>
      </w:pPr>
      <w:r w:rsidRPr="001C3B3E">
        <w:rPr>
          <w:rFonts w:asciiTheme="minorHAnsi" w:hAnsiTheme="minorHAnsi" w:cstheme="minorHAnsi"/>
          <w:position w:val="-4"/>
          <w:sz w:val="20"/>
          <w:szCs w:val="20"/>
        </w:rPr>
        <w:tab/>
      </w:r>
    </w:p>
    <w:p w14:paraId="714DF461" w14:textId="3991453D" w:rsidR="003363A0" w:rsidRPr="001C3B3E" w:rsidRDefault="003363A0" w:rsidP="003363A0">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contextualSpacing w:val="0"/>
        <w:rPr>
          <w:rFonts w:asciiTheme="minorHAnsi" w:hAnsiTheme="minorHAnsi" w:cstheme="minorHAnsi"/>
        </w:rPr>
      </w:pPr>
      <w:r w:rsidRPr="001C3B3E">
        <w:rPr>
          <w:rFonts w:asciiTheme="minorHAnsi" w:hAnsiTheme="minorHAnsi" w:cstheme="minorHAnsi"/>
        </w:rPr>
        <w:t>Identify Leadership Team (consisting of secondary and postsecondary eligible recipients)</w:t>
      </w:r>
      <w:r w:rsidR="001E5500" w:rsidRPr="001C3B3E">
        <w:rPr>
          <w:rFonts w:asciiTheme="minorHAnsi" w:hAnsiTheme="minorHAnsi" w:cstheme="minorHAnsi"/>
        </w:rPr>
        <w:t>:</w:t>
      </w:r>
      <w:r w:rsidRPr="001C3B3E">
        <w:rPr>
          <w:rFonts w:asciiTheme="minorHAnsi" w:hAnsiTheme="minorHAnsi" w:cstheme="minorHAnsi"/>
        </w:rPr>
        <w:t xml:space="preserve"> Team participants should include, at a minimum, Directors of secondary CTE and Perkins Grant managers of the community colleges within the region.  You may also want to include additional secondary and postsecondary administrators, local workforce agency staff, and local economic development board members.  The leadership team will help guide the work, set priorities, and meet deadlines.  The team should be kept small but must include people that can assist in the task ahead.</w:t>
      </w:r>
    </w:p>
    <w:p w14:paraId="14E75C08" w14:textId="5E3C3CAE" w:rsidR="003363A0" w:rsidRPr="001C3B3E" w:rsidRDefault="003363A0" w:rsidP="003363A0">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contextualSpacing w:val="0"/>
        <w:rPr>
          <w:rFonts w:asciiTheme="minorHAnsi" w:hAnsiTheme="minorHAnsi" w:cstheme="minorHAnsi"/>
        </w:rPr>
      </w:pPr>
      <w:r w:rsidRPr="001C3B3E">
        <w:rPr>
          <w:rFonts w:asciiTheme="minorHAnsi" w:hAnsiTheme="minorHAnsi" w:cstheme="minorHAnsi"/>
        </w:rPr>
        <w:t>Assign a Coordinator: One person should be given the responsibility to coordinate the work.  This does not mean this individual does all of the work but serves more as project manager by coordinating meeting times, and ensuring deadlines are met.</w:t>
      </w:r>
    </w:p>
    <w:p w14:paraId="1A14F67E" w14:textId="5AC9D684" w:rsidR="003363A0" w:rsidRPr="001C3B3E" w:rsidRDefault="003363A0" w:rsidP="003363A0">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1"/>
        <w:contextualSpacing w:val="0"/>
        <w:rPr>
          <w:rFonts w:asciiTheme="minorHAnsi" w:hAnsiTheme="minorHAnsi" w:cstheme="minorHAnsi"/>
        </w:rPr>
      </w:pPr>
      <w:r w:rsidRPr="001C3B3E">
        <w:rPr>
          <w:rFonts w:asciiTheme="minorHAnsi" w:hAnsiTheme="minorHAnsi" w:cstheme="minorHAnsi"/>
        </w:rPr>
        <w:t>Identify and gather data sources to be analyzed</w:t>
      </w:r>
      <w:r w:rsidR="00D616FD" w:rsidRPr="001C3B3E">
        <w:rPr>
          <w:rFonts w:asciiTheme="minorHAnsi" w:hAnsiTheme="minorHAnsi" w:cstheme="minorHAnsi"/>
        </w:rPr>
        <w:t>: Student performance and workforce data will be provided by DOE, but you also need school level program and student data to determine how you will use your local Perkins grant funds.</w:t>
      </w:r>
    </w:p>
    <w:p w14:paraId="79262D61" w14:textId="54154533" w:rsidR="00512B5F" w:rsidRPr="001C3B3E" w:rsidRDefault="001A715D" w:rsidP="003739E2">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contextualSpacing w:val="0"/>
        <w:rPr>
          <w:rFonts w:asciiTheme="minorHAnsi" w:hAnsiTheme="minorHAnsi" w:cstheme="minorHAnsi"/>
        </w:rPr>
      </w:pPr>
      <w:r w:rsidRPr="001C3B3E">
        <w:rPr>
          <w:rFonts w:asciiTheme="minorHAnsi" w:hAnsiTheme="minorHAnsi" w:cstheme="minorHAnsi"/>
        </w:rPr>
        <w:lastRenderedPageBreak/>
        <w:t>Complete the CLNA Template: R</w:t>
      </w:r>
      <w:r w:rsidR="00EB03B6" w:rsidRPr="001C3B3E">
        <w:rPr>
          <w:rFonts w:asciiTheme="minorHAnsi" w:hAnsiTheme="minorHAnsi" w:cstheme="minorHAnsi"/>
        </w:rPr>
        <w:t xml:space="preserve">eview and analyze </w:t>
      </w:r>
      <w:r w:rsidRPr="001C3B3E">
        <w:rPr>
          <w:rFonts w:asciiTheme="minorHAnsi" w:hAnsiTheme="minorHAnsi" w:cstheme="minorHAnsi"/>
        </w:rPr>
        <w:t>the data with t</w:t>
      </w:r>
      <w:r w:rsidR="00EB03B6" w:rsidRPr="001C3B3E">
        <w:rPr>
          <w:rFonts w:asciiTheme="minorHAnsi" w:hAnsiTheme="minorHAnsi" w:cstheme="minorHAnsi"/>
        </w:rPr>
        <w:t xml:space="preserve">he leadership team </w:t>
      </w:r>
      <w:r w:rsidRPr="001C3B3E">
        <w:rPr>
          <w:rFonts w:asciiTheme="minorHAnsi" w:hAnsiTheme="minorHAnsi" w:cstheme="minorHAnsi"/>
        </w:rPr>
        <w:t xml:space="preserve">to </w:t>
      </w:r>
      <w:r w:rsidR="00B56212" w:rsidRPr="001C3B3E">
        <w:rPr>
          <w:rFonts w:asciiTheme="minorHAnsi" w:hAnsiTheme="minorHAnsi" w:cstheme="minorHAnsi"/>
        </w:rPr>
        <w:t>and complete the CLNA template to i</w:t>
      </w:r>
      <w:r w:rsidR="003363A0" w:rsidRPr="001C3B3E">
        <w:rPr>
          <w:rFonts w:asciiTheme="minorHAnsi" w:hAnsiTheme="minorHAnsi" w:cstheme="minorHAnsi"/>
        </w:rPr>
        <w:t xml:space="preserve">dentify strengths and areas of growth </w:t>
      </w:r>
      <w:r w:rsidR="00512B5F" w:rsidRPr="001C3B3E">
        <w:rPr>
          <w:rFonts w:asciiTheme="minorHAnsi" w:hAnsiTheme="minorHAnsi" w:cstheme="minorHAnsi"/>
        </w:rPr>
        <w:t>along with weaknesses and areas of opportunities.</w:t>
      </w:r>
    </w:p>
    <w:p w14:paraId="4C63CEA3" w14:textId="77777777" w:rsidR="00117D73" w:rsidRPr="001C3B3E" w:rsidRDefault="00117D73" w:rsidP="00117D73">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1"/>
        <w:contextualSpacing w:val="0"/>
        <w:rPr>
          <w:rFonts w:asciiTheme="minorHAnsi" w:hAnsiTheme="minorHAnsi" w:cstheme="minorHAnsi"/>
        </w:rPr>
      </w:pPr>
      <w:r w:rsidRPr="001C3B3E">
        <w:rPr>
          <w:rFonts w:asciiTheme="minorHAnsi" w:hAnsiTheme="minorHAnsi" w:cstheme="minorHAnsi"/>
        </w:rPr>
        <w:t>Identify Required Stakeholder Participants : Determine who will be part of your regional stakeholder group and your individual school stakeholder group and the processes you will use to engage both groups. Timelines, agendas, and correspondence will be part of your submittal requirements.</w:t>
      </w:r>
    </w:p>
    <w:p w14:paraId="257E3BE1" w14:textId="527261DA" w:rsidR="003363A0" w:rsidRPr="001C3B3E" w:rsidRDefault="003363A0" w:rsidP="003739E2">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contextualSpacing w:val="0"/>
        <w:rPr>
          <w:rFonts w:asciiTheme="minorHAnsi" w:hAnsiTheme="minorHAnsi" w:cstheme="minorHAnsi"/>
        </w:rPr>
      </w:pPr>
      <w:r w:rsidRPr="001C3B3E">
        <w:rPr>
          <w:rFonts w:asciiTheme="minorHAnsi" w:hAnsiTheme="minorHAnsi" w:cstheme="minorHAnsi"/>
        </w:rPr>
        <w:t>Engage stakeholders</w:t>
      </w:r>
      <w:r w:rsidR="001A715D" w:rsidRPr="001C3B3E">
        <w:rPr>
          <w:rFonts w:asciiTheme="minorHAnsi" w:hAnsiTheme="minorHAnsi" w:cstheme="minorHAnsi"/>
        </w:rPr>
        <w:t>: Share the outcomes of the CLNA</w:t>
      </w:r>
      <w:r w:rsidR="00E81C21" w:rsidRPr="001C3B3E">
        <w:rPr>
          <w:rFonts w:asciiTheme="minorHAnsi" w:hAnsiTheme="minorHAnsi" w:cstheme="minorHAnsi"/>
        </w:rPr>
        <w:t>,</w:t>
      </w:r>
      <w:r w:rsidR="00B56212" w:rsidRPr="001C3B3E">
        <w:rPr>
          <w:rFonts w:asciiTheme="minorHAnsi" w:hAnsiTheme="minorHAnsi" w:cstheme="minorHAnsi"/>
        </w:rPr>
        <w:t xml:space="preserve"> the requirements of the</w:t>
      </w:r>
      <w:r w:rsidR="00E81C21" w:rsidRPr="001C3B3E">
        <w:rPr>
          <w:rFonts w:asciiTheme="minorHAnsi" w:hAnsiTheme="minorHAnsi" w:cstheme="minorHAnsi"/>
        </w:rPr>
        <w:t xml:space="preserve"> local application, and the required uses of funds</w:t>
      </w:r>
      <w:r w:rsidR="00B56212" w:rsidRPr="001C3B3E">
        <w:rPr>
          <w:rFonts w:asciiTheme="minorHAnsi" w:hAnsiTheme="minorHAnsi" w:cstheme="minorHAnsi"/>
        </w:rPr>
        <w:t xml:space="preserve"> </w:t>
      </w:r>
      <w:r w:rsidR="001A715D" w:rsidRPr="001C3B3E">
        <w:rPr>
          <w:rFonts w:asciiTheme="minorHAnsi" w:hAnsiTheme="minorHAnsi" w:cstheme="minorHAnsi"/>
        </w:rPr>
        <w:t xml:space="preserve"> with your regional and local stakeholder groups to determine </w:t>
      </w:r>
      <w:r w:rsidR="00C818B1" w:rsidRPr="001C3B3E">
        <w:rPr>
          <w:rFonts w:asciiTheme="minorHAnsi" w:hAnsiTheme="minorHAnsi" w:cstheme="minorHAnsi"/>
        </w:rPr>
        <w:t>the CTE priorities to be funded with your Perkins grant.</w:t>
      </w:r>
    </w:p>
    <w:p w14:paraId="07708B48" w14:textId="4AEEEAE4" w:rsidR="003363A0" w:rsidRPr="001C3B3E" w:rsidRDefault="00C818B1" w:rsidP="003363A0">
      <w:pPr>
        <w:pStyle w:val="ListParagraph"/>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contextualSpacing w:val="0"/>
        <w:rPr>
          <w:rFonts w:asciiTheme="minorHAnsi" w:hAnsiTheme="minorHAnsi" w:cstheme="minorHAnsi"/>
        </w:rPr>
      </w:pPr>
      <w:r w:rsidRPr="001C3B3E">
        <w:rPr>
          <w:rFonts w:asciiTheme="minorHAnsi" w:hAnsiTheme="minorHAnsi" w:cstheme="minorHAnsi"/>
        </w:rPr>
        <w:t xml:space="preserve">Complete </w:t>
      </w:r>
      <w:r w:rsidR="00E81C21" w:rsidRPr="001C3B3E">
        <w:rPr>
          <w:rFonts w:asciiTheme="minorHAnsi" w:hAnsiTheme="minorHAnsi" w:cstheme="minorHAnsi"/>
        </w:rPr>
        <w:t>the Local Application</w:t>
      </w:r>
      <w:r w:rsidRPr="001C3B3E">
        <w:rPr>
          <w:rFonts w:asciiTheme="minorHAnsi" w:hAnsiTheme="minorHAnsi" w:cstheme="minorHAnsi"/>
        </w:rPr>
        <w:t xml:space="preserve">: </w:t>
      </w:r>
      <w:r w:rsidR="001A715D" w:rsidRPr="001C3B3E">
        <w:rPr>
          <w:rFonts w:asciiTheme="minorHAnsi" w:hAnsiTheme="minorHAnsi" w:cstheme="minorHAnsi"/>
        </w:rPr>
        <w:t>Based on stakeholder input complete the</w:t>
      </w:r>
      <w:r w:rsidR="00E81C21" w:rsidRPr="001C3B3E">
        <w:rPr>
          <w:rFonts w:asciiTheme="minorHAnsi" w:hAnsiTheme="minorHAnsi" w:cstheme="minorHAnsi"/>
        </w:rPr>
        <w:t xml:space="preserve"> local application</w:t>
      </w:r>
      <w:r w:rsidR="001A715D" w:rsidRPr="001C3B3E">
        <w:rPr>
          <w:rFonts w:asciiTheme="minorHAnsi" w:hAnsiTheme="minorHAnsi" w:cstheme="minorHAnsi"/>
        </w:rPr>
        <w:t xml:space="preserve"> </w:t>
      </w:r>
      <w:r w:rsidR="00CE141E" w:rsidRPr="001C3B3E">
        <w:rPr>
          <w:rFonts w:asciiTheme="minorHAnsi" w:hAnsiTheme="minorHAnsi" w:cstheme="minorHAnsi"/>
        </w:rPr>
        <w:t>based on the stakeholder</w:t>
      </w:r>
      <w:r w:rsidR="001A715D" w:rsidRPr="001C3B3E">
        <w:rPr>
          <w:rFonts w:asciiTheme="minorHAnsi" w:hAnsiTheme="minorHAnsi" w:cstheme="minorHAnsi"/>
          <w:spacing w:val="-8"/>
        </w:rPr>
        <w:t xml:space="preserve"> </w:t>
      </w:r>
      <w:r w:rsidR="001A715D" w:rsidRPr="001C3B3E">
        <w:rPr>
          <w:rFonts w:asciiTheme="minorHAnsi" w:hAnsiTheme="minorHAnsi" w:cstheme="minorHAnsi"/>
        </w:rPr>
        <w:t xml:space="preserve">determined uses of funds.  </w:t>
      </w:r>
      <w:r w:rsidR="00CE141E" w:rsidRPr="001C3B3E">
        <w:rPr>
          <w:rFonts w:asciiTheme="minorHAnsi" w:hAnsiTheme="minorHAnsi" w:cstheme="minorHAnsi"/>
        </w:rPr>
        <w:t xml:space="preserve">Only </w:t>
      </w:r>
      <w:r w:rsidR="001A715D" w:rsidRPr="001C3B3E">
        <w:rPr>
          <w:rFonts w:asciiTheme="minorHAnsi" w:hAnsiTheme="minorHAnsi" w:cstheme="minorHAnsi"/>
        </w:rPr>
        <w:t>programs and activities</w:t>
      </w:r>
      <w:r w:rsidR="00CE141E" w:rsidRPr="001C3B3E">
        <w:rPr>
          <w:rFonts w:asciiTheme="minorHAnsi" w:hAnsiTheme="minorHAnsi" w:cstheme="minorHAnsi"/>
        </w:rPr>
        <w:t xml:space="preserve"> identified in the CLNA can </w:t>
      </w:r>
      <w:r w:rsidR="001A715D" w:rsidRPr="001C3B3E">
        <w:rPr>
          <w:rFonts w:asciiTheme="minorHAnsi" w:hAnsiTheme="minorHAnsi" w:cstheme="minorHAnsi"/>
        </w:rPr>
        <w:t>be supported with local Perkins funds</w:t>
      </w:r>
      <w:r w:rsidR="00CE141E" w:rsidRPr="001C3B3E">
        <w:rPr>
          <w:rFonts w:asciiTheme="minorHAnsi" w:hAnsiTheme="minorHAnsi" w:cstheme="minorHAnsi"/>
        </w:rPr>
        <w:t>.</w:t>
      </w:r>
    </w:p>
    <w:p w14:paraId="2F1768C3" w14:textId="42834882" w:rsidR="003D685D" w:rsidRPr="001C3B3E" w:rsidRDefault="003D685D" w:rsidP="003D68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rPr>
          <w:rFonts w:asciiTheme="minorHAnsi" w:hAnsiTheme="minorHAnsi" w:cstheme="minorHAnsi"/>
        </w:rPr>
      </w:pPr>
    </w:p>
    <w:p w14:paraId="41818084" w14:textId="7DA31906" w:rsidR="003D685D" w:rsidRPr="001C3B3E" w:rsidRDefault="003D685D" w:rsidP="003D68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rPr>
          <w:rFonts w:asciiTheme="minorHAnsi" w:hAnsiTheme="minorHAnsi" w:cstheme="minorHAnsi"/>
          <w:color w:val="C45911" w:themeColor="accent2" w:themeShade="BF"/>
          <w:sz w:val="40"/>
        </w:rPr>
      </w:pPr>
      <w:r w:rsidRPr="001C3B3E">
        <w:rPr>
          <w:rFonts w:asciiTheme="minorHAnsi" w:hAnsiTheme="minorHAnsi" w:cstheme="minorHAnsi"/>
          <w:color w:val="C45911" w:themeColor="accent2" w:themeShade="BF"/>
          <w:sz w:val="40"/>
        </w:rPr>
        <w:t>CLNA Template:</w:t>
      </w:r>
    </w:p>
    <w:p w14:paraId="56F83EEC" w14:textId="1C435FAC" w:rsidR="003D685D" w:rsidRPr="001C3B3E" w:rsidRDefault="003D685D" w:rsidP="003D685D">
      <w:pPr>
        <w:pStyle w:val="BodyText"/>
        <w:kinsoku w:val="0"/>
        <w:overflowPunct w:val="0"/>
        <w:ind w:right="-20"/>
        <w:rPr>
          <w:rFonts w:asciiTheme="minorHAnsi" w:hAnsiTheme="minorHAnsi" w:cstheme="minorHAnsi"/>
        </w:rPr>
      </w:pPr>
      <w:r w:rsidRPr="001C3B3E">
        <w:rPr>
          <w:rFonts w:asciiTheme="minorHAnsi" w:hAnsiTheme="minorHAnsi" w:cstheme="minorHAnsi"/>
        </w:rPr>
        <w:t>The local needs assessment Template outlines all of the required steps and provides guidance for completion of each step.  Keep in mind:</w:t>
      </w:r>
    </w:p>
    <w:p w14:paraId="0C92D4BB" w14:textId="77777777" w:rsidR="003D685D" w:rsidRPr="001C3B3E" w:rsidRDefault="003D685D" w:rsidP="003D685D">
      <w:pPr>
        <w:pStyle w:val="ListParagraph"/>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kinsoku w:val="0"/>
        <w:overflowPunct w:val="0"/>
        <w:autoSpaceDE w:val="0"/>
        <w:autoSpaceDN w:val="0"/>
        <w:adjustRightInd w:val="0"/>
        <w:spacing w:line="276" w:lineRule="exact"/>
        <w:ind w:left="990"/>
        <w:contextualSpacing w:val="0"/>
        <w:rPr>
          <w:rFonts w:asciiTheme="minorHAnsi" w:hAnsiTheme="minorHAnsi" w:cstheme="minorHAnsi"/>
        </w:rPr>
      </w:pPr>
      <w:r w:rsidRPr="001C3B3E">
        <w:rPr>
          <w:rFonts w:asciiTheme="minorHAnsi" w:hAnsiTheme="minorHAnsi" w:cstheme="minorHAnsi"/>
        </w:rPr>
        <w:t>All CLNA parts are</w:t>
      </w:r>
      <w:r w:rsidRPr="001C3B3E">
        <w:rPr>
          <w:rFonts w:asciiTheme="minorHAnsi" w:hAnsiTheme="minorHAnsi" w:cstheme="minorHAnsi"/>
          <w:spacing w:val="-7"/>
        </w:rPr>
        <w:t xml:space="preserve"> </w:t>
      </w:r>
      <w:r w:rsidRPr="001C3B3E">
        <w:rPr>
          <w:rFonts w:asciiTheme="minorHAnsi" w:hAnsiTheme="minorHAnsi" w:cstheme="minorHAnsi"/>
        </w:rPr>
        <w:t>required</w:t>
      </w:r>
    </w:p>
    <w:p w14:paraId="77F7BA1C" w14:textId="77777777" w:rsidR="003D685D" w:rsidRPr="001C3B3E" w:rsidRDefault="003D685D" w:rsidP="003D685D">
      <w:pPr>
        <w:pStyle w:val="ListParagraph"/>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92"/>
        </w:tabs>
        <w:kinsoku w:val="0"/>
        <w:overflowPunct w:val="0"/>
        <w:autoSpaceDE w:val="0"/>
        <w:autoSpaceDN w:val="0"/>
        <w:adjustRightInd w:val="0"/>
        <w:ind w:left="990"/>
        <w:contextualSpacing w:val="0"/>
        <w:rPr>
          <w:rFonts w:asciiTheme="minorHAnsi" w:hAnsiTheme="minorHAnsi" w:cstheme="minorHAnsi"/>
        </w:rPr>
      </w:pPr>
      <w:r w:rsidRPr="001C3B3E">
        <w:rPr>
          <w:rFonts w:asciiTheme="minorHAnsi" w:hAnsiTheme="minorHAnsi" w:cstheme="minorHAnsi"/>
        </w:rPr>
        <w:t>Incomplete CLNAs will not be</w:t>
      </w:r>
      <w:r w:rsidRPr="001C3B3E">
        <w:rPr>
          <w:rFonts w:asciiTheme="minorHAnsi" w:hAnsiTheme="minorHAnsi" w:cstheme="minorHAnsi"/>
          <w:spacing w:val="-8"/>
        </w:rPr>
        <w:t xml:space="preserve"> </w:t>
      </w:r>
      <w:r w:rsidRPr="001C3B3E">
        <w:rPr>
          <w:rFonts w:asciiTheme="minorHAnsi" w:hAnsiTheme="minorHAnsi" w:cstheme="minorHAnsi"/>
        </w:rPr>
        <w:t>approved</w:t>
      </w:r>
    </w:p>
    <w:p w14:paraId="75ABBC81" w14:textId="77777777" w:rsidR="003D685D" w:rsidRPr="001C3B3E" w:rsidRDefault="003D685D" w:rsidP="003D685D">
      <w:pPr>
        <w:pStyle w:val="ListParagraph"/>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92"/>
        </w:tabs>
        <w:kinsoku w:val="0"/>
        <w:overflowPunct w:val="0"/>
        <w:autoSpaceDE w:val="0"/>
        <w:autoSpaceDN w:val="0"/>
        <w:adjustRightInd w:val="0"/>
        <w:ind w:left="990"/>
        <w:contextualSpacing w:val="0"/>
        <w:rPr>
          <w:rFonts w:asciiTheme="minorHAnsi" w:hAnsiTheme="minorHAnsi" w:cstheme="minorHAnsi"/>
        </w:rPr>
      </w:pPr>
      <w:r w:rsidRPr="001C3B3E">
        <w:rPr>
          <w:rFonts w:asciiTheme="minorHAnsi" w:hAnsiTheme="minorHAnsi" w:cstheme="minorHAnsi"/>
        </w:rPr>
        <w:t>You can add rows to provided tables as</w:t>
      </w:r>
      <w:r w:rsidRPr="001C3B3E">
        <w:rPr>
          <w:rFonts w:asciiTheme="minorHAnsi" w:hAnsiTheme="minorHAnsi" w:cstheme="minorHAnsi"/>
          <w:spacing w:val="-7"/>
        </w:rPr>
        <w:t xml:space="preserve"> </w:t>
      </w:r>
      <w:r w:rsidRPr="001C3B3E">
        <w:rPr>
          <w:rFonts w:asciiTheme="minorHAnsi" w:hAnsiTheme="minorHAnsi" w:cstheme="minorHAnsi"/>
        </w:rPr>
        <w:t>needed</w:t>
      </w:r>
    </w:p>
    <w:p w14:paraId="586B9646" w14:textId="77777777" w:rsidR="003D685D" w:rsidRPr="001C3B3E" w:rsidRDefault="003D685D" w:rsidP="003D685D">
      <w:pPr>
        <w:pStyle w:val="ListParagraph"/>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92"/>
        </w:tabs>
        <w:kinsoku w:val="0"/>
        <w:overflowPunct w:val="0"/>
        <w:autoSpaceDE w:val="0"/>
        <w:autoSpaceDN w:val="0"/>
        <w:adjustRightInd w:val="0"/>
        <w:ind w:left="990"/>
        <w:contextualSpacing w:val="0"/>
        <w:rPr>
          <w:rFonts w:asciiTheme="minorHAnsi" w:hAnsiTheme="minorHAnsi" w:cstheme="minorHAnsi"/>
        </w:rPr>
      </w:pPr>
      <w:r w:rsidRPr="001C3B3E">
        <w:rPr>
          <w:rFonts w:asciiTheme="minorHAnsi" w:hAnsiTheme="minorHAnsi" w:cstheme="minorHAnsi"/>
          <w:noProof/>
        </w:rPr>
        <mc:AlternateContent>
          <mc:Choice Requires="wpg">
            <w:drawing>
              <wp:anchor distT="0" distB="0" distL="114300" distR="114300" simplePos="0" relativeHeight="251687936" behindDoc="0" locked="0" layoutInCell="0" allowOverlap="1" wp14:anchorId="3270ED8C" wp14:editId="64C38A79">
                <wp:simplePos x="0" y="0"/>
                <wp:positionH relativeFrom="page">
                  <wp:posOffset>10013950</wp:posOffset>
                </wp:positionH>
                <wp:positionV relativeFrom="paragraph">
                  <wp:posOffset>172085</wp:posOffset>
                </wp:positionV>
                <wp:extent cx="12700" cy="474345"/>
                <wp:effectExtent l="3175" t="10160" r="3175" b="1079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74345"/>
                          <a:chOff x="15770" y="271"/>
                          <a:chExt cx="20" cy="747"/>
                        </a:xfrm>
                      </wpg:grpSpPr>
                      <wps:wsp>
                        <wps:cNvPr id="151" name="Freeform 102"/>
                        <wps:cNvSpPr>
                          <a:spLocks/>
                        </wps:cNvSpPr>
                        <wps:spPr bwMode="auto">
                          <a:xfrm>
                            <a:off x="15775" y="276"/>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03"/>
                        <wps:cNvSpPr>
                          <a:spLocks/>
                        </wps:cNvSpPr>
                        <wps:spPr bwMode="auto">
                          <a:xfrm>
                            <a:off x="15775" y="646"/>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902C3" id="Group 150" o:spid="_x0000_s1026" style="position:absolute;margin-left:788.5pt;margin-top:13.55pt;width:1pt;height:37.35pt;z-index:251687936;mso-position-horizontal-relative:page" coordorigin="15770,271" coordsize="2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" o:allowincell="f">
                <v:shape id="Freeform 102" o:spid="_x0000_s1027" style="position:absolute;left:15775;top:276;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" path="m,l,369e" filled="f" strokeweight=".16931mm">
                  <v:path arrowok="t" o:connecttype="custom" o:connectlocs="0,0;0,369" o:connectangles="0,0"/>
                </v:shape>
                <v:shape id="Freeform 103" o:spid="_x0000_s1028" style="position:absolute;left:15775;top:646;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" path="m,l,367e" filled="f" strokeweight=".16931mm">
                  <v:path arrowok="t" o:connecttype="custom" o:connectlocs="0,0;0,367" o:connectangles="0,0"/>
                </v:shape>
                <w10:wrap anchorx="page"/>
              </v:group>
            </w:pict>
          </mc:Fallback>
        </mc:AlternateContent>
      </w:r>
      <w:r w:rsidRPr="001C3B3E">
        <w:rPr>
          <w:rFonts w:asciiTheme="minorHAnsi" w:hAnsiTheme="minorHAnsi" w:cstheme="minorHAnsi"/>
        </w:rPr>
        <w:t>You must submit your data analysis documents with your CLNA</w:t>
      </w:r>
    </w:p>
    <w:p w14:paraId="7503EEB7" w14:textId="77777777" w:rsidR="003D685D" w:rsidRPr="001C3B3E" w:rsidRDefault="003D685D" w:rsidP="003D68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00"/>
        </w:tabs>
        <w:kinsoku w:val="0"/>
        <w:overflowPunct w:val="0"/>
        <w:autoSpaceDE w:val="0"/>
        <w:autoSpaceDN w:val="0"/>
        <w:adjustRightInd w:val="0"/>
        <w:spacing w:before="40"/>
        <w:rPr>
          <w:rFonts w:asciiTheme="minorHAnsi" w:hAnsiTheme="minorHAnsi" w:cstheme="minorHAnsi"/>
        </w:rPr>
      </w:pPr>
    </w:p>
    <w:p w14:paraId="7732CC34" w14:textId="77777777" w:rsidR="003D685D" w:rsidRPr="001C3B3E" w:rsidRDefault="003D685D" w:rsidP="00C92FD6">
      <w:pPr>
        <w:pStyle w:val="BodyText"/>
        <w:kinsoku w:val="0"/>
        <w:overflowPunct w:val="0"/>
        <w:ind w:left="630" w:right="3492"/>
        <w:rPr>
          <w:rFonts w:asciiTheme="minorHAnsi" w:hAnsiTheme="minorHAnsi" w:cstheme="minorHAnsi"/>
        </w:rPr>
      </w:pPr>
      <w:r w:rsidRPr="001C3B3E">
        <w:rPr>
          <w:rFonts w:asciiTheme="minorHAnsi" w:hAnsiTheme="minorHAnsi" w:cstheme="minorHAnsi"/>
          <w:u w:val="single" w:color="000000"/>
        </w:rPr>
        <w:t>STEP 1</w:t>
      </w:r>
      <w:r w:rsidRPr="001C3B3E">
        <w:rPr>
          <w:rFonts w:asciiTheme="minorHAnsi" w:hAnsiTheme="minorHAnsi" w:cstheme="minorHAnsi"/>
        </w:rPr>
        <w:t xml:space="preserve">: Analysis of Student Performance </w:t>
      </w:r>
    </w:p>
    <w:p w14:paraId="72D0D2C9" w14:textId="77777777" w:rsidR="003D685D" w:rsidRPr="001C3B3E" w:rsidRDefault="003D685D" w:rsidP="00C92FD6">
      <w:pPr>
        <w:pStyle w:val="BodyText"/>
        <w:kinsoku w:val="0"/>
        <w:overflowPunct w:val="0"/>
        <w:ind w:left="630" w:right="3492"/>
        <w:rPr>
          <w:rFonts w:asciiTheme="minorHAnsi" w:hAnsiTheme="minorHAnsi" w:cstheme="minorHAnsi"/>
        </w:rPr>
      </w:pPr>
    </w:p>
    <w:p w14:paraId="50335870" w14:textId="77777777" w:rsidR="003D685D" w:rsidRPr="001C3B3E" w:rsidRDefault="003D685D" w:rsidP="00C92FD6">
      <w:pPr>
        <w:pStyle w:val="BodyText"/>
        <w:kinsoku w:val="0"/>
        <w:overflowPunct w:val="0"/>
        <w:ind w:left="630" w:right="-20"/>
        <w:rPr>
          <w:rFonts w:asciiTheme="minorHAnsi" w:hAnsiTheme="minorHAnsi" w:cstheme="minorHAnsi"/>
        </w:rPr>
      </w:pPr>
      <w:r w:rsidRPr="001C3B3E">
        <w:rPr>
          <w:rFonts w:asciiTheme="minorHAnsi" w:hAnsiTheme="minorHAnsi" w:cstheme="minorHAnsi"/>
          <w:u w:val="single" w:color="000000"/>
        </w:rPr>
        <w:t>STEP 2</w:t>
      </w:r>
      <w:r w:rsidRPr="001C3B3E">
        <w:rPr>
          <w:rFonts w:asciiTheme="minorHAnsi" w:hAnsiTheme="minorHAnsi" w:cstheme="minorHAnsi"/>
        </w:rPr>
        <w:t>: Analysis of CTE Program Quality</w:t>
      </w:r>
    </w:p>
    <w:p w14:paraId="5CD49E6C" w14:textId="77777777" w:rsidR="003D685D" w:rsidRPr="001C3B3E" w:rsidRDefault="003D685D" w:rsidP="00C92FD6">
      <w:pPr>
        <w:pStyle w:val="BodyText"/>
        <w:kinsoku w:val="0"/>
        <w:overflowPunct w:val="0"/>
        <w:ind w:left="630" w:right="-20"/>
        <w:rPr>
          <w:rFonts w:asciiTheme="minorHAnsi" w:hAnsiTheme="minorHAnsi" w:cstheme="minorHAnsi"/>
        </w:rPr>
      </w:pPr>
    </w:p>
    <w:p w14:paraId="63CE77FD" w14:textId="77777777" w:rsidR="003D685D" w:rsidRPr="001C3B3E" w:rsidRDefault="003D685D" w:rsidP="00C92FD6">
      <w:pPr>
        <w:pStyle w:val="BodyText"/>
        <w:kinsoku w:val="0"/>
        <w:overflowPunct w:val="0"/>
        <w:ind w:left="630" w:right="-20"/>
        <w:rPr>
          <w:rFonts w:asciiTheme="minorHAnsi" w:hAnsiTheme="minorHAnsi" w:cstheme="minorHAnsi"/>
        </w:rPr>
      </w:pPr>
      <w:r w:rsidRPr="001C3B3E">
        <w:rPr>
          <w:rFonts w:asciiTheme="minorHAnsi" w:hAnsiTheme="minorHAnsi" w:cstheme="minorHAnsi"/>
          <w:u w:val="single"/>
        </w:rPr>
        <w:t>STEP 3</w:t>
      </w:r>
      <w:r w:rsidRPr="001C3B3E">
        <w:rPr>
          <w:rFonts w:asciiTheme="minorHAnsi" w:hAnsiTheme="minorHAnsi" w:cstheme="minorHAnsi"/>
        </w:rPr>
        <w:t>: Analysis of Programs of Study</w:t>
      </w:r>
    </w:p>
    <w:p w14:paraId="02DE0E30" w14:textId="77777777" w:rsidR="003D685D" w:rsidRPr="001C3B3E" w:rsidRDefault="003D685D" w:rsidP="00C92FD6">
      <w:pPr>
        <w:pStyle w:val="BodyText"/>
        <w:kinsoku w:val="0"/>
        <w:overflowPunct w:val="0"/>
        <w:ind w:left="630" w:right="-20"/>
        <w:rPr>
          <w:rFonts w:asciiTheme="minorHAnsi" w:hAnsiTheme="minorHAnsi" w:cstheme="minorHAnsi"/>
        </w:rPr>
      </w:pPr>
    </w:p>
    <w:p w14:paraId="1BD302C9" w14:textId="77777777" w:rsidR="003D685D" w:rsidRPr="001C3B3E" w:rsidRDefault="003D685D" w:rsidP="00C92FD6">
      <w:pPr>
        <w:pStyle w:val="BodyText"/>
        <w:kinsoku w:val="0"/>
        <w:overflowPunct w:val="0"/>
        <w:ind w:left="630" w:right="-20"/>
        <w:rPr>
          <w:rFonts w:asciiTheme="minorHAnsi" w:hAnsiTheme="minorHAnsi" w:cstheme="minorHAnsi"/>
        </w:rPr>
      </w:pPr>
      <w:r w:rsidRPr="001C3B3E">
        <w:rPr>
          <w:rFonts w:asciiTheme="minorHAnsi" w:hAnsiTheme="minorHAnsi" w:cstheme="minorHAnsi"/>
          <w:u w:val="single"/>
        </w:rPr>
        <w:t>STEP 4</w:t>
      </w:r>
      <w:r w:rsidRPr="001C3B3E">
        <w:rPr>
          <w:rFonts w:asciiTheme="minorHAnsi" w:hAnsiTheme="minorHAnsi" w:cstheme="minorHAnsi"/>
        </w:rPr>
        <w:t>: Analysis of Labor Market Information</w:t>
      </w:r>
    </w:p>
    <w:p w14:paraId="091E871B" w14:textId="77777777" w:rsidR="003D685D" w:rsidRPr="001C3B3E" w:rsidRDefault="003D685D" w:rsidP="00C92FD6">
      <w:pPr>
        <w:pStyle w:val="BodyText"/>
        <w:kinsoku w:val="0"/>
        <w:overflowPunct w:val="0"/>
        <w:ind w:left="630" w:right="-20"/>
        <w:rPr>
          <w:rFonts w:asciiTheme="minorHAnsi" w:hAnsiTheme="minorHAnsi" w:cstheme="minorHAnsi"/>
        </w:rPr>
      </w:pPr>
    </w:p>
    <w:p w14:paraId="7331D61F" w14:textId="77777777" w:rsidR="003D685D" w:rsidRPr="001C3B3E" w:rsidRDefault="003D685D" w:rsidP="00C92FD6">
      <w:pPr>
        <w:pStyle w:val="BodyText"/>
        <w:kinsoku w:val="0"/>
        <w:overflowPunct w:val="0"/>
        <w:ind w:left="630" w:right="-20"/>
        <w:rPr>
          <w:rFonts w:asciiTheme="minorHAnsi" w:hAnsiTheme="minorHAnsi" w:cstheme="minorHAnsi"/>
        </w:rPr>
      </w:pPr>
      <w:r w:rsidRPr="00940DD2">
        <w:rPr>
          <w:rFonts w:asciiTheme="minorHAnsi" w:hAnsiTheme="minorHAnsi" w:cstheme="minorHAnsi"/>
          <w:u w:val="single"/>
        </w:rPr>
        <w:t>STEP 5:</w:t>
      </w:r>
      <w:r w:rsidRPr="001C3B3E">
        <w:rPr>
          <w:rFonts w:asciiTheme="minorHAnsi" w:hAnsiTheme="minorHAnsi" w:cstheme="minorHAnsi"/>
        </w:rPr>
        <w:t xml:space="preserve"> Analysis of CTE Professionals</w:t>
      </w:r>
    </w:p>
    <w:p w14:paraId="59F04FC2" w14:textId="77777777" w:rsidR="003D685D" w:rsidRPr="001C3B3E" w:rsidRDefault="003D685D" w:rsidP="00C92FD6">
      <w:pPr>
        <w:pStyle w:val="BodyText"/>
        <w:kinsoku w:val="0"/>
        <w:overflowPunct w:val="0"/>
        <w:ind w:left="630" w:right="-20"/>
        <w:rPr>
          <w:rFonts w:asciiTheme="minorHAnsi" w:hAnsiTheme="minorHAnsi" w:cstheme="minorHAnsi"/>
        </w:rPr>
      </w:pPr>
    </w:p>
    <w:p w14:paraId="73309FEA" w14:textId="28F55272" w:rsidR="003D685D" w:rsidRDefault="003D685D" w:rsidP="00C92FD6">
      <w:pPr>
        <w:pStyle w:val="BodyText"/>
        <w:kinsoku w:val="0"/>
        <w:overflowPunct w:val="0"/>
        <w:ind w:left="630" w:right="-20"/>
        <w:rPr>
          <w:rFonts w:asciiTheme="minorHAnsi" w:hAnsiTheme="minorHAnsi" w:cstheme="minorHAnsi"/>
        </w:rPr>
      </w:pPr>
      <w:r w:rsidRPr="001C3B3E">
        <w:rPr>
          <w:rFonts w:asciiTheme="minorHAnsi" w:hAnsiTheme="minorHAnsi" w:cstheme="minorHAnsi"/>
          <w:u w:val="single"/>
        </w:rPr>
        <w:t>STEP 6</w:t>
      </w:r>
      <w:r w:rsidRPr="001C3B3E">
        <w:rPr>
          <w:rFonts w:asciiTheme="minorHAnsi" w:hAnsiTheme="minorHAnsi" w:cstheme="minorHAnsi"/>
        </w:rPr>
        <w:t xml:space="preserve">: Analysis of Equity of Access </w:t>
      </w:r>
    </w:p>
    <w:p w14:paraId="6668AA7D" w14:textId="58617DC3" w:rsidR="000E5A3E" w:rsidRDefault="000E5A3E" w:rsidP="00C92FD6">
      <w:pPr>
        <w:pStyle w:val="BodyText"/>
        <w:kinsoku w:val="0"/>
        <w:overflowPunct w:val="0"/>
        <w:ind w:left="630" w:right="-20"/>
        <w:rPr>
          <w:rFonts w:asciiTheme="minorHAnsi" w:hAnsiTheme="minorHAnsi" w:cstheme="minorHAnsi"/>
        </w:rPr>
      </w:pPr>
    </w:p>
    <w:p w14:paraId="2F228173" w14:textId="1738CB48" w:rsidR="000E5A3E" w:rsidRPr="001C3B3E" w:rsidRDefault="000E5A3E" w:rsidP="00C92FD6">
      <w:pPr>
        <w:pStyle w:val="BodyText"/>
        <w:kinsoku w:val="0"/>
        <w:overflowPunct w:val="0"/>
        <w:ind w:left="630" w:right="-20"/>
        <w:rPr>
          <w:rFonts w:asciiTheme="minorHAnsi" w:hAnsiTheme="minorHAnsi" w:cstheme="minorHAnsi"/>
        </w:rPr>
      </w:pPr>
      <w:r w:rsidRPr="000E5A3E">
        <w:rPr>
          <w:rFonts w:asciiTheme="minorHAnsi" w:hAnsiTheme="minorHAnsi" w:cstheme="minorHAnsi"/>
          <w:u w:val="single"/>
        </w:rPr>
        <w:t>Step 7:</w:t>
      </w:r>
      <w:r>
        <w:rPr>
          <w:rFonts w:asciiTheme="minorHAnsi" w:hAnsiTheme="minorHAnsi" w:cstheme="minorHAnsi"/>
        </w:rPr>
        <w:t xml:space="preserve"> Stakeholder Engagement</w:t>
      </w:r>
    </w:p>
    <w:p w14:paraId="2B73B711" w14:textId="77777777" w:rsidR="003D685D" w:rsidRPr="001C3B3E" w:rsidRDefault="003D685D" w:rsidP="003D685D">
      <w:pPr>
        <w:pStyle w:val="BodyText"/>
        <w:kinsoku w:val="0"/>
        <w:overflowPunct w:val="0"/>
        <w:ind w:left="561"/>
        <w:rPr>
          <w:rFonts w:asciiTheme="minorHAnsi" w:hAnsiTheme="minorHAnsi" w:cstheme="minorHAnsi"/>
        </w:rPr>
      </w:pPr>
    </w:p>
    <w:p w14:paraId="33EB318B" w14:textId="77777777" w:rsidR="00C56871" w:rsidRPr="001C3B3E" w:rsidRDefault="00C56871" w:rsidP="00C56871">
      <w:pPr>
        <w:pStyle w:val="BodyText"/>
        <w:kinsoku w:val="0"/>
        <w:overflowPunct w:val="0"/>
        <w:spacing w:before="1"/>
        <w:rPr>
          <w:rFonts w:asciiTheme="minorHAnsi" w:hAnsiTheme="minorHAnsi" w:cstheme="minorHAnsi"/>
          <w:sz w:val="6"/>
          <w:szCs w:val="6"/>
        </w:rPr>
        <w:sectPr w:rsidR="00C56871" w:rsidRPr="001C3B3E" w:rsidSect="00F37C32">
          <w:pgSz w:w="12240" w:h="15840"/>
          <w:pgMar w:top="0" w:right="1440" w:bottom="520" w:left="810" w:header="720" w:footer="720" w:gutter="0"/>
          <w:cols w:space="720"/>
          <w:noEndnote/>
        </w:sectPr>
      </w:pPr>
    </w:p>
    <w:bookmarkStart w:id="6" w:name="_Toc14329851"/>
    <w:bookmarkStart w:id="7" w:name="_Toc14332330"/>
    <w:bookmarkStart w:id="8" w:name="_Toc14332483"/>
    <w:bookmarkStart w:id="9" w:name="_Toc14332756"/>
    <w:bookmarkStart w:id="10" w:name="_Toc14333449"/>
    <w:bookmarkStart w:id="11" w:name="_Toc14684292"/>
    <w:p w14:paraId="2E6557B0" w14:textId="1F4D9670" w:rsidR="00C56871" w:rsidRPr="00471BFC" w:rsidRDefault="00C56871" w:rsidP="00A77012">
      <w:pPr>
        <w:pStyle w:val="Heading1"/>
        <w:tabs>
          <w:tab w:val="left" w:pos="6864"/>
        </w:tabs>
        <w:kinsoku w:val="0"/>
        <w:overflowPunct w:val="0"/>
        <w:spacing w:before="59"/>
        <w:ind w:left="1278"/>
        <w:rPr>
          <w:rFonts w:asciiTheme="minorHAnsi" w:hAnsiTheme="minorHAnsi" w:cstheme="minorHAnsi"/>
          <w:b/>
          <w:sz w:val="48"/>
        </w:rPr>
      </w:pPr>
      <w:r w:rsidRPr="00471BFC">
        <w:rPr>
          <w:rFonts w:asciiTheme="minorHAnsi" w:hAnsiTheme="minorHAnsi" w:cstheme="minorHAnsi"/>
          <w:b/>
          <w:noProof/>
          <w:sz w:val="48"/>
        </w:rPr>
        <w:lastRenderedPageBreak/>
        <mc:AlternateContent>
          <mc:Choice Requires="wps">
            <w:drawing>
              <wp:anchor distT="0" distB="0" distL="114300" distR="114300" simplePos="0" relativeHeight="251661312" behindDoc="0" locked="0" layoutInCell="0" allowOverlap="1" wp14:anchorId="6860E0A3" wp14:editId="3CA42810">
                <wp:simplePos x="0" y="0"/>
                <wp:positionH relativeFrom="page">
                  <wp:posOffset>10004425</wp:posOffset>
                </wp:positionH>
                <wp:positionV relativeFrom="paragraph">
                  <wp:posOffset>38100</wp:posOffset>
                </wp:positionV>
                <wp:extent cx="12700" cy="233680"/>
                <wp:effectExtent l="12700" t="9525" r="0" b="4445"/>
                <wp:wrapNone/>
                <wp:docPr id="147" name="Freeform: 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3680"/>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C27A9" id="Freeform: Shape 14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75pt,3pt,787.75pt,21.35pt" coordsize="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" o:allowincell="f" filled="f" strokeweight=".16931mm">
                <v:path arrowok="t" o:connecttype="custom" o:connectlocs="0,0;0,233045" o:connectangles="0,0"/>
                <w10:wrap anchorx="page"/>
              </v:polyline>
            </w:pict>
          </mc:Fallback>
        </mc:AlternateContent>
      </w:r>
      <w:r w:rsidR="00280CBA" w:rsidRPr="00471BFC">
        <w:rPr>
          <w:rFonts w:asciiTheme="minorHAnsi" w:hAnsiTheme="minorHAnsi" w:cstheme="minorHAnsi"/>
          <w:b/>
          <w:sz w:val="48"/>
        </w:rPr>
        <w:t xml:space="preserve">CTE </w:t>
      </w:r>
      <w:r w:rsidR="008157F7" w:rsidRPr="00471BFC">
        <w:rPr>
          <w:rFonts w:asciiTheme="minorHAnsi" w:hAnsiTheme="minorHAnsi" w:cstheme="minorHAnsi"/>
          <w:b/>
          <w:sz w:val="48"/>
        </w:rPr>
        <w:t>CLNA Template</w:t>
      </w:r>
      <w:bookmarkEnd w:id="6"/>
      <w:bookmarkEnd w:id="7"/>
      <w:bookmarkEnd w:id="8"/>
      <w:bookmarkEnd w:id="9"/>
      <w:bookmarkEnd w:id="10"/>
      <w:bookmarkEnd w:id="11"/>
      <w:r w:rsidR="00A77012" w:rsidRPr="00471BFC">
        <w:rPr>
          <w:rFonts w:asciiTheme="minorHAnsi" w:hAnsiTheme="minorHAnsi" w:cstheme="minorHAnsi"/>
          <w:b/>
          <w:sz w:val="48"/>
        </w:rPr>
        <w:tab/>
      </w:r>
    </w:p>
    <w:p w14:paraId="00E1B7C9" w14:textId="77777777" w:rsidR="00C56871" w:rsidRPr="001C3B3E" w:rsidRDefault="00C56871" w:rsidP="00C56871">
      <w:pPr>
        <w:pStyle w:val="BodyText"/>
        <w:kinsoku w:val="0"/>
        <w:overflowPunct w:val="0"/>
        <w:rPr>
          <w:rFonts w:asciiTheme="minorHAnsi" w:hAnsiTheme="minorHAnsi" w:cstheme="minorHAnsi"/>
          <w:b/>
          <w:bCs/>
          <w:sz w:val="20"/>
          <w:szCs w:val="20"/>
        </w:rPr>
      </w:pPr>
    </w:p>
    <w:p w14:paraId="484B16A3" w14:textId="77777777" w:rsidR="007C19A9" w:rsidRPr="001C3B3E" w:rsidRDefault="00C56871" w:rsidP="000576E0">
      <w:pPr>
        <w:pStyle w:val="BodyText"/>
        <w:kinsoku w:val="0"/>
        <w:overflowPunct w:val="0"/>
        <w:spacing w:before="90"/>
        <w:ind w:left="100" w:right="1581"/>
        <w:rPr>
          <w:rFonts w:asciiTheme="minorHAnsi" w:hAnsiTheme="minorHAnsi" w:cstheme="minorHAnsi"/>
        </w:rPr>
      </w:pPr>
      <w:r w:rsidRPr="001C3B3E">
        <w:rPr>
          <w:rFonts w:asciiTheme="minorHAnsi" w:hAnsiTheme="minorHAnsi" w:cstheme="minorHAnsi"/>
        </w:rPr>
        <w:t xml:space="preserve">Use of Perkins V funding is based on the results of the Comprehensive Local Needs Assessment. </w:t>
      </w:r>
      <w:r w:rsidRPr="001C3B3E">
        <w:rPr>
          <w:rFonts w:asciiTheme="minorHAnsi" w:hAnsiTheme="minorHAnsi" w:cstheme="minorHAnsi"/>
          <w:b/>
          <w:bCs/>
          <w:u w:val="single"/>
        </w:rPr>
        <w:t xml:space="preserve">Activities </w:t>
      </w:r>
      <w:r w:rsidR="000576E0" w:rsidRPr="001C3B3E">
        <w:rPr>
          <w:rFonts w:asciiTheme="minorHAnsi" w:hAnsiTheme="minorHAnsi" w:cstheme="minorHAnsi"/>
          <w:b/>
          <w:bCs/>
          <w:u w:val="single"/>
        </w:rPr>
        <w:t xml:space="preserve">will not be approved for funding unless the school can </w:t>
      </w:r>
      <w:r w:rsidRPr="001C3B3E">
        <w:rPr>
          <w:rFonts w:asciiTheme="minorHAnsi" w:hAnsiTheme="minorHAnsi" w:cstheme="minorHAnsi"/>
          <w:b/>
          <w:u w:val="single"/>
        </w:rPr>
        <w:t xml:space="preserve">demonstrate a need based on the </w:t>
      </w:r>
      <w:r w:rsidR="000576E0" w:rsidRPr="001C3B3E">
        <w:rPr>
          <w:rFonts w:asciiTheme="minorHAnsi" w:hAnsiTheme="minorHAnsi" w:cstheme="minorHAnsi"/>
          <w:b/>
          <w:u w:val="single"/>
        </w:rPr>
        <w:t>completed CLNA</w:t>
      </w:r>
      <w:r w:rsidRPr="001C3B3E">
        <w:rPr>
          <w:rFonts w:asciiTheme="minorHAnsi" w:hAnsiTheme="minorHAnsi" w:cstheme="minorHAnsi"/>
        </w:rPr>
        <w:t>.</w:t>
      </w:r>
    </w:p>
    <w:p w14:paraId="56442E72" w14:textId="1FDBA4B9" w:rsidR="00C56871" w:rsidRPr="001C3B3E" w:rsidRDefault="00C56871" w:rsidP="000576E0">
      <w:pPr>
        <w:pStyle w:val="BodyText"/>
        <w:kinsoku w:val="0"/>
        <w:overflowPunct w:val="0"/>
        <w:spacing w:before="90"/>
        <w:ind w:left="100" w:right="1581"/>
        <w:rPr>
          <w:rFonts w:asciiTheme="minorHAnsi" w:hAnsiTheme="minorHAnsi" w:cstheme="minorHAnsi"/>
          <w:color w:val="000000" w:themeColor="text1"/>
        </w:rPr>
      </w:pPr>
      <w:r w:rsidRPr="001C3B3E">
        <w:rPr>
          <w:rFonts w:asciiTheme="minorHAnsi" w:hAnsiTheme="minorHAnsi" w:cstheme="minorHAnsi"/>
          <w:color w:val="000000" w:themeColor="text1"/>
          <w:spacing w:val="-6"/>
        </w:rPr>
        <w:t>The</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10"/>
        </w:rPr>
        <w:t>Comprehensive</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9"/>
        </w:rPr>
        <w:t>Local</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9"/>
        </w:rPr>
        <w:t>Needs</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10"/>
        </w:rPr>
        <w:t>Assessment</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8"/>
        </w:rPr>
        <w:t>must</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5"/>
        </w:rPr>
        <w:t>be</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10"/>
        </w:rPr>
        <w:t>completed</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5"/>
        </w:rPr>
        <w:t>on</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rPr>
        <w:t>a</w:t>
      </w:r>
      <w:r w:rsidRPr="001C3B3E">
        <w:rPr>
          <w:rFonts w:asciiTheme="minorHAnsi" w:hAnsiTheme="minorHAnsi" w:cstheme="minorHAnsi"/>
          <w:color w:val="000000" w:themeColor="text1"/>
          <w:spacing w:val="-21"/>
        </w:rPr>
        <w:t xml:space="preserve"> </w:t>
      </w:r>
      <w:r w:rsidRPr="001C3B3E">
        <w:rPr>
          <w:rFonts w:asciiTheme="minorHAnsi" w:hAnsiTheme="minorHAnsi" w:cstheme="minorHAnsi"/>
          <w:color w:val="000000" w:themeColor="text1"/>
          <w:spacing w:val="-10"/>
          <w:u w:val="thick" w:color="000000"/>
        </w:rPr>
        <w:t>biennial</w:t>
      </w:r>
      <w:r w:rsidRPr="001C3B3E">
        <w:rPr>
          <w:rFonts w:asciiTheme="minorHAnsi" w:hAnsiTheme="minorHAnsi" w:cstheme="minorHAnsi"/>
          <w:color w:val="000000" w:themeColor="text1"/>
          <w:spacing w:val="-18"/>
          <w:u w:val="thick" w:color="000000"/>
        </w:rPr>
        <w:t xml:space="preserve"> </w:t>
      </w:r>
      <w:r w:rsidRPr="001C3B3E">
        <w:rPr>
          <w:rFonts w:asciiTheme="minorHAnsi" w:hAnsiTheme="minorHAnsi" w:cstheme="minorHAnsi"/>
          <w:color w:val="000000" w:themeColor="text1"/>
          <w:spacing w:val="-9"/>
          <w:u w:val="thick" w:color="000000"/>
        </w:rPr>
        <w:t>basis</w:t>
      </w:r>
      <w:r w:rsidRPr="001C3B3E">
        <w:rPr>
          <w:rFonts w:asciiTheme="minorHAnsi" w:hAnsiTheme="minorHAnsi" w:cstheme="minorHAnsi"/>
          <w:color w:val="000000" w:themeColor="text1"/>
          <w:spacing w:val="-20"/>
          <w:u w:val="thick" w:color="000000"/>
        </w:rPr>
        <w:t xml:space="preserve"> </w:t>
      </w:r>
      <w:r w:rsidRPr="001C3B3E">
        <w:rPr>
          <w:rFonts w:asciiTheme="minorHAnsi" w:hAnsiTheme="minorHAnsi" w:cstheme="minorHAnsi"/>
          <w:color w:val="000000" w:themeColor="text1"/>
          <w:spacing w:val="-8"/>
        </w:rPr>
        <w:t>with</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rPr>
        <w:t>a</w:t>
      </w:r>
      <w:r w:rsidRPr="001C3B3E">
        <w:rPr>
          <w:rFonts w:asciiTheme="minorHAnsi" w:hAnsiTheme="minorHAnsi" w:cstheme="minorHAnsi"/>
          <w:color w:val="000000" w:themeColor="text1"/>
          <w:spacing w:val="-21"/>
        </w:rPr>
        <w:t xml:space="preserve"> </w:t>
      </w:r>
      <w:r w:rsidRPr="001C3B3E">
        <w:rPr>
          <w:rFonts w:asciiTheme="minorHAnsi" w:hAnsiTheme="minorHAnsi" w:cstheme="minorHAnsi"/>
          <w:color w:val="000000" w:themeColor="text1"/>
          <w:spacing w:val="-9"/>
        </w:rPr>
        <w:t>review</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6"/>
        </w:rPr>
        <w:t>of</w:t>
      </w:r>
      <w:r w:rsidRPr="001C3B3E">
        <w:rPr>
          <w:rFonts w:asciiTheme="minorHAnsi" w:hAnsiTheme="minorHAnsi" w:cstheme="minorHAnsi"/>
          <w:color w:val="000000" w:themeColor="text1"/>
          <w:spacing w:val="-17"/>
        </w:rPr>
        <w:t xml:space="preserve"> </w:t>
      </w:r>
      <w:r w:rsidRPr="001C3B3E">
        <w:rPr>
          <w:rFonts w:asciiTheme="minorHAnsi" w:hAnsiTheme="minorHAnsi" w:cstheme="minorHAnsi"/>
          <w:color w:val="000000" w:themeColor="text1"/>
          <w:spacing w:val="-10"/>
        </w:rPr>
        <w:t>progress</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5"/>
        </w:rPr>
        <w:t>in</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7"/>
        </w:rPr>
        <w:t>the</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10"/>
        </w:rPr>
        <w:t>interim.</w:t>
      </w:r>
      <w:r w:rsidRPr="001C3B3E">
        <w:rPr>
          <w:rFonts w:asciiTheme="minorHAnsi" w:hAnsiTheme="minorHAnsi" w:cstheme="minorHAnsi"/>
          <w:color w:val="000000" w:themeColor="text1"/>
          <w:spacing w:val="34"/>
        </w:rPr>
        <w:t xml:space="preserve"> </w:t>
      </w:r>
      <w:r w:rsidRPr="001C3B3E">
        <w:rPr>
          <w:rFonts w:asciiTheme="minorHAnsi" w:hAnsiTheme="minorHAnsi" w:cstheme="minorHAnsi"/>
          <w:color w:val="000000" w:themeColor="text1"/>
          <w:spacing w:val="-6"/>
        </w:rPr>
        <w:t>The</w:t>
      </w:r>
      <w:r w:rsidRPr="001C3B3E">
        <w:rPr>
          <w:rFonts w:asciiTheme="minorHAnsi" w:hAnsiTheme="minorHAnsi" w:cstheme="minorHAnsi"/>
          <w:color w:val="000000" w:themeColor="text1"/>
          <w:spacing w:val="-22"/>
        </w:rPr>
        <w:t xml:space="preserve"> </w:t>
      </w:r>
      <w:r w:rsidRPr="001C3B3E">
        <w:rPr>
          <w:rFonts w:asciiTheme="minorHAnsi" w:hAnsiTheme="minorHAnsi" w:cstheme="minorHAnsi"/>
          <w:color w:val="000000" w:themeColor="text1"/>
          <w:spacing w:val="-10"/>
        </w:rPr>
        <w:t>assessment</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8"/>
        </w:rPr>
        <w:t>must</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9"/>
        </w:rPr>
        <w:t xml:space="preserve">be </w:t>
      </w:r>
      <w:r w:rsidRPr="001C3B3E">
        <w:rPr>
          <w:rFonts w:asciiTheme="minorHAnsi" w:hAnsiTheme="minorHAnsi" w:cstheme="minorHAnsi"/>
          <w:color w:val="000000" w:themeColor="text1"/>
          <w:spacing w:val="-10"/>
        </w:rPr>
        <w:t>completed</w:t>
      </w:r>
      <w:r w:rsidRPr="001C3B3E">
        <w:rPr>
          <w:rFonts w:asciiTheme="minorHAnsi" w:hAnsiTheme="minorHAnsi" w:cstheme="minorHAnsi"/>
          <w:color w:val="000000" w:themeColor="text1"/>
          <w:spacing w:val="-16"/>
        </w:rPr>
        <w:t xml:space="preserve"> </w:t>
      </w:r>
      <w:r w:rsidRPr="001C3B3E">
        <w:rPr>
          <w:rFonts w:asciiTheme="minorHAnsi" w:hAnsiTheme="minorHAnsi" w:cstheme="minorHAnsi"/>
          <w:color w:val="000000" w:themeColor="text1"/>
          <w:spacing w:val="-8"/>
          <w:u w:val="thick" w:color="000000"/>
        </w:rPr>
        <w:t>prior</w:t>
      </w:r>
      <w:r w:rsidRPr="001C3B3E">
        <w:rPr>
          <w:rFonts w:asciiTheme="minorHAnsi" w:hAnsiTheme="minorHAnsi" w:cstheme="minorHAnsi"/>
          <w:color w:val="000000" w:themeColor="text1"/>
          <w:spacing w:val="-19"/>
          <w:u w:val="thick" w:color="000000"/>
        </w:rPr>
        <w:t xml:space="preserve"> </w:t>
      </w:r>
      <w:r w:rsidRPr="001C3B3E">
        <w:rPr>
          <w:rFonts w:asciiTheme="minorHAnsi" w:hAnsiTheme="minorHAnsi" w:cstheme="minorHAnsi"/>
          <w:color w:val="000000" w:themeColor="text1"/>
          <w:spacing w:val="-6"/>
        </w:rPr>
        <w:t>to</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10"/>
        </w:rPr>
        <w:t>completion</w:t>
      </w:r>
      <w:r w:rsidRPr="001C3B3E">
        <w:rPr>
          <w:rFonts w:asciiTheme="minorHAnsi" w:hAnsiTheme="minorHAnsi" w:cstheme="minorHAnsi"/>
          <w:color w:val="000000" w:themeColor="text1"/>
          <w:spacing w:val="-17"/>
        </w:rPr>
        <w:t xml:space="preserve"> </w:t>
      </w:r>
      <w:r w:rsidRPr="001C3B3E">
        <w:rPr>
          <w:rFonts w:asciiTheme="minorHAnsi" w:hAnsiTheme="minorHAnsi" w:cstheme="minorHAnsi"/>
          <w:color w:val="000000" w:themeColor="text1"/>
          <w:spacing w:val="-6"/>
        </w:rPr>
        <w:t>of</w:t>
      </w:r>
      <w:r w:rsidRPr="001C3B3E">
        <w:rPr>
          <w:rFonts w:asciiTheme="minorHAnsi" w:hAnsiTheme="minorHAnsi" w:cstheme="minorHAnsi"/>
          <w:color w:val="000000" w:themeColor="text1"/>
          <w:spacing w:val="-16"/>
        </w:rPr>
        <w:t xml:space="preserve"> </w:t>
      </w:r>
      <w:r w:rsidRPr="001C3B3E">
        <w:rPr>
          <w:rFonts w:asciiTheme="minorHAnsi" w:hAnsiTheme="minorHAnsi" w:cstheme="minorHAnsi"/>
          <w:color w:val="000000" w:themeColor="text1"/>
          <w:spacing w:val="-8"/>
        </w:rPr>
        <w:t>the</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8"/>
        </w:rPr>
        <w:t>grant</w:t>
      </w:r>
      <w:r w:rsidRPr="001C3B3E">
        <w:rPr>
          <w:rFonts w:asciiTheme="minorHAnsi" w:hAnsiTheme="minorHAnsi" w:cstheme="minorHAnsi"/>
          <w:color w:val="000000" w:themeColor="text1"/>
          <w:spacing w:val="-21"/>
        </w:rPr>
        <w:t xml:space="preserve"> </w:t>
      </w:r>
      <w:r w:rsidRPr="001C3B3E">
        <w:rPr>
          <w:rFonts w:asciiTheme="minorHAnsi" w:hAnsiTheme="minorHAnsi" w:cstheme="minorHAnsi"/>
          <w:color w:val="000000" w:themeColor="text1"/>
          <w:spacing w:val="-10"/>
        </w:rPr>
        <w:t>application.</w:t>
      </w:r>
      <w:r w:rsidRPr="001C3B3E">
        <w:rPr>
          <w:rFonts w:asciiTheme="minorHAnsi" w:hAnsiTheme="minorHAnsi" w:cstheme="minorHAnsi"/>
          <w:color w:val="000000" w:themeColor="text1"/>
          <w:spacing w:val="35"/>
        </w:rPr>
        <w:t xml:space="preserve"> </w:t>
      </w:r>
      <w:r w:rsidRPr="001C3B3E">
        <w:rPr>
          <w:rFonts w:asciiTheme="minorHAnsi" w:hAnsiTheme="minorHAnsi" w:cstheme="minorHAnsi"/>
          <w:color w:val="000000" w:themeColor="text1"/>
          <w:spacing w:val="-8"/>
        </w:rPr>
        <w:t>Local</w:t>
      </w:r>
      <w:r w:rsidRPr="001C3B3E">
        <w:rPr>
          <w:rFonts w:asciiTheme="minorHAnsi" w:hAnsiTheme="minorHAnsi" w:cstheme="minorHAnsi"/>
          <w:color w:val="000000" w:themeColor="text1"/>
          <w:spacing w:val="-17"/>
        </w:rPr>
        <w:t xml:space="preserve"> </w:t>
      </w:r>
      <w:r w:rsidRPr="001C3B3E">
        <w:rPr>
          <w:rFonts w:asciiTheme="minorHAnsi" w:hAnsiTheme="minorHAnsi" w:cstheme="minorHAnsi"/>
          <w:color w:val="000000" w:themeColor="text1"/>
          <w:spacing w:val="-10"/>
        </w:rPr>
        <w:t>applications</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9"/>
        </w:rPr>
        <w:t>will</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7"/>
        </w:rPr>
        <w:t>not</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5"/>
        </w:rPr>
        <w:t>be</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10"/>
        </w:rPr>
        <w:t>accepted</w:t>
      </w:r>
      <w:r w:rsidRPr="001C3B3E">
        <w:rPr>
          <w:rFonts w:asciiTheme="minorHAnsi" w:hAnsiTheme="minorHAnsi" w:cstheme="minorHAnsi"/>
          <w:color w:val="000000" w:themeColor="text1"/>
          <w:spacing w:val="-22"/>
        </w:rPr>
        <w:t xml:space="preserve"> </w:t>
      </w:r>
      <w:r w:rsidRPr="001C3B3E">
        <w:rPr>
          <w:rFonts w:asciiTheme="minorHAnsi" w:hAnsiTheme="minorHAnsi" w:cstheme="minorHAnsi"/>
          <w:color w:val="000000" w:themeColor="text1"/>
          <w:spacing w:val="-9"/>
        </w:rPr>
        <w:t>without</w:t>
      </w:r>
      <w:r w:rsidRPr="001C3B3E">
        <w:rPr>
          <w:rFonts w:asciiTheme="minorHAnsi" w:hAnsiTheme="minorHAnsi" w:cstheme="minorHAnsi"/>
          <w:color w:val="000000" w:themeColor="text1"/>
          <w:spacing w:val="-18"/>
        </w:rPr>
        <w:t xml:space="preserve"> </w:t>
      </w:r>
      <w:r w:rsidRPr="001C3B3E">
        <w:rPr>
          <w:rFonts w:asciiTheme="minorHAnsi" w:hAnsiTheme="minorHAnsi" w:cstheme="minorHAnsi"/>
          <w:color w:val="000000" w:themeColor="text1"/>
          <w:spacing w:val="-9"/>
        </w:rPr>
        <w:t>the</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10"/>
        </w:rPr>
        <w:t>corresponding</w:t>
      </w:r>
      <w:r w:rsidRPr="001C3B3E">
        <w:rPr>
          <w:rFonts w:asciiTheme="minorHAnsi" w:hAnsiTheme="minorHAnsi" w:cstheme="minorHAnsi"/>
          <w:color w:val="000000" w:themeColor="text1"/>
          <w:spacing w:val="-19"/>
        </w:rPr>
        <w:t xml:space="preserve"> </w:t>
      </w:r>
      <w:r w:rsidRPr="001C3B3E">
        <w:rPr>
          <w:rFonts w:asciiTheme="minorHAnsi" w:hAnsiTheme="minorHAnsi" w:cstheme="minorHAnsi"/>
          <w:color w:val="000000" w:themeColor="text1"/>
          <w:spacing w:val="-9"/>
        </w:rPr>
        <w:t>local</w:t>
      </w:r>
      <w:r w:rsidRPr="001C3B3E">
        <w:rPr>
          <w:rFonts w:asciiTheme="minorHAnsi" w:hAnsiTheme="minorHAnsi" w:cstheme="minorHAnsi"/>
          <w:color w:val="000000" w:themeColor="text1"/>
          <w:spacing w:val="-20"/>
        </w:rPr>
        <w:t xml:space="preserve"> </w:t>
      </w:r>
      <w:r w:rsidRPr="001C3B3E">
        <w:rPr>
          <w:rFonts w:asciiTheme="minorHAnsi" w:hAnsiTheme="minorHAnsi" w:cstheme="minorHAnsi"/>
          <w:color w:val="000000" w:themeColor="text1"/>
          <w:spacing w:val="-9"/>
        </w:rPr>
        <w:t>needs</w:t>
      </w:r>
      <w:r w:rsidRPr="001C3B3E">
        <w:rPr>
          <w:rFonts w:asciiTheme="minorHAnsi" w:hAnsiTheme="minorHAnsi" w:cstheme="minorHAnsi"/>
          <w:color w:val="000000" w:themeColor="text1"/>
          <w:spacing w:val="-17"/>
        </w:rPr>
        <w:t xml:space="preserve"> </w:t>
      </w:r>
      <w:r w:rsidRPr="001C3B3E">
        <w:rPr>
          <w:rFonts w:asciiTheme="minorHAnsi" w:hAnsiTheme="minorHAnsi" w:cstheme="minorHAnsi"/>
          <w:color w:val="000000" w:themeColor="text1"/>
          <w:spacing w:val="-10"/>
        </w:rPr>
        <w:t>assessment</w:t>
      </w:r>
    </w:p>
    <w:p w14:paraId="10B6A39C" w14:textId="77777777" w:rsidR="00C56871" w:rsidRPr="001C3B3E" w:rsidRDefault="00C56871" w:rsidP="00C56871">
      <w:pPr>
        <w:pStyle w:val="BodyText"/>
        <w:kinsoku w:val="0"/>
        <w:overflowPunct w:val="0"/>
        <w:rPr>
          <w:rFonts w:asciiTheme="minorHAnsi" w:hAnsiTheme="minorHAnsi" w:cstheme="minorHAnsi"/>
          <w:b/>
          <w:bCs/>
          <w:sz w:val="20"/>
          <w:szCs w:val="20"/>
        </w:rPr>
      </w:pPr>
    </w:p>
    <w:p w14:paraId="49AF4E98" w14:textId="77777777" w:rsidR="00C56871" w:rsidRPr="001C3B3E" w:rsidRDefault="00C56871" w:rsidP="00C56871">
      <w:pPr>
        <w:pStyle w:val="BodyText"/>
        <w:kinsoku w:val="0"/>
        <w:overflowPunct w:val="0"/>
        <w:rPr>
          <w:rFonts w:asciiTheme="minorHAnsi" w:hAnsiTheme="minorHAnsi" w:cstheme="minorHAnsi"/>
          <w:b/>
          <w:bCs/>
          <w:sz w:val="20"/>
          <w:szCs w:val="20"/>
        </w:rPr>
      </w:pPr>
    </w:p>
    <w:p w14:paraId="6566FC87" w14:textId="77777777" w:rsidR="00C56871" w:rsidRPr="001C3B3E" w:rsidRDefault="00C56871" w:rsidP="00C56871">
      <w:pPr>
        <w:pStyle w:val="BodyText"/>
        <w:kinsoku w:val="0"/>
        <w:overflowPunct w:val="0"/>
        <w:spacing w:before="2"/>
        <w:rPr>
          <w:rFonts w:asciiTheme="minorHAnsi" w:hAnsiTheme="minorHAnsi" w:cstheme="minorHAnsi"/>
          <w:b/>
          <w:bCs/>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7196"/>
        <w:gridCol w:w="7197"/>
      </w:tblGrid>
      <w:tr w:rsidR="00C56871" w:rsidRPr="001C3B3E" w14:paraId="0853A5B3" w14:textId="77777777" w:rsidTr="00EB0028">
        <w:trPr>
          <w:trHeight w:hRule="exact" w:val="1177"/>
        </w:trPr>
        <w:tc>
          <w:tcPr>
            <w:tcW w:w="14393" w:type="dxa"/>
            <w:gridSpan w:val="2"/>
            <w:tcBorders>
              <w:top w:val="single" w:sz="4" w:space="0" w:color="000000"/>
              <w:left w:val="single" w:sz="4" w:space="0" w:color="000000"/>
              <w:bottom w:val="none" w:sz="6" w:space="0" w:color="auto"/>
              <w:right w:val="single" w:sz="4" w:space="0" w:color="000000"/>
            </w:tcBorders>
            <w:shd w:val="clear" w:color="auto" w:fill="A8D08D" w:themeFill="accent6" w:themeFillTint="99"/>
          </w:tcPr>
          <w:p w14:paraId="3AF2A2AE" w14:textId="1782CC34" w:rsidR="00C56871" w:rsidRPr="001C3B3E" w:rsidRDefault="00384D00" w:rsidP="00EB0028">
            <w:pPr>
              <w:pStyle w:val="TableParagraph"/>
              <w:kinsoku w:val="0"/>
              <w:overflowPunct w:val="0"/>
              <w:spacing w:line="322" w:lineRule="exact"/>
              <w:ind w:left="110"/>
              <w:rPr>
                <w:rFonts w:asciiTheme="minorHAnsi" w:hAnsiTheme="minorHAnsi" w:cstheme="minorHAnsi"/>
                <w:b/>
                <w:bCs/>
                <w:sz w:val="28"/>
                <w:szCs w:val="28"/>
              </w:rPr>
            </w:pPr>
            <w:r w:rsidRPr="001C3B3E">
              <w:rPr>
                <w:rFonts w:asciiTheme="minorHAnsi" w:hAnsiTheme="minorHAnsi" w:cstheme="minorHAnsi"/>
                <w:b/>
                <w:bCs/>
                <w:sz w:val="28"/>
                <w:szCs w:val="28"/>
              </w:rPr>
              <w:t>Leadership Team Coordinator(s):</w:t>
            </w:r>
          </w:p>
          <w:p w14:paraId="0FE0AEE6" w14:textId="77777777" w:rsidR="00EB0028" w:rsidRPr="001C3B3E" w:rsidRDefault="00EB0028" w:rsidP="00EB0028">
            <w:pPr>
              <w:pStyle w:val="TableParagraph"/>
              <w:kinsoku w:val="0"/>
              <w:overflowPunct w:val="0"/>
              <w:spacing w:line="322" w:lineRule="exact"/>
              <w:ind w:left="110"/>
              <w:rPr>
                <w:rFonts w:asciiTheme="minorHAnsi" w:hAnsiTheme="minorHAnsi" w:cstheme="minorHAnsi"/>
                <w:b/>
                <w:bCs/>
                <w:sz w:val="28"/>
                <w:szCs w:val="28"/>
              </w:rPr>
            </w:pPr>
          </w:p>
          <w:p w14:paraId="0957CCAC" w14:textId="366CF4BA" w:rsidR="00C56871" w:rsidRPr="001C3B3E" w:rsidRDefault="00C56871" w:rsidP="00F71F51">
            <w:pPr>
              <w:pStyle w:val="TableParagraph"/>
              <w:tabs>
                <w:tab w:val="left" w:pos="2061"/>
                <w:tab w:val="left" w:pos="9596"/>
                <w:tab w:val="left" w:pos="9843"/>
                <w:tab w:val="left" w:pos="14188"/>
              </w:tabs>
              <w:kinsoku w:val="0"/>
              <w:overflowPunct w:val="0"/>
              <w:ind w:left="110"/>
              <w:rPr>
                <w:rFonts w:asciiTheme="minorHAnsi" w:hAnsiTheme="minorHAnsi" w:cstheme="minorHAnsi"/>
              </w:rPr>
            </w:pPr>
            <w:r w:rsidRPr="001C3B3E">
              <w:rPr>
                <w:rFonts w:asciiTheme="minorHAnsi" w:hAnsiTheme="minorHAnsi" w:cstheme="minorHAnsi"/>
                <w:b/>
                <w:bCs/>
                <w:sz w:val="28"/>
                <w:szCs w:val="28"/>
              </w:rPr>
              <w:t>Name:</w:t>
            </w:r>
            <w:r w:rsidRPr="001C3B3E">
              <w:rPr>
                <w:rFonts w:asciiTheme="minorHAnsi" w:hAnsiTheme="minorHAnsi" w:cstheme="minorHAnsi"/>
                <w:b/>
                <w:bCs/>
                <w:sz w:val="28"/>
                <w:szCs w:val="28"/>
                <w:u w:val="single" w:color="000000"/>
              </w:rPr>
              <w:t xml:space="preserve"> </w:t>
            </w:r>
            <w:r w:rsidRPr="001C3B3E">
              <w:rPr>
                <w:rFonts w:asciiTheme="minorHAnsi" w:hAnsiTheme="minorHAnsi" w:cstheme="minorHAnsi"/>
                <w:b/>
                <w:bCs/>
                <w:sz w:val="28"/>
                <w:szCs w:val="28"/>
                <w:u w:val="single" w:color="000000"/>
              </w:rPr>
              <w:tab/>
            </w:r>
            <w:r w:rsidR="00777182" w:rsidRPr="001C3B3E">
              <w:rPr>
                <w:rFonts w:asciiTheme="minorHAnsi" w:hAnsiTheme="minorHAnsi" w:cstheme="minorHAnsi"/>
                <w:b/>
                <w:bCs/>
                <w:sz w:val="28"/>
                <w:szCs w:val="28"/>
                <w:u w:val="single" w:color="000000"/>
              </w:rPr>
              <w:t xml:space="preserve">                                                                          </w:t>
            </w:r>
            <w:r w:rsidR="00384D00" w:rsidRPr="001C3B3E">
              <w:rPr>
                <w:rFonts w:asciiTheme="minorHAnsi" w:hAnsiTheme="minorHAnsi" w:cstheme="minorHAnsi"/>
                <w:b/>
                <w:bCs/>
                <w:sz w:val="28"/>
                <w:szCs w:val="28"/>
              </w:rPr>
              <w:t>Contact:</w:t>
            </w:r>
            <w:r w:rsidRPr="001C3B3E">
              <w:rPr>
                <w:rFonts w:asciiTheme="minorHAnsi" w:hAnsiTheme="minorHAnsi" w:cstheme="minorHAnsi"/>
                <w:b/>
                <w:bCs/>
                <w:sz w:val="28"/>
                <w:szCs w:val="28"/>
              </w:rPr>
              <w:t xml:space="preserve"> </w:t>
            </w:r>
            <w:r w:rsidRPr="001C3B3E">
              <w:rPr>
                <w:rFonts w:asciiTheme="minorHAnsi" w:hAnsiTheme="minorHAnsi" w:cstheme="minorHAnsi"/>
                <w:b/>
                <w:bCs/>
                <w:spacing w:val="-27"/>
                <w:sz w:val="28"/>
                <w:szCs w:val="28"/>
              </w:rPr>
              <w:t xml:space="preserve"> </w:t>
            </w:r>
            <w:r w:rsidRPr="001C3B3E">
              <w:rPr>
                <w:rFonts w:asciiTheme="minorHAnsi" w:hAnsiTheme="minorHAnsi" w:cstheme="minorHAnsi"/>
                <w:b/>
                <w:bCs/>
                <w:sz w:val="28"/>
                <w:szCs w:val="28"/>
                <w:u w:val="single" w:color="000000"/>
              </w:rPr>
              <w:t xml:space="preserve"> </w:t>
            </w:r>
            <w:r w:rsidR="00777182" w:rsidRPr="001C3B3E">
              <w:rPr>
                <w:rFonts w:asciiTheme="minorHAnsi" w:hAnsiTheme="minorHAnsi" w:cstheme="minorHAnsi"/>
                <w:b/>
                <w:bCs/>
                <w:sz w:val="28"/>
                <w:szCs w:val="28"/>
                <w:u w:val="single" w:color="000000"/>
              </w:rPr>
              <w:t xml:space="preserve">  </w:t>
            </w:r>
            <w:r w:rsidR="00385670" w:rsidRPr="001C3B3E">
              <w:rPr>
                <w:rFonts w:asciiTheme="minorHAnsi" w:hAnsiTheme="minorHAnsi" w:cstheme="minorHAnsi"/>
                <w:b/>
                <w:bCs/>
                <w:sz w:val="28"/>
                <w:szCs w:val="28"/>
                <w:u w:val="single" w:color="000000"/>
              </w:rPr>
              <w:t xml:space="preserve">                </w:t>
            </w:r>
            <w:r w:rsidR="00777182" w:rsidRPr="001C3B3E">
              <w:rPr>
                <w:rFonts w:asciiTheme="minorHAnsi" w:hAnsiTheme="minorHAnsi" w:cstheme="minorHAnsi"/>
                <w:b/>
                <w:bCs/>
                <w:sz w:val="28"/>
                <w:szCs w:val="28"/>
                <w:u w:val="single" w:color="000000"/>
              </w:rPr>
              <w:t xml:space="preserve">                      </w:t>
            </w:r>
            <w:r w:rsidRPr="001C3B3E">
              <w:rPr>
                <w:rFonts w:asciiTheme="minorHAnsi" w:hAnsiTheme="minorHAnsi" w:cstheme="minorHAnsi"/>
                <w:b/>
                <w:bCs/>
                <w:sz w:val="28"/>
                <w:szCs w:val="28"/>
                <w:u w:val="single" w:color="000000"/>
              </w:rPr>
              <w:tab/>
            </w:r>
            <w:r w:rsidR="00777182" w:rsidRPr="001C3B3E">
              <w:rPr>
                <w:rFonts w:asciiTheme="minorHAnsi" w:hAnsiTheme="minorHAnsi" w:cstheme="minorHAnsi"/>
                <w:b/>
                <w:bCs/>
                <w:sz w:val="28"/>
                <w:szCs w:val="28"/>
                <w:u w:val="single" w:color="000000"/>
              </w:rPr>
              <w:t xml:space="preserve">                      </w:t>
            </w:r>
          </w:p>
        </w:tc>
      </w:tr>
      <w:tr w:rsidR="00C56871" w:rsidRPr="001C3B3E" w14:paraId="235323FD" w14:textId="77777777" w:rsidTr="00EB0028">
        <w:trPr>
          <w:trHeight w:hRule="exact" w:val="717"/>
        </w:trPr>
        <w:tc>
          <w:tcPr>
            <w:tcW w:w="14393" w:type="dxa"/>
            <w:gridSpan w:val="2"/>
            <w:tcBorders>
              <w:top w:val="none" w:sz="6" w:space="0" w:color="auto"/>
              <w:left w:val="single" w:sz="4" w:space="0" w:color="000000"/>
              <w:bottom w:val="single" w:sz="4" w:space="0" w:color="000000"/>
              <w:right w:val="single" w:sz="4" w:space="0" w:color="000000"/>
            </w:tcBorders>
            <w:shd w:val="clear" w:color="auto" w:fill="F1F1F1"/>
          </w:tcPr>
          <w:p w14:paraId="3B78C610" w14:textId="44D1F89F" w:rsidR="00C56871" w:rsidRPr="001C3B3E" w:rsidRDefault="00280CBA" w:rsidP="00B40418">
            <w:pPr>
              <w:pStyle w:val="TableParagraph"/>
              <w:tabs>
                <w:tab w:val="left" w:pos="9368"/>
              </w:tabs>
              <w:kinsoku w:val="0"/>
              <w:overflowPunct w:val="0"/>
              <w:spacing w:before="236"/>
              <w:ind w:left="110"/>
              <w:rPr>
                <w:rFonts w:asciiTheme="minorHAnsi" w:hAnsiTheme="minorHAnsi" w:cstheme="minorHAnsi"/>
              </w:rPr>
            </w:pPr>
            <w:r w:rsidRPr="001C3B3E">
              <w:rPr>
                <w:rFonts w:asciiTheme="minorHAnsi" w:hAnsiTheme="minorHAnsi" w:cstheme="minorHAnsi"/>
                <w:b/>
                <w:bCs/>
                <w:sz w:val="28"/>
                <w:szCs w:val="28"/>
              </w:rPr>
              <w:t>CLNA</w:t>
            </w:r>
            <w:r w:rsidR="00C56871" w:rsidRPr="001C3B3E">
              <w:rPr>
                <w:rFonts w:asciiTheme="minorHAnsi" w:hAnsiTheme="minorHAnsi" w:cstheme="minorHAnsi"/>
                <w:b/>
                <w:bCs/>
                <w:spacing w:val="-4"/>
                <w:sz w:val="28"/>
                <w:szCs w:val="28"/>
              </w:rPr>
              <w:t xml:space="preserve"> </w:t>
            </w:r>
            <w:r w:rsidR="00385670" w:rsidRPr="001C3B3E">
              <w:rPr>
                <w:rFonts w:asciiTheme="minorHAnsi" w:hAnsiTheme="minorHAnsi" w:cstheme="minorHAnsi"/>
                <w:b/>
                <w:bCs/>
                <w:sz w:val="28"/>
                <w:szCs w:val="28"/>
              </w:rPr>
              <w:t>Leadership</w:t>
            </w:r>
            <w:r w:rsidR="00384D00" w:rsidRPr="001C3B3E">
              <w:rPr>
                <w:rFonts w:asciiTheme="minorHAnsi" w:hAnsiTheme="minorHAnsi" w:cstheme="minorHAnsi"/>
                <w:b/>
                <w:bCs/>
                <w:sz w:val="28"/>
                <w:szCs w:val="28"/>
              </w:rPr>
              <w:t xml:space="preserve"> Team</w:t>
            </w:r>
            <w:r w:rsidR="00C56871" w:rsidRPr="001C3B3E">
              <w:rPr>
                <w:rFonts w:asciiTheme="minorHAnsi" w:hAnsiTheme="minorHAnsi" w:cstheme="minorHAnsi"/>
                <w:b/>
                <w:bCs/>
                <w:sz w:val="28"/>
                <w:szCs w:val="28"/>
              </w:rPr>
              <w:t>:</w:t>
            </w:r>
            <w:r w:rsidR="00C56871" w:rsidRPr="001C3B3E">
              <w:rPr>
                <w:rFonts w:asciiTheme="minorHAnsi" w:hAnsiTheme="minorHAnsi" w:cstheme="minorHAnsi"/>
                <w:b/>
                <w:bCs/>
                <w:sz w:val="28"/>
                <w:szCs w:val="28"/>
              </w:rPr>
              <w:tab/>
              <w:t>Contact</w:t>
            </w:r>
            <w:r w:rsidR="00C56871" w:rsidRPr="001C3B3E">
              <w:rPr>
                <w:rFonts w:asciiTheme="minorHAnsi" w:hAnsiTheme="minorHAnsi" w:cstheme="minorHAnsi"/>
                <w:b/>
                <w:bCs/>
                <w:spacing w:val="-8"/>
                <w:sz w:val="28"/>
                <w:szCs w:val="28"/>
              </w:rPr>
              <w:t xml:space="preserve"> </w:t>
            </w:r>
            <w:r w:rsidR="00C56871" w:rsidRPr="001C3B3E">
              <w:rPr>
                <w:rFonts w:asciiTheme="minorHAnsi" w:hAnsiTheme="minorHAnsi" w:cstheme="minorHAnsi"/>
                <w:b/>
                <w:bCs/>
                <w:sz w:val="28"/>
                <w:szCs w:val="28"/>
              </w:rPr>
              <w:t>Information:</w:t>
            </w:r>
          </w:p>
        </w:tc>
      </w:tr>
      <w:tr w:rsidR="00C56871" w:rsidRPr="001C3B3E" w14:paraId="4DA82DB4" w14:textId="77777777" w:rsidTr="00B40418">
        <w:trPr>
          <w:trHeight w:hRule="exact" w:val="576"/>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47986206" w14:textId="77777777" w:rsidR="00C56871" w:rsidRPr="001C3B3E" w:rsidRDefault="00C56871" w:rsidP="00B40418">
            <w:pPr>
              <w:pStyle w:val="TableParagraph"/>
              <w:kinsoku w:val="0"/>
              <w:overflowPunct w:val="0"/>
              <w:spacing w:before="121"/>
              <w:ind w:left="110"/>
              <w:rPr>
                <w:rFonts w:asciiTheme="minorHAnsi" w:hAnsiTheme="minorHAnsi" w:cstheme="minorHAnsi"/>
              </w:rPr>
            </w:pPr>
            <w:r w:rsidRPr="001C3B3E">
              <w:rPr>
                <w:rFonts w:asciiTheme="minorHAnsi" w:hAnsiTheme="minorHAnsi" w:cstheme="minorHAnsi"/>
                <w:b/>
                <w:bCs/>
                <w:sz w:val="28"/>
                <w:szCs w:val="28"/>
              </w:rPr>
              <w:t>Secondary:</w:t>
            </w: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3BF5541A" w14:textId="77777777" w:rsidR="00C56871" w:rsidRPr="001C3B3E" w:rsidRDefault="00C56871" w:rsidP="00B40418">
            <w:pPr>
              <w:rPr>
                <w:rFonts w:asciiTheme="minorHAnsi" w:hAnsiTheme="minorHAnsi" w:cstheme="minorHAnsi"/>
              </w:rPr>
            </w:pPr>
          </w:p>
        </w:tc>
      </w:tr>
      <w:tr w:rsidR="00C56871" w:rsidRPr="001C3B3E" w14:paraId="7A5859A0"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47EE3E70" w14:textId="55612DD1" w:rsidR="00C56871" w:rsidRPr="001C3B3E" w:rsidRDefault="00C56871" w:rsidP="00B40418">
            <w:pPr>
              <w:pStyle w:val="TableParagraph"/>
              <w:kinsoku w:val="0"/>
              <w:overflowPunct w:val="0"/>
              <w:spacing w:before="198"/>
              <w:ind w:left="110"/>
              <w:rPr>
                <w:rFonts w:asciiTheme="minorHAnsi" w:hAnsiTheme="minorHAnsi" w:cstheme="minorHAnsi"/>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19DE25AF" w14:textId="77777777" w:rsidR="00C56871" w:rsidRPr="001C3B3E" w:rsidRDefault="00C56871" w:rsidP="00B40418">
            <w:pPr>
              <w:rPr>
                <w:rFonts w:asciiTheme="minorHAnsi" w:hAnsiTheme="minorHAnsi" w:cstheme="minorHAnsi"/>
              </w:rPr>
            </w:pPr>
          </w:p>
        </w:tc>
      </w:tr>
      <w:tr w:rsidR="00280CBA" w:rsidRPr="001C3B3E" w14:paraId="33E50E81"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5F3646C0" w14:textId="77777777"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40450BDE" w14:textId="77777777" w:rsidR="00280CBA" w:rsidRPr="001C3B3E" w:rsidRDefault="00280CBA" w:rsidP="00B40418">
            <w:pPr>
              <w:rPr>
                <w:rFonts w:asciiTheme="minorHAnsi" w:hAnsiTheme="minorHAnsi" w:cstheme="minorHAnsi"/>
              </w:rPr>
            </w:pPr>
          </w:p>
        </w:tc>
      </w:tr>
      <w:tr w:rsidR="00280CBA" w:rsidRPr="001C3B3E" w14:paraId="50783254"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6F18CE90" w14:textId="77777777"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25B94AD2" w14:textId="77777777" w:rsidR="00280CBA" w:rsidRPr="001C3B3E" w:rsidRDefault="00280CBA" w:rsidP="00B40418">
            <w:pPr>
              <w:rPr>
                <w:rFonts w:asciiTheme="minorHAnsi" w:hAnsiTheme="minorHAnsi" w:cstheme="minorHAnsi"/>
              </w:rPr>
            </w:pPr>
          </w:p>
        </w:tc>
      </w:tr>
      <w:tr w:rsidR="00280CBA" w:rsidRPr="001C3B3E" w14:paraId="28C42DCD"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054B8362" w14:textId="4BEA5D2C"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r w:rsidRPr="001C3B3E">
              <w:rPr>
                <w:rFonts w:asciiTheme="minorHAnsi" w:hAnsiTheme="minorHAnsi" w:cstheme="minorHAnsi"/>
                <w:b/>
                <w:bCs/>
                <w:sz w:val="28"/>
                <w:szCs w:val="28"/>
              </w:rPr>
              <w:t>Postsecondary:</w:t>
            </w: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3CFBF3C9" w14:textId="77777777" w:rsidR="00280CBA" w:rsidRPr="001C3B3E" w:rsidRDefault="00280CBA" w:rsidP="00B40418">
            <w:pPr>
              <w:rPr>
                <w:rFonts w:asciiTheme="minorHAnsi" w:hAnsiTheme="minorHAnsi" w:cstheme="minorHAnsi"/>
              </w:rPr>
            </w:pPr>
          </w:p>
        </w:tc>
      </w:tr>
      <w:tr w:rsidR="00280CBA" w:rsidRPr="001C3B3E" w14:paraId="5533A739"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4B62DA08" w14:textId="77777777"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2A533562" w14:textId="77777777" w:rsidR="00280CBA" w:rsidRPr="001C3B3E" w:rsidRDefault="00280CBA" w:rsidP="00B40418">
            <w:pPr>
              <w:rPr>
                <w:rFonts w:asciiTheme="minorHAnsi" w:hAnsiTheme="minorHAnsi" w:cstheme="minorHAnsi"/>
              </w:rPr>
            </w:pPr>
          </w:p>
        </w:tc>
      </w:tr>
      <w:tr w:rsidR="00280CBA" w:rsidRPr="001C3B3E" w14:paraId="25088598"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0F603883" w14:textId="77777777"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7964A485" w14:textId="77777777" w:rsidR="00280CBA" w:rsidRPr="001C3B3E" w:rsidRDefault="00280CBA" w:rsidP="00B40418">
            <w:pPr>
              <w:rPr>
                <w:rFonts w:asciiTheme="minorHAnsi" w:hAnsiTheme="minorHAnsi" w:cstheme="minorHAnsi"/>
              </w:rPr>
            </w:pPr>
          </w:p>
        </w:tc>
      </w:tr>
      <w:tr w:rsidR="00280CBA" w:rsidRPr="001C3B3E" w14:paraId="18EC9F51" w14:textId="77777777" w:rsidTr="00B40418">
        <w:trPr>
          <w:trHeight w:hRule="exact" w:val="731"/>
        </w:trPr>
        <w:tc>
          <w:tcPr>
            <w:tcW w:w="7196" w:type="dxa"/>
            <w:tcBorders>
              <w:top w:val="single" w:sz="4" w:space="0" w:color="000000"/>
              <w:left w:val="single" w:sz="4" w:space="0" w:color="000000"/>
              <w:bottom w:val="single" w:sz="4" w:space="0" w:color="000000"/>
              <w:right w:val="single" w:sz="4" w:space="0" w:color="000000"/>
            </w:tcBorders>
            <w:shd w:val="clear" w:color="auto" w:fill="F1F1F1"/>
          </w:tcPr>
          <w:p w14:paraId="79DD2D4B" w14:textId="77777777" w:rsidR="00280CBA" w:rsidRPr="001C3B3E" w:rsidRDefault="00280CBA" w:rsidP="00B40418">
            <w:pPr>
              <w:pStyle w:val="TableParagraph"/>
              <w:kinsoku w:val="0"/>
              <w:overflowPunct w:val="0"/>
              <w:spacing w:before="198"/>
              <w:ind w:left="110"/>
              <w:rPr>
                <w:rFonts w:asciiTheme="minorHAnsi" w:hAnsiTheme="minorHAnsi" w:cstheme="minorHAnsi"/>
                <w:b/>
                <w:bCs/>
                <w:sz w:val="28"/>
                <w:szCs w:val="28"/>
              </w:rPr>
            </w:pPr>
          </w:p>
        </w:tc>
        <w:tc>
          <w:tcPr>
            <w:tcW w:w="7197" w:type="dxa"/>
            <w:tcBorders>
              <w:top w:val="single" w:sz="4" w:space="0" w:color="000000"/>
              <w:left w:val="single" w:sz="4" w:space="0" w:color="000000"/>
              <w:bottom w:val="single" w:sz="4" w:space="0" w:color="000000"/>
              <w:right w:val="single" w:sz="4" w:space="0" w:color="000000"/>
            </w:tcBorders>
            <w:shd w:val="clear" w:color="auto" w:fill="F1F1F1"/>
          </w:tcPr>
          <w:p w14:paraId="351F9D91" w14:textId="77777777" w:rsidR="00280CBA" w:rsidRPr="001C3B3E" w:rsidRDefault="00280CBA" w:rsidP="00B40418">
            <w:pPr>
              <w:rPr>
                <w:rFonts w:asciiTheme="minorHAnsi" w:hAnsiTheme="minorHAnsi" w:cstheme="minorHAnsi"/>
              </w:rPr>
            </w:pPr>
          </w:p>
        </w:tc>
      </w:tr>
    </w:tbl>
    <w:p w14:paraId="2A735207" w14:textId="77777777" w:rsidR="00C56871" w:rsidRPr="001C3B3E" w:rsidRDefault="00C56871" w:rsidP="00C56871">
      <w:pPr>
        <w:rPr>
          <w:rFonts w:asciiTheme="minorHAnsi" w:hAnsiTheme="minorHAnsi" w:cstheme="minorHAnsi"/>
        </w:rPr>
        <w:sectPr w:rsidR="00C56871" w:rsidRPr="001C3B3E" w:rsidSect="00AB72E1">
          <w:headerReference w:type="default" r:id="rId15"/>
          <w:footerReference w:type="default" r:id="rId16"/>
          <w:pgSz w:w="15840" w:h="12240" w:orient="landscape"/>
          <w:pgMar w:top="660" w:right="0" w:bottom="680" w:left="620" w:header="0" w:footer="483" w:gutter="0"/>
          <w:cols w:space="720" w:equalWidth="0">
            <w:col w:w="15220"/>
          </w:cols>
          <w:noEndnote/>
          <w:docGrid w:linePitch="326"/>
        </w:sectPr>
      </w:pPr>
    </w:p>
    <w:p w14:paraId="14DEBF4B" w14:textId="6DFD9EB6" w:rsidR="00BF7319" w:rsidRPr="001C3B3E" w:rsidRDefault="00BF7319" w:rsidP="00C56871">
      <w:pPr>
        <w:rPr>
          <w:rFonts w:asciiTheme="minorHAnsi" w:hAnsiTheme="minorHAnsi" w:cstheme="minorHAnsi"/>
        </w:rPr>
      </w:pPr>
    </w:p>
    <w:p w14:paraId="27777333" w14:textId="20987866" w:rsidR="00BF7319" w:rsidRPr="001C3B3E" w:rsidRDefault="00827ADD" w:rsidP="000A5130">
      <w:pPr>
        <w:pStyle w:val="Heading1"/>
        <w:rPr>
          <w:rFonts w:asciiTheme="minorHAnsi" w:hAnsiTheme="minorHAnsi" w:cstheme="minorHAnsi"/>
          <w:b/>
          <w:color w:val="2F5496" w:themeColor="accent1" w:themeShade="BF"/>
          <w:sz w:val="48"/>
        </w:rPr>
      </w:pPr>
      <w:bookmarkStart w:id="12" w:name="_Toc14332331"/>
      <w:bookmarkStart w:id="13" w:name="_Toc14332484"/>
      <w:bookmarkStart w:id="14" w:name="_Toc14332757"/>
      <w:bookmarkStart w:id="15" w:name="_Toc14333450"/>
      <w:bookmarkStart w:id="16" w:name="_Toc14684293"/>
      <w:r w:rsidRPr="001C3B3E">
        <w:rPr>
          <w:rFonts w:asciiTheme="minorHAnsi" w:hAnsiTheme="minorHAnsi" w:cstheme="minorHAnsi"/>
          <w:b/>
          <w:color w:val="2F5496" w:themeColor="accent1" w:themeShade="BF"/>
          <w:spacing w:val="-7"/>
          <w:sz w:val="48"/>
        </w:rPr>
        <w:t>STEP</w:t>
      </w:r>
      <w:r w:rsidRPr="001C3B3E">
        <w:rPr>
          <w:rFonts w:asciiTheme="minorHAnsi" w:hAnsiTheme="minorHAnsi" w:cstheme="minorHAnsi"/>
          <w:b/>
          <w:color w:val="2F5496" w:themeColor="accent1" w:themeShade="BF"/>
          <w:spacing w:val="-39"/>
          <w:sz w:val="48"/>
        </w:rPr>
        <w:t xml:space="preserve"> </w:t>
      </w:r>
      <w:r w:rsidRPr="001C3B3E">
        <w:rPr>
          <w:rFonts w:asciiTheme="minorHAnsi" w:hAnsiTheme="minorHAnsi" w:cstheme="minorHAnsi"/>
          <w:b/>
          <w:color w:val="2F5496" w:themeColor="accent1" w:themeShade="BF"/>
          <w:spacing w:val="-5"/>
          <w:sz w:val="48"/>
        </w:rPr>
        <w:t>1:</w:t>
      </w:r>
      <w:r w:rsidRPr="001C3B3E">
        <w:rPr>
          <w:rFonts w:asciiTheme="minorHAnsi" w:hAnsiTheme="minorHAnsi" w:cstheme="minorHAnsi"/>
          <w:b/>
          <w:color w:val="2F5496" w:themeColor="accent1" w:themeShade="BF"/>
          <w:spacing w:val="-38"/>
          <w:sz w:val="48"/>
        </w:rPr>
        <w:t xml:space="preserve"> </w:t>
      </w:r>
      <w:r w:rsidR="002C6AA6" w:rsidRPr="001C3B3E">
        <w:rPr>
          <w:rFonts w:asciiTheme="minorHAnsi" w:hAnsiTheme="minorHAnsi" w:cstheme="minorHAnsi"/>
          <w:b/>
          <w:color w:val="2F5496" w:themeColor="accent1" w:themeShade="BF"/>
          <w:spacing w:val="-38"/>
          <w:sz w:val="48"/>
        </w:rPr>
        <w:t xml:space="preserve"> </w:t>
      </w:r>
      <w:r w:rsidRPr="001C3B3E">
        <w:rPr>
          <w:rFonts w:asciiTheme="minorHAnsi" w:hAnsiTheme="minorHAnsi" w:cstheme="minorHAnsi"/>
          <w:b/>
          <w:color w:val="2F5496" w:themeColor="accent1" w:themeShade="BF"/>
          <w:sz w:val="48"/>
        </w:rPr>
        <w:t>Analysis</w:t>
      </w:r>
      <w:r w:rsidRPr="001C3B3E">
        <w:rPr>
          <w:rFonts w:asciiTheme="minorHAnsi" w:hAnsiTheme="minorHAnsi" w:cstheme="minorHAnsi"/>
          <w:b/>
          <w:color w:val="2F5496" w:themeColor="accent1" w:themeShade="BF"/>
          <w:spacing w:val="-25"/>
          <w:sz w:val="48"/>
        </w:rPr>
        <w:t xml:space="preserve"> </w:t>
      </w:r>
      <w:r w:rsidRPr="001C3B3E">
        <w:rPr>
          <w:rFonts w:asciiTheme="minorHAnsi" w:hAnsiTheme="minorHAnsi" w:cstheme="minorHAnsi"/>
          <w:b/>
          <w:color w:val="2F5496" w:themeColor="accent1" w:themeShade="BF"/>
          <w:spacing w:val="-6"/>
          <w:sz w:val="48"/>
        </w:rPr>
        <w:t>of</w:t>
      </w:r>
      <w:r w:rsidRPr="001C3B3E">
        <w:rPr>
          <w:rFonts w:asciiTheme="minorHAnsi" w:hAnsiTheme="minorHAnsi" w:cstheme="minorHAnsi"/>
          <w:b/>
          <w:color w:val="2F5496" w:themeColor="accent1" w:themeShade="BF"/>
          <w:spacing w:val="-23"/>
          <w:sz w:val="48"/>
        </w:rPr>
        <w:t xml:space="preserve"> </w:t>
      </w:r>
      <w:r w:rsidRPr="001C3B3E">
        <w:rPr>
          <w:rFonts w:asciiTheme="minorHAnsi" w:hAnsiTheme="minorHAnsi" w:cstheme="minorHAnsi"/>
          <w:b/>
          <w:color w:val="2F5496" w:themeColor="accent1" w:themeShade="BF"/>
          <w:sz w:val="48"/>
        </w:rPr>
        <w:t>Student Data</w:t>
      </w:r>
      <w:bookmarkEnd w:id="12"/>
      <w:bookmarkEnd w:id="13"/>
      <w:bookmarkEnd w:id="14"/>
      <w:bookmarkEnd w:id="15"/>
      <w:bookmarkEnd w:id="16"/>
    </w:p>
    <w:p w14:paraId="4C475861" w14:textId="77777777" w:rsidR="000A5130" w:rsidRPr="001C3B3E" w:rsidRDefault="000A5130" w:rsidP="00C56871">
      <w:pPr>
        <w:pStyle w:val="Heading3"/>
        <w:kinsoku w:val="0"/>
        <w:overflowPunct w:val="0"/>
        <w:spacing w:before="90"/>
        <w:rPr>
          <w:rFonts w:asciiTheme="minorHAnsi" w:hAnsiTheme="minorHAnsi" w:cstheme="minorHAnsi"/>
        </w:rPr>
      </w:pPr>
      <w:bookmarkStart w:id="17" w:name="_Toc14330071"/>
    </w:p>
    <w:p w14:paraId="2261D8FA" w14:textId="6F09F2D4" w:rsidR="00C56871" w:rsidRPr="001C3B3E" w:rsidRDefault="00C56871" w:rsidP="00C56871">
      <w:pPr>
        <w:pStyle w:val="Heading3"/>
        <w:kinsoku w:val="0"/>
        <w:overflowPunct w:val="0"/>
        <w:spacing w:before="90"/>
        <w:rPr>
          <w:rFonts w:asciiTheme="minorHAnsi" w:hAnsiTheme="minorHAnsi" w:cstheme="minorHAnsi"/>
          <w:color w:val="000000" w:themeColor="text1"/>
        </w:rPr>
      </w:pPr>
      <w:r w:rsidRPr="001C3B3E">
        <w:rPr>
          <w:rFonts w:asciiTheme="minorHAnsi" w:hAnsiTheme="minorHAnsi" w:cstheme="minorHAnsi"/>
        </w:rPr>
        <w:t xml:space="preserve">Perkins V </w:t>
      </w:r>
      <w:r w:rsidRPr="001C3B3E">
        <w:rPr>
          <w:rFonts w:asciiTheme="minorHAnsi" w:hAnsiTheme="minorHAnsi" w:cstheme="minorHAnsi"/>
          <w:color w:val="000000" w:themeColor="text1"/>
        </w:rPr>
        <w:t>Section 134(c)(2)</w:t>
      </w:r>
      <w:r w:rsidR="00B43E0D">
        <w:rPr>
          <w:rFonts w:asciiTheme="minorHAnsi" w:hAnsiTheme="minorHAnsi" w:cstheme="minorHAnsi"/>
          <w:color w:val="000000" w:themeColor="text1"/>
        </w:rPr>
        <w:t>(1)</w:t>
      </w:r>
      <w:r w:rsidRPr="001C3B3E">
        <w:rPr>
          <w:rFonts w:asciiTheme="minorHAnsi" w:hAnsiTheme="minorHAnsi" w:cstheme="minorHAnsi"/>
          <w:color w:val="000000" w:themeColor="text1"/>
        </w:rPr>
        <w:t>(A)</w:t>
      </w:r>
      <w:bookmarkEnd w:id="17"/>
      <w:r w:rsidR="007D13C9">
        <w:rPr>
          <w:rFonts w:asciiTheme="minorHAnsi" w:hAnsiTheme="minorHAnsi" w:cstheme="minorHAnsi"/>
          <w:color w:val="000000" w:themeColor="text1"/>
        </w:rPr>
        <w:t xml:space="preserve"> – Perkins Application - Accountability</w:t>
      </w:r>
    </w:p>
    <w:p w14:paraId="54B227F2" w14:textId="77777777" w:rsidR="00C56871" w:rsidRPr="001C3B3E" w:rsidRDefault="00C56871" w:rsidP="00C56871">
      <w:pPr>
        <w:pStyle w:val="BodyText"/>
        <w:kinsoku w:val="0"/>
        <w:overflowPunct w:val="0"/>
        <w:spacing w:before="1"/>
        <w:rPr>
          <w:rFonts w:asciiTheme="minorHAnsi" w:hAnsiTheme="minorHAnsi" w:cstheme="minorHAnsi"/>
          <w:i/>
          <w:iCs/>
          <w:color w:val="000000" w:themeColor="text1"/>
          <w:sz w:val="16"/>
          <w:szCs w:val="1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67"/>
        <w:gridCol w:w="7561"/>
      </w:tblGrid>
      <w:tr w:rsidR="00571F64" w:rsidRPr="001C3B3E" w14:paraId="655FACC4" w14:textId="77777777" w:rsidTr="00571F64">
        <w:trPr>
          <w:trHeight w:hRule="exact" w:val="394"/>
        </w:trPr>
        <w:tc>
          <w:tcPr>
            <w:tcW w:w="14028" w:type="dxa"/>
            <w:gridSpan w:val="2"/>
            <w:shd w:val="clear" w:color="auto" w:fill="9ECB7F"/>
          </w:tcPr>
          <w:p w14:paraId="51B344B5" w14:textId="77777777" w:rsidR="00C56871" w:rsidRPr="001C3B3E" w:rsidRDefault="00C56871" w:rsidP="00B40418">
            <w:pPr>
              <w:pStyle w:val="TableParagraph"/>
              <w:kinsoku w:val="0"/>
              <w:overflowPunct w:val="0"/>
              <w:spacing w:before="44"/>
              <w:ind w:left="117"/>
              <w:rPr>
                <w:rFonts w:asciiTheme="minorHAnsi" w:hAnsiTheme="minorHAnsi" w:cstheme="minorHAnsi"/>
                <w:color w:val="000000" w:themeColor="text1"/>
              </w:rPr>
            </w:pPr>
            <w:r w:rsidRPr="001C3B3E">
              <w:rPr>
                <w:rFonts w:asciiTheme="minorHAnsi" w:hAnsiTheme="minorHAnsi" w:cstheme="minorHAnsi"/>
                <w:b/>
                <w:bCs/>
                <w:color w:val="000000" w:themeColor="text1"/>
              </w:rPr>
              <w:t>What Information Should Locals Collect: Student Performance Data</w:t>
            </w:r>
          </w:p>
        </w:tc>
      </w:tr>
      <w:tr w:rsidR="00C56871" w:rsidRPr="001C3B3E" w14:paraId="73566AC0" w14:textId="77777777" w:rsidTr="00571F64">
        <w:trPr>
          <w:trHeight w:hRule="exact" w:val="2358"/>
        </w:trPr>
        <w:tc>
          <w:tcPr>
            <w:tcW w:w="6467" w:type="dxa"/>
          </w:tcPr>
          <w:p w14:paraId="2273D351"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507E846B" w14:textId="26B22667" w:rsidR="00C56871" w:rsidRPr="001C3B3E" w:rsidRDefault="00C56871" w:rsidP="00B40418">
            <w:pPr>
              <w:pStyle w:val="TableParagraph"/>
              <w:kinsoku w:val="0"/>
              <w:overflowPunct w:val="0"/>
              <w:rPr>
                <w:rFonts w:asciiTheme="minorHAnsi" w:hAnsiTheme="minorHAnsi" w:cstheme="minorHAnsi"/>
              </w:rPr>
            </w:pPr>
            <w:r w:rsidRPr="001C3B3E">
              <w:rPr>
                <w:rFonts w:asciiTheme="minorHAnsi" w:hAnsiTheme="minorHAnsi" w:cstheme="minorHAnsi"/>
              </w:rPr>
              <w:t>The local needs assessment will include</w:t>
            </w:r>
            <w:r w:rsidR="00A01CB0" w:rsidRPr="001C3B3E">
              <w:rPr>
                <w:rFonts w:asciiTheme="minorHAnsi" w:hAnsiTheme="minorHAnsi" w:cstheme="minorHAnsi"/>
              </w:rPr>
              <w:t>:</w:t>
            </w:r>
            <w:r w:rsidR="00622FA9" w:rsidRPr="001C3B3E">
              <w:rPr>
                <w:rFonts w:asciiTheme="minorHAnsi" w:hAnsiTheme="minorHAnsi" w:cstheme="minorHAnsi"/>
              </w:rPr>
              <w:t xml:space="preserve"> </w:t>
            </w:r>
            <w:r w:rsidR="00A01CB0" w:rsidRPr="001C3B3E">
              <w:rPr>
                <w:rFonts w:asciiTheme="minorHAnsi" w:hAnsiTheme="minorHAnsi" w:cstheme="minorHAnsi"/>
              </w:rPr>
              <w:t>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c>
          <w:tcPr>
            <w:tcW w:w="7561" w:type="dxa"/>
          </w:tcPr>
          <w:p w14:paraId="20AAED57"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mean?</w:t>
            </w:r>
          </w:p>
          <w:p w14:paraId="585FEEBB" w14:textId="2ACF531D" w:rsidR="00C56871" w:rsidRPr="001C3B3E" w:rsidRDefault="00C56871" w:rsidP="00B40418">
            <w:pPr>
              <w:pStyle w:val="TableParagraph"/>
              <w:kinsoku w:val="0"/>
              <w:overflowPunct w:val="0"/>
              <w:ind w:right="41"/>
              <w:rPr>
                <w:rFonts w:asciiTheme="minorHAnsi" w:hAnsiTheme="minorHAnsi" w:cstheme="minorHAnsi"/>
              </w:rPr>
            </w:pPr>
            <w:r w:rsidRPr="001C3B3E">
              <w:rPr>
                <w:rFonts w:asciiTheme="minorHAnsi" w:hAnsiTheme="minorHAnsi" w:cstheme="minorHAnsi"/>
              </w:rPr>
              <w:t>The local needs assessment must contain an evaluation of CTE concentrators’ performance on the core performance indicators. While eligible recipients</w:t>
            </w:r>
            <w:r w:rsidR="00C05775" w:rsidRPr="001C3B3E">
              <w:rPr>
                <w:rFonts w:asciiTheme="minorHAnsi" w:hAnsiTheme="minorHAnsi" w:cstheme="minorHAnsi"/>
              </w:rPr>
              <w:t xml:space="preserve"> were alre</w:t>
            </w:r>
            <w:r w:rsidRPr="001C3B3E">
              <w:rPr>
                <w:rFonts w:asciiTheme="minorHAnsi" w:hAnsiTheme="minorHAnsi" w:cstheme="minorHAnsi"/>
              </w:rPr>
              <w:t xml:space="preserve">ady required to </w:t>
            </w:r>
            <w:r w:rsidR="00C05775" w:rsidRPr="001C3B3E">
              <w:rPr>
                <w:rFonts w:asciiTheme="minorHAnsi" w:hAnsiTheme="minorHAnsi" w:cstheme="minorHAnsi"/>
              </w:rPr>
              <w:t xml:space="preserve">include accountability improvement plans </w:t>
            </w:r>
            <w:r w:rsidRPr="001C3B3E">
              <w:rPr>
                <w:rFonts w:asciiTheme="minorHAnsi" w:hAnsiTheme="minorHAnsi" w:cstheme="minorHAnsi"/>
              </w:rPr>
              <w:t xml:space="preserve">as part of the local </w:t>
            </w:r>
            <w:r w:rsidR="00C05775" w:rsidRPr="001C3B3E">
              <w:rPr>
                <w:rFonts w:asciiTheme="minorHAnsi" w:hAnsiTheme="minorHAnsi" w:cstheme="minorHAnsi"/>
              </w:rPr>
              <w:t>applications</w:t>
            </w:r>
            <w:r w:rsidRPr="001C3B3E">
              <w:rPr>
                <w:rFonts w:asciiTheme="minorHAnsi" w:hAnsiTheme="minorHAnsi" w:cstheme="minorHAnsi"/>
              </w:rPr>
              <w:t xml:space="preserve"> under Perkins IV, the </w:t>
            </w:r>
            <w:r w:rsidR="00977C55" w:rsidRPr="001C3B3E">
              <w:rPr>
                <w:rFonts w:asciiTheme="minorHAnsi" w:hAnsiTheme="minorHAnsi" w:cstheme="minorHAnsi"/>
              </w:rPr>
              <w:t xml:space="preserve">performance </w:t>
            </w:r>
            <w:r w:rsidRPr="001C3B3E">
              <w:rPr>
                <w:rFonts w:asciiTheme="minorHAnsi" w:hAnsiTheme="minorHAnsi" w:cstheme="minorHAnsi"/>
              </w:rPr>
              <w:t xml:space="preserve">evaluation </w:t>
            </w:r>
            <w:r w:rsidR="00977C55" w:rsidRPr="001C3B3E">
              <w:rPr>
                <w:rFonts w:asciiTheme="minorHAnsi" w:hAnsiTheme="minorHAnsi" w:cstheme="minorHAnsi"/>
              </w:rPr>
              <w:t xml:space="preserve">for Perkins V </w:t>
            </w:r>
            <w:r w:rsidRPr="001C3B3E">
              <w:rPr>
                <w:rFonts w:asciiTheme="minorHAnsi" w:hAnsiTheme="minorHAnsi" w:cstheme="minorHAnsi"/>
              </w:rPr>
              <w:t>must include a performance analysis of the subgroups (as defined in ESSA) and the expanded list of special populations.</w:t>
            </w:r>
          </w:p>
        </w:tc>
      </w:tr>
    </w:tbl>
    <w:p w14:paraId="1BAEE4DF" w14:textId="402FF16B" w:rsidR="00C56871" w:rsidRPr="001C3B3E" w:rsidRDefault="00C56871" w:rsidP="00C56871">
      <w:pPr>
        <w:pStyle w:val="BodyText"/>
        <w:kinsoku w:val="0"/>
        <w:overflowPunct w:val="0"/>
        <w:spacing w:before="183"/>
        <w:ind w:left="100" w:right="998"/>
        <w:rPr>
          <w:rFonts w:asciiTheme="minorHAnsi" w:hAnsiTheme="minorHAnsi" w:cstheme="minorHAnsi"/>
          <w:b/>
          <w:bCs/>
        </w:rPr>
      </w:pPr>
      <w:r w:rsidRPr="001C3B3E">
        <w:rPr>
          <w:rFonts w:asciiTheme="minorHAnsi" w:hAnsiTheme="minorHAnsi" w:cstheme="minorHAnsi"/>
        </w:rPr>
        <w:t>Each postsecondary and secondary institution will receive their student performance data based on the data submitted to the State for the past three years. The</w:t>
      </w:r>
      <w:r w:rsidR="00A01CB0" w:rsidRPr="001C3B3E">
        <w:rPr>
          <w:rFonts w:asciiTheme="minorHAnsi" w:hAnsiTheme="minorHAnsi" w:cstheme="minorHAnsi"/>
        </w:rPr>
        <w:t xml:space="preserve"> Leadership Team should m</w:t>
      </w:r>
      <w:r w:rsidRPr="001C3B3E">
        <w:rPr>
          <w:rFonts w:asciiTheme="minorHAnsi" w:hAnsiTheme="minorHAnsi" w:cstheme="minorHAnsi"/>
        </w:rPr>
        <w:t>eet and evaluate the student performance strengths, gaps, deficiencies and goals for improvement based on the data</w:t>
      </w:r>
      <w:r w:rsidR="00A01CB0" w:rsidRPr="001C3B3E">
        <w:rPr>
          <w:rFonts w:asciiTheme="minorHAnsi" w:hAnsiTheme="minorHAnsi" w:cstheme="minorHAnsi"/>
        </w:rPr>
        <w:t xml:space="preserve"> provided for both the region and the school</w:t>
      </w:r>
      <w:r w:rsidRPr="001C3B3E">
        <w:rPr>
          <w:rFonts w:asciiTheme="minorHAnsi" w:hAnsiTheme="minorHAnsi" w:cstheme="minorHAnsi"/>
          <w:b/>
          <w:bCs/>
        </w:rPr>
        <w:t>.</w:t>
      </w:r>
    </w:p>
    <w:p w14:paraId="0A4D6B38" w14:textId="77777777" w:rsidR="002C6AA6" w:rsidRPr="001C3B3E" w:rsidRDefault="002C6AA6" w:rsidP="00C56871">
      <w:pPr>
        <w:pStyle w:val="BodyText"/>
        <w:kinsoku w:val="0"/>
        <w:overflowPunct w:val="0"/>
        <w:spacing w:before="183"/>
        <w:ind w:left="100" w:right="998"/>
        <w:rPr>
          <w:rFonts w:asciiTheme="minorHAnsi" w:hAnsiTheme="minorHAnsi" w:cstheme="minorHAnsi"/>
          <w:b/>
          <w:bCs/>
        </w:rPr>
      </w:pPr>
    </w:p>
    <w:p w14:paraId="1F8F10FC" w14:textId="0C50E47C" w:rsidR="00C56871" w:rsidRPr="00241D68" w:rsidRDefault="00C56871" w:rsidP="00241D68">
      <w:pPr>
        <w:pStyle w:val="Heading2"/>
        <w:rPr>
          <w:rFonts w:asciiTheme="minorHAnsi" w:hAnsiTheme="minorHAnsi" w:cstheme="minorHAnsi"/>
          <w:b/>
          <w:color w:val="C45911" w:themeColor="accent2" w:themeShade="BF"/>
          <w:sz w:val="28"/>
          <w:u w:val="single"/>
        </w:rPr>
      </w:pPr>
      <w:bookmarkStart w:id="18" w:name="_Toc14332332"/>
      <w:bookmarkStart w:id="19" w:name="_Toc14332485"/>
      <w:bookmarkStart w:id="20" w:name="_Toc14332758"/>
      <w:bookmarkStart w:id="21" w:name="_Toc14333451"/>
      <w:bookmarkStart w:id="22" w:name="_Toc14684294"/>
      <w:r w:rsidRPr="00241D68">
        <w:rPr>
          <w:rFonts w:asciiTheme="minorHAnsi" w:hAnsiTheme="minorHAnsi" w:cstheme="minorHAnsi"/>
          <w:b/>
          <w:color w:val="C45911" w:themeColor="accent2" w:themeShade="BF"/>
          <w:sz w:val="28"/>
          <w:u w:val="single"/>
        </w:rPr>
        <w:t>Postsecondary Performance</w:t>
      </w:r>
      <w:bookmarkEnd w:id="18"/>
      <w:bookmarkEnd w:id="19"/>
      <w:bookmarkEnd w:id="20"/>
      <w:bookmarkEnd w:id="21"/>
      <w:bookmarkEnd w:id="22"/>
    </w:p>
    <w:p w14:paraId="4E8B6272" w14:textId="77777777" w:rsidR="00C56871" w:rsidRPr="001C3B3E" w:rsidRDefault="00C56871" w:rsidP="002076AF">
      <w:pPr>
        <w:pStyle w:val="Heading3"/>
        <w:kinsoku w:val="0"/>
        <w:overflowPunct w:val="0"/>
        <w:spacing w:line="275" w:lineRule="exact"/>
        <w:rPr>
          <w:rFonts w:asciiTheme="minorHAnsi" w:hAnsiTheme="minorHAnsi" w:cstheme="minorHAnsi"/>
          <w:color w:val="385623" w:themeColor="accent6" w:themeShade="80"/>
        </w:rPr>
      </w:pPr>
      <w:bookmarkStart w:id="23" w:name="_Toc14330072"/>
      <w:r w:rsidRPr="001C3B3E">
        <w:rPr>
          <w:rFonts w:asciiTheme="minorHAnsi" w:hAnsiTheme="minorHAnsi" w:cstheme="minorHAnsi"/>
          <w:color w:val="385623" w:themeColor="accent6" w:themeShade="80"/>
        </w:rPr>
        <w:t>1P1 – Postsecondary Retention and Placement</w:t>
      </w:r>
      <w:bookmarkEnd w:id="23"/>
    </w:p>
    <w:p w14:paraId="18C42292" w14:textId="46A39B40" w:rsidR="00C56871" w:rsidRPr="001C3B3E" w:rsidRDefault="00C56871" w:rsidP="00111093">
      <w:pPr>
        <w:pStyle w:val="BodyText"/>
        <w:kinsoku w:val="0"/>
        <w:overflowPunct w:val="0"/>
        <w:ind w:right="724"/>
        <w:rPr>
          <w:rFonts w:asciiTheme="minorHAnsi" w:hAnsiTheme="minorHAnsi" w:cstheme="minorHAnsi"/>
        </w:rPr>
      </w:pPr>
      <w:r w:rsidRPr="001C3B3E">
        <w:rPr>
          <w:rFonts w:asciiTheme="minorHAnsi" w:hAnsiTheme="minorHAnsi" w:cstheme="minorHAnsi"/>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w:t>
      </w:r>
      <w:r w:rsidR="00111093" w:rsidRPr="001C3B3E">
        <w:rPr>
          <w:rFonts w:asciiTheme="minorHAnsi" w:hAnsiTheme="minorHAnsi" w:cstheme="minorHAnsi"/>
        </w:rPr>
        <w:t xml:space="preserve"> U.S.C. </w:t>
      </w:r>
      <w:r w:rsidRPr="001C3B3E">
        <w:rPr>
          <w:rFonts w:asciiTheme="minorHAnsi" w:hAnsiTheme="minorHAnsi" w:cstheme="minorHAnsi"/>
        </w:rPr>
        <w:t>12511 et seq.), are volunteers as described in section 5(a) of the Peace Corps Act (22 U.S.C. 2504(a)), or are placed or retained</w:t>
      </w:r>
      <w:r w:rsidRPr="001C3B3E">
        <w:rPr>
          <w:rFonts w:asciiTheme="minorHAnsi" w:hAnsiTheme="minorHAnsi" w:cstheme="minorHAnsi"/>
          <w:spacing w:val="-22"/>
        </w:rPr>
        <w:t xml:space="preserve"> </w:t>
      </w:r>
      <w:r w:rsidRPr="001C3B3E">
        <w:rPr>
          <w:rFonts w:asciiTheme="minorHAnsi" w:hAnsiTheme="minorHAnsi" w:cstheme="minorHAnsi"/>
        </w:rPr>
        <w:t>in employment.</w:t>
      </w:r>
    </w:p>
    <w:p w14:paraId="376EF8EE" w14:textId="77777777" w:rsidR="00C56871" w:rsidRPr="001C3B3E" w:rsidRDefault="00C56871" w:rsidP="002076AF">
      <w:pPr>
        <w:pStyle w:val="BodyText"/>
        <w:kinsoku w:val="0"/>
        <w:overflowPunct w:val="0"/>
        <w:rPr>
          <w:rFonts w:asciiTheme="minorHAnsi" w:hAnsiTheme="minorHAnsi" w:cstheme="minorHAnsi"/>
        </w:rPr>
      </w:pPr>
    </w:p>
    <w:p w14:paraId="37509DA6"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24" w:name="_Toc14330073"/>
      <w:r w:rsidRPr="001C3B3E">
        <w:rPr>
          <w:rFonts w:asciiTheme="minorHAnsi" w:hAnsiTheme="minorHAnsi" w:cstheme="minorHAnsi"/>
          <w:color w:val="385623" w:themeColor="accent6" w:themeShade="80"/>
        </w:rPr>
        <w:t>2P1 – Earned Recognized Postsecondary Credential</w:t>
      </w:r>
      <w:bookmarkEnd w:id="24"/>
    </w:p>
    <w:p w14:paraId="2ABCC551" w14:textId="77777777" w:rsidR="00C56871" w:rsidRPr="001C3B3E" w:rsidRDefault="00C56871" w:rsidP="002076AF">
      <w:pPr>
        <w:pStyle w:val="BodyText"/>
        <w:kinsoku w:val="0"/>
        <w:overflowPunct w:val="0"/>
        <w:ind w:right="1632"/>
        <w:rPr>
          <w:rFonts w:asciiTheme="minorHAnsi" w:hAnsiTheme="minorHAnsi" w:cstheme="minorHAnsi"/>
        </w:rPr>
      </w:pPr>
      <w:r w:rsidRPr="001C3B3E">
        <w:rPr>
          <w:rFonts w:asciiTheme="minorHAnsi" w:hAnsiTheme="minorHAnsi" w:cstheme="minorHAnsi"/>
        </w:rPr>
        <w:t>The percentage of CTE concentrators who receive a recognized postsecondary credential during participation in or within 1 year of program completion.</w:t>
      </w:r>
    </w:p>
    <w:p w14:paraId="26EA905D" w14:textId="77777777" w:rsidR="00C56871" w:rsidRPr="001C3B3E" w:rsidRDefault="00C56871" w:rsidP="002076AF">
      <w:pPr>
        <w:pStyle w:val="BodyText"/>
        <w:kinsoku w:val="0"/>
        <w:overflowPunct w:val="0"/>
        <w:rPr>
          <w:rFonts w:asciiTheme="minorHAnsi" w:hAnsiTheme="minorHAnsi" w:cstheme="minorHAnsi"/>
        </w:rPr>
      </w:pPr>
    </w:p>
    <w:p w14:paraId="0FB114C2"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25" w:name="_Toc14330074"/>
      <w:r w:rsidRPr="001C3B3E">
        <w:rPr>
          <w:rFonts w:asciiTheme="minorHAnsi" w:hAnsiTheme="minorHAnsi" w:cstheme="minorHAnsi"/>
          <w:color w:val="385623" w:themeColor="accent6" w:themeShade="80"/>
        </w:rPr>
        <w:t>3P1 – Nontraditional Participation</w:t>
      </w:r>
      <w:bookmarkEnd w:id="25"/>
    </w:p>
    <w:p w14:paraId="17760935" w14:textId="77777777" w:rsidR="00C56871" w:rsidRPr="001C3B3E" w:rsidRDefault="00C56871" w:rsidP="002076AF">
      <w:pPr>
        <w:pStyle w:val="BodyText"/>
        <w:kinsoku w:val="0"/>
        <w:overflowPunct w:val="0"/>
        <w:rPr>
          <w:rFonts w:asciiTheme="minorHAnsi" w:hAnsiTheme="minorHAnsi" w:cstheme="minorHAnsi"/>
        </w:rPr>
      </w:pPr>
      <w:r w:rsidRPr="001C3B3E">
        <w:rPr>
          <w:rFonts w:asciiTheme="minorHAnsi" w:hAnsiTheme="minorHAnsi" w:cstheme="minorHAnsi"/>
        </w:rPr>
        <w:t>The percentage of CTE concentrators in career and technical education programs and programs of study that lead to non-traditional fields.</w:t>
      </w:r>
    </w:p>
    <w:p w14:paraId="264BE89C" w14:textId="77777777" w:rsidR="00C56871" w:rsidRPr="001C3B3E" w:rsidRDefault="00C56871" w:rsidP="00C56871">
      <w:pPr>
        <w:pStyle w:val="BodyText"/>
        <w:kinsoku w:val="0"/>
        <w:overflowPunct w:val="0"/>
        <w:ind w:left="100"/>
        <w:rPr>
          <w:rFonts w:asciiTheme="minorHAnsi" w:hAnsiTheme="minorHAnsi" w:cstheme="minorHAnsi"/>
        </w:rPr>
        <w:sectPr w:rsidR="00C56871" w:rsidRPr="001C3B3E" w:rsidSect="002076AF">
          <w:pgSz w:w="15840" w:h="12240" w:orient="landscape"/>
          <w:pgMar w:top="0" w:right="680" w:bottom="680" w:left="720" w:header="715" w:footer="483" w:gutter="0"/>
          <w:cols w:space="720" w:equalWidth="0">
            <w:col w:w="14540"/>
          </w:cols>
          <w:noEndnote/>
          <w:docGrid w:linePitch="326"/>
        </w:sectPr>
      </w:pPr>
    </w:p>
    <w:p w14:paraId="1CA7F666" w14:textId="77777777" w:rsidR="009A6D1B" w:rsidRDefault="009A6D1B" w:rsidP="00DD555A">
      <w:pPr>
        <w:pStyle w:val="Heading1"/>
        <w:rPr>
          <w:rFonts w:asciiTheme="minorHAnsi" w:hAnsiTheme="minorHAnsi" w:cstheme="minorHAnsi"/>
          <w:b/>
          <w:color w:val="C45911" w:themeColor="accent2" w:themeShade="BF"/>
          <w:sz w:val="28"/>
          <w:u w:val="single"/>
        </w:rPr>
      </w:pPr>
      <w:bookmarkStart w:id="26" w:name="_Toc14332333"/>
      <w:bookmarkStart w:id="27" w:name="_Toc14332486"/>
      <w:bookmarkStart w:id="28" w:name="_Toc14332759"/>
    </w:p>
    <w:p w14:paraId="49275E8C" w14:textId="72A45B0E" w:rsidR="00C56871" w:rsidRPr="00241D68" w:rsidRDefault="00C56871" w:rsidP="00241D68">
      <w:pPr>
        <w:pStyle w:val="Heading2"/>
        <w:rPr>
          <w:rFonts w:asciiTheme="minorHAnsi" w:hAnsiTheme="minorHAnsi" w:cstheme="minorHAnsi"/>
          <w:b/>
          <w:color w:val="C45911" w:themeColor="accent2" w:themeShade="BF"/>
          <w:sz w:val="28"/>
          <w:u w:val="single"/>
        </w:rPr>
      </w:pPr>
      <w:bookmarkStart w:id="29" w:name="_Toc14333452"/>
      <w:bookmarkStart w:id="30" w:name="_Toc14684295"/>
      <w:r w:rsidRPr="00241D68">
        <w:rPr>
          <w:rFonts w:asciiTheme="minorHAnsi" w:hAnsiTheme="minorHAnsi" w:cstheme="minorHAnsi"/>
          <w:b/>
          <w:color w:val="C45911" w:themeColor="accent2" w:themeShade="BF"/>
          <w:sz w:val="28"/>
          <w:u w:val="single"/>
        </w:rPr>
        <w:t>Secondary Performance</w:t>
      </w:r>
      <w:bookmarkEnd w:id="26"/>
      <w:bookmarkEnd w:id="27"/>
      <w:bookmarkEnd w:id="28"/>
      <w:bookmarkEnd w:id="29"/>
      <w:bookmarkEnd w:id="30"/>
    </w:p>
    <w:p w14:paraId="0662EB58" w14:textId="77777777" w:rsidR="00C56871" w:rsidRPr="001C3B3E" w:rsidRDefault="00C56871" w:rsidP="002076AF">
      <w:pPr>
        <w:pStyle w:val="Heading3"/>
        <w:kinsoku w:val="0"/>
        <w:overflowPunct w:val="0"/>
        <w:spacing w:line="275" w:lineRule="exact"/>
        <w:rPr>
          <w:rFonts w:asciiTheme="minorHAnsi" w:hAnsiTheme="minorHAnsi" w:cstheme="minorHAnsi"/>
          <w:color w:val="385623" w:themeColor="accent6" w:themeShade="80"/>
        </w:rPr>
      </w:pPr>
      <w:bookmarkStart w:id="31" w:name="_Toc14330075"/>
      <w:r w:rsidRPr="001C3B3E">
        <w:rPr>
          <w:rFonts w:asciiTheme="minorHAnsi" w:hAnsiTheme="minorHAnsi" w:cstheme="minorHAnsi"/>
          <w:color w:val="385623" w:themeColor="accent6" w:themeShade="80"/>
        </w:rPr>
        <w:t>1S1 – Four-year Graduation Cohort Rate</w:t>
      </w:r>
      <w:bookmarkEnd w:id="31"/>
    </w:p>
    <w:p w14:paraId="1BEB3137" w14:textId="77777777" w:rsidR="00C56871" w:rsidRPr="001C3B3E" w:rsidRDefault="00C56871" w:rsidP="002076AF">
      <w:pPr>
        <w:pStyle w:val="BodyText"/>
        <w:kinsoku w:val="0"/>
        <w:overflowPunct w:val="0"/>
        <w:ind w:right="1178"/>
        <w:rPr>
          <w:rFonts w:asciiTheme="minorHAnsi" w:hAnsiTheme="minorHAnsi" w:cstheme="minorHAnsi"/>
        </w:rPr>
      </w:pPr>
      <w:r w:rsidRPr="001C3B3E">
        <w:rPr>
          <w:rFonts w:asciiTheme="minorHAnsi" w:hAnsiTheme="minorHAnsi" w:cstheme="minorHAnsi"/>
        </w:rPr>
        <w:t>The percentage of CTE concentrators who graduate high school, as measured by the four-year adjusted cohort graduation rate (defined in section 8101 of the Elementary and Secondary Education Act of 1965).</w:t>
      </w:r>
    </w:p>
    <w:p w14:paraId="28CBBED5" w14:textId="77777777" w:rsidR="00C56871" w:rsidRPr="001C3B3E" w:rsidRDefault="00C56871" w:rsidP="002076AF">
      <w:pPr>
        <w:pStyle w:val="BodyText"/>
        <w:kinsoku w:val="0"/>
        <w:overflowPunct w:val="0"/>
        <w:spacing w:before="11"/>
        <w:rPr>
          <w:rFonts w:asciiTheme="minorHAnsi" w:hAnsiTheme="minorHAnsi" w:cstheme="minorHAnsi"/>
          <w:sz w:val="23"/>
          <w:szCs w:val="23"/>
        </w:rPr>
      </w:pPr>
    </w:p>
    <w:p w14:paraId="2B64BF88"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2" w:name="_Toc14330076"/>
      <w:r w:rsidRPr="001C3B3E">
        <w:rPr>
          <w:rFonts w:asciiTheme="minorHAnsi" w:hAnsiTheme="minorHAnsi" w:cstheme="minorHAnsi"/>
          <w:color w:val="385623" w:themeColor="accent6" w:themeShade="80"/>
        </w:rPr>
        <w:t>2S1 – Academic Proficiency in Reading/Language Arts</w:t>
      </w:r>
      <w:bookmarkEnd w:id="32"/>
    </w:p>
    <w:p w14:paraId="53148931" w14:textId="77777777" w:rsidR="00C56871" w:rsidRPr="001C3B3E" w:rsidRDefault="00C56871" w:rsidP="002076AF">
      <w:pPr>
        <w:pStyle w:val="BodyText"/>
        <w:kinsoku w:val="0"/>
        <w:overflowPunct w:val="0"/>
        <w:ind w:right="791"/>
        <w:rPr>
          <w:rFonts w:asciiTheme="minorHAnsi" w:hAnsiTheme="minorHAnsi" w:cstheme="minorHAnsi"/>
        </w:rPr>
      </w:pPr>
      <w:r w:rsidRPr="001C3B3E">
        <w:rPr>
          <w:rFonts w:asciiTheme="minorHAnsi" w:hAnsiTheme="minorHAnsi" w:cstheme="minorHAnsi"/>
        </w:rPr>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p w14:paraId="55DFECE6" w14:textId="77777777" w:rsidR="00C56871" w:rsidRPr="001C3B3E" w:rsidRDefault="00C56871" w:rsidP="002076AF">
      <w:pPr>
        <w:pStyle w:val="BodyText"/>
        <w:kinsoku w:val="0"/>
        <w:overflowPunct w:val="0"/>
        <w:rPr>
          <w:rFonts w:asciiTheme="minorHAnsi" w:hAnsiTheme="minorHAnsi" w:cstheme="minorHAnsi"/>
        </w:rPr>
      </w:pPr>
    </w:p>
    <w:p w14:paraId="0A901411"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3" w:name="_Toc14330077"/>
      <w:r w:rsidRPr="001C3B3E">
        <w:rPr>
          <w:rFonts w:asciiTheme="minorHAnsi" w:hAnsiTheme="minorHAnsi" w:cstheme="minorHAnsi"/>
          <w:color w:val="385623" w:themeColor="accent6" w:themeShade="80"/>
        </w:rPr>
        <w:t>2S2 – Academic Proficiency in Mathematics</w:t>
      </w:r>
      <w:bookmarkEnd w:id="33"/>
    </w:p>
    <w:p w14:paraId="545E81DA" w14:textId="77777777" w:rsidR="00C56871" w:rsidRPr="001C3B3E" w:rsidRDefault="00C56871" w:rsidP="002076AF">
      <w:pPr>
        <w:pStyle w:val="BodyText"/>
        <w:kinsoku w:val="0"/>
        <w:overflowPunct w:val="0"/>
        <w:ind w:right="1398"/>
        <w:rPr>
          <w:rFonts w:asciiTheme="minorHAnsi" w:hAnsiTheme="minorHAnsi" w:cstheme="minorHAnsi"/>
        </w:rPr>
      </w:pPr>
      <w:r w:rsidRPr="001C3B3E">
        <w:rPr>
          <w:rFonts w:asciiTheme="minorHAnsi" w:hAnsiTheme="minorHAnsi" w:cstheme="minorHAnsi"/>
        </w:rPr>
        <w:t>CTE concentrator proficiency in the challenging State academic standards adopted by the State under section1111(b)(1) of the Elementary and Secondary Education Act of 1965, as measured by the academic assessments in mathematics as described in section 1111(b)(2) of such Act.</w:t>
      </w:r>
    </w:p>
    <w:p w14:paraId="48A87272" w14:textId="77777777" w:rsidR="00C56871" w:rsidRPr="001C3B3E" w:rsidRDefault="00C56871" w:rsidP="002076AF">
      <w:pPr>
        <w:pStyle w:val="BodyText"/>
        <w:kinsoku w:val="0"/>
        <w:overflowPunct w:val="0"/>
        <w:rPr>
          <w:rFonts w:asciiTheme="minorHAnsi" w:hAnsiTheme="minorHAnsi" w:cstheme="minorHAnsi"/>
        </w:rPr>
      </w:pPr>
    </w:p>
    <w:p w14:paraId="013B48A0"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4" w:name="_Toc14330078"/>
      <w:r w:rsidRPr="001C3B3E">
        <w:rPr>
          <w:rFonts w:asciiTheme="minorHAnsi" w:hAnsiTheme="minorHAnsi" w:cstheme="minorHAnsi"/>
          <w:color w:val="385623" w:themeColor="accent6" w:themeShade="80"/>
        </w:rPr>
        <w:t>2S3 – Academic Proficiency in Science</w:t>
      </w:r>
      <w:bookmarkEnd w:id="34"/>
    </w:p>
    <w:p w14:paraId="5A5DC0FF" w14:textId="77777777" w:rsidR="00C56871" w:rsidRPr="001C3B3E" w:rsidRDefault="00C56871" w:rsidP="002076AF">
      <w:pPr>
        <w:pStyle w:val="BodyText"/>
        <w:kinsoku w:val="0"/>
        <w:overflowPunct w:val="0"/>
        <w:ind w:right="1398"/>
        <w:rPr>
          <w:rFonts w:asciiTheme="minorHAnsi" w:hAnsiTheme="minorHAnsi" w:cstheme="minorHAnsi"/>
        </w:rPr>
      </w:pPr>
      <w:r w:rsidRPr="001C3B3E">
        <w:rPr>
          <w:rFonts w:asciiTheme="minorHAnsi" w:hAnsiTheme="minorHAnsi" w:cstheme="minorHAnsi"/>
        </w:rPr>
        <w:t>CTE concentrator proficiency in the challenging State academic standards adopted by the State under section1111(b)(1) of the Elementary and Secondary Education Act of 1965, as measured by the academic assessments in science as described in section 1111(b)(2) of such Act.</w:t>
      </w:r>
    </w:p>
    <w:p w14:paraId="59C1CA2F" w14:textId="77777777" w:rsidR="00C56871" w:rsidRPr="001C3B3E" w:rsidRDefault="00C56871" w:rsidP="002076AF">
      <w:pPr>
        <w:pStyle w:val="BodyText"/>
        <w:kinsoku w:val="0"/>
        <w:overflowPunct w:val="0"/>
        <w:rPr>
          <w:rFonts w:asciiTheme="minorHAnsi" w:hAnsiTheme="minorHAnsi" w:cstheme="minorHAnsi"/>
        </w:rPr>
      </w:pPr>
    </w:p>
    <w:p w14:paraId="7A764051"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5" w:name="_Toc14330079"/>
      <w:r w:rsidRPr="001C3B3E">
        <w:rPr>
          <w:rFonts w:asciiTheme="minorHAnsi" w:hAnsiTheme="minorHAnsi" w:cstheme="minorHAnsi"/>
          <w:color w:val="385623" w:themeColor="accent6" w:themeShade="80"/>
        </w:rPr>
        <w:t>3S1 – Post-Program Placement</w:t>
      </w:r>
      <w:bookmarkEnd w:id="35"/>
    </w:p>
    <w:p w14:paraId="258E5C10" w14:textId="77777777" w:rsidR="00C56871" w:rsidRPr="001C3B3E" w:rsidRDefault="00C56871" w:rsidP="002076AF">
      <w:pPr>
        <w:pStyle w:val="BodyText"/>
        <w:kinsoku w:val="0"/>
        <w:overflowPunct w:val="0"/>
        <w:ind w:right="812"/>
        <w:rPr>
          <w:rFonts w:asciiTheme="minorHAnsi" w:hAnsiTheme="minorHAnsi" w:cstheme="minorHAnsi"/>
        </w:rPr>
      </w:pPr>
      <w:r w:rsidRPr="001C3B3E">
        <w:rPr>
          <w:rFonts w:asciiTheme="minorHAnsi" w:hAnsiTheme="minorHAnsi" w:cstheme="minorHAnsi"/>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w:t>
      </w:r>
    </w:p>
    <w:p w14:paraId="616E965F" w14:textId="77777777" w:rsidR="00C56871" w:rsidRPr="001C3B3E" w:rsidRDefault="00C56871" w:rsidP="002076AF">
      <w:pPr>
        <w:pStyle w:val="BodyText"/>
        <w:kinsoku w:val="0"/>
        <w:overflowPunct w:val="0"/>
        <w:rPr>
          <w:rFonts w:asciiTheme="minorHAnsi" w:hAnsiTheme="minorHAnsi" w:cstheme="minorHAnsi"/>
        </w:rPr>
      </w:pPr>
      <w:r w:rsidRPr="001C3B3E">
        <w:rPr>
          <w:rFonts w:asciiTheme="minorHAnsi" w:hAnsiTheme="minorHAnsi" w:cstheme="minorHAnsi"/>
        </w:rPr>
        <w:t>12511 et seq.), are volunteers as described in section 5(a) of the Peace Corps Act (22 U.S.C. 2504(a)), or are employed.</w:t>
      </w:r>
    </w:p>
    <w:p w14:paraId="6A8B9C11" w14:textId="77777777" w:rsidR="00C56871" w:rsidRPr="001C3B3E" w:rsidRDefault="00C56871" w:rsidP="002076AF">
      <w:pPr>
        <w:pStyle w:val="BodyText"/>
        <w:kinsoku w:val="0"/>
        <w:overflowPunct w:val="0"/>
        <w:spacing w:before="10"/>
        <w:rPr>
          <w:rFonts w:asciiTheme="minorHAnsi" w:hAnsiTheme="minorHAnsi" w:cstheme="minorHAnsi"/>
          <w:sz w:val="23"/>
          <w:szCs w:val="23"/>
        </w:rPr>
      </w:pPr>
    </w:p>
    <w:p w14:paraId="08EF250D"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6" w:name="_Toc14330080"/>
      <w:r w:rsidRPr="001C3B3E">
        <w:rPr>
          <w:rFonts w:asciiTheme="minorHAnsi" w:hAnsiTheme="minorHAnsi" w:cstheme="minorHAnsi"/>
          <w:color w:val="385623" w:themeColor="accent6" w:themeShade="80"/>
        </w:rPr>
        <w:t>4S1 – Nontraditional Program Concentration</w:t>
      </w:r>
      <w:bookmarkEnd w:id="36"/>
    </w:p>
    <w:p w14:paraId="596D1446" w14:textId="77777777" w:rsidR="00C56871" w:rsidRPr="001C3B3E" w:rsidRDefault="00C56871" w:rsidP="002076AF">
      <w:pPr>
        <w:pStyle w:val="BodyText"/>
        <w:kinsoku w:val="0"/>
        <w:overflowPunct w:val="0"/>
        <w:rPr>
          <w:rFonts w:asciiTheme="minorHAnsi" w:hAnsiTheme="minorHAnsi" w:cstheme="minorHAnsi"/>
        </w:rPr>
      </w:pPr>
      <w:r w:rsidRPr="001C3B3E">
        <w:rPr>
          <w:rFonts w:asciiTheme="minorHAnsi" w:hAnsiTheme="minorHAnsi" w:cstheme="minorHAnsi"/>
        </w:rPr>
        <w:t>The percentage of CTE concentrators in career and technical education programs and programs of study that lead to non-traditional fields.</w:t>
      </w:r>
    </w:p>
    <w:p w14:paraId="48AFB63E" w14:textId="77777777" w:rsidR="00C56871" w:rsidRPr="001C3B3E" w:rsidRDefault="00C56871" w:rsidP="002076AF">
      <w:pPr>
        <w:pStyle w:val="BodyText"/>
        <w:kinsoku w:val="0"/>
        <w:overflowPunct w:val="0"/>
        <w:rPr>
          <w:rFonts w:asciiTheme="minorHAnsi" w:hAnsiTheme="minorHAnsi" w:cstheme="minorHAnsi"/>
        </w:rPr>
      </w:pPr>
    </w:p>
    <w:p w14:paraId="17EF492F" w14:textId="77777777" w:rsidR="00C56871" w:rsidRPr="001C3B3E" w:rsidRDefault="00C56871" w:rsidP="002076AF">
      <w:pPr>
        <w:pStyle w:val="Heading3"/>
        <w:kinsoku w:val="0"/>
        <w:overflowPunct w:val="0"/>
        <w:rPr>
          <w:rFonts w:asciiTheme="minorHAnsi" w:hAnsiTheme="minorHAnsi" w:cstheme="minorHAnsi"/>
          <w:color w:val="385623" w:themeColor="accent6" w:themeShade="80"/>
        </w:rPr>
      </w:pPr>
      <w:bookmarkStart w:id="37" w:name="_Toc14330081"/>
      <w:r w:rsidRPr="001C3B3E">
        <w:rPr>
          <w:rFonts w:asciiTheme="minorHAnsi" w:hAnsiTheme="minorHAnsi" w:cstheme="minorHAnsi"/>
          <w:color w:val="385623" w:themeColor="accent6" w:themeShade="80"/>
        </w:rPr>
        <w:t>5S2 – Program Quality – Attained Postsecondary Credits</w:t>
      </w:r>
      <w:bookmarkEnd w:id="37"/>
    </w:p>
    <w:p w14:paraId="51D74FB0" w14:textId="77777777" w:rsidR="00C56871" w:rsidRPr="001C3B3E" w:rsidRDefault="00C56871" w:rsidP="002076AF">
      <w:pPr>
        <w:pStyle w:val="BodyText"/>
        <w:kinsoku w:val="0"/>
        <w:overflowPunct w:val="0"/>
        <w:ind w:right="1638"/>
        <w:rPr>
          <w:rFonts w:asciiTheme="minorHAnsi" w:hAnsiTheme="minorHAnsi" w:cstheme="minorHAnsi"/>
        </w:rPr>
      </w:pPr>
      <w:r w:rsidRPr="001C3B3E">
        <w:rPr>
          <w:rFonts w:asciiTheme="minorHAnsi" w:hAnsiTheme="minorHAnsi" w:cstheme="minorHAnsi"/>
        </w:rPr>
        <w:t>The percentage of CTE concentrators graduating from high school having attained postsecondary credits in the relevant career and technical education program or program of study earned through a dual or concurrent enrollment or another credit transfer agreement.</w:t>
      </w:r>
    </w:p>
    <w:p w14:paraId="4C18F4F1" w14:textId="77777777" w:rsidR="00C56871" w:rsidRPr="001C3B3E" w:rsidRDefault="00C56871" w:rsidP="00C56871">
      <w:pPr>
        <w:pStyle w:val="BodyText"/>
        <w:kinsoku w:val="0"/>
        <w:overflowPunct w:val="0"/>
        <w:rPr>
          <w:rFonts w:asciiTheme="minorHAnsi" w:hAnsiTheme="minorHAnsi" w:cstheme="minorHAnsi"/>
          <w:sz w:val="26"/>
          <w:szCs w:val="26"/>
        </w:rPr>
      </w:pPr>
    </w:p>
    <w:p w14:paraId="7479B1DE" w14:textId="77777777" w:rsidR="00C56871" w:rsidRPr="001C3B3E" w:rsidRDefault="00C56871" w:rsidP="00C56871">
      <w:pPr>
        <w:pStyle w:val="BodyText"/>
        <w:kinsoku w:val="0"/>
        <w:overflowPunct w:val="0"/>
        <w:rPr>
          <w:rFonts w:asciiTheme="minorHAnsi" w:hAnsiTheme="minorHAnsi" w:cstheme="minorHAnsi"/>
          <w:sz w:val="26"/>
          <w:szCs w:val="26"/>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10360C" w:rsidRPr="001C3B3E" w14:paraId="61A5806B" w14:textId="77777777" w:rsidTr="000319D6">
        <w:trPr>
          <w:tblHeader/>
          <w:jc w:val="center"/>
        </w:trPr>
        <w:tc>
          <w:tcPr>
            <w:tcW w:w="4959" w:type="dxa"/>
            <w:shd w:val="clear" w:color="auto" w:fill="9ECB7F"/>
            <w:tcMar>
              <w:top w:w="80" w:type="dxa"/>
              <w:left w:w="80" w:type="dxa"/>
              <w:bottom w:w="80" w:type="dxa"/>
              <w:right w:w="80" w:type="dxa"/>
            </w:tcMar>
            <w:vAlign w:val="bottom"/>
            <w:hideMark/>
          </w:tcPr>
          <w:bookmarkStart w:id="38" w:name="_Toc14329852"/>
          <w:bookmarkStart w:id="39" w:name="_Toc14330082"/>
          <w:bookmarkStart w:id="40" w:name="_Toc14331811"/>
          <w:bookmarkStart w:id="41" w:name="_Toc14332133"/>
          <w:bookmarkStart w:id="42" w:name="_Toc14332334"/>
          <w:bookmarkStart w:id="43" w:name="_Toc14332487"/>
          <w:bookmarkStart w:id="44" w:name="_Toc14332760"/>
          <w:p w14:paraId="2D5B8736" w14:textId="53691BEF" w:rsidR="0010360C" w:rsidRPr="001C3B3E" w:rsidRDefault="00C56871">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noProof/>
              </w:rPr>
              <mc:AlternateContent>
                <mc:Choice Requires="wps">
                  <w:drawing>
                    <wp:anchor distT="0" distB="0" distL="114300" distR="114300" simplePos="0" relativeHeight="251663360" behindDoc="0" locked="0" layoutInCell="0" allowOverlap="1" wp14:anchorId="1A84C9A4" wp14:editId="57923911">
                      <wp:simplePos x="0" y="0"/>
                      <wp:positionH relativeFrom="page">
                        <wp:posOffset>10017125</wp:posOffset>
                      </wp:positionH>
                      <wp:positionV relativeFrom="paragraph">
                        <wp:posOffset>132715</wp:posOffset>
                      </wp:positionV>
                      <wp:extent cx="12700" cy="233680"/>
                      <wp:effectExtent l="6350" t="6350" r="0" b="7620"/>
                      <wp:wrapNone/>
                      <wp:docPr id="143" name="Freeform: 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3680"/>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1AA09" id="Freeform: Shape 1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75pt,10.45pt,788.75pt,28.8pt" coordsize="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" o:allowincell="f" filled="f" strokeweight=".16931mm">
                      <v:path arrowok="t" o:connecttype="custom" o:connectlocs="0,0;0,233045" o:connectangles="0,0"/>
                      <w10:wrap anchorx="page"/>
                    </v:polyline>
                  </w:pict>
                </mc:Fallback>
              </mc:AlternateContent>
            </w:r>
            <w:bookmarkEnd w:id="38"/>
            <w:bookmarkEnd w:id="39"/>
            <w:bookmarkEnd w:id="40"/>
            <w:bookmarkEnd w:id="41"/>
            <w:bookmarkEnd w:id="42"/>
            <w:bookmarkEnd w:id="43"/>
            <w:bookmarkEnd w:id="44"/>
          </w:p>
        </w:tc>
        <w:tc>
          <w:tcPr>
            <w:tcW w:w="4306" w:type="dxa"/>
            <w:shd w:val="clear" w:color="auto" w:fill="9ECB7F"/>
            <w:tcMar>
              <w:top w:w="80" w:type="dxa"/>
              <w:left w:w="80" w:type="dxa"/>
              <w:bottom w:w="80" w:type="dxa"/>
              <w:right w:w="80" w:type="dxa"/>
            </w:tcMar>
            <w:vAlign w:val="bottom"/>
          </w:tcPr>
          <w:p w14:paraId="7389C2E2" w14:textId="68FE5A94" w:rsidR="0010360C" w:rsidRPr="001C3B3E" w:rsidRDefault="00FD46A4">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188504F3" w14:textId="58C5F833" w:rsidR="0010360C" w:rsidRPr="001C3B3E" w:rsidRDefault="00AF724C">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10360C" w:rsidRPr="001C3B3E" w14:paraId="7E4A0D8F" w14:textId="77777777" w:rsidTr="00571F64">
        <w:trPr>
          <w:jc w:val="center"/>
        </w:trPr>
        <w:tc>
          <w:tcPr>
            <w:tcW w:w="4959" w:type="dxa"/>
            <w:shd w:val="clear" w:color="auto" w:fill="auto"/>
            <w:tcMar>
              <w:top w:w="80" w:type="dxa"/>
              <w:left w:w="80" w:type="dxa"/>
              <w:bottom w:w="80" w:type="dxa"/>
              <w:right w:w="80" w:type="dxa"/>
            </w:tcMar>
            <w:vAlign w:val="center"/>
            <w:hideMark/>
          </w:tcPr>
          <w:p w14:paraId="253C6376" w14:textId="51CD6283" w:rsidR="0010360C" w:rsidRPr="001C3B3E" w:rsidRDefault="002076AF">
            <w:pPr>
              <w:pStyle w:val="NoSpacing"/>
              <w:spacing w:line="256" w:lineRule="auto"/>
              <w:rPr>
                <w:rFonts w:asciiTheme="minorHAnsi" w:hAnsiTheme="minorHAnsi" w:cstheme="minorHAnsi"/>
                <w:iCs/>
              </w:rPr>
            </w:pPr>
            <w:r w:rsidRPr="001C3B3E">
              <w:rPr>
                <w:rFonts w:asciiTheme="minorHAnsi" w:hAnsiTheme="minorHAnsi" w:cstheme="minorHAnsi"/>
                <w:iCs/>
              </w:rPr>
              <w:t xml:space="preserve">How are </w:t>
            </w:r>
            <w:r w:rsidR="0010360C" w:rsidRPr="001C3B3E">
              <w:rPr>
                <w:rFonts w:asciiTheme="minorHAnsi" w:hAnsiTheme="minorHAnsi" w:cstheme="minorHAnsi"/>
                <w:iCs/>
              </w:rPr>
              <w:t>CTE Concentrators in each CTE program</w:t>
            </w:r>
            <w:r w:rsidR="00A35924" w:rsidRPr="001C3B3E">
              <w:rPr>
                <w:rFonts w:asciiTheme="minorHAnsi" w:hAnsiTheme="minorHAnsi" w:cstheme="minorHAnsi"/>
                <w:iCs/>
              </w:rPr>
              <w:t xml:space="preserve"> performing </w:t>
            </w:r>
            <w:r w:rsidR="0010360C" w:rsidRPr="001C3B3E">
              <w:rPr>
                <w:rFonts w:asciiTheme="minorHAnsi" w:hAnsiTheme="minorHAnsi" w:cstheme="minorHAnsi"/>
                <w:iCs/>
              </w:rPr>
              <w:t xml:space="preserve">on </w:t>
            </w:r>
            <w:r w:rsidR="00A35924" w:rsidRPr="001C3B3E">
              <w:rPr>
                <w:rFonts w:asciiTheme="minorHAnsi" w:hAnsiTheme="minorHAnsi" w:cstheme="minorHAnsi"/>
                <w:iCs/>
              </w:rPr>
              <w:t xml:space="preserve">the </w:t>
            </w:r>
            <w:r w:rsidR="0010360C" w:rsidRPr="001C3B3E">
              <w:rPr>
                <w:rFonts w:asciiTheme="minorHAnsi" w:hAnsiTheme="minorHAnsi" w:cstheme="minorHAnsi"/>
                <w:iCs/>
              </w:rPr>
              <w:t>Perkins accountability indicators.</w:t>
            </w:r>
          </w:p>
        </w:tc>
        <w:tc>
          <w:tcPr>
            <w:tcW w:w="4306" w:type="dxa"/>
            <w:shd w:val="clear" w:color="auto" w:fill="auto"/>
            <w:tcMar>
              <w:top w:w="80" w:type="dxa"/>
              <w:left w:w="80" w:type="dxa"/>
              <w:bottom w:w="80" w:type="dxa"/>
              <w:right w:w="80" w:type="dxa"/>
            </w:tcMar>
            <w:vAlign w:val="center"/>
          </w:tcPr>
          <w:p w14:paraId="18C07080" w14:textId="77777777" w:rsidR="0010360C" w:rsidRPr="001C3B3E" w:rsidRDefault="0010360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9A88EAE" w14:textId="77777777" w:rsidR="0010360C" w:rsidRPr="001C3B3E" w:rsidRDefault="0010360C">
            <w:pPr>
              <w:jc w:val="center"/>
              <w:rPr>
                <w:rFonts w:asciiTheme="minorHAnsi" w:hAnsiTheme="minorHAnsi" w:cstheme="minorHAnsi"/>
              </w:rPr>
            </w:pPr>
          </w:p>
        </w:tc>
      </w:tr>
      <w:tr w:rsidR="0010360C" w:rsidRPr="001C3B3E" w14:paraId="3BBA3DB5" w14:textId="77777777" w:rsidTr="00571F64">
        <w:trPr>
          <w:jc w:val="center"/>
        </w:trPr>
        <w:tc>
          <w:tcPr>
            <w:tcW w:w="4959" w:type="dxa"/>
            <w:shd w:val="clear" w:color="auto" w:fill="auto"/>
            <w:tcMar>
              <w:top w:w="80" w:type="dxa"/>
              <w:left w:w="80" w:type="dxa"/>
              <w:bottom w:w="80" w:type="dxa"/>
              <w:right w:w="80" w:type="dxa"/>
            </w:tcMar>
            <w:vAlign w:val="center"/>
            <w:hideMark/>
          </w:tcPr>
          <w:p w14:paraId="79F73190" w14:textId="39858D31" w:rsidR="0010360C" w:rsidRPr="001C3B3E" w:rsidRDefault="00A35924">
            <w:pPr>
              <w:pStyle w:val="NoSpacing"/>
              <w:spacing w:line="256" w:lineRule="auto"/>
              <w:rPr>
                <w:rFonts w:asciiTheme="minorHAnsi" w:hAnsiTheme="minorHAnsi" w:cstheme="minorHAnsi"/>
                <w:iCs/>
              </w:rPr>
            </w:pPr>
            <w:r w:rsidRPr="001C3B3E">
              <w:rPr>
                <w:rFonts w:asciiTheme="minorHAnsi" w:hAnsiTheme="minorHAnsi" w:cstheme="minorHAnsi"/>
                <w:iCs/>
              </w:rPr>
              <w:t xml:space="preserve">How are </w:t>
            </w:r>
            <w:r w:rsidR="0010360C" w:rsidRPr="001C3B3E">
              <w:rPr>
                <w:rFonts w:asciiTheme="minorHAnsi" w:hAnsiTheme="minorHAnsi" w:cstheme="minorHAnsi"/>
                <w:iCs/>
              </w:rPr>
              <w:t>special population CTE Concentrators</w:t>
            </w:r>
            <w:r w:rsidRPr="001C3B3E">
              <w:rPr>
                <w:rFonts w:asciiTheme="minorHAnsi" w:hAnsiTheme="minorHAnsi" w:cstheme="minorHAnsi"/>
                <w:iCs/>
              </w:rPr>
              <w:t xml:space="preserve"> performing on the</w:t>
            </w:r>
            <w:r w:rsidR="0010360C" w:rsidRPr="001C3B3E">
              <w:rPr>
                <w:rFonts w:asciiTheme="minorHAnsi" w:hAnsiTheme="minorHAnsi" w:cstheme="minorHAnsi"/>
                <w:iCs/>
              </w:rPr>
              <w:t xml:space="preserve"> Perkins accountability indicators.  (by CTE program)</w:t>
            </w:r>
          </w:p>
        </w:tc>
        <w:tc>
          <w:tcPr>
            <w:tcW w:w="4306" w:type="dxa"/>
            <w:shd w:val="clear" w:color="auto" w:fill="auto"/>
            <w:tcMar>
              <w:top w:w="80" w:type="dxa"/>
              <w:left w:w="80" w:type="dxa"/>
              <w:bottom w:w="80" w:type="dxa"/>
              <w:right w:w="80" w:type="dxa"/>
            </w:tcMar>
            <w:vAlign w:val="center"/>
          </w:tcPr>
          <w:p w14:paraId="1B356304" w14:textId="77777777" w:rsidR="0010360C" w:rsidRPr="001C3B3E" w:rsidRDefault="0010360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A24541C" w14:textId="77777777" w:rsidR="0010360C" w:rsidRPr="001C3B3E" w:rsidRDefault="0010360C">
            <w:pPr>
              <w:jc w:val="center"/>
              <w:rPr>
                <w:rFonts w:asciiTheme="minorHAnsi" w:hAnsiTheme="minorHAnsi" w:cstheme="minorHAnsi"/>
              </w:rPr>
            </w:pPr>
          </w:p>
        </w:tc>
      </w:tr>
      <w:tr w:rsidR="0010360C" w:rsidRPr="001C3B3E" w14:paraId="3493E2A6" w14:textId="77777777" w:rsidTr="00571F64">
        <w:trPr>
          <w:jc w:val="center"/>
        </w:trPr>
        <w:tc>
          <w:tcPr>
            <w:tcW w:w="4959" w:type="dxa"/>
            <w:shd w:val="clear" w:color="auto" w:fill="auto"/>
            <w:tcMar>
              <w:top w:w="80" w:type="dxa"/>
              <w:left w:w="80" w:type="dxa"/>
              <w:bottom w:w="80" w:type="dxa"/>
              <w:right w:w="80" w:type="dxa"/>
            </w:tcMar>
            <w:vAlign w:val="center"/>
            <w:hideMark/>
          </w:tcPr>
          <w:p w14:paraId="72DE1421" w14:textId="57C77F45" w:rsidR="0010360C" w:rsidRPr="001C3B3E" w:rsidRDefault="00D1152D">
            <w:pPr>
              <w:pStyle w:val="NoSpacing"/>
              <w:spacing w:line="256" w:lineRule="auto"/>
              <w:rPr>
                <w:rFonts w:asciiTheme="minorHAnsi" w:hAnsiTheme="minorHAnsi" w:cstheme="minorHAnsi"/>
                <w:iCs/>
              </w:rPr>
            </w:pPr>
            <w:r w:rsidRPr="001C3B3E">
              <w:rPr>
                <w:rFonts w:asciiTheme="minorHAnsi" w:hAnsiTheme="minorHAnsi" w:cstheme="minorHAnsi"/>
                <w:iCs/>
              </w:rPr>
              <w:t xml:space="preserve">How are </w:t>
            </w:r>
            <w:r w:rsidR="0010360C" w:rsidRPr="001C3B3E">
              <w:rPr>
                <w:rFonts w:asciiTheme="minorHAnsi" w:hAnsiTheme="minorHAnsi" w:cstheme="minorHAnsi"/>
                <w:iCs/>
              </w:rPr>
              <w:t xml:space="preserve">CTE </w:t>
            </w:r>
            <w:r w:rsidR="00F21C55" w:rsidRPr="001C3B3E">
              <w:rPr>
                <w:rFonts w:asciiTheme="minorHAnsi" w:hAnsiTheme="minorHAnsi" w:cstheme="minorHAnsi"/>
                <w:iCs/>
              </w:rPr>
              <w:t xml:space="preserve">subpopulation </w:t>
            </w:r>
            <w:r w:rsidR="0010360C" w:rsidRPr="001C3B3E">
              <w:rPr>
                <w:rFonts w:asciiTheme="minorHAnsi" w:hAnsiTheme="minorHAnsi" w:cstheme="minorHAnsi"/>
                <w:iCs/>
              </w:rPr>
              <w:t xml:space="preserve">Concentrators </w:t>
            </w:r>
            <w:r w:rsidR="00F21C55" w:rsidRPr="001C3B3E">
              <w:rPr>
                <w:rFonts w:asciiTheme="minorHAnsi" w:hAnsiTheme="minorHAnsi" w:cstheme="minorHAnsi"/>
                <w:iCs/>
              </w:rPr>
              <w:t xml:space="preserve">including </w:t>
            </w:r>
            <w:r w:rsidR="0010360C" w:rsidRPr="001C3B3E">
              <w:rPr>
                <w:rFonts w:asciiTheme="minorHAnsi" w:hAnsiTheme="minorHAnsi" w:cstheme="minorHAnsi"/>
                <w:iCs/>
              </w:rPr>
              <w:t xml:space="preserve">gender, race, and </w:t>
            </w:r>
            <w:r w:rsidR="0088438D" w:rsidRPr="001C3B3E">
              <w:rPr>
                <w:rFonts w:asciiTheme="minorHAnsi" w:hAnsiTheme="minorHAnsi" w:cstheme="minorHAnsi"/>
                <w:iCs/>
              </w:rPr>
              <w:t xml:space="preserve">ethnicity </w:t>
            </w:r>
            <w:r w:rsidRPr="001C3B3E">
              <w:rPr>
                <w:rFonts w:asciiTheme="minorHAnsi" w:hAnsiTheme="minorHAnsi" w:cstheme="minorHAnsi"/>
                <w:iCs/>
              </w:rPr>
              <w:t>performing on the P</w:t>
            </w:r>
            <w:r w:rsidR="0088438D" w:rsidRPr="001C3B3E">
              <w:rPr>
                <w:rFonts w:asciiTheme="minorHAnsi" w:hAnsiTheme="minorHAnsi" w:cstheme="minorHAnsi"/>
                <w:iCs/>
              </w:rPr>
              <w:t>erkins accountability indicators. (by CTE program)</w:t>
            </w:r>
          </w:p>
        </w:tc>
        <w:tc>
          <w:tcPr>
            <w:tcW w:w="4306" w:type="dxa"/>
            <w:shd w:val="clear" w:color="auto" w:fill="auto"/>
            <w:tcMar>
              <w:top w:w="80" w:type="dxa"/>
              <w:left w:w="80" w:type="dxa"/>
              <w:bottom w:w="80" w:type="dxa"/>
              <w:right w:w="80" w:type="dxa"/>
            </w:tcMar>
            <w:vAlign w:val="center"/>
          </w:tcPr>
          <w:p w14:paraId="4CB72BDA" w14:textId="77777777" w:rsidR="0010360C" w:rsidRPr="001C3B3E" w:rsidRDefault="0010360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A1A1965" w14:textId="77777777" w:rsidR="0010360C" w:rsidRPr="001C3B3E" w:rsidRDefault="0010360C">
            <w:pPr>
              <w:jc w:val="center"/>
              <w:rPr>
                <w:rFonts w:asciiTheme="minorHAnsi" w:hAnsiTheme="minorHAnsi" w:cstheme="minorHAnsi"/>
              </w:rPr>
            </w:pPr>
          </w:p>
        </w:tc>
      </w:tr>
      <w:tr w:rsidR="0010360C" w:rsidRPr="001C3B3E" w14:paraId="050988AE" w14:textId="77777777" w:rsidTr="00571F64">
        <w:trPr>
          <w:jc w:val="center"/>
        </w:trPr>
        <w:tc>
          <w:tcPr>
            <w:tcW w:w="4959" w:type="dxa"/>
            <w:shd w:val="clear" w:color="auto" w:fill="auto"/>
            <w:tcMar>
              <w:top w:w="80" w:type="dxa"/>
              <w:left w:w="80" w:type="dxa"/>
              <w:bottom w:w="80" w:type="dxa"/>
              <w:right w:w="80" w:type="dxa"/>
            </w:tcMar>
            <w:vAlign w:val="center"/>
            <w:hideMark/>
          </w:tcPr>
          <w:p w14:paraId="286AD0A0" w14:textId="3EF26E93" w:rsidR="0010360C" w:rsidRPr="001C3B3E" w:rsidRDefault="00D1152D">
            <w:pPr>
              <w:pStyle w:val="NoSpacing"/>
              <w:spacing w:line="256" w:lineRule="auto"/>
              <w:rPr>
                <w:rFonts w:asciiTheme="minorHAnsi" w:hAnsiTheme="minorHAnsi" w:cstheme="minorHAnsi"/>
                <w:iCs/>
              </w:rPr>
            </w:pPr>
            <w:r w:rsidRPr="001C3B3E">
              <w:rPr>
                <w:rFonts w:asciiTheme="minorHAnsi" w:hAnsiTheme="minorHAnsi" w:cstheme="minorHAnsi"/>
              </w:rPr>
              <w:t>Which groups of CTE Concentrators are struggling the most?</w:t>
            </w:r>
          </w:p>
        </w:tc>
        <w:tc>
          <w:tcPr>
            <w:tcW w:w="4306" w:type="dxa"/>
            <w:shd w:val="clear" w:color="auto" w:fill="auto"/>
            <w:tcMar>
              <w:top w:w="80" w:type="dxa"/>
              <w:left w:w="80" w:type="dxa"/>
              <w:bottom w:w="80" w:type="dxa"/>
              <w:right w:w="80" w:type="dxa"/>
            </w:tcMar>
            <w:vAlign w:val="center"/>
          </w:tcPr>
          <w:p w14:paraId="24D24732" w14:textId="77777777" w:rsidR="0010360C" w:rsidRPr="001C3B3E" w:rsidRDefault="0010360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201FE11" w14:textId="77777777" w:rsidR="0010360C" w:rsidRPr="001C3B3E" w:rsidRDefault="0010360C">
            <w:pPr>
              <w:jc w:val="center"/>
              <w:rPr>
                <w:rFonts w:asciiTheme="minorHAnsi" w:hAnsiTheme="minorHAnsi" w:cstheme="minorHAnsi"/>
              </w:rPr>
            </w:pPr>
          </w:p>
        </w:tc>
      </w:tr>
      <w:tr w:rsidR="00AF724C" w:rsidRPr="001C3B3E" w14:paraId="6E45338A" w14:textId="77777777" w:rsidTr="00571F64">
        <w:trPr>
          <w:jc w:val="center"/>
        </w:trPr>
        <w:tc>
          <w:tcPr>
            <w:tcW w:w="4959" w:type="dxa"/>
            <w:shd w:val="clear" w:color="auto" w:fill="auto"/>
            <w:tcMar>
              <w:top w:w="80" w:type="dxa"/>
              <w:left w:w="80" w:type="dxa"/>
              <w:bottom w:w="80" w:type="dxa"/>
              <w:right w:w="80" w:type="dxa"/>
            </w:tcMar>
            <w:vAlign w:val="center"/>
          </w:tcPr>
          <w:p w14:paraId="746AD918" w14:textId="42D0613E" w:rsidR="00AF724C" w:rsidRPr="001C3B3E" w:rsidRDefault="00A60E01">
            <w:pPr>
              <w:pStyle w:val="NoSpacing"/>
              <w:spacing w:line="256" w:lineRule="auto"/>
              <w:rPr>
                <w:rFonts w:asciiTheme="minorHAnsi" w:hAnsiTheme="minorHAnsi" w:cstheme="minorHAnsi"/>
              </w:rPr>
            </w:pPr>
            <w:r w:rsidRPr="001C3B3E">
              <w:rPr>
                <w:rFonts w:asciiTheme="minorHAnsi" w:hAnsiTheme="minorHAnsi" w:cstheme="minorHAnsi"/>
              </w:rPr>
              <w:t>Where do the biggest gaps in performance exist between subgroups of CTE Concentrators?</w:t>
            </w:r>
          </w:p>
        </w:tc>
        <w:tc>
          <w:tcPr>
            <w:tcW w:w="4306" w:type="dxa"/>
            <w:shd w:val="clear" w:color="auto" w:fill="auto"/>
            <w:tcMar>
              <w:top w:w="80" w:type="dxa"/>
              <w:left w:w="80" w:type="dxa"/>
              <w:bottom w:w="80" w:type="dxa"/>
              <w:right w:w="80" w:type="dxa"/>
            </w:tcMar>
            <w:vAlign w:val="center"/>
          </w:tcPr>
          <w:p w14:paraId="42177052" w14:textId="77777777" w:rsidR="00AF724C" w:rsidRPr="001C3B3E" w:rsidRDefault="00AF724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83CC458" w14:textId="77777777" w:rsidR="00AF724C" w:rsidRPr="001C3B3E" w:rsidRDefault="00AF724C">
            <w:pPr>
              <w:jc w:val="center"/>
              <w:rPr>
                <w:rFonts w:asciiTheme="minorHAnsi" w:hAnsiTheme="minorHAnsi" w:cstheme="minorHAnsi"/>
              </w:rPr>
            </w:pPr>
          </w:p>
        </w:tc>
      </w:tr>
      <w:tr w:rsidR="00A60E01" w:rsidRPr="001C3B3E" w14:paraId="2166EDD8" w14:textId="77777777" w:rsidTr="00571F64">
        <w:trPr>
          <w:jc w:val="center"/>
        </w:trPr>
        <w:tc>
          <w:tcPr>
            <w:tcW w:w="4959" w:type="dxa"/>
            <w:shd w:val="clear" w:color="auto" w:fill="auto"/>
            <w:tcMar>
              <w:top w:w="80" w:type="dxa"/>
              <w:left w:w="80" w:type="dxa"/>
              <w:bottom w:w="80" w:type="dxa"/>
              <w:right w:w="80" w:type="dxa"/>
            </w:tcMar>
            <w:vAlign w:val="center"/>
          </w:tcPr>
          <w:p w14:paraId="79F8BA31" w14:textId="0989D6FC" w:rsidR="00A60E01" w:rsidRPr="001C3B3E" w:rsidRDefault="00A60E01">
            <w:pPr>
              <w:pStyle w:val="NoSpacing"/>
              <w:spacing w:line="256" w:lineRule="auto"/>
              <w:rPr>
                <w:rFonts w:asciiTheme="minorHAnsi" w:hAnsiTheme="minorHAnsi" w:cstheme="minorHAnsi"/>
              </w:rPr>
            </w:pPr>
            <w:r w:rsidRPr="001C3B3E">
              <w:rPr>
                <w:rFonts w:asciiTheme="minorHAnsi" w:hAnsiTheme="minorHAnsi" w:cstheme="minorHAnsi"/>
              </w:rPr>
              <w:t>Which program</w:t>
            </w:r>
            <w:r w:rsidR="00B51798">
              <w:rPr>
                <w:rFonts w:asciiTheme="minorHAnsi" w:hAnsiTheme="minorHAnsi" w:cstheme="minorHAnsi"/>
              </w:rPr>
              <w:t>s</w:t>
            </w:r>
            <w:r w:rsidRPr="001C3B3E">
              <w:rPr>
                <w:rFonts w:asciiTheme="minorHAnsi" w:hAnsiTheme="minorHAnsi" w:cstheme="minorHAnsi"/>
              </w:rPr>
              <w:t xml:space="preserve"> overall have the highest </w:t>
            </w:r>
            <w:r w:rsidR="00D7747C" w:rsidRPr="001C3B3E">
              <w:rPr>
                <w:rFonts w:asciiTheme="minorHAnsi" w:hAnsiTheme="minorHAnsi" w:cstheme="minorHAnsi"/>
              </w:rPr>
              <w:t>outcomes,</w:t>
            </w:r>
            <w:r w:rsidR="00AC3814" w:rsidRPr="001C3B3E">
              <w:rPr>
                <w:rFonts w:asciiTheme="minorHAnsi" w:hAnsiTheme="minorHAnsi" w:cstheme="minorHAnsi"/>
              </w:rPr>
              <w:t xml:space="preserve"> and which have the lowest?</w:t>
            </w:r>
          </w:p>
        </w:tc>
        <w:tc>
          <w:tcPr>
            <w:tcW w:w="4306" w:type="dxa"/>
            <w:shd w:val="clear" w:color="auto" w:fill="auto"/>
            <w:tcMar>
              <w:top w:w="80" w:type="dxa"/>
              <w:left w:w="80" w:type="dxa"/>
              <w:bottom w:w="80" w:type="dxa"/>
              <w:right w:w="80" w:type="dxa"/>
            </w:tcMar>
            <w:vAlign w:val="center"/>
          </w:tcPr>
          <w:p w14:paraId="560BE91A" w14:textId="77777777" w:rsidR="00A60E01" w:rsidRPr="001C3B3E" w:rsidRDefault="00A60E01">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1FA7BAA" w14:textId="77777777" w:rsidR="00A60E01" w:rsidRPr="001C3B3E" w:rsidRDefault="00A60E01">
            <w:pPr>
              <w:jc w:val="center"/>
              <w:rPr>
                <w:rFonts w:asciiTheme="minorHAnsi" w:hAnsiTheme="minorHAnsi" w:cstheme="minorHAnsi"/>
              </w:rPr>
            </w:pPr>
          </w:p>
        </w:tc>
      </w:tr>
      <w:tr w:rsidR="00AC3814" w:rsidRPr="001C3B3E" w14:paraId="5456773F" w14:textId="77777777" w:rsidTr="00571F64">
        <w:trPr>
          <w:jc w:val="center"/>
        </w:trPr>
        <w:tc>
          <w:tcPr>
            <w:tcW w:w="4959" w:type="dxa"/>
            <w:shd w:val="clear" w:color="auto" w:fill="auto"/>
            <w:tcMar>
              <w:top w:w="80" w:type="dxa"/>
              <w:left w:w="80" w:type="dxa"/>
              <w:bottom w:w="80" w:type="dxa"/>
              <w:right w:w="80" w:type="dxa"/>
            </w:tcMar>
            <w:vAlign w:val="center"/>
          </w:tcPr>
          <w:p w14:paraId="197AFDB8" w14:textId="65BAA795" w:rsidR="00AC3814" w:rsidRPr="001C3B3E" w:rsidRDefault="003F5D8C">
            <w:pPr>
              <w:pStyle w:val="NoSpacing"/>
              <w:spacing w:line="256" w:lineRule="auto"/>
              <w:rPr>
                <w:rFonts w:asciiTheme="minorHAnsi" w:hAnsiTheme="minorHAnsi" w:cstheme="minorHAnsi"/>
              </w:rPr>
            </w:pPr>
            <w:r>
              <w:rPr>
                <w:rFonts w:asciiTheme="minorHAnsi" w:hAnsiTheme="minorHAnsi" w:cstheme="minorHAnsi"/>
              </w:rPr>
              <w:t>How a</w:t>
            </w:r>
            <w:r w:rsidR="00DA1B1A" w:rsidRPr="001C3B3E">
              <w:rPr>
                <w:rFonts w:asciiTheme="minorHAnsi" w:hAnsiTheme="minorHAnsi" w:cstheme="minorHAnsi"/>
              </w:rPr>
              <w:t xml:space="preserve">re special populations performing </w:t>
            </w:r>
            <w:r>
              <w:rPr>
                <w:rFonts w:asciiTheme="minorHAnsi" w:hAnsiTheme="minorHAnsi" w:cstheme="minorHAnsi"/>
              </w:rPr>
              <w:t>in CTE programs? A</w:t>
            </w:r>
            <w:r w:rsidR="00DA1B1A" w:rsidRPr="001C3B3E">
              <w:rPr>
                <w:rFonts w:asciiTheme="minorHAnsi" w:hAnsiTheme="minorHAnsi" w:cstheme="minorHAnsi"/>
              </w:rPr>
              <w:t>bove average</w:t>
            </w:r>
            <w:r>
              <w:rPr>
                <w:rFonts w:asciiTheme="minorHAnsi" w:hAnsiTheme="minorHAnsi" w:cstheme="minorHAnsi"/>
              </w:rPr>
              <w:t>? B</w:t>
            </w:r>
            <w:r w:rsidR="00A32F75" w:rsidRPr="001C3B3E">
              <w:rPr>
                <w:rFonts w:asciiTheme="minorHAnsi" w:hAnsiTheme="minorHAnsi" w:cstheme="minorHAnsi"/>
              </w:rPr>
              <w:t>elow average</w:t>
            </w:r>
            <w:r w:rsidR="00EF303D" w:rsidRPr="001C3B3E">
              <w:rPr>
                <w:rFonts w:asciiTheme="minorHAnsi" w:hAnsiTheme="minorHAnsi" w:cstheme="minorHAnsi"/>
              </w:rPr>
              <w:t>?</w:t>
            </w:r>
          </w:p>
        </w:tc>
        <w:tc>
          <w:tcPr>
            <w:tcW w:w="4306" w:type="dxa"/>
            <w:shd w:val="clear" w:color="auto" w:fill="auto"/>
            <w:tcMar>
              <w:top w:w="80" w:type="dxa"/>
              <w:left w:w="80" w:type="dxa"/>
              <w:bottom w:w="80" w:type="dxa"/>
              <w:right w:w="80" w:type="dxa"/>
            </w:tcMar>
            <w:vAlign w:val="center"/>
          </w:tcPr>
          <w:p w14:paraId="1E64383D" w14:textId="77777777" w:rsidR="00AC3814" w:rsidRPr="001C3B3E" w:rsidRDefault="00AC3814">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5CE3F13" w14:textId="77777777" w:rsidR="00AC3814" w:rsidRPr="001C3B3E" w:rsidRDefault="00AC3814">
            <w:pPr>
              <w:jc w:val="center"/>
              <w:rPr>
                <w:rFonts w:asciiTheme="minorHAnsi" w:hAnsiTheme="minorHAnsi" w:cstheme="minorHAnsi"/>
              </w:rPr>
            </w:pPr>
          </w:p>
        </w:tc>
      </w:tr>
      <w:tr w:rsidR="00EF303D" w:rsidRPr="001C3B3E" w14:paraId="0AD07CB1" w14:textId="77777777" w:rsidTr="00571F64">
        <w:trPr>
          <w:jc w:val="center"/>
        </w:trPr>
        <w:tc>
          <w:tcPr>
            <w:tcW w:w="4959" w:type="dxa"/>
            <w:shd w:val="clear" w:color="auto" w:fill="auto"/>
            <w:tcMar>
              <w:top w:w="80" w:type="dxa"/>
              <w:left w:w="80" w:type="dxa"/>
              <w:bottom w:w="80" w:type="dxa"/>
              <w:right w:w="80" w:type="dxa"/>
            </w:tcMar>
            <w:vAlign w:val="center"/>
          </w:tcPr>
          <w:p w14:paraId="7B6B24DE" w14:textId="512C2D94" w:rsidR="00EF303D" w:rsidRPr="001C3B3E" w:rsidRDefault="00A32F75">
            <w:pPr>
              <w:pStyle w:val="NoSpacing"/>
              <w:spacing w:line="256" w:lineRule="auto"/>
              <w:rPr>
                <w:rFonts w:asciiTheme="minorHAnsi" w:hAnsiTheme="minorHAnsi" w:cstheme="minorHAnsi"/>
              </w:rPr>
            </w:pPr>
            <w:r w:rsidRPr="001C3B3E">
              <w:rPr>
                <w:rFonts w:asciiTheme="minorHAnsi" w:hAnsiTheme="minorHAnsi" w:cstheme="minorHAnsi"/>
              </w:rPr>
              <w:lastRenderedPageBreak/>
              <w:t>What are the trends across all CTE programs?</w:t>
            </w:r>
          </w:p>
        </w:tc>
        <w:tc>
          <w:tcPr>
            <w:tcW w:w="4306" w:type="dxa"/>
            <w:shd w:val="clear" w:color="auto" w:fill="auto"/>
            <w:tcMar>
              <w:top w:w="80" w:type="dxa"/>
              <w:left w:w="80" w:type="dxa"/>
              <w:bottom w:w="80" w:type="dxa"/>
              <w:right w:w="80" w:type="dxa"/>
            </w:tcMar>
            <w:vAlign w:val="center"/>
          </w:tcPr>
          <w:p w14:paraId="58725434" w14:textId="77777777" w:rsidR="00EF303D" w:rsidRPr="001C3B3E" w:rsidRDefault="00EF303D">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5153CF6" w14:textId="77777777" w:rsidR="00EF303D" w:rsidRPr="001C3B3E" w:rsidRDefault="00EF303D">
            <w:pPr>
              <w:jc w:val="center"/>
              <w:rPr>
                <w:rFonts w:asciiTheme="minorHAnsi" w:hAnsiTheme="minorHAnsi" w:cstheme="minorHAnsi"/>
              </w:rPr>
            </w:pPr>
          </w:p>
        </w:tc>
      </w:tr>
      <w:tr w:rsidR="00A32F75" w:rsidRPr="001C3B3E" w14:paraId="3B1D51C2" w14:textId="77777777" w:rsidTr="00571F64">
        <w:trPr>
          <w:jc w:val="center"/>
        </w:trPr>
        <w:tc>
          <w:tcPr>
            <w:tcW w:w="4959" w:type="dxa"/>
            <w:shd w:val="clear" w:color="auto" w:fill="auto"/>
            <w:tcMar>
              <w:top w:w="80" w:type="dxa"/>
              <w:left w:w="80" w:type="dxa"/>
              <w:bottom w:w="80" w:type="dxa"/>
              <w:right w:w="80" w:type="dxa"/>
            </w:tcMar>
            <w:vAlign w:val="center"/>
          </w:tcPr>
          <w:p w14:paraId="21FE5A3E" w14:textId="16E7BAC4" w:rsidR="00A32F75" w:rsidRPr="001C3B3E" w:rsidRDefault="00A32F75">
            <w:pPr>
              <w:pStyle w:val="NoSpacing"/>
              <w:spacing w:line="256" w:lineRule="auto"/>
              <w:rPr>
                <w:rFonts w:asciiTheme="minorHAnsi" w:hAnsiTheme="minorHAnsi" w:cstheme="minorHAnsi"/>
              </w:rPr>
            </w:pPr>
            <w:r w:rsidRPr="001C3B3E">
              <w:rPr>
                <w:rFonts w:asciiTheme="minorHAnsi" w:hAnsiTheme="minorHAnsi" w:cstheme="minorHAnsi"/>
              </w:rPr>
              <w:t>What are the potential root causes of inequities in performance in each CTE program?</w:t>
            </w:r>
          </w:p>
        </w:tc>
        <w:tc>
          <w:tcPr>
            <w:tcW w:w="4306" w:type="dxa"/>
            <w:shd w:val="clear" w:color="auto" w:fill="auto"/>
            <w:tcMar>
              <w:top w:w="80" w:type="dxa"/>
              <w:left w:w="80" w:type="dxa"/>
              <w:bottom w:w="80" w:type="dxa"/>
              <w:right w:w="80" w:type="dxa"/>
            </w:tcMar>
            <w:vAlign w:val="center"/>
          </w:tcPr>
          <w:p w14:paraId="35D8C295" w14:textId="77777777" w:rsidR="00A32F75" w:rsidRPr="001C3B3E" w:rsidRDefault="00A32F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7ADA199" w14:textId="77777777" w:rsidR="00A32F75" w:rsidRPr="001C3B3E" w:rsidRDefault="00A32F75">
            <w:pPr>
              <w:jc w:val="center"/>
              <w:rPr>
                <w:rFonts w:asciiTheme="minorHAnsi" w:hAnsiTheme="minorHAnsi" w:cstheme="minorHAnsi"/>
              </w:rPr>
            </w:pPr>
          </w:p>
        </w:tc>
      </w:tr>
    </w:tbl>
    <w:p w14:paraId="3A8CB2D2" w14:textId="7AFE4407" w:rsidR="00D24A25" w:rsidRPr="001C3B3E" w:rsidRDefault="00D24A25" w:rsidP="0075735C">
      <w:pPr>
        <w:rPr>
          <w:rFonts w:asciiTheme="minorHAnsi" w:hAnsiTheme="minorHAnsi" w:cstheme="minorHAnsi"/>
          <w:b/>
        </w:rPr>
      </w:pPr>
    </w:p>
    <w:p w14:paraId="0784C59F" w14:textId="5A279482" w:rsidR="00A32F75" w:rsidRPr="001C3B3E" w:rsidRDefault="00A32F75" w:rsidP="0075735C">
      <w:pPr>
        <w:rPr>
          <w:rFonts w:asciiTheme="minorHAnsi" w:hAnsiTheme="minorHAnsi" w:cstheme="minorHAnsi"/>
          <w:b/>
        </w:rPr>
      </w:pPr>
    </w:p>
    <w:p w14:paraId="3B79329E" w14:textId="3397A6C0" w:rsidR="00A32F75" w:rsidRPr="001C3B3E" w:rsidRDefault="00A32F75" w:rsidP="0075735C">
      <w:pPr>
        <w:rPr>
          <w:rFonts w:asciiTheme="minorHAnsi" w:hAnsiTheme="minorHAnsi" w:cstheme="minorHAnsi"/>
          <w:b/>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5B1239" w:rsidRPr="001C3B3E" w14:paraId="53C42024" w14:textId="77777777" w:rsidTr="00571F64">
        <w:trPr>
          <w:trHeight w:val="2421"/>
          <w:jc w:val="center"/>
        </w:trPr>
        <w:tc>
          <w:tcPr>
            <w:tcW w:w="4959" w:type="dxa"/>
            <w:shd w:val="clear" w:color="auto" w:fill="9ECB7F"/>
            <w:tcMar>
              <w:top w:w="80" w:type="dxa"/>
              <w:left w:w="80" w:type="dxa"/>
              <w:bottom w:w="80" w:type="dxa"/>
              <w:right w:w="80" w:type="dxa"/>
            </w:tcMar>
            <w:vAlign w:val="center"/>
          </w:tcPr>
          <w:p w14:paraId="3F17082D" w14:textId="77777777" w:rsidR="005B1239" w:rsidRPr="001C3B3E" w:rsidRDefault="005B1239" w:rsidP="00172C6C">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Step 1: Student Performance</w:t>
            </w:r>
          </w:p>
          <w:p w14:paraId="02A5825B" w14:textId="77777777" w:rsidR="005B1239" w:rsidRPr="001C3B3E" w:rsidRDefault="005B1239" w:rsidP="003739E2">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68D7BB08" w14:textId="339930BE" w:rsidR="005B1239" w:rsidRPr="001C3B3E" w:rsidRDefault="005B1239" w:rsidP="00172C6C">
            <w:pPr>
              <w:pStyle w:val="NoSpacing"/>
              <w:numPr>
                <w:ilvl w:val="0"/>
                <w:numId w:val="29"/>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sidR="008F1239">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0CC6426B" w14:textId="0666F1B8" w:rsidR="005B1239" w:rsidRPr="001C3B3E" w:rsidRDefault="005B1239" w:rsidP="008F0F83">
            <w:pPr>
              <w:pStyle w:val="NoSpacing"/>
              <w:numPr>
                <w:ilvl w:val="0"/>
                <w:numId w:val="29"/>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sidR="008F1239">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29620110" w14:textId="331AC22B" w:rsidR="005B1239" w:rsidRPr="001C3B3E" w:rsidRDefault="005B1239" w:rsidP="008F0F83">
            <w:pPr>
              <w:pStyle w:val="NoSpacing"/>
              <w:numPr>
                <w:ilvl w:val="0"/>
                <w:numId w:val="29"/>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sidR="008F1239">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sidR="008F1239">
              <w:rPr>
                <w:rFonts w:asciiTheme="minorHAnsi" w:hAnsiTheme="minorHAnsi" w:cstheme="minorHAnsi"/>
                <w:color w:val="000000" w:themeColor="text1"/>
                <w:sz w:val="20"/>
              </w:rPr>
              <w:t xml:space="preserve">address the </w:t>
            </w:r>
            <w:r w:rsidR="0093329A">
              <w:rPr>
                <w:rFonts w:asciiTheme="minorHAnsi" w:hAnsiTheme="minorHAnsi" w:cstheme="minorHAnsi"/>
                <w:color w:val="000000" w:themeColor="text1"/>
                <w:sz w:val="20"/>
              </w:rPr>
              <w:t>remaining issues</w:t>
            </w:r>
          </w:p>
          <w:p w14:paraId="5C1E3F15" w14:textId="11A40B12" w:rsidR="005B1239" w:rsidRPr="001C3B3E" w:rsidRDefault="005B1239" w:rsidP="008F0F83">
            <w:pPr>
              <w:pStyle w:val="NoSpacing"/>
              <w:numPr>
                <w:ilvl w:val="0"/>
                <w:numId w:val="29"/>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sidR="0093329A">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6B72E6BD" w14:textId="77777777" w:rsidR="005B1239" w:rsidRPr="001C3B3E" w:rsidRDefault="008A3F4B" w:rsidP="008A3F4B">
            <w:pPr>
              <w:rPr>
                <w:rFonts w:asciiTheme="minorHAnsi" w:hAnsiTheme="minorHAnsi" w:cstheme="minorHAnsi"/>
                <w:b/>
              </w:rPr>
            </w:pPr>
            <w:r w:rsidRPr="001C3B3E">
              <w:rPr>
                <w:rFonts w:asciiTheme="minorHAnsi" w:hAnsiTheme="minorHAnsi" w:cstheme="minorHAnsi"/>
                <w:b/>
              </w:rPr>
              <w:t>Rationale and Potential Action Steps</w:t>
            </w:r>
          </w:p>
          <w:p w14:paraId="795883C5" w14:textId="32C8FA47" w:rsidR="008A3F4B" w:rsidRPr="001C3B3E" w:rsidRDefault="008A3F4B" w:rsidP="008A3F4B">
            <w:pPr>
              <w:rPr>
                <w:rFonts w:asciiTheme="minorHAnsi" w:hAnsiTheme="minorHAnsi" w:cstheme="minorHAnsi"/>
              </w:rPr>
            </w:pPr>
            <w:r w:rsidRPr="001C3B3E">
              <w:rPr>
                <w:rFonts w:asciiTheme="minorHAnsi" w:hAnsiTheme="minorHAnsi" w:cstheme="minorHAnsi"/>
              </w:rPr>
              <w:t>It is impor</w:t>
            </w:r>
            <w:r w:rsidR="00172C6C" w:rsidRPr="001C3B3E">
              <w:rPr>
                <w:rFonts w:asciiTheme="minorHAnsi" w:hAnsiTheme="minorHAnsi" w:cstheme="minorHAnsi"/>
              </w:rPr>
              <w:t>tant to capture thoughts clearly as you go to avoid repeating the process later.</w:t>
            </w:r>
          </w:p>
        </w:tc>
      </w:tr>
      <w:tr w:rsidR="005B1239" w:rsidRPr="001C3B3E" w14:paraId="5F28BA1B" w14:textId="77777777" w:rsidTr="00571F64">
        <w:trPr>
          <w:jc w:val="center"/>
        </w:trPr>
        <w:tc>
          <w:tcPr>
            <w:tcW w:w="4959" w:type="dxa"/>
            <w:shd w:val="clear" w:color="auto" w:fill="9ECB7F"/>
            <w:tcMar>
              <w:top w:w="80" w:type="dxa"/>
              <w:left w:w="80" w:type="dxa"/>
              <w:bottom w:w="80" w:type="dxa"/>
              <w:right w:w="80" w:type="dxa"/>
            </w:tcMar>
            <w:vAlign w:val="center"/>
          </w:tcPr>
          <w:p w14:paraId="0868EA23" w14:textId="35C21F47" w:rsidR="005B1239" w:rsidRPr="001C3B3E" w:rsidRDefault="005B1239" w:rsidP="005B1239">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4258AE6F" w14:textId="77777777" w:rsidR="005B1239" w:rsidRPr="001C3B3E" w:rsidRDefault="005B1239" w:rsidP="003739E2">
            <w:pPr>
              <w:jc w:val="center"/>
              <w:rPr>
                <w:rFonts w:asciiTheme="minorHAnsi" w:hAnsiTheme="minorHAnsi" w:cstheme="minorHAnsi"/>
              </w:rPr>
            </w:pPr>
          </w:p>
        </w:tc>
      </w:tr>
      <w:tr w:rsidR="005B1239" w:rsidRPr="001C3B3E" w14:paraId="39F668FB" w14:textId="77777777" w:rsidTr="00571F64">
        <w:trPr>
          <w:jc w:val="center"/>
        </w:trPr>
        <w:tc>
          <w:tcPr>
            <w:tcW w:w="4959" w:type="dxa"/>
            <w:shd w:val="clear" w:color="auto" w:fill="auto"/>
            <w:tcMar>
              <w:top w:w="80" w:type="dxa"/>
              <w:left w:w="80" w:type="dxa"/>
              <w:bottom w:w="80" w:type="dxa"/>
              <w:right w:w="80" w:type="dxa"/>
            </w:tcMar>
            <w:vAlign w:val="center"/>
          </w:tcPr>
          <w:p w14:paraId="3915D61A" w14:textId="106D04F6" w:rsidR="005B1239" w:rsidRPr="001C3B3E" w:rsidRDefault="005B1239" w:rsidP="003739E2">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07B15AD6" w14:textId="77777777" w:rsidR="005B1239" w:rsidRPr="001C3B3E" w:rsidRDefault="005B1239" w:rsidP="003739E2">
            <w:pPr>
              <w:jc w:val="center"/>
              <w:rPr>
                <w:rFonts w:asciiTheme="minorHAnsi" w:hAnsiTheme="minorHAnsi" w:cstheme="minorHAnsi"/>
              </w:rPr>
            </w:pPr>
          </w:p>
        </w:tc>
      </w:tr>
    </w:tbl>
    <w:p w14:paraId="5BE4D4F0" w14:textId="74C9D613" w:rsidR="00A32F75" w:rsidRPr="001C3B3E" w:rsidRDefault="00A32F75" w:rsidP="0075735C">
      <w:pPr>
        <w:rPr>
          <w:rFonts w:asciiTheme="minorHAnsi" w:hAnsiTheme="minorHAnsi" w:cstheme="minorHAnsi"/>
          <w:b/>
        </w:rPr>
      </w:pPr>
    </w:p>
    <w:p w14:paraId="7E267D67" w14:textId="77777777" w:rsidR="00A32F75" w:rsidRPr="001C3B3E" w:rsidRDefault="00A32F75" w:rsidP="0075735C">
      <w:pPr>
        <w:rPr>
          <w:rFonts w:asciiTheme="minorHAnsi" w:hAnsiTheme="minorHAnsi" w:cstheme="minorHAnsi"/>
          <w:b/>
        </w:rPr>
      </w:pPr>
    </w:p>
    <w:p w14:paraId="354D433F" w14:textId="77777777" w:rsidR="00D24A25" w:rsidRPr="001C3B3E" w:rsidRDefault="00D24A25" w:rsidP="0075735C">
      <w:pPr>
        <w:rPr>
          <w:rFonts w:asciiTheme="minorHAnsi" w:hAnsiTheme="minorHAnsi" w:cstheme="minorHAnsi"/>
          <w:b/>
        </w:rPr>
      </w:pPr>
    </w:p>
    <w:p w14:paraId="162FA67D" w14:textId="2DCA1716" w:rsidR="00C56871" w:rsidRPr="001C3B3E" w:rsidRDefault="00C56871" w:rsidP="0075735C">
      <w:pPr>
        <w:rPr>
          <w:rFonts w:asciiTheme="minorHAnsi" w:hAnsiTheme="minorHAnsi" w:cstheme="minorHAnsi"/>
        </w:rPr>
        <w:sectPr w:rsidR="00C56871" w:rsidRPr="001C3B3E" w:rsidSect="00C1555A">
          <w:headerReference w:type="default" r:id="rId17"/>
          <w:pgSz w:w="15840" w:h="12240" w:orient="landscape"/>
          <w:pgMar w:top="0" w:right="680" w:bottom="680" w:left="600" w:header="733" w:footer="483" w:gutter="0"/>
          <w:cols w:space="720"/>
          <w:noEndnote/>
          <w:docGrid w:linePitch="326"/>
        </w:sectPr>
      </w:pPr>
    </w:p>
    <w:p w14:paraId="078E0910" w14:textId="77777777" w:rsidR="007A5988" w:rsidRPr="001C3B3E" w:rsidRDefault="007A5988" w:rsidP="0061645E">
      <w:pPr>
        <w:pStyle w:val="Heading1"/>
        <w:rPr>
          <w:rFonts w:asciiTheme="minorHAnsi" w:hAnsiTheme="minorHAnsi" w:cstheme="minorHAnsi"/>
          <w:b/>
          <w:color w:val="2F5496" w:themeColor="accent1" w:themeShade="BF"/>
          <w:spacing w:val="-9"/>
        </w:rPr>
      </w:pPr>
      <w:bookmarkStart w:id="45" w:name="_Toc14332335"/>
      <w:bookmarkStart w:id="46" w:name="_Toc14332488"/>
      <w:bookmarkStart w:id="47" w:name="_Toc14332761"/>
      <w:bookmarkStart w:id="48" w:name="_Toc14333453"/>
      <w:bookmarkStart w:id="49" w:name="_Toc14684296"/>
      <w:r w:rsidRPr="001C3B3E">
        <w:rPr>
          <w:rFonts w:asciiTheme="minorHAnsi" w:hAnsiTheme="minorHAnsi" w:cstheme="minorHAnsi"/>
          <w:b/>
          <w:color w:val="2F5496" w:themeColor="accent1" w:themeShade="BF"/>
          <w:sz w:val="48"/>
        </w:rPr>
        <w:lastRenderedPageBreak/>
        <w:t xml:space="preserve">Step 2: Analysis of </w:t>
      </w:r>
      <w:r w:rsidRPr="001C3B3E">
        <w:rPr>
          <w:rFonts w:asciiTheme="minorHAnsi" w:hAnsiTheme="minorHAnsi" w:cstheme="minorHAnsi"/>
          <w:b/>
          <w:color w:val="2F5496" w:themeColor="accent1" w:themeShade="BF"/>
          <w:spacing w:val="-9"/>
          <w:sz w:val="48"/>
        </w:rPr>
        <w:t>CTE Program Quality</w:t>
      </w:r>
      <w:bookmarkEnd w:id="45"/>
      <w:bookmarkEnd w:id="46"/>
      <w:bookmarkEnd w:id="47"/>
      <w:bookmarkEnd w:id="48"/>
      <w:bookmarkEnd w:id="49"/>
    </w:p>
    <w:p w14:paraId="78B9DF65" w14:textId="5E1C84D3" w:rsidR="00C56871" w:rsidRPr="001C3B3E" w:rsidRDefault="00C56871" w:rsidP="00C56871">
      <w:pPr>
        <w:pStyle w:val="Heading3"/>
        <w:kinsoku w:val="0"/>
        <w:overflowPunct w:val="0"/>
        <w:spacing w:before="90"/>
        <w:ind w:left="120"/>
        <w:rPr>
          <w:rFonts w:asciiTheme="minorHAnsi" w:hAnsiTheme="minorHAnsi" w:cstheme="minorHAnsi"/>
        </w:rPr>
      </w:pPr>
      <w:bookmarkStart w:id="50" w:name="_Toc14330083"/>
      <w:r w:rsidRPr="001C3B3E">
        <w:rPr>
          <w:rFonts w:asciiTheme="minorHAnsi" w:hAnsiTheme="minorHAnsi" w:cstheme="minorHAnsi"/>
        </w:rPr>
        <w:t>Perkins V Section 134(c)(2)</w:t>
      </w:r>
      <w:r w:rsidR="00B3684C">
        <w:rPr>
          <w:rFonts w:asciiTheme="minorHAnsi" w:hAnsiTheme="minorHAnsi" w:cstheme="minorHAnsi"/>
        </w:rPr>
        <w:t>(1)</w:t>
      </w:r>
      <w:r w:rsidRPr="001C3B3E">
        <w:rPr>
          <w:rFonts w:asciiTheme="minorHAnsi" w:hAnsiTheme="minorHAnsi" w:cstheme="minorHAnsi"/>
        </w:rPr>
        <w:t>(B)(</w:t>
      </w:r>
      <w:proofErr w:type="spellStart"/>
      <w:r w:rsidRPr="001C3B3E">
        <w:rPr>
          <w:rFonts w:asciiTheme="minorHAnsi" w:hAnsiTheme="minorHAnsi" w:cstheme="minorHAnsi"/>
        </w:rPr>
        <w:t>i</w:t>
      </w:r>
      <w:proofErr w:type="spellEnd"/>
      <w:r w:rsidRPr="001C3B3E">
        <w:rPr>
          <w:rFonts w:asciiTheme="minorHAnsi" w:hAnsiTheme="minorHAnsi" w:cstheme="minorHAnsi"/>
        </w:rPr>
        <w:t>)</w:t>
      </w:r>
      <w:bookmarkEnd w:id="50"/>
      <w:r w:rsidR="00DF5B2E">
        <w:rPr>
          <w:rFonts w:asciiTheme="minorHAnsi" w:hAnsiTheme="minorHAnsi" w:cstheme="minorHAnsi"/>
        </w:rPr>
        <w:t xml:space="preserve"> – Perkins Application – Approved Program Table, </w:t>
      </w:r>
      <w:r w:rsidR="00ED1FA8">
        <w:rPr>
          <w:rFonts w:asciiTheme="minorHAnsi" w:hAnsiTheme="minorHAnsi" w:cstheme="minorHAnsi"/>
        </w:rPr>
        <w:t>Evaluation, Industry Standards and Certifications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4"/>
        <w:gridCol w:w="6859"/>
      </w:tblGrid>
      <w:tr w:rsidR="00C56871" w:rsidRPr="001C3B3E" w14:paraId="0BD58A5C" w14:textId="77777777" w:rsidTr="007E6BB8">
        <w:trPr>
          <w:trHeight w:hRule="exact" w:val="334"/>
        </w:trPr>
        <w:tc>
          <w:tcPr>
            <w:tcW w:w="13953" w:type="dxa"/>
            <w:gridSpan w:val="2"/>
            <w:shd w:val="clear" w:color="auto" w:fill="9ECB7F"/>
          </w:tcPr>
          <w:p w14:paraId="43897836" w14:textId="77777777" w:rsidR="00C56871" w:rsidRPr="001C3B3E" w:rsidRDefault="00C56871" w:rsidP="00B40418">
            <w:pPr>
              <w:pStyle w:val="TableParagraph"/>
              <w:kinsoku w:val="0"/>
              <w:overflowPunct w:val="0"/>
              <w:spacing w:before="28"/>
              <w:ind w:left="107"/>
              <w:rPr>
                <w:rFonts w:asciiTheme="minorHAnsi" w:hAnsiTheme="minorHAnsi" w:cstheme="minorHAnsi"/>
              </w:rPr>
            </w:pPr>
            <w:r w:rsidRPr="001C3B3E">
              <w:rPr>
                <w:rFonts w:asciiTheme="minorHAnsi" w:hAnsiTheme="minorHAnsi" w:cstheme="minorHAnsi"/>
                <w:b/>
                <w:bCs/>
                <w:color w:val="000000" w:themeColor="text1"/>
              </w:rPr>
              <w:t>What Information Should Locals Collect: Size, Scope &amp; Quality</w:t>
            </w:r>
          </w:p>
        </w:tc>
      </w:tr>
      <w:tr w:rsidR="00C56871" w:rsidRPr="001C3B3E" w14:paraId="2A4F4533" w14:textId="77777777" w:rsidTr="007E6BB8">
        <w:trPr>
          <w:trHeight w:hRule="exact" w:val="2791"/>
        </w:trPr>
        <w:tc>
          <w:tcPr>
            <w:tcW w:w="7094" w:type="dxa"/>
          </w:tcPr>
          <w:p w14:paraId="1A299DA0" w14:textId="691AF792"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4990D16D" w14:textId="637ADABA" w:rsidR="00C56871" w:rsidRPr="001C3B3E" w:rsidRDefault="00B849F4" w:rsidP="00B849F4">
            <w:pPr>
              <w:pStyle w:val="TableParagraph"/>
              <w:kinsoku w:val="0"/>
              <w:overflowPunct w:val="0"/>
              <w:rPr>
                <w:rFonts w:asciiTheme="minorHAnsi" w:hAnsiTheme="minorHAnsi" w:cstheme="minorHAnsi"/>
              </w:rPr>
            </w:pPr>
            <w:r w:rsidRPr="001C3B3E">
              <w:rPr>
                <w:rFonts w:asciiTheme="minorHAnsi" w:hAnsiTheme="minorHAnsi" w:cstheme="minorHAnsi"/>
              </w:rPr>
              <w:t>The local needs assessment shall include a description of how career and technical education programs offered by the eligible recipient are</w:t>
            </w:r>
            <w:r w:rsidR="004F55FF" w:rsidRPr="001C3B3E">
              <w:rPr>
                <w:rFonts w:asciiTheme="minorHAnsi" w:hAnsiTheme="minorHAnsi" w:cstheme="minorHAnsi"/>
              </w:rPr>
              <w:t xml:space="preserve"> </w:t>
            </w:r>
            <w:r w:rsidRPr="001C3B3E">
              <w:rPr>
                <w:rFonts w:asciiTheme="minorHAnsi" w:hAnsiTheme="minorHAnsi" w:cstheme="minorHAnsi"/>
              </w:rPr>
              <w:t>sufficient in size, scope and quality to meet the needs of all students served by the eligible recipient</w:t>
            </w:r>
            <w:r w:rsidR="007E6BB8" w:rsidRPr="001C3B3E">
              <w:rPr>
                <w:rFonts w:asciiTheme="minorHAnsi" w:hAnsiTheme="minorHAnsi" w:cstheme="minorHAnsi"/>
              </w:rPr>
              <w:t>…</w:t>
            </w:r>
          </w:p>
        </w:tc>
        <w:tc>
          <w:tcPr>
            <w:tcW w:w="6859" w:type="dxa"/>
          </w:tcPr>
          <w:p w14:paraId="53BF1551"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mean?</w:t>
            </w:r>
          </w:p>
          <w:p w14:paraId="64A1B2A5" w14:textId="1BEAAF15" w:rsidR="00C56871" w:rsidRPr="001C3B3E" w:rsidRDefault="00B84A55" w:rsidP="00B40418">
            <w:pPr>
              <w:pStyle w:val="TableParagraph"/>
              <w:kinsoku w:val="0"/>
              <w:overflowPunct w:val="0"/>
              <w:rPr>
                <w:rFonts w:asciiTheme="minorHAnsi" w:hAnsiTheme="minorHAnsi" w:cstheme="minorHAnsi"/>
              </w:rPr>
            </w:pPr>
            <w:r w:rsidRPr="001C3B3E">
              <w:rPr>
                <w:rFonts w:asciiTheme="minorHAnsi" w:hAnsiTheme="minorHAnsi" w:cstheme="minorHAnsi"/>
              </w:rPr>
              <w:t>S</w:t>
            </w:r>
            <w:r w:rsidR="00C56871" w:rsidRPr="001C3B3E">
              <w:rPr>
                <w:rFonts w:asciiTheme="minorHAnsi" w:hAnsiTheme="minorHAnsi" w:cstheme="minorHAnsi"/>
              </w:rPr>
              <w:t xml:space="preserve">ize, scope and quality requirements </w:t>
            </w:r>
            <w:r w:rsidR="001029F3" w:rsidRPr="001C3B3E">
              <w:rPr>
                <w:rFonts w:asciiTheme="minorHAnsi" w:hAnsiTheme="minorHAnsi" w:cstheme="minorHAnsi"/>
              </w:rPr>
              <w:t xml:space="preserve">must be reviewed </w:t>
            </w:r>
            <w:r w:rsidR="00C56871" w:rsidRPr="001C3B3E">
              <w:rPr>
                <w:rFonts w:asciiTheme="minorHAnsi" w:hAnsiTheme="minorHAnsi" w:cstheme="minorHAnsi"/>
              </w:rPr>
              <w:t>through the needs assessment</w:t>
            </w:r>
            <w:r w:rsidR="001029F3" w:rsidRPr="001C3B3E">
              <w:rPr>
                <w:rFonts w:asciiTheme="minorHAnsi" w:hAnsiTheme="minorHAnsi" w:cstheme="minorHAnsi"/>
              </w:rPr>
              <w:t xml:space="preserve"> and</w:t>
            </w:r>
            <w:r w:rsidR="00B849F4" w:rsidRPr="001C3B3E">
              <w:rPr>
                <w:rFonts w:asciiTheme="minorHAnsi" w:hAnsiTheme="minorHAnsi" w:cstheme="minorHAnsi"/>
              </w:rPr>
              <w:t xml:space="preserve"> included as </w:t>
            </w:r>
            <w:r w:rsidR="00C56871" w:rsidRPr="001C3B3E">
              <w:rPr>
                <w:rFonts w:asciiTheme="minorHAnsi" w:hAnsiTheme="minorHAnsi" w:cstheme="minorHAnsi"/>
              </w:rPr>
              <w:t xml:space="preserve">part of the </w:t>
            </w:r>
            <w:r w:rsidR="00B849F4" w:rsidRPr="001C3B3E">
              <w:rPr>
                <w:rFonts w:asciiTheme="minorHAnsi" w:hAnsiTheme="minorHAnsi" w:cstheme="minorHAnsi"/>
              </w:rPr>
              <w:t xml:space="preserve">Perkins V </w:t>
            </w:r>
            <w:r w:rsidR="00C56871" w:rsidRPr="001C3B3E">
              <w:rPr>
                <w:rFonts w:asciiTheme="minorHAnsi" w:hAnsiTheme="minorHAnsi" w:cstheme="minorHAnsi"/>
              </w:rPr>
              <w:t>local application. The state has the responsibility to establish the definition of these three requirements</w:t>
            </w:r>
            <w:r w:rsidR="00687369" w:rsidRPr="001C3B3E">
              <w:rPr>
                <w:rFonts w:asciiTheme="minorHAnsi" w:hAnsiTheme="minorHAnsi" w:cstheme="minorHAnsi"/>
              </w:rPr>
              <w:t xml:space="preserve"> and has determined that only programs approved through the DOE CTE program approval process </w:t>
            </w:r>
            <w:r w:rsidR="006234F4" w:rsidRPr="001C3B3E">
              <w:rPr>
                <w:rFonts w:asciiTheme="minorHAnsi" w:hAnsiTheme="minorHAnsi" w:cstheme="minorHAnsi"/>
              </w:rPr>
              <w:t>at the secondary level and through the Board of Trustee program approval process at the postsecondary level</w:t>
            </w:r>
            <w:r w:rsidR="004C252B" w:rsidRPr="001C3B3E">
              <w:rPr>
                <w:rFonts w:asciiTheme="minorHAnsi" w:hAnsiTheme="minorHAnsi" w:cstheme="minorHAnsi"/>
              </w:rPr>
              <w:t xml:space="preserve"> will be considered of sufficient size, scope, and quality</w:t>
            </w:r>
            <w:r w:rsidR="00C56871" w:rsidRPr="001C3B3E">
              <w:rPr>
                <w:rFonts w:asciiTheme="minorHAnsi" w:hAnsiTheme="minorHAnsi" w:cstheme="minorHAnsi"/>
              </w:rPr>
              <w:t>.</w:t>
            </w:r>
          </w:p>
        </w:tc>
      </w:tr>
    </w:tbl>
    <w:p w14:paraId="633FDD14" w14:textId="2DBFF901" w:rsidR="008B3BCA" w:rsidRPr="001C3B3E" w:rsidRDefault="000745FD"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r w:rsidRPr="001C3B3E">
        <w:rPr>
          <w:rFonts w:asciiTheme="minorHAnsi" w:hAnsiTheme="minorHAnsi" w:cstheme="minorHAnsi"/>
          <w:noProof/>
          <w:bdr w:val="none" w:sz="0" w:space="0" w:color="auto"/>
        </w:rPr>
        <mc:AlternateContent>
          <mc:Choice Requires="wpg">
            <w:drawing>
              <wp:anchor distT="0" distB="0" distL="114300" distR="114300" simplePos="0" relativeHeight="251713536" behindDoc="0" locked="0" layoutInCell="1" allowOverlap="1" wp14:anchorId="52090944" wp14:editId="1622EAAC">
                <wp:simplePos x="0" y="0"/>
                <wp:positionH relativeFrom="column">
                  <wp:posOffset>91440</wp:posOffset>
                </wp:positionH>
                <wp:positionV relativeFrom="paragraph">
                  <wp:posOffset>135255</wp:posOffset>
                </wp:positionV>
                <wp:extent cx="8839934" cy="4046220"/>
                <wp:effectExtent l="0" t="0" r="18415" b="11430"/>
                <wp:wrapNone/>
                <wp:docPr id="239" name="Group 239"/>
                <wp:cNvGraphicFramePr/>
                <a:graphic xmlns:a="http://schemas.openxmlformats.org/drawingml/2006/main">
                  <a:graphicData uri="http://schemas.microsoft.com/office/word/2010/wordprocessingGroup">
                    <wpg:wgp>
                      <wpg:cNvGrpSpPr/>
                      <wpg:grpSpPr>
                        <a:xfrm>
                          <a:off x="0" y="0"/>
                          <a:ext cx="8839934" cy="4046220"/>
                          <a:chOff x="0" y="0"/>
                          <a:chExt cx="8316770" cy="3246120"/>
                        </a:xfrm>
                      </wpg:grpSpPr>
                      <wpg:grpSp>
                        <wpg:cNvPr id="236" name="Group 236"/>
                        <wpg:cNvGrpSpPr/>
                        <wpg:grpSpPr>
                          <a:xfrm>
                            <a:off x="0" y="0"/>
                            <a:ext cx="2676128" cy="3246120"/>
                            <a:chOff x="0" y="0"/>
                            <a:chExt cx="2676128" cy="3246120"/>
                          </a:xfrm>
                        </wpg:grpSpPr>
                        <wpg:grpSp>
                          <wpg:cNvPr id="231" name="Group 231"/>
                          <wpg:cNvGrpSpPr/>
                          <wpg:grpSpPr>
                            <a:xfrm>
                              <a:off x="0" y="0"/>
                              <a:ext cx="2676128" cy="350520"/>
                              <a:chOff x="0" y="0"/>
                              <a:chExt cx="2676128" cy="350520"/>
                            </a:xfrm>
                          </wpg:grpSpPr>
                          <wps:wsp>
                            <wps:cNvPr id="14" name="Rectangle 14"/>
                            <wps:cNvSpPr/>
                            <wps:spPr>
                              <a:xfrm>
                                <a:off x="0" y="0"/>
                                <a:ext cx="2676128" cy="3505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259080" y="30480"/>
                                <a:ext cx="2004060" cy="297180"/>
                              </a:xfrm>
                              <a:prstGeom prst="rect">
                                <a:avLst/>
                              </a:prstGeom>
                              <a:noFill/>
                              <a:ln w="9525">
                                <a:noFill/>
                                <a:miter lim="800000"/>
                                <a:headEnd/>
                                <a:tailEnd/>
                              </a:ln>
                            </wps:spPr>
                            <wps:txbx>
                              <w:txbxContent>
                                <w:p w14:paraId="0F275619" w14:textId="117A2C0D" w:rsidR="00DA2CA8" w:rsidRPr="00506C27" w:rsidRDefault="00DA2CA8" w:rsidP="000745FD">
                                  <w:pPr>
                                    <w:jc w:val="center"/>
                                    <w:rPr>
                                      <w:b/>
                                      <w:color w:val="FFFFFF" w:themeColor="background1"/>
                                    </w:rPr>
                                  </w:pPr>
                                  <w:r w:rsidRPr="00506C27">
                                    <w:rPr>
                                      <w:b/>
                                      <w:color w:val="FFFFFF" w:themeColor="background1"/>
                                    </w:rPr>
                                    <w:t>S</w:t>
                                  </w:r>
                                  <w:r>
                                    <w:rPr>
                                      <w:b/>
                                      <w:color w:val="FFFFFF" w:themeColor="background1"/>
                                    </w:rPr>
                                    <w:t>ize</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7619" y="350520"/>
                              <a:ext cx="2652092" cy="2895600"/>
                            </a:xfrm>
                            <a:prstGeom prst="rect">
                              <a:avLst/>
                            </a:prstGeom>
                            <a:solidFill>
                              <a:srgbClr val="FFFFFF"/>
                            </a:solidFill>
                            <a:ln w="9525">
                              <a:solidFill>
                                <a:srgbClr val="000000"/>
                              </a:solidFill>
                              <a:miter lim="800000"/>
                              <a:headEnd/>
                              <a:tailEnd/>
                            </a:ln>
                          </wps:spPr>
                          <wps:txbx>
                            <w:txbxContent>
                              <w:p w14:paraId="1C461C3D" w14:textId="7E64D258" w:rsidR="00DA2CA8" w:rsidRDefault="00DA2CA8" w:rsidP="00776223">
                                <w:bookmarkStart w:id="51" w:name="_Hlk14435623"/>
                                <w:bookmarkStart w:id="52" w:name="_Hlk14435624"/>
                                <w:r w:rsidRPr="009A2A11">
                                  <w:t xml:space="preserve">Size </w:t>
                                </w:r>
                                <w:r>
                                  <w:t>measures a program’s capacity in areas such as:</w:t>
                                </w:r>
                              </w:p>
                              <w:p w14:paraId="22A4571D" w14:textId="352E85A9" w:rsidR="00DA2CA8" w:rsidRDefault="00DA2CA8" w:rsidP="00776223">
                                <w:r>
                                  <w:t xml:space="preserve">• physical space </w:t>
                                </w:r>
                              </w:p>
                              <w:p w14:paraId="0F0523C8" w14:textId="10AA67B2" w:rsidR="00DA2CA8" w:rsidRDefault="00DA2CA8" w:rsidP="00776223">
                                <w:r>
                                  <w:t>• depth of curriculum</w:t>
                                </w:r>
                              </w:p>
                              <w:p w14:paraId="051C1D76" w14:textId="504EEAA5" w:rsidR="00DA2CA8" w:rsidRDefault="00DA2CA8" w:rsidP="00776223">
                                <w:r>
                                  <w:t xml:space="preserve">• </w:t>
                                </w:r>
                                <w:r w:rsidRPr="009A2A11">
                                  <w:t>amount of available resources</w:t>
                                </w:r>
                              </w:p>
                              <w:p w14:paraId="51CD1D45" w14:textId="48FEADB5" w:rsidR="00DA2CA8" w:rsidRDefault="00DA2CA8" w:rsidP="00776223">
                                <w:r>
                                  <w:t xml:space="preserve">• </w:t>
                                </w:r>
                                <w:r w:rsidRPr="009A2A11">
                                  <w:t>number of staff involved</w:t>
                                </w:r>
                              </w:p>
                              <w:p w14:paraId="25493349" w14:textId="4E7C5C08" w:rsidR="00DA2CA8" w:rsidRDefault="00DA2CA8" w:rsidP="00776223">
                                <w:r>
                                  <w:t>• n</w:t>
                                </w:r>
                                <w:r w:rsidRPr="009A2A11">
                                  <w:t>umber of students served</w:t>
                                </w:r>
                              </w:p>
                              <w:p w14:paraId="3A79EEE1" w14:textId="48AFAF5D" w:rsidR="00DA2CA8" w:rsidRDefault="00DA2CA8" w:rsidP="00776223">
                                <w:r>
                                  <w:t xml:space="preserve">• </w:t>
                                </w:r>
                                <w:r w:rsidRPr="009A2A11">
                                  <w:t>ability to address all student learning outcomes</w:t>
                                </w:r>
                                <w:bookmarkEnd w:id="51"/>
                                <w:bookmarkEnd w:id="52"/>
                              </w:p>
                            </w:txbxContent>
                          </wps:txbx>
                          <wps:bodyPr rot="0" vert="horz" wrap="square" lIns="91440" tIns="45720" rIns="91440" bIns="45720" anchor="t" anchorCtr="0">
                            <a:noAutofit/>
                          </wps:bodyPr>
                        </wps:wsp>
                      </wpg:grpSp>
                      <wpg:grpSp>
                        <wpg:cNvPr id="237" name="Group 237"/>
                        <wpg:cNvGrpSpPr/>
                        <wpg:grpSpPr>
                          <a:xfrm>
                            <a:off x="2849879" y="0"/>
                            <a:ext cx="2656772" cy="3238501"/>
                            <a:chOff x="-1" y="0"/>
                            <a:chExt cx="2656772" cy="3238501"/>
                          </a:xfrm>
                        </wpg:grpSpPr>
                        <wpg:grpSp>
                          <wpg:cNvPr id="232" name="Group 232"/>
                          <wpg:cNvGrpSpPr/>
                          <wpg:grpSpPr>
                            <a:xfrm>
                              <a:off x="0" y="0"/>
                              <a:ext cx="2656771" cy="350520"/>
                              <a:chOff x="0" y="0"/>
                              <a:chExt cx="2736794" cy="350520"/>
                            </a:xfrm>
                          </wpg:grpSpPr>
                          <wps:wsp>
                            <wps:cNvPr id="11" name="Rectangle 11"/>
                            <wps:cNvSpPr/>
                            <wps:spPr>
                              <a:xfrm>
                                <a:off x="0" y="0"/>
                                <a:ext cx="2736794" cy="3505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52400" y="22860"/>
                                <a:ext cx="2301240" cy="267970"/>
                              </a:xfrm>
                              <a:prstGeom prst="rect">
                                <a:avLst/>
                              </a:prstGeom>
                              <a:noFill/>
                              <a:ln w="9525">
                                <a:noFill/>
                                <a:miter lim="800000"/>
                                <a:headEnd/>
                                <a:tailEnd/>
                              </a:ln>
                            </wps:spPr>
                            <wps:txbx>
                              <w:txbxContent>
                                <w:p w14:paraId="6C8230E7" w14:textId="2CC4C570" w:rsidR="00DA2CA8" w:rsidRPr="00506C27" w:rsidRDefault="00DA2CA8" w:rsidP="000745FD">
                                  <w:pPr>
                                    <w:jc w:val="center"/>
                                    <w:rPr>
                                      <w:b/>
                                      <w:color w:val="FFFFFF" w:themeColor="background1"/>
                                    </w:rPr>
                                  </w:pPr>
                                  <w:r w:rsidRPr="00506C27">
                                    <w:rPr>
                                      <w:b/>
                                      <w:color w:val="FFFFFF" w:themeColor="background1"/>
                                    </w:rPr>
                                    <w:t>Scope</w:t>
                                  </w:r>
                                </w:p>
                              </w:txbxContent>
                            </wps:txbx>
                            <wps:bodyPr rot="0" vert="horz" wrap="square" lIns="91440" tIns="45720" rIns="91440" bIns="45720" anchor="t" anchorCtr="0">
                              <a:noAutofit/>
                            </wps:bodyPr>
                          </wps:wsp>
                        </wpg:grpSp>
                        <wps:wsp>
                          <wps:cNvPr id="234" name="Text Box 2"/>
                          <wps:cNvSpPr txBox="1">
                            <a:spLocks noChangeArrowheads="1"/>
                          </wps:cNvSpPr>
                          <wps:spPr bwMode="auto">
                            <a:xfrm>
                              <a:off x="-1" y="342900"/>
                              <a:ext cx="2648769" cy="2895601"/>
                            </a:xfrm>
                            <a:prstGeom prst="rect">
                              <a:avLst/>
                            </a:prstGeom>
                            <a:solidFill>
                              <a:srgbClr val="FFFFFF"/>
                            </a:solidFill>
                            <a:ln w="9525">
                              <a:solidFill>
                                <a:srgbClr val="000000"/>
                              </a:solidFill>
                              <a:miter lim="800000"/>
                              <a:headEnd/>
                              <a:tailEnd/>
                            </a:ln>
                          </wps:spPr>
                          <wps:txbx>
                            <w:txbxContent>
                              <w:p w14:paraId="139A8B1C" w14:textId="77777777" w:rsidR="00DA2CA8" w:rsidRDefault="00DA2CA8" w:rsidP="008108D1">
                                <w:r>
                                  <w:t>CTE programs should:</w:t>
                                </w:r>
                              </w:p>
                              <w:p w14:paraId="2AD76553" w14:textId="57901F9D" w:rsidR="00DA2CA8" w:rsidRDefault="00DA2CA8" w:rsidP="008108D1">
                                <w:r>
                                  <w:t xml:space="preserve">• prepare individuals for gainful employment in current or emerging technical occupations </w:t>
                                </w:r>
                              </w:p>
                              <w:p w14:paraId="1127F05E" w14:textId="1E388BB5" w:rsidR="00DA2CA8" w:rsidRDefault="00DA2CA8" w:rsidP="008108D1">
                                <w:r>
                                  <w:t>• lead to technical skill proficiency, an industry-recognized credential, a certificate or an associate degree</w:t>
                                </w:r>
                              </w:p>
                              <w:p w14:paraId="6EA50EEF" w14:textId="3A26CA33" w:rsidR="00DA2CA8" w:rsidRDefault="00DA2CA8" w:rsidP="00F35CDC">
                                <w:bookmarkStart w:id="53" w:name="_Hlk14435686"/>
                                <w:r>
                                  <w:t xml:space="preserve">• link programs across all learning levels </w:t>
                                </w:r>
                              </w:p>
                              <w:p w14:paraId="4E400DE3" w14:textId="2F70D927" w:rsidR="00DA2CA8" w:rsidRDefault="00DA2CA8" w:rsidP="00F35CDC">
                                <w:r>
                                  <w:t>• offer articulated credit</w:t>
                                </w:r>
                              </w:p>
                              <w:bookmarkEnd w:id="53"/>
                              <w:p w14:paraId="7A544F01" w14:textId="04DF972F" w:rsidR="00DA2CA8" w:rsidRDefault="00DA2CA8" w:rsidP="00F35CDC">
                                <w:r>
                                  <w:t>• align programs with business and industry needs and local economic indicators</w:t>
                                </w:r>
                              </w:p>
                              <w:p w14:paraId="0002C3FB" w14:textId="77777777" w:rsidR="00DA2CA8" w:rsidRDefault="00DA2CA8" w:rsidP="00F35CDC">
                                <w:r w:rsidRPr="00C3479A">
                                  <w:t>•</w:t>
                                </w:r>
                                <w:r>
                                  <w:t xml:space="preserve"> </w:t>
                                </w:r>
                                <w:r w:rsidRPr="00C3479A">
                                  <w:t>provide multiple entry and exit points to programs of study</w:t>
                                </w:r>
                                <w:r>
                                  <w:t xml:space="preserve"> </w:t>
                                </w:r>
                              </w:p>
                              <w:p w14:paraId="1010C139" w14:textId="7C0AE01A" w:rsidR="00DA2CA8" w:rsidRDefault="00DA2CA8" w:rsidP="00F35CDC">
                                <w:r w:rsidRPr="00023C76">
                                  <w:t>•</w:t>
                                </w:r>
                                <w:r>
                                  <w:t xml:space="preserve"> </w:t>
                                </w:r>
                                <w:r w:rsidRPr="00023C76">
                                  <w:t>emphasize development of essential workplace skills through applied academics</w:t>
                                </w:r>
                                <w:r>
                                  <w:t xml:space="preserve"> </w:t>
                                </w:r>
                              </w:p>
                              <w:p w14:paraId="10B7A35E" w14:textId="15D75267" w:rsidR="00DA2CA8" w:rsidRDefault="00DA2CA8" w:rsidP="00F35CDC">
                                <w:r w:rsidRPr="00203242">
                                  <w:t>•</w:t>
                                </w:r>
                                <w:r>
                                  <w:t xml:space="preserve"> </w:t>
                                </w:r>
                                <w:r w:rsidRPr="00203242">
                                  <w:t>provide workplace learning opportunities to all students, including special populations</w:t>
                                </w:r>
                              </w:p>
                            </w:txbxContent>
                          </wps:txbx>
                          <wps:bodyPr rot="0" vert="horz" wrap="square" lIns="91440" tIns="45720" rIns="91440" bIns="45720" anchor="t" anchorCtr="0">
                            <a:noAutofit/>
                          </wps:bodyPr>
                        </wps:wsp>
                      </wpg:grpSp>
                      <wpg:grpSp>
                        <wpg:cNvPr id="238" name="Group 238"/>
                        <wpg:cNvGrpSpPr/>
                        <wpg:grpSpPr>
                          <a:xfrm>
                            <a:off x="5707379" y="0"/>
                            <a:ext cx="2609391" cy="3238500"/>
                            <a:chOff x="-1" y="0"/>
                            <a:chExt cx="2609391" cy="3238500"/>
                          </a:xfrm>
                        </wpg:grpSpPr>
                        <wpg:grpSp>
                          <wpg:cNvPr id="233" name="Group 233"/>
                          <wpg:cNvGrpSpPr/>
                          <wpg:grpSpPr>
                            <a:xfrm>
                              <a:off x="0" y="0"/>
                              <a:ext cx="2609390" cy="350520"/>
                              <a:chOff x="0" y="0"/>
                              <a:chExt cx="2546513" cy="350520"/>
                            </a:xfrm>
                          </wpg:grpSpPr>
                          <wps:wsp>
                            <wps:cNvPr id="16" name="Rectangle 16"/>
                            <wps:cNvSpPr/>
                            <wps:spPr>
                              <a:xfrm>
                                <a:off x="0" y="0"/>
                                <a:ext cx="2546513" cy="35052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05740" y="30480"/>
                                <a:ext cx="2106374" cy="267970"/>
                              </a:xfrm>
                              <a:prstGeom prst="rect">
                                <a:avLst/>
                              </a:prstGeom>
                              <a:noFill/>
                              <a:ln w="9525">
                                <a:noFill/>
                                <a:miter lim="800000"/>
                                <a:headEnd/>
                                <a:tailEnd/>
                              </a:ln>
                            </wps:spPr>
                            <wps:txbx>
                              <w:txbxContent>
                                <w:p w14:paraId="74B7F45C" w14:textId="5FE7665C" w:rsidR="00DA2CA8" w:rsidRPr="00506C27" w:rsidRDefault="00DA2CA8" w:rsidP="000745FD">
                                  <w:pPr>
                                    <w:jc w:val="center"/>
                                    <w:rPr>
                                      <w:b/>
                                      <w:color w:val="FFFFFF" w:themeColor="background1"/>
                                    </w:rPr>
                                  </w:pPr>
                                  <w:r>
                                    <w:rPr>
                                      <w:b/>
                                      <w:color w:val="FFFFFF" w:themeColor="background1"/>
                                    </w:rPr>
                                    <w:t>Quality</w:t>
                                  </w:r>
                                </w:p>
                              </w:txbxContent>
                            </wps:txbx>
                            <wps:bodyPr rot="0" vert="horz" wrap="square" lIns="91440" tIns="45720" rIns="91440" bIns="45720" anchor="t" anchorCtr="0">
                              <a:noAutofit/>
                            </wps:bodyPr>
                          </wps:wsp>
                        </wpg:grpSp>
                        <wps:wsp>
                          <wps:cNvPr id="235" name="Text Box 2"/>
                          <wps:cNvSpPr txBox="1">
                            <a:spLocks noChangeArrowheads="1"/>
                          </wps:cNvSpPr>
                          <wps:spPr bwMode="auto">
                            <a:xfrm>
                              <a:off x="-1" y="342900"/>
                              <a:ext cx="2601530" cy="2895600"/>
                            </a:xfrm>
                            <a:prstGeom prst="rect">
                              <a:avLst/>
                            </a:prstGeom>
                            <a:solidFill>
                              <a:srgbClr val="FFFFFF"/>
                            </a:solidFill>
                            <a:ln w="9525">
                              <a:solidFill>
                                <a:srgbClr val="000000"/>
                              </a:solidFill>
                              <a:miter lim="800000"/>
                              <a:headEnd/>
                              <a:tailEnd/>
                            </a:ln>
                          </wps:spPr>
                          <wps:txbx>
                            <w:txbxContent>
                              <w:p w14:paraId="2C1C641A" w14:textId="72F2C9E1" w:rsidR="00DA2CA8" w:rsidRDefault="00DA2CA8" w:rsidP="000745FD">
                                <w:r w:rsidRPr="003843B0">
                                  <w:t>Program quality is the measure of how successfully each program addresses academic performance, workplace standards, competencies, and skills necessary for success within their program of study and include:</w:t>
                                </w:r>
                              </w:p>
                              <w:p w14:paraId="6737B91E" w14:textId="54F53FF8" w:rsidR="00DA2CA8" w:rsidRDefault="00DA2CA8" w:rsidP="000745FD">
                                <w:r w:rsidRPr="00D94C2D">
                                  <w:t>•</w:t>
                                </w:r>
                                <w:r>
                                  <w:t xml:space="preserve"> </w:t>
                                </w:r>
                                <w:r w:rsidRPr="00D94C2D">
                                  <w:t xml:space="preserve">meeting performance levels </w:t>
                                </w:r>
                              </w:p>
                              <w:p w14:paraId="5FA3E32F" w14:textId="401E0564" w:rsidR="00DA2CA8" w:rsidRDefault="00DA2CA8" w:rsidP="000745FD">
                                <w:r w:rsidRPr="00860323">
                                  <w:t>•</w:t>
                                </w:r>
                                <w:r>
                                  <w:t xml:space="preserve"> alignment to proje</w:t>
                                </w:r>
                                <w:r w:rsidRPr="00860323">
                                  <w:t>cted employment demand</w:t>
                                </w:r>
                              </w:p>
                              <w:p w14:paraId="4CECD6DB" w14:textId="6A554607" w:rsidR="00DA2CA8" w:rsidRDefault="00DA2CA8" w:rsidP="000745FD">
                                <w:r w:rsidRPr="00A4495C">
                                  <w:t>•</w:t>
                                </w:r>
                                <w:r>
                                  <w:t xml:space="preserve"> </w:t>
                                </w:r>
                                <w:r w:rsidRPr="00A4495C">
                                  <w:t>professional development to enhance student learning</w:t>
                                </w:r>
                              </w:p>
                              <w:p w14:paraId="080EAEE4" w14:textId="011B5B00" w:rsidR="00DA2CA8" w:rsidRDefault="00DA2CA8" w:rsidP="000745FD">
                                <w:r w:rsidRPr="0055212E">
                                  <w:t>•</w:t>
                                </w:r>
                                <w:r>
                                  <w:t xml:space="preserve"> </w:t>
                                </w:r>
                                <w:r w:rsidRPr="0055212E">
                                  <w:t xml:space="preserve">program advisory committees </w:t>
                                </w:r>
                              </w:p>
                              <w:p w14:paraId="6CC4527A" w14:textId="43974C0A" w:rsidR="00DA2CA8" w:rsidRDefault="00DA2CA8" w:rsidP="000745FD">
                                <w:r w:rsidRPr="000E45EC">
                                  <w:t>•</w:t>
                                </w:r>
                                <w:r>
                                  <w:t xml:space="preserve"> </w:t>
                                </w:r>
                                <w:r w:rsidRPr="000E45EC">
                                  <w:t>opportunity for students to earn postsecondary credit and, industry certification(s)</w:t>
                                </w:r>
                              </w:p>
                              <w:p w14:paraId="1E4CF446" w14:textId="25005A97" w:rsidR="00DA2CA8" w:rsidRDefault="00DA2CA8" w:rsidP="000745FD">
                                <w:r w:rsidRPr="00E406F9">
                                  <w:t>•</w:t>
                                </w:r>
                                <w:r>
                                  <w:t xml:space="preserve"> </w:t>
                                </w:r>
                                <w:r w:rsidRPr="00E406F9">
                                  <w:t>equitable access to CTE programs for ALL students</w:t>
                                </w:r>
                              </w:p>
                              <w:p w14:paraId="19A00F53" w14:textId="5BC2E240" w:rsidR="00DA2CA8" w:rsidRDefault="00DA2CA8" w:rsidP="000745FD">
                                <w:r w:rsidRPr="00197382">
                                  <w:t>•</w:t>
                                </w:r>
                                <w:r>
                                  <w:t xml:space="preserve"> </w:t>
                                </w:r>
                                <w:r w:rsidRPr="00197382">
                                  <w:t>equipment and technology that allows students to attain relevant and rigorous technical skills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090944" id="Group 239" o:spid="_x0000_s1026" style="position:absolute;left:0;text-align:left;margin-left:7.2pt;margin-top:10.65pt;width:696.05pt;height:318.6pt;z-index:251713536;mso-width-relative:margin;mso-height-relative:margin" coordsize="83167,3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">
                <v:group id="Group 236" o:spid="_x0000_s1027" style="position:absolute;width:26761;height:32461" coordsize="26761,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231" o:spid="_x0000_s1028" style="position:absolute;width:26761;height:3505" coordsize="26761,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14" o:spid="_x0000_s1029" style="position:absolute;width:26761;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" fillcolor="#c45911 [2405]" stroked="f" strokeweight="1pt"/>
                    <v:shapetype id="_x0000_t202" coordsize="21600,21600" o:spt="202" path="m,l,21600r21600,l21600,xe">
                      <v:stroke joinstyle="miter"/>
                      <v:path gradientshapeok="t" o:connecttype="rect"/>
                    </v:shapetype>
                    <v:shape id="Text Box 2" o:spid="_x0000_s1030" type="#_x0000_t202" style="position:absolute;left:2590;top:304;width:2004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275619" w14:textId="117A2C0D" w:rsidR="00DA2CA8" w:rsidRPr="00506C27" w:rsidRDefault="00DA2CA8" w:rsidP="000745FD">
                            <w:pPr>
                              <w:jc w:val="center"/>
                              <w:rPr>
                                <w:b/>
                                <w:color w:val="FFFFFF" w:themeColor="background1"/>
                              </w:rPr>
                            </w:pPr>
                            <w:r w:rsidRPr="00506C27">
                              <w:rPr>
                                <w:b/>
                                <w:color w:val="FFFFFF" w:themeColor="background1"/>
                              </w:rPr>
                              <w:t>S</w:t>
                            </w:r>
                            <w:r>
                              <w:rPr>
                                <w:b/>
                                <w:color w:val="FFFFFF" w:themeColor="background1"/>
                              </w:rPr>
                              <w:t>ize</w:t>
                            </w:r>
                          </w:p>
                        </w:txbxContent>
                      </v:textbox>
                    </v:shape>
                  </v:group>
                  <v:shape id="Text Box 2" o:spid="_x0000_s1031" type="#_x0000_t202" style="position:absolute;left:76;top:3505;width:26521;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C461C3D" w14:textId="7E64D258" w:rsidR="00DA2CA8" w:rsidRDefault="00DA2CA8" w:rsidP="00776223">
                          <w:bookmarkStart w:id="54" w:name="_Hlk14435623"/>
                          <w:bookmarkStart w:id="55" w:name="_Hlk14435624"/>
                          <w:r w:rsidRPr="009A2A11">
                            <w:t xml:space="preserve">Size </w:t>
                          </w:r>
                          <w:r>
                            <w:t>measures a program’s capacity in areas such as:</w:t>
                          </w:r>
                        </w:p>
                        <w:p w14:paraId="22A4571D" w14:textId="352E85A9" w:rsidR="00DA2CA8" w:rsidRDefault="00DA2CA8" w:rsidP="00776223">
                          <w:r>
                            <w:t xml:space="preserve">• physical space </w:t>
                          </w:r>
                        </w:p>
                        <w:p w14:paraId="0F0523C8" w14:textId="10AA67B2" w:rsidR="00DA2CA8" w:rsidRDefault="00DA2CA8" w:rsidP="00776223">
                          <w:r>
                            <w:t>• depth of curriculum</w:t>
                          </w:r>
                        </w:p>
                        <w:p w14:paraId="051C1D76" w14:textId="504EEAA5" w:rsidR="00DA2CA8" w:rsidRDefault="00DA2CA8" w:rsidP="00776223">
                          <w:r>
                            <w:t xml:space="preserve">• </w:t>
                          </w:r>
                          <w:r w:rsidRPr="009A2A11">
                            <w:t>amount of available resources</w:t>
                          </w:r>
                        </w:p>
                        <w:p w14:paraId="51CD1D45" w14:textId="48FEADB5" w:rsidR="00DA2CA8" w:rsidRDefault="00DA2CA8" w:rsidP="00776223">
                          <w:r>
                            <w:t xml:space="preserve">• </w:t>
                          </w:r>
                          <w:r w:rsidRPr="009A2A11">
                            <w:t>number of staff involved</w:t>
                          </w:r>
                        </w:p>
                        <w:p w14:paraId="25493349" w14:textId="4E7C5C08" w:rsidR="00DA2CA8" w:rsidRDefault="00DA2CA8" w:rsidP="00776223">
                          <w:r>
                            <w:t>• n</w:t>
                          </w:r>
                          <w:r w:rsidRPr="009A2A11">
                            <w:t>umber of students served</w:t>
                          </w:r>
                        </w:p>
                        <w:p w14:paraId="3A79EEE1" w14:textId="48AFAF5D" w:rsidR="00DA2CA8" w:rsidRDefault="00DA2CA8" w:rsidP="00776223">
                          <w:r>
                            <w:t xml:space="preserve">• </w:t>
                          </w:r>
                          <w:r w:rsidRPr="009A2A11">
                            <w:t>ability to address all student learning outcomes</w:t>
                          </w:r>
                          <w:bookmarkEnd w:id="54"/>
                          <w:bookmarkEnd w:id="55"/>
                        </w:p>
                      </w:txbxContent>
                    </v:textbox>
                  </v:shape>
                </v:group>
                <v:group id="Group 237" o:spid="_x0000_s1032" style="position:absolute;left:28498;width:26568;height:32385" coordorigin="" coordsize="26567,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32" o:spid="_x0000_s1033" style="position:absolute;width:26567;height:3505" coordsize="2736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11" o:spid="_x0000_s1034" style="position:absolute;width:2736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" fillcolor="#538135 [2409]" stroked="f" strokeweight="1pt"/>
                    <v:shape id="Text Box 2" o:spid="_x0000_s1035" type="#_x0000_t202" style="position:absolute;left:1524;top:228;width:2301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8230E7" w14:textId="2CC4C570" w:rsidR="00DA2CA8" w:rsidRPr="00506C27" w:rsidRDefault="00DA2CA8" w:rsidP="000745FD">
                            <w:pPr>
                              <w:jc w:val="center"/>
                              <w:rPr>
                                <w:b/>
                                <w:color w:val="FFFFFF" w:themeColor="background1"/>
                              </w:rPr>
                            </w:pPr>
                            <w:r w:rsidRPr="00506C27">
                              <w:rPr>
                                <w:b/>
                                <w:color w:val="FFFFFF" w:themeColor="background1"/>
                              </w:rPr>
                              <w:t>Scope</w:t>
                            </w:r>
                          </w:p>
                        </w:txbxContent>
                      </v:textbox>
                    </v:shape>
                  </v:group>
                  <v:shape id="Text Box 2" o:spid="_x0000_s1036" type="#_x0000_t202" style="position:absolute;top:3429;width:26487;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139A8B1C" w14:textId="77777777" w:rsidR="00DA2CA8" w:rsidRDefault="00DA2CA8" w:rsidP="008108D1">
                          <w:r>
                            <w:t>CTE programs should:</w:t>
                          </w:r>
                        </w:p>
                        <w:p w14:paraId="2AD76553" w14:textId="57901F9D" w:rsidR="00DA2CA8" w:rsidRDefault="00DA2CA8" w:rsidP="008108D1">
                          <w:r>
                            <w:t xml:space="preserve">• prepare individuals for gainful employment in current or emerging technical occupations </w:t>
                          </w:r>
                        </w:p>
                        <w:p w14:paraId="1127F05E" w14:textId="1E388BB5" w:rsidR="00DA2CA8" w:rsidRDefault="00DA2CA8" w:rsidP="008108D1">
                          <w:r>
                            <w:t>• lead to technical skill proficiency, an industry-recognized credential, a certificate or an associate degree</w:t>
                          </w:r>
                        </w:p>
                        <w:p w14:paraId="6EA50EEF" w14:textId="3A26CA33" w:rsidR="00DA2CA8" w:rsidRDefault="00DA2CA8" w:rsidP="00F35CDC">
                          <w:bookmarkStart w:id="56" w:name="_Hlk14435686"/>
                          <w:r>
                            <w:t xml:space="preserve">• link programs across all learning levels </w:t>
                          </w:r>
                        </w:p>
                        <w:p w14:paraId="4E400DE3" w14:textId="2F70D927" w:rsidR="00DA2CA8" w:rsidRDefault="00DA2CA8" w:rsidP="00F35CDC">
                          <w:r>
                            <w:t>• offer articulated credit</w:t>
                          </w:r>
                        </w:p>
                        <w:bookmarkEnd w:id="56"/>
                        <w:p w14:paraId="7A544F01" w14:textId="04DF972F" w:rsidR="00DA2CA8" w:rsidRDefault="00DA2CA8" w:rsidP="00F35CDC">
                          <w:r>
                            <w:t>• align programs with business and industry needs and local economic indicators</w:t>
                          </w:r>
                        </w:p>
                        <w:p w14:paraId="0002C3FB" w14:textId="77777777" w:rsidR="00DA2CA8" w:rsidRDefault="00DA2CA8" w:rsidP="00F35CDC">
                          <w:r w:rsidRPr="00C3479A">
                            <w:t>•</w:t>
                          </w:r>
                          <w:r>
                            <w:t xml:space="preserve"> </w:t>
                          </w:r>
                          <w:r w:rsidRPr="00C3479A">
                            <w:t>provide multiple entry and exit points to programs of study</w:t>
                          </w:r>
                          <w:r>
                            <w:t xml:space="preserve"> </w:t>
                          </w:r>
                        </w:p>
                        <w:p w14:paraId="1010C139" w14:textId="7C0AE01A" w:rsidR="00DA2CA8" w:rsidRDefault="00DA2CA8" w:rsidP="00F35CDC">
                          <w:r w:rsidRPr="00023C76">
                            <w:t>•</w:t>
                          </w:r>
                          <w:r>
                            <w:t xml:space="preserve"> </w:t>
                          </w:r>
                          <w:r w:rsidRPr="00023C76">
                            <w:t>emphasize development of essential workplace skills through applied academics</w:t>
                          </w:r>
                          <w:r>
                            <w:t xml:space="preserve"> </w:t>
                          </w:r>
                        </w:p>
                        <w:p w14:paraId="10B7A35E" w14:textId="15D75267" w:rsidR="00DA2CA8" w:rsidRDefault="00DA2CA8" w:rsidP="00F35CDC">
                          <w:r w:rsidRPr="00203242">
                            <w:t>•</w:t>
                          </w:r>
                          <w:r>
                            <w:t xml:space="preserve"> </w:t>
                          </w:r>
                          <w:r w:rsidRPr="00203242">
                            <w:t>provide workplace learning opportunities to all students, including special populations</w:t>
                          </w:r>
                        </w:p>
                      </w:txbxContent>
                    </v:textbox>
                  </v:shape>
                </v:group>
                <v:group id="Group 238" o:spid="_x0000_s1037" style="position:absolute;left:57073;width:26094;height:32385" coordorigin="" coordsize="26093,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oup 233" o:spid="_x0000_s1038" style="position:absolute;width:26093;height:3505" coordsize="2546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16" o:spid="_x0000_s1039" style="position:absolute;width:25465;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" fillcolor="#2e74b5 [2408]" stroked="f" strokeweight="1pt"/>
                    <v:shape id="Text Box 2" o:spid="_x0000_s1040" type="#_x0000_t202" style="position:absolute;left:2057;top:304;width:2106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4B7F45C" w14:textId="5FE7665C" w:rsidR="00DA2CA8" w:rsidRPr="00506C27" w:rsidRDefault="00DA2CA8" w:rsidP="000745FD">
                            <w:pPr>
                              <w:jc w:val="center"/>
                              <w:rPr>
                                <w:b/>
                                <w:color w:val="FFFFFF" w:themeColor="background1"/>
                              </w:rPr>
                            </w:pPr>
                            <w:r>
                              <w:rPr>
                                <w:b/>
                                <w:color w:val="FFFFFF" w:themeColor="background1"/>
                              </w:rPr>
                              <w:t>Quality</w:t>
                            </w:r>
                          </w:p>
                        </w:txbxContent>
                      </v:textbox>
                    </v:shape>
                  </v:group>
                  <v:shape id="Text Box 2" o:spid="_x0000_s1041" type="#_x0000_t202" style="position:absolute;top:3429;width:26015;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14:paraId="2C1C641A" w14:textId="72F2C9E1" w:rsidR="00DA2CA8" w:rsidRDefault="00DA2CA8" w:rsidP="000745FD">
                          <w:r w:rsidRPr="003843B0">
                            <w:t>Program quality is the measure of how successfully each program addresses academic performance, workplace standards, competencies, and skills necessary for success within their program of study and include:</w:t>
                          </w:r>
                        </w:p>
                        <w:p w14:paraId="6737B91E" w14:textId="54F53FF8" w:rsidR="00DA2CA8" w:rsidRDefault="00DA2CA8" w:rsidP="000745FD">
                          <w:r w:rsidRPr="00D94C2D">
                            <w:t>•</w:t>
                          </w:r>
                          <w:r>
                            <w:t xml:space="preserve"> </w:t>
                          </w:r>
                          <w:r w:rsidRPr="00D94C2D">
                            <w:t xml:space="preserve">meeting performance levels </w:t>
                          </w:r>
                        </w:p>
                        <w:p w14:paraId="5FA3E32F" w14:textId="401E0564" w:rsidR="00DA2CA8" w:rsidRDefault="00DA2CA8" w:rsidP="000745FD">
                          <w:r w:rsidRPr="00860323">
                            <w:t>•</w:t>
                          </w:r>
                          <w:r>
                            <w:t xml:space="preserve"> alignment to proje</w:t>
                          </w:r>
                          <w:r w:rsidRPr="00860323">
                            <w:t>cted employment demand</w:t>
                          </w:r>
                        </w:p>
                        <w:p w14:paraId="4CECD6DB" w14:textId="6A554607" w:rsidR="00DA2CA8" w:rsidRDefault="00DA2CA8" w:rsidP="000745FD">
                          <w:r w:rsidRPr="00A4495C">
                            <w:t>•</w:t>
                          </w:r>
                          <w:r>
                            <w:t xml:space="preserve"> </w:t>
                          </w:r>
                          <w:r w:rsidRPr="00A4495C">
                            <w:t>professional development to enhance student learning</w:t>
                          </w:r>
                        </w:p>
                        <w:p w14:paraId="080EAEE4" w14:textId="011B5B00" w:rsidR="00DA2CA8" w:rsidRDefault="00DA2CA8" w:rsidP="000745FD">
                          <w:r w:rsidRPr="0055212E">
                            <w:t>•</w:t>
                          </w:r>
                          <w:r>
                            <w:t xml:space="preserve"> </w:t>
                          </w:r>
                          <w:r w:rsidRPr="0055212E">
                            <w:t xml:space="preserve">program advisory committees </w:t>
                          </w:r>
                        </w:p>
                        <w:p w14:paraId="6CC4527A" w14:textId="43974C0A" w:rsidR="00DA2CA8" w:rsidRDefault="00DA2CA8" w:rsidP="000745FD">
                          <w:r w:rsidRPr="000E45EC">
                            <w:t>•</w:t>
                          </w:r>
                          <w:r>
                            <w:t xml:space="preserve"> </w:t>
                          </w:r>
                          <w:r w:rsidRPr="000E45EC">
                            <w:t>opportunity for students to earn postsecondary credit and, industry certification(s)</w:t>
                          </w:r>
                        </w:p>
                        <w:p w14:paraId="1E4CF446" w14:textId="25005A97" w:rsidR="00DA2CA8" w:rsidRDefault="00DA2CA8" w:rsidP="000745FD">
                          <w:r w:rsidRPr="00E406F9">
                            <w:t>•</w:t>
                          </w:r>
                          <w:r>
                            <w:t xml:space="preserve"> </w:t>
                          </w:r>
                          <w:r w:rsidRPr="00E406F9">
                            <w:t>equitable access to CTE programs for ALL students</w:t>
                          </w:r>
                        </w:p>
                        <w:p w14:paraId="19A00F53" w14:textId="5BC2E240" w:rsidR="00DA2CA8" w:rsidRDefault="00DA2CA8" w:rsidP="000745FD">
                          <w:r w:rsidRPr="00197382">
                            <w:t>•</w:t>
                          </w:r>
                          <w:r>
                            <w:t xml:space="preserve"> </w:t>
                          </w:r>
                          <w:r w:rsidRPr="00197382">
                            <w:t>equipment and technology that allows students to attain relevant and rigorous technical skills</w:t>
                          </w:r>
                        </w:p>
                      </w:txbxContent>
                    </v:textbox>
                  </v:shape>
                </v:group>
              </v:group>
            </w:pict>
          </mc:Fallback>
        </mc:AlternateContent>
      </w:r>
    </w:p>
    <w:p w14:paraId="412AEDE9" w14:textId="5D6D2D9A" w:rsidR="008B3BCA" w:rsidRPr="001C3B3E" w:rsidRDefault="008B3BCA"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743324DE" w14:textId="6EA54C3C"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2F4E9D4B" w14:textId="3482403B"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560DF27C" w14:textId="3A9CC192"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0C2E7B42" w14:textId="7631217B"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74CB0DA2" w14:textId="14E7A57C"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4724709E" w14:textId="7C36F06C" w:rsidR="003903F0" w:rsidRPr="001C3B3E" w:rsidRDefault="003903F0"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3452409C" w14:textId="08871596"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6643BF0D" w14:textId="2E0FC1B5"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76C701E3" w14:textId="3A31477F"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641D1FDD" w14:textId="32582C6E"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0D687D5B" w14:textId="77777777"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4AC11CD4" w14:textId="41756CBD"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42EDF08A" w14:textId="77777777"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364C2A10" w14:textId="1A3C99D7"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644C072F" w14:textId="4DFEFC57"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03C9FFE2" w14:textId="5ABD8651"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422A8F85" w14:textId="489039BA"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60037719" w14:textId="7FFCF4D0" w:rsidR="0048683B" w:rsidRPr="001C3B3E" w:rsidRDefault="0048683B"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2648BDA2" w14:textId="4F9FC33F" w:rsidR="0048683B" w:rsidRPr="001C3B3E" w:rsidRDefault="0048683B"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3F122818" w14:textId="36990340" w:rsidR="0048683B" w:rsidRPr="001C3B3E" w:rsidRDefault="0048683B"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663821B7" w14:textId="67DDFB9A" w:rsidR="008F5B8F" w:rsidRPr="001C3B3E" w:rsidRDefault="008F5B8F" w:rsidP="008B3BC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s>
        <w:kinsoku w:val="0"/>
        <w:overflowPunct w:val="0"/>
        <w:autoSpaceDE w:val="0"/>
        <w:autoSpaceDN w:val="0"/>
        <w:adjustRightInd w:val="0"/>
        <w:spacing w:line="293" w:lineRule="exact"/>
        <w:ind w:left="820"/>
        <w:contextualSpacing w:val="0"/>
        <w:rPr>
          <w:rFonts w:asciiTheme="minorHAnsi" w:hAnsiTheme="minorHAnsi" w:cstheme="minorHAnsi"/>
        </w:rPr>
      </w:pPr>
    </w:p>
    <w:p w14:paraId="18D4C83A" w14:textId="33505BAB" w:rsidR="003E0249" w:rsidRPr="001C3B3E" w:rsidRDefault="008A0989" w:rsidP="008A0989">
      <w:pPr>
        <w:pStyle w:val="BodyText"/>
        <w:kinsoku w:val="0"/>
        <w:overflowPunct w:val="0"/>
        <w:ind w:left="-608"/>
        <w:rPr>
          <w:rFonts w:asciiTheme="minorHAnsi" w:hAnsiTheme="minorHAnsi" w:cstheme="minorHAnsi"/>
          <w:color w:val="406D8B"/>
        </w:rPr>
      </w:pPr>
      <w:r w:rsidRPr="001C3B3E">
        <w:rPr>
          <w:rFonts w:asciiTheme="minorHAnsi" w:hAnsiTheme="minorHAnsi" w:cstheme="minorHAnsi"/>
          <w:noProof/>
        </w:rPr>
        <mc:AlternateContent>
          <mc:Choice Requires="wpg">
            <w:drawing>
              <wp:anchor distT="0" distB="0" distL="114300" distR="114300" simplePos="0" relativeHeight="251680768" behindDoc="0" locked="0" layoutInCell="0" allowOverlap="1" wp14:anchorId="32AA72BE" wp14:editId="75E10342">
                <wp:simplePos x="0" y="0"/>
                <wp:positionH relativeFrom="page">
                  <wp:posOffset>10013950</wp:posOffset>
                </wp:positionH>
                <wp:positionV relativeFrom="paragraph">
                  <wp:posOffset>-1905</wp:posOffset>
                </wp:positionV>
                <wp:extent cx="12700" cy="474345"/>
                <wp:effectExtent l="3175" t="8890" r="3175" b="254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74345"/>
                          <a:chOff x="15770" y="-3"/>
                          <a:chExt cx="20" cy="747"/>
                        </a:xfrm>
                      </wpg:grpSpPr>
                      <wps:wsp>
                        <wps:cNvPr id="134" name="Freeform 120"/>
                        <wps:cNvSpPr>
                          <a:spLocks/>
                        </wps:cNvSpPr>
                        <wps:spPr bwMode="auto">
                          <a:xfrm>
                            <a:off x="15775" y="1"/>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1"/>
                        <wps:cNvSpPr>
                          <a:spLocks/>
                        </wps:cNvSpPr>
                        <wps:spPr bwMode="auto">
                          <a:xfrm>
                            <a:off x="15775" y="368"/>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C69B7" id="Group 133" o:spid="_x0000_s1026" style="position:absolute;margin-left:788.5pt;margin-top:-.15pt;width:1pt;height:37.35pt;z-index:251680768;mso-position-horizontal-relative:page" coordorigin="15770,-3" coordsize="2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" o:allowincell="f">
                <v:shape id="Freeform 120" o:spid="_x0000_s1027" style="position:absolute;left:15775;top:1;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" path="m,l,367e" filled="f" strokeweight=".16931mm">
                  <v:path arrowok="t" o:connecttype="custom" o:connectlocs="0,0;0,367" o:connectangles="0,0"/>
                </v:shape>
                <v:shape id="Freeform 121" o:spid="_x0000_s1028" style="position:absolute;left:15775;top:368;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" path="m,l,370e" filled="f" strokeweight=".16931mm">
                  <v:path arrowok="t" o:connecttype="custom" o:connectlocs="0,0;0,370" o:connectangles="0,0"/>
                </v:shape>
                <w10:wrap anchorx="page"/>
              </v:group>
            </w:pict>
          </mc:Fallback>
        </mc:AlternateConten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E936E4" w:rsidRPr="001C3B3E" w14:paraId="6ADE8AD2" w14:textId="77777777" w:rsidTr="000319D6">
        <w:trPr>
          <w:tblHeader/>
          <w:jc w:val="center"/>
        </w:trPr>
        <w:tc>
          <w:tcPr>
            <w:tcW w:w="4959" w:type="dxa"/>
            <w:shd w:val="clear" w:color="auto" w:fill="9ECB7F"/>
            <w:tcMar>
              <w:top w:w="80" w:type="dxa"/>
              <w:left w:w="80" w:type="dxa"/>
              <w:bottom w:w="80" w:type="dxa"/>
              <w:right w:w="80" w:type="dxa"/>
            </w:tcMar>
            <w:vAlign w:val="bottom"/>
            <w:hideMark/>
          </w:tcPr>
          <w:p w14:paraId="0B9C0F4F" w14:textId="77777777" w:rsidR="00E936E4" w:rsidRPr="001C3B3E" w:rsidRDefault="00E936E4" w:rsidP="003739E2">
            <w:pPr>
              <w:pStyle w:val="NoSpacing"/>
              <w:spacing w:line="256" w:lineRule="auto"/>
              <w:jc w:val="center"/>
              <w:rPr>
                <w:rFonts w:asciiTheme="minorHAnsi" w:hAnsiTheme="minorHAnsi" w:cstheme="minorHAnsi"/>
                <w:b/>
                <w:color w:val="000000" w:themeColor="text1"/>
              </w:rPr>
            </w:pPr>
          </w:p>
        </w:tc>
        <w:tc>
          <w:tcPr>
            <w:tcW w:w="4306" w:type="dxa"/>
            <w:shd w:val="clear" w:color="auto" w:fill="9ECB7F"/>
            <w:tcMar>
              <w:top w:w="80" w:type="dxa"/>
              <w:left w:w="80" w:type="dxa"/>
              <w:bottom w:w="80" w:type="dxa"/>
              <w:right w:w="80" w:type="dxa"/>
            </w:tcMar>
            <w:vAlign w:val="bottom"/>
          </w:tcPr>
          <w:p w14:paraId="7D03F335" w14:textId="77777777" w:rsidR="00E936E4" w:rsidRPr="001C3B3E" w:rsidRDefault="00E936E4"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1B962A39" w14:textId="77777777" w:rsidR="00E936E4" w:rsidRPr="001C3B3E" w:rsidRDefault="00E936E4"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E936E4" w:rsidRPr="001C3B3E" w14:paraId="18283457" w14:textId="77777777" w:rsidTr="00F10884">
        <w:trPr>
          <w:trHeight w:val="927"/>
          <w:jc w:val="center"/>
        </w:trPr>
        <w:tc>
          <w:tcPr>
            <w:tcW w:w="4959" w:type="dxa"/>
            <w:shd w:val="clear" w:color="auto" w:fill="auto"/>
            <w:tcMar>
              <w:top w:w="80" w:type="dxa"/>
              <w:left w:w="80" w:type="dxa"/>
              <w:bottom w:w="80" w:type="dxa"/>
              <w:right w:w="80" w:type="dxa"/>
            </w:tcMar>
            <w:vAlign w:val="center"/>
          </w:tcPr>
          <w:p w14:paraId="76808A61" w14:textId="659C5254" w:rsidR="00E936E4" w:rsidRPr="001C3B3E" w:rsidRDefault="008A66F9" w:rsidP="003739E2">
            <w:pPr>
              <w:pStyle w:val="NoSpacing"/>
              <w:spacing w:line="256" w:lineRule="auto"/>
              <w:rPr>
                <w:rFonts w:asciiTheme="minorHAnsi" w:hAnsiTheme="minorHAnsi" w:cstheme="minorHAnsi"/>
                <w:iCs/>
              </w:rPr>
            </w:pPr>
            <w:r w:rsidRPr="001C3B3E">
              <w:rPr>
                <w:rFonts w:asciiTheme="minorHAnsi" w:hAnsiTheme="minorHAnsi" w:cstheme="minorHAnsi"/>
                <w:iCs/>
              </w:rPr>
              <w:t>Enrollment numbers in approved programs.</w:t>
            </w:r>
          </w:p>
        </w:tc>
        <w:tc>
          <w:tcPr>
            <w:tcW w:w="4306" w:type="dxa"/>
            <w:shd w:val="clear" w:color="auto" w:fill="auto"/>
            <w:tcMar>
              <w:top w:w="80" w:type="dxa"/>
              <w:left w:w="80" w:type="dxa"/>
              <w:bottom w:w="80" w:type="dxa"/>
              <w:right w:w="80" w:type="dxa"/>
            </w:tcMar>
            <w:vAlign w:val="center"/>
          </w:tcPr>
          <w:p w14:paraId="3C49A140" w14:textId="77777777" w:rsidR="00E936E4" w:rsidRPr="001C3B3E" w:rsidRDefault="00E936E4"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FBBF162" w14:textId="77777777" w:rsidR="00E936E4" w:rsidRPr="001C3B3E" w:rsidRDefault="00E936E4" w:rsidP="003739E2">
            <w:pPr>
              <w:jc w:val="center"/>
              <w:rPr>
                <w:rFonts w:asciiTheme="minorHAnsi" w:hAnsiTheme="minorHAnsi" w:cstheme="minorHAnsi"/>
              </w:rPr>
            </w:pPr>
          </w:p>
        </w:tc>
      </w:tr>
      <w:tr w:rsidR="00E936E4" w:rsidRPr="001C3B3E" w14:paraId="73FE6495" w14:textId="77777777" w:rsidTr="008A66F9">
        <w:trPr>
          <w:jc w:val="center"/>
        </w:trPr>
        <w:tc>
          <w:tcPr>
            <w:tcW w:w="4959" w:type="dxa"/>
            <w:shd w:val="clear" w:color="auto" w:fill="auto"/>
            <w:tcMar>
              <w:top w:w="80" w:type="dxa"/>
              <w:left w:w="80" w:type="dxa"/>
              <w:bottom w:w="80" w:type="dxa"/>
              <w:right w:w="80" w:type="dxa"/>
            </w:tcMar>
            <w:vAlign w:val="center"/>
          </w:tcPr>
          <w:p w14:paraId="596CAB45" w14:textId="4A199FD0" w:rsidR="00E936E4" w:rsidRPr="001C3B3E" w:rsidRDefault="008A66F9" w:rsidP="003739E2">
            <w:pPr>
              <w:pStyle w:val="NoSpacing"/>
              <w:spacing w:line="256" w:lineRule="auto"/>
              <w:rPr>
                <w:rFonts w:asciiTheme="minorHAnsi" w:hAnsiTheme="minorHAnsi" w:cstheme="minorHAnsi"/>
                <w:iCs/>
              </w:rPr>
            </w:pPr>
            <w:r w:rsidRPr="001C3B3E">
              <w:rPr>
                <w:rFonts w:asciiTheme="minorHAnsi" w:hAnsiTheme="minorHAnsi" w:cstheme="minorHAnsi"/>
                <w:iCs/>
              </w:rPr>
              <w:t>Are all students who wish to access CTE programs able to do so and enroll in program of choice?</w:t>
            </w:r>
          </w:p>
        </w:tc>
        <w:tc>
          <w:tcPr>
            <w:tcW w:w="4306" w:type="dxa"/>
            <w:shd w:val="clear" w:color="auto" w:fill="auto"/>
            <w:tcMar>
              <w:top w:w="80" w:type="dxa"/>
              <w:left w:w="80" w:type="dxa"/>
              <w:bottom w:w="80" w:type="dxa"/>
              <w:right w:w="80" w:type="dxa"/>
            </w:tcMar>
            <w:vAlign w:val="center"/>
          </w:tcPr>
          <w:p w14:paraId="38F362B7" w14:textId="77777777" w:rsidR="00E936E4" w:rsidRPr="001C3B3E" w:rsidRDefault="00E936E4"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C1EC87D" w14:textId="77777777" w:rsidR="00E936E4" w:rsidRPr="001C3B3E" w:rsidRDefault="00E936E4" w:rsidP="003739E2">
            <w:pPr>
              <w:jc w:val="center"/>
              <w:rPr>
                <w:rFonts w:asciiTheme="minorHAnsi" w:hAnsiTheme="minorHAnsi" w:cstheme="minorHAnsi"/>
              </w:rPr>
            </w:pPr>
          </w:p>
        </w:tc>
      </w:tr>
      <w:tr w:rsidR="008A66F9" w:rsidRPr="001C3B3E" w14:paraId="282544D1" w14:textId="77777777" w:rsidTr="008A66F9">
        <w:trPr>
          <w:jc w:val="center"/>
        </w:trPr>
        <w:tc>
          <w:tcPr>
            <w:tcW w:w="4959" w:type="dxa"/>
            <w:shd w:val="clear" w:color="auto" w:fill="auto"/>
            <w:tcMar>
              <w:top w:w="80" w:type="dxa"/>
              <w:left w:w="80" w:type="dxa"/>
              <w:bottom w:w="80" w:type="dxa"/>
              <w:right w:w="80" w:type="dxa"/>
            </w:tcMar>
            <w:vAlign w:val="center"/>
          </w:tcPr>
          <w:p w14:paraId="6F50807C" w14:textId="5565E93C" w:rsidR="008A66F9" w:rsidRPr="001C3B3E" w:rsidRDefault="008A66F9" w:rsidP="003739E2">
            <w:pPr>
              <w:pStyle w:val="NoSpacing"/>
              <w:spacing w:line="256" w:lineRule="auto"/>
              <w:rPr>
                <w:rFonts w:asciiTheme="minorHAnsi" w:hAnsiTheme="minorHAnsi" w:cstheme="minorHAnsi"/>
                <w:iCs/>
              </w:rPr>
            </w:pPr>
            <w:r w:rsidRPr="001C3B3E">
              <w:rPr>
                <w:rFonts w:asciiTheme="minorHAnsi" w:hAnsiTheme="minorHAnsi" w:cstheme="minorHAnsi"/>
                <w:iCs/>
              </w:rPr>
              <w:t>Are</w:t>
            </w:r>
            <w:r w:rsidR="00DD76EC">
              <w:rPr>
                <w:rFonts w:asciiTheme="minorHAnsi" w:hAnsiTheme="minorHAnsi" w:cstheme="minorHAnsi"/>
                <w:iCs/>
              </w:rPr>
              <w:t xml:space="preserve"> secondary</w:t>
            </w:r>
            <w:r w:rsidRPr="001C3B3E">
              <w:rPr>
                <w:rFonts w:asciiTheme="minorHAnsi" w:hAnsiTheme="minorHAnsi" w:cstheme="minorHAnsi"/>
                <w:iCs/>
              </w:rPr>
              <w:t xml:space="preserve"> programs aligned to rigorous standards (mandated by Maine law for secondary programs)?</w:t>
            </w:r>
          </w:p>
        </w:tc>
        <w:tc>
          <w:tcPr>
            <w:tcW w:w="4306" w:type="dxa"/>
            <w:shd w:val="clear" w:color="auto" w:fill="auto"/>
            <w:tcMar>
              <w:top w:w="80" w:type="dxa"/>
              <w:left w:w="80" w:type="dxa"/>
              <w:bottom w:w="80" w:type="dxa"/>
              <w:right w:w="80" w:type="dxa"/>
            </w:tcMar>
            <w:vAlign w:val="center"/>
          </w:tcPr>
          <w:p w14:paraId="7E5E0F40" w14:textId="77777777" w:rsidR="008A66F9" w:rsidRPr="001C3B3E" w:rsidRDefault="008A66F9"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97C1457" w14:textId="77777777" w:rsidR="008A66F9" w:rsidRPr="001C3B3E" w:rsidRDefault="008A66F9" w:rsidP="003739E2">
            <w:pPr>
              <w:jc w:val="center"/>
              <w:rPr>
                <w:rFonts w:asciiTheme="minorHAnsi" w:hAnsiTheme="minorHAnsi" w:cstheme="minorHAnsi"/>
              </w:rPr>
            </w:pPr>
          </w:p>
        </w:tc>
      </w:tr>
      <w:tr w:rsidR="008A66F9" w:rsidRPr="001C3B3E" w14:paraId="76AFF142" w14:textId="77777777" w:rsidTr="008A66F9">
        <w:trPr>
          <w:jc w:val="center"/>
        </w:trPr>
        <w:tc>
          <w:tcPr>
            <w:tcW w:w="4959" w:type="dxa"/>
            <w:shd w:val="clear" w:color="auto" w:fill="auto"/>
            <w:tcMar>
              <w:top w:w="80" w:type="dxa"/>
              <w:left w:w="80" w:type="dxa"/>
              <w:bottom w:w="80" w:type="dxa"/>
              <w:right w:w="80" w:type="dxa"/>
            </w:tcMar>
            <w:vAlign w:val="center"/>
          </w:tcPr>
          <w:p w14:paraId="74C68087" w14:textId="41F11D96" w:rsidR="008A66F9" w:rsidRPr="001C3B3E" w:rsidRDefault="008A66F9" w:rsidP="003739E2">
            <w:pPr>
              <w:pStyle w:val="NoSpacing"/>
              <w:spacing w:line="256" w:lineRule="auto"/>
              <w:rPr>
                <w:rFonts w:asciiTheme="minorHAnsi" w:hAnsiTheme="minorHAnsi" w:cstheme="minorHAnsi"/>
                <w:iCs/>
              </w:rPr>
            </w:pPr>
            <w:r w:rsidRPr="001C3B3E">
              <w:rPr>
                <w:rFonts w:asciiTheme="minorHAnsi" w:hAnsiTheme="minorHAnsi" w:cstheme="minorHAnsi"/>
                <w:iCs/>
              </w:rPr>
              <w:t>Are programs aligned to postsecondary programs and offer opportunity for secondary students to earn postsecondary credits while in high school?</w:t>
            </w:r>
          </w:p>
        </w:tc>
        <w:tc>
          <w:tcPr>
            <w:tcW w:w="4306" w:type="dxa"/>
            <w:shd w:val="clear" w:color="auto" w:fill="auto"/>
            <w:tcMar>
              <w:top w:w="80" w:type="dxa"/>
              <w:left w:w="80" w:type="dxa"/>
              <w:bottom w:w="80" w:type="dxa"/>
              <w:right w:w="80" w:type="dxa"/>
            </w:tcMar>
            <w:vAlign w:val="center"/>
          </w:tcPr>
          <w:p w14:paraId="7E3DB65F" w14:textId="77777777" w:rsidR="008A66F9" w:rsidRPr="001C3B3E" w:rsidRDefault="008A66F9"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08A5A1E" w14:textId="77777777" w:rsidR="008A66F9" w:rsidRPr="001C3B3E" w:rsidRDefault="008A66F9" w:rsidP="003739E2">
            <w:pPr>
              <w:jc w:val="center"/>
              <w:rPr>
                <w:rFonts w:asciiTheme="minorHAnsi" w:hAnsiTheme="minorHAnsi" w:cstheme="minorHAnsi"/>
              </w:rPr>
            </w:pPr>
          </w:p>
        </w:tc>
      </w:tr>
      <w:tr w:rsidR="008A66F9" w:rsidRPr="001C3B3E" w14:paraId="594EA1C6" w14:textId="77777777" w:rsidTr="00F10884">
        <w:trPr>
          <w:trHeight w:val="1062"/>
          <w:jc w:val="center"/>
        </w:trPr>
        <w:tc>
          <w:tcPr>
            <w:tcW w:w="4959" w:type="dxa"/>
            <w:shd w:val="clear" w:color="auto" w:fill="auto"/>
            <w:tcMar>
              <w:top w:w="80" w:type="dxa"/>
              <w:left w:w="80" w:type="dxa"/>
              <w:bottom w:w="80" w:type="dxa"/>
              <w:right w:w="80" w:type="dxa"/>
            </w:tcMar>
            <w:vAlign w:val="center"/>
          </w:tcPr>
          <w:p w14:paraId="482ADC4E" w14:textId="2D434B1F" w:rsidR="008A66F9" w:rsidRPr="001C3B3E" w:rsidRDefault="00AF7065" w:rsidP="003739E2">
            <w:pPr>
              <w:pStyle w:val="NoSpacing"/>
              <w:spacing w:line="256" w:lineRule="auto"/>
              <w:rPr>
                <w:rFonts w:asciiTheme="minorHAnsi" w:hAnsiTheme="minorHAnsi" w:cstheme="minorHAnsi"/>
                <w:iCs/>
              </w:rPr>
            </w:pPr>
            <w:r w:rsidRPr="001C3B3E">
              <w:rPr>
                <w:rFonts w:asciiTheme="minorHAnsi" w:hAnsiTheme="minorHAnsi" w:cstheme="minorHAnsi"/>
                <w:iCs/>
              </w:rPr>
              <w:t>Do programs develop a robust skill set in students?</w:t>
            </w:r>
          </w:p>
        </w:tc>
        <w:tc>
          <w:tcPr>
            <w:tcW w:w="4306" w:type="dxa"/>
            <w:shd w:val="clear" w:color="auto" w:fill="auto"/>
            <w:tcMar>
              <w:top w:w="80" w:type="dxa"/>
              <w:left w:w="80" w:type="dxa"/>
              <w:bottom w:w="80" w:type="dxa"/>
              <w:right w:w="80" w:type="dxa"/>
            </w:tcMar>
            <w:vAlign w:val="center"/>
          </w:tcPr>
          <w:p w14:paraId="2F5284DD" w14:textId="77777777" w:rsidR="008A66F9" w:rsidRPr="001C3B3E" w:rsidRDefault="008A66F9"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BBFD4AD" w14:textId="77777777" w:rsidR="008A66F9" w:rsidRPr="001C3B3E" w:rsidRDefault="008A66F9" w:rsidP="003739E2">
            <w:pPr>
              <w:jc w:val="center"/>
              <w:rPr>
                <w:rFonts w:asciiTheme="minorHAnsi" w:hAnsiTheme="minorHAnsi" w:cstheme="minorHAnsi"/>
              </w:rPr>
            </w:pPr>
          </w:p>
        </w:tc>
      </w:tr>
      <w:tr w:rsidR="00AF7065" w:rsidRPr="001C3B3E" w14:paraId="3C2D578E" w14:textId="77777777" w:rsidTr="00F10884">
        <w:trPr>
          <w:trHeight w:val="1071"/>
          <w:jc w:val="center"/>
        </w:trPr>
        <w:tc>
          <w:tcPr>
            <w:tcW w:w="4959" w:type="dxa"/>
            <w:shd w:val="clear" w:color="auto" w:fill="auto"/>
            <w:tcMar>
              <w:top w:w="80" w:type="dxa"/>
              <w:left w:w="80" w:type="dxa"/>
              <w:bottom w:w="80" w:type="dxa"/>
              <w:right w:w="80" w:type="dxa"/>
            </w:tcMar>
            <w:vAlign w:val="center"/>
          </w:tcPr>
          <w:p w14:paraId="61A1F74C" w14:textId="77FE346E" w:rsidR="00AF7065" w:rsidRPr="001C3B3E" w:rsidRDefault="00AF7065" w:rsidP="003739E2">
            <w:pPr>
              <w:pStyle w:val="NoSpacing"/>
              <w:spacing w:line="256" w:lineRule="auto"/>
              <w:rPr>
                <w:rFonts w:asciiTheme="minorHAnsi" w:hAnsiTheme="minorHAnsi" w:cstheme="minorHAnsi"/>
                <w:iCs/>
              </w:rPr>
            </w:pPr>
            <w:r w:rsidRPr="001C3B3E">
              <w:rPr>
                <w:rFonts w:asciiTheme="minorHAnsi" w:hAnsiTheme="minorHAnsi" w:cstheme="minorHAnsi"/>
                <w:iCs/>
              </w:rPr>
              <w:t>Are programs aligned to the workforce needs of the State and/or local region?</w:t>
            </w:r>
          </w:p>
        </w:tc>
        <w:tc>
          <w:tcPr>
            <w:tcW w:w="4306" w:type="dxa"/>
            <w:shd w:val="clear" w:color="auto" w:fill="auto"/>
            <w:tcMar>
              <w:top w:w="80" w:type="dxa"/>
              <w:left w:w="80" w:type="dxa"/>
              <w:bottom w:w="80" w:type="dxa"/>
              <w:right w:w="80" w:type="dxa"/>
            </w:tcMar>
            <w:vAlign w:val="center"/>
          </w:tcPr>
          <w:p w14:paraId="1D990D6E" w14:textId="77777777" w:rsidR="00AF7065" w:rsidRPr="001C3B3E" w:rsidRDefault="00AF706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3A5013E" w14:textId="77777777" w:rsidR="00AF7065" w:rsidRPr="001C3B3E" w:rsidRDefault="00AF7065" w:rsidP="003739E2">
            <w:pPr>
              <w:jc w:val="center"/>
              <w:rPr>
                <w:rFonts w:asciiTheme="minorHAnsi" w:hAnsiTheme="minorHAnsi" w:cstheme="minorHAnsi"/>
              </w:rPr>
            </w:pPr>
          </w:p>
        </w:tc>
      </w:tr>
      <w:tr w:rsidR="00DF31A4" w:rsidRPr="001C3B3E" w14:paraId="27373EA8" w14:textId="77777777" w:rsidTr="008A66F9">
        <w:trPr>
          <w:jc w:val="center"/>
        </w:trPr>
        <w:tc>
          <w:tcPr>
            <w:tcW w:w="4959" w:type="dxa"/>
            <w:shd w:val="clear" w:color="auto" w:fill="auto"/>
            <w:tcMar>
              <w:top w:w="80" w:type="dxa"/>
              <w:left w:w="80" w:type="dxa"/>
              <w:bottom w:w="80" w:type="dxa"/>
              <w:right w:w="80" w:type="dxa"/>
            </w:tcMar>
            <w:vAlign w:val="center"/>
          </w:tcPr>
          <w:p w14:paraId="394F8C78" w14:textId="0FA982EC" w:rsidR="00DF31A4" w:rsidRPr="001C3B3E" w:rsidRDefault="00DF31A4" w:rsidP="003739E2">
            <w:pPr>
              <w:pStyle w:val="NoSpacing"/>
              <w:spacing w:line="256" w:lineRule="auto"/>
              <w:rPr>
                <w:rFonts w:asciiTheme="minorHAnsi" w:hAnsiTheme="minorHAnsi" w:cstheme="minorHAnsi"/>
                <w:iCs/>
              </w:rPr>
            </w:pPr>
            <w:r w:rsidRPr="001C3B3E">
              <w:rPr>
                <w:rFonts w:asciiTheme="minorHAnsi" w:hAnsiTheme="minorHAnsi" w:cstheme="minorHAnsi"/>
                <w:iCs/>
              </w:rPr>
              <w:t xml:space="preserve">Are programs </w:t>
            </w:r>
            <w:r w:rsidR="000319D6" w:rsidRPr="001C3B3E">
              <w:rPr>
                <w:rFonts w:asciiTheme="minorHAnsi" w:hAnsiTheme="minorHAnsi" w:cstheme="minorHAnsi"/>
                <w:iCs/>
              </w:rPr>
              <w:t xml:space="preserve">offered </w:t>
            </w:r>
            <w:r w:rsidRPr="001C3B3E">
              <w:rPr>
                <w:rFonts w:asciiTheme="minorHAnsi" w:hAnsiTheme="minorHAnsi" w:cstheme="minorHAnsi"/>
                <w:iCs/>
              </w:rPr>
              <w:t>with too low an enrollment to justify the costs</w:t>
            </w:r>
            <w:r w:rsidR="000319D6" w:rsidRPr="001C3B3E">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3BCC9855" w14:textId="77777777" w:rsidR="00DF31A4" w:rsidRPr="001C3B3E" w:rsidRDefault="00DF31A4"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2FCCC52" w14:textId="77777777" w:rsidR="00DF31A4" w:rsidRPr="001C3B3E" w:rsidRDefault="00DF31A4" w:rsidP="003739E2">
            <w:pPr>
              <w:jc w:val="center"/>
              <w:rPr>
                <w:rFonts w:asciiTheme="minorHAnsi" w:hAnsiTheme="minorHAnsi" w:cstheme="minorHAnsi"/>
              </w:rPr>
            </w:pPr>
          </w:p>
        </w:tc>
      </w:tr>
      <w:tr w:rsidR="000319D6" w:rsidRPr="001C3B3E" w14:paraId="2EC7421C" w14:textId="77777777" w:rsidTr="008A66F9">
        <w:trPr>
          <w:jc w:val="center"/>
        </w:trPr>
        <w:tc>
          <w:tcPr>
            <w:tcW w:w="4959" w:type="dxa"/>
            <w:shd w:val="clear" w:color="auto" w:fill="auto"/>
            <w:tcMar>
              <w:top w:w="80" w:type="dxa"/>
              <w:left w:w="80" w:type="dxa"/>
              <w:bottom w:w="80" w:type="dxa"/>
              <w:right w:w="80" w:type="dxa"/>
            </w:tcMar>
            <w:vAlign w:val="center"/>
          </w:tcPr>
          <w:p w14:paraId="0EBD96F0" w14:textId="41CE4CEA" w:rsidR="000319D6" w:rsidRPr="001C3B3E" w:rsidRDefault="000319D6" w:rsidP="003739E2">
            <w:pPr>
              <w:pStyle w:val="NoSpacing"/>
              <w:spacing w:line="256" w:lineRule="auto"/>
              <w:rPr>
                <w:rFonts w:asciiTheme="minorHAnsi" w:hAnsiTheme="minorHAnsi" w:cstheme="minorHAnsi"/>
                <w:iCs/>
              </w:rPr>
            </w:pPr>
            <w:r w:rsidRPr="001C3B3E">
              <w:rPr>
                <w:rFonts w:asciiTheme="minorHAnsi" w:hAnsiTheme="minorHAnsi" w:cstheme="minorHAnsi"/>
                <w:iCs/>
              </w:rPr>
              <w:lastRenderedPageBreak/>
              <w:t>Do some programs offer more opportunities for skill development than others, both in the classroom and through extended learning experiences?</w:t>
            </w:r>
          </w:p>
        </w:tc>
        <w:tc>
          <w:tcPr>
            <w:tcW w:w="4306" w:type="dxa"/>
            <w:shd w:val="clear" w:color="auto" w:fill="auto"/>
            <w:tcMar>
              <w:top w:w="80" w:type="dxa"/>
              <w:left w:w="80" w:type="dxa"/>
              <w:bottom w:w="80" w:type="dxa"/>
              <w:right w:w="80" w:type="dxa"/>
            </w:tcMar>
            <w:vAlign w:val="center"/>
          </w:tcPr>
          <w:p w14:paraId="1A543AA6" w14:textId="77777777" w:rsidR="000319D6" w:rsidRPr="001C3B3E" w:rsidRDefault="000319D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C5AB465" w14:textId="77777777" w:rsidR="000319D6" w:rsidRPr="001C3B3E" w:rsidRDefault="000319D6" w:rsidP="003739E2">
            <w:pPr>
              <w:jc w:val="center"/>
              <w:rPr>
                <w:rFonts w:asciiTheme="minorHAnsi" w:hAnsiTheme="minorHAnsi" w:cstheme="minorHAnsi"/>
              </w:rPr>
            </w:pPr>
          </w:p>
        </w:tc>
      </w:tr>
      <w:tr w:rsidR="000319D6" w:rsidRPr="001C3B3E" w14:paraId="360E6FD1" w14:textId="77777777" w:rsidTr="008A66F9">
        <w:trPr>
          <w:jc w:val="center"/>
        </w:trPr>
        <w:tc>
          <w:tcPr>
            <w:tcW w:w="4959" w:type="dxa"/>
            <w:shd w:val="clear" w:color="auto" w:fill="auto"/>
            <w:tcMar>
              <w:top w:w="80" w:type="dxa"/>
              <w:left w:w="80" w:type="dxa"/>
              <w:bottom w:w="80" w:type="dxa"/>
              <w:right w:w="80" w:type="dxa"/>
            </w:tcMar>
            <w:vAlign w:val="center"/>
          </w:tcPr>
          <w:p w14:paraId="1E494BE3" w14:textId="45D2B434" w:rsidR="000319D6" w:rsidRPr="001C3B3E" w:rsidRDefault="000319D6" w:rsidP="003739E2">
            <w:pPr>
              <w:pStyle w:val="NoSpacing"/>
              <w:spacing w:line="256" w:lineRule="auto"/>
              <w:rPr>
                <w:rFonts w:asciiTheme="minorHAnsi" w:hAnsiTheme="minorHAnsi" w:cstheme="minorHAnsi"/>
                <w:iCs/>
              </w:rPr>
            </w:pPr>
            <w:r w:rsidRPr="001C3B3E">
              <w:rPr>
                <w:rFonts w:asciiTheme="minorHAnsi" w:hAnsiTheme="minorHAnsi" w:cstheme="minorHAnsi"/>
                <w:iCs/>
              </w:rPr>
              <w:t>What populations of students are and are not accepted into programs?  What are some of the reasons?</w:t>
            </w:r>
          </w:p>
        </w:tc>
        <w:tc>
          <w:tcPr>
            <w:tcW w:w="4306" w:type="dxa"/>
            <w:shd w:val="clear" w:color="auto" w:fill="auto"/>
            <w:tcMar>
              <w:top w:w="80" w:type="dxa"/>
              <w:left w:w="80" w:type="dxa"/>
              <w:bottom w:w="80" w:type="dxa"/>
              <w:right w:w="80" w:type="dxa"/>
            </w:tcMar>
            <w:vAlign w:val="center"/>
          </w:tcPr>
          <w:p w14:paraId="7CF105A0" w14:textId="77777777" w:rsidR="000319D6" w:rsidRPr="001C3B3E" w:rsidRDefault="000319D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571B3E0" w14:textId="77777777" w:rsidR="000319D6" w:rsidRPr="001C3B3E" w:rsidRDefault="000319D6" w:rsidP="003739E2">
            <w:pPr>
              <w:jc w:val="center"/>
              <w:rPr>
                <w:rFonts w:asciiTheme="minorHAnsi" w:hAnsiTheme="minorHAnsi" w:cstheme="minorHAnsi"/>
              </w:rPr>
            </w:pPr>
          </w:p>
        </w:tc>
      </w:tr>
      <w:tr w:rsidR="000319D6" w:rsidRPr="001C3B3E" w14:paraId="512FAF4A" w14:textId="77777777" w:rsidTr="008A66F9">
        <w:trPr>
          <w:jc w:val="center"/>
        </w:trPr>
        <w:tc>
          <w:tcPr>
            <w:tcW w:w="4959" w:type="dxa"/>
            <w:shd w:val="clear" w:color="auto" w:fill="auto"/>
            <w:tcMar>
              <w:top w:w="80" w:type="dxa"/>
              <w:left w:w="80" w:type="dxa"/>
              <w:bottom w:w="80" w:type="dxa"/>
              <w:right w:w="80" w:type="dxa"/>
            </w:tcMar>
            <w:vAlign w:val="center"/>
          </w:tcPr>
          <w:p w14:paraId="5FE11105" w14:textId="125446E3" w:rsidR="000319D6" w:rsidRPr="001C3B3E" w:rsidRDefault="000319D6" w:rsidP="003739E2">
            <w:pPr>
              <w:pStyle w:val="NoSpacing"/>
              <w:spacing w:line="256" w:lineRule="auto"/>
              <w:rPr>
                <w:rFonts w:asciiTheme="minorHAnsi" w:hAnsiTheme="minorHAnsi" w:cstheme="minorHAnsi"/>
                <w:iCs/>
              </w:rPr>
            </w:pPr>
            <w:r w:rsidRPr="001C3B3E">
              <w:rPr>
                <w:rFonts w:asciiTheme="minorHAnsi" w:hAnsiTheme="minorHAnsi" w:cstheme="minorHAnsi"/>
                <w:iCs/>
              </w:rPr>
              <w:t>How do program</w:t>
            </w:r>
            <w:r w:rsidR="009C34AD">
              <w:rPr>
                <w:rFonts w:asciiTheme="minorHAnsi" w:hAnsiTheme="minorHAnsi" w:cstheme="minorHAnsi"/>
                <w:iCs/>
              </w:rPr>
              <w:t>s</w:t>
            </w:r>
            <w:r w:rsidRPr="001C3B3E">
              <w:rPr>
                <w:rFonts w:asciiTheme="minorHAnsi" w:hAnsiTheme="minorHAnsi" w:cstheme="minorHAnsi"/>
                <w:iCs/>
              </w:rPr>
              <w:t xml:space="preserve"> compare in quality?</w:t>
            </w:r>
          </w:p>
        </w:tc>
        <w:tc>
          <w:tcPr>
            <w:tcW w:w="4306" w:type="dxa"/>
            <w:shd w:val="clear" w:color="auto" w:fill="auto"/>
            <w:tcMar>
              <w:top w:w="80" w:type="dxa"/>
              <w:left w:w="80" w:type="dxa"/>
              <w:bottom w:w="80" w:type="dxa"/>
              <w:right w:w="80" w:type="dxa"/>
            </w:tcMar>
            <w:vAlign w:val="center"/>
          </w:tcPr>
          <w:p w14:paraId="5856DC3C" w14:textId="77777777" w:rsidR="000319D6" w:rsidRPr="001C3B3E" w:rsidRDefault="000319D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74BC776" w14:textId="77777777" w:rsidR="000319D6" w:rsidRPr="001C3B3E" w:rsidRDefault="000319D6" w:rsidP="003739E2">
            <w:pPr>
              <w:jc w:val="center"/>
              <w:rPr>
                <w:rFonts w:asciiTheme="minorHAnsi" w:hAnsiTheme="minorHAnsi" w:cstheme="minorHAnsi"/>
              </w:rPr>
            </w:pPr>
          </w:p>
        </w:tc>
      </w:tr>
      <w:tr w:rsidR="000319D6" w:rsidRPr="001C3B3E" w14:paraId="496D22D6" w14:textId="77777777" w:rsidTr="008A66F9">
        <w:trPr>
          <w:jc w:val="center"/>
        </w:trPr>
        <w:tc>
          <w:tcPr>
            <w:tcW w:w="4959" w:type="dxa"/>
            <w:shd w:val="clear" w:color="auto" w:fill="auto"/>
            <w:tcMar>
              <w:top w:w="80" w:type="dxa"/>
              <w:left w:w="80" w:type="dxa"/>
              <w:bottom w:w="80" w:type="dxa"/>
              <w:right w:w="80" w:type="dxa"/>
            </w:tcMar>
            <w:vAlign w:val="center"/>
          </w:tcPr>
          <w:p w14:paraId="330862FD" w14:textId="7C6F9260" w:rsidR="000319D6" w:rsidRPr="001C3B3E" w:rsidRDefault="009C34AD" w:rsidP="003739E2">
            <w:pPr>
              <w:pStyle w:val="NoSpacing"/>
              <w:spacing w:line="256" w:lineRule="auto"/>
              <w:rPr>
                <w:rFonts w:asciiTheme="minorHAnsi" w:hAnsiTheme="minorHAnsi" w:cstheme="minorHAnsi"/>
                <w:iCs/>
              </w:rPr>
            </w:pPr>
            <w:r>
              <w:rPr>
                <w:rFonts w:asciiTheme="minorHAnsi" w:hAnsiTheme="minorHAnsi" w:cstheme="minorHAnsi"/>
                <w:iCs/>
              </w:rPr>
              <w:t>Are programs linked across all learning levels and provide opportunity for Career Exploration/Career Development</w:t>
            </w:r>
            <w:r w:rsidR="000319D6" w:rsidRPr="001C3B3E">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63CA5402" w14:textId="77777777" w:rsidR="000319D6" w:rsidRPr="001C3B3E" w:rsidRDefault="000319D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405B13B" w14:textId="77777777" w:rsidR="000319D6" w:rsidRPr="001C3B3E" w:rsidRDefault="000319D6" w:rsidP="003739E2">
            <w:pPr>
              <w:jc w:val="center"/>
              <w:rPr>
                <w:rFonts w:asciiTheme="minorHAnsi" w:hAnsiTheme="minorHAnsi" w:cstheme="minorHAnsi"/>
              </w:rPr>
            </w:pPr>
          </w:p>
        </w:tc>
      </w:tr>
      <w:tr w:rsidR="000E5A3E" w:rsidRPr="001C3B3E" w14:paraId="7F950828" w14:textId="77777777" w:rsidTr="008A66F9">
        <w:trPr>
          <w:jc w:val="center"/>
        </w:trPr>
        <w:tc>
          <w:tcPr>
            <w:tcW w:w="4959" w:type="dxa"/>
            <w:shd w:val="clear" w:color="auto" w:fill="auto"/>
            <w:tcMar>
              <w:top w:w="80" w:type="dxa"/>
              <w:left w:w="80" w:type="dxa"/>
              <w:bottom w:w="80" w:type="dxa"/>
              <w:right w:w="80" w:type="dxa"/>
            </w:tcMar>
            <w:vAlign w:val="center"/>
          </w:tcPr>
          <w:p w14:paraId="7CFEBDCD" w14:textId="2A696931" w:rsidR="000E5A3E" w:rsidRDefault="000E5A3E" w:rsidP="003739E2">
            <w:pPr>
              <w:pStyle w:val="NoSpacing"/>
              <w:spacing w:line="256" w:lineRule="auto"/>
              <w:rPr>
                <w:rFonts w:asciiTheme="minorHAnsi" w:hAnsiTheme="minorHAnsi" w:cstheme="minorHAnsi"/>
                <w:iCs/>
              </w:rPr>
            </w:pPr>
            <w:r>
              <w:rPr>
                <w:rFonts w:asciiTheme="minorHAnsi" w:hAnsiTheme="minorHAnsi" w:cstheme="minorHAnsi"/>
                <w:iCs/>
              </w:rPr>
              <w:t>How are programs evaluated to ensure continued size, scope, and quality?</w:t>
            </w:r>
          </w:p>
        </w:tc>
        <w:tc>
          <w:tcPr>
            <w:tcW w:w="4306" w:type="dxa"/>
            <w:shd w:val="clear" w:color="auto" w:fill="auto"/>
            <w:tcMar>
              <w:top w:w="80" w:type="dxa"/>
              <w:left w:w="80" w:type="dxa"/>
              <w:bottom w:w="80" w:type="dxa"/>
              <w:right w:w="80" w:type="dxa"/>
            </w:tcMar>
            <w:vAlign w:val="center"/>
          </w:tcPr>
          <w:p w14:paraId="53C4620C" w14:textId="77777777" w:rsidR="000E5A3E" w:rsidRPr="001C3B3E" w:rsidRDefault="000E5A3E"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FF25AE0" w14:textId="77777777" w:rsidR="000E5A3E" w:rsidRPr="001C3B3E" w:rsidRDefault="000E5A3E" w:rsidP="003739E2">
            <w:pPr>
              <w:jc w:val="center"/>
              <w:rPr>
                <w:rFonts w:asciiTheme="minorHAnsi" w:hAnsiTheme="minorHAnsi" w:cstheme="minorHAnsi"/>
              </w:rPr>
            </w:pPr>
          </w:p>
        </w:tc>
      </w:tr>
    </w:tbl>
    <w:p w14:paraId="77EC9F0F" w14:textId="62FDCD80" w:rsidR="00C56871" w:rsidRPr="001C3B3E" w:rsidRDefault="00C56871" w:rsidP="00C56871">
      <w:pPr>
        <w:pStyle w:val="Heading1"/>
        <w:kinsoku w:val="0"/>
        <w:overflowPunct w:val="0"/>
        <w:ind w:left="100"/>
        <w:rPr>
          <w:rFonts w:asciiTheme="minorHAnsi" w:hAnsiTheme="minorHAnsi" w:cstheme="minorHAnsi"/>
          <w:color w:val="406D8B"/>
          <w:sz w:val="24"/>
          <w:szCs w:val="24"/>
        </w:rPr>
      </w:pPr>
    </w:p>
    <w:p w14:paraId="2B72723B" w14:textId="06870C63" w:rsidR="00C56871" w:rsidRPr="001C3B3E" w:rsidRDefault="00C56871" w:rsidP="00C56871">
      <w:pPr>
        <w:pStyle w:val="BodyText"/>
        <w:kinsoku w:val="0"/>
        <w:overflowPunct w:val="0"/>
        <w:spacing w:before="6"/>
        <w:rPr>
          <w:rFonts w:asciiTheme="minorHAnsi" w:hAnsiTheme="minorHAnsi" w:cstheme="minorHAnsi"/>
          <w:sz w:val="22"/>
          <w:szCs w:val="22"/>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0319D6" w:rsidRPr="001C3B3E" w14:paraId="7C6FB4C1" w14:textId="77777777" w:rsidTr="003739E2">
        <w:trPr>
          <w:trHeight w:val="2421"/>
          <w:jc w:val="center"/>
        </w:trPr>
        <w:tc>
          <w:tcPr>
            <w:tcW w:w="4959" w:type="dxa"/>
            <w:shd w:val="clear" w:color="auto" w:fill="9ECB7F"/>
            <w:tcMar>
              <w:top w:w="80" w:type="dxa"/>
              <w:left w:w="80" w:type="dxa"/>
              <w:bottom w:w="80" w:type="dxa"/>
              <w:right w:w="80" w:type="dxa"/>
            </w:tcMar>
            <w:vAlign w:val="center"/>
          </w:tcPr>
          <w:p w14:paraId="09C9A850" w14:textId="03A0F2C6" w:rsidR="000319D6" w:rsidRPr="001C3B3E" w:rsidRDefault="000319D6" w:rsidP="003739E2">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 xml:space="preserve">Step </w:t>
            </w:r>
            <w:r w:rsidR="008816AD" w:rsidRPr="001C3B3E">
              <w:rPr>
                <w:rFonts w:asciiTheme="minorHAnsi" w:hAnsiTheme="minorHAnsi" w:cstheme="minorHAnsi"/>
                <w:b/>
                <w:color w:val="000000" w:themeColor="text1"/>
                <w:sz w:val="20"/>
              </w:rPr>
              <w:t>2: Program Quality</w:t>
            </w:r>
          </w:p>
          <w:p w14:paraId="184AC8F3" w14:textId="77777777" w:rsidR="000319D6" w:rsidRPr="001C3B3E" w:rsidRDefault="000319D6" w:rsidP="003739E2">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73D42ABC" w14:textId="77777777" w:rsidR="0093329A" w:rsidRPr="0093329A" w:rsidRDefault="0093329A" w:rsidP="0093329A">
            <w:pPr>
              <w:pStyle w:val="NoSpacing"/>
              <w:numPr>
                <w:ilvl w:val="0"/>
                <w:numId w:val="30"/>
              </w:numPr>
              <w:shd w:val="clear" w:color="auto" w:fill="9ECB7F"/>
              <w:spacing w:line="256" w:lineRule="auto"/>
              <w:rPr>
                <w:rFonts w:asciiTheme="minorHAnsi" w:hAnsiTheme="minorHAnsi" w:cstheme="minorHAnsi"/>
                <w:color w:val="000000" w:themeColor="text1"/>
                <w:sz w:val="20"/>
              </w:rPr>
            </w:pPr>
            <w:r w:rsidRPr="0093329A">
              <w:rPr>
                <w:rFonts w:asciiTheme="minorHAnsi" w:hAnsiTheme="minorHAnsi" w:cstheme="minorHAnsi"/>
                <w:color w:val="000000" w:themeColor="text1"/>
                <w:sz w:val="20"/>
              </w:rPr>
              <w:t>Significant challenges exist</w:t>
            </w:r>
          </w:p>
          <w:p w14:paraId="2D785806" w14:textId="77777777" w:rsidR="0093329A" w:rsidRPr="0093329A" w:rsidRDefault="0093329A" w:rsidP="0093329A">
            <w:pPr>
              <w:pStyle w:val="NoSpacing"/>
              <w:numPr>
                <w:ilvl w:val="0"/>
                <w:numId w:val="30"/>
              </w:numPr>
              <w:shd w:val="clear" w:color="auto" w:fill="9ECB7F"/>
              <w:spacing w:line="256" w:lineRule="auto"/>
              <w:rPr>
                <w:rFonts w:asciiTheme="minorHAnsi" w:hAnsiTheme="minorHAnsi" w:cstheme="minorHAnsi"/>
                <w:color w:val="000000" w:themeColor="text1"/>
                <w:sz w:val="20"/>
              </w:rPr>
            </w:pPr>
            <w:r w:rsidRPr="0093329A">
              <w:rPr>
                <w:rFonts w:asciiTheme="minorHAnsi" w:hAnsiTheme="minorHAnsi" w:cstheme="minorHAnsi"/>
                <w:color w:val="000000" w:themeColor="text1"/>
                <w:sz w:val="20"/>
              </w:rPr>
              <w:t>Some challenges exist and/or there is not a concrete plan to address them</w:t>
            </w:r>
          </w:p>
          <w:p w14:paraId="7CD59D0B" w14:textId="77777777" w:rsidR="0093329A" w:rsidRPr="0093329A" w:rsidRDefault="0093329A" w:rsidP="0093329A">
            <w:pPr>
              <w:pStyle w:val="NoSpacing"/>
              <w:numPr>
                <w:ilvl w:val="0"/>
                <w:numId w:val="30"/>
              </w:numPr>
              <w:shd w:val="clear" w:color="auto" w:fill="9ECB7F"/>
              <w:spacing w:line="256" w:lineRule="auto"/>
              <w:rPr>
                <w:rFonts w:asciiTheme="minorHAnsi" w:hAnsiTheme="minorHAnsi" w:cstheme="minorHAnsi"/>
                <w:color w:val="000000" w:themeColor="text1"/>
                <w:sz w:val="20"/>
              </w:rPr>
            </w:pPr>
            <w:r w:rsidRPr="0093329A">
              <w:rPr>
                <w:rFonts w:asciiTheme="minorHAnsi" w:hAnsiTheme="minorHAnsi" w:cstheme="minorHAnsi"/>
                <w:color w:val="000000" w:themeColor="text1"/>
                <w:sz w:val="20"/>
              </w:rPr>
              <w:t>Very few challenges exist and there are processes in place to address the remaining issues</w:t>
            </w:r>
          </w:p>
          <w:p w14:paraId="776CBB2B" w14:textId="29F6980C" w:rsidR="000319D6" w:rsidRPr="001C3B3E" w:rsidRDefault="0093329A" w:rsidP="0093329A">
            <w:pPr>
              <w:pStyle w:val="NoSpacing"/>
              <w:numPr>
                <w:ilvl w:val="0"/>
                <w:numId w:val="30"/>
              </w:numPr>
              <w:spacing w:line="256" w:lineRule="auto"/>
              <w:rPr>
                <w:rFonts w:asciiTheme="minorHAnsi" w:hAnsiTheme="minorHAnsi" w:cstheme="minorHAnsi"/>
                <w:color w:val="000000" w:themeColor="text1"/>
                <w:sz w:val="20"/>
              </w:rPr>
            </w:pPr>
            <w:r w:rsidRPr="0093329A">
              <w:rPr>
                <w:rFonts w:asciiTheme="minorHAnsi" w:hAnsiTheme="minorHAnsi" w:cstheme="minorHAnsi"/>
                <w:color w:val="000000" w:themeColor="text1"/>
                <w:sz w:val="20"/>
              </w:rPr>
              <w:t>No challenges exist</w:t>
            </w:r>
          </w:p>
        </w:tc>
        <w:tc>
          <w:tcPr>
            <w:tcW w:w="8806" w:type="dxa"/>
            <w:vMerge w:val="restart"/>
            <w:shd w:val="clear" w:color="auto" w:fill="auto"/>
            <w:tcMar>
              <w:top w:w="80" w:type="dxa"/>
              <w:left w:w="80" w:type="dxa"/>
              <w:bottom w:w="80" w:type="dxa"/>
              <w:right w:w="80" w:type="dxa"/>
            </w:tcMar>
          </w:tcPr>
          <w:p w14:paraId="21556146" w14:textId="77777777" w:rsidR="000319D6" w:rsidRPr="001C3B3E" w:rsidRDefault="000319D6" w:rsidP="003739E2">
            <w:pPr>
              <w:rPr>
                <w:rFonts w:asciiTheme="minorHAnsi" w:hAnsiTheme="minorHAnsi" w:cstheme="minorHAnsi"/>
                <w:b/>
              </w:rPr>
            </w:pPr>
            <w:r w:rsidRPr="001C3B3E">
              <w:rPr>
                <w:rFonts w:asciiTheme="minorHAnsi" w:hAnsiTheme="minorHAnsi" w:cstheme="minorHAnsi"/>
                <w:b/>
              </w:rPr>
              <w:t>Rationale and Potential Action Steps</w:t>
            </w:r>
          </w:p>
          <w:p w14:paraId="63818F9F" w14:textId="77777777" w:rsidR="000319D6" w:rsidRPr="001C3B3E" w:rsidRDefault="000319D6" w:rsidP="003739E2">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0319D6" w:rsidRPr="001C3B3E" w14:paraId="07F4D507" w14:textId="77777777" w:rsidTr="003739E2">
        <w:trPr>
          <w:jc w:val="center"/>
        </w:trPr>
        <w:tc>
          <w:tcPr>
            <w:tcW w:w="4959" w:type="dxa"/>
            <w:shd w:val="clear" w:color="auto" w:fill="9ECB7F"/>
            <w:tcMar>
              <w:top w:w="80" w:type="dxa"/>
              <w:left w:w="80" w:type="dxa"/>
              <w:bottom w:w="80" w:type="dxa"/>
              <w:right w:w="80" w:type="dxa"/>
            </w:tcMar>
            <w:vAlign w:val="center"/>
          </w:tcPr>
          <w:p w14:paraId="647642D4" w14:textId="77777777" w:rsidR="000319D6" w:rsidRPr="001C3B3E" w:rsidRDefault="000319D6" w:rsidP="003739E2">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27EE9C74" w14:textId="77777777" w:rsidR="000319D6" w:rsidRPr="001C3B3E" w:rsidRDefault="000319D6" w:rsidP="003739E2">
            <w:pPr>
              <w:jc w:val="center"/>
              <w:rPr>
                <w:rFonts w:asciiTheme="minorHAnsi" w:hAnsiTheme="minorHAnsi" w:cstheme="minorHAnsi"/>
              </w:rPr>
            </w:pPr>
          </w:p>
        </w:tc>
      </w:tr>
      <w:tr w:rsidR="000319D6" w:rsidRPr="001C3B3E" w14:paraId="08A79835" w14:textId="77777777" w:rsidTr="003739E2">
        <w:trPr>
          <w:jc w:val="center"/>
        </w:trPr>
        <w:tc>
          <w:tcPr>
            <w:tcW w:w="4959" w:type="dxa"/>
            <w:shd w:val="clear" w:color="auto" w:fill="auto"/>
            <w:tcMar>
              <w:top w:w="80" w:type="dxa"/>
              <w:left w:w="80" w:type="dxa"/>
              <w:bottom w:w="80" w:type="dxa"/>
              <w:right w:w="80" w:type="dxa"/>
            </w:tcMar>
            <w:vAlign w:val="center"/>
          </w:tcPr>
          <w:p w14:paraId="569D1A93" w14:textId="77777777" w:rsidR="000319D6" w:rsidRPr="001C3B3E" w:rsidRDefault="000319D6" w:rsidP="003739E2">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6411599C" w14:textId="77777777" w:rsidR="000319D6" w:rsidRPr="001C3B3E" w:rsidRDefault="000319D6" w:rsidP="003739E2">
            <w:pPr>
              <w:jc w:val="center"/>
              <w:rPr>
                <w:rFonts w:asciiTheme="minorHAnsi" w:hAnsiTheme="minorHAnsi" w:cstheme="minorHAnsi"/>
              </w:rPr>
            </w:pPr>
          </w:p>
        </w:tc>
      </w:tr>
    </w:tbl>
    <w:p w14:paraId="2086D743" w14:textId="77777777" w:rsidR="000319D6" w:rsidRPr="001C3B3E" w:rsidRDefault="000319D6" w:rsidP="000319D6">
      <w:pPr>
        <w:rPr>
          <w:rFonts w:asciiTheme="minorHAnsi" w:hAnsiTheme="minorHAnsi" w:cstheme="minorHAnsi"/>
          <w:b/>
        </w:rPr>
      </w:pPr>
    </w:p>
    <w:p w14:paraId="68268A89" w14:textId="77777777" w:rsidR="008816AD" w:rsidRPr="001C3B3E" w:rsidRDefault="008816AD" w:rsidP="002458D9">
      <w:pPr>
        <w:pStyle w:val="BodyText"/>
        <w:tabs>
          <w:tab w:val="left" w:pos="3763"/>
        </w:tabs>
        <w:kinsoku w:val="0"/>
        <w:overflowPunct w:val="0"/>
        <w:rPr>
          <w:rFonts w:asciiTheme="minorHAnsi" w:hAnsiTheme="minorHAnsi" w:cstheme="minorHAnsi"/>
          <w:sz w:val="20"/>
          <w:szCs w:val="20"/>
        </w:rPr>
        <w:sectPr w:rsidR="008816AD" w:rsidRPr="001C3B3E" w:rsidSect="00C1555A">
          <w:headerReference w:type="default" r:id="rId18"/>
          <w:pgSz w:w="15840" w:h="12240" w:orient="landscape"/>
          <w:pgMar w:top="0" w:right="680" w:bottom="680" w:left="600" w:header="733" w:footer="483" w:gutter="0"/>
          <w:cols w:space="720"/>
          <w:noEndnote/>
          <w:docGrid w:linePitch="326"/>
        </w:sectPr>
      </w:pPr>
    </w:p>
    <w:p w14:paraId="4CD19A4F" w14:textId="1725C8A4" w:rsidR="00C56871" w:rsidRPr="001C3B3E" w:rsidRDefault="00214F0B" w:rsidP="00214F0B">
      <w:pPr>
        <w:pStyle w:val="BodyText"/>
        <w:tabs>
          <w:tab w:val="left" w:pos="3304"/>
        </w:tabs>
        <w:kinsoku w:val="0"/>
        <w:overflowPunct w:val="0"/>
        <w:rPr>
          <w:rFonts w:asciiTheme="minorHAnsi" w:hAnsiTheme="minorHAnsi" w:cstheme="minorHAnsi"/>
          <w:sz w:val="20"/>
          <w:szCs w:val="20"/>
        </w:rPr>
      </w:pPr>
      <w:r w:rsidRPr="001C3B3E">
        <w:rPr>
          <w:rFonts w:asciiTheme="minorHAnsi" w:hAnsiTheme="minorHAnsi" w:cstheme="minorHAnsi"/>
          <w:sz w:val="20"/>
          <w:szCs w:val="20"/>
        </w:rPr>
        <w:lastRenderedPageBreak/>
        <w:tab/>
      </w:r>
    </w:p>
    <w:p w14:paraId="1D15071F" w14:textId="77777777" w:rsidR="0061645E" w:rsidRPr="001C3B3E" w:rsidRDefault="0061645E" w:rsidP="0061645E">
      <w:pPr>
        <w:pStyle w:val="Heading1"/>
        <w:rPr>
          <w:rFonts w:asciiTheme="minorHAnsi" w:hAnsiTheme="minorHAnsi" w:cstheme="minorHAnsi"/>
          <w:b/>
        </w:rPr>
      </w:pPr>
      <w:bookmarkStart w:id="57" w:name="_Toc14332336"/>
      <w:bookmarkStart w:id="58" w:name="_Toc14332489"/>
      <w:bookmarkStart w:id="59" w:name="_Toc14332762"/>
      <w:bookmarkStart w:id="60" w:name="_Toc14333454"/>
      <w:bookmarkStart w:id="61" w:name="_Toc14684297"/>
      <w:r w:rsidRPr="001C3B3E">
        <w:rPr>
          <w:rFonts w:asciiTheme="minorHAnsi" w:hAnsiTheme="minorHAnsi" w:cstheme="minorHAnsi"/>
          <w:b/>
          <w:color w:val="2F5496" w:themeColor="accent1" w:themeShade="BF"/>
          <w:spacing w:val="-8"/>
          <w:sz w:val="48"/>
        </w:rPr>
        <w:t xml:space="preserve">Step 3: Analysis of </w:t>
      </w:r>
      <w:r w:rsidRPr="001C3B3E">
        <w:rPr>
          <w:rFonts w:asciiTheme="minorHAnsi" w:hAnsiTheme="minorHAnsi" w:cstheme="minorHAnsi"/>
          <w:b/>
          <w:color w:val="2F5496" w:themeColor="accent1" w:themeShade="BF"/>
          <w:sz w:val="48"/>
        </w:rPr>
        <w:t>CTE Programs and Programs of Study</w:t>
      </w:r>
      <w:bookmarkEnd w:id="57"/>
      <w:bookmarkEnd w:id="58"/>
      <w:bookmarkEnd w:id="59"/>
      <w:bookmarkEnd w:id="60"/>
      <w:bookmarkEnd w:id="61"/>
    </w:p>
    <w:p w14:paraId="2019AB4F" w14:textId="77777777" w:rsidR="00C56871" w:rsidRPr="001C3B3E" w:rsidRDefault="00C56871" w:rsidP="00C56871">
      <w:pPr>
        <w:pStyle w:val="BodyText"/>
        <w:kinsoku w:val="0"/>
        <w:overflowPunct w:val="0"/>
        <w:spacing w:before="8"/>
        <w:rPr>
          <w:rFonts w:asciiTheme="minorHAnsi" w:hAnsiTheme="minorHAnsi" w:cstheme="minorHAnsi"/>
          <w:sz w:val="11"/>
          <w:szCs w:val="11"/>
        </w:rPr>
      </w:pPr>
    </w:p>
    <w:p w14:paraId="68AB5AA7" w14:textId="39A2718A" w:rsidR="00C56871" w:rsidRPr="001C3B3E" w:rsidRDefault="00C56871" w:rsidP="00C56871">
      <w:pPr>
        <w:pStyle w:val="Heading3"/>
        <w:kinsoku w:val="0"/>
        <w:overflowPunct w:val="0"/>
        <w:spacing w:before="90"/>
        <w:ind w:left="120"/>
        <w:rPr>
          <w:rFonts w:asciiTheme="minorHAnsi" w:hAnsiTheme="minorHAnsi" w:cstheme="minorHAnsi"/>
        </w:rPr>
      </w:pPr>
      <w:bookmarkStart w:id="62" w:name="_Toc14330084"/>
      <w:r w:rsidRPr="001C3B3E">
        <w:rPr>
          <w:rFonts w:asciiTheme="minorHAnsi" w:hAnsiTheme="minorHAnsi" w:cstheme="minorHAnsi"/>
        </w:rPr>
        <w:t>Perkins V Section 134(c)(2)</w:t>
      </w:r>
      <w:r w:rsidR="008F6B84">
        <w:rPr>
          <w:rFonts w:asciiTheme="minorHAnsi" w:hAnsiTheme="minorHAnsi" w:cstheme="minorHAnsi"/>
        </w:rPr>
        <w:t>(1)</w:t>
      </w:r>
      <w:r w:rsidRPr="001C3B3E">
        <w:rPr>
          <w:rFonts w:asciiTheme="minorHAnsi" w:hAnsiTheme="minorHAnsi" w:cstheme="minorHAnsi"/>
        </w:rPr>
        <w:t>(C)</w:t>
      </w:r>
      <w:bookmarkEnd w:id="62"/>
      <w:r w:rsidR="000846C1">
        <w:rPr>
          <w:rFonts w:asciiTheme="minorHAnsi" w:hAnsiTheme="minorHAnsi" w:cstheme="minorHAnsi"/>
        </w:rPr>
        <w:t xml:space="preserve"> </w:t>
      </w:r>
      <w:r w:rsidR="00344D59">
        <w:rPr>
          <w:rFonts w:asciiTheme="minorHAnsi" w:hAnsiTheme="minorHAnsi" w:cstheme="minorHAnsi"/>
        </w:rPr>
        <w:t>–</w:t>
      </w:r>
      <w:r w:rsidR="000846C1">
        <w:rPr>
          <w:rFonts w:asciiTheme="minorHAnsi" w:hAnsiTheme="minorHAnsi" w:cstheme="minorHAnsi"/>
        </w:rPr>
        <w:t xml:space="preserve"> </w:t>
      </w:r>
      <w:r w:rsidR="00344D59">
        <w:rPr>
          <w:rFonts w:asciiTheme="minorHAnsi" w:hAnsiTheme="minorHAnsi" w:cstheme="minorHAnsi"/>
        </w:rPr>
        <w:t>Perkins Application Academic Integration and Programs of Study</w:t>
      </w:r>
    </w:p>
    <w:p w14:paraId="161607E5" w14:textId="77777777" w:rsidR="00C56871" w:rsidRPr="001C3B3E" w:rsidRDefault="00C56871" w:rsidP="00C56871">
      <w:pPr>
        <w:pStyle w:val="BodyText"/>
        <w:kinsoku w:val="0"/>
        <w:overflowPunct w:val="0"/>
        <w:rPr>
          <w:rFonts w:asciiTheme="minorHAnsi" w:hAnsiTheme="minorHAnsi" w:cstheme="minorHAnsi"/>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41"/>
        <w:gridCol w:w="7921"/>
      </w:tblGrid>
      <w:tr w:rsidR="000319D6" w:rsidRPr="001C3B3E" w14:paraId="4C01057F" w14:textId="77777777" w:rsidTr="000319D6">
        <w:trPr>
          <w:trHeight w:hRule="exact" w:val="334"/>
        </w:trPr>
        <w:tc>
          <w:tcPr>
            <w:tcW w:w="13862" w:type="dxa"/>
            <w:gridSpan w:val="2"/>
            <w:shd w:val="clear" w:color="auto" w:fill="9ECB7F"/>
          </w:tcPr>
          <w:p w14:paraId="6639A1CC" w14:textId="77777777" w:rsidR="00C56871" w:rsidRPr="001C3B3E" w:rsidRDefault="00C56871" w:rsidP="00B40418">
            <w:pPr>
              <w:pStyle w:val="TableParagraph"/>
              <w:kinsoku w:val="0"/>
              <w:overflowPunct w:val="0"/>
              <w:spacing w:before="28"/>
              <w:ind w:left="107"/>
              <w:rPr>
                <w:rFonts w:asciiTheme="minorHAnsi" w:hAnsiTheme="minorHAnsi" w:cstheme="minorHAnsi"/>
                <w:b/>
              </w:rPr>
            </w:pPr>
            <w:r w:rsidRPr="001C3B3E">
              <w:rPr>
                <w:rFonts w:asciiTheme="minorHAnsi" w:hAnsiTheme="minorHAnsi" w:cstheme="minorHAnsi"/>
                <w:b/>
                <w:bCs/>
              </w:rPr>
              <w:t>What Information Should Locals Collect: Progress towards Implementing CTE Programs/Programs of Study</w:t>
            </w:r>
          </w:p>
        </w:tc>
      </w:tr>
      <w:tr w:rsidR="00C56871" w:rsidRPr="001C3B3E" w14:paraId="2DA1A553" w14:textId="77777777" w:rsidTr="000319D6">
        <w:trPr>
          <w:trHeight w:hRule="exact" w:val="1549"/>
        </w:trPr>
        <w:tc>
          <w:tcPr>
            <w:tcW w:w="5941" w:type="dxa"/>
          </w:tcPr>
          <w:p w14:paraId="5E3CB2AD"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599F7302" w14:textId="77777777" w:rsidR="00C56871" w:rsidRPr="001C3B3E" w:rsidRDefault="00C56871" w:rsidP="00B40418">
            <w:pPr>
              <w:pStyle w:val="TableParagraph"/>
              <w:kinsoku w:val="0"/>
              <w:overflowPunct w:val="0"/>
              <w:ind w:right="193"/>
              <w:rPr>
                <w:rFonts w:asciiTheme="minorHAnsi" w:hAnsiTheme="minorHAnsi" w:cstheme="minorHAnsi"/>
              </w:rPr>
            </w:pPr>
            <w:r w:rsidRPr="001C3B3E">
              <w:rPr>
                <w:rFonts w:asciiTheme="minorHAnsi" w:hAnsiTheme="minorHAnsi" w:cstheme="minorHAnsi"/>
              </w:rPr>
              <w:t>The local needs assessment will include an evaluation of progress toward the implementation of CTE programs and programs of study.</w:t>
            </w:r>
          </w:p>
        </w:tc>
        <w:tc>
          <w:tcPr>
            <w:tcW w:w="7921" w:type="dxa"/>
          </w:tcPr>
          <w:p w14:paraId="550BFD99"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mean?</w:t>
            </w:r>
          </w:p>
          <w:p w14:paraId="480CC9AC" w14:textId="77777777" w:rsidR="00C56871" w:rsidRPr="001C3B3E" w:rsidRDefault="00C56871" w:rsidP="00B40418">
            <w:pPr>
              <w:pStyle w:val="TableParagraph"/>
              <w:kinsoku w:val="0"/>
              <w:overflowPunct w:val="0"/>
              <w:rPr>
                <w:rFonts w:asciiTheme="minorHAnsi" w:hAnsiTheme="minorHAnsi" w:cstheme="minorHAnsi"/>
              </w:rPr>
            </w:pPr>
            <w:r w:rsidRPr="001C3B3E">
              <w:rPr>
                <w:rFonts w:asciiTheme="minorHAnsi" w:hAnsiTheme="minorHAnsi" w:cstheme="minorHAnsi"/>
              </w:rPr>
              <w:t>This evaluation should be both a backward and forward-looking review of the programs and programs of study offered. In addition to meeting the size, scope and quality, this requirement addresses current and future plans to support the implementation of programs and programs of study.</w:t>
            </w:r>
          </w:p>
        </w:tc>
      </w:tr>
    </w:tbl>
    <w:p w14:paraId="2D5032D3" w14:textId="77777777" w:rsidR="00C56871" w:rsidRPr="001C3B3E" w:rsidRDefault="00C56871" w:rsidP="00C56871">
      <w:pPr>
        <w:pStyle w:val="BodyText"/>
        <w:kinsoku w:val="0"/>
        <w:overflowPunct w:val="0"/>
        <w:spacing w:before="8"/>
        <w:rPr>
          <w:rFonts w:asciiTheme="minorHAnsi" w:hAnsiTheme="minorHAnsi" w:cstheme="minorHAnsi"/>
          <w:i/>
          <w:iCs/>
          <w:sz w:val="20"/>
          <w:szCs w:val="20"/>
        </w:rPr>
      </w:pPr>
    </w:p>
    <w:p w14:paraId="78BAA20A" w14:textId="294F5075" w:rsidR="00C56871" w:rsidRPr="00241D68" w:rsidRDefault="000319D6" w:rsidP="00241D68">
      <w:pPr>
        <w:pStyle w:val="Heading2"/>
        <w:rPr>
          <w:rFonts w:asciiTheme="minorHAnsi" w:hAnsiTheme="minorHAnsi" w:cstheme="minorHAnsi"/>
          <w:b/>
          <w:u w:val="single"/>
        </w:rPr>
      </w:pPr>
      <w:bookmarkStart w:id="63" w:name="_Toc14329853"/>
      <w:bookmarkStart w:id="64" w:name="_Toc14330085"/>
      <w:bookmarkStart w:id="65" w:name="_Toc14332337"/>
      <w:bookmarkStart w:id="66" w:name="_Toc14332490"/>
      <w:bookmarkStart w:id="67" w:name="_Toc14332763"/>
      <w:bookmarkStart w:id="68" w:name="_Toc14333455"/>
      <w:bookmarkStart w:id="69" w:name="_Toc14684298"/>
      <w:r w:rsidRPr="00241D68">
        <w:rPr>
          <w:rFonts w:asciiTheme="minorHAnsi" w:hAnsiTheme="minorHAnsi" w:cstheme="minorHAnsi"/>
          <w:b/>
          <w:color w:val="C45911" w:themeColor="accent2" w:themeShade="BF"/>
          <w:sz w:val="28"/>
          <w:u w:val="single"/>
        </w:rPr>
        <w:t xml:space="preserve">Program of Study </w:t>
      </w:r>
      <w:r w:rsidR="00C56871" w:rsidRPr="00241D68">
        <w:rPr>
          <w:rFonts w:asciiTheme="minorHAnsi" w:hAnsiTheme="minorHAnsi" w:cstheme="minorHAnsi"/>
          <w:b/>
          <w:color w:val="C45911" w:themeColor="accent2" w:themeShade="BF"/>
          <w:sz w:val="28"/>
          <w:u w:val="single"/>
        </w:rPr>
        <w:t>Definition:</w:t>
      </w:r>
      <w:bookmarkEnd w:id="63"/>
      <w:bookmarkEnd w:id="64"/>
      <w:bookmarkEnd w:id="65"/>
      <w:bookmarkEnd w:id="66"/>
      <w:bookmarkEnd w:id="67"/>
      <w:bookmarkEnd w:id="68"/>
      <w:bookmarkEnd w:id="69"/>
    </w:p>
    <w:p w14:paraId="2AE74E39" w14:textId="77777777" w:rsidR="00C56871" w:rsidRPr="001C3B3E" w:rsidRDefault="00C56871" w:rsidP="00C56871">
      <w:pPr>
        <w:pStyle w:val="Heading3"/>
        <w:kinsoku w:val="0"/>
        <w:overflowPunct w:val="0"/>
        <w:spacing w:before="2" w:line="276" w:lineRule="exact"/>
        <w:ind w:left="120"/>
        <w:rPr>
          <w:rFonts w:asciiTheme="minorHAnsi" w:hAnsiTheme="minorHAnsi" w:cstheme="minorHAnsi"/>
        </w:rPr>
      </w:pPr>
      <w:bookmarkStart w:id="70" w:name="_Toc14330086"/>
      <w:r w:rsidRPr="001C3B3E">
        <w:rPr>
          <w:rFonts w:asciiTheme="minorHAnsi" w:hAnsiTheme="minorHAnsi" w:cstheme="minorHAnsi"/>
        </w:rPr>
        <w:t>Perkins V Sec. 2(41)</w:t>
      </w:r>
      <w:bookmarkEnd w:id="70"/>
    </w:p>
    <w:p w14:paraId="42D4F6D8" w14:textId="77777777" w:rsidR="00C56871" w:rsidRPr="001C3B3E" w:rsidRDefault="00C56871" w:rsidP="00C56871">
      <w:pPr>
        <w:pStyle w:val="BodyText"/>
        <w:kinsoku w:val="0"/>
        <w:overflowPunct w:val="0"/>
        <w:ind w:left="120" w:right="1133"/>
        <w:rPr>
          <w:rFonts w:asciiTheme="minorHAnsi" w:hAnsiTheme="minorHAnsi" w:cstheme="minorHAnsi"/>
          <w:sz w:val="23"/>
          <w:szCs w:val="23"/>
        </w:rPr>
      </w:pPr>
      <w:r w:rsidRPr="001C3B3E">
        <w:rPr>
          <w:rFonts w:asciiTheme="minorHAnsi" w:hAnsiTheme="minorHAnsi" w:cstheme="minorHAnsi"/>
          <w:sz w:val="23"/>
          <w:szCs w:val="23"/>
        </w:rPr>
        <w:t>The term ‘program of study’ means a coordinated, nonduplicative sequence of academic and technical content at the secondary and postsecondary level that—</w:t>
      </w:r>
    </w:p>
    <w:p w14:paraId="7F0E9D59" w14:textId="77777777"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57"/>
        </w:tabs>
        <w:kinsoku w:val="0"/>
        <w:overflowPunct w:val="0"/>
        <w:autoSpaceDE w:val="0"/>
        <w:autoSpaceDN w:val="0"/>
        <w:adjustRightInd w:val="0"/>
        <w:ind w:right="997" w:hanging="345"/>
        <w:contextualSpacing w:val="0"/>
        <w:rPr>
          <w:rFonts w:asciiTheme="minorHAnsi" w:hAnsiTheme="minorHAnsi" w:cstheme="minorHAnsi"/>
          <w:sz w:val="23"/>
          <w:szCs w:val="23"/>
        </w:rPr>
      </w:pPr>
      <w:r w:rsidRPr="001C3B3E">
        <w:rPr>
          <w:rFonts w:asciiTheme="minorHAnsi" w:hAnsiTheme="minorHAnsi" w:cstheme="minorHAnsi"/>
          <w:sz w:val="23"/>
          <w:szCs w:val="23"/>
        </w:rPr>
        <w:t>incorporates challenging State academic standards, including those adopted by a State under section 1111(b)(1) of the Elementary and Secondary Education Act of</w:t>
      </w:r>
      <w:r w:rsidRPr="001C3B3E">
        <w:rPr>
          <w:rFonts w:asciiTheme="minorHAnsi" w:hAnsiTheme="minorHAnsi" w:cstheme="minorHAnsi"/>
          <w:spacing w:val="-6"/>
          <w:sz w:val="23"/>
          <w:szCs w:val="23"/>
        </w:rPr>
        <w:t xml:space="preserve"> </w:t>
      </w:r>
      <w:r w:rsidRPr="001C3B3E">
        <w:rPr>
          <w:rFonts w:asciiTheme="minorHAnsi" w:hAnsiTheme="minorHAnsi" w:cstheme="minorHAnsi"/>
          <w:sz w:val="23"/>
          <w:szCs w:val="23"/>
        </w:rPr>
        <w:t>1965;</w:t>
      </w:r>
    </w:p>
    <w:p w14:paraId="6EB75A36" w14:textId="77777777"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45"/>
        </w:tabs>
        <w:kinsoku w:val="0"/>
        <w:overflowPunct w:val="0"/>
        <w:autoSpaceDE w:val="0"/>
        <w:autoSpaceDN w:val="0"/>
        <w:adjustRightInd w:val="0"/>
        <w:spacing w:before="2" w:line="264" w:lineRule="exact"/>
        <w:ind w:left="844" w:hanging="364"/>
        <w:contextualSpacing w:val="0"/>
        <w:rPr>
          <w:rFonts w:asciiTheme="minorHAnsi" w:hAnsiTheme="minorHAnsi" w:cstheme="minorHAnsi"/>
          <w:sz w:val="23"/>
          <w:szCs w:val="23"/>
        </w:rPr>
      </w:pPr>
      <w:r w:rsidRPr="001C3B3E">
        <w:rPr>
          <w:rFonts w:asciiTheme="minorHAnsi" w:hAnsiTheme="minorHAnsi" w:cstheme="minorHAnsi"/>
          <w:sz w:val="23"/>
          <w:szCs w:val="23"/>
        </w:rPr>
        <w:t>addresses both academic and technical knowledge and skills, including employability</w:t>
      </w:r>
      <w:r w:rsidRPr="001C3B3E">
        <w:rPr>
          <w:rFonts w:asciiTheme="minorHAnsi" w:hAnsiTheme="minorHAnsi" w:cstheme="minorHAnsi"/>
          <w:spacing w:val="-32"/>
          <w:sz w:val="23"/>
          <w:szCs w:val="23"/>
        </w:rPr>
        <w:t xml:space="preserve"> </w:t>
      </w:r>
      <w:r w:rsidRPr="001C3B3E">
        <w:rPr>
          <w:rFonts w:asciiTheme="minorHAnsi" w:hAnsiTheme="minorHAnsi" w:cstheme="minorHAnsi"/>
          <w:sz w:val="23"/>
          <w:szCs w:val="23"/>
        </w:rPr>
        <w:t>skills;</w:t>
      </w:r>
    </w:p>
    <w:p w14:paraId="0B0CC5A1" w14:textId="77777777"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45"/>
        </w:tabs>
        <w:kinsoku w:val="0"/>
        <w:overflowPunct w:val="0"/>
        <w:autoSpaceDE w:val="0"/>
        <w:autoSpaceDN w:val="0"/>
        <w:adjustRightInd w:val="0"/>
        <w:spacing w:line="264" w:lineRule="exact"/>
        <w:ind w:left="844" w:hanging="364"/>
        <w:contextualSpacing w:val="0"/>
        <w:rPr>
          <w:rFonts w:asciiTheme="minorHAnsi" w:hAnsiTheme="minorHAnsi" w:cstheme="minorHAnsi"/>
          <w:sz w:val="23"/>
          <w:szCs w:val="23"/>
        </w:rPr>
      </w:pPr>
      <w:r w:rsidRPr="001C3B3E">
        <w:rPr>
          <w:rFonts w:asciiTheme="minorHAnsi" w:hAnsiTheme="minorHAnsi" w:cstheme="minorHAnsi"/>
          <w:sz w:val="23"/>
          <w:szCs w:val="23"/>
        </w:rPr>
        <w:t>is aligned with the needs of industries in the economy of the State, region, Tribal community, or local</w:t>
      </w:r>
      <w:r w:rsidRPr="001C3B3E">
        <w:rPr>
          <w:rFonts w:asciiTheme="minorHAnsi" w:hAnsiTheme="minorHAnsi" w:cstheme="minorHAnsi"/>
          <w:spacing w:val="-37"/>
          <w:sz w:val="23"/>
          <w:szCs w:val="23"/>
        </w:rPr>
        <w:t xml:space="preserve"> </w:t>
      </w:r>
      <w:r w:rsidRPr="001C3B3E">
        <w:rPr>
          <w:rFonts w:asciiTheme="minorHAnsi" w:hAnsiTheme="minorHAnsi" w:cstheme="minorHAnsi"/>
          <w:sz w:val="23"/>
          <w:szCs w:val="23"/>
        </w:rPr>
        <w:t>area;</w:t>
      </w:r>
    </w:p>
    <w:p w14:paraId="04065648" w14:textId="77777777"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57"/>
        </w:tabs>
        <w:kinsoku w:val="0"/>
        <w:overflowPunct w:val="0"/>
        <w:autoSpaceDE w:val="0"/>
        <w:autoSpaceDN w:val="0"/>
        <w:adjustRightInd w:val="0"/>
        <w:spacing w:line="264" w:lineRule="exact"/>
        <w:ind w:left="856" w:hanging="376"/>
        <w:contextualSpacing w:val="0"/>
        <w:rPr>
          <w:rFonts w:asciiTheme="minorHAnsi" w:hAnsiTheme="minorHAnsi" w:cstheme="minorHAnsi"/>
          <w:sz w:val="23"/>
          <w:szCs w:val="23"/>
        </w:rPr>
      </w:pPr>
      <w:r w:rsidRPr="001C3B3E">
        <w:rPr>
          <w:rFonts w:asciiTheme="minorHAnsi" w:hAnsiTheme="minorHAnsi" w:cstheme="minorHAnsi"/>
          <w:sz w:val="23"/>
          <w:szCs w:val="23"/>
        </w:rPr>
        <w:t>progresses in specificity (beginning with all aspects of an industry or career cluster and leading</w:t>
      </w:r>
      <w:r w:rsidRPr="001C3B3E">
        <w:rPr>
          <w:rFonts w:asciiTheme="minorHAnsi" w:hAnsiTheme="minorHAnsi" w:cstheme="minorHAnsi"/>
          <w:spacing w:val="-40"/>
          <w:sz w:val="23"/>
          <w:szCs w:val="23"/>
        </w:rPr>
        <w:t xml:space="preserve"> </w:t>
      </w:r>
      <w:r w:rsidRPr="001C3B3E">
        <w:rPr>
          <w:rFonts w:asciiTheme="minorHAnsi" w:hAnsiTheme="minorHAnsi" w:cstheme="minorHAnsi"/>
          <w:sz w:val="23"/>
          <w:szCs w:val="23"/>
        </w:rPr>
        <w:t>to more occupation-specific instruction);</w:t>
      </w:r>
    </w:p>
    <w:p w14:paraId="0228C2C1" w14:textId="4F8C2140"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33"/>
        </w:tabs>
        <w:kinsoku w:val="0"/>
        <w:overflowPunct w:val="0"/>
        <w:autoSpaceDE w:val="0"/>
        <w:autoSpaceDN w:val="0"/>
        <w:adjustRightInd w:val="0"/>
        <w:spacing w:line="264" w:lineRule="exact"/>
        <w:ind w:left="832" w:hanging="352"/>
        <w:contextualSpacing w:val="0"/>
        <w:rPr>
          <w:rFonts w:asciiTheme="minorHAnsi" w:hAnsiTheme="minorHAnsi" w:cstheme="minorHAnsi"/>
          <w:sz w:val="23"/>
          <w:szCs w:val="23"/>
        </w:rPr>
      </w:pPr>
      <w:r w:rsidRPr="001C3B3E">
        <w:rPr>
          <w:rFonts w:asciiTheme="minorHAnsi" w:hAnsiTheme="minorHAnsi" w:cstheme="minorHAnsi"/>
          <w:sz w:val="23"/>
          <w:szCs w:val="23"/>
        </w:rPr>
        <w:t>has multiple entry and exit points that incorporate credentialing;</w:t>
      </w:r>
      <w:r w:rsidRPr="001C3B3E">
        <w:rPr>
          <w:rFonts w:asciiTheme="minorHAnsi" w:hAnsiTheme="minorHAnsi" w:cstheme="minorHAnsi"/>
          <w:spacing w:val="-23"/>
          <w:sz w:val="23"/>
          <w:szCs w:val="23"/>
        </w:rPr>
        <w:t xml:space="preserve"> </w:t>
      </w:r>
    </w:p>
    <w:p w14:paraId="55405C25" w14:textId="04010E43" w:rsidR="002766E0" w:rsidRPr="001C3B3E" w:rsidRDefault="002766E0"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33"/>
        </w:tabs>
        <w:kinsoku w:val="0"/>
        <w:overflowPunct w:val="0"/>
        <w:autoSpaceDE w:val="0"/>
        <w:autoSpaceDN w:val="0"/>
        <w:adjustRightInd w:val="0"/>
        <w:spacing w:line="264" w:lineRule="exact"/>
        <w:ind w:left="832" w:hanging="352"/>
        <w:contextualSpacing w:val="0"/>
        <w:rPr>
          <w:rFonts w:asciiTheme="minorHAnsi" w:hAnsiTheme="minorHAnsi" w:cstheme="minorHAnsi"/>
          <w:sz w:val="23"/>
          <w:szCs w:val="23"/>
        </w:rPr>
      </w:pPr>
      <w:r w:rsidRPr="001C3B3E">
        <w:rPr>
          <w:rFonts w:asciiTheme="minorHAnsi" w:hAnsiTheme="minorHAnsi" w:cstheme="minorHAnsi"/>
          <w:color w:val="538135" w:themeColor="accent6" w:themeShade="BF"/>
          <w:sz w:val="23"/>
          <w:szCs w:val="23"/>
        </w:rPr>
        <w:t>provides opportunity for secondary students to obtain postsecondary credit for technical course</w:t>
      </w:r>
      <w:r w:rsidR="00B44A7C" w:rsidRPr="001C3B3E">
        <w:rPr>
          <w:rFonts w:asciiTheme="minorHAnsi" w:hAnsiTheme="minorHAnsi" w:cstheme="minorHAnsi"/>
          <w:color w:val="538135" w:themeColor="accent6" w:themeShade="BF"/>
          <w:sz w:val="23"/>
          <w:szCs w:val="23"/>
        </w:rPr>
        <w:t>s (Maine requirement)</w:t>
      </w:r>
      <w:r w:rsidR="00B44A7C" w:rsidRPr="001C3B3E">
        <w:rPr>
          <w:rFonts w:asciiTheme="minorHAnsi" w:hAnsiTheme="minorHAnsi" w:cstheme="minorHAnsi"/>
          <w:sz w:val="23"/>
          <w:szCs w:val="23"/>
        </w:rPr>
        <w:t>; and</w:t>
      </w:r>
    </w:p>
    <w:p w14:paraId="70C41B3C" w14:textId="77777777" w:rsidR="00C56871" w:rsidRPr="001C3B3E" w:rsidRDefault="00C56871" w:rsidP="00C5687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kinsoku w:val="0"/>
        <w:overflowPunct w:val="0"/>
        <w:autoSpaceDE w:val="0"/>
        <w:autoSpaceDN w:val="0"/>
        <w:adjustRightInd w:val="0"/>
        <w:spacing w:line="264" w:lineRule="exact"/>
        <w:ind w:left="816" w:hanging="336"/>
        <w:contextualSpacing w:val="0"/>
        <w:rPr>
          <w:rFonts w:asciiTheme="minorHAnsi" w:hAnsiTheme="minorHAnsi" w:cstheme="minorHAnsi"/>
          <w:sz w:val="23"/>
          <w:szCs w:val="23"/>
        </w:rPr>
      </w:pPr>
      <w:r w:rsidRPr="001C3B3E">
        <w:rPr>
          <w:rFonts w:asciiTheme="minorHAnsi" w:hAnsiTheme="minorHAnsi" w:cstheme="minorHAnsi"/>
          <w:sz w:val="23"/>
          <w:szCs w:val="23"/>
        </w:rPr>
        <w:t>culminates in the attainment of a recognized postsecondary</w:t>
      </w:r>
      <w:r w:rsidRPr="001C3B3E">
        <w:rPr>
          <w:rFonts w:asciiTheme="minorHAnsi" w:hAnsiTheme="minorHAnsi" w:cstheme="minorHAnsi"/>
          <w:spacing w:val="-21"/>
          <w:sz w:val="23"/>
          <w:szCs w:val="23"/>
        </w:rPr>
        <w:t xml:space="preserve"> </w:t>
      </w:r>
      <w:r w:rsidRPr="001C3B3E">
        <w:rPr>
          <w:rFonts w:asciiTheme="minorHAnsi" w:hAnsiTheme="minorHAnsi" w:cstheme="minorHAnsi"/>
          <w:sz w:val="23"/>
          <w:szCs w:val="23"/>
        </w:rPr>
        <w:t>credential.</w:t>
      </w:r>
    </w:p>
    <w:p w14:paraId="2E55C4B0" w14:textId="77777777" w:rsidR="00C56871" w:rsidRPr="001C3B3E" w:rsidRDefault="00C56871" w:rsidP="00C56871">
      <w:pPr>
        <w:pStyle w:val="BodyText"/>
        <w:kinsoku w:val="0"/>
        <w:overflowPunct w:val="0"/>
        <w:rPr>
          <w:rFonts w:asciiTheme="minorHAnsi" w:hAnsiTheme="minorHAnsi" w:cstheme="minorHAnsi"/>
          <w:sz w:val="26"/>
          <w:szCs w:val="26"/>
        </w:rPr>
      </w:pPr>
    </w:p>
    <w:p w14:paraId="4D8E8A20" w14:textId="77777777" w:rsidR="00B44A7C" w:rsidRPr="001C3B3E" w:rsidRDefault="00B44A7C" w:rsidP="000319D6">
      <w:pPr>
        <w:rPr>
          <w:rFonts w:asciiTheme="minorHAnsi" w:hAnsiTheme="minorHAnsi" w:cstheme="minorHAnsi"/>
        </w:rPr>
      </w:pPr>
    </w:p>
    <w:p w14:paraId="28CBAFA2" w14:textId="77777777" w:rsidR="00B44A7C" w:rsidRPr="001C3B3E" w:rsidRDefault="00B44A7C" w:rsidP="000319D6">
      <w:pPr>
        <w:rPr>
          <w:rFonts w:asciiTheme="minorHAnsi" w:hAnsiTheme="minorHAnsi" w:cstheme="minorHAnsi"/>
        </w:rPr>
      </w:pPr>
    </w:p>
    <w:p w14:paraId="70C5FE87" w14:textId="77777777" w:rsidR="00B44A7C" w:rsidRPr="001C3B3E" w:rsidRDefault="00B44A7C" w:rsidP="000319D6">
      <w:pPr>
        <w:rPr>
          <w:rFonts w:asciiTheme="minorHAnsi" w:hAnsiTheme="minorHAnsi" w:cstheme="minorHAnsi"/>
        </w:rPr>
      </w:pPr>
    </w:p>
    <w:p w14:paraId="1A4A94A9" w14:textId="77777777" w:rsidR="00B44A7C" w:rsidRPr="001C3B3E" w:rsidRDefault="00B44A7C" w:rsidP="000319D6">
      <w:pPr>
        <w:rPr>
          <w:rFonts w:asciiTheme="minorHAnsi" w:hAnsiTheme="minorHAnsi" w:cstheme="minorHAnsi"/>
        </w:rPr>
      </w:pPr>
    </w:p>
    <w:p w14:paraId="3DF0D075" w14:textId="77777777" w:rsidR="00B44A7C" w:rsidRPr="001C3B3E" w:rsidRDefault="00B44A7C" w:rsidP="000319D6">
      <w:pPr>
        <w:rPr>
          <w:rFonts w:asciiTheme="minorHAnsi" w:hAnsiTheme="minorHAnsi" w:cstheme="minorHAnsi"/>
        </w:rPr>
      </w:pPr>
    </w:p>
    <w:p w14:paraId="144FE043" w14:textId="77777777" w:rsidR="00B44A7C" w:rsidRPr="001C3B3E" w:rsidRDefault="00B44A7C" w:rsidP="000319D6">
      <w:pPr>
        <w:rPr>
          <w:rFonts w:asciiTheme="minorHAnsi" w:hAnsiTheme="minorHAnsi" w:cstheme="minorHAnsi"/>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0319D6" w:rsidRPr="001C3B3E" w14:paraId="4E8D8DE4" w14:textId="77777777" w:rsidTr="003739E2">
        <w:trPr>
          <w:tblHeader/>
          <w:jc w:val="center"/>
        </w:trPr>
        <w:tc>
          <w:tcPr>
            <w:tcW w:w="4959" w:type="dxa"/>
            <w:shd w:val="clear" w:color="auto" w:fill="9ECB7F"/>
            <w:tcMar>
              <w:top w:w="80" w:type="dxa"/>
              <w:left w:w="80" w:type="dxa"/>
              <w:bottom w:w="80" w:type="dxa"/>
              <w:right w:w="80" w:type="dxa"/>
            </w:tcMar>
            <w:vAlign w:val="bottom"/>
            <w:hideMark/>
          </w:tcPr>
          <w:p w14:paraId="14EF03D7" w14:textId="35C904E1" w:rsidR="000319D6" w:rsidRPr="001C3B3E" w:rsidRDefault="00BC4028"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sz w:val="20"/>
                <w:szCs w:val="20"/>
              </w:rPr>
              <w:lastRenderedPageBreak/>
              <w:tab/>
            </w:r>
            <w:bookmarkStart w:id="71" w:name="_Toc14329854"/>
            <w:bookmarkStart w:id="72" w:name="_Toc14330087"/>
            <w:bookmarkStart w:id="73" w:name="_Toc14331815"/>
            <w:bookmarkStart w:id="74" w:name="_Toc14332137"/>
            <w:bookmarkStart w:id="75" w:name="_Toc14332338"/>
            <w:bookmarkStart w:id="76" w:name="_Toc14332491"/>
            <w:bookmarkStart w:id="77" w:name="_Toc14332764"/>
            <w:r w:rsidR="006E2D1E" w:rsidRPr="001C3B3E">
              <w:rPr>
                <w:rFonts w:asciiTheme="minorHAnsi" w:hAnsiTheme="minorHAnsi" w:cstheme="minorHAnsi"/>
                <w:noProof/>
                <w:sz w:val="22"/>
              </w:rPr>
              <mc:AlternateContent>
                <mc:Choice Requires="wpg">
                  <w:drawing>
                    <wp:anchor distT="0" distB="0" distL="114300" distR="114300" simplePos="0" relativeHeight="251682816" behindDoc="0" locked="0" layoutInCell="0" allowOverlap="1" wp14:anchorId="71A065D3" wp14:editId="5446F542">
                      <wp:simplePos x="0" y="0"/>
                      <wp:positionH relativeFrom="page">
                        <wp:posOffset>10013950</wp:posOffset>
                      </wp:positionH>
                      <wp:positionV relativeFrom="page">
                        <wp:posOffset>454025</wp:posOffset>
                      </wp:positionV>
                      <wp:extent cx="12700" cy="474980"/>
                      <wp:effectExtent l="3175" t="6350" r="317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74980"/>
                                <a:chOff x="15770" y="715"/>
                                <a:chExt cx="20" cy="748"/>
                              </a:xfrm>
                            </wpg:grpSpPr>
                            <wps:wsp>
                              <wps:cNvPr id="21" name="Freeform 113"/>
                              <wps:cNvSpPr>
                                <a:spLocks/>
                              </wps:cNvSpPr>
                              <wps:spPr bwMode="auto">
                                <a:xfrm>
                                  <a:off x="15775" y="720"/>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4"/>
                              <wps:cNvSpPr>
                                <a:spLocks/>
                              </wps:cNvSpPr>
                              <wps:spPr bwMode="auto">
                                <a:xfrm>
                                  <a:off x="15775" y="1087"/>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8812A" id="Group 20" o:spid="_x0000_s1026" style="position:absolute;margin-left:788.5pt;margin-top:35.75pt;width:1pt;height:37.4pt;z-index:251682816;mso-position-horizontal-relative:page;mso-position-vertical-relative:page" coordorigin="15770,715" coordsize="2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" o:allowincell="f">
                      <v:shape id="Freeform 113" o:spid="_x0000_s1027" style="position:absolute;left:15775;top:720;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" path="m,l,367e" filled="f" strokeweight=".16931mm">
                        <v:path arrowok="t" o:connecttype="custom" o:connectlocs="0,0;0,367" o:connectangles="0,0"/>
                      </v:shape>
                      <v:shape id="Freeform 114" o:spid="_x0000_s1028" style="position:absolute;left:15775;top:1087;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" path="m,l,370e" filled="f" strokeweight=".16931mm">
                        <v:path arrowok="t" o:connecttype="custom" o:connectlocs="0,0;0,370" o:connectangles="0,0"/>
                      </v:shape>
                      <w10:wrap anchorx="page" anchory="page"/>
                    </v:group>
                  </w:pict>
                </mc:Fallback>
              </mc:AlternateContent>
            </w:r>
            <w:r w:rsidR="006E2D1E" w:rsidRPr="001C3B3E">
              <w:rPr>
                <w:rFonts w:asciiTheme="minorHAnsi" w:hAnsiTheme="minorHAnsi" w:cstheme="minorHAnsi"/>
                <w:noProof/>
                <w:sz w:val="22"/>
              </w:rPr>
              <mc:AlternateContent>
                <mc:Choice Requires="wps">
                  <w:drawing>
                    <wp:anchor distT="0" distB="0" distL="114300" distR="114300" simplePos="0" relativeHeight="251683840" behindDoc="0" locked="0" layoutInCell="0" allowOverlap="1" wp14:anchorId="15B93D59" wp14:editId="413BCF9A">
                      <wp:simplePos x="0" y="0"/>
                      <wp:positionH relativeFrom="page">
                        <wp:posOffset>10017125</wp:posOffset>
                      </wp:positionH>
                      <wp:positionV relativeFrom="page">
                        <wp:posOffset>457200</wp:posOffset>
                      </wp:positionV>
                      <wp:extent cx="12700" cy="233680"/>
                      <wp:effectExtent l="6350" t="9525" r="0" b="4445"/>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3680"/>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99E012" id="Freeform: Shape 2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8.75pt,36pt,788.75pt,54.35pt" coordsize="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" o:allowincell="f" filled="f" strokeweight=".16931mm">
                      <v:path arrowok="t" o:connecttype="custom" o:connectlocs="0,0;0,233045" o:connectangles="0,0"/>
                      <w10:wrap anchorx="page" anchory="page"/>
                    </v:polyline>
                  </w:pict>
                </mc:Fallback>
              </mc:AlternateContent>
            </w:r>
            <w:bookmarkEnd w:id="71"/>
            <w:bookmarkEnd w:id="72"/>
            <w:bookmarkEnd w:id="73"/>
            <w:bookmarkEnd w:id="74"/>
            <w:bookmarkEnd w:id="75"/>
            <w:bookmarkEnd w:id="76"/>
            <w:bookmarkEnd w:id="77"/>
          </w:p>
        </w:tc>
        <w:tc>
          <w:tcPr>
            <w:tcW w:w="4306" w:type="dxa"/>
            <w:shd w:val="clear" w:color="auto" w:fill="9ECB7F"/>
            <w:tcMar>
              <w:top w:w="80" w:type="dxa"/>
              <w:left w:w="80" w:type="dxa"/>
              <w:bottom w:w="80" w:type="dxa"/>
              <w:right w:w="80" w:type="dxa"/>
            </w:tcMar>
            <w:vAlign w:val="bottom"/>
          </w:tcPr>
          <w:p w14:paraId="3072FF23" w14:textId="77777777" w:rsidR="000319D6" w:rsidRPr="001C3B3E" w:rsidRDefault="000319D6"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46B2A5C0" w14:textId="77777777" w:rsidR="000319D6" w:rsidRPr="001C3B3E" w:rsidRDefault="000319D6"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0319D6" w:rsidRPr="001C3B3E" w14:paraId="4ED5D1B1" w14:textId="77777777" w:rsidTr="003739E2">
        <w:trPr>
          <w:jc w:val="center"/>
        </w:trPr>
        <w:tc>
          <w:tcPr>
            <w:tcW w:w="4959" w:type="dxa"/>
            <w:shd w:val="clear" w:color="auto" w:fill="auto"/>
            <w:tcMar>
              <w:top w:w="80" w:type="dxa"/>
              <w:left w:w="80" w:type="dxa"/>
              <w:bottom w:w="80" w:type="dxa"/>
              <w:right w:w="80" w:type="dxa"/>
            </w:tcMar>
            <w:vAlign w:val="center"/>
          </w:tcPr>
          <w:p w14:paraId="2789472F" w14:textId="129753F4" w:rsidR="000319D6" w:rsidRPr="001C3B3E" w:rsidRDefault="00176656" w:rsidP="003739E2">
            <w:pPr>
              <w:pStyle w:val="NoSpacing"/>
              <w:spacing w:line="256" w:lineRule="auto"/>
              <w:rPr>
                <w:rFonts w:asciiTheme="minorHAnsi" w:hAnsiTheme="minorHAnsi" w:cstheme="minorHAnsi"/>
                <w:iCs/>
              </w:rPr>
            </w:pPr>
            <w:r w:rsidRPr="001C3B3E">
              <w:rPr>
                <w:rFonts w:asciiTheme="minorHAnsi" w:hAnsiTheme="minorHAnsi" w:cstheme="minorHAnsi"/>
                <w:iCs/>
              </w:rPr>
              <w:t>Are programs fully aligned and articulated across secondary and postsecondary education?</w:t>
            </w:r>
          </w:p>
        </w:tc>
        <w:tc>
          <w:tcPr>
            <w:tcW w:w="4306" w:type="dxa"/>
            <w:shd w:val="clear" w:color="auto" w:fill="auto"/>
            <w:tcMar>
              <w:top w:w="80" w:type="dxa"/>
              <w:left w:w="80" w:type="dxa"/>
              <w:bottom w:w="80" w:type="dxa"/>
              <w:right w:w="80" w:type="dxa"/>
            </w:tcMar>
            <w:vAlign w:val="center"/>
          </w:tcPr>
          <w:p w14:paraId="587CAA5E" w14:textId="77777777" w:rsidR="000319D6" w:rsidRPr="001C3B3E" w:rsidRDefault="000319D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1A0BF40" w14:textId="77777777" w:rsidR="000319D6" w:rsidRPr="001C3B3E" w:rsidRDefault="000319D6" w:rsidP="003739E2">
            <w:pPr>
              <w:jc w:val="center"/>
              <w:rPr>
                <w:rFonts w:asciiTheme="minorHAnsi" w:hAnsiTheme="minorHAnsi" w:cstheme="minorHAnsi"/>
              </w:rPr>
            </w:pPr>
          </w:p>
        </w:tc>
      </w:tr>
      <w:tr w:rsidR="00176656" w:rsidRPr="001C3B3E" w14:paraId="5A230A53" w14:textId="77777777" w:rsidTr="003739E2">
        <w:trPr>
          <w:jc w:val="center"/>
        </w:trPr>
        <w:tc>
          <w:tcPr>
            <w:tcW w:w="4959" w:type="dxa"/>
            <w:shd w:val="clear" w:color="auto" w:fill="auto"/>
            <w:tcMar>
              <w:top w:w="80" w:type="dxa"/>
              <w:left w:w="80" w:type="dxa"/>
              <w:bottom w:w="80" w:type="dxa"/>
              <w:right w:w="80" w:type="dxa"/>
            </w:tcMar>
            <w:vAlign w:val="center"/>
          </w:tcPr>
          <w:p w14:paraId="2E905908" w14:textId="60ADB4D0" w:rsidR="00176656" w:rsidRPr="001C3B3E" w:rsidRDefault="00176656" w:rsidP="003739E2">
            <w:pPr>
              <w:pStyle w:val="NoSpacing"/>
              <w:spacing w:line="256" w:lineRule="auto"/>
              <w:rPr>
                <w:rFonts w:asciiTheme="minorHAnsi" w:hAnsiTheme="minorHAnsi" w:cstheme="minorHAnsi"/>
                <w:iCs/>
              </w:rPr>
            </w:pPr>
            <w:r w:rsidRPr="001C3B3E">
              <w:rPr>
                <w:rFonts w:asciiTheme="minorHAnsi" w:hAnsiTheme="minorHAnsi" w:cstheme="minorHAnsi"/>
                <w:iCs/>
              </w:rPr>
              <w:t>Do programs incorporate relevant academic, technical and employability skills at every learner level</w:t>
            </w:r>
            <w:r w:rsidR="009C34AD">
              <w:rPr>
                <w:rFonts w:asciiTheme="minorHAnsi" w:hAnsiTheme="minorHAnsi" w:cstheme="minorHAnsi"/>
                <w:iCs/>
              </w:rPr>
              <w:t>, including Career Exploration/Career Development</w:t>
            </w:r>
            <w:r w:rsidRPr="001C3B3E">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72B44D96" w14:textId="77777777" w:rsidR="00176656" w:rsidRPr="001C3B3E" w:rsidRDefault="0017665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A1170DA" w14:textId="77777777" w:rsidR="00176656" w:rsidRPr="001C3B3E" w:rsidRDefault="00176656" w:rsidP="003739E2">
            <w:pPr>
              <w:jc w:val="center"/>
              <w:rPr>
                <w:rFonts w:asciiTheme="minorHAnsi" w:hAnsiTheme="minorHAnsi" w:cstheme="minorHAnsi"/>
              </w:rPr>
            </w:pPr>
          </w:p>
        </w:tc>
      </w:tr>
      <w:tr w:rsidR="00176656" w:rsidRPr="001C3B3E" w14:paraId="63BB242D" w14:textId="77777777" w:rsidTr="003739E2">
        <w:trPr>
          <w:jc w:val="center"/>
        </w:trPr>
        <w:tc>
          <w:tcPr>
            <w:tcW w:w="4959" w:type="dxa"/>
            <w:shd w:val="clear" w:color="auto" w:fill="auto"/>
            <w:tcMar>
              <w:top w:w="80" w:type="dxa"/>
              <w:left w:w="80" w:type="dxa"/>
              <w:bottom w:w="80" w:type="dxa"/>
              <w:right w:w="80" w:type="dxa"/>
            </w:tcMar>
            <w:vAlign w:val="center"/>
          </w:tcPr>
          <w:p w14:paraId="10174FA3" w14:textId="20E3B4DD" w:rsidR="00176656"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Can students earn dual-credit through participation in programs?</w:t>
            </w:r>
          </w:p>
        </w:tc>
        <w:tc>
          <w:tcPr>
            <w:tcW w:w="4306" w:type="dxa"/>
            <w:shd w:val="clear" w:color="auto" w:fill="auto"/>
            <w:tcMar>
              <w:top w:w="80" w:type="dxa"/>
              <w:left w:w="80" w:type="dxa"/>
              <w:bottom w:w="80" w:type="dxa"/>
              <w:right w:w="80" w:type="dxa"/>
            </w:tcMar>
            <w:vAlign w:val="center"/>
          </w:tcPr>
          <w:p w14:paraId="6956DD0E" w14:textId="77777777" w:rsidR="00176656" w:rsidRPr="001C3B3E" w:rsidRDefault="00176656"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46B4ECF" w14:textId="77777777" w:rsidR="00176656" w:rsidRPr="001C3B3E" w:rsidRDefault="00176656" w:rsidP="003739E2">
            <w:pPr>
              <w:jc w:val="center"/>
              <w:rPr>
                <w:rFonts w:asciiTheme="minorHAnsi" w:hAnsiTheme="minorHAnsi" w:cstheme="minorHAnsi"/>
              </w:rPr>
            </w:pPr>
          </w:p>
        </w:tc>
      </w:tr>
      <w:tr w:rsidR="00661475" w:rsidRPr="001C3B3E" w14:paraId="076AB777" w14:textId="77777777" w:rsidTr="003739E2">
        <w:trPr>
          <w:jc w:val="center"/>
        </w:trPr>
        <w:tc>
          <w:tcPr>
            <w:tcW w:w="4959" w:type="dxa"/>
            <w:shd w:val="clear" w:color="auto" w:fill="auto"/>
            <w:tcMar>
              <w:top w:w="80" w:type="dxa"/>
              <w:left w:w="80" w:type="dxa"/>
              <w:bottom w:w="80" w:type="dxa"/>
              <w:right w:w="80" w:type="dxa"/>
            </w:tcMar>
            <w:vAlign w:val="center"/>
          </w:tcPr>
          <w:p w14:paraId="6DE9C356" w14:textId="352DA35D" w:rsidR="00661475"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Do students in Programs of Study have multiple entry and exit points?</w:t>
            </w:r>
          </w:p>
        </w:tc>
        <w:tc>
          <w:tcPr>
            <w:tcW w:w="4306" w:type="dxa"/>
            <w:shd w:val="clear" w:color="auto" w:fill="auto"/>
            <w:tcMar>
              <w:top w:w="80" w:type="dxa"/>
              <w:left w:w="80" w:type="dxa"/>
              <w:bottom w:w="80" w:type="dxa"/>
              <w:right w:w="80" w:type="dxa"/>
            </w:tcMar>
            <w:vAlign w:val="center"/>
          </w:tcPr>
          <w:p w14:paraId="3BF7BDD1" w14:textId="77777777" w:rsidR="00661475" w:rsidRPr="001C3B3E" w:rsidRDefault="0066147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A39D345" w14:textId="77777777" w:rsidR="00661475" w:rsidRPr="001C3B3E" w:rsidRDefault="00661475" w:rsidP="003739E2">
            <w:pPr>
              <w:jc w:val="center"/>
              <w:rPr>
                <w:rFonts w:asciiTheme="minorHAnsi" w:hAnsiTheme="minorHAnsi" w:cstheme="minorHAnsi"/>
              </w:rPr>
            </w:pPr>
          </w:p>
        </w:tc>
      </w:tr>
      <w:tr w:rsidR="00661475" w:rsidRPr="001C3B3E" w14:paraId="500D1E7B" w14:textId="77777777" w:rsidTr="003739E2">
        <w:trPr>
          <w:jc w:val="center"/>
        </w:trPr>
        <w:tc>
          <w:tcPr>
            <w:tcW w:w="4959" w:type="dxa"/>
            <w:shd w:val="clear" w:color="auto" w:fill="auto"/>
            <w:tcMar>
              <w:top w:w="80" w:type="dxa"/>
              <w:left w:w="80" w:type="dxa"/>
              <w:bottom w:w="80" w:type="dxa"/>
              <w:right w:w="80" w:type="dxa"/>
            </w:tcMar>
            <w:vAlign w:val="center"/>
          </w:tcPr>
          <w:p w14:paraId="79026FDD" w14:textId="1B458C77" w:rsidR="00661475"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Do students in programs earn recognized postsecondary credentials?</w:t>
            </w:r>
          </w:p>
        </w:tc>
        <w:tc>
          <w:tcPr>
            <w:tcW w:w="4306" w:type="dxa"/>
            <w:shd w:val="clear" w:color="auto" w:fill="auto"/>
            <w:tcMar>
              <w:top w:w="80" w:type="dxa"/>
              <w:left w:w="80" w:type="dxa"/>
              <w:bottom w:w="80" w:type="dxa"/>
              <w:right w:w="80" w:type="dxa"/>
            </w:tcMar>
            <w:vAlign w:val="center"/>
          </w:tcPr>
          <w:p w14:paraId="6D8A6F2A" w14:textId="77777777" w:rsidR="00661475" w:rsidRPr="001C3B3E" w:rsidRDefault="0066147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2D77E17" w14:textId="77777777" w:rsidR="00661475" w:rsidRPr="001C3B3E" w:rsidRDefault="00661475" w:rsidP="003739E2">
            <w:pPr>
              <w:jc w:val="center"/>
              <w:rPr>
                <w:rFonts w:asciiTheme="minorHAnsi" w:hAnsiTheme="minorHAnsi" w:cstheme="minorHAnsi"/>
              </w:rPr>
            </w:pPr>
          </w:p>
        </w:tc>
      </w:tr>
      <w:tr w:rsidR="00661475" w:rsidRPr="001C3B3E" w14:paraId="1C3F65FE" w14:textId="77777777" w:rsidTr="003739E2">
        <w:trPr>
          <w:jc w:val="center"/>
        </w:trPr>
        <w:tc>
          <w:tcPr>
            <w:tcW w:w="4959" w:type="dxa"/>
            <w:shd w:val="clear" w:color="auto" w:fill="auto"/>
            <w:tcMar>
              <w:top w:w="80" w:type="dxa"/>
              <w:left w:w="80" w:type="dxa"/>
              <w:bottom w:w="80" w:type="dxa"/>
              <w:right w:w="80" w:type="dxa"/>
            </w:tcMar>
            <w:vAlign w:val="center"/>
          </w:tcPr>
          <w:p w14:paraId="4E1354BD" w14:textId="5549EE5F" w:rsidR="00661475"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Are students being retained in the same program of study?</w:t>
            </w:r>
          </w:p>
        </w:tc>
        <w:tc>
          <w:tcPr>
            <w:tcW w:w="4306" w:type="dxa"/>
            <w:shd w:val="clear" w:color="auto" w:fill="auto"/>
            <w:tcMar>
              <w:top w:w="80" w:type="dxa"/>
              <w:left w:w="80" w:type="dxa"/>
              <w:bottom w:w="80" w:type="dxa"/>
              <w:right w:w="80" w:type="dxa"/>
            </w:tcMar>
            <w:vAlign w:val="center"/>
          </w:tcPr>
          <w:p w14:paraId="56A6BC69" w14:textId="77777777" w:rsidR="00661475" w:rsidRPr="001C3B3E" w:rsidRDefault="0066147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596FB9C" w14:textId="77777777" w:rsidR="00661475" w:rsidRPr="001C3B3E" w:rsidRDefault="00661475" w:rsidP="003739E2">
            <w:pPr>
              <w:jc w:val="center"/>
              <w:rPr>
                <w:rFonts w:asciiTheme="minorHAnsi" w:hAnsiTheme="minorHAnsi" w:cstheme="minorHAnsi"/>
              </w:rPr>
            </w:pPr>
          </w:p>
        </w:tc>
      </w:tr>
      <w:tr w:rsidR="00661475" w:rsidRPr="001C3B3E" w14:paraId="75CD0675" w14:textId="77777777" w:rsidTr="003739E2">
        <w:trPr>
          <w:jc w:val="center"/>
        </w:trPr>
        <w:tc>
          <w:tcPr>
            <w:tcW w:w="4959" w:type="dxa"/>
            <w:shd w:val="clear" w:color="auto" w:fill="auto"/>
            <w:tcMar>
              <w:top w:w="80" w:type="dxa"/>
              <w:left w:w="80" w:type="dxa"/>
              <w:bottom w:w="80" w:type="dxa"/>
              <w:right w:w="80" w:type="dxa"/>
            </w:tcMar>
            <w:vAlign w:val="center"/>
          </w:tcPr>
          <w:p w14:paraId="6F9282EC" w14:textId="10DB0DEE" w:rsidR="00661475"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What is the role of secondary and postsecondary partners in current program of study design and delivery?</w:t>
            </w:r>
          </w:p>
        </w:tc>
        <w:tc>
          <w:tcPr>
            <w:tcW w:w="4306" w:type="dxa"/>
            <w:shd w:val="clear" w:color="auto" w:fill="auto"/>
            <w:tcMar>
              <w:top w:w="80" w:type="dxa"/>
              <w:left w:w="80" w:type="dxa"/>
              <w:bottom w:w="80" w:type="dxa"/>
              <w:right w:w="80" w:type="dxa"/>
            </w:tcMar>
            <w:vAlign w:val="center"/>
          </w:tcPr>
          <w:p w14:paraId="62B590E4" w14:textId="77777777" w:rsidR="00661475" w:rsidRPr="001C3B3E" w:rsidRDefault="0066147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A847017" w14:textId="77777777" w:rsidR="00661475" w:rsidRPr="001C3B3E" w:rsidRDefault="00661475" w:rsidP="003739E2">
            <w:pPr>
              <w:jc w:val="center"/>
              <w:rPr>
                <w:rFonts w:asciiTheme="minorHAnsi" w:hAnsiTheme="minorHAnsi" w:cstheme="minorHAnsi"/>
              </w:rPr>
            </w:pPr>
          </w:p>
        </w:tc>
      </w:tr>
      <w:tr w:rsidR="00661475" w:rsidRPr="001C3B3E" w14:paraId="5EF89008" w14:textId="77777777" w:rsidTr="003739E2">
        <w:trPr>
          <w:jc w:val="center"/>
        </w:trPr>
        <w:tc>
          <w:tcPr>
            <w:tcW w:w="4959" w:type="dxa"/>
            <w:shd w:val="clear" w:color="auto" w:fill="auto"/>
            <w:tcMar>
              <w:top w:w="80" w:type="dxa"/>
              <w:left w:w="80" w:type="dxa"/>
              <w:bottom w:w="80" w:type="dxa"/>
              <w:right w:w="80" w:type="dxa"/>
            </w:tcMar>
            <w:vAlign w:val="center"/>
          </w:tcPr>
          <w:p w14:paraId="365C2BE0" w14:textId="45E6FC3F" w:rsidR="00661475" w:rsidRPr="001C3B3E" w:rsidRDefault="00661475" w:rsidP="003739E2">
            <w:pPr>
              <w:pStyle w:val="NoSpacing"/>
              <w:spacing w:line="256" w:lineRule="auto"/>
              <w:rPr>
                <w:rFonts w:asciiTheme="minorHAnsi" w:hAnsiTheme="minorHAnsi" w:cstheme="minorHAnsi"/>
                <w:iCs/>
              </w:rPr>
            </w:pPr>
            <w:r w:rsidRPr="001C3B3E">
              <w:rPr>
                <w:rFonts w:asciiTheme="minorHAnsi" w:hAnsiTheme="minorHAnsi" w:cstheme="minorHAnsi"/>
                <w:iCs/>
              </w:rPr>
              <w:t>What is the role of business and industry partners in the current program of study development and delivery?</w:t>
            </w:r>
          </w:p>
        </w:tc>
        <w:tc>
          <w:tcPr>
            <w:tcW w:w="4306" w:type="dxa"/>
            <w:shd w:val="clear" w:color="auto" w:fill="auto"/>
            <w:tcMar>
              <w:top w:w="80" w:type="dxa"/>
              <w:left w:w="80" w:type="dxa"/>
              <w:bottom w:w="80" w:type="dxa"/>
              <w:right w:w="80" w:type="dxa"/>
            </w:tcMar>
            <w:vAlign w:val="center"/>
          </w:tcPr>
          <w:p w14:paraId="090BF65D" w14:textId="77777777" w:rsidR="00661475" w:rsidRPr="001C3B3E" w:rsidRDefault="00661475"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AF6F3ED" w14:textId="77777777" w:rsidR="00661475" w:rsidRPr="001C3B3E" w:rsidRDefault="00661475" w:rsidP="003739E2">
            <w:pPr>
              <w:jc w:val="center"/>
              <w:rPr>
                <w:rFonts w:asciiTheme="minorHAnsi" w:hAnsiTheme="minorHAnsi" w:cstheme="minorHAnsi"/>
              </w:rPr>
            </w:pPr>
          </w:p>
        </w:tc>
      </w:tr>
      <w:tr w:rsidR="00FA370D" w:rsidRPr="001C3B3E" w14:paraId="66EB80C3" w14:textId="77777777" w:rsidTr="003739E2">
        <w:trPr>
          <w:jc w:val="center"/>
        </w:trPr>
        <w:tc>
          <w:tcPr>
            <w:tcW w:w="4959" w:type="dxa"/>
            <w:shd w:val="clear" w:color="auto" w:fill="auto"/>
            <w:tcMar>
              <w:top w:w="80" w:type="dxa"/>
              <w:left w:w="80" w:type="dxa"/>
              <w:bottom w:w="80" w:type="dxa"/>
              <w:right w:w="80" w:type="dxa"/>
            </w:tcMar>
            <w:vAlign w:val="center"/>
          </w:tcPr>
          <w:p w14:paraId="3F6172EB" w14:textId="764E195C" w:rsidR="00FA370D" w:rsidRPr="001C3B3E" w:rsidRDefault="000E5A3E" w:rsidP="003739E2">
            <w:pPr>
              <w:pStyle w:val="NoSpacing"/>
              <w:spacing w:line="256" w:lineRule="auto"/>
              <w:rPr>
                <w:rFonts w:asciiTheme="minorHAnsi" w:hAnsiTheme="minorHAnsi" w:cstheme="minorHAnsi"/>
                <w:iCs/>
              </w:rPr>
            </w:pPr>
            <w:r>
              <w:rPr>
                <w:rFonts w:asciiTheme="minorHAnsi" w:hAnsiTheme="minorHAnsi" w:cstheme="minorHAnsi"/>
                <w:iCs/>
              </w:rPr>
              <w:t>How are students provided information on CTE program opportunities?</w:t>
            </w:r>
          </w:p>
        </w:tc>
        <w:tc>
          <w:tcPr>
            <w:tcW w:w="4306" w:type="dxa"/>
            <w:shd w:val="clear" w:color="auto" w:fill="auto"/>
            <w:tcMar>
              <w:top w:w="80" w:type="dxa"/>
              <w:left w:w="80" w:type="dxa"/>
              <w:bottom w:w="80" w:type="dxa"/>
              <w:right w:w="80" w:type="dxa"/>
            </w:tcMar>
            <w:vAlign w:val="center"/>
          </w:tcPr>
          <w:p w14:paraId="18826A6E" w14:textId="77777777" w:rsidR="00FA370D" w:rsidRPr="001C3B3E" w:rsidRDefault="00FA370D"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E39B542" w14:textId="77777777" w:rsidR="00FA370D" w:rsidRPr="001C3B3E" w:rsidRDefault="00FA370D" w:rsidP="003739E2">
            <w:pPr>
              <w:jc w:val="center"/>
              <w:rPr>
                <w:rFonts w:asciiTheme="minorHAnsi" w:hAnsiTheme="minorHAnsi" w:cstheme="minorHAnsi"/>
              </w:rPr>
            </w:pPr>
          </w:p>
        </w:tc>
      </w:tr>
    </w:tbl>
    <w:p w14:paraId="56CF814E" w14:textId="5228B027" w:rsidR="006E2D1E" w:rsidRPr="001C3B3E" w:rsidRDefault="006E2D1E" w:rsidP="006E2D1E">
      <w:pPr>
        <w:pStyle w:val="Heading1"/>
        <w:kinsoku w:val="0"/>
        <w:overflowPunct w:val="0"/>
        <w:ind w:left="120"/>
        <w:rPr>
          <w:rFonts w:asciiTheme="minorHAnsi" w:hAnsiTheme="minorHAnsi" w:cstheme="minorHAnsi"/>
          <w:sz w:val="22"/>
        </w:rPr>
      </w:pPr>
    </w:p>
    <w:p w14:paraId="0AABDF28" w14:textId="77777777" w:rsidR="007137FF" w:rsidRPr="001C3B3E" w:rsidRDefault="007137FF" w:rsidP="007137FF">
      <w:pPr>
        <w:pStyle w:val="NoSpacing"/>
        <w:spacing w:before="160"/>
        <w:rPr>
          <w:rFonts w:asciiTheme="minorHAnsi" w:hAnsiTheme="minorHAnsi" w:cstheme="minorHAnsi"/>
          <w:i/>
          <w:iCs/>
          <w:szCs w:val="24"/>
        </w:rPr>
      </w:pPr>
    </w:p>
    <w:tbl>
      <w:tblPr>
        <w:tblpPr w:leftFromText="180" w:rightFromText="180" w:horzAnchor="margin" w:tblpY="1188"/>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2375AF" w:rsidRPr="001C3B3E" w14:paraId="321C1569" w14:textId="77777777" w:rsidTr="00252DED">
        <w:trPr>
          <w:trHeight w:val="2421"/>
        </w:trPr>
        <w:tc>
          <w:tcPr>
            <w:tcW w:w="4959" w:type="dxa"/>
            <w:shd w:val="clear" w:color="auto" w:fill="9ECB7F"/>
            <w:tcMar>
              <w:top w:w="80" w:type="dxa"/>
              <w:left w:w="80" w:type="dxa"/>
              <w:bottom w:w="80" w:type="dxa"/>
              <w:right w:w="80" w:type="dxa"/>
            </w:tcMar>
            <w:vAlign w:val="center"/>
          </w:tcPr>
          <w:p w14:paraId="2A367C40" w14:textId="2F78C744" w:rsidR="002375AF" w:rsidRPr="001C3B3E" w:rsidRDefault="002375AF" w:rsidP="00252DED">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Step 3: Program Quality</w:t>
            </w:r>
          </w:p>
          <w:p w14:paraId="07496D35" w14:textId="77777777" w:rsidR="002375AF" w:rsidRPr="001C3B3E" w:rsidRDefault="002375AF" w:rsidP="00252DED">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21D76BCC" w14:textId="77777777" w:rsidR="0093329A" w:rsidRPr="001C3B3E" w:rsidRDefault="0093329A" w:rsidP="0093329A">
            <w:pPr>
              <w:pStyle w:val="NoSpacing"/>
              <w:numPr>
                <w:ilvl w:val="0"/>
                <w:numId w:val="31"/>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604F3D29" w14:textId="77777777" w:rsidR="0093329A" w:rsidRPr="001C3B3E" w:rsidRDefault="0093329A" w:rsidP="0093329A">
            <w:pPr>
              <w:pStyle w:val="NoSpacing"/>
              <w:numPr>
                <w:ilvl w:val="0"/>
                <w:numId w:val="31"/>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5AEA35BE" w14:textId="77777777" w:rsidR="0093329A" w:rsidRPr="001C3B3E" w:rsidRDefault="0093329A" w:rsidP="0093329A">
            <w:pPr>
              <w:pStyle w:val="NoSpacing"/>
              <w:numPr>
                <w:ilvl w:val="0"/>
                <w:numId w:val="31"/>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Pr>
                <w:rFonts w:asciiTheme="minorHAnsi" w:hAnsiTheme="minorHAnsi" w:cstheme="minorHAnsi"/>
                <w:color w:val="000000" w:themeColor="text1"/>
                <w:sz w:val="20"/>
              </w:rPr>
              <w:t>address the remaining issues</w:t>
            </w:r>
          </w:p>
          <w:p w14:paraId="7DD5553F" w14:textId="661CB0C8" w:rsidR="002375AF" w:rsidRPr="001C3B3E" w:rsidRDefault="0093329A" w:rsidP="0093329A">
            <w:pPr>
              <w:pStyle w:val="NoSpacing"/>
              <w:numPr>
                <w:ilvl w:val="0"/>
                <w:numId w:val="31"/>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7C343F21" w14:textId="77777777" w:rsidR="002375AF" w:rsidRPr="001C3B3E" w:rsidRDefault="002375AF" w:rsidP="00252DED">
            <w:pPr>
              <w:rPr>
                <w:rFonts w:asciiTheme="minorHAnsi" w:hAnsiTheme="minorHAnsi" w:cstheme="minorHAnsi"/>
                <w:b/>
              </w:rPr>
            </w:pPr>
            <w:r w:rsidRPr="001C3B3E">
              <w:rPr>
                <w:rFonts w:asciiTheme="minorHAnsi" w:hAnsiTheme="minorHAnsi" w:cstheme="minorHAnsi"/>
                <w:b/>
              </w:rPr>
              <w:t>Rationale and Potential Action Steps</w:t>
            </w:r>
          </w:p>
          <w:p w14:paraId="7B66CEE5" w14:textId="77777777" w:rsidR="002375AF" w:rsidRPr="001C3B3E" w:rsidRDefault="002375AF" w:rsidP="00252DED">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2375AF" w:rsidRPr="001C3B3E" w14:paraId="5A7B21F3" w14:textId="77777777" w:rsidTr="00252DED">
        <w:tc>
          <w:tcPr>
            <w:tcW w:w="4959" w:type="dxa"/>
            <w:shd w:val="clear" w:color="auto" w:fill="9ECB7F"/>
            <w:tcMar>
              <w:top w:w="80" w:type="dxa"/>
              <w:left w:w="80" w:type="dxa"/>
              <w:bottom w:w="80" w:type="dxa"/>
              <w:right w:w="80" w:type="dxa"/>
            </w:tcMar>
            <w:vAlign w:val="center"/>
          </w:tcPr>
          <w:p w14:paraId="7A6E3E79" w14:textId="5EF9732E" w:rsidR="002375AF" w:rsidRPr="001C3B3E" w:rsidRDefault="002375AF" w:rsidP="00252DED">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725FA649" w14:textId="77777777" w:rsidR="002375AF" w:rsidRPr="001C3B3E" w:rsidRDefault="002375AF" w:rsidP="00252DED">
            <w:pPr>
              <w:jc w:val="center"/>
              <w:rPr>
                <w:rFonts w:asciiTheme="minorHAnsi" w:hAnsiTheme="minorHAnsi" w:cstheme="minorHAnsi"/>
              </w:rPr>
            </w:pPr>
          </w:p>
        </w:tc>
      </w:tr>
      <w:tr w:rsidR="002375AF" w:rsidRPr="001C3B3E" w14:paraId="3DDF193E" w14:textId="77777777" w:rsidTr="00252DED">
        <w:tc>
          <w:tcPr>
            <w:tcW w:w="4959" w:type="dxa"/>
            <w:shd w:val="clear" w:color="auto" w:fill="auto"/>
            <w:tcMar>
              <w:top w:w="80" w:type="dxa"/>
              <w:left w:w="80" w:type="dxa"/>
              <w:bottom w:w="80" w:type="dxa"/>
              <w:right w:w="80" w:type="dxa"/>
            </w:tcMar>
            <w:vAlign w:val="center"/>
          </w:tcPr>
          <w:p w14:paraId="40D2429D" w14:textId="77777777" w:rsidR="002375AF" w:rsidRPr="001C3B3E" w:rsidRDefault="002375AF" w:rsidP="00252DED">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5D526AFB" w14:textId="77777777" w:rsidR="002375AF" w:rsidRPr="001C3B3E" w:rsidRDefault="002375AF" w:rsidP="00252DED">
            <w:pPr>
              <w:jc w:val="center"/>
              <w:rPr>
                <w:rFonts w:asciiTheme="minorHAnsi" w:hAnsiTheme="minorHAnsi" w:cstheme="minorHAnsi"/>
              </w:rPr>
            </w:pPr>
          </w:p>
        </w:tc>
      </w:tr>
    </w:tbl>
    <w:p w14:paraId="70E8F336" w14:textId="11FF55D1" w:rsidR="00F347F9" w:rsidRDefault="00F347F9" w:rsidP="007137FF">
      <w:pPr>
        <w:rPr>
          <w:rFonts w:asciiTheme="minorHAnsi" w:hAnsiTheme="minorHAnsi" w:cstheme="minorHAnsi"/>
        </w:rPr>
      </w:pPr>
    </w:p>
    <w:p w14:paraId="0B8BF517" w14:textId="1D3B9B5B" w:rsidR="00252DED" w:rsidRDefault="00252DED" w:rsidP="007137FF">
      <w:pPr>
        <w:rPr>
          <w:rFonts w:asciiTheme="minorHAnsi" w:hAnsiTheme="minorHAnsi" w:cstheme="minorHAnsi"/>
        </w:rPr>
      </w:pPr>
    </w:p>
    <w:p w14:paraId="12C3BE1D" w14:textId="7A612005" w:rsidR="00252DED" w:rsidRDefault="00252DED" w:rsidP="007137FF">
      <w:pPr>
        <w:rPr>
          <w:rFonts w:asciiTheme="minorHAnsi" w:hAnsiTheme="minorHAnsi" w:cstheme="minorHAnsi"/>
        </w:rPr>
      </w:pPr>
    </w:p>
    <w:p w14:paraId="7B165693" w14:textId="230441DC" w:rsidR="00252DED" w:rsidRDefault="00252DED" w:rsidP="007137FF">
      <w:pPr>
        <w:rPr>
          <w:rFonts w:asciiTheme="minorHAnsi" w:hAnsiTheme="minorHAnsi" w:cstheme="minorHAnsi"/>
        </w:rPr>
      </w:pPr>
    </w:p>
    <w:p w14:paraId="755F6385" w14:textId="6779D3E9" w:rsidR="00252DED" w:rsidRDefault="00252DED" w:rsidP="007137FF">
      <w:pPr>
        <w:rPr>
          <w:rFonts w:asciiTheme="minorHAnsi" w:hAnsiTheme="minorHAnsi" w:cstheme="minorHAnsi"/>
        </w:rPr>
      </w:pPr>
    </w:p>
    <w:p w14:paraId="47C36F61" w14:textId="77777777" w:rsidR="00252DED" w:rsidRPr="001C3B3E" w:rsidRDefault="00252DED" w:rsidP="007137FF">
      <w:pPr>
        <w:rPr>
          <w:rFonts w:asciiTheme="minorHAnsi" w:hAnsiTheme="minorHAnsi" w:cstheme="minorHAnsi"/>
        </w:rPr>
      </w:pPr>
    </w:p>
    <w:p w14:paraId="7E464161" w14:textId="77777777" w:rsidR="00F347F9" w:rsidRPr="001C3B3E" w:rsidRDefault="00F347F9" w:rsidP="007137FF">
      <w:pPr>
        <w:rPr>
          <w:rFonts w:asciiTheme="minorHAnsi" w:hAnsiTheme="minorHAnsi" w:cstheme="minorHAnsi"/>
        </w:rPr>
      </w:pPr>
    </w:p>
    <w:p w14:paraId="21DA66D1" w14:textId="77777777" w:rsidR="00357940" w:rsidRDefault="00357940" w:rsidP="007137FF">
      <w:pPr>
        <w:rPr>
          <w:rFonts w:asciiTheme="minorHAnsi" w:hAnsiTheme="minorHAnsi" w:cstheme="minorHAnsi"/>
        </w:rPr>
      </w:pPr>
    </w:p>
    <w:p w14:paraId="42363F61" w14:textId="77777777" w:rsidR="00986DD5" w:rsidRDefault="00986DD5" w:rsidP="007137FF">
      <w:pPr>
        <w:rPr>
          <w:rFonts w:asciiTheme="minorHAnsi" w:hAnsiTheme="minorHAnsi" w:cstheme="minorHAnsi"/>
        </w:rPr>
      </w:pPr>
    </w:p>
    <w:p w14:paraId="0FC393F3" w14:textId="77777777" w:rsidR="00986DD5" w:rsidRDefault="00986DD5" w:rsidP="007137FF">
      <w:pPr>
        <w:rPr>
          <w:rFonts w:asciiTheme="minorHAnsi" w:hAnsiTheme="minorHAnsi" w:cstheme="minorHAnsi"/>
        </w:rPr>
      </w:pPr>
    </w:p>
    <w:p w14:paraId="3692DB3A" w14:textId="77777777" w:rsidR="00986DD5" w:rsidRDefault="00986DD5" w:rsidP="007137FF">
      <w:pPr>
        <w:rPr>
          <w:rFonts w:asciiTheme="minorHAnsi" w:hAnsiTheme="minorHAnsi" w:cstheme="minorHAnsi"/>
        </w:rPr>
      </w:pPr>
    </w:p>
    <w:p w14:paraId="4D81BC91" w14:textId="77777777" w:rsidR="00986DD5" w:rsidRDefault="00986DD5" w:rsidP="007137FF">
      <w:pPr>
        <w:rPr>
          <w:rFonts w:asciiTheme="minorHAnsi" w:hAnsiTheme="minorHAnsi" w:cstheme="minorHAnsi"/>
        </w:rPr>
      </w:pPr>
    </w:p>
    <w:p w14:paraId="013C8384" w14:textId="77777777" w:rsidR="00986DD5" w:rsidRDefault="00986DD5" w:rsidP="007137FF">
      <w:pPr>
        <w:rPr>
          <w:rFonts w:asciiTheme="minorHAnsi" w:hAnsiTheme="minorHAnsi" w:cstheme="minorHAnsi"/>
        </w:rPr>
      </w:pPr>
    </w:p>
    <w:p w14:paraId="283550DB" w14:textId="77777777" w:rsidR="00986DD5" w:rsidRDefault="00986DD5" w:rsidP="007137FF">
      <w:pPr>
        <w:rPr>
          <w:rFonts w:asciiTheme="minorHAnsi" w:hAnsiTheme="minorHAnsi" w:cstheme="minorHAnsi"/>
        </w:rPr>
      </w:pPr>
    </w:p>
    <w:p w14:paraId="5B9BAC5B" w14:textId="77777777" w:rsidR="00986DD5" w:rsidRDefault="00986DD5" w:rsidP="007137FF">
      <w:pPr>
        <w:rPr>
          <w:rFonts w:asciiTheme="minorHAnsi" w:hAnsiTheme="minorHAnsi" w:cstheme="minorHAnsi"/>
        </w:rPr>
      </w:pPr>
    </w:p>
    <w:p w14:paraId="148CED2D" w14:textId="77777777" w:rsidR="00986DD5" w:rsidRDefault="00986DD5" w:rsidP="007137FF">
      <w:pPr>
        <w:rPr>
          <w:rFonts w:asciiTheme="minorHAnsi" w:hAnsiTheme="minorHAnsi" w:cstheme="minorHAnsi"/>
        </w:rPr>
      </w:pPr>
    </w:p>
    <w:p w14:paraId="54BAF608" w14:textId="7E300DC3" w:rsidR="00986DD5" w:rsidRPr="001C3B3E" w:rsidRDefault="00986DD5" w:rsidP="007137FF">
      <w:pPr>
        <w:rPr>
          <w:rFonts w:asciiTheme="minorHAnsi" w:hAnsiTheme="minorHAnsi" w:cstheme="minorHAnsi"/>
        </w:rPr>
        <w:sectPr w:rsidR="00986DD5" w:rsidRPr="001C3B3E" w:rsidSect="00C1555A">
          <w:headerReference w:type="default" r:id="rId19"/>
          <w:pgSz w:w="15840" w:h="12240" w:orient="landscape"/>
          <w:pgMar w:top="0" w:right="680" w:bottom="680" w:left="600" w:header="715" w:footer="483" w:gutter="0"/>
          <w:cols w:space="720" w:equalWidth="0">
            <w:col w:w="14560"/>
          </w:cols>
          <w:noEndnote/>
          <w:docGrid w:linePitch="326"/>
        </w:sectPr>
      </w:pPr>
    </w:p>
    <w:p w14:paraId="3F86DC6A" w14:textId="77777777" w:rsidR="0061645E" w:rsidRPr="001C3B3E" w:rsidRDefault="0061645E" w:rsidP="0061645E">
      <w:pPr>
        <w:pStyle w:val="Heading1"/>
        <w:rPr>
          <w:rFonts w:asciiTheme="minorHAnsi" w:hAnsiTheme="minorHAnsi" w:cstheme="minorHAnsi"/>
          <w:b/>
          <w:color w:val="2F5496" w:themeColor="accent1" w:themeShade="BF"/>
          <w:sz w:val="48"/>
        </w:rPr>
      </w:pPr>
      <w:bookmarkStart w:id="78" w:name="_Toc14332339"/>
      <w:bookmarkStart w:id="79" w:name="_Toc14332492"/>
      <w:bookmarkStart w:id="80" w:name="_Toc14332765"/>
      <w:bookmarkStart w:id="81" w:name="_Toc14333456"/>
      <w:bookmarkStart w:id="82" w:name="_Toc14684299"/>
      <w:r w:rsidRPr="001C3B3E">
        <w:rPr>
          <w:rFonts w:asciiTheme="minorHAnsi" w:hAnsiTheme="minorHAnsi" w:cstheme="minorHAnsi"/>
          <w:b/>
          <w:color w:val="2F5496" w:themeColor="accent1" w:themeShade="BF"/>
          <w:spacing w:val="-7"/>
          <w:sz w:val="48"/>
        </w:rPr>
        <w:lastRenderedPageBreak/>
        <w:t>STEP</w:t>
      </w:r>
      <w:r w:rsidRPr="001C3B3E">
        <w:rPr>
          <w:rFonts w:asciiTheme="minorHAnsi" w:hAnsiTheme="minorHAnsi" w:cstheme="minorHAnsi"/>
          <w:b/>
          <w:color w:val="2F5496" w:themeColor="accent1" w:themeShade="BF"/>
          <w:spacing w:val="-39"/>
          <w:sz w:val="48"/>
        </w:rPr>
        <w:t xml:space="preserve"> </w:t>
      </w:r>
      <w:r w:rsidRPr="001C3B3E">
        <w:rPr>
          <w:rFonts w:asciiTheme="minorHAnsi" w:hAnsiTheme="minorHAnsi" w:cstheme="minorHAnsi"/>
          <w:b/>
          <w:color w:val="2F5496" w:themeColor="accent1" w:themeShade="BF"/>
          <w:spacing w:val="-5"/>
          <w:sz w:val="48"/>
        </w:rPr>
        <w:t>4:</w:t>
      </w:r>
      <w:r w:rsidRPr="001C3B3E">
        <w:rPr>
          <w:rFonts w:asciiTheme="minorHAnsi" w:hAnsiTheme="minorHAnsi" w:cstheme="minorHAnsi"/>
          <w:b/>
          <w:color w:val="2F5496" w:themeColor="accent1" w:themeShade="BF"/>
          <w:spacing w:val="-38"/>
          <w:sz w:val="48"/>
        </w:rPr>
        <w:t xml:space="preserve"> </w:t>
      </w:r>
      <w:r w:rsidRPr="001C3B3E">
        <w:rPr>
          <w:rFonts w:asciiTheme="minorHAnsi" w:hAnsiTheme="minorHAnsi" w:cstheme="minorHAnsi"/>
          <w:b/>
          <w:color w:val="2F5496" w:themeColor="accent1" w:themeShade="BF"/>
          <w:spacing w:val="-9"/>
          <w:sz w:val="48"/>
        </w:rPr>
        <w:t>Analysis</w:t>
      </w:r>
      <w:r w:rsidRPr="001C3B3E">
        <w:rPr>
          <w:rFonts w:asciiTheme="minorHAnsi" w:hAnsiTheme="minorHAnsi" w:cstheme="minorHAnsi"/>
          <w:b/>
          <w:color w:val="2F5496" w:themeColor="accent1" w:themeShade="BF"/>
          <w:spacing w:val="-24"/>
          <w:sz w:val="48"/>
        </w:rPr>
        <w:t xml:space="preserve"> </w:t>
      </w:r>
      <w:r w:rsidRPr="001C3B3E">
        <w:rPr>
          <w:rFonts w:asciiTheme="minorHAnsi" w:hAnsiTheme="minorHAnsi" w:cstheme="minorHAnsi"/>
          <w:b/>
          <w:color w:val="2F5496" w:themeColor="accent1" w:themeShade="BF"/>
          <w:spacing w:val="-6"/>
          <w:sz w:val="48"/>
        </w:rPr>
        <w:t>of</w:t>
      </w:r>
      <w:r w:rsidRPr="001C3B3E">
        <w:rPr>
          <w:rFonts w:asciiTheme="minorHAnsi" w:hAnsiTheme="minorHAnsi" w:cstheme="minorHAnsi"/>
          <w:b/>
          <w:color w:val="2F5496" w:themeColor="accent1" w:themeShade="BF"/>
          <w:spacing w:val="-22"/>
          <w:sz w:val="48"/>
        </w:rPr>
        <w:t xml:space="preserve"> </w:t>
      </w:r>
      <w:r w:rsidRPr="001C3B3E">
        <w:rPr>
          <w:rFonts w:asciiTheme="minorHAnsi" w:hAnsiTheme="minorHAnsi" w:cstheme="minorHAnsi"/>
          <w:b/>
          <w:color w:val="2F5496" w:themeColor="accent1" w:themeShade="BF"/>
          <w:sz w:val="48"/>
        </w:rPr>
        <w:t>Labor Market Data</w:t>
      </w:r>
      <w:bookmarkEnd w:id="78"/>
      <w:bookmarkEnd w:id="79"/>
      <w:bookmarkEnd w:id="80"/>
      <w:bookmarkEnd w:id="81"/>
      <w:bookmarkEnd w:id="82"/>
    </w:p>
    <w:p w14:paraId="306305A3" w14:textId="77777777" w:rsidR="0047334E" w:rsidRPr="001C3B3E" w:rsidRDefault="0047334E" w:rsidP="00F347F9">
      <w:pPr>
        <w:pStyle w:val="BodyText"/>
        <w:kinsoku w:val="0"/>
        <w:overflowPunct w:val="0"/>
        <w:spacing w:before="90"/>
        <w:ind w:left="100"/>
        <w:rPr>
          <w:rFonts w:asciiTheme="minorHAnsi" w:hAnsiTheme="minorHAnsi" w:cstheme="minorHAnsi"/>
          <w:b/>
          <w:bCs/>
        </w:rPr>
      </w:pPr>
    </w:p>
    <w:p w14:paraId="14C51515" w14:textId="3392E712" w:rsidR="00F347F9" w:rsidRPr="001C3B3E" w:rsidRDefault="00F347F9" w:rsidP="00F347F9">
      <w:pPr>
        <w:pStyle w:val="BodyText"/>
        <w:kinsoku w:val="0"/>
        <w:overflowPunct w:val="0"/>
        <w:spacing w:before="90"/>
        <w:ind w:left="100"/>
        <w:rPr>
          <w:rFonts w:asciiTheme="minorHAnsi" w:hAnsiTheme="minorHAnsi" w:cstheme="minorHAnsi"/>
          <w:b/>
          <w:bCs/>
        </w:rPr>
      </w:pPr>
      <w:r w:rsidRPr="001C3B3E">
        <w:rPr>
          <w:rFonts w:asciiTheme="minorHAnsi" w:hAnsiTheme="minorHAnsi" w:cstheme="minorHAnsi"/>
          <w:b/>
          <w:bCs/>
        </w:rPr>
        <w:t xml:space="preserve">Perkins V Section </w:t>
      </w:r>
      <w:r w:rsidR="00160C95">
        <w:rPr>
          <w:rFonts w:asciiTheme="minorHAnsi" w:hAnsiTheme="minorHAnsi" w:cstheme="minorHAnsi"/>
          <w:b/>
          <w:bCs/>
        </w:rPr>
        <w:t>134</w:t>
      </w:r>
      <w:r w:rsidR="00AF44E9">
        <w:rPr>
          <w:rFonts w:asciiTheme="minorHAnsi" w:hAnsiTheme="minorHAnsi" w:cstheme="minorHAnsi"/>
          <w:b/>
          <w:bCs/>
        </w:rPr>
        <w:t>(b)3 and (</w:t>
      </w:r>
      <w:r w:rsidRPr="001C3B3E">
        <w:rPr>
          <w:rFonts w:asciiTheme="minorHAnsi" w:hAnsiTheme="minorHAnsi" w:cstheme="minorHAnsi"/>
          <w:b/>
          <w:bCs/>
        </w:rPr>
        <w:t>c)(2)</w:t>
      </w:r>
      <w:r w:rsidR="003D78BC">
        <w:rPr>
          <w:rFonts w:asciiTheme="minorHAnsi" w:hAnsiTheme="minorHAnsi" w:cstheme="minorHAnsi"/>
          <w:b/>
          <w:bCs/>
        </w:rPr>
        <w:t>(1)</w:t>
      </w:r>
      <w:r w:rsidRPr="001C3B3E">
        <w:rPr>
          <w:rFonts w:asciiTheme="minorHAnsi" w:hAnsiTheme="minorHAnsi" w:cstheme="minorHAnsi"/>
          <w:b/>
          <w:bCs/>
        </w:rPr>
        <w:t>(B)(ii)</w:t>
      </w:r>
      <w:r w:rsidR="008F2197">
        <w:rPr>
          <w:rFonts w:asciiTheme="minorHAnsi" w:hAnsiTheme="minorHAnsi" w:cstheme="minorHAnsi"/>
          <w:b/>
          <w:bCs/>
        </w:rPr>
        <w:t xml:space="preserve"> Perkins Application </w:t>
      </w:r>
      <w:r w:rsidR="00AF44E9">
        <w:rPr>
          <w:rFonts w:asciiTheme="minorHAnsi" w:hAnsiTheme="minorHAnsi" w:cstheme="minorHAnsi"/>
          <w:b/>
          <w:bCs/>
        </w:rPr>
        <w:t>–</w:t>
      </w:r>
      <w:r w:rsidR="008F2197">
        <w:rPr>
          <w:rFonts w:asciiTheme="minorHAnsi" w:hAnsiTheme="minorHAnsi" w:cstheme="minorHAnsi"/>
          <w:b/>
          <w:bCs/>
        </w:rPr>
        <w:t xml:space="preserve"> </w:t>
      </w:r>
      <w:r w:rsidR="00AF44E9">
        <w:rPr>
          <w:rFonts w:asciiTheme="minorHAnsi" w:hAnsiTheme="minorHAnsi" w:cstheme="minorHAnsi"/>
          <w:b/>
          <w:bCs/>
        </w:rPr>
        <w:t>Career Exploration and Career Development</w:t>
      </w:r>
      <w:r w:rsidR="00601C16">
        <w:rPr>
          <w:rFonts w:asciiTheme="minorHAnsi" w:hAnsiTheme="minorHAnsi" w:cstheme="minorHAnsi"/>
          <w:b/>
          <w:bCs/>
        </w:rPr>
        <w:t>, Evaluation, Professional Development,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50"/>
        <w:gridCol w:w="5678"/>
      </w:tblGrid>
      <w:tr w:rsidR="00F347F9" w:rsidRPr="001C3B3E" w14:paraId="0C0BAB91" w14:textId="77777777" w:rsidTr="00431C9C">
        <w:trPr>
          <w:trHeight w:hRule="exact" w:val="286"/>
        </w:trPr>
        <w:tc>
          <w:tcPr>
            <w:tcW w:w="14028" w:type="dxa"/>
            <w:gridSpan w:val="2"/>
            <w:shd w:val="clear" w:color="auto" w:fill="9ECB7F"/>
          </w:tcPr>
          <w:p w14:paraId="5F52F19B" w14:textId="77777777" w:rsidR="00F347F9" w:rsidRPr="001C3B3E" w:rsidRDefault="00F347F9" w:rsidP="006C5AD0">
            <w:pPr>
              <w:pStyle w:val="TableParagraph"/>
              <w:kinsoku w:val="0"/>
              <w:overflowPunct w:val="0"/>
              <w:spacing w:line="275" w:lineRule="exact"/>
              <w:ind w:left="103"/>
              <w:rPr>
                <w:rFonts w:asciiTheme="minorHAnsi" w:hAnsiTheme="minorHAnsi" w:cstheme="minorHAnsi"/>
                <w:b/>
              </w:rPr>
            </w:pPr>
            <w:r w:rsidRPr="001C3B3E">
              <w:rPr>
                <w:rFonts w:asciiTheme="minorHAnsi" w:hAnsiTheme="minorHAnsi" w:cstheme="minorHAnsi"/>
                <w:b/>
                <w:bCs/>
              </w:rPr>
              <w:t>What Information Should Locals Collect: Labor Market Alignment</w:t>
            </w:r>
          </w:p>
        </w:tc>
      </w:tr>
      <w:tr w:rsidR="00F347F9" w:rsidRPr="001C3B3E" w14:paraId="0BD2612F" w14:textId="77777777" w:rsidTr="00431C9C">
        <w:trPr>
          <w:trHeight w:hRule="exact" w:val="3448"/>
        </w:trPr>
        <w:tc>
          <w:tcPr>
            <w:tcW w:w="8350" w:type="dxa"/>
          </w:tcPr>
          <w:p w14:paraId="36C18E80" w14:textId="77777777" w:rsidR="00F347F9" w:rsidRPr="001C3B3E" w:rsidRDefault="00F347F9" w:rsidP="006C5AD0">
            <w:pPr>
              <w:pStyle w:val="TableParagraph"/>
              <w:kinsoku w:val="0"/>
              <w:overflowPunct w:val="0"/>
              <w:spacing w:before="1"/>
              <w:ind w:left="103"/>
              <w:rPr>
                <w:rFonts w:asciiTheme="minorHAnsi" w:hAnsiTheme="minorHAnsi" w:cstheme="minorHAnsi"/>
                <w:b/>
                <w:bCs/>
              </w:rPr>
            </w:pPr>
            <w:r w:rsidRPr="001C3B3E">
              <w:rPr>
                <w:rFonts w:asciiTheme="minorHAnsi" w:hAnsiTheme="minorHAnsi" w:cstheme="minorHAnsi"/>
                <w:b/>
                <w:bCs/>
              </w:rPr>
              <w:t>What does the law say?</w:t>
            </w:r>
          </w:p>
          <w:p w14:paraId="3A84A083" w14:textId="77777777" w:rsidR="00F347F9" w:rsidRPr="001C3B3E" w:rsidRDefault="00F347F9" w:rsidP="006C5AD0">
            <w:pPr>
              <w:pStyle w:val="TableParagraph"/>
              <w:kinsoku w:val="0"/>
              <w:overflowPunct w:val="0"/>
              <w:ind w:left="103" w:right="112"/>
              <w:rPr>
                <w:rFonts w:asciiTheme="minorHAnsi" w:hAnsiTheme="minorHAnsi" w:cstheme="minorHAnsi"/>
              </w:rPr>
            </w:pPr>
            <w:r w:rsidRPr="001C3B3E">
              <w:rPr>
                <w:rFonts w:asciiTheme="minorHAnsi" w:hAnsiTheme="minorHAnsi" w:cstheme="minorHAnsi"/>
              </w:rPr>
              <w:t xml:space="preserve">The local needs assessment will include a description of how CTE programs offered by the eligible recipient align to State, regional, Tribal, or local in-demand industry sectors or occupations identified by the State workforce development board or local workforce development board, including career pathways, where appropriate. </w:t>
            </w:r>
            <w:r w:rsidRPr="009C34AD">
              <w:rPr>
                <w:rFonts w:asciiTheme="minorHAnsi" w:hAnsiTheme="minorHAnsi" w:cstheme="minorHAnsi"/>
                <w:b/>
              </w:rPr>
              <w:t>The Comprehensive Local Needs Assessment may also identify programs designed to meet local education or economic needs not identified by State boards or local workforce development boards.</w:t>
            </w:r>
          </w:p>
        </w:tc>
        <w:tc>
          <w:tcPr>
            <w:tcW w:w="5678" w:type="dxa"/>
          </w:tcPr>
          <w:p w14:paraId="0D0E9D88" w14:textId="77777777" w:rsidR="00F347F9" w:rsidRPr="001C3B3E" w:rsidRDefault="00F347F9" w:rsidP="006C5AD0">
            <w:pPr>
              <w:pStyle w:val="TableParagraph"/>
              <w:kinsoku w:val="0"/>
              <w:overflowPunct w:val="0"/>
              <w:spacing w:before="1"/>
              <w:ind w:left="103"/>
              <w:rPr>
                <w:rFonts w:asciiTheme="minorHAnsi" w:hAnsiTheme="minorHAnsi" w:cstheme="minorHAnsi"/>
                <w:b/>
                <w:bCs/>
              </w:rPr>
            </w:pPr>
            <w:r w:rsidRPr="001C3B3E">
              <w:rPr>
                <w:rFonts w:asciiTheme="minorHAnsi" w:hAnsiTheme="minorHAnsi" w:cstheme="minorHAnsi"/>
                <w:b/>
                <w:bCs/>
              </w:rPr>
              <w:t>What does the law mean?</w:t>
            </w:r>
          </w:p>
          <w:p w14:paraId="04BE1904" w14:textId="77777777" w:rsidR="00F347F9" w:rsidRPr="001C3B3E" w:rsidRDefault="00F347F9" w:rsidP="006C5AD0">
            <w:pPr>
              <w:pStyle w:val="TableParagraph"/>
              <w:kinsoku w:val="0"/>
              <w:overflowPunct w:val="0"/>
              <w:ind w:left="103" w:right="187"/>
              <w:rPr>
                <w:rFonts w:asciiTheme="minorHAnsi" w:hAnsiTheme="minorHAnsi" w:cstheme="minorHAnsi"/>
              </w:rPr>
            </w:pPr>
            <w:r w:rsidRPr="001C3B3E">
              <w:rPr>
                <w:rFonts w:asciiTheme="minorHAnsi" w:hAnsiTheme="minorHAnsi" w:cstheme="minorHAnsi"/>
              </w:rPr>
              <w:t>The law requires an analysis of how CTE programs are meeting workforce needs and provides eligible recipients with multiple ways to demonstrate labor market demand, from a combination of state and local sources.</w:t>
            </w:r>
          </w:p>
        </w:tc>
      </w:tr>
    </w:tbl>
    <w:p w14:paraId="20E6FA6E" w14:textId="77777777" w:rsidR="00F347F9" w:rsidRPr="001C3B3E" w:rsidRDefault="00F347F9" w:rsidP="00F347F9">
      <w:pPr>
        <w:pStyle w:val="BodyText"/>
        <w:kinsoku w:val="0"/>
        <w:overflowPunct w:val="0"/>
        <w:spacing w:before="10"/>
        <w:rPr>
          <w:rFonts w:asciiTheme="minorHAnsi" w:hAnsiTheme="minorHAnsi" w:cstheme="minorHAnsi"/>
          <w:i/>
          <w:iCs/>
          <w:sz w:val="23"/>
          <w:szCs w:val="23"/>
        </w:rPr>
      </w:pPr>
    </w:p>
    <w:p w14:paraId="64CDE6C5" w14:textId="361CE46F" w:rsidR="00F347F9" w:rsidRPr="001C3B3E" w:rsidRDefault="00F347F9" w:rsidP="00015197">
      <w:pPr>
        <w:pStyle w:val="BodyText"/>
        <w:kinsoku w:val="0"/>
        <w:overflowPunct w:val="0"/>
        <w:ind w:left="100" w:right="944"/>
        <w:rPr>
          <w:rFonts w:asciiTheme="minorHAnsi" w:hAnsiTheme="minorHAnsi" w:cstheme="minorHAnsi"/>
          <w:i/>
          <w:iCs/>
          <w:color w:val="3D3D67"/>
        </w:rPr>
      </w:pPr>
      <w:r w:rsidRPr="001C3B3E">
        <w:rPr>
          <w:rFonts w:asciiTheme="minorHAnsi" w:hAnsiTheme="minorHAnsi" w:cstheme="minorHAnsi"/>
        </w:rPr>
        <w:t xml:space="preserve">Labor Market </w:t>
      </w:r>
      <w:r w:rsidR="00015197" w:rsidRPr="001C3B3E">
        <w:rPr>
          <w:rFonts w:asciiTheme="minorHAnsi" w:hAnsiTheme="minorHAnsi" w:cstheme="minorHAnsi"/>
        </w:rPr>
        <w:t xml:space="preserve">Data provided </w:t>
      </w:r>
      <w:r w:rsidRPr="001C3B3E">
        <w:rPr>
          <w:rFonts w:asciiTheme="minorHAnsi" w:hAnsiTheme="minorHAnsi" w:cstheme="minorHAnsi"/>
        </w:rPr>
        <w:t>to assess the labor market in the</w:t>
      </w:r>
      <w:r w:rsidR="00015197" w:rsidRPr="001C3B3E">
        <w:rPr>
          <w:rFonts w:asciiTheme="minorHAnsi" w:hAnsiTheme="minorHAnsi" w:cstheme="minorHAnsi"/>
        </w:rPr>
        <w:t xml:space="preserve"> State and region</w:t>
      </w:r>
      <w:r w:rsidRPr="001C3B3E">
        <w:rPr>
          <w:rFonts w:asciiTheme="minorHAnsi" w:hAnsiTheme="minorHAnsi" w:cstheme="minorHAnsi"/>
        </w:rPr>
        <w:t xml:space="preserve">. </w:t>
      </w:r>
    </w:p>
    <w:p w14:paraId="41532D93" w14:textId="77777777" w:rsidR="00F347F9" w:rsidRPr="001C3B3E" w:rsidRDefault="00F347F9" w:rsidP="007137FF">
      <w:pPr>
        <w:rPr>
          <w:rFonts w:asciiTheme="minorHAnsi" w:hAnsiTheme="minorHAnsi" w:cstheme="minorHAnsi"/>
        </w:rPr>
      </w:pPr>
    </w:p>
    <w:p w14:paraId="6B24DD61" w14:textId="77777777" w:rsidR="00C330EF" w:rsidRPr="001C3B3E" w:rsidRDefault="00C330EF" w:rsidP="007137FF">
      <w:pPr>
        <w:rPr>
          <w:rFonts w:asciiTheme="minorHAnsi" w:hAnsiTheme="minorHAnsi" w:cstheme="minorHAnsi"/>
        </w:rPr>
      </w:pPr>
    </w:p>
    <w:p w14:paraId="44B1893F" w14:textId="77777777" w:rsidR="00C330EF" w:rsidRPr="001C3B3E" w:rsidRDefault="00C330EF" w:rsidP="007137FF">
      <w:pPr>
        <w:rPr>
          <w:rFonts w:asciiTheme="minorHAnsi" w:hAnsiTheme="minorHAnsi" w:cstheme="minorHAnsi"/>
        </w:rPr>
      </w:pPr>
    </w:p>
    <w:p w14:paraId="7917DA84" w14:textId="77777777" w:rsidR="00C330EF" w:rsidRPr="001C3B3E" w:rsidRDefault="00C330EF" w:rsidP="007137FF">
      <w:pPr>
        <w:rPr>
          <w:rFonts w:asciiTheme="minorHAnsi" w:hAnsiTheme="minorHAnsi" w:cstheme="minorHAnsi"/>
        </w:rPr>
      </w:pPr>
    </w:p>
    <w:p w14:paraId="25FC28E0" w14:textId="77777777" w:rsidR="00C330EF" w:rsidRPr="001C3B3E" w:rsidRDefault="00C330EF" w:rsidP="007137FF">
      <w:pPr>
        <w:rPr>
          <w:rFonts w:asciiTheme="minorHAnsi" w:hAnsiTheme="minorHAnsi" w:cstheme="minorHAnsi"/>
        </w:rPr>
      </w:pPr>
    </w:p>
    <w:p w14:paraId="1D647726" w14:textId="323BAA2C" w:rsidR="00C330EF" w:rsidRPr="001C3B3E" w:rsidRDefault="00C330EF" w:rsidP="007137FF">
      <w:pPr>
        <w:rPr>
          <w:rFonts w:asciiTheme="minorHAnsi" w:hAnsiTheme="minorHAnsi" w:cstheme="minorHAnsi"/>
        </w:rPr>
      </w:pPr>
    </w:p>
    <w:p w14:paraId="35FC2AC2" w14:textId="260126F9" w:rsidR="00C330EF" w:rsidRPr="001C3B3E" w:rsidRDefault="00C330EF" w:rsidP="007137FF">
      <w:pPr>
        <w:rPr>
          <w:rFonts w:asciiTheme="minorHAnsi" w:hAnsiTheme="minorHAnsi" w:cstheme="minorHAnsi"/>
        </w:rPr>
      </w:pPr>
    </w:p>
    <w:p w14:paraId="1540F7C6" w14:textId="786E2E2F" w:rsidR="00C330EF" w:rsidRPr="001C3B3E" w:rsidRDefault="00C330EF" w:rsidP="007137FF">
      <w:pPr>
        <w:rPr>
          <w:rFonts w:asciiTheme="minorHAnsi" w:hAnsiTheme="minorHAnsi" w:cstheme="minorHAnsi"/>
        </w:rPr>
      </w:pPr>
    </w:p>
    <w:p w14:paraId="35EEB750" w14:textId="21FB43D1" w:rsidR="00C330EF" w:rsidRPr="001C3B3E" w:rsidRDefault="00C330EF" w:rsidP="007137FF">
      <w:pPr>
        <w:rPr>
          <w:rFonts w:asciiTheme="minorHAnsi" w:hAnsiTheme="minorHAnsi" w:cstheme="minorHAnsi"/>
        </w:rPr>
      </w:pPr>
    </w:p>
    <w:p w14:paraId="3F6574E7" w14:textId="3242A2CD" w:rsidR="00C330EF" w:rsidRPr="001C3B3E" w:rsidRDefault="00C330EF" w:rsidP="007137FF">
      <w:pPr>
        <w:rPr>
          <w:rFonts w:asciiTheme="minorHAnsi" w:hAnsiTheme="minorHAnsi" w:cstheme="minorHAnsi"/>
        </w:rPr>
      </w:pPr>
    </w:p>
    <w:p w14:paraId="416C66FE" w14:textId="76B7F3EA" w:rsidR="00C330EF" w:rsidRPr="001C3B3E" w:rsidRDefault="00C330EF" w:rsidP="007137FF">
      <w:pPr>
        <w:rPr>
          <w:rFonts w:asciiTheme="minorHAnsi" w:hAnsiTheme="minorHAnsi" w:cstheme="minorHAnsi"/>
        </w:rPr>
      </w:pPr>
    </w:p>
    <w:p w14:paraId="0A154974" w14:textId="6DAF9AEA" w:rsidR="00C330EF" w:rsidRPr="001C3B3E" w:rsidRDefault="00C330EF" w:rsidP="007137FF">
      <w:pPr>
        <w:rPr>
          <w:rFonts w:asciiTheme="minorHAnsi" w:hAnsiTheme="minorHAnsi" w:cstheme="minorHAnsi"/>
        </w:rPr>
      </w:pPr>
    </w:p>
    <w:p w14:paraId="04D6F08F" w14:textId="44D740A4" w:rsidR="00C330EF" w:rsidRPr="001C3B3E" w:rsidRDefault="00C330EF" w:rsidP="007137FF">
      <w:pPr>
        <w:rPr>
          <w:rFonts w:asciiTheme="minorHAnsi" w:hAnsiTheme="minorHAnsi" w:cstheme="minorHAnsi"/>
        </w:rPr>
      </w:pPr>
    </w:p>
    <w:p w14:paraId="10D7B13E" w14:textId="77777777" w:rsidR="00C330EF" w:rsidRPr="001C3B3E" w:rsidRDefault="00C330EF" w:rsidP="007137FF">
      <w:pPr>
        <w:rPr>
          <w:rFonts w:asciiTheme="minorHAnsi" w:hAnsiTheme="minorHAnsi" w:cstheme="minorHAnsi"/>
        </w:rPr>
      </w:pPr>
    </w:p>
    <w:p w14:paraId="5EE3C649" w14:textId="77777777" w:rsidR="003F1F2C" w:rsidRPr="001C3B3E" w:rsidRDefault="003F1F2C" w:rsidP="00C330EF">
      <w:pPr>
        <w:pStyle w:val="BodyText"/>
        <w:kinsoku w:val="0"/>
        <w:overflowPunct w:val="0"/>
        <w:rPr>
          <w:rFonts w:asciiTheme="minorHAnsi" w:hAnsiTheme="minorHAnsi" w:cstheme="minorHAnsi"/>
          <w:sz w:val="26"/>
          <w:szCs w:val="26"/>
        </w:rPr>
      </w:pPr>
    </w:p>
    <w:p w14:paraId="3C0FCD4F" w14:textId="77777777" w:rsidR="00C330EF" w:rsidRPr="001C3B3E" w:rsidRDefault="00C330EF" w:rsidP="007137FF">
      <w:pPr>
        <w:rPr>
          <w:rFonts w:asciiTheme="minorHAnsi" w:hAnsiTheme="minorHAnsi" w:cstheme="minorHAnsi"/>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3F1F2C" w:rsidRPr="001C3B3E" w14:paraId="3464A67F" w14:textId="77777777" w:rsidTr="003739E2">
        <w:trPr>
          <w:tblHeader/>
          <w:jc w:val="center"/>
        </w:trPr>
        <w:tc>
          <w:tcPr>
            <w:tcW w:w="4959" w:type="dxa"/>
            <w:shd w:val="clear" w:color="auto" w:fill="9ECB7F"/>
            <w:tcMar>
              <w:top w:w="80" w:type="dxa"/>
              <w:left w:w="80" w:type="dxa"/>
              <w:bottom w:w="80" w:type="dxa"/>
              <w:right w:w="80" w:type="dxa"/>
            </w:tcMar>
            <w:vAlign w:val="bottom"/>
            <w:hideMark/>
          </w:tcPr>
          <w:p w14:paraId="46C54C3E" w14:textId="77777777" w:rsidR="003F1F2C" w:rsidRPr="001C3B3E" w:rsidRDefault="003F1F2C" w:rsidP="003739E2">
            <w:pPr>
              <w:pStyle w:val="NoSpacing"/>
              <w:spacing w:line="256" w:lineRule="auto"/>
              <w:jc w:val="center"/>
              <w:rPr>
                <w:rFonts w:asciiTheme="minorHAnsi" w:hAnsiTheme="minorHAnsi" w:cstheme="minorHAnsi"/>
                <w:b/>
                <w:color w:val="000000" w:themeColor="text1"/>
              </w:rPr>
            </w:pPr>
          </w:p>
        </w:tc>
        <w:tc>
          <w:tcPr>
            <w:tcW w:w="4306" w:type="dxa"/>
            <w:shd w:val="clear" w:color="auto" w:fill="9ECB7F"/>
            <w:tcMar>
              <w:top w:w="80" w:type="dxa"/>
              <w:left w:w="80" w:type="dxa"/>
              <w:bottom w:w="80" w:type="dxa"/>
              <w:right w:w="80" w:type="dxa"/>
            </w:tcMar>
            <w:vAlign w:val="bottom"/>
          </w:tcPr>
          <w:p w14:paraId="1A0AB44D" w14:textId="77777777" w:rsidR="003F1F2C" w:rsidRPr="001C3B3E" w:rsidRDefault="003F1F2C"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27B3B648" w14:textId="77777777" w:rsidR="003F1F2C" w:rsidRPr="001C3B3E" w:rsidRDefault="003F1F2C"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3F1F2C" w:rsidRPr="001C3B3E" w14:paraId="176F888A" w14:textId="77777777" w:rsidTr="003739E2">
        <w:trPr>
          <w:jc w:val="center"/>
        </w:trPr>
        <w:tc>
          <w:tcPr>
            <w:tcW w:w="4959" w:type="dxa"/>
            <w:shd w:val="clear" w:color="auto" w:fill="auto"/>
            <w:tcMar>
              <w:top w:w="80" w:type="dxa"/>
              <w:left w:w="80" w:type="dxa"/>
              <w:bottom w:w="80" w:type="dxa"/>
              <w:right w:w="80" w:type="dxa"/>
            </w:tcMar>
            <w:vAlign w:val="center"/>
          </w:tcPr>
          <w:p w14:paraId="145434C6" w14:textId="6F1651E5" w:rsidR="003F1F2C" w:rsidRPr="001C3B3E" w:rsidRDefault="00BB30FC" w:rsidP="003739E2">
            <w:pPr>
              <w:pStyle w:val="NoSpacing"/>
              <w:spacing w:line="256" w:lineRule="auto"/>
              <w:rPr>
                <w:rFonts w:asciiTheme="minorHAnsi" w:hAnsiTheme="minorHAnsi" w:cstheme="minorHAnsi"/>
                <w:iCs/>
              </w:rPr>
            </w:pPr>
            <w:r w:rsidRPr="001C3B3E">
              <w:rPr>
                <w:rFonts w:asciiTheme="minorHAnsi" w:hAnsiTheme="minorHAnsi" w:cstheme="minorHAnsi"/>
                <w:iCs/>
              </w:rPr>
              <w:t>Are programs are aligned to projected industry demand?</w:t>
            </w:r>
            <w:r w:rsidR="003B2B24">
              <w:rPr>
                <w:rFonts w:asciiTheme="minorHAnsi" w:hAnsiTheme="minorHAnsi" w:cstheme="minorHAnsi"/>
                <w:iCs/>
              </w:rPr>
              <w:t xml:space="preserve"> (local, State, National)</w:t>
            </w:r>
          </w:p>
        </w:tc>
        <w:tc>
          <w:tcPr>
            <w:tcW w:w="4306" w:type="dxa"/>
            <w:shd w:val="clear" w:color="auto" w:fill="auto"/>
            <w:tcMar>
              <w:top w:w="80" w:type="dxa"/>
              <w:left w:w="80" w:type="dxa"/>
              <w:bottom w:w="80" w:type="dxa"/>
              <w:right w:w="80" w:type="dxa"/>
            </w:tcMar>
            <w:vAlign w:val="center"/>
          </w:tcPr>
          <w:p w14:paraId="7D795336" w14:textId="77777777" w:rsidR="003F1F2C" w:rsidRPr="001C3B3E" w:rsidRDefault="003F1F2C"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27A432B" w14:textId="77777777" w:rsidR="003F1F2C" w:rsidRPr="001C3B3E" w:rsidRDefault="003F1F2C" w:rsidP="003739E2">
            <w:pPr>
              <w:jc w:val="center"/>
              <w:rPr>
                <w:rFonts w:asciiTheme="minorHAnsi" w:hAnsiTheme="minorHAnsi" w:cstheme="minorHAnsi"/>
              </w:rPr>
            </w:pPr>
          </w:p>
        </w:tc>
      </w:tr>
      <w:tr w:rsidR="00BB30FC" w:rsidRPr="001C3B3E" w14:paraId="6CC0501A" w14:textId="77777777" w:rsidTr="003739E2">
        <w:trPr>
          <w:jc w:val="center"/>
        </w:trPr>
        <w:tc>
          <w:tcPr>
            <w:tcW w:w="4959" w:type="dxa"/>
            <w:shd w:val="clear" w:color="auto" w:fill="auto"/>
            <w:tcMar>
              <w:top w:w="80" w:type="dxa"/>
              <w:left w:w="80" w:type="dxa"/>
              <w:bottom w:w="80" w:type="dxa"/>
              <w:right w:w="80" w:type="dxa"/>
            </w:tcMar>
            <w:vAlign w:val="center"/>
          </w:tcPr>
          <w:p w14:paraId="60B10ED0" w14:textId="7F493B5E" w:rsidR="00BB30FC" w:rsidRPr="001C3B3E" w:rsidRDefault="00BB30FC" w:rsidP="003739E2">
            <w:pPr>
              <w:pStyle w:val="NoSpacing"/>
              <w:spacing w:line="256" w:lineRule="auto"/>
              <w:rPr>
                <w:rFonts w:asciiTheme="minorHAnsi" w:hAnsiTheme="minorHAnsi" w:cstheme="minorHAnsi"/>
                <w:iCs/>
              </w:rPr>
            </w:pPr>
            <w:r w:rsidRPr="001C3B3E">
              <w:rPr>
                <w:rFonts w:asciiTheme="minorHAnsi" w:hAnsiTheme="minorHAnsi" w:cstheme="minorHAnsi"/>
                <w:iCs/>
              </w:rPr>
              <w:t>Does the school respond to changes in the labor market and develop new, or refine existing, CTE programs?  If so how?</w:t>
            </w:r>
          </w:p>
        </w:tc>
        <w:tc>
          <w:tcPr>
            <w:tcW w:w="4306" w:type="dxa"/>
            <w:shd w:val="clear" w:color="auto" w:fill="auto"/>
            <w:tcMar>
              <w:top w:w="80" w:type="dxa"/>
              <w:left w:w="80" w:type="dxa"/>
              <w:bottom w:w="80" w:type="dxa"/>
              <w:right w:w="80" w:type="dxa"/>
            </w:tcMar>
            <w:vAlign w:val="center"/>
          </w:tcPr>
          <w:p w14:paraId="03921C88" w14:textId="77777777" w:rsidR="00BB30FC" w:rsidRPr="001C3B3E" w:rsidRDefault="00BB30FC"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75D2E27" w14:textId="77777777" w:rsidR="00BB30FC" w:rsidRPr="001C3B3E" w:rsidRDefault="00BB30FC" w:rsidP="003739E2">
            <w:pPr>
              <w:jc w:val="center"/>
              <w:rPr>
                <w:rFonts w:asciiTheme="minorHAnsi" w:hAnsiTheme="minorHAnsi" w:cstheme="minorHAnsi"/>
              </w:rPr>
            </w:pPr>
          </w:p>
        </w:tc>
      </w:tr>
      <w:tr w:rsidR="00BB30FC" w:rsidRPr="001C3B3E" w14:paraId="27228546" w14:textId="77777777" w:rsidTr="003739E2">
        <w:trPr>
          <w:jc w:val="center"/>
        </w:trPr>
        <w:tc>
          <w:tcPr>
            <w:tcW w:w="4959" w:type="dxa"/>
            <w:shd w:val="clear" w:color="auto" w:fill="auto"/>
            <w:tcMar>
              <w:top w:w="80" w:type="dxa"/>
              <w:left w:w="80" w:type="dxa"/>
              <w:bottom w:w="80" w:type="dxa"/>
              <w:right w:w="80" w:type="dxa"/>
            </w:tcMar>
            <w:vAlign w:val="center"/>
          </w:tcPr>
          <w:p w14:paraId="098196A0" w14:textId="1BD1DD6B" w:rsidR="00BB30FC" w:rsidRPr="001C3B3E" w:rsidRDefault="00BB30FC" w:rsidP="003739E2">
            <w:pPr>
              <w:pStyle w:val="NoSpacing"/>
              <w:spacing w:line="256" w:lineRule="auto"/>
              <w:rPr>
                <w:rFonts w:asciiTheme="minorHAnsi" w:hAnsiTheme="minorHAnsi" w:cstheme="minorHAnsi"/>
                <w:iCs/>
              </w:rPr>
            </w:pPr>
            <w:r w:rsidRPr="001C3B3E">
              <w:rPr>
                <w:rFonts w:asciiTheme="minorHAnsi" w:hAnsiTheme="minorHAnsi" w:cstheme="minorHAnsi"/>
                <w:iCs/>
              </w:rPr>
              <w:t>Do industry partners indicate that students graduate ready to enter high-skill, high-demand, and high-wage industries without re</w:t>
            </w:r>
            <w:r w:rsidR="003B2B24">
              <w:rPr>
                <w:rFonts w:asciiTheme="minorHAnsi" w:hAnsiTheme="minorHAnsi" w:cstheme="minorHAnsi"/>
                <w:iCs/>
              </w:rPr>
              <w:t>training</w:t>
            </w:r>
            <w:r w:rsidRPr="001C3B3E">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4B7C2887" w14:textId="77777777" w:rsidR="00BB30FC" w:rsidRPr="001C3B3E" w:rsidRDefault="00BB30FC"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52BA9EB" w14:textId="77777777" w:rsidR="00BB30FC" w:rsidRPr="001C3B3E" w:rsidRDefault="00BB30FC" w:rsidP="003739E2">
            <w:pPr>
              <w:jc w:val="center"/>
              <w:rPr>
                <w:rFonts w:asciiTheme="minorHAnsi" w:hAnsiTheme="minorHAnsi" w:cstheme="minorHAnsi"/>
              </w:rPr>
            </w:pPr>
          </w:p>
        </w:tc>
      </w:tr>
      <w:tr w:rsidR="00BB30FC" w:rsidRPr="001C3B3E" w14:paraId="494A78C8" w14:textId="77777777" w:rsidTr="003739E2">
        <w:trPr>
          <w:jc w:val="center"/>
        </w:trPr>
        <w:tc>
          <w:tcPr>
            <w:tcW w:w="4959" w:type="dxa"/>
            <w:shd w:val="clear" w:color="auto" w:fill="auto"/>
            <w:tcMar>
              <w:top w:w="80" w:type="dxa"/>
              <w:left w:w="80" w:type="dxa"/>
              <w:bottom w:w="80" w:type="dxa"/>
              <w:right w:w="80" w:type="dxa"/>
            </w:tcMar>
            <w:vAlign w:val="center"/>
          </w:tcPr>
          <w:p w14:paraId="1487DFA3" w14:textId="48692A26" w:rsidR="00BB30FC" w:rsidRPr="001C3B3E" w:rsidRDefault="006939B7" w:rsidP="003739E2">
            <w:pPr>
              <w:pStyle w:val="NoSpacing"/>
              <w:spacing w:line="256" w:lineRule="auto"/>
              <w:rPr>
                <w:rFonts w:asciiTheme="minorHAnsi" w:hAnsiTheme="minorHAnsi" w:cstheme="minorHAnsi"/>
                <w:iCs/>
              </w:rPr>
            </w:pPr>
            <w:r w:rsidRPr="001C3B3E">
              <w:rPr>
                <w:rFonts w:asciiTheme="minorHAnsi" w:hAnsiTheme="minorHAnsi" w:cstheme="minorHAnsi"/>
                <w:iCs/>
              </w:rPr>
              <w:t>Do programs graduate students that thrive in the workplace?</w:t>
            </w:r>
          </w:p>
        </w:tc>
        <w:tc>
          <w:tcPr>
            <w:tcW w:w="4306" w:type="dxa"/>
            <w:shd w:val="clear" w:color="auto" w:fill="auto"/>
            <w:tcMar>
              <w:top w:w="80" w:type="dxa"/>
              <w:left w:w="80" w:type="dxa"/>
              <w:bottom w:w="80" w:type="dxa"/>
              <w:right w:w="80" w:type="dxa"/>
            </w:tcMar>
            <w:vAlign w:val="center"/>
          </w:tcPr>
          <w:p w14:paraId="3B9B3D18" w14:textId="77777777" w:rsidR="00BB30FC" w:rsidRPr="001C3B3E" w:rsidRDefault="00BB30FC"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D838321" w14:textId="77777777" w:rsidR="00BB30FC" w:rsidRPr="001C3B3E" w:rsidRDefault="00BB30FC" w:rsidP="003739E2">
            <w:pPr>
              <w:jc w:val="center"/>
              <w:rPr>
                <w:rFonts w:asciiTheme="minorHAnsi" w:hAnsiTheme="minorHAnsi" w:cstheme="minorHAnsi"/>
              </w:rPr>
            </w:pPr>
          </w:p>
        </w:tc>
      </w:tr>
      <w:tr w:rsidR="006939B7" w:rsidRPr="001C3B3E" w14:paraId="54A5F940" w14:textId="77777777" w:rsidTr="003739E2">
        <w:trPr>
          <w:jc w:val="center"/>
        </w:trPr>
        <w:tc>
          <w:tcPr>
            <w:tcW w:w="4959" w:type="dxa"/>
            <w:shd w:val="clear" w:color="auto" w:fill="auto"/>
            <w:tcMar>
              <w:top w:w="80" w:type="dxa"/>
              <w:left w:w="80" w:type="dxa"/>
              <w:bottom w:w="80" w:type="dxa"/>
              <w:right w:w="80" w:type="dxa"/>
            </w:tcMar>
            <w:vAlign w:val="center"/>
          </w:tcPr>
          <w:p w14:paraId="5B57476F" w14:textId="2D8CCE3A" w:rsidR="006939B7" w:rsidRPr="001C3B3E" w:rsidRDefault="006939B7" w:rsidP="003739E2">
            <w:pPr>
              <w:pStyle w:val="NoSpacing"/>
              <w:spacing w:line="256" w:lineRule="auto"/>
              <w:rPr>
                <w:rFonts w:asciiTheme="minorHAnsi" w:hAnsiTheme="minorHAnsi" w:cstheme="minorHAnsi"/>
                <w:iCs/>
              </w:rPr>
            </w:pPr>
            <w:r w:rsidRPr="001C3B3E">
              <w:rPr>
                <w:rFonts w:asciiTheme="minorHAnsi" w:hAnsiTheme="minorHAnsi" w:cstheme="minorHAnsi"/>
                <w:iCs/>
              </w:rPr>
              <w:t>Do programs provide opportunities for student with disabilities, English learners, or other special populations to access the local labor market?</w:t>
            </w:r>
          </w:p>
        </w:tc>
        <w:tc>
          <w:tcPr>
            <w:tcW w:w="4306" w:type="dxa"/>
            <w:shd w:val="clear" w:color="auto" w:fill="auto"/>
            <w:tcMar>
              <w:top w:w="80" w:type="dxa"/>
              <w:left w:w="80" w:type="dxa"/>
              <w:bottom w:w="80" w:type="dxa"/>
              <w:right w:w="80" w:type="dxa"/>
            </w:tcMar>
            <w:vAlign w:val="center"/>
          </w:tcPr>
          <w:p w14:paraId="3E5C5CD1" w14:textId="77777777" w:rsidR="006939B7" w:rsidRPr="001C3B3E" w:rsidRDefault="006939B7"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861A28D" w14:textId="77777777" w:rsidR="006939B7" w:rsidRPr="001C3B3E" w:rsidRDefault="006939B7" w:rsidP="003739E2">
            <w:pPr>
              <w:jc w:val="center"/>
              <w:rPr>
                <w:rFonts w:asciiTheme="minorHAnsi" w:hAnsiTheme="minorHAnsi" w:cstheme="minorHAnsi"/>
              </w:rPr>
            </w:pPr>
          </w:p>
        </w:tc>
      </w:tr>
      <w:tr w:rsidR="006939B7" w:rsidRPr="001C3B3E" w14:paraId="48B446EA" w14:textId="77777777" w:rsidTr="003739E2">
        <w:trPr>
          <w:jc w:val="center"/>
        </w:trPr>
        <w:tc>
          <w:tcPr>
            <w:tcW w:w="4959" w:type="dxa"/>
            <w:shd w:val="clear" w:color="auto" w:fill="auto"/>
            <w:tcMar>
              <w:top w:w="80" w:type="dxa"/>
              <w:left w:w="80" w:type="dxa"/>
              <w:bottom w:w="80" w:type="dxa"/>
              <w:right w:w="80" w:type="dxa"/>
            </w:tcMar>
            <w:vAlign w:val="center"/>
          </w:tcPr>
          <w:p w14:paraId="0EFA0ACE" w14:textId="27AA841C" w:rsidR="006939B7" w:rsidRPr="001C3B3E" w:rsidRDefault="006939B7" w:rsidP="003739E2">
            <w:pPr>
              <w:pStyle w:val="NoSpacing"/>
              <w:spacing w:line="256" w:lineRule="auto"/>
              <w:rPr>
                <w:rFonts w:asciiTheme="minorHAnsi" w:hAnsiTheme="minorHAnsi" w:cstheme="minorHAnsi"/>
                <w:iCs/>
              </w:rPr>
            </w:pPr>
            <w:r w:rsidRPr="001C3B3E">
              <w:rPr>
                <w:rFonts w:asciiTheme="minorHAnsi" w:hAnsiTheme="minorHAnsi" w:cstheme="minorHAnsi"/>
                <w:iCs/>
              </w:rPr>
              <w:t>What are the highest projected growth industries in the region/state?  What occupations are part of that industry?</w:t>
            </w:r>
          </w:p>
        </w:tc>
        <w:tc>
          <w:tcPr>
            <w:tcW w:w="4306" w:type="dxa"/>
            <w:shd w:val="clear" w:color="auto" w:fill="auto"/>
            <w:tcMar>
              <w:top w:w="80" w:type="dxa"/>
              <w:left w:w="80" w:type="dxa"/>
              <w:bottom w:w="80" w:type="dxa"/>
              <w:right w:w="80" w:type="dxa"/>
            </w:tcMar>
            <w:vAlign w:val="center"/>
          </w:tcPr>
          <w:p w14:paraId="297D428D" w14:textId="77777777" w:rsidR="006939B7" w:rsidRPr="001C3B3E" w:rsidRDefault="006939B7"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56EDA2A" w14:textId="77777777" w:rsidR="006939B7" w:rsidRPr="001C3B3E" w:rsidRDefault="006939B7" w:rsidP="003739E2">
            <w:pPr>
              <w:jc w:val="center"/>
              <w:rPr>
                <w:rFonts w:asciiTheme="minorHAnsi" w:hAnsiTheme="minorHAnsi" w:cstheme="minorHAnsi"/>
              </w:rPr>
            </w:pPr>
          </w:p>
        </w:tc>
      </w:tr>
      <w:tr w:rsidR="006939B7" w:rsidRPr="001C3B3E" w14:paraId="4952A3F7" w14:textId="77777777" w:rsidTr="003739E2">
        <w:trPr>
          <w:jc w:val="center"/>
        </w:trPr>
        <w:tc>
          <w:tcPr>
            <w:tcW w:w="4959" w:type="dxa"/>
            <w:shd w:val="clear" w:color="auto" w:fill="auto"/>
            <w:tcMar>
              <w:top w:w="80" w:type="dxa"/>
              <w:left w:w="80" w:type="dxa"/>
              <w:bottom w:w="80" w:type="dxa"/>
              <w:right w:w="80" w:type="dxa"/>
            </w:tcMar>
            <w:vAlign w:val="center"/>
          </w:tcPr>
          <w:p w14:paraId="4B701E42" w14:textId="54C7AE45" w:rsidR="006939B7" w:rsidRPr="001C3B3E" w:rsidRDefault="006939B7" w:rsidP="003739E2">
            <w:pPr>
              <w:pStyle w:val="NoSpacing"/>
              <w:spacing w:line="256" w:lineRule="auto"/>
              <w:rPr>
                <w:rFonts w:asciiTheme="minorHAnsi" w:hAnsiTheme="minorHAnsi" w:cstheme="minorHAnsi"/>
                <w:iCs/>
              </w:rPr>
            </w:pPr>
            <w:r w:rsidRPr="001C3B3E">
              <w:rPr>
                <w:rFonts w:asciiTheme="minorHAnsi" w:hAnsiTheme="minorHAnsi" w:cstheme="minorHAnsi"/>
                <w:iCs/>
              </w:rPr>
              <w:t>How do CTE program enrollments match projected job openings?  Where are the biggest gaps?</w:t>
            </w:r>
          </w:p>
        </w:tc>
        <w:tc>
          <w:tcPr>
            <w:tcW w:w="4306" w:type="dxa"/>
            <w:shd w:val="clear" w:color="auto" w:fill="auto"/>
            <w:tcMar>
              <w:top w:w="80" w:type="dxa"/>
              <w:left w:w="80" w:type="dxa"/>
              <w:bottom w:w="80" w:type="dxa"/>
              <w:right w:w="80" w:type="dxa"/>
            </w:tcMar>
            <w:vAlign w:val="center"/>
          </w:tcPr>
          <w:p w14:paraId="2745B653" w14:textId="77777777" w:rsidR="006939B7" w:rsidRPr="001C3B3E" w:rsidRDefault="006939B7"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8705AA8" w14:textId="77777777" w:rsidR="006939B7" w:rsidRPr="001C3B3E" w:rsidRDefault="006939B7" w:rsidP="003739E2">
            <w:pPr>
              <w:jc w:val="center"/>
              <w:rPr>
                <w:rFonts w:asciiTheme="minorHAnsi" w:hAnsiTheme="minorHAnsi" w:cstheme="minorHAnsi"/>
              </w:rPr>
            </w:pPr>
          </w:p>
        </w:tc>
      </w:tr>
      <w:tr w:rsidR="006939B7" w:rsidRPr="001C3B3E" w14:paraId="2B76079F" w14:textId="77777777" w:rsidTr="003739E2">
        <w:trPr>
          <w:jc w:val="center"/>
        </w:trPr>
        <w:tc>
          <w:tcPr>
            <w:tcW w:w="4959" w:type="dxa"/>
            <w:shd w:val="clear" w:color="auto" w:fill="auto"/>
            <w:tcMar>
              <w:top w:w="80" w:type="dxa"/>
              <w:left w:w="80" w:type="dxa"/>
              <w:bottom w:w="80" w:type="dxa"/>
              <w:right w:w="80" w:type="dxa"/>
            </w:tcMar>
            <w:vAlign w:val="center"/>
          </w:tcPr>
          <w:p w14:paraId="5D728CB1" w14:textId="49A620E8" w:rsidR="006939B7" w:rsidRPr="001C3B3E" w:rsidRDefault="006939B7" w:rsidP="003739E2">
            <w:pPr>
              <w:pStyle w:val="NoSpacing"/>
              <w:spacing w:line="256" w:lineRule="auto"/>
              <w:rPr>
                <w:rFonts w:asciiTheme="minorHAnsi" w:hAnsiTheme="minorHAnsi" w:cstheme="minorHAnsi"/>
                <w:iCs/>
              </w:rPr>
            </w:pPr>
            <w:r w:rsidRPr="001C3B3E">
              <w:rPr>
                <w:rFonts w:asciiTheme="minorHAnsi" w:hAnsiTheme="minorHAnsi" w:cstheme="minorHAnsi"/>
                <w:iCs/>
              </w:rPr>
              <w:t>What are the emerging occupations and are programs available for students in those areas?</w:t>
            </w:r>
          </w:p>
        </w:tc>
        <w:tc>
          <w:tcPr>
            <w:tcW w:w="4306" w:type="dxa"/>
            <w:shd w:val="clear" w:color="auto" w:fill="auto"/>
            <w:tcMar>
              <w:top w:w="80" w:type="dxa"/>
              <w:left w:w="80" w:type="dxa"/>
              <w:bottom w:w="80" w:type="dxa"/>
              <w:right w:w="80" w:type="dxa"/>
            </w:tcMar>
            <w:vAlign w:val="center"/>
          </w:tcPr>
          <w:p w14:paraId="0E8C5060" w14:textId="77777777" w:rsidR="006939B7" w:rsidRPr="001C3B3E" w:rsidRDefault="006939B7"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7F41FD5" w14:textId="77777777" w:rsidR="006939B7" w:rsidRPr="001C3B3E" w:rsidRDefault="006939B7" w:rsidP="003739E2">
            <w:pPr>
              <w:jc w:val="center"/>
              <w:rPr>
                <w:rFonts w:asciiTheme="minorHAnsi" w:hAnsiTheme="minorHAnsi" w:cstheme="minorHAnsi"/>
              </w:rPr>
            </w:pPr>
          </w:p>
        </w:tc>
      </w:tr>
      <w:tr w:rsidR="009C34AD" w:rsidRPr="001C3B3E" w14:paraId="152A0959" w14:textId="77777777" w:rsidTr="003739E2">
        <w:trPr>
          <w:jc w:val="center"/>
        </w:trPr>
        <w:tc>
          <w:tcPr>
            <w:tcW w:w="4959" w:type="dxa"/>
            <w:shd w:val="clear" w:color="auto" w:fill="auto"/>
            <w:tcMar>
              <w:top w:w="80" w:type="dxa"/>
              <w:left w:w="80" w:type="dxa"/>
              <w:bottom w:w="80" w:type="dxa"/>
              <w:right w:w="80" w:type="dxa"/>
            </w:tcMar>
            <w:vAlign w:val="center"/>
          </w:tcPr>
          <w:p w14:paraId="5267E792" w14:textId="7820BBAA" w:rsidR="009C34AD" w:rsidRPr="001C3B3E" w:rsidRDefault="009C34AD" w:rsidP="003739E2">
            <w:pPr>
              <w:pStyle w:val="NoSpacing"/>
              <w:spacing w:line="256" w:lineRule="auto"/>
              <w:rPr>
                <w:rFonts w:asciiTheme="minorHAnsi" w:hAnsiTheme="minorHAnsi" w:cstheme="minorHAnsi"/>
                <w:iCs/>
              </w:rPr>
            </w:pPr>
            <w:r>
              <w:rPr>
                <w:rFonts w:asciiTheme="minorHAnsi" w:hAnsiTheme="minorHAnsi" w:cstheme="minorHAnsi"/>
                <w:iCs/>
              </w:rPr>
              <w:lastRenderedPageBreak/>
              <w:t>Do program collaborate with Workforce Development activities/opportunities?</w:t>
            </w:r>
          </w:p>
        </w:tc>
        <w:tc>
          <w:tcPr>
            <w:tcW w:w="4306" w:type="dxa"/>
            <w:shd w:val="clear" w:color="auto" w:fill="auto"/>
            <w:tcMar>
              <w:top w:w="80" w:type="dxa"/>
              <w:left w:w="80" w:type="dxa"/>
              <w:bottom w:w="80" w:type="dxa"/>
              <w:right w:w="80" w:type="dxa"/>
            </w:tcMar>
            <w:vAlign w:val="center"/>
          </w:tcPr>
          <w:p w14:paraId="772BA8CC" w14:textId="77777777" w:rsidR="009C34AD" w:rsidRPr="001C3B3E" w:rsidRDefault="009C34AD"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0F7955D" w14:textId="77777777" w:rsidR="009C34AD" w:rsidRPr="001C3B3E" w:rsidRDefault="009C34AD" w:rsidP="003739E2">
            <w:pPr>
              <w:jc w:val="center"/>
              <w:rPr>
                <w:rFonts w:asciiTheme="minorHAnsi" w:hAnsiTheme="minorHAnsi" w:cstheme="minorHAnsi"/>
              </w:rPr>
            </w:pPr>
          </w:p>
        </w:tc>
      </w:tr>
      <w:tr w:rsidR="009C34AD" w:rsidRPr="001C3B3E" w14:paraId="50E689A2" w14:textId="77777777" w:rsidTr="003739E2">
        <w:trPr>
          <w:jc w:val="center"/>
        </w:trPr>
        <w:tc>
          <w:tcPr>
            <w:tcW w:w="4959" w:type="dxa"/>
            <w:shd w:val="clear" w:color="auto" w:fill="auto"/>
            <w:tcMar>
              <w:top w:w="80" w:type="dxa"/>
              <w:left w:w="80" w:type="dxa"/>
              <w:bottom w:w="80" w:type="dxa"/>
              <w:right w:w="80" w:type="dxa"/>
            </w:tcMar>
            <w:vAlign w:val="center"/>
          </w:tcPr>
          <w:p w14:paraId="5A12F992" w14:textId="3BAD75B2" w:rsidR="009C34AD" w:rsidRDefault="009C34AD" w:rsidP="003739E2">
            <w:pPr>
              <w:pStyle w:val="NoSpacing"/>
              <w:spacing w:line="256" w:lineRule="auto"/>
              <w:rPr>
                <w:rFonts w:asciiTheme="minorHAnsi" w:hAnsiTheme="minorHAnsi" w:cstheme="minorHAnsi"/>
                <w:iCs/>
              </w:rPr>
            </w:pPr>
            <w:r>
              <w:rPr>
                <w:rFonts w:asciiTheme="minorHAnsi" w:hAnsiTheme="minorHAnsi" w:cstheme="minorHAnsi"/>
                <w:iCs/>
              </w:rPr>
              <w:t>Are there coordinated efforts between education and workforce to utilize Federal funding efficiently?</w:t>
            </w:r>
          </w:p>
        </w:tc>
        <w:tc>
          <w:tcPr>
            <w:tcW w:w="4306" w:type="dxa"/>
            <w:shd w:val="clear" w:color="auto" w:fill="auto"/>
            <w:tcMar>
              <w:top w:w="80" w:type="dxa"/>
              <w:left w:w="80" w:type="dxa"/>
              <w:bottom w:w="80" w:type="dxa"/>
              <w:right w:w="80" w:type="dxa"/>
            </w:tcMar>
            <w:vAlign w:val="center"/>
          </w:tcPr>
          <w:p w14:paraId="24FD3D84" w14:textId="1831E6D4" w:rsidR="009C34AD" w:rsidRPr="001C3B3E" w:rsidRDefault="009C34AD"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22DC4E0" w14:textId="77777777" w:rsidR="009C34AD" w:rsidRPr="001C3B3E" w:rsidRDefault="009C34AD" w:rsidP="003739E2">
            <w:pPr>
              <w:jc w:val="center"/>
              <w:rPr>
                <w:rFonts w:asciiTheme="minorHAnsi" w:hAnsiTheme="minorHAnsi" w:cstheme="minorHAnsi"/>
              </w:rPr>
            </w:pPr>
          </w:p>
        </w:tc>
      </w:tr>
    </w:tbl>
    <w:p w14:paraId="636EBE94" w14:textId="7BF372F1" w:rsidR="00F75254" w:rsidRPr="001C3B3E" w:rsidRDefault="00F75254" w:rsidP="00E35308">
      <w:pPr>
        <w:pStyle w:val="NoSpacing"/>
        <w:ind w:firstLine="720"/>
        <w:rPr>
          <w:rFonts w:asciiTheme="minorHAnsi" w:hAnsiTheme="minorHAnsi" w:cstheme="minorHAnsi"/>
          <w:sz w:val="20"/>
          <w:szCs w:val="20"/>
        </w:rPr>
      </w:pPr>
    </w:p>
    <w:p w14:paraId="2A922E46" w14:textId="458D8342" w:rsidR="00F75254" w:rsidRDefault="00584EBC" w:rsidP="00F75254">
      <w:pPr>
        <w:pStyle w:val="BodyText"/>
        <w:kinsoku w:val="0"/>
        <w:overflowPunct w:val="0"/>
        <w:spacing w:before="8"/>
        <w:rPr>
          <w:rFonts w:asciiTheme="minorHAnsi" w:hAnsiTheme="minorHAnsi" w:cstheme="minorHAnsi"/>
          <w:sz w:val="11"/>
          <w:szCs w:val="11"/>
        </w:rPr>
      </w:pPr>
      <w:r w:rsidRPr="001C3B3E">
        <w:rPr>
          <w:rFonts w:asciiTheme="minorHAnsi" w:hAnsiTheme="minorHAnsi" w:cstheme="minorHAnsi"/>
          <w:noProof/>
        </w:rPr>
        <mc:AlternateContent>
          <mc:Choice Requires="wps">
            <w:drawing>
              <wp:anchor distT="0" distB="0" distL="114300" distR="114300" simplePos="0" relativeHeight="251685888" behindDoc="1" locked="0" layoutInCell="0" allowOverlap="1" wp14:anchorId="25901C22" wp14:editId="010EDA39">
                <wp:simplePos x="0" y="0"/>
                <wp:positionH relativeFrom="margin">
                  <wp:align>center</wp:align>
                </wp:positionH>
                <wp:positionV relativeFrom="page">
                  <wp:posOffset>2354580</wp:posOffset>
                </wp:positionV>
                <wp:extent cx="8232775" cy="304800"/>
                <wp:effectExtent l="0" t="0" r="15875"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2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C640" w14:textId="5A8A4E51" w:rsidR="00DA2CA8" w:rsidRDefault="00DA2CA8" w:rsidP="00F05AD1">
                            <w:pPr>
                              <w:pStyle w:val="BodyText"/>
                              <w:kinsoku w:val="0"/>
                              <w:overflowPunct w:val="0"/>
                              <w:spacing w:before="5"/>
                              <w:ind w:left="20"/>
                              <w:rPr>
                                <w:b/>
                                <w:bCs/>
                                <w:spacing w:val="-10"/>
                                <w:sz w:val="32"/>
                                <w:szCs w:val="32"/>
                              </w:rPr>
                            </w:pPr>
                            <w:r>
                              <w:rPr>
                                <w:b/>
                                <w:bCs/>
                                <w:spacing w:val="-9"/>
                                <w:sz w:val="32"/>
                                <w:szCs w:val="32"/>
                              </w:rPr>
                              <w:t>According</w:t>
                            </w:r>
                            <w:r>
                              <w:rPr>
                                <w:b/>
                                <w:bCs/>
                                <w:spacing w:val="-20"/>
                                <w:sz w:val="32"/>
                                <w:szCs w:val="32"/>
                              </w:rPr>
                              <w:t xml:space="preserve"> </w:t>
                            </w:r>
                            <w:r>
                              <w:rPr>
                                <w:b/>
                                <w:bCs/>
                                <w:spacing w:val="-6"/>
                                <w:sz w:val="32"/>
                                <w:szCs w:val="32"/>
                              </w:rPr>
                              <w:t>to</w:t>
                            </w:r>
                            <w:r>
                              <w:rPr>
                                <w:b/>
                                <w:bCs/>
                                <w:spacing w:val="-20"/>
                                <w:sz w:val="32"/>
                                <w:szCs w:val="32"/>
                              </w:rPr>
                              <w:t xml:space="preserve"> </w:t>
                            </w:r>
                            <w:r>
                              <w:rPr>
                                <w:b/>
                                <w:bCs/>
                                <w:spacing w:val="-7"/>
                                <w:sz w:val="32"/>
                                <w:szCs w:val="32"/>
                              </w:rPr>
                              <w:t>the</w:t>
                            </w:r>
                            <w:r>
                              <w:rPr>
                                <w:b/>
                                <w:bCs/>
                                <w:spacing w:val="-22"/>
                                <w:sz w:val="32"/>
                                <w:szCs w:val="32"/>
                              </w:rPr>
                              <w:t xml:space="preserve"> </w:t>
                            </w:r>
                            <w:r>
                              <w:rPr>
                                <w:b/>
                                <w:bCs/>
                                <w:spacing w:val="-8"/>
                                <w:sz w:val="32"/>
                                <w:szCs w:val="32"/>
                              </w:rPr>
                              <w:t>data</w:t>
                            </w:r>
                            <w:r>
                              <w:rPr>
                                <w:b/>
                                <w:bCs/>
                                <w:spacing w:val="-20"/>
                                <w:sz w:val="32"/>
                                <w:szCs w:val="32"/>
                              </w:rPr>
                              <w:t xml:space="preserve"> </w:t>
                            </w:r>
                            <w:r>
                              <w:rPr>
                                <w:b/>
                                <w:bCs/>
                                <w:spacing w:val="-9"/>
                                <w:sz w:val="32"/>
                                <w:szCs w:val="32"/>
                              </w:rPr>
                              <w:t>analysis,</w:t>
                            </w:r>
                            <w:r>
                              <w:rPr>
                                <w:b/>
                                <w:bCs/>
                                <w:spacing w:val="-25"/>
                                <w:sz w:val="32"/>
                                <w:szCs w:val="32"/>
                              </w:rPr>
                              <w:t xml:space="preserve"> </w:t>
                            </w:r>
                            <w:r>
                              <w:rPr>
                                <w:b/>
                                <w:bCs/>
                                <w:spacing w:val="-7"/>
                                <w:sz w:val="32"/>
                                <w:szCs w:val="32"/>
                              </w:rPr>
                              <w:t>what</w:t>
                            </w:r>
                            <w:r>
                              <w:rPr>
                                <w:b/>
                                <w:bCs/>
                                <w:spacing w:val="-22"/>
                                <w:sz w:val="32"/>
                                <w:szCs w:val="32"/>
                              </w:rPr>
                              <w:t xml:space="preserve"> </w:t>
                            </w:r>
                            <w:r>
                              <w:rPr>
                                <w:b/>
                                <w:bCs/>
                                <w:spacing w:val="-10"/>
                                <w:sz w:val="32"/>
                                <w:szCs w:val="32"/>
                              </w:rPr>
                              <w:t>programs/pathways</w:t>
                            </w:r>
                            <w:r>
                              <w:rPr>
                                <w:b/>
                                <w:bCs/>
                                <w:spacing w:val="-21"/>
                                <w:sz w:val="32"/>
                                <w:szCs w:val="32"/>
                              </w:rPr>
                              <w:t xml:space="preserve"> </w:t>
                            </w:r>
                            <w:r>
                              <w:rPr>
                                <w:b/>
                                <w:bCs/>
                                <w:spacing w:val="-8"/>
                                <w:sz w:val="32"/>
                                <w:szCs w:val="32"/>
                              </w:rPr>
                              <w:t>are</w:t>
                            </w:r>
                            <w:r>
                              <w:rPr>
                                <w:b/>
                                <w:bCs/>
                                <w:spacing w:val="-21"/>
                                <w:sz w:val="32"/>
                                <w:szCs w:val="32"/>
                              </w:rPr>
                              <w:t xml:space="preserve"> </w:t>
                            </w:r>
                            <w:r>
                              <w:rPr>
                                <w:b/>
                                <w:bCs/>
                                <w:spacing w:val="-7"/>
                                <w:sz w:val="32"/>
                                <w:szCs w:val="32"/>
                              </w:rPr>
                              <w:t>not</w:t>
                            </w:r>
                            <w:r>
                              <w:rPr>
                                <w:b/>
                                <w:bCs/>
                                <w:spacing w:val="-22"/>
                                <w:sz w:val="32"/>
                                <w:szCs w:val="32"/>
                              </w:rPr>
                              <w:t xml:space="preserve"> </w:t>
                            </w:r>
                            <w:r>
                              <w:rPr>
                                <w:b/>
                                <w:bCs/>
                                <w:spacing w:val="-10"/>
                                <w:sz w:val="32"/>
                                <w:szCs w:val="32"/>
                              </w:rPr>
                              <w:t>offered</w:t>
                            </w:r>
                            <w:r>
                              <w:rPr>
                                <w:b/>
                                <w:bCs/>
                                <w:spacing w:val="-22"/>
                                <w:sz w:val="32"/>
                                <w:szCs w:val="32"/>
                              </w:rPr>
                              <w:t xml:space="preserve"> </w:t>
                            </w:r>
                            <w:r>
                              <w:rPr>
                                <w:b/>
                                <w:bCs/>
                                <w:spacing w:val="-8"/>
                                <w:sz w:val="32"/>
                                <w:szCs w:val="32"/>
                              </w:rPr>
                              <w:t>but</w:t>
                            </w:r>
                            <w:r>
                              <w:rPr>
                                <w:b/>
                                <w:bCs/>
                                <w:spacing w:val="-22"/>
                                <w:sz w:val="32"/>
                                <w:szCs w:val="32"/>
                              </w:rPr>
                              <w:t xml:space="preserve"> </w:t>
                            </w:r>
                            <w:r>
                              <w:rPr>
                                <w:b/>
                                <w:bCs/>
                                <w:spacing w:val="-8"/>
                                <w:sz w:val="32"/>
                                <w:szCs w:val="32"/>
                              </w:rPr>
                              <w:t>are</w:t>
                            </w:r>
                            <w:r>
                              <w:rPr>
                                <w:b/>
                                <w:bCs/>
                                <w:spacing w:val="-21"/>
                                <w:sz w:val="32"/>
                                <w:szCs w:val="32"/>
                              </w:rPr>
                              <w:t xml:space="preserve"> </w:t>
                            </w:r>
                            <w:r>
                              <w:rPr>
                                <w:b/>
                                <w:bCs/>
                                <w:spacing w:val="-9"/>
                                <w:sz w:val="32"/>
                                <w:szCs w:val="32"/>
                              </w:rPr>
                              <w:t>needed</w:t>
                            </w:r>
                            <w:r>
                              <w:rPr>
                                <w:b/>
                                <w:bCs/>
                                <w:spacing w:val="-21"/>
                                <w:sz w:val="32"/>
                                <w:szCs w:val="32"/>
                              </w:rPr>
                              <w:t xml:space="preserve"> </w:t>
                            </w:r>
                            <w:r>
                              <w:rPr>
                                <w:b/>
                                <w:bCs/>
                                <w:spacing w:val="-5"/>
                                <w:sz w:val="32"/>
                                <w:szCs w:val="32"/>
                              </w:rPr>
                              <w:t>in</w:t>
                            </w:r>
                            <w:r>
                              <w:rPr>
                                <w:b/>
                                <w:bCs/>
                                <w:spacing w:val="-21"/>
                                <w:sz w:val="32"/>
                                <w:szCs w:val="32"/>
                              </w:rPr>
                              <w:t xml:space="preserve"> </w:t>
                            </w:r>
                            <w:r>
                              <w:rPr>
                                <w:b/>
                                <w:bCs/>
                                <w:spacing w:val="-7"/>
                                <w:sz w:val="32"/>
                                <w:szCs w:val="32"/>
                              </w:rPr>
                              <w:t>the</w:t>
                            </w:r>
                            <w:r>
                              <w:rPr>
                                <w:b/>
                                <w:bCs/>
                                <w:spacing w:val="-22"/>
                                <w:sz w:val="32"/>
                                <w:szCs w:val="32"/>
                              </w:rPr>
                              <w:t xml:space="preserve"> </w:t>
                            </w:r>
                            <w:r>
                              <w:rPr>
                                <w:b/>
                                <w:bCs/>
                                <w:spacing w:val="-10"/>
                                <w:sz w:val="32"/>
                                <w:szCs w:val="32"/>
                              </w:rPr>
                              <w:t>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1C22" id="Text Box 203" o:spid="_x0000_s1042" type="#_x0000_t202" style="position:absolute;margin-left:0;margin-top:185.4pt;width:648.25pt;height:24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Nk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" o:allowincell="f" filled="f" stroked="f">
                <v:textbox inset="0,0,0,0">
                  <w:txbxContent>
                    <w:p w14:paraId="0F59C640" w14:textId="5A8A4E51" w:rsidR="00DA2CA8" w:rsidRDefault="00DA2CA8" w:rsidP="00F05AD1">
                      <w:pPr>
                        <w:pStyle w:val="BodyText"/>
                        <w:kinsoku w:val="0"/>
                        <w:overflowPunct w:val="0"/>
                        <w:spacing w:before="5"/>
                        <w:ind w:left="20"/>
                        <w:rPr>
                          <w:b/>
                          <w:bCs/>
                          <w:spacing w:val="-10"/>
                          <w:sz w:val="32"/>
                          <w:szCs w:val="32"/>
                        </w:rPr>
                      </w:pPr>
                      <w:r>
                        <w:rPr>
                          <w:b/>
                          <w:bCs/>
                          <w:spacing w:val="-9"/>
                          <w:sz w:val="32"/>
                          <w:szCs w:val="32"/>
                        </w:rPr>
                        <w:t>According</w:t>
                      </w:r>
                      <w:r>
                        <w:rPr>
                          <w:b/>
                          <w:bCs/>
                          <w:spacing w:val="-20"/>
                          <w:sz w:val="32"/>
                          <w:szCs w:val="32"/>
                        </w:rPr>
                        <w:t xml:space="preserve"> </w:t>
                      </w:r>
                      <w:r>
                        <w:rPr>
                          <w:b/>
                          <w:bCs/>
                          <w:spacing w:val="-6"/>
                          <w:sz w:val="32"/>
                          <w:szCs w:val="32"/>
                        </w:rPr>
                        <w:t>to</w:t>
                      </w:r>
                      <w:r>
                        <w:rPr>
                          <w:b/>
                          <w:bCs/>
                          <w:spacing w:val="-20"/>
                          <w:sz w:val="32"/>
                          <w:szCs w:val="32"/>
                        </w:rPr>
                        <w:t xml:space="preserve"> </w:t>
                      </w:r>
                      <w:r>
                        <w:rPr>
                          <w:b/>
                          <w:bCs/>
                          <w:spacing w:val="-7"/>
                          <w:sz w:val="32"/>
                          <w:szCs w:val="32"/>
                        </w:rPr>
                        <w:t>the</w:t>
                      </w:r>
                      <w:r>
                        <w:rPr>
                          <w:b/>
                          <w:bCs/>
                          <w:spacing w:val="-22"/>
                          <w:sz w:val="32"/>
                          <w:szCs w:val="32"/>
                        </w:rPr>
                        <w:t xml:space="preserve"> </w:t>
                      </w:r>
                      <w:r>
                        <w:rPr>
                          <w:b/>
                          <w:bCs/>
                          <w:spacing w:val="-8"/>
                          <w:sz w:val="32"/>
                          <w:szCs w:val="32"/>
                        </w:rPr>
                        <w:t>data</w:t>
                      </w:r>
                      <w:r>
                        <w:rPr>
                          <w:b/>
                          <w:bCs/>
                          <w:spacing w:val="-20"/>
                          <w:sz w:val="32"/>
                          <w:szCs w:val="32"/>
                        </w:rPr>
                        <w:t xml:space="preserve"> </w:t>
                      </w:r>
                      <w:r>
                        <w:rPr>
                          <w:b/>
                          <w:bCs/>
                          <w:spacing w:val="-9"/>
                          <w:sz w:val="32"/>
                          <w:szCs w:val="32"/>
                        </w:rPr>
                        <w:t>analysis,</w:t>
                      </w:r>
                      <w:r>
                        <w:rPr>
                          <w:b/>
                          <w:bCs/>
                          <w:spacing w:val="-25"/>
                          <w:sz w:val="32"/>
                          <w:szCs w:val="32"/>
                        </w:rPr>
                        <w:t xml:space="preserve"> </w:t>
                      </w:r>
                      <w:r>
                        <w:rPr>
                          <w:b/>
                          <w:bCs/>
                          <w:spacing w:val="-7"/>
                          <w:sz w:val="32"/>
                          <w:szCs w:val="32"/>
                        </w:rPr>
                        <w:t>what</w:t>
                      </w:r>
                      <w:r>
                        <w:rPr>
                          <w:b/>
                          <w:bCs/>
                          <w:spacing w:val="-22"/>
                          <w:sz w:val="32"/>
                          <w:szCs w:val="32"/>
                        </w:rPr>
                        <w:t xml:space="preserve"> </w:t>
                      </w:r>
                      <w:r>
                        <w:rPr>
                          <w:b/>
                          <w:bCs/>
                          <w:spacing w:val="-10"/>
                          <w:sz w:val="32"/>
                          <w:szCs w:val="32"/>
                        </w:rPr>
                        <w:t>programs/pathways</w:t>
                      </w:r>
                      <w:r>
                        <w:rPr>
                          <w:b/>
                          <w:bCs/>
                          <w:spacing w:val="-21"/>
                          <w:sz w:val="32"/>
                          <w:szCs w:val="32"/>
                        </w:rPr>
                        <w:t xml:space="preserve"> </w:t>
                      </w:r>
                      <w:r>
                        <w:rPr>
                          <w:b/>
                          <w:bCs/>
                          <w:spacing w:val="-8"/>
                          <w:sz w:val="32"/>
                          <w:szCs w:val="32"/>
                        </w:rPr>
                        <w:t>are</w:t>
                      </w:r>
                      <w:r>
                        <w:rPr>
                          <w:b/>
                          <w:bCs/>
                          <w:spacing w:val="-21"/>
                          <w:sz w:val="32"/>
                          <w:szCs w:val="32"/>
                        </w:rPr>
                        <w:t xml:space="preserve"> </w:t>
                      </w:r>
                      <w:r>
                        <w:rPr>
                          <w:b/>
                          <w:bCs/>
                          <w:spacing w:val="-7"/>
                          <w:sz w:val="32"/>
                          <w:szCs w:val="32"/>
                        </w:rPr>
                        <w:t>not</w:t>
                      </w:r>
                      <w:r>
                        <w:rPr>
                          <w:b/>
                          <w:bCs/>
                          <w:spacing w:val="-22"/>
                          <w:sz w:val="32"/>
                          <w:szCs w:val="32"/>
                        </w:rPr>
                        <w:t xml:space="preserve"> </w:t>
                      </w:r>
                      <w:r>
                        <w:rPr>
                          <w:b/>
                          <w:bCs/>
                          <w:spacing w:val="-10"/>
                          <w:sz w:val="32"/>
                          <w:szCs w:val="32"/>
                        </w:rPr>
                        <w:t>offered</w:t>
                      </w:r>
                      <w:r>
                        <w:rPr>
                          <w:b/>
                          <w:bCs/>
                          <w:spacing w:val="-22"/>
                          <w:sz w:val="32"/>
                          <w:szCs w:val="32"/>
                        </w:rPr>
                        <w:t xml:space="preserve"> </w:t>
                      </w:r>
                      <w:r>
                        <w:rPr>
                          <w:b/>
                          <w:bCs/>
                          <w:spacing w:val="-8"/>
                          <w:sz w:val="32"/>
                          <w:szCs w:val="32"/>
                        </w:rPr>
                        <w:t>but</w:t>
                      </w:r>
                      <w:r>
                        <w:rPr>
                          <w:b/>
                          <w:bCs/>
                          <w:spacing w:val="-22"/>
                          <w:sz w:val="32"/>
                          <w:szCs w:val="32"/>
                        </w:rPr>
                        <w:t xml:space="preserve"> </w:t>
                      </w:r>
                      <w:r>
                        <w:rPr>
                          <w:b/>
                          <w:bCs/>
                          <w:spacing w:val="-8"/>
                          <w:sz w:val="32"/>
                          <w:szCs w:val="32"/>
                        </w:rPr>
                        <w:t>are</w:t>
                      </w:r>
                      <w:r>
                        <w:rPr>
                          <w:b/>
                          <w:bCs/>
                          <w:spacing w:val="-21"/>
                          <w:sz w:val="32"/>
                          <w:szCs w:val="32"/>
                        </w:rPr>
                        <w:t xml:space="preserve"> </w:t>
                      </w:r>
                      <w:r>
                        <w:rPr>
                          <w:b/>
                          <w:bCs/>
                          <w:spacing w:val="-9"/>
                          <w:sz w:val="32"/>
                          <w:szCs w:val="32"/>
                        </w:rPr>
                        <w:t>needed</w:t>
                      </w:r>
                      <w:r>
                        <w:rPr>
                          <w:b/>
                          <w:bCs/>
                          <w:spacing w:val="-21"/>
                          <w:sz w:val="32"/>
                          <w:szCs w:val="32"/>
                        </w:rPr>
                        <w:t xml:space="preserve"> </w:t>
                      </w:r>
                      <w:r>
                        <w:rPr>
                          <w:b/>
                          <w:bCs/>
                          <w:spacing w:val="-5"/>
                          <w:sz w:val="32"/>
                          <w:szCs w:val="32"/>
                        </w:rPr>
                        <w:t>in</w:t>
                      </w:r>
                      <w:r>
                        <w:rPr>
                          <w:b/>
                          <w:bCs/>
                          <w:spacing w:val="-21"/>
                          <w:sz w:val="32"/>
                          <w:szCs w:val="32"/>
                        </w:rPr>
                        <w:t xml:space="preserve"> </w:t>
                      </w:r>
                      <w:r>
                        <w:rPr>
                          <w:b/>
                          <w:bCs/>
                          <w:spacing w:val="-7"/>
                          <w:sz w:val="32"/>
                          <w:szCs w:val="32"/>
                        </w:rPr>
                        <w:t>the</w:t>
                      </w:r>
                      <w:r>
                        <w:rPr>
                          <w:b/>
                          <w:bCs/>
                          <w:spacing w:val="-22"/>
                          <w:sz w:val="32"/>
                          <w:szCs w:val="32"/>
                        </w:rPr>
                        <w:t xml:space="preserve"> </w:t>
                      </w:r>
                      <w:r>
                        <w:rPr>
                          <w:b/>
                          <w:bCs/>
                          <w:spacing w:val="-10"/>
                          <w:sz w:val="32"/>
                          <w:szCs w:val="32"/>
                        </w:rPr>
                        <w:t>region?</w:t>
                      </w:r>
                    </w:p>
                  </w:txbxContent>
                </v:textbox>
                <w10:wrap anchorx="margin" anchory="page"/>
              </v:shape>
            </w:pict>
          </mc:Fallback>
        </mc:AlternateContent>
      </w:r>
    </w:p>
    <w:p w14:paraId="34380B05" w14:textId="0599AA84" w:rsidR="009C34AD" w:rsidRDefault="009C34AD" w:rsidP="00F75254">
      <w:pPr>
        <w:pStyle w:val="BodyText"/>
        <w:kinsoku w:val="0"/>
        <w:overflowPunct w:val="0"/>
        <w:spacing w:before="8"/>
        <w:rPr>
          <w:rFonts w:asciiTheme="minorHAnsi" w:hAnsiTheme="minorHAnsi" w:cstheme="minorHAnsi"/>
          <w:sz w:val="11"/>
          <w:szCs w:val="11"/>
        </w:rPr>
      </w:pPr>
    </w:p>
    <w:p w14:paraId="0922D440" w14:textId="01E9D444" w:rsidR="009C34AD" w:rsidRDefault="009C34AD" w:rsidP="00F75254">
      <w:pPr>
        <w:pStyle w:val="BodyText"/>
        <w:kinsoku w:val="0"/>
        <w:overflowPunct w:val="0"/>
        <w:spacing w:before="8"/>
        <w:rPr>
          <w:rFonts w:asciiTheme="minorHAnsi" w:hAnsiTheme="minorHAnsi" w:cstheme="minorHAnsi"/>
          <w:sz w:val="11"/>
          <w:szCs w:val="11"/>
        </w:rPr>
      </w:pPr>
    </w:p>
    <w:p w14:paraId="4FCC6ABC" w14:textId="0EFBB483" w:rsidR="009C34AD" w:rsidRDefault="009C34AD" w:rsidP="00F75254">
      <w:pPr>
        <w:pStyle w:val="BodyText"/>
        <w:kinsoku w:val="0"/>
        <w:overflowPunct w:val="0"/>
        <w:spacing w:before="8"/>
        <w:rPr>
          <w:rFonts w:asciiTheme="minorHAnsi" w:hAnsiTheme="minorHAnsi" w:cstheme="minorHAnsi"/>
          <w:sz w:val="11"/>
          <w:szCs w:val="11"/>
        </w:rPr>
      </w:pPr>
    </w:p>
    <w:p w14:paraId="7E99E790" w14:textId="2A78B5F3" w:rsidR="009C34AD" w:rsidRPr="001C3B3E" w:rsidRDefault="009C34AD" w:rsidP="00F75254">
      <w:pPr>
        <w:pStyle w:val="BodyText"/>
        <w:kinsoku w:val="0"/>
        <w:overflowPunct w:val="0"/>
        <w:spacing w:before="8"/>
        <w:rPr>
          <w:rFonts w:asciiTheme="minorHAnsi" w:hAnsiTheme="minorHAnsi" w:cstheme="minorHAnsi"/>
          <w:sz w:val="11"/>
          <w:szCs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52"/>
        <w:gridCol w:w="4650"/>
        <w:gridCol w:w="4651"/>
      </w:tblGrid>
      <w:tr w:rsidR="00F75254" w:rsidRPr="001C3B3E" w14:paraId="77D9941F" w14:textId="77777777" w:rsidTr="001B5733">
        <w:trPr>
          <w:trHeight w:hRule="exact" w:val="613"/>
        </w:trPr>
        <w:tc>
          <w:tcPr>
            <w:tcW w:w="4652" w:type="dxa"/>
            <w:shd w:val="clear" w:color="auto" w:fill="9ECB7F"/>
          </w:tcPr>
          <w:p w14:paraId="45060C98" w14:textId="62B4418D" w:rsidR="00F75254" w:rsidRPr="001C3B3E" w:rsidRDefault="00F75254" w:rsidP="006C5AD0">
            <w:pPr>
              <w:pStyle w:val="TableParagraph"/>
              <w:kinsoku w:val="0"/>
              <w:overflowPunct w:val="0"/>
              <w:spacing w:before="78"/>
              <w:ind w:left="1911" w:right="1914"/>
              <w:jc w:val="center"/>
              <w:rPr>
                <w:rFonts w:asciiTheme="minorHAnsi" w:hAnsiTheme="minorHAnsi" w:cstheme="minorHAnsi"/>
              </w:rPr>
            </w:pPr>
            <w:r w:rsidRPr="001C3B3E">
              <w:rPr>
                <w:rFonts w:asciiTheme="minorHAnsi" w:hAnsiTheme="minorHAnsi" w:cstheme="minorHAnsi"/>
                <w:b/>
                <w:bCs/>
              </w:rPr>
              <w:t>Need</w:t>
            </w:r>
          </w:p>
        </w:tc>
        <w:tc>
          <w:tcPr>
            <w:tcW w:w="4650" w:type="dxa"/>
            <w:shd w:val="clear" w:color="auto" w:fill="9ECB7F"/>
          </w:tcPr>
          <w:p w14:paraId="141E02E8" w14:textId="77777777" w:rsidR="00F75254" w:rsidRPr="001C3B3E" w:rsidRDefault="00F75254" w:rsidP="006C5AD0">
            <w:pPr>
              <w:pStyle w:val="TableParagraph"/>
              <w:kinsoku w:val="0"/>
              <w:overflowPunct w:val="0"/>
              <w:spacing w:before="78"/>
              <w:ind w:left="122"/>
              <w:rPr>
                <w:rFonts w:asciiTheme="minorHAnsi" w:hAnsiTheme="minorHAnsi" w:cstheme="minorHAnsi"/>
              </w:rPr>
            </w:pPr>
            <w:r w:rsidRPr="001C3B3E">
              <w:rPr>
                <w:rFonts w:asciiTheme="minorHAnsi" w:hAnsiTheme="minorHAnsi" w:cstheme="minorHAnsi"/>
                <w:b/>
                <w:bCs/>
              </w:rPr>
              <w:t>Evidence from Maine Labor Market Data</w:t>
            </w:r>
          </w:p>
        </w:tc>
        <w:tc>
          <w:tcPr>
            <w:tcW w:w="4651" w:type="dxa"/>
            <w:shd w:val="clear" w:color="auto" w:fill="9ECB7F"/>
          </w:tcPr>
          <w:p w14:paraId="5E623008" w14:textId="77777777" w:rsidR="00F75254" w:rsidRPr="001C3B3E" w:rsidRDefault="00F75254" w:rsidP="006C5AD0">
            <w:pPr>
              <w:pStyle w:val="TableParagraph"/>
              <w:kinsoku w:val="0"/>
              <w:overflowPunct w:val="0"/>
              <w:spacing w:before="78"/>
              <w:ind w:left="655"/>
              <w:rPr>
                <w:rFonts w:asciiTheme="minorHAnsi" w:hAnsiTheme="minorHAnsi" w:cstheme="minorHAnsi"/>
              </w:rPr>
            </w:pPr>
            <w:r w:rsidRPr="001C3B3E">
              <w:rPr>
                <w:rFonts w:asciiTheme="minorHAnsi" w:hAnsiTheme="minorHAnsi" w:cstheme="minorHAnsi"/>
                <w:b/>
                <w:bCs/>
              </w:rPr>
              <w:t>Evidence from Regional Sources</w:t>
            </w:r>
          </w:p>
        </w:tc>
      </w:tr>
      <w:tr w:rsidR="00F75254" w:rsidRPr="001C3B3E" w14:paraId="4A0A2E69" w14:textId="77777777" w:rsidTr="00431C9C">
        <w:trPr>
          <w:trHeight w:hRule="exact" w:val="1614"/>
        </w:trPr>
        <w:tc>
          <w:tcPr>
            <w:tcW w:w="4652" w:type="dxa"/>
          </w:tcPr>
          <w:p w14:paraId="711454B5" w14:textId="77777777" w:rsidR="00F75254" w:rsidRPr="001C3B3E" w:rsidRDefault="00F75254" w:rsidP="006C5AD0">
            <w:pPr>
              <w:rPr>
                <w:rFonts w:asciiTheme="minorHAnsi" w:hAnsiTheme="minorHAnsi" w:cstheme="minorHAnsi"/>
              </w:rPr>
            </w:pPr>
          </w:p>
        </w:tc>
        <w:tc>
          <w:tcPr>
            <w:tcW w:w="4650" w:type="dxa"/>
          </w:tcPr>
          <w:p w14:paraId="34028FE0" w14:textId="77777777" w:rsidR="00F75254" w:rsidRPr="001C3B3E" w:rsidRDefault="00F75254" w:rsidP="006C5AD0">
            <w:pPr>
              <w:rPr>
                <w:rFonts w:asciiTheme="minorHAnsi" w:hAnsiTheme="minorHAnsi" w:cstheme="minorHAnsi"/>
              </w:rPr>
            </w:pPr>
          </w:p>
        </w:tc>
        <w:tc>
          <w:tcPr>
            <w:tcW w:w="4651" w:type="dxa"/>
          </w:tcPr>
          <w:p w14:paraId="61566269" w14:textId="77777777" w:rsidR="00F75254" w:rsidRPr="001C3B3E" w:rsidRDefault="00F75254" w:rsidP="006C5AD0">
            <w:pPr>
              <w:rPr>
                <w:rFonts w:asciiTheme="minorHAnsi" w:hAnsiTheme="minorHAnsi" w:cstheme="minorHAnsi"/>
              </w:rPr>
            </w:pPr>
          </w:p>
        </w:tc>
      </w:tr>
      <w:tr w:rsidR="00F75254" w:rsidRPr="001C3B3E" w14:paraId="3E4234AF" w14:textId="77777777" w:rsidTr="00431C9C">
        <w:trPr>
          <w:trHeight w:hRule="exact" w:val="1611"/>
        </w:trPr>
        <w:tc>
          <w:tcPr>
            <w:tcW w:w="4652" w:type="dxa"/>
          </w:tcPr>
          <w:p w14:paraId="03A34AF0" w14:textId="77777777" w:rsidR="00F75254" w:rsidRPr="001C3B3E" w:rsidRDefault="00F75254" w:rsidP="006C5AD0">
            <w:pPr>
              <w:rPr>
                <w:rFonts w:asciiTheme="minorHAnsi" w:hAnsiTheme="minorHAnsi" w:cstheme="minorHAnsi"/>
              </w:rPr>
            </w:pPr>
          </w:p>
        </w:tc>
        <w:tc>
          <w:tcPr>
            <w:tcW w:w="4650" w:type="dxa"/>
          </w:tcPr>
          <w:p w14:paraId="2A7E9608" w14:textId="77777777" w:rsidR="00F75254" w:rsidRPr="001C3B3E" w:rsidRDefault="00F75254" w:rsidP="006C5AD0">
            <w:pPr>
              <w:rPr>
                <w:rFonts w:asciiTheme="minorHAnsi" w:hAnsiTheme="minorHAnsi" w:cstheme="minorHAnsi"/>
              </w:rPr>
            </w:pPr>
          </w:p>
        </w:tc>
        <w:tc>
          <w:tcPr>
            <w:tcW w:w="4651" w:type="dxa"/>
          </w:tcPr>
          <w:p w14:paraId="554E7743" w14:textId="77777777" w:rsidR="00F75254" w:rsidRPr="001C3B3E" w:rsidRDefault="00F75254" w:rsidP="006C5AD0">
            <w:pPr>
              <w:rPr>
                <w:rFonts w:asciiTheme="minorHAnsi" w:hAnsiTheme="minorHAnsi" w:cstheme="minorHAnsi"/>
              </w:rPr>
            </w:pPr>
          </w:p>
        </w:tc>
      </w:tr>
      <w:tr w:rsidR="00F75254" w:rsidRPr="001C3B3E" w14:paraId="49ECB827" w14:textId="77777777" w:rsidTr="00431C9C">
        <w:trPr>
          <w:trHeight w:hRule="exact" w:val="1611"/>
        </w:trPr>
        <w:tc>
          <w:tcPr>
            <w:tcW w:w="4652" w:type="dxa"/>
          </w:tcPr>
          <w:p w14:paraId="0CEBF445" w14:textId="77777777" w:rsidR="00F75254" w:rsidRPr="001C3B3E" w:rsidRDefault="00F75254" w:rsidP="006C5AD0">
            <w:pPr>
              <w:rPr>
                <w:rFonts w:asciiTheme="minorHAnsi" w:hAnsiTheme="minorHAnsi" w:cstheme="minorHAnsi"/>
              </w:rPr>
            </w:pPr>
          </w:p>
        </w:tc>
        <w:tc>
          <w:tcPr>
            <w:tcW w:w="4650" w:type="dxa"/>
          </w:tcPr>
          <w:p w14:paraId="5306B49C" w14:textId="77777777" w:rsidR="00F75254" w:rsidRPr="001C3B3E" w:rsidRDefault="00F75254" w:rsidP="006C5AD0">
            <w:pPr>
              <w:rPr>
                <w:rFonts w:asciiTheme="minorHAnsi" w:hAnsiTheme="minorHAnsi" w:cstheme="minorHAnsi"/>
              </w:rPr>
            </w:pPr>
          </w:p>
        </w:tc>
        <w:tc>
          <w:tcPr>
            <w:tcW w:w="4651" w:type="dxa"/>
          </w:tcPr>
          <w:p w14:paraId="434BB1B1" w14:textId="77777777" w:rsidR="00F75254" w:rsidRPr="001C3B3E" w:rsidRDefault="00F75254" w:rsidP="006C5AD0">
            <w:pPr>
              <w:rPr>
                <w:rFonts w:asciiTheme="minorHAnsi" w:hAnsiTheme="minorHAnsi" w:cstheme="minorHAnsi"/>
              </w:rPr>
            </w:pPr>
          </w:p>
        </w:tc>
      </w:tr>
      <w:tr w:rsidR="00F75254" w:rsidRPr="001C3B3E" w14:paraId="1912D055" w14:textId="77777777" w:rsidTr="00431C9C">
        <w:trPr>
          <w:trHeight w:hRule="exact" w:val="1610"/>
        </w:trPr>
        <w:tc>
          <w:tcPr>
            <w:tcW w:w="4652" w:type="dxa"/>
          </w:tcPr>
          <w:p w14:paraId="19619CBE" w14:textId="77777777" w:rsidR="00F75254" w:rsidRPr="001C3B3E" w:rsidRDefault="00F75254" w:rsidP="006C5AD0">
            <w:pPr>
              <w:rPr>
                <w:rFonts w:asciiTheme="minorHAnsi" w:hAnsiTheme="minorHAnsi" w:cstheme="minorHAnsi"/>
              </w:rPr>
            </w:pPr>
          </w:p>
        </w:tc>
        <w:tc>
          <w:tcPr>
            <w:tcW w:w="4650" w:type="dxa"/>
          </w:tcPr>
          <w:p w14:paraId="50C6E011" w14:textId="77777777" w:rsidR="00F75254" w:rsidRPr="001C3B3E" w:rsidRDefault="00F75254" w:rsidP="006C5AD0">
            <w:pPr>
              <w:rPr>
                <w:rFonts w:asciiTheme="minorHAnsi" w:hAnsiTheme="minorHAnsi" w:cstheme="minorHAnsi"/>
              </w:rPr>
            </w:pPr>
          </w:p>
        </w:tc>
        <w:tc>
          <w:tcPr>
            <w:tcW w:w="4651" w:type="dxa"/>
          </w:tcPr>
          <w:p w14:paraId="788ECB1B" w14:textId="77777777" w:rsidR="00F75254" w:rsidRPr="001C3B3E" w:rsidRDefault="00F75254" w:rsidP="006C5AD0">
            <w:pPr>
              <w:rPr>
                <w:rFonts w:asciiTheme="minorHAnsi" w:hAnsiTheme="minorHAnsi" w:cstheme="minorHAnsi"/>
              </w:rPr>
            </w:pPr>
          </w:p>
        </w:tc>
      </w:tr>
    </w:tbl>
    <w:p w14:paraId="44F296B4" w14:textId="77777777" w:rsidR="00F75254" w:rsidRPr="001C3B3E" w:rsidRDefault="00F75254" w:rsidP="00F75254">
      <w:pPr>
        <w:rPr>
          <w:rFonts w:asciiTheme="minorHAnsi" w:hAnsiTheme="minorHAnsi" w:cstheme="minorHAnsi"/>
        </w:rPr>
        <w:sectPr w:rsidR="00F75254" w:rsidRPr="001C3B3E" w:rsidSect="00C1555A">
          <w:headerReference w:type="default" r:id="rId20"/>
          <w:pgSz w:w="15840" w:h="12240" w:orient="landscape"/>
          <w:pgMar w:top="0" w:right="680" w:bottom="680" w:left="600" w:header="715" w:footer="483" w:gutter="0"/>
          <w:cols w:space="720" w:equalWidth="0">
            <w:col w:w="14560"/>
          </w:cols>
          <w:noEndnote/>
          <w:docGrid w:linePitch="326"/>
        </w:sectPr>
      </w:pPr>
    </w:p>
    <w:p w14:paraId="402151ED" w14:textId="14E30812" w:rsidR="00457FFD" w:rsidRDefault="00457FFD" w:rsidP="00457FFD">
      <w:pPr>
        <w:pStyle w:val="BodyText"/>
        <w:kinsoku w:val="0"/>
        <w:overflowPunct w:val="0"/>
        <w:spacing w:before="5"/>
        <w:ind w:left="20"/>
        <w:rPr>
          <w:rFonts w:asciiTheme="minorHAnsi" w:hAnsiTheme="minorHAnsi" w:cstheme="minorHAnsi"/>
          <w:b/>
          <w:bCs/>
          <w:spacing w:val="-10"/>
          <w:sz w:val="32"/>
          <w:szCs w:val="32"/>
        </w:rPr>
      </w:pPr>
      <w:r w:rsidRPr="001C3B3E">
        <w:rPr>
          <w:rFonts w:asciiTheme="minorHAnsi" w:hAnsiTheme="minorHAnsi" w:cstheme="minorHAnsi"/>
          <w:b/>
          <w:bCs/>
          <w:spacing w:val="-9"/>
          <w:sz w:val="32"/>
          <w:szCs w:val="32"/>
        </w:rPr>
        <w:lastRenderedPageBreak/>
        <w:t>According</w:t>
      </w:r>
      <w:r w:rsidRPr="001C3B3E">
        <w:rPr>
          <w:rFonts w:asciiTheme="minorHAnsi" w:hAnsiTheme="minorHAnsi" w:cstheme="minorHAnsi"/>
          <w:b/>
          <w:bCs/>
          <w:spacing w:val="-20"/>
          <w:sz w:val="32"/>
          <w:szCs w:val="32"/>
        </w:rPr>
        <w:t xml:space="preserve"> </w:t>
      </w:r>
      <w:r w:rsidRPr="001C3B3E">
        <w:rPr>
          <w:rFonts w:asciiTheme="minorHAnsi" w:hAnsiTheme="minorHAnsi" w:cstheme="minorHAnsi"/>
          <w:b/>
          <w:bCs/>
          <w:spacing w:val="-6"/>
          <w:sz w:val="32"/>
          <w:szCs w:val="32"/>
        </w:rPr>
        <w:t>to</w:t>
      </w:r>
      <w:r w:rsidRPr="001C3B3E">
        <w:rPr>
          <w:rFonts w:asciiTheme="minorHAnsi" w:hAnsiTheme="minorHAnsi" w:cstheme="minorHAnsi"/>
          <w:b/>
          <w:bCs/>
          <w:spacing w:val="-20"/>
          <w:sz w:val="32"/>
          <w:szCs w:val="32"/>
        </w:rPr>
        <w:t xml:space="preserve"> </w:t>
      </w:r>
      <w:r w:rsidRPr="001C3B3E">
        <w:rPr>
          <w:rFonts w:asciiTheme="minorHAnsi" w:hAnsiTheme="minorHAnsi" w:cstheme="minorHAnsi"/>
          <w:b/>
          <w:bCs/>
          <w:spacing w:val="-7"/>
          <w:sz w:val="32"/>
          <w:szCs w:val="32"/>
        </w:rPr>
        <w:t>the</w:t>
      </w:r>
      <w:r w:rsidRPr="001C3B3E">
        <w:rPr>
          <w:rFonts w:asciiTheme="minorHAnsi" w:hAnsiTheme="minorHAnsi" w:cstheme="minorHAnsi"/>
          <w:b/>
          <w:bCs/>
          <w:spacing w:val="-22"/>
          <w:sz w:val="32"/>
          <w:szCs w:val="32"/>
        </w:rPr>
        <w:t xml:space="preserve"> </w:t>
      </w:r>
      <w:r w:rsidRPr="001C3B3E">
        <w:rPr>
          <w:rFonts w:asciiTheme="minorHAnsi" w:hAnsiTheme="minorHAnsi" w:cstheme="minorHAnsi"/>
          <w:b/>
          <w:bCs/>
          <w:spacing w:val="-8"/>
          <w:sz w:val="32"/>
          <w:szCs w:val="32"/>
        </w:rPr>
        <w:t>data</w:t>
      </w:r>
      <w:r w:rsidRPr="001C3B3E">
        <w:rPr>
          <w:rFonts w:asciiTheme="minorHAnsi" w:hAnsiTheme="minorHAnsi" w:cstheme="minorHAnsi"/>
          <w:b/>
          <w:bCs/>
          <w:spacing w:val="-20"/>
          <w:sz w:val="32"/>
          <w:szCs w:val="32"/>
        </w:rPr>
        <w:t xml:space="preserve"> </w:t>
      </w:r>
      <w:r w:rsidRPr="001C3B3E">
        <w:rPr>
          <w:rFonts w:asciiTheme="minorHAnsi" w:hAnsiTheme="minorHAnsi" w:cstheme="minorHAnsi"/>
          <w:b/>
          <w:bCs/>
          <w:spacing w:val="-9"/>
          <w:sz w:val="32"/>
          <w:szCs w:val="32"/>
        </w:rPr>
        <w:t>analysis,</w:t>
      </w:r>
      <w:r w:rsidRPr="001C3B3E">
        <w:rPr>
          <w:rFonts w:asciiTheme="minorHAnsi" w:hAnsiTheme="minorHAnsi" w:cstheme="minorHAnsi"/>
          <w:b/>
          <w:bCs/>
          <w:spacing w:val="-25"/>
          <w:sz w:val="32"/>
          <w:szCs w:val="32"/>
        </w:rPr>
        <w:t xml:space="preserve"> </w:t>
      </w:r>
      <w:r w:rsidRPr="001C3B3E">
        <w:rPr>
          <w:rFonts w:asciiTheme="minorHAnsi" w:hAnsiTheme="minorHAnsi" w:cstheme="minorHAnsi"/>
          <w:b/>
          <w:bCs/>
          <w:spacing w:val="-7"/>
          <w:sz w:val="32"/>
          <w:szCs w:val="32"/>
        </w:rPr>
        <w:t>what</w:t>
      </w:r>
      <w:r w:rsidRPr="001C3B3E">
        <w:rPr>
          <w:rFonts w:asciiTheme="minorHAnsi" w:hAnsiTheme="minorHAnsi" w:cstheme="minorHAnsi"/>
          <w:b/>
          <w:bCs/>
          <w:spacing w:val="-22"/>
          <w:sz w:val="32"/>
          <w:szCs w:val="32"/>
        </w:rPr>
        <w:t xml:space="preserve"> </w:t>
      </w:r>
      <w:r w:rsidRPr="001C3B3E">
        <w:rPr>
          <w:rFonts w:asciiTheme="minorHAnsi" w:hAnsiTheme="minorHAnsi" w:cstheme="minorHAnsi"/>
          <w:b/>
          <w:bCs/>
          <w:spacing w:val="-10"/>
          <w:sz w:val="32"/>
          <w:szCs w:val="32"/>
        </w:rPr>
        <w:t>programs/pathways</w:t>
      </w:r>
      <w:r w:rsidRPr="001C3B3E">
        <w:rPr>
          <w:rFonts w:asciiTheme="minorHAnsi" w:hAnsiTheme="minorHAnsi" w:cstheme="minorHAnsi"/>
          <w:b/>
          <w:bCs/>
          <w:spacing w:val="-21"/>
          <w:sz w:val="32"/>
          <w:szCs w:val="32"/>
        </w:rPr>
        <w:t xml:space="preserve"> </w:t>
      </w:r>
      <w:r w:rsidRPr="001C3B3E">
        <w:rPr>
          <w:rFonts w:asciiTheme="minorHAnsi" w:hAnsiTheme="minorHAnsi" w:cstheme="minorHAnsi"/>
          <w:b/>
          <w:bCs/>
          <w:spacing w:val="-8"/>
          <w:sz w:val="32"/>
          <w:szCs w:val="32"/>
        </w:rPr>
        <w:t>are</w:t>
      </w:r>
      <w:r w:rsidR="00F05AD1" w:rsidRPr="001C3B3E">
        <w:rPr>
          <w:rFonts w:asciiTheme="minorHAnsi" w:hAnsiTheme="minorHAnsi" w:cstheme="minorHAnsi"/>
          <w:b/>
          <w:bCs/>
          <w:spacing w:val="-21"/>
          <w:sz w:val="32"/>
          <w:szCs w:val="32"/>
        </w:rPr>
        <w:t xml:space="preserve"> </w:t>
      </w:r>
      <w:r w:rsidRPr="001C3B3E">
        <w:rPr>
          <w:rFonts w:asciiTheme="minorHAnsi" w:hAnsiTheme="minorHAnsi" w:cstheme="minorHAnsi"/>
          <w:b/>
          <w:bCs/>
          <w:spacing w:val="-10"/>
          <w:sz w:val="32"/>
          <w:szCs w:val="32"/>
        </w:rPr>
        <w:t>offered</w:t>
      </w:r>
      <w:r w:rsidRPr="001C3B3E">
        <w:rPr>
          <w:rFonts w:asciiTheme="minorHAnsi" w:hAnsiTheme="minorHAnsi" w:cstheme="minorHAnsi"/>
          <w:b/>
          <w:bCs/>
          <w:spacing w:val="-22"/>
          <w:sz w:val="32"/>
          <w:szCs w:val="32"/>
        </w:rPr>
        <w:t xml:space="preserve"> </w:t>
      </w:r>
      <w:r w:rsidRPr="001C3B3E">
        <w:rPr>
          <w:rFonts w:asciiTheme="minorHAnsi" w:hAnsiTheme="minorHAnsi" w:cstheme="minorHAnsi"/>
          <w:b/>
          <w:bCs/>
          <w:spacing w:val="-8"/>
          <w:sz w:val="32"/>
          <w:szCs w:val="32"/>
        </w:rPr>
        <w:t>but</w:t>
      </w:r>
      <w:r w:rsidRPr="001C3B3E">
        <w:rPr>
          <w:rFonts w:asciiTheme="minorHAnsi" w:hAnsiTheme="minorHAnsi" w:cstheme="minorHAnsi"/>
          <w:b/>
          <w:bCs/>
          <w:spacing w:val="-22"/>
          <w:sz w:val="32"/>
          <w:szCs w:val="32"/>
        </w:rPr>
        <w:t xml:space="preserve"> </w:t>
      </w:r>
      <w:r w:rsidRPr="001C3B3E">
        <w:rPr>
          <w:rFonts w:asciiTheme="minorHAnsi" w:hAnsiTheme="minorHAnsi" w:cstheme="minorHAnsi"/>
          <w:b/>
          <w:bCs/>
          <w:spacing w:val="-8"/>
          <w:sz w:val="32"/>
          <w:szCs w:val="32"/>
        </w:rPr>
        <w:t>are</w:t>
      </w:r>
      <w:r w:rsidRPr="001C3B3E">
        <w:rPr>
          <w:rFonts w:asciiTheme="minorHAnsi" w:hAnsiTheme="minorHAnsi" w:cstheme="minorHAnsi"/>
          <w:b/>
          <w:bCs/>
          <w:spacing w:val="-21"/>
          <w:sz w:val="32"/>
          <w:szCs w:val="32"/>
        </w:rPr>
        <w:t xml:space="preserve"> </w:t>
      </w:r>
      <w:r w:rsidR="00F05AD1" w:rsidRPr="001C3B3E">
        <w:rPr>
          <w:rFonts w:asciiTheme="minorHAnsi" w:hAnsiTheme="minorHAnsi" w:cstheme="minorHAnsi"/>
          <w:b/>
          <w:bCs/>
          <w:spacing w:val="-21"/>
          <w:sz w:val="32"/>
          <w:szCs w:val="32"/>
        </w:rPr>
        <w:t xml:space="preserve">not </w:t>
      </w:r>
      <w:r w:rsidRPr="001C3B3E">
        <w:rPr>
          <w:rFonts w:asciiTheme="minorHAnsi" w:hAnsiTheme="minorHAnsi" w:cstheme="minorHAnsi"/>
          <w:b/>
          <w:bCs/>
          <w:spacing w:val="-9"/>
          <w:sz w:val="32"/>
          <w:szCs w:val="32"/>
        </w:rPr>
        <w:t>needed</w:t>
      </w:r>
      <w:r w:rsidRPr="001C3B3E">
        <w:rPr>
          <w:rFonts w:asciiTheme="minorHAnsi" w:hAnsiTheme="minorHAnsi" w:cstheme="minorHAnsi"/>
          <w:b/>
          <w:bCs/>
          <w:spacing w:val="-21"/>
          <w:sz w:val="32"/>
          <w:szCs w:val="32"/>
        </w:rPr>
        <w:t xml:space="preserve"> </w:t>
      </w:r>
      <w:r w:rsidRPr="001C3B3E">
        <w:rPr>
          <w:rFonts w:asciiTheme="minorHAnsi" w:hAnsiTheme="minorHAnsi" w:cstheme="minorHAnsi"/>
          <w:b/>
          <w:bCs/>
          <w:spacing w:val="-5"/>
          <w:sz w:val="32"/>
          <w:szCs w:val="32"/>
        </w:rPr>
        <w:t>in</w:t>
      </w:r>
      <w:r w:rsidRPr="001C3B3E">
        <w:rPr>
          <w:rFonts w:asciiTheme="minorHAnsi" w:hAnsiTheme="minorHAnsi" w:cstheme="minorHAnsi"/>
          <w:b/>
          <w:bCs/>
          <w:spacing w:val="-21"/>
          <w:sz w:val="32"/>
          <w:szCs w:val="32"/>
        </w:rPr>
        <w:t xml:space="preserve"> </w:t>
      </w:r>
      <w:r w:rsidRPr="001C3B3E">
        <w:rPr>
          <w:rFonts w:asciiTheme="minorHAnsi" w:hAnsiTheme="minorHAnsi" w:cstheme="minorHAnsi"/>
          <w:b/>
          <w:bCs/>
          <w:spacing w:val="-7"/>
          <w:sz w:val="32"/>
          <w:szCs w:val="32"/>
        </w:rPr>
        <w:t>the</w:t>
      </w:r>
      <w:r w:rsidRPr="001C3B3E">
        <w:rPr>
          <w:rFonts w:asciiTheme="minorHAnsi" w:hAnsiTheme="minorHAnsi" w:cstheme="minorHAnsi"/>
          <w:b/>
          <w:bCs/>
          <w:spacing w:val="-22"/>
          <w:sz w:val="32"/>
          <w:szCs w:val="32"/>
        </w:rPr>
        <w:t xml:space="preserve"> </w:t>
      </w:r>
      <w:r w:rsidRPr="001C3B3E">
        <w:rPr>
          <w:rFonts w:asciiTheme="minorHAnsi" w:hAnsiTheme="minorHAnsi" w:cstheme="minorHAnsi"/>
          <w:b/>
          <w:bCs/>
          <w:spacing w:val="-10"/>
          <w:sz w:val="32"/>
          <w:szCs w:val="32"/>
        </w:rPr>
        <w:t>region?</w:t>
      </w:r>
    </w:p>
    <w:p w14:paraId="37037DD2" w14:textId="77777777" w:rsidR="00D36771" w:rsidRPr="00D36771" w:rsidRDefault="00D36771" w:rsidP="00D36771">
      <w:pPr>
        <w:pStyle w:val="BodyText"/>
        <w:kinsoku w:val="0"/>
        <w:overflowPunct w:val="0"/>
        <w:spacing w:before="5"/>
        <w:ind w:left="20"/>
        <w:rPr>
          <w:bCs/>
          <w:spacing w:val="-10"/>
          <w:sz w:val="28"/>
          <w:szCs w:val="32"/>
          <w:u w:val="single"/>
        </w:rPr>
      </w:pPr>
      <w:r w:rsidRPr="00D36771">
        <w:rPr>
          <w:bCs/>
          <w:spacing w:val="-10"/>
          <w:sz w:val="28"/>
          <w:szCs w:val="32"/>
          <w:u w:val="single"/>
        </w:rPr>
        <w:t>Include programs offered for educational purposes that do not align to workforce needs.</w:t>
      </w:r>
    </w:p>
    <w:p w14:paraId="298C5BF2" w14:textId="77777777" w:rsidR="00F75254" w:rsidRPr="001C3B3E" w:rsidRDefault="00F75254" w:rsidP="00F75254">
      <w:pPr>
        <w:pStyle w:val="BodyText"/>
        <w:kinsoku w:val="0"/>
        <w:overflowPunct w:val="0"/>
        <w:rPr>
          <w:rFonts w:asciiTheme="minorHAnsi" w:hAnsiTheme="minorHAnsi" w:cstheme="minorHAnsi"/>
          <w:sz w:val="20"/>
          <w:szCs w:val="20"/>
        </w:rPr>
      </w:pPr>
    </w:p>
    <w:p w14:paraId="08B0239E" w14:textId="77777777" w:rsidR="00F75254" w:rsidRPr="001C3B3E" w:rsidRDefault="00F75254" w:rsidP="00F75254">
      <w:pPr>
        <w:pStyle w:val="BodyText"/>
        <w:kinsoku w:val="0"/>
        <w:overflowPunct w:val="0"/>
        <w:spacing w:before="8"/>
        <w:rPr>
          <w:rFonts w:asciiTheme="minorHAnsi" w:hAnsiTheme="minorHAnsi" w:cstheme="minorHAnsi"/>
          <w:sz w:val="11"/>
          <w:szCs w:val="1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2"/>
        <w:gridCol w:w="4650"/>
        <w:gridCol w:w="4651"/>
      </w:tblGrid>
      <w:tr w:rsidR="00F75254" w:rsidRPr="001C3B3E" w14:paraId="0223DC40" w14:textId="77777777" w:rsidTr="00771B1A">
        <w:trPr>
          <w:trHeight w:hRule="exact" w:val="715"/>
        </w:trPr>
        <w:tc>
          <w:tcPr>
            <w:tcW w:w="4652" w:type="dxa"/>
            <w:shd w:val="clear" w:color="auto" w:fill="9ECB7F"/>
          </w:tcPr>
          <w:p w14:paraId="68530990" w14:textId="77777777" w:rsidR="00F75254" w:rsidRPr="001C3B3E" w:rsidRDefault="00F75254" w:rsidP="006C5AD0">
            <w:pPr>
              <w:pStyle w:val="TableParagraph"/>
              <w:kinsoku w:val="0"/>
              <w:overflowPunct w:val="0"/>
              <w:spacing w:before="78"/>
              <w:ind w:left="835"/>
              <w:rPr>
                <w:rFonts w:asciiTheme="minorHAnsi" w:hAnsiTheme="minorHAnsi" w:cstheme="minorHAnsi"/>
              </w:rPr>
            </w:pPr>
            <w:r w:rsidRPr="001C3B3E">
              <w:rPr>
                <w:rFonts w:asciiTheme="minorHAnsi" w:hAnsiTheme="minorHAnsi" w:cstheme="minorHAnsi"/>
                <w:b/>
                <w:bCs/>
              </w:rPr>
              <w:t>Existing Programs/Pathways</w:t>
            </w:r>
          </w:p>
        </w:tc>
        <w:tc>
          <w:tcPr>
            <w:tcW w:w="4650" w:type="dxa"/>
            <w:shd w:val="clear" w:color="auto" w:fill="9ECB7F"/>
          </w:tcPr>
          <w:p w14:paraId="54A2B6BF" w14:textId="77777777" w:rsidR="00F75254" w:rsidRPr="001C3B3E" w:rsidRDefault="00F75254" w:rsidP="006C5AD0">
            <w:pPr>
              <w:pStyle w:val="TableParagraph"/>
              <w:kinsoku w:val="0"/>
              <w:overflowPunct w:val="0"/>
              <w:spacing w:before="78"/>
              <w:ind w:left="122"/>
              <w:rPr>
                <w:rFonts w:asciiTheme="minorHAnsi" w:hAnsiTheme="minorHAnsi" w:cstheme="minorHAnsi"/>
              </w:rPr>
            </w:pPr>
            <w:r w:rsidRPr="001C3B3E">
              <w:rPr>
                <w:rFonts w:asciiTheme="minorHAnsi" w:hAnsiTheme="minorHAnsi" w:cstheme="minorHAnsi"/>
                <w:b/>
                <w:bCs/>
              </w:rPr>
              <w:t>Evidence from Maine Labor Market Data</w:t>
            </w:r>
          </w:p>
        </w:tc>
        <w:tc>
          <w:tcPr>
            <w:tcW w:w="4651" w:type="dxa"/>
            <w:shd w:val="clear" w:color="auto" w:fill="9ECB7F"/>
          </w:tcPr>
          <w:p w14:paraId="0149AAA3" w14:textId="77777777" w:rsidR="00F75254" w:rsidRPr="001C3B3E" w:rsidRDefault="00F75254" w:rsidP="006C5AD0">
            <w:pPr>
              <w:pStyle w:val="TableParagraph"/>
              <w:kinsoku w:val="0"/>
              <w:overflowPunct w:val="0"/>
              <w:spacing w:before="78"/>
              <w:ind w:left="1286" w:right="1020" w:hanging="250"/>
              <w:rPr>
                <w:rFonts w:asciiTheme="minorHAnsi" w:hAnsiTheme="minorHAnsi" w:cstheme="minorHAnsi"/>
              </w:rPr>
            </w:pPr>
            <w:r w:rsidRPr="001C3B3E">
              <w:rPr>
                <w:rFonts w:asciiTheme="minorHAnsi" w:hAnsiTheme="minorHAnsi" w:cstheme="minorHAnsi"/>
                <w:b/>
                <w:bCs/>
              </w:rPr>
              <w:t>Reason for offering these Programs/Pathways</w:t>
            </w:r>
          </w:p>
        </w:tc>
      </w:tr>
      <w:tr w:rsidR="00F75254" w:rsidRPr="001C3B3E" w14:paraId="78334463" w14:textId="77777777" w:rsidTr="00771B1A">
        <w:trPr>
          <w:trHeight w:hRule="exact" w:val="1614"/>
        </w:trPr>
        <w:tc>
          <w:tcPr>
            <w:tcW w:w="4652" w:type="dxa"/>
          </w:tcPr>
          <w:p w14:paraId="34C53D19" w14:textId="77777777" w:rsidR="00F75254" w:rsidRPr="001C3B3E" w:rsidRDefault="00F75254" w:rsidP="006C5AD0">
            <w:pPr>
              <w:rPr>
                <w:rFonts w:asciiTheme="minorHAnsi" w:hAnsiTheme="minorHAnsi" w:cstheme="minorHAnsi"/>
              </w:rPr>
            </w:pPr>
          </w:p>
        </w:tc>
        <w:tc>
          <w:tcPr>
            <w:tcW w:w="4650" w:type="dxa"/>
          </w:tcPr>
          <w:p w14:paraId="0DC5AFC1" w14:textId="77777777" w:rsidR="00F75254" w:rsidRPr="001C3B3E" w:rsidRDefault="00F75254" w:rsidP="006C5AD0">
            <w:pPr>
              <w:rPr>
                <w:rFonts w:asciiTheme="minorHAnsi" w:hAnsiTheme="minorHAnsi" w:cstheme="minorHAnsi"/>
              </w:rPr>
            </w:pPr>
          </w:p>
        </w:tc>
        <w:tc>
          <w:tcPr>
            <w:tcW w:w="4651" w:type="dxa"/>
          </w:tcPr>
          <w:p w14:paraId="73F424C3" w14:textId="77777777" w:rsidR="00F75254" w:rsidRPr="001C3B3E" w:rsidRDefault="00F75254" w:rsidP="006C5AD0">
            <w:pPr>
              <w:rPr>
                <w:rFonts w:asciiTheme="minorHAnsi" w:hAnsiTheme="minorHAnsi" w:cstheme="minorHAnsi"/>
              </w:rPr>
            </w:pPr>
          </w:p>
        </w:tc>
      </w:tr>
      <w:tr w:rsidR="00F75254" w:rsidRPr="001C3B3E" w14:paraId="4771088D" w14:textId="77777777" w:rsidTr="00771B1A">
        <w:trPr>
          <w:trHeight w:hRule="exact" w:val="1611"/>
        </w:trPr>
        <w:tc>
          <w:tcPr>
            <w:tcW w:w="4652" w:type="dxa"/>
          </w:tcPr>
          <w:p w14:paraId="61D36FA4" w14:textId="77777777" w:rsidR="00F75254" w:rsidRPr="001C3B3E" w:rsidRDefault="00F75254" w:rsidP="006C5AD0">
            <w:pPr>
              <w:rPr>
                <w:rFonts w:asciiTheme="minorHAnsi" w:hAnsiTheme="minorHAnsi" w:cstheme="minorHAnsi"/>
              </w:rPr>
            </w:pPr>
          </w:p>
        </w:tc>
        <w:tc>
          <w:tcPr>
            <w:tcW w:w="4650" w:type="dxa"/>
          </w:tcPr>
          <w:p w14:paraId="076ED327" w14:textId="77777777" w:rsidR="00F75254" w:rsidRPr="001C3B3E" w:rsidRDefault="00F75254" w:rsidP="006C5AD0">
            <w:pPr>
              <w:rPr>
                <w:rFonts w:asciiTheme="minorHAnsi" w:hAnsiTheme="minorHAnsi" w:cstheme="minorHAnsi"/>
              </w:rPr>
            </w:pPr>
          </w:p>
        </w:tc>
        <w:tc>
          <w:tcPr>
            <w:tcW w:w="4651" w:type="dxa"/>
          </w:tcPr>
          <w:p w14:paraId="41A73A36" w14:textId="77777777" w:rsidR="00F75254" w:rsidRPr="001C3B3E" w:rsidRDefault="00F75254" w:rsidP="006C5AD0">
            <w:pPr>
              <w:rPr>
                <w:rFonts w:asciiTheme="minorHAnsi" w:hAnsiTheme="minorHAnsi" w:cstheme="minorHAnsi"/>
              </w:rPr>
            </w:pPr>
          </w:p>
        </w:tc>
      </w:tr>
      <w:tr w:rsidR="00F75254" w:rsidRPr="001C3B3E" w14:paraId="4FD5694F" w14:textId="77777777" w:rsidTr="00771B1A">
        <w:trPr>
          <w:trHeight w:hRule="exact" w:val="1611"/>
        </w:trPr>
        <w:tc>
          <w:tcPr>
            <w:tcW w:w="4652" w:type="dxa"/>
          </w:tcPr>
          <w:p w14:paraId="5661E861" w14:textId="77777777" w:rsidR="00F75254" w:rsidRPr="001C3B3E" w:rsidRDefault="00F75254" w:rsidP="006C5AD0">
            <w:pPr>
              <w:rPr>
                <w:rFonts w:asciiTheme="minorHAnsi" w:hAnsiTheme="minorHAnsi" w:cstheme="minorHAnsi"/>
              </w:rPr>
            </w:pPr>
          </w:p>
        </w:tc>
        <w:tc>
          <w:tcPr>
            <w:tcW w:w="4650" w:type="dxa"/>
          </w:tcPr>
          <w:p w14:paraId="051CC54E" w14:textId="77777777" w:rsidR="00F75254" w:rsidRPr="001C3B3E" w:rsidRDefault="00F75254" w:rsidP="006C5AD0">
            <w:pPr>
              <w:rPr>
                <w:rFonts w:asciiTheme="minorHAnsi" w:hAnsiTheme="minorHAnsi" w:cstheme="minorHAnsi"/>
              </w:rPr>
            </w:pPr>
          </w:p>
        </w:tc>
        <w:tc>
          <w:tcPr>
            <w:tcW w:w="4651" w:type="dxa"/>
          </w:tcPr>
          <w:p w14:paraId="3BCA02AD" w14:textId="77777777" w:rsidR="00F75254" w:rsidRPr="001C3B3E" w:rsidRDefault="00F75254" w:rsidP="006C5AD0">
            <w:pPr>
              <w:rPr>
                <w:rFonts w:asciiTheme="minorHAnsi" w:hAnsiTheme="minorHAnsi" w:cstheme="minorHAnsi"/>
              </w:rPr>
            </w:pPr>
          </w:p>
        </w:tc>
      </w:tr>
      <w:tr w:rsidR="00F75254" w:rsidRPr="001C3B3E" w14:paraId="0E62B343" w14:textId="77777777" w:rsidTr="00771B1A">
        <w:trPr>
          <w:trHeight w:hRule="exact" w:val="1610"/>
        </w:trPr>
        <w:tc>
          <w:tcPr>
            <w:tcW w:w="4652" w:type="dxa"/>
          </w:tcPr>
          <w:p w14:paraId="4935D9F5" w14:textId="77777777" w:rsidR="00F75254" w:rsidRPr="001C3B3E" w:rsidRDefault="00F75254" w:rsidP="006C5AD0">
            <w:pPr>
              <w:rPr>
                <w:rFonts w:asciiTheme="minorHAnsi" w:hAnsiTheme="minorHAnsi" w:cstheme="minorHAnsi"/>
              </w:rPr>
            </w:pPr>
          </w:p>
        </w:tc>
        <w:tc>
          <w:tcPr>
            <w:tcW w:w="4650" w:type="dxa"/>
          </w:tcPr>
          <w:p w14:paraId="31F7792D" w14:textId="77777777" w:rsidR="00F75254" w:rsidRPr="001C3B3E" w:rsidRDefault="00F75254" w:rsidP="006C5AD0">
            <w:pPr>
              <w:rPr>
                <w:rFonts w:asciiTheme="minorHAnsi" w:hAnsiTheme="minorHAnsi" w:cstheme="minorHAnsi"/>
              </w:rPr>
            </w:pPr>
          </w:p>
        </w:tc>
        <w:tc>
          <w:tcPr>
            <w:tcW w:w="4651" w:type="dxa"/>
          </w:tcPr>
          <w:p w14:paraId="7DF07FC5" w14:textId="77777777" w:rsidR="00F75254" w:rsidRPr="001C3B3E" w:rsidRDefault="00F75254" w:rsidP="006C5AD0">
            <w:pPr>
              <w:rPr>
                <w:rFonts w:asciiTheme="minorHAnsi" w:hAnsiTheme="minorHAnsi" w:cstheme="minorHAnsi"/>
              </w:rPr>
            </w:pPr>
          </w:p>
        </w:tc>
      </w:tr>
      <w:tr w:rsidR="00F75254" w:rsidRPr="001C3B3E" w14:paraId="272F3223" w14:textId="77777777" w:rsidTr="00771B1A">
        <w:trPr>
          <w:trHeight w:hRule="exact" w:val="1611"/>
        </w:trPr>
        <w:tc>
          <w:tcPr>
            <w:tcW w:w="4652" w:type="dxa"/>
          </w:tcPr>
          <w:p w14:paraId="7B83CD34" w14:textId="77777777" w:rsidR="00F75254" w:rsidRPr="001C3B3E" w:rsidRDefault="00F75254" w:rsidP="006C5AD0">
            <w:pPr>
              <w:rPr>
                <w:rFonts w:asciiTheme="minorHAnsi" w:hAnsiTheme="minorHAnsi" w:cstheme="minorHAnsi"/>
              </w:rPr>
            </w:pPr>
          </w:p>
        </w:tc>
        <w:tc>
          <w:tcPr>
            <w:tcW w:w="4650" w:type="dxa"/>
          </w:tcPr>
          <w:p w14:paraId="0A64491E" w14:textId="77777777" w:rsidR="00F75254" w:rsidRPr="001C3B3E" w:rsidRDefault="00F75254" w:rsidP="006C5AD0">
            <w:pPr>
              <w:rPr>
                <w:rFonts w:asciiTheme="minorHAnsi" w:hAnsiTheme="minorHAnsi" w:cstheme="minorHAnsi"/>
              </w:rPr>
            </w:pPr>
          </w:p>
        </w:tc>
        <w:tc>
          <w:tcPr>
            <w:tcW w:w="4651" w:type="dxa"/>
          </w:tcPr>
          <w:p w14:paraId="4455B5E0" w14:textId="77777777" w:rsidR="00F75254" w:rsidRPr="001C3B3E" w:rsidRDefault="00F75254" w:rsidP="006C5AD0">
            <w:pPr>
              <w:rPr>
                <w:rFonts w:asciiTheme="minorHAnsi" w:hAnsiTheme="minorHAnsi" w:cstheme="minorHAnsi"/>
              </w:rPr>
            </w:pPr>
          </w:p>
        </w:tc>
      </w:tr>
    </w:tbl>
    <w:p w14:paraId="4DC43B73" w14:textId="77777777" w:rsidR="00272921" w:rsidRPr="001C3B3E" w:rsidRDefault="00272921" w:rsidP="00771B1A">
      <w:pPr>
        <w:rPr>
          <w:rFonts w:asciiTheme="minorHAnsi" w:hAnsiTheme="minorHAnsi" w:cstheme="minorHAnsi"/>
          <w:b/>
          <w:color w:val="000000"/>
          <w:u w:color="000000"/>
        </w:rPr>
      </w:pPr>
    </w:p>
    <w:p w14:paraId="616C8093" w14:textId="77777777" w:rsidR="0093273A" w:rsidRPr="001C3B3E" w:rsidRDefault="0093273A" w:rsidP="00771B1A">
      <w:pPr>
        <w:rPr>
          <w:rFonts w:asciiTheme="minorHAnsi" w:hAnsiTheme="minorHAnsi" w:cstheme="minorHAnsi"/>
          <w:b/>
          <w:color w:val="000000"/>
          <w:u w:color="000000"/>
        </w:rPr>
      </w:pPr>
    </w:p>
    <w:p w14:paraId="02FF731B" w14:textId="77777777" w:rsidR="0093273A" w:rsidRPr="001C3B3E" w:rsidRDefault="0093273A" w:rsidP="00771B1A">
      <w:pPr>
        <w:rPr>
          <w:rFonts w:asciiTheme="minorHAnsi" w:hAnsiTheme="minorHAnsi" w:cstheme="minorHAnsi"/>
          <w:b/>
          <w:color w:val="000000"/>
          <w:u w:color="000000"/>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93273A" w:rsidRPr="001C3B3E" w14:paraId="78095C11" w14:textId="77777777" w:rsidTr="003739E2">
        <w:trPr>
          <w:trHeight w:val="2421"/>
          <w:jc w:val="center"/>
        </w:trPr>
        <w:tc>
          <w:tcPr>
            <w:tcW w:w="4959" w:type="dxa"/>
            <w:shd w:val="clear" w:color="auto" w:fill="9ECB7F"/>
            <w:tcMar>
              <w:top w:w="80" w:type="dxa"/>
              <w:left w:w="80" w:type="dxa"/>
              <w:bottom w:w="80" w:type="dxa"/>
              <w:right w:w="80" w:type="dxa"/>
            </w:tcMar>
            <w:vAlign w:val="center"/>
          </w:tcPr>
          <w:p w14:paraId="1CEF8922" w14:textId="77777777" w:rsidR="0093273A" w:rsidRPr="001C3B3E" w:rsidRDefault="0093273A" w:rsidP="003739E2">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Step 4: Labor Market</w:t>
            </w:r>
          </w:p>
          <w:p w14:paraId="2C6CAB48" w14:textId="77777777" w:rsidR="0093273A" w:rsidRPr="001C3B3E" w:rsidRDefault="0093273A" w:rsidP="003739E2">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7213FB47" w14:textId="77777777" w:rsidR="0093329A" w:rsidRPr="001C3B3E" w:rsidRDefault="0093329A" w:rsidP="0093329A">
            <w:pPr>
              <w:pStyle w:val="NoSpacing"/>
              <w:numPr>
                <w:ilvl w:val="0"/>
                <w:numId w:val="32"/>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039BCF41" w14:textId="77777777" w:rsidR="0093329A" w:rsidRPr="001C3B3E" w:rsidRDefault="0093329A" w:rsidP="0093329A">
            <w:pPr>
              <w:pStyle w:val="NoSpacing"/>
              <w:numPr>
                <w:ilvl w:val="0"/>
                <w:numId w:val="32"/>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0B6A98DA" w14:textId="77777777" w:rsidR="0093329A" w:rsidRPr="001C3B3E" w:rsidRDefault="0093329A" w:rsidP="0093329A">
            <w:pPr>
              <w:pStyle w:val="NoSpacing"/>
              <w:numPr>
                <w:ilvl w:val="0"/>
                <w:numId w:val="32"/>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Pr>
                <w:rFonts w:asciiTheme="minorHAnsi" w:hAnsiTheme="minorHAnsi" w:cstheme="minorHAnsi"/>
                <w:color w:val="000000" w:themeColor="text1"/>
                <w:sz w:val="20"/>
              </w:rPr>
              <w:t>address the remaining issues</w:t>
            </w:r>
          </w:p>
          <w:p w14:paraId="1008FF49" w14:textId="1376AB6E" w:rsidR="0093273A" w:rsidRPr="001C3B3E" w:rsidRDefault="0093329A" w:rsidP="0093329A">
            <w:pPr>
              <w:pStyle w:val="NoSpacing"/>
              <w:numPr>
                <w:ilvl w:val="0"/>
                <w:numId w:val="32"/>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44364187" w14:textId="77777777" w:rsidR="0093273A" w:rsidRPr="001C3B3E" w:rsidRDefault="0093273A" w:rsidP="003739E2">
            <w:pPr>
              <w:rPr>
                <w:rFonts w:asciiTheme="minorHAnsi" w:hAnsiTheme="minorHAnsi" w:cstheme="minorHAnsi"/>
                <w:b/>
              </w:rPr>
            </w:pPr>
            <w:r w:rsidRPr="001C3B3E">
              <w:rPr>
                <w:rFonts w:asciiTheme="minorHAnsi" w:hAnsiTheme="minorHAnsi" w:cstheme="minorHAnsi"/>
                <w:b/>
              </w:rPr>
              <w:t>Rationale and Potential Action Steps</w:t>
            </w:r>
          </w:p>
          <w:p w14:paraId="707C9FBF" w14:textId="77777777" w:rsidR="0093273A" w:rsidRPr="001C3B3E" w:rsidRDefault="0093273A" w:rsidP="003739E2">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93273A" w:rsidRPr="001C3B3E" w14:paraId="3AEABEC8" w14:textId="77777777" w:rsidTr="003739E2">
        <w:trPr>
          <w:jc w:val="center"/>
        </w:trPr>
        <w:tc>
          <w:tcPr>
            <w:tcW w:w="4959" w:type="dxa"/>
            <w:shd w:val="clear" w:color="auto" w:fill="9ECB7F"/>
            <w:tcMar>
              <w:top w:w="80" w:type="dxa"/>
              <w:left w:w="80" w:type="dxa"/>
              <w:bottom w:w="80" w:type="dxa"/>
              <w:right w:w="80" w:type="dxa"/>
            </w:tcMar>
            <w:vAlign w:val="center"/>
          </w:tcPr>
          <w:p w14:paraId="1A1DF7C8" w14:textId="77777777" w:rsidR="0093273A" w:rsidRPr="001C3B3E" w:rsidRDefault="0093273A" w:rsidP="003739E2">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0AB77406" w14:textId="77777777" w:rsidR="0093273A" w:rsidRPr="001C3B3E" w:rsidRDefault="0093273A" w:rsidP="003739E2">
            <w:pPr>
              <w:jc w:val="center"/>
              <w:rPr>
                <w:rFonts w:asciiTheme="minorHAnsi" w:hAnsiTheme="minorHAnsi" w:cstheme="minorHAnsi"/>
              </w:rPr>
            </w:pPr>
          </w:p>
        </w:tc>
      </w:tr>
      <w:tr w:rsidR="0093273A" w:rsidRPr="001C3B3E" w14:paraId="43DEE2EC" w14:textId="77777777" w:rsidTr="003739E2">
        <w:trPr>
          <w:jc w:val="center"/>
        </w:trPr>
        <w:tc>
          <w:tcPr>
            <w:tcW w:w="4959" w:type="dxa"/>
            <w:shd w:val="clear" w:color="auto" w:fill="auto"/>
            <w:tcMar>
              <w:top w:w="80" w:type="dxa"/>
              <w:left w:w="80" w:type="dxa"/>
              <w:bottom w:w="80" w:type="dxa"/>
              <w:right w:w="80" w:type="dxa"/>
            </w:tcMar>
            <w:vAlign w:val="center"/>
          </w:tcPr>
          <w:p w14:paraId="5AA5C5C3" w14:textId="77777777" w:rsidR="0093273A" w:rsidRPr="001C3B3E" w:rsidRDefault="0093273A" w:rsidP="003739E2">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24A0B224" w14:textId="77777777" w:rsidR="0093273A" w:rsidRPr="001C3B3E" w:rsidRDefault="0093273A" w:rsidP="003739E2">
            <w:pPr>
              <w:jc w:val="center"/>
              <w:rPr>
                <w:rFonts w:asciiTheme="minorHAnsi" w:hAnsiTheme="minorHAnsi" w:cstheme="minorHAnsi"/>
              </w:rPr>
            </w:pPr>
          </w:p>
        </w:tc>
      </w:tr>
    </w:tbl>
    <w:p w14:paraId="02006BF1" w14:textId="0773DD5A" w:rsidR="0093273A" w:rsidRPr="001C3B3E" w:rsidRDefault="0093273A" w:rsidP="00771B1A">
      <w:pPr>
        <w:rPr>
          <w:rFonts w:asciiTheme="minorHAnsi" w:hAnsiTheme="minorHAnsi" w:cstheme="minorHAnsi"/>
          <w:b/>
          <w:color w:val="000000"/>
          <w:u w:color="000000"/>
        </w:rPr>
        <w:sectPr w:rsidR="0093273A" w:rsidRPr="001C3B3E" w:rsidSect="00C1555A">
          <w:headerReference w:type="default" r:id="rId21"/>
          <w:pgSz w:w="15840" w:h="12240" w:orient="landscape"/>
          <w:pgMar w:top="0" w:right="680" w:bottom="680" w:left="600" w:header="715" w:footer="483" w:gutter="0"/>
          <w:cols w:space="720" w:equalWidth="0">
            <w:col w:w="14560"/>
          </w:cols>
          <w:noEndnote/>
          <w:docGrid w:linePitch="326"/>
        </w:sectPr>
      </w:pPr>
    </w:p>
    <w:p w14:paraId="0C9A81D3" w14:textId="77777777" w:rsidR="0047334E" w:rsidRPr="001C3B3E" w:rsidRDefault="0047334E" w:rsidP="0047334E">
      <w:pPr>
        <w:pStyle w:val="Heading1"/>
        <w:rPr>
          <w:rFonts w:asciiTheme="minorHAnsi" w:hAnsiTheme="minorHAnsi" w:cstheme="minorHAnsi"/>
          <w:b/>
          <w:color w:val="2F5496" w:themeColor="accent1" w:themeShade="BF"/>
          <w:sz w:val="48"/>
        </w:rPr>
      </w:pPr>
      <w:bookmarkStart w:id="83" w:name="_Toc14332340"/>
      <w:bookmarkStart w:id="84" w:name="_Toc14332493"/>
      <w:bookmarkStart w:id="85" w:name="_Toc14332766"/>
      <w:bookmarkStart w:id="86" w:name="_Toc14333457"/>
      <w:bookmarkStart w:id="87" w:name="_Toc14684300"/>
      <w:r w:rsidRPr="001C3B3E">
        <w:rPr>
          <w:rFonts w:asciiTheme="minorHAnsi" w:hAnsiTheme="minorHAnsi" w:cstheme="minorHAnsi"/>
          <w:b/>
          <w:color w:val="2F5496" w:themeColor="accent1" w:themeShade="BF"/>
          <w:spacing w:val="-7"/>
          <w:sz w:val="48"/>
        </w:rPr>
        <w:lastRenderedPageBreak/>
        <w:t>STEP 5</w:t>
      </w:r>
      <w:r w:rsidRPr="001C3B3E">
        <w:rPr>
          <w:rFonts w:asciiTheme="minorHAnsi" w:hAnsiTheme="minorHAnsi" w:cstheme="minorHAnsi"/>
          <w:b/>
          <w:color w:val="2F5496" w:themeColor="accent1" w:themeShade="BF"/>
          <w:spacing w:val="-39"/>
          <w:sz w:val="48"/>
        </w:rPr>
        <w:t xml:space="preserve"> </w:t>
      </w:r>
      <w:r w:rsidRPr="001C3B3E">
        <w:rPr>
          <w:rFonts w:asciiTheme="minorHAnsi" w:hAnsiTheme="minorHAnsi" w:cstheme="minorHAnsi"/>
          <w:b/>
          <w:color w:val="2F5496" w:themeColor="accent1" w:themeShade="BF"/>
          <w:spacing w:val="-5"/>
          <w:sz w:val="48"/>
        </w:rPr>
        <w:t>:</w:t>
      </w:r>
      <w:r w:rsidRPr="001C3B3E">
        <w:rPr>
          <w:rFonts w:asciiTheme="minorHAnsi" w:hAnsiTheme="minorHAnsi" w:cstheme="minorHAnsi"/>
          <w:b/>
          <w:color w:val="2F5496" w:themeColor="accent1" w:themeShade="BF"/>
          <w:spacing w:val="-38"/>
          <w:sz w:val="48"/>
        </w:rPr>
        <w:t xml:space="preserve"> </w:t>
      </w:r>
      <w:r w:rsidRPr="001C3B3E">
        <w:rPr>
          <w:rFonts w:asciiTheme="minorHAnsi" w:hAnsiTheme="minorHAnsi" w:cstheme="minorHAnsi"/>
          <w:b/>
          <w:color w:val="2F5496" w:themeColor="accent1" w:themeShade="BF"/>
          <w:spacing w:val="-9"/>
          <w:sz w:val="48"/>
        </w:rPr>
        <w:t>Analysis</w:t>
      </w:r>
      <w:r w:rsidRPr="001C3B3E">
        <w:rPr>
          <w:rFonts w:asciiTheme="minorHAnsi" w:hAnsiTheme="minorHAnsi" w:cstheme="minorHAnsi"/>
          <w:b/>
          <w:color w:val="2F5496" w:themeColor="accent1" w:themeShade="BF"/>
          <w:spacing w:val="-24"/>
          <w:sz w:val="48"/>
        </w:rPr>
        <w:t xml:space="preserve"> </w:t>
      </w:r>
      <w:r w:rsidRPr="001C3B3E">
        <w:rPr>
          <w:rFonts w:asciiTheme="minorHAnsi" w:hAnsiTheme="minorHAnsi" w:cstheme="minorHAnsi"/>
          <w:b/>
          <w:color w:val="2F5496" w:themeColor="accent1" w:themeShade="BF"/>
          <w:spacing w:val="-6"/>
          <w:sz w:val="48"/>
        </w:rPr>
        <w:t>of</w:t>
      </w:r>
      <w:r w:rsidRPr="001C3B3E">
        <w:rPr>
          <w:rFonts w:asciiTheme="minorHAnsi" w:hAnsiTheme="minorHAnsi" w:cstheme="minorHAnsi"/>
          <w:b/>
          <w:color w:val="2F5496" w:themeColor="accent1" w:themeShade="BF"/>
          <w:spacing w:val="-22"/>
          <w:sz w:val="48"/>
        </w:rPr>
        <w:t xml:space="preserve"> </w:t>
      </w:r>
      <w:r w:rsidRPr="001C3B3E">
        <w:rPr>
          <w:rFonts w:asciiTheme="minorHAnsi" w:hAnsiTheme="minorHAnsi" w:cstheme="minorHAnsi"/>
          <w:b/>
          <w:color w:val="2F5496" w:themeColor="accent1" w:themeShade="BF"/>
          <w:sz w:val="48"/>
        </w:rPr>
        <w:t>CTE Professionals</w:t>
      </w:r>
      <w:bookmarkEnd w:id="83"/>
      <w:bookmarkEnd w:id="84"/>
      <w:bookmarkEnd w:id="85"/>
      <w:bookmarkEnd w:id="86"/>
      <w:bookmarkEnd w:id="87"/>
    </w:p>
    <w:p w14:paraId="47E4C8D3" w14:textId="645C66A9" w:rsidR="00E212F3" w:rsidRPr="001C3B3E" w:rsidRDefault="00E212F3" w:rsidP="002458D9">
      <w:pPr>
        <w:pStyle w:val="Heading2"/>
        <w:tabs>
          <w:tab w:val="left" w:pos="1046"/>
        </w:tabs>
        <w:kinsoku w:val="0"/>
        <w:overflowPunct w:val="0"/>
        <w:spacing w:line="362" w:lineRule="exact"/>
        <w:rPr>
          <w:rFonts w:asciiTheme="minorHAnsi" w:hAnsiTheme="minorHAnsi" w:cstheme="minorHAnsi"/>
        </w:rPr>
      </w:pPr>
    </w:p>
    <w:p w14:paraId="4AB6892E" w14:textId="472CF035" w:rsidR="00C56871" w:rsidRPr="001C3B3E" w:rsidRDefault="00C56871" w:rsidP="00C56871">
      <w:pPr>
        <w:pStyle w:val="Heading3"/>
        <w:kinsoku w:val="0"/>
        <w:overflowPunct w:val="0"/>
        <w:rPr>
          <w:rFonts w:asciiTheme="minorHAnsi" w:hAnsiTheme="minorHAnsi" w:cstheme="minorHAnsi"/>
        </w:rPr>
      </w:pPr>
      <w:bookmarkStart w:id="88" w:name="_Toc14330088"/>
      <w:r w:rsidRPr="001C3B3E">
        <w:rPr>
          <w:rFonts w:asciiTheme="minorHAnsi" w:hAnsiTheme="minorHAnsi" w:cstheme="minorHAnsi"/>
        </w:rPr>
        <w:t>Perkins V Section 134(c)(2)</w:t>
      </w:r>
      <w:r w:rsidR="003D44DB">
        <w:rPr>
          <w:rFonts w:asciiTheme="minorHAnsi" w:hAnsiTheme="minorHAnsi" w:cstheme="minorHAnsi"/>
        </w:rPr>
        <w:t>(1)</w:t>
      </w:r>
      <w:r w:rsidRPr="001C3B3E">
        <w:rPr>
          <w:rFonts w:asciiTheme="minorHAnsi" w:hAnsiTheme="minorHAnsi" w:cstheme="minorHAnsi"/>
        </w:rPr>
        <w:t>(D)</w:t>
      </w:r>
      <w:bookmarkEnd w:id="88"/>
      <w:r w:rsidR="0031769F">
        <w:rPr>
          <w:rFonts w:asciiTheme="minorHAnsi" w:hAnsiTheme="minorHAnsi" w:cstheme="minorHAnsi"/>
        </w:rPr>
        <w:t xml:space="preserve"> – Perkins Application – Professional Development</w:t>
      </w:r>
    </w:p>
    <w:p w14:paraId="3928FFDD" w14:textId="77777777" w:rsidR="00C56871" w:rsidRPr="001C3B3E" w:rsidRDefault="00C56871" w:rsidP="00C56871">
      <w:pPr>
        <w:pStyle w:val="BodyText"/>
        <w:kinsoku w:val="0"/>
        <w:overflowPunct w:val="0"/>
        <w:spacing w:before="3"/>
        <w:rPr>
          <w:rFonts w:asciiTheme="minorHAnsi" w:hAnsiTheme="minorHAnsi" w:cstheme="minorHAnsi"/>
          <w:i/>
          <w:iCs/>
          <w:sz w:val="25"/>
          <w:szCs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62"/>
        <w:gridCol w:w="6231"/>
      </w:tblGrid>
      <w:tr w:rsidR="00C56871" w:rsidRPr="001C3B3E" w14:paraId="34330A5C" w14:textId="77777777" w:rsidTr="0093273A">
        <w:trPr>
          <w:trHeight w:hRule="exact" w:val="356"/>
        </w:trPr>
        <w:tc>
          <w:tcPr>
            <w:tcW w:w="13893" w:type="dxa"/>
            <w:gridSpan w:val="2"/>
            <w:shd w:val="clear" w:color="auto" w:fill="9ECB7F"/>
          </w:tcPr>
          <w:p w14:paraId="74EC9C3F" w14:textId="77777777" w:rsidR="00C56871" w:rsidRPr="001C3B3E" w:rsidRDefault="00C56871" w:rsidP="00B40418">
            <w:pPr>
              <w:pStyle w:val="TableParagraph"/>
              <w:kinsoku w:val="0"/>
              <w:overflowPunct w:val="0"/>
              <w:spacing w:before="32"/>
              <w:ind w:left="107"/>
              <w:rPr>
                <w:rFonts w:asciiTheme="minorHAnsi" w:hAnsiTheme="minorHAnsi" w:cstheme="minorHAnsi"/>
              </w:rPr>
            </w:pPr>
            <w:r w:rsidRPr="001C3B3E">
              <w:rPr>
                <w:rFonts w:asciiTheme="minorHAnsi" w:hAnsiTheme="minorHAnsi" w:cstheme="minorHAnsi"/>
                <w:b/>
                <w:bCs/>
              </w:rPr>
              <w:t>What Information Should Locals Collect: Recruitment, Retention and Training of Faculty and Staff</w:t>
            </w:r>
          </w:p>
        </w:tc>
      </w:tr>
      <w:tr w:rsidR="00C56871" w:rsidRPr="001C3B3E" w14:paraId="2970480F" w14:textId="77777777" w:rsidTr="0093273A">
        <w:trPr>
          <w:trHeight w:hRule="exact" w:val="2239"/>
        </w:trPr>
        <w:tc>
          <w:tcPr>
            <w:tcW w:w="7662" w:type="dxa"/>
          </w:tcPr>
          <w:p w14:paraId="25212D70" w14:textId="77777777" w:rsidR="00C56871" w:rsidRPr="001C3B3E" w:rsidRDefault="00C56871" w:rsidP="00B40418">
            <w:pPr>
              <w:pStyle w:val="TableParagraph"/>
              <w:kinsoku w:val="0"/>
              <w:overflowPunct w:val="0"/>
              <w:spacing w:line="275" w:lineRule="exact"/>
              <w:rPr>
                <w:rFonts w:asciiTheme="minorHAnsi" w:hAnsiTheme="minorHAnsi" w:cstheme="minorHAnsi"/>
                <w:b/>
                <w:bCs/>
              </w:rPr>
            </w:pPr>
            <w:r w:rsidRPr="001C3B3E">
              <w:rPr>
                <w:rFonts w:asciiTheme="minorHAnsi" w:hAnsiTheme="minorHAnsi" w:cstheme="minorHAnsi"/>
                <w:b/>
                <w:bCs/>
              </w:rPr>
              <w:t>What does the law say?</w:t>
            </w:r>
          </w:p>
          <w:p w14:paraId="04D8D624" w14:textId="77777777" w:rsidR="00C56871" w:rsidRPr="001C3B3E" w:rsidRDefault="00C56871" w:rsidP="00B40418">
            <w:pPr>
              <w:pStyle w:val="TableParagraph"/>
              <w:kinsoku w:val="0"/>
              <w:overflowPunct w:val="0"/>
              <w:rPr>
                <w:rFonts w:asciiTheme="minorHAnsi" w:hAnsiTheme="minorHAnsi" w:cstheme="minorHAnsi"/>
              </w:rPr>
            </w:pPr>
            <w:r w:rsidRPr="001C3B3E">
              <w:rPr>
                <w:rFonts w:asciiTheme="minorHAnsi" w:hAnsiTheme="minorHAnsi" w:cstheme="minorHAnsi"/>
              </w:rPr>
              <w:t>The local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6231" w:type="dxa"/>
          </w:tcPr>
          <w:p w14:paraId="0D9BDC40" w14:textId="77777777" w:rsidR="00C56871" w:rsidRPr="001C3B3E" w:rsidRDefault="00C56871" w:rsidP="00B40418">
            <w:pPr>
              <w:pStyle w:val="TableParagraph"/>
              <w:kinsoku w:val="0"/>
              <w:overflowPunct w:val="0"/>
              <w:spacing w:line="275" w:lineRule="exact"/>
              <w:rPr>
                <w:rFonts w:asciiTheme="minorHAnsi" w:hAnsiTheme="minorHAnsi" w:cstheme="minorHAnsi"/>
                <w:b/>
                <w:bCs/>
              </w:rPr>
            </w:pPr>
            <w:r w:rsidRPr="001C3B3E">
              <w:rPr>
                <w:rFonts w:asciiTheme="minorHAnsi" w:hAnsiTheme="minorHAnsi" w:cstheme="minorHAnsi"/>
                <w:b/>
                <w:bCs/>
              </w:rPr>
              <w:t>What does the law mean?</w:t>
            </w:r>
          </w:p>
          <w:p w14:paraId="2F5D4D6E" w14:textId="37DAC237" w:rsidR="00C56871" w:rsidRPr="001C3B3E" w:rsidRDefault="00C56871" w:rsidP="00B40418">
            <w:pPr>
              <w:pStyle w:val="TableParagraph"/>
              <w:kinsoku w:val="0"/>
              <w:overflowPunct w:val="0"/>
              <w:ind w:right="17"/>
              <w:rPr>
                <w:rFonts w:asciiTheme="minorHAnsi" w:hAnsiTheme="minorHAnsi" w:cstheme="minorHAnsi"/>
              </w:rPr>
            </w:pPr>
            <w:r w:rsidRPr="001C3B3E">
              <w:rPr>
                <w:rFonts w:asciiTheme="minorHAnsi" w:hAnsiTheme="minorHAnsi" w:cstheme="minorHAnsi"/>
              </w:rPr>
              <w:t>Eligible recipients must evaluate their current and future recruitment, retention and professional development needs. This may require root cause analyses of teacher or other professional shortages</w:t>
            </w:r>
            <w:r w:rsidR="00F03384" w:rsidRPr="001C3B3E">
              <w:rPr>
                <w:rFonts w:asciiTheme="minorHAnsi" w:hAnsiTheme="minorHAnsi" w:cstheme="minorHAnsi"/>
              </w:rPr>
              <w:t xml:space="preserve"> and </w:t>
            </w:r>
            <w:r w:rsidR="00AA7E31" w:rsidRPr="001C3B3E">
              <w:rPr>
                <w:rFonts w:asciiTheme="minorHAnsi" w:hAnsiTheme="minorHAnsi" w:cstheme="minorHAnsi"/>
              </w:rPr>
              <w:t>State, regional, and local demographics</w:t>
            </w:r>
            <w:r w:rsidRPr="001C3B3E">
              <w:rPr>
                <w:rFonts w:asciiTheme="minorHAnsi" w:hAnsiTheme="minorHAnsi" w:cstheme="minorHAnsi"/>
              </w:rPr>
              <w:t>.</w:t>
            </w:r>
          </w:p>
        </w:tc>
      </w:tr>
    </w:tbl>
    <w:p w14:paraId="53892BC8" w14:textId="77777777" w:rsidR="00C56871" w:rsidRPr="001C3B3E" w:rsidRDefault="00C56871" w:rsidP="00C56871">
      <w:pPr>
        <w:pStyle w:val="BodyText"/>
        <w:kinsoku w:val="0"/>
        <w:overflowPunct w:val="0"/>
        <w:rPr>
          <w:rFonts w:asciiTheme="minorHAnsi" w:hAnsiTheme="minorHAnsi" w:cstheme="minorHAnsi"/>
          <w:i/>
          <w:iCs/>
          <w:sz w:val="26"/>
          <w:szCs w:val="26"/>
        </w:rPr>
      </w:pPr>
    </w:p>
    <w:p w14:paraId="50618AAC" w14:textId="77777777" w:rsidR="00C56871" w:rsidRPr="001C3B3E" w:rsidRDefault="00C56871" w:rsidP="00C56871">
      <w:pPr>
        <w:pStyle w:val="BodyText"/>
        <w:kinsoku w:val="0"/>
        <w:overflowPunct w:val="0"/>
        <w:rPr>
          <w:rFonts w:asciiTheme="minorHAnsi" w:hAnsiTheme="minorHAnsi" w:cstheme="minorHAnsi"/>
          <w:i/>
          <w:iCs/>
          <w:sz w:val="38"/>
          <w:szCs w:val="38"/>
        </w:rPr>
      </w:pPr>
    </w:p>
    <w:p w14:paraId="1CB78F74" w14:textId="77777777" w:rsidR="00AA7E31" w:rsidRPr="001C3B3E" w:rsidRDefault="00C56871" w:rsidP="00AA7E31">
      <w:pPr>
        <w:pStyle w:val="BodyText"/>
        <w:kinsoku w:val="0"/>
        <w:overflowPunct w:val="0"/>
        <w:rPr>
          <w:rFonts w:asciiTheme="minorHAnsi" w:hAnsiTheme="minorHAnsi" w:cstheme="minorHAnsi"/>
          <w:color w:val="406D8B"/>
        </w:rPr>
      </w:pPr>
      <w:r w:rsidRPr="001C3B3E">
        <w:rPr>
          <w:rFonts w:asciiTheme="minorHAnsi" w:hAnsiTheme="minorHAnsi" w:cstheme="minorHAnsi"/>
          <w:noProof/>
        </w:rPr>
        <mc:AlternateContent>
          <mc:Choice Requires="wpg">
            <w:drawing>
              <wp:anchor distT="0" distB="0" distL="114300" distR="114300" simplePos="0" relativeHeight="251670528" behindDoc="0" locked="0" layoutInCell="0" allowOverlap="1" wp14:anchorId="165159E4" wp14:editId="1A29537C">
                <wp:simplePos x="0" y="0"/>
                <wp:positionH relativeFrom="page">
                  <wp:posOffset>10013950</wp:posOffset>
                </wp:positionH>
                <wp:positionV relativeFrom="paragraph">
                  <wp:posOffset>-470535</wp:posOffset>
                </wp:positionV>
                <wp:extent cx="12700" cy="3278505"/>
                <wp:effectExtent l="3175" t="5080" r="3175" b="254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278505"/>
                          <a:chOff x="15770" y="-741"/>
                          <a:chExt cx="20" cy="5163"/>
                        </a:xfrm>
                      </wpg:grpSpPr>
                      <wps:wsp>
                        <wps:cNvPr id="114" name="Freeform 128"/>
                        <wps:cNvSpPr>
                          <a:spLocks/>
                        </wps:cNvSpPr>
                        <wps:spPr bwMode="auto">
                          <a:xfrm>
                            <a:off x="15775" y="-736"/>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9"/>
                        <wps:cNvSpPr>
                          <a:spLocks/>
                        </wps:cNvSpPr>
                        <wps:spPr bwMode="auto">
                          <a:xfrm>
                            <a:off x="15775" y="-366"/>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30"/>
                        <wps:cNvSpPr>
                          <a:spLocks/>
                        </wps:cNvSpPr>
                        <wps:spPr bwMode="auto">
                          <a:xfrm>
                            <a:off x="15775" y="1"/>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31"/>
                        <wps:cNvSpPr>
                          <a:spLocks/>
                        </wps:cNvSpPr>
                        <wps:spPr bwMode="auto">
                          <a:xfrm>
                            <a:off x="15775" y="368"/>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32"/>
                        <wps:cNvSpPr>
                          <a:spLocks/>
                        </wps:cNvSpPr>
                        <wps:spPr bwMode="auto">
                          <a:xfrm>
                            <a:off x="15775" y="737"/>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33"/>
                        <wps:cNvSpPr>
                          <a:spLocks/>
                        </wps:cNvSpPr>
                        <wps:spPr bwMode="auto">
                          <a:xfrm>
                            <a:off x="15775" y="1105"/>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4"/>
                        <wps:cNvSpPr>
                          <a:spLocks/>
                        </wps:cNvSpPr>
                        <wps:spPr bwMode="auto">
                          <a:xfrm>
                            <a:off x="15775" y="1472"/>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35"/>
                        <wps:cNvSpPr>
                          <a:spLocks/>
                        </wps:cNvSpPr>
                        <wps:spPr bwMode="auto">
                          <a:xfrm>
                            <a:off x="15775" y="1839"/>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6"/>
                        <wps:cNvSpPr>
                          <a:spLocks/>
                        </wps:cNvSpPr>
                        <wps:spPr bwMode="auto">
                          <a:xfrm>
                            <a:off x="15775" y="2209"/>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7"/>
                        <wps:cNvSpPr>
                          <a:spLocks/>
                        </wps:cNvSpPr>
                        <wps:spPr bwMode="auto">
                          <a:xfrm>
                            <a:off x="15775" y="2576"/>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8"/>
                        <wps:cNvSpPr>
                          <a:spLocks/>
                        </wps:cNvSpPr>
                        <wps:spPr bwMode="auto">
                          <a:xfrm>
                            <a:off x="15775" y="2944"/>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9"/>
                        <wps:cNvSpPr>
                          <a:spLocks/>
                        </wps:cNvSpPr>
                        <wps:spPr bwMode="auto">
                          <a:xfrm>
                            <a:off x="15775" y="3313"/>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40"/>
                        <wps:cNvSpPr>
                          <a:spLocks/>
                        </wps:cNvSpPr>
                        <wps:spPr bwMode="auto">
                          <a:xfrm>
                            <a:off x="15775" y="3680"/>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1"/>
                        <wps:cNvSpPr>
                          <a:spLocks/>
                        </wps:cNvSpPr>
                        <wps:spPr bwMode="auto">
                          <a:xfrm>
                            <a:off x="15775" y="4048"/>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8483C" id="Group 113" o:spid="_x0000_s1026" style="position:absolute;margin-left:788.5pt;margin-top:-37.05pt;width:1pt;height:258.15pt;z-index:251670528;mso-position-horizontal-relative:page" coordorigin="15770,-741" coordsize="20,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" o:allowincell="f">
                <v:shape id="Freeform 128" o:spid="_x0000_s1027" style="position:absolute;left:15775;top:-736;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" path="m,l,370e" filled="f" strokeweight=".16931mm">
                  <v:path arrowok="t" o:connecttype="custom" o:connectlocs="0,0;0,370" o:connectangles="0,0"/>
                </v:shape>
                <v:shape id="Freeform 129" o:spid="_x0000_s1028" style="position:absolute;left:15775;top:-366;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" path="m,l,367e" filled="f" strokeweight=".16931mm">
                  <v:path arrowok="t" o:connecttype="custom" o:connectlocs="0,0;0,367" o:connectangles="0,0"/>
                </v:shape>
                <v:shape id="Freeform 130" o:spid="_x0000_s1029" style="position:absolute;left:15775;top:1;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" path="m,l,367e" filled="f" strokeweight=".16931mm">
                  <v:path arrowok="t" o:connecttype="custom" o:connectlocs="0,0;0,367" o:connectangles="0,0"/>
                </v:shape>
                <v:shape id="Freeform 131" o:spid="_x0000_s1030" style="position:absolute;left:15775;top:368;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" path="m,l,369e" filled="f" strokeweight=".16931mm">
                  <v:path arrowok="t" o:connecttype="custom" o:connectlocs="0,0;0,369" o:connectangles="0,0"/>
                </v:shape>
                <v:shape id="Freeform 132" o:spid="_x0000_s1031" style="position:absolute;left:15775;top:737;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" path="m,l,367e" filled="f" strokeweight=".16931mm">
                  <v:path arrowok="t" o:connecttype="custom" o:connectlocs="0,0;0,367" o:connectangles="0,0"/>
                </v:shape>
                <v:shape id="Freeform 133" o:spid="_x0000_s1032" style="position:absolute;left:15775;top:1105;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" path="m,l,367e" filled="f" strokeweight=".16931mm">
                  <v:path arrowok="t" o:connecttype="custom" o:connectlocs="0,0;0,367" o:connectangles="0,0"/>
                </v:shape>
                <v:shape id="Freeform 134" o:spid="_x0000_s1033" style="position:absolute;left:15775;top:1472;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" path="m,l,367e" filled="f" strokeweight=".16931mm">
                  <v:path arrowok="t" o:connecttype="custom" o:connectlocs="0,0;0,367" o:connectangles="0,0"/>
                </v:shape>
                <v:shape id="Freeform 135" o:spid="_x0000_s1034" style="position:absolute;left:15775;top:1839;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" path="m,l,370e" filled="f" strokeweight=".16931mm">
                  <v:path arrowok="t" o:connecttype="custom" o:connectlocs="0,0;0,370" o:connectangles="0,0"/>
                </v:shape>
                <v:shape id="Freeform 136" o:spid="_x0000_s1035" style="position:absolute;left:15775;top:2209;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" path="m,l,367e" filled="f" strokeweight=".16931mm">
                  <v:path arrowok="t" o:connecttype="custom" o:connectlocs="0,0;0,367" o:connectangles="0,0"/>
                </v:shape>
                <v:shape id="Freeform 137" o:spid="_x0000_s1036" style="position:absolute;left:15775;top:2576;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" path="m,l,367e" filled="f" strokeweight=".16931mm">
                  <v:path arrowok="t" o:connecttype="custom" o:connectlocs="0,0;0,367" o:connectangles="0,0"/>
                </v:shape>
                <v:shape id="Freeform 138" o:spid="_x0000_s1037" style="position:absolute;left:15775;top:2944;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" path="m,l,369e" filled="f" strokeweight=".16931mm">
                  <v:path arrowok="t" o:connecttype="custom" o:connectlocs="0,0;0,369" o:connectangles="0,0"/>
                </v:shape>
                <v:shape id="Freeform 139" o:spid="_x0000_s1038" style="position:absolute;left:15775;top:3313;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" path="m,l,367e" filled="f" strokeweight=".16931mm">
                  <v:path arrowok="t" o:connecttype="custom" o:connectlocs="0,0;0,367" o:connectangles="0,0"/>
                </v:shape>
                <v:shape id="Freeform 140" o:spid="_x0000_s1039" style="position:absolute;left:15775;top:3680;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" path="m,l,367e" filled="f" strokeweight=".16931mm">
                  <v:path arrowok="t" o:connecttype="custom" o:connectlocs="0,0;0,367" o:connectangles="0,0"/>
                </v:shape>
                <v:shape id="Freeform 141" o:spid="_x0000_s1040" style="position:absolute;left:15775;top:4048;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" path="m,l,369e" filled="f" strokeweight=".16931mm">
                  <v:path arrowok="t" o:connecttype="custom" o:connectlocs="0,0;0,369" o:connectangles="0,0"/>
                </v:shape>
                <w10:wrap anchorx="page"/>
              </v:group>
            </w:pict>
          </mc:Fallback>
        </mc:AlternateContent>
      </w:r>
    </w:p>
    <w:p w14:paraId="2E7AC038" w14:textId="77777777" w:rsidR="00AA7E31" w:rsidRPr="001C3B3E" w:rsidRDefault="00AA7E31" w:rsidP="00AA7E31">
      <w:pPr>
        <w:pStyle w:val="BodyText"/>
        <w:kinsoku w:val="0"/>
        <w:overflowPunct w:val="0"/>
        <w:rPr>
          <w:rFonts w:asciiTheme="minorHAnsi" w:hAnsiTheme="minorHAnsi" w:cstheme="minorHAnsi"/>
          <w:color w:val="406D8B"/>
        </w:rPr>
      </w:pPr>
    </w:p>
    <w:p w14:paraId="7312716E" w14:textId="77777777" w:rsidR="00AA7E31" w:rsidRPr="001C3B3E" w:rsidRDefault="00AA7E31" w:rsidP="00AA7E31">
      <w:pPr>
        <w:pStyle w:val="BodyText"/>
        <w:kinsoku w:val="0"/>
        <w:overflowPunct w:val="0"/>
        <w:rPr>
          <w:rFonts w:asciiTheme="minorHAnsi" w:hAnsiTheme="minorHAnsi" w:cstheme="minorHAnsi"/>
          <w:color w:val="406D8B"/>
        </w:rPr>
      </w:pPr>
    </w:p>
    <w:p w14:paraId="19C2D152" w14:textId="77777777" w:rsidR="00AA7E31" w:rsidRPr="001C3B3E" w:rsidRDefault="00AA7E31" w:rsidP="00AA7E31">
      <w:pPr>
        <w:pStyle w:val="BodyText"/>
        <w:kinsoku w:val="0"/>
        <w:overflowPunct w:val="0"/>
        <w:rPr>
          <w:rFonts w:asciiTheme="minorHAnsi" w:hAnsiTheme="minorHAnsi" w:cstheme="minorHAnsi"/>
          <w:color w:val="406D8B"/>
        </w:rPr>
      </w:pPr>
    </w:p>
    <w:p w14:paraId="2A6B714B" w14:textId="77777777" w:rsidR="00AA7E31" w:rsidRPr="001C3B3E" w:rsidRDefault="00AA7E31" w:rsidP="00AA7E31">
      <w:pPr>
        <w:pStyle w:val="BodyText"/>
        <w:kinsoku w:val="0"/>
        <w:overflowPunct w:val="0"/>
        <w:rPr>
          <w:rFonts w:asciiTheme="minorHAnsi" w:hAnsiTheme="minorHAnsi" w:cstheme="minorHAnsi"/>
          <w:color w:val="406D8B"/>
        </w:rPr>
      </w:pPr>
    </w:p>
    <w:p w14:paraId="7376AF05" w14:textId="77777777" w:rsidR="00AA7E31" w:rsidRPr="001C3B3E" w:rsidRDefault="00AA7E31" w:rsidP="00AA7E31">
      <w:pPr>
        <w:pStyle w:val="BodyText"/>
        <w:kinsoku w:val="0"/>
        <w:overflowPunct w:val="0"/>
        <w:rPr>
          <w:rFonts w:asciiTheme="minorHAnsi" w:hAnsiTheme="minorHAnsi" w:cstheme="minorHAnsi"/>
          <w:color w:val="406D8B"/>
        </w:rPr>
      </w:pPr>
    </w:p>
    <w:p w14:paraId="4E56E1F2" w14:textId="77777777" w:rsidR="00AA7E31" w:rsidRPr="001C3B3E" w:rsidRDefault="00AA7E31" w:rsidP="00AA7E31">
      <w:pPr>
        <w:pStyle w:val="BodyText"/>
        <w:kinsoku w:val="0"/>
        <w:overflowPunct w:val="0"/>
        <w:rPr>
          <w:rFonts w:asciiTheme="minorHAnsi" w:hAnsiTheme="minorHAnsi" w:cstheme="minorHAnsi"/>
          <w:color w:val="406D8B"/>
        </w:rPr>
      </w:pPr>
    </w:p>
    <w:p w14:paraId="4EC4EBB4" w14:textId="77777777" w:rsidR="00AA7E31" w:rsidRPr="001C3B3E" w:rsidRDefault="00AA7E31" w:rsidP="00AA7E31">
      <w:pPr>
        <w:pStyle w:val="BodyText"/>
        <w:kinsoku w:val="0"/>
        <w:overflowPunct w:val="0"/>
        <w:rPr>
          <w:rFonts w:asciiTheme="minorHAnsi" w:hAnsiTheme="minorHAnsi" w:cstheme="minorHAnsi"/>
          <w:color w:val="406D8B"/>
        </w:rPr>
      </w:pPr>
    </w:p>
    <w:p w14:paraId="711791CF" w14:textId="77777777" w:rsidR="00AA7E31" w:rsidRPr="001C3B3E" w:rsidRDefault="00AA7E31" w:rsidP="00AA7E31">
      <w:pPr>
        <w:pStyle w:val="BodyText"/>
        <w:kinsoku w:val="0"/>
        <w:overflowPunct w:val="0"/>
        <w:rPr>
          <w:rFonts w:asciiTheme="minorHAnsi" w:hAnsiTheme="minorHAnsi" w:cstheme="minorHAnsi"/>
          <w:color w:val="406D8B"/>
        </w:rPr>
      </w:pPr>
    </w:p>
    <w:p w14:paraId="62E770DA" w14:textId="77777777" w:rsidR="00AA7E31" w:rsidRPr="001C3B3E" w:rsidRDefault="00AA7E31" w:rsidP="00AA7E31">
      <w:pPr>
        <w:pStyle w:val="BodyText"/>
        <w:kinsoku w:val="0"/>
        <w:overflowPunct w:val="0"/>
        <w:rPr>
          <w:rFonts w:asciiTheme="minorHAnsi" w:hAnsiTheme="minorHAnsi" w:cstheme="minorHAnsi"/>
          <w:color w:val="406D8B"/>
        </w:rPr>
      </w:pPr>
    </w:p>
    <w:p w14:paraId="56E3D094" w14:textId="77777777" w:rsidR="00AA7E31" w:rsidRPr="001C3B3E" w:rsidRDefault="00AA7E31" w:rsidP="00AA7E31">
      <w:pPr>
        <w:pStyle w:val="BodyText"/>
        <w:kinsoku w:val="0"/>
        <w:overflowPunct w:val="0"/>
        <w:rPr>
          <w:rFonts w:asciiTheme="minorHAnsi" w:hAnsiTheme="minorHAnsi" w:cstheme="minorHAnsi"/>
          <w:color w:val="406D8B"/>
        </w:rPr>
      </w:pPr>
    </w:p>
    <w:p w14:paraId="474119D8" w14:textId="77777777" w:rsidR="00AA7E31" w:rsidRPr="001C3B3E" w:rsidRDefault="00AA7E31" w:rsidP="00AA7E31">
      <w:pPr>
        <w:pStyle w:val="BodyText"/>
        <w:kinsoku w:val="0"/>
        <w:overflowPunct w:val="0"/>
        <w:rPr>
          <w:rFonts w:asciiTheme="minorHAnsi" w:hAnsiTheme="minorHAnsi" w:cstheme="minorHAnsi"/>
          <w:color w:val="406D8B"/>
        </w:rPr>
      </w:pPr>
    </w:p>
    <w:p w14:paraId="5C478043" w14:textId="77777777" w:rsidR="00AA7E31" w:rsidRPr="001C3B3E" w:rsidRDefault="00AA7E31" w:rsidP="00AA7E31">
      <w:pPr>
        <w:pStyle w:val="BodyText"/>
        <w:kinsoku w:val="0"/>
        <w:overflowPunct w:val="0"/>
        <w:rPr>
          <w:rFonts w:asciiTheme="minorHAnsi" w:hAnsiTheme="minorHAnsi" w:cstheme="minorHAnsi"/>
          <w:color w:val="406D8B"/>
        </w:rPr>
      </w:pPr>
    </w:p>
    <w:p w14:paraId="18AEAA0E" w14:textId="77777777" w:rsidR="00AA7E31" w:rsidRPr="001C3B3E" w:rsidRDefault="00AA7E31" w:rsidP="00AA7E31">
      <w:pPr>
        <w:pStyle w:val="BodyText"/>
        <w:kinsoku w:val="0"/>
        <w:overflowPunct w:val="0"/>
        <w:rPr>
          <w:rFonts w:asciiTheme="minorHAnsi" w:hAnsiTheme="minorHAnsi" w:cstheme="minorHAnsi"/>
          <w:color w:val="406D8B"/>
        </w:rPr>
      </w:pPr>
    </w:p>
    <w:p w14:paraId="4D337331" w14:textId="77777777" w:rsidR="00AA7E31" w:rsidRPr="001C3B3E" w:rsidRDefault="00AA7E31" w:rsidP="00AA7E31">
      <w:pPr>
        <w:pStyle w:val="BodyText"/>
        <w:kinsoku w:val="0"/>
        <w:overflowPunct w:val="0"/>
        <w:rPr>
          <w:rFonts w:asciiTheme="minorHAnsi" w:hAnsiTheme="minorHAnsi" w:cstheme="minorHAnsi"/>
          <w:color w:val="406D8B"/>
        </w:rPr>
      </w:pPr>
    </w:p>
    <w:p w14:paraId="554191F1" w14:textId="77777777" w:rsidR="00AA7E31" w:rsidRPr="001C3B3E" w:rsidRDefault="00AA7E31" w:rsidP="00AA7E31">
      <w:pPr>
        <w:pStyle w:val="BodyText"/>
        <w:kinsoku w:val="0"/>
        <w:overflowPunct w:val="0"/>
        <w:rPr>
          <w:rFonts w:asciiTheme="minorHAnsi" w:hAnsiTheme="minorHAnsi" w:cstheme="minorHAnsi"/>
          <w:color w:val="406D8B"/>
        </w:rPr>
      </w:pPr>
    </w:p>
    <w:p w14:paraId="491A165C" w14:textId="77777777" w:rsidR="00AA7E31" w:rsidRPr="001C3B3E" w:rsidRDefault="00AA7E31" w:rsidP="00AA7E31">
      <w:pPr>
        <w:pStyle w:val="BodyText"/>
        <w:kinsoku w:val="0"/>
        <w:overflowPunct w:val="0"/>
        <w:rPr>
          <w:rFonts w:asciiTheme="minorHAnsi" w:hAnsiTheme="minorHAnsi" w:cstheme="minorHAnsi"/>
          <w:color w:val="406D8B"/>
        </w:rPr>
      </w:pPr>
    </w:p>
    <w:p w14:paraId="7B86C3CD" w14:textId="77777777" w:rsidR="00AA7E31" w:rsidRPr="001C3B3E" w:rsidRDefault="00AA7E31" w:rsidP="00AA7E31">
      <w:pPr>
        <w:pStyle w:val="BodyText"/>
        <w:kinsoku w:val="0"/>
        <w:overflowPunct w:val="0"/>
        <w:rPr>
          <w:rFonts w:asciiTheme="minorHAnsi" w:hAnsiTheme="minorHAnsi" w:cstheme="minorHAnsi"/>
          <w:color w:val="406D8B"/>
        </w:rPr>
      </w:pPr>
    </w:p>
    <w:p w14:paraId="6B811B3C" w14:textId="77777777" w:rsidR="00AA7E31" w:rsidRPr="001C3B3E" w:rsidRDefault="00AA7E31" w:rsidP="00AA7E31">
      <w:pPr>
        <w:pStyle w:val="BodyText"/>
        <w:kinsoku w:val="0"/>
        <w:overflowPunct w:val="0"/>
        <w:rPr>
          <w:rFonts w:asciiTheme="minorHAnsi" w:hAnsiTheme="minorHAnsi" w:cstheme="minorHAnsi"/>
          <w:color w:val="406D8B"/>
        </w:rPr>
      </w:pPr>
    </w:p>
    <w:tbl>
      <w:tblPr>
        <w:tblpPr w:leftFromText="180" w:rightFromText="180" w:vertAnchor="text" w:tblpY="1"/>
        <w:tblOverlap w:val="neve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D11A8A" w:rsidRPr="001C3B3E" w14:paraId="34EB1B31" w14:textId="77777777" w:rsidTr="00B36875">
        <w:trPr>
          <w:tblHeader/>
        </w:trPr>
        <w:tc>
          <w:tcPr>
            <w:tcW w:w="4959" w:type="dxa"/>
            <w:shd w:val="clear" w:color="auto" w:fill="9ECB7F"/>
            <w:tcMar>
              <w:top w:w="80" w:type="dxa"/>
              <w:left w:w="80" w:type="dxa"/>
              <w:bottom w:w="80" w:type="dxa"/>
              <w:right w:w="80" w:type="dxa"/>
            </w:tcMar>
            <w:vAlign w:val="bottom"/>
            <w:hideMark/>
          </w:tcPr>
          <w:p w14:paraId="7EE2E14F" w14:textId="77777777" w:rsidR="00D11A8A" w:rsidRPr="001C3B3E" w:rsidRDefault="00D11A8A" w:rsidP="00B36875">
            <w:pPr>
              <w:pStyle w:val="NoSpacing"/>
              <w:spacing w:line="256" w:lineRule="auto"/>
              <w:jc w:val="center"/>
              <w:rPr>
                <w:rFonts w:asciiTheme="minorHAnsi" w:hAnsiTheme="minorHAnsi" w:cstheme="minorHAnsi"/>
                <w:b/>
                <w:color w:val="000000" w:themeColor="text1"/>
              </w:rPr>
            </w:pPr>
          </w:p>
        </w:tc>
        <w:tc>
          <w:tcPr>
            <w:tcW w:w="4306" w:type="dxa"/>
            <w:shd w:val="clear" w:color="auto" w:fill="9ECB7F"/>
            <w:tcMar>
              <w:top w:w="80" w:type="dxa"/>
              <w:left w:w="80" w:type="dxa"/>
              <w:bottom w:w="80" w:type="dxa"/>
              <w:right w:w="80" w:type="dxa"/>
            </w:tcMar>
            <w:vAlign w:val="bottom"/>
          </w:tcPr>
          <w:p w14:paraId="60EA8849" w14:textId="77777777" w:rsidR="00D11A8A" w:rsidRPr="001C3B3E" w:rsidRDefault="00D11A8A" w:rsidP="00B36875">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207B4AA3" w14:textId="77777777" w:rsidR="00D11A8A" w:rsidRPr="001C3B3E" w:rsidRDefault="00D11A8A" w:rsidP="00B36875">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D11A8A" w:rsidRPr="001C3B3E" w14:paraId="2059D1DE" w14:textId="77777777" w:rsidTr="00F10884">
        <w:trPr>
          <w:trHeight w:val="1267"/>
        </w:trPr>
        <w:tc>
          <w:tcPr>
            <w:tcW w:w="4959" w:type="dxa"/>
            <w:shd w:val="clear" w:color="auto" w:fill="auto"/>
            <w:tcMar>
              <w:top w:w="80" w:type="dxa"/>
              <w:left w:w="80" w:type="dxa"/>
              <w:bottom w:w="80" w:type="dxa"/>
              <w:right w:w="80" w:type="dxa"/>
            </w:tcMar>
            <w:vAlign w:val="center"/>
          </w:tcPr>
          <w:p w14:paraId="3A7F07AF" w14:textId="4C83A5B6"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Does the district’s CTE staff reflect the demographic makeup of the student body?</w:t>
            </w:r>
          </w:p>
        </w:tc>
        <w:tc>
          <w:tcPr>
            <w:tcW w:w="4306" w:type="dxa"/>
            <w:shd w:val="clear" w:color="auto" w:fill="auto"/>
            <w:tcMar>
              <w:top w:w="80" w:type="dxa"/>
              <w:left w:w="80" w:type="dxa"/>
              <w:bottom w:w="80" w:type="dxa"/>
              <w:right w:w="80" w:type="dxa"/>
            </w:tcMar>
            <w:vAlign w:val="center"/>
          </w:tcPr>
          <w:p w14:paraId="36569918"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33C035D" w14:textId="77777777" w:rsidR="00D11A8A" w:rsidRPr="001C3B3E" w:rsidRDefault="00D11A8A" w:rsidP="00B36875">
            <w:pPr>
              <w:jc w:val="center"/>
              <w:rPr>
                <w:rFonts w:asciiTheme="minorHAnsi" w:hAnsiTheme="minorHAnsi" w:cstheme="minorHAnsi"/>
              </w:rPr>
            </w:pPr>
          </w:p>
        </w:tc>
      </w:tr>
      <w:tr w:rsidR="00D11A8A" w:rsidRPr="001C3B3E" w14:paraId="504F22D3" w14:textId="77777777" w:rsidTr="00F10884">
        <w:trPr>
          <w:trHeight w:val="1087"/>
        </w:trPr>
        <w:tc>
          <w:tcPr>
            <w:tcW w:w="4959" w:type="dxa"/>
            <w:shd w:val="clear" w:color="auto" w:fill="auto"/>
            <w:tcMar>
              <w:top w:w="80" w:type="dxa"/>
              <w:left w:w="80" w:type="dxa"/>
              <w:bottom w:w="80" w:type="dxa"/>
              <w:right w:w="80" w:type="dxa"/>
            </w:tcMar>
            <w:vAlign w:val="center"/>
          </w:tcPr>
          <w:p w14:paraId="261571DD" w14:textId="333E203F"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Are there processes are in place to recruit new CTE educators?</w:t>
            </w:r>
          </w:p>
        </w:tc>
        <w:tc>
          <w:tcPr>
            <w:tcW w:w="4306" w:type="dxa"/>
            <w:shd w:val="clear" w:color="auto" w:fill="auto"/>
            <w:tcMar>
              <w:top w:w="80" w:type="dxa"/>
              <w:left w:w="80" w:type="dxa"/>
              <w:bottom w:w="80" w:type="dxa"/>
              <w:right w:w="80" w:type="dxa"/>
            </w:tcMar>
            <w:vAlign w:val="center"/>
          </w:tcPr>
          <w:p w14:paraId="1FBDE19C"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284EB99" w14:textId="77777777" w:rsidR="00D11A8A" w:rsidRPr="001C3B3E" w:rsidRDefault="00D11A8A" w:rsidP="00B36875">
            <w:pPr>
              <w:jc w:val="center"/>
              <w:rPr>
                <w:rFonts w:asciiTheme="minorHAnsi" w:hAnsiTheme="minorHAnsi" w:cstheme="minorHAnsi"/>
              </w:rPr>
            </w:pPr>
          </w:p>
        </w:tc>
      </w:tr>
      <w:tr w:rsidR="00D11A8A" w:rsidRPr="001C3B3E" w14:paraId="1606855E" w14:textId="77777777" w:rsidTr="00B36875">
        <w:tc>
          <w:tcPr>
            <w:tcW w:w="4959" w:type="dxa"/>
            <w:shd w:val="clear" w:color="auto" w:fill="auto"/>
            <w:tcMar>
              <w:top w:w="80" w:type="dxa"/>
              <w:left w:w="80" w:type="dxa"/>
              <w:bottom w:w="80" w:type="dxa"/>
              <w:right w:w="80" w:type="dxa"/>
            </w:tcMar>
            <w:vAlign w:val="center"/>
          </w:tcPr>
          <w:p w14:paraId="72ADBA0A" w14:textId="2AD85A5F"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Does the school have a mentoring processes in place to support new CTE professionals?</w:t>
            </w:r>
          </w:p>
        </w:tc>
        <w:tc>
          <w:tcPr>
            <w:tcW w:w="4306" w:type="dxa"/>
            <w:shd w:val="clear" w:color="auto" w:fill="auto"/>
            <w:tcMar>
              <w:top w:w="80" w:type="dxa"/>
              <w:left w:w="80" w:type="dxa"/>
              <w:bottom w:w="80" w:type="dxa"/>
              <w:right w:w="80" w:type="dxa"/>
            </w:tcMar>
            <w:vAlign w:val="center"/>
          </w:tcPr>
          <w:p w14:paraId="0DC7137D"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9434DA5" w14:textId="77777777" w:rsidR="00D11A8A" w:rsidRPr="001C3B3E" w:rsidRDefault="00D11A8A" w:rsidP="00B36875">
            <w:pPr>
              <w:jc w:val="center"/>
              <w:rPr>
                <w:rFonts w:asciiTheme="minorHAnsi" w:hAnsiTheme="minorHAnsi" w:cstheme="minorHAnsi"/>
              </w:rPr>
            </w:pPr>
          </w:p>
        </w:tc>
      </w:tr>
      <w:tr w:rsidR="00D11A8A" w:rsidRPr="001C3B3E" w14:paraId="382C3BA7" w14:textId="77777777" w:rsidTr="00F10884">
        <w:trPr>
          <w:trHeight w:val="1177"/>
        </w:trPr>
        <w:tc>
          <w:tcPr>
            <w:tcW w:w="4959" w:type="dxa"/>
            <w:shd w:val="clear" w:color="auto" w:fill="auto"/>
            <w:tcMar>
              <w:top w:w="80" w:type="dxa"/>
              <w:left w:w="80" w:type="dxa"/>
              <w:bottom w:w="80" w:type="dxa"/>
              <w:right w:w="80" w:type="dxa"/>
            </w:tcMar>
            <w:vAlign w:val="center"/>
          </w:tcPr>
          <w:p w14:paraId="20FDF609" w14:textId="70DC1D76"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Are all educators teaching in programs adequately credentialed?</w:t>
            </w:r>
          </w:p>
        </w:tc>
        <w:tc>
          <w:tcPr>
            <w:tcW w:w="4306" w:type="dxa"/>
            <w:shd w:val="clear" w:color="auto" w:fill="auto"/>
            <w:tcMar>
              <w:top w:w="80" w:type="dxa"/>
              <w:left w:w="80" w:type="dxa"/>
              <w:bottom w:w="80" w:type="dxa"/>
              <w:right w:w="80" w:type="dxa"/>
            </w:tcMar>
            <w:vAlign w:val="center"/>
          </w:tcPr>
          <w:p w14:paraId="49D48D23"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A3757B2" w14:textId="77777777" w:rsidR="00D11A8A" w:rsidRPr="001C3B3E" w:rsidRDefault="00D11A8A" w:rsidP="00B36875">
            <w:pPr>
              <w:jc w:val="center"/>
              <w:rPr>
                <w:rFonts w:asciiTheme="minorHAnsi" w:hAnsiTheme="minorHAnsi" w:cstheme="minorHAnsi"/>
              </w:rPr>
            </w:pPr>
          </w:p>
        </w:tc>
      </w:tr>
      <w:tr w:rsidR="00D11A8A" w:rsidRPr="001C3B3E" w14:paraId="026CB0B5" w14:textId="77777777" w:rsidTr="00B36875">
        <w:tc>
          <w:tcPr>
            <w:tcW w:w="4959" w:type="dxa"/>
            <w:shd w:val="clear" w:color="auto" w:fill="auto"/>
            <w:tcMar>
              <w:top w:w="80" w:type="dxa"/>
              <w:left w:w="80" w:type="dxa"/>
              <w:bottom w:w="80" w:type="dxa"/>
              <w:right w:w="80" w:type="dxa"/>
            </w:tcMar>
            <w:vAlign w:val="center"/>
          </w:tcPr>
          <w:p w14:paraId="6145E94E" w14:textId="03099B8D"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Is regular, substantive, and effective professional development offered around academic and technical instruction based on identified need?</w:t>
            </w:r>
          </w:p>
        </w:tc>
        <w:tc>
          <w:tcPr>
            <w:tcW w:w="4306" w:type="dxa"/>
            <w:shd w:val="clear" w:color="auto" w:fill="auto"/>
            <w:tcMar>
              <w:top w:w="80" w:type="dxa"/>
              <w:left w:w="80" w:type="dxa"/>
              <w:bottom w:w="80" w:type="dxa"/>
              <w:right w:w="80" w:type="dxa"/>
            </w:tcMar>
            <w:vAlign w:val="center"/>
          </w:tcPr>
          <w:p w14:paraId="521448E0"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F3C96A8" w14:textId="77777777" w:rsidR="00D11A8A" w:rsidRPr="001C3B3E" w:rsidRDefault="00D11A8A" w:rsidP="00B36875">
            <w:pPr>
              <w:jc w:val="center"/>
              <w:rPr>
                <w:rFonts w:asciiTheme="minorHAnsi" w:hAnsiTheme="minorHAnsi" w:cstheme="minorHAnsi"/>
              </w:rPr>
            </w:pPr>
          </w:p>
        </w:tc>
      </w:tr>
      <w:tr w:rsidR="00D11A8A" w:rsidRPr="001C3B3E" w14:paraId="22DA60CA" w14:textId="77777777" w:rsidTr="00B36875">
        <w:tc>
          <w:tcPr>
            <w:tcW w:w="4959" w:type="dxa"/>
            <w:shd w:val="clear" w:color="auto" w:fill="auto"/>
            <w:tcMar>
              <w:top w:w="80" w:type="dxa"/>
              <w:left w:w="80" w:type="dxa"/>
              <w:bottom w:w="80" w:type="dxa"/>
              <w:right w:w="80" w:type="dxa"/>
            </w:tcMar>
            <w:vAlign w:val="center"/>
          </w:tcPr>
          <w:p w14:paraId="771B649E" w14:textId="162155ED"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Are mentoring processes efficient and effective, especially for educators coming from industry?</w:t>
            </w:r>
          </w:p>
        </w:tc>
        <w:tc>
          <w:tcPr>
            <w:tcW w:w="4306" w:type="dxa"/>
            <w:shd w:val="clear" w:color="auto" w:fill="auto"/>
            <w:tcMar>
              <w:top w:w="80" w:type="dxa"/>
              <w:left w:w="80" w:type="dxa"/>
              <w:bottom w:w="80" w:type="dxa"/>
              <w:right w:w="80" w:type="dxa"/>
            </w:tcMar>
            <w:vAlign w:val="center"/>
          </w:tcPr>
          <w:p w14:paraId="70EFF11D"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001DF25" w14:textId="77777777" w:rsidR="00D11A8A" w:rsidRPr="001C3B3E" w:rsidRDefault="00D11A8A" w:rsidP="00B36875">
            <w:pPr>
              <w:jc w:val="center"/>
              <w:rPr>
                <w:rFonts w:asciiTheme="minorHAnsi" w:hAnsiTheme="minorHAnsi" w:cstheme="minorHAnsi"/>
              </w:rPr>
            </w:pPr>
          </w:p>
        </w:tc>
      </w:tr>
      <w:tr w:rsidR="00D11A8A" w:rsidRPr="001C3B3E" w14:paraId="28EF8674" w14:textId="77777777" w:rsidTr="00B36875">
        <w:tc>
          <w:tcPr>
            <w:tcW w:w="4959" w:type="dxa"/>
            <w:shd w:val="clear" w:color="auto" w:fill="auto"/>
            <w:tcMar>
              <w:top w:w="80" w:type="dxa"/>
              <w:left w:w="80" w:type="dxa"/>
              <w:bottom w:w="80" w:type="dxa"/>
              <w:right w:w="80" w:type="dxa"/>
            </w:tcMar>
            <w:vAlign w:val="center"/>
          </w:tcPr>
          <w:p w14:paraId="290462C9" w14:textId="00AB2448"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t>What has been the impact on mentoring processes for new instructors, especially instructors coming from industry?</w:t>
            </w:r>
          </w:p>
        </w:tc>
        <w:tc>
          <w:tcPr>
            <w:tcW w:w="4306" w:type="dxa"/>
            <w:shd w:val="clear" w:color="auto" w:fill="auto"/>
            <w:tcMar>
              <w:top w:w="80" w:type="dxa"/>
              <w:left w:w="80" w:type="dxa"/>
              <w:bottom w:w="80" w:type="dxa"/>
              <w:right w:w="80" w:type="dxa"/>
            </w:tcMar>
            <w:vAlign w:val="center"/>
          </w:tcPr>
          <w:p w14:paraId="284E90EA"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91A16F4" w14:textId="77777777" w:rsidR="00D11A8A" w:rsidRPr="001C3B3E" w:rsidRDefault="00D11A8A" w:rsidP="00B36875">
            <w:pPr>
              <w:jc w:val="center"/>
              <w:rPr>
                <w:rFonts w:asciiTheme="minorHAnsi" w:hAnsiTheme="minorHAnsi" w:cstheme="minorHAnsi"/>
              </w:rPr>
            </w:pPr>
          </w:p>
        </w:tc>
      </w:tr>
      <w:tr w:rsidR="00D11A8A" w:rsidRPr="001C3B3E" w14:paraId="23F26FEB" w14:textId="77777777" w:rsidTr="00B36875">
        <w:tc>
          <w:tcPr>
            <w:tcW w:w="4959" w:type="dxa"/>
            <w:shd w:val="clear" w:color="auto" w:fill="auto"/>
            <w:tcMar>
              <w:top w:w="80" w:type="dxa"/>
              <w:left w:w="80" w:type="dxa"/>
              <w:bottom w:w="80" w:type="dxa"/>
              <w:right w:w="80" w:type="dxa"/>
            </w:tcMar>
            <w:vAlign w:val="center"/>
          </w:tcPr>
          <w:p w14:paraId="000A594C" w14:textId="0F49D3F0"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iCs/>
              </w:rPr>
              <w:lastRenderedPageBreak/>
              <w:t>What professional development offerings are most highly rated by participant staff?  Does this differ when looking at different factors such as length of time in position, certification, career area, etc.?</w:t>
            </w:r>
          </w:p>
        </w:tc>
        <w:tc>
          <w:tcPr>
            <w:tcW w:w="4306" w:type="dxa"/>
            <w:shd w:val="clear" w:color="auto" w:fill="auto"/>
            <w:tcMar>
              <w:top w:w="80" w:type="dxa"/>
              <w:left w:w="80" w:type="dxa"/>
              <w:bottom w:w="80" w:type="dxa"/>
              <w:right w:w="80" w:type="dxa"/>
            </w:tcMar>
            <w:vAlign w:val="center"/>
          </w:tcPr>
          <w:p w14:paraId="28107B13"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B4E3FCE" w14:textId="77777777" w:rsidR="00D11A8A" w:rsidRPr="001C3B3E" w:rsidRDefault="00D11A8A" w:rsidP="00B36875">
            <w:pPr>
              <w:jc w:val="center"/>
              <w:rPr>
                <w:rFonts w:asciiTheme="minorHAnsi" w:hAnsiTheme="minorHAnsi" w:cstheme="minorHAnsi"/>
              </w:rPr>
            </w:pPr>
          </w:p>
        </w:tc>
      </w:tr>
      <w:tr w:rsidR="00D11A8A" w:rsidRPr="001C3B3E" w14:paraId="7AC81A04" w14:textId="77777777" w:rsidTr="00B36875">
        <w:tc>
          <w:tcPr>
            <w:tcW w:w="4959" w:type="dxa"/>
            <w:shd w:val="clear" w:color="auto" w:fill="auto"/>
            <w:tcMar>
              <w:top w:w="80" w:type="dxa"/>
              <w:left w:w="80" w:type="dxa"/>
              <w:bottom w:w="80" w:type="dxa"/>
              <w:right w:w="80" w:type="dxa"/>
            </w:tcMar>
            <w:vAlign w:val="center"/>
          </w:tcPr>
          <w:p w14:paraId="732249FB" w14:textId="57EC0DF7" w:rsidR="00D11A8A" w:rsidRPr="001C3B3E" w:rsidRDefault="00D11A8A" w:rsidP="00B36875">
            <w:pPr>
              <w:pStyle w:val="NoSpacing"/>
              <w:spacing w:line="256" w:lineRule="auto"/>
              <w:rPr>
                <w:rFonts w:asciiTheme="minorHAnsi" w:hAnsiTheme="minorHAnsi" w:cstheme="minorHAnsi"/>
                <w:iCs/>
              </w:rPr>
            </w:pPr>
            <w:r w:rsidRPr="001C3B3E">
              <w:rPr>
                <w:rFonts w:asciiTheme="minorHAnsi" w:hAnsiTheme="minorHAnsi" w:cstheme="minorHAnsi"/>
              </w:rPr>
              <w:t>In what CTE subject areas are more educators needed?</w:t>
            </w:r>
          </w:p>
        </w:tc>
        <w:tc>
          <w:tcPr>
            <w:tcW w:w="4306" w:type="dxa"/>
            <w:shd w:val="clear" w:color="auto" w:fill="auto"/>
            <w:tcMar>
              <w:top w:w="80" w:type="dxa"/>
              <w:left w:w="80" w:type="dxa"/>
              <w:bottom w:w="80" w:type="dxa"/>
              <w:right w:w="80" w:type="dxa"/>
            </w:tcMar>
            <w:vAlign w:val="center"/>
          </w:tcPr>
          <w:p w14:paraId="057D2769" w14:textId="77777777" w:rsidR="00D11A8A" w:rsidRPr="001C3B3E" w:rsidRDefault="00D11A8A" w:rsidP="00B36875">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D5D9920" w14:textId="77777777" w:rsidR="00D11A8A" w:rsidRPr="001C3B3E" w:rsidRDefault="00D11A8A" w:rsidP="00B36875">
            <w:pPr>
              <w:jc w:val="center"/>
              <w:rPr>
                <w:rFonts w:asciiTheme="minorHAnsi" w:hAnsiTheme="minorHAnsi" w:cstheme="minorHAnsi"/>
              </w:rPr>
            </w:pPr>
          </w:p>
        </w:tc>
      </w:tr>
    </w:tbl>
    <w:p w14:paraId="5C95EF35" w14:textId="7E7DA115" w:rsidR="00C56871" w:rsidRPr="001C3B3E" w:rsidRDefault="00B36875" w:rsidP="00C56871">
      <w:pPr>
        <w:pStyle w:val="BodyText"/>
        <w:kinsoku w:val="0"/>
        <w:overflowPunct w:val="0"/>
        <w:rPr>
          <w:rFonts w:asciiTheme="minorHAnsi" w:hAnsiTheme="minorHAnsi" w:cstheme="minorHAnsi"/>
          <w:sz w:val="20"/>
          <w:szCs w:val="20"/>
        </w:rPr>
      </w:pPr>
      <w:r w:rsidRPr="001C3B3E">
        <w:rPr>
          <w:rFonts w:asciiTheme="minorHAnsi" w:hAnsiTheme="minorHAnsi" w:cstheme="minorHAnsi"/>
          <w:noProof/>
        </w:rPr>
        <w:br w:type="textWrapping" w:clear="all"/>
      </w:r>
      <w:r w:rsidR="00C56871" w:rsidRPr="001C3B3E">
        <w:rPr>
          <w:rFonts w:asciiTheme="minorHAnsi" w:hAnsiTheme="minorHAnsi" w:cstheme="minorHAnsi"/>
          <w:noProof/>
        </w:rPr>
        <mc:AlternateContent>
          <mc:Choice Requires="wpg">
            <w:drawing>
              <wp:anchor distT="0" distB="0" distL="114300" distR="114300" simplePos="0" relativeHeight="251671552" behindDoc="0" locked="0" layoutInCell="0" allowOverlap="1" wp14:anchorId="6FEE37BB" wp14:editId="3E746B1A">
                <wp:simplePos x="0" y="0"/>
                <wp:positionH relativeFrom="page">
                  <wp:posOffset>10013950</wp:posOffset>
                </wp:positionH>
                <wp:positionV relativeFrom="page">
                  <wp:posOffset>454025</wp:posOffset>
                </wp:positionV>
                <wp:extent cx="12700" cy="474980"/>
                <wp:effectExtent l="3175" t="6350" r="3175" b="444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74980"/>
                          <a:chOff x="15770" y="715"/>
                          <a:chExt cx="20" cy="748"/>
                        </a:xfrm>
                      </wpg:grpSpPr>
                      <wps:wsp>
                        <wps:cNvPr id="111" name="Freeform 143"/>
                        <wps:cNvSpPr>
                          <a:spLocks/>
                        </wps:cNvSpPr>
                        <wps:spPr bwMode="auto">
                          <a:xfrm>
                            <a:off x="15775" y="720"/>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4"/>
                        <wps:cNvSpPr>
                          <a:spLocks/>
                        </wps:cNvSpPr>
                        <wps:spPr bwMode="auto">
                          <a:xfrm>
                            <a:off x="15775" y="1087"/>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A289" id="Group 110" o:spid="_x0000_s1026" style="position:absolute;margin-left:788.5pt;margin-top:35.75pt;width:1pt;height:37.4pt;z-index:251671552;mso-position-horizontal-relative:page;mso-position-vertical-relative:page" coordorigin="15770,715" coordsize="2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" o:allowincell="f">
                <v:shape id="Freeform 143" o:spid="_x0000_s1027" style="position:absolute;left:15775;top:720;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" path="m,l,367e" filled="f" strokeweight=".16931mm">
                  <v:path arrowok="t" o:connecttype="custom" o:connectlocs="0,0;0,367" o:connectangles="0,0"/>
                </v:shape>
                <v:shape id="Freeform 144" o:spid="_x0000_s1028" style="position:absolute;left:15775;top:1087;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" path="m,l,370e" filled="f" strokeweight=".16931mm">
                  <v:path arrowok="t" o:connecttype="custom" o:connectlocs="0,0;0,370" o:connectangles="0,0"/>
                </v:shape>
                <w10:wrap anchorx="page" anchory="page"/>
              </v:group>
            </w:pict>
          </mc:Fallback>
        </mc:AlternateContent>
      </w:r>
    </w:p>
    <w:p w14:paraId="7F06BC5C" w14:textId="732C539E" w:rsidR="00C56871" w:rsidRPr="001C3B3E" w:rsidRDefault="00C56871" w:rsidP="00C56871">
      <w:pPr>
        <w:pStyle w:val="BodyText"/>
        <w:kinsoku w:val="0"/>
        <w:overflowPunct w:val="0"/>
        <w:spacing w:before="2"/>
        <w:rPr>
          <w:rFonts w:asciiTheme="minorHAnsi" w:hAnsiTheme="minorHAnsi" w:cstheme="minorHAnsi"/>
          <w:sz w:val="12"/>
          <w:szCs w:val="12"/>
        </w:rPr>
      </w:pPr>
    </w:p>
    <w:p w14:paraId="0690D1C2" w14:textId="7CCBAE9A" w:rsidR="00D11A8A" w:rsidRPr="001C3B3E" w:rsidRDefault="00D11A8A" w:rsidP="00C56871">
      <w:pPr>
        <w:pStyle w:val="BodyText"/>
        <w:kinsoku w:val="0"/>
        <w:overflowPunct w:val="0"/>
        <w:spacing w:before="2"/>
        <w:rPr>
          <w:rFonts w:asciiTheme="minorHAnsi" w:hAnsiTheme="minorHAnsi" w:cstheme="minorHAnsi"/>
          <w:sz w:val="12"/>
          <w:szCs w:val="12"/>
        </w:rPr>
      </w:pPr>
    </w:p>
    <w:p w14:paraId="2CF653D1" w14:textId="00FA34CC" w:rsidR="00D11A8A" w:rsidRPr="001C3B3E" w:rsidRDefault="00D11A8A" w:rsidP="00C56871">
      <w:pPr>
        <w:pStyle w:val="BodyText"/>
        <w:kinsoku w:val="0"/>
        <w:overflowPunct w:val="0"/>
        <w:spacing w:before="2"/>
        <w:rPr>
          <w:rFonts w:asciiTheme="minorHAnsi" w:hAnsiTheme="minorHAnsi" w:cstheme="minorHAnsi"/>
          <w:sz w:val="12"/>
          <w:szCs w:val="12"/>
        </w:rPr>
      </w:pPr>
    </w:p>
    <w:p w14:paraId="19C82E9C" w14:textId="2FB0C880" w:rsidR="00D11A8A" w:rsidRPr="001C3B3E" w:rsidRDefault="00D11A8A" w:rsidP="00C56871">
      <w:pPr>
        <w:pStyle w:val="BodyText"/>
        <w:kinsoku w:val="0"/>
        <w:overflowPunct w:val="0"/>
        <w:spacing w:before="2"/>
        <w:rPr>
          <w:rFonts w:asciiTheme="minorHAnsi" w:hAnsiTheme="minorHAnsi" w:cstheme="minorHAnsi"/>
          <w:sz w:val="12"/>
          <w:szCs w:val="12"/>
        </w:rPr>
      </w:pPr>
    </w:p>
    <w:p w14:paraId="2C08B3D3" w14:textId="64E77543" w:rsidR="00D11A8A" w:rsidRPr="001C3B3E" w:rsidRDefault="00D11A8A" w:rsidP="00C56871">
      <w:pPr>
        <w:pStyle w:val="BodyText"/>
        <w:kinsoku w:val="0"/>
        <w:overflowPunct w:val="0"/>
        <w:spacing w:before="2"/>
        <w:rPr>
          <w:rFonts w:asciiTheme="minorHAnsi" w:hAnsiTheme="minorHAnsi" w:cstheme="minorHAnsi"/>
          <w:sz w:val="12"/>
          <w:szCs w:val="12"/>
        </w:rPr>
      </w:pPr>
    </w:p>
    <w:p w14:paraId="1E8A781A" w14:textId="412E36B1" w:rsidR="00D11A8A" w:rsidRPr="001C3B3E" w:rsidRDefault="00D11A8A" w:rsidP="00C56871">
      <w:pPr>
        <w:pStyle w:val="BodyText"/>
        <w:kinsoku w:val="0"/>
        <w:overflowPunct w:val="0"/>
        <w:spacing w:before="2"/>
        <w:rPr>
          <w:rFonts w:asciiTheme="minorHAnsi" w:hAnsiTheme="minorHAnsi" w:cstheme="minorHAnsi"/>
          <w:sz w:val="12"/>
          <w:szCs w:val="12"/>
        </w:rPr>
      </w:pPr>
    </w:p>
    <w:p w14:paraId="24F4F573" w14:textId="64790BC0" w:rsidR="00D11A8A" w:rsidRPr="001C3B3E" w:rsidRDefault="00D11A8A" w:rsidP="00C56871">
      <w:pPr>
        <w:pStyle w:val="BodyText"/>
        <w:kinsoku w:val="0"/>
        <w:overflowPunct w:val="0"/>
        <w:spacing w:before="2"/>
        <w:rPr>
          <w:rFonts w:asciiTheme="minorHAnsi" w:hAnsiTheme="minorHAnsi" w:cstheme="minorHAnsi"/>
          <w:sz w:val="12"/>
          <w:szCs w:val="12"/>
        </w:rPr>
      </w:pPr>
    </w:p>
    <w:p w14:paraId="12C4AFD3" w14:textId="1E99FAC9" w:rsidR="00D11A8A" w:rsidRPr="001C3B3E" w:rsidRDefault="00D11A8A" w:rsidP="00C56871">
      <w:pPr>
        <w:pStyle w:val="BodyText"/>
        <w:kinsoku w:val="0"/>
        <w:overflowPunct w:val="0"/>
        <w:spacing w:before="2"/>
        <w:rPr>
          <w:rFonts w:asciiTheme="minorHAnsi" w:hAnsiTheme="minorHAnsi" w:cstheme="minorHAnsi"/>
          <w:sz w:val="12"/>
          <w:szCs w:val="12"/>
        </w:rPr>
      </w:pPr>
    </w:p>
    <w:p w14:paraId="1436AF4A" w14:textId="10EF5B30" w:rsidR="00D11A8A" w:rsidRPr="001C3B3E" w:rsidRDefault="00D11A8A" w:rsidP="00C56871">
      <w:pPr>
        <w:pStyle w:val="BodyText"/>
        <w:kinsoku w:val="0"/>
        <w:overflowPunct w:val="0"/>
        <w:spacing w:before="2"/>
        <w:rPr>
          <w:rFonts w:asciiTheme="minorHAnsi" w:hAnsiTheme="minorHAnsi" w:cstheme="minorHAnsi"/>
          <w:sz w:val="12"/>
          <w:szCs w:val="12"/>
        </w:rPr>
      </w:pPr>
    </w:p>
    <w:p w14:paraId="498A07D8" w14:textId="4F5BC747" w:rsidR="00D11A8A" w:rsidRPr="001C3B3E" w:rsidRDefault="00D11A8A" w:rsidP="00C56871">
      <w:pPr>
        <w:pStyle w:val="BodyText"/>
        <w:kinsoku w:val="0"/>
        <w:overflowPunct w:val="0"/>
        <w:spacing w:before="2"/>
        <w:rPr>
          <w:rFonts w:asciiTheme="minorHAnsi" w:hAnsiTheme="minorHAnsi" w:cstheme="minorHAnsi"/>
          <w:sz w:val="12"/>
          <w:szCs w:val="12"/>
        </w:rPr>
      </w:pPr>
    </w:p>
    <w:p w14:paraId="0EF8D885" w14:textId="7B97251A" w:rsidR="00D11A8A" w:rsidRPr="001C3B3E" w:rsidRDefault="00D11A8A" w:rsidP="00C56871">
      <w:pPr>
        <w:pStyle w:val="BodyText"/>
        <w:kinsoku w:val="0"/>
        <w:overflowPunct w:val="0"/>
        <w:spacing w:before="2"/>
        <w:rPr>
          <w:rFonts w:asciiTheme="minorHAnsi" w:hAnsiTheme="minorHAnsi" w:cstheme="minorHAnsi"/>
          <w:sz w:val="12"/>
          <w:szCs w:val="12"/>
        </w:rPr>
      </w:pPr>
    </w:p>
    <w:p w14:paraId="70775EE3" w14:textId="2E8021D4" w:rsidR="00D11A8A" w:rsidRPr="001C3B3E" w:rsidRDefault="00D11A8A" w:rsidP="00C56871">
      <w:pPr>
        <w:pStyle w:val="BodyText"/>
        <w:kinsoku w:val="0"/>
        <w:overflowPunct w:val="0"/>
        <w:spacing w:before="2"/>
        <w:rPr>
          <w:rFonts w:asciiTheme="minorHAnsi" w:hAnsiTheme="minorHAnsi" w:cstheme="minorHAnsi"/>
          <w:sz w:val="12"/>
          <w:szCs w:val="12"/>
        </w:rPr>
      </w:pPr>
    </w:p>
    <w:p w14:paraId="049E8322" w14:textId="77777777" w:rsidR="00D11A8A" w:rsidRPr="001C3B3E" w:rsidRDefault="00D11A8A" w:rsidP="00C56871">
      <w:pPr>
        <w:pStyle w:val="BodyText"/>
        <w:kinsoku w:val="0"/>
        <w:overflowPunct w:val="0"/>
        <w:spacing w:before="2"/>
        <w:rPr>
          <w:rFonts w:asciiTheme="minorHAnsi" w:hAnsiTheme="minorHAnsi" w:cstheme="minorHAnsi"/>
          <w:sz w:val="12"/>
          <w:szCs w:val="12"/>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D11A8A" w:rsidRPr="001C3B3E" w14:paraId="45DA3F5F" w14:textId="77777777" w:rsidTr="003739E2">
        <w:trPr>
          <w:trHeight w:val="2421"/>
          <w:jc w:val="center"/>
        </w:trPr>
        <w:tc>
          <w:tcPr>
            <w:tcW w:w="4959" w:type="dxa"/>
            <w:shd w:val="clear" w:color="auto" w:fill="9ECB7F"/>
            <w:tcMar>
              <w:top w:w="80" w:type="dxa"/>
              <w:left w:w="80" w:type="dxa"/>
              <w:bottom w:w="80" w:type="dxa"/>
              <w:right w:w="80" w:type="dxa"/>
            </w:tcMar>
            <w:vAlign w:val="center"/>
          </w:tcPr>
          <w:p w14:paraId="3A324579" w14:textId="70CE73FF" w:rsidR="00D11A8A" w:rsidRPr="001C3B3E" w:rsidRDefault="00D11A8A" w:rsidP="003739E2">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Step 5: CTE Professionals</w:t>
            </w:r>
          </w:p>
          <w:p w14:paraId="35A007B4" w14:textId="77777777" w:rsidR="00D11A8A" w:rsidRPr="001C3B3E" w:rsidRDefault="00D11A8A" w:rsidP="003739E2">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4D114CAB" w14:textId="77777777" w:rsidR="0093329A" w:rsidRPr="001C3B3E" w:rsidRDefault="0093329A" w:rsidP="0093329A">
            <w:pPr>
              <w:pStyle w:val="NoSpacing"/>
              <w:numPr>
                <w:ilvl w:val="0"/>
                <w:numId w:val="33"/>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2BB72639" w14:textId="77777777" w:rsidR="0093329A" w:rsidRPr="001C3B3E" w:rsidRDefault="0093329A" w:rsidP="0093329A">
            <w:pPr>
              <w:pStyle w:val="NoSpacing"/>
              <w:numPr>
                <w:ilvl w:val="0"/>
                <w:numId w:val="33"/>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2C4213FA" w14:textId="77777777" w:rsidR="0093329A" w:rsidRPr="001C3B3E" w:rsidRDefault="0093329A" w:rsidP="0093329A">
            <w:pPr>
              <w:pStyle w:val="NoSpacing"/>
              <w:numPr>
                <w:ilvl w:val="0"/>
                <w:numId w:val="33"/>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Pr>
                <w:rFonts w:asciiTheme="minorHAnsi" w:hAnsiTheme="minorHAnsi" w:cstheme="minorHAnsi"/>
                <w:color w:val="000000" w:themeColor="text1"/>
                <w:sz w:val="20"/>
              </w:rPr>
              <w:t>address the remaining issues</w:t>
            </w:r>
          </w:p>
          <w:p w14:paraId="29EBA028" w14:textId="7E052B4B" w:rsidR="00D11A8A" w:rsidRPr="001C3B3E" w:rsidRDefault="0093329A" w:rsidP="0093329A">
            <w:pPr>
              <w:pStyle w:val="NoSpacing"/>
              <w:numPr>
                <w:ilvl w:val="0"/>
                <w:numId w:val="33"/>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4F6BD83A" w14:textId="77777777" w:rsidR="00D11A8A" w:rsidRPr="001C3B3E" w:rsidRDefault="00D11A8A" w:rsidP="003739E2">
            <w:pPr>
              <w:rPr>
                <w:rFonts w:asciiTheme="minorHAnsi" w:hAnsiTheme="minorHAnsi" w:cstheme="minorHAnsi"/>
                <w:b/>
              </w:rPr>
            </w:pPr>
            <w:r w:rsidRPr="001C3B3E">
              <w:rPr>
                <w:rFonts w:asciiTheme="minorHAnsi" w:hAnsiTheme="minorHAnsi" w:cstheme="minorHAnsi"/>
                <w:b/>
              </w:rPr>
              <w:t>Rationale and Potential Action Steps</w:t>
            </w:r>
          </w:p>
          <w:p w14:paraId="7752FDA9" w14:textId="77777777" w:rsidR="00D11A8A" w:rsidRPr="001C3B3E" w:rsidRDefault="00D11A8A" w:rsidP="003739E2">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D11A8A" w:rsidRPr="001C3B3E" w14:paraId="4AEA8A17" w14:textId="77777777" w:rsidTr="003739E2">
        <w:trPr>
          <w:jc w:val="center"/>
        </w:trPr>
        <w:tc>
          <w:tcPr>
            <w:tcW w:w="4959" w:type="dxa"/>
            <w:shd w:val="clear" w:color="auto" w:fill="9ECB7F"/>
            <w:tcMar>
              <w:top w:w="80" w:type="dxa"/>
              <w:left w:w="80" w:type="dxa"/>
              <w:bottom w:w="80" w:type="dxa"/>
              <w:right w:w="80" w:type="dxa"/>
            </w:tcMar>
            <w:vAlign w:val="center"/>
          </w:tcPr>
          <w:p w14:paraId="60BDE678" w14:textId="77777777" w:rsidR="00D11A8A" w:rsidRPr="001C3B3E" w:rsidRDefault="00D11A8A" w:rsidP="003739E2">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703F63F4" w14:textId="77777777" w:rsidR="00D11A8A" w:rsidRPr="001C3B3E" w:rsidRDefault="00D11A8A" w:rsidP="003739E2">
            <w:pPr>
              <w:jc w:val="center"/>
              <w:rPr>
                <w:rFonts w:asciiTheme="minorHAnsi" w:hAnsiTheme="minorHAnsi" w:cstheme="minorHAnsi"/>
              </w:rPr>
            </w:pPr>
          </w:p>
        </w:tc>
      </w:tr>
      <w:tr w:rsidR="00D11A8A" w:rsidRPr="001C3B3E" w14:paraId="6F2272CA" w14:textId="77777777" w:rsidTr="003739E2">
        <w:trPr>
          <w:jc w:val="center"/>
        </w:trPr>
        <w:tc>
          <w:tcPr>
            <w:tcW w:w="4959" w:type="dxa"/>
            <w:shd w:val="clear" w:color="auto" w:fill="auto"/>
            <w:tcMar>
              <w:top w:w="80" w:type="dxa"/>
              <w:left w:w="80" w:type="dxa"/>
              <w:bottom w:w="80" w:type="dxa"/>
              <w:right w:w="80" w:type="dxa"/>
            </w:tcMar>
            <w:vAlign w:val="center"/>
          </w:tcPr>
          <w:p w14:paraId="22C07756" w14:textId="77777777" w:rsidR="00D11A8A" w:rsidRPr="001C3B3E" w:rsidRDefault="00D11A8A" w:rsidP="003739E2">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4CAEF60F" w14:textId="77777777" w:rsidR="00D11A8A" w:rsidRPr="001C3B3E" w:rsidRDefault="00D11A8A" w:rsidP="003739E2">
            <w:pPr>
              <w:jc w:val="center"/>
              <w:rPr>
                <w:rFonts w:asciiTheme="minorHAnsi" w:hAnsiTheme="minorHAnsi" w:cstheme="minorHAnsi"/>
              </w:rPr>
            </w:pPr>
          </w:p>
        </w:tc>
      </w:tr>
    </w:tbl>
    <w:p w14:paraId="5DD47250" w14:textId="77777777" w:rsidR="00D11A8A" w:rsidRPr="001C3B3E" w:rsidRDefault="00D11A8A" w:rsidP="00C56871">
      <w:pPr>
        <w:pStyle w:val="BodyText"/>
        <w:kinsoku w:val="0"/>
        <w:overflowPunct w:val="0"/>
        <w:spacing w:before="2"/>
        <w:rPr>
          <w:rFonts w:asciiTheme="minorHAnsi" w:hAnsiTheme="minorHAnsi" w:cstheme="minorHAnsi"/>
          <w:sz w:val="12"/>
          <w:szCs w:val="12"/>
        </w:rPr>
      </w:pPr>
    </w:p>
    <w:p w14:paraId="6A040DBD" w14:textId="4B03E9BF" w:rsidR="00AF6189" w:rsidRPr="001C3B3E" w:rsidRDefault="00AF6189" w:rsidP="00C56871">
      <w:pPr>
        <w:rPr>
          <w:rFonts w:asciiTheme="minorHAnsi" w:hAnsiTheme="minorHAnsi" w:cstheme="minorHAnsi"/>
        </w:rPr>
      </w:pPr>
    </w:p>
    <w:p w14:paraId="32ABCE2D" w14:textId="77777777" w:rsidR="0047334E" w:rsidRPr="001C3B3E" w:rsidRDefault="0047334E" w:rsidP="002458D9">
      <w:pPr>
        <w:rPr>
          <w:rFonts w:asciiTheme="minorHAnsi" w:hAnsiTheme="minorHAnsi" w:cstheme="minorHAnsi"/>
          <w:b/>
          <w:color w:val="000000"/>
          <w:u w:color="000000"/>
        </w:rPr>
        <w:sectPr w:rsidR="0047334E" w:rsidRPr="001C3B3E" w:rsidSect="00C1555A">
          <w:headerReference w:type="default" r:id="rId22"/>
          <w:pgSz w:w="15840" w:h="12240" w:orient="landscape"/>
          <w:pgMar w:top="0" w:right="680" w:bottom="680" w:left="600" w:header="715" w:footer="483" w:gutter="0"/>
          <w:cols w:space="720" w:equalWidth="0">
            <w:col w:w="14560"/>
          </w:cols>
          <w:noEndnote/>
          <w:docGrid w:linePitch="326"/>
        </w:sectPr>
      </w:pPr>
    </w:p>
    <w:p w14:paraId="530F3A29" w14:textId="77777777" w:rsidR="0047334E" w:rsidRPr="001C3B3E" w:rsidRDefault="0047334E" w:rsidP="0047334E">
      <w:pPr>
        <w:pStyle w:val="Heading1"/>
        <w:rPr>
          <w:rFonts w:asciiTheme="minorHAnsi" w:hAnsiTheme="minorHAnsi" w:cstheme="minorHAnsi"/>
          <w:b/>
          <w:color w:val="2F5496" w:themeColor="accent1" w:themeShade="BF"/>
          <w:sz w:val="48"/>
        </w:rPr>
      </w:pPr>
      <w:bookmarkStart w:id="89" w:name="_Toc14332341"/>
      <w:bookmarkStart w:id="90" w:name="_Toc14332494"/>
      <w:bookmarkStart w:id="91" w:name="_Toc14332767"/>
      <w:bookmarkStart w:id="92" w:name="_Toc14333458"/>
      <w:bookmarkStart w:id="93" w:name="_Toc14684301"/>
      <w:r w:rsidRPr="001C3B3E">
        <w:rPr>
          <w:rFonts w:asciiTheme="minorHAnsi" w:hAnsiTheme="minorHAnsi" w:cstheme="minorHAnsi"/>
          <w:b/>
          <w:color w:val="2F5496" w:themeColor="accent1" w:themeShade="BF"/>
          <w:spacing w:val="-7"/>
          <w:sz w:val="48"/>
        </w:rPr>
        <w:lastRenderedPageBreak/>
        <w:t>STEP 6</w:t>
      </w:r>
      <w:r w:rsidRPr="001C3B3E">
        <w:rPr>
          <w:rFonts w:asciiTheme="minorHAnsi" w:hAnsiTheme="minorHAnsi" w:cstheme="minorHAnsi"/>
          <w:b/>
          <w:color w:val="2F5496" w:themeColor="accent1" w:themeShade="BF"/>
          <w:spacing w:val="-39"/>
          <w:sz w:val="48"/>
        </w:rPr>
        <w:t xml:space="preserve"> </w:t>
      </w:r>
      <w:r w:rsidRPr="001C3B3E">
        <w:rPr>
          <w:rFonts w:asciiTheme="minorHAnsi" w:hAnsiTheme="minorHAnsi" w:cstheme="minorHAnsi"/>
          <w:b/>
          <w:color w:val="2F5496" w:themeColor="accent1" w:themeShade="BF"/>
          <w:spacing w:val="-5"/>
          <w:sz w:val="48"/>
        </w:rPr>
        <w:t>:</w:t>
      </w:r>
      <w:r w:rsidRPr="001C3B3E">
        <w:rPr>
          <w:rFonts w:asciiTheme="minorHAnsi" w:hAnsiTheme="minorHAnsi" w:cstheme="minorHAnsi"/>
          <w:b/>
          <w:color w:val="2F5496" w:themeColor="accent1" w:themeShade="BF"/>
          <w:spacing w:val="-38"/>
          <w:sz w:val="48"/>
        </w:rPr>
        <w:t xml:space="preserve"> </w:t>
      </w:r>
      <w:r w:rsidRPr="001C3B3E">
        <w:rPr>
          <w:rFonts w:asciiTheme="minorHAnsi" w:hAnsiTheme="minorHAnsi" w:cstheme="minorHAnsi"/>
          <w:b/>
          <w:color w:val="2F5496" w:themeColor="accent1" w:themeShade="BF"/>
          <w:spacing w:val="-9"/>
          <w:sz w:val="48"/>
        </w:rPr>
        <w:t>Analysis</w:t>
      </w:r>
      <w:r w:rsidRPr="001C3B3E">
        <w:rPr>
          <w:rFonts w:asciiTheme="minorHAnsi" w:hAnsiTheme="minorHAnsi" w:cstheme="minorHAnsi"/>
          <w:b/>
          <w:color w:val="2F5496" w:themeColor="accent1" w:themeShade="BF"/>
          <w:spacing w:val="-24"/>
          <w:sz w:val="48"/>
        </w:rPr>
        <w:t xml:space="preserve"> </w:t>
      </w:r>
      <w:r w:rsidRPr="001C3B3E">
        <w:rPr>
          <w:rFonts w:asciiTheme="minorHAnsi" w:hAnsiTheme="minorHAnsi" w:cstheme="minorHAnsi"/>
          <w:b/>
          <w:color w:val="2F5496" w:themeColor="accent1" w:themeShade="BF"/>
          <w:spacing w:val="-6"/>
          <w:sz w:val="48"/>
        </w:rPr>
        <w:t>of</w:t>
      </w:r>
      <w:r w:rsidRPr="001C3B3E">
        <w:rPr>
          <w:rFonts w:asciiTheme="minorHAnsi" w:hAnsiTheme="minorHAnsi" w:cstheme="minorHAnsi"/>
          <w:b/>
          <w:color w:val="2F5496" w:themeColor="accent1" w:themeShade="BF"/>
          <w:sz w:val="48"/>
        </w:rPr>
        <w:t xml:space="preserve"> Access and Equity</w:t>
      </w:r>
      <w:bookmarkEnd w:id="89"/>
      <w:bookmarkEnd w:id="90"/>
      <w:bookmarkEnd w:id="91"/>
      <w:bookmarkEnd w:id="92"/>
      <w:bookmarkEnd w:id="93"/>
      <w:r w:rsidRPr="001C3B3E">
        <w:rPr>
          <w:rFonts w:asciiTheme="minorHAnsi" w:hAnsiTheme="minorHAnsi" w:cstheme="minorHAnsi"/>
          <w:b/>
          <w:color w:val="2F5496" w:themeColor="accent1" w:themeShade="BF"/>
          <w:sz w:val="48"/>
        </w:rPr>
        <w:t xml:space="preserve"> </w:t>
      </w:r>
    </w:p>
    <w:p w14:paraId="34F165B6" w14:textId="5842E99B" w:rsidR="00CB519B" w:rsidRPr="001C3B3E" w:rsidRDefault="00CB519B" w:rsidP="00BC40F7">
      <w:pPr>
        <w:pStyle w:val="Heading3"/>
        <w:kinsoku w:val="0"/>
        <w:overflowPunct w:val="0"/>
        <w:rPr>
          <w:rFonts w:asciiTheme="minorHAnsi" w:hAnsiTheme="minorHAnsi" w:cstheme="minorHAnsi"/>
        </w:rPr>
      </w:pPr>
      <w:r w:rsidRPr="001C3B3E">
        <w:rPr>
          <w:rFonts w:asciiTheme="minorHAnsi" w:hAnsiTheme="minorHAnsi" w:cstheme="minorHAnsi"/>
        </w:rPr>
        <w:t>Perkins V Section</w:t>
      </w:r>
      <w:r w:rsidR="00BC40F7">
        <w:rPr>
          <w:rFonts w:asciiTheme="minorHAnsi" w:hAnsiTheme="minorHAnsi" w:cstheme="minorHAnsi"/>
        </w:rPr>
        <w:t xml:space="preserve"> </w:t>
      </w:r>
      <w:r w:rsidR="00BC40F7" w:rsidRPr="00BC40F7">
        <w:rPr>
          <w:rFonts w:asciiTheme="minorHAnsi" w:hAnsiTheme="minorHAnsi" w:cstheme="minorHAnsi"/>
        </w:rPr>
        <w:t xml:space="preserve">SEC. 134 (b)(5), 134 (c)(2)(1)(E) SEC. 135 (b)(5)(S) </w:t>
      </w:r>
      <w:r>
        <w:rPr>
          <w:rFonts w:asciiTheme="minorHAnsi" w:hAnsiTheme="minorHAnsi" w:cstheme="minorHAnsi"/>
        </w:rPr>
        <w:t xml:space="preserve">– Perkins Application – </w:t>
      </w:r>
      <w:r w:rsidR="00BC40F7">
        <w:rPr>
          <w:rFonts w:asciiTheme="minorHAnsi" w:hAnsiTheme="minorHAnsi" w:cstheme="minorHAnsi"/>
        </w:rPr>
        <w:t>Services for Special Populations</w:t>
      </w:r>
    </w:p>
    <w:tbl>
      <w:tblPr>
        <w:tblW w:w="1429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35"/>
        <w:gridCol w:w="6664"/>
      </w:tblGrid>
      <w:tr w:rsidR="00D11A8A" w:rsidRPr="001C3B3E" w14:paraId="7DAD1C5D" w14:textId="77777777" w:rsidTr="00CB519B">
        <w:trPr>
          <w:trHeight w:hRule="exact" w:val="334"/>
        </w:trPr>
        <w:tc>
          <w:tcPr>
            <w:tcW w:w="14299" w:type="dxa"/>
            <w:gridSpan w:val="2"/>
            <w:shd w:val="clear" w:color="auto" w:fill="9ECB7F"/>
          </w:tcPr>
          <w:p w14:paraId="4A8C267B" w14:textId="77777777" w:rsidR="00C56871" w:rsidRPr="001C3B3E" w:rsidRDefault="00C56871" w:rsidP="00B40418">
            <w:pPr>
              <w:pStyle w:val="TableParagraph"/>
              <w:kinsoku w:val="0"/>
              <w:overflowPunct w:val="0"/>
              <w:spacing w:before="28"/>
              <w:ind w:left="107"/>
              <w:rPr>
                <w:rFonts w:asciiTheme="minorHAnsi" w:hAnsiTheme="minorHAnsi" w:cstheme="minorHAnsi"/>
              </w:rPr>
            </w:pPr>
            <w:r w:rsidRPr="001C3B3E">
              <w:rPr>
                <w:rFonts w:asciiTheme="minorHAnsi" w:hAnsiTheme="minorHAnsi" w:cstheme="minorHAnsi"/>
                <w:b/>
                <w:bCs/>
              </w:rPr>
              <w:t>What Information Should Locals Collect: Progress Towards Improving Access &amp; Equity</w:t>
            </w:r>
          </w:p>
        </w:tc>
      </w:tr>
      <w:tr w:rsidR="00C56871" w:rsidRPr="001C3B3E" w14:paraId="463145D6" w14:textId="77777777" w:rsidTr="00CB519B">
        <w:trPr>
          <w:trHeight w:hRule="exact" w:val="3727"/>
        </w:trPr>
        <w:tc>
          <w:tcPr>
            <w:tcW w:w="7635" w:type="dxa"/>
          </w:tcPr>
          <w:p w14:paraId="75261A43" w14:textId="77777777" w:rsidR="00C56871" w:rsidRPr="001C3B3E" w:rsidRDefault="00C56871" w:rsidP="00B40418">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51CA6D8E" w14:textId="77777777" w:rsidR="00C56871" w:rsidRPr="001C3B3E" w:rsidRDefault="00C56871" w:rsidP="00B40418">
            <w:pPr>
              <w:pStyle w:val="TableParagraph"/>
              <w:kinsoku w:val="0"/>
              <w:overflowPunct w:val="0"/>
              <w:spacing w:line="276" w:lineRule="exact"/>
              <w:rPr>
                <w:rFonts w:asciiTheme="minorHAnsi" w:hAnsiTheme="minorHAnsi" w:cstheme="minorHAnsi"/>
              </w:rPr>
            </w:pPr>
            <w:r w:rsidRPr="001C3B3E">
              <w:rPr>
                <w:rFonts w:asciiTheme="minorHAnsi" w:hAnsiTheme="minorHAnsi" w:cstheme="minorHAnsi"/>
              </w:rPr>
              <w:t>The needs assessment shall include a description of:</w:t>
            </w:r>
          </w:p>
          <w:p w14:paraId="5DD9CC1B" w14:textId="77777777" w:rsidR="00C56871" w:rsidRPr="001C3B3E" w:rsidRDefault="00C56871" w:rsidP="00C56871">
            <w:pPr>
              <w:pStyle w:val="TableParagraph"/>
              <w:numPr>
                <w:ilvl w:val="0"/>
                <w:numId w:val="7"/>
              </w:numPr>
              <w:tabs>
                <w:tab w:val="left" w:pos="454"/>
              </w:tabs>
              <w:kinsoku w:val="0"/>
              <w:overflowPunct w:val="0"/>
              <w:ind w:right="195"/>
              <w:rPr>
                <w:rFonts w:asciiTheme="minorHAnsi" w:hAnsiTheme="minorHAnsi" w:cstheme="minorHAnsi"/>
              </w:rPr>
            </w:pPr>
            <w:r w:rsidRPr="001C3B3E">
              <w:rPr>
                <w:rFonts w:asciiTheme="minorHAnsi" w:hAnsiTheme="minorHAnsi" w:cstheme="minorHAnsi"/>
              </w:rPr>
              <w:t>Progress toward implementation of equal access to high-quality CTE courses and programs of study, for all students including strategies to overcome barriers that result in lower rates of access to, or performance gaps in, the courses and programs for special</w:t>
            </w:r>
            <w:r w:rsidRPr="001C3B3E">
              <w:rPr>
                <w:rFonts w:asciiTheme="minorHAnsi" w:hAnsiTheme="minorHAnsi" w:cstheme="minorHAnsi"/>
                <w:spacing w:val="-8"/>
              </w:rPr>
              <w:t xml:space="preserve"> </w:t>
            </w:r>
            <w:r w:rsidRPr="001C3B3E">
              <w:rPr>
                <w:rFonts w:asciiTheme="minorHAnsi" w:hAnsiTheme="minorHAnsi" w:cstheme="minorHAnsi"/>
              </w:rPr>
              <w:t>populations;</w:t>
            </w:r>
          </w:p>
          <w:p w14:paraId="07781AC1" w14:textId="77777777" w:rsidR="00C56871" w:rsidRPr="001C3B3E" w:rsidRDefault="00C56871" w:rsidP="00C56871">
            <w:pPr>
              <w:pStyle w:val="TableParagraph"/>
              <w:numPr>
                <w:ilvl w:val="0"/>
                <w:numId w:val="7"/>
              </w:numPr>
              <w:tabs>
                <w:tab w:val="left" w:pos="454"/>
              </w:tabs>
              <w:kinsoku w:val="0"/>
              <w:overflowPunct w:val="0"/>
              <w:ind w:right="166"/>
              <w:rPr>
                <w:rFonts w:asciiTheme="minorHAnsi" w:hAnsiTheme="minorHAnsi" w:cstheme="minorHAnsi"/>
              </w:rPr>
            </w:pPr>
            <w:r w:rsidRPr="001C3B3E">
              <w:rPr>
                <w:rFonts w:asciiTheme="minorHAnsi" w:hAnsiTheme="minorHAnsi" w:cstheme="minorHAnsi"/>
              </w:rPr>
              <w:t>How they are providing programs that are designed to enable special populations to meet the local</w:t>
            </w:r>
            <w:r w:rsidRPr="001C3B3E">
              <w:rPr>
                <w:rFonts w:asciiTheme="minorHAnsi" w:hAnsiTheme="minorHAnsi" w:cstheme="minorHAnsi"/>
                <w:spacing w:val="-16"/>
              </w:rPr>
              <w:t xml:space="preserve"> </w:t>
            </w:r>
            <w:r w:rsidRPr="001C3B3E">
              <w:rPr>
                <w:rFonts w:asciiTheme="minorHAnsi" w:hAnsiTheme="minorHAnsi" w:cstheme="minorHAnsi"/>
              </w:rPr>
              <w:t>levels of performance;</w:t>
            </w:r>
            <w:r w:rsidRPr="001C3B3E">
              <w:rPr>
                <w:rFonts w:asciiTheme="minorHAnsi" w:hAnsiTheme="minorHAnsi" w:cstheme="minorHAnsi"/>
                <w:spacing w:val="-4"/>
              </w:rPr>
              <w:t xml:space="preserve"> </w:t>
            </w:r>
            <w:r w:rsidRPr="001C3B3E">
              <w:rPr>
                <w:rFonts w:asciiTheme="minorHAnsi" w:hAnsiTheme="minorHAnsi" w:cstheme="minorHAnsi"/>
              </w:rPr>
              <w:t>and</w:t>
            </w:r>
          </w:p>
          <w:p w14:paraId="25A703A7" w14:textId="77777777" w:rsidR="00C56871" w:rsidRPr="001C3B3E" w:rsidRDefault="00C56871" w:rsidP="00C56871">
            <w:pPr>
              <w:pStyle w:val="TableParagraph"/>
              <w:numPr>
                <w:ilvl w:val="0"/>
                <w:numId w:val="7"/>
              </w:numPr>
              <w:tabs>
                <w:tab w:val="left" w:pos="454"/>
              </w:tabs>
              <w:kinsoku w:val="0"/>
              <w:overflowPunct w:val="0"/>
              <w:ind w:right="207"/>
              <w:rPr>
                <w:rFonts w:asciiTheme="minorHAnsi" w:hAnsiTheme="minorHAnsi" w:cstheme="minorHAnsi"/>
              </w:rPr>
            </w:pPr>
            <w:r w:rsidRPr="001C3B3E">
              <w:rPr>
                <w:rFonts w:asciiTheme="minorHAnsi" w:hAnsiTheme="minorHAnsi" w:cstheme="minorHAnsi"/>
              </w:rPr>
              <w:t>How they are providing activities to prepare special populations for high-skill, high-wage, or in-demand industry sectors or occupations in competitive, integrated settings that will lead to</w:t>
            </w:r>
            <w:r w:rsidRPr="001C3B3E">
              <w:rPr>
                <w:rFonts w:asciiTheme="minorHAnsi" w:hAnsiTheme="minorHAnsi" w:cstheme="minorHAnsi"/>
                <w:spacing w:val="-18"/>
              </w:rPr>
              <w:t xml:space="preserve"> </w:t>
            </w:r>
            <w:r w:rsidRPr="001C3B3E">
              <w:rPr>
                <w:rFonts w:asciiTheme="minorHAnsi" w:hAnsiTheme="minorHAnsi" w:cstheme="minorHAnsi"/>
              </w:rPr>
              <w:t>self-sufficiency.</w:t>
            </w:r>
          </w:p>
        </w:tc>
        <w:tc>
          <w:tcPr>
            <w:tcW w:w="6664" w:type="dxa"/>
          </w:tcPr>
          <w:p w14:paraId="1343F796" w14:textId="77777777" w:rsidR="00C56871" w:rsidRPr="001C3B3E" w:rsidRDefault="00C56871" w:rsidP="00B40418">
            <w:pPr>
              <w:pStyle w:val="TableParagraph"/>
              <w:kinsoku w:val="0"/>
              <w:overflowPunct w:val="0"/>
              <w:spacing w:before="1"/>
              <w:ind w:left="91"/>
              <w:rPr>
                <w:rFonts w:asciiTheme="minorHAnsi" w:hAnsiTheme="minorHAnsi" w:cstheme="minorHAnsi"/>
                <w:b/>
                <w:bCs/>
              </w:rPr>
            </w:pPr>
            <w:r w:rsidRPr="001C3B3E">
              <w:rPr>
                <w:rFonts w:asciiTheme="minorHAnsi" w:hAnsiTheme="minorHAnsi" w:cstheme="minorHAnsi"/>
                <w:b/>
                <w:bCs/>
              </w:rPr>
              <w:t>What does the law mean?</w:t>
            </w:r>
          </w:p>
          <w:p w14:paraId="317DE7C5" w14:textId="77777777" w:rsidR="00C56871" w:rsidRPr="001C3B3E" w:rsidRDefault="00C56871" w:rsidP="00B40418">
            <w:pPr>
              <w:pStyle w:val="TableParagraph"/>
              <w:kinsoku w:val="0"/>
              <w:overflowPunct w:val="0"/>
              <w:ind w:left="91" w:right="195"/>
              <w:rPr>
                <w:rFonts w:asciiTheme="minorHAnsi" w:hAnsiTheme="minorHAnsi" w:cstheme="minorHAnsi"/>
              </w:rPr>
            </w:pPr>
            <w:r w:rsidRPr="001C3B3E">
              <w:rPr>
                <w:rFonts w:asciiTheme="minorHAnsi" w:hAnsiTheme="minorHAnsi" w:cstheme="minorHAnsi"/>
              </w:rPr>
              <w:t>This requirement is focused on supports for special populations. States assist locals in directing resources or supports to close performance gaps and remove barriers and to provide supports necessary to address different barriers and different populations.</w:t>
            </w:r>
          </w:p>
        </w:tc>
      </w:tr>
    </w:tbl>
    <w:p w14:paraId="6B50F157" w14:textId="77777777" w:rsidR="00C56871" w:rsidRPr="001C3B3E" w:rsidRDefault="00C56871" w:rsidP="00C56871">
      <w:pPr>
        <w:pStyle w:val="Heading3"/>
        <w:kinsoku w:val="0"/>
        <w:overflowPunct w:val="0"/>
        <w:spacing w:before="181"/>
        <w:rPr>
          <w:rFonts w:asciiTheme="minorHAnsi" w:hAnsiTheme="minorHAnsi" w:cstheme="minorHAnsi"/>
        </w:rPr>
      </w:pPr>
      <w:bookmarkStart w:id="94" w:name="_Toc14330089"/>
      <w:r w:rsidRPr="001C3B3E">
        <w:rPr>
          <w:rFonts w:asciiTheme="minorHAnsi" w:hAnsiTheme="minorHAnsi" w:cstheme="minorHAnsi"/>
        </w:rPr>
        <w:t>Perkins V Sec. 2(48)</w:t>
      </w:r>
      <w:bookmarkEnd w:id="94"/>
    </w:p>
    <w:p w14:paraId="1B478534" w14:textId="77777777" w:rsidR="00C56871" w:rsidRPr="001C3B3E" w:rsidRDefault="00C56871" w:rsidP="00C56871">
      <w:pPr>
        <w:pStyle w:val="BodyText"/>
        <w:kinsoku w:val="0"/>
        <w:overflowPunct w:val="0"/>
        <w:ind w:left="100"/>
        <w:rPr>
          <w:rFonts w:asciiTheme="minorHAnsi" w:hAnsiTheme="minorHAnsi" w:cstheme="minorHAnsi"/>
        </w:rPr>
      </w:pPr>
      <w:r w:rsidRPr="001C3B3E">
        <w:rPr>
          <w:rFonts w:asciiTheme="minorHAnsi" w:hAnsiTheme="minorHAnsi" w:cstheme="minorHAnsi"/>
        </w:rPr>
        <w:t>SPECIAL POPULATIONS.-- The term “special populations” means--</w:t>
      </w:r>
    </w:p>
    <w:p w14:paraId="21CDD344"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kinsoku w:val="0"/>
        <w:overflowPunct w:val="0"/>
        <w:autoSpaceDE w:val="0"/>
        <w:autoSpaceDN w:val="0"/>
        <w:adjustRightInd w:val="0"/>
        <w:ind w:hanging="391"/>
        <w:contextualSpacing w:val="0"/>
        <w:rPr>
          <w:rFonts w:asciiTheme="minorHAnsi" w:hAnsiTheme="minorHAnsi" w:cstheme="minorHAnsi"/>
        </w:rPr>
      </w:pPr>
      <w:r w:rsidRPr="001C3B3E">
        <w:rPr>
          <w:rFonts w:asciiTheme="minorHAnsi" w:hAnsiTheme="minorHAnsi" w:cstheme="minorHAnsi"/>
        </w:rPr>
        <w:t>individuals with</w:t>
      </w:r>
      <w:r w:rsidRPr="001C3B3E">
        <w:rPr>
          <w:rFonts w:asciiTheme="minorHAnsi" w:hAnsiTheme="minorHAnsi" w:cstheme="minorHAnsi"/>
          <w:spacing w:val="-1"/>
        </w:rPr>
        <w:t xml:space="preserve"> </w:t>
      </w:r>
      <w:r w:rsidRPr="001C3B3E">
        <w:rPr>
          <w:rFonts w:asciiTheme="minorHAnsi" w:hAnsiTheme="minorHAnsi" w:cstheme="minorHAnsi"/>
        </w:rPr>
        <w:t>disabilities;</w:t>
      </w:r>
    </w:p>
    <w:p w14:paraId="702E9418"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98"/>
        </w:tabs>
        <w:kinsoku w:val="0"/>
        <w:overflowPunct w:val="0"/>
        <w:autoSpaceDE w:val="0"/>
        <w:autoSpaceDN w:val="0"/>
        <w:adjustRightInd w:val="0"/>
        <w:ind w:left="1197" w:hanging="377"/>
        <w:contextualSpacing w:val="0"/>
        <w:rPr>
          <w:rFonts w:asciiTheme="minorHAnsi" w:hAnsiTheme="minorHAnsi" w:cstheme="minorHAnsi"/>
        </w:rPr>
      </w:pPr>
      <w:r w:rsidRPr="001C3B3E">
        <w:rPr>
          <w:rFonts w:asciiTheme="minorHAnsi" w:hAnsiTheme="minorHAnsi" w:cstheme="minorHAnsi"/>
        </w:rPr>
        <w:t>individuals from economically disadvantaged families, including low-income youth and</w:t>
      </w:r>
      <w:r w:rsidRPr="001C3B3E">
        <w:rPr>
          <w:rFonts w:asciiTheme="minorHAnsi" w:hAnsiTheme="minorHAnsi" w:cstheme="minorHAnsi"/>
          <w:spacing w:val="-13"/>
        </w:rPr>
        <w:t xml:space="preserve"> </w:t>
      </w:r>
      <w:r w:rsidRPr="001C3B3E">
        <w:rPr>
          <w:rFonts w:asciiTheme="minorHAnsi" w:hAnsiTheme="minorHAnsi" w:cstheme="minorHAnsi"/>
        </w:rPr>
        <w:t>adults;</w:t>
      </w:r>
    </w:p>
    <w:p w14:paraId="45F445FE"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kinsoku w:val="0"/>
        <w:overflowPunct w:val="0"/>
        <w:autoSpaceDE w:val="0"/>
        <w:autoSpaceDN w:val="0"/>
        <w:adjustRightInd w:val="0"/>
        <w:ind w:left="1199" w:hanging="379"/>
        <w:contextualSpacing w:val="0"/>
        <w:rPr>
          <w:rFonts w:asciiTheme="minorHAnsi" w:hAnsiTheme="minorHAnsi" w:cstheme="minorHAnsi"/>
        </w:rPr>
      </w:pPr>
      <w:r w:rsidRPr="001C3B3E">
        <w:rPr>
          <w:rFonts w:asciiTheme="minorHAnsi" w:hAnsiTheme="minorHAnsi" w:cstheme="minorHAnsi"/>
        </w:rPr>
        <w:t>individuals preparing for non-traditional</w:t>
      </w:r>
      <w:r w:rsidRPr="001C3B3E">
        <w:rPr>
          <w:rFonts w:asciiTheme="minorHAnsi" w:hAnsiTheme="minorHAnsi" w:cstheme="minorHAnsi"/>
          <w:spacing w:val="-8"/>
        </w:rPr>
        <w:t xml:space="preserve"> </w:t>
      </w:r>
      <w:r w:rsidRPr="001C3B3E">
        <w:rPr>
          <w:rFonts w:asciiTheme="minorHAnsi" w:hAnsiTheme="minorHAnsi" w:cstheme="minorHAnsi"/>
        </w:rPr>
        <w:t>fields;</w:t>
      </w:r>
    </w:p>
    <w:p w14:paraId="472E030E"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kinsoku w:val="0"/>
        <w:overflowPunct w:val="0"/>
        <w:autoSpaceDE w:val="0"/>
        <w:autoSpaceDN w:val="0"/>
        <w:adjustRightInd w:val="0"/>
        <w:ind w:hanging="391"/>
        <w:contextualSpacing w:val="0"/>
        <w:rPr>
          <w:rFonts w:asciiTheme="minorHAnsi" w:hAnsiTheme="minorHAnsi" w:cstheme="minorHAnsi"/>
        </w:rPr>
      </w:pPr>
      <w:r w:rsidRPr="001C3B3E">
        <w:rPr>
          <w:rFonts w:asciiTheme="minorHAnsi" w:hAnsiTheme="minorHAnsi" w:cstheme="minorHAnsi"/>
        </w:rPr>
        <w:t>single parents, including single pregnant</w:t>
      </w:r>
      <w:r w:rsidRPr="001C3B3E">
        <w:rPr>
          <w:rFonts w:asciiTheme="minorHAnsi" w:hAnsiTheme="minorHAnsi" w:cstheme="minorHAnsi"/>
          <w:spacing w:val="-7"/>
        </w:rPr>
        <w:t xml:space="preserve"> </w:t>
      </w:r>
      <w:r w:rsidRPr="001C3B3E">
        <w:rPr>
          <w:rFonts w:asciiTheme="minorHAnsi" w:hAnsiTheme="minorHAnsi" w:cstheme="minorHAnsi"/>
        </w:rPr>
        <w:t>women;</w:t>
      </w:r>
    </w:p>
    <w:p w14:paraId="4B380B80"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86"/>
        </w:tabs>
        <w:kinsoku w:val="0"/>
        <w:overflowPunct w:val="0"/>
        <w:autoSpaceDE w:val="0"/>
        <w:autoSpaceDN w:val="0"/>
        <w:adjustRightInd w:val="0"/>
        <w:ind w:left="1185" w:hanging="365"/>
        <w:contextualSpacing w:val="0"/>
        <w:rPr>
          <w:rFonts w:asciiTheme="minorHAnsi" w:hAnsiTheme="minorHAnsi" w:cstheme="minorHAnsi"/>
        </w:rPr>
      </w:pPr>
      <w:r w:rsidRPr="001C3B3E">
        <w:rPr>
          <w:rFonts w:asciiTheme="minorHAnsi" w:hAnsiTheme="minorHAnsi" w:cstheme="minorHAnsi"/>
        </w:rPr>
        <w:t>out-of-workforce</w:t>
      </w:r>
      <w:r w:rsidRPr="001C3B3E">
        <w:rPr>
          <w:rFonts w:asciiTheme="minorHAnsi" w:hAnsiTheme="minorHAnsi" w:cstheme="minorHAnsi"/>
          <w:spacing w:val="-3"/>
        </w:rPr>
        <w:t xml:space="preserve"> </w:t>
      </w:r>
      <w:r w:rsidRPr="001C3B3E">
        <w:rPr>
          <w:rFonts w:asciiTheme="minorHAnsi" w:hAnsiTheme="minorHAnsi" w:cstheme="minorHAnsi"/>
        </w:rPr>
        <w:t>individuals;</w:t>
      </w:r>
    </w:p>
    <w:p w14:paraId="401DF80E" w14:textId="77777777"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71"/>
        </w:tabs>
        <w:kinsoku w:val="0"/>
        <w:overflowPunct w:val="0"/>
        <w:autoSpaceDE w:val="0"/>
        <w:autoSpaceDN w:val="0"/>
        <w:adjustRightInd w:val="0"/>
        <w:ind w:left="1170" w:hanging="350"/>
        <w:contextualSpacing w:val="0"/>
        <w:rPr>
          <w:rFonts w:asciiTheme="minorHAnsi" w:hAnsiTheme="minorHAnsi" w:cstheme="minorHAnsi"/>
        </w:rPr>
      </w:pPr>
      <w:r w:rsidRPr="001C3B3E">
        <w:rPr>
          <w:rFonts w:asciiTheme="minorHAnsi" w:hAnsiTheme="minorHAnsi" w:cstheme="minorHAnsi"/>
        </w:rPr>
        <w:t>English</w:t>
      </w:r>
      <w:r w:rsidRPr="001C3B3E">
        <w:rPr>
          <w:rFonts w:asciiTheme="minorHAnsi" w:hAnsiTheme="minorHAnsi" w:cstheme="minorHAnsi"/>
          <w:spacing w:val="-5"/>
        </w:rPr>
        <w:t xml:space="preserve"> </w:t>
      </w:r>
      <w:r w:rsidRPr="001C3B3E">
        <w:rPr>
          <w:rFonts w:asciiTheme="minorHAnsi" w:hAnsiTheme="minorHAnsi" w:cstheme="minorHAnsi"/>
        </w:rPr>
        <w:t>learners;</w:t>
      </w:r>
    </w:p>
    <w:p w14:paraId="58C200A9" w14:textId="71E30393"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kinsoku w:val="0"/>
        <w:overflowPunct w:val="0"/>
        <w:autoSpaceDE w:val="0"/>
        <w:autoSpaceDN w:val="0"/>
        <w:adjustRightInd w:val="0"/>
        <w:ind w:hanging="391"/>
        <w:contextualSpacing w:val="0"/>
        <w:rPr>
          <w:rFonts w:asciiTheme="minorHAnsi" w:hAnsiTheme="minorHAnsi" w:cstheme="minorHAnsi"/>
        </w:rPr>
      </w:pPr>
      <w:r w:rsidRPr="001C3B3E">
        <w:rPr>
          <w:rFonts w:asciiTheme="minorHAnsi" w:hAnsiTheme="minorHAnsi" w:cstheme="minorHAnsi"/>
        </w:rPr>
        <w:t>homeless individuals;</w:t>
      </w:r>
    </w:p>
    <w:p w14:paraId="25A0297D" w14:textId="1730A491" w:rsidR="00C56871" w:rsidRPr="001C3B3E" w:rsidRDefault="00C56871" w:rsidP="00C56871">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17"/>
        </w:tabs>
        <w:kinsoku w:val="0"/>
        <w:overflowPunct w:val="0"/>
        <w:autoSpaceDE w:val="0"/>
        <w:autoSpaceDN w:val="0"/>
        <w:adjustRightInd w:val="0"/>
        <w:ind w:left="1216" w:hanging="396"/>
        <w:contextualSpacing w:val="0"/>
        <w:rPr>
          <w:rFonts w:asciiTheme="minorHAnsi" w:hAnsiTheme="minorHAnsi" w:cstheme="minorHAnsi"/>
        </w:rPr>
      </w:pPr>
      <w:r w:rsidRPr="001C3B3E">
        <w:rPr>
          <w:rFonts w:asciiTheme="minorHAnsi" w:hAnsiTheme="minorHAnsi" w:cstheme="minorHAnsi"/>
        </w:rPr>
        <w:t>youth who are in, or have aged out of, the foster care system;</w:t>
      </w:r>
      <w:r w:rsidRPr="001C3B3E">
        <w:rPr>
          <w:rFonts w:asciiTheme="minorHAnsi" w:hAnsiTheme="minorHAnsi" w:cstheme="minorHAnsi"/>
          <w:spacing w:val="-13"/>
        </w:rPr>
        <w:t xml:space="preserve"> </w:t>
      </w:r>
      <w:r w:rsidRPr="001C3B3E">
        <w:rPr>
          <w:rFonts w:asciiTheme="minorHAnsi" w:hAnsiTheme="minorHAnsi" w:cstheme="minorHAnsi"/>
        </w:rPr>
        <w:t>and</w:t>
      </w:r>
    </w:p>
    <w:p w14:paraId="0E17D83A" w14:textId="360C71BA" w:rsidR="00090BDF" w:rsidRPr="001C3B3E" w:rsidRDefault="00C56871" w:rsidP="00090BDF">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17"/>
        </w:tabs>
        <w:kinsoku w:val="0"/>
        <w:overflowPunct w:val="0"/>
        <w:autoSpaceDE w:val="0"/>
        <w:autoSpaceDN w:val="0"/>
        <w:adjustRightInd w:val="0"/>
        <w:ind w:left="1216" w:hanging="396"/>
        <w:contextualSpacing w:val="0"/>
        <w:rPr>
          <w:rFonts w:asciiTheme="minorHAnsi" w:hAnsiTheme="minorHAnsi" w:cstheme="minorHAnsi"/>
        </w:rPr>
      </w:pPr>
      <w:r w:rsidRPr="001C3B3E">
        <w:rPr>
          <w:rFonts w:asciiTheme="minorHAnsi" w:hAnsiTheme="minorHAnsi" w:cstheme="minorHAnsi"/>
        </w:rPr>
        <w:t>youth with a parent</w:t>
      </w:r>
      <w:r w:rsidRPr="001C3B3E">
        <w:rPr>
          <w:rFonts w:asciiTheme="minorHAnsi" w:hAnsiTheme="minorHAnsi" w:cstheme="minorHAnsi"/>
          <w:spacing w:val="-7"/>
        </w:rPr>
        <w:t xml:space="preserve"> </w:t>
      </w:r>
      <w:r w:rsidRPr="001C3B3E">
        <w:rPr>
          <w:rFonts w:asciiTheme="minorHAnsi" w:hAnsiTheme="minorHAnsi" w:cstheme="minorHAnsi"/>
        </w:rPr>
        <w:t>who</w:t>
      </w:r>
      <w:r w:rsidR="00CD0710" w:rsidRPr="001C3B3E">
        <w:rPr>
          <w:rFonts w:asciiTheme="minorHAnsi" w:hAnsiTheme="minorHAnsi" w:cstheme="minorHAnsi"/>
        </w:rPr>
        <w:t xml:space="preserve"> i</w:t>
      </w:r>
      <w:r w:rsidRPr="001C3B3E">
        <w:rPr>
          <w:rFonts w:asciiTheme="minorHAnsi" w:hAnsiTheme="minorHAnsi" w:cstheme="minorHAnsi"/>
        </w:rPr>
        <w:t xml:space="preserve">s </w:t>
      </w:r>
      <w:r w:rsidR="00090BDF" w:rsidRPr="001C3B3E">
        <w:rPr>
          <w:rFonts w:asciiTheme="minorHAnsi" w:hAnsiTheme="minorHAnsi" w:cstheme="minorHAnsi"/>
        </w:rPr>
        <w:t xml:space="preserve">a </w:t>
      </w:r>
      <w:r w:rsidRPr="001C3B3E">
        <w:rPr>
          <w:rFonts w:asciiTheme="minorHAnsi" w:hAnsiTheme="minorHAnsi" w:cstheme="minorHAnsi"/>
        </w:rPr>
        <w:t>member of the armed forces</w:t>
      </w:r>
      <w:r w:rsidR="00090BDF" w:rsidRPr="001C3B3E">
        <w:rPr>
          <w:rFonts w:asciiTheme="minorHAnsi" w:hAnsiTheme="minorHAnsi" w:cstheme="minorHAnsi"/>
        </w:rPr>
        <w:t xml:space="preserve"> and on active duty</w:t>
      </w:r>
    </w:p>
    <w:p w14:paraId="70298CF6" w14:textId="77777777"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13CF6A60" w14:textId="2D0D08E0"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681A578F" w14:textId="559DEF27"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3C258FF3" w14:textId="08102D01"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6F9B3D07" w14:textId="31812231"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420973F6" w14:textId="7FB28D1D"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p w14:paraId="7FDC8F30" w14:textId="4B6E15CE" w:rsidR="00090BDF" w:rsidRPr="001C3B3E" w:rsidRDefault="00090BDF" w:rsidP="00090B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3"/>
        </w:tabs>
        <w:kinsoku w:val="0"/>
        <w:overflowPunct w:val="0"/>
        <w:autoSpaceDE w:val="0"/>
        <w:autoSpaceDN w:val="0"/>
        <w:adjustRightInd w:val="0"/>
        <w:ind w:left="460"/>
        <w:contextualSpacing w:val="0"/>
        <w:rPr>
          <w:rFonts w:asciiTheme="minorHAnsi" w:hAnsiTheme="minorHAnsi" w:cstheme="minorHAnsi"/>
          <w:color w:val="406D8B"/>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494F37" w:rsidRPr="001C3B3E" w14:paraId="532B60A5" w14:textId="77777777" w:rsidTr="003739E2">
        <w:trPr>
          <w:tblHeader/>
          <w:jc w:val="center"/>
        </w:trPr>
        <w:tc>
          <w:tcPr>
            <w:tcW w:w="4959" w:type="dxa"/>
            <w:shd w:val="clear" w:color="auto" w:fill="9ECB7F"/>
            <w:tcMar>
              <w:top w:w="80" w:type="dxa"/>
              <w:left w:w="80" w:type="dxa"/>
              <w:bottom w:w="80" w:type="dxa"/>
              <w:right w:w="80" w:type="dxa"/>
            </w:tcMar>
            <w:vAlign w:val="bottom"/>
            <w:hideMark/>
          </w:tcPr>
          <w:p w14:paraId="7548A4A8" w14:textId="77777777" w:rsidR="00494F37" w:rsidRPr="001C3B3E" w:rsidRDefault="00494F37" w:rsidP="003739E2">
            <w:pPr>
              <w:pStyle w:val="NoSpacing"/>
              <w:spacing w:line="256" w:lineRule="auto"/>
              <w:jc w:val="center"/>
              <w:rPr>
                <w:rFonts w:asciiTheme="minorHAnsi" w:hAnsiTheme="minorHAnsi" w:cstheme="minorHAnsi"/>
                <w:b/>
                <w:color w:val="000000" w:themeColor="text1"/>
              </w:rPr>
            </w:pPr>
          </w:p>
        </w:tc>
        <w:tc>
          <w:tcPr>
            <w:tcW w:w="4306" w:type="dxa"/>
            <w:shd w:val="clear" w:color="auto" w:fill="9ECB7F"/>
            <w:tcMar>
              <w:top w:w="80" w:type="dxa"/>
              <w:left w:w="80" w:type="dxa"/>
              <w:bottom w:w="80" w:type="dxa"/>
              <w:right w:w="80" w:type="dxa"/>
            </w:tcMar>
            <w:vAlign w:val="bottom"/>
          </w:tcPr>
          <w:p w14:paraId="7EE1BEAF" w14:textId="77777777" w:rsidR="00494F37" w:rsidRPr="001C3B3E" w:rsidRDefault="00494F37"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355D30F1" w14:textId="77777777" w:rsidR="00494F37" w:rsidRPr="001C3B3E" w:rsidRDefault="00494F37" w:rsidP="003739E2">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494F37" w:rsidRPr="001C3B3E" w14:paraId="27513C22" w14:textId="77777777" w:rsidTr="003739E2">
        <w:trPr>
          <w:jc w:val="center"/>
        </w:trPr>
        <w:tc>
          <w:tcPr>
            <w:tcW w:w="4959" w:type="dxa"/>
            <w:shd w:val="clear" w:color="auto" w:fill="auto"/>
            <w:tcMar>
              <w:top w:w="80" w:type="dxa"/>
              <w:left w:w="80" w:type="dxa"/>
              <w:bottom w:w="80" w:type="dxa"/>
              <w:right w:w="80" w:type="dxa"/>
            </w:tcMar>
            <w:vAlign w:val="center"/>
          </w:tcPr>
          <w:p w14:paraId="422784A4" w14:textId="3930CD04" w:rsidR="00494F37" w:rsidRPr="001C3B3E" w:rsidRDefault="00F028BE" w:rsidP="003739E2">
            <w:pPr>
              <w:pStyle w:val="NoSpacing"/>
              <w:spacing w:line="256" w:lineRule="auto"/>
              <w:rPr>
                <w:rFonts w:asciiTheme="minorHAnsi" w:hAnsiTheme="minorHAnsi" w:cstheme="minorHAnsi"/>
                <w:iCs/>
              </w:rPr>
            </w:pPr>
            <w:r w:rsidRPr="001C3B3E">
              <w:rPr>
                <w:rFonts w:asciiTheme="minorHAnsi" w:hAnsiTheme="minorHAnsi" w:cstheme="minorHAnsi"/>
                <w:iCs/>
              </w:rPr>
              <w:t>Does the school provide equal access to all CTE programs for all Perkins subpopulations?</w:t>
            </w:r>
          </w:p>
        </w:tc>
        <w:tc>
          <w:tcPr>
            <w:tcW w:w="4306" w:type="dxa"/>
            <w:shd w:val="clear" w:color="auto" w:fill="auto"/>
            <w:tcMar>
              <w:top w:w="80" w:type="dxa"/>
              <w:left w:w="80" w:type="dxa"/>
              <w:bottom w:w="80" w:type="dxa"/>
              <w:right w:w="80" w:type="dxa"/>
            </w:tcMar>
            <w:vAlign w:val="center"/>
          </w:tcPr>
          <w:p w14:paraId="0118543C" w14:textId="77777777" w:rsidR="00494F37" w:rsidRPr="001C3B3E" w:rsidRDefault="00494F37"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1D642E4F" w14:textId="77777777" w:rsidR="00494F37" w:rsidRPr="001C3B3E" w:rsidRDefault="00494F37" w:rsidP="003739E2">
            <w:pPr>
              <w:jc w:val="center"/>
              <w:rPr>
                <w:rFonts w:asciiTheme="minorHAnsi" w:hAnsiTheme="minorHAnsi" w:cstheme="minorHAnsi"/>
              </w:rPr>
            </w:pPr>
          </w:p>
        </w:tc>
      </w:tr>
      <w:tr w:rsidR="00F028BE" w:rsidRPr="001C3B3E" w14:paraId="4039D4AB" w14:textId="77777777" w:rsidTr="003739E2">
        <w:trPr>
          <w:jc w:val="center"/>
        </w:trPr>
        <w:tc>
          <w:tcPr>
            <w:tcW w:w="4959" w:type="dxa"/>
            <w:shd w:val="clear" w:color="auto" w:fill="auto"/>
            <w:tcMar>
              <w:top w:w="80" w:type="dxa"/>
              <w:left w:w="80" w:type="dxa"/>
              <w:bottom w:w="80" w:type="dxa"/>
              <w:right w:w="80" w:type="dxa"/>
            </w:tcMar>
            <w:vAlign w:val="center"/>
          </w:tcPr>
          <w:p w14:paraId="02C470C7" w14:textId="38D57C23" w:rsidR="00F028BE" w:rsidRPr="001C3B3E" w:rsidRDefault="00F028BE" w:rsidP="003739E2">
            <w:pPr>
              <w:pStyle w:val="NoSpacing"/>
              <w:spacing w:line="256" w:lineRule="auto"/>
              <w:rPr>
                <w:rFonts w:asciiTheme="minorHAnsi" w:hAnsiTheme="minorHAnsi" w:cstheme="minorHAnsi"/>
                <w:iCs/>
              </w:rPr>
            </w:pPr>
            <w:r w:rsidRPr="001C3B3E">
              <w:rPr>
                <w:rFonts w:asciiTheme="minorHAnsi" w:hAnsiTheme="minorHAnsi" w:cstheme="minorHAnsi"/>
                <w:iCs/>
              </w:rPr>
              <w:t>Which population groups are underrepresented in CTE programs</w:t>
            </w:r>
            <w:r w:rsidR="006E7F89" w:rsidRPr="001C3B3E">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45273F49" w14:textId="77777777" w:rsidR="00F028BE" w:rsidRPr="001C3B3E" w:rsidRDefault="00F028BE"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DB3A7D2" w14:textId="77777777" w:rsidR="00F028BE" w:rsidRPr="001C3B3E" w:rsidRDefault="00F028BE" w:rsidP="003739E2">
            <w:pPr>
              <w:jc w:val="center"/>
              <w:rPr>
                <w:rFonts w:asciiTheme="minorHAnsi" w:hAnsiTheme="minorHAnsi" w:cstheme="minorHAnsi"/>
              </w:rPr>
            </w:pPr>
          </w:p>
        </w:tc>
      </w:tr>
      <w:tr w:rsidR="00F028BE" w:rsidRPr="001C3B3E" w14:paraId="083E5DA4" w14:textId="77777777" w:rsidTr="003739E2">
        <w:trPr>
          <w:jc w:val="center"/>
        </w:trPr>
        <w:tc>
          <w:tcPr>
            <w:tcW w:w="4959" w:type="dxa"/>
            <w:shd w:val="clear" w:color="auto" w:fill="auto"/>
            <w:tcMar>
              <w:top w:w="80" w:type="dxa"/>
              <w:left w:w="80" w:type="dxa"/>
              <w:bottom w:w="80" w:type="dxa"/>
              <w:right w:w="80" w:type="dxa"/>
            </w:tcMar>
            <w:vAlign w:val="center"/>
          </w:tcPr>
          <w:p w14:paraId="35DDF262" w14:textId="67751CFD" w:rsidR="00F028BE" w:rsidRPr="001C3B3E" w:rsidRDefault="00F028BE" w:rsidP="003739E2">
            <w:pPr>
              <w:pStyle w:val="NoSpacing"/>
              <w:spacing w:line="256" w:lineRule="auto"/>
              <w:rPr>
                <w:rFonts w:asciiTheme="minorHAnsi" w:hAnsiTheme="minorHAnsi" w:cstheme="minorHAnsi"/>
                <w:iCs/>
              </w:rPr>
            </w:pPr>
            <w:r w:rsidRPr="001C3B3E">
              <w:rPr>
                <w:rFonts w:asciiTheme="minorHAnsi" w:hAnsiTheme="minorHAnsi" w:cstheme="minorHAnsi"/>
                <w:iCs/>
              </w:rPr>
              <w:t xml:space="preserve">Which population groups are </w:t>
            </w:r>
            <w:r w:rsidR="00083344" w:rsidRPr="001C3B3E">
              <w:rPr>
                <w:rFonts w:asciiTheme="minorHAnsi" w:hAnsiTheme="minorHAnsi" w:cstheme="minorHAnsi"/>
                <w:iCs/>
              </w:rPr>
              <w:t xml:space="preserve">over </w:t>
            </w:r>
            <w:r w:rsidRPr="001C3B3E">
              <w:rPr>
                <w:rFonts w:asciiTheme="minorHAnsi" w:hAnsiTheme="minorHAnsi" w:cstheme="minorHAnsi"/>
                <w:iCs/>
              </w:rPr>
              <w:t>represented in CTE programs?</w:t>
            </w:r>
          </w:p>
        </w:tc>
        <w:tc>
          <w:tcPr>
            <w:tcW w:w="4306" w:type="dxa"/>
            <w:shd w:val="clear" w:color="auto" w:fill="auto"/>
            <w:tcMar>
              <w:top w:w="80" w:type="dxa"/>
              <w:left w:w="80" w:type="dxa"/>
              <w:bottom w:w="80" w:type="dxa"/>
              <w:right w:w="80" w:type="dxa"/>
            </w:tcMar>
            <w:vAlign w:val="center"/>
          </w:tcPr>
          <w:p w14:paraId="1EA86714" w14:textId="77777777" w:rsidR="00F028BE" w:rsidRPr="001C3B3E" w:rsidRDefault="00F028BE"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3D873D10" w14:textId="77777777" w:rsidR="00F028BE" w:rsidRPr="001C3B3E" w:rsidRDefault="00F028BE" w:rsidP="003739E2">
            <w:pPr>
              <w:jc w:val="center"/>
              <w:rPr>
                <w:rFonts w:asciiTheme="minorHAnsi" w:hAnsiTheme="minorHAnsi" w:cstheme="minorHAnsi"/>
              </w:rPr>
            </w:pPr>
          </w:p>
        </w:tc>
      </w:tr>
      <w:tr w:rsidR="00F14B9A" w:rsidRPr="001C3B3E" w14:paraId="7288984D" w14:textId="77777777" w:rsidTr="003739E2">
        <w:trPr>
          <w:jc w:val="center"/>
        </w:trPr>
        <w:tc>
          <w:tcPr>
            <w:tcW w:w="4959" w:type="dxa"/>
            <w:shd w:val="clear" w:color="auto" w:fill="auto"/>
            <w:tcMar>
              <w:top w:w="80" w:type="dxa"/>
              <w:left w:w="80" w:type="dxa"/>
              <w:bottom w:w="80" w:type="dxa"/>
              <w:right w:w="80" w:type="dxa"/>
            </w:tcMar>
            <w:vAlign w:val="center"/>
          </w:tcPr>
          <w:p w14:paraId="7D6D5302" w14:textId="141CDF06" w:rsidR="00F14B9A" w:rsidRPr="001C3B3E" w:rsidRDefault="00083344" w:rsidP="003739E2">
            <w:pPr>
              <w:pStyle w:val="NoSpacing"/>
              <w:spacing w:line="256" w:lineRule="auto"/>
              <w:rPr>
                <w:rFonts w:asciiTheme="minorHAnsi" w:hAnsiTheme="minorHAnsi" w:cstheme="minorHAnsi"/>
                <w:iCs/>
              </w:rPr>
            </w:pPr>
            <w:r w:rsidRPr="001C3B3E">
              <w:rPr>
                <w:rFonts w:asciiTheme="minorHAnsi" w:hAnsiTheme="minorHAnsi" w:cstheme="minorHAnsi"/>
                <w:iCs/>
              </w:rPr>
              <w:t>What is the retention rate for each special population?</w:t>
            </w:r>
            <w:r w:rsidR="00BE4070" w:rsidRPr="001C3B3E">
              <w:rPr>
                <w:rFonts w:asciiTheme="minorHAnsi" w:hAnsiTheme="minorHAnsi" w:cstheme="minorHAnsi"/>
                <w:iCs/>
              </w:rPr>
              <w:t xml:space="preserve"> How does it differ from the retention rate of non-special population students?</w:t>
            </w:r>
          </w:p>
        </w:tc>
        <w:tc>
          <w:tcPr>
            <w:tcW w:w="4306" w:type="dxa"/>
            <w:shd w:val="clear" w:color="auto" w:fill="auto"/>
            <w:tcMar>
              <w:top w:w="80" w:type="dxa"/>
              <w:left w:w="80" w:type="dxa"/>
              <w:bottom w:w="80" w:type="dxa"/>
              <w:right w:w="80" w:type="dxa"/>
            </w:tcMar>
            <w:vAlign w:val="center"/>
          </w:tcPr>
          <w:p w14:paraId="6616799F" w14:textId="77777777" w:rsidR="00F14B9A" w:rsidRPr="001C3B3E" w:rsidRDefault="00F14B9A"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744B962" w14:textId="77777777" w:rsidR="00F14B9A" w:rsidRPr="001C3B3E" w:rsidRDefault="00F14B9A" w:rsidP="003739E2">
            <w:pPr>
              <w:jc w:val="center"/>
              <w:rPr>
                <w:rFonts w:asciiTheme="minorHAnsi" w:hAnsiTheme="minorHAnsi" w:cstheme="minorHAnsi"/>
              </w:rPr>
            </w:pPr>
          </w:p>
        </w:tc>
      </w:tr>
      <w:tr w:rsidR="00BE4070" w:rsidRPr="001C3B3E" w14:paraId="12B186B7" w14:textId="77777777" w:rsidTr="003739E2">
        <w:trPr>
          <w:jc w:val="center"/>
        </w:trPr>
        <w:tc>
          <w:tcPr>
            <w:tcW w:w="4959" w:type="dxa"/>
            <w:shd w:val="clear" w:color="auto" w:fill="auto"/>
            <w:tcMar>
              <w:top w:w="80" w:type="dxa"/>
              <w:left w:w="80" w:type="dxa"/>
              <w:bottom w:w="80" w:type="dxa"/>
              <w:right w:w="80" w:type="dxa"/>
            </w:tcMar>
            <w:vAlign w:val="center"/>
          </w:tcPr>
          <w:p w14:paraId="6EC06A96" w14:textId="2AFDEEDC" w:rsidR="00BE4070" w:rsidRPr="001C3B3E" w:rsidRDefault="00284490" w:rsidP="003739E2">
            <w:pPr>
              <w:pStyle w:val="NoSpacing"/>
              <w:spacing w:line="256" w:lineRule="auto"/>
              <w:rPr>
                <w:rFonts w:asciiTheme="minorHAnsi" w:hAnsiTheme="minorHAnsi" w:cstheme="minorHAnsi"/>
                <w:iCs/>
              </w:rPr>
            </w:pPr>
            <w:r w:rsidRPr="001C3B3E">
              <w:rPr>
                <w:rFonts w:asciiTheme="minorHAnsi" w:hAnsiTheme="minorHAnsi" w:cstheme="minorHAnsi"/>
                <w:iCs/>
              </w:rPr>
              <w:t>When reviewing workforce and program data, w</w:t>
            </w:r>
            <w:r w:rsidR="004430DA" w:rsidRPr="001C3B3E">
              <w:rPr>
                <w:rFonts w:asciiTheme="minorHAnsi" w:hAnsiTheme="minorHAnsi" w:cstheme="minorHAnsi"/>
                <w:iCs/>
              </w:rPr>
              <w:t xml:space="preserve">hat are the enrollment discrepancies in special population </w:t>
            </w:r>
            <w:r w:rsidR="009C7F49" w:rsidRPr="001C3B3E">
              <w:rPr>
                <w:rFonts w:asciiTheme="minorHAnsi" w:hAnsiTheme="minorHAnsi" w:cstheme="minorHAnsi"/>
                <w:iCs/>
              </w:rPr>
              <w:t xml:space="preserve">groups </w:t>
            </w:r>
            <w:r w:rsidRPr="001C3B3E">
              <w:rPr>
                <w:rFonts w:asciiTheme="minorHAnsi" w:hAnsiTheme="minorHAnsi" w:cstheme="minorHAnsi"/>
                <w:iCs/>
              </w:rPr>
              <w:t>i</w:t>
            </w:r>
            <w:r w:rsidR="009C7F49" w:rsidRPr="001C3B3E">
              <w:rPr>
                <w:rFonts w:asciiTheme="minorHAnsi" w:hAnsiTheme="minorHAnsi" w:cstheme="minorHAnsi"/>
                <w:iCs/>
              </w:rPr>
              <w:t>n programs that lead to high wage, high skill, in-demand occupations?</w:t>
            </w:r>
          </w:p>
        </w:tc>
        <w:tc>
          <w:tcPr>
            <w:tcW w:w="4306" w:type="dxa"/>
            <w:shd w:val="clear" w:color="auto" w:fill="auto"/>
            <w:tcMar>
              <w:top w:w="80" w:type="dxa"/>
              <w:left w:w="80" w:type="dxa"/>
              <w:bottom w:w="80" w:type="dxa"/>
              <w:right w:w="80" w:type="dxa"/>
            </w:tcMar>
            <w:vAlign w:val="center"/>
          </w:tcPr>
          <w:p w14:paraId="66C5E95C" w14:textId="77777777" w:rsidR="00BE4070" w:rsidRPr="001C3B3E" w:rsidRDefault="00BE4070" w:rsidP="003739E2">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1966BC7" w14:textId="77777777" w:rsidR="00BE4070" w:rsidRPr="001C3B3E" w:rsidRDefault="00BE4070" w:rsidP="003739E2">
            <w:pPr>
              <w:jc w:val="center"/>
              <w:rPr>
                <w:rFonts w:asciiTheme="minorHAnsi" w:hAnsiTheme="minorHAnsi" w:cstheme="minorHAnsi"/>
              </w:rPr>
            </w:pPr>
          </w:p>
        </w:tc>
      </w:tr>
      <w:tr w:rsidR="003038AB" w:rsidRPr="001C3B3E" w14:paraId="2974BC5F" w14:textId="77777777" w:rsidTr="003739E2">
        <w:trPr>
          <w:jc w:val="center"/>
        </w:trPr>
        <w:tc>
          <w:tcPr>
            <w:tcW w:w="4959" w:type="dxa"/>
            <w:shd w:val="clear" w:color="auto" w:fill="auto"/>
            <w:tcMar>
              <w:top w:w="80" w:type="dxa"/>
              <w:left w:w="80" w:type="dxa"/>
              <w:bottom w:w="80" w:type="dxa"/>
              <w:right w:w="80" w:type="dxa"/>
            </w:tcMar>
            <w:vAlign w:val="center"/>
          </w:tcPr>
          <w:p w14:paraId="514D8AE9" w14:textId="5E9B4D7A" w:rsidR="003038AB" w:rsidRPr="001C3B3E" w:rsidRDefault="003038AB" w:rsidP="003038AB">
            <w:pPr>
              <w:pStyle w:val="NoSpacing"/>
              <w:spacing w:line="256" w:lineRule="auto"/>
              <w:rPr>
                <w:rFonts w:asciiTheme="minorHAnsi" w:hAnsiTheme="minorHAnsi" w:cstheme="minorHAnsi"/>
                <w:iCs/>
              </w:rPr>
            </w:pPr>
            <w:r w:rsidRPr="001C3B3E">
              <w:rPr>
                <w:rFonts w:asciiTheme="minorHAnsi" w:hAnsiTheme="minorHAnsi" w:cstheme="minorHAnsi"/>
                <w:iCs/>
              </w:rPr>
              <w:t>What barriers currently exist that pr</w:t>
            </w:r>
            <w:r w:rsidR="004D5FC2" w:rsidRPr="001C3B3E">
              <w:rPr>
                <w:rFonts w:asciiTheme="minorHAnsi" w:hAnsiTheme="minorHAnsi" w:cstheme="minorHAnsi"/>
                <w:iCs/>
              </w:rPr>
              <w:t>e</w:t>
            </w:r>
            <w:r w:rsidRPr="001C3B3E">
              <w:rPr>
                <w:rFonts w:asciiTheme="minorHAnsi" w:hAnsiTheme="minorHAnsi" w:cstheme="minorHAnsi"/>
                <w:iCs/>
              </w:rPr>
              <w:t>vent each special population group from participating in CTE programs?</w:t>
            </w:r>
          </w:p>
        </w:tc>
        <w:tc>
          <w:tcPr>
            <w:tcW w:w="4306" w:type="dxa"/>
            <w:shd w:val="clear" w:color="auto" w:fill="auto"/>
            <w:tcMar>
              <w:top w:w="80" w:type="dxa"/>
              <w:left w:w="80" w:type="dxa"/>
              <w:bottom w:w="80" w:type="dxa"/>
              <w:right w:w="80" w:type="dxa"/>
            </w:tcMar>
            <w:vAlign w:val="center"/>
          </w:tcPr>
          <w:p w14:paraId="26D6FF10" w14:textId="77777777" w:rsidR="003038AB" w:rsidRPr="001C3B3E" w:rsidRDefault="003038AB" w:rsidP="003038AB">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103CA4D" w14:textId="77777777" w:rsidR="003038AB" w:rsidRPr="001C3B3E" w:rsidRDefault="003038AB" w:rsidP="003038AB">
            <w:pPr>
              <w:jc w:val="center"/>
              <w:rPr>
                <w:rFonts w:asciiTheme="minorHAnsi" w:hAnsiTheme="minorHAnsi" w:cstheme="minorHAnsi"/>
              </w:rPr>
            </w:pPr>
          </w:p>
        </w:tc>
      </w:tr>
      <w:tr w:rsidR="003038AB" w:rsidRPr="001C3B3E" w14:paraId="251A90C2" w14:textId="77777777" w:rsidTr="003739E2">
        <w:trPr>
          <w:jc w:val="center"/>
        </w:trPr>
        <w:tc>
          <w:tcPr>
            <w:tcW w:w="4959" w:type="dxa"/>
            <w:shd w:val="clear" w:color="auto" w:fill="auto"/>
            <w:tcMar>
              <w:top w:w="80" w:type="dxa"/>
              <w:left w:w="80" w:type="dxa"/>
              <w:bottom w:w="80" w:type="dxa"/>
              <w:right w:w="80" w:type="dxa"/>
            </w:tcMar>
            <w:vAlign w:val="center"/>
          </w:tcPr>
          <w:p w14:paraId="343B55DE" w14:textId="4778616F" w:rsidR="003038AB" w:rsidRPr="001C3B3E" w:rsidRDefault="003038AB" w:rsidP="003038AB">
            <w:pPr>
              <w:pStyle w:val="NoSpacing"/>
              <w:spacing w:line="256" w:lineRule="auto"/>
              <w:rPr>
                <w:rFonts w:asciiTheme="minorHAnsi" w:hAnsiTheme="minorHAnsi" w:cstheme="minorHAnsi"/>
                <w:iCs/>
              </w:rPr>
            </w:pPr>
            <w:r w:rsidRPr="001C3B3E">
              <w:rPr>
                <w:rFonts w:asciiTheme="minorHAnsi" w:hAnsiTheme="minorHAnsi" w:cstheme="minorHAnsi"/>
                <w:iCs/>
              </w:rPr>
              <w:t>Which recruiting efforts for special populations seem to be most effective?  Which seem to produce little effect?</w:t>
            </w:r>
          </w:p>
        </w:tc>
        <w:tc>
          <w:tcPr>
            <w:tcW w:w="4306" w:type="dxa"/>
            <w:shd w:val="clear" w:color="auto" w:fill="auto"/>
            <w:tcMar>
              <w:top w:w="80" w:type="dxa"/>
              <w:left w:w="80" w:type="dxa"/>
              <w:bottom w:w="80" w:type="dxa"/>
              <w:right w:w="80" w:type="dxa"/>
            </w:tcMar>
            <w:vAlign w:val="center"/>
          </w:tcPr>
          <w:p w14:paraId="635A0268" w14:textId="77777777" w:rsidR="003038AB" w:rsidRPr="001C3B3E" w:rsidRDefault="003038AB" w:rsidP="003038AB">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F1B4B0B" w14:textId="77777777" w:rsidR="003038AB" w:rsidRPr="001C3B3E" w:rsidRDefault="003038AB" w:rsidP="003038AB">
            <w:pPr>
              <w:jc w:val="center"/>
              <w:rPr>
                <w:rFonts w:asciiTheme="minorHAnsi" w:hAnsiTheme="minorHAnsi" w:cstheme="minorHAnsi"/>
              </w:rPr>
            </w:pPr>
          </w:p>
        </w:tc>
      </w:tr>
      <w:tr w:rsidR="003038AB" w:rsidRPr="001C3B3E" w14:paraId="1460D1F2" w14:textId="77777777" w:rsidTr="003739E2">
        <w:trPr>
          <w:jc w:val="center"/>
        </w:trPr>
        <w:tc>
          <w:tcPr>
            <w:tcW w:w="4959" w:type="dxa"/>
            <w:shd w:val="clear" w:color="auto" w:fill="auto"/>
            <w:tcMar>
              <w:top w:w="80" w:type="dxa"/>
              <w:left w:w="80" w:type="dxa"/>
              <w:bottom w:w="80" w:type="dxa"/>
              <w:right w:w="80" w:type="dxa"/>
            </w:tcMar>
            <w:vAlign w:val="center"/>
          </w:tcPr>
          <w:p w14:paraId="3768EEEB" w14:textId="703EB617" w:rsidR="003038AB" w:rsidRPr="001C3B3E" w:rsidRDefault="003038AB" w:rsidP="003038AB">
            <w:pPr>
              <w:pStyle w:val="NoSpacing"/>
              <w:spacing w:line="256" w:lineRule="auto"/>
              <w:rPr>
                <w:rFonts w:asciiTheme="minorHAnsi" w:hAnsiTheme="minorHAnsi" w:cstheme="minorHAnsi"/>
                <w:iCs/>
              </w:rPr>
            </w:pPr>
            <w:r w:rsidRPr="001C3B3E">
              <w:rPr>
                <w:rFonts w:asciiTheme="minorHAnsi" w:hAnsiTheme="minorHAnsi" w:cstheme="minorHAnsi"/>
                <w:iCs/>
              </w:rPr>
              <w:lastRenderedPageBreak/>
              <w:t>Which accommodations, modifications, and supportive services are most effective?  Which are underutilized?</w:t>
            </w:r>
          </w:p>
        </w:tc>
        <w:tc>
          <w:tcPr>
            <w:tcW w:w="4306" w:type="dxa"/>
            <w:shd w:val="clear" w:color="auto" w:fill="auto"/>
            <w:tcMar>
              <w:top w:w="80" w:type="dxa"/>
              <w:left w:w="80" w:type="dxa"/>
              <w:bottom w:w="80" w:type="dxa"/>
              <w:right w:w="80" w:type="dxa"/>
            </w:tcMar>
            <w:vAlign w:val="center"/>
          </w:tcPr>
          <w:p w14:paraId="4FA2876F" w14:textId="77777777" w:rsidR="003038AB" w:rsidRPr="001C3B3E" w:rsidRDefault="003038AB" w:rsidP="003038AB">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293293E7" w14:textId="77777777" w:rsidR="003038AB" w:rsidRPr="001C3B3E" w:rsidRDefault="003038AB" w:rsidP="003038AB">
            <w:pPr>
              <w:jc w:val="center"/>
              <w:rPr>
                <w:rFonts w:asciiTheme="minorHAnsi" w:hAnsiTheme="minorHAnsi" w:cstheme="minorHAnsi"/>
              </w:rPr>
            </w:pPr>
          </w:p>
        </w:tc>
      </w:tr>
      <w:tr w:rsidR="00D36771" w:rsidRPr="001C3B3E" w14:paraId="257ED4A4" w14:textId="77777777" w:rsidTr="003739E2">
        <w:trPr>
          <w:jc w:val="center"/>
        </w:trPr>
        <w:tc>
          <w:tcPr>
            <w:tcW w:w="4959" w:type="dxa"/>
            <w:shd w:val="clear" w:color="auto" w:fill="auto"/>
            <w:tcMar>
              <w:top w:w="80" w:type="dxa"/>
              <w:left w:w="80" w:type="dxa"/>
              <w:bottom w:w="80" w:type="dxa"/>
              <w:right w:w="80" w:type="dxa"/>
            </w:tcMar>
            <w:vAlign w:val="center"/>
          </w:tcPr>
          <w:p w14:paraId="030BA011" w14:textId="6000F38C" w:rsidR="00D36771" w:rsidRPr="001C3B3E" w:rsidRDefault="00D36771" w:rsidP="003038AB">
            <w:pPr>
              <w:pStyle w:val="NoSpacing"/>
              <w:spacing w:line="256" w:lineRule="auto"/>
              <w:rPr>
                <w:rFonts w:asciiTheme="minorHAnsi" w:hAnsiTheme="minorHAnsi" w:cstheme="minorHAnsi"/>
                <w:iCs/>
              </w:rPr>
            </w:pPr>
            <w:r>
              <w:rPr>
                <w:rFonts w:asciiTheme="minorHAnsi" w:hAnsiTheme="minorHAnsi" w:cstheme="minorHAnsi"/>
                <w:iCs/>
              </w:rPr>
              <w:t xml:space="preserve">What recruitment and retention efforts are in place for nontraditional students? </w:t>
            </w:r>
            <w:r w:rsidRPr="00D36771">
              <w:rPr>
                <w:rFonts w:asciiTheme="minorHAnsi" w:hAnsiTheme="minorHAnsi" w:cstheme="minorHAnsi"/>
                <w:iCs/>
                <w:sz w:val="24"/>
              </w:rPr>
              <w:t>(for Perkins nontraditional is based on underrepresented gender in an occupation)</w:t>
            </w:r>
          </w:p>
        </w:tc>
        <w:tc>
          <w:tcPr>
            <w:tcW w:w="4306" w:type="dxa"/>
            <w:shd w:val="clear" w:color="auto" w:fill="auto"/>
            <w:tcMar>
              <w:top w:w="80" w:type="dxa"/>
              <w:left w:w="80" w:type="dxa"/>
              <w:bottom w:w="80" w:type="dxa"/>
              <w:right w:w="80" w:type="dxa"/>
            </w:tcMar>
            <w:vAlign w:val="center"/>
          </w:tcPr>
          <w:p w14:paraId="70085E86" w14:textId="77777777" w:rsidR="00D36771" w:rsidRPr="001C3B3E" w:rsidRDefault="00D36771" w:rsidP="003038AB">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0C1F3D49" w14:textId="77777777" w:rsidR="00D36771" w:rsidRPr="001C3B3E" w:rsidRDefault="00D36771" w:rsidP="003038AB">
            <w:pPr>
              <w:jc w:val="center"/>
              <w:rPr>
                <w:rFonts w:asciiTheme="minorHAnsi" w:hAnsiTheme="minorHAnsi" w:cstheme="minorHAnsi"/>
              </w:rPr>
            </w:pPr>
          </w:p>
        </w:tc>
      </w:tr>
    </w:tbl>
    <w:p w14:paraId="5E36F651" w14:textId="77777777" w:rsidR="00494F37" w:rsidRPr="001C3B3E" w:rsidRDefault="00494F37" w:rsidP="001A16D7">
      <w:pPr>
        <w:pStyle w:val="NoSpacing"/>
        <w:spacing w:before="160"/>
        <w:rPr>
          <w:rFonts w:asciiTheme="minorHAnsi" w:hAnsiTheme="minorHAnsi" w:cstheme="minorHAnsi"/>
          <w:i/>
          <w:iCs/>
          <w:szCs w:val="24"/>
        </w:rPr>
      </w:pPr>
    </w:p>
    <w:p w14:paraId="42EDA9CD" w14:textId="77777777" w:rsidR="00494F37" w:rsidRPr="001C3B3E" w:rsidRDefault="00494F37" w:rsidP="001A16D7">
      <w:pPr>
        <w:pStyle w:val="NoSpacing"/>
        <w:spacing w:before="160"/>
        <w:rPr>
          <w:rFonts w:asciiTheme="minorHAnsi" w:hAnsiTheme="minorHAnsi" w:cstheme="minorHAnsi"/>
          <w:i/>
          <w:iCs/>
          <w:szCs w:val="24"/>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1D05C8" w:rsidRPr="001C3B3E" w14:paraId="775B8F7E" w14:textId="77777777" w:rsidTr="003739E2">
        <w:trPr>
          <w:trHeight w:val="2421"/>
          <w:jc w:val="center"/>
        </w:trPr>
        <w:tc>
          <w:tcPr>
            <w:tcW w:w="4959" w:type="dxa"/>
            <w:shd w:val="clear" w:color="auto" w:fill="9ECB7F"/>
            <w:tcMar>
              <w:top w:w="80" w:type="dxa"/>
              <w:left w:w="80" w:type="dxa"/>
              <w:bottom w:w="80" w:type="dxa"/>
              <w:right w:w="80" w:type="dxa"/>
            </w:tcMar>
            <w:vAlign w:val="center"/>
          </w:tcPr>
          <w:p w14:paraId="2E792B32" w14:textId="3EEA7BCE" w:rsidR="001D05C8" w:rsidRPr="001C3B3E" w:rsidRDefault="001D05C8" w:rsidP="003739E2">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 xml:space="preserve">Step 6: </w:t>
            </w:r>
            <w:r w:rsidR="00751389" w:rsidRPr="001C3B3E">
              <w:rPr>
                <w:rFonts w:asciiTheme="minorHAnsi" w:hAnsiTheme="minorHAnsi" w:cstheme="minorHAnsi"/>
                <w:b/>
                <w:color w:val="000000" w:themeColor="text1"/>
                <w:sz w:val="20"/>
              </w:rPr>
              <w:t>Equity and Access</w:t>
            </w:r>
          </w:p>
          <w:p w14:paraId="797ADB34" w14:textId="77777777" w:rsidR="001D05C8" w:rsidRPr="001C3B3E" w:rsidRDefault="001D05C8" w:rsidP="003739E2">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2E41E118" w14:textId="77777777" w:rsidR="0093329A" w:rsidRPr="001C3B3E" w:rsidRDefault="0093329A" w:rsidP="0093329A">
            <w:pPr>
              <w:pStyle w:val="NoSpacing"/>
              <w:numPr>
                <w:ilvl w:val="0"/>
                <w:numId w:val="34"/>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30653212" w14:textId="77777777" w:rsidR="0093329A" w:rsidRPr="001C3B3E" w:rsidRDefault="0093329A" w:rsidP="0093329A">
            <w:pPr>
              <w:pStyle w:val="NoSpacing"/>
              <w:numPr>
                <w:ilvl w:val="0"/>
                <w:numId w:val="34"/>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353E9E4A" w14:textId="77777777" w:rsidR="0093329A" w:rsidRPr="001C3B3E" w:rsidRDefault="0093329A" w:rsidP="0093329A">
            <w:pPr>
              <w:pStyle w:val="NoSpacing"/>
              <w:numPr>
                <w:ilvl w:val="0"/>
                <w:numId w:val="34"/>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Pr>
                <w:rFonts w:asciiTheme="minorHAnsi" w:hAnsiTheme="minorHAnsi" w:cstheme="minorHAnsi"/>
                <w:color w:val="000000" w:themeColor="text1"/>
                <w:sz w:val="20"/>
              </w:rPr>
              <w:t>address the remaining issues</w:t>
            </w:r>
          </w:p>
          <w:p w14:paraId="12EA8975" w14:textId="3E4B527D" w:rsidR="001D05C8" w:rsidRPr="001C3B3E" w:rsidRDefault="0093329A" w:rsidP="0093329A">
            <w:pPr>
              <w:pStyle w:val="NoSpacing"/>
              <w:numPr>
                <w:ilvl w:val="0"/>
                <w:numId w:val="34"/>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4AA8009B" w14:textId="77777777" w:rsidR="001D05C8" w:rsidRPr="001C3B3E" w:rsidRDefault="001D05C8" w:rsidP="003739E2">
            <w:pPr>
              <w:rPr>
                <w:rFonts w:asciiTheme="minorHAnsi" w:hAnsiTheme="minorHAnsi" w:cstheme="minorHAnsi"/>
                <w:b/>
              </w:rPr>
            </w:pPr>
            <w:r w:rsidRPr="001C3B3E">
              <w:rPr>
                <w:rFonts w:asciiTheme="minorHAnsi" w:hAnsiTheme="minorHAnsi" w:cstheme="minorHAnsi"/>
                <w:b/>
              </w:rPr>
              <w:t>Rationale and Potential Action Steps</w:t>
            </w:r>
          </w:p>
          <w:p w14:paraId="2A2C0F81" w14:textId="77777777" w:rsidR="001D05C8" w:rsidRPr="001C3B3E" w:rsidRDefault="001D05C8" w:rsidP="003739E2">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1D05C8" w:rsidRPr="001C3B3E" w14:paraId="573AC2B7" w14:textId="77777777" w:rsidTr="003739E2">
        <w:trPr>
          <w:jc w:val="center"/>
        </w:trPr>
        <w:tc>
          <w:tcPr>
            <w:tcW w:w="4959" w:type="dxa"/>
            <w:shd w:val="clear" w:color="auto" w:fill="9ECB7F"/>
            <w:tcMar>
              <w:top w:w="80" w:type="dxa"/>
              <w:left w:w="80" w:type="dxa"/>
              <w:bottom w:w="80" w:type="dxa"/>
              <w:right w:w="80" w:type="dxa"/>
            </w:tcMar>
            <w:vAlign w:val="center"/>
          </w:tcPr>
          <w:p w14:paraId="0E9CC77E" w14:textId="77777777" w:rsidR="001D05C8" w:rsidRPr="001C3B3E" w:rsidRDefault="001D05C8" w:rsidP="003739E2">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2F9DE3D9" w14:textId="77777777" w:rsidR="001D05C8" w:rsidRPr="001C3B3E" w:rsidRDefault="001D05C8" w:rsidP="003739E2">
            <w:pPr>
              <w:jc w:val="center"/>
              <w:rPr>
                <w:rFonts w:asciiTheme="minorHAnsi" w:hAnsiTheme="minorHAnsi" w:cstheme="minorHAnsi"/>
              </w:rPr>
            </w:pPr>
          </w:p>
        </w:tc>
      </w:tr>
      <w:tr w:rsidR="001D05C8" w:rsidRPr="001C3B3E" w14:paraId="6B9A84A8" w14:textId="77777777" w:rsidTr="003739E2">
        <w:trPr>
          <w:jc w:val="center"/>
        </w:trPr>
        <w:tc>
          <w:tcPr>
            <w:tcW w:w="4959" w:type="dxa"/>
            <w:shd w:val="clear" w:color="auto" w:fill="auto"/>
            <w:tcMar>
              <w:top w:w="80" w:type="dxa"/>
              <w:left w:w="80" w:type="dxa"/>
              <w:bottom w:w="80" w:type="dxa"/>
              <w:right w:w="80" w:type="dxa"/>
            </w:tcMar>
            <w:vAlign w:val="center"/>
          </w:tcPr>
          <w:p w14:paraId="044CB9E1" w14:textId="77777777" w:rsidR="001D05C8" w:rsidRPr="001C3B3E" w:rsidRDefault="001D05C8" w:rsidP="003739E2">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0E83A696" w14:textId="77777777" w:rsidR="001D05C8" w:rsidRPr="001C3B3E" w:rsidRDefault="001D05C8" w:rsidP="003739E2">
            <w:pPr>
              <w:jc w:val="center"/>
              <w:rPr>
                <w:rFonts w:asciiTheme="minorHAnsi" w:hAnsiTheme="minorHAnsi" w:cstheme="minorHAnsi"/>
              </w:rPr>
            </w:pPr>
          </w:p>
        </w:tc>
      </w:tr>
    </w:tbl>
    <w:p w14:paraId="0BA401FA" w14:textId="77777777" w:rsidR="00494F37" w:rsidRPr="001C3B3E" w:rsidRDefault="00494F37" w:rsidP="001A16D7">
      <w:pPr>
        <w:pStyle w:val="NoSpacing"/>
        <w:spacing w:before="160"/>
        <w:rPr>
          <w:rFonts w:asciiTheme="minorHAnsi" w:hAnsiTheme="minorHAnsi" w:cstheme="minorHAnsi"/>
          <w:i/>
          <w:iCs/>
          <w:szCs w:val="24"/>
        </w:rPr>
      </w:pPr>
    </w:p>
    <w:p w14:paraId="3A206AD1" w14:textId="77777777" w:rsidR="00BF7319" w:rsidRPr="001C3B3E" w:rsidRDefault="00BF7319" w:rsidP="004F3A4C">
      <w:pPr>
        <w:rPr>
          <w:rFonts w:asciiTheme="minorHAnsi" w:hAnsiTheme="minorHAnsi" w:cstheme="minorHAnsi"/>
          <w:sz w:val="28"/>
          <w:szCs w:val="28"/>
        </w:rPr>
        <w:sectPr w:rsidR="00BF7319" w:rsidRPr="001C3B3E" w:rsidSect="00A21DA5">
          <w:headerReference w:type="default" r:id="rId23"/>
          <w:pgSz w:w="15840" w:h="12240" w:orient="landscape"/>
          <w:pgMar w:top="540" w:right="2700" w:bottom="900" w:left="600" w:header="715" w:footer="483" w:gutter="0"/>
          <w:cols w:space="720" w:equalWidth="0">
            <w:col w:w="14560"/>
          </w:cols>
          <w:noEndnote/>
          <w:docGrid w:linePitch="326"/>
        </w:sectPr>
      </w:pPr>
    </w:p>
    <w:p w14:paraId="328836AC" w14:textId="77777777" w:rsidR="00B36875" w:rsidRPr="001C3B3E" w:rsidRDefault="00B36875" w:rsidP="00B36875">
      <w:pPr>
        <w:pStyle w:val="Heading1"/>
        <w:rPr>
          <w:rFonts w:asciiTheme="minorHAnsi" w:hAnsiTheme="minorHAnsi" w:cstheme="minorHAnsi"/>
          <w:b/>
          <w:color w:val="2F5496" w:themeColor="accent1" w:themeShade="BF"/>
          <w:sz w:val="48"/>
        </w:rPr>
      </w:pPr>
      <w:bookmarkStart w:id="95" w:name="_Toc14332342"/>
      <w:bookmarkStart w:id="96" w:name="_Toc14332495"/>
      <w:bookmarkStart w:id="97" w:name="_Toc14332768"/>
      <w:bookmarkStart w:id="98" w:name="_Toc14333459"/>
      <w:bookmarkStart w:id="99" w:name="_Toc14684302"/>
      <w:r w:rsidRPr="001C3B3E">
        <w:rPr>
          <w:rFonts w:asciiTheme="minorHAnsi" w:hAnsiTheme="minorHAnsi" w:cstheme="minorHAnsi"/>
          <w:b/>
          <w:color w:val="2F5496" w:themeColor="accent1" w:themeShade="BF"/>
          <w:sz w:val="48"/>
        </w:rPr>
        <w:lastRenderedPageBreak/>
        <w:t>Step 7: Stakeholder Engagement</w:t>
      </w:r>
      <w:bookmarkEnd w:id="95"/>
      <w:bookmarkEnd w:id="96"/>
      <w:bookmarkEnd w:id="97"/>
      <w:bookmarkEnd w:id="98"/>
      <w:bookmarkEnd w:id="99"/>
    </w:p>
    <w:p w14:paraId="4A321BF4" w14:textId="1E390C25" w:rsidR="00BF7319" w:rsidRPr="001C3B3E" w:rsidRDefault="00DB09C7" w:rsidP="00DB09C7">
      <w:pPr>
        <w:rPr>
          <w:rFonts w:asciiTheme="minorHAnsi" w:hAnsiTheme="minorHAnsi" w:cstheme="minorHAnsi"/>
          <w:sz w:val="28"/>
          <w:szCs w:val="28"/>
        </w:rPr>
      </w:pPr>
      <w:r w:rsidRPr="001C3B3E">
        <w:rPr>
          <w:rFonts w:asciiTheme="minorHAnsi" w:hAnsiTheme="minorHAnsi" w:cstheme="minorHAnsi"/>
        </w:rPr>
        <w:t>Perkins V Section</w:t>
      </w:r>
      <w:r>
        <w:rPr>
          <w:rFonts w:asciiTheme="minorHAnsi" w:hAnsiTheme="minorHAnsi" w:cstheme="minorHAnsi"/>
        </w:rPr>
        <w:t xml:space="preserve"> </w:t>
      </w:r>
      <w:r w:rsidRPr="00BC40F7">
        <w:rPr>
          <w:rFonts w:asciiTheme="minorHAnsi" w:hAnsiTheme="minorHAnsi" w:cstheme="minorHAnsi"/>
        </w:rPr>
        <w:t>SEC. 134 (</w:t>
      </w:r>
      <w:r w:rsidR="00C338AD">
        <w:rPr>
          <w:rFonts w:asciiTheme="minorHAnsi" w:hAnsiTheme="minorHAnsi" w:cstheme="minorHAnsi"/>
        </w:rPr>
        <w:t>d</w:t>
      </w:r>
      <w:r w:rsidRPr="00BC40F7">
        <w:rPr>
          <w:rFonts w:asciiTheme="minorHAnsi" w:hAnsiTheme="minorHAnsi" w:cstheme="minorHAnsi"/>
        </w:rPr>
        <w:t>)</w:t>
      </w:r>
      <w:r w:rsidR="00C338AD">
        <w:rPr>
          <w:rFonts w:asciiTheme="minorHAnsi" w:hAnsiTheme="minorHAnsi" w:cstheme="minorHAnsi"/>
        </w:rPr>
        <w:t xml:space="preserve"> and (e)</w:t>
      </w:r>
      <w:r w:rsidR="002E1D7F">
        <w:rPr>
          <w:rFonts w:asciiTheme="minorHAnsi" w:hAnsiTheme="minorHAnsi" w:cstheme="minorHAnsi"/>
        </w:rPr>
        <w:t xml:space="preserve"> – Perkins Application – Co</w:t>
      </w:r>
      <w:r w:rsidR="009D5BB8">
        <w:rPr>
          <w:rFonts w:asciiTheme="minorHAnsi" w:hAnsiTheme="minorHAnsi" w:cstheme="minorHAnsi"/>
        </w:rPr>
        <w:t xml:space="preserve">mprehensive </w:t>
      </w:r>
      <w:r w:rsidR="006E2146">
        <w:rPr>
          <w:rFonts w:asciiTheme="minorHAnsi" w:hAnsiTheme="minorHAnsi" w:cstheme="minorHAnsi"/>
        </w:rPr>
        <w:t>Needs Assessment, C</w:t>
      </w:r>
      <w:r w:rsidR="004855B2">
        <w:rPr>
          <w:rFonts w:asciiTheme="minorHAnsi" w:hAnsiTheme="minorHAnsi" w:cstheme="minorHAnsi"/>
        </w:rPr>
        <w:t xml:space="preserve">onsultation and </w:t>
      </w:r>
      <w:r w:rsidR="006E2146">
        <w:rPr>
          <w:rFonts w:asciiTheme="minorHAnsi" w:hAnsiTheme="minorHAnsi" w:cstheme="minorHAnsi"/>
        </w:rPr>
        <w:t xml:space="preserve">Collaboration </w:t>
      </w:r>
    </w:p>
    <w:tbl>
      <w:tblPr>
        <w:tblpPr w:leftFromText="180" w:rightFromText="180" w:vertAnchor="page" w:horzAnchor="margin" w:tblpY="1669"/>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28"/>
      </w:tblGrid>
      <w:tr w:rsidR="00BF7319" w:rsidRPr="001C3B3E" w14:paraId="59641D39" w14:textId="77777777" w:rsidTr="00BF7319">
        <w:trPr>
          <w:trHeight w:hRule="exact" w:val="394"/>
        </w:trPr>
        <w:tc>
          <w:tcPr>
            <w:tcW w:w="14028" w:type="dxa"/>
            <w:shd w:val="clear" w:color="auto" w:fill="9ECB7F"/>
          </w:tcPr>
          <w:p w14:paraId="07656F1B" w14:textId="77777777" w:rsidR="00BF7319" w:rsidRPr="001C3B3E" w:rsidRDefault="00BF7319" w:rsidP="00BF7319">
            <w:pPr>
              <w:pStyle w:val="TableParagraph"/>
              <w:kinsoku w:val="0"/>
              <w:overflowPunct w:val="0"/>
              <w:spacing w:before="44"/>
              <w:ind w:left="117"/>
              <w:rPr>
                <w:rFonts w:asciiTheme="minorHAnsi" w:hAnsiTheme="minorHAnsi" w:cstheme="minorHAnsi"/>
                <w:color w:val="000000" w:themeColor="text1"/>
              </w:rPr>
            </w:pPr>
            <w:r w:rsidRPr="001C3B3E">
              <w:rPr>
                <w:rFonts w:asciiTheme="minorHAnsi" w:hAnsiTheme="minorHAnsi" w:cstheme="minorHAnsi"/>
                <w:b/>
                <w:bCs/>
                <w:color w:val="000000" w:themeColor="text1"/>
              </w:rPr>
              <w:t>What Role Should Stakeholders and Stakeholder Engagement Play in Upfront Input?</w:t>
            </w:r>
          </w:p>
        </w:tc>
      </w:tr>
    </w:tbl>
    <w:p w14:paraId="01D0E286" w14:textId="00CD7DD0" w:rsidR="00BF7319" w:rsidRDefault="00BF7319" w:rsidP="00BF7319">
      <w:pPr>
        <w:tabs>
          <w:tab w:val="left" w:pos="2220"/>
        </w:tabs>
        <w:rPr>
          <w:rFonts w:asciiTheme="minorHAnsi" w:hAnsiTheme="minorHAnsi" w:cstheme="minorHAnsi"/>
          <w:sz w:val="28"/>
          <w:szCs w:val="28"/>
        </w:rPr>
      </w:pPr>
    </w:p>
    <w:p w14:paraId="6660396D" w14:textId="1487F287" w:rsidR="00065C3C" w:rsidRDefault="00065C3C" w:rsidP="00BF7319">
      <w:pPr>
        <w:tabs>
          <w:tab w:val="left" w:pos="2220"/>
        </w:tabs>
        <w:rPr>
          <w:rFonts w:asciiTheme="minorHAnsi" w:hAnsiTheme="minorHAnsi" w:cstheme="minorHAnsi"/>
          <w:sz w:val="28"/>
          <w:szCs w:val="28"/>
        </w:rPr>
      </w:pPr>
    </w:p>
    <w:p w14:paraId="3E6FE183" w14:textId="652B2878" w:rsidR="00065C3C" w:rsidRDefault="00065C3C" w:rsidP="00BF7319">
      <w:pPr>
        <w:tabs>
          <w:tab w:val="left" w:pos="2220"/>
        </w:tabs>
        <w:rPr>
          <w:rFonts w:asciiTheme="minorHAnsi" w:hAnsiTheme="minorHAnsi" w:cstheme="minorHAnsi"/>
          <w:sz w:val="28"/>
          <w:szCs w:val="28"/>
        </w:rPr>
      </w:pPr>
    </w:p>
    <w:p w14:paraId="43BC612E" w14:textId="2CE8F688" w:rsidR="00065C3C" w:rsidRDefault="00065C3C" w:rsidP="00BF7319">
      <w:pPr>
        <w:tabs>
          <w:tab w:val="left" w:pos="2220"/>
        </w:tabs>
        <w:rPr>
          <w:rFonts w:asciiTheme="minorHAnsi" w:hAnsiTheme="minorHAnsi" w:cstheme="minorHAnsi"/>
          <w:sz w:val="28"/>
          <w:szCs w:val="28"/>
        </w:rPr>
      </w:pPr>
    </w:p>
    <w:p w14:paraId="00468A90" w14:textId="2D3E70E8" w:rsidR="00065C3C" w:rsidRDefault="00065C3C" w:rsidP="00BF7319">
      <w:pPr>
        <w:tabs>
          <w:tab w:val="left" w:pos="2220"/>
        </w:tabs>
        <w:rPr>
          <w:rFonts w:asciiTheme="minorHAnsi" w:hAnsiTheme="minorHAnsi" w:cstheme="minorHAnsi"/>
          <w:sz w:val="28"/>
          <w:szCs w:val="28"/>
        </w:rPr>
      </w:pPr>
    </w:p>
    <w:p w14:paraId="4F7E4FC5" w14:textId="3BC7187A" w:rsidR="00065C3C" w:rsidRDefault="00065C3C" w:rsidP="00BF7319">
      <w:pPr>
        <w:tabs>
          <w:tab w:val="left" w:pos="2220"/>
        </w:tabs>
        <w:rPr>
          <w:rFonts w:asciiTheme="minorHAnsi" w:hAnsiTheme="minorHAnsi" w:cstheme="minorHAnsi"/>
          <w:sz w:val="28"/>
          <w:szCs w:val="28"/>
        </w:rPr>
      </w:pPr>
    </w:p>
    <w:p w14:paraId="6002C6FA" w14:textId="77777777" w:rsidR="00065C3C" w:rsidRPr="001C3B3E" w:rsidRDefault="00065C3C" w:rsidP="00BF7319">
      <w:pPr>
        <w:tabs>
          <w:tab w:val="left" w:pos="2220"/>
        </w:tabs>
        <w:rPr>
          <w:rFonts w:asciiTheme="minorHAnsi" w:hAnsiTheme="minorHAnsi" w:cstheme="minorHAnsi"/>
          <w:sz w:val="28"/>
          <w:szCs w:val="28"/>
        </w:rPr>
      </w:pPr>
    </w:p>
    <w:tbl>
      <w:tblPr>
        <w:tblpPr w:leftFromText="180" w:rightFromText="180" w:vertAnchor="page" w:horzAnchor="margin" w:tblpY="2053"/>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5"/>
        <w:gridCol w:w="6113"/>
      </w:tblGrid>
      <w:tr w:rsidR="00BF7319" w:rsidRPr="001C3B3E" w14:paraId="5FA534CE" w14:textId="77777777" w:rsidTr="00BF7319">
        <w:trPr>
          <w:trHeight w:hRule="exact" w:val="5917"/>
        </w:trPr>
        <w:tc>
          <w:tcPr>
            <w:tcW w:w="7915" w:type="dxa"/>
          </w:tcPr>
          <w:p w14:paraId="458ED6B1" w14:textId="77777777" w:rsidR="00BF7319" w:rsidRPr="001C3B3E" w:rsidRDefault="00BF7319" w:rsidP="00BF7319">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13CF1DFF" w14:textId="77777777"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In conducting the comprehensive needs assessment, and developing the local application, an eligible recipient shall involve a diverse body of stakeholders, including, at a minimum</w:t>
            </w:r>
          </w:p>
          <w:p w14:paraId="0BBE7404" w14:textId="33197891"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1.</w:t>
            </w:r>
            <w:r w:rsidR="00B36875" w:rsidRPr="001C3B3E">
              <w:rPr>
                <w:rFonts w:asciiTheme="minorHAnsi" w:hAnsiTheme="minorHAnsi" w:cstheme="minorHAnsi"/>
              </w:rPr>
              <w:t xml:space="preserve"> </w:t>
            </w:r>
            <w:r w:rsidRPr="001C3B3E">
              <w:rPr>
                <w:rFonts w:asciiTheme="minorHAnsi" w:hAnsiTheme="minorHAnsi" w:cstheme="minorHAnsi"/>
              </w:rPr>
              <w:t xml:space="preserve">Representatives of CTE programs in a local educational agency or educational service agency, including teachers, career guidance and academic counselors, principals and other school leaders, administrators, and specialized instructional support personnel and paraprofessionals; </w:t>
            </w:r>
          </w:p>
          <w:p w14:paraId="24756FA8" w14:textId="0DB29075"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2.</w:t>
            </w:r>
            <w:r w:rsidR="00B36875" w:rsidRPr="001C3B3E">
              <w:rPr>
                <w:rFonts w:asciiTheme="minorHAnsi" w:hAnsiTheme="minorHAnsi" w:cstheme="minorHAnsi"/>
              </w:rPr>
              <w:t xml:space="preserve"> </w:t>
            </w:r>
            <w:r w:rsidRPr="001C3B3E">
              <w:rPr>
                <w:rFonts w:asciiTheme="minorHAnsi" w:hAnsiTheme="minorHAnsi" w:cstheme="minorHAnsi"/>
              </w:rPr>
              <w:t xml:space="preserve">Representatives of CTE programs at postsecondary educational institutions, including faculty and administrators; </w:t>
            </w:r>
          </w:p>
          <w:p w14:paraId="48494E55" w14:textId="75B28207"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3.</w:t>
            </w:r>
            <w:r w:rsidR="00B36875" w:rsidRPr="001C3B3E">
              <w:rPr>
                <w:rFonts w:asciiTheme="minorHAnsi" w:hAnsiTheme="minorHAnsi" w:cstheme="minorHAnsi"/>
              </w:rPr>
              <w:t xml:space="preserve"> </w:t>
            </w:r>
            <w:r w:rsidRPr="001C3B3E">
              <w:rPr>
                <w:rFonts w:asciiTheme="minorHAnsi" w:hAnsiTheme="minorHAnsi" w:cstheme="minorHAnsi"/>
              </w:rPr>
              <w:t xml:space="preserve">Representatives of the State board or local workforce development boards and local or regional industries; </w:t>
            </w:r>
          </w:p>
          <w:p w14:paraId="3F4EE59A" w14:textId="376584DD"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4.</w:t>
            </w:r>
            <w:r w:rsidR="00B36875" w:rsidRPr="001C3B3E">
              <w:rPr>
                <w:rFonts w:asciiTheme="minorHAnsi" w:hAnsiTheme="minorHAnsi" w:cstheme="minorHAnsi"/>
              </w:rPr>
              <w:t xml:space="preserve"> </w:t>
            </w:r>
            <w:r w:rsidRPr="001C3B3E">
              <w:rPr>
                <w:rFonts w:asciiTheme="minorHAnsi" w:hAnsiTheme="minorHAnsi" w:cstheme="minorHAnsi"/>
              </w:rPr>
              <w:t xml:space="preserve">Parents and students; </w:t>
            </w:r>
          </w:p>
          <w:p w14:paraId="50CB0CCD" w14:textId="384D955D"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5.</w:t>
            </w:r>
            <w:r w:rsidR="00B36875" w:rsidRPr="001C3B3E">
              <w:rPr>
                <w:rFonts w:asciiTheme="minorHAnsi" w:hAnsiTheme="minorHAnsi" w:cstheme="minorHAnsi"/>
              </w:rPr>
              <w:t xml:space="preserve"> </w:t>
            </w:r>
            <w:r w:rsidRPr="001C3B3E">
              <w:rPr>
                <w:rFonts w:asciiTheme="minorHAnsi" w:hAnsiTheme="minorHAnsi" w:cstheme="minorHAnsi"/>
              </w:rPr>
              <w:t xml:space="preserve">Representatives of special populations; </w:t>
            </w:r>
          </w:p>
          <w:p w14:paraId="18B6F5BB" w14:textId="1098DC3A"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6.</w:t>
            </w:r>
            <w:r w:rsidR="00B36875" w:rsidRPr="001C3B3E">
              <w:rPr>
                <w:rFonts w:asciiTheme="minorHAnsi" w:hAnsiTheme="minorHAnsi" w:cstheme="minorHAnsi"/>
              </w:rPr>
              <w:t xml:space="preserve"> </w:t>
            </w:r>
            <w:r w:rsidRPr="001C3B3E">
              <w:rPr>
                <w:rFonts w:asciiTheme="minorHAnsi" w:hAnsiTheme="minorHAnsi" w:cstheme="minorHAnsi"/>
              </w:rPr>
              <w:t>Representatives of regional or local agencies serving out-of-school youth, homeless children and youth, and at-risk youth;</w:t>
            </w:r>
          </w:p>
          <w:p w14:paraId="3DFDD7EE" w14:textId="285D57EF"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7.</w:t>
            </w:r>
            <w:r w:rsidR="00B36875" w:rsidRPr="001C3B3E">
              <w:rPr>
                <w:rFonts w:asciiTheme="minorHAnsi" w:hAnsiTheme="minorHAnsi" w:cstheme="minorHAnsi"/>
              </w:rPr>
              <w:t xml:space="preserve"> </w:t>
            </w:r>
            <w:r w:rsidRPr="001C3B3E">
              <w:rPr>
                <w:rFonts w:asciiTheme="minorHAnsi" w:hAnsiTheme="minorHAnsi" w:cstheme="minorHAnsi"/>
              </w:rPr>
              <w:t xml:space="preserve">Representatives of Indian Tribes and Tribal organizations in the State, where applicable; and </w:t>
            </w:r>
          </w:p>
          <w:p w14:paraId="4E51ACDD" w14:textId="77777777"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Any other stakeholders that the eligible agency may require the eligible recipient to consult.</w:t>
            </w:r>
          </w:p>
        </w:tc>
        <w:tc>
          <w:tcPr>
            <w:tcW w:w="6113" w:type="dxa"/>
          </w:tcPr>
          <w:p w14:paraId="2E61673D" w14:textId="77777777" w:rsidR="00BF7319" w:rsidRPr="001C3B3E" w:rsidRDefault="00BF7319" w:rsidP="00BF7319">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mean?</w:t>
            </w:r>
          </w:p>
          <w:p w14:paraId="69C2578A" w14:textId="77777777" w:rsidR="00BF7319" w:rsidRPr="001C3B3E" w:rsidRDefault="00BF7319" w:rsidP="00BF7319">
            <w:pPr>
              <w:pStyle w:val="TableParagraph"/>
              <w:kinsoku w:val="0"/>
              <w:overflowPunct w:val="0"/>
              <w:ind w:right="41"/>
              <w:rPr>
                <w:rFonts w:asciiTheme="minorHAnsi" w:hAnsiTheme="minorHAnsi" w:cstheme="minorHAnsi"/>
              </w:rPr>
            </w:pPr>
            <w:r w:rsidRPr="001C3B3E">
              <w:rPr>
                <w:rFonts w:asciiTheme="minorHAnsi" w:hAnsiTheme="minorHAnsi" w:cstheme="minorHAnsi"/>
              </w:rPr>
              <w:t>Under Perkins V, eligible recipients now must consult with a wide array of stakeholders during the needs assessment process and the development of the local application. This is an expansion of the current consultation process that is included in Perkins IV related to the local plan. This provisions aims to ensure that the local needs assessment takes into account a diversity of perspectives on how well the local CTE system is currently doing and where it needs to be improved to meet the needs of both learners and its economic region.</w:t>
            </w:r>
          </w:p>
        </w:tc>
      </w:tr>
    </w:tbl>
    <w:p w14:paraId="63782606" w14:textId="77777777" w:rsidR="00BF7319" w:rsidRPr="001C3B3E" w:rsidRDefault="00BF7319" w:rsidP="00BF7319">
      <w:pPr>
        <w:pStyle w:val="BodyText"/>
        <w:kinsoku w:val="0"/>
        <w:overflowPunct w:val="0"/>
        <w:rPr>
          <w:rFonts w:asciiTheme="minorHAnsi" w:hAnsiTheme="minorHAnsi" w:cstheme="minorHAnsi"/>
        </w:rPr>
      </w:pPr>
    </w:p>
    <w:p w14:paraId="13578E2C" w14:textId="77777777" w:rsidR="00BF7319" w:rsidRPr="001C3B3E" w:rsidRDefault="00BF7319" w:rsidP="00BF7319">
      <w:pPr>
        <w:pStyle w:val="BodyText"/>
        <w:kinsoku w:val="0"/>
        <w:overflowPunct w:val="0"/>
        <w:rPr>
          <w:rFonts w:asciiTheme="minorHAnsi" w:hAnsiTheme="minorHAnsi" w:cstheme="minorHAnsi"/>
        </w:rPr>
      </w:pPr>
    </w:p>
    <w:p w14:paraId="20F5E73B" w14:textId="77777777" w:rsidR="00BF7319" w:rsidRPr="001C3B3E" w:rsidRDefault="00BF7319" w:rsidP="00BF7319">
      <w:pPr>
        <w:pStyle w:val="BodyText"/>
        <w:kinsoku w:val="0"/>
        <w:overflowPunct w:val="0"/>
        <w:rPr>
          <w:rFonts w:asciiTheme="minorHAnsi" w:hAnsiTheme="minorHAnsi" w:cstheme="minorHAnsi"/>
        </w:rPr>
      </w:pPr>
    </w:p>
    <w:p w14:paraId="14B49395" w14:textId="77777777" w:rsidR="00BF7319" w:rsidRPr="001C3B3E" w:rsidRDefault="00BF7319" w:rsidP="00BF7319">
      <w:pPr>
        <w:pStyle w:val="BodyText"/>
        <w:kinsoku w:val="0"/>
        <w:overflowPunct w:val="0"/>
        <w:rPr>
          <w:rFonts w:asciiTheme="minorHAnsi" w:hAnsiTheme="minorHAnsi" w:cstheme="minorHAnsi"/>
        </w:rPr>
      </w:pPr>
    </w:p>
    <w:p w14:paraId="6E8E8A1A" w14:textId="77777777" w:rsidR="00BF7319" w:rsidRPr="001C3B3E" w:rsidRDefault="00BF7319" w:rsidP="00BF7319">
      <w:pPr>
        <w:pStyle w:val="BodyText"/>
        <w:kinsoku w:val="0"/>
        <w:overflowPunct w:val="0"/>
        <w:rPr>
          <w:rFonts w:asciiTheme="minorHAnsi" w:hAnsiTheme="minorHAnsi" w:cstheme="minorHAnsi"/>
        </w:rPr>
      </w:pPr>
    </w:p>
    <w:p w14:paraId="6D54F284" w14:textId="77777777" w:rsidR="00BF7319" w:rsidRPr="001C3B3E" w:rsidRDefault="00BF7319" w:rsidP="00BF7319">
      <w:pPr>
        <w:pStyle w:val="BodyText"/>
        <w:kinsoku w:val="0"/>
        <w:overflowPunct w:val="0"/>
        <w:rPr>
          <w:rFonts w:asciiTheme="minorHAnsi" w:hAnsiTheme="minorHAnsi" w:cstheme="minorHAnsi"/>
        </w:rPr>
      </w:pPr>
    </w:p>
    <w:tbl>
      <w:tblPr>
        <w:tblpPr w:leftFromText="180" w:rightFromText="180" w:vertAnchor="page" w:horzAnchor="margin" w:tblpY="1345"/>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5"/>
        <w:gridCol w:w="6113"/>
      </w:tblGrid>
      <w:tr w:rsidR="00BF7319" w:rsidRPr="001C3B3E" w14:paraId="6D8956FC" w14:textId="77777777" w:rsidTr="00BF7319">
        <w:trPr>
          <w:trHeight w:hRule="exact" w:val="394"/>
        </w:trPr>
        <w:tc>
          <w:tcPr>
            <w:tcW w:w="14028" w:type="dxa"/>
            <w:gridSpan w:val="2"/>
            <w:shd w:val="clear" w:color="auto" w:fill="9ECB7F"/>
          </w:tcPr>
          <w:p w14:paraId="6EE8A185" w14:textId="77777777" w:rsidR="00BF7319" w:rsidRPr="001C3B3E" w:rsidRDefault="00BF7319" w:rsidP="00BF7319">
            <w:pPr>
              <w:pStyle w:val="TableParagraph"/>
              <w:kinsoku w:val="0"/>
              <w:overflowPunct w:val="0"/>
              <w:spacing w:before="44"/>
              <w:ind w:left="117"/>
              <w:rPr>
                <w:rFonts w:asciiTheme="minorHAnsi" w:hAnsiTheme="minorHAnsi" w:cstheme="minorHAnsi"/>
                <w:color w:val="000000" w:themeColor="text1"/>
              </w:rPr>
            </w:pPr>
            <w:r w:rsidRPr="001C3B3E">
              <w:rPr>
                <w:rFonts w:asciiTheme="minorHAnsi" w:hAnsiTheme="minorHAnsi" w:cstheme="minorHAnsi"/>
                <w:b/>
                <w:bCs/>
                <w:color w:val="000000" w:themeColor="text1"/>
              </w:rPr>
              <w:t>What Role Should Stakeholders and Stakeholder Engagement Play Annually?</w:t>
            </w:r>
          </w:p>
        </w:tc>
      </w:tr>
      <w:tr w:rsidR="00BF7319" w:rsidRPr="001C3B3E" w14:paraId="34022998" w14:textId="77777777" w:rsidTr="00065C3C">
        <w:trPr>
          <w:trHeight w:hRule="exact" w:val="6373"/>
        </w:trPr>
        <w:tc>
          <w:tcPr>
            <w:tcW w:w="7915" w:type="dxa"/>
          </w:tcPr>
          <w:p w14:paraId="48DB0280" w14:textId="77777777" w:rsidR="00BF7319" w:rsidRPr="001C3B3E" w:rsidRDefault="00BF7319" w:rsidP="00BF7319">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say?</w:t>
            </w:r>
          </w:p>
          <w:p w14:paraId="14FBB335" w14:textId="77777777"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An eligible recipient will consult with stakeholders on an ongoing basis, as determined by the eligible agency. This may include consultation in order to:</w:t>
            </w:r>
          </w:p>
          <w:p w14:paraId="1716AF67" w14:textId="3E026784"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1.</w:t>
            </w:r>
            <w:r w:rsidR="00107A5E">
              <w:rPr>
                <w:rFonts w:asciiTheme="minorHAnsi" w:hAnsiTheme="minorHAnsi" w:cstheme="minorHAnsi"/>
              </w:rPr>
              <w:t xml:space="preserve"> </w:t>
            </w:r>
            <w:r w:rsidRPr="001C3B3E">
              <w:rPr>
                <w:rFonts w:asciiTheme="minorHAnsi" w:hAnsiTheme="minorHAnsi" w:cstheme="minorHAnsi"/>
              </w:rPr>
              <w:t xml:space="preserve">Provide input on annual updates to the comprehensive needs assessment </w:t>
            </w:r>
          </w:p>
          <w:p w14:paraId="5C53D044" w14:textId="1D359548"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2.</w:t>
            </w:r>
            <w:r w:rsidR="00107A5E">
              <w:rPr>
                <w:rFonts w:asciiTheme="minorHAnsi" w:hAnsiTheme="minorHAnsi" w:cstheme="minorHAnsi"/>
              </w:rPr>
              <w:t xml:space="preserve"> </w:t>
            </w:r>
            <w:r w:rsidRPr="001C3B3E">
              <w:rPr>
                <w:rFonts w:asciiTheme="minorHAnsi" w:hAnsiTheme="minorHAnsi" w:cstheme="minorHAnsi"/>
              </w:rPr>
              <w:t>Ensure programs of study are</w:t>
            </w:r>
          </w:p>
          <w:p w14:paraId="1669B658" w14:textId="72307412"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a.</w:t>
            </w:r>
            <w:r w:rsidR="00107A5E">
              <w:rPr>
                <w:rFonts w:asciiTheme="minorHAnsi" w:hAnsiTheme="minorHAnsi" w:cstheme="minorHAnsi"/>
              </w:rPr>
              <w:t xml:space="preserve"> </w:t>
            </w:r>
            <w:r w:rsidRPr="001C3B3E">
              <w:rPr>
                <w:rFonts w:asciiTheme="minorHAnsi" w:hAnsiTheme="minorHAnsi" w:cstheme="minorHAnsi"/>
              </w:rPr>
              <w:t xml:space="preserve">responsive to community employment needs; </w:t>
            </w:r>
          </w:p>
          <w:p w14:paraId="7085082F" w14:textId="3AADCEBD"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b.</w:t>
            </w:r>
            <w:r w:rsidR="00165DCE">
              <w:rPr>
                <w:rFonts w:asciiTheme="minorHAnsi" w:hAnsiTheme="minorHAnsi" w:cstheme="minorHAnsi"/>
              </w:rPr>
              <w:t xml:space="preserve"> </w:t>
            </w:r>
            <w:r w:rsidRPr="001C3B3E">
              <w:rPr>
                <w:rFonts w:asciiTheme="minorHAnsi" w:hAnsiTheme="minorHAnsi" w:cstheme="minorHAnsi"/>
              </w:rPr>
              <w:t xml:space="preserve">aligned with employment priorities in the State, regional, tribal, or local economy identified by employers, which may include in-demand industry sectors or occupations identified by the local workforce development board; </w:t>
            </w:r>
          </w:p>
          <w:p w14:paraId="3A97F872" w14:textId="2A29E5AF"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c.</w:t>
            </w:r>
            <w:r w:rsidR="00165DCE">
              <w:rPr>
                <w:rFonts w:asciiTheme="minorHAnsi" w:hAnsiTheme="minorHAnsi" w:cstheme="minorHAnsi"/>
              </w:rPr>
              <w:t xml:space="preserve"> </w:t>
            </w:r>
            <w:r w:rsidRPr="001C3B3E">
              <w:rPr>
                <w:rFonts w:asciiTheme="minorHAnsi" w:hAnsiTheme="minorHAnsi" w:cstheme="minorHAnsi"/>
              </w:rPr>
              <w:t>informed by labor market information;</w:t>
            </w:r>
          </w:p>
          <w:p w14:paraId="7323138A" w14:textId="267E660E"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d.</w:t>
            </w:r>
            <w:r w:rsidR="00165DCE">
              <w:rPr>
                <w:rFonts w:asciiTheme="minorHAnsi" w:hAnsiTheme="minorHAnsi" w:cstheme="minorHAnsi"/>
              </w:rPr>
              <w:t xml:space="preserve"> </w:t>
            </w:r>
            <w:r w:rsidRPr="001C3B3E">
              <w:rPr>
                <w:rFonts w:asciiTheme="minorHAnsi" w:hAnsiTheme="minorHAnsi" w:cstheme="minorHAnsi"/>
              </w:rPr>
              <w:t xml:space="preserve">designed to meet current, intermediate, or long-term labor market projections; and </w:t>
            </w:r>
          </w:p>
          <w:p w14:paraId="23B18514" w14:textId="4AF402D5"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e.</w:t>
            </w:r>
            <w:r w:rsidR="00165DCE">
              <w:rPr>
                <w:rFonts w:asciiTheme="minorHAnsi" w:hAnsiTheme="minorHAnsi" w:cstheme="minorHAnsi"/>
              </w:rPr>
              <w:t xml:space="preserve"> </w:t>
            </w:r>
            <w:r w:rsidRPr="001C3B3E">
              <w:rPr>
                <w:rFonts w:asciiTheme="minorHAnsi" w:hAnsiTheme="minorHAnsi" w:cstheme="minorHAnsi"/>
              </w:rPr>
              <w:t xml:space="preserve">allow employer input, including input from industry or sector partnerships in the local area, where applicable, into the development and implementation of programs of study, including activities such as the identification of relevant standards, curriculum, industry recognized credentials, and current technology and equipment; </w:t>
            </w:r>
          </w:p>
          <w:p w14:paraId="6C4B1220" w14:textId="1BB7C3C1"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3.</w:t>
            </w:r>
            <w:r w:rsidR="00165DCE">
              <w:rPr>
                <w:rFonts w:asciiTheme="minorHAnsi" w:hAnsiTheme="minorHAnsi" w:cstheme="minorHAnsi"/>
              </w:rPr>
              <w:t xml:space="preserve"> </w:t>
            </w:r>
            <w:r w:rsidRPr="001C3B3E">
              <w:rPr>
                <w:rFonts w:asciiTheme="minorHAnsi" w:hAnsiTheme="minorHAnsi" w:cstheme="minorHAnsi"/>
              </w:rPr>
              <w:t xml:space="preserve">Identify and encourage opportunities for work-based learning; and </w:t>
            </w:r>
          </w:p>
          <w:p w14:paraId="170348DE" w14:textId="4F030A7C" w:rsidR="00BF7319" w:rsidRPr="001C3B3E" w:rsidRDefault="00BF7319" w:rsidP="00BF7319">
            <w:pPr>
              <w:pStyle w:val="TableParagraph"/>
              <w:kinsoku w:val="0"/>
              <w:overflowPunct w:val="0"/>
              <w:rPr>
                <w:rFonts w:asciiTheme="minorHAnsi" w:hAnsiTheme="minorHAnsi" w:cstheme="minorHAnsi"/>
              </w:rPr>
            </w:pPr>
            <w:r w:rsidRPr="001C3B3E">
              <w:rPr>
                <w:rFonts w:asciiTheme="minorHAnsi" w:hAnsiTheme="minorHAnsi" w:cstheme="minorHAnsi"/>
              </w:rPr>
              <w:t>4.</w:t>
            </w:r>
            <w:r w:rsidR="00165DCE">
              <w:rPr>
                <w:rFonts w:asciiTheme="minorHAnsi" w:hAnsiTheme="minorHAnsi" w:cstheme="minorHAnsi"/>
              </w:rPr>
              <w:t xml:space="preserve"> </w:t>
            </w:r>
            <w:r w:rsidRPr="001C3B3E">
              <w:rPr>
                <w:rFonts w:asciiTheme="minorHAnsi" w:hAnsiTheme="minorHAnsi" w:cstheme="minorHAnsi"/>
              </w:rPr>
              <w:t>Ensure funding under this part is used in a coordinated manner with other local resources.</w:t>
            </w:r>
          </w:p>
        </w:tc>
        <w:tc>
          <w:tcPr>
            <w:tcW w:w="6113" w:type="dxa"/>
          </w:tcPr>
          <w:p w14:paraId="740F2E35" w14:textId="77777777" w:rsidR="00BF7319" w:rsidRPr="001C3B3E" w:rsidRDefault="00BF7319" w:rsidP="00BF7319">
            <w:pPr>
              <w:pStyle w:val="TableParagraph"/>
              <w:kinsoku w:val="0"/>
              <w:overflowPunct w:val="0"/>
              <w:spacing w:before="1"/>
              <w:rPr>
                <w:rFonts w:asciiTheme="minorHAnsi" w:hAnsiTheme="minorHAnsi" w:cstheme="minorHAnsi"/>
                <w:b/>
                <w:bCs/>
              </w:rPr>
            </w:pPr>
            <w:r w:rsidRPr="001C3B3E">
              <w:rPr>
                <w:rFonts w:asciiTheme="minorHAnsi" w:hAnsiTheme="minorHAnsi" w:cstheme="minorHAnsi"/>
                <w:b/>
                <w:bCs/>
              </w:rPr>
              <w:t>What does the law mean?</w:t>
            </w:r>
          </w:p>
          <w:p w14:paraId="056CA4FD" w14:textId="77777777" w:rsidR="00BF7319" w:rsidRPr="001C3B3E" w:rsidRDefault="00BF7319" w:rsidP="00BF7319">
            <w:pPr>
              <w:pStyle w:val="TableParagraph"/>
              <w:kinsoku w:val="0"/>
              <w:overflowPunct w:val="0"/>
              <w:ind w:right="41"/>
              <w:rPr>
                <w:rFonts w:asciiTheme="minorHAnsi" w:hAnsiTheme="minorHAnsi" w:cstheme="minorHAnsi"/>
              </w:rPr>
            </w:pPr>
            <w:r w:rsidRPr="001C3B3E">
              <w:rPr>
                <w:rFonts w:asciiTheme="minorHAnsi" w:hAnsiTheme="minorHAnsi" w:cstheme="minorHAnsi"/>
              </w:rPr>
              <w:t>Perkins V requires continued consultation with the stakeholder groups involved in the local needs assessment development, with specific parameters determined by the eligible agency. It supports the idea of maintaining a stakeholder group with representation from required groups and others who provide regular insight into the ongoing planning and implementation of quality CTE programs and programs of study.</w:t>
            </w:r>
          </w:p>
        </w:tc>
      </w:tr>
    </w:tbl>
    <w:p w14:paraId="52028216" w14:textId="77777777" w:rsidR="00BF7319" w:rsidRPr="001C3B3E" w:rsidRDefault="00BF7319" w:rsidP="00BF7319">
      <w:pPr>
        <w:pStyle w:val="BodyText"/>
        <w:kinsoku w:val="0"/>
        <w:overflowPunct w:val="0"/>
        <w:rPr>
          <w:rFonts w:asciiTheme="minorHAnsi" w:hAnsiTheme="minorHAnsi" w:cstheme="minorHAnsi"/>
        </w:rPr>
      </w:pPr>
    </w:p>
    <w:p w14:paraId="6169B5BB" w14:textId="2F6DA4E5" w:rsidR="00D36771" w:rsidRDefault="00D36771" w:rsidP="00BF7319">
      <w:pPr>
        <w:pStyle w:val="BodyText"/>
        <w:kinsoku w:val="0"/>
        <w:overflowPunct w:val="0"/>
        <w:rPr>
          <w:rFonts w:asciiTheme="minorHAnsi" w:eastAsiaTheme="minorHAnsi" w:hAnsiTheme="minorHAnsi" w:cstheme="minorHAnsi"/>
          <w:sz w:val="22"/>
          <w:szCs w:val="22"/>
        </w:rPr>
      </w:pPr>
    </w:p>
    <w:p w14:paraId="69834A9E" w14:textId="47FC72C9" w:rsidR="00D36771" w:rsidRDefault="00D36771" w:rsidP="00BF7319">
      <w:pPr>
        <w:pStyle w:val="BodyText"/>
        <w:kinsoku w:val="0"/>
        <w:overflowPunct w:val="0"/>
        <w:rPr>
          <w:rFonts w:asciiTheme="minorHAnsi" w:eastAsiaTheme="minorHAnsi" w:hAnsiTheme="minorHAnsi" w:cstheme="minorHAnsi"/>
          <w:sz w:val="22"/>
          <w:szCs w:val="22"/>
        </w:rPr>
      </w:pPr>
    </w:p>
    <w:p w14:paraId="3ACC6F4C" w14:textId="4FD69997" w:rsidR="00065C3C" w:rsidRDefault="00065C3C" w:rsidP="00BF7319">
      <w:pPr>
        <w:pStyle w:val="BodyText"/>
        <w:kinsoku w:val="0"/>
        <w:overflowPunct w:val="0"/>
        <w:rPr>
          <w:rFonts w:asciiTheme="minorHAnsi" w:eastAsiaTheme="minorHAnsi" w:hAnsiTheme="minorHAnsi" w:cstheme="minorHAnsi"/>
          <w:sz w:val="22"/>
          <w:szCs w:val="22"/>
        </w:rPr>
      </w:pPr>
    </w:p>
    <w:p w14:paraId="76CF0DAB" w14:textId="004C54D5" w:rsidR="00065C3C" w:rsidRDefault="00065C3C" w:rsidP="00BF7319">
      <w:pPr>
        <w:pStyle w:val="BodyText"/>
        <w:kinsoku w:val="0"/>
        <w:overflowPunct w:val="0"/>
        <w:rPr>
          <w:rFonts w:asciiTheme="minorHAnsi" w:eastAsiaTheme="minorHAnsi" w:hAnsiTheme="minorHAnsi" w:cstheme="minorHAnsi"/>
          <w:sz w:val="22"/>
          <w:szCs w:val="22"/>
        </w:rPr>
      </w:pPr>
    </w:p>
    <w:p w14:paraId="0B5F1EAA" w14:textId="77777777" w:rsidR="00065C3C" w:rsidRDefault="00065C3C" w:rsidP="00BF7319">
      <w:pPr>
        <w:pStyle w:val="BodyText"/>
        <w:kinsoku w:val="0"/>
        <w:overflowPunct w:val="0"/>
        <w:rPr>
          <w:rFonts w:asciiTheme="minorHAnsi" w:eastAsiaTheme="minorHAnsi" w:hAnsiTheme="minorHAnsi" w:cstheme="minorHAnsi"/>
          <w:sz w:val="22"/>
          <w:szCs w:val="22"/>
        </w:rPr>
      </w:pPr>
    </w:p>
    <w:p w14:paraId="62779429" w14:textId="207BE427" w:rsidR="00D36771" w:rsidRDefault="00D36771" w:rsidP="00BF7319">
      <w:pPr>
        <w:pStyle w:val="BodyText"/>
        <w:kinsoku w:val="0"/>
        <w:overflowPunct w:val="0"/>
        <w:rPr>
          <w:rFonts w:asciiTheme="minorHAnsi" w:eastAsiaTheme="minorHAnsi" w:hAnsiTheme="minorHAnsi" w:cstheme="minorHAnsi"/>
          <w:sz w:val="22"/>
          <w:szCs w:val="22"/>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4306"/>
        <w:gridCol w:w="4500"/>
      </w:tblGrid>
      <w:tr w:rsidR="00D36771" w:rsidRPr="001C3B3E" w14:paraId="35007167" w14:textId="77777777" w:rsidTr="00DA2CA8">
        <w:trPr>
          <w:tblHeader/>
          <w:jc w:val="center"/>
        </w:trPr>
        <w:tc>
          <w:tcPr>
            <w:tcW w:w="4959" w:type="dxa"/>
            <w:shd w:val="clear" w:color="auto" w:fill="9ECB7F"/>
            <w:tcMar>
              <w:top w:w="80" w:type="dxa"/>
              <w:left w:w="80" w:type="dxa"/>
              <w:bottom w:w="80" w:type="dxa"/>
              <w:right w:w="80" w:type="dxa"/>
            </w:tcMar>
            <w:vAlign w:val="bottom"/>
            <w:hideMark/>
          </w:tcPr>
          <w:p w14:paraId="4E3CC4E6" w14:textId="77777777" w:rsidR="00D36771" w:rsidRPr="001C3B3E" w:rsidRDefault="00D36771" w:rsidP="00DA2CA8">
            <w:pPr>
              <w:pStyle w:val="NoSpacing"/>
              <w:spacing w:line="256" w:lineRule="auto"/>
              <w:jc w:val="center"/>
              <w:rPr>
                <w:rFonts w:asciiTheme="minorHAnsi" w:hAnsiTheme="minorHAnsi" w:cstheme="minorHAnsi"/>
                <w:b/>
                <w:color w:val="000000" w:themeColor="text1"/>
              </w:rPr>
            </w:pPr>
          </w:p>
        </w:tc>
        <w:tc>
          <w:tcPr>
            <w:tcW w:w="4306" w:type="dxa"/>
            <w:shd w:val="clear" w:color="auto" w:fill="9ECB7F"/>
            <w:tcMar>
              <w:top w:w="80" w:type="dxa"/>
              <w:left w:w="80" w:type="dxa"/>
              <w:bottom w:w="80" w:type="dxa"/>
              <w:right w:w="80" w:type="dxa"/>
            </w:tcMar>
            <w:vAlign w:val="bottom"/>
          </w:tcPr>
          <w:p w14:paraId="0C5A93A2" w14:textId="77777777" w:rsidR="00D36771" w:rsidRPr="001C3B3E" w:rsidRDefault="00D36771" w:rsidP="00DA2CA8">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Strengths</w:t>
            </w:r>
          </w:p>
        </w:tc>
        <w:tc>
          <w:tcPr>
            <w:tcW w:w="4500" w:type="dxa"/>
            <w:shd w:val="clear" w:color="auto" w:fill="9ECB7F"/>
            <w:tcMar>
              <w:top w:w="80" w:type="dxa"/>
              <w:left w:w="80" w:type="dxa"/>
              <w:bottom w:w="80" w:type="dxa"/>
              <w:right w:w="80" w:type="dxa"/>
            </w:tcMar>
            <w:vAlign w:val="bottom"/>
          </w:tcPr>
          <w:p w14:paraId="09DE6CCC" w14:textId="77777777" w:rsidR="00D36771" w:rsidRPr="001C3B3E" w:rsidRDefault="00D36771" w:rsidP="00DA2CA8">
            <w:pPr>
              <w:pStyle w:val="NoSpacing"/>
              <w:spacing w:line="256" w:lineRule="auto"/>
              <w:jc w:val="center"/>
              <w:rPr>
                <w:rFonts w:asciiTheme="minorHAnsi" w:hAnsiTheme="minorHAnsi" w:cstheme="minorHAnsi"/>
                <w:b/>
                <w:color w:val="000000" w:themeColor="text1"/>
              </w:rPr>
            </w:pPr>
            <w:r w:rsidRPr="001C3B3E">
              <w:rPr>
                <w:rFonts w:asciiTheme="minorHAnsi" w:hAnsiTheme="minorHAnsi" w:cstheme="minorHAnsi"/>
                <w:b/>
                <w:color w:val="000000" w:themeColor="text1"/>
              </w:rPr>
              <w:t>Challenges</w:t>
            </w:r>
          </w:p>
        </w:tc>
      </w:tr>
      <w:tr w:rsidR="00065C3C" w:rsidRPr="001C3B3E" w14:paraId="0FEE9C54" w14:textId="77777777" w:rsidTr="00DA2CA8">
        <w:trPr>
          <w:jc w:val="center"/>
        </w:trPr>
        <w:tc>
          <w:tcPr>
            <w:tcW w:w="4959" w:type="dxa"/>
            <w:shd w:val="clear" w:color="auto" w:fill="auto"/>
            <w:tcMar>
              <w:top w:w="80" w:type="dxa"/>
              <w:left w:w="80" w:type="dxa"/>
              <w:bottom w:w="80" w:type="dxa"/>
              <w:right w:w="80" w:type="dxa"/>
            </w:tcMar>
            <w:vAlign w:val="center"/>
          </w:tcPr>
          <w:p w14:paraId="6D0B4519" w14:textId="1C827A8D" w:rsidR="00065C3C" w:rsidRPr="001C3B3E" w:rsidRDefault="00065C3C" w:rsidP="00065C3C">
            <w:pPr>
              <w:pStyle w:val="NoSpacing"/>
              <w:spacing w:line="256" w:lineRule="auto"/>
              <w:rPr>
                <w:rFonts w:asciiTheme="minorHAnsi" w:hAnsiTheme="minorHAnsi" w:cstheme="minorHAnsi"/>
                <w:iCs/>
              </w:rPr>
            </w:pPr>
            <w:r>
              <w:rPr>
                <w:rFonts w:asciiTheme="minorHAnsi" w:hAnsiTheme="minorHAnsi" w:cstheme="minorHAnsi"/>
                <w:iCs/>
              </w:rPr>
              <w:t>Were all required stakeholder groups included?</w:t>
            </w:r>
          </w:p>
        </w:tc>
        <w:tc>
          <w:tcPr>
            <w:tcW w:w="4306" w:type="dxa"/>
            <w:shd w:val="clear" w:color="auto" w:fill="auto"/>
            <w:tcMar>
              <w:top w:w="80" w:type="dxa"/>
              <w:left w:w="80" w:type="dxa"/>
              <w:bottom w:w="80" w:type="dxa"/>
              <w:right w:w="80" w:type="dxa"/>
            </w:tcMar>
            <w:vAlign w:val="center"/>
          </w:tcPr>
          <w:p w14:paraId="6466B143"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2AB47CE" w14:textId="77777777" w:rsidR="00065C3C" w:rsidRPr="001C3B3E" w:rsidRDefault="00065C3C" w:rsidP="00065C3C">
            <w:pPr>
              <w:jc w:val="center"/>
              <w:rPr>
                <w:rFonts w:asciiTheme="minorHAnsi" w:hAnsiTheme="minorHAnsi" w:cstheme="minorHAnsi"/>
              </w:rPr>
            </w:pPr>
          </w:p>
        </w:tc>
      </w:tr>
      <w:tr w:rsidR="00065C3C" w:rsidRPr="001C3B3E" w14:paraId="21DD3256" w14:textId="77777777" w:rsidTr="00DA2CA8">
        <w:trPr>
          <w:jc w:val="center"/>
        </w:trPr>
        <w:tc>
          <w:tcPr>
            <w:tcW w:w="4959" w:type="dxa"/>
            <w:shd w:val="clear" w:color="auto" w:fill="auto"/>
            <w:tcMar>
              <w:top w:w="80" w:type="dxa"/>
              <w:left w:w="80" w:type="dxa"/>
              <w:bottom w:w="80" w:type="dxa"/>
              <w:right w:w="80" w:type="dxa"/>
            </w:tcMar>
            <w:vAlign w:val="center"/>
          </w:tcPr>
          <w:p w14:paraId="4FF00AF8" w14:textId="54A42353" w:rsidR="00065C3C" w:rsidRPr="001C3B3E" w:rsidRDefault="00065C3C" w:rsidP="00065C3C">
            <w:pPr>
              <w:pStyle w:val="NoSpacing"/>
              <w:spacing w:line="256" w:lineRule="auto"/>
              <w:rPr>
                <w:rFonts w:asciiTheme="minorHAnsi" w:hAnsiTheme="minorHAnsi" w:cstheme="minorHAnsi"/>
                <w:iCs/>
              </w:rPr>
            </w:pPr>
            <w:r>
              <w:rPr>
                <w:rFonts w:asciiTheme="minorHAnsi" w:hAnsiTheme="minorHAnsi" w:cstheme="minorHAnsi"/>
                <w:iCs/>
              </w:rPr>
              <w:t>Did all stakeholders have a voice in the CTE needs and uses of Perkins funding?</w:t>
            </w:r>
          </w:p>
        </w:tc>
        <w:tc>
          <w:tcPr>
            <w:tcW w:w="4306" w:type="dxa"/>
            <w:shd w:val="clear" w:color="auto" w:fill="auto"/>
            <w:tcMar>
              <w:top w:w="80" w:type="dxa"/>
              <w:left w:w="80" w:type="dxa"/>
              <w:bottom w:w="80" w:type="dxa"/>
              <w:right w:w="80" w:type="dxa"/>
            </w:tcMar>
            <w:vAlign w:val="center"/>
          </w:tcPr>
          <w:p w14:paraId="46E1BEBC"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D5F08B0" w14:textId="77777777" w:rsidR="00065C3C" w:rsidRPr="001C3B3E" w:rsidRDefault="00065C3C" w:rsidP="00065C3C">
            <w:pPr>
              <w:jc w:val="center"/>
              <w:rPr>
                <w:rFonts w:asciiTheme="minorHAnsi" w:hAnsiTheme="minorHAnsi" w:cstheme="minorHAnsi"/>
              </w:rPr>
            </w:pPr>
          </w:p>
        </w:tc>
      </w:tr>
      <w:tr w:rsidR="00065C3C" w:rsidRPr="001C3B3E" w14:paraId="3BADDFC9" w14:textId="77777777" w:rsidTr="00DA2CA8">
        <w:trPr>
          <w:jc w:val="center"/>
        </w:trPr>
        <w:tc>
          <w:tcPr>
            <w:tcW w:w="4959" w:type="dxa"/>
            <w:shd w:val="clear" w:color="auto" w:fill="auto"/>
            <w:tcMar>
              <w:top w:w="80" w:type="dxa"/>
              <w:left w:w="80" w:type="dxa"/>
              <w:bottom w:w="80" w:type="dxa"/>
              <w:right w:w="80" w:type="dxa"/>
            </w:tcMar>
            <w:vAlign w:val="center"/>
          </w:tcPr>
          <w:p w14:paraId="3DE0E462" w14:textId="37EC1885" w:rsidR="00065C3C" w:rsidRPr="001C3B3E" w:rsidRDefault="00065C3C" w:rsidP="00065C3C">
            <w:pPr>
              <w:pStyle w:val="NoSpacing"/>
              <w:spacing w:line="256" w:lineRule="auto"/>
              <w:rPr>
                <w:rFonts w:asciiTheme="minorHAnsi" w:hAnsiTheme="minorHAnsi" w:cstheme="minorHAnsi"/>
                <w:iCs/>
              </w:rPr>
            </w:pPr>
            <w:r>
              <w:rPr>
                <w:rFonts w:asciiTheme="minorHAnsi" w:hAnsiTheme="minorHAnsi" w:cstheme="minorHAnsi"/>
                <w:iCs/>
              </w:rPr>
              <w:t>What forms of communication were used?  What worked?  What didn’t work?</w:t>
            </w:r>
          </w:p>
        </w:tc>
        <w:tc>
          <w:tcPr>
            <w:tcW w:w="4306" w:type="dxa"/>
            <w:shd w:val="clear" w:color="auto" w:fill="auto"/>
            <w:tcMar>
              <w:top w:w="80" w:type="dxa"/>
              <w:left w:w="80" w:type="dxa"/>
              <w:bottom w:w="80" w:type="dxa"/>
              <w:right w:w="80" w:type="dxa"/>
            </w:tcMar>
            <w:vAlign w:val="center"/>
          </w:tcPr>
          <w:p w14:paraId="77A666F4"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45C8994C" w14:textId="77777777" w:rsidR="00065C3C" w:rsidRPr="001C3B3E" w:rsidRDefault="00065C3C" w:rsidP="00065C3C">
            <w:pPr>
              <w:jc w:val="center"/>
              <w:rPr>
                <w:rFonts w:asciiTheme="minorHAnsi" w:hAnsiTheme="minorHAnsi" w:cstheme="minorHAnsi"/>
              </w:rPr>
            </w:pPr>
          </w:p>
        </w:tc>
      </w:tr>
      <w:tr w:rsidR="00065C3C" w:rsidRPr="001C3B3E" w14:paraId="2CE3C967" w14:textId="77777777" w:rsidTr="00DA2CA8">
        <w:trPr>
          <w:jc w:val="center"/>
        </w:trPr>
        <w:tc>
          <w:tcPr>
            <w:tcW w:w="4959" w:type="dxa"/>
            <w:shd w:val="clear" w:color="auto" w:fill="auto"/>
            <w:tcMar>
              <w:top w:w="80" w:type="dxa"/>
              <w:left w:w="80" w:type="dxa"/>
              <w:bottom w:w="80" w:type="dxa"/>
              <w:right w:w="80" w:type="dxa"/>
            </w:tcMar>
            <w:vAlign w:val="center"/>
          </w:tcPr>
          <w:p w14:paraId="7D0FBEDC" w14:textId="3563B81F" w:rsidR="00065C3C" w:rsidRDefault="00065C3C" w:rsidP="00065C3C">
            <w:pPr>
              <w:pStyle w:val="NoSpacing"/>
              <w:spacing w:line="256" w:lineRule="auto"/>
              <w:rPr>
                <w:rFonts w:asciiTheme="minorHAnsi" w:hAnsiTheme="minorHAnsi" w:cstheme="minorHAnsi"/>
                <w:iCs/>
              </w:rPr>
            </w:pPr>
            <w:r>
              <w:rPr>
                <w:rFonts w:asciiTheme="minorHAnsi" w:hAnsiTheme="minorHAnsi" w:cstheme="minorHAnsi"/>
                <w:iCs/>
              </w:rPr>
              <w:t>How will you continue engagement with your stakeholders?</w:t>
            </w:r>
          </w:p>
        </w:tc>
        <w:tc>
          <w:tcPr>
            <w:tcW w:w="4306" w:type="dxa"/>
            <w:shd w:val="clear" w:color="auto" w:fill="auto"/>
            <w:tcMar>
              <w:top w:w="80" w:type="dxa"/>
              <w:left w:w="80" w:type="dxa"/>
              <w:bottom w:w="80" w:type="dxa"/>
              <w:right w:w="80" w:type="dxa"/>
            </w:tcMar>
            <w:vAlign w:val="center"/>
          </w:tcPr>
          <w:p w14:paraId="6019FD13"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600EA52E" w14:textId="77777777" w:rsidR="00065C3C" w:rsidRPr="001C3B3E" w:rsidRDefault="00065C3C" w:rsidP="00065C3C">
            <w:pPr>
              <w:jc w:val="center"/>
              <w:rPr>
                <w:rFonts w:asciiTheme="minorHAnsi" w:hAnsiTheme="minorHAnsi" w:cstheme="minorHAnsi"/>
              </w:rPr>
            </w:pPr>
          </w:p>
        </w:tc>
      </w:tr>
      <w:tr w:rsidR="00065C3C" w:rsidRPr="001C3B3E" w14:paraId="020DEF7E" w14:textId="77777777" w:rsidTr="00DA2CA8">
        <w:trPr>
          <w:jc w:val="center"/>
        </w:trPr>
        <w:tc>
          <w:tcPr>
            <w:tcW w:w="4959" w:type="dxa"/>
            <w:shd w:val="clear" w:color="auto" w:fill="auto"/>
            <w:tcMar>
              <w:top w:w="80" w:type="dxa"/>
              <w:left w:w="80" w:type="dxa"/>
              <w:bottom w:w="80" w:type="dxa"/>
              <w:right w:w="80" w:type="dxa"/>
            </w:tcMar>
            <w:vAlign w:val="center"/>
          </w:tcPr>
          <w:p w14:paraId="19370E22" w14:textId="4D9B45A4" w:rsidR="00065C3C" w:rsidRDefault="00065C3C" w:rsidP="00065C3C">
            <w:pPr>
              <w:pStyle w:val="NoSpacing"/>
              <w:spacing w:line="256" w:lineRule="auto"/>
              <w:rPr>
                <w:rFonts w:asciiTheme="minorHAnsi" w:hAnsiTheme="minorHAnsi" w:cstheme="minorHAnsi"/>
                <w:iCs/>
              </w:rPr>
            </w:pPr>
            <w:r w:rsidRPr="00065C3C">
              <w:rPr>
                <w:rFonts w:asciiTheme="minorHAnsi" w:hAnsiTheme="minorHAnsi" w:cstheme="minorHAnsi"/>
                <w:iCs/>
              </w:rPr>
              <w:t xml:space="preserve">How will you </w:t>
            </w:r>
            <w:r>
              <w:rPr>
                <w:rFonts w:asciiTheme="minorHAnsi" w:hAnsiTheme="minorHAnsi" w:cstheme="minorHAnsi"/>
                <w:iCs/>
              </w:rPr>
              <w:t xml:space="preserve">engage with Stakeholders to </w:t>
            </w:r>
            <w:r w:rsidRPr="00065C3C">
              <w:rPr>
                <w:rFonts w:asciiTheme="minorHAnsi" w:hAnsiTheme="minorHAnsi" w:cstheme="minorHAnsi"/>
                <w:iCs/>
              </w:rPr>
              <w:t>ensure Perkins funds are used in coordinated manner with other local resources</w:t>
            </w:r>
            <w:r>
              <w:rPr>
                <w:rFonts w:asciiTheme="minorHAnsi" w:hAnsiTheme="minorHAnsi" w:cstheme="minorHAnsi"/>
                <w:iCs/>
              </w:rPr>
              <w:t>?</w:t>
            </w:r>
          </w:p>
        </w:tc>
        <w:tc>
          <w:tcPr>
            <w:tcW w:w="4306" w:type="dxa"/>
            <w:shd w:val="clear" w:color="auto" w:fill="auto"/>
            <w:tcMar>
              <w:top w:w="80" w:type="dxa"/>
              <w:left w:w="80" w:type="dxa"/>
              <w:bottom w:w="80" w:type="dxa"/>
              <w:right w:w="80" w:type="dxa"/>
            </w:tcMar>
            <w:vAlign w:val="center"/>
          </w:tcPr>
          <w:p w14:paraId="7025EECA"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A469D50" w14:textId="77777777" w:rsidR="00065C3C" w:rsidRPr="001C3B3E" w:rsidRDefault="00065C3C" w:rsidP="00065C3C">
            <w:pPr>
              <w:jc w:val="center"/>
              <w:rPr>
                <w:rFonts w:asciiTheme="minorHAnsi" w:hAnsiTheme="minorHAnsi" w:cstheme="minorHAnsi"/>
              </w:rPr>
            </w:pPr>
          </w:p>
        </w:tc>
      </w:tr>
      <w:tr w:rsidR="00065C3C" w:rsidRPr="001C3B3E" w14:paraId="7C0C0F56" w14:textId="77777777" w:rsidTr="00DA2CA8">
        <w:trPr>
          <w:jc w:val="center"/>
        </w:trPr>
        <w:tc>
          <w:tcPr>
            <w:tcW w:w="4959" w:type="dxa"/>
            <w:shd w:val="clear" w:color="auto" w:fill="auto"/>
            <w:tcMar>
              <w:top w:w="80" w:type="dxa"/>
              <w:left w:w="80" w:type="dxa"/>
              <w:bottom w:w="80" w:type="dxa"/>
              <w:right w:w="80" w:type="dxa"/>
            </w:tcMar>
            <w:vAlign w:val="center"/>
          </w:tcPr>
          <w:p w14:paraId="406125A6" w14:textId="58CB9040" w:rsidR="00065C3C" w:rsidRDefault="00065C3C" w:rsidP="00065C3C">
            <w:pPr>
              <w:pStyle w:val="NoSpacing"/>
              <w:spacing w:line="256" w:lineRule="auto"/>
              <w:rPr>
                <w:rFonts w:asciiTheme="minorHAnsi" w:hAnsiTheme="minorHAnsi" w:cstheme="minorHAnsi"/>
                <w:iCs/>
              </w:rPr>
            </w:pPr>
            <w:r>
              <w:rPr>
                <w:rFonts w:asciiTheme="minorHAnsi" w:hAnsiTheme="minorHAnsi" w:cstheme="minorHAnsi"/>
                <w:iCs/>
              </w:rPr>
              <w:t>How will you use your stakeholder group to ensure your programs are aligned with the labor market?</w:t>
            </w:r>
          </w:p>
        </w:tc>
        <w:tc>
          <w:tcPr>
            <w:tcW w:w="4306" w:type="dxa"/>
            <w:shd w:val="clear" w:color="auto" w:fill="auto"/>
            <w:tcMar>
              <w:top w:w="80" w:type="dxa"/>
              <w:left w:w="80" w:type="dxa"/>
              <w:bottom w:w="80" w:type="dxa"/>
              <w:right w:w="80" w:type="dxa"/>
            </w:tcMar>
            <w:vAlign w:val="center"/>
          </w:tcPr>
          <w:p w14:paraId="69EE37E1"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2E2A620" w14:textId="77777777" w:rsidR="00065C3C" w:rsidRPr="001C3B3E" w:rsidRDefault="00065C3C" w:rsidP="00065C3C">
            <w:pPr>
              <w:jc w:val="center"/>
              <w:rPr>
                <w:rFonts w:asciiTheme="minorHAnsi" w:hAnsiTheme="minorHAnsi" w:cstheme="minorHAnsi"/>
              </w:rPr>
            </w:pPr>
          </w:p>
        </w:tc>
      </w:tr>
      <w:tr w:rsidR="00065C3C" w:rsidRPr="001C3B3E" w14:paraId="5E7000FE" w14:textId="77777777" w:rsidTr="00DA2CA8">
        <w:trPr>
          <w:jc w:val="center"/>
        </w:trPr>
        <w:tc>
          <w:tcPr>
            <w:tcW w:w="4959" w:type="dxa"/>
            <w:shd w:val="clear" w:color="auto" w:fill="auto"/>
            <w:tcMar>
              <w:top w:w="80" w:type="dxa"/>
              <w:left w:w="80" w:type="dxa"/>
              <w:bottom w:w="80" w:type="dxa"/>
              <w:right w:w="80" w:type="dxa"/>
            </w:tcMar>
            <w:vAlign w:val="center"/>
          </w:tcPr>
          <w:p w14:paraId="1AB98315" w14:textId="1469C1C4" w:rsidR="00065C3C" w:rsidRDefault="00065C3C" w:rsidP="00065C3C">
            <w:pPr>
              <w:pStyle w:val="NoSpacing"/>
              <w:spacing w:line="256" w:lineRule="auto"/>
              <w:rPr>
                <w:rFonts w:asciiTheme="minorHAnsi" w:hAnsiTheme="minorHAnsi" w:cstheme="minorHAnsi"/>
                <w:iCs/>
              </w:rPr>
            </w:pPr>
            <w:r>
              <w:rPr>
                <w:rFonts w:asciiTheme="minorHAnsi" w:hAnsiTheme="minorHAnsi" w:cstheme="minorHAnsi"/>
                <w:iCs/>
              </w:rPr>
              <w:t>How will you engage with your stakeholders to ensure your programs are aligned to required industry skills?</w:t>
            </w:r>
          </w:p>
        </w:tc>
        <w:tc>
          <w:tcPr>
            <w:tcW w:w="4306" w:type="dxa"/>
            <w:shd w:val="clear" w:color="auto" w:fill="auto"/>
            <w:tcMar>
              <w:top w:w="80" w:type="dxa"/>
              <w:left w:w="80" w:type="dxa"/>
              <w:bottom w:w="80" w:type="dxa"/>
              <w:right w:w="80" w:type="dxa"/>
            </w:tcMar>
            <w:vAlign w:val="center"/>
          </w:tcPr>
          <w:p w14:paraId="59E688D4"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7C1C22CD" w14:textId="77777777" w:rsidR="00065C3C" w:rsidRPr="001C3B3E" w:rsidRDefault="00065C3C" w:rsidP="00065C3C">
            <w:pPr>
              <w:jc w:val="center"/>
              <w:rPr>
                <w:rFonts w:asciiTheme="minorHAnsi" w:hAnsiTheme="minorHAnsi" w:cstheme="minorHAnsi"/>
              </w:rPr>
            </w:pPr>
          </w:p>
        </w:tc>
      </w:tr>
      <w:tr w:rsidR="00065C3C" w:rsidRPr="001C3B3E" w14:paraId="03066F0E" w14:textId="77777777" w:rsidTr="00DA2CA8">
        <w:trPr>
          <w:jc w:val="center"/>
        </w:trPr>
        <w:tc>
          <w:tcPr>
            <w:tcW w:w="4959" w:type="dxa"/>
            <w:shd w:val="clear" w:color="auto" w:fill="auto"/>
            <w:tcMar>
              <w:top w:w="80" w:type="dxa"/>
              <w:left w:w="80" w:type="dxa"/>
              <w:bottom w:w="80" w:type="dxa"/>
              <w:right w:w="80" w:type="dxa"/>
            </w:tcMar>
            <w:vAlign w:val="center"/>
          </w:tcPr>
          <w:p w14:paraId="1C7CEE0F" w14:textId="383B3FDD" w:rsidR="00065C3C" w:rsidRDefault="00065C3C" w:rsidP="00065C3C">
            <w:pPr>
              <w:pStyle w:val="NoSpacing"/>
              <w:spacing w:line="256" w:lineRule="auto"/>
              <w:rPr>
                <w:rFonts w:asciiTheme="minorHAnsi" w:hAnsiTheme="minorHAnsi" w:cstheme="minorHAnsi"/>
                <w:iCs/>
              </w:rPr>
            </w:pPr>
            <w:r>
              <w:rPr>
                <w:rFonts w:asciiTheme="minorHAnsi" w:hAnsiTheme="minorHAnsi" w:cstheme="minorHAnsi"/>
                <w:iCs/>
              </w:rPr>
              <w:t>How will you engage with your stakeholders to provide work-based learning opportunities for students?</w:t>
            </w:r>
          </w:p>
        </w:tc>
        <w:tc>
          <w:tcPr>
            <w:tcW w:w="4306" w:type="dxa"/>
            <w:shd w:val="clear" w:color="auto" w:fill="auto"/>
            <w:tcMar>
              <w:top w:w="80" w:type="dxa"/>
              <w:left w:w="80" w:type="dxa"/>
              <w:bottom w:w="80" w:type="dxa"/>
              <w:right w:w="80" w:type="dxa"/>
            </w:tcMar>
            <w:vAlign w:val="center"/>
          </w:tcPr>
          <w:p w14:paraId="7FC5749C" w14:textId="77777777" w:rsidR="00065C3C" w:rsidRPr="001C3B3E" w:rsidRDefault="00065C3C" w:rsidP="00065C3C">
            <w:pPr>
              <w:jc w:val="center"/>
              <w:rPr>
                <w:rFonts w:asciiTheme="minorHAnsi" w:hAnsiTheme="minorHAnsi" w:cstheme="minorHAnsi"/>
              </w:rPr>
            </w:pPr>
          </w:p>
        </w:tc>
        <w:tc>
          <w:tcPr>
            <w:tcW w:w="4500" w:type="dxa"/>
            <w:shd w:val="clear" w:color="auto" w:fill="auto"/>
            <w:tcMar>
              <w:top w:w="80" w:type="dxa"/>
              <w:left w:w="80" w:type="dxa"/>
              <w:bottom w:w="80" w:type="dxa"/>
              <w:right w:w="80" w:type="dxa"/>
            </w:tcMar>
            <w:vAlign w:val="center"/>
          </w:tcPr>
          <w:p w14:paraId="55178998" w14:textId="77777777" w:rsidR="00065C3C" w:rsidRPr="001C3B3E" w:rsidRDefault="00065C3C" w:rsidP="00065C3C">
            <w:pPr>
              <w:jc w:val="center"/>
              <w:rPr>
                <w:rFonts w:asciiTheme="minorHAnsi" w:hAnsiTheme="minorHAnsi" w:cstheme="minorHAnsi"/>
              </w:rPr>
            </w:pPr>
          </w:p>
        </w:tc>
      </w:tr>
    </w:tbl>
    <w:p w14:paraId="4BEC7E4A" w14:textId="4AB5B9B8" w:rsidR="00D36771" w:rsidRDefault="00D36771" w:rsidP="00BF7319">
      <w:pPr>
        <w:pStyle w:val="BodyText"/>
        <w:kinsoku w:val="0"/>
        <w:overflowPunct w:val="0"/>
        <w:rPr>
          <w:rFonts w:asciiTheme="minorHAnsi" w:eastAsiaTheme="minorHAnsi" w:hAnsiTheme="minorHAnsi" w:cstheme="minorHAnsi"/>
          <w:sz w:val="22"/>
          <w:szCs w:val="22"/>
        </w:rPr>
      </w:pPr>
    </w:p>
    <w:p w14:paraId="38A2A3B5" w14:textId="31D21B19" w:rsidR="00D36771" w:rsidRDefault="00D36771" w:rsidP="00BF7319">
      <w:pPr>
        <w:pStyle w:val="BodyText"/>
        <w:kinsoku w:val="0"/>
        <w:overflowPunct w:val="0"/>
        <w:rPr>
          <w:rFonts w:asciiTheme="minorHAnsi" w:eastAsiaTheme="minorHAnsi" w:hAnsiTheme="minorHAnsi" w:cstheme="minorHAnsi"/>
          <w:sz w:val="22"/>
          <w:szCs w:val="22"/>
        </w:rPr>
      </w:pPr>
    </w:p>
    <w:p w14:paraId="64666B24" w14:textId="482934D8" w:rsidR="00065C3C" w:rsidRDefault="00065C3C" w:rsidP="00BF7319">
      <w:pPr>
        <w:pStyle w:val="BodyText"/>
        <w:kinsoku w:val="0"/>
        <w:overflowPunct w:val="0"/>
        <w:rPr>
          <w:rFonts w:asciiTheme="minorHAnsi" w:eastAsiaTheme="minorHAnsi" w:hAnsiTheme="minorHAnsi" w:cstheme="minorHAnsi"/>
          <w:sz w:val="22"/>
          <w:szCs w:val="22"/>
        </w:rPr>
      </w:pPr>
    </w:p>
    <w:p w14:paraId="2C9D8963" w14:textId="77777777" w:rsidR="00065C3C" w:rsidRDefault="00065C3C" w:rsidP="00065C3C">
      <w:pPr>
        <w:pStyle w:val="BodyText"/>
        <w:kinsoku w:val="0"/>
        <w:overflowPunct w:val="0"/>
        <w:rPr>
          <w:rFonts w:asciiTheme="minorHAnsi" w:hAnsiTheme="minorHAnsi" w:cstheme="minorHAnsi"/>
        </w:rPr>
      </w:pPr>
      <w:r w:rsidRPr="001C3B3E">
        <w:rPr>
          <w:rFonts w:asciiTheme="minorHAnsi" w:hAnsiTheme="minorHAnsi" w:cstheme="minorHAnsi"/>
          <w:noProof/>
        </w:rPr>
        <w:lastRenderedPageBreak/>
        <mc:AlternateContent>
          <mc:Choice Requires="wpg">
            <w:drawing>
              <wp:anchor distT="0" distB="0" distL="114300" distR="114300" simplePos="0" relativeHeight="251715584" behindDoc="0" locked="0" layoutInCell="0" allowOverlap="1" wp14:anchorId="32AC66A5" wp14:editId="1AEA8CF4">
                <wp:simplePos x="0" y="0"/>
                <wp:positionH relativeFrom="page">
                  <wp:posOffset>10013950</wp:posOffset>
                </wp:positionH>
                <wp:positionV relativeFrom="page">
                  <wp:posOffset>454025</wp:posOffset>
                </wp:positionV>
                <wp:extent cx="12700" cy="474980"/>
                <wp:effectExtent l="3175" t="6350" r="3175" b="444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74980"/>
                          <a:chOff x="15770" y="715"/>
                          <a:chExt cx="20" cy="748"/>
                        </a:xfrm>
                      </wpg:grpSpPr>
                      <wps:wsp>
                        <wps:cNvPr id="145" name="Freeform 109"/>
                        <wps:cNvSpPr>
                          <a:spLocks/>
                        </wps:cNvSpPr>
                        <wps:spPr bwMode="auto">
                          <a:xfrm>
                            <a:off x="15775" y="720"/>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10"/>
                        <wps:cNvSpPr>
                          <a:spLocks/>
                        </wps:cNvSpPr>
                        <wps:spPr bwMode="auto">
                          <a:xfrm>
                            <a:off x="15775" y="1087"/>
                            <a:ext cx="20" cy="371"/>
                          </a:xfrm>
                          <a:custGeom>
                            <a:avLst/>
                            <a:gdLst>
                              <a:gd name="T0" fmla="*/ 0 w 20"/>
                              <a:gd name="T1" fmla="*/ 0 h 371"/>
                              <a:gd name="T2" fmla="*/ 0 w 20"/>
                              <a:gd name="T3" fmla="*/ 370 h 371"/>
                            </a:gdLst>
                            <a:ahLst/>
                            <a:cxnLst>
                              <a:cxn ang="0">
                                <a:pos x="T0" y="T1"/>
                              </a:cxn>
                              <a:cxn ang="0">
                                <a:pos x="T2" y="T3"/>
                              </a:cxn>
                            </a:cxnLst>
                            <a:rect l="0" t="0" r="r" b="b"/>
                            <a:pathLst>
                              <a:path w="20" h="371">
                                <a:moveTo>
                                  <a:pt x="0" y="0"/>
                                </a:moveTo>
                                <a:lnTo>
                                  <a:pt x="0" y="3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F1575" id="Group 144" o:spid="_x0000_s1026" style="position:absolute;margin-left:788.5pt;margin-top:35.75pt;width:1pt;height:37.4pt;z-index:251715584;mso-position-horizontal-relative:page;mso-position-vertical-relative:page" coordorigin="15770,715" coordsize="2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" o:allowincell="f">
                <v:shape id="Freeform 109" o:spid="_x0000_s1027" style="position:absolute;left:15775;top:720;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" path="m,l,367e" filled="f" strokeweight=".16931mm">
                  <v:path arrowok="t" o:connecttype="custom" o:connectlocs="0,0;0,367" o:connectangles="0,0"/>
                </v:shape>
                <v:shape id="Freeform 110" o:spid="_x0000_s1028" style="position:absolute;left:15775;top:1087;width:20;height:3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" path="m,l,370e" filled="f" strokeweight=".16931mm">
                  <v:path arrowok="t" o:connecttype="custom" o:connectlocs="0,0;0,370" o:connectangles="0,0"/>
                </v:shape>
                <w10:wrap anchorx="page" anchory="page"/>
              </v:group>
            </w:pict>
          </mc:Fallback>
        </mc:AlternateContent>
      </w:r>
      <w:r w:rsidRPr="001C3B3E">
        <w:rPr>
          <w:rFonts w:asciiTheme="minorHAnsi" w:hAnsiTheme="minorHAnsi" w:cstheme="minorHAnsi"/>
        </w:rPr>
        <w:t xml:space="preserve">All listed are </w:t>
      </w:r>
      <w:r w:rsidRPr="001C3B3E">
        <w:rPr>
          <w:rFonts w:asciiTheme="minorHAnsi" w:hAnsiTheme="minorHAnsi" w:cstheme="minorHAnsi"/>
          <w:b/>
        </w:rPr>
        <w:t>required</w:t>
      </w:r>
      <w:r w:rsidRPr="001C3B3E">
        <w:rPr>
          <w:rFonts w:asciiTheme="minorHAnsi" w:hAnsiTheme="minorHAnsi" w:cstheme="minorHAnsi"/>
        </w:rPr>
        <w:t xml:space="preserve"> in Perkins V.</w:t>
      </w:r>
    </w:p>
    <w:tbl>
      <w:tblPr>
        <w:tblStyle w:val="TableGrid"/>
        <w:tblW w:w="13855" w:type="dxa"/>
        <w:tblInd w:w="0" w:type="dxa"/>
        <w:tblLook w:val="04A0" w:firstRow="1" w:lastRow="0" w:firstColumn="1" w:lastColumn="0" w:noHBand="0" w:noVBand="1"/>
        <w:tblCaption w:val="Potential Partners Worksheet"/>
        <w:tblDescription w:val="Worksheet to identify individuals to fulfill required roles in the Perkins V Advisory Committee, including their organization and contact information."/>
      </w:tblPr>
      <w:tblGrid>
        <w:gridCol w:w="2875"/>
        <w:gridCol w:w="2638"/>
        <w:gridCol w:w="3842"/>
        <w:gridCol w:w="4500"/>
      </w:tblGrid>
      <w:tr w:rsidR="00BF7319" w:rsidRPr="001C3B3E" w14:paraId="0D2202A5" w14:textId="77777777" w:rsidTr="00065C3C">
        <w:trPr>
          <w:tblHeader/>
        </w:trPr>
        <w:tc>
          <w:tcPr>
            <w:tcW w:w="2875" w:type="dxa"/>
            <w:shd w:val="clear" w:color="auto" w:fill="9ECB7F"/>
            <w:hideMark/>
          </w:tcPr>
          <w:p w14:paraId="4D1DC87B" w14:textId="77777777" w:rsidR="00BF7319" w:rsidRPr="001C3B3E" w:rsidRDefault="00BF7319" w:rsidP="00F213CF">
            <w:pPr>
              <w:rPr>
                <w:rFonts w:asciiTheme="minorHAnsi" w:hAnsiTheme="minorHAnsi" w:cstheme="minorHAnsi"/>
                <w:b/>
                <w:color w:val="000000" w:themeColor="text1"/>
              </w:rPr>
            </w:pPr>
            <w:r w:rsidRPr="001C3B3E">
              <w:rPr>
                <w:rFonts w:asciiTheme="minorHAnsi" w:hAnsiTheme="minorHAnsi" w:cstheme="minorHAnsi"/>
                <w:b/>
                <w:color w:val="000000" w:themeColor="text1"/>
              </w:rPr>
              <w:t>Role</w:t>
            </w:r>
          </w:p>
        </w:tc>
        <w:tc>
          <w:tcPr>
            <w:tcW w:w="2638" w:type="dxa"/>
            <w:shd w:val="clear" w:color="auto" w:fill="9ECB7F"/>
            <w:hideMark/>
          </w:tcPr>
          <w:p w14:paraId="0AA0E656" w14:textId="77777777" w:rsidR="00BF7319" w:rsidRPr="001C3B3E" w:rsidRDefault="00BF7319" w:rsidP="00F213CF">
            <w:pPr>
              <w:rPr>
                <w:rFonts w:asciiTheme="minorHAnsi" w:hAnsiTheme="minorHAnsi" w:cstheme="minorHAnsi"/>
                <w:b/>
                <w:color w:val="000000" w:themeColor="text1"/>
              </w:rPr>
            </w:pPr>
            <w:r w:rsidRPr="001C3B3E">
              <w:rPr>
                <w:rFonts w:asciiTheme="minorHAnsi" w:hAnsiTheme="minorHAnsi" w:cstheme="minorHAnsi"/>
                <w:b/>
                <w:color w:val="000000" w:themeColor="text1"/>
              </w:rPr>
              <w:t>Name</w:t>
            </w:r>
          </w:p>
        </w:tc>
        <w:tc>
          <w:tcPr>
            <w:tcW w:w="3842" w:type="dxa"/>
            <w:shd w:val="clear" w:color="auto" w:fill="9ECB7F"/>
            <w:hideMark/>
          </w:tcPr>
          <w:p w14:paraId="59B127F0" w14:textId="77777777" w:rsidR="00BF7319" w:rsidRPr="001C3B3E" w:rsidRDefault="00BF7319" w:rsidP="00F213CF">
            <w:pPr>
              <w:rPr>
                <w:rFonts w:asciiTheme="minorHAnsi" w:hAnsiTheme="minorHAnsi" w:cstheme="minorHAnsi"/>
                <w:b/>
                <w:color w:val="000000" w:themeColor="text1"/>
              </w:rPr>
            </w:pPr>
            <w:r w:rsidRPr="001C3B3E">
              <w:rPr>
                <w:rFonts w:asciiTheme="minorHAnsi" w:hAnsiTheme="minorHAnsi" w:cstheme="minorHAnsi"/>
                <w:b/>
                <w:color w:val="000000" w:themeColor="text1"/>
              </w:rPr>
              <w:t>Organization</w:t>
            </w:r>
          </w:p>
        </w:tc>
        <w:tc>
          <w:tcPr>
            <w:tcW w:w="4500" w:type="dxa"/>
            <w:shd w:val="clear" w:color="auto" w:fill="9ECB7F"/>
            <w:hideMark/>
          </w:tcPr>
          <w:p w14:paraId="7C5612F4" w14:textId="77777777" w:rsidR="00BF7319" w:rsidRPr="001C3B3E" w:rsidRDefault="00BF7319" w:rsidP="00F213CF">
            <w:pPr>
              <w:rPr>
                <w:rFonts w:asciiTheme="minorHAnsi" w:hAnsiTheme="minorHAnsi" w:cstheme="minorHAnsi"/>
                <w:b/>
                <w:color w:val="000000" w:themeColor="text1"/>
              </w:rPr>
            </w:pPr>
            <w:r w:rsidRPr="001C3B3E">
              <w:rPr>
                <w:rFonts w:asciiTheme="minorHAnsi" w:hAnsiTheme="minorHAnsi" w:cstheme="minorHAnsi"/>
                <w:b/>
                <w:color w:val="000000" w:themeColor="text1"/>
              </w:rPr>
              <w:t>Email/Contact</w:t>
            </w:r>
          </w:p>
        </w:tc>
      </w:tr>
      <w:tr w:rsidR="00BF7319" w:rsidRPr="001C3B3E" w14:paraId="2BFEB7D9" w14:textId="77777777" w:rsidTr="00065C3C">
        <w:trPr>
          <w:trHeight w:val="527"/>
        </w:trPr>
        <w:tc>
          <w:tcPr>
            <w:tcW w:w="2875" w:type="dxa"/>
            <w:vMerge w:val="restart"/>
            <w:hideMark/>
          </w:tcPr>
          <w:p w14:paraId="6CCC2BE9"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Secondary CTE teachers:</w:t>
            </w:r>
          </w:p>
        </w:tc>
        <w:tc>
          <w:tcPr>
            <w:tcW w:w="2638" w:type="dxa"/>
          </w:tcPr>
          <w:p w14:paraId="6FBD7DC8" w14:textId="77777777" w:rsidR="00BF7319" w:rsidRPr="001C3B3E" w:rsidRDefault="00BF7319" w:rsidP="00F213CF">
            <w:pPr>
              <w:rPr>
                <w:rFonts w:asciiTheme="minorHAnsi" w:hAnsiTheme="minorHAnsi" w:cstheme="minorHAnsi"/>
              </w:rPr>
            </w:pPr>
          </w:p>
        </w:tc>
        <w:tc>
          <w:tcPr>
            <w:tcW w:w="3842" w:type="dxa"/>
          </w:tcPr>
          <w:p w14:paraId="538F5079" w14:textId="77777777" w:rsidR="00BF7319" w:rsidRPr="001C3B3E" w:rsidRDefault="00BF7319" w:rsidP="00F213CF">
            <w:pPr>
              <w:rPr>
                <w:rFonts w:asciiTheme="minorHAnsi" w:hAnsiTheme="minorHAnsi" w:cstheme="minorHAnsi"/>
              </w:rPr>
            </w:pPr>
          </w:p>
        </w:tc>
        <w:tc>
          <w:tcPr>
            <w:tcW w:w="4500" w:type="dxa"/>
          </w:tcPr>
          <w:p w14:paraId="3C0F24AC" w14:textId="77777777" w:rsidR="00BF7319" w:rsidRPr="001C3B3E" w:rsidRDefault="00BF7319" w:rsidP="00F213CF">
            <w:pPr>
              <w:rPr>
                <w:rFonts w:asciiTheme="minorHAnsi" w:hAnsiTheme="minorHAnsi" w:cstheme="minorHAnsi"/>
              </w:rPr>
            </w:pPr>
          </w:p>
        </w:tc>
      </w:tr>
      <w:tr w:rsidR="00BF7319" w:rsidRPr="001C3B3E" w14:paraId="12C62273" w14:textId="77777777" w:rsidTr="00065C3C">
        <w:trPr>
          <w:trHeight w:val="527"/>
        </w:trPr>
        <w:tc>
          <w:tcPr>
            <w:tcW w:w="2875" w:type="dxa"/>
            <w:vMerge/>
          </w:tcPr>
          <w:p w14:paraId="65DFBFBE" w14:textId="77777777" w:rsidR="00BF7319" w:rsidRPr="001C3B3E" w:rsidRDefault="00BF7319" w:rsidP="00F213CF">
            <w:pPr>
              <w:rPr>
                <w:rFonts w:asciiTheme="minorHAnsi" w:hAnsiTheme="minorHAnsi" w:cstheme="minorHAnsi"/>
              </w:rPr>
            </w:pPr>
          </w:p>
        </w:tc>
        <w:tc>
          <w:tcPr>
            <w:tcW w:w="2638" w:type="dxa"/>
          </w:tcPr>
          <w:p w14:paraId="53CBD9E7" w14:textId="77777777" w:rsidR="00BF7319" w:rsidRPr="001C3B3E" w:rsidRDefault="00BF7319" w:rsidP="00F213CF">
            <w:pPr>
              <w:rPr>
                <w:rFonts w:asciiTheme="minorHAnsi" w:hAnsiTheme="minorHAnsi" w:cstheme="minorHAnsi"/>
              </w:rPr>
            </w:pPr>
          </w:p>
        </w:tc>
        <w:tc>
          <w:tcPr>
            <w:tcW w:w="3842" w:type="dxa"/>
          </w:tcPr>
          <w:p w14:paraId="4E7352C0" w14:textId="77777777" w:rsidR="00BF7319" w:rsidRPr="001C3B3E" w:rsidRDefault="00BF7319" w:rsidP="00F213CF">
            <w:pPr>
              <w:rPr>
                <w:rFonts w:asciiTheme="minorHAnsi" w:hAnsiTheme="minorHAnsi" w:cstheme="minorHAnsi"/>
              </w:rPr>
            </w:pPr>
          </w:p>
        </w:tc>
        <w:tc>
          <w:tcPr>
            <w:tcW w:w="4500" w:type="dxa"/>
          </w:tcPr>
          <w:p w14:paraId="393A75CE" w14:textId="77777777" w:rsidR="00BF7319" w:rsidRPr="001C3B3E" w:rsidRDefault="00BF7319" w:rsidP="00F213CF">
            <w:pPr>
              <w:rPr>
                <w:rFonts w:asciiTheme="minorHAnsi" w:hAnsiTheme="minorHAnsi" w:cstheme="minorHAnsi"/>
              </w:rPr>
            </w:pPr>
          </w:p>
        </w:tc>
      </w:tr>
      <w:tr w:rsidR="00BF7319" w:rsidRPr="001C3B3E" w14:paraId="45FB612B" w14:textId="77777777" w:rsidTr="00065C3C">
        <w:trPr>
          <w:trHeight w:val="528"/>
        </w:trPr>
        <w:tc>
          <w:tcPr>
            <w:tcW w:w="2875" w:type="dxa"/>
            <w:vMerge/>
          </w:tcPr>
          <w:p w14:paraId="56245B9C" w14:textId="77777777" w:rsidR="00BF7319" w:rsidRPr="001C3B3E" w:rsidRDefault="00BF7319" w:rsidP="00F213CF">
            <w:pPr>
              <w:rPr>
                <w:rFonts w:asciiTheme="minorHAnsi" w:hAnsiTheme="minorHAnsi" w:cstheme="minorHAnsi"/>
              </w:rPr>
            </w:pPr>
          </w:p>
        </w:tc>
        <w:tc>
          <w:tcPr>
            <w:tcW w:w="2638" w:type="dxa"/>
          </w:tcPr>
          <w:p w14:paraId="4BDB549A" w14:textId="77777777" w:rsidR="00BF7319" w:rsidRPr="001C3B3E" w:rsidRDefault="00BF7319" w:rsidP="00F213CF">
            <w:pPr>
              <w:rPr>
                <w:rFonts w:asciiTheme="minorHAnsi" w:hAnsiTheme="minorHAnsi" w:cstheme="minorHAnsi"/>
              </w:rPr>
            </w:pPr>
          </w:p>
        </w:tc>
        <w:tc>
          <w:tcPr>
            <w:tcW w:w="3842" w:type="dxa"/>
          </w:tcPr>
          <w:p w14:paraId="3849651F" w14:textId="77777777" w:rsidR="00BF7319" w:rsidRPr="001C3B3E" w:rsidRDefault="00BF7319" w:rsidP="00F213CF">
            <w:pPr>
              <w:rPr>
                <w:rFonts w:asciiTheme="minorHAnsi" w:hAnsiTheme="minorHAnsi" w:cstheme="minorHAnsi"/>
              </w:rPr>
            </w:pPr>
          </w:p>
        </w:tc>
        <w:tc>
          <w:tcPr>
            <w:tcW w:w="4500" w:type="dxa"/>
          </w:tcPr>
          <w:p w14:paraId="72B9338B" w14:textId="77777777" w:rsidR="00BF7319" w:rsidRPr="001C3B3E" w:rsidRDefault="00BF7319" w:rsidP="00F213CF">
            <w:pPr>
              <w:rPr>
                <w:rFonts w:asciiTheme="minorHAnsi" w:hAnsiTheme="minorHAnsi" w:cstheme="minorHAnsi"/>
              </w:rPr>
            </w:pPr>
          </w:p>
        </w:tc>
      </w:tr>
      <w:tr w:rsidR="00BF7319" w:rsidRPr="001C3B3E" w14:paraId="2A3A61E4" w14:textId="77777777" w:rsidTr="00065C3C">
        <w:trPr>
          <w:trHeight w:val="527"/>
        </w:trPr>
        <w:tc>
          <w:tcPr>
            <w:tcW w:w="2875" w:type="dxa"/>
            <w:vMerge w:val="restart"/>
            <w:hideMark/>
          </w:tcPr>
          <w:p w14:paraId="57CB8A42"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Secondary career guidance and academic counselors:</w:t>
            </w:r>
          </w:p>
        </w:tc>
        <w:tc>
          <w:tcPr>
            <w:tcW w:w="2638" w:type="dxa"/>
          </w:tcPr>
          <w:p w14:paraId="3683E570" w14:textId="77777777" w:rsidR="00BF7319" w:rsidRPr="001C3B3E" w:rsidRDefault="00BF7319" w:rsidP="00F213CF">
            <w:pPr>
              <w:rPr>
                <w:rFonts w:asciiTheme="minorHAnsi" w:hAnsiTheme="minorHAnsi" w:cstheme="minorHAnsi"/>
              </w:rPr>
            </w:pPr>
          </w:p>
        </w:tc>
        <w:tc>
          <w:tcPr>
            <w:tcW w:w="3842" w:type="dxa"/>
          </w:tcPr>
          <w:p w14:paraId="7D05BCE5" w14:textId="77777777" w:rsidR="00BF7319" w:rsidRPr="001C3B3E" w:rsidRDefault="00BF7319" w:rsidP="00F213CF">
            <w:pPr>
              <w:rPr>
                <w:rFonts w:asciiTheme="minorHAnsi" w:hAnsiTheme="minorHAnsi" w:cstheme="minorHAnsi"/>
              </w:rPr>
            </w:pPr>
          </w:p>
        </w:tc>
        <w:tc>
          <w:tcPr>
            <w:tcW w:w="4500" w:type="dxa"/>
          </w:tcPr>
          <w:p w14:paraId="602C9AC5" w14:textId="77777777" w:rsidR="00BF7319" w:rsidRPr="001C3B3E" w:rsidRDefault="00BF7319" w:rsidP="00F213CF">
            <w:pPr>
              <w:rPr>
                <w:rFonts w:asciiTheme="minorHAnsi" w:hAnsiTheme="minorHAnsi" w:cstheme="minorHAnsi"/>
              </w:rPr>
            </w:pPr>
          </w:p>
        </w:tc>
      </w:tr>
      <w:tr w:rsidR="00BF7319" w:rsidRPr="001C3B3E" w14:paraId="3DB331B4" w14:textId="77777777" w:rsidTr="00065C3C">
        <w:trPr>
          <w:trHeight w:val="527"/>
        </w:trPr>
        <w:tc>
          <w:tcPr>
            <w:tcW w:w="2875" w:type="dxa"/>
            <w:vMerge/>
          </w:tcPr>
          <w:p w14:paraId="1CCA3801" w14:textId="77777777" w:rsidR="00BF7319" w:rsidRPr="001C3B3E" w:rsidRDefault="00BF7319" w:rsidP="00F213CF">
            <w:pPr>
              <w:rPr>
                <w:rFonts w:asciiTheme="minorHAnsi" w:hAnsiTheme="minorHAnsi" w:cstheme="minorHAnsi"/>
              </w:rPr>
            </w:pPr>
          </w:p>
        </w:tc>
        <w:tc>
          <w:tcPr>
            <w:tcW w:w="2638" w:type="dxa"/>
          </w:tcPr>
          <w:p w14:paraId="14D33F7B" w14:textId="77777777" w:rsidR="00BF7319" w:rsidRPr="001C3B3E" w:rsidRDefault="00BF7319" w:rsidP="00F213CF">
            <w:pPr>
              <w:rPr>
                <w:rFonts w:asciiTheme="minorHAnsi" w:hAnsiTheme="minorHAnsi" w:cstheme="minorHAnsi"/>
              </w:rPr>
            </w:pPr>
          </w:p>
        </w:tc>
        <w:tc>
          <w:tcPr>
            <w:tcW w:w="3842" w:type="dxa"/>
          </w:tcPr>
          <w:p w14:paraId="0736FF3E" w14:textId="77777777" w:rsidR="00BF7319" w:rsidRPr="001C3B3E" w:rsidRDefault="00BF7319" w:rsidP="00F213CF">
            <w:pPr>
              <w:rPr>
                <w:rFonts w:asciiTheme="minorHAnsi" w:hAnsiTheme="minorHAnsi" w:cstheme="minorHAnsi"/>
              </w:rPr>
            </w:pPr>
          </w:p>
        </w:tc>
        <w:tc>
          <w:tcPr>
            <w:tcW w:w="4500" w:type="dxa"/>
          </w:tcPr>
          <w:p w14:paraId="63EAB1C8" w14:textId="77777777" w:rsidR="00BF7319" w:rsidRPr="001C3B3E" w:rsidRDefault="00BF7319" w:rsidP="00F213CF">
            <w:pPr>
              <w:rPr>
                <w:rFonts w:asciiTheme="minorHAnsi" w:hAnsiTheme="minorHAnsi" w:cstheme="minorHAnsi"/>
              </w:rPr>
            </w:pPr>
          </w:p>
        </w:tc>
      </w:tr>
      <w:tr w:rsidR="00BF7319" w:rsidRPr="001C3B3E" w14:paraId="67B4E3D8" w14:textId="77777777" w:rsidTr="00065C3C">
        <w:trPr>
          <w:trHeight w:val="528"/>
        </w:trPr>
        <w:tc>
          <w:tcPr>
            <w:tcW w:w="2875" w:type="dxa"/>
            <w:vMerge/>
          </w:tcPr>
          <w:p w14:paraId="1E869D62" w14:textId="77777777" w:rsidR="00BF7319" w:rsidRPr="001C3B3E" w:rsidRDefault="00BF7319" w:rsidP="00F213CF">
            <w:pPr>
              <w:rPr>
                <w:rFonts w:asciiTheme="minorHAnsi" w:hAnsiTheme="minorHAnsi" w:cstheme="minorHAnsi"/>
              </w:rPr>
            </w:pPr>
          </w:p>
        </w:tc>
        <w:tc>
          <w:tcPr>
            <w:tcW w:w="2638" w:type="dxa"/>
          </w:tcPr>
          <w:p w14:paraId="2D508E05" w14:textId="77777777" w:rsidR="00BF7319" w:rsidRPr="001C3B3E" w:rsidRDefault="00BF7319" w:rsidP="00F213CF">
            <w:pPr>
              <w:rPr>
                <w:rFonts w:asciiTheme="minorHAnsi" w:hAnsiTheme="minorHAnsi" w:cstheme="minorHAnsi"/>
              </w:rPr>
            </w:pPr>
          </w:p>
        </w:tc>
        <w:tc>
          <w:tcPr>
            <w:tcW w:w="3842" w:type="dxa"/>
          </w:tcPr>
          <w:p w14:paraId="0665325B" w14:textId="77777777" w:rsidR="00BF7319" w:rsidRPr="001C3B3E" w:rsidRDefault="00BF7319" w:rsidP="00F213CF">
            <w:pPr>
              <w:rPr>
                <w:rFonts w:asciiTheme="minorHAnsi" w:hAnsiTheme="minorHAnsi" w:cstheme="minorHAnsi"/>
              </w:rPr>
            </w:pPr>
          </w:p>
        </w:tc>
        <w:tc>
          <w:tcPr>
            <w:tcW w:w="4500" w:type="dxa"/>
          </w:tcPr>
          <w:p w14:paraId="73498D0B" w14:textId="77777777" w:rsidR="00BF7319" w:rsidRPr="001C3B3E" w:rsidRDefault="00BF7319" w:rsidP="00F213CF">
            <w:pPr>
              <w:rPr>
                <w:rFonts w:asciiTheme="minorHAnsi" w:hAnsiTheme="minorHAnsi" w:cstheme="minorHAnsi"/>
              </w:rPr>
            </w:pPr>
          </w:p>
        </w:tc>
      </w:tr>
      <w:tr w:rsidR="00BF7319" w:rsidRPr="001C3B3E" w14:paraId="6AC716C9" w14:textId="77777777" w:rsidTr="00065C3C">
        <w:trPr>
          <w:trHeight w:val="527"/>
        </w:trPr>
        <w:tc>
          <w:tcPr>
            <w:tcW w:w="2875" w:type="dxa"/>
            <w:vMerge w:val="restart"/>
            <w:hideMark/>
          </w:tcPr>
          <w:p w14:paraId="2195B142"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Secondary principal, administrator, leader:</w:t>
            </w:r>
          </w:p>
        </w:tc>
        <w:tc>
          <w:tcPr>
            <w:tcW w:w="2638" w:type="dxa"/>
          </w:tcPr>
          <w:p w14:paraId="06BDF803" w14:textId="77777777" w:rsidR="00BF7319" w:rsidRPr="001C3B3E" w:rsidRDefault="00BF7319" w:rsidP="00F213CF">
            <w:pPr>
              <w:rPr>
                <w:rFonts w:asciiTheme="minorHAnsi" w:hAnsiTheme="minorHAnsi" w:cstheme="minorHAnsi"/>
              </w:rPr>
            </w:pPr>
          </w:p>
        </w:tc>
        <w:tc>
          <w:tcPr>
            <w:tcW w:w="3842" w:type="dxa"/>
          </w:tcPr>
          <w:p w14:paraId="40E0460F" w14:textId="77777777" w:rsidR="00BF7319" w:rsidRPr="001C3B3E" w:rsidRDefault="00BF7319" w:rsidP="00F213CF">
            <w:pPr>
              <w:rPr>
                <w:rFonts w:asciiTheme="minorHAnsi" w:hAnsiTheme="minorHAnsi" w:cstheme="minorHAnsi"/>
              </w:rPr>
            </w:pPr>
          </w:p>
        </w:tc>
        <w:tc>
          <w:tcPr>
            <w:tcW w:w="4500" w:type="dxa"/>
          </w:tcPr>
          <w:p w14:paraId="76EC8569" w14:textId="77777777" w:rsidR="00BF7319" w:rsidRPr="001C3B3E" w:rsidRDefault="00BF7319" w:rsidP="00F213CF">
            <w:pPr>
              <w:rPr>
                <w:rFonts w:asciiTheme="minorHAnsi" w:hAnsiTheme="minorHAnsi" w:cstheme="minorHAnsi"/>
              </w:rPr>
            </w:pPr>
          </w:p>
        </w:tc>
      </w:tr>
      <w:tr w:rsidR="00BF7319" w:rsidRPr="001C3B3E" w14:paraId="2B772C13" w14:textId="77777777" w:rsidTr="00065C3C">
        <w:trPr>
          <w:trHeight w:val="527"/>
        </w:trPr>
        <w:tc>
          <w:tcPr>
            <w:tcW w:w="2875" w:type="dxa"/>
            <w:vMerge/>
          </w:tcPr>
          <w:p w14:paraId="72C210C8" w14:textId="77777777" w:rsidR="00BF7319" w:rsidRPr="001C3B3E" w:rsidRDefault="00BF7319" w:rsidP="00F213CF">
            <w:pPr>
              <w:rPr>
                <w:rFonts w:asciiTheme="minorHAnsi" w:hAnsiTheme="minorHAnsi" w:cstheme="minorHAnsi"/>
              </w:rPr>
            </w:pPr>
          </w:p>
        </w:tc>
        <w:tc>
          <w:tcPr>
            <w:tcW w:w="2638" w:type="dxa"/>
          </w:tcPr>
          <w:p w14:paraId="1A0ABAED" w14:textId="77777777" w:rsidR="00BF7319" w:rsidRPr="001C3B3E" w:rsidRDefault="00BF7319" w:rsidP="00F213CF">
            <w:pPr>
              <w:rPr>
                <w:rFonts w:asciiTheme="minorHAnsi" w:hAnsiTheme="minorHAnsi" w:cstheme="minorHAnsi"/>
              </w:rPr>
            </w:pPr>
          </w:p>
        </w:tc>
        <w:tc>
          <w:tcPr>
            <w:tcW w:w="3842" w:type="dxa"/>
          </w:tcPr>
          <w:p w14:paraId="28B1C9BA" w14:textId="77777777" w:rsidR="00BF7319" w:rsidRPr="001C3B3E" w:rsidRDefault="00BF7319" w:rsidP="00F213CF">
            <w:pPr>
              <w:rPr>
                <w:rFonts w:asciiTheme="minorHAnsi" w:hAnsiTheme="minorHAnsi" w:cstheme="minorHAnsi"/>
              </w:rPr>
            </w:pPr>
          </w:p>
        </w:tc>
        <w:tc>
          <w:tcPr>
            <w:tcW w:w="4500" w:type="dxa"/>
          </w:tcPr>
          <w:p w14:paraId="47949DD1" w14:textId="77777777" w:rsidR="00BF7319" w:rsidRPr="001C3B3E" w:rsidRDefault="00BF7319" w:rsidP="00F213CF">
            <w:pPr>
              <w:rPr>
                <w:rFonts w:asciiTheme="minorHAnsi" w:hAnsiTheme="minorHAnsi" w:cstheme="minorHAnsi"/>
              </w:rPr>
            </w:pPr>
          </w:p>
        </w:tc>
      </w:tr>
      <w:tr w:rsidR="00BF7319" w:rsidRPr="001C3B3E" w14:paraId="78596D62" w14:textId="77777777" w:rsidTr="00065C3C">
        <w:trPr>
          <w:trHeight w:val="528"/>
        </w:trPr>
        <w:tc>
          <w:tcPr>
            <w:tcW w:w="2875" w:type="dxa"/>
            <w:vMerge/>
          </w:tcPr>
          <w:p w14:paraId="15E2A3E1" w14:textId="77777777" w:rsidR="00BF7319" w:rsidRPr="001C3B3E" w:rsidRDefault="00BF7319" w:rsidP="00F213CF">
            <w:pPr>
              <w:rPr>
                <w:rFonts w:asciiTheme="minorHAnsi" w:hAnsiTheme="minorHAnsi" w:cstheme="minorHAnsi"/>
              </w:rPr>
            </w:pPr>
          </w:p>
        </w:tc>
        <w:tc>
          <w:tcPr>
            <w:tcW w:w="2638" w:type="dxa"/>
          </w:tcPr>
          <w:p w14:paraId="32B5B373" w14:textId="77777777" w:rsidR="00BF7319" w:rsidRPr="001C3B3E" w:rsidRDefault="00BF7319" w:rsidP="00F213CF">
            <w:pPr>
              <w:rPr>
                <w:rFonts w:asciiTheme="minorHAnsi" w:hAnsiTheme="minorHAnsi" w:cstheme="minorHAnsi"/>
              </w:rPr>
            </w:pPr>
          </w:p>
        </w:tc>
        <w:tc>
          <w:tcPr>
            <w:tcW w:w="3842" w:type="dxa"/>
          </w:tcPr>
          <w:p w14:paraId="7FB20BE7" w14:textId="77777777" w:rsidR="00BF7319" w:rsidRPr="001C3B3E" w:rsidRDefault="00BF7319" w:rsidP="00F213CF">
            <w:pPr>
              <w:rPr>
                <w:rFonts w:asciiTheme="minorHAnsi" w:hAnsiTheme="minorHAnsi" w:cstheme="minorHAnsi"/>
              </w:rPr>
            </w:pPr>
          </w:p>
        </w:tc>
        <w:tc>
          <w:tcPr>
            <w:tcW w:w="4500" w:type="dxa"/>
          </w:tcPr>
          <w:p w14:paraId="6C7FA7E8" w14:textId="77777777" w:rsidR="00BF7319" w:rsidRPr="001C3B3E" w:rsidRDefault="00BF7319" w:rsidP="00F213CF">
            <w:pPr>
              <w:rPr>
                <w:rFonts w:asciiTheme="minorHAnsi" w:hAnsiTheme="minorHAnsi" w:cstheme="minorHAnsi"/>
              </w:rPr>
            </w:pPr>
          </w:p>
        </w:tc>
      </w:tr>
      <w:tr w:rsidR="00BF7319" w:rsidRPr="001C3B3E" w14:paraId="570D10FE" w14:textId="77777777" w:rsidTr="00065C3C">
        <w:trPr>
          <w:trHeight w:val="527"/>
        </w:trPr>
        <w:tc>
          <w:tcPr>
            <w:tcW w:w="2875" w:type="dxa"/>
            <w:vMerge w:val="restart"/>
            <w:hideMark/>
          </w:tcPr>
          <w:p w14:paraId="19C63D6B"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Secondary instructional support, paraprofessional:</w:t>
            </w:r>
          </w:p>
        </w:tc>
        <w:tc>
          <w:tcPr>
            <w:tcW w:w="2638" w:type="dxa"/>
          </w:tcPr>
          <w:p w14:paraId="652EEC3D" w14:textId="77777777" w:rsidR="00BF7319" w:rsidRPr="001C3B3E" w:rsidRDefault="00BF7319" w:rsidP="00F213CF">
            <w:pPr>
              <w:rPr>
                <w:rFonts w:asciiTheme="minorHAnsi" w:hAnsiTheme="minorHAnsi" w:cstheme="minorHAnsi"/>
              </w:rPr>
            </w:pPr>
          </w:p>
        </w:tc>
        <w:tc>
          <w:tcPr>
            <w:tcW w:w="3842" w:type="dxa"/>
          </w:tcPr>
          <w:p w14:paraId="5429CD1B" w14:textId="77777777" w:rsidR="00BF7319" w:rsidRPr="001C3B3E" w:rsidRDefault="00BF7319" w:rsidP="00F213CF">
            <w:pPr>
              <w:rPr>
                <w:rFonts w:asciiTheme="minorHAnsi" w:hAnsiTheme="minorHAnsi" w:cstheme="minorHAnsi"/>
              </w:rPr>
            </w:pPr>
          </w:p>
        </w:tc>
        <w:tc>
          <w:tcPr>
            <w:tcW w:w="4500" w:type="dxa"/>
          </w:tcPr>
          <w:p w14:paraId="62AE62B1" w14:textId="77777777" w:rsidR="00BF7319" w:rsidRPr="001C3B3E" w:rsidRDefault="00BF7319" w:rsidP="00F213CF">
            <w:pPr>
              <w:rPr>
                <w:rFonts w:asciiTheme="minorHAnsi" w:hAnsiTheme="minorHAnsi" w:cstheme="minorHAnsi"/>
              </w:rPr>
            </w:pPr>
          </w:p>
        </w:tc>
      </w:tr>
      <w:tr w:rsidR="00BF7319" w:rsidRPr="001C3B3E" w14:paraId="66628EBE" w14:textId="77777777" w:rsidTr="00065C3C">
        <w:trPr>
          <w:trHeight w:val="527"/>
        </w:trPr>
        <w:tc>
          <w:tcPr>
            <w:tcW w:w="2875" w:type="dxa"/>
            <w:vMerge/>
          </w:tcPr>
          <w:p w14:paraId="2B51C14F" w14:textId="77777777" w:rsidR="00BF7319" w:rsidRPr="001C3B3E" w:rsidRDefault="00BF7319" w:rsidP="00F213CF">
            <w:pPr>
              <w:rPr>
                <w:rFonts w:asciiTheme="minorHAnsi" w:hAnsiTheme="minorHAnsi" w:cstheme="minorHAnsi"/>
              </w:rPr>
            </w:pPr>
          </w:p>
        </w:tc>
        <w:tc>
          <w:tcPr>
            <w:tcW w:w="2638" w:type="dxa"/>
          </w:tcPr>
          <w:p w14:paraId="7A71AFCA" w14:textId="77777777" w:rsidR="00BF7319" w:rsidRPr="001C3B3E" w:rsidRDefault="00BF7319" w:rsidP="00F213CF">
            <w:pPr>
              <w:rPr>
                <w:rFonts w:asciiTheme="minorHAnsi" w:hAnsiTheme="minorHAnsi" w:cstheme="minorHAnsi"/>
              </w:rPr>
            </w:pPr>
          </w:p>
        </w:tc>
        <w:tc>
          <w:tcPr>
            <w:tcW w:w="3842" w:type="dxa"/>
          </w:tcPr>
          <w:p w14:paraId="7671CC25" w14:textId="77777777" w:rsidR="00BF7319" w:rsidRPr="001C3B3E" w:rsidRDefault="00BF7319" w:rsidP="00F213CF">
            <w:pPr>
              <w:rPr>
                <w:rFonts w:asciiTheme="minorHAnsi" w:hAnsiTheme="minorHAnsi" w:cstheme="minorHAnsi"/>
              </w:rPr>
            </w:pPr>
          </w:p>
        </w:tc>
        <w:tc>
          <w:tcPr>
            <w:tcW w:w="4500" w:type="dxa"/>
          </w:tcPr>
          <w:p w14:paraId="06B199B6" w14:textId="77777777" w:rsidR="00BF7319" w:rsidRPr="001C3B3E" w:rsidRDefault="00BF7319" w:rsidP="00F213CF">
            <w:pPr>
              <w:rPr>
                <w:rFonts w:asciiTheme="minorHAnsi" w:hAnsiTheme="minorHAnsi" w:cstheme="minorHAnsi"/>
              </w:rPr>
            </w:pPr>
          </w:p>
        </w:tc>
      </w:tr>
      <w:tr w:rsidR="00BF7319" w:rsidRPr="001C3B3E" w14:paraId="09B4876E" w14:textId="77777777" w:rsidTr="00065C3C">
        <w:trPr>
          <w:trHeight w:val="528"/>
        </w:trPr>
        <w:tc>
          <w:tcPr>
            <w:tcW w:w="2875" w:type="dxa"/>
            <w:vMerge/>
          </w:tcPr>
          <w:p w14:paraId="6E0AEEA1" w14:textId="77777777" w:rsidR="00BF7319" w:rsidRPr="001C3B3E" w:rsidRDefault="00BF7319" w:rsidP="00F213CF">
            <w:pPr>
              <w:rPr>
                <w:rFonts w:asciiTheme="minorHAnsi" w:hAnsiTheme="minorHAnsi" w:cstheme="minorHAnsi"/>
              </w:rPr>
            </w:pPr>
          </w:p>
        </w:tc>
        <w:tc>
          <w:tcPr>
            <w:tcW w:w="2638" w:type="dxa"/>
          </w:tcPr>
          <w:p w14:paraId="34718E00" w14:textId="77777777" w:rsidR="00BF7319" w:rsidRPr="001C3B3E" w:rsidRDefault="00BF7319" w:rsidP="00F213CF">
            <w:pPr>
              <w:rPr>
                <w:rFonts w:asciiTheme="minorHAnsi" w:hAnsiTheme="minorHAnsi" w:cstheme="minorHAnsi"/>
              </w:rPr>
            </w:pPr>
          </w:p>
        </w:tc>
        <w:tc>
          <w:tcPr>
            <w:tcW w:w="3842" w:type="dxa"/>
          </w:tcPr>
          <w:p w14:paraId="0361650E" w14:textId="77777777" w:rsidR="00BF7319" w:rsidRPr="001C3B3E" w:rsidRDefault="00BF7319" w:rsidP="00F213CF">
            <w:pPr>
              <w:rPr>
                <w:rFonts w:asciiTheme="minorHAnsi" w:hAnsiTheme="minorHAnsi" w:cstheme="minorHAnsi"/>
              </w:rPr>
            </w:pPr>
          </w:p>
        </w:tc>
        <w:tc>
          <w:tcPr>
            <w:tcW w:w="4500" w:type="dxa"/>
          </w:tcPr>
          <w:p w14:paraId="4A6E6F66" w14:textId="77777777" w:rsidR="00BF7319" w:rsidRPr="001C3B3E" w:rsidRDefault="00BF7319" w:rsidP="00F213CF">
            <w:pPr>
              <w:rPr>
                <w:rFonts w:asciiTheme="minorHAnsi" w:hAnsiTheme="minorHAnsi" w:cstheme="minorHAnsi"/>
              </w:rPr>
            </w:pPr>
          </w:p>
        </w:tc>
      </w:tr>
      <w:tr w:rsidR="00BF7319" w:rsidRPr="001C3B3E" w14:paraId="4269B7F4" w14:textId="77777777" w:rsidTr="00065C3C">
        <w:trPr>
          <w:trHeight w:val="527"/>
        </w:trPr>
        <w:tc>
          <w:tcPr>
            <w:tcW w:w="2875" w:type="dxa"/>
            <w:vMerge w:val="restart"/>
            <w:hideMark/>
          </w:tcPr>
          <w:p w14:paraId="6DBC4599"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Postsecondary CTE faculty:</w:t>
            </w:r>
          </w:p>
        </w:tc>
        <w:tc>
          <w:tcPr>
            <w:tcW w:w="2638" w:type="dxa"/>
          </w:tcPr>
          <w:p w14:paraId="6AC6F916" w14:textId="77777777" w:rsidR="00BF7319" w:rsidRPr="001C3B3E" w:rsidRDefault="00BF7319" w:rsidP="00F213CF">
            <w:pPr>
              <w:rPr>
                <w:rFonts w:asciiTheme="minorHAnsi" w:hAnsiTheme="minorHAnsi" w:cstheme="minorHAnsi"/>
              </w:rPr>
            </w:pPr>
          </w:p>
        </w:tc>
        <w:tc>
          <w:tcPr>
            <w:tcW w:w="3842" w:type="dxa"/>
          </w:tcPr>
          <w:p w14:paraId="6E4EC098" w14:textId="77777777" w:rsidR="00BF7319" w:rsidRPr="001C3B3E" w:rsidRDefault="00BF7319" w:rsidP="00F213CF">
            <w:pPr>
              <w:rPr>
                <w:rFonts w:asciiTheme="minorHAnsi" w:hAnsiTheme="minorHAnsi" w:cstheme="minorHAnsi"/>
              </w:rPr>
            </w:pPr>
          </w:p>
        </w:tc>
        <w:tc>
          <w:tcPr>
            <w:tcW w:w="4500" w:type="dxa"/>
          </w:tcPr>
          <w:p w14:paraId="5E3F6DF2" w14:textId="77777777" w:rsidR="00BF7319" w:rsidRPr="001C3B3E" w:rsidRDefault="00BF7319" w:rsidP="00F213CF">
            <w:pPr>
              <w:rPr>
                <w:rFonts w:asciiTheme="minorHAnsi" w:hAnsiTheme="minorHAnsi" w:cstheme="minorHAnsi"/>
              </w:rPr>
            </w:pPr>
          </w:p>
        </w:tc>
      </w:tr>
      <w:tr w:rsidR="00BF7319" w:rsidRPr="001C3B3E" w14:paraId="28487A13" w14:textId="77777777" w:rsidTr="00065C3C">
        <w:trPr>
          <w:trHeight w:val="527"/>
        </w:trPr>
        <w:tc>
          <w:tcPr>
            <w:tcW w:w="2875" w:type="dxa"/>
            <w:vMerge/>
          </w:tcPr>
          <w:p w14:paraId="6CC2D9B7" w14:textId="77777777" w:rsidR="00BF7319" w:rsidRPr="001C3B3E" w:rsidRDefault="00BF7319" w:rsidP="00F213CF">
            <w:pPr>
              <w:rPr>
                <w:rFonts w:asciiTheme="minorHAnsi" w:hAnsiTheme="minorHAnsi" w:cstheme="minorHAnsi"/>
              </w:rPr>
            </w:pPr>
          </w:p>
        </w:tc>
        <w:tc>
          <w:tcPr>
            <w:tcW w:w="2638" w:type="dxa"/>
          </w:tcPr>
          <w:p w14:paraId="0A2725AA" w14:textId="77777777" w:rsidR="00BF7319" w:rsidRPr="001C3B3E" w:rsidRDefault="00BF7319" w:rsidP="00F213CF">
            <w:pPr>
              <w:rPr>
                <w:rFonts w:asciiTheme="minorHAnsi" w:hAnsiTheme="minorHAnsi" w:cstheme="minorHAnsi"/>
              </w:rPr>
            </w:pPr>
          </w:p>
        </w:tc>
        <w:tc>
          <w:tcPr>
            <w:tcW w:w="3842" w:type="dxa"/>
          </w:tcPr>
          <w:p w14:paraId="1ADC98B1" w14:textId="77777777" w:rsidR="00BF7319" w:rsidRPr="001C3B3E" w:rsidRDefault="00BF7319" w:rsidP="00F213CF">
            <w:pPr>
              <w:rPr>
                <w:rFonts w:asciiTheme="minorHAnsi" w:hAnsiTheme="minorHAnsi" w:cstheme="minorHAnsi"/>
              </w:rPr>
            </w:pPr>
          </w:p>
        </w:tc>
        <w:tc>
          <w:tcPr>
            <w:tcW w:w="4500" w:type="dxa"/>
          </w:tcPr>
          <w:p w14:paraId="1BDA7F0B" w14:textId="77777777" w:rsidR="00BF7319" w:rsidRPr="001C3B3E" w:rsidRDefault="00BF7319" w:rsidP="00F213CF">
            <w:pPr>
              <w:rPr>
                <w:rFonts w:asciiTheme="minorHAnsi" w:hAnsiTheme="minorHAnsi" w:cstheme="minorHAnsi"/>
              </w:rPr>
            </w:pPr>
          </w:p>
        </w:tc>
      </w:tr>
      <w:tr w:rsidR="00BF7319" w:rsidRPr="001C3B3E" w14:paraId="189EF9C8" w14:textId="77777777" w:rsidTr="00065C3C">
        <w:trPr>
          <w:trHeight w:val="528"/>
        </w:trPr>
        <w:tc>
          <w:tcPr>
            <w:tcW w:w="2875" w:type="dxa"/>
            <w:vMerge/>
          </w:tcPr>
          <w:p w14:paraId="7F8003C4" w14:textId="77777777" w:rsidR="00BF7319" w:rsidRPr="001C3B3E" w:rsidRDefault="00BF7319" w:rsidP="00F213CF">
            <w:pPr>
              <w:rPr>
                <w:rFonts w:asciiTheme="minorHAnsi" w:hAnsiTheme="minorHAnsi" w:cstheme="minorHAnsi"/>
              </w:rPr>
            </w:pPr>
          </w:p>
        </w:tc>
        <w:tc>
          <w:tcPr>
            <w:tcW w:w="2638" w:type="dxa"/>
          </w:tcPr>
          <w:p w14:paraId="6D1D6060" w14:textId="77777777" w:rsidR="00BF7319" w:rsidRPr="001C3B3E" w:rsidRDefault="00BF7319" w:rsidP="00F213CF">
            <w:pPr>
              <w:rPr>
                <w:rFonts w:asciiTheme="minorHAnsi" w:hAnsiTheme="minorHAnsi" w:cstheme="minorHAnsi"/>
              </w:rPr>
            </w:pPr>
          </w:p>
        </w:tc>
        <w:tc>
          <w:tcPr>
            <w:tcW w:w="3842" w:type="dxa"/>
          </w:tcPr>
          <w:p w14:paraId="1B072B8D" w14:textId="77777777" w:rsidR="00BF7319" w:rsidRPr="001C3B3E" w:rsidRDefault="00BF7319" w:rsidP="00F213CF">
            <w:pPr>
              <w:rPr>
                <w:rFonts w:asciiTheme="minorHAnsi" w:hAnsiTheme="minorHAnsi" w:cstheme="minorHAnsi"/>
              </w:rPr>
            </w:pPr>
          </w:p>
        </w:tc>
        <w:tc>
          <w:tcPr>
            <w:tcW w:w="4500" w:type="dxa"/>
          </w:tcPr>
          <w:p w14:paraId="7D1E909E" w14:textId="77777777" w:rsidR="00BF7319" w:rsidRPr="001C3B3E" w:rsidRDefault="00BF7319" w:rsidP="00F213CF">
            <w:pPr>
              <w:rPr>
                <w:rFonts w:asciiTheme="minorHAnsi" w:hAnsiTheme="minorHAnsi" w:cstheme="minorHAnsi"/>
              </w:rPr>
            </w:pPr>
          </w:p>
        </w:tc>
      </w:tr>
      <w:tr w:rsidR="00BF7319" w:rsidRPr="001C3B3E" w14:paraId="77168058" w14:textId="77777777" w:rsidTr="00065C3C">
        <w:trPr>
          <w:trHeight w:val="527"/>
        </w:trPr>
        <w:tc>
          <w:tcPr>
            <w:tcW w:w="2875" w:type="dxa"/>
            <w:vMerge w:val="restart"/>
            <w:hideMark/>
          </w:tcPr>
          <w:p w14:paraId="25E13537"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Postsecondary administrators:</w:t>
            </w:r>
          </w:p>
        </w:tc>
        <w:tc>
          <w:tcPr>
            <w:tcW w:w="2638" w:type="dxa"/>
          </w:tcPr>
          <w:p w14:paraId="4BC3445D" w14:textId="77777777" w:rsidR="00BF7319" w:rsidRPr="001C3B3E" w:rsidRDefault="00BF7319" w:rsidP="00F213CF">
            <w:pPr>
              <w:rPr>
                <w:rFonts w:asciiTheme="minorHAnsi" w:hAnsiTheme="minorHAnsi" w:cstheme="minorHAnsi"/>
              </w:rPr>
            </w:pPr>
          </w:p>
        </w:tc>
        <w:tc>
          <w:tcPr>
            <w:tcW w:w="3842" w:type="dxa"/>
          </w:tcPr>
          <w:p w14:paraId="1D228545" w14:textId="77777777" w:rsidR="00BF7319" w:rsidRPr="001C3B3E" w:rsidRDefault="00BF7319" w:rsidP="00F213CF">
            <w:pPr>
              <w:rPr>
                <w:rFonts w:asciiTheme="minorHAnsi" w:hAnsiTheme="minorHAnsi" w:cstheme="minorHAnsi"/>
              </w:rPr>
            </w:pPr>
          </w:p>
        </w:tc>
        <w:tc>
          <w:tcPr>
            <w:tcW w:w="4500" w:type="dxa"/>
          </w:tcPr>
          <w:p w14:paraId="505F679B" w14:textId="77777777" w:rsidR="00BF7319" w:rsidRPr="001C3B3E" w:rsidRDefault="00BF7319" w:rsidP="00F213CF">
            <w:pPr>
              <w:rPr>
                <w:rFonts w:asciiTheme="minorHAnsi" w:hAnsiTheme="minorHAnsi" w:cstheme="minorHAnsi"/>
              </w:rPr>
            </w:pPr>
          </w:p>
        </w:tc>
      </w:tr>
      <w:tr w:rsidR="00BF7319" w:rsidRPr="001C3B3E" w14:paraId="416621D6" w14:textId="77777777" w:rsidTr="00065C3C">
        <w:trPr>
          <w:trHeight w:val="527"/>
        </w:trPr>
        <w:tc>
          <w:tcPr>
            <w:tcW w:w="2875" w:type="dxa"/>
            <w:vMerge/>
          </w:tcPr>
          <w:p w14:paraId="3546A469" w14:textId="77777777" w:rsidR="00BF7319" w:rsidRPr="001C3B3E" w:rsidRDefault="00BF7319" w:rsidP="00F213CF">
            <w:pPr>
              <w:rPr>
                <w:rFonts w:asciiTheme="minorHAnsi" w:hAnsiTheme="minorHAnsi" w:cstheme="minorHAnsi"/>
              </w:rPr>
            </w:pPr>
          </w:p>
        </w:tc>
        <w:tc>
          <w:tcPr>
            <w:tcW w:w="2638" w:type="dxa"/>
          </w:tcPr>
          <w:p w14:paraId="721E0E1C" w14:textId="77777777" w:rsidR="00BF7319" w:rsidRPr="001C3B3E" w:rsidRDefault="00BF7319" w:rsidP="00F213CF">
            <w:pPr>
              <w:rPr>
                <w:rFonts w:asciiTheme="minorHAnsi" w:hAnsiTheme="minorHAnsi" w:cstheme="minorHAnsi"/>
              </w:rPr>
            </w:pPr>
          </w:p>
        </w:tc>
        <w:tc>
          <w:tcPr>
            <w:tcW w:w="3842" w:type="dxa"/>
          </w:tcPr>
          <w:p w14:paraId="06102A55" w14:textId="77777777" w:rsidR="00BF7319" w:rsidRPr="001C3B3E" w:rsidRDefault="00BF7319" w:rsidP="00F213CF">
            <w:pPr>
              <w:rPr>
                <w:rFonts w:asciiTheme="minorHAnsi" w:hAnsiTheme="minorHAnsi" w:cstheme="minorHAnsi"/>
              </w:rPr>
            </w:pPr>
          </w:p>
        </w:tc>
        <w:tc>
          <w:tcPr>
            <w:tcW w:w="4500" w:type="dxa"/>
          </w:tcPr>
          <w:p w14:paraId="3534B08F" w14:textId="77777777" w:rsidR="00BF7319" w:rsidRPr="001C3B3E" w:rsidRDefault="00BF7319" w:rsidP="00F213CF">
            <w:pPr>
              <w:rPr>
                <w:rFonts w:asciiTheme="minorHAnsi" w:hAnsiTheme="minorHAnsi" w:cstheme="minorHAnsi"/>
              </w:rPr>
            </w:pPr>
          </w:p>
        </w:tc>
      </w:tr>
      <w:tr w:rsidR="00BF7319" w:rsidRPr="001C3B3E" w14:paraId="52376AED" w14:textId="77777777" w:rsidTr="00065C3C">
        <w:trPr>
          <w:trHeight w:val="528"/>
        </w:trPr>
        <w:tc>
          <w:tcPr>
            <w:tcW w:w="2875" w:type="dxa"/>
            <w:vMerge/>
          </w:tcPr>
          <w:p w14:paraId="062CD7F3" w14:textId="77777777" w:rsidR="00BF7319" w:rsidRPr="001C3B3E" w:rsidRDefault="00BF7319" w:rsidP="00F213CF">
            <w:pPr>
              <w:rPr>
                <w:rFonts w:asciiTheme="minorHAnsi" w:hAnsiTheme="minorHAnsi" w:cstheme="minorHAnsi"/>
              </w:rPr>
            </w:pPr>
          </w:p>
        </w:tc>
        <w:tc>
          <w:tcPr>
            <w:tcW w:w="2638" w:type="dxa"/>
          </w:tcPr>
          <w:p w14:paraId="01654A84" w14:textId="77777777" w:rsidR="00BF7319" w:rsidRPr="001C3B3E" w:rsidRDefault="00BF7319" w:rsidP="00F213CF">
            <w:pPr>
              <w:rPr>
                <w:rFonts w:asciiTheme="minorHAnsi" w:hAnsiTheme="minorHAnsi" w:cstheme="minorHAnsi"/>
              </w:rPr>
            </w:pPr>
          </w:p>
        </w:tc>
        <w:tc>
          <w:tcPr>
            <w:tcW w:w="3842" w:type="dxa"/>
          </w:tcPr>
          <w:p w14:paraId="25E85723" w14:textId="77777777" w:rsidR="00BF7319" w:rsidRPr="001C3B3E" w:rsidRDefault="00BF7319" w:rsidP="00F213CF">
            <w:pPr>
              <w:rPr>
                <w:rFonts w:asciiTheme="minorHAnsi" w:hAnsiTheme="minorHAnsi" w:cstheme="minorHAnsi"/>
              </w:rPr>
            </w:pPr>
          </w:p>
        </w:tc>
        <w:tc>
          <w:tcPr>
            <w:tcW w:w="4500" w:type="dxa"/>
          </w:tcPr>
          <w:p w14:paraId="5D63A17F" w14:textId="77777777" w:rsidR="00BF7319" w:rsidRPr="001C3B3E" w:rsidRDefault="00BF7319" w:rsidP="00F213CF">
            <w:pPr>
              <w:rPr>
                <w:rFonts w:asciiTheme="minorHAnsi" w:hAnsiTheme="minorHAnsi" w:cstheme="minorHAnsi"/>
              </w:rPr>
            </w:pPr>
          </w:p>
        </w:tc>
      </w:tr>
      <w:tr w:rsidR="00BF7319" w:rsidRPr="001C3B3E" w14:paraId="4B5195B6" w14:textId="77777777" w:rsidTr="00065C3C">
        <w:trPr>
          <w:trHeight w:val="527"/>
        </w:trPr>
        <w:tc>
          <w:tcPr>
            <w:tcW w:w="2875" w:type="dxa"/>
            <w:vMerge w:val="restart"/>
            <w:hideMark/>
          </w:tcPr>
          <w:p w14:paraId="330DE9E7"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lastRenderedPageBreak/>
              <w:t>Members of local workforce development boards:</w:t>
            </w:r>
          </w:p>
        </w:tc>
        <w:tc>
          <w:tcPr>
            <w:tcW w:w="2638" w:type="dxa"/>
          </w:tcPr>
          <w:p w14:paraId="37D31AA9" w14:textId="77777777" w:rsidR="00BF7319" w:rsidRPr="001C3B3E" w:rsidRDefault="00BF7319" w:rsidP="00F213CF">
            <w:pPr>
              <w:rPr>
                <w:rFonts w:asciiTheme="minorHAnsi" w:hAnsiTheme="minorHAnsi" w:cstheme="minorHAnsi"/>
              </w:rPr>
            </w:pPr>
          </w:p>
        </w:tc>
        <w:tc>
          <w:tcPr>
            <w:tcW w:w="3842" w:type="dxa"/>
          </w:tcPr>
          <w:p w14:paraId="38B293C5" w14:textId="77777777" w:rsidR="00BF7319" w:rsidRPr="001C3B3E" w:rsidRDefault="00BF7319" w:rsidP="00F213CF">
            <w:pPr>
              <w:rPr>
                <w:rFonts w:asciiTheme="minorHAnsi" w:hAnsiTheme="minorHAnsi" w:cstheme="minorHAnsi"/>
              </w:rPr>
            </w:pPr>
          </w:p>
        </w:tc>
        <w:tc>
          <w:tcPr>
            <w:tcW w:w="4500" w:type="dxa"/>
          </w:tcPr>
          <w:p w14:paraId="35DBC642" w14:textId="77777777" w:rsidR="00BF7319" w:rsidRPr="001C3B3E" w:rsidRDefault="00BF7319" w:rsidP="00F213CF">
            <w:pPr>
              <w:rPr>
                <w:rFonts w:asciiTheme="minorHAnsi" w:hAnsiTheme="minorHAnsi" w:cstheme="minorHAnsi"/>
              </w:rPr>
            </w:pPr>
          </w:p>
        </w:tc>
      </w:tr>
      <w:tr w:rsidR="00BF7319" w:rsidRPr="001C3B3E" w14:paraId="7D5F47F6" w14:textId="77777777" w:rsidTr="00065C3C">
        <w:trPr>
          <w:trHeight w:val="527"/>
        </w:trPr>
        <w:tc>
          <w:tcPr>
            <w:tcW w:w="2875" w:type="dxa"/>
            <w:vMerge/>
          </w:tcPr>
          <w:p w14:paraId="13E948C0" w14:textId="77777777" w:rsidR="00BF7319" w:rsidRPr="001C3B3E" w:rsidRDefault="00BF7319" w:rsidP="00F213CF">
            <w:pPr>
              <w:rPr>
                <w:rFonts w:asciiTheme="minorHAnsi" w:hAnsiTheme="minorHAnsi" w:cstheme="minorHAnsi"/>
              </w:rPr>
            </w:pPr>
          </w:p>
        </w:tc>
        <w:tc>
          <w:tcPr>
            <w:tcW w:w="2638" w:type="dxa"/>
          </w:tcPr>
          <w:p w14:paraId="7798BB39" w14:textId="77777777" w:rsidR="00BF7319" w:rsidRPr="001C3B3E" w:rsidRDefault="00BF7319" w:rsidP="00F213CF">
            <w:pPr>
              <w:rPr>
                <w:rFonts w:asciiTheme="minorHAnsi" w:hAnsiTheme="minorHAnsi" w:cstheme="minorHAnsi"/>
              </w:rPr>
            </w:pPr>
          </w:p>
        </w:tc>
        <w:tc>
          <w:tcPr>
            <w:tcW w:w="3842" w:type="dxa"/>
          </w:tcPr>
          <w:p w14:paraId="395372DE" w14:textId="77777777" w:rsidR="00BF7319" w:rsidRPr="001C3B3E" w:rsidRDefault="00BF7319" w:rsidP="00F213CF">
            <w:pPr>
              <w:rPr>
                <w:rFonts w:asciiTheme="minorHAnsi" w:hAnsiTheme="minorHAnsi" w:cstheme="minorHAnsi"/>
              </w:rPr>
            </w:pPr>
          </w:p>
        </w:tc>
        <w:tc>
          <w:tcPr>
            <w:tcW w:w="4500" w:type="dxa"/>
          </w:tcPr>
          <w:p w14:paraId="516A7D8C" w14:textId="77777777" w:rsidR="00BF7319" w:rsidRPr="001C3B3E" w:rsidRDefault="00BF7319" w:rsidP="00F213CF">
            <w:pPr>
              <w:rPr>
                <w:rFonts w:asciiTheme="minorHAnsi" w:hAnsiTheme="minorHAnsi" w:cstheme="minorHAnsi"/>
              </w:rPr>
            </w:pPr>
          </w:p>
        </w:tc>
      </w:tr>
      <w:tr w:rsidR="00BF7319" w:rsidRPr="001C3B3E" w14:paraId="0487A61C" w14:textId="77777777" w:rsidTr="00065C3C">
        <w:trPr>
          <w:trHeight w:val="528"/>
        </w:trPr>
        <w:tc>
          <w:tcPr>
            <w:tcW w:w="2875" w:type="dxa"/>
            <w:vMerge/>
          </w:tcPr>
          <w:p w14:paraId="4B589BFB" w14:textId="77777777" w:rsidR="00BF7319" w:rsidRPr="001C3B3E" w:rsidRDefault="00BF7319" w:rsidP="00F213CF">
            <w:pPr>
              <w:rPr>
                <w:rFonts w:asciiTheme="minorHAnsi" w:hAnsiTheme="minorHAnsi" w:cstheme="minorHAnsi"/>
              </w:rPr>
            </w:pPr>
          </w:p>
        </w:tc>
        <w:tc>
          <w:tcPr>
            <w:tcW w:w="2638" w:type="dxa"/>
          </w:tcPr>
          <w:p w14:paraId="2164D084" w14:textId="77777777" w:rsidR="00BF7319" w:rsidRPr="001C3B3E" w:rsidRDefault="00BF7319" w:rsidP="00F213CF">
            <w:pPr>
              <w:rPr>
                <w:rFonts w:asciiTheme="minorHAnsi" w:hAnsiTheme="minorHAnsi" w:cstheme="minorHAnsi"/>
              </w:rPr>
            </w:pPr>
          </w:p>
        </w:tc>
        <w:tc>
          <w:tcPr>
            <w:tcW w:w="3842" w:type="dxa"/>
          </w:tcPr>
          <w:p w14:paraId="33A013BF" w14:textId="77777777" w:rsidR="00BF7319" w:rsidRPr="001C3B3E" w:rsidRDefault="00BF7319" w:rsidP="00F213CF">
            <w:pPr>
              <w:rPr>
                <w:rFonts w:asciiTheme="minorHAnsi" w:hAnsiTheme="minorHAnsi" w:cstheme="minorHAnsi"/>
              </w:rPr>
            </w:pPr>
          </w:p>
        </w:tc>
        <w:tc>
          <w:tcPr>
            <w:tcW w:w="4500" w:type="dxa"/>
          </w:tcPr>
          <w:p w14:paraId="1F225E48" w14:textId="77777777" w:rsidR="00BF7319" w:rsidRPr="001C3B3E" w:rsidRDefault="00BF7319" w:rsidP="00F213CF">
            <w:pPr>
              <w:rPr>
                <w:rFonts w:asciiTheme="minorHAnsi" w:hAnsiTheme="minorHAnsi" w:cstheme="minorHAnsi"/>
              </w:rPr>
            </w:pPr>
          </w:p>
        </w:tc>
      </w:tr>
      <w:tr w:rsidR="00BF7319" w:rsidRPr="001C3B3E" w14:paraId="5A66E9C3" w14:textId="77777777" w:rsidTr="00065C3C">
        <w:trPr>
          <w:trHeight w:val="527"/>
        </w:trPr>
        <w:tc>
          <w:tcPr>
            <w:tcW w:w="2875" w:type="dxa"/>
            <w:vMerge w:val="restart"/>
            <w:hideMark/>
          </w:tcPr>
          <w:p w14:paraId="62FC2B41"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Local Business and Industry Representatives:</w:t>
            </w:r>
          </w:p>
        </w:tc>
        <w:tc>
          <w:tcPr>
            <w:tcW w:w="2638" w:type="dxa"/>
          </w:tcPr>
          <w:p w14:paraId="7F144775" w14:textId="77777777" w:rsidR="00BF7319" w:rsidRPr="001C3B3E" w:rsidRDefault="00BF7319" w:rsidP="00F213CF">
            <w:pPr>
              <w:rPr>
                <w:rFonts w:asciiTheme="minorHAnsi" w:hAnsiTheme="minorHAnsi" w:cstheme="minorHAnsi"/>
              </w:rPr>
            </w:pPr>
          </w:p>
        </w:tc>
        <w:tc>
          <w:tcPr>
            <w:tcW w:w="3842" w:type="dxa"/>
          </w:tcPr>
          <w:p w14:paraId="48065475" w14:textId="77777777" w:rsidR="00BF7319" w:rsidRPr="001C3B3E" w:rsidRDefault="00BF7319" w:rsidP="00F213CF">
            <w:pPr>
              <w:rPr>
                <w:rFonts w:asciiTheme="minorHAnsi" w:hAnsiTheme="minorHAnsi" w:cstheme="minorHAnsi"/>
              </w:rPr>
            </w:pPr>
          </w:p>
        </w:tc>
        <w:tc>
          <w:tcPr>
            <w:tcW w:w="4500" w:type="dxa"/>
          </w:tcPr>
          <w:p w14:paraId="35E2D735" w14:textId="77777777" w:rsidR="00BF7319" w:rsidRPr="001C3B3E" w:rsidRDefault="00BF7319" w:rsidP="00F213CF">
            <w:pPr>
              <w:rPr>
                <w:rFonts w:asciiTheme="minorHAnsi" w:hAnsiTheme="minorHAnsi" w:cstheme="minorHAnsi"/>
              </w:rPr>
            </w:pPr>
          </w:p>
        </w:tc>
      </w:tr>
      <w:tr w:rsidR="00BF7319" w:rsidRPr="001C3B3E" w14:paraId="777B67A3" w14:textId="77777777" w:rsidTr="00065C3C">
        <w:trPr>
          <w:trHeight w:val="527"/>
        </w:trPr>
        <w:tc>
          <w:tcPr>
            <w:tcW w:w="2875" w:type="dxa"/>
            <w:vMerge/>
          </w:tcPr>
          <w:p w14:paraId="3922D20E" w14:textId="77777777" w:rsidR="00BF7319" w:rsidRPr="001C3B3E" w:rsidRDefault="00BF7319" w:rsidP="00F213CF">
            <w:pPr>
              <w:rPr>
                <w:rFonts w:asciiTheme="minorHAnsi" w:hAnsiTheme="minorHAnsi" w:cstheme="minorHAnsi"/>
              </w:rPr>
            </w:pPr>
          </w:p>
        </w:tc>
        <w:tc>
          <w:tcPr>
            <w:tcW w:w="2638" w:type="dxa"/>
          </w:tcPr>
          <w:p w14:paraId="07E1325D" w14:textId="77777777" w:rsidR="00BF7319" w:rsidRPr="001C3B3E" w:rsidRDefault="00BF7319" w:rsidP="00F213CF">
            <w:pPr>
              <w:rPr>
                <w:rFonts w:asciiTheme="minorHAnsi" w:hAnsiTheme="minorHAnsi" w:cstheme="minorHAnsi"/>
              </w:rPr>
            </w:pPr>
          </w:p>
        </w:tc>
        <w:tc>
          <w:tcPr>
            <w:tcW w:w="3842" w:type="dxa"/>
          </w:tcPr>
          <w:p w14:paraId="6555D401" w14:textId="77777777" w:rsidR="00BF7319" w:rsidRPr="001C3B3E" w:rsidRDefault="00BF7319" w:rsidP="00F213CF">
            <w:pPr>
              <w:rPr>
                <w:rFonts w:asciiTheme="minorHAnsi" w:hAnsiTheme="minorHAnsi" w:cstheme="minorHAnsi"/>
              </w:rPr>
            </w:pPr>
          </w:p>
        </w:tc>
        <w:tc>
          <w:tcPr>
            <w:tcW w:w="4500" w:type="dxa"/>
          </w:tcPr>
          <w:p w14:paraId="28B30960" w14:textId="77777777" w:rsidR="00BF7319" w:rsidRPr="001C3B3E" w:rsidRDefault="00BF7319" w:rsidP="00F213CF">
            <w:pPr>
              <w:rPr>
                <w:rFonts w:asciiTheme="minorHAnsi" w:hAnsiTheme="minorHAnsi" w:cstheme="minorHAnsi"/>
              </w:rPr>
            </w:pPr>
          </w:p>
        </w:tc>
      </w:tr>
      <w:tr w:rsidR="00BF7319" w:rsidRPr="001C3B3E" w14:paraId="6AED1C62" w14:textId="77777777" w:rsidTr="00065C3C">
        <w:trPr>
          <w:trHeight w:val="528"/>
        </w:trPr>
        <w:tc>
          <w:tcPr>
            <w:tcW w:w="2875" w:type="dxa"/>
            <w:vMerge/>
          </w:tcPr>
          <w:p w14:paraId="5443C828" w14:textId="77777777" w:rsidR="00BF7319" w:rsidRPr="001C3B3E" w:rsidRDefault="00BF7319" w:rsidP="00F213CF">
            <w:pPr>
              <w:rPr>
                <w:rFonts w:asciiTheme="minorHAnsi" w:hAnsiTheme="minorHAnsi" w:cstheme="minorHAnsi"/>
              </w:rPr>
            </w:pPr>
          </w:p>
        </w:tc>
        <w:tc>
          <w:tcPr>
            <w:tcW w:w="2638" w:type="dxa"/>
          </w:tcPr>
          <w:p w14:paraId="47628EC2" w14:textId="77777777" w:rsidR="00BF7319" w:rsidRPr="001C3B3E" w:rsidRDefault="00BF7319" w:rsidP="00F213CF">
            <w:pPr>
              <w:rPr>
                <w:rFonts w:asciiTheme="minorHAnsi" w:hAnsiTheme="minorHAnsi" w:cstheme="minorHAnsi"/>
              </w:rPr>
            </w:pPr>
          </w:p>
        </w:tc>
        <w:tc>
          <w:tcPr>
            <w:tcW w:w="3842" w:type="dxa"/>
          </w:tcPr>
          <w:p w14:paraId="2B0B755B" w14:textId="77777777" w:rsidR="00BF7319" w:rsidRPr="001C3B3E" w:rsidRDefault="00BF7319" w:rsidP="00F213CF">
            <w:pPr>
              <w:rPr>
                <w:rFonts w:asciiTheme="minorHAnsi" w:hAnsiTheme="minorHAnsi" w:cstheme="minorHAnsi"/>
              </w:rPr>
            </w:pPr>
          </w:p>
        </w:tc>
        <w:tc>
          <w:tcPr>
            <w:tcW w:w="4500" w:type="dxa"/>
          </w:tcPr>
          <w:p w14:paraId="71A1E578" w14:textId="77777777" w:rsidR="00BF7319" w:rsidRPr="001C3B3E" w:rsidRDefault="00BF7319" w:rsidP="00F213CF">
            <w:pPr>
              <w:rPr>
                <w:rFonts w:asciiTheme="minorHAnsi" w:hAnsiTheme="minorHAnsi" w:cstheme="minorHAnsi"/>
              </w:rPr>
            </w:pPr>
          </w:p>
        </w:tc>
      </w:tr>
      <w:tr w:rsidR="00BF7319" w:rsidRPr="001C3B3E" w14:paraId="5A53114C" w14:textId="77777777" w:rsidTr="00065C3C">
        <w:trPr>
          <w:trHeight w:val="527"/>
        </w:trPr>
        <w:tc>
          <w:tcPr>
            <w:tcW w:w="2875" w:type="dxa"/>
            <w:vMerge w:val="restart"/>
            <w:hideMark/>
          </w:tcPr>
          <w:p w14:paraId="2566DC1B"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Parents and students:</w:t>
            </w:r>
          </w:p>
        </w:tc>
        <w:tc>
          <w:tcPr>
            <w:tcW w:w="2638" w:type="dxa"/>
          </w:tcPr>
          <w:p w14:paraId="7616BF10" w14:textId="77777777" w:rsidR="00BF7319" w:rsidRPr="001C3B3E" w:rsidRDefault="00BF7319" w:rsidP="00F213CF">
            <w:pPr>
              <w:rPr>
                <w:rFonts w:asciiTheme="minorHAnsi" w:hAnsiTheme="minorHAnsi" w:cstheme="minorHAnsi"/>
              </w:rPr>
            </w:pPr>
          </w:p>
        </w:tc>
        <w:tc>
          <w:tcPr>
            <w:tcW w:w="3842" w:type="dxa"/>
          </w:tcPr>
          <w:p w14:paraId="61ACBF0C" w14:textId="77777777" w:rsidR="00BF7319" w:rsidRPr="001C3B3E" w:rsidRDefault="00BF7319" w:rsidP="00F213CF">
            <w:pPr>
              <w:rPr>
                <w:rFonts w:asciiTheme="minorHAnsi" w:hAnsiTheme="minorHAnsi" w:cstheme="minorHAnsi"/>
              </w:rPr>
            </w:pPr>
          </w:p>
        </w:tc>
        <w:tc>
          <w:tcPr>
            <w:tcW w:w="4500" w:type="dxa"/>
          </w:tcPr>
          <w:p w14:paraId="3B2A217A" w14:textId="77777777" w:rsidR="00BF7319" w:rsidRPr="001C3B3E" w:rsidRDefault="00BF7319" w:rsidP="00F213CF">
            <w:pPr>
              <w:rPr>
                <w:rFonts w:asciiTheme="minorHAnsi" w:hAnsiTheme="minorHAnsi" w:cstheme="minorHAnsi"/>
              </w:rPr>
            </w:pPr>
          </w:p>
        </w:tc>
      </w:tr>
      <w:tr w:rsidR="00BF7319" w:rsidRPr="001C3B3E" w14:paraId="4C2C7024" w14:textId="77777777" w:rsidTr="00065C3C">
        <w:trPr>
          <w:trHeight w:val="527"/>
        </w:trPr>
        <w:tc>
          <w:tcPr>
            <w:tcW w:w="2875" w:type="dxa"/>
            <w:vMerge/>
          </w:tcPr>
          <w:p w14:paraId="3FCB717E" w14:textId="77777777" w:rsidR="00BF7319" w:rsidRPr="001C3B3E" w:rsidRDefault="00BF7319" w:rsidP="00F213CF">
            <w:pPr>
              <w:rPr>
                <w:rFonts w:asciiTheme="minorHAnsi" w:hAnsiTheme="minorHAnsi" w:cstheme="minorHAnsi"/>
              </w:rPr>
            </w:pPr>
          </w:p>
        </w:tc>
        <w:tc>
          <w:tcPr>
            <w:tcW w:w="2638" w:type="dxa"/>
          </w:tcPr>
          <w:p w14:paraId="7ACDC34A" w14:textId="77777777" w:rsidR="00BF7319" w:rsidRPr="001C3B3E" w:rsidRDefault="00BF7319" w:rsidP="00F213CF">
            <w:pPr>
              <w:rPr>
                <w:rFonts w:asciiTheme="minorHAnsi" w:hAnsiTheme="minorHAnsi" w:cstheme="minorHAnsi"/>
              </w:rPr>
            </w:pPr>
          </w:p>
        </w:tc>
        <w:tc>
          <w:tcPr>
            <w:tcW w:w="3842" w:type="dxa"/>
          </w:tcPr>
          <w:p w14:paraId="42C9E9E4" w14:textId="77777777" w:rsidR="00BF7319" w:rsidRPr="001C3B3E" w:rsidRDefault="00BF7319" w:rsidP="00F213CF">
            <w:pPr>
              <w:rPr>
                <w:rFonts w:asciiTheme="minorHAnsi" w:hAnsiTheme="minorHAnsi" w:cstheme="minorHAnsi"/>
              </w:rPr>
            </w:pPr>
          </w:p>
        </w:tc>
        <w:tc>
          <w:tcPr>
            <w:tcW w:w="4500" w:type="dxa"/>
          </w:tcPr>
          <w:p w14:paraId="571E9AFB" w14:textId="77777777" w:rsidR="00BF7319" w:rsidRPr="001C3B3E" w:rsidRDefault="00BF7319" w:rsidP="00F213CF">
            <w:pPr>
              <w:rPr>
                <w:rFonts w:asciiTheme="minorHAnsi" w:hAnsiTheme="minorHAnsi" w:cstheme="minorHAnsi"/>
              </w:rPr>
            </w:pPr>
          </w:p>
        </w:tc>
      </w:tr>
      <w:tr w:rsidR="00BF7319" w:rsidRPr="001C3B3E" w14:paraId="45A06BAC" w14:textId="77777777" w:rsidTr="00065C3C">
        <w:trPr>
          <w:trHeight w:val="528"/>
        </w:trPr>
        <w:tc>
          <w:tcPr>
            <w:tcW w:w="2875" w:type="dxa"/>
            <w:vMerge/>
          </w:tcPr>
          <w:p w14:paraId="5FD6F090" w14:textId="77777777" w:rsidR="00BF7319" w:rsidRPr="001C3B3E" w:rsidRDefault="00BF7319" w:rsidP="00F213CF">
            <w:pPr>
              <w:rPr>
                <w:rFonts w:asciiTheme="minorHAnsi" w:hAnsiTheme="minorHAnsi" w:cstheme="minorHAnsi"/>
              </w:rPr>
            </w:pPr>
          </w:p>
        </w:tc>
        <w:tc>
          <w:tcPr>
            <w:tcW w:w="2638" w:type="dxa"/>
          </w:tcPr>
          <w:p w14:paraId="53D7BC32" w14:textId="77777777" w:rsidR="00BF7319" w:rsidRPr="001C3B3E" w:rsidRDefault="00BF7319" w:rsidP="00F213CF">
            <w:pPr>
              <w:rPr>
                <w:rFonts w:asciiTheme="minorHAnsi" w:hAnsiTheme="minorHAnsi" w:cstheme="minorHAnsi"/>
              </w:rPr>
            </w:pPr>
          </w:p>
        </w:tc>
        <w:tc>
          <w:tcPr>
            <w:tcW w:w="3842" w:type="dxa"/>
          </w:tcPr>
          <w:p w14:paraId="165BBBFC" w14:textId="77777777" w:rsidR="00BF7319" w:rsidRPr="001C3B3E" w:rsidRDefault="00BF7319" w:rsidP="00F213CF">
            <w:pPr>
              <w:rPr>
                <w:rFonts w:asciiTheme="minorHAnsi" w:hAnsiTheme="minorHAnsi" w:cstheme="minorHAnsi"/>
              </w:rPr>
            </w:pPr>
          </w:p>
        </w:tc>
        <w:tc>
          <w:tcPr>
            <w:tcW w:w="4500" w:type="dxa"/>
          </w:tcPr>
          <w:p w14:paraId="584762A6" w14:textId="77777777" w:rsidR="00BF7319" w:rsidRPr="001C3B3E" w:rsidRDefault="00BF7319" w:rsidP="00F213CF">
            <w:pPr>
              <w:rPr>
                <w:rFonts w:asciiTheme="minorHAnsi" w:hAnsiTheme="minorHAnsi" w:cstheme="minorHAnsi"/>
              </w:rPr>
            </w:pPr>
          </w:p>
        </w:tc>
      </w:tr>
      <w:tr w:rsidR="00BF7319" w:rsidRPr="001C3B3E" w14:paraId="742917E1" w14:textId="77777777" w:rsidTr="00065C3C">
        <w:trPr>
          <w:trHeight w:val="527"/>
        </w:trPr>
        <w:tc>
          <w:tcPr>
            <w:tcW w:w="2875" w:type="dxa"/>
            <w:vMerge w:val="restart"/>
            <w:hideMark/>
          </w:tcPr>
          <w:p w14:paraId="364F7881"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Representatives of special populations</w:t>
            </w:r>
          </w:p>
        </w:tc>
        <w:tc>
          <w:tcPr>
            <w:tcW w:w="2638" w:type="dxa"/>
          </w:tcPr>
          <w:p w14:paraId="21CED098" w14:textId="77777777" w:rsidR="00BF7319" w:rsidRPr="001C3B3E" w:rsidRDefault="00BF7319" w:rsidP="00F213CF">
            <w:pPr>
              <w:rPr>
                <w:rFonts w:asciiTheme="minorHAnsi" w:hAnsiTheme="minorHAnsi" w:cstheme="minorHAnsi"/>
              </w:rPr>
            </w:pPr>
          </w:p>
        </w:tc>
        <w:tc>
          <w:tcPr>
            <w:tcW w:w="3842" w:type="dxa"/>
          </w:tcPr>
          <w:p w14:paraId="162527FF" w14:textId="77777777" w:rsidR="00BF7319" w:rsidRPr="001C3B3E" w:rsidRDefault="00BF7319" w:rsidP="00F213CF">
            <w:pPr>
              <w:rPr>
                <w:rFonts w:asciiTheme="minorHAnsi" w:hAnsiTheme="minorHAnsi" w:cstheme="minorHAnsi"/>
              </w:rPr>
            </w:pPr>
          </w:p>
        </w:tc>
        <w:tc>
          <w:tcPr>
            <w:tcW w:w="4500" w:type="dxa"/>
          </w:tcPr>
          <w:p w14:paraId="2A7C0DC5" w14:textId="77777777" w:rsidR="00BF7319" w:rsidRPr="001C3B3E" w:rsidRDefault="00BF7319" w:rsidP="00F213CF">
            <w:pPr>
              <w:rPr>
                <w:rFonts w:asciiTheme="minorHAnsi" w:hAnsiTheme="minorHAnsi" w:cstheme="minorHAnsi"/>
              </w:rPr>
            </w:pPr>
          </w:p>
        </w:tc>
      </w:tr>
      <w:tr w:rsidR="00BF7319" w:rsidRPr="001C3B3E" w14:paraId="1C846925" w14:textId="77777777" w:rsidTr="00065C3C">
        <w:trPr>
          <w:trHeight w:val="527"/>
        </w:trPr>
        <w:tc>
          <w:tcPr>
            <w:tcW w:w="2875" w:type="dxa"/>
            <w:vMerge/>
          </w:tcPr>
          <w:p w14:paraId="6786005B" w14:textId="77777777" w:rsidR="00BF7319" w:rsidRPr="001C3B3E" w:rsidRDefault="00BF7319" w:rsidP="00F213CF">
            <w:pPr>
              <w:rPr>
                <w:rFonts w:asciiTheme="minorHAnsi" w:hAnsiTheme="minorHAnsi" w:cstheme="minorHAnsi"/>
              </w:rPr>
            </w:pPr>
          </w:p>
        </w:tc>
        <w:tc>
          <w:tcPr>
            <w:tcW w:w="2638" w:type="dxa"/>
          </w:tcPr>
          <w:p w14:paraId="1AC8995F" w14:textId="77777777" w:rsidR="00BF7319" w:rsidRPr="001C3B3E" w:rsidRDefault="00BF7319" w:rsidP="00F213CF">
            <w:pPr>
              <w:rPr>
                <w:rFonts w:asciiTheme="minorHAnsi" w:hAnsiTheme="minorHAnsi" w:cstheme="minorHAnsi"/>
              </w:rPr>
            </w:pPr>
          </w:p>
        </w:tc>
        <w:tc>
          <w:tcPr>
            <w:tcW w:w="3842" w:type="dxa"/>
          </w:tcPr>
          <w:p w14:paraId="1CB0A416" w14:textId="77777777" w:rsidR="00BF7319" w:rsidRPr="001C3B3E" w:rsidRDefault="00BF7319" w:rsidP="00F213CF">
            <w:pPr>
              <w:rPr>
                <w:rFonts w:asciiTheme="minorHAnsi" w:hAnsiTheme="minorHAnsi" w:cstheme="minorHAnsi"/>
              </w:rPr>
            </w:pPr>
          </w:p>
        </w:tc>
        <w:tc>
          <w:tcPr>
            <w:tcW w:w="4500" w:type="dxa"/>
          </w:tcPr>
          <w:p w14:paraId="3F9399EA" w14:textId="77777777" w:rsidR="00BF7319" w:rsidRPr="001C3B3E" w:rsidRDefault="00BF7319" w:rsidP="00F213CF">
            <w:pPr>
              <w:rPr>
                <w:rFonts w:asciiTheme="minorHAnsi" w:hAnsiTheme="minorHAnsi" w:cstheme="minorHAnsi"/>
              </w:rPr>
            </w:pPr>
          </w:p>
        </w:tc>
      </w:tr>
      <w:tr w:rsidR="00BF7319" w:rsidRPr="001C3B3E" w14:paraId="5F5E7C3F" w14:textId="77777777" w:rsidTr="00065C3C">
        <w:trPr>
          <w:trHeight w:val="528"/>
        </w:trPr>
        <w:tc>
          <w:tcPr>
            <w:tcW w:w="2875" w:type="dxa"/>
            <w:vMerge/>
          </w:tcPr>
          <w:p w14:paraId="1EC280B1" w14:textId="77777777" w:rsidR="00BF7319" w:rsidRPr="001C3B3E" w:rsidRDefault="00BF7319" w:rsidP="00F213CF">
            <w:pPr>
              <w:rPr>
                <w:rFonts w:asciiTheme="minorHAnsi" w:hAnsiTheme="minorHAnsi" w:cstheme="minorHAnsi"/>
              </w:rPr>
            </w:pPr>
          </w:p>
        </w:tc>
        <w:tc>
          <w:tcPr>
            <w:tcW w:w="2638" w:type="dxa"/>
          </w:tcPr>
          <w:p w14:paraId="26CFCE62" w14:textId="77777777" w:rsidR="00BF7319" w:rsidRPr="001C3B3E" w:rsidRDefault="00BF7319" w:rsidP="00F213CF">
            <w:pPr>
              <w:rPr>
                <w:rFonts w:asciiTheme="minorHAnsi" w:hAnsiTheme="minorHAnsi" w:cstheme="minorHAnsi"/>
              </w:rPr>
            </w:pPr>
          </w:p>
        </w:tc>
        <w:tc>
          <w:tcPr>
            <w:tcW w:w="3842" w:type="dxa"/>
          </w:tcPr>
          <w:p w14:paraId="0D2D5567" w14:textId="77777777" w:rsidR="00BF7319" w:rsidRPr="001C3B3E" w:rsidRDefault="00BF7319" w:rsidP="00F213CF">
            <w:pPr>
              <w:rPr>
                <w:rFonts w:asciiTheme="minorHAnsi" w:hAnsiTheme="minorHAnsi" w:cstheme="minorHAnsi"/>
              </w:rPr>
            </w:pPr>
          </w:p>
        </w:tc>
        <w:tc>
          <w:tcPr>
            <w:tcW w:w="4500" w:type="dxa"/>
          </w:tcPr>
          <w:p w14:paraId="1F32150E" w14:textId="77777777" w:rsidR="00BF7319" w:rsidRPr="001C3B3E" w:rsidRDefault="00BF7319" w:rsidP="00F213CF">
            <w:pPr>
              <w:rPr>
                <w:rFonts w:asciiTheme="minorHAnsi" w:hAnsiTheme="minorHAnsi" w:cstheme="minorHAnsi"/>
              </w:rPr>
            </w:pPr>
          </w:p>
        </w:tc>
      </w:tr>
      <w:tr w:rsidR="00BF7319" w:rsidRPr="001C3B3E" w14:paraId="76685CFA" w14:textId="77777777" w:rsidTr="00065C3C">
        <w:trPr>
          <w:trHeight w:val="527"/>
        </w:trPr>
        <w:tc>
          <w:tcPr>
            <w:tcW w:w="2875" w:type="dxa"/>
            <w:vMerge w:val="restart"/>
            <w:hideMark/>
          </w:tcPr>
          <w:p w14:paraId="46D165A3"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Representatives of regional or local agencies serving out-of-school youth, homeless children and youth and at-risk youth:</w:t>
            </w:r>
          </w:p>
        </w:tc>
        <w:tc>
          <w:tcPr>
            <w:tcW w:w="2638" w:type="dxa"/>
          </w:tcPr>
          <w:p w14:paraId="6A34F581" w14:textId="77777777" w:rsidR="00BF7319" w:rsidRPr="001C3B3E" w:rsidRDefault="00BF7319" w:rsidP="00F213CF">
            <w:pPr>
              <w:rPr>
                <w:rFonts w:asciiTheme="minorHAnsi" w:hAnsiTheme="minorHAnsi" w:cstheme="minorHAnsi"/>
              </w:rPr>
            </w:pPr>
          </w:p>
        </w:tc>
        <w:tc>
          <w:tcPr>
            <w:tcW w:w="3842" w:type="dxa"/>
          </w:tcPr>
          <w:p w14:paraId="0CBB4729" w14:textId="77777777" w:rsidR="00BF7319" w:rsidRPr="001C3B3E" w:rsidRDefault="00BF7319" w:rsidP="00F213CF">
            <w:pPr>
              <w:rPr>
                <w:rFonts w:asciiTheme="minorHAnsi" w:hAnsiTheme="minorHAnsi" w:cstheme="minorHAnsi"/>
              </w:rPr>
            </w:pPr>
          </w:p>
        </w:tc>
        <w:tc>
          <w:tcPr>
            <w:tcW w:w="4500" w:type="dxa"/>
          </w:tcPr>
          <w:p w14:paraId="07A59596" w14:textId="77777777" w:rsidR="00BF7319" w:rsidRPr="001C3B3E" w:rsidRDefault="00BF7319" w:rsidP="00F213CF">
            <w:pPr>
              <w:rPr>
                <w:rFonts w:asciiTheme="minorHAnsi" w:hAnsiTheme="minorHAnsi" w:cstheme="minorHAnsi"/>
              </w:rPr>
            </w:pPr>
          </w:p>
        </w:tc>
      </w:tr>
      <w:tr w:rsidR="00BF7319" w:rsidRPr="001C3B3E" w14:paraId="207A604F" w14:textId="77777777" w:rsidTr="00065C3C">
        <w:trPr>
          <w:trHeight w:val="527"/>
        </w:trPr>
        <w:tc>
          <w:tcPr>
            <w:tcW w:w="2875" w:type="dxa"/>
            <w:vMerge/>
          </w:tcPr>
          <w:p w14:paraId="1CC3D996" w14:textId="77777777" w:rsidR="00BF7319" w:rsidRPr="001C3B3E" w:rsidRDefault="00BF7319" w:rsidP="00F213CF">
            <w:pPr>
              <w:rPr>
                <w:rFonts w:asciiTheme="minorHAnsi" w:hAnsiTheme="minorHAnsi" w:cstheme="minorHAnsi"/>
              </w:rPr>
            </w:pPr>
          </w:p>
        </w:tc>
        <w:tc>
          <w:tcPr>
            <w:tcW w:w="2638" w:type="dxa"/>
          </w:tcPr>
          <w:p w14:paraId="207EFF39" w14:textId="77777777" w:rsidR="00BF7319" w:rsidRPr="001C3B3E" w:rsidRDefault="00BF7319" w:rsidP="00F213CF">
            <w:pPr>
              <w:rPr>
                <w:rFonts w:asciiTheme="minorHAnsi" w:hAnsiTheme="minorHAnsi" w:cstheme="minorHAnsi"/>
              </w:rPr>
            </w:pPr>
          </w:p>
        </w:tc>
        <w:tc>
          <w:tcPr>
            <w:tcW w:w="3842" w:type="dxa"/>
          </w:tcPr>
          <w:p w14:paraId="4311FC3B" w14:textId="77777777" w:rsidR="00BF7319" w:rsidRPr="001C3B3E" w:rsidRDefault="00BF7319" w:rsidP="00F213CF">
            <w:pPr>
              <w:rPr>
                <w:rFonts w:asciiTheme="minorHAnsi" w:hAnsiTheme="minorHAnsi" w:cstheme="minorHAnsi"/>
              </w:rPr>
            </w:pPr>
          </w:p>
        </w:tc>
        <w:tc>
          <w:tcPr>
            <w:tcW w:w="4500" w:type="dxa"/>
          </w:tcPr>
          <w:p w14:paraId="24064B10" w14:textId="77777777" w:rsidR="00BF7319" w:rsidRPr="001C3B3E" w:rsidRDefault="00BF7319" w:rsidP="00F213CF">
            <w:pPr>
              <w:rPr>
                <w:rFonts w:asciiTheme="minorHAnsi" w:hAnsiTheme="minorHAnsi" w:cstheme="minorHAnsi"/>
              </w:rPr>
            </w:pPr>
          </w:p>
        </w:tc>
      </w:tr>
      <w:tr w:rsidR="00BF7319" w:rsidRPr="001C3B3E" w14:paraId="56800080" w14:textId="77777777" w:rsidTr="00065C3C">
        <w:trPr>
          <w:trHeight w:val="528"/>
        </w:trPr>
        <w:tc>
          <w:tcPr>
            <w:tcW w:w="2875" w:type="dxa"/>
            <w:vMerge/>
          </w:tcPr>
          <w:p w14:paraId="11CD72B8" w14:textId="77777777" w:rsidR="00BF7319" w:rsidRPr="001C3B3E" w:rsidRDefault="00BF7319" w:rsidP="00F213CF">
            <w:pPr>
              <w:rPr>
                <w:rFonts w:asciiTheme="minorHAnsi" w:hAnsiTheme="minorHAnsi" w:cstheme="minorHAnsi"/>
              </w:rPr>
            </w:pPr>
          </w:p>
        </w:tc>
        <w:tc>
          <w:tcPr>
            <w:tcW w:w="2638" w:type="dxa"/>
          </w:tcPr>
          <w:p w14:paraId="11B6C348" w14:textId="77777777" w:rsidR="00BF7319" w:rsidRPr="001C3B3E" w:rsidRDefault="00BF7319" w:rsidP="00F213CF">
            <w:pPr>
              <w:rPr>
                <w:rFonts w:asciiTheme="minorHAnsi" w:hAnsiTheme="minorHAnsi" w:cstheme="minorHAnsi"/>
              </w:rPr>
            </w:pPr>
          </w:p>
        </w:tc>
        <w:tc>
          <w:tcPr>
            <w:tcW w:w="3842" w:type="dxa"/>
          </w:tcPr>
          <w:p w14:paraId="2B6E4ABE" w14:textId="77777777" w:rsidR="00BF7319" w:rsidRPr="001C3B3E" w:rsidRDefault="00BF7319" w:rsidP="00F213CF">
            <w:pPr>
              <w:rPr>
                <w:rFonts w:asciiTheme="minorHAnsi" w:hAnsiTheme="minorHAnsi" w:cstheme="minorHAnsi"/>
              </w:rPr>
            </w:pPr>
          </w:p>
        </w:tc>
        <w:tc>
          <w:tcPr>
            <w:tcW w:w="4500" w:type="dxa"/>
          </w:tcPr>
          <w:p w14:paraId="41362D98" w14:textId="77777777" w:rsidR="00BF7319" w:rsidRPr="001C3B3E" w:rsidRDefault="00BF7319" w:rsidP="00F213CF">
            <w:pPr>
              <w:rPr>
                <w:rFonts w:asciiTheme="minorHAnsi" w:hAnsiTheme="minorHAnsi" w:cstheme="minorHAnsi"/>
              </w:rPr>
            </w:pPr>
          </w:p>
        </w:tc>
      </w:tr>
      <w:tr w:rsidR="00BF7319" w:rsidRPr="001C3B3E" w14:paraId="0505F2ED" w14:textId="77777777" w:rsidTr="00065C3C">
        <w:trPr>
          <w:trHeight w:val="527"/>
        </w:trPr>
        <w:tc>
          <w:tcPr>
            <w:tcW w:w="2875" w:type="dxa"/>
            <w:vMerge w:val="restart"/>
            <w:hideMark/>
          </w:tcPr>
          <w:p w14:paraId="07A01801"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t>Representatives of Indian Tribes and Tribal organizations:</w:t>
            </w:r>
          </w:p>
        </w:tc>
        <w:tc>
          <w:tcPr>
            <w:tcW w:w="2638" w:type="dxa"/>
          </w:tcPr>
          <w:p w14:paraId="23C58840" w14:textId="77777777" w:rsidR="00BF7319" w:rsidRPr="001C3B3E" w:rsidRDefault="00BF7319" w:rsidP="00F213CF">
            <w:pPr>
              <w:rPr>
                <w:rFonts w:asciiTheme="minorHAnsi" w:hAnsiTheme="minorHAnsi" w:cstheme="minorHAnsi"/>
              </w:rPr>
            </w:pPr>
          </w:p>
        </w:tc>
        <w:tc>
          <w:tcPr>
            <w:tcW w:w="3842" w:type="dxa"/>
          </w:tcPr>
          <w:p w14:paraId="6C08C754" w14:textId="77777777" w:rsidR="00BF7319" w:rsidRPr="001C3B3E" w:rsidRDefault="00BF7319" w:rsidP="00F213CF">
            <w:pPr>
              <w:rPr>
                <w:rFonts w:asciiTheme="minorHAnsi" w:hAnsiTheme="minorHAnsi" w:cstheme="minorHAnsi"/>
              </w:rPr>
            </w:pPr>
          </w:p>
        </w:tc>
        <w:tc>
          <w:tcPr>
            <w:tcW w:w="4500" w:type="dxa"/>
          </w:tcPr>
          <w:p w14:paraId="27D3D7AE" w14:textId="77777777" w:rsidR="00BF7319" w:rsidRPr="001C3B3E" w:rsidRDefault="00BF7319" w:rsidP="00F213CF">
            <w:pPr>
              <w:rPr>
                <w:rFonts w:asciiTheme="minorHAnsi" w:hAnsiTheme="minorHAnsi" w:cstheme="minorHAnsi"/>
              </w:rPr>
            </w:pPr>
          </w:p>
        </w:tc>
      </w:tr>
      <w:tr w:rsidR="00BF7319" w:rsidRPr="001C3B3E" w14:paraId="770B416C" w14:textId="77777777" w:rsidTr="00065C3C">
        <w:trPr>
          <w:trHeight w:val="527"/>
        </w:trPr>
        <w:tc>
          <w:tcPr>
            <w:tcW w:w="2875" w:type="dxa"/>
            <w:vMerge/>
          </w:tcPr>
          <w:p w14:paraId="504510DD" w14:textId="77777777" w:rsidR="00BF7319" w:rsidRPr="001C3B3E" w:rsidRDefault="00BF7319" w:rsidP="00F213CF">
            <w:pPr>
              <w:rPr>
                <w:rFonts w:asciiTheme="minorHAnsi" w:hAnsiTheme="minorHAnsi" w:cstheme="minorHAnsi"/>
              </w:rPr>
            </w:pPr>
          </w:p>
        </w:tc>
        <w:tc>
          <w:tcPr>
            <w:tcW w:w="2638" w:type="dxa"/>
          </w:tcPr>
          <w:p w14:paraId="04A4D2EB" w14:textId="77777777" w:rsidR="00BF7319" w:rsidRPr="001C3B3E" w:rsidRDefault="00BF7319" w:rsidP="00F213CF">
            <w:pPr>
              <w:rPr>
                <w:rFonts w:asciiTheme="minorHAnsi" w:hAnsiTheme="minorHAnsi" w:cstheme="minorHAnsi"/>
              </w:rPr>
            </w:pPr>
          </w:p>
        </w:tc>
        <w:tc>
          <w:tcPr>
            <w:tcW w:w="3842" w:type="dxa"/>
          </w:tcPr>
          <w:p w14:paraId="423C32AD" w14:textId="77777777" w:rsidR="00BF7319" w:rsidRPr="001C3B3E" w:rsidRDefault="00BF7319" w:rsidP="00F213CF">
            <w:pPr>
              <w:rPr>
                <w:rFonts w:asciiTheme="minorHAnsi" w:hAnsiTheme="minorHAnsi" w:cstheme="minorHAnsi"/>
              </w:rPr>
            </w:pPr>
          </w:p>
        </w:tc>
        <w:tc>
          <w:tcPr>
            <w:tcW w:w="4500" w:type="dxa"/>
          </w:tcPr>
          <w:p w14:paraId="1A70DE42" w14:textId="77777777" w:rsidR="00BF7319" w:rsidRPr="001C3B3E" w:rsidRDefault="00BF7319" w:rsidP="00F213CF">
            <w:pPr>
              <w:rPr>
                <w:rFonts w:asciiTheme="minorHAnsi" w:hAnsiTheme="minorHAnsi" w:cstheme="minorHAnsi"/>
              </w:rPr>
            </w:pPr>
          </w:p>
        </w:tc>
      </w:tr>
      <w:tr w:rsidR="00BF7319" w:rsidRPr="001C3B3E" w14:paraId="0D3533A5" w14:textId="77777777" w:rsidTr="00065C3C">
        <w:trPr>
          <w:trHeight w:val="528"/>
        </w:trPr>
        <w:tc>
          <w:tcPr>
            <w:tcW w:w="2875" w:type="dxa"/>
            <w:vMerge/>
          </w:tcPr>
          <w:p w14:paraId="05D9B5F6" w14:textId="77777777" w:rsidR="00BF7319" w:rsidRPr="001C3B3E" w:rsidRDefault="00BF7319" w:rsidP="00F213CF">
            <w:pPr>
              <w:rPr>
                <w:rFonts w:asciiTheme="minorHAnsi" w:hAnsiTheme="minorHAnsi" w:cstheme="minorHAnsi"/>
              </w:rPr>
            </w:pPr>
          </w:p>
        </w:tc>
        <w:tc>
          <w:tcPr>
            <w:tcW w:w="2638" w:type="dxa"/>
          </w:tcPr>
          <w:p w14:paraId="0C265D3C" w14:textId="77777777" w:rsidR="00BF7319" w:rsidRPr="001C3B3E" w:rsidRDefault="00BF7319" w:rsidP="00F213CF">
            <w:pPr>
              <w:rPr>
                <w:rFonts w:asciiTheme="minorHAnsi" w:hAnsiTheme="minorHAnsi" w:cstheme="minorHAnsi"/>
              </w:rPr>
            </w:pPr>
          </w:p>
        </w:tc>
        <w:tc>
          <w:tcPr>
            <w:tcW w:w="3842" w:type="dxa"/>
          </w:tcPr>
          <w:p w14:paraId="36D3897C" w14:textId="77777777" w:rsidR="00BF7319" w:rsidRPr="001C3B3E" w:rsidRDefault="00BF7319" w:rsidP="00F213CF">
            <w:pPr>
              <w:rPr>
                <w:rFonts w:asciiTheme="minorHAnsi" w:hAnsiTheme="minorHAnsi" w:cstheme="minorHAnsi"/>
              </w:rPr>
            </w:pPr>
          </w:p>
        </w:tc>
        <w:tc>
          <w:tcPr>
            <w:tcW w:w="4500" w:type="dxa"/>
          </w:tcPr>
          <w:p w14:paraId="6C4E26D9" w14:textId="77777777" w:rsidR="00BF7319" w:rsidRPr="001C3B3E" w:rsidRDefault="00BF7319" w:rsidP="00F213CF">
            <w:pPr>
              <w:rPr>
                <w:rFonts w:asciiTheme="minorHAnsi" w:hAnsiTheme="minorHAnsi" w:cstheme="minorHAnsi"/>
              </w:rPr>
            </w:pPr>
          </w:p>
        </w:tc>
      </w:tr>
      <w:tr w:rsidR="00BF7319" w:rsidRPr="001C3B3E" w14:paraId="7A72EE89" w14:textId="77777777" w:rsidTr="00065C3C">
        <w:trPr>
          <w:trHeight w:val="527"/>
        </w:trPr>
        <w:tc>
          <w:tcPr>
            <w:tcW w:w="2875" w:type="dxa"/>
            <w:vMerge w:val="restart"/>
            <w:hideMark/>
          </w:tcPr>
          <w:p w14:paraId="4D0AE821" w14:textId="77777777" w:rsidR="00BF7319" w:rsidRPr="001C3B3E" w:rsidRDefault="00BF7319" w:rsidP="00F213CF">
            <w:pPr>
              <w:rPr>
                <w:rFonts w:asciiTheme="minorHAnsi" w:hAnsiTheme="minorHAnsi" w:cstheme="minorHAnsi"/>
              </w:rPr>
            </w:pPr>
            <w:r w:rsidRPr="001C3B3E">
              <w:rPr>
                <w:rFonts w:asciiTheme="minorHAnsi" w:hAnsiTheme="minorHAnsi" w:cstheme="minorHAnsi"/>
              </w:rPr>
              <w:lastRenderedPageBreak/>
              <w:t>Other stakeholders desired:</w:t>
            </w:r>
          </w:p>
        </w:tc>
        <w:tc>
          <w:tcPr>
            <w:tcW w:w="2638" w:type="dxa"/>
          </w:tcPr>
          <w:p w14:paraId="367813C1" w14:textId="77777777" w:rsidR="00BF7319" w:rsidRPr="001C3B3E" w:rsidRDefault="00BF7319" w:rsidP="00F213CF">
            <w:pPr>
              <w:rPr>
                <w:rFonts w:asciiTheme="minorHAnsi" w:hAnsiTheme="minorHAnsi" w:cstheme="minorHAnsi"/>
              </w:rPr>
            </w:pPr>
          </w:p>
        </w:tc>
        <w:tc>
          <w:tcPr>
            <w:tcW w:w="3842" w:type="dxa"/>
          </w:tcPr>
          <w:p w14:paraId="379A9DD1" w14:textId="77777777" w:rsidR="00BF7319" w:rsidRPr="001C3B3E" w:rsidRDefault="00BF7319" w:rsidP="00F213CF">
            <w:pPr>
              <w:rPr>
                <w:rFonts w:asciiTheme="minorHAnsi" w:hAnsiTheme="minorHAnsi" w:cstheme="minorHAnsi"/>
              </w:rPr>
            </w:pPr>
          </w:p>
        </w:tc>
        <w:tc>
          <w:tcPr>
            <w:tcW w:w="4500" w:type="dxa"/>
          </w:tcPr>
          <w:p w14:paraId="41A53870" w14:textId="77777777" w:rsidR="00BF7319" w:rsidRPr="001C3B3E" w:rsidRDefault="00BF7319" w:rsidP="00F213CF">
            <w:pPr>
              <w:rPr>
                <w:rFonts w:asciiTheme="minorHAnsi" w:hAnsiTheme="minorHAnsi" w:cstheme="minorHAnsi"/>
              </w:rPr>
            </w:pPr>
          </w:p>
        </w:tc>
      </w:tr>
      <w:tr w:rsidR="00BF7319" w:rsidRPr="001C3B3E" w14:paraId="7F3F9719" w14:textId="77777777" w:rsidTr="00065C3C">
        <w:trPr>
          <w:trHeight w:val="527"/>
        </w:trPr>
        <w:tc>
          <w:tcPr>
            <w:tcW w:w="2875" w:type="dxa"/>
            <w:vMerge/>
          </w:tcPr>
          <w:p w14:paraId="2635F369" w14:textId="77777777" w:rsidR="00BF7319" w:rsidRPr="001C3B3E" w:rsidRDefault="00BF7319" w:rsidP="00F213CF">
            <w:pPr>
              <w:rPr>
                <w:rFonts w:asciiTheme="minorHAnsi" w:hAnsiTheme="minorHAnsi" w:cstheme="minorHAnsi"/>
              </w:rPr>
            </w:pPr>
          </w:p>
        </w:tc>
        <w:tc>
          <w:tcPr>
            <w:tcW w:w="2638" w:type="dxa"/>
          </w:tcPr>
          <w:p w14:paraId="7EC7BD83" w14:textId="77777777" w:rsidR="00BF7319" w:rsidRPr="001C3B3E" w:rsidRDefault="00BF7319" w:rsidP="00F213CF">
            <w:pPr>
              <w:rPr>
                <w:rFonts w:asciiTheme="minorHAnsi" w:hAnsiTheme="minorHAnsi" w:cstheme="minorHAnsi"/>
              </w:rPr>
            </w:pPr>
          </w:p>
        </w:tc>
        <w:tc>
          <w:tcPr>
            <w:tcW w:w="3842" w:type="dxa"/>
          </w:tcPr>
          <w:p w14:paraId="4FBE3789" w14:textId="77777777" w:rsidR="00BF7319" w:rsidRPr="001C3B3E" w:rsidRDefault="00BF7319" w:rsidP="00F213CF">
            <w:pPr>
              <w:rPr>
                <w:rFonts w:asciiTheme="minorHAnsi" w:hAnsiTheme="minorHAnsi" w:cstheme="minorHAnsi"/>
              </w:rPr>
            </w:pPr>
          </w:p>
        </w:tc>
        <w:tc>
          <w:tcPr>
            <w:tcW w:w="4500" w:type="dxa"/>
          </w:tcPr>
          <w:p w14:paraId="4F6560CE" w14:textId="77777777" w:rsidR="00BF7319" w:rsidRPr="001C3B3E" w:rsidRDefault="00BF7319" w:rsidP="00F213CF">
            <w:pPr>
              <w:rPr>
                <w:rFonts w:asciiTheme="minorHAnsi" w:hAnsiTheme="minorHAnsi" w:cstheme="minorHAnsi"/>
              </w:rPr>
            </w:pPr>
          </w:p>
        </w:tc>
      </w:tr>
      <w:tr w:rsidR="00BF7319" w:rsidRPr="001C3B3E" w14:paraId="24DA2C56" w14:textId="77777777" w:rsidTr="00065C3C">
        <w:trPr>
          <w:trHeight w:val="528"/>
        </w:trPr>
        <w:tc>
          <w:tcPr>
            <w:tcW w:w="2875" w:type="dxa"/>
            <w:vMerge/>
          </w:tcPr>
          <w:p w14:paraId="4594993C" w14:textId="77777777" w:rsidR="00BF7319" w:rsidRPr="001C3B3E" w:rsidRDefault="00BF7319" w:rsidP="00F213CF">
            <w:pPr>
              <w:rPr>
                <w:rFonts w:asciiTheme="minorHAnsi" w:hAnsiTheme="minorHAnsi" w:cstheme="minorHAnsi"/>
              </w:rPr>
            </w:pPr>
          </w:p>
        </w:tc>
        <w:tc>
          <w:tcPr>
            <w:tcW w:w="2638" w:type="dxa"/>
          </w:tcPr>
          <w:p w14:paraId="70C77613" w14:textId="77777777" w:rsidR="00BF7319" w:rsidRPr="001C3B3E" w:rsidRDefault="00BF7319" w:rsidP="00F213CF">
            <w:pPr>
              <w:rPr>
                <w:rFonts w:asciiTheme="minorHAnsi" w:hAnsiTheme="minorHAnsi" w:cstheme="minorHAnsi"/>
              </w:rPr>
            </w:pPr>
          </w:p>
        </w:tc>
        <w:tc>
          <w:tcPr>
            <w:tcW w:w="3842" w:type="dxa"/>
          </w:tcPr>
          <w:p w14:paraId="2F09AA98" w14:textId="77777777" w:rsidR="00BF7319" w:rsidRPr="001C3B3E" w:rsidRDefault="00BF7319" w:rsidP="00F213CF">
            <w:pPr>
              <w:rPr>
                <w:rFonts w:asciiTheme="minorHAnsi" w:hAnsiTheme="minorHAnsi" w:cstheme="minorHAnsi"/>
              </w:rPr>
            </w:pPr>
          </w:p>
        </w:tc>
        <w:tc>
          <w:tcPr>
            <w:tcW w:w="4500" w:type="dxa"/>
          </w:tcPr>
          <w:p w14:paraId="20E24E14" w14:textId="77777777" w:rsidR="00BF7319" w:rsidRPr="001C3B3E" w:rsidRDefault="00BF7319" w:rsidP="00F213CF">
            <w:pPr>
              <w:rPr>
                <w:rFonts w:asciiTheme="minorHAnsi" w:hAnsiTheme="minorHAnsi" w:cstheme="minorHAnsi"/>
              </w:rPr>
            </w:pPr>
          </w:p>
        </w:tc>
      </w:tr>
    </w:tbl>
    <w:p w14:paraId="60E39544" w14:textId="77777777" w:rsidR="00BF7319" w:rsidRPr="001C3B3E" w:rsidRDefault="00BF7319" w:rsidP="00BF7319">
      <w:pPr>
        <w:rPr>
          <w:rFonts w:asciiTheme="minorHAnsi" w:hAnsiTheme="minorHAnsi" w:cstheme="minorHAnsi"/>
        </w:rPr>
      </w:pPr>
    </w:p>
    <w:p w14:paraId="63DEF493" w14:textId="77777777" w:rsidR="00BF7319" w:rsidRPr="001C3B3E" w:rsidRDefault="00BF7319" w:rsidP="00BF7319">
      <w:pPr>
        <w:autoSpaceDE w:val="0"/>
        <w:autoSpaceDN w:val="0"/>
        <w:adjustRightInd w:val="0"/>
        <w:rPr>
          <w:rFonts w:asciiTheme="minorHAnsi" w:hAnsiTheme="minorHAnsi" w:cstheme="minorHAnsi"/>
        </w:rPr>
      </w:pPr>
    </w:p>
    <w:p w14:paraId="7B59913A" w14:textId="77777777" w:rsidR="00BF7319" w:rsidRPr="001C3B3E" w:rsidRDefault="00BF7319" w:rsidP="00BF7319">
      <w:pPr>
        <w:autoSpaceDE w:val="0"/>
        <w:autoSpaceDN w:val="0"/>
        <w:adjustRightInd w:val="0"/>
        <w:rPr>
          <w:rFonts w:asciiTheme="minorHAnsi" w:hAnsiTheme="minorHAnsi" w:cstheme="minorHAnsi"/>
        </w:rPr>
      </w:pPr>
    </w:p>
    <w:p w14:paraId="36255881" w14:textId="77777777" w:rsidR="00BF7319" w:rsidRPr="001C3B3E" w:rsidRDefault="00BF7319" w:rsidP="00BF7319">
      <w:pPr>
        <w:autoSpaceDE w:val="0"/>
        <w:autoSpaceDN w:val="0"/>
        <w:adjustRightInd w:val="0"/>
        <w:rPr>
          <w:rFonts w:asciiTheme="minorHAnsi" w:hAnsiTheme="minorHAnsi" w:cstheme="minorHAnsi"/>
        </w:rPr>
      </w:pPr>
    </w:p>
    <w:p w14:paraId="51C11F35" w14:textId="77777777" w:rsidR="00BF7319" w:rsidRPr="001C3B3E" w:rsidRDefault="00BF7319" w:rsidP="00BF7319">
      <w:pPr>
        <w:autoSpaceDE w:val="0"/>
        <w:autoSpaceDN w:val="0"/>
        <w:adjustRightInd w:val="0"/>
        <w:rPr>
          <w:rFonts w:asciiTheme="minorHAnsi" w:hAnsiTheme="minorHAnsi" w:cstheme="minorHAnsi"/>
        </w:rPr>
      </w:pPr>
    </w:p>
    <w:p w14:paraId="78D725FE" w14:textId="77777777" w:rsidR="00BF7319" w:rsidRPr="001C3B3E" w:rsidRDefault="00BF7319" w:rsidP="00BF7319">
      <w:pPr>
        <w:autoSpaceDE w:val="0"/>
        <w:autoSpaceDN w:val="0"/>
        <w:adjustRightInd w:val="0"/>
        <w:rPr>
          <w:rFonts w:asciiTheme="minorHAnsi" w:hAnsiTheme="minorHAnsi" w:cstheme="minorHAnsi"/>
        </w:rPr>
      </w:pPr>
    </w:p>
    <w:p w14:paraId="70D97722" w14:textId="77777777" w:rsidR="00BF7319" w:rsidRPr="001C3B3E" w:rsidRDefault="00BF7319" w:rsidP="00BF7319">
      <w:pPr>
        <w:autoSpaceDE w:val="0"/>
        <w:autoSpaceDN w:val="0"/>
        <w:adjustRightInd w:val="0"/>
        <w:rPr>
          <w:rFonts w:asciiTheme="minorHAnsi" w:hAnsiTheme="minorHAnsi" w:cstheme="minorHAnsi"/>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4959"/>
        <w:gridCol w:w="8806"/>
      </w:tblGrid>
      <w:tr w:rsidR="001A653E" w:rsidRPr="001C3B3E" w14:paraId="3BB83DC4" w14:textId="77777777" w:rsidTr="00DA2CA8">
        <w:trPr>
          <w:trHeight w:val="2421"/>
          <w:jc w:val="center"/>
        </w:trPr>
        <w:tc>
          <w:tcPr>
            <w:tcW w:w="4959" w:type="dxa"/>
            <w:shd w:val="clear" w:color="auto" w:fill="9ECB7F"/>
            <w:tcMar>
              <w:top w:w="80" w:type="dxa"/>
              <w:left w:w="80" w:type="dxa"/>
              <w:bottom w:w="80" w:type="dxa"/>
              <w:right w:w="80" w:type="dxa"/>
            </w:tcMar>
            <w:vAlign w:val="center"/>
          </w:tcPr>
          <w:p w14:paraId="3679DA23" w14:textId="3AAB27B8" w:rsidR="001A653E" w:rsidRPr="001C3B3E" w:rsidRDefault="001A653E" w:rsidP="00DA2CA8">
            <w:pPr>
              <w:pStyle w:val="NoSpacing"/>
              <w:spacing w:line="256" w:lineRule="auto"/>
              <w:jc w:val="center"/>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 xml:space="preserve">Step </w:t>
            </w:r>
            <w:r>
              <w:rPr>
                <w:rFonts w:asciiTheme="minorHAnsi" w:hAnsiTheme="minorHAnsi" w:cstheme="minorHAnsi"/>
                <w:b/>
                <w:color w:val="000000" w:themeColor="text1"/>
                <w:sz w:val="20"/>
              </w:rPr>
              <w:t>7</w:t>
            </w:r>
            <w:r w:rsidRPr="001C3B3E">
              <w:rPr>
                <w:rFonts w:asciiTheme="minorHAnsi" w:hAnsiTheme="minorHAnsi" w:cstheme="minorHAnsi"/>
                <w:b/>
                <w:color w:val="000000" w:themeColor="text1"/>
                <w:sz w:val="20"/>
              </w:rPr>
              <w:t xml:space="preserve">: </w:t>
            </w:r>
            <w:r>
              <w:rPr>
                <w:rFonts w:asciiTheme="minorHAnsi" w:hAnsiTheme="minorHAnsi" w:cstheme="minorHAnsi"/>
                <w:b/>
                <w:color w:val="000000" w:themeColor="text1"/>
                <w:sz w:val="20"/>
              </w:rPr>
              <w:t>Stakeholder Engagement</w:t>
            </w:r>
          </w:p>
          <w:p w14:paraId="7BB24A1A" w14:textId="77777777" w:rsidR="001A653E" w:rsidRPr="001C3B3E" w:rsidRDefault="001A653E" w:rsidP="00DA2CA8">
            <w:pPr>
              <w:pStyle w:val="NoSpacing"/>
              <w:spacing w:line="256" w:lineRule="auto"/>
              <w:rPr>
                <w:rFonts w:asciiTheme="minorHAnsi" w:hAnsiTheme="minorHAnsi" w:cstheme="minorHAnsi"/>
                <w:b/>
                <w:color w:val="000000" w:themeColor="text1"/>
                <w:sz w:val="20"/>
              </w:rPr>
            </w:pPr>
            <w:r w:rsidRPr="001C3B3E">
              <w:rPr>
                <w:rFonts w:asciiTheme="minorHAnsi" w:hAnsiTheme="minorHAnsi" w:cstheme="minorHAnsi"/>
                <w:b/>
                <w:color w:val="000000" w:themeColor="text1"/>
                <w:sz w:val="20"/>
              </w:rPr>
              <w:t>Ratings:</w:t>
            </w:r>
          </w:p>
          <w:p w14:paraId="01D1BC0A" w14:textId="77777777" w:rsidR="001A653E" w:rsidRPr="001C3B3E" w:rsidRDefault="001A653E" w:rsidP="001A653E">
            <w:pPr>
              <w:pStyle w:val="NoSpacing"/>
              <w:numPr>
                <w:ilvl w:val="0"/>
                <w:numId w:val="48"/>
              </w:numPr>
              <w:shd w:val="clear" w:color="auto" w:fill="9ECB7F"/>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Significant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p w14:paraId="66277105" w14:textId="77777777" w:rsidR="001A653E" w:rsidRPr="001C3B3E" w:rsidRDefault="001A653E" w:rsidP="001A653E">
            <w:pPr>
              <w:pStyle w:val="NoSpacing"/>
              <w:numPr>
                <w:ilvl w:val="0"/>
                <w:numId w:val="48"/>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Some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and/or there is not a concrete plan to address them</w:t>
            </w:r>
          </w:p>
          <w:p w14:paraId="1227BF2A" w14:textId="77777777" w:rsidR="001A653E" w:rsidRPr="001C3B3E" w:rsidRDefault="001A653E" w:rsidP="001A653E">
            <w:pPr>
              <w:pStyle w:val="NoSpacing"/>
              <w:numPr>
                <w:ilvl w:val="0"/>
                <w:numId w:val="48"/>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Very few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 and there are processes in place to </w:t>
            </w:r>
            <w:r>
              <w:rPr>
                <w:rFonts w:asciiTheme="minorHAnsi" w:hAnsiTheme="minorHAnsi" w:cstheme="minorHAnsi"/>
                <w:color w:val="000000" w:themeColor="text1"/>
                <w:sz w:val="20"/>
              </w:rPr>
              <w:t>address the remaining issues</w:t>
            </w:r>
          </w:p>
          <w:p w14:paraId="19DD596B" w14:textId="77777777" w:rsidR="001A653E" w:rsidRPr="001C3B3E" w:rsidRDefault="001A653E" w:rsidP="001A653E">
            <w:pPr>
              <w:pStyle w:val="NoSpacing"/>
              <w:numPr>
                <w:ilvl w:val="0"/>
                <w:numId w:val="48"/>
              </w:numPr>
              <w:spacing w:line="256" w:lineRule="auto"/>
              <w:rPr>
                <w:rFonts w:asciiTheme="minorHAnsi" w:hAnsiTheme="minorHAnsi" w:cstheme="minorHAnsi"/>
                <w:color w:val="000000" w:themeColor="text1"/>
                <w:sz w:val="20"/>
              </w:rPr>
            </w:pPr>
            <w:r w:rsidRPr="001C3B3E">
              <w:rPr>
                <w:rFonts w:asciiTheme="minorHAnsi" w:hAnsiTheme="minorHAnsi" w:cstheme="minorHAnsi"/>
                <w:color w:val="000000" w:themeColor="text1"/>
                <w:sz w:val="20"/>
              </w:rPr>
              <w:t xml:space="preserve">No </w:t>
            </w:r>
            <w:r>
              <w:rPr>
                <w:rFonts w:asciiTheme="minorHAnsi" w:hAnsiTheme="minorHAnsi" w:cstheme="minorHAnsi"/>
                <w:color w:val="000000" w:themeColor="text1"/>
                <w:sz w:val="20"/>
              </w:rPr>
              <w:t>challenges</w:t>
            </w:r>
            <w:r w:rsidRPr="001C3B3E">
              <w:rPr>
                <w:rFonts w:asciiTheme="minorHAnsi" w:hAnsiTheme="minorHAnsi" w:cstheme="minorHAnsi"/>
                <w:color w:val="000000" w:themeColor="text1"/>
                <w:sz w:val="20"/>
              </w:rPr>
              <w:t xml:space="preserve"> exist</w:t>
            </w:r>
          </w:p>
        </w:tc>
        <w:tc>
          <w:tcPr>
            <w:tcW w:w="8806" w:type="dxa"/>
            <w:vMerge w:val="restart"/>
            <w:shd w:val="clear" w:color="auto" w:fill="auto"/>
            <w:tcMar>
              <w:top w:w="80" w:type="dxa"/>
              <w:left w:w="80" w:type="dxa"/>
              <w:bottom w:w="80" w:type="dxa"/>
              <w:right w:w="80" w:type="dxa"/>
            </w:tcMar>
          </w:tcPr>
          <w:p w14:paraId="5BBC2953" w14:textId="77777777" w:rsidR="001A653E" w:rsidRPr="001C3B3E" w:rsidRDefault="001A653E" w:rsidP="00DA2CA8">
            <w:pPr>
              <w:rPr>
                <w:rFonts w:asciiTheme="minorHAnsi" w:hAnsiTheme="minorHAnsi" w:cstheme="minorHAnsi"/>
                <w:b/>
              </w:rPr>
            </w:pPr>
            <w:r w:rsidRPr="001C3B3E">
              <w:rPr>
                <w:rFonts w:asciiTheme="minorHAnsi" w:hAnsiTheme="minorHAnsi" w:cstheme="minorHAnsi"/>
                <w:b/>
              </w:rPr>
              <w:t>Rationale and Potential Action Steps</w:t>
            </w:r>
          </w:p>
          <w:p w14:paraId="5C8A2B9E" w14:textId="77777777" w:rsidR="001A653E" w:rsidRPr="001C3B3E" w:rsidRDefault="001A653E" w:rsidP="00DA2CA8">
            <w:pPr>
              <w:rPr>
                <w:rFonts w:asciiTheme="minorHAnsi" w:hAnsiTheme="minorHAnsi" w:cstheme="minorHAnsi"/>
              </w:rPr>
            </w:pPr>
            <w:r w:rsidRPr="001C3B3E">
              <w:rPr>
                <w:rFonts w:asciiTheme="minorHAnsi" w:hAnsiTheme="minorHAnsi" w:cstheme="minorHAnsi"/>
              </w:rPr>
              <w:t>It is important to capture thoughts clearly as you go to avoid repeating the process later.</w:t>
            </w:r>
          </w:p>
        </w:tc>
      </w:tr>
      <w:tr w:rsidR="001A653E" w:rsidRPr="001C3B3E" w14:paraId="4A870276" w14:textId="77777777" w:rsidTr="00DA2CA8">
        <w:trPr>
          <w:jc w:val="center"/>
        </w:trPr>
        <w:tc>
          <w:tcPr>
            <w:tcW w:w="4959" w:type="dxa"/>
            <w:shd w:val="clear" w:color="auto" w:fill="9ECB7F"/>
            <w:tcMar>
              <w:top w:w="80" w:type="dxa"/>
              <w:left w:w="80" w:type="dxa"/>
              <w:bottom w:w="80" w:type="dxa"/>
              <w:right w:w="80" w:type="dxa"/>
            </w:tcMar>
            <w:vAlign w:val="center"/>
          </w:tcPr>
          <w:p w14:paraId="26265B3A" w14:textId="77777777" w:rsidR="001A653E" w:rsidRPr="001C3B3E" w:rsidRDefault="001A653E" w:rsidP="00DA2CA8">
            <w:pPr>
              <w:pStyle w:val="NoSpacing"/>
              <w:spacing w:line="256" w:lineRule="auto"/>
              <w:jc w:val="center"/>
              <w:rPr>
                <w:rFonts w:asciiTheme="minorHAnsi" w:hAnsiTheme="minorHAnsi" w:cstheme="minorHAnsi"/>
                <w:color w:val="000000" w:themeColor="text1"/>
              </w:rPr>
            </w:pPr>
            <w:r w:rsidRPr="001C3B3E">
              <w:rPr>
                <w:rFonts w:asciiTheme="minorHAnsi" w:hAnsiTheme="minorHAnsi" w:cstheme="minorHAnsi"/>
                <w:b/>
                <w:color w:val="000000" w:themeColor="text1"/>
              </w:rPr>
              <w:t xml:space="preserve">Rating </w:t>
            </w:r>
            <w:r w:rsidRPr="001C3B3E">
              <w:rPr>
                <w:rFonts w:asciiTheme="minorHAnsi" w:hAnsiTheme="minorHAnsi" w:cstheme="minorHAnsi"/>
                <w:color w:val="000000" w:themeColor="text1"/>
              </w:rPr>
              <w:t>(circle one)</w:t>
            </w:r>
          </w:p>
        </w:tc>
        <w:tc>
          <w:tcPr>
            <w:tcW w:w="8806" w:type="dxa"/>
            <w:vMerge/>
            <w:shd w:val="clear" w:color="auto" w:fill="auto"/>
            <w:tcMar>
              <w:top w:w="80" w:type="dxa"/>
              <w:left w:w="80" w:type="dxa"/>
              <w:bottom w:w="80" w:type="dxa"/>
              <w:right w:w="80" w:type="dxa"/>
            </w:tcMar>
            <w:vAlign w:val="center"/>
          </w:tcPr>
          <w:p w14:paraId="28867D70" w14:textId="77777777" w:rsidR="001A653E" w:rsidRPr="001C3B3E" w:rsidRDefault="001A653E" w:rsidP="00DA2CA8">
            <w:pPr>
              <w:jc w:val="center"/>
              <w:rPr>
                <w:rFonts w:asciiTheme="minorHAnsi" w:hAnsiTheme="minorHAnsi" w:cstheme="minorHAnsi"/>
              </w:rPr>
            </w:pPr>
          </w:p>
        </w:tc>
      </w:tr>
      <w:tr w:rsidR="001A653E" w:rsidRPr="001C3B3E" w14:paraId="110504B5" w14:textId="77777777" w:rsidTr="00DA2CA8">
        <w:trPr>
          <w:jc w:val="center"/>
        </w:trPr>
        <w:tc>
          <w:tcPr>
            <w:tcW w:w="4959" w:type="dxa"/>
            <w:shd w:val="clear" w:color="auto" w:fill="auto"/>
            <w:tcMar>
              <w:top w:w="80" w:type="dxa"/>
              <w:left w:w="80" w:type="dxa"/>
              <w:bottom w:w="80" w:type="dxa"/>
              <w:right w:w="80" w:type="dxa"/>
            </w:tcMar>
            <w:vAlign w:val="center"/>
          </w:tcPr>
          <w:p w14:paraId="38763B5D" w14:textId="77777777" w:rsidR="001A653E" w:rsidRPr="001C3B3E" w:rsidRDefault="001A653E" w:rsidP="00DA2CA8">
            <w:pPr>
              <w:pStyle w:val="NoSpacing"/>
              <w:spacing w:line="256" w:lineRule="auto"/>
              <w:rPr>
                <w:rFonts w:asciiTheme="minorHAnsi" w:hAnsiTheme="minorHAnsi" w:cstheme="minorHAnsi"/>
              </w:rPr>
            </w:pPr>
            <w:r w:rsidRPr="001C3B3E">
              <w:rPr>
                <w:rFonts w:asciiTheme="minorHAnsi" w:hAnsiTheme="minorHAnsi" w:cstheme="minorHAnsi"/>
              </w:rPr>
              <w:t xml:space="preserve">    1                  2                  3                   4</w:t>
            </w:r>
          </w:p>
        </w:tc>
        <w:tc>
          <w:tcPr>
            <w:tcW w:w="8806" w:type="dxa"/>
            <w:vMerge/>
            <w:shd w:val="clear" w:color="auto" w:fill="auto"/>
            <w:tcMar>
              <w:top w:w="80" w:type="dxa"/>
              <w:left w:w="80" w:type="dxa"/>
              <w:bottom w:w="80" w:type="dxa"/>
              <w:right w:w="80" w:type="dxa"/>
            </w:tcMar>
            <w:vAlign w:val="center"/>
          </w:tcPr>
          <w:p w14:paraId="2AD0381A" w14:textId="77777777" w:rsidR="001A653E" w:rsidRPr="001C3B3E" w:rsidRDefault="001A653E" w:rsidP="00DA2CA8">
            <w:pPr>
              <w:jc w:val="center"/>
              <w:rPr>
                <w:rFonts w:asciiTheme="minorHAnsi" w:hAnsiTheme="minorHAnsi" w:cstheme="minorHAnsi"/>
              </w:rPr>
            </w:pPr>
          </w:p>
        </w:tc>
      </w:tr>
    </w:tbl>
    <w:p w14:paraId="61BC48EA" w14:textId="77777777" w:rsidR="00BF7319" w:rsidRPr="001C3B3E" w:rsidRDefault="00BF7319" w:rsidP="00BF7319">
      <w:pPr>
        <w:autoSpaceDE w:val="0"/>
        <w:autoSpaceDN w:val="0"/>
        <w:adjustRightInd w:val="0"/>
        <w:rPr>
          <w:rFonts w:asciiTheme="minorHAnsi" w:hAnsiTheme="minorHAnsi" w:cstheme="minorHAnsi"/>
        </w:rPr>
      </w:pPr>
    </w:p>
    <w:p w14:paraId="0F4612B3" w14:textId="77777777" w:rsidR="00BF7319" w:rsidRPr="001C3B3E" w:rsidRDefault="00BF7319" w:rsidP="00BF7319">
      <w:pPr>
        <w:autoSpaceDE w:val="0"/>
        <w:autoSpaceDN w:val="0"/>
        <w:adjustRightInd w:val="0"/>
        <w:rPr>
          <w:rFonts w:asciiTheme="minorHAnsi" w:hAnsiTheme="minorHAnsi" w:cstheme="minorHAnsi"/>
        </w:rPr>
      </w:pPr>
    </w:p>
    <w:p w14:paraId="0E4820C4" w14:textId="77777777" w:rsidR="00BF7319" w:rsidRPr="001C3B3E" w:rsidRDefault="00BF7319" w:rsidP="00BF7319">
      <w:pPr>
        <w:autoSpaceDE w:val="0"/>
        <w:autoSpaceDN w:val="0"/>
        <w:adjustRightInd w:val="0"/>
        <w:rPr>
          <w:rFonts w:asciiTheme="minorHAnsi" w:hAnsiTheme="minorHAnsi" w:cstheme="minorHAnsi"/>
        </w:rPr>
      </w:pPr>
    </w:p>
    <w:p w14:paraId="001DBA7A" w14:textId="77777777" w:rsidR="00BF7319" w:rsidRPr="001C3B3E" w:rsidRDefault="00BF7319" w:rsidP="00BF7319">
      <w:pPr>
        <w:autoSpaceDE w:val="0"/>
        <w:autoSpaceDN w:val="0"/>
        <w:adjustRightInd w:val="0"/>
        <w:rPr>
          <w:rFonts w:asciiTheme="minorHAnsi" w:hAnsiTheme="minorHAnsi" w:cstheme="minorHAnsi"/>
        </w:rPr>
      </w:pPr>
    </w:p>
    <w:p w14:paraId="0F878170" w14:textId="77777777" w:rsidR="00BF7319" w:rsidRPr="001C3B3E" w:rsidRDefault="00BF7319" w:rsidP="00BF7319">
      <w:pPr>
        <w:rPr>
          <w:rFonts w:asciiTheme="minorHAnsi" w:hAnsiTheme="minorHAnsi" w:cstheme="minorHAnsi"/>
        </w:rPr>
      </w:pPr>
    </w:p>
    <w:p w14:paraId="23B8CE3B" w14:textId="77777777" w:rsidR="00AC3719" w:rsidRPr="001C3B3E" w:rsidRDefault="00AC3719" w:rsidP="00F91E5F">
      <w:pPr>
        <w:rPr>
          <w:rFonts w:asciiTheme="minorHAnsi" w:hAnsiTheme="minorHAnsi" w:cstheme="minorHAnsi"/>
          <w:sz w:val="28"/>
          <w:szCs w:val="28"/>
        </w:rPr>
        <w:sectPr w:rsidR="00AC3719" w:rsidRPr="001C3B3E" w:rsidSect="00A21DA5">
          <w:pgSz w:w="15840" w:h="12240" w:orient="landscape"/>
          <w:pgMar w:top="540" w:right="2700" w:bottom="900" w:left="600" w:header="715" w:footer="483" w:gutter="0"/>
          <w:cols w:space="720" w:equalWidth="0">
            <w:col w:w="14560"/>
          </w:cols>
          <w:noEndnote/>
          <w:docGrid w:linePitch="326"/>
        </w:sectPr>
      </w:pPr>
    </w:p>
    <w:p w14:paraId="5E2A8E21" w14:textId="78A6D9E2" w:rsidR="00793FF2" w:rsidRPr="001C3B3E" w:rsidRDefault="00F91E5F" w:rsidP="001A653E">
      <w:pPr>
        <w:ind w:right="4320"/>
        <w:rPr>
          <w:rFonts w:asciiTheme="minorHAnsi" w:hAnsiTheme="minorHAnsi" w:cstheme="minorHAnsi"/>
          <w:sz w:val="28"/>
          <w:szCs w:val="28"/>
        </w:rPr>
      </w:pPr>
      <w:r w:rsidRPr="001C3B3E">
        <w:rPr>
          <w:rFonts w:asciiTheme="minorHAnsi" w:hAnsiTheme="minorHAnsi" w:cstheme="minorHAnsi"/>
          <w:sz w:val="28"/>
          <w:szCs w:val="28"/>
        </w:rPr>
        <w:lastRenderedPageBreak/>
        <w:t>Meeting with Stakeholder</w:t>
      </w:r>
      <w:r w:rsidR="00CF083B" w:rsidRPr="001C3B3E">
        <w:rPr>
          <w:rFonts w:asciiTheme="minorHAnsi" w:hAnsiTheme="minorHAnsi" w:cstheme="minorHAnsi"/>
          <w:sz w:val="28"/>
          <w:szCs w:val="28"/>
        </w:rPr>
        <w:t>s, determining local uses of Perkins funds,</w:t>
      </w:r>
      <w:r w:rsidR="00355355" w:rsidRPr="001C3B3E">
        <w:rPr>
          <w:rFonts w:asciiTheme="minorHAnsi" w:hAnsiTheme="minorHAnsi" w:cstheme="minorHAnsi"/>
          <w:sz w:val="28"/>
          <w:szCs w:val="28"/>
        </w:rPr>
        <w:t xml:space="preserve"> and completing the </w:t>
      </w:r>
      <w:r w:rsidR="00B05C73" w:rsidRPr="001C3B3E">
        <w:rPr>
          <w:rFonts w:asciiTheme="minorHAnsi" w:hAnsiTheme="minorHAnsi" w:cstheme="minorHAnsi"/>
          <w:sz w:val="28"/>
          <w:szCs w:val="28"/>
        </w:rPr>
        <w:t xml:space="preserve">local Perkins application </w:t>
      </w:r>
      <w:r w:rsidR="00793FF2" w:rsidRPr="001C3B3E">
        <w:rPr>
          <w:rFonts w:asciiTheme="minorHAnsi" w:hAnsiTheme="minorHAnsi" w:cstheme="minorHAnsi"/>
          <w:sz w:val="28"/>
          <w:szCs w:val="28"/>
        </w:rPr>
        <w:t xml:space="preserve">are the </w:t>
      </w:r>
      <w:r w:rsidR="00355355" w:rsidRPr="001C3B3E">
        <w:rPr>
          <w:rFonts w:asciiTheme="minorHAnsi" w:hAnsiTheme="minorHAnsi" w:cstheme="minorHAnsi"/>
          <w:sz w:val="28"/>
          <w:szCs w:val="28"/>
        </w:rPr>
        <w:t>final</w:t>
      </w:r>
      <w:r w:rsidR="00793FF2" w:rsidRPr="001C3B3E">
        <w:rPr>
          <w:rFonts w:asciiTheme="minorHAnsi" w:hAnsiTheme="minorHAnsi" w:cstheme="minorHAnsi"/>
          <w:sz w:val="28"/>
          <w:szCs w:val="28"/>
        </w:rPr>
        <w:t xml:space="preserve"> steps</w:t>
      </w:r>
      <w:r w:rsidR="00CF083B" w:rsidRPr="001C3B3E">
        <w:rPr>
          <w:rFonts w:asciiTheme="minorHAnsi" w:hAnsiTheme="minorHAnsi" w:cstheme="minorHAnsi"/>
          <w:sz w:val="28"/>
          <w:szCs w:val="28"/>
        </w:rPr>
        <w:t>.  Using the information</w:t>
      </w:r>
      <w:r w:rsidR="008049E5" w:rsidRPr="001C3B3E">
        <w:rPr>
          <w:rFonts w:asciiTheme="minorHAnsi" w:hAnsiTheme="minorHAnsi" w:cstheme="minorHAnsi"/>
          <w:sz w:val="28"/>
          <w:szCs w:val="28"/>
        </w:rPr>
        <w:t xml:space="preserve"> </w:t>
      </w:r>
      <w:r w:rsidR="00146D55" w:rsidRPr="001C3B3E">
        <w:rPr>
          <w:rFonts w:asciiTheme="minorHAnsi" w:hAnsiTheme="minorHAnsi" w:cstheme="minorHAnsi"/>
          <w:sz w:val="28"/>
          <w:szCs w:val="28"/>
        </w:rPr>
        <w:t>from the CLNA template</w:t>
      </w:r>
      <w:r w:rsidR="008049E5" w:rsidRPr="001C3B3E">
        <w:rPr>
          <w:rFonts w:asciiTheme="minorHAnsi" w:hAnsiTheme="minorHAnsi" w:cstheme="minorHAnsi"/>
          <w:sz w:val="28"/>
          <w:szCs w:val="28"/>
        </w:rPr>
        <w:t xml:space="preserve">, </w:t>
      </w:r>
      <w:r w:rsidR="00575195" w:rsidRPr="001C3B3E">
        <w:rPr>
          <w:rFonts w:asciiTheme="minorHAnsi" w:hAnsiTheme="minorHAnsi" w:cstheme="minorHAnsi"/>
          <w:sz w:val="28"/>
          <w:szCs w:val="28"/>
        </w:rPr>
        <w:t>engage Stakeholders to d</w:t>
      </w:r>
      <w:r w:rsidR="0011679B" w:rsidRPr="001C3B3E">
        <w:rPr>
          <w:rFonts w:asciiTheme="minorHAnsi" w:hAnsiTheme="minorHAnsi" w:cstheme="minorHAnsi"/>
          <w:sz w:val="28"/>
          <w:szCs w:val="28"/>
        </w:rPr>
        <w:t>etermin</w:t>
      </w:r>
      <w:r w:rsidR="00575195" w:rsidRPr="001C3B3E">
        <w:rPr>
          <w:rFonts w:asciiTheme="minorHAnsi" w:hAnsiTheme="minorHAnsi" w:cstheme="minorHAnsi"/>
          <w:sz w:val="28"/>
          <w:szCs w:val="28"/>
        </w:rPr>
        <w:t>e</w:t>
      </w:r>
      <w:r w:rsidR="0011679B" w:rsidRPr="001C3B3E">
        <w:rPr>
          <w:rFonts w:asciiTheme="minorHAnsi" w:hAnsiTheme="minorHAnsi" w:cstheme="minorHAnsi"/>
          <w:sz w:val="28"/>
          <w:szCs w:val="28"/>
        </w:rPr>
        <w:t xml:space="preserve"> l</w:t>
      </w:r>
      <w:r w:rsidR="00793FF2" w:rsidRPr="001C3B3E">
        <w:rPr>
          <w:rFonts w:asciiTheme="minorHAnsi" w:hAnsiTheme="minorHAnsi" w:cstheme="minorHAnsi"/>
          <w:sz w:val="28"/>
          <w:szCs w:val="28"/>
        </w:rPr>
        <w:t>ocal and regional goals</w:t>
      </w:r>
      <w:r w:rsidR="0011679B" w:rsidRPr="001C3B3E">
        <w:rPr>
          <w:rFonts w:asciiTheme="minorHAnsi" w:hAnsiTheme="minorHAnsi" w:cstheme="minorHAnsi"/>
          <w:sz w:val="28"/>
          <w:szCs w:val="28"/>
        </w:rPr>
        <w:t>.</w:t>
      </w:r>
      <w:r w:rsidR="00793FF2" w:rsidRPr="001C3B3E">
        <w:rPr>
          <w:rFonts w:asciiTheme="minorHAnsi" w:hAnsiTheme="minorHAnsi" w:cstheme="minorHAnsi"/>
          <w:sz w:val="28"/>
          <w:szCs w:val="28"/>
        </w:rPr>
        <w:t xml:space="preserve"> Be sure</w:t>
      </w:r>
      <w:r w:rsidR="00117D73" w:rsidRPr="001C3B3E">
        <w:rPr>
          <w:rFonts w:asciiTheme="minorHAnsi" w:hAnsiTheme="minorHAnsi" w:cstheme="minorHAnsi"/>
          <w:sz w:val="28"/>
          <w:szCs w:val="28"/>
        </w:rPr>
        <w:t xml:space="preserve"> to provide </w:t>
      </w:r>
      <w:r w:rsidR="00793FF2" w:rsidRPr="001C3B3E">
        <w:rPr>
          <w:rFonts w:asciiTheme="minorHAnsi" w:hAnsiTheme="minorHAnsi" w:cstheme="minorHAnsi"/>
          <w:sz w:val="28"/>
          <w:szCs w:val="28"/>
        </w:rPr>
        <w:t xml:space="preserve">your stakeholders </w:t>
      </w:r>
      <w:r w:rsidR="00117D73" w:rsidRPr="001C3B3E">
        <w:rPr>
          <w:rFonts w:asciiTheme="minorHAnsi" w:hAnsiTheme="minorHAnsi" w:cstheme="minorHAnsi"/>
          <w:sz w:val="28"/>
          <w:szCs w:val="28"/>
        </w:rPr>
        <w:t xml:space="preserve">with the </w:t>
      </w:r>
      <w:r w:rsidR="00793FF2" w:rsidRPr="001C3B3E">
        <w:rPr>
          <w:rFonts w:asciiTheme="minorHAnsi" w:hAnsiTheme="minorHAnsi" w:cstheme="minorHAnsi"/>
          <w:sz w:val="28"/>
          <w:szCs w:val="28"/>
        </w:rPr>
        <w:t>six required uses of funds and the nine elements of the local application.</w:t>
      </w:r>
      <w:r w:rsidR="001A653E">
        <w:rPr>
          <w:rFonts w:asciiTheme="minorHAnsi" w:hAnsiTheme="minorHAnsi" w:cstheme="minorHAnsi"/>
          <w:sz w:val="28"/>
          <w:szCs w:val="28"/>
        </w:rPr>
        <w:t xml:space="preserve">  </w:t>
      </w:r>
      <w:r w:rsidR="001A653E" w:rsidRPr="001C3B3E">
        <w:rPr>
          <w:rFonts w:asciiTheme="minorHAnsi" w:hAnsiTheme="minorHAnsi" w:cstheme="minorHAnsi"/>
          <w:b/>
          <w:sz w:val="28"/>
          <w:szCs w:val="28"/>
        </w:rPr>
        <w:t xml:space="preserve">The required stakeholder input </w:t>
      </w:r>
      <w:r w:rsidR="001A653E">
        <w:rPr>
          <w:rFonts w:asciiTheme="minorHAnsi" w:hAnsiTheme="minorHAnsi" w:cstheme="minorHAnsi"/>
          <w:b/>
          <w:sz w:val="28"/>
          <w:szCs w:val="28"/>
        </w:rPr>
        <w:t xml:space="preserve">received through this CLNA process </w:t>
      </w:r>
      <w:r w:rsidR="001A653E" w:rsidRPr="001C3B3E">
        <w:rPr>
          <w:rFonts w:asciiTheme="minorHAnsi" w:hAnsiTheme="minorHAnsi" w:cstheme="minorHAnsi"/>
          <w:b/>
          <w:sz w:val="28"/>
          <w:szCs w:val="28"/>
        </w:rPr>
        <w:t xml:space="preserve">will identify programs and activities to be funded with your Perkins grant over the next few years. </w:t>
      </w:r>
      <w:r w:rsidR="001A653E">
        <w:rPr>
          <w:rFonts w:asciiTheme="minorHAnsi" w:hAnsiTheme="minorHAnsi" w:cstheme="minorHAnsi"/>
          <w:b/>
          <w:sz w:val="28"/>
          <w:szCs w:val="28"/>
        </w:rPr>
        <w:t xml:space="preserve"> </w:t>
      </w:r>
      <w:r w:rsidR="001A653E" w:rsidRPr="001C3B3E">
        <w:rPr>
          <w:rFonts w:asciiTheme="minorHAnsi" w:hAnsiTheme="minorHAnsi" w:cstheme="minorHAnsi"/>
          <w:sz w:val="28"/>
          <w:szCs w:val="28"/>
        </w:rPr>
        <w:t>These may be difficult decisions.</w:t>
      </w:r>
    </w:p>
    <w:tbl>
      <w:tblPr>
        <w:tblpPr w:leftFromText="180" w:rightFromText="180" w:vertAnchor="text" w:horzAnchor="margin" w:tblpXSpec="center" w:tblpY="357"/>
        <w:tblW w:w="52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998"/>
        <w:gridCol w:w="4618"/>
      </w:tblGrid>
      <w:tr w:rsidR="001A653E" w:rsidRPr="001C3B3E" w14:paraId="2A9F2EC7" w14:textId="77777777" w:rsidTr="001A653E">
        <w:trPr>
          <w:trHeight w:hRule="exact" w:val="460"/>
        </w:trPr>
        <w:tc>
          <w:tcPr>
            <w:tcW w:w="5000" w:type="pct"/>
            <w:gridSpan w:val="2"/>
            <w:shd w:val="clear" w:color="auto" w:fill="9ECB7F"/>
          </w:tcPr>
          <w:p w14:paraId="4109A8D8" w14:textId="77777777" w:rsidR="001A653E" w:rsidRPr="001C3B3E" w:rsidRDefault="001A653E" w:rsidP="001A653E">
            <w:pPr>
              <w:pStyle w:val="TableParagraph"/>
              <w:kinsoku w:val="0"/>
              <w:overflowPunct w:val="0"/>
              <w:spacing w:before="28"/>
              <w:ind w:left="0"/>
              <w:rPr>
                <w:rFonts w:asciiTheme="minorHAnsi" w:hAnsiTheme="minorHAnsi" w:cstheme="minorHAnsi"/>
              </w:rPr>
            </w:pPr>
            <w:r w:rsidRPr="001C3B3E">
              <w:rPr>
                <w:rFonts w:asciiTheme="minorHAnsi" w:hAnsiTheme="minorHAnsi" w:cstheme="minorHAnsi"/>
                <w:b/>
              </w:rPr>
              <w:t>What are the Required Uses of Funds?</w:t>
            </w:r>
          </w:p>
        </w:tc>
      </w:tr>
      <w:tr w:rsidR="001A653E" w:rsidRPr="001C3B3E" w14:paraId="53CDDA3D" w14:textId="77777777" w:rsidTr="001A653E">
        <w:trPr>
          <w:trHeight w:hRule="exact" w:val="8638"/>
        </w:trPr>
        <w:tc>
          <w:tcPr>
            <w:tcW w:w="2825" w:type="pct"/>
            <w:tcMar>
              <w:left w:w="58" w:type="dxa"/>
              <w:right w:w="43" w:type="dxa"/>
            </w:tcMar>
          </w:tcPr>
          <w:p w14:paraId="37D246A2" w14:textId="77777777" w:rsidR="001A653E" w:rsidRPr="001C3B3E" w:rsidRDefault="001A653E" w:rsidP="001A653E">
            <w:pPr>
              <w:rPr>
                <w:rFonts w:asciiTheme="minorHAnsi" w:hAnsiTheme="minorHAnsi" w:cstheme="minorHAnsi"/>
                <w:i/>
              </w:rPr>
            </w:pPr>
            <w:r w:rsidRPr="001C3B3E">
              <w:rPr>
                <w:rFonts w:asciiTheme="minorHAnsi" w:hAnsiTheme="minorHAnsi" w:cstheme="minorHAnsi"/>
                <w:b/>
              </w:rPr>
              <w:t>What does the law say?</w:t>
            </w:r>
            <w:r w:rsidRPr="001C3B3E">
              <w:rPr>
                <w:rFonts w:asciiTheme="minorHAnsi" w:hAnsiTheme="minorHAnsi" w:cstheme="minorHAnsi"/>
                <w:i/>
              </w:rPr>
              <w:t xml:space="preserve"> </w:t>
            </w:r>
          </w:p>
          <w:p w14:paraId="18EC937D" w14:textId="77777777" w:rsidR="001A653E" w:rsidRPr="001C3B3E" w:rsidRDefault="001A653E" w:rsidP="001A653E">
            <w:pPr>
              <w:pStyle w:val="NormalWeb"/>
              <w:spacing w:before="0" w:beforeAutospacing="0" w:after="120" w:afterAutospacing="0"/>
              <w:rPr>
                <w:rFonts w:asciiTheme="minorHAnsi" w:hAnsiTheme="minorHAnsi" w:cstheme="minorHAnsi"/>
                <w:sz w:val="22"/>
                <w:szCs w:val="22"/>
              </w:rPr>
            </w:pPr>
            <w:r w:rsidRPr="001C3B3E">
              <w:rPr>
                <w:rFonts w:asciiTheme="minorHAnsi" w:hAnsiTheme="minorHAnsi" w:cstheme="minorHAnsi"/>
                <w:color w:val="000000"/>
                <w:sz w:val="22"/>
                <w:szCs w:val="22"/>
              </w:rPr>
              <w:t>In addition to the overall requirement that local funds be used to support CTE programs of sufficient size, scope and quality to be effective (and reflect the needs assessment), the law includes six “required” activities:</w:t>
            </w:r>
          </w:p>
          <w:p w14:paraId="46E2E5B2" w14:textId="77777777" w:rsidR="001A653E" w:rsidRPr="001C3B3E"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C3B3E">
              <w:rPr>
                <w:rFonts w:asciiTheme="minorHAnsi" w:hAnsiTheme="minorHAnsi" w:cstheme="minorHAnsi"/>
                <w:color w:val="000000"/>
                <w:sz w:val="22"/>
                <w:szCs w:val="22"/>
              </w:rPr>
              <w:t>Provide career exploration and career development activities through an organized, systematic framework;</w:t>
            </w:r>
          </w:p>
          <w:p w14:paraId="0992BBDA" w14:textId="77777777" w:rsidR="001A653E" w:rsidRPr="001C3B3E"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C3B3E">
              <w:rPr>
                <w:rFonts w:asciiTheme="minorHAnsi" w:hAnsiTheme="minorHAnsi" w:cstheme="minorHAnsi"/>
                <w:color w:val="000000"/>
                <w:sz w:val="22"/>
                <w:szCs w:val="22"/>
              </w:rPr>
              <w:t>Provide professional development for a wide variety of CTE professionals;</w:t>
            </w:r>
          </w:p>
          <w:p w14:paraId="5D3D5A08" w14:textId="77777777" w:rsidR="001A653E" w:rsidRPr="001C3B3E"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C3B3E">
              <w:rPr>
                <w:rFonts w:asciiTheme="minorHAnsi" w:hAnsiTheme="minorHAnsi" w:cstheme="minorHAnsi"/>
                <w:color w:val="000000"/>
                <w:sz w:val="22"/>
                <w:szCs w:val="22"/>
              </w:rPr>
              <w:t xml:space="preserve">Provide within CTE the skills necessary to pursue high-skill, high-wage or in-demand industry sectors or occupations; </w:t>
            </w:r>
          </w:p>
          <w:p w14:paraId="15B3DBD2" w14:textId="77777777" w:rsidR="001A653E" w:rsidRPr="001C3B3E"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C3B3E">
              <w:rPr>
                <w:rFonts w:asciiTheme="minorHAnsi" w:hAnsiTheme="minorHAnsi" w:cstheme="minorHAnsi"/>
                <w:color w:val="000000"/>
                <w:sz w:val="22"/>
                <w:szCs w:val="22"/>
              </w:rPr>
              <w:t>Support integration of academic skills into CTE programs;</w:t>
            </w:r>
          </w:p>
          <w:p w14:paraId="3004C4E2" w14:textId="77777777" w:rsidR="001A653E"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C3B3E">
              <w:rPr>
                <w:rFonts w:asciiTheme="minorHAnsi" w:hAnsiTheme="minorHAnsi" w:cstheme="minorHAnsi"/>
                <w:color w:val="000000"/>
                <w:sz w:val="22"/>
                <w:szCs w:val="22"/>
              </w:rPr>
              <w:t>Plan and carry out elements that support the implementation of CTE programs and programs of study and that result in increased student achievement; and</w:t>
            </w:r>
          </w:p>
          <w:p w14:paraId="4201D16B" w14:textId="77777777" w:rsidR="001A653E" w:rsidRPr="0013218F" w:rsidRDefault="001A653E" w:rsidP="001A653E">
            <w:pPr>
              <w:pStyle w:val="NormalWeb"/>
              <w:numPr>
                <w:ilvl w:val="0"/>
                <w:numId w:val="43"/>
              </w:numPr>
              <w:spacing w:before="0" w:beforeAutospacing="0" w:after="120" w:afterAutospacing="0"/>
              <w:textAlignment w:val="baseline"/>
              <w:rPr>
                <w:rFonts w:asciiTheme="minorHAnsi" w:hAnsiTheme="minorHAnsi" w:cstheme="minorHAnsi"/>
                <w:color w:val="000000"/>
                <w:sz w:val="22"/>
                <w:szCs w:val="22"/>
              </w:rPr>
            </w:pPr>
            <w:r w:rsidRPr="0013218F">
              <w:rPr>
                <w:rFonts w:asciiTheme="minorHAnsi" w:hAnsiTheme="minorHAnsi" w:cstheme="minorHAnsi"/>
                <w:color w:val="000000"/>
                <w:sz w:val="22"/>
                <w:szCs w:val="22"/>
              </w:rPr>
              <w:t>Develop and implement evaluations of the activities funded by Perkins (including the CLNA).</w:t>
            </w:r>
          </w:p>
        </w:tc>
        <w:tc>
          <w:tcPr>
            <w:tcW w:w="2175" w:type="pct"/>
            <w:tcMar>
              <w:left w:w="58" w:type="dxa"/>
              <w:right w:w="43" w:type="dxa"/>
            </w:tcMar>
          </w:tcPr>
          <w:p w14:paraId="5ACBBC01" w14:textId="77777777" w:rsidR="001A653E" w:rsidRPr="001C3B3E" w:rsidRDefault="001A653E" w:rsidP="001A653E">
            <w:pPr>
              <w:rPr>
                <w:rFonts w:asciiTheme="minorHAnsi" w:hAnsiTheme="minorHAnsi" w:cstheme="minorHAnsi"/>
                <w:b/>
              </w:rPr>
            </w:pPr>
            <w:r w:rsidRPr="001C3B3E">
              <w:rPr>
                <w:rFonts w:asciiTheme="minorHAnsi" w:hAnsiTheme="minorHAnsi" w:cstheme="minorHAnsi"/>
                <w:b/>
              </w:rPr>
              <w:t>What does the law mean?</w:t>
            </w:r>
          </w:p>
          <w:p w14:paraId="54F84CCD" w14:textId="77777777" w:rsidR="001A653E" w:rsidRPr="001C3B3E" w:rsidRDefault="001A653E" w:rsidP="001A653E">
            <w:pPr>
              <w:rPr>
                <w:rFonts w:asciiTheme="minorHAnsi" w:hAnsiTheme="minorHAnsi" w:cstheme="minorHAnsi"/>
              </w:rPr>
            </w:pPr>
            <w:r w:rsidRPr="001C3B3E">
              <w:rPr>
                <w:rFonts w:asciiTheme="minorHAnsi" w:hAnsiTheme="minorHAnsi" w:cstheme="minorHAnsi"/>
              </w:rPr>
              <w:t>The law specifies the required uses of funds that must be addressed by the local eligible recipient. The local application should require enough detail to document the impact of those funds on the requirement. The most important change to recognize is that the allocation of resources by local eligible recipients must be aligned with the results of the comprehensive local needs assessment, a significant shift from Perkins IV. While the majority of the current uses of funds are still covered, there are no longer discrete “required” and “permissive” uses of funds subsections, but instead, many of the former “permissive” uses are included as options under required activities. These options can be thought of as ways to accomplish the requirements.</w:t>
            </w:r>
          </w:p>
          <w:p w14:paraId="54A73787" w14:textId="77777777" w:rsidR="001A653E" w:rsidRPr="001C3B3E" w:rsidRDefault="001A653E" w:rsidP="001A653E">
            <w:pPr>
              <w:rPr>
                <w:rFonts w:asciiTheme="minorHAnsi" w:hAnsiTheme="minorHAnsi" w:cstheme="minorHAnsi"/>
              </w:rPr>
            </w:pPr>
          </w:p>
          <w:p w14:paraId="2E0A14D4" w14:textId="77777777" w:rsidR="001A653E" w:rsidRPr="001C3B3E" w:rsidRDefault="001A653E" w:rsidP="001A653E">
            <w:pPr>
              <w:pStyle w:val="TableParagraph"/>
              <w:kinsoku w:val="0"/>
              <w:overflowPunct w:val="0"/>
              <w:ind w:left="91" w:right="195"/>
              <w:rPr>
                <w:rFonts w:asciiTheme="minorHAnsi" w:hAnsiTheme="minorHAnsi" w:cstheme="minorHAnsi"/>
              </w:rPr>
            </w:pPr>
            <w:r w:rsidRPr="001C3B3E">
              <w:rPr>
                <w:rFonts w:asciiTheme="minorHAnsi" w:hAnsiTheme="minorHAnsi" w:cstheme="minorHAnsi"/>
                <w:color w:val="000000"/>
              </w:rPr>
              <w:t>Key activities such as purchasing equipment and supporting CTSOs, work-based learning, and dual and concurrent enrollment, among numerous others (20 in total), are included under the elements that support implementation of programs and programs of study.</w:t>
            </w:r>
          </w:p>
        </w:tc>
      </w:tr>
    </w:tbl>
    <w:p w14:paraId="7505463B" w14:textId="666438AC" w:rsidR="00DD0267" w:rsidRPr="001C3B3E" w:rsidRDefault="00DD0267" w:rsidP="00793FF2">
      <w:pPr>
        <w:ind w:left="-288" w:right="4320"/>
        <w:rPr>
          <w:rFonts w:asciiTheme="minorHAnsi" w:hAnsiTheme="minorHAnsi" w:cstheme="minorHAnsi"/>
          <w:sz w:val="28"/>
          <w:szCs w:val="28"/>
        </w:rPr>
      </w:pPr>
    </w:p>
    <w:tbl>
      <w:tblPr>
        <w:tblpPr w:leftFromText="180" w:rightFromText="180" w:vertAnchor="text" w:horzAnchor="margin" w:tblpXSpec="center" w:tblpY="-160"/>
        <w:tblW w:w="53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24"/>
        <w:gridCol w:w="4995"/>
      </w:tblGrid>
      <w:tr w:rsidR="00F10884" w:rsidRPr="001C3B3E" w14:paraId="7F42E56F" w14:textId="77777777" w:rsidTr="00F10884">
        <w:trPr>
          <w:trHeight w:hRule="exact" w:val="460"/>
        </w:trPr>
        <w:tc>
          <w:tcPr>
            <w:tcW w:w="5000" w:type="pct"/>
            <w:gridSpan w:val="2"/>
            <w:shd w:val="clear" w:color="auto" w:fill="9ECB7F"/>
          </w:tcPr>
          <w:p w14:paraId="6D340223" w14:textId="77777777" w:rsidR="00F10884" w:rsidRPr="001C3B3E" w:rsidRDefault="00F10884" w:rsidP="00F10884">
            <w:pPr>
              <w:pStyle w:val="TableParagraph"/>
              <w:kinsoku w:val="0"/>
              <w:overflowPunct w:val="0"/>
              <w:spacing w:before="28"/>
              <w:ind w:left="107"/>
              <w:rPr>
                <w:rFonts w:asciiTheme="minorHAnsi" w:hAnsiTheme="minorHAnsi" w:cstheme="minorHAnsi"/>
              </w:rPr>
            </w:pPr>
            <w:r w:rsidRPr="001C3B3E">
              <w:rPr>
                <w:rFonts w:asciiTheme="minorHAnsi" w:hAnsiTheme="minorHAnsi" w:cstheme="minorHAnsi"/>
                <w:b/>
              </w:rPr>
              <w:lastRenderedPageBreak/>
              <w:t>What are the Local Application Requirements?</w:t>
            </w:r>
          </w:p>
        </w:tc>
      </w:tr>
      <w:tr w:rsidR="00F10884" w:rsidRPr="001C3B3E" w14:paraId="2769E191" w14:textId="77777777" w:rsidTr="00F10884">
        <w:trPr>
          <w:trHeight w:hRule="exact" w:val="12877"/>
        </w:trPr>
        <w:tc>
          <w:tcPr>
            <w:tcW w:w="2670" w:type="pct"/>
            <w:tcMar>
              <w:left w:w="58" w:type="dxa"/>
              <w:right w:w="43" w:type="dxa"/>
            </w:tcMar>
          </w:tcPr>
          <w:p w14:paraId="4468C2BE" w14:textId="77777777" w:rsidR="00F10884" w:rsidRPr="001C3B3E" w:rsidRDefault="00F10884" w:rsidP="00F10884">
            <w:pPr>
              <w:rPr>
                <w:rFonts w:asciiTheme="minorHAnsi" w:hAnsiTheme="minorHAnsi" w:cstheme="minorHAnsi"/>
                <w:i/>
              </w:rPr>
            </w:pPr>
            <w:r w:rsidRPr="001C3B3E">
              <w:rPr>
                <w:rFonts w:asciiTheme="minorHAnsi" w:hAnsiTheme="minorHAnsi" w:cstheme="minorHAnsi"/>
                <w:b/>
              </w:rPr>
              <w:t>What does the law say?</w:t>
            </w:r>
            <w:r w:rsidRPr="001C3B3E">
              <w:rPr>
                <w:rFonts w:asciiTheme="minorHAnsi" w:hAnsiTheme="minorHAnsi" w:cstheme="minorHAnsi"/>
                <w:i/>
              </w:rPr>
              <w:t xml:space="preserve"> </w:t>
            </w:r>
          </w:p>
          <w:p w14:paraId="0203D0C3" w14:textId="77777777" w:rsidR="00F10884" w:rsidRPr="001C3B3E" w:rsidRDefault="00F10884" w:rsidP="00F10884">
            <w:pPr>
              <w:pStyle w:val="NormalWeb"/>
              <w:spacing w:before="0" w:beforeAutospacing="0" w:after="120" w:afterAutospacing="0"/>
              <w:rPr>
                <w:rFonts w:asciiTheme="minorHAnsi" w:hAnsiTheme="minorHAnsi" w:cstheme="minorHAnsi"/>
                <w:sz w:val="22"/>
                <w:szCs w:val="22"/>
              </w:rPr>
            </w:pPr>
            <w:r w:rsidRPr="001C3B3E">
              <w:rPr>
                <w:rFonts w:asciiTheme="minorHAnsi" w:hAnsiTheme="minorHAnsi" w:cstheme="minorHAnsi"/>
                <w:sz w:val="22"/>
                <w:szCs w:val="22"/>
              </w:rPr>
              <w:t>Each eligible recipient must submit a local application to be eligible for funding, and the local application should cover the same time period as the state plan (four years). Eligible agencies can add additional requirements (as under current law), but the local application must include:</w:t>
            </w:r>
          </w:p>
          <w:p w14:paraId="676C853B"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 xml:space="preserve">A description of the results of the comprehensive needs assessment; </w:t>
            </w:r>
          </w:p>
          <w:p w14:paraId="494011B6"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Information on the CTE course offerings and activities to be provided with Perkins funds, including at least one state-approved program of study;</w:t>
            </w:r>
          </w:p>
          <w:p w14:paraId="39F44577"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 xml:space="preserve">A description of how the eligible recipient, in collaboration with local workforce development partners, will provide a series of career exploration and career guidance activities; </w:t>
            </w:r>
          </w:p>
          <w:p w14:paraId="6B19B19B"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 xml:space="preserve">A description of how the eligible recipient will improve the academic and technical skills of students participating in CTE programs; </w:t>
            </w:r>
          </w:p>
          <w:p w14:paraId="53BF7D2C"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A description of how the eligible recipient will provide activities to prepare special populations for high-skill, high-wage, or in-demand occupations; prepare CTE participants for non-traditional fields; provide equal access for special populations to CTE courses, programs, and programs of study; and ensure that members of special populations will not be discriminated against;</w:t>
            </w:r>
          </w:p>
          <w:p w14:paraId="7431D02E"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A description of the work-based learning opportunities for students participating in CTE programs and how the recipient will work with representatives from employers to develop or expand work-based learning;</w:t>
            </w:r>
          </w:p>
          <w:p w14:paraId="360C74B0"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A description of how the eligible recipient will provide students participating in CTE the opportunity to gain postsecondary credit while still attending high school;</w:t>
            </w:r>
          </w:p>
          <w:p w14:paraId="16E56712"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A description of how the eligible recipient support the recruitment, preparation, retention, and training, including professional development, of teachers, faculty, administrators, and specialized instructional support personnel; and</w:t>
            </w:r>
          </w:p>
          <w:p w14:paraId="79AFDCED" w14:textId="77777777" w:rsidR="00F10884" w:rsidRPr="001C3B3E" w:rsidRDefault="00F10884" w:rsidP="00F10884">
            <w:pPr>
              <w:pStyle w:val="NormalWeb"/>
              <w:numPr>
                <w:ilvl w:val="0"/>
                <w:numId w:val="45"/>
              </w:numPr>
              <w:spacing w:before="0" w:beforeAutospacing="0" w:after="120" w:afterAutospacing="0"/>
              <w:textAlignment w:val="baseline"/>
              <w:rPr>
                <w:rFonts w:asciiTheme="minorHAnsi" w:hAnsiTheme="minorHAnsi" w:cstheme="minorHAnsi"/>
                <w:sz w:val="22"/>
                <w:szCs w:val="22"/>
              </w:rPr>
            </w:pPr>
            <w:r w:rsidRPr="001C3B3E">
              <w:rPr>
                <w:rFonts w:asciiTheme="minorHAnsi" w:hAnsiTheme="minorHAnsi" w:cstheme="minorHAnsi"/>
                <w:sz w:val="22"/>
                <w:szCs w:val="22"/>
              </w:rPr>
              <w:t>A description of how the eligible recipient will address disparities or gaps in performance between groups of students in each of the plan years, and if no meaningful progress has been achieved prior to the third program year, a description of the additional actions that will be taken to eliminate these disparities or gaps</w:t>
            </w:r>
          </w:p>
        </w:tc>
        <w:tc>
          <w:tcPr>
            <w:tcW w:w="2330" w:type="pct"/>
            <w:tcMar>
              <w:left w:w="58" w:type="dxa"/>
              <w:right w:w="43" w:type="dxa"/>
            </w:tcMar>
          </w:tcPr>
          <w:p w14:paraId="6ABB638F" w14:textId="77777777" w:rsidR="00F10884" w:rsidRPr="001C3B3E" w:rsidRDefault="00F10884" w:rsidP="00F10884">
            <w:pPr>
              <w:rPr>
                <w:rFonts w:asciiTheme="minorHAnsi" w:hAnsiTheme="minorHAnsi" w:cstheme="minorHAnsi"/>
                <w:b/>
              </w:rPr>
            </w:pPr>
            <w:r w:rsidRPr="001C3B3E">
              <w:rPr>
                <w:rFonts w:asciiTheme="minorHAnsi" w:hAnsiTheme="minorHAnsi" w:cstheme="minorHAnsi"/>
                <w:b/>
              </w:rPr>
              <w:t>What does the law mean?</w:t>
            </w:r>
          </w:p>
          <w:p w14:paraId="31E761B5" w14:textId="77777777" w:rsidR="00F10884" w:rsidRPr="001C3B3E" w:rsidRDefault="00F10884" w:rsidP="00F10884">
            <w:pPr>
              <w:rPr>
                <w:rFonts w:asciiTheme="minorHAnsi" w:hAnsiTheme="minorHAnsi" w:cstheme="minorHAnsi"/>
                <w:szCs w:val="23"/>
              </w:rPr>
            </w:pPr>
            <w:r w:rsidRPr="001C3B3E">
              <w:rPr>
                <w:rFonts w:asciiTheme="minorHAnsi" w:hAnsiTheme="minorHAnsi" w:cstheme="minorHAnsi"/>
                <w:szCs w:val="23"/>
              </w:rPr>
              <w:t xml:space="preserve">By replacing the “local plan” with “local application,” Perkins V is signaling that while funding may be allocated to an eligible recipient via the formula, the funds are not a guarantee. Funds are dependent on approval of a local application – and one that reflects the findings of the comprehensive needs assessment and stakeholder input. </w:t>
            </w:r>
          </w:p>
          <w:p w14:paraId="149C20CB" w14:textId="77777777" w:rsidR="00F10884" w:rsidRPr="001C3B3E" w:rsidRDefault="00F10884" w:rsidP="00F10884">
            <w:pPr>
              <w:rPr>
                <w:rFonts w:asciiTheme="minorHAnsi" w:hAnsiTheme="minorHAnsi" w:cstheme="minorHAnsi"/>
                <w:sz w:val="23"/>
                <w:szCs w:val="23"/>
              </w:rPr>
            </w:pPr>
          </w:p>
          <w:p w14:paraId="44A2BC86" w14:textId="77777777" w:rsidR="00F10884" w:rsidRPr="001C3B3E" w:rsidRDefault="00F10884" w:rsidP="00F10884">
            <w:pPr>
              <w:rPr>
                <w:rFonts w:asciiTheme="minorHAnsi" w:hAnsiTheme="minorHAnsi" w:cstheme="minorHAnsi"/>
              </w:rPr>
            </w:pPr>
            <w:r w:rsidRPr="001C3B3E">
              <w:rPr>
                <w:rFonts w:asciiTheme="minorHAnsi" w:hAnsiTheme="minorHAnsi" w:cstheme="minorHAnsi"/>
              </w:rPr>
              <w:t xml:space="preserve">States may choose to require additional components to the local application that align with state goals, including minimums or caps on how much funding can be dedicated toward certain purposes or priorities, such as programs of study. </w:t>
            </w:r>
          </w:p>
          <w:p w14:paraId="32274409" w14:textId="77777777" w:rsidR="00F10884" w:rsidRPr="001C3B3E" w:rsidRDefault="00F10884" w:rsidP="00F10884">
            <w:pPr>
              <w:pStyle w:val="TableParagraph"/>
              <w:kinsoku w:val="0"/>
              <w:overflowPunct w:val="0"/>
              <w:ind w:left="91" w:right="195"/>
              <w:rPr>
                <w:rFonts w:asciiTheme="minorHAnsi" w:hAnsiTheme="minorHAnsi" w:cstheme="minorHAnsi"/>
              </w:rPr>
            </w:pPr>
          </w:p>
        </w:tc>
      </w:tr>
    </w:tbl>
    <w:p w14:paraId="0BAAE7FB" w14:textId="77777777" w:rsidR="002972C0" w:rsidRPr="001C3B3E" w:rsidRDefault="002972C0" w:rsidP="00793FF2">
      <w:pPr>
        <w:ind w:left="-288" w:right="4320"/>
        <w:rPr>
          <w:rFonts w:asciiTheme="minorHAnsi" w:hAnsiTheme="minorHAnsi" w:cstheme="minorHAnsi"/>
          <w:sz w:val="28"/>
          <w:szCs w:val="28"/>
        </w:rPr>
      </w:pPr>
    </w:p>
    <w:p w14:paraId="6454CD89" w14:textId="73FB537D" w:rsidR="00793FF2" w:rsidRPr="001C3B3E" w:rsidRDefault="00793FF2" w:rsidP="00793FF2">
      <w:pPr>
        <w:ind w:left="-288" w:right="4320"/>
        <w:rPr>
          <w:rFonts w:asciiTheme="minorHAnsi" w:hAnsiTheme="minorHAnsi" w:cstheme="minorHAnsi"/>
          <w:sz w:val="28"/>
          <w:szCs w:val="28"/>
        </w:rPr>
      </w:pPr>
      <w:r w:rsidRPr="001C3B3E">
        <w:rPr>
          <w:rFonts w:asciiTheme="minorHAnsi" w:hAnsiTheme="minorHAnsi" w:cstheme="minorHAnsi"/>
          <w:sz w:val="28"/>
          <w:szCs w:val="28"/>
        </w:rPr>
        <w:lastRenderedPageBreak/>
        <w:t>Review your</w:t>
      </w:r>
      <w:r w:rsidR="00C66515" w:rsidRPr="001C3B3E">
        <w:rPr>
          <w:rFonts w:asciiTheme="minorHAnsi" w:hAnsiTheme="minorHAnsi" w:cstheme="minorHAnsi"/>
          <w:sz w:val="28"/>
          <w:szCs w:val="28"/>
        </w:rPr>
        <w:t xml:space="preserve"> CLNA</w:t>
      </w:r>
      <w:r w:rsidRPr="001C3B3E">
        <w:rPr>
          <w:rFonts w:asciiTheme="minorHAnsi" w:hAnsiTheme="minorHAnsi" w:cstheme="minorHAnsi"/>
          <w:sz w:val="28"/>
          <w:szCs w:val="28"/>
        </w:rPr>
        <w:t xml:space="preserve"> findings and </w:t>
      </w:r>
      <w:r w:rsidR="00F47525" w:rsidRPr="001C3B3E">
        <w:rPr>
          <w:rFonts w:asciiTheme="minorHAnsi" w:hAnsiTheme="minorHAnsi" w:cstheme="minorHAnsi"/>
          <w:sz w:val="28"/>
          <w:szCs w:val="28"/>
        </w:rPr>
        <w:t xml:space="preserve">stakeholder input to </w:t>
      </w:r>
      <w:r w:rsidRPr="001C3B3E">
        <w:rPr>
          <w:rFonts w:asciiTheme="minorHAnsi" w:hAnsiTheme="minorHAnsi" w:cstheme="minorHAnsi"/>
          <w:sz w:val="28"/>
          <w:szCs w:val="28"/>
        </w:rPr>
        <w:t>determine what steps to take.  Likely there are considerably more issues and actions than can be addressed with Perkins funding.  It is important to narrow the list of needs</w:t>
      </w:r>
      <w:r w:rsidR="00F47525" w:rsidRPr="001C3B3E">
        <w:rPr>
          <w:rFonts w:asciiTheme="minorHAnsi" w:hAnsiTheme="minorHAnsi" w:cstheme="minorHAnsi"/>
          <w:sz w:val="28"/>
          <w:szCs w:val="28"/>
        </w:rPr>
        <w:t xml:space="preserve"> and priorities</w:t>
      </w:r>
      <w:r w:rsidRPr="001C3B3E">
        <w:rPr>
          <w:rFonts w:asciiTheme="minorHAnsi" w:hAnsiTheme="minorHAnsi" w:cstheme="minorHAnsi"/>
          <w:sz w:val="28"/>
          <w:szCs w:val="28"/>
        </w:rPr>
        <w:t xml:space="preserve"> to a key set of </w:t>
      </w:r>
      <w:r w:rsidR="004702E8" w:rsidRPr="001C3B3E">
        <w:rPr>
          <w:rFonts w:asciiTheme="minorHAnsi" w:hAnsiTheme="minorHAnsi" w:cstheme="minorHAnsi"/>
          <w:sz w:val="28"/>
          <w:szCs w:val="28"/>
        </w:rPr>
        <w:t>actions</w:t>
      </w:r>
      <w:r w:rsidRPr="001C3B3E">
        <w:rPr>
          <w:rFonts w:asciiTheme="minorHAnsi" w:hAnsiTheme="minorHAnsi" w:cstheme="minorHAnsi"/>
          <w:sz w:val="28"/>
          <w:szCs w:val="28"/>
        </w:rPr>
        <w:t xml:space="preserve"> that will have impact on:</w:t>
      </w:r>
    </w:p>
    <w:p w14:paraId="245DE613" w14:textId="77777777" w:rsidR="00793FF2" w:rsidRPr="001C3B3E" w:rsidRDefault="00793FF2"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Closing performance gaps for special population groups;</w:t>
      </w:r>
    </w:p>
    <w:p w14:paraId="4150308F" w14:textId="77777777" w:rsidR="00793FF2" w:rsidRPr="001C3B3E" w:rsidRDefault="00793FF2"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Improving program size, scope, and quality;</w:t>
      </w:r>
    </w:p>
    <w:p w14:paraId="3C63A6A1" w14:textId="77777777" w:rsidR="00793FF2" w:rsidRPr="001C3B3E" w:rsidRDefault="00793FF2"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Aligning programs to labor market needs;</w:t>
      </w:r>
    </w:p>
    <w:p w14:paraId="55FC4FAB" w14:textId="31D2A3E3" w:rsidR="00793FF2" w:rsidRPr="001C3B3E" w:rsidRDefault="00793FF2"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Improving program qua</w:t>
      </w:r>
      <w:r w:rsidR="005C6681" w:rsidRPr="001C3B3E">
        <w:rPr>
          <w:rFonts w:asciiTheme="minorHAnsi" w:hAnsiTheme="minorHAnsi" w:cstheme="minorHAnsi"/>
          <w:sz w:val="28"/>
          <w:szCs w:val="28"/>
        </w:rPr>
        <w:t>lity;</w:t>
      </w:r>
    </w:p>
    <w:p w14:paraId="78E606EA" w14:textId="41371F3E" w:rsidR="005C6681" w:rsidRPr="001C3B3E" w:rsidRDefault="005C6681"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Ensuring you have the best and most diverse CTE professionals; and</w:t>
      </w:r>
    </w:p>
    <w:p w14:paraId="40594600" w14:textId="77777777" w:rsidR="001A653E" w:rsidRDefault="005C6681" w:rsidP="00F1291D">
      <w:pPr>
        <w:pStyle w:val="ListParagraph"/>
        <w:numPr>
          <w:ilvl w:val="0"/>
          <w:numId w:val="46"/>
        </w:numPr>
        <w:ind w:right="4320"/>
        <w:rPr>
          <w:rFonts w:asciiTheme="minorHAnsi" w:hAnsiTheme="minorHAnsi" w:cstheme="minorHAnsi"/>
          <w:sz w:val="28"/>
          <w:szCs w:val="28"/>
        </w:rPr>
      </w:pPr>
      <w:r w:rsidRPr="001C3B3E">
        <w:rPr>
          <w:rFonts w:asciiTheme="minorHAnsi" w:hAnsiTheme="minorHAnsi" w:cstheme="minorHAnsi"/>
          <w:sz w:val="28"/>
          <w:szCs w:val="28"/>
        </w:rPr>
        <w:t>Removing barriers that reduce access and success</w:t>
      </w:r>
    </w:p>
    <w:p w14:paraId="7AB658D3" w14:textId="372010BA" w:rsidR="005C6681" w:rsidRPr="001C3B3E" w:rsidRDefault="001A653E" w:rsidP="00F1291D">
      <w:pPr>
        <w:pStyle w:val="ListParagraph"/>
        <w:numPr>
          <w:ilvl w:val="0"/>
          <w:numId w:val="46"/>
        </w:numPr>
        <w:ind w:right="4320"/>
        <w:rPr>
          <w:rFonts w:asciiTheme="minorHAnsi" w:hAnsiTheme="minorHAnsi" w:cstheme="minorHAnsi"/>
          <w:sz w:val="28"/>
          <w:szCs w:val="28"/>
        </w:rPr>
      </w:pPr>
      <w:r>
        <w:rPr>
          <w:rFonts w:asciiTheme="minorHAnsi" w:hAnsiTheme="minorHAnsi" w:cstheme="minorHAnsi"/>
          <w:sz w:val="28"/>
          <w:szCs w:val="28"/>
        </w:rPr>
        <w:t xml:space="preserve">Engaging with stakeholders to align educational and workforce </w:t>
      </w:r>
      <w:r w:rsidR="00E90CF0">
        <w:rPr>
          <w:rFonts w:asciiTheme="minorHAnsi" w:hAnsiTheme="minorHAnsi" w:cstheme="minorHAnsi"/>
          <w:sz w:val="28"/>
          <w:szCs w:val="28"/>
        </w:rPr>
        <w:t>needs.</w:t>
      </w:r>
    </w:p>
    <w:p w14:paraId="03B70528" w14:textId="77777777" w:rsidR="00847556" w:rsidRPr="001C3B3E" w:rsidRDefault="00847556" w:rsidP="007F3608">
      <w:pPr>
        <w:pStyle w:val="ListParagraph"/>
        <w:ind w:left="630" w:right="4320"/>
        <w:rPr>
          <w:rFonts w:asciiTheme="minorHAnsi" w:hAnsiTheme="minorHAnsi" w:cstheme="minorHAnsi"/>
          <w:sz w:val="28"/>
          <w:szCs w:val="28"/>
        </w:rPr>
      </w:pPr>
    </w:p>
    <w:p w14:paraId="57619BF2" w14:textId="31437F09" w:rsidR="005C6681" w:rsidRPr="001C3B3E" w:rsidRDefault="00847556" w:rsidP="005C6681">
      <w:pPr>
        <w:ind w:right="4320"/>
        <w:rPr>
          <w:rFonts w:asciiTheme="minorHAnsi" w:hAnsiTheme="minorHAnsi" w:cstheme="minorHAnsi"/>
          <w:sz w:val="28"/>
          <w:szCs w:val="28"/>
        </w:rPr>
      </w:pPr>
      <w:r w:rsidRPr="001C3B3E">
        <w:rPr>
          <w:rFonts w:asciiTheme="minorHAnsi" w:hAnsiTheme="minorHAnsi" w:cstheme="minorHAnsi"/>
          <w:sz w:val="28"/>
          <w:szCs w:val="28"/>
        </w:rPr>
        <w:t xml:space="preserve">In prioritizing areas of </w:t>
      </w:r>
      <w:r w:rsidR="00F47525" w:rsidRPr="001C3B3E">
        <w:rPr>
          <w:rFonts w:asciiTheme="minorHAnsi" w:hAnsiTheme="minorHAnsi" w:cstheme="minorHAnsi"/>
          <w:sz w:val="28"/>
          <w:szCs w:val="28"/>
        </w:rPr>
        <w:t>need</w:t>
      </w:r>
      <w:r w:rsidRPr="001C3B3E">
        <w:rPr>
          <w:rFonts w:asciiTheme="minorHAnsi" w:hAnsiTheme="minorHAnsi" w:cstheme="minorHAnsi"/>
          <w:sz w:val="28"/>
          <w:szCs w:val="28"/>
        </w:rPr>
        <w:t>, consider more broad questions from each step</w:t>
      </w:r>
      <w:r w:rsidR="007E3ACC" w:rsidRPr="001C3B3E">
        <w:rPr>
          <w:rFonts w:asciiTheme="minorHAnsi" w:hAnsiTheme="minorHAnsi" w:cstheme="minorHAnsi"/>
          <w:sz w:val="28"/>
          <w:szCs w:val="28"/>
        </w:rPr>
        <w:t xml:space="preserve"> of the CLNA template</w:t>
      </w:r>
      <w:r w:rsidRPr="001C3B3E">
        <w:rPr>
          <w:rFonts w:asciiTheme="minorHAnsi" w:hAnsiTheme="minorHAnsi" w:cstheme="minorHAnsi"/>
          <w:sz w:val="28"/>
          <w:szCs w:val="28"/>
        </w:rPr>
        <w:t xml:space="preserve"> such as:</w:t>
      </w:r>
    </w:p>
    <w:p w14:paraId="3A8841D3" w14:textId="18521066" w:rsidR="0034572F" w:rsidRPr="001C3B3E" w:rsidRDefault="0034572F" w:rsidP="005C6681">
      <w:pPr>
        <w:ind w:right="4320"/>
        <w:rPr>
          <w:rFonts w:asciiTheme="minorHAnsi" w:hAnsiTheme="minorHAnsi" w:cstheme="minorHAnsi"/>
          <w:sz w:val="28"/>
          <w:szCs w:val="28"/>
        </w:rPr>
      </w:pPr>
    </w:p>
    <w:p w14:paraId="38E6CFEB" w14:textId="7E045778" w:rsidR="00847556" w:rsidRPr="001C3B3E" w:rsidRDefault="00847556"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 1</w:t>
      </w:r>
      <w:r w:rsidRPr="001C3B3E">
        <w:rPr>
          <w:rFonts w:asciiTheme="minorHAnsi" w:hAnsiTheme="minorHAnsi" w:cstheme="minorHAnsi"/>
          <w:sz w:val="28"/>
          <w:szCs w:val="28"/>
        </w:rPr>
        <w:t>: Which performance areas are providing the most difficulty?  For what CTE Concentrator groups?  What can be done to address those gaps?</w:t>
      </w:r>
    </w:p>
    <w:p w14:paraId="079C9D05" w14:textId="77777777" w:rsidR="0034572F" w:rsidRPr="001C3B3E" w:rsidRDefault="0034572F" w:rsidP="0034572F">
      <w:pPr>
        <w:ind w:left="270" w:right="4320"/>
        <w:rPr>
          <w:rFonts w:asciiTheme="minorHAnsi" w:hAnsiTheme="minorHAnsi" w:cstheme="minorHAnsi"/>
          <w:sz w:val="28"/>
          <w:szCs w:val="28"/>
        </w:rPr>
      </w:pPr>
    </w:p>
    <w:p w14:paraId="3AA156EA" w14:textId="451183BD" w:rsidR="00847556" w:rsidRPr="001C3B3E" w:rsidRDefault="00847556"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w:t>
      </w:r>
      <w:r w:rsidR="007F62A3" w:rsidRPr="001C3B3E">
        <w:rPr>
          <w:rFonts w:asciiTheme="minorHAnsi" w:hAnsiTheme="minorHAnsi" w:cstheme="minorHAnsi"/>
          <w:color w:val="C45911" w:themeColor="accent2" w:themeShade="BF"/>
          <w:sz w:val="28"/>
          <w:szCs w:val="28"/>
        </w:rPr>
        <w:t xml:space="preserve"> </w:t>
      </w:r>
      <w:r w:rsidRPr="001C3B3E">
        <w:rPr>
          <w:rFonts w:asciiTheme="minorHAnsi" w:hAnsiTheme="minorHAnsi" w:cstheme="minorHAnsi"/>
          <w:color w:val="C45911" w:themeColor="accent2" w:themeShade="BF"/>
          <w:sz w:val="28"/>
          <w:szCs w:val="28"/>
        </w:rPr>
        <w:t>2</w:t>
      </w:r>
      <w:r w:rsidRPr="001C3B3E">
        <w:rPr>
          <w:rFonts w:asciiTheme="minorHAnsi" w:hAnsiTheme="minorHAnsi" w:cstheme="minorHAnsi"/>
          <w:sz w:val="28"/>
          <w:szCs w:val="28"/>
        </w:rPr>
        <w:t xml:space="preserve">: Which programs are </w:t>
      </w:r>
      <w:r w:rsidR="00D7747C" w:rsidRPr="001C3B3E">
        <w:rPr>
          <w:rFonts w:asciiTheme="minorHAnsi" w:hAnsiTheme="minorHAnsi" w:cstheme="minorHAnsi"/>
          <w:sz w:val="28"/>
          <w:szCs w:val="28"/>
        </w:rPr>
        <w:t>strong</w:t>
      </w:r>
      <w:r w:rsidRPr="001C3B3E">
        <w:rPr>
          <w:rFonts w:asciiTheme="minorHAnsi" w:hAnsiTheme="minorHAnsi" w:cstheme="minorHAnsi"/>
          <w:sz w:val="28"/>
          <w:szCs w:val="28"/>
        </w:rPr>
        <w:t xml:space="preserve"> and need to be supported to continue to keep momentum?  Which programs are struggling and need to be discontinued</w:t>
      </w:r>
      <w:r w:rsidR="00942F8B" w:rsidRPr="001C3B3E">
        <w:rPr>
          <w:rFonts w:asciiTheme="minorHAnsi" w:hAnsiTheme="minorHAnsi" w:cstheme="minorHAnsi"/>
          <w:sz w:val="28"/>
          <w:szCs w:val="28"/>
        </w:rPr>
        <w:t xml:space="preserve"> or reshaped to be of adequate size, scope, and quality?  Are there specific components of program quality that present challenges across the career areas?</w:t>
      </w:r>
    </w:p>
    <w:p w14:paraId="2A29A3B7" w14:textId="77777777" w:rsidR="0034572F" w:rsidRPr="001C3B3E" w:rsidRDefault="0034572F" w:rsidP="0034572F">
      <w:pPr>
        <w:ind w:left="270" w:right="4320"/>
        <w:rPr>
          <w:rFonts w:asciiTheme="minorHAnsi" w:hAnsiTheme="minorHAnsi" w:cstheme="minorHAnsi"/>
          <w:sz w:val="28"/>
          <w:szCs w:val="28"/>
        </w:rPr>
      </w:pPr>
    </w:p>
    <w:p w14:paraId="50BD0D0F" w14:textId="36EFFF6C" w:rsidR="00942F8B" w:rsidRPr="001C3B3E" w:rsidRDefault="00942F8B"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 3</w:t>
      </w:r>
      <w:r w:rsidRPr="001C3B3E">
        <w:rPr>
          <w:rFonts w:asciiTheme="minorHAnsi" w:hAnsiTheme="minorHAnsi" w:cstheme="minorHAnsi"/>
          <w:sz w:val="28"/>
          <w:szCs w:val="28"/>
        </w:rPr>
        <w:t xml:space="preserve">: </w:t>
      </w:r>
      <w:r w:rsidR="006D5722" w:rsidRPr="001C3B3E">
        <w:rPr>
          <w:rFonts w:asciiTheme="minorHAnsi" w:hAnsiTheme="minorHAnsi" w:cstheme="minorHAnsi"/>
          <w:sz w:val="28"/>
          <w:szCs w:val="28"/>
        </w:rPr>
        <w:t>Are secondary. Postsecondary, and support systems aligned to ensure student</w:t>
      </w:r>
      <w:r w:rsidR="001F58A3">
        <w:rPr>
          <w:rFonts w:asciiTheme="minorHAnsi" w:hAnsiTheme="minorHAnsi" w:cstheme="minorHAnsi"/>
          <w:sz w:val="28"/>
          <w:szCs w:val="28"/>
        </w:rPr>
        <w:t>s</w:t>
      </w:r>
      <w:r w:rsidR="006D5722" w:rsidRPr="001C3B3E">
        <w:rPr>
          <w:rFonts w:asciiTheme="minorHAnsi" w:hAnsiTheme="minorHAnsi" w:cstheme="minorHAnsi"/>
          <w:sz w:val="28"/>
          <w:szCs w:val="28"/>
        </w:rPr>
        <w:t xml:space="preserve"> can move through their chosen Program of Study without barriers or replication? Are credentials awarded to students of economic value to students and employers?</w:t>
      </w:r>
    </w:p>
    <w:p w14:paraId="6415F346" w14:textId="77777777" w:rsidR="0034572F" w:rsidRPr="001C3B3E" w:rsidRDefault="0034572F" w:rsidP="0034572F">
      <w:pPr>
        <w:ind w:left="270" w:right="4320"/>
        <w:rPr>
          <w:rFonts w:asciiTheme="minorHAnsi" w:hAnsiTheme="minorHAnsi" w:cstheme="minorHAnsi"/>
          <w:sz w:val="28"/>
          <w:szCs w:val="28"/>
        </w:rPr>
      </w:pPr>
    </w:p>
    <w:p w14:paraId="3256335F" w14:textId="3922BFD6" w:rsidR="006D22ED" w:rsidRPr="001C3B3E" w:rsidRDefault="006D22ED"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 4</w:t>
      </w:r>
      <w:r w:rsidRPr="001C3B3E">
        <w:rPr>
          <w:rFonts w:asciiTheme="minorHAnsi" w:hAnsiTheme="minorHAnsi" w:cstheme="minorHAnsi"/>
          <w:sz w:val="28"/>
          <w:szCs w:val="28"/>
        </w:rPr>
        <w:t xml:space="preserve">: </w:t>
      </w:r>
      <w:r w:rsidR="006D5722" w:rsidRPr="001C3B3E">
        <w:rPr>
          <w:rFonts w:asciiTheme="minorHAnsi" w:hAnsiTheme="minorHAnsi" w:cstheme="minorHAnsi"/>
          <w:sz w:val="28"/>
          <w:szCs w:val="28"/>
        </w:rPr>
        <w:t>Are programs adequately addressing current and/or emerging employer needs? Will programs allow students to earn a living wage when they become employed?</w:t>
      </w:r>
    </w:p>
    <w:p w14:paraId="052654CE" w14:textId="77777777" w:rsidR="0034572F" w:rsidRPr="001C3B3E" w:rsidRDefault="0034572F" w:rsidP="0034572F">
      <w:pPr>
        <w:ind w:left="270" w:right="4320"/>
        <w:rPr>
          <w:rFonts w:asciiTheme="minorHAnsi" w:hAnsiTheme="minorHAnsi" w:cstheme="minorHAnsi"/>
          <w:sz w:val="28"/>
          <w:szCs w:val="28"/>
        </w:rPr>
      </w:pPr>
    </w:p>
    <w:p w14:paraId="724F8819" w14:textId="2A901111" w:rsidR="003F5DC7" w:rsidRPr="001C3B3E" w:rsidRDefault="003F5DC7"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 5</w:t>
      </w:r>
      <w:r w:rsidRPr="001C3B3E">
        <w:rPr>
          <w:rFonts w:asciiTheme="minorHAnsi" w:hAnsiTheme="minorHAnsi" w:cstheme="minorHAnsi"/>
          <w:sz w:val="28"/>
          <w:szCs w:val="28"/>
        </w:rPr>
        <w:t>: How can you recruit CTE professionals? What support is needed to retain effective CTE staff?</w:t>
      </w:r>
    </w:p>
    <w:p w14:paraId="73EB95C9" w14:textId="77777777" w:rsidR="0034572F" w:rsidRPr="001C3B3E" w:rsidRDefault="0034572F" w:rsidP="0034572F">
      <w:pPr>
        <w:ind w:left="270" w:right="4320"/>
        <w:rPr>
          <w:rFonts w:asciiTheme="minorHAnsi" w:hAnsiTheme="minorHAnsi" w:cstheme="minorHAnsi"/>
          <w:sz w:val="28"/>
          <w:szCs w:val="28"/>
        </w:rPr>
      </w:pPr>
    </w:p>
    <w:p w14:paraId="020A21AB" w14:textId="46BB885E" w:rsidR="00DF70D5" w:rsidRDefault="006D5722" w:rsidP="0034572F">
      <w:pPr>
        <w:ind w:left="270" w:right="4320"/>
        <w:rPr>
          <w:rFonts w:asciiTheme="minorHAnsi" w:hAnsiTheme="minorHAnsi" w:cstheme="minorHAnsi"/>
          <w:sz w:val="28"/>
          <w:szCs w:val="28"/>
        </w:rPr>
      </w:pPr>
      <w:r w:rsidRPr="001C3B3E">
        <w:rPr>
          <w:rFonts w:asciiTheme="minorHAnsi" w:hAnsiTheme="minorHAnsi" w:cstheme="minorHAnsi"/>
          <w:color w:val="C45911" w:themeColor="accent2" w:themeShade="BF"/>
          <w:sz w:val="28"/>
          <w:szCs w:val="28"/>
        </w:rPr>
        <w:t>Step 6</w:t>
      </w:r>
      <w:r w:rsidRPr="001C3B3E">
        <w:rPr>
          <w:rFonts w:asciiTheme="minorHAnsi" w:hAnsiTheme="minorHAnsi" w:cstheme="minorHAnsi"/>
          <w:sz w:val="28"/>
          <w:szCs w:val="28"/>
        </w:rPr>
        <w:t>: Which subpopulations are struggling the most? Are there acti</w:t>
      </w:r>
      <w:r w:rsidR="00A03695" w:rsidRPr="001C3B3E">
        <w:rPr>
          <w:rFonts w:asciiTheme="minorHAnsi" w:hAnsiTheme="minorHAnsi" w:cstheme="minorHAnsi"/>
          <w:sz w:val="28"/>
          <w:szCs w:val="28"/>
        </w:rPr>
        <w:t>ons</w:t>
      </w:r>
      <w:r w:rsidRPr="001C3B3E">
        <w:rPr>
          <w:rFonts w:asciiTheme="minorHAnsi" w:hAnsiTheme="minorHAnsi" w:cstheme="minorHAnsi"/>
          <w:sz w:val="28"/>
          <w:szCs w:val="28"/>
        </w:rPr>
        <w:t xml:space="preserve"> that </w:t>
      </w:r>
      <w:r w:rsidR="00A03695" w:rsidRPr="001C3B3E">
        <w:rPr>
          <w:rFonts w:asciiTheme="minorHAnsi" w:hAnsiTheme="minorHAnsi" w:cstheme="minorHAnsi"/>
          <w:sz w:val="28"/>
          <w:szCs w:val="28"/>
        </w:rPr>
        <w:t>would remove barriers immediately? What long term solutions are needed to ensure all subpopulations are successful?</w:t>
      </w:r>
    </w:p>
    <w:p w14:paraId="236B67B9" w14:textId="77777777" w:rsidR="001A653E" w:rsidRDefault="001A653E" w:rsidP="0034572F">
      <w:pPr>
        <w:ind w:left="270" w:right="4320"/>
        <w:rPr>
          <w:rFonts w:asciiTheme="minorHAnsi" w:hAnsiTheme="minorHAnsi" w:cstheme="minorHAnsi"/>
          <w:sz w:val="28"/>
          <w:szCs w:val="28"/>
        </w:rPr>
      </w:pPr>
    </w:p>
    <w:p w14:paraId="6614E8CF" w14:textId="7CBCF911" w:rsidR="001A653E" w:rsidRPr="001C3B3E" w:rsidRDefault="001A653E" w:rsidP="0034572F">
      <w:pPr>
        <w:ind w:left="270" w:right="4320"/>
        <w:rPr>
          <w:rFonts w:asciiTheme="minorHAnsi" w:hAnsiTheme="minorHAnsi" w:cstheme="minorHAnsi"/>
          <w:sz w:val="28"/>
          <w:szCs w:val="28"/>
        </w:rPr>
      </w:pPr>
      <w:r>
        <w:rPr>
          <w:rFonts w:asciiTheme="minorHAnsi" w:hAnsiTheme="minorHAnsi" w:cstheme="minorHAnsi"/>
          <w:color w:val="C45911" w:themeColor="accent2" w:themeShade="BF"/>
          <w:sz w:val="28"/>
          <w:szCs w:val="28"/>
        </w:rPr>
        <w:t>Step 7</w:t>
      </w:r>
      <w:r w:rsidRPr="001A653E">
        <w:rPr>
          <w:rFonts w:asciiTheme="minorHAnsi" w:hAnsiTheme="minorHAnsi" w:cstheme="minorHAnsi"/>
          <w:sz w:val="28"/>
          <w:szCs w:val="28"/>
        </w:rPr>
        <w:t>:</w:t>
      </w:r>
      <w:r>
        <w:rPr>
          <w:rFonts w:asciiTheme="minorHAnsi" w:hAnsiTheme="minorHAnsi" w:cstheme="minorHAnsi"/>
          <w:sz w:val="28"/>
          <w:szCs w:val="28"/>
        </w:rPr>
        <w:t xml:space="preserve"> Were all stakeholder groups given a voice in the CLNA in order to provide input to complete the local Perkins application?  What long term steps are needed to ensure stakeholders will continue to be engaged?</w:t>
      </w:r>
    </w:p>
    <w:p w14:paraId="0135C288" w14:textId="6E9E57C4" w:rsidR="00EB311A" w:rsidRDefault="00EB311A" w:rsidP="00197A0C">
      <w:pPr>
        <w:ind w:right="4320"/>
        <w:rPr>
          <w:rFonts w:asciiTheme="minorHAnsi" w:hAnsiTheme="minorHAnsi" w:cstheme="minorHAnsi"/>
          <w:sz w:val="28"/>
          <w:szCs w:val="28"/>
        </w:rPr>
        <w:sectPr w:rsidR="00EB311A" w:rsidSect="001A653E">
          <w:footerReference w:type="default" r:id="rId24"/>
          <w:pgSz w:w="12240" w:h="15840"/>
          <w:pgMar w:top="900" w:right="900" w:bottom="600" w:left="1260" w:header="715" w:footer="483" w:gutter="0"/>
          <w:cols w:space="720" w:equalWidth="0">
            <w:col w:w="14560"/>
          </w:cols>
          <w:noEndnote/>
          <w:docGrid w:linePitch="326"/>
        </w:sectPr>
      </w:pPr>
    </w:p>
    <w:tbl>
      <w:tblPr>
        <w:tblpPr w:leftFromText="180" w:rightFromText="180" w:vertAnchor="page" w:horzAnchor="margin" w:tblpY="1573"/>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1345"/>
        <w:gridCol w:w="4373"/>
        <w:gridCol w:w="8100"/>
      </w:tblGrid>
      <w:tr w:rsidR="003F1A36" w:rsidRPr="001C3B3E" w14:paraId="01895526" w14:textId="77777777" w:rsidTr="003F1A36">
        <w:trPr>
          <w:tblHeader/>
        </w:trPr>
        <w:tc>
          <w:tcPr>
            <w:tcW w:w="5718" w:type="dxa"/>
            <w:gridSpan w:val="2"/>
            <w:shd w:val="clear" w:color="auto" w:fill="9ECB7F"/>
          </w:tcPr>
          <w:p w14:paraId="4D3E1FB3" w14:textId="77777777" w:rsidR="003F1A36" w:rsidRPr="001C3B3E" w:rsidRDefault="003F1A36" w:rsidP="003F1A36">
            <w:pPr>
              <w:pStyle w:val="NoSpacing"/>
              <w:spacing w:line="256" w:lineRule="auto"/>
              <w:jc w:val="center"/>
              <w:rPr>
                <w:rFonts w:asciiTheme="minorHAnsi" w:hAnsiTheme="minorHAnsi" w:cstheme="minorHAnsi"/>
                <w:b/>
                <w:color w:val="000000" w:themeColor="text1"/>
              </w:rPr>
            </w:pPr>
            <w:bookmarkStart w:id="100" w:name="_Toc14684303"/>
            <w:r>
              <w:rPr>
                <w:rFonts w:asciiTheme="minorHAnsi" w:hAnsiTheme="minorHAnsi" w:cstheme="minorHAnsi"/>
                <w:b/>
                <w:color w:val="000000" w:themeColor="text1"/>
              </w:rPr>
              <w:lastRenderedPageBreak/>
              <w:t>Requirement</w:t>
            </w:r>
          </w:p>
        </w:tc>
        <w:tc>
          <w:tcPr>
            <w:tcW w:w="8100" w:type="dxa"/>
            <w:shd w:val="clear" w:color="auto" w:fill="9ECB7F"/>
            <w:tcMar>
              <w:top w:w="80" w:type="dxa"/>
              <w:left w:w="80" w:type="dxa"/>
              <w:bottom w:w="80" w:type="dxa"/>
              <w:right w:w="80" w:type="dxa"/>
            </w:tcMar>
            <w:vAlign w:val="bottom"/>
          </w:tcPr>
          <w:p w14:paraId="6352FB8E" w14:textId="77777777" w:rsidR="003F1A36" w:rsidRPr="001C3B3E" w:rsidRDefault="003F1A36" w:rsidP="003F1A36">
            <w:pPr>
              <w:pStyle w:val="NoSpacing"/>
              <w:spacing w:line="256" w:lineRule="auto"/>
              <w:jc w:val="center"/>
              <w:rPr>
                <w:rFonts w:asciiTheme="minorHAnsi" w:hAnsiTheme="minorHAnsi" w:cstheme="minorHAnsi"/>
                <w:b/>
                <w:color w:val="000000" w:themeColor="text1"/>
              </w:rPr>
            </w:pPr>
            <w:r>
              <w:rPr>
                <w:rFonts w:asciiTheme="minorHAnsi" w:hAnsiTheme="minorHAnsi" w:cstheme="minorHAnsi"/>
                <w:b/>
                <w:color w:val="000000" w:themeColor="text1"/>
              </w:rPr>
              <w:t>Action Steps</w:t>
            </w:r>
          </w:p>
        </w:tc>
      </w:tr>
      <w:tr w:rsidR="003F1A36" w:rsidRPr="001C3B3E" w14:paraId="68046B33" w14:textId="77777777" w:rsidTr="003F1A36">
        <w:tc>
          <w:tcPr>
            <w:tcW w:w="1345" w:type="dxa"/>
            <w:vMerge w:val="restart"/>
            <w:vAlign w:val="center"/>
          </w:tcPr>
          <w:p w14:paraId="0C944F20" w14:textId="77777777" w:rsidR="003F1A36" w:rsidRPr="00CE6792" w:rsidRDefault="003F1A36" w:rsidP="003F1A36">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A</w:t>
            </w:r>
          </w:p>
        </w:tc>
        <w:tc>
          <w:tcPr>
            <w:tcW w:w="4373" w:type="dxa"/>
            <w:vMerge w:val="restart"/>
            <w:shd w:val="clear" w:color="auto" w:fill="auto"/>
            <w:tcMar>
              <w:top w:w="80" w:type="dxa"/>
              <w:left w:w="80" w:type="dxa"/>
              <w:bottom w:w="80" w:type="dxa"/>
              <w:right w:w="80" w:type="dxa"/>
            </w:tcMar>
            <w:vAlign w:val="center"/>
          </w:tcPr>
          <w:p w14:paraId="30AC3A92" w14:textId="77777777" w:rsidR="003F1A36" w:rsidRPr="00B72A9E" w:rsidRDefault="003F1A36" w:rsidP="003F1A36">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2</w:t>
            </w:r>
            <w:r w:rsidRPr="00B72A9E">
              <w:rPr>
                <w:rFonts w:asciiTheme="minorHAnsi" w:hAnsiTheme="minorHAnsi" w:cstheme="minorHAnsi"/>
                <w:iCs/>
                <w:sz w:val="20"/>
              </w:rPr>
              <w:t>:</w:t>
            </w:r>
          </w:p>
          <w:p w14:paraId="5A4FBE01" w14:textId="77777777" w:rsidR="003F1A36" w:rsidRPr="001C3B3E" w:rsidRDefault="003F1A36" w:rsidP="003F1A36">
            <w:pPr>
              <w:pStyle w:val="NoSpacing"/>
              <w:spacing w:line="256" w:lineRule="auto"/>
              <w:rPr>
                <w:rFonts w:asciiTheme="minorHAnsi" w:hAnsiTheme="minorHAnsi" w:cstheme="minorHAnsi"/>
                <w:iCs/>
              </w:rPr>
            </w:pPr>
            <w:r w:rsidRPr="00DB3DFE">
              <w:rPr>
                <w:rFonts w:asciiTheme="minorHAnsi" w:hAnsiTheme="minorHAnsi" w:cstheme="minorHAnsi"/>
                <w:i/>
                <w:iCs/>
                <w:sz w:val="24"/>
              </w:rPr>
              <w:t>Career Exploration and Career Development</w:t>
            </w:r>
            <w:r w:rsidRPr="00DB3DFE">
              <w:rPr>
                <w:rFonts w:asciiTheme="minorHAnsi" w:hAnsiTheme="minorHAnsi" w:cstheme="minorHAnsi"/>
                <w:iCs/>
                <w:sz w:val="24"/>
              </w:rPr>
              <w:t xml:space="preserve"> </w:t>
            </w:r>
            <w:r>
              <w:rPr>
                <w:rFonts w:asciiTheme="minorHAnsi" w:hAnsiTheme="minorHAnsi" w:cstheme="minorHAnsi"/>
                <w:iCs/>
              </w:rPr>
              <w:t>- Provide Career exploration and Career Development</w:t>
            </w:r>
          </w:p>
        </w:tc>
        <w:tc>
          <w:tcPr>
            <w:tcW w:w="8100" w:type="dxa"/>
            <w:shd w:val="clear" w:color="auto" w:fill="auto"/>
            <w:tcMar>
              <w:top w:w="80" w:type="dxa"/>
              <w:left w:w="80" w:type="dxa"/>
              <w:bottom w:w="80" w:type="dxa"/>
              <w:right w:w="80" w:type="dxa"/>
            </w:tcMar>
            <w:vAlign w:val="center"/>
          </w:tcPr>
          <w:p w14:paraId="40390F15" w14:textId="77777777" w:rsidR="003F1A36" w:rsidRPr="001C3B3E" w:rsidRDefault="003F1A36" w:rsidP="003F1A36">
            <w:pPr>
              <w:jc w:val="center"/>
              <w:rPr>
                <w:rFonts w:asciiTheme="minorHAnsi" w:hAnsiTheme="minorHAnsi" w:cstheme="minorHAnsi"/>
              </w:rPr>
            </w:pPr>
          </w:p>
        </w:tc>
      </w:tr>
      <w:tr w:rsidR="003F1A36" w:rsidRPr="001C3B3E" w14:paraId="1E126FE0" w14:textId="77777777" w:rsidTr="003F1A36">
        <w:tc>
          <w:tcPr>
            <w:tcW w:w="1345" w:type="dxa"/>
            <w:vMerge/>
            <w:vAlign w:val="center"/>
          </w:tcPr>
          <w:p w14:paraId="0C9163D0"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40AEE5B3" w14:textId="77777777" w:rsidR="003F1A36" w:rsidRPr="001C3B3E"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10AED447" w14:textId="77777777" w:rsidR="003F1A36" w:rsidRPr="001C3B3E" w:rsidRDefault="003F1A36" w:rsidP="003F1A36">
            <w:pPr>
              <w:jc w:val="center"/>
              <w:rPr>
                <w:rFonts w:asciiTheme="minorHAnsi" w:hAnsiTheme="minorHAnsi" w:cstheme="minorHAnsi"/>
              </w:rPr>
            </w:pPr>
          </w:p>
        </w:tc>
      </w:tr>
      <w:tr w:rsidR="003F1A36" w:rsidRPr="001C3B3E" w14:paraId="31F0EF81" w14:textId="77777777" w:rsidTr="003F1A36">
        <w:tc>
          <w:tcPr>
            <w:tcW w:w="1345" w:type="dxa"/>
            <w:vMerge/>
            <w:vAlign w:val="center"/>
          </w:tcPr>
          <w:p w14:paraId="445AB42C"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66BEE6FB" w14:textId="77777777" w:rsidR="003F1A36" w:rsidRPr="001C3B3E"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44B013B5" w14:textId="77777777" w:rsidR="003F1A36" w:rsidRPr="001C3B3E" w:rsidRDefault="003F1A36" w:rsidP="003F1A36">
            <w:pPr>
              <w:jc w:val="center"/>
              <w:rPr>
                <w:rFonts w:asciiTheme="minorHAnsi" w:hAnsiTheme="minorHAnsi" w:cstheme="minorHAnsi"/>
              </w:rPr>
            </w:pPr>
          </w:p>
        </w:tc>
      </w:tr>
      <w:tr w:rsidR="003F1A36" w:rsidRPr="001C3B3E" w14:paraId="088BFC68" w14:textId="77777777" w:rsidTr="003F1A36">
        <w:tc>
          <w:tcPr>
            <w:tcW w:w="1345" w:type="dxa"/>
            <w:vMerge w:val="restart"/>
            <w:vAlign w:val="center"/>
          </w:tcPr>
          <w:p w14:paraId="0320FF29" w14:textId="77777777" w:rsidR="003F1A36" w:rsidRPr="00CE6792" w:rsidRDefault="003F1A36" w:rsidP="003F1A36">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B</w:t>
            </w:r>
          </w:p>
        </w:tc>
        <w:tc>
          <w:tcPr>
            <w:tcW w:w="4373" w:type="dxa"/>
            <w:vMerge w:val="restart"/>
            <w:shd w:val="clear" w:color="auto" w:fill="auto"/>
            <w:tcMar>
              <w:top w:w="80" w:type="dxa"/>
              <w:left w:w="80" w:type="dxa"/>
              <w:bottom w:w="80" w:type="dxa"/>
              <w:right w:w="80" w:type="dxa"/>
            </w:tcMar>
            <w:vAlign w:val="center"/>
          </w:tcPr>
          <w:p w14:paraId="23E96C76" w14:textId="77777777" w:rsidR="003F1A36" w:rsidRDefault="003F1A36" w:rsidP="003F1A36">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Review Step</w:t>
            </w:r>
            <w:r>
              <w:rPr>
                <w:rFonts w:asciiTheme="minorHAnsi" w:hAnsiTheme="minorHAnsi" w:cstheme="minorHAnsi"/>
                <w:iCs/>
                <w:sz w:val="20"/>
              </w:rPr>
              <w:t xml:space="preserve"> 5:</w:t>
            </w:r>
          </w:p>
          <w:p w14:paraId="4CF2B6EC" w14:textId="77777777" w:rsidR="003F1A36" w:rsidRPr="001C3B3E" w:rsidRDefault="003F1A36" w:rsidP="003F1A36">
            <w:pPr>
              <w:pStyle w:val="NoSpacing"/>
              <w:spacing w:line="256" w:lineRule="auto"/>
              <w:rPr>
                <w:rFonts w:asciiTheme="minorHAnsi" w:hAnsiTheme="minorHAnsi" w:cstheme="minorHAnsi"/>
                <w:iCs/>
              </w:rPr>
            </w:pPr>
            <w:r w:rsidRPr="00DB3DFE">
              <w:rPr>
                <w:rFonts w:asciiTheme="minorHAnsi" w:hAnsiTheme="minorHAnsi" w:cstheme="minorHAnsi"/>
                <w:i/>
                <w:iCs/>
                <w:sz w:val="24"/>
              </w:rPr>
              <w:t>Professional Development</w:t>
            </w:r>
            <w:r w:rsidRPr="00DB3DFE">
              <w:rPr>
                <w:rFonts w:asciiTheme="minorHAnsi" w:hAnsiTheme="minorHAnsi" w:cstheme="minorHAnsi"/>
                <w:iCs/>
                <w:sz w:val="24"/>
              </w:rPr>
              <w:t xml:space="preserve"> - </w:t>
            </w:r>
            <w:r>
              <w:rPr>
                <w:rFonts w:asciiTheme="minorHAnsi" w:hAnsiTheme="minorHAnsi" w:cstheme="minorHAnsi"/>
                <w:iCs/>
              </w:rPr>
              <w:t>Recruitment and Retention of CTE Professionals including Professional Development Opportunities</w:t>
            </w:r>
          </w:p>
        </w:tc>
        <w:tc>
          <w:tcPr>
            <w:tcW w:w="8100" w:type="dxa"/>
            <w:shd w:val="clear" w:color="auto" w:fill="auto"/>
            <w:tcMar>
              <w:top w:w="80" w:type="dxa"/>
              <w:left w:w="80" w:type="dxa"/>
              <w:bottom w:w="80" w:type="dxa"/>
              <w:right w:w="80" w:type="dxa"/>
            </w:tcMar>
            <w:vAlign w:val="center"/>
          </w:tcPr>
          <w:p w14:paraId="1660543A" w14:textId="77777777" w:rsidR="003F1A36" w:rsidRPr="001C3B3E" w:rsidRDefault="003F1A36" w:rsidP="003F1A36">
            <w:pPr>
              <w:jc w:val="center"/>
              <w:rPr>
                <w:rFonts w:asciiTheme="minorHAnsi" w:hAnsiTheme="minorHAnsi" w:cstheme="minorHAnsi"/>
              </w:rPr>
            </w:pPr>
          </w:p>
        </w:tc>
      </w:tr>
      <w:tr w:rsidR="003F1A36" w:rsidRPr="001C3B3E" w14:paraId="39222D85" w14:textId="77777777" w:rsidTr="003F1A36">
        <w:tc>
          <w:tcPr>
            <w:tcW w:w="1345" w:type="dxa"/>
            <w:vMerge/>
            <w:vAlign w:val="center"/>
          </w:tcPr>
          <w:p w14:paraId="7D5ED242"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39B51BD2"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73F92C37" w14:textId="77777777" w:rsidR="003F1A36" w:rsidRPr="001C3B3E" w:rsidRDefault="003F1A36" w:rsidP="003F1A36">
            <w:pPr>
              <w:jc w:val="center"/>
              <w:rPr>
                <w:rFonts w:asciiTheme="minorHAnsi" w:hAnsiTheme="minorHAnsi" w:cstheme="minorHAnsi"/>
              </w:rPr>
            </w:pPr>
          </w:p>
        </w:tc>
      </w:tr>
      <w:tr w:rsidR="003F1A36" w:rsidRPr="001C3B3E" w14:paraId="767EEAED" w14:textId="77777777" w:rsidTr="003F1A36">
        <w:tc>
          <w:tcPr>
            <w:tcW w:w="1345" w:type="dxa"/>
            <w:vMerge/>
            <w:vAlign w:val="center"/>
          </w:tcPr>
          <w:p w14:paraId="6F3924C0"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7E43C6FE"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0935F82F" w14:textId="77777777" w:rsidR="003F1A36" w:rsidRPr="001C3B3E" w:rsidRDefault="003F1A36" w:rsidP="003F1A36">
            <w:pPr>
              <w:jc w:val="center"/>
              <w:rPr>
                <w:rFonts w:asciiTheme="minorHAnsi" w:hAnsiTheme="minorHAnsi" w:cstheme="minorHAnsi"/>
              </w:rPr>
            </w:pPr>
          </w:p>
        </w:tc>
      </w:tr>
      <w:tr w:rsidR="003F1A36" w:rsidRPr="001C3B3E" w14:paraId="38B45964" w14:textId="77777777" w:rsidTr="003F1A36">
        <w:tc>
          <w:tcPr>
            <w:tcW w:w="1345" w:type="dxa"/>
            <w:vMerge w:val="restart"/>
            <w:vAlign w:val="center"/>
          </w:tcPr>
          <w:p w14:paraId="7E078DB7" w14:textId="77777777" w:rsidR="003F1A36" w:rsidRPr="00CE6792" w:rsidRDefault="003F1A36" w:rsidP="003F1A36">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C</w:t>
            </w:r>
          </w:p>
        </w:tc>
        <w:tc>
          <w:tcPr>
            <w:tcW w:w="4373" w:type="dxa"/>
            <w:vMerge w:val="restart"/>
            <w:shd w:val="clear" w:color="auto" w:fill="auto"/>
            <w:tcMar>
              <w:top w:w="80" w:type="dxa"/>
              <w:left w:w="80" w:type="dxa"/>
              <w:bottom w:w="80" w:type="dxa"/>
              <w:right w:w="80" w:type="dxa"/>
            </w:tcMar>
            <w:vAlign w:val="center"/>
          </w:tcPr>
          <w:p w14:paraId="02D49CFF" w14:textId="77777777" w:rsidR="003F1A36" w:rsidRPr="00B72A9E" w:rsidRDefault="003F1A36" w:rsidP="003F1A36">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7</w:t>
            </w:r>
            <w:r w:rsidRPr="00B72A9E">
              <w:rPr>
                <w:rFonts w:asciiTheme="minorHAnsi" w:hAnsiTheme="minorHAnsi" w:cstheme="minorHAnsi"/>
                <w:iCs/>
                <w:sz w:val="20"/>
              </w:rPr>
              <w:t>:</w:t>
            </w:r>
          </w:p>
          <w:p w14:paraId="31978B53" w14:textId="77777777" w:rsidR="003F1A36" w:rsidRDefault="003F1A36" w:rsidP="003F1A36">
            <w:pPr>
              <w:pStyle w:val="NoSpacing"/>
              <w:spacing w:line="256" w:lineRule="auto"/>
              <w:rPr>
                <w:rFonts w:asciiTheme="minorHAnsi" w:hAnsiTheme="minorHAnsi" w:cstheme="minorHAnsi"/>
                <w:iCs/>
              </w:rPr>
            </w:pPr>
            <w:r w:rsidRPr="00DB3DFE">
              <w:rPr>
                <w:rFonts w:asciiTheme="minorHAnsi" w:hAnsiTheme="minorHAnsi" w:cstheme="minorHAnsi"/>
                <w:i/>
                <w:iCs/>
                <w:sz w:val="24"/>
              </w:rPr>
              <w:t>Industry Standards and Certifications</w:t>
            </w:r>
            <w:r w:rsidRPr="00DB3DFE">
              <w:rPr>
                <w:rFonts w:asciiTheme="minorHAnsi" w:hAnsiTheme="minorHAnsi" w:cstheme="minorHAnsi"/>
                <w:iCs/>
                <w:sz w:val="24"/>
              </w:rPr>
              <w:t xml:space="preserve"> </w:t>
            </w:r>
            <w:r>
              <w:rPr>
                <w:rFonts w:asciiTheme="minorHAnsi" w:hAnsiTheme="minorHAnsi" w:cstheme="minorHAnsi"/>
                <w:iCs/>
              </w:rPr>
              <w:t>- Provide Work-Based Learning Opportunities for CTE Students</w:t>
            </w:r>
          </w:p>
        </w:tc>
        <w:tc>
          <w:tcPr>
            <w:tcW w:w="8100" w:type="dxa"/>
            <w:shd w:val="clear" w:color="auto" w:fill="auto"/>
            <w:tcMar>
              <w:top w:w="80" w:type="dxa"/>
              <w:left w:w="80" w:type="dxa"/>
              <w:bottom w:w="80" w:type="dxa"/>
              <w:right w:w="80" w:type="dxa"/>
            </w:tcMar>
            <w:vAlign w:val="center"/>
          </w:tcPr>
          <w:p w14:paraId="1DC8BAD6" w14:textId="77777777" w:rsidR="003F1A36" w:rsidRPr="001C3B3E" w:rsidRDefault="003F1A36" w:rsidP="003F1A36">
            <w:pPr>
              <w:jc w:val="center"/>
              <w:rPr>
                <w:rFonts w:asciiTheme="minorHAnsi" w:hAnsiTheme="minorHAnsi" w:cstheme="minorHAnsi"/>
              </w:rPr>
            </w:pPr>
          </w:p>
        </w:tc>
      </w:tr>
      <w:tr w:rsidR="003F1A36" w:rsidRPr="001C3B3E" w14:paraId="7DE530DB" w14:textId="77777777" w:rsidTr="003F1A36">
        <w:tc>
          <w:tcPr>
            <w:tcW w:w="1345" w:type="dxa"/>
            <w:vMerge/>
            <w:vAlign w:val="center"/>
          </w:tcPr>
          <w:p w14:paraId="79D62D43"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28935EAC"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38A3C5BA" w14:textId="77777777" w:rsidR="003F1A36" w:rsidRPr="001C3B3E" w:rsidRDefault="003F1A36" w:rsidP="003F1A36">
            <w:pPr>
              <w:jc w:val="center"/>
              <w:rPr>
                <w:rFonts w:asciiTheme="minorHAnsi" w:hAnsiTheme="minorHAnsi" w:cstheme="minorHAnsi"/>
              </w:rPr>
            </w:pPr>
          </w:p>
        </w:tc>
      </w:tr>
      <w:tr w:rsidR="003F1A36" w:rsidRPr="001C3B3E" w14:paraId="1D1DD67C" w14:textId="77777777" w:rsidTr="003F1A36">
        <w:tc>
          <w:tcPr>
            <w:tcW w:w="1345" w:type="dxa"/>
            <w:vMerge/>
            <w:vAlign w:val="center"/>
          </w:tcPr>
          <w:p w14:paraId="5C903BEA"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245771AD"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49B0C261" w14:textId="77777777" w:rsidR="003F1A36" w:rsidRPr="001C3B3E" w:rsidRDefault="003F1A36" w:rsidP="003F1A36">
            <w:pPr>
              <w:jc w:val="center"/>
              <w:rPr>
                <w:rFonts w:asciiTheme="minorHAnsi" w:hAnsiTheme="minorHAnsi" w:cstheme="minorHAnsi"/>
              </w:rPr>
            </w:pPr>
          </w:p>
        </w:tc>
      </w:tr>
      <w:tr w:rsidR="003F1A36" w:rsidRPr="001C3B3E" w14:paraId="34CD50C1" w14:textId="77777777" w:rsidTr="003F1A36">
        <w:tc>
          <w:tcPr>
            <w:tcW w:w="1345" w:type="dxa"/>
            <w:vMerge w:val="restart"/>
            <w:vAlign w:val="center"/>
          </w:tcPr>
          <w:p w14:paraId="1CBA2552" w14:textId="77777777" w:rsidR="003F1A36" w:rsidRPr="00CE6792" w:rsidRDefault="003F1A36" w:rsidP="003F1A36">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D</w:t>
            </w:r>
          </w:p>
        </w:tc>
        <w:tc>
          <w:tcPr>
            <w:tcW w:w="4373" w:type="dxa"/>
            <w:vMerge w:val="restart"/>
            <w:shd w:val="clear" w:color="auto" w:fill="auto"/>
            <w:tcMar>
              <w:top w:w="80" w:type="dxa"/>
              <w:left w:w="80" w:type="dxa"/>
              <w:bottom w:w="80" w:type="dxa"/>
              <w:right w:w="80" w:type="dxa"/>
            </w:tcMar>
            <w:vAlign w:val="center"/>
          </w:tcPr>
          <w:p w14:paraId="2C367F33" w14:textId="77777777" w:rsidR="003F1A36" w:rsidRPr="00B72A9E" w:rsidRDefault="003F1A36" w:rsidP="003F1A36">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Review Step</w:t>
            </w:r>
            <w:r>
              <w:rPr>
                <w:rFonts w:asciiTheme="minorHAnsi" w:hAnsiTheme="minorHAnsi" w:cstheme="minorHAnsi"/>
                <w:iCs/>
                <w:sz w:val="20"/>
              </w:rPr>
              <w:t>s 2</w:t>
            </w:r>
            <w:r w:rsidRPr="00B72A9E">
              <w:rPr>
                <w:rFonts w:asciiTheme="minorHAnsi" w:hAnsiTheme="minorHAnsi" w:cstheme="minorHAnsi"/>
                <w:iCs/>
                <w:sz w:val="20"/>
              </w:rPr>
              <w:t>:</w:t>
            </w:r>
          </w:p>
          <w:p w14:paraId="41BA9B26" w14:textId="77777777" w:rsidR="003F1A36" w:rsidRDefault="003F1A36" w:rsidP="003F1A36">
            <w:pPr>
              <w:pStyle w:val="NoSpacing"/>
              <w:spacing w:line="256" w:lineRule="auto"/>
              <w:rPr>
                <w:rFonts w:asciiTheme="minorHAnsi" w:hAnsiTheme="minorHAnsi" w:cstheme="minorHAnsi"/>
                <w:iCs/>
              </w:rPr>
            </w:pPr>
            <w:r w:rsidRPr="003F1A36">
              <w:rPr>
                <w:rFonts w:asciiTheme="minorHAnsi" w:hAnsiTheme="minorHAnsi" w:cstheme="minorHAnsi"/>
                <w:i/>
                <w:iCs/>
                <w:sz w:val="24"/>
              </w:rPr>
              <w:t>Academic Integration -</w:t>
            </w:r>
            <w:r>
              <w:rPr>
                <w:rFonts w:asciiTheme="minorHAnsi" w:hAnsiTheme="minorHAnsi" w:cstheme="minorHAnsi"/>
                <w:iCs/>
              </w:rPr>
              <w:t xml:space="preserve"> Integration of Academic Skills into CTE Programs to Improve Academic Skills</w:t>
            </w:r>
          </w:p>
        </w:tc>
        <w:tc>
          <w:tcPr>
            <w:tcW w:w="8100" w:type="dxa"/>
            <w:shd w:val="clear" w:color="auto" w:fill="auto"/>
            <w:tcMar>
              <w:top w:w="80" w:type="dxa"/>
              <w:left w:w="80" w:type="dxa"/>
              <w:bottom w:w="80" w:type="dxa"/>
              <w:right w:w="80" w:type="dxa"/>
            </w:tcMar>
            <w:vAlign w:val="center"/>
          </w:tcPr>
          <w:p w14:paraId="2EDECF8E" w14:textId="77777777" w:rsidR="003F1A36" w:rsidRPr="001C3B3E" w:rsidRDefault="003F1A36" w:rsidP="003F1A36">
            <w:pPr>
              <w:jc w:val="center"/>
              <w:rPr>
                <w:rFonts w:asciiTheme="minorHAnsi" w:hAnsiTheme="minorHAnsi" w:cstheme="minorHAnsi"/>
              </w:rPr>
            </w:pPr>
          </w:p>
        </w:tc>
      </w:tr>
      <w:tr w:rsidR="003F1A36" w:rsidRPr="001C3B3E" w14:paraId="1044DD9C" w14:textId="77777777" w:rsidTr="003F1A36">
        <w:tc>
          <w:tcPr>
            <w:tcW w:w="1345" w:type="dxa"/>
            <w:vMerge/>
            <w:vAlign w:val="center"/>
          </w:tcPr>
          <w:p w14:paraId="439FD19B"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65390AD0"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5860AFCB" w14:textId="77777777" w:rsidR="003F1A36" w:rsidRPr="001C3B3E" w:rsidRDefault="003F1A36" w:rsidP="003F1A36">
            <w:pPr>
              <w:jc w:val="center"/>
              <w:rPr>
                <w:rFonts w:asciiTheme="minorHAnsi" w:hAnsiTheme="minorHAnsi" w:cstheme="minorHAnsi"/>
              </w:rPr>
            </w:pPr>
          </w:p>
        </w:tc>
      </w:tr>
      <w:tr w:rsidR="003F1A36" w:rsidRPr="001C3B3E" w14:paraId="4585D8E2" w14:textId="77777777" w:rsidTr="003F1A36">
        <w:tc>
          <w:tcPr>
            <w:tcW w:w="1345" w:type="dxa"/>
            <w:vMerge/>
            <w:vAlign w:val="center"/>
          </w:tcPr>
          <w:p w14:paraId="3CF65B80" w14:textId="77777777" w:rsidR="003F1A36" w:rsidRPr="00CE6792" w:rsidRDefault="003F1A36" w:rsidP="003F1A36">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52210F52"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5955A41D" w14:textId="77777777" w:rsidR="003F1A36" w:rsidRPr="001C3B3E" w:rsidRDefault="003F1A36" w:rsidP="003F1A36">
            <w:pPr>
              <w:jc w:val="center"/>
              <w:rPr>
                <w:rFonts w:asciiTheme="minorHAnsi" w:hAnsiTheme="minorHAnsi" w:cstheme="minorHAnsi"/>
              </w:rPr>
            </w:pPr>
          </w:p>
        </w:tc>
      </w:tr>
      <w:tr w:rsidR="003F1A36" w:rsidRPr="001C3B3E" w14:paraId="07D089A5" w14:textId="77777777" w:rsidTr="003F1A36">
        <w:tc>
          <w:tcPr>
            <w:tcW w:w="1345" w:type="dxa"/>
            <w:vMerge w:val="restart"/>
            <w:vAlign w:val="center"/>
          </w:tcPr>
          <w:p w14:paraId="3ADE229B" w14:textId="77777777" w:rsidR="003F1A36" w:rsidRPr="00CE6792" w:rsidRDefault="003F1A36" w:rsidP="003F1A36">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E</w:t>
            </w:r>
          </w:p>
        </w:tc>
        <w:tc>
          <w:tcPr>
            <w:tcW w:w="4373" w:type="dxa"/>
            <w:vMerge w:val="restart"/>
            <w:shd w:val="clear" w:color="auto" w:fill="auto"/>
            <w:tcMar>
              <w:top w:w="80" w:type="dxa"/>
              <w:left w:w="80" w:type="dxa"/>
              <w:bottom w:w="80" w:type="dxa"/>
              <w:right w:w="80" w:type="dxa"/>
            </w:tcMar>
            <w:vAlign w:val="center"/>
          </w:tcPr>
          <w:p w14:paraId="76E2593D" w14:textId="77777777" w:rsidR="003F1A36" w:rsidRPr="00B72A9E" w:rsidRDefault="003F1A36" w:rsidP="003F1A36">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3:</w:t>
            </w:r>
          </w:p>
          <w:p w14:paraId="64867D8E" w14:textId="77777777" w:rsidR="003F1A36" w:rsidRDefault="003F1A36" w:rsidP="003F1A36">
            <w:pPr>
              <w:pStyle w:val="NoSpacing"/>
              <w:spacing w:line="256" w:lineRule="auto"/>
              <w:rPr>
                <w:rFonts w:asciiTheme="minorHAnsi" w:hAnsiTheme="minorHAnsi" w:cstheme="minorHAnsi"/>
                <w:iCs/>
              </w:rPr>
            </w:pPr>
            <w:r w:rsidRPr="003F1A36">
              <w:rPr>
                <w:rFonts w:asciiTheme="minorHAnsi" w:hAnsiTheme="minorHAnsi" w:cstheme="minorHAnsi"/>
                <w:i/>
                <w:iCs/>
                <w:sz w:val="24"/>
              </w:rPr>
              <w:t>Programs of Study -</w:t>
            </w:r>
            <w:r>
              <w:rPr>
                <w:rFonts w:asciiTheme="minorHAnsi" w:hAnsiTheme="minorHAnsi" w:cstheme="minorHAnsi"/>
                <w:iCs/>
              </w:rPr>
              <w:t xml:space="preserve"> Development and Implementation of Perkins Programs of Study including Opportunities for Articulated/Dual Credit Attainment</w:t>
            </w:r>
          </w:p>
        </w:tc>
        <w:tc>
          <w:tcPr>
            <w:tcW w:w="8100" w:type="dxa"/>
            <w:shd w:val="clear" w:color="auto" w:fill="auto"/>
            <w:tcMar>
              <w:top w:w="80" w:type="dxa"/>
              <w:left w:w="80" w:type="dxa"/>
              <w:bottom w:w="80" w:type="dxa"/>
              <w:right w:w="80" w:type="dxa"/>
            </w:tcMar>
            <w:vAlign w:val="center"/>
          </w:tcPr>
          <w:p w14:paraId="168BAF4B" w14:textId="77777777" w:rsidR="003F1A36" w:rsidRPr="001C3B3E" w:rsidRDefault="003F1A36" w:rsidP="003F1A36">
            <w:pPr>
              <w:jc w:val="center"/>
              <w:rPr>
                <w:rFonts w:asciiTheme="minorHAnsi" w:hAnsiTheme="minorHAnsi" w:cstheme="minorHAnsi"/>
              </w:rPr>
            </w:pPr>
          </w:p>
        </w:tc>
      </w:tr>
      <w:tr w:rsidR="003F1A36" w:rsidRPr="001C3B3E" w14:paraId="1DD1BDE3" w14:textId="77777777" w:rsidTr="003F1A36">
        <w:tc>
          <w:tcPr>
            <w:tcW w:w="1345" w:type="dxa"/>
            <w:vMerge/>
          </w:tcPr>
          <w:p w14:paraId="663D37A9" w14:textId="77777777" w:rsidR="003F1A36" w:rsidRDefault="003F1A36" w:rsidP="003F1A36">
            <w:pPr>
              <w:pStyle w:val="NoSpacing"/>
              <w:spacing w:line="256" w:lineRule="auto"/>
              <w:rPr>
                <w:rFonts w:asciiTheme="minorHAnsi" w:hAnsiTheme="minorHAnsi" w:cstheme="minorHAnsi"/>
                <w:iCs/>
              </w:rPr>
            </w:pPr>
          </w:p>
        </w:tc>
        <w:tc>
          <w:tcPr>
            <w:tcW w:w="4373" w:type="dxa"/>
            <w:vMerge/>
            <w:shd w:val="clear" w:color="auto" w:fill="auto"/>
            <w:tcMar>
              <w:top w:w="80" w:type="dxa"/>
              <w:left w:w="80" w:type="dxa"/>
              <w:bottom w:w="80" w:type="dxa"/>
              <w:right w:w="80" w:type="dxa"/>
            </w:tcMar>
            <w:vAlign w:val="center"/>
          </w:tcPr>
          <w:p w14:paraId="558D3B7D"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2630163C" w14:textId="77777777" w:rsidR="003F1A36" w:rsidRPr="001C3B3E" w:rsidRDefault="003F1A36" w:rsidP="003F1A36">
            <w:pPr>
              <w:jc w:val="center"/>
              <w:rPr>
                <w:rFonts w:asciiTheme="minorHAnsi" w:hAnsiTheme="minorHAnsi" w:cstheme="minorHAnsi"/>
              </w:rPr>
            </w:pPr>
          </w:p>
        </w:tc>
      </w:tr>
      <w:tr w:rsidR="003F1A36" w:rsidRPr="001C3B3E" w14:paraId="7E4D9DCC" w14:textId="77777777" w:rsidTr="003F1A36">
        <w:tc>
          <w:tcPr>
            <w:tcW w:w="1345" w:type="dxa"/>
            <w:vMerge/>
          </w:tcPr>
          <w:p w14:paraId="126E68E3" w14:textId="77777777" w:rsidR="003F1A36" w:rsidRDefault="003F1A36" w:rsidP="003F1A36">
            <w:pPr>
              <w:pStyle w:val="NoSpacing"/>
              <w:spacing w:line="256" w:lineRule="auto"/>
              <w:rPr>
                <w:rFonts w:asciiTheme="minorHAnsi" w:hAnsiTheme="minorHAnsi" w:cstheme="minorHAnsi"/>
                <w:iCs/>
              </w:rPr>
            </w:pPr>
          </w:p>
        </w:tc>
        <w:tc>
          <w:tcPr>
            <w:tcW w:w="4373" w:type="dxa"/>
            <w:vMerge/>
            <w:shd w:val="clear" w:color="auto" w:fill="auto"/>
            <w:tcMar>
              <w:top w:w="80" w:type="dxa"/>
              <w:left w:w="80" w:type="dxa"/>
              <w:bottom w:w="80" w:type="dxa"/>
              <w:right w:w="80" w:type="dxa"/>
            </w:tcMar>
            <w:vAlign w:val="center"/>
          </w:tcPr>
          <w:p w14:paraId="30BA8184" w14:textId="77777777" w:rsidR="003F1A36" w:rsidRDefault="003F1A36" w:rsidP="003F1A36">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7E076F81" w14:textId="77777777" w:rsidR="003F1A36" w:rsidRPr="001C3B3E" w:rsidRDefault="003F1A36" w:rsidP="003F1A36">
            <w:pPr>
              <w:jc w:val="center"/>
              <w:rPr>
                <w:rFonts w:asciiTheme="minorHAnsi" w:hAnsiTheme="minorHAnsi" w:cstheme="minorHAnsi"/>
              </w:rPr>
            </w:pPr>
          </w:p>
        </w:tc>
      </w:tr>
    </w:tbl>
    <w:p w14:paraId="272FDA18" w14:textId="03E16C60" w:rsidR="00CE6792" w:rsidRDefault="00442FB0" w:rsidP="00CE6792">
      <w:pPr>
        <w:pStyle w:val="Heading1"/>
        <w:rPr>
          <w:rFonts w:asciiTheme="minorHAnsi" w:hAnsiTheme="minorHAnsi" w:cstheme="minorHAnsi"/>
          <w:b/>
          <w:color w:val="2F5496" w:themeColor="accent1" w:themeShade="BF"/>
          <w:sz w:val="48"/>
        </w:rPr>
      </w:pPr>
      <w:r>
        <w:rPr>
          <w:rFonts w:asciiTheme="minorHAnsi" w:hAnsiTheme="minorHAnsi" w:cstheme="minorHAnsi"/>
          <w:b/>
          <w:color w:val="2F5496" w:themeColor="accent1" w:themeShade="BF"/>
          <w:sz w:val="48"/>
        </w:rPr>
        <w:t>Application Requirements</w:t>
      </w:r>
      <w:bookmarkEnd w:id="100"/>
    </w:p>
    <w:p w14:paraId="507C39C6" w14:textId="3D02C4E5" w:rsidR="00B43656" w:rsidRDefault="00B43656"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2E4855F7" w14:textId="2816B73A"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0A800563" w14:textId="15A6DE43"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3DA962EB" w14:textId="26449C27"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31274249" w14:textId="4A26B440"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49DDCAE6" w14:textId="5CBDB69D"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tbl>
      <w:tblPr>
        <w:tblpPr w:leftFromText="180" w:rightFromText="180" w:vertAnchor="page" w:horzAnchor="margin" w:tblpY="781"/>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1345"/>
        <w:gridCol w:w="4373"/>
        <w:gridCol w:w="8100"/>
      </w:tblGrid>
      <w:tr w:rsidR="00CE6792" w:rsidRPr="001C3B3E" w14:paraId="458C727D" w14:textId="77777777" w:rsidTr="00CE6792">
        <w:trPr>
          <w:tblHeader/>
        </w:trPr>
        <w:tc>
          <w:tcPr>
            <w:tcW w:w="1345" w:type="dxa"/>
            <w:shd w:val="clear" w:color="auto" w:fill="9ECB7F"/>
          </w:tcPr>
          <w:p w14:paraId="0B66C17A" w14:textId="77777777" w:rsidR="00CE6792" w:rsidRDefault="00CE6792" w:rsidP="00CE6792">
            <w:pPr>
              <w:pStyle w:val="NoSpacing"/>
              <w:spacing w:line="256" w:lineRule="auto"/>
              <w:jc w:val="center"/>
              <w:rPr>
                <w:rFonts w:asciiTheme="minorHAnsi" w:hAnsiTheme="minorHAnsi" w:cstheme="minorHAnsi"/>
                <w:b/>
                <w:color w:val="000000" w:themeColor="text1"/>
              </w:rPr>
            </w:pPr>
          </w:p>
        </w:tc>
        <w:tc>
          <w:tcPr>
            <w:tcW w:w="4373" w:type="dxa"/>
            <w:shd w:val="clear" w:color="auto" w:fill="9ECB7F"/>
            <w:tcMar>
              <w:top w:w="80" w:type="dxa"/>
              <w:left w:w="80" w:type="dxa"/>
              <w:bottom w:w="80" w:type="dxa"/>
              <w:right w:w="80" w:type="dxa"/>
            </w:tcMar>
            <w:vAlign w:val="bottom"/>
            <w:hideMark/>
          </w:tcPr>
          <w:p w14:paraId="00191D4C" w14:textId="77777777" w:rsidR="00CE6792" w:rsidRPr="001C3B3E" w:rsidRDefault="00CE6792" w:rsidP="00CE6792">
            <w:pPr>
              <w:pStyle w:val="NoSpacing"/>
              <w:spacing w:line="256" w:lineRule="auto"/>
              <w:jc w:val="center"/>
              <w:rPr>
                <w:rFonts w:asciiTheme="minorHAnsi" w:hAnsiTheme="minorHAnsi" w:cstheme="minorHAnsi"/>
                <w:b/>
                <w:color w:val="000000" w:themeColor="text1"/>
              </w:rPr>
            </w:pPr>
            <w:r>
              <w:rPr>
                <w:rFonts w:asciiTheme="minorHAnsi" w:hAnsiTheme="minorHAnsi" w:cstheme="minorHAnsi"/>
                <w:b/>
                <w:color w:val="000000" w:themeColor="text1"/>
              </w:rPr>
              <w:t>Requirement</w:t>
            </w:r>
          </w:p>
        </w:tc>
        <w:tc>
          <w:tcPr>
            <w:tcW w:w="8100" w:type="dxa"/>
            <w:shd w:val="clear" w:color="auto" w:fill="9ECB7F"/>
            <w:tcMar>
              <w:top w:w="80" w:type="dxa"/>
              <w:left w:w="80" w:type="dxa"/>
              <w:bottom w:w="80" w:type="dxa"/>
              <w:right w:w="80" w:type="dxa"/>
            </w:tcMar>
            <w:vAlign w:val="bottom"/>
          </w:tcPr>
          <w:p w14:paraId="5E859405" w14:textId="77777777" w:rsidR="00CE6792" w:rsidRPr="001C3B3E" w:rsidRDefault="00CE6792" w:rsidP="00CE6792">
            <w:pPr>
              <w:pStyle w:val="NoSpacing"/>
              <w:spacing w:line="256" w:lineRule="auto"/>
              <w:jc w:val="center"/>
              <w:rPr>
                <w:rFonts w:asciiTheme="minorHAnsi" w:hAnsiTheme="minorHAnsi" w:cstheme="minorHAnsi"/>
                <w:b/>
                <w:color w:val="000000" w:themeColor="text1"/>
              </w:rPr>
            </w:pPr>
            <w:r>
              <w:rPr>
                <w:rFonts w:asciiTheme="minorHAnsi" w:hAnsiTheme="minorHAnsi" w:cstheme="minorHAnsi"/>
                <w:b/>
                <w:color w:val="000000" w:themeColor="text1"/>
              </w:rPr>
              <w:t>Action Steps</w:t>
            </w:r>
          </w:p>
        </w:tc>
      </w:tr>
      <w:tr w:rsidR="00CE6792" w:rsidRPr="001C3B3E" w14:paraId="7AABCEAE" w14:textId="77777777" w:rsidTr="00CE6792">
        <w:tc>
          <w:tcPr>
            <w:tcW w:w="1345" w:type="dxa"/>
            <w:vMerge w:val="restart"/>
            <w:vAlign w:val="center"/>
          </w:tcPr>
          <w:p w14:paraId="3810F163" w14:textId="05DC5DD6"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F</w:t>
            </w:r>
          </w:p>
        </w:tc>
        <w:tc>
          <w:tcPr>
            <w:tcW w:w="4373" w:type="dxa"/>
            <w:vMerge w:val="restart"/>
            <w:shd w:val="clear" w:color="auto" w:fill="auto"/>
            <w:tcMar>
              <w:top w:w="80" w:type="dxa"/>
              <w:left w:w="80" w:type="dxa"/>
              <w:bottom w:w="80" w:type="dxa"/>
              <w:right w:w="80" w:type="dxa"/>
            </w:tcMar>
            <w:vAlign w:val="center"/>
          </w:tcPr>
          <w:p w14:paraId="7A7FD896"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6</w:t>
            </w:r>
            <w:r w:rsidRPr="00B72A9E">
              <w:rPr>
                <w:rFonts w:asciiTheme="minorHAnsi" w:hAnsiTheme="minorHAnsi" w:cstheme="minorHAnsi"/>
                <w:iCs/>
                <w:sz w:val="20"/>
              </w:rPr>
              <w:t>:</w:t>
            </w:r>
          </w:p>
          <w:p w14:paraId="677CB059" w14:textId="15A4EB48" w:rsidR="00CE6792" w:rsidRPr="001C3B3E" w:rsidRDefault="00CE6792" w:rsidP="00CE6792">
            <w:pPr>
              <w:pStyle w:val="NoSpacing"/>
              <w:spacing w:line="256" w:lineRule="auto"/>
              <w:rPr>
                <w:rFonts w:asciiTheme="minorHAnsi" w:hAnsiTheme="minorHAnsi" w:cstheme="minorHAnsi"/>
                <w:iCs/>
              </w:rPr>
            </w:pPr>
            <w:r>
              <w:rPr>
                <w:rFonts w:asciiTheme="minorHAnsi" w:hAnsiTheme="minorHAnsi" w:cstheme="minorHAnsi"/>
                <w:iCs/>
              </w:rPr>
              <w:t>Assure Equal Access for ALL Students including Special Populations and Diverse Demographics</w:t>
            </w:r>
          </w:p>
        </w:tc>
        <w:tc>
          <w:tcPr>
            <w:tcW w:w="8100" w:type="dxa"/>
            <w:shd w:val="clear" w:color="auto" w:fill="auto"/>
            <w:tcMar>
              <w:top w:w="80" w:type="dxa"/>
              <w:left w:w="80" w:type="dxa"/>
              <w:bottom w:w="80" w:type="dxa"/>
              <w:right w:w="80" w:type="dxa"/>
            </w:tcMar>
            <w:vAlign w:val="center"/>
          </w:tcPr>
          <w:p w14:paraId="35864257" w14:textId="77777777" w:rsidR="00CE6792" w:rsidRPr="001C3B3E" w:rsidRDefault="00CE6792" w:rsidP="00CE6792">
            <w:pPr>
              <w:jc w:val="center"/>
              <w:rPr>
                <w:rFonts w:asciiTheme="minorHAnsi" w:hAnsiTheme="minorHAnsi" w:cstheme="minorHAnsi"/>
              </w:rPr>
            </w:pPr>
          </w:p>
        </w:tc>
      </w:tr>
      <w:tr w:rsidR="00CE6792" w:rsidRPr="001C3B3E" w14:paraId="587DA4F7" w14:textId="77777777" w:rsidTr="00CE6792">
        <w:tc>
          <w:tcPr>
            <w:tcW w:w="1345" w:type="dxa"/>
            <w:vMerge/>
            <w:vAlign w:val="center"/>
          </w:tcPr>
          <w:p w14:paraId="2C24E991"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1F211900" w14:textId="77777777" w:rsidR="00CE6792" w:rsidRPr="001C3B3E"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53C8C6C0" w14:textId="77777777" w:rsidR="00CE6792" w:rsidRPr="001C3B3E" w:rsidRDefault="00CE6792" w:rsidP="00CE6792">
            <w:pPr>
              <w:jc w:val="center"/>
              <w:rPr>
                <w:rFonts w:asciiTheme="minorHAnsi" w:hAnsiTheme="minorHAnsi" w:cstheme="minorHAnsi"/>
              </w:rPr>
            </w:pPr>
          </w:p>
        </w:tc>
      </w:tr>
      <w:tr w:rsidR="00CE6792" w:rsidRPr="001C3B3E" w14:paraId="1D33231B" w14:textId="77777777" w:rsidTr="00CE6792">
        <w:tc>
          <w:tcPr>
            <w:tcW w:w="1345" w:type="dxa"/>
            <w:vMerge/>
            <w:vAlign w:val="center"/>
          </w:tcPr>
          <w:p w14:paraId="672E832D"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7E6B4151" w14:textId="77777777" w:rsidR="00CE6792" w:rsidRPr="001C3B3E"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73B5B6CF" w14:textId="77777777" w:rsidR="00CE6792" w:rsidRPr="001C3B3E" w:rsidRDefault="00CE6792" w:rsidP="00CE6792">
            <w:pPr>
              <w:jc w:val="center"/>
              <w:rPr>
                <w:rFonts w:asciiTheme="minorHAnsi" w:hAnsiTheme="minorHAnsi" w:cstheme="minorHAnsi"/>
              </w:rPr>
            </w:pPr>
          </w:p>
        </w:tc>
      </w:tr>
      <w:tr w:rsidR="00CE6792" w:rsidRPr="001C3B3E" w14:paraId="0FBD2B1B" w14:textId="77777777" w:rsidTr="00CE6792">
        <w:tc>
          <w:tcPr>
            <w:tcW w:w="1345" w:type="dxa"/>
            <w:vMerge w:val="restart"/>
            <w:vAlign w:val="center"/>
          </w:tcPr>
          <w:p w14:paraId="4DD678AE" w14:textId="7208805A"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G</w:t>
            </w:r>
          </w:p>
        </w:tc>
        <w:tc>
          <w:tcPr>
            <w:tcW w:w="4373" w:type="dxa"/>
            <w:vMerge w:val="restart"/>
            <w:shd w:val="clear" w:color="auto" w:fill="auto"/>
            <w:tcMar>
              <w:top w:w="80" w:type="dxa"/>
              <w:left w:w="80" w:type="dxa"/>
              <w:bottom w:w="80" w:type="dxa"/>
              <w:right w:w="80" w:type="dxa"/>
            </w:tcMar>
            <w:vAlign w:val="center"/>
          </w:tcPr>
          <w:p w14:paraId="03179176"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Review Step</w:t>
            </w:r>
            <w:r>
              <w:rPr>
                <w:rFonts w:asciiTheme="minorHAnsi" w:hAnsiTheme="minorHAnsi" w:cstheme="minorHAnsi"/>
                <w:iCs/>
                <w:sz w:val="20"/>
              </w:rPr>
              <w:t xml:space="preserve">s 4, 6, and </w:t>
            </w:r>
            <w:r w:rsidRPr="00B72A9E">
              <w:rPr>
                <w:rFonts w:asciiTheme="minorHAnsi" w:hAnsiTheme="minorHAnsi" w:cstheme="minorHAnsi"/>
                <w:iCs/>
                <w:sz w:val="20"/>
              </w:rPr>
              <w:t>7:</w:t>
            </w:r>
          </w:p>
          <w:p w14:paraId="3ECF8DB1" w14:textId="3A340527" w:rsidR="00CE6792" w:rsidRPr="001C3B3E" w:rsidRDefault="00CE6792" w:rsidP="00CE6792">
            <w:pPr>
              <w:pStyle w:val="NoSpacing"/>
              <w:spacing w:line="256" w:lineRule="auto"/>
              <w:rPr>
                <w:rFonts w:asciiTheme="minorHAnsi" w:hAnsiTheme="minorHAnsi" w:cstheme="minorHAnsi"/>
                <w:iCs/>
              </w:rPr>
            </w:pPr>
            <w:r>
              <w:rPr>
                <w:rFonts w:asciiTheme="minorHAnsi" w:hAnsiTheme="minorHAnsi" w:cstheme="minorHAnsi"/>
                <w:iCs/>
              </w:rPr>
              <w:t>Provide CTE Skills in High-Skill, High-Wage, or In-Demand Occupations (including Special Populations)</w:t>
            </w:r>
          </w:p>
        </w:tc>
        <w:tc>
          <w:tcPr>
            <w:tcW w:w="8100" w:type="dxa"/>
            <w:shd w:val="clear" w:color="auto" w:fill="auto"/>
            <w:tcMar>
              <w:top w:w="80" w:type="dxa"/>
              <w:left w:w="80" w:type="dxa"/>
              <w:bottom w:w="80" w:type="dxa"/>
              <w:right w:w="80" w:type="dxa"/>
            </w:tcMar>
            <w:vAlign w:val="center"/>
          </w:tcPr>
          <w:p w14:paraId="3B7B9984" w14:textId="77777777" w:rsidR="00CE6792" w:rsidRPr="001C3B3E" w:rsidRDefault="00CE6792" w:rsidP="00CE6792">
            <w:pPr>
              <w:jc w:val="center"/>
              <w:rPr>
                <w:rFonts w:asciiTheme="minorHAnsi" w:hAnsiTheme="minorHAnsi" w:cstheme="minorHAnsi"/>
              </w:rPr>
            </w:pPr>
          </w:p>
        </w:tc>
      </w:tr>
      <w:tr w:rsidR="00CE6792" w:rsidRPr="001C3B3E" w14:paraId="57B679DD" w14:textId="77777777" w:rsidTr="00CE6792">
        <w:tc>
          <w:tcPr>
            <w:tcW w:w="1345" w:type="dxa"/>
            <w:vMerge/>
            <w:vAlign w:val="center"/>
          </w:tcPr>
          <w:p w14:paraId="672B6F97"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0864EA52"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227E05F0" w14:textId="77777777" w:rsidR="00CE6792" w:rsidRPr="001C3B3E" w:rsidRDefault="00CE6792" w:rsidP="00CE6792">
            <w:pPr>
              <w:jc w:val="center"/>
              <w:rPr>
                <w:rFonts w:asciiTheme="minorHAnsi" w:hAnsiTheme="minorHAnsi" w:cstheme="minorHAnsi"/>
              </w:rPr>
            </w:pPr>
          </w:p>
        </w:tc>
      </w:tr>
      <w:tr w:rsidR="00CE6792" w:rsidRPr="001C3B3E" w14:paraId="433C79A2" w14:textId="77777777" w:rsidTr="00CE6792">
        <w:tc>
          <w:tcPr>
            <w:tcW w:w="1345" w:type="dxa"/>
            <w:vMerge/>
            <w:vAlign w:val="center"/>
          </w:tcPr>
          <w:p w14:paraId="0E6DFD89"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2CA439FA"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3350F10E" w14:textId="77777777" w:rsidR="00CE6792" w:rsidRPr="001C3B3E" w:rsidRDefault="00CE6792" w:rsidP="00CE6792">
            <w:pPr>
              <w:jc w:val="center"/>
              <w:rPr>
                <w:rFonts w:asciiTheme="minorHAnsi" w:hAnsiTheme="minorHAnsi" w:cstheme="minorHAnsi"/>
              </w:rPr>
            </w:pPr>
          </w:p>
        </w:tc>
      </w:tr>
      <w:tr w:rsidR="00CE6792" w:rsidRPr="001C3B3E" w14:paraId="6C4AF391" w14:textId="77777777" w:rsidTr="00CE6792">
        <w:tc>
          <w:tcPr>
            <w:tcW w:w="1345" w:type="dxa"/>
            <w:vMerge w:val="restart"/>
            <w:vAlign w:val="center"/>
          </w:tcPr>
          <w:p w14:paraId="021303A3" w14:textId="4B3103F1"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H</w:t>
            </w:r>
          </w:p>
        </w:tc>
        <w:tc>
          <w:tcPr>
            <w:tcW w:w="4373" w:type="dxa"/>
            <w:vMerge w:val="restart"/>
            <w:shd w:val="clear" w:color="auto" w:fill="auto"/>
            <w:tcMar>
              <w:top w:w="80" w:type="dxa"/>
              <w:left w:w="80" w:type="dxa"/>
              <w:bottom w:w="80" w:type="dxa"/>
              <w:right w:w="80" w:type="dxa"/>
            </w:tcMar>
            <w:vAlign w:val="center"/>
          </w:tcPr>
          <w:p w14:paraId="0D4866D8"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Review Step</w:t>
            </w:r>
            <w:r>
              <w:rPr>
                <w:rFonts w:asciiTheme="minorHAnsi" w:hAnsiTheme="minorHAnsi" w:cstheme="minorHAnsi"/>
                <w:iCs/>
                <w:sz w:val="20"/>
              </w:rPr>
              <w:t>s 4 and</w:t>
            </w:r>
            <w:r w:rsidRPr="00B72A9E">
              <w:rPr>
                <w:rFonts w:asciiTheme="minorHAnsi" w:hAnsiTheme="minorHAnsi" w:cstheme="minorHAnsi"/>
                <w:iCs/>
                <w:sz w:val="20"/>
              </w:rPr>
              <w:t xml:space="preserve"> 7:</w:t>
            </w:r>
          </w:p>
          <w:p w14:paraId="61999233" w14:textId="2D9E250B" w:rsidR="00CE6792" w:rsidRDefault="00CE6792" w:rsidP="00CE6792">
            <w:pPr>
              <w:pStyle w:val="NoSpacing"/>
              <w:spacing w:line="256" w:lineRule="auto"/>
              <w:rPr>
                <w:rFonts w:asciiTheme="minorHAnsi" w:hAnsiTheme="minorHAnsi" w:cstheme="minorHAnsi"/>
                <w:iCs/>
              </w:rPr>
            </w:pPr>
            <w:r>
              <w:rPr>
                <w:rFonts w:asciiTheme="minorHAnsi" w:hAnsiTheme="minorHAnsi" w:cstheme="minorHAnsi"/>
                <w:iCs/>
              </w:rPr>
              <w:t>Collaborate with Workforce Development Partners</w:t>
            </w:r>
          </w:p>
        </w:tc>
        <w:tc>
          <w:tcPr>
            <w:tcW w:w="8100" w:type="dxa"/>
            <w:shd w:val="clear" w:color="auto" w:fill="auto"/>
            <w:tcMar>
              <w:top w:w="80" w:type="dxa"/>
              <w:left w:w="80" w:type="dxa"/>
              <w:bottom w:w="80" w:type="dxa"/>
              <w:right w:w="80" w:type="dxa"/>
            </w:tcMar>
            <w:vAlign w:val="center"/>
          </w:tcPr>
          <w:p w14:paraId="5B8A8631" w14:textId="77777777" w:rsidR="00CE6792" w:rsidRPr="001C3B3E" w:rsidRDefault="00CE6792" w:rsidP="00CE6792">
            <w:pPr>
              <w:jc w:val="center"/>
              <w:rPr>
                <w:rFonts w:asciiTheme="minorHAnsi" w:hAnsiTheme="minorHAnsi" w:cstheme="minorHAnsi"/>
              </w:rPr>
            </w:pPr>
          </w:p>
        </w:tc>
      </w:tr>
      <w:tr w:rsidR="00CE6792" w:rsidRPr="001C3B3E" w14:paraId="330FA7BE" w14:textId="77777777" w:rsidTr="00CE6792">
        <w:tc>
          <w:tcPr>
            <w:tcW w:w="1345" w:type="dxa"/>
            <w:vMerge/>
            <w:vAlign w:val="center"/>
          </w:tcPr>
          <w:p w14:paraId="126F05DA"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48403F8E"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63D30FBD" w14:textId="77777777" w:rsidR="00CE6792" w:rsidRPr="001C3B3E" w:rsidRDefault="00CE6792" w:rsidP="00CE6792">
            <w:pPr>
              <w:jc w:val="center"/>
              <w:rPr>
                <w:rFonts w:asciiTheme="minorHAnsi" w:hAnsiTheme="minorHAnsi" w:cstheme="minorHAnsi"/>
              </w:rPr>
            </w:pPr>
          </w:p>
        </w:tc>
      </w:tr>
      <w:tr w:rsidR="00CE6792" w:rsidRPr="001C3B3E" w14:paraId="226170A9" w14:textId="77777777" w:rsidTr="00CE6792">
        <w:tc>
          <w:tcPr>
            <w:tcW w:w="1345" w:type="dxa"/>
            <w:vMerge/>
            <w:vAlign w:val="center"/>
          </w:tcPr>
          <w:p w14:paraId="7AA2F4F1"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589BC858"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6B61CF7A" w14:textId="77777777" w:rsidR="00CE6792" w:rsidRPr="001C3B3E" w:rsidRDefault="00CE6792" w:rsidP="00CE6792">
            <w:pPr>
              <w:jc w:val="center"/>
              <w:rPr>
                <w:rFonts w:asciiTheme="minorHAnsi" w:hAnsiTheme="minorHAnsi" w:cstheme="minorHAnsi"/>
              </w:rPr>
            </w:pPr>
          </w:p>
        </w:tc>
      </w:tr>
      <w:tr w:rsidR="00CE6792" w:rsidRPr="001C3B3E" w14:paraId="4EBB815D" w14:textId="77777777" w:rsidTr="00CE6792">
        <w:tc>
          <w:tcPr>
            <w:tcW w:w="1345" w:type="dxa"/>
            <w:vMerge w:val="restart"/>
            <w:vAlign w:val="center"/>
          </w:tcPr>
          <w:p w14:paraId="0F2BC842" w14:textId="32710925"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I</w:t>
            </w:r>
          </w:p>
        </w:tc>
        <w:tc>
          <w:tcPr>
            <w:tcW w:w="4373" w:type="dxa"/>
            <w:vMerge w:val="restart"/>
            <w:shd w:val="clear" w:color="auto" w:fill="auto"/>
            <w:tcMar>
              <w:top w:w="80" w:type="dxa"/>
              <w:left w:w="80" w:type="dxa"/>
              <w:bottom w:w="80" w:type="dxa"/>
              <w:right w:w="80" w:type="dxa"/>
            </w:tcMar>
            <w:vAlign w:val="center"/>
          </w:tcPr>
          <w:p w14:paraId="3ED36C72"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3</w:t>
            </w:r>
            <w:r w:rsidRPr="00B72A9E">
              <w:rPr>
                <w:rFonts w:asciiTheme="minorHAnsi" w:hAnsiTheme="minorHAnsi" w:cstheme="minorHAnsi"/>
                <w:iCs/>
                <w:sz w:val="20"/>
              </w:rPr>
              <w:t>:</w:t>
            </w:r>
          </w:p>
          <w:p w14:paraId="405ABB99" w14:textId="4FF4391D" w:rsidR="00CE6792" w:rsidRDefault="00CE6792" w:rsidP="00CE6792">
            <w:pPr>
              <w:pStyle w:val="NoSpacing"/>
              <w:spacing w:line="256" w:lineRule="auto"/>
              <w:rPr>
                <w:rFonts w:asciiTheme="minorHAnsi" w:hAnsiTheme="minorHAnsi" w:cstheme="minorHAnsi"/>
                <w:iCs/>
              </w:rPr>
            </w:pPr>
            <w:r>
              <w:rPr>
                <w:rFonts w:asciiTheme="minorHAnsi" w:hAnsiTheme="minorHAnsi" w:cstheme="minorHAnsi"/>
                <w:iCs/>
              </w:rPr>
              <w:t>Provide Information on CTE Programs to ALL Students</w:t>
            </w:r>
          </w:p>
        </w:tc>
        <w:tc>
          <w:tcPr>
            <w:tcW w:w="8100" w:type="dxa"/>
            <w:shd w:val="clear" w:color="auto" w:fill="auto"/>
            <w:tcMar>
              <w:top w:w="80" w:type="dxa"/>
              <w:left w:w="80" w:type="dxa"/>
              <w:bottom w:w="80" w:type="dxa"/>
              <w:right w:w="80" w:type="dxa"/>
            </w:tcMar>
            <w:vAlign w:val="center"/>
          </w:tcPr>
          <w:p w14:paraId="73DBB4FF" w14:textId="77777777" w:rsidR="00CE6792" w:rsidRPr="001C3B3E" w:rsidRDefault="00CE6792" w:rsidP="00CE6792">
            <w:pPr>
              <w:jc w:val="center"/>
              <w:rPr>
                <w:rFonts w:asciiTheme="minorHAnsi" w:hAnsiTheme="minorHAnsi" w:cstheme="minorHAnsi"/>
              </w:rPr>
            </w:pPr>
          </w:p>
        </w:tc>
      </w:tr>
      <w:tr w:rsidR="00CE6792" w:rsidRPr="001C3B3E" w14:paraId="06D8800C" w14:textId="77777777" w:rsidTr="00CE6792">
        <w:tc>
          <w:tcPr>
            <w:tcW w:w="1345" w:type="dxa"/>
            <w:vMerge/>
            <w:vAlign w:val="center"/>
          </w:tcPr>
          <w:p w14:paraId="0A5EA7D4"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6C5917BA"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30F01EC0" w14:textId="77777777" w:rsidR="00CE6792" w:rsidRPr="001C3B3E" w:rsidRDefault="00CE6792" w:rsidP="00CE6792">
            <w:pPr>
              <w:jc w:val="center"/>
              <w:rPr>
                <w:rFonts w:asciiTheme="minorHAnsi" w:hAnsiTheme="minorHAnsi" w:cstheme="minorHAnsi"/>
              </w:rPr>
            </w:pPr>
          </w:p>
        </w:tc>
      </w:tr>
      <w:tr w:rsidR="00CE6792" w:rsidRPr="001C3B3E" w14:paraId="10BADEAC" w14:textId="77777777" w:rsidTr="00CE6792">
        <w:tc>
          <w:tcPr>
            <w:tcW w:w="1345" w:type="dxa"/>
            <w:vMerge/>
            <w:vAlign w:val="center"/>
          </w:tcPr>
          <w:p w14:paraId="3AB50D19"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4EC44F86"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5C2BA08B" w14:textId="77777777" w:rsidR="00CE6792" w:rsidRPr="001C3B3E" w:rsidRDefault="00CE6792" w:rsidP="00CE6792">
            <w:pPr>
              <w:jc w:val="center"/>
              <w:rPr>
                <w:rFonts w:asciiTheme="minorHAnsi" w:hAnsiTheme="minorHAnsi" w:cstheme="minorHAnsi"/>
              </w:rPr>
            </w:pPr>
          </w:p>
        </w:tc>
      </w:tr>
      <w:tr w:rsidR="00CE6792" w:rsidRPr="001C3B3E" w14:paraId="33A665FE" w14:textId="77777777" w:rsidTr="00CE6792">
        <w:tc>
          <w:tcPr>
            <w:tcW w:w="1345" w:type="dxa"/>
            <w:vMerge w:val="restart"/>
            <w:vAlign w:val="center"/>
          </w:tcPr>
          <w:p w14:paraId="6BFD2EB8" w14:textId="3578AD0E"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J</w:t>
            </w:r>
          </w:p>
        </w:tc>
        <w:tc>
          <w:tcPr>
            <w:tcW w:w="4373" w:type="dxa"/>
            <w:vMerge w:val="restart"/>
            <w:shd w:val="clear" w:color="auto" w:fill="auto"/>
            <w:tcMar>
              <w:top w:w="80" w:type="dxa"/>
              <w:left w:w="80" w:type="dxa"/>
              <w:bottom w:w="80" w:type="dxa"/>
              <w:right w:w="80" w:type="dxa"/>
            </w:tcMar>
            <w:vAlign w:val="center"/>
          </w:tcPr>
          <w:p w14:paraId="1BDB05AF"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2</w:t>
            </w:r>
            <w:r w:rsidRPr="00B72A9E">
              <w:rPr>
                <w:rFonts w:asciiTheme="minorHAnsi" w:hAnsiTheme="minorHAnsi" w:cstheme="minorHAnsi"/>
                <w:iCs/>
                <w:sz w:val="20"/>
              </w:rPr>
              <w:t>:</w:t>
            </w:r>
          </w:p>
          <w:p w14:paraId="02E4BF90" w14:textId="3C75D162" w:rsidR="00CE6792" w:rsidRDefault="00CE6792" w:rsidP="00CE6792">
            <w:pPr>
              <w:pStyle w:val="NoSpacing"/>
              <w:spacing w:line="256" w:lineRule="auto"/>
              <w:rPr>
                <w:rFonts w:asciiTheme="minorHAnsi" w:hAnsiTheme="minorHAnsi" w:cstheme="minorHAnsi"/>
                <w:iCs/>
              </w:rPr>
            </w:pPr>
            <w:r>
              <w:rPr>
                <w:rFonts w:asciiTheme="minorHAnsi" w:hAnsiTheme="minorHAnsi" w:cstheme="minorHAnsi"/>
                <w:iCs/>
              </w:rPr>
              <w:t xml:space="preserve">Development and Implementation of Evaluation of CTE Programs and Activities </w:t>
            </w:r>
          </w:p>
        </w:tc>
        <w:tc>
          <w:tcPr>
            <w:tcW w:w="8100" w:type="dxa"/>
            <w:shd w:val="clear" w:color="auto" w:fill="auto"/>
            <w:tcMar>
              <w:top w:w="80" w:type="dxa"/>
              <w:left w:w="80" w:type="dxa"/>
              <w:bottom w:w="80" w:type="dxa"/>
              <w:right w:w="80" w:type="dxa"/>
            </w:tcMar>
            <w:vAlign w:val="center"/>
          </w:tcPr>
          <w:p w14:paraId="1C95A34C" w14:textId="77777777" w:rsidR="00CE6792" w:rsidRPr="001C3B3E" w:rsidRDefault="00CE6792" w:rsidP="00CE6792">
            <w:pPr>
              <w:jc w:val="center"/>
              <w:rPr>
                <w:rFonts w:asciiTheme="minorHAnsi" w:hAnsiTheme="minorHAnsi" w:cstheme="minorHAnsi"/>
              </w:rPr>
            </w:pPr>
          </w:p>
        </w:tc>
      </w:tr>
      <w:tr w:rsidR="00CE6792" w:rsidRPr="001C3B3E" w14:paraId="4935759E" w14:textId="77777777" w:rsidTr="00CE6792">
        <w:tc>
          <w:tcPr>
            <w:tcW w:w="1345" w:type="dxa"/>
            <w:vMerge/>
            <w:vAlign w:val="center"/>
          </w:tcPr>
          <w:p w14:paraId="11A3816A"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48A88591"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0418DF26" w14:textId="77777777" w:rsidR="00CE6792" w:rsidRPr="001C3B3E" w:rsidRDefault="00CE6792" w:rsidP="00CE6792">
            <w:pPr>
              <w:jc w:val="center"/>
              <w:rPr>
                <w:rFonts w:asciiTheme="minorHAnsi" w:hAnsiTheme="minorHAnsi" w:cstheme="minorHAnsi"/>
              </w:rPr>
            </w:pPr>
          </w:p>
        </w:tc>
      </w:tr>
      <w:tr w:rsidR="00CE6792" w:rsidRPr="001C3B3E" w14:paraId="6AB92928" w14:textId="77777777" w:rsidTr="00CE6792">
        <w:tc>
          <w:tcPr>
            <w:tcW w:w="1345" w:type="dxa"/>
            <w:vMerge/>
            <w:vAlign w:val="center"/>
          </w:tcPr>
          <w:p w14:paraId="22EE0CCF" w14:textId="77777777" w:rsidR="00CE6792" w:rsidRPr="00CE6792" w:rsidRDefault="00CE6792" w:rsidP="00CE6792">
            <w:pPr>
              <w:pStyle w:val="NoSpacing"/>
              <w:spacing w:line="256" w:lineRule="auto"/>
              <w:jc w:val="center"/>
              <w:rPr>
                <w:rFonts w:asciiTheme="minorHAnsi" w:hAnsiTheme="minorHAnsi" w:cstheme="minorHAnsi"/>
                <w:b/>
                <w:iCs/>
              </w:rPr>
            </w:pPr>
          </w:p>
        </w:tc>
        <w:tc>
          <w:tcPr>
            <w:tcW w:w="4373" w:type="dxa"/>
            <w:vMerge/>
            <w:shd w:val="clear" w:color="auto" w:fill="auto"/>
            <w:tcMar>
              <w:top w:w="80" w:type="dxa"/>
              <w:left w:w="80" w:type="dxa"/>
              <w:bottom w:w="80" w:type="dxa"/>
              <w:right w:w="80" w:type="dxa"/>
            </w:tcMar>
            <w:vAlign w:val="center"/>
          </w:tcPr>
          <w:p w14:paraId="216E35F2"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1C18491A" w14:textId="77777777" w:rsidR="00CE6792" w:rsidRPr="001C3B3E" w:rsidRDefault="00CE6792" w:rsidP="00CE6792">
            <w:pPr>
              <w:jc w:val="center"/>
              <w:rPr>
                <w:rFonts w:asciiTheme="minorHAnsi" w:hAnsiTheme="minorHAnsi" w:cstheme="minorHAnsi"/>
              </w:rPr>
            </w:pPr>
          </w:p>
        </w:tc>
      </w:tr>
      <w:tr w:rsidR="00CE6792" w:rsidRPr="001C3B3E" w14:paraId="4B092C74" w14:textId="77777777" w:rsidTr="00CE6792">
        <w:tc>
          <w:tcPr>
            <w:tcW w:w="1345" w:type="dxa"/>
            <w:vMerge w:val="restart"/>
            <w:vAlign w:val="center"/>
          </w:tcPr>
          <w:p w14:paraId="5C6CE502" w14:textId="7193B90A" w:rsidR="00CE6792" w:rsidRPr="00CE6792" w:rsidRDefault="00CE6792" w:rsidP="00CE6792">
            <w:pPr>
              <w:pStyle w:val="NoSpacing"/>
              <w:spacing w:line="256" w:lineRule="auto"/>
              <w:jc w:val="center"/>
              <w:rPr>
                <w:rFonts w:asciiTheme="minorHAnsi" w:hAnsiTheme="minorHAnsi" w:cstheme="minorHAnsi"/>
                <w:b/>
                <w:iCs/>
              </w:rPr>
            </w:pPr>
            <w:r w:rsidRPr="00CE6792">
              <w:rPr>
                <w:rFonts w:asciiTheme="minorHAnsi" w:hAnsiTheme="minorHAnsi" w:cstheme="minorHAnsi"/>
                <w:b/>
                <w:iCs/>
              </w:rPr>
              <w:t>K</w:t>
            </w:r>
          </w:p>
        </w:tc>
        <w:tc>
          <w:tcPr>
            <w:tcW w:w="4373" w:type="dxa"/>
            <w:vMerge w:val="restart"/>
            <w:shd w:val="clear" w:color="auto" w:fill="auto"/>
            <w:tcMar>
              <w:top w:w="80" w:type="dxa"/>
              <w:left w:w="80" w:type="dxa"/>
              <w:bottom w:w="80" w:type="dxa"/>
              <w:right w:w="80" w:type="dxa"/>
            </w:tcMar>
            <w:vAlign w:val="center"/>
          </w:tcPr>
          <w:p w14:paraId="589A52C5" w14:textId="77777777" w:rsidR="00CE6792" w:rsidRPr="00B72A9E" w:rsidRDefault="00CE6792" w:rsidP="00CE6792">
            <w:pPr>
              <w:pStyle w:val="NoSpacing"/>
              <w:spacing w:line="256" w:lineRule="auto"/>
              <w:rPr>
                <w:rFonts w:asciiTheme="minorHAnsi" w:hAnsiTheme="minorHAnsi" w:cstheme="minorHAnsi"/>
                <w:iCs/>
                <w:sz w:val="20"/>
              </w:rPr>
            </w:pPr>
            <w:r w:rsidRPr="00B72A9E">
              <w:rPr>
                <w:rFonts w:asciiTheme="minorHAnsi" w:hAnsiTheme="minorHAnsi" w:cstheme="minorHAnsi"/>
                <w:iCs/>
                <w:sz w:val="20"/>
              </w:rPr>
              <w:t xml:space="preserve">Review Step </w:t>
            </w:r>
            <w:r>
              <w:rPr>
                <w:rFonts w:asciiTheme="minorHAnsi" w:hAnsiTheme="minorHAnsi" w:cstheme="minorHAnsi"/>
                <w:iCs/>
                <w:sz w:val="20"/>
              </w:rPr>
              <w:t>3</w:t>
            </w:r>
            <w:r w:rsidRPr="00B72A9E">
              <w:rPr>
                <w:rFonts w:asciiTheme="minorHAnsi" w:hAnsiTheme="minorHAnsi" w:cstheme="minorHAnsi"/>
                <w:iCs/>
                <w:sz w:val="20"/>
              </w:rPr>
              <w:t>:</w:t>
            </w:r>
          </w:p>
          <w:p w14:paraId="33662FA0" w14:textId="77777777" w:rsidR="00CE6792" w:rsidRDefault="00CE6792" w:rsidP="00CE6792">
            <w:pPr>
              <w:pStyle w:val="NoSpacing"/>
              <w:spacing w:line="256" w:lineRule="auto"/>
              <w:rPr>
                <w:rFonts w:asciiTheme="minorHAnsi" w:hAnsiTheme="minorHAnsi" w:cstheme="minorHAnsi"/>
                <w:iCs/>
              </w:rPr>
            </w:pPr>
            <w:r>
              <w:rPr>
                <w:rFonts w:asciiTheme="minorHAnsi" w:hAnsiTheme="minorHAnsi" w:cstheme="minorHAnsi"/>
                <w:iCs/>
              </w:rPr>
              <w:t xml:space="preserve">Alignment of Secondary and Postsecondary CTE Programs </w:t>
            </w:r>
          </w:p>
        </w:tc>
        <w:tc>
          <w:tcPr>
            <w:tcW w:w="8100" w:type="dxa"/>
            <w:shd w:val="clear" w:color="auto" w:fill="auto"/>
            <w:tcMar>
              <w:top w:w="80" w:type="dxa"/>
              <w:left w:w="80" w:type="dxa"/>
              <w:bottom w:w="80" w:type="dxa"/>
              <w:right w:w="80" w:type="dxa"/>
            </w:tcMar>
            <w:vAlign w:val="center"/>
          </w:tcPr>
          <w:p w14:paraId="723DE1B7" w14:textId="77777777" w:rsidR="00CE6792" w:rsidRPr="001C3B3E" w:rsidRDefault="00CE6792" w:rsidP="00CE6792">
            <w:pPr>
              <w:jc w:val="center"/>
              <w:rPr>
                <w:rFonts w:asciiTheme="minorHAnsi" w:hAnsiTheme="minorHAnsi" w:cstheme="minorHAnsi"/>
              </w:rPr>
            </w:pPr>
          </w:p>
        </w:tc>
      </w:tr>
      <w:tr w:rsidR="00CE6792" w:rsidRPr="001C3B3E" w14:paraId="7D33E04B" w14:textId="77777777" w:rsidTr="00CE6792">
        <w:tc>
          <w:tcPr>
            <w:tcW w:w="1345" w:type="dxa"/>
            <w:vMerge/>
          </w:tcPr>
          <w:p w14:paraId="39FB4B76" w14:textId="77777777" w:rsidR="00CE6792" w:rsidRDefault="00CE6792" w:rsidP="00CE6792">
            <w:pPr>
              <w:pStyle w:val="NoSpacing"/>
              <w:spacing w:line="256" w:lineRule="auto"/>
              <w:rPr>
                <w:rFonts w:asciiTheme="minorHAnsi" w:hAnsiTheme="minorHAnsi" w:cstheme="minorHAnsi"/>
                <w:iCs/>
              </w:rPr>
            </w:pPr>
          </w:p>
        </w:tc>
        <w:tc>
          <w:tcPr>
            <w:tcW w:w="4373" w:type="dxa"/>
            <w:vMerge/>
            <w:shd w:val="clear" w:color="auto" w:fill="auto"/>
            <w:tcMar>
              <w:top w:w="80" w:type="dxa"/>
              <w:left w:w="80" w:type="dxa"/>
              <w:bottom w:w="80" w:type="dxa"/>
              <w:right w:w="80" w:type="dxa"/>
            </w:tcMar>
            <w:vAlign w:val="center"/>
          </w:tcPr>
          <w:p w14:paraId="788AC83A"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7F305B84" w14:textId="77777777" w:rsidR="00CE6792" w:rsidRPr="001C3B3E" w:rsidRDefault="00CE6792" w:rsidP="00CE6792">
            <w:pPr>
              <w:jc w:val="center"/>
              <w:rPr>
                <w:rFonts w:asciiTheme="minorHAnsi" w:hAnsiTheme="minorHAnsi" w:cstheme="minorHAnsi"/>
              </w:rPr>
            </w:pPr>
          </w:p>
        </w:tc>
      </w:tr>
      <w:tr w:rsidR="00CE6792" w:rsidRPr="001C3B3E" w14:paraId="06716B78" w14:textId="77777777" w:rsidTr="00CE6792">
        <w:tc>
          <w:tcPr>
            <w:tcW w:w="1345" w:type="dxa"/>
            <w:vMerge/>
          </w:tcPr>
          <w:p w14:paraId="4A309B80" w14:textId="77777777" w:rsidR="00CE6792" w:rsidRDefault="00CE6792" w:rsidP="00CE6792">
            <w:pPr>
              <w:pStyle w:val="NoSpacing"/>
              <w:spacing w:line="256" w:lineRule="auto"/>
              <w:rPr>
                <w:rFonts w:asciiTheme="minorHAnsi" w:hAnsiTheme="minorHAnsi" w:cstheme="minorHAnsi"/>
                <w:iCs/>
              </w:rPr>
            </w:pPr>
          </w:p>
        </w:tc>
        <w:tc>
          <w:tcPr>
            <w:tcW w:w="4373" w:type="dxa"/>
            <w:vMerge/>
            <w:shd w:val="clear" w:color="auto" w:fill="auto"/>
            <w:tcMar>
              <w:top w:w="80" w:type="dxa"/>
              <w:left w:w="80" w:type="dxa"/>
              <w:bottom w:w="80" w:type="dxa"/>
              <w:right w:w="80" w:type="dxa"/>
            </w:tcMar>
            <w:vAlign w:val="center"/>
          </w:tcPr>
          <w:p w14:paraId="45CA59E3" w14:textId="77777777" w:rsidR="00CE6792" w:rsidRDefault="00CE6792" w:rsidP="00CE6792">
            <w:pPr>
              <w:pStyle w:val="NoSpacing"/>
              <w:spacing w:line="256" w:lineRule="auto"/>
              <w:rPr>
                <w:rFonts w:asciiTheme="minorHAnsi" w:hAnsiTheme="minorHAnsi" w:cstheme="minorHAnsi"/>
                <w:iCs/>
              </w:rPr>
            </w:pPr>
          </w:p>
        </w:tc>
        <w:tc>
          <w:tcPr>
            <w:tcW w:w="8100" w:type="dxa"/>
            <w:shd w:val="clear" w:color="auto" w:fill="auto"/>
            <w:tcMar>
              <w:top w:w="80" w:type="dxa"/>
              <w:left w:w="80" w:type="dxa"/>
              <w:bottom w:w="80" w:type="dxa"/>
              <w:right w:w="80" w:type="dxa"/>
            </w:tcMar>
            <w:vAlign w:val="center"/>
          </w:tcPr>
          <w:p w14:paraId="7EE731E0" w14:textId="77777777" w:rsidR="00CE6792" w:rsidRPr="001C3B3E" w:rsidRDefault="00CE6792" w:rsidP="00CE6792">
            <w:pPr>
              <w:jc w:val="center"/>
              <w:rPr>
                <w:rFonts w:asciiTheme="minorHAnsi" w:hAnsiTheme="minorHAnsi" w:cstheme="minorHAnsi"/>
              </w:rPr>
            </w:pPr>
          </w:p>
        </w:tc>
      </w:tr>
    </w:tbl>
    <w:p w14:paraId="751395CD" w14:textId="77777777" w:rsidR="00CE6792" w:rsidRDefault="00CE6792" w:rsidP="00FE4173">
      <w:pPr>
        <w:pStyle w:val="NormalWeb"/>
        <w:spacing w:before="0" w:beforeAutospacing="0" w:after="120" w:afterAutospacing="0"/>
        <w:ind w:left="450"/>
        <w:textAlignment w:val="baseline"/>
        <w:rPr>
          <w:rFonts w:asciiTheme="minorHAnsi" w:hAnsiTheme="minorHAnsi" w:cstheme="minorHAnsi"/>
          <w:color w:val="000000"/>
          <w:sz w:val="22"/>
          <w:szCs w:val="22"/>
        </w:rPr>
      </w:pPr>
    </w:p>
    <w:p w14:paraId="1314EF6B" w14:textId="77777777" w:rsidR="00347BFB" w:rsidRDefault="00347BFB" w:rsidP="00FE4173">
      <w:pPr>
        <w:pStyle w:val="NormalWeb"/>
        <w:spacing w:before="0" w:beforeAutospacing="0" w:after="120" w:afterAutospacing="0"/>
        <w:ind w:left="450"/>
        <w:textAlignment w:val="baseline"/>
        <w:rPr>
          <w:rFonts w:asciiTheme="minorHAnsi" w:hAnsiTheme="minorHAnsi" w:cstheme="minorHAnsi"/>
          <w:color w:val="000000"/>
          <w:sz w:val="22"/>
          <w:szCs w:val="22"/>
        </w:rPr>
        <w:sectPr w:rsidR="00347BFB" w:rsidSect="00EB311A">
          <w:pgSz w:w="15840" w:h="12240" w:orient="landscape"/>
          <w:pgMar w:top="900" w:right="1350" w:bottom="900" w:left="600" w:header="715" w:footer="483" w:gutter="0"/>
          <w:cols w:space="720" w:equalWidth="0">
            <w:col w:w="14560"/>
          </w:cols>
          <w:noEndnote/>
          <w:docGrid w:linePitch="326"/>
        </w:sectPr>
      </w:pPr>
    </w:p>
    <w:tbl>
      <w:tblPr>
        <w:tblpPr w:leftFromText="180" w:rightFromText="180" w:vertAnchor="page" w:horzAnchor="margin" w:tblpY="2086"/>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548A"/>
        <w:tblLayout w:type="fixed"/>
        <w:tblCellMar>
          <w:left w:w="115" w:type="dxa"/>
          <w:right w:w="115" w:type="dxa"/>
        </w:tblCellMar>
        <w:tblLook w:val="04A0" w:firstRow="1" w:lastRow="0" w:firstColumn="1" w:lastColumn="0" w:noHBand="0" w:noVBand="1"/>
      </w:tblPr>
      <w:tblGrid>
        <w:gridCol w:w="5395"/>
        <w:gridCol w:w="8370"/>
      </w:tblGrid>
      <w:tr w:rsidR="00EB311A" w:rsidRPr="001C3B3E" w14:paraId="58B4D21E" w14:textId="77777777" w:rsidTr="00EB311A">
        <w:trPr>
          <w:tblHeader/>
        </w:trPr>
        <w:tc>
          <w:tcPr>
            <w:tcW w:w="5395" w:type="dxa"/>
            <w:shd w:val="clear" w:color="auto" w:fill="9ECB7F"/>
            <w:tcMar>
              <w:top w:w="80" w:type="dxa"/>
              <w:left w:w="80" w:type="dxa"/>
              <w:bottom w:w="80" w:type="dxa"/>
              <w:right w:w="80" w:type="dxa"/>
            </w:tcMar>
            <w:vAlign w:val="bottom"/>
            <w:hideMark/>
          </w:tcPr>
          <w:p w14:paraId="5E59FA15" w14:textId="77777777" w:rsidR="00EB311A" w:rsidRPr="001C3B3E" w:rsidRDefault="00EB311A" w:rsidP="00EB311A">
            <w:pPr>
              <w:pStyle w:val="NoSpacing"/>
              <w:spacing w:line="256" w:lineRule="auto"/>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Programs to be Supported </w:t>
            </w:r>
          </w:p>
        </w:tc>
        <w:tc>
          <w:tcPr>
            <w:tcW w:w="8370" w:type="dxa"/>
            <w:shd w:val="clear" w:color="auto" w:fill="9ECB7F"/>
            <w:tcMar>
              <w:top w:w="80" w:type="dxa"/>
              <w:left w:w="80" w:type="dxa"/>
              <w:bottom w:w="80" w:type="dxa"/>
              <w:right w:w="80" w:type="dxa"/>
            </w:tcMar>
            <w:vAlign w:val="bottom"/>
          </w:tcPr>
          <w:p w14:paraId="3CDBD630" w14:textId="77777777" w:rsidR="00EB311A" w:rsidRPr="001C3B3E" w:rsidRDefault="00EB311A" w:rsidP="00EB311A">
            <w:pPr>
              <w:pStyle w:val="NoSpacing"/>
              <w:spacing w:line="256" w:lineRule="auto"/>
              <w:jc w:val="center"/>
              <w:rPr>
                <w:rFonts w:asciiTheme="minorHAnsi" w:hAnsiTheme="minorHAnsi" w:cstheme="minorHAnsi"/>
                <w:b/>
                <w:color w:val="000000" w:themeColor="text1"/>
              </w:rPr>
            </w:pPr>
            <w:r>
              <w:rPr>
                <w:rFonts w:asciiTheme="minorHAnsi" w:hAnsiTheme="minorHAnsi" w:cstheme="minorHAnsi"/>
                <w:b/>
                <w:color w:val="000000" w:themeColor="text1"/>
              </w:rPr>
              <w:t>How Program Needs Align to the CLNA</w:t>
            </w:r>
          </w:p>
        </w:tc>
      </w:tr>
      <w:tr w:rsidR="00EB311A" w:rsidRPr="001C3B3E" w14:paraId="0DA699EB" w14:textId="77777777" w:rsidTr="00EB311A">
        <w:tc>
          <w:tcPr>
            <w:tcW w:w="5395" w:type="dxa"/>
            <w:shd w:val="clear" w:color="auto" w:fill="auto"/>
            <w:tcMar>
              <w:top w:w="80" w:type="dxa"/>
              <w:left w:w="80" w:type="dxa"/>
              <w:bottom w:w="80" w:type="dxa"/>
              <w:right w:w="80" w:type="dxa"/>
            </w:tcMar>
            <w:vAlign w:val="center"/>
          </w:tcPr>
          <w:p w14:paraId="2BEDAB35" w14:textId="77777777" w:rsidR="00EB311A" w:rsidRPr="001C3B3E"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57CDCFB8" w14:textId="77777777" w:rsidR="00EB311A" w:rsidRPr="001C3B3E" w:rsidRDefault="00EB311A" w:rsidP="00EB311A">
            <w:pPr>
              <w:jc w:val="center"/>
              <w:rPr>
                <w:rFonts w:asciiTheme="minorHAnsi" w:hAnsiTheme="minorHAnsi" w:cstheme="minorHAnsi"/>
              </w:rPr>
            </w:pPr>
          </w:p>
        </w:tc>
      </w:tr>
      <w:tr w:rsidR="00EB311A" w:rsidRPr="001C3B3E" w14:paraId="1A77F268" w14:textId="77777777" w:rsidTr="00EB311A">
        <w:tc>
          <w:tcPr>
            <w:tcW w:w="5395" w:type="dxa"/>
            <w:shd w:val="clear" w:color="auto" w:fill="auto"/>
            <w:tcMar>
              <w:top w:w="80" w:type="dxa"/>
              <w:left w:w="80" w:type="dxa"/>
              <w:bottom w:w="80" w:type="dxa"/>
              <w:right w:w="80" w:type="dxa"/>
            </w:tcMar>
            <w:vAlign w:val="center"/>
          </w:tcPr>
          <w:p w14:paraId="4B6B7834" w14:textId="77777777" w:rsidR="00EB311A" w:rsidRPr="001C3B3E"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74EF46B1" w14:textId="77777777" w:rsidR="00EB311A" w:rsidRPr="001C3B3E" w:rsidRDefault="00EB311A" w:rsidP="00EB311A">
            <w:pPr>
              <w:jc w:val="center"/>
              <w:rPr>
                <w:rFonts w:asciiTheme="minorHAnsi" w:hAnsiTheme="minorHAnsi" w:cstheme="minorHAnsi"/>
              </w:rPr>
            </w:pPr>
          </w:p>
        </w:tc>
      </w:tr>
      <w:tr w:rsidR="00EB311A" w:rsidRPr="001C3B3E" w14:paraId="35CA6E55" w14:textId="77777777" w:rsidTr="00EB311A">
        <w:tc>
          <w:tcPr>
            <w:tcW w:w="5395" w:type="dxa"/>
            <w:shd w:val="clear" w:color="auto" w:fill="auto"/>
            <w:tcMar>
              <w:top w:w="80" w:type="dxa"/>
              <w:left w:w="80" w:type="dxa"/>
              <w:bottom w:w="80" w:type="dxa"/>
              <w:right w:w="80" w:type="dxa"/>
            </w:tcMar>
            <w:vAlign w:val="center"/>
          </w:tcPr>
          <w:p w14:paraId="069B4E3C" w14:textId="77777777" w:rsidR="00EB311A" w:rsidRPr="001C3B3E"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0F150E18" w14:textId="77777777" w:rsidR="00EB311A" w:rsidRPr="001C3B3E" w:rsidRDefault="00EB311A" w:rsidP="00EB311A">
            <w:pPr>
              <w:jc w:val="center"/>
              <w:rPr>
                <w:rFonts w:asciiTheme="minorHAnsi" w:hAnsiTheme="minorHAnsi" w:cstheme="minorHAnsi"/>
              </w:rPr>
            </w:pPr>
          </w:p>
        </w:tc>
      </w:tr>
      <w:tr w:rsidR="00EB311A" w:rsidRPr="001C3B3E" w14:paraId="5D58F76C" w14:textId="77777777" w:rsidTr="00EB311A">
        <w:tc>
          <w:tcPr>
            <w:tcW w:w="5395" w:type="dxa"/>
            <w:shd w:val="clear" w:color="auto" w:fill="auto"/>
            <w:tcMar>
              <w:top w:w="80" w:type="dxa"/>
              <w:left w:w="80" w:type="dxa"/>
              <w:bottom w:w="80" w:type="dxa"/>
              <w:right w:w="80" w:type="dxa"/>
            </w:tcMar>
            <w:vAlign w:val="center"/>
          </w:tcPr>
          <w:p w14:paraId="31F794E3" w14:textId="77777777" w:rsidR="00EB311A" w:rsidRPr="001C3B3E"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0217926C" w14:textId="77777777" w:rsidR="00EB311A" w:rsidRPr="001C3B3E" w:rsidRDefault="00EB311A" w:rsidP="00EB311A">
            <w:pPr>
              <w:jc w:val="center"/>
              <w:rPr>
                <w:rFonts w:asciiTheme="minorHAnsi" w:hAnsiTheme="minorHAnsi" w:cstheme="minorHAnsi"/>
              </w:rPr>
            </w:pPr>
          </w:p>
        </w:tc>
      </w:tr>
      <w:tr w:rsidR="00EB311A" w:rsidRPr="001C3B3E" w14:paraId="1EED5073" w14:textId="77777777" w:rsidTr="00EB311A">
        <w:tc>
          <w:tcPr>
            <w:tcW w:w="5395" w:type="dxa"/>
            <w:shd w:val="clear" w:color="auto" w:fill="auto"/>
            <w:tcMar>
              <w:top w:w="80" w:type="dxa"/>
              <w:left w:w="80" w:type="dxa"/>
              <w:bottom w:w="80" w:type="dxa"/>
              <w:right w:w="80" w:type="dxa"/>
            </w:tcMar>
            <w:vAlign w:val="center"/>
          </w:tcPr>
          <w:p w14:paraId="3918E14C"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0A880325" w14:textId="77777777" w:rsidR="00EB311A" w:rsidRPr="001C3B3E" w:rsidRDefault="00EB311A" w:rsidP="00EB311A">
            <w:pPr>
              <w:jc w:val="center"/>
              <w:rPr>
                <w:rFonts w:asciiTheme="minorHAnsi" w:hAnsiTheme="minorHAnsi" w:cstheme="minorHAnsi"/>
              </w:rPr>
            </w:pPr>
          </w:p>
        </w:tc>
      </w:tr>
      <w:tr w:rsidR="00EB311A" w:rsidRPr="001C3B3E" w14:paraId="3FDDA263" w14:textId="77777777" w:rsidTr="00EB311A">
        <w:tc>
          <w:tcPr>
            <w:tcW w:w="5395" w:type="dxa"/>
            <w:shd w:val="clear" w:color="auto" w:fill="auto"/>
            <w:tcMar>
              <w:top w:w="80" w:type="dxa"/>
              <w:left w:w="80" w:type="dxa"/>
              <w:bottom w:w="80" w:type="dxa"/>
              <w:right w:w="80" w:type="dxa"/>
            </w:tcMar>
            <w:vAlign w:val="center"/>
          </w:tcPr>
          <w:p w14:paraId="1134137D"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15DC4F5F" w14:textId="77777777" w:rsidR="00EB311A" w:rsidRPr="001C3B3E" w:rsidRDefault="00EB311A" w:rsidP="00EB311A">
            <w:pPr>
              <w:jc w:val="center"/>
              <w:rPr>
                <w:rFonts w:asciiTheme="minorHAnsi" w:hAnsiTheme="minorHAnsi" w:cstheme="minorHAnsi"/>
              </w:rPr>
            </w:pPr>
          </w:p>
        </w:tc>
      </w:tr>
      <w:tr w:rsidR="00EB311A" w:rsidRPr="001C3B3E" w14:paraId="54FB90EB" w14:textId="77777777" w:rsidTr="00EB311A">
        <w:tc>
          <w:tcPr>
            <w:tcW w:w="5395" w:type="dxa"/>
            <w:shd w:val="clear" w:color="auto" w:fill="auto"/>
            <w:tcMar>
              <w:top w:w="80" w:type="dxa"/>
              <w:left w:w="80" w:type="dxa"/>
              <w:bottom w:w="80" w:type="dxa"/>
              <w:right w:w="80" w:type="dxa"/>
            </w:tcMar>
            <w:vAlign w:val="center"/>
          </w:tcPr>
          <w:p w14:paraId="34AB969E"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35BDFF65" w14:textId="77777777" w:rsidR="00EB311A" w:rsidRPr="001C3B3E" w:rsidRDefault="00EB311A" w:rsidP="00EB311A">
            <w:pPr>
              <w:jc w:val="center"/>
              <w:rPr>
                <w:rFonts w:asciiTheme="minorHAnsi" w:hAnsiTheme="minorHAnsi" w:cstheme="minorHAnsi"/>
              </w:rPr>
            </w:pPr>
          </w:p>
        </w:tc>
      </w:tr>
      <w:tr w:rsidR="00EB311A" w:rsidRPr="001C3B3E" w14:paraId="6DB081B7" w14:textId="77777777" w:rsidTr="00EB311A">
        <w:tc>
          <w:tcPr>
            <w:tcW w:w="5395" w:type="dxa"/>
            <w:shd w:val="clear" w:color="auto" w:fill="auto"/>
            <w:tcMar>
              <w:top w:w="80" w:type="dxa"/>
              <w:left w:w="80" w:type="dxa"/>
              <w:bottom w:w="80" w:type="dxa"/>
              <w:right w:w="80" w:type="dxa"/>
            </w:tcMar>
            <w:vAlign w:val="center"/>
          </w:tcPr>
          <w:p w14:paraId="51F36F4C"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03018DFB" w14:textId="77777777" w:rsidR="00EB311A" w:rsidRPr="001C3B3E" w:rsidRDefault="00EB311A" w:rsidP="00EB311A">
            <w:pPr>
              <w:jc w:val="center"/>
              <w:rPr>
                <w:rFonts w:asciiTheme="minorHAnsi" w:hAnsiTheme="minorHAnsi" w:cstheme="minorHAnsi"/>
              </w:rPr>
            </w:pPr>
          </w:p>
        </w:tc>
      </w:tr>
      <w:tr w:rsidR="00EB311A" w:rsidRPr="001C3B3E" w14:paraId="6E531693" w14:textId="77777777" w:rsidTr="00EB311A">
        <w:tc>
          <w:tcPr>
            <w:tcW w:w="5395" w:type="dxa"/>
            <w:shd w:val="clear" w:color="auto" w:fill="auto"/>
            <w:tcMar>
              <w:top w:w="80" w:type="dxa"/>
              <w:left w:w="80" w:type="dxa"/>
              <w:bottom w:w="80" w:type="dxa"/>
              <w:right w:w="80" w:type="dxa"/>
            </w:tcMar>
            <w:vAlign w:val="center"/>
          </w:tcPr>
          <w:p w14:paraId="276D37C7"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2401A63C" w14:textId="77777777" w:rsidR="00EB311A" w:rsidRPr="001C3B3E" w:rsidRDefault="00EB311A" w:rsidP="00EB311A">
            <w:pPr>
              <w:jc w:val="center"/>
              <w:rPr>
                <w:rFonts w:asciiTheme="minorHAnsi" w:hAnsiTheme="minorHAnsi" w:cstheme="minorHAnsi"/>
              </w:rPr>
            </w:pPr>
          </w:p>
        </w:tc>
      </w:tr>
      <w:tr w:rsidR="00EB311A" w:rsidRPr="001C3B3E" w14:paraId="05A536E7" w14:textId="77777777" w:rsidTr="00EB311A">
        <w:tc>
          <w:tcPr>
            <w:tcW w:w="5395" w:type="dxa"/>
            <w:shd w:val="clear" w:color="auto" w:fill="auto"/>
            <w:tcMar>
              <w:top w:w="80" w:type="dxa"/>
              <w:left w:w="80" w:type="dxa"/>
              <w:bottom w:w="80" w:type="dxa"/>
              <w:right w:w="80" w:type="dxa"/>
            </w:tcMar>
            <w:vAlign w:val="center"/>
          </w:tcPr>
          <w:p w14:paraId="0495E9E3"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063A4CE9" w14:textId="77777777" w:rsidR="00EB311A" w:rsidRPr="001C3B3E" w:rsidRDefault="00EB311A" w:rsidP="00EB311A">
            <w:pPr>
              <w:jc w:val="center"/>
              <w:rPr>
                <w:rFonts w:asciiTheme="minorHAnsi" w:hAnsiTheme="minorHAnsi" w:cstheme="minorHAnsi"/>
              </w:rPr>
            </w:pPr>
          </w:p>
        </w:tc>
      </w:tr>
      <w:tr w:rsidR="00EB311A" w:rsidRPr="001C3B3E" w14:paraId="558B1D7C" w14:textId="77777777" w:rsidTr="00EB311A">
        <w:tc>
          <w:tcPr>
            <w:tcW w:w="5395" w:type="dxa"/>
            <w:shd w:val="clear" w:color="auto" w:fill="auto"/>
            <w:tcMar>
              <w:top w:w="80" w:type="dxa"/>
              <w:left w:w="80" w:type="dxa"/>
              <w:bottom w:w="80" w:type="dxa"/>
              <w:right w:w="80" w:type="dxa"/>
            </w:tcMar>
            <w:vAlign w:val="center"/>
          </w:tcPr>
          <w:p w14:paraId="2E37EE7F"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32C548EB" w14:textId="77777777" w:rsidR="00EB311A" w:rsidRPr="001C3B3E" w:rsidRDefault="00EB311A" w:rsidP="00EB311A">
            <w:pPr>
              <w:jc w:val="center"/>
              <w:rPr>
                <w:rFonts w:asciiTheme="minorHAnsi" w:hAnsiTheme="minorHAnsi" w:cstheme="minorHAnsi"/>
              </w:rPr>
            </w:pPr>
          </w:p>
        </w:tc>
      </w:tr>
      <w:tr w:rsidR="00EB311A" w:rsidRPr="001C3B3E" w14:paraId="31CD9EA2" w14:textId="77777777" w:rsidTr="00EB311A">
        <w:tc>
          <w:tcPr>
            <w:tcW w:w="5395" w:type="dxa"/>
            <w:shd w:val="clear" w:color="auto" w:fill="auto"/>
            <w:tcMar>
              <w:top w:w="80" w:type="dxa"/>
              <w:left w:w="80" w:type="dxa"/>
              <w:bottom w:w="80" w:type="dxa"/>
              <w:right w:w="80" w:type="dxa"/>
            </w:tcMar>
            <w:vAlign w:val="center"/>
          </w:tcPr>
          <w:p w14:paraId="54F70E23"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24E64ABB" w14:textId="77777777" w:rsidR="00EB311A" w:rsidRPr="001C3B3E" w:rsidRDefault="00EB311A" w:rsidP="00EB311A">
            <w:pPr>
              <w:jc w:val="center"/>
              <w:rPr>
                <w:rFonts w:asciiTheme="minorHAnsi" w:hAnsiTheme="minorHAnsi" w:cstheme="minorHAnsi"/>
              </w:rPr>
            </w:pPr>
          </w:p>
        </w:tc>
      </w:tr>
      <w:tr w:rsidR="00EB311A" w:rsidRPr="001C3B3E" w14:paraId="01F7C560" w14:textId="77777777" w:rsidTr="00EB311A">
        <w:tc>
          <w:tcPr>
            <w:tcW w:w="5395" w:type="dxa"/>
            <w:shd w:val="clear" w:color="auto" w:fill="auto"/>
            <w:tcMar>
              <w:top w:w="80" w:type="dxa"/>
              <w:left w:w="80" w:type="dxa"/>
              <w:bottom w:w="80" w:type="dxa"/>
              <w:right w:w="80" w:type="dxa"/>
            </w:tcMar>
            <w:vAlign w:val="center"/>
          </w:tcPr>
          <w:p w14:paraId="384B7742"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422AE09D" w14:textId="77777777" w:rsidR="00EB311A" w:rsidRPr="001C3B3E" w:rsidRDefault="00EB311A" w:rsidP="00EB311A">
            <w:pPr>
              <w:jc w:val="center"/>
              <w:rPr>
                <w:rFonts w:asciiTheme="minorHAnsi" w:hAnsiTheme="minorHAnsi" w:cstheme="minorHAnsi"/>
              </w:rPr>
            </w:pPr>
          </w:p>
        </w:tc>
      </w:tr>
      <w:tr w:rsidR="00EB311A" w:rsidRPr="001C3B3E" w14:paraId="2D35E325" w14:textId="77777777" w:rsidTr="00EB311A">
        <w:tc>
          <w:tcPr>
            <w:tcW w:w="5395" w:type="dxa"/>
            <w:shd w:val="clear" w:color="auto" w:fill="auto"/>
            <w:tcMar>
              <w:top w:w="80" w:type="dxa"/>
              <w:left w:w="80" w:type="dxa"/>
              <w:bottom w:w="80" w:type="dxa"/>
              <w:right w:w="80" w:type="dxa"/>
            </w:tcMar>
            <w:vAlign w:val="center"/>
          </w:tcPr>
          <w:p w14:paraId="195B9B4A"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6A612E30" w14:textId="77777777" w:rsidR="00EB311A" w:rsidRPr="001C3B3E" w:rsidRDefault="00EB311A" w:rsidP="00EB311A">
            <w:pPr>
              <w:jc w:val="center"/>
              <w:rPr>
                <w:rFonts w:asciiTheme="minorHAnsi" w:hAnsiTheme="minorHAnsi" w:cstheme="minorHAnsi"/>
              </w:rPr>
            </w:pPr>
          </w:p>
        </w:tc>
      </w:tr>
      <w:tr w:rsidR="00EB311A" w:rsidRPr="001C3B3E" w14:paraId="2B7C15A4" w14:textId="77777777" w:rsidTr="00EB311A">
        <w:tc>
          <w:tcPr>
            <w:tcW w:w="5395" w:type="dxa"/>
            <w:shd w:val="clear" w:color="auto" w:fill="auto"/>
            <w:tcMar>
              <w:top w:w="80" w:type="dxa"/>
              <w:left w:w="80" w:type="dxa"/>
              <w:bottom w:w="80" w:type="dxa"/>
              <w:right w:w="80" w:type="dxa"/>
            </w:tcMar>
            <w:vAlign w:val="center"/>
          </w:tcPr>
          <w:p w14:paraId="0757D803" w14:textId="77777777" w:rsidR="00EB311A" w:rsidRDefault="00EB311A" w:rsidP="00EB311A">
            <w:pPr>
              <w:pStyle w:val="NoSpacing"/>
              <w:spacing w:line="256" w:lineRule="auto"/>
              <w:rPr>
                <w:rFonts w:asciiTheme="minorHAnsi" w:hAnsiTheme="minorHAnsi" w:cstheme="minorHAnsi"/>
                <w:iCs/>
              </w:rPr>
            </w:pPr>
          </w:p>
        </w:tc>
        <w:tc>
          <w:tcPr>
            <w:tcW w:w="8370" w:type="dxa"/>
            <w:shd w:val="clear" w:color="auto" w:fill="auto"/>
            <w:tcMar>
              <w:top w:w="80" w:type="dxa"/>
              <w:left w:w="80" w:type="dxa"/>
              <w:bottom w:w="80" w:type="dxa"/>
              <w:right w:w="80" w:type="dxa"/>
            </w:tcMar>
            <w:vAlign w:val="center"/>
          </w:tcPr>
          <w:p w14:paraId="5006AF33" w14:textId="77777777" w:rsidR="00EB311A" w:rsidRPr="001C3B3E" w:rsidRDefault="00EB311A" w:rsidP="00EB311A">
            <w:pPr>
              <w:jc w:val="center"/>
              <w:rPr>
                <w:rFonts w:asciiTheme="minorHAnsi" w:hAnsiTheme="minorHAnsi" w:cstheme="minorHAnsi"/>
              </w:rPr>
            </w:pPr>
          </w:p>
        </w:tc>
      </w:tr>
    </w:tbl>
    <w:p w14:paraId="2B01ACC8" w14:textId="684C008E" w:rsidR="00EB311A" w:rsidRDefault="00EB311A" w:rsidP="00EB311A">
      <w:pPr>
        <w:pStyle w:val="Heading1"/>
        <w:rPr>
          <w:rFonts w:asciiTheme="minorHAnsi" w:hAnsiTheme="minorHAnsi" w:cstheme="minorHAnsi"/>
          <w:b/>
          <w:color w:val="2F5496" w:themeColor="accent1" w:themeShade="BF"/>
          <w:sz w:val="48"/>
        </w:rPr>
      </w:pPr>
      <w:bookmarkStart w:id="101" w:name="_Toc14684304"/>
      <w:r>
        <w:rPr>
          <w:rFonts w:asciiTheme="minorHAnsi" w:hAnsiTheme="minorHAnsi" w:cstheme="minorHAnsi"/>
          <w:b/>
          <w:color w:val="2F5496" w:themeColor="accent1" w:themeShade="BF"/>
          <w:sz w:val="48"/>
        </w:rPr>
        <w:t xml:space="preserve">Programs </w:t>
      </w:r>
      <w:bookmarkStart w:id="102" w:name="_GoBack"/>
      <w:bookmarkEnd w:id="102"/>
      <w:r>
        <w:rPr>
          <w:rFonts w:asciiTheme="minorHAnsi" w:hAnsiTheme="minorHAnsi" w:cstheme="minorHAnsi"/>
          <w:b/>
          <w:color w:val="2F5496" w:themeColor="accent1" w:themeShade="BF"/>
          <w:sz w:val="48"/>
        </w:rPr>
        <w:t>to be Supported</w:t>
      </w:r>
      <w:bookmarkEnd w:id="101"/>
    </w:p>
    <w:p w14:paraId="46BE2FD0" w14:textId="093D0B71" w:rsidR="00CE6792" w:rsidRDefault="00CE6792" w:rsidP="00CE6792"/>
    <w:p w14:paraId="05ECAF78" w14:textId="641431A9" w:rsidR="00CE6792" w:rsidRDefault="00CE6792" w:rsidP="00CE6792"/>
    <w:p w14:paraId="75C1FA88" w14:textId="2DB520F4" w:rsidR="00CE6792" w:rsidRDefault="00CE6792" w:rsidP="00CE6792"/>
    <w:p w14:paraId="18BDF9B3" w14:textId="4B20FF53" w:rsidR="00CE6792" w:rsidRDefault="00CE6792" w:rsidP="00CE6792"/>
    <w:p w14:paraId="4BEFEEF0" w14:textId="4EAE5A95" w:rsidR="00CE6792" w:rsidRDefault="00CE6792" w:rsidP="00CE6792"/>
    <w:p w14:paraId="11D5E777" w14:textId="561D71D5" w:rsidR="00CE6792" w:rsidRDefault="00CE6792" w:rsidP="00CE6792"/>
    <w:p w14:paraId="42A4DBA9" w14:textId="498BAFB8" w:rsidR="00CE6792" w:rsidRDefault="00CE6792" w:rsidP="00CE6792"/>
    <w:p w14:paraId="0EE11112" w14:textId="6B58903D" w:rsidR="00CE6792" w:rsidRDefault="00CE6792" w:rsidP="00CE6792"/>
    <w:p w14:paraId="230BD551" w14:textId="77777777" w:rsidR="00DA2CA8" w:rsidRDefault="00DA2CA8" w:rsidP="00CE6792">
      <w:pPr>
        <w:sectPr w:rsidR="00DA2CA8" w:rsidSect="009B4CEE">
          <w:pgSz w:w="15840" w:h="12240" w:orient="landscape"/>
          <w:pgMar w:top="1260" w:right="1350" w:bottom="900" w:left="600" w:header="715" w:footer="483" w:gutter="0"/>
          <w:cols w:space="720" w:equalWidth="0">
            <w:col w:w="14560"/>
          </w:cols>
          <w:noEndnote/>
          <w:docGrid w:linePitch="326"/>
        </w:sectPr>
      </w:pPr>
    </w:p>
    <w:p w14:paraId="3FA276E9" w14:textId="119E41F1" w:rsidR="00CE6792" w:rsidRDefault="0061444B" w:rsidP="00CE6792">
      <w:r>
        <w:lastRenderedPageBreak/>
        <w:t xml:space="preserve">Portions of this CLNA were derived from these </w:t>
      </w:r>
      <w:r w:rsidR="00DA2CA8">
        <w:t>Additional Resources</w:t>
      </w:r>
    </w:p>
    <w:p w14:paraId="10E612FF" w14:textId="65737DC7" w:rsidR="00DA2CA8" w:rsidRDefault="00DA2CA8" w:rsidP="00CE6792"/>
    <w:p w14:paraId="0FE97B7E" w14:textId="05ED58F3" w:rsidR="00DA2CA8" w:rsidRDefault="0061444B" w:rsidP="00DA2CA8">
      <w:r>
        <w:t>LifeReady Students by the National School Board Association’s Commission to Close the Skills Gap</w:t>
      </w:r>
    </w:p>
    <w:p w14:paraId="5CA20F08" w14:textId="7D7A16B9" w:rsidR="00DA2CA8" w:rsidRDefault="003F1A36" w:rsidP="00DA2CA8">
      <w:hyperlink r:id="rId25" w:history="1">
        <w:r w:rsidR="0061444B">
          <w:rPr>
            <w:rStyle w:val="Hyperlink"/>
          </w:rPr>
          <w:t>https://www.nsba.org/-/media/NSBA/File/nsba-report-of-the-commission-to-close-the-skills-gap-2019.pdf?la=en&amp;hash=0573C0365E3F5FE7B9ACF9BF374328E62DBB57EE</w:t>
        </w:r>
      </w:hyperlink>
    </w:p>
    <w:p w14:paraId="4FC6BD1A" w14:textId="16517F11" w:rsidR="0061444B" w:rsidRDefault="0061444B" w:rsidP="00DA2CA8"/>
    <w:p w14:paraId="4F8462E0" w14:textId="72BDE8E1" w:rsidR="0061444B" w:rsidRDefault="0061444B" w:rsidP="00DA2CA8">
      <w:r>
        <w:t>Equity Gap Analysis - Local</w:t>
      </w:r>
    </w:p>
    <w:p w14:paraId="2A078AAB" w14:textId="7A9BFD8A" w:rsidR="0061444B" w:rsidRDefault="003F1A36" w:rsidP="00DA2CA8">
      <w:hyperlink r:id="rId26" w:history="1">
        <w:r w:rsidR="0061444B">
          <w:rPr>
            <w:rStyle w:val="Hyperlink"/>
          </w:rPr>
          <w:t>https://www.napequity.org/nape-content/uploads/NAPE-Perkins-V-Local-Equity-Gap-Analysis-At-A-Glance_v3_10-29-18_ml.pdf</w:t>
        </w:r>
      </w:hyperlink>
    </w:p>
    <w:p w14:paraId="4D5A966F" w14:textId="274A118B" w:rsidR="0061444B" w:rsidRDefault="0061444B" w:rsidP="00DA2CA8"/>
    <w:p w14:paraId="5F8FC694" w14:textId="6AF8E18B" w:rsidR="0061444B" w:rsidRDefault="0061444B" w:rsidP="00DA2CA8">
      <w:r w:rsidRPr="0061444B">
        <w:t>Comprehensive Local Needs Assessment</w:t>
      </w:r>
    </w:p>
    <w:p w14:paraId="487E47D1" w14:textId="5C1E333E" w:rsidR="0061444B" w:rsidRDefault="003F1A36" w:rsidP="00DA2CA8">
      <w:hyperlink r:id="rId27" w:history="1">
        <w:r w:rsidR="0061444B">
          <w:rPr>
            <w:rStyle w:val="Hyperlink"/>
          </w:rPr>
          <w:t>https://s3.amazonaws.com/PCRN/videos/Comprehensive_Local_Needs_Assessment_Discussion_Guide.pdf</w:t>
        </w:r>
      </w:hyperlink>
    </w:p>
    <w:p w14:paraId="0DA0AEAA" w14:textId="55537086" w:rsidR="0055760B" w:rsidRDefault="0055760B" w:rsidP="00DA2CA8"/>
    <w:p w14:paraId="7D1097EC" w14:textId="27B5595C" w:rsidR="0055760B" w:rsidRDefault="00833E15" w:rsidP="00DA2CA8">
      <w:r w:rsidRPr="00833E15">
        <w:t>Introducing the Comprehensive Local Needs Assessment</w:t>
      </w:r>
    </w:p>
    <w:p w14:paraId="46FBF515" w14:textId="55B1262E" w:rsidR="0055760B" w:rsidRDefault="003F1A36" w:rsidP="00DA2CA8">
      <w:hyperlink r:id="rId28" w:history="1">
        <w:r w:rsidR="0055760B">
          <w:rPr>
            <w:rStyle w:val="Hyperlink"/>
          </w:rPr>
          <w:t>https://cte.careertech.org/sites/default/files/Maximizing_Perkins_Local_Needs_Assessment_March2019.pdf</w:t>
        </w:r>
      </w:hyperlink>
    </w:p>
    <w:p w14:paraId="08129A44" w14:textId="77777777" w:rsidR="00833E15" w:rsidRDefault="00833E15" w:rsidP="00DA2CA8"/>
    <w:p w14:paraId="5E9AF92F" w14:textId="65A0E8E0" w:rsidR="00833E15" w:rsidRDefault="00833E15" w:rsidP="00833E15">
      <w:r>
        <w:t>Using Needs Assessments for School and District Improvement</w:t>
      </w:r>
    </w:p>
    <w:p w14:paraId="5F6DA48A" w14:textId="5E71FAD8" w:rsidR="00833E15" w:rsidRDefault="003F1A36" w:rsidP="00DA2CA8">
      <w:hyperlink r:id="rId29" w:history="1">
        <w:r w:rsidR="00833E15">
          <w:rPr>
            <w:rStyle w:val="Hyperlink"/>
          </w:rPr>
          <w:t>https://ccsso.org/sites/default/files/2017-12/Using%20Needs%20Assessments%20For%20School%20and%20District%20Improvement.pdf</w:t>
        </w:r>
      </w:hyperlink>
    </w:p>
    <w:sectPr w:rsidR="00833E15" w:rsidSect="009B4CEE">
      <w:pgSz w:w="15840" w:h="12240" w:orient="landscape"/>
      <w:pgMar w:top="1260" w:right="1350" w:bottom="900" w:left="600" w:header="715" w:footer="483" w:gutter="0"/>
      <w:cols w:space="720" w:equalWidth="0">
        <w:col w:w="145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1C30" w14:textId="77777777" w:rsidR="00DA2CA8" w:rsidRDefault="00DA2CA8" w:rsidP="00DE3016">
      <w:r>
        <w:separator/>
      </w:r>
    </w:p>
  </w:endnote>
  <w:endnote w:type="continuationSeparator" w:id="0">
    <w:p w14:paraId="366979FC" w14:textId="77777777" w:rsidR="00DA2CA8" w:rsidRDefault="00DA2CA8" w:rsidP="00DE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8CFD" w14:textId="5A53B6CD" w:rsidR="00DA2CA8" w:rsidRDefault="00DA2CA8">
    <w:pPr>
      <w:pStyle w:val="Footer"/>
    </w:pPr>
    <w:r>
      <w:rPr>
        <w:noProof/>
        <w:bdr w:val="none" w:sz="0" w:space="0" w:color="auto"/>
      </w:rPr>
      <mc:AlternateContent>
        <mc:Choice Requires="wpg">
          <w:drawing>
            <wp:anchor distT="0" distB="0" distL="114300" distR="114300" simplePos="0" relativeHeight="251650048" behindDoc="0" locked="0" layoutInCell="1" allowOverlap="1" wp14:anchorId="1DE138C5" wp14:editId="76F284BD">
              <wp:simplePos x="0" y="0"/>
              <wp:positionH relativeFrom="page">
                <wp:align>center</wp:align>
              </wp:positionH>
              <wp:positionV relativeFrom="paragraph">
                <wp:posOffset>342265</wp:posOffset>
              </wp:positionV>
              <wp:extent cx="8061960" cy="98425"/>
              <wp:effectExtent l="0" t="0" r="0" b="0"/>
              <wp:wrapNone/>
              <wp:docPr id="19" name="Group 19"/>
              <wp:cNvGraphicFramePr/>
              <a:graphic xmlns:a="http://schemas.openxmlformats.org/drawingml/2006/main">
                <a:graphicData uri="http://schemas.microsoft.com/office/word/2010/wordprocessingGroup">
                  <wpg:wgp>
                    <wpg:cNvGrpSpPr/>
                    <wpg:grpSpPr>
                      <a:xfrm>
                        <a:off x="0" y="0"/>
                        <a:ext cx="8061960" cy="98425"/>
                        <a:chOff x="12" y="2183622"/>
                        <a:chExt cx="6440988" cy="251167"/>
                      </a:xfrm>
                    </wpg:grpSpPr>
                    <wps:wsp>
                      <wps:cNvPr id="24" name="Rectangle 14"/>
                      <wps:cNvSpPr/>
                      <wps:spPr>
                        <a:xfrm>
                          <a:off x="1470560" y="2186621"/>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63AB4" id="Group 19" o:spid="_x0000_s1026" style="position:absolute;margin-left:0;margin-top:26.95pt;width:634.8pt;height:7.75pt;z-index:251652608;mso-position-horizontal:center;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">
              <v:shape id="Rectangle 14" o:spid="_x0000_s1027" style="position:absolute;left:14705;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647454"/>
      <w:docPartObj>
        <w:docPartGallery w:val="Page Numbers (Bottom of Page)"/>
        <w:docPartUnique/>
      </w:docPartObj>
    </w:sdtPr>
    <w:sdtEndPr>
      <w:rPr>
        <w:noProof/>
      </w:rPr>
    </w:sdtEndPr>
    <w:sdtContent>
      <w:p w14:paraId="5888FFEF" w14:textId="220AD495" w:rsidR="00DA2CA8" w:rsidRDefault="00DA2C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547EC" w14:textId="77777777" w:rsidR="00DA2CA8" w:rsidRDefault="00DA2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19847"/>
      <w:docPartObj>
        <w:docPartGallery w:val="Page Numbers (Bottom of Page)"/>
        <w:docPartUnique/>
      </w:docPartObj>
    </w:sdtPr>
    <w:sdtEndPr>
      <w:rPr>
        <w:noProof/>
      </w:rPr>
    </w:sdtEndPr>
    <w:sdtContent>
      <w:p w14:paraId="71635C02" w14:textId="67F48622" w:rsidR="00DA2CA8" w:rsidRDefault="00DA2CA8">
        <w:pPr>
          <w:pStyle w:val="Footer"/>
          <w:jc w:val="center"/>
        </w:pPr>
        <w:r>
          <w:rPr>
            <w:noProof/>
          </w:rPr>
          <mc:AlternateContent>
            <mc:Choice Requires="wpg">
              <w:drawing>
                <wp:anchor distT="0" distB="0" distL="114300" distR="114300" simplePos="0" relativeHeight="251653120" behindDoc="0" locked="0" layoutInCell="1" allowOverlap="1" wp14:anchorId="17084357" wp14:editId="02B3BEB1">
                  <wp:simplePos x="0" y="0"/>
                  <wp:positionH relativeFrom="page">
                    <wp:posOffset>228600</wp:posOffset>
                  </wp:positionH>
                  <wp:positionV relativeFrom="paragraph">
                    <wp:posOffset>536575</wp:posOffset>
                  </wp:positionV>
                  <wp:extent cx="11551920" cy="114300"/>
                  <wp:effectExtent l="0" t="0" r="0" b="0"/>
                  <wp:wrapNone/>
                  <wp:docPr id="212" name="Group 212"/>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213"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C564A6" id="Group 212" o:spid="_x0000_s1026" style="position:absolute;margin-left:18pt;margin-top:42.25pt;width:909.6pt;height:9pt;rotation:180;z-index:251657728;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r>
          <w:rPr>
            <w:noProof/>
            <w:bdr w:val="none" w:sz="0" w:space="0" w:color="auto"/>
          </w:rPr>
          <mc:AlternateContent>
            <mc:Choice Requires="wpg">
              <w:drawing>
                <wp:anchor distT="0" distB="0" distL="114300" distR="114300" simplePos="0" relativeHeight="251657216" behindDoc="0" locked="0" layoutInCell="1" allowOverlap="1" wp14:anchorId="209CACD4" wp14:editId="1D159AA7">
                  <wp:simplePos x="0" y="0"/>
                  <wp:positionH relativeFrom="margin">
                    <wp:align>center</wp:align>
                  </wp:positionH>
                  <wp:positionV relativeFrom="paragraph">
                    <wp:posOffset>190500</wp:posOffset>
                  </wp:positionV>
                  <wp:extent cx="11551920" cy="120015"/>
                  <wp:effectExtent l="0" t="0" r="0" b="0"/>
                  <wp:wrapNone/>
                  <wp:docPr id="77" name="Group 77"/>
                  <wp:cNvGraphicFramePr/>
                  <a:graphic xmlns:a="http://schemas.openxmlformats.org/drawingml/2006/main">
                    <a:graphicData uri="http://schemas.microsoft.com/office/word/2010/wordprocessingGroup">
                      <wpg:wgp>
                        <wpg:cNvGrpSpPr/>
                        <wpg:grpSpPr>
                          <a:xfrm>
                            <a:off x="0" y="0"/>
                            <a:ext cx="11551920" cy="120015"/>
                            <a:chOff x="12" y="2183622"/>
                            <a:chExt cx="6440988" cy="251167"/>
                          </a:xfrm>
                        </wpg:grpSpPr>
                        <wps:wsp>
                          <wps:cNvPr id="78" name="Rectangle 14"/>
                          <wps:cNvSpPr/>
                          <wps:spPr>
                            <a:xfrm>
                              <a:off x="1470560" y="2186621"/>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64F31" id="Group 77" o:spid="_x0000_s1026" style="position:absolute;margin-left:0;margin-top:15pt;width:909.6pt;height:9.45pt;z-index:251799552;mso-position-horizontal:center;mso-position-horizontal-relative:margin;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">
                  <v:shape id="Rectangle 14" o:spid="_x0000_s1027" style="position:absolute;left:14705;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" path="m,l3665220,r518160,236220l,236220,,xe" fillcolor="#2e74b5 [2408]" stroked="f" strokeweight="1pt">
                    <v:stroke joinstyle="miter"/>
                    <v:path arrowok="t" o:connecttype="custom" o:connectlocs="0,0;2227061,0;2541905,251132;0,251132;0,0" o:connectangles="0,0,0,0,0"/>
                  </v:shape>
                  <w10:wrap anchorx="margin"/>
                </v:group>
              </w:pict>
            </mc:Fallback>
          </mc:AlternateContent>
        </w:r>
        <w:r>
          <w:rPr>
            <w:noProof/>
            <w:bdr w:val="none" w:sz="0" w:space="0" w:color="auto"/>
          </w:rPr>
          <mc:AlternateContent>
            <mc:Choice Requires="wpg">
              <w:drawing>
                <wp:anchor distT="0" distB="0" distL="114300" distR="114300" simplePos="0" relativeHeight="251651072" behindDoc="0" locked="0" layoutInCell="1" allowOverlap="1" wp14:anchorId="1E4C147C" wp14:editId="60DAAB65">
                  <wp:simplePos x="0" y="0"/>
                  <wp:positionH relativeFrom="margin">
                    <wp:posOffset>-2847340</wp:posOffset>
                  </wp:positionH>
                  <wp:positionV relativeFrom="paragraph">
                    <wp:posOffset>2089785</wp:posOffset>
                  </wp:positionV>
                  <wp:extent cx="11551920" cy="118745"/>
                  <wp:effectExtent l="0" t="0" r="11430" b="14605"/>
                  <wp:wrapNone/>
                  <wp:docPr id="66" name="Group 66"/>
                  <wp:cNvGraphicFramePr/>
                  <a:graphic xmlns:a="http://schemas.openxmlformats.org/drawingml/2006/main">
                    <a:graphicData uri="http://schemas.microsoft.com/office/word/2010/wordprocessingGroup">
                      <wpg:wgp>
                        <wpg:cNvGrpSpPr/>
                        <wpg:grpSpPr>
                          <a:xfrm>
                            <a:off x="0" y="0"/>
                            <a:ext cx="11551920" cy="118745"/>
                            <a:chOff x="12" y="2069482"/>
                            <a:chExt cx="6440988" cy="365307"/>
                          </a:xfrm>
                        </wpg:grpSpPr>
                        <wps:wsp>
                          <wps:cNvPr id="69" name="Rectangle 14"/>
                          <wps:cNvSpPr/>
                          <wps:spPr>
                            <a:xfrm>
                              <a:off x="1470560" y="2069482"/>
                              <a:ext cx="3200500" cy="248167"/>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54114" id="Group 66" o:spid="_x0000_s1026" style="position:absolute;margin-left:-224.2pt;margin-top:164.55pt;width:909.6pt;height:9.35pt;z-index:251748352;mso-position-horizontal-relative:margin;mso-width-relative:margin;mso-height-relative:margin" coordorigin=",20694" coordsize="64409,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">
                  <v:shape id="Rectangle 14" o:spid="_x0000_s1027" style="position:absolute;left:14705;top:20694;width:32005;height:2482;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" path="m,l3665220,r518160,236220l,236220,,xe" fillcolor="#c45911 [2405]" strokecolor="#1f3763 [1604]" strokeweight="1pt">
                    <v:stroke joinstyle="miter"/>
                    <v:path arrowok="t" o:connecttype="custom" o:connectlocs="0,0;2804081,0;3200500,248167;0,248167;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" path="m,l3665220,r518160,236220l,236220,,xe" fillcolor="#a8d08d [1945]" strokecolor="#1f3763 [1604]"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" path="m,l3665220,r518160,236220l,236220,,xe" fillcolor="#2e74b5 [2408]" strokecolor="#1f3763 [1604]" strokeweight="1pt">
                    <v:stroke joinstyle="miter"/>
                    <v:path arrowok="t" o:connecttype="custom" o:connectlocs="0,0;2227061,0;2541905,251132;0,251132;0,0" o:connectangles="0,0,0,0,0"/>
                  </v:shape>
                  <w10:wrap anchorx="margin"/>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500838"/>
      <w:docPartObj>
        <w:docPartGallery w:val="Page Numbers (Bottom of Page)"/>
        <w:docPartUnique/>
      </w:docPartObj>
    </w:sdtPr>
    <w:sdtEndPr>
      <w:rPr>
        <w:noProof/>
      </w:rPr>
    </w:sdtEndPr>
    <w:sdtContent>
      <w:p w14:paraId="62B9FF4F" w14:textId="01003F29" w:rsidR="00DA2CA8" w:rsidRDefault="00DA2CA8">
        <w:pPr>
          <w:pStyle w:val="Footer"/>
          <w:jc w:val="center"/>
        </w:pPr>
        <w:r>
          <w:rPr>
            <w:noProof/>
            <w:bdr w:val="none" w:sz="0" w:space="0" w:color="auto"/>
          </w:rPr>
          <mc:AlternateContent>
            <mc:Choice Requires="wpg">
              <w:drawing>
                <wp:anchor distT="0" distB="0" distL="114300" distR="114300" simplePos="0" relativeHeight="251658240" behindDoc="0" locked="0" layoutInCell="1" allowOverlap="1" wp14:anchorId="0183CAE2" wp14:editId="294F2642">
                  <wp:simplePos x="0" y="0"/>
                  <wp:positionH relativeFrom="margin">
                    <wp:align>center</wp:align>
                  </wp:positionH>
                  <wp:positionV relativeFrom="paragraph">
                    <wp:posOffset>220980</wp:posOffset>
                  </wp:positionV>
                  <wp:extent cx="11551920" cy="120015"/>
                  <wp:effectExtent l="0" t="0" r="0" b="0"/>
                  <wp:wrapNone/>
                  <wp:docPr id="285" name="Group 285"/>
                  <wp:cNvGraphicFramePr/>
                  <a:graphic xmlns:a="http://schemas.openxmlformats.org/drawingml/2006/main">
                    <a:graphicData uri="http://schemas.microsoft.com/office/word/2010/wordprocessingGroup">
                      <wpg:wgp>
                        <wpg:cNvGrpSpPr/>
                        <wpg:grpSpPr>
                          <a:xfrm>
                            <a:off x="0" y="0"/>
                            <a:ext cx="11551920" cy="120015"/>
                            <a:chOff x="12" y="2183622"/>
                            <a:chExt cx="6440988" cy="251167"/>
                          </a:xfrm>
                        </wpg:grpSpPr>
                        <wps:wsp>
                          <wps:cNvPr id="286" name="Rectangle 14"/>
                          <wps:cNvSpPr/>
                          <wps:spPr>
                            <a:xfrm>
                              <a:off x="1470560" y="2186621"/>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8"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105A2" id="Group 285" o:spid="_x0000_s1026" style="position:absolute;margin-left:0;margin-top:17.4pt;width:909.6pt;height:9.45pt;z-index:251801600;mso-position-horizontal:center;mso-position-horizontal-relative:margin;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">
                  <v:shape id="Rectangle 14" o:spid="_x0000_s1027" style="position:absolute;left:14705;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" path="m,l3665220,r518160,236220l,236220,,xe" fillcolor="#2e74b5 [2408]" stroked="f" strokeweight="1pt">
                    <v:stroke joinstyle="miter"/>
                    <v:path arrowok="t" o:connecttype="custom" o:connectlocs="0,0;2227061,0;2541905,251132;0,251132;0,0" o:connectangles="0,0,0,0,0"/>
                  </v:shape>
                  <w10:wrap anchorx="margin"/>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3703" w14:textId="77777777" w:rsidR="00DA2CA8" w:rsidRDefault="00DA2CA8" w:rsidP="00DE3016">
      <w:r>
        <w:separator/>
      </w:r>
    </w:p>
  </w:footnote>
  <w:footnote w:type="continuationSeparator" w:id="0">
    <w:p w14:paraId="15A7D73B" w14:textId="77777777" w:rsidR="00DA2CA8" w:rsidRDefault="00DA2CA8" w:rsidP="00DE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03D9" w14:textId="454DED50" w:rsidR="00DA2CA8" w:rsidRDefault="00DA2CA8">
    <w:pPr>
      <w:pStyle w:val="Header"/>
    </w:pPr>
    <w:r>
      <w:rPr>
        <w:noProof/>
      </w:rPr>
      <mc:AlternateContent>
        <mc:Choice Requires="wps">
          <w:drawing>
            <wp:anchor distT="0" distB="0" distL="118745" distR="118745" simplePos="0" relativeHeight="251652096" behindDoc="1" locked="0" layoutInCell="1" allowOverlap="0" wp14:anchorId="5995FD16" wp14:editId="6A1B2B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8" name="Rectangle 198"/>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71213628"/>
                            <w:showingPlcHdr/>
                            <w:dataBinding w:prefixMappings="xmlns:ns0='http://purl.org/dc/elements/1.1/' xmlns:ns1='http://schemas.openxmlformats.org/package/2006/metadata/core-properties' " w:xpath="/ns1:coreProperties[1]/ns0:title[1]" w:storeItemID="{6C3C8BC8-F283-45AE-878A-BAB7291924A1}"/>
                            <w:text/>
                          </w:sdtPr>
                          <w:sdtEndPr/>
                          <w:sdtContent>
                            <w:p w14:paraId="60FA2F59" w14:textId="77777777" w:rsidR="00DA2CA8" w:rsidRDefault="00DA2CA8">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95FD16" id="Rectangle 198" o:spid="_x0000_s1043" style="position:absolute;margin-left:0;margin-top:0;width:468.5pt;height:21.3pt;z-index:-25166438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tfkQIAAJc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" o:allowoverlap="f" fillcolor="#4472c4 [3204]" stroked="f" strokeweight="1pt">
              <v:textbox style="mso-fit-shape-to-text:t">
                <w:txbxContent>
                  <w:sdt>
                    <w:sdtPr>
                      <w:rPr>
                        <w:caps/>
                        <w:color w:val="FFFFFF" w:themeColor="background1"/>
                      </w:rPr>
                      <w:alias w:val="Title"/>
                      <w:tag w:val=""/>
                      <w:id w:val="271213628"/>
                      <w:showingPlcHdr/>
                      <w:dataBinding w:prefixMappings="xmlns:ns0='http://purl.org/dc/elements/1.1/' xmlns:ns1='http://schemas.openxmlformats.org/package/2006/metadata/core-properties' " w:xpath="/ns1:coreProperties[1]/ns0:title[1]" w:storeItemID="{6C3C8BC8-F283-45AE-878A-BAB7291924A1}"/>
                      <w:text/>
                    </w:sdtPr>
                    <w:sdtEndPr/>
                    <w:sdtContent>
                      <w:p w14:paraId="60FA2F59" w14:textId="77777777" w:rsidR="00DA2CA8" w:rsidRDefault="00DA2CA8">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8636" w14:textId="5D4100F2" w:rsidR="00DA2CA8" w:rsidRDefault="00DA2CA8">
    <w:pPr>
      <w:pStyle w:val="Header"/>
    </w:pPr>
    <w:r>
      <w:rPr>
        <w:noProof/>
        <w:bdr w:val="none" w:sz="0" w:space="0" w:color="auto"/>
      </w:rPr>
      <mc:AlternateContent>
        <mc:Choice Requires="wpg">
          <w:drawing>
            <wp:anchor distT="0" distB="0" distL="114300" distR="114300" simplePos="0" relativeHeight="251663360" behindDoc="0" locked="0" layoutInCell="1" allowOverlap="1" wp14:anchorId="12E9FBE4" wp14:editId="3E84CB7D">
              <wp:simplePos x="0" y="0"/>
              <wp:positionH relativeFrom="page">
                <wp:posOffset>-388620</wp:posOffset>
              </wp:positionH>
              <wp:positionV relativeFrom="paragraph">
                <wp:posOffset>-229235</wp:posOffset>
              </wp:positionV>
              <wp:extent cx="11551920" cy="114300"/>
              <wp:effectExtent l="0" t="0" r="0" b="0"/>
              <wp:wrapNone/>
              <wp:docPr id="329" name="Group 329"/>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30"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2"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D1859" id="Group 329" o:spid="_x0000_s1026" style="position:absolute;margin-left:-30.6pt;margin-top:-18.05pt;width:909.6pt;height:9pt;rotation:180;z-index:251824128;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r>
      <w:rPr>
        <w:noProof/>
      </w:rPr>
      <mc:AlternateContent>
        <mc:Choice Requires="wps">
          <w:drawing>
            <wp:anchor distT="0" distB="0" distL="114300" distR="114300" simplePos="0" relativeHeight="251648000" behindDoc="1" locked="0" layoutInCell="0" allowOverlap="1" wp14:anchorId="7EDAE7BD" wp14:editId="077F402C">
              <wp:simplePos x="0" y="0"/>
              <wp:positionH relativeFrom="page">
                <wp:posOffset>381000</wp:posOffset>
              </wp:positionH>
              <wp:positionV relativeFrom="page">
                <wp:posOffset>453390</wp:posOffset>
              </wp:positionV>
              <wp:extent cx="4495800" cy="250190"/>
              <wp:effectExtent l="0" t="0" r="0" b="165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EAFB" w14:textId="77777777" w:rsidR="00DA2CA8" w:rsidRDefault="00DA2CA8" w:rsidP="00357940">
                          <w:pPr>
                            <w:pStyle w:val="BodyText"/>
                            <w:kinsoku w:val="0"/>
                            <w:overflowPunct w:val="0"/>
                            <w:spacing w:before="5"/>
                            <w:ind w:left="20"/>
                            <w:rPr>
                              <w:b/>
                              <w:bCs/>
                              <w:spacing w:val="-10"/>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E7BD" id="_x0000_t202" coordsize="21600,21600" o:spt="202" path="m,l,21600r21600,l21600,xe">
              <v:stroke joinstyle="miter"/>
              <v:path gradientshapeok="t" o:connecttype="rect"/>
            </v:shapetype>
            <v:shape id="Text Box 96" o:spid="_x0000_s1044" type="#_x0000_t202" style="position:absolute;margin-left:30pt;margin-top:35.7pt;width:354pt;height:19.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" o:allowincell="f" filled="f" stroked="f">
              <v:textbox inset="0,0,0,0">
                <w:txbxContent>
                  <w:p w14:paraId="71BBEAFB" w14:textId="77777777" w:rsidR="00DA2CA8" w:rsidRDefault="00DA2CA8" w:rsidP="00357940">
                    <w:pPr>
                      <w:pStyle w:val="BodyText"/>
                      <w:kinsoku w:val="0"/>
                      <w:overflowPunct w:val="0"/>
                      <w:spacing w:before="5"/>
                      <w:ind w:left="20"/>
                      <w:rPr>
                        <w:b/>
                        <w:bCs/>
                        <w:spacing w:val="-10"/>
                        <w:sz w:val="32"/>
                        <w:szCs w:val="32"/>
                      </w:rPr>
                    </w:pPr>
                  </w:p>
                </w:txbxContent>
              </v:textbox>
              <w10:wrap anchorx="page" anchory="page"/>
            </v:shape>
          </w:pict>
        </mc:Fallback>
      </mc:AlternateContent>
    </w:r>
  </w:p>
  <w:p w14:paraId="1A53962B" w14:textId="77777777" w:rsidR="00DA2CA8" w:rsidRDefault="00DA2CA8">
    <w:pPr>
      <w:pStyle w:val="BodyText"/>
      <w:kinsoku w:val="0"/>
      <w:overflowPunct w:val="0"/>
      <w:spacing w:line="14"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04E6" w14:textId="4F5C631E"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64384" behindDoc="0" locked="0" layoutInCell="1" allowOverlap="1" wp14:anchorId="6B4DE898" wp14:editId="33AA7026">
              <wp:simplePos x="0" y="0"/>
              <wp:positionH relativeFrom="page">
                <wp:posOffset>-701040</wp:posOffset>
              </wp:positionH>
              <wp:positionV relativeFrom="paragraph">
                <wp:posOffset>-294005</wp:posOffset>
              </wp:positionV>
              <wp:extent cx="11551920" cy="114300"/>
              <wp:effectExtent l="0" t="0" r="0" b="0"/>
              <wp:wrapNone/>
              <wp:docPr id="337" name="Group 337"/>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38"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0"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6CB13" id="Group 337" o:spid="_x0000_s1026" style="position:absolute;margin-left:-55.2pt;margin-top:-23.15pt;width:909.6pt;height:9pt;rotation:180;z-index:251828224;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r>
      <w:rPr>
        <w:noProof/>
      </w:rPr>
      <mc:AlternateContent>
        <mc:Choice Requires="wps">
          <w:drawing>
            <wp:anchor distT="0" distB="0" distL="114300" distR="114300" simplePos="0" relativeHeight="251646976" behindDoc="1" locked="0" layoutInCell="0" allowOverlap="1" wp14:anchorId="11ECE2EA" wp14:editId="473FF8F9">
              <wp:simplePos x="0" y="0"/>
              <wp:positionH relativeFrom="page">
                <wp:posOffset>10017125</wp:posOffset>
              </wp:positionH>
              <wp:positionV relativeFrom="page">
                <wp:posOffset>457200</wp:posOffset>
              </wp:positionV>
              <wp:extent cx="12700" cy="233680"/>
              <wp:effectExtent l="6350" t="9525"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3680"/>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AE799" id="Freeform: Shape 2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8.75pt,36pt,788.75pt,54.35pt" coordsize="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" o:allowincell="f" filled="f" strokeweight=".16931mm">
              <v:path arrowok="t" o:connecttype="custom" o:connectlocs="0,0;0,233045" o:connectangles="0,0"/>
              <w10:wrap anchorx="page" anchory="page"/>
            </v:poly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FA50" w14:textId="40545D38" w:rsidR="00DA2CA8" w:rsidRDefault="00DA2CA8" w:rsidP="007E3ACC">
    <w:pPr>
      <w:pStyle w:val="BodyText"/>
      <w:kinsoku w:val="0"/>
      <w:overflowPunct w:val="0"/>
      <w:spacing w:line="14" w:lineRule="auto"/>
      <w:jc w:val="both"/>
      <w:rPr>
        <w:sz w:val="2"/>
        <w:szCs w:val="2"/>
      </w:rPr>
    </w:pPr>
    <w:r>
      <w:rPr>
        <w:noProof/>
      </w:rPr>
      <mc:AlternateContent>
        <mc:Choice Requires="wpg">
          <w:drawing>
            <wp:anchor distT="0" distB="0" distL="114300" distR="114300" simplePos="0" relativeHeight="251665408" behindDoc="0" locked="0" layoutInCell="1" allowOverlap="1" wp14:anchorId="7F88F379" wp14:editId="76CB24FB">
              <wp:simplePos x="0" y="0"/>
              <wp:positionH relativeFrom="page">
                <wp:posOffset>-114300</wp:posOffset>
              </wp:positionH>
              <wp:positionV relativeFrom="paragraph">
                <wp:posOffset>-282575</wp:posOffset>
              </wp:positionV>
              <wp:extent cx="11551920" cy="114300"/>
              <wp:effectExtent l="0" t="0" r="0" b="0"/>
              <wp:wrapNone/>
              <wp:docPr id="241" name="Group 241"/>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242"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rgbClr val="5B9BD5">
                            <a:lumMod val="75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582F70" id="Group 241" o:spid="_x0000_s1026" style="position:absolute;margin-left:-9pt;margin-top:-22.25pt;width:909.6pt;height:9pt;rotation:180;z-index:251681280;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" path="m,l3665220,r518160,236220l,236220,,xe" fillcolor="#c55a11"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" path="m,l3665220,r518160,236220l,236220,,xe" fillcolor="#a9d18e"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" path="m,l3665220,r518160,236220l,236220,,xe" fillcolor="#2e75b6" stroked="f" strokeweight="1pt">
                <v:stroke joinstyle="miter"/>
                <v:path arrowok="t" o:connecttype="custom" o:connectlocs="0,0;2227061,0;2541905,251132;0,251132;0,0" o:connectangles="0,0,0,0,0"/>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A897" w14:textId="5A040D3C" w:rsidR="00DA2CA8" w:rsidRDefault="00DA2CA8">
    <w:pPr>
      <w:pStyle w:val="Header"/>
    </w:pPr>
    <w:r>
      <w:rPr>
        <w:noProof/>
        <w:bdr w:val="none" w:sz="0" w:space="0" w:color="auto"/>
      </w:rPr>
      <mc:AlternateContent>
        <mc:Choice Requires="wpg">
          <w:drawing>
            <wp:anchor distT="0" distB="0" distL="114300" distR="114300" simplePos="0" relativeHeight="251654144" behindDoc="0" locked="0" layoutInCell="1" allowOverlap="1" wp14:anchorId="12C047DB" wp14:editId="5008A621">
              <wp:simplePos x="0" y="0"/>
              <wp:positionH relativeFrom="page">
                <wp:posOffset>-1409700</wp:posOffset>
              </wp:positionH>
              <wp:positionV relativeFrom="paragraph">
                <wp:posOffset>-289561</wp:posOffset>
              </wp:positionV>
              <wp:extent cx="11551920" cy="99060"/>
              <wp:effectExtent l="0" t="0" r="0" b="0"/>
              <wp:wrapNone/>
              <wp:docPr id="222" name="Group 222"/>
              <wp:cNvGraphicFramePr/>
              <a:graphic xmlns:a="http://schemas.openxmlformats.org/drawingml/2006/main">
                <a:graphicData uri="http://schemas.microsoft.com/office/word/2010/wordprocessingGroup">
                  <wpg:wgp>
                    <wpg:cNvGrpSpPr/>
                    <wpg:grpSpPr>
                      <a:xfrm rot="10800000">
                        <a:off x="0" y="0"/>
                        <a:ext cx="11551920" cy="99060"/>
                        <a:chOff x="12" y="2183622"/>
                        <a:chExt cx="6440988" cy="251170"/>
                      </a:xfrm>
                    </wpg:grpSpPr>
                    <wps:wsp>
                      <wps:cNvPr id="223"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41B34" id="Group 222" o:spid="_x0000_s1026" style="position:absolute;margin-left:-111pt;margin-top:-22.8pt;width:909.6pt;height:7.8pt;rotation:180;z-index:251793408;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p w14:paraId="47D05D2D" w14:textId="2CD2D4FB" w:rsidR="00DA2CA8" w:rsidRDefault="00DA2CA8" w:rsidP="00666703">
    <w:pPr>
      <w:pStyle w:val="Header"/>
      <w:tabs>
        <w:tab w:val="clear" w:pos="4680"/>
        <w:tab w:val="clear" w:pos="9360"/>
        <w:tab w:val="left" w:pos="261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DBAA" w14:textId="58656874" w:rsidR="00DA2CA8" w:rsidRDefault="00DA2CA8">
    <w:pPr>
      <w:pStyle w:val="Header"/>
    </w:pPr>
    <w:r>
      <w:rPr>
        <w:noProof/>
        <w:bdr w:val="none" w:sz="0" w:space="0" w:color="auto"/>
      </w:rPr>
      <mc:AlternateContent>
        <mc:Choice Requires="wpg">
          <w:drawing>
            <wp:anchor distT="0" distB="0" distL="114300" distR="114300" simplePos="0" relativeHeight="251655168" behindDoc="0" locked="0" layoutInCell="1" allowOverlap="1" wp14:anchorId="456514C3" wp14:editId="70DCA6A5">
              <wp:simplePos x="0" y="0"/>
              <wp:positionH relativeFrom="page">
                <wp:posOffset>-1280160</wp:posOffset>
              </wp:positionH>
              <wp:positionV relativeFrom="paragraph">
                <wp:posOffset>-274320</wp:posOffset>
              </wp:positionV>
              <wp:extent cx="11551920" cy="99060"/>
              <wp:effectExtent l="0" t="0" r="11430" b="15240"/>
              <wp:wrapNone/>
              <wp:docPr id="226" name="Group 226"/>
              <wp:cNvGraphicFramePr/>
              <a:graphic xmlns:a="http://schemas.openxmlformats.org/drawingml/2006/main">
                <a:graphicData uri="http://schemas.microsoft.com/office/word/2010/wordprocessingGroup">
                  <wpg:wgp>
                    <wpg:cNvGrpSpPr/>
                    <wpg:grpSpPr>
                      <a:xfrm rot="10800000">
                        <a:off x="0" y="0"/>
                        <a:ext cx="11551920" cy="99060"/>
                        <a:chOff x="12" y="2183619"/>
                        <a:chExt cx="6440988" cy="251171"/>
                      </a:xfrm>
                    </wpg:grpSpPr>
                    <wps:wsp>
                      <wps:cNvPr id="227" name="Rectangle 14"/>
                      <wps:cNvSpPr/>
                      <wps:spPr>
                        <a:xfrm>
                          <a:off x="1576776" y="2183619"/>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14"/>
                      <wps:cNvSpPr/>
                      <wps:spPr>
                        <a:xfrm rot="10800000">
                          <a:off x="4251959" y="2186622"/>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56884" id="Group 226" o:spid="_x0000_s1026" style="position:absolute;margin-left:-100.8pt;margin-top:-21.6pt;width:909.6pt;height:7.8pt;rotation:180;z-index:251795456;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">
              <v:shape id="Rectangle 14" o:spid="_x0000_s1027" style="position:absolute;left:15767;top:2183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" path="m,l3665220,r518160,236220l,236220,,xe" fillcolor="#c45911 [2405]" strokecolor="#1f3763 [1604]"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" path="m,l3665220,r518160,236220l,236220,,xe" fillcolor="#a8d08d [1945]" strokecolor="#1f3763 [1604]"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" path="m,l3665220,r518160,236220l,236220,,xe" fillcolor="#2e74b5 [2408]" strokecolor="#1f3763 [1604]" strokeweight="1pt">
                <v:stroke joinstyle="miter"/>
                <v:path arrowok="t" o:connecttype="custom" o:connectlocs="0,0;2227061,0;2541905,251132;0,251132;0,0" o:connectangles="0,0,0,0,0"/>
              </v:shape>
              <w10:wrap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722B" w14:textId="64A63D43" w:rsidR="00DA2CA8" w:rsidRDefault="00DA2CA8">
    <w:pPr>
      <w:pStyle w:val="BodyText"/>
      <w:kinsoku w:val="0"/>
      <w:overflowPunct w:val="0"/>
      <w:spacing w:line="14" w:lineRule="auto"/>
      <w:rPr>
        <w:noProof/>
      </w:rPr>
    </w:pPr>
    <w:r>
      <w:rPr>
        <w:noProof/>
      </w:rPr>
      <mc:AlternateContent>
        <mc:Choice Requires="wpg">
          <w:drawing>
            <wp:anchor distT="0" distB="0" distL="114300" distR="114300" simplePos="0" relativeHeight="251656192" behindDoc="0" locked="0" layoutInCell="1" allowOverlap="1" wp14:anchorId="7887C2F4" wp14:editId="5BF1F3D6">
              <wp:simplePos x="0" y="0"/>
              <wp:positionH relativeFrom="page">
                <wp:posOffset>-910590</wp:posOffset>
              </wp:positionH>
              <wp:positionV relativeFrom="paragraph">
                <wp:posOffset>-289560</wp:posOffset>
              </wp:positionV>
              <wp:extent cx="11551920" cy="99060"/>
              <wp:effectExtent l="0" t="0" r="0" b="0"/>
              <wp:wrapNone/>
              <wp:docPr id="281" name="Group 281"/>
              <wp:cNvGraphicFramePr/>
              <a:graphic xmlns:a="http://schemas.openxmlformats.org/drawingml/2006/main">
                <a:graphicData uri="http://schemas.microsoft.com/office/word/2010/wordprocessingGroup">
                  <wpg:wgp>
                    <wpg:cNvGrpSpPr/>
                    <wpg:grpSpPr>
                      <a:xfrm rot="10800000">
                        <a:off x="0" y="0"/>
                        <a:ext cx="11551920" cy="99060"/>
                        <a:chOff x="12" y="2183622"/>
                        <a:chExt cx="6440988" cy="251170"/>
                      </a:xfrm>
                    </wpg:grpSpPr>
                    <wps:wsp>
                      <wps:cNvPr id="282"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4"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5E97D" id="Group 281" o:spid="_x0000_s1026" style="position:absolute;margin-left:-71.7pt;margin-top:-22.8pt;width:909.6pt;height:7.8pt;rotation:180;z-index:251797504;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p w14:paraId="33578433" w14:textId="2C5458F8" w:rsidR="00DA2CA8" w:rsidRDefault="00DA2CA8">
    <w:pPr>
      <w:pStyle w:val="BodyText"/>
      <w:kinsoku w:val="0"/>
      <w:overflowPunct w:val="0"/>
      <w:spacing w:line="14" w:lineRule="auto"/>
      <w:rPr>
        <w:noProof/>
      </w:rPr>
    </w:pPr>
  </w:p>
  <w:p w14:paraId="624C0A43" w14:textId="77777777" w:rsidR="00DA2CA8" w:rsidRDefault="00DA2CA8">
    <w:pPr>
      <w:pStyle w:val="BodyText"/>
      <w:kinsoku w:val="0"/>
      <w:overflowPunct w:val="0"/>
      <w:spacing w:line="14" w:lineRule="auto"/>
      <w:rPr>
        <w:sz w:val="20"/>
        <w:szCs w:val="20"/>
      </w:rPr>
    </w:pPr>
  </w:p>
  <w:p w14:paraId="20FEB11E" w14:textId="1CD9BA7D" w:rsidR="00DA2CA8" w:rsidRDefault="00DA2CA8">
    <w:pPr>
      <w:pStyle w:val="BodyText"/>
      <w:kinsoku w:val="0"/>
      <w:overflowPunct w:val="0"/>
      <w:spacing w:line="14" w:lineRule="auto"/>
      <w:rPr>
        <w:sz w:val="20"/>
        <w:szCs w:val="20"/>
      </w:rPr>
    </w:pPr>
  </w:p>
  <w:p w14:paraId="7D5278B5" w14:textId="051911AA" w:rsidR="00DA2CA8" w:rsidRDefault="00DA2CA8">
    <w:pPr>
      <w:pStyle w:val="BodyText"/>
      <w:kinsoku w:val="0"/>
      <w:overflowPunct w:val="0"/>
      <w:spacing w:line="14" w:lineRule="auto"/>
      <w:rPr>
        <w:sz w:val="20"/>
        <w:szCs w:val="20"/>
      </w:rPr>
    </w:pPr>
  </w:p>
  <w:p w14:paraId="45E54961" w14:textId="0B6DEFCA" w:rsidR="00DA2CA8" w:rsidRDefault="00DA2CA8">
    <w:pPr>
      <w:pStyle w:val="BodyText"/>
      <w:kinsoku w:val="0"/>
      <w:overflowPunct w:val="0"/>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DFF0" w14:textId="13A0A509" w:rsidR="00DA2CA8" w:rsidRDefault="00DA2CA8">
    <w:pPr>
      <w:pStyle w:val="BodyText"/>
      <w:kinsoku w:val="0"/>
      <w:overflowPunct w:val="0"/>
      <w:spacing w:line="14" w:lineRule="auto"/>
      <w:rPr>
        <w:noProof/>
      </w:rPr>
    </w:pPr>
    <w:r>
      <w:rPr>
        <w:noProof/>
      </w:rPr>
      <mc:AlternateContent>
        <mc:Choice Requires="wpg">
          <w:drawing>
            <wp:anchor distT="0" distB="0" distL="114300" distR="114300" simplePos="0" relativeHeight="251666432" behindDoc="0" locked="0" layoutInCell="1" allowOverlap="1" wp14:anchorId="3B4F81C3" wp14:editId="24A4E70D">
              <wp:simplePos x="0" y="0"/>
              <wp:positionH relativeFrom="page">
                <wp:posOffset>-395432</wp:posOffset>
              </wp:positionH>
              <wp:positionV relativeFrom="paragraph">
                <wp:posOffset>-297468</wp:posOffset>
              </wp:positionV>
              <wp:extent cx="11551920" cy="114300"/>
              <wp:effectExtent l="0" t="0" r="0" b="0"/>
              <wp:wrapNone/>
              <wp:docPr id="250" name="Group 250"/>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251"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915B0" id="Group 250" o:spid="_x0000_s1026" style="position:absolute;margin-left:-31.15pt;margin-top:-23.4pt;width:909.6pt;height:9pt;rotation:180;z-index:251683328;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p w14:paraId="4C24C052" w14:textId="47700FCA" w:rsidR="00DA2CA8" w:rsidRDefault="00DA2CA8">
    <w:pPr>
      <w:pStyle w:val="BodyText"/>
      <w:kinsoku w:val="0"/>
      <w:overflowPunct w:val="0"/>
      <w:spacing w:line="14" w:lineRule="auto"/>
      <w:rPr>
        <w:sz w:val="20"/>
        <w:szCs w:val="20"/>
      </w:rPr>
    </w:pPr>
  </w:p>
  <w:p w14:paraId="38F2E43A" w14:textId="1971E75C" w:rsidR="00DA2CA8" w:rsidRDefault="00DA2CA8">
    <w:pPr>
      <w:pStyle w:val="BodyText"/>
      <w:kinsoku w:val="0"/>
      <w:overflowPunct w:val="0"/>
      <w:spacing w:line="14" w:lineRule="auto"/>
      <w:rPr>
        <w:sz w:val="20"/>
        <w:szCs w:val="20"/>
      </w:rPr>
    </w:pPr>
  </w:p>
  <w:p w14:paraId="592A6820" w14:textId="5073A74A" w:rsidR="00DA2CA8" w:rsidRDefault="00DA2CA8">
    <w:pPr>
      <w:pStyle w:val="BodyText"/>
      <w:kinsoku w:val="0"/>
      <w:overflowPunct w:val="0"/>
      <w:spacing w:line="14" w:lineRule="auto"/>
      <w:rPr>
        <w:sz w:val="20"/>
        <w:szCs w:val="20"/>
      </w:rPr>
    </w:pPr>
  </w:p>
  <w:p w14:paraId="4AE97269" w14:textId="41C56FB1"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67456" behindDoc="0" locked="0" layoutInCell="1" allowOverlap="1" wp14:anchorId="0D89298A" wp14:editId="7A317622">
              <wp:simplePos x="0" y="0"/>
              <wp:positionH relativeFrom="page">
                <wp:posOffset>-278130</wp:posOffset>
              </wp:positionH>
              <wp:positionV relativeFrom="page">
                <wp:posOffset>175895</wp:posOffset>
              </wp:positionV>
              <wp:extent cx="11551920" cy="114300"/>
              <wp:effectExtent l="0" t="0" r="0" b="0"/>
              <wp:wrapNone/>
              <wp:docPr id="254" name="Group 254"/>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255"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848D5D" id="Group 254" o:spid="_x0000_s1026" style="position:absolute;margin-left:-21.9pt;margin-top:13.85pt;width:909.6pt;height:9pt;rotation:180;z-index:251685376;mso-position-horizontal-relative:page;mso-position-vertic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" path="m,l3665220,r518160,236220l,236220,,xe" fillcolor="#2e74b5 [2408]" stroked="f" strokeweight="1pt">
                <v:stroke joinstyle="miter"/>
                <v:path arrowok="t" o:connecttype="custom" o:connectlocs="0,0;2227061,0;2541905,251132;0,25113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783E" w14:textId="51461E05"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59264" behindDoc="0" locked="0" layoutInCell="1" allowOverlap="1" wp14:anchorId="4A865245" wp14:editId="57E2F635">
              <wp:simplePos x="0" y="0"/>
              <wp:positionH relativeFrom="page">
                <wp:posOffset>-975360</wp:posOffset>
              </wp:positionH>
              <wp:positionV relativeFrom="paragraph">
                <wp:posOffset>-213995</wp:posOffset>
              </wp:positionV>
              <wp:extent cx="11551920" cy="114300"/>
              <wp:effectExtent l="0" t="0" r="0" b="0"/>
              <wp:wrapNone/>
              <wp:docPr id="301" name="Group 301"/>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02"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ECE5E" id="Group 301" o:spid="_x0000_s1026" style="position:absolute;margin-left:-76.8pt;margin-top:-16.85pt;width:909.6pt;height:9pt;rotation:180;z-index:251809792;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1AAD" w14:textId="7B996BA7"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60288" behindDoc="0" locked="0" layoutInCell="1" allowOverlap="1" wp14:anchorId="0BDD622A" wp14:editId="5E2C7686">
              <wp:simplePos x="0" y="0"/>
              <wp:positionH relativeFrom="page">
                <wp:posOffset>-396240</wp:posOffset>
              </wp:positionH>
              <wp:positionV relativeFrom="paragraph">
                <wp:posOffset>-259715</wp:posOffset>
              </wp:positionV>
              <wp:extent cx="11551920" cy="114300"/>
              <wp:effectExtent l="0" t="0" r="0" b="0"/>
              <wp:wrapNone/>
              <wp:docPr id="309" name="Group 309"/>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10"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2"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8CF67" id="Group 309" o:spid="_x0000_s1026" style="position:absolute;margin-left:-31.2pt;margin-top:-20.45pt;width:909.6pt;height:9pt;rotation:180;z-index:251813888;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9318" w14:textId="01499027"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61312" behindDoc="0" locked="0" layoutInCell="1" allowOverlap="1" wp14:anchorId="1CFAE80F" wp14:editId="6ACBE23F">
              <wp:simplePos x="0" y="0"/>
              <wp:positionH relativeFrom="page">
                <wp:posOffset>-297180</wp:posOffset>
              </wp:positionH>
              <wp:positionV relativeFrom="paragraph">
                <wp:posOffset>-183515</wp:posOffset>
              </wp:positionV>
              <wp:extent cx="11551920" cy="114300"/>
              <wp:effectExtent l="0" t="0" r="0" b="0"/>
              <wp:wrapNone/>
              <wp:docPr id="313" name="Group 313"/>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14"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F54B4" id="Group 313" o:spid="_x0000_s1026" style="position:absolute;margin-left:-23.4pt;margin-top:-14.45pt;width:909.6pt;height:9pt;rotation:180;z-index:251815936;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6340" w14:textId="3DEDB159" w:rsidR="00DA2CA8" w:rsidRDefault="00DA2CA8">
    <w:pPr>
      <w:pStyle w:val="BodyText"/>
      <w:kinsoku w:val="0"/>
      <w:overflowPunct w:val="0"/>
      <w:spacing w:line="14" w:lineRule="auto"/>
      <w:rPr>
        <w:sz w:val="20"/>
        <w:szCs w:val="20"/>
      </w:rPr>
    </w:pPr>
    <w:r>
      <w:rPr>
        <w:noProof/>
      </w:rPr>
      <mc:AlternateContent>
        <mc:Choice Requires="wpg">
          <w:drawing>
            <wp:anchor distT="0" distB="0" distL="114300" distR="114300" simplePos="0" relativeHeight="251662336" behindDoc="0" locked="0" layoutInCell="1" allowOverlap="1" wp14:anchorId="78993E0D" wp14:editId="1806E305">
              <wp:simplePos x="0" y="0"/>
              <wp:positionH relativeFrom="page">
                <wp:align>left</wp:align>
              </wp:positionH>
              <wp:positionV relativeFrom="paragraph">
                <wp:posOffset>-191135</wp:posOffset>
              </wp:positionV>
              <wp:extent cx="11551920" cy="114300"/>
              <wp:effectExtent l="0" t="0" r="0" b="0"/>
              <wp:wrapNone/>
              <wp:docPr id="325" name="Group 325"/>
              <wp:cNvGraphicFramePr/>
              <a:graphic xmlns:a="http://schemas.openxmlformats.org/drawingml/2006/main">
                <a:graphicData uri="http://schemas.microsoft.com/office/word/2010/wordprocessingGroup">
                  <wpg:wgp>
                    <wpg:cNvGrpSpPr/>
                    <wpg:grpSpPr>
                      <a:xfrm rot="10800000">
                        <a:off x="0" y="0"/>
                        <a:ext cx="11551920" cy="114300"/>
                        <a:chOff x="12" y="2183622"/>
                        <a:chExt cx="6440988" cy="251170"/>
                      </a:xfrm>
                    </wpg:grpSpPr>
                    <wps:wsp>
                      <wps:cNvPr id="326" name="Rectangle 14"/>
                      <wps:cNvSpPr/>
                      <wps:spPr>
                        <a:xfrm>
                          <a:off x="1581025" y="2186624"/>
                          <a:ext cx="3200500"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14"/>
                      <wps:cNvSpPr/>
                      <wps:spPr>
                        <a:xfrm rot="10800000">
                          <a:off x="4251959" y="2186621"/>
                          <a:ext cx="2189041" cy="248168"/>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8" name="Rectangle 14"/>
                      <wps:cNvSpPr/>
                      <wps:spPr>
                        <a:xfrm>
                          <a:off x="12" y="2183622"/>
                          <a:ext cx="2541905" cy="251132"/>
                        </a:xfrm>
                        <a:custGeom>
                          <a:avLst/>
                          <a:gdLst>
                            <a:gd name="connsiteX0" fmla="*/ 0 w 4183380"/>
                            <a:gd name="connsiteY0" fmla="*/ 0 h 236220"/>
                            <a:gd name="connsiteX1" fmla="*/ 4183380 w 4183380"/>
                            <a:gd name="connsiteY1" fmla="*/ 0 h 236220"/>
                            <a:gd name="connsiteX2" fmla="*/ 4183380 w 4183380"/>
                            <a:gd name="connsiteY2" fmla="*/ 236220 h 236220"/>
                            <a:gd name="connsiteX3" fmla="*/ 0 w 4183380"/>
                            <a:gd name="connsiteY3" fmla="*/ 236220 h 236220"/>
                            <a:gd name="connsiteX4" fmla="*/ 0 w 4183380"/>
                            <a:gd name="connsiteY4" fmla="*/ 0 h 236220"/>
                            <a:gd name="connsiteX0" fmla="*/ 0 w 4183380"/>
                            <a:gd name="connsiteY0" fmla="*/ 0 h 236220"/>
                            <a:gd name="connsiteX1" fmla="*/ 3665220 w 4183380"/>
                            <a:gd name="connsiteY1" fmla="*/ 0 h 236220"/>
                            <a:gd name="connsiteX2" fmla="*/ 4183380 w 4183380"/>
                            <a:gd name="connsiteY2" fmla="*/ 236220 h 236220"/>
                            <a:gd name="connsiteX3" fmla="*/ 0 w 4183380"/>
                            <a:gd name="connsiteY3" fmla="*/ 236220 h 236220"/>
                            <a:gd name="connsiteX4" fmla="*/ 0 w 4183380"/>
                            <a:gd name="connsiteY4" fmla="*/ 0 h 236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3380" h="236220">
                              <a:moveTo>
                                <a:pt x="0" y="0"/>
                              </a:moveTo>
                              <a:lnTo>
                                <a:pt x="3665220" y="0"/>
                              </a:lnTo>
                              <a:lnTo>
                                <a:pt x="4183380" y="236220"/>
                              </a:lnTo>
                              <a:lnTo>
                                <a:pt x="0" y="23622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DF5AE" id="Group 325" o:spid="_x0000_s1026" style="position:absolute;margin-left:0;margin-top:-15.05pt;width:909.6pt;height:9pt;rotation:180;z-index:251822080;mso-position-horizontal:left;mso-position-horizontal-relative:page;mso-width-relative:margin;mso-height-relative:margin" coordorigin=",21836" coordsize="644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">
              <v:shape id="Rectangle 14" o:spid="_x0000_s1027" style="position:absolute;left:15810;top:21866;width:32005;height:248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" path="m,l3665220,r518160,236220l,236220,,xe" fillcolor="#c45911 [2405]" stroked="f" strokeweight="1pt">
                <v:stroke joinstyle="miter"/>
                <v:path arrowok="t" o:connecttype="custom" o:connectlocs="0,0;2804081,0;3200500,248168;0,248168;0,0" o:connectangles="0,0,0,0,0"/>
              </v:shape>
              <v:shape id="Rectangle 14" o:spid="_x0000_s1028" style="position:absolute;left:42519;top:21866;width:21891;height:2481;rotation:180;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" path="m,l3665220,r518160,236220l,236220,,xe" fillcolor="#a8d08d [1945]" stroked="f" strokeweight="1pt">
                <v:stroke joinstyle="miter"/>
                <v:path arrowok="t" o:connecttype="custom" o:connectlocs="0,0;1917903,0;2189041,248168;0,248168;0,0" o:connectangles="0,0,0,0,0"/>
              </v:shape>
              <v:shape id="Rectangle 14" o:spid="_x0000_s1029" style="position:absolute;top:21836;width:25419;height:2511;visibility:visible;mso-wrap-style:square;v-text-anchor:middle" coordsize="418338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" path="m,l3665220,r518160,236220l,236220,,xe" fillcolor="#2e74b5 [2408]" stroked="f" strokeweight="1pt">
                <v:stroke joinstyle="miter"/>
                <v:path arrowok="t" o:connecttype="custom" o:connectlocs="0,0;2227061,0;2541905,251132;0,251132;0,0"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24BB6B76" wp14:editId="5B3FED70">
              <wp:simplePos x="0" y="0"/>
              <wp:positionH relativeFrom="page">
                <wp:posOffset>10017125</wp:posOffset>
              </wp:positionH>
              <wp:positionV relativeFrom="page">
                <wp:posOffset>457200</wp:posOffset>
              </wp:positionV>
              <wp:extent cx="12700" cy="233680"/>
              <wp:effectExtent l="6350" t="9525" r="0" b="4445"/>
              <wp:wrapNone/>
              <wp:docPr id="101"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3680"/>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85674" id="Freeform: Shape 101"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8.75pt,36pt,788.75pt,54.35pt" coordsize="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" o:allowincell="f" filled="f" strokeweight=".16931mm">
              <v:path arrowok="t" o:connecttype="custom" o:connectlocs="0,0;0,233045"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40" w:hanging="360"/>
      </w:pPr>
      <w:rPr>
        <w:rFonts w:ascii="Symbol" w:hAnsi="Symbol" w:cs="Symbol"/>
        <w:b w:val="0"/>
        <w:bCs w:val="0"/>
        <w:w w:val="100"/>
        <w:sz w:val="24"/>
        <w:szCs w:val="24"/>
      </w:rPr>
    </w:lvl>
    <w:lvl w:ilvl="1">
      <w:start w:val="1"/>
      <w:numFmt w:val="decimal"/>
      <w:lvlText w:val="%2."/>
      <w:lvlJc w:val="left"/>
      <w:pPr>
        <w:ind w:left="1000" w:hanging="360"/>
      </w:pPr>
      <w:rPr>
        <w:rFonts w:ascii="Times New Roman" w:hAnsi="Times New Roman" w:cs="Times New Roman"/>
        <w:b w:val="0"/>
        <w:bCs w:val="0"/>
        <w:spacing w:val="-5"/>
        <w:w w:val="99"/>
        <w:sz w:val="24"/>
        <w:szCs w:val="24"/>
      </w:rPr>
    </w:lvl>
    <w:lvl w:ilvl="2">
      <w:numFmt w:val="bullet"/>
      <w:lvlText w:val="•"/>
      <w:lvlJc w:val="left"/>
      <w:pPr>
        <w:ind w:left="1648" w:hanging="360"/>
      </w:pPr>
    </w:lvl>
    <w:lvl w:ilvl="3">
      <w:numFmt w:val="bullet"/>
      <w:lvlText w:val="•"/>
      <w:lvlJc w:val="left"/>
      <w:pPr>
        <w:ind w:left="2296" w:hanging="360"/>
      </w:pPr>
    </w:lvl>
    <w:lvl w:ilvl="4">
      <w:numFmt w:val="bullet"/>
      <w:lvlText w:val="•"/>
      <w:lvlJc w:val="left"/>
      <w:pPr>
        <w:ind w:left="2945" w:hanging="360"/>
      </w:pPr>
    </w:lvl>
    <w:lvl w:ilvl="5">
      <w:numFmt w:val="bullet"/>
      <w:lvlText w:val="•"/>
      <w:lvlJc w:val="left"/>
      <w:pPr>
        <w:ind w:left="3593" w:hanging="360"/>
      </w:pPr>
    </w:lvl>
    <w:lvl w:ilvl="6">
      <w:numFmt w:val="bullet"/>
      <w:lvlText w:val="•"/>
      <w:lvlJc w:val="left"/>
      <w:pPr>
        <w:ind w:left="4242" w:hanging="360"/>
      </w:pPr>
    </w:lvl>
    <w:lvl w:ilvl="7">
      <w:numFmt w:val="bullet"/>
      <w:lvlText w:val="•"/>
      <w:lvlJc w:val="left"/>
      <w:pPr>
        <w:ind w:left="4890" w:hanging="360"/>
      </w:pPr>
    </w:lvl>
    <w:lvl w:ilvl="8">
      <w:numFmt w:val="bullet"/>
      <w:lvlText w:val="•"/>
      <w:lvlJc w:val="left"/>
      <w:pPr>
        <w:ind w:left="5539" w:hanging="360"/>
      </w:pPr>
    </w:lvl>
  </w:abstractNum>
  <w:abstractNum w:abstractNumId="1" w15:restartNumberingAfterBreak="0">
    <w:nsid w:val="00000403"/>
    <w:multiLevelType w:val="multilevel"/>
    <w:tmpl w:val="00000886"/>
    <w:lvl w:ilvl="0">
      <w:start w:val="1"/>
      <w:numFmt w:val="decimal"/>
      <w:lvlText w:val="%1."/>
      <w:lvlJc w:val="left"/>
      <w:pPr>
        <w:ind w:left="1000" w:hanging="360"/>
      </w:pPr>
      <w:rPr>
        <w:rFonts w:ascii="Times New Roman" w:hAnsi="Times New Roman" w:cs="Times New Roman"/>
        <w:b w:val="0"/>
        <w:bCs w:val="0"/>
        <w:spacing w:val="-5"/>
        <w:w w:val="99"/>
        <w:sz w:val="24"/>
        <w:szCs w:val="24"/>
      </w:rPr>
    </w:lvl>
    <w:lvl w:ilvl="1">
      <w:numFmt w:val="bullet"/>
      <w:lvlText w:val="•"/>
      <w:lvlJc w:val="left"/>
      <w:pPr>
        <w:ind w:left="2440" w:hanging="360"/>
      </w:pPr>
    </w:lvl>
    <w:lvl w:ilvl="2">
      <w:numFmt w:val="bullet"/>
      <w:lvlText w:val="•"/>
      <w:lvlJc w:val="left"/>
      <w:pPr>
        <w:ind w:left="3880" w:hanging="360"/>
      </w:pPr>
    </w:lvl>
    <w:lvl w:ilvl="3">
      <w:numFmt w:val="bullet"/>
      <w:lvlText w:val="•"/>
      <w:lvlJc w:val="left"/>
      <w:pPr>
        <w:ind w:left="5320" w:hanging="360"/>
      </w:pPr>
    </w:lvl>
    <w:lvl w:ilvl="4">
      <w:numFmt w:val="bullet"/>
      <w:lvlText w:val="•"/>
      <w:lvlJc w:val="left"/>
      <w:pPr>
        <w:ind w:left="6760" w:hanging="360"/>
      </w:pPr>
    </w:lvl>
    <w:lvl w:ilvl="5">
      <w:numFmt w:val="bullet"/>
      <w:lvlText w:val="•"/>
      <w:lvlJc w:val="left"/>
      <w:pPr>
        <w:ind w:left="8200" w:hanging="360"/>
      </w:pPr>
    </w:lvl>
    <w:lvl w:ilvl="6">
      <w:numFmt w:val="bullet"/>
      <w:lvlText w:val="•"/>
      <w:lvlJc w:val="left"/>
      <w:pPr>
        <w:ind w:left="9640" w:hanging="360"/>
      </w:pPr>
    </w:lvl>
    <w:lvl w:ilvl="7">
      <w:numFmt w:val="bullet"/>
      <w:lvlText w:val="•"/>
      <w:lvlJc w:val="left"/>
      <w:pPr>
        <w:ind w:left="11080" w:hanging="360"/>
      </w:pPr>
    </w:lvl>
    <w:lvl w:ilvl="8">
      <w:numFmt w:val="bullet"/>
      <w:lvlText w:val="•"/>
      <w:lvlJc w:val="left"/>
      <w:pPr>
        <w:ind w:left="12520" w:hanging="360"/>
      </w:pPr>
    </w:lvl>
  </w:abstractNum>
  <w:abstractNum w:abstractNumId="2" w15:restartNumberingAfterBreak="0">
    <w:nsid w:val="00000404"/>
    <w:multiLevelType w:val="multilevel"/>
    <w:tmpl w:val="00000887"/>
    <w:lvl w:ilvl="0">
      <w:start w:val="1"/>
      <w:numFmt w:val="decimal"/>
      <w:lvlText w:val="%1."/>
      <w:lvlJc w:val="left"/>
      <w:pPr>
        <w:ind w:left="560" w:hanging="360"/>
      </w:pPr>
      <w:rPr>
        <w:rFonts w:ascii="Times New Roman" w:hAnsi="Times New Roman" w:cs="Times New Roman"/>
        <w:b w:val="0"/>
        <w:bCs w:val="0"/>
        <w:spacing w:val="-4"/>
        <w:w w:val="99"/>
        <w:sz w:val="24"/>
        <w:szCs w:val="24"/>
      </w:rPr>
    </w:lvl>
    <w:lvl w:ilvl="1">
      <w:numFmt w:val="bullet"/>
      <w:lvlText w:val=""/>
      <w:lvlJc w:val="left"/>
      <w:pPr>
        <w:ind w:left="920" w:hanging="360"/>
      </w:pPr>
      <w:rPr>
        <w:rFonts w:ascii="Symbol" w:hAnsi="Symbol" w:cs="Symbol"/>
        <w:b w:val="0"/>
        <w:bCs w:val="0"/>
        <w:w w:val="100"/>
        <w:sz w:val="24"/>
        <w:szCs w:val="24"/>
      </w:rPr>
    </w:lvl>
    <w:lvl w:ilvl="2">
      <w:numFmt w:val="bullet"/>
      <w:lvlText w:val="•"/>
      <w:lvlJc w:val="left"/>
      <w:pPr>
        <w:ind w:left="1578" w:hanging="360"/>
      </w:pPr>
    </w:lvl>
    <w:lvl w:ilvl="3">
      <w:numFmt w:val="bullet"/>
      <w:lvlText w:val="•"/>
      <w:lvlJc w:val="left"/>
      <w:pPr>
        <w:ind w:left="2236" w:hanging="360"/>
      </w:pPr>
    </w:lvl>
    <w:lvl w:ilvl="4">
      <w:numFmt w:val="bullet"/>
      <w:lvlText w:val="•"/>
      <w:lvlJc w:val="left"/>
      <w:pPr>
        <w:ind w:left="2895" w:hanging="360"/>
      </w:pPr>
    </w:lvl>
    <w:lvl w:ilvl="5">
      <w:numFmt w:val="bullet"/>
      <w:lvlText w:val="•"/>
      <w:lvlJc w:val="left"/>
      <w:pPr>
        <w:ind w:left="3553" w:hanging="360"/>
      </w:pPr>
    </w:lvl>
    <w:lvl w:ilvl="6">
      <w:numFmt w:val="bullet"/>
      <w:lvlText w:val="•"/>
      <w:lvlJc w:val="left"/>
      <w:pPr>
        <w:ind w:left="4212" w:hanging="360"/>
      </w:pPr>
    </w:lvl>
    <w:lvl w:ilvl="7">
      <w:numFmt w:val="bullet"/>
      <w:lvlText w:val="•"/>
      <w:lvlJc w:val="left"/>
      <w:pPr>
        <w:ind w:left="4870" w:hanging="360"/>
      </w:pPr>
    </w:lvl>
    <w:lvl w:ilvl="8">
      <w:numFmt w:val="bullet"/>
      <w:lvlText w:val="•"/>
      <w:lvlJc w:val="left"/>
      <w:pPr>
        <w:ind w:left="5529" w:hanging="360"/>
      </w:pPr>
    </w:lvl>
  </w:abstractNum>
  <w:abstractNum w:abstractNumId="3" w15:restartNumberingAfterBreak="0">
    <w:nsid w:val="00000405"/>
    <w:multiLevelType w:val="multilevel"/>
    <w:tmpl w:val="00000888"/>
    <w:lvl w:ilvl="0">
      <w:start w:val="1"/>
      <w:numFmt w:val="decimal"/>
      <w:lvlText w:val="%1."/>
      <w:lvlJc w:val="left"/>
      <w:pPr>
        <w:ind w:left="560" w:hanging="360"/>
      </w:pPr>
      <w:rPr>
        <w:rFonts w:ascii="Times New Roman" w:hAnsi="Times New Roman" w:cs="Times New Roman"/>
        <w:b w:val="0"/>
        <w:bCs w:val="0"/>
        <w:spacing w:val="-3"/>
        <w:w w:val="99"/>
        <w:sz w:val="24"/>
        <w:szCs w:val="24"/>
      </w:rPr>
    </w:lvl>
    <w:lvl w:ilvl="1">
      <w:numFmt w:val="bullet"/>
      <w:lvlText w:val=""/>
      <w:lvlJc w:val="left"/>
      <w:pPr>
        <w:ind w:left="920" w:hanging="360"/>
      </w:pPr>
      <w:rPr>
        <w:rFonts w:ascii="Symbol" w:hAnsi="Symbol" w:cs="Symbol"/>
        <w:b w:val="0"/>
        <w:bCs w:val="0"/>
        <w:w w:val="100"/>
        <w:sz w:val="24"/>
        <w:szCs w:val="24"/>
      </w:rPr>
    </w:lvl>
    <w:lvl w:ilvl="2">
      <w:numFmt w:val="bullet"/>
      <w:lvlText w:val="•"/>
      <w:lvlJc w:val="left"/>
      <w:pPr>
        <w:ind w:left="738" w:hanging="360"/>
      </w:pPr>
    </w:lvl>
    <w:lvl w:ilvl="3">
      <w:numFmt w:val="bullet"/>
      <w:lvlText w:val="•"/>
      <w:lvlJc w:val="left"/>
      <w:pPr>
        <w:ind w:left="556" w:hanging="360"/>
      </w:pPr>
    </w:lvl>
    <w:lvl w:ilvl="4">
      <w:numFmt w:val="bullet"/>
      <w:lvlText w:val="•"/>
      <w:lvlJc w:val="left"/>
      <w:pPr>
        <w:ind w:left="375" w:hanging="360"/>
      </w:pPr>
    </w:lvl>
    <w:lvl w:ilvl="5">
      <w:numFmt w:val="bullet"/>
      <w:lvlText w:val="•"/>
      <w:lvlJc w:val="left"/>
      <w:pPr>
        <w:ind w:left="193" w:hanging="360"/>
      </w:pPr>
    </w:lvl>
    <w:lvl w:ilvl="6">
      <w:numFmt w:val="bullet"/>
      <w:lvlText w:val="•"/>
      <w:lvlJc w:val="left"/>
      <w:pPr>
        <w:ind w:left="11" w:hanging="360"/>
      </w:pPr>
    </w:lvl>
    <w:lvl w:ilvl="7">
      <w:numFmt w:val="bullet"/>
      <w:lvlText w:val="•"/>
      <w:lvlJc w:val="left"/>
      <w:pPr>
        <w:ind w:hanging="360"/>
      </w:pPr>
    </w:lvl>
    <w:lvl w:ilvl="8">
      <w:numFmt w:val="bullet"/>
      <w:lvlText w:val="•"/>
      <w:lvlJc w:val="left"/>
      <w:pPr>
        <w:ind w:hanging="360"/>
      </w:pPr>
    </w:lvl>
  </w:abstractNum>
  <w:abstractNum w:abstractNumId="4" w15:restartNumberingAfterBreak="0">
    <w:nsid w:val="00000406"/>
    <w:multiLevelType w:val="multilevel"/>
    <w:tmpl w:val="00000889"/>
    <w:lvl w:ilvl="0">
      <w:start w:val="2"/>
      <w:numFmt w:val="decimal"/>
      <w:lvlText w:val="%1."/>
      <w:lvlJc w:val="left"/>
      <w:pPr>
        <w:ind w:left="560" w:hanging="360"/>
      </w:pPr>
      <w:rPr>
        <w:rFonts w:ascii="Times New Roman" w:hAnsi="Times New Roman" w:cs="Times New Roman"/>
        <w:b w:val="0"/>
        <w:bCs w:val="0"/>
        <w:spacing w:val="-4"/>
        <w:w w:val="99"/>
        <w:sz w:val="24"/>
        <w:szCs w:val="24"/>
      </w:rPr>
    </w:lvl>
    <w:lvl w:ilvl="1">
      <w:start w:val="1"/>
      <w:numFmt w:val="lowerRoman"/>
      <w:lvlText w:val="%2."/>
      <w:lvlJc w:val="left"/>
      <w:pPr>
        <w:ind w:left="1191" w:hanging="488"/>
      </w:pPr>
      <w:rPr>
        <w:rFonts w:ascii="Times New Roman" w:hAnsi="Times New Roman" w:cs="Times New Roman"/>
        <w:b w:val="0"/>
        <w:bCs w:val="0"/>
        <w:spacing w:val="-2"/>
        <w:w w:val="99"/>
        <w:sz w:val="24"/>
        <w:szCs w:val="24"/>
      </w:rPr>
    </w:lvl>
    <w:lvl w:ilvl="2">
      <w:numFmt w:val="bullet"/>
      <w:lvlText w:val="•"/>
      <w:lvlJc w:val="left"/>
      <w:pPr>
        <w:ind w:left="2768" w:hanging="488"/>
      </w:pPr>
    </w:lvl>
    <w:lvl w:ilvl="3">
      <w:numFmt w:val="bullet"/>
      <w:lvlText w:val="•"/>
      <w:lvlJc w:val="left"/>
      <w:pPr>
        <w:ind w:left="4337" w:hanging="488"/>
      </w:pPr>
    </w:lvl>
    <w:lvl w:ilvl="4">
      <w:numFmt w:val="bullet"/>
      <w:lvlText w:val="•"/>
      <w:lvlJc w:val="left"/>
      <w:pPr>
        <w:ind w:left="5906" w:hanging="488"/>
      </w:pPr>
    </w:lvl>
    <w:lvl w:ilvl="5">
      <w:numFmt w:val="bullet"/>
      <w:lvlText w:val="•"/>
      <w:lvlJc w:val="left"/>
      <w:pPr>
        <w:ind w:left="7475" w:hanging="488"/>
      </w:pPr>
    </w:lvl>
    <w:lvl w:ilvl="6">
      <w:numFmt w:val="bullet"/>
      <w:lvlText w:val="•"/>
      <w:lvlJc w:val="left"/>
      <w:pPr>
        <w:ind w:left="9044" w:hanging="488"/>
      </w:pPr>
    </w:lvl>
    <w:lvl w:ilvl="7">
      <w:numFmt w:val="bullet"/>
      <w:lvlText w:val="•"/>
      <w:lvlJc w:val="left"/>
      <w:pPr>
        <w:ind w:left="10613" w:hanging="488"/>
      </w:pPr>
    </w:lvl>
    <w:lvl w:ilvl="8">
      <w:numFmt w:val="bullet"/>
      <w:lvlText w:val="•"/>
      <w:lvlJc w:val="left"/>
      <w:pPr>
        <w:ind w:left="12182" w:hanging="488"/>
      </w:pPr>
    </w:lvl>
  </w:abstractNum>
  <w:abstractNum w:abstractNumId="5" w15:restartNumberingAfterBreak="0">
    <w:nsid w:val="00000407"/>
    <w:multiLevelType w:val="multilevel"/>
    <w:tmpl w:val="0000088A"/>
    <w:lvl w:ilvl="0">
      <w:start w:val="1"/>
      <w:numFmt w:val="decimal"/>
      <w:lvlText w:val="%1."/>
      <w:lvlJc w:val="left"/>
      <w:pPr>
        <w:ind w:left="460" w:hanging="360"/>
      </w:pPr>
      <w:rPr>
        <w:rFonts w:ascii="Times New Roman" w:hAnsi="Times New Roman" w:cs="Times New Roman"/>
        <w:b w:val="0"/>
        <w:bCs w:val="0"/>
        <w:spacing w:val="-8"/>
        <w:w w:val="99"/>
        <w:sz w:val="24"/>
        <w:szCs w:val="24"/>
      </w:rPr>
    </w:lvl>
    <w:lvl w:ilvl="1">
      <w:numFmt w:val="bullet"/>
      <w:lvlText w:val=""/>
      <w:lvlJc w:val="left"/>
      <w:pPr>
        <w:ind w:left="820" w:hanging="360"/>
      </w:pPr>
      <w:rPr>
        <w:b w:val="0"/>
        <w:bCs w:val="0"/>
        <w:w w:val="100"/>
      </w:rPr>
    </w:lvl>
    <w:lvl w:ilvl="2">
      <w:numFmt w:val="bullet"/>
      <w:lvlText w:val="•"/>
      <w:lvlJc w:val="left"/>
      <w:pPr>
        <w:ind w:left="2420" w:hanging="360"/>
      </w:pPr>
    </w:lvl>
    <w:lvl w:ilvl="3">
      <w:numFmt w:val="bullet"/>
      <w:lvlText w:val="•"/>
      <w:lvlJc w:val="left"/>
      <w:pPr>
        <w:ind w:left="4020" w:hanging="360"/>
      </w:pPr>
    </w:lvl>
    <w:lvl w:ilvl="4">
      <w:numFmt w:val="bullet"/>
      <w:lvlText w:val="•"/>
      <w:lvlJc w:val="left"/>
      <w:pPr>
        <w:ind w:left="5620" w:hanging="360"/>
      </w:pPr>
    </w:lvl>
    <w:lvl w:ilvl="5">
      <w:numFmt w:val="bullet"/>
      <w:lvlText w:val="•"/>
      <w:lvlJc w:val="left"/>
      <w:pPr>
        <w:ind w:left="7220" w:hanging="360"/>
      </w:pPr>
    </w:lvl>
    <w:lvl w:ilvl="6">
      <w:numFmt w:val="bullet"/>
      <w:lvlText w:val="•"/>
      <w:lvlJc w:val="left"/>
      <w:pPr>
        <w:ind w:left="8820" w:hanging="360"/>
      </w:pPr>
    </w:lvl>
    <w:lvl w:ilvl="7">
      <w:numFmt w:val="bullet"/>
      <w:lvlText w:val="•"/>
      <w:lvlJc w:val="left"/>
      <w:pPr>
        <w:ind w:left="10420" w:hanging="360"/>
      </w:pPr>
    </w:lvl>
    <w:lvl w:ilvl="8">
      <w:numFmt w:val="bullet"/>
      <w:lvlText w:val="•"/>
      <w:lvlJc w:val="left"/>
      <w:pPr>
        <w:ind w:left="12020" w:hanging="360"/>
      </w:pPr>
    </w:lvl>
  </w:abstractNum>
  <w:abstractNum w:abstractNumId="6" w15:restartNumberingAfterBreak="0">
    <w:nsid w:val="00000408"/>
    <w:multiLevelType w:val="multilevel"/>
    <w:tmpl w:val="0000088B"/>
    <w:lvl w:ilvl="0">
      <w:start w:val="1"/>
      <w:numFmt w:val="upperLetter"/>
      <w:lvlText w:val="(%1)"/>
      <w:lvlJc w:val="left"/>
      <w:pPr>
        <w:ind w:left="460" w:hanging="365"/>
      </w:pPr>
      <w:rPr>
        <w:rFonts w:ascii="Times New Roman" w:hAnsi="Times New Roman" w:cs="Times New Roman"/>
        <w:b w:val="0"/>
        <w:bCs w:val="0"/>
        <w:i/>
        <w:iCs/>
        <w:spacing w:val="-4"/>
        <w:w w:val="99"/>
        <w:sz w:val="24"/>
        <w:szCs w:val="24"/>
      </w:rPr>
    </w:lvl>
    <w:lvl w:ilvl="1">
      <w:start w:val="1"/>
      <w:numFmt w:val="lowerRoman"/>
      <w:lvlText w:val="(%2)"/>
      <w:lvlJc w:val="left"/>
      <w:pPr>
        <w:ind w:left="1123" w:hanging="284"/>
      </w:pPr>
      <w:rPr>
        <w:rFonts w:ascii="Times New Roman" w:hAnsi="Times New Roman" w:cs="Times New Roman"/>
        <w:b w:val="0"/>
        <w:bCs w:val="0"/>
        <w:i/>
        <w:iCs/>
        <w:spacing w:val="-4"/>
        <w:w w:val="99"/>
        <w:sz w:val="24"/>
        <w:szCs w:val="24"/>
      </w:rPr>
    </w:lvl>
    <w:lvl w:ilvl="2">
      <w:numFmt w:val="bullet"/>
      <w:lvlText w:val="•"/>
      <w:lvlJc w:val="left"/>
      <w:pPr>
        <w:ind w:left="2686" w:hanging="284"/>
      </w:pPr>
    </w:lvl>
    <w:lvl w:ilvl="3">
      <w:numFmt w:val="bullet"/>
      <w:lvlText w:val="•"/>
      <w:lvlJc w:val="left"/>
      <w:pPr>
        <w:ind w:left="4253" w:hanging="284"/>
      </w:pPr>
    </w:lvl>
    <w:lvl w:ilvl="4">
      <w:numFmt w:val="bullet"/>
      <w:lvlText w:val="•"/>
      <w:lvlJc w:val="left"/>
      <w:pPr>
        <w:ind w:left="5820" w:hanging="284"/>
      </w:pPr>
    </w:lvl>
    <w:lvl w:ilvl="5">
      <w:numFmt w:val="bullet"/>
      <w:lvlText w:val="•"/>
      <w:lvlJc w:val="left"/>
      <w:pPr>
        <w:ind w:left="7386" w:hanging="284"/>
      </w:pPr>
    </w:lvl>
    <w:lvl w:ilvl="6">
      <w:numFmt w:val="bullet"/>
      <w:lvlText w:val="•"/>
      <w:lvlJc w:val="left"/>
      <w:pPr>
        <w:ind w:left="8953" w:hanging="284"/>
      </w:pPr>
    </w:lvl>
    <w:lvl w:ilvl="7">
      <w:numFmt w:val="bullet"/>
      <w:lvlText w:val="•"/>
      <w:lvlJc w:val="left"/>
      <w:pPr>
        <w:ind w:left="10520" w:hanging="284"/>
      </w:pPr>
    </w:lvl>
    <w:lvl w:ilvl="8">
      <w:numFmt w:val="bullet"/>
      <w:lvlText w:val="•"/>
      <w:lvlJc w:val="left"/>
      <w:pPr>
        <w:ind w:left="12086" w:hanging="284"/>
      </w:pPr>
    </w:lvl>
  </w:abstractNum>
  <w:abstractNum w:abstractNumId="7" w15:restartNumberingAfterBreak="0">
    <w:nsid w:val="00000409"/>
    <w:multiLevelType w:val="multilevel"/>
    <w:tmpl w:val="0000088C"/>
    <w:lvl w:ilvl="0">
      <w:start w:val="21"/>
      <w:numFmt w:val="upperLetter"/>
      <w:lvlText w:val="%1"/>
      <w:lvlJc w:val="left"/>
      <w:pPr>
        <w:ind w:left="100" w:hanging="708"/>
      </w:pPr>
    </w:lvl>
    <w:lvl w:ilvl="1">
      <w:start w:val="19"/>
      <w:numFmt w:val="upperLetter"/>
      <w:lvlText w:val="%1.%2"/>
      <w:lvlJc w:val="left"/>
      <w:pPr>
        <w:ind w:left="100" w:hanging="708"/>
      </w:pPr>
    </w:lvl>
    <w:lvl w:ilvl="2">
      <w:start w:val="3"/>
      <w:numFmt w:val="upperLetter"/>
      <w:lvlText w:val="%1.%2.%3."/>
      <w:lvlJc w:val="left"/>
      <w:pPr>
        <w:ind w:left="100" w:hanging="708"/>
      </w:pPr>
      <w:rPr>
        <w:rFonts w:ascii="Times New Roman" w:hAnsi="Times New Roman" w:cs="Times New Roman"/>
        <w:b w:val="0"/>
        <w:bCs w:val="0"/>
        <w:spacing w:val="-5"/>
        <w:w w:val="99"/>
        <w:sz w:val="24"/>
        <w:szCs w:val="24"/>
      </w:rPr>
    </w:lvl>
    <w:lvl w:ilvl="3">
      <w:numFmt w:val="bullet"/>
      <w:lvlText w:val=""/>
      <w:lvlJc w:val="left"/>
      <w:pPr>
        <w:ind w:left="840" w:hanging="360"/>
      </w:pPr>
      <w:rPr>
        <w:rFonts w:ascii="Symbol" w:hAnsi="Symbol" w:cs="Symbol"/>
        <w:b w:val="0"/>
        <w:bCs w:val="0"/>
        <w:w w:val="100"/>
        <w:sz w:val="24"/>
        <w:szCs w:val="24"/>
      </w:rPr>
    </w:lvl>
    <w:lvl w:ilvl="4">
      <w:numFmt w:val="bullet"/>
      <w:lvlText w:val="•"/>
      <w:lvlJc w:val="left"/>
      <w:pPr>
        <w:ind w:left="5633" w:hanging="360"/>
      </w:pPr>
    </w:lvl>
    <w:lvl w:ilvl="5">
      <w:numFmt w:val="bullet"/>
      <w:lvlText w:val="•"/>
      <w:lvlJc w:val="left"/>
      <w:pPr>
        <w:ind w:left="7231" w:hanging="360"/>
      </w:pPr>
    </w:lvl>
    <w:lvl w:ilvl="6">
      <w:numFmt w:val="bullet"/>
      <w:lvlText w:val="•"/>
      <w:lvlJc w:val="left"/>
      <w:pPr>
        <w:ind w:left="8828" w:hanging="360"/>
      </w:pPr>
    </w:lvl>
    <w:lvl w:ilvl="7">
      <w:numFmt w:val="bullet"/>
      <w:lvlText w:val="•"/>
      <w:lvlJc w:val="left"/>
      <w:pPr>
        <w:ind w:left="10426" w:hanging="360"/>
      </w:pPr>
    </w:lvl>
    <w:lvl w:ilvl="8">
      <w:numFmt w:val="bullet"/>
      <w:lvlText w:val="•"/>
      <w:lvlJc w:val="left"/>
      <w:pPr>
        <w:ind w:left="12024" w:hanging="360"/>
      </w:pPr>
    </w:lvl>
  </w:abstractNum>
  <w:abstractNum w:abstractNumId="8" w15:restartNumberingAfterBreak="0">
    <w:nsid w:val="0000040A"/>
    <w:multiLevelType w:val="multilevel"/>
    <w:tmpl w:val="0000088D"/>
    <w:lvl w:ilvl="0">
      <w:start w:val="1"/>
      <w:numFmt w:val="upperLetter"/>
      <w:lvlText w:val="(%1)"/>
      <w:lvlJc w:val="left"/>
      <w:pPr>
        <w:ind w:left="825" w:hanging="377"/>
      </w:pPr>
      <w:rPr>
        <w:rFonts w:ascii="Times New Roman" w:hAnsi="Times New Roman" w:cs="Times New Roman"/>
        <w:b w:val="0"/>
        <w:bCs w:val="0"/>
        <w:w w:val="100"/>
        <w:sz w:val="23"/>
        <w:szCs w:val="23"/>
      </w:rPr>
    </w:lvl>
    <w:lvl w:ilvl="1">
      <w:numFmt w:val="bullet"/>
      <w:lvlText w:val="•"/>
      <w:lvlJc w:val="left"/>
      <w:pPr>
        <w:ind w:left="2262" w:hanging="377"/>
      </w:pPr>
    </w:lvl>
    <w:lvl w:ilvl="2">
      <w:numFmt w:val="bullet"/>
      <w:lvlText w:val="•"/>
      <w:lvlJc w:val="left"/>
      <w:pPr>
        <w:ind w:left="3704" w:hanging="377"/>
      </w:pPr>
    </w:lvl>
    <w:lvl w:ilvl="3">
      <w:numFmt w:val="bullet"/>
      <w:lvlText w:val="•"/>
      <w:lvlJc w:val="left"/>
      <w:pPr>
        <w:ind w:left="5146" w:hanging="377"/>
      </w:pPr>
    </w:lvl>
    <w:lvl w:ilvl="4">
      <w:numFmt w:val="bullet"/>
      <w:lvlText w:val="•"/>
      <w:lvlJc w:val="left"/>
      <w:pPr>
        <w:ind w:left="6588" w:hanging="377"/>
      </w:pPr>
    </w:lvl>
    <w:lvl w:ilvl="5">
      <w:numFmt w:val="bullet"/>
      <w:lvlText w:val="•"/>
      <w:lvlJc w:val="left"/>
      <w:pPr>
        <w:ind w:left="8030" w:hanging="377"/>
      </w:pPr>
    </w:lvl>
    <w:lvl w:ilvl="6">
      <w:numFmt w:val="bullet"/>
      <w:lvlText w:val="•"/>
      <w:lvlJc w:val="left"/>
      <w:pPr>
        <w:ind w:left="9472" w:hanging="377"/>
      </w:pPr>
    </w:lvl>
    <w:lvl w:ilvl="7">
      <w:numFmt w:val="bullet"/>
      <w:lvlText w:val="•"/>
      <w:lvlJc w:val="left"/>
      <w:pPr>
        <w:ind w:left="10914" w:hanging="377"/>
      </w:pPr>
    </w:lvl>
    <w:lvl w:ilvl="8">
      <w:numFmt w:val="bullet"/>
      <w:lvlText w:val="•"/>
      <w:lvlJc w:val="left"/>
      <w:pPr>
        <w:ind w:left="12356" w:hanging="377"/>
      </w:pPr>
    </w:lvl>
  </w:abstractNum>
  <w:abstractNum w:abstractNumId="9" w15:restartNumberingAfterBreak="0">
    <w:nsid w:val="0000040B"/>
    <w:multiLevelType w:val="multilevel"/>
    <w:tmpl w:val="0000088E"/>
    <w:lvl w:ilvl="0">
      <w:start w:val="4"/>
      <w:numFmt w:val="upperLetter"/>
      <w:lvlText w:val="(%1)"/>
      <w:lvlJc w:val="left"/>
      <w:pPr>
        <w:ind w:left="460" w:hanging="392"/>
      </w:pPr>
      <w:rPr>
        <w:rFonts w:ascii="Times New Roman" w:hAnsi="Times New Roman" w:cs="Times New Roman"/>
        <w:b w:val="0"/>
        <w:bCs w:val="0"/>
        <w:i/>
        <w:iCs/>
        <w:w w:val="99"/>
        <w:sz w:val="24"/>
        <w:szCs w:val="24"/>
      </w:rPr>
    </w:lvl>
    <w:lvl w:ilvl="1">
      <w:start w:val="1"/>
      <w:numFmt w:val="lowerRoman"/>
      <w:lvlText w:val="(%2)"/>
      <w:lvlJc w:val="left"/>
      <w:pPr>
        <w:ind w:left="820" w:hanging="284"/>
      </w:pPr>
      <w:rPr>
        <w:rFonts w:ascii="Times New Roman" w:hAnsi="Times New Roman" w:cs="Times New Roman"/>
        <w:b w:val="0"/>
        <w:bCs w:val="0"/>
        <w:i/>
        <w:iCs/>
        <w:spacing w:val="-4"/>
        <w:w w:val="99"/>
        <w:sz w:val="24"/>
        <w:szCs w:val="24"/>
      </w:rPr>
    </w:lvl>
    <w:lvl w:ilvl="2">
      <w:start w:val="1"/>
      <w:numFmt w:val="upperLetter"/>
      <w:lvlText w:val="(%3)"/>
      <w:lvlJc w:val="left"/>
      <w:pPr>
        <w:ind w:left="1211" w:hanging="392"/>
      </w:pPr>
      <w:rPr>
        <w:rFonts w:ascii="Times New Roman" w:hAnsi="Times New Roman" w:cs="Times New Roman"/>
        <w:b w:val="0"/>
        <w:bCs w:val="0"/>
        <w:spacing w:val="-2"/>
        <w:w w:val="99"/>
        <w:sz w:val="24"/>
        <w:szCs w:val="24"/>
      </w:rPr>
    </w:lvl>
    <w:lvl w:ilvl="3">
      <w:start w:val="1"/>
      <w:numFmt w:val="lowerRoman"/>
      <w:lvlText w:val="(%4)"/>
      <w:lvlJc w:val="left"/>
      <w:pPr>
        <w:ind w:left="1826" w:hanging="286"/>
      </w:pPr>
      <w:rPr>
        <w:rFonts w:ascii="Times New Roman" w:hAnsi="Times New Roman" w:cs="Times New Roman"/>
        <w:b w:val="0"/>
        <w:bCs w:val="0"/>
        <w:spacing w:val="-1"/>
        <w:w w:val="99"/>
        <w:sz w:val="24"/>
        <w:szCs w:val="24"/>
      </w:rPr>
    </w:lvl>
    <w:lvl w:ilvl="4">
      <w:numFmt w:val="bullet"/>
      <w:lvlText w:val="•"/>
      <w:lvlJc w:val="left"/>
      <w:pPr>
        <w:ind w:left="3734" w:hanging="286"/>
      </w:pPr>
    </w:lvl>
    <w:lvl w:ilvl="5">
      <w:numFmt w:val="bullet"/>
      <w:lvlText w:val="•"/>
      <w:lvlJc w:val="left"/>
      <w:pPr>
        <w:ind w:left="5648" w:hanging="286"/>
      </w:pPr>
    </w:lvl>
    <w:lvl w:ilvl="6">
      <w:numFmt w:val="bullet"/>
      <w:lvlText w:val="•"/>
      <w:lvlJc w:val="left"/>
      <w:pPr>
        <w:ind w:left="7562" w:hanging="286"/>
      </w:pPr>
    </w:lvl>
    <w:lvl w:ilvl="7">
      <w:numFmt w:val="bullet"/>
      <w:lvlText w:val="•"/>
      <w:lvlJc w:val="left"/>
      <w:pPr>
        <w:ind w:left="9477" w:hanging="286"/>
      </w:pPr>
    </w:lvl>
    <w:lvl w:ilvl="8">
      <w:numFmt w:val="bullet"/>
      <w:lvlText w:val="•"/>
      <w:lvlJc w:val="left"/>
      <w:pPr>
        <w:ind w:left="11391" w:hanging="286"/>
      </w:pPr>
    </w:lvl>
  </w:abstractNum>
  <w:abstractNum w:abstractNumId="10" w15:restartNumberingAfterBreak="0">
    <w:nsid w:val="0000040C"/>
    <w:multiLevelType w:val="multilevel"/>
    <w:tmpl w:val="0000088F"/>
    <w:lvl w:ilvl="0">
      <w:numFmt w:val="bullet"/>
      <w:lvlText w:val=""/>
      <w:lvlJc w:val="left"/>
      <w:pPr>
        <w:ind w:left="453" w:hanging="360"/>
      </w:pPr>
      <w:rPr>
        <w:rFonts w:ascii="Symbol" w:hAnsi="Symbol" w:cs="Symbol"/>
        <w:b w:val="0"/>
        <w:bCs w:val="0"/>
        <w:w w:val="100"/>
        <w:sz w:val="24"/>
        <w:szCs w:val="24"/>
      </w:rPr>
    </w:lvl>
    <w:lvl w:ilvl="1">
      <w:numFmt w:val="bullet"/>
      <w:lvlText w:val="•"/>
      <w:lvlJc w:val="left"/>
      <w:pPr>
        <w:ind w:left="1480" w:hanging="360"/>
      </w:pPr>
    </w:lvl>
    <w:lvl w:ilvl="2">
      <w:numFmt w:val="bullet"/>
      <w:lvlText w:val="•"/>
      <w:lvlJc w:val="left"/>
      <w:pPr>
        <w:ind w:left="2501" w:hanging="360"/>
      </w:pPr>
    </w:lvl>
    <w:lvl w:ilvl="3">
      <w:numFmt w:val="bullet"/>
      <w:lvlText w:val="•"/>
      <w:lvlJc w:val="left"/>
      <w:pPr>
        <w:ind w:left="3522" w:hanging="360"/>
      </w:pPr>
    </w:lvl>
    <w:lvl w:ilvl="4">
      <w:numFmt w:val="bullet"/>
      <w:lvlText w:val="•"/>
      <w:lvlJc w:val="left"/>
      <w:pPr>
        <w:ind w:left="4543" w:hanging="360"/>
      </w:pPr>
    </w:lvl>
    <w:lvl w:ilvl="5">
      <w:numFmt w:val="bullet"/>
      <w:lvlText w:val="•"/>
      <w:lvlJc w:val="left"/>
      <w:pPr>
        <w:ind w:left="5564" w:hanging="360"/>
      </w:pPr>
    </w:lvl>
    <w:lvl w:ilvl="6">
      <w:numFmt w:val="bullet"/>
      <w:lvlText w:val="•"/>
      <w:lvlJc w:val="left"/>
      <w:pPr>
        <w:ind w:left="6585" w:hanging="360"/>
      </w:pPr>
    </w:lvl>
    <w:lvl w:ilvl="7">
      <w:numFmt w:val="bullet"/>
      <w:lvlText w:val="•"/>
      <w:lvlJc w:val="left"/>
      <w:pPr>
        <w:ind w:left="7606" w:hanging="360"/>
      </w:pPr>
    </w:lvl>
    <w:lvl w:ilvl="8">
      <w:numFmt w:val="bullet"/>
      <w:lvlText w:val="•"/>
      <w:lvlJc w:val="left"/>
      <w:pPr>
        <w:ind w:left="8627" w:hanging="360"/>
      </w:pPr>
    </w:lvl>
  </w:abstractNum>
  <w:abstractNum w:abstractNumId="11" w15:restartNumberingAfterBreak="0">
    <w:nsid w:val="00A862FE"/>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00D52C6C"/>
    <w:multiLevelType w:val="multilevel"/>
    <w:tmpl w:val="00000885"/>
    <w:lvl w:ilvl="0">
      <w:numFmt w:val="bullet"/>
      <w:lvlText w:val=""/>
      <w:lvlJc w:val="left"/>
      <w:pPr>
        <w:ind w:left="640" w:hanging="360"/>
      </w:pPr>
      <w:rPr>
        <w:rFonts w:ascii="Symbol" w:hAnsi="Symbol" w:cs="Symbol"/>
        <w:b w:val="0"/>
        <w:bCs w:val="0"/>
        <w:w w:val="100"/>
        <w:sz w:val="24"/>
        <w:szCs w:val="24"/>
      </w:rPr>
    </w:lvl>
    <w:lvl w:ilvl="1">
      <w:start w:val="1"/>
      <w:numFmt w:val="decimal"/>
      <w:lvlText w:val="%2."/>
      <w:lvlJc w:val="left"/>
      <w:pPr>
        <w:ind w:left="1000" w:hanging="360"/>
      </w:pPr>
      <w:rPr>
        <w:rFonts w:ascii="Times New Roman" w:hAnsi="Times New Roman" w:cs="Times New Roman"/>
        <w:b w:val="0"/>
        <w:bCs w:val="0"/>
        <w:spacing w:val="-5"/>
        <w:w w:val="99"/>
        <w:sz w:val="24"/>
        <w:szCs w:val="24"/>
      </w:rPr>
    </w:lvl>
    <w:lvl w:ilvl="2">
      <w:numFmt w:val="bullet"/>
      <w:lvlText w:val="•"/>
      <w:lvlJc w:val="left"/>
      <w:pPr>
        <w:ind w:left="1648" w:hanging="360"/>
      </w:pPr>
    </w:lvl>
    <w:lvl w:ilvl="3">
      <w:numFmt w:val="bullet"/>
      <w:lvlText w:val="•"/>
      <w:lvlJc w:val="left"/>
      <w:pPr>
        <w:ind w:left="2296" w:hanging="360"/>
      </w:pPr>
    </w:lvl>
    <w:lvl w:ilvl="4">
      <w:numFmt w:val="bullet"/>
      <w:lvlText w:val="•"/>
      <w:lvlJc w:val="left"/>
      <w:pPr>
        <w:ind w:left="2945" w:hanging="360"/>
      </w:pPr>
    </w:lvl>
    <w:lvl w:ilvl="5">
      <w:numFmt w:val="bullet"/>
      <w:lvlText w:val="•"/>
      <w:lvlJc w:val="left"/>
      <w:pPr>
        <w:ind w:left="3593" w:hanging="360"/>
      </w:pPr>
    </w:lvl>
    <w:lvl w:ilvl="6">
      <w:numFmt w:val="bullet"/>
      <w:lvlText w:val="•"/>
      <w:lvlJc w:val="left"/>
      <w:pPr>
        <w:ind w:left="4242" w:hanging="360"/>
      </w:pPr>
    </w:lvl>
    <w:lvl w:ilvl="7">
      <w:numFmt w:val="bullet"/>
      <w:lvlText w:val="•"/>
      <w:lvlJc w:val="left"/>
      <w:pPr>
        <w:ind w:left="4890" w:hanging="360"/>
      </w:pPr>
    </w:lvl>
    <w:lvl w:ilvl="8">
      <w:numFmt w:val="bullet"/>
      <w:lvlText w:val="•"/>
      <w:lvlJc w:val="left"/>
      <w:pPr>
        <w:ind w:left="5539" w:hanging="360"/>
      </w:pPr>
    </w:lvl>
  </w:abstractNum>
  <w:abstractNum w:abstractNumId="13" w15:restartNumberingAfterBreak="0">
    <w:nsid w:val="032D0A9A"/>
    <w:multiLevelType w:val="hybridMultilevel"/>
    <w:tmpl w:val="BBE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2F5EAE"/>
    <w:multiLevelType w:val="hybridMultilevel"/>
    <w:tmpl w:val="1B8AC4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03EC1C88"/>
    <w:multiLevelType w:val="multilevel"/>
    <w:tmpl w:val="98B037C6"/>
    <w:lvl w:ilvl="0">
      <w:start w:val="1"/>
      <w:numFmt w:val="decimal"/>
      <w:lvlText w:val="%1."/>
      <w:lvlJc w:val="left"/>
      <w:pPr>
        <w:tabs>
          <w:tab w:val="num" w:pos="450"/>
        </w:tabs>
        <w:ind w:left="450" w:hanging="360"/>
      </w:pPr>
      <w:rPr>
        <w:sz w:val="22"/>
        <w:szCs w:val="22"/>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6" w15:restartNumberingAfterBreak="0">
    <w:nsid w:val="052F1316"/>
    <w:multiLevelType w:val="hybridMultilevel"/>
    <w:tmpl w:val="AF1C359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087946A0"/>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 w15:restartNumberingAfterBreak="0">
    <w:nsid w:val="09C3210B"/>
    <w:multiLevelType w:val="hybridMultilevel"/>
    <w:tmpl w:val="96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3414B4"/>
    <w:multiLevelType w:val="hybridMultilevel"/>
    <w:tmpl w:val="CAA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B40BA9"/>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C44E3"/>
    <w:multiLevelType w:val="multilevel"/>
    <w:tmpl w:val="00000889"/>
    <w:lvl w:ilvl="0">
      <w:start w:val="2"/>
      <w:numFmt w:val="decimal"/>
      <w:lvlText w:val="%1."/>
      <w:lvlJc w:val="left"/>
      <w:pPr>
        <w:ind w:left="560" w:hanging="360"/>
      </w:pPr>
      <w:rPr>
        <w:rFonts w:ascii="Times New Roman" w:hAnsi="Times New Roman" w:cs="Times New Roman"/>
        <w:b w:val="0"/>
        <w:bCs w:val="0"/>
        <w:spacing w:val="-4"/>
        <w:w w:val="99"/>
        <w:sz w:val="24"/>
        <w:szCs w:val="24"/>
      </w:rPr>
    </w:lvl>
    <w:lvl w:ilvl="1">
      <w:start w:val="1"/>
      <w:numFmt w:val="lowerRoman"/>
      <w:lvlText w:val="%2."/>
      <w:lvlJc w:val="left"/>
      <w:pPr>
        <w:ind w:left="1191" w:hanging="488"/>
      </w:pPr>
      <w:rPr>
        <w:rFonts w:ascii="Times New Roman" w:hAnsi="Times New Roman" w:cs="Times New Roman"/>
        <w:b w:val="0"/>
        <w:bCs w:val="0"/>
        <w:spacing w:val="-2"/>
        <w:w w:val="99"/>
        <w:sz w:val="24"/>
        <w:szCs w:val="24"/>
      </w:rPr>
    </w:lvl>
    <w:lvl w:ilvl="2">
      <w:numFmt w:val="bullet"/>
      <w:lvlText w:val="•"/>
      <w:lvlJc w:val="left"/>
      <w:pPr>
        <w:ind w:left="2768" w:hanging="488"/>
      </w:pPr>
    </w:lvl>
    <w:lvl w:ilvl="3">
      <w:numFmt w:val="bullet"/>
      <w:lvlText w:val="•"/>
      <w:lvlJc w:val="left"/>
      <w:pPr>
        <w:ind w:left="4337" w:hanging="488"/>
      </w:pPr>
    </w:lvl>
    <w:lvl w:ilvl="4">
      <w:numFmt w:val="bullet"/>
      <w:lvlText w:val="•"/>
      <w:lvlJc w:val="left"/>
      <w:pPr>
        <w:ind w:left="5906" w:hanging="488"/>
      </w:pPr>
    </w:lvl>
    <w:lvl w:ilvl="5">
      <w:numFmt w:val="bullet"/>
      <w:lvlText w:val="•"/>
      <w:lvlJc w:val="left"/>
      <w:pPr>
        <w:ind w:left="7475" w:hanging="488"/>
      </w:pPr>
    </w:lvl>
    <w:lvl w:ilvl="6">
      <w:numFmt w:val="bullet"/>
      <w:lvlText w:val="•"/>
      <w:lvlJc w:val="left"/>
      <w:pPr>
        <w:ind w:left="9044" w:hanging="488"/>
      </w:pPr>
    </w:lvl>
    <w:lvl w:ilvl="7">
      <w:numFmt w:val="bullet"/>
      <w:lvlText w:val="•"/>
      <w:lvlJc w:val="left"/>
      <w:pPr>
        <w:ind w:left="10613" w:hanging="488"/>
      </w:pPr>
    </w:lvl>
    <w:lvl w:ilvl="8">
      <w:numFmt w:val="bullet"/>
      <w:lvlText w:val="•"/>
      <w:lvlJc w:val="left"/>
      <w:pPr>
        <w:ind w:left="12182" w:hanging="488"/>
      </w:pPr>
    </w:lvl>
  </w:abstractNum>
  <w:abstractNum w:abstractNumId="22" w15:restartNumberingAfterBreak="0">
    <w:nsid w:val="137E0A42"/>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3" w15:restartNumberingAfterBreak="0">
    <w:nsid w:val="169F0A40"/>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9A23AA"/>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B82D39"/>
    <w:multiLevelType w:val="hybridMultilevel"/>
    <w:tmpl w:val="45C4C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DF2D95"/>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8620CD"/>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F2F98"/>
    <w:multiLevelType w:val="hybridMultilevel"/>
    <w:tmpl w:val="4D9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2D72B7F"/>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718E7"/>
    <w:multiLevelType w:val="hybridMultilevel"/>
    <w:tmpl w:val="22D0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D511D"/>
    <w:multiLevelType w:val="hybridMultilevel"/>
    <w:tmpl w:val="1BC23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C84CFF"/>
    <w:multiLevelType w:val="hybridMultilevel"/>
    <w:tmpl w:val="040CA546"/>
    <w:lvl w:ilvl="0" w:tplc="FE3C0BF2">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D4053"/>
    <w:multiLevelType w:val="hybridMultilevel"/>
    <w:tmpl w:val="C876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965E0"/>
    <w:multiLevelType w:val="hybridMultilevel"/>
    <w:tmpl w:val="09A0B6B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153252B"/>
    <w:multiLevelType w:val="multilevel"/>
    <w:tmpl w:val="00000885"/>
    <w:lvl w:ilvl="0">
      <w:numFmt w:val="bullet"/>
      <w:lvlText w:val=""/>
      <w:lvlJc w:val="left"/>
      <w:pPr>
        <w:ind w:left="640" w:hanging="360"/>
      </w:pPr>
      <w:rPr>
        <w:rFonts w:ascii="Symbol" w:hAnsi="Symbol" w:cs="Symbol"/>
        <w:b w:val="0"/>
        <w:bCs w:val="0"/>
        <w:w w:val="100"/>
        <w:sz w:val="24"/>
        <w:szCs w:val="24"/>
      </w:rPr>
    </w:lvl>
    <w:lvl w:ilvl="1">
      <w:start w:val="1"/>
      <w:numFmt w:val="decimal"/>
      <w:lvlText w:val="%2."/>
      <w:lvlJc w:val="left"/>
      <w:pPr>
        <w:ind w:left="1000" w:hanging="360"/>
      </w:pPr>
      <w:rPr>
        <w:rFonts w:ascii="Times New Roman" w:hAnsi="Times New Roman" w:cs="Times New Roman"/>
        <w:b w:val="0"/>
        <w:bCs w:val="0"/>
        <w:spacing w:val="-5"/>
        <w:w w:val="99"/>
        <w:sz w:val="24"/>
        <w:szCs w:val="24"/>
      </w:rPr>
    </w:lvl>
    <w:lvl w:ilvl="2">
      <w:numFmt w:val="bullet"/>
      <w:lvlText w:val="•"/>
      <w:lvlJc w:val="left"/>
      <w:pPr>
        <w:ind w:left="1648" w:hanging="360"/>
      </w:pPr>
    </w:lvl>
    <w:lvl w:ilvl="3">
      <w:numFmt w:val="bullet"/>
      <w:lvlText w:val="•"/>
      <w:lvlJc w:val="left"/>
      <w:pPr>
        <w:ind w:left="2296" w:hanging="360"/>
      </w:pPr>
    </w:lvl>
    <w:lvl w:ilvl="4">
      <w:numFmt w:val="bullet"/>
      <w:lvlText w:val="•"/>
      <w:lvlJc w:val="left"/>
      <w:pPr>
        <w:ind w:left="2945" w:hanging="360"/>
      </w:pPr>
    </w:lvl>
    <w:lvl w:ilvl="5">
      <w:numFmt w:val="bullet"/>
      <w:lvlText w:val="•"/>
      <w:lvlJc w:val="left"/>
      <w:pPr>
        <w:ind w:left="3593" w:hanging="360"/>
      </w:pPr>
    </w:lvl>
    <w:lvl w:ilvl="6">
      <w:numFmt w:val="bullet"/>
      <w:lvlText w:val="•"/>
      <w:lvlJc w:val="left"/>
      <w:pPr>
        <w:ind w:left="4242" w:hanging="360"/>
      </w:pPr>
    </w:lvl>
    <w:lvl w:ilvl="7">
      <w:numFmt w:val="bullet"/>
      <w:lvlText w:val="•"/>
      <w:lvlJc w:val="left"/>
      <w:pPr>
        <w:ind w:left="4890" w:hanging="360"/>
      </w:pPr>
    </w:lvl>
    <w:lvl w:ilvl="8">
      <w:numFmt w:val="bullet"/>
      <w:lvlText w:val="•"/>
      <w:lvlJc w:val="left"/>
      <w:pPr>
        <w:ind w:left="5539" w:hanging="360"/>
      </w:pPr>
    </w:lvl>
  </w:abstractNum>
  <w:abstractNum w:abstractNumId="36" w15:restartNumberingAfterBreak="0">
    <w:nsid w:val="55277482"/>
    <w:multiLevelType w:val="hybridMultilevel"/>
    <w:tmpl w:val="C0B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F2EB6"/>
    <w:multiLevelType w:val="multilevel"/>
    <w:tmpl w:val="00000885"/>
    <w:lvl w:ilvl="0">
      <w:numFmt w:val="bullet"/>
      <w:lvlText w:val=""/>
      <w:lvlJc w:val="left"/>
      <w:pPr>
        <w:ind w:left="640" w:hanging="360"/>
      </w:pPr>
      <w:rPr>
        <w:rFonts w:ascii="Symbol" w:hAnsi="Symbol" w:cs="Symbol"/>
        <w:b w:val="0"/>
        <w:bCs w:val="0"/>
        <w:w w:val="100"/>
        <w:sz w:val="24"/>
        <w:szCs w:val="24"/>
      </w:rPr>
    </w:lvl>
    <w:lvl w:ilvl="1">
      <w:start w:val="1"/>
      <w:numFmt w:val="decimal"/>
      <w:lvlText w:val="%2."/>
      <w:lvlJc w:val="left"/>
      <w:pPr>
        <w:ind w:left="1000" w:hanging="360"/>
      </w:pPr>
      <w:rPr>
        <w:rFonts w:ascii="Times New Roman" w:hAnsi="Times New Roman" w:cs="Times New Roman"/>
        <w:b w:val="0"/>
        <w:bCs w:val="0"/>
        <w:spacing w:val="-5"/>
        <w:w w:val="99"/>
        <w:sz w:val="24"/>
        <w:szCs w:val="24"/>
      </w:rPr>
    </w:lvl>
    <w:lvl w:ilvl="2">
      <w:numFmt w:val="bullet"/>
      <w:lvlText w:val="•"/>
      <w:lvlJc w:val="left"/>
      <w:pPr>
        <w:ind w:left="1648" w:hanging="360"/>
      </w:pPr>
    </w:lvl>
    <w:lvl w:ilvl="3">
      <w:numFmt w:val="bullet"/>
      <w:lvlText w:val="•"/>
      <w:lvlJc w:val="left"/>
      <w:pPr>
        <w:ind w:left="2296" w:hanging="360"/>
      </w:pPr>
    </w:lvl>
    <w:lvl w:ilvl="4">
      <w:numFmt w:val="bullet"/>
      <w:lvlText w:val="•"/>
      <w:lvlJc w:val="left"/>
      <w:pPr>
        <w:ind w:left="2945" w:hanging="360"/>
      </w:pPr>
    </w:lvl>
    <w:lvl w:ilvl="5">
      <w:numFmt w:val="bullet"/>
      <w:lvlText w:val="•"/>
      <w:lvlJc w:val="left"/>
      <w:pPr>
        <w:ind w:left="3593" w:hanging="360"/>
      </w:pPr>
    </w:lvl>
    <w:lvl w:ilvl="6">
      <w:numFmt w:val="bullet"/>
      <w:lvlText w:val="•"/>
      <w:lvlJc w:val="left"/>
      <w:pPr>
        <w:ind w:left="4242" w:hanging="360"/>
      </w:pPr>
    </w:lvl>
    <w:lvl w:ilvl="7">
      <w:numFmt w:val="bullet"/>
      <w:lvlText w:val="•"/>
      <w:lvlJc w:val="left"/>
      <w:pPr>
        <w:ind w:left="4890" w:hanging="360"/>
      </w:pPr>
    </w:lvl>
    <w:lvl w:ilvl="8">
      <w:numFmt w:val="bullet"/>
      <w:lvlText w:val="•"/>
      <w:lvlJc w:val="left"/>
      <w:pPr>
        <w:ind w:left="5539" w:hanging="360"/>
      </w:pPr>
    </w:lvl>
  </w:abstractNum>
  <w:abstractNum w:abstractNumId="38" w15:restartNumberingAfterBreak="0">
    <w:nsid w:val="778924CB"/>
    <w:multiLevelType w:val="hybridMultilevel"/>
    <w:tmpl w:val="5DFC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1856FC"/>
    <w:multiLevelType w:val="hybridMultilevel"/>
    <w:tmpl w:val="90E29EDC"/>
    <w:lvl w:ilvl="0" w:tplc="FE3C0BF2">
      <w:numFmt w:val="bullet"/>
      <w:lvlText w:val="•"/>
      <w:lvlJc w:val="left"/>
      <w:pPr>
        <w:ind w:left="1080" w:hanging="720"/>
      </w:pPr>
      <w:rPr>
        <w:rFonts w:ascii="Times New Roman" w:eastAsia="Arial Unicode MS" w:hAnsi="Times New Roman" w:cs="Times New Roman" w:hint="default"/>
      </w:rPr>
    </w:lvl>
    <w:lvl w:ilvl="1" w:tplc="5B682362">
      <w:numFmt w:val="bullet"/>
      <w:lvlText w:val=""/>
      <w:lvlJc w:val="left"/>
      <w:pPr>
        <w:ind w:left="1440" w:hanging="36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74B5"/>
    <w:multiLevelType w:val="hybridMultilevel"/>
    <w:tmpl w:val="7EB68A32"/>
    <w:lvl w:ilvl="0" w:tplc="43E4CF16">
      <w:numFmt w:val="bullet"/>
      <w:lvlText w:val="•"/>
      <w:lvlJc w:val="left"/>
      <w:pPr>
        <w:ind w:left="1080" w:hanging="720"/>
      </w:pPr>
      <w:rPr>
        <w:rFonts w:ascii="Times New Roman" w:eastAsia="Arial Unicode MS" w:hAnsi="Times New Roman"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61C99"/>
    <w:multiLevelType w:val="hybridMultilevel"/>
    <w:tmpl w:val="282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F5720"/>
    <w:multiLevelType w:val="hybridMultilevel"/>
    <w:tmpl w:val="444469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4540E"/>
    <w:multiLevelType w:val="hybridMultilevel"/>
    <w:tmpl w:val="AE86BC66"/>
    <w:lvl w:ilvl="0" w:tplc="04090001">
      <w:start w:val="1"/>
      <w:numFmt w:val="bullet"/>
      <w:lvlText w:val=""/>
      <w:lvlJc w:val="left"/>
      <w:pPr>
        <w:ind w:left="8784" w:hanging="360"/>
      </w:pPr>
      <w:rPr>
        <w:rFonts w:ascii="Symbol" w:hAnsi="Symbol" w:hint="default"/>
      </w:rPr>
    </w:lvl>
    <w:lvl w:ilvl="1" w:tplc="04090003" w:tentative="1">
      <w:start w:val="1"/>
      <w:numFmt w:val="bullet"/>
      <w:lvlText w:val="o"/>
      <w:lvlJc w:val="left"/>
      <w:pPr>
        <w:ind w:left="9504" w:hanging="360"/>
      </w:pPr>
      <w:rPr>
        <w:rFonts w:ascii="Courier New" w:hAnsi="Courier New" w:cs="Courier New" w:hint="default"/>
      </w:rPr>
    </w:lvl>
    <w:lvl w:ilvl="2" w:tplc="04090005" w:tentative="1">
      <w:start w:val="1"/>
      <w:numFmt w:val="bullet"/>
      <w:lvlText w:val=""/>
      <w:lvlJc w:val="left"/>
      <w:pPr>
        <w:ind w:left="10224" w:hanging="360"/>
      </w:pPr>
      <w:rPr>
        <w:rFonts w:ascii="Wingdings" w:hAnsi="Wingdings" w:hint="default"/>
      </w:rPr>
    </w:lvl>
    <w:lvl w:ilvl="3" w:tplc="04090001" w:tentative="1">
      <w:start w:val="1"/>
      <w:numFmt w:val="bullet"/>
      <w:lvlText w:val=""/>
      <w:lvlJc w:val="left"/>
      <w:pPr>
        <w:ind w:left="10944" w:hanging="360"/>
      </w:pPr>
      <w:rPr>
        <w:rFonts w:ascii="Symbol" w:hAnsi="Symbol" w:hint="default"/>
      </w:rPr>
    </w:lvl>
    <w:lvl w:ilvl="4" w:tplc="04090003" w:tentative="1">
      <w:start w:val="1"/>
      <w:numFmt w:val="bullet"/>
      <w:lvlText w:val="o"/>
      <w:lvlJc w:val="left"/>
      <w:pPr>
        <w:ind w:left="11664" w:hanging="360"/>
      </w:pPr>
      <w:rPr>
        <w:rFonts w:ascii="Courier New" w:hAnsi="Courier New" w:cs="Courier New" w:hint="default"/>
      </w:rPr>
    </w:lvl>
    <w:lvl w:ilvl="5" w:tplc="04090005" w:tentative="1">
      <w:start w:val="1"/>
      <w:numFmt w:val="bullet"/>
      <w:lvlText w:val=""/>
      <w:lvlJc w:val="left"/>
      <w:pPr>
        <w:ind w:left="12384" w:hanging="360"/>
      </w:pPr>
      <w:rPr>
        <w:rFonts w:ascii="Wingdings" w:hAnsi="Wingdings" w:hint="default"/>
      </w:rPr>
    </w:lvl>
    <w:lvl w:ilvl="6" w:tplc="04090001" w:tentative="1">
      <w:start w:val="1"/>
      <w:numFmt w:val="bullet"/>
      <w:lvlText w:val=""/>
      <w:lvlJc w:val="left"/>
      <w:pPr>
        <w:ind w:left="13104" w:hanging="360"/>
      </w:pPr>
      <w:rPr>
        <w:rFonts w:ascii="Symbol" w:hAnsi="Symbol" w:hint="default"/>
      </w:rPr>
    </w:lvl>
    <w:lvl w:ilvl="7" w:tplc="04090003" w:tentative="1">
      <w:start w:val="1"/>
      <w:numFmt w:val="bullet"/>
      <w:lvlText w:val="o"/>
      <w:lvlJc w:val="left"/>
      <w:pPr>
        <w:ind w:left="13824" w:hanging="360"/>
      </w:pPr>
      <w:rPr>
        <w:rFonts w:ascii="Courier New" w:hAnsi="Courier New" w:cs="Courier New" w:hint="default"/>
      </w:rPr>
    </w:lvl>
    <w:lvl w:ilvl="8" w:tplc="04090005" w:tentative="1">
      <w:start w:val="1"/>
      <w:numFmt w:val="bullet"/>
      <w:lvlText w:val=""/>
      <w:lvlJc w:val="left"/>
      <w:pPr>
        <w:ind w:left="14544" w:hanging="360"/>
      </w:pPr>
      <w:rPr>
        <w:rFonts w:ascii="Wingdings" w:hAnsi="Wingdings" w:hint="default"/>
      </w:rPr>
    </w:lvl>
  </w:abstractNum>
  <w:abstractNum w:abstractNumId="44" w15:restartNumberingAfterBreak="0">
    <w:nsid w:val="7CA80844"/>
    <w:multiLevelType w:val="multilevel"/>
    <w:tmpl w:val="00000888"/>
    <w:lvl w:ilvl="0">
      <w:start w:val="1"/>
      <w:numFmt w:val="decimal"/>
      <w:lvlText w:val="%1."/>
      <w:lvlJc w:val="left"/>
      <w:pPr>
        <w:ind w:left="560" w:hanging="360"/>
      </w:pPr>
      <w:rPr>
        <w:rFonts w:ascii="Times New Roman" w:hAnsi="Times New Roman" w:cs="Times New Roman"/>
        <w:b w:val="0"/>
        <w:bCs w:val="0"/>
        <w:spacing w:val="-3"/>
        <w:w w:val="99"/>
        <w:sz w:val="24"/>
        <w:szCs w:val="24"/>
      </w:rPr>
    </w:lvl>
    <w:lvl w:ilvl="1">
      <w:numFmt w:val="bullet"/>
      <w:lvlText w:val=""/>
      <w:lvlJc w:val="left"/>
      <w:pPr>
        <w:ind w:left="920" w:hanging="360"/>
      </w:pPr>
      <w:rPr>
        <w:rFonts w:ascii="Symbol" w:hAnsi="Symbol" w:cs="Symbol"/>
        <w:b w:val="0"/>
        <w:bCs w:val="0"/>
        <w:w w:val="100"/>
        <w:sz w:val="24"/>
        <w:szCs w:val="24"/>
      </w:rPr>
    </w:lvl>
    <w:lvl w:ilvl="2">
      <w:numFmt w:val="bullet"/>
      <w:lvlText w:val="•"/>
      <w:lvlJc w:val="left"/>
      <w:pPr>
        <w:ind w:left="738" w:hanging="360"/>
      </w:pPr>
    </w:lvl>
    <w:lvl w:ilvl="3">
      <w:numFmt w:val="bullet"/>
      <w:lvlText w:val="•"/>
      <w:lvlJc w:val="left"/>
      <w:pPr>
        <w:ind w:left="556" w:hanging="360"/>
      </w:pPr>
    </w:lvl>
    <w:lvl w:ilvl="4">
      <w:numFmt w:val="bullet"/>
      <w:lvlText w:val="•"/>
      <w:lvlJc w:val="left"/>
      <w:pPr>
        <w:ind w:left="375" w:hanging="360"/>
      </w:pPr>
    </w:lvl>
    <w:lvl w:ilvl="5">
      <w:numFmt w:val="bullet"/>
      <w:lvlText w:val="•"/>
      <w:lvlJc w:val="left"/>
      <w:pPr>
        <w:ind w:left="193" w:hanging="360"/>
      </w:pPr>
    </w:lvl>
    <w:lvl w:ilvl="6">
      <w:numFmt w:val="bullet"/>
      <w:lvlText w:val="•"/>
      <w:lvlJc w:val="left"/>
      <w:pPr>
        <w:ind w:left="11" w:hanging="360"/>
      </w:pPr>
    </w:lvl>
    <w:lvl w:ilvl="7">
      <w:numFmt w:val="bullet"/>
      <w:lvlText w:val="•"/>
      <w:lvlJc w:val="left"/>
      <w:pPr>
        <w:ind w:hanging="360"/>
      </w:pPr>
    </w:lvl>
    <w:lvl w:ilvl="8">
      <w:numFmt w:val="bullet"/>
      <w:lvlText w:val="•"/>
      <w:lvlJc w:val="left"/>
      <w:pPr>
        <w:ind w:hanging="360"/>
      </w:pPr>
    </w:lvl>
  </w:abstractNum>
  <w:abstractNum w:abstractNumId="45" w15:restartNumberingAfterBreak="0">
    <w:nsid w:val="7F4665A6"/>
    <w:multiLevelType w:val="hybridMultilevel"/>
    <w:tmpl w:val="0CC8D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8266B9"/>
    <w:multiLevelType w:val="multilevel"/>
    <w:tmpl w:val="00000885"/>
    <w:lvl w:ilvl="0">
      <w:numFmt w:val="bullet"/>
      <w:lvlText w:val=""/>
      <w:lvlJc w:val="left"/>
      <w:pPr>
        <w:ind w:left="640" w:hanging="360"/>
      </w:pPr>
      <w:rPr>
        <w:rFonts w:ascii="Symbol" w:hAnsi="Symbol" w:cs="Symbol"/>
        <w:b w:val="0"/>
        <w:bCs w:val="0"/>
        <w:w w:val="100"/>
        <w:sz w:val="24"/>
        <w:szCs w:val="24"/>
      </w:rPr>
    </w:lvl>
    <w:lvl w:ilvl="1">
      <w:start w:val="1"/>
      <w:numFmt w:val="decimal"/>
      <w:lvlText w:val="%2."/>
      <w:lvlJc w:val="left"/>
      <w:pPr>
        <w:ind w:left="1000" w:hanging="360"/>
      </w:pPr>
      <w:rPr>
        <w:rFonts w:ascii="Times New Roman" w:hAnsi="Times New Roman" w:cs="Times New Roman"/>
        <w:b w:val="0"/>
        <w:bCs w:val="0"/>
        <w:spacing w:val="-5"/>
        <w:w w:val="99"/>
        <w:sz w:val="24"/>
        <w:szCs w:val="24"/>
      </w:rPr>
    </w:lvl>
    <w:lvl w:ilvl="2">
      <w:numFmt w:val="bullet"/>
      <w:lvlText w:val="•"/>
      <w:lvlJc w:val="left"/>
      <w:pPr>
        <w:ind w:left="1648" w:hanging="360"/>
      </w:pPr>
    </w:lvl>
    <w:lvl w:ilvl="3">
      <w:numFmt w:val="bullet"/>
      <w:lvlText w:val="•"/>
      <w:lvlJc w:val="left"/>
      <w:pPr>
        <w:ind w:left="2296" w:hanging="360"/>
      </w:pPr>
    </w:lvl>
    <w:lvl w:ilvl="4">
      <w:numFmt w:val="bullet"/>
      <w:lvlText w:val="•"/>
      <w:lvlJc w:val="left"/>
      <w:pPr>
        <w:ind w:left="2945" w:hanging="360"/>
      </w:pPr>
    </w:lvl>
    <w:lvl w:ilvl="5">
      <w:numFmt w:val="bullet"/>
      <w:lvlText w:val="•"/>
      <w:lvlJc w:val="left"/>
      <w:pPr>
        <w:ind w:left="3593" w:hanging="360"/>
      </w:pPr>
    </w:lvl>
    <w:lvl w:ilvl="6">
      <w:numFmt w:val="bullet"/>
      <w:lvlText w:val="•"/>
      <w:lvlJc w:val="left"/>
      <w:pPr>
        <w:ind w:left="4242" w:hanging="360"/>
      </w:pPr>
    </w:lvl>
    <w:lvl w:ilvl="7">
      <w:numFmt w:val="bullet"/>
      <w:lvlText w:val="•"/>
      <w:lvlJc w:val="left"/>
      <w:pPr>
        <w:ind w:left="4890" w:hanging="360"/>
      </w:pPr>
    </w:lvl>
    <w:lvl w:ilvl="8">
      <w:numFmt w:val="bullet"/>
      <w:lvlText w:val="•"/>
      <w:lvlJc w:val="left"/>
      <w:pPr>
        <w:ind w:left="5539" w:hanging="360"/>
      </w:pPr>
    </w:lvl>
  </w:abstractNum>
  <w:num w:numId="1">
    <w:abstractNumId w:val="19"/>
  </w:num>
  <w:num w:numId="2">
    <w:abstractNumId w:val="30"/>
  </w:num>
  <w:num w:numId="3">
    <w:abstractNumId w:val="40"/>
  </w:num>
  <w:num w:numId="4">
    <w:abstractNumId w:val="39"/>
  </w:num>
  <w:num w:numId="5">
    <w:abstractNumId w:val="32"/>
  </w:num>
  <w:num w:numId="6">
    <w:abstractNumId w:val="45"/>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46"/>
  </w:num>
  <w:num w:numId="19">
    <w:abstractNumId w:val="12"/>
  </w:num>
  <w:num w:numId="20">
    <w:abstractNumId w:val="35"/>
  </w:num>
  <w:num w:numId="21">
    <w:abstractNumId w:val="37"/>
  </w:num>
  <w:num w:numId="22">
    <w:abstractNumId w:val="44"/>
  </w:num>
  <w:num w:numId="23">
    <w:abstractNumId w:val="21"/>
  </w:num>
  <w:num w:numId="24">
    <w:abstractNumId w:val="33"/>
  </w:num>
  <w:num w:numId="25">
    <w:abstractNumId w:val="38"/>
  </w:num>
  <w:num w:numId="26">
    <w:abstractNumId w:val="28"/>
  </w:num>
  <w:num w:numId="27">
    <w:abstractNumId w:val="28"/>
  </w:num>
  <w:num w:numId="28">
    <w:abstractNumId w:val="36"/>
  </w:num>
  <w:num w:numId="29">
    <w:abstractNumId w:val="27"/>
  </w:num>
  <w:num w:numId="30">
    <w:abstractNumId w:val="23"/>
  </w:num>
  <w:num w:numId="31">
    <w:abstractNumId w:val="29"/>
  </w:num>
  <w:num w:numId="32">
    <w:abstractNumId w:val="41"/>
  </w:num>
  <w:num w:numId="33">
    <w:abstractNumId w:val="24"/>
  </w:num>
  <w:num w:numId="34">
    <w:abstractNumId w:val="26"/>
  </w:num>
  <w:num w:numId="35">
    <w:abstractNumId w:val="43"/>
  </w:num>
  <w:num w:numId="36">
    <w:abstractNumId w:val="18"/>
  </w:num>
  <w:num w:numId="37">
    <w:abstractNumId w:val="13"/>
  </w:num>
  <w:num w:numId="38">
    <w:abstractNumId w:val="34"/>
  </w:num>
  <w:num w:numId="39">
    <w:abstractNumId w:val="16"/>
  </w:num>
  <w:num w:numId="40">
    <w:abstractNumId w:val="31"/>
  </w:num>
  <w:num w:numId="41">
    <w:abstractNumId w:val="42"/>
  </w:num>
  <w:num w:numId="42">
    <w:abstractNumId w:val="25"/>
  </w:num>
  <w:num w:numId="43">
    <w:abstractNumId w:val="22"/>
  </w:num>
  <w:num w:numId="44">
    <w:abstractNumId w:val="17"/>
  </w:num>
  <w:num w:numId="45">
    <w:abstractNumId w:val="15"/>
  </w:num>
  <w:num w:numId="46">
    <w:abstractNumId w:val="14"/>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16"/>
    <w:rsid w:val="000006DC"/>
    <w:rsid w:val="0000270C"/>
    <w:rsid w:val="00004C55"/>
    <w:rsid w:val="00015197"/>
    <w:rsid w:val="00023C76"/>
    <w:rsid w:val="00024ABA"/>
    <w:rsid w:val="00024B96"/>
    <w:rsid w:val="00026A54"/>
    <w:rsid w:val="000319D6"/>
    <w:rsid w:val="000358D8"/>
    <w:rsid w:val="00054DB9"/>
    <w:rsid w:val="0005550E"/>
    <w:rsid w:val="000576E0"/>
    <w:rsid w:val="000631F6"/>
    <w:rsid w:val="00065C3C"/>
    <w:rsid w:val="00067240"/>
    <w:rsid w:val="000674A2"/>
    <w:rsid w:val="000722AF"/>
    <w:rsid w:val="000735E9"/>
    <w:rsid w:val="00074272"/>
    <w:rsid w:val="000745FD"/>
    <w:rsid w:val="00074F6C"/>
    <w:rsid w:val="0008277E"/>
    <w:rsid w:val="00083344"/>
    <w:rsid w:val="000846C1"/>
    <w:rsid w:val="00090792"/>
    <w:rsid w:val="00090BDF"/>
    <w:rsid w:val="00091F25"/>
    <w:rsid w:val="00092DFF"/>
    <w:rsid w:val="000A4ACC"/>
    <w:rsid w:val="000A5130"/>
    <w:rsid w:val="000A51DA"/>
    <w:rsid w:val="000B1D5E"/>
    <w:rsid w:val="000C3061"/>
    <w:rsid w:val="000E3957"/>
    <w:rsid w:val="000E3D27"/>
    <w:rsid w:val="000E45EC"/>
    <w:rsid w:val="000E5A3E"/>
    <w:rsid w:val="000F5F35"/>
    <w:rsid w:val="000F6C92"/>
    <w:rsid w:val="00101A04"/>
    <w:rsid w:val="001029F3"/>
    <w:rsid w:val="00102E9D"/>
    <w:rsid w:val="0010360C"/>
    <w:rsid w:val="00107A5E"/>
    <w:rsid w:val="00111093"/>
    <w:rsid w:val="00114E12"/>
    <w:rsid w:val="0011679B"/>
    <w:rsid w:val="00117AD1"/>
    <w:rsid w:val="00117D73"/>
    <w:rsid w:val="00120692"/>
    <w:rsid w:val="0012692D"/>
    <w:rsid w:val="00130ED6"/>
    <w:rsid w:val="0013218F"/>
    <w:rsid w:val="0014064C"/>
    <w:rsid w:val="00141227"/>
    <w:rsid w:val="00143A8D"/>
    <w:rsid w:val="00146D55"/>
    <w:rsid w:val="00153482"/>
    <w:rsid w:val="0015492B"/>
    <w:rsid w:val="00155D48"/>
    <w:rsid w:val="00160C95"/>
    <w:rsid w:val="0016104B"/>
    <w:rsid w:val="00165DCE"/>
    <w:rsid w:val="00170254"/>
    <w:rsid w:val="00171CB9"/>
    <w:rsid w:val="00172C6C"/>
    <w:rsid w:val="00174537"/>
    <w:rsid w:val="00176656"/>
    <w:rsid w:val="001768BD"/>
    <w:rsid w:val="00181879"/>
    <w:rsid w:val="00181881"/>
    <w:rsid w:val="00181E7E"/>
    <w:rsid w:val="00184100"/>
    <w:rsid w:val="00184B3B"/>
    <w:rsid w:val="0018783B"/>
    <w:rsid w:val="0019357D"/>
    <w:rsid w:val="00193683"/>
    <w:rsid w:val="001969D1"/>
    <w:rsid w:val="00197382"/>
    <w:rsid w:val="00197A0C"/>
    <w:rsid w:val="001A107A"/>
    <w:rsid w:val="001A16D7"/>
    <w:rsid w:val="001A213B"/>
    <w:rsid w:val="001A653E"/>
    <w:rsid w:val="001A7068"/>
    <w:rsid w:val="001A7084"/>
    <w:rsid w:val="001A715D"/>
    <w:rsid w:val="001B5733"/>
    <w:rsid w:val="001B5B08"/>
    <w:rsid w:val="001C13A2"/>
    <w:rsid w:val="001C1875"/>
    <w:rsid w:val="001C391E"/>
    <w:rsid w:val="001C3B3E"/>
    <w:rsid w:val="001C3FB1"/>
    <w:rsid w:val="001D05C8"/>
    <w:rsid w:val="001D6732"/>
    <w:rsid w:val="001D7841"/>
    <w:rsid w:val="001E1BF9"/>
    <w:rsid w:val="001E5500"/>
    <w:rsid w:val="001F58A3"/>
    <w:rsid w:val="00201891"/>
    <w:rsid w:val="00203242"/>
    <w:rsid w:val="00205C5D"/>
    <w:rsid w:val="002064F5"/>
    <w:rsid w:val="002076AF"/>
    <w:rsid w:val="00212373"/>
    <w:rsid w:val="00214F0B"/>
    <w:rsid w:val="00230386"/>
    <w:rsid w:val="0023383B"/>
    <w:rsid w:val="002358F9"/>
    <w:rsid w:val="002375AF"/>
    <w:rsid w:val="00237A2D"/>
    <w:rsid w:val="00241D68"/>
    <w:rsid w:val="002458D9"/>
    <w:rsid w:val="00247B0D"/>
    <w:rsid w:val="00252DED"/>
    <w:rsid w:val="00252EC3"/>
    <w:rsid w:val="0025715D"/>
    <w:rsid w:val="00266ACF"/>
    <w:rsid w:val="00272646"/>
    <w:rsid w:val="00272921"/>
    <w:rsid w:val="002738C2"/>
    <w:rsid w:val="00274235"/>
    <w:rsid w:val="0027469F"/>
    <w:rsid w:val="002766E0"/>
    <w:rsid w:val="00280CBA"/>
    <w:rsid w:val="00283692"/>
    <w:rsid w:val="00284490"/>
    <w:rsid w:val="00285C12"/>
    <w:rsid w:val="002878C3"/>
    <w:rsid w:val="00287BF4"/>
    <w:rsid w:val="002914AB"/>
    <w:rsid w:val="0029429D"/>
    <w:rsid w:val="002972C0"/>
    <w:rsid w:val="002A64A8"/>
    <w:rsid w:val="002A7C77"/>
    <w:rsid w:val="002C2A4D"/>
    <w:rsid w:val="002C6AA6"/>
    <w:rsid w:val="002C6D5B"/>
    <w:rsid w:val="002E1D7F"/>
    <w:rsid w:val="002E5899"/>
    <w:rsid w:val="002E7B4F"/>
    <w:rsid w:val="002F44EF"/>
    <w:rsid w:val="002F4556"/>
    <w:rsid w:val="003038AB"/>
    <w:rsid w:val="003131B8"/>
    <w:rsid w:val="0031769F"/>
    <w:rsid w:val="00320BAA"/>
    <w:rsid w:val="00322476"/>
    <w:rsid w:val="00322BA2"/>
    <w:rsid w:val="00332E3F"/>
    <w:rsid w:val="003363A0"/>
    <w:rsid w:val="00336463"/>
    <w:rsid w:val="00336E38"/>
    <w:rsid w:val="003371DB"/>
    <w:rsid w:val="003427D4"/>
    <w:rsid w:val="00344D59"/>
    <w:rsid w:val="00345530"/>
    <w:rsid w:val="0034572F"/>
    <w:rsid w:val="00347BFB"/>
    <w:rsid w:val="00353EE0"/>
    <w:rsid w:val="00355355"/>
    <w:rsid w:val="00357940"/>
    <w:rsid w:val="00357C94"/>
    <w:rsid w:val="0036084F"/>
    <w:rsid w:val="00362CB5"/>
    <w:rsid w:val="003641AA"/>
    <w:rsid w:val="003653B2"/>
    <w:rsid w:val="003706BE"/>
    <w:rsid w:val="003733B1"/>
    <w:rsid w:val="003739E2"/>
    <w:rsid w:val="00376E62"/>
    <w:rsid w:val="003836F5"/>
    <w:rsid w:val="003843B0"/>
    <w:rsid w:val="00384D00"/>
    <w:rsid w:val="00385112"/>
    <w:rsid w:val="00385670"/>
    <w:rsid w:val="003903F0"/>
    <w:rsid w:val="003973D2"/>
    <w:rsid w:val="003A08DD"/>
    <w:rsid w:val="003A174D"/>
    <w:rsid w:val="003A1DE8"/>
    <w:rsid w:val="003A36EB"/>
    <w:rsid w:val="003A43FD"/>
    <w:rsid w:val="003B2B24"/>
    <w:rsid w:val="003C635F"/>
    <w:rsid w:val="003D0FB4"/>
    <w:rsid w:val="003D1306"/>
    <w:rsid w:val="003D3425"/>
    <w:rsid w:val="003D44DB"/>
    <w:rsid w:val="003D685D"/>
    <w:rsid w:val="003D78BC"/>
    <w:rsid w:val="003E0249"/>
    <w:rsid w:val="003E091A"/>
    <w:rsid w:val="003F0E86"/>
    <w:rsid w:val="003F195F"/>
    <w:rsid w:val="003F1A36"/>
    <w:rsid w:val="003F1F2C"/>
    <w:rsid w:val="003F5D8C"/>
    <w:rsid w:val="003F5DC7"/>
    <w:rsid w:val="00404D17"/>
    <w:rsid w:val="00415FFE"/>
    <w:rsid w:val="004163BF"/>
    <w:rsid w:val="004167AA"/>
    <w:rsid w:val="00421871"/>
    <w:rsid w:val="00423237"/>
    <w:rsid w:val="0042526C"/>
    <w:rsid w:val="00426B39"/>
    <w:rsid w:val="00431C9C"/>
    <w:rsid w:val="00432B24"/>
    <w:rsid w:val="00432D85"/>
    <w:rsid w:val="00433095"/>
    <w:rsid w:val="00436562"/>
    <w:rsid w:val="00436EBE"/>
    <w:rsid w:val="00441AA0"/>
    <w:rsid w:val="00442FB0"/>
    <w:rsid w:val="004430DA"/>
    <w:rsid w:val="004447EE"/>
    <w:rsid w:val="004452A7"/>
    <w:rsid w:val="00453B16"/>
    <w:rsid w:val="00457A3B"/>
    <w:rsid w:val="00457FFD"/>
    <w:rsid w:val="00460A8B"/>
    <w:rsid w:val="00466D26"/>
    <w:rsid w:val="004702E8"/>
    <w:rsid w:val="00471BFC"/>
    <w:rsid w:val="00472BC3"/>
    <w:rsid w:val="0047334E"/>
    <w:rsid w:val="00473960"/>
    <w:rsid w:val="004855B2"/>
    <w:rsid w:val="0048683B"/>
    <w:rsid w:val="00490B20"/>
    <w:rsid w:val="00494F37"/>
    <w:rsid w:val="004A3944"/>
    <w:rsid w:val="004A45C7"/>
    <w:rsid w:val="004A4FA3"/>
    <w:rsid w:val="004A7BC7"/>
    <w:rsid w:val="004B5292"/>
    <w:rsid w:val="004C1F85"/>
    <w:rsid w:val="004C252B"/>
    <w:rsid w:val="004D3E5F"/>
    <w:rsid w:val="004D5FC2"/>
    <w:rsid w:val="004D69E7"/>
    <w:rsid w:val="004D76D6"/>
    <w:rsid w:val="004E2E45"/>
    <w:rsid w:val="004F3A4C"/>
    <w:rsid w:val="004F53AE"/>
    <w:rsid w:val="004F55FF"/>
    <w:rsid w:val="005007DA"/>
    <w:rsid w:val="00506C27"/>
    <w:rsid w:val="00512B5F"/>
    <w:rsid w:val="005135B8"/>
    <w:rsid w:val="0052112C"/>
    <w:rsid w:val="0052754A"/>
    <w:rsid w:val="00527660"/>
    <w:rsid w:val="00534A0B"/>
    <w:rsid w:val="00535C26"/>
    <w:rsid w:val="00542221"/>
    <w:rsid w:val="0055212E"/>
    <w:rsid w:val="0055760B"/>
    <w:rsid w:val="00562BC6"/>
    <w:rsid w:val="005656B2"/>
    <w:rsid w:val="00570AD4"/>
    <w:rsid w:val="0057192A"/>
    <w:rsid w:val="00571F64"/>
    <w:rsid w:val="00575195"/>
    <w:rsid w:val="00584EBC"/>
    <w:rsid w:val="00586032"/>
    <w:rsid w:val="00586C03"/>
    <w:rsid w:val="00587C91"/>
    <w:rsid w:val="005915A9"/>
    <w:rsid w:val="00592772"/>
    <w:rsid w:val="00593E93"/>
    <w:rsid w:val="00596447"/>
    <w:rsid w:val="005964C3"/>
    <w:rsid w:val="005A34DB"/>
    <w:rsid w:val="005A70EB"/>
    <w:rsid w:val="005B1239"/>
    <w:rsid w:val="005B2070"/>
    <w:rsid w:val="005B27E3"/>
    <w:rsid w:val="005B2B53"/>
    <w:rsid w:val="005B352F"/>
    <w:rsid w:val="005B4856"/>
    <w:rsid w:val="005B7065"/>
    <w:rsid w:val="005C5E7C"/>
    <w:rsid w:val="005C6390"/>
    <w:rsid w:val="005C6681"/>
    <w:rsid w:val="005D1441"/>
    <w:rsid w:val="005E2858"/>
    <w:rsid w:val="005E4C03"/>
    <w:rsid w:val="005E4EBC"/>
    <w:rsid w:val="005F225B"/>
    <w:rsid w:val="00601C16"/>
    <w:rsid w:val="00612CCE"/>
    <w:rsid w:val="0061444B"/>
    <w:rsid w:val="00614D51"/>
    <w:rsid w:val="0061645E"/>
    <w:rsid w:val="00622FA9"/>
    <w:rsid w:val="006234F4"/>
    <w:rsid w:val="00623D6E"/>
    <w:rsid w:val="00625B52"/>
    <w:rsid w:val="00627C55"/>
    <w:rsid w:val="0063436A"/>
    <w:rsid w:val="0063532D"/>
    <w:rsid w:val="00660031"/>
    <w:rsid w:val="00661475"/>
    <w:rsid w:val="006624B4"/>
    <w:rsid w:val="00666703"/>
    <w:rsid w:val="00666BAF"/>
    <w:rsid w:val="00666DCF"/>
    <w:rsid w:val="00666FEE"/>
    <w:rsid w:val="0067015C"/>
    <w:rsid w:val="00672895"/>
    <w:rsid w:val="0067309A"/>
    <w:rsid w:val="00674A76"/>
    <w:rsid w:val="00681E02"/>
    <w:rsid w:val="00681E85"/>
    <w:rsid w:val="00683B3D"/>
    <w:rsid w:val="006841DC"/>
    <w:rsid w:val="00687369"/>
    <w:rsid w:val="0069076C"/>
    <w:rsid w:val="006939B7"/>
    <w:rsid w:val="00697950"/>
    <w:rsid w:val="006A52D0"/>
    <w:rsid w:val="006B50FD"/>
    <w:rsid w:val="006C4C52"/>
    <w:rsid w:val="006C5AD0"/>
    <w:rsid w:val="006C6863"/>
    <w:rsid w:val="006D22ED"/>
    <w:rsid w:val="006D2D3B"/>
    <w:rsid w:val="006D512C"/>
    <w:rsid w:val="006D5722"/>
    <w:rsid w:val="006D6F96"/>
    <w:rsid w:val="006E1B49"/>
    <w:rsid w:val="006E2146"/>
    <w:rsid w:val="006E2D1E"/>
    <w:rsid w:val="006E7BD6"/>
    <w:rsid w:val="006E7F89"/>
    <w:rsid w:val="006F223D"/>
    <w:rsid w:val="006F6334"/>
    <w:rsid w:val="006F6E64"/>
    <w:rsid w:val="007005C2"/>
    <w:rsid w:val="007072DB"/>
    <w:rsid w:val="007137FF"/>
    <w:rsid w:val="00713F75"/>
    <w:rsid w:val="007226F7"/>
    <w:rsid w:val="0072611B"/>
    <w:rsid w:val="00726D57"/>
    <w:rsid w:val="007315AC"/>
    <w:rsid w:val="00733706"/>
    <w:rsid w:val="00735273"/>
    <w:rsid w:val="0073642B"/>
    <w:rsid w:val="00751389"/>
    <w:rsid w:val="00754995"/>
    <w:rsid w:val="0075658B"/>
    <w:rsid w:val="0075735C"/>
    <w:rsid w:val="00757AA3"/>
    <w:rsid w:val="007621C1"/>
    <w:rsid w:val="00765B4F"/>
    <w:rsid w:val="00767A39"/>
    <w:rsid w:val="00771B1A"/>
    <w:rsid w:val="00772EE3"/>
    <w:rsid w:val="007733CD"/>
    <w:rsid w:val="00774CEA"/>
    <w:rsid w:val="00776223"/>
    <w:rsid w:val="00777182"/>
    <w:rsid w:val="00781674"/>
    <w:rsid w:val="0078614B"/>
    <w:rsid w:val="00793FF2"/>
    <w:rsid w:val="007946F5"/>
    <w:rsid w:val="007A145D"/>
    <w:rsid w:val="007A5988"/>
    <w:rsid w:val="007A5A0C"/>
    <w:rsid w:val="007A601C"/>
    <w:rsid w:val="007B0E44"/>
    <w:rsid w:val="007C19A9"/>
    <w:rsid w:val="007C510D"/>
    <w:rsid w:val="007D13C9"/>
    <w:rsid w:val="007D1B84"/>
    <w:rsid w:val="007D685A"/>
    <w:rsid w:val="007D74E1"/>
    <w:rsid w:val="007E05E5"/>
    <w:rsid w:val="007E2308"/>
    <w:rsid w:val="007E3ACC"/>
    <w:rsid w:val="007E6BB8"/>
    <w:rsid w:val="007F3608"/>
    <w:rsid w:val="007F62A3"/>
    <w:rsid w:val="008049E5"/>
    <w:rsid w:val="008108D1"/>
    <w:rsid w:val="00814114"/>
    <w:rsid w:val="00814808"/>
    <w:rsid w:val="008157F7"/>
    <w:rsid w:val="00825B7A"/>
    <w:rsid w:val="00826639"/>
    <w:rsid w:val="00826F85"/>
    <w:rsid w:val="00827ADD"/>
    <w:rsid w:val="008335AA"/>
    <w:rsid w:val="00833C2E"/>
    <w:rsid w:val="00833E15"/>
    <w:rsid w:val="008375D3"/>
    <w:rsid w:val="00842AAE"/>
    <w:rsid w:val="008467DC"/>
    <w:rsid w:val="00847556"/>
    <w:rsid w:val="00850F4F"/>
    <w:rsid w:val="0085693E"/>
    <w:rsid w:val="00860323"/>
    <w:rsid w:val="008617E9"/>
    <w:rsid w:val="008637D7"/>
    <w:rsid w:val="008816AD"/>
    <w:rsid w:val="008822F2"/>
    <w:rsid w:val="0088438D"/>
    <w:rsid w:val="008875C1"/>
    <w:rsid w:val="0089329B"/>
    <w:rsid w:val="008959CE"/>
    <w:rsid w:val="008A0989"/>
    <w:rsid w:val="008A2323"/>
    <w:rsid w:val="008A3F4B"/>
    <w:rsid w:val="008A5DAF"/>
    <w:rsid w:val="008A66F5"/>
    <w:rsid w:val="008A66F9"/>
    <w:rsid w:val="008B3BCA"/>
    <w:rsid w:val="008C5740"/>
    <w:rsid w:val="008E16EA"/>
    <w:rsid w:val="008E22FD"/>
    <w:rsid w:val="008E4499"/>
    <w:rsid w:val="008E52BB"/>
    <w:rsid w:val="008F0F83"/>
    <w:rsid w:val="008F1239"/>
    <w:rsid w:val="008F2197"/>
    <w:rsid w:val="008F5A88"/>
    <w:rsid w:val="008F5B8F"/>
    <w:rsid w:val="008F6B84"/>
    <w:rsid w:val="0090055C"/>
    <w:rsid w:val="00902060"/>
    <w:rsid w:val="00906BD3"/>
    <w:rsid w:val="0091754B"/>
    <w:rsid w:val="00917955"/>
    <w:rsid w:val="00931DB7"/>
    <w:rsid w:val="0093273A"/>
    <w:rsid w:val="0093329A"/>
    <w:rsid w:val="00940DD2"/>
    <w:rsid w:val="00942F8B"/>
    <w:rsid w:val="009440B5"/>
    <w:rsid w:val="00952B61"/>
    <w:rsid w:val="0096747B"/>
    <w:rsid w:val="009677CB"/>
    <w:rsid w:val="0097076A"/>
    <w:rsid w:val="0097333B"/>
    <w:rsid w:val="009772F6"/>
    <w:rsid w:val="00977C55"/>
    <w:rsid w:val="0098021E"/>
    <w:rsid w:val="00986DD5"/>
    <w:rsid w:val="009943B5"/>
    <w:rsid w:val="00994B2E"/>
    <w:rsid w:val="0099503B"/>
    <w:rsid w:val="009957DB"/>
    <w:rsid w:val="009A2A11"/>
    <w:rsid w:val="009A6D1B"/>
    <w:rsid w:val="009B0E6D"/>
    <w:rsid w:val="009B270F"/>
    <w:rsid w:val="009B4CEE"/>
    <w:rsid w:val="009C0590"/>
    <w:rsid w:val="009C34AD"/>
    <w:rsid w:val="009C7F49"/>
    <w:rsid w:val="009D489D"/>
    <w:rsid w:val="009D5BB8"/>
    <w:rsid w:val="009F37C9"/>
    <w:rsid w:val="00A01CB0"/>
    <w:rsid w:val="00A03695"/>
    <w:rsid w:val="00A15263"/>
    <w:rsid w:val="00A21DA5"/>
    <w:rsid w:val="00A30474"/>
    <w:rsid w:val="00A30904"/>
    <w:rsid w:val="00A32F75"/>
    <w:rsid w:val="00A34B91"/>
    <w:rsid w:val="00A35924"/>
    <w:rsid w:val="00A41D84"/>
    <w:rsid w:val="00A4495C"/>
    <w:rsid w:val="00A4517B"/>
    <w:rsid w:val="00A50CBF"/>
    <w:rsid w:val="00A60E01"/>
    <w:rsid w:val="00A612D6"/>
    <w:rsid w:val="00A6660E"/>
    <w:rsid w:val="00A702FE"/>
    <w:rsid w:val="00A7414B"/>
    <w:rsid w:val="00A77012"/>
    <w:rsid w:val="00A77280"/>
    <w:rsid w:val="00A77E4D"/>
    <w:rsid w:val="00A810B9"/>
    <w:rsid w:val="00A813A8"/>
    <w:rsid w:val="00A8308E"/>
    <w:rsid w:val="00A84314"/>
    <w:rsid w:val="00A90441"/>
    <w:rsid w:val="00A95CC9"/>
    <w:rsid w:val="00A9738B"/>
    <w:rsid w:val="00AA2E8F"/>
    <w:rsid w:val="00AA4FAE"/>
    <w:rsid w:val="00AA54CA"/>
    <w:rsid w:val="00AA7E31"/>
    <w:rsid w:val="00AB0F83"/>
    <w:rsid w:val="00AB72E1"/>
    <w:rsid w:val="00AC13EC"/>
    <w:rsid w:val="00AC3719"/>
    <w:rsid w:val="00AC3814"/>
    <w:rsid w:val="00AE2212"/>
    <w:rsid w:val="00AE32FE"/>
    <w:rsid w:val="00AE572B"/>
    <w:rsid w:val="00AF22ED"/>
    <w:rsid w:val="00AF44E9"/>
    <w:rsid w:val="00AF485F"/>
    <w:rsid w:val="00AF4C69"/>
    <w:rsid w:val="00AF4FE7"/>
    <w:rsid w:val="00AF6189"/>
    <w:rsid w:val="00AF7065"/>
    <w:rsid w:val="00AF724C"/>
    <w:rsid w:val="00B0042B"/>
    <w:rsid w:val="00B00AD2"/>
    <w:rsid w:val="00B0133A"/>
    <w:rsid w:val="00B03B8E"/>
    <w:rsid w:val="00B05C73"/>
    <w:rsid w:val="00B13223"/>
    <w:rsid w:val="00B136D7"/>
    <w:rsid w:val="00B146A8"/>
    <w:rsid w:val="00B15D26"/>
    <w:rsid w:val="00B20BDD"/>
    <w:rsid w:val="00B25EE0"/>
    <w:rsid w:val="00B315F4"/>
    <w:rsid w:val="00B33BAC"/>
    <w:rsid w:val="00B34F02"/>
    <w:rsid w:val="00B3684C"/>
    <w:rsid w:val="00B36875"/>
    <w:rsid w:val="00B36EE2"/>
    <w:rsid w:val="00B40418"/>
    <w:rsid w:val="00B41223"/>
    <w:rsid w:val="00B43656"/>
    <w:rsid w:val="00B43E0D"/>
    <w:rsid w:val="00B44A7C"/>
    <w:rsid w:val="00B45263"/>
    <w:rsid w:val="00B50F33"/>
    <w:rsid w:val="00B51798"/>
    <w:rsid w:val="00B56212"/>
    <w:rsid w:val="00B62A55"/>
    <w:rsid w:val="00B64C47"/>
    <w:rsid w:val="00B720D9"/>
    <w:rsid w:val="00B72A9E"/>
    <w:rsid w:val="00B82A29"/>
    <w:rsid w:val="00B849F4"/>
    <w:rsid w:val="00B84A55"/>
    <w:rsid w:val="00B92C49"/>
    <w:rsid w:val="00BA4763"/>
    <w:rsid w:val="00BA4F9B"/>
    <w:rsid w:val="00BA7081"/>
    <w:rsid w:val="00BB30FC"/>
    <w:rsid w:val="00BB5A62"/>
    <w:rsid w:val="00BB78F2"/>
    <w:rsid w:val="00BC19E2"/>
    <w:rsid w:val="00BC4028"/>
    <w:rsid w:val="00BC40F7"/>
    <w:rsid w:val="00BC5831"/>
    <w:rsid w:val="00BD2D23"/>
    <w:rsid w:val="00BD3D84"/>
    <w:rsid w:val="00BD52A0"/>
    <w:rsid w:val="00BE1528"/>
    <w:rsid w:val="00BE4070"/>
    <w:rsid w:val="00BE40E5"/>
    <w:rsid w:val="00BF113B"/>
    <w:rsid w:val="00BF2A69"/>
    <w:rsid w:val="00BF2DBF"/>
    <w:rsid w:val="00BF7319"/>
    <w:rsid w:val="00C02640"/>
    <w:rsid w:val="00C05775"/>
    <w:rsid w:val="00C05983"/>
    <w:rsid w:val="00C12285"/>
    <w:rsid w:val="00C14633"/>
    <w:rsid w:val="00C1555A"/>
    <w:rsid w:val="00C23702"/>
    <w:rsid w:val="00C26679"/>
    <w:rsid w:val="00C32A9A"/>
    <w:rsid w:val="00C330EF"/>
    <w:rsid w:val="00C338AD"/>
    <w:rsid w:val="00C34720"/>
    <w:rsid w:val="00C3479A"/>
    <w:rsid w:val="00C36EB6"/>
    <w:rsid w:val="00C37807"/>
    <w:rsid w:val="00C444A8"/>
    <w:rsid w:val="00C45B77"/>
    <w:rsid w:val="00C53BCD"/>
    <w:rsid w:val="00C56871"/>
    <w:rsid w:val="00C60107"/>
    <w:rsid w:val="00C63AC6"/>
    <w:rsid w:val="00C64ACD"/>
    <w:rsid w:val="00C66515"/>
    <w:rsid w:val="00C7263F"/>
    <w:rsid w:val="00C818B1"/>
    <w:rsid w:val="00C85EA5"/>
    <w:rsid w:val="00C92FD6"/>
    <w:rsid w:val="00CA7AD1"/>
    <w:rsid w:val="00CA7D45"/>
    <w:rsid w:val="00CB3C6A"/>
    <w:rsid w:val="00CB4BC9"/>
    <w:rsid w:val="00CB519B"/>
    <w:rsid w:val="00CC0026"/>
    <w:rsid w:val="00CC146D"/>
    <w:rsid w:val="00CC4994"/>
    <w:rsid w:val="00CC5D68"/>
    <w:rsid w:val="00CC7767"/>
    <w:rsid w:val="00CD0710"/>
    <w:rsid w:val="00CD11F2"/>
    <w:rsid w:val="00CD3255"/>
    <w:rsid w:val="00CE141E"/>
    <w:rsid w:val="00CE1C86"/>
    <w:rsid w:val="00CE6792"/>
    <w:rsid w:val="00CE69E7"/>
    <w:rsid w:val="00CF083B"/>
    <w:rsid w:val="00CF1E11"/>
    <w:rsid w:val="00CF69FE"/>
    <w:rsid w:val="00D02A7C"/>
    <w:rsid w:val="00D0696D"/>
    <w:rsid w:val="00D071B8"/>
    <w:rsid w:val="00D1152D"/>
    <w:rsid w:val="00D11A8A"/>
    <w:rsid w:val="00D12D03"/>
    <w:rsid w:val="00D14B11"/>
    <w:rsid w:val="00D22E2D"/>
    <w:rsid w:val="00D242CF"/>
    <w:rsid w:val="00D24A25"/>
    <w:rsid w:val="00D30672"/>
    <w:rsid w:val="00D32DBA"/>
    <w:rsid w:val="00D35348"/>
    <w:rsid w:val="00D3590A"/>
    <w:rsid w:val="00D36771"/>
    <w:rsid w:val="00D36A10"/>
    <w:rsid w:val="00D420C6"/>
    <w:rsid w:val="00D42D76"/>
    <w:rsid w:val="00D45CDD"/>
    <w:rsid w:val="00D46033"/>
    <w:rsid w:val="00D53B7B"/>
    <w:rsid w:val="00D57136"/>
    <w:rsid w:val="00D616FD"/>
    <w:rsid w:val="00D62A8A"/>
    <w:rsid w:val="00D74C56"/>
    <w:rsid w:val="00D76B53"/>
    <w:rsid w:val="00D7747C"/>
    <w:rsid w:val="00D80773"/>
    <w:rsid w:val="00D857A7"/>
    <w:rsid w:val="00D866B1"/>
    <w:rsid w:val="00D8776D"/>
    <w:rsid w:val="00D923E9"/>
    <w:rsid w:val="00D92F6F"/>
    <w:rsid w:val="00D94C2D"/>
    <w:rsid w:val="00D95845"/>
    <w:rsid w:val="00DA1B1A"/>
    <w:rsid w:val="00DA2AEA"/>
    <w:rsid w:val="00DA2CA8"/>
    <w:rsid w:val="00DB09C7"/>
    <w:rsid w:val="00DB29A7"/>
    <w:rsid w:val="00DB3635"/>
    <w:rsid w:val="00DB3DFE"/>
    <w:rsid w:val="00DC0762"/>
    <w:rsid w:val="00DC153C"/>
    <w:rsid w:val="00DC28E4"/>
    <w:rsid w:val="00DC41B6"/>
    <w:rsid w:val="00DC5C38"/>
    <w:rsid w:val="00DC7F49"/>
    <w:rsid w:val="00DD0267"/>
    <w:rsid w:val="00DD19F0"/>
    <w:rsid w:val="00DD555A"/>
    <w:rsid w:val="00DD62FE"/>
    <w:rsid w:val="00DD68A4"/>
    <w:rsid w:val="00DD6A4E"/>
    <w:rsid w:val="00DD76EC"/>
    <w:rsid w:val="00DD7CD8"/>
    <w:rsid w:val="00DE101C"/>
    <w:rsid w:val="00DE3016"/>
    <w:rsid w:val="00DF00BA"/>
    <w:rsid w:val="00DF31A4"/>
    <w:rsid w:val="00DF5B2E"/>
    <w:rsid w:val="00DF70D5"/>
    <w:rsid w:val="00DF7207"/>
    <w:rsid w:val="00DF77DC"/>
    <w:rsid w:val="00E06FE5"/>
    <w:rsid w:val="00E102BC"/>
    <w:rsid w:val="00E16DD0"/>
    <w:rsid w:val="00E212F3"/>
    <w:rsid w:val="00E2612F"/>
    <w:rsid w:val="00E35308"/>
    <w:rsid w:val="00E406F9"/>
    <w:rsid w:val="00E41BA9"/>
    <w:rsid w:val="00E54E7C"/>
    <w:rsid w:val="00E56638"/>
    <w:rsid w:val="00E64FD9"/>
    <w:rsid w:val="00E6757A"/>
    <w:rsid w:val="00E720DC"/>
    <w:rsid w:val="00E81C21"/>
    <w:rsid w:val="00E84D38"/>
    <w:rsid w:val="00E8519C"/>
    <w:rsid w:val="00E86D29"/>
    <w:rsid w:val="00E90CF0"/>
    <w:rsid w:val="00E93616"/>
    <w:rsid w:val="00E936E4"/>
    <w:rsid w:val="00EA5D9F"/>
    <w:rsid w:val="00EB0028"/>
    <w:rsid w:val="00EB0098"/>
    <w:rsid w:val="00EB03B6"/>
    <w:rsid w:val="00EB311A"/>
    <w:rsid w:val="00EB3EC8"/>
    <w:rsid w:val="00EB5F95"/>
    <w:rsid w:val="00EC6FB6"/>
    <w:rsid w:val="00ED1BE4"/>
    <w:rsid w:val="00ED1FA8"/>
    <w:rsid w:val="00ED23D4"/>
    <w:rsid w:val="00ED293A"/>
    <w:rsid w:val="00EE43AE"/>
    <w:rsid w:val="00EE66C0"/>
    <w:rsid w:val="00EF09FF"/>
    <w:rsid w:val="00EF303D"/>
    <w:rsid w:val="00EF51A2"/>
    <w:rsid w:val="00F028BE"/>
    <w:rsid w:val="00F03384"/>
    <w:rsid w:val="00F05AD1"/>
    <w:rsid w:val="00F10884"/>
    <w:rsid w:val="00F10B74"/>
    <w:rsid w:val="00F1291D"/>
    <w:rsid w:val="00F14B9A"/>
    <w:rsid w:val="00F158E7"/>
    <w:rsid w:val="00F15ECE"/>
    <w:rsid w:val="00F205B6"/>
    <w:rsid w:val="00F213CF"/>
    <w:rsid w:val="00F21C55"/>
    <w:rsid w:val="00F2210F"/>
    <w:rsid w:val="00F310AE"/>
    <w:rsid w:val="00F347F9"/>
    <w:rsid w:val="00F35CDC"/>
    <w:rsid w:val="00F37C32"/>
    <w:rsid w:val="00F40FEE"/>
    <w:rsid w:val="00F47525"/>
    <w:rsid w:val="00F5187D"/>
    <w:rsid w:val="00F51E51"/>
    <w:rsid w:val="00F55004"/>
    <w:rsid w:val="00F64EC6"/>
    <w:rsid w:val="00F6536E"/>
    <w:rsid w:val="00F65E50"/>
    <w:rsid w:val="00F71F51"/>
    <w:rsid w:val="00F72E1B"/>
    <w:rsid w:val="00F738BA"/>
    <w:rsid w:val="00F73A16"/>
    <w:rsid w:val="00F750EE"/>
    <w:rsid w:val="00F75254"/>
    <w:rsid w:val="00F8653A"/>
    <w:rsid w:val="00F91E5F"/>
    <w:rsid w:val="00FA0235"/>
    <w:rsid w:val="00FA1D9E"/>
    <w:rsid w:val="00FA370D"/>
    <w:rsid w:val="00FB3C10"/>
    <w:rsid w:val="00FB747C"/>
    <w:rsid w:val="00FC1C80"/>
    <w:rsid w:val="00FC333D"/>
    <w:rsid w:val="00FC3668"/>
    <w:rsid w:val="00FC693D"/>
    <w:rsid w:val="00FD08EE"/>
    <w:rsid w:val="00FD2FF5"/>
    <w:rsid w:val="00FD46A4"/>
    <w:rsid w:val="00FE2041"/>
    <w:rsid w:val="00FE4173"/>
    <w:rsid w:val="00FF1510"/>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A4754"/>
  <w15:chartTrackingRefBased/>
  <w15:docId w15:val="{F739B0BD-662A-41CE-A008-4E0C7EA1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0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Title"/>
    <w:next w:val="Normal"/>
    <w:link w:val="Heading1Char"/>
    <w:uiPriority w:val="9"/>
    <w:qFormat/>
    <w:rsid w:val="00DE3016"/>
    <w:pPr>
      <w:outlineLvl w:val="0"/>
    </w:pPr>
  </w:style>
  <w:style w:type="paragraph" w:styleId="Heading2">
    <w:name w:val="heading 2"/>
    <w:basedOn w:val="Normal"/>
    <w:next w:val="Normal"/>
    <w:link w:val="Heading2Char"/>
    <w:uiPriority w:val="9"/>
    <w:unhideWhenUsed/>
    <w:qFormat/>
    <w:rsid w:val="00DE30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5496" w:themeColor="accent1" w:themeShade="BF"/>
      <w:sz w:val="26"/>
      <w:szCs w:val="26"/>
      <w:bdr w:val="none" w:sz="0" w:space="0" w:color="auto"/>
    </w:rPr>
  </w:style>
  <w:style w:type="paragraph" w:styleId="Heading3">
    <w:name w:val="heading 3"/>
    <w:basedOn w:val="Normal"/>
    <w:next w:val="Normal"/>
    <w:link w:val="Heading3Char"/>
    <w:uiPriority w:val="9"/>
    <w:semiHidden/>
    <w:unhideWhenUsed/>
    <w:qFormat/>
    <w:rsid w:val="00C568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016"/>
    <w:rPr>
      <w:rFonts w:asciiTheme="majorHAnsi" w:eastAsiaTheme="majorEastAsia" w:hAnsiTheme="majorHAnsi" w:cstheme="majorBidi"/>
      <w:spacing w:val="-10"/>
      <w:kern w:val="28"/>
      <w:sz w:val="56"/>
      <w:szCs w:val="56"/>
      <w:bdr w:val="nil"/>
    </w:rPr>
  </w:style>
  <w:style w:type="paragraph" w:styleId="NoSpacing">
    <w:name w:val="No Spacing"/>
    <w:link w:val="NoSpacingChar"/>
    <w:uiPriority w:val="1"/>
    <w:qFormat/>
    <w:rsid w:val="00DE30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u w:color="000000"/>
      <w:bdr w:val="nil"/>
    </w:rPr>
  </w:style>
  <w:style w:type="paragraph" w:styleId="ListParagraph">
    <w:name w:val="List Paragraph"/>
    <w:basedOn w:val="Normal"/>
    <w:uiPriority w:val="34"/>
    <w:qFormat/>
    <w:rsid w:val="00DE3016"/>
    <w:pPr>
      <w:ind w:left="720"/>
      <w:contextualSpacing/>
    </w:pPr>
  </w:style>
  <w:style w:type="character" w:customStyle="1" w:styleId="NoSpacingChar">
    <w:name w:val="No Spacing Char"/>
    <w:basedOn w:val="DefaultParagraphFont"/>
    <w:link w:val="NoSpacing"/>
    <w:uiPriority w:val="1"/>
    <w:rsid w:val="00DE3016"/>
    <w:rPr>
      <w:rFonts w:ascii="Times New Roman" w:eastAsia="Arial Unicode MS" w:hAnsi="Times New Roman" w:cs="Arial Unicode MS"/>
      <w:color w:val="000000"/>
      <w:sz w:val="28"/>
      <w:u w:color="000000"/>
      <w:bdr w:val="nil"/>
    </w:rPr>
  </w:style>
  <w:style w:type="character" w:styleId="Emphasis">
    <w:name w:val="Emphasis"/>
    <w:basedOn w:val="DefaultParagraphFont"/>
    <w:uiPriority w:val="20"/>
    <w:qFormat/>
    <w:rsid w:val="00DE3016"/>
    <w:rPr>
      <w:i/>
      <w:iCs/>
    </w:rPr>
  </w:style>
  <w:style w:type="paragraph" w:styleId="FootnoteText">
    <w:name w:val="footnote text"/>
    <w:basedOn w:val="Normal"/>
    <w:link w:val="FootnoteTextChar"/>
    <w:uiPriority w:val="99"/>
    <w:semiHidden/>
    <w:unhideWhenUsed/>
    <w:rsid w:val="00DE30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DE3016"/>
    <w:rPr>
      <w:sz w:val="20"/>
      <w:szCs w:val="20"/>
    </w:rPr>
  </w:style>
  <w:style w:type="character" w:styleId="FootnoteReference">
    <w:name w:val="footnote reference"/>
    <w:basedOn w:val="DefaultParagraphFont"/>
    <w:uiPriority w:val="99"/>
    <w:semiHidden/>
    <w:unhideWhenUsed/>
    <w:rsid w:val="00DE3016"/>
    <w:rPr>
      <w:vertAlign w:val="superscript"/>
    </w:rPr>
  </w:style>
  <w:style w:type="paragraph" w:styleId="Title">
    <w:name w:val="Title"/>
    <w:basedOn w:val="Normal"/>
    <w:next w:val="Normal"/>
    <w:link w:val="TitleChar"/>
    <w:uiPriority w:val="10"/>
    <w:qFormat/>
    <w:rsid w:val="00DE30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016"/>
    <w:rPr>
      <w:rFonts w:asciiTheme="majorHAnsi" w:eastAsiaTheme="majorEastAsia" w:hAnsiTheme="majorHAnsi" w:cstheme="majorBidi"/>
      <w:spacing w:val="-10"/>
      <w:kern w:val="28"/>
      <w:sz w:val="56"/>
      <w:szCs w:val="56"/>
      <w:bdr w:val="nil"/>
    </w:rPr>
  </w:style>
  <w:style w:type="character" w:customStyle="1" w:styleId="Heading2Char">
    <w:name w:val="Heading 2 Char"/>
    <w:basedOn w:val="DefaultParagraphFont"/>
    <w:link w:val="Heading2"/>
    <w:uiPriority w:val="9"/>
    <w:rsid w:val="00DE30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6871"/>
    <w:rPr>
      <w:rFonts w:asciiTheme="majorHAnsi" w:eastAsiaTheme="majorEastAsia" w:hAnsiTheme="majorHAnsi" w:cstheme="majorBidi"/>
      <w:color w:val="1F3763" w:themeColor="accent1" w:themeShade="7F"/>
      <w:sz w:val="24"/>
      <w:szCs w:val="24"/>
      <w:bdr w:val="nil"/>
    </w:rPr>
  </w:style>
  <w:style w:type="paragraph" w:styleId="BodyText">
    <w:name w:val="Body Text"/>
    <w:basedOn w:val="Normal"/>
    <w:link w:val="BodyTextChar"/>
    <w:uiPriority w:val="1"/>
    <w:qFormat/>
    <w:rsid w:val="00C568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rPr>
  </w:style>
  <w:style w:type="character" w:customStyle="1" w:styleId="BodyTextChar">
    <w:name w:val="Body Text Char"/>
    <w:basedOn w:val="DefaultParagraphFont"/>
    <w:link w:val="BodyText"/>
    <w:uiPriority w:val="1"/>
    <w:rsid w:val="00C56871"/>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568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3"/>
    </w:pPr>
    <w:rPr>
      <w:rFonts w:eastAsiaTheme="minorEastAsia"/>
      <w:bdr w:val="none" w:sz="0" w:space="0" w:color="auto"/>
    </w:rPr>
  </w:style>
  <w:style w:type="paragraph" w:styleId="Header">
    <w:name w:val="header"/>
    <w:basedOn w:val="Normal"/>
    <w:link w:val="HeaderChar"/>
    <w:uiPriority w:val="99"/>
    <w:unhideWhenUsed/>
    <w:rsid w:val="00C56871"/>
    <w:pPr>
      <w:tabs>
        <w:tab w:val="center" w:pos="4680"/>
        <w:tab w:val="right" w:pos="9360"/>
      </w:tabs>
    </w:pPr>
  </w:style>
  <w:style w:type="character" w:customStyle="1" w:styleId="HeaderChar">
    <w:name w:val="Header Char"/>
    <w:basedOn w:val="DefaultParagraphFont"/>
    <w:link w:val="Header"/>
    <w:uiPriority w:val="99"/>
    <w:rsid w:val="00C568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56871"/>
    <w:pPr>
      <w:tabs>
        <w:tab w:val="center" w:pos="4680"/>
        <w:tab w:val="right" w:pos="9360"/>
      </w:tabs>
    </w:pPr>
  </w:style>
  <w:style w:type="character" w:customStyle="1" w:styleId="FooterChar">
    <w:name w:val="Footer Char"/>
    <w:basedOn w:val="DefaultParagraphFont"/>
    <w:link w:val="Footer"/>
    <w:uiPriority w:val="99"/>
    <w:rsid w:val="00C56871"/>
    <w:rPr>
      <w:rFonts w:ascii="Times New Roman" w:eastAsia="Arial Unicode MS" w:hAnsi="Times New Roman" w:cs="Times New Roman"/>
      <w:sz w:val="24"/>
      <w:szCs w:val="24"/>
      <w:bdr w:val="nil"/>
    </w:rPr>
  </w:style>
  <w:style w:type="paragraph" w:styleId="TOCHeading">
    <w:name w:val="TOC Heading"/>
    <w:basedOn w:val="Heading1"/>
    <w:next w:val="Normal"/>
    <w:uiPriority w:val="39"/>
    <w:unhideWhenUsed/>
    <w:qFormat/>
    <w:rsid w:val="00F20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contextualSpacing w:val="0"/>
      <w:outlineLvl w:val="9"/>
    </w:pPr>
    <w:rPr>
      <w:color w:val="2F5496" w:themeColor="accent1" w:themeShade="BF"/>
      <w:spacing w:val="0"/>
      <w:kern w:val="0"/>
      <w:sz w:val="32"/>
      <w:szCs w:val="32"/>
      <w:bdr w:val="none" w:sz="0" w:space="0" w:color="auto"/>
    </w:rPr>
  </w:style>
  <w:style w:type="paragraph" w:styleId="TOC1">
    <w:name w:val="toc 1"/>
    <w:basedOn w:val="Normal"/>
    <w:next w:val="Normal"/>
    <w:autoRedefine/>
    <w:uiPriority w:val="39"/>
    <w:unhideWhenUsed/>
    <w:rsid w:val="004167AA"/>
    <w:pPr>
      <w:spacing w:after="100"/>
    </w:pPr>
    <w:rPr>
      <w:rFonts w:asciiTheme="minorHAnsi" w:hAnsiTheme="minorHAnsi"/>
      <w:b/>
      <w:sz w:val="28"/>
    </w:rPr>
  </w:style>
  <w:style w:type="paragraph" w:styleId="TOC2">
    <w:name w:val="toc 2"/>
    <w:basedOn w:val="Normal"/>
    <w:next w:val="Normal"/>
    <w:autoRedefine/>
    <w:uiPriority w:val="39"/>
    <w:unhideWhenUsed/>
    <w:rsid w:val="00F205B6"/>
    <w:pPr>
      <w:spacing w:after="100"/>
      <w:ind w:left="240"/>
    </w:pPr>
  </w:style>
  <w:style w:type="paragraph" w:styleId="TOC3">
    <w:name w:val="toc 3"/>
    <w:basedOn w:val="Normal"/>
    <w:next w:val="Normal"/>
    <w:autoRedefine/>
    <w:uiPriority w:val="39"/>
    <w:unhideWhenUsed/>
    <w:rsid w:val="00F205B6"/>
    <w:pPr>
      <w:spacing w:after="100"/>
      <w:ind w:left="480"/>
    </w:pPr>
  </w:style>
  <w:style w:type="character" w:styleId="Hyperlink">
    <w:name w:val="Hyperlink"/>
    <w:basedOn w:val="DefaultParagraphFont"/>
    <w:uiPriority w:val="99"/>
    <w:unhideWhenUsed/>
    <w:rsid w:val="00F205B6"/>
    <w:rPr>
      <w:color w:val="0563C1" w:themeColor="hyperlink"/>
      <w:u w:val="single"/>
    </w:rPr>
  </w:style>
  <w:style w:type="table" w:styleId="TableGrid">
    <w:name w:val="Table Grid"/>
    <w:basedOn w:val="TableNormal"/>
    <w:uiPriority w:val="39"/>
    <w:rsid w:val="00143A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47"/>
    <w:rPr>
      <w:rFonts w:ascii="Segoe UI" w:eastAsia="Arial Unicode MS" w:hAnsi="Segoe UI" w:cs="Segoe UI"/>
      <w:sz w:val="18"/>
      <w:szCs w:val="18"/>
      <w:bdr w:val="nil"/>
    </w:rPr>
  </w:style>
  <w:style w:type="paragraph" w:styleId="NormalWeb">
    <w:name w:val="Normal (Web)"/>
    <w:basedOn w:val="Normal"/>
    <w:uiPriority w:val="99"/>
    <w:unhideWhenUsed/>
    <w:rsid w:val="00DD02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772EE3"/>
    <w:rPr>
      <w:color w:val="605E5C"/>
      <w:shd w:val="clear" w:color="auto" w:fill="E1DFDD"/>
    </w:rPr>
  </w:style>
  <w:style w:type="character" w:styleId="HTMLCite">
    <w:name w:val="HTML Cite"/>
    <w:basedOn w:val="DefaultParagraphFont"/>
    <w:uiPriority w:val="99"/>
    <w:semiHidden/>
    <w:unhideWhenUsed/>
    <w:rsid w:val="00DA2CA8"/>
    <w:rPr>
      <w:i/>
      <w:iCs/>
    </w:rPr>
  </w:style>
  <w:style w:type="character" w:styleId="FollowedHyperlink">
    <w:name w:val="FollowedHyperlink"/>
    <w:basedOn w:val="DefaultParagraphFont"/>
    <w:uiPriority w:val="99"/>
    <w:semiHidden/>
    <w:unhideWhenUsed/>
    <w:rsid w:val="00DA2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538">
      <w:bodyDiv w:val="1"/>
      <w:marLeft w:val="0"/>
      <w:marRight w:val="0"/>
      <w:marTop w:val="0"/>
      <w:marBottom w:val="0"/>
      <w:divBdr>
        <w:top w:val="none" w:sz="0" w:space="0" w:color="auto"/>
        <w:left w:val="none" w:sz="0" w:space="0" w:color="auto"/>
        <w:bottom w:val="none" w:sz="0" w:space="0" w:color="auto"/>
        <w:right w:val="none" w:sz="0" w:space="0" w:color="auto"/>
      </w:divBdr>
    </w:div>
    <w:div w:id="288168358">
      <w:bodyDiv w:val="1"/>
      <w:marLeft w:val="0"/>
      <w:marRight w:val="0"/>
      <w:marTop w:val="0"/>
      <w:marBottom w:val="0"/>
      <w:divBdr>
        <w:top w:val="none" w:sz="0" w:space="0" w:color="auto"/>
        <w:left w:val="none" w:sz="0" w:space="0" w:color="auto"/>
        <w:bottom w:val="none" w:sz="0" w:space="0" w:color="auto"/>
        <w:right w:val="none" w:sz="0" w:space="0" w:color="auto"/>
      </w:divBdr>
    </w:div>
    <w:div w:id="363216641">
      <w:bodyDiv w:val="1"/>
      <w:marLeft w:val="0"/>
      <w:marRight w:val="0"/>
      <w:marTop w:val="0"/>
      <w:marBottom w:val="0"/>
      <w:divBdr>
        <w:top w:val="none" w:sz="0" w:space="0" w:color="auto"/>
        <w:left w:val="none" w:sz="0" w:space="0" w:color="auto"/>
        <w:bottom w:val="none" w:sz="0" w:space="0" w:color="auto"/>
        <w:right w:val="none" w:sz="0" w:space="0" w:color="auto"/>
      </w:divBdr>
    </w:div>
    <w:div w:id="417555108">
      <w:bodyDiv w:val="1"/>
      <w:marLeft w:val="0"/>
      <w:marRight w:val="0"/>
      <w:marTop w:val="0"/>
      <w:marBottom w:val="0"/>
      <w:divBdr>
        <w:top w:val="none" w:sz="0" w:space="0" w:color="auto"/>
        <w:left w:val="none" w:sz="0" w:space="0" w:color="auto"/>
        <w:bottom w:val="none" w:sz="0" w:space="0" w:color="auto"/>
        <w:right w:val="none" w:sz="0" w:space="0" w:color="auto"/>
      </w:divBdr>
      <w:divsChild>
        <w:div w:id="130565282">
          <w:marLeft w:val="0"/>
          <w:marRight w:val="0"/>
          <w:marTop w:val="0"/>
          <w:marBottom w:val="0"/>
          <w:divBdr>
            <w:top w:val="none" w:sz="0" w:space="0" w:color="auto"/>
            <w:left w:val="none" w:sz="0" w:space="0" w:color="auto"/>
            <w:bottom w:val="none" w:sz="0" w:space="0" w:color="auto"/>
            <w:right w:val="none" w:sz="0" w:space="0" w:color="auto"/>
          </w:divBdr>
        </w:div>
      </w:divsChild>
    </w:div>
    <w:div w:id="421335780">
      <w:bodyDiv w:val="1"/>
      <w:marLeft w:val="0"/>
      <w:marRight w:val="0"/>
      <w:marTop w:val="0"/>
      <w:marBottom w:val="0"/>
      <w:divBdr>
        <w:top w:val="none" w:sz="0" w:space="0" w:color="auto"/>
        <w:left w:val="none" w:sz="0" w:space="0" w:color="auto"/>
        <w:bottom w:val="none" w:sz="0" w:space="0" w:color="auto"/>
        <w:right w:val="none" w:sz="0" w:space="0" w:color="auto"/>
      </w:divBdr>
    </w:div>
    <w:div w:id="437680067">
      <w:bodyDiv w:val="1"/>
      <w:marLeft w:val="0"/>
      <w:marRight w:val="0"/>
      <w:marTop w:val="0"/>
      <w:marBottom w:val="0"/>
      <w:divBdr>
        <w:top w:val="none" w:sz="0" w:space="0" w:color="auto"/>
        <w:left w:val="none" w:sz="0" w:space="0" w:color="auto"/>
        <w:bottom w:val="none" w:sz="0" w:space="0" w:color="auto"/>
        <w:right w:val="none" w:sz="0" w:space="0" w:color="auto"/>
      </w:divBdr>
    </w:div>
    <w:div w:id="461506822">
      <w:bodyDiv w:val="1"/>
      <w:marLeft w:val="0"/>
      <w:marRight w:val="0"/>
      <w:marTop w:val="0"/>
      <w:marBottom w:val="0"/>
      <w:divBdr>
        <w:top w:val="none" w:sz="0" w:space="0" w:color="auto"/>
        <w:left w:val="none" w:sz="0" w:space="0" w:color="auto"/>
        <w:bottom w:val="none" w:sz="0" w:space="0" w:color="auto"/>
        <w:right w:val="none" w:sz="0" w:space="0" w:color="auto"/>
      </w:divBdr>
      <w:divsChild>
        <w:div w:id="251858876">
          <w:marLeft w:val="547"/>
          <w:marRight w:val="0"/>
          <w:marTop w:val="0"/>
          <w:marBottom w:val="0"/>
          <w:divBdr>
            <w:top w:val="none" w:sz="0" w:space="0" w:color="auto"/>
            <w:left w:val="none" w:sz="0" w:space="0" w:color="auto"/>
            <w:bottom w:val="none" w:sz="0" w:space="0" w:color="auto"/>
            <w:right w:val="none" w:sz="0" w:space="0" w:color="auto"/>
          </w:divBdr>
        </w:div>
      </w:divsChild>
    </w:div>
    <w:div w:id="704867553">
      <w:bodyDiv w:val="1"/>
      <w:marLeft w:val="0"/>
      <w:marRight w:val="0"/>
      <w:marTop w:val="0"/>
      <w:marBottom w:val="0"/>
      <w:divBdr>
        <w:top w:val="none" w:sz="0" w:space="0" w:color="auto"/>
        <w:left w:val="none" w:sz="0" w:space="0" w:color="auto"/>
        <w:bottom w:val="none" w:sz="0" w:space="0" w:color="auto"/>
        <w:right w:val="none" w:sz="0" w:space="0" w:color="auto"/>
      </w:divBdr>
      <w:divsChild>
        <w:div w:id="791288021">
          <w:marLeft w:val="547"/>
          <w:marRight w:val="0"/>
          <w:marTop w:val="0"/>
          <w:marBottom w:val="0"/>
          <w:divBdr>
            <w:top w:val="none" w:sz="0" w:space="0" w:color="auto"/>
            <w:left w:val="none" w:sz="0" w:space="0" w:color="auto"/>
            <w:bottom w:val="none" w:sz="0" w:space="0" w:color="auto"/>
            <w:right w:val="none" w:sz="0" w:space="0" w:color="auto"/>
          </w:divBdr>
        </w:div>
      </w:divsChild>
    </w:div>
    <w:div w:id="716663979">
      <w:bodyDiv w:val="1"/>
      <w:marLeft w:val="0"/>
      <w:marRight w:val="0"/>
      <w:marTop w:val="0"/>
      <w:marBottom w:val="0"/>
      <w:divBdr>
        <w:top w:val="none" w:sz="0" w:space="0" w:color="auto"/>
        <w:left w:val="none" w:sz="0" w:space="0" w:color="auto"/>
        <w:bottom w:val="none" w:sz="0" w:space="0" w:color="auto"/>
        <w:right w:val="none" w:sz="0" w:space="0" w:color="auto"/>
      </w:divBdr>
      <w:divsChild>
        <w:div w:id="1489327328">
          <w:marLeft w:val="547"/>
          <w:marRight w:val="0"/>
          <w:marTop w:val="0"/>
          <w:marBottom w:val="0"/>
          <w:divBdr>
            <w:top w:val="none" w:sz="0" w:space="0" w:color="auto"/>
            <w:left w:val="none" w:sz="0" w:space="0" w:color="auto"/>
            <w:bottom w:val="none" w:sz="0" w:space="0" w:color="auto"/>
            <w:right w:val="none" w:sz="0" w:space="0" w:color="auto"/>
          </w:divBdr>
        </w:div>
      </w:divsChild>
    </w:div>
    <w:div w:id="762382153">
      <w:bodyDiv w:val="1"/>
      <w:marLeft w:val="0"/>
      <w:marRight w:val="0"/>
      <w:marTop w:val="0"/>
      <w:marBottom w:val="0"/>
      <w:divBdr>
        <w:top w:val="none" w:sz="0" w:space="0" w:color="auto"/>
        <w:left w:val="none" w:sz="0" w:space="0" w:color="auto"/>
        <w:bottom w:val="none" w:sz="0" w:space="0" w:color="auto"/>
        <w:right w:val="none" w:sz="0" w:space="0" w:color="auto"/>
      </w:divBdr>
    </w:div>
    <w:div w:id="1015810738">
      <w:bodyDiv w:val="1"/>
      <w:marLeft w:val="0"/>
      <w:marRight w:val="0"/>
      <w:marTop w:val="0"/>
      <w:marBottom w:val="0"/>
      <w:divBdr>
        <w:top w:val="none" w:sz="0" w:space="0" w:color="auto"/>
        <w:left w:val="none" w:sz="0" w:space="0" w:color="auto"/>
        <w:bottom w:val="none" w:sz="0" w:space="0" w:color="auto"/>
        <w:right w:val="none" w:sz="0" w:space="0" w:color="auto"/>
      </w:divBdr>
    </w:div>
    <w:div w:id="1280800049">
      <w:bodyDiv w:val="1"/>
      <w:marLeft w:val="0"/>
      <w:marRight w:val="0"/>
      <w:marTop w:val="0"/>
      <w:marBottom w:val="0"/>
      <w:divBdr>
        <w:top w:val="none" w:sz="0" w:space="0" w:color="auto"/>
        <w:left w:val="none" w:sz="0" w:space="0" w:color="auto"/>
        <w:bottom w:val="none" w:sz="0" w:space="0" w:color="auto"/>
        <w:right w:val="none" w:sz="0" w:space="0" w:color="auto"/>
      </w:divBdr>
      <w:divsChild>
        <w:div w:id="322584452">
          <w:marLeft w:val="547"/>
          <w:marRight w:val="0"/>
          <w:marTop w:val="0"/>
          <w:marBottom w:val="0"/>
          <w:divBdr>
            <w:top w:val="none" w:sz="0" w:space="0" w:color="auto"/>
            <w:left w:val="none" w:sz="0" w:space="0" w:color="auto"/>
            <w:bottom w:val="none" w:sz="0" w:space="0" w:color="auto"/>
            <w:right w:val="none" w:sz="0" w:space="0" w:color="auto"/>
          </w:divBdr>
        </w:div>
      </w:divsChild>
    </w:div>
    <w:div w:id="1472094505">
      <w:bodyDiv w:val="1"/>
      <w:marLeft w:val="0"/>
      <w:marRight w:val="0"/>
      <w:marTop w:val="0"/>
      <w:marBottom w:val="0"/>
      <w:divBdr>
        <w:top w:val="none" w:sz="0" w:space="0" w:color="auto"/>
        <w:left w:val="none" w:sz="0" w:space="0" w:color="auto"/>
        <w:bottom w:val="none" w:sz="0" w:space="0" w:color="auto"/>
        <w:right w:val="none" w:sz="0" w:space="0" w:color="auto"/>
      </w:divBdr>
    </w:div>
    <w:div w:id="1564028123">
      <w:bodyDiv w:val="1"/>
      <w:marLeft w:val="0"/>
      <w:marRight w:val="0"/>
      <w:marTop w:val="0"/>
      <w:marBottom w:val="0"/>
      <w:divBdr>
        <w:top w:val="none" w:sz="0" w:space="0" w:color="auto"/>
        <w:left w:val="none" w:sz="0" w:space="0" w:color="auto"/>
        <w:bottom w:val="none" w:sz="0" w:space="0" w:color="auto"/>
        <w:right w:val="none" w:sz="0" w:space="0" w:color="auto"/>
      </w:divBdr>
    </w:div>
    <w:div w:id="1690332537">
      <w:bodyDiv w:val="1"/>
      <w:marLeft w:val="0"/>
      <w:marRight w:val="0"/>
      <w:marTop w:val="0"/>
      <w:marBottom w:val="0"/>
      <w:divBdr>
        <w:top w:val="none" w:sz="0" w:space="0" w:color="auto"/>
        <w:left w:val="none" w:sz="0" w:space="0" w:color="auto"/>
        <w:bottom w:val="none" w:sz="0" w:space="0" w:color="auto"/>
        <w:right w:val="none" w:sz="0" w:space="0" w:color="auto"/>
      </w:divBdr>
      <w:divsChild>
        <w:div w:id="24795398">
          <w:marLeft w:val="547"/>
          <w:marRight w:val="0"/>
          <w:marTop w:val="0"/>
          <w:marBottom w:val="0"/>
          <w:divBdr>
            <w:top w:val="none" w:sz="0" w:space="0" w:color="auto"/>
            <w:left w:val="none" w:sz="0" w:space="0" w:color="auto"/>
            <w:bottom w:val="none" w:sz="0" w:space="0" w:color="auto"/>
            <w:right w:val="none" w:sz="0" w:space="0" w:color="auto"/>
          </w:divBdr>
        </w:div>
        <w:div w:id="2012443639">
          <w:marLeft w:val="547"/>
          <w:marRight w:val="0"/>
          <w:marTop w:val="0"/>
          <w:marBottom w:val="0"/>
          <w:divBdr>
            <w:top w:val="none" w:sz="0" w:space="0" w:color="auto"/>
            <w:left w:val="none" w:sz="0" w:space="0" w:color="auto"/>
            <w:bottom w:val="none" w:sz="0" w:space="0" w:color="auto"/>
            <w:right w:val="none" w:sz="0" w:space="0" w:color="auto"/>
          </w:divBdr>
        </w:div>
      </w:divsChild>
    </w:div>
    <w:div w:id="1735618437">
      <w:bodyDiv w:val="1"/>
      <w:marLeft w:val="0"/>
      <w:marRight w:val="0"/>
      <w:marTop w:val="0"/>
      <w:marBottom w:val="0"/>
      <w:divBdr>
        <w:top w:val="none" w:sz="0" w:space="0" w:color="auto"/>
        <w:left w:val="none" w:sz="0" w:space="0" w:color="auto"/>
        <w:bottom w:val="none" w:sz="0" w:space="0" w:color="auto"/>
        <w:right w:val="none" w:sz="0" w:space="0" w:color="auto"/>
      </w:divBdr>
    </w:div>
    <w:div w:id="21227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s://www.napequity.org/nape-content/uploads/NAPE-Perkins-V-Local-Equity-Gap-Analysis-At-A-Glance_v3_10-29-18_ml.pdf"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nsba.org/-/media/NSBA/File/nsba-report-of-the-commission-to-close-the-skills-gap-2019.pdf?la=en&amp;hash=0573C0365E3F5FE7B9ACF9BF374328E62DBB57E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yperlink" Target="https://ccsso.org/sites/default/files/2017-12/Using%20Needs%20Assessments%20For%20School%20and%20District%20Improv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s://cte.careertech.org/sites/default/files/Maximizing_Perkins_Local_Needs_Assessment_March2019.pdf"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s://s3.amazonaws.com/PCRN/videos/Comprehensive_Local_Needs_Assessment_Discussion_Guid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31AD-1239-4D77-8C71-B76748CF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39</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Donna</dc:creator>
  <cp:keywords/>
  <dc:description/>
  <cp:lastModifiedBy>Tiner, Donna</cp:lastModifiedBy>
  <cp:revision>739</cp:revision>
  <cp:lastPrinted>2019-07-22T14:39:00Z</cp:lastPrinted>
  <dcterms:created xsi:type="dcterms:W3CDTF">2019-07-11T17:31:00Z</dcterms:created>
  <dcterms:modified xsi:type="dcterms:W3CDTF">2019-10-25T14:47:00Z</dcterms:modified>
</cp:coreProperties>
</file>