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1919" w14:textId="66B97AC9" w:rsidR="001A54D3" w:rsidRPr="007721A6" w:rsidRDefault="001A54D3" w:rsidP="007721A6">
      <w:pPr>
        <w:tabs>
          <w:tab w:val="center" w:pos="4680"/>
        </w:tabs>
        <w:jc w:val="both"/>
        <w:rPr>
          <w:rFonts w:ascii="Times New Roman" w:hAnsi="Times New Roman" w:cs="Times New Roman"/>
          <w:b/>
          <w:bCs/>
          <w:sz w:val="22"/>
          <w:szCs w:val="22"/>
        </w:rPr>
      </w:pPr>
      <w:r w:rsidRPr="007721A6">
        <w:rPr>
          <w:rFonts w:ascii="Times New Roman" w:hAnsi="Times New Roman" w:cs="Times New Roman"/>
          <w:sz w:val="22"/>
          <w:szCs w:val="22"/>
        </w:rPr>
        <w:tab/>
      </w:r>
      <w:r w:rsidR="00BF3679">
        <w:rPr>
          <w:rFonts w:ascii="Times New Roman" w:hAnsi="Times New Roman" w:cs="Times New Roman"/>
          <w:b/>
          <w:bCs/>
          <w:sz w:val="22"/>
          <w:szCs w:val="22"/>
        </w:rPr>
        <w:t xml:space="preserve">SITE INSPECTION </w:t>
      </w:r>
      <w:r w:rsidRPr="007721A6">
        <w:rPr>
          <w:rFonts w:ascii="Times New Roman" w:hAnsi="Times New Roman" w:cs="Times New Roman"/>
          <w:b/>
          <w:bCs/>
          <w:sz w:val="22"/>
          <w:szCs w:val="22"/>
        </w:rPr>
        <w:t>REPORT</w:t>
      </w:r>
    </w:p>
    <w:p w14:paraId="0CD5BB09" w14:textId="77777777" w:rsidR="001A54D3" w:rsidRPr="007721A6" w:rsidRDefault="001A54D3" w:rsidP="007721A6">
      <w:pPr>
        <w:tabs>
          <w:tab w:val="center" w:pos="4680"/>
        </w:tabs>
        <w:jc w:val="both"/>
        <w:rPr>
          <w:rFonts w:ascii="Times New Roman" w:hAnsi="Times New Roman" w:cs="Times New Roman"/>
          <w:b/>
          <w:bCs/>
          <w:sz w:val="22"/>
          <w:szCs w:val="22"/>
        </w:rPr>
      </w:pPr>
      <w:r w:rsidRPr="007721A6">
        <w:rPr>
          <w:rFonts w:ascii="Times New Roman" w:hAnsi="Times New Roman" w:cs="Times New Roman"/>
          <w:b/>
          <w:bCs/>
          <w:sz w:val="22"/>
          <w:szCs w:val="22"/>
        </w:rPr>
        <w:tab/>
        <w:t>FOR</w:t>
      </w:r>
    </w:p>
    <w:p w14:paraId="6C3D79C7" w14:textId="196AC37D" w:rsidR="001A54D3" w:rsidRPr="007721A6" w:rsidRDefault="001A54D3" w:rsidP="000050F5">
      <w:pPr>
        <w:tabs>
          <w:tab w:val="center" w:pos="4680"/>
        </w:tabs>
        <w:jc w:val="both"/>
        <w:rPr>
          <w:rFonts w:ascii="Times New Roman" w:hAnsi="Times New Roman" w:cs="Times New Roman"/>
          <w:sz w:val="22"/>
          <w:szCs w:val="22"/>
        </w:rPr>
      </w:pPr>
      <w:r w:rsidRPr="007721A6">
        <w:rPr>
          <w:rFonts w:ascii="Times New Roman" w:hAnsi="Times New Roman" w:cs="Times New Roman"/>
          <w:b/>
          <w:bCs/>
          <w:sz w:val="22"/>
          <w:szCs w:val="22"/>
        </w:rPr>
        <w:tab/>
      </w:r>
      <w:r w:rsidR="000050F5">
        <w:rPr>
          <w:rFonts w:ascii="Times New Roman" w:hAnsi="Times New Roman" w:cs="Times New Roman"/>
          <w:b/>
          <w:bCs/>
          <w:sz w:val="22"/>
          <w:szCs w:val="22"/>
        </w:rPr>
        <w:t>Site Name/Address</w:t>
      </w:r>
    </w:p>
    <w:p w14:paraId="0D75A8A1"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p>
    <w:p w14:paraId="75D2DA2A" w14:textId="77777777" w:rsidR="001A54D3" w:rsidRPr="007721A6" w:rsidRDefault="001A54D3" w:rsidP="007721A6">
      <w:pPr>
        <w:jc w:val="both"/>
        <w:rPr>
          <w:rFonts w:ascii="Times New Roman" w:hAnsi="Times New Roman" w:cs="Times New Roman"/>
          <w:sz w:val="22"/>
          <w:szCs w:val="22"/>
        </w:rPr>
      </w:pPr>
    </w:p>
    <w:p w14:paraId="35086782"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 xml:space="preserve">CERCLIS NO. </w:t>
      </w:r>
      <w:r w:rsidR="007721A6" w:rsidRPr="007721A6">
        <w:rPr>
          <w:rFonts w:ascii="Times New Roman" w:hAnsi="Times New Roman" w:cs="Times New Roman"/>
          <w:sz w:val="22"/>
          <w:szCs w:val="22"/>
        </w:rPr>
        <w:t>XXXXXXXXXX</w:t>
      </w:r>
    </w:p>
    <w:p w14:paraId="1E77AF95" w14:textId="77777777" w:rsidR="001A54D3" w:rsidRPr="007721A6" w:rsidRDefault="001A54D3" w:rsidP="007721A6">
      <w:pPr>
        <w:jc w:val="both"/>
        <w:rPr>
          <w:rFonts w:ascii="Times New Roman" w:hAnsi="Times New Roman" w:cs="Times New Roman"/>
          <w:sz w:val="22"/>
          <w:szCs w:val="22"/>
        </w:rPr>
      </w:pPr>
    </w:p>
    <w:p w14:paraId="7097BA4C" w14:textId="77777777" w:rsidR="001A54D3" w:rsidRPr="007721A6" w:rsidRDefault="001A54D3" w:rsidP="007721A6">
      <w:pPr>
        <w:jc w:val="both"/>
        <w:rPr>
          <w:rFonts w:ascii="Times New Roman" w:hAnsi="Times New Roman" w:cs="Times New Roman"/>
          <w:sz w:val="22"/>
          <w:szCs w:val="22"/>
        </w:rPr>
      </w:pPr>
    </w:p>
    <w:p w14:paraId="07D2E74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r w:rsidR="00BF3679">
        <w:rPr>
          <w:rFonts w:ascii="Times New Roman" w:hAnsi="Times New Roman" w:cs="Times New Roman"/>
          <w:sz w:val="22"/>
          <w:szCs w:val="22"/>
        </w:rPr>
        <w:t>SITE INSPECTION</w:t>
      </w:r>
    </w:p>
    <w:p w14:paraId="40FF5766"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r w:rsidR="007721A6" w:rsidRPr="007721A6">
        <w:rPr>
          <w:rFonts w:ascii="Times New Roman" w:hAnsi="Times New Roman" w:cs="Times New Roman"/>
          <w:sz w:val="22"/>
          <w:szCs w:val="22"/>
        </w:rPr>
        <w:t>Region I 8(a) Superfund Technical Assessment and Response Team</w:t>
      </w:r>
    </w:p>
    <w:p w14:paraId="1EC8BE45" w14:textId="77777777" w:rsidR="001A54D3" w:rsidRPr="007721A6" w:rsidRDefault="001A54D3" w:rsidP="007721A6">
      <w:pPr>
        <w:jc w:val="both"/>
        <w:rPr>
          <w:rFonts w:ascii="Times New Roman" w:hAnsi="Times New Roman" w:cs="Times New Roman"/>
          <w:sz w:val="22"/>
          <w:szCs w:val="22"/>
        </w:rPr>
      </w:pPr>
    </w:p>
    <w:p w14:paraId="16382B38" w14:textId="77777777" w:rsidR="001A54D3" w:rsidRPr="007721A6" w:rsidRDefault="001A54D3" w:rsidP="007721A6">
      <w:pPr>
        <w:jc w:val="both"/>
        <w:rPr>
          <w:rFonts w:ascii="Times New Roman" w:hAnsi="Times New Roman" w:cs="Times New Roman"/>
          <w:sz w:val="22"/>
          <w:szCs w:val="22"/>
        </w:rPr>
      </w:pPr>
    </w:p>
    <w:p w14:paraId="03DEC822"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Prepared for:</w:t>
      </w:r>
    </w:p>
    <w:p w14:paraId="14B06A17" w14:textId="77777777" w:rsidR="001A54D3" w:rsidRPr="007721A6" w:rsidRDefault="001A54D3" w:rsidP="007721A6">
      <w:pPr>
        <w:jc w:val="both"/>
        <w:rPr>
          <w:rFonts w:ascii="Times New Roman" w:hAnsi="Times New Roman" w:cs="Times New Roman"/>
          <w:sz w:val="22"/>
          <w:szCs w:val="22"/>
        </w:rPr>
      </w:pPr>
    </w:p>
    <w:p w14:paraId="4EE2AE80"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U.S. Environmental Protection Agency</w:t>
      </w:r>
    </w:p>
    <w:p w14:paraId="694D3C8A"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Region I</w:t>
      </w:r>
    </w:p>
    <w:p w14:paraId="53186461"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Office of Site Remediation and Restoration</w:t>
      </w:r>
    </w:p>
    <w:p w14:paraId="69CFCCCE"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 xml:space="preserve">Boston, MA </w:t>
      </w:r>
      <w:r w:rsidR="00A2501A" w:rsidRPr="00A30E65">
        <w:rPr>
          <w:rFonts w:ascii="Times New Roman" w:hAnsi="Times New Roman" w:cs="Times New Roman"/>
          <w:sz w:val="22"/>
          <w:szCs w:val="22"/>
        </w:rPr>
        <w:t>02109-3912</w:t>
      </w:r>
    </w:p>
    <w:p w14:paraId="63F0E66E" w14:textId="77777777" w:rsidR="001A54D3" w:rsidRPr="007721A6" w:rsidRDefault="001A54D3" w:rsidP="007721A6">
      <w:pPr>
        <w:jc w:val="both"/>
        <w:rPr>
          <w:rFonts w:ascii="Times New Roman" w:hAnsi="Times New Roman" w:cs="Times New Roman"/>
          <w:sz w:val="22"/>
          <w:szCs w:val="22"/>
        </w:rPr>
      </w:pPr>
    </w:p>
    <w:p w14:paraId="2BC503DF" w14:textId="77777777" w:rsidR="001A54D3" w:rsidRPr="007721A6" w:rsidRDefault="001A54D3" w:rsidP="007721A6">
      <w:pPr>
        <w:jc w:val="both"/>
        <w:rPr>
          <w:rFonts w:ascii="Times New Roman" w:hAnsi="Times New Roman" w:cs="Times New Roman"/>
          <w:sz w:val="22"/>
          <w:szCs w:val="22"/>
        </w:rPr>
      </w:pPr>
    </w:p>
    <w:p w14:paraId="403249CB" w14:textId="77777777" w:rsidR="001A54D3" w:rsidRPr="007721A6" w:rsidRDefault="001A54D3" w:rsidP="007721A6">
      <w:pPr>
        <w:jc w:val="both"/>
        <w:rPr>
          <w:rFonts w:ascii="Times New Roman" w:hAnsi="Times New Roman" w:cs="Times New Roman"/>
          <w:sz w:val="22"/>
          <w:szCs w:val="22"/>
        </w:rPr>
      </w:pPr>
    </w:p>
    <w:p w14:paraId="6445CB0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 xml:space="preserve">EPA CONTRACT NO. </w:t>
      </w:r>
      <w:r w:rsidR="006D4F34">
        <w:rPr>
          <w:rFonts w:ascii="Times New Roman" w:hAnsi="Times New Roman" w:cs="Times New Roman"/>
          <w:sz w:val="22"/>
          <w:szCs w:val="22"/>
        </w:rPr>
        <w:t>XXXXXX</w:t>
      </w:r>
    </w:p>
    <w:p w14:paraId="648AED63" w14:textId="77777777" w:rsidR="007721A6"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p>
    <w:p w14:paraId="40C1D5FE" w14:textId="77777777" w:rsidR="007721A6" w:rsidRPr="007721A6" w:rsidRDefault="007721A6" w:rsidP="007721A6">
      <w:pPr>
        <w:jc w:val="center"/>
        <w:rPr>
          <w:rFonts w:ascii="Times New Roman" w:hAnsi="Times New Roman" w:cs="Times New Roman"/>
          <w:sz w:val="22"/>
          <w:szCs w:val="22"/>
        </w:rPr>
      </w:pPr>
    </w:p>
    <w:p w14:paraId="673B41BF" w14:textId="77777777" w:rsidR="007721A6" w:rsidRPr="007721A6" w:rsidRDefault="007721A6" w:rsidP="007721A6">
      <w:pPr>
        <w:jc w:val="center"/>
        <w:rPr>
          <w:rFonts w:ascii="Times New Roman" w:hAnsi="Times New Roman" w:cs="Times New Roman"/>
          <w:sz w:val="22"/>
          <w:szCs w:val="22"/>
        </w:rPr>
      </w:pPr>
    </w:p>
    <w:p w14:paraId="6756195F" w14:textId="2FDA5745" w:rsidR="007721A6" w:rsidRPr="007721A6" w:rsidRDefault="007721A6" w:rsidP="007721A6">
      <w:pPr>
        <w:jc w:val="center"/>
        <w:rPr>
          <w:rFonts w:ascii="Times New Roman" w:hAnsi="Times New Roman" w:cs="Times New Roman"/>
          <w:sz w:val="22"/>
          <w:szCs w:val="22"/>
        </w:rPr>
      </w:pPr>
      <w:r w:rsidRPr="007721A6">
        <w:rPr>
          <w:rFonts w:ascii="Times New Roman" w:hAnsi="Times New Roman" w:cs="Times New Roman"/>
          <w:sz w:val="22"/>
          <w:szCs w:val="22"/>
        </w:rPr>
        <w:t xml:space="preserve">Submitted </w:t>
      </w:r>
      <w:r w:rsidR="001C6A4F">
        <w:rPr>
          <w:rFonts w:ascii="Times New Roman" w:hAnsi="Times New Roman" w:cs="Times New Roman"/>
          <w:sz w:val="22"/>
          <w:szCs w:val="22"/>
        </w:rPr>
        <w:fldChar w:fldCharType="begin"/>
      </w:r>
      <w:r w:rsidR="006D4F34">
        <w:rPr>
          <w:rFonts w:ascii="Times New Roman" w:hAnsi="Times New Roman" w:cs="Times New Roman"/>
          <w:sz w:val="22"/>
          <w:szCs w:val="22"/>
        </w:rPr>
        <w:instrText xml:space="preserve"> DATE \@ "MMMM d, yyyy" </w:instrText>
      </w:r>
      <w:r w:rsidR="001C6A4F">
        <w:rPr>
          <w:rFonts w:ascii="Times New Roman" w:hAnsi="Times New Roman" w:cs="Times New Roman"/>
          <w:sz w:val="22"/>
          <w:szCs w:val="22"/>
        </w:rPr>
        <w:fldChar w:fldCharType="separate"/>
      </w:r>
      <w:r w:rsidR="000050F5">
        <w:rPr>
          <w:rFonts w:ascii="Times New Roman" w:hAnsi="Times New Roman" w:cs="Times New Roman"/>
          <w:noProof/>
          <w:sz w:val="22"/>
          <w:szCs w:val="22"/>
        </w:rPr>
        <w:t>December 20, 2021</w:t>
      </w:r>
      <w:r w:rsidR="001C6A4F">
        <w:rPr>
          <w:rFonts w:ascii="Times New Roman" w:hAnsi="Times New Roman" w:cs="Times New Roman"/>
          <w:sz w:val="22"/>
          <w:szCs w:val="22"/>
        </w:rPr>
        <w:fldChar w:fldCharType="end"/>
      </w:r>
      <w:r w:rsidR="006D4F34">
        <w:rPr>
          <w:rFonts w:ascii="Times New Roman" w:hAnsi="Times New Roman" w:cs="Times New Roman"/>
          <w:sz w:val="22"/>
          <w:szCs w:val="22"/>
        </w:rPr>
        <w:t xml:space="preserve"> by</w:t>
      </w:r>
      <w:r w:rsidRPr="007721A6">
        <w:rPr>
          <w:rFonts w:ascii="Times New Roman" w:hAnsi="Times New Roman" w:cs="Times New Roman"/>
          <w:sz w:val="22"/>
          <w:szCs w:val="22"/>
        </w:rPr>
        <w:t>:</w:t>
      </w:r>
    </w:p>
    <w:p w14:paraId="6D183B4F" w14:textId="77777777" w:rsidR="007721A6" w:rsidRPr="007721A6" w:rsidRDefault="007721A6" w:rsidP="007721A6">
      <w:pPr>
        <w:jc w:val="center"/>
        <w:rPr>
          <w:rFonts w:ascii="Times New Roman" w:hAnsi="Times New Roman" w:cs="Times New Roman"/>
          <w:sz w:val="22"/>
          <w:szCs w:val="22"/>
        </w:rPr>
      </w:pPr>
    </w:p>
    <w:p w14:paraId="55A831D2" w14:textId="3347629C" w:rsidR="007721A6" w:rsidRPr="007721A6" w:rsidRDefault="000050F5" w:rsidP="007721A6">
      <w:pPr>
        <w:jc w:val="center"/>
        <w:rPr>
          <w:rFonts w:ascii="Times New Roman" w:hAnsi="Times New Roman" w:cs="Times New Roman"/>
          <w:sz w:val="22"/>
          <w:szCs w:val="22"/>
        </w:rPr>
      </w:pPr>
      <w:r>
        <w:rPr>
          <w:rFonts w:ascii="Times New Roman" w:hAnsi="Times New Roman" w:cs="Times New Roman"/>
          <w:sz w:val="22"/>
          <w:szCs w:val="22"/>
        </w:rPr>
        <w:t>MEDEP or Contractor</w:t>
      </w:r>
    </w:p>
    <w:p w14:paraId="308C2353" w14:textId="77777777" w:rsidR="007721A6" w:rsidRPr="007721A6" w:rsidRDefault="007721A6" w:rsidP="007721A6">
      <w:pPr>
        <w:jc w:val="center"/>
        <w:rPr>
          <w:rFonts w:ascii="Times New Roman" w:hAnsi="Times New Roman" w:cs="Times New Roman"/>
          <w:sz w:val="22"/>
          <w:szCs w:val="22"/>
        </w:rPr>
      </w:pPr>
    </w:p>
    <w:p w14:paraId="0B33FF6C" w14:textId="77777777" w:rsidR="007721A6" w:rsidRPr="007721A6" w:rsidRDefault="007721A6" w:rsidP="007721A6">
      <w:pPr>
        <w:jc w:val="center"/>
        <w:rPr>
          <w:rFonts w:ascii="Times New Roman" w:hAnsi="Times New Roman" w:cs="Times New Roman"/>
          <w:sz w:val="22"/>
          <w:szCs w:val="22"/>
        </w:rPr>
      </w:pPr>
    </w:p>
    <w:p w14:paraId="027A8807"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Environmental Protection Agency</w:t>
      </w:r>
    </w:p>
    <w:p w14:paraId="31C128C5"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Reviewed and Approved:</w:t>
      </w:r>
    </w:p>
    <w:p w14:paraId="5A45D832" w14:textId="77777777" w:rsidR="000050F5" w:rsidRPr="000050F5" w:rsidRDefault="000050F5" w:rsidP="000050F5">
      <w:pPr>
        <w:jc w:val="both"/>
        <w:rPr>
          <w:rFonts w:ascii="Times New Roman" w:hAnsi="Times New Roman" w:cs="Times New Roman"/>
          <w:sz w:val="22"/>
          <w:szCs w:val="22"/>
        </w:rPr>
      </w:pPr>
    </w:p>
    <w:p w14:paraId="4483E3B6" w14:textId="77777777" w:rsidR="000050F5" w:rsidRPr="000050F5" w:rsidRDefault="000050F5" w:rsidP="000050F5">
      <w:pPr>
        <w:jc w:val="both"/>
        <w:rPr>
          <w:rFonts w:ascii="Times New Roman" w:hAnsi="Times New Roman" w:cs="Times New Roman"/>
          <w:sz w:val="22"/>
          <w:szCs w:val="22"/>
        </w:rPr>
      </w:pPr>
    </w:p>
    <w:p w14:paraId="12C38607" w14:textId="77777777" w:rsidR="000050F5" w:rsidRPr="000050F5" w:rsidRDefault="000050F5" w:rsidP="000050F5">
      <w:pPr>
        <w:jc w:val="both"/>
        <w:rPr>
          <w:rFonts w:ascii="Times New Roman" w:hAnsi="Times New Roman" w:cs="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693"/>
        <w:gridCol w:w="3532"/>
        <w:gridCol w:w="903"/>
      </w:tblGrid>
      <w:tr w:rsidR="000050F5" w:rsidRPr="000050F5" w14:paraId="4E344F6F" w14:textId="77777777" w:rsidTr="00815599">
        <w:trPr>
          <w:jc w:val="center"/>
        </w:trPr>
        <w:tc>
          <w:tcPr>
            <w:tcW w:w="4230" w:type="dxa"/>
            <w:tcBorders>
              <w:top w:val="single" w:sz="7" w:space="0" w:color="000000"/>
              <w:left w:val="single" w:sz="6" w:space="0" w:color="FFFFFF"/>
              <w:bottom w:val="single" w:sz="6" w:space="0" w:color="FFFFFF"/>
              <w:right w:val="single" w:sz="6" w:space="0" w:color="FFFFFF"/>
            </w:tcBorders>
          </w:tcPr>
          <w:p w14:paraId="71F963E7"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Name of EPA SAM</w:t>
            </w:r>
          </w:p>
        </w:tc>
        <w:tc>
          <w:tcPr>
            <w:tcW w:w="693" w:type="dxa"/>
            <w:tcBorders>
              <w:top w:val="single" w:sz="6" w:space="0" w:color="FFFFFF"/>
              <w:left w:val="single" w:sz="6" w:space="0" w:color="FFFFFF"/>
              <w:bottom w:val="single" w:sz="6" w:space="0" w:color="FFFFFF"/>
              <w:right w:val="single" w:sz="6" w:space="0" w:color="FFFFFF"/>
            </w:tcBorders>
          </w:tcPr>
          <w:p w14:paraId="077A78F3" w14:textId="77777777" w:rsidR="000050F5" w:rsidRPr="000050F5" w:rsidRDefault="000050F5" w:rsidP="000050F5">
            <w:pPr>
              <w:jc w:val="both"/>
              <w:rPr>
                <w:rFonts w:ascii="Times New Roman" w:hAnsi="Times New Roman" w:cs="Times New Roman"/>
                <w:sz w:val="22"/>
                <w:szCs w:val="22"/>
              </w:rPr>
            </w:pPr>
          </w:p>
          <w:p w14:paraId="007EC8A4" w14:textId="77777777" w:rsidR="000050F5" w:rsidRPr="000050F5" w:rsidRDefault="000050F5" w:rsidP="000050F5">
            <w:pPr>
              <w:jc w:val="both"/>
              <w:rPr>
                <w:rFonts w:ascii="Times New Roman" w:hAnsi="Times New Roman" w:cs="Times New Roman"/>
                <w:sz w:val="22"/>
                <w:szCs w:val="22"/>
              </w:rPr>
            </w:pPr>
          </w:p>
        </w:tc>
        <w:tc>
          <w:tcPr>
            <w:tcW w:w="3532" w:type="dxa"/>
            <w:tcBorders>
              <w:top w:val="single" w:sz="7" w:space="0" w:color="000000"/>
              <w:left w:val="single" w:sz="6" w:space="0" w:color="FFFFFF"/>
              <w:bottom w:val="single" w:sz="6" w:space="0" w:color="FFFFFF"/>
              <w:right w:val="single" w:sz="6" w:space="0" w:color="FFFFFF"/>
            </w:tcBorders>
          </w:tcPr>
          <w:p w14:paraId="1AE3DE33" w14:textId="77777777" w:rsidR="000050F5" w:rsidRPr="000050F5" w:rsidRDefault="000050F5" w:rsidP="000050F5">
            <w:pPr>
              <w:jc w:val="both"/>
              <w:rPr>
                <w:rFonts w:ascii="Times New Roman" w:hAnsi="Times New Roman" w:cs="Times New Roman"/>
                <w:sz w:val="22"/>
                <w:szCs w:val="22"/>
              </w:rPr>
            </w:pPr>
          </w:p>
          <w:p w14:paraId="32CFFADC"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6FD78EF7" w14:textId="77777777" w:rsidR="000050F5" w:rsidRPr="000050F5" w:rsidRDefault="000050F5" w:rsidP="000050F5">
            <w:pPr>
              <w:jc w:val="both"/>
              <w:rPr>
                <w:rFonts w:ascii="Times New Roman" w:hAnsi="Times New Roman" w:cs="Times New Roman"/>
                <w:sz w:val="22"/>
                <w:szCs w:val="22"/>
              </w:rPr>
            </w:pPr>
          </w:p>
          <w:p w14:paraId="3B949566" w14:textId="77777777" w:rsidR="000050F5" w:rsidRPr="000050F5" w:rsidRDefault="000050F5" w:rsidP="000050F5">
            <w:pPr>
              <w:jc w:val="both"/>
              <w:rPr>
                <w:rFonts w:ascii="Times New Roman" w:hAnsi="Times New Roman" w:cs="Times New Roman"/>
                <w:sz w:val="22"/>
                <w:szCs w:val="22"/>
              </w:rPr>
            </w:pPr>
          </w:p>
        </w:tc>
      </w:tr>
    </w:tbl>
    <w:p w14:paraId="47D825F2" w14:textId="77777777" w:rsidR="000050F5" w:rsidRPr="000050F5" w:rsidRDefault="000050F5" w:rsidP="000050F5">
      <w:pPr>
        <w:jc w:val="both"/>
        <w:rPr>
          <w:rFonts w:ascii="Times New Roman" w:hAnsi="Times New Roman" w:cs="Times New Roman"/>
          <w:sz w:val="22"/>
          <w:szCs w:val="22"/>
        </w:rPr>
      </w:pPr>
    </w:p>
    <w:p w14:paraId="4A349FD6" w14:textId="77777777" w:rsidR="000050F5" w:rsidRPr="000050F5" w:rsidRDefault="000050F5" w:rsidP="000050F5">
      <w:pPr>
        <w:jc w:val="both"/>
        <w:rPr>
          <w:rFonts w:ascii="Times New Roman" w:hAnsi="Times New Roman" w:cs="Times New Roman"/>
          <w:sz w:val="22"/>
          <w:szCs w:val="22"/>
        </w:rPr>
      </w:pPr>
    </w:p>
    <w:p w14:paraId="5FE4B64C"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Contractor Company Name</w:t>
      </w:r>
    </w:p>
    <w:p w14:paraId="64326E7A"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Reviewed and Approved:</w:t>
      </w:r>
    </w:p>
    <w:p w14:paraId="7DC53B99" w14:textId="77777777" w:rsidR="000050F5" w:rsidRPr="000050F5" w:rsidRDefault="000050F5" w:rsidP="000050F5">
      <w:pPr>
        <w:jc w:val="both"/>
        <w:rPr>
          <w:rFonts w:ascii="Times New Roman" w:hAnsi="Times New Roman" w:cs="Times New Roman"/>
          <w:sz w:val="22"/>
          <w:szCs w:val="22"/>
        </w:rPr>
      </w:pPr>
    </w:p>
    <w:p w14:paraId="128C5166" w14:textId="77777777" w:rsidR="000050F5" w:rsidRPr="000050F5" w:rsidRDefault="000050F5" w:rsidP="000050F5">
      <w:pPr>
        <w:jc w:val="both"/>
        <w:rPr>
          <w:rFonts w:ascii="Times New Roman" w:hAnsi="Times New Roman" w:cs="Times New Roman"/>
          <w:sz w:val="22"/>
          <w:szCs w:val="22"/>
        </w:rPr>
      </w:pPr>
    </w:p>
    <w:p w14:paraId="2C1B706D" w14:textId="77777777" w:rsidR="000050F5" w:rsidRPr="000050F5" w:rsidRDefault="000050F5" w:rsidP="000050F5">
      <w:pPr>
        <w:jc w:val="both"/>
        <w:rPr>
          <w:rFonts w:ascii="Times New Roman" w:hAnsi="Times New Roman" w:cs="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693"/>
        <w:gridCol w:w="3532"/>
        <w:gridCol w:w="903"/>
      </w:tblGrid>
      <w:tr w:rsidR="000050F5" w:rsidRPr="000050F5" w14:paraId="7044880D" w14:textId="77777777" w:rsidTr="00815599">
        <w:trPr>
          <w:jc w:val="center"/>
        </w:trPr>
        <w:tc>
          <w:tcPr>
            <w:tcW w:w="4230" w:type="dxa"/>
            <w:tcBorders>
              <w:top w:val="single" w:sz="7" w:space="0" w:color="000000"/>
              <w:left w:val="single" w:sz="6" w:space="0" w:color="FFFFFF"/>
              <w:bottom w:val="single" w:sz="6" w:space="0" w:color="FFFFFF"/>
              <w:right w:val="single" w:sz="6" w:space="0" w:color="FFFFFF"/>
            </w:tcBorders>
          </w:tcPr>
          <w:p w14:paraId="33B4CC2E" w14:textId="77777777" w:rsidR="000050F5" w:rsidRPr="000050F5" w:rsidRDefault="000050F5" w:rsidP="000050F5">
            <w:pPr>
              <w:jc w:val="both"/>
              <w:rPr>
                <w:rFonts w:ascii="Times New Roman" w:hAnsi="Times New Roman" w:cs="Times New Roman"/>
                <w:sz w:val="22"/>
                <w:szCs w:val="22"/>
              </w:rPr>
            </w:pPr>
          </w:p>
          <w:p w14:paraId="3A09DE99"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QA NAME/AFFILIATION</w:t>
            </w:r>
          </w:p>
          <w:p w14:paraId="27AD5DEA"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Title</w:t>
            </w:r>
          </w:p>
        </w:tc>
        <w:tc>
          <w:tcPr>
            <w:tcW w:w="693" w:type="dxa"/>
            <w:tcBorders>
              <w:top w:val="single" w:sz="6" w:space="0" w:color="FFFFFF"/>
              <w:left w:val="single" w:sz="6" w:space="0" w:color="FFFFFF"/>
              <w:bottom w:val="single" w:sz="6" w:space="0" w:color="FFFFFF"/>
              <w:right w:val="single" w:sz="6" w:space="0" w:color="FFFFFF"/>
            </w:tcBorders>
          </w:tcPr>
          <w:p w14:paraId="40F894AD" w14:textId="77777777" w:rsidR="000050F5" w:rsidRPr="000050F5" w:rsidRDefault="000050F5" w:rsidP="000050F5">
            <w:pPr>
              <w:jc w:val="both"/>
              <w:rPr>
                <w:rFonts w:ascii="Times New Roman" w:hAnsi="Times New Roman" w:cs="Times New Roman"/>
                <w:sz w:val="22"/>
                <w:szCs w:val="22"/>
              </w:rPr>
            </w:pPr>
          </w:p>
          <w:p w14:paraId="1B6C934E" w14:textId="77777777" w:rsidR="000050F5" w:rsidRPr="000050F5" w:rsidRDefault="000050F5" w:rsidP="000050F5">
            <w:pPr>
              <w:jc w:val="both"/>
              <w:rPr>
                <w:rFonts w:ascii="Times New Roman" w:hAnsi="Times New Roman" w:cs="Times New Roman"/>
                <w:sz w:val="22"/>
                <w:szCs w:val="22"/>
              </w:rPr>
            </w:pPr>
          </w:p>
        </w:tc>
        <w:tc>
          <w:tcPr>
            <w:tcW w:w="3532" w:type="dxa"/>
            <w:tcBorders>
              <w:top w:val="single" w:sz="7" w:space="0" w:color="000000"/>
              <w:left w:val="single" w:sz="6" w:space="0" w:color="FFFFFF"/>
              <w:bottom w:val="single" w:sz="6" w:space="0" w:color="FFFFFF"/>
              <w:right w:val="single" w:sz="6" w:space="0" w:color="FFFFFF"/>
            </w:tcBorders>
          </w:tcPr>
          <w:p w14:paraId="2F5BE4BD" w14:textId="77777777" w:rsidR="000050F5" w:rsidRPr="000050F5" w:rsidRDefault="000050F5" w:rsidP="000050F5">
            <w:pPr>
              <w:jc w:val="both"/>
              <w:rPr>
                <w:rFonts w:ascii="Times New Roman" w:hAnsi="Times New Roman" w:cs="Times New Roman"/>
                <w:sz w:val="22"/>
                <w:szCs w:val="22"/>
              </w:rPr>
            </w:pPr>
          </w:p>
          <w:p w14:paraId="7362F27C"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35FD785B" w14:textId="77777777" w:rsidR="000050F5" w:rsidRPr="000050F5" w:rsidRDefault="000050F5" w:rsidP="000050F5">
            <w:pPr>
              <w:jc w:val="both"/>
              <w:rPr>
                <w:rFonts w:ascii="Times New Roman" w:hAnsi="Times New Roman" w:cs="Times New Roman"/>
                <w:sz w:val="22"/>
                <w:szCs w:val="22"/>
              </w:rPr>
            </w:pPr>
          </w:p>
          <w:p w14:paraId="57FF17E5" w14:textId="77777777" w:rsidR="000050F5" w:rsidRPr="000050F5" w:rsidRDefault="000050F5" w:rsidP="000050F5">
            <w:pPr>
              <w:jc w:val="both"/>
              <w:rPr>
                <w:rFonts w:ascii="Times New Roman" w:hAnsi="Times New Roman" w:cs="Times New Roman"/>
                <w:sz w:val="22"/>
                <w:szCs w:val="22"/>
              </w:rPr>
            </w:pPr>
          </w:p>
        </w:tc>
      </w:tr>
      <w:tr w:rsidR="000050F5" w:rsidRPr="000050F5" w14:paraId="741B142D" w14:textId="77777777" w:rsidTr="00815599">
        <w:trPr>
          <w:jc w:val="center"/>
        </w:trPr>
        <w:tc>
          <w:tcPr>
            <w:tcW w:w="4230" w:type="dxa"/>
            <w:tcBorders>
              <w:top w:val="single" w:sz="6" w:space="0" w:color="FFFFFF"/>
              <w:left w:val="single" w:sz="6" w:space="0" w:color="FFFFFF"/>
              <w:bottom w:val="single" w:sz="6" w:space="0" w:color="FFFFFF"/>
              <w:right w:val="single" w:sz="6" w:space="0" w:color="FFFFFF"/>
            </w:tcBorders>
          </w:tcPr>
          <w:p w14:paraId="10244F17" w14:textId="77777777" w:rsidR="000050F5" w:rsidRPr="000050F5" w:rsidRDefault="000050F5" w:rsidP="000050F5">
            <w:pPr>
              <w:jc w:val="both"/>
              <w:rPr>
                <w:rFonts w:ascii="Times New Roman" w:hAnsi="Times New Roman" w:cs="Times New Roman"/>
                <w:sz w:val="22"/>
                <w:szCs w:val="22"/>
              </w:rPr>
            </w:pPr>
          </w:p>
          <w:p w14:paraId="5BFADC47" w14:textId="77777777" w:rsidR="000050F5" w:rsidRPr="000050F5" w:rsidRDefault="000050F5" w:rsidP="000050F5">
            <w:pPr>
              <w:jc w:val="both"/>
              <w:rPr>
                <w:rFonts w:ascii="Times New Roman" w:hAnsi="Times New Roman" w:cs="Times New Roman"/>
                <w:sz w:val="22"/>
                <w:szCs w:val="22"/>
              </w:rPr>
            </w:pPr>
          </w:p>
          <w:p w14:paraId="41E16F1A" w14:textId="77777777" w:rsidR="000050F5" w:rsidRPr="000050F5" w:rsidRDefault="000050F5" w:rsidP="000050F5">
            <w:pPr>
              <w:jc w:val="both"/>
              <w:rPr>
                <w:rFonts w:ascii="Times New Roman" w:hAnsi="Times New Roman" w:cs="Times New Roman"/>
                <w:sz w:val="22"/>
                <w:szCs w:val="22"/>
              </w:rPr>
            </w:pPr>
          </w:p>
        </w:tc>
        <w:tc>
          <w:tcPr>
            <w:tcW w:w="693" w:type="dxa"/>
            <w:tcBorders>
              <w:top w:val="single" w:sz="6" w:space="0" w:color="FFFFFF"/>
              <w:left w:val="single" w:sz="6" w:space="0" w:color="FFFFFF"/>
              <w:bottom w:val="nil"/>
              <w:right w:val="single" w:sz="6" w:space="0" w:color="FFFFFF"/>
            </w:tcBorders>
          </w:tcPr>
          <w:p w14:paraId="00701416" w14:textId="77777777" w:rsidR="000050F5" w:rsidRPr="000050F5" w:rsidRDefault="000050F5" w:rsidP="000050F5">
            <w:pPr>
              <w:jc w:val="both"/>
              <w:rPr>
                <w:rFonts w:ascii="Times New Roman" w:hAnsi="Times New Roman" w:cs="Times New Roman"/>
                <w:sz w:val="22"/>
                <w:szCs w:val="22"/>
              </w:rPr>
            </w:pPr>
          </w:p>
          <w:p w14:paraId="66BF4916" w14:textId="77777777" w:rsidR="000050F5" w:rsidRPr="000050F5" w:rsidRDefault="000050F5" w:rsidP="000050F5">
            <w:pPr>
              <w:jc w:val="both"/>
              <w:rPr>
                <w:rFonts w:ascii="Times New Roman" w:hAnsi="Times New Roman" w:cs="Times New Roman"/>
                <w:sz w:val="22"/>
                <w:szCs w:val="22"/>
              </w:rPr>
            </w:pPr>
          </w:p>
        </w:tc>
        <w:tc>
          <w:tcPr>
            <w:tcW w:w="3532" w:type="dxa"/>
            <w:tcBorders>
              <w:top w:val="single" w:sz="6" w:space="0" w:color="FFFFFF"/>
              <w:left w:val="single" w:sz="6" w:space="0" w:color="FFFFFF"/>
              <w:bottom w:val="single" w:sz="6" w:space="0" w:color="FFFFFF"/>
              <w:right w:val="single" w:sz="6" w:space="0" w:color="FFFFFF"/>
            </w:tcBorders>
          </w:tcPr>
          <w:p w14:paraId="5363BA91" w14:textId="77777777" w:rsidR="000050F5" w:rsidRPr="000050F5" w:rsidRDefault="000050F5" w:rsidP="000050F5">
            <w:pPr>
              <w:jc w:val="both"/>
              <w:rPr>
                <w:rFonts w:ascii="Times New Roman" w:hAnsi="Times New Roman" w:cs="Times New Roman"/>
                <w:sz w:val="22"/>
                <w:szCs w:val="22"/>
              </w:rPr>
            </w:pPr>
          </w:p>
          <w:p w14:paraId="33F92F5B" w14:textId="77777777" w:rsidR="000050F5" w:rsidRPr="000050F5" w:rsidRDefault="000050F5" w:rsidP="000050F5">
            <w:pPr>
              <w:jc w:val="both"/>
              <w:rPr>
                <w:rFonts w:ascii="Times New Roman" w:hAnsi="Times New Roman" w:cs="Times New Roman"/>
                <w:sz w:val="22"/>
                <w:szCs w:val="22"/>
              </w:rPr>
            </w:pPr>
          </w:p>
        </w:tc>
        <w:tc>
          <w:tcPr>
            <w:tcW w:w="903" w:type="dxa"/>
            <w:tcBorders>
              <w:top w:val="single" w:sz="6" w:space="0" w:color="FFFFFF"/>
              <w:left w:val="single" w:sz="6" w:space="0" w:color="FFFFFF"/>
              <w:bottom w:val="single" w:sz="6" w:space="0" w:color="FFFFFF"/>
              <w:right w:val="single" w:sz="6" w:space="0" w:color="FFFFFF"/>
            </w:tcBorders>
          </w:tcPr>
          <w:p w14:paraId="799A985C" w14:textId="77777777" w:rsidR="000050F5" w:rsidRPr="000050F5" w:rsidRDefault="000050F5" w:rsidP="000050F5">
            <w:pPr>
              <w:jc w:val="both"/>
              <w:rPr>
                <w:rFonts w:ascii="Times New Roman" w:hAnsi="Times New Roman" w:cs="Times New Roman"/>
                <w:sz w:val="22"/>
                <w:szCs w:val="22"/>
              </w:rPr>
            </w:pPr>
          </w:p>
          <w:p w14:paraId="3AD40D9D" w14:textId="77777777" w:rsidR="000050F5" w:rsidRPr="000050F5" w:rsidRDefault="000050F5" w:rsidP="000050F5">
            <w:pPr>
              <w:jc w:val="both"/>
              <w:rPr>
                <w:rFonts w:ascii="Times New Roman" w:hAnsi="Times New Roman" w:cs="Times New Roman"/>
                <w:sz w:val="22"/>
                <w:szCs w:val="22"/>
              </w:rPr>
            </w:pPr>
          </w:p>
        </w:tc>
      </w:tr>
      <w:tr w:rsidR="000050F5" w:rsidRPr="000050F5" w14:paraId="35F56726" w14:textId="77777777" w:rsidTr="00815599">
        <w:trPr>
          <w:jc w:val="center"/>
        </w:trPr>
        <w:tc>
          <w:tcPr>
            <w:tcW w:w="4230" w:type="dxa"/>
            <w:tcBorders>
              <w:top w:val="single" w:sz="7" w:space="0" w:color="000000"/>
              <w:left w:val="single" w:sz="6" w:space="0" w:color="FFFFFF"/>
              <w:bottom w:val="single" w:sz="6" w:space="0" w:color="FFFFFF"/>
              <w:right w:val="single" w:sz="6" w:space="0" w:color="FFFFFF"/>
            </w:tcBorders>
          </w:tcPr>
          <w:p w14:paraId="4DE201E0" w14:textId="77777777" w:rsidR="000050F5" w:rsidRPr="000050F5" w:rsidRDefault="000050F5" w:rsidP="000050F5">
            <w:pPr>
              <w:jc w:val="both"/>
              <w:rPr>
                <w:rFonts w:ascii="Times New Roman" w:hAnsi="Times New Roman" w:cs="Times New Roman"/>
                <w:sz w:val="22"/>
                <w:szCs w:val="22"/>
              </w:rPr>
            </w:pPr>
          </w:p>
          <w:p w14:paraId="726ECE35"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Site Project Manager NAME/AFFILIATION</w:t>
            </w:r>
          </w:p>
          <w:p w14:paraId="1FE9AD4F"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Title</w:t>
            </w:r>
          </w:p>
        </w:tc>
        <w:tc>
          <w:tcPr>
            <w:tcW w:w="693" w:type="dxa"/>
            <w:tcBorders>
              <w:top w:val="nil"/>
              <w:left w:val="single" w:sz="6" w:space="0" w:color="FFFFFF"/>
              <w:bottom w:val="single" w:sz="6" w:space="0" w:color="FFFFFF"/>
              <w:right w:val="single" w:sz="6" w:space="0" w:color="FFFFFF"/>
            </w:tcBorders>
          </w:tcPr>
          <w:p w14:paraId="62AA7275" w14:textId="77777777" w:rsidR="000050F5" w:rsidRPr="000050F5" w:rsidRDefault="000050F5" w:rsidP="000050F5">
            <w:pPr>
              <w:jc w:val="both"/>
              <w:rPr>
                <w:rFonts w:ascii="Times New Roman" w:hAnsi="Times New Roman" w:cs="Times New Roman"/>
                <w:sz w:val="22"/>
                <w:szCs w:val="22"/>
              </w:rPr>
            </w:pPr>
          </w:p>
          <w:p w14:paraId="3FF5ECA3" w14:textId="77777777" w:rsidR="000050F5" w:rsidRPr="000050F5" w:rsidRDefault="000050F5" w:rsidP="000050F5">
            <w:pPr>
              <w:jc w:val="both"/>
              <w:rPr>
                <w:rFonts w:ascii="Times New Roman" w:hAnsi="Times New Roman" w:cs="Times New Roman"/>
                <w:sz w:val="22"/>
                <w:szCs w:val="22"/>
              </w:rPr>
            </w:pPr>
          </w:p>
        </w:tc>
        <w:tc>
          <w:tcPr>
            <w:tcW w:w="3532" w:type="dxa"/>
            <w:tcBorders>
              <w:top w:val="single" w:sz="7" w:space="0" w:color="000000"/>
              <w:left w:val="single" w:sz="6" w:space="0" w:color="FFFFFF"/>
              <w:bottom w:val="single" w:sz="6" w:space="0" w:color="FFFFFF"/>
              <w:right w:val="single" w:sz="6" w:space="0" w:color="FFFFFF"/>
            </w:tcBorders>
          </w:tcPr>
          <w:p w14:paraId="588405E6" w14:textId="77777777" w:rsidR="000050F5" w:rsidRPr="000050F5" w:rsidRDefault="000050F5" w:rsidP="000050F5">
            <w:pPr>
              <w:jc w:val="both"/>
              <w:rPr>
                <w:rFonts w:ascii="Times New Roman" w:hAnsi="Times New Roman" w:cs="Times New Roman"/>
                <w:sz w:val="22"/>
                <w:szCs w:val="22"/>
              </w:rPr>
            </w:pPr>
          </w:p>
          <w:p w14:paraId="5BE33CD8" w14:textId="77777777" w:rsidR="000050F5" w:rsidRPr="000050F5" w:rsidRDefault="000050F5" w:rsidP="000050F5">
            <w:pPr>
              <w:jc w:val="both"/>
              <w:rPr>
                <w:rFonts w:ascii="Times New Roman" w:hAnsi="Times New Roman" w:cs="Times New Roman"/>
                <w:sz w:val="22"/>
                <w:szCs w:val="22"/>
              </w:rPr>
            </w:pPr>
            <w:r w:rsidRPr="000050F5">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37A200B6" w14:textId="77777777" w:rsidR="000050F5" w:rsidRPr="000050F5" w:rsidRDefault="000050F5" w:rsidP="000050F5">
            <w:pPr>
              <w:jc w:val="both"/>
              <w:rPr>
                <w:rFonts w:ascii="Times New Roman" w:hAnsi="Times New Roman" w:cs="Times New Roman"/>
                <w:sz w:val="22"/>
                <w:szCs w:val="22"/>
              </w:rPr>
            </w:pPr>
          </w:p>
          <w:p w14:paraId="5D022294" w14:textId="77777777" w:rsidR="000050F5" w:rsidRPr="000050F5" w:rsidRDefault="000050F5" w:rsidP="000050F5">
            <w:pPr>
              <w:jc w:val="both"/>
              <w:rPr>
                <w:rFonts w:ascii="Times New Roman" w:hAnsi="Times New Roman" w:cs="Times New Roman"/>
                <w:sz w:val="22"/>
                <w:szCs w:val="22"/>
              </w:rPr>
            </w:pPr>
          </w:p>
        </w:tc>
      </w:tr>
    </w:tbl>
    <w:p w14:paraId="6AE566F5" w14:textId="77777777" w:rsidR="001A54D3" w:rsidRPr="007721A6" w:rsidRDefault="001A54D3" w:rsidP="007721A6">
      <w:pPr>
        <w:jc w:val="both"/>
        <w:rPr>
          <w:rFonts w:ascii="Times New Roman" w:hAnsi="Times New Roman" w:cs="Times New Roman"/>
          <w:sz w:val="22"/>
          <w:szCs w:val="22"/>
        </w:rPr>
        <w:sectPr w:rsidR="001A54D3" w:rsidRPr="007721A6">
          <w:pgSz w:w="12240" w:h="15840"/>
          <w:pgMar w:top="1152" w:right="1440" w:bottom="720" w:left="1440" w:header="1152" w:footer="720" w:gutter="0"/>
          <w:cols w:space="720"/>
          <w:noEndnote/>
        </w:sectPr>
      </w:pPr>
    </w:p>
    <w:sdt>
      <w:sdtPr>
        <w:rPr>
          <w:b/>
        </w:rPr>
        <w:id w:val="22516618"/>
        <w:docPartObj>
          <w:docPartGallery w:val="Table of Contents"/>
          <w:docPartUnique/>
        </w:docPartObj>
      </w:sdtPr>
      <w:sdtEndPr>
        <w:rPr>
          <w:b w:val="0"/>
        </w:rPr>
      </w:sdtEndPr>
      <w:sdtContent>
        <w:p w14:paraId="7DABB58B" w14:textId="77777777" w:rsidR="0020341A" w:rsidRPr="0020341A" w:rsidRDefault="0020341A" w:rsidP="0020341A">
          <w:pPr>
            <w:tabs>
              <w:tab w:val="center" w:pos="4680"/>
            </w:tabs>
            <w:jc w:val="center"/>
            <w:rPr>
              <w:rFonts w:ascii="Times New Roman" w:hAnsi="Times New Roman" w:cs="Times New Roman"/>
              <w:b/>
            </w:rPr>
          </w:pPr>
          <w:r w:rsidRPr="0020341A">
            <w:rPr>
              <w:rFonts w:ascii="Times New Roman" w:hAnsi="Times New Roman" w:cs="Times New Roman"/>
              <w:b/>
            </w:rPr>
            <w:t>Table of Contents</w:t>
          </w:r>
        </w:p>
        <w:p w14:paraId="3F608F1B" w14:textId="77777777" w:rsidR="0020341A" w:rsidRPr="0020341A" w:rsidRDefault="0020341A" w:rsidP="0020341A">
          <w:pPr>
            <w:rPr>
              <w:rFonts w:ascii="Times New Roman" w:hAnsi="Times New Roman" w:cs="Times New Roman"/>
              <w:sz w:val="22"/>
              <w:szCs w:val="22"/>
            </w:rPr>
          </w:pPr>
        </w:p>
        <w:p w14:paraId="765ED127" w14:textId="0B94A12D" w:rsidR="005A52F2" w:rsidRDefault="001C6A4F">
          <w:pPr>
            <w:pStyle w:val="TOC1"/>
            <w:tabs>
              <w:tab w:val="left" w:pos="660"/>
              <w:tab w:val="right" w:leader="dot" w:pos="9350"/>
            </w:tabs>
            <w:rPr>
              <w:rFonts w:asciiTheme="minorHAnsi" w:hAnsiTheme="minorHAnsi" w:cstheme="minorBidi"/>
              <w:noProof/>
              <w:sz w:val="22"/>
              <w:szCs w:val="22"/>
            </w:rPr>
          </w:pPr>
          <w:r w:rsidRPr="0020341A">
            <w:rPr>
              <w:rFonts w:ascii="Times New Roman" w:hAnsi="Times New Roman" w:cs="Times New Roman"/>
              <w:sz w:val="22"/>
              <w:szCs w:val="22"/>
            </w:rPr>
            <w:fldChar w:fldCharType="begin"/>
          </w:r>
          <w:r w:rsidR="0020341A" w:rsidRPr="0020341A">
            <w:rPr>
              <w:rFonts w:ascii="Times New Roman" w:hAnsi="Times New Roman" w:cs="Times New Roman"/>
              <w:sz w:val="22"/>
              <w:szCs w:val="22"/>
            </w:rPr>
            <w:instrText xml:space="preserve"> TOC \o "1-3" \h \z \u </w:instrText>
          </w:r>
          <w:r w:rsidRPr="0020341A">
            <w:rPr>
              <w:rFonts w:ascii="Times New Roman" w:hAnsi="Times New Roman" w:cs="Times New Roman"/>
              <w:sz w:val="22"/>
              <w:szCs w:val="22"/>
            </w:rPr>
            <w:fldChar w:fldCharType="separate"/>
          </w:r>
          <w:hyperlink w:anchor="_Toc371413257" w:history="1">
            <w:r w:rsidR="005A52F2" w:rsidRPr="00D6197F">
              <w:rPr>
                <w:rStyle w:val="Hyperlink"/>
                <w:rFonts w:ascii="Times New Roman" w:eastAsiaTheme="majorEastAsia" w:hAnsi="Times New Roman" w:cs="Times New Roman"/>
                <w:noProof/>
              </w:rPr>
              <w:t>1.0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INTRODUCTION</w:t>
            </w:r>
            <w:r w:rsidR="005A52F2">
              <w:rPr>
                <w:noProof/>
                <w:webHidden/>
              </w:rPr>
              <w:tab/>
            </w:r>
            <w:r w:rsidR="005A52F2">
              <w:rPr>
                <w:noProof/>
                <w:webHidden/>
              </w:rPr>
              <w:fldChar w:fldCharType="begin"/>
            </w:r>
            <w:r w:rsidR="005A52F2">
              <w:rPr>
                <w:noProof/>
                <w:webHidden/>
              </w:rPr>
              <w:instrText xml:space="preserve"> PAGEREF _Toc371413257 \h </w:instrText>
            </w:r>
            <w:r w:rsidR="005A52F2">
              <w:rPr>
                <w:noProof/>
                <w:webHidden/>
              </w:rPr>
            </w:r>
            <w:r w:rsidR="005A52F2">
              <w:rPr>
                <w:noProof/>
                <w:webHidden/>
              </w:rPr>
              <w:fldChar w:fldCharType="separate"/>
            </w:r>
            <w:r w:rsidR="007F4E5E">
              <w:rPr>
                <w:noProof/>
                <w:webHidden/>
              </w:rPr>
              <w:t>3</w:t>
            </w:r>
            <w:r w:rsidR="005A52F2">
              <w:rPr>
                <w:noProof/>
                <w:webHidden/>
              </w:rPr>
              <w:fldChar w:fldCharType="end"/>
            </w:r>
          </w:hyperlink>
        </w:p>
        <w:p w14:paraId="2E8AB6E9" w14:textId="46F6564A" w:rsidR="005A52F2" w:rsidRDefault="000050F5">
          <w:pPr>
            <w:pStyle w:val="TOC1"/>
            <w:tabs>
              <w:tab w:val="left" w:pos="660"/>
              <w:tab w:val="right" w:leader="dot" w:pos="9350"/>
            </w:tabs>
            <w:rPr>
              <w:rFonts w:asciiTheme="minorHAnsi" w:hAnsiTheme="minorHAnsi" w:cstheme="minorBidi"/>
              <w:noProof/>
              <w:sz w:val="22"/>
              <w:szCs w:val="22"/>
            </w:rPr>
          </w:pPr>
          <w:hyperlink w:anchor="_Toc371413258" w:history="1">
            <w:r w:rsidR="005A52F2" w:rsidRPr="00D6197F">
              <w:rPr>
                <w:rStyle w:val="Hyperlink"/>
                <w:rFonts w:ascii="Times New Roman" w:eastAsiaTheme="majorEastAsia" w:hAnsi="Times New Roman" w:cs="Times New Roman"/>
                <w:noProof/>
              </w:rPr>
              <w:t>2.0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SITE DESCRIPTION</w:t>
            </w:r>
            <w:r w:rsidR="005A52F2">
              <w:rPr>
                <w:noProof/>
                <w:webHidden/>
              </w:rPr>
              <w:tab/>
            </w:r>
            <w:r w:rsidR="005A52F2">
              <w:rPr>
                <w:noProof/>
                <w:webHidden/>
              </w:rPr>
              <w:fldChar w:fldCharType="begin"/>
            </w:r>
            <w:r w:rsidR="005A52F2">
              <w:rPr>
                <w:noProof/>
                <w:webHidden/>
              </w:rPr>
              <w:instrText xml:space="preserve"> PAGEREF _Toc371413258 \h </w:instrText>
            </w:r>
            <w:r w:rsidR="005A52F2">
              <w:rPr>
                <w:noProof/>
                <w:webHidden/>
              </w:rPr>
            </w:r>
            <w:r w:rsidR="005A52F2">
              <w:rPr>
                <w:noProof/>
                <w:webHidden/>
              </w:rPr>
              <w:fldChar w:fldCharType="separate"/>
            </w:r>
            <w:r w:rsidR="007F4E5E">
              <w:rPr>
                <w:noProof/>
                <w:webHidden/>
              </w:rPr>
              <w:t>3</w:t>
            </w:r>
            <w:r w:rsidR="005A52F2">
              <w:rPr>
                <w:noProof/>
                <w:webHidden/>
              </w:rPr>
              <w:fldChar w:fldCharType="end"/>
            </w:r>
          </w:hyperlink>
        </w:p>
        <w:p w14:paraId="1A97D84C" w14:textId="3D7996DD" w:rsidR="005A52F2" w:rsidRDefault="000050F5">
          <w:pPr>
            <w:pStyle w:val="TOC1"/>
            <w:tabs>
              <w:tab w:val="left" w:pos="660"/>
              <w:tab w:val="right" w:leader="dot" w:pos="9350"/>
            </w:tabs>
            <w:rPr>
              <w:rFonts w:asciiTheme="minorHAnsi" w:hAnsiTheme="minorHAnsi" w:cstheme="minorBidi"/>
              <w:noProof/>
              <w:sz w:val="22"/>
              <w:szCs w:val="22"/>
            </w:rPr>
          </w:pPr>
          <w:hyperlink w:anchor="_Toc371413259" w:history="1">
            <w:r w:rsidR="005A52F2" w:rsidRPr="00D6197F">
              <w:rPr>
                <w:rStyle w:val="Hyperlink"/>
                <w:rFonts w:ascii="Times New Roman" w:eastAsiaTheme="majorEastAsia" w:hAnsi="Times New Roman" w:cs="Times New Roman"/>
                <w:noProof/>
              </w:rPr>
              <w:t>3.0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OWNERSHIP, OPERATIONAL AND REGULATORY HISTORY</w:t>
            </w:r>
            <w:r w:rsidR="005A52F2">
              <w:rPr>
                <w:noProof/>
                <w:webHidden/>
              </w:rPr>
              <w:tab/>
            </w:r>
            <w:r w:rsidR="005A52F2">
              <w:rPr>
                <w:noProof/>
                <w:webHidden/>
              </w:rPr>
              <w:fldChar w:fldCharType="begin"/>
            </w:r>
            <w:r w:rsidR="005A52F2">
              <w:rPr>
                <w:noProof/>
                <w:webHidden/>
              </w:rPr>
              <w:instrText xml:space="preserve"> PAGEREF _Toc371413259 \h </w:instrText>
            </w:r>
            <w:r w:rsidR="005A52F2">
              <w:rPr>
                <w:noProof/>
                <w:webHidden/>
              </w:rPr>
            </w:r>
            <w:r w:rsidR="005A52F2">
              <w:rPr>
                <w:noProof/>
                <w:webHidden/>
              </w:rPr>
              <w:fldChar w:fldCharType="separate"/>
            </w:r>
            <w:r w:rsidR="007F4E5E">
              <w:rPr>
                <w:noProof/>
                <w:webHidden/>
              </w:rPr>
              <w:t>4</w:t>
            </w:r>
            <w:r w:rsidR="005A52F2">
              <w:rPr>
                <w:noProof/>
                <w:webHidden/>
              </w:rPr>
              <w:fldChar w:fldCharType="end"/>
            </w:r>
          </w:hyperlink>
        </w:p>
        <w:p w14:paraId="4E51924E" w14:textId="41396ABE" w:rsidR="005A52F2" w:rsidRDefault="000050F5">
          <w:pPr>
            <w:pStyle w:val="TOC1"/>
            <w:tabs>
              <w:tab w:val="left" w:pos="660"/>
              <w:tab w:val="right" w:leader="dot" w:pos="9350"/>
            </w:tabs>
            <w:rPr>
              <w:rFonts w:asciiTheme="minorHAnsi" w:hAnsiTheme="minorHAnsi" w:cstheme="minorBidi"/>
              <w:noProof/>
              <w:sz w:val="22"/>
              <w:szCs w:val="22"/>
            </w:rPr>
          </w:pPr>
          <w:hyperlink w:anchor="_Toc371413260" w:history="1">
            <w:r w:rsidR="005A52F2" w:rsidRPr="00D6197F">
              <w:rPr>
                <w:rStyle w:val="Hyperlink"/>
                <w:rFonts w:ascii="Times New Roman" w:eastAsiaTheme="majorEastAsia" w:hAnsi="Times New Roman" w:cs="Times New Roman"/>
                <w:noProof/>
              </w:rPr>
              <w:t xml:space="preserve">4.0 </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WASTE CHARACTERISTICS AND CONCEPTUAL SITE MODEL</w:t>
            </w:r>
            <w:r w:rsidR="005A52F2">
              <w:rPr>
                <w:noProof/>
                <w:webHidden/>
              </w:rPr>
              <w:tab/>
            </w:r>
            <w:r w:rsidR="005A52F2">
              <w:rPr>
                <w:noProof/>
                <w:webHidden/>
              </w:rPr>
              <w:fldChar w:fldCharType="begin"/>
            </w:r>
            <w:r w:rsidR="005A52F2">
              <w:rPr>
                <w:noProof/>
                <w:webHidden/>
              </w:rPr>
              <w:instrText xml:space="preserve"> PAGEREF _Toc371413260 \h </w:instrText>
            </w:r>
            <w:r w:rsidR="005A52F2">
              <w:rPr>
                <w:noProof/>
                <w:webHidden/>
              </w:rPr>
            </w:r>
            <w:r w:rsidR="005A52F2">
              <w:rPr>
                <w:noProof/>
                <w:webHidden/>
              </w:rPr>
              <w:fldChar w:fldCharType="separate"/>
            </w:r>
            <w:r w:rsidR="007F4E5E">
              <w:rPr>
                <w:noProof/>
                <w:webHidden/>
              </w:rPr>
              <w:t>4</w:t>
            </w:r>
            <w:r w:rsidR="005A52F2">
              <w:rPr>
                <w:noProof/>
                <w:webHidden/>
              </w:rPr>
              <w:fldChar w:fldCharType="end"/>
            </w:r>
          </w:hyperlink>
        </w:p>
        <w:p w14:paraId="2A66AB1B" w14:textId="4C1763EC" w:rsidR="005A52F2" w:rsidRDefault="000050F5">
          <w:pPr>
            <w:pStyle w:val="TOC1"/>
            <w:tabs>
              <w:tab w:val="left" w:pos="660"/>
              <w:tab w:val="right" w:leader="dot" w:pos="9350"/>
            </w:tabs>
            <w:rPr>
              <w:rFonts w:asciiTheme="minorHAnsi" w:hAnsiTheme="minorHAnsi" w:cstheme="minorBidi"/>
              <w:noProof/>
              <w:sz w:val="22"/>
              <w:szCs w:val="22"/>
            </w:rPr>
          </w:pPr>
          <w:hyperlink w:anchor="_Toc371413261" w:history="1">
            <w:r w:rsidR="005A52F2" w:rsidRPr="00D6197F">
              <w:rPr>
                <w:rStyle w:val="Hyperlink"/>
                <w:rFonts w:ascii="Times New Roman" w:eastAsiaTheme="majorEastAsia" w:hAnsi="Times New Roman" w:cs="Times New Roman"/>
                <w:noProof/>
              </w:rPr>
              <w:t>5.0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GROUNDWATER MIGRATION PATHWAY</w:t>
            </w:r>
            <w:r w:rsidR="005A52F2">
              <w:rPr>
                <w:noProof/>
                <w:webHidden/>
              </w:rPr>
              <w:tab/>
            </w:r>
            <w:r w:rsidR="005A52F2">
              <w:rPr>
                <w:noProof/>
                <w:webHidden/>
              </w:rPr>
              <w:fldChar w:fldCharType="begin"/>
            </w:r>
            <w:r w:rsidR="005A52F2">
              <w:rPr>
                <w:noProof/>
                <w:webHidden/>
              </w:rPr>
              <w:instrText xml:space="preserve"> PAGEREF _Toc371413261 \h </w:instrText>
            </w:r>
            <w:r w:rsidR="005A52F2">
              <w:rPr>
                <w:noProof/>
                <w:webHidden/>
              </w:rPr>
            </w:r>
            <w:r w:rsidR="005A52F2">
              <w:rPr>
                <w:noProof/>
                <w:webHidden/>
              </w:rPr>
              <w:fldChar w:fldCharType="separate"/>
            </w:r>
            <w:r w:rsidR="007F4E5E">
              <w:rPr>
                <w:noProof/>
                <w:webHidden/>
              </w:rPr>
              <w:t>6</w:t>
            </w:r>
            <w:r w:rsidR="005A52F2">
              <w:rPr>
                <w:noProof/>
                <w:webHidden/>
              </w:rPr>
              <w:fldChar w:fldCharType="end"/>
            </w:r>
          </w:hyperlink>
        </w:p>
        <w:p w14:paraId="3FBEEC72" w14:textId="015BE510" w:rsidR="005A52F2" w:rsidRDefault="000050F5">
          <w:pPr>
            <w:pStyle w:val="TOC2"/>
            <w:tabs>
              <w:tab w:val="right" w:leader="dot" w:pos="9350"/>
            </w:tabs>
            <w:rPr>
              <w:rFonts w:asciiTheme="minorHAnsi" w:hAnsiTheme="minorHAnsi" w:cstheme="minorBidi"/>
              <w:noProof/>
              <w:sz w:val="22"/>
              <w:szCs w:val="22"/>
            </w:rPr>
          </w:pPr>
          <w:hyperlink w:anchor="_Toc371413262" w:history="1">
            <w:r w:rsidR="005A52F2" w:rsidRPr="00D6197F">
              <w:rPr>
                <w:rStyle w:val="Hyperlink"/>
                <w:rFonts w:ascii="Times New Roman" w:hAnsi="Times New Roman" w:cs="Times New Roman"/>
                <w:noProof/>
              </w:rPr>
              <w:t>5.1 DRINKING WATER SAMPLE LOCATIONS</w:t>
            </w:r>
            <w:r w:rsidR="005A52F2">
              <w:rPr>
                <w:noProof/>
                <w:webHidden/>
              </w:rPr>
              <w:tab/>
            </w:r>
            <w:r w:rsidR="005A52F2">
              <w:rPr>
                <w:noProof/>
                <w:webHidden/>
              </w:rPr>
              <w:fldChar w:fldCharType="begin"/>
            </w:r>
            <w:r w:rsidR="005A52F2">
              <w:rPr>
                <w:noProof/>
                <w:webHidden/>
              </w:rPr>
              <w:instrText xml:space="preserve"> PAGEREF _Toc371413262 \h </w:instrText>
            </w:r>
            <w:r w:rsidR="005A52F2">
              <w:rPr>
                <w:noProof/>
                <w:webHidden/>
              </w:rPr>
            </w:r>
            <w:r w:rsidR="005A52F2">
              <w:rPr>
                <w:noProof/>
                <w:webHidden/>
              </w:rPr>
              <w:fldChar w:fldCharType="separate"/>
            </w:r>
            <w:r w:rsidR="007F4E5E">
              <w:rPr>
                <w:noProof/>
                <w:webHidden/>
              </w:rPr>
              <w:t>7</w:t>
            </w:r>
            <w:r w:rsidR="005A52F2">
              <w:rPr>
                <w:noProof/>
                <w:webHidden/>
              </w:rPr>
              <w:fldChar w:fldCharType="end"/>
            </w:r>
          </w:hyperlink>
        </w:p>
        <w:p w14:paraId="1A81AFC0" w14:textId="72F1BA00" w:rsidR="005A52F2" w:rsidRDefault="000050F5">
          <w:pPr>
            <w:pStyle w:val="TOC2"/>
            <w:tabs>
              <w:tab w:val="right" w:leader="dot" w:pos="9350"/>
            </w:tabs>
            <w:rPr>
              <w:rFonts w:asciiTheme="minorHAnsi" w:hAnsiTheme="minorHAnsi" w:cstheme="minorBidi"/>
              <w:noProof/>
              <w:sz w:val="22"/>
              <w:szCs w:val="22"/>
            </w:rPr>
          </w:pPr>
          <w:hyperlink w:anchor="_Toc371413263" w:history="1">
            <w:r w:rsidR="005A52F2" w:rsidRPr="00D6197F">
              <w:rPr>
                <w:rStyle w:val="Hyperlink"/>
                <w:rFonts w:ascii="Times New Roman" w:hAnsi="Times New Roman" w:cs="Times New Roman"/>
                <w:noProof/>
              </w:rPr>
              <w:t>5.2. DRINKING WATER ANALYTICAL RESULTS</w:t>
            </w:r>
            <w:r w:rsidR="005A52F2">
              <w:rPr>
                <w:noProof/>
                <w:webHidden/>
              </w:rPr>
              <w:tab/>
            </w:r>
            <w:r w:rsidR="005A52F2">
              <w:rPr>
                <w:noProof/>
                <w:webHidden/>
              </w:rPr>
              <w:fldChar w:fldCharType="begin"/>
            </w:r>
            <w:r w:rsidR="005A52F2">
              <w:rPr>
                <w:noProof/>
                <w:webHidden/>
              </w:rPr>
              <w:instrText xml:space="preserve"> PAGEREF _Toc371413263 \h </w:instrText>
            </w:r>
            <w:r w:rsidR="005A52F2">
              <w:rPr>
                <w:noProof/>
                <w:webHidden/>
              </w:rPr>
            </w:r>
            <w:r w:rsidR="005A52F2">
              <w:rPr>
                <w:noProof/>
                <w:webHidden/>
              </w:rPr>
              <w:fldChar w:fldCharType="separate"/>
            </w:r>
            <w:r w:rsidR="007F4E5E">
              <w:rPr>
                <w:noProof/>
                <w:webHidden/>
              </w:rPr>
              <w:t>8</w:t>
            </w:r>
            <w:r w:rsidR="005A52F2">
              <w:rPr>
                <w:noProof/>
                <w:webHidden/>
              </w:rPr>
              <w:fldChar w:fldCharType="end"/>
            </w:r>
          </w:hyperlink>
        </w:p>
        <w:p w14:paraId="7C402686" w14:textId="5641655D" w:rsidR="005A52F2" w:rsidRDefault="000050F5">
          <w:pPr>
            <w:pStyle w:val="TOC2"/>
            <w:tabs>
              <w:tab w:val="right" w:leader="dot" w:pos="9350"/>
            </w:tabs>
            <w:rPr>
              <w:rFonts w:asciiTheme="minorHAnsi" w:hAnsiTheme="minorHAnsi" w:cstheme="minorBidi"/>
              <w:noProof/>
              <w:sz w:val="22"/>
              <w:szCs w:val="22"/>
            </w:rPr>
          </w:pPr>
          <w:hyperlink w:anchor="_Toc371413264" w:history="1">
            <w:r w:rsidR="005A52F2" w:rsidRPr="00D6197F">
              <w:rPr>
                <w:rStyle w:val="Hyperlink"/>
                <w:rFonts w:ascii="Times New Roman" w:hAnsi="Times New Roman" w:cs="Times New Roman"/>
                <w:noProof/>
              </w:rPr>
              <w:t>5.3. ATTRIBUTION AND DRINKING WATER RECEPTORS</w:t>
            </w:r>
            <w:r w:rsidR="005A52F2">
              <w:rPr>
                <w:noProof/>
                <w:webHidden/>
              </w:rPr>
              <w:tab/>
            </w:r>
            <w:r w:rsidR="005A52F2">
              <w:rPr>
                <w:noProof/>
                <w:webHidden/>
              </w:rPr>
              <w:fldChar w:fldCharType="begin"/>
            </w:r>
            <w:r w:rsidR="005A52F2">
              <w:rPr>
                <w:noProof/>
                <w:webHidden/>
              </w:rPr>
              <w:instrText xml:space="preserve"> PAGEREF _Toc371413264 \h </w:instrText>
            </w:r>
            <w:r w:rsidR="005A52F2">
              <w:rPr>
                <w:noProof/>
                <w:webHidden/>
              </w:rPr>
            </w:r>
            <w:r w:rsidR="005A52F2">
              <w:rPr>
                <w:noProof/>
                <w:webHidden/>
              </w:rPr>
              <w:fldChar w:fldCharType="separate"/>
            </w:r>
            <w:r w:rsidR="007F4E5E">
              <w:rPr>
                <w:noProof/>
                <w:webHidden/>
              </w:rPr>
              <w:t>9</w:t>
            </w:r>
            <w:r w:rsidR="005A52F2">
              <w:rPr>
                <w:noProof/>
                <w:webHidden/>
              </w:rPr>
              <w:fldChar w:fldCharType="end"/>
            </w:r>
          </w:hyperlink>
        </w:p>
        <w:p w14:paraId="4412D159" w14:textId="48884A57" w:rsidR="005A52F2" w:rsidRDefault="000050F5">
          <w:pPr>
            <w:pStyle w:val="TOC1"/>
            <w:tabs>
              <w:tab w:val="left" w:pos="660"/>
              <w:tab w:val="right" w:leader="dot" w:pos="9350"/>
            </w:tabs>
            <w:rPr>
              <w:rFonts w:asciiTheme="minorHAnsi" w:hAnsiTheme="minorHAnsi" w:cstheme="minorBidi"/>
              <w:noProof/>
              <w:sz w:val="22"/>
              <w:szCs w:val="22"/>
            </w:rPr>
          </w:pPr>
          <w:hyperlink w:anchor="_Toc371413265" w:history="1">
            <w:r w:rsidR="005A52F2" w:rsidRPr="00D6197F">
              <w:rPr>
                <w:rStyle w:val="Hyperlink"/>
                <w:rFonts w:ascii="Times New Roman" w:eastAsiaTheme="majorEastAsia" w:hAnsi="Times New Roman" w:cs="Times New Roman"/>
                <w:noProof/>
              </w:rPr>
              <w:t>6.0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SURFACE WATER MIGRATION PATHWAY</w:t>
            </w:r>
            <w:r w:rsidR="005A52F2">
              <w:rPr>
                <w:noProof/>
                <w:webHidden/>
              </w:rPr>
              <w:tab/>
            </w:r>
            <w:r w:rsidR="005A52F2">
              <w:rPr>
                <w:noProof/>
                <w:webHidden/>
              </w:rPr>
              <w:fldChar w:fldCharType="begin"/>
            </w:r>
            <w:r w:rsidR="005A52F2">
              <w:rPr>
                <w:noProof/>
                <w:webHidden/>
              </w:rPr>
              <w:instrText xml:space="preserve"> PAGEREF _Toc371413265 \h </w:instrText>
            </w:r>
            <w:r w:rsidR="005A52F2">
              <w:rPr>
                <w:noProof/>
                <w:webHidden/>
              </w:rPr>
            </w:r>
            <w:r w:rsidR="005A52F2">
              <w:rPr>
                <w:noProof/>
                <w:webHidden/>
              </w:rPr>
              <w:fldChar w:fldCharType="separate"/>
            </w:r>
            <w:r w:rsidR="007F4E5E">
              <w:rPr>
                <w:noProof/>
                <w:webHidden/>
              </w:rPr>
              <w:t>9</w:t>
            </w:r>
            <w:r w:rsidR="005A52F2">
              <w:rPr>
                <w:noProof/>
                <w:webHidden/>
              </w:rPr>
              <w:fldChar w:fldCharType="end"/>
            </w:r>
          </w:hyperlink>
        </w:p>
        <w:p w14:paraId="20F6281D" w14:textId="15343D0F" w:rsidR="005A52F2" w:rsidRDefault="000050F5">
          <w:pPr>
            <w:pStyle w:val="TOC2"/>
            <w:tabs>
              <w:tab w:val="right" w:leader="dot" w:pos="9350"/>
            </w:tabs>
            <w:rPr>
              <w:rFonts w:asciiTheme="minorHAnsi" w:hAnsiTheme="minorHAnsi" w:cstheme="minorBidi"/>
              <w:noProof/>
              <w:sz w:val="22"/>
              <w:szCs w:val="22"/>
            </w:rPr>
          </w:pPr>
          <w:hyperlink w:anchor="_Toc371413266" w:history="1">
            <w:r w:rsidR="005A52F2" w:rsidRPr="00D6197F">
              <w:rPr>
                <w:rStyle w:val="Hyperlink"/>
                <w:rFonts w:ascii="Times New Roman" w:hAnsi="Times New Roman" w:cs="Times New Roman"/>
                <w:noProof/>
              </w:rPr>
              <w:t>6.1 SURFACE WATER SAMPLING LOCATIONS</w:t>
            </w:r>
            <w:r w:rsidR="005A52F2">
              <w:rPr>
                <w:noProof/>
                <w:webHidden/>
              </w:rPr>
              <w:tab/>
            </w:r>
            <w:r w:rsidR="005A52F2">
              <w:rPr>
                <w:noProof/>
                <w:webHidden/>
              </w:rPr>
              <w:fldChar w:fldCharType="begin"/>
            </w:r>
            <w:r w:rsidR="005A52F2">
              <w:rPr>
                <w:noProof/>
                <w:webHidden/>
              </w:rPr>
              <w:instrText xml:space="preserve"> PAGEREF _Toc371413266 \h </w:instrText>
            </w:r>
            <w:r w:rsidR="005A52F2">
              <w:rPr>
                <w:noProof/>
                <w:webHidden/>
              </w:rPr>
            </w:r>
            <w:r w:rsidR="005A52F2">
              <w:rPr>
                <w:noProof/>
                <w:webHidden/>
              </w:rPr>
              <w:fldChar w:fldCharType="separate"/>
            </w:r>
            <w:r w:rsidR="007F4E5E">
              <w:rPr>
                <w:noProof/>
                <w:webHidden/>
              </w:rPr>
              <w:t>11</w:t>
            </w:r>
            <w:r w:rsidR="005A52F2">
              <w:rPr>
                <w:noProof/>
                <w:webHidden/>
              </w:rPr>
              <w:fldChar w:fldCharType="end"/>
            </w:r>
          </w:hyperlink>
        </w:p>
        <w:p w14:paraId="1E6D9FC7" w14:textId="64ADA134" w:rsidR="005A52F2" w:rsidRDefault="000050F5">
          <w:pPr>
            <w:pStyle w:val="TOC2"/>
            <w:tabs>
              <w:tab w:val="right" w:leader="dot" w:pos="9350"/>
            </w:tabs>
            <w:rPr>
              <w:rFonts w:asciiTheme="minorHAnsi" w:hAnsiTheme="minorHAnsi" w:cstheme="minorBidi"/>
              <w:noProof/>
              <w:sz w:val="22"/>
              <w:szCs w:val="22"/>
            </w:rPr>
          </w:pPr>
          <w:hyperlink w:anchor="_Toc371413267" w:history="1">
            <w:r w:rsidR="005A52F2" w:rsidRPr="00D6197F">
              <w:rPr>
                <w:rStyle w:val="Hyperlink"/>
                <w:rFonts w:ascii="Times New Roman" w:hAnsi="Times New Roman" w:cs="Times New Roman"/>
                <w:noProof/>
              </w:rPr>
              <w:t>6.2 SURFACE WATER ANLYTICAL RESULTS</w:t>
            </w:r>
            <w:r w:rsidR="005A52F2">
              <w:rPr>
                <w:noProof/>
                <w:webHidden/>
              </w:rPr>
              <w:tab/>
            </w:r>
            <w:r w:rsidR="005A52F2">
              <w:rPr>
                <w:noProof/>
                <w:webHidden/>
              </w:rPr>
              <w:fldChar w:fldCharType="begin"/>
            </w:r>
            <w:r w:rsidR="005A52F2">
              <w:rPr>
                <w:noProof/>
                <w:webHidden/>
              </w:rPr>
              <w:instrText xml:space="preserve"> PAGEREF _Toc371413267 \h </w:instrText>
            </w:r>
            <w:r w:rsidR="005A52F2">
              <w:rPr>
                <w:noProof/>
                <w:webHidden/>
              </w:rPr>
            </w:r>
            <w:r w:rsidR="005A52F2">
              <w:rPr>
                <w:noProof/>
                <w:webHidden/>
              </w:rPr>
              <w:fldChar w:fldCharType="separate"/>
            </w:r>
            <w:r w:rsidR="007F4E5E">
              <w:rPr>
                <w:noProof/>
                <w:webHidden/>
              </w:rPr>
              <w:t>11</w:t>
            </w:r>
            <w:r w:rsidR="005A52F2">
              <w:rPr>
                <w:noProof/>
                <w:webHidden/>
              </w:rPr>
              <w:fldChar w:fldCharType="end"/>
            </w:r>
          </w:hyperlink>
        </w:p>
        <w:p w14:paraId="6E975474" w14:textId="5FC316FD" w:rsidR="005A52F2" w:rsidRDefault="000050F5">
          <w:pPr>
            <w:pStyle w:val="TOC2"/>
            <w:tabs>
              <w:tab w:val="right" w:leader="dot" w:pos="9350"/>
            </w:tabs>
            <w:rPr>
              <w:rFonts w:asciiTheme="minorHAnsi" w:hAnsiTheme="minorHAnsi" w:cstheme="minorBidi"/>
              <w:noProof/>
              <w:sz w:val="22"/>
              <w:szCs w:val="22"/>
            </w:rPr>
          </w:pPr>
          <w:hyperlink w:anchor="_Toc371413268" w:history="1">
            <w:r w:rsidR="005A52F2" w:rsidRPr="00D6197F">
              <w:rPr>
                <w:rStyle w:val="Hyperlink"/>
                <w:rFonts w:ascii="Times New Roman" w:hAnsi="Times New Roman" w:cs="Times New Roman"/>
                <w:noProof/>
              </w:rPr>
              <w:t>6.3 ATTRIBUTION AND SURFACE WATER RECEPTORS</w:t>
            </w:r>
            <w:r w:rsidR="005A52F2">
              <w:rPr>
                <w:noProof/>
                <w:webHidden/>
              </w:rPr>
              <w:tab/>
            </w:r>
            <w:r w:rsidR="005A52F2">
              <w:rPr>
                <w:noProof/>
                <w:webHidden/>
              </w:rPr>
              <w:fldChar w:fldCharType="begin"/>
            </w:r>
            <w:r w:rsidR="005A52F2">
              <w:rPr>
                <w:noProof/>
                <w:webHidden/>
              </w:rPr>
              <w:instrText xml:space="preserve"> PAGEREF _Toc371413268 \h </w:instrText>
            </w:r>
            <w:r w:rsidR="005A52F2">
              <w:rPr>
                <w:noProof/>
                <w:webHidden/>
              </w:rPr>
            </w:r>
            <w:r w:rsidR="005A52F2">
              <w:rPr>
                <w:noProof/>
                <w:webHidden/>
              </w:rPr>
              <w:fldChar w:fldCharType="separate"/>
            </w:r>
            <w:r w:rsidR="007F4E5E">
              <w:rPr>
                <w:noProof/>
                <w:webHidden/>
              </w:rPr>
              <w:t>12</w:t>
            </w:r>
            <w:r w:rsidR="005A52F2">
              <w:rPr>
                <w:noProof/>
                <w:webHidden/>
              </w:rPr>
              <w:fldChar w:fldCharType="end"/>
            </w:r>
          </w:hyperlink>
        </w:p>
        <w:p w14:paraId="3E8FEB10" w14:textId="29359A8F" w:rsidR="005A52F2" w:rsidRDefault="000050F5">
          <w:pPr>
            <w:pStyle w:val="TOC1"/>
            <w:tabs>
              <w:tab w:val="left" w:pos="660"/>
              <w:tab w:val="right" w:leader="dot" w:pos="9350"/>
            </w:tabs>
            <w:rPr>
              <w:rFonts w:asciiTheme="minorHAnsi" w:hAnsiTheme="minorHAnsi" w:cstheme="minorBidi"/>
              <w:noProof/>
              <w:sz w:val="22"/>
              <w:szCs w:val="22"/>
            </w:rPr>
          </w:pPr>
          <w:hyperlink w:anchor="_Toc371413269" w:history="1">
            <w:r w:rsidR="005A52F2" w:rsidRPr="00D6197F">
              <w:rPr>
                <w:rStyle w:val="Hyperlink"/>
                <w:rFonts w:ascii="Times New Roman" w:eastAsiaTheme="majorEastAsia" w:hAnsi="Times New Roman" w:cs="Times New Roman"/>
                <w:noProof/>
              </w:rPr>
              <w:t>7.0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SOIL EXPOSURE PATHWAY</w:t>
            </w:r>
            <w:r w:rsidR="005A52F2">
              <w:rPr>
                <w:noProof/>
                <w:webHidden/>
              </w:rPr>
              <w:tab/>
            </w:r>
            <w:r w:rsidR="005A52F2">
              <w:rPr>
                <w:noProof/>
                <w:webHidden/>
              </w:rPr>
              <w:fldChar w:fldCharType="begin"/>
            </w:r>
            <w:r w:rsidR="005A52F2">
              <w:rPr>
                <w:noProof/>
                <w:webHidden/>
              </w:rPr>
              <w:instrText xml:space="preserve"> PAGEREF _Toc371413269 \h </w:instrText>
            </w:r>
            <w:r w:rsidR="005A52F2">
              <w:rPr>
                <w:noProof/>
                <w:webHidden/>
              </w:rPr>
            </w:r>
            <w:r w:rsidR="005A52F2">
              <w:rPr>
                <w:noProof/>
                <w:webHidden/>
              </w:rPr>
              <w:fldChar w:fldCharType="separate"/>
            </w:r>
            <w:r w:rsidR="007F4E5E">
              <w:rPr>
                <w:noProof/>
                <w:webHidden/>
              </w:rPr>
              <w:t>12</w:t>
            </w:r>
            <w:r w:rsidR="005A52F2">
              <w:rPr>
                <w:noProof/>
                <w:webHidden/>
              </w:rPr>
              <w:fldChar w:fldCharType="end"/>
            </w:r>
          </w:hyperlink>
        </w:p>
        <w:p w14:paraId="3239A7A5" w14:textId="5E16ACE7" w:rsidR="005A52F2" w:rsidRDefault="000050F5">
          <w:pPr>
            <w:pStyle w:val="TOC2"/>
            <w:tabs>
              <w:tab w:val="right" w:leader="dot" w:pos="9350"/>
            </w:tabs>
            <w:rPr>
              <w:rFonts w:asciiTheme="minorHAnsi" w:hAnsiTheme="minorHAnsi" w:cstheme="minorBidi"/>
              <w:noProof/>
              <w:sz w:val="22"/>
              <w:szCs w:val="22"/>
            </w:rPr>
          </w:pPr>
          <w:hyperlink w:anchor="_Toc371413270" w:history="1">
            <w:r w:rsidR="005A52F2" w:rsidRPr="00D6197F">
              <w:rPr>
                <w:rStyle w:val="Hyperlink"/>
                <w:rFonts w:ascii="Times New Roman" w:hAnsi="Times New Roman" w:cs="Times New Roman"/>
                <w:noProof/>
              </w:rPr>
              <w:t>7.1 SOIL PATHWAY SAMPLE LOCATIONS</w:t>
            </w:r>
            <w:r w:rsidR="005A52F2">
              <w:rPr>
                <w:noProof/>
                <w:webHidden/>
              </w:rPr>
              <w:tab/>
            </w:r>
            <w:r w:rsidR="005A52F2">
              <w:rPr>
                <w:noProof/>
                <w:webHidden/>
              </w:rPr>
              <w:fldChar w:fldCharType="begin"/>
            </w:r>
            <w:r w:rsidR="005A52F2">
              <w:rPr>
                <w:noProof/>
                <w:webHidden/>
              </w:rPr>
              <w:instrText xml:space="preserve"> PAGEREF _Toc371413270 \h </w:instrText>
            </w:r>
            <w:r w:rsidR="005A52F2">
              <w:rPr>
                <w:noProof/>
                <w:webHidden/>
              </w:rPr>
            </w:r>
            <w:r w:rsidR="005A52F2">
              <w:rPr>
                <w:noProof/>
                <w:webHidden/>
              </w:rPr>
              <w:fldChar w:fldCharType="separate"/>
            </w:r>
            <w:r w:rsidR="007F4E5E">
              <w:rPr>
                <w:noProof/>
                <w:webHidden/>
              </w:rPr>
              <w:t>13</w:t>
            </w:r>
            <w:r w:rsidR="005A52F2">
              <w:rPr>
                <w:noProof/>
                <w:webHidden/>
              </w:rPr>
              <w:fldChar w:fldCharType="end"/>
            </w:r>
          </w:hyperlink>
        </w:p>
        <w:p w14:paraId="68E12ED2" w14:textId="796D990A" w:rsidR="005A52F2" w:rsidRDefault="000050F5">
          <w:pPr>
            <w:pStyle w:val="TOC2"/>
            <w:tabs>
              <w:tab w:val="right" w:leader="dot" w:pos="9350"/>
            </w:tabs>
            <w:rPr>
              <w:rFonts w:asciiTheme="minorHAnsi" w:hAnsiTheme="minorHAnsi" w:cstheme="minorBidi"/>
              <w:noProof/>
              <w:sz w:val="22"/>
              <w:szCs w:val="22"/>
            </w:rPr>
          </w:pPr>
          <w:hyperlink w:anchor="_Toc371413271" w:history="1">
            <w:r w:rsidR="005A52F2" w:rsidRPr="00D6197F">
              <w:rPr>
                <w:rStyle w:val="Hyperlink"/>
                <w:rFonts w:ascii="Times New Roman" w:hAnsi="Times New Roman" w:cs="Times New Roman"/>
                <w:noProof/>
              </w:rPr>
              <w:t>7.2 SOIL PATHWAY ANALYTICAL RESULTS</w:t>
            </w:r>
            <w:r w:rsidR="005A52F2">
              <w:rPr>
                <w:noProof/>
                <w:webHidden/>
              </w:rPr>
              <w:tab/>
            </w:r>
            <w:r w:rsidR="005A52F2">
              <w:rPr>
                <w:noProof/>
                <w:webHidden/>
              </w:rPr>
              <w:fldChar w:fldCharType="begin"/>
            </w:r>
            <w:r w:rsidR="005A52F2">
              <w:rPr>
                <w:noProof/>
                <w:webHidden/>
              </w:rPr>
              <w:instrText xml:space="preserve"> PAGEREF _Toc371413271 \h </w:instrText>
            </w:r>
            <w:r w:rsidR="005A52F2">
              <w:rPr>
                <w:noProof/>
                <w:webHidden/>
              </w:rPr>
            </w:r>
            <w:r w:rsidR="005A52F2">
              <w:rPr>
                <w:noProof/>
                <w:webHidden/>
              </w:rPr>
              <w:fldChar w:fldCharType="separate"/>
            </w:r>
            <w:r w:rsidR="007F4E5E">
              <w:rPr>
                <w:noProof/>
                <w:webHidden/>
              </w:rPr>
              <w:t>13</w:t>
            </w:r>
            <w:r w:rsidR="005A52F2">
              <w:rPr>
                <w:noProof/>
                <w:webHidden/>
              </w:rPr>
              <w:fldChar w:fldCharType="end"/>
            </w:r>
          </w:hyperlink>
        </w:p>
        <w:p w14:paraId="21CE0BE0" w14:textId="7E026AD9" w:rsidR="005A52F2" w:rsidRDefault="000050F5">
          <w:pPr>
            <w:pStyle w:val="TOC2"/>
            <w:tabs>
              <w:tab w:val="right" w:leader="dot" w:pos="9350"/>
            </w:tabs>
            <w:rPr>
              <w:rFonts w:asciiTheme="minorHAnsi" w:hAnsiTheme="minorHAnsi" w:cstheme="minorBidi"/>
              <w:noProof/>
              <w:sz w:val="22"/>
              <w:szCs w:val="22"/>
            </w:rPr>
          </w:pPr>
          <w:hyperlink w:anchor="_Toc371413272" w:history="1">
            <w:r w:rsidR="005A52F2" w:rsidRPr="00D6197F">
              <w:rPr>
                <w:rStyle w:val="Hyperlink"/>
                <w:rFonts w:ascii="Times New Roman" w:hAnsi="Times New Roman" w:cs="Times New Roman"/>
                <w:noProof/>
              </w:rPr>
              <w:t>7.3 ATTRIBUTION AND SOIL PATHWAY RECEPTORS</w:t>
            </w:r>
            <w:r w:rsidR="005A52F2">
              <w:rPr>
                <w:noProof/>
                <w:webHidden/>
              </w:rPr>
              <w:tab/>
            </w:r>
            <w:r w:rsidR="005A52F2">
              <w:rPr>
                <w:noProof/>
                <w:webHidden/>
              </w:rPr>
              <w:fldChar w:fldCharType="begin"/>
            </w:r>
            <w:r w:rsidR="005A52F2">
              <w:rPr>
                <w:noProof/>
                <w:webHidden/>
              </w:rPr>
              <w:instrText xml:space="preserve"> PAGEREF _Toc371413272 \h </w:instrText>
            </w:r>
            <w:r w:rsidR="005A52F2">
              <w:rPr>
                <w:noProof/>
                <w:webHidden/>
              </w:rPr>
            </w:r>
            <w:r w:rsidR="005A52F2">
              <w:rPr>
                <w:noProof/>
                <w:webHidden/>
              </w:rPr>
              <w:fldChar w:fldCharType="separate"/>
            </w:r>
            <w:r w:rsidR="007F4E5E">
              <w:rPr>
                <w:noProof/>
                <w:webHidden/>
              </w:rPr>
              <w:t>13</w:t>
            </w:r>
            <w:r w:rsidR="005A52F2">
              <w:rPr>
                <w:noProof/>
                <w:webHidden/>
              </w:rPr>
              <w:fldChar w:fldCharType="end"/>
            </w:r>
          </w:hyperlink>
        </w:p>
        <w:p w14:paraId="78AA6531" w14:textId="0A48F859" w:rsidR="005A52F2" w:rsidRDefault="000050F5">
          <w:pPr>
            <w:pStyle w:val="TOC1"/>
            <w:tabs>
              <w:tab w:val="left" w:pos="660"/>
              <w:tab w:val="right" w:leader="dot" w:pos="9350"/>
            </w:tabs>
            <w:rPr>
              <w:rFonts w:asciiTheme="minorHAnsi" w:hAnsiTheme="minorHAnsi" w:cstheme="minorBidi"/>
              <w:noProof/>
              <w:sz w:val="22"/>
              <w:szCs w:val="22"/>
            </w:rPr>
          </w:pPr>
          <w:hyperlink w:anchor="_Toc371413273" w:history="1">
            <w:r w:rsidR="005A52F2" w:rsidRPr="00D6197F">
              <w:rPr>
                <w:rStyle w:val="Hyperlink"/>
                <w:rFonts w:ascii="Times New Roman" w:eastAsiaTheme="majorEastAsia" w:hAnsi="Times New Roman" w:cs="Times New Roman"/>
                <w:noProof/>
              </w:rPr>
              <w:t>8.0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AIR MIGRATION PATHWAY</w:t>
            </w:r>
            <w:r w:rsidR="005A52F2">
              <w:rPr>
                <w:noProof/>
                <w:webHidden/>
              </w:rPr>
              <w:tab/>
            </w:r>
            <w:r w:rsidR="005A52F2">
              <w:rPr>
                <w:noProof/>
                <w:webHidden/>
              </w:rPr>
              <w:fldChar w:fldCharType="begin"/>
            </w:r>
            <w:r w:rsidR="005A52F2">
              <w:rPr>
                <w:noProof/>
                <w:webHidden/>
              </w:rPr>
              <w:instrText xml:space="preserve"> PAGEREF _Toc371413273 \h </w:instrText>
            </w:r>
            <w:r w:rsidR="005A52F2">
              <w:rPr>
                <w:noProof/>
                <w:webHidden/>
              </w:rPr>
            </w:r>
            <w:r w:rsidR="005A52F2">
              <w:rPr>
                <w:noProof/>
                <w:webHidden/>
              </w:rPr>
              <w:fldChar w:fldCharType="separate"/>
            </w:r>
            <w:r w:rsidR="007F4E5E">
              <w:rPr>
                <w:noProof/>
                <w:webHidden/>
              </w:rPr>
              <w:t>13</w:t>
            </w:r>
            <w:r w:rsidR="005A52F2">
              <w:rPr>
                <w:noProof/>
                <w:webHidden/>
              </w:rPr>
              <w:fldChar w:fldCharType="end"/>
            </w:r>
          </w:hyperlink>
        </w:p>
        <w:p w14:paraId="3BF8FA51" w14:textId="4BF22D04" w:rsidR="005A52F2" w:rsidRDefault="000050F5">
          <w:pPr>
            <w:pStyle w:val="TOC1"/>
            <w:tabs>
              <w:tab w:val="right" w:leader="dot" w:pos="9350"/>
            </w:tabs>
            <w:rPr>
              <w:rFonts w:asciiTheme="minorHAnsi" w:hAnsiTheme="minorHAnsi" w:cstheme="minorBidi"/>
              <w:noProof/>
              <w:sz w:val="22"/>
              <w:szCs w:val="22"/>
            </w:rPr>
          </w:pPr>
          <w:hyperlink w:anchor="_Toc371413274" w:history="1">
            <w:r w:rsidR="005A52F2" w:rsidRPr="00D6197F">
              <w:rPr>
                <w:rStyle w:val="Hyperlink"/>
                <w:rFonts w:ascii="Times New Roman" w:hAnsi="Times New Roman" w:cs="Times New Roman"/>
                <w:noProof/>
              </w:rPr>
              <w:t>8.1 AIR PATHWAY SAMPLE LOCATIONS</w:t>
            </w:r>
            <w:r w:rsidR="005A52F2">
              <w:rPr>
                <w:noProof/>
                <w:webHidden/>
              </w:rPr>
              <w:tab/>
            </w:r>
            <w:r w:rsidR="005A52F2">
              <w:rPr>
                <w:noProof/>
                <w:webHidden/>
              </w:rPr>
              <w:fldChar w:fldCharType="begin"/>
            </w:r>
            <w:r w:rsidR="005A52F2">
              <w:rPr>
                <w:noProof/>
                <w:webHidden/>
              </w:rPr>
              <w:instrText xml:space="preserve"> PAGEREF _Toc371413274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59A7D675" w14:textId="6F1D3763" w:rsidR="005A52F2" w:rsidRDefault="000050F5">
          <w:pPr>
            <w:pStyle w:val="TOC2"/>
            <w:tabs>
              <w:tab w:val="right" w:leader="dot" w:pos="9350"/>
            </w:tabs>
            <w:rPr>
              <w:rFonts w:asciiTheme="minorHAnsi" w:hAnsiTheme="minorHAnsi" w:cstheme="minorBidi"/>
              <w:noProof/>
              <w:sz w:val="22"/>
              <w:szCs w:val="22"/>
            </w:rPr>
          </w:pPr>
          <w:hyperlink w:anchor="_Toc371413275" w:history="1">
            <w:r w:rsidR="005A52F2" w:rsidRPr="00D6197F">
              <w:rPr>
                <w:rStyle w:val="Hyperlink"/>
                <w:rFonts w:ascii="Times New Roman" w:hAnsi="Times New Roman" w:cs="Times New Roman"/>
                <w:noProof/>
              </w:rPr>
              <w:t>8.2 AIRPATHWAY ANLYTICAL RESULTS</w:t>
            </w:r>
            <w:r w:rsidR="005A52F2">
              <w:rPr>
                <w:noProof/>
                <w:webHidden/>
              </w:rPr>
              <w:tab/>
            </w:r>
            <w:r w:rsidR="005A52F2">
              <w:rPr>
                <w:noProof/>
                <w:webHidden/>
              </w:rPr>
              <w:fldChar w:fldCharType="begin"/>
            </w:r>
            <w:r w:rsidR="005A52F2">
              <w:rPr>
                <w:noProof/>
                <w:webHidden/>
              </w:rPr>
              <w:instrText xml:space="preserve"> PAGEREF _Toc371413275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16DB28F6" w14:textId="6D291FAE" w:rsidR="005A52F2" w:rsidRDefault="000050F5">
          <w:pPr>
            <w:pStyle w:val="TOC2"/>
            <w:tabs>
              <w:tab w:val="right" w:leader="dot" w:pos="9350"/>
            </w:tabs>
            <w:rPr>
              <w:rFonts w:asciiTheme="minorHAnsi" w:hAnsiTheme="minorHAnsi" w:cstheme="minorBidi"/>
              <w:noProof/>
              <w:sz w:val="22"/>
              <w:szCs w:val="22"/>
            </w:rPr>
          </w:pPr>
          <w:hyperlink w:anchor="_Toc371413276" w:history="1">
            <w:r w:rsidR="005A52F2" w:rsidRPr="00D6197F">
              <w:rPr>
                <w:rStyle w:val="Hyperlink"/>
                <w:rFonts w:ascii="Times New Roman" w:hAnsi="Times New Roman" w:cs="Times New Roman"/>
                <w:noProof/>
              </w:rPr>
              <w:t>8.3 ATTRIBUTION AND AIR PATHWAY RECEPTORS</w:t>
            </w:r>
            <w:r w:rsidR="005A52F2">
              <w:rPr>
                <w:noProof/>
                <w:webHidden/>
              </w:rPr>
              <w:tab/>
            </w:r>
            <w:r w:rsidR="005A52F2">
              <w:rPr>
                <w:noProof/>
                <w:webHidden/>
              </w:rPr>
              <w:fldChar w:fldCharType="begin"/>
            </w:r>
            <w:r w:rsidR="005A52F2">
              <w:rPr>
                <w:noProof/>
                <w:webHidden/>
              </w:rPr>
              <w:instrText xml:space="preserve"> PAGEREF _Toc371413276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70BF32C4" w14:textId="75FCA175" w:rsidR="005A52F2" w:rsidRDefault="000050F5">
          <w:pPr>
            <w:pStyle w:val="TOC1"/>
            <w:tabs>
              <w:tab w:val="right" w:leader="dot" w:pos="9350"/>
            </w:tabs>
            <w:rPr>
              <w:rFonts w:asciiTheme="minorHAnsi" w:hAnsiTheme="minorHAnsi" w:cstheme="minorBidi"/>
              <w:noProof/>
              <w:sz w:val="22"/>
              <w:szCs w:val="22"/>
            </w:rPr>
          </w:pPr>
          <w:hyperlink w:anchor="_Toc371413277" w:history="1">
            <w:r w:rsidR="005A52F2" w:rsidRPr="00D6197F">
              <w:rPr>
                <w:rStyle w:val="Hyperlink"/>
                <w:rFonts w:ascii="Times New Roman" w:eastAsiaTheme="majorEastAsia" w:hAnsi="Times New Roman" w:cs="Times New Roman"/>
                <w:noProof/>
              </w:rPr>
              <w:t>9.0 DATA QUALITY</w:t>
            </w:r>
            <w:r w:rsidR="005A52F2">
              <w:rPr>
                <w:noProof/>
                <w:webHidden/>
              </w:rPr>
              <w:tab/>
            </w:r>
            <w:r w:rsidR="005A52F2">
              <w:rPr>
                <w:noProof/>
                <w:webHidden/>
              </w:rPr>
              <w:fldChar w:fldCharType="begin"/>
            </w:r>
            <w:r w:rsidR="005A52F2">
              <w:rPr>
                <w:noProof/>
                <w:webHidden/>
              </w:rPr>
              <w:instrText xml:space="preserve"> PAGEREF _Toc371413277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720B7B64" w14:textId="4230E7E1" w:rsidR="005A52F2" w:rsidRDefault="000050F5">
          <w:pPr>
            <w:pStyle w:val="TOC2"/>
            <w:tabs>
              <w:tab w:val="right" w:leader="dot" w:pos="9350"/>
            </w:tabs>
            <w:rPr>
              <w:rFonts w:asciiTheme="minorHAnsi" w:hAnsiTheme="minorHAnsi" w:cstheme="minorBidi"/>
              <w:noProof/>
              <w:sz w:val="22"/>
              <w:szCs w:val="22"/>
            </w:rPr>
          </w:pPr>
          <w:hyperlink w:anchor="_Toc371413278" w:history="1">
            <w:r w:rsidR="005A52F2" w:rsidRPr="00D6197F">
              <w:rPr>
                <w:rStyle w:val="Hyperlink"/>
                <w:rFonts w:ascii="Times New Roman" w:hAnsi="Times New Roman" w:cs="Times New Roman"/>
                <w:noProof/>
              </w:rPr>
              <w:t>9.1 DATA QUALITY ASSESSMENT</w:t>
            </w:r>
            <w:r w:rsidR="005A52F2">
              <w:rPr>
                <w:noProof/>
                <w:webHidden/>
              </w:rPr>
              <w:tab/>
            </w:r>
            <w:r w:rsidR="005A52F2">
              <w:rPr>
                <w:noProof/>
                <w:webHidden/>
              </w:rPr>
              <w:fldChar w:fldCharType="begin"/>
            </w:r>
            <w:r w:rsidR="005A52F2">
              <w:rPr>
                <w:noProof/>
                <w:webHidden/>
              </w:rPr>
              <w:instrText xml:space="preserve"> PAGEREF _Toc371413278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3D89A4A3" w14:textId="4F1F9B79" w:rsidR="005A52F2" w:rsidRDefault="000050F5">
          <w:pPr>
            <w:pStyle w:val="TOC2"/>
            <w:tabs>
              <w:tab w:val="right" w:leader="dot" w:pos="9350"/>
            </w:tabs>
            <w:rPr>
              <w:rFonts w:asciiTheme="minorHAnsi" w:hAnsiTheme="minorHAnsi" w:cstheme="minorBidi"/>
              <w:noProof/>
              <w:sz w:val="22"/>
              <w:szCs w:val="22"/>
            </w:rPr>
          </w:pPr>
          <w:hyperlink w:anchor="_Toc371413279" w:history="1">
            <w:r w:rsidR="005A52F2" w:rsidRPr="00D6197F">
              <w:rPr>
                <w:rStyle w:val="Hyperlink"/>
                <w:rFonts w:ascii="Times New Roman" w:hAnsi="Times New Roman" w:cs="Times New Roman"/>
                <w:noProof/>
              </w:rPr>
              <w:t>9.2 DATA QUALITY OBJECTIVES</w:t>
            </w:r>
            <w:r w:rsidR="005A52F2">
              <w:rPr>
                <w:noProof/>
                <w:webHidden/>
              </w:rPr>
              <w:tab/>
            </w:r>
            <w:r w:rsidR="005A52F2">
              <w:rPr>
                <w:noProof/>
                <w:webHidden/>
              </w:rPr>
              <w:fldChar w:fldCharType="begin"/>
            </w:r>
            <w:r w:rsidR="005A52F2">
              <w:rPr>
                <w:noProof/>
                <w:webHidden/>
              </w:rPr>
              <w:instrText xml:space="preserve"> PAGEREF _Toc371413279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647DDE0D" w14:textId="2AB47159" w:rsidR="005A52F2" w:rsidRDefault="000050F5">
          <w:pPr>
            <w:pStyle w:val="TOC1"/>
            <w:tabs>
              <w:tab w:val="left" w:pos="660"/>
              <w:tab w:val="right" w:leader="dot" w:pos="9350"/>
            </w:tabs>
            <w:rPr>
              <w:rFonts w:asciiTheme="minorHAnsi" w:hAnsiTheme="minorHAnsi" w:cstheme="minorBidi"/>
              <w:noProof/>
              <w:sz w:val="22"/>
              <w:szCs w:val="22"/>
            </w:rPr>
          </w:pPr>
          <w:hyperlink w:anchor="_Toc371413280" w:history="1">
            <w:r w:rsidR="005A52F2" w:rsidRPr="00D6197F">
              <w:rPr>
                <w:rStyle w:val="Hyperlink"/>
                <w:rFonts w:ascii="Times New Roman" w:eastAsiaTheme="majorEastAsia" w:hAnsi="Times New Roman" w:cs="Times New Roman"/>
                <w:noProof/>
              </w:rPr>
              <w:t>10.0</w:t>
            </w:r>
            <w:r w:rsidR="005A52F2">
              <w:rPr>
                <w:rFonts w:asciiTheme="minorHAnsi" w:hAnsiTheme="minorHAnsi" w:cstheme="minorBidi"/>
                <w:noProof/>
                <w:sz w:val="22"/>
                <w:szCs w:val="22"/>
              </w:rPr>
              <w:tab/>
            </w:r>
            <w:r w:rsidR="005A52F2" w:rsidRPr="00D6197F">
              <w:rPr>
                <w:rStyle w:val="Hyperlink"/>
                <w:rFonts w:ascii="Times New Roman" w:eastAsiaTheme="majorEastAsia" w:hAnsi="Times New Roman" w:cs="Times New Roman"/>
                <w:noProof/>
              </w:rPr>
              <w:t>SUMMARY &amp; CONCLUSIONS</w:t>
            </w:r>
            <w:r w:rsidR="005A52F2">
              <w:rPr>
                <w:noProof/>
                <w:webHidden/>
              </w:rPr>
              <w:tab/>
            </w:r>
            <w:r w:rsidR="005A52F2">
              <w:rPr>
                <w:noProof/>
                <w:webHidden/>
              </w:rPr>
              <w:fldChar w:fldCharType="begin"/>
            </w:r>
            <w:r w:rsidR="005A52F2">
              <w:rPr>
                <w:noProof/>
                <w:webHidden/>
              </w:rPr>
              <w:instrText xml:space="preserve"> PAGEREF _Toc371413280 \h </w:instrText>
            </w:r>
            <w:r w:rsidR="005A52F2">
              <w:rPr>
                <w:noProof/>
                <w:webHidden/>
              </w:rPr>
            </w:r>
            <w:r w:rsidR="005A52F2">
              <w:rPr>
                <w:noProof/>
                <w:webHidden/>
              </w:rPr>
              <w:fldChar w:fldCharType="separate"/>
            </w:r>
            <w:r w:rsidR="007F4E5E">
              <w:rPr>
                <w:noProof/>
                <w:webHidden/>
              </w:rPr>
              <w:t>15</w:t>
            </w:r>
            <w:r w:rsidR="005A52F2">
              <w:rPr>
                <w:noProof/>
                <w:webHidden/>
              </w:rPr>
              <w:fldChar w:fldCharType="end"/>
            </w:r>
          </w:hyperlink>
        </w:p>
        <w:p w14:paraId="4BBC7496" w14:textId="64E7919F" w:rsidR="005A52F2" w:rsidRDefault="000050F5">
          <w:pPr>
            <w:pStyle w:val="TOC1"/>
            <w:tabs>
              <w:tab w:val="right" w:leader="dot" w:pos="9350"/>
            </w:tabs>
            <w:rPr>
              <w:rFonts w:asciiTheme="minorHAnsi" w:hAnsiTheme="minorHAnsi" w:cstheme="minorBidi"/>
              <w:noProof/>
              <w:sz w:val="22"/>
              <w:szCs w:val="22"/>
            </w:rPr>
          </w:pPr>
          <w:hyperlink w:anchor="_Toc371413281" w:history="1">
            <w:r w:rsidR="005A52F2" w:rsidRPr="00D6197F">
              <w:rPr>
                <w:rStyle w:val="Hyperlink"/>
                <w:rFonts w:ascii="Times New Roman" w:hAnsi="Times New Roman" w:cs="Times New Roman"/>
                <w:noProof/>
              </w:rPr>
              <w:t>FIGURES</w:t>
            </w:r>
            <w:r w:rsidR="005A52F2">
              <w:rPr>
                <w:noProof/>
                <w:webHidden/>
              </w:rPr>
              <w:tab/>
            </w:r>
            <w:r w:rsidR="005A52F2">
              <w:rPr>
                <w:noProof/>
                <w:webHidden/>
              </w:rPr>
              <w:fldChar w:fldCharType="begin"/>
            </w:r>
            <w:r w:rsidR="005A52F2">
              <w:rPr>
                <w:noProof/>
                <w:webHidden/>
              </w:rPr>
              <w:instrText xml:space="preserve"> PAGEREF _Toc371413281 \h </w:instrText>
            </w:r>
            <w:r w:rsidR="005A52F2">
              <w:rPr>
                <w:noProof/>
                <w:webHidden/>
              </w:rPr>
            </w:r>
            <w:r w:rsidR="005A52F2">
              <w:rPr>
                <w:noProof/>
                <w:webHidden/>
              </w:rPr>
              <w:fldChar w:fldCharType="separate"/>
            </w:r>
            <w:r w:rsidR="007F4E5E">
              <w:rPr>
                <w:noProof/>
                <w:webHidden/>
              </w:rPr>
              <w:t>16</w:t>
            </w:r>
            <w:r w:rsidR="005A52F2">
              <w:rPr>
                <w:noProof/>
                <w:webHidden/>
              </w:rPr>
              <w:fldChar w:fldCharType="end"/>
            </w:r>
          </w:hyperlink>
        </w:p>
        <w:p w14:paraId="17D16C7F" w14:textId="48C04F15" w:rsidR="005A52F2" w:rsidRDefault="000050F5">
          <w:pPr>
            <w:pStyle w:val="TOC1"/>
            <w:tabs>
              <w:tab w:val="right" w:leader="dot" w:pos="9350"/>
            </w:tabs>
            <w:rPr>
              <w:rFonts w:asciiTheme="minorHAnsi" w:hAnsiTheme="minorHAnsi" w:cstheme="minorBidi"/>
              <w:noProof/>
              <w:sz w:val="22"/>
              <w:szCs w:val="22"/>
            </w:rPr>
          </w:pPr>
          <w:hyperlink w:anchor="_Toc371413282" w:history="1">
            <w:r w:rsidR="005A52F2" w:rsidRPr="00D6197F">
              <w:rPr>
                <w:rStyle w:val="Hyperlink"/>
                <w:rFonts w:ascii="Times New Roman" w:eastAsiaTheme="majorEastAsia" w:hAnsi="Times New Roman" w:cs="Times New Roman"/>
                <w:noProof/>
              </w:rPr>
              <w:t>REFERENCES</w:t>
            </w:r>
            <w:r w:rsidR="005A52F2">
              <w:rPr>
                <w:noProof/>
                <w:webHidden/>
              </w:rPr>
              <w:tab/>
            </w:r>
            <w:r w:rsidR="005A52F2">
              <w:rPr>
                <w:noProof/>
                <w:webHidden/>
              </w:rPr>
              <w:fldChar w:fldCharType="begin"/>
            </w:r>
            <w:r w:rsidR="005A52F2">
              <w:rPr>
                <w:noProof/>
                <w:webHidden/>
              </w:rPr>
              <w:instrText xml:space="preserve"> PAGEREF _Toc371413282 \h </w:instrText>
            </w:r>
            <w:r w:rsidR="005A52F2">
              <w:rPr>
                <w:noProof/>
                <w:webHidden/>
              </w:rPr>
            </w:r>
            <w:r w:rsidR="005A52F2">
              <w:rPr>
                <w:noProof/>
                <w:webHidden/>
              </w:rPr>
              <w:fldChar w:fldCharType="separate"/>
            </w:r>
            <w:r w:rsidR="007F4E5E">
              <w:rPr>
                <w:noProof/>
                <w:webHidden/>
              </w:rPr>
              <w:t>17</w:t>
            </w:r>
            <w:r w:rsidR="005A52F2">
              <w:rPr>
                <w:noProof/>
                <w:webHidden/>
              </w:rPr>
              <w:fldChar w:fldCharType="end"/>
            </w:r>
          </w:hyperlink>
        </w:p>
        <w:p w14:paraId="583BFAFC" w14:textId="77777777" w:rsidR="0020341A" w:rsidRDefault="001C6A4F">
          <w:r w:rsidRPr="0020341A">
            <w:rPr>
              <w:rFonts w:ascii="Times New Roman" w:hAnsi="Times New Roman" w:cs="Times New Roman"/>
              <w:sz w:val="22"/>
              <w:szCs w:val="22"/>
            </w:rPr>
            <w:fldChar w:fldCharType="end"/>
          </w:r>
        </w:p>
      </w:sdtContent>
    </w:sdt>
    <w:p w14:paraId="10186DE4" w14:textId="77777777" w:rsidR="001A54D3" w:rsidRPr="007721A6" w:rsidRDefault="001A54D3" w:rsidP="007721A6">
      <w:pPr>
        <w:jc w:val="both"/>
        <w:rPr>
          <w:rFonts w:ascii="Times New Roman" w:hAnsi="Times New Roman" w:cs="Times New Roman"/>
          <w:b/>
          <w:bCs/>
        </w:rPr>
      </w:pPr>
    </w:p>
    <w:p w14:paraId="143C7D3A" w14:textId="77777777" w:rsidR="005A52F2" w:rsidRDefault="005A52F2" w:rsidP="00FC3EF0">
      <w:pPr>
        <w:tabs>
          <w:tab w:val="left" w:pos="-1440"/>
        </w:tabs>
        <w:ind w:left="2880" w:hanging="2880"/>
        <w:jc w:val="center"/>
        <w:rPr>
          <w:rFonts w:ascii="Times New Roman" w:hAnsi="Times New Roman" w:cs="Times New Roman"/>
          <w:b/>
          <w:bCs/>
        </w:rPr>
      </w:pPr>
    </w:p>
    <w:p w14:paraId="6F9CD2CA" w14:textId="77777777" w:rsidR="005A52F2" w:rsidRDefault="005A52F2" w:rsidP="00FC3EF0">
      <w:pPr>
        <w:tabs>
          <w:tab w:val="left" w:pos="-1440"/>
        </w:tabs>
        <w:ind w:left="2880" w:hanging="2880"/>
        <w:jc w:val="center"/>
        <w:rPr>
          <w:rFonts w:ascii="Times New Roman" w:hAnsi="Times New Roman" w:cs="Times New Roman"/>
          <w:b/>
          <w:bCs/>
        </w:rPr>
      </w:pPr>
    </w:p>
    <w:p w14:paraId="6E4F7C7A" w14:textId="77777777" w:rsidR="005A52F2" w:rsidRDefault="005A52F2" w:rsidP="00FC3EF0">
      <w:pPr>
        <w:tabs>
          <w:tab w:val="left" w:pos="-1440"/>
        </w:tabs>
        <w:ind w:left="2880" w:hanging="2880"/>
        <w:jc w:val="center"/>
        <w:rPr>
          <w:rFonts w:ascii="Times New Roman" w:hAnsi="Times New Roman" w:cs="Times New Roman"/>
          <w:b/>
          <w:bCs/>
        </w:rPr>
      </w:pPr>
    </w:p>
    <w:p w14:paraId="7A674024" w14:textId="77777777" w:rsidR="005A52F2" w:rsidRDefault="005A52F2" w:rsidP="00FC3EF0">
      <w:pPr>
        <w:tabs>
          <w:tab w:val="left" w:pos="-1440"/>
        </w:tabs>
        <w:ind w:left="2880" w:hanging="2880"/>
        <w:jc w:val="center"/>
        <w:rPr>
          <w:rFonts w:ascii="Times New Roman" w:hAnsi="Times New Roman" w:cs="Times New Roman"/>
          <w:b/>
          <w:bCs/>
        </w:rPr>
      </w:pPr>
    </w:p>
    <w:p w14:paraId="66148D9A" w14:textId="77777777" w:rsidR="005A52F2" w:rsidRDefault="005A52F2" w:rsidP="00FC3EF0">
      <w:pPr>
        <w:tabs>
          <w:tab w:val="left" w:pos="-1440"/>
        </w:tabs>
        <w:ind w:left="2880" w:hanging="2880"/>
        <w:jc w:val="center"/>
        <w:rPr>
          <w:rFonts w:ascii="Times New Roman" w:hAnsi="Times New Roman" w:cs="Times New Roman"/>
          <w:b/>
          <w:bCs/>
        </w:rPr>
      </w:pPr>
    </w:p>
    <w:p w14:paraId="3D8935C5" w14:textId="77777777" w:rsidR="005A52F2" w:rsidRDefault="005A52F2" w:rsidP="00FC3EF0">
      <w:pPr>
        <w:tabs>
          <w:tab w:val="left" w:pos="-1440"/>
        </w:tabs>
        <w:ind w:left="2880" w:hanging="2880"/>
        <w:jc w:val="center"/>
        <w:rPr>
          <w:rFonts w:ascii="Times New Roman" w:hAnsi="Times New Roman" w:cs="Times New Roman"/>
          <w:b/>
          <w:bCs/>
        </w:rPr>
      </w:pPr>
    </w:p>
    <w:p w14:paraId="53E0A4D3" w14:textId="77777777" w:rsidR="005A52F2" w:rsidRDefault="005A52F2" w:rsidP="00FC3EF0">
      <w:pPr>
        <w:tabs>
          <w:tab w:val="left" w:pos="-1440"/>
        </w:tabs>
        <w:ind w:left="2880" w:hanging="2880"/>
        <w:jc w:val="center"/>
        <w:rPr>
          <w:rFonts w:ascii="Times New Roman" w:hAnsi="Times New Roman" w:cs="Times New Roman"/>
          <w:b/>
          <w:bCs/>
        </w:rPr>
      </w:pPr>
    </w:p>
    <w:p w14:paraId="6C201FD2" w14:textId="77777777" w:rsidR="005A52F2" w:rsidRDefault="005A52F2" w:rsidP="00FC3EF0">
      <w:pPr>
        <w:tabs>
          <w:tab w:val="left" w:pos="-1440"/>
        </w:tabs>
        <w:ind w:left="2880" w:hanging="2880"/>
        <w:jc w:val="center"/>
        <w:rPr>
          <w:rFonts w:ascii="Times New Roman" w:hAnsi="Times New Roman" w:cs="Times New Roman"/>
          <w:b/>
          <w:bCs/>
        </w:rPr>
      </w:pPr>
    </w:p>
    <w:p w14:paraId="2771AE15" w14:textId="77777777" w:rsidR="005A52F2" w:rsidRDefault="005A52F2" w:rsidP="00FC3EF0">
      <w:pPr>
        <w:tabs>
          <w:tab w:val="left" w:pos="-1440"/>
        </w:tabs>
        <w:ind w:left="2880" w:hanging="2880"/>
        <w:jc w:val="center"/>
        <w:rPr>
          <w:rFonts w:ascii="Times New Roman" w:hAnsi="Times New Roman" w:cs="Times New Roman"/>
          <w:b/>
          <w:bCs/>
        </w:rPr>
      </w:pPr>
    </w:p>
    <w:p w14:paraId="4F301998" w14:textId="77777777" w:rsidR="00FC3EF0" w:rsidRDefault="00FC3EF0" w:rsidP="00FC3EF0">
      <w:pPr>
        <w:tabs>
          <w:tab w:val="left" w:pos="-1440"/>
        </w:tabs>
        <w:ind w:left="2880" w:hanging="2880"/>
        <w:jc w:val="center"/>
        <w:rPr>
          <w:rFonts w:ascii="Times New Roman" w:hAnsi="Times New Roman" w:cs="Times New Roman"/>
          <w:b/>
          <w:bCs/>
        </w:rPr>
      </w:pPr>
      <w:r>
        <w:rPr>
          <w:rFonts w:ascii="Times New Roman" w:hAnsi="Times New Roman" w:cs="Times New Roman"/>
          <w:b/>
          <w:bCs/>
        </w:rPr>
        <w:t xml:space="preserve">LIST OF </w:t>
      </w:r>
      <w:r w:rsidR="006D4F34">
        <w:rPr>
          <w:rFonts w:ascii="Times New Roman" w:hAnsi="Times New Roman" w:cs="Times New Roman"/>
          <w:b/>
          <w:bCs/>
        </w:rPr>
        <w:t>APPENDICES</w:t>
      </w:r>
    </w:p>
    <w:p w14:paraId="0352BE61" w14:textId="77777777" w:rsidR="00FC3EF0" w:rsidRDefault="00FC3EF0" w:rsidP="00FC3EF0">
      <w:pPr>
        <w:tabs>
          <w:tab w:val="left" w:pos="-1440"/>
        </w:tabs>
        <w:ind w:left="2880" w:hanging="2880"/>
        <w:rPr>
          <w:rFonts w:ascii="Times New Roman" w:hAnsi="Times New Roman" w:cs="Times New Roman"/>
          <w:b/>
          <w:bCs/>
        </w:rPr>
      </w:pPr>
    </w:p>
    <w:p w14:paraId="185E40C5" w14:textId="77777777" w:rsidR="00FC3EF0" w:rsidRDefault="00FC3EF0" w:rsidP="00FC3EF0">
      <w:pPr>
        <w:tabs>
          <w:tab w:val="left" w:pos="-1440"/>
        </w:tabs>
        <w:ind w:left="4410" w:hanging="4410"/>
        <w:rPr>
          <w:rFonts w:ascii="Times New Roman" w:hAnsi="Times New Roman" w:cs="Times New Roman"/>
          <w:b/>
          <w:bCs/>
          <w:u w:val="single"/>
        </w:rPr>
      </w:pPr>
      <w:r w:rsidRPr="007721A6">
        <w:rPr>
          <w:rFonts w:ascii="Times New Roman" w:hAnsi="Times New Roman" w:cs="Times New Roman"/>
          <w:b/>
          <w:bCs/>
        </w:rPr>
        <w:tab/>
      </w:r>
      <w:r w:rsidRPr="007721A6">
        <w:rPr>
          <w:rFonts w:ascii="Times New Roman" w:hAnsi="Times New Roman" w:cs="Times New Roman"/>
          <w:b/>
          <w:bCs/>
          <w:u w:val="single"/>
        </w:rPr>
        <w:t>Title</w:t>
      </w:r>
    </w:p>
    <w:p w14:paraId="72E77B84" w14:textId="77777777" w:rsidR="006D4F34" w:rsidRPr="009846ED" w:rsidRDefault="009846ED" w:rsidP="009846ED">
      <w:pPr>
        <w:pStyle w:val="ListParagraph"/>
        <w:numPr>
          <w:ilvl w:val="0"/>
          <w:numId w:val="15"/>
        </w:numPr>
        <w:tabs>
          <w:tab w:val="left" w:pos="-1440"/>
        </w:tabs>
        <w:rPr>
          <w:rFonts w:ascii="Times New Roman" w:hAnsi="Times New Roman" w:cs="Times New Roman"/>
          <w:bCs/>
        </w:rPr>
      </w:pPr>
      <w:r w:rsidRPr="009846ED">
        <w:rPr>
          <w:rFonts w:ascii="Times New Roman" w:hAnsi="Times New Roman" w:cs="Times New Roman"/>
          <w:bCs/>
        </w:rPr>
        <w:t>Photograph Log</w:t>
      </w:r>
    </w:p>
    <w:p w14:paraId="357A5F67" w14:textId="77777777" w:rsidR="006D4F34" w:rsidRDefault="006D4F34" w:rsidP="00FC3EF0">
      <w:pPr>
        <w:tabs>
          <w:tab w:val="left" w:pos="-1440"/>
        </w:tabs>
        <w:ind w:left="4410" w:hanging="4410"/>
        <w:rPr>
          <w:rFonts w:ascii="Times New Roman" w:hAnsi="Times New Roman" w:cs="Times New Roman"/>
          <w:b/>
          <w:bCs/>
          <w:u w:val="single"/>
        </w:rPr>
      </w:pPr>
    </w:p>
    <w:p w14:paraId="32AAD45A" w14:textId="77777777" w:rsidR="00FC3EF0" w:rsidRDefault="00FC3EF0" w:rsidP="00FC3EF0">
      <w:pPr>
        <w:tabs>
          <w:tab w:val="left" w:pos="-1440"/>
        </w:tabs>
        <w:ind w:left="4410" w:hanging="4410"/>
        <w:rPr>
          <w:rFonts w:ascii="Times New Roman" w:hAnsi="Times New Roman" w:cs="Times New Roman"/>
          <w:b/>
          <w:bCs/>
        </w:rPr>
      </w:pPr>
    </w:p>
    <w:p w14:paraId="5EA143AE" w14:textId="77777777" w:rsidR="00FC3EF0" w:rsidRDefault="00FC3EF0" w:rsidP="00FC3EF0">
      <w:pPr>
        <w:tabs>
          <w:tab w:val="left" w:pos="-1440"/>
        </w:tabs>
        <w:ind w:left="2880" w:hanging="2880"/>
        <w:jc w:val="both"/>
        <w:rPr>
          <w:rFonts w:ascii="Times New Roman" w:hAnsi="Times New Roman" w:cs="Times New Roman"/>
          <w:b/>
          <w:bCs/>
        </w:rPr>
      </w:pPr>
    </w:p>
    <w:p w14:paraId="6BAE52E2" w14:textId="77777777" w:rsidR="001A54D3" w:rsidRPr="007721A6" w:rsidRDefault="001A54D3" w:rsidP="007721A6">
      <w:pPr>
        <w:jc w:val="both"/>
        <w:rPr>
          <w:rFonts w:ascii="Times New Roman" w:hAnsi="Times New Roman" w:cs="Times New Roman"/>
          <w:b/>
          <w:bCs/>
        </w:rPr>
      </w:pPr>
    </w:p>
    <w:p w14:paraId="19AE9ECA" w14:textId="77777777" w:rsidR="001A54D3" w:rsidRPr="007721A6" w:rsidRDefault="001A54D3" w:rsidP="007721A6">
      <w:pPr>
        <w:jc w:val="both"/>
        <w:rPr>
          <w:rFonts w:ascii="Times New Roman" w:hAnsi="Times New Roman" w:cs="Times New Roman"/>
          <w:b/>
          <w:bCs/>
        </w:rPr>
      </w:pPr>
    </w:p>
    <w:p w14:paraId="5B0E7A6E" w14:textId="77777777" w:rsidR="001A54D3" w:rsidRPr="007721A6" w:rsidRDefault="001A54D3" w:rsidP="00FC3EF0">
      <w:pPr>
        <w:tabs>
          <w:tab w:val="center" w:pos="4680"/>
        </w:tabs>
        <w:jc w:val="center"/>
        <w:rPr>
          <w:rFonts w:ascii="Times New Roman" w:hAnsi="Times New Roman" w:cs="Times New Roman"/>
          <w:b/>
          <w:bCs/>
        </w:rPr>
      </w:pPr>
      <w:r w:rsidRPr="007721A6">
        <w:rPr>
          <w:rFonts w:ascii="Times New Roman" w:hAnsi="Times New Roman" w:cs="Times New Roman"/>
          <w:b/>
          <w:bCs/>
        </w:rPr>
        <w:t>LIST OF TABLES</w:t>
      </w:r>
    </w:p>
    <w:p w14:paraId="557BC000" w14:textId="77777777" w:rsidR="001A54D3" w:rsidRPr="007721A6" w:rsidRDefault="001A54D3" w:rsidP="007721A6">
      <w:pPr>
        <w:jc w:val="both"/>
        <w:rPr>
          <w:rFonts w:ascii="Times New Roman" w:hAnsi="Times New Roman" w:cs="Times New Roman"/>
          <w:b/>
          <w:bCs/>
        </w:rPr>
      </w:pPr>
    </w:p>
    <w:p w14:paraId="0781AB60" w14:textId="77777777" w:rsidR="001A54D3" w:rsidRPr="007721A6" w:rsidRDefault="001A54D3" w:rsidP="007721A6">
      <w:pPr>
        <w:tabs>
          <w:tab w:val="center" w:pos="4680"/>
          <w:tab w:val="right" w:pos="9360"/>
        </w:tabs>
        <w:jc w:val="both"/>
        <w:rPr>
          <w:rFonts w:ascii="Times New Roman" w:hAnsi="Times New Roman" w:cs="Times New Roman"/>
          <w:b/>
          <w:bCs/>
        </w:rPr>
      </w:pPr>
      <w:r w:rsidRPr="007721A6">
        <w:rPr>
          <w:rFonts w:ascii="Times New Roman" w:hAnsi="Times New Roman" w:cs="Times New Roman"/>
          <w:b/>
          <w:bCs/>
          <w:u w:val="single"/>
        </w:rPr>
        <w:t>Table No.</w:t>
      </w:r>
      <w:r w:rsidRPr="007721A6">
        <w:rPr>
          <w:rFonts w:ascii="Times New Roman" w:hAnsi="Times New Roman" w:cs="Times New Roman"/>
          <w:b/>
          <w:bCs/>
        </w:rPr>
        <w:tab/>
      </w:r>
      <w:r w:rsidRPr="007721A6">
        <w:rPr>
          <w:rFonts w:ascii="Times New Roman" w:hAnsi="Times New Roman" w:cs="Times New Roman"/>
          <w:b/>
          <w:bCs/>
          <w:u w:val="single"/>
        </w:rPr>
        <w:t>Title</w:t>
      </w:r>
      <w:r w:rsidRPr="007721A6">
        <w:rPr>
          <w:rFonts w:ascii="Times New Roman" w:hAnsi="Times New Roman" w:cs="Times New Roman"/>
          <w:b/>
          <w:bCs/>
        </w:rPr>
        <w:tab/>
      </w:r>
      <w:r w:rsidRPr="007721A6">
        <w:rPr>
          <w:rFonts w:ascii="Times New Roman" w:hAnsi="Times New Roman" w:cs="Times New Roman"/>
          <w:b/>
          <w:bCs/>
          <w:u w:val="single"/>
        </w:rPr>
        <w:t>Page</w:t>
      </w:r>
    </w:p>
    <w:p w14:paraId="14984085" w14:textId="77777777" w:rsidR="006D4F34" w:rsidRDefault="006D4F34" w:rsidP="007721A6">
      <w:pPr>
        <w:jc w:val="both"/>
        <w:rPr>
          <w:rFonts w:ascii="Times New Roman" w:hAnsi="Times New Roman" w:cs="Times New Roman"/>
          <w:b/>
          <w:bCs/>
        </w:rPr>
      </w:pPr>
    </w:p>
    <w:p w14:paraId="2FEFDC19" w14:textId="77777777" w:rsidR="006D4F34" w:rsidRPr="006D4F34" w:rsidRDefault="006D4F34" w:rsidP="006D4F34">
      <w:pPr>
        <w:rPr>
          <w:rFonts w:ascii="Times New Roman" w:hAnsi="Times New Roman" w:cs="Times New Roman"/>
        </w:rPr>
      </w:pPr>
    </w:p>
    <w:p w14:paraId="1FDB8440" w14:textId="77777777" w:rsidR="006D4F34" w:rsidRPr="006D4F34" w:rsidRDefault="006D4F34" w:rsidP="006D4F34">
      <w:pPr>
        <w:rPr>
          <w:rFonts w:ascii="Times New Roman" w:hAnsi="Times New Roman" w:cs="Times New Roman"/>
        </w:rPr>
      </w:pPr>
    </w:p>
    <w:p w14:paraId="436D4492" w14:textId="77777777" w:rsidR="006D4F34" w:rsidRPr="006D4F34" w:rsidRDefault="006D4F34" w:rsidP="006D4F34">
      <w:pPr>
        <w:rPr>
          <w:rFonts w:ascii="Times New Roman" w:hAnsi="Times New Roman" w:cs="Times New Roman"/>
        </w:rPr>
      </w:pPr>
    </w:p>
    <w:p w14:paraId="51EC6D27" w14:textId="77777777" w:rsidR="006D4F34" w:rsidRPr="006D4F34" w:rsidRDefault="006D4F34" w:rsidP="006D4F34">
      <w:pPr>
        <w:rPr>
          <w:rFonts w:ascii="Times New Roman" w:hAnsi="Times New Roman" w:cs="Times New Roman"/>
        </w:rPr>
      </w:pPr>
    </w:p>
    <w:p w14:paraId="76246262" w14:textId="77777777" w:rsidR="006D4F34" w:rsidRPr="006D4F34" w:rsidRDefault="006D4F34" w:rsidP="006D4F34">
      <w:pPr>
        <w:rPr>
          <w:rFonts w:ascii="Times New Roman" w:hAnsi="Times New Roman" w:cs="Times New Roman"/>
        </w:rPr>
      </w:pPr>
    </w:p>
    <w:p w14:paraId="6CDF350C" w14:textId="77777777" w:rsidR="006D4F34" w:rsidRPr="006D4F34" w:rsidRDefault="006D4F34" w:rsidP="006D4F34">
      <w:pPr>
        <w:rPr>
          <w:rFonts w:ascii="Times New Roman" w:hAnsi="Times New Roman" w:cs="Times New Roman"/>
        </w:rPr>
      </w:pPr>
    </w:p>
    <w:p w14:paraId="4A02F97B" w14:textId="77777777" w:rsidR="006D4F34" w:rsidRPr="006D4F34" w:rsidRDefault="006D4F34" w:rsidP="006D4F34">
      <w:pPr>
        <w:rPr>
          <w:rFonts w:ascii="Times New Roman" w:hAnsi="Times New Roman" w:cs="Times New Roman"/>
        </w:rPr>
      </w:pPr>
    </w:p>
    <w:p w14:paraId="6F29C1B7" w14:textId="77777777" w:rsidR="006D4F34" w:rsidRPr="006D4F34" w:rsidRDefault="006D4F34" w:rsidP="006D4F34">
      <w:pPr>
        <w:rPr>
          <w:rFonts w:ascii="Times New Roman" w:hAnsi="Times New Roman" w:cs="Times New Roman"/>
        </w:rPr>
      </w:pPr>
    </w:p>
    <w:p w14:paraId="2FF9881C" w14:textId="77777777" w:rsidR="006D4F34" w:rsidRPr="006D4F34" w:rsidRDefault="006D4F34" w:rsidP="006D4F34">
      <w:pPr>
        <w:rPr>
          <w:rFonts w:ascii="Times New Roman" w:hAnsi="Times New Roman" w:cs="Times New Roman"/>
        </w:rPr>
      </w:pPr>
    </w:p>
    <w:p w14:paraId="12E7731D" w14:textId="77777777" w:rsidR="006D4F34" w:rsidRPr="006D4F34" w:rsidRDefault="006D4F34" w:rsidP="006D4F34">
      <w:pPr>
        <w:rPr>
          <w:rFonts w:ascii="Times New Roman" w:hAnsi="Times New Roman" w:cs="Times New Roman"/>
        </w:rPr>
      </w:pPr>
    </w:p>
    <w:p w14:paraId="5437EA50" w14:textId="77777777" w:rsidR="006D4F34" w:rsidRPr="006D4F34" w:rsidRDefault="006D4F34" w:rsidP="006D4F34">
      <w:pPr>
        <w:rPr>
          <w:rFonts w:ascii="Times New Roman" w:hAnsi="Times New Roman" w:cs="Times New Roman"/>
        </w:rPr>
      </w:pPr>
    </w:p>
    <w:p w14:paraId="0024E38C" w14:textId="77777777" w:rsidR="006D4F34" w:rsidRDefault="006D4F34" w:rsidP="006D4F34">
      <w:pPr>
        <w:rPr>
          <w:rFonts w:ascii="Times New Roman" w:hAnsi="Times New Roman" w:cs="Times New Roman"/>
        </w:rPr>
      </w:pPr>
    </w:p>
    <w:p w14:paraId="223A153A" w14:textId="77777777" w:rsidR="006D4F34" w:rsidRDefault="006D4F34" w:rsidP="006D4F34">
      <w:pPr>
        <w:rPr>
          <w:rFonts w:ascii="Times New Roman" w:hAnsi="Times New Roman" w:cs="Times New Roman"/>
        </w:rPr>
      </w:pPr>
      <w:r>
        <w:rPr>
          <w:rFonts w:ascii="Times New Roman" w:hAnsi="Times New Roman" w:cs="Times New Roman"/>
        </w:rPr>
        <w:t>*NOTE: At a minimum we want to have the site name, page number and date in the footer</w:t>
      </w:r>
    </w:p>
    <w:p w14:paraId="294D21B9" w14:textId="77777777" w:rsidR="006D4F34" w:rsidRDefault="006D4F34" w:rsidP="006D4F34">
      <w:pPr>
        <w:rPr>
          <w:rFonts w:ascii="Times New Roman" w:hAnsi="Times New Roman" w:cs="Times New Roman"/>
        </w:rPr>
      </w:pPr>
    </w:p>
    <w:p w14:paraId="0F137B4B"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0" w:name="_Toc371413257"/>
    </w:p>
    <w:p w14:paraId="796DB1DA"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004CEE96"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2269A3AC"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49B8B349"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4DC2C96A"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44B5D5CD" w14:textId="77777777" w:rsidR="005A52F2"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0ED801B4" w14:textId="77777777" w:rsidR="005A52F2" w:rsidRDefault="005A52F2" w:rsidP="005A52F2"/>
    <w:p w14:paraId="0FC5FCE8" w14:textId="77777777" w:rsidR="005A52F2" w:rsidRPr="005A52F2" w:rsidRDefault="005A52F2" w:rsidP="005A52F2"/>
    <w:p w14:paraId="398411B2"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r w:rsidRPr="0020341A">
        <w:rPr>
          <w:rFonts w:ascii="Times New Roman" w:eastAsiaTheme="majorEastAsia" w:hAnsi="Times New Roman" w:cs="Times New Roman"/>
          <w:szCs w:val="22"/>
        </w:rPr>
        <w:lastRenderedPageBreak/>
        <w:t>1.0</w:t>
      </w:r>
      <w:r w:rsidRPr="0020341A">
        <w:rPr>
          <w:rFonts w:ascii="Times New Roman" w:eastAsiaTheme="majorEastAsia" w:hAnsi="Times New Roman" w:cs="Times New Roman"/>
          <w:szCs w:val="22"/>
        </w:rPr>
        <w:tab/>
        <w:t>INTRODUCTION</w:t>
      </w:r>
      <w:bookmarkEnd w:id="0"/>
    </w:p>
    <w:p w14:paraId="38085A42" w14:textId="77777777" w:rsidR="000050F5" w:rsidRPr="000050F5" w:rsidRDefault="000050F5" w:rsidP="000050F5">
      <w:pPr>
        <w:jc w:val="both"/>
        <w:rPr>
          <w:rFonts w:ascii="Times New Roman" w:hAnsi="Times New Roman" w:cs="Times New Roman"/>
        </w:rPr>
      </w:pPr>
      <w:r w:rsidRPr="000050F5">
        <w:rPr>
          <w:rFonts w:ascii="Times New Roman" w:hAnsi="Times New Roman" w:cs="Times New Roman"/>
        </w:rPr>
        <w:t xml:space="preserve">The U.S. Environmental Protection Agency (EPA) requested that CONTRACTOR perform </w:t>
      </w:r>
      <w:proofErr w:type="spellStart"/>
      <w:proofErr w:type="gramStart"/>
      <w:r w:rsidRPr="000050F5">
        <w:rPr>
          <w:rFonts w:ascii="Times New Roman" w:hAnsi="Times New Roman" w:cs="Times New Roman"/>
        </w:rPr>
        <w:t>a</w:t>
      </w:r>
      <w:proofErr w:type="spellEnd"/>
      <w:proofErr w:type="gramEnd"/>
      <w:r w:rsidRPr="000050F5">
        <w:rPr>
          <w:rFonts w:ascii="Times New Roman" w:hAnsi="Times New Roman" w:cs="Times New Roman"/>
        </w:rPr>
        <w:t xml:space="preserve"> INSERT REPORT TYPE of the SITE NAME property, located in SITE TOWN, STATE.  This work was performed under Contract No. XXXXXXXXX. Tasks were conducted in accordance with the SI/ESI scope of work provided by EPA. A SITE DISCOVERY (SD) REPORT/PRE-CERCLIS SCREENING for the SITE NAME was prepared by CONTRACTOR/STATE</w:t>
      </w:r>
      <w:r w:rsidRPr="000050F5">
        <w:rPr>
          <w:rFonts w:ascii="Times New Roman" w:hAnsi="Times New Roman" w:cs="Times New Roman"/>
          <w:b/>
          <w:bCs/>
        </w:rPr>
        <w:t xml:space="preserve"> </w:t>
      </w:r>
      <w:r w:rsidRPr="000050F5">
        <w:rPr>
          <w:rFonts w:ascii="Times New Roman" w:hAnsi="Times New Roman" w:cs="Times New Roman"/>
        </w:rPr>
        <w:t xml:space="preserve">on DATE. </w:t>
      </w:r>
      <w:proofErr w:type="gramStart"/>
      <w:r w:rsidRPr="000050F5">
        <w:rPr>
          <w:rFonts w:ascii="Times New Roman" w:hAnsi="Times New Roman" w:cs="Times New Roman"/>
        </w:rPr>
        <w:t>On the basis of</w:t>
      </w:r>
      <w:proofErr w:type="gramEnd"/>
      <w:r w:rsidRPr="000050F5">
        <w:rPr>
          <w:rFonts w:ascii="Times New Roman" w:hAnsi="Times New Roman" w:cs="Times New Roman"/>
        </w:rPr>
        <w:t xml:space="preserve"> the information provided in the SD REPORT/PRE-CERCLIS SCREEN, the</w:t>
      </w:r>
      <w:r w:rsidRPr="000050F5">
        <w:rPr>
          <w:rFonts w:ascii="Times New Roman" w:hAnsi="Times New Roman" w:cs="Times New Roman"/>
          <w:b/>
          <w:bCs/>
        </w:rPr>
        <w:t xml:space="preserve"> </w:t>
      </w:r>
      <w:r w:rsidRPr="000050F5">
        <w:rPr>
          <w:rFonts w:ascii="Times New Roman" w:hAnsi="Times New Roman" w:cs="Times New Roman"/>
        </w:rPr>
        <w:t>SITE NAME SI was initiated.</w:t>
      </w:r>
    </w:p>
    <w:p w14:paraId="337B7476" w14:textId="77777777" w:rsidR="000050F5" w:rsidRPr="000050F5" w:rsidRDefault="000050F5" w:rsidP="000050F5">
      <w:pPr>
        <w:jc w:val="both"/>
        <w:rPr>
          <w:rFonts w:ascii="Times New Roman" w:hAnsi="Times New Roman" w:cs="Times New Roman"/>
        </w:rPr>
      </w:pPr>
    </w:p>
    <w:p w14:paraId="222FAE95" w14:textId="77777777" w:rsidR="000050F5" w:rsidRPr="000050F5" w:rsidRDefault="000050F5" w:rsidP="000050F5">
      <w:pPr>
        <w:jc w:val="both"/>
        <w:rPr>
          <w:rFonts w:ascii="Times New Roman" w:hAnsi="Times New Roman" w:cs="Times New Roman"/>
        </w:rPr>
      </w:pPr>
      <w:r w:rsidRPr="000050F5">
        <w:rPr>
          <w:rFonts w:ascii="Times New Roman" w:hAnsi="Times New Roman" w:cs="Times New Roman"/>
        </w:rPr>
        <w:t>Background information used in the generation of this report was obtained through file searches conducted at EPA, STATE REGULATOR, telephone interviews with town officials, conversations with persons knowledgeable of the SITE NAME, and conversations with other Federal, State, and local agencies.</w:t>
      </w:r>
    </w:p>
    <w:p w14:paraId="1A494A32" w14:textId="77777777" w:rsidR="000050F5" w:rsidRPr="000050F5" w:rsidRDefault="000050F5" w:rsidP="000050F5">
      <w:pPr>
        <w:jc w:val="both"/>
        <w:rPr>
          <w:rFonts w:ascii="Times New Roman" w:hAnsi="Times New Roman" w:cs="Times New Roman"/>
        </w:rPr>
      </w:pPr>
    </w:p>
    <w:p w14:paraId="08B01F42" w14:textId="77777777" w:rsidR="000050F5" w:rsidRPr="000050F5" w:rsidRDefault="000050F5" w:rsidP="000050F5">
      <w:pPr>
        <w:jc w:val="both"/>
        <w:rPr>
          <w:rFonts w:ascii="Times New Roman" w:hAnsi="Times New Roman" w:cs="Times New Roman"/>
        </w:rPr>
      </w:pPr>
      <w:r w:rsidRPr="000050F5">
        <w:rPr>
          <w:rFonts w:ascii="Times New Roman" w:hAnsi="Times New Roman" w:cs="Times New Roman"/>
        </w:rPr>
        <w:t>This report follows the guidelines developed under the Comprehensive Environmental Response, Compensation, and Liability Act of 1980 (CERCLA), as amended, commonly referred to as Superfund.  However, these documents do not necessarily fulfill the requirements of other EPA Region I regulations such as those under the Resource Conservation and Recovery Act (RCRA) or other Federal, State, or local regulations.  SI/ESI are intended to provide a preliminary screening of sites to facilitate EPA Region I’s assignment of site priorities.  They are limited efforts and are not intended to supersede more detailed investigations.</w:t>
      </w:r>
    </w:p>
    <w:p w14:paraId="67ABD834" w14:textId="77777777" w:rsidR="000050F5" w:rsidRPr="000050F5" w:rsidRDefault="000050F5" w:rsidP="000050F5">
      <w:pPr>
        <w:jc w:val="both"/>
        <w:rPr>
          <w:rFonts w:ascii="Times New Roman" w:hAnsi="Times New Roman" w:cs="Times New Roman"/>
        </w:rPr>
      </w:pPr>
    </w:p>
    <w:p w14:paraId="469229B1" w14:textId="77777777" w:rsidR="000050F5" w:rsidRPr="000050F5" w:rsidRDefault="000050F5" w:rsidP="000050F5">
      <w:pPr>
        <w:jc w:val="both"/>
        <w:rPr>
          <w:rFonts w:ascii="Times New Roman" w:hAnsi="Times New Roman" w:cs="Times New Roman"/>
        </w:rPr>
      </w:pPr>
      <w:r w:rsidRPr="000050F5">
        <w:rPr>
          <w:rFonts w:ascii="Times New Roman" w:hAnsi="Times New Roman" w:cs="Times New Roman"/>
        </w:rPr>
        <w:t xml:space="preserve">The street address, coordinates, and contaminant locations presented in this report identify the general area in which the site is located.  They represent one or more locations EPA considers to be part of the site based upon the screening information collected or generated </w:t>
      </w:r>
      <w:proofErr w:type="gramStart"/>
      <w:r w:rsidRPr="000050F5">
        <w:rPr>
          <w:rFonts w:ascii="Times New Roman" w:hAnsi="Times New Roman" w:cs="Times New Roman"/>
        </w:rPr>
        <w:t>in the course of</w:t>
      </w:r>
      <w:proofErr w:type="gramEnd"/>
      <w:r w:rsidRPr="000050F5">
        <w:rPr>
          <w:rFonts w:ascii="Times New Roman" w:hAnsi="Times New Roman" w:cs="Times New Roman"/>
        </w:rPr>
        <w:t xml:space="preserve"> this, or previous investigation(s).  The EPA Site Assessment program is designed to identify “releases or threats of releases” of hazardous substances, and the focus of this investigation is on the release(s) or potential release(s), rather than precisely delineated site boundaries.  A site is defined under the EPA Site Assessment program as where a hazardous substance has been “deposited, stored, placed, or otherwise come to be located.”  EPA anticipates that the preliminary description of site boundaries will be refined as more information is developed regarding where the contamination has come to be located.</w:t>
      </w:r>
    </w:p>
    <w:p w14:paraId="7D30A7B2" w14:textId="77777777" w:rsidR="001A54D3" w:rsidRPr="007721A6" w:rsidRDefault="001A54D3" w:rsidP="007721A6">
      <w:pPr>
        <w:jc w:val="both"/>
        <w:rPr>
          <w:rFonts w:ascii="Times New Roman" w:hAnsi="Times New Roman" w:cs="Times New Roman"/>
        </w:rPr>
      </w:pPr>
    </w:p>
    <w:p w14:paraId="4E9E54B8" w14:textId="77777777" w:rsidR="001A54D3" w:rsidRPr="007721A6" w:rsidRDefault="001A54D3" w:rsidP="007721A6">
      <w:pPr>
        <w:jc w:val="both"/>
        <w:rPr>
          <w:rFonts w:ascii="Times New Roman" w:hAnsi="Times New Roman" w:cs="Times New Roman"/>
        </w:rPr>
      </w:pPr>
    </w:p>
    <w:p w14:paraId="2B24F6D4" w14:textId="77777777" w:rsidR="001A54D3"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1" w:name="_Toc371413258"/>
      <w:r w:rsidRPr="0020341A">
        <w:rPr>
          <w:rFonts w:ascii="Times New Roman" w:eastAsiaTheme="majorEastAsia" w:hAnsi="Times New Roman" w:cs="Times New Roman"/>
          <w:szCs w:val="22"/>
        </w:rPr>
        <w:t>2.0</w:t>
      </w:r>
      <w:r w:rsidRPr="0020341A">
        <w:rPr>
          <w:rFonts w:ascii="Times New Roman" w:eastAsiaTheme="majorEastAsia" w:hAnsi="Times New Roman" w:cs="Times New Roman"/>
          <w:szCs w:val="22"/>
        </w:rPr>
        <w:tab/>
        <w:t>SITE DESCRIPTION</w:t>
      </w:r>
      <w:bookmarkEnd w:id="1"/>
    </w:p>
    <w:p w14:paraId="441DF0A4" w14:textId="77777777" w:rsidR="006D4F34" w:rsidRPr="00D97ED8" w:rsidRDefault="006D4F34" w:rsidP="006D4F34">
      <w:pPr>
        <w:rPr>
          <w:rFonts w:ascii="Times New Roman" w:hAnsi="Times New Roman" w:cs="Times New Roman"/>
        </w:rPr>
      </w:pPr>
      <w:r w:rsidRPr="00D97ED8">
        <w:rPr>
          <w:rFonts w:ascii="Times New Roman" w:hAnsi="Times New Roman" w:cs="Times New Roman"/>
        </w:rPr>
        <w:t xml:space="preserve">What to include in this </w:t>
      </w:r>
      <w:proofErr w:type="gramStart"/>
      <w:r w:rsidRPr="00D97ED8">
        <w:rPr>
          <w:rFonts w:ascii="Times New Roman" w:hAnsi="Times New Roman" w:cs="Times New Roman"/>
        </w:rPr>
        <w:t>section:</w:t>
      </w:r>
      <w:proofErr w:type="gramEnd"/>
    </w:p>
    <w:p w14:paraId="4BA5A44F" w14:textId="77777777" w:rsidR="006D4F34" w:rsidRPr="00D97ED8" w:rsidRDefault="006D4F34" w:rsidP="006D4F34">
      <w:pPr>
        <w:rPr>
          <w:rFonts w:ascii="Times New Roman" w:hAnsi="Times New Roman" w:cs="Times New Roman"/>
        </w:rPr>
      </w:pPr>
    </w:p>
    <w:p w14:paraId="2C9D57A5" w14:textId="77777777" w:rsidR="006D4F34" w:rsidRPr="00CD6DA3" w:rsidRDefault="006D4F34" w:rsidP="00AD5026">
      <w:pPr>
        <w:pStyle w:val="ListParagraph"/>
        <w:numPr>
          <w:ilvl w:val="0"/>
          <w:numId w:val="6"/>
        </w:numPr>
        <w:rPr>
          <w:rFonts w:ascii="Times New Roman" w:hAnsi="Times New Roman" w:cs="Times New Roman"/>
          <w:color w:val="000000" w:themeColor="text1"/>
        </w:rPr>
      </w:pPr>
      <w:r w:rsidRPr="00AD5026">
        <w:rPr>
          <w:rFonts w:ascii="Times New Roman" w:hAnsi="Times New Roman" w:cs="Times New Roman"/>
        </w:rPr>
        <w:t>How big is the site</w:t>
      </w:r>
      <w:r w:rsidR="0045182B">
        <w:rPr>
          <w:rFonts w:ascii="Times New Roman" w:hAnsi="Times New Roman" w:cs="Times New Roman"/>
        </w:rPr>
        <w:t xml:space="preserve"> </w:t>
      </w:r>
      <w:r w:rsidR="0045182B" w:rsidRPr="00CD6DA3">
        <w:rPr>
          <w:rFonts w:ascii="Times New Roman" w:hAnsi="Times New Roman" w:cs="Times New Roman"/>
          <w:color w:val="000000" w:themeColor="text1"/>
        </w:rPr>
        <w:t>(usually expressed in acres</w:t>
      </w:r>
      <w:proofErr w:type="gramStart"/>
      <w:r w:rsidR="0045182B" w:rsidRPr="00CD6DA3">
        <w:rPr>
          <w:rFonts w:ascii="Times New Roman" w:hAnsi="Times New Roman" w:cs="Times New Roman"/>
          <w:color w:val="000000" w:themeColor="text1"/>
        </w:rPr>
        <w:t>)</w:t>
      </w:r>
      <w:proofErr w:type="gramEnd"/>
    </w:p>
    <w:p w14:paraId="2B3832D4"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Where is it located</w:t>
      </w:r>
    </w:p>
    <w:p w14:paraId="2602B959"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What constitutes the site e.g. building, landfill, ground water</w:t>
      </w:r>
    </w:p>
    <w:p w14:paraId="518D4600"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Latitude/Longitude</w:t>
      </w:r>
    </w:p>
    <w:p w14:paraId="33C35075"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What is the site bounded by?</w:t>
      </w:r>
    </w:p>
    <w:p w14:paraId="66F265E7"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 xml:space="preserve">Other CERCLIS sites within </w:t>
      </w:r>
      <w:r w:rsidR="00CD6DA3">
        <w:rPr>
          <w:rFonts w:ascii="Times New Roman" w:hAnsi="Times New Roman" w:cs="Times New Roman"/>
        </w:rPr>
        <w:t>1</w:t>
      </w:r>
      <w:r w:rsidRPr="00AD5026">
        <w:rPr>
          <w:rFonts w:ascii="Times New Roman" w:hAnsi="Times New Roman" w:cs="Times New Roman"/>
        </w:rPr>
        <w:t>-mile radius</w:t>
      </w:r>
      <w:r w:rsidR="0045182B">
        <w:rPr>
          <w:rFonts w:ascii="Times New Roman" w:hAnsi="Times New Roman" w:cs="Times New Roman"/>
        </w:rPr>
        <w:t xml:space="preserve"> </w:t>
      </w:r>
    </w:p>
    <w:p w14:paraId="7C3C411B" w14:textId="77777777" w:rsidR="006D4F34" w:rsidRPr="00AD5026" w:rsidRDefault="006D4F34" w:rsidP="00AD5026">
      <w:pPr>
        <w:pStyle w:val="ListParagraph"/>
        <w:numPr>
          <w:ilvl w:val="0"/>
          <w:numId w:val="6"/>
        </w:numPr>
        <w:rPr>
          <w:rFonts w:ascii="Times New Roman" w:hAnsi="Times New Roman" w:cs="Times New Roman"/>
        </w:rPr>
      </w:pPr>
      <w:r w:rsidRPr="00AD5026">
        <w:rPr>
          <w:rFonts w:ascii="Times New Roman" w:hAnsi="Times New Roman" w:cs="Times New Roman"/>
        </w:rPr>
        <w:t>Map/Book/Page/Lot number from the Town Assessor’s Office</w:t>
      </w:r>
    </w:p>
    <w:p w14:paraId="2E9AA21E" w14:textId="77777777" w:rsidR="001A54D3" w:rsidRPr="007721A6" w:rsidRDefault="001A54D3" w:rsidP="007721A6">
      <w:pPr>
        <w:jc w:val="both"/>
        <w:rPr>
          <w:rFonts w:ascii="Times New Roman" w:hAnsi="Times New Roman" w:cs="Times New Roman"/>
        </w:rPr>
        <w:sectPr w:rsidR="001A54D3" w:rsidRPr="007721A6">
          <w:footerReference w:type="default" r:id="rId11"/>
          <w:pgSz w:w="12240" w:h="15840"/>
          <w:pgMar w:top="1152" w:right="1440" w:bottom="720" w:left="1440" w:header="1152" w:footer="720" w:gutter="0"/>
          <w:pgNumType w:start="1"/>
          <w:cols w:space="720"/>
          <w:noEndnote/>
        </w:sectPr>
      </w:pPr>
    </w:p>
    <w:p w14:paraId="7D4A35BB" w14:textId="77777777" w:rsidR="001E3556"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2" w:name="_Toc371413259"/>
      <w:r w:rsidRPr="0020341A">
        <w:rPr>
          <w:rFonts w:ascii="Times New Roman" w:eastAsiaTheme="majorEastAsia" w:hAnsi="Times New Roman" w:cs="Times New Roman"/>
          <w:szCs w:val="22"/>
        </w:rPr>
        <w:lastRenderedPageBreak/>
        <w:t>3.0</w:t>
      </w:r>
      <w:r w:rsidRPr="0020341A">
        <w:rPr>
          <w:rFonts w:ascii="Times New Roman" w:eastAsiaTheme="majorEastAsia" w:hAnsi="Times New Roman" w:cs="Times New Roman"/>
          <w:szCs w:val="22"/>
        </w:rPr>
        <w:tab/>
      </w:r>
      <w:r w:rsidR="001E3556">
        <w:rPr>
          <w:rFonts w:ascii="Times New Roman" w:eastAsiaTheme="majorEastAsia" w:hAnsi="Times New Roman" w:cs="Times New Roman"/>
          <w:szCs w:val="22"/>
        </w:rPr>
        <w:t xml:space="preserve">OWNERSHIP, </w:t>
      </w:r>
      <w:r w:rsidRPr="0020341A">
        <w:rPr>
          <w:rFonts w:ascii="Times New Roman" w:eastAsiaTheme="majorEastAsia" w:hAnsi="Times New Roman" w:cs="Times New Roman"/>
          <w:szCs w:val="22"/>
        </w:rPr>
        <w:t>OPERATIONAL AND REGULATORY HISTORY</w:t>
      </w:r>
      <w:bookmarkEnd w:id="2"/>
      <w:r w:rsidRPr="0020341A">
        <w:rPr>
          <w:rFonts w:ascii="Times New Roman" w:eastAsiaTheme="majorEastAsia" w:hAnsi="Times New Roman" w:cs="Times New Roman"/>
          <w:szCs w:val="22"/>
        </w:rPr>
        <w:t xml:space="preserve"> </w:t>
      </w:r>
    </w:p>
    <w:p w14:paraId="22FC4929" w14:textId="77777777" w:rsidR="00D97ED8" w:rsidRDefault="00D97ED8" w:rsidP="00D97ED8">
      <w:pPr>
        <w:rPr>
          <w:rFonts w:ascii="Times New Roman" w:hAnsi="Times New Roman" w:cs="Times New Roman"/>
        </w:rPr>
      </w:pPr>
      <w:r w:rsidRPr="00D97ED8">
        <w:rPr>
          <w:rFonts w:ascii="Times New Roman" w:hAnsi="Times New Roman" w:cs="Times New Roman"/>
        </w:rPr>
        <w:t>GOAL</w:t>
      </w:r>
      <w:r>
        <w:rPr>
          <w:rFonts w:ascii="Times New Roman" w:hAnsi="Times New Roman" w:cs="Times New Roman"/>
        </w:rPr>
        <w:t>:</w:t>
      </w:r>
      <w:r w:rsidRPr="00D97ED8">
        <w:rPr>
          <w:rFonts w:ascii="Times New Roman" w:hAnsi="Times New Roman" w:cs="Times New Roman"/>
        </w:rPr>
        <w:t xml:space="preserve"> Trace the history </w:t>
      </w:r>
      <w:r>
        <w:rPr>
          <w:rFonts w:ascii="Times New Roman" w:hAnsi="Times New Roman" w:cs="Times New Roman"/>
        </w:rPr>
        <w:t xml:space="preserve">of the property back to when it was first developed or as far back in time as there is information to support statements made. </w:t>
      </w:r>
    </w:p>
    <w:p w14:paraId="438F780B" w14:textId="77777777" w:rsidR="00D97ED8" w:rsidRDefault="00D97ED8" w:rsidP="00D97ED8">
      <w:pPr>
        <w:rPr>
          <w:rFonts w:ascii="Times New Roman" w:hAnsi="Times New Roman" w:cs="Times New Roman"/>
        </w:rPr>
      </w:pPr>
    </w:p>
    <w:p w14:paraId="71FD2924" w14:textId="77777777" w:rsidR="00D97ED8" w:rsidRDefault="00D97ED8" w:rsidP="00D97ED8">
      <w:pPr>
        <w:rPr>
          <w:rFonts w:ascii="Times New Roman" w:hAnsi="Times New Roman" w:cs="Times New Roman"/>
        </w:rPr>
      </w:pPr>
      <w:r>
        <w:rPr>
          <w:rFonts w:ascii="Times New Roman" w:hAnsi="Times New Roman" w:cs="Times New Roman"/>
        </w:rPr>
        <w:t xml:space="preserve">If there is a lot of history it is best represented as a table, please make use of tables as appropriate. </w:t>
      </w:r>
    </w:p>
    <w:p w14:paraId="1820408B" w14:textId="77777777" w:rsidR="00D97ED8" w:rsidRDefault="00D97ED8" w:rsidP="00D97ED8">
      <w:pPr>
        <w:rPr>
          <w:rFonts w:ascii="Times New Roman" w:hAnsi="Times New Roman" w:cs="Times New Roman"/>
        </w:rPr>
      </w:pPr>
    </w:p>
    <w:p w14:paraId="2858CEB8" w14:textId="77777777" w:rsidR="00D97ED8" w:rsidRPr="00D97ED8" w:rsidRDefault="00D97ED8" w:rsidP="00D97ED8">
      <w:pPr>
        <w:rPr>
          <w:rFonts w:ascii="Times New Roman" w:hAnsi="Times New Roman" w:cs="Times New Roman"/>
        </w:rPr>
      </w:pPr>
      <w:r>
        <w:rPr>
          <w:rFonts w:ascii="Times New Roman" w:hAnsi="Times New Roman" w:cs="Times New Roman"/>
        </w:rPr>
        <w:t xml:space="preserve">Owner/operator history and any state or federal regulatory involvement history for the site </w:t>
      </w:r>
    </w:p>
    <w:p w14:paraId="71FF217D" w14:textId="77777777" w:rsidR="001E3556" w:rsidRDefault="001E3556"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p>
    <w:p w14:paraId="63B49E89" w14:textId="77777777" w:rsidR="001A54D3" w:rsidRDefault="001E3556"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3" w:name="_Toc371413260"/>
      <w:r>
        <w:rPr>
          <w:rFonts w:ascii="Times New Roman" w:eastAsiaTheme="majorEastAsia" w:hAnsi="Times New Roman" w:cs="Times New Roman"/>
          <w:szCs w:val="22"/>
        </w:rPr>
        <w:t>4.0</w:t>
      </w:r>
      <w:r w:rsidR="001A54D3" w:rsidRPr="0020341A">
        <w:rPr>
          <w:rFonts w:ascii="Times New Roman" w:eastAsiaTheme="majorEastAsia" w:hAnsi="Times New Roman" w:cs="Times New Roman"/>
          <w:szCs w:val="22"/>
        </w:rPr>
        <w:t xml:space="preserve"> </w:t>
      </w:r>
      <w:r>
        <w:rPr>
          <w:rFonts w:ascii="Times New Roman" w:eastAsiaTheme="majorEastAsia" w:hAnsi="Times New Roman" w:cs="Times New Roman"/>
          <w:szCs w:val="22"/>
        </w:rPr>
        <w:tab/>
      </w:r>
      <w:r w:rsidR="001A54D3" w:rsidRPr="0020341A">
        <w:rPr>
          <w:rFonts w:ascii="Times New Roman" w:eastAsiaTheme="majorEastAsia" w:hAnsi="Times New Roman" w:cs="Times New Roman"/>
          <w:szCs w:val="22"/>
        </w:rPr>
        <w:t>WASTE CHARACTERISTICS</w:t>
      </w:r>
      <w:r>
        <w:rPr>
          <w:rFonts w:ascii="Times New Roman" w:eastAsiaTheme="majorEastAsia" w:hAnsi="Times New Roman" w:cs="Times New Roman"/>
          <w:szCs w:val="22"/>
        </w:rPr>
        <w:t xml:space="preserve"> AND CONCEPTUAL SITE MODEL</w:t>
      </w:r>
      <w:bookmarkEnd w:id="3"/>
    </w:p>
    <w:p w14:paraId="2332DDCA" w14:textId="77777777" w:rsidR="006161D2" w:rsidRDefault="006161D2" w:rsidP="00D97ED8">
      <w:pPr>
        <w:rPr>
          <w:rFonts w:ascii="Times New Roman" w:hAnsi="Times New Roman" w:cs="Times New Roman"/>
        </w:rPr>
      </w:pPr>
      <w:r>
        <w:rPr>
          <w:rFonts w:ascii="Times New Roman" w:hAnsi="Times New Roman" w:cs="Times New Roman"/>
        </w:rPr>
        <w:t>Waste Characteristics portion of this section:</w:t>
      </w:r>
    </w:p>
    <w:p w14:paraId="71735710" w14:textId="77777777" w:rsidR="00D97ED8" w:rsidRPr="00AD5026" w:rsidRDefault="00725941" w:rsidP="00AD5026">
      <w:pPr>
        <w:pStyle w:val="ListParagraph"/>
        <w:numPr>
          <w:ilvl w:val="0"/>
          <w:numId w:val="5"/>
        </w:numPr>
        <w:rPr>
          <w:rFonts w:ascii="Times New Roman" w:hAnsi="Times New Roman" w:cs="Times New Roman"/>
        </w:rPr>
      </w:pPr>
      <w:r>
        <w:rPr>
          <w:rFonts w:ascii="Times New Roman" w:hAnsi="Times New Roman" w:cs="Times New Roman"/>
        </w:rPr>
        <w:t>briefly summarize</w:t>
      </w:r>
      <w:r w:rsidRPr="00AD5026">
        <w:rPr>
          <w:rFonts w:ascii="Times New Roman" w:hAnsi="Times New Roman" w:cs="Times New Roman"/>
        </w:rPr>
        <w:t xml:space="preserve"> </w:t>
      </w:r>
      <w:r w:rsidR="00D97ED8" w:rsidRPr="00AD5026">
        <w:rPr>
          <w:rFonts w:ascii="Times New Roman" w:hAnsi="Times New Roman" w:cs="Times New Roman"/>
        </w:rPr>
        <w:t xml:space="preserve">what </w:t>
      </w:r>
      <w:r w:rsidR="00BF3679">
        <w:rPr>
          <w:rFonts w:ascii="Times New Roman" w:hAnsi="Times New Roman" w:cs="Times New Roman"/>
        </w:rPr>
        <w:t>confirmed</w:t>
      </w:r>
      <w:r w:rsidR="00D97ED8" w:rsidRPr="00AD5026">
        <w:rPr>
          <w:rFonts w:ascii="Times New Roman" w:hAnsi="Times New Roman" w:cs="Times New Roman"/>
        </w:rPr>
        <w:t xml:space="preserve"> sources are </w:t>
      </w:r>
    </w:p>
    <w:p w14:paraId="70DFE1FE" w14:textId="77777777" w:rsidR="00D97ED8" w:rsidRPr="00AD5026" w:rsidRDefault="00725941" w:rsidP="00AD5026">
      <w:pPr>
        <w:pStyle w:val="ListParagraph"/>
        <w:numPr>
          <w:ilvl w:val="0"/>
          <w:numId w:val="5"/>
        </w:numPr>
        <w:rPr>
          <w:rFonts w:ascii="Times New Roman" w:hAnsi="Times New Roman" w:cs="Times New Roman"/>
        </w:rPr>
      </w:pPr>
      <w:r>
        <w:rPr>
          <w:rFonts w:ascii="Times New Roman" w:hAnsi="Times New Roman" w:cs="Times New Roman"/>
        </w:rPr>
        <w:t>briefly summarize the</w:t>
      </w:r>
      <w:r w:rsidR="00CD6DA3">
        <w:rPr>
          <w:rFonts w:ascii="Times New Roman" w:hAnsi="Times New Roman" w:cs="Times New Roman"/>
        </w:rPr>
        <w:t xml:space="preserve"> spatial location of </w:t>
      </w:r>
      <w:r w:rsidR="00BF3679">
        <w:rPr>
          <w:rFonts w:ascii="Times New Roman" w:hAnsi="Times New Roman" w:cs="Times New Roman"/>
        </w:rPr>
        <w:t>confirmed</w:t>
      </w:r>
      <w:r w:rsidR="00CD6DA3">
        <w:rPr>
          <w:rFonts w:ascii="Times New Roman" w:hAnsi="Times New Roman" w:cs="Times New Roman"/>
        </w:rPr>
        <w:t xml:space="preserve"> sources </w:t>
      </w:r>
      <w:r w:rsidR="00D97ED8" w:rsidRPr="00AD5026">
        <w:rPr>
          <w:rFonts w:ascii="Times New Roman" w:hAnsi="Times New Roman" w:cs="Times New Roman"/>
        </w:rPr>
        <w:t>on site</w:t>
      </w:r>
      <w:r w:rsidR="0045182B">
        <w:rPr>
          <w:rFonts w:ascii="Times New Roman" w:hAnsi="Times New Roman" w:cs="Times New Roman"/>
        </w:rPr>
        <w:t xml:space="preserve"> </w:t>
      </w:r>
    </w:p>
    <w:p w14:paraId="57EDBDBD" w14:textId="77777777" w:rsidR="006161D2" w:rsidRPr="00725941" w:rsidRDefault="00D97ED8" w:rsidP="007721A6">
      <w:pPr>
        <w:jc w:val="both"/>
        <w:rPr>
          <w:rFonts w:ascii="Times New Roman" w:hAnsi="Times New Roman" w:cs="Times New Roman"/>
          <w:sz w:val="20"/>
          <w:szCs w:val="20"/>
        </w:rPr>
      </w:pPr>
      <w:r w:rsidRPr="0045182B">
        <w:rPr>
          <w:rFonts w:ascii="Times New Roman" w:hAnsi="Times New Roman" w:cs="Times New Roman"/>
        </w:rPr>
        <w:t>Provide short descriptions of the sources/source locations</w:t>
      </w:r>
      <w:r w:rsidR="00CD6DA3">
        <w:rPr>
          <w:rFonts w:ascii="Times New Roman" w:hAnsi="Times New Roman" w:cs="Times New Roman"/>
        </w:rPr>
        <w:t>:</w:t>
      </w:r>
    </w:p>
    <w:p w14:paraId="5694EE39" w14:textId="77777777" w:rsidR="006161D2" w:rsidRPr="00725941" w:rsidRDefault="006161D2" w:rsidP="007721A6">
      <w:pPr>
        <w:jc w:val="both"/>
        <w:rPr>
          <w:rFonts w:ascii="Times New Roman" w:hAnsi="Times New Roman" w:cs="Times New Roman"/>
          <w:sz w:val="20"/>
          <w:szCs w:val="20"/>
        </w:rPr>
      </w:pPr>
    </w:p>
    <w:p w14:paraId="2A83F67F" w14:textId="77777777" w:rsidR="006161D2" w:rsidRPr="00725941" w:rsidRDefault="001C6A4F" w:rsidP="007721A6">
      <w:pPr>
        <w:jc w:val="both"/>
        <w:rPr>
          <w:rFonts w:ascii="Times New Roman" w:hAnsi="Times New Roman" w:cs="Times New Roman"/>
        </w:rPr>
      </w:pPr>
      <w:r>
        <w:rPr>
          <w:rFonts w:ascii="Times New Roman" w:hAnsi="Times New Roman" w:cs="Times New Roman"/>
        </w:rPr>
        <w:t>Conceptual Site Model portion of this section:</w:t>
      </w:r>
    </w:p>
    <w:p w14:paraId="23942E4B" w14:textId="77777777" w:rsidR="006161D2" w:rsidRDefault="001C6A4F" w:rsidP="00AD5026">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rPr>
        <w:t>Brief Na</w:t>
      </w:r>
      <w:r w:rsidR="006161D2" w:rsidRPr="00AD5026">
        <w:rPr>
          <w:rFonts w:ascii="Times New Roman" w:hAnsi="Times New Roman" w:cs="Times New Roman"/>
        </w:rPr>
        <w:t xml:space="preserve">rrative Description of what the Conceptual Site Model (CSM) shows. The CSM </w:t>
      </w:r>
      <w:r w:rsidR="00E37DBC" w:rsidRPr="00CD6DA3">
        <w:rPr>
          <w:rFonts w:ascii="Times New Roman" w:hAnsi="Times New Roman" w:cs="Times New Roman"/>
          <w:color w:val="000000" w:themeColor="text1"/>
        </w:rPr>
        <w:t>(typically identified as Figure 3 Conceptual Site Model)</w:t>
      </w:r>
      <w:r w:rsidR="00E37DBC">
        <w:rPr>
          <w:rFonts w:ascii="Times New Roman" w:hAnsi="Times New Roman" w:cs="Times New Roman"/>
          <w:color w:val="FF0000"/>
        </w:rPr>
        <w:t xml:space="preserve"> </w:t>
      </w:r>
      <w:r w:rsidR="006161D2" w:rsidRPr="00AD5026">
        <w:rPr>
          <w:rFonts w:ascii="Times New Roman" w:hAnsi="Times New Roman" w:cs="Times New Roman"/>
        </w:rPr>
        <w:t>will be incl</w:t>
      </w:r>
      <w:r w:rsidR="002F6874" w:rsidRPr="00AD5026">
        <w:rPr>
          <w:rFonts w:ascii="Times New Roman" w:hAnsi="Times New Roman" w:cs="Times New Roman"/>
        </w:rPr>
        <w:t xml:space="preserve">uded with the other figures in </w:t>
      </w:r>
      <w:r w:rsidR="006161D2" w:rsidRPr="00AD5026">
        <w:rPr>
          <w:rFonts w:ascii="Times New Roman" w:hAnsi="Times New Roman" w:cs="Times New Roman"/>
        </w:rPr>
        <w:t xml:space="preserve">the figure section at the end of the report. </w:t>
      </w:r>
      <w:r w:rsidR="00E37DBC">
        <w:rPr>
          <w:rFonts w:ascii="Times New Roman" w:hAnsi="Times New Roman" w:cs="Times New Roman"/>
        </w:rPr>
        <w:t xml:space="preserve"> </w:t>
      </w:r>
      <w:r w:rsidR="00E37DBC" w:rsidRPr="00CD6DA3">
        <w:rPr>
          <w:rFonts w:ascii="Times New Roman" w:hAnsi="Times New Roman" w:cs="Times New Roman"/>
          <w:color w:val="000000" w:themeColor="text1"/>
        </w:rPr>
        <w:t>A generalized format for the CSM figure will be provided by EPA.</w:t>
      </w:r>
    </w:p>
    <w:p w14:paraId="06C0CA04" w14:textId="77777777" w:rsidR="00A5541F" w:rsidRPr="00A5541F" w:rsidRDefault="00BF3679" w:rsidP="00A5541F">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rPr>
        <w:t>The CSM sources and exposure routes should be updated based on the sampling data obtained during the field sampling event.</w:t>
      </w:r>
    </w:p>
    <w:p w14:paraId="2D12BBF8" w14:textId="77777777" w:rsidR="001A54D3" w:rsidRPr="00546E94" w:rsidRDefault="001A54D3" w:rsidP="007721A6">
      <w:pPr>
        <w:jc w:val="both"/>
        <w:rPr>
          <w:rFonts w:ascii="Times New Roman" w:hAnsi="Times New Roman" w:cs="Times New Roman"/>
        </w:rPr>
      </w:pPr>
    </w:p>
    <w:p w14:paraId="42C1DBA1" w14:textId="77777777" w:rsidR="00A5541F" w:rsidRPr="00546E94" w:rsidRDefault="001C6A4F" w:rsidP="007721A6">
      <w:pPr>
        <w:jc w:val="both"/>
        <w:rPr>
          <w:rFonts w:ascii="Times New Roman" w:hAnsi="Times New Roman" w:cs="Times New Roman"/>
          <w:b/>
        </w:rPr>
      </w:pPr>
      <w:r w:rsidRPr="001C6A4F">
        <w:rPr>
          <w:rFonts w:ascii="Times New Roman" w:hAnsi="Times New Roman" w:cs="Times New Roman"/>
          <w:b/>
        </w:rPr>
        <w:t xml:space="preserve">4.0 </w:t>
      </w:r>
      <w:r w:rsidRPr="001C6A4F">
        <w:rPr>
          <w:rFonts w:ascii="Times New Roman" w:hAnsi="Times New Roman" w:cs="Times New Roman"/>
          <w:b/>
        </w:rPr>
        <w:tab/>
        <w:t>WASTE/SOURCE SAMPLING</w:t>
      </w:r>
    </w:p>
    <w:p w14:paraId="221394B8" w14:textId="77777777" w:rsidR="00A5541F" w:rsidRPr="00546E94" w:rsidRDefault="00A5541F" w:rsidP="007721A6">
      <w:pPr>
        <w:jc w:val="both"/>
        <w:rPr>
          <w:rFonts w:ascii="Times New Roman" w:hAnsi="Times New Roman" w:cs="Times New Roman"/>
          <w:b/>
        </w:rPr>
      </w:pPr>
    </w:p>
    <w:p w14:paraId="643D1987" w14:textId="77777777" w:rsidR="00322416" w:rsidRDefault="001C6A4F">
      <w:pPr>
        <w:pStyle w:val="ListParagraph"/>
        <w:numPr>
          <w:ilvl w:val="0"/>
          <w:numId w:val="16"/>
        </w:numPr>
        <w:jc w:val="both"/>
        <w:rPr>
          <w:rFonts w:ascii="Times New Roman" w:hAnsi="Times New Roman" w:cs="Times New Roman"/>
        </w:rPr>
      </w:pPr>
      <w:r w:rsidRPr="001C6A4F">
        <w:rPr>
          <w:rFonts w:ascii="Times New Roman" w:hAnsi="Times New Roman" w:cs="Times New Roman"/>
        </w:rPr>
        <w:t xml:space="preserve">Description of sampling locations </w:t>
      </w:r>
      <w:r w:rsidR="00546E94">
        <w:rPr>
          <w:rFonts w:ascii="Times New Roman" w:hAnsi="Times New Roman" w:cs="Times New Roman"/>
        </w:rPr>
        <w:t>and analysis</w:t>
      </w:r>
    </w:p>
    <w:p w14:paraId="17094336" w14:textId="77777777" w:rsidR="00322416" w:rsidRDefault="00546E94">
      <w:pPr>
        <w:pStyle w:val="ListParagraph"/>
        <w:numPr>
          <w:ilvl w:val="0"/>
          <w:numId w:val="16"/>
        </w:numPr>
        <w:jc w:val="both"/>
        <w:rPr>
          <w:rFonts w:ascii="Times New Roman" w:hAnsi="Times New Roman" w:cs="Times New Roman"/>
        </w:rPr>
      </w:pPr>
      <w:r>
        <w:rPr>
          <w:rFonts w:ascii="Times New Roman" w:hAnsi="Times New Roman" w:cs="Times New Roman"/>
        </w:rPr>
        <w:t>Include a figure depicting approximate sample locations</w:t>
      </w:r>
    </w:p>
    <w:p w14:paraId="5964290F" w14:textId="77777777" w:rsidR="00322416" w:rsidRDefault="00546E94">
      <w:pPr>
        <w:pStyle w:val="ListParagraph"/>
        <w:numPr>
          <w:ilvl w:val="0"/>
          <w:numId w:val="16"/>
        </w:numPr>
        <w:jc w:val="both"/>
        <w:rPr>
          <w:rFonts w:ascii="Times New Roman" w:hAnsi="Times New Roman" w:cs="Times New Roman"/>
        </w:rPr>
      </w:pPr>
      <w:r>
        <w:rPr>
          <w:rFonts w:ascii="Times New Roman" w:hAnsi="Times New Roman" w:cs="Times New Roman"/>
        </w:rPr>
        <w:t>Include a summary of sour</w:t>
      </w:r>
      <w:r w:rsidR="00725941">
        <w:rPr>
          <w:rFonts w:ascii="Times New Roman" w:hAnsi="Times New Roman" w:cs="Times New Roman"/>
        </w:rPr>
        <w:t>ce sample information that supports the information laid out in table 1</w:t>
      </w:r>
      <w:r>
        <w:rPr>
          <w:rFonts w:ascii="Times New Roman" w:hAnsi="Times New Roman" w:cs="Times New Roman"/>
        </w:rPr>
        <w:t xml:space="preserve">. </w:t>
      </w:r>
    </w:p>
    <w:p w14:paraId="7288185C" w14:textId="77777777" w:rsidR="00322416" w:rsidRDefault="00725941">
      <w:pPr>
        <w:pStyle w:val="ListParagraph"/>
        <w:numPr>
          <w:ilvl w:val="0"/>
          <w:numId w:val="16"/>
        </w:numPr>
        <w:jc w:val="both"/>
        <w:rPr>
          <w:rFonts w:ascii="Times New Roman" w:hAnsi="Times New Roman" w:cs="Times New Roman"/>
        </w:rPr>
      </w:pPr>
      <w:r>
        <w:rPr>
          <w:rFonts w:ascii="Times New Roman" w:hAnsi="Times New Roman" w:cs="Times New Roman"/>
        </w:rPr>
        <w:t xml:space="preserve">Include a summary of contaminated source material that supports the information laid out in table 2. </w:t>
      </w:r>
    </w:p>
    <w:p w14:paraId="6A1B818C" w14:textId="77777777" w:rsidR="00322416" w:rsidRDefault="00322416">
      <w:pPr>
        <w:pStyle w:val="ListParagraph"/>
        <w:jc w:val="both"/>
        <w:rPr>
          <w:rFonts w:ascii="Times New Roman" w:hAnsi="Times New Roman" w:cs="Times New Roman"/>
        </w:rPr>
      </w:pPr>
    </w:p>
    <w:p w14:paraId="3C45C914" w14:textId="77777777" w:rsidR="00546E94" w:rsidRDefault="00546E94" w:rsidP="00546E94">
      <w:pPr>
        <w:jc w:val="both"/>
        <w:rPr>
          <w:rFonts w:ascii="Times New Roman" w:hAnsi="Times New Roman" w:cs="Times New Roman"/>
        </w:rPr>
      </w:pPr>
    </w:p>
    <w:p w14:paraId="5C3FC959" w14:textId="77777777" w:rsidR="00546E94" w:rsidRDefault="00546E94" w:rsidP="00546E94">
      <w:pPr>
        <w:jc w:val="both"/>
        <w:rPr>
          <w:rFonts w:ascii="Times New Roman" w:hAnsi="Times New Roman" w:cs="Times New Roman"/>
        </w:rPr>
      </w:pPr>
    </w:p>
    <w:p w14:paraId="161C474E" w14:textId="77777777" w:rsidR="00546E94" w:rsidRPr="007721A6" w:rsidRDefault="00546E94" w:rsidP="00546E94">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 xml:space="preserve">Table </w:t>
      </w:r>
      <w:r>
        <w:rPr>
          <w:rFonts w:ascii="Times New Roman" w:hAnsi="Times New Roman" w:cs="Times New Roman"/>
          <w:b/>
          <w:bCs/>
        </w:rPr>
        <w:t>1</w:t>
      </w:r>
    </w:p>
    <w:p w14:paraId="55E84B5C" w14:textId="77777777" w:rsidR="00546E94" w:rsidRPr="007721A6" w:rsidRDefault="00546E94" w:rsidP="00546E94">
      <w:pPr>
        <w:tabs>
          <w:tab w:val="left" w:pos="0"/>
          <w:tab w:val="left" w:pos="291"/>
          <w:tab w:val="left" w:pos="720"/>
          <w:tab w:val="left" w:pos="1152"/>
          <w:tab w:val="left" w:pos="1440"/>
          <w:tab w:val="left" w:pos="1800"/>
          <w:tab w:val="left" w:pos="5040"/>
          <w:tab w:val="left" w:pos="6840"/>
        </w:tabs>
        <w:spacing w:after="120"/>
        <w:jc w:val="center"/>
        <w:rPr>
          <w:rFonts w:ascii="Times New Roman" w:hAnsi="Times New Roman" w:cs="Times New Roman"/>
        </w:rPr>
      </w:pPr>
      <w:r>
        <w:rPr>
          <w:rFonts w:ascii="Times New Roman" w:hAnsi="Times New Roman" w:cs="Times New Roman"/>
          <w:b/>
          <w:bCs/>
        </w:rPr>
        <w:t xml:space="preserve">Soil </w:t>
      </w:r>
      <w:r w:rsidR="00AE4E69">
        <w:rPr>
          <w:rFonts w:ascii="Times New Roman" w:hAnsi="Times New Roman" w:cs="Times New Roman"/>
          <w:b/>
          <w:bCs/>
        </w:rPr>
        <w:t>Sample Summary</w:t>
      </w:r>
      <w:r w:rsidRPr="007721A6">
        <w:rPr>
          <w:rFonts w:ascii="Times New Roman" w:hAnsi="Times New Roman" w:cs="Times New Roman"/>
          <w:b/>
          <w:bCs/>
        </w:rPr>
        <w:t xml:space="preserve"> </w:t>
      </w:r>
      <w:r>
        <w:rPr>
          <w:rFonts w:ascii="Times New Roman" w:hAnsi="Times New Roman" w:cs="Times New Roman"/>
          <w:b/>
          <w:bCs/>
        </w:rPr>
        <w:t>SITE NAME</w:t>
      </w:r>
    </w:p>
    <w:tbl>
      <w:tblPr>
        <w:tblW w:w="9383" w:type="dxa"/>
        <w:tblInd w:w="85" w:type="dxa"/>
        <w:tblLook w:val="04A0" w:firstRow="1" w:lastRow="0" w:firstColumn="1" w:lastColumn="0" w:noHBand="0" w:noVBand="1"/>
      </w:tblPr>
      <w:tblGrid>
        <w:gridCol w:w="1826"/>
        <w:gridCol w:w="1044"/>
        <w:gridCol w:w="1039"/>
        <w:gridCol w:w="1014"/>
        <w:gridCol w:w="1149"/>
        <w:gridCol w:w="3778"/>
        <w:gridCol w:w="495"/>
      </w:tblGrid>
      <w:tr w:rsidR="00546E94" w:rsidRPr="00900AA9" w14:paraId="7AC2902B" w14:textId="77777777" w:rsidTr="00322416">
        <w:trPr>
          <w:gridAfter w:val="1"/>
          <w:wAfter w:w="939" w:type="dxa"/>
          <w:trHeight w:val="750"/>
        </w:trPr>
        <w:tc>
          <w:tcPr>
            <w:tcW w:w="1739" w:type="dxa"/>
            <w:tcBorders>
              <w:top w:val="double" w:sz="6" w:space="0" w:color="auto"/>
              <w:left w:val="double" w:sz="6" w:space="0" w:color="auto"/>
              <w:bottom w:val="nil"/>
              <w:right w:val="single" w:sz="4" w:space="0" w:color="auto"/>
            </w:tcBorders>
            <w:shd w:val="clear" w:color="auto" w:fill="auto"/>
            <w:vAlign w:val="center"/>
            <w:hideMark/>
          </w:tcPr>
          <w:p w14:paraId="4B9FE1F6"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Sample ID</w:t>
            </w:r>
          </w:p>
        </w:tc>
        <w:tc>
          <w:tcPr>
            <w:tcW w:w="994" w:type="dxa"/>
            <w:tcBorders>
              <w:top w:val="double" w:sz="6" w:space="0" w:color="auto"/>
              <w:left w:val="nil"/>
              <w:bottom w:val="nil"/>
              <w:right w:val="single" w:sz="4" w:space="0" w:color="auto"/>
            </w:tcBorders>
            <w:shd w:val="clear" w:color="auto" w:fill="auto"/>
            <w:vAlign w:val="center"/>
            <w:hideMark/>
          </w:tcPr>
          <w:p w14:paraId="4FAC7687"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Sample Location</w:t>
            </w:r>
          </w:p>
        </w:tc>
        <w:tc>
          <w:tcPr>
            <w:tcW w:w="990" w:type="dxa"/>
            <w:tcBorders>
              <w:top w:val="double" w:sz="6" w:space="0" w:color="auto"/>
              <w:left w:val="nil"/>
              <w:bottom w:val="nil"/>
              <w:right w:val="single" w:sz="4" w:space="0" w:color="auto"/>
            </w:tcBorders>
            <w:shd w:val="clear" w:color="auto" w:fill="auto"/>
            <w:vAlign w:val="center"/>
            <w:hideMark/>
          </w:tcPr>
          <w:p w14:paraId="264C02EB"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 xml:space="preserve">Sample Depth (feet </w:t>
            </w:r>
            <w:proofErr w:type="spellStart"/>
            <w:r w:rsidRPr="00900AA9">
              <w:rPr>
                <w:rFonts w:ascii="Times New Roman" w:hAnsi="Times New Roman" w:cs="Times New Roman"/>
                <w:b/>
                <w:bCs/>
                <w:sz w:val="20"/>
                <w:szCs w:val="20"/>
              </w:rPr>
              <w:t>bgs</w:t>
            </w:r>
            <w:proofErr w:type="spellEnd"/>
            <w:r w:rsidRPr="00900AA9">
              <w:rPr>
                <w:rFonts w:ascii="Times New Roman" w:hAnsi="Times New Roman" w:cs="Times New Roman"/>
                <w:b/>
                <w:bCs/>
                <w:sz w:val="20"/>
                <w:szCs w:val="20"/>
              </w:rPr>
              <w:t>)</w:t>
            </w:r>
          </w:p>
        </w:tc>
        <w:tc>
          <w:tcPr>
            <w:tcW w:w="966" w:type="dxa"/>
            <w:tcBorders>
              <w:top w:val="double" w:sz="6" w:space="0" w:color="auto"/>
              <w:left w:val="nil"/>
              <w:bottom w:val="nil"/>
              <w:right w:val="single" w:sz="4" w:space="0" w:color="auto"/>
            </w:tcBorders>
            <w:shd w:val="clear" w:color="auto" w:fill="auto"/>
            <w:vAlign w:val="center"/>
            <w:hideMark/>
          </w:tcPr>
          <w:p w14:paraId="4D18BE19"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Latitude</w:t>
            </w:r>
            <w:r w:rsidRPr="00900AA9">
              <w:rPr>
                <w:rFonts w:ascii="Times New Roman" w:hAnsi="Times New Roman" w:cs="Times New Roman"/>
                <w:b/>
                <w:bCs/>
                <w:sz w:val="20"/>
                <w:szCs w:val="20"/>
              </w:rPr>
              <w:br/>
              <w:t>North</w:t>
            </w:r>
          </w:p>
        </w:tc>
        <w:tc>
          <w:tcPr>
            <w:tcW w:w="1095" w:type="dxa"/>
            <w:tcBorders>
              <w:top w:val="double" w:sz="6" w:space="0" w:color="auto"/>
              <w:left w:val="nil"/>
              <w:bottom w:val="nil"/>
              <w:right w:val="single" w:sz="4" w:space="0" w:color="auto"/>
            </w:tcBorders>
            <w:shd w:val="clear" w:color="auto" w:fill="auto"/>
            <w:vAlign w:val="center"/>
            <w:hideMark/>
          </w:tcPr>
          <w:p w14:paraId="49419EEC"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Longitude</w:t>
            </w:r>
            <w:r w:rsidRPr="00900AA9">
              <w:rPr>
                <w:rFonts w:ascii="Times New Roman" w:hAnsi="Times New Roman" w:cs="Times New Roman"/>
                <w:b/>
                <w:bCs/>
                <w:sz w:val="20"/>
                <w:szCs w:val="20"/>
              </w:rPr>
              <w:br/>
              <w:t>West</w:t>
            </w:r>
          </w:p>
        </w:tc>
        <w:tc>
          <w:tcPr>
            <w:tcW w:w="3599" w:type="dxa"/>
            <w:tcBorders>
              <w:top w:val="double" w:sz="6" w:space="0" w:color="auto"/>
              <w:left w:val="nil"/>
              <w:bottom w:val="nil"/>
              <w:right w:val="double" w:sz="6" w:space="0" w:color="auto"/>
            </w:tcBorders>
            <w:shd w:val="clear" w:color="auto" w:fill="auto"/>
            <w:noWrap/>
            <w:vAlign w:val="center"/>
            <w:hideMark/>
          </w:tcPr>
          <w:p w14:paraId="757A9567" w14:textId="77777777" w:rsidR="00546E94" w:rsidRPr="00900AA9" w:rsidRDefault="00546E94" w:rsidP="00322416">
            <w:pPr>
              <w:jc w:val="center"/>
              <w:rPr>
                <w:rFonts w:ascii="Times New Roman" w:hAnsi="Times New Roman" w:cs="Times New Roman"/>
                <w:b/>
                <w:bCs/>
                <w:sz w:val="20"/>
                <w:szCs w:val="20"/>
              </w:rPr>
            </w:pPr>
            <w:r w:rsidRPr="00900AA9">
              <w:rPr>
                <w:rFonts w:ascii="Times New Roman" w:hAnsi="Times New Roman" w:cs="Times New Roman"/>
                <w:b/>
                <w:bCs/>
                <w:sz w:val="20"/>
                <w:szCs w:val="20"/>
              </w:rPr>
              <w:t>Sample Description</w:t>
            </w:r>
          </w:p>
        </w:tc>
      </w:tr>
      <w:tr w:rsidR="00546E94" w:rsidRPr="00900AA9" w14:paraId="3E2410F9" w14:textId="77777777" w:rsidTr="00322416">
        <w:trPr>
          <w:gridAfter w:val="1"/>
          <w:wAfter w:w="939" w:type="dxa"/>
          <w:trHeight w:val="414"/>
        </w:trPr>
        <w:tc>
          <w:tcPr>
            <w:tcW w:w="1739"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1521B64A" w14:textId="77777777" w:rsidR="00546E94" w:rsidRPr="00900AA9" w:rsidRDefault="00546E94" w:rsidP="00322416">
            <w:pPr>
              <w:rPr>
                <w:rFonts w:ascii="Times New Roman" w:hAnsi="Times New Roman" w:cs="Times New Roman"/>
                <w:sz w:val="20"/>
                <w:szCs w:val="20"/>
              </w:rPr>
            </w:pPr>
          </w:p>
        </w:tc>
        <w:tc>
          <w:tcPr>
            <w:tcW w:w="994" w:type="dxa"/>
            <w:tcBorders>
              <w:top w:val="double" w:sz="6" w:space="0" w:color="auto"/>
              <w:left w:val="nil"/>
              <w:bottom w:val="single" w:sz="4" w:space="0" w:color="auto"/>
              <w:right w:val="single" w:sz="4" w:space="0" w:color="auto"/>
            </w:tcBorders>
            <w:shd w:val="clear" w:color="auto" w:fill="auto"/>
            <w:noWrap/>
            <w:vAlign w:val="center"/>
            <w:hideMark/>
          </w:tcPr>
          <w:p w14:paraId="495AE151" w14:textId="77777777" w:rsidR="00546E94" w:rsidRPr="00900AA9" w:rsidRDefault="00546E94" w:rsidP="00322416">
            <w:pPr>
              <w:jc w:val="center"/>
              <w:rPr>
                <w:rFonts w:ascii="Times New Roman" w:hAnsi="Times New Roman" w:cs="Times New Roman"/>
                <w:sz w:val="20"/>
                <w:szCs w:val="20"/>
              </w:rPr>
            </w:pPr>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14:paraId="3E82AF40" w14:textId="77777777" w:rsidR="00546E94" w:rsidRPr="00900AA9" w:rsidRDefault="00546E94" w:rsidP="00322416">
            <w:pPr>
              <w:jc w:val="center"/>
              <w:rPr>
                <w:rFonts w:ascii="Times New Roman" w:hAnsi="Times New Roman" w:cs="Times New Roman"/>
                <w:sz w:val="20"/>
                <w:szCs w:val="20"/>
              </w:rPr>
            </w:pPr>
          </w:p>
        </w:tc>
        <w:tc>
          <w:tcPr>
            <w:tcW w:w="966" w:type="dxa"/>
            <w:tcBorders>
              <w:top w:val="double" w:sz="6" w:space="0" w:color="auto"/>
              <w:left w:val="nil"/>
              <w:bottom w:val="single" w:sz="4" w:space="0" w:color="auto"/>
              <w:right w:val="single" w:sz="4" w:space="0" w:color="auto"/>
            </w:tcBorders>
            <w:shd w:val="clear" w:color="auto" w:fill="auto"/>
            <w:noWrap/>
            <w:vAlign w:val="center"/>
            <w:hideMark/>
          </w:tcPr>
          <w:p w14:paraId="368A0763" w14:textId="77777777" w:rsidR="00546E94" w:rsidRPr="00900AA9" w:rsidRDefault="00546E94" w:rsidP="00322416">
            <w:pPr>
              <w:jc w:val="center"/>
              <w:rPr>
                <w:rFonts w:ascii="Times New Roman" w:hAnsi="Times New Roman" w:cs="Times New Roman"/>
                <w:sz w:val="20"/>
                <w:szCs w:val="20"/>
              </w:rPr>
            </w:pPr>
          </w:p>
        </w:tc>
        <w:tc>
          <w:tcPr>
            <w:tcW w:w="1095" w:type="dxa"/>
            <w:tcBorders>
              <w:top w:val="double" w:sz="6" w:space="0" w:color="auto"/>
              <w:left w:val="nil"/>
              <w:bottom w:val="single" w:sz="4" w:space="0" w:color="auto"/>
              <w:right w:val="single" w:sz="4" w:space="0" w:color="auto"/>
            </w:tcBorders>
            <w:shd w:val="clear" w:color="auto" w:fill="auto"/>
            <w:noWrap/>
            <w:vAlign w:val="center"/>
            <w:hideMark/>
          </w:tcPr>
          <w:p w14:paraId="684A3256" w14:textId="77777777" w:rsidR="00546E94" w:rsidRPr="00900AA9" w:rsidRDefault="00546E94" w:rsidP="00322416">
            <w:pPr>
              <w:jc w:val="center"/>
              <w:rPr>
                <w:rFonts w:ascii="Times New Roman" w:hAnsi="Times New Roman" w:cs="Times New Roman"/>
                <w:sz w:val="20"/>
                <w:szCs w:val="20"/>
              </w:rPr>
            </w:pPr>
          </w:p>
        </w:tc>
        <w:tc>
          <w:tcPr>
            <w:tcW w:w="3599" w:type="dxa"/>
            <w:tcBorders>
              <w:top w:val="double" w:sz="6" w:space="0" w:color="auto"/>
              <w:left w:val="nil"/>
              <w:bottom w:val="single" w:sz="4" w:space="0" w:color="auto"/>
              <w:right w:val="double" w:sz="6" w:space="0" w:color="auto"/>
            </w:tcBorders>
            <w:shd w:val="clear" w:color="auto" w:fill="auto"/>
            <w:vAlign w:val="center"/>
            <w:hideMark/>
          </w:tcPr>
          <w:p w14:paraId="0179F120" w14:textId="77777777" w:rsidR="00546E94" w:rsidRPr="00900AA9" w:rsidRDefault="00546E94" w:rsidP="00322416">
            <w:pPr>
              <w:rPr>
                <w:rFonts w:ascii="Times New Roman" w:hAnsi="Times New Roman" w:cs="Times New Roman"/>
                <w:sz w:val="20"/>
                <w:szCs w:val="20"/>
              </w:rPr>
            </w:pPr>
          </w:p>
        </w:tc>
      </w:tr>
      <w:tr w:rsidR="00546E94" w:rsidRPr="00900AA9" w14:paraId="1DBA163A" w14:textId="77777777" w:rsidTr="00322416">
        <w:trPr>
          <w:gridAfter w:val="1"/>
          <w:wAfter w:w="939" w:type="dxa"/>
          <w:trHeight w:val="480"/>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08ABEAB7"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46582DA5"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FDBF180"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73CC9E2D"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0BDD2D05"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3F14D848" w14:textId="77777777" w:rsidR="00546E94" w:rsidRPr="00900AA9" w:rsidRDefault="00546E94" w:rsidP="00322416">
            <w:pPr>
              <w:rPr>
                <w:rFonts w:ascii="Times New Roman" w:hAnsi="Times New Roman" w:cs="Times New Roman"/>
                <w:sz w:val="20"/>
                <w:szCs w:val="20"/>
              </w:rPr>
            </w:pPr>
          </w:p>
        </w:tc>
      </w:tr>
      <w:tr w:rsidR="00546E94" w:rsidRPr="00900AA9" w14:paraId="7BA1273E" w14:textId="77777777" w:rsidTr="00322416">
        <w:trPr>
          <w:gridAfter w:val="1"/>
          <w:wAfter w:w="939" w:type="dxa"/>
          <w:trHeight w:val="674"/>
        </w:trPr>
        <w:tc>
          <w:tcPr>
            <w:tcW w:w="1739" w:type="dxa"/>
            <w:tcBorders>
              <w:top w:val="nil"/>
              <w:left w:val="double" w:sz="6" w:space="0" w:color="auto"/>
              <w:bottom w:val="single" w:sz="4" w:space="0" w:color="auto"/>
              <w:right w:val="single" w:sz="4" w:space="0" w:color="auto"/>
            </w:tcBorders>
            <w:shd w:val="clear" w:color="auto" w:fill="auto"/>
            <w:vAlign w:val="center"/>
            <w:hideMark/>
          </w:tcPr>
          <w:p w14:paraId="06F38145"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46B2F182"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59E7DFF7"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2F87FB78"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0EC70449"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03FC2842" w14:textId="77777777" w:rsidR="00546E94" w:rsidRPr="00900AA9" w:rsidRDefault="00546E94" w:rsidP="00322416">
            <w:pPr>
              <w:rPr>
                <w:rFonts w:ascii="Times New Roman" w:hAnsi="Times New Roman" w:cs="Times New Roman"/>
                <w:sz w:val="20"/>
                <w:szCs w:val="20"/>
              </w:rPr>
            </w:pPr>
          </w:p>
        </w:tc>
      </w:tr>
      <w:tr w:rsidR="00546E94" w:rsidRPr="00900AA9" w14:paraId="1AAB0AFB" w14:textId="77777777" w:rsidTr="00322416">
        <w:trPr>
          <w:gridAfter w:val="1"/>
          <w:wAfter w:w="939" w:type="dxa"/>
          <w:trHeight w:val="480"/>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706B695C"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63B5E7BB"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5487CDC5"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78EDDA6D"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57E17BF6"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005D69A8" w14:textId="77777777" w:rsidR="00546E94" w:rsidRPr="00900AA9" w:rsidRDefault="00546E94" w:rsidP="00322416">
            <w:pPr>
              <w:rPr>
                <w:rFonts w:ascii="Times New Roman" w:hAnsi="Times New Roman" w:cs="Times New Roman"/>
                <w:sz w:val="20"/>
                <w:szCs w:val="20"/>
              </w:rPr>
            </w:pPr>
          </w:p>
        </w:tc>
      </w:tr>
      <w:tr w:rsidR="00546E94" w:rsidRPr="00900AA9" w14:paraId="0763E1B0" w14:textId="77777777" w:rsidTr="00322416">
        <w:trPr>
          <w:gridAfter w:val="1"/>
          <w:wAfter w:w="939" w:type="dxa"/>
          <w:trHeight w:val="305"/>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2ED0F476"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213F1A55"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0CE1F52A"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53870E45"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7F3B47E0"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20416246" w14:textId="77777777" w:rsidR="00546E94" w:rsidRPr="00900AA9" w:rsidRDefault="00546E94" w:rsidP="00322416">
            <w:pPr>
              <w:rPr>
                <w:rFonts w:ascii="Times New Roman" w:hAnsi="Times New Roman" w:cs="Times New Roman"/>
                <w:sz w:val="20"/>
                <w:szCs w:val="20"/>
              </w:rPr>
            </w:pPr>
          </w:p>
        </w:tc>
      </w:tr>
      <w:tr w:rsidR="00546E94" w:rsidRPr="00900AA9" w14:paraId="6DA12CF3" w14:textId="77777777" w:rsidTr="00322416">
        <w:trPr>
          <w:gridAfter w:val="1"/>
          <w:wAfter w:w="939" w:type="dxa"/>
          <w:trHeight w:val="701"/>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1DD5D0A4"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2EB1E3CB"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797CAFC5"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3F700E47"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48E0A16B"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6C9D67BA" w14:textId="77777777" w:rsidR="00546E94" w:rsidRPr="00900AA9" w:rsidRDefault="00546E94" w:rsidP="00322416">
            <w:pPr>
              <w:rPr>
                <w:rFonts w:ascii="Times New Roman" w:hAnsi="Times New Roman" w:cs="Times New Roman"/>
                <w:sz w:val="20"/>
                <w:szCs w:val="20"/>
              </w:rPr>
            </w:pPr>
          </w:p>
        </w:tc>
      </w:tr>
      <w:tr w:rsidR="00546E94" w:rsidRPr="00900AA9" w14:paraId="4860550E" w14:textId="77777777" w:rsidTr="00322416">
        <w:trPr>
          <w:gridAfter w:val="1"/>
          <w:wAfter w:w="939" w:type="dxa"/>
          <w:trHeight w:val="449"/>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5B465326"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33F0AFCC"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394FA87"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755BE994"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621CB91E"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02F69289" w14:textId="77777777" w:rsidR="00546E94" w:rsidRPr="00900AA9" w:rsidRDefault="00546E94" w:rsidP="00322416">
            <w:pPr>
              <w:rPr>
                <w:rFonts w:ascii="Times New Roman" w:hAnsi="Times New Roman" w:cs="Times New Roman"/>
                <w:sz w:val="20"/>
                <w:szCs w:val="20"/>
              </w:rPr>
            </w:pPr>
          </w:p>
        </w:tc>
      </w:tr>
      <w:tr w:rsidR="00546E94" w:rsidRPr="00900AA9" w14:paraId="66420FA0" w14:textId="77777777" w:rsidTr="00322416">
        <w:trPr>
          <w:gridAfter w:val="1"/>
          <w:wAfter w:w="939" w:type="dxa"/>
          <w:trHeight w:val="692"/>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32ABD846"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0594CC47"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386D60E9"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572BAF6C"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41F5A7D6"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0834A246" w14:textId="77777777" w:rsidR="00546E94" w:rsidRPr="00900AA9" w:rsidRDefault="00546E94" w:rsidP="00322416">
            <w:pPr>
              <w:rPr>
                <w:rFonts w:ascii="Times New Roman" w:hAnsi="Times New Roman" w:cs="Times New Roman"/>
                <w:sz w:val="20"/>
                <w:szCs w:val="20"/>
              </w:rPr>
            </w:pPr>
          </w:p>
        </w:tc>
      </w:tr>
      <w:tr w:rsidR="00546E94" w:rsidRPr="00900AA9" w14:paraId="33943898" w14:textId="77777777" w:rsidTr="00322416">
        <w:trPr>
          <w:gridAfter w:val="1"/>
          <w:wAfter w:w="939" w:type="dxa"/>
          <w:trHeight w:val="480"/>
        </w:trPr>
        <w:tc>
          <w:tcPr>
            <w:tcW w:w="1739" w:type="dxa"/>
            <w:tcBorders>
              <w:top w:val="nil"/>
              <w:left w:val="double" w:sz="6" w:space="0" w:color="auto"/>
              <w:bottom w:val="single" w:sz="4" w:space="0" w:color="auto"/>
              <w:right w:val="single" w:sz="4" w:space="0" w:color="auto"/>
            </w:tcBorders>
            <w:shd w:val="clear" w:color="auto" w:fill="auto"/>
            <w:noWrap/>
            <w:vAlign w:val="center"/>
            <w:hideMark/>
          </w:tcPr>
          <w:p w14:paraId="0F5E4FCF" w14:textId="77777777" w:rsidR="00546E94" w:rsidRPr="00900AA9" w:rsidRDefault="00546E94" w:rsidP="00322416">
            <w:pPr>
              <w:rPr>
                <w:rFonts w:ascii="Times New Roman" w:hAnsi="Times New Roman" w:cs="Times New Roman"/>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14:paraId="30287425" w14:textId="77777777" w:rsidR="00546E94" w:rsidRPr="00900AA9" w:rsidRDefault="00546E94" w:rsidP="00322416">
            <w:pPr>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14:paraId="1AFC6EE9" w14:textId="77777777" w:rsidR="00546E94" w:rsidRPr="00900AA9" w:rsidRDefault="00546E94" w:rsidP="00322416">
            <w:pPr>
              <w:jc w:val="center"/>
              <w:rPr>
                <w:rFonts w:ascii="Times New Roman" w:hAnsi="Times New Roman" w:cs="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61378E59" w14:textId="77777777" w:rsidR="00546E94" w:rsidRPr="00900AA9" w:rsidRDefault="00546E94" w:rsidP="00322416">
            <w:pPr>
              <w:jc w:val="center"/>
              <w:rPr>
                <w:rFonts w:ascii="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center"/>
            <w:hideMark/>
          </w:tcPr>
          <w:p w14:paraId="2B5CE4E5" w14:textId="77777777" w:rsidR="00546E94" w:rsidRPr="00900AA9" w:rsidRDefault="00546E94" w:rsidP="00322416">
            <w:pPr>
              <w:jc w:val="center"/>
              <w:rPr>
                <w:rFonts w:ascii="Times New Roman" w:hAnsi="Times New Roman" w:cs="Times New Roman"/>
                <w:sz w:val="20"/>
                <w:szCs w:val="20"/>
              </w:rPr>
            </w:pPr>
          </w:p>
        </w:tc>
        <w:tc>
          <w:tcPr>
            <w:tcW w:w="3599" w:type="dxa"/>
            <w:tcBorders>
              <w:top w:val="nil"/>
              <w:left w:val="nil"/>
              <w:bottom w:val="single" w:sz="4" w:space="0" w:color="auto"/>
              <w:right w:val="double" w:sz="6" w:space="0" w:color="auto"/>
            </w:tcBorders>
            <w:shd w:val="clear" w:color="auto" w:fill="auto"/>
            <w:vAlign w:val="center"/>
            <w:hideMark/>
          </w:tcPr>
          <w:p w14:paraId="25C5E2A2" w14:textId="77777777" w:rsidR="00546E94" w:rsidRPr="00900AA9" w:rsidRDefault="00546E94" w:rsidP="00322416">
            <w:pPr>
              <w:rPr>
                <w:rFonts w:ascii="Times New Roman" w:hAnsi="Times New Roman" w:cs="Times New Roman"/>
                <w:sz w:val="20"/>
                <w:szCs w:val="20"/>
              </w:rPr>
            </w:pPr>
          </w:p>
        </w:tc>
      </w:tr>
      <w:tr w:rsidR="00546E94" w:rsidRPr="00900AA9" w14:paraId="3D47FCD7" w14:textId="77777777" w:rsidTr="00322416">
        <w:trPr>
          <w:gridAfter w:val="1"/>
          <w:wAfter w:w="939" w:type="dxa"/>
          <w:trHeight w:val="665"/>
        </w:trPr>
        <w:tc>
          <w:tcPr>
            <w:tcW w:w="17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84BED98" w14:textId="77777777" w:rsidR="00546E94" w:rsidRPr="00900AA9" w:rsidRDefault="00546E94" w:rsidP="00322416">
            <w:pPr>
              <w:rPr>
                <w:rFonts w:ascii="Times New Roman" w:hAnsi="Times New Roman" w:cs="Times New Roman"/>
                <w:sz w:val="20"/>
                <w:szCs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3E6B9E8" w14:textId="77777777" w:rsidR="00546E94" w:rsidRPr="00900AA9" w:rsidRDefault="00546E94" w:rsidP="00322416">
            <w:pPr>
              <w:jc w:val="center"/>
              <w:rPr>
                <w:rFonts w:ascii="Times New Roman" w:hAnsi="Times New Roman" w:cs="Times New Roman"/>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576E360" w14:textId="77777777" w:rsidR="00546E94" w:rsidRPr="00900AA9" w:rsidRDefault="00546E94" w:rsidP="00322416">
            <w:pPr>
              <w:jc w:val="center"/>
              <w:rPr>
                <w:rFonts w:ascii="Times New Roman" w:hAnsi="Times New Roman" w:cs="Times New Roman"/>
                <w:sz w:val="20"/>
                <w:szCs w:val="20"/>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6CFDE1DE" w14:textId="77777777" w:rsidR="00546E94" w:rsidRPr="00900AA9" w:rsidRDefault="00546E94" w:rsidP="00322416">
            <w:pPr>
              <w:jc w:val="center"/>
              <w:rPr>
                <w:rFonts w:ascii="Times New Roman" w:hAnsi="Times New Roman" w:cs="Times New Roman"/>
                <w:sz w:val="20"/>
                <w:szCs w:val="20"/>
              </w:rPr>
            </w:pP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62CEF590" w14:textId="77777777" w:rsidR="00546E94" w:rsidRPr="00900AA9" w:rsidRDefault="00546E94" w:rsidP="00322416">
            <w:pPr>
              <w:jc w:val="center"/>
              <w:rPr>
                <w:rFonts w:ascii="Times New Roman" w:hAnsi="Times New Roman" w:cs="Times New Roman"/>
                <w:sz w:val="20"/>
                <w:szCs w:val="20"/>
              </w:rPr>
            </w:pPr>
          </w:p>
        </w:tc>
        <w:tc>
          <w:tcPr>
            <w:tcW w:w="3599" w:type="dxa"/>
            <w:tcBorders>
              <w:top w:val="single" w:sz="4" w:space="0" w:color="auto"/>
              <w:left w:val="nil"/>
              <w:bottom w:val="single" w:sz="4" w:space="0" w:color="auto"/>
              <w:right w:val="double" w:sz="6" w:space="0" w:color="auto"/>
            </w:tcBorders>
            <w:shd w:val="clear" w:color="auto" w:fill="auto"/>
            <w:vAlign w:val="center"/>
            <w:hideMark/>
          </w:tcPr>
          <w:p w14:paraId="38AF6F27" w14:textId="77777777" w:rsidR="00546E94" w:rsidRPr="00900AA9" w:rsidRDefault="00546E94" w:rsidP="00322416">
            <w:pPr>
              <w:rPr>
                <w:rFonts w:ascii="Times New Roman" w:hAnsi="Times New Roman" w:cs="Times New Roman"/>
                <w:sz w:val="20"/>
                <w:szCs w:val="20"/>
              </w:rPr>
            </w:pPr>
          </w:p>
        </w:tc>
      </w:tr>
      <w:tr w:rsidR="00546E94" w:rsidRPr="00900AA9" w14:paraId="20E88030" w14:textId="77777777" w:rsidTr="00322416">
        <w:trPr>
          <w:trHeight w:val="378"/>
        </w:trPr>
        <w:tc>
          <w:tcPr>
            <w:tcW w:w="5768" w:type="dxa"/>
            <w:gridSpan w:val="7"/>
            <w:tcBorders>
              <w:top w:val="nil"/>
              <w:left w:val="nil"/>
              <w:bottom w:val="nil"/>
              <w:right w:val="nil"/>
            </w:tcBorders>
            <w:shd w:val="clear" w:color="auto" w:fill="auto"/>
            <w:noWrap/>
            <w:vAlign w:val="bottom"/>
            <w:hideMark/>
          </w:tcPr>
          <w:p w14:paraId="7195DF5C" w14:textId="77777777" w:rsidR="00546E94" w:rsidRPr="00CC7737" w:rsidRDefault="00546E94" w:rsidP="00322416">
            <w:pPr>
              <w:rPr>
                <w:rFonts w:ascii="Times New Roman" w:hAnsi="Times New Roman" w:cs="Times New Roman"/>
                <w:b/>
                <w:bCs/>
                <w:sz w:val="12"/>
                <w:szCs w:val="12"/>
              </w:rPr>
            </w:pPr>
          </w:p>
          <w:p w14:paraId="1DA6BE8A" w14:textId="77777777" w:rsidR="00546E94" w:rsidRPr="00900AA9" w:rsidRDefault="00546E94" w:rsidP="00322416">
            <w:pPr>
              <w:rPr>
                <w:rFonts w:ascii="Times New Roman" w:hAnsi="Times New Roman" w:cs="Times New Roman"/>
                <w:b/>
                <w:bCs/>
                <w:sz w:val="20"/>
                <w:szCs w:val="20"/>
              </w:rPr>
            </w:pPr>
            <w:r w:rsidRPr="00900AA9">
              <w:rPr>
                <w:rFonts w:ascii="Times New Roman" w:hAnsi="Times New Roman" w:cs="Times New Roman"/>
                <w:b/>
                <w:bCs/>
                <w:sz w:val="20"/>
                <w:szCs w:val="20"/>
              </w:rPr>
              <w:t>Notes:</w:t>
            </w:r>
          </w:p>
        </w:tc>
      </w:tr>
      <w:tr w:rsidR="00546E94" w:rsidRPr="00900AA9" w14:paraId="7B03E427" w14:textId="77777777" w:rsidTr="00322416">
        <w:trPr>
          <w:trHeight w:val="240"/>
        </w:trPr>
        <w:tc>
          <w:tcPr>
            <w:tcW w:w="5768" w:type="dxa"/>
            <w:gridSpan w:val="7"/>
            <w:tcBorders>
              <w:top w:val="nil"/>
              <w:left w:val="nil"/>
              <w:bottom w:val="nil"/>
              <w:right w:val="nil"/>
            </w:tcBorders>
            <w:shd w:val="clear" w:color="auto" w:fill="auto"/>
            <w:noWrap/>
            <w:vAlign w:val="bottom"/>
            <w:hideMark/>
          </w:tcPr>
          <w:p w14:paraId="128A72EE" w14:textId="77777777" w:rsidR="00546E94" w:rsidRPr="008C2940" w:rsidRDefault="00546E94" w:rsidP="00322416">
            <w:pPr>
              <w:tabs>
                <w:tab w:val="left" w:pos="0"/>
                <w:tab w:val="left" w:pos="291"/>
                <w:tab w:val="left" w:pos="720"/>
                <w:tab w:val="left" w:pos="1152"/>
                <w:tab w:val="left" w:pos="1440"/>
                <w:tab w:val="left" w:pos="1800"/>
                <w:tab w:val="left" w:pos="5040"/>
                <w:tab w:val="left" w:pos="6840"/>
              </w:tabs>
              <w:rPr>
                <w:rFonts w:ascii="Times New Roman" w:hAnsi="Times New Roman" w:cs="Times New Roman"/>
                <w:bCs/>
                <w:sz w:val="20"/>
                <w:szCs w:val="20"/>
              </w:rPr>
            </w:pPr>
            <w:r w:rsidRPr="008C2940">
              <w:rPr>
                <w:rFonts w:ascii="Times New Roman" w:hAnsi="Times New Roman" w:cs="Times New Roman"/>
                <w:bCs/>
                <w:sz w:val="20"/>
                <w:szCs w:val="20"/>
              </w:rPr>
              <w:t xml:space="preserve">Samples </w:t>
            </w:r>
            <w:r>
              <w:rPr>
                <w:rFonts w:ascii="Times New Roman" w:hAnsi="Times New Roman" w:cs="Times New Roman"/>
                <w:bCs/>
                <w:sz w:val="20"/>
                <w:szCs w:val="20"/>
              </w:rPr>
              <w:t>c</w:t>
            </w:r>
            <w:r w:rsidRPr="008C2940">
              <w:rPr>
                <w:rFonts w:ascii="Times New Roman" w:hAnsi="Times New Roman" w:cs="Times New Roman"/>
                <w:bCs/>
                <w:sz w:val="20"/>
                <w:szCs w:val="20"/>
              </w:rPr>
              <w:t xml:space="preserve">ollected by START </w:t>
            </w:r>
            <w:r>
              <w:rPr>
                <w:rFonts w:ascii="Times New Roman" w:hAnsi="Times New Roman" w:cs="Times New Roman"/>
                <w:bCs/>
                <w:sz w:val="20"/>
                <w:szCs w:val="20"/>
              </w:rPr>
              <w:t>p</w:t>
            </w:r>
            <w:r w:rsidRPr="008C2940">
              <w:rPr>
                <w:rFonts w:ascii="Times New Roman" w:hAnsi="Times New Roman" w:cs="Times New Roman"/>
                <w:bCs/>
                <w:sz w:val="20"/>
                <w:szCs w:val="20"/>
              </w:rPr>
              <w:t>ersonnel on May 21 and 22, 2012</w:t>
            </w:r>
          </w:p>
          <w:p w14:paraId="6467BE7E" w14:textId="77777777" w:rsidR="00546E94" w:rsidRPr="00900AA9" w:rsidRDefault="00546E94" w:rsidP="00322416">
            <w:pPr>
              <w:rPr>
                <w:rFonts w:ascii="Times New Roman" w:hAnsi="Times New Roman" w:cs="Times New Roman"/>
                <w:sz w:val="20"/>
                <w:szCs w:val="20"/>
              </w:rPr>
            </w:pPr>
            <w:r w:rsidRPr="00900AA9">
              <w:rPr>
                <w:rFonts w:ascii="Times New Roman" w:hAnsi="Times New Roman" w:cs="Times New Roman"/>
                <w:sz w:val="20"/>
                <w:szCs w:val="20"/>
              </w:rPr>
              <w:t>Where not indicated, the density of the sample was not determined.</w:t>
            </w:r>
          </w:p>
        </w:tc>
      </w:tr>
      <w:tr w:rsidR="00546E94" w:rsidRPr="00900AA9" w14:paraId="4BA829D0" w14:textId="77777777" w:rsidTr="00322416">
        <w:trPr>
          <w:trHeight w:val="240"/>
        </w:trPr>
        <w:tc>
          <w:tcPr>
            <w:tcW w:w="5768" w:type="dxa"/>
            <w:gridSpan w:val="7"/>
            <w:tcBorders>
              <w:top w:val="nil"/>
              <w:left w:val="nil"/>
              <w:bottom w:val="nil"/>
              <w:right w:val="nil"/>
            </w:tcBorders>
            <w:shd w:val="clear" w:color="auto" w:fill="auto"/>
            <w:noWrap/>
            <w:vAlign w:val="bottom"/>
            <w:hideMark/>
          </w:tcPr>
          <w:p w14:paraId="5F549A16" w14:textId="77777777" w:rsidR="00546E94" w:rsidRPr="00900AA9" w:rsidRDefault="00546E94" w:rsidP="00322416">
            <w:pPr>
              <w:rPr>
                <w:rFonts w:ascii="Times New Roman" w:hAnsi="Times New Roman" w:cs="Times New Roman"/>
                <w:sz w:val="20"/>
                <w:szCs w:val="20"/>
              </w:rPr>
            </w:pPr>
            <w:proofErr w:type="spellStart"/>
            <w:r w:rsidRPr="00900AA9">
              <w:rPr>
                <w:rFonts w:ascii="Times New Roman" w:hAnsi="Times New Roman" w:cs="Times New Roman"/>
                <w:sz w:val="20"/>
                <w:szCs w:val="20"/>
              </w:rPr>
              <w:t>bgs</w:t>
            </w:r>
            <w:proofErr w:type="spellEnd"/>
            <w:r w:rsidRPr="00900AA9">
              <w:rPr>
                <w:rFonts w:ascii="Times New Roman" w:hAnsi="Times New Roman" w:cs="Times New Roman"/>
                <w:sz w:val="20"/>
                <w:szCs w:val="20"/>
              </w:rPr>
              <w:t xml:space="preserve"> = Below ground surface</w:t>
            </w:r>
          </w:p>
        </w:tc>
      </w:tr>
      <w:tr w:rsidR="00546E94" w:rsidRPr="00900AA9" w14:paraId="2955C9DF" w14:textId="77777777" w:rsidTr="00322416">
        <w:trPr>
          <w:trHeight w:val="240"/>
        </w:trPr>
        <w:tc>
          <w:tcPr>
            <w:tcW w:w="5768" w:type="dxa"/>
            <w:gridSpan w:val="7"/>
            <w:tcBorders>
              <w:top w:val="nil"/>
              <w:left w:val="nil"/>
              <w:bottom w:val="nil"/>
              <w:right w:val="nil"/>
            </w:tcBorders>
            <w:shd w:val="clear" w:color="auto" w:fill="auto"/>
            <w:noWrap/>
            <w:vAlign w:val="bottom"/>
            <w:hideMark/>
          </w:tcPr>
          <w:p w14:paraId="0D58F904" w14:textId="77777777" w:rsidR="00546E94" w:rsidRPr="00900AA9" w:rsidRDefault="00546E94" w:rsidP="00322416">
            <w:pPr>
              <w:rPr>
                <w:rFonts w:ascii="Times New Roman" w:hAnsi="Times New Roman" w:cs="Times New Roman"/>
                <w:sz w:val="20"/>
                <w:szCs w:val="20"/>
              </w:rPr>
            </w:pPr>
            <w:proofErr w:type="spellStart"/>
            <w:r w:rsidRPr="00900AA9">
              <w:rPr>
                <w:rFonts w:ascii="Times New Roman" w:hAnsi="Times New Roman" w:cs="Times New Roman"/>
                <w:sz w:val="20"/>
                <w:szCs w:val="20"/>
              </w:rPr>
              <w:t>ppmv</w:t>
            </w:r>
            <w:proofErr w:type="spellEnd"/>
            <w:r w:rsidRPr="00900AA9">
              <w:rPr>
                <w:rFonts w:ascii="Times New Roman" w:hAnsi="Times New Roman" w:cs="Times New Roman"/>
                <w:sz w:val="20"/>
                <w:szCs w:val="20"/>
              </w:rPr>
              <w:t xml:space="preserve"> = Parts per million by volume</w:t>
            </w:r>
          </w:p>
        </w:tc>
      </w:tr>
      <w:tr w:rsidR="00546E94" w:rsidRPr="00900AA9" w14:paraId="2E301FE4" w14:textId="77777777" w:rsidTr="00322416">
        <w:trPr>
          <w:trHeight w:val="240"/>
        </w:trPr>
        <w:tc>
          <w:tcPr>
            <w:tcW w:w="5768" w:type="dxa"/>
            <w:gridSpan w:val="7"/>
            <w:tcBorders>
              <w:top w:val="nil"/>
              <w:left w:val="nil"/>
              <w:bottom w:val="nil"/>
              <w:right w:val="nil"/>
            </w:tcBorders>
            <w:shd w:val="clear" w:color="auto" w:fill="auto"/>
            <w:noWrap/>
            <w:vAlign w:val="bottom"/>
            <w:hideMark/>
          </w:tcPr>
          <w:p w14:paraId="5B2E4B6C" w14:textId="77777777" w:rsidR="00546E94" w:rsidRDefault="00546E94" w:rsidP="00322416">
            <w:pPr>
              <w:rPr>
                <w:rFonts w:ascii="Times New Roman" w:hAnsi="Times New Roman" w:cs="Times New Roman"/>
                <w:sz w:val="20"/>
                <w:szCs w:val="20"/>
              </w:rPr>
            </w:pPr>
            <w:r w:rsidRPr="00900AA9">
              <w:rPr>
                <w:rFonts w:ascii="Times New Roman" w:hAnsi="Times New Roman" w:cs="Times New Roman"/>
                <w:sz w:val="20"/>
                <w:szCs w:val="20"/>
              </w:rPr>
              <w:t>PID = Photoionization detector</w:t>
            </w:r>
          </w:p>
          <w:p w14:paraId="1A105F27" w14:textId="77777777" w:rsidR="00546E94" w:rsidRDefault="00546E94" w:rsidP="00322416">
            <w:pPr>
              <w:rPr>
                <w:rFonts w:ascii="Times New Roman" w:hAnsi="Times New Roman" w:cs="Times New Roman"/>
                <w:sz w:val="20"/>
                <w:szCs w:val="20"/>
              </w:rPr>
            </w:pPr>
          </w:p>
          <w:p w14:paraId="011F2ABF" w14:textId="77777777" w:rsidR="00546E94" w:rsidRPr="008C2940" w:rsidRDefault="00546E94" w:rsidP="00546E94">
            <w:pPr>
              <w:keepNext/>
              <w:widowControl/>
              <w:jc w:val="center"/>
              <w:rPr>
                <w:rFonts w:ascii="Times New Roman" w:hAnsi="Times New Roman" w:cs="Times New Roman"/>
                <w:b/>
              </w:rPr>
            </w:pPr>
            <w:r w:rsidRPr="008C2940">
              <w:rPr>
                <w:rFonts w:ascii="Times New Roman" w:hAnsi="Times New Roman" w:cs="Times New Roman"/>
                <w:b/>
              </w:rPr>
              <w:t>Table 2</w:t>
            </w:r>
          </w:p>
          <w:p w14:paraId="23B7911E" w14:textId="77777777" w:rsidR="00546E94" w:rsidRPr="008C2940" w:rsidRDefault="00546E94" w:rsidP="00546E94">
            <w:pPr>
              <w:keepNext/>
              <w:widowControl/>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8C2940">
              <w:rPr>
                <w:rFonts w:ascii="Times New Roman" w:hAnsi="Times New Roman" w:cs="Times New Roman"/>
                <w:b/>
                <w:bCs/>
              </w:rPr>
              <w:t>Summary of Analytical Results</w:t>
            </w:r>
          </w:p>
          <w:p w14:paraId="5446FA6C" w14:textId="77777777" w:rsidR="00546E94" w:rsidRPr="008C2940" w:rsidRDefault="00546E94" w:rsidP="00546E94">
            <w:pPr>
              <w:keepNext/>
              <w:widowControl/>
              <w:tabs>
                <w:tab w:val="left" w:pos="0"/>
                <w:tab w:val="left" w:pos="291"/>
                <w:tab w:val="left" w:pos="720"/>
                <w:tab w:val="left" w:pos="1152"/>
                <w:tab w:val="left" w:pos="1440"/>
                <w:tab w:val="left" w:pos="1800"/>
                <w:tab w:val="left" w:pos="5040"/>
                <w:tab w:val="left" w:pos="6840"/>
              </w:tabs>
              <w:spacing w:after="120"/>
              <w:jc w:val="center"/>
              <w:rPr>
                <w:rFonts w:ascii="Times New Roman" w:hAnsi="Times New Roman" w:cs="Times New Roman"/>
              </w:rPr>
            </w:pPr>
            <w:r w:rsidRPr="008C2940">
              <w:rPr>
                <w:rFonts w:ascii="Times New Roman" w:hAnsi="Times New Roman" w:cs="Times New Roman"/>
                <w:b/>
                <w:bCs/>
              </w:rPr>
              <w:t>C</w:t>
            </w:r>
            <w:r w:rsidR="00AE4E69">
              <w:rPr>
                <w:rFonts w:ascii="Times New Roman" w:hAnsi="Times New Roman" w:cs="Times New Roman"/>
                <w:b/>
                <w:bCs/>
              </w:rPr>
              <w:t>ontaminated Soil Sample Summary</w:t>
            </w:r>
            <w:r w:rsidRPr="008C2940">
              <w:rPr>
                <w:rFonts w:ascii="Times New Roman" w:hAnsi="Times New Roman" w:cs="Times New Roman"/>
                <w:b/>
                <w:bCs/>
              </w:rPr>
              <w:t xml:space="preserve"> </w:t>
            </w:r>
            <w:r>
              <w:rPr>
                <w:rFonts w:ascii="Times New Roman" w:hAnsi="Times New Roman" w:cs="Times New Roman"/>
                <w:b/>
                <w:bCs/>
              </w:rPr>
              <w:t>SITE NAME</w:t>
            </w:r>
          </w:p>
          <w:tbl>
            <w:tblPr>
              <w:tblW w:w="9923" w:type="dxa"/>
              <w:jc w:val="center"/>
              <w:tblLook w:val="04A0" w:firstRow="1" w:lastRow="0" w:firstColumn="1" w:lastColumn="0" w:noHBand="0" w:noVBand="1"/>
            </w:tblPr>
            <w:tblGrid>
              <w:gridCol w:w="1013"/>
              <w:gridCol w:w="1350"/>
              <w:gridCol w:w="1260"/>
              <w:gridCol w:w="1260"/>
              <w:gridCol w:w="1170"/>
              <w:gridCol w:w="1372"/>
              <w:gridCol w:w="1080"/>
              <w:gridCol w:w="1418"/>
            </w:tblGrid>
            <w:tr w:rsidR="00546E94" w:rsidRPr="008C2940" w14:paraId="0F3D7A74" w14:textId="77777777" w:rsidTr="00322416">
              <w:trPr>
                <w:trHeight w:val="750"/>
                <w:jc w:val="center"/>
              </w:trPr>
              <w:tc>
                <w:tcPr>
                  <w:tcW w:w="101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4201F45D"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 xml:space="preserve">Sample </w:t>
                  </w:r>
                </w:p>
                <w:p w14:paraId="60085DF6"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Location</w:t>
                  </w: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3C099FD4"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Compound/ Element</w:t>
                  </w:r>
                </w:p>
              </w:tc>
              <w:tc>
                <w:tcPr>
                  <w:tcW w:w="1260" w:type="dxa"/>
                  <w:tcBorders>
                    <w:top w:val="double" w:sz="6" w:space="0" w:color="auto"/>
                    <w:left w:val="nil"/>
                    <w:bottom w:val="double" w:sz="6" w:space="0" w:color="auto"/>
                    <w:right w:val="single" w:sz="4" w:space="0" w:color="auto"/>
                  </w:tcBorders>
                  <w:shd w:val="clear" w:color="auto" w:fill="auto"/>
                  <w:vAlign w:val="center"/>
                  <w:hideMark/>
                </w:tcPr>
                <w:p w14:paraId="58454C59"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Sample</w:t>
                  </w:r>
                  <w:r w:rsidRPr="008C2940">
                    <w:rPr>
                      <w:rFonts w:ascii="Times New Roman" w:hAnsi="Times New Roman" w:cs="Times New Roman"/>
                      <w:b/>
                      <w:sz w:val="20"/>
                      <w:szCs w:val="20"/>
                    </w:rPr>
                    <w:br/>
                    <w:t>Conc</w:t>
                  </w:r>
                  <w:r>
                    <w:rPr>
                      <w:rFonts w:ascii="Times New Roman" w:hAnsi="Times New Roman" w:cs="Times New Roman"/>
                      <w:b/>
                      <w:sz w:val="20"/>
                      <w:szCs w:val="20"/>
                    </w:rPr>
                    <w:t>.</w:t>
                  </w:r>
                </w:p>
              </w:tc>
              <w:tc>
                <w:tcPr>
                  <w:tcW w:w="1260" w:type="dxa"/>
                  <w:tcBorders>
                    <w:top w:val="double" w:sz="6" w:space="0" w:color="auto"/>
                    <w:left w:val="nil"/>
                    <w:bottom w:val="double" w:sz="6" w:space="0" w:color="auto"/>
                    <w:right w:val="single" w:sz="4" w:space="0" w:color="auto"/>
                  </w:tcBorders>
                  <w:shd w:val="clear" w:color="auto" w:fill="auto"/>
                  <w:vAlign w:val="center"/>
                  <w:hideMark/>
                </w:tcPr>
                <w:p w14:paraId="758EE558"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Reference Conc</w:t>
                  </w:r>
                  <w:r>
                    <w:rPr>
                      <w:rFonts w:ascii="Times New Roman" w:hAnsi="Times New Roman" w:cs="Times New Roman"/>
                      <w:b/>
                      <w:sz w:val="20"/>
                      <w:szCs w:val="20"/>
                    </w:rPr>
                    <w:t>.</w:t>
                  </w:r>
                </w:p>
              </w:tc>
              <w:tc>
                <w:tcPr>
                  <w:tcW w:w="1170" w:type="dxa"/>
                  <w:tcBorders>
                    <w:top w:val="double" w:sz="6" w:space="0" w:color="auto"/>
                    <w:left w:val="nil"/>
                    <w:bottom w:val="double" w:sz="6" w:space="0" w:color="auto"/>
                    <w:right w:val="single" w:sz="4" w:space="0" w:color="auto"/>
                  </w:tcBorders>
                  <w:shd w:val="clear" w:color="auto" w:fill="auto"/>
                  <w:vAlign w:val="center"/>
                  <w:hideMark/>
                </w:tcPr>
                <w:p w14:paraId="06015A35"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Comments</w:t>
                  </w:r>
                </w:p>
              </w:tc>
              <w:tc>
                <w:tcPr>
                  <w:tcW w:w="1372" w:type="dxa"/>
                  <w:tcBorders>
                    <w:top w:val="double" w:sz="6" w:space="0" w:color="auto"/>
                    <w:left w:val="nil"/>
                    <w:bottom w:val="double" w:sz="6" w:space="0" w:color="auto"/>
                    <w:right w:val="single" w:sz="4" w:space="0" w:color="auto"/>
                  </w:tcBorders>
                  <w:shd w:val="clear" w:color="auto" w:fill="auto"/>
                  <w:vAlign w:val="center"/>
                  <w:hideMark/>
                </w:tcPr>
                <w:p w14:paraId="7CEE52D4"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CT Industrial Soil</w:t>
                  </w:r>
                </w:p>
              </w:tc>
              <w:tc>
                <w:tcPr>
                  <w:tcW w:w="1080" w:type="dxa"/>
                  <w:tcBorders>
                    <w:top w:val="double" w:sz="6" w:space="0" w:color="auto"/>
                    <w:left w:val="nil"/>
                    <w:bottom w:val="double" w:sz="6" w:space="0" w:color="auto"/>
                    <w:right w:val="single" w:sz="4" w:space="0" w:color="auto"/>
                  </w:tcBorders>
                  <w:shd w:val="clear" w:color="auto" w:fill="auto"/>
                  <w:vAlign w:val="center"/>
                  <w:hideMark/>
                </w:tcPr>
                <w:p w14:paraId="5DEC9C54"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CT GA-A PMC</w:t>
                  </w:r>
                </w:p>
              </w:tc>
              <w:tc>
                <w:tcPr>
                  <w:tcW w:w="1418" w:type="dxa"/>
                  <w:tcBorders>
                    <w:top w:val="double" w:sz="6" w:space="0" w:color="auto"/>
                    <w:left w:val="nil"/>
                    <w:bottom w:val="double" w:sz="6" w:space="0" w:color="auto"/>
                    <w:right w:val="double" w:sz="6" w:space="0" w:color="auto"/>
                  </w:tcBorders>
                  <w:shd w:val="clear" w:color="auto" w:fill="auto"/>
                  <w:vAlign w:val="center"/>
                  <w:hideMark/>
                </w:tcPr>
                <w:p w14:paraId="59363288" w14:textId="77777777" w:rsidR="00546E94" w:rsidRPr="008C2940" w:rsidRDefault="00546E94" w:rsidP="00322416">
                  <w:pPr>
                    <w:keepNext/>
                    <w:widowControl/>
                    <w:jc w:val="center"/>
                    <w:rPr>
                      <w:rFonts w:ascii="Times New Roman" w:hAnsi="Times New Roman" w:cs="Times New Roman"/>
                      <w:b/>
                      <w:sz w:val="20"/>
                      <w:szCs w:val="20"/>
                    </w:rPr>
                  </w:pPr>
                  <w:r w:rsidRPr="008C2940">
                    <w:rPr>
                      <w:rFonts w:ascii="Times New Roman" w:hAnsi="Times New Roman" w:cs="Times New Roman"/>
                      <w:b/>
                      <w:sz w:val="20"/>
                      <w:szCs w:val="20"/>
                    </w:rPr>
                    <w:t>CT Residential Soil</w:t>
                  </w:r>
                </w:p>
              </w:tc>
            </w:tr>
            <w:tr w:rsidR="00546E94" w:rsidRPr="008C2940" w14:paraId="072636FC" w14:textId="77777777" w:rsidTr="00322416">
              <w:trPr>
                <w:trHeight w:val="285"/>
                <w:jc w:val="center"/>
              </w:trPr>
              <w:tc>
                <w:tcPr>
                  <w:tcW w:w="1013" w:type="dxa"/>
                  <w:tcBorders>
                    <w:top w:val="nil"/>
                    <w:left w:val="double" w:sz="6" w:space="0" w:color="auto"/>
                    <w:bottom w:val="nil"/>
                    <w:right w:val="single" w:sz="4" w:space="0" w:color="auto"/>
                  </w:tcBorders>
                  <w:shd w:val="clear" w:color="auto" w:fill="auto"/>
                  <w:noWrap/>
                  <w:vAlign w:val="center"/>
                  <w:hideMark/>
                </w:tcPr>
                <w:p w14:paraId="448F6EF6" w14:textId="77777777" w:rsidR="00546E94" w:rsidRPr="008C2940" w:rsidRDefault="00546E94" w:rsidP="00322416">
                  <w:pPr>
                    <w:keepNext/>
                    <w:widowControl/>
                    <w:rPr>
                      <w:rFonts w:ascii="Times New Roman" w:hAnsi="Times New Roman" w:cs="Times New Roman"/>
                      <w:sz w:val="20"/>
                      <w:szCs w:val="20"/>
                    </w:rPr>
                  </w:pPr>
                </w:p>
              </w:tc>
              <w:tc>
                <w:tcPr>
                  <w:tcW w:w="1350" w:type="dxa"/>
                  <w:tcBorders>
                    <w:top w:val="nil"/>
                    <w:left w:val="nil"/>
                    <w:bottom w:val="double" w:sz="6" w:space="0" w:color="auto"/>
                    <w:right w:val="nil"/>
                  </w:tcBorders>
                  <w:shd w:val="clear" w:color="auto" w:fill="auto"/>
                  <w:noWrap/>
                  <w:vAlign w:val="center"/>
                  <w:hideMark/>
                </w:tcPr>
                <w:p w14:paraId="4DA09D65" w14:textId="77777777" w:rsidR="00546E94" w:rsidRPr="008C2940" w:rsidRDefault="00546E94" w:rsidP="00322416">
                  <w:pPr>
                    <w:keepNext/>
                    <w:widowControl/>
                    <w:rPr>
                      <w:rFonts w:ascii="Times New Roman" w:hAnsi="Times New Roman" w:cs="Times New Roman"/>
                      <w:b/>
                      <w:bCs/>
                      <w:sz w:val="20"/>
                      <w:szCs w:val="20"/>
                    </w:rPr>
                  </w:pPr>
                </w:p>
              </w:tc>
              <w:tc>
                <w:tcPr>
                  <w:tcW w:w="1260" w:type="dxa"/>
                  <w:tcBorders>
                    <w:top w:val="nil"/>
                    <w:left w:val="nil"/>
                    <w:bottom w:val="double" w:sz="6" w:space="0" w:color="auto"/>
                    <w:right w:val="nil"/>
                  </w:tcBorders>
                  <w:shd w:val="clear" w:color="auto" w:fill="auto"/>
                  <w:noWrap/>
                  <w:vAlign w:val="center"/>
                  <w:hideMark/>
                </w:tcPr>
                <w:p w14:paraId="25C31737" w14:textId="77777777" w:rsidR="00546E94" w:rsidRPr="008C2940" w:rsidRDefault="00546E94" w:rsidP="00322416">
                  <w:pPr>
                    <w:keepNext/>
                    <w:widowControl/>
                    <w:jc w:val="center"/>
                    <w:rPr>
                      <w:rFonts w:ascii="Times New Roman" w:hAnsi="Times New Roman" w:cs="Times New Roman"/>
                      <w:sz w:val="20"/>
                      <w:szCs w:val="20"/>
                    </w:rPr>
                  </w:pPr>
                </w:p>
              </w:tc>
              <w:tc>
                <w:tcPr>
                  <w:tcW w:w="1260" w:type="dxa"/>
                  <w:tcBorders>
                    <w:top w:val="nil"/>
                    <w:left w:val="nil"/>
                    <w:bottom w:val="double" w:sz="6" w:space="0" w:color="auto"/>
                    <w:right w:val="nil"/>
                  </w:tcBorders>
                  <w:shd w:val="clear" w:color="auto" w:fill="auto"/>
                  <w:noWrap/>
                  <w:vAlign w:val="center"/>
                  <w:hideMark/>
                </w:tcPr>
                <w:p w14:paraId="485E658F" w14:textId="77777777" w:rsidR="00546E94" w:rsidRPr="008C2940" w:rsidRDefault="00546E94" w:rsidP="00322416">
                  <w:pPr>
                    <w:keepNext/>
                    <w:widowControl/>
                    <w:jc w:val="center"/>
                    <w:rPr>
                      <w:rFonts w:ascii="Times New Roman" w:hAnsi="Times New Roman" w:cs="Times New Roman"/>
                      <w:sz w:val="20"/>
                      <w:szCs w:val="20"/>
                    </w:rPr>
                  </w:pPr>
                </w:p>
              </w:tc>
              <w:tc>
                <w:tcPr>
                  <w:tcW w:w="1170" w:type="dxa"/>
                  <w:tcBorders>
                    <w:top w:val="nil"/>
                    <w:left w:val="nil"/>
                    <w:bottom w:val="double" w:sz="6" w:space="0" w:color="auto"/>
                    <w:right w:val="nil"/>
                  </w:tcBorders>
                  <w:shd w:val="clear" w:color="auto" w:fill="auto"/>
                  <w:noWrap/>
                  <w:vAlign w:val="center"/>
                  <w:hideMark/>
                </w:tcPr>
                <w:p w14:paraId="686AEAD9" w14:textId="77777777" w:rsidR="00546E94" w:rsidRPr="008C2940" w:rsidRDefault="00546E94" w:rsidP="00322416">
                  <w:pPr>
                    <w:keepNext/>
                    <w:widowControl/>
                    <w:jc w:val="center"/>
                    <w:rPr>
                      <w:rFonts w:ascii="Times New Roman" w:hAnsi="Times New Roman" w:cs="Times New Roman"/>
                      <w:sz w:val="20"/>
                      <w:szCs w:val="20"/>
                    </w:rPr>
                  </w:pPr>
                </w:p>
              </w:tc>
              <w:tc>
                <w:tcPr>
                  <w:tcW w:w="1372" w:type="dxa"/>
                  <w:tcBorders>
                    <w:top w:val="nil"/>
                    <w:left w:val="nil"/>
                    <w:bottom w:val="double" w:sz="6" w:space="0" w:color="auto"/>
                    <w:right w:val="nil"/>
                  </w:tcBorders>
                  <w:shd w:val="clear" w:color="auto" w:fill="auto"/>
                  <w:noWrap/>
                  <w:vAlign w:val="center"/>
                  <w:hideMark/>
                </w:tcPr>
                <w:p w14:paraId="68C0871B" w14:textId="77777777" w:rsidR="00546E94" w:rsidRPr="008C2940" w:rsidRDefault="00546E94" w:rsidP="00322416">
                  <w:pPr>
                    <w:keepNext/>
                    <w:widowControl/>
                    <w:jc w:val="center"/>
                    <w:rPr>
                      <w:rFonts w:ascii="Times New Roman" w:hAnsi="Times New Roman" w:cs="Times New Roman"/>
                      <w:sz w:val="20"/>
                      <w:szCs w:val="20"/>
                    </w:rPr>
                  </w:pPr>
                </w:p>
              </w:tc>
              <w:tc>
                <w:tcPr>
                  <w:tcW w:w="1080" w:type="dxa"/>
                  <w:tcBorders>
                    <w:top w:val="nil"/>
                    <w:left w:val="nil"/>
                    <w:bottom w:val="double" w:sz="6" w:space="0" w:color="auto"/>
                    <w:right w:val="nil"/>
                  </w:tcBorders>
                  <w:shd w:val="clear" w:color="auto" w:fill="auto"/>
                  <w:noWrap/>
                  <w:vAlign w:val="center"/>
                  <w:hideMark/>
                </w:tcPr>
                <w:p w14:paraId="3D0C15D0" w14:textId="77777777" w:rsidR="00546E94" w:rsidRPr="008C2940" w:rsidRDefault="00546E94" w:rsidP="00322416">
                  <w:pPr>
                    <w:keepNext/>
                    <w:widowControl/>
                    <w:jc w:val="center"/>
                    <w:rPr>
                      <w:rFonts w:ascii="Times New Roman" w:hAnsi="Times New Roman" w:cs="Times New Roman"/>
                      <w:sz w:val="20"/>
                      <w:szCs w:val="20"/>
                    </w:rPr>
                  </w:pPr>
                </w:p>
              </w:tc>
              <w:tc>
                <w:tcPr>
                  <w:tcW w:w="1418" w:type="dxa"/>
                  <w:tcBorders>
                    <w:top w:val="nil"/>
                    <w:left w:val="nil"/>
                    <w:bottom w:val="double" w:sz="6" w:space="0" w:color="auto"/>
                    <w:right w:val="double" w:sz="6" w:space="0" w:color="auto"/>
                  </w:tcBorders>
                  <w:shd w:val="clear" w:color="auto" w:fill="auto"/>
                  <w:noWrap/>
                  <w:vAlign w:val="center"/>
                  <w:hideMark/>
                </w:tcPr>
                <w:p w14:paraId="13ADA1D5" w14:textId="77777777" w:rsidR="00546E94" w:rsidRPr="008C2940" w:rsidRDefault="00546E94" w:rsidP="00322416">
                  <w:pPr>
                    <w:keepNext/>
                    <w:widowControl/>
                    <w:jc w:val="center"/>
                    <w:rPr>
                      <w:rFonts w:ascii="Times New Roman" w:hAnsi="Times New Roman" w:cs="Times New Roman"/>
                      <w:sz w:val="20"/>
                      <w:szCs w:val="20"/>
                    </w:rPr>
                  </w:pPr>
                </w:p>
              </w:tc>
            </w:tr>
            <w:tr w:rsidR="00546E94" w:rsidRPr="008C2940" w14:paraId="5ABC1AB5" w14:textId="77777777" w:rsidTr="00322416">
              <w:trPr>
                <w:trHeight w:val="285"/>
                <w:jc w:val="center"/>
              </w:trPr>
              <w:tc>
                <w:tcPr>
                  <w:tcW w:w="1013" w:type="dxa"/>
                  <w:tcBorders>
                    <w:top w:val="nil"/>
                    <w:left w:val="double" w:sz="6" w:space="0" w:color="auto"/>
                    <w:bottom w:val="nil"/>
                    <w:right w:val="single" w:sz="4" w:space="0" w:color="auto"/>
                  </w:tcBorders>
                  <w:shd w:val="clear" w:color="auto" w:fill="auto"/>
                  <w:noWrap/>
                  <w:vAlign w:val="center"/>
                  <w:hideMark/>
                </w:tcPr>
                <w:p w14:paraId="6018036A" w14:textId="77777777" w:rsidR="00546E94" w:rsidRPr="008C2940" w:rsidRDefault="00546E94" w:rsidP="00322416">
                  <w:pPr>
                    <w:keepNext/>
                    <w:widowControl/>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1447D73F" w14:textId="77777777" w:rsidR="00546E94" w:rsidRPr="008C2940" w:rsidRDefault="00546E94" w:rsidP="00322416">
                  <w:pPr>
                    <w:keepNext/>
                    <w:widowControl/>
                    <w:jc w:val="center"/>
                    <w:rPr>
                      <w:rFonts w:ascii="Times New Roman" w:hAnsi="Times New Roman" w:cs="Times New Roman"/>
                      <w:sz w:val="20"/>
                      <w:szCs w:val="20"/>
                    </w:rPr>
                  </w:pPr>
                </w:p>
              </w:tc>
              <w:tc>
                <w:tcPr>
                  <w:tcW w:w="1260" w:type="dxa"/>
                  <w:tcBorders>
                    <w:top w:val="nil"/>
                    <w:left w:val="nil"/>
                    <w:bottom w:val="double" w:sz="6" w:space="0" w:color="auto"/>
                    <w:right w:val="single" w:sz="4" w:space="0" w:color="auto"/>
                  </w:tcBorders>
                  <w:shd w:val="clear" w:color="auto" w:fill="auto"/>
                  <w:noWrap/>
                  <w:vAlign w:val="center"/>
                  <w:hideMark/>
                </w:tcPr>
                <w:p w14:paraId="23194848" w14:textId="77777777" w:rsidR="00546E94" w:rsidRPr="008C2940" w:rsidRDefault="00546E94" w:rsidP="00322416">
                  <w:pPr>
                    <w:keepNext/>
                    <w:widowControl/>
                    <w:jc w:val="center"/>
                    <w:rPr>
                      <w:rFonts w:ascii="Times New Roman" w:hAnsi="Times New Roman" w:cs="Times New Roman"/>
                      <w:sz w:val="20"/>
                      <w:szCs w:val="20"/>
                    </w:rPr>
                  </w:pPr>
                </w:p>
              </w:tc>
              <w:tc>
                <w:tcPr>
                  <w:tcW w:w="1260" w:type="dxa"/>
                  <w:tcBorders>
                    <w:top w:val="nil"/>
                    <w:left w:val="nil"/>
                    <w:bottom w:val="double" w:sz="6" w:space="0" w:color="auto"/>
                    <w:right w:val="single" w:sz="4" w:space="0" w:color="auto"/>
                  </w:tcBorders>
                  <w:shd w:val="clear" w:color="auto" w:fill="auto"/>
                  <w:noWrap/>
                  <w:vAlign w:val="center"/>
                  <w:hideMark/>
                </w:tcPr>
                <w:p w14:paraId="1BF6B512" w14:textId="77777777" w:rsidR="00546E94" w:rsidRPr="008C2940" w:rsidRDefault="00546E94" w:rsidP="00322416">
                  <w:pPr>
                    <w:keepNext/>
                    <w:widowControl/>
                    <w:jc w:val="center"/>
                    <w:rPr>
                      <w:rFonts w:ascii="Times New Roman" w:hAnsi="Times New Roman" w:cs="Times New Roman"/>
                      <w:sz w:val="20"/>
                      <w:szCs w:val="20"/>
                    </w:rPr>
                  </w:pPr>
                </w:p>
              </w:tc>
              <w:tc>
                <w:tcPr>
                  <w:tcW w:w="1170" w:type="dxa"/>
                  <w:tcBorders>
                    <w:top w:val="nil"/>
                    <w:left w:val="nil"/>
                    <w:bottom w:val="double" w:sz="6" w:space="0" w:color="auto"/>
                    <w:right w:val="single" w:sz="4" w:space="0" w:color="auto"/>
                  </w:tcBorders>
                  <w:shd w:val="clear" w:color="auto" w:fill="auto"/>
                  <w:noWrap/>
                  <w:vAlign w:val="center"/>
                  <w:hideMark/>
                </w:tcPr>
                <w:p w14:paraId="628D2EE1" w14:textId="77777777" w:rsidR="00546E94" w:rsidRPr="008C2940" w:rsidRDefault="00546E94" w:rsidP="00322416">
                  <w:pPr>
                    <w:keepNext/>
                    <w:widowControl/>
                    <w:jc w:val="center"/>
                    <w:rPr>
                      <w:rFonts w:ascii="Times New Roman" w:hAnsi="Times New Roman" w:cs="Times New Roman"/>
                      <w:sz w:val="20"/>
                      <w:szCs w:val="20"/>
                    </w:rPr>
                  </w:pPr>
                </w:p>
              </w:tc>
              <w:tc>
                <w:tcPr>
                  <w:tcW w:w="1372" w:type="dxa"/>
                  <w:tcBorders>
                    <w:top w:val="nil"/>
                    <w:left w:val="nil"/>
                    <w:bottom w:val="double" w:sz="6" w:space="0" w:color="auto"/>
                    <w:right w:val="single" w:sz="4" w:space="0" w:color="auto"/>
                  </w:tcBorders>
                  <w:shd w:val="clear" w:color="auto" w:fill="auto"/>
                  <w:noWrap/>
                  <w:vAlign w:val="center"/>
                  <w:hideMark/>
                </w:tcPr>
                <w:p w14:paraId="5D4C688B" w14:textId="77777777" w:rsidR="00546E94" w:rsidRPr="008C2940" w:rsidRDefault="00546E94" w:rsidP="00322416">
                  <w:pPr>
                    <w:keepNext/>
                    <w:widowControl/>
                    <w:jc w:val="center"/>
                    <w:rPr>
                      <w:rFonts w:ascii="Times New Roman" w:hAnsi="Times New Roman" w:cs="Times New Roman"/>
                      <w:sz w:val="20"/>
                      <w:szCs w:val="20"/>
                    </w:rPr>
                  </w:pPr>
                </w:p>
              </w:tc>
              <w:tc>
                <w:tcPr>
                  <w:tcW w:w="1080" w:type="dxa"/>
                  <w:tcBorders>
                    <w:top w:val="nil"/>
                    <w:left w:val="nil"/>
                    <w:bottom w:val="double" w:sz="6" w:space="0" w:color="auto"/>
                    <w:right w:val="single" w:sz="4" w:space="0" w:color="auto"/>
                  </w:tcBorders>
                  <w:shd w:val="clear" w:color="auto" w:fill="auto"/>
                  <w:noWrap/>
                  <w:vAlign w:val="center"/>
                  <w:hideMark/>
                </w:tcPr>
                <w:p w14:paraId="57539188" w14:textId="77777777" w:rsidR="00546E94" w:rsidRPr="008C2940" w:rsidRDefault="00546E94" w:rsidP="00322416">
                  <w:pPr>
                    <w:keepNext/>
                    <w:widowControl/>
                    <w:jc w:val="center"/>
                    <w:rPr>
                      <w:rFonts w:ascii="Times New Roman" w:hAnsi="Times New Roman" w:cs="Times New Roman"/>
                      <w:sz w:val="20"/>
                      <w:szCs w:val="20"/>
                    </w:rPr>
                  </w:pPr>
                </w:p>
              </w:tc>
              <w:tc>
                <w:tcPr>
                  <w:tcW w:w="1418" w:type="dxa"/>
                  <w:tcBorders>
                    <w:top w:val="nil"/>
                    <w:left w:val="nil"/>
                    <w:bottom w:val="double" w:sz="6" w:space="0" w:color="auto"/>
                    <w:right w:val="double" w:sz="6" w:space="0" w:color="auto"/>
                  </w:tcBorders>
                  <w:shd w:val="clear" w:color="auto" w:fill="auto"/>
                  <w:noWrap/>
                  <w:vAlign w:val="center"/>
                  <w:hideMark/>
                </w:tcPr>
                <w:p w14:paraId="3C0303F8" w14:textId="77777777" w:rsidR="00546E94" w:rsidRPr="008C2940" w:rsidRDefault="00546E94" w:rsidP="00322416">
                  <w:pPr>
                    <w:keepNext/>
                    <w:widowControl/>
                    <w:jc w:val="center"/>
                    <w:rPr>
                      <w:rFonts w:ascii="Times New Roman" w:hAnsi="Times New Roman" w:cs="Times New Roman"/>
                      <w:sz w:val="20"/>
                      <w:szCs w:val="20"/>
                    </w:rPr>
                  </w:pPr>
                </w:p>
              </w:tc>
            </w:tr>
            <w:tr w:rsidR="00546E94" w:rsidRPr="008C2940" w14:paraId="54CB6FBA" w14:textId="77777777" w:rsidTr="00322416">
              <w:trPr>
                <w:trHeight w:val="285"/>
                <w:jc w:val="center"/>
              </w:trPr>
              <w:tc>
                <w:tcPr>
                  <w:tcW w:w="1013" w:type="dxa"/>
                  <w:tcBorders>
                    <w:top w:val="nil"/>
                    <w:left w:val="double" w:sz="6" w:space="0" w:color="auto"/>
                    <w:bottom w:val="nil"/>
                    <w:right w:val="single" w:sz="4" w:space="0" w:color="auto"/>
                  </w:tcBorders>
                  <w:shd w:val="clear" w:color="auto" w:fill="auto"/>
                  <w:noWrap/>
                  <w:vAlign w:val="center"/>
                  <w:hideMark/>
                </w:tcPr>
                <w:p w14:paraId="7D5974E1" w14:textId="77777777" w:rsidR="00546E94" w:rsidRPr="008C2940" w:rsidRDefault="00546E94" w:rsidP="00322416">
                  <w:pPr>
                    <w:keepNext/>
                    <w:widowControl/>
                    <w:jc w:val="center"/>
                    <w:rPr>
                      <w:rFonts w:ascii="Times New Roman" w:hAnsi="Times New Roman" w:cs="Times New Roman"/>
                      <w:sz w:val="20"/>
                      <w:szCs w:val="20"/>
                    </w:rPr>
                  </w:pPr>
                </w:p>
              </w:tc>
              <w:tc>
                <w:tcPr>
                  <w:tcW w:w="2610" w:type="dxa"/>
                  <w:gridSpan w:val="2"/>
                  <w:tcBorders>
                    <w:top w:val="double" w:sz="6" w:space="0" w:color="auto"/>
                    <w:left w:val="single" w:sz="4" w:space="0" w:color="auto"/>
                    <w:bottom w:val="double" w:sz="6" w:space="0" w:color="auto"/>
                    <w:right w:val="nil"/>
                  </w:tcBorders>
                  <w:shd w:val="clear" w:color="auto" w:fill="auto"/>
                  <w:noWrap/>
                  <w:vAlign w:val="center"/>
                  <w:hideMark/>
                </w:tcPr>
                <w:p w14:paraId="6BE5E7DA" w14:textId="77777777" w:rsidR="00546E94" w:rsidRPr="008C2940" w:rsidRDefault="00546E94" w:rsidP="00322416">
                  <w:pPr>
                    <w:keepNext/>
                    <w:widowControl/>
                    <w:rPr>
                      <w:rFonts w:ascii="Times New Roman" w:hAnsi="Times New Roman" w:cs="Times New Roman"/>
                      <w:b/>
                      <w:bCs/>
                      <w:sz w:val="20"/>
                      <w:szCs w:val="20"/>
                    </w:rPr>
                  </w:pPr>
                </w:p>
              </w:tc>
              <w:tc>
                <w:tcPr>
                  <w:tcW w:w="1260" w:type="dxa"/>
                  <w:tcBorders>
                    <w:top w:val="nil"/>
                    <w:left w:val="nil"/>
                    <w:bottom w:val="double" w:sz="6" w:space="0" w:color="auto"/>
                    <w:right w:val="nil"/>
                  </w:tcBorders>
                  <w:shd w:val="clear" w:color="auto" w:fill="auto"/>
                  <w:noWrap/>
                  <w:vAlign w:val="center"/>
                  <w:hideMark/>
                </w:tcPr>
                <w:p w14:paraId="6DFC89CF" w14:textId="77777777" w:rsidR="00546E94" w:rsidRPr="008C2940" w:rsidRDefault="00546E94" w:rsidP="00322416">
                  <w:pPr>
                    <w:keepNext/>
                    <w:widowControl/>
                    <w:jc w:val="center"/>
                    <w:rPr>
                      <w:rFonts w:ascii="Times New Roman" w:hAnsi="Times New Roman" w:cs="Times New Roman"/>
                      <w:sz w:val="20"/>
                      <w:szCs w:val="20"/>
                    </w:rPr>
                  </w:pPr>
                </w:p>
              </w:tc>
              <w:tc>
                <w:tcPr>
                  <w:tcW w:w="1170" w:type="dxa"/>
                  <w:tcBorders>
                    <w:top w:val="nil"/>
                    <w:left w:val="nil"/>
                    <w:bottom w:val="double" w:sz="6" w:space="0" w:color="auto"/>
                    <w:right w:val="nil"/>
                  </w:tcBorders>
                  <w:shd w:val="clear" w:color="auto" w:fill="auto"/>
                  <w:noWrap/>
                  <w:vAlign w:val="center"/>
                  <w:hideMark/>
                </w:tcPr>
                <w:p w14:paraId="0C3FAE88" w14:textId="77777777" w:rsidR="00546E94" w:rsidRPr="008C2940" w:rsidRDefault="00546E94" w:rsidP="00322416">
                  <w:pPr>
                    <w:keepNext/>
                    <w:widowControl/>
                    <w:jc w:val="center"/>
                    <w:rPr>
                      <w:rFonts w:ascii="Times New Roman" w:hAnsi="Times New Roman" w:cs="Times New Roman"/>
                      <w:sz w:val="20"/>
                      <w:szCs w:val="20"/>
                    </w:rPr>
                  </w:pPr>
                </w:p>
              </w:tc>
              <w:tc>
                <w:tcPr>
                  <w:tcW w:w="1372" w:type="dxa"/>
                  <w:tcBorders>
                    <w:top w:val="nil"/>
                    <w:left w:val="nil"/>
                    <w:bottom w:val="double" w:sz="6" w:space="0" w:color="auto"/>
                    <w:right w:val="nil"/>
                  </w:tcBorders>
                  <w:shd w:val="clear" w:color="auto" w:fill="auto"/>
                  <w:noWrap/>
                  <w:vAlign w:val="center"/>
                  <w:hideMark/>
                </w:tcPr>
                <w:p w14:paraId="02175347" w14:textId="77777777" w:rsidR="00546E94" w:rsidRPr="008C2940" w:rsidRDefault="00546E94" w:rsidP="00322416">
                  <w:pPr>
                    <w:keepNext/>
                    <w:widowControl/>
                    <w:jc w:val="center"/>
                    <w:rPr>
                      <w:rFonts w:ascii="Times New Roman" w:hAnsi="Times New Roman" w:cs="Times New Roman"/>
                      <w:sz w:val="20"/>
                      <w:szCs w:val="20"/>
                    </w:rPr>
                  </w:pPr>
                </w:p>
              </w:tc>
              <w:tc>
                <w:tcPr>
                  <w:tcW w:w="1080" w:type="dxa"/>
                  <w:tcBorders>
                    <w:top w:val="nil"/>
                    <w:left w:val="nil"/>
                    <w:bottom w:val="double" w:sz="6" w:space="0" w:color="auto"/>
                    <w:right w:val="nil"/>
                  </w:tcBorders>
                  <w:shd w:val="clear" w:color="auto" w:fill="auto"/>
                  <w:noWrap/>
                  <w:vAlign w:val="center"/>
                  <w:hideMark/>
                </w:tcPr>
                <w:p w14:paraId="53E2834A" w14:textId="77777777" w:rsidR="00546E94" w:rsidRPr="008C2940" w:rsidRDefault="00546E94" w:rsidP="00322416">
                  <w:pPr>
                    <w:keepNext/>
                    <w:widowControl/>
                    <w:jc w:val="center"/>
                    <w:rPr>
                      <w:rFonts w:ascii="Times New Roman" w:hAnsi="Times New Roman" w:cs="Times New Roman"/>
                      <w:sz w:val="20"/>
                      <w:szCs w:val="20"/>
                    </w:rPr>
                  </w:pPr>
                </w:p>
              </w:tc>
              <w:tc>
                <w:tcPr>
                  <w:tcW w:w="1418" w:type="dxa"/>
                  <w:tcBorders>
                    <w:top w:val="nil"/>
                    <w:left w:val="nil"/>
                    <w:bottom w:val="double" w:sz="6" w:space="0" w:color="auto"/>
                    <w:right w:val="double" w:sz="6" w:space="0" w:color="auto"/>
                  </w:tcBorders>
                  <w:shd w:val="clear" w:color="auto" w:fill="auto"/>
                  <w:noWrap/>
                  <w:vAlign w:val="center"/>
                  <w:hideMark/>
                </w:tcPr>
                <w:p w14:paraId="33D38614" w14:textId="77777777" w:rsidR="00546E94" w:rsidRPr="008C2940" w:rsidRDefault="00546E94" w:rsidP="00322416">
                  <w:pPr>
                    <w:keepNext/>
                    <w:widowControl/>
                    <w:jc w:val="center"/>
                    <w:rPr>
                      <w:rFonts w:ascii="Times New Roman" w:hAnsi="Times New Roman" w:cs="Times New Roman"/>
                      <w:sz w:val="20"/>
                      <w:szCs w:val="20"/>
                    </w:rPr>
                  </w:pPr>
                </w:p>
              </w:tc>
            </w:tr>
            <w:tr w:rsidR="00546E94" w:rsidRPr="008C2940" w14:paraId="5F3F2088" w14:textId="77777777" w:rsidTr="00322416">
              <w:trPr>
                <w:trHeight w:val="285"/>
                <w:jc w:val="center"/>
              </w:trPr>
              <w:tc>
                <w:tcPr>
                  <w:tcW w:w="1013" w:type="dxa"/>
                  <w:tcBorders>
                    <w:top w:val="nil"/>
                    <w:left w:val="double" w:sz="6" w:space="0" w:color="auto"/>
                    <w:bottom w:val="double" w:sz="6" w:space="0" w:color="auto"/>
                    <w:right w:val="single" w:sz="4" w:space="0" w:color="auto"/>
                  </w:tcBorders>
                  <w:shd w:val="clear" w:color="auto" w:fill="auto"/>
                  <w:noWrap/>
                  <w:vAlign w:val="center"/>
                  <w:hideMark/>
                </w:tcPr>
                <w:p w14:paraId="1B8A10D5" w14:textId="77777777" w:rsidR="00546E94" w:rsidRPr="008C2940" w:rsidRDefault="00546E94" w:rsidP="00322416">
                  <w:pPr>
                    <w:keepNext/>
                    <w:widowControl/>
                    <w:jc w:val="center"/>
                    <w:rPr>
                      <w:rFonts w:ascii="Times New Roman" w:hAnsi="Times New Roman" w:cs="Times New Roman"/>
                      <w:sz w:val="20"/>
                      <w:szCs w:val="20"/>
                    </w:rPr>
                  </w:pPr>
                </w:p>
              </w:tc>
              <w:tc>
                <w:tcPr>
                  <w:tcW w:w="1350" w:type="dxa"/>
                  <w:tcBorders>
                    <w:top w:val="single" w:sz="4" w:space="0" w:color="auto"/>
                    <w:left w:val="nil"/>
                    <w:bottom w:val="double" w:sz="6" w:space="0" w:color="auto"/>
                    <w:right w:val="single" w:sz="4" w:space="0" w:color="auto"/>
                  </w:tcBorders>
                  <w:shd w:val="clear" w:color="auto" w:fill="auto"/>
                  <w:noWrap/>
                  <w:vAlign w:val="center"/>
                  <w:hideMark/>
                </w:tcPr>
                <w:p w14:paraId="1AB48230" w14:textId="77777777" w:rsidR="00546E94" w:rsidRPr="008C2940" w:rsidRDefault="00546E94" w:rsidP="00322416">
                  <w:pPr>
                    <w:keepNext/>
                    <w:widowControl/>
                    <w:jc w:val="center"/>
                    <w:rPr>
                      <w:rFonts w:ascii="Times New Roman" w:hAnsi="Times New Roman" w:cs="Times New Roman"/>
                      <w:sz w:val="20"/>
                      <w:szCs w:val="20"/>
                    </w:rPr>
                  </w:pP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14:paraId="19F337DE" w14:textId="77777777" w:rsidR="00546E94" w:rsidRPr="008C2940" w:rsidRDefault="00546E94" w:rsidP="00322416">
                  <w:pPr>
                    <w:keepNext/>
                    <w:widowControl/>
                    <w:jc w:val="center"/>
                    <w:rPr>
                      <w:rFonts w:ascii="Times New Roman" w:hAnsi="Times New Roman" w:cs="Times New Roman"/>
                      <w:sz w:val="20"/>
                      <w:szCs w:val="20"/>
                    </w:rPr>
                  </w:pP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14:paraId="22B2FD9E" w14:textId="77777777" w:rsidR="00546E94" w:rsidRPr="008C2940" w:rsidRDefault="00546E94" w:rsidP="00322416">
                  <w:pPr>
                    <w:keepNext/>
                    <w:widowControl/>
                    <w:jc w:val="center"/>
                    <w:rPr>
                      <w:rFonts w:ascii="Times New Roman" w:hAnsi="Times New Roman" w:cs="Times New Roman"/>
                      <w:sz w:val="20"/>
                      <w:szCs w:val="20"/>
                    </w:rPr>
                  </w:pPr>
                </w:p>
              </w:tc>
              <w:tc>
                <w:tcPr>
                  <w:tcW w:w="1170" w:type="dxa"/>
                  <w:tcBorders>
                    <w:top w:val="single" w:sz="4" w:space="0" w:color="auto"/>
                    <w:left w:val="nil"/>
                    <w:bottom w:val="double" w:sz="6" w:space="0" w:color="auto"/>
                    <w:right w:val="single" w:sz="4" w:space="0" w:color="auto"/>
                  </w:tcBorders>
                  <w:shd w:val="clear" w:color="auto" w:fill="auto"/>
                  <w:noWrap/>
                  <w:vAlign w:val="center"/>
                  <w:hideMark/>
                </w:tcPr>
                <w:p w14:paraId="47B85231" w14:textId="77777777" w:rsidR="00546E94" w:rsidRPr="008C2940" w:rsidRDefault="00546E94" w:rsidP="00322416">
                  <w:pPr>
                    <w:keepNext/>
                    <w:widowControl/>
                    <w:jc w:val="center"/>
                    <w:rPr>
                      <w:rFonts w:ascii="Times New Roman" w:hAnsi="Times New Roman" w:cs="Times New Roman"/>
                      <w:sz w:val="20"/>
                      <w:szCs w:val="20"/>
                    </w:rPr>
                  </w:pPr>
                </w:p>
              </w:tc>
              <w:tc>
                <w:tcPr>
                  <w:tcW w:w="1372" w:type="dxa"/>
                  <w:tcBorders>
                    <w:top w:val="single" w:sz="4" w:space="0" w:color="auto"/>
                    <w:left w:val="nil"/>
                    <w:bottom w:val="double" w:sz="6" w:space="0" w:color="auto"/>
                    <w:right w:val="single" w:sz="4" w:space="0" w:color="auto"/>
                  </w:tcBorders>
                  <w:shd w:val="clear" w:color="auto" w:fill="auto"/>
                  <w:noWrap/>
                  <w:vAlign w:val="center"/>
                  <w:hideMark/>
                </w:tcPr>
                <w:p w14:paraId="0535F9B2" w14:textId="77777777" w:rsidR="00546E94" w:rsidRPr="008C2940" w:rsidRDefault="00546E94" w:rsidP="00322416">
                  <w:pPr>
                    <w:keepNext/>
                    <w:widowControl/>
                    <w:jc w:val="center"/>
                    <w:rPr>
                      <w:rFonts w:ascii="Times New Roman" w:hAnsi="Times New Roman" w:cs="Times New Roman"/>
                      <w:sz w:val="20"/>
                      <w:szCs w:val="20"/>
                    </w:rPr>
                  </w:pP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14:paraId="02B8D79E" w14:textId="77777777" w:rsidR="00546E94" w:rsidRPr="008C2940" w:rsidRDefault="00546E94" w:rsidP="00322416">
                  <w:pPr>
                    <w:keepNext/>
                    <w:widowControl/>
                    <w:jc w:val="center"/>
                    <w:rPr>
                      <w:rFonts w:ascii="Times New Roman" w:hAnsi="Times New Roman" w:cs="Times New Roman"/>
                      <w:sz w:val="20"/>
                      <w:szCs w:val="20"/>
                    </w:rPr>
                  </w:pPr>
                </w:p>
              </w:tc>
              <w:tc>
                <w:tcPr>
                  <w:tcW w:w="1418" w:type="dxa"/>
                  <w:tcBorders>
                    <w:top w:val="single" w:sz="4" w:space="0" w:color="auto"/>
                    <w:left w:val="nil"/>
                    <w:bottom w:val="double" w:sz="6" w:space="0" w:color="auto"/>
                    <w:right w:val="double" w:sz="6" w:space="0" w:color="auto"/>
                  </w:tcBorders>
                  <w:shd w:val="clear" w:color="auto" w:fill="auto"/>
                  <w:noWrap/>
                  <w:vAlign w:val="center"/>
                  <w:hideMark/>
                </w:tcPr>
                <w:p w14:paraId="0834737C" w14:textId="77777777" w:rsidR="00546E94" w:rsidRPr="008C2940" w:rsidRDefault="00546E94" w:rsidP="00322416">
                  <w:pPr>
                    <w:keepNext/>
                    <w:widowControl/>
                    <w:jc w:val="center"/>
                    <w:rPr>
                      <w:rFonts w:ascii="Times New Roman" w:hAnsi="Times New Roman" w:cs="Times New Roman"/>
                      <w:sz w:val="20"/>
                      <w:szCs w:val="20"/>
                    </w:rPr>
                  </w:pPr>
                </w:p>
              </w:tc>
            </w:tr>
          </w:tbl>
          <w:p w14:paraId="13CFF2FE" w14:textId="77777777" w:rsidR="00546E94" w:rsidRPr="008C2940" w:rsidRDefault="00546E94" w:rsidP="00546E94">
            <w:pPr>
              <w:spacing w:before="60"/>
              <w:jc w:val="both"/>
              <w:rPr>
                <w:rFonts w:ascii="Times New Roman" w:hAnsi="Times New Roman" w:cs="Times New Roman"/>
                <w:b/>
                <w:sz w:val="20"/>
                <w:szCs w:val="20"/>
              </w:rPr>
            </w:pPr>
            <w:r w:rsidRPr="008C2940">
              <w:rPr>
                <w:rFonts w:ascii="Times New Roman" w:hAnsi="Times New Roman" w:cs="Times New Roman"/>
                <w:b/>
                <w:sz w:val="20"/>
                <w:szCs w:val="20"/>
              </w:rPr>
              <w:t>Notes:</w:t>
            </w:r>
          </w:p>
          <w:tbl>
            <w:tblPr>
              <w:tblW w:w="10036" w:type="dxa"/>
              <w:tblInd w:w="93" w:type="dxa"/>
              <w:tblLook w:val="04A0" w:firstRow="1" w:lastRow="0" w:firstColumn="1" w:lastColumn="0" w:noHBand="0" w:noVBand="1"/>
            </w:tblPr>
            <w:tblGrid>
              <w:gridCol w:w="1815"/>
              <w:gridCol w:w="6052"/>
              <w:gridCol w:w="222"/>
              <w:gridCol w:w="222"/>
              <w:gridCol w:w="222"/>
              <w:gridCol w:w="222"/>
              <w:gridCol w:w="1281"/>
            </w:tblGrid>
            <w:tr w:rsidR="00546E94" w:rsidRPr="008C2940" w14:paraId="612E1A5F" w14:textId="77777777" w:rsidTr="00322416">
              <w:trPr>
                <w:trHeight w:val="225"/>
              </w:trPr>
              <w:tc>
                <w:tcPr>
                  <w:tcW w:w="10036" w:type="dxa"/>
                  <w:gridSpan w:val="7"/>
                  <w:tcBorders>
                    <w:top w:val="nil"/>
                    <w:left w:val="nil"/>
                    <w:bottom w:val="nil"/>
                    <w:right w:val="nil"/>
                  </w:tcBorders>
                  <w:shd w:val="clear" w:color="auto" w:fill="auto"/>
                  <w:noWrap/>
                  <w:vAlign w:val="center"/>
                  <w:hideMark/>
                </w:tcPr>
                <w:p w14:paraId="2BA9AC8D" w14:textId="77777777" w:rsidR="00546E94" w:rsidRPr="008C2940" w:rsidRDefault="00546E94" w:rsidP="00322416">
                  <w:pPr>
                    <w:tabs>
                      <w:tab w:val="left" w:pos="0"/>
                      <w:tab w:val="left" w:pos="291"/>
                      <w:tab w:val="left" w:pos="720"/>
                      <w:tab w:val="left" w:pos="1152"/>
                      <w:tab w:val="left" w:pos="1440"/>
                      <w:tab w:val="left" w:pos="1800"/>
                      <w:tab w:val="left" w:pos="5040"/>
                      <w:tab w:val="left" w:pos="6840"/>
                    </w:tabs>
                    <w:rPr>
                      <w:rFonts w:ascii="Times New Roman" w:hAnsi="Times New Roman" w:cs="Times New Roman"/>
                      <w:bCs/>
                      <w:sz w:val="20"/>
                      <w:szCs w:val="20"/>
                    </w:rPr>
                  </w:pPr>
                  <w:r w:rsidRPr="008C2940">
                    <w:rPr>
                      <w:rFonts w:ascii="Times New Roman" w:hAnsi="Times New Roman" w:cs="Times New Roman"/>
                      <w:bCs/>
                      <w:sz w:val="20"/>
                      <w:szCs w:val="20"/>
                    </w:rPr>
                    <w:t>Samples collected by START personnel on May 21 and 22, 2012</w:t>
                  </w:r>
                </w:p>
                <w:p w14:paraId="274D727E"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xml:space="preserve">Reference Concentration is from sample GSB-10-0002, collected May 21, 2012 from the adjacent </w:t>
                  </w:r>
                  <w:proofErr w:type="spellStart"/>
                  <w:r w:rsidRPr="008C2940">
                    <w:rPr>
                      <w:rFonts w:ascii="Times New Roman" w:hAnsi="Times New Roman" w:cs="Times New Roman"/>
                      <w:sz w:val="20"/>
                      <w:szCs w:val="20"/>
                    </w:rPr>
                    <w:t>GioGraphics</w:t>
                  </w:r>
                  <w:proofErr w:type="spellEnd"/>
                  <w:r w:rsidRPr="008C2940">
                    <w:rPr>
                      <w:rFonts w:ascii="Times New Roman" w:hAnsi="Times New Roman" w:cs="Times New Roman"/>
                      <w:sz w:val="20"/>
                      <w:szCs w:val="20"/>
                    </w:rPr>
                    <w:t xml:space="preserve"> property.</w:t>
                  </w:r>
                </w:p>
              </w:tc>
            </w:tr>
            <w:tr w:rsidR="00546E94" w:rsidRPr="008C2940" w14:paraId="08A563D3" w14:textId="77777777" w:rsidTr="00322416">
              <w:trPr>
                <w:trHeight w:val="225"/>
              </w:trPr>
              <w:tc>
                <w:tcPr>
                  <w:tcW w:w="1815" w:type="dxa"/>
                  <w:tcBorders>
                    <w:top w:val="nil"/>
                    <w:left w:val="nil"/>
                    <w:bottom w:val="nil"/>
                    <w:right w:val="nil"/>
                  </w:tcBorders>
                  <w:shd w:val="clear" w:color="auto" w:fill="auto"/>
                  <w:noWrap/>
                  <w:hideMark/>
                </w:tcPr>
                <w:p w14:paraId="40B69D1B"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xml:space="preserve">VOCs  </w:t>
                  </w:r>
                </w:p>
              </w:tc>
              <w:tc>
                <w:tcPr>
                  <w:tcW w:w="6274" w:type="dxa"/>
                  <w:gridSpan w:val="2"/>
                  <w:tcBorders>
                    <w:top w:val="nil"/>
                    <w:left w:val="nil"/>
                    <w:bottom w:val="nil"/>
                    <w:right w:val="nil"/>
                  </w:tcBorders>
                  <w:shd w:val="clear" w:color="auto" w:fill="auto"/>
                  <w:noWrap/>
                  <w:hideMark/>
                </w:tcPr>
                <w:p w14:paraId="38B5F28B"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Volatile organic compounds</w:t>
                  </w:r>
                </w:p>
              </w:tc>
              <w:tc>
                <w:tcPr>
                  <w:tcW w:w="222" w:type="dxa"/>
                  <w:tcBorders>
                    <w:top w:val="nil"/>
                    <w:left w:val="nil"/>
                    <w:bottom w:val="nil"/>
                    <w:right w:val="nil"/>
                  </w:tcBorders>
                  <w:shd w:val="clear" w:color="auto" w:fill="auto"/>
                  <w:noWrap/>
                  <w:hideMark/>
                </w:tcPr>
                <w:p w14:paraId="3726A141"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6004FD86"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3A7EDF63"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304CAD69" w14:textId="77777777" w:rsidR="00546E94" w:rsidRDefault="00546E94" w:rsidP="00322416">
                  <w:pPr>
                    <w:rPr>
                      <w:rFonts w:ascii="Times New Roman" w:hAnsi="Times New Roman" w:cs="Times New Roman"/>
                      <w:sz w:val="20"/>
                      <w:szCs w:val="20"/>
                    </w:rPr>
                  </w:pPr>
                </w:p>
              </w:tc>
            </w:tr>
            <w:tr w:rsidR="00546E94" w:rsidRPr="008C2940" w14:paraId="46A26689" w14:textId="77777777" w:rsidTr="00322416">
              <w:trPr>
                <w:trHeight w:val="225"/>
              </w:trPr>
              <w:tc>
                <w:tcPr>
                  <w:tcW w:w="1815" w:type="dxa"/>
                  <w:tcBorders>
                    <w:top w:val="nil"/>
                    <w:left w:val="nil"/>
                    <w:bottom w:val="nil"/>
                    <w:right w:val="nil"/>
                  </w:tcBorders>
                  <w:shd w:val="clear" w:color="auto" w:fill="auto"/>
                  <w:noWrap/>
                  <w:hideMark/>
                </w:tcPr>
                <w:p w14:paraId="4BF33E7D"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Conc.</w:t>
                  </w:r>
                </w:p>
              </w:tc>
              <w:tc>
                <w:tcPr>
                  <w:tcW w:w="6274" w:type="dxa"/>
                  <w:gridSpan w:val="2"/>
                  <w:tcBorders>
                    <w:top w:val="nil"/>
                    <w:left w:val="nil"/>
                    <w:bottom w:val="nil"/>
                    <w:right w:val="nil"/>
                  </w:tcBorders>
                  <w:shd w:val="clear" w:color="auto" w:fill="auto"/>
                  <w:noWrap/>
                  <w:hideMark/>
                </w:tcPr>
                <w:p w14:paraId="4DB11B06"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 Concentration</w:t>
                  </w:r>
                </w:p>
              </w:tc>
              <w:tc>
                <w:tcPr>
                  <w:tcW w:w="222" w:type="dxa"/>
                  <w:tcBorders>
                    <w:top w:val="nil"/>
                    <w:left w:val="nil"/>
                    <w:bottom w:val="nil"/>
                    <w:right w:val="nil"/>
                  </w:tcBorders>
                  <w:shd w:val="clear" w:color="auto" w:fill="auto"/>
                  <w:noWrap/>
                  <w:hideMark/>
                </w:tcPr>
                <w:p w14:paraId="1E669850"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60EDF473"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23C7D33E"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43FFC7D7" w14:textId="77777777" w:rsidR="00546E94" w:rsidRDefault="00546E94" w:rsidP="00322416">
                  <w:pPr>
                    <w:rPr>
                      <w:rFonts w:ascii="Times New Roman" w:hAnsi="Times New Roman" w:cs="Times New Roman"/>
                      <w:sz w:val="20"/>
                      <w:szCs w:val="20"/>
                    </w:rPr>
                  </w:pPr>
                </w:p>
              </w:tc>
            </w:tr>
            <w:tr w:rsidR="00546E94" w:rsidRPr="008C2940" w14:paraId="25284EBE" w14:textId="77777777" w:rsidTr="00322416">
              <w:trPr>
                <w:trHeight w:val="225"/>
              </w:trPr>
              <w:tc>
                <w:tcPr>
                  <w:tcW w:w="1815" w:type="dxa"/>
                  <w:tcBorders>
                    <w:top w:val="nil"/>
                    <w:left w:val="nil"/>
                    <w:bottom w:val="nil"/>
                    <w:right w:val="nil"/>
                  </w:tcBorders>
                  <w:shd w:val="clear" w:color="auto" w:fill="auto"/>
                  <w:noWrap/>
                  <w:hideMark/>
                </w:tcPr>
                <w:p w14:paraId="5F447108"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REF</w:t>
                  </w:r>
                </w:p>
              </w:tc>
              <w:tc>
                <w:tcPr>
                  <w:tcW w:w="6052" w:type="dxa"/>
                  <w:tcBorders>
                    <w:top w:val="nil"/>
                    <w:left w:val="nil"/>
                    <w:bottom w:val="nil"/>
                    <w:right w:val="nil"/>
                  </w:tcBorders>
                  <w:shd w:val="clear" w:color="auto" w:fill="auto"/>
                  <w:noWrap/>
                  <w:hideMark/>
                </w:tcPr>
                <w:p w14:paraId="5FB122E3"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Reference Concentration</w:t>
                  </w:r>
                </w:p>
              </w:tc>
              <w:tc>
                <w:tcPr>
                  <w:tcW w:w="222" w:type="dxa"/>
                  <w:tcBorders>
                    <w:top w:val="nil"/>
                    <w:left w:val="nil"/>
                    <w:bottom w:val="nil"/>
                    <w:right w:val="nil"/>
                  </w:tcBorders>
                  <w:shd w:val="clear" w:color="auto" w:fill="auto"/>
                  <w:noWrap/>
                  <w:hideMark/>
                </w:tcPr>
                <w:p w14:paraId="29943648"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35F33D80"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4F8B2D11" w14:textId="77777777" w:rsidR="00546E94"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294CCFA7"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02C6F16B" w14:textId="77777777" w:rsidR="00546E94" w:rsidRDefault="00546E94" w:rsidP="00322416">
                  <w:pPr>
                    <w:rPr>
                      <w:rFonts w:ascii="Times New Roman" w:hAnsi="Times New Roman" w:cs="Times New Roman"/>
                      <w:sz w:val="20"/>
                      <w:szCs w:val="20"/>
                    </w:rPr>
                  </w:pPr>
                </w:p>
              </w:tc>
            </w:tr>
            <w:tr w:rsidR="00546E94" w:rsidRPr="008C2940" w14:paraId="316E6752" w14:textId="77777777" w:rsidTr="00322416">
              <w:trPr>
                <w:trHeight w:val="225"/>
              </w:trPr>
              <w:tc>
                <w:tcPr>
                  <w:tcW w:w="1815" w:type="dxa"/>
                  <w:tcBorders>
                    <w:top w:val="nil"/>
                    <w:left w:val="nil"/>
                    <w:bottom w:val="nil"/>
                    <w:right w:val="nil"/>
                  </w:tcBorders>
                  <w:shd w:val="clear" w:color="auto" w:fill="auto"/>
                  <w:noWrap/>
                  <w:hideMark/>
                </w:tcPr>
                <w:p w14:paraId="1661A3B3"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xml:space="preserve">mg/Kg </w:t>
                  </w:r>
                </w:p>
              </w:tc>
              <w:tc>
                <w:tcPr>
                  <w:tcW w:w="6274" w:type="dxa"/>
                  <w:gridSpan w:val="2"/>
                  <w:tcBorders>
                    <w:top w:val="nil"/>
                    <w:left w:val="nil"/>
                    <w:bottom w:val="nil"/>
                    <w:right w:val="nil"/>
                  </w:tcBorders>
                  <w:shd w:val="clear" w:color="auto" w:fill="auto"/>
                  <w:noWrap/>
                  <w:hideMark/>
                </w:tcPr>
                <w:p w14:paraId="3AD1B7E2"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xml:space="preserve">= Milligrams per kilogram, equivalent to parts per million (ppm) </w:t>
                  </w:r>
                </w:p>
              </w:tc>
              <w:tc>
                <w:tcPr>
                  <w:tcW w:w="222" w:type="dxa"/>
                  <w:tcBorders>
                    <w:top w:val="nil"/>
                    <w:left w:val="nil"/>
                    <w:bottom w:val="nil"/>
                    <w:right w:val="nil"/>
                  </w:tcBorders>
                  <w:shd w:val="clear" w:color="auto" w:fill="auto"/>
                  <w:noWrap/>
                  <w:hideMark/>
                </w:tcPr>
                <w:p w14:paraId="1A88393D"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77088E5B"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1E4A37EA"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204FD36B" w14:textId="77777777" w:rsidR="00546E94" w:rsidRDefault="00546E94" w:rsidP="00322416">
                  <w:pPr>
                    <w:rPr>
                      <w:rFonts w:ascii="Times New Roman" w:hAnsi="Times New Roman" w:cs="Times New Roman"/>
                      <w:sz w:val="20"/>
                      <w:szCs w:val="20"/>
                    </w:rPr>
                  </w:pPr>
                </w:p>
              </w:tc>
            </w:tr>
            <w:tr w:rsidR="00546E94" w:rsidRPr="008C2940" w14:paraId="2AB9F839" w14:textId="77777777" w:rsidTr="00322416">
              <w:trPr>
                <w:trHeight w:val="225"/>
              </w:trPr>
              <w:tc>
                <w:tcPr>
                  <w:tcW w:w="1815" w:type="dxa"/>
                  <w:tcBorders>
                    <w:top w:val="nil"/>
                    <w:left w:val="nil"/>
                    <w:bottom w:val="nil"/>
                    <w:right w:val="nil"/>
                  </w:tcBorders>
                  <w:shd w:val="clear" w:color="auto" w:fill="auto"/>
                  <w:noWrap/>
                  <w:hideMark/>
                </w:tcPr>
                <w:p w14:paraId="737E7826"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µg/Kg</w:t>
                  </w:r>
                </w:p>
              </w:tc>
              <w:tc>
                <w:tcPr>
                  <w:tcW w:w="6718" w:type="dxa"/>
                  <w:gridSpan w:val="4"/>
                  <w:tcBorders>
                    <w:top w:val="nil"/>
                    <w:left w:val="nil"/>
                    <w:bottom w:val="nil"/>
                    <w:right w:val="nil"/>
                  </w:tcBorders>
                  <w:shd w:val="clear" w:color="auto" w:fill="auto"/>
                  <w:noWrap/>
                  <w:hideMark/>
                </w:tcPr>
                <w:p w14:paraId="55D42EF5"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Micrograms per kilogram, equivalent to parts per billion (ppb)</w:t>
                  </w:r>
                </w:p>
              </w:tc>
              <w:tc>
                <w:tcPr>
                  <w:tcW w:w="222" w:type="dxa"/>
                  <w:tcBorders>
                    <w:top w:val="nil"/>
                    <w:left w:val="nil"/>
                    <w:bottom w:val="nil"/>
                    <w:right w:val="nil"/>
                  </w:tcBorders>
                  <w:shd w:val="clear" w:color="auto" w:fill="auto"/>
                  <w:noWrap/>
                  <w:hideMark/>
                </w:tcPr>
                <w:p w14:paraId="481A4F3C" w14:textId="77777777" w:rsidR="00546E94" w:rsidRPr="008C2940"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345E8FA8" w14:textId="77777777" w:rsidR="00546E94" w:rsidRPr="008C2940" w:rsidRDefault="00546E94" w:rsidP="00322416">
                  <w:pPr>
                    <w:rPr>
                      <w:rFonts w:ascii="Times New Roman" w:hAnsi="Times New Roman" w:cs="Times New Roman"/>
                      <w:sz w:val="20"/>
                      <w:szCs w:val="20"/>
                    </w:rPr>
                  </w:pPr>
                </w:p>
              </w:tc>
            </w:tr>
            <w:tr w:rsidR="00546E94" w:rsidRPr="008C2940" w14:paraId="3AD60C41" w14:textId="77777777" w:rsidTr="00322416">
              <w:trPr>
                <w:trHeight w:val="225"/>
              </w:trPr>
              <w:tc>
                <w:tcPr>
                  <w:tcW w:w="1815" w:type="dxa"/>
                  <w:tcBorders>
                    <w:top w:val="nil"/>
                    <w:left w:val="nil"/>
                    <w:bottom w:val="nil"/>
                    <w:right w:val="nil"/>
                  </w:tcBorders>
                  <w:shd w:val="clear" w:color="auto" w:fill="auto"/>
                  <w:noWrap/>
                  <w:hideMark/>
                </w:tcPr>
                <w:p w14:paraId="3B747488"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J</w:t>
                  </w:r>
                </w:p>
              </w:tc>
              <w:tc>
                <w:tcPr>
                  <w:tcW w:w="6718" w:type="dxa"/>
                  <w:gridSpan w:val="4"/>
                  <w:tcBorders>
                    <w:top w:val="nil"/>
                    <w:left w:val="nil"/>
                    <w:bottom w:val="nil"/>
                    <w:right w:val="nil"/>
                  </w:tcBorders>
                  <w:shd w:val="clear" w:color="auto" w:fill="auto"/>
                  <w:noWrap/>
                  <w:hideMark/>
                </w:tcPr>
                <w:p w14:paraId="7DA7465E"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Concentration is an estimate based upon quality control (QC) discrepancies</w:t>
                  </w:r>
                </w:p>
              </w:tc>
              <w:tc>
                <w:tcPr>
                  <w:tcW w:w="222" w:type="dxa"/>
                  <w:tcBorders>
                    <w:top w:val="nil"/>
                    <w:left w:val="nil"/>
                    <w:bottom w:val="nil"/>
                    <w:right w:val="nil"/>
                  </w:tcBorders>
                  <w:shd w:val="clear" w:color="auto" w:fill="auto"/>
                  <w:noWrap/>
                  <w:hideMark/>
                </w:tcPr>
                <w:p w14:paraId="1543707F" w14:textId="77777777" w:rsidR="00546E94" w:rsidRPr="008C2940"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573F84CA" w14:textId="77777777" w:rsidR="00546E94" w:rsidRPr="008C2940" w:rsidRDefault="00546E94" w:rsidP="00322416">
                  <w:pPr>
                    <w:rPr>
                      <w:rFonts w:ascii="Times New Roman" w:hAnsi="Times New Roman" w:cs="Times New Roman"/>
                      <w:sz w:val="20"/>
                      <w:szCs w:val="20"/>
                    </w:rPr>
                  </w:pPr>
                </w:p>
              </w:tc>
            </w:tr>
            <w:tr w:rsidR="00546E94" w:rsidRPr="008C2940" w14:paraId="3988D670" w14:textId="77777777" w:rsidTr="00322416">
              <w:trPr>
                <w:trHeight w:val="225"/>
              </w:trPr>
              <w:tc>
                <w:tcPr>
                  <w:tcW w:w="1815" w:type="dxa"/>
                  <w:tcBorders>
                    <w:top w:val="nil"/>
                    <w:left w:val="nil"/>
                    <w:bottom w:val="nil"/>
                    <w:right w:val="nil"/>
                  </w:tcBorders>
                  <w:shd w:val="clear" w:color="auto" w:fill="auto"/>
                  <w:noWrap/>
                  <w:hideMark/>
                </w:tcPr>
                <w:p w14:paraId="40A0EF68"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CT Industrial Soil</w:t>
                  </w:r>
                </w:p>
              </w:tc>
              <w:tc>
                <w:tcPr>
                  <w:tcW w:w="6274" w:type="dxa"/>
                  <w:gridSpan w:val="2"/>
                  <w:tcBorders>
                    <w:top w:val="nil"/>
                    <w:left w:val="nil"/>
                    <w:bottom w:val="nil"/>
                    <w:right w:val="nil"/>
                  </w:tcBorders>
                  <w:shd w:val="clear" w:color="auto" w:fill="auto"/>
                  <w:noWrap/>
                  <w:hideMark/>
                </w:tcPr>
                <w:p w14:paraId="790D41CB"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 xml:space="preserve">= Appendix A to Sections 22a-133k-1 through k-3 of the Regulations of Connecticut State Agencies; Direct Exposure Criteria for Soil – Industrial Exposure Scenario </w:t>
                  </w:r>
                </w:p>
              </w:tc>
              <w:tc>
                <w:tcPr>
                  <w:tcW w:w="222" w:type="dxa"/>
                  <w:tcBorders>
                    <w:top w:val="nil"/>
                    <w:left w:val="nil"/>
                    <w:bottom w:val="nil"/>
                    <w:right w:val="nil"/>
                  </w:tcBorders>
                  <w:shd w:val="clear" w:color="auto" w:fill="auto"/>
                  <w:noWrap/>
                  <w:hideMark/>
                </w:tcPr>
                <w:p w14:paraId="0CA200DC"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3E07B1FE"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48442E58"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7AB2D456" w14:textId="77777777" w:rsidR="00546E94" w:rsidRDefault="00546E94" w:rsidP="00322416">
                  <w:pPr>
                    <w:rPr>
                      <w:rFonts w:ascii="Times New Roman" w:hAnsi="Times New Roman" w:cs="Times New Roman"/>
                      <w:sz w:val="20"/>
                      <w:szCs w:val="20"/>
                    </w:rPr>
                  </w:pPr>
                </w:p>
              </w:tc>
            </w:tr>
            <w:tr w:rsidR="00546E94" w:rsidRPr="008C2940" w14:paraId="3DB10237" w14:textId="77777777" w:rsidTr="00322416">
              <w:trPr>
                <w:trHeight w:val="225"/>
              </w:trPr>
              <w:tc>
                <w:tcPr>
                  <w:tcW w:w="1815" w:type="dxa"/>
                  <w:tcBorders>
                    <w:top w:val="nil"/>
                    <w:left w:val="nil"/>
                    <w:bottom w:val="nil"/>
                    <w:right w:val="nil"/>
                  </w:tcBorders>
                  <w:shd w:val="clear" w:color="auto" w:fill="auto"/>
                  <w:noWrap/>
                  <w:hideMark/>
                </w:tcPr>
                <w:p w14:paraId="51974F71"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CT Residential Soil</w:t>
                  </w:r>
                </w:p>
              </w:tc>
              <w:tc>
                <w:tcPr>
                  <w:tcW w:w="6274" w:type="dxa"/>
                  <w:gridSpan w:val="2"/>
                  <w:tcBorders>
                    <w:top w:val="nil"/>
                    <w:left w:val="nil"/>
                    <w:bottom w:val="nil"/>
                    <w:right w:val="nil"/>
                  </w:tcBorders>
                  <w:shd w:val="clear" w:color="auto" w:fill="auto"/>
                  <w:noWrap/>
                  <w:hideMark/>
                </w:tcPr>
                <w:p w14:paraId="34CF8A34"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 Appendix A to Sections 22a-133k-1 through k-3 of the Regulations of Connecticut State Agencies; Direct Exposure Criteria for Soil – Residential Exposure Scenario</w:t>
                  </w:r>
                </w:p>
              </w:tc>
              <w:tc>
                <w:tcPr>
                  <w:tcW w:w="222" w:type="dxa"/>
                  <w:tcBorders>
                    <w:top w:val="nil"/>
                    <w:left w:val="nil"/>
                    <w:bottom w:val="nil"/>
                    <w:right w:val="nil"/>
                  </w:tcBorders>
                  <w:shd w:val="clear" w:color="auto" w:fill="auto"/>
                  <w:noWrap/>
                  <w:hideMark/>
                </w:tcPr>
                <w:p w14:paraId="18F5B2CD"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24D92802"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39E09DC8"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7911DF50" w14:textId="77777777" w:rsidR="00546E94" w:rsidRDefault="00546E94" w:rsidP="00322416">
                  <w:pPr>
                    <w:rPr>
                      <w:rFonts w:ascii="Times New Roman" w:hAnsi="Times New Roman" w:cs="Times New Roman"/>
                      <w:sz w:val="20"/>
                      <w:szCs w:val="20"/>
                    </w:rPr>
                  </w:pPr>
                </w:p>
              </w:tc>
            </w:tr>
            <w:tr w:rsidR="00546E94" w:rsidRPr="008C2940" w14:paraId="05C632CC" w14:textId="77777777" w:rsidTr="00322416">
              <w:trPr>
                <w:trHeight w:val="225"/>
              </w:trPr>
              <w:tc>
                <w:tcPr>
                  <w:tcW w:w="1815" w:type="dxa"/>
                  <w:tcBorders>
                    <w:top w:val="nil"/>
                    <w:left w:val="nil"/>
                    <w:bottom w:val="nil"/>
                    <w:right w:val="nil"/>
                  </w:tcBorders>
                  <w:shd w:val="clear" w:color="auto" w:fill="auto"/>
                  <w:noWrap/>
                  <w:hideMark/>
                </w:tcPr>
                <w:p w14:paraId="4AAEBF16" w14:textId="77777777" w:rsidR="00546E94" w:rsidRPr="008C2940" w:rsidRDefault="00546E94" w:rsidP="00322416">
                  <w:pPr>
                    <w:rPr>
                      <w:rFonts w:ascii="Times New Roman" w:hAnsi="Times New Roman" w:cs="Times New Roman"/>
                      <w:sz w:val="20"/>
                      <w:szCs w:val="20"/>
                    </w:rPr>
                  </w:pPr>
                  <w:r>
                    <w:rPr>
                      <w:rFonts w:ascii="Times New Roman" w:hAnsi="Times New Roman" w:cs="Times New Roman"/>
                      <w:sz w:val="20"/>
                      <w:szCs w:val="20"/>
                    </w:rPr>
                    <w:t xml:space="preserve">CT GA-A </w:t>
                  </w:r>
                  <w:r w:rsidRPr="008C2940">
                    <w:rPr>
                      <w:rFonts w:ascii="Times New Roman" w:hAnsi="Times New Roman" w:cs="Times New Roman"/>
                      <w:sz w:val="20"/>
                      <w:szCs w:val="20"/>
                    </w:rPr>
                    <w:t>PMC</w:t>
                  </w:r>
                </w:p>
              </w:tc>
              <w:tc>
                <w:tcPr>
                  <w:tcW w:w="6274" w:type="dxa"/>
                  <w:gridSpan w:val="2"/>
                  <w:tcBorders>
                    <w:top w:val="nil"/>
                    <w:left w:val="nil"/>
                    <w:bottom w:val="nil"/>
                    <w:right w:val="nil"/>
                  </w:tcBorders>
                  <w:shd w:val="clear" w:color="auto" w:fill="auto"/>
                  <w:noWrap/>
                  <w:hideMark/>
                </w:tcPr>
                <w:p w14:paraId="2CE5974B"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xml:space="preserve"> </w:t>
                  </w:r>
                  <w:r>
                    <w:rPr>
                      <w:rFonts w:ascii="Times New Roman" w:hAnsi="Times New Roman" w:cs="Times New Roman"/>
                      <w:sz w:val="20"/>
                      <w:szCs w:val="20"/>
                    </w:rPr>
                    <w:t xml:space="preserve">= Appendix B to Sections 22a-133k-1 through k-3 of the Regulations of Connecticut State Agencies; Pollutant Mobility Criteria for Soil; GA, GAA </w:t>
                  </w:r>
                  <w:r>
                    <w:rPr>
                      <w:rFonts w:ascii="Times New Roman" w:hAnsi="Times New Roman" w:cs="Times New Roman"/>
                      <w:sz w:val="20"/>
                      <w:szCs w:val="20"/>
                    </w:rPr>
                    <w:lastRenderedPageBreak/>
                    <w:t>Groundwater Aquifer</w:t>
                  </w:r>
                </w:p>
              </w:tc>
              <w:tc>
                <w:tcPr>
                  <w:tcW w:w="222" w:type="dxa"/>
                  <w:tcBorders>
                    <w:top w:val="nil"/>
                    <w:left w:val="nil"/>
                    <w:bottom w:val="nil"/>
                    <w:right w:val="nil"/>
                  </w:tcBorders>
                  <w:shd w:val="clear" w:color="auto" w:fill="auto"/>
                  <w:noWrap/>
                  <w:hideMark/>
                </w:tcPr>
                <w:p w14:paraId="7EE9EC16"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6F131202" w14:textId="77777777" w:rsidR="00546E94" w:rsidRPr="008C2940" w:rsidRDefault="00546E94" w:rsidP="00322416">
                  <w:pPr>
                    <w:rPr>
                      <w:rFonts w:ascii="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49A6C70B" w14:textId="77777777" w:rsidR="00546E94" w:rsidRDefault="00546E94" w:rsidP="00322416">
                  <w:pPr>
                    <w:rPr>
                      <w:rFonts w:ascii="Times New Roman" w:hAnsi="Times New Roman" w:cs="Times New Roman"/>
                      <w:sz w:val="20"/>
                      <w:szCs w:val="20"/>
                    </w:rPr>
                  </w:pPr>
                </w:p>
              </w:tc>
              <w:tc>
                <w:tcPr>
                  <w:tcW w:w="1281" w:type="dxa"/>
                  <w:tcBorders>
                    <w:top w:val="nil"/>
                    <w:left w:val="nil"/>
                    <w:bottom w:val="nil"/>
                    <w:right w:val="nil"/>
                  </w:tcBorders>
                  <w:shd w:val="clear" w:color="auto" w:fill="auto"/>
                  <w:noWrap/>
                  <w:hideMark/>
                </w:tcPr>
                <w:p w14:paraId="1E2ED5A1" w14:textId="77777777" w:rsidR="00546E94" w:rsidRDefault="00546E94" w:rsidP="00322416">
                  <w:pPr>
                    <w:rPr>
                      <w:rFonts w:ascii="Times New Roman" w:hAnsi="Times New Roman" w:cs="Times New Roman"/>
                      <w:sz w:val="20"/>
                      <w:szCs w:val="20"/>
                    </w:rPr>
                  </w:pPr>
                </w:p>
              </w:tc>
            </w:tr>
            <w:tr w:rsidR="00546E94" w:rsidRPr="008C2940" w14:paraId="285D268C" w14:textId="77777777" w:rsidTr="00322416">
              <w:trPr>
                <w:trHeight w:val="225"/>
              </w:trPr>
              <w:tc>
                <w:tcPr>
                  <w:tcW w:w="1815" w:type="dxa"/>
                  <w:tcBorders>
                    <w:top w:val="nil"/>
                    <w:left w:val="nil"/>
                    <w:bottom w:val="nil"/>
                    <w:right w:val="nil"/>
                  </w:tcBorders>
                  <w:shd w:val="clear" w:color="auto" w:fill="auto"/>
                  <w:noWrap/>
                  <w:hideMark/>
                </w:tcPr>
                <w:p w14:paraId="1F975D28"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SPLP</w:t>
                  </w:r>
                </w:p>
              </w:tc>
              <w:tc>
                <w:tcPr>
                  <w:tcW w:w="8221" w:type="dxa"/>
                  <w:gridSpan w:val="6"/>
                  <w:tcBorders>
                    <w:top w:val="nil"/>
                    <w:left w:val="nil"/>
                    <w:bottom w:val="nil"/>
                    <w:right w:val="nil"/>
                  </w:tcBorders>
                  <w:shd w:val="clear" w:color="auto" w:fill="auto"/>
                  <w:noWrap/>
                  <w:hideMark/>
                </w:tcPr>
                <w:p w14:paraId="0CDD7EFB" w14:textId="77777777" w:rsidR="00546E94" w:rsidRPr="008C2940" w:rsidRDefault="00546E94" w:rsidP="00322416">
                  <w:pPr>
                    <w:rPr>
                      <w:rFonts w:ascii="Times New Roman" w:hAnsi="Times New Roman" w:cs="Times New Roman"/>
                      <w:sz w:val="20"/>
                      <w:szCs w:val="20"/>
                    </w:rPr>
                  </w:pPr>
                  <w:r w:rsidRPr="008C2940">
                    <w:rPr>
                      <w:rFonts w:ascii="Times New Roman" w:hAnsi="Times New Roman" w:cs="Times New Roman"/>
                      <w:sz w:val="20"/>
                      <w:szCs w:val="20"/>
                    </w:rPr>
                    <w:t>= Promulgated standard is based upon Synthetic Precipitation Leaching Procedure results.</w:t>
                  </w:r>
                </w:p>
              </w:tc>
            </w:tr>
          </w:tbl>
          <w:p w14:paraId="189C87A7" w14:textId="77777777" w:rsidR="00546E94" w:rsidRDefault="00546E94" w:rsidP="00546E94">
            <w:pPr>
              <w:spacing w:before="120"/>
              <w:jc w:val="both"/>
              <w:rPr>
                <w:rFonts w:ascii="Times New Roman" w:hAnsi="Times New Roman" w:cs="Times New Roman"/>
              </w:rPr>
            </w:pPr>
          </w:p>
          <w:p w14:paraId="480CCD63" w14:textId="77777777" w:rsidR="00546E94" w:rsidRPr="00900AA9" w:rsidRDefault="00546E94" w:rsidP="00322416">
            <w:pPr>
              <w:rPr>
                <w:rFonts w:ascii="Times New Roman" w:hAnsi="Times New Roman" w:cs="Times New Roman"/>
                <w:sz w:val="20"/>
                <w:szCs w:val="20"/>
              </w:rPr>
            </w:pPr>
          </w:p>
        </w:tc>
      </w:tr>
    </w:tbl>
    <w:p w14:paraId="074427E7" w14:textId="77777777" w:rsidR="00322416" w:rsidRDefault="00546E94">
      <w:pPr>
        <w:tabs>
          <w:tab w:val="left" w:pos="2830"/>
        </w:tabs>
        <w:jc w:val="both"/>
        <w:rPr>
          <w:rFonts w:ascii="Times New Roman" w:hAnsi="Times New Roman" w:cs="Times New Roman"/>
        </w:rPr>
      </w:pPr>
      <w:r w:rsidRPr="00546E94">
        <w:rPr>
          <w:rFonts w:ascii="Times New Roman" w:hAnsi="Times New Roman" w:cs="Times New Roman"/>
        </w:rPr>
        <w:lastRenderedPageBreak/>
        <w:tab/>
      </w:r>
    </w:p>
    <w:p w14:paraId="5CBB73A0" w14:textId="77777777" w:rsidR="001A54D3" w:rsidRPr="00546E94" w:rsidRDefault="001C6A4F"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 w:val="24"/>
          <w:szCs w:val="24"/>
        </w:rPr>
      </w:pPr>
      <w:bookmarkStart w:id="4" w:name="_Toc371413261"/>
      <w:r w:rsidRPr="001C6A4F">
        <w:rPr>
          <w:rFonts w:ascii="Times New Roman" w:eastAsiaTheme="majorEastAsia" w:hAnsi="Times New Roman" w:cs="Times New Roman"/>
          <w:sz w:val="24"/>
          <w:szCs w:val="24"/>
        </w:rPr>
        <w:t>5.0</w:t>
      </w:r>
      <w:r w:rsidRPr="001C6A4F">
        <w:rPr>
          <w:rFonts w:ascii="Times New Roman" w:eastAsiaTheme="majorEastAsia" w:hAnsi="Times New Roman" w:cs="Times New Roman"/>
          <w:sz w:val="24"/>
          <w:szCs w:val="24"/>
        </w:rPr>
        <w:tab/>
        <w:t>GROUNDWATER MIGRATION PATHWAY</w:t>
      </w:r>
      <w:bookmarkEnd w:id="4"/>
    </w:p>
    <w:p w14:paraId="1E4FAF7F" w14:textId="77777777" w:rsidR="001A54D3" w:rsidRDefault="002F6874" w:rsidP="007721A6">
      <w:pPr>
        <w:jc w:val="both"/>
        <w:rPr>
          <w:rFonts w:ascii="Times New Roman" w:hAnsi="Times New Roman" w:cs="Times New Roman"/>
        </w:rPr>
      </w:pPr>
      <w:r>
        <w:rPr>
          <w:rFonts w:ascii="Times New Roman" w:hAnsi="Times New Roman" w:cs="Times New Roman"/>
        </w:rPr>
        <w:t>What to include in th</w:t>
      </w:r>
      <w:r w:rsidR="00AD5026">
        <w:rPr>
          <w:rFonts w:ascii="Times New Roman" w:hAnsi="Times New Roman" w:cs="Times New Roman"/>
        </w:rPr>
        <w:t xml:space="preserve">is </w:t>
      </w:r>
      <w:proofErr w:type="gramStart"/>
      <w:r w:rsidR="00AD5026">
        <w:rPr>
          <w:rFonts w:ascii="Times New Roman" w:hAnsi="Times New Roman" w:cs="Times New Roman"/>
        </w:rPr>
        <w:t>section:</w:t>
      </w:r>
      <w:proofErr w:type="gramEnd"/>
      <w:r w:rsidR="00AD5026">
        <w:rPr>
          <w:rFonts w:ascii="Times New Roman" w:hAnsi="Times New Roman" w:cs="Times New Roman"/>
        </w:rPr>
        <w:t xml:space="preserve"> </w:t>
      </w:r>
    </w:p>
    <w:p w14:paraId="720C63F7" w14:textId="77777777" w:rsidR="00AD5026" w:rsidRPr="00CD6DA3" w:rsidRDefault="00AD5026" w:rsidP="00AD5026">
      <w:pPr>
        <w:pStyle w:val="ListParagraph"/>
        <w:numPr>
          <w:ilvl w:val="0"/>
          <w:numId w:val="3"/>
        </w:numPr>
        <w:jc w:val="both"/>
        <w:rPr>
          <w:rFonts w:ascii="Times New Roman" w:hAnsi="Times New Roman" w:cs="Times New Roman"/>
          <w:color w:val="000000" w:themeColor="text1"/>
        </w:rPr>
      </w:pPr>
      <w:r w:rsidRPr="00AD5026">
        <w:rPr>
          <w:rFonts w:ascii="Times New Roman" w:hAnsi="Times New Roman" w:cs="Times New Roman"/>
        </w:rPr>
        <w:t xml:space="preserve">Description of the site and </w:t>
      </w:r>
      <w:r w:rsidR="00E37DBC" w:rsidRPr="00CD6DA3">
        <w:rPr>
          <w:rFonts w:ascii="Times New Roman" w:hAnsi="Times New Roman" w:cs="Times New Roman"/>
          <w:color w:val="000000" w:themeColor="text1"/>
        </w:rPr>
        <w:t>r</w:t>
      </w:r>
      <w:r w:rsidRPr="00CD6DA3">
        <w:rPr>
          <w:rFonts w:ascii="Times New Roman" w:hAnsi="Times New Roman" w:cs="Times New Roman"/>
          <w:color w:val="000000" w:themeColor="text1"/>
        </w:rPr>
        <w:t xml:space="preserve">egional </w:t>
      </w:r>
      <w:r w:rsidR="00E37DBC" w:rsidRPr="00CD6DA3">
        <w:rPr>
          <w:rFonts w:ascii="Times New Roman" w:hAnsi="Times New Roman" w:cs="Times New Roman"/>
          <w:color w:val="000000" w:themeColor="text1"/>
        </w:rPr>
        <w:t>g</w:t>
      </w:r>
      <w:r w:rsidRPr="00CD6DA3">
        <w:rPr>
          <w:rFonts w:ascii="Times New Roman" w:hAnsi="Times New Roman" w:cs="Times New Roman"/>
          <w:color w:val="000000" w:themeColor="text1"/>
        </w:rPr>
        <w:t xml:space="preserve">eology, </w:t>
      </w:r>
      <w:r w:rsidR="00E37DBC" w:rsidRPr="00CD6DA3">
        <w:rPr>
          <w:rFonts w:ascii="Times New Roman" w:hAnsi="Times New Roman" w:cs="Times New Roman"/>
          <w:color w:val="000000" w:themeColor="text1"/>
        </w:rPr>
        <w:t>h</w:t>
      </w:r>
      <w:r w:rsidRPr="00CD6DA3">
        <w:rPr>
          <w:rFonts w:ascii="Times New Roman" w:hAnsi="Times New Roman" w:cs="Times New Roman"/>
          <w:color w:val="000000" w:themeColor="text1"/>
        </w:rPr>
        <w:t>ydrogeology, meteorology</w:t>
      </w:r>
    </w:p>
    <w:p w14:paraId="6063E9D9" w14:textId="77777777" w:rsidR="00AD5026" w:rsidRPr="00CD6DA3" w:rsidRDefault="00AD5026" w:rsidP="00AD5026">
      <w:pPr>
        <w:pStyle w:val="ListParagraph"/>
        <w:numPr>
          <w:ilvl w:val="0"/>
          <w:numId w:val="3"/>
        </w:numPr>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Known private/public drinking water supplies within </w:t>
      </w:r>
      <w:proofErr w:type="gramStart"/>
      <w:r w:rsidRPr="00CD6DA3">
        <w:rPr>
          <w:rFonts w:ascii="Times New Roman" w:hAnsi="Times New Roman" w:cs="Times New Roman"/>
          <w:color w:val="000000" w:themeColor="text1"/>
        </w:rPr>
        <w:t>4 mile</w:t>
      </w:r>
      <w:proofErr w:type="gramEnd"/>
      <w:r w:rsidRPr="00CD6DA3">
        <w:rPr>
          <w:rFonts w:ascii="Times New Roman" w:hAnsi="Times New Roman" w:cs="Times New Roman"/>
          <w:color w:val="000000" w:themeColor="text1"/>
        </w:rPr>
        <w:t xml:space="preserve"> radius of the site </w:t>
      </w:r>
    </w:p>
    <w:p w14:paraId="01349654" w14:textId="28CF992E" w:rsidR="00AD5026" w:rsidRPr="00CD6DA3" w:rsidRDefault="002179D9" w:rsidP="00AD5026">
      <w:pPr>
        <w:pStyle w:val="ListParagraph"/>
        <w:numPr>
          <w:ilvl w:val="0"/>
          <w:numId w:val="3"/>
        </w:numPr>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Include a Figure depicting the general locations of drinking water supply wells within 4 miles of the site and the nearest private drinking water supply </w:t>
      </w:r>
      <w:proofErr w:type="spellStart"/>
      <w:r w:rsidRPr="00CD6DA3">
        <w:rPr>
          <w:rFonts w:ascii="Times New Roman" w:hAnsi="Times New Roman" w:cs="Times New Roman"/>
          <w:color w:val="000000" w:themeColor="text1"/>
        </w:rPr>
        <w:t>well</w:t>
      </w:r>
      <w:r w:rsidR="00AD5026" w:rsidRPr="00CD6DA3">
        <w:rPr>
          <w:rFonts w:ascii="Times New Roman" w:hAnsi="Times New Roman" w:cs="Times New Roman"/>
          <w:color w:val="000000" w:themeColor="text1"/>
        </w:rPr>
        <w:t>Are</w:t>
      </w:r>
      <w:proofErr w:type="spellEnd"/>
      <w:r w:rsidR="00AD5026" w:rsidRPr="00CD6DA3">
        <w:rPr>
          <w:rFonts w:ascii="Times New Roman" w:hAnsi="Times New Roman" w:cs="Times New Roman"/>
          <w:color w:val="000000" w:themeColor="text1"/>
        </w:rPr>
        <w:t xml:space="preserve"> there any monitoring wells installed on the site? If so, describe</w:t>
      </w:r>
    </w:p>
    <w:p w14:paraId="5977D614" w14:textId="77777777" w:rsidR="00AD5026" w:rsidRPr="00CD6DA3" w:rsidRDefault="00AD5026" w:rsidP="00AD5026">
      <w:pPr>
        <w:pStyle w:val="ListParagraph"/>
        <w:numPr>
          <w:ilvl w:val="0"/>
          <w:numId w:val="3"/>
        </w:numPr>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Is there a suspected or known release to ground </w:t>
      </w:r>
      <w:proofErr w:type="gramStart"/>
      <w:r w:rsidRPr="00CD6DA3">
        <w:rPr>
          <w:rFonts w:ascii="Times New Roman" w:hAnsi="Times New Roman" w:cs="Times New Roman"/>
          <w:color w:val="000000" w:themeColor="text1"/>
        </w:rPr>
        <w:t>water</w:t>
      </w:r>
      <w:proofErr w:type="gramEnd"/>
      <w:r w:rsidR="00BF3679">
        <w:rPr>
          <w:rFonts w:ascii="Times New Roman" w:hAnsi="Times New Roman" w:cs="Times New Roman"/>
          <w:color w:val="000000" w:themeColor="text1"/>
        </w:rPr>
        <w:t xml:space="preserve"> </w:t>
      </w:r>
    </w:p>
    <w:p w14:paraId="655C94A2" w14:textId="77777777" w:rsidR="00AD5026" w:rsidRPr="00CD6DA3" w:rsidRDefault="00AD5026" w:rsidP="00AD5026">
      <w:pPr>
        <w:pStyle w:val="ListParagraph"/>
        <w:numPr>
          <w:ilvl w:val="0"/>
          <w:numId w:val="3"/>
        </w:numPr>
        <w:jc w:val="both"/>
        <w:rPr>
          <w:rFonts w:ascii="Times New Roman" w:hAnsi="Times New Roman" w:cs="Times New Roman"/>
          <w:color w:val="000000" w:themeColor="text1"/>
        </w:rPr>
      </w:pPr>
      <w:r w:rsidRPr="00CD6DA3">
        <w:rPr>
          <w:rFonts w:ascii="Times New Roman" w:hAnsi="Times New Roman" w:cs="Times New Roman"/>
          <w:color w:val="000000" w:themeColor="text1"/>
        </w:rPr>
        <w:t>If there was a release what remedial steps were taken?</w:t>
      </w:r>
    </w:p>
    <w:p w14:paraId="2BBEE837" w14:textId="77777777" w:rsidR="00AD5026" w:rsidRPr="00CD6DA3" w:rsidRDefault="00AD5026" w:rsidP="00AD5026">
      <w:pPr>
        <w:pStyle w:val="ListParagraph"/>
        <w:numPr>
          <w:ilvl w:val="0"/>
          <w:numId w:val="3"/>
        </w:numPr>
        <w:jc w:val="both"/>
        <w:rPr>
          <w:rFonts w:ascii="Times New Roman" w:hAnsi="Times New Roman" w:cs="Times New Roman"/>
          <w:color w:val="000000" w:themeColor="text1"/>
        </w:rPr>
      </w:pPr>
      <w:r w:rsidRPr="00CD6DA3">
        <w:rPr>
          <w:rFonts w:ascii="Times New Roman" w:hAnsi="Times New Roman" w:cs="Times New Roman"/>
          <w:color w:val="000000" w:themeColor="text1"/>
        </w:rPr>
        <w:t>Are there any water supplies impacted or</w:t>
      </w:r>
      <w:r w:rsidR="00E37DBC" w:rsidRPr="00CD6DA3">
        <w:rPr>
          <w:rFonts w:ascii="Times New Roman" w:hAnsi="Times New Roman" w:cs="Times New Roman"/>
          <w:color w:val="000000" w:themeColor="text1"/>
        </w:rPr>
        <w:t xml:space="preserve"> threatened</w:t>
      </w:r>
      <w:r w:rsidRPr="00CD6DA3">
        <w:rPr>
          <w:rFonts w:ascii="Times New Roman" w:hAnsi="Times New Roman" w:cs="Times New Roman"/>
          <w:color w:val="000000" w:themeColor="text1"/>
        </w:rPr>
        <w:t xml:space="preserve"> by a </w:t>
      </w:r>
      <w:r w:rsidR="00E37DBC" w:rsidRPr="00CD6DA3">
        <w:rPr>
          <w:rFonts w:ascii="Times New Roman" w:hAnsi="Times New Roman" w:cs="Times New Roman"/>
          <w:color w:val="000000" w:themeColor="text1"/>
        </w:rPr>
        <w:t xml:space="preserve">known or </w:t>
      </w:r>
      <w:r w:rsidRPr="00CD6DA3">
        <w:rPr>
          <w:rFonts w:ascii="Times New Roman" w:hAnsi="Times New Roman" w:cs="Times New Roman"/>
          <w:color w:val="000000" w:themeColor="text1"/>
        </w:rPr>
        <w:t>suspected release at the site?</w:t>
      </w:r>
    </w:p>
    <w:p w14:paraId="55DF45E5" w14:textId="5C406615" w:rsidR="00AD5026" w:rsidRPr="00CD6DA3" w:rsidRDefault="00AD5026" w:rsidP="00AD5026">
      <w:pPr>
        <w:pStyle w:val="ListParagraph"/>
        <w:numPr>
          <w:ilvl w:val="0"/>
          <w:numId w:val="3"/>
        </w:numPr>
        <w:jc w:val="both"/>
        <w:rPr>
          <w:rFonts w:ascii="Times New Roman" w:hAnsi="Times New Roman" w:cs="Times New Roman"/>
          <w:color w:val="000000" w:themeColor="text1"/>
        </w:rPr>
      </w:pPr>
    </w:p>
    <w:p w14:paraId="718939B4" w14:textId="77777777" w:rsidR="00DE542D" w:rsidRPr="00CD6DA3" w:rsidRDefault="00DE542D" w:rsidP="00DE542D">
      <w:pPr>
        <w:pStyle w:val="ListParagraph"/>
        <w:numPr>
          <w:ilvl w:val="0"/>
          <w:numId w:val="3"/>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If there was any sampling performed at this site prior to this </w:t>
      </w:r>
      <w:proofErr w:type="gramStart"/>
      <w:r w:rsidRPr="00CD6DA3">
        <w:rPr>
          <w:rFonts w:ascii="Times New Roman" w:hAnsi="Times New Roman" w:cs="Times New Roman"/>
          <w:color w:val="000000" w:themeColor="text1"/>
        </w:rPr>
        <w:t>report</w:t>
      </w:r>
      <w:proofErr w:type="gramEnd"/>
      <w:r w:rsidRPr="00CD6DA3">
        <w:rPr>
          <w:rFonts w:ascii="Times New Roman" w:hAnsi="Times New Roman" w:cs="Times New Roman"/>
          <w:color w:val="000000" w:themeColor="text1"/>
        </w:rPr>
        <w:t xml:space="preserve"> please describe.  </w:t>
      </w:r>
    </w:p>
    <w:p w14:paraId="3877B497" w14:textId="77777777" w:rsidR="009846ED" w:rsidRPr="00CD6DA3" w:rsidRDefault="009846ED" w:rsidP="00DE542D">
      <w:pPr>
        <w:pStyle w:val="ListParagraph"/>
        <w:numPr>
          <w:ilvl w:val="0"/>
          <w:numId w:val="3"/>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Are there any transient populations or part time residents who may be</w:t>
      </w:r>
      <w:r w:rsidR="00312FB3" w:rsidRPr="00CD6DA3">
        <w:rPr>
          <w:rFonts w:ascii="Times New Roman" w:hAnsi="Times New Roman" w:cs="Times New Roman"/>
          <w:color w:val="000000" w:themeColor="text1"/>
        </w:rPr>
        <w:t xml:space="preserve"> threatened or impacted by a release</w:t>
      </w:r>
      <w:r w:rsidRPr="00CD6DA3">
        <w:rPr>
          <w:rFonts w:ascii="Times New Roman" w:hAnsi="Times New Roman" w:cs="Times New Roman"/>
          <w:color w:val="000000" w:themeColor="text1"/>
        </w:rPr>
        <w:t>?</w:t>
      </w:r>
    </w:p>
    <w:p w14:paraId="6357C49E" w14:textId="77777777" w:rsidR="00DE542D" w:rsidRPr="00CD6DA3" w:rsidRDefault="00DE542D" w:rsidP="00DE542D">
      <w:pPr>
        <w:pStyle w:val="ListParagraph"/>
        <w:jc w:val="both"/>
        <w:rPr>
          <w:rFonts w:ascii="Times New Roman" w:hAnsi="Times New Roman" w:cs="Times New Roman"/>
          <w:color w:val="000000" w:themeColor="text1"/>
        </w:rPr>
      </w:pPr>
    </w:p>
    <w:p w14:paraId="391ED158"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 </w:t>
      </w:r>
    </w:p>
    <w:p w14:paraId="6E51DEAE"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Table 3 summarizes the public groundwater supply sources within 4-radial miles of the </w:t>
      </w:r>
      <w:r w:rsidR="002F7C6D">
        <w:rPr>
          <w:rFonts w:ascii="Times New Roman" w:hAnsi="Times New Roman" w:cs="Times New Roman"/>
        </w:rPr>
        <w:t>SITE NAME</w:t>
      </w:r>
      <w:r w:rsidRPr="007721A6">
        <w:rPr>
          <w:rFonts w:ascii="Times New Roman" w:hAnsi="Times New Roman" w:cs="Times New Roman"/>
        </w:rPr>
        <w:t>.</w:t>
      </w:r>
    </w:p>
    <w:p w14:paraId="55D89E83" w14:textId="77777777" w:rsidR="001A54D3" w:rsidRPr="007721A6" w:rsidRDefault="001A54D3" w:rsidP="007721A6">
      <w:pPr>
        <w:jc w:val="both"/>
        <w:rPr>
          <w:rFonts w:ascii="Times New Roman" w:hAnsi="Times New Roman" w:cs="Times New Roman"/>
        </w:rPr>
      </w:pPr>
    </w:p>
    <w:p w14:paraId="7245F79B" w14:textId="77777777" w:rsidR="001A54D3" w:rsidRPr="007721A6" w:rsidRDefault="001A54D3" w:rsidP="002F7C6D">
      <w:pPr>
        <w:jc w:val="center"/>
        <w:rPr>
          <w:rFonts w:ascii="Times New Roman" w:hAnsi="Times New Roman" w:cs="Times New Roman"/>
          <w:b/>
          <w:bCs/>
        </w:rPr>
      </w:pPr>
      <w:r w:rsidRPr="007721A6">
        <w:rPr>
          <w:rFonts w:ascii="Times New Roman" w:hAnsi="Times New Roman" w:cs="Times New Roman"/>
          <w:b/>
          <w:bCs/>
        </w:rPr>
        <w:t>Table 3</w:t>
      </w:r>
    </w:p>
    <w:p w14:paraId="0138E45B" w14:textId="77777777" w:rsidR="001A54D3" w:rsidRPr="007721A6" w:rsidRDefault="001A54D3" w:rsidP="002F7C6D">
      <w:pPr>
        <w:jc w:val="center"/>
        <w:rPr>
          <w:rFonts w:ascii="Times New Roman" w:hAnsi="Times New Roman" w:cs="Times New Roman"/>
          <w:b/>
          <w:bCs/>
        </w:rPr>
      </w:pPr>
    </w:p>
    <w:p w14:paraId="7E9D3206" w14:textId="77777777" w:rsidR="001A54D3" w:rsidRPr="007721A6" w:rsidRDefault="001A54D3" w:rsidP="002F7C6D">
      <w:pPr>
        <w:jc w:val="center"/>
        <w:rPr>
          <w:rFonts w:ascii="Times New Roman" w:hAnsi="Times New Roman" w:cs="Times New Roman"/>
          <w:b/>
          <w:bCs/>
        </w:rPr>
      </w:pPr>
      <w:r w:rsidRPr="007721A6">
        <w:rPr>
          <w:rFonts w:ascii="Times New Roman" w:hAnsi="Times New Roman" w:cs="Times New Roman"/>
          <w:b/>
          <w:bCs/>
        </w:rPr>
        <w:t xml:space="preserve">Public Groundwater Supply Sources Within 4-Radial Miles of </w:t>
      </w:r>
      <w:r w:rsidR="002F7C6D">
        <w:rPr>
          <w:rFonts w:ascii="Times New Roman" w:hAnsi="Times New Roman" w:cs="Times New Roman"/>
          <w:b/>
          <w:bCs/>
        </w:rPr>
        <w:t>SITE NAME</w:t>
      </w:r>
      <w:r w:rsidRPr="007721A6">
        <w:rPr>
          <w:rFonts w:ascii="Times New Roman" w:hAnsi="Times New Roman" w:cs="Times New Roman"/>
          <w:b/>
          <w:bCs/>
        </w:rPr>
        <w:t xml:space="preserve"> (former)</w:t>
      </w:r>
    </w:p>
    <w:p w14:paraId="6F950E82" w14:textId="77777777" w:rsidR="001A54D3" w:rsidRPr="007721A6" w:rsidRDefault="001A54D3" w:rsidP="007721A6">
      <w:pPr>
        <w:jc w:val="both"/>
        <w:rPr>
          <w:rFonts w:ascii="Times New Roman" w:hAnsi="Times New Roman" w:cs="Times New Roman"/>
        </w:rPr>
      </w:pPr>
    </w:p>
    <w:tbl>
      <w:tblPr>
        <w:tblW w:w="0" w:type="auto"/>
        <w:jc w:val="center"/>
        <w:tblLayout w:type="fixed"/>
        <w:tblCellMar>
          <w:left w:w="135" w:type="dxa"/>
          <w:right w:w="135" w:type="dxa"/>
        </w:tblCellMar>
        <w:tblLook w:val="0000" w:firstRow="0" w:lastRow="0" w:firstColumn="0" w:lastColumn="0" w:noHBand="0" w:noVBand="0"/>
      </w:tblPr>
      <w:tblGrid>
        <w:gridCol w:w="2200"/>
        <w:gridCol w:w="1761"/>
        <w:gridCol w:w="1761"/>
        <w:gridCol w:w="1008"/>
        <w:gridCol w:w="792"/>
        <w:gridCol w:w="1836"/>
      </w:tblGrid>
      <w:tr w:rsidR="00DF0C1A" w:rsidRPr="007721A6" w14:paraId="76777E14" w14:textId="77777777" w:rsidTr="00D170E0">
        <w:trPr>
          <w:jc w:val="center"/>
        </w:trPr>
        <w:tc>
          <w:tcPr>
            <w:tcW w:w="2200" w:type="dxa"/>
            <w:tcBorders>
              <w:top w:val="double" w:sz="7" w:space="0" w:color="000000"/>
              <w:left w:val="double" w:sz="7" w:space="0" w:color="000000"/>
              <w:bottom w:val="double" w:sz="7" w:space="0" w:color="000000"/>
              <w:right w:val="single" w:sz="6" w:space="0" w:color="FFFFFF"/>
            </w:tcBorders>
          </w:tcPr>
          <w:p w14:paraId="445A800C"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Distance/</w:t>
            </w:r>
          </w:p>
          <w:p w14:paraId="5EEF18B6"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Direction from Site</w:t>
            </w:r>
          </w:p>
        </w:tc>
        <w:tc>
          <w:tcPr>
            <w:tcW w:w="1761" w:type="dxa"/>
            <w:tcBorders>
              <w:top w:val="double" w:sz="7" w:space="0" w:color="000000"/>
              <w:left w:val="single" w:sz="7" w:space="0" w:color="000000"/>
              <w:bottom w:val="double" w:sz="7" w:space="0" w:color="000000"/>
              <w:right w:val="single" w:sz="6" w:space="0" w:color="FFFFFF"/>
            </w:tcBorders>
          </w:tcPr>
          <w:p w14:paraId="1593DB7B"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Source</w:t>
            </w:r>
          </w:p>
          <w:p w14:paraId="6457BD98"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Name</w:t>
            </w:r>
          </w:p>
        </w:tc>
        <w:tc>
          <w:tcPr>
            <w:tcW w:w="1761" w:type="dxa"/>
            <w:tcBorders>
              <w:top w:val="double" w:sz="7" w:space="0" w:color="000000"/>
              <w:left w:val="single" w:sz="7" w:space="0" w:color="000000"/>
              <w:bottom w:val="double" w:sz="7" w:space="0" w:color="000000"/>
              <w:right w:val="single" w:sz="6" w:space="0" w:color="FFFFFF"/>
            </w:tcBorders>
          </w:tcPr>
          <w:p w14:paraId="15116E1A"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Location</w:t>
            </w:r>
          </w:p>
          <w:p w14:paraId="58B994EA"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 xml:space="preserve">of </w:t>
            </w:r>
            <w:proofErr w:type="spellStart"/>
            <w:r w:rsidRPr="007721A6">
              <w:rPr>
                <w:rFonts w:ascii="Times New Roman" w:hAnsi="Times New Roman" w:cs="Times New Roman"/>
                <w:sz w:val="20"/>
                <w:szCs w:val="20"/>
              </w:rPr>
              <w:t>Source</w:t>
            </w:r>
            <w:r w:rsidRPr="007721A6">
              <w:rPr>
                <w:rFonts w:ascii="Times New Roman" w:hAnsi="Times New Roman" w:cs="Times New Roman"/>
                <w:sz w:val="20"/>
                <w:szCs w:val="20"/>
                <w:vertAlign w:val="superscript"/>
              </w:rPr>
              <w:t>a</w:t>
            </w:r>
            <w:proofErr w:type="spellEnd"/>
          </w:p>
        </w:tc>
        <w:tc>
          <w:tcPr>
            <w:tcW w:w="1008" w:type="dxa"/>
            <w:gridSpan w:val="2"/>
            <w:tcBorders>
              <w:top w:val="double" w:sz="7" w:space="0" w:color="000000"/>
              <w:left w:val="single" w:sz="7" w:space="0" w:color="000000"/>
              <w:bottom w:val="double" w:sz="7" w:space="0" w:color="000000"/>
              <w:right w:val="single" w:sz="6" w:space="0" w:color="FFFFFF"/>
            </w:tcBorders>
          </w:tcPr>
          <w:p w14:paraId="6292BB0F"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Estimated</w:t>
            </w:r>
          </w:p>
          <w:p w14:paraId="321F176D"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Population Served</w:t>
            </w:r>
          </w:p>
        </w:tc>
        <w:tc>
          <w:tcPr>
            <w:tcW w:w="1836" w:type="dxa"/>
            <w:tcBorders>
              <w:top w:val="double" w:sz="7" w:space="0" w:color="000000"/>
              <w:left w:val="single" w:sz="7" w:space="0" w:color="000000"/>
              <w:bottom w:val="double" w:sz="7" w:space="0" w:color="000000"/>
              <w:right w:val="double" w:sz="7" w:space="0" w:color="000000"/>
            </w:tcBorders>
          </w:tcPr>
          <w:p w14:paraId="6DD2766E"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Source</w:t>
            </w:r>
          </w:p>
          <w:p w14:paraId="3E163EE4" w14:textId="77777777" w:rsidR="001A54D3" w:rsidRPr="007721A6" w:rsidRDefault="001A54D3" w:rsidP="00D170E0">
            <w:pPr>
              <w:spacing w:after="58"/>
              <w:jc w:val="center"/>
              <w:rPr>
                <w:rFonts w:ascii="Times New Roman" w:hAnsi="Times New Roman" w:cs="Times New Roman"/>
                <w:sz w:val="20"/>
                <w:szCs w:val="20"/>
              </w:rPr>
            </w:pPr>
            <w:proofErr w:type="spellStart"/>
            <w:r w:rsidRPr="007721A6">
              <w:rPr>
                <w:rFonts w:ascii="Times New Roman" w:hAnsi="Times New Roman" w:cs="Times New Roman"/>
                <w:sz w:val="20"/>
                <w:szCs w:val="20"/>
              </w:rPr>
              <w:t>Type</w:t>
            </w:r>
            <w:r w:rsidRPr="007721A6">
              <w:rPr>
                <w:rFonts w:ascii="Times New Roman" w:hAnsi="Times New Roman" w:cs="Times New Roman"/>
                <w:sz w:val="20"/>
                <w:szCs w:val="20"/>
                <w:vertAlign w:val="superscript"/>
              </w:rPr>
              <w:t>b</w:t>
            </w:r>
            <w:proofErr w:type="spellEnd"/>
          </w:p>
        </w:tc>
      </w:tr>
      <w:tr w:rsidR="001A54D3" w:rsidRPr="007721A6" w14:paraId="7C8C5D2A" w14:textId="77777777" w:rsidTr="00D170E0">
        <w:trPr>
          <w:jc w:val="center"/>
        </w:trPr>
        <w:tc>
          <w:tcPr>
            <w:tcW w:w="2200" w:type="dxa"/>
            <w:tcBorders>
              <w:top w:val="single" w:sz="6" w:space="0" w:color="FFFFFF"/>
              <w:left w:val="double" w:sz="7" w:space="0" w:color="000000"/>
              <w:bottom w:val="single" w:sz="7" w:space="0" w:color="000000"/>
              <w:right w:val="single" w:sz="6" w:space="0" w:color="FFFFFF"/>
            </w:tcBorders>
            <w:vAlign w:val="center"/>
          </w:tcPr>
          <w:p w14:paraId="612CA985"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7" w:space="0" w:color="000000"/>
              <w:right w:val="single" w:sz="6" w:space="0" w:color="FFFFFF"/>
            </w:tcBorders>
            <w:vAlign w:val="center"/>
          </w:tcPr>
          <w:p w14:paraId="09702EA8"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7" w:space="0" w:color="000000"/>
              <w:right w:val="single" w:sz="6" w:space="0" w:color="FFFFFF"/>
            </w:tcBorders>
            <w:vAlign w:val="center"/>
          </w:tcPr>
          <w:p w14:paraId="2FBAA69E" w14:textId="77777777" w:rsidR="001A54D3" w:rsidRPr="007721A6" w:rsidRDefault="001A54D3" w:rsidP="00D170E0">
            <w:pPr>
              <w:spacing w:before="120" w:after="120"/>
              <w:jc w:val="both"/>
              <w:rPr>
                <w:rFonts w:ascii="Times New Roman" w:hAnsi="Times New Roman" w:cs="Times New Roman"/>
                <w:sz w:val="20"/>
                <w:szCs w:val="20"/>
              </w:rPr>
            </w:pPr>
          </w:p>
        </w:tc>
        <w:tc>
          <w:tcPr>
            <w:tcW w:w="1008" w:type="dxa"/>
            <w:tcBorders>
              <w:top w:val="single" w:sz="6" w:space="0" w:color="FFFFFF"/>
              <w:left w:val="single" w:sz="7" w:space="0" w:color="000000"/>
              <w:bottom w:val="single" w:sz="7" w:space="0" w:color="000000"/>
              <w:right w:val="single" w:sz="6" w:space="0" w:color="FFFFFF"/>
            </w:tcBorders>
            <w:vAlign w:val="center"/>
          </w:tcPr>
          <w:p w14:paraId="2696CF18" w14:textId="77777777" w:rsidR="001A54D3" w:rsidRPr="007721A6" w:rsidRDefault="001A54D3" w:rsidP="00D170E0">
            <w:pPr>
              <w:spacing w:before="120" w:after="120"/>
              <w:jc w:val="both"/>
              <w:rPr>
                <w:rFonts w:ascii="Times New Roman" w:hAnsi="Times New Roman" w:cs="Times New Roman"/>
                <w:sz w:val="20"/>
                <w:szCs w:val="20"/>
              </w:rPr>
            </w:pPr>
          </w:p>
        </w:tc>
        <w:tc>
          <w:tcPr>
            <w:tcW w:w="792" w:type="dxa"/>
            <w:tcBorders>
              <w:top w:val="single" w:sz="6" w:space="0" w:color="FFFFFF"/>
              <w:left w:val="single" w:sz="6" w:space="0" w:color="FFFFFF"/>
              <w:bottom w:val="single" w:sz="7" w:space="0" w:color="000000"/>
              <w:right w:val="single" w:sz="6" w:space="0" w:color="FFFFFF"/>
            </w:tcBorders>
            <w:vAlign w:val="center"/>
          </w:tcPr>
          <w:p w14:paraId="0293A171" w14:textId="77777777" w:rsidR="001A54D3" w:rsidRPr="007721A6" w:rsidRDefault="001A54D3" w:rsidP="00D170E0">
            <w:pPr>
              <w:spacing w:before="120" w:after="120"/>
              <w:jc w:val="both"/>
              <w:rPr>
                <w:rFonts w:ascii="Times New Roman" w:hAnsi="Times New Roman" w:cs="Times New Roman"/>
                <w:sz w:val="20"/>
                <w:szCs w:val="20"/>
              </w:rPr>
            </w:pPr>
          </w:p>
        </w:tc>
        <w:tc>
          <w:tcPr>
            <w:tcW w:w="1836" w:type="dxa"/>
            <w:tcBorders>
              <w:top w:val="single" w:sz="6" w:space="0" w:color="FFFFFF"/>
              <w:left w:val="single" w:sz="7" w:space="0" w:color="000000"/>
              <w:bottom w:val="single" w:sz="7" w:space="0" w:color="000000"/>
              <w:right w:val="double" w:sz="7" w:space="0" w:color="000000"/>
            </w:tcBorders>
            <w:vAlign w:val="center"/>
          </w:tcPr>
          <w:p w14:paraId="74A517BB"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630C97D4" w14:textId="77777777" w:rsidTr="00D170E0">
        <w:trPr>
          <w:jc w:val="center"/>
        </w:trPr>
        <w:tc>
          <w:tcPr>
            <w:tcW w:w="2200" w:type="dxa"/>
            <w:tcBorders>
              <w:top w:val="single" w:sz="6" w:space="0" w:color="FFFFFF"/>
              <w:left w:val="double" w:sz="7" w:space="0" w:color="000000"/>
              <w:bottom w:val="single" w:sz="6" w:space="0" w:color="auto"/>
              <w:right w:val="single" w:sz="6" w:space="0" w:color="FFFFFF"/>
            </w:tcBorders>
            <w:vAlign w:val="center"/>
          </w:tcPr>
          <w:p w14:paraId="2FDF0B52"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6" w:space="0" w:color="auto"/>
              <w:right w:val="single" w:sz="6" w:space="0" w:color="FFFFFF"/>
            </w:tcBorders>
            <w:vAlign w:val="center"/>
          </w:tcPr>
          <w:p w14:paraId="1AC21465"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6" w:space="0" w:color="auto"/>
              <w:right w:val="single" w:sz="6" w:space="0" w:color="FFFFFF"/>
            </w:tcBorders>
            <w:vAlign w:val="center"/>
          </w:tcPr>
          <w:p w14:paraId="229524BC" w14:textId="77777777" w:rsidR="001A54D3" w:rsidRPr="007721A6" w:rsidRDefault="001A54D3" w:rsidP="00D170E0">
            <w:pPr>
              <w:spacing w:before="120" w:after="120"/>
              <w:jc w:val="both"/>
              <w:rPr>
                <w:rFonts w:ascii="Times New Roman" w:hAnsi="Times New Roman" w:cs="Times New Roman"/>
                <w:sz w:val="20"/>
                <w:szCs w:val="20"/>
              </w:rPr>
            </w:pPr>
          </w:p>
        </w:tc>
        <w:tc>
          <w:tcPr>
            <w:tcW w:w="1008" w:type="dxa"/>
            <w:tcBorders>
              <w:top w:val="single" w:sz="6" w:space="0" w:color="FFFFFF"/>
              <w:left w:val="single" w:sz="7" w:space="0" w:color="000000"/>
              <w:bottom w:val="single" w:sz="6" w:space="0" w:color="auto"/>
              <w:right w:val="single" w:sz="6" w:space="0" w:color="FFFFFF"/>
            </w:tcBorders>
            <w:vAlign w:val="center"/>
          </w:tcPr>
          <w:p w14:paraId="4EAF030F" w14:textId="77777777" w:rsidR="001A54D3" w:rsidRPr="007721A6" w:rsidRDefault="001A54D3" w:rsidP="00D170E0">
            <w:pPr>
              <w:spacing w:before="120" w:after="120"/>
              <w:jc w:val="both"/>
              <w:rPr>
                <w:rFonts w:ascii="Times New Roman" w:hAnsi="Times New Roman" w:cs="Times New Roman"/>
                <w:sz w:val="20"/>
                <w:szCs w:val="20"/>
              </w:rPr>
            </w:pPr>
          </w:p>
        </w:tc>
        <w:tc>
          <w:tcPr>
            <w:tcW w:w="792" w:type="dxa"/>
            <w:tcBorders>
              <w:top w:val="single" w:sz="6" w:space="0" w:color="FFFFFF"/>
              <w:left w:val="single" w:sz="6" w:space="0" w:color="FFFFFF"/>
              <w:bottom w:val="single" w:sz="6" w:space="0" w:color="auto"/>
              <w:right w:val="single" w:sz="6" w:space="0" w:color="FFFFFF"/>
            </w:tcBorders>
            <w:vAlign w:val="center"/>
          </w:tcPr>
          <w:p w14:paraId="2B152A38" w14:textId="77777777" w:rsidR="001A54D3" w:rsidRPr="007721A6" w:rsidRDefault="001A54D3" w:rsidP="00D170E0">
            <w:pPr>
              <w:spacing w:before="120" w:after="120"/>
              <w:jc w:val="both"/>
              <w:rPr>
                <w:rFonts w:ascii="Times New Roman" w:hAnsi="Times New Roman" w:cs="Times New Roman"/>
                <w:sz w:val="20"/>
                <w:szCs w:val="20"/>
              </w:rPr>
            </w:pPr>
          </w:p>
        </w:tc>
        <w:tc>
          <w:tcPr>
            <w:tcW w:w="1836" w:type="dxa"/>
            <w:tcBorders>
              <w:top w:val="single" w:sz="6" w:space="0" w:color="FFFFFF"/>
              <w:left w:val="single" w:sz="7" w:space="0" w:color="000000"/>
              <w:bottom w:val="single" w:sz="6" w:space="0" w:color="auto"/>
              <w:right w:val="double" w:sz="7" w:space="0" w:color="000000"/>
            </w:tcBorders>
            <w:vAlign w:val="center"/>
          </w:tcPr>
          <w:p w14:paraId="66018307" w14:textId="77777777" w:rsidR="001A54D3" w:rsidRPr="007721A6" w:rsidRDefault="001A54D3" w:rsidP="00D170E0">
            <w:pPr>
              <w:spacing w:before="120" w:after="120"/>
              <w:jc w:val="both"/>
              <w:rPr>
                <w:rFonts w:ascii="Times New Roman" w:hAnsi="Times New Roman" w:cs="Times New Roman"/>
                <w:sz w:val="20"/>
                <w:szCs w:val="20"/>
              </w:rPr>
            </w:pPr>
          </w:p>
        </w:tc>
      </w:tr>
      <w:tr w:rsidR="00D170E0" w:rsidRPr="007721A6" w14:paraId="4586D50A" w14:textId="77777777" w:rsidTr="00D170E0">
        <w:trPr>
          <w:jc w:val="center"/>
        </w:trPr>
        <w:tc>
          <w:tcPr>
            <w:tcW w:w="2200" w:type="dxa"/>
            <w:tcBorders>
              <w:top w:val="single" w:sz="6" w:space="0" w:color="auto"/>
              <w:left w:val="double" w:sz="6" w:space="0" w:color="000000"/>
              <w:bottom w:val="single" w:sz="6" w:space="0" w:color="auto"/>
              <w:right w:val="single" w:sz="6" w:space="0" w:color="FFFFFF"/>
            </w:tcBorders>
            <w:vAlign w:val="center"/>
          </w:tcPr>
          <w:p w14:paraId="75299C9E"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586A5C39"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0360D63F"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single" w:sz="6" w:space="0" w:color="auto"/>
              <w:right w:val="single" w:sz="6" w:space="0" w:color="FFFFFF"/>
            </w:tcBorders>
            <w:vAlign w:val="center"/>
          </w:tcPr>
          <w:p w14:paraId="3507D2B4"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single" w:sz="6" w:space="0" w:color="auto"/>
              <w:right w:val="single" w:sz="6" w:space="0" w:color="FFFFFF"/>
            </w:tcBorders>
            <w:vAlign w:val="center"/>
          </w:tcPr>
          <w:p w14:paraId="082B167D"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single" w:sz="6" w:space="0" w:color="auto"/>
              <w:right w:val="double" w:sz="6" w:space="0" w:color="000000"/>
            </w:tcBorders>
            <w:vAlign w:val="center"/>
          </w:tcPr>
          <w:p w14:paraId="780A7DBE"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75215FB8" w14:textId="77777777" w:rsidTr="00D170E0">
        <w:trPr>
          <w:jc w:val="center"/>
        </w:trPr>
        <w:tc>
          <w:tcPr>
            <w:tcW w:w="2200" w:type="dxa"/>
            <w:tcBorders>
              <w:top w:val="single" w:sz="6" w:space="0" w:color="auto"/>
              <w:left w:val="double" w:sz="6" w:space="0" w:color="000000"/>
              <w:bottom w:val="single" w:sz="6" w:space="0" w:color="auto"/>
              <w:right w:val="single" w:sz="6" w:space="0" w:color="FFFFFF"/>
            </w:tcBorders>
            <w:vAlign w:val="center"/>
          </w:tcPr>
          <w:p w14:paraId="60A7B394"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1CA11188"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6A2A3CEF"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single" w:sz="6" w:space="0" w:color="auto"/>
              <w:right w:val="single" w:sz="6" w:space="0" w:color="FFFFFF"/>
            </w:tcBorders>
            <w:vAlign w:val="center"/>
          </w:tcPr>
          <w:p w14:paraId="7170954E"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single" w:sz="6" w:space="0" w:color="auto"/>
              <w:right w:val="single" w:sz="6" w:space="0" w:color="FFFFFF"/>
            </w:tcBorders>
            <w:vAlign w:val="center"/>
          </w:tcPr>
          <w:p w14:paraId="071CD48A"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single" w:sz="6" w:space="0" w:color="auto"/>
              <w:right w:val="double" w:sz="6" w:space="0" w:color="000000"/>
            </w:tcBorders>
            <w:vAlign w:val="center"/>
          </w:tcPr>
          <w:p w14:paraId="781267B4"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1DE5D192" w14:textId="77777777" w:rsidTr="00D170E0">
        <w:trPr>
          <w:jc w:val="center"/>
        </w:trPr>
        <w:tc>
          <w:tcPr>
            <w:tcW w:w="2200" w:type="dxa"/>
            <w:tcBorders>
              <w:top w:val="single" w:sz="6" w:space="0" w:color="auto"/>
              <w:left w:val="double" w:sz="6" w:space="0" w:color="000000"/>
              <w:bottom w:val="double" w:sz="6" w:space="0" w:color="000000"/>
              <w:right w:val="single" w:sz="6" w:space="0" w:color="FFFFFF"/>
            </w:tcBorders>
            <w:vAlign w:val="center"/>
          </w:tcPr>
          <w:p w14:paraId="1C621573"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double" w:sz="6" w:space="0" w:color="000000"/>
              <w:right w:val="single" w:sz="6" w:space="0" w:color="FFFFFF"/>
            </w:tcBorders>
            <w:vAlign w:val="center"/>
          </w:tcPr>
          <w:p w14:paraId="79DD9D23"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double" w:sz="6" w:space="0" w:color="000000"/>
              <w:right w:val="single" w:sz="6" w:space="0" w:color="FFFFFF"/>
            </w:tcBorders>
            <w:vAlign w:val="center"/>
          </w:tcPr>
          <w:p w14:paraId="45E2490B"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double" w:sz="6" w:space="0" w:color="000000"/>
              <w:right w:val="single" w:sz="6" w:space="0" w:color="FFFFFF"/>
            </w:tcBorders>
            <w:vAlign w:val="center"/>
          </w:tcPr>
          <w:p w14:paraId="1518F241"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double" w:sz="6" w:space="0" w:color="000000"/>
              <w:right w:val="single" w:sz="6" w:space="0" w:color="FFFFFF"/>
            </w:tcBorders>
            <w:vAlign w:val="center"/>
          </w:tcPr>
          <w:p w14:paraId="7912777C"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double" w:sz="6" w:space="0" w:color="000000"/>
              <w:right w:val="double" w:sz="6" w:space="0" w:color="000000"/>
            </w:tcBorders>
            <w:vAlign w:val="center"/>
          </w:tcPr>
          <w:p w14:paraId="547EC203" w14:textId="77777777" w:rsidR="00D170E0" w:rsidRPr="007721A6" w:rsidRDefault="00D170E0" w:rsidP="00D170E0">
            <w:pPr>
              <w:spacing w:before="120" w:after="120"/>
              <w:jc w:val="both"/>
              <w:rPr>
                <w:rFonts w:ascii="Times New Roman" w:hAnsi="Times New Roman" w:cs="Times New Roman"/>
                <w:sz w:val="20"/>
                <w:szCs w:val="20"/>
              </w:rPr>
            </w:pPr>
          </w:p>
        </w:tc>
      </w:tr>
    </w:tbl>
    <w:p w14:paraId="14A597C5"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vertAlign w:val="superscript"/>
        </w:rPr>
      </w:pPr>
    </w:p>
    <w:p w14:paraId="2FBC3037"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roofErr w:type="spellStart"/>
      <w:r w:rsidRPr="007721A6">
        <w:rPr>
          <w:rFonts w:ascii="Times New Roman" w:hAnsi="Times New Roman" w:cs="Times New Roman"/>
          <w:sz w:val="20"/>
          <w:szCs w:val="20"/>
          <w:vertAlign w:val="superscript"/>
        </w:rPr>
        <w:t>a</w:t>
      </w:r>
      <w:proofErr w:type="spellEnd"/>
      <w:r w:rsidRPr="007721A6">
        <w:rPr>
          <w:rFonts w:ascii="Times New Roman" w:hAnsi="Times New Roman" w:cs="Times New Roman"/>
          <w:sz w:val="20"/>
          <w:szCs w:val="20"/>
        </w:rPr>
        <w:t xml:space="preserve"> Indicates Town in which well is located.</w:t>
      </w:r>
    </w:p>
    <w:p w14:paraId="61928B0A"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vertAlign w:val="superscript"/>
        </w:rPr>
        <w:t>b</w:t>
      </w:r>
      <w:r w:rsidRPr="007721A6">
        <w:rPr>
          <w:rFonts w:ascii="Times New Roman" w:hAnsi="Times New Roman" w:cs="Times New Roman"/>
          <w:sz w:val="20"/>
          <w:szCs w:val="20"/>
        </w:rPr>
        <w:t xml:space="preserve"> Overburden, Bedrock, or Unknown.</w:t>
      </w:r>
    </w:p>
    <w:p w14:paraId="4DECEF66"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
    <w:p w14:paraId="15A9040F"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100D6B6D"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 xml:space="preserve">Table 4 summarizes the estimated drinking water population served by groundwater sources within a 4-mile radius of the </w:t>
      </w:r>
      <w:r w:rsidR="002F7C6D">
        <w:rPr>
          <w:rFonts w:ascii="Times New Roman" w:hAnsi="Times New Roman" w:cs="Times New Roman"/>
        </w:rPr>
        <w:t>SITE NAME</w:t>
      </w:r>
      <w:r w:rsidRPr="007721A6">
        <w:rPr>
          <w:rFonts w:ascii="Times New Roman" w:hAnsi="Times New Roman" w:cs="Times New Roman"/>
        </w:rPr>
        <w:t xml:space="preserve">.  </w:t>
      </w:r>
    </w:p>
    <w:p w14:paraId="6DDEDC02"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19AB2766"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4</w:t>
      </w:r>
    </w:p>
    <w:p w14:paraId="56133278"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p>
    <w:p w14:paraId="39840B32"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Estimated Drinking Water Populations Served by Groundwater Sources</w:t>
      </w:r>
    </w:p>
    <w:p w14:paraId="19AE62B2"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 xml:space="preserve">Within 4-Radial Miles of </w:t>
      </w:r>
      <w:r w:rsidR="002F7C6D">
        <w:rPr>
          <w:rFonts w:ascii="Times New Roman" w:hAnsi="Times New Roman" w:cs="Times New Roman"/>
          <w:b/>
          <w:bCs/>
        </w:rPr>
        <w:t>SITE NAME</w:t>
      </w:r>
    </w:p>
    <w:p w14:paraId="520CFEDC"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32" w:type="dxa"/>
          <w:right w:w="132" w:type="dxa"/>
        </w:tblCellMar>
        <w:tblLook w:val="0000" w:firstRow="0" w:lastRow="0" w:firstColumn="0" w:lastColumn="0" w:noHBand="0" w:noVBand="0"/>
      </w:tblPr>
      <w:tblGrid>
        <w:gridCol w:w="2432"/>
        <w:gridCol w:w="1368"/>
        <w:gridCol w:w="838"/>
        <w:gridCol w:w="1368"/>
        <w:gridCol w:w="838"/>
        <w:gridCol w:w="1368"/>
        <w:gridCol w:w="1107"/>
      </w:tblGrid>
      <w:tr w:rsidR="00DF0C1A" w:rsidRPr="007721A6" w14:paraId="00B67AB3" w14:textId="77777777" w:rsidTr="002F7C6D">
        <w:trPr>
          <w:jc w:val="center"/>
        </w:trPr>
        <w:tc>
          <w:tcPr>
            <w:tcW w:w="2432" w:type="dxa"/>
            <w:tcBorders>
              <w:top w:val="double" w:sz="7" w:space="0" w:color="000000"/>
              <w:left w:val="double" w:sz="7" w:space="0" w:color="000000"/>
              <w:bottom w:val="double" w:sz="7" w:space="0" w:color="000000"/>
              <w:right w:val="single" w:sz="6" w:space="0" w:color="FFFFFF"/>
            </w:tcBorders>
            <w:vAlign w:val="center"/>
          </w:tcPr>
          <w:p w14:paraId="579A209A" w14:textId="77777777" w:rsidR="001A54D3" w:rsidRPr="007721A6" w:rsidRDefault="001A54D3" w:rsidP="002F7C6D">
            <w:pPr>
              <w:spacing w:line="201" w:lineRule="exact"/>
              <w:jc w:val="center"/>
              <w:rPr>
                <w:rFonts w:ascii="Times New Roman" w:hAnsi="Times New Roman" w:cs="Times New Roman"/>
              </w:rPr>
            </w:pPr>
          </w:p>
          <w:p w14:paraId="4EE19640"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Radial Distance from</w:t>
            </w:r>
          </w:p>
          <w:p w14:paraId="3F4DFB14" w14:textId="77777777" w:rsidR="001A54D3" w:rsidRPr="007721A6" w:rsidRDefault="00D170E0"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Pr>
                <w:rFonts w:ascii="Times New Roman" w:hAnsi="Times New Roman" w:cs="Times New Roman"/>
                <w:sz w:val="20"/>
                <w:szCs w:val="20"/>
              </w:rPr>
              <w:t>SITE NAME</w:t>
            </w:r>
          </w:p>
          <w:p w14:paraId="2DA60256"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(miles)</w:t>
            </w:r>
          </w:p>
        </w:tc>
        <w:tc>
          <w:tcPr>
            <w:tcW w:w="1368" w:type="dxa"/>
            <w:gridSpan w:val="2"/>
            <w:tcBorders>
              <w:top w:val="double" w:sz="7" w:space="0" w:color="000000"/>
              <w:left w:val="single" w:sz="7" w:space="0" w:color="000000"/>
              <w:bottom w:val="double" w:sz="7" w:space="0" w:color="000000"/>
              <w:right w:val="single" w:sz="6" w:space="0" w:color="FFFFFF"/>
            </w:tcBorders>
            <w:vAlign w:val="center"/>
          </w:tcPr>
          <w:p w14:paraId="54B46F70" w14:textId="77777777" w:rsidR="001A54D3" w:rsidRPr="007721A6" w:rsidRDefault="001A54D3" w:rsidP="002F7C6D">
            <w:pPr>
              <w:spacing w:line="201" w:lineRule="exact"/>
              <w:jc w:val="center"/>
              <w:rPr>
                <w:rFonts w:ascii="Times New Roman" w:hAnsi="Times New Roman" w:cs="Times New Roman"/>
                <w:sz w:val="20"/>
                <w:szCs w:val="20"/>
              </w:rPr>
            </w:pPr>
          </w:p>
          <w:p w14:paraId="2923FF7E"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650D5C83"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Estimated Population</w:t>
            </w:r>
          </w:p>
          <w:p w14:paraId="4CA30254"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Served by</w:t>
            </w:r>
          </w:p>
          <w:p w14:paraId="249D2A35"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Private Wells</w:t>
            </w:r>
          </w:p>
        </w:tc>
        <w:tc>
          <w:tcPr>
            <w:tcW w:w="1368" w:type="dxa"/>
            <w:gridSpan w:val="2"/>
            <w:tcBorders>
              <w:top w:val="double" w:sz="7" w:space="0" w:color="000000"/>
              <w:left w:val="single" w:sz="7" w:space="0" w:color="000000"/>
              <w:bottom w:val="double" w:sz="7" w:space="0" w:color="000000"/>
              <w:right w:val="single" w:sz="6" w:space="0" w:color="FFFFFF"/>
            </w:tcBorders>
            <w:vAlign w:val="center"/>
          </w:tcPr>
          <w:p w14:paraId="3C68F6FD" w14:textId="77777777" w:rsidR="001A54D3" w:rsidRPr="007721A6" w:rsidRDefault="001A54D3" w:rsidP="002F7C6D">
            <w:pPr>
              <w:spacing w:line="201" w:lineRule="exact"/>
              <w:jc w:val="center"/>
              <w:rPr>
                <w:rFonts w:ascii="Times New Roman" w:hAnsi="Times New Roman" w:cs="Times New Roman"/>
                <w:sz w:val="20"/>
                <w:szCs w:val="20"/>
              </w:rPr>
            </w:pPr>
          </w:p>
          <w:p w14:paraId="21D8298B"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7CBE86F8"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Estimated Population Served by Public Wells</w:t>
            </w:r>
          </w:p>
        </w:tc>
        <w:tc>
          <w:tcPr>
            <w:tcW w:w="1368" w:type="dxa"/>
            <w:gridSpan w:val="2"/>
            <w:tcBorders>
              <w:top w:val="double" w:sz="7" w:space="0" w:color="000000"/>
              <w:left w:val="single" w:sz="7" w:space="0" w:color="000000"/>
              <w:bottom w:val="double" w:sz="7" w:space="0" w:color="000000"/>
              <w:right w:val="double" w:sz="7" w:space="0" w:color="000000"/>
            </w:tcBorders>
            <w:vAlign w:val="center"/>
          </w:tcPr>
          <w:p w14:paraId="344CD141" w14:textId="77777777" w:rsidR="001A54D3" w:rsidRPr="007721A6" w:rsidRDefault="001A54D3" w:rsidP="002F7C6D">
            <w:pPr>
              <w:spacing w:line="201" w:lineRule="exact"/>
              <w:jc w:val="center"/>
              <w:rPr>
                <w:rFonts w:ascii="Times New Roman" w:hAnsi="Times New Roman" w:cs="Times New Roman"/>
                <w:sz w:val="20"/>
                <w:szCs w:val="20"/>
              </w:rPr>
            </w:pPr>
          </w:p>
          <w:p w14:paraId="02047984"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Total Estimated Population Served by Groundwater Sources Within the Ring</w:t>
            </w:r>
          </w:p>
        </w:tc>
      </w:tr>
      <w:tr w:rsidR="001A54D3" w:rsidRPr="007721A6" w14:paraId="68989ADB" w14:textId="77777777">
        <w:trPr>
          <w:jc w:val="center"/>
        </w:trPr>
        <w:tc>
          <w:tcPr>
            <w:tcW w:w="2432" w:type="dxa"/>
            <w:tcBorders>
              <w:top w:val="single" w:sz="6" w:space="0" w:color="FFFFFF"/>
              <w:left w:val="double" w:sz="7" w:space="0" w:color="000000"/>
              <w:bottom w:val="single" w:sz="6" w:space="0" w:color="FFFFFF"/>
              <w:right w:val="single" w:sz="6" w:space="0" w:color="FFFFFF"/>
            </w:tcBorders>
          </w:tcPr>
          <w:p w14:paraId="738DCBEA" w14:textId="77777777" w:rsidR="001A54D3" w:rsidRPr="007721A6" w:rsidRDefault="001A54D3" w:rsidP="00D170E0">
            <w:pPr>
              <w:spacing w:line="144" w:lineRule="exact"/>
              <w:jc w:val="center"/>
              <w:rPr>
                <w:rFonts w:ascii="Times New Roman" w:hAnsi="Times New Roman" w:cs="Times New Roman"/>
                <w:sz w:val="20"/>
                <w:szCs w:val="20"/>
              </w:rPr>
            </w:pPr>
          </w:p>
          <w:p w14:paraId="21D4CB4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sym w:font="Symbol" w:char="F0B3"/>
            </w:r>
            <w:r w:rsidRPr="007721A6">
              <w:rPr>
                <w:rFonts w:ascii="Times New Roman" w:hAnsi="Times New Roman" w:cs="Times New Roman"/>
                <w:sz w:val="20"/>
                <w:szCs w:val="20"/>
              </w:rPr>
              <w:t xml:space="preserve"> 0.00 to 0.25</w:t>
            </w:r>
          </w:p>
        </w:tc>
        <w:tc>
          <w:tcPr>
            <w:tcW w:w="1368" w:type="dxa"/>
            <w:tcBorders>
              <w:top w:val="single" w:sz="6" w:space="0" w:color="FFFFFF"/>
              <w:left w:val="single" w:sz="7" w:space="0" w:color="000000"/>
              <w:bottom w:val="single" w:sz="6" w:space="0" w:color="FFFFFF"/>
              <w:right w:val="single" w:sz="6" w:space="0" w:color="FFFFFF"/>
            </w:tcBorders>
          </w:tcPr>
          <w:p w14:paraId="7B86885A"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6" w:space="0" w:color="FFFFFF"/>
              <w:left w:val="single" w:sz="6" w:space="0" w:color="FFFFFF"/>
              <w:bottom w:val="single" w:sz="6" w:space="0" w:color="FFFFFF"/>
              <w:right w:val="single" w:sz="6" w:space="0" w:color="FFFFFF"/>
            </w:tcBorders>
          </w:tcPr>
          <w:p w14:paraId="7329DBA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6" w:space="0" w:color="FFFFFF"/>
              <w:left w:val="single" w:sz="7" w:space="0" w:color="000000"/>
              <w:bottom w:val="single" w:sz="6" w:space="0" w:color="FFFFFF"/>
              <w:right w:val="single" w:sz="6" w:space="0" w:color="FFFFFF"/>
            </w:tcBorders>
          </w:tcPr>
          <w:p w14:paraId="27DD8D2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6" w:space="0" w:color="FFFFFF"/>
              <w:left w:val="single" w:sz="6" w:space="0" w:color="FFFFFF"/>
              <w:bottom w:val="single" w:sz="6" w:space="0" w:color="FFFFFF"/>
              <w:right w:val="single" w:sz="6" w:space="0" w:color="FFFFFF"/>
            </w:tcBorders>
          </w:tcPr>
          <w:p w14:paraId="797C32F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6" w:space="0" w:color="FFFFFF"/>
              <w:left w:val="single" w:sz="7" w:space="0" w:color="000000"/>
              <w:bottom w:val="single" w:sz="6" w:space="0" w:color="FFFFFF"/>
              <w:right w:val="single" w:sz="6" w:space="0" w:color="FFFFFF"/>
            </w:tcBorders>
          </w:tcPr>
          <w:p w14:paraId="2CBCBB0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6" w:space="0" w:color="FFFFFF"/>
              <w:left w:val="single" w:sz="6" w:space="0" w:color="FFFFFF"/>
              <w:bottom w:val="single" w:sz="6" w:space="0" w:color="FFFFFF"/>
              <w:right w:val="double" w:sz="7" w:space="0" w:color="000000"/>
            </w:tcBorders>
          </w:tcPr>
          <w:p w14:paraId="5F5FA820" w14:textId="77777777" w:rsidR="001A54D3" w:rsidRPr="007721A6" w:rsidRDefault="001A54D3" w:rsidP="00D170E0">
            <w:pPr>
              <w:spacing w:line="144" w:lineRule="exact"/>
              <w:jc w:val="center"/>
              <w:rPr>
                <w:rFonts w:ascii="Times New Roman" w:hAnsi="Times New Roman" w:cs="Times New Roman"/>
                <w:sz w:val="20"/>
                <w:szCs w:val="20"/>
              </w:rPr>
            </w:pPr>
          </w:p>
          <w:p w14:paraId="73C1B062"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5832A94A"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4179BC1E" w14:textId="77777777" w:rsidR="001A54D3" w:rsidRPr="007721A6" w:rsidRDefault="001A54D3" w:rsidP="00D170E0">
            <w:pPr>
              <w:spacing w:line="163" w:lineRule="exact"/>
              <w:jc w:val="center"/>
              <w:rPr>
                <w:rFonts w:ascii="Times New Roman" w:hAnsi="Times New Roman" w:cs="Times New Roman"/>
                <w:sz w:val="20"/>
                <w:szCs w:val="20"/>
              </w:rPr>
            </w:pPr>
          </w:p>
          <w:p w14:paraId="7632AEB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0.25 to 0.50</w:t>
            </w:r>
          </w:p>
        </w:tc>
        <w:tc>
          <w:tcPr>
            <w:tcW w:w="1368" w:type="dxa"/>
            <w:tcBorders>
              <w:top w:val="single" w:sz="7" w:space="0" w:color="000000"/>
              <w:left w:val="single" w:sz="7" w:space="0" w:color="000000"/>
              <w:bottom w:val="single" w:sz="6" w:space="0" w:color="FFFFFF"/>
              <w:right w:val="single" w:sz="6" w:space="0" w:color="FFFFFF"/>
            </w:tcBorders>
          </w:tcPr>
          <w:p w14:paraId="1165072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6BCF71C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104DA622"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0DEB261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1122167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63C52E65" w14:textId="77777777" w:rsidR="001A54D3" w:rsidRPr="007721A6" w:rsidRDefault="001A54D3" w:rsidP="00D170E0">
            <w:pPr>
              <w:spacing w:line="163" w:lineRule="exact"/>
              <w:jc w:val="center"/>
              <w:rPr>
                <w:rFonts w:ascii="Times New Roman" w:hAnsi="Times New Roman" w:cs="Times New Roman"/>
                <w:sz w:val="20"/>
                <w:szCs w:val="20"/>
              </w:rPr>
            </w:pPr>
          </w:p>
          <w:p w14:paraId="1E91BDF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3B035575"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2A956AEE" w14:textId="77777777" w:rsidR="001A54D3" w:rsidRPr="007721A6" w:rsidRDefault="001A54D3" w:rsidP="00D170E0">
            <w:pPr>
              <w:spacing w:line="163" w:lineRule="exact"/>
              <w:jc w:val="center"/>
              <w:rPr>
                <w:rFonts w:ascii="Times New Roman" w:hAnsi="Times New Roman" w:cs="Times New Roman"/>
                <w:sz w:val="20"/>
                <w:szCs w:val="20"/>
              </w:rPr>
            </w:pPr>
          </w:p>
          <w:p w14:paraId="4133E74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1368" w:type="dxa"/>
            <w:tcBorders>
              <w:top w:val="single" w:sz="7" w:space="0" w:color="000000"/>
              <w:left w:val="single" w:sz="7" w:space="0" w:color="000000"/>
              <w:bottom w:val="single" w:sz="6" w:space="0" w:color="FFFFFF"/>
              <w:right w:val="single" w:sz="6" w:space="0" w:color="FFFFFF"/>
            </w:tcBorders>
          </w:tcPr>
          <w:p w14:paraId="7F3C7F2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4EE8199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392ACF3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3A5D03A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1D628CE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68C4C605" w14:textId="77777777" w:rsidR="001A54D3" w:rsidRPr="007721A6" w:rsidRDefault="001A54D3" w:rsidP="00D170E0">
            <w:pPr>
              <w:spacing w:line="163" w:lineRule="exact"/>
              <w:jc w:val="center"/>
              <w:rPr>
                <w:rFonts w:ascii="Times New Roman" w:hAnsi="Times New Roman" w:cs="Times New Roman"/>
                <w:sz w:val="20"/>
                <w:szCs w:val="20"/>
              </w:rPr>
            </w:pPr>
          </w:p>
          <w:p w14:paraId="5FEDA5E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6C007243"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09F2339D" w14:textId="77777777" w:rsidR="001A54D3" w:rsidRPr="007721A6" w:rsidRDefault="001A54D3" w:rsidP="00D170E0">
            <w:pPr>
              <w:spacing w:line="163" w:lineRule="exact"/>
              <w:jc w:val="center"/>
              <w:rPr>
                <w:rFonts w:ascii="Times New Roman" w:hAnsi="Times New Roman" w:cs="Times New Roman"/>
                <w:sz w:val="20"/>
                <w:szCs w:val="20"/>
              </w:rPr>
            </w:pPr>
          </w:p>
          <w:p w14:paraId="2BB2B3C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1368" w:type="dxa"/>
            <w:tcBorders>
              <w:top w:val="single" w:sz="7" w:space="0" w:color="000000"/>
              <w:left w:val="single" w:sz="7" w:space="0" w:color="000000"/>
              <w:bottom w:val="single" w:sz="6" w:space="0" w:color="FFFFFF"/>
              <w:right w:val="single" w:sz="6" w:space="0" w:color="FFFFFF"/>
            </w:tcBorders>
          </w:tcPr>
          <w:p w14:paraId="01A887E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397381B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1F45060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3606169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229D479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06D14B0C" w14:textId="77777777" w:rsidR="001A54D3" w:rsidRPr="007721A6" w:rsidRDefault="001A54D3" w:rsidP="00D170E0">
            <w:pPr>
              <w:spacing w:line="163" w:lineRule="exact"/>
              <w:jc w:val="center"/>
              <w:rPr>
                <w:rFonts w:ascii="Times New Roman" w:hAnsi="Times New Roman" w:cs="Times New Roman"/>
                <w:sz w:val="20"/>
                <w:szCs w:val="20"/>
              </w:rPr>
            </w:pPr>
          </w:p>
          <w:p w14:paraId="2638CC4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13A38613"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682C6B53" w14:textId="77777777" w:rsidR="001A54D3" w:rsidRPr="007721A6" w:rsidRDefault="001A54D3" w:rsidP="00D170E0">
            <w:pPr>
              <w:spacing w:line="163" w:lineRule="exact"/>
              <w:jc w:val="center"/>
              <w:rPr>
                <w:rFonts w:ascii="Times New Roman" w:hAnsi="Times New Roman" w:cs="Times New Roman"/>
                <w:sz w:val="20"/>
                <w:szCs w:val="20"/>
              </w:rPr>
            </w:pPr>
          </w:p>
          <w:p w14:paraId="0B1E3A1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1368" w:type="dxa"/>
            <w:tcBorders>
              <w:top w:val="single" w:sz="7" w:space="0" w:color="000000"/>
              <w:left w:val="single" w:sz="7" w:space="0" w:color="000000"/>
              <w:bottom w:val="single" w:sz="6" w:space="0" w:color="FFFFFF"/>
              <w:right w:val="single" w:sz="6" w:space="0" w:color="FFFFFF"/>
            </w:tcBorders>
          </w:tcPr>
          <w:p w14:paraId="21A6CC7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16FE916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3F1BE6C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2C71C83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241A06D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15848C45" w14:textId="77777777" w:rsidR="001A54D3" w:rsidRPr="007721A6" w:rsidRDefault="001A54D3" w:rsidP="00D170E0">
            <w:pPr>
              <w:spacing w:line="163" w:lineRule="exact"/>
              <w:jc w:val="center"/>
              <w:rPr>
                <w:rFonts w:ascii="Times New Roman" w:hAnsi="Times New Roman" w:cs="Times New Roman"/>
                <w:sz w:val="20"/>
                <w:szCs w:val="20"/>
              </w:rPr>
            </w:pPr>
          </w:p>
          <w:p w14:paraId="1905EEB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6805B468" w14:textId="77777777">
        <w:trPr>
          <w:trHeight w:hRule="exact" w:val="439"/>
          <w:jc w:val="center"/>
        </w:trPr>
        <w:tc>
          <w:tcPr>
            <w:tcW w:w="2432" w:type="dxa"/>
            <w:tcBorders>
              <w:top w:val="single" w:sz="7" w:space="0" w:color="000000"/>
              <w:left w:val="double" w:sz="7" w:space="0" w:color="000000"/>
              <w:bottom w:val="single" w:sz="6" w:space="0" w:color="FFFFFF"/>
              <w:right w:val="single" w:sz="6" w:space="0" w:color="FFFFFF"/>
            </w:tcBorders>
          </w:tcPr>
          <w:p w14:paraId="035B4519" w14:textId="77777777" w:rsidR="001A54D3" w:rsidRPr="007721A6" w:rsidRDefault="001A54D3" w:rsidP="00D170E0">
            <w:pPr>
              <w:spacing w:line="163" w:lineRule="exact"/>
              <w:jc w:val="center"/>
              <w:rPr>
                <w:rFonts w:ascii="Times New Roman" w:hAnsi="Times New Roman" w:cs="Times New Roman"/>
                <w:sz w:val="20"/>
                <w:szCs w:val="20"/>
              </w:rPr>
            </w:pPr>
          </w:p>
          <w:p w14:paraId="5F767A6A"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1368" w:type="dxa"/>
            <w:tcBorders>
              <w:top w:val="single" w:sz="7" w:space="0" w:color="000000"/>
              <w:left w:val="single" w:sz="7" w:space="0" w:color="000000"/>
              <w:bottom w:val="single" w:sz="6" w:space="0" w:color="FFFFFF"/>
              <w:right w:val="single" w:sz="6" w:space="0" w:color="FFFFFF"/>
            </w:tcBorders>
          </w:tcPr>
          <w:p w14:paraId="5F43266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2E24F47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5AC44CA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37BD9C6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0026E1C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6EB17E5D" w14:textId="77777777" w:rsidR="001A54D3" w:rsidRPr="007721A6" w:rsidRDefault="001A54D3" w:rsidP="00D170E0">
            <w:pPr>
              <w:spacing w:line="163" w:lineRule="exact"/>
              <w:jc w:val="center"/>
              <w:rPr>
                <w:rFonts w:ascii="Times New Roman" w:hAnsi="Times New Roman" w:cs="Times New Roman"/>
                <w:sz w:val="20"/>
                <w:szCs w:val="20"/>
              </w:rPr>
            </w:pPr>
          </w:p>
          <w:p w14:paraId="2A49B08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19121C97" w14:textId="77777777">
        <w:trPr>
          <w:jc w:val="center"/>
        </w:trPr>
        <w:tc>
          <w:tcPr>
            <w:tcW w:w="2432" w:type="dxa"/>
            <w:tcBorders>
              <w:top w:val="double" w:sz="7" w:space="0" w:color="000000"/>
              <w:left w:val="double" w:sz="7" w:space="0" w:color="000000"/>
              <w:bottom w:val="double" w:sz="7" w:space="0" w:color="000000"/>
              <w:right w:val="single" w:sz="6" w:space="0" w:color="FFFFFF"/>
            </w:tcBorders>
          </w:tcPr>
          <w:p w14:paraId="3DE6EEAB" w14:textId="77777777" w:rsidR="001A54D3" w:rsidRPr="007721A6" w:rsidRDefault="001A54D3" w:rsidP="00D170E0">
            <w:pPr>
              <w:spacing w:line="201" w:lineRule="exact"/>
              <w:jc w:val="center"/>
              <w:rPr>
                <w:rFonts w:ascii="Times New Roman" w:hAnsi="Times New Roman" w:cs="Times New Roman"/>
                <w:sz w:val="20"/>
                <w:szCs w:val="20"/>
              </w:rPr>
            </w:pPr>
          </w:p>
          <w:p w14:paraId="5F5EFDB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TOTAL</w:t>
            </w:r>
          </w:p>
        </w:tc>
        <w:tc>
          <w:tcPr>
            <w:tcW w:w="1368" w:type="dxa"/>
            <w:tcBorders>
              <w:top w:val="double" w:sz="7" w:space="0" w:color="000000"/>
              <w:left w:val="single" w:sz="7" w:space="0" w:color="000000"/>
              <w:bottom w:val="double" w:sz="7" w:space="0" w:color="000000"/>
              <w:right w:val="single" w:sz="6" w:space="0" w:color="FFFFFF"/>
            </w:tcBorders>
          </w:tcPr>
          <w:p w14:paraId="5A396A3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838" w:type="dxa"/>
            <w:tcBorders>
              <w:top w:val="double" w:sz="7" w:space="0" w:color="000000"/>
              <w:left w:val="single" w:sz="6" w:space="0" w:color="FFFFFF"/>
              <w:bottom w:val="double" w:sz="7" w:space="0" w:color="000000"/>
              <w:right w:val="single" w:sz="6" w:space="0" w:color="FFFFFF"/>
            </w:tcBorders>
          </w:tcPr>
          <w:p w14:paraId="67ADAEE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368" w:type="dxa"/>
            <w:tcBorders>
              <w:top w:val="double" w:sz="7" w:space="0" w:color="000000"/>
              <w:left w:val="single" w:sz="7" w:space="0" w:color="000000"/>
              <w:bottom w:val="double" w:sz="7" w:space="0" w:color="000000"/>
              <w:right w:val="single" w:sz="6" w:space="0" w:color="FFFFFF"/>
            </w:tcBorders>
          </w:tcPr>
          <w:p w14:paraId="0D1BC0B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838" w:type="dxa"/>
            <w:tcBorders>
              <w:top w:val="double" w:sz="7" w:space="0" w:color="000000"/>
              <w:left w:val="single" w:sz="6" w:space="0" w:color="FFFFFF"/>
              <w:bottom w:val="double" w:sz="7" w:space="0" w:color="000000"/>
              <w:right w:val="single" w:sz="6" w:space="0" w:color="FFFFFF"/>
            </w:tcBorders>
          </w:tcPr>
          <w:p w14:paraId="7CBCFC6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368" w:type="dxa"/>
            <w:tcBorders>
              <w:top w:val="double" w:sz="7" w:space="0" w:color="000000"/>
              <w:left w:val="single" w:sz="7" w:space="0" w:color="000000"/>
              <w:bottom w:val="double" w:sz="7" w:space="0" w:color="000000"/>
              <w:right w:val="single" w:sz="6" w:space="0" w:color="FFFFFF"/>
            </w:tcBorders>
          </w:tcPr>
          <w:p w14:paraId="792CDA8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107" w:type="dxa"/>
            <w:tcBorders>
              <w:top w:val="double" w:sz="7" w:space="0" w:color="000000"/>
              <w:left w:val="single" w:sz="6" w:space="0" w:color="FFFFFF"/>
              <w:bottom w:val="double" w:sz="7" w:space="0" w:color="000000"/>
              <w:right w:val="double" w:sz="7" w:space="0" w:color="000000"/>
            </w:tcBorders>
          </w:tcPr>
          <w:p w14:paraId="48C873D7" w14:textId="77777777" w:rsidR="001A54D3" w:rsidRPr="007721A6" w:rsidRDefault="001A54D3" w:rsidP="00D170E0">
            <w:pPr>
              <w:spacing w:line="201" w:lineRule="exact"/>
              <w:jc w:val="center"/>
              <w:rPr>
                <w:rFonts w:ascii="Times New Roman" w:hAnsi="Times New Roman" w:cs="Times New Roman"/>
                <w:sz w:val="20"/>
                <w:szCs w:val="20"/>
              </w:rPr>
            </w:pPr>
          </w:p>
          <w:p w14:paraId="4D10D04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r>
    </w:tbl>
    <w:p w14:paraId="66DF9190" w14:textId="77777777" w:rsidR="001A54D3"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
    <w:p w14:paraId="29E030CF" w14:textId="77777777" w:rsidR="001A54D3" w:rsidRDefault="000C67AC" w:rsidP="000C67AC">
      <w:pPr>
        <w:pStyle w:val="Heading2"/>
        <w:rPr>
          <w:rFonts w:ascii="Times New Roman" w:hAnsi="Times New Roman" w:cs="Times New Roman"/>
          <w:color w:val="000000" w:themeColor="text1"/>
          <w:sz w:val="24"/>
          <w:szCs w:val="24"/>
        </w:rPr>
      </w:pPr>
      <w:bookmarkStart w:id="5" w:name="_Toc371413262"/>
      <w:r w:rsidRPr="000C67AC">
        <w:rPr>
          <w:rFonts w:ascii="Times New Roman" w:hAnsi="Times New Roman" w:cs="Times New Roman"/>
          <w:color w:val="000000" w:themeColor="text1"/>
          <w:sz w:val="24"/>
          <w:szCs w:val="24"/>
        </w:rPr>
        <w:t xml:space="preserve">5.1 </w:t>
      </w:r>
      <w:r w:rsidR="005A52F2">
        <w:rPr>
          <w:rFonts w:ascii="Times New Roman" w:hAnsi="Times New Roman" w:cs="Times New Roman"/>
          <w:color w:val="000000" w:themeColor="text1"/>
          <w:sz w:val="24"/>
          <w:szCs w:val="24"/>
        </w:rPr>
        <w:t>DRINKING</w:t>
      </w:r>
      <w:r w:rsidRPr="000C67AC">
        <w:rPr>
          <w:rFonts w:ascii="Times New Roman" w:hAnsi="Times New Roman" w:cs="Times New Roman"/>
          <w:color w:val="000000" w:themeColor="text1"/>
          <w:sz w:val="24"/>
          <w:szCs w:val="24"/>
        </w:rPr>
        <w:t xml:space="preserve"> WATER SAMPLE LOCATIONS</w:t>
      </w:r>
      <w:bookmarkEnd w:id="5"/>
    </w:p>
    <w:p w14:paraId="18BD3378" w14:textId="77777777" w:rsidR="00D976E4" w:rsidRPr="00322416" w:rsidRDefault="00D976E4" w:rsidP="00D976E4">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the type, rationale and location of samples taken in narrative format and present in table 5. </w:t>
      </w:r>
    </w:p>
    <w:p w14:paraId="2D6C33E6" w14:textId="77777777" w:rsidR="00D976E4" w:rsidRDefault="00D976E4" w:rsidP="00D976E4">
      <w:pPr>
        <w:pStyle w:val="ListParagraph"/>
        <w:numPr>
          <w:ilvl w:val="0"/>
          <w:numId w:val="17"/>
        </w:numPr>
        <w:jc w:val="both"/>
        <w:rPr>
          <w:rFonts w:ascii="Times New Roman" w:hAnsi="Times New Roman" w:cs="Times New Roman"/>
          <w:color w:val="000000" w:themeColor="text1"/>
        </w:rPr>
      </w:pPr>
      <w:r>
        <w:rPr>
          <w:rFonts w:ascii="Times New Roman" w:hAnsi="Times New Roman" w:cs="Times New Roman"/>
          <w:color w:val="000000" w:themeColor="text1"/>
        </w:rPr>
        <w:t>Include a figure of the sampling locations and data</w:t>
      </w:r>
    </w:p>
    <w:p w14:paraId="2B0FC5F7" w14:textId="77777777" w:rsidR="00D976E4" w:rsidRDefault="00D976E4" w:rsidP="00D976E4">
      <w:pPr>
        <w:pStyle w:val="ListParagraph"/>
        <w:ind w:left="1440"/>
        <w:jc w:val="both"/>
        <w:rPr>
          <w:rFonts w:ascii="Times New Roman" w:hAnsi="Times New Roman" w:cs="Times New Roman"/>
          <w:color w:val="000000" w:themeColor="text1"/>
        </w:rPr>
      </w:pPr>
    </w:p>
    <w:p w14:paraId="172A4C2E" w14:textId="77777777" w:rsidR="00D976E4" w:rsidRPr="00D976E4" w:rsidRDefault="00D976E4" w:rsidP="00D976E4">
      <w:pPr>
        <w:pStyle w:val="ListParagraph"/>
        <w:ind w:left="2160" w:firstLine="720"/>
        <w:rPr>
          <w:rFonts w:ascii="Times New Roman" w:hAnsi="Times New Roman" w:cs="Times New Roman"/>
          <w:b/>
          <w:bCs/>
        </w:rPr>
      </w:pPr>
      <w:r w:rsidRPr="00D976E4">
        <w:rPr>
          <w:rFonts w:ascii="Times New Roman" w:hAnsi="Times New Roman" w:cs="Times New Roman"/>
          <w:b/>
          <w:bCs/>
        </w:rPr>
        <w:t>Table 5</w:t>
      </w:r>
    </w:p>
    <w:p w14:paraId="4CB94412" w14:textId="77777777" w:rsidR="00D976E4" w:rsidRPr="00D976E4" w:rsidRDefault="00D976E4" w:rsidP="00D976E4">
      <w:pPr>
        <w:pStyle w:val="ListParagraph"/>
        <w:spacing w:after="120"/>
        <w:ind w:left="1440"/>
        <w:rPr>
          <w:rFonts w:ascii="Times New Roman" w:hAnsi="Times New Roman" w:cs="Times New Roman"/>
          <w:b/>
          <w:bCs/>
        </w:rPr>
      </w:pPr>
      <w:r w:rsidRPr="00D976E4">
        <w:rPr>
          <w:rFonts w:ascii="Times New Roman" w:hAnsi="Times New Roman" w:cs="Times New Roman"/>
          <w:b/>
          <w:bCs/>
        </w:rPr>
        <w:t>Groundwater Sample Summary SITE NAME</w:t>
      </w:r>
    </w:p>
    <w:tbl>
      <w:tblPr>
        <w:tblW w:w="9318" w:type="dxa"/>
        <w:tblInd w:w="93" w:type="dxa"/>
        <w:tblLook w:val="04A0" w:firstRow="1" w:lastRow="0" w:firstColumn="1" w:lastColumn="0" w:noHBand="0" w:noVBand="1"/>
      </w:tblPr>
      <w:tblGrid>
        <w:gridCol w:w="1492"/>
        <w:gridCol w:w="980"/>
        <w:gridCol w:w="940"/>
        <w:gridCol w:w="966"/>
        <w:gridCol w:w="503"/>
        <w:gridCol w:w="444"/>
        <w:gridCol w:w="93"/>
        <w:gridCol w:w="3900"/>
      </w:tblGrid>
      <w:tr w:rsidR="00D976E4" w:rsidRPr="008C2940" w14:paraId="5C2D4DF8" w14:textId="77777777" w:rsidTr="00D976E4">
        <w:trPr>
          <w:trHeight w:val="735"/>
        </w:trPr>
        <w:tc>
          <w:tcPr>
            <w:tcW w:w="1492" w:type="dxa"/>
            <w:tcBorders>
              <w:top w:val="double" w:sz="6" w:space="0" w:color="auto"/>
              <w:left w:val="double" w:sz="6" w:space="0" w:color="auto"/>
              <w:bottom w:val="nil"/>
              <w:right w:val="single" w:sz="4" w:space="0" w:color="auto"/>
            </w:tcBorders>
            <w:shd w:val="clear" w:color="auto" w:fill="auto"/>
            <w:vAlign w:val="center"/>
            <w:hideMark/>
          </w:tcPr>
          <w:p w14:paraId="7A754BB0"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ID</w:t>
            </w:r>
          </w:p>
        </w:tc>
        <w:tc>
          <w:tcPr>
            <w:tcW w:w="980" w:type="dxa"/>
            <w:tcBorders>
              <w:top w:val="double" w:sz="6" w:space="0" w:color="auto"/>
              <w:left w:val="nil"/>
              <w:bottom w:val="nil"/>
              <w:right w:val="single" w:sz="4" w:space="0" w:color="auto"/>
            </w:tcBorders>
            <w:shd w:val="clear" w:color="auto" w:fill="auto"/>
            <w:vAlign w:val="center"/>
            <w:hideMark/>
          </w:tcPr>
          <w:p w14:paraId="00E5A763"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Location</w:t>
            </w:r>
          </w:p>
        </w:tc>
        <w:tc>
          <w:tcPr>
            <w:tcW w:w="940" w:type="dxa"/>
            <w:tcBorders>
              <w:top w:val="double" w:sz="6" w:space="0" w:color="auto"/>
              <w:left w:val="nil"/>
              <w:bottom w:val="nil"/>
              <w:right w:val="single" w:sz="4" w:space="0" w:color="auto"/>
            </w:tcBorders>
            <w:shd w:val="clear" w:color="auto" w:fill="auto"/>
            <w:vAlign w:val="center"/>
            <w:hideMark/>
          </w:tcPr>
          <w:p w14:paraId="05532B9A"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 xml:space="preserve">Sample Depth (feet </w:t>
            </w:r>
            <w:proofErr w:type="spellStart"/>
            <w:r w:rsidRPr="008C2940">
              <w:rPr>
                <w:rFonts w:ascii="Times New Roman" w:hAnsi="Times New Roman" w:cs="Times New Roman"/>
                <w:b/>
                <w:bCs/>
                <w:sz w:val="18"/>
                <w:szCs w:val="18"/>
              </w:rPr>
              <w:t>bgs</w:t>
            </w:r>
            <w:proofErr w:type="spellEnd"/>
            <w:r w:rsidRPr="008C2940">
              <w:rPr>
                <w:rFonts w:ascii="Times New Roman" w:hAnsi="Times New Roman" w:cs="Times New Roman"/>
                <w:b/>
                <w:bCs/>
                <w:sz w:val="18"/>
                <w:szCs w:val="18"/>
              </w:rPr>
              <w:t>)</w:t>
            </w:r>
          </w:p>
        </w:tc>
        <w:tc>
          <w:tcPr>
            <w:tcW w:w="966" w:type="dxa"/>
            <w:tcBorders>
              <w:top w:val="double" w:sz="6" w:space="0" w:color="auto"/>
              <w:left w:val="nil"/>
              <w:bottom w:val="nil"/>
              <w:right w:val="single" w:sz="4" w:space="0" w:color="auto"/>
            </w:tcBorders>
            <w:shd w:val="clear" w:color="auto" w:fill="auto"/>
            <w:vAlign w:val="center"/>
            <w:hideMark/>
          </w:tcPr>
          <w:p w14:paraId="62BC73FC"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Latitude</w:t>
            </w:r>
            <w:r w:rsidRPr="008C2940">
              <w:rPr>
                <w:rFonts w:ascii="Times New Roman" w:hAnsi="Times New Roman" w:cs="Times New Roman"/>
                <w:b/>
                <w:bCs/>
                <w:sz w:val="18"/>
                <w:szCs w:val="18"/>
              </w:rPr>
              <w:br/>
              <w:t>North</w:t>
            </w:r>
          </w:p>
        </w:tc>
        <w:tc>
          <w:tcPr>
            <w:tcW w:w="1040" w:type="dxa"/>
            <w:gridSpan w:val="3"/>
            <w:tcBorders>
              <w:top w:val="double" w:sz="6" w:space="0" w:color="auto"/>
              <w:left w:val="nil"/>
              <w:bottom w:val="nil"/>
              <w:right w:val="single" w:sz="4" w:space="0" w:color="auto"/>
            </w:tcBorders>
            <w:shd w:val="clear" w:color="auto" w:fill="auto"/>
            <w:vAlign w:val="center"/>
            <w:hideMark/>
          </w:tcPr>
          <w:p w14:paraId="72BA62FE"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Longitude</w:t>
            </w:r>
            <w:r w:rsidRPr="008C2940">
              <w:rPr>
                <w:rFonts w:ascii="Times New Roman" w:hAnsi="Times New Roman" w:cs="Times New Roman"/>
                <w:b/>
                <w:bCs/>
                <w:sz w:val="18"/>
                <w:szCs w:val="18"/>
              </w:rPr>
              <w:br/>
              <w:t>West</w:t>
            </w:r>
          </w:p>
        </w:tc>
        <w:tc>
          <w:tcPr>
            <w:tcW w:w="3900" w:type="dxa"/>
            <w:tcBorders>
              <w:top w:val="double" w:sz="6" w:space="0" w:color="auto"/>
              <w:left w:val="nil"/>
              <w:bottom w:val="nil"/>
              <w:right w:val="double" w:sz="6" w:space="0" w:color="auto"/>
            </w:tcBorders>
            <w:shd w:val="clear" w:color="auto" w:fill="auto"/>
            <w:noWrap/>
            <w:vAlign w:val="center"/>
            <w:hideMark/>
          </w:tcPr>
          <w:p w14:paraId="7374A00F"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Description</w:t>
            </w:r>
          </w:p>
        </w:tc>
      </w:tr>
      <w:tr w:rsidR="00D976E4" w:rsidRPr="008C2940" w14:paraId="4551C547" w14:textId="77777777" w:rsidTr="00D976E4">
        <w:trPr>
          <w:trHeight w:val="1275"/>
        </w:trPr>
        <w:tc>
          <w:tcPr>
            <w:tcW w:w="149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114F9EF" w14:textId="77777777" w:rsidR="00D976E4" w:rsidRPr="008C2940" w:rsidRDefault="00D976E4" w:rsidP="00D976E4">
            <w:pPr>
              <w:rPr>
                <w:rFonts w:ascii="Times New Roman" w:hAnsi="Times New Roman" w:cs="Times New Roman"/>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CC533AC" w14:textId="77777777" w:rsidR="00D976E4" w:rsidRPr="008C2940" w:rsidRDefault="00D976E4" w:rsidP="00D976E4">
            <w:pPr>
              <w:jc w:val="center"/>
              <w:rPr>
                <w:rFonts w:ascii="Times New Roman" w:hAnsi="Times New Roman" w:cs="Times New Roman"/>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45C0BE7" w14:textId="77777777" w:rsidR="00D976E4" w:rsidRPr="008C2940" w:rsidRDefault="00D976E4" w:rsidP="00D976E4">
            <w:pPr>
              <w:jc w:val="center"/>
              <w:rPr>
                <w:rFonts w:ascii="Times New Roman" w:hAnsi="Times New Roman" w:cs="Times New Roman"/>
                <w:sz w:val="20"/>
                <w:szCs w:val="20"/>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7A415C27" w14:textId="77777777" w:rsidR="00D976E4" w:rsidRPr="008C2940" w:rsidRDefault="00D976E4" w:rsidP="00D976E4">
            <w:pPr>
              <w:jc w:val="center"/>
              <w:rPr>
                <w:rFonts w:ascii="Times New Roman" w:hAnsi="Times New Roman" w:cs="Times New Roman"/>
                <w:sz w:val="20"/>
                <w:szCs w:val="20"/>
              </w:rPr>
            </w:pP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79500F" w14:textId="77777777" w:rsidR="00D976E4" w:rsidRPr="008C2940" w:rsidRDefault="00D976E4" w:rsidP="00D976E4">
            <w:pPr>
              <w:jc w:val="center"/>
              <w:rPr>
                <w:rFonts w:ascii="Times New Roman" w:hAnsi="Times New Roman" w:cs="Times New Roman"/>
                <w:sz w:val="20"/>
                <w:szCs w:val="20"/>
              </w:rPr>
            </w:pPr>
          </w:p>
        </w:tc>
        <w:tc>
          <w:tcPr>
            <w:tcW w:w="3900" w:type="dxa"/>
            <w:tcBorders>
              <w:top w:val="single" w:sz="4" w:space="0" w:color="auto"/>
              <w:left w:val="nil"/>
              <w:bottom w:val="single" w:sz="4" w:space="0" w:color="auto"/>
              <w:right w:val="double" w:sz="6" w:space="0" w:color="auto"/>
            </w:tcBorders>
            <w:shd w:val="clear" w:color="auto" w:fill="auto"/>
            <w:vAlign w:val="center"/>
            <w:hideMark/>
          </w:tcPr>
          <w:p w14:paraId="21012E16" w14:textId="77777777" w:rsidR="00D976E4" w:rsidRPr="008C2940" w:rsidRDefault="00D976E4" w:rsidP="00D976E4">
            <w:pPr>
              <w:rPr>
                <w:rFonts w:ascii="Times New Roman" w:hAnsi="Times New Roman" w:cs="Times New Roman"/>
                <w:sz w:val="20"/>
                <w:szCs w:val="20"/>
              </w:rPr>
            </w:pPr>
          </w:p>
        </w:tc>
      </w:tr>
      <w:tr w:rsidR="00D976E4" w:rsidRPr="008C2940" w14:paraId="6F1C72CE" w14:textId="77777777" w:rsidTr="00D976E4">
        <w:trPr>
          <w:trHeight w:val="1275"/>
        </w:trPr>
        <w:tc>
          <w:tcPr>
            <w:tcW w:w="1492"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D0A12FA" w14:textId="77777777" w:rsidR="00D976E4" w:rsidRPr="008C2940" w:rsidRDefault="00D976E4" w:rsidP="00D976E4">
            <w:pPr>
              <w:rPr>
                <w:rFonts w:ascii="Times New Roman" w:hAnsi="Times New Roman" w:cs="Times New Roman"/>
                <w:sz w:val="20"/>
                <w:szCs w:val="20"/>
              </w:rPr>
            </w:pPr>
          </w:p>
        </w:tc>
        <w:tc>
          <w:tcPr>
            <w:tcW w:w="980" w:type="dxa"/>
            <w:tcBorders>
              <w:top w:val="single" w:sz="4" w:space="0" w:color="auto"/>
              <w:left w:val="nil"/>
              <w:bottom w:val="double" w:sz="6" w:space="0" w:color="auto"/>
              <w:right w:val="single" w:sz="4" w:space="0" w:color="auto"/>
            </w:tcBorders>
            <w:shd w:val="clear" w:color="auto" w:fill="auto"/>
            <w:noWrap/>
            <w:vAlign w:val="center"/>
            <w:hideMark/>
          </w:tcPr>
          <w:p w14:paraId="3686E706" w14:textId="77777777" w:rsidR="00D976E4" w:rsidRPr="008C2940" w:rsidRDefault="00D976E4" w:rsidP="00D976E4">
            <w:pPr>
              <w:jc w:val="center"/>
              <w:rPr>
                <w:rFonts w:ascii="Times New Roman" w:hAnsi="Times New Roman" w:cs="Times New Roman"/>
                <w:sz w:val="20"/>
                <w:szCs w:val="20"/>
              </w:rPr>
            </w:pP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7059A1BA" w14:textId="77777777" w:rsidR="00D976E4" w:rsidRPr="008C2940" w:rsidRDefault="00D976E4" w:rsidP="00D976E4">
            <w:pPr>
              <w:jc w:val="center"/>
              <w:rPr>
                <w:rFonts w:ascii="Times New Roman" w:hAnsi="Times New Roman" w:cs="Times New Roman"/>
                <w:sz w:val="20"/>
                <w:szCs w:val="20"/>
              </w:rPr>
            </w:pPr>
          </w:p>
        </w:tc>
        <w:tc>
          <w:tcPr>
            <w:tcW w:w="966" w:type="dxa"/>
            <w:tcBorders>
              <w:top w:val="single" w:sz="4" w:space="0" w:color="auto"/>
              <w:left w:val="nil"/>
              <w:bottom w:val="double" w:sz="6" w:space="0" w:color="auto"/>
              <w:right w:val="single" w:sz="4" w:space="0" w:color="auto"/>
            </w:tcBorders>
            <w:shd w:val="clear" w:color="auto" w:fill="auto"/>
            <w:noWrap/>
            <w:vAlign w:val="center"/>
            <w:hideMark/>
          </w:tcPr>
          <w:p w14:paraId="399E4086" w14:textId="77777777" w:rsidR="00D976E4" w:rsidRPr="008C2940" w:rsidRDefault="00D976E4" w:rsidP="00D976E4">
            <w:pPr>
              <w:jc w:val="center"/>
              <w:rPr>
                <w:rFonts w:ascii="Times New Roman" w:hAnsi="Times New Roman" w:cs="Times New Roman"/>
                <w:sz w:val="20"/>
                <w:szCs w:val="20"/>
              </w:rPr>
            </w:pPr>
          </w:p>
        </w:tc>
        <w:tc>
          <w:tcPr>
            <w:tcW w:w="1040" w:type="dxa"/>
            <w:gridSpan w:val="3"/>
            <w:tcBorders>
              <w:top w:val="single" w:sz="4" w:space="0" w:color="auto"/>
              <w:left w:val="nil"/>
              <w:bottom w:val="double" w:sz="6" w:space="0" w:color="auto"/>
              <w:right w:val="single" w:sz="4" w:space="0" w:color="auto"/>
            </w:tcBorders>
            <w:shd w:val="clear" w:color="auto" w:fill="auto"/>
            <w:noWrap/>
            <w:vAlign w:val="center"/>
            <w:hideMark/>
          </w:tcPr>
          <w:p w14:paraId="071E3A83" w14:textId="77777777" w:rsidR="00D976E4" w:rsidRPr="008C2940" w:rsidRDefault="00D976E4" w:rsidP="00D976E4">
            <w:pPr>
              <w:jc w:val="center"/>
              <w:rPr>
                <w:rFonts w:ascii="Times New Roman" w:hAnsi="Times New Roman" w:cs="Times New Roman"/>
                <w:sz w:val="20"/>
                <w:szCs w:val="20"/>
              </w:rPr>
            </w:pPr>
          </w:p>
        </w:tc>
        <w:tc>
          <w:tcPr>
            <w:tcW w:w="3900" w:type="dxa"/>
            <w:tcBorders>
              <w:top w:val="single" w:sz="4" w:space="0" w:color="auto"/>
              <w:left w:val="nil"/>
              <w:bottom w:val="double" w:sz="6" w:space="0" w:color="auto"/>
              <w:right w:val="double" w:sz="6" w:space="0" w:color="auto"/>
            </w:tcBorders>
            <w:shd w:val="clear" w:color="auto" w:fill="auto"/>
            <w:vAlign w:val="center"/>
            <w:hideMark/>
          </w:tcPr>
          <w:p w14:paraId="2DB7614C" w14:textId="77777777" w:rsidR="00D976E4" w:rsidRPr="008C2940" w:rsidRDefault="00D976E4" w:rsidP="00D976E4">
            <w:pPr>
              <w:rPr>
                <w:rFonts w:ascii="Times New Roman" w:hAnsi="Times New Roman" w:cs="Times New Roman"/>
                <w:sz w:val="20"/>
                <w:szCs w:val="20"/>
              </w:rPr>
            </w:pPr>
          </w:p>
        </w:tc>
      </w:tr>
      <w:tr w:rsidR="00D976E4" w:rsidRPr="008C2940" w14:paraId="44566752" w14:textId="77777777" w:rsidTr="00D976E4">
        <w:trPr>
          <w:gridAfter w:val="3"/>
          <w:wAfter w:w="4437" w:type="dxa"/>
          <w:trHeight w:val="279"/>
        </w:trPr>
        <w:tc>
          <w:tcPr>
            <w:tcW w:w="4881" w:type="dxa"/>
            <w:gridSpan w:val="5"/>
            <w:tcBorders>
              <w:top w:val="nil"/>
              <w:left w:val="nil"/>
              <w:bottom w:val="nil"/>
              <w:right w:val="nil"/>
            </w:tcBorders>
            <w:shd w:val="clear" w:color="auto" w:fill="auto"/>
            <w:noWrap/>
            <w:vAlign w:val="bottom"/>
            <w:hideMark/>
          </w:tcPr>
          <w:p w14:paraId="316D2CA4" w14:textId="77777777" w:rsidR="00D976E4" w:rsidRPr="008C2940" w:rsidRDefault="00D976E4" w:rsidP="00D976E4">
            <w:pPr>
              <w:rPr>
                <w:rFonts w:ascii="Times New Roman" w:hAnsi="Times New Roman" w:cs="Times New Roman"/>
                <w:b/>
                <w:sz w:val="20"/>
                <w:szCs w:val="20"/>
              </w:rPr>
            </w:pPr>
            <w:r w:rsidRPr="008C2940">
              <w:rPr>
                <w:rFonts w:ascii="Times New Roman" w:hAnsi="Times New Roman" w:cs="Times New Roman"/>
                <w:b/>
                <w:sz w:val="20"/>
                <w:szCs w:val="20"/>
              </w:rPr>
              <w:t>Notes:</w:t>
            </w:r>
          </w:p>
        </w:tc>
      </w:tr>
      <w:tr w:rsidR="00D976E4" w:rsidRPr="008C2940" w14:paraId="77A2BBF2" w14:textId="77777777" w:rsidTr="00D976E4">
        <w:trPr>
          <w:gridAfter w:val="2"/>
          <w:wAfter w:w="3993" w:type="dxa"/>
          <w:trHeight w:val="225"/>
        </w:trPr>
        <w:tc>
          <w:tcPr>
            <w:tcW w:w="5325" w:type="dxa"/>
            <w:gridSpan w:val="6"/>
            <w:tcBorders>
              <w:top w:val="nil"/>
              <w:left w:val="nil"/>
              <w:bottom w:val="nil"/>
              <w:right w:val="nil"/>
            </w:tcBorders>
            <w:shd w:val="clear" w:color="auto" w:fill="auto"/>
            <w:noWrap/>
            <w:hideMark/>
          </w:tcPr>
          <w:p w14:paraId="41C6832A" w14:textId="77777777" w:rsidR="00D976E4" w:rsidRPr="006D0234" w:rsidRDefault="00D976E4" w:rsidP="00D976E4">
            <w:pPr>
              <w:rPr>
                <w:rFonts w:ascii="Times New Roman" w:hAnsi="Times New Roman" w:cs="Times New Roman"/>
                <w:sz w:val="20"/>
                <w:szCs w:val="20"/>
              </w:rPr>
            </w:pPr>
            <w:r w:rsidRPr="006D0234">
              <w:rPr>
                <w:rFonts w:ascii="Times New Roman" w:hAnsi="Times New Roman" w:cs="Times New Roman"/>
                <w:bCs/>
                <w:sz w:val="20"/>
                <w:szCs w:val="20"/>
              </w:rPr>
              <w:t>Samples Collected by START Personnel on June 7, 2012</w:t>
            </w:r>
          </w:p>
        </w:tc>
      </w:tr>
      <w:tr w:rsidR="00D976E4" w:rsidRPr="008C2940" w14:paraId="6092DDB8" w14:textId="77777777" w:rsidTr="00D976E4">
        <w:trPr>
          <w:gridAfter w:val="2"/>
          <w:wAfter w:w="3993" w:type="dxa"/>
          <w:trHeight w:val="240"/>
        </w:trPr>
        <w:tc>
          <w:tcPr>
            <w:tcW w:w="5325" w:type="dxa"/>
            <w:gridSpan w:val="6"/>
            <w:tcBorders>
              <w:top w:val="nil"/>
              <w:left w:val="nil"/>
              <w:bottom w:val="nil"/>
              <w:right w:val="nil"/>
            </w:tcBorders>
            <w:shd w:val="clear" w:color="auto" w:fill="auto"/>
            <w:noWrap/>
            <w:hideMark/>
          </w:tcPr>
          <w:p w14:paraId="39111D03" w14:textId="77777777" w:rsidR="00D976E4" w:rsidRDefault="00D976E4" w:rsidP="00D976E4">
            <w:r w:rsidRPr="006D0234">
              <w:rPr>
                <w:rFonts w:ascii="Times New Roman" w:hAnsi="Times New Roman" w:cs="Times New Roman"/>
                <w:sz w:val="20"/>
                <w:szCs w:val="20"/>
              </w:rPr>
              <w:t>Coordinates are given in decimal degrees; Datum = NAD83</w:t>
            </w:r>
          </w:p>
        </w:tc>
      </w:tr>
      <w:tr w:rsidR="00D976E4" w:rsidRPr="008C2940" w14:paraId="203C3F5F"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7D50CFAE" w14:textId="77777777" w:rsidR="00D976E4" w:rsidRPr="008C2940" w:rsidRDefault="00D976E4" w:rsidP="00D976E4">
            <w:pPr>
              <w:rPr>
                <w:rFonts w:ascii="Times New Roman" w:hAnsi="Times New Roman" w:cs="Times New Roman"/>
                <w:sz w:val="20"/>
                <w:szCs w:val="20"/>
              </w:rPr>
            </w:pPr>
            <w:proofErr w:type="spellStart"/>
            <w:r w:rsidRPr="008C2940">
              <w:rPr>
                <w:rFonts w:ascii="Times New Roman" w:hAnsi="Times New Roman" w:cs="Times New Roman"/>
                <w:sz w:val="20"/>
                <w:szCs w:val="20"/>
              </w:rPr>
              <w:t>bgs</w:t>
            </w:r>
            <w:proofErr w:type="spellEnd"/>
            <w:r w:rsidRPr="008C2940">
              <w:rPr>
                <w:rFonts w:ascii="Times New Roman" w:hAnsi="Times New Roman" w:cs="Times New Roman"/>
                <w:sz w:val="20"/>
                <w:szCs w:val="20"/>
              </w:rPr>
              <w:t xml:space="preserve"> = Below ground surface</w:t>
            </w:r>
          </w:p>
        </w:tc>
      </w:tr>
      <w:tr w:rsidR="00D976E4" w:rsidRPr="00151D3F" w14:paraId="42621640"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4257EE69"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MS/MSD - Matrix Spike/Matrix Spike Duplicate</w:t>
            </w:r>
          </w:p>
        </w:tc>
      </w:tr>
      <w:tr w:rsidR="00D976E4" w:rsidRPr="00151D3F" w14:paraId="385BACC1"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47FC6280"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°C = degrees Celsius</w:t>
            </w:r>
          </w:p>
        </w:tc>
      </w:tr>
      <w:tr w:rsidR="00D976E4" w:rsidRPr="00151D3F" w14:paraId="6EC5BCFB"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2FFF434D"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lastRenderedPageBreak/>
              <w:t xml:space="preserve">µS/cm - </w:t>
            </w:r>
            <w:proofErr w:type="spellStart"/>
            <w:r w:rsidRPr="00151D3F">
              <w:rPr>
                <w:rFonts w:ascii="Times New Roman" w:hAnsi="Times New Roman" w:cs="Times New Roman"/>
                <w:sz w:val="20"/>
                <w:szCs w:val="20"/>
              </w:rPr>
              <w:t>MicroSiemens</w:t>
            </w:r>
            <w:proofErr w:type="spellEnd"/>
            <w:r w:rsidRPr="00151D3F">
              <w:rPr>
                <w:rFonts w:ascii="Times New Roman" w:hAnsi="Times New Roman" w:cs="Times New Roman"/>
                <w:sz w:val="20"/>
                <w:szCs w:val="20"/>
              </w:rPr>
              <w:t xml:space="preserve"> per centimeter</w:t>
            </w:r>
          </w:p>
        </w:tc>
      </w:tr>
      <w:tr w:rsidR="00D976E4" w:rsidRPr="00151D3F" w14:paraId="3929C917"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32EFEB7C"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mv = Millivolts</w:t>
            </w:r>
          </w:p>
        </w:tc>
      </w:tr>
      <w:tr w:rsidR="00D976E4" w:rsidRPr="00151D3F" w14:paraId="0E6A521B"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1314576B"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mg/L = Milligram per liter</w:t>
            </w:r>
          </w:p>
        </w:tc>
      </w:tr>
      <w:tr w:rsidR="00D976E4" w:rsidRPr="00151D3F" w14:paraId="6AF5E267" w14:textId="77777777" w:rsidTr="00D976E4">
        <w:trPr>
          <w:gridAfter w:val="2"/>
          <w:wAfter w:w="3993" w:type="dxa"/>
          <w:trHeight w:val="234"/>
        </w:trPr>
        <w:tc>
          <w:tcPr>
            <w:tcW w:w="5325" w:type="dxa"/>
            <w:gridSpan w:val="6"/>
            <w:tcBorders>
              <w:top w:val="nil"/>
              <w:left w:val="nil"/>
              <w:bottom w:val="nil"/>
              <w:right w:val="nil"/>
            </w:tcBorders>
            <w:shd w:val="clear" w:color="auto" w:fill="auto"/>
            <w:noWrap/>
            <w:vAlign w:val="bottom"/>
            <w:hideMark/>
          </w:tcPr>
          <w:p w14:paraId="1FDC8C0F" w14:textId="77777777" w:rsidR="00D976E4" w:rsidRPr="00151D3F" w:rsidRDefault="00D976E4" w:rsidP="00D976E4">
            <w:pPr>
              <w:spacing w:after="240"/>
              <w:rPr>
                <w:rFonts w:ascii="Times New Roman" w:hAnsi="Times New Roman" w:cs="Times New Roman"/>
                <w:sz w:val="20"/>
                <w:szCs w:val="20"/>
              </w:rPr>
            </w:pPr>
            <w:r w:rsidRPr="00151D3F">
              <w:rPr>
                <w:rFonts w:ascii="Times New Roman" w:hAnsi="Times New Roman" w:cs="Times New Roman"/>
                <w:sz w:val="20"/>
                <w:szCs w:val="20"/>
              </w:rPr>
              <w:t>NTU =-Nephelometric turbidity units</w:t>
            </w:r>
          </w:p>
        </w:tc>
      </w:tr>
    </w:tbl>
    <w:p w14:paraId="75FB8A24" w14:textId="77777777" w:rsidR="00D976E4" w:rsidRPr="00D976E4" w:rsidRDefault="00D976E4" w:rsidP="00D976E4"/>
    <w:p w14:paraId="4DEF89AD" w14:textId="77777777" w:rsidR="00322416" w:rsidRDefault="00D976E4" w:rsidP="001F7B45">
      <w:pPr>
        <w:pStyle w:val="Heading2"/>
        <w:rPr>
          <w:rFonts w:ascii="Times New Roman" w:hAnsi="Times New Roman" w:cs="Times New Roman"/>
          <w:color w:val="000000" w:themeColor="text1"/>
          <w:sz w:val="24"/>
          <w:szCs w:val="24"/>
        </w:rPr>
      </w:pPr>
      <w:bookmarkStart w:id="6" w:name="_Toc371413263"/>
      <w:r>
        <w:rPr>
          <w:rFonts w:ascii="Times New Roman" w:hAnsi="Times New Roman" w:cs="Times New Roman"/>
          <w:color w:val="000000" w:themeColor="text1"/>
          <w:sz w:val="24"/>
          <w:szCs w:val="24"/>
        </w:rPr>
        <w:t>5.2</w:t>
      </w:r>
      <w:r w:rsidR="005A52F2">
        <w:rPr>
          <w:rFonts w:ascii="Times New Roman" w:hAnsi="Times New Roman" w:cs="Times New Roman"/>
          <w:color w:val="000000" w:themeColor="text1"/>
          <w:sz w:val="24"/>
          <w:szCs w:val="24"/>
        </w:rPr>
        <w:t>. DRINKING</w:t>
      </w:r>
      <w:r w:rsidR="001C6A4F" w:rsidRPr="000C67AC">
        <w:rPr>
          <w:rFonts w:ascii="Times New Roman" w:hAnsi="Times New Roman" w:cs="Times New Roman"/>
          <w:color w:val="000000" w:themeColor="text1"/>
          <w:sz w:val="24"/>
          <w:szCs w:val="24"/>
        </w:rPr>
        <w:t xml:space="preserve"> WATER ANALYTICAL RESULTS</w:t>
      </w:r>
      <w:bookmarkEnd w:id="6"/>
    </w:p>
    <w:p w14:paraId="7981A2C3" w14:textId="77777777" w:rsidR="00D976E4" w:rsidRPr="00322416" w:rsidRDefault="00D976E4" w:rsidP="00D976E4">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samples taken and any analytes detected. This description should support and match the information that is fully laid out in the table 6. </w:t>
      </w:r>
    </w:p>
    <w:p w14:paraId="7D4E08C6" w14:textId="77777777" w:rsidR="00D976E4" w:rsidRPr="00D976E4" w:rsidRDefault="00D976E4" w:rsidP="00D976E4"/>
    <w:p w14:paraId="35B39089" w14:textId="77777777" w:rsidR="00D976E4" w:rsidRDefault="00D976E4" w:rsidP="00D976E4">
      <w:pPr>
        <w:ind w:left="720"/>
        <w:rPr>
          <w:rFonts w:ascii="Times New Roman" w:hAnsi="Times New Roman" w:cs="Times New Roman"/>
          <w:b/>
          <w:bCs/>
        </w:rPr>
      </w:pPr>
    </w:p>
    <w:p w14:paraId="44BCB44E" w14:textId="77777777" w:rsidR="00D976E4" w:rsidRPr="00611CF9" w:rsidRDefault="00D976E4" w:rsidP="00D976E4">
      <w:pPr>
        <w:pStyle w:val="Default"/>
        <w:jc w:val="center"/>
        <w:rPr>
          <w:b/>
          <w:bCs/>
          <w:color w:val="auto"/>
        </w:rPr>
      </w:pPr>
      <w:r w:rsidRPr="007721A6">
        <w:rPr>
          <w:b/>
          <w:bCs/>
        </w:rPr>
        <w:t xml:space="preserve">Table </w:t>
      </w:r>
      <w:r>
        <w:rPr>
          <w:b/>
          <w:bCs/>
        </w:rPr>
        <w:t>6</w:t>
      </w:r>
    </w:p>
    <w:p w14:paraId="165DFAB1" w14:textId="77777777" w:rsidR="00D976E4" w:rsidRPr="007721A6" w:rsidRDefault="00D976E4" w:rsidP="00D976E4">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Summary of Analytical Results</w:t>
      </w:r>
    </w:p>
    <w:p w14:paraId="2E67106C" w14:textId="77777777" w:rsidR="00D976E4" w:rsidRPr="007721A6" w:rsidRDefault="00D976E4" w:rsidP="00D976E4">
      <w:pPr>
        <w:tabs>
          <w:tab w:val="left" w:pos="0"/>
          <w:tab w:val="left" w:pos="291"/>
          <w:tab w:val="left" w:pos="720"/>
          <w:tab w:val="left" w:pos="1152"/>
          <w:tab w:val="left" w:pos="1440"/>
          <w:tab w:val="left" w:pos="1800"/>
          <w:tab w:val="left" w:pos="5040"/>
          <w:tab w:val="left" w:pos="5580"/>
          <w:tab w:val="left" w:pos="6840"/>
        </w:tabs>
        <w:spacing w:after="120"/>
        <w:jc w:val="center"/>
        <w:rPr>
          <w:rFonts w:ascii="Times New Roman" w:hAnsi="Times New Roman" w:cs="Times New Roman"/>
          <w:b/>
          <w:bCs/>
        </w:rPr>
      </w:pPr>
      <w:r>
        <w:rPr>
          <w:rFonts w:ascii="Times New Roman" w:hAnsi="Times New Roman" w:cs="Times New Roman"/>
          <w:b/>
          <w:bCs/>
        </w:rPr>
        <w:t>Groundwater</w:t>
      </w:r>
      <w:r w:rsidRPr="007721A6">
        <w:rPr>
          <w:rFonts w:ascii="Times New Roman" w:hAnsi="Times New Roman" w:cs="Times New Roman"/>
          <w:b/>
          <w:bCs/>
        </w:rPr>
        <w:t xml:space="preserve"> Sample</w:t>
      </w:r>
      <w:r>
        <w:rPr>
          <w:rFonts w:ascii="Times New Roman" w:hAnsi="Times New Roman" w:cs="Times New Roman"/>
          <w:b/>
          <w:bCs/>
        </w:rPr>
        <w:t>s</w:t>
      </w:r>
      <w:r w:rsidRPr="007721A6">
        <w:rPr>
          <w:rFonts w:ascii="Times New Roman" w:hAnsi="Times New Roman" w:cs="Times New Roman"/>
          <w:b/>
          <w:bCs/>
        </w:rPr>
        <w:t xml:space="preserve"> for </w:t>
      </w:r>
      <w:r>
        <w:rPr>
          <w:rFonts w:ascii="Times New Roman" w:hAnsi="Times New Roman" w:cs="Times New Roman"/>
          <w:b/>
          <w:bCs/>
        </w:rPr>
        <w:t>Site Name</w:t>
      </w:r>
    </w:p>
    <w:tbl>
      <w:tblPr>
        <w:tblW w:w="10305" w:type="dxa"/>
        <w:jc w:val="center"/>
        <w:tblLayout w:type="fixed"/>
        <w:tblLook w:val="04A0" w:firstRow="1" w:lastRow="0" w:firstColumn="1" w:lastColumn="0" w:noHBand="0" w:noVBand="1"/>
      </w:tblPr>
      <w:tblGrid>
        <w:gridCol w:w="923"/>
        <w:gridCol w:w="1710"/>
        <w:gridCol w:w="1350"/>
        <w:gridCol w:w="1350"/>
        <w:gridCol w:w="1170"/>
        <w:gridCol w:w="810"/>
        <w:gridCol w:w="990"/>
        <w:gridCol w:w="990"/>
        <w:gridCol w:w="1012"/>
      </w:tblGrid>
      <w:tr w:rsidR="00D976E4" w:rsidRPr="00151D3F" w14:paraId="4F39669E" w14:textId="77777777" w:rsidTr="00D976E4">
        <w:trPr>
          <w:trHeight w:val="660"/>
          <w:jc w:val="center"/>
        </w:trPr>
        <w:tc>
          <w:tcPr>
            <w:tcW w:w="92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42EDDAF2" w14:textId="77777777" w:rsidR="00D976E4" w:rsidRPr="004F09AE" w:rsidRDefault="00D976E4" w:rsidP="00D976E4">
            <w:pPr>
              <w:jc w:val="center"/>
              <w:rPr>
                <w:rFonts w:ascii="Times New Roman" w:hAnsi="Times New Roman" w:cs="Times New Roman"/>
                <w:b/>
                <w:bCs/>
                <w:sz w:val="18"/>
                <w:szCs w:val="18"/>
              </w:rPr>
            </w:pP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39F55C57"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14E45B10"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1786260B"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single" w:sz="4" w:space="0" w:color="auto"/>
            </w:tcBorders>
            <w:shd w:val="clear" w:color="auto" w:fill="auto"/>
            <w:vAlign w:val="center"/>
            <w:hideMark/>
          </w:tcPr>
          <w:p w14:paraId="106E3470"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double" w:sz="6" w:space="0" w:color="auto"/>
              <w:left w:val="nil"/>
              <w:bottom w:val="double" w:sz="6" w:space="0" w:color="auto"/>
              <w:right w:val="single" w:sz="4" w:space="0" w:color="auto"/>
            </w:tcBorders>
            <w:shd w:val="clear" w:color="auto" w:fill="auto"/>
            <w:vAlign w:val="center"/>
            <w:hideMark/>
          </w:tcPr>
          <w:p w14:paraId="6EDE6841"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double" w:sz="6" w:space="0" w:color="auto"/>
              <w:left w:val="nil"/>
              <w:bottom w:val="double" w:sz="6" w:space="0" w:color="auto"/>
              <w:right w:val="single" w:sz="4" w:space="0" w:color="auto"/>
            </w:tcBorders>
            <w:shd w:val="clear" w:color="auto" w:fill="auto"/>
            <w:vAlign w:val="center"/>
            <w:hideMark/>
          </w:tcPr>
          <w:p w14:paraId="65526EF6"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double" w:sz="6" w:space="0" w:color="auto"/>
              <w:left w:val="nil"/>
              <w:bottom w:val="double" w:sz="6" w:space="0" w:color="auto"/>
              <w:right w:val="single" w:sz="4" w:space="0" w:color="auto"/>
            </w:tcBorders>
            <w:shd w:val="clear" w:color="auto" w:fill="auto"/>
            <w:vAlign w:val="center"/>
            <w:hideMark/>
          </w:tcPr>
          <w:p w14:paraId="2677BC32" w14:textId="77777777" w:rsidR="00D976E4" w:rsidRPr="004F09AE" w:rsidRDefault="00D976E4" w:rsidP="00D976E4">
            <w:pPr>
              <w:ind w:right="-108"/>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auto"/>
            <w:vAlign w:val="center"/>
            <w:hideMark/>
          </w:tcPr>
          <w:p w14:paraId="5A7B820F"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20E565C6" w14:textId="77777777" w:rsidTr="00D976E4">
        <w:trPr>
          <w:trHeight w:val="369"/>
          <w:jc w:val="center"/>
        </w:trPr>
        <w:tc>
          <w:tcPr>
            <w:tcW w:w="923" w:type="dxa"/>
            <w:tcBorders>
              <w:top w:val="nil"/>
              <w:left w:val="double" w:sz="6" w:space="0" w:color="auto"/>
              <w:bottom w:val="nil"/>
              <w:right w:val="single" w:sz="4" w:space="0" w:color="auto"/>
            </w:tcBorders>
            <w:shd w:val="clear" w:color="auto" w:fill="auto"/>
            <w:noWrap/>
            <w:vAlign w:val="center"/>
            <w:hideMark/>
          </w:tcPr>
          <w:p w14:paraId="6822AE30"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double" w:sz="6" w:space="0" w:color="auto"/>
              <w:right w:val="nil"/>
            </w:tcBorders>
            <w:shd w:val="clear" w:color="auto" w:fill="auto"/>
            <w:noWrap/>
            <w:vAlign w:val="center"/>
            <w:hideMark/>
          </w:tcPr>
          <w:p w14:paraId="15814BC5" w14:textId="77777777" w:rsidR="00D976E4" w:rsidRPr="004F09AE" w:rsidRDefault="00D976E4" w:rsidP="00D976E4">
            <w:pPr>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auto"/>
            <w:noWrap/>
            <w:vAlign w:val="center"/>
            <w:hideMark/>
          </w:tcPr>
          <w:p w14:paraId="1C44805D" w14:textId="77777777" w:rsidR="00D976E4" w:rsidRPr="004F09AE" w:rsidRDefault="00D976E4" w:rsidP="00D976E4">
            <w:pPr>
              <w:jc w:val="right"/>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auto"/>
            <w:noWrap/>
            <w:vAlign w:val="center"/>
            <w:hideMark/>
          </w:tcPr>
          <w:p w14:paraId="0AFD2151" w14:textId="77777777" w:rsidR="00D976E4" w:rsidRPr="004F09AE" w:rsidRDefault="00D976E4" w:rsidP="00D976E4">
            <w:pPr>
              <w:jc w:val="right"/>
              <w:rPr>
                <w:rFonts w:ascii="Times New Roman" w:hAnsi="Times New Roman" w:cs="Times New Roman"/>
                <w:b/>
                <w:bCs/>
                <w:sz w:val="18"/>
                <w:szCs w:val="18"/>
              </w:rPr>
            </w:pPr>
          </w:p>
        </w:tc>
        <w:tc>
          <w:tcPr>
            <w:tcW w:w="1170" w:type="dxa"/>
            <w:tcBorders>
              <w:top w:val="nil"/>
              <w:left w:val="nil"/>
              <w:bottom w:val="double" w:sz="6" w:space="0" w:color="auto"/>
              <w:right w:val="nil"/>
            </w:tcBorders>
            <w:shd w:val="clear" w:color="auto" w:fill="auto"/>
            <w:noWrap/>
            <w:vAlign w:val="center"/>
            <w:hideMark/>
          </w:tcPr>
          <w:p w14:paraId="2BF3D660" w14:textId="77777777" w:rsidR="00D976E4" w:rsidRPr="004F09AE" w:rsidRDefault="00D976E4" w:rsidP="00D976E4">
            <w:pPr>
              <w:jc w:val="right"/>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auto"/>
            <w:noWrap/>
            <w:vAlign w:val="center"/>
            <w:hideMark/>
          </w:tcPr>
          <w:p w14:paraId="4473F252" w14:textId="77777777" w:rsidR="00D976E4" w:rsidRPr="004F09AE" w:rsidRDefault="00D976E4" w:rsidP="00D976E4">
            <w:pPr>
              <w:jc w:val="right"/>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2F241EA3" w14:textId="77777777" w:rsidR="00D976E4" w:rsidRPr="004F09AE" w:rsidRDefault="00D976E4" w:rsidP="00D976E4">
            <w:pP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17B82DCE" w14:textId="77777777" w:rsidR="00D976E4" w:rsidRPr="004F09AE" w:rsidRDefault="00D976E4" w:rsidP="00D976E4">
            <w:pPr>
              <w:rPr>
                <w:rFonts w:ascii="Times New Roman" w:hAnsi="Times New Roman" w:cs="Times New Roman"/>
                <w:b/>
                <w:bCs/>
                <w:sz w:val="18"/>
                <w:szCs w:val="18"/>
              </w:rPr>
            </w:pPr>
          </w:p>
        </w:tc>
        <w:tc>
          <w:tcPr>
            <w:tcW w:w="1012" w:type="dxa"/>
            <w:tcBorders>
              <w:top w:val="nil"/>
              <w:left w:val="nil"/>
              <w:bottom w:val="double" w:sz="6" w:space="0" w:color="auto"/>
              <w:right w:val="double" w:sz="6" w:space="0" w:color="auto"/>
            </w:tcBorders>
            <w:shd w:val="clear" w:color="auto" w:fill="auto"/>
            <w:noWrap/>
            <w:vAlign w:val="center"/>
            <w:hideMark/>
          </w:tcPr>
          <w:p w14:paraId="0FC20278" w14:textId="77777777" w:rsidR="00D976E4" w:rsidRPr="004F09AE" w:rsidRDefault="00D976E4" w:rsidP="00D976E4">
            <w:pPr>
              <w:jc w:val="right"/>
              <w:rPr>
                <w:rFonts w:ascii="Times New Roman" w:hAnsi="Times New Roman" w:cs="Times New Roman"/>
                <w:b/>
                <w:bCs/>
                <w:sz w:val="18"/>
                <w:szCs w:val="18"/>
              </w:rPr>
            </w:pPr>
          </w:p>
        </w:tc>
      </w:tr>
      <w:tr w:rsidR="00D976E4" w:rsidRPr="00151D3F" w14:paraId="19F01BFA" w14:textId="77777777" w:rsidTr="00D976E4">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1B7E2EE7" w14:textId="77777777" w:rsidR="00D976E4" w:rsidRPr="004F09AE" w:rsidRDefault="00D976E4" w:rsidP="00D976E4">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2DA22D1" w14:textId="77777777" w:rsidR="00D976E4" w:rsidRPr="004F09AE" w:rsidRDefault="00D976E4" w:rsidP="00D976E4">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auto"/>
            <w:noWrap/>
            <w:vAlign w:val="center"/>
            <w:hideMark/>
          </w:tcPr>
          <w:p w14:paraId="15769008" w14:textId="77777777" w:rsidR="00D976E4" w:rsidRPr="004F09AE" w:rsidRDefault="00D976E4" w:rsidP="00D976E4">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auto"/>
            <w:noWrap/>
            <w:vAlign w:val="center"/>
            <w:hideMark/>
          </w:tcPr>
          <w:p w14:paraId="00805029" w14:textId="77777777" w:rsidR="00D976E4" w:rsidRPr="004F09AE" w:rsidRDefault="00D976E4" w:rsidP="00D976E4">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558FF2C9"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61E436"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5C7CACBA"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35FB55DB" w14:textId="77777777" w:rsidR="00D976E4" w:rsidRPr="004F09AE" w:rsidRDefault="00D976E4" w:rsidP="00D976E4">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061976D2" w14:textId="77777777" w:rsidR="00D976E4" w:rsidRPr="004F09AE" w:rsidRDefault="00D976E4" w:rsidP="00D976E4">
            <w:pPr>
              <w:jc w:val="center"/>
              <w:rPr>
                <w:rFonts w:ascii="Times New Roman" w:hAnsi="Times New Roman" w:cs="Times New Roman"/>
                <w:sz w:val="18"/>
                <w:szCs w:val="18"/>
              </w:rPr>
            </w:pPr>
          </w:p>
        </w:tc>
      </w:tr>
      <w:tr w:rsidR="00D976E4" w:rsidRPr="00151D3F" w14:paraId="7779D4B7" w14:textId="77777777" w:rsidTr="00D976E4">
        <w:trPr>
          <w:trHeight w:val="285"/>
          <w:jc w:val="center"/>
        </w:trPr>
        <w:tc>
          <w:tcPr>
            <w:tcW w:w="923" w:type="dxa"/>
            <w:tcBorders>
              <w:top w:val="nil"/>
              <w:left w:val="double" w:sz="6" w:space="0" w:color="auto"/>
              <w:bottom w:val="nil"/>
              <w:right w:val="single" w:sz="4" w:space="0" w:color="auto"/>
            </w:tcBorders>
            <w:shd w:val="clear" w:color="auto" w:fill="auto"/>
            <w:noWrap/>
            <w:vAlign w:val="center"/>
            <w:hideMark/>
          </w:tcPr>
          <w:p w14:paraId="2B6DF673"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34946F32" w14:textId="77777777" w:rsidR="00D976E4" w:rsidRPr="004F09AE" w:rsidRDefault="00D976E4" w:rsidP="00D976E4">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3D7AADB3" w14:textId="77777777" w:rsidR="00D976E4" w:rsidRPr="004F09AE" w:rsidRDefault="00D976E4" w:rsidP="00D976E4">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26669262" w14:textId="77777777" w:rsidR="00D976E4" w:rsidRPr="004F09AE" w:rsidRDefault="00D976E4" w:rsidP="00D976E4">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480A71B9"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B9A1EB"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13859ACD"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07906991" w14:textId="77777777" w:rsidR="00D976E4" w:rsidRPr="004F09AE" w:rsidRDefault="00D976E4" w:rsidP="00D976E4">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4A2E90E7" w14:textId="77777777" w:rsidR="00D976E4" w:rsidRPr="004F09AE" w:rsidRDefault="00D976E4" w:rsidP="00D976E4">
            <w:pPr>
              <w:jc w:val="center"/>
              <w:rPr>
                <w:rFonts w:ascii="Times New Roman" w:hAnsi="Times New Roman" w:cs="Times New Roman"/>
                <w:sz w:val="18"/>
                <w:szCs w:val="18"/>
              </w:rPr>
            </w:pPr>
          </w:p>
        </w:tc>
      </w:tr>
      <w:tr w:rsidR="00D976E4" w:rsidRPr="00151D3F" w14:paraId="55736B44" w14:textId="77777777" w:rsidTr="00D976E4">
        <w:trPr>
          <w:trHeight w:val="285"/>
          <w:jc w:val="center"/>
        </w:trPr>
        <w:tc>
          <w:tcPr>
            <w:tcW w:w="923" w:type="dxa"/>
            <w:tcBorders>
              <w:top w:val="nil"/>
              <w:left w:val="double" w:sz="6" w:space="0" w:color="auto"/>
              <w:bottom w:val="nil"/>
              <w:right w:val="single" w:sz="4" w:space="0" w:color="auto"/>
            </w:tcBorders>
            <w:shd w:val="clear" w:color="auto" w:fill="auto"/>
            <w:noWrap/>
            <w:vAlign w:val="center"/>
            <w:hideMark/>
          </w:tcPr>
          <w:p w14:paraId="17E278C7"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66402D5A" w14:textId="77777777" w:rsidR="00D976E4" w:rsidRPr="004F09AE" w:rsidRDefault="00D976E4" w:rsidP="00D976E4">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4718C557" w14:textId="77777777" w:rsidR="00D976E4" w:rsidRPr="004F09AE" w:rsidRDefault="00D976E4" w:rsidP="00D976E4">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1C5766CF" w14:textId="77777777" w:rsidR="00D976E4" w:rsidRPr="004F09AE" w:rsidRDefault="00D976E4" w:rsidP="00D976E4">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600FE29F"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75DC48"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30908CED"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347B209D" w14:textId="77777777" w:rsidR="00D976E4" w:rsidRPr="004F09AE" w:rsidRDefault="00D976E4" w:rsidP="00D976E4">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729EE992" w14:textId="77777777" w:rsidR="00D976E4" w:rsidRPr="004F09AE" w:rsidRDefault="00D976E4" w:rsidP="00D976E4">
            <w:pPr>
              <w:jc w:val="center"/>
              <w:rPr>
                <w:rFonts w:ascii="Times New Roman" w:hAnsi="Times New Roman" w:cs="Times New Roman"/>
                <w:sz w:val="18"/>
                <w:szCs w:val="18"/>
              </w:rPr>
            </w:pPr>
          </w:p>
        </w:tc>
      </w:tr>
      <w:tr w:rsidR="00D976E4" w:rsidRPr="00151D3F" w14:paraId="2CFC0F3E" w14:textId="77777777" w:rsidTr="00D976E4">
        <w:trPr>
          <w:trHeight w:val="300"/>
          <w:jc w:val="center"/>
        </w:trPr>
        <w:tc>
          <w:tcPr>
            <w:tcW w:w="923" w:type="dxa"/>
            <w:tcBorders>
              <w:top w:val="nil"/>
              <w:left w:val="double" w:sz="6" w:space="0" w:color="auto"/>
              <w:bottom w:val="single" w:sz="4" w:space="0" w:color="auto"/>
              <w:right w:val="single" w:sz="4" w:space="0" w:color="auto"/>
            </w:tcBorders>
            <w:shd w:val="clear" w:color="auto" w:fill="auto"/>
            <w:noWrap/>
            <w:vAlign w:val="center"/>
            <w:hideMark/>
          </w:tcPr>
          <w:p w14:paraId="47E6F8D4"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02E4B0CA" w14:textId="77777777" w:rsidR="00D976E4" w:rsidRPr="004F09AE" w:rsidRDefault="00D976E4" w:rsidP="00D976E4">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1A5EEBB5" w14:textId="77777777" w:rsidR="00D976E4" w:rsidRPr="004F09AE" w:rsidRDefault="00D976E4" w:rsidP="00D976E4">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46854CAE" w14:textId="77777777" w:rsidR="00D976E4" w:rsidRPr="004F09AE" w:rsidRDefault="00D976E4" w:rsidP="00D976E4">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02DB9C76"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double" w:sz="6" w:space="0" w:color="auto"/>
              <w:right w:val="single" w:sz="4" w:space="0" w:color="auto"/>
            </w:tcBorders>
            <w:shd w:val="clear" w:color="auto" w:fill="auto"/>
            <w:noWrap/>
            <w:vAlign w:val="center"/>
            <w:hideMark/>
          </w:tcPr>
          <w:p w14:paraId="3E0E07E6"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double" w:sz="6" w:space="0" w:color="auto"/>
              <w:right w:val="nil"/>
            </w:tcBorders>
            <w:shd w:val="clear" w:color="auto" w:fill="auto"/>
            <w:noWrap/>
            <w:vAlign w:val="center"/>
            <w:hideMark/>
          </w:tcPr>
          <w:p w14:paraId="3B51E2C4"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4F754C5F" w14:textId="77777777" w:rsidR="00D976E4" w:rsidRPr="004F09AE" w:rsidRDefault="00D976E4" w:rsidP="00D976E4">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61FFCA2D" w14:textId="77777777" w:rsidR="00D976E4" w:rsidRPr="004F09AE" w:rsidRDefault="00D976E4" w:rsidP="00D976E4">
            <w:pPr>
              <w:jc w:val="center"/>
              <w:rPr>
                <w:rFonts w:ascii="Times New Roman" w:hAnsi="Times New Roman" w:cs="Times New Roman"/>
                <w:sz w:val="18"/>
                <w:szCs w:val="18"/>
              </w:rPr>
            </w:pPr>
          </w:p>
        </w:tc>
      </w:tr>
      <w:tr w:rsidR="00D976E4" w:rsidRPr="00151D3F" w14:paraId="62552B40" w14:textId="77777777" w:rsidTr="00D976E4">
        <w:trPr>
          <w:trHeight w:val="315"/>
          <w:jc w:val="center"/>
        </w:trPr>
        <w:tc>
          <w:tcPr>
            <w:tcW w:w="923" w:type="dxa"/>
            <w:tcBorders>
              <w:top w:val="nil"/>
              <w:left w:val="double" w:sz="6" w:space="0" w:color="auto"/>
              <w:bottom w:val="nil"/>
              <w:right w:val="single" w:sz="4" w:space="0" w:color="auto"/>
            </w:tcBorders>
            <w:shd w:val="clear" w:color="auto" w:fill="auto"/>
            <w:noWrap/>
            <w:vAlign w:val="center"/>
            <w:hideMark/>
          </w:tcPr>
          <w:p w14:paraId="5CE190C4" w14:textId="77777777" w:rsidR="00D976E4" w:rsidRPr="004F09AE" w:rsidRDefault="00D976E4" w:rsidP="00D976E4">
            <w:pPr>
              <w:rPr>
                <w:rFonts w:ascii="Times New Roman" w:hAnsi="Times New Roman" w:cs="Times New Roman"/>
                <w:sz w:val="18"/>
                <w:szCs w:val="18"/>
              </w:rPr>
            </w:pPr>
          </w:p>
        </w:tc>
        <w:tc>
          <w:tcPr>
            <w:tcW w:w="1710" w:type="dxa"/>
            <w:tcBorders>
              <w:top w:val="double" w:sz="6" w:space="0" w:color="auto"/>
              <w:left w:val="nil"/>
              <w:bottom w:val="double" w:sz="6" w:space="0" w:color="auto"/>
              <w:right w:val="nil"/>
            </w:tcBorders>
            <w:shd w:val="clear" w:color="auto" w:fill="auto"/>
            <w:noWrap/>
            <w:vAlign w:val="center"/>
            <w:hideMark/>
          </w:tcPr>
          <w:p w14:paraId="547BA7D6" w14:textId="77777777" w:rsidR="00D976E4" w:rsidRPr="004F09AE" w:rsidRDefault="00D976E4" w:rsidP="00D976E4">
            <w:pP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auto"/>
            <w:noWrap/>
            <w:vAlign w:val="center"/>
            <w:hideMark/>
          </w:tcPr>
          <w:p w14:paraId="26E2A784"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auto"/>
            <w:noWrap/>
            <w:vAlign w:val="center"/>
            <w:hideMark/>
          </w:tcPr>
          <w:p w14:paraId="60414692"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nil"/>
            </w:tcBorders>
            <w:shd w:val="clear" w:color="auto" w:fill="auto"/>
            <w:noWrap/>
            <w:vAlign w:val="center"/>
            <w:hideMark/>
          </w:tcPr>
          <w:p w14:paraId="433D4427"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auto"/>
            <w:noWrap/>
            <w:vAlign w:val="center"/>
            <w:hideMark/>
          </w:tcPr>
          <w:p w14:paraId="206C6256"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790552BB"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double" w:sz="6" w:space="0" w:color="auto"/>
              <w:left w:val="single" w:sz="4" w:space="0" w:color="auto"/>
              <w:bottom w:val="double" w:sz="6" w:space="0" w:color="auto"/>
              <w:right w:val="nil"/>
            </w:tcBorders>
            <w:shd w:val="clear" w:color="auto" w:fill="auto"/>
            <w:noWrap/>
            <w:vAlign w:val="center"/>
            <w:hideMark/>
          </w:tcPr>
          <w:p w14:paraId="5C43D9CD"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auto"/>
            <w:noWrap/>
            <w:vAlign w:val="center"/>
            <w:hideMark/>
          </w:tcPr>
          <w:p w14:paraId="32076FB4"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5913B266" w14:textId="77777777" w:rsidTr="00D976E4">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78690E70" w14:textId="77777777" w:rsidR="00D976E4" w:rsidRPr="004F09AE" w:rsidRDefault="00D976E4" w:rsidP="00D976E4">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15BD6DF" w14:textId="77777777" w:rsidR="00D976E4" w:rsidRPr="004F09AE" w:rsidRDefault="00D976E4" w:rsidP="00D976E4">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auto"/>
            <w:noWrap/>
            <w:vAlign w:val="center"/>
            <w:hideMark/>
          </w:tcPr>
          <w:p w14:paraId="6B4F1056" w14:textId="77777777" w:rsidR="00D976E4" w:rsidRPr="004F09AE" w:rsidRDefault="00D976E4" w:rsidP="00D976E4">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auto"/>
            <w:noWrap/>
            <w:vAlign w:val="center"/>
            <w:hideMark/>
          </w:tcPr>
          <w:p w14:paraId="53329FAA" w14:textId="77777777" w:rsidR="00D976E4" w:rsidRPr="004F09AE" w:rsidRDefault="00D976E4" w:rsidP="00D976E4">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5824104D"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92481D"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58E58130" w14:textId="77777777" w:rsidR="00D976E4" w:rsidRPr="004F09AE" w:rsidRDefault="00D976E4" w:rsidP="00D976E4">
            <w:pPr>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nil"/>
            </w:tcBorders>
            <w:shd w:val="clear" w:color="auto" w:fill="auto"/>
            <w:noWrap/>
            <w:vAlign w:val="center"/>
            <w:hideMark/>
          </w:tcPr>
          <w:p w14:paraId="7799E3A1" w14:textId="77777777" w:rsidR="00D976E4" w:rsidRPr="004F09AE" w:rsidRDefault="00D976E4" w:rsidP="00D976E4">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65BE857B" w14:textId="77777777" w:rsidR="00D976E4" w:rsidRPr="004F09AE" w:rsidRDefault="00D976E4" w:rsidP="00D976E4">
            <w:pPr>
              <w:jc w:val="center"/>
              <w:rPr>
                <w:rFonts w:ascii="Times New Roman" w:hAnsi="Times New Roman" w:cs="Times New Roman"/>
                <w:sz w:val="18"/>
                <w:szCs w:val="18"/>
              </w:rPr>
            </w:pPr>
          </w:p>
        </w:tc>
      </w:tr>
      <w:tr w:rsidR="00D976E4" w:rsidRPr="00151D3F" w14:paraId="05D4300B" w14:textId="77777777" w:rsidTr="00D976E4">
        <w:trPr>
          <w:trHeight w:val="285"/>
          <w:jc w:val="center"/>
        </w:trPr>
        <w:tc>
          <w:tcPr>
            <w:tcW w:w="923" w:type="dxa"/>
            <w:tcBorders>
              <w:top w:val="nil"/>
              <w:left w:val="double" w:sz="6" w:space="0" w:color="auto"/>
              <w:bottom w:val="nil"/>
              <w:right w:val="single" w:sz="4" w:space="0" w:color="auto"/>
            </w:tcBorders>
            <w:noWrap/>
            <w:vAlign w:val="center"/>
            <w:hideMark/>
          </w:tcPr>
          <w:p w14:paraId="63AFD06A"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6ADB58C8" w14:textId="77777777" w:rsidR="00D976E4" w:rsidRPr="004F09AE" w:rsidRDefault="00D976E4" w:rsidP="00D976E4">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7BE9EE88"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5870DD9A"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7CF24312"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single" w:sz="4" w:space="0" w:color="auto"/>
              <w:bottom w:val="single" w:sz="4" w:space="0" w:color="auto"/>
              <w:right w:val="single" w:sz="4" w:space="0" w:color="auto"/>
            </w:tcBorders>
            <w:shd w:val="clear" w:color="auto" w:fill="D9D9D9"/>
            <w:noWrap/>
            <w:vAlign w:val="center"/>
            <w:hideMark/>
          </w:tcPr>
          <w:p w14:paraId="7503F97B"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single" w:sz="4" w:space="0" w:color="auto"/>
              <w:right w:val="nil"/>
            </w:tcBorders>
            <w:shd w:val="clear" w:color="auto" w:fill="D9D9D9"/>
            <w:noWrap/>
            <w:vAlign w:val="center"/>
            <w:hideMark/>
          </w:tcPr>
          <w:p w14:paraId="3486CBE9"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32497699"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475793F6"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3A1190D2" w14:textId="77777777" w:rsidTr="00D976E4">
        <w:trPr>
          <w:trHeight w:val="300"/>
          <w:jc w:val="center"/>
        </w:trPr>
        <w:tc>
          <w:tcPr>
            <w:tcW w:w="923" w:type="dxa"/>
            <w:tcBorders>
              <w:top w:val="nil"/>
              <w:left w:val="double" w:sz="6" w:space="0" w:color="auto"/>
              <w:bottom w:val="single" w:sz="4" w:space="0" w:color="auto"/>
              <w:right w:val="single" w:sz="4" w:space="0" w:color="auto"/>
            </w:tcBorders>
            <w:noWrap/>
            <w:vAlign w:val="center"/>
            <w:hideMark/>
          </w:tcPr>
          <w:p w14:paraId="3843CA26"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1BAED778" w14:textId="77777777" w:rsidR="00D976E4" w:rsidRPr="004F09AE" w:rsidRDefault="00D976E4" w:rsidP="00D976E4">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1D8CCAE5"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3D5084CA"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55030BCE"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single" w:sz="4" w:space="0" w:color="auto"/>
              <w:bottom w:val="double" w:sz="6" w:space="0" w:color="auto"/>
              <w:right w:val="single" w:sz="4" w:space="0" w:color="auto"/>
            </w:tcBorders>
            <w:shd w:val="clear" w:color="auto" w:fill="D9D9D9"/>
            <w:noWrap/>
            <w:vAlign w:val="center"/>
            <w:hideMark/>
          </w:tcPr>
          <w:p w14:paraId="70E8B02E"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D9D9D9"/>
            <w:noWrap/>
            <w:vAlign w:val="center"/>
            <w:hideMark/>
          </w:tcPr>
          <w:p w14:paraId="29BBC674"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23B91FCB"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10056572"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7B42193A" w14:textId="77777777" w:rsidTr="00D976E4">
        <w:trPr>
          <w:trHeight w:val="315"/>
          <w:jc w:val="center"/>
        </w:trPr>
        <w:tc>
          <w:tcPr>
            <w:tcW w:w="923" w:type="dxa"/>
            <w:tcBorders>
              <w:top w:val="nil"/>
              <w:left w:val="double" w:sz="6" w:space="0" w:color="auto"/>
              <w:bottom w:val="nil"/>
              <w:right w:val="single" w:sz="4" w:space="0" w:color="auto"/>
            </w:tcBorders>
            <w:shd w:val="clear" w:color="auto" w:fill="auto"/>
            <w:noWrap/>
            <w:vAlign w:val="center"/>
            <w:hideMark/>
          </w:tcPr>
          <w:p w14:paraId="4EED89ED" w14:textId="77777777" w:rsidR="00D976E4" w:rsidRPr="004F09AE" w:rsidRDefault="00D976E4" w:rsidP="00D976E4">
            <w:pPr>
              <w:rPr>
                <w:rFonts w:ascii="Times New Roman" w:hAnsi="Times New Roman" w:cs="Times New Roman"/>
                <w:sz w:val="18"/>
                <w:szCs w:val="18"/>
              </w:rPr>
            </w:pPr>
          </w:p>
        </w:tc>
        <w:tc>
          <w:tcPr>
            <w:tcW w:w="1710" w:type="dxa"/>
            <w:tcBorders>
              <w:top w:val="double" w:sz="6" w:space="0" w:color="auto"/>
              <w:left w:val="nil"/>
              <w:bottom w:val="double" w:sz="6" w:space="0" w:color="auto"/>
              <w:right w:val="nil"/>
            </w:tcBorders>
            <w:shd w:val="clear" w:color="auto" w:fill="FFFFFF"/>
            <w:noWrap/>
            <w:vAlign w:val="center"/>
            <w:hideMark/>
          </w:tcPr>
          <w:p w14:paraId="09D12770" w14:textId="77777777" w:rsidR="00D976E4" w:rsidRPr="004F09AE" w:rsidRDefault="00D976E4" w:rsidP="00D976E4">
            <w:pP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FFFFFF"/>
            <w:noWrap/>
            <w:vAlign w:val="center"/>
            <w:hideMark/>
          </w:tcPr>
          <w:p w14:paraId="37E29B1A"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FFFFFF"/>
            <w:noWrap/>
            <w:vAlign w:val="center"/>
            <w:hideMark/>
          </w:tcPr>
          <w:p w14:paraId="0B64FCC1"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nil"/>
            </w:tcBorders>
            <w:shd w:val="clear" w:color="auto" w:fill="FFFFFF"/>
            <w:noWrap/>
            <w:vAlign w:val="center"/>
            <w:hideMark/>
          </w:tcPr>
          <w:p w14:paraId="3C413674"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FFFFFF"/>
            <w:noWrap/>
            <w:vAlign w:val="center"/>
            <w:hideMark/>
          </w:tcPr>
          <w:p w14:paraId="2CD2DEC7"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FFFFFF"/>
            <w:noWrap/>
            <w:vAlign w:val="center"/>
            <w:hideMark/>
          </w:tcPr>
          <w:p w14:paraId="30B93B94"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double" w:sz="6" w:space="0" w:color="auto"/>
              <w:left w:val="single" w:sz="4" w:space="0" w:color="auto"/>
              <w:bottom w:val="double" w:sz="6" w:space="0" w:color="auto"/>
              <w:right w:val="nil"/>
            </w:tcBorders>
            <w:shd w:val="clear" w:color="auto" w:fill="FFFFFF"/>
            <w:noWrap/>
            <w:vAlign w:val="center"/>
            <w:hideMark/>
          </w:tcPr>
          <w:p w14:paraId="4D2F7AF3"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FFFFFF"/>
            <w:noWrap/>
            <w:vAlign w:val="center"/>
            <w:hideMark/>
          </w:tcPr>
          <w:p w14:paraId="318CA27B"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323FA4D6" w14:textId="77777777" w:rsidTr="00D976E4">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31CED064" w14:textId="77777777" w:rsidR="00D976E4" w:rsidRPr="004F09AE" w:rsidRDefault="00D976E4" w:rsidP="00D976E4">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FFFFFF"/>
            <w:noWrap/>
            <w:vAlign w:val="center"/>
            <w:hideMark/>
          </w:tcPr>
          <w:p w14:paraId="661D4BCA" w14:textId="77777777" w:rsidR="00D976E4" w:rsidRPr="004F09AE" w:rsidRDefault="00D976E4" w:rsidP="00D976E4">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FFFFFF"/>
            <w:noWrap/>
            <w:vAlign w:val="center"/>
            <w:hideMark/>
          </w:tcPr>
          <w:p w14:paraId="0CF17ED2" w14:textId="77777777" w:rsidR="00D976E4" w:rsidRPr="004F09AE" w:rsidRDefault="00D976E4" w:rsidP="00D976E4">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FFFFFF"/>
            <w:noWrap/>
            <w:vAlign w:val="center"/>
            <w:hideMark/>
          </w:tcPr>
          <w:p w14:paraId="279AEA20" w14:textId="77777777" w:rsidR="00D976E4" w:rsidRPr="004F09AE" w:rsidRDefault="00D976E4" w:rsidP="00D976E4">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FFFFFF"/>
            <w:noWrap/>
            <w:vAlign w:val="center"/>
            <w:hideMark/>
          </w:tcPr>
          <w:p w14:paraId="7D148B10" w14:textId="77777777" w:rsidR="00D976E4" w:rsidRPr="004F09AE" w:rsidRDefault="00D976E4" w:rsidP="00D976E4">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FFFFFF"/>
            <w:noWrap/>
            <w:vAlign w:val="center"/>
            <w:hideMark/>
          </w:tcPr>
          <w:p w14:paraId="1827E2EB" w14:textId="77777777" w:rsidR="00D976E4" w:rsidRPr="004F09AE" w:rsidRDefault="00D976E4" w:rsidP="00D976E4">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FFFFFF"/>
            <w:noWrap/>
            <w:vAlign w:val="center"/>
            <w:hideMark/>
          </w:tcPr>
          <w:p w14:paraId="4D391FD2" w14:textId="77777777" w:rsidR="00D976E4" w:rsidRPr="004F09AE" w:rsidRDefault="00D976E4" w:rsidP="00D976E4">
            <w:pPr>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nil"/>
            </w:tcBorders>
            <w:shd w:val="clear" w:color="auto" w:fill="FFFFFF"/>
            <w:noWrap/>
            <w:vAlign w:val="center"/>
            <w:hideMark/>
          </w:tcPr>
          <w:p w14:paraId="23869BF3" w14:textId="77777777" w:rsidR="00D976E4" w:rsidRPr="004F09AE" w:rsidRDefault="00D976E4" w:rsidP="00D976E4">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FFFFFF"/>
            <w:noWrap/>
            <w:vAlign w:val="center"/>
            <w:hideMark/>
          </w:tcPr>
          <w:p w14:paraId="7E1978E3" w14:textId="77777777" w:rsidR="00D976E4" w:rsidRPr="004F09AE" w:rsidRDefault="00D976E4" w:rsidP="00D976E4">
            <w:pPr>
              <w:jc w:val="center"/>
              <w:rPr>
                <w:rFonts w:ascii="Times New Roman" w:hAnsi="Times New Roman" w:cs="Times New Roman"/>
                <w:sz w:val="18"/>
                <w:szCs w:val="18"/>
              </w:rPr>
            </w:pPr>
          </w:p>
        </w:tc>
      </w:tr>
      <w:tr w:rsidR="00D976E4" w:rsidRPr="00151D3F" w14:paraId="48EA83CC" w14:textId="77777777" w:rsidTr="00D976E4">
        <w:trPr>
          <w:trHeight w:val="285"/>
          <w:jc w:val="center"/>
        </w:trPr>
        <w:tc>
          <w:tcPr>
            <w:tcW w:w="923" w:type="dxa"/>
            <w:tcBorders>
              <w:top w:val="nil"/>
              <w:left w:val="double" w:sz="6" w:space="0" w:color="auto"/>
              <w:bottom w:val="nil"/>
              <w:right w:val="single" w:sz="4" w:space="0" w:color="auto"/>
            </w:tcBorders>
            <w:noWrap/>
            <w:vAlign w:val="center"/>
            <w:hideMark/>
          </w:tcPr>
          <w:p w14:paraId="4EA36FB2"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6F00E437" w14:textId="77777777" w:rsidR="00D976E4" w:rsidRPr="004F09AE" w:rsidRDefault="00D976E4" w:rsidP="00D976E4">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1040090B"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03A7B69A"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5414EFFC"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single" w:sz="4" w:space="0" w:color="auto"/>
              <w:bottom w:val="single" w:sz="4" w:space="0" w:color="auto"/>
              <w:right w:val="single" w:sz="4" w:space="0" w:color="auto"/>
            </w:tcBorders>
            <w:shd w:val="clear" w:color="auto" w:fill="D9D9D9"/>
            <w:noWrap/>
            <w:vAlign w:val="center"/>
            <w:hideMark/>
          </w:tcPr>
          <w:p w14:paraId="42477FAC"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single" w:sz="4" w:space="0" w:color="auto"/>
              <w:right w:val="nil"/>
            </w:tcBorders>
            <w:shd w:val="clear" w:color="auto" w:fill="D9D9D9"/>
            <w:noWrap/>
            <w:vAlign w:val="center"/>
            <w:hideMark/>
          </w:tcPr>
          <w:p w14:paraId="4BF9BD41"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46DE434D"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57C8AEE6" w14:textId="77777777" w:rsidR="00D976E4" w:rsidRPr="004F09AE" w:rsidRDefault="00D976E4" w:rsidP="00D976E4">
            <w:pPr>
              <w:jc w:val="center"/>
              <w:rPr>
                <w:rFonts w:ascii="Times New Roman" w:hAnsi="Times New Roman" w:cs="Times New Roman"/>
                <w:b/>
                <w:bCs/>
                <w:sz w:val="18"/>
                <w:szCs w:val="18"/>
              </w:rPr>
            </w:pPr>
          </w:p>
        </w:tc>
      </w:tr>
      <w:tr w:rsidR="00D976E4" w:rsidRPr="00151D3F" w14:paraId="20B10D6F" w14:textId="77777777" w:rsidTr="00D976E4">
        <w:trPr>
          <w:trHeight w:val="300"/>
          <w:jc w:val="center"/>
        </w:trPr>
        <w:tc>
          <w:tcPr>
            <w:tcW w:w="923" w:type="dxa"/>
            <w:tcBorders>
              <w:top w:val="nil"/>
              <w:left w:val="double" w:sz="6" w:space="0" w:color="auto"/>
              <w:bottom w:val="double" w:sz="6" w:space="0" w:color="auto"/>
              <w:right w:val="single" w:sz="4" w:space="0" w:color="auto"/>
            </w:tcBorders>
            <w:noWrap/>
            <w:vAlign w:val="center"/>
            <w:hideMark/>
          </w:tcPr>
          <w:p w14:paraId="67CF0592" w14:textId="77777777" w:rsidR="00D976E4" w:rsidRPr="004F09AE" w:rsidRDefault="00D976E4" w:rsidP="00D976E4">
            <w:pPr>
              <w:rPr>
                <w:rFonts w:ascii="Times New Roman" w:hAnsi="Times New Roman" w:cs="Times New Roman"/>
                <w:sz w:val="18"/>
                <w:szCs w:val="18"/>
              </w:rPr>
            </w:pPr>
          </w:p>
        </w:tc>
        <w:tc>
          <w:tcPr>
            <w:tcW w:w="1710" w:type="dxa"/>
            <w:tcBorders>
              <w:top w:val="nil"/>
              <w:left w:val="nil"/>
              <w:bottom w:val="double" w:sz="6" w:space="0" w:color="auto"/>
              <w:right w:val="single" w:sz="4" w:space="0" w:color="auto"/>
            </w:tcBorders>
            <w:shd w:val="clear" w:color="auto" w:fill="D9D9D9"/>
            <w:noWrap/>
            <w:vAlign w:val="center"/>
            <w:hideMark/>
          </w:tcPr>
          <w:p w14:paraId="0C15916D" w14:textId="77777777" w:rsidR="00D976E4" w:rsidRPr="004F09AE" w:rsidRDefault="00D976E4" w:rsidP="00D976E4">
            <w:pPr>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D9D9D9"/>
            <w:noWrap/>
            <w:vAlign w:val="center"/>
            <w:hideMark/>
          </w:tcPr>
          <w:p w14:paraId="3278BED7" w14:textId="77777777" w:rsidR="00D976E4" w:rsidRPr="004F09AE" w:rsidRDefault="00D976E4" w:rsidP="00D976E4">
            <w:pPr>
              <w:jc w:val="center"/>
              <w:rPr>
                <w:rFonts w:ascii="Times New Roman" w:hAnsi="Times New Roman" w:cs="Times New Roman"/>
                <w:b/>
                <w:bCs/>
                <w:sz w:val="18"/>
                <w:szCs w:val="18"/>
              </w:rPr>
            </w:pPr>
          </w:p>
        </w:tc>
        <w:tc>
          <w:tcPr>
            <w:tcW w:w="1350" w:type="dxa"/>
            <w:tcBorders>
              <w:top w:val="nil"/>
              <w:left w:val="single" w:sz="4" w:space="0" w:color="auto"/>
              <w:bottom w:val="double" w:sz="6" w:space="0" w:color="auto"/>
              <w:right w:val="nil"/>
            </w:tcBorders>
            <w:shd w:val="clear" w:color="auto" w:fill="D9D9D9"/>
            <w:noWrap/>
            <w:vAlign w:val="center"/>
            <w:hideMark/>
          </w:tcPr>
          <w:p w14:paraId="5D3E1971" w14:textId="77777777" w:rsidR="00D976E4" w:rsidRPr="004F09AE" w:rsidRDefault="00D976E4" w:rsidP="00D976E4">
            <w:pPr>
              <w:jc w:val="center"/>
              <w:rPr>
                <w:rFonts w:ascii="Times New Roman" w:hAnsi="Times New Roman" w:cs="Times New Roman"/>
                <w:b/>
                <w:bCs/>
                <w:sz w:val="18"/>
                <w:szCs w:val="18"/>
              </w:rPr>
            </w:pPr>
          </w:p>
        </w:tc>
        <w:tc>
          <w:tcPr>
            <w:tcW w:w="1170" w:type="dxa"/>
            <w:tcBorders>
              <w:top w:val="nil"/>
              <w:left w:val="single" w:sz="4" w:space="0" w:color="auto"/>
              <w:bottom w:val="double" w:sz="6" w:space="0" w:color="auto"/>
              <w:right w:val="nil"/>
            </w:tcBorders>
            <w:shd w:val="clear" w:color="auto" w:fill="D9D9D9"/>
            <w:noWrap/>
            <w:vAlign w:val="center"/>
            <w:hideMark/>
          </w:tcPr>
          <w:p w14:paraId="3262EE00" w14:textId="77777777" w:rsidR="00D976E4" w:rsidRPr="004F09AE" w:rsidRDefault="00D976E4" w:rsidP="00D976E4">
            <w:pPr>
              <w:jc w:val="center"/>
              <w:rPr>
                <w:rFonts w:ascii="Times New Roman" w:hAnsi="Times New Roman" w:cs="Times New Roman"/>
                <w:b/>
                <w:bCs/>
                <w:sz w:val="18"/>
                <w:szCs w:val="18"/>
              </w:rPr>
            </w:pPr>
          </w:p>
        </w:tc>
        <w:tc>
          <w:tcPr>
            <w:tcW w:w="810" w:type="dxa"/>
            <w:tcBorders>
              <w:top w:val="nil"/>
              <w:left w:val="single" w:sz="4" w:space="0" w:color="auto"/>
              <w:bottom w:val="double" w:sz="6" w:space="0" w:color="auto"/>
              <w:right w:val="single" w:sz="4" w:space="0" w:color="auto"/>
            </w:tcBorders>
            <w:shd w:val="clear" w:color="auto" w:fill="D9D9D9"/>
            <w:noWrap/>
            <w:vAlign w:val="center"/>
            <w:hideMark/>
          </w:tcPr>
          <w:p w14:paraId="185149B3"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D9D9D9"/>
            <w:noWrap/>
            <w:vAlign w:val="center"/>
            <w:hideMark/>
          </w:tcPr>
          <w:p w14:paraId="01850763" w14:textId="77777777" w:rsidR="00D976E4" w:rsidRPr="004F09AE" w:rsidRDefault="00D976E4" w:rsidP="00D976E4">
            <w:pPr>
              <w:jc w:val="center"/>
              <w:rPr>
                <w:rFonts w:ascii="Times New Roman" w:hAnsi="Times New Roman" w:cs="Times New Roman"/>
                <w:b/>
                <w:bCs/>
                <w:sz w:val="18"/>
                <w:szCs w:val="18"/>
              </w:rPr>
            </w:pPr>
          </w:p>
        </w:tc>
        <w:tc>
          <w:tcPr>
            <w:tcW w:w="990" w:type="dxa"/>
            <w:tcBorders>
              <w:top w:val="nil"/>
              <w:left w:val="single" w:sz="4" w:space="0" w:color="auto"/>
              <w:bottom w:val="double" w:sz="6" w:space="0" w:color="auto"/>
              <w:right w:val="nil"/>
            </w:tcBorders>
            <w:shd w:val="clear" w:color="auto" w:fill="D9D9D9"/>
            <w:noWrap/>
            <w:vAlign w:val="center"/>
            <w:hideMark/>
          </w:tcPr>
          <w:p w14:paraId="67790CA5" w14:textId="77777777" w:rsidR="00D976E4" w:rsidRPr="004F09AE" w:rsidRDefault="00D976E4" w:rsidP="00D976E4">
            <w:pPr>
              <w:jc w:val="center"/>
              <w:rPr>
                <w:rFonts w:ascii="Times New Roman" w:hAnsi="Times New Roman" w:cs="Times New Roman"/>
                <w:b/>
                <w:bCs/>
                <w:sz w:val="18"/>
                <w:szCs w:val="18"/>
              </w:rPr>
            </w:pPr>
          </w:p>
        </w:tc>
        <w:tc>
          <w:tcPr>
            <w:tcW w:w="1012" w:type="dxa"/>
            <w:tcBorders>
              <w:top w:val="nil"/>
              <w:left w:val="single" w:sz="4" w:space="0" w:color="auto"/>
              <w:bottom w:val="double" w:sz="6" w:space="0" w:color="auto"/>
              <w:right w:val="double" w:sz="6" w:space="0" w:color="auto"/>
            </w:tcBorders>
            <w:shd w:val="clear" w:color="auto" w:fill="D9D9D9"/>
            <w:noWrap/>
            <w:vAlign w:val="center"/>
            <w:hideMark/>
          </w:tcPr>
          <w:p w14:paraId="29E7122D" w14:textId="77777777" w:rsidR="00D976E4" w:rsidRPr="004F09AE" w:rsidRDefault="00D976E4" w:rsidP="00D976E4">
            <w:pPr>
              <w:jc w:val="center"/>
              <w:rPr>
                <w:rFonts w:ascii="Times New Roman" w:hAnsi="Times New Roman" w:cs="Times New Roman"/>
                <w:b/>
                <w:bCs/>
                <w:sz w:val="18"/>
                <w:szCs w:val="18"/>
              </w:rPr>
            </w:pPr>
          </w:p>
        </w:tc>
      </w:tr>
    </w:tbl>
    <w:p w14:paraId="435D20EF" w14:textId="77777777" w:rsidR="00D976E4" w:rsidRPr="004F09AE" w:rsidRDefault="00D976E4" w:rsidP="00D976E4">
      <w:pPr>
        <w:tabs>
          <w:tab w:val="left" w:pos="0"/>
          <w:tab w:val="left" w:pos="720"/>
          <w:tab w:val="left" w:pos="1020"/>
          <w:tab w:val="left" w:pos="1224"/>
          <w:tab w:val="left" w:pos="1440"/>
          <w:tab w:val="left" w:pos="1800"/>
          <w:tab w:val="left" w:pos="5040"/>
          <w:tab w:val="left" w:pos="6840"/>
        </w:tabs>
        <w:spacing w:before="60"/>
        <w:jc w:val="both"/>
        <w:rPr>
          <w:rFonts w:ascii="Times New Roman" w:hAnsi="Times New Roman" w:cs="Times New Roman"/>
          <w:b/>
          <w:bCs/>
          <w:sz w:val="18"/>
          <w:szCs w:val="18"/>
        </w:rPr>
      </w:pPr>
      <w:r w:rsidRPr="004F09AE">
        <w:rPr>
          <w:rFonts w:ascii="Times New Roman" w:hAnsi="Times New Roman" w:cs="Times New Roman"/>
          <w:b/>
          <w:bCs/>
          <w:sz w:val="18"/>
          <w:szCs w:val="18"/>
        </w:rPr>
        <w:t xml:space="preserve">Notes: </w:t>
      </w:r>
    </w:p>
    <w:p w14:paraId="66C540D8" w14:textId="77777777" w:rsidR="00D976E4" w:rsidRPr="00151D3F" w:rsidRDefault="00D976E4" w:rsidP="00D976E4">
      <w:pPr>
        <w:tabs>
          <w:tab w:val="left" w:pos="180"/>
          <w:tab w:val="left" w:pos="720"/>
          <w:tab w:val="left" w:pos="1020"/>
          <w:tab w:val="left" w:pos="1224"/>
          <w:tab w:val="left" w:pos="1440"/>
          <w:tab w:val="left" w:pos="1800"/>
          <w:tab w:val="left" w:pos="5040"/>
          <w:tab w:val="left" w:pos="6840"/>
        </w:tabs>
        <w:ind w:left="180" w:hanging="180"/>
        <w:jc w:val="both"/>
        <w:rPr>
          <w:rFonts w:ascii="Times New Roman" w:hAnsi="Times New Roman" w:cs="Times New Roman"/>
          <w:bCs/>
          <w:sz w:val="18"/>
          <w:szCs w:val="18"/>
        </w:rPr>
      </w:pPr>
      <w:r w:rsidRPr="004F09AE">
        <w:rPr>
          <w:rFonts w:ascii="Times New Roman" w:hAnsi="Times New Roman" w:cs="Times New Roman"/>
          <w:bCs/>
          <w:sz w:val="18"/>
          <w:szCs w:val="18"/>
        </w:rPr>
        <w:t>If a compound or element was not detected in the respective reference samples, that compound or element is designated by its relative difference above the laboratory sample quantitation limit</w:t>
      </w:r>
      <w:r w:rsidRPr="00151D3F">
        <w:rPr>
          <w:rFonts w:ascii="Times New Roman" w:hAnsi="Times New Roman" w:cs="Times New Roman"/>
          <w:bCs/>
          <w:sz w:val="18"/>
          <w:szCs w:val="18"/>
        </w:rPr>
        <w:t xml:space="preserve"> (SQL).  If the compound or element was rejected in the reference sample, that compound or element is compared against the SQL.</w:t>
      </w:r>
    </w:p>
    <w:p w14:paraId="38559E5F" w14:textId="77777777" w:rsidR="00D976E4" w:rsidRPr="00151D3F" w:rsidRDefault="00D976E4" w:rsidP="00D976E4">
      <w:pPr>
        <w:tabs>
          <w:tab w:val="left" w:pos="180"/>
          <w:tab w:val="left" w:pos="720"/>
          <w:tab w:val="left" w:pos="1020"/>
          <w:tab w:val="left" w:pos="1224"/>
          <w:tab w:val="left" w:pos="1440"/>
          <w:tab w:val="left" w:pos="1800"/>
          <w:tab w:val="left" w:pos="5040"/>
          <w:tab w:val="left" w:pos="6840"/>
        </w:tabs>
        <w:ind w:left="180" w:hanging="180"/>
        <w:jc w:val="both"/>
        <w:rPr>
          <w:rFonts w:ascii="Times New Roman" w:hAnsi="Times New Roman" w:cs="Times New Roman"/>
          <w:bCs/>
          <w:sz w:val="18"/>
          <w:szCs w:val="18"/>
          <w:highlight w:val="yellow"/>
        </w:rPr>
      </w:pPr>
      <w:r w:rsidRPr="00A90203">
        <w:rPr>
          <w:rFonts w:ascii="Times New Roman" w:hAnsi="Times New Roman" w:cs="Times New Roman"/>
          <w:b/>
          <w:bCs/>
          <w:sz w:val="18"/>
          <w:szCs w:val="18"/>
          <w:highlight w:val="lightGray"/>
        </w:rPr>
        <w:t>Bold</w:t>
      </w:r>
      <w:r w:rsidRPr="00A90203">
        <w:rPr>
          <w:rFonts w:ascii="Times New Roman" w:hAnsi="Times New Roman" w:cs="Times New Roman"/>
          <w:b/>
          <w:bCs/>
          <w:sz w:val="18"/>
          <w:szCs w:val="18"/>
        </w:rPr>
        <w:t xml:space="preserve"> </w:t>
      </w:r>
      <w:r w:rsidRPr="00151D3F">
        <w:rPr>
          <w:rFonts w:ascii="Times New Roman" w:hAnsi="Times New Roman" w:cs="Times New Roman"/>
          <w:bCs/>
          <w:sz w:val="18"/>
          <w:szCs w:val="18"/>
        </w:rPr>
        <w:t>values indicate the detected concentration exceeds applicable standards.</w:t>
      </w:r>
    </w:p>
    <w:tbl>
      <w:tblPr>
        <w:tblW w:w="9823" w:type="dxa"/>
        <w:tblInd w:w="95" w:type="dxa"/>
        <w:tblLook w:val="04A0" w:firstRow="1" w:lastRow="0" w:firstColumn="1" w:lastColumn="0" w:noHBand="0" w:noVBand="1"/>
      </w:tblPr>
      <w:tblGrid>
        <w:gridCol w:w="9823"/>
      </w:tblGrid>
      <w:tr w:rsidR="00D976E4" w:rsidRPr="00151D3F" w14:paraId="4C6D765C" w14:textId="77777777" w:rsidTr="00D976E4">
        <w:trPr>
          <w:trHeight w:val="225"/>
        </w:trPr>
        <w:tc>
          <w:tcPr>
            <w:tcW w:w="9823" w:type="dxa"/>
            <w:tcBorders>
              <w:top w:val="nil"/>
              <w:left w:val="nil"/>
              <w:bottom w:val="nil"/>
              <w:right w:val="nil"/>
            </w:tcBorders>
            <w:shd w:val="clear" w:color="auto" w:fill="auto"/>
            <w:noWrap/>
            <w:vAlign w:val="bottom"/>
            <w:hideMark/>
          </w:tcPr>
          <w:p w14:paraId="47A97EAC"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VOCs = Volatile Organic Compounds</w:t>
            </w:r>
          </w:p>
        </w:tc>
      </w:tr>
      <w:tr w:rsidR="00D976E4" w:rsidRPr="00151D3F" w14:paraId="420EAFA5" w14:textId="77777777" w:rsidTr="00D976E4">
        <w:trPr>
          <w:trHeight w:val="225"/>
        </w:trPr>
        <w:tc>
          <w:tcPr>
            <w:tcW w:w="9823" w:type="dxa"/>
            <w:tcBorders>
              <w:top w:val="nil"/>
              <w:left w:val="nil"/>
              <w:bottom w:val="nil"/>
              <w:right w:val="nil"/>
            </w:tcBorders>
            <w:shd w:val="clear" w:color="auto" w:fill="auto"/>
            <w:noWrap/>
            <w:vAlign w:val="bottom"/>
            <w:hideMark/>
          </w:tcPr>
          <w:p w14:paraId="1E627427"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REF = Reference Concentration</w:t>
            </w:r>
          </w:p>
        </w:tc>
      </w:tr>
      <w:tr w:rsidR="00D976E4" w:rsidRPr="00151D3F" w14:paraId="5024466D" w14:textId="77777777" w:rsidTr="00D976E4">
        <w:trPr>
          <w:trHeight w:val="225"/>
        </w:trPr>
        <w:tc>
          <w:tcPr>
            <w:tcW w:w="9823" w:type="dxa"/>
            <w:tcBorders>
              <w:top w:val="nil"/>
              <w:left w:val="nil"/>
              <w:bottom w:val="nil"/>
              <w:right w:val="nil"/>
            </w:tcBorders>
            <w:shd w:val="clear" w:color="auto" w:fill="auto"/>
            <w:noWrap/>
            <w:vAlign w:val="bottom"/>
            <w:hideMark/>
          </w:tcPr>
          <w:p w14:paraId="48751E9D"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SQL = Sample Quantitation Limit</w:t>
            </w:r>
          </w:p>
        </w:tc>
      </w:tr>
      <w:tr w:rsidR="00D976E4" w:rsidRPr="00151D3F" w14:paraId="361D1768" w14:textId="77777777" w:rsidTr="00D976E4">
        <w:trPr>
          <w:trHeight w:val="225"/>
        </w:trPr>
        <w:tc>
          <w:tcPr>
            <w:tcW w:w="9823" w:type="dxa"/>
            <w:tcBorders>
              <w:top w:val="nil"/>
              <w:left w:val="nil"/>
              <w:bottom w:val="nil"/>
              <w:right w:val="nil"/>
            </w:tcBorders>
            <w:shd w:val="clear" w:color="auto" w:fill="auto"/>
            <w:noWrap/>
            <w:vAlign w:val="bottom"/>
            <w:hideMark/>
          </w:tcPr>
          <w:p w14:paraId="1AAE91D3"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µg/L = Micrograms per liter, equivalent to parts per billion (ppb)</w:t>
            </w:r>
          </w:p>
        </w:tc>
      </w:tr>
      <w:tr w:rsidR="00D976E4" w:rsidRPr="00151D3F" w14:paraId="4AB13F5C" w14:textId="77777777" w:rsidTr="00D976E4">
        <w:trPr>
          <w:trHeight w:val="225"/>
        </w:trPr>
        <w:tc>
          <w:tcPr>
            <w:tcW w:w="9823" w:type="dxa"/>
            <w:tcBorders>
              <w:top w:val="nil"/>
              <w:left w:val="nil"/>
              <w:bottom w:val="nil"/>
              <w:right w:val="nil"/>
            </w:tcBorders>
            <w:shd w:val="clear" w:color="auto" w:fill="auto"/>
            <w:noWrap/>
            <w:vAlign w:val="bottom"/>
            <w:hideMark/>
          </w:tcPr>
          <w:p w14:paraId="1517BCC3"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 xml:space="preserve">U = The substance was analyzed </w:t>
            </w:r>
            <w:proofErr w:type="gramStart"/>
            <w:r w:rsidRPr="00151D3F">
              <w:rPr>
                <w:rFonts w:ascii="Times New Roman" w:hAnsi="Times New Roman" w:cs="Times New Roman"/>
                <w:sz w:val="18"/>
                <w:szCs w:val="18"/>
              </w:rPr>
              <w:t>for, but</w:t>
            </w:r>
            <w:proofErr w:type="gramEnd"/>
            <w:r>
              <w:rPr>
                <w:rFonts w:ascii="Times New Roman" w:hAnsi="Times New Roman" w:cs="Times New Roman"/>
                <w:sz w:val="18"/>
                <w:szCs w:val="18"/>
              </w:rPr>
              <w:t xml:space="preserve"> was</w:t>
            </w:r>
            <w:r w:rsidRPr="00151D3F">
              <w:rPr>
                <w:rFonts w:ascii="Times New Roman" w:hAnsi="Times New Roman" w:cs="Times New Roman"/>
                <w:sz w:val="18"/>
                <w:szCs w:val="18"/>
              </w:rPr>
              <w:t xml:space="preserve"> not detected.  The associated numerical value is the laboratory quantitation limit.</w:t>
            </w:r>
          </w:p>
        </w:tc>
      </w:tr>
      <w:tr w:rsidR="00D976E4" w:rsidRPr="00151D3F" w14:paraId="68D77331" w14:textId="77777777" w:rsidTr="00D976E4">
        <w:trPr>
          <w:trHeight w:val="225"/>
        </w:trPr>
        <w:tc>
          <w:tcPr>
            <w:tcW w:w="9823" w:type="dxa"/>
            <w:tcBorders>
              <w:top w:val="nil"/>
              <w:left w:val="nil"/>
              <w:bottom w:val="nil"/>
              <w:right w:val="nil"/>
            </w:tcBorders>
            <w:shd w:val="clear" w:color="auto" w:fill="auto"/>
            <w:noWrap/>
            <w:vAlign w:val="bottom"/>
            <w:hideMark/>
          </w:tcPr>
          <w:p w14:paraId="0CD880F2"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MCL = Maximum Contaminant Level (Federal Drinking Water Standards)</w:t>
            </w:r>
          </w:p>
        </w:tc>
      </w:tr>
      <w:tr w:rsidR="00D976E4" w:rsidRPr="00151D3F" w14:paraId="225AF484" w14:textId="77777777" w:rsidTr="00D976E4">
        <w:trPr>
          <w:trHeight w:val="225"/>
        </w:trPr>
        <w:tc>
          <w:tcPr>
            <w:tcW w:w="9823" w:type="dxa"/>
            <w:tcBorders>
              <w:top w:val="nil"/>
              <w:left w:val="nil"/>
              <w:bottom w:val="nil"/>
              <w:right w:val="nil"/>
            </w:tcBorders>
            <w:shd w:val="clear" w:color="auto" w:fill="auto"/>
            <w:noWrap/>
            <w:vAlign w:val="bottom"/>
            <w:hideMark/>
          </w:tcPr>
          <w:p w14:paraId="2C6B103E"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CT SWPC = Connecticut Surface Water Protection Criteria Appendix D to Regulations of Connecticut State Agencies 22a-133k-1</w:t>
            </w:r>
            <w:r>
              <w:rPr>
                <w:rFonts w:ascii="Times New Roman" w:hAnsi="Times New Roman" w:cs="Times New Roman"/>
                <w:sz w:val="18"/>
                <w:szCs w:val="18"/>
              </w:rPr>
              <w:t xml:space="preserve"> </w:t>
            </w:r>
            <w:r w:rsidRPr="00151D3F">
              <w:rPr>
                <w:rFonts w:ascii="Times New Roman" w:hAnsi="Times New Roman" w:cs="Times New Roman"/>
                <w:sz w:val="18"/>
                <w:szCs w:val="18"/>
              </w:rPr>
              <w:t>through 22a-133k-3</w:t>
            </w:r>
          </w:p>
        </w:tc>
      </w:tr>
      <w:tr w:rsidR="00D976E4" w:rsidRPr="00151D3F" w14:paraId="7496E6AC" w14:textId="77777777" w:rsidTr="00D976E4">
        <w:trPr>
          <w:trHeight w:val="225"/>
        </w:trPr>
        <w:tc>
          <w:tcPr>
            <w:tcW w:w="9823" w:type="dxa"/>
            <w:tcBorders>
              <w:top w:val="nil"/>
              <w:left w:val="nil"/>
              <w:bottom w:val="nil"/>
              <w:right w:val="nil"/>
            </w:tcBorders>
            <w:shd w:val="clear" w:color="auto" w:fill="auto"/>
            <w:noWrap/>
            <w:vAlign w:val="bottom"/>
            <w:hideMark/>
          </w:tcPr>
          <w:p w14:paraId="16632534"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CT GA GWPC = Connecticut Groundwater Protection Criteria Appendix C to Regulations of Connecticut State Agencies</w:t>
            </w:r>
            <w:r>
              <w:rPr>
                <w:rFonts w:ascii="Times New Roman" w:hAnsi="Times New Roman" w:cs="Times New Roman"/>
                <w:sz w:val="18"/>
                <w:szCs w:val="18"/>
              </w:rPr>
              <w:t xml:space="preserve"> </w:t>
            </w:r>
            <w:r w:rsidRPr="00151D3F">
              <w:rPr>
                <w:rFonts w:ascii="Times New Roman" w:hAnsi="Times New Roman" w:cs="Times New Roman"/>
                <w:sz w:val="18"/>
                <w:szCs w:val="18"/>
              </w:rPr>
              <w:t>22a-133k-1 through 22a-133k-3</w:t>
            </w:r>
          </w:p>
        </w:tc>
      </w:tr>
      <w:tr w:rsidR="00D976E4" w:rsidRPr="00151D3F" w14:paraId="4448E883" w14:textId="77777777" w:rsidTr="00D976E4">
        <w:trPr>
          <w:trHeight w:val="225"/>
        </w:trPr>
        <w:tc>
          <w:tcPr>
            <w:tcW w:w="9823" w:type="dxa"/>
            <w:tcBorders>
              <w:top w:val="nil"/>
              <w:left w:val="nil"/>
              <w:bottom w:val="nil"/>
              <w:right w:val="nil"/>
            </w:tcBorders>
            <w:shd w:val="clear" w:color="auto" w:fill="auto"/>
            <w:noWrap/>
            <w:vAlign w:val="bottom"/>
            <w:hideMark/>
          </w:tcPr>
          <w:p w14:paraId="5C1C49D2"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CT Res. Vol</w:t>
            </w:r>
            <w:r>
              <w:rPr>
                <w:rFonts w:ascii="Times New Roman" w:hAnsi="Times New Roman" w:cs="Times New Roman"/>
                <w:sz w:val="18"/>
                <w:szCs w:val="18"/>
              </w:rPr>
              <w:t>.</w:t>
            </w:r>
            <w:r w:rsidRPr="00151D3F">
              <w:rPr>
                <w:rFonts w:ascii="Times New Roman" w:hAnsi="Times New Roman" w:cs="Times New Roman"/>
                <w:sz w:val="18"/>
                <w:szCs w:val="18"/>
              </w:rPr>
              <w:t xml:space="preserve"> Criteria = Connecticut Residential Volatilization Criteria for Groundwater Appendix E to Regulations of Connecticut State Agencies 22a-133k-1 through 22a-133k-3</w:t>
            </w:r>
          </w:p>
        </w:tc>
      </w:tr>
      <w:tr w:rsidR="00D976E4" w:rsidRPr="00151D3F" w14:paraId="5047C96B" w14:textId="77777777" w:rsidTr="00D976E4">
        <w:trPr>
          <w:trHeight w:val="225"/>
        </w:trPr>
        <w:tc>
          <w:tcPr>
            <w:tcW w:w="9823" w:type="dxa"/>
            <w:tcBorders>
              <w:top w:val="nil"/>
              <w:left w:val="nil"/>
              <w:bottom w:val="nil"/>
              <w:right w:val="nil"/>
            </w:tcBorders>
            <w:shd w:val="clear" w:color="auto" w:fill="auto"/>
            <w:noWrap/>
            <w:vAlign w:val="bottom"/>
            <w:hideMark/>
          </w:tcPr>
          <w:p w14:paraId="3C0CC0A8" w14:textId="77777777" w:rsidR="00D976E4" w:rsidRPr="00151D3F" w:rsidRDefault="00D976E4" w:rsidP="00D976E4">
            <w:pPr>
              <w:ind w:left="-95"/>
              <w:rPr>
                <w:rFonts w:ascii="Times New Roman" w:hAnsi="Times New Roman" w:cs="Times New Roman"/>
                <w:sz w:val="18"/>
                <w:szCs w:val="18"/>
              </w:rPr>
            </w:pPr>
            <w:r w:rsidRPr="00151D3F">
              <w:rPr>
                <w:rFonts w:ascii="Times New Roman" w:hAnsi="Times New Roman" w:cs="Times New Roman"/>
                <w:sz w:val="18"/>
                <w:szCs w:val="18"/>
              </w:rPr>
              <w:t>NL = Not Listed.  An applicable action level has not been promulgated.</w:t>
            </w:r>
          </w:p>
        </w:tc>
      </w:tr>
    </w:tbl>
    <w:p w14:paraId="6D06E649" w14:textId="77777777" w:rsidR="00D976E4" w:rsidRDefault="00D976E4" w:rsidP="00D976E4">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
    <w:p w14:paraId="3CBD653F" w14:textId="77777777" w:rsidR="000C67AC" w:rsidRDefault="00D976E4" w:rsidP="000C67AC">
      <w:pPr>
        <w:pStyle w:val="Heading2"/>
        <w:rPr>
          <w:rFonts w:ascii="Times New Roman" w:hAnsi="Times New Roman" w:cs="Times New Roman"/>
          <w:sz w:val="24"/>
          <w:szCs w:val="24"/>
        </w:rPr>
      </w:pPr>
      <w:bookmarkStart w:id="7" w:name="_Toc371413264"/>
      <w:r>
        <w:rPr>
          <w:rFonts w:ascii="Times New Roman" w:hAnsi="Times New Roman" w:cs="Times New Roman"/>
          <w:sz w:val="24"/>
          <w:szCs w:val="24"/>
        </w:rPr>
        <w:lastRenderedPageBreak/>
        <w:t>5</w:t>
      </w:r>
      <w:r w:rsidR="000C67AC" w:rsidRPr="000C67AC">
        <w:rPr>
          <w:rFonts w:ascii="Times New Roman" w:hAnsi="Times New Roman" w:cs="Times New Roman"/>
          <w:sz w:val="24"/>
          <w:szCs w:val="24"/>
        </w:rPr>
        <w:t xml:space="preserve">.3. </w:t>
      </w:r>
      <w:r>
        <w:rPr>
          <w:rFonts w:ascii="Times New Roman" w:hAnsi="Times New Roman" w:cs="Times New Roman"/>
          <w:sz w:val="24"/>
          <w:szCs w:val="24"/>
        </w:rPr>
        <w:t xml:space="preserve">ATTRIBUTION AND </w:t>
      </w:r>
      <w:r w:rsidR="005A52F2">
        <w:rPr>
          <w:rFonts w:ascii="Times New Roman" w:hAnsi="Times New Roman" w:cs="Times New Roman"/>
          <w:sz w:val="24"/>
          <w:szCs w:val="24"/>
        </w:rPr>
        <w:t xml:space="preserve">DRINKING </w:t>
      </w:r>
      <w:r>
        <w:rPr>
          <w:rFonts w:ascii="Times New Roman" w:hAnsi="Times New Roman" w:cs="Times New Roman"/>
          <w:sz w:val="24"/>
          <w:szCs w:val="24"/>
        </w:rPr>
        <w:t>WATER RECEPTORS</w:t>
      </w:r>
      <w:bookmarkEnd w:id="7"/>
    </w:p>
    <w:p w14:paraId="48E1FCED" w14:textId="77777777" w:rsidR="00D976E4" w:rsidRPr="00D976E4" w:rsidRDefault="00D976E4" w:rsidP="00D976E4">
      <w:pPr>
        <w:pStyle w:val="ListParagraph"/>
        <w:numPr>
          <w:ilvl w:val="0"/>
          <w:numId w:val="17"/>
        </w:numPr>
      </w:pPr>
      <w:r>
        <w:rPr>
          <w:rFonts w:ascii="Times New Roman" w:hAnsi="Times New Roman" w:cs="Times New Roman"/>
        </w:rPr>
        <w:t>Describe receptors and routes of exposure to any contamination based on sampling data obtained. Also describe if there are not any risks for exposure</w:t>
      </w:r>
    </w:p>
    <w:p w14:paraId="20B0DE2D" w14:textId="77777777" w:rsidR="00322416" w:rsidRDefault="00322416">
      <w:pPr>
        <w:tabs>
          <w:tab w:val="left" w:pos="0"/>
          <w:tab w:val="left" w:pos="720"/>
          <w:tab w:val="left" w:pos="1020"/>
          <w:tab w:val="left" w:pos="1224"/>
          <w:tab w:val="left" w:pos="1440"/>
          <w:tab w:val="left" w:pos="1800"/>
          <w:tab w:val="left" w:pos="5040"/>
          <w:tab w:val="left" w:pos="6840"/>
        </w:tabs>
        <w:ind w:left="720"/>
        <w:jc w:val="both"/>
        <w:rPr>
          <w:rFonts w:ascii="Times New Roman" w:hAnsi="Times New Roman" w:cs="Times New Roman"/>
          <w:b/>
          <w:color w:val="000000" w:themeColor="text1"/>
        </w:rPr>
      </w:pPr>
    </w:p>
    <w:p w14:paraId="3C48222A" w14:textId="77777777" w:rsidR="00322416" w:rsidRDefault="004318C4">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rPr>
      </w:pPr>
      <w:r w:rsidRPr="004318C4">
        <w:rPr>
          <w:rFonts w:ascii="Times New Roman" w:hAnsi="Times New Roman" w:cs="Times New Roman"/>
          <w:color w:val="000000" w:themeColor="text1"/>
        </w:rPr>
        <w:t>Please refer the reader to the</w:t>
      </w:r>
      <w:r w:rsidR="00AE4E69">
        <w:rPr>
          <w:rFonts w:ascii="Times New Roman" w:hAnsi="Times New Roman" w:cs="Times New Roman"/>
          <w:color w:val="000000" w:themeColor="text1"/>
        </w:rPr>
        <w:t xml:space="preserve"> updated</w:t>
      </w:r>
      <w:r w:rsidRPr="004318C4">
        <w:rPr>
          <w:rFonts w:ascii="Times New Roman" w:hAnsi="Times New Roman" w:cs="Times New Roman"/>
          <w:color w:val="000000" w:themeColor="text1"/>
        </w:rPr>
        <w:t xml:space="preserve"> CSM to help strengthen this section</w:t>
      </w:r>
    </w:p>
    <w:p w14:paraId="3653797A" w14:textId="77777777" w:rsidR="00322416" w:rsidRDefault="00322416">
      <w:pPr>
        <w:rPr>
          <w:rFonts w:ascii="Times New Roman" w:hAnsi="Times New Roman" w:cs="Times New Roman"/>
          <w:b/>
          <w:bCs/>
        </w:rPr>
      </w:pPr>
    </w:p>
    <w:p w14:paraId="243EC6B4" w14:textId="77777777" w:rsidR="00253B5B" w:rsidRDefault="00253B5B" w:rsidP="00253B5B">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
    <w:p w14:paraId="1759BFE2" w14:textId="77777777" w:rsidR="00253B5B" w:rsidRPr="00CD6DA3" w:rsidRDefault="00253B5B" w:rsidP="00253B5B">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Include a summary paragraph at the end of the ground water section that includes:</w:t>
      </w:r>
    </w:p>
    <w:p w14:paraId="6923086E" w14:textId="77777777" w:rsidR="00253B5B" w:rsidRPr="00CD6DA3" w:rsidRDefault="00253B5B" w:rsidP="00253B5B">
      <w:pPr>
        <w:pStyle w:val="ListParagraph"/>
        <w:numPr>
          <w:ilvl w:val="0"/>
          <w:numId w:val="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Is a release to the groundwater pathway suspected or known?</w:t>
      </w:r>
    </w:p>
    <w:p w14:paraId="0007612C" w14:textId="77777777" w:rsidR="00253B5B" w:rsidRPr="00CD6DA3" w:rsidRDefault="00253B5B" w:rsidP="00253B5B">
      <w:pPr>
        <w:pStyle w:val="ListParagraph"/>
        <w:numPr>
          <w:ilvl w:val="0"/>
          <w:numId w:val="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Are any impacts to drinking water supplies suspected or known? If so, please summarize</w:t>
      </w:r>
      <w:r w:rsidRPr="00CD6DA3">
        <w:rPr>
          <w:rFonts w:ascii="Times New Roman" w:hAnsi="Times New Roman" w:cs="Times New Roman"/>
          <w:strike/>
          <w:color w:val="000000" w:themeColor="text1"/>
        </w:rPr>
        <w:t>.</w:t>
      </w:r>
    </w:p>
    <w:p w14:paraId="3627761B" w14:textId="77777777" w:rsidR="00253B5B" w:rsidRPr="00CD6DA3" w:rsidRDefault="00253B5B" w:rsidP="00253B5B">
      <w:pPr>
        <w:pStyle w:val="ListParagraph"/>
        <w:numPr>
          <w:ilvl w:val="0"/>
          <w:numId w:val="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Briefly describe any response action(s) taken</w:t>
      </w:r>
    </w:p>
    <w:p w14:paraId="22EAA83A" w14:textId="77777777" w:rsidR="00706A91" w:rsidRPr="00CD6DA3" w:rsidRDefault="00706A91"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
    <w:p w14:paraId="1F4485F3" w14:textId="77777777" w:rsidR="001A54D3" w:rsidRPr="00706A91" w:rsidRDefault="001C6A4F"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color w:val="000000" w:themeColor="text1"/>
          <w:sz w:val="24"/>
          <w:szCs w:val="24"/>
        </w:rPr>
      </w:pPr>
      <w:bookmarkStart w:id="8" w:name="_Toc371413265"/>
      <w:r w:rsidRPr="001C6A4F">
        <w:rPr>
          <w:rFonts w:ascii="Times New Roman" w:eastAsiaTheme="majorEastAsia" w:hAnsi="Times New Roman" w:cs="Times New Roman"/>
          <w:color w:val="000000" w:themeColor="text1"/>
          <w:sz w:val="24"/>
          <w:szCs w:val="24"/>
        </w:rPr>
        <w:t>6.0</w:t>
      </w:r>
      <w:r w:rsidRPr="001C6A4F">
        <w:rPr>
          <w:rFonts w:ascii="Times New Roman" w:eastAsiaTheme="majorEastAsia" w:hAnsi="Times New Roman" w:cs="Times New Roman"/>
          <w:color w:val="000000" w:themeColor="text1"/>
          <w:sz w:val="24"/>
          <w:szCs w:val="24"/>
        </w:rPr>
        <w:tab/>
        <w:t>SURFACE WATER MIGRATION PATHWAY</w:t>
      </w:r>
      <w:bookmarkEnd w:id="8"/>
    </w:p>
    <w:p w14:paraId="22D37CB1" w14:textId="77777777" w:rsidR="001A54D3" w:rsidRPr="00CD6DA3" w:rsidRDefault="00DA28EF"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What to include in this </w:t>
      </w:r>
      <w:proofErr w:type="gramStart"/>
      <w:r w:rsidRPr="00CD6DA3">
        <w:rPr>
          <w:rFonts w:ascii="Times New Roman" w:hAnsi="Times New Roman" w:cs="Times New Roman"/>
          <w:color w:val="000000" w:themeColor="text1"/>
        </w:rPr>
        <w:t>section:</w:t>
      </w:r>
      <w:proofErr w:type="gramEnd"/>
    </w:p>
    <w:p w14:paraId="26635BBB"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Describe the regional surface water hydrology; including 15-mile Target Distance Limit (TDL)</w:t>
      </w:r>
    </w:p>
    <w:p w14:paraId="4CC2EF12" w14:textId="77777777" w:rsidR="002179D9" w:rsidRPr="00CD6DA3" w:rsidRDefault="002179D9"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Include a Figure depicting each reach of the 15-mile TDL and the locations of any fisheries or wetlands</w:t>
      </w:r>
    </w:p>
    <w:p w14:paraId="6D5A7315"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Describe site location within FEMA flood zones</w:t>
      </w:r>
    </w:p>
    <w:p w14:paraId="41FDDBE6"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What is/are the probable point(s) of entry</w:t>
      </w:r>
    </w:p>
    <w:p w14:paraId="42E9D65A"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Flow characteristics of the waterbody(</w:t>
      </w:r>
      <w:proofErr w:type="spellStart"/>
      <w:r w:rsidRPr="00CD6DA3">
        <w:rPr>
          <w:rFonts w:ascii="Times New Roman" w:hAnsi="Times New Roman" w:cs="Times New Roman"/>
          <w:color w:val="000000" w:themeColor="text1"/>
        </w:rPr>
        <w:t>ies</w:t>
      </w:r>
      <w:proofErr w:type="spellEnd"/>
      <w:r w:rsidRPr="00CD6DA3">
        <w:rPr>
          <w:rFonts w:ascii="Times New Roman" w:hAnsi="Times New Roman" w:cs="Times New Roman"/>
          <w:color w:val="000000" w:themeColor="text1"/>
        </w:rPr>
        <w:t>); please site USGS data</w:t>
      </w:r>
    </w:p>
    <w:p w14:paraId="1FD125B2"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Summarize any specific regulations or restrictions or habitats involving waterbodies in the </w:t>
      </w:r>
      <w:proofErr w:type="gramStart"/>
      <w:r w:rsidRPr="00CD6DA3">
        <w:rPr>
          <w:rFonts w:ascii="Times New Roman" w:hAnsi="Times New Roman" w:cs="Times New Roman"/>
          <w:color w:val="000000" w:themeColor="text1"/>
        </w:rPr>
        <w:t>15 mile</w:t>
      </w:r>
      <w:proofErr w:type="gramEnd"/>
      <w:r w:rsidRPr="00CD6DA3">
        <w:rPr>
          <w:rFonts w:ascii="Times New Roman" w:hAnsi="Times New Roman" w:cs="Times New Roman"/>
          <w:color w:val="000000" w:themeColor="text1"/>
        </w:rPr>
        <w:t xml:space="preserve"> TDL</w:t>
      </w:r>
    </w:p>
    <w:p w14:paraId="359FDFD4" w14:textId="77777777" w:rsidR="00DA28EF" w:rsidRPr="00CD6DA3" w:rsidRDefault="00DA28EF" w:rsidP="00DA28EF">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Are there any fisheries? If so, describe fishery characteristics and any evidence of fishing</w:t>
      </w:r>
    </w:p>
    <w:p w14:paraId="515A8A67" w14:textId="77777777" w:rsidR="00DA28EF" w:rsidRPr="00CD6DA3" w:rsidRDefault="00DE542D" w:rsidP="007721A6">
      <w:pPr>
        <w:pStyle w:val="ListParagraph"/>
        <w:numPr>
          <w:ilvl w:val="0"/>
          <w:numId w:val="8"/>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Are there any threatened or endangered species or sensitive environments along the 15-mile TDL? If so, what?</w:t>
      </w:r>
    </w:p>
    <w:p w14:paraId="197C68B6" w14:textId="77777777" w:rsidR="009846ED" w:rsidRPr="00CD6DA3" w:rsidRDefault="00DE542D" w:rsidP="00DE542D">
      <w:pPr>
        <w:pStyle w:val="ListParagraph"/>
        <w:numPr>
          <w:ilvl w:val="0"/>
          <w:numId w:val="8"/>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If there was any sampling performed at this site prior to this </w:t>
      </w:r>
      <w:proofErr w:type="gramStart"/>
      <w:r w:rsidRPr="00CD6DA3">
        <w:rPr>
          <w:rFonts w:ascii="Times New Roman" w:hAnsi="Times New Roman" w:cs="Times New Roman"/>
          <w:color w:val="000000" w:themeColor="text1"/>
        </w:rPr>
        <w:t>report</w:t>
      </w:r>
      <w:proofErr w:type="gramEnd"/>
      <w:r w:rsidRPr="00CD6DA3">
        <w:rPr>
          <w:rFonts w:ascii="Times New Roman" w:hAnsi="Times New Roman" w:cs="Times New Roman"/>
          <w:color w:val="000000" w:themeColor="text1"/>
        </w:rPr>
        <w:t xml:space="preserve"> please describe. </w:t>
      </w:r>
    </w:p>
    <w:p w14:paraId="54C9D90B" w14:textId="77777777" w:rsidR="001A54D3" w:rsidRPr="00CD6DA3" w:rsidRDefault="009846ED" w:rsidP="00CD6DA3">
      <w:pPr>
        <w:pStyle w:val="ListParagraph"/>
        <w:numPr>
          <w:ilvl w:val="0"/>
          <w:numId w:val="8"/>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 Are there any transient populations or part time residents who may be</w:t>
      </w:r>
      <w:r w:rsidR="002179D9" w:rsidRPr="00CD6DA3">
        <w:rPr>
          <w:rFonts w:ascii="Times New Roman" w:hAnsi="Times New Roman" w:cs="Times New Roman"/>
          <w:color w:val="000000" w:themeColor="text1"/>
        </w:rPr>
        <w:t xml:space="preserve"> threatened or impacted by releases to the surface water pathway?</w:t>
      </w:r>
      <w:r w:rsidRPr="00CD6DA3">
        <w:rPr>
          <w:rFonts w:ascii="Times New Roman" w:hAnsi="Times New Roman" w:cs="Times New Roman"/>
          <w:color w:val="000000" w:themeColor="text1"/>
        </w:rPr>
        <w:t xml:space="preserve"> </w:t>
      </w:r>
    </w:p>
    <w:p w14:paraId="5E986D69" w14:textId="77777777" w:rsidR="007718F0" w:rsidRDefault="007718F0">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18AA3CFF"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lastRenderedPageBreak/>
        <w:t>Table 5 summarizes the surface water body characteristics located along the 15-mile downstream pathway.</w:t>
      </w:r>
    </w:p>
    <w:p w14:paraId="55F2D309"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bCs/>
        </w:rPr>
      </w:pPr>
    </w:p>
    <w:p w14:paraId="5F96D649"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5</w:t>
      </w:r>
    </w:p>
    <w:p w14:paraId="38A79C71"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p>
    <w:p w14:paraId="11296070"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Surface Water Bodies Along the 15-Mile Downstream Pathway</w:t>
      </w:r>
    </w:p>
    <w:p w14:paraId="7B6563CD"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 xml:space="preserve">from </w:t>
      </w:r>
      <w:r w:rsidR="007718F0">
        <w:rPr>
          <w:rFonts w:ascii="Times New Roman" w:hAnsi="Times New Roman" w:cs="Times New Roman"/>
          <w:b/>
          <w:bCs/>
        </w:rPr>
        <w:t>SITE NAME</w:t>
      </w:r>
    </w:p>
    <w:p w14:paraId="7BB2BBBC"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tbl>
      <w:tblPr>
        <w:tblW w:w="0" w:type="auto"/>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1786"/>
        <w:gridCol w:w="1606"/>
        <w:gridCol w:w="1080"/>
        <w:gridCol w:w="604"/>
        <w:gridCol w:w="1581"/>
        <w:gridCol w:w="439"/>
        <w:gridCol w:w="1249"/>
        <w:gridCol w:w="1011"/>
      </w:tblGrid>
      <w:tr w:rsidR="00DF0C1A" w:rsidRPr="007721A6" w14:paraId="1A10497A" w14:textId="77777777" w:rsidTr="00D170E0">
        <w:trPr>
          <w:jc w:val="center"/>
        </w:trPr>
        <w:tc>
          <w:tcPr>
            <w:tcW w:w="1786" w:type="dxa"/>
            <w:tcBorders>
              <w:top w:val="double" w:sz="6" w:space="0" w:color="000000"/>
              <w:bottom w:val="double" w:sz="6" w:space="0" w:color="000000"/>
            </w:tcBorders>
            <w:vAlign w:val="center"/>
          </w:tcPr>
          <w:p w14:paraId="12D91CB3" w14:textId="77777777" w:rsidR="001A54D3" w:rsidRPr="007721A6" w:rsidRDefault="001A54D3" w:rsidP="00D170E0">
            <w:pPr>
              <w:jc w:val="center"/>
              <w:rPr>
                <w:rFonts w:ascii="Times New Roman" w:hAnsi="Times New Roman" w:cs="Times New Roman"/>
              </w:rPr>
            </w:pPr>
          </w:p>
          <w:p w14:paraId="2E2ECD2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5482227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Surface</w:t>
            </w:r>
          </w:p>
          <w:p w14:paraId="1F72323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Water Body</w:t>
            </w:r>
          </w:p>
        </w:tc>
        <w:tc>
          <w:tcPr>
            <w:tcW w:w="1606" w:type="dxa"/>
            <w:tcBorders>
              <w:top w:val="double" w:sz="6" w:space="0" w:color="000000"/>
              <w:bottom w:val="double" w:sz="6" w:space="0" w:color="000000"/>
            </w:tcBorders>
            <w:vAlign w:val="center"/>
          </w:tcPr>
          <w:p w14:paraId="7AFE084D" w14:textId="77777777" w:rsidR="001A54D3" w:rsidRPr="007721A6" w:rsidRDefault="001A54D3" w:rsidP="00D170E0">
            <w:pPr>
              <w:jc w:val="center"/>
              <w:rPr>
                <w:rFonts w:ascii="Times New Roman" w:hAnsi="Times New Roman" w:cs="Times New Roman"/>
                <w:sz w:val="20"/>
                <w:szCs w:val="20"/>
              </w:rPr>
            </w:pPr>
          </w:p>
          <w:p w14:paraId="7E91706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2C90FD3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514E5DC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roofErr w:type="spellStart"/>
            <w:r w:rsidRPr="007721A6">
              <w:rPr>
                <w:rFonts w:ascii="Times New Roman" w:hAnsi="Times New Roman" w:cs="Times New Roman"/>
                <w:sz w:val="20"/>
                <w:szCs w:val="20"/>
              </w:rPr>
              <w:t>Descriptor</w:t>
            </w:r>
            <w:r w:rsidRPr="007721A6">
              <w:rPr>
                <w:rFonts w:ascii="Times New Roman" w:hAnsi="Times New Roman" w:cs="Times New Roman"/>
                <w:sz w:val="20"/>
                <w:szCs w:val="20"/>
                <w:vertAlign w:val="superscript"/>
              </w:rPr>
              <w:t>a</w:t>
            </w:r>
            <w:proofErr w:type="spellEnd"/>
          </w:p>
        </w:tc>
        <w:tc>
          <w:tcPr>
            <w:tcW w:w="1684" w:type="dxa"/>
            <w:gridSpan w:val="2"/>
            <w:tcBorders>
              <w:top w:val="double" w:sz="6" w:space="0" w:color="000000"/>
              <w:bottom w:val="double" w:sz="6" w:space="0" w:color="000000"/>
            </w:tcBorders>
            <w:vAlign w:val="center"/>
          </w:tcPr>
          <w:p w14:paraId="46706360" w14:textId="77777777" w:rsidR="001A54D3" w:rsidRPr="007721A6" w:rsidRDefault="001A54D3" w:rsidP="00D170E0">
            <w:pPr>
              <w:jc w:val="center"/>
              <w:rPr>
                <w:rFonts w:ascii="Times New Roman" w:hAnsi="Times New Roman" w:cs="Times New Roman"/>
                <w:sz w:val="20"/>
                <w:szCs w:val="20"/>
              </w:rPr>
            </w:pPr>
          </w:p>
          <w:p w14:paraId="60A129A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Length of Reach</w:t>
            </w:r>
          </w:p>
          <w:p w14:paraId="21C8967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(miles)</w:t>
            </w:r>
          </w:p>
        </w:tc>
        <w:tc>
          <w:tcPr>
            <w:tcW w:w="2020" w:type="dxa"/>
            <w:gridSpan w:val="2"/>
            <w:tcBorders>
              <w:top w:val="double" w:sz="6" w:space="0" w:color="000000"/>
              <w:bottom w:val="double" w:sz="6" w:space="0" w:color="000000"/>
            </w:tcBorders>
            <w:vAlign w:val="center"/>
          </w:tcPr>
          <w:p w14:paraId="2741D536" w14:textId="77777777" w:rsidR="001A54D3" w:rsidRPr="007721A6" w:rsidRDefault="001A54D3" w:rsidP="00D170E0">
            <w:pPr>
              <w:jc w:val="center"/>
              <w:rPr>
                <w:rFonts w:ascii="Times New Roman" w:hAnsi="Times New Roman" w:cs="Times New Roman"/>
                <w:sz w:val="20"/>
                <w:szCs w:val="20"/>
              </w:rPr>
            </w:pPr>
          </w:p>
          <w:p w14:paraId="239D3B0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Flow Characteristics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w:t>
            </w:r>
            <w:r w:rsidRPr="007721A6">
              <w:rPr>
                <w:rFonts w:ascii="Times New Roman" w:hAnsi="Times New Roman" w:cs="Times New Roman"/>
                <w:sz w:val="20"/>
                <w:szCs w:val="20"/>
                <w:vertAlign w:val="superscript"/>
              </w:rPr>
              <w:t>b</w:t>
            </w:r>
          </w:p>
        </w:tc>
        <w:tc>
          <w:tcPr>
            <w:tcW w:w="2260" w:type="dxa"/>
            <w:gridSpan w:val="2"/>
            <w:tcBorders>
              <w:top w:val="double" w:sz="6" w:space="0" w:color="000000"/>
              <w:bottom w:val="double" w:sz="6" w:space="0" w:color="000000"/>
            </w:tcBorders>
            <w:vAlign w:val="center"/>
          </w:tcPr>
          <w:p w14:paraId="61ED6CA7" w14:textId="77777777" w:rsidR="001A54D3" w:rsidRPr="007721A6" w:rsidRDefault="001A54D3" w:rsidP="00D170E0">
            <w:pPr>
              <w:jc w:val="center"/>
              <w:rPr>
                <w:rFonts w:ascii="Times New Roman" w:hAnsi="Times New Roman" w:cs="Times New Roman"/>
                <w:sz w:val="20"/>
                <w:szCs w:val="20"/>
              </w:rPr>
            </w:pPr>
          </w:p>
          <w:p w14:paraId="6C6E33F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Length of Wetland</w:t>
            </w:r>
          </w:p>
          <w:p w14:paraId="5ACC306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Frontage</w:t>
            </w:r>
          </w:p>
          <w:p w14:paraId="666A60C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(miles)</w:t>
            </w:r>
          </w:p>
        </w:tc>
      </w:tr>
      <w:tr w:rsidR="001A54D3" w:rsidRPr="007721A6" w14:paraId="4A8756A4" w14:textId="77777777" w:rsidTr="00D170E0">
        <w:trPr>
          <w:jc w:val="center"/>
        </w:trPr>
        <w:tc>
          <w:tcPr>
            <w:tcW w:w="1786" w:type="dxa"/>
            <w:tcBorders>
              <w:top w:val="double" w:sz="6" w:space="0" w:color="000000"/>
            </w:tcBorders>
            <w:vAlign w:val="center"/>
          </w:tcPr>
          <w:p w14:paraId="7DDF9F3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tcBorders>
              <w:top w:val="double" w:sz="6" w:space="0" w:color="000000"/>
            </w:tcBorders>
            <w:vAlign w:val="center"/>
          </w:tcPr>
          <w:p w14:paraId="06EBEF4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top w:val="double" w:sz="6" w:space="0" w:color="000000"/>
              <w:right w:val="nil"/>
            </w:tcBorders>
            <w:vAlign w:val="center"/>
          </w:tcPr>
          <w:p w14:paraId="244738A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double" w:sz="6" w:space="0" w:color="000000"/>
              <w:left w:val="nil"/>
              <w:bottom w:val="single" w:sz="4" w:space="0" w:color="auto"/>
            </w:tcBorders>
            <w:vAlign w:val="center"/>
          </w:tcPr>
          <w:p w14:paraId="5B5551E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top w:val="double" w:sz="6" w:space="0" w:color="000000"/>
              <w:right w:val="nil"/>
            </w:tcBorders>
            <w:vAlign w:val="center"/>
          </w:tcPr>
          <w:p w14:paraId="7334190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double" w:sz="6" w:space="0" w:color="000000"/>
              <w:left w:val="nil"/>
              <w:bottom w:val="single" w:sz="4" w:space="0" w:color="auto"/>
            </w:tcBorders>
            <w:vAlign w:val="center"/>
          </w:tcPr>
          <w:p w14:paraId="30B21DE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top w:val="double" w:sz="6" w:space="0" w:color="000000"/>
              <w:right w:val="nil"/>
            </w:tcBorders>
            <w:vAlign w:val="center"/>
          </w:tcPr>
          <w:p w14:paraId="3C311AE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double" w:sz="6" w:space="0" w:color="000000"/>
              <w:left w:val="nil"/>
              <w:bottom w:val="single" w:sz="4" w:space="0" w:color="auto"/>
            </w:tcBorders>
            <w:vAlign w:val="center"/>
          </w:tcPr>
          <w:p w14:paraId="42E0F0E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32E28361" w14:textId="77777777" w:rsidTr="00D170E0">
        <w:trPr>
          <w:jc w:val="center"/>
        </w:trPr>
        <w:tc>
          <w:tcPr>
            <w:tcW w:w="1786" w:type="dxa"/>
            <w:vAlign w:val="center"/>
          </w:tcPr>
          <w:p w14:paraId="4513A14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1D1FEB01"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6C874BA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1D6DE152"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1B69BB51"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4243D291"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3EF1CABC"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5CFB61C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0A22327D" w14:textId="77777777" w:rsidTr="00D170E0">
        <w:trPr>
          <w:jc w:val="center"/>
        </w:trPr>
        <w:tc>
          <w:tcPr>
            <w:tcW w:w="1786" w:type="dxa"/>
            <w:vAlign w:val="center"/>
          </w:tcPr>
          <w:p w14:paraId="36D6FEA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70F3FB0C"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5AF2E5E8"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336ADA8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254D9647"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2C8AEE99"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68F01E0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5EBCC018"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395F2006" w14:textId="77777777" w:rsidTr="00D170E0">
        <w:trPr>
          <w:jc w:val="center"/>
        </w:trPr>
        <w:tc>
          <w:tcPr>
            <w:tcW w:w="1786" w:type="dxa"/>
            <w:vAlign w:val="center"/>
          </w:tcPr>
          <w:p w14:paraId="5CF789C0"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1F6C684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1CE8A031"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2356471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3FF1847C"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2F74680F"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1FC8C737"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748F528F"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6EC69C6F" w14:textId="77777777" w:rsidTr="00D170E0">
        <w:trPr>
          <w:jc w:val="center"/>
        </w:trPr>
        <w:tc>
          <w:tcPr>
            <w:tcW w:w="1786" w:type="dxa"/>
            <w:vAlign w:val="center"/>
          </w:tcPr>
          <w:p w14:paraId="115C6B90"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21971D9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3D5654F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340642E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6F42449A"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5C4EC539"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54F1108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3F139EF9"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2261B8B2" w14:textId="77777777" w:rsidTr="00D170E0">
        <w:trPr>
          <w:jc w:val="center"/>
        </w:trPr>
        <w:tc>
          <w:tcPr>
            <w:tcW w:w="1786" w:type="dxa"/>
            <w:vAlign w:val="center"/>
          </w:tcPr>
          <w:p w14:paraId="546C305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5586F6D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35B82DEF"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double" w:sz="6" w:space="0" w:color="000000"/>
            </w:tcBorders>
            <w:vAlign w:val="center"/>
          </w:tcPr>
          <w:p w14:paraId="75C6FA8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6D85B23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double" w:sz="6" w:space="0" w:color="000000"/>
            </w:tcBorders>
            <w:vAlign w:val="center"/>
          </w:tcPr>
          <w:p w14:paraId="3D1278B1"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08ACE54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double" w:sz="6" w:space="0" w:color="000000"/>
            </w:tcBorders>
            <w:vAlign w:val="center"/>
          </w:tcPr>
          <w:p w14:paraId="6BE3EF5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bl>
    <w:p w14:paraId="19F74149"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16"/>
          <w:szCs w:val="16"/>
        </w:rPr>
      </w:pPr>
    </w:p>
    <w:p w14:paraId="3D903EF9"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0"/>
          <w:szCs w:val="20"/>
        </w:rPr>
      </w:pPr>
      <w:r w:rsidRPr="007721A6">
        <w:rPr>
          <w:rFonts w:ascii="Times New Roman" w:hAnsi="Times New Roman" w:cs="Times New Roman"/>
          <w:sz w:val="20"/>
          <w:szCs w:val="20"/>
          <w:vertAlign w:val="superscript"/>
        </w:rPr>
        <w:t>a</w:t>
      </w:r>
      <w:r w:rsidRPr="007721A6">
        <w:rPr>
          <w:rFonts w:ascii="Times New Roman" w:hAnsi="Times New Roman" w:cs="Times New Roman"/>
          <w:sz w:val="20"/>
          <w:szCs w:val="20"/>
        </w:rPr>
        <w:tab/>
        <w:t xml:space="preserve">Small to moderate stream 10-100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 xml:space="preserve">.  Moderate to large stream &gt;100-1,000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 xml:space="preserve">. </w:t>
      </w:r>
    </w:p>
    <w:p w14:paraId="61CCABCC"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0"/>
          <w:szCs w:val="20"/>
        </w:rPr>
      </w:pPr>
      <w:r w:rsidRPr="007721A6">
        <w:rPr>
          <w:rFonts w:ascii="Times New Roman" w:hAnsi="Times New Roman" w:cs="Times New Roman"/>
          <w:sz w:val="20"/>
          <w:szCs w:val="20"/>
          <w:vertAlign w:val="superscript"/>
        </w:rPr>
        <w:t>b</w:t>
      </w:r>
      <w:r w:rsidRPr="007721A6">
        <w:rPr>
          <w:rFonts w:ascii="Times New Roman" w:hAnsi="Times New Roman" w:cs="Times New Roman"/>
          <w:sz w:val="20"/>
          <w:szCs w:val="20"/>
        </w:rPr>
        <w:tab/>
        <w:t>Cubic feet per second.</w:t>
      </w:r>
    </w:p>
    <w:p w14:paraId="03E7AD0B"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69E6431B"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41A940EB"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
          <w:bCs/>
        </w:rPr>
      </w:pPr>
      <w:r w:rsidRPr="007721A6">
        <w:rPr>
          <w:rFonts w:ascii="Times New Roman" w:hAnsi="Times New Roman" w:cs="Times New Roman"/>
        </w:rPr>
        <w:t xml:space="preserve">The sensitive environments along the 15-mile downstream pathway are listed in Table 6. </w:t>
      </w:r>
    </w:p>
    <w:p w14:paraId="152C569C"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
          <w:bCs/>
        </w:rPr>
      </w:pPr>
    </w:p>
    <w:p w14:paraId="61034CFA"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6</w:t>
      </w:r>
    </w:p>
    <w:p w14:paraId="56ACF666"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44759041"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Sensitive Environments Along the 15-Mile Downstream Pathway</w:t>
      </w:r>
    </w:p>
    <w:p w14:paraId="6D2BE859"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from</w:t>
      </w:r>
      <w:r w:rsidRPr="007721A6">
        <w:rPr>
          <w:rFonts w:ascii="Times New Roman" w:hAnsi="Times New Roman" w:cs="Times New Roman"/>
        </w:rPr>
        <w:t xml:space="preserve"> </w:t>
      </w:r>
      <w:r w:rsidR="007718F0">
        <w:rPr>
          <w:rFonts w:ascii="Times New Roman" w:hAnsi="Times New Roman" w:cs="Times New Roman"/>
          <w:b/>
          <w:bCs/>
        </w:rPr>
        <w:t>SITE NAME</w:t>
      </w:r>
    </w:p>
    <w:p w14:paraId="487D9D43"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33" w:type="dxa"/>
          <w:right w:w="133" w:type="dxa"/>
        </w:tblCellMar>
        <w:tblLook w:val="0000" w:firstRow="0" w:lastRow="0" w:firstColumn="0" w:lastColumn="0" w:noHBand="0" w:noVBand="0"/>
      </w:tblPr>
      <w:tblGrid>
        <w:gridCol w:w="2160"/>
        <w:gridCol w:w="2070"/>
        <w:gridCol w:w="1440"/>
        <w:gridCol w:w="1170"/>
        <w:gridCol w:w="720"/>
        <w:gridCol w:w="1440"/>
        <w:gridCol w:w="360"/>
      </w:tblGrid>
      <w:tr w:rsidR="00DF0C1A" w:rsidRPr="007721A6" w14:paraId="4EDA42B3" w14:textId="77777777" w:rsidTr="00D170E0">
        <w:trPr>
          <w:jc w:val="center"/>
        </w:trPr>
        <w:tc>
          <w:tcPr>
            <w:tcW w:w="2160" w:type="dxa"/>
            <w:tcBorders>
              <w:top w:val="double" w:sz="7" w:space="0" w:color="000000"/>
              <w:left w:val="double" w:sz="7" w:space="0" w:color="000000"/>
              <w:bottom w:val="double" w:sz="6" w:space="0" w:color="000000"/>
              <w:right w:val="single" w:sz="6" w:space="0" w:color="FFFFFF"/>
            </w:tcBorders>
          </w:tcPr>
          <w:p w14:paraId="1606E1CB" w14:textId="77777777" w:rsidR="001A54D3" w:rsidRPr="007721A6" w:rsidRDefault="001A54D3" w:rsidP="007718F0">
            <w:pPr>
              <w:spacing w:line="201" w:lineRule="exact"/>
              <w:jc w:val="center"/>
              <w:rPr>
                <w:rFonts w:ascii="Times New Roman" w:hAnsi="Times New Roman" w:cs="Times New Roman"/>
              </w:rPr>
            </w:pPr>
          </w:p>
          <w:p w14:paraId="2110E30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Sensitive</w:t>
            </w:r>
          </w:p>
          <w:p w14:paraId="1FE2DC9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Environment</w:t>
            </w:r>
          </w:p>
          <w:p w14:paraId="5D362EA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Name</w:t>
            </w:r>
          </w:p>
        </w:tc>
        <w:tc>
          <w:tcPr>
            <w:tcW w:w="2070" w:type="dxa"/>
            <w:tcBorders>
              <w:top w:val="double" w:sz="7" w:space="0" w:color="000000"/>
              <w:left w:val="single" w:sz="7" w:space="0" w:color="000000"/>
              <w:bottom w:val="double" w:sz="6" w:space="0" w:color="000000"/>
              <w:right w:val="single" w:sz="6" w:space="0" w:color="FFFFFF"/>
            </w:tcBorders>
          </w:tcPr>
          <w:p w14:paraId="02A9932B" w14:textId="77777777" w:rsidR="001A54D3" w:rsidRPr="007721A6" w:rsidRDefault="001A54D3" w:rsidP="007718F0">
            <w:pPr>
              <w:spacing w:line="201" w:lineRule="exact"/>
              <w:jc w:val="center"/>
              <w:rPr>
                <w:rFonts w:ascii="Times New Roman" w:hAnsi="Times New Roman" w:cs="Times New Roman"/>
                <w:sz w:val="20"/>
                <w:szCs w:val="20"/>
              </w:rPr>
            </w:pPr>
          </w:p>
          <w:p w14:paraId="3E7F96D0"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Sensitive</w:t>
            </w:r>
          </w:p>
          <w:p w14:paraId="3FC97A43"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Environment</w:t>
            </w:r>
          </w:p>
          <w:p w14:paraId="2F643EDF"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Type</w:t>
            </w:r>
          </w:p>
        </w:tc>
        <w:tc>
          <w:tcPr>
            <w:tcW w:w="1440" w:type="dxa"/>
            <w:tcBorders>
              <w:top w:val="double" w:sz="7" w:space="0" w:color="000000"/>
              <w:left w:val="single" w:sz="7" w:space="0" w:color="000000"/>
              <w:bottom w:val="double" w:sz="6" w:space="0" w:color="000000"/>
              <w:right w:val="single" w:sz="6" w:space="0" w:color="FFFFFF"/>
            </w:tcBorders>
          </w:tcPr>
          <w:p w14:paraId="33CCC562" w14:textId="77777777" w:rsidR="001A54D3" w:rsidRPr="007721A6" w:rsidRDefault="001A54D3" w:rsidP="007718F0">
            <w:pPr>
              <w:spacing w:line="201" w:lineRule="exact"/>
              <w:jc w:val="center"/>
              <w:rPr>
                <w:rFonts w:ascii="Times New Roman" w:hAnsi="Times New Roman" w:cs="Times New Roman"/>
                <w:sz w:val="20"/>
                <w:szCs w:val="20"/>
              </w:rPr>
            </w:pPr>
          </w:p>
          <w:p w14:paraId="51BD084F"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p>
          <w:p w14:paraId="5BF49205"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Surface</w:t>
            </w:r>
          </w:p>
          <w:p w14:paraId="5092A30E"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Water Body</w:t>
            </w:r>
          </w:p>
        </w:tc>
        <w:tc>
          <w:tcPr>
            <w:tcW w:w="1890" w:type="dxa"/>
            <w:gridSpan w:val="2"/>
            <w:tcBorders>
              <w:top w:val="double" w:sz="7" w:space="0" w:color="000000"/>
              <w:left w:val="single" w:sz="7" w:space="0" w:color="000000"/>
              <w:bottom w:val="double" w:sz="6" w:space="0" w:color="000000"/>
              <w:right w:val="single" w:sz="6" w:space="0" w:color="FFFFFF"/>
            </w:tcBorders>
          </w:tcPr>
          <w:p w14:paraId="248636BD" w14:textId="77777777" w:rsidR="001A54D3" w:rsidRPr="007721A6" w:rsidRDefault="001A54D3" w:rsidP="007718F0">
            <w:pPr>
              <w:spacing w:line="201" w:lineRule="exact"/>
              <w:jc w:val="center"/>
              <w:rPr>
                <w:rFonts w:ascii="Times New Roman" w:hAnsi="Times New Roman" w:cs="Times New Roman"/>
                <w:sz w:val="20"/>
                <w:szCs w:val="20"/>
              </w:rPr>
            </w:pPr>
          </w:p>
          <w:p w14:paraId="4BEEC4A8"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Downstream</w:t>
            </w:r>
          </w:p>
          <w:p w14:paraId="21FB2C43"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Distance from PPE (miles)</w:t>
            </w:r>
          </w:p>
        </w:tc>
        <w:tc>
          <w:tcPr>
            <w:tcW w:w="1800" w:type="dxa"/>
            <w:gridSpan w:val="2"/>
            <w:tcBorders>
              <w:top w:val="double" w:sz="7" w:space="0" w:color="000000"/>
              <w:left w:val="single" w:sz="7" w:space="0" w:color="000000"/>
              <w:bottom w:val="double" w:sz="6" w:space="0" w:color="000000"/>
              <w:right w:val="double" w:sz="7" w:space="0" w:color="000000"/>
            </w:tcBorders>
          </w:tcPr>
          <w:p w14:paraId="3BDDC7E7" w14:textId="77777777" w:rsidR="001A54D3" w:rsidRPr="007721A6" w:rsidRDefault="001A54D3" w:rsidP="007718F0">
            <w:pPr>
              <w:spacing w:line="201" w:lineRule="exact"/>
              <w:jc w:val="center"/>
              <w:rPr>
                <w:rFonts w:ascii="Times New Roman" w:hAnsi="Times New Roman" w:cs="Times New Roman"/>
                <w:sz w:val="20"/>
                <w:szCs w:val="20"/>
              </w:rPr>
            </w:pPr>
          </w:p>
          <w:p w14:paraId="464AC049"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Flow Rate</w:t>
            </w:r>
          </w:p>
          <w:p w14:paraId="3CBF826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at Environment</w:t>
            </w:r>
          </w:p>
          <w:p w14:paraId="19FB0ACE"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w:t>
            </w:r>
            <w:r w:rsidRPr="007721A6">
              <w:rPr>
                <w:rFonts w:ascii="Times New Roman" w:hAnsi="Times New Roman" w:cs="Times New Roman"/>
                <w:sz w:val="20"/>
                <w:szCs w:val="20"/>
                <w:vertAlign w:val="superscript"/>
              </w:rPr>
              <w:t>a</w:t>
            </w:r>
          </w:p>
        </w:tc>
      </w:tr>
      <w:tr w:rsidR="001A54D3" w:rsidRPr="007721A6" w14:paraId="237257B4" w14:textId="77777777" w:rsidTr="00D170E0">
        <w:trPr>
          <w:jc w:val="center"/>
        </w:trPr>
        <w:tc>
          <w:tcPr>
            <w:tcW w:w="2160" w:type="dxa"/>
            <w:tcBorders>
              <w:top w:val="double" w:sz="6" w:space="0" w:color="000000"/>
              <w:left w:val="double" w:sz="6" w:space="0" w:color="000000"/>
              <w:bottom w:val="single" w:sz="4" w:space="0" w:color="auto"/>
              <w:right w:val="single" w:sz="4" w:space="0" w:color="auto"/>
            </w:tcBorders>
            <w:vAlign w:val="center"/>
          </w:tcPr>
          <w:p w14:paraId="263D99E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double" w:sz="6" w:space="0" w:color="000000"/>
              <w:left w:val="single" w:sz="4" w:space="0" w:color="auto"/>
              <w:bottom w:val="single" w:sz="4" w:space="0" w:color="auto"/>
              <w:right w:val="single" w:sz="4" w:space="0" w:color="auto"/>
            </w:tcBorders>
            <w:vAlign w:val="center"/>
          </w:tcPr>
          <w:p w14:paraId="24461AB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double" w:sz="6" w:space="0" w:color="000000"/>
              <w:left w:val="single" w:sz="4" w:space="0" w:color="auto"/>
              <w:bottom w:val="single" w:sz="4" w:space="0" w:color="auto"/>
              <w:right w:val="single" w:sz="4" w:space="0" w:color="auto"/>
            </w:tcBorders>
            <w:vAlign w:val="center"/>
          </w:tcPr>
          <w:p w14:paraId="307AE81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double" w:sz="6" w:space="0" w:color="000000"/>
              <w:left w:val="single" w:sz="4" w:space="0" w:color="auto"/>
              <w:bottom w:val="single" w:sz="4" w:space="0" w:color="auto"/>
            </w:tcBorders>
            <w:vAlign w:val="center"/>
          </w:tcPr>
          <w:p w14:paraId="7626BAD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double" w:sz="6" w:space="0" w:color="000000"/>
              <w:bottom w:val="single" w:sz="4" w:space="0" w:color="auto"/>
              <w:right w:val="single" w:sz="4" w:space="0" w:color="auto"/>
            </w:tcBorders>
            <w:vAlign w:val="center"/>
          </w:tcPr>
          <w:p w14:paraId="46DB511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double" w:sz="6" w:space="0" w:color="000000"/>
              <w:left w:val="single" w:sz="4" w:space="0" w:color="auto"/>
              <w:bottom w:val="single" w:sz="4" w:space="0" w:color="auto"/>
            </w:tcBorders>
            <w:vAlign w:val="center"/>
          </w:tcPr>
          <w:p w14:paraId="66C341D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double" w:sz="6" w:space="0" w:color="000000"/>
              <w:bottom w:val="single" w:sz="4" w:space="0" w:color="auto"/>
              <w:right w:val="double" w:sz="6" w:space="0" w:color="000000"/>
            </w:tcBorders>
            <w:vAlign w:val="center"/>
          </w:tcPr>
          <w:p w14:paraId="6BC298F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132BF85D"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749B5B7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0711FF71"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8813F88"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716F280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5060B79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2970FF18"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6EF6F543"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739906E3"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18E3C65A"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753D37D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895434C"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214399F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397787E1"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39A49E14"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7B5128D9"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5BCF60BD"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50AA2E9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BCB62DA"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49C1DE9"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64344FE1"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45E95B9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246B2BBD"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3E79A583"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5A9CBD24"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3DBF1DC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67E75E4C"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2196A1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1408D8F1"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32775970"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27AEE6E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7BDCA46C"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7E123381" w14:textId="77777777" w:rsidTr="00D170E0">
        <w:trPr>
          <w:jc w:val="center"/>
        </w:trPr>
        <w:tc>
          <w:tcPr>
            <w:tcW w:w="2160" w:type="dxa"/>
            <w:tcBorders>
              <w:top w:val="single" w:sz="4" w:space="0" w:color="auto"/>
              <w:left w:val="double" w:sz="6" w:space="0" w:color="000000"/>
              <w:bottom w:val="double" w:sz="6" w:space="0" w:color="000000"/>
              <w:right w:val="single" w:sz="4" w:space="0" w:color="auto"/>
            </w:tcBorders>
            <w:vAlign w:val="center"/>
          </w:tcPr>
          <w:p w14:paraId="4A10FC4C"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double" w:sz="6" w:space="0" w:color="000000"/>
              <w:right w:val="single" w:sz="4" w:space="0" w:color="auto"/>
            </w:tcBorders>
            <w:vAlign w:val="center"/>
          </w:tcPr>
          <w:p w14:paraId="08ABD0D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double" w:sz="6" w:space="0" w:color="000000"/>
              <w:right w:val="single" w:sz="4" w:space="0" w:color="auto"/>
            </w:tcBorders>
            <w:vAlign w:val="center"/>
          </w:tcPr>
          <w:p w14:paraId="4278A5A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double" w:sz="6" w:space="0" w:color="000000"/>
            </w:tcBorders>
            <w:vAlign w:val="center"/>
          </w:tcPr>
          <w:p w14:paraId="29779258"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double" w:sz="6" w:space="0" w:color="000000"/>
              <w:right w:val="single" w:sz="4" w:space="0" w:color="auto"/>
            </w:tcBorders>
            <w:vAlign w:val="center"/>
          </w:tcPr>
          <w:p w14:paraId="6B3606EB"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double" w:sz="6" w:space="0" w:color="000000"/>
            </w:tcBorders>
            <w:vAlign w:val="center"/>
          </w:tcPr>
          <w:p w14:paraId="12B4541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double" w:sz="6" w:space="0" w:color="000000"/>
              <w:right w:val="double" w:sz="6" w:space="0" w:color="000000"/>
            </w:tcBorders>
            <w:vAlign w:val="center"/>
          </w:tcPr>
          <w:p w14:paraId="2B0BC85C"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bl>
    <w:p w14:paraId="1B4EE403"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16"/>
          <w:szCs w:val="16"/>
        </w:rPr>
      </w:pPr>
    </w:p>
    <w:p w14:paraId="3C8DFC37"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vertAlign w:val="superscript"/>
        </w:rPr>
        <w:t>a</w:t>
      </w:r>
      <w:r w:rsidRPr="007721A6">
        <w:rPr>
          <w:rFonts w:ascii="Times New Roman" w:hAnsi="Times New Roman" w:cs="Times New Roman"/>
          <w:sz w:val="20"/>
          <w:szCs w:val="20"/>
        </w:rPr>
        <w:t xml:space="preserve"> Cubic feet per second</w:t>
      </w:r>
    </w:p>
    <w:p w14:paraId="2E119B81" w14:textId="77777777" w:rsidR="001A54D3"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rPr>
        <w:t>PPE = Probable Point of Entry</w:t>
      </w:r>
    </w:p>
    <w:p w14:paraId="74876F50" w14:textId="77777777" w:rsidR="00322416" w:rsidRDefault="00322416" w:rsidP="0032241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rPr>
      </w:pPr>
    </w:p>
    <w:p w14:paraId="0AC64CE6" w14:textId="77777777" w:rsidR="00322416" w:rsidRPr="00D976E4" w:rsidRDefault="00322416" w:rsidP="00322416">
      <w:pPr>
        <w:pStyle w:val="Heading2"/>
        <w:rPr>
          <w:rFonts w:ascii="Times New Roman" w:hAnsi="Times New Roman" w:cs="Times New Roman"/>
          <w:color w:val="000000" w:themeColor="text1"/>
          <w:sz w:val="24"/>
          <w:szCs w:val="24"/>
        </w:rPr>
      </w:pPr>
      <w:bookmarkStart w:id="9" w:name="_Toc371413266"/>
      <w:r w:rsidRPr="00D976E4">
        <w:rPr>
          <w:rFonts w:ascii="Times New Roman" w:hAnsi="Times New Roman" w:cs="Times New Roman"/>
          <w:color w:val="000000" w:themeColor="text1"/>
          <w:sz w:val="24"/>
          <w:szCs w:val="24"/>
        </w:rPr>
        <w:t xml:space="preserve">6.1 </w:t>
      </w:r>
      <w:r w:rsidR="00D976E4" w:rsidRPr="00D976E4">
        <w:rPr>
          <w:rFonts w:ascii="Times New Roman" w:hAnsi="Times New Roman" w:cs="Times New Roman"/>
          <w:color w:val="000000" w:themeColor="text1"/>
          <w:sz w:val="24"/>
          <w:szCs w:val="24"/>
        </w:rPr>
        <w:t>SURFACE WATER SAMPLING LOCATIONS</w:t>
      </w:r>
      <w:bookmarkEnd w:id="9"/>
    </w:p>
    <w:p w14:paraId="7480B857" w14:textId="77777777" w:rsidR="00322416" w:rsidRDefault="00322416" w:rsidP="00322416">
      <w:pPr>
        <w:pStyle w:val="ListParagraph"/>
        <w:tabs>
          <w:tab w:val="left" w:pos="0"/>
          <w:tab w:val="left" w:pos="720"/>
          <w:tab w:val="left" w:pos="1020"/>
          <w:tab w:val="left" w:pos="1224"/>
          <w:tab w:val="left" w:pos="1440"/>
          <w:tab w:val="left" w:pos="1800"/>
          <w:tab w:val="left" w:pos="5040"/>
          <w:tab w:val="left" w:pos="6840"/>
        </w:tabs>
        <w:ind w:left="1440"/>
        <w:jc w:val="both"/>
        <w:rPr>
          <w:rFonts w:ascii="Times New Roman" w:hAnsi="Times New Roman" w:cs="Times New Roman"/>
          <w:b/>
          <w:color w:val="000000" w:themeColor="text1"/>
        </w:rPr>
      </w:pPr>
    </w:p>
    <w:p w14:paraId="092CE8EE" w14:textId="77777777" w:rsidR="00D976E4" w:rsidRDefault="00322416" w:rsidP="00D976E4">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the type, rationale and location of samples taken in narrative format and present in table 7.</w:t>
      </w:r>
    </w:p>
    <w:p w14:paraId="1AF0A7BD" w14:textId="77777777" w:rsidR="00D976E4" w:rsidRDefault="00D976E4" w:rsidP="00D976E4">
      <w:pPr>
        <w:pStyle w:val="ListParagraph"/>
        <w:numPr>
          <w:ilvl w:val="0"/>
          <w:numId w:val="1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Include a figure of the sampling locations </w:t>
      </w:r>
    </w:p>
    <w:p w14:paraId="1D5FB6C2" w14:textId="77777777" w:rsidR="00D976E4" w:rsidRDefault="00D976E4" w:rsidP="00D976E4">
      <w:pPr>
        <w:pStyle w:val="ListParagraph"/>
        <w:tabs>
          <w:tab w:val="left" w:pos="0"/>
          <w:tab w:val="left" w:pos="720"/>
          <w:tab w:val="left" w:pos="1020"/>
          <w:tab w:val="left" w:pos="1224"/>
          <w:tab w:val="left" w:pos="1440"/>
          <w:tab w:val="left" w:pos="1800"/>
          <w:tab w:val="left" w:pos="5040"/>
          <w:tab w:val="left" w:pos="6840"/>
        </w:tabs>
        <w:ind w:left="1440"/>
        <w:jc w:val="both"/>
        <w:rPr>
          <w:rFonts w:ascii="Times New Roman" w:hAnsi="Times New Roman" w:cs="Times New Roman"/>
          <w:color w:val="000000" w:themeColor="text1"/>
        </w:rPr>
      </w:pPr>
    </w:p>
    <w:p w14:paraId="7BF2F3AF" w14:textId="77777777" w:rsidR="00D976E4" w:rsidRPr="00D976E4" w:rsidRDefault="00D976E4" w:rsidP="00D976E4">
      <w:pPr>
        <w:pStyle w:val="ListParagraph"/>
        <w:ind w:left="2160" w:firstLine="720"/>
        <w:rPr>
          <w:rFonts w:ascii="Times New Roman" w:hAnsi="Times New Roman" w:cs="Times New Roman"/>
          <w:b/>
          <w:bCs/>
        </w:rPr>
      </w:pPr>
      <w:r w:rsidRPr="00D976E4">
        <w:rPr>
          <w:rFonts w:ascii="Times New Roman" w:hAnsi="Times New Roman" w:cs="Times New Roman"/>
          <w:b/>
          <w:bCs/>
        </w:rPr>
        <w:t>Table 7</w:t>
      </w:r>
    </w:p>
    <w:p w14:paraId="327B7E28" w14:textId="77777777" w:rsidR="00D976E4" w:rsidRPr="00D976E4" w:rsidRDefault="00D976E4" w:rsidP="00D976E4">
      <w:pPr>
        <w:pStyle w:val="ListParagraph"/>
        <w:spacing w:after="120"/>
        <w:ind w:left="1440"/>
        <w:rPr>
          <w:rFonts w:ascii="Times New Roman" w:hAnsi="Times New Roman" w:cs="Times New Roman"/>
          <w:b/>
          <w:bCs/>
        </w:rPr>
      </w:pPr>
      <w:r w:rsidRPr="00D976E4">
        <w:rPr>
          <w:rFonts w:ascii="Times New Roman" w:hAnsi="Times New Roman" w:cs="Times New Roman"/>
          <w:b/>
          <w:bCs/>
        </w:rPr>
        <w:t>Surface Water Sample Summary SITE NAME</w:t>
      </w:r>
    </w:p>
    <w:tbl>
      <w:tblPr>
        <w:tblW w:w="9318" w:type="dxa"/>
        <w:tblInd w:w="93" w:type="dxa"/>
        <w:tblLook w:val="04A0" w:firstRow="1" w:lastRow="0" w:firstColumn="1" w:lastColumn="0" w:noHBand="0" w:noVBand="1"/>
      </w:tblPr>
      <w:tblGrid>
        <w:gridCol w:w="1492"/>
        <w:gridCol w:w="980"/>
        <w:gridCol w:w="940"/>
        <w:gridCol w:w="966"/>
        <w:gridCol w:w="503"/>
        <w:gridCol w:w="444"/>
        <w:gridCol w:w="93"/>
        <w:gridCol w:w="3900"/>
      </w:tblGrid>
      <w:tr w:rsidR="00D976E4" w:rsidRPr="008C2940" w14:paraId="1A2A8293" w14:textId="77777777" w:rsidTr="00D976E4">
        <w:trPr>
          <w:trHeight w:val="735"/>
        </w:trPr>
        <w:tc>
          <w:tcPr>
            <w:tcW w:w="1492" w:type="dxa"/>
            <w:tcBorders>
              <w:top w:val="double" w:sz="6" w:space="0" w:color="auto"/>
              <w:left w:val="double" w:sz="6" w:space="0" w:color="auto"/>
              <w:bottom w:val="nil"/>
              <w:right w:val="single" w:sz="4" w:space="0" w:color="auto"/>
            </w:tcBorders>
            <w:shd w:val="clear" w:color="auto" w:fill="auto"/>
            <w:vAlign w:val="center"/>
            <w:hideMark/>
          </w:tcPr>
          <w:p w14:paraId="46A3887E"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ID</w:t>
            </w:r>
          </w:p>
        </w:tc>
        <w:tc>
          <w:tcPr>
            <w:tcW w:w="980" w:type="dxa"/>
            <w:tcBorders>
              <w:top w:val="double" w:sz="6" w:space="0" w:color="auto"/>
              <w:left w:val="nil"/>
              <w:bottom w:val="nil"/>
              <w:right w:val="single" w:sz="4" w:space="0" w:color="auto"/>
            </w:tcBorders>
            <w:shd w:val="clear" w:color="auto" w:fill="auto"/>
            <w:vAlign w:val="center"/>
            <w:hideMark/>
          </w:tcPr>
          <w:p w14:paraId="0AB819F3"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Location</w:t>
            </w:r>
          </w:p>
        </w:tc>
        <w:tc>
          <w:tcPr>
            <w:tcW w:w="940" w:type="dxa"/>
            <w:tcBorders>
              <w:top w:val="double" w:sz="6" w:space="0" w:color="auto"/>
              <w:left w:val="nil"/>
              <w:bottom w:val="nil"/>
              <w:right w:val="single" w:sz="4" w:space="0" w:color="auto"/>
            </w:tcBorders>
            <w:shd w:val="clear" w:color="auto" w:fill="auto"/>
            <w:vAlign w:val="center"/>
            <w:hideMark/>
          </w:tcPr>
          <w:p w14:paraId="53C84064"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 xml:space="preserve">Sample Depth (feet </w:t>
            </w:r>
            <w:proofErr w:type="spellStart"/>
            <w:r w:rsidRPr="008C2940">
              <w:rPr>
                <w:rFonts w:ascii="Times New Roman" w:hAnsi="Times New Roman" w:cs="Times New Roman"/>
                <w:b/>
                <w:bCs/>
                <w:sz w:val="18"/>
                <w:szCs w:val="18"/>
              </w:rPr>
              <w:t>bgs</w:t>
            </w:r>
            <w:proofErr w:type="spellEnd"/>
            <w:r w:rsidRPr="008C2940">
              <w:rPr>
                <w:rFonts w:ascii="Times New Roman" w:hAnsi="Times New Roman" w:cs="Times New Roman"/>
                <w:b/>
                <w:bCs/>
                <w:sz w:val="18"/>
                <w:szCs w:val="18"/>
              </w:rPr>
              <w:t>)</w:t>
            </w:r>
          </w:p>
        </w:tc>
        <w:tc>
          <w:tcPr>
            <w:tcW w:w="966" w:type="dxa"/>
            <w:tcBorders>
              <w:top w:val="double" w:sz="6" w:space="0" w:color="auto"/>
              <w:left w:val="nil"/>
              <w:bottom w:val="nil"/>
              <w:right w:val="single" w:sz="4" w:space="0" w:color="auto"/>
            </w:tcBorders>
            <w:shd w:val="clear" w:color="auto" w:fill="auto"/>
            <w:vAlign w:val="center"/>
            <w:hideMark/>
          </w:tcPr>
          <w:p w14:paraId="445B103F"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Latitude</w:t>
            </w:r>
            <w:r w:rsidRPr="008C2940">
              <w:rPr>
                <w:rFonts w:ascii="Times New Roman" w:hAnsi="Times New Roman" w:cs="Times New Roman"/>
                <w:b/>
                <w:bCs/>
                <w:sz w:val="18"/>
                <w:szCs w:val="18"/>
              </w:rPr>
              <w:br/>
              <w:t>North</w:t>
            </w:r>
          </w:p>
        </w:tc>
        <w:tc>
          <w:tcPr>
            <w:tcW w:w="1040" w:type="dxa"/>
            <w:gridSpan w:val="3"/>
            <w:tcBorders>
              <w:top w:val="double" w:sz="6" w:space="0" w:color="auto"/>
              <w:left w:val="nil"/>
              <w:bottom w:val="nil"/>
              <w:right w:val="single" w:sz="4" w:space="0" w:color="auto"/>
            </w:tcBorders>
            <w:shd w:val="clear" w:color="auto" w:fill="auto"/>
            <w:vAlign w:val="center"/>
            <w:hideMark/>
          </w:tcPr>
          <w:p w14:paraId="748B2B82"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Longitude</w:t>
            </w:r>
            <w:r w:rsidRPr="008C2940">
              <w:rPr>
                <w:rFonts w:ascii="Times New Roman" w:hAnsi="Times New Roman" w:cs="Times New Roman"/>
                <w:b/>
                <w:bCs/>
                <w:sz w:val="18"/>
                <w:szCs w:val="18"/>
              </w:rPr>
              <w:br/>
              <w:t>West</w:t>
            </w:r>
          </w:p>
        </w:tc>
        <w:tc>
          <w:tcPr>
            <w:tcW w:w="3900" w:type="dxa"/>
            <w:tcBorders>
              <w:top w:val="double" w:sz="6" w:space="0" w:color="auto"/>
              <w:left w:val="nil"/>
              <w:bottom w:val="nil"/>
              <w:right w:val="double" w:sz="6" w:space="0" w:color="auto"/>
            </w:tcBorders>
            <w:shd w:val="clear" w:color="auto" w:fill="auto"/>
            <w:noWrap/>
            <w:vAlign w:val="center"/>
            <w:hideMark/>
          </w:tcPr>
          <w:p w14:paraId="1A110647" w14:textId="77777777" w:rsidR="00D976E4" w:rsidRPr="008C2940" w:rsidRDefault="00D976E4" w:rsidP="00D976E4">
            <w:pPr>
              <w:jc w:val="center"/>
              <w:rPr>
                <w:rFonts w:ascii="Times New Roman" w:hAnsi="Times New Roman" w:cs="Times New Roman"/>
                <w:b/>
                <w:bCs/>
                <w:sz w:val="18"/>
                <w:szCs w:val="18"/>
              </w:rPr>
            </w:pPr>
            <w:r w:rsidRPr="008C2940">
              <w:rPr>
                <w:rFonts w:ascii="Times New Roman" w:hAnsi="Times New Roman" w:cs="Times New Roman"/>
                <w:b/>
                <w:bCs/>
                <w:sz w:val="18"/>
                <w:szCs w:val="18"/>
              </w:rPr>
              <w:t>Sample Description</w:t>
            </w:r>
          </w:p>
        </w:tc>
      </w:tr>
      <w:tr w:rsidR="00D976E4" w:rsidRPr="008C2940" w14:paraId="467CCD13" w14:textId="77777777" w:rsidTr="00D976E4">
        <w:trPr>
          <w:trHeight w:val="1275"/>
        </w:trPr>
        <w:tc>
          <w:tcPr>
            <w:tcW w:w="149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BDFFE64" w14:textId="77777777" w:rsidR="00D976E4" w:rsidRPr="008C2940" w:rsidRDefault="00D976E4" w:rsidP="00D976E4">
            <w:pPr>
              <w:rPr>
                <w:rFonts w:ascii="Times New Roman" w:hAnsi="Times New Roman" w:cs="Times New Roman"/>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B2F3CFD" w14:textId="77777777" w:rsidR="00D976E4" w:rsidRPr="008C2940" w:rsidRDefault="00D976E4" w:rsidP="00D976E4">
            <w:pPr>
              <w:jc w:val="center"/>
              <w:rPr>
                <w:rFonts w:ascii="Times New Roman" w:hAnsi="Times New Roman" w:cs="Times New Roman"/>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2E4376B9" w14:textId="77777777" w:rsidR="00D976E4" w:rsidRPr="008C2940" w:rsidRDefault="00D976E4" w:rsidP="00D976E4">
            <w:pPr>
              <w:jc w:val="center"/>
              <w:rPr>
                <w:rFonts w:ascii="Times New Roman" w:hAnsi="Times New Roman" w:cs="Times New Roman"/>
                <w:sz w:val="20"/>
                <w:szCs w:val="20"/>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6D2E759D" w14:textId="77777777" w:rsidR="00D976E4" w:rsidRPr="008C2940" w:rsidRDefault="00D976E4" w:rsidP="00D976E4">
            <w:pPr>
              <w:jc w:val="center"/>
              <w:rPr>
                <w:rFonts w:ascii="Times New Roman" w:hAnsi="Times New Roman" w:cs="Times New Roman"/>
                <w:sz w:val="20"/>
                <w:szCs w:val="20"/>
              </w:rPr>
            </w:pP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630325" w14:textId="77777777" w:rsidR="00D976E4" w:rsidRPr="008C2940" w:rsidRDefault="00D976E4" w:rsidP="00D976E4">
            <w:pPr>
              <w:jc w:val="center"/>
              <w:rPr>
                <w:rFonts w:ascii="Times New Roman" w:hAnsi="Times New Roman" w:cs="Times New Roman"/>
                <w:sz w:val="20"/>
                <w:szCs w:val="20"/>
              </w:rPr>
            </w:pPr>
          </w:p>
        </w:tc>
        <w:tc>
          <w:tcPr>
            <w:tcW w:w="3900" w:type="dxa"/>
            <w:tcBorders>
              <w:top w:val="single" w:sz="4" w:space="0" w:color="auto"/>
              <w:left w:val="nil"/>
              <w:bottom w:val="single" w:sz="4" w:space="0" w:color="auto"/>
              <w:right w:val="double" w:sz="6" w:space="0" w:color="auto"/>
            </w:tcBorders>
            <w:shd w:val="clear" w:color="auto" w:fill="auto"/>
            <w:vAlign w:val="center"/>
            <w:hideMark/>
          </w:tcPr>
          <w:p w14:paraId="337C66B4" w14:textId="77777777" w:rsidR="00D976E4" w:rsidRPr="008C2940" w:rsidRDefault="00D976E4" w:rsidP="00D976E4">
            <w:pPr>
              <w:rPr>
                <w:rFonts w:ascii="Times New Roman" w:hAnsi="Times New Roman" w:cs="Times New Roman"/>
                <w:sz w:val="20"/>
                <w:szCs w:val="20"/>
              </w:rPr>
            </w:pPr>
          </w:p>
        </w:tc>
      </w:tr>
      <w:tr w:rsidR="00D976E4" w:rsidRPr="008C2940" w14:paraId="5CB727EE" w14:textId="77777777" w:rsidTr="00D976E4">
        <w:trPr>
          <w:trHeight w:val="1275"/>
        </w:trPr>
        <w:tc>
          <w:tcPr>
            <w:tcW w:w="1492"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CD428E5" w14:textId="77777777" w:rsidR="00D976E4" w:rsidRPr="008C2940" w:rsidRDefault="00D976E4" w:rsidP="00D976E4">
            <w:pPr>
              <w:rPr>
                <w:rFonts w:ascii="Times New Roman" w:hAnsi="Times New Roman" w:cs="Times New Roman"/>
                <w:sz w:val="20"/>
                <w:szCs w:val="20"/>
              </w:rPr>
            </w:pPr>
          </w:p>
        </w:tc>
        <w:tc>
          <w:tcPr>
            <w:tcW w:w="980" w:type="dxa"/>
            <w:tcBorders>
              <w:top w:val="single" w:sz="4" w:space="0" w:color="auto"/>
              <w:left w:val="nil"/>
              <w:bottom w:val="double" w:sz="6" w:space="0" w:color="auto"/>
              <w:right w:val="single" w:sz="4" w:space="0" w:color="auto"/>
            </w:tcBorders>
            <w:shd w:val="clear" w:color="auto" w:fill="auto"/>
            <w:noWrap/>
            <w:vAlign w:val="center"/>
            <w:hideMark/>
          </w:tcPr>
          <w:p w14:paraId="3231AE9C" w14:textId="77777777" w:rsidR="00D976E4" w:rsidRPr="008C2940" w:rsidRDefault="00D976E4" w:rsidP="00D976E4">
            <w:pPr>
              <w:jc w:val="center"/>
              <w:rPr>
                <w:rFonts w:ascii="Times New Roman" w:hAnsi="Times New Roman" w:cs="Times New Roman"/>
                <w:sz w:val="20"/>
                <w:szCs w:val="20"/>
              </w:rPr>
            </w:pP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37047336" w14:textId="77777777" w:rsidR="00D976E4" w:rsidRPr="008C2940" w:rsidRDefault="00D976E4" w:rsidP="00D976E4">
            <w:pPr>
              <w:jc w:val="center"/>
              <w:rPr>
                <w:rFonts w:ascii="Times New Roman" w:hAnsi="Times New Roman" w:cs="Times New Roman"/>
                <w:sz w:val="20"/>
                <w:szCs w:val="20"/>
              </w:rPr>
            </w:pPr>
          </w:p>
        </w:tc>
        <w:tc>
          <w:tcPr>
            <w:tcW w:w="966" w:type="dxa"/>
            <w:tcBorders>
              <w:top w:val="single" w:sz="4" w:space="0" w:color="auto"/>
              <w:left w:val="nil"/>
              <w:bottom w:val="double" w:sz="6" w:space="0" w:color="auto"/>
              <w:right w:val="single" w:sz="4" w:space="0" w:color="auto"/>
            </w:tcBorders>
            <w:shd w:val="clear" w:color="auto" w:fill="auto"/>
            <w:noWrap/>
            <w:vAlign w:val="center"/>
            <w:hideMark/>
          </w:tcPr>
          <w:p w14:paraId="40C49E9B" w14:textId="77777777" w:rsidR="00D976E4" w:rsidRPr="008C2940" w:rsidRDefault="00D976E4" w:rsidP="00D976E4">
            <w:pPr>
              <w:jc w:val="center"/>
              <w:rPr>
                <w:rFonts w:ascii="Times New Roman" w:hAnsi="Times New Roman" w:cs="Times New Roman"/>
                <w:sz w:val="20"/>
                <w:szCs w:val="20"/>
              </w:rPr>
            </w:pPr>
          </w:p>
        </w:tc>
        <w:tc>
          <w:tcPr>
            <w:tcW w:w="1040" w:type="dxa"/>
            <w:gridSpan w:val="3"/>
            <w:tcBorders>
              <w:top w:val="single" w:sz="4" w:space="0" w:color="auto"/>
              <w:left w:val="nil"/>
              <w:bottom w:val="double" w:sz="6" w:space="0" w:color="auto"/>
              <w:right w:val="single" w:sz="4" w:space="0" w:color="auto"/>
            </w:tcBorders>
            <w:shd w:val="clear" w:color="auto" w:fill="auto"/>
            <w:noWrap/>
            <w:vAlign w:val="center"/>
            <w:hideMark/>
          </w:tcPr>
          <w:p w14:paraId="52057ECB" w14:textId="77777777" w:rsidR="00D976E4" w:rsidRPr="008C2940" w:rsidRDefault="00D976E4" w:rsidP="00D976E4">
            <w:pPr>
              <w:jc w:val="center"/>
              <w:rPr>
                <w:rFonts w:ascii="Times New Roman" w:hAnsi="Times New Roman" w:cs="Times New Roman"/>
                <w:sz w:val="20"/>
                <w:szCs w:val="20"/>
              </w:rPr>
            </w:pPr>
          </w:p>
        </w:tc>
        <w:tc>
          <w:tcPr>
            <w:tcW w:w="3900" w:type="dxa"/>
            <w:tcBorders>
              <w:top w:val="single" w:sz="4" w:space="0" w:color="auto"/>
              <w:left w:val="nil"/>
              <w:bottom w:val="double" w:sz="6" w:space="0" w:color="auto"/>
              <w:right w:val="double" w:sz="6" w:space="0" w:color="auto"/>
            </w:tcBorders>
            <w:shd w:val="clear" w:color="auto" w:fill="auto"/>
            <w:vAlign w:val="center"/>
            <w:hideMark/>
          </w:tcPr>
          <w:p w14:paraId="37DE0D76" w14:textId="77777777" w:rsidR="00D976E4" w:rsidRPr="008C2940" w:rsidRDefault="00D976E4" w:rsidP="00D976E4">
            <w:pPr>
              <w:rPr>
                <w:rFonts w:ascii="Times New Roman" w:hAnsi="Times New Roman" w:cs="Times New Roman"/>
                <w:sz w:val="20"/>
                <w:szCs w:val="20"/>
              </w:rPr>
            </w:pPr>
          </w:p>
        </w:tc>
      </w:tr>
      <w:tr w:rsidR="00D976E4" w:rsidRPr="008C2940" w14:paraId="4DA67A99" w14:textId="77777777" w:rsidTr="00D976E4">
        <w:trPr>
          <w:gridAfter w:val="3"/>
          <w:wAfter w:w="4437" w:type="dxa"/>
          <w:trHeight w:val="279"/>
        </w:trPr>
        <w:tc>
          <w:tcPr>
            <w:tcW w:w="4881" w:type="dxa"/>
            <w:gridSpan w:val="5"/>
            <w:tcBorders>
              <w:top w:val="nil"/>
              <w:left w:val="nil"/>
              <w:bottom w:val="nil"/>
              <w:right w:val="nil"/>
            </w:tcBorders>
            <w:shd w:val="clear" w:color="auto" w:fill="auto"/>
            <w:noWrap/>
            <w:vAlign w:val="bottom"/>
            <w:hideMark/>
          </w:tcPr>
          <w:p w14:paraId="7983BAE9" w14:textId="77777777" w:rsidR="00D976E4" w:rsidRPr="008C2940" w:rsidRDefault="00D976E4" w:rsidP="00D976E4">
            <w:pPr>
              <w:rPr>
                <w:rFonts w:ascii="Times New Roman" w:hAnsi="Times New Roman" w:cs="Times New Roman"/>
                <w:b/>
                <w:sz w:val="20"/>
                <w:szCs w:val="20"/>
              </w:rPr>
            </w:pPr>
            <w:r w:rsidRPr="008C2940">
              <w:rPr>
                <w:rFonts w:ascii="Times New Roman" w:hAnsi="Times New Roman" w:cs="Times New Roman"/>
                <w:b/>
                <w:sz w:val="20"/>
                <w:szCs w:val="20"/>
              </w:rPr>
              <w:t>Notes:</w:t>
            </w:r>
          </w:p>
        </w:tc>
      </w:tr>
      <w:tr w:rsidR="00D976E4" w:rsidRPr="008C2940" w14:paraId="2E623F68" w14:textId="77777777" w:rsidTr="00D976E4">
        <w:trPr>
          <w:gridAfter w:val="2"/>
          <w:wAfter w:w="3993" w:type="dxa"/>
          <w:trHeight w:val="225"/>
        </w:trPr>
        <w:tc>
          <w:tcPr>
            <w:tcW w:w="5325" w:type="dxa"/>
            <w:gridSpan w:val="6"/>
            <w:tcBorders>
              <w:top w:val="nil"/>
              <w:left w:val="nil"/>
              <w:bottom w:val="nil"/>
              <w:right w:val="nil"/>
            </w:tcBorders>
            <w:shd w:val="clear" w:color="auto" w:fill="auto"/>
            <w:noWrap/>
            <w:hideMark/>
          </w:tcPr>
          <w:p w14:paraId="06BA2676" w14:textId="77777777" w:rsidR="00D976E4" w:rsidRPr="006D0234" w:rsidRDefault="00D976E4" w:rsidP="00D976E4">
            <w:pPr>
              <w:rPr>
                <w:rFonts w:ascii="Times New Roman" w:hAnsi="Times New Roman" w:cs="Times New Roman"/>
                <w:sz w:val="20"/>
                <w:szCs w:val="20"/>
              </w:rPr>
            </w:pPr>
            <w:r w:rsidRPr="006D0234">
              <w:rPr>
                <w:rFonts w:ascii="Times New Roman" w:hAnsi="Times New Roman" w:cs="Times New Roman"/>
                <w:bCs/>
                <w:sz w:val="20"/>
                <w:szCs w:val="20"/>
              </w:rPr>
              <w:t>Samples Collected by START Personnel on June 7, 2012</w:t>
            </w:r>
          </w:p>
        </w:tc>
      </w:tr>
      <w:tr w:rsidR="00D976E4" w:rsidRPr="008C2940" w14:paraId="1D8E9DFE" w14:textId="77777777" w:rsidTr="00D976E4">
        <w:trPr>
          <w:gridAfter w:val="2"/>
          <w:wAfter w:w="3993" w:type="dxa"/>
          <w:trHeight w:val="240"/>
        </w:trPr>
        <w:tc>
          <w:tcPr>
            <w:tcW w:w="5325" w:type="dxa"/>
            <w:gridSpan w:val="6"/>
            <w:tcBorders>
              <w:top w:val="nil"/>
              <w:left w:val="nil"/>
              <w:bottom w:val="nil"/>
              <w:right w:val="nil"/>
            </w:tcBorders>
            <w:shd w:val="clear" w:color="auto" w:fill="auto"/>
            <w:noWrap/>
            <w:hideMark/>
          </w:tcPr>
          <w:p w14:paraId="0A2737A6" w14:textId="77777777" w:rsidR="00D976E4" w:rsidRDefault="00D976E4" w:rsidP="00D976E4">
            <w:r w:rsidRPr="006D0234">
              <w:rPr>
                <w:rFonts w:ascii="Times New Roman" w:hAnsi="Times New Roman" w:cs="Times New Roman"/>
                <w:sz w:val="20"/>
                <w:szCs w:val="20"/>
              </w:rPr>
              <w:t>Coordinates are given in decimal degrees; Datum = NAD83</w:t>
            </w:r>
          </w:p>
        </w:tc>
      </w:tr>
      <w:tr w:rsidR="00D976E4" w:rsidRPr="008C2940" w14:paraId="2B3A47B6"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034FE614" w14:textId="77777777" w:rsidR="00D976E4" w:rsidRPr="008C2940" w:rsidRDefault="00D976E4" w:rsidP="00D976E4">
            <w:pPr>
              <w:rPr>
                <w:rFonts w:ascii="Times New Roman" w:hAnsi="Times New Roman" w:cs="Times New Roman"/>
                <w:sz w:val="20"/>
                <w:szCs w:val="20"/>
              </w:rPr>
            </w:pPr>
            <w:proofErr w:type="spellStart"/>
            <w:r w:rsidRPr="008C2940">
              <w:rPr>
                <w:rFonts w:ascii="Times New Roman" w:hAnsi="Times New Roman" w:cs="Times New Roman"/>
                <w:sz w:val="20"/>
                <w:szCs w:val="20"/>
              </w:rPr>
              <w:t>bgs</w:t>
            </w:r>
            <w:proofErr w:type="spellEnd"/>
            <w:r w:rsidRPr="008C2940">
              <w:rPr>
                <w:rFonts w:ascii="Times New Roman" w:hAnsi="Times New Roman" w:cs="Times New Roman"/>
                <w:sz w:val="20"/>
                <w:szCs w:val="20"/>
              </w:rPr>
              <w:t xml:space="preserve"> = Below ground surface</w:t>
            </w:r>
          </w:p>
        </w:tc>
      </w:tr>
      <w:tr w:rsidR="00D976E4" w:rsidRPr="00151D3F" w14:paraId="5BB436E3"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75DDDEAB"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MS/MSD - Matrix Spike/Matrix Spike Duplicate</w:t>
            </w:r>
          </w:p>
        </w:tc>
      </w:tr>
      <w:tr w:rsidR="00D976E4" w:rsidRPr="00151D3F" w14:paraId="4891B570"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2BAA8A8B"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°C = degrees Celsius</w:t>
            </w:r>
          </w:p>
        </w:tc>
      </w:tr>
      <w:tr w:rsidR="00D976E4" w:rsidRPr="00151D3F" w14:paraId="708C1FA6"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18EA5358"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 xml:space="preserve">µS/cm - </w:t>
            </w:r>
            <w:proofErr w:type="spellStart"/>
            <w:r w:rsidRPr="00151D3F">
              <w:rPr>
                <w:rFonts w:ascii="Times New Roman" w:hAnsi="Times New Roman" w:cs="Times New Roman"/>
                <w:sz w:val="20"/>
                <w:szCs w:val="20"/>
              </w:rPr>
              <w:t>MicroSiemens</w:t>
            </w:r>
            <w:proofErr w:type="spellEnd"/>
            <w:r w:rsidRPr="00151D3F">
              <w:rPr>
                <w:rFonts w:ascii="Times New Roman" w:hAnsi="Times New Roman" w:cs="Times New Roman"/>
                <w:sz w:val="20"/>
                <w:szCs w:val="20"/>
              </w:rPr>
              <w:t xml:space="preserve"> per centimeter</w:t>
            </w:r>
          </w:p>
        </w:tc>
      </w:tr>
      <w:tr w:rsidR="00D976E4" w:rsidRPr="00151D3F" w14:paraId="0463F985"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4AA7047D"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mv = Millivolts</w:t>
            </w:r>
          </w:p>
        </w:tc>
      </w:tr>
      <w:tr w:rsidR="00D976E4" w:rsidRPr="00151D3F" w14:paraId="54313315" w14:textId="77777777" w:rsidTr="00D976E4">
        <w:trPr>
          <w:gridAfter w:val="2"/>
          <w:wAfter w:w="3993" w:type="dxa"/>
          <w:trHeight w:val="240"/>
        </w:trPr>
        <w:tc>
          <w:tcPr>
            <w:tcW w:w="5325" w:type="dxa"/>
            <w:gridSpan w:val="6"/>
            <w:tcBorders>
              <w:top w:val="nil"/>
              <w:left w:val="nil"/>
              <w:bottom w:val="nil"/>
              <w:right w:val="nil"/>
            </w:tcBorders>
            <w:shd w:val="clear" w:color="auto" w:fill="auto"/>
            <w:noWrap/>
            <w:vAlign w:val="bottom"/>
            <w:hideMark/>
          </w:tcPr>
          <w:p w14:paraId="0A680915" w14:textId="77777777" w:rsidR="00D976E4" w:rsidRPr="00151D3F" w:rsidRDefault="00D976E4" w:rsidP="00D976E4">
            <w:pPr>
              <w:rPr>
                <w:rFonts w:ascii="Times New Roman" w:hAnsi="Times New Roman" w:cs="Times New Roman"/>
                <w:sz w:val="20"/>
                <w:szCs w:val="20"/>
              </w:rPr>
            </w:pPr>
            <w:r w:rsidRPr="00151D3F">
              <w:rPr>
                <w:rFonts w:ascii="Times New Roman" w:hAnsi="Times New Roman" w:cs="Times New Roman"/>
                <w:sz w:val="20"/>
                <w:szCs w:val="20"/>
              </w:rPr>
              <w:t>mg/L = Milligram per liter</w:t>
            </w:r>
          </w:p>
        </w:tc>
      </w:tr>
      <w:tr w:rsidR="00D976E4" w:rsidRPr="00151D3F" w14:paraId="4DC7F075" w14:textId="77777777" w:rsidTr="00D976E4">
        <w:trPr>
          <w:gridAfter w:val="2"/>
          <w:wAfter w:w="3993" w:type="dxa"/>
          <w:trHeight w:val="234"/>
        </w:trPr>
        <w:tc>
          <w:tcPr>
            <w:tcW w:w="5325" w:type="dxa"/>
            <w:gridSpan w:val="6"/>
            <w:tcBorders>
              <w:top w:val="nil"/>
              <w:left w:val="nil"/>
              <w:bottom w:val="nil"/>
              <w:right w:val="nil"/>
            </w:tcBorders>
            <w:shd w:val="clear" w:color="auto" w:fill="auto"/>
            <w:noWrap/>
            <w:vAlign w:val="bottom"/>
            <w:hideMark/>
          </w:tcPr>
          <w:p w14:paraId="7E819F44" w14:textId="77777777" w:rsidR="00D976E4" w:rsidRPr="00151D3F" w:rsidRDefault="00D976E4" w:rsidP="00D976E4">
            <w:pPr>
              <w:spacing w:after="240"/>
              <w:rPr>
                <w:rFonts w:ascii="Times New Roman" w:hAnsi="Times New Roman" w:cs="Times New Roman"/>
                <w:sz w:val="20"/>
                <w:szCs w:val="20"/>
              </w:rPr>
            </w:pPr>
            <w:r w:rsidRPr="00151D3F">
              <w:rPr>
                <w:rFonts w:ascii="Times New Roman" w:hAnsi="Times New Roman" w:cs="Times New Roman"/>
                <w:sz w:val="20"/>
                <w:szCs w:val="20"/>
              </w:rPr>
              <w:t>NTU =-Nephelometric turbidity units</w:t>
            </w:r>
          </w:p>
        </w:tc>
      </w:tr>
    </w:tbl>
    <w:p w14:paraId="0A60A2FB" w14:textId="77777777" w:rsidR="00D976E4" w:rsidRPr="00B83AE0" w:rsidRDefault="00D976E4" w:rsidP="00B83AE0">
      <w:pPr>
        <w:pStyle w:val="Heading2"/>
        <w:rPr>
          <w:rFonts w:ascii="Times New Roman" w:hAnsi="Times New Roman" w:cs="Times New Roman"/>
          <w:color w:val="000000" w:themeColor="text1"/>
          <w:sz w:val="24"/>
          <w:szCs w:val="24"/>
        </w:rPr>
      </w:pPr>
      <w:bookmarkStart w:id="10" w:name="_Toc371413267"/>
      <w:r w:rsidRPr="00B83AE0">
        <w:rPr>
          <w:rFonts w:ascii="Times New Roman" w:hAnsi="Times New Roman" w:cs="Times New Roman"/>
          <w:color w:val="000000" w:themeColor="text1"/>
          <w:sz w:val="24"/>
          <w:szCs w:val="24"/>
        </w:rPr>
        <w:t>6.2 SURFACE WATER ANLYTICAL RESULTS</w:t>
      </w:r>
      <w:bookmarkEnd w:id="10"/>
    </w:p>
    <w:p w14:paraId="38592EEE" w14:textId="77777777" w:rsidR="00322416" w:rsidRPr="00322416" w:rsidRDefault="00322416" w:rsidP="00322416">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samples taken and any analytes detected. This description should support and match the information that is fully laid out in the table </w:t>
      </w:r>
      <w:r>
        <w:rPr>
          <w:rFonts w:ascii="Times New Roman" w:hAnsi="Times New Roman" w:cs="Times New Roman"/>
          <w:color w:val="000000" w:themeColor="text1"/>
        </w:rPr>
        <w:t>8</w:t>
      </w:r>
      <w:r w:rsidRPr="00322416">
        <w:rPr>
          <w:rFonts w:ascii="Times New Roman" w:hAnsi="Times New Roman" w:cs="Times New Roman"/>
          <w:color w:val="000000" w:themeColor="text1"/>
        </w:rPr>
        <w:t xml:space="preserve">. </w:t>
      </w:r>
    </w:p>
    <w:p w14:paraId="506A3FB2" w14:textId="77777777" w:rsidR="00322416" w:rsidRDefault="00322416" w:rsidP="00322416">
      <w:pPr>
        <w:rPr>
          <w:rFonts w:ascii="Times New Roman" w:hAnsi="Times New Roman" w:cs="Times New Roman"/>
          <w:b/>
          <w:bCs/>
        </w:rPr>
      </w:pPr>
    </w:p>
    <w:p w14:paraId="171A6456" w14:textId="77777777" w:rsidR="00322416" w:rsidRDefault="00322416" w:rsidP="00322416">
      <w:pPr>
        <w:ind w:left="720"/>
        <w:rPr>
          <w:rFonts w:ascii="Times New Roman" w:hAnsi="Times New Roman" w:cs="Times New Roman"/>
          <w:b/>
          <w:bCs/>
        </w:rPr>
      </w:pPr>
    </w:p>
    <w:p w14:paraId="6A87F475" w14:textId="77777777" w:rsidR="00322416" w:rsidRPr="00611CF9" w:rsidRDefault="00322416" w:rsidP="00322416">
      <w:pPr>
        <w:pStyle w:val="Default"/>
        <w:jc w:val="center"/>
        <w:rPr>
          <w:b/>
          <w:bCs/>
          <w:color w:val="auto"/>
        </w:rPr>
      </w:pPr>
      <w:r w:rsidRPr="007721A6">
        <w:rPr>
          <w:b/>
          <w:bCs/>
        </w:rPr>
        <w:t xml:space="preserve">Table </w:t>
      </w:r>
      <w:r>
        <w:rPr>
          <w:b/>
          <w:bCs/>
        </w:rPr>
        <w:t>8</w:t>
      </w:r>
    </w:p>
    <w:p w14:paraId="7CBA15B3" w14:textId="77777777" w:rsidR="00322416" w:rsidRPr="007721A6" w:rsidRDefault="00322416" w:rsidP="00322416">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Summary of Analytical Results</w:t>
      </w:r>
    </w:p>
    <w:p w14:paraId="09DF7522" w14:textId="77777777" w:rsidR="00322416" w:rsidRPr="007721A6" w:rsidRDefault="00322416" w:rsidP="00322416">
      <w:pPr>
        <w:tabs>
          <w:tab w:val="left" w:pos="0"/>
          <w:tab w:val="left" w:pos="291"/>
          <w:tab w:val="left" w:pos="720"/>
          <w:tab w:val="left" w:pos="1152"/>
          <w:tab w:val="left" w:pos="1440"/>
          <w:tab w:val="left" w:pos="1800"/>
          <w:tab w:val="left" w:pos="5040"/>
          <w:tab w:val="left" w:pos="5580"/>
          <w:tab w:val="left" w:pos="6840"/>
        </w:tabs>
        <w:spacing w:after="120"/>
        <w:jc w:val="center"/>
        <w:rPr>
          <w:rFonts w:ascii="Times New Roman" w:hAnsi="Times New Roman" w:cs="Times New Roman"/>
          <w:b/>
          <w:bCs/>
        </w:rPr>
      </w:pPr>
      <w:r>
        <w:rPr>
          <w:rFonts w:ascii="Times New Roman" w:hAnsi="Times New Roman" w:cs="Times New Roman"/>
          <w:b/>
          <w:bCs/>
        </w:rPr>
        <w:t>Surface Water</w:t>
      </w:r>
      <w:r w:rsidRPr="007721A6">
        <w:rPr>
          <w:rFonts w:ascii="Times New Roman" w:hAnsi="Times New Roman" w:cs="Times New Roman"/>
          <w:b/>
          <w:bCs/>
        </w:rPr>
        <w:t xml:space="preserve"> Sample</w:t>
      </w:r>
      <w:r>
        <w:rPr>
          <w:rFonts w:ascii="Times New Roman" w:hAnsi="Times New Roman" w:cs="Times New Roman"/>
          <w:b/>
          <w:bCs/>
        </w:rPr>
        <w:t>s</w:t>
      </w:r>
      <w:r w:rsidRPr="007721A6">
        <w:rPr>
          <w:rFonts w:ascii="Times New Roman" w:hAnsi="Times New Roman" w:cs="Times New Roman"/>
          <w:b/>
          <w:bCs/>
        </w:rPr>
        <w:t xml:space="preserve"> for </w:t>
      </w:r>
      <w:r>
        <w:rPr>
          <w:rFonts w:ascii="Times New Roman" w:hAnsi="Times New Roman" w:cs="Times New Roman"/>
          <w:b/>
          <w:bCs/>
        </w:rPr>
        <w:t>Site Name</w:t>
      </w:r>
    </w:p>
    <w:tbl>
      <w:tblPr>
        <w:tblW w:w="10305" w:type="dxa"/>
        <w:jc w:val="center"/>
        <w:tblLayout w:type="fixed"/>
        <w:tblLook w:val="04A0" w:firstRow="1" w:lastRow="0" w:firstColumn="1" w:lastColumn="0" w:noHBand="0" w:noVBand="1"/>
      </w:tblPr>
      <w:tblGrid>
        <w:gridCol w:w="923"/>
        <w:gridCol w:w="1710"/>
        <w:gridCol w:w="1350"/>
        <w:gridCol w:w="1350"/>
        <w:gridCol w:w="1170"/>
        <w:gridCol w:w="810"/>
        <w:gridCol w:w="990"/>
        <w:gridCol w:w="990"/>
        <w:gridCol w:w="1012"/>
      </w:tblGrid>
      <w:tr w:rsidR="00322416" w:rsidRPr="00151D3F" w14:paraId="4E226ECD" w14:textId="77777777" w:rsidTr="00322416">
        <w:trPr>
          <w:trHeight w:val="660"/>
          <w:jc w:val="center"/>
        </w:trPr>
        <w:tc>
          <w:tcPr>
            <w:tcW w:w="92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5C9D4BA1" w14:textId="77777777" w:rsidR="00322416" w:rsidRPr="004F09AE" w:rsidRDefault="00322416" w:rsidP="00322416">
            <w:pPr>
              <w:jc w:val="center"/>
              <w:rPr>
                <w:rFonts w:ascii="Times New Roman" w:hAnsi="Times New Roman" w:cs="Times New Roman"/>
                <w:b/>
                <w:bCs/>
                <w:sz w:val="18"/>
                <w:szCs w:val="18"/>
              </w:rPr>
            </w:pPr>
          </w:p>
        </w:tc>
        <w:tc>
          <w:tcPr>
            <w:tcW w:w="1710" w:type="dxa"/>
            <w:tcBorders>
              <w:top w:val="double" w:sz="6" w:space="0" w:color="auto"/>
              <w:left w:val="nil"/>
              <w:bottom w:val="double" w:sz="6" w:space="0" w:color="auto"/>
              <w:right w:val="single" w:sz="4" w:space="0" w:color="auto"/>
            </w:tcBorders>
            <w:shd w:val="clear" w:color="auto" w:fill="auto"/>
            <w:vAlign w:val="center"/>
            <w:hideMark/>
          </w:tcPr>
          <w:p w14:paraId="196B34C2"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40D3C514"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173C5880"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single" w:sz="4" w:space="0" w:color="auto"/>
            </w:tcBorders>
            <w:shd w:val="clear" w:color="auto" w:fill="auto"/>
            <w:vAlign w:val="center"/>
            <w:hideMark/>
          </w:tcPr>
          <w:p w14:paraId="011BDDE0"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double" w:sz="6" w:space="0" w:color="auto"/>
              <w:left w:val="nil"/>
              <w:bottom w:val="double" w:sz="6" w:space="0" w:color="auto"/>
              <w:right w:val="single" w:sz="4" w:space="0" w:color="auto"/>
            </w:tcBorders>
            <w:shd w:val="clear" w:color="auto" w:fill="auto"/>
            <w:vAlign w:val="center"/>
            <w:hideMark/>
          </w:tcPr>
          <w:p w14:paraId="251B96C5"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double" w:sz="6" w:space="0" w:color="auto"/>
              <w:left w:val="nil"/>
              <w:bottom w:val="double" w:sz="6" w:space="0" w:color="auto"/>
              <w:right w:val="single" w:sz="4" w:space="0" w:color="auto"/>
            </w:tcBorders>
            <w:shd w:val="clear" w:color="auto" w:fill="auto"/>
            <w:vAlign w:val="center"/>
            <w:hideMark/>
          </w:tcPr>
          <w:p w14:paraId="2E73C67B"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double" w:sz="6" w:space="0" w:color="auto"/>
              <w:left w:val="nil"/>
              <w:bottom w:val="double" w:sz="6" w:space="0" w:color="auto"/>
              <w:right w:val="single" w:sz="4" w:space="0" w:color="auto"/>
            </w:tcBorders>
            <w:shd w:val="clear" w:color="auto" w:fill="auto"/>
            <w:vAlign w:val="center"/>
            <w:hideMark/>
          </w:tcPr>
          <w:p w14:paraId="2A922388" w14:textId="77777777" w:rsidR="00322416" w:rsidRPr="004F09AE" w:rsidRDefault="00322416" w:rsidP="00322416">
            <w:pPr>
              <w:ind w:right="-108"/>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auto"/>
            <w:vAlign w:val="center"/>
            <w:hideMark/>
          </w:tcPr>
          <w:p w14:paraId="4369D523"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61CF793D" w14:textId="77777777" w:rsidTr="00322416">
        <w:trPr>
          <w:trHeight w:val="369"/>
          <w:jc w:val="center"/>
        </w:trPr>
        <w:tc>
          <w:tcPr>
            <w:tcW w:w="923" w:type="dxa"/>
            <w:tcBorders>
              <w:top w:val="nil"/>
              <w:left w:val="double" w:sz="6" w:space="0" w:color="auto"/>
              <w:bottom w:val="nil"/>
              <w:right w:val="single" w:sz="4" w:space="0" w:color="auto"/>
            </w:tcBorders>
            <w:shd w:val="clear" w:color="auto" w:fill="auto"/>
            <w:noWrap/>
            <w:vAlign w:val="center"/>
            <w:hideMark/>
          </w:tcPr>
          <w:p w14:paraId="1A0190C8"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double" w:sz="6" w:space="0" w:color="auto"/>
              <w:right w:val="nil"/>
            </w:tcBorders>
            <w:shd w:val="clear" w:color="auto" w:fill="auto"/>
            <w:noWrap/>
            <w:vAlign w:val="center"/>
            <w:hideMark/>
          </w:tcPr>
          <w:p w14:paraId="491C081F" w14:textId="77777777" w:rsidR="00322416" w:rsidRPr="004F09AE" w:rsidRDefault="00322416" w:rsidP="00322416">
            <w:pPr>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auto"/>
            <w:noWrap/>
            <w:vAlign w:val="center"/>
            <w:hideMark/>
          </w:tcPr>
          <w:p w14:paraId="53706155" w14:textId="77777777" w:rsidR="00322416" w:rsidRPr="004F09AE" w:rsidRDefault="00322416" w:rsidP="00322416">
            <w:pPr>
              <w:jc w:val="right"/>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auto"/>
            <w:noWrap/>
            <w:vAlign w:val="center"/>
            <w:hideMark/>
          </w:tcPr>
          <w:p w14:paraId="1952CC14" w14:textId="77777777" w:rsidR="00322416" w:rsidRPr="004F09AE" w:rsidRDefault="00322416" w:rsidP="00322416">
            <w:pPr>
              <w:jc w:val="right"/>
              <w:rPr>
                <w:rFonts w:ascii="Times New Roman" w:hAnsi="Times New Roman" w:cs="Times New Roman"/>
                <w:b/>
                <w:bCs/>
                <w:sz w:val="18"/>
                <w:szCs w:val="18"/>
              </w:rPr>
            </w:pPr>
          </w:p>
        </w:tc>
        <w:tc>
          <w:tcPr>
            <w:tcW w:w="1170" w:type="dxa"/>
            <w:tcBorders>
              <w:top w:val="nil"/>
              <w:left w:val="nil"/>
              <w:bottom w:val="double" w:sz="6" w:space="0" w:color="auto"/>
              <w:right w:val="nil"/>
            </w:tcBorders>
            <w:shd w:val="clear" w:color="auto" w:fill="auto"/>
            <w:noWrap/>
            <w:vAlign w:val="center"/>
            <w:hideMark/>
          </w:tcPr>
          <w:p w14:paraId="186BD8B6" w14:textId="77777777" w:rsidR="00322416" w:rsidRPr="004F09AE" w:rsidRDefault="00322416" w:rsidP="00322416">
            <w:pPr>
              <w:jc w:val="right"/>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auto"/>
            <w:noWrap/>
            <w:vAlign w:val="center"/>
            <w:hideMark/>
          </w:tcPr>
          <w:p w14:paraId="7C656F7E" w14:textId="77777777" w:rsidR="00322416" w:rsidRPr="004F09AE" w:rsidRDefault="00322416" w:rsidP="00322416">
            <w:pPr>
              <w:jc w:val="right"/>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5A732983" w14:textId="77777777" w:rsidR="00322416" w:rsidRPr="004F09AE" w:rsidRDefault="00322416" w:rsidP="00322416">
            <w:pP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0F0C606F" w14:textId="77777777" w:rsidR="00322416" w:rsidRPr="004F09AE" w:rsidRDefault="00322416" w:rsidP="00322416">
            <w:pPr>
              <w:rPr>
                <w:rFonts w:ascii="Times New Roman" w:hAnsi="Times New Roman" w:cs="Times New Roman"/>
                <w:b/>
                <w:bCs/>
                <w:sz w:val="18"/>
                <w:szCs w:val="18"/>
              </w:rPr>
            </w:pPr>
          </w:p>
        </w:tc>
        <w:tc>
          <w:tcPr>
            <w:tcW w:w="1012" w:type="dxa"/>
            <w:tcBorders>
              <w:top w:val="nil"/>
              <w:left w:val="nil"/>
              <w:bottom w:val="double" w:sz="6" w:space="0" w:color="auto"/>
              <w:right w:val="double" w:sz="6" w:space="0" w:color="auto"/>
            </w:tcBorders>
            <w:shd w:val="clear" w:color="auto" w:fill="auto"/>
            <w:noWrap/>
            <w:vAlign w:val="center"/>
            <w:hideMark/>
          </w:tcPr>
          <w:p w14:paraId="68DC2DA1" w14:textId="77777777" w:rsidR="00322416" w:rsidRPr="004F09AE" w:rsidRDefault="00322416" w:rsidP="00322416">
            <w:pPr>
              <w:jc w:val="right"/>
              <w:rPr>
                <w:rFonts w:ascii="Times New Roman" w:hAnsi="Times New Roman" w:cs="Times New Roman"/>
                <w:b/>
                <w:bCs/>
                <w:sz w:val="18"/>
                <w:szCs w:val="18"/>
              </w:rPr>
            </w:pPr>
          </w:p>
        </w:tc>
      </w:tr>
      <w:tr w:rsidR="00322416" w:rsidRPr="00151D3F" w14:paraId="1B893D37" w14:textId="77777777" w:rsidTr="00322416">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6F6B0DBF" w14:textId="77777777" w:rsidR="00322416" w:rsidRPr="004F09AE" w:rsidRDefault="00322416" w:rsidP="00322416">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8FB4A80" w14:textId="77777777" w:rsidR="00322416" w:rsidRPr="004F09AE" w:rsidRDefault="00322416" w:rsidP="00322416">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auto"/>
            <w:noWrap/>
            <w:vAlign w:val="center"/>
            <w:hideMark/>
          </w:tcPr>
          <w:p w14:paraId="5B6602EA" w14:textId="77777777" w:rsidR="00322416" w:rsidRPr="004F09AE" w:rsidRDefault="00322416" w:rsidP="00322416">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auto"/>
            <w:noWrap/>
            <w:vAlign w:val="center"/>
            <w:hideMark/>
          </w:tcPr>
          <w:p w14:paraId="738AB2EE" w14:textId="77777777" w:rsidR="00322416" w:rsidRPr="004F09AE" w:rsidRDefault="00322416" w:rsidP="00322416">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2AFF5231"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00F3D9"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5F97A1B3"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57233002" w14:textId="77777777" w:rsidR="00322416" w:rsidRPr="004F09AE" w:rsidRDefault="00322416" w:rsidP="00322416">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7BF5B0B6" w14:textId="77777777" w:rsidR="00322416" w:rsidRPr="004F09AE" w:rsidRDefault="00322416" w:rsidP="00322416">
            <w:pPr>
              <w:jc w:val="center"/>
              <w:rPr>
                <w:rFonts w:ascii="Times New Roman" w:hAnsi="Times New Roman" w:cs="Times New Roman"/>
                <w:sz w:val="18"/>
                <w:szCs w:val="18"/>
              </w:rPr>
            </w:pPr>
          </w:p>
        </w:tc>
      </w:tr>
      <w:tr w:rsidR="00322416" w:rsidRPr="00151D3F" w14:paraId="03DFF567" w14:textId="77777777" w:rsidTr="00322416">
        <w:trPr>
          <w:trHeight w:val="285"/>
          <w:jc w:val="center"/>
        </w:trPr>
        <w:tc>
          <w:tcPr>
            <w:tcW w:w="923" w:type="dxa"/>
            <w:tcBorders>
              <w:top w:val="nil"/>
              <w:left w:val="double" w:sz="6" w:space="0" w:color="auto"/>
              <w:bottom w:val="nil"/>
              <w:right w:val="single" w:sz="4" w:space="0" w:color="auto"/>
            </w:tcBorders>
            <w:shd w:val="clear" w:color="auto" w:fill="auto"/>
            <w:noWrap/>
            <w:vAlign w:val="center"/>
            <w:hideMark/>
          </w:tcPr>
          <w:p w14:paraId="7AFE2DA2"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0429AB13" w14:textId="77777777" w:rsidR="00322416" w:rsidRPr="004F09AE" w:rsidRDefault="00322416" w:rsidP="00322416">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4D9497E5" w14:textId="77777777" w:rsidR="00322416" w:rsidRPr="004F09AE" w:rsidRDefault="00322416" w:rsidP="00322416">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58941B89" w14:textId="77777777" w:rsidR="00322416" w:rsidRPr="004F09AE" w:rsidRDefault="00322416" w:rsidP="00322416">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44F12D76"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9E7C6"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40ED83F3"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72EBE634" w14:textId="77777777" w:rsidR="00322416" w:rsidRPr="004F09AE" w:rsidRDefault="00322416" w:rsidP="00322416">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5EEB4C6E" w14:textId="77777777" w:rsidR="00322416" w:rsidRPr="004F09AE" w:rsidRDefault="00322416" w:rsidP="00322416">
            <w:pPr>
              <w:jc w:val="center"/>
              <w:rPr>
                <w:rFonts w:ascii="Times New Roman" w:hAnsi="Times New Roman" w:cs="Times New Roman"/>
                <w:sz w:val="18"/>
                <w:szCs w:val="18"/>
              </w:rPr>
            </w:pPr>
          </w:p>
        </w:tc>
      </w:tr>
      <w:tr w:rsidR="00322416" w:rsidRPr="00151D3F" w14:paraId="099D6DF4" w14:textId="77777777" w:rsidTr="00322416">
        <w:trPr>
          <w:trHeight w:val="285"/>
          <w:jc w:val="center"/>
        </w:trPr>
        <w:tc>
          <w:tcPr>
            <w:tcW w:w="923" w:type="dxa"/>
            <w:tcBorders>
              <w:top w:val="nil"/>
              <w:left w:val="double" w:sz="6" w:space="0" w:color="auto"/>
              <w:bottom w:val="nil"/>
              <w:right w:val="single" w:sz="4" w:space="0" w:color="auto"/>
            </w:tcBorders>
            <w:shd w:val="clear" w:color="auto" w:fill="auto"/>
            <w:noWrap/>
            <w:vAlign w:val="center"/>
            <w:hideMark/>
          </w:tcPr>
          <w:p w14:paraId="41D610F0"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4C549A95" w14:textId="77777777" w:rsidR="00322416" w:rsidRPr="004F09AE" w:rsidRDefault="00322416" w:rsidP="00322416">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64BB2656" w14:textId="77777777" w:rsidR="00322416" w:rsidRPr="004F09AE" w:rsidRDefault="00322416" w:rsidP="00322416">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7ABA93C5" w14:textId="77777777" w:rsidR="00322416" w:rsidRPr="004F09AE" w:rsidRDefault="00322416" w:rsidP="00322416">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62C3E74C"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8D3CD5"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15637247"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2323B86E" w14:textId="77777777" w:rsidR="00322416" w:rsidRPr="004F09AE" w:rsidRDefault="00322416" w:rsidP="00322416">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2C671500" w14:textId="77777777" w:rsidR="00322416" w:rsidRPr="004F09AE" w:rsidRDefault="00322416" w:rsidP="00322416">
            <w:pPr>
              <w:jc w:val="center"/>
              <w:rPr>
                <w:rFonts w:ascii="Times New Roman" w:hAnsi="Times New Roman" w:cs="Times New Roman"/>
                <w:sz w:val="18"/>
                <w:szCs w:val="18"/>
              </w:rPr>
            </w:pPr>
          </w:p>
        </w:tc>
      </w:tr>
      <w:tr w:rsidR="00322416" w:rsidRPr="00151D3F" w14:paraId="5F0CA1E3" w14:textId="77777777" w:rsidTr="00322416">
        <w:trPr>
          <w:trHeight w:val="300"/>
          <w:jc w:val="center"/>
        </w:trPr>
        <w:tc>
          <w:tcPr>
            <w:tcW w:w="923" w:type="dxa"/>
            <w:tcBorders>
              <w:top w:val="nil"/>
              <w:left w:val="double" w:sz="6" w:space="0" w:color="auto"/>
              <w:bottom w:val="single" w:sz="4" w:space="0" w:color="auto"/>
              <w:right w:val="single" w:sz="4" w:space="0" w:color="auto"/>
            </w:tcBorders>
            <w:shd w:val="clear" w:color="auto" w:fill="auto"/>
            <w:noWrap/>
            <w:vAlign w:val="center"/>
            <w:hideMark/>
          </w:tcPr>
          <w:p w14:paraId="778FF205"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auto"/>
            <w:noWrap/>
            <w:vAlign w:val="center"/>
            <w:hideMark/>
          </w:tcPr>
          <w:p w14:paraId="6844957C" w14:textId="77777777" w:rsidR="00322416" w:rsidRPr="004F09AE" w:rsidRDefault="00322416" w:rsidP="00322416">
            <w:pPr>
              <w:rPr>
                <w:rFonts w:ascii="Times New Roman" w:hAnsi="Times New Roman" w:cs="Times New Roman"/>
                <w:sz w:val="18"/>
                <w:szCs w:val="18"/>
              </w:rPr>
            </w:pPr>
          </w:p>
        </w:tc>
        <w:tc>
          <w:tcPr>
            <w:tcW w:w="1350" w:type="dxa"/>
            <w:tcBorders>
              <w:top w:val="nil"/>
              <w:left w:val="nil"/>
              <w:bottom w:val="single" w:sz="4" w:space="0" w:color="auto"/>
              <w:right w:val="nil"/>
            </w:tcBorders>
            <w:shd w:val="clear" w:color="auto" w:fill="auto"/>
            <w:noWrap/>
            <w:vAlign w:val="center"/>
            <w:hideMark/>
          </w:tcPr>
          <w:p w14:paraId="2A27B700" w14:textId="77777777" w:rsidR="00322416" w:rsidRPr="004F09AE" w:rsidRDefault="00322416" w:rsidP="00322416">
            <w:pPr>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nil"/>
            </w:tcBorders>
            <w:shd w:val="clear" w:color="auto" w:fill="auto"/>
            <w:noWrap/>
            <w:vAlign w:val="center"/>
            <w:hideMark/>
          </w:tcPr>
          <w:p w14:paraId="50A445A1" w14:textId="77777777" w:rsidR="00322416" w:rsidRPr="004F09AE" w:rsidRDefault="00322416" w:rsidP="00322416">
            <w:pPr>
              <w:jc w:val="center"/>
              <w:rPr>
                <w:rFonts w:ascii="Times New Roman" w:hAnsi="Times New Roman" w:cs="Times New Roman"/>
                <w:sz w:val="18"/>
                <w:szCs w:val="18"/>
              </w:rPr>
            </w:pPr>
          </w:p>
        </w:tc>
        <w:tc>
          <w:tcPr>
            <w:tcW w:w="1170" w:type="dxa"/>
            <w:tcBorders>
              <w:top w:val="nil"/>
              <w:left w:val="single" w:sz="4" w:space="0" w:color="auto"/>
              <w:bottom w:val="single" w:sz="4" w:space="0" w:color="auto"/>
              <w:right w:val="nil"/>
            </w:tcBorders>
            <w:shd w:val="clear" w:color="auto" w:fill="auto"/>
            <w:noWrap/>
            <w:vAlign w:val="center"/>
            <w:hideMark/>
          </w:tcPr>
          <w:p w14:paraId="49100808"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double" w:sz="6" w:space="0" w:color="auto"/>
              <w:right w:val="single" w:sz="4" w:space="0" w:color="auto"/>
            </w:tcBorders>
            <w:shd w:val="clear" w:color="auto" w:fill="auto"/>
            <w:noWrap/>
            <w:vAlign w:val="center"/>
            <w:hideMark/>
          </w:tcPr>
          <w:p w14:paraId="0710ECE2"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double" w:sz="6" w:space="0" w:color="auto"/>
              <w:right w:val="nil"/>
            </w:tcBorders>
            <w:shd w:val="clear" w:color="auto" w:fill="auto"/>
            <w:noWrap/>
            <w:vAlign w:val="center"/>
            <w:hideMark/>
          </w:tcPr>
          <w:p w14:paraId="2F5C42A4"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single" w:sz="4" w:space="0" w:color="auto"/>
              <w:bottom w:val="single" w:sz="4" w:space="0" w:color="auto"/>
              <w:right w:val="nil"/>
            </w:tcBorders>
            <w:shd w:val="clear" w:color="auto" w:fill="auto"/>
            <w:noWrap/>
            <w:vAlign w:val="center"/>
            <w:hideMark/>
          </w:tcPr>
          <w:p w14:paraId="01754B53" w14:textId="77777777" w:rsidR="00322416" w:rsidRPr="004F09AE" w:rsidRDefault="00322416" w:rsidP="00322416">
            <w:pPr>
              <w:jc w:val="center"/>
              <w:rPr>
                <w:rFonts w:ascii="Times New Roman" w:hAnsi="Times New Roman" w:cs="Times New Roman"/>
                <w:sz w:val="18"/>
                <w:szCs w:val="18"/>
              </w:rPr>
            </w:pPr>
          </w:p>
        </w:tc>
        <w:tc>
          <w:tcPr>
            <w:tcW w:w="1012" w:type="dxa"/>
            <w:tcBorders>
              <w:top w:val="nil"/>
              <w:left w:val="single" w:sz="4" w:space="0" w:color="auto"/>
              <w:bottom w:val="single" w:sz="4" w:space="0" w:color="auto"/>
              <w:right w:val="double" w:sz="6" w:space="0" w:color="auto"/>
            </w:tcBorders>
            <w:shd w:val="clear" w:color="auto" w:fill="auto"/>
            <w:noWrap/>
            <w:vAlign w:val="center"/>
            <w:hideMark/>
          </w:tcPr>
          <w:p w14:paraId="0BD7560B" w14:textId="77777777" w:rsidR="00322416" w:rsidRPr="004F09AE" w:rsidRDefault="00322416" w:rsidP="00322416">
            <w:pPr>
              <w:jc w:val="center"/>
              <w:rPr>
                <w:rFonts w:ascii="Times New Roman" w:hAnsi="Times New Roman" w:cs="Times New Roman"/>
                <w:sz w:val="18"/>
                <w:szCs w:val="18"/>
              </w:rPr>
            </w:pPr>
          </w:p>
        </w:tc>
      </w:tr>
      <w:tr w:rsidR="00322416" w:rsidRPr="00151D3F" w14:paraId="6887E969" w14:textId="77777777" w:rsidTr="00322416">
        <w:trPr>
          <w:trHeight w:val="315"/>
          <w:jc w:val="center"/>
        </w:trPr>
        <w:tc>
          <w:tcPr>
            <w:tcW w:w="923" w:type="dxa"/>
            <w:tcBorders>
              <w:top w:val="nil"/>
              <w:left w:val="double" w:sz="6" w:space="0" w:color="auto"/>
              <w:bottom w:val="nil"/>
              <w:right w:val="single" w:sz="4" w:space="0" w:color="auto"/>
            </w:tcBorders>
            <w:shd w:val="clear" w:color="auto" w:fill="auto"/>
            <w:noWrap/>
            <w:vAlign w:val="center"/>
            <w:hideMark/>
          </w:tcPr>
          <w:p w14:paraId="02AB6828" w14:textId="77777777" w:rsidR="00322416" w:rsidRPr="004F09AE" w:rsidRDefault="00322416" w:rsidP="00322416">
            <w:pPr>
              <w:rPr>
                <w:rFonts w:ascii="Times New Roman" w:hAnsi="Times New Roman" w:cs="Times New Roman"/>
                <w:sz w:val="18"/>
                <w:szCs w:val="18"/>
              </w:rPr>
            </w:pPr>
          </w:p>
        </w:tc>
        <w:tc>
          <w:tcPr>
            <w:tcW w:w="1710" w:type="dxa"/>
            <w:tcBorders>
              <w:top w:val="double" w:sz="6" w:space="0" w:color="auto"/>
              <w:left w:val="nil"/>
              <w:bottom w:val="double" w:sz="6" w:space="0" w:color="auto"/>
              <w:right w:val="nil"/>
            </w:tcBorders>
            <w:shd w:val="clear" w:color="auto" w:fill="auto"/>
            <w:noWrap/>
            <w:vAlign w:val="center"/>
            <w:hideMark/>
          </w:tcPr>
          <w:p w14:paraId="04C78ADF" w14:textId="77777777" w:rsidR="00322416" w:rsidRPr="004F09AE" w:rsidRDefault="00322416" w:rsidP="00322416">
            <w:pP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auto"/>
            <w:noWrap/>
            <w:vAlign w:val="center"/>
            <w:hideMark/>
          </w:tcPr>
          <w:p w14:paraId="7627334D"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auto"/>
            <w:noWrap/>
            <w:vAlign w:val="center"/>
            <w:hideMark/>
          </w:tcPr>
          <w:p w14:paraId="58E7FAD6"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nil"/>
            </w:tcBorders>
            <w:shd w:val="clear" w:color="auto" w:fill="auto"/>
            <w:noWrap/>
            <w:vAlign w:val="center"/>
            <w:hideMark/>
          </w:tcPr>
          <w:p w14:paraId="568EC79F"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auto"/>
            <w:noWrap/>
            <w:vAlign w:val="center"/>
            <w:hideMark/>
          </w:tcPr>
          <w:p w14:paraId="3E8CFD79"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auto"/>
            <w:noWrap/>
            <w:vAlign w:val="center"/>
            <w:hideMark/>
          </w:tcPr>
          <w:p w14:paraId="41E4D536"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double" w:sz="6" w:space="0" w:color="auto"/>
              <w:left w:val="single" w:sz="4" w:space="0" w:color="auto"/>
              <w:bottom w:val="double" w:sz="6" w:space="0" w:color="auto"/>
              <w:right w:val="nil"/>
            </w:tcBorders>
            <w:shd w:val="clear" w:color="auto" w:fill="auto"/>
            <w:noWrap/>
            <w:vAlign w:val="center"/>
            <w:hideMark/>
          </w:tcPr>
          <w:p w14:paraId="02D452AF"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auto"/>
            <w:noWrap/>
            <w:vAlign w:val="center"/>
            <w:hideMark/>
          </w:tcPr>
          <w:p w14:paraId="2674C3CA"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1A82D3DB" w14:textId="77777777" w:rsidTr="00322416">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4112477F" w14:textId="77777777" w:rsidR="00322416" w:rsidRPr="004F09AE" w:rsidRDefault="00322416" w:rsidP="00322416">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54DB19E" w14:textId="77777777" w:rsidR="00322416" w:rsidRPr="004F09AE" w:rsidRDefault="00322416" w:rsidP="00322416">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auto"/>
            <w:noWrap/>
            <w:vAlign w:val="center"/>
            <w:hideMark/>
          </w:tcPr>
          <w:p w14:paraId="40A3FC79" w14:textId="77777777" w:rsidR="00322416" w:rsidRPr="004F09AE" w:rsidRDefault="00322416" w:rsidP="00322416">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auto"/>
            <w:noWrap/>
            <w:vAlign w:val="center"/>
            <w:hideMark/>
          </w:tcPr>
          <w:p w14:paraId="6E199462" w14:textId="77777777" w:rsidR="00322416" w:rsidRPr="004F09AE" w:rsidRDefault="00322416" w:rsidP="00322416">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665E590D"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8B45D4"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auto"/>
            <w:noWrap/>
            <w:vAlign w:val="center"/>
            <w:hideMark/>
          </w:tcPr>
          <w:p w14:paraId="1602A465" w14:textId="77777777" w:rsidR="00322416" w:rsidRPr="004F09AE" w:rsidRDefault="00322416" w:rsidP="00322416">
            <w:pPr>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nil"/>
            </w:tcBorders>
            <w:shd w:val="clear" w:color="auto" w:fill="auto"/>
            <w:noWrap/>
            <w:vAlign w:val="center"/>
            <w:hideMark/>
          </w:tcPr>
          <w:p w14:paraId="7E696A04" w14:textId="77777777" w:rsidR="00322416" w:rsidRPr="004F09AE" w:rsidRDefault="00322416" w:rsidP="00322416">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2D15058E" w14:textId="77777777" w:rsidR="00322416" w:rsidRPr="004F09AE" w:rsidRDefault="00322416" w:rsidP="00322416">
            <w:pPr>
              <w:jc w:val="center"/>
              <w:rPr>
                <w:rFonts w:ascii="Times New Roman" w:hAnsi="Times New Roman" w:cs="Times New Roman"/>
                <w:sz w:val="18"/>
                <w:szCs w:val="18"/>
              </w:rPr>
            </w:pPr>
          </w:p>
        </w:tc>
      </w:tr>
      <w:tr w:rsidR="00322416" w:rsidRPr="00151D3F" w14:paraId="6A5B35E8" w14:textId="77777777" w:rsidTr="00322416">
        <w:trPr>
          <w:trHeight w:val="285"/>
          <w:jc w:val="center"/>
        </w:trPr>
        <w:tc>
          <w:tcPr>
            <w:tcW w:w="923" w:type="dxa"/>
            <w:tcBorders>
              <w:top w:val="nil"/>
              <w:left w:val="double" w:sz="6" w:space="0" w:color="auto"/>
              <w:bottom w:val="nil"/>
              <w:right w:val="single" w:sz="4" w:space="0" w:color="auto"/>
            </w:tcBorders>
            <w:noWrap/>
            <w:vAlign w:val="center"/>
            <w:hideMark/>
          </w:tcPr>
          <w:p w14:paraId="28064609"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13B99A11" w14:textId="77777777" w:rsidR="00322416" w:rsidRPr="004F09AE" w:rsidRDefault="00322416" w:rsidP="00322416">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52584D00"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208ED623"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22B9CE17"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single" w:sz="4" w:space="0" w:color="auto"/>
              <w:bottom w:val="single" w:sz="4" w:space="0" w:color="auto"/>
              <w:right w:val="single" w:sz="4" w:space="0" w:color="auto"/>
            </w:tcBorders>
            <w:shd w:val="clear" w:color="auto" w:fill="D9D9D9"/>
            <w:noWrap/>
            <w:vAlign w:val="center"/>
            <w:hideMark/>
          </w:tcPr>
          <w:p w14:paraId="4D2405DF"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single" w:sz="4" w:space="0" w:color="auto"/>
              <w:right w:val="nil"/>
            </w:tcBorders>
            <w:shd w:val="clear" w:color="auto" w:fill="D9D9D9"/>
            <w:noWrap/>
            <w:vAlign w:val="center"/>
            <w:hideMark/>
          </w:tcPr>
          <w:p w14:paraId="7A021AB8"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3DC7F576"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3B208A02"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3930DF16" w14:textId="77777777" w:rsidTr="00322416">
        <w:trPr>
          <w:trHeight w:val="300"/>
          <w:jc w:val="center"/>
        </w:trPr>
        <w:tc>
          <w:tcPr>
            <w:tcW w:w="923" w:type="dxa"/>
            <w:tcBorders>
              <w:top w:val="nil"/>
              <w:left w:val="double" w:sz="6" w:space="0" w:color="auto"/>
              <w:bottom w:val="single" w:sz="4" w:space="0" w:color="auto"/>
              <w:right w:val="single" w:sz="4" w:space="0" w:color="auto"/>
            </w:tcBorders>
            <w:noWrap/>
            <w:vAlign w:val="center"/>
            <w:hideMark/>
          </w:tcPr>
          <w:p w14:paraId="482FF48D"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72C594F2" w14:textId="77777777" w:rsidR="00322416" w:rsidRPr="004F09AE" w:rsidRDefault="00322416" w:rsidP="00322416">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20EFEBF2"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2F3B6946"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15426B6A"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single" w:sz="4" w:space="0" w:color="auto"/>
              <w:bottom w:val="double" w:sz="6" w:space="0" w:color="auto"/>
              <w:right w:val="single" w:sz="4" w:space="0" w:color="auto"/>
            </w:tcBorders>
            <w:shd w:val="clear" w:color="auto" w:fill="D9D9D9"/>
            <w:noWrap/>
            <w:vAlign w:val="center"/>
            <w:hideMark/>
          </w:tcPr>
          <w:p w14:paraId="301F71D6"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D9D9D9"/>
            <w:noWrap/>
            <w:vAlign w:val="center"/>
            <w:hideMark/>
          </w:tcPr>
          <w:p w14:paraId="415EFEA7"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745C1353"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0B5E3C02"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322C9452" w14:textId="77777777" w:rsidTr="00322416">
        <w:trPr>
          <w:trHeight w:val="315"/>
          <w:jc w:val="center"/>
        </w:trPr>
        <w:tc>
          <w:tcPr>
            <w:tcW w:w="923" w:type="dxa"/>
            <w:tcBorders>
              <w:top w:val="nil"/>
              <w:left w:val="double" w:sz="6" w:space="0" w:color="auto"/>
              <w:bottom w:val="nil"/>
              <w:right w:val="single" w:sz="4" w:space="0" w:color="auto"/>
            </w:tcBorders>
            <w:shd w:val="clear" w:color="auto" w:fill="auto"/>
            <w:noWrap/>
            <w:vAlign w:val="center"/>
            <w:hideMark/>
          </w:tcPr>
          <w:p w14:paraId="22EB17F9" w14:textId="77777777" w:rsidR="00322416" w:rsidRPr="004F09AE" w:rsidRDefault="00322416" w:rsidP="00322416">
            <w:pPr>
              <w:rPr>
                <w:rFonts w:ascii="Times New Roman" w:hAnsi="Times New Roman" w:cs="Times New Roman"/>
                <w:sz w:val="18"/>
                <w:szCs w:val="18"/>
              </w:rPr>
            </w:pPr>
          </w:p>
        </w:tc>
        <w:tc>
          <w:tcPr>
            <w:tcW w:w="1710" w:type="dxa"/>
            <w:tcBorders>
              <w:top w:val="double" w:sz="6" w:space="0" w:color="auto"/>
              <w:left w:val="nil"/>
              <w:bottom w:val="double" w:sz="6" w:space="0" w:color="auto"/>
              <w:right w:val="nil"/>
            </w:tcBorders>
            <w:shd w:val="clear" w:color="auto" w:fill="FFFFFF"/>
            <w:noWrap/>
            <w:vAlign w:val="center"/>
            <w:hideMark/>
          </w:tcPr>
          <w:p w14:paraId="30038226" w14:textId="77777777" w:rsidR="00322416" w:rsidRPr="004F09AE" w:rsidRDefault="00322416" w:rsidP="00322416">
            <w:pP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FFFFFF"/>
            <w:noWrap/>
            <w:vAlign w:val="center"/>
            <w:hideMark/>
          </w:tcPr>
          <w:p w14:paraId="11A4CBB7"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double" w:sz="6" w:space="0" w:color="auto"/>
              <w:left w:val="nil"/>
              <w:bottom w:val="double" w:sz="6" w:space="0" w:color="auto"/>
              <w:right w:val="nil"/>
            </w:tcBorders>
            <w:shd w:val="clear" w:color="auto" w:fill="FFFFFF"/>
            <w:noWrap/>
            <w:vAlign w:val="center"/>
            <w:hideMark/>
          </w:tcPr>
          <w:p w14:paraId="7A27F222"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double" w:sz="6" w:space="0" w:color="auto"/>
              <w:left w:val="nil"/>
              <w:bottom w:val="double" w:sz="6" w:space="0" w:color="auto"/>
              <w:right w:val="nil"/>
            </w:tcBorders>
            <w:shd w:val="clear" w:color="auto" w:fill="FFFFFF"/>
            <w:noWrap/>
            <w:vAlign w:val="center"/>
            <w:hideMark/>
          </w:tcPr>
          <w:p w14:paraId="69810D91"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nil"/>
              <w:bottom w:val="double" w:sz="6" w:space="0" w:color="auto"/>
              <w:right w:val="nil"/>
            </w:tcBorders>
            <w:shd w:val="clear" w:color="auto" w:fill="FFFFFF"/>
            <w:noWrap/>
            <w:vAlign w:val="center"/>
            <w:hideMark/>
          </w:tcPr>
          <w:p w14:paraId="16F26066"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FFFFFF"/>
            <w:noWrap/>
            <w:vAlign w:val="center"/>
            <w:hideMark/>
          </w:tcPr>
          <w:p w14:paraId="6B68F208"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double" w:sz="6" w:space="0" w:color="auto"/>
              <w:left w:val="single" w:sz="4" w:space="0" w:color="auto"/>
              <w:bottom w:val="double" w:sz="6" w:space="0" w:color="auto"/>
              <w:right w:val="nil"/>
            </w:tcBorders>
            <w:shd w:val="clear" w:color="auto" w:fill="FFFFFF"/>
            <w:noWrap/>
            <w:vAlign w:val="center"/>
            <w:hideMark/>
          </w:tcPr>
          <w:p w14:paraId="341A19F6"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double" w:sz="6" w:space="0" w:color="auto"/>
              <w:left w:val="nil"/>
              <w:bottom w:val="double" w:sz="6" w:space="0" w:color="auto"/>
              <w:right w:val="double" w:sz="6" w:space="0" w:color="auto"/>
            </w:tcBorders>
            <w:shd w:val="clear" w:color="auto" w:fill="FFFFFF"/>
            <w:noWrap/>
            <w:vAlign w:val="center"/>
            <w:hideMark/>
          </w:tcPr>
          <w:p w14:paraId="6862D259"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26B4CAE6" w14:textId="77777777" w:rsidTr="00322416">
        <w:trPr>
          <w:trHeight w:val="300"/>
          <w:jc w:val="center"/>
        </w:trPr>
        <w:tc>
          <w:tcPr>
            <w:tcW w:w="923" w:type="dxa"/>
            <w:tcBorders>
              <w:top w:val="nil"/>
              <w:left w:val="double" w:sz="6" w:space="0" w:color="auto"/>
              <w:bottom w:val="nil"/>
              <w:right w:val="single" w:sz="4" w:space="0" w:color="auto"/>
            </w:tcBorders>
            <w:shd w:val="clear" w:color="auto" w:fill="auto"/>
            <w:noWrap/>
            <w:vAlign w:val="center"/>
            <w:hideMark/>
          </w:tcPr>
          <w:p w14:paraId="7342EE85" w14:textId="77777777" w:rsidR="00322416" w:rsidRPr="004F09AE" w:rsidRDefault="00322416" w:rsidP="00322416">
            <w:pPr>
              <w:rPr>
                <w:rFonts w:ascii="Times New Roman" w:hAnsi="Times New Roman" w:cs="Times New Roman"/>
                <w:sz w:val="18"/>
                <w:szCs w:val="18"/>
              </w:rPr>
            </w:pPr>
          </w:p>
        </w:tc>
        <w:tc>
          <w:tcPr>
            <w:tcW w:w="1710" w:type="dxa"/>
            <w:tcBorders>
              <w:top w:val="single" w:sz="4" w:space="0" w:color="auto"/>
              <w:left w:val="nil"/>
              <w:bottom w:val="single" w:sz="4" w:space="0" w:color="auto"/>
              <w:right w:val="single" w:sz="4" w:space="0" w:color="auto"/>
            </w:tcBorders>
            <w:shd w:val="clear" w:color="auto" w:fill="FFFFFF"/>
            <w:noWrap/>
            <w:vAlign w:val="center"/>
            <w:hideMark/>
          </w:tcPr>
          <w:p w14:paraId="69C55143" w14:textId="77777777" w:rsidR="00322416" w:rsidRPr="004F09AE" w:rsidRDefault="00322416" w:rsidP="00322416">
            <w:pPr>
              <w:rPr>
                <w:rFonts w:ascii="Times New Roman" w:hAnsi="Times New Roman" w:cs="Times New Roman"/>
                <w:sz w:val="18"/>
                <w:szCs w:val="18"/>
              </w:rPr>
            </w:pPr>
          </w:p>
        </w:tc>
        <w:tc>
          <w:tcPr>
            <w:tcW w:w="1350" w:type="dxa"/>
            <w:tcBorders>
              <w:top w:val="single" w:sz="4" w:space="0" w:color="auto"/>
              <w:left w:val="nil"/>
              <w:bottom w:val="single" w:sz="4" w:space="0" w:color="auto"/>
              <w:right w:val="nil"/>
            </w:tcBorders>
            <w:shd w:val="clear" w:color="auto" w:fill="FFFFFF"/>
            <w:noWrap/>
            <w:vAlign w:val="center"/>
            <w:hideMark/>
          </w:tcPr>
          <w:p w14:paraId="51CB5560" w14:textId="77777777" w:rsidR="00322416" w:rsidRPr="004F09AE" w:rsidRDefault="00322416" w:rsidP="00322416">
            <w:pPr>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nil"/>
            </w:tcBorders>
            <w:shd w:val="clear" w:color="auto" w:fill="FFFFFF"/>
            <w:noWrap/>
            <w:vAlign w:val="center"/>
            <w:hideMark/>
          </w:tcPr>
          <w:p w14:paraId="00971C25" w14:textId="77777777" w:rsidR="00322416" w:rsidRPr="004F09AE" w:rsidRDefault="00322416" w:rsidP="00322416">
            <w:pPr>
              <w:jc w:val="cente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nil"/>
            </w:tcBorders>
            <w:shd w:val="clear" w:color="auto" w:fill="FFFFFF"/>
            <w:noWrap/>
            <w:vAlign w:val="center"/>
            <w:hideMark/>
          </w:tcPr>
          <w:p w14:paraId="401F69DE" w14:textId="77777777" w:rsidR="00322416" w:rsidRPr="004F09AE" w:rsidRDefault="00322416" w:rsidP="00322416">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shd w:val="clear" w:color="auto" w:fill="FFFFFF"/>
            <w:noWrap/>
            <w:vAlign w:val="center"/>
            <w:hideMark/>
          </w:tcPr>
          <w:p w14:paraId="102D4CDC" w14:textId="77777777" w:rsidR="00322416" w:rsidRPr="004F09AE" w:rsidRDefault="00322416" w:rsidP="00322416">
            <w:pPr>
              <w:jc w:val="center"/>
              <w:rPr>
                <w:rFonts w:ascii="Times New Roman" w:hAnsi="Times New Roman" w:cs="Times New Roman"/>
                <w:sz w:val="18"/>
                <w:szCs w:val="18"/>
              </w:rPr>
            </w:pPr>
          </w:p>
        </w:tc>
        <w:tc>
          <w:tcPr>
            <w:tcW w:w="990" w:type="dxa"/>
            <w:tcBorders>
              <w:top w:val="nil"/>
              <w:left w:val="nil"/>
              <w:bottom w:val="single" w:sz="4" w:space="0" w:color="auto"/>
              <w:right w:val="nil"/>
            </w:tcBorders>
            <w:shd w:val="clear" w:color="auto" w:fill="FFFFFF"/>
            <w:noWrap/>
            <w:vAlign w:val="center"/>
            <w:hideMark/>
          </w:tcPr>
          <w:p w14:paraId="34EA3F62" w14:textId="77777777" w:rsidR="00322416" w:rsidRPr="004F09AE" w:rsidRDefault="00322416" w:rsidP="00322416">
            <w:pPr>
              <w:jc w:val="center"/>
              <w:rPr>
                <w:rFonts w:ascii="Times New Roman" w:hAnsi="Times New Roman" w:cs="Times New Roman"/>
                <w:sz w:val="18"/>
                <w:szCs w:val="18"/>
              </w:rPr>
            </w:pPr>
          </w:p>
        </w:tc>
        <w:tc>
          <w:tcPr>
            <w:tcW w:w="990" w:type="dxa"/>
            <w:tcBorders>
              <w:top w:val="single" w:sz="4" w:space="0" w:color="auto"/>
              <w:left w:val="single" w:sz="4" w:space="0" w:color="auto"/>
              <w:bottom w:val="single" w:sz="4" w:space="0" w:color="auto"/>
              <w:right w:val="nil"/>
            </w:tcBorders>
            <w:shd w:val="clear" w:color="auto" w:fill="FFFFFF"/>
            <w:noWrap/>
            <w:vAlign w:val="center"/>
            <w:hideMark/>
          </w:tcPr>
          <w:p w14:paraId="198E5391" w14:textId="77777777" w:rsidR="00322416" w:rsidRPr="004F09AE" w:rsidRDefault="00322416" w:rsidP="00322416">
            <w:pPr>
              <w:jc w:val="center"/>
              <w:rPr>
                <w:rFonts w:ascii="Times New Roman" w:hAnsi="Times New Roman" w:cs="Times New Roman"/>
                <w:sz w:val="18"/>
                <w:szCs w:val="18"/>
              </w:rPr>
            </w:pPr>
          </w:p>
        </w:tc>
        <w:tc>
          <w:tcPr>
            <w:tcW w:w="1012" w:type="dxa"/>
            <w:tcBorders>
              <w:top w:val="single" w:sz="4" w:space="0" w:color="auto"/>
              <w:left w:val="single" w:sz="4" w:space="0" w:color="auto"/>
              <w:bottom w:val="single" w:sz="4" w:space="0" w:color="auto"/>
              <w:right w:val="double" w:sz="6" w:space="0" w:color="auto"/>
            </w:tcBorders>
            <w:shd w:val="clear" w:color="auto" w:fill="FFFFFF"/>
            <w:noWrap/>
            <w:vAlign w:val="center"/>
            <w:hideMark/>
          </w:tcPr>
          <w:p w14:paraId="0428A7AA" w14:textId="77777777" w:rsidR="00322416" w:rsidRPr="004F09AE" w:rsidRDefault="00322416" w:rsidP="00322416">
            <w:pPr>
              <w:jc w:val="center"/>
              <w:rPr>
                <w:rFonts w:ascii="Times New Roman" w:hAnsi="Times New Roman" w:cs="Times New Roman"/>
                <w:sz w:val="18"/>
                <w:szCs w:val="18"/>
              </w:rPr>
            </w:pPr>
          </w:p>
        </w:tc>
      </w:tr>
      <w:tr w:rsidR="00322416" w:rsidRPr="00151D3F" w14:paraId="7A946C29" w14:textId="77777777" w:rsidTr="00322416">
        <w:trPr>
          <w:trHeight w:val="285"/>
          <w:jc w:val="center"/>
        </w:trPr>
        <w:tc>
          <w:tcPr>
            <w:tcW w:w="923" w:type="dxa"/>
            <w:tcBorders>
              <w:top w:val="nil"/>
              <w:left w:val="double" w:sz="6" w:space="0" w:color="auto"/>
              <w:bottom w:val="nil"/>
              <w:right w:val="single" w:sz="4" w:space="0" w:color="auto"/>
            </w:tcBorders>
            <w:noWrap/>
            <w:vAlign w:val="center"/>
            <w:hideMark/>
          </w:tcPr>
          <w:p w14:paraId="00D89E7E"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single" w:sz="4" w:space="0" w:color="auto"/>
              <w:right w:val="single" w:sz="4" w:space="0" w:color="auto"/>
            </w:tcBorders>
            <w:shd w:val="clear" w:color="auto" w:fill="D9D9D9"/>
            <w:noWrap/>
            <w:vAlign w:val="center"/>
            <w:hideMark/>
          </w:tcPr>
          <w:p w14:paraId="1144FF73" w14:textId="77777777" w:rsidR="00322416" w:rsidRPr="004F09AE" w:rsidRDefault="00322416" w:rsidP="00322416">
            <w:pPr>
              <w:rPr>
                <w:rFonts w:ascii="Times New Roman" w:hAnsi="Times New Roman" w:cs="Times New Roman"/>
                <w:b/>
                <w:bCs/>
                <w:sz w:val="18"/>
                <w:szCs w:val="18"/>
              </w:rPr>
            </w:pPr>
          </w:p>
        </w:tc>
        <w:tc>
          <w:tcPr>
            <w:tcW w:w="1350" w:type="dxa"/>
            <w:tcBorders>
              <w:top w:val="nil"/>
              <w:left w:val="nil"/>
              <w:bottom w:val="single" w:sz="4" w:space="0" w:color="auto"/>
              <w:right w:val="nil"/>
            </w:tcBorders>
            <w:shd w:val="clear" w:color="auto" w:fill="D9D9D9"/>
            <w:noWrap/>
            <w:vAlign w:val="center"/>
            <w:hideMark/>
          </w:tcPr>
          <w:p w14:paraId="1F0890AF"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nil"/>
              <w:left w:val="single" w:sz="4" w:space="0" w:color="auto"/>
              <w:bottom w:val="single" w:sz="4" w:space="0" w:color="auto"/>
              <w:right w:val="nil"/>
            </w:tcBorders>
            <w:shd w:val="clear" w:color="auto" w:fill="D9D9D9"/>
            <w:noWrap/>
            <w:vAlign w:val="center"/>
            <w:hideMark/>
          </w:tcPr>
          <w:p w14:paraId="26A34781"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nil"/>
              <w:left w:val="single" w:sz="4" w:space="0" w:color="auto"/>
              <w:bottom w:val="single" w:sz="4" w:space="0" w:color="auto"/>
              <w:right w:val="nil"/>
            </w:tcBorders>
            <w:shd w:val="clear" w:color="auto" w:fill="D9D9D9"/>
            <w:noWrap/>
            <w:vAlign w:val="center"/>
            <w:hideMark/>
          </w:tcPr>
          <w:p w14:paraId="60FAEB5A"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single" w:sz="4" w:space="0" w:color="auto"/>
              <w:bottom w:val="single" w:sz="4" w:space="0" w:color="auto"/>
              <w:right w:val="single" w:sz="4" w:space="0" w:color="auto"/>
            </w:tcBorders>
            <w:shd w:val="clear" w:color="auto" w:fill="D9D9D9"/>
            <w:noWrap/>
            <w:vAlign w:val="center"/>
            <w:hideMark/>
          </w:tcPr>
          <w:p w14:paraId="1523C8D5"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single" w:sz="4" w:space="0" w:color="auto"/>
              <w:right w:val="nil"/>
            </w:tcBorders>
            <w:shd w:val="clear" w:color="auto" w:fill="D9D9D9"/>
            <w:noWrap/>
            <w:vAlign w:val="center"/>
            <w:hideMark/>
          </w:tcPr>
          <w:p w14:paraId="18DC492E"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single" w:sz="4" w:space="0" w:color="auto"/>
              <w:bottom w:val="single" w:sz="4" w:space="0" w:color="auto"/>
              <w:right w:val="nil"/>
            </w:tcBorders>
            <w:shd w:val="clear" w:color="auto" w:fill="D9D9D9"/>
            <w:noWrap/>
            <w:vAlign w:val="center"/>
            <w:hideMark/>
          </w:tcPr>
          <w:p w14:paraId="55F02D38"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nil"/>
              <w:left w:val="single" w:sz="4" w:space="0" w:color="auto"/>
              <w:bottom w:val="single" w:sz="4" w:space="0" w:color="auto"/>
              <w:right w:val="double" w:sz="6" w:space="0" w:color="auto"/>
            </w:tcBorders>
            <w:shd w:val="clear" w:color="auto" w:fill="D9D9D9"/>
            <w:noWrap/>
            <w:vAlign w:val="center"/>
            <w:hideMark/>
          </w:tcPr>
          <w:p w14:paraId="7A03B06E" w14:textId="77777777" w:rsidR="00322416" w:rsidRPr="004F09AE" w:rsidRDefault="00322416" w:rsidP="00322416">
            <w:pPr>
              <w:jc w:val="center"/>
              <w:rPr>
                <w:rFonts w:ascii="Times New Roman" w:hAnsi="Times New Roman" w:cs="Times New Roman"/>
                <w:b/>
                <w:bCs/>
                <w:sz w:val="18"/>
                <w:szCs w:val="18"/>
              </w:rPr>
            </w:pPr>
          </w:p>
        </w:tc>
      </w:tr>
      <w:tr w:rsidR="00322416" w:rsidRPr="00151D3F" w14:paraId="01583857" w14:textId="77777777" w:rsidTr="00322416">
        <w:trPr>
          <w:trHeight w:val="300"/>
          <w:jc w:val="center"/>
        </w:trPr>
        <w:tc>
          <w:tcPr>
            <w:tcW w:w="923" w:type="dxa"/>
            <w:tcBorders>
              <w:top w:val="nil"/>
              <w:left w:val="double" w:sz="6" w:space="0" w:color="auto"/>
              <w:bottom w:val="double" w:sz="6" w:space="0" w:color="auto"/>
              <w:right w:val="single" w:sz="4" w:space="0" w:color="auto"/>
            </w:tcBorders>
            <w:noWrap/>
            <w:vAlign w:val="center"/>
            <w:hideMark/>
          </w:tcPr>
          <w:p w14:paraId="2B065902" w14:textId="77777777" w:rsidR="00322416" w:rsidRPr="004F09AE" w:rsidRDefault="00322416" w:rsidP="00322416">
            <w:pPr>
              <w:rPr>
                <w:rFonts w:ascii="Times New Roman" w:hAnsi="Times New Roman" w:cs="Times New Roman"/>
                <w:sz w:val="18"/>
                <w:szCs w:val="18"/>
              </w:rPr>
            </w:pPr>
          </w:p>
        </w:tc>
        <w:tc>
          <w:tcPr>
            <w:tcW w:w="1710" w:type="dxa"/>
            <w:tcBorders>
              <w:top w:val="nil"/>
              <w:left w:val="nil"/>
              <w:bottom w:val="double" w:sz="6" w:space="0" w:color="auto"/>
              <w:right w:val="single" w:sz="4" w:space="0" w:color="auto"/>
            </w:tcBorders>
            <w:shd w:val="clear" w:color="auto" w:fill="D9D9D9"/>
            <w:noWrap/>
            <w:vAlign w:val="center"/>
            <w:hideMark/>
          </w:tcPr>
          <w:p w14:paraId="2D915BCC" w14:textId="77777777" w:rsidR="00322416" w:rsidRPr="004F09AE" w:rsidRDefault="00322416" w:rsidP="00322416">
            <w:pPr>
              <w:rPr>
                <w:rFonts w:ascii="Times New Roman" w:hAnsi="Times New Roman" w:cs="Times New Roman"/>
                <w:b/>
                <w:bCs/>
                <w:sz w:val="18"/>
                <w:szCs w:val="18"/>
              </w:rPr>
            </w:pPr>
          </w:p>
        </w:tc>
        <w:tc>
          <w:tcPr>
            <w:tcW w:w="1350" w:type="dxa"/>
            <w:tcBorders>
              <w:top w:val="nil"/>
              <w:left w:val="nil"/>
              <w:bottom w:val="double" w:sz="6" w:space="0" w:color="auto"/>
              <w:right w:val="nil"/>
            </w:tcBorders>
            <w:shd w:val="clear" w:color="auto" w:fill="D9D9D9"/>
            <w:noWrap/>
            <w:vAlign w:val="center"/>
            <w:hideMark/>
          </w:tcPr>
          <w:p w14:paraId="3C7B722F" w14:textId="77777777" w:rsidR="00322416" w:rsidRPr="004F09AE" w:rsidRDefault="00322416" w:rsidP="00322416">
            <w:pPr>
              <w:jc w:val="center"/>
              <w:rPr>
                <w:rFonts w:ascii="Times New Roman" w:hAnsi="Times New Roman" w:cs="Times New Roman"/>
                <w:b/>
                <w:bCs/>
                <w:sz w:val="18"/>
                <w:szCs w:val="18"/>
              </w:rPr>
            </w:pPr>
          </w:p>
        </w:tc>
        <w:tc>
          <w:tcPr>
            <w:tcW w:w="1350" w:type="dxa"/>
            <w:tcBorders>
              <w:top w:val="nil"/>
              <w:left w:val="single" w:sz="4" w:space="0" w:color="auto"/>
              <w:bottom w:val="double" w:sz="6" w:space="0" w:color="auto"/>
              <w:right w:val="nil"/>
            </w:tcBorders>
            <w:shd w:val="clear" w:color="auto" w:fill="D9D9D9"/>
            <w:noWrap/>
            <w:vAlign w:val="center"/>
            <w:hideMark/>
          </w:tcPr>
          <w:p w14:paraId="66D83D14" w14:textId="77777777" w:rsidR="00322416" w:rsidRPr="004F09AE" w:rsidRDefault="00322416" w:rsidP="00322416">
            <w:pPr>
              <w:jc w:val="center"/>
              <w:rPr>
                <w:rFonts w:ascii="Times New Roman" w:hAnsi="Times New Roman" w:cs="Times New Roman"/>
                <w:b/>
                <w:bCs/>
                <w:sz w:val="18"/>
                <w:szCs w:val="18"/>
              </w:rPr>
            </w:pPr>
          </w:p>
        </w:tc>
        <w:tc>
          <w:tcPr>
            <w:tcW w:w="1170" w:type="dxa"/>
            <w:tcBorders>
              <w:top w:val="nil"/>
              <w:left w:val="single" w:sz="4" w:space="0" w:color="auto"/>
              <w:bottom w:val="double" w:sz="6" w:space="0" w:color="auto"/>
              <w:right w:val="nil"/>
            </w:tcBorders>
            <w:shd w:val="clear" w:color="auto" w:fill="D9D9D9"/>
            <w:noWrap/>
            <w:vAlign w:val="center"/>
            <w:hideMark/>
          </w:tcPr>
          <w:p w14:paraId="10AC1776" w14:textId="77777777" w:rsidR="00322416" w:rsidRPr="004F09AE" w:rsidRDefault="00322416" w:rsidP="00322416">
            <w:pPr>
              <w:jc w:val="center"/>
              <w:rPr>
                <w:rFonts w:ascii="Times New Roman" w:hAnsi="Times New Roman" w:cs="Times New Roman"/>
                <w:b/>
                <w:bCs/>
                <w:sz w:val="18"/>
                <w:szCs w:val="18"/>
              </w:rPr>
            </w:pPr>
          </w:p>
        </w:tc>
        <w:tc>
          <w:tcPr>
            <w:tcW w:w="810" w:type="dxa"/>
            <w:tcBorders>
              <w:top w:val="nil"/>
              <w:left w:val="single" w:sz="4" w:space="0" w:color="auto"/>
              <w:bottom w:val="double" w:sz="6" w:space="0" w:color="auto"/>
              <w:right w:val="single" w:sz="4" w:space="0" w:color="auto"/>
            </w:tcBorders>
            <w:shd w:val="clear" w:color="auto" w:fill="D9D9D9"/>
            <w:noWrap/>
            <w:vAlign w:val="center"/>
            <w:hideMark/>
          </w:tcPr>
          <w:p w14:paraId="350CD2A0"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nil"/>
              <w:bottom w:val="double" w:sz="6" w:space="0" w:color="auto"/>
              <w:right w:val="nil"/>
            </w:tcBorders>
            <w:shd w:val="clear" w:color="auto" w:fill="D9D9D9"/>
            <w:noWrap/>
            <w:vAlign w:val="center"/>
            <w:hideMark/>
          </w:tcPr>
          <w:p w14:paraId="47F905E9" w14:textId="77777777" w:rsidR="00322416" w:rsidRPr="004F09AE" w:rsidRDefault="00322416" w:rsidP="00322416">
            <w:pPr>
              <w:jc w:val="center"/>
              <w:rPr>
                <w:rFonts w:ascii="Times New Roman" w:hAnsi="Times New Roman" w:cs="Times New Roman"/>
                <w:b/>
                <w:bCs/>
                <w:sz w:val="18"/>
                <w:szCs w:val="18"/>
              </w:rPr>
            </w:pPr>
          </w:p>
        </w:tc>
        <w:tc>
          <w:tcPr>
            <w:tcW w:w="990" w:type="dxa"/>
            <w:tcBorders>
              <w:top w:val="nil"/>
              <w:left w:val="single" w:sz="4" w:space="0" w:color="auto"/>
              <w:bottom w:val="double" w:sz="6" w:space="0" w:color="auto"/>
              <w:right w:val="nil"/>
            </w:tcBorders>
            <w:shd w:val="clear" w:color="auto" w:fill="D9D9D9"/>
            <w:noWrap/>
            <w:vAlign w:val="center"/>
            <w:hideMark/>
          </w:tcPr>
          <w:p w14:paraId="3764A7EB" w14:textId="77777777" w:rsidR="00322416" w:rsidRPr="004F09AE" w:rsidRDefault="00322416" w:rsidP="00322416">
            <w:pPr>
              <w:jc w:val="center"/>
              <w:rPr>
                <w:rFonts w:ascii="Times New Roman" w:hAnsi="Times New Roman" w:cs="Times New Roman"/>
                <w:b/>
                <w:bCs/>
                <w:sz w:val="18"/>
                <w:szCs w:val="18"/>
              </w:rPr>
            </w:pPr>
          </w:p>
        </w:tc>
        <w:tc>
          <w:tcPr>
            <w:tcW w:w="1012" w:type="dxa"/>
            <w:tcBorders>
              <w:top w:val="nil"/>
              <w:left w:val="single" w:sz="4" w:space="0" w:color="auto"/>
              <w:bottom w:val="double" w:sz="6" w:space="0" w:color="auto"/>
              <w:right w:val="double" w:sz="6" w:space="0" w:color="auto"/>
            </w:tcBorders>
            <w:shd w:val="clear" w:color="auto" w:fill="D9D9D9"/>
            <w:noWrap/>
            <w:vAlign w:val="center"/>
            <w:hideMark/>
          </w:tcPr>
          <w:p w14:paraId="2B8AA7E8" w14:textId="77777777" w:rsidR="00322416" w:rsidRPr="004F09AE" w:rsidRDefault="00322416" w:rsidP="00322416">
            <w:pPr>
              <w:jc w:val="center"/>
              <w:rPr>
                <w:rFonts w:ascii="Times New Roman" w:hAnsi="Times New Roman" w:cs="Times New Roman"/>
                <w:b/>
                <w:bCs/>
                <w:sz w:val="18"/>
                <w:szCs w:val="18"/>
              </w:rPr>
            </w:pPr>
          </w:p>
        </w:tc>
      </w:tr>
    </w:tbl>
    <w:p w14:paraId="307618E7" w14:textId="77777777" w:rsidR="00322416" w:rsidRPr="004F09AE" w:rsidRDefault="00322416" w:rsidP="00322416">
      <w:pPr>
        <w:tabs>
          <w:tab w:val="left" w:pos="0"/>
          <w:tab w:val="left" w:pos="720"/>
          <w:tab w:val="left" w:pos="1020"/>
          <w:tab w:val="left" w:pos="1224"/>
          <w:tab w:val="left" w:pos="1440"/>
          <w:tab w:val="left" w:pos="1800"/>
          <w:tab w:val="left" w:pos="5040"/>
          <w:tab w:val="left" w:pos="6840"/>
        </w:tabs>
        <w:spacing w:before="60"/>
        <w:jc w:val="both"/>
        <w:rPr>
          <w:rFonts w:ascii="Times New Roman" w:hAnsi="Times New Roman" w:cs="Times New Roman"/>
          <w:b/>
          <w:bCs/>
          <w:sz w:val="18"/>
          <w:szCs w:val="18"/>
        </w:rPr>
      </w:pPr>
      <w:r w:rsidRPr="004F09AE">
        <w:rPr>
          <w:rFonts w:ascii="Times New Roman" w:hAnsi="Times New Roman" w:cs="Times New Roman"/>
          <w:b/>
          <w:bCs/>
          <w:sz w:val="18"/>
          <w:szCs w:val="18"/>
        </w:rPr>
        <w:t xml:space="preserve">Notes: </w:t>
      </w:r>
    </w:p>
    <w:p w14:paraId="3DA631B5" w14:textId="77777777" w:rsidR="00322416" w:rsidRPr="00151D3F" w:rsidRDefault="00322416" w:rsidP="00322416">
      <w:pPr>
        <w:tabs>
          <w:tab w:val="left" w:pos="180"/>
          <w:tab w:val="left" w:pos="720"/>
          <w:tab w:val="left" w:pos="1020"/>
          <w:tab w:val="left" w:pos="1224"/>
          <w:tab w:val="left" w:pos="1440"/>
          <w:tab w:val="left" w:pos="1800"/>
          <w:tab w:val="left" w:pos="5040"/>
          <w:tab w:val="left" w:pos="6840"/>
        </w:tabs>
        <w:ind w:left="180" w:hanging="180"/>
        <w:jc w:val="both"/>
        <w:rPr>
          <w:rFonts w:ascii="Times New Roman" w:hAnsi="Times New Roman" w:cs="Times New Roman"/>
          <w:bCs/>
          <w:sz w:val="18"/>
          <w:szCs w:val="18"/>
        </w:rPr>
      </w:pPr>
      <w:r w:rsidRPr="004F09AE">
        <w:rPr>
          <w:rFonts w:ascii="Times New Roman" w:hAnsi="Times New Roman" w:cs="Times New Roman"/>
          <w:bCs/>
          <w:sz w:val="18"/>
          <w:szCs w:val="18"/>
        </w:rPr>
        <w:t>If a compound or element was not detected in the respective reference samples, that compound or element is designated by its relative difference above the laboratory sample quantitation limit</w:t>
      </w:r>
      <w:r w:rsidRPr="00151D3F">
        <w:rPr>
          <w:rFonts w:ascii="Times New Roman" w:hAnsi="Times New Roman" w:cs="Times New Roman"/>
          <w:bCs/>
          <w:sz w:val="18"/>
          <w:szCs w:val="18"/>
        </w:rPr>
        <w:t xml:space="preserve"> (SQL).  If the compound or element was rejected in the reference sample, that compound or element is compared against the SQL.</w:t>
      </w:r>
    </w:p>
    <w:p w14:paraId="2BCDBF4A" w14:textId="77777777" w:rsidR="00322416" w:rsidRPr="00151D3F" w:rsidRDefault="00322416" w:rsidP="00322416">
      <w:pPr>
        <w:tabs>
          <w:tab w:val="left" w:pos="180"/>
          <w:tab w:val="left" w:pos="720"/>
          <w:tab w:val="left" w:pos="1020"/>
          <w:tab w:val="left" w:pos="1224"/>
          <w:tab w:val="left" w:pos="1440"/>
          <w:tab w:val="left" w:pos="1800"/>
          <w:tab w:val="left" w:pos="5040"/>
          <w:tab w:val="left" w:pos="6840"/>
        </w:tabs>
        <w:ind w:left="180" w:hanging="180"/>
        <w:jc w:val="both"/>
        <w:rPr>
          <w:rFonts w:ascii="Times New Roman" w:hAnsi="Times New Roman" w:cs="Times New Roman"/>
          <w:bCs/>
          <w:sz w:val="18"/>
          <w:szCs w:val="18"/>
          <w:highlight w:val="yellow"/>
        </w:rPr>
      </w:pPr>
      <w:r w:rsidRPr="00A90203">
        <w:rPr>
          <w:rFonts w:ascii="Times New Roman" w:hAnsi="Times New Roman" w:cs="Times New Roman"/>
          <w:b/>
          <w:bCs/>
          <w:sz w:val="18"/>
          <w:szCs w:val="18"/>
          <w:highlight w:val="lightGray"/>
        </w:rPr>
        <w:t>Bold</w:t>
      </w:r>
      <w:r w:rsidRPr="00A90203">
        <w:rPr>
          <w:rFonts w:ascii="Times New Roman" w:hAnsi="Times New Roman" w:cs="Times New Roman"/>
          <w:b/>
          <w:bCs/>
          <w:sz w:val="18"/>
          <w:szCs w:val="18"/>
        </w:rPr>
        <w:t xml:space="preserve"> </w:t>
      </w:r>
      <w:r w:rsidRPr="00151D3F">
        <w:rPr>
          <w:rFonts w:ascii="Times New Roman" w:hAnsi="Times New Roman" w:cs="Times New Roman"/>
          <w:bCs/>
          <w:sz w:val="18"/>
          <w:szCs w:val="18"/>
        </w:rPr>
        <w:t>values indicate the detected concentration exceeds applicable standards.</w:t>
      </w:r>
    </w:p>
    <w:tbl>
      <w:tblPr>
        <w:tblW w:w="9823" w:type="dxa"/>
        <w:tblInd w:w="95" w:type="dxa"/>
        <w:tblLook w:val="04A0" w:firstRow="1" w:lastRow="0" w:firstColumn="1" w:lastColumn="0" w:noHBand="0" w:noVBand="1"/>
      </w:tblPr>
      <w:tblGrid>
        <w:gridCol w:w="9823"/>
      </w:tblGrid>
      <w:tr w:rsidR="00322416" w:rsidRPr="00151D3F" w14:paraId="4998EDF1" w14:textId="77777777" w:rsidTr="00322416">
        <w:trPr>
          <w:trHeight w:val="225"/>
        </w:trPr>
        <w:tc>
          <w:tcPr>
            <w:tcW w:w="9823" w:type="dxa"/>
            <w:tcBorders>
              <w:top w:val="nil"/>
              <w:left w:val="nil"/>
              <w:bottom w:val="nil"/>
              <w:right w:val="nil"/>
            </w:tcBorders>
            <w:shd w:val="clear" w:color="auto" w:fill="auto"/>
            <w:noWrap/>
            <w:vAlign w:val="bottom"/>
            <w:hideMark/>
          </w:tcPr>
          <w:p w14:paraId="0F304377"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VOCs = Volatile Organic Compounds</w:t>
            </w:r>
          </w:p>
        </w:tc>
      </w:tr>
      <w:tr w:rsidR="00322416" w:rsidRPr="00151D3F" w14:paraId="45526A37" w14:textId="77777777" w:rsidTr="00322416">
        <w:trPr>
          <w:trHeight w:val="225"/>
        </w:trPr>
        <w:tc>
          <w:tcPr>
            <w:tcW w:w="9823" w:type="dxa"/>
            <w:tcBorders>
              <w:top w:val="nil"/>
              <w:left w:val="nil"/>
              <w:bottom w:val="nil"/>
              <w:right w:val="nil"/>
            </w:tcBorders>
            <w:shd w:val="clear" w:color="auto" w:fill="auto"/>
            <w:noWrap/>
            <w:vAlign w:val="bottom"/>
            <w:hideMark/>
          </w:tcPr>
          <w:p w14:paraId="0AED1BDB"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REF = Reference Concentration</w:t>
            </w:r>
          </w:p>
        </w:tc>
      </w:tr>
      <w:tr w:rsidR="00322416" w:rsidRPr="00151D3F" w14:paraId="6CA49C93" w14:textId="77777777" w:rsidTr="00322416">
        <w:trPr>
          <w:trHeight w:val="225"/>
        </w:trPr>
        <w:tc>
          <w:tcPr>
            <w:tcW w:w="9823" w:type="dxa"/>
            <w:tcBorders>
              <w:top w:val="nil"/>
              <w:left w:val="nil"/>
              <w:bottom w:val="nil"/>
              <w:right w:val="nil"/>
            </w:tcBorders>
            <w:shd w:val="clear" w:color="auto" w:fill="auto"/>
            <w:noWrap/>
            <w:vAlign w:val="bottom"/>
            <w:hideMark/>
          </w:tcPr>
          <w:p w14:paraId="05C188AA"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SQL = Sample Quantitation Limit</w:t>
            </w:r>
          </w:p>
        </w:tc>
      </w:tr>
      <w:tr w:rsidR="00322416" w:rsidRPr="00151D3F" w14:paraId="5FF38E44" w14:textId="77777777" w:rsidTr="00322416">
        <w:trPr>
          <w:trHeight w:val="225"/>
        </w:trPr>
        <w:tc>
          <w:tcPr>
            <w:tcW w:w="9823" w:type="dxa"/>
            <w:tcBorders>
              <w:top w:val="nil"/>
              <w:left w:val="nil"/>
              <w:bottom w:val="nil"/>
              <w:right w:val="nil"/>
            </w:tcBorders>
            <w:shd w:val="clear" w:color="auto" w:fill="auto"/>
            <w:noWrap/>
            <w:vAlign w:val="bottom"/>
            <w:hideMark/>
          </w:tcPr>
          <w:p w14:paraId="0217A3CD"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µg/L = Micrograms per liter, equivalent to parts per billion (ppb)</w:t>
            </w:r>
          </w:p>
        </w:tc>
      </w:tr>
      <w:tr w:rsidR="00322416" w:rsidRPr="00151D3F" w14:paraId="79CFD1D8" w14:textId="77777777" w:rsidTr="00322416">
        <w:trPr>
          <w:trHeight w:val="225"/>
        </w:trPr>
        <w:tc>
          <w:tcPr>
            <w:tcW w:w="9823" w:type="dxa"/>
            <w:tcBorders>
              <w:top w:val="nil"/>
              <w:left w:val="nil"/>
              <w:bottom w:val="nil"/>
              <w:right w:val="nil"/>
            </w:tcBorders>
            <w:shd w:val="clear" w:color="auto" w:fill="auto"/>
            <w:noWrap/>
            <w:vAlign w:val="bottom"/>
            <w:hideMark/>
          </w:tcPr>
          <w:p w14:paraId="1DA5B9A6"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 xml:space="preserve">U = The substance was analyzed </w:t>
            </w:r>
            <w:proofErr w:type="gramStart"/>
            <w:r w:rsidRPr="00151D3F">
              <w:rPr>
                <w:rFonts w:ascii="Times New Roman" w:hAnsi="Times New Roman" w:cs="Times New Roman"/>
                <w:sz w:val="18"/>
                <w:szCs w:val="18"/>
              </w:rPr>
              <w:t>for, but</w:t>
            </w:r>
            <w:proofErr w:type="gramEnd"/>
            <w:r>
              <w:rPr>
                <w:rFonts w:ascii="Times New Roman" w:hAnsi="Times New Roman" w:cs="Times New Roman"/>
                <w:sz w:val="18"/>
                <w:szCs w:val="18"/>
              </w:rPr>
              <w:t xml:space="preserve"> was</w:t>
            </w:r>
            <w:r w:rsidRPr="00151D3F">
              <w:rPr>
                <w:rFonts w:ascii="Times New Roman" w:hAnsi="Times New Roman" w:cs="Times New Roman"/>
                <w:sz w:val="18"/>
                <w:szCs w:val="18"/>
              </w:rPr>
              <w:t xml:space="preserve"> not detected.  The associated numerical value is the laboratory quantitation limit.</w:t>
            </w:r>
          </w:p>
        </w:tc>
      </w:tr>
      <w:tr w:rsidR="00322416" w:rsidRPr="00151D3F" w14:paraId="35B4E6C0" w14:textId="77777777" w:rsidTr="00322416">
        <w:trPr>
          <w:trHeight w:val="225"/>
        </w:trPr>
        <w:tc>
          <w:tcPr>
            <w:tcW w:w="9823" w:type="dxa"/>
            <w:tcBorders>
              <w:top w:val="nil"/>
              <w:left w:val="nil"/>
              <w:bottom w:val="nil"/>
              <w:right w:val="nil"/>
            </w:tcBorders>
            <w:shd w:val="clear" w:color="auto" w:fill="auto"/>
            <w:noWrap/>
            <w:vAlign w:val="bottom"/>
            <w:hideMark/>
          </w:tcPr>
          <w:p w14:paraId="34B242AE"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MCL = Maximum Contaminant Level (Federal Drinking Water Standards)</w:t>
            </w:r>
          </w:p>
        </w:tc>
      </w:tr>
      <w:tr w:rsidR="00322416" w:rsidRPr="00151D3F" w14:paraId="7A0BE784" w14:textId="77777777" w:rsidTr="00322416">
        <w:trPr>
          <w:trHeight w:val="225"/>
        </w:trPr>
        <w:tc>
          <w:tcPr>
            <w:tcW w:w="9823" w:type="dxa"/>
            <w:tcBorders>
              <w:top w:val="nil"/>
              <w:left w:val="nil"/>
              <w:bottom w:val="nil"/>
              <w:right w:val="nil"/>
            </w:tcBorders>
            <w:shd w:val="clear" w:color="auto" w:fill="auto"/>
            <w:noWrap/>
            <w:vAlign w:val="bottom"/>
            <w:hideMark/>
          </w:tcPr>
          <w:p w14:paraId="78052FE9"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CT SWPC = Connecticut Surface Water Protection Criteria Appendix D to Regulations of Connecticut State Agencies 22a-133k-1</w:t>
            </w:r>
            <w:r>
              <w:rPr>
                <w:rFonts w:ascii="Times New Roman" w:hAnsi="Times New Roman" w:cs="Times New Roman"/>
                <w:sz w:val="18"/>
                <w:szCs w:val="18"/>
              </w:rPr>
              <w:t xml:space="preserve"> </w:t>
            </w:r>
            <w:r w:rsidRPr="00151D3F">
              <w:rPr>
                <w:rFonts w:ascii="Times New Roman" w:hAnsi="Times New Roman" w:cs="Times New Roman"/>
                <w:sz w:val="18"/>
                <w:szCs w:val="18"/>
              </w:rPr>
              <w:t>through 22a-133k-3</w:t>
            </w:r>
          </w:p>
        </w:tc>
      </w:tr>
      <w:tr w:rsidR="00322416" w:rsidRPr="00151D3F" w14:paraId="479AADC8" w14:textId="77777777" w:rsidTr="00322416">
        <w:trPr>
          <w:trHeight w:val="225"/>
        </w:trPr>
        <w:tc>
          <w:tcPr>
            <w:tcW w:w="9823" w:type="dxa"/>
            <w:tcBorders>
              <w:top w:val="nil"/>
              <w:left w:val="nil"/>
              <w:bottom w:val="nil"/>
              <w:right w:val="nil"/>
            </w:tcBorders>
            <w:shd w:val="clear" w:color="auto" w:fill="auto"/>
            <w:noWrap/>
            <w:vAlign w:val="bottom"/>
            <w:hideMark/>
          </w:tcPr>
          <w:p w14:paraId="35BDA61E"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CT GA GWPC = Connecticut Groundwater Protection Criteria Appendix C to Regulations of Connecticut State Agencies</w:t>
            </w:r>
            <w:r>
              <w:rPr>
                <w:rFonts w:ascii="Times New Roman" w:hAnsi="Times New Roman" w:cs="Times New Roman"/>
                <w:sz w:val="18"/>
                <w:szCs w:val="18"/>
              </w:rPr>
              <w:t xml:space="preserve"> </w:t>
            </w:r>
            <w:r w:rsidRPr="00151D3F">
              <w:rPr>
                <w:rFonts w:ascii="Times New Roman" w:hAnsi="Times New Roman" w:cs="Times New Roman"/>
                <w:sz w:val="18"/>
                <w:szCs w:val="18"/>
              </w:rPr>
              <w:t>22a-133k-1 through 22a-133k-3</w:t>
            </w:r>
          </w:p>
        </w:tc>
      </w:tr>
      <w:tr w:rsidR="00322416" w:rsidRPr="00151D3F" w14:paraId="5138E1FD" w14:textId="77777777" w:rsidTr="00322416">
        <w:trPr>
          <w:trHeight w:val="225"/>
        </w:trPr>
        <w:tc>
          <w:tcPr>
            <w:tcW w:w="9823" w:type="dxa"/>
            <w:tcBorders>
              <w:top w:val="nil"/>
              <w:left w:val="nil"/>
              <w:bottom w:val="nil"/>
              <w:right w:val="nil"/>
            </w:tcBorders>
            <w:shd w:val="clear" w:color="auto" w:fill="auto"/>
            <w:noWrap/>
            <w:vAlign w:val="bottom"/>
            <w:hideMark/>
          </w:tcPr>
          <w:p w14:paraId="1409A62E"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CT Res. Vol</w:t>
            </w:r>
            <w:r>
              <w:rPr>
                <w:rFonts w:ascii="Times New Roman" w:hAnsi="Times New Roman" w:cs="Times New Roman"/>
                <w:sz w:val="18"/>
                <w:szCs w:val="18"/>
              </w:rPr>
              <w:t>.</w:t>
            </w:r>
            <w:r w:rsidRPr="00151D3F">
              <w:rPr>
                <w:rFonts w:ascii="Times New Roman" w:hAnsi="Times New Roman" w:cs="Times New Roman"/>
                <w:sz w:val="18"/>
                <w:szCs w:val="18"/>
              </w:rPr>
              <w:t xml:space="preserve"> Criteria = Connecticut Residential Volatilization Criteria for Groundwater Appendix E to Regulations of Connecticut State Agencies 22a-133k-1 through 22a-133k-3</w:t>
            </w:r>
          </w:p>
        </w:tc>
      </w:tr>
      <w:tr w:rsidR="00322416" w:rsidRPr="00151D3F" w14:paraId="2BDB8EB0" w14:textId="77777777" w:rsidTr="00322416">
        <w:trPr>
          <w:trHeight w:val="225"/>
        </w:trPr>
        <w:tc>
          <w:tcPr>
            <w:tcW w:w="9823" w:type="dxa"/>
            <w:tcBorders>
              <w:top w:val="nil"/>
              <w:left w:val="nil"/>
              <w:bottom w:val="nil"/>
              <w:right w:val="nil"/>
            </w:tcBorders>
            <w:shd w:val="clear" w:color="auto" w:fill="auto"/>
            <w:noWrap/>
            <w:vAlign w:val="bottom"/>
            <w:hideMark/>
          </w:tcPr>
          <w:p w14:paraId="0E42985B" w14:textId="77777777" w:rsidR="00322416" w:rsidRPr="00151D3F" w:rsidRDefault="00322416" w:rsidP="00322416">
            <w:pPr>
              <w:ind w:left="-95"/>
              <w:rPr>
                <w:rFonts w:ascii="Times New Roman" w:hAnsi="Times New Roman" w:cs="Times New Roman"/>
                <w:sz w:val="18"/>
                <w:szCs w:val="18"/>
              </w:rPr>
            </w:pPr>
            <w:r w:rsidRPr="00151D3F">
              <w:rPr>
                <w:rFonts w:ascii="Times New Roman" w:hAnsi="Times New Roman" w:cs="Times New Roman"/>
                <w:sz w:val="18"/>
                <w:szCs w:val="18"/>
              </w:rPr>
              <w:t>NL = Not Listed.  An applicable action level has not been promulgated.</w:t>
            </w:r>
          </w:p>
        </w:tc>
      </w:tr>
    </w:tbl>
    <w:p w14:paraId="20FDAF2F" w14:textId="77777777" w:rsidR="00322416" w:rsidRDefault="00322416" w:rsidP="0032241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
    <w:p w14:paraId="3F366F39" w14:textId="77777777" w:rsidR="00322416" w:rsidRPr="00B83AE0" w:rsidRDefault="00B83AE0" w:rsidP="00B83AE0">
      <w:pPr>
        <w:pStyle w:val="Heading2"/>
        <w:rPr>
          <w:rFonts w:ascii="Times New Roman" w:hAnsi="Times New Roman" w:cs="Times New Roman"/>
          <w:color w:val="000000" w:themeColor="text1"/>
          <w:sz w:val="24"/>
          <w:szCs w:val="24"/>
        </w:rPr>
      </w:pPr>
      <w:bookmarkStart w:id="11" w:name="_Toc371413268"/>
      <w:r w:rsidRPr="00B83AE0">
        <w:rPr>
          <w:rFonts w:ascii="Times New Roman" w:hAnsi="Times New Roman" w:cs="Times New Roman"/>
          <w:color w:val="000000" w:themeColor="text1"/>
          <w:sz w:val="24"/>
          <w:szCs w:val="24"/>
        </w:rPr>
        <w:t>6.3 ATTRIBUTION AND SURFACE WATER RECEPTORS</w:t>
      </w:r>
      <w:bookmarkEnd w:id="11"/>
    </w:p>
    <w:p w14:paraId="2655ACAF" w14:textId="77777777" w:rsidR="0063689B" w:rsidRDefault="0063689B"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3FCE7A49" w14:textId="77777777" w:rsidR="00B83AE0" w:rsidRPr="00D976E4" w:rsidRDefault="00B83AE0" w:rsidP="00B83AE0">
      <w:pPr>
        <w:pStyle w:val="ListParagraph"/>
        <w:numPr>
          <w:ilvl w:val="0"/>
          <w:numId w:val="17"/>
        </w:numPr>
      </w:pPr>
      <w:r>
        <w:rPr>
          <w:rFonts w:ascii="Times New Roman" w:hAnsi="Times New Roman" w:cs="Times New Roman"/>
        </w:rPr>
        <w:t>Describe receptors and routes of exposure to any contamination based on sampling data obtained. Also describe if there are not any risks for exposure</w:t>
      </w:r>
    </w:p>
    <w:p w14:paraId="6F360BA6" w14:textId="77777777" w:rsidR="00B83AE0" w:rsidRDefault="00B83AE0" w:rsidP="00B83AE0">
      <w:pPr>
        <w:tabs>
          <w:tab w:val="left" w:pos="0"/>
          <w:tab w:val="left" w:pos="720"/>
          <w:tab w:val="left" w:pos="1020"/>
          <w:tab w:val="left" w:pos="1224"/>
          <w:tab w:val="left" w:pos="1440"/>
          <w:tab w:val="left" w:pos="1800"/>
          <w:tab w:val="left" w:pos="5040"/>
          <w:tab w:val="left" w:pos="6840"/>
        </w:tabs>
        <w:ind w:left="720"/>
        <w:jc w:val="both"/>
        <w:rPr>
          <w:rFonts w:ascii="Times New Roman" w:hAnsi="Times New Roman" w:cs="Times New Roman"/>
          <w:b/>
          <w:color w:val="000000" w:themeColor="text1"/>
        </w:rPr>
      </w:pPr>
    </w:p>
    <w:p w14:paraId="0769C3F0" w14:textId="77777777" w:rsidR="00B83AE0"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rPr>
      </w:pPr>
      <w:r w:rsidRPr="004318C4">
        <w:rPr>
          <w:rFonts w:ascii="Times New Roman" w:hAnsi="Times New Roman" w:cs="Times New Roman"/>
          <w:color w:val="000000" w:themeColor="text1"/>
        </w:rPr>
        <w:t>Please refer the reader to the</w:t>
      </w:r>
      <w:r>
        <w:rPr>
          <w:rFonts w:ascii="Times New Roman" w:hAnsi="Times New Roman" w:cs="Times New Roman"/>
          <w:color w:val="000000" w:themeColor="text1"/>
        </w:rPr>
        <w:t xml:space="preserve"> updated</w:t>
      </w:r>
      <w:r w:rsidRPr="004318C4">
        <w:rPr>
          <w:rFonts w:ascii="Times New Roman" w:hAnsi="Times New Roman" w:cs="Times New Roman"/>
          <w:color w:val="000000" w:themeColor="text1"/>
        </w:rPr>
        <w:t xml:space="preserve"> CSM to help strengthen this section</w:t>
      </w:r>
    </w:p>
    <w:p w14:paraId="7F8E7F90" w14:textId="77777777" w:rsidR="0063689B" w:rsidRDefault="0063689B"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18C0AC0E" w14:textId="77777777" w:rsidR="0063689B" w:rsidRDefault="0063689B"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32954890" w14:textId="77777777" w:rsidR="00DA28EF" w:rsidRPr="00CD6DA3" w:rsidRDefault="00DA28EF" w:rsidP="00DA28EF">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Incl</w:t>
      </w:r>
      <w:r w:rsidR="00DE542D" w:rsidRPr="00CD6DA3">
        <w:rPr>
          <w:rFonts w:ascii="Times New Roman" w:hAnsi="Times New Roman" w:cs="Times New Roman"/>
          <w:color w:val="000000" w:themeColor="text1"/>
        </w:rPr>
        <w:t>ude a summary at the end of the surface water</w:t>
      </w:r>
      <w:r w:rsidRPr="00CD6DA3">
        <w:rPr>
          <w:rFonts w:ascii="Times New Roman" w:hAnsi="Times New Roman" w:cs="Times New Roman"/>
          <w:color w:val="000000" w:themeColor="text1"/>
        </w:rPr>
        <w:t xml:space="preserve"> section with the same type of information</w:t>
      </w:r>
    </w:p>
    <w:p w14:paraId="240D8DFD" w14:textId="77777777" w:rsidR="00DA28EF" w:rsidRPr="00CD6DA3" w:rsidRDefault="002179D9" w:rsidP="00DA28EF">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Is a release to the surface water pathway known </w:t>
      </w:r>
      <w:r w:rsidR="00DA28EF" w:rsidRPr="00CD6DA3">
        <w:rPr>
          <w:rFonts w:ascii="Times New Roman" w:hAnsi="Times New Roman" w:cs="Times New Roman"/>
          <w:color w:val="000000" w:themeColor="text1"/>
        </w:rPr>
        <w:t>or suspected?</w:t>
      </w:r>
    </w:p>
    <w:p w14:paraId="370CD5F0" w14:textId="77777777" w:rsidR="00DA28EF" w:rsidRPr="00CD6DA3" w:rsidRDefault="00DA28EF" w:rsidP="00DA28EF">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Any receptors potentially or </w:t>
      </w:r>
      <w:proofErr w:type="gramStart"/>
      <w:r w:rsidRPr="00CD6DA3">
        <w:rPr>
          <w:rFonts w:ascii="Times New Roman" w:hAnsi="Times New Roman" w:cs="Times New Roman"/>
          <w:color w:val="000000" w:themeColor="text1"/>
        </w:rPr>
        <w:t>actually impacted</w:t>
      </w:r>
      <w:proofErr w:type="gramEnd"/>
      <w:r w:rsidRPr="00CD6DA3">
        <w:rPr>
          <w:rFonts w:ascii="Times New Roman" w:hAnsi="Times New Roman" w:cs="Times New Roman"/>
          <w:color w:val="000000" w:themeColor="text1"/>
        </w:rPr>
        <w:t>?</w:t>
      </w:r>
      <w:r w:rsidR="00DE542D" w:rsidRPr="00CD6DA3">
        <w:rPr>
          <w:rFonts w:ascii="Times New Roman" w:hAnsi="Times New Roman" w:cs="Times New Roman"/>
          <w:color w:val="000000" w:themeColor="text1"/>
        </w:rPr>
        <w:t xml:space="preserve"> If so, what?</w:t>
      </w:r>
    </w:p>
    <w:p w14:paraId="0278266B" w14:textId="77777777" w:rsidR="00DA28EF" w:rsidRPr="00CD6DA3" w:rsidRDefault="00DA28EF" w:rsidP="00DA28EF">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Have any remedial actions</w:t>
      </w:r>
      <w:r w:rsidR="002179D9" w:rsidRPr="00CD6DA3">
        <w:rPr>
          <w:rFonts w:ascii="Times New Roman" w:hAnsi="Times New Roman" w:cs="Times New Roman"/>
          <w:color w:val="000000" w:themeColor="text1"/>
        </w:rPr>
        <w:t xml:space="preserve"> been taken</w:t>
      </w:r>
      <w:r w:rsidRPr="00CD6DA3">
        <w:rPr>
          <w:rFonts w:ascii="Times New Roman" w:hAnsi="Times New Roman" w:cs="Times New Roman"/>
          <w:color w:val="000000" w:themeColor="text1"/>
        </w:rPr>
        <w:t>?</w:t>
      </w:r>
    </w:p>
    <w:p w14:paraId="56667C4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34B9E25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5A2C354F" w14:textId="77777777" w:rsidR="001A54D3" w:rsidRPr="00322416"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 w:val="24"/>
          <w:szCs w:val="24"/>
        </w:rPr>
      </w:pPr>
      <w:bookmarkStart w:id="12" w:name="_Toc371413269"/>
      <w:r w:rsidRPr="00322416">
        <w:rPr>
          <w:rFonts w:ascii="Times New Roman" w:eastAsiaTheme="majorEastAsia" w:hAnsi="Times New Roman" w:cs="Times New Roman"/>
          <w:sz w:val="24"/>
          <w:szCs w:val="24"/>
        </w:rPr>
        <w:t>7.0</w:t>
      </w:r>
      <w:r w:rsidRPr="00322416">
        <w:rPr>
          <w:rFonts w:ascii="Times New Roman" w:eastAsiaTheme="majorEastAsia" w:hAnsi="Times New Roman" w:cs="Times New Roman"/>
          <w:sz w:val="24"/>
          <w:szCs w:val="24"/>
        </w:rPr>
        <w:tab/>
        <w:t>SOIL EXPOSURE PATHWAY</w:t>
      </w:r>
      <w:bookmarkEnd w:id="12"/>
    </w:p>
    <w:p w14:paraId="6D060983" w14:textId="77777777" w:rsidR="001A54D3" w:rsidRDefault="00DE542D"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 xml:space="preserve">What to include in this </w:t>
      </w:r>
      <w:proofErr w:type="gramStart"/>
      <w:r>
        <w:rPr>
          <w:rFonts w:ascii="Times New Roman" w:hAnsi="Times New Roman" w:cs="Times New Roman"/>
        </w:rPr>
        <w:t>section:</w:t>
      </w:r>
      <w:proofErr w:type="gramEnd"/>
    </w:p>
    <w:p w14:paraId="1BA7E36C"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Release to soil known or suspected?</w:t>
      </w:r>
    </w:p>
    <w:p w14:paraId="12CC7164"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lastRenderedPageBreak/>
        <w:t xml:space="preserve">Are there any </w:t>
      </w:r>
      <w:r w:rsidR="00A14DD5" w:rsidRPr="00CD6DA3">
        <w:rPr>
          <w:rFonts w:ascii="Times New Roman" w:hAnsi="Times New Roman" w:cs="Times New Roman"/>
          <w:color w:val="000000" w:themeColor="text1"/>
        </w:rPr>
        <w:t xml:space="preserve">areas of contaminated surface </w:t>
      </w:r>
      <w:r w:rsidRPr="00CD6DA3">
        <w:rPr>
          <w:rFonts w:ascii="Times New Roman" w:hAnsi="Times New Roman" w:cs="Times New Roman"/>
          <w:color w:val="000000" w:themeColor="text1"/>
        </w:rPr>
        <w:t>soil</w:t>
      </w:r>
      <w:r w:rsidR="00A14DD5" w:rsidRPr="00CD6DA3">
        <w:rPr>
          <w:rFonts w:ascii="Times New Roman" w:hAnsi="Times New Roman" w:cs="Times New Roman"/>
          <w:color w:val="000000" w:themeColor="text1"/>
        </w:rPr>
        <w:t xml:space="preserve"> or other source areas which may pose a threat of direct exposure</w:t>
      </w:r>
      <w:r w:rsidRPr="00CD6DA3">
        <w:rPr>
          <w:rFonts w:ascii="Times New Roman" w:hAnsi="Times New Roman" w:cs="Times New Roman"/>
          <w:color w:val="000000" w:themeColor="text1"/>
        </w:rPr>
        <w:t xml:space="preserve"> within 200 feet of an occupied building?</w:t>
      </w:r>
    </w:p>
    <w:p w14:paraId="4826C3EC"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Have there been any response actions taken?</w:t>
      </w:r>
    </w:p>
    <w:p w14:paraId="1237103A"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Describe site security and access points for vehicle and foot traffic, trespassing, vandalism</w:t>
      </w:r>
    </w:p>
    <w:p w14:paraId="65762C3A"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Where is the nearest residence? </w:t>
      </w:r>
    </w:p>
    <w:p w14:paraId="018B9EE4"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Are there any schools and day-care facilities within one mile? If so, describe </w:t>
      </w:r>
    </w:p>
    <w:p w14:paraId="645B40EE"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Are there any sensitive environments or habitats on the site? If so, describe</w:t>
      </w:r>
    </w:p>
    <w:p w14:paraId="1BD6DBD5" w14:textId="77777777" w:rsidR="00DE542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What is the population within 1-mile?</w:t>
      </w:r>
    </w:p>
    <w:p w14:paraId="1CBC3281" w14:textId="77777777" w:rsidR="009846ED" w:rsidRPr="00CD6DA3" w:rsidRDefault="00DE542D" w:rsidP="00DE542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If there was any sampling performed at this site prior to this </w:t>
      </w:r>
      <w:proofErr w:type="gramStart"/>
      <w:r w:rsidRPr="00CD6DA3">
        <w:rPr>
          <w:rFonts w:ascii="Times New Roman" w:hAnsi="Times New Roman" w:cs="Times New Roman"/>
          <w:color w:val="000000" w:themeColor="text1"/>
        </w:rPr>
        <w:t>report</w:t>
      </w:r>
      <w:proofErr w:type="gramEnd"/>
      <w:r w:rsidRPr="00CD6DA3">
        <w:rPr>
          <w:rFonts w:ascii="Times New Roman" w:hAnsi="Times New Roman" w:cs="Times New Roman"/>
          <w:color w:val="000000" w:themeColor="text1"/>
        </w:rPr>
        <w:t xml:space="preserve"> please describe. </w:t>
      </w:r>
    </w:p>
    <w:p w14:paraId="7AEA3435" w14:textId="77777777" w:rsidR="001A54D3" w:rsidRPr="00CD6DA3" w:rsidRDefault="009846ED" w:rsidP="009846ED">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Are there any transient populations or part time residents </w:t>
      </w:r>
      <w:r w:rsidR="00A14DD5" w:rsidRPr="00CD6DA3">
        <w:rPr>
          <w:rFonts w:ascii="Times New Roman" w:hAnsi="Times New Roman" w:cs="Times New Roman"/>
          <w:color w:val="000000" w:themeColor="text1"/>
        </w:rPr>
        <w:t>that may be exposed to site wastes?</w:t>
      </w:r>
    </w:p>
    <w:p w14:paraId="05E1E20C" w14:textId="77777777" w:rsidR="009846ED" w:rsidRPr="00CD6DA3" w:rsidRDefault="009846ED" w:rsidP="009846ED">
      <w:pPr>
        <w:pStyle w:val="ListParagraph"/>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color w:val="000000" w:themeColor="text1"/>
        </w:rPr>
      </w:pPr>
    </w:p>
    <w:p w14:paraId="45A9A586" w14:textId="77777777" w:rsidR="00DE542D" w:rsidRDefault="00B83AE0" w:rsidP="00B83AE0">
      <w:pPr>
        <w:pStyle w:val="Heading2"/>
        <w:rPr>
          <w:rFonts w:ascii="Times New Roman" w:hAnsi="Times New Roman" w:cs="Times New Roman"/>
          <w:sz w:val="24"/>
          <w:szCs w:val="24"/>
        </w:rPr>
      </w:pPr>
      <w:bookmarkStart w:id="13" w:name="_Toc371413270"/>
      <w:r w:rsidRPr="00B83AE0">
        <w:rPr>
          <w:rFonts w:ascii="Times New Roman" w:hAnsi="Times New Roman" w:cs="Times New Roman"/>
          <w:sz w:val="24"/>
          <w:szCs w:val="24"/>
        </w:rPr>
        <w:t>7.1 SOIL PATHWAY SAMPLE LOCATIONS</w:t>
      </w:r>
      <w:bookmarkEnd w:id="13"/>
    </w:p>
    <w:p w14:paraId="183FE43E" w14:textId="77777777" w:rsidR="00B83AE0"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the type, rationale and location of samples taken in narrative format and present in table </w:t>
      </w:r>
      <w:r>
        <w:rPr>
          <w:rFonts w:ascii="Times New Roman" w:hAnsi="Times New Roman" w:cs="Times New Roman"/>
          <w:color w:val="000000" w:themeColor="text1"/>
        </w:rPr>
        <w:t>X</w:t>
      </w:r>
      <w:r w:rsidRPr="00322416">
        <w:rPr>
          <w:rFonts w:ascii="Times New Roman" w:hAnsi="Times New Roman" w:cs="Times New Roman"/>
          <w:color w:val="000000" w:themeColor="text1"/>
        </w:rPr>
        <w:t>.</w:t>
      </w:r>
    </w:p>
    <w:p w14:paraId="6623DAD7" w14:textId="77777777" w:rsidR="00B83AE0" w:rsidRDefault="00B83AE0" w:rsidP="00B83AE0">
      <w:pPr>
        <w:pStyle w:val="ListParagraph"/>
        <w:numPr>
          <w:ilvl w:val="0"/>
          <w:numId w:val="1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Include a figure of the sampling locations </w:t>
      </w:r>
    </w:p>
    <w:p w14:paraId="088F4C6A" w14:textId="77777777" w:rsidR="00B83AE0" w:rsidRPr="00B83AE0" w:rsidRDefault="00B83AE0" w:rsidP="00B83AE0"/>
    <w:p w14:paraId="7C733DF8" w14:textId="77777777" w:rsidR="00B83AE0" w:rsidRDefault="00B83AE0" w:rsidP="00B83AE0">
      <w:pPr>
        <w:pStyle w:val="Heading2"/>
        <w:rPr>
          <w:rFonts w:ascii="Times New Roman" w:hAnsi="Times New Roman" w:cs="Times New Roman"/>
          <w:sz w:val="24"/>
          <w:szCs w:val="24"/>
        </w:rPr>
      </w:pPr>
      <w:bookmarkStart w:id="14" w:name="_Toc371413271"/>
      <w:r w:rsidRPr="00B83AE0">
        <w:rPr>
          <w:rFonts w:ascii="Times New Roman" w:hAnsi="Times New Roman" w:cs="Times New Roman"/>
          <w:sz w:val="24"/>
          <w:szCs w:val="24"/>
        </w:rPr>
        <w:t>7.2 SOIL PATHWAY ANALYTICAL RESULTS</w:t>
      </w:r>
      <w:bookmarkEnd w:id="14"/>
    </w:p>
    <w:p w14:paraId="6C1D4D86" w14:textId="77777777" w:rsidR="00B83AE0" w:rsidRPr="00322416"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samples taken and any analytes detected. This description should support and match the information that is fully laid out in the table </w:t>
      </w:r>
      <w:r>
        <w:rPr>
          <w:rFonts w:ascii="Times New Roman" w:hAnsi="Times New Roman" w:cs="Times New Roman"/>
          <w:color w:val="000000" w:themeColor="text1"/>
        </w:rPr>
        <w:t>X</w:t>
      </w:r>
      <w:r w:rsidRPr="00322416">
        <w:rPr>
          <w:rFonts w:ascii="Times New Roman" w:hAnsi="Times New Roman" w:cs="Times New Roman"/>
          <w:color w:val="000000" w:themeColor="text1"/>
        </w:rPr>
        <w:t xml:space="preserve">. </w:t>
      </w:r>
    </w:p>
    <w:p w14:paraId="3B340664" w14:textId="77777777" w:rsidR="00B83AE0" w:rsidRPr="00B83AE0" w:rsidRDefault="00B83AE0" w:rsidP="00B83AE0"/>
    <w:p w14:paraId="55E5F5C8" w14:textId="77777777" w:rsidR="00B83AE0" w:rsidRDefault="00B83AE0" w:rsidP="00B83AE0">
      <w:pPr>
        <w:pStyle w:val="Heading2"/>
        <w:rPr>
          <w:rFonts w:ascii="Times New Roman" w:hAnsi="Times New Roman" w:cs="Times New Roman"/>
          <w:sz w:val="24"/>
          <w:szCs w:val="24"/>
        </w:rPr>
      </w:pPr>
      <w:bookmarkStart w:id="15" w:name="_Toc371413272"/>
      <w:r w:rsidRPr="00B83AE0">
        <w:rPr>
          <w:rFonts w:ascii="Times New Roman" w:hAnsi="Times New Roman" w:cs="Times New Roman"/>
          <w:sz w:val="24"/>
          <w:szCs w:val="24"/>
        </w:rPr>
        <w:t>7.3 ATTRIBUTION AND SOIL PATHWAY RECEPTORS</w:t>
      </w:r>
      <w:bookmarkEnd w:id="15"/>
    </w:p>
    <w:p w14:paraId="7212D01F" w14:textId="77777777" w:rsidR="00B83AE0" w:rsidRPr="00D976E4" w:rsidRDefault="00B83AE0" w:rsidP="00B83AE0">
      <w:pPr>
        <w:pStyle w:val="ListParagraph"/>
        <w:numPr>
          <w:ilvl w:val="0"/>
          <w:numId w:val="17"/>
        </w:numPr>
      </w:pPr>
      <w:r>
        <w:rPr>
          <w:rFonts w:ascii="Times New Roman" w:hAnsi="Times New Roman" w:cs="Times New Roman"/>
        </w:rPr>
        <w:t>Describe receptors and routes of exposure to any contamination based on sampling data obtained. Also describe if there are not any risks for exposure</w:t>
      </w:r>
    </w:p>
    <w:p w14:paraId="56C726A1" w14:textId="77777777" w:rsidR="00B83AE0" w:rsidRDefault="00B83AE0" w:rsidP="00B83AE0">
      <w:pPr>
        <w:tabs>
          <w:tab w:val="left" w:pos="0"/>
          <w:tab w:val="left" w:pos="720"/>
          <w:tab w:val="left" w:pos="1020"/>
          <w:tab w:val="left" w:pos="1224"/>
          <w:tab w:val="left" w:pos="1440"/>
          <w:tab w:val="left" w:pos="1800"/>
          <w:tab w:val="left" w:pos="5040"/>
          <w:tab w:val="left" w:pos="6840"/>
        </w:tabs>
        <w:ind w:left="720"/>
        <w:jc w:val="both"/>
        <w:rPr>
          <w:rFonts w:ascii="Times New Roman" w:hAnsi="Times New Roman" w:cs="Times New Roman"/>
          <w:b/>
          <w:color w:val="000000" w:themeColor="text1"/>
        </w:rPr>
      </w:pPr>
    </w:p>
    <w:p w14:paraId="3121C196" w14:textId="77777777" w:rsidR="00B83AE0"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rPr>
      </w:pPr>
      <w:r w:rsidRPr="004318C4">
        <w:rPr>
          <w:rFonts w:ascii="Times New Roman" w:hAnsi="Times New Roman" w:cs="Times New Roman"/>
          <w:color w:val="000000" w:themeColor="text1"/>
        </w:rPr>
        <w:t>Please refer the reader to the</w:t>
      </w:r>
      <w:r>
        <w:rPr>
          <w:rFonts w:ascii="Times New Roman" w:hAnsi="Times New Roman" w:cs="Times New Roman"/>
          <w:color w:val="000000" w:themeColor="text1"/>
        </w:rPr>
        <w:t xml:space="preserve"> updated</w:t>
      </w:r>
      <w:r w:rsidRPr="004318C4">
        <w:rPr>
          <w:rFonts w:ascii="Times New Roman" w:hAnsi="Times New Roman" w:cs="Times New Roman"/>
          <w:color w:val="000000" w:themeColor="text1"/>
        </w:rPr>
        <w:t xml:space="preserve"> CSM to help strengthen this section</w:t>
      </w:r>
    </w:p>
    <w:p w14:paraId="770C5BD3" w14:textId="77777777" w:rsidR="00B83AE0" w:rsidRPr="00B83AE0" w:rsidRDefault="00B83AE0" w:rsidP="00B83AE0"/>
    <w:p w14:paraId="302BA0AB" w14:textId="77777777" w:rsidR="00B83AE0" w:rsidRPr="00CD6DA3" w:rsidRDefault="00B83AE0" w:rsidP="00B83AE0">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Include a summary at the end of the soil section with the same type of information</w:t>
      </w:r>
    </w:p>
    <w:p w14:paraId="14BF9312" w14:textId="77777777" w:rsidR="00B83AE0" w:rsidRPr="00CD6DA3" w:rsidRDefault="00B83AE0" w:rsidP="00B83AE0">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Is a release to the soil exposure pathway known or suspected?</w:t>
      </w:r>
    </w:p>
    <w:p w14:paraId="1479CFF1" w14:textId="77777777" w:rsidR="00B83AE0" w:rsidRPr="00CD6DA3" w:rsidRDefault="00B83AE0" w:rsidP="00B83AE0">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 xml:space="preserve">Any receptors potentially or </w:t>
      </w:r>
      <w:proofErr w:type="gramStart"/>
      <w:r w:rsidRPr="00CD6DA3">
        <w:rPr>
          <w:rFonts w:ascii="Times New Roman" w:hAnsi="Times New Roman" w:cs="Times New Roman"/>
          <w:color w:val="000000" w:themeColor="text1"/>
        </w:rPr>
        <w:t>actually impacted</w:t>
      </w:r>
      <w:proofErr w:type="gramEnd"/>
      <w:r w:rsidRPr="00CD6DA3">
        <w:rPr>
          <w:rFonts w:ascii="Times New Roman" w:hAnsi="Times New Roman" w:cs="Times New Roman"/>
          <w:color w:val="000000" w:themeColor="text1"/>
        </w:rPr>
        <w:t>? If so, what?</w:t>
      </w:r>
    </w:p>
    <w:p w14:paraId="202AFF15" w14:textId="77777777" w:rsidR="00B83AE0" w:rsidRPr="00CD6DA3" w:rsidRDefault="00B83AE0" w:rsidP="00B83AE0">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r w:rsidRPr="00CD6DA3">
        <w:rPr>
          <w:rFonts w:ascii="Times New Roman" w:hAnsi="Times New Roman" w:cs="Times New Roman"/>
          <w:color w:val="000000" w:themeColor="text1"/>
        </w:rPr>
        <w:t>Have there been any remedial actions?</w:t>
      </w:r>
    </w:p>
    <w:p w14:paraId="2C889AC0"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0FA59497" w14:textId="77777777" w:rsidR="001A54D3" w:rsidRPr="00322416"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 w:val="24"/>
          <w:szCs w:val="24"/>
        </w:rPr>
      </w:pPr>
      <w:bookmarkStart w:id="16" w:name="_Toc371413273"/>
      <w:r w:rsidRPr="00322416">
        <w:rPr>
          <w:rFonts w:ascii="Times New Roman" w:eastAsiaTheme="majorEastAsia" w:hAnsi="Times New Roman" w:cs="Times New Roman"/>
          <w:sz w:val="24"/>
          <w:szCs w:val="24"/>
        </w:rPr>
        <w:t>8.0</w:t>
      </w:r>
      <w:r w:rsidRPr="00322416">
        <w:rPr>
          <w:rFonts w:ascii="Times New Roman" w:eastAsiaTheme="majorEastAsia" w:hAnsi="Times New Roman" w:cs="Times New Roman"/>
          <w:sz w:val="24"/>
          <w:szCs w:val="24"/>
        </w:rPr>
        <w:tab/>
        <w:t>AIR MIGRATION PATHWAY</w:t>
      </w:r>
      <w:bookmarkEnd w:id="16"/>
    </w:p>
    <w:p w14:paraId="5E421A5A" w14:textId="77777777" w:rsidR="00A871E6" w:rsidRPr="00A871E6" w:rsidRDefault="00A871E6" w:rsidP="00A871E6">
      <w:pPr>
        <w:rPr>
          <w:rFonts w:ascii="Times New Roman" w:hAnsi="Times New Roman" w:cs="Times New Roman"/>
        </w:rPr>
      </w:pPr>
      <w:r w:rsidRPr="00A871E6">
        <w:rPr>
          <w:rFonts w:ascii="Times New Roman" w:hAnsi="Times New Roman" w:cs="Times New Roman"/>
        </w:rPr>
        <w:t xml:space="preserve">What to include in this </w:t>
      </w:r>
      <w:proofErr w:type="gramStart"/>
      <w:r w:rsidRPr="00A871E6">
        <w:rPr>
          <w:rFonts w:ascii="Times New Roman" w:hAnsi="Times New Roman" w:cs="Times New Roman"/>
        </w:rPr>
        <w:t>section</w:t>
      </w:r>
      <w:proofErr w:type="gramEnd"/>
    </w:p>
    <w:p w14:paraId="28F9E310" w14:textId="77777777" w:rsidR="006B7956" w:rsidRDefault="006B795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Release to air known or suspected?</w:t>
      </w:r>
    </w:p>
    <w:p w14:paraId="158893AA" w14:textId="77777777" w:rsidR="006B7956" w:rsidRDefault="006B795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Has sampling been performed to document an air release?</w:t>
      </w:r>
    </w:p>
    <w:p w14:paraId="339592BC" w14:textId="77777777" w:rsidR="006B7956" w:rsidRDefault="006B795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Have there been any response actions taken?</w:t>
      </w:r>
    </w:p>
    <w:p w14:paraId="0C2B160F" w14:textId="77777777" w:rsidR="00A871E6" w:rsidRDefault="00A871E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Describe and quantify the on-site population</w:t>
      </w:r>
    </w:p>
    <w:p w14:paraId="6BF9F62B" w14:textId="77777777" w:rsidR="00A871E6" w:rsidRDefault="00A871E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 xml:space="preserve">Describe location of schools/day care within </w:t>
      </w:r>
      <w:proofErr w:type="gramStart"/>
      <w:r>
        <w:rPr>
          <w:rFonts w:ascii="Times New Roman" w:hAnsi="Times New Roman" w:cs="Times New Roman"/>
        </w:rPr>
        <w:t>4 mile</w:t>
      </w:r>
      <w:proofErr w:type="gramEnd"/>
      <w:r>
        <w:rPr>
          <w:rFonts w:ascii="Times New Roman" w:hAnsi="Times New Roman" w:cs="Times New Roman"/>
        </w:rPr>
        <w:t xml:space="preserve"> radius. </w:t>
      </w:r>
    </w:p>
    <w:p w14:paraId="6F65BCB7" w14:textId="77777777" w:rsidR="00A871E6" w:rsidRDefault="00A871E6" w:rsidP="006B7956">
      <w:pPr>
        <w:pStyle w:val="ListParagraph"/>
        <w:numPr>
          <w:ilvl w:val="0"/>
          <w:numId w:val="10"/>
        </w:num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 xml:space="preserve">Describe sensitive environments habitats available to the pathway and within </w:t>
      </w:r>
      <w:proofErr w:type="gramStart"/>
      <w:r>
        <w:rPr>
          <w:rFonts w:ascii="Times New Roman" w:hAnsi="Times New Roman" w:cs="Times New Roman"/>
        </w:rPr>
        <w:t>4 mile</w:t>
      </w:r>
      <w:proofErr w:type="gramEnd"/>
      <w:r>
        <w:rPr>
          <w:rFonts w:ascii="Times New Roman" w:hAnsi="Times New Roman" w:cs="Times New Roman"/>
        </w:rPr>
        <w:t xml:space="preserve"> radius. </w:t>
      </w:r>
    </w:p>
    <w:p w14:paraId="2D05A44E" w14:textId="77777777" w:rsidR="006B7956" w:rsidRPr="006B7956" w:rsidRDefault="006B7956" w:rsidP="006B7956"/>
    <w:p w14:paraId="4C7D067F"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736F1EE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 xml:space="preserve">Table 11 summarizes the estimated population within 4-radial miles of the </w:t>
      </w:r>
      <w:r w:rsidR="00FC4B6B">
        <w:rPr>
          <w:rFonts w:ascii="Times New Roman" w:hAnsi="Times New Roman" w:cs="Times New Roman"/>
        </w:rPr>
        <w:t>SITE NAME</w:t>
      </w:r>
      <w:r w:rsidRPr="007721A6">
        <w:rPr>
          <w:rFonts w:ascii="Times New Roman" w:hAnsi="Times New Roman" w:cs="Times New Roman"/>
        </w:rPr>
        <w:t>.</w:t>
      </w:r>
    </w:p>
    <w:p w14:paraId="0900C1C3"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7D15FA7A"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11</w:t>
      </w:r>
    </w:p>
    <w:p w14:paraId="4F3713B4"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0EFBC420"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Estimated Population Within 4-Radial Miles of</w:t>
      </w:r>
    </w:p>
    <w:p w14:paraId="6B9FAA08" w14:textId="77777777" w:rsidR="001A54D3" w:rsidRPr="007721A6" w:rsidRDefault="00FC4B6B"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rPr>
      </w:pPr>
      <w:r>
        <w:rPr>
          <w:rFonts w:ascii="Times New Roman" w:hAnsi="Times New Roman" w:cs="Times New Roman"/>
          <w:b/>
          <w:bCs/>
        </w:rPr>
        <w:t>SITE NAME</w:t>
      </w:r>
    </w:p>
    <w:p w14:paraId="674AEDC3"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41" w:type="dxa"/>
          <w:right w:w="141" w:type="dxa"/>
        </w:tblCellMar>
        <w:tblLook w:val="0000" w:firstRow="0" w:lastRow="0" w:firstColumn="0" w:lastColumn="0" w:noHBand="0" w:noVBand="0"/>
      </w:tblPr>
      <w:tblGrid>
        <w:gridCol w:w="6120"/>
        <w:gridCol w:w="1137"/>
        <w:gridCol w:w="2102"/>
      </w:tblGrid>
      <w:tr w:rsidR="00DF0C1A" w:rsidRPr="007721A6" w14:paraId="0E478A6A" w14:textId="77777777" w:rsidTr="00D170E0">
        <w:trPr>
          <w:jc w:val="center"/>
        </w:trPr>
        <w:tc>
          <w:tcPr>
            <w:tcW w:w="6120" w:type="dxa"/>
            <w:tcBorders>
              <w:top w:val="double" w:sz="7" w:space="0" w:color="000000"/>
              <w:left w:val="double" w:sz="7" w:space="0" w:color="000000"/>
              <w:bottom w:val="double" w:sz="7" w:space="0" w:color="000000"/>
              <w:right w:val="single" w:sz="6" w:space="0" w:color="FFFFFF"/>
            </w:tcBorders>
            <w:vAlign w:val="center"/>
          </w:tcPr>
          <w:p w14:paraId="40905198" w14:textId="77777777" w:rsidR="001A54D3" w:rsidRPr="007721A6" w:rsidRDefault="001A54D3" w:rsidP="00FC4B6B">
            <w:pPr>
              <w:spacing w:line="201" w:lineRule="exact"/>
              <w:jc w:val="center"/>
              <w:rPr>
                <w:rFonts w:ascii="Times New Roman" w:hAnsi="Times New Roman" w:cs="Times New Roman"/>
              </w:rPr>
            </w:pPr>
          </w:p>
          <w:p w14:paraId="7B970271"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 xml:space="preserve">Radial Distance from </w:t>
            </w:r>
            <w:r w:rsidR="00FC4B6B">
              <w:rPr>
                <w:rFonts w:ascii="Times New Roman" w:hAnsi="Times New Roman" w:cs="Times New Roman"/>
                <w:sz w:val="20"/>
                <w:szCs w:val="20"/>
              </w:rPr>
              <w:t>SITE NAME</w:t>
            </w:r>
            <w:r w:rsidRPr="007721A6">
              <w:rPr>
                <w:rFonts w:ascii="Times New Roman" w:hAnsi="Times New Roman" w:cs="Times New Roman"/>
                <w:sz w:val="20"/>
                <w:szCs w:val="20"/>
              </w:rPr>
              <w:t xml:space="preserve"> (miles)</w:t>
            </w:r>
          </w:p>
        </w:tc>
        <w:tc>
          <w:tcPr>
            <w:tcW w:w="1137" w:type="dxa"/>
            <w:gridSpan w:val="2"/>
            <w:tcBorders>
              <w:top w:val="double" w:sz="7" w:space="0" w:color="000000"/>
              <w:left w:val="single" w:sz="7" w:space="0" w:color="000000"/>
              <w:bottom w:val="double" w:sz="7" w:space="0" w:color="000000"/>
              <w:right w:val="double" w:sz="7" w:space="0" w:color="000000"/>
            </w:tcBorders>
            <w:vAlign w:val="center"/>
          </w:tcPr>
          <w:p w14:paraId="6B459B2A" w14:textId="77777777" w:rsidR="001A54D3" w:rsidRPr="007721A6" w:rsidRDefault="001A54D3" w:rsidP="00FC4B6B">
            <w:pPr>
              <w:spacing w:line="201" w:lineRule="exact"/>
              <w:jc w:val="center"/>
              <w:rPr>
                <w:rFonts w:ascii="Times New Roman" w:hAnsi="Times New Roman" w:cs="Times New Roman"/>
                <w:sz w:val="20"/>
                <w:szCs w:val="20"/>
              </w:rPr>
            </w:pPr>
          </w:p>
          <w:p w14:paraId="685E8CAC"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Estimated Population</w:t>
            </w:r>
          </w:p>
        </w:tc>
      </w:tr>
      <w:tr w:rsidR="001A54D3" w:rsidRPr="007721A6" w14:paraId="65B45CD4" w14:textId="77777777" w:rsidTr="00D170E0">
        <w:trPr>
          <w:jc w:val="center"/>
        </w:trPr>
        <w:tc>
          <w:tcPr>
            <w:tcW w:w="6120" w:type="dxa"/>
            <w:tcBorders>
              <w:top w:val="single" w:sz="6" w:space="0" w:color="FFFFFF"/>
              <w:left w:val="double" w:sz="7" w:space="0" w:color="000000"/>
              <w:bottom w:val="single" w:sz="7" w:space="0" w:color="000000"/>
              <w:right w:val="single" w:sz="6" w:space="0" w:color="FFFFFF"/>
            </w:tcBorders>
            <w:vAlign w:val="center"/>
          </w:tcPr>
          <w:p w14:paraId="6995B58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On Site</w:t>
            </w:r>
          </w:p>
        </w:tc>
        <w:tc>
          <w:tcPr>
            <w:tcW w:w="1137" w:type="dxa"/>
            <w:tcBorders>
              <w:top w:val="single" w:sz="6" w:space="0" w:color="FFFFFF"/>
              <w:left w:val="single" w:sz="7" w:space="0" w:color="000000"/>
              <w:bottom w:val="single" w:sz="7" w:space="0" w:color="000000"/>
              <w:right w:val="single" w:sz="6" w:space="0" w:color="FFFFFF"/>
            </w:tcBorders>
            <w:vAlign w:val="center"/>
          </w:tcPr>
          <w:p w14:paraId="2F61347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single" w:sz="7" w:space="0" w:color="000000"/>
              <w:right w:val="double" w:sz="7" w:space="0" w:color="000000"/>
            </w:tcBorders>
            <w:vAlign w:val="center"/>
          </w:tcPr>
          <w:p w14:paraId="3F276757" w14:textId="77777777" w:rsidR="001A54D3" w:rsidRPr="00FC4B6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63F9BE9D" w14:textId="77777777" w:rsidTr="00D170E0">
        <w:trPr>
          <w:jc w:val="center"/>
        </w:trPr>
        <w:tc>
          <w:tcPr>
            <w:tcW w:w="6120" w:type="dxa"/>
            <w:tcBorders>
              <w:top w:val="single" w:sz="6" w:space="0" w:color="FFFFFF"/>
              <w:left w:val="double" w:sz="7" w:space="0" w:color="000000"/>
              <w:bottom w:val="single" w:sz="6" w:space="0" w:color="FFFFFF"/>
              <w:right w:val="single" w:sz="6" w:space="0" w:color="FFFFFF"/>
            </w:tcBorders>
            <w:vAlign w:val="center"/>
          </w:tcPr>
          <w:p w14:paraId="535A244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0.00 to 0.25</w:t>
            </w:r>
          </w:p>
        </w:tc>
        <w:tc>
          <w:tcPr>
            <w:tcW w:w="1137" w:type="dxa"/>
            <w:tcBorders>
              <w:top w:val="single" w:sz="6" w:space="0" w:color="FFFFFF"/>
              <w:left w:val="single" w:sz="7" w:space="0" w:color="000000"/>
              <w:bottom w:val="single" w:sz="6" w:space="0" w:color="FFFFFF"/>
              <w:right w:val="single" w:sz="6" w:space="0" w:color="FFFFFF"/>
            </w:tcBorders>
            <w:vAlign w:val="center"/>
          </w:tcPr>
          <w:p w14:paraId="442DB964"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single" w:sz="6" w:space="0" w:color="FFFFFF"/>
              <w:right w:val="double" w:sz="7" w:space="0" w:color="000000"/>
            </w:tcBorders>
            <w:vAlign w:val="center"/>
          </w:tcPr>
          <w:p w14:paraId="292DFAC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5FF1832D"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7F127A94"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0.25 to 0.50</w:t>
            </w:r>
          </w:p>
        </w:tc>
        <w:tc>
          <w:tcPr>
            <w:tcW w:w="1137" w:type="dxa"/>
            <w:tcBorders>
              <w:top w:val="single" w:sz="7" w:space="0" w:color="000000"/>
              <w:left w:val="single" w:sz="7" w:space="0" w:color="000000"/>
              <w:bottom w:val="single" w:sz="6" w:space="0" w:color="FFFFFF"/>
              <w:right w:val="single" w:sz="6" w:space="0" w:color="FFFFFF"/>
            </w:tcBorders>
            <w:vAlign w:val="center"/>
          </w:tcPr>
          <w:p w14:paraId="02F56F0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1CB17C1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1E36D5B7"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4F422E8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1137" w:type="dxa"/>
            <w:tcBorders>
              <w:top w:val="single" w:sz="7" w:space="0" w:color="000000"/>
              <w:left w:val="single" w:sz="7" w:space="0" w:color="000000"/>
              <w:bottom w:val="single" w:sz="6" w:space="0" w:color="FFFFFF"/>
              <w:right w:val="single" w:sz="6" w:space="0" w:color="FFFFFF"/>
            </w:tcBorders>
            <w:vAlign w:val="center"/>
          </w:tcPr>
          <w:p w14:paraId="38FF374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31F8508C"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6B60C808"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38B1929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1137" w:type="dxa"/>
            <w:tcBorders>
              <w:top w:val="single" w:sz="7" w:space="0" w:color="000000"/>
              <w:left w:val="single" w:sz="7" w:space="0" w:color="000000"/>
              <w:bottom w:val="single" w:sz="6" w:space="0" w:color="FFFFFF"/>
              <w:right w:val="single" w:sz="6" w:space="0" w:color="FFFFFF"/>
            </w:tcBorders>
            <w:vAlign w:val="center"/>
          </w:tcPr>
          <w:p w14:paraId="0F508A4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1FD5E28C"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2BECD16"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7AE6DD6E"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1137" w:type="dxa"/>
            <w:tcBorders>
              <w:top w:val="single" w:sz="7" w:space="0" w:color="000000"/>
              <w:left w:val="single" w:sz="7" w:space="0" w:color="000000"/>
              <w:bottom w:val="single" w:sz="6" w:space="0" w:color="FFFFFF"/>
              <w:right w:val="single" w:sz="6" w:space="0" w:color="FFFFFF"/>
            </w:tcBorders>
            <w:vAlign w:val="center"/>
          </w:tcPr>
          <w:p w14:paraId="05C9AEF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254AD44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0BF37E8A" w14:textId="77777777" w:rsidTr="00D170E0">
        <w:trPr>
          <w:jc w:val="center"/>
        </w:trPr>
        <w:tc>
          <w:tcPr>
            <w:tcW w:w="6120" w:type="dxa"/>
            <w:tcBorders>
              <w:top w:val="single" w:sz="7" w:space="0" w:color="000000"/>
              <w:left w:val="double" w:sz="7" w:space="0" w:color="000000"/>
              <w:bottom w:val="double" w:sz="7" w:space="0" w:color="000000"/>
              <w:right w:val="single" w:sz="6" w:space="0" w:color="FFFFFF"/>
            </w:tcBorders>
            <w:vAlign w:val="center"/>
          </w:tcPr>
          <w:p w14:paraId="2CCE934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1137" w:type="dxa"/>
            <w:tcBorders>
              <w:top w:val="single" w:sz="7" w:space="0" w:color="000000"/>
              <w:left w:val="single" w:sz="7" w:space="0" w:color="000000"/>
              <w:bottom w:val="double" w:sz="7" w:space="0" w:color="000000"/>
              <w:right w:val="single" w:sz="6" w:space="0" w:color="FFFFFF"/>
            </w:tcBorders>
            <w:vAlign w:val="center"/>
          </w:tcPr>
          <w:p w14:paraId="0BF576F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double" w:sz="7" w:space="0" w:color="000000"/>
              <w:right w:val="double" w:sz="7" w:space="0" w:color="000000"/>
            </w:tcBorders>
            <w:vAlign w:val="center"/>
          </w:tcPr>
          <w:p w14:paraId="62E1CFF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29F8E9B9" w14:textId="77777777" w:rsidTr="00D170E0">
        <w:trPr>
          <w:jc w:val="center"/>
        </w:trPr>
        <w:tc>
          <w:tcPr>
            <w:tcW w:w="6120" w:type="dxa"/>
            <w:tcBorders>
              <w:top w:val="single" w:sz="6" w:space="0" w:color="FFFFFF"/>
              <w:left w:val="double" w:sz="7" w:space="0" w:color="000000"/>
              <w:bottom w:val="double" w:sz="7" w:space="0" w:color="000000"/>
              <w:right w:val="single" w:sz="6" w:space="0" w:color="FFFFFF"/>
            </w:tcBorders>
            <w:vAlign w:val="center"/>
          </w:tcPr>
          <w:p w14:paraId="174A1EC5"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TOTAL</w:t>
            </w:r>
          </w:p>
        </w:tc>
        <w:tc>
          <w:tcPr>
            <w:tcW w:w="1137" w:type="dxa"/>
            <w:tcBorders>
              <w:top w:val="single" w:sz="6" w:space="0" w:color="FFFFFF"/>
              <w:left w:val="single" w:sz="7" w:space="0" w:color="000000"/>
              <w:bottom w:val="double" w:sz="7" w:space="0" w:color="000000"/>
              <w:right w:val="single" w:sz="6" w:space="0" w:color="FFFFFF"/>
            </w:tcBorders>
            <w:vAlign w:val="center"/>
          </w:tcPr>
          <w:p w14:paraId="118B2C9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double" w:sz="7" w:space="0" w:color="000000"/>
              <w:right w:val="double" w:sz="7" w:space="0" w:color="000000"/>
            </w:tcBorders>
            <w:vAlign w:val="center"/>
          </w:tcPr>
          <w:p w14:paraId="233B034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bl>
    <w:p w14:paraId="4D2B2384"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0AFE5978"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Table 12 summarizes the sensitive environments located within 4-radial miles of the TSY property.</w:t>
      </w:r>
    </w:p>
    <w:p w14:paraId="5ABB1441"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5604DC47"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7721A6">
        <w:rPr>
          <w:rFonts w:ascii="Times New Roman" w:hAnsi="Times New Roman" w:cs="Times New Roman"/>
          <w:b/>
          <w:bCs/>
          <w:sz w:val="22"/>
          <w:szCs w:val="22"/>
        </w:rPr>
        <w:t>Table 12</w:t>
      </w:r>
    </w:p>
    <w:p w14:paraId="13836165"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323C0BC0"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7721A6">
        <w:rPr>
          <w:rFonts w:ascii="Times New Roman" w:hAnsi="Times New Roman" w:cs="Times New Roman"/>
          <w:b/>
          <w:bCs/>
          <w:sz w:val="22"/>
          <w:szCs w:val="22"/>
        </w:rPr>
        <w:t>Sensitive Environments Located Within 4-Radial Miles</w:t>
      </w:r>
    </w:p>
    <w:p w14:paraId="449B9719"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2"/>
          <w:szCs w:val="22"/>
        </w:rPr>
      </w:pPr>
      <w:r w:rsidRPr="007721A6">
        <w:rPr>
          <w:rFonts w:ascii="Times New Roman" w:hAnsi="Times New Roman" w:cs="Times New Roman"/>
          <w:b/>
          <w:bCs/>
          <w:sz w:val="22"/>
          <w:szCs w:val="22"/>
        </w:rPr>
        <w:t xml:space="preserve">of the </w:t>
      </w:r>
      <w:r w:rsidR="00FC4B6B">
        <w:rPr>
          <w:rFonts w:ascii="Times New Roman" w:hAnsi="Times New Roman" w:cs="Times New Roman"/>
          <w:b/>
          <w:bCs/>
        </w:rPr>
        <w:t>SITE NAME</w:t>
      </w:r>
    </w:p>
    <w:p w14:paraId="20006576"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tbl>
      <w:tblPr>
        <w:tblW w:w="0" w:type="auto"/>
        <w:tblInd w:w="148" w:type="dxa"/>
        <w:tblLayout w:type="fixed"/>
        <w:tblCellMar>
          <w:left w:w="148" w:type="dxa"/>
          <w:right w:w="148" w:type="dxa"/>
        </w:tblCellMar>
        <w:tblLook w:val="0000" w:firstRow="0" w:lastRow="0" w:firstColumn="0" w:lastColumn="0" w:noHBand="0" w:noVBand="0"/>
      </w:tblPr>
      <w:tblGrid>
        <w:gridCol w:w="4507"/>
        <w:gridCol w:w="4860"/>
      </w:tblGrid>
      <w:tr w:rsidR="001A54D3" w:rsidRPr="007721A6" w14:paraId="6FBB6813" w14:textId="77777777" w:rsidTr="00D170E0">
        <w:tc>
          <w:tcPr>
            <w:tcW w:w="4500" w:type="dxa"/>
            <w:tcBorders>
              <w:top w:val="double" w:sz="7" w:space="0" w:color="000000"/>
              <w:left w:val="double" w:sz="7" w:space="0" w:color="000000"/>
              <w:bottom w:val="double" w:sz="6" w:space="0" w:color="000000"/>
              <w:right w:val="single" w:sz="6" w:space="0" w:color="FFFFFF"/>
            </w:tcBorders>
          </w:tcPr>
          <w:p w14:paraId="4A412F5E"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 xml:space="preserve">Radial Distance from </w:t>
            </w:r>
            <w:r w:rsidR="00FC4B6B">
              <w:rPr>
                <w:rFonts w:ascii="Times New Roman" w:hAnsi="Times New Roman" w:cs="Times New Roman"/>
                <w:sz w:val="20"/>
                <w:szCs w:val="20"/>
              </w:rPr>
              <w:t>SITE NAME</w:t>
            </w:r>
            <w:r w:rsidRPr="007721A6">
              <w:rPr>
                <w:rFonts w:ascii="Times New Roman" w:hAnsi="Times New Roman" w:cs="Times New Roman"/>
                <w:sz w:val="20"/>
                <w:szCs w:val="20"/>
              </w:rPr>
              <w:t xml:space="preserve"> (former)</w:t>
            </w:r>
          </w:p>
        </w:tc>
        <w:tc>
          <w:tcPr>
            <w:tcW w:w="4860" w:type="dxa"/>
            <w:tcBorders>
              <w:top w:val="double" w:sz="7" w:space="0" w:color="000000"/>
              <w:left w:val="single" w:sz="7" w:space="0" w:color="000000"/>
              <w:bottom w:val="double" w:sz="6" w:space="0" w:color="000000"/>
              <w:right w:val="double" w:sz="7" w:space="0" w:color="000000"/>
            </w:tcBorders>
          </w:tcPr>
          <w:p w14:paraId="41C2F84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Sensitive Environment</w:t>
            </w:r>
          </w:p>
        </w:tc>
      </w:tr>
      <w:tr w:rsidR="001A54D3" w:rsidRPr="007721A6" w14:paraId="290AFC3A" w14:textId="77777777" w:rsidTr="00D170E0">
        <w:tc>
          <w:tcPr>
            <w:tcW w:w="4507" w:type="dxa"/>
            <w:tcBorders>
              <w:top w:val="double" w:sz="6" w:space="0" w:color="000000"/>
              <w:left w:val="double" w:sz="6" w:space="0" w:color="000000"/>
              <w:bottom w:val="single" w:sz="8" w:space="0" w:color="000000"/>
              <w:right w:val="single" w:sz="4" w:space="0" w:color="auto"/>
            </w:tcBorders>
            <w:vAlign w:val="center"/>
          </w:tcPr>
          <w:p w14:paraId="0394882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On a source</w:t>
            </w:r>
          </w:p>
        </w:tc>
        <w:tc>
          <w:tcPr>
            <w:tcW w:w="4507" w:type="dxa"/>
            <w:tcBorders>
              <w:top w:val="double" w:sz="6" w:space="0" w:color="000000"/>
              <w:left w:val="single" w:sz="4" w:space="0" w:color="auto"/>
              <w:bottom w:val="single" w:sz="8" w:space="0" w:color="000000"/>
              <w:right w:val="double" w:sz="6" w:space="0" w:color="000000"/>
            </w:tcBorders>
            <w:vAlign w:val="center"/>
          </w:tcPr>
          <w:p w14:paraId="743825B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6C6869AC"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257AF98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0.00 to 0.25</w:t>
            </w:r>
          </w:p>
        </w:tc>
        <w:tc>
          <w:tcPr>
            <w:tcW w:w="4507" w:type="dxa"/>
            <w:tcBorders>
              <w:top w:val="single" w:sz="8" w:space="0" w:color="000000"/>
              <w:left w:val="single" w:sz="4" w:space="0" w:color="auto"/>
              <w:bottom w:val="single" w:sz="8" w:space="0" w:color="000000"/>
              <w:right w:val="double" w:sz="6" w:space="0" w:color="000000"/>
            </w:tcBorders>
            <w:vAlign w:val="center"/>
          </w:tcPr>
          <w:p w14:paraId="79C3ED0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2341D39"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7CAAE6B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0.25 to 0.50</w:t>
            </w:r>
          </w:p>
        </w:tc>
        <w:tc>
          <w:tcPr>
            <w:tcW w:w="4507" w:type="dxa"/>
            <w:tcBorders>
              <w:top w:val="single" w:sz="8" w:space="0" w:color="000000"/>
              <w:left w:val="single" w:sz="4" w:space="0" w:color="auto"/>
              <w:bottom w:val="single" w:sz="8" w:space="0" w:color="000000"/>
              <w:right w:val="double" w:sz="6" w:space="0" w:color="000000"/>
            </w:tcBorders>
            <w:vAlign w:val="center"/>
          </w:tcPr>
          <w:p w14:paraId="4362D93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0DDD4EB1"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6451F26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4507" w:type="dxa"/>
            <w:tcBorders>
              <w:top w:val="single" w:sz="8" w:space="0" w:color="000000"/>
              <w:left w:val="single" w:sz="4" w:space="0" w:color="auto"/>
              <w:bottom w:val="single" w:sz="8" w:space="0" w:color="000000"/>
              <w:right w:val="double" w:sz="6" w:space="0" w:color="000000"/>
            </w:tcBorders>
            <w:vAlign w:val="center"/>
          </w:tcPr>
          <w:p w14:paraId="36CDBD2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AC6AC88"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7E209C8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4507" w:type="dxa"/>
            <w:tcBorders>
              <w:top w:val="single" w:sz="8" w:space="0" w:color="000000"/>
              <w:left w:val="single" w:sz="4" w:space="0" w:color="auto"/>
              <w:bottom w:val="single" w:sz="8" w:space="0" w:color="000000"/>
              <w:right w:val="double" w:sz="6" w:space="0" w:color="000000"/>
            </w:tcBorders>
            <w:vAlign w:val="center"/>
          </w:tcPr>
          <w:p w14:paraId="442140F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5F41A254"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42D5C4F5"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4507" w:type="dxa"/>
            <w:tcBorders>
              <w:top w:val="single" w:sz="8" w:space="0" w:color="000000"/>
              <w:left w:val="single" w:sz="4" w:space="0" w:color="auto"/>
              <w:bottom w:val="single" w:sz="8" w:space="0" w:color="000000"/>
              <w:right w:val="double" w:sz="6" w:space="0" w:color="000000"/>
            </w:tcBorders>
            <w:vAlign w:val="center"/>
          </w:tcPr>
          <w:p w14:paraId="1DF1C5E5"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7CB4B25B" w14:textId="77777777" w:rsidTr="00D170E0">
        <w:tc>
          <w:tcPr>
            <w:tcW w:w="4507" w:type="dxa"/>
            <w:tcBorders>
              <w:top w:val="single" w:sz="8" w:space="0" w:color="000000"/>
              <w:left w:val="double" w:sz="6" w:space="0" w:color="000000"/>
              <w:bottom w:val="double" w:sz="6" w:space="0" w:color="000000"/>
              <w:right w:val="single" w:sz="4" w:space="0" w:color="auto"/>
            </w:tcBorders>
            <w:vAlign w:val="center"/>
          </w:tcPr>
          <w:p w14:paraId="73FD5CEF"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4507" w:type="dxa"/>
            <w:tcBorders>
              <w:top w:val="single" w:sz="8" w:space="0" w:color="000000"/>
              <w:left w:val="single" w:sz="4" w:space="0" w:color="auto"/>
              <w:bottom w:val="double" w:sz="6" w:space="0" w:color="000000"/>
              <w:right w:val="double" w:sz="6" w:space="0" w:color="000000"/>
            </w:tcBorders>
            <w:vAlign w:val="center"/>
          </w:tcPr>
          <w:p w14:paraId="59E336A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bl>
    <w:p w14:paraId="3B2B3968"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04461770"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sectPr w:rsidR="001A54D3" w:rsidRPr="007721A6">
          <w:footerReference w:type="default" r:id="rId12"/>
          <w:pgSz w:w="12240" w:h="15840"/>
          <w:pgMar w:top="1152" w:right="1440" w:bottom="720" w:left="1440" w:header="1152" w:footer="720" w:gutter="0"/>
          <w:cols w:space="720"/>
          <w:noEndnote/>
        </w:sectPr>
      </w:pPr>
    </w:p>
    <w:p w14:paraId="0FFDD033" w14:textId="77777777" w:rsidR="00B83AE0" w:rsidRDefault="00B83AE0" w:rsidP="00B83AE0">
      <w:pPr>
        <w:pStyle w:val="Heading1"/>
        <w:rPr>
          <w:rFonts w:ascii="Times New Roman" w:hAnsi="Times New Roman" w:cs="Times New Roman"/>
          <w:sz w:val="24"/>
          <w:szCs w:val="24"/>
        </w:rPr>
      </w:pPr>
      <w:bookmarkStart w:id="17" w:name="_Toc371413274"/>
      <w:r w:rsidRPr="00B83AE0">
        <w:rPr>
          <w:rFonts w:ascii="Times New Roman" w:hAnsi="Times New Roman" w:cs="Times New Roman"/>
          <w:sz w:val="24"/>
          <w:szCs w:val="24"/>
        </w:rPr>
        <w:lastRenderedPageBreak/>
        <w:t>8.1 AIR PATHWAY SAMPLE LOCATIONS</w:t>
      </w:r>
      <w:bookmarkEnd w:id="17"/>
    </w:p>
    <w:p w14:paraId="1728E3F6" w14:textId="77777777" w:rsidR="00B83AE0"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the type, rationale and location of samples taken in narrative format and present in table </w:t>
      </w:r>
      <w:r>
        <w:rPr>
          <w:rFonts w:ascii="Times New Roman" w:hAnsi="Times New Roman" w:cs="Times New Roman"/>
          <w:color w:val="000000" w:themeColor="text1"/>
        </w:rPr>
        <w:t>X</w:t>
      </w:r>
      <w:r w:rsidRPr="00322416">
        <w:rPr>
          <w:rFonts w:ascii="Times New Roman" w:hAnsi="Times New Roman" w:cs="Times New Roman"/>
          <w:color w:val="000000" w:themeColor="text1"/>
        </w:rPr>
        <w:t>.</w:t>
      </w:r>
    </w:p>
    <w:p w14:paraId="16BE0706" w14:textId="77777777" w:rsidR="00B83AE0" w:rsidRPr="00B83AE0" w:rsidRDefault="00B83AE0" w:rsidP="00B83AE0">
      <w:pPr>
        <w:pStyle w:val="ListParagraph"/>
        <w:numPr>
          <w:ilvl w:val="0"/>
          <w:numId w:val="17"/>
        </w:numPr>
      </w:pPr>
      <w:r w:rsidRPr="00B83AE0">
        <w:rPr>
          <w:rFonts w:ascii="Times New Roman" w:hAnsi="Times New Roman" w:cs="Times New Roman"/>
          <w:color w:val="000000" w:themeColor="text1"/>
        </w:rPr>
        <w:t>Include a figure of the sampling locations</w:t>
      </w:r>
    </w:p>
    <w:p w14:paraId="13201C91" w14:textId="77777777" w:rsidR="00B83AE0" w:rsidRDefault="00B83AE0" w:rsidP="00B83AE0">
      <w:pPr>
        <w:pStyle w:val="Heading2"/>
        <w:rPr>
          <w:rFonts w:ascii="Times New Roman" w:hAnsi="Times New Roman" w:cs="Times New Roman"/>
          <w:sz w:val="24"/>
          <w:szCs w:val="24"/>
        </w:rPr>
      </w:pPr>
      <w:bookmarkStart w:id="18" w:name="_Toc371413275"/>
      <w:r w:rsidRPr="00B83AE0">
        <w:rPr>
          <w:rFonts w:ascii="Times New Roman" w:hAnsi="Times New Roman" w:cs="Times New Roman"/>
          <w:sz w:val="24"/>
          <w:szCs w:val="24"/>
        </w:rPr>
        <w:t>8.2 AIRPATHWAY ANLYTICAL RESULTS</w:t>
      </w:r>
      <w:bookmarkEnd w:id="18"/>
    </w:p>
    <w:p w14:paraId="51F4A0AB" w14:textId="77777777" w:rsidR="00B83AE0" w:rsidRPr="00322416"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color w:val="000000" w:themeColor="text1"/>
        </w:rPr>
      </w:pPr>
      <w:proofErr w:type="spellStart"/>
      <w:r w:rsidRPr="00322416">
        <w:rPr>
          <w:rFonts w:ascii="Times New Roman" w:hAnsi="Times New Roman" w:cs="Times New Roman"/>
          <w:color w:val="000000" w:themeColor="text1"/>
        </w:rPr>
        <w:t>Breifly</w:t>
      </w:r>
      <w:proofErr w:type="spellEnd"/>
      <w:r w:rsidRPr="00322416">
        <w:rPr>
          <w:rFonts w:ascii="Times New Roman" w:hAnsi="Times New Roman" w:cs="Times New Roman"/>
          <w:color w:val="000000" w:themeColor="text1"/>
        </w:rPr>
        <w:t xml:space="preserve"> describe samples taken and any analytes detected. This description should support and match the information that is fully laid out in the table </w:t>
      </w:r>
      <w:r>
        <w:rPr>
          <w:rFonts w:ascii="Times New Roman" w:hAnsi="Times New Roman" w:cs="Times New Roman"/>
          <w:color w:val="000000" w:themeColor="text1"/>
        </w:rPr>
        <w:t>X</w:t>
      </w:r>
      <w:r w:rsidRPr="00322416">
        <w:rPr>
          <w:rFonts w:ascii="Times New Roman" w:hAnsi="Times New Roman" w:cs="Times New Roman"/>
          <w:color w:val="000000" w:themeColor="text1"/>
        </w:rPr>
        <w:t xml:space="preserve">. </w:t>
      </w:r>
    </w:p>
    <w:p w14:paraId="30C4B097" w14:textId="77777777" w:rsidR="00B83AE0" w:rsidRPr="00B83AE0" w:rsidRDefault="00B83AE0" w:rsidP="00B83AE0"/>
    <w:p w14:paraId="04B75CFD" w14:textId="77777777" w:rsidR="00B83AE0" w:rsidRPr="00B83AE0" w:rsidRDefault="00B83AE0" w:rsidP="00B83AE0"/>
    <w:p w14:paraId="0976F802" w14:textId="77777777" w:rsidR="00B83AE0" w:rsidRDefault="00B83AE0" w:rsidP="00B83AE0">
      <w:pPr>
        <w:pStyle w:val="Heading2"/>
        <w:rPr>
          <w:rFonts w:ascii="Times New Roman" w:hAnsi="Times New Roman" w:cs="Times New Roman"/>
          <w:sz w:val="24"/>
          <w:szCs w:val="24"/>
        </w:rPr>
      </w:pPr>
      <w:bookmarkStart w:id="19" w:name="_Toc371413276"/>
      <w:r w:rsidRPr="00B83AE0">
        <w:rPr>
          <w:rFonts w:ascii="Times New Roman" w:hAnsi="Times New Roman" w:cs="Times New Roman"/>
          <w:sz w:val="24"/>
          <w:szCs w:val="24"/>
        </w:rPr>
        <w:t>8.3 ATTRIBUTION AND AIR PATHWAY RECEPTORS</w:t>
      </w:r>
      <w:bookmarkEnd w:id="19"/>
    </w:p>
    <w:p w14:paraId="34150AA4" w14:textId="77777777" w:rsidR="00B83AE0" w:rsidRPr="00D976E4" w:rsidRDefault="00B83AE0" w:rsidP="00B83AE0">
      <w:pPr>
        <w:pStyle w:val="ListParagraph"/>
        <w:numPr>
          <w:ilvl w:val="0"/>
          <w:numId w:val="17"/>
        </w:numPr>
      </w:pPr>
      <w:r>
        <w:rPr>
          <w:rFonts w:ascii="Times New Roman" w:hAnsi="Times New Roman" w:cs="Times New Roman"/>
        </w:rPr>
        <w:t>Describe receptors and routes of exposure to any contamination based on sampling data obtained. Also describe if there are not any risks for exposure</w:t>
      </w:r>
    </w:p>
    <w:p w14:paraId="26460BF9" w14:textId="77777777" w:rsidR="00B83AE0" w:rsidRDefault="00B83AE0" w:rsidP="00B83AE0">
      <w:pPr>
        <w:tabs>
          <w:tab w:val="left" w:pos="0"/>
          <w:tab w:val="left" w:pos="720"/>
          <w:tab w:val="left" w:pos="1020"/>
          <w:tab w:val="left" w:pos="1224"/>
          <w:tab w:val="left" w:pos="1440"/>
          <w:tab w:val="left" w:pos="1800"/>
          <w:tab w:val="left" w:pos="5040"/>
          <w:tab w:val="left" w:pos="6840"/>
        </w:tabs>
        <w:ind w:left="720"/>
        <w:jc w:val="both"/>
        <w:rPr>
          <w:rFonts w:ascii="Times New Roman" w:hAnsi="Times New Roman" w:cs="Times New Roman"/>
          <w:b/>
          <w:color w:val="000000" w:themeColor="text1"/>
        </w:rPr>
      </w:pPr>
    </w:p>
    <w:p w14:paraId="6846137D" w14:textId="77777777" w:rsidR="00B83AE0" w:rsidRDefault="00B83AE0" w:rsidP="00B83AE0">
      <w:pPr>
        <w:pStyle w:val="ListParagraph"/>
        <w:numPr>
          <w:ilvl w:val="0"/>
          <w:numId w:val="17"/>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color w:val="000000" w:themeColor="text1"/>
        </w:rPr>
      </w:pPr>
      <w:r w:rsidRPr="004318C4">
        <w:rPr>
          <w:rFonts w:ascii="Times New Roman" w:hAnsi="Times New Roman" w:cs="Times New Roman"/>
          <w:color w:val="000000" w:themeColor="text1"/>
        </w:rPr>
        <w:t>Please refer the reader to the</w:t>
      </w:r>
      <w:r>
        <w:rPr>
          <w:rFonts w:ascii="Times New Roman" w:hAnsi="Times New Roman" w:cs="Times New Roman"/>
          <w:color w:val="000000" w:themeColor="text1"/>
        </w:rPr>
        <w:t xml:space="preserve"> updated</w:t>
      </w:r>
      <w:r w:rsidRPr="004318C4">
        <w:rPr>
          <w:rFonts w:ascii="Times New Roman" w:hAnsi="Times New Roman" w:cs="Times New Roman"/>
          <w:color w:val="000000" w:themeColor="text1"/>
        </w:rPr>
        <w:t xml:space="preserve"> CSM to help strengthen this section</w:t>
      </w:r>
    </w:p>
    <w:p w14:paraId="63669FEA" w14:textId="77777777" w:rsidR="00B83AE0" w:rsidRDefault="00B83AE0" w:rsidP="00B83AE0"/>
    <w:p w14:paraId="7311B75C" w14:textId="77777777" w:rsidR="00B83AE0" w:rsidRPr="00B83AE0" w:rsidRDefault="00B83AE0" w:rsidP="00B83AE0"/>
    <w:p w14:paraId="09B43F15" w14:textId="77777777" w:rsidR="00A871E6" w:rsidRDefault="00A871E6" w:rsidP="00A871E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Pr>
          <w:rFonts w:ascii="Times New Roman" w:hAnsi="Times New Roman" w:cs="Times New Roman"/>
        </w:rPr>
        <w:t>Include a summary at the end of the air section with the same type of information</w:t>
      </w:r>
    </w:p>
    <w:p w14:paraId="62E4C971" w14:textId="77777777" w:rsidR="00A871E6" w:rsidRPr="00DA28EF" w:rsidRDefault="00A871E6" w:rsidP="00A871E6">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DA28EF">
        <w:rPr>
          <w:rFonts w:ascii="Times New Roman" w:hAnsi="Times New Roman" w:cs="Times New Roman"/>
        </w:rPr>
        <w:t>Likelihood or suspected or known release?</w:t>
      </w:r>
    </w:p>
    <w:p w14:paraId="7E10D275" w14:textId="77777777" w:rsidR="00A871E6" w:rsidRPr="00DA28EF" w:rsidRDefault="00A871E6" w:rsidP="00A871E6">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DA28EF">
        <w:rPr>
          <w:rFonts w:ascii="Times New Roman" w:hAnsi="Times New Roman" w:cs="Times New Roman"/>
        </w:rPr>
        <w:t xml:space="preserve">Any receptors potentially or </w:t>
      </w:r>
      <w:proofErr w:type="gramStart"/>
      <w:r w:rsidRPr="00DA28EF">
        <w:rPr>
          <w:rFonts w:ascii="Times New Roman" w:hAnsi="Times New Roman" w:cs="Times New Roman"/>
        </w:rPr>
        <w:t>actually impacted</w:t>
      </w:r>
      <w:proofErr w:type="gramEnd"/>
      <w:r w:rsidRPr="00DA28EF">
        <w:rPr>
          <w:rFonts w:ascii="Times New Roman" w:hAnsi="Times New Roman" w:cs="Times New Roman"/>
        </w:rPr>
        <w:t>?</w:t>
      </w:r>
      <w:r>
        <w:rPr>
          <w:rFonts w:ascii="Times New Roman" w:hAnsi="Times New Roman" w:cs="Times New Roman"/>
        </w:rPr>
        <w:t xml:space="preserve"> If so, what?</w:t>
      </w:r>
    </w:p>
    <w:p w14:paraId="6666CD9C" w14:textId="77777777" w:rsidR="00A871E6" w:rsidRDefault="00A871E6" w:rsidP="00A871E6">
      <w:pPr>
        <w:pStyle w:val="ListParagraph"/>
        <w:numPr>
          <w:ilvl w:val="0"/>
          <w:numId w:val="9"/>
        </w:num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DA28EF">
        <w:rPr>
          <w:rFonts w:ascii="Times New Roman" w:hAnsi="Times New Roman" w:cs="Times New Roman"/>
        </w:rPr>
        <w:t>Have there been any remedial actions?</w:t>
      </w:r>
    </w:p>
    <w:p w14:paraId="10EAC44C" w14:textId="77777777" w:rsidR="00A871E6" w:rsidRPr="005A52F2" w:rsidRDefault="005A52F2" w:rsidP="005A52F2">
      <w:pPr>
        <w:pStyle w:val="Heading1"/>
        <w:rPr>
          <w:rFonts w:ascii="Times New Roman" w:eastAsiaTheme="majorEastAsia" w:hAnsi="Times New Roman" w:cs="Times New Roman"/>
          <w:sz w:val="24"/>
          <w:szCs w:val="24"/>
        </w:rPr>
      </w:pPr>
      <w:bookmarkStart w:id="20" w:name="_Toc371413277"/>
      <w:r>
        <w:rPr>
          <w:rFonts w:ascii="Times New Roman" w:eastAsiaTheme="majorEastAsia" w:hAnsi="Times New Roman" w:cs="Times New Roman"/>
          <w:sz w:val="24"/>
          <w:szCs w:val="24"/>
        </w:rPr>
        <w:t>9.0 D</w:t>
      </w:r>
      <w:r w:rsidRPr="005A52F2">
        <w:rPr>
          <w:rFonts w:ascii="Times New Roman" w:eastAsiaTheme="majorEastAsia" w:hAnsi="Times New Roman" w:cs="Times New Roman"/>
          <w:sz w:val="24"/>
          <w:szCs w:val="24"/>
        </w:rPr>
        <w:t>ATA QUALITY</w:t>
      </w:r>
      <w:bookmarkEnd w:id="20"/>
    </w:p>
    <w:p w14:paraId="19795D4C" w14:textId="77777777" w:rsidR="005A52F2" w:rsidRPr="005A52F2" w:rsidRDefault="005A52F2" w:rsidP="005A52F2">
      <w:pPr>
        <w:pStyle w:val="Heading2"/>
        <w:rPr>
          <w:rFonts w:ascii="Times New Roman" w:hAnsi="Times New Roman" w:cs="Times New Roman"/>
          <w:sz w:val="24"/>
          <w:szCs w:val="24"/>
        </w:rPr>
      </w:pPr>
      <w:bookmarkStart w:id="21" w:name="_Toc371413278"/>
      <w:r w:rsidRPr="005A52F2">
        <w:rPr>
          <w:rFonts w:ascii="Times New Roman" w:hAnsi="Times New Roman" w:cs="Times New Roman"/>
          <w:sz w:val="24"/>
          <w:szCs w:val="24"/>
        </w:rPr>
        <w:t>9.1 DATA QUALITY ASSESSMENT</w:t>
      </w:r>
      <w:bookmarkEnd w:id="21"/>
    </w:p>
    <w:p w14:paraId="5FFCDD3C" w14:textId="77777777" w:rsidR="005A52F2" w:rsidRPr="005A52F2" w:rsidRDefault="005A52F2" w:rsidP="005A52F2">
      <w:pPr>
        <w:pStyle w:val="Heading2"/>
        <w:rPr>
          <w:rFonts w:ascii="Times New Roman" w:hAnsi="Times New Roman" w:cs="Times New Roman"/>
          <w:sz w:val="24"/>
          <w:szCs w:val="24"/>
        </w:rPr>
      </w:pPr>
      <w:bookmarkStart w:id="22" w:name="_Toc371413279"/>
      <w:r w:rsidRPr="005A52F2">
        <w:rPr>
          <w:rFonts w:ascii="Times New Roman" w:hAnsi="Times New Roman" w:cs="Times New Roman"/>
          <w:sz w:val="24"/>
          <w:szCs w:val="24"/>
        </w:rPr>
        <w:t>9.2 DATA QUALITY OBJECTIVES</w:t>
      </w:r>
      <w:bookmarkEnd w:id="22"/>
    </w:p>
    <w:p w14:paraId="02C04295" w14:textId="77777777" w:rsidR="005A52F2" w:rsidRPr="005A52F2" w:rsidRDefault="005A52F2" w:rsidP="005A52F2">
      <w:pPr>
        <w:pStyle w:val="Heading2"/>
      </w:pPr>
    </w:p>
    <w:p w14:paraId="24C7044E" w14:textId="77777777" w:rsidR="001A54D3" w:rsidRPr="00B83AE0" w:rsidRDefault="005A52F2"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 w:val="24"/>
          <w:szCs w:val="24"/>
        </w:rPr>
      </w:pPr>
      <w:bookmarkStart w:id="23" w:name="_Toc371413280"/>
      <w:r>
        <w:rPr>
          <w:rFonts w:ascii="Times New Roman" w:eastAsiaTheme="majorEastAsia" w:hAnsi="Times New Roman" w:cs="Times New Roman"/>
          <w:sz w:val="24"/>
          <w:szCs w:val="24"/>
        </w:rPr>
        <w:t>10</w:t>
      </w:r>
      <w:r w:rsidR="001A54D3" w:rsidRPr="00B83AE0">
        <w:rPr>
          <w:rFonts w:ascii="Times New Roman" w:eastAsiaTheme="majorEastAsia" w:hAnsi="Times New Roman" w:cs="Times New Roman"/>
          <w:sz w:val="24"/>
          <w:szCs w:val="24"/>
        </w:rPr>
        <w:t>.0</w:t>
      </w:r>
      <w:r w:rsidR="001A54D3" w:rsidRPr="00B83AE0">
        <w:rPr>
          <w:rFonts w:ascii="Times New Roman" w:eastAsiaTheme="majorEastAsia" w:hAnsi="Times New Roman" w:cs="Times New Roman"/>
          <w:sz w:val="24"/>
          <w:szCs w:val="24"/>
        </w:rPr>
        <w:tab/>
        <w:t>SUMMARY</w:t>
      </w:r>
      <w:r w:rsidR="0000430D" w:rsidRPr="00B83AE0">
        <w:rPr>
          <w:rFonts w:ascii="Times New Roman" w:eastAsiaTheme="majorEastAsia" w:hAnsi="Times New Roman" w:cs="Times New Roman"/>
          <w:sz w:val="24"/>
          <w:szCs w:val="24"/>
        </w:rPr>
        <w:t xml:space="preserve"> &amp; </w:t>
      </w:r>
      <w:r w:rsidR="00135329" w:rsidRPr="00B83AE0">
        <w:rPr>
          <w:rFonts w:ascii="Times New Roman" w:eastAsiaTheme="majorEastAsia" w:hAnsi="Times New Roman" w:cs="Times New Roman"/>
          <w:sz w:val="24"/>
          <w:szCs w:val="24"/>
        </w:rPr>
        <w:t>CONCLUSIONS</w:t>
      </w:r>
      <w:bookmarkEnd w:id="23"/>
    </w:p>
    <w:p w14:paraId="01FCE455" w14:textId="77777777" w:rsidR="00A871E6" w:rsidRPr="00A871E6" w:rsidRDefault="00A871E6" w:rsidP="00A871E6">
      <w:pPr>
        <w:rPr>
          <w:rFonts w:ascii="Times New Roman" w:hAnsi="Times New Roman" w:cs="Times New Roman"/>
        </w:rPr>
      </w:pPr>
      <w:r w:rsidRPr="00A871E6">
        <w:rPr>
          <w:rFonts w:ascii="Times New Roman" w:hAnsi="Times New Roman" w:cs="Times New Roman"/>
        </w:rPr>
        <w:t>Summary:</w:t>
      </w:r>
    </w:p>
    <w:p w14:paraId="5DD039A3" w14:textId="77777777" w:rsidR="00A871E6" w:rsidRDefault="00A871E6" w:rsidP="00A871E6">
      <w:pPr>
        <w:pStyle w:val="ListParagraph"/>
        <w:numPr>
          <w:ilvl w:val="0"/>
          <w:numId w:val="11"/>
        </w:numPr>
        <w:rPr>
          <w:rFonts w:ascii="Times New Roman" w:hAnsi="Times New Roman" w:cs="Times New Roman"/>
        </w:rPr>
      </w:pPr>
      <w:r w:rsidRPr="00A871E6">
        <w:rPr>
          <w:rFonts w:ascii="Times New Roman" w:hAnsi="Times New Roman" w:cs="Times New Roman"/>
        </w:rPr>
        <w:t xml:space="preserve">Include all the summary paragraphs from the end of each pathway </w:t>
      </w:r>
      <w:r>
        <w:rPr>
          <w:rFonts w:ascii="Times New Roman" w:hAnsi="Times New Roman" w:cs="Times New Roman"/>
        </w:rPr>
        <w:t>for the summary segment of this section</w:t>
      </w:r>
      <w:r w:rsidRPr="00A871E6">
        <w:rPr>
          <w:rFonts w:ascii="Times New Roman" w:hAnsi="Times New Roman" w:cs="Times New Roman"/>
        </w:rPr>
        <w:t xml:space="preserve">. </w:t>
      </w:r>
    </w:p>
    <w:p w14:paraId="18401B3B" w14:textId="77777777" w:rsidR="00A871E6" w:rsidRDefault="00A871E6" w:rsidP="00A871E6">
      <w:pPr>
        <w:rPr>
          <w:rFonts w:ascii="Times New Roman" w:hAnsi="Times New Roman" w:cs="Times New Roman"/>
        </w:rPr>
      </w:pPr>
    </w:p>
    <w:p w14:paraId="6E6157F5" w14:textId="77777777" w:rsidR="00A871E6" w:rsidRPr="00CD6DA3" w:rsidRDefault="00A871E6" w:rsidP="00A871E6">
      <w:pPr>
        <w:rPr>
          <w:rFonts w:ascii="Times New Roman" w:hAnsi="Times New Roman" w:cs="Times New Roman"/>
          <w:color w:val="000000" w:themeColor="text1"/>
        </w:rPr>
      </w:pPr>
      <w:r>
        <w:rPr>
          <w:rFonts w:ascii="Times New Roman" w:hAnsi="Times New Roman" w:cs="Times New Roman"/>
        </w:rPr>
        <w:t>Conclusion:</w:t>
      </w:r>
    </w:p>
    <w:p w14:paraId="277854AE" w14:textId="77777777" w:rsidR="00A871E6" w:rsidRPr="00CD6DA3" w:rsidRDefault="00A871E6" w:rsidP="00A871E6">
      <w:pPr>
        <w:rPr>
          <w:rFonts w:ascii="Times New Roman" w:hAnsi="Times New Roman" w:cs="Times New Roman"/>
          <w:color w:val="000000" w:themeColor="text1"/>
        </w:rPr>
      </w:pPr>
    </w:p>
    <w:p w14:paraId="4E5568A8" w14:textId="77777777" w:rsidR="00A871E6" w:rsidRPr="00CD6DA3" w:rsidRDefault="00A871E6" w:rsidP="00A871E6">
      <w:pPr>
        <w:rPr>
          <w:rFonts w:ascii="Times New Roman" w:hAnsi="Times New Roman" w:cs="Times New Roman"/>
          <w:strike/>
          <w:color w:val="000000" w:themeColor="text1"/>
        </w:rPr>
      </w:pPr>
      <w:r w:rsidRPr="00CD6DA3">
        <w:rPr>
          <w:rFonts w:ascii="Times New Roman" w:hAnsi="Times New Roman" w:cs="Times New Roman"/>
          <w:color w:val="000000" w:themeColor="text1"/>
        </w:rPr>
        <w:t xml:space="preserve">Based on the information presented in this </w:t>
      </w:r>
      <w:r w:rsidR="00F53882">
        <w:rPr>
          <w:rFonts w:ascii="Times New Roman" w:hAnsi="Times New Roman" w:cs="Times New Roman"/>
          <w:color w:val="000000" w:themeColor="text1"/>
        </w:rPr>
        <w:t xml:space="preserve">SI </w:t>
      </w:r>
      <w:r w:rsidRPr="00CD6DA3">
        <w:rPr>
          <w:rFonts w:ascii="Times New Roman" w:hAnsi="Times New Roman" w:cs="Times New Roman"/>
          <w:color w:val="000000" w:themeColor="text1"/>
        </w:rPr>
        <w:t>report</w:t>
      </w:r>
      <w:r w:rsidR="00CA20EA" w:rsidRPr="00CD6DA3">
        <w:rPr>
          <w:rFonts w:ascii="Times New Roman" w:hAnsi="Times New Roman" w:cs="Times New Roman"/>
          <w:color w:val="000000" w:themeColor="text1"/>
        </w:rPr>
        <w:t xml:space="preserve"> a release to the (insert pathway name(s)) is documented/suspected.  Identify any known or suspected receptors of the release(s</w:t>
      </w:r>
      <w:r w:rsidR="00CD6DA3">
        <w:rPr>
          <w:rFonts w:ascii="Times New Roman" w:hAnsi="Times New Roman" w:cs="Times New Roman"/>
          <w:color w:val="000000" w:themeColor="text1"/>
        </w:rPr>
        <w:t>)</w:t>
      </w:r>
    </w:p>
    <w:p w14:paraId="3D9CDFE1" w14:textId="77777777" w:rsidR="001A54D3"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46459554" w14:textId="77777777" w:rsidR="004D13BE" w:rsidRPr="007721A6" w:rsidRDefault="004D13BE"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sectPr w:rsidR="004D13BE" w:rsidRPr="007721A6">
          <w:pgSz w:w="12240" w:h="15840"/>
          <w:pgMar w:top="1152" w:right="1440" w:bottom="720" w:left="1440" w:header="1152" w:footer="720" w:gutter="0"/>
          <w:cols w:space="720"/>
          <w:noEndnote/>
        </w:sectPr>
      </w:pPr>
    </w:p>
    <w:p w14:paraId="767E8224" w14:textId="77777777" w:rsidR="0045760D" w:rsidRDefault="00252ACB" w:rsidP="004D13BE">
      <w:pPr>
        <w:jc w:val="center"/>
        <w:rPr>
          <w:rFonts w:ascii="Times New Roman" w:hAnsi="Times New Roman" w:cs="Times New Roman"/>
          <w:b/>
          <w:bCs/>
        </w:rPr>
      </w:pPr>
      <w:r>
        <w:rPr>
          <w:rFonts w:ascii="Times New Roman" w:hAnsi="Times New Roman" w:cs="Times New Roman"/>
          <w:b/>
          <w:bCs/>
        </w:rPr>
        <w:lastRenderedPageBreak/>
        <w:t>SITE NAME</w:t>
      </w:r>
    </w:p>
    <w:p w14:paraId="6E539BFB" w14:textId="77777777" w:rsidR="00252ACB" w:rsidRPr="00252ACB" w:rsidRDefault="00252ACB" w:rsidP="00252ACB">
      <w:pPr>
        <w:pStyle w:val="Heading1"/>
        <w:jc w:val="center"/>
        <w:rPr>
          <w:rFonts w:ascii="Times New Roman" w:hAnsi="Times New Roman" w:cs="Times New Roman"/>
          <w:bCs w:val="0"/>
          <w:sz w:val="24"/>
          <w:szCs w:val="24"/>
        </w:rPr>
      </w:pPr>
      <w:bookmarkStart w:id="24" w:name="_Toc371413281"/>
      <w:r w:rsidRPr="00252ACB">
        <w:rPr>
          <w:rFonts w:ascii="Times New Roman" w:hAnsi="Times New Roman" w:cs="Times New Roman"/>
          <w:bCs w:val="0"/>
          <w:sz w:val="24"/>
          <w:szCs w:val="24"/>
        </w:rPr>
        <w:t>FIGURES</w:t>
      </w:r>
      <w:bookmarkEnd w:id="24"/>
    </w:p>
    <w:p w14:paraId="1893E499" w14:textId="77777777" w:rsidR="0045760D" w:rsidRDefault="0045760D" w:rsidP="004D13BE">
      <w:pPr>
        <w:jc w:val="center"/>
        <w:rPr>
          <w:rFonts w:ascii="Times New Roman" w:hAnsi="Times New Roman" w:cs="Times New Roman"/>
          <w:b/>
          <w:bCs/>
        </w:rPr>
      </w:pPr>
    </w:p>
    <w:p w14:paraId="7CB57128" w14:textId="77777777" w:rsidR="00252ACB" w:rsidRDefault="00252ACB" w:rsidP="00252ACB">
      <w:pPr>
        <w:jc w:val="both"/>
        <w:rPr>
          <w:rFonts w:ascii="Times New Roman" w:hAnsi="Times New Roman" w:cs="Times New Roman"/>
        </w:rPr>
      </w:pPr>
      <w:r w:rsidRPr="007721A6">
        <w:rPr>
          <w:rFonts w:ascii="Times New Roman" w:hAnsi="Times New Roman" w:cs="Times New Roman"/>
        </w:rPr>
        <w:t>Figure 1</w:t>
      </w:r>
      <w:r w:rsidR="009846ED">
        <w:rPr>
          <w:rFonts w:ascii="Times New Roman" w:hAnsi="Times New Roman" w:cs="Times New Roman"/>
        </w:rPr>
        <w:t>.</w:t>
      </w:r>
      <w:r>
        <w:rPr>
          <w:rFonts w:ascii="Times New Roman" w:hAnsi="Times New Roman" w:cs="Times New Roman"/>
        </w:rPr>
        <w:t xml:space="preserve"> Site Locus</w:t>
      </w:r>
    </w:p>
    <w:p w14:paraId="57C318D8" w14:textId="77777777" w:rsidR="00CF5209" w:rsidRDefault="00CF5209" w:rsidP="00252ACB">
      <w:pPr>
        <w:jc w:val="both"/>
        <w:rPr>
          <w:rFonts w:ascii="Times New Roman" w:hAnsi="Times New Roman" w:cs="Times New Roman"/>
        </w:rPr>
      </w:pPr>
      <w:r>
        <w:rPr>
          <w:rFonts w:ascii="Times New Roman" w:hAnsi="Times New Roman" w:cs="Times New Roman"/>
        </w:rPr>
        <w:t xml:space="preserve">What to include in the site </w:t>
      </w:r>
      <w:proofErr w:type="gramStart"/>
      <w:r>
        <w:rPr>
          <w:rFonts w:ascii="Times New Roman" w:hAnsi="Times New Roman" w:cs="Times New Roman"/>
        </w:rPr>
        <w:t>locus:</w:t>
      </w:r>
      <w:proofErr w:type="gramEnd"/>
    </w:p>
    <w:p w14:paraId="729D067C" w14:textId="77777777" w:rsid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 xml:space="preserve">Site in the middle of the 1-mile radius. Actual site outline to the best you can, on a PA it may be a dot. </w:t>
      </w:r>
    </w:p>
    <w:p w14:paraId="0D0EB218" w14:textId="77777777" w:rsid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 xml:space="preserve">1-mile radius around the site. The radius should match the shape of the site outline. </w:t>
      </w:r>
    </w:p>
    <w:p w14:paraId="07D2FDB1" w14:textId="77777777" w:rsid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 xml:space="preserve">Locations of nearest public water system(s) and private well(s) </w:t>
      </w:r>
      <w:r w:rsidRPr="00CA20EA">
        <w:rPr>
          <w:rFonts w:ascii="Times New Roman" w:hAnsi="Times New Roman" w:cs="Times New Roman"/>
          <w:strike/>
        </w:rPr>
        <w:t>if</w:t>
      </w:r>
      <w:r>
        <w:rPr>
          <w:rFonts w:ascii="Times New Roman" w:hAnsi="Times New Roman" w:cs="Times New Roman"/>
        </w:rPr>
        <w:t xml:space="preserve"> within one mile </w:t>
      </w:r>
    </w:p>
    <w:p w14:paraId="445B20E7" w14:textId="77777777" w:rsid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Inset map showing where the site is located within the state</w:t>
      </w:r>
    </w:p>
    <w:p w14:paraId="770A2132" w14:textId="77777777" w:rsid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Nearest residence if within 1mile</w:t>
      </w:r>
    </w:p>
    <w:p w14:paraId="5AA86EDA" w14:textId="77777777" w:rsidR="00CF5209" w:rsidRPr="00CF5209" w:rsidRDefault="00CF5209" w:rsidP="00CF5209">
      <w:pPr>
        <w:pStyle w:val="ListParagraph"/>
        <w:numPr>
          <w:ilvl w:val="0"/>
          <w:numId w:val="11"/>
        </w:numPr>
        <w:jc w:val="both"/>
        <w:rPr>
          <w:rFonts w:ascii="Times New Roman" w:hAnsi="Times New Roman" w:cs="Times New Roman"/>
        </w:rPr>
      </w:pPr>
      <w:r>
        <w:rPr>
          <w:rFonts w:ascii="Times New Roman" w:hAnsi="Times New Roman" w:cs="Times New Roman"/>
        </w:rPr>
        <w:t>Label major features, if they are not labeled clearly</w:t>
      </w:r>
    </w:p>
    <w:p w14:paraId="0AB18C6C" w14:textId="77777777" w:rsidR="00CF5209" w:rsidRDefault="00CF5209" w:rsidP="00252ACB">
      <w:pPr>
        <w:jc w:val="both"/>
        <w:rPr>
          <w:rFonts w:ascii="Times New Roman" w:hAnsi="Times New Roman" w:cs="Times New Roman"/>
        </w:rPr>
      </w:pPr>
    </w:p>
    <w:p w14:paraId="5864BBF0" w14:textId="77777777" w:rsidR="00252ACB" w:rsidRDefault="00252ACB" w:rsidP="00252ACB">
      <w:pPr>
        <w:jc w:val="both"/>
        <w:rPr>
          <w:rFonts w:ascii="Times New Roman" w:hAnsi="Times New Roman" w:cs="Times New Roman"/>
        </w:rPr>
      </w:pPr>
      <w:r>
        <w:rPr>
          <w:rFonts w:ascii="Times New Roman" w:hAnsi="Times New Roman" w:cs="Times New Roman"/>
        </w:rPr>
        <w:t>Figure 2</w:t>
      </w:r>
      <w:r w:rsidR="009846ED">
        <w:rPr>
          <w:rFonts w:ascii="Times New Roman" w:hAnsi="Times New Roman" w:cs="Times New Roman"/>
        </w:rPr>
        <w:t>.</w:t>
      </w:r>
      <w:r>
        <w:rPr>
          <w:rFonts w:ascii="Times New Roman" w:hAnsi="Times New Roman" w:cs="Times New Roman"/>
        </w:rPr>
        <w:t xml:space="preserve"> Site Plan</w:t>
      </w:r>
    </w:p>
    <w:p w14:paraId="2B8AC293" w14:textId="77777777" w:rsidR="00CF5209" w:rsidRDefault="00CF5209" w:rsidP="00252ACB">
      <w:pPr>
        <w:jc w:val="both"/>
        <w:rPr>
          <w:rFonts w:ascii="Times New Roman" w:hAnsi="Times New Roman" w:cs="Times New Roman"/>
        </w:rPr>
      </w:pPr>
      <w:r>
        <w:rPr>
          <w:rFonts w:ascii="Times New Roman" w:hAnsi="Times New Roman" w:cs="Times New Roman"/>
        </w:rPr>
        <w:t xml:space="preserve">What to include in the Site </w:t>
      </w:r>
      <w:proofErr w:type="gramStart"/>
      <w:r>
        <w:rPr>
          <w:rFonts w:ascii="Times New Roman" w:hAnsi="Times New Roman" w:cs="Times New Roman"/>
        </w:rPr>
        <w:t>Plan:</w:t>
      </w:r>
      <w:proofErr w:type="gramEnd"/>
    </w:p>
    <w:p w14:paraId="055759D2" w14:textId="77777777" w:rsidR="00CF5209" w:rsidRDefault="00CF5209" w:rsidP="00CF5209">
      <w:pPr>
        <w:pStyle w:val="ListParagraph"/>
        <w:numPr>
          <w:ilvl w:val="0"/>
          <w:numId w:val="12"/>
        </w:numPr>
        <w:jc w:val="both"/>
        <w:rPr>
          <w:rFonts w:ascii="Times New Roman" w:hAnsi="Times New Roman" w:cs="Times New Roman"/>
        </w:rPr>
      </w:pPr>
      <w:r>
        <w:rPr>
          <w:rFonts w:ascii="Times New Roman" w:hAnsi="Times New Roman" w:cs="Times New Roman"/>
        </w:rPr>
        <w:t>Source areas</w:t>
      </w:r>
    </w:p>
    <w:p w14:paraId="031D8DA8" w14:textId="77777777" w:rsidR="00CF5209" w:rsidRDefault="00CF5209" w:rsidP="00CF5209">
      <w:pPr>
        <w:pStyle w:val="ListParagraph"/>
        <w:numPr>
          <w:ilvl w:val="0"/>
          <w:numId w:val="12"/>
        </w:numPr>
        <w:jc w:val="both"/>
        <w:rPr>
          <w:rFonts w:ascii="Times New Roman" w:hAnsi="Times New Roman" w:cs="Times New Roman"/>
        </w:rPr>
      </w:pPr>
      <w:r>
        <w:rPr>
          <w:rFonts w:ascii="Times New Roman" w:hAnsi="Times New Roman" w:cs="Times New Roman"/>
        </w:rPr>
        <w:t>Property boundaries</w:t>
      </w:r>
    </w:p>
    <w:p w14:paraId="1FD01AA2" w14:textId="77777777" w:rsidR="00CF5209" w:rsidRPr="00CD6DA3" w:rsidRDefault="00CD6DA3" w:rsidP="00CF5209">
      <w:pPr>
        <w:pStyle w:val="ListParagraph"/>
        <w:numPr>
          <w:ilvl w:val="0"/>
          <w:numId w:val="12"/>
        </w:numPr>
        <w:jc w:val="both"/>
        <w:rPr>
          <w:rFonts w:ascii="Times New Roman" w:hAnsi="Times New Roman" w:cs="Times New Roman"/>
          <w:strike/>
          <w:color w:val="000000" w:themeColor="text1"/>
        </w:rPr>
      </w:pPr>
      <w:r w:rsidRPr="00CD6DA3">
        <w:rPr>
          <w:rFonts w:ascii="Times New Roman" w:hAnsi="Times New Roman" w:cs="Times New Roman"/>
          <w:color w:val="000000" w:themeColor="text1"/>
        </w:rPr>
        <w:t>W</w:t>
      </w:r>
      <w:r w:rsidR="00CA20EA" w:rsidRPr="00CD6DA3">
        <w:rPr>
          <w:rFonts w:ascii="Times New Roman" w:hAnsi="Times New Roman" w:cs="Times New Roman"/>
          <w:color w:val="000000" w:themeColor="text1"/>
        </w:rPr>
        <w:t>ater bodies on or abutting site</w:t>
      </w:r>
    </w:p>
    <w:p w14:paraId="0D9A7FF7" w14:textId="77777777" w:rsidR="00CF5209" w:rsidRDefault="009846ED" w:rsidP="00CF5209">
      <w:pPr>
        <w:pStyle w:val="ListParagraph"/>
        <w:numPr>
          <w:ilvl w:val="0"/>
          <w:numId w:val="12"/>
        </w:numPr>
        <w:jc w:val="both"/>
        <w:rPr>
          <w:rFonts w:ascii="Times New Roman" w:hAnsi="Times New Roman" w:cs="Times New Roman"/>
        </w:rPr>
      </w:pPr>
      <w:r>
        <w:rPr>
          <w:rFonts w:ascii="Times New Roman" w:hAnsi="Times New Roman" w:cs="Times New Roman"/>
        </w:rPr>
        <w:t>Drinking</w:t>
      </w:r>
      <w:r w:rsidR="00CF5209">
        <w:rPr>
          <w:rFonts w:ascii="Times New Roman" w:hAnsi="Times New Roman" w:cs="Times New Roman"/>
        </w:rPr>
        <w:t xml:space="preserve"> water or monitoring wells</w:t>
      </w:r>
    </w:p>
    <w:p w14:paraId="7B2BD94E" w14:textId="77777777" w:rsidR="00CF5209" w:rsidRDefault="00CF5209" w:rsidP="00CF5209">
      <w:pPr>
        <w:pStyle w:val="ListParagraph"/>
        <w:numPr>
          <w:ilvl w:val="0"/>
          <w:numId w:val="12"/>
        </w:numPr>
        <w:jc w:val="both"/>
        <w:rPr>
          <w:rFonts w:ascii="Times New Roman" w:hAnsi="Times New Roman" w:cs="Times New Roman"/>
        </w:rPr>
      </w:pPr>
      <w:r>
        <w:rPr>
          <w:rFonts w:ascii="Times New Roman" w:hAnsi="Times New Roman" w:cs="Times New Roman"/>
        </w:rPr>
        <w:t>Buildings and other relevant site features</w:t>
      </w:r>
    </w:p>
    <w:p w14:paraId="5C3C767A" w14:textId="77777777" w:rsidR="00CF5209" w:rsidRDefault="00CF5209" w:rsidP="00CF5209">
      <w:pPr>
        <w:pStyle w:val="ListParagraph"/>
        <w:numPr>
          <w:ilvl w:val="0"/>
          <w:numId w:val="12"/>
        </w:numPr>
        <w:jc w:val="both"/>
        <w:rPr>
          <w:rFonts w:ascii="Times New Roman" w:hAnsi="Times New Roman" w:cs="Times New Roman"/>
        </w:rPr>
      </w:pPr>
      <w:r>
        <w:rPr>
          <w:rFonts w:ascii="Times New Roman" w:hAnsi="Times New Roman" w:cs="Times New Roman"/>
        </w:rPr>
        <w:t xml:space="preserve">Previous sampling locations *but if there are a lot of locations and it makes the figure hard to read create a new figure for </w:t>
      </w:r>
      <w:r w:rsidR="00EE7E86">
        <w:rPr>
          <w:rFonts w:ascii="Times New Roman" w:hAnsi="Times New Roman" w:cs="Times New Roman"/>
        </w:rPr>
        <w:t>this information</w:t>
      </w:r>
    </w:p>
    <w:p w14:paraId="169A0AF4" w14:textId="77777777" w:rsidR="00CD6DA3" w:rsidRDefault="00CD6DA3" w:rsidP="00CD6DA3">
      <w:pPr>
        <w:jc w:val="both"/>
        <w:rPr>
          <w:rFonts w:ascii="Times New Roman" w:hAnsi="Times New Roman" w:cs="Times New Roman"/>
        </w:rPr>
      </w:pPr>
    </w:p>
    <w:p w14:paraId="2EA2E3F2" w14:textId="77777777" w:rsidR="00CD6DA3" w:rsidRPr="00CD6DA3" w:rsidRDefault="00CD6DA3" w:rsidP="00CD6DA3">
      <w:pPr>
        <w:jc w:val="both"/>
        <w:rPr>
          <w:rFonts w:ascii="Times New Roman" w:hAnsi="Times New Roman" w:cs="Times New Roman"/>
        </w:rPr>
      </w:pPr>
      <w:r>
        <w:rPr>
          <w:rFonts w:ascii="Times New Roman" w:hAnsi="Times New Roman" w:cs="Times New Roman"/>
        </w:rPr>
        <w:t>Figure 3. Conceptual Site Model</w:t>
      </w:r>
    </w:p>
    <w:p w14:paraId="3A0F8252" w14:textId="77777777" w:rsidR="009846ED" w:rsidRDefault="009846ED" w:rsidP="009846ED">
      <w:pPr>
        <w:jc w:val="both"/>
        <w:rPr>
          <w:rFonts w:ascii="Times New Roman" w:hAnsi="Times New Roman" w:cs="Times New Roman"/>
        </w:rPr>
      </w:pPr>
    </w:p>
    <w:p w14:paraId="0007619A" w14:textId="77777777" w:rsidR="009846ED" w:rsidRDefault="009846ED" w:rsidP="009846ED">
      <w:pPr>
        <w:jc w:val="both"/>
        <w:rPr>
          <w:rFonts w:ascii="Times New Roman" w:hAnsi="Times New Roman" w:cs="Times New Roman"/>
        </w:rPr>
      </w:pPr>
      <w:r>
        <w:rPr>
          <w:rFonts w:ascii="Times New Roman" w:hAnsi="Times New Roman" w:cs="Times New Roman"/>
        </w:rPr>
        <w:t>Figure</w:t>
      </w:r>
      <w:r w:rsidR="00CD6DA3">
        <w:rPr>
          <w:rFonts w:ascii="Times New Roman" w:hAnsi="Times New Roman" w:cs="Times New Roman"/>
        </w:rPr>
        <w:t xml:space="preserve"> 4</w:t>
      </w:r>
      <w:r>
        <w:rPr>
          <w:rFonts w:ascii="Times New Roman" w:hAnsi="Times New Roman" w:cs="Times New Roman"/>
        </w:rPr>
        <w:t>. 15-mile Target Distance Limit</w:t>
      </w:r>
    </w:p>
    <w:p w14:paraId="3638144F" w14:textId="77777777" w:rsidR="009846ED" w:rsidRDefault="009846ED" w:rsidP="009846ED">
      <w:pPr>
        <w:jc w:val="both"/>
        <w:rPr>
          <w:rFonts w:ascii="Times New Roman" w:hAnsi="Times New Roman" w:cs="Times New Roman"/>
        </w:rPr>
      </w:pPr>
      <w:r>
        <w:rPr>
          <w:rFonts w:ascii="Times New Roman" w:hAnsi="Times New Roman" w:cs="Times New Roman"/>
        </w:rPr>
        <w:t xml:space="preserve">What to include in the 15-mile </w:t>
      </w:r>
      <w:proofErr w:type="gramStart"/>
      <w:r>
        <w:rPr>
          <w:rFonts w:ascii="Times New Roman" w:hAnsi="Times New Roman" w:cs="Times New Roman"/>
        </w:rPr>
        <w:t>TDL:</w:t>
      </w:r>
      <w:proofErr w:type="gramEnd"/>
    </w:p>
    <w:p w14:paraId="206FD97E"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Clearly label the water</w:t>
      </w:r>
      <w:r w:rsidR="00CD6DA3">
        <w:rPr>
          <w:rFonts w:ascii="Times New Roman" w:hAnsi="Times New Roman" w:cs="Times New Roman"/>
        </w:rPr>
        <w:t xml:space="preserve"> </w:t>
      </w:r>
      <w:r>
        <w:rPr>
          <w:rFonts w:ascii="Times New Roman" w:hAnsi="Times New Roman" w:cs="Times New Roman"/>
        </w:rPr>
        <w:t>bodies and other major features</w:t>
      </w:r>
    </w:p>
    <w:p w14:paraId="7DF78020"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Fisheries</w:t>
      </w:r>
    </w:p>
    <w:p w14:paraId="1AFB4529"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Flow direction</w:t>
      </w:r>
    </w:p>
    <w:p w14:paraId="34990159"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Probable Point of Entry</w:t>
      </w:r>
    </w:p>
    <w:p w14:paraId="6CD589CC"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Drinking water intakes</w:t>
      </w:r>
    </w:p>
    <w:p w14:paraId="5714487A" w14:textId="77777777" w:rsidR="009846ED" w:rsidRDefault="009846ED" w:rsidP="009846ED">
      <w:pPr>
        <w:pStyle w:val="ListParagraph"/>
        <w:numPr>
          <w:ilvl w:val="0"/>
          <w:numId w:val="14"/>
        </w:numPr>
        <w:jc w:val="both"/>
        <w:rPr>
          <w:rFonts w:ascii="Times New Roman" w:hAnsi="Times New Roman" w:cs="Times New Roman"/>
        </w:rPr>
      </w:pPr>
      <w:r>
        <w:rPr>
          <w:rFonts w:ascii="Times New Roman" w:hAnsi="Times New Roman" w:cs="Times New Roman"/>
        </w:rPr>
        <w:t>Sensitive environments e.g. wetlands</w:t>
      </w:r>
    </w:p>
    <w:p w14:paraId="402D436B" w14:textId="77777777" w:rsidR="0045760D" w:rsidRDefault="0045760D" w:rsidP="004D13BE">
      <w:pPr>
        <w:jc w:val="center"/>
        <w:rPr>
          <w:rFonts w:ascii="Times New Roman" w:hAnsi="Times New Roman" w:cs="Times New Roman"/>
          <w:b/>
          <w:bCs/>
        </w:rPr>
      </w:pPr>
    </w:p>
    <w:p w14:paraId="23802435" w14:textId="77777777" w:rsidR="0045760D" w:rsidRDefault="0045760D" w:rsidP="004D13BE">
      <w:pPr>
        <w:jc w:val="center"/>
        <w:rPr>
          <w:rFonts w:ascii="Times New Roman" w:hAnsi="Times New Roman" w:cs="Times New Roman"/>
          <w:b/>
          <w:bCs/>
        </w:rPr>
      </w:pPr>
    </w:p>
    <w:p w14:paraId="05F9D1E9" w14:textId="77777777" w:rsidR="0045760D" w:rsidRDefault="0045760D" w:rsidP="004D13BE">
      <w:pPr>
        <w:jc w:val="center"/>
        <w:rPr>
          <w:rFonts w:ascii="Times New Roman" w:hAnsi="Times New Roman" w:cs="Times New Roman"/>
          <w:b/>
          <w:bCs/>
        </w:rPr>
      </w:pPr>
    </w:p>
    <w:p w14:paraId="5BF68427" w14:textId="77777777" w:rsidR="00CD6DA3" w:rsidRDefault="00CD6DA3" w:rsidP="004D13BE">
      <w:pPr>
        <w:jc w:val="center"/>
        <w:rPr>
          <w:rFonts w:ascii="Times New Roman" w:hAnsi="Times New Roman" w:cs="Times New Roman"/>
          <w:b/>
          <w:bCs/>
        </w:rPr>
      </w:pPr>
    </w:p>
    <w:p w14:paraId="1B38A1F7" w14:textId="77777777" w:rsidR="00CD6DA3" w:rsidRDefault="00CD6DA3" w:rsidP="004D13BE">
      <w:pPr>
        <w:jc w:val="center"/>
        <w:rPr>
          <w:rFonts w:ascii="Times New Roman" w:hAnsi="Times New Roman" w:cs="Times New Roman"/>
          <w:b/>
          <w:bCs/>
        </w:rPr>
      </w:pPr>
    </w:p>
    <w:p w14:paraId="66AA3361" w14:textId="77777777" w:rsidR="00CD6DA3" w:rsidRDefault="00CD6DA3" w:rsidP="004D13BE">
      <w:pPr>
        <w:jc w:val="center"/>
        <w:rPr>
          <w:rFonts w:ascii="Times New Roman" w:hAnsi="Times New Roman" w:cs="Times New Roman"/>
          <w:b/>
          <w:bCs/>
        </w:rPr>
      </w:pPr>
    </w:p>
    <w:p w14:paraId="2A82085A" w14:textId="77777777" w:rsidR="00CD6DA3" w:rsidRDefault="00CD6DA3" w:rsidP="004D13BE">
      <w:pPr>
        <w:jc w:val="center"/>
        <w:rPr>
          <w:rFonts w:ascii="Times New Roman" w:hAnsi="Times New Roman" w:cs="Times New Roman"/>
          <w:b/>
          <w:bCs/>
        </w:rPr>
      </w:pPr>
    </w:p>
    <w:p w14:paraId="59871EB0" w14:textId="77777777" w:rsidR="00CD6DA3" w:rsidRDefault="00CD6DA3" w:rsidP="004D13BE">
      <w:pPr>
        <w:jc w:val="center"/>
        <w:rPr>
          <w:rFonts w:ascii="Times New Roman" w:hAnsi="Times New Roman" w:cs="Times New Roman"/>
          <w:b/>
          <w:bCs/>
        </w:rPr>
      </w:pPr>
    </w:p>
    <w:p w14:paraId="2FB13668" w14:textId="77777777" w:rsidR="00CD6DA3" w:rsidRDefault="00CD6DA3" w:rsidP="004D13BE">
      <w:pPr>
        <w:jc w:val="center"/>
        <w:rPr>
          <w:rFonts w:ascii="Times New Roman" w:hAnsi="Times New Roman" w:cs="Times New Roman"/>
          <w:b/>
          <w:bCs/>
        </w:rPr>
      </w:pPr>
    </w:p>
    <w:p w14:paraId="3C80FFE9" w14:textId="77777777" w:rsidR="00CD6DA3" w:rsidRDefault="00CD6DA3" w:rsidP="004D13BE">
      <w:pPr>
        <w:jc w:val="center"/>
        <w:rPr>
          <w:rFonts w:ascii="Times New Roman" w:hAnsi="Times New Roman" w:cs="Times New Roman"/>
          <w:b/>
          <w:bCs/>
        </w:rPr>
      </w:pPr>
    </w:p>
    <w:p w14:paraId="3BE6561A" w14:textId="77777777" w:rsidR="00CD6DA3" w:rsidRDefault="00CD6DA3" w:rsidP="004D13BE">
      <w:pPr>
        <w:jc w:val="center"/>
        <w:rPr>
          <w:rFonts w:ascii="Times New Roman" w:hAnsi="Times New Roman" w:cs="Times New Roman"/>
          <w:b/>
          <w:bCs/>
        </w:rPr>
      </w:pPr>
    </w:p>
    <w:p w14:paraId="0E81EFBA" w14:textId="77777777" w:rsidR="00CD6DA3" w:rsidRDefault="00CD6DA3" w:rsidP="004D13BE">
      <w:pPr>
        <w:jc w:val="center"/>
        <w:rPr>
          <w:rFonts w:ascii="Times New Roman" w:hAnsi="Times New Roman" w:cs="Times New Roman"/>
          <w:b/>
          <w:bCs/>
        </w:rPr>
      </w:pPr>
    </w:p>
    <w:p w14:paraId="29D6629A" w14:textId="77777777" w:rsidR="00CD6DA3" w:rsidRDefault="00CD6DA3" w:rsidP="004D13BE">
      <w:pPr>
        <w:jc w:val="center"/>
        <w:rPr>
          <w:rFonts w:ascii="Times New Roman" w:hAnsi="Times New Roman" w:cs="Times New Roman"/>
          <w:b/>
          <w:bCs/>
        </w:rPr>
      </w:pPr>
    </w:p>
    <w:p w14:paraId="209171FC" w14:textId="77777777" w:rsidR="001A54D3" w:rsidRPr="007721A6" w:rsidRDefault="004D13BE" w:rsidP="004D13BE">
      <w:pPr>
        <w:jc w:val="center"/>
        <w:rPr>
          <w:rFonts w:ascii="Times New Roman" w:hAnsi="Times New Roman" w:cs="Times New Roman"/>
          <w:b/>
          <w:bCs/>
        </w:rPr>
      </w:pPr>
      <w:r>
        <w:rPr>
          <w:rFonts w:ascii="Times New Roman" w:hAnsi="Times New Roman" w:cs="Times New Roman"/>
          <w:b/>
          <w:bCs/>
        </w:rPr>
        <w:lastRenderedPageBreak/>
        <w:t>SITE NAME</w:t>
      </w:r>
    </w:p>
    <w:p w14:paraId="06CE8154" w14:textId="77777777" w:rsidR="001A54D3" w:rsidRDefault="001A54D3" w:rsidP="0020341A">
      <w:pPr>
        <w:pStyle w:val="Heading1"/>
        <w:keepLines/>
        <w:overflowPunct w:val="0"/>
        <w:autoSpaceDE w:val="0"/>
        <w:autoSpaceDN w:val="0"/>
        <w:adjustRightInd w:val="0"/>
        <w:spacing w:after="240"/>
        <w:jc w:val="center"/>
        <w:textAlignment w:val="baseline"/>
        <w:rPr>
          <w:rFonts w:ascii="Times New Roman" w:eastAsiaTheme="majorEastAsia" w:hAnsi="Times New Roman" w:cs="Times New Roman"/>
          <w:sz w:val="24"/>
          <w:szCs w:val="24"/>
        </w:rPr>
      </w:pPr>
      <w:bookmarkStart w:id="25" w:name="_Toc371413282"/>
      <w:r w:rsidRPr="00CF5209">
        <w:rPr>
          <w:rFonts w:ascii="Times New Roman" w:eastAsiaTheme="majorEastAsia" w:hAnsi="Times New Roman" w:cs="Times New Roman"/>
          <w:sz w:val="24"/>
          <w:szCs w:val="24"/>
        </w:rPr>
        <w:t>REFERENCES</w:t>
      </w:r>
      <w:bookmarkEnd w:id="25"/>
    </w:p>
    <w:p w14:paraId="3B443082" w14:textId="77777777" w:rsidR="00CF5209" w:rsidRDefault="00CF5209" w:rsidP="00CF5209"/>
    <w:p w14:paraId="4205BF85" w14:textId="77777777" w:rsidR="00CF5209" w:rsidRDefault="00CF5209" w:rsidP="00614CCD">
      <w:pPr>
        <w:pStyle w:val="ListParagraph"/>
        <w:numPr>
          <w:ilvl w:val="0"/>
          <w:numId w:val="13"/>
        </w:numPr>
        <w:rPr>
          <w:rFonts w:ascii="Times New Roman" w:hAnsi="Times New Roman" w:cs="Times New Roman"/>
        </w:rPr>
      </w:pPr>
      <w:r w:rsidRPr="00614CCD">
        <w:rPr>
          <w:rFonts w:ascii="Times New Roman" w:hAnsi="Times New Roman" w:cs="Times New Roman"/>
        </w:rPr>
        <w:t>References in the narrative should use a number system and look like: 1, pp 24-32</w:t>
      </w:r>
    </w:p>
    <w:p w14:paraId="7191386A" w14:textId="77777777" w:rsidR="00614CCD" w:rsidRPr="00614CCD" w:rsidRDefault="00614CCD" w:rsidP="00614CCD">
      <w:pPr>
        <w:pStyle w:val="ListParagraph"/>
        <w:numPr>
          <w:ilvl w:val="0"/>
          <w:numId w:val="13"/>
        </w:numPr>
        <w:rPr>
          <w:rFonts w:ascii="Times New Roman" w:hAnsi="Times New Roman" w:cs="Times New Roman"/>
        </w:rPr>
      </w:pPr>
      <w:r>
        <w:rPr>
          <w:rFonts w:ascii="Times New Roman" w:hAnsi="Times New Roman" w:cs="Times New Roman"/>
        </w:rPr>
        <w:t>Tables also need to be properly referenced</w:t>
      </w:r>
    </w:p>
    <w:p w14:paraId="6B2E384F" w14:textId="77777777" w:rsidR="00CF5209" w:rsidRDefault="00CF5209" w:rsidP="00CF5209">
      <w:pPr>
        <w:rPr>
          <w:rFonts w:ascii="Times New Roman" w:hAnsi="Times New Roman" w:cs="Times New Roman"/>
        </w:rPr>
      </w:pPr>
    </w:p>
    <w:p w14:paraId="67332E00" w14:textId="77777777" w:rsidR="00CF5209" w:rsidRDefault="00CF5209" w:rsidP="00CF5209">
      <w:pPr>
        <w:rPr>
          <w:rFonts w:ascii="Times New Roman" w:hAnsi="Times New Roman" w:cs="Times New Roman"/>
        </w:rPr>
      </w:pPr>
      <w:r>
        <w:rPr>
          <w:rFonts w:ascii="Times New Roman" w:hAnsi="Times New Roman" w:cs="Times New Roman"/>
        </w:rPr>
        <w:t>References in the Reference section should be in the format below:</w:t>
      </w:r>
    </w:p>
    <w:p w14:paraId="3178A738" w14:textId="77777777" w:rsidR="00CF5209" w:rsidRPr="00CF5209" w:rsidRDefault="00CF5209" w:rsidP="00CF5209">
      <w:pPr>
        <w:rPr>
          <w:rFonts w:ascii="Times New Roman" w:hAnsi="Times New Roman" w:cs="Times New Roman"/>
        </w:rPr>
      </w:pPr>
    </w:p>
    <w:p w14:paraId="7CB3D46D" w14:textId="77777777" w:rsidR="001A54D3" w:rsidRPr="007721A6" w:rsidRDefault="001A54D3" w:rsidP="004D13BE">
      <w:pPr>
        <w:ind w:left="720" w:hanging="720"/>
        <w:jc w:val="both"/>
        <w:rPr>
          <w:rFonts w:ascii="Times New Roman" w:hAnsi="Times New Roman" w:cs="Times New Roman"/>
        </w:rPr>
      </w:pPr>
      <w:r w:rsidRPr="007721A6">
        <w:rPr>
          <w:rFonts w:ascii="Times New Roman" w:hAnsi="Times New Roman" w:cs="Times New Roman"/>
        </w:rPr>
        <w:t>[1]</w:t>
      </w:r>
      <w:r w:rsidRPr="007721A6">
        <w:rPr>
          <w:rFonts w:ascii="Times New Roman" w:hAnsi="Times New Roman" w:cs="Times New Roman"/>
        </w:rPr>
        <w:tab/>
      </w:r>
      <w:r w:rsidR="004D13BE">
        <w:rPr>
          <w:rFonts w:ascii="Times New Roman" w:hAnsi="Times New Roman" w:cs="Times New Roman"/>
        </w:rPr>
        <w:t>Author</w:t>
      </w:r>
      <w:r w:rsidRPr="007721A6">
        <w:rPr>
          <w:rFonts w:ascii="Times New Roman" w:hAnsi="Times New Roman" w:cs="Times New Roman"/>
        </w:rPr>
        <w:t xml:space="preserve">.  </w:t>
      </w:r>
      <w:r w:rsidR="004D13BE">
        <w:rPr>
          <w:rFonts w:ascii="Times New Roman" w:hAnsi="Times New Roman" w:cs="Times New Roman"/>
        </w:rPr>
        <w:t>Year</w:t>
      </w:r>
      <w:r w:rsidRPr="007721A6">
        <w:rPr>
          <w:rFonts w:ascii="Times New Roman" w:hAnsi="Times New Roman" w:cs="Times New Roman"/>
        </w:rPr>
        <w:t xml:space="preserve">.  </w:t>
      </w:r>
      <w:r w:rsidR="004D13BE">
        <w:rPr>
          <w:rFonts w:ascii="Times New Roman" w:hAnsi="Times New Roman" w:cs="Times New Roman"/>
        </w:rPr>
        <w:t>Title or reference</w:t>
      </w:r>
      <w:r w:rsidRPr="007721A6">
        <w:rPr>
          <w:rFonts w:ascii="Times New Roman" w:hAnsi="Times New Roman" w:cs="Times New Roman"/>
        </w:rPr>
        <w:t xml:space="preserve">. </w:t>
      </w:r>
      <w:r w:rsidR="004D13BE">
        <w:rPr>
          <w:rFonts w:ascii="Times New Roman" w:hAnsi="Times New Roman" w:cs="Times New Roman"/>
        </w:rPr>
        <w:t>Date</w:t>
      </w:r>
      <w:r w:rsidRPr="007721A6">
        <w:rPr>
          <w:rFonts w:ascii="Times New Roman" w:hAnsi="Times New Roman" w:cs="Times New Roman"/>
        </w:rPr>
        <w:t>.</w:t>
      </w:r>
    </w:p>
    <w:p w14:paraId="19E94592" w14:textId="77777777" w:rsidR="001A54D3" w:rsidRPr="007721A6" w:rsidRDefault="001A54D3" w:rsidP="004D13BE">
      <w:pPr>
        <w:jc w:val="both"/>
        <w:rPr>
          <w:rFonts w:ascii="Times New Roman" w:hAnsi="Times New Roman" w:cs="Times New Roman"/>
        </w:rPr>
      </w:pPr>
    </w:p>
    <w:p w14:paraId="251EC224" w14:textId="77777777" w:rsidR="004D13BE" w:rsidRPr="007721A6" w:rsidRDefault="001A54D3" w:rsidP="004D13BE">
      <w:pPr>
        <w:ind w:left="720" w:hanging="720"/>
        <w:jc w:val="both"/>
        <w:rPr>
          <w:rFonts w:ascii="Times New Roman" w:hAnsi="Times New Roman" w:cs="Times New Roman"/>
        </w:rPr>
      </w:pPr>
      <w:r w:rsidRPr="007721A6">
        <w:rPr>
          <w:rFonts w:ascii="Times New Roman" w:hAnsi="Times New Roman" w:cs="Times New Roman"/>
        </w:rPr>
        <w:t>[2]</w:t>
      </w:r>
      <w:r w:rsidRPr="007721A6">
        <w:rPr>
          <w:rFonts w:ascii="Times New Roman" w:hAnsi="Times New Roman" w:cs="Times New Roman"/>
        </w:rPr>
        <w:tab/>
      </w:r>
      <w:r w:rsidR="004D13BE">
        <w:rPr>
          <w:rFonts w:ascii="Times New Roman" w:hAnsi="Times New Roman" w:cs="Times New Roman"/>
        </w:rPr>
        <w:t>Author</w:t>
      </w:r>
      <w:r w:rsidR="004D13BE" w:rsidRPr="007721A6">
        <w:rPr>
          <w:rFonts w:ascii="Times New Roman" w:hAnsi="Times New Roman" w:cs="Times New Roman"/>
        </w:rPr>
        <w:t xml:space="preserve">.  </w:t>
      </w:r>
      <w:r w:rsidR="004D13BE">
        <w:rPr>
          <w:rFonts w:ascii="Times New Roman" w:hAnsi="Times New Roman" w:cs="Times New Roman"/>
        </w:rPr>
        <w:t>Year</w:t>
      </w:r>
      <w:r w:rsidR="004D13BE" w:rsidRPr="007721A6">
        <w:rPr>
          <w:rFonts w:ascii="Times New Roman" w:hAnsi="Times New Roman" w:cs="Times New Roman"/>
        </w:rPr>
        <w:t xml:space="preserve">.  </w:t>
      </w:r>
      <w:r w:rsidR="004D13BE">
        <w:rPr>
          <w:rFonts w:ascii="Times New Roman" w:hAnsi="Times New Roman" w:cs="Times New Roman"/>
        </w:rPr>
        <w:t>Title or reference</w:t>
      </w:r>
      <w:r w:rsidR="004D13BE" w:rsidRPr="007721A6">
        <w:rPr>
          <w:rFonts w:ascii="Times New Roman" w:hAnsi="Times New Roman" w:cs="Times New Roman"/>
        </w:rPr>
        <w:t xml:space="preserve">. </w:t>
      </w:r>
      <w:r w:rsidR="004D13BE">
        <w:rPr>
          <w:rFonts w:ascii="Times New Roman" w:hAnsi="Times New Roman" w:cs="Times New Roman"/>
        </w:rPr>
        <w:t>Date</w:t>
      </w:r>
      <w:r w:rsidR="004D13BE" w:rsidRPr="007721A6">
        <w:rPr>
          <w:rFonts w:ascii="Times New Roman" w:hAnsi="Times New Roman" w:cs="Times New Roman"/>
        </w:rPr>
        <w:t>.</w:t>
      </w:r>
    </w:p>
    <w:p w14:paraId="280A9939" w14:textId="77777777" w:rsidR="001A54D3" w:rsidRPr="007721A6" w:rsidRDefault="001A54D3" w:rsidP="004D13BE">
      <w:pPr>
        <w:ind w:left="720" w:hanging="720"/>
        <w:jc w:val="both"/>
        <w:rPr>
          <w:rFonts w:ascii="Times New Roman" w:hAnsi="Times New Roman" w:cs="Times New Roman"/>
        </w:rPr>
        <w:sectPr w:rsidR="001A54D3" w:rsidRPr="007721A6">
          <w:pgSz w:w="12240" w:h="15840"/>
          <w:pgMar w:top="1152" w:right="1440" w:bottom="720" w:left="1440" w:header="1152" w:footer="720" w:gutter="0"/>
          <w:cols w:space="720"/>
          <w:noEndnote/>
        </w:sectPr>
      </w:pPr>
    </w:p>
    <w:p w14:paraId="39A4F7C0" w14:textId="77777777" w:rsidR="00392D07" w:rsidRDefault="001A54D3" w:rsidP="0000430D">
      <w:pPr>
        <w:tabs>
          <w:tab w:val="center" w:pos="4680"/>
          <w:tab w:val="left" w:pos="5040"/>
          <w:tab w:val="left" w:pos="6840"/>
        </w:tabs>
        <w:jc w:val="both"/>
        <w:rPr>
          <w:rFonts w:ascii="Times New Roman" w:hAnsi="Times New Roman" w:cs="Times New Roman"/>
          <w:b/>
          <w:bCs/>
        </w:rPr>
      </w:pPr>
      <w:r w:rsidRPr="007721A6">
        <w:rPr>
          <w:rFonts w:ascii="Times New Roman" w:hAnsi="Times New Roman" w:cs="Times New Roman"/>
        </w:rPr>
        <w:lastRenderedPageBreak/>
        <w:tab/>
      </w:r>
    </w:p>
    <w:p w14:paraId="08C144A4" w14:textId="77777777" w:rsidR="00392D07" w:rsidRPr="007721A6" w:rsidRDefault="00392D07" w:rsidP="00392D07">
      <w:pPr>
        <w:widowControl/>
        <w:autoSpaceDE/>
        <w:autoSpaceDN/>
        <w:adjustRightInd/>
        <w:spacing w:after="200" w:line="276" w:lineRule="auto"/>
        <w:jc w:val="center"/>
        <w:rPr>
          <w:rFonts w:ascii="Times New Roman" w:hAnsi="Times New Roman" w:cs="Times New Roman"/>
          <w:b/>
          <w:bCs/>
        </w:rPr>
      </w:pPr>
      <w:r w:rsidRPr="007721A6">
        <w:rPr>
          <w:rFonts w:ascii="Times New Roman" w:hAnsi="Times New Roman" w:cs="Times New Roman"/>
          <w:b/>
          <w:bCs/>
        </w:rPr>
        <w:t xml:space="preserve">ATTACHMENT </w:t>
      </w:r>
      <w:r w:rsidR="0000430D">
        <w:rPr>
          <w:rFonts w:ascii="Times New Roman" w:hAnsi="Times New Roman" w:cs="Times New Roman"/>
          <w:b/>
          <w:bCs/>
        </w:rPr>
        <w:t>A</w:t>
      </w:r>
    </w:p>
    <w:p w14:paraId="7972EA6B" w14:textId="77777777" w:rsidR="00392D07" w:rsidRPr="007721A6"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4897F678"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r>
        <w:rPr>
          <w:rFonts w:ascii="Times New Roman" w:hAnsi="Times New Roman" w:cs="Times New Roman"/>
          <w:b/>
          <w:bCs/>
        </w:rPr>
        <w:t>SITE NAME</w:t>
      </w:r>
    </w:p>
    <w:p w14:paraId="08D72D24" w14:textId="77777777" w:rsidR="00392D07" w:rsidRPr="007721A6"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41EB85DC"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p>
    <w:p w14:paraId="037B2337"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r>
        <w:rPr>
          <w:rFonts w:ascii="Times New Roman" w:hAnsi="Times New Roman" w:cs="Times New Roman"/>
          <w:b/>
          <w:bCs/>
        </w:rPr>
        <w:t>PHOTOGRAPH LOG</w:t>
      </w:r>
    </w:p>
    <w:p w14:paraId="2602A3BD" w14:textId="77777777" w:rsidR="00CD6DA3" w:rsidRDefault="00CD6DA3" w:rsidP="007721A6">
      <w:pPr>
        <w:tabs>
          <w:tab w:val="center" w:pos="4680"/>
          <w:tab w:val="left" w:pos="5040"/>
          <w:tab w:val="left" w:pos="6840"/>
        </w:tabs>
        <w:jc w:val="both"/>
        <w:rPr>
          <w:rFonts w:ascii="Times New Roman" w:hAnsi="Times New Roman" w:cs="Times New Roman"/>
        </w:rPr>
      </w:pPr>
    </w:p>
    <w:p w14:paraId="4E504A53" w14:textId="77777777" w:rsidR="00CD6DA3" w:rsidRDefault="00CD6DA3" w:rsidP="007721A6">
      <w:pPr>
        <w:tabs>
          <w:tab w:val="center" w:pos="4680"/>
          <w:tab w:val="left" w:pos="5040"/>
          <w:tab w:val="left" w:pos="6840"/>
        </w:tabs>
        <w:jc w:val="both"/>
        <w:rPr>
          <w:rFonts w:ascii="Times New Roman" w:hAnsi="Times New Roman" w:cs="Times New Roman"/>
        </w:rPr>
      </w:pPr>
    </w:p>
    <w:p w14:paraId="7940229F" w14:textId="77777777" w:rsidR="00392D07" w:rsidRDefault="00CD6DA3" w:rsidP="007721A6">
      <w:pPr>
        <w:tabs>
          <w:tab w:val="center" w:pos="4680"/>
          <w:tab w:val="left" w:pos="5040"/>
          <w:tab w:val="left" w:pos="6840"/>
        </w:tabs>
        <w:jc w:val="both"/>
        <w:rPr>
          <w:rFonts w:ascii="Times New Roman" w:hAnsi="Times New Roman" w:cs="Times New Roman"/>
          <w:b/>
          <w:bCs/>
        </w:rPr>
        <w:sectPr w:rsidR="00392D07">
          <w:footerReference w:type="default" r:id="rId13"/>
          <w:pgSz w:w="12240" w:h="15840"/>
          <w:pgMar w:top="1152" w:right="1440" w:bottom="720" w:left="1440" w:header="1152" w:footer="720" w:gutter="0"/>
          <w:cols w:space="720"/>
          <w:noEndnote/>
        </w:sectPr>
      </w:pPr>
      <w:r>
        <w:rPr>
          <w:rFonts w:ascii="Times New Roman" w:hAnsi="Times New Roman" w:cs="Times New Roman"/>
        </w:rPr>
        <w:t>*****Photolog should be limited to pictures which represent unique or relevant site features*****</w:t>
      </w:r>
    </w:p>
    <w:p w14:paraId="2C7D311D" w14:textId="77777777" w:rsidR="00392D07" w:rsidRPr="005A49ED" w:rsidRDefault="00392D07" w:rsidP="00392D07">
      <w:pPr>
        <w:tabs>
          <w:tab w:val="center" w:pos="4680"/>
        </w:tabs>
        <w:jc w:val="center"/>
        <w:rPr>
          <w:rFonts w:ascii="Times New Roman" w:hAnsi="Times New Roman" w:cs="Times New Roman"/>
          <w:b/>
          <w:bCs/>
          <w:sz w:val="22"/>
          <w:szCs w:val="22"/>
        </w:rPr>
      </w:pPr>
      <w:r w:rsidRPr="005A49ED">
        <w:rPr>
          <w:rFonts w:ascii="Times New Roman" w:hAnsi="Times New Roman" w:cs="Times New Roman"/>
          <w:b/>
          <w:bCs/>
          <w:sz w:val="22"/>
          <w:szCs w:val="22"/>
        </w:rPr>
        <w:lastRenderedPageBreak/>
        <w:t>On-Site Reconnaissance Photograph Log: Site Name</w:t>
      </w:r>
    </w:p>
    <w:p w14:paraId="59D1E90B" w14:textId="77777777" w:rsidR="00392D07" w:rsidRPr="005A49ED" w:rsidRDefault="00392D07" w:rsidP="00392D07">
      <w:pPr>
        <w:tabs>
          <w:tab w:val="center" w:pos="4680"/>
        </w:tabs>
        <w:jc w:val="center"/>
        <w:rPr>
          <w:rFonts w:ascii="Times New Roman" w:hAnsi="Times New Roman" w:cs="Times New Roman"/>
          <w:b/>
          <w:bCs/>
          <w:sz w:val="22"/>
          <w:szCs w:val="22"/>
        </w:rPr>
      </w:pPr>
      <w:r w:rsidRPr="005A49ED">
        <w:rPr>
          <w:rFonts w:ascii="Times New Roman" w:hAnsi="Times New Roman" w:cs="Times New Roman"/>
          <w:b/>
          <w:bCs/>
          <w:sz w:val="22"/>
          <w:szCs w:val="22"/>
        </w:rPr>
        <w:t>Site City, State</w:t>
      </w:r>
    </w:p>
    <w:tbl>
      <w:tblPr>
        <w:tblStyle w:val="TableGrid"/>
        <w:tblpPr w:leftFromText="180" w:rightFromText="180" w:horzAnchor="margin" w:tblpY="1140"/>
        <w:tblW w:w="0" w:type="auto"/>
        <w:tblLook w:val="04A0" w:firstRow="1" w:lastRow="0" w:firstColumn="1" w:lastColumn="0" w:noHBand="0" w:noVBand="1"/>
      </w:tblPr>
      <w:tblGrid>
        <w:gridCol w:w="6978"/>
        <w:gridCol w:w="6980"/>
      </w:tblGrid>
      <w:tr w:rsidR="00392D07" w:rsidRPr="005A49ED" w14:paraId="688BBE80" w14:textId="77777777" w:rsidTr="00A2501A">
        <w:tc>
          <w:tcPr>
            <w:tcW w:w="7092" w:type="dxa"/>
          </w:tcPr>
          <w:p w14:paraId="64E63E16"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74372AF9" wp14:editId="03789A15">
                  <wp:extent cx="3035808" cy="2286000"/>
                  <wp:effectExtent l="19050" t="0" r="0" b="0"/>
                  <wp:docPr id="7"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6FE8ABD4" w14:textId="77777777" w:rsidR="00392D07" w:rsidRPr="005A49ED" w:rsidRDefault="00392D07" w:rsidP="00A2501A">
            <w:pPr>
              <w:widowControl/>
              <w:autoSpaceDE/>
              <w:autoSpaceDN/>
              <w:adjustRightInd/>
              <w:spacing w:after="200" w:line="276" w:lineRule="auto"/>
              <w:rPr>
                <w:rFonts w:ascii="Times New Roman" w:hAnsi="Times New Roman" w:cs="Times New Roman"/>
                <w:sz w:val="20"/>
                <w:szCs w:val="20"/>
              </w:rPr>
            </w:pPr>
            <w:r w:rsidRPr="005A49ED">
              <w:rPr>
                <w:rFonts w:ascii="Times New Roman" w:hAnsi="Times New Roman" w:cs="Times New Roman"/>
                <w:sz w:val="20"/>
                <w:szCs w:val="20"/>
              </w:rPr>
              <w:t>Descriptive Text Entered Here</w:t>
            </w:r>
          </w:p>
        </w:tc>
        <w:tc>
          <w:tcPr>
            <w:tcW w:w="7092" w:type="dxa"/>
          </w:tcPr>
          <w:p w14:paraId="4C14DC0D"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44BBC26A" wp14:editId="721E2B7B">
                  <wp:extent cx="3048610" cy="2286000"/>
                  <wp:effectExtent l="19050" t="0" r="0" b="0"/>
                  <wp:docPr id="8"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48610" cy="2286000"/>
                          </a:xfrm>
                          <a:prstGeom prst="rect">
                            <a:avLst/>
                          </a:prstGeom>
                          <a:noFill/>
                          <a:ln w="9525">
                            <a:noFill/>
                            <a:miter lim="800000"/>
                            <a:headEnd/>
                            <a:tailEnd/>
                          </a:ln>
                        </pic:spPr>
                      </pic:pic>
                    </a:graphicData>
                  </a:graphic>
                </wp:inline>
              </w:drawing>
            </w:r>
          </w:p>
          <w:p w14:paraId="574AB843"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r>
      <w:tr w:rsidR="00392D07" w:rsidRPr="005A49ED" w14:paraId="1E910DB1" w14:textId="77777777" w:rsidTr="00A2501A">
        <w:trPr>
          <w:trHeight w:val="4232"/>
        </w:trPr>
        <w:tc>
          <w:tcPr>
            <w:tcW w:w="7092" w:type="dxa"/>
          </w:tcPr>
          <w:p w14:paraId="54181E5F"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lastRenderedPageBreak/>
              <w:drawing>
                <wp:inline distT="0" distB="0" distL="0" distR="0" wp14:anchorId="0A76F8C2" wp14:editId="1131F3AF">
                  <wp:extent cx="3035808" cy="2286000"/>
                  <wp:effectExtent l="19050" t="0" r="0" b="0"/>
                  <wp:docPr id="9"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3C52159A"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c>
          <w:tcPr>
            <w:tcW w:w="7092" w:type="dxa"/>
          </w:tcPr>
          <w:p w14:paraId="34138EC9"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445E45CF" wp14:editId="6FA8E9BE">
                  <wp:extent cx="3035808" cy="2286000"/>
                  <wp:effectExtent l="19050" t="0" r="0" b="0"/>
                  <wp:docPr id="10"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6D5986B0"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r>
    </w:tbl>
    <w:p w14:paraId="3DC70D9A" w14:textId="77777777" w:rsidR="00392D07" w:rsidRPr="005A49ED" w:rsidRDefault="00392D07" w:rsidP="00392D07">
      <w:pPr>
        <w:tabs>
          <w:tab w:val="center" w:pos="4680"/>
        </w:tabs>
        <w:rPr>
          <w:rFonts w:ascii="Times New Roman" w:hAnsi="Times New Roman" w:cs="Times New Roman"/>
          <w:b/>
          <w:bCs/>
          <w:sz w:val="22"/>
          <w:szCs w:val="22"/>
        </w:rPr>
      </w:pPr>
    </w:p>
    <w:p w14:paraId="18619FAB" w14:textId="77777777" w:rsidR="001A54D3" w:rsidRPr="007721A6" w:rsidRDefault="0000430D" w:rsidP="0000430D">
      <w:pPr>
        <w:tabs>
          <w:tab w:val="center" w:pos="4680"/>
        </w:tabs>
        <w:rPr>
          <w:rFonts w:ascii="Times New Roman" w:hAnsi="Times New Roman" w:cs="Times New Roman"/>
        </w:rPr>
      </w:pPr>
      <w:r w:rsidRPr="007721A6">
        <w:rPr>
          <w:rFonts w:ascii="Times New Roman" w:hAnsi="Times New Roman" w:cs="Times New Roman"/>
        </w:rPr>
        <w:t xml:space="preserve"> </w:t>
      </w:r>
    </w:p>
    <w:sectPr w:rsidR="001A54D3" w:rsidRPr="007721A6" w:rsidSect="00392D07">
      <w:pgSz w:w="15840" w:h="12240" w:orient="landscape"/>
      <w:pgMar w:top="1440" w:right="1152" w:bottom="1440" w:left="72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9CF59" w14:textId="77777777" w:rsidR="00BD73EB" w:rsidRDefault="00BD73EB" w:rsidP="001A54D3">
      <w:r>
        <w:separator/>
      </w:r>
    </w:p>
  </w:endnote>
  <w:endnote w:type="continuationSeparator" w:id="0">
    <w:p w14:paraId="05300037" w14:textId="77777777" w:rsidR="00BD73EB" w:rsidRDefault="00BD73EB" w:rsidP="001A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8736" w14:textId="77777777" w:rsidR="00B83AE0" w:rsidRDefault="00B83AE0">
    <w:pPr>
      <w:spacing w:line="350" w:lineRule="exact"/>
    </w:pPr>
  </w:p>
  <w:p w14:paraId="0B3E19E3" w14:textId="40E8C826" w:rsidR="00B83AE0" w:rsidRPr="007721A6" w:rsidRDefault="00B83AE0">
    <w:pPr>
      <w:tabs>
        <w:tab w:val="right" w:pos="9360"/>
      </w:tabs>
      <w:rPr>
        <w:rFonts w:ascii="Times New Roman" w:hAnsi="Times New Roman" w:cs="Times New Roman"/>
        <w:sz w:val="16"/>
        <w:szCs w:val="16"/>
      </w:rPr>
    </w:pPr>
    <w:r w:rsidRPr="007721A6">
      <w:rPr>
        <w:rFonts w:ascii="Times New Roman" w:hAnsi="Times New Roman" w:cs="Times New Roman"/>
        <w:sz w:val="16"/>
        <w:szCs w:val="16"/>
      </w:rPr>
      <w:t>SITE NAME</w:t>
    </w:r>
    <w:r w:rsidR="007F4E5E">
      <w:rPr>
        <w:rFonts w:ascii="Times New Roman" w:hAnsi="Times New Roman" w:cs="Times New Roman"/>
        <w:sz w:val="16"/>
        <w:szCs w:val="16"/>
      </w:rPr>
      <w:br/>
      <w:t>Version #</w:t>
    </w:r>
    <w:r w:rsidRPr="007721A6">
      <w:rPr>
        <w:rFonts w:ascii="Times New Roman" w:hAnsi="Times New Roman" w:cs="Times New Roman"/>
        <w:sz w:val="16"/>
        <w:szCs w:val="16"/>
      </w:rPr>
      <w:tab/>
    </w:r>
    <w:r w:rsidR="007F4E5E">
      <w:rPr>
        <w:rFonts w:ascii="Times New Roman" w:hAnsi="Times New Roman" w:cs="Times New Roman"/>
        <w:sz w:val="16"/>
        <w:szCs w:val="16"/>
      </w:rPr>
      <w:t>DATE</w:t>
    </w:r>
  </w:p>
  <w:p w14:paraId="6873DB79" w14:textId="77777777" w:rsidR="00B83AE0" w:rsidRPr="007721A6" w:rsidRDefault="00B83AE0">
    <w:pPr>
      <w:tabs>
        <w:tab w:val="center" w:pos="4680"/>
        <w:tab w:val="right" w:pos="9360"/>
      </w:tabs>
      <w:rPr>
        <w:rFonts w:ascii="Times New Roman" w:hAnsi="Times New Roman" w:cs="Times New Roman"/>
        <w:sz w:val="16"/>
        <w:szCs w:val="16"/>
      </w:rPr>
    </w:pPr>
    <w:r w:rsidRPr="007721A6">
      <w:rPr>
        <w:rFonts w:ascii="Times New Roman" w:hAnsi="Times New Roman" w:cs="Times New Roman"/>
        <w:sz w:val="16"/>
        <w:szCs w:val="16"/>
      </w:rPr>
      <w:tab/>
    </w:r>
    <w:r w:rsidRPr="007721A6">
      <w:rPr>
        <w:rFonts w:ascii="Times New Roman" w:hAnsi="Times New Roman" w:cs="Times New Roman"/>
        <w:sz w:val="16"/>
        <w:szCs w:val="16"/>
      </w:rPr>
      <w:fldChar w:fldCharType="begin"/>
    </w:r>
    <w:r w:rsidRPr="007721A6">
      <w:rPr>
        <w:rFonts w:ascii="Times New Roman" w:hAnsi="Times New Roman" w:cs="Times New Roman"/>
        <w:sz w:val="16"/>
        <w:szCs w:val="16"/>
      </w:rPr>
      <w:instrText xml:space="preserve">PAGE </w:instrText>
    </w:r>
    <w:r w:rsidRPr="007721A6">
      <w:rPr>
        <w:rFonts w:ascii="Times New Roman" w:hAnsi="Times New Roman" w:cs="Times New Roman"/>
        <w:sz w:val="16"/>
        <w:szCs w:val="16"/>
      </w:rPr>
      <w:fldChar w:fldCharType="separate"/>
    </w:r>
    <w:r w:rsidR="00F53882">
      <w:rPr>
        <w:rFonts w:ascii="Times New Roman" w:hAnsi="Times New Roman" w:cs="Times New Roman"/>
        <w:noProof/>
        <w:sz w:val="16"/>
        <w:szCs w:val="16"/>
      </w:rPr>
      <w:t>3</w:t>
    </w:r>
    <w:r w:rsidRPr="007721A6">
      <w:rPr>
        <w:rFonts w:ascii="Times New Roman" w:hAnsi="Times New Roman" w:cs="Times New Roman"/>
        <w:sz w:val="16"/>
        <w:szCs w:val="16"/>
      </w:rPr>
      <w:fldChar w:fldCharType="end"/>
    </w:r>
    <w:r w:rsidRPr="007721A6">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A1E4" w14:textId="77777777" w:rsidR="00B83AE0" w:rsidRDefault="00B83AE0">
    <w:pPr>
      <w:spacing w:line="216" w:lineRule="exact"/>
    </w:pPr>
  </w:p>
  <w:p w14:paraId="0F044BA6" w14:textId="791392EE" w:rsidR="00B83AE0" w:rsidRPr="007721A6" w:rsidRDefault="00B83AE0" w:rsidP="0000430D">
    <w:pPr>
      <w:tabs>
        <w:tab w:val="right" w:pos="9360"/>
      </w:tabs>
      <w:rPr>
        <w:rFonts w:ascii="Times New Roman" w:hAnsi="Times New Roman" w:cs="Times New Roman"/>
        <w:sz w:val="16"/>
        <w:szCs w:val="16"/>
      </w:rPr>
    </w:pPr>
    <w:r w:rsidRPr="007721A6">
      <w:rPr>
        <w:rFonts w:ascii="Times New Roman" w:hAnsi="Times New Roman" w:cs="Times New Roman"/>
        <w:sz w:val="16"/>
        <w:szCs w:val="16"/>
      </w:rPr>
      <w:t>SITE NAME</w:t>
    </w:r>
    <w:r w:rsidRPr="007721A6">
      <w:rPr>
        <w:rFonts w:ascii="Times New Roman" w:hAnsi="Times New Roman" w:cs="Times New Roman"/>
        <w:sz w:val="16"/>
        <w:szCs w:val="16"/>
      </w:rP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0050F5">
      <w:rPr>
        <w:rFonts w:ascii="Times New Roman" w:hAnsi="Times New Roman" w:cs="Times New Roman"/>
        <w:noProof/>
        <w:sz w:val="16"/>
        <w:szCs w:val="16"/>
      </w:rPr>
      <w:t>December 20, 2021</w:t>
    </w:r>
    <w:r>
      <w:rPr>
        <w:rFonts w:ascii="Times New Roman" w:hAnsi="Times New Roman" w:cs="Times New Roman"/>
        <w:sz w:val="16"/>
        <w:szCs w:val="16"/>
      </w:rPr>
      <w:fldChar w:fldCharType="end"/>
    </w:r>
  </w:p>
  <w:p w14:paraId="32D6CC0A" w14:textId="77777777" w:rsidR="00B83AE0" w:rsidRPr="0000430D" w:rsidRDefault="00B83AE0" w:rsidP="0000430D">
    <w:pPr>
      <w:tabs>
        <w:tab w:val="center" w:pos="4680"/>
        <w:tab w:val="right" w:pos="9360"/>
      </w:tabs>
      <w:rPr>
        <w:rFonts w:ascii="Times New Roman" w:hAnsi="Times New Roman" w:cs="Times New Roman"/>
        <w:sz w:val="16"/>
        <w:szCs w:val="16"/>
      </w:rPr>
    </w:pPr>
    <w:r w:rsidRPr="007721A6">
      <w:rPr>
        <w:rFonts w:ascii="Times New Roman" w:hAnsi="Times New Roman" w:cs="Times New Roman"/>
        <w:sz w:val="16"/>
        <w:szCs w:val="16"/>
      </w:rPr>
      <w:tab/>
    </w:r>
    <w:r w:rsidRPr="007721A6">
      <w:rPr>
        <w:rFonts w:ascii="Times New Roman" w:hAnsi="Times New Roman" w:cs="Times New Roman"/>
        <w:sz w:val="16"/>
        <w:szCs w:val="16"/>
      </w:rPr>
      <w:fldChar w:fldCharType="begin"/>
    </w:r>
    <w:r w:rsidRPr="007721A6">
      <w:rPr>
        <w:rFonts w:ascii="Times New Roman" w:hAnsi="Times New Roman" w:cs="Times New Roman"/>
        <w:sz w:val="16"/>
        <w:szCs w:val="16"/>
      </w:rPr>
      <w:instrText xml:space="preserve">PAGE </w:instrText>
    </w:r>
    <w:r w:rsidRPr="007721A6">
      <w:rPr>
        <w:rFonts w:ascii="Times New Roman" w:hAnsi="Times New Roman" w:cs="Times New Roman"/>
        <w:sz w:val="16"/>
        <w:szCs w:val="16"/>
      </w:rPr>
      <w:fldChar w:fldCharType="separate"/>
    </w:r>
    <w:r w:rsidR="00F53882">
      <w:rPr>
        <w:rFonts w:ascii="Times New Roman" w:hAnsi="Times New Roman" w:cs="Times New Roman"/>
        <w:noProof/>
        <w:sz w:val="16"/>
        <w:szCs w:val="16"/>
      </w:rPr>
      <w:t>15</w:t>
    </w:r>
    <w:r w:rsidRPr="007721A6">
      <w:rPr>
        <w:rFonts w:ascii="Times New Roman" w:hAnsi="Times New Roman" w:cs="Times New Roman"/>
        <w:sz w:val="16"/>
        <w:szCs w:val="16"/>
      </w:rPr>
      <w:fldChar w:fldCharType="end"/>
    </w:r>
    <w:r w:rsidRPr="007721A6">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79BF" w14:textId="77777777" w:rsidR="00B83AE0" w:rsidRDefault="00B83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43EB" w14:textId="77777777" w:rsidR="00BD73EB" w:rsidRDefault="00BD73EB" w:rsidP="001A54D3">
      <w:r>
        <w:separator/>
      </w:r>
    </w:p>
  </w:footnote>
  <w:footnote w:type="continuationSeparator" w:id="0">
    <w:p w14:paraId="0CD1C917" w14:textId="77777777" w:rsidR="00BD73EB" w:rsidRDefault="00BD73EB" w:rsidP="001A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7C24D8"/>
    <w:lvl w:ilvl="0">
      <w:numFmt w:val="bullet"/>
      <w:lvlText w:val="*"/>
      <w:lvlJc w:val="left"/>
    </w:lvl>
  </w:abstractNum>
  <w:abstractNum w:abstractNumId="1" w15:restartNumberingAfterBreak="0">
    <w:nsid w:val="00000001"/>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6"/>
    <w:lvl w:ilvl="0">
      <w:start w:val="1"/>
      <w:numFmt w:val="decimalZero"/>
      <w:pStyle w:val="Level1"/>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F5730A"/>
    <w:multiLevelType w:val="hybridMultilevel"/>
    <w:tmpl w:val="34A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55E53"/>
    <w:multiLevelType w:val="hybridMultilevel"/>
    <w:tmpl w:val="C53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093E"/>
    <w:multiLevelType w:val="hybridMultilevel"/>
    <w:tmpl w:val="64C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E5783"/>
    <w:multiLevelType w:val="hybridMultilevel"/>
    <w:tmpl w:val="03260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56089"/>
    <w:multiLevelType w:val="hybridMultilevel"/>
    <w:tmpl w:val="486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56CF1"/>
    <w:multiLevelType w:val="hybridMultilevel"/>
    <w:tmpl w:val="61A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A4A35"/>
    <w:multiLevelType w:val="hybridMultilevel"/>
    <w:tmpl w:val="446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96C5E"/>
    <w:multiLevelType w:val="hybridMultilevel"/>
    <w:tmpl w:val="2FD2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122A"/>
    <w:multiLevelType w:val="hybridMultilevel"/>
    <w:tmpl w:val="0D4C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6A435F"/>
    <w:multiLevelType w:val="hybridMultilevel"/>
    <w:tmpl w:val="989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80261"/>
    <w:multiLevelType w:val="hybridMultilevel"/>
    <w:tmpl w:val="D15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E096F"/>
    <w:multiLevelType w:val="hybridMultilevel"/>
    <w:tmpl w:val="453A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C2405"/>
    <w:multiLevelType w:val="hybridMultilevel"/>
    <w:tmpl w:val="021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97BB6"/>
    <w:multiLevelType w:val="hybridMultilevel"/>
    <w:tmpl w:val="AF14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A3D3F"/>
    <w:multiLevelType w:val="hybridMultilevel"/>
    <w:tmpl w:val="C49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2"/>
      <w:lvl w:ilvl="0">
        <w:start w:val="2"/>
        <w:numFmt w:val="decimalZero"/>
        <w:pStyle w:val="Level1"/>
        <w:lvlText w:val="1.%1_"/>
        <w:lvlJc w:val="left"/>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Zero"/>
        <w:lvlText w:val="%7.%8_"/>
        <w:lvlJc w:val="left"/>
      </w:lvl>
    </w:lvlOverride>
  </w:num>
  <w:num w:numId="2">
    <w:abstractNumId w:val="0"/>
    <w:lvlOverride w:ilvl="0">
      <w:lvl w:ilvl="0">
        <w:numFmt w:val="bullet"/>
        <w:lvlText w:val=""/>
        <w:legacy w:legacy="1" w:legacySpace="0" w:legacyIndent="1440"/>
        <w:lvlJc w:val="left"/>
        <w:pPr>
          <w:ind w:left="1440" w:hanging="1440"/>
        </w:pPr>
        <w:rPr>
          <w:rFonts w:ascii="Symbol" w:hAnsi="Symbol" w:hint="default"/>
        </w:rPr>
      </w:lvl>
    </w:lvlOverride>
  </w:num>
  <w:num w:numId="3">
    <w:abstractNumId w:val="6"/>
  </w:num>
  <w:num w:numId="4">
    <w:abstractNumId w:val="10"/>
  </w:num>
  <w:num w:numId="5">
    <w:abstractNumId w:val="19"/>
  </w:num>
  <w:num w:numId="6">
    <w:abstractNumId w:val="12"/>
  </w:num>
  <w:num w:numId="7">
    <w:abstractNumId w:val="5"/>
  </w:num>
  <w:num w:numId="8">
    <w:abstractNumId w:val="7"/>
  </w:num>
  <w:num w:numId="9">
    <w:abstractNumId w:val="15"/>
  </w:num>
  <w:num w:numId="10">
    <w:abstractNumId w:val="14"/>
  </w:num>
  <w:num w:numId="11">
    <w:abstractNumId w:val="11"/>
  </w:num>
  <w:num w:numId="12">
    <w:abstractNumId w:val="17"/>
  </w:num>
  <w:num w:numId="13">
    <w:abstractNumId w:val="9"/>
  </w:num>
  <w:num w:numId="14">
    <w:abstractNumId w:val="16"/>
  </w:num>
  <w:num w:numId="15">
    <w:abstractNumId w:val="8"/>
  </w:num>
  <w:num w:numId="16">
    <w:abstractNumId w:val="1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D3"/>
    <w:rsid w:val="0000430D"/>
    <w:rsid w:val="000050F5"/>
    <w:rsid w:val="00024CDB"/>
    <w:rsid w:val="00081C50"/>
    <w:rsid w:val="000A76B8"/>
    <w:rsid w:val="000A7B26"/>
    <w:rsid w:val="000C67AC"/>
    <w:rsid w:val="000F4853"/>
    <w:rsid w:val="00135329"/>
    <w:rsid w:val="00137940"/>
    <w:rsid w:val="001706BC"/>
    <w:rsid w:val="001A54D3"/>
    <w:rsid w:val="001C6A4F"/>
    <w:rsid w:val="001E3556"/>
    <w:rsid w:val="001F7B0B"/>
    <w:rsid w:val="001F7B45"/>
    <w:rsid w:val="0020341A"/>
    <w:rsid w:val="002179D9"/>
    <w:rsid w:val="00220CFF"/>
    <w:rsid w:val="00252ACB"/>
    <w:rsid w:val="00253B5B"/>
    <w:rsid w:val="002A5941"/>
    <w:rsid w:val="002F6874"/>
    <w:rsid w:val="002F7C6D"/>
    <w:rsid w:val="002F7F49"/>
    <w:rsid w:val="00312FB3"/>
    <w:rsid w:val="0031666A"/>
    <w:rsid w:val="00322416"/>
    <w:rsid w:val="00392D07"/>
    <w:rsid w:val="00397F69"/>
    <w:rsid w:val="004318C4"/>
    <w:rsid w:val="0045182B"/>
    <w:rsid w:val="0045760D"/>
    <w:rsid w:val="004A2E62"/>
    <w:rsid w:val="004D13BE"/>
    <w:rsid w:val="005035FE"/>
    <w:rsid w:val="00504AA7"/>
    <w:rsid w:val="00526C83"/>
    <w:rsid w:val="00546E94"/>
    <w:rsid w:val="00556BEE"/>
    <w:rsid w:val="005A52F2"/>
    <w:rsid w:val="00607280"/>
    <w:rsid w:val="00614CCD"/>
    <w:rsid w:val="006161D2"/>
    <w:rsid w:val="0063689B"/>
    <w:rsid w:val="00667E4E"/>
    <w:rsid w:val="00683968"/>
    <w:rsid w:val="006B0C56"/>
    <w:rsid w:val="006B2186"/>
    <w:rsid w:val="006B7956"/>
    <w:rsid w:val="006D4F34"/>
    <w:rsid w:val="00706A91"/>
    <w:rsid w:val="00725941"/>
    <w:rsid w:val="00732613"/>
    <w:rsid w:val="007348A3"/>
    <w:rsid w:val="007718F0"/>
    <w:rsid w:val="007721A6"/>
    <w:rsid w:val="007F4E5E"/>
    <w:rsid w:val="008A1C72"/>
    <w:rsid w:val="008E5284"/>
    <w:rsid w:val="009715DE"/>
    <w:rsid w:val="009846ED"/>
    <w:rsid w:val="00A07009"/>
    <w:rsid w:val="00A14DD5"/>
    <w:rsid w:val="00A2501A"/>
    <w:rsid w:val="00A5541F"/>
    <w:rsid w:val="00A871E6"/>
    <w:rsid w:val="00A90943"/>
    <w:rsid w:val="00AA0195"/>
    <w:rsid w:val="00AD5026"/>
    <w:rsid w:val="00AE4E69"/>
    <w:rsid w:val="00AE4ECA"/>
    <w:rsid w:val="00B14A16"/>
    <w:rsid w:val="00B26BDE"/>
    <w:rsid w:val="00B77597"/>
    <w:rsid w:val="00B83AE0"/>
    <w:rsid w:val="00B8583A"/>
    <w:rsid w:val="00BD73EB"/>
    <w:rsid w:val="00BF3679"/>
    <w:rsid w:val="00C14722"/>
    <w:rsid w:val="00C363FD"/>
    <w:rsid w:val="00C952EE"/>
    <w:rsid w:val="00CA20EA"/>
    <w:rsid w:val="00CD6DA3"/>
    <w:rsid w:val="00CF5209"/>
    <w:rsid w:val="00D170E0"/>
    <w:rsid w:val="00D3450A"/>
    <w:rsid w:val="00D966E8"/>
    <w:rsid w:val="00D976E4"/>
    <w:rsid w:val="00D97ED8"/>
    <w:rsid w:val="00DA28EF"/>
    <w:rsid w:val="00DD3AD0"/>
    <w:rsid w:val="00DE542D"/>
    <w:rsid w:val="00DF0C1A"/>
    <w:rsid w:val="00E0687E"/>
    <w:rsid w:val="00E16A42"/>
    <w:rsid w:val="00E37DBC"/>
    <w:rsid w:val="00EC0742"/>
    <w:rsid w:val="00EE5FE0"/>
    <w:rsid w:val="00EE7E86"/>
    <w:rsid w:val="00F53882"/>
    <w:rsid w:val="00FC3EF0"/>
    <w:rsid w:val="00FC4B6B"/>
    <w:rsid w:val="00FC5C65"/>
    <w:rsid w:val="00FD459E"/>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F8E014"/>
  <w15:docId w15:val="{A7A9F096-F55B-4831-8FE0-B2FFA427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95"/>
    <w:pPr>
      <w:widowControl w:val="0"/>
      <w:autoSpaceDE w:val="0"/>
      <w:autoSpaceDN w:val="0"/>
      <w:adjustRightInd w:val="0"/>
      <w:spacing w:after="0" w:line="240" w:lineRule="auto"/>
    </w:pPr>
    <w:rPr>
      <w:rFonts w:ascii="Arial" w:hAnsi="Arial" w:cs="Arial"/>
      <w:sz w:val="24"/>
      <w:szCs w:val="24"/>
    </w:rPr>
  </w:style>
  <w:style w:type="paragraph" w:styleId="Heading1">
    <w:name w:val="heading 1"/>
    <w:next w:val="Normal"/>
    <w:link w:val="Heading1Char"/>
    <w:qFormat/>
    <w:rsid w:val="0020341A"/>
    <w:pPr>
      <w:keepNext/>
      <w:tabs>
        <w:tab w:val="left" w:pos="720"/>
      </w:tabs>
      <w:spacing w:after="0" w:line="360" w:lineRule="auto"/>
      <w:outlineLvl w:val="0"/>
    </w:pPr>
    <w:rPr>
      <w:rFonts w:ascii="Arial Bold" w:eastAsia="Times New Roman" w:hAnsi="Arial Bold" w:cs="Arial"/>
      <w:b/>
      <w:bCs/>
      <w:caps/>
      <w:szCs w:val="32"/>
    </w:rPr>
  </w:style>
  <w:style w:type="paragraph" w:styleId="Heading2">
    <w:name w:val="heading 2"/>
    <w:basedOn w:val="Normal"/>
    <w:next w:val="Normal"/>
    <w:link w:val="Heading2Char"/>
    <w:uiPriority w:val="9"/>
    <w:semiHidden/>
    <w:unhideWhenUsed/>
    <w:qFormat/>
    <w:rsid w:val="001F7B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0195"/>
  </w:style>
  <w:style w:type="paragraph" w:customStyle="1" w:styleId="Level1">
    <w:name w:val="Level 1"/>
    <w:basedOn w:val="Normal"/>
    <w:uiPriority w:val="99"/>
    <w:rsid w:val="00AA0195"/>
    <w:pPr>
      <w:numPr>
        <w:numId w:val="1"/>
      </w:numPr>
      <w:ind w:left="291" w:hanging="291"/>
      <w:outlineLvl w:val="0"/>
    </w:pPr>
  </w:style>
  <w:style w:type="paragraph" w:styleId="BalloonText">
    <w:name w:val="Balloon Text"/>
    <w:basedOn w:val="Normal"/>
    <w:link w:val="BalloonTextChar"/>
    <w:uiPriority w:val="99"/>
    <w:semiHidden/>
    <w:unhideWhenUsed/>
    <w:rsid w:val="00DF0C1A"/>
    <w:rPr>
      <w:rFonts w:ascii="Tahoma" w:hAnsi="Tahoma" w:cs="Tahoma"/>
      <w:sz w:val="16"/>
      <w:szCs w:val="16"/>
    </w:rPr>
  </w:style>
  <w:style w:type="character" w:customStyle="1" w:styleId="BalloonTextChar">
    <w:name w:val="Balloon Text Char"/>
    <w:basedOn w:val="DefaultParagraphFont"/>
    <w:link w:val="BalloonText"/>
    <w:uiPriority w:val="99"/>
    <w:semiHidden/>
    <w:rsid w:val="00DF0C1A"/>
    <w:rPr>
      <w:rFonts w:ascii="Tahoma" w:hAnsi="Tahoma" w:cs="Tahoma"/>
      <w:sz w:val="16"/>
      <w:szCs w:val="16"/>
    </w:rPr>
  </w:style>
  <w:style w:type="paragraph" w:styleId="Header">
    <w:name w:val="header"/>
    <w:basedOn w:val="Normal"/>
    <w:link w:val="HeaderChar"/>
    <w:uiPriority w:val="99"/>
    <w:unhideWhenUsed/>
    <w:rsid w:val="007721A6"/>
    <w:pPr>
      <w:tabs>
        <w:tab w:val="center" w:pos="4680"/>
        <w:tab w:val="right" w:pos="9360"/>
      </w:tabs>
    </w:pPr>
  </w:style>
  <w:style w:type="character" w:customStyle="1" w:styleId="HeaderChar">
    <w:name w:val="Header Char"/>
    <w:basedOn w:val="DefaultParagraphFont"/>
    <w:link w:val="Header"/>
    <w:uiPriority w:val="99"/>
    <w:rsid w:val="007721A6"/>
    <w:rPr>
      <w:rFonts w:ascii="Arial" w:hAnsi="Arial" w:cs="Arial"/>
      <w:sz w:val="24"/>
      <w:szCs w:val="24"/>
    </w:rPr>
  </w:style>
  <w:style w:type="paragraph" w:styleId="Footer">
    <w:name w:val="footer"/>
    <w:basedOn w:val="Normal"/>
    <w:link w:val="FooterChar"/>
    <w:uiPriority w:val="99"/>
    <w:unhideWhenUsed/>
    <w:rsid w:val="007721A6"/>
    <w:pPr>
      <w:tabs>
        <w:tab w:val="center" w:pos="4680"/>
        <w:tab w:val="right" w:pos="9360"/>
      </w:tabs>
    </w:pPr>
  </w:style>
  <w:style w:type="character" w:customStyle="1" w:styleId="FooterChar">
    <w:name w:val="Footer Char"/>
    <w:basedOn w:val="DefaultParagraphFont"/>
    <w:link w:val="Footer"/>
    <w:uiPriority w:val="99"/>
    <w:rsid w:val="007721A6"/>
    <w:rPr>
      <w:rFonts w:ascii="Arial" w:hAnsi="Arial" w:cs="Arial"/>
      <w:sz w:val="24"/>
      <w:szCs w:val="24"/>
    </w:rPr>
  </w:style>
  <w:style w:type="character" w:styleId="CommentReference">
    <w:name w:val="annotation reference"/>
    <w:basedOn w:val="DefaultParagraphFont"/>
    <w:uiPriority w:val="99"/>
    <w:semiHidden/>
    <w:unhideWhenUsed/>
    <w:rsid w:val="007721A6"/>
    <w:rPr>
      <w:sz w:val="16"/>
      <w:szCs w:val="16"/>
    </w:rPr>
  </w:style>
  <w:style w:type="paragraph" w:styleId="CommentText">
    <w:name w:val="annotation text"/>
    <w:basedOn w:val="Normal"/>
    <w:link w:val="CommentTextChar"/>
    <w:uiPriority w:val="99"/>
    <w:semiHidden/>
    <w:unhideWhenUsed/>
    <w:rsid w:val="007721A6"/>
    <w:rPr>
      <w:sz w:val="20"/>
      <w:szCs w:val="20"/>
    </w:rPr>
  </w:style>
  <w:style w:type="character" w:customStyle="1" w:styleId="CommentTextChar">
    <w:name w:val="Comment Text Char"/>
    <w:basedOn w:val="DefaultParagraphFont"/>
    <w:link w:val="CommentText"/>
    <w:uiPriority w:val="99"/>
    <w:semiHidden/>
    <w:rsid w:val="007721A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21A6"/>
    <w:rPr>
      <w:b/>
      <w:bCs/>
    </w:rPr>
  </w:style>
  <w:style w:type="character" w:customStyle="1" w:styleId="CommentSubjectChar">
    <w:name w:val="Comment Subject Char"/>
    <w:basedOn w:val="CommentTextChar"/>
    <w:link w:val="CommentSubject"/>
    <w:uiPriority w:val="99"/>
    <w:semiHidden/>
    <w:rsid w:val="007721A6"/>
    <w:rPr>
      <w:rFonts w:ascii="Arial" w:hAnsi="Arial" w:cs="Arial"/>
      <w:b/>
      <w:bCs/>
      <w:sz w:val="20"/>
      <w:szCs w:val="20"/>
    </w:rPr>
  </w:style>
  <w:style w:type="table" w:styleId="TableGrid">
    <w:name w:val="Table Grid"/>
    <w:basedOn w:val="TableNormal"/>
    <w:uiPriority w:val="59"/>
    <w:rsid w:val="0039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341A"/>
    <w:rPr>
      <w:rFonts w:ascii="Arial Bold" w:eastAsia="Times New Roman" w:hAnsi="Arial Bold" w:cs="Arial"/>
      <w:b/>
      <w:bCs/>
      <w:caps/>
      <w:szCs w:val="32"/>
    </w:rPr>
  </w:style>
  <w:style w:type="paragraph" w:styleId="TOCHeading">
    <w:name w:val="TOC Heading"/>
    <w:basedOn w:val="Heading1"/>
    <w:next w:val="Normal"/>
    <w:uiPriority w:val="39"/>
    <w:unhideWhenUsed/>
    <w:qFormat/>
    <w:rsid w:val="0020341A"/>
    <w:pPr>
      <w:keepLines/>
      <w:tabs>
        <w:tab w:val="clear" w:pos="720"/>
      </w:tab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rsid w:val="0020341A"/>
    <w:pPr>
      <w:spacing w:after="100"/>
    </w:pPr>
  </w:style>
  <w:style w:type="character" w:styleId="Hyperlink">
    <w:name w:val="Hyperlink"/>
    <w:basedOn w:val="DefaultParagraphFont"/>
    <w:uiPriority w:val="99"/>
    <w:unhideWhenUsed/>
    <w:rsid w:val="0020341A"/>
    <w:rPr>
      <w:color w:val="0000FF" w:themeColor="hyperlink"/>
      <w:u w:val="single"/>
    </w:rPr>
  </w:style>
  <w:style w:type="paragraph" w:styleId="ListParagraph">
    <w:name w:val="List Paragraph"/>
    <w:basedOn w:val="Normal"/>
    <w:uiPriority w:val="34"/>
    <w:qFormat/>
    <w:rsid w:val="00AD5026"/>
    <w:pPr>
      <w:ind w:left="720"/>
      <w:contextualSpacing/>
    </w:pPr>
  </w:style>
  <w:style w:type="paragraph" w:customStyle="1" w:styleId="Default">
    <w:name w:val="Default"/>
    <w:rsid w:val="00AE4E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1F7B4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F7B45"/>
    <w:pPr>
      <w:spacing w:after="100"/>
      <w:ind w:left="240"/>
    </w:pPr>
  </w:style>
  <w:style w:type="paragraph" w:styleId="Revision">
    <w:name w:val="Revision"/>
    <w:hidden/>
    <w:uiPriority w:val="99"/>
    <w:semiHidden/>
    <w:rsid w:val="00024CD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A8D59F8D08A41BA8C580E7F9E4508" ma:contentTypeVersion="10" ma:contentTypeDescription="Create a new document." ma:contentTypeScope="" ma:versionID="096f291c444c29962141b5e88e1e9412">
  <xsd:schema xmlns:xsd="http://www.w3.org/2001/XMLSchema" xmlns:xs="http://www.w3.org/2001/XMLSchema" xmlns:p="http://schemas.microsoft.com/office/2006/metadata/properties" xmlns:ns3="6ef48b5c-2a84-40ea-bbd0-beb7c4ada38d" targetNamespace="http://schemas.microsoft.com/office/2006/metadata/properties" ma:root="true" ma:fieldsID="c20606cd1cb2d190a7c5d48f31bb0a0c" ns3:_="">
    <xsd:import namespace="6ef48b5c-2a84-40ea-bbd0-beb7c4ada3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48b5c-2a84-40ea-bbd0-beb7c4ad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06E5-E287-4802-AFA6-305B3257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48b5c-2a84-40ea-bbd0-beb7c4ad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8E119-9A9B-45DB-B724-4BFB552C5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908C3-A58E-4200-992D-61F72E02DA35}">
  <ds:schemaRefs>
    <ds:schemaRef ds:uri="http://schemas.microsoft.com/sharepoint/v3/contenttype/forms"/>
  </ds:schemaRefs>
</ds:datastoreItem>
</file>

<file path=customXml/itemProps4.xml><?xml version="1.0" encoding="utf-8"?>
<ds:datastoreItem xmlns:ds="http://schemas.openxmlformats.org/officeDocument/2006/customXml" ds:itemID="{E0C7ACA3-DDEA-4EB3-A2CF-CAFBEA99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21</Pages>
  <Words>3458</Words>
  <Characters>21529</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Nobis Engineering Inc.</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DMcGrath</dc:creator>
  <cp:lastModifiedBy>Redmond, Christopher</cp:lastModifiedBy>
  <cp:revision>17</cp:revision>
  <cp:lastPrinted>2021-12-20T11:40:00Z</cp:lastPrinted>
  <dcterms:created xsi:type="dcterms:W3CDTF">2020-09-14T19:07:00Z</dcterms:created>
  <dcterms:modified xsi:type="dcterms:W3CDTF">2021-12-20T16:37:00Z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0x0101001FEA8D59F8D08A41BA8C580E7F9E4508</vt:lpwstr>
  </property>
</Properties>
</file>