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DEEF" w14:textId="06EF461A" w:rsidR="00184F57" w:rsidRDefault="00184F57" w:rsidP="00D26D19">
      <w:pPr>
        <w:tabs>
          <w:tab w:val="center" w:pos="4680"/>
        </w:tabs>
        <w:jc w:val="center"/>
        <w:rPr>
          <w:rFonts w:ascii="Arial" w:hAnsi="Arial" w:cs="Arial"/>
          <w:b/>
          <w:sz w:val="24"/>
          <w:szCs w:val="24"/>
          <w:u w:val="single"/>
        </w:rPr>
      </w:pPr>
      <w:bookmarkStart w:id="0" w:name="_GoBack"/>
      <w:bookmarkEnd w:id="0"/>
      <w:r>
        <w:rPr>
          <w:noProof/>
        </w:rPr>
        <w:drawing>
          <wp:inline distT="0" distB="0" distL="0" distR="0" wp14:anchorId="24610DAB" wp14:editId="3DA91515">
            <wp:extent cx="2292293" cy="191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293" cy="1913206"/>
                    </a:xfrm>
                    <a:prstGeom prst="rect">
                      <a:avLst/>
                    </a:prstGeom>
                    <a:noFill/>
                    <a:ln>
                      <a:noFill/>
                    </a:ln>
                  </pic:spPr>
                </pic:pic>
              </a:graphicData>
            </a:graphic>
          </wp:inline>
        </w:drawing>
      </w:r>
    </w:p>
    <w:p w14:paraId="65BFA400" w14:textId="7843A8E9" w:rsidR="0090651E" w:rsidRPr="0090651E" w:rsidRDefault="0090651E" w:rsidP="0090651E">
      <w:pPr>
        <w:spacing w:after="0"/>
        <w:rPr>
          <w:rFonts w:ascii="Arial" w:eastAsia="Arial" w:hAnsi="Arial" w:cs="Arial"/>
          <w:sz w:val="28"/>
          <w:szCs w:val="28"/>
          <w:lang w:val="en"/>
        </w:rPr>
      </w:pPr>
      <w:r w:rsidRPr="0090651E">
        <w:rPr>
          <w:rFonts w:ascii="Arial" w:eastAsia="Arial" w:hAnsi="Arial" w:cs="Arial"/>
          <w:sz w:val="28"/>
          <w:szCs w:val="28"/>
          <w:lang w:val="en"/>
        </w:rPr>
        <w:t xml:space="preserve">Is your </w:t>
      </w:r>
      <w:r w:rsidR="00DE7FCB">
        <w:rPr>
          <w:rFonts w:ascii="Arial" w:eastAsia="Arial" w:hAnsi="Arial" w:cs="Arial"/>
          <w:sz w:val="28"/>
          <w:szCs w:val="28"/>
          <w:lang w:val="en"/>
        </w:rPr>
        <w:t xml:space="preserve">Maine-based </w:t>
      </w:r>
      <w:r w:rsidRPr="0090651E">
        <w:rPr>
          <w:rFonts w:ascii="Arial" w:eastAsia="Arial" w:hAnsi="Arial" w:cs="Arial"/>
          <w:sz w:val="28"/>
          <w:szCs w:val="28"/>
          <w:lang w:val="en"/>
        </w:rPr>
        <w:t>company developing a product or service where the State of Maine as an institution could be an early adopter customer, beta-tester, or pilot phase participant?</w:t>
      </w:r>
    </w:p>
    <w:p w14:paraId="040392DC" w14:textId="77777777" w:rsidR="0090651E" w:rsidRPr="0090651E" w:rsidRDefault="0090651E" w:rsidP="0090651E">
      <w:pPr>
        <w:spacing w:after="0"/>
        <w:rPr>
          <w:rFonts w:ascii="Arial" w:eastAsia="Arial" w:hAnsi="Arial" w:cs="Arial"/>
          <w:sz w:val="28"/>
          <w:szCs w:val="28"/>
          <w:lang w:val="en"/>
        </w:rPr>
      </w:pPr>
    </w:p>
    <w:p w14:paraId="7A25C506" w14:textId="56ED7E81" w:rsidR="00184F57" w:rsidRDefault="002C69F4" w:rsidP="00D26D19">
      <w:pPr>
        <w:pStyle w:val="NoSpacing"/>
        <w:rPr>
          <w:sz w:val="24"/>
          <w:szCs w:val="24"/>
        </w:rPr>
      </w:pPr>
      <w:r>
        <w:rPr>
          <w:sz w:val="24"/>
          <w:szCs w:val="24"/>
        </w:rPr>
        <w:t>As part of the implementation of the 10 Year Economic Development Strategy, t</w:t>
      </w:r>
      <w:r w:rsidR="00184F57">
        <w:rPr>
          <w:sz w:val="24"/>
          <w:szCs w:val="24"/>
        </w:rPr>
        <w:t xml:space="preserve">he </w:t>
      </w:r>
      <w:r w:rsidR="00184F57" w:rsidRPr="00184F57">
        <w:rPr>
          <w:sz w:val="24"/>
          <w:szCs w:val="24"/>
        </w:rPr>
        <w:t>D</w:t>
      </w:r>
      <w:r w:rsidR="00184F57">
        <w:rPr>
          <w:sz w:val="24"/>
          <w:szCs w:val="24"/>
        </w:rPr>
        <w:t xml:space="preserve">epartment of Economic </w:t>
      </w:r>
      <w:r w:rsidR="00D26D19">
        <w:rPr>
          <w:sz w:val="24"/>
          <w:szCs w:val="24"/>
        </w:rPr>
        <w:t>&amp;</w:t>
      </w:r>
      <w:r w:rsidR="00184F57">
        <w:rPr>
          <w:sz w:val="24"/>
          <w:szCs w:val="24"/>
        </w:rPr>
        <w:t xml:space="preserve"> Community Development (D</w:t>
      </w:r>
      <w:r w:rsidR="00184F57" w:rsidRPr="00184F57">
        <w:rPr>
          <w:sz w:val="24"/>
          <w:szCs w:val="24"/>
        </w:rPr>
        <w:t>ECD</w:t>
      </w:r>
      <w:r w:rsidR="00184F57">
        <w:rPr>
          <w:sz w:val="24"/>
          <w:szCs w:val="24"/>
        </w:rPr>
        <w:t>)</w:t>
      </w:r>
      <w:r w:rsidR="00184F57" w:rsidRPr="00184F57">
        <w:rPr>
          <w:sz w:val="24"/>
          <w:szCs w:val="24"/>
        </w:rPr>
        <w:t xml:space="preserve"> announces </w:t>
      </w:r>
      <w:r w:rsidR="00184F57">
        <w:rPr>
          <w:sz w:val="24"/>
          <w:szCs w:val="24"/>
        </w:rPr>
        <w:t>the</w:t>
      </w:r>
      <w:r w:rsidR="00184F57" w:rsidRPr="00184F57">
        <w:rPr>
          <w:sz w:val="24"/>
          <w:szCs w:val="24"/>
        </w:rPr>
        <w:t xml:space="preserve"> “Early Adopter </w:t>
      </w:r>
      <w:r w:rsidR="00184F57">
        <w:rPr>
          <w:sz w:val="24"/>
          <w:szCs w:val="24"/>
        </w:rPr>
        <w:t>P</w:t>
      </w:r>
      <w:r w:rsidR="00184F57" w:rsidRPr="00184F57">
        <w:rPr>
          <w:sz w:val="24"/>
          <w:szCs w:val="24"/>
        </w:rPr>
        <w:t>rogram</w:t>
      </w:r>
      <w:r w:rsidR="00184F57">
        <w:rPr>
          <w:sz w:val="24"/>
          <w:szCs w:val="24"/>
        </w:rPr>
        <w:t>”</w:t>
      </w:r>
      <w:r w:rsidR="00F73807">
        <w:rPr>
          <w:sz w:val="24"/>
          <w:szCs w:val="24"/>
        </w:rPr>
        <w:t xml:space="preserve"> pilot program.</w:t>
      </w:r>
      <w:r w:rsidR="00184F57" w:rsidRPr="00184F57">
        <w:rPr>
          <w:sz w:val="24"/>
          <w:szCs w:val="24"/>
        </w:rPr>
        <w:t xml:space="preserve"> </w:t>
      </w:r>
      <w:r w:rsidR="00D26D19">
        <w:rPr>
          <w:sz w:val="24"/>
          <w:szCs w:val="24"/>
        </w:rPr>
        <w:t>“</w:t>
      </w:r>
      <w:r w:rsidR="00184F57" w:rsidRPr="00184F57">
        <w:rPr>
          <w:sz w:val="24"/>
          <w:szCs w:val="24"/>
        </w:rPr>
        <w:t>Early adopters</w:t>
      </w:r>
      <w:r w:rsidR="00184F57">
        <w:rPr>
          <w:sz w:val="24"/>
          <w:szCs w:val="24"/>
        </w:rPr>
        <w:t>”</w:t>
      </w:r>
      <w:r w:rsidR="00184F57" w:rsidRPr="00184F57">
        <w:rPr>
          <w:sz w:val="24"/>
          <w:szCs w:val="24"/>
        </w:rPr>
        <w:t xml:space="preserve"> are the first customers to adopt a new product </w:t>
      </w:r>
      <w:r w:rsidR="00184F57">
        <w:rPr>
          <w:sz w:val="24"/>
          <w:szCs w:val="24"/>
        </w:rPr>
        <w:t>and/</w:t>
      </w:r>
      <w:r w:rsidR="00184F57" w:rsidRPr="00184F57">
        <w:rPr>
          <w:sz w:val="24"/>
          <w:szCs w:val="24"/>
        </w:rPr>
        <w:t xml:space="preserve">or technology before </w:t>
      </w:r>
      <w:r w:rsidR="00D26D19">
        <w:rPr>
          <w:sz w:val="24"/>
          <w:szCs w:val="24"/>
        </w:rPr>
        <w:t>much</w:t>
      </w:r>
      <w:r w:rsidR="00184F57" w:rsidRPr="00184F57">
        <w:rPr>
          <w:sz w:val="24"/>
          <w:szCs w:val="24"/>
        </w:rPr>
        <w:t xml:space="preserve"> of the population does. They’re often called "lighthouse customers" because they serve as a beacon of light for the rest of the population to follow, which will take the technology or product mainstream.</w:t>
      </w:r>
      <w:r w:rsidR="00213E2D">
        <w:rPr>
          <w:sz w:val="24"/>
          <w:szCs w:val="24"/>
        </w:rPr>
        <w:t xml:space="preserve"> </w:t>
      </w:r>
    </w:p>
    <w:p w14:paraId="5158FEF3" w14:textId="5E399953" w:rsidR="00213E2D" w:rsidRDefault="00213E2D" w:rsidP="00D26D19">
      <w:pPr>
        <w:pStyle w:val="NoSpacing"/>
        <w:rPr>
          <w:sz w:val="24"/>
          <w:szCs w:val="24"/>
        </w:rPr>
      </w:pPr>
    </w:p>
    <w:p w14:paraId="62BBF851" w14:textId="54CABE1E" w:rsidR="00213E2D" w:rsidRPr="00184F57" w:rsidRDefault="00213E2D" w:rsidP="00D26D19">
      <w:pPr>
        <w:pStyle w:val="NoSpacing"/>
        <w:rPr>
          <w:sz w:val="24"/>
          <w:szCs w:val="24"/>
        </w:rPr>
      </w:pPr>
      <w:r w:rsidRPr="00213E2D">
        <w:rPr>
          <w:sz w:val="24"/>
          <w:szCs w:val="24"/>
          <w:lang w:val="en-US"/>
        </w:rPr>
        <w:t>The Early Adopter Program is intended to help Maine companies in developing innovation solutions and determine product-market fit. It is also intended to help the State of Maine find innovative approaches to its work</w:t>
      </w:r>
      <w:r>
        <w:rPr>
          <w:sz w:val="24"/>
          <w:szCs w:val="24"/>
          <w:lang w:val="en-US"/>
        </w:rPr>
        <w:t>. The program can be used for early adoption testing, beta-testing, or piloting concepts and products</w:t>
      </w:r>
      <w:r w:rsidR="00DE7FCB">
        <w:rPr>
          <w:sz w:val="24"/>
          <w:szCs w:val="24"/>
          <w:lang w:val="en-US"/>
        </w:rPr>
        <w:t>.</w:t>
      </w:r>
      <w:r w:rsidR="002C69F4">
        <w:rPr>
          <w:sz w:val="24"/>
          <w:szCs w:val="24"/>
          <w:lang w:val="en-US"/>
        </w:rPr>
        <w:t xml:space="preserve"> </w:t>
      </w:r>
    </w:p>
    <w:p w14:paraId="3CB0F351" w14:textId="77777777" w:rsidR="00184F57" w:rsidRPr="00184F57" w:rsidRDefault="00184F57" w:rsidP="00D26D19">
      <w:pPr>
        <w:pStyle w:val="NoSpacing"/>
        <w:rPr>
          <w:sz w:val="24"/>
          <w:szCs w:val="24"/>
        </w:rPr>
      </w:pPr>
    </w:p>
    <w:tbl>
      <w:tblPr>
        <w:tblW w:w="103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0"/>
        <w:gridCol w:w="8100"/>
      </w:tblGrid>
      <w:tr w:rsidR="00B61C6A" w14:paraId="5509CB24" w14:textId="77777777" w:rsidTr="00B61C6A">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6364FB3D"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Contact</w:t>
            </w:r>
          </w:p>
        </w:tc>
        <w:tc>
          <w:tcPr>
            <w:tcW w:w="8100" w:type="dxa"/>
            <w:tcBorders>
              <w:top w:val="double" w:sz="4" w:space="0" w:color="auto"/>
              <w:left w:val="double" w:sz="4" w:space="0" w:color="auto"/>
              <w:bottom w:val="double" w:sz="4" w:space="0" w:color="auto"/>
              <w:right w:val="double" w:sz="4" w:space="0" w:color="auto"/>
            </w:tcBorders>
            <w:vAlign w:val="center"/>
            <w:hideMark/>
          </w:tcPr>
          <w:p w14:paraId="3407389E"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 xml:space="preserve">Communication regarding this Program </w:t>
            </w:r>
            <w:r>
              <w:rPr>
                <w:rFonts w:ascii="Arial" w:eastAsia="Calibri" w:hAnsi="Arial" w:cs="Arial"/>
                <w:i/>
                <w:sz w:val="24"/>
                <w:szCs w:val="24"/>
                <w:u w:val="single"/>
              </w:rPr>
              <w:t>must</w:t>
            </w:r>
            <w:r>
              <w:rPr>
                <w:rFonts w:ascii="Arial" w:eastAsia="Calibri" w:hAnsi="Arial" w:cs="Arial"/>
                <w:i/>
                <w:sz w:val="24"/>
                <w:szCs w:val="24"/>
              </w:rPr>
              <w:t xml:space="preserve"> be sent to the email address provided below:</w:t>
            </w:r>
          </w:p>
          <w:p w14:paraId="1413C218"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Contact Information</w:t>
            </w:r>
            <w:r>
              <w:rPr>
                <w:rFonts w:ascii="Arial" w:eastAsia="Calibri" w:hAnsi="Arial" w:cs="Arial"/>
                <w:b/>
                <w:sz w:val="24"/>
                <w:szCs w:val="24"/>
              </w:rPr>
              <w:t>:</w:t>
            </w:r>
            <w:r>
              <w:rPr>
                <w:rFonts w:ascii="Arial" w:eastAsia="Calibri" w:hAnsi="Arial" w:cs="Arial"/>
                <w:sz w:val="24"/>
                <w:szCs w:val="24"/>
              </w:rPr>
              <w:t xml:space="preserve"> </w:t>
            </w:r>
            <w:hyperlink r:id="rId11" w:history="1">
              <w:r>
                <w:rPr>
                  <w:rStyle w:val="Hyperlink"/>
                  <w:rFonts w:ascii="Arial" w:eastAsia="Calibri" w:hAnsi="Arial" w:cs="Arial"/>
                  <w:sz w:val="24"/>
                  <w:szCs w:val="24"/>
                </w:rPr>
                <w:t>BizAwards.decd@maine.gov</w:t>
              </w:r>
            </w:hyperlink>
            <w:r>
              <w:rPr>
                <w:rFonts w:ascii="Arial" w:eastAsia="Calibri" w:hAnsi="Arial" w:cs="Arial"/>
                <w:sz w:val="24"/>
                <w:szCs w:val="24"/>
              </w:rPr>
              <w:t xml:space="preserve"> </w:t>
            </w:r>
          </w:p>
        </w:tc>
      </w:tr>
      <w:tr w:rsidR="00B61C6A" w14:paraId="2F17D809" w14:textId="77777777" w:rsidTr="00B61C6A">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73C2F54C"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Submitted Questions Due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194960EB"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i/>
                <w:sz w:val="24"/>
                <w:szCs w:val="24"/>
              </w:rPr>
              <w:t>Questions will be accepted through April 15</w:t>
            </w:r>
            <w:r>
              <w:rPr>
                <w:rFonts w:ascii="Arial" w:eastAsia="Calibri" w:hAnsi="Arial" w:cs="Arial"/>
                <w:i/>
                <w:sz w:val="24"/>
                <w:szCs w:val="24"/>
                <w:vertAlign w:val="superscript"/>
              </w:rPr>
              <w:t>th</w:t>
            </w:r>
            <w:r>
              <w:rPr>
                <w:rFonts w:ascii="Arial" w:eastAsia="Calibri" w:hAnsi="Arial" w:cs="Arial"/>
                <w:i/>
                <w:sz w:val="24"/>
                <w:szCs w:val="24"/>
              </w:rPr>
              <w:t xml:space="preserve"> at 4:00 p.m. ET for April 30</w:t>
            </w:r>
            <w:r>
              <w:rPr>
                <w:rFonts w:ascii="Arial" w:eastAsia="Calibri" w:hAnsi="Arial" w:cs="Arial"/>
                <w:i/>
                <w:sz w:val="24"/>
                <w:szCs w:val="24"/>
                <w:vertAlign w:val="superscript"/>
              </w:rPr>
              <w:t>th</w:t>
            </w:r>
            <w:r>
              <w:rPr>
                <w:rFonts w:ascii="Arial" w:eastAsia="Calibri" w:hAnsi="Arial" w:cs="Arial"/>
                <w:i/>
                <w:sz w:val="24"/>
                <w:szCs w:val="24"/>
              </w:rPr>
              <w:t xml:space="preserve"> submissions. Questions </w:t>
            </w:r>
            <w:r>
              <w:rPr>
                <w:rFonts w:ascii="Arial" w:eastAsia="Calibri" w:hAnsi="Arial" w:cs="Arial"/>
                <w:i/>
                <w:sz w:val="24"/>
                <w:szCs w:val="24"/>
                <w:u w:val="single"/>
              </w:rPr>
              <w:t>must</w:t>
            </w:r>
            <w:r>
              <w:rPr>
                <w:rFonts w:ascii="Arial" w:eastAsia="Calibri" w:hAnsi="Arial" w:cs="Arial"/>
                <w:i/>
                <w:sz w:val="24"/>
                <w:szCs w:val="24"/>
              </w:rPr>
              <w:t xml:space="preserve"> be submitted to the email address provided above.</w:t>
            </w:r>
          </w:p>
        </w:tc>
      </w:tr>
      <w:tr w:rsidR="00B61C6A" w14:paraId="539249CD" w14:textId="77777777" w:rsidTr="00B61C6A">
        <w:trPr>
          <w:trHeight w:val="80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0C7A1BE" w14:textId="77777777" w:rsidR="00B61C6A" w:rsidRDefault="00B61C6A">
            <w:pPr>
              <w:autoSpaceDN w:val="0"/>
              <w:spacing w:after="0" w:line="240" w:lineRule="auto"/>
              <w:rPr>
                <w:rFonts w:ascii="Arial" w:eastAsia="Calibri" w:hAnsi="Arial" w:cs="Arial"/>
                <w:b/>
                <w:sz w:val="28"/>
                <w:szCs w:val="28"/>
              </w:rPr>
            </w:pPr>
            <w:proofErr w:type="gramStart"/>
            <w:r>
              <w:rPr>
                <w:rFonts w:ascii="Arial" w:eastAsia="Calibri" w:hAnsi="Arial" w:cs="Arial"/>
                <w:b/>
                <w:sz w:val="28"/>
                <w:szCs w:val="28"/>
              </w:rPr>
              <w:t>Application  Submission</w:t>
            </w:r>
            <w:proofErr w:type="gramEnd"/>
            <w:r>
              <w:rPr>
                <w:rFonts w:ascii="Arial" w:eastAsia="Calibri" w:hAnsi="Arial" w:cs="Arial"/>
                <w:b/>
                <w:sz w:val="28"/>
                <w:szCs w:val="28"/>
              </w:rPr>
              <w:t xml:space="preserve"> Deadline</w:t>
            </w:r>
          </w:p>
        </w:tc>
        <w:tc>
          <w:tcPr>
            <w:tcW w:w="8100" w:type="dxa"/>
            <w:tcBorders>
              <w:top w:val="double" w:sz="4" w:space="0" w:color="auto"/>
              <w:left w:val="double" w:sz="4" w:space="0" w:color="auto"/>
              <w:bottom w:val="double" w:sz="4" w:space="0" w:color="auto"/>
              <w:right w:val="double" w:sz="4" w:space="0" w:color="auto"/>
            </w:tcBorders>
            <w:vAlign w:val="center"/>
            <w:hideMark/>
          </w:tcPr>
          <w:p w14:paraId="4594D302" w14:textId="77777777" w:rsidR="00B61C6A" w:rsidRDefault="00B61C6A">
            <w:pPr>
              <w:autoSpaceDN w:val="0"/>
              <w:spacing w:after="0" w:line="240" w:lineRule="auto"/>
              <w:rPr>
                <w:rFonts w:ascii="Arial" w:eastAsia="Calibri" w:hAnsi="Arial" w:cs="Arial"/>
                <w:sz w:val="24"/>
                <w:szCs w:val="24"/>
              </w:rPr>
            </w:pPr>
            <w:r>
              <w:rPr>
                <w:rFonts w:ascii="Arial" w:eastAsia="Calibri" w:hAnsi="Arial" w:cs="Arial"/>
                <w:b/>
                <w:sz w:val="24"/>
                <w:szCs w:val="24"/>
                <w:u w:val="single"/>
              </w:rPr>
              <w:t>Submission Deadline</w:t>
            </w:r>
            <w:r>
              <w:rPr>
                <w:rFonts w:ascii="Arial" w:eastAsia="Calibri" w:hAnsi="Arial" w:cs="Arial"/>
                <w:b/>
                <w:sz w:val="24"/>
                <w:szCs w:val="24"/>
              </w:rPr>
              <w:t xml:space="preserve">: </w:t>
            </w:r>
            <w:r>
              <w:rPr>
                <w:rFonts w:ascii="Arial" w:eastAsia="Calibri" w:hAnsi="Arial" w:cs="Arial"/>
                <w:bCs/>
                <w:sz w:val="24"/>
                <w:szCs w:val="24"/>
              </w:rPr>
              <w:t>April 30</w:t>
            </w:r>
            <w:r>
              <w:rPr>
                <w:rFonts w:ascii="Arial" w:eastAsia="Calibri" w:hAnsi="Arial" w:cs="Arial"/>
                <w:sz w:val="24"/>
                <w:szCs w:val="24"/>
              </w:rPr>
              <w:t>, 2021, no later than 4:00 p.m. ET</w:t>
            </w:r>
          </w:p>
          <w:p w14:paraId="796FDD86" w14:textId="77777777" w:rsidR="00B61C6A" w:rsidRDefault="00B61C6A">
            <w:pPr>
              <w:tabs>
                <w:tab w:val="left" w:pos="2131"/>
              </w:tabs>
              <w:autoSpaceDE w:val="0"/>
              <w:autoSpaceDN w:val="0"/>
              <w:spacing w:after="0" w:line="240" w:lineRule="auto"/>
              <w:rPr>
                <w:rFonts w:ascii="Arial" w:eastAsia="Calibri" w:hAnsi="Arial" w:cs="Arial"/>
                <w:bCs/>
                <w:sz w:val="24"/>
                <w:szCs w:val="24"/>
              </w:rPr>
            </w:pPr>
            <w:r>
              <w:rPr>
                <w:rFonts w:ascii="Arial" w:eastAsia="Calibri" w:hAnsi="Arial" w:cs="Arial"/>
                <w:b/>
                <w:sz w:val="24"/>
                <w:szCs w:val="24"/>
                <w:u w:val="single"/>
              </w:rPr>
              <w:t>Submit to</w:t>
            </w:r>
            <w:r>
              <w:rPr>
                <w:rFonts w:ascii="Arial" w:eastAsia="Calibri" w:hAnsi="Arial" w:cs="Arial"/>
                <w:b/>
                <w:sz w:val="24"/>
                <w:szCs w:val="24"/>
              </w:rPr>
              <w:t>:</w:t>
            </w:r>
            <w:r>
              <w:rPr>
                <w:rFonts w:ascii="Arial" w:eastAsia="Calibri" w:hAnsi="Arial" w:cs="Arial"/>
                <w:bCs/>
                <w:sz w:val="24"/>
                <w:szCs w:val="24"/>
              </w:rPr>
              <w:t xml:space="preserve"> </w:t>
            </w:r>
            <w:hyperlink r:id="rId12" w:history="1">
              <w:r>
                <w:rPr>
                  <w:rStyle w:val="Hyperlink"/>
                  <w:rFonts w:ascii="Arial" w:eastAsia="Calibri" w:hAnsi="Arial" w:cs="Arial"/>
                  <w:bCs/>
                  <w:sz w:val="24"/>
                  <w:szCs w:val="24"/>
                </w:rPr>
                <w:t>BizAwards.decd@maine.gov</w:t>
              </w:r>
            </w:hyperlink>
            <w:r>
              <w:rPr>
                <w:rFonts w:ascii="Arial" w:eastAsia="Calibri" w:hAnsi="Arial" w:cs="Arial"/>
                <w:bCs/>
                <w:sz w:val="24"/>
                <w:szCs w:val="24"/>
              </w:rPr>
              <w:t xml:space="preserve"> </w:t>
            </w:r>
          </w:p>
        </w:tc>
      </w:tr>
      <w:tr w:rsidR="00B61C6A" w14:paraId="450A1490" w14:textId="77777777" w:rsidTr="00B61C6A">
        <w:trPr>
          <w:trHeight w:val="717"/>
        </w:trPr>
        <w:tc>
          <w:tcPr>
            <w:tcW w:w="225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2E261B82" w14:textId="77777777" w:rsidR="00B61C6A" w:rsidRDefault="00B61C6A">
            <w:pPr>
              <w:autoSpaceDN w:val="0"/>
              <w:spacing w:after="0" w:line="240" w:lineRule="auto"/>
              <w:rPr>
                <w:rFonts w:ascii="Arial" w:eastAsia="Calibri" w:hAnsi="Arial" w:cs="Arial"/>
                <w:b/>
                <w:sz w:val="28"/>
                <w:szCs w:val="28"/>
              </w:rPr>
            </w:pPr>
            <w:r>
              <w:rPr>
                <w:rFonts w:ascii="Arial" w:eastAsia="Calibri" w:hAnsi="Arial" w:cs="Arial"/>
                <w:b/>
                <w:sz w:val="28"/>
                <w:szCs w:val="28"/>
              </w:rPr>
              <w:t>Presentations</w:t>
            </w:r>
          </w:p>
        </w:tc>
        <w:tc>
          <w:tcPr>
            <w:tcW w:w="8100" w:type="dxa"/>
            <w:tcBorders>
              <w:top w:val="double" w:sz="4" w:space="0" w:color="auto"/>
              <w:left w:val="double" w:sz="4" w:space="0" w:color="auto"/>
              <w:bottom w:val="double" w:sz="4" w:space="0" w:color="auto"/>
              <w:right w:val="double" w:sz="4" w:space="0" w:color="auto"/>
            </w:tcBorders>
            <w:vAlign w:val="center"/>
            <w:hideMark/>
          </w:tcPr>
          <w:p w14:paraId="06FA227F" w14:textId="77777777" w:rsidR="00B61C6A" w:rsidRDefault="00B61C6A">
            <w:pPr>
              <w:pStyle w:val="DefaultText"/>
              <w:widowControl/>
              <w:autoSpaceDE/>
              <w:spacing w:line="256" w:lineRule="auto"/>
              <w:rPr>
                <w:rFonts w:ascii="Arial" w:eastAsia="Calibri" w:hAnsi="Arial" w:cs="Arial"/>
                <w:bCs/>
              </w:rPr>
            </w:pPr>
            <w:r>
              <w:rPr>
                <w:rFonts w:ascii="Arial" w:eastAsia="Calibri" w:hAnsi="Arial" w:cs="Arial"/>
                <w:bCs/>
              </w:rPr>
              <w:t>Presentations will be scheduled individually the third and/or fourth week of May 2021. Up to three companies will be selected to present each quarter.</w:t>
            </w:r>
          </w:p>
        </w:tc>
      </w:tr>
    </w:tbl>
    <w:p w14:paraId="61D55BCE" w14:textId="77777777" w:rsidR="00B61C6A" w:rsidRDefault="00B61C6A">
      <w:pPr>
        <w:rPr>
          <w:rFonts w:ascii="Arial" w:hAnsi="Arial" w:cs="Arial"/>
          <w:sz w:val="24"/>
          <w:szCs w:val="24"/>
        </w:rPr>
      </w:pPr>
      <w:r>
        <w:rPr>
          <w:rFonts w:ascii="Arial" w:hAnsi="Arial" w:cs="Arial"/>
          <w:sz w:val="24"/>
          <w:szCs w:val="24"/>
        </w:rPr>
        <w:br w:type="page"/>
      </w:r>
    </w:p>
    <w:p w14:paraId="0E4EFD73" w14:textId="0A25A91C" w:rsidR="00137F01" w:rsidRDefault="00184F57" w:rsidP="00D26D19">
      <w:pPr>
        <w:spacing w:after="0"/>
        <w:rPr>
          <w:rFonts w:ascii="Arial" w:hAnsi="Arial" w:cs="Arial"/>
          <w:sz w:val="24"/>
          <w:szCs w:val="24"/>
        </w:rPr>
      </w:pPr>
      <w:r w:rsidRPr="00184F57">
        <w:rPr>
          <w:rFonts w:ascii="Arial" w:hAnsi="Arial" w:cs="Arial"/>
          <w:sz w:val="24"/>
          <w:szCs w:val="24"/>
        </w:rPr>
        <w:lastRenderedPageBreak/>
        <w:t xml:space="preserve">In this pilot </w:t>
      </w:r>
      <w:r w:rsidR="00DE7FCB">
        <w:rPr>
          <w:rFonts w:ascii="Arial" w:hAnsi="Arial" w:cs="Arial"/>
          <w:sz w:val="24"/>
          <w:szCs w:val="24"/>
        </w:rPr>
        <w:t>year</w:t>
      </w:r>
      <w:r w:rsidRPr="00184F57">
        <w:rPr>
          <w:rFonts w:ascii="Arial" w:hAnsi="Arial" w:cs="Arial"/>
          <w:sz w:val="24"/>
          <w:szCs w:val="24"/>
        </w:rPr>
        <w:t xml:space="preserve">, Maine DECD will host </w:t>
      </w:r>
      <w:r w:rsidR="003A6C9F">
        <w:rPr>
          <w:rFonts w:ascii="Arial" w:hAnsi="Arial" w:cs="Arial"/>
          <w:sz w:val="24"/>
          <w:szCs w:val="24"/>
        </w:rPr>
        <w:t>quarterly</w:t>
      </w:r>
      <w:r w:rsidRPr="00184F57">
        <w:rPr>
          <w:rFonts w:ascii="Arial" w:hAnsi="Arial" w:cs="Arial"/>
          <w:sz w:val="24"/>
          <w:szCs w:val="24"/>
        </w:rPr>
        <w:t xml:space="preserve"> opportunit</w:t>
      </w:r>
      <w:r w:rsidR="00D26D19">
        <w:rPr>
          <w:rFonts w:ascii="Arial" w:hAnsi="Arial" w:cs="Arial"/>
          <w:sz w:val="24"/>
          <w:szCs w:val="24"/>
        </w:rPr>
        <w:t>ies</w:t>
      </w:r>
      <w:r w:rsidRPr="00184F57">
        <w:rPr>
          <w:rFonts w:ascii="Arial" w:hAnsi="Arial" w:cs="Arial"/>
          <w:sz w:val="24"/>
          <w:szCs w:val="24"/>
        </w:rPr>
        <w:t xml:space="preserve"> for up to three </w:t>
      </w:r>
      <w:r w:rsidR="00D26D19">
        <w:rPr>
          <w:rFonts w:ascii="Arial" w:hAnsi="Arial" w:cs="Arial"/>
          <w:sz w:val="24"/>
          <w:szCs w:val="24"/>
        </w:rPr>
        <w:t xml:space="preserve">selected </w:t>
      </w:r>
      <w:r w:rsidRPr="00184F57">
        <w:rPr>
          <w:rFonts w:ascii="Arial" w:hAnsi="Arial" w:cs="Arial"/>
          <w:sz w:val="24"/>
          <w:szCs w:val="24"/>
        </w:rPr>
        <w:t>Maine companies to p</w:t>
      </w:r>
      <w:r w:rsidR="00720F9A">
        <w:rPr>
          <w:rFonts w:ascii="Arial" w:hAnsi="Arial" w:cs="Arial"/>
          <w:sz w:val="24"/>
          <w:szCs w:val="24"/>
        </w:rPr>
        <w:t>resent</w:t>
      </w:r>
      <w:r w:rsidRPr="00184F57">
        <w:rPr>
          <w:rFonts w:ascii="Arial" w:hAnsi="Arial" w:cs="Arial"/>
          <w:sz w:val="24"/>
          <w:szCs w:val="24"/>
        </w:rPr>
        <w:t xml:space="preserve"> </w:t>
      </w:r>
      <w:r w:rsidR="00D26D19">
        <w:rPr>
          <w:rFonts w:ascii="Arial" w:hAnsi="Arial" w:cs="Arial"/>
          <w:sz w:val="24"/>
          <w:szCs w:val="24"/>
        </w:rPr>
        <w:t>an</w:t>
      </w:r>
      <w:r w:rsidRPr="00184F57">
        <w:rPr>
          <w:rFonts w:ascii="Arial" w:hAnsi="Arial" w:cs="Arial"/>
          <w:sz w:val="24"/>
          <w:szCs w:val="24"/>
        </w:rPr>
        <w:t xml:space="preserve"> idea for a time-limited project to the appropriate State agency or office to be an early adopter, beta-tester, or pilot customer for that company’s product </w:t>
      </w:r>
      <w:r w:rsidR="00D26D19">
        <w:rPr>
          <w:rFonts w:ascii="Arial" w:hAnsi="Arial" w:cs="Arial"/>
          <w:sz w:val="24"/>
          <w:szCs w:val="24"/>
        </w:rPr>
        <w:t>and/</w:t>
      </w:r>
      <w:r w:rsidRPr="00184F57">
        <w:rPr>
          <w:rFonts w:ascii="Arial" w:hAnsi="Arial" w:cs="Arial"/>
          <w:sz w:val="24"/>
          <w:szCs w:val="24"/>
        </w:rPr>
        <w:t xml:space="preserve">or service. A committee of appropriate representatives from DECD and </w:t>
      </w:r>
      <w:r w:rsidR="00B569E6">
        <w:rPr>
          <w:rFonts w:ascii="Arial" w:hAnsi="Arial" w:cs="Arial"/>
          <w:sz w:val="24"/>
          <w:szCs w:val="24"/>
        </w:rPr>
        <w:t xml:space="preserve">other </w:t>
      </w:r>
      <w:r w:rsidR="00F73807">
        <w:rPr>
          <w:rFonts w:ascii="Arial" w:hAnsi="Arial" w:cs="Arial"/>
          <w:sz w:val="24"/>
          <w:szCs w:val="24"/>
        </w:rPr>
        <w:t xml:space="preserve">appropriate </w:t>
      </w:r>
      <w:r w:rsidR="00B569E6">
        <w:rPr>
          <w:rFonts w:ascii="Arial" w:hAnsi="Arial" w:cs="Arial"/>
          <w:sz w:val="24"/>
          <w:szCs w:val="24"/>
        </w:rPr>
        <w:t>State of Maine agencies</w:t>
      </w:r>
      <w:r w:rsidRPr="00184F57">
        <w:rPr>
          <w:rFonts w:ascii="Arial" w:hAnsi="Arial" w:cs="Arial"/>
          <w:sz w:val="24"/>
          <w:szCs w:val="24"/>
        </w:rPr>
        <w:t xml:space="preserve"> will select up to three companies each </w:t>
      </w:r>
      <w:r w:rsidR="003A6C9F">
        <w:rPr>
          <w:rFonts w:ascii="Arial" w:hAnsi="Arial" w:cs="Arial"/>
          <w:sz w:val="24"/>
          <w:szCs w:val="24"/>
        </w:rPr>
        <w:t>quarter</w:t>
      </w:r>
      <w:r w:rsidRPr="00184F57">
        <w:rPr>
          <w:rFonts w:ascii="Arial" w:hAnsi="Arial" w:cs="Arial"/>
          <w:sz w:val="24"/>
          <w:szCs w:val="24"/>
        </w:rPr>
        <w:t xml:space="preserve"> </w:t>
      </w:r>
      <w:r w:rsidR="00720F9A">
        <w:rPr>
          <w:rFonts w:ascii="Arial" w:hAnsi="Arial" w:cs="Arial"/>
          <w:sz w:val="24"/>
          <w:szCs w:val="24"/>
        </w:rPr>
        <w:t>from the submitted project applications</w:t>
      </w:r>
      <w:r w:rsidR="00720F9A" w:rsidRPr="00184F57">
        <w:rPr>
          <w:rFonts w:ascii="Arial" w:hAnsi="Arial" w:cs="Arial"/>
          <w:sz w:val="24"/>
          <w:szCs w:val="24"/>
        </w:rPr>
        <w:t xml:space="preserve"> </w:t>
      </w:r>
      <w:r w:rsidRPr="00184F57">
        <w:rPr>
          <w:rFonts w:ascii="Arial" w:hAnsi="Arial" w:cs="Arial"/>
          <w:sz w:val="24"/>
          <w:szCs w:val="24"/>
        </w:rPr>
        <w:t xml:space="preserve">for </w:t>
      </w:r>
      <w:r w:rsidR="00720F9A">
        <w:rPr>
          <w:rFonts w:ascii="Arial" w:hAnsi="Arial" w:cs="Arial"/>
          <w:sz w:val="24"/>
          <w:szCs w:val="24"/>
        </w:rPr>
        <w:t xml:space="preserve">presentation </w:t>
      </w:r>
      <w:r w:rsidRPr="00184F57">
        <w:rPr>
          <w:rFonts w:ascii="Arial" w:hAnsi="Arial" w:cs="Arial"/>
          <w:sz w:val="24"/>
          <w:szCs w:val="24"/>
        </w:rPr>
        <w:t xml:space="preserve">participation. </w:t>
      </w:r>
      <w:r w:rsidR="00B569E6">
        <w:rPr>
          <w:rFonts w:ascii="Arial" w:hAnsi="Arial" w:cs="Arial"/>
          <w:sz w:val="24"/>
          <w:szCs w:val="24"/>
        </w:rPr>
        <w:t>S</w:t>
      </w:r>
      <w:r w:rsidRPr="00184F57">
        <w:rPr>
          <w:rFonts w:ascii="Arial" w:hAnsi="Arial" w:cs="Arial"/>
          <w:sz w:val="24"/>
          <w:szCs w:val="24"/>
        </w:rPr>
        <w:t xml:space="preserve">election will be based </w:t>
      </w:r>
      <w:r w:rsidR="00B569E6">
        <w:rPr>
          <w:rFonts w:ascii="Arial" w:hAnsi="Arial" w:cs="Arial"/>
          <w:sz w:val="24"/>
          <w:szCs w:val="24"/>
        </w:rPr>
        <w:t>up</w:t>
      </w:r>
      <w:r w:rsidR="00137F01">
        <w:rPr>
          <w:rFonts w:ascii="Arial" w:hAnsi="Arial" w:cs="Arial"/>
          <w:sz w:val="24"/>
          <w:szCs w:val="24"/>
        </w:rPr>
        <w:t xml:space="preserve">on those applications that best </w:t>
      </w:r>
      <w:r w:rsidR="00DE7FCB">
        <w:rPr>
          <w:rFonts w:ascii="Arial" w:hAnsi="Arial" w:cs="Arial"/>
          <w:sz w:val="24"/>
          <w:szCs w:val="24"/>
        </w:rPr>
        <w:t>fit the program goals by demonstrating</w:t>
      </w:r>
      <w:r w:rsidR="00907813">
        <w:rPr>
          <w:rFonts w:ascii="Arial" w:hAnsi="Arial" w:cs="Arial"/>
          <w:sz w:val="24"/>
          <w:szCs w:val="24"/>
        </w:rPr>
        <w:t xml:space="preserve"> through the initial application that</w:t>
      </w:r>
      <w:r w:rsidR="00137F01">
        <w:rPr>
          <w:rFonts w:ascii="Arial" w:hAnsi="Arial" w:cs="Arial"/>
          <w:sz w:val="24"/>
          <w:szCs w:val="24"/>
        </w:rPr>
        <w:t>:</w:t>
      </w:r>
    </w:p>
    <w:p w14:paraId="076A5855" w14:textId="77777777" w:rsidR="00DE7FCB" w:rsidRDefault="00DE7FCB" w:rsidP="00D26D19">
      <w:pPr>
        <w:spacing w:after="0"/>
        <w:rPr>
          <w:rFonts w:ascii="Arial" w:hAnsi="Arial" w:cs="Arial"/>
          <w:sz w:val="24"/>
          <w:szCs w:val="24"/>
        </w:rPr>
      </w:pPr>
    </w:p>
    <w:p w14:paraId="5E2ACA92" w14:textId="1BDC53D3" w:rsidR="00137F01" w:rsidRPr="00DE7FCB" w:rsidRDefault="00137F01" w:rsidP="00137F01">
      <w:pPr>
        <w:pStyle w:val="ListParagraph"/>
        <w:numPr>
          <w:ilvl w:val="0"/>
          <w:numId w:val="7"/>
        </w:numPr>
        <w:spacing w:after="0"/>
        <w:rPr>
          <w:rFonts w:ascii="Arial" w:hAnsi="Arial" w:cs="Arial"/>
          <w:b/>
          <w:bCs/>
          <w:sz w:val="24"/>
          <w:szCs w:val="24"/>
        </w:rPr>
      </w:pPr>
      <w:r>
        <w:rPr>
          <w:rFonts w:ascii="Arial" w:hAnsi="Arial" w:cs="Arial"/>
          <w:sz w:val="24"/>
          <w:szCs w:val="24"/>
        </w:rPr>
        <w:t>T</w:t>
      </w:r>
      <w:r w:rsidR="00184F57" w:rsidRPr="00137F01">
        <w:rPr>
          <w:rFonts w:ascii="Arial" w:hAnsi="Arial" w:cs="Arial"/>
          <w:sz w:val="24"/>
          <w:szCs w:val="24"/>
        </w:rPr>
        <w:t xml:space="preserve">he product </w:t>
      </w:r>
      <w:r w:rsidR="00D26D19" w:rsidRPr="00137F01">
        <w:rPr>
          <w:rFonts w:ascii="Arial" w:hAnsi="Arial" w:cs="Arial"/>
          <w:sz w:val="24"/>
          <w:szCs w:val="24"/>
        </w:rPr>
        <w:t>and/</w:t>
      </w:r>
      <w:r w:rsidR="00184F57" w:rsidRPr="00137F01">
        <w:rPr>
          <w:rFonts w:ascii="Arial" w:hAnsi="Arial" w:cs="Arial"/>
          <w:sz w:val="24"/>
          <w:szCs w:val="24"/>
        </w:rPr>
        <w:t>or service is</w:t>
      </w:r>
      <w:r w:rsidR="0090651E">
        <w:rPr>
          <w:rFonts w:ascii="Arial" w:hAnsi="Arial" w:cs="Arial"/>
          <w:sz w:val="24"/>
          <w:szCs w:val="24"/>
        </w:rPr>
        <w:t xml:space="preserve"> appropriate</w:t>
      </w:r>
      <w:r w:rsidR="00184F57" w:rsidRPr="00137F01">
        <w:rPr>
          <w:rFonts w:ascii="Arial" w:hAnsi="Arial" w:cs="Arial"/>
          <w:sz w:val="24"/>
          <w:szCs w:val="24"/>
        </w:rPr>
        <w:t xml:space="preserve"> </w:t>
      </w:r>
      <w:r w:rsidR="00DE7FCB">
        <w:rPr>
          <w:rFonts w:ascii="Arial" w:hAnsi="Arial" w:cs="Arial"/>
          <w:sz w:val="24"/>
          <w:szCs w:val="24"/>
        </w:rPr>
        <w:t xml:space="preserve">for the program </w:t>
      </w:r>
      <w:r w:rsidR="00184F57" w:rsidRPr="00137F01">
        <w:rPr>
          <w:rFonts w:ascii="Arial" w:hAnsi="Arial" w:cs="Arial"/>
          <w:sz w:val="24"/>
          <w:szCs w:val="24"/>
        </w:rPr>
        <w:t>based on innovation</w:t>
      </w:r>
      <w:r w:rsidR="0090651E">
        <w:rPr>
          <w:rFonts w:ascii="Arial" w:hAnsi="Arial" w:cs="Arial"/>
          <w:sz w:val="24"/>
          <w:szCs w:val="24"/>
        </w:rPr>
        <w:t xml:space="preserve"> (new enough </w:t>
      </w:r>
      <w:r w:rsidR="00DE7FCB">
        <w:rPr>
          <w:rFonts w:ascii="Arial" w:hAnsi="Arial" w:cs="Arial"/>
          <w:sz w:val="24"/>
          <w:szCs w:val="24"/>
        </w:rPr>
        <w:t>to be considered an innovation</w:t>
      </w:r>
      <w:r w:rsidR="0090651E">
        <w:rPr>
          <w:rFonts w:ascii="Arial" w:hAnsi="Arial" w:cs="Arial"/>
          <w:sz w:val="24"/>
          <w:szCs w:val="24"/>
        </w:rPr>
        <w:t>)</w:t>
      </w:r>
      <w:r w:rsidR="00184F57" w:rsidRPr="00137F01">
        <w:rPr>
          <w:rFonts w:ascii="Arial" w:hAnsi="Arial" w:cs="Arial"/>
          <w:sz w:val="24"/>
          <w:szCs w:val="24"/>
        </w:rPr>
        <w:t>, feasibility</w:t>
      </w:r>
      <w:r w:rsidR="0090651E">
        <w:rPr>
          <w:rFonts w:ascii="Arial" w:hAnsi="Arial" w:cs="Arial"/>
          <w:sz w:val="24"/>
          <w:szCs w:val="24"/>
        </w:rPr>
        <w:t xml:space="preserve"> (far enough along in development to be implemented)</w:t>
      </w:r>
      <w:r w:rsidR="00184F57" w:rsidRPr="00137F01">
        <w:rPr>
          <w:rFonts w:ascii="Arial" w:hAnsi="Arial" w:cs="Arial"/>
          <w:sz w:val="24"/>
          <w:szCs w:val="24"/>
        </w:rPr>
        <w:t xml:space="preserve"> and legality; </w:t>
      </w:r>
      <w:r w:rsidR="00184F57" w:rsidRPr="00DE7FCB">
        <w:rPr>
          <w:rFonts w:ascii="Arial" w:hAnsi="Arial" w:cs="Arial"/>
          <w:b/>
          <w:bCs/>
          <w:sz w:val="24"/>
          <w:szCs w:val="24"/>
        </w:rPr>
        <w:t>and</w:t>
      </w:r>
    </w:p>
    <w:p w14:paraId="5FCB9FBD" w14:textId="4EFA5BD7" w:rsidR="00137F01" w:rsidRPr="00704CBB" w:rsidRDefault="00720F9A" w:rsidP="00137F01">
      <w:pPr>
        <w:pStyle w:val="ListParagraph"/>
        <w:numPr>
          <w:ilvl w:val="0"/>
          <w:numId w:val="7"/>
        </w:numPr>
        <w:spacing w:after="0"/>
        <w:rPr>
          <w:rFonts w:ascii="Arial" w:hAnsi="Arial" w:cs="Arial"/>
          <w:sz w:val="24"/>
          <w:szCs w:val="24"/>
        </w:rPr>
      </w:pPr>
      <w:r>
        <w:rPr>
          <w:rFonts w:ascii="Arial" w:hAnsi="Arial" w:cs="Arial"/>
          <w:sz w:val="24"/>
          <w:szCs w:val="24"/>
        </w:rPr>
        <w:t>T</w:t>
      </w:r>
      <w:r w:rsidR="00184F57" w:rsidRPr="00137F01">
        <w:rPr>
          <w:rFonts w:ascii="Arial" w:hAnsi="Arial" w:cs="Arial"/>
          <w:sz w:val="24"/>
          <w:szCs w:val="24"/>
        </w:rPr>
        <w:t>he logistics of the proposed project, the direct expense to the State</w:t>
      </w:r>
      <w:r w:rsidR="00D26D19" w:rsidRPr="00137F01">
        <w:rPr>
          <w:rFonts w:ascii="Arial" w:hAnsi="Arial" w:cs="Arial"/>
          <w:sz w:val="24"/>
          <w:szCs w:val="24"/>
        </w:rPr>
        <w:t xml:space="preserve"> of Maine</w:t>
      </w:r>
      <w:r w:rsidR="0090651E">
        <w:rPr>
          <w:rFonts w:ascii="Arial" w:hAnsi="Arial" w:cs="Arial"/>
          <w:sz w:val="24"/>
          <w:szCs w:val="24"/>
        </w:rPr>
        <w:t xml:space="preserve"> (which can be no more than $10,000)</w:t>
      </w:r>
      <w:r w:rsidR="00184F57" w:rsidRPr="00137F01">
        <w:rPr>
          <w:rFonts w:ascii="Arial" w:hAnsi="Arial" w:cs="Arial"/>
          <w:sz w:val="24"/>
          <w:szCs w:val="24"/>
        </w:rPr>
        <w:t>, and the</w:t>
      </w:r>
      <w:r>
        <w:rPr>
          <w:rFonts w:ascii="Arial" w:hAnsi="Arial" w:cs="Arial"/>
          <w:sz w:val="24"/>
          <w:szCs w:val="24"/>
        </w:rPr>
        <w:t xml:space="preserve"> </w:t>
      </w:r>
      <w:r w:rsidR="00184F57" w:rsidRPr="00704CBB">
        <w:rPr>
          <w:rFonts w:ascii="Arial" w:hAnsi="Arial" w:cs="Arial"/>
          <w:sz w:val="24"/>
          <w:szCs w:val="24"/>
        </w:rPr>
        <w:t>potential benefit to the participating company and/or the State</w:t>
      </w:r>
      <w:r w:rsidR="00D26D19" w:rsidRPr="00704CBB">
        <w:rPr>
          <w:rFonts w:ascii="Arial" w:hAnsi="Arial" w:cs="Arial"/>
          <w:sz w:val="24"/>
          <w:szCs w:val="24"/>
        </w:rPr>
        <w:t xml:space="preserve"> of Maine</w:t>
      </w:r>
      <w:r w:rsidR="00184F57" w:rsidRPr="00704CBB">
        <w:rPr>
          <w:rFonts w:ascii="Arial" w:hAnsi="Arial" w:cs="Arial"/>
          <w:sz w:val="24"/>
          <w:szCs w:val="24"/>
        </w:rPr>
        <w:t xml:space="preserve">. </w:t>
      </w:r>
    </w:p>
    <w:p w14:paraId="6B332EDF" w14:textId="77777777" w:rsidR="00137F01" w:rsidRPr="00DE7FCB" w:rsidRDefault="00137F01" w:rsidP="00DE7FCB">
      <w:pPr>
        <w:pStyle w:val="DefaultText"/>
        <w:widowControl/>
        <w:autoSpaceDE/>
        <w:autoSpaceDN/>
        <w:spacing w:line="276" w:lineRule="auto"/>
        <w:rPr>
          <w:rFonts w:ascii="Arial" w:eastAsiaTheme="minorHAnsi" w:hAnsi="Arial" w:cs="Arial"/>
        </w:rPr>
      </w:pPr>
    </w:p>
    <w:tbl>
      <w:tblPr>
        <w:tblStyle w:val="TableGrid"/>
        <w:tblW w:w="0" w:type="auto"/>
        <w:tblLook w:val="04A0" w:firstRow="1" w:lastRow="0" w:firstColumn="1" w:lastColumn="0" w:noHBand="0" w:noVBand="1"/>
      </w:tblPr>
      <w:tblGrid>
        <w:gridCol w:w="5035"/>
        <w:gridCol w:w="5035"/>
      </w:tblGrid>
      <w:tr w:rsidR="00907813" w14:paraId="13577ED7" w14:textId="77777777" w:rsidTr="000B7F15">
        <w:trPr>
          <w:trHeight w:val="440"/>
        </w:trPr>
        <w:tc>
          <w:tcPr>
            <w:tcW w:w="5035" w:type="dxa"/>
            <w:vAlign w:val="center"/>
          </w:tcPr>
          <w:p w14:paraId="49B58096" w14:textId="1A1EE599"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Strong Project</w:t>
            </w:r>
          </w:p>
        </w:tc>
        <w:tc>
          <w:tcPr>
            <w:tcW w:w="5035" w:type="dxa"/>
            <w:vAlign w:val="center"/>
          </w:tcPr>
          <w:p w14:paraId="5312CD36" w14:textId="200BBCBE" w:rsidR="00907813" w:rsidRPr="00907813" w:rsidRDefault="00907813" w:rsidP="00907813">
            <w:pPr>
              <w:jc w:val="center"/>
              <w:rPr>
                <w:rFonts w:ascii="Arial" w:hAnsi="Arial" w:cs="Arial"/>
                <w:b/>
                <w:bCs/>
                <w:iCs/>
                <w:sz w:val="24"/>
                <w:szCs w:val="24"/>
                <w:u w:val="single"/>
              </w:rPr>
            </w:pPr>
            <w:r w:rsidRPr="00907813">
              <w:rPr>
                <w:rFonts w:ascii="Arial" w:hAnsi="Arial" w:cs="Arial"/>
                <w:b/>
                <w:bCs/>
                <w:iCs/>
                <w:sz w:val="24"/>
                <w:szCs w:val="24"/>
                <w:u w:val="single"/>
              </w:rPr>
              <w:t>Weak Project</w:t>
            </w:r>
          </w:p>
        </w:tc>
      </w:tr>
      <w:tr w:rsidR="00907813" w14:paraId="3D91EF0A" w14:textId="77777777" w:rsidTr="000B7F15">
        <w:tc>
          <w:tcPr>
            <w:tcW w:w="5035" w:type="dxa"/>
            <w:vAlign w:val="center"/>
          </w:tcPr>
          <w:p w14:paraId="1EA9B900" w14:textId="0504794B" w:rsidR="00907813" w:rsidRPr="00907813" w:rsidRDefault="00907813" w:rsidP="00907813">
            <w:pPr>
              <w:pStyle w:val="DefaultText"/>
              <w:widowControl/>
              <w:autoSpaceDE/>
              <w:autoSpaceDN/>
              <w:rPr>
                <w:rFonts w:ascii="Arial" w:eastAsiaTheme="minorHAnsi" w:hAnsi="Arial" w:cs="Arial"/>
                <w:iCs/>
              </w:rPr>
            </w:pPr>
            <w:r w:rsidRPr="00907813">
              <w:rPr>
                <w:rFonts w:ascii="Arial" w:eastAsiaTheme="minorHAnsi" w:hAnsi="Arial" w:cs="Arial"/>
                <w:iCs/>
              </w:rPr>
              <w:t>New product or service</w:t>
            </w:r>
          </w:p>
        </w:tc>
        <w:tc>
          <w:tcPr>
            <w:tcW w:w="5035" w:type="dxa"/>
            <w:vAlign w:val="center"/>
          </w:tcPr>
          <w:p w14:paraId="702B05FF" w14:textId="330560D3" w:rsidR="00907813" w:rsidRDefault="00907813" w:rsidP="00137F01">
            <w:pPr>
              <w:rPr>
                <w:rFonts w:ascii="Arial" w:hAnsi="Arial" w:cs="Arial"/>
                <w:iCs/>
                <w:sz w:val="24"/>
                <w:szCs w:val="24"/>
              </w:rPr>
            </w:pPr>
            <w:r>
              <w:rPr>
                <w:rFonts w:ascii="Arial" w:hAnsi="Arial" w:cs="Arial"/>
                <w:iCs/>
                <w:sz w:val="24"/>
                <w:szCs w:val="24"/>
              </w:rPr>
              <w:t xml:space="preserve">Product or service already on the market </w:t>
            </w:r>
          </w:p>
        </w:tc>
      </w:tr>
      <w:tr w:rsidR="00907813" w14:paraId="66B0A7AF" w14:textId="77777777" w:rsidTr="000B7F15">
        <w:tc>
          <w:tcPr>
            <w:tcW w:w="5035" w:type="dxa"/>
            <w:vAlign w:val="center"/>
          </w:tcPr>
          <w:p w14:paraId="228C1F96" w14:textId="4FF369EB" w:rsidR="00907813" w:rsidRDefault="00C95B3D" w:rsidP="00137F01">
            <w:pPr>
              <w:rPr>
                <w:rFonts w:ascii="Arial" w:hAnsi="Arial" w:cs="Arial"/>
                <w:iCs/>
                <w:sz w:val="24"/>
                <w:szCs w:val="24"/>
              </w:rPr>
            </w:pPr>
            <w:r>
              <w:rPr>
                <w:rFonts w:ascii="Arial" w:hAnsi="Arial" w:cs="Arial"/>
                <w:iCs/>
                <w:sz w:val="24"/>
                <w:szCs w:val="24"/>
              </w:rPr>
              <w:t>Product or service development enough to be deployed</w:t>
            </w:r>
          </w:p>
        </w:tc>
        <w:tc>
          <w:tcPr>
            <w:tcW w:w="5035" w:type="dxa"/>
            <w:vAlign w:val="center"/>
          </w:tcPr>
          <w:p w14:paraId="74A485DF" w14:textId="09DB49DD" w:rsidR="00907813" w:rsidRDefault="00C95B3D" w:rsidP="00137F01">
            <w:pPr>
              <w:rPr>
                <w:rFonts w:ascii="Arial" w:hAnsi="Arial" w:cs="Arial"/>
                <w:iCs/>
                <w:sz w:val="24"/>
                <w:szCs w:val="24"/>
              </w:rPr>
            </w:pPr>
            <w:r>
              <w:rPr>
                <w:rFonts w:ascii="Arial" w:hAnsi="Arial" w:cs="Arial"/>
                <w:iCs/>
                <w:sz w:val="24"/>
                <w:szCs w:val="24"/>
              </w:rPr>
              <w:t>Product still in theoretical phase</w:t>
            </w:r>
          </w:p>
        </w:tc>
      </w:tr>
      <w:tr w:rsidR="00C95B3D" w14:paraId="6BD491E7" w14:textId="77777777" w:rsidTr="000B7F15">
        <w:tc>
          <w:tcPr>
            <w:tcW w:w="5035" w:type="dxa"/>
            <w:vAlign w:val="center"/>
          </w:tcPr>
          <w:p w14:paraId="693C9745" w14:textId="10E41BD6" w:rsidR="00C95B3D" w:rsidRDefault="00C95B3D" w:rsidP="00137F01">
            <w:pPr>
              <w:rPr>
                <w:rFonts w:ascii="Arial" w:hAnsi="Arial" w:cs="Arial"/>
                <w:iCs/>
                <w:sz w:val="24"/>
                <w:szCs w:val="24"/>
              </w:rPr>
            </w:pPr>
            <w:r>
              <w:rPr>
                <w:rFonts w:ascii="Arial" w:hAnsi="Arial" w:cs="Arial"/>
                <w:iCs/>
                <w:sz w:val="24"/>
                <w:szCs w:val="24"/>
              </w:rPr>
              <w:t>Legal</w:t>
            </w:r>
          </w:p>
        </w:tc>
        <w:tc>
          <w:tcPr>
            <w:tcW w:w="5035" w:type="dxa"/>
            <w:vAlign w:val="center"/>
          </w:tcPr>
          <w:p w14:paraId="54842036" w14:textId="0BC30011" w:rsidR="00C95B3D" w:rsidRDefault="00C95B3D" w:rsidP="00137F01">
            <w:pPr>
              <w:rPr>
                <w:rFonts w:ascii="Arial" w:hAnsi="Arial" w:cs="Arial"/>
                <w:iCs/>
                <w:sz w:val="24"/>
                <w:szCs w:val="24"/>
              </w:rPr>
            </w:pPr>
            <w:r>
              <w:rPr>
                <w:rFonts w:ascii="Arial" w:hAnsi="Arial" w:cs="Arial"/>
                <w:iCs/>
                <w:sz w:val="24"/>
                <w:szCs w:val="24"/>
              </w:rPr>
              <w:t>Illegal</w:t>
            </w:r>
          </w:p>
        </w:tc>
      </w:tr>
      <w:tr w:rsidR="00C95B3D" w14:paraId="70E185C7" w14:textId="77777777" w:rsidTr="000B7F15">
        <w:tc>
          <w:tcPr>
            <w:tcW w:w="5035" w:type="dxa"/>
            <w:vAlign w:val="center"/>
          </w:tcPr>
          <w:p w14:paraId="1C8A8A41" w14:textId="719D38D7" w:rsidR="00C95B3D" w:rsidRDefault="00C95B3D" w:rsidP="00137F01">
            <w:pPr>
              <w:rPr>
                <w:rFonts w:ascii="Arial" w:hAnsi="Arial" w:cs="Arial"/>
                <w:iCs/>
                <w:sz w:val="24"/>
                <w:szCs w:val="24"/>
              </w:rPr>
            </w:pPr>
            <w:r>
              <w:rPr>
                <w:rFonts w:ascii="Arial" w:hAnsi="Arial" w:cs="Arial"/>
                <w:iCs/>
                <w:sz w:val="24"/>
                <w:szCs w:val="24"/>
              </w:rPr>
              <w:t>Project deployment is fairly straightforward</w:t>
            </w:r>
          </w:p>
        </w:tc>
        <w:tc>
          <w:tcPr>
            <w:tcW w:w="5035" w:type="dxa"/>
            <w:vAlign w:val="center"/>
          </w:tcPr>
          <w:p w14:paraId="09E6A8AC" w14:textId="71C07ADC" w:rsidR="00C95B3D" w:rsidRDefault="00C95B3D" w:rsidP="00137F01">
            <w:pPr>
              <w:rPr>
                <w:rFonts w:ascii="Arial" w:hAnsi="Arial" w:cs="Arial"/>
                <w:iCs/>
                <w:sz w:val="24"/>
                <w:szCs w:val="24"/>
              </w:rPr>
            </w:pPr>
            <w:r>
              <w:rPr>
                <w:rFonts w:ascii="Arial" w:hAnsi="Arial" w:cs="Arial"/>
                <w:iCs/>
                <w:sz w:val="24"/>
                <w:szCs w:val="24"/>
              </w:rPr>
              <w:t>Project deployment will be complicated and protracted</w:t>
            </w:r>
          </w:p>
        </w:tc>
      </w:tr>
      <w:tr w:rsidR="00C95B3D" w14:paraId="036EABE3" w14:textId="77777777" w:rsidTr="000B7F15">
        <w:tc>
          <w:tcPr>
            <w:tcW w:w="5035" w:type="dxa"/>
            <w:vAlign w:val="center"/>
          </w:tcPr>
          <w:p w14:paraId="5193E373" w14:textId="6AB7A2C7" w:rsidR="00C95B3D" w:rsidRDefault="00C95B3D" w:rsidP="00137F01">
            <w:pPr>
              <w:rPr>
                <w:rFonts w:ascii="Arial" w:hAnsi="Arial" w:cs="Arial"/>
                <w:iCs/>
                <w:sz w:val="24"/>
                <w:szCs w:val="24"/>
              </w:rPr>
            </w:pPr>
            <w:r>
              <w:rPr>
                <w:rFonts w:ascii="Arial" w:hAnsi="Arial" w:cs="Arial"/>
                <w:iCs/>
                <w:sz w:val="24"/>
                <w:szCs w:val="24"/>
              </w:rPr>
              <w:t>Company will learn something concrete through the project</w:t>
            </w:r>
          </w:p>
        </w:tc>
        <w:tc>
          <w:tcPr>
            <w:tcW w:w="5035" w:type="dxa"/>
            <w:vAlign w:val="center"/>
          </w:tcPr>
          <w:p w14:paraId="318982E0" w14:textId="25D7C30C" w:rsidR="00C95B3D" w:rsidRDefault="00C95B3D" w:rsidP="00137F01">
            <w:pPr>
              <w:rPr>
                <w:rFonts w:ascii="Arial" w:hAnsi="Arial" w:cs="Arial"/>
                <w:iCs/>
                <w:sz w:val="24"/>
                <w:szCs w:val="24"/>
              </w:rPr>
            </w:pPr>
            <w:r>
              <w:rPr>
                <w:rFonts w:ascii="Arial" w:hAnsi="Arial" w:cs="Arial"/>
                <w:iCs/>
                <w:sz w:val="24"/>
                <w:szCs w:val="24"/>
              </w:rPr>
              <w:t>Company simply wants to be a State vendor</w:t>
            </w:r>
          </w:p>
        </w:tc>
      </w:tr>
      <w:tr w:rsidR="00C95B3D" w14:paraId="1B016655" w14:textId="77777777" w:rsidTr="000B7F15">
        <w:tc>
          <w:tcPr>
            <w:tcW w:w="5035" w:type="dxa"/>
            <w:vAlign w:val="center"/>
          </w:tcPr>
          <w:p w14:paraId="4FC5CDCF" w14:textId="7BF6654B" w:rsidR="00C95B3D" w:rsidRDefault="00C95B3D" w:rsidP="00137F01">
            <w:pPr>
              <w:rPr>
                <w:rFonts w:ascii="Arial" w:hAnsi="Arial" w:cs="Arial"/>
                <w:iCs/>
                <w:sz w:val="24"/>
                <w:szCs w:val="24"/>
              </w:rPr>
            </w:pPr>
            <w:r>
              <w:rPr>
                <w:rFonts w:ascii="Arial" w:hAnsi="Arial" w:cs="Arial"/>
                <w:iCs/>
                <w:sz w:val="24"/>
                <w:szCs w:val="24"/>
              </w:rPr>
              <w:t>State agency can potentially benefit from this product or service</w:t>
            </w:r>
          </w:p>
        </w:tc>
        <w:tc>
          <w:tcPr>
            <w:tcW w:w="5035" w:type="dxa"/>
            <w:vAlign w:val="center"/>
          </w:tcPr>
          <w:p w14:paraId="727559C2" w14:textId="0B48C864" w:rsidR="00C95B3D" w:rsidRDefault="00C95B3D" w:rsidP="00137F01">
            <w:pPr>
              <w:rPr>
                <w:rFonts w:ascii="Arial" w:hAnsi="Arial" w:cs="Arial"/>
                <w:iCs/>
                <w:sz w:val="24"/>
                <w:szCs w:val="24"/>
              </w:rPr>
            </w:pPr>
            <w:r>
              <w:rPr>
                <w:rFonts w:ascii="Arial" w:hAnsi="Arial" w:cs="Arial"/>
                <w:iCs/>
                <w:sz w:val="24"/>
                <w:szCs w:val="24"/>
              </w:rPr>
              <w:t>State agency has no real use for this product or service</w:t>
            </w:r>
          </w:p>
        </w:tc>
      </w:tr>
      <w:tr w:rsidR="00C95B3D" w14:paraId="3485FEC8" w14:textId="77777777" w:rsidTr="000B7F15">
        <w:tc>
          <w:tcPr>
            <w:tcW w:w="5035" w:type="dxa"/>
            <w:vAlign w:val="center"/>
          </w:tcPr>
          <w:p w14:paraId="73B82261" w14:textId="65C949C7" w:rsidR="00C95B3D" w:rsidRDefault="00C95B3D" w:rsidP="00137F01">
            <w:pPr>
              <w:rPr>
                <w:rFonts w:ascii="Arial" w:hAnsi="Arial" w:cs="Arial"/>
                <w:iCs/>
                <w:sz w:val="24"/>
                <w:szCs w:val="24"/>
              </w:rPr>
            </w:pPr>
            <w:r>
              <w:rPr>
                <w:rFonts w:ascii="Arial" w:hAnsi="Arial" w:cs="Arial"/>
                <w:iCs/>
                <w:sz w:val="24"/>
                <w:szCs w:val="24"/>
              </w:rPr>
              <w:t>Project deployment will require little outlay of State funding to be successful</w:t>
            </w:r>
          </w:p>
        </w:tc>
        <w:tc>
          <w:tcPr>
            <w:tcW w:w="5035" w:type="dxa"/>
            <w:vAlign w:val="center"/>
          </w:tcPr>
          <w:p w14:paraId="7A0BDF64" w14:textId="6663F5C8" w:rsidR="00C95B3D" w:rsidRDefault="00C95B3D" w:rsidP="00137F01">
            <w:pPr>
              <w:rPr>
                <w:rFonts w:ascii="Arial" w:hAnsi="Arial" w:cs="Arial"/>
                <w:iCs/>
                <w:sz w:val="24"/>
                <w:szCs w:val="24"/>
              </w:rPr>
            </w:pPr>
            <w:r>
              <w:rPr>
                <w:rFonts w:ascii="Arial" w:hAnsi="Arial" w:cs="Arial"/>
                <w:iCs/>
                <w:sz w:val="24"/>
                <w:szCs w:val="24"/>
              </w:rPr>
              <w:t>Project deployment will take a large effort and outlay of State funding to be successful</w:t>
            </w:r>
          </w:p>
        </w:tc>
      </w:tr>
    </w:tbl>
    <w:p w14:paraId="3BC22ECE" w14:textId="77777777" w:rsidR="00907813" w:rsidRPr="00907813" w:rsidRDefault="00907813" w:rsidP="00137F01">
      <w:pPr>
        <w:spacing w:after="0"/>
        <w:rPr>
          <w:rFonts w:ascii="Arial" w:hAnsi="Arial" w:cs="Arial"/>
          <w:iCs/>
          <w:sz w:val="24"/>
          <w:szCs w:val="24"/>
        </w:rPr>
      </w:pPr>
    </w:p>
    <w:p w14:paraId="3D5715AC" w14:textId="238A592C" w:rsidR="00184F57" w:rsidRPr="00704CBB" w:rsidRDefault="00184F57" w:rsidP="00137F01">
      <w:pPr>
        <w:spacing w:after="0"/>
        <w:rPr>
          <w:rFonts w:ascii="Arial" w:hAnsi="Arial" w:cs="Arial"/>
          <w:i/>
          <w:sz w:val="24"/>
          <w:szCs w:val="24"/>
        </w:rPr>
      </w:pPr>
      <w:r w:rsidRPr="00704CBB">
        <w:rPr>
          <w:rFonts w:ascii="Arial" w:hAnsi="Arial" w:cs="Arial"/>
          <w:i/>
          <w:sz w:val="24"/>
          <w:szCs w:val="24"/>
        </w:rPr>
        <w:t>Projects deemed eligible but not selected to p</w:t>
      </w:r>
      <w:r w:rsidR="00720F9A" w:rsidRPr="00704CBB">
        <w:rPr>
          <w:rFonts w:ascii="Arial" w:hAnsi="Arial" w:cs="Arial"/>
          <w:i/>
          <w:sz w:val="24"/>
          <w:szCs w:val="24"/>
        </w:rPr>
        <w:t>resent</w:t>
      </w:r>
      <w:r w:rsidRPr="00704CBB">
        <w:rPr>
          <w:rFonts w:ascii="Arial" w:hAnsi="Arial" w:cs="Arial"/>
          <w:i/>
          <w:sz w:val="24"/>
          <w:szCs w:val="24"/>
        </w:rPr>
        <w:t xml:space="preserve"> in the </w:t>
      </w:r>
      <w:r w:rsidR="00213E2D">
        <w:rPr>
          <w:rFonts w:ascii="Arial" w:hAnsi="Arial" w:cs="Arial"/>
          <w:i/>
          <w:sz w:val="24"/>
          <w:szCs w:val="24"/>
        </w:rPr>
        <w:t>quarter</w:t>
      </w:r>
      <w:r w:rsidRPr="00704CBB">
        <w:rPr>
          <w:rFonts w:ascii="Arial" w:hAnsi="Arial" w:cs="Arial"/>
          <w:i/>
          <w:sz w:val="24"/>
          <w:szCs w:val="24"/>
        </w:rPr>
        <w:t xml:space="preserve"> for which they applied have the option of reapplying in future </w:t>
      </w:r>
      <w:r w:rsidR="00213E2D">
        <w:rPr>
          <w:rFonts w:ascii="Arial" w:hAnsi="Arial" w:cs="Arial"/>
          <w:i/>
          <w:sz w:val="24"/>
          <w:szCs w:val="24"/>
        </w:rPr>
        <w:t>quarters</w:t>
      </w:r>
      <w:r w:rsidRPr="00704CBB">
        <w:rPr>
          <w:rFonts w:ascii="Arial" w:hAnsi="Arial" w:cs="Arial"/>
          <w:i/>
          <w:sz w:val="24"/>
          <w:szCs w:val="24"/>
        </w:rPr>
        <w:t>.</w:t>
      </w:r>
      <w:r w:rsidR="008A64B5" w:rsidRPr="00704CBB">
        <w:rPr>
          <w:rFonts w:ascii="Arial" w:hAnsi="Arial" w:cs="Arial"/>
          <w:i/>
          <w:sz w:val="24"/>
          <w:szCs w:val="24"/>
        </w:rPr>
        <w:t xml:space="preserve"> A feedback session </w:t>
      </w:r>
      <w:r w:rsidR="00BE5CBC" w:rsidRPr="00704CBB">
        <w:rPr>
          <w:rFonts w:ascii="Arial" w:hAnsi="Arial" w:cs="Arial"/>
          <w:i/>
          <w:sz w:val="24"/>
          <w:szCs w:val="24"/>
        </w:rPr>
        <w:t>with DECD</w:t>
      </w:r>
      <w:r w:rsidR="008A64B5" w:rsidRPr="00704CBB">
        <w:rPr>
          <w:rFonts w:ascii="Arial" w:hAnsi="Arial" w:cs="Arial"/>
          <w:i/>
          <w:sz w:val="24"/>
          <w:szCs w:val="24"/>
        </w:rPr>
        <w:t xml:space="preserve"> will be made available to those applicants</w:t>
      </w:r>
      <w:r w:rsidR="00BE5CBC" w:rsidRPr="00704CBB">
        <w:rPr>
          <w:rFonts w:ascii="Arial" w:hAnsi="Arial" w:cs="Arial"/>
          <w:i/>
          <w:sz w:val="24"/>
          <w:szCs w:val="24"/>
        </w:rPr>
        <w:t xml:space="preserve"> whose project was not selected for presentation</w:t>
      </w:r>
      <w:r w:rsidR="008A64B5" w:rsidRPr="00704CBB">
        <w:rPr>
          <w:rFonts w:ascii="Arial" w:hAnsi="Arial" w:cs="Arial"/>
          <w:i/>
          <w:sz w:val="24"/>
          <w:szCs w:val="24"/>
        </w:rPr>
        <w:t>, upon request.</w:t>
      </w:r>
    </w:p>
    <w:p w14:paraId="277B38C2" w14:textId="77777777" w:rsidR="00D26D19" w:rsidRPr="00184F57" w:rsidRDefault="00D26D19" w:rsidP="00D26D19">
      <w:pPr>
        <w:spacing w:after="0"/>
        <w:rPr>
          <w:rFonts w:ascii="Arial" w:hAnsi="Arial" w:cs="Arial"/>
          <w:sz w:val="24"/>
          <w:szCs w:val="24"/>
        </w:rPr>
      </w:pPr>
    </w:p>
    <w:p w14:paraId="50E740B9" w14:textId="3B7B37D0" w:rsidR="00184F57" w:rsidRDefault="00184F57" w:rsidP="00D26D19">
      <w:pPr>
        <w:spacing w:after="0"/>
        <w:rPr>
          <w:rFonts w:ascii="Arial" w:hAnsi="Arial" w:cs="Arial"/>
          <w:sz w:val="24"/>
          <w:szCs w:val="24"/>
        </w:rPr>
      </w:pPr>
      <w:r w:rsidRPr="00184F57">
        <w:rPr>
          <w:rFonts w:ascii="Arial" w:hAnsi="Arial" w:cs="Arial"/>
          <w:sz w:val="24"/>
          <w:szCs w:val="24"/>
        </w:rPr>
        <w:t xml:space="preserve">The three selected </w:t>
      </w:r>
      <w:r w:rsidR="00B569E6">
        <w:rPr>
          <w:rFonts w:ascii="Arial" w:hAnsi="Arial" w:cs="Arial"/>
          <w:sz w:val="24"/>
          <w:szCs w:val="24"/>
        </w:rPr>
        <w:t xml:space="preserve">companies </w:t>
      </w:r>
      <w:r w:rsidRPr="00184F57">
        <w:rPr>
          <w:rFonts w:ascii="Arial" w:hAnsi="Arial" w:cs="Arial"/>
          <w:sz w:val="24"/>
          <w:szCs w:val="24"/>
        </w:rPr>
        <w:t xml:space="preserve">will then have an opportunity to </w:t>
      </w:r>
      <w:r w:rsidR="00BD6883">
        <w:rPr>
          <w:rFonts w:ascii="Arial" w:hAnsi="Arial" w:cs="Arial"/>
          <w:sz w:val="24"/>
          <w:szCs w:val="24"/>
        </w:rPr>
        <w:t>present</w:t>
      </w:r>
      <w:r w:rsidRPr="00184F57">
        <w:rPr>
          <w:rFonts w:ascii="Arial" w:hAnsi="Arial" w:cs="Arial"/>
          <w:sz w:val="24"/>
          <w:szCs w:val="24"/>
        </w:rPr>
        <w:t xml:space="preserve"> their idea to a committee made up of DECD </w:t>
      </w:r>
      <w:r w:rsidR="00B569E6">
        <w:rPr>
          <w:rFonts w:ascii="Arial" w:hAnsi="Arial" w:cs="Arial"/>
          <w:sz w:val="24"/>
          <w:szCs w:val="24"/>
        </w:rPr>
        <w:t>staf</w:t>
      </w:r>
      <w:r w:rsidR="00E86D68">
        <w:rPr>
          <w:rFonts w:ascii="Arial" w:hAnsi="Arial" w:cs="Arial"/>
          <w:sz w:val="24"/>
          <w:szCs w:val="24"/>
        </w:rPr>
        <w:t xml:space="preserve">f </w:t>
      </w:r>
      <w:r w:rsidRPr="00184F57">
        <w:rPr>
          <w:rFonts w:ascii="Arial" w:hAnsi="Arial" w:cs="Arial"/>
          <w:sz w:val="24"/>
          <w:szCs w:val="24"/>
        </w:rPr>
        <w:t xml:space="preserve">and </w:t>
      </w:r>
      <w:r w:rsidR="00213E2D">
        <w:rPr>
          <w:rFonts w:ascii="Arial" w:hAnsi="Arial" w:cs="Arial"/>
          <w:sz w:val="24"/>
          <w:szCs w:val="24"/>
        </w:rPr>
        <w:t xml:space="preserve">one or more </w:t>
      </w:r>
      <w:r w:rsidR="00E86D68">
        <w:rPr>
          <w:rFonts w:ascii="Arial" w:hAnsi="Arial" w:cs="Arial"/>
          <w:sz w:val="24"/>
          <w:szCs w:val="24"/>
        </w:rPr>
        <w:t xml:space="preserve">subject matter expert </w:t>
      </w:r>
      <w:r w:rsidRPr="00184F57">
        <w:rPr>
          <w:rFonts w:ascii="Arial" w:hAnsi="Arial" w:cs="Arial"/>
          <w:sz w:val="24"/>
          <w:szCs w:val="24"/>
        </w:rPr>
        <w:t>representative</w:t>
      </w:r>
      <w:r w:rsidR="00213E2D">
        <w:rPr>
          <w:rFonts w:ascii="Arial" w:hAnsi="Arial" w:cs="Arial"/>
          <w:sz w:val="24"/>
          <w:szCs w:val="24"/>
        </w:rPr>
        <w:t>s</w:t>
      </w:r>
      <w:r w:rsidRPr="00184F57">
        <w:rPr>
          <w:rFonts w:ascii="Arial" w:hAnsi="Arial" w:cs="Arial"/>
          <w:sz w:val="24"/>
          <w:szCs w:val="24"/>
        </w:rPr>
        <w:t xml:space="preserve"> from the targeted State </w:t>
      </w:r>
      <w:r w:rsidR="00E86D68">
        <w:rPr>
          <w:rFonts w:ascii="Arial" w:hAnsi="Arial" w:cs="Arial"/>
          <w:sz w:val="24"/>
          <w:szCs w:val="24"/>
        </w:rPr>
        <w:t xml:space="preserve">of Maine </w:t>
      </w:r>
      <w:r w:rsidRPr="00184F57">
        <w:rPr>
          <w:rFonts w:ascii="Arial" w:hAnsi="Arial" w:cs="Arial"/>
          <w:sz w:val="24"/>
          <w:szCs w:val="24"/>
        </w:rPr>
        <w:t xml:space="preserve">agency or division. Other committee members </w:t>
      </w:r>
      <w:r w:rsidR="00E86D68">
        <w:rPr>
          <w:rFonts w:ascii="Arial" w:hAnsi="Arial" w:cs="Arial"/>
          <w:sz w:val="24"/>
          <w:szCs w:val="24"/>
        </w:rPr>
        <w:t>may</w:t>
      </w:r>
      <w:r w:rsidRPr="00184F57">
        <w:rPr>
          <w:rFonts w:ascii="Arial" w:hAnsi="Arial" w:cs="Arial"/>
          <w:sz w:val="24"/>
          <w:szCs w:val="24"/>
        </w:rPr>
        <w:t xml:space="preserve"> be brought in based on the scope of the </w:t>
      </w:r>
      <w:r w:rsidRPr="00D26D19">
        <w:rPr>
          <w:rFonts w:ascii="Arial" w:hAnsi="Arial" w:cs="Arial"/>
          <w:sz w:val="24"/>
          <w:szCs w:val="24"/>
        </w:rPr>
        <w:t>projects proposed.</w:t>
      </w:r>
      <w:r w:rsidR="00213E2D">
        <w:rPr>
          <w:rFonts w:ascii="Arial" w:hAnsi="Arial" w:cs="Arial"/>
          <w:sz w:val="24"/>
          <w:szCs w:val="24"/>
        </w:rPr>
        <w:t xml:space="preserve"> This committee will determine whether a presented project is selected for an agreement with the State of Maine based on the same set of criteria used to determine acceptance to present. All, some or none of the presenting companies may be selected by the committee to move forward with an Early Adopter project agreement.</w:t>
      </w:r>
    </w:p>
    <w:p w14:paraId="7DA17B23" w14:textId="456A3B83" w:rsidR="00FB1046" w:rsidRDefault="00D26D19" w:rsidP="00FB1046">
      <w:pPr>
        <w:spacing w:after="0"/>
        <w:rPr>
          <w:rFonts w:ascii="Arial" w:hAnsi="Arial" w:cs="Arial"/>
          <w:b/>
          <w:bCs/>
          <w:sz w:val="24"/>
          <w:szCs w:val="24"/>
        </w:rPr>
      </w:pPr>
      <w:bookmarkStart w:id="1" w:name="_Hlk34989063"/>
      <w:r w:rsidRPr="00D26D19">
        <w:rPr>
          <w:rFonts w:ascii="Arial" w:hAnsi="Arial" w:cs="Arial"/>
          <w:sz w:val="24"/>
          <w:szCs w:val="24"/>
        </w:rPr>
        <w:lastRenderedPageBreak/>
        <w:t xml:space="preserve">The </w:t>
      </w:r>
      <w:r w:rsidR="00E86D68">
        <w:rPr>
          <w:rFonts w:ascii="Arial" w:hAnsi="Arial" w:cs="Arial"/>
          <w:sz w:val="24"/>
          <w:szCs w:val="24"/>
        </w:rPr>
        <w:t>Early Adopter P</w:t>
      </w:r>
      <w:r w:rsidRPr="00D26D19">
        <w:rPr>
          <w:rFonts w:ascii="Arial" w:hAnsi="Arial" w:cs="Arial"/>
          <w:sz w:val="24"/>
          <w:szCs w:val="24"/>
        </w:rPr>
        <w:t xml:space="preserve">rogram is </w:t>
      </w:r>
      <w:r w:rsidR="00E86D68">
        <w:rPr>
          <w:rFonts w:ascii="Arial" w:hAnsi="Arial" w:cs="Arial"/>
          <w:sz w:val="24"/>
          <w:szCs w:val="24"/>
        </w:rPr>
        <w:t>intended</w:t>
      </w:r>
      <w:r w:rsidRPr="00D26D19">
        <w:rPr>
          <w:rFonts w:ascii="Arial" w:hAnsi="Arial" w:cs="Arial"/>
          <w:sz w:val="24"/>
          <w:szCs w:val="24"/>
        </w:rPr>
        <w:t xml:space="preserve"> to help Maine companies </w:t>
      </w:r>
      <w:r w:rsidR="00E86D68">
        <w:rPr>
          <w:rFonts w:ascii="Arial" w:hAnsi="Arial" w:cs="Arial"/>
          <w:sz w:val="24"/>
          <w:szCs w:val="24"/>
        </w:rPr>
        <w:t xml:space="preserve">in </w:t>
      </w:r>
      <w:r w:rsidRPr="00D26D19">
        <w:rPr>
          <w:rFonts w:ascii="Arial" w:hAnsi="Arial" w:cs="Arial"/>
          <w:sz w:val="24"/>
          <w:szCs w:val="24"/>
        </w:rPr>
        <w:t>developing innovation solutions</w:t>
      </w:r>
      <w:r w:rsidR="00E86D68">
        <w:rPr>
          <w:rFonts w:ascii="Arial" w:hAnsi="Arial" w:cs="Arial"/>
          <w:sz w:val="24"/>
          <w:szCs w:val="24"/>
        </w:rPr>
        <w:t xml:space="preserve"> and</w:t>
      </w:r>
      <w:r w:rsidRPr="00D26D19">
        <w:rPr>
          <w:rFonts w:ascii="Arial" w:hAnsi="Arial" w:cs="Arial"/>
          <w:sz w:val="24"/>
          <w:szCs w:val="24"/>
        </w:rPr>
        <w:t xml:space="preserve"> </w:t>
      </w:r>
      <w:r w:rsidR="00E86D68">
        <w:rPr>
          <w:rFonts w:ascii="Arial" w:hAnsi="Arial" w:cs="Arial"/>
          <w:sz w:val="24"/>
          <w:szCs w:val="24"/>
        </w:rPr>
        <w:t>determine</w:t>
      </w:r>
      <w:r w:rsidRPr="00D26D19">
        <w:rPr>
          <w:rFonts w:ascii="Arial" w:hAnsi="Arial" w:cs="Arial"/>
          <w:sz w:val="24"/>
          <w:szCs w:val="24"/>
        </w:rPr>
        <w:t xml:space="preserve"> product-market fit. </w:t>
      </w:r>
      <w:r w:rsidR="003A6C9F">
        <w:rPr>
          <w:rFonts w:ascii="Arial" w:hAnsi="Arial" w:cs="Arial"/>
          <w:sz w:val="24"/>
          <w:szCs w:val="24"/>
        </w:rPr>
        <w:t xml:space="preserve">It is also intended to help the State of Maine find innovative approaches to its work. </w:t>
      </w:r>
      <w:r w:rsidR="00E86D68">
        <w:rPr>
          <w:rFonts w:ascii="Arial" w:hAnsi="Arial" w:cs="Arial"/>
          <w:sz w:val="24"/>
          <w:szCs w:val="24"/>
        </w:rPr>
        <w:t>P</w:t>
      </w:r>
      <w:r w:rsidRPr="00D26D19">
        <w:rPr>
          <w:rFonts w:ascii="Arial" w:hAnsi="Arial" w:cs="Arial"/>
          <w:sz w:val="24"/>
          <w:szCs w:val="24"/>
        </w:rPr>
        <w:t xml:space="preserve">rogram participants </w:t>
      </w:r>
      <w:r w:rsidR="00E86D68">
        <w:rPr>
          <w:rFonts w:ascii="Arial" w:hAnsi="Arial" w:cs="Arial"/>
          <w:sz w:val="24"/>
          <w:szCs w:val="24"/>
        </w:rPr>
        <w:t xml:space="preserve">selected for </w:t>
      </w:r>
      <w:r w:rsidR="00213E2D">
        <w:rPr>
          <w:rFonts w:ascii="Arial" w:hAnsi="Arial" w:cs="Arial"/>
          <w:sz w:val="24"/>
          <w:szCs w:val="24"/>
        </w:rPr>
        <w:t xml:space="preserve">acceptance into the program </w:t>
      </w:r>
      <w:r w:rsidR="00BD6883">
        <w:rPr>
          <w:rFonts w:ascii="Arial" w:hAnsi="Arial" w:cs="Arial"/>
          <w:sz w:val="24"/>
          <w:szCs w:val="24"/>
        </w:rPr>
        <w:t xml:space="preserve">will enter into </w:t>
      </w:r>
      <w:r w:rsidRPr="00D26D19">
        <w:rPr>
          <w:rFonts w:ascii="Arial" w:hAnsi="Arial" w:cs="Arial"/>
          <w:sz w:val="24"/>
          <w:szCs w:val="24"/>
        </w:rPr>
        <w:t>a</w:t>
      </w:r>
      <w:r w:rsidR="00BD6883">
        <w:rPr>
          <w:rFonts w:ascii="Arial" w:hAnsi="Arial" w:cs="Arial"/>
          <w:sz w:val="24"/>
          <w:szCs w:val="24"/>
        </w:rPr>
        <w:t xml:space="preserve"> time-limited</w:t>
      </w:r>
      <w:r w:rsidRPr="00D26D19">
        <w:rPr>
          <w:rFonts w:ascii="Arial" w:hAnsi="Arial" w:cs="Arial"/>
          <w:sz w:val="24"/>
          <w:szCs w:val="24"/>
        </w:rPr>
        <w:t xml:space="preserve"> agreement with the State</w:t>
      </w:r>
      <w:r w:rsidR="00BD6883">
        <w:rPr>
          <w:rFonts w:ascii="Arial" w:hAnsi="Arial" w:cs="Arial"/>
          <w:sz w:val="24"/>
          <w:szCs w:val="24"/>
        </w:rPr>
        <w:t xml:space="preserve"> of Maine</w:t>
      </w:r>
      <w:r w:rsidR="00BD6883" w:rsidRPr="00213E2D">
        <w:rPr>
          <w:rFonts w:ascii="Arial" w:hAnsi="Arial" w:cs="Arial"/>
          <w:b/>
          <w:bCs/>
          <w:sz w:val="24"/>
          <w:szCs w:val="24"/>
        </w:rPr>
        <w:t>.</w:t>
      </w:r>
      <w:r w:rsidRPr="00213E2D">
        <w:rPr>
          <w:rFonts w:ascii="Arial" w:hAnsi="Arial" w:cs="Arial"/>
          <w:b/>
          <w:bCs/>
          <w:sz w:val="24"/>
          <w:szCs w:val="24"/>
        </w:rPr>
        <w:t xml:space="preserve"> </w:t>
      </w:r>
      <w:r w:rsidR="00BD6883" w:rsidRPr="00213E2D">
        <w:rPr>
          <w:rFonts w:ascii="Arial" w:hAnsi="Arial" w:cs="Arial"/>
          <w:b/>
          <w:bCs/>
          <w:sz w:val="24"/>
          <w:szCs w:val="24"/>
        </w:rPr>
        <w:t>P</w:t>
      </w:r>
      <w:r w:rsidRPr="00213E2D">
        <w:rPr>
          <w:rFonts w:ascii="Arial" w:hAnsi="Arial" w:cs="Arial"/>
          <w:b/>
          <w:bCs/>
          <w:sz w:val="24"/>
          <w:szCs w:val="24"/>
        </w:rPr>
        <w:t>articipation in the Early Adopter Program does not guarantee long term vendor relationships with the State of Main</w:t>
      </w:r>
      <w:bookmarkEnd w:id="1"/>
      <w:r w:rsidR="00FB1046" w:rsidRPr="00213E2D">
        <w:rPr>
          <w:rFonts w:ascii="Arial" w:hAnsi="Arial" w:cs="Arial"/>
          <w:b/>
          <w:bCs/>
          <w:sz w:val="24"/>
          <w:szCs w:val="24"/>
        </w:rPr>
        <w:t>e</w:t>
      </w:r>
      <w:r w:rsidR="00213E2D">
        <w:rPr>
          <w:rFonts w:ascii="Arial" w:hAnsi="Arial" w:cs="Arial"/>
          <w:b/>
          <w:bCs/>
          <w:sz w:val="24"/>
          <w:szCs w:val="24"/>
        </w:rPr>
        <w:t xml:space="preserve"> and is not an alternative to the RFP process.</w:t>
      </w:r>
    </w:p>
    <w:p w14:paraId="1779F2D3" w14:textId="3C654126" w:rsidR="00213E2D" w:rsidRDefault="00213E2D" w:rsidP="00FB1046">
      <w:pPr>
        <w:spacing w:after="0"/>
        <w:rPr>
          <w:rFonts w:ascii="Arial" w:hAnsi="Arial" w:cs="Arial"/>
          <w:b/>
          <w:bCs/>
          <w:sz w:val="24"/>
          <w:szCs w:val="24"/>
        </w:rPr>
      </w:pPr>
    </w:p>
    <w:p w14:paraId="13812700" w14:textId="7E7872C7" w:rsidR="00213E2D" w:rsidRPr="002C69F4" w:rsidRDefault="00213E2D" w:rsidP="002C69F4">
      <w:pPr>
        <w:pStyle w:val="DefaultText"/>
        <w:widowControl/>
        <w:autoSpaceDE/>
        <w:autoSpaceDN/>
        <w:spacing w:line="276" w:lineRule="auto"/>
        <w:rPr>
          <w:rFonts w:ascii="Arial" w:eastAsiaTheme="minorHAnsi" w:hAnsi="Arial" w:cs="Arial"/>
        </w:rPr>
      </w:pPr>
      <w:r w:rsidRPr="002C69F4">
        <w:rPr>
          <w:rFonts w:ascii="Arial" w:eastAsiaTheme="minorHAnsi" w:hAnsi="Arial" w:cs="Arial"/>
        </w:rPr>
        <w:t>DECD will pilot this pro</w:t>
      </w:r>
      <w:r w:rsidR="00F73807">
        <w:rPr>
          <w:rFonts w:ascii="Arial" w:eastAsiaTheme="minorHAnsi" w:hAnsi="Arial" w:cs="Arial"/>
        </w:rPr>
        <w:t>cess</w:t>
      </w:r>
      <w:r w:rsidRPr="002C69F4">
        <w:rPr>
          <w:rFonts w:ascii="Arial" w:eastAsiaTheme="minorHAnsi" w:hAnsi="Arial" w:cs="Arial"/>
        </w:rPr>
        <w:t xml:space="preserve"> for a year</w:t>
      </w:r>
      <w:r w:rsidR="002C69F4" w:rsidRPr="002C69F4">
        <w:rPr>
          <w:rFonts w:ascii="Arial" w:eastAsiaTheme="minorHAnsi" w:hAnsi="Arial" w:cs="Arial"/>
        </w:rPr>
        <w:t xml:space="preserve">, and will </w:t>
      </w:r>
      <w:r w:rsidR="00DE7FCB">
        <w:rPr>
          <w:rFonts w:ascii="Arial" w:eastAsiaTheme="minorHAnsi" w:hAnsi="Arial" w:cs="Arial"/>
        </w:rPr>
        <w:t>adjust</w:t>
      </w:r>
      <w:r w:rsidR="002C69F4" w:rsidRPr="002C69F4">
        <w:rPr>
          <w:rFonts w:ascii="Arial" w:eastAsiaTheme="minorHAnsi" w:hAnsi="Arial" w:cs="Arial"/>
        </w:rPr>
        <w:t xml:space="preserve"> the program, expand or terminate the program, based on the learnings during the pilot year. </w:t>
      </w:r>
      <w:r w:rsidR="00F73807">
        <w:rPr>
          <w:rFonts w:ascii="Arial" w:eastAsiaTheme="minorHAnsi" w:hAnsi="Arial" w:cs="Arial"/>
        </w:rPr>
        <w:t>T</w:t>
      </w:r>
      <w:r w:rsidR="002C69F4" w:rsidRPr="002C69F4">
        <w:rPr>
          <w:rFonts w:ascii="Arial" w:eastAsiaTheme="minorHAnsi" w:hAnsi="Arial" w:cs="Arial"/>
        </w:rPr>
        <w:t xml:space="preserve">he </w:t>
      </w:r>
      <w:r w:rsidR="00F73807">
        <w:rPr>
          <w:rFonts w:ascii="Arial" w:eastAsiaTheme="minorHAnsi" w:hAnsi="Arial" w:cs="Arial"/>
        </w:rPr>
        <w:t xml:space="preserve">length of </w:t>
      </w:r>
      <w:r w:rsidR="002C69F4" w:rsidRPr="002C69F4">
        <w:rPr>
          <w:rFonts w:ascii="Arial" w:eastAsiaTheme="minorHAnsi" w:hAnsi="Arial" w:cs="Arial"/>
        </w:rPr>
        <w:t xml:space="preserve">agreements with individual companies </w:t>
      </w:r>
      <w:r w:rsidR="00F73807">
        <w:rPr>
          <w:rFonts w:ascii="Arial" w:eastAsiaTheme="minorHAnsi" w:hAnsi="Arial" w:cs="Arial"/>
        </w:rPr>
        <w:t>will be determined on a case-by-case basis, depending on the agreed upon project scope</w:t>
      </w:r>
      <w:r w:rsidR="002C69F4" w:rsidRPr="002C69F4">
        <w:rPr>
          <w:rFonts w:ascii="Arial" w:eastAsiaTheme="minorHAnsi" w:hAnsi="Arial" w:cs="Arial"/>
        </w:rPr>
        <w:t>.</w:t>
      </w:r>
    </w:p>
    <w:p w14:paraId="5F133FD4" w14:textId="00848994" w:rsidR="00213E2D" w:rsidRDefault="00213E2D">
      <w:pPr>
        <w:rPr>
          <w:rFonts w:ascii="Arial" w:hAnsi="Arial" w:cs="Arial"/>
          <w:sz w:val="24"/>
          <w:szCs w:val="24"/>
        </w:rPr>
      </w:pPr>
      <w:r>
        <w:rPr>
          <w:rFonts w:ascii="Arial" w:hAnsi="Arial" w:cs="Arial"/>
          <w:sz w:val="24"/>
          <w:szCs w:val="24"/>
        </w:rPr>
        <w:br w:type="page"/>
      </w:r>
    </w:p>
    <w:p w14:paraId="779E92E8" w14:textId="77777777" w:rsidR="00213E2D" w:rsidRPr="00FB1046" w:rsidRDefault="00213E2D" w:rsidP="00FB1046">
      <w:pPr>
        <w:spacing w:after="0"/>
        <w:rPr>
          <w:rFonts w:ascii="Arial" w:hAnsi="Arial" w:cs="Arial"/>
          <w:sz w:val="24"/>
          <w:szCs w:val="24"/>
        </w:rPr>
      </w:pPr>
    </w:p>
    <w:p w14:paraId="3ACB40B3" w14:textId="19619273" w:rsidR="00856BD8" w:rsidRPr="00856BD8" w:rsidRDefault="00D26D19" w:rsidP="00D26D19">
      <w:pPr>
        <w:widowControl w:val="0"/>
        <w:autoSpaceDE w:val="0"/>
        <w:autoSpaceDN w:val="0"/>
        <w:spacing w:after="0" w:line="240" w:lineRule="auto"/>
        <w:ind w:left="720"/>
        <w:jc w:val="center"/>
        <w:rPr>
          <w:rFonts w:ascii="Arial" w:hAnsi="Arial" w:cs="Arial"/>
          <w:b/>
          <w:sz w:val="24"/>
          <w:szCs w:val="24"/>
          <w:u w:val="single"/>
        </w:rPr>
      </w:pPr>
      <w:r>
        <w:rPr>
          <w:rFonts w:ascii="Arial" w:hAnsi="Arial" w:cs="Arial"/>
          <w:b/>
          <w:sz w:val="24"/>
          <w:szCs w:val="24"/>
          <w:u w:val="single"/>
        </w:rPr>
        <w:t xml:space="preserve"> </w:t>
      </w:r>
      <w:r w:rsidR="007F0ED8">
        <w:rPr>
          <w:rFonts w:ascii="Arial" w:hAnsi="Arial" w:cs="Arial"/>
          <w:b/>
          <w:sz w:val="24"/>
          <w:szCs w:val="24"/>
          <w:u w:val="single"/>
        </w:rPr>
        <w:t xml:space="preserve">PROJECT </w:t>
      </w:r>
      <w:r w:rsidR="00856BD8" w:rsidRPr="00856BD8">
        <w:rPr>
          <w:rFonts w:ascii="Arial" w:hAnsi="Arial" w:cs="Arial"/>
          <w:b/>
          <w:sz w:val="24"/>
          <w:szCs w:val="24"/>
          <w:u w:val="single"/>
        </w:rPr>
        <w:t>APPLICATION COVER PAGE</w:t>
      </w:r>
    </w:p>
    <w:p w14:paraId="0335FAA7" w14:textId="77777777" w:rsidR="00856BD8" w:rsidRDefault="00856BD8" w:rsidP="00D26D19">
      <w:pPr>
        <w:widowControl w:val="0"/>
        <w:autoSpaceDE w:val="0"/>
        <w:autoSpaceDN w:val="0"/>
        <w:spacing w:after="0" w:line="240" w:lineRule="auto"/>
        <w:ind w:left="720"/>
        <w:rPr>
          <w:rFonts w:ascii="Arial" w:hAnsi="Arial" w:cs="Arial"/>
          <w:sz w:val="24"/>
          <w:szCs w:val="24"/>
        </w:rPr>
      </w:pPr>
    </w:p>
    <w:p w14:paraId="439E04A7" w14:textId="70728F25" w:rsidR="002770BB" w:rsidRDefault="002770BB" w:rsidP="00D26D19">
      <w:pPr>
        <w:widowControl w:val="0"/>
        <w:autoSpaceDE w:val="0"/>
        <w:autoSpaceDN w:val="0"/>
        <w:spacing w:after="0" w:line="240" w:lineRule="auto"/>
        <w:ind w:left="720"/>
        <w:rPr>
          <w:rFonts w:ascii="Arial" w:hAnsi="Arial" w:cs="Arial"/>
          <w:sz w:val="24"/>
          <w:szCs w:val="24"/>
        </w:rPr>
      </w:pPr>
    </w:p>
    <w:tbl>
      <w:tblPr>
        <w:tblStyle w:val="TableGrid"/>
        <w:tblpPr w:leftFromText="180" w:rightFromText="180" w:vertAnchor="page" w:horzAnchor="margin" w:tblpY="2692"/>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757"/>
        <w:gridCol w:w="5557"/>
      </w:tblGrid>
      <w:tr w:rsidR="00FB1046" w:rsidRPr="00B763B6" w14:paraId="5204D44D" w14:textId="77777777" w:rsidTr="00FB1046">
        <w:trPr>
          <w:trHeight w:val="588"/>
        </w:trPr>
        <w:tc>
          <w:tcPr>
            <w:tcW w:w="3757" w:type="dxa"/>
            <w:shd w:val="clear" w:color="auto" w:fill="FDE9D9" w:themeFill="accent6" w:themeFillTint="33"/>
            <w:vAlign w:val="center"/>
          </w:tcPr>
          <w:p w14:paraId="5157E3C2"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r>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1110090905"/>
            <w:placeholder>
              <w:docPart w:val="08D6F2781D9C4A4A943CE41FB76E31BB"/>
            </w:placeholder>
            <w:showingPlcHdr/>
          </w:sdtPr>
          <w:sdtEndPr/>
          <w:sdtContent>
            <w:tc>
              <w:tcPr>
                <w:tcW w:w="5557" w:type="dxa"/>
                <w:vAlign w:val="center"/>
              </w:tcPr>
              <w:p w14:paraId="33C9711A"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CEEC6B8" w14:textId="77777777" w:rsidTr="00FB1046">
        <w:tc>
          <w:tcPr>
            <w:tcW w:w="3757" w:type="dxa"/>
            <w:shd w:val="clear" w:color="auto" w:fill="FDE9D9" w:themeFill="accent6" w:themeFillTint="33"/>
            <w:vAlign w:val="center"/>
          </w:tcPr>
          <w:p w14:paraId="1E51705B" w14:textId="77777777" w:rsidR="00FB1046" w:rsidRPr="00856BD8" w:rsidRDefault="00FB1046" w:rsidP="00FB1046">
            <w:pPr>
              <w:rPr>
                <w:rFonts w:ascii="Arial" w:hAnsi="Arial" w:cs="Arial"/>
                <w:b/>
                <w:sz w:val="24"/>
                <w:szCs w:val="24"/>
              </w:rPr>
            </w:pPr>
            <w:r>
              <w:rPr>
                <w:rFonts w:ascii="Arial" w:hAnsi="Arial" w:cs="Arial"/>
                <w:b/>
                <w:sz w:val="24"/>
                <w:szCs w:val="24"/>
              </w:rPr>
              <w:t>Company</w:t>
            </w:r>
            <w:r w:rsidRPr="00856BD8">
              <w:rPr>
                <w:rFonts w:ascii="Arial" w:hAnsi="Arial" w:cs="Arial"/>
                <w:b/>
                <w:sz w:val="24"/>
                <w:szCs w:val="24"/>
              </w:rPr>
              <w:t xml:space="preserve"> Point of Contact (POC) for Project:</w:t>
            </w:r>
          </w:p>
        </w:tc>
        <w:sdt>
          <w:sdtPr>
            <w:rPr>
              <w:rFonts w:ascii="Arial" w:hAnsi="Arial" w:cs="Arial"/>
              <w:sz w:val="24"/>
              <w:szCs w:val="24"/>
            </w:rPr>
            <w:id w:val="1582869101"/>
            <w:placeholder>
              <w:docPart w:val="08D6F2781D9C4A4A943CE41FB76E31BB"/>
            </w:placeholder>
            <w:showingPlcHdr/>
          </w:sdtPr>
          <w:sdtEndPr/>
          <w:sdtContent>
            <w:tc>
              <w:tcPr>
                <w:tcW w:w="5557" w:type="dxa"/>
                <w:vAlign w:val="center"/>
              </w:tcPr>
              <w:p w14:paraId="3550197E"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53DF9BE7" w14:textId="77777777" w:rsidTr="00FB1046">
        <w:trPr>
          <w:trHeight w:val="542"/>
        </w:trPr>
        <w:tc>
          <w:tcPr>
            <w:tcW w:w="3757" w:type="dxa"/>
            <w:shd w:val="clear" w:color="auto" w:fill="FDE9D9" w:themeFill="accent6" w:themeFillTint="33"/>
            <w:vAlign w:val="center"/>
          </w:tcPr>
          <w:p w14:paraId="4F4A79C7"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Telephone Number:</w:t>
            </w:r>
          </w:p>
        </w:tc>
        <w:sdt>
          <w:sdtPr>
            <w:rPr>
              <w:rFonts w:ascii="Arial" w:hAnsi="Arial" w:cs="Arial"/>
              <w:sz w:val="24"/>
              <w:szCs w:val="24"/>
            </w:rPr>
            <w:id w:val="-1344087646"/>
            <w:placeholder>
              <w:docPart w:val="08D6F2781D9C4A4A943CE41FB76E31BB"/>
            </w:placeholder>
            <w:showingPlcHdr/>
          </w:sdtPr>
          <w:sdtEndPr/>
          <w:sdtContent>
            <w:tc>
              <w:tcPr>
                <w:tcW w:w="5557" w:type="dxa"/>
                <w:vAlign w:val="center"/>
              </w:tcPr>
              <w:p w14:paraId="772EA793"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4F82E330" w14:textId="77777777" w:rsidTr="00FB1046">
        <w:trPr>
          <w:trHeight w:val="533"/>
        </w:trPr>
        <w:tc>
          <w:tcPr>
            <w:tcW w:w="3757" w:type="dxa"/>
            <w:shd w:val="clear" w:color="auto" w:fill="FDE9D9" w:themeFill="accent6" w:themeFillTint="33"/>
            <w:vAlign w:val="center"/>
          </w:tcPr>
          <w:p w14:paraId="446CBD2B" w14:textId="77777777" w:rsidR="00FB1046" w:rsidRPr="00856BD8" w:rsidRDefault="00FB1046" w:rsidP="00FB1046">
            <w:pPr>
              <w:rPr>
                <w:rFonts w:ascii="Arial" w:hAnsi="Arial" w:cs="Arial"/>
                <w:b/>
                <w:sz w:val="24"/>
                <w:szCs w:val="24"/>
              </w:rPr>
            </w:pPr>
            <w:r w:rsidRPr="00856BD8">
              <w:rPr>
                <w:rFonts w:ascii="Arial" w:hAnsi="Arial" w:cs="Arial"/>
                <w:b/>
                <w:sz w:val="24"/>
                <w:szCs w:val="24"/>
              </w:rPr>
              <w:t>POC Email Address:</w:t>
            </w:r>
          </w:p>
        </w:tc>
        <w:sdt>
          <w:sdtPr>
            <w:rPr>
              <w:rFonts w:ascii="Arial" w:hAnsi="Arial" w:cs="Arial"/>
              <w:sz w:val="24"/>
              <w:szCs w:val="24"/>
            </w:rPr>
            <w:id w:val="1080714531"/>
            <w:placeholder>
              <w:docPart w:val="08D6F2781D9C4A4A943CE41FB76E31BB"/>
            </w:placeholder>
            <w:showingPlcHdr/>
          </w:sdtPr>
          <w:sdtEndPr/>
          <w:sdtContent>
            <w:tc>
              <w:tcPr>
                <w:tcW w:w="5557" w:type="dxa"/>
                <w:vAlign w:val="center"/>
              </w:tcPr>
              <w:p w14:paraId="1AA1E2B4"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3EC0FAA8" w14:textId="77777777" w:rsidTr="00FB1046">
        <w:tc>
          <w:tcPr>
            <w:tcW w:w="3757" w:type="dxa"/>
            <w:shd w:val="clear" w:color="auto" w:fill="FDE9D9" w:themeFill="accent6" w:themeFillTint="33"/>
            <w:vAlign w:val="center"/>
          </w:tcPr>
          <w:p w14:paraId="6B52936F" w14:textId="77777777" w:rsidR="00FB1046" w:rsidRPr="00856BD8" w:rsidRDefault="00FB1046" w:rsidP="00FB1046">
            <w:pPr>
              <w:rPr>
                <w:rFonts w:ascii="Arial" w:hAnsi="Arial" w:cs="Arial"/>
                <w:b/>
                <w:sz w:val="24"/>
                <w:szCs w:val="24"/>
              </w:rPr>
            </w:pPr>
            <w:r w:rsidRPr="00856BD8">
              <w:rPr>
                <w:rFonts w:ascii="Arial" w:hAnsi="Arial" w:cs="Arial"/>
                <w:b/>
                <w:sz w:val="24"/>
                <w:szCs w:val="24"/>
              </w:rPr>
              <w:t xml:space="preserve">Maine </w:t>
            </w:r>
            <w:bookmarkStart w:id="2" w:name="_Hlk34990206"/>
            <w:r>
              <w:rPr>
                <w:rFonts w:ascii="Arial" w:hAnsi="Arial" w:cs="Arial"/>
                <w:b/>
                <w:sz w:val="24"/>
                <w:szCs w:val="24"/>
              </w:rPr>
              <w:t>Company</w:t>
            </w:r>
            <w:bookmarkEnd w:id="2"/>
            <w:r w:rsidRPr="00856BD8">
              <w:rPr>
                <w:rFonts w:ascii="Arial" w:hAnsi="Arial" w:cs="Arial"/>
                <w:b/>
                <w:sz w:val="24"/>
                <w:szCs w:val="24"/>
              </w:rPr>
              <w:t>’s Headquarters’ Street Address:</w:t>
            </w:r>
          </w:p>
        </w:tc>
        <w:sdt>
          <w:sdtPr>
            <w:rPr>
              <w:rFonts w:ascii="Arial" w:hAnsi="Arial" w:cs="Arial"/>
              <w:sz w:val="24"/>
              <w:szCs w:val="24"/>
            </w:rPr>
            <w:id w:val="-420881866"/>
            <w:placeholder>
              <w:docPart w:val="08D6F2781D9C4A4A943CE41FB76E31BB"/>
            </w:placeholder>
            <w:showingPlcHdr/>
          </w:sdtPr>
          <w:sdtEndPr/>
          <w:sdtContent>
            <w:tc>
              <w:tcPr>
                <w:tcW w:w="5557" w:type="dxa"/>
                <w:vAlign w:val="center"/>
              </w:tcPr>
              <w:p w14:paraId="59EEF1D9"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r w:rsidR="00FB1046" w:rsidRPr="00B763B6" w14:paraId="2A72DE84" w14:textId="77777777" w:rsidTr="00FB1046">
        <w:tc>
          <w:tcPr>
            <w:tcW w:w="3757" w:type="dxa"/>
            <w:shd w:val="clear" w:color="auto" w:fill="FDE9D9" w:themeFill="accent6" w:themeFillTint="33"/>
            <w:vAlign w:val="center"/>
          </w:tcPr>
          <w:p w14:paraId="0C5CDD4B" w14:textId="77777777" w:rsidR="00FB1046" w:rsidRPr="00856BD8" w:rsidRDefault="00FB1046" w:rsidP="00FB1046">
            <w:pPr>
              <w:rPr>
                <w:rFonts w:ascii="Arial" w:hAnsi="Arial" w:cs="Arial"/>
                <w:b/>
                <w:sz w:val="24"/>
                <w:szCs w:val="24"/>
              </w:rPr>
            </w:pPr>
            <w:r w:rsidRPr="00856BD8">
              <w:rPr>
                <w:rFonts w:ascii="Arial" w:hAnsi="Arial" w:cs="Arial"/>
                <w:b/>
                <w:sz w:val="24"/>
                <w:szCs w:val="24"/>
              </w:rPr>
              <w:t>Maine</w:t>
            </w:r>
            <w:r>
              <w:rPr>
                <w:rFonts w:ascii="Arial" w:hAnsi="Arial" w:cs="Arial"/>
                <w:b/>
                <w:sz w:val="24"/>
                <w:szCs w:val="24"/>
              </w:rPr>
              <w:t xml:space="preserve"> Company</w:t>
            </w:r>
            <w:r w:rsidRPr="00856BD8">
              <w:rPr>
                <w:rFonts w:ascii="Arial" w:hAnsi="Arial" w:cs="Arial"/>
                <w:b/>
                <w:sz w:val="24"/>
                <w:szCs w:val="24"/>
              </w:rPr>
              <w:t>’s Headquarters’ City/Zip:</w:t>
            </w:r>
          </w:p>
        </w:tc>
        <w:sdt>
          <w:sdtPr>
            <w:rPr>
              <w:rFonts w:ascii="Arial" w:hAnsi="Arial" w:cs="Arial"/>
              <w:sz w:val="24"/>
              <w:szCs w:val="24"/>
            </w:rPr>
            <w:id w:val="1081344299"/>
            <w:placeholder>
              <w:docPart w:val="08D6F2781D9C4A4A943CE41FB76E31BB"/>
            </w:placeholder>
            <w:showingPlcHdr/>
          </w:sdtPr>
          <w:sdtEndPr/>
          <w:sdtContent>
            <w:tc>
              <w:tcPr>
                <w:tcW w:w="5557" w:type="dxa"/>
                <w:vAlign w:val="center"/>
              </w:tcPr>
              <w:p w14:paraId="61A24D0D" w14:textId="77777777" w:rsidR="00FB1046" w:rsidRPr="00B763B6" w:rsidRDefault="00FB1046" w:rsidP="00FB1046">
                <w:pPr>
                  <w:rPr>
                    <w:rFonts w:ascii="Arial" w:hAnsi="Arial" w:cs="Arial"/>
                    <w:sz w:val="24"/>
                    <w:szCs w:val="24"/>
                  </w:rPr>
                </w:pPr>
                <w:r w:rsidRPr="00B911FF">
                  <w:rPr>
                    <w:rStyle w:val="PlaceholderText"/>
                  </w:rPr>
                  <w:t>Click or tap here to enter text.</w:t>
                </w:r>
              </w:p>
            </w:tc>
          </w:sdtContent>
        </w:sdt>
      </w:tr>
    </w:tbl>
    <w:p w14:paraId="75EA6F0E" w14:textId="3DB36C97" w:rsidR="00D26D19" w:rsidRDefault="00D26D19" w:rsidP="00D26D19">
      <w:pPr>
        <w:widowControl w:val="0"/>
        <w:autoSpaceDE w:val="0"/>
        <w:autoSpaceDN w:val="0"/>
        <w:spacing w:after="0" w:line="240" w:lineRule="auto"/>
        <w:ind w:left="720"/>
        <w:rPr>
          <w:rFonts w:ascii="Arial" w:hAnsi="Arial" w:cs="Arial"/>
          <w:sz w:val="24"/>
          <w:szCs w:val="24"/>
        </w:rPr>
      </w:pPr>
    </w:p>
    <w:p w14:paraId="2759A41D" w14:textId="34F9BC69" w:rsidR="00D26D19" w:rsidRDefault="00D26D19" w:rsidP="00D26D19">
      <w:pPr>
        <w:widowControl w:val="0"/>
        <w:autoSpaceDE w:val="0"/>
        <w:autoSpaceDN w:val="0"/>
        <w:spacing w:after="0" w:line="240" w:lineRule="auto"/>
        <w:ind w:left="720"/>
        <w:rPr>
          <w:rFonts w:ascii="Arial" w:hAnsi="Arial" w:cs="Arial"/>
          <w:sz w:val="24"/>
          <w:szCs w:val="24"/>
        </w:rPr>
      </w:pPr>
    </w:p>
    <w:p w14:paraId="6BBDD3BF" w14:textId="6C712ACA" w:rsidR="00D26D19" w:rsidRDefault="00D26D19" w:rsidP="00D26D19">
      <w:pPr>
        <w:widowControl w:val="0"/>
        <w:autoSpaceDE w:val="0"/>
        <w:autoSpaceDN w:val="0"/>
        <w:spacing w:after="0" w:line="240" w:lineRule="auto"/>
        <w:ind w:left="720"/>
        <w:rPr>
          <w:rFonts w:ascii="Arial" w:hAnsi="Arial" w:cs="Arial"/>
          <w:sz w:val="24"/>
          <w:szCs w:val="24"/>
        </w:rPr>
      </w:pPr>
    </w:p>
    <w:p w14:paraId="4C837082" w14:textId="697FFF12" w:rsidR="00D26D19" w:rsidRDefault="00D26D19" w:rsidP="00D26D19">
      <w:pPr>
        <w:widowControl w:val="0"/>
        <w:autoSpaceDE w:val="0"/>
        <w:autoSpaceDN w:val="0"/>
        <w:spacing w:after="0" w:line="240" w:lineRule="auto"/>
        <w:ind w:left="720"/>
        <w:rPr>
          <w:rFonts w:ascii="Arial" w:hAnsi="Arial" w:cs="Arial"/>
          <w:sz w:val="24"/>
          <w:szCs w:val="24"/>
        </w:rPr>
      </w:pPr>
    </w:p>
    <w:p w14:paraId="6E693931"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54A05FF5" w14:textId="32AAA26B" w:rsidR="002770BB" w:rsidRDefault="002770BB" w:rsidP="00D26D19">
      <w:pPr>
        <w:widowControl w:val="0"/>
        <w:autoSpaceDE w:val="0"/>
        <w:autoSpaceDN w:val="0"/>
        <w:spacing w:after="0" w:line="240" w:lineRule="auto"/>
        <w:ind w:left="720"/>
        <w:rPr>
          <w:rFonts w:ascii="Arial" w:hAnsi="Arial" w:cs="Arial"/>
          <w:sz w:val="24"/>
          <w:szCs w:val="24"/>
        </w:rPr>
      </w:pPr>
    </w:p>
    <w:p w14:paraId="5725ABB3" w14:textId="5B38E125" w:rsidR="00D26D19" w:rsidRDefault="00D26D19" w:rsidP="00D26D19">
      <w:pPr>
        <w:widowControl w:val="0"/>
        <w:autoSpaceDE w:val="0"/>
        <w:autoSpaceDN w:val="0"/>
        <w:spacing w:after="0" w:line="240" w:lineRule="auto"/>
        <w:ind w:left="720"/>
        <w:rPr>
          <w:rFonts w:ascii="Arial" w:hAnsi="Arial" w:cs="Arial"/>
          <w:sz w:val="24"/>
          <w:szCs w:val="24"/>
        </w:rPr>
      </w:pPr>
    </w:p>
    <w:p w14:paraId="30223098" w14:textId="2AAEFD21" w:rsidR="00D26D19" w:rsidRDefault="00D26D19" w:rsidP="00D26D19">
      <w:pPr>
        <w:widowControl w:val="0"/>
        <w:autoSpaceDE w:val="0"/>
        <w:autoSpaceDN w:val="0"/>
        <w:spacing w:after="0" w:line="240" w:lineRule="auto"/>
        <w:ind w:left="720"/>
        <w:rPr>
          <w:rFonts w:ascii="Arial" w:hAnsi="Arial" w:cs="Arial"/>
          <w:sz w:val="24"/>
          <w:szCs w:val="24"/>
        </w:rPr>
      </w:pPr>
    </w:p>
    <w:p w14:paraId="1631A086" w14:textId="08E7FDBD" w:rsidR="00D26D19" w:rsidRDefault="00D26D19" w:rsidP="00D26D19">
      <w:pPr>
        <w:widowControl w:val="0"/>
        <w:autoSpaceDE w:val="0"/>
        <w:autoSpaceDN w:val="0"/>
        <w:spacing w:after="0" w:line="240" w:lineRule="auto"/>
        <w:ind w:left="720"/>
        <w:rPr>
          <w:rFonts w:ascii="Arial" w:hAnsi="Arial" w:cs="Arial"/>
          <w:sz w:val="24"/>
          <w:szCs w:val="24"/>
        </w:rPr>
      </w:pPr>
    </w:p>
    <w:p w14:paraId="46FDF2F5" w14:textId="175E7CCB" w:rsidR="00D26D19" w:rsidRDefault="00D26D19" w:rsidP="00D26D19">
      <w:pPr>
        <w:widowControl w:val="0"/>
        <w:autoSpaceDE w:val="0"/>
        <w:autoSpaceDN w:val="0"/>
        <w:spacing w:after="0" w:line="240" w:lineRule="auto"/>
        <w:ind w:left="720"/>
        <w:rPr>
          <w:rFonts w:ascii="Arial" w:hAnsi="Arial" w:cs="Arial"/>
          <w:sz w:val="24"/>
          <w:szCs w:val="24"/>
        </w:rPr>
      </w:pPr>
    </w:p>
    <w:p w14:paraId="1EE63EC8" w14:textId="020339A1" w:rsidR="00D26D19" w:rsidRDefault="00D26D19" w:rsidP="00D26D19">
      <w:pPr>
        <w:widowControl w:val="0"/>
        <w:autoSpaceDE w:val="0"/>
        <w:autoSpaceDN w:val="0"/>
        <w:spacing w:after="0" w:line="240" w:lineRule="auto"/>
        <w:ind w:left="720"/>
        <w:rPr>
          <w:rFonts w:ascii="Arial" w:hAnsi="Arial" w:cs="Arial"/>
          <w:sz w:val="24"/>
          <w:szCs w:val="24"/>
        </w:rPr>
      </w:pPr>
    </w:p>
    <w:p w14:paraId="50C68717" w14:textId="6B3960A3" w:rsidR="00D26D19" w:rsidRDefault="00D26D19" w:rsidP="00D26D19">
      <w:pPr>
        <w:widowControl w:val="0"/>
        <w:autoSpaceDE w:val="0"/>
        <w:autoSpaceDN w:val="0"/>
        <w:spacing w:after="0" w:line="240" w:lineRule="auto"/>
        <w:ind w:left="720"/>
        <w:rPr>
          <w:rFonts w:ascii="Arial" w:hAnsi="Arial" w:cs="Arial"/>
          <w:sz w:val="24"/>
          <w:szCs w:val="24"/>
        </w:rPr>
      </w:pPr>
    </w:p>
    <w:p w14:paraId="133D318C" w14:textId="2DA283BB" w:rsidR="00D26D19" w:rsidRDefault="00D26D19" w:rsidP="00D26D19">
      <w:pPr>
        <w:widowControl w:val="0"/>
        <w:autoSpaceDE w:val="0"/>
        <w:autoSpaceDN w:val="0"/>
        <w:spacing w:after="0" w:line="240" w:lineRule="auto"/>
        <w:ind w:left="720"/>
        <w:rPr>
          <w:rFonts w:ascii="Arial" w:hAnsi="Arial" w:cs="Arial"/>
          <w:sz w:val="24"/>
          <w:szCs w:val="24"/>
        </w:rPr>
      </w:pPr>
    </w:p>
    <w:p w14:paraId="4EA4556E" w14:textId="116E3528" w:rsidR="00D26D19" w:rsidRDefault="00D26D19" w:rsidP="00D26D19">
      <w:pPr>
        <w:widowControl w:val="0"/>
        <w:autoSpaceDE w:val="0"/>
        <w:autoSpaceDN w:val="0"/>
        <w:spacing w:after="0" w:line="240" w:lineRule="auto"/>
        <w:ind w:left="720"/>
        <w:rPr>
          <w:rFonts w:ascii="Arial" w:hAnsi="Arial" w:cs="Arial"/>
          <w:sz w:val="24"/>
          <w:szCs w:val="24"/>
        </w:rPr>
      </w:pPr>
    </w:p>
    <w:p w14:paraId="4BF9EAFD" w14:textId="4DB8D33C" w:rsidR="00D26D19" w:rsidRDefault="00D26D19" w:rsidP="00D26D19">
      <w:pPr>
        <w:widowControl w:val="0"/>
        <w:autoSpaceDE w:val="0"/>
        <w:autoSpaceDN w:val="0"/>
        <w:spacing w:after="0" w:line="240" w:lineRule="auto"/>
        <w:ind w:left="720"/>
        <w:rPr>
          <w:rFonts w:ascii="Arial" w:hAnsi="Arial" w:cs="Arial"/>
          <w:sz w:val="24"/>
          <w:szCs w:val="24"/>
        </w:rPr>
      </w:pPr>
    </w:p>
    <w:p w14:paraId="468C9125" w14:textId="77777777" w:rsidR="00D26D19" w:rsidRDefault="00D26D19" w:rsidP="00D26D19">
      <w:pPr>
        <w:widowControl w:val="0"/>
        <w:autoSpaceDE w:val="0"/>
        <w:autoSpaceDN w:val="0"/>
        <w:spacing w:after="0" w:line="240" w:lineRule="auto"/>
        <w:ind w:left="720"/>
        <w:rPr>
          <w:rFonts w:ascii="Arial" w:hAnsi="Arial" w:cs="Arial"/>
          <w:sz w:val="24"/>
          <w:szCs w:val="24"/>
        </w:rPr>
      </w:pPr>
    </w:p>
    <w:p w14:paraId="28A8D8C3" w14:textId="42284D2C" w:rsidR="002770BB" w:rsidRPr="00B51518" w:rsidRDefault="002770BB" w:rsidP="00D26D19">
      <w:pPr>
        <w:widowControl w:val="0"/>
        <w:numPr>
          <w:ilvl w:val="0"/>
          <w:numId w:val="4"/>
        </w:numPr>
        <w:tabs>
          <w:tab w:val="left" w:pos="360"/>
        </w:tabs>
        <w:autoSpaceDE w:val="0"/>
        <w:autoSpaceDN w:val="0"/>
        <w:spacing w:after="0" w:line="240" w:lineRule="auto"/>
        <w:rPr>
          <w:rFonts w:ascii="Arial" w:hAnsi="Arial" w:cs="Arial"/>
          <w:sz w:val="24"/>
          <w:szCs w:val="24"/>
        </w:rPr>
      </w:pPr>
      <w:r w:rsidRPr="00B51518">
        <w:rPr>
          <w:rFonts w:ascii="Arial" w:hAnsi="Arial" w:cs="Arial"/>
          <w:sz w:val="24"/>
          <w:szCs w:val="24"/>
        </w:rPr>
        <w:t>No personnel currently employed by any State agency participated, either directly or indirectly, in any activities relating to the preparation of th</w:t>
      </w:r>
      <w:r>
        <w:rPr>
          <w:rFonts w:ascii="Arial" w:hAnsi="Arial" w:cs="Arial"/>
          <w:sz w:val="24"/>
          <w:szCs w:val="24"/>
        </w:rPr>
        <w:t xml:space="preserve">is </w:t>
      </w:r>
      <w:r w:rsidR="0013538C">
        <w:rPr>
          <w:rFonts w:ascii="Arial" w:hAnsi="Arial" w:cs="Arial"/>
          <w:sz w:val="24"/>
          <w:szCs w:val="24"/>
        </w:rPr>
        <w:t>Application</w:t>
      </w:r>
      <w:r w:rsidRPr="00B51518">
        <w:rPr>
          <w:rFonts w:ascii="Arial" w:hAnsi="Arial" w:cs="Arial"/>
          <w:sz w:val="24"/>
          <w:szCs w:val="24"/>
        </w:rPr>
        <w:t>.</w:t>
      </w:r>
    </w:p>
    <w:p w14:paraId="70906DD4" w14:textId="58044943"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above-named </w:t>
      </w:r>
      <w:r w:rsidR="00D26D19">
        <w:rPr>
          <w:rFonts w:ascii="Arial" w:hAnsi="Arial" w:cs="Arial"/>
          <w:sz w:val="24"/>
          <w:szCs w:val="24"/>
        </w:rPr>
        <w:t>c</w:t>
      </w:r>
      <w:r w:rsidR="00D26D19" w:rsidRPr="00D26D19">
        <w:rPr>
          <w:rFonts w:ascii="Arial" w:hAnsi="Arial" w:cs="Arial"/>
          <w:sz w:val="24"/>
          <w:szCs w:val="24"/>
        </w:rPr>
        <w:t>ompany</w:t>
      </w:r>
      <w:r w:rsidRPr="00B51518">
        <w:rPr>
          <w:rFonts w:ascii="Arial" w:hAnsi="Arial" w:cs="Arial"/>
          <w:sz w:val="24"/>
          <w:szCs w:val="24"/>
        </w:rPr>
        <w:t xml:space="preserve"> is the legal entity </w:t>
      </w:r>
      <w:r>
        <w:rPr>
          <w:rFonts w:ascii="Arial" w:hAnsi="Arial" w:cs="Arial"/>
          <w:sz w:val="24"/>
          <w:szCs w:val="24"/>
        </w:rPr>
        <w:t xml:space="preserve">that would </w:t>
      </w:r>
      <w:r w:rsidRPr="00B51518">
        <w:rPr>
          <w:rFonts w:ascii="Arial" w:hAnsi="Arial" w:cs="Arial"/>
          <w:sz w:val="24"/>
          <w:szCs w:val="24"/>
        </w:rPr>
        <w:t xml:space="preserve">enter into </w:t>
      </w:r>
      <w:r>
        <w:rPr>
          <w:rFonts w:ascii="Arial" w:hAnsi="Arial" w:cs="Arial"/>
          <w:sz w:val="24"/>
          <w:szCs w:val="24"/>
        </w:rPr>
        <w:t>any</w:t>
      </w:r>
      <w:r w:rsidRPr="00B51518">
        <w:rPr>
          <w:rFonts w:ascii="Arial" w:hAnsi="Arial" w:cs="Arial"/>
          <w:sz w:val="24"/>
          <w:szCs w:val="24"/>
        </w:rPr>
        <w:t xml:space="preserve"> resulting </w:t>
      </w:r>
      <w:r>
        <w:rPr>
          <w:rFonts w:ascii="Arial" w:hAnsi="Arial" w:cs="Arial"/>
          <w:sz w:val="24"/>
          <w:szCs w:val="24"/>
        </w:rPr>
        <w:t>contract</w:t>
      </w:r>
      <w:r w:rsidRPr="00B51518">
        <w:rPr>
          <w:rFonts w:ascii="Arial" w:hAnsi="Arial" w:cs="Arial"/>
          <w:sz w:val="24"/>
          <w:szCs w:val="24"/>
        </w:rPr>
        <w:t xml:space="preserve"> with the Department </w:t>
      </w:r>
      <w:r>
        <w:rPr>
          <w:rFonts w:ascii="Arial" w:hAnsi="Arial" w:cs="Arial"/>
          <w:sz w:val="24"/>
          <w:szCs w:val="24"/>
        </w:rPr>
        <w:t>if</w:t>
      </w:r>
      <w:r w:rsidRPr="00B51518">
        <w:rPr>
          <w:rFonts w:ascii="Arial" w:hAnsi="Arial" w:cs="Arial"/>
          <w:sz w:val="24"/>
          <w:szCs w:val="24"/>
        </w:rPr>
        <w:t xml:space="preserve"> the</w:t>
      </w:r>
      <w:r>
        <w:rPr>
          <w:rFonts w:ascii="Arial" w:hAnsi="Arial" w:cs="Arial"/>
          <w:sz w:val="24"/>
          <w:szCs w:val="24"/>
        </w:rPr>
        <w:t>ir project is selected.</w:t>
      </w:r>
    </w:p>
    <w:p w14:paraId="6FD258AC" w14:textId="3498341E" w:rsidR="002770BB" w:rsidRPr="00B51518" w:rsidRDefault="002770BB" w:rsidP="00D26D19">
      <w:pPr>
        <w:widowControl w:val="0"/>
        <w:numPr>
          <w:ilvl w:val="0"/>
          <w:numId w:val="4"/>
        </w:numPr>
        <w:autoSpaceDE w:val="0"/>
        <w:autoSpaceDN w:val="0"/>
        <w:spacing w:after="0" w:line="240" w:lineRule="auto"/>
        <w:rPr>
          <w:rFonts w:ascii="Arial" w:hAnsi="Arial" w:cs="Arial"/>
          <w:sz w:val="24"/>
          <w:szCs w:val="24"/>
        </w:rPr>
      </w:pPr>
      <w:r w:rsidRPr="00B51518">
        <w:rPr>
          <w:rFonts w:ascii="Arial" w:hAnsi="Arial" w:cs="Arial"/>
          <w:sz w:val="24"/>
          <w:szCs w:val="24"/>
        </w:rPr>
        <w:t xml:space="preserve">The undersigned is authorized to enter contractual obligations on behalf of the above-named </w:t>
      </w:r>
      <w:r w:rsidR="00D26D19">
        <w:rPr>
          <w:rFonts w:ascii="Arial" w:hAnsi="Arial" w:cs="Arial"/>
          <w:sz w:val="24"/>
          <w:szCs w:val="24"/>
        </w:rPr>
        <w:t>company</w:t>
      </w:r>
      <w:r w:rsidRPr="00B51518">
        <w:rPr>
          <w:rFonts w:ascii="Arial" w:hAnsi="Arial" w:cs="Arial"/>
          <w:sz w:val="24"/>
          <w:szCs w:val="24"/>
        </w:rPr>
        <w:t>.</w:t>
      </w:r>
    </w:p>
    <w:p w14:paraId="73A0A5A8" w14:textId="77777777" w:rsidR="002770BB" w:rsidRPr="00B51518" w:rsidRDefault="002770BB" w:rsidP="00D26D19">
      <w:pPr>
        <w:rPr>
          <w:rFonts w:ascii="Arial" w:hAnsi="Arial" w:cs="Arial"/>
          <w:sz w:val="24"/>
          <w:szCs w:val="24"/>
        </w:rPr>
      </w:pPr>
    </w:p>
    <w:p w14:paraId="750022E0" w14:textId="1F5CF6A5" w:rsidR="002770BB" w:rsidRDefault="002770BB" w:rsidP="00D26D19">
      <w:pPr>
        <w:ind w:left="180"/>
        <w:rPr>
          <w:rFonts w:ascii="Arial" w:hAnsi="Arial" w:cs="Arial"/>
          <w:i/>
          <w:sz w:val="24"/>
          <w:szCs w:val="24"/>
        </w:rPr>
      </w:pPr>
      <w:r w:rsidRPr="00B51518">
        <w:rPr>
          <w:rFonts w:ascii="Arial" w:hAnsi="Arial" w:cs="Arial"/>
          <w:i/>
          <w:sz w:val="24"/>
          <w:szCs w:val="24"/>
        </w:rPr>
        <w:t xml:space="preserve">To the best of my knowledge, all information provided in the enclosed </w:t>
      </w:r>
      <w:r>
        <w:rPr>
          <w:rFonts w:ascii="Arial" w:hAnsi="Arial" w:cs="Arial"/>
          <w:i/>
          <w:sz w:val="24"/>
          <w:szCs w:val="24"/>
        </w:rPr>
        <w:t xml:space="preserve">Project </w:t>
      </w:r>
      <w:r w:rsidR="0013538C">
        <w:rPr>
          <w:rFonts w:ascii="Arial" w:hAnsi="Arial" w:cs="Arial"/>
          <w:i/>
          <w:sz w:val="24"/>
          <w:szCs w:val="24"/>
        </w:rPr>
        <w:t>Application</w:t>
      </w:r>
      <w:r w:rsidRPr="00B51518">
        <w:rPr>
          <w:rFonts w:ascii="Arial" w:hAnsi="Arial" w:cs="Arial"/>
          <w:i/>
          <w:sz w:val="24"/>
          <w:szCs w:val="24"/>
        </w:rPr>
        <w:t xml:space="preserve"> is complete and accurate at the time of submission.</w:t>
      </w:r>
    </w:p>
    <w:p w14:paraId="78F299FA" w14:textId="77777777" w:rsidR="00CB2556" w:rsidRDefault="00CB2556" w:rsidP="00D26D19">
      <w:pPr>
        <w:rPr>
          <w:rFonts w:ascii="Arial" w:hAnsi="Arial" w:cs="Arial"/>
          <w:i/>
          <w:sz w:val="24"/>
          <w:szCs w:val="24"/>
        </w:rPr>
      </w:pPr>
    </w:p>
    <w:tbl>
      <w:tblPr>
        <w:tblW w:w="9900"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857"/>
        <w:gridCol w:w="4043"/>
      </w:tblGrid>
      <w:tr w:rsidR="00CB2556" w:rsidRPr="00B51518" w14:paraId="25B6C0F4" w14:textId="77777777" w:rsidTr="00A7511F">
        <w:trPr>
          <w:cantSplit/>
          <w:trHeight w:val="674"/>
          <w:jc w:val="center"/>
        </w:trPr>
        <w:tc>
          <w:tcPr>
            <w:tcW w:w="5857" w:type="dxa"/>
          </w:tcPr>
          <w:p w14:paraId="0E0A01B0" w14:textId="77777777" w:rsidR="00CB2556" w:rsidRPr="00B51518" w:rsidRDefault="00CB2556" w:rsidP="00D26D19">
            <w:pPr>
              <w:rPr>
                <w:rFonts w:ascii="Arial" w:hAnsi="Arial" w:cs="Arial"/>
                <w:b/>
                <w:sz w:val="24"/>
                <w:szCs w:val="24"/>
              </w:rPr>
            </w:pPr>
            <w:r w:rsidRPr="00B51518">
              <w:rPr>
                <w:rFonts w:ascii="Arial" w:hAnsi="Arial" w:cs="Arial"/>
                <w:b/>
                <w:sz w:val="24"/>
                <w:szCs w:val="24"/>
              </w:rPr>
              <w:t>Name (Print):</w:t>
            </w:r>
          </w:p>
          <w:sdt>
            <w:sdtPr>
              <w:rPr>
                <w:rFonts w:ascii="Arial" w:hAnsi="Arial" w:cs="Arial"/>
                <w:sz w:val="24"/>
                <w:szCs w:val="24"/>
              </w:rPr>
              <w:id w:val="1102995562"/>
              <w:placeholder>
                <w:docPart w:val="DefaultPlaceholder_-1854013440"/>
              </w:placeholder>
              <w:showingPlcHdr/>
            </w:sdtPr>
            <w:sdtEndPr/>
            <w:sdtContent>
              <w:p w14:paraId="30EF65C6" w14:textId="12FE0EAE" w:rsidR="00CB2556" w:rsidRPr="00B51518" w:rsidRDefault="004A3D9C" w:rsidP="00D26D19">
                <w:pPr>
                  <w:rPr>
                    <w:rFonts w:ascii="Arial" w:hAnsi="Arial" w:cs="Arial"/>
                    <w:sz w:val="24"/>
                    <w:szCs w:val="24"/>
                  </w:rPr>
                </w:pPr>
                <w:r w:rsidRPr="00B911FF">
                  <w:rPr>
                    <w:rStyle w:val="PlaceholderText"/>
                  </w:rPr>
                  <w:t>Click or tap here to enter text.</w:t>
                </w:r>
              </w:p>
            </w:sdtContent>
          </w:sdt>
        </w:tc>
        <w:tc>
          <w:tcPr>
            <w:tcW w:w="4043" w:type="dxa"/>
          </w:tcPr>
          <w:p w14:paraId="6B20368B" w14:textId="77777777" w:rsidR="00CB2556" w:rsidRDefault="00CB2556" w:rsidP="00D26D19">
            <w:pPr>
              <w:ind w:left="82"/>
              <w:rPr>
                <w:rFonts w:ascii="Arial" w:hAnsi="Arial" w:cs="Arial"/>
                <w:b/>
                <w:sz w:val="24"/>
                <w:szCs w:val="24"/>
              </w:rPr>
            </w:pPr>
            <w:r w:rsidRPr="00B51518">
              <w:rPr>
                <w:rFonts w:ascii="Arial" w:hAnsi="Arial" w:cs="Arial"/>
                <w:b/>
                <w:sz w:val="24"/>
                <w:szCs w:val="24"/>
              </w:rPr>
              <w:t>Title</w:t>
            </w:r>
            <w:r>
              <w:rPr>
                <w:rFonts w:ascii="Arial" w:hAnsi="Arial" w:cs="Arial"/>
                <w:b/>
                <w:sz w:val="24"/>
                <w:szCs w:val="24"/>
              </w:rPr>
              <w:t>:</w:t>
            </w:r>
          </w:p>
          <w:sdt>
            <w:sdtPr>
              <w:rPr>
                <w:rFonts w:ascii="Arial" w:hAnsi="Arial" w:cs="Arial"/>
                <w:b/>
                <w:sz w:val="24"/>
                <w:szCs w:val="24"/>
              </w:rPr>
              <w:id w:val="201756007"/>
              <w:placeholder>
                <w:docPart w:val="DefaultPlaceholder_-1854013440"/>
              </w:placeholder>
              <w:showingPlcHdr/>
            </w:sdtPr>
            <w:sdtEndPr/>
            <w:sdtContent>
              <w:p w14:paraId="4DD955A0" w14:textId="0914B90E" w:rsidR="00CB2556" w:rsidRPr="00B51518" w:rsidRDefault="004A3D9C" w:rsidP="00D26D19">
                <w:pPr>
                  <w:rPr>
                    <w:rFonts w:ascii="Arial" w:hAnsi="Arial" w:cs="Arial"/>
                    <w:b/>
                    <w:sz w:val="24"/>
                    <w:szCs w:val="24"/>
                  </w:rPr>
                </w:pPr>
                <w:r w:rsidRPr="00B911FF">
                  <w:rPr>
                    <w:rStyle w:val="PlaceholderText"/>
                  </w:rPr>
                  <w:t>Click or tap here to enter text.</w:t>
                </w:r>
              </w:p>
            </w:sdtContent>
          </w:sdt>
        </w:tc>
      </w:tr>
      <w:tr w:rsidR="00CB2556" w:rsidRPr="00B51518" w14:paraId="59791C98" w14:textId="77777777" w:rsidTr="00A7511F">
        <w:trPr>
          <w:cantSplit/>
          <w:trHeight w:val="791"/>
          <w:jc w:val="center"/>
        </w:trPr>
        <w:tc>
          <w:tcPr>
            <w:tcW w:w="5857" w:type="dxa"/>
          </w:tcPr>
          <w:p w14:paraId="6F1524B5" w14:textId="77777777" w:rsidR="00CB2556" w:rsidRPr="00CB2556" w:rsidRDefault="00CB2556" w:rsidP="00D26D19">
            <w:pPr>
              <w:rPr>
                <w:rFonts w:ascii="Arial" w:hAnsi="Arial" w:cs="Arial"/>
                <w:b/>
                <w:sz w:val="24"/>
                <w:szCs w:val="24"/>
              </w:rPr>
            </w:pPr>
            <w:r w:rsidRPr="00B51518">
              <w:rPr>
                <w:rFonts w:ascii="Arial" w:hAnsi="Arial" w:cs="Arial"/>
                <w:b/>
                <w:sz w:val="24"/>
                <w:szCs w:val="24"/>
              </w:rPr>
              <w:t>Authorized Signature:</w:t>
            </w:r>
          </w:p>
          <w:p w14:paraId="192E2C51" w14:textId="77777777" w:rsidR="00CB2556" w:rsidRPr="00B51518" w:rsidRDefault="00CB2556" w:rsidP="00D26D19">
            <w:pPr>
              <w:rPr>
                <w:rFonts w:ascii="Arial" w:hAnsi="Arial" w:cs="Arial"/>
                <w:sz w:val="24"/>
                <w:szCs w:val="24"/>
              </w:rPr>
            </w:pPr>
          </w:p>
        </w:tc>
        <w:tc>
          <w:tcPr>
            <w:tcW w:w="4043" w:type="dxa"/>
          </w:tcPr>
          <w:p w14:paraId="1B66DCF2" w14:textId="77777777" w:rsidR="00CB2556" w:rsidRDefault="00CB2556" w:rsidP="00D26D19">
            <w:pPr>
              <w:ind w:left="82"/>
              <w:rPr>
                <w:rFonts w:ascii="Arial" w:hAnsi="Arial" w:cs="Arial"/>
                <w:b/>
                <w:sz w:val="24"/>
                <w:szCs w:val="24"/>
              </w:rPr>
            </w:pPr>
            <w:r w:rsidRPr="00B51518">
              <w:rPr>
                <w:rFonts w:ascii="Arial" w:hAnsi="Arial" w:cs="Arial"/>
                <w:b/>
                <w:sz w:val="24"/>
                <w:szCs w:val="24"/>
              </w:rPr>
              <w:t>Date:</w:t>
            </w:r>
          </w:p>
          <w:sdt>
            <w:sdtPr>
              <w:rPr>
                <w:rFonts w:ascii="Arial" w:hAnsi="Arial" w:cs="Arial"/>
                <w:b/>
                <w:sz w:val="24"/>
                <w:szCs w:val="24"/>
              </w:rPr>
              <w:id w:val="-36902503"/>
              <w:placeholder>
                <w:docPart w:val="DefaultPlaceholder_-1854013437"/>
              </w:placeholder>
              <w:showingPlcHdr/>
              <w:date>
                <w:dateFormat w:val="M/d/yyyy"/>
                <w:lid w:val="en-US"/>
                <w:storeMappedDataAs w:val="dateTime"/>
                <w:calendar w:val="gregorian"/>
              </w:date>
            </w:sdtPr>
            <w:sdtEndPr/>
            <w:sdtContent>
              <w:p w14:paraId="5436E842" w14:textId="7EB6AE49" w:rsidR="00CB2556" w:rsidRPr="00B51518" w:rsidRDefault="004A3D9C" w:rsidP="00D26D19">
                <w:pPr>
                  <w:ind w:left="82"/>
                  <w:rPr>
                    <w:rFonts w:ascii="Arial" w:hAnsi="Arial" w:cs="Arial"/>
                    <w:b/>
                    <w:sz w:val="24"/>
                    <w:szCs w:val="24"/>
                  </w:rPr>
                </w:pPr>
                <w:r w:rsidRPr="00B911FF">
                  <w:rPr>
                    <w:rStyle w:val="PlaceholderText"/>
                  </w:rPr>
                  <w:t>Click or tap to enter a date.</w:t>
                </w:r>
              </w:p>
            </w:sdtContent>
          </w:sdt>
        </w:tc>
      </w:tr>
    </w:tbl>
    <w:p w14:paraId="164ACD49" w14:textId="77777777" w:rsidR="00CB2556" w:rsidRPr="00B51518" w:rsidRDefault="00CB2556" w:rsidP="00D26D19">
      <w:pPr>
        <w:ind w:left="180"/>
        <w:rPr>
          <w:rFonts w:ascii="Arial" w:hAnsi="Arial" w:cs="Arial"/>
          <w:i/>
          <w:sz w:val="24"/>
          <w:szCs w:val="24"/>
        </w:rPr>
      </w:pPr>
    </w:p>
    <w:p w14:paraId="4EB229BC" w14:textId="77777777" w:rsidR="00CB5A8F" w:rsidRDefault="00CB5A8F" w:rsidP="00D26D19">
      <w:pPr>
        <w:rPr>
          <w:rFonts w:ascii="Arial" w:hAnsi="Arial" w:cs="Arial"/>
          <w:sz w:val="24"/>
          <w:szCs w:val="24"/>
        </w:rPr>
      </w:pPr>
    </w:p>
    <w:p w14:paraId="7718E580" w14:textId="7C1A7F58" w:rsidR="00D44A53" w:rsidRPr="007F0ED8" w:rsidRDefault="00CB2556" w:rsidP="00213E2D">
      <w:pPr>
        <w:jc w:val="center"/>
        <w:rPr>
          <w:rFonts w:ascii="Arial" w:hAnsi="Arial" w:cs="Arial"/>
          <w:b/>
          <w:sz w:val="24"/>
          <w:szCs w:val="24"/>
          <w:u w:val="single"/>
        </w:rPr>
      </w:pPr>
      <w:r>
        <w:rPr>
          <w:rFonts w:ascii="Arial" w:hAnsi="Arial" w:cs="Arial"/>
          <w:b/>
          <w:sz w:val="24"/>
          <w:szCs w:val="24"/>
        </w:rPr>
        <w:br w:type="page"/>
      </w:r>
      <w:r w:rsidR="00D44A53" w:rsidRPr="007F0ED8">
        <w:rPr>
          <w:rFonts w:ascii="Arial" w:hAnsi="Arial" w:cs="Arial"/>
          <w:b/>
          <w:sz w:val="24"/>
          <w:szCs w:val="24"/>
          <w:u w:val="single"/>
        </w:rPr>
        <w:lastRenderedPageBreak/>
        <w:t>D</w:t>
      </w:r>
      <w:r w:rsidR="007F0ED8" w:rsidRPr="007F0ED8">
        <w:rPr>
          <w:rFonts w:ascii="Arial" w:hAnsi="Arial" w:cs="Arial"/>
          <w:b/>
          <w:sz w:val="24"/>
          <w:szCs w:val="24"/>
          <w:u w:val="single"/>
        </w:rPr>
        <w:t>EBARMENT &amp; PERFORMANCE CERTIFICATION</w:t>
      </w:r>
    </w:p>
    <w:p w14:paraId="5FD99EE3" w14:textId="77777777" w:rsidR="00856BD8" w:rsidRPr="00CB2556" w:rsidRDefault="00856BD8" w:rsidP="00D26D19">
      <w:pPr>
        <w:jc w:val="center"/>
        <w:rPr>
          <w:rFonts w:ascii="Arial" w:hAnsi="Arial" w:cs="Arial"/>
          <w:b/>
          <w:sz w:val="24"/>
          <w:szCs w:val="24"/>
        </w:rPr>
      </w:pPr>
    </w:p>
    <w:tbl>
      <w:tblPr>
        <w:tblStyle w:val="TableGrid"/>
        <w:tblW w:w="0" w:type="auto"/>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tblBorders>
        <w:tblLook w:val="04A0" w:firstRow="1" w:lastRow="0" w:firstColumn="1" w:lastColumn="0" w:noHBand="0" w:noVBand="1"/>
      </w:tblPr>
      <w:tblGrid>
        <w:gridCol w:w="3487"/>
        <w:gridCol w:w="5827"/>
      </w:tblGrid>
      <w:tr w:rsidR="000436C5" w:rsidRPr="00B763B6" w14:paraId="5E08F54C" w14:textId="77777777" w:rsidTr="007F0ED8">
        <w:trPr>
          <w:trHeight w:val="369"/>
        </w:trPr>
        <w:tc>
          <w:tcPr>
            <w:tcW w:w="3487" w:type="dxa"/>
            <w:shd w:val="clear" w:color="auto" w:fill="FDE9D9" w:themeFill="accent6" w:themeFillTint="33"/>
            <w:vAlign w:val="center"/>
          </w:tcPr>
          <w:p w14:paraId="10397052" w14:textId="6796AB43" w:rsidR="000436C5" w:rsidRPr="00856BD8" w:rsidRDefault="000436C5" w:rsidP="00D26D19">
            <w:pPr>
              <w:rPr>
                <w:rFonts w:ascii="Arial" w:hAnsi="Arial" w:cs="Arial"/>
                <w:b/>
                <w:sz w:val="24"/>
                <w:szCs w:val="24"/>
              </w:rPr>
            </w:pPr>
            <w:r w:rsidRPr="00856BD8">
              <w:rPr>
                <w:rFonts w:ascii="Arial" w:hAnsi="Arial" w:cs="Arial"/>
                <w:b/>
                <w:sz w:val="24"/>
                <w:szCs w:val="24"/>
              </w:rPr>
              <w:t xml:space="preserve">Maine </w:t>
            </w:r>
            <w:r w:rsidR="00D26D19">
              <w:rPr>
                <w:rFonts w:ascii="Arial" w:hAnsi="Arial" w:cs="Arial"/>
                <w:b/>
                <w:sz w:val="24"/>
                <w:szCs w:val="24"/>
              </w:rPr>
              <w:t>Company</w:t>
            </w:r>
            <w:r w:rsidRPr="00856BD8">
              <w:rPr>
                <w:rFonts w:ascii="Arial" w:hAnsi="Arial" w:cs="Arial"/>
                <w:b/>
                <w:sz w:val="24"/>
                <w:szCs w:val="24"/>
              </w:rPr>
              <w:t>’s Name:</w:t>
            </w:r>
          </w:p>
        </w:tc>
        <w:sdt>
          <w:sdtPr>
            <w:rPr>
              <w:rFonts w:ascii="Arial" w:hAnsi="Arial" w:cs="Arial"/>
              <w:sz w:val="24"/>
              <w:szCs w:val="24"/>
            </w:rPr>
            <w:id w:val="-251740291"/>
            <w:placeholder>
              <w:docPart w:val="DefaultPlaceholder_-1854013440"/>
            </w:placeholder>
            <w:showingPlcHdr/>
          </w:sdtPr>
          <w:sdtEndPr/>
          <w:sdtContent>
            <w:tc>
              <w:tcPr>
                <w:tcW w:w="5827" w:type="dxa"/>
                <w:vAlign w:val="center"/>
              </w:tcPr>
              <w:p w14:paraId="0696B0CA" w14:textId="3EEE549F" w:rsidR="000436C5" w:rsidRPr="00B763B6" w:rsidRDefault="004A3D9C" w:rsidP="00D26D19">
                <w:pPr>
                  <w:rPr>
                    <w:rFonts w:ascii="Arial" w:hAnsi="Arial" w:cs="Arial"/>
                    <w:sz w:val="24"/>
                    <w:szCs w:val="24"/>
                  </w:rPr>
                </w:pPr>
                <w:r w:rsidRPr="00B911FF">
                  <w:rPr>
                    <w:rStyle w:val="PlaceholderText"/>
                  </w:rPr>
                  <w:t>Click or tap here to enter text.</w:t>
                </w:r>
              </w:p>
            </w:tc>
          </w:sdtContent>
        </w:sdt>
      </w:tr>
    </w:tbl>
    <w:p w14:paraId="6CE34146" w14:textId="77777777" w:rsidR="00C26926" w:rsidRDefault="00C26926" w:rsidP="00D26D19">
      <w:pPr>
        <w:rPr>
          <w:rFonts w:ascii="Arial" w:hAnsi="Arial" w:cs="Arial"/>
          <w:iCs/>
          <w:sz w:val="24"/>
          <w:szCs w:val="24"/>
        </w:rPr>
      </w:pPr>
    </w:p>
    <w:p w14:paraId="1129470E" w14:textId="54471C0C" w:rsidR="00B763B6" w:rsidRPr="00CB2556" w:rsidRDefault="00B763B6" w:rsidP="00D26D19">
      <w:pPr>
        <w:rPr>
          <w:rFonts w:ascii="Arial" w:hAnsi="Arial" w:cs="Arial"/>
          <w:iCs/>
          <w:sz w:val="24"/>
          <w:szCs w:val="24"/>
        </w:rPr>
      </w:pPr>
      <w:r w:rsidRPr="00CB2556">
        <w:rPr>
          <w:rFonts w:ascii="Arial" w:hAnsi="Arial" w:cs="Arial"/>
          <w:iCs/>
          <w:sz w:val="24"/>
          <w:szCs w:val="24"/>
        </w:rPr>
        <w:t xml:space="preserve">By signing this document, I certify to the best of my knowledge and belief that the aforementioned </w:t>
      </w:r>
      <w:r w:rsidR="00D44A53" w:rsidRPr="00CB2556">
        <w:rPr>
          <w:rFonts w:ascii="Arial" w:hAnsi="Arial" w:cs="Arial"/>
          <w:iCs/>
          <w:sz w:val="24"/>
          <w:szCs w:val="24"/>
        </w:rPr>
        <w:t xml:space="preserve">Maine </w:t>
      </w:r>
      <w:r w:rsidR="00D26D19">
        <w:rPr>
          <w:rFonts w:ascii="Arial" w:hAnsi="Arial" w:cs="Arial"/>
          <w:iCs/>
          <w:sz w:val="24"/>
          <w:szCs w:val="24"/>
        </w:rPr>
        <w:t>company</w:t>
      </w:r>
      <w:r w:rsidRPr="00CB2556">
        <w:rPr>
          <w:rFonts w:ascii="Arial" w:hAnsi="Arial" w:cs="Arial"/>
          <w:iCs/>
          <w:sz w:val="24"/>
          <w:szCs w:val="24"/>
        </w:rPr>
        <w:t xml:space="preserve"> and all other parties included in this project:</w:t>
      </w:r>
    </w:p>
    <w:p w14:paraId="779798C2"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Are not presently debarred, suspended, proposed for debarment, and declared ineligible or voluntarily excluded from bidding or working on contracts issued by any governmental agency.</w:t>
      </w:r>
    </w:p>
    <w:p w14:paraId="0DCC3EEB" w14:textId="77777777" w:rsidR="00B763B6" w:rsidRPr="00CB2556" w:rsidRDefault="00B763B6" w:rsidP="00D26D19">
      <w:pPr>
        <w:numPr>
          <w:ilvl w:val="0"/>
          <w:numId w:val="1"/>
        </w:numPr>
        <w:ind w:left="540"/>
        <w:contextualSpacing/>
        <w:rPr>
          <w:rFonts w:ascii="Arial" w:hAnsi="Arial" w:cs="Arial"/>
          <w:iCs/>
          <w:sz w:val="24"/>
          <w:szCs w:val="24"/>
        </w:rPr>
      </w:pPr>
      <w:r w:rsidRPr="00CB2556">
        <w:rPr>
          <w:rFonts w:ascii="Arial" w:hAnsi="Arial" w:cs="Arial"/>
          <w:iCs/>
          <w:sz w:val="24"/>
          <w:szCs w:val="24"/>
        </w:rPr>
        <w:t>Have not</w:t>
      </w:r>
      <w:r w:rsidR="00D44A53" w:rsidRPr="00CB2556">
        <w:rPr>
          <w:rFonts w:ascii="Arial" w:hAnsi="Arial" w:cs="Arial"/>
          <w:iCs/>
          <w:sz w:val="24"/>
          <w:szCs w:val="24"/>
        </w:rPr>
        <w:t>,</w:t>
      </w:r>
      <w:r w:rsidRPr="00CB2556">
        <w:rPr>
          <w:rFonts w:ascii="Arial" w:hAnsi="Arial" w:cs="Arial"/>
          <w:iCs/>
          <w:sz w:val="24"/>
          <w:szCs w:val="24"/>
        </w:rPr>
        <w:t xml:space="preserve"> within the past three years</w:t>
      </w:r>
      <w:r w:rsidR="00D44A53" w:rsidRPr="00CB2556">
        <w:rPr>
          <w:rFonts w:ascii="Arial" w:hAnsi="Arial" w:cs="Arial"/>
          <w:iCs/>
          <w:sz w:val="24"/>
          <w:szCs w:val="24"/>
        </w:rPr>
        <w:t>,</w:t>
      </w:r>
      <w:r w:rsidRPr="00CB2556">
        <w:rPr>
          <w:rFonts w:ascii="Arial" w:hAnsi="Arial" w:cs="Arial"/>
          <w:iCs/>
          <w:sz w:val="24"/>
          <w:szCs w:val="24"/>
        </w:rPr>
        <w:t xml:space="preserve"> been convicted of or had a civil judgment rendered against them for:</w:t>
      </w:r>
    </w:p>
    <w:p w14:paraId="6F967B56"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Fraud or a criminal offense in connection with obtaining, attempting to obtain, or performing a federal, state or local government transaction or contract.</w:t>
      </w:r>
    </w:p>
    <w:p w14:paraId="7B067465"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Violating Federal or State antitrust statutes or committing embezzlement, theft, forgery, bribery, falsification or destruction of records, making false statements, or receiving stolen property;</w:t>
      </w:r>
    </w:p>
    <w:p w14:paraId="41AC4518" w14:textId="77777777" w:rsidR="00B763B6" w:rsidRPr="00CB2556" w:rsidRDefault="00B763B6" w:rsidP="00D26D19">
      <w:pPr>
        <w:numPr>
          <w:ilvl w:val="1"/>
          <w:numId w:val="2"/>
        </w:numPr>
        <w:ind w:left="1080" w:hanging="180"/>
        <w:contextualSpacing/>
        <w:rPr>
          <w:rFonts w:ascii="Arial" w:hAnsi="Arial" w:cs="Arial"/>
          <w:iCs/>
          <w:sz w:val="24"/>
          <w:szCs w:val="24"/>
        </w:rPr>
      </w:pPr>
      <w:r w:rsidRPr="00CB2556">
        <w:rPr>
          <w:rFonts w:ascii="Arial" w:hAnsi="Arial" w:cs="Arial"/>
          <w:iCs/>
          <w:sz w:val="24"/>
          <w:szCs w:val="24"/>
        </w:rPr>
        <w:t>Are not presently indicted for or otherwise criminally or civilly charged by a governmental entity (Federal, State or Local) with commission of any of the offenses enumerated in paragraph (b) of this certification; and</w:t>
      </w:r>
    </w:p>
    <w:p w14:paraId="08E3940C" w14:textId="77777777" w:rsidR="00B763B6" w:rsidRPr="00CB2556" w:rsidRDefault="00B763B6" w:rsidP="00D26D19">
      <w:pPr>
        <w:numPr>
          <w:ilvl w:val="1"/>
          <w:numId w:val="2"/>
        </w:numPr>
        <w:ind w:left="1080" w:hanging="180"/>
        <w:contextualSpacing/>
        <w:rPr>
          <w:rFonts w:ascii="Arial" w:hAnsi="Arial" w:cs="Arial"/>
          <w:sz w:val="24"/>
          <w:szCs w:val="24"/>
        </w:rPr>
      </w:pPr>
      <w:r w:rsidRPr="00CB2556">
        <w:rPr>
          <w:rFonts w:ascii="Arial" w:hAnsi="Arial" w:cs="Arial"/>
          <w:iCs/>
          <w:sz w:val="24"/>
          <w:szCs w:val="24"/>
        </w:rPr>
        <w:t>Have not had one or more federal, state or local government transactions terminated for cause or default</w:t>
      </w:r>
      <w:r w:rsidRPr="00CB2556">
        <w:rPr>
          <w:rFonts w:ascii="Arial" w:hAnsi="Arial" w:cs="Arial"/>
          <w:sz w:val="24"/>
          <w:szCs w:val="24"/>
        </w:rPr>
        <w:t>.</w:t>
      </w:r>
    </w:p>
    <w:p w14:paraId="7FCB6B18" w14:textId="735E0581" w:rsidR="00CB2556" w:rsidRDefault="00CB2556" w:rsidP="00D26D19">
      <w:pPr>
        <w:pStyle w:val="DefaultText"/>
        <w:rPr>
          <w:rStyle w:val="InitialStyle"/>
          <w:rFonts w:ascii="Arial" w:hAnsi="Arial" w:cs="Arial"/>
          <w:u w:val="single"/>
        </w:rPr>
      </w:pPr>
    </w:p>
    <w:p w14:paraId="79060E76" w14:textId="77777777" w:rsidR="007F0ED8" w:rsidRDefault="007F0ED8" w:rsidP="00D26D19">
      <w:pPr>
        <w:pStyle w:val="DefaultText"/>
        <w:rPr>
          <w:rStyle w:val="InitialStyle"/>
          <w:rFonts w:ascii="Arial" w:hAnsi="Arial" w:cs="Arial"/>
          <w:u w:val="single"/>
        </w:rPr>
      </w:pPr>
    </w:p>
    <w:tbl>
      <w:tblPr>
        <w:tblW w:w="9207" w:type="dxa"/>
        <w:jc w:val="center"/>
        <w:tblBorders>
          <w:top w:val="single" w:sz="18" w:space="0" w:color="984806" w:themeColor="accent6" w:themeShade="80"/>
          <w:left w:val="single" w:sz="18" w:space="0" w:color="984806" w:themeColor="accent6" w:themeShade="80"/>
          <w:bottom w:val="single" w:sz="18" w:space="0" w:color="984806" w:themeColor="accent6" w:themeShade="80"/>
          <w:right w:val="single" w:sz="18" w:space="0" w:color="984806" w:themeColor="accent6" w:themeShade="80"/>
          <w:insideH w:val="single" w:sz="18" w:space="0" w:color="984806" w:themeColor="accent6" w:themeShade="80"/>
          <w:insideV w:val="single" w:sz="18" w:space="0" w:color="984806" w:themeColor="accent6" w:themeShade="80"/>
        </w:tblBorders>
        <w:tblLayout w:type="fixed"/>
        <w:tblCellMar>
          <w:left w:w="120" w:type="dxa"/>
          <w:right w:w="120" w:type="dxa"/>
        </w:tblCellMar>
        <w:tblLook w:val="0000" w:firstRow="0" w:lastRow="0" w:firstColumn="0" w:lastColumn="0" w:noHBand="0" w:noVBand="0"/>
      </w:tblPr>
      <w:tblGrid>
        <w:gridCol w:w="5234"/>
        <w:gridCol w:w="3973"/>
      </w:tblGrid>
      <w:tr w:rsidR="00CB2556" w:rsidRPr="00B51518" w14:paraId="159B322B" w14:textId="77777777" w:rsidTr="00A7511F">
        <w:trPr>
          <w:cantSplit/>
          <w:trHeight w:val="763"/>
          <w:jc w:val="center"/>
        </w:trPr>
        <w:tc>
          <w:tcPr>
            <w:tcW w:w="5234" w:type="dxa"/>
          </w:tcPr>
          <w:p w14:paraId="39D87201"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Name (Print):</w:t>
            </w:r>
          </w:p>
          <w:sdt>
            <w:sdtPr>
              <w:rPr>
                <w:rStyle w:val="InitialStyle"/>
                <w:rFonts w:ascii="Arial" w:hAnsi="Arial" w:cs="Arial"/>
              </w:rPr>
              <w:id w:val="610244487"/>
              <w:placeholder>
                <w:docPart w:val="DefaultPlaceholder_-1854013440"/>
              </w:placeholder>
              <w:showingPlcHdr/>
            </w:sdtPr>
            <w:sdtEndPr>
              <w:rPr>
                <w:rStyle w:val="InitialStyle"/>
              </w:rPr>
            </w:sdtEndPr>
            <w:sdtContent>
              <w:p w14:paraId="1EAD43D0" w14:textId="3620BC57" w:rsidR="00CB2556" w:rsidRPr="00B51518" w:rsidRDefault="004A3D9C" w:rsidP="00D26D19">
                <w:pPr>
                  <w:pStyle w:val="DefaultText"/>
                  <w:rPr>
                    <w:rStyle w:val="InitialStyle"/>
                    <w:rFonts w:ascii="Arial" w:hAnsi="Arial" w:cs="Arial"/>
                  </w:rPr>
                </w:pPr>
                <w:r w:rsidRPr="00B911FF">
                  <w:rPr>
                    <w:rStyle w:val="PlaceholderText"/>
                  </w:rPr>
                  <w:t>Click or tap here to enter text.</w:t>
                </w:r>
              </w:p>
            </w:sdtContent>
          </w:sdt>
        </w:tc>
        <w:tc>
          <w:tcPr>
            <w:tcW w:w="3973" w:type="dxa"/>
          </w:tcPr>
          <w:p w14:paraId="780F3330"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Title:</w:t>
            </w:r>
          </w:p>
          <w:sdt>
            <w:sdtPr>
              <w:rPr>
                <w:rStyle w:val="InitialStyle"/>
                <w:rFonts w:ascii="Arial" w:hAnsi="Arial" w:cs="Arial"/>
              </w:rPr>
              <w:id w:val="-345478530"/>
              <w:placeholder>
                <w:docPart w:val="DefaultPlaceholder_-1854013440"/>
              </w:placeholder>
              <w:showingPlcHdr/>
            </w:sdtPr>
            <w:sdtEndPr>
              <w:rPr>
                <w:rStyle w:val="InitialStyle"/>
              </w:rPr>
            </w:sdtEndPr>
            <w:sdtContent>
              <w:p w14:paraId="7A2BB437" w14:textId="67D079B5" w:rsidR="00CB2556" w:rsidRDefault="004A3D9C" w:rsidP="00D26D19">
                <w:pPr>
                  <w:pStyle w:val="DefaultText"/>
                  <w:rPr>
                    <w:rStyle w:val="InitialStyle"/>
                    <w:rFonts w:ascii="Arial" w:hAnsi="Arial" w:cs="Arial"/>
                  </w:rPr>
                </w:pPr>
                <w:r w:rsidRPr="00B911FF">
                  <w:rPr>
                    <w:rStyle w:val="PlaceholderText"/>
                  </w:rPr>
                  <w:t>Click or tap here to enter text.</w:t>
                </w:r>
              </w:p>
            </w:sdtContent>
          </w:sdt>
          <w:p w14:paraId="79ADA4E1" w14:textId="77777777" w:rsidR="00CB2556" w:rsidRPr="00B51518" w:rsidRDefault="00CB2556" w:rsidP="00D26D19">
            <w:pPr>
              <w:pStyle w:val="DefaultText"/>
              <w:rPr>
                <w:rStyle w:val="InitialStyle"/>
                <w:rFonts w:ascii="Arial" w:hAnsi="Arial" w:cs="Arial"/>
              </w:rPr>
            </w:pPr>
          </w:p>
        </w:tc>
      </w:tr>
      <w:tr w:rsidR="00CB2556" w:rsidRPr="00B51518" w14:paraId="256FAC4E" w14:textId="77777777" w:rsidTr="00A7511F">
        <w:trPr>
          <w:cantSplit/>
          <w:trHeight w:val="895"/>
          <w:jc w:val="center"/>
        </w:trPr>
        <w:tc>
          <w:tcPr>
            <w:tcW w:w="5234" w:type="dxa"/>
          </w:tcPr>
          <w:p w14:paraId="7DE05AC8"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Authorized Signature:</w:t>
            </w:r>
          </w:p>
          <w:p w14:paraId="2307AF95" w14:textId="77777777" w:rsidR="00CB2556" w:rsidRPr="00B51518" w:rsidRDefault="00CB2556" w:rsidP="00D26D19">
            <w:pPr>
              <w:pStyle w:val="DefaultText"/>
              <w:rPr>
                <w:rStyle w:val="InitialStyle"/>
                <w:rFonts w:ascii="Arial" w:hAnsi="Arial" w:cs="Arial"/>
              </w:rPr>
            </w:pPr>
          </w:p>
          <w:p w14:paraId="78E7A398" w14:textId="77777777" w:rsidR="00CB2556" w:rsidRPr="00B51518" w:rsidRDefault="00CB2556" w:rsidP="00D26D19">
            <w:pPr>
              <w:pStyle w:val="DefaultText"/>
              <w:rPr>
                <w:rStyle w:val="InitialStyle"/>
                <w:rFonts w:ascii="Arial" w:hAnsi="Arial" w:cs="Arial"/>
              </w:rPr>
            </w:pPr>
          </w:p>
        </w:tc>
        <w:tc>
          <w:tcPr>
            <w:tcW w:w="3973" w:type="dxa"/>
          </w:tcPr>
          <w:p w14:paraId="697BEE76" w14:textId="77777777" w:rsidR="00CB2556" w:rsidRPr="007F0ED8" w:rsidRDefault="00CB2556" w:rsidP="00D26D19">
            <w:pPr>
              <w:pStyle w:val="DefaultText"/>
              <w:rPr>
                <w:rStyle w:val="InitialStyle"/>
                <w:rFonts w:ascii="Arial" w:hAnsi="Arial" w:cs="Arial"/>
                <w:b/>
              </w:rPr>
            </w:pPr>
            <w:r w:rsidRPr="007F0ED8">
              <w:rPr>
                <w:rStyle w:val="InitialStyle"/>
                <w:rFonts w:ascii="Arial" w:hAnsi="Arial" w:cs="Arial"/>
                <w:b/>
              </w:rPr>
              <w:t>Date:</w:t>
            </w:r>
          </w:p>
          <w:sdt>
            <w:sdtPr>
              <w:rPr>
                <w:rStyle w:val="InitialStyle"/>
                <w:rFonts w:ascii="Arial" w:hAnsi="Arial" w:cs="Arial"/>
              </w:rPr>
              <w:id w:val="1169838857"/>
              <w:placeholder>
                <w:docPart w:val="DefaultPlaceholder_-1854013437"/>
              </w:placeholder>
              <w:showingPlcHdr/>
              <w:date>
                <w:dateFormat w:val="M/d/yyyy"/>
                <w:lid w:val="en-US"/>
                <w:storeMappedDataAs w:val="dateTime"/>
                <w:calendar w:val="gregorian"/>
              </w:date>
            </w:sdtPr>
            <w:sdtEndPr>
              <w:rPr>
                <w:rStyle w:val="InitialStyle"/>
              </w:rPr>
            </w:sdtEndPr>
            <w:sdtContent>
              <w:p w14:paraId="6108B0B3" w14:textId="3887B39F" w:rsidR="00CB2556" w:rsidRPr="00B51518" w:rsidRDefault="004A3D9C" w:rsidP="00D26D19">
                <w:pPr>
                  <w:pStyle w:val="DefaultText"/>
                  <w:rPr>
                    <w:rStyle w:val="InitialStyle"/>
                    <w:rFonts w:ascii="Arial" w:hAnsi="Arial" w:cs="Arial"/>
                  </w:rPr>
                </w:pPr>
                <w:r w:rsidRPr="00B911FF">
                  <w:rPr>
                    <w:rStyle w:val="PlaceholderText"/>
                  </w:rPr>
                  <w:t>Click or tap to enter a date.</w:t>
                </w:r>
              </w:p>
            </w:sdtContent>
          </w:sdt>
        </w:tc>
      </w:tr>
    </w:tbl>
    <w:p w14:paraId="4831E7AE" w14:textId="77777777" w:rsidR="00CB2556" w:rsidRDefault="00CB2556" w:rsidP="00D26D19">
      <w:pPr>
        <w:pStyle w:val="DefaultText"/>
        <w:rPr>
          <w:rStyle w:val="InitialStyle"/>
          <w:rFonts w:ascii="Arial" w:hAnsi="Arial" w:cs="Arial"/>
          <w:u w:val="single"/>
        </w:rPr>
      </w:pPr>
    </w:p>
    <w:p w14:paraId="5D0D2491" w14:textId="77777777" w:rsidR="007D5105" w:rsidRDefault="00302FEB" w:rsidP="00D26D19">
      <w:pPr>
        <w:pStyle w:val="Heading3"/>
        <w:rPr>
          <w:rStyle w:val="InitialStyle"/>
          <w:rFonts w:cs="Arial"/>
          <w:u w:val="single"/>
        </w:rPr>
      </w:pPr>
      <w:r>
        <w:rPr>
          <w:rStyle w:val="InitialStyle"/>
          <w:rFonts w:cs="Arial"/>
          <w:u w:val="single"/>
        </w:rPr>
        <w:br w:type="page"/>
      </w:r>
      <w:bookmarkStart w:id="3" w:name="_Hlk34912323"/>
    </w:p>
    <w:p w14:paraId="015940E7" w14:textId="738740B2" w:rsidR="007D5105" w:rsidRPr="00243B11" w:rsidRDefault="00FB1046" w:rsidP="00D26D19">
      <w:pPr>
        <w:rPr>
          <w:rStyle w:val="InitialStyle"/>
          <w:rFonts w:ascii="Arial" w:hAnsi="Arial" w:cs="Arial"/>
          <w:sz w:val="24"/>
          <w:szCs w:val="24"/>
        </w:rPr>
      </w:pPr>
      <w:r>
        <w:rPr>
          <w:rStyle w:val="InitialStyle"/>
          <w:rFonts w:ascii="Arial" w:hAnsi="Arial" w:cs="Arial"/>
          <w:sz w:val="24"/>
          <w:szCs w:val="24"/>
        </w:rPr>
        <w:lastRenderedPageBreak/>
        <w:t>Responses to the following questions are to be as brief and as concise as possible.  No additional documents or attachments should be included relating to these questions.</w:t>
      </w:r>
    </w:p>
    <w:p w14:paraId="3D91D2A8" w14:textId="65FCD596" w:rsidR="0029570B" w:rsidRPr="00243B11" w:rsidRDefault="0029570B" w:rsidP="00D26D19">
      <w:pPr>
        <w:pStyle w:val="Heading3"/>
        <w:rPr>
          <w:rFonts w:cs="Arial"/>
          <w:sz w:val="24"/>
          <w:szCs w:val="24"/>
        </w:rPr>
      </w:pPr>
      <w:r w:rsidRPr="00243B11">
        <w:rPr>
          <w:rFonts w:cs="Arial"/>
          <w:sz w:val="24"/>
          <w:szCs w:val="24"/>
        </w:rPr>
        <w:t xml:space="preserve">Is </w:t>
      </w:r>
      <w:r w:rsidR="007F0ED8" w:rsidRPr="00243B11">
        <w:rPr>
          <w:rFonts w:cs="Arial"/>
          <w:sz w:val="24"/>
          <w:szCs w:val="24"/>
        </w:rPr>
        <w:t>your</w:t>
      </w:r>
      <w:r w:rsidRPr="00243B11">
        <w:rPr>
          <w:rFonts w:cs="Arial"/>
          <w:sz w:val="24"/>
          <w:szCs w:val="24"/>
        </w:rPr>
        <w:t xml:space="preserve"> </w:t>
      </w:r>
      <w:r w:rsidR="00D26D19" w:rsidRPr="00243B11">
        <w:rPr>
          <w:rFonts w:cs="Arial"/>
          <w:sz w:val="24"/>
          <w:szCs w:val="24"/>
        </w:rPr>
        <w:t>company</w:t>
      </w:r>
      <w:r w:rsidRPr="00243B11">
        <w:rPr>
          <w:rFonts w:cs="Arial"/>
          <w:sz w:val="24"/>
          <w:szCs w:val="24"/>
        </w:rPr>
        <w:t xml:space="preserve"> a Maine-based company, registered to do business with the Maine Secretary of State</w:t>
      </w:r>
      <w:r w:rsidR="007F0ED8" w:rsidRPr="00243B11">
        <w:rPr>
          <w:rFonts w:cs="Arial"/>
          <w:sz w:val="24"/>
          <w:szCs w:val="24"/>
        </w:rPr>
        <w:t xml:space="preserve"> (Y</w:t>
      </w:r>
      <w:r w:rsidRPr="00243B11">
        <w:rPr>
          <w:rFonts w:cs="Arial"/>
          <w:sz w:val="24"/>
          <w:szCs w:val="24"/>
        </w:rPr>
        <w:t xml:space="preserve">es or </w:t>
      </w:r>
      <w:r w:rsidR="007F0ED8" w:rsidRPr="00243B11">
        <w:rPr>
          <w:rFonts w:cs="Arial"/>
          <w:sz w:val="24"/>
          <w:szCs w:val="24"/>
        </w:rPr>
        <w:t>N</w:t>
      </w:r>
      <w:r w:rsidRPr="00243B11">
        <w:rPr>
          <w:rFonts w:cs="Arial"/>
          <w:sz w:val="24"/>
          <w:szCs w:val="24"/>
        </w:rPr>
        <w:t>o</w:t>
      </w:r>
      <w:r w:rsidR="007F0ED8" w:rsidRPr="00243B11">
        <w:rPr>
          <w:rFonts w:cs="Arial"/>
          <w:sz w:val="24"/>
          <w:szCs w:val="24"/>
        </w:rPr>
        <w:t>)</w:t>
      </w:r>
      <w:r w:rsidRPr="00243B11">
        <w:rPr>
          <w:rFonts w:cs="Arial"/>
          <w:sz w:val="24"/>
          <w:szCs w:val="24"/>
        </w:rPr>
        <w:t xml:space="preserve">? Include exact name as registered and explain your </w:t>
      </w:r>
      <w:r w:rsidR="00D26D19" w:rsidRPr="00243B11">
        <w:rPr>
          <w:rFonts w:cs="Arial"/>
          <w:sz w:val="24"/>
          <w:szCs w:val="24"/>
        </w:rPr>
        <w:t>company</w:t>
      </w:r>
      <w:r w:rsidR="007F0ED8" w:rsidRPr="00243B11">
        <w:rPr>
          <w:rFonts w:cs="Arial"/>
          <w:sz w:val="24"/>
          <w:szCs w:val="24"/>
        </w:rPr>
        <w:t>’s</w:t>
      </w:r>
      <w:r w:rsidRPr="00243B11">
        <w:rPr>
          <w:rFonts w:cs="Arial"/>
          <w:sz w:val="24"/>
          <w:szCs w:val="24"/>
        </w:rPr>
        <w:t xml:space="preserve"> commitment </w:t>
      </w:r>
      <w:r w:rsidR="007F0ED8" w:rsidRPr="00243B11">
        <w:rPr>
          <w:rFonts w:cs="Arial"/>
          <w:sz w:val="24"/>
          <w:szCs w:val="24"/>
        </w:rPr>
        <w:t>and</w:t>
      </w:r>
      <w:r w:rsidRPr="00243B11">
        <w:rPr>
          <w:rFonts w:cs="Arial"/>
          <w:sz w:val="24"/>
          <w:szCs w:val="24"/>
        </w:rPr>
        <w:t xml:space="preserve"> presence in Maine.</w:t>
      </w:r>
    </w:p>
    <w:sdt>
      <w:sdtPr>
        <w:rPr>
          <w:rFonts w:ascii="Arial" w:eastAsia="Arial" w:hAnsi="Arial" w:cs="Arial"/>
          <w:sz w:val="24"/>
          <w:szCs w:val="24"/>
          <w:lang w:val="en"/>
        </w:rPr>
        <w:id w:val="-394434624"/>
        <w:placeholder>
          <w:docPart w:val="DefaultPlaceholder_-1854013440"/>
        </w:placeholder>
        <w:showingPlcHdr/>
      </w:sdtPr>
      <w:sdtEndPr/>
      <w:sdtContent>
        <w:p w14:paraId="1E4B45B5" w14:textId="7F9ADF1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8BDFFF4" w14:textId="3A02E7B7" w:rsidR="0029570B" w:rsidRPr="00243B11" w:rsidRDefault="0029570B" w:rsidP="00D26D19">
      <w:pPr>
        <w:pStyle w:val="Heading3"/>
        <w:rPr>
          <w:rFonts w:cs="Arial"/>
          <w:sz w:val="24"/>
          <w:szCs w:val="24"/>
        </w:rPr>
      </w:pPr>
      <w:r w:rsidRPr="00243B11">
        <w:rPr>
          <w:rFonts w:cs="Arial"/>
          <w:sz w:val="24"/>
          <w:szCs w:val="24"/>
        </w:rPr>
        <w:t xml:space="preserve">What is the product </w:t>
      </w:r>
      <w:r w:rsidR="007F0ED8" w:rsidRPr="00243B11">
        <w:rPr>
          <w:rFonts w:cs="Arial"/>
          <w:sz w:val="24"/>
          <w:szCs w:val="24"/>
        </w:rPr>
        <w:t>and/</w:t>
      </w:r>
      <w:r w:rsidRPr="00243B11">
        <w:rPr>
          <w:rFonts w:cs="Arial"/>
          <w:sz w:val="24"/>
          <w:szCs w:val="24"/>
        </w:rPr>
        <w:t>or service under development?</w:t>
      </w:r>
    </w:p>
    <w:sdt>
      <w:sdtPr>
        <w:rPr>
          <w:rFonts w:ascii="Arial" w:eastAsia="Arial" w:hAnsi="Arial" w:cs="Arial"/>
          <w:sz w:val="24"/>
          <w:szCs w:val="24"/>
          <w:lang w:val="en"/>
        </w:rPr>
        <w:id w:val="74633542"/>
        <w:placeholder>
          <w:docPart w:val="DefaultPlaceholder_-1854013440"/>
        </w:placeholder>
        <w:showingPlcHdr/>
      </w:sdtPr>
      <w:sdtEndPr/>
      <w:sdtContent>
        <w:p w14:paraId="3C110D41" w14:textId="6BCC7E3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753659BE" w14:textId="2B76A798" w:rsidR="0029570B" w:rsidRPr="00243B11" w:rsidRDefault="0029570B" w:rsidP="00D26D19">
      <w:pPr>
        <w:pStyle w:val="Heading3"/>
        <w:rPr>
          <w:rFonts w:cs="Arial"/>
          <w:sz w:val="24"/>
          <w:szCs w:val="24"/>
        </w:rPr>
      </w:pPr>
      <w:r w:rsidRPr="00243B11">
        <w:rPr>
          <w:rFonts w:cs="Arial"/>
          <w:sz w:val="24"/>
          <w:szCs w:val="24"/>
        </w:rPr>
        <w:t xml:space="preserve">What </w:t>
      </w:r>
      <w:r w:rsidR="005B4177" w:rsidRPr="00243B11">
        <w:rPr>
          <w:rFonts w:cs="Arial"/>
          <w:sz w:val="24"/>
          <w:szCs w:val="24"/>
        </w:rPr>
        <w:t>information are you hoping to obtain</w:t>
      </w:r>
      <w:r w:rsidR="007839A9" w:rsidRPr="00243B11">
        <w:rPr>
          <w:rFonts w:cs="Arial"/>
          <w:sz w:val="24"/>
          <w:szCs w:val="24"/>
        </w:rPr>
        <w:t>,</w:t>
      </w:r>
      <w:r w:rsidRPr="00243B11">
        <w:rPr>
          <w:rFonts w:cs="Arial"/>
          <w:sz w:val="24"/>
          <w:szCs w:val="24"/>
        </w:rPr>
        <w:t xml:space="preserve"> </w:t>
      </w:r>
      <w:r w:rsidR="003B6AF0" w:rsidRPr="00243B11">
        <w:rPr>
          <w:rFonts w:cs="Arial"/>
          <w:sz w:val="24"/>
          <w:szCs w:val="24"/>
        </w:rPr>
        <w:t>and what</w:t>
      </w:r>
      <w:r w:rsidRPr="00243B11">
        <w:rPr>
          <w:rFonts w:cs="Arial"/>
          <w:sz w:val="24"/>
          <w:szCs w:val="24"/>
        </w:rPr>
        <w:t xml:space="preserve"> customer feedback will you</w:t>
      </w:r>
      <w:r w:rsidR="005B4177" w:rsidRPr="00243B11">
        <w:rPr>
          <w:rFonts w:cs="Arial"/>
          <w:sz w:val="24"/>
          <w:szCs w:val="24"/>
        </w:rPr>
        <w:t xml:space="preserve"> expect</w:t>
      </w:r>
      <w:r w:rsidR="007839A9" w:rsidRPr="00243B11">
        <w:rPr>
          <w:rFonts w:cs="Arial"/>
          <w:sz w:val="24"/>
          <w:szCs w:val="24"/>
        </w:rPr>
        <w:t>,</w:t>
      </w:r>
      <w:r w:rsidRPr="00243B11">
        <w:rPr>
          <w:rFonts w:cs="Arial"/>
          <w:sz w:val="24"/>
          <w:szCs w:val="24"/>
        </w:rPr>
        <w:t xml:space="preserve"> through the pilot with the State</w:t>
      </w:r>
      <w:r w:rsidR="005B4177" w:rsidRPr="00243B11">
        <w:rPr>
          <w:rFonts w:cs="Arial"/>
          <w:sz w:val="24"/>
          <w:szCs w:val="24"/>
        </w:rPr>
        <w:t xml:space="preserve"> of Maine</w:t>
      </w:r>
      <w:r w:rsidRPr="00243B11">
        <w:rPr>
          <w:rFonts w:cs="Arial"/>
          <w:sz w:val="24"/>
          <w:szCs w:val="24"/>
        </w:rPr>
        <w:t>?</w:t>
      </w:r>
    </w:p>
    <w:sdt>
      <w:sdtPr>
        <w:rPr>
          <w:rFonts w:ascii="Arial" w:eastAsia="Arial" w:hAnsi="Arial" w:cs="Arial"/>
          <w:sz w:val="24"/>
          <w:szCs w:val="24"/>
          <w:lang w:val="en"/>
        </w:rPr>
        <w:id w:val="1990128420"/>
        <w:placeholder>
          <w:docPart w:val="DefaultPlaceholder_-1854013440"/>
        </w:placeholder>
        <w:showingPlcHdr/>
      </w:sdtPr>
      <w:sdtEndPr/>
      <w:sdtContent>
        <w:p w14:paraId="411DB3C7" w14:textId="09410D30"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7B006C0" w14:textId="7A882833" w:rsidR="0029570B" w:rsidRPr="00243B11" w:rsidRDefault="0029570B" w:rsidP="00D26D19">
      <w:pPr>
        <w:pStyle w:val="Heading3"/>
        <w:rPr>
          <w:rFonts w:cs="Arial"/>
          <w:sz w:val="24"/>
          <w:szCs w:val="24"/>
        </w:rPr>
      </w:pPr>
      <w:r w:rsidRPr="00243B11">
        <w:rPr>
          <w:rFonts w:cs="Arial"/>
          <w:sz w:val="24"/>
          <w:szCs w:val="24"/>
        </w:rPr>
        <w:t xml:space="preserve">Why </w:t>
      </w:r>
      <w:r w:rsidR="00C150F8" w:rsidRPr="00243B11">
        <w:rPr>
          <w:rFonts w:cs="Arial"/>
          <w:sz w:val="24"/>
          <w:szCs w:val="24"/>
        </w:rPr>
        <w:t>do you believe</w:t>
      </w:r>
      <w:r w:rsidRPr="00243B11">
        <w:rPr>
          <w:rFonts w:cs="Arial"/>
          <w:sz w:val="24"/>
          <w:szCs w:val="24"/>
        </w:rPr>
        <w:t xml:space="preserve"> the State</w:t>
      </w:r>
      <w:r w:rsidR="005B4177" w:rsidRPr="00243B11">
        <w:rPr>
          <w:rFonts w:cs="Arial"/>
          <w:sz w:val="24"/>
          <w:szCs w:val="24"/>
        </w:rPr>
        <w:t xml:space="preserve"> of Maine</w:t>
      </w:r>
      <w:r w:rsidRPr="00243B11">
        <w:rPr>
          <w:rFonts w:cs="Arial"/>
          <w:sz w:val="24"/>
          <w:szCs w:val="24"/>
        </w:rPr>
        <w:t xml:space="preserve"> </w:t>
      </w:r>
      <w:r w:rsidR="00C150F8" w:rsidRPr="00243B11">
        <w:rPr>
          <w:rFonts w:cs="Arial"/>
          <w:sz w:val="24"/>
          <w:szCs w:val="24"/>
        </w:rPr>
        <w:t xml:space="preserve">is </w:t>
      </w:r>
      <w:r w:rsidRPr="00243B11">
        <w:rPr>
          <w:rFonts w:cs="Arial"/>
          <w:sz w:val="24"/>
          <w:szCs w:val="24"/>
        </w:rPr>
        <w:t>a logical early adopter, tester</w:t>
      </w:r>
      <w:r w:rsidR="005B4177" w:rsidRPr="00243B11">
        <w:rPr>
          <w:rFonts w:cs="Arial"/>
          <w:sz w:val="24"/>
          <w:szCs w:val="24"/>
        </w:rPr>
        <w:t>,</w:t>
      </w:r>
      <w:r w:rsidRPr="00243B11">
        <w:rPr>
          <w:rFonts w:cs="Arial"/>
          <w:sz w:val="24"/>
          <w:szCs w:val="24"/>
        </w:rPr>
        <w:t xml:space="preserve"> or pilot case? </w:t>
      </w:r>
      <w:r w:rsidR="007F0ED8" w:rsidRPr="00243B11">
        <w:rPr>
          <w:rFonts w:cs="Arial"/>
          <w:sz w:val="24"/>
          <w:szCs w:val="24"/>
        </w:rPr>
        <w:t>W</w:t>
      </w:r>
      <w:r w:rsidRPr="00243B11">
        <w:rPr>
          <w:rFonts w:cs="Arial"/>
          <w:sz w:val="24"/>
          <w:szCs w:val="24"/>
        </w:rPr>
        <w:t>hat area</w:t>
      </w:r>
      <w:r w:rsidR="005B4177" w:rsidRPr="00243B11">
        <w:rPr>
          <w:rFonts w:cs="Arial"/>
          <w:sz w:val="24"/>
          <w:szCs w:val="24"/>
        </w:rPr>
        <w:t xml:space="preserve"> (i.e. branch/agency)</w:t>
      </w:r>
      <w:r w:rsidRPr="00243B11">
        <w:rPr>
          <w:rFonts w:cs="Arial"/>
          <w:sz w:val="24"/>
          <w:szCs w:val="24"/>
        </w:rPr>
        <w:t xml:space="preserve"> of the State </w:t>
      </w:r>
      <w:r w:rsidR="007F0ED8" w:rsidRPr="00243B11">
        <w:rPr>
          <w:rFonts w:cs="Arial"/>
          <w:sz w:val="24"/>
          <w:szCs w:val="24"/>
        </w:rPr>
        <w:t>of Maine is your target</w:t>
      </w:r>
      <w:r w:rsidRPr="00243B11">
        <w:rPr>
          <w:rFonts w:cs="Arial"/>
          <w:sz w:val="24"/>
          <w:szCs w:val="24"/>
        </w:rPr>
        <w:t xml:space="preserve"> for the project?</w:t>
      </w:r>
    </w:p>
    <w:sdt>
      <w:sdtPr>
        <w:rPr>
          <w:rFonts w:ascii="Arial" w:hAnsi="Arial" w:cs="Arial"/>
          <w:sz w:val="24"/>
          <w:szCs w:val="24"/>
          <w:lang w:val="en"/>
        </w:rPr>
        <w:id w:val="-84691377"/>
        <w:placeholder>
          <w:docPart w:val="DefaultPlaceholder_-1854013440"/>
        </w:placeholder>
        <w:showingPlcHdr/>
      </w:sdtPr>
      <w:sdtEndPr/>
      <w:sdtContent>
        <w:p w14:paraId="040A1118" w14:textId="2B8716A2" w:rsidR="00A7511F" w:rsidRPr="00243B11" w:rsidRDefault="004A3D9C" w:rsidP="00D26D19">
          <w:pPr>
            <w:tabs>
              <w:tab w:val="left" w:pos="90"/>
            </w:tabs>
            <w:rPr>
              <w:rFonts w:ascii="Arial" w:hAnsi="Arial" w:cs="Arial"/>
              <w:sz w:val="24"/>
              <w:szCs w:val="24"/>
              <w:lang w:val="en"/>
            </w:rPr>
          </w:pPr>
          <w:r w:rsidRPr="00243B11">
            <w:rPr>
              <w:rStyle w:val="PlaceholderText"/>
              <w:rFonts w:ascii="Arial" w:hAnsi="Arial" w:cs="Arial"/>
              <w:sz w:val="24"/>
              <w:szCs w:val="24"/>
            </w:rPr>
            <w:t>Click or tap here to enter text.</w:t>
          </w:r>
        </w:p>
      </w:sdtContent>
    </w:sdt>
    <w:p w14:paraId="66FFCEF0" w14:textId="61D7F947" w:rsidR="0029570B" w:rsidRPr="00243B11" w:rsidRDefault="00C150F8" w:rsidP="00D26D19">
      <w:pPr>
        <w:pStyle w:val="Heading3"/>
        <w:rPr>
          <w:rFonts w:cs="Arial"/>
          <w:sz w:val="24"/>
          <w:szCs w:val="24"/>
        </w:rPr>
      </w:pPr>
      <w:r w:rsidRPr="00243B11">
        <w:rPr>
          <w:rFonts w:cs="Arial"/>
          <w:sz w:val="24"/>
          <w:szCs w:val="24"/>
        </w:rPr>
        <w:t>Who are</w:t>
      </w:r>
      <w:r w:rsidR="0029570B" w:rsidRPr="00243B11">
        <w:rPr>
          <w:rFonts w:cs="Arial"/>
          <w:sz w:val="24"/>
          <w:szCs w:val="24"/>
        </w:rPr>
        <w:t xml:space="preserve"> your chief competitors</w:t>
      </w:r>
      <w:r w:rsidRPr="00243B11">
        <w:rPr>
          <w:rFonts w:cs="Arial"/>
          <w:sz w:val="24"/>
          <w:szCs w:val="24"/>
        </w:rPr>
        <w:t>?  Are any</w:t>
      </w:r>
      <w:r w:rsidR="0029570B" w:rsidRPr="00243B11">
        <w:rPr>
          <w:rFonts w:cs="Arial"/>
          <w:sz w:val="24"/>
          <w:szCs w:val="24"/>
        </w:rPr>
        <w:t xml:space="preserve"> </w:t>
      </w:r>
      <w:r w:rsidRPr="00243B11">
        <w:rPr>
          <w:rFonts w:cs="Arial"/>
          <w:sz w:val="24"/>
          <w:szCs w:val="24"/>
        </w:rPr>
        <w:t xml:space="preserve">located </w:t>
      </w:r>
      <w:r w:rsidR="0029570B" w:rsidRPr="00243B11">
        <w:rPr>
          <w:rFonts w:cs="Arial"/>
          <w:sz w:val="24"/>
          <w:szCs w:val="24"/>
        </w:rPr>
        <w:t xml:space="preserve">within </w:t>
      </w:r>
      <w:r w:rsidR="005B4177" w:rsidRPr="00243B11">
        <w:rPr>
          <w:rFonts w:cs="Arial"/>
          <w:sz w:val="24"/>
          <w:szCs w:val="24"/>
        </w:rPr>
        <w:t xml:space="preserve">the State </w:t>
      </w:r>
      <w:r w:rsidR="0029570B" w:rsidRPr="00243B11">
        <w:rPr>
          <w:rFonts w:cs="Arial"/>
          <w:sz w:val="24"/>
          <w:szCs w:val="24"/>
        </w:rPr>
        <w:t xml:space="preserve">of Maine? </w:t>
      </w:r>
      <w:r w:rsidRPr="00243B11">
        <w:rPr>
          <w:rFonts w:cs="Arial"/>
          <w:sz w:val="24"/>
          <w:szCs w:val="24"/>
        </w:rPr>
        <w:t>Are there any other entities</w:t>
      </w:r>
      <w:r w:rsidR="0029570B" w:rsidRPr="00243B11">
        <w:rPr>
          <w:rFonts w:cs="Arial"/>
          <w:sz w:val="24"/>
          <w:szCs w:val="24"/>
        </w:rPr>
        <w:t xml:space="preserve"> offering a similar or competitive solution?</w:t>
      </w:r>
    </w:p>
    <w:sdt>
      <w:sdtPr>
        <w:rPr>
          <w:rFonts w:ascii="Arial" w:eastAsia="Arial" w:hAnsi="Arial" w:cs="Arial"/>
          <w:sz w:val="24"/>
          <w:szCs w:val="24"/>
          <w:lang w:val="en"/>
        </w:rPr>
        <w:id w:val="1027225787"/>
        <w:placeholder>
          <w:docPart w:val="DefaultPlaceholder_-1854013440"/>
        </w:placeholder>
        <w:showingPlcHdr/>
      </w:sdtPr>
      <w:sdtEndPr/>
      <w:sdtContent>
        <w:p w14:paraId="7EB2A932" w14:textId="541C8773"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2711E577" w14:textId="56FF50AE" w:rsidR="0029570B" w:rsidRPr="00243B11" w:rsidRDefault="0029570B" w:rsidP="00D26D19">
      <w:pPr>
        <w:pStyle w:val="Heading3"/>
        <w:rPr>
          <w:rFonts w:cs="Arial"/>
          <w:sz w:val="24"/>
          <w:szCs w:val="24"/>
        </w:rPr>
      </w:pPr>
      <w:r w:rsidRPr="00243B11">
        <w:rPr>
          <w:rFonts w:cs="Arial"/>
          <w:sz w:val="24"/>
          <w:szCs w:val="24"/>
        </w:rPr>
        <w:t xml:space="preserve">What is your </w:t>
      </w:r>
      <w:r w:rsidR="00C150F8" w:rsidRPr="00243B11">
        <w:rPr>
          <w:rFonts w:cs="Arial"/>
          <w:sz w:val="24"/>
          <w:szCs w:val="24"/>
        </w:rPr>
        <w:t>T</w:t>
      </w:r>
      <w:r w:rsidRPr="00243B11">
        <w:rPr>
          <w:rFonts w:cs="Arial"/>
          <w:sz w:val="24"/>
          <w:szCs w:val="24"/>
        </w:rPr>
        <w:t xml:space="preserve">otal </w:t>
      </w:r>
      <w:r w:rsidR="00C150F8" w:rsidRPr="00243B11">
        <w:rPr>
          <w:rFonts w:cs="Arial"/>
          <w:sz w:val="24"/>
          <w:szCs w:val="24"/>
        </w:rPr>
        <w:t>A</w:t>
      </w:r>
      <w:r w:rsidRPr="00243B11">
        <w:rPr>
          <w:rFonts w:cs="Arial"/>
          <w:sz w:val="24"/>
          <w:szCs w:val="24"/>
        </w:rPr>
        <w:t xml:space="preserve">ddressable </w:t>
      </w:r>
      <w:r w:rsidR="00C150F8" w:rsidRPr="00243B11">
        <w:rPr>
          <w:rFonts w:cs="Arial"/>
          <w:sz w:val="24"/>
          <w:szCs w:val="24"/>
        </w:rPr>
        <w:t>M</w:t>
      </w:r>
      <w:r w:rsidRPr="00243B11">
        <w:rPr>
          <w:rFonts w:cs="Arial"/>
          <w:sz w:val="24"/>
          <w:szCs w:val="24"/>
        </w:rPr>
        <w:t xml:space="preserve">arket </w:t>
      </w:r>
      <w:r w:rsidR="00C150F8" w:rsidRPr="00243B11">
        <w:rPr>
          <w:rFonts w:cs="Arial"/>
          <w:sz w:val="24"/>
          <w:szCs w:val="24"/>
        </w:rPr>
        <w:t xml:space="preserve">(TAM) </w:t>
      </w:r>
      <w:r w:rsidRPr="00243B11">
        <w:rPr>
          <w:rFonts w:cs="Arial"/>
          <w:sz w:val="24"/>
          <w:szCs w:val="24"/>
        </w:rPr>
        <w:t xml:space="preserve">and who </w:t>
      </w:r>
      <w:r w:rsidR="005B4177" w:rsidRPr="00243B11">
        <w:rPr>
          <w:rFonts w:cs="Arial"/>
          <w:sz w:val="24"/>
          <w:szCs w:val="24"/>
        </w:rPr>
        <w:t>are</w:t>
      </w:r>
      <w:r w:rsidRPr="00243B11">
        <w:rPr>
          <w:rFonts w:cs="Arial"/>
          <w:sz w:val="24"/>
          <w:szCs w:val="24"/>
        </w:rPr>
        <w:t xml:space="preserve"> your key customer</w:t>
      </w:r>
      <w:r w:rsidR="005B4177" w:rsidRPr="00243B11">
        <w:rPr>
          <w:rFonts w:cs="Arial"/>
          <w:sz w:val="24"/>
          <w:szCs w:val="24"/>
        </w:rPr>
        <w:t>s</w:t>
      </w:r>
      <w:r w:rsidRPr="00243B11">
        <w:rPr>
          <w:rFonts w:cs="Arial"/>
          <w:sz w:val="24"/>
          <w:szCs w:val="24"/>
        </w:rPr>
        <w:t>?</w:t>
      </w:r>
    </w:p>
    <w:sdt>
      <w:sdtPr>
        <w:rPr>
          <w:rFonts w:ascii="Arial" w:eastAsia="Arial" w:hAnsi="Arial" w:cs="Arial"/>
          <w:sz w:val="24"/>
          <w:szCs w:val="24"/>
          <w:lang w:val="en"/>
        </w:rPr>
        <w:id w:val="-807468430"/>
        <w:placeholder>
          <w:docPart w:val="DefaultPlaceholder_-1854013440"/>
        </w:placeholder>
        <w:showingPlcHdr/>
      </w:sdtPr>
      <w:sdtEndPr/>
      <w:sdtContent>
        <w:p w14:paraId="749CDB45" w14:textId="085A5892"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4094EC7D" w14:textId="67EDDAE8" w:rsidR="0029570B" w:rsidRPr="00243B11" w:rsidRDefault="005B4177" w:rsidP="00D26D19">
      <w:pPr>
        <w:pStyle w:val="Heading3"/>
        <w:rPr>
          <w:rFonts w:cs="Arial"/>
          <w:sz w:val="24"/>
          <w:szCs w:val="24"/>
        </w:rPr>
      </w:pPr>
      <w:r w:rsidRPr="00243B11">
        <w:rPr>
          <w:rFonts w:cs="Arial"/>
          <w:sz w:val="24"/>
          <w:szCs w:val="24"/>
        </w:rPr>
        <w:t>What is the estimate time</w:t>
      </w:r>
      <w:r w:rsidR="00C150F8" w:rsidRPr="00243B11">
        <w:rPr>
          <w:rFonts w:cs="Arial"/>
          <w:sz w:val="24"/>
          <w:szCs w:val="24"/>
        </w:rPr>
        <w:t xml:space="preserve"> frame</w:t>
      </w:r>
      <w:r w:rsidRPr="00243B11">
        <w:rPr>
          <w:rFonts w:cs="Arial"/>
          <w:sz w:val="24"/>
          <w:szCs w:val="24"/>
        </w:rPr>
        <w:t xml:space="preserve"> for the</w:t>
      </w:r>
      <w:r w:rsidR="0029570B" w:rsidRPr="00243B11">
        <w:rPr>
          <w:rFonts w:cs="Arial"/>
          <w:sz w:val="24"/>
          <w:szCs w:val="24"/>
        </w:rPr>
        <w:t xml:space="preserve"> project to </w:t>
      </w:r>
      <w:r w:rsidRPr="00243B11">
        <w:rPr>
          <w:rFonts w:cs="Arial"/>
          <w:sz w:val="24"/>
          <w:szCs w:val="24"/>
        </w:rPr>
        <w:t>obtain</w:t>
      </w:r>
      <w:r w:rsidR="0029570B" w:rsidRPr="00243B11">
        <w:rPr>
          <w:rFonts w:cs="Arial"/>
          <w:sz w:val="24"/>
          <w:szCs w:val="24"/>
        </w:rPr>
        <w:t xml:space="preserve"> the information, data </w:t>
      </w:r>
      <w:r w:rsidRPr="00243B11">
        <w:rPr>
          <w:rFonts w:cs="Arial"/>
          <w:sz w:val="24"/>
          <w:szCs w:val="24"/>
        </w:rPr>
        <w:t>and/</w:t>
      </w:r>
      <w:r w:rsidR="0029570B" w:rsidRPr="00243B11">
        <w:rPr>
          <w:rFonts w:cs="Arial"/>
          <w:sz w:val="24"/>
          <w:szCs w:val="24"/>
        </w:rPr>
        <w:t xml:space="preserve">or feedback you </w:t>
      </w:r>
      <w:r w:rsidR="0013538C" w:rsidRPr="00243B11">
        <w:rPr>
          <w:rFonts w:cs="Arial"/>
          <w:sz w:val="24"/>
          <w:szCs w:val="24"/>
        </w:rPr>
        <w:t>desire</w:t>
      </w:r>
      <w:r w:rsidR="0029570B" w:rsidRPr="00243B11">
        <w:rPr>
          <w:rFonts w:cs="Arial"/>
          <w:sz w:val="24"/>
          <w:szCs w:val="24"/>
        </w:rPr>
        <w:t>? How will you know</w:t>
      </w:r>
      <w:r w:rsidRPr="00243B11">
        <w:rPr>
          <w:rFonts w:cs="Arial"/>
          <w:sz w:val="24"/>
          <w:szCs w:val="24"/>
        </w:rPr>
        <w:t xml:space="preserve"> when that information, data and/or feedback has been obtained</w:t>
      </w:r>
      <w:r w:rsidR="0029570B" w:rsidRPr="00243B11">
        <w:rPr>
          <w:rFonts w:cs="Arial"/>
          <w:sz w:val="24"/>
          <w:szCs w:val="24"/>
        </w:rPr>
        <w:t>?</w:t>
      </w:r>
    </w:p>
    <w:sdt>
      <w:sdtPr>
        <w:rPr>
          <w:rFonts w:ascii="Arial" w:eastAsia="Arial" w:hAnsi="Arial" w:cs="Arial"/>
          <w:sz w:val="24"/>
          <w:szCs w:val="24"/>
          <w:lang w:val="en"/>
        </w:rPr>
        <w:id w:val="1979488807"/>
        <w:placeholder>
          <w:docPart w:val="DefaultPlaceholder_-1854013440"/>
        </w:placeholder>
        <w:showingPlcHdr/>
      </w:sdtPr>
      <w:sdtEndPr/>
      <w:sdtContent>
        <w:p w14:paraId="2C414C28" w14:textId="0EB65D07"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60135EB7" w14:textId="28306033" w:rsidR="0029570B" w:rsidRPr="00243B11" w:rsidRDefault="0029570B" w:rsidP="00D26D19">
      <w:pPr>
        <w:pStyle w:val="Heading3"/>
        <w:rPr>
          <w:rFonts w:cs="Arial"/>
          <w:sz w:val="24"/>
          <w:szCs w:val="24"/>
        </w:rPr>
      </w:pPr>
      <w:r w:rsidRPr="00243B11">
        <w:rPr>
          <w:rFonts w:cs="Arial"/>
          <w:sz w:val="24"/>
          <w:szCs w:val="24"/>
        </w:rPr>
        <w:t xml:space="preserve">What </w:t>
      </w:r>
      <w:r w:rsidR="0013538C" w:rsidRPr="00243B11">
        <w:rPr>
          <w:rFonts w:cs="Arial"/>
          <w:sz w:val="24"/>
          <w:szCs w:val="24"/>
        </w:rPr>
        <w:t xml:space="preserve">parts of the project </w:t>
      </w:r>
      <w:r w:rsidRPr="00243B11">
        <w:rPr>
          <w:rFonts w:cs="Arial"/>
          <w:sz w:val="24"/>
          <w:szCs w:val="24"/>
        </w:rPr>
        <w:t>will you need the State</w:t>
      </w:r>
      <w:r w:rsidR="0013538C" w:rsidRPr="00243B11">
        <w:rPr>
          <w:rFonts w:cs="Arial"/>
          <w:sz w:val="24"/>
          <w:szCs w:val="24"/>
        </w:rPr>
        <w:t xml:space="preserve"> of Maine</w:t>
      </w:r>
      <w:r w:rsidRPr="00243B11">
        <w:rPr>
          <w:rFonts w:cs="Arial"/>
          <w:sz w:val="24"/>
          <w:szCs w:val="24"/>
        </w:rPr>
        <w:t xml:space="preserve"> to track</w:t>
      </w:r>
      <w:r w:rsidR="0013538C" w:rsidRPr="00243B11">
        <w:rPr>
          <w:rFonts w:cs="Arial"/>
          <w:sz w:val="24"/>
          <w:szCs w:val="24"/>
        </w:rPr>
        <w:t xml:space="preserve"> and monitor</w:t>
      </w:r>
      <w:r w:rsidRPr="00243B11">
        <w:rPr>
          <w:rFonts w:cs="Arial"/>
          <w:sz w:val="24"/>
          <w:szCs w:val="24"/>
        </w:rPr>
        <w:t xml:space="preserve"> to get the </w:t>
      </w:r>
      <w:r w:rsidR="0013538C" w:rsidRPr="00243B11">
        <w:rPr>
          <w:rFonts w:cs="Arial"/>
          <w:sz w:val="24"/>
          <w:szCs w:val="24"/>
        </w:rPr>
        <w:t>information</w:t>
      </w:r>
      <w:r w:rsidRPr="00243B11">
        <w:rPr>
          <w:rFonts w:cs="Arial"/>
          <w:sz w:val="24"/>
          <w:szCs w:val="24"/>
        </w:rPr>
        <w:t xml:space="preserve"> you need?</w:t>
      </w:r>
    </w:p>
    <w:sdt>
      <w:sdtPr>
        <w:rPr>
          <w:rFonts w:ascii="Arial" w:eastAsia="Arial" w:hAnsi="Arial" w:cs="Arial"/>
          <w:sz w:val="24"/>
          <w:szCs w:val="24"/>
          <w:lang w:val="en"/>
        </w:rPr>
        <w:id w:val="-1513596762"/>
        <w:placeholder>
          <w:docPart w:val="DefaultPlaceholder_-1854013440"/>
        </w:placeholder>
        <w:showingPlcHdr/>
      </w:sdtPr>
      <w:sdtEndPr/>
      <w:sdtContent>
        <w:p w14:paraId="6225778F" w14:textId="1A952B0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52688410" w14:textId="7C460F97" w:rsidR="0029570B" w:rsidRPr="00243B11" w:rsidRDefault="0013538C" w:rsidP="00D26D19">
      <w:pPr>
        <w:pStyle w:val="Heading3"/>
        <w:rPr>
          <w:rFonts w:cs="Arial"/>
          <w:sz w:val="24"/>
          <w:szCs w:val="24"/>
        </w:rPr>
      </w:pPr>
      <w:r w:rsidRPr="00243B11">
        <w:rPr>
          <w:rFonts w:cs="Arial"/>
          <w:sz w:val="24"/>
          <w:szCs w:val="24"/>
        </w:rPr>
        <w:t>Will</w:t>
      </w:r>
      <w:r w:rsidR="0029570B" w:rsidRPr="00243B11">
        <w:rPr>
          <w:rFonts w:cs="Arial"/>
          <w:sz w:val="24"/>
          <w:szCs w:val="24"/>
        </w:rPr>
        <w:t xml:space="preserve"> there</w:t>
      </w:r>
      <w:r w:rsidRPr="00243B11">
        <w:rPr>
          <w:rFonts w:cs="Arial"/>
          <w:sz w:val="24"/>
          <w:szCs w:val="24"/>
        </w:rPr>
        <w:t xml:space="preserve"> be</w:t>
      </w:r>
      <w:r w:rsidR="0029570B" w:rsidRPr="00243B11">
        <w:rPr>
          <w:rFonts w:cs="Arial"/>
          <w:sz w:val="24"/>
          <w:szCs w:val="24"/>
        </w:rPr>
        <w:t xml:space="preserve"> costs to the State </w:t>
      </w:r>
      <w:r w:rsidRPr="00243B11">
        <w:rPr>
          <w:rFonts w:cs="Arial"/>
          <w:sz w:val="24"/>
          <w:szCs w:val="24"/>
        </w:rPr>
        <w:t xml:space="preserve">of Maine </w:t>
      </w:r>
      <w:r w:rsidR="0029570B" w:rsidRPr="00243B11">
        <w:rPr>
          <w:rFonts w:cs="Arial"/>
          <w:sz w:val="24"/>
          <w:szCs w:val="24"/>
        </w:rPr>
        <w:t>for participation</w:t>
      </w:r>
      <w:r w:rsidR="00907813">
        <w:rPr>
          <w:rFonts w:cs="Arial"/>
          <w:sz w:val="24"/>
          <w:szCs w:val="24"/>
        </w:rPr>
        <w:t xml:space="preserve"> (can be up to $10,000)</w:t>
      </w:r>
      <w:r w:rsidR="0029570B" w:rsidRPr="00243B11">
        <w:rPr>
          <w:rFonts w:cs="Arial"/>
          <w:sz w:val="24"/>
          <w:szCs w:val="24"/>
        </w:rPr>
        <w:t xml:space="preserve">? </w:t>
      </w:r>
      <w:r w:rsidR="005B4177" w:rsidRPr="00243B11">
        <w:rPr>
          <w:rFonts w:cs="Arial"/>
          <w:sz w:val="24"/>
          <w:szCs w:val="24"/>
        </w:rPr>
        <w:t xml:space="preserve">If so, what are those </w:t>
      </w:r>
      <w:r w:rsidRPr="00243B11">
        <w:rPr>
          <w:rFonts w:cs="Arial"/>
          <w:sz w:val="24"/>
          <w:szCs w:val="24"/>
        </w:rPr>
        <w:t xml:space="preserve">anticipated </w:t>
      </w:r>
      <w:r w:rsidR="005B4177" w:rsidRPr="00243B11">
        <w:rPr>
          <w:rFonts w:cs="Arial"/>
          <w:sz w:val="24"/>
          <w:szCs w:val="24"/>
        </w:rPr>
        <w:t>costs</w:t>
      </w:r>
      <w:r w:rsidR="0029570B" w:rsidRPr="00243B11">
        <w:rPr>
          <w:rFonts w:cs="Arial"/>
          <w:sz w:val="24"/>
          <w:szCs w:val="24"/>
        </w:rPr>
        <w:t xml:space="preserve">? Can </w:t>
      </w:r>
      <w:r w:rsidR="005B4177" w:rsidRPr="00243B11">
        <w:rPr>
          <w:rFonts w:cs="Arial"/>
          <w:sz w:val="24"/>
          <w:szCs w:val="24"/>
        </w:rPr>
        <w:t xml:space="preserve">some or </w:t>
      </w:r>
      <w:r w:rsidRPr="00243B11">
        <w:rPr>
          <w:rFonts w:cs="Arial"/>
          <w:sz w:val="24"/>
          <w:szCs w:val="24"/>
        </w:rPr>
        <w:t>all</w:t>
      </w:r>
      <w:r w:rsidR="005B4177" w:rsidRPr="00243B11">
        <w:rPr>
          <w:rFonts w:cs="Arial"/>
          <w:sz w:val="24"/>
          <w:szCs w:val="24"/>
        </w:rPr>
        <w:t xml:space="preserve"> </w:t>
      </w:r>
      <w:r w:rsidRPr="00243B11">
        <w:rPr>
          <w:rFonts w:cs="Arial"/>
          <w:sz w:val="24"/>
          <w:szCs w:val="24"/>
        </w:rPr>
        <w:t xml:space="preserve">of </w:t>
      </w:r>
      <w:r w:rsidR="005B4177" w:rsidRPr="00243B11">
        <w:rPr>
          <w:rFonts w:cs="Arial"/>
          <w:sz w:val="24"/>
          <w:szCs w:val="24"/>
        </w:rPr>
        <w:t>those costs</w:t>
      </w:r>
      <w:r w:rsidR="0029570B" w:rsidRPr="00243B11">
        <w:rPr>
          <w:rFonts w:cs="Arial"/>
          <w:sz w:val="24"/>
          <w:szCs w:val="24"/>
        </w:rPr>
        <w:t xml:space="preserve"> be mitigated?</w:t>
      </w:r>
      <w:r w:rsidR="00DE7FCB">
        <w:rPr>
          <w:rFonts w:cs="Arial"/>
          <w:sz w:val="24"/>
          <w:szCs w:val="24"/>
        </w:rPr>
        <w:t xml:space="preserve"> Please attach a rough budget (if applicable) for the project.</w:t>
      </w:r>
    </w:p>
    <w:sdt>
      <w:sdtPr>
        <w:rPr>
          <w:rFonts w:ascii="Arial" w:eastAsia="Arial" w:hAnsi="Arial" w:cs="Arial"/>
          <w:sz w:val="24"/>
          <w:szCs w:val="24"/>
          <w:lang w:val="en"/>
        </w:rPr>
        <w:id w:val="1040242412"/>
        <w:placeholder>
          <w:docPart w:val="DefaultPlaceholder_-1854013440"/>
        </w:placeholder>
        <w:showingPlcHdr/>
      </w:sdtPr>
      <w:sdtEndPr/>
      <w:sdtContent>
        <w:p w14:paraId="0E9F2EDC" w14:textId="4649B31A"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0BD5679F" w14:textId="2DC800FF" w:rsidR="0029570B" w:rsidRPr="00243B11" w:rsidRDefault="0029570B" w:rsidP="00D26D19">
      <w:pPr>
        <w:pStyle w:val="Heading3"/>
        <w:rPr>
          <w:rFonts w:cs="Arial"/>
          <w:sz w:val="24"/>
          <w:szCs w:val="24"/>
        </w:rPr>
      </w:pPr>
      <w:r w:rsidRPr="00243B11">
        <w:rPr>
          <w:rFonts w:cs="Arial"/>
          <w:sz w:val="24"/>
          <w:szCs w:val="24"/>
        </w:rPr>
        <w:lastRenderedPageBreak/>
        <w:t xml:space="preserve">Does your </w:t>
      </w:r>
      <w:r w:rsidR="00D26D19" w:rsidRPr="00243B11">
        <w:rPr>
          <w:rFonts w:cs="Arial"/>
          <w:sz w:val="24"/>
          <w:szCs w:val="24"/>
        </w:rPr>
        <w:t>company</w:t>
      </w:r>
      <w:r w:rsidRPr="00243B11">
        <w:rPr>
          <w:rFonts w:cs="Arial"/>
          <w:sz w:val="24"/>
          <w:szCs w:val="24"/>
        </w:rPr>
        <w:t xml:space="preserve"> include under-represented communities in the company leadership (Founder team, C-Suite or Board of Directors)? If so, please specify (Person of Color; immigrant, refugee or asylum-seeker; woman; member of a First Nation; LGBTQ+; low-income heritage, other)?</w:t>
      </w:r>
    </w:p>
    <w:sdt>
      <w:sdtPr>
        <w:rPr>
          <w:rFonts w:ascii="Arial" w:eastAsia="Arial" w:hAnsi="Arial" w:cs="Arial"/>
          <w:sz w:val="24"/>
          <w:szCs w:val="24"/>
          <w:lang w:val="en"/>
        </w:rPr>
        <w:id w:val="1618789980"/>
        <w:placeholder>
          <w:docPart w:val="DefaultPlaceholder_-1854013440"/>
        </w:placeholder>
        <w:showingPlcHdr/>
      </w:sdtPr>
      <w:sdtEndPr/>
      <w:sdtContent>
        <w:p w14:paraId="14F4ECFF" w14:textId="07043D6B" w:rsidR="0029570B" w:rsidRPr="00243B11" w:rsidRDefault="004A3D9C" w:rsidP="00D26D19">
          <w:pPr>
            <w:tabs>
              <w:tab w:val="left" w:pos="90"/>
            </w:tabs>
            <w:spacing w:after="0"/>
            <w:rPr>
              <w:rFonts w:ascii="Arial" w:eastAsia="Arial" w:hAnsi="Arial" w:cs="Arial"/>
              <w:sz w:val="24"/>
              <w:szCs w:val="24"/>
              <w:lang w:val="en"/>
            </w:rPr>
          </w:pPr>
          <w:r w:rsidRPr="00243B11">
            <w:rPr>
              <w:rStyle w:val="PlaceholderText"/>
              <w:rFonts w:ascii="Arial" w:hAnsi="Arial" w:cs="Arial"/>
              <w:sz w:val="24"/>
              <w:szCs w:val="24"/>
            </w:rPr>
            <w:t>Click or tap here to enter text.</w:t>
          </w:r>
        </w:p>
      </w:sdtContent>
    </w:sdt>
    <w:p w14:paraId="1334A8E3" w14:textId="2D3821FE" w:rsidR="0029570B" w:rsidRPr="00243B11" w:rsidRDefault="0029570B" w:rsidP="00D26D19">
      <w:pPr>
        <w:pStyle w:val="Heading3"/>
        <w:rPr>
          <w:rFonts w:cs="Arial"/>
          <w:sz w:val="24"/>
          <w:szCs w:val="24"/>
        </w:rPr>
      </w:pPr>
      <w:r w:rsidRPr="00243B11">
        <w:rPr>
          <w:rFonts w:cs="Arial"/>
          <w:sz w:val="24"/>
          <w:szCs w:val="24"/>
        </w:rPr>
        <w:t xml:space="preserve">What else do we need to understand in terms of the benefit of participation in this program to your </w:t>
      </w:r>
      <w:r w:rsidR="00D26D19" w:rsidRPr="00243B11">
        <w:rPr>
          <w:rFonts w:cs="Arial"/>
          <w:sz w:val="24"/>
          <w:szCs w:val="24"/>
        </w:rPr>
        <w:t>company</w:t>
      </w:r>
      <w:r w:rsidRPr="00243B11">
        <w:rPr>
          <w:rFonts w:cs="Arial"/>
          <w:sz w:val="24"/>
          <w:szCs w:val="24"/>
        </w:rPr>
        <w:t xml:space="preserve"> </w:t>
      </w:r>
      <w:r w:rsidR="00C150F8" w:rsidRPr="00243B11">
        <w:rPr>
          <w:rFonts w:cs="Arial"/>
          <w:sz w:val="24"/>
          <w:szCs w:val="24"/>
        </w:rPr>
        <w:t>and</w:t>
      </w:r>
      <w:r w:rsidRPr="00243B11">
        <w:rPr>
          <w:rFonts w:cs="Arial"/>
          <w:sz w:val="24"/>
          <w:szCs w:val="24"/>
        </w:rPr>
        <w:t xml:space="preserve"> to the State of Maine?</w:t>
      </w:r>
    </w:p>
    <w:bookmarkEnd w:id="3" w:displacedByCustomXml="next"/>
    <w:sdt>
      <w:sdtPr>
        <w:rPr>
          <w:rStyle w:val="InitialStyle"/>
          <w:rFonts w:ascii="Arial" w:hAnsi="Arial" w:cs="Arial"/>
          <w:sz w:val="24"/>
          <w:szCs w:val="24"/>
          <w:u w:val="single"/>
        </w:rPr>
        <w:id w:val="-1833829457"/>
        <w:placeholder>
          <w:docPart w:val="DefaultPlaceholder_-1854013440"/>
        </w:placeholder>
        <w:showingPlcHdr/>
      </w:sdtPr>
      <w:sdtEndPr>
        <w:rPr>
          <w:rStyle w:val="InitialStyle"/>
        </w:rPr>
      </w:sdtEndPr>
      <w:sdtContent>
        <w:p w14:paraId="663FD36C" w14:textId="63DB06D8" w:rsidR="00302FEB" w:rsidRPr="00243B11" w:rsidRDefault="004A3D9C" w:rsidP="00D26D19">
          <w:pPr>
            <w:tabs>
              <w:tab w:val="left" w:pos="90"/>
            </w:tabs>
            <w:rPr>
              <w:rStyle w:val="InitialStyle"/>
              <w:rFonts w:ascii="Arial" w:hAnsi="Arial" w:cs="Arial"/>
              <w:sz w:val="24"/>
              <w:szCs w:val="24"/>
              <w:u w:val="single"/>
            </w:rPr>
          </w:pPr>
          <w:r w:rsidRPr="00243B11">
            <w:rPr>
              <w:rStyle w:val="PlaceholderText"/>
              <w:rFonts w:ascii="Arial" w:hAnsi="Arial" w:cs="Arial"/>
              <w:sz w:val="24"/>
              <w:szCs w:val="24"/>
            </w:rPr>
            <w:t>Click or tap here to enter text.</w:t>
          </w:r>
        </w:p>
      </w:sdtContent>
    </w:sdt>
    <w:sectPr w:rsidR="00302FEB" w:rsidRPr="00243B11" w:rsidSect="00D26D19">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AF0A" w14:textId="77777777" w:rsidR="00E80450" w:rsidRDefault="00E80450" w:rsidP="00E80450">
      <w:pPr>
        <w:spacing w:after="0" w:line="240" w:lineRule="auto"/>
      </w:pPr>
      <w:r>
        <w:separator/>
      </w:r>
    </w:p>
  </w:endnote>
  <w:endnote w:type="continuationSeparator" w:id="0">
    <w:p w14:paraId="44698E4C" w14:textId="77777777" w:rsidR="00E80450" w:rsidRDefault="00E80450" w:rsidP="00E8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631262"/>
      <w:docPartObj>
        <w:docPartGallery w:val="Page Numbers (Bottom of Page)"/>
        <w:docPartUnique/>
      </w:docPartObj>
    </w:sdtPr>
    <w:sdtEndPr>
      <w:rPr>
        <w:noProof/>
      </w:rPr>
    </w:sdtEndPr>
    <w:sdtContent>
      <w:p w14:paraId="4C64962D" w14:textId="01886078" w:rsidR="00856BD8" w:rsidRDefault="00856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CB9F1" w14:textId="77777777" w:rsidR="00856BD8" w:rsidRDefault="008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EC69" w14:textId="77777777" w:rsidR="00E80450" w:rsidRDefault="00E80450" w:rsidP="00E80450">
      <w:pPr>
        <w:spacing w:after="0" w:line="240" w:lineRule="auto"/>
      </w:pPr>
      <w:r>
        <w:separator/>
      </w:r>
    </w:p>
  </w:footnote>
  <w:footnote w:type="continuationSeparator" w:id="0">
    <w:p w14:paraId="2877065C" w14:textId="77777777" w:rsidR="00E80450" w:rsidRDefault="00E80450" w:rsidP="00E8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CD48" w14:textId="540174DF" w:rsidR="00E80450" w:rsidRPr="00856BD8" w:rsidRDefault="00E80450" w:rsidP="00E80450">
    <w:pPr>
      <w:pStyle w:val="Header"/>
      <w:jc w:val="center"/>
      <w:rPr>
        <w:rFonts w:ascii="Arial" w:hAnsi="Arial" w:cs="Arial"/>
        <w:b/>
        <w:sz w:val="32"/>
        <w:szCs w:val="32"/>
      </w:rPr>
    </w:pPr>
    <w:r w:rsidRPr="00856BD8">
      <w:rPr>
        <w:rFonts w:ascii="Arial" w:hAnsi="Arial" w:cs="Arial"/>
        <w:b/>
        <w:sz w:val="32"/>
        <w:szCs w:val="32"/>
      </w:rPr>
      <w:t xml:space="preserve">Early Adopter Program – Project </w:t>
    </w:r>
    <w:r w:rsidR="0090651E">
      <w:rPr>
        <w:rFonts w:ascii="Arial" w:hAnsi="Arial" w:cs="Arial"/>
        <w:b/>
        <w:sz w:val="32"/>
        <w:szCs w:val="32"/>
      </w:rPr>
      <w:t xml:space="preserve">Description and </w:t>
    </w:r>
    <w:r w:rsidR="007839A9" w:rsidRPr="00856BD8">
      <w:rPr>
        <w:rFonts w:ascii="Arial" w:hAnsi="Arial" w:cs="Arial"/>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B45B6A"/>
    <w:multiLevelType w:val="hybridMultilevel"/>
    <w:tmpl w:val="AFF8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C8289A"/>
    <w:multiLevelType w:val="multilevel"/>
    <w:tmpl w:val="C84CC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606A2D"/>
    <w:multiLevelType w:val="hybridMultilevel"/>
    <w:tmpl w:val="80FA9298"/>
    <w:lvl w:ilvl="0" w:tplc="AAD2A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50"/>
    <w:rsid w:val="000436C5"/>
    <w:rsid w:val="00070A11"/>
    <w:rsid w:val="000B7F15"/>
    <w:rsid w:val="0013538C"/>
    <w:rsid w:val="00137F01"/>
    <w:rsid w:val="00184F57"/>
    <w:rsid w:val="001E388A"/>
    <w:rsid w:val="00213E2D"/>
    <w:rsid w:val="00243B11"/>
    <w:rsid w:val="002770BB"/>
    <w:rsid w:val="0029570B"/>
    <w:rsid w:val="002C69F4"/>
    <w:rsid w:val="00302FEB"/>
    <w:rsid w:val="00364AEB"/>
    <w:rsid w:val="003A6C9F"/>
    <w:rsid w:val="003B6AF0"/>
    <w:rsid w:val="0046123B"/>
    <w:rsid w:val="004A3D9C"/>
    <w:rsid w:val="004A78A1"/>
    <w:rsid w:val="00576217"/>
    <w:rsid w:val="00582B94"/>
    <w:rsid w:val="005B4177"/>
    <w:rsid w:val="0060172B"/>
    <w:rsid w:val="00704CBB"/>
    <w:rsid w:val="00720F9A"/>
    <w:rsid w:val="00753D54"/>
    <w:rsid w:val="007839A9"/>
    <w:rsid w:val="007B014A"/>
    <w:rsid w:val="007D5105"/>
    <w:rsid w:val="007F0ED8"/>
    <w:rsid w:val="008151CE"/>
    <w:rsid w:val="00841E88"/>
    <w:rsid w:val="0084633E"/>
    <w:rsid w:val="00856BD8"/>
    <w:rsid w:val="008A64B5"/>
    <w:rsid w:val="008D58F0"/>
    <w:rsid w:val="008D7319"/>
    <w:rsid w:val="0090651E"/>
    <w:rsid w:val="00907813"/>
    <w:rsid w:val="00972FF8"/>
    <w:rsid w:val="009D1E4B"/>
    <w:rsid w:val="00A7511F"/>
    <w:rsid w:val="00AE6BFA"/>
    <w:rsid w:val="00B41E5B"/>
    <w:rsid w:val="00B42FF6"/>
    <w:rsid w:val="00B569E6"/>
    <w:rsid w:val="00B61C6A"/>
    <w:rsid w:val="00B763B6"/>
    <w:rsid w:val="00BD6883"/>
    <w:rsid w:val="00BE5CBC"/>
    <w:rsid w:val="00C150F8"/>
    <w:rsid w:val="00C26926"/>
    <w:rsid w:val="00C95B3D"/>
    <w:rsid w:val="00CA236F"/>
    <w:rsid w:val="00CB2556"/>
    <w:rsid w:val="00CB5A8F"/>
    <w:rsid w:val="00D26D19"/>
    <w:rsid w:val="00D44A53"/>
    <w:rsid w:val="00D45703"/>
    <w:rsid w:val="00DE7FCB"/>
    <w:rsid w:val="00E26427"/>
    <w:rsid w:val="00E80450"/>
    <w:rsid w:val="00E86D68"/>
    <w:rsid w:val="00F73807"/>
    <w:rsid w:val="00FB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97BED8"/>
  <w15:chartTrackingRefBased/>
  <w15:docId w15:val="{3894A3B5-5484-4C67-A863-C7C07D8A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2B94"/>
    <w:pPr>
      <w:pBdr>
        <w:top w:val="single" w:sz="24" w:space="0" w:color="FDE9D9" w:themeColor="accent6" w:themeTint="33"/>
        <w:left w:val="single" w:sz="24" w:space="0" w:color="FDE9D9" w:themeColor="accent6" w:themeTint="33"/>
        <w:bottom w:val="single" w:sz="24" w:space="0" w:color="FDE9D9" w:themeColor="accent6" w:themeTint="33"/>
        <w:right w:val="single" w:sz="24" w:space="0" w:color="FDE9D9" w:themeColor="accent6" w:themeTint="33"/>
      </w:pBdr>
      <w:shd w:val="clear" w:color="auto" w:fill="FDE9D9" w:themeFill="accent6" w:themeFillTint="33"/>
      <w:spacing w:before="200" w:after="0"/>
      <w:outlineLvl w:val="1"/>
    </w:pPr>
    <w:rPr>
      <w:rFonts w:ascii="Arial" w:eastAsiaTheme="minorEastAsia" w:hAnsi="Arial"/>
      <w:i/>
      <w:spacing w:val="15"/>
    </w:rPr>
  </w:style>
  <w:style w:type="paragraph" w:styleId="Heading3">
    <w:name w:val="heading 3"/>
    <w:basedOn w:val="Normal"/>
    <w:next w:val="Normal"/>
    <w:link w:val="Heading3Char"/>
    <w:autoRedefine/>
    <w:uiPriority w:val="9"/>
    <w:unhideWhenUsed/>
    <w:qFormat/>
    <w:rsid w:val="007F0ED8"/>
    <w:pPr>
      <w:pBdr>
        <w:top w:val="single" w:sz="6" w:space="2" w:color="984806" w:themeColor="accent6" w:themeShade="80"/>
        <w:left w:val="single" w:sz="6" w:space="2" w:color="984806" w:themeColor="accent6" w:themeShade="80"/>
      </w:pBdr>
      <w:tabs>
        <w:tab w:val="left" w:pos="90"/>
      </w:tabs>
      <w:spacing w:before="200" w:after="0"/>
      <w:outlineLvl w:val="2"/>
    </w:pPr>
    <w:rPr>
      <w:rFonts w:ascii="Arial" w:eastAsia="Arial" w:hAnsi="Arial"/>
      <w:b/>
      <w:spacing w:val="15"/>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50"/>
  </w:style>
  <w:style w:type="paragraph" w:styleId="Footer">
    <w:name w:val="footer"/>
    <w:basedOn w:val="Normal"/>
    <w:link w:val="FooterChar"/>
    <w:uiPriority w:val="99"/>
    <w:unhideWhenUsed/>
    <w:rsid w:val="00E8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50"/>
  </w:style>
  <w:style w:type="table" w:styleId="TableGrid">
    <w:name w:val="Table Grid"/>
    <w:basedOn w:val="TableNormal"/>
    <w:uiPriority w:val="59"/>
    <w:rsid w:val="00CB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B763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B763B6"/>
  </w:style>
  <w:style w:type="character" w:customStyle="1" w:styleId="DefaultTextChar">
    <w:name w:val="Default Text Char"/>
    <w:link w:val="DefaultText"/>
    <w:locked/>
    <w:rsid w:val="00B763B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2556"/>
    <w:rPr>
      <w:sz w:val="16"/>
      <w:szCs w:val="16"/>
    </w:rPr>
  </w:style>
  <w:style w:type="paragraph" w:styleId="CommentText">
    <w:name w:val="annotation text"/>
    <w:basedOn w:val="Normal"/>
    <w:link w:val="CommentTextChar"/>
    <w:uiPriority w:val="99"/>
    <w:semiHidden/>
    <w:unhideWhenUsed/>
    <w:rsid w:val="00CB2556"/>
    <w:pPr>
      <w:spacing w:line="240" w:lineRule="auto"/>
    </w:pPr>
    <w:rPr>
      <w:sz w:val="20"/>
      <w:szCs w:val="20"/>
    </w:rPr>
  </w:style>
  <w:style w:type="character" w:customStyle="1" w:styleId="CommentTextChar">
    <w:name w:val="Comment Text Char"/>
    <w:basedOn w:val="DefaultParagraphFont"/>
    <w:link w:val="CommentText"/>
    <w:uiPriority w:val="99"/>
    <w:semiHidden/>
    <w:rsid w:val="00CB2556"/>
    <w:rPr>
      <w:sz w:val="20"/>
      <w:szCs w:val="20"/>
    </w:rPr>
  </w:style>
  <w:style w:type="paragraph" w:styleId="CommentSubject">
    <w:name w:val="annotation subject"/>
    <w:basedOn w:val="CommentText"/>
    <w:next w:val="CommentText"/>
    <w:link w:val="CommentSubjectChar"/>
    <w:uiPriority w:val="99"/>
    <w:semiHidden/>
    <w:unhideWhenUsed/>
    <w:rsid w:val="00CB2556"/>
    <w:rPr>
      <w:b/>
      <w:bCs/>
    </w:rPr>
  </w:style>
  <w:style w:type="character" w:customStyle="1" w:styleId="CommentSubjectChar">
    <w:name w:val="Comment Subject Char"/>
    <w:basedOn w:val="CommentTextChar"/>
    <w:link w:val="CommentSubject"/>
    <w:uiPriority w:val="99"/>
    <w:semiHidden/>
    <w:rsid w:val="00CB2556"/>
    <w:rPr>
      <w:b/>
      <w:bCs/>
      <w:sz w:val="20"/>
      <w:szCs w:val="20"/>
    </w:rPr>
  </w:style>
  <w:style w:type="paragraph" w:styleId="BalloonText">
    <w:name w:val="Balloon Text"/>
    <w:basedOn w:val="Normal"/>
    <w:link w:val="BalloonTextChar"/>
    <w:uiPriority w:val="99"/>
    <w:semiHidden/>
    <w:unhideWhenUsed/>
    <w:rsid w:val="00CB2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56"/>
    <w:rPr>
      <w:rFonts w:ascii="Segoe UI" w:hAnsi="Segoe UI" w:cs="Segoe UI"/>
      <w:sz w:val="18"/>
      <w:szCs w:val="18"/>
    </w:rPr>
  </w:style>
  <w:style w:type="character" w:customStyle="1" w:styleId="Heading2Char">
    <w:name w:val="Heading 2 Char"/>
    <w:basedOn w:val="DefaultParagraphFont"/>
    <w:link w:val="Heading2"/>
    <w:uiPriority w:val="9"/>
    <w:rsid w:val="00582B94"/>
    <w:rPr>
      <w:rFonts w:ascii="Arial" w:eastAsiaTheme="minorEastAsia" w:hAnsi="Arial"/>
      <w:i/>
      <w:spacing w:val="15"/>
      <w:shd w:val="clear" w:color="auto" w:fill="FDE9D9" w:themeFill="accent6" w:themeFillTint="33"/>
    </w:rPr>
  </w:style>
  <w:style w:type="character" w:customStyle="1" w:styleId="Heading3Char">
    <w:name w:val="Heading 3 Char"/>
    <w:basedOn w:val="DefaultParagraphFont"/>
    <w:link w:val="Heading3"/>
    <w:uiPriority w:val="9"/>
    <w:rsid w:val="007F0ED8"/>
    <w:rPr>
      <w:rFonts w:ascii="Arial" w:eastAsia="Arial" w:hAnsi="Arial"/>
      <w:b/>
      <w:spacing w:val="15"/>
      <w:lang w:val="en"/>
    </w:rPr>
  </w:style>
  <w:style w:type="character" w:styleId="PlaceholderText">
    <w:name w:val="Placeholder Text"/>
    <w:basedOn w:val="DefaultParagraphFont"/>
    <w:uiPriority w:val="99"/>
    <w:semiHidden/>
    <w:rsid w:val="004A3D9C"/>
    <w:rPr>
      <w:color w:val="808080"/>
    </w:rPr>
  </w:style>
  <w:style w:type="paragraph" w:styleId="NoSpacing">
    <w:name w:val="No Spacing"/>
    <w:uiPriority w:val="1"/>
    <w:qFormat/>
    <w:rsid w:val="00184F57"/>
    <w:pPr>
      <w:spacing w:after="0" w:line="240" w:lineRule="auto"/>
    </w:pPr>
    <w:rPr>
      <w:rFonts w:ascii="Arial" w:eastAsia="Arial" w:hAnsi="Arial" w:cs="Arial"/>
      <w:lang w:val="en"/>
    </w:rPr>
  </w:style>
  <w:style w:type="paragraph" w:styleId="ListParagraph">
    <w:name w:val="List Paragraph"/>
    <w:basedOn w:val="Normal"/>
    <w:uiPriority w:val="34"/>
    <w:qFormat/>
    <w:rsid w:val="00137F01"/>
    <w:pPr>
      <w:ind w:left="720"/>
      <w:contextualSpacing/>
    </w:pPr>
  </w:style>
  <w:style w:type="character" w:styleId="Hyperlink">
    <w:name w:val="Hyperlink"/>
    <w:basedOn w:val="DefaultParagraphFont"/>
    <w:uiPriority w:val="99"/>
    <w:semiHidden/>
    <w:unhideWhenUsed/>
    <w:rsid w:val="00B61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0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zAwards.dec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zAwards.decd@maine.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5BFF78-ED37-4760-B803-653074E8CD05}"/>
      </w:docPartPr>
      <w:docPartBody>
        <w:p w:rsidR="009C0126" w:rsidRDefault="00F452EE">
          <w:r w:rsidRPr="00B911F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5DC83E3-4CDB-47C7-9C8E-02EDFA11019D}"/>
      </w:docPartPr>
      <w:docPartBody>
        <w:p w:rsidR="009C0126" w:rsidRDefault="00F452EE">
          <w:r w:rsidRPr="00B911FF">
            <w:rPr>
              <w:rStyle w:val="PlaceholderText"/>
            </w:rPr>
            <w:t>Click or tap to enter a date.</w:t>
          </w:r>
        </w:p>
      </w:docPartBody>
    </w:docPart>
    <w:docPart>
      <w:docPartPr>
        <w:name w:val="08D6F2781D9C4A4A943CE41FB76E31BB"/>
        <w:category>
          <w:name w:val="General"/>
          <w:gallery w:val="placeholder"/>
        </w:category>
        <w:types>
          <w:type w:val="bbPlcHdr"/>
        </w:types>
        <w:behaviors>
          <w:behavior w:val="content"/>
        </w:behaviors>
        <w:guid w:val="{49E1F5CD-DFFE-4306-B61A-92CAE241D9FC}"/>
      </w:docPartPr>
      <w:docPartBody>
        <w:p w:rsidR="00346769" w:rsidRDefault="009C0126" w:rsidP="009C0126">
          <w:pPr>
            <w:pStyle w:val="08D6F2781D9C4A4A943CE41FB76E31BB"/>
          </w:pPr>
          <w:r w:rsidRPr="00B911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EE"/>
    <w:rsid w:val="00346769"/>
    <w:rsid w:val="009C0126"/>
    <w:rsid w:val="00F4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126"/>
    <w:rPr>
      <w:color w:val="808080"/>
    </w:rPr>
  </w:style>
  <w:style w:type="paragraph" w:customStyle="1" w:styleId="EABA2A0CDEF04405B231023C39888F1C">
    <w:name w:val="EABA2A0CDEF04405B231023C39888F1C"/>
    <w:rsid w:val="009C0126"/>
  </w:style>
  <w:style w:type="paragraph" w:customStyle="1" w:styleId="B0D00B0810C34DBE8DCC02E252EB8B7F">
    <w:name w:val="B0D00B0810C34DBE8DCC02E252EB8B7F"/>
    <w:rsid w:val="009C0126"/>
  </w:style>
  <w:style w:type="paragraph" w:customStyle="1" w:styleId="08D6F2781D9C4A4A943CE41FB76E31BB">
    <w:name w:val="08D6F2781D9C4A4A943CE41FB76E31BB"/>
    <w:rsid w:val="009C0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6C7FC7D160847B928480E716A72B6" ma:contentTypeVersion="12" ma:contentTypeDescription="Create a new document." ma:contentTypeScope="" ma:versionID="c2f877736edb4bef135a07ebb160f527">
  <xsd:schema xmlns:xsd="http://www.w3.org/2001/XMLSchema" xmlns:xs="http://www.w3.org/2001/XMLSchema" xmlns:p="http://schemas.microsoft.com/office/2006/metadata/properties" xmlns:ns1="http://schemas.microsoft.com/sharepoint/v3" xmlns:ns3="ec6df5f4-9700-4b71-a0f5-b2f3e2a78e66" xmlns:ns4="32b4547c-6049-4779-a62e-06d60b9b3093" targetNamespace="http://schemas.microsoft.com/office/2006/metadata/properties" ma:root="true" ma:fieldsID="1b1d5b68c9e47cbbee41445570969e13" ns1:_="" ns3:_="" ns4:_="">
    <xsd:import namespace="http://schemas.microsoft.com/sharepoint/v3"/>
    <xsd:import namespace="ec6df5f4-9700-4b71-a0f5-b2f3e2a78e66"/>
    <xsd:import namespace="32b4547c-6049-4779-a62e-06d60b9b309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f5f4-9700-4b71-a0f5-b2f3e2a78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4547c-6049-4779-a62e-06d60b9b30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CF29D-C222-43AA-83FF-8671E5202041}">
  <ds:schemaRefs>
    <ds:schemaRef ds:uri="32b4547c-6049-4779-a62e-06d60b9b3093"/>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ec6df5f4-9700-4b71-a0f5-b2f3e2a78e6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333732-E857-4707-A529-B9DD74EE5C56}">
  <ds:schemaRefs>
    <ds:schemaRef ds:uri="http://schemas.microsoft.com/sharepoint/v3/contenttype/forms"/>
  </ds:schemaRefs>
</ds:datastoreItem>
</file>

<file path=customXml/itemProps3.xml><?xml version="1.0" encoding="utf-8"?>
<ds:datastoreItem xmlns:ds="http://schemas.openxmlformats.org/officeDocument/2006/customXml" ds:itemID="{48761AB8-4B85-4D4C-9EA4-5F9882D2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df5f4-9700-4b71-a0f5-b2f3e2a78e66"/>
    <ds:schemaRef ds:uri="32b4547c-6049-4779-a62e-06d60b9b3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1494</Words>
  <Characters>8520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Chad</dc:creator>
  <cp:keywords/>
  <dc:description/>
  <cp:lastModifiedBy>MacKinnon, Kelsey</cp:lastModifiedBy>
  <cp:revision>2</cp:revision>
  <dcterms:created xsi:type="dcterms:W3CDTF">2021-04-05T12:29:00Z</dcterms:created>
  <dcterms:modified xsi:type="dcterms:W3CDTF">2021-04-05T12:29:00Z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0x0101006EE6C7FC7D160847B928480E716A72B6</vt:lpwstr>
  </property>
</Properties>
</file>