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A488" w14:textId="77777777" w:rsidR="00D04EE0" w:rsidRPr="00D204BF" w:rsidRDefault="00D04EE0" w:rsidP="00407BC6">
      <w:pPr>
        <w:pStyle w:val="DefaultText"/>
        <w:widowControl/>
        <w:jc w:val="center"/>
        <w:rPr>
          <w:rStyle w:val="InitialStyle"/>
          <w:rFonts w:ascii="Arial" w:hAnsi="Arial" w:cs="Arial"/>
          <w:b/>
          <w:bCs/>
          <w:sz w:val="32"/>
          <w:szCs w:val="32"/>
        </w:rPr>
      </w:pPr>
      <w:bookmarkStart w:id="0" w:name="_Hlk28511279"/>
      <w:r w:rsidRPr="00D204BF">
        <w:rPr>
          <w:rStyle w:val="InitialStyle"/>
          <w:rFonts w:ascii="Arial" w:hAnsi="Arial" w:cs="Arial"/>
          <w:b/>
          <w:bCs/>
          <w:sz w:val="32"/>
          <w:szCs w:val="32"/>
        </w:rPr>
        <w:t>STATE OF MAINE</w:t>
      </w:r>
    </w:p>
    <w:p w14:paraId="0D221252" w14:textId="77777777" w:rsidR="00577341" w:rsidRPr="00D204BF" w:rsidRDefault="00577341" w:rsidP="00407BC6">
      <w:pPr>
        <w:pStyle w:val="DefaultText"/>
        <w:jc w:val="center"/>
        <w:rPr>
          <w:rStyle w:val="InitialStyle"/>
          <w:rFonts w:ascii="Arial" w:hAnsi="Arial" w:cs="Arial"/>
          <w:b/>
          <w:bCs/>
          <w:sz w:val="32"/>
          <w:szCs w:val="32"/>
        </w:rPr>
      </w:pPr>
      <w:r w:rsidRPr="00D204BF">
        <w:rPr>
          <w:rStyle w:val="InitialStyle"/>
          <w:rFonts w:ascii="Arial" w:hAnsi="Arial" w:cs="Arial"/>
          <w:b/>
          <w:bCs/>
          <w:sz w:val="32"/>
          <w:szCs w:val="32"/>
        </w:rPr>
        <w:t>Department of Administrative and Financial Services</w:t>
      </w:r>
    </w:p>
    <w:p w14:paraId="6F2594F9" w14:textId="5F09D6E1" w:rsidR="00577341" w:rsidRPr="00D204BF" w:rsidRDefault="004207C1" w:rsidP="00407BC6">
      <w:pPr>
        <w:pStyle w:val="DefaultText"/>
        <w:jc w:val="center"/>
        <w:rPr>
          <w:rFonts w:ascii="Arial" w:hAnsi="Arial" w:cs="Arial"/>
          <w:i/>
          <w:sz w:val="28"/>
          <w:szCs w:val="28"/>
        </w:rPr>
      </w:pPr>
      <w:r>
        <w:rPr>
          <w:rFonts w:ascii="Arial" w:hAnsi="Arial" w:cs="Arial"/>
          <w:i/>
          <w:sz w:val="28"/>
          <w:szCs w:val="28"/>
        </w:rPr>
        <w:t>Bureau of General Services</w:t>
      </w:r>
    </w:p>
    <w:p w14:paraId="7416927E" w14:textId="77777777" w:rsidR="00663E99" w:rsidRPr="00D204BF" w:rsidRDefault="00663E99" w:rsidP="00407BC6">
      <w:pPr>
        <w:pStyle w:val="DefaultText"/>
        <w:jc w:val="center"/>
        <w:rPr>
          <w:rFonts w:ascii="Arial" w:hAnsi="Arial" w:cs="Arial"/>
          <w:i/>
          <w:sz w:val="28"/>
          <w:szCs w:val="28"/>
        </w:rPr>
      </w:pPr>
    </w:p>
    <w:p w14:paraId="1D50E8B0" w14:textId="77777777" w:rsidR="00663E99" w:rsidRPr="00D204BF" w:rsidRDefault="00663E99" w:rsidP="00407BC6">
      <w:pPr>
        <w:pStyle w:val="DefaultText"/>
        <w:jc w:val="center"/>
        <w:rPr>
          <w:rStyle w:val="InitialStyle"/>
          <w:rFonts w:ascii="Arial" w:hAnsi="Arial" w:cs="Arial"/>
          <w:bCs/>
          <w:i/>
          <w:sz w:val="28"/>
          <w:szCs w:val="28"/>
        </w:rPr>
      </w:pPr>
    </w:p>
    <w:bookmarkEnd w:id="0"/>
    <w:p w14:paraId="60BB2567" w14:textId="5834EAC4" w:rsidR="00D04EE0" w:rsidRPr="00D204BF" w:rsidRDefault="007B2399" w:rsidP="00EC7FF1">
      <w:pPr>
        <w:pStyle w:val="DefaultText"/>
        <w:widowControl/>
        <w:jc w:val="center"/>
        <w:rPr>
          <w:rStyle w:val="InitialStyle"/>
          <w:rFonts w:ascii="Arial" w:hAnsi="Arial" w:cs="Arial"/>
          <w:bCs/>
          <w:iCs/>
        </w:rPr>
      </w:pPr>
      <w:r w:rsidRPr="00D204BF">
        <w:rPr>
          <w:rFonts w:ascii="Arial" w:hAnsi="Arial" w:cs="Arial"/>
          <w:iCs/>
          <w:noProof/>
        </w:rPr>
        <w:t xml:space="preserve"> </w:t>
      </w:r>
      <w:r w:rsidR="00D04EE0" w:rsidRPr="00D204BF">
        <w:rPr>
          <w:rFonts w:ascii="Arial" w:hAnsi="Arial" w:cs="Arial"/>
          <w:iCs/>
          <w:noProof/>
        </w:rPr>
        <mc:AlternateContent>
          <mc:Choice Requires="wpc">
            <w:drawing>
              <wp:inline distT="0" distB="0" distL="0" distR="0" wp14:anchorId="2E552AE3" wp14:editId="34B827C8">
                <wp:extent cx="3730625" cy="3535680"/>
                <wp:effectExtent l="0" t="0" r="0" b="762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419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1C997F"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CuNddF1yEDANchAwAVAAAA&#10;ZHJzL21lZGlhL2ltYWdlMS5qcGVn/9j/4AAQSkZJRgABAQEA3ADcAAD/2wBDAAIBAQIBAQICAgIC&#10;AgICAwUDAwMDAwYEBAMFBwYHBwcGBwcICQsJCAgKCAcHCg0KCgsMDAwMBwkODw0MDgsMDAz/2wBD&#10;AQICAgMDAwYDAwYMCAcIDAwMDAwMDAwMDAwMDAwMDAwMDAwMDAwMDAwMDAwMDAwMDAwMDAwMDAwM&#10;DAwMDAwMDAz/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441;width:27706;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5" o:title=""/>
                </v:shape>
                <w10:anchorlock/>
              </v:group>
            </w:pict>
          </mc:Fallback>
        </mc:AlternateContent>
      </w:r>
    </w:p>
    <w:p w14:paraId="0696D41C" w14:textId="77777777" w:rsidR="00D04EE0" w:rsidRPr="00D204BF" w:rsidRDefault="00D04EE0" w:rsidP="00691C90">
      <w:pPr>
        <w:pStyle w:val="DefaultText"/>
        <w:widowControl/>
        <w:rPr>
          <w:rStyle w:val="InitialStyle"/>
          <w:rFonts w:ascii="Arial" w:hAnsi="Arial" w:cs="Arial"/>
          <w:bCs/>
        </w:rPr>
      </w:pPr>
    </w:p>
    <w:p w14:paraId="6353FB07" w14:textId="090A9ECC" w:rsidR="00D04EE0" w:rsidRPr="00D204BF" w:rsidRDefault="00D04EE0" w:rsidP="00407BC6">
      <w:pPr>
        <w:pStyle w:val="DefaultText"/>
        <w:widowControl/>
        <w:jc w:val="center"/>
        <w:rPr>
          <w:rStyle w:val="InitialStyle"/>
          <w:rFonts w:ascii="Arial" w:hAnsi="Arial" w:cs="Arial"/>
          <w:bCs/>
          <w:color w:val="FF0000"/>
          <w:sz w:val="32"/>
          <w:szCs w:val="32"/>
          <w:u w:val="single"/>
        </w:rPr>
      </w:pPr>
      <w:r w:rsidRPr="00D204BF">
        <w:rPr>
          <w:rStyle w:val="InitialStyle"/>
          <w:rFonts w:ascii="Arial" w:hAnsi="Arial" w:cs="Arial"/>
          <w:b/>
          <w:bCs/>
          <w:sz w:val="32"/>
          <w:szCs w:val="32"/>
        </w:rPr>
        <w:t>RFP</w:t>
      </w:r>
      <w:r w:rsidRPr="00A5413D">
        <w:rPr>
          <w:rStyle w:val="InitialStyle"/>
          <w:rFonts w:ascii="Arial" w:hAnsi="Arial" w:cs="Arial"/>
          <w:b/>
          <w:bCs/>
          <w:sz w:val="32"/>
          <w:szCs w:val="32"/>
        </w:rPr>
        <w:t xml:space="preserve"># </w:t>
      </w:r>
      <w:r w:rsidR="00EF5417" w:rsidRPr="00A5413D">
        <w:rPr>
          <w:rStyle w:val="InitialStyle"/>
          <w:rFonts w:ascii="Arial" w:hAnsi="Arial" w:cs="Arial"/>
          <w:b/>
          <w:bCs/>
          <w:sz w:val="32"/>
          <w:szCs w:val="32"/>
        </w:rPr>
        <w:t>20200201</w:t>
      </w:r>
    </w:p>
    <w:p w14:paraId="27D238FA" w14:textId="77777777" w:rsidR="00D04EE0" w:rsidRPr="00D204BF" w:rsidRDefault="00D04EE0" w:rsidP="00407BC6">
      <w:pPr>
        <w:pStyle w:val="DefaultText"/>
        <w:widowControl/>
        <w:jc w:val="center"/>
        <w:rPr>
          <w:rStyle w:val="InitialStyle"/>
          <w:rFonts w:ascii="Arial" w:hAnsi="Arial" w:cs="Arial"/>
          <w:b/>
        </w:rPr>
      </w:pPr>
    </w:p>
    <w:p w14:paraId="19E46519" w14:textId="2FE5D552" w:rsidR="00577341" w:rsidRPr="00D204BF" w:rsidRDefault="00577341" w:rsidP="00407BC6">
      <w:pPr>
        <w:pStyle w:val="DefaultText"/>
        <w:widowControl/>
        <w:jc w:val="center"/>
        <w:rPr>
          <w:rStyle w:val="InitialStyle"/>
          <w:rFonts w:ascii="Arial" w:hAnsi="Arial" w:cs="Arial"/>
          <w:b/>
          <w:bCs/>
          <w:sz w:val="32"/>
          <w:szCs w:val="32"/>
          <w:u w:val="single"/>
        </w:rPr>
      </w:pPr>
      <w:r w:rsidRPr="00D204BF">
        <w:rPr>
          <w:rStyle w:val="InitialStyle"/>
          <w:rFonts w:ascii="Arial" w:hAnsi="Arial" w:cs="Arial"/>
          <w:b/>
          <w:bCs/>
          <w:sz w:val="32"/>
          <w:szCs w:val="32"/>
          <w:u w:val="single"/>
        </w:rPr>
        <w:t>Maine Department of Health and Human Services</w:t>
      </w:r>
    </w:p>
    <w:p w14:paraId="7B6D40D2" w14:textId="79961BCE" w:rsidR="00ED0523" w:rsidRPr="00D204BF" w:rsidRDefault="00577341" w:rsidP="00407BC6">
      <w:pPr>
        <w:pStyle w:val="DefaultText"/>
        <w:widowControl/>
        <w:jc w:val="center"/>
        <w:rPr>
          <w:rStyle w:val="InitialStyle"/>
          <w:rFonts w:ascii="Arial" w:hAnsi="Arial" w:cs="Arial"/>
          <w:b/>
          <w:bCs/>
          <w:sz w:val="32"/>
          <w:szCs w:val="32"/>
          <w:u w:val="single"/>
        </w:rPr>
      </w:pPr>
      <w:r w:rsidRPr="00D204BF">
        <w:rPr>
          <w:rStyle w:val="InitialStyle"/>
          <w:rFonts w:ascii="Arial" w:hAnsi="Arial" w:cs="Arial"/>
          <w:b/>
          <w:bCs/>
          <w:sz w:val="32"/>
          <w:szCs w:val="32"/>
          <w:u w:val="single"/>
        </w:rPr>
        <w:t>Office Space – Biddeford</w:t>
      </w:r>
    </w:p>
    <w:p w14:paraId="1E231112" w14:textId="77777777" w:rsidR="00577341" w:rsidRPr="00D204BF" w:rsidRDefault="00577341" w:rsidP="00691C90">
      <w:pPr>
        <w:pStyle w:val="DefaultText"/>
        <w:widowControl/>
        <w:rPr>
          <w:rStyle w:val="InitialStyle"/>
          <w:rFonts w:ascii="Arial" w:hAnsi="Arial" w:cs="Arial"/>
          <w:b/>
          <w:bCs/>
          <w:u w:val="single"/>
        </w:rPr>
      </w:pPr>
    </w:p>
    <w:tbl>
      <w:tblPr>
        <w:tblW w:w="10407"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22"/>
        <w:gridCol w:w="8185"/>
      </w:tblGrid>
      <w:tr w:rsidR="00ED0523" w:rsidRPr="00D204BF" w14:paraId="6ED574D7" w14:textId="77777777" w:rsidTr="0031163F">
        <w:trPr>
          <w:trHeight w:val="942"/>
        </w:trPr>
        <w:tc>
          <w:tcPr>
            <w:tcW w:w="2222" w:type="dxa"/>
            <w:shd w:val="clear" w:color="auto" w:fill="C6D9F1"/>
            <w:vAlign w:val="center"/>
            <w:hideMark/>
          </w:tcPr>
          <w:p w14:paraId="67045596" w14:textId="77777777" w:rsidR="00ED0523" w:rsidRPr="00D204BF" w:rsidRDefault="00ED0523" w:rsidP="00691C90">
            <w:pPr>
              <w:widowControl/>
              <w:autoSpaceDE/>
              <w:rPr>
                <w:rFonts w:ascii="Arial" w:eastAsia="Calibri" w:hAnsi="Arial" w:cs="Arial"/>
                <w:b/>
                <w:sz w:val="28"/>
                <w:szCs w:val="28"/>
              </w:rPr>
            </w:pPr>
            <w:r w:rsidRPr="00D204BF">
              <w:rPr>
                <w:rFonts w:ascii="Arial" w:eastAsia="Calibri" w:hAnsi="Arial" w:cs="Arial"/>
                <w:b/>
                <w:sz w:val="28"/>
                <w:szCs w:val="28"/>
              </w:rPr>
              <w:t>RFP Coordinator</w:t>
            </w:r>
          </w:p>
        </w:tc>
        <w:tc>
          <w:tcPr>
            <w:tcW w:w="8185" w:type="dxa"/>
            <w:vAlign w:val="center"/>
            <w:hideMark/>
          </w:tcPr>
          <w:p w14:paraId="309AD326" w14:textId="77777777" w:rsidR="004207C1" w:rsidRPr="003326F9" w:rsidRDefault="004207C1" w:rsidP="004207C1">
            <w:pPr>
              <w:widowControl/>
              <w:autoSpaceDE/>
              <w:rPr>
                <w:rFonts w:ascii="Arial" w:eastAsia="Calibri" w:hAnsi="Arial" w:cs="Arial"/>
                <w:sz w:val="24"/>
                <w:szCs w:val="24"/>
              </w:rPr>
            </w:pPr>
            <w:r w:rsidRPr="003326F9">
              <w:rPr>
                <w:rFonts w:ascii="Arial" w:eastAsia="Calibri" w:hAnsi="Arial" w:cs="Arial"/>
                <w:i/>
                <w:sz w:val="24"/>
                <w:szCs w:val="24"/>
              </w:rPr>
              <w:t xml:space="preserve">All communication regarding this RFP </w:t>
            </w:r>
            <w:r w:rsidRPr="003326F9">
              <w:rPr>
                <w:rFonts w:ascii="Arial" w:eastAsia="Calibri" w:hAnsi="Arial" w:cs="Arial"/>
                <w:i/>
                <w:sz w:val="24"/>
                <w:szCs w:val="24"/>
                <w:u w:val="single"/>
              </w:rPr>
              <w:t>must</w:t>
            </w:r>
            <w:r w:rsidRPr="003326F9">
              <w:rPr>
                <w:rFonts w:ascii="Arial" w:eastAsia="Calibri" w:hAnsi="Arial" w:cs="Arial"/>
                <w:i/>
                <w:sz w:val="24"/>
                <w:szCs w:val="24"/>
              </w:rPr>
              <w:t xml:space="preserve"> be made through the identified RFP Coordinator:</w:t>
            </w:r>
          </w:p>
          <w:p w14:paraId="322FCCED" w14:textId="27423B8D" w:rsidR="00577341" w:rsidRPr="00D204BF" w:rsidRDefault="004207C1" w:rsidP="004207C1">
            <w:pPr>
              <w:widowControl/>
              <w:autoSpaceDE/>
              <w:rPr>
                <w:rFonts w:ascii="Arial" w:eastAsia="Calibri" w:hAnsi="Arial" w:cs="Arial"/>
                <w:sz w:val="24"/>
                <w:szCs w:val="24"/>
              </w:rPr>
            </w:pPr>
            <w:r w:rsidRPr="003326F9">
              <w:rPr>
                <w:rFonts w:ascii="Arial" w:eastAsia="Calibri" w:hAnsi="Arial" w:cs="Arial"/>
                <w:b/>
                <w:sz w:val="24"/>
                <w:szCs w:val="24"/>
                <w:u w:val="single"/>
              </w:rPr>
              <w:t>Name</w:t>
            </w:r>
            <w:r w:rsidRPr="003326F9">
              <w:rPr>
                <w:rFonts w:ascii="Arial" w:eastAsia="Calibri" w:hAnsi="Arial" w:cs="Arial"/>
                <w:b/>
                <w:sz w:val="24"/>
                <w:szCs w:val="24"/>
              </w:rPr>
              <w:t>:</w:t>
            </w:r>
            <w:r w:rsidRPr="003326F9">
              <w:rPr>
                <w:rFonts w:ascii="Arial" w:eastAsia="Calibri" w:hAnsi="Arial" w:cs="Arial"/>
                <w:sz w:val="24"/>
                <w:szCs w:val="24"/>
              </w:rPr>
              <w:t xml:space="preserve">  </w:t>
            </w:r>
            <w:r>
              <w:rPr>
                <w:rFonts w:ascii="Arial" w:eastAsia="Calibri" w:hAnsi="Arial" w:cs="Arial"/>
                <w:sz w:val="24"/>
                <w:szCs w:val="24"/>
              </w:rPr>
              <w:t>Debra Downer</w:t>
            </w:r>
            <w:r w:rsidRPr="003326F9">
              <w:rPr>
                <w:rFonts w:ascii="Arial" w:eastAsia="Calibri" w:hAnsi="Arial" w:cs="Arial"/>
                <w:color w:val="FF0000"/>
                <w:sz w:val="24"/>
                <w:szCs w:val="24"/>
              </w:rPr>
              <w:t xml:space="preserve"> </w:t>
            </w:r>
            <w:r w:rsidRPr="003326F9">
              <w:rPr>
                <w:rFonts w:ascii="Arial" w:eastAsia="Calibri" w:hAnsi="Arial" w:cs="Arial"/>
                <w:b/>
                <w:sz w:val="24"/>
                <w:szCs w:val="24"/>
                <w:u w:val="single"/>
              </w:rPr>
              <w:t>Contact Information</w:t>
            </w:r>
            <w:r w:rsidRPr="003326F9">
              <w:rPr>
                <w:rFonts w:ascii="Arial" w:eastAsia="Calibri" w:hAnsi="Arial" w:cs="Arial"/>
                <w:b/>
                <w:sz w:val="24"/>
                <w:szCs w:val="24"/>
              </w:rPr>
              <w:t xml:space="preserve">: </w:t>
            </w:r>
            <w:r w:rsidRPr="003326F9">
              <w:rPr>
                <w:rFonts w:ascii="Arial" w:eastAsia="Calibri" w:hAnsi="Arial" w:cs="Arial"/>
                <w:sz w:val="24"/>
                <w:szCs w:val="24"/>
              </w:rPr>
              <w:t xml:space="preserve"> </w:t>
            </w:r>
            <w:hyperlink r:id="rId16" w:history="1">
              <w:r w:rsidRPr="004207C1">
                <w:rPr>
                  <w:rStyle w:val="Hyperlink"/>
                  <w:rFonts w:ascii="Arial" w:eastAsia="Calibri" w:hAnsi="Arial" w:cs="Arial"/>
                  <w:sz w:val="24"/>
                  <w:szCs w:val="24"/>
                </w:rPr>
                <w:t>debra.downer@maine.gov</w:t>
              </w:r>
            </w:hyperlink>
            <w:r w:rsidRPr="004207C1">
              <w:rPr>
                <w:rStyle w:val="Hyperlink"/>
                <w:rFonts w:ascii="Arial" w:eastAsia="Calibri" w:hAnsi="Arial" w:cs="Arial"/>
                <w:sz w:val="24"/>
                <w:szCs w:val="24"/>
              </w:rPr>
              <w:t xml:space="preserve"> </w:t>
            </w:r>
            <w:r w:rsidRPr="004207C1">
              <w:rPr>
                <w:rFonts w:ascii="Arial" w:eastAsia="Calibri" w:hAnsi="Arial" w:cs="Arial"/>
                <w:sz w:val="24"/>
                <w:szCs w:val="24"/>
              </w:rPr>
              <w:t xml:space="preserve">  </w:t>
            </w:r>
          </w:p>
        </w:tc>
      </w:tr>
      <w:tr w:rsidR="00577341" w:rsidRPr="00D204BF" w14:paraId="6E225DE4" w14:textId="77777777" w:rsidTr="0031163F">
        <w:trPr>
          <w:trHeight w:val="559"/>
        </w:trPr>
        <w:tc>
          <w:tcPr>
            <w:tcW w:w="2222" w:type="dxa"/>
            <w:shd w:val="clear" w:color="auto" w:fill="C6D9F1"/>
            <w:vAlign w:val="center"/>
          </w:tcPr>
          <w:p w14:paraId="48DEAD98" w14:textId="5924361C" w:rsidR="00577341" w:rsidRPr="00D204BF" w:rsidRDefault="00577341" w:rsidP="00691C90">
            <w:pPr>
              <w:widowControl/>
              <w:autoSpaceDE/>
              <w:rPr>
                <w:rFonts w:ascii="Arial" w:eastAsia="Calibri" w:hAnsi="Arial" w:cs="Arial"/>
                <w:b/>
                <w:sz w:val="28"/>
                <w:szCs w:val="28"/>
              </w:rPr>
            </w:pPr>
            <w:r w:rsidRPr="00D204BF">
              <w:rPr>
                <w:rFonts w:ascii="Arial" w:eastAsia="Calibri" w:hAnsi="Arial" w:cs="Arial"/>
                <w:b/>
                <w:sz w:val="28"/>
                <w:szCs w:val="28"/>
              </w:rPr>
              <w:t>Mandatory Bidders’ Conference</w:t>
            </w:r>
          </w:p>
        </w:tc>
        <w:tc>
          <w:tcPr>
            <w:tcW w:w="8185" w:type="dxa"/>
            <w:vAlign w:val="center"/>
          </w:tcPr>
          <w:p w14:paraId="4A75BDD3" w14:textId="7107D3AE" w:rsidR="00577341" w:rsidRPr="00A5413D" w:rsidRDefault="00577341" w:rsidP="00691C90">
            <w:pPr>
              <w:rPr>
                <w:rFonts w:ascii="Arial" w:eastAsia="Calibri" w:hAnsi="Arial" w:cs="Arial"/>
                <w:sz w:val="24"/>
                <w:szCs w:val="24"/>
              </w:rPr>
            </w:pPr>
            <w:r w:rsidRPr="00A5413D">
              <w:rPr>
                <w:rFonts w:ascii="Arial" w:eastAsia="Calibri" w:hAnsi="Arial" w:cs="Arial"/>
                <w:b/>
                <w:sz w:val="24"/>
                <w:szCs w:val="24"/>
                <w:u w:val="single"/>
              </w:rPr>
              <w:t>Date</w:t>
            </w:r>
            <w:r w:rsidRPr="00A5413D">
              <w:rPr>
                <w:rFonts w:ascii="Arial" w:eastAsia="Calibri" w:hAnsi="Arial" w:cs="Arial"/>
                <w:b/>
                <w:sz w:val="24"/>
                <w:szCs w:val="24"/>
              </w:rPr>
              <w:t>:</w:t>
            </w:r>
            <w:r w:rsidRPr="00A5413D">
              <w:rPr>
                <w:rFonts w:ascii="Arial" w:eastAsia="Calibri" w:hAnsi="Arial" w:cs="Arial"/>
                <w:sz w:val="24"/>
                <w:szCs w:val="24"/>
              </w:rPr>
              <w:t xml:space="preserve"> </w:t>
            </w:r>
            <w:r w:rsidR="00767929" w:rsidRPr="00A5413D">
              <w:rPr>
                <w:rFonts w:ascii="Arial" w:eastAsia="Calibri" w:hAnsi="Arial" w:cs="Arial"/>
                <w:sz w:val="24"/>
                <w:szCs w:val="24"/>
              </w:rPr>
              <w:t>February 25, 2020</w:t>
            </w:r>
            <w:r w:rsidRPr="00A5413D">
              <w:rPr>
                <w:rFonts w:ascii="Arial" w:eastAsia="Calibri" w:hAnsi="Arial" w:cs="Arial"/>
                <w:sz w:val="24"/>
                <w:szCs w:val="24"/>
              </w:rPr>
              <w:t xml:space="preserve"> </w:t>
            </w:r>
            <w:r w:rsidRPr="00A5413D">
              <w:rPr>
                <w:rFonts w:ascii="Arial" w:eastAsia="Calibri" w:hAnsi="Arial" w:cs="Arial"/>
                <w:b/>
                <w:sz w:val="24"/>
                <w:szCs w:val="24"/>
                <w:u w:val="single"/>
              </w:rPr>
              <w:t>Time</w:t>
            </w:r>
            <w:r w:rsidRPr="00A5413D">
              <w:rPr>
                <w:rFonts w:ascii="Arial" w:eastAsia="Calibri" w:hAnsi="Arial" w:cs="Arial"/>
                <w:b/>
                <w:sz w:val="24"/>
                <w:szCs w:val="24"/>
              </w:rPr>
              <w:t>:</w:t>
            </w:r>
            <w:r w:rsidRPr="00A5413D">
              <w:rPr>
                <w:rFonts w:ascii="Arial" w:eastAsia="Calibri" w:hAnsi="Arial" w:cs="Arial"/>
                <w:sz w:val="24"/>
                <w:szCs w:val="24"/>
              </w:rPr>
              <w:t xml:space="preserve"> </w:t>
            </w:r>
            <w:r w:rsidR="00767929" w:rsidRPr="00A5413D">
              <w:rPr>
                <w:rFonts w:ascii="Arial" w:eastAsia="Calibri" w:hAnsi="Arial" w:cs="Arial"/>
                <w:sz w:val="24"/>
                <w:szCs w:val="24"/>
              </w:rPr>
              <w:t>9:30 a</w:t>
            </w:r>
            <w:r w:rsidR="00054914" w:rsidRPr="00A5413D">
              <w:rPr>
                <w:rFonts w:ascii="Arial" w:eastAsia="Calibri" w:hAnsi="Arial" w:cs="Arial"/>
                <w:sz w:val="24"/>
                <w:szCs w:val="24"/>
              </w:rPr>
              <w:t>.</w:t>
            </w:r>
            <w:r w:rsidRPr="00A5413D">
              <w:rPr>
                <w:rFonts w:ascii="Arial" w:eastAsia="Calibri" w:hAnsi="Arial" w:cs="Arial"/>
                <w:sz w:val="24"/>
                <w:szCs w:val="24"/>
              </w:rPr>
              <w:t>m</w:t>
            </w:r>
            <w:r w:rsidR="00054914" w:rsidRPr="00A5413D">
              <w:rPr>
                <w:rFonts w:ascii="Arial" w:eastAsia="Calibri" w:hAnsi="Arial" w:cs="Arial"/>
                <w:sz w:val="24"/>
                <w:szCs w:val="24"/>
              </w:rPr>
              <w:t>.</w:t>
            </w:r>
            <w:r w:rsidRPr="00A5413D">
              <w:rPr>
                <w:rFonts w:ascii="Arial" w:eastAsia="Calibri" w:hAnsi="Arial" w:cs="Arial"/>
                <w:sz w:val="24"/>
                <w:szCs w:val="24"/>
              </w:rPr>
              <w:t xml:space="preserve"> local time</w:t>
            </w:r>
          </w:p>
          <w:p w14:paraId="21B66A8D" w14:textId="4037BA69" w:rsidR="00577341" w:rsidRPr="00A5413D" w:rsidRDefault="00577341" w:rsidP="00691C90">
            <w:pPr>
              <w:widowControl/>
              <w:autoSpaceDE/>
              <w:rPr>
                <w:rFonts w:ascii="Arial" w:eastAsia="Calibri" w:hAnsi="Arial" w:cs="Arial"/>
                <w:i/>
                <w:sz w:val="24"/>
                <w:szCs w:val="24"/>
              </w:rPr>
            </w:pPr>
            <w:r w:rsidRPr="00A5413D">
              <w:rPr>
                <w:rFonts w:ascii="Arial" w:eastAsia="Calibri" w:hAnsi="Arial" w:cs="Arial"/>
                <w:b/>
                <w:sz w:val="24"/>
                <w:szCs w:val="24"/>
                <w:u w:val="single"/>
              </w:rPr>
              <w:t>Location</w:t>
            </w:r>
            <w:r w:rsidRPr="00A5413D">
              <w:rPr>
                <w:rFonts w:ascii="Arial" w:eastAsia="Calibri" w:hAnsi="Arial" w:cs="Arial"/>
                <w:b/>
                <w:sz w:val="24"/>
                <w:szCs w:val="24"/>
              </w:rPr>
              <w:t>:</w:t>
            </w:r>
            <w:r w:rsidRPr="00A5413D">
              <w:rPr>
                <w:rFonts w:ascii="Arial" w:eastAsia="Calibri" w:hAnsi="Arial" w:cs="Arial"/>
                <w:sz w:val="24"/>
                <w:szCs w:val="24"/>
              </w:rPr>
              <w:t xml:space="preserve"> D</w:t>
            </w:r>
            <w:r w:rsidR="009B04DD" w:rsidRPr="00A5413D">
              <w:rPr>
                <w:rFonts w:ascii="Arial" w:eastAsia="Calibri" w:hAnsi="Arial" w:cs="Arial"/>
                <w:sz w:val="24"/>
                <w:szCs w:val="24"/>
              </w:rPr>
              <w:t>epartment of Health and Human Services, 15</w:t>
            </w:r>
            <w:r w:rsidRPr="00A5413D">
              <w:rPr>
                <w:rFonts w:ascii="Arial" w:eastAsia="Calibri" w:hAnsi="Arial" w:cs="Arial"/>
                <w:sz w:val="24"/>
                <w:szCs w:val="24"/>
              </w:rPr>
              <w:t xml:space="preserve">1 Jetport </w:t>
            </w:r>
            <w:r w:rsidR="009B04DD" w:rsidRPr="00A5413D">
              <w:rPr>
                <w:rFonts w:ascii="Arial" w:eastAsia="Calibri" w:hAnsi="Arial" w:cs="Arial"/>
                <w:sz w:val="24"/>
                <w:szCs w:val="24"/>
              </w:rPr>
              <w:t>Blvd</w:t>
            </w:r>
            <w:r w:rsidRPr="00A5413D">
              <w:rPr>
                <w:rFonts w:ascii="Arial" w:eastAsia="Calibri" w:hAnsi="Arial" w:cs="Arial"/>
                <w:sz w:val="24"/>
                <w:szCs w:val="24"/>
              </w:rPr>
              <w:t xml:space="preserve">. </w:t>
            </w:r>
            <w:r w:rsidR="009B04DD" w:rsidRPr="00A5413D">
              <w:rPr>
                <w:rFonts w:ascii="Arial" w:eastAsia="Calibri" w:hAnsi="Arial" w:cs="Arial"/>
                <w:sz w:val="24"/>
                <w:szCs w:val="24"/>
              </w:rPr>
              <w:t xml:space="preserve">South </w:t>
            </w:r>
            <w:r w:rsidRPr="00A5413D">
              <w:rPr>
                <w:rFonts w:ascii="Arial" w:eastAsia="Calibri" w:hAnsi="Arial" w:cs="Arial"/>
                <w:sz w:val="24"/>
                <w:szCs w:val="24"/>
              </w:rPr>
              <w:t>Portland, Maine</w:t>
            </w:r>
            <w:r w:rsidR="009B04DD" w:rsidRPr="00A5413D">
              <w:rPr>
                <w:rFonts w:ascii="Arial" w:eastAsia="Calibri" w:hAnsi="Arial" w:cs="Arial"/>
                <w:sz w:val="24"/>
                <w:szCs w:val="24"/>
              </w:rPr>
              <w:t xml:space="preserve"> – Conference Room </w:t>
            </w:r>
            <w:r w:rsidR="00767929" w:rsidRPr="00A5413D">
              <w:rPr>
                <w:rFonts w:ascii="Arial" w:eastAsia="Calibri" w:hAnsi="Arial" w:cs="Arial"/>
                <w:sz w:val="24"/>
                <w:szCs w:val="24"/>
              </w:rPr>
              <w:t>139</w:t>
            </w:r>
          </w:p>
        </w:tc>
      </w:tr>
      <w:tr w:rsidR="00ED0523" w:rsidRPr="00D204BF" w14:paraId="331B6A6B" w14:textId="77777777" w:rsidTr="0031163F">
        <w:trPr>
          <w:trHeight w:val="559"/>
        </w:trPr>
        <w:tc>
          <w:tcPr>
            <w:tcW w:w="2222" w:type="dxa"/>
            <w:shd w:val="clear" w:color="auto" w:fill="C6D9F1"/>
            <w:vAlign w:val="center"/>
            <w:hideMark/>
          </w:tcPr>
          <w:p w14:paraId="5B18F2F5" w14:textId="77777777" w:rsidR="00ED0523" w:rsidRPr="00D204BF" w:rsidRDefault="00ED0523" w:rsidP="00691C90">
            <w:pPr>
              <w:widowControl/>
              <w:autoSpaceDE/>
              <w:rPr>
                <w:rFonts w:ascii="Arial" w:eastAsia="Calibri" w:hAnsi="Arial" w:cs="Arial"/>
                <w:b/>
                <w:sz w:val="28"/>
                <w:szCs w:val="28"/>
              </w:rPr>
            </w:pPr>
            <w:r w:rsidRPr="00D204BF">
              <w:rPr>
                <w:rFonts w:ascii="Arial" w:eastAsia="Calibri" w:hAnsi="Arial" w:cs="Arial"/>
                <w:b/>
                <w:sz w:val="28"/>
                <w:szCs w:val="28"/>
              </w:rPr>
              <w:t>Submitted Questions</w:t>
            </w:r>
            <w:r w:rsidR="00343B30" w:rsidRPr="00D204BF">
              <w:rPr>
                <w:rFonts w:ascii="Arial" w:eastAsia="Calibri" w:hAnsi="Arial" w:cs="Arial"/>
                <w:b/>
                <w:sz w:val="28"/>
                <w:szCs w:val="28"/>
              </w:rPr>
              <w:t xml:space="preserve"> Due</w:t>
            </w:r>
          </w:p>
        </w:tc>
        <w:tc>
          <w:tcPr>
            <w:tcW w:w="8185" w:type="dxa"/>
            <w:vAlign w:val="center"/>
            <w:hideMark/>
          </w:tcPr>
          <w:p w14:paraId="27D8AB95" w14:textId="77777777" w:rsidR="0031163F" w:rsidRPr="00A5413D" w:rsidRDefault="0031163F" w:rsidP="00691C90">
            <w:pPr>
              <w:widowControl/>
              <w:autoSpaceDE/>
              <w:rPr>
                <w:rFonts w:ascii="Arial" w:eastAsia="Calibri" w:hAnsi="Arial" w:cs="Arial"/>
                <w:sz w:val="24"/>
                <w:szCs w:val="24"/>
              </w:rPr>
            </w:pPr>
            <w:r w:rsidRPr="00A5413D">
              <w:rPr>
                <w:rFonts w:ascii="Arial" w:eastAsia="Calibri" w:hAnsi="Arial" w:cs="Arial"/>
                <w:sz w:val="24"/>
                <w:szCs w:val="24"/>
              </w:rPr>
              <w:t>All questions must be received via the email address identified above by:</w:t>
            </w:r>
          </w:p>
          <w:p w14:paraId="5AB6D522" w14:textId="68FB3196" w:rsidR="0031163F" w:rsidRPr="00A5413D" w:rsidRDefault="0031163F" w:rsidP="00691C90">
            <w:pPr>
              <w:widowControl/>
              <w:autoSpaceDE/>
              <w:rPr>
                <w:rFonts w:ascii="Arial" w:eastAsia="Calibri" w:hAnsi="Arial" w:cs="Arial"/>
                <w:sz w:val="24"/>
                <w:szCs w:val="24"/>
              </w:rPr>
            </w:pPr>
            <w:r w:rsidRPr="00A5413D">
              <w:rPr>
                <w:rFonts w:ascii="Arial" w:eastAsia="Calibri" w:hAnsi="Arial" w:cs="Arial"/>
                <w:b/>
                <w:sz w:val="24"/>
                <w:szCs w:val="24"/>
              </w:rPr>
              <w:t>Date:</w:t>
            </w:r>
            <w:r w:rsidRPr="00A5413D">
              <w:rPr>
                <w:rFonts w:ascii="Arial" w:eastAsia="Calibri" w:hAnsi="Arial" w:cs="Arial"/>
                <w:sz w:val="24"/>
                <w:szCs w:val="24"/>
              </w:rPr>
              <w:t xml:space="preserve"> </w:t>
            </w:r>
            <w:r w:rsidR="00373E32" w:rsidRPr="00A5413D">
              <w:rPr>
                <w:rFonts w:ascii="Arial" w:eastAsia="Calibri" w:hAnsi="Arial" w:cs="Arial"/>
                <w:sz w:val="24"/>
                <w:szCs w:val="24"/>
              </w:rPr>
              <w:t>March 9, 2020</w:t>
            </w:r>
            <w:r w:rsidRPr="00A5413D">
              <w:rPr>
                <w:rFonts w:ascii="Arial" w:eastAsia="Calibri" w:hAnsi="Arial" w:cs="Arial"/>
                <w:sz w:val="24"/>
                <w:szCs w:val="24"/>
              </w:rPr>
              <w:t xml:space="preserve">, no later than </w:t>
            </w:r>
            <w:r w:rsidR="00B74FE0" w:rsidRPr="00A5413D">
              <w:rPr>
                <w:rFonts w:ascii="Arial" w:eastAsia="Calibri" w:hAnsi="Arial" w:cs="Arial"/>
                <w:sz w:val="24"/>
                <w:szCs w:val="24"/>
              </w:rPr>
              <w:t>11:59</w:t>
            </w:r>
            <w:r w:rsidRPr="00A5413D">
              <w:rPr>
                <w:rFonts w:ascii="Arial" w:eastAsia="Calibri" w:hAnsi="Arial" w:cs="Arial"/>
                <w:sz w:val="24"/>
                <w:szCs w:val="24"/>
              </w:rPr>
              <w:t xml:space="preserve"> p.m., local time</w:t>
            </w:r>
          </w:p>
        </w:tc>
      </w:tr>
      <w:tr w:rsidR="00ED0523" w:rsidRPr="00D204BF" w14:paraId="7BF2B390" w14:textId="77777777" w:rsidTr="003F68BC">
        <w:trPr>
          <w:trHeight w:val="1230"/>
        </w:trPr>
        <w:tc>
          <w:tcPr>
            <w:tcW w:w="2222" w:type="dxa"/>
            <w:shd w:val="clear" w:color="auto" w:fill="C6D9F1"/>
            <w:vAlign w:val="center"/>
            <w:hideMark/>
          </w:tcPr>
          <w:p w14:paraId="66E2FA5D" w14:textId="77777777" w:rsidR="00ED0523" w:rsidRPr="00D204BF" w:rsidRDefault="00ED0523" w:rsidP="00691C90">
            <w:pPr>
              <w:widowControl/>
              <w:autoSpaceDE/>
              <w:rPr>
                <w:rFonts w:ascii="Arial" w:eastAsia="Calibri" w:hAnsi="Arial" w:cs="Arial"/>
                <w:b/>
                <w:sz w:val="28"/>
                <w:szCs w:val="28"/>
              </w:rPr>
            </w:pPr>
            <w:r w:rsidRPr="00D204BF">
              <w:rPr>
                <w:rFonts w:ascii="Arial" w:eastAsia="Calibri" w:hAnsi="Arial" w:cs="Arial"/>
                <w:b/>
                <w:sz w:val="28"/>
                <w:szCs w:val="28"/>
              </w:rPr>
              <w:t>Proposal</w:t>
            </w:r>
            <w:r w:rsidR="00343B30" w:rsidRPr="00D204BF">
              <w:rPr>
                <w:rFonts w:ascii="Arial" w:eastAsia="Calibri" w:hAnsi="Arial" w:cs="Arial"/>
                <w:b/>
                <w:sz w:val="28"/>
                <w:szCs w:val="28"/>
              </w:rPr>
              <w:t xml:space="preserve"> Submission</w:t>
            </w:r>
          </w:p>
        </w:tc>
        <w:tc>
          <w:tcPr>
            <w:tcW w:w="8185" w:type="dxa"/>
            <w:vAlign w:val="center"/>
            <w:hideMark/>
          </w:tcPr>
          <w:p w14:paraId="07A0DDB3" w14:textId="0E7AF237" w:rsidR="00577341" w:rsidRPr="00D204BF" w:rsidRDefault="00577341" w:rsidP="00691C90">
            <w:pPr>
              <w:widowControl/>
              <w:autoSpaceDE/>
              <w:rPr>
                <w:rFonts w:ascii="Arial" w:eastAsia="Calibri" w:hAnsi="Arial" w:cs="Arial"/>
                <w:sz w:val="24"/>
                <w:szCs w:val="24"/>
              </w:rPr>
            </w:pPr>
            <w:r w:rsidRPr="00D204BF">
              <w:rPr>
                <w:rFonts w:ascii="Arial" w:eastAsia="Calibri" w:hAnsi="Arial" w:cs="Arial"/>
                <w:sz w:val="24"/>
                <w:szCs w:val="24"/>
              </w:rPr>
              <w:t xml:space="preserve">Proposals must be received by the </w:t>
            </w:r>
            <w:r w:rsidR="004207C1">
              <w:rPr>
                <w:rFonts w:ascii="Arial" w:eastAsia="Calibri" w:hAnsi="Arial" w:cs="Arial"/>
                <w:sz w:val="24"/>
                <w:szCs w:val="24"/>
              </w:rPr>
              <w:t>Bureau of General Services</w:t>
            </w:r>
            <w:r w:rsidRPr="00D204BF">
              <w:rPr>
                <w:rFonts w:ascii="Arial" w:eastAsia="Calibri" w:hAnsi="Arial" w:cs="Arial"/>
                <w:sz w:val="24"/>
                <w:szCs w:val="24"/>
              </w:rPr>
              <w:t xml:space="preserve"> by:</w:t>
            </w:r>
          </w:p>
          <w:p w14:paraId="4165E3A9" w14:textId="5BB29F8D" w:rsidR="00577341" w:rsidRPr="00D204BF" w:rsidRDefault="00577341" w:rsidP="00691C90">
            <w:pPr>
              <w:widowControl/>
              <w:autoSpaceDE/>
              <w:rPr>
                <w:rFonts w:ascii="Arial" w:eastAsia="Calibri" w:hAnsi="Arial" w:cs="Arial"/>
                <w:sz w:val="24"/>
                <w:szCs w:val="24"/>
              </w:rPr>
            </w:pPr>
            <w:r w:rsidRPr="00D204BF">
              <w:rPr>
                <w:rFonts w:ascii="Arial" w:eastAsia="Calibri" w:hAnsi="Arial" w:cs="Arial"/>
                <w:b/>
                <w:sz w:val="24"/>
                <w:szCs w:val="24"/>
              </w:rPr>
              <w:t>Submission Deadline:</w:t>
            </w:r>
            <w:r w:rsidRPr="00D204BF">
              <w:rPr>
                <w:rFonts w:ascii="Arial" w:eastAsia="Calibri" w:hAnsi="Arial" w:cs="Arial"/>
                <w:sz w:val="24"/>
                <w:szCs w:val="24"/>
              </w:rPr>
              <w:t xml:space="preserve"> </w:t>
            </w:r>
            <w:r w:rsidR="00373E32" w:rsidRPr="00A5413D">
              <w:rPr>
                <w:rFonts w:ascii="Arial" w:eastAsia="Calibri" w:hAnsi="Arial" w:cs="Arial"/>
                <w:sz w:val="24"/>
                <w:szCs w:val="24"/>
              </w:rPr>
              <w:t>April 6, 2020</w:t>
            </w:r>
            <w:r w:rsidRPr="00A5413D">
              <w:rPr>
                <w:rFonts w:ascii="Arial" w:eastAsia="Calibri" w:hAnsi="Arial" w:cs="Arial"/>
                <w:sz w:val="24"/>
                <w:szCs w:val="24"/>
              </w:rPr>
              <w:t xml:space="preserve"> </w:t>
            </w:r>
            <w:r w:rsidRPr="00D204BF">
              <w:rPr>
                <w:rFonts w:ascii="Arial" w:eastAsia="Calibri" w:hAnsi="Arial" w:cs="Arial"/>
                <w:sz w:val="24"/>
                <w:szCs w:val="24"/>
              </w:rPr>
              <w:t xml:space="preserve">no later than </w:t>
            </w:r>
            <w:r w:rsidR="00B74FE0" w:rsidRPr="00D204BF">
              <w:rPr>
                <w:rFonts w:ascii="Arial" w:eastAsia="Calibri" w:hAnsi="Arial" w:cs="Arial"/>
                <w:sz w:val="24"/>
                <w:szCs w:val="24"/>
              </w:rPr>
              <w:t>11:59</w:t>
            </w:r>
            <w:r w:rsidRPr="00D204BF">
              <w:rPr>
                <w:rFonts w:ascii="Arial" w:eastAsia="Calibri" w:hAnsi="Arial" w:cs="Arial"/>
                <w:sz w:val="24"/>
                <w:szCs w:val="24"/>
              </w:rPr>
              <w:t xml:space="preserve"> p.m., local time.</w:t>
            </w:r>
          </w:p>
          <w:p w14:paraId="7CDBA23F" w14:textId="77777777" w:rsidR="00577341" w:rsidRPr="00D204BF" w:rsidRDefault="00577341" w:rsidP="00691C90">
            <w:pPr>
              <w:widowControl/>
              <w:autoSpaceDE/>
              <w:rPr>
                <w:rFonts w:ascii="Arial" w:eastAsia="Calibri" w:hAnsi="Arial" w:cs="Arial"/>
                <w:sz w:val="24"/>
                <w:szCs w:val="24"/>
              </w:rPr>
            </w:pPr>
            <w:r w:rsidRPr="00D204BF">
              <w:rPr>
                <w:rFonts w:ascii="Arial" w:eastAsia="Calibri" w:hAnsi="Arial" w:cs="Arial"/>
                <w:sz w:val="24"/>
                <w:szCs w:val="24"/>
              </w:rPr>
              <w:t>Proposals must be submitted electronically to the following address:</w:t>
            </w:r>
          </w:p>
          <w:p w14:paraId="50558596" w14:textId="6381E123" w:rsidR="00577341" w:rsidRPr="00D204BF" w:rsidRDefault="00577341" w:rsidP="00691C90">
            <w:pPr>
              <w:widowControl/>
              <w:autoSpaceDE/>
              <w:rPr>
                <w:rFonts w:ascii="Arial" w:eastAsia="Calibri" w:hAnsi="Arial" w:cs="Arial"/>
                <w:sz w:val="24"/>
                <w:szCs w:val="24"/>
              </w:rPr>
            </w:pPr>
            <w:r w:rsidRPr="00D204BF">
              <w:rPr>
                <w:rFonts w:ascii="Arial" w:eastAsia="Calibri" w:hAnsi="Arial" w:cs="Arial"/>
                <w:b/>
                <w:sz w:val="24"/>
                <w:szCs w:val="24"/>
              </w:rPr>
              <w:t>Electronic (email) Submission Address:</w:t>
            </w:r>
            <w:r w:rsidRPr="00D204BF">
              <w:rPr>
                <w:rFonts w:ascii="Arial" w:eastAsia="Calibri" w:hAnsi="Arial" w:cs="Arial"/>
                <w:sz w:val="24"/>
                <w:szCs w:val="24"/>
              </w:rPr>
              <w:t xml:space="preserve"> </w:t>
            </w:r>
            <w:hyperlink r:id="rId17" w:history="1">
              <w:r w:rsidRPr="00D204BF">
                <w:rPr>
                  <w:rStyle w:val="Hyperlink"/>
                  <w:rFonts w:ascii="Arial" w:eastAsia="Calibri" w:hAnsi="Arial" w:cs="Arial"/>
                  <w:sz w:val="24"/>
                  <w:szCs w:val="24"/>
                </w:rPr>
                <w:t>bgsleases.dafs@maine.gov</w:t>
              </w:r>
            </w:hyperlink>
            <w:r w:rsidRPr="00D204BF">
              <w:rPr>
                <w:rFonts w:ascii="Arial" w:eastAsia="Calibri" w:hAnsi="Arial" w:cs="Arial"/>
                <w:sz w:val="24"/>
                <w:szCs w:val="24"/>
              </w:rPr>
              <w:t xml:space="preserve"> </w:t>
            </w:r>
          </w:p>
        </w:tc>
      </w:tr>
    </w:tbl>
    <w:p w14:paraId="28DFA6FB" w14:textId="77777777" w:rsidR="00ED0523" w:rsidRPr="00D204BF" w:rsidRDefault="00ED0523"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715B4D7" w14:textId="77777777" w:rsidR="00124485" w:rsidRPr="00D204BF" w:rsidRDefault="0073489D" w:rsidP="00407BC6">
      <w:pPr>
        <w:pStyle w:val="TOCHeading"/>
        <w:spacing w:before="0" w:line="240" w:lineRule="auto"/>
        <w:jc w:val="center"/>
        <w:rPr>
          <w:rFonts w:ascii="Arial" w:hAnsi="Arial" w:cs="Arial"/>
          <w:color w:val="auto"/>
        </w:rPr>
      </w:pPr>
      <w:r w:rsidRPr="00D204BF">
        <w:rPr>
          <w:rFonts w:ascii="Arial" w:hAnsi="Arial" w:cs="Arial"/>
          <w:color w:val="auto"/>
          <w:sz w:val="24"/>
          <w:szCs w:val="24"/>
        </w:rPr>
        <w:br w:type="page"/>
      </w:r>
      <w:r w:rsidR="00E148A4" w:rsidRPr="00D204BF">
        <w:rPr>
          <w:rFonts w:ascii="Arial" w:hAnsi="Arial" w:cs="Arial"/>
          <w:color w:val="auto"/>
        </w:rPr>
        <w:lastRenderedPageBreak/>
        <w:t>TABLE OF CONTENTS</w:t>
      </w:r>
    </w:p>
    <w:tbl>
      <w:tblPr>
        <w:tblW w:w="10040" w:type="dxa"/>
        <w:tblLook w:val="04A0" w:firstRow="1" w:lastRow="0" w:firstColumn="1" w:lastColumn="0" w:noHBand="0" w:noVBand="1"/>
      </w:tblPr>
      <w:tblGrid>
        <w:gridCol w:w="2020"/>
        <w:gridCol w:w="7200"/>
        <w:gridCol w:w="820"/>
      </w:tblGrid>
      <w:tr w:rsidR="00C341C7" w:rsidRPr="00C341C7" w14:paraId="55178C01" w14:textId="77777777" w:rsidTr="00C341C7">
        <w:trPr>
          <w:trHeight w:val="315"/>
        </w:trPr>
        <w:tc>
          <w:tcPr>
            <w:tcW w:w="2020" w:type="dxa"/>
            <w:tcBorders>
              <w:top w:val="nil"/>
              <w:left w:val="nil"/>
              <w:bottom w:val="nil"/>
              <w:right w:val="nil"/>
            </w:tcBorders>
            <w:shd w:val="clear" w:color="auto" w:fill="auto"/>
            <w:noWrap/>
            <w:vAlign w:val="center"/>
            <w:hideMark/>
          </w:tcPr>
          <w:p w14:paraId="7AEBA985" w14:textId="77777777" w:rsidR="00C341C7" w:rsidRPr="00C341C7" w:rsidRDefault="00C341C7" w:rsidP="00C341C7">
            <w:pPr>
              <w:widowControl/>
              <w:autoSpaceDE/>
              <w:autoSpaceDN/>
              <w:rPr>
                <w:sz w:val="24"/>
                <w:szCs w:val="24"/>
              </w:rPr>
            </w:pPr>
            <w:bookmarkStart w:id="1" w:name="RANGE!A1:C42"/>
            <w:bookmarkEnd w:id="1"/>
          </w:p>
        </w:tc>
        <w:tc>
          <w:tcPr>
            <w:tcW w:w="7200" w:type="dxa"/>
            <w:tcBorders>
              <w:top w:val="nil"/>
              <w:left w:val="nil"/>
              <w:bottom w:val="nil"/>
              <w:right w:val="nil"/>
            </w:tcBorders>
            <w:shd w:val="clear" w:color="auto" w:fill="auto"/>
            <w:noWrap/>
            <w:vAlign w:val="bottom"/>
            <w:hideMark/>
          </w:tcPr>
          <w:p w14:paraId="3DD33E64" w14:textId="77777777" w:rsidR="00C341C7" w:rsidRPr="00C341C7" w:rsidRDefault="00C341C7" w:rsidP="00C341C7">
            <w:pPr>
              <w:widowControl/>
              <w:autoSpaceDE/>
              <w:autoSpaceDN/>
            </w:pPr>
          </w:p>
        </w:tc>
        <w:tc>
          <w:tcPr>
            <w:tcW w:w="820" w:type="dxa"/>
            <w:tcBorders>
              <w:top w:val="nil"/>
              <w:left w:val="nil"/>
              <w:bottom w:val="nil"/>
              <w:right w:val="nil"/>
            </w:tcBorders>
            <w:shd w:val="clear" w:color="auto" w:fill="auto"/>
            <w:noWrap/>
            <w:vAlign w:val="center"/>
            <w:hideMark/>
          </w:tcPr>
          <w:p w14:paraId="6C0D4B88" w14:textId="77777777" w:rsidR="00C341C7" w:rsidRPr="00C341C7" w:rsidRDefault="00C341C7" w:rsidP="00C341C7">
            <w:pPr>
              <w:widowControl/>
              <w:autoSpaceDE/>
              <w:autoSpaceDN/>
              <w:jc w:val="center"/>
              <w:rPr>
                <w:rFonts w:ascii="Arial" w:hAnsi="Arial" w:cs="Arial"/>
                <w:b/>
                <w:bCs/>
                <w:color w:val="000000"/>
                <w:sz w:val="24"/>
                <w:szCs w:val="24"/>
              </w:rPr>
            </w:pPr>
            <w:r w:rsidRPr="00C341C7">
              <w:rPr>
                <w:rFonts w:ascii="Arial" w:hAnsi="Arial" w:cs="Arial"/>
                <w:b/>
                <w:bCs/>
                <w:color w:val="000000"/>
                <w:sz w:val="24"/>
                <w:szCs w:val="24"/>
              </w:rPr>
              <w:t>Page</w:t>
            </w:r>
          </w:p>
        </w:tc>
      </w:tr>
      <w:tr w:rsidR="00C341C7" w:rsidRPr="00C341C7" w14:paraId="1AB716E4" w14:textId="77777777" w:rsidTr="00C341C7">
        <w:trPr>
          <w:trHeight w:val="315"/>
        </w:trPr>
        <w:tc>
          <w:tcPr>
            <w:tcW w:w="9220" w:type="dxa"/>
            <w:gridSpan w:val="2"/>
            <w:tcBorders>
              <w:top w:val="nil"/>
              <w:left w:val="nil"/>
              <w:bottom w:val="nil"/>
              <w:right w:val="nil"/>
            </w:tcBorders>
            <w:shd w:val="clear" w:color="auto" w:fill="auto"/>
            <w:noWrap/>
            <w:vAlign w:val="center"/>
            <w:hideMark/>
          </w:tcPr>
          <w:p w14:paraId="0362D5EA"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PUBLIC NOTICE </w:t>
            </w:r>
          </w:p>
        </w:tc>
        <w:tc>
          <w:tcPr>
            <w:tcW w:w="820" w:type="dxa"/>
            <w:tcBorders>
              <w:top w:val="nil"/>
              <w:left w:val="nil"/>
              <w:bottom w:val="nil"/>
              <w:right w:val="nil"/>
            </w:tcBorders>
            <w:shd w:val="clear" w:color="auto" w:fill="auto"/>
            <w:noWrap/>
            <w:vAlign w:val="bottom"/>
            <w:hideMark/>
          </w:tcPr>
          <w:p w14:paraId="01B5136E"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3</w:t>
            </w:r>
          </w:p>
        </w:tc>
      </w:tr>
      <w:tr w:rsidR="00C341C7" w:rsidRPr="00C341C7" w14:paraId="0610789A" w14:textId="77777777" w:rsidTr="00C341C7">
        <w:trPr>
          <w:trHeight w:val="315"/>
        </w:trPr>
        <w:tc>
          <w:tcPr>
            <w:tcW w:w="2020" w:type="dxa"/>
            <w:tcBorders>
              <w:top w:val="nil"/>
              <w:left w:val="nil"/>
              <w:bottom w:val="nil"/>
              <w:right w:val="nil"/>
            </w:tcBorders>
            <w:shd w:val="clear" w:color="auto" w:fill="auto"/>
            <w:noWrap/>
            <w:vAlign w:val="center"/>
            <w:hideMark/>
          </w:tcPr>
          <w:p w14:paraId="7CF5D795" w14:textId="77777777" w:rsidR="00C341C7" w:rsidRPr="00C341C7" w:rsidRDefault="00C341C7" w:rsidP="00C341C7">
            <w:pPr>
              <w:widowControl/>
              <w:autoSpaceDE/>
              <w:autoSpaceDN/>
              <w:jc w:val="center"/>
              <w:rPr>
                <w:rFonts w:ascii="Arial" w:hAnsi="Arial" w:cs="Arial"/>
                <w:color w:val="000000"/>
                <w:sz w:val="24"/>
                <w:szCs w:val="24"/>
              </w:rPr>
            </w:pPr>
          </w:p>
        </w:tc>
        <w:tc>
          <w:tcPr>
            <w:tcW w:w="7200" w:type="dxa"/>
            <w:tcBorders>
              <w:top w:val="nil"/>
              <w:left w:val="nil"/>
              <w:bottom w:val="nil"/>
              <w:right w:val="nil"/>
            </w:tcBorders>
            <w:shd w:val="clear" w:color="auto" w:fill="auto"/>
            <w:noWrap/>
            <w:vAlign w:val="bottom"/>
            <w:hideMark/>
          </w:tcPr>
          <w:p w14:paraId="7E5C6D28" w14:textId="77777777" w:rsidR="00C341C7" w:rsidRPr="00C341C7" w:rsidRDefault="00C341C7" w:rsidP="00C341C7">
            <w:pPr>
              <w:widowControl/>
              <w:autoSpaceDE/>
              <w:autoSpaceDN/>
            </w:pPr>
          </w:p>
        </w:tc>
        <w:tc>
          <w:tcPr>
            <w:tcW w:w="820" w:type="dxa"/>
            <w:tcBorders>
              <w:top w:val="nil"/>
              <w:left w:val="nil"/>
              <w:bottom w:val="nil"/>
              <w:right w:val="nil"/>
            </w:tcBorders>
            <w:shd w:val="clear" w:color="auto" w:fill="auto"/>
            <w:noWrap/>
            <w:vAlign w:val="bottom"/>
            <w:hideMark/>
          </w:tcPr>
          <w:p w14:paraId="3AD48574" w14:textId="77777777" w:rsidR="00C341C7" w:rsidRPr="00C341C7" w:rsidRDefault="00C341C7" w:rsidP="00C341C7">
            <w:pPr>
              <w:widowControl/>
              <w:autoSpaceDE/>
              <w:autoSpaceDN/>
            </w:pPr>
          </w:p>
        </w:tc>
      </w:tr>
      <w:tr w:rsidR="00C341C7" w:rsidRPr="00C341C7" w14:paraId="568B903F" w14:textId="77777777" w:rsidTr="00C341C7">
        <w:trPr>
          <w:trHeight w:val="315"/>
        </w:trPr>
        <w:tc>
          <w:tcPr>
            <w:tcW w:w="2020" w:type="dxa"/>
            <w:tcBorders>
              <w:top w:val="nil"/>
              <w:left w:val="nil"/>
              <w:bottom w:val="nil"/>
              <w:right w:val="nil"/>
            </w:tcBorders>
            <w:shd w:val="clear" w:color="auto" w:fill="auto"/>
            <w:noWrap/>
            <w:vAlign w:val="center"/>
            <w:hideMark/>
          </w:tcPr>
          <w:p w14:paraId="40EF6E08"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PART I </w:t>
            </w:r>
          </w:p>
        </w:tc>
        <w:tc>
          <w:tcPr>
            <w:tcW w:w="7200" w:type="dxa"/>
            <w:tcBorders>
              <w:top w:val="nil"/>
              <w:left w:val="nil"/>
              <w:bottom w:val="nil"/>
              <w:right w:val="nil"/>
            </w:tcBorders>
            <w:shd w:val="clear" w:color="auto" w:fill="auto"/>
            <w:noWrap/>
            <w:vAlign w:val="center"/>
            <w:hideMark/>
          </w:tcPr>
          <w:p w14:paraId="3C5D0AB0"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INTRODUCTION </w:t>
            </w:r>
          </w:p>
        </w:tc>
        <w:tc>
          <w:tcPr>
            <w:tcW w:w="820" w:type="dxa"/>
            <w:tcBorders>
              <w:top w:val="nil"/>
              <w:left w:val="nil"/>
              <w:bottom w:val="nil"/>
              <w:right w:val="nil"/>
            </w:tcBorders>
            <w:shd w:val="clear" w:color="auto" w:fill="auto"/>
            <w:noWrap/>
            <w:vAlign w:val="bottom"/>
            <w:hideMark/>
          </w:tcPr>
          <w:p w14:paraId="586FDD59"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4</w:t>
            </w:r>
          </w:p>
        </w:tc>
      </w:tr>
      <w:tr w:rsidR="00C341C7" w:rsidRPr="00C341C7" w14:paraId="3AF60D45" w14:textId="77777777" w:rsidTr="00C341C7">
        <w:trPr>
          <w:trHeight w:val="315"/>
        </w:trPr>
        <w:tc>
          <w:tcPr>
            <w:tcW w:w="2020" w:type="dxa"/>
            <w:tcBorders>
              <w:top w:val="nil"/>
              <w:left w:val="nil"/>
              <w:bottom w:val="nil"/>
              <w:right w:val="nil"/>
            </w:tcBorders>
            <w:shd w:val="clear" w:color="auto" w:fill="auto"/>
            <w:noWrap/>
            <w:vAlign w:val="center"/>
            <w:hideMark/>
          </w:tcPr>
          <w:p w14:paraId="4329B6D3"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 xml:space="preserve">A.    </w:t>
            </w:r>
          </w:p>
        </w:tc>
        <w:tc>
          <w:tcPr>
            <w:tcW w:w="7200" w:type="dxa"/>
            <w:tcBorders>
              <w:top w:val="nil"/>
              <w:left w:val="nil"/>
              <w:bottom w:val="nil"/>
              <w:right w:val="nil"/>
            </w:tcBorders>
            <w:shd w:val="clear" w:color="auto" w:fill="auto"/>
            <w:noWrap/>
            <w:vAlign w:val="bottom"/>
            <w:hideMark/>
          </w:tcPr>
          <w:p w14:paraId="325792BF"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PURPOSE AND BACKGROUND</w:t>
            </w:r>
          </w:p>
        </w:tc>
        <w:tc>
          <w:tcPr>
            <w:tcW w:w="820" w:type="dxa"/>
            <w:tcBorders>
              <w:top w:val="nil"/>
              <w:left w:val="nil"/>
              <w:bottom w:val="nil"/>
              <w:right w:val="nil"/>
            </w:tcBorders>
            <w:shd w:val="clear" w:color="auto" w:fill="auto"/>
            <w:noWrap/>
            <w:vAlign w:val="bottom"/>
            <w:hideMark/>
          </w:tcPr>
          <w:p w14:paraId="64A577E9"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4</w:t>
            </w:r>
          </w:p>
        </w:tc>
      </w:tr>
      <w:tr w:rsidR="00C341C7" w:rsidRPr="00C341C7" w14:paraId="4E0F92D4" w14:textId="77777777" w:rsidTr="00C341C7">
        <w:trPr>
          <w:trHeight w:val="315"/>
        </w:trPr>
        <w:tc>
          <w:tcPr>
            <w:tcW w:w="2020" w:type="dxa"/>
            <w:tcBorders>
              <w:top w:val="nil"/>
              <w:left w:val="nil"/>
              <w:bottom w:val="nil"/>
              <w:right w:val="nil"/>
            </w:tcBorders>
            <w:shd w:val="clear" w:color="auto" w:fill="auto"/>
            <w:noWrap/>
            <w:vAlign w:val="center"/>
            <w:hideMark/>
          </w:tcPr>
          <w:p w14:paraId="0C67F1ED"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 xml:space="preserve">B.     </w:t>
            </w:r>
          </w:p>
        </w:tc>
        <w:tc>
          <w:tcPr>
            <w:tcW w:w="7200" w:type="dxa"/>
            <w:tcBorders>
              <w:top w:val="nil"/>
              <w:left w:val="nil"/>
              <w:bottom w:val="nil"/>
              <w:right w:val="nil"/>
            </w:tcBorders>
            <w:shd w:val="clear" w:color="auto" w:fill="auto"/>
            <w:noWrap/>
            <w:vAlign w:val="bottom"/>
            <w:hideMark/>
          </w:tcPr>
          <w:p w14:paraId="0AB8CD1E"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GENERAL PROVISIONS</w:t>
            </w:r>
          </w:p>
        </w:tc>
        <w:tc>
          <w:tcPr>
            <w:tcW w:w="820" w:type="dxa"/>
            <w:tcBorders>
              <w:top w:val="nil"/>
              <w:left w:val="nil"/>
              <w:bottom w:val="nil"/>
              <w:right w:val="nil"/>
            </w:tcBorders>
            <w:shd w:val="clear" w:color="auto" w:fill="auto"/>
            <w:noWrap/>
            <w:vAlign w:val="bottom"/>
            <w:hideMark/>
          </w:tcPr>
          <w:p w14:paraId="6EA1BE54"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4</w:t>
            </w:r>
          </w:p>
        </w:tc>
      </w:tr>
      <w:tr w:rsidR="00C341C7" w:rsidRPr="00C341C7" w14:paraId="6E7E8C69" w14:textId="77777777" w:rsidTr="00C341C7">
        <w:trPr>
          <w:trHeight w:val="315"/>
        </w:trPr>
        <w:tc>
          <w:tcPr>
            <w:tcW w:w="2020" w:type="dxa"/>
            <w:tcBorders>
              <w:top w:val="nil"/>
              <w:left w:val="nil"/>
              <w:bottom w:val="nil"/>
              <w:right w:val="nil"/>
            </w:tcBorders>
            <w:shd w:val="clear" w:color="auto" w:fill="auto"/>
            <w:noWrap/>
            <w:vAlign w:val="center"/>
            <w:hideMark/>
          </w:tcPr>
          <w:p w14:paraId="4680A1A9"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 xml:space="preserve">C.     </w:t>
            </w:r>
          </w:p>
        </w:tc>
        <w:tc>
          <w:tcPr>
            <w:tcW w:w="7200" w:type="dxa"/>
            <w:tcBorders>
              <w:top w:val="nil"/>
              <w:left w:val="nil"/>
              <w:bottom w:val="nil"/>
              <w:right w:val="nil"/>
            </w:tcBorders>
            <w:shd w:val="clear" w:color="auto" w:fill="auto"/>
            <w:noWrap/>
            <w:vAlign w:val="bottom"/>
            <w:hideMark/>
          </w:tcPr>
          <w:p w14:paraId="4FC6B7A5"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ELIGIBILITY TO SUBMIT BIDS</w:t>
            </w:r>
          </w:p>
        </w:tc>
        <w:tc>
          <w:tcPr>
            <w:tcW w:w="820" w:type="dxa"/>
            <w:tcBorders>
              <w:top w:val="nil"/>
              <w:left w:val="nil"/>
              <w:bottom w:val="nil"/>
              <w:right w:val="nil"/>
            </w:tcBorders>
            <w:shd w:val="clear" w:color="auto" w:fill="auto"/>
            <w:noWrap/>
            <w:vAlign w:val="bottom"/>
            <w:hideMark/>
          </w:tcPr>
          <w:p w14:paraId="15801A53"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5</w:t>
            </w:r>
          </w:p>
        </w:tc>
      </w:tr>
      <w:tr w:rsidR="00C341C7" w:rsidRPr="00C341C7" w14:paraId="1F7F2DA5" w14:textId="77777777" w:rsidTr="00C341C7">
        <w:trPr>
          <w:trHeight w:val="315"/>
        </w:trPr>
        <w:tc>
          <w:tcPr>
            <w:tcW w:w="2020" w:type="dxa"/>
            <w:tcBorders>
              <w:top w:val="nil"/>
              <w:left w:val="nil"/>
              <w:bottom w:val="nil"/>
              <w:right w:val="nil"/>
            </w:tcBorders>
            <w:shd w:val="clear" w:color="auto" w:fill="auto"/>
            <w:noWrap/>
            <w:vAlign w:val="center"/>
            <w:hideMark/>
          </w:tcPr>
          <w:p w14:paraId="07DD8312"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 xml:space="preserve">D.    </w:t>
            </w:r>
          </w:p>
        </w:tc>
        <w:tc>
          <w:tcPr>
            <w:tcW w:w="7200" w:type="dxa"/>
            <w:tcBorders>
              <w:top w:val="nil"/>
              <w:left w:val="nil"/>
              <w:bottom w:val="nil"/>
              <w:right w:val="nil"/>
            </w:tcBorders>
            <w:shd w:val="clear" w:color="auto" w:fill="auto"/>
            <w:noWrap/>
            <w:vAlign w:val="bottom"/>
            <w:hideMark/>
          </w:tcPr>
          <w:p w14:paraId="57FA04CE"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NUMBER OF AWARDS</w:t>
            </w:r>
          </w:p>
        </w:tc>
        <w:tc>
          <w:tcPr>
            <w:tcW w:w="820" w:type="dxa"/>
            <w:tcBorders>
              <w:top w:val="nil"/>
              <w:left w:val="nil"/>
              <w:bottom w:val="nil"/>
              <w:right w:val="nil"/>
            </w:tcBorders>
            <w:shd w:val="clear" w:color="auto" w:fill="auto"/>
            <w:noWrap/>
            <w:vAlign w:val="bottom"/>
            <w:hideMark/>
          </w:tcPr>
          <w:p w14:paraId="2D9746AD"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5</w:t>
            </w:r>
          </w:p>
        </w:tc>
      </w:tr>
      <w:tr w:rsidR="00C341C7" w:rsidRPr="00C341C7" w14:paraId="0454ED93" w14:textId="77777777" w:rsidTr="00C341C7">
        <w:trPr>
          <w:trHeight w:val="315"/>
        </w:trPr>
        <w:tc>
          <w:tcPr>
            <w:tcW w:w="2020" w:type="dxa"/>
            <w:tcBorders>
              <w:top w:val="nil"/>
              <w:left w:val="nil"/>
              <w:bottom w:val="nil"/>
              <w:right w:val="nil"/>
            </w:tcBorders>
            <w:shd w:val="clear" w:color="auto" w:fill="auto"/>
            <w:noWrap/>
            <w:vAlign w:val="center"/>
            <w:hideMark/>
          </w:tcPr>
          <w:p w14:paraId="6D06E1C3" w14:textId="77777777" w:rsidR="00C341C7" w:rsidRPr="00C341C7" w:rsidRDefault="00C341C7" w:rsidP="00C341C7">
            <w:pPr>
              <w:widowControl/>
              <w:autoSpaceDE/>
              <w:autoSpaceDN/>
              <w:jc w:val="center"/>
              <w:rPr>
                <w:rFonts w:ascii="Arial" w:hAnsi="Arial" w:cs="Arial"/>
                <w:color w:val="000000"/>
                <w:sz w:val="24"/>
                <w:szCs w:val="24"/>
              </w:rPr>
            </w:pPr>
          </w:p>
        </w:tc>
        <w:tc>
          <w:tcPr>
            <w:tcW w:w="7200" w:type="dxa"/>
            <w:tcBorders>
              <w:top w:val="nil"/>
              <w:left w:val="nil"/>
              <w:bottom w:val="nil"/>
              <w:right w:val="nil"/>
            </w:tcBorders>
            <w:shd w:val="clear" w:color="auto" w:fill="auto"/>
            <w:noWrap/>
            <w:vAlign w:val="bottom"/>
            <w:hideMark/>
          </w:tcPr>
          <w:p w14:paraId="3C0FF957" w14:textId="77777777" w:rsidR="00C341C7" w:rsidRPr="00C341C7" w:rsidRDefault="00C341C7" w:rsidP="00C341C7">
            <w:pPr>
              <w:widowControl/>
              <w:autoSpaceDE/>
              <w:autoSpaceDN/>
            </w:pPr>
          </w:p>
        </w:tc>
        <w:tc>
          <w:tcPr>
            <w:tcW w:w="820" w:type="dxa"/>
            <w:tcBorders>
              <w:top w:val="nil"/>
              <w:left w:val="nil"/>
              <w:bottom w:val="nil"/>
              <w:right w:val="nil"/>
            </w:tcBorders>
            <w:shd w:val="clear" w:color="auto" w:fill="auto"/>
            <w:noWrap/>
            <w:vAlign w:val="bottom"/>
            <w:hideMark/>
          </w:tcPr>
          <w:p w14:paraId="4BDD500D" w14:textId="77777777" w:rsidR="00C341C7" w:rsidRPr="00C341C7" w:rsidRDefault="00C341C7" w:rsidP="00C341C7">
            <w:pPr>
              <w:widowControl/>
              <w:autoSpaceDE/>
              <w:autoSpaceDN/>
            </w:pPr>
          </w:p>
        </w:tc>
      </w:tr>
      <w:tr w:rsidR="00C341C7" w:rsidRPr="00C341C7" w14:paraId="08F94907" w14:textId="77777777" w:rsidTr="00C341C7">
        <w:trPr>
          <w:trHeight w:val="315"/>
        </w:trPr>
        <w:tc>
          <w:tcPr>
            <w:tcW w:w="2020" w:type="dxa"/>
            <w:tcBorders>
              <w:top w:val="nil"/>
              <w:left w:val="nil"/>
              <w:bottom w:val="nil"/>
              <w:right w:val="nil"/>
            </w:tcBorders>
            <w:shd w:val="clear" w:color="auto" w:fill="auto"/>
            <w:noWrap/>
            <w:vAlign w:val="center"/>
            <w:hideMark/>
          </w:tcPr>
          <w:p w14:paraId="492AD4A1"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PART II </w:t>
            </w:r>
          </w:p>
        </w:tc>
        <w:tc>
          <w:tcPr>
            <w:tcW w:w="7200" w:type="dxa"/>
            <w:tcBorders>
              <w:top w:val="nil"/>
              <w:left w:val="nil"/>
              <w:bottom w:val="nil"/>
              <w:right w:val="nil"/>
            </w:tcBorders>
            <w:shd w:val="clear" w:color="auto" w:fill="auto"/>
            <w:noWrap/>
            <w:vAlign w:val="center"/>
            <w:hideMark/>
          </w:tcPr>
          <w:p w14:paraId="0B2BEF1F"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SCOPE OF SERVICES TO BE PROVIDED </w:t>
            </w:r>
          </w:p>
        </w:tc>
        <w:tc>
          <w:tcPr>
            <w:tcW w:w="820" w:type="dxa"/>
            <w:tcBorders>
              <w:top w:val="nil"/>
              <w:left w:val="nil"/>
              <w:bottom w:val="nil"/>
              <w:right w:val="nil"/>
            </w:tcBorders>
            <w:shd w:val="clear" w:color="auto" w:fill="auto"/>
            <w:noWrap/>
            <w:vAlign w:val="bottom"/>
            <w:hideMark/>
          </w:tcPr>
          <w:p w14:paraId="2F812871"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6</w:t>
            </w:r>
          </w:p>
        </w:tc>
      </w:tr>
      <w:tr w:rsidR="00C341C7" w:rsidRPr="00C341C7" w14:paraId="79F2BF17" w14:textId="77777777" w:rsidTr="00C341C7">
        <w:trPr>
          <w:trHeight w:val="315"/>
        </w:trPr>
        <w:tc>
          <w:tcPr>
            <w:tcW w:w="2020" w:type="dxa"/>
            <w:tcBorders>
              <w:top w:val="nil"/>
              <w:left w:val="nil"/>
              <w:bottom w:val="nil"/>
              <w:right w:val="nil"/>
            </w:tcBorders>
            <w:shd w:val="clear" w:color="auto" w:fill="auto"/>
            <w:noWrap/>
            <w:vAlign w:val="center"/>
            <w:hideMark/>
          </w:tcPr>
          <w:p w14:paraId="5E733A14"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A.</w:t>
            </w:r>
          </w:p>
        </w:tc>
        <w:tc>
          <w:tcPr>
            <w:tcW w:w="7200" w:type="dxa"/>
            <w:tcBorders>
              <w:top w:val="nil"/>
              <w:left w:val="nil"/>
              <w:bottom w:val="nil"/>
              <w:right w:val="nil"/>
            </w:tcBorders>
            <w:shd w:val="clear" w:color="auto" w:fill="auto"/>
            <w:noWrap/>
            <w:vAlign w:val="bottom"/>
            <w:hideMark/>
          </w:tcPr>
          <w:p w14:paraId="0587F560"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GENERAL REQUIREMENTS</w:t>
            </w:r>
          </w:p>
        </w:tc>
        <w:tc>
          <w:tcPr>
            <w:tcW w:w="820" w:type="dxa"/>
            <w:tcBorders>
              <w:top w:val="nil"/>
              <w:left w:val="nil"/>
              <w:bottom w:val="nil"/>
              <w:right w:val="nil"/>
            </w:tcBorders>
            <w:shd w:val="clear" w:color="auto" w:fill="auto"/>
            <w:noWrap/>
            <w:vAlign w:val="bottom"/>
            <w:hideMark/>
          </w:tcPr>
          <w:p w14:paraId="4BDD0AC3"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6</w:t>
            </w:r>
          </w:p>
        </w:tc>
      </w:tr>
      <w:tr w:rsidR="00C341C7" w:rsidRPr="00C341C7" w14:paraId="1A8A0CCF" w14:textId="77777777" w:rsidTr="00C341C7">
        <w:trPr>
          <w:trHeight w:val="315"/>
        </w:trPr>
        <w:tc>
          <w:tcPr>
            <w:tcW w:w="2020" w:type="dxa"/>
            <w:tcBorders>
              <w:top w:val="nil"/>
              <w:left w:val="nil"/>
              <w:bottom w:val="nil"/>
              <w:right w:val="nil"/>
            </w:tcBorders>
            <w:shd w:val="clear" w:color="auto" w:fill="auto"/>
            <w:noWrap/>
            <w:vAlign w:val="center"/>
            <w:hideMark/>
          </w:tcPr>
          <w:p w14:paraId="7099D6E7"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B.</w:t>
            </w:r>
          </w:p>
        </w:tc>
        <w:tc>
          <w:tcPr>
            <w:tcW w:w="7200" w:type="dxa"/>
            <w:tcBorders>
              <w:top w:val="nil"/>
              <w:left w:val="nil"/>
              <w:bottom w:val="nil"/>
              <w:right w:val="nil"/>
            </w:tcBorders>
            <w:shd w:val="clear" w:color="auto" w:fill="auto"/>
            <w:noWrap/>
            <w:vAlign w:val="bottom"/>
            <w:hideMark/>
          </w:tcPr>
          <w:p w14:paraId="58D65E5E"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PROPOSED LOCATION AND FACILITY</w:t>
            </w:r>
          </w:p>
        </w:tc>
        <w:tc>
          <w:tcPr>
            <w:tcW w:w="820" w:type="dxa"/>
            <w:tcBorders>
              <w:top w:val="nil"/>
              <w:left w:val="nil"/>
              <w:bottom w:val="nil"/>
              <w:right w:val="nil"/>
            </w:tcBorders>
            <w:shd w:val="clear" w:color="auto" w:fill="auto"/>
            <w:noWrap/>
            <w:vAlign w:val="bottom"/>
            <w:hideMark/>
          </w:tcPr>
          <w:p w14:paraId="32EF1F21"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6</w:t>
            </w:r>
          </w:p>
        </w:tc>
      </w:tr>
      <w:tr w:rsidR="00C341C7" w:rsidRPr="00C341C7" w14:paraId="488AFED0" w14:textId="77777777" w:rsidTr="00C341C7">
        <w:trPr>
          <w:trHeight w:val="315"/>
        </w:trPr>
        <w:tc>
          <w:tcPr>
            <w:tcW w:w="2020" w:type="dxa"/>
            <w:tcBorders>
              <w:top w:val="nil"/>
              <w:left w:val="nil"/>
              <w:bottom w:val="nil"/>
              <w:right w:val="nil"/>
            </w:tcBorders>
            <w:shd w:val="clear" w:color="auto" w:fill="auto"/>
            <w:noWrap/>
            <w:vAlign w:val="center"/>
            <w:hideMark/>
          </w:tcPr>
          <w:p w14:paraId="3D1A102E"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C.</w:t>
            </w:r>
          </w:p>
        </w:tc>
        <w:tc>
          <w:tcPr>
            <w:tcW w:w="7200" w:type="dxa"/>
            <w:tcBorders>
              <w:top w:val="nil"/>
              <w:left w:val="nil"/>
              <w:bottom w:val="nil"/>
              <w:right w:val="nil"/>
            </w:tcBorders>
            <w:shd w:val="clear" w:color="auto" w:fill="auto"/>
            <w:noWrap/>
            <w:vAlign w:val="bottom"/>
            <w:hideMark/>
          </w:tcPr>
          <w:p w14:paraId="2BEB8A48"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GENERAL FACILITY SPECIFICATION</w:t>
            </w:r>
          </w:p>
        </w:tc>
        <w:tc>
          <w:tcPr>
            <w:tcW w:w="820" w:type="dxa"/>
            <w:tcBorders>
              <w:top w:val="nil"/>
              <w:left w:val="nil"/>
              <w:bottom w:val="nil"/>
              <w:right w:val="nil"/>
            </w:tcBorders>
            <w:shd w:val="clear" w:color="auto" w:fill="auto"/>
            <w:noWrap/>
            <w:vAlign w:val="bottom"/>
            <w:hideMark/>
          </w:tcPr>
          <w:p w14:paraId="0624B045"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7</w:t>
            </w:r>
          </w:p>
        </w:tc>
      </w:tr>
      <w:tr w:rsidR="00C341C7" w:rsidRPr="00C341C7" w14:paraId="5D48BB36" w14:textId="77777777" w:rsidTr="00C341C7">
        <w:trPr>
          <w:trHeight w:val="315"/>
        </w:trPr>
        <w:tc>
          <w:tcPr>
            <w:tcW w:w="2020" w:type="dxa"/>
            <w:tcBorders>
              <w:top w:val="nil"/>
              <w:left w:val="nil"/>
              <w:bottom w:val="nil"/>
              <w:right w:val="nil"/>
            </w:tcBorders>
            <w:shd w:val="clear" w:color="auto" w:fill="auto"/>
            <w:noWrap/>
            <w:vAlign w:val="center"/>
            <w:hideMark/>
          </w:tcPr>
          <w:p w14:paraId="175E50CD"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D.</w:t>
            </w:r>
          </w:p>
        </w:tc>
        <w:tc>
          <w:tcPr>
            <w:tcW w:w="7200" w:type="dxa"/>
            <w:tcBorders>
              <w:top w:val="nil"/>
              <w:left w:val="nil"/>
              <w:bottom w:val="nil"/>
              <w:right w:val="nil"/>
            </w:tcBorders>
            <w:shd w:val="clear" w:color="auto" w:fill="auto"/>
            <w:noWrap/>
            <w:vAlign w:val="bottom"/>
            <w:hideMark/>
          </w:tcPr>
          <w:p w14:paraId="184E76C8"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INTERIOR FACILITY SPECIFICATION</w:t>
            </w:r>
          </w:p>
        </w:tc>
        <w:tc>
          <w:tcPr>
            <w:tcW w:w="820" w:type="dxa"/>
            <w:tcBorders>
              <w:top w:val="nil"/>
              <w:left w:val="nil"/>
              <w:bottom w:val="nil"/>
              <w:right w:val="nil"/>
            </w:tcBorders>
            <w:shd w:val="clear" w:color="auto" w:fill="auto"/>
            <w:noWrap/>
            <w:vAlign w:val="bottom"/>
            <w:hideMark/>
          </w:tcPr>
          <w:p w14:paraId="152F93E0"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8</w:t>
            </w:r>
          </w:p>
        </w:tc>
      </w:tr>
      <w:tr w:rsidR="00C341C7" w:rsidRPr="00C341C7" w14:paraId="2CD9C853" w14:textId="77777777" w:rsidTr="00C341C7">
        <w:trPr>
          <w:trHeight w:val="315"/>
        </w:trPr>
        <w:tc>
          <w:tcPr>
            <w:tcW w:w="2020" w:type="dxa"/>
            <w:tcBorders>
              <w:top w:val="nil"/>
              <w:left w:val="nil"/>
              <w:bottom w:val="nil"/>
              <w:right w:val="nil"/>
            </w:tcBorders>
            <w:shd w:val="clear" w:color="auto" w:fill="auto"/>
            <w:noWrap/>
            <w:vAlign w:val="center"/>
            <w:hideMark/>
          </w:tcPr>
          <w:p w14:paraId="4A42E15B"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E.</w:t>
            </w:r>
          </w:p>
        </w:tc>
        <w:tc>
          <w:tcPr>
            <w:tcW w:w="7200" w:type="dxa"/>
            <w:tcBorders>
              <w:top w:val="nil"/>
              <w:left w:val="nil"/>
              <w:bottom w:val="nil"/>
              <w:right w:val="nil"/>
            </w:tcBorders>
            <w:shd w:val="clear" w:color="auto" w:fill="auto"/>
            <w:noWrap/>
            <w:vAlign w:val="bottom"/>
            <w:hideMark/>
          </w:tcPr>
          <w:p w14:paraId="02CC38A1"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FACILITY QUALITY</w:t>
            </w:r>
          </w:p>
        </w:tc>
        <w:tc>
          <w:tcPr>
            <w:tcW w:w="820" w:type="dxa"/>
            <w:tcBorders>
              <w:top w:val="nil"/>
              <w:left w:val="nil"/>
              <w:bottom w:val="nil"/>
              <w:right w:val="nil"/>
            </w:tcBorders>
            <w:shd w:val="clear" w:color="auto" w:fill="auto"/>
            <w:noWrap/>
            <w:vAlign w:val="bottom"/>
            <w:hideMark/>
          </w:tcPr>
          <w:p w14:paraId="6FA5206C"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10</w:t>
            </w:r>
          </w:p>
        </w:tc>
      </w:tr>
      <w:tr w:rsidR="00C341C7" w:rsidRPr="00C341C7" w14:paraId="08BD4B89" w14:textId="77777777" w:rsidTr="00C341C7">
        <w:trPr>
          <w:trHeight w:val="315"/>
        </w:trPr>
        <w:tc>
          <w:tcPr>
            <w:tcW w:w="2020" w:type="dxa"/>
            <w:tcBorders>
              <w:top w:val="nil"/>
              <w:left w:val="nil"/>
              <w:bottom w:val="nil"/>
              <w:right w:val="nil"/>
            </w:tcBorders>
            <w:shd w:val="clear" w:color="auto" w:fill="auto"/>
            <w:noWrap/>
            <w:vAlign w:val="center"/>
            <w:hideMark/>
          </w:tcPr>
          <w:p w14:paraId="39E6D0B9"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F.</w:t>
            </w:r>
          </w:p>
        </w:tc>
        <w:tc>
          <w:tcPr>
            <w:tcW w:w="7200" w:type="dxa"/>
            <w:tcBorders>
              <w:top w:val="nil"/>
              <w:left w:val="nil"/>
              <w:bottom w:val="nil"/>
              <w:right w:val="nil"/>
            </w:tcBorders>
            <w:shd w:val="clear" w:color="auto" w:fill="auto"/>
            <w:noWrap/>
            <w:vAlign w:val="bottom"/>
            <w:hideMark/>
          </w:tcPr>
          <w:p w14:paraId="66E2285D"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FACILITY LANDLORD RESPONSIBILITIES</w:t>
            </w:r>
          </w:p>
        </w:tc>
        <w:tc>
          <w:tcPr>
            <w:tcW w:w="820" w:type="dxa"/>
            <w:tcBorders>
              <w:top w:val="nil"/>
              <w:left w:val="nil"/>
              <w:bottom w:val="nil"/>
              <w:right w:val="nil"/>
            </w:tcBorders>
            <w:shd w:val="clear" w:color="auto" w:fill="auto"/>
            <w:noWrap/>
            <w:vAlign w:val="bottom"/>
            <w:hideMark/>
          </w:tcPr>
          <w:p w14:paraId="0D336BDA"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11</w:t>
            </w:r>
          </w:p>
        </w:tc>
      </w:tr>
      <w:tr w:rsidR="00C341C7" w:rsidRPr="00C341C7" w14:paraId="5C5F7F75" w14:textId="77777777" w:rsidTr="00C341C7">
        <w:trPr>
          <w:trHeight w:val="315"/>
        </w:trPr>
        <w:tc>
          <w:tcPr>
            <w:tcW w:w="2020" w:type="dxa"/>
            <w:tcBorders>
              <w:top w:val="nil"/>
              <w:left w:val="nil"/>
              <w:bottom w:val="nil"/>
              <w:right w:val="nil"/>
            </w:tcBorders>
            <w:shd w:val="clear" w:color="auto" w:fill="auto"/>
            <w:noWrap/>
            <w:vAlign w:val="center"/>
            <w:hideMark/>
          </w:tcPr>
          <w:p w14:paraId="6107893B" w14:textId="77777777" w:rsidR="00C341C7" w:rsidRPr="00C341C7" w:rsidRDefault="00C341C7" w:rsidP="00C341C7">
            <w:pPr>
              <w:widowControl/>
              <w:autoSpaceDE/>
              <w:autoSpaceDN/>
              <w:jc w:val="center"/>
              <w:rPr>
                <w:rFonts w:ascii="Arial" w:hAnsi="Arial" w:cs="Arial"/>
                <w:color w:val="000000"/>
                <w:sz w:val="24"/>
                <w:szCs w:val="24"/>
              </w:rPr>
            </w:pPr>
          </w:p>
        </w:tc>
        <w:tc>
          <w:tcPr>
            <w:tcW w:w="7200" w:type="dxa"/>
            <w:tcBorders>
              <w:top w:val="nil"/>
              <w:left w:val="nil"/>
              <w:bottom w:val="nil"/>
              <w:right w:val="nil"/>
            </w:tcBorders>
            <w:shd w:val="clear" w:color="auto" w:fill="auto"/>
            <w:noWrap/>
            <w:vAlign w:val="center"/>
            <w:hideMark/>
          </w:tcPr>
          <w:p w14:paraId="79287AB1" w14:textId="77777777" w:rsidR="00C341C7" w:rsidRPr="00C341C7" w:rsidRDefault="00C341C7" w:rsidP="00C341C7">
            <w:pPr>
              <w:widowControl/>
              <w:autoSpaceDE/>
              <w:autoSpaceDN/>
            </w:pPr>
          </w:p>
        </w:tc>
        <w:tc>
          <w:tcPr>
            <w:tcW w:w="820" w:type="dxa"/>
            <w:tcBorders>
              <w:top w:val="nil"/>
              <w:left w:val="nil"/>
              <w:bottom w:val="nil"/>
              <w:right w:val="nil"/>
            </w:tcBorders>
            <w:shd w:val="clear" w:color="auto" w:fill="auto"/>
            <w:noWrap/>
            <w:vAlign w:val="bottom"/>
            <w:hideMark/>
          </w:tcPr>
          <w:p w14:paraId="20F7C579" w14:textId="77777777" w:rsidR="00C341C7" w:rsidRPr="00C341C7" w:rsidRDefault="00C341C7" w:rsidP="00C341C7">
            <w:pPr>
              <w:widowControl/>
              <w:autoSpaceDE/>
              <w:autoSpaceDN/>
            </w:pPr>
          </w:p>
        </w:tc>
      </w:tr>
      <w:tr w:rsidR="00C341C7" w:rsidRPr="00C341C7" w14:paraId="7FA6958F" w14:textId="77777777" w:rsidTr="00C341C7">
        <w:trPr>
          <w:trHeight w:val="315"/>
        </w:trPr>
        <w:tc>
          <w:tcPr>
            <w:tcW w:w="2020" w:type="dxa"/>
            <w:tcBorders>
              <w:top w:val="nil"/>
              <w:left w:val="nil"/>
              <w:bottom w:val="nil"/>
              <w:right w:val="nil"/>
            </w:tcBorders>
            <w:shd w:val="clear" w:color="auto" w:fill="auto"/>
            <w:noWrap/>
            <w:vAlign w:val="center"/>
            <w:hideMark/>
          </w:tcPr>
          <w:p w14:paraId="56A996CD"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PART III </w:t>
            </w:r>
          </w:p>
        </w:tc>
        <w:tc>
          <w:tcPr>
            <w:tcW w:w="7200" w:type="dxa"/>
            <w:tcBorders>
              <w:top w:val="nil"/>
              <w:left w:val="nil"/>
              <w:bottom w:val="nil"/>
              <w:right w:val="nil"/>
            </w:tcBorders>
            <w:shd w:val="clear" w:color="auto" w:fill="auto"/>
            <w:noWrap/>
            <w:vAlign w:val="center"/>
            <w:hideMark/>
          </w:tcPr>
          <w:p w14:paraId="430B1482"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KEY RFP EVENTS </w:t>
            </w:r>
          </w:p>
        </w:tc>
        <w:tc>
          <w:tcPr>
            <w:tcW w:w="820" w:type="dxa"/>
            <w:tcBorders>
              <w:top w:val="nil"/>
              <w:left w:val="nil"/>
              <w:bottom w:val="nil"/>
              <w:right w:val="nil"/>
            </w:tcBorders>
            <w:shd w:val="clear" w:color="auto" w:fill="auto"/>
            <w:noWrap/>
            <w:vAlign w:val="bottom"/>
            <w:hideMark/>
          </w:tcPr>
          <w:p w14:paraId="1B1E977F"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13</w:t>
            </w:r>
          </w:p>
        </w:tc>
      </w:tr>
      <w:tr w:rsidR="00C341C7" w:rsidRPr="00C341C7" w14:paraId="5B42A8DB" w14:textId="77777777" w:rsidTr="00C341C7">
        <w:trPr>
          <w:trHeight w:val="315"/>
        </w:trPr>
        <w:tc>
          <w:tcPr>
            <w:tcW w:w="2020" w:type="dxa"/>
            <w:tcBorders>
              <w:top w:val="nil"/>
              <w:left w:val="nil"/>
              <w:bottom w:val="nil"/>
              <w:right w:val="nil"/>
            </w:tcBorders>
            <w:shd w:val="clear" w:color="auto" w:fill="auto"/>
            <w:noWrap/>
            <w:vAlign w:val="center"/>
            <w:hideMark/>
          </w:tcPr>
          <w:p w14:paraId="34C49885"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A.</w:t>
            </w:r>
          </w:p>
        </w:tc>
        <w:tc>
          <w:tcPr>
            <w:tcW w:w="7200" w:type="dxa"/>
            <w:tcBorders>
              <w:top w:val="nil"/>
              <w:left w:val="nil"/>
              <w:bottom w:val="nil"/>
              <w:right w:val="nil"/>
            </w:tcBorders>
            <w:shd w:val="clear" w:color="auto" w:fill="auto"/>
            <w:noWrap/>
            <w:vAlign w:val="bottom"/>
            <w:hideMark/>
          </w:tcPr>
          <w:p w14:paraId="751BECAC"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MANDATORY BIDDERS CONFERENCE</w:t>
            </w:r>
          </w:p>
        </w:tc>
        <w:tc>
          <w:tcPr>
            <w:tcW w:w="820" w:type="dxa"/>
            <w:tcBorders>
              <w:top w:val="nil"/>
              <w:left w:val="nil"/>
              <w:bottom w:val="nil"/>
              <w:right w:val="nil"/>
            </w:tcBorders>
            <w:shd w:val="clear" w:color="auto" w:fill="auto"/>
            <w:noWrap/>
            <w:vAlign w:val="bottom"/>
            <w:hideMark/>
          </w:tcPr>
          <w:p w14:paraId="4B5371D4"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13</w:t>
            </w:r>
          </w:p>
        </w:tc>
      </w:tr>
      <w:tr w:rsidR="00C341C7" w:rsidRPr="00C341C7" w14:paraId="5CA612BB" w14:textId="77777777" w:rsidTr="00C341C7">
        <w:trPr>
          <w:trHeight w:val="315"/>
        </w:trPr>
        <w:tc>
          <w:tcPr>
            <w:tcW w:w="2020" w:type="dxa"/>
            <w:tcBorders>
              <w:top w:val="nil"/>
              <w:left w:val="nil"/>
              <w:bottom w:val="nil"/>
              <w:right w:val="nil"/>
            </w:tcBorders>
            <w:shd w:val="clear" w:color="auto" w:fill="auto"/>
            <w:noWrap/>
            <w:vAlign w:val="center"/>
            <w:hideMark/>
          </w:tcPr>
          <w:p w14:paraId="2754C768"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B.</w:t>
            </w:r>
          </w:p>
        </w:tc>
        <w:tc>
          <w:tcPr>
            <w:tcW w:w="7200" w:type="dxa"/>
            <w:tcBorders>
              <w:top w:val="nil"/>
              <w:left w:val="nil"/>
              <w:bottom w:val="nil"/>
              <w:right w:val="nil"/>
            </w:tcBorders>
            <w:shd w:val="clear" w:color="auto" w:fill="auto"/>
            <w:noWrap/>
            <w:vAlign w:val="bottom"/>
            <w:hideMark/>
          </w:tcPr>
          <w:p w14:paraId="7A729F31"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QUESTIONS</w:t>
            </w:r>
          </w:p>
        </w:tc>
        <w:tc>
          <w:tcPr>
            <w:tcW w:w="820" w:type="dxa"/>
            <w:tcBorders>
              <w:top w:val="nil"/>
              <w:left w:val="nil"/>
              <w:bottom w:val="nil"/>
              <w:right w:val="nil"/>
            </w:tcBorders>
            <w:shd w:val="clear" w:color="auto" w:fill="auto"/>
            <w:noWrap/>
            <w:vAlign w:val="bottom"/>
            <w:hideMark/>
          </w:tcPr>
          <w:p w14:paraId="1A5226C5"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13</w:t>
            </w:r>
          </w:p>
        </w:tc>
      </w:tr>
      <w:tr w:rsidR="00C341C7" w:rsidRPr="00C341C7" w14:paraId="0998B93F" w14:textId="77777777" w:rsidTr="00C341C7">
        <w:trPr>
          <w:trHeight w:val="315"/>
        </w:trPr>
        <w:tc>
          <w:tcPr>
            <w:tcW w:w="2020" w:type="dxa"/>
            <w:tcBorders>
              <w:top w:val="nil"/>
              <w:left w:val="nil"/>
              <w:bottom w:val="nil"/>
              <w:right w:val="nil"/>
            </w:tcBorders>
            <w:shd w:val="clear" w:color="auto" w:fill="auto"/>
            <w:noWrap/>
            <w:vAlign w:val="center"/>
            <w:hideMark/>
          </w:tcPr>
          <w:p w14:paraId="6A296E7E"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C.</w:t>
            </w:r>
          </w:p>
        </w:tc>
        <w:tc>
          <w:tcPr>
            <w:tcW w:w="7200" w:type="dxa"/>
            <w:tcBorders>
              <w:top w:val="nil"/>
              <w:left w:val="nil"/>
              <w:bottom w:val="nil"/>
              <w:right w:val="nil"/>
            </w:tcBorders>
            <w:shd w:val="clear" w:color="auto" w:fill="auto"/>
            <w:noWrap/>
            <w:vAlign w:val="bottom"/>
            <w:hideMark/>
          </w:tcPr>
          <w:p w14:paraId="5280BA74"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AMENDMENTS</w:t>
            </w:r>
          </w:p>
        </w:tc>
        <w:tc>
          <w:tcPr>
            <w:tcW w:w="820" w:type="dxa"/>
            <w:tcBorders>
              <w:top w:val="nil"/>
              <w:left w:val="nil"/>
              <w:bottom w:val="nil"/>
              <w:right w:val="nil"/>
            </w:tcBorders>
            <w:shd w:val="clear" w:color="auto" w:fill="auto"/>
            <w:noWrap/>
            <w:vAlign w:val="bottom"/>
            <w:hideMark/>
          </w:tcPr>
          <w:p w14:paraId="2F7DD673"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13</w:t>
            </w:r>
          </w:p>
        </w:tc>
      </w:tr>
      <w:tr w:rsidR="00C341C7" w:rsidRPr="00C341C7" w14:paraId="68D582CD" w14:textId="77777777" w:rsidTr="00C341C7">
        <w:trPr>
          <w:trHeight w:val="315"/>
        </w:trPr>
        <w:tc>
          <w:tcPr>
            <w:tcW w:w="2020" w:type="dxa"/>
            <w:tcBorders>
              <w:top w:val="nil"/>
              <w:left w:val="nil"/>
              <w:bottom w:val="nil"/>
              <w:right w:val="nil"/>
            </w:tcBorders>
            <w:shd w:val="clear" w:color="auto" w:fill="auto"/>
            <w:noWrap/>
            <w:vAlign w:val="center"/>
            <w:hideMark/>
          </w:tcPr>
          <w:p w14:paraId="43075398"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D.</w:t>
            </w:r>
          </w:p>
        </w:tc>
        <w:tc>
          <w:tcPr>
            <w:tcW w:w="7200" w:type="dxa"/>
            <w:tcBorders>
              <w:top w:val="nil"/>
              <w:left w:val="nil"/>
              <w:bottom w:val="nil"/>
              <w:right w:val="nil"/>
            </w:tcBorders>
            <w:shd w:val="clear" w:color="auto" w:fill="auto"/>
            <w:noWrap/>
            <w:vAlign w:val="bottom"/>
            <w:hideMark/>
          </w:tcPr>
          <w:p w14:paraId="0B1EC06B"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SUBMITTING THE PROPOSAL</w:t>
            </w:r>
          </w:p>
        </w:tc>
        <w:tc>
          <w:tcPr>
            <w:tcW w:w="820" w:type="dxa"/>
            <w:tcBorders>
              <w:top w:val="nil"/>
              <w:left w:val="nil"/>
              <w:bottom w:val="nil"/>
              <w:right w:val="nil"/>
            </w:tcBorders>
            <w:shd w:val="clear" w:color="auto" w:fill="auto"/>
            <w:noWrap/>
            <w:vAlign w:val="bottom"/>
            <w:hideMark/>
          </w:tcPr>
          <w:p w14:paraId="35C88650"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13</w:t>
            </w:r>
          </w:p>
        </w:tc>
      </w:tr>
      <w:tr w:rsidR="00C341C7" w:rsidRPr="00C341C7" w14:paraId="1DE731F5" w14:textId="77777777" w:rsidTr="00C341C7">
        <w:trPr>
          <w:trHeight w:val="315"/>
        </w:trPr>
        <w:tc>
          <w:tcPr>
            <w:tcW w:w="2020" w:type="dxa"/>
            <w:tcBorders>
              <w:top w:val="nil"/>
              <w:left w:val="nil"/>
              <w:bottom w:val="nil"/>
              <w:right w:val="nil"/>
            </w:tcBorders>
            <w:shd w:val="clear" w:color="auto" w:fill="auto"/>
            <w:noWrap/>
            <w:vAlign w:val="center"/>
            <w:hideMark/>
          </w:tcPr>
          <w:p w14:paraId="6207E736" w14:textId="77777777" w:rsidR="00C341C7" w:rsidRPr="00C341C7" w:rsidRDefault="00C341C7" w:rsidP="00C341C7">
            <w:pPr>
              <w:widowControl/>
              <w:autoSpaceDE/>
              <w:autoSpaceDN/>
              <w:jc w:val="center"/>
              <w:rPr>
                <w:rFonts w:ascii="Arial" w:hAnsi="Arial" w:cs="Arial"/>
                <w:color w:val="000000"/>
                <w:sz w:val="24"/>
                <w:szCs w:val="24"/>
              </w:rPr>
            </w:pPr>
          </w:p>
        </w:tc>
        <w:tc>
          <w:tcPr>
            <w:tcW w:w="7200" w:type="dxa"/>
            <w:tcBorders>
              <w:top w:val="nil"/>
              <w:left w:val="nil"/>
              <w:bottom w:val="nil"/>
              <w:right w:val="nil"/>
            </w:tcBorders>
            <w:shd w:val="clear" w:color="auto" w:fill="auto"/>
            <w:noWrap/>
            <w:vAlign w:val="bottom"/>
            <w:hideMark/>
          </w:tcPr>
          <w:p w14:paraId="643DDC4E" w14:textId="77777777" w:rsidR="00C341C7" w:rsidRPr="00C341C7" w:rsidRDefault="00C341C7" w:rsidP="00C341C7">
            <w:pPr>
              <w:widowControl/>
              <w:autoSpaceDE/>
              <w:autoSpaceDN/>
              <w:ind w:firstLineChars="200" w:firstLine="400"/>
            </w:pPr>
          </w:p>
        </w:tc>
        <w:tc>
          <w:tcPr>
            <w:tcW w:w="820" w:type="dxa"/>
            <w:tcBorders>
              <w:top w:val="nil"/>
              <w:left w:val="nil"/>
              <w:bottom w:val="nil"/>
              <w:right w:val="nil"/>
            </w:tcBorders>
            <w:shd w:val="clear" w:color="auto" w:fill="auto"/>
            <w:noWrap/>
            <w:vAlign w:val="bottom"/>
            <w:hideMark/>
          </w:tcPr>
          <w:p w14:paraId="3439866F" w14:textId="77777777" w:rsidR="00C341C7" w:rsidRPr="00C341C7" w:rsidRDefault="00C341C7" w:rsidP="00C341C7">
            <w:pPr>
              <w:widowControl/>
              <w:autoSpaceDE/>
              <w:autoSpaceDN/>
            </w:pPr>
          </w:p>
        </w:tc>
      </w:tr>
      <w:tr w:rsidR="00C341C7" w:rsidRPr="00C341C7" w14:paraId="079C1F5E" w14:textId="77777777" w:rsidTr="00C341C7">
        <w:trPr>
          <w:trHeight w:val="315"/>
        </w:trPr>
        <w:tc>
          <w:tcPr>
            <w:tcW w:w="2020" w:type="dxa"/>
            <w:tcBorders>
              <w:top w:val="nil"/>
              <w:left w:val="nil"/>
              <w:bottom w:val="nil"/>
              <w:right w:val="nil"/>
            </w:tcBorders>
            <w:shd w:val="clear" w:color="auto" w:fill="auto"/>
            <w:noWrap/>
            <w:vAlign w:val="center"/>
            <w:hideMark/>
          </w:tcPr>
          <w:p w14:paraId="4974517B"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PART IV </w:t>
            </w:r>
          </w:p>
        </w:tc>
        <w:tc>
          <w:tcPr>
            <w:tcW w:w="7200" w:type="dxa"/>
            <w:tcBorders>
              <w:top w:val="nil"/>
              <w:left w:val="nil"/>
              <w:bottom w:val="nil"/>
              <w:right w:val="nil"/>
            </w:tcBorders>
            <w:shd w:val="clear" w:color="auto" w:fill="auto"/>
            <w:noWrap/>
            <w:vAlign w:val="center"/>
            <w:hideMark/>
          </w:tcPr>
          <w:p w14:paraId="0E66AE7C"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PROPOSAL SUBMISSION REQUIREMENTS </w:t>
            </w:r>
          </w:p>
        </w:tc>
        <w:tc>
          <w:tcPr>
            <w:tcW w:w="820" w:type="dxa"/>
            <w:tcBorders>
              <w:top w:val="nil"/>
              <w:left w:val="nil"/>
              <w:bottom w:val="nil"/>
              <w:right w:val="nil"/>
            </w:tcBorders>
            <w:shd w:val="clear" w:color="auto" w:fill="auto"/>
            <w:noWrap/>
            <w:vAlign w:val="bottom"/>
            <w:hideMark/>
          </w:tcPr>
          <w:p w14:paraId="14407383"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15</w:t>
            </w:r>
          </w:p>
        </w:tc>
      </w:tr>
      <w:tr w:rsidR="00C341C7" w:rsidRPr="00C341C7" w14:paraId="6C5713CF" w14:textId="77777777" w:rsidTr="00C341C7">
        <w:trPr>
          <w:trHeight w:val="315"/>
        </w:trPr>
        <w:tc>
          <w:tcPr>
            <w:tcW w:w="2020" w:type="dxa"/>
            <w:tcBorders>
              <w:top w:val="nil"/>
              <w:left w:val="nil"/>
              <w:bottom w:val="nil"/>
              <w:right w:val="nil"/>
            </w:tcBorders>
            <w:shd w:val="clear" w:color="auto" w:fill="auto"/>
            <w:noWrap/>
            <w:vAlign w:val="center"/>
            <w:hideMark/>
          </w:tcPr>
          <w:p w14:paraId="0B6C0429"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A.   </w:t>
            </w:r>
          </w:p>
        </w:tc>
        <w:tc>
          <w:tcPr>
            <w:tcW w:w="7200" w:type="dxa"/>
            <w:tcBorders>
              <w:top w:val="nil"/>
              <w:left w:val="nil"/>
              <w:bottom w:val="nil"/>
              <w:right w:val="nil"/>
            </w:tcBorders>
            <w:shd w:val="clear" w:color="auto" w:fill="auto"/>
            <w:noWrap/>
            <w:vAlign w:val="bottom"/>
            <w:hideMark/>
          </w:tcPr>
          <w:p w14:paraId="49E85669"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PROPOSAL FORMAT </w:t>
            </w:r>
          </w:p>
        </w:tc>
        <w:tc>
          <w:tcPr>
            <w:tcW w:w="820" w:type="dxa"/>
            <w:tcBorders>
              <w:top w:val="nil"/>
              <w:left w:val="nil"/>
              <w:bottom w:val="nil"/>
              <w:right w:val="nil"/>
            </w:tcBorders>
            <w:shd w:val="clear" w:color="auto" w:fill="auto"/>
            <w:noWrap/>
            <w:vAlign w:val="bottom"/>
            <w:hideMark/>
          </w:tcPr>
          <w:p w14:paraId="7147D8DA"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15</w:t>
            </w:r>
          </w:p>
        </w:tc>
      </w:tr>
      <w:tr w:rsidR="00C341C7" w:rsidRPr="00C341C7" w14:paraId="6159FC50" w14:textId="77777777" w:rsidTr="00C341C7">
        <w:trPr>
          <w:trHeight w:val="315"/>
        </w:trPr>
        <w:tc>
          <w:tcPr>
            <w:tcW w:w="2020" w:type="dxa"/>
            <w:tcBorders>
              <w:top w:val="nil"/>
              <w:left w:val="nil"/>
              <w:bottom w:val="nil"/>
              <w:right w:val="nil"/>
            </w:tcBorders>
            <w:shd w:val="clear" w:color="auto" w:fill="auto"/>
            <w:noWrap/>
            <w:vAlign w:val="center"/>
            <w:hideMark/>
          </w:tcPr>
          <w:p w14:paraId="639FECB3"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B.</w:t>
            </w:r>
          </w:p>
        </w:tc>
        <w:tc>
          <w:tcPr>
            <w:tcW w:w="7200" w:type="dxa"/>
            <w:tcBorders>
              <w:top w:val="nil"/>
              <w:left w:val="nil"/>
              <w:bottom w:val="nil"/>
              <w:right w:val="nil"/>
            </w:tcBorders>
            <w:shd w:val="clear" w:color="auto" w:fill="auto"/>
            <w:noWrap/>
            <w:vAlign w:val="bottom"/>
            <w:hideMark/>
          </w:tcPr>
          <w:p w14:paraId="09487CA7"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PROPOSAL CONTENTS</w:t>
            </w:r>
          </w:p>
        </w:tc>
        <w:tc>
          <w:tcPr>
            <w:tcW w:w="820" w:type="dxa"/>
            <w:tcBorders>
              <w:top w:val="nil"/>
              <w:left w:val="nil"/>
              <w:bottom w:val="nil"/>
              <w:right w:val="nil"/>
            </w:tcBorders>
            <w:shd w:val="clear" w:color="auto" w:fill="auto"/>
            <w:noWrap/>
            <w:vAlign w:val="bottom"/>
            <w:hideMark/>
          </w:tcPr>
          <w:p w14:paraId="3CE2BC2E"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15</w:t>
            </w:r>
          </w:p>
        </w:tc>
      </w:tr>
      <w:tr w:rsidR="00C341C7" w:rsidRPr="00C341C7" w14:paraId="39D5CEB4" w14:textId="77777777" w:rsidTr="00C341C7">
        <w:trPr>
          <w:trHeight w:val="315"/>
        </w:trPr>
        <w:tc>
          <w:tcPr>
            <w:tcW w:w="2020" w:type="dxa"/>
            <w:tcBorders>
              <w:top w:val="nil"/>
              <w:left w:val="nil"/>
              <w:bottom w:val="nil"/>
              <w:right w:val="nil"/>
            </w:tcBorders>
            <w:shd w:val="clear" w:color="auto" w:fill="auto"/>
            <w:noWrap/>
            <w:vAlign w:val="center"/>
            <w:hideMark/>
          </w:tcPr>
          <w:p w14:paraId="54316D77" w14:textId="77777777" w:rsidR="00C341C7" w:rsidRPr="00C341C7" w:rsidRDefault="00C341C7" w:rsidP="00C341C7">
            <w:pPr>
              <w:widowControl/>
              <w:autoSpaceDE/>
              <w:autoSpaceDN/>
              <w:jc w:val="center"/>
              <w:rPr>
                <w:rFonts w:ascii="Arial" w:hAnsi="Arial" w:cs="Arial"/>
                <w:color w:val="000000"/>
                <w:sz w:val="24"/>
                <w:szCs w:val="24"/>
              </w:rPr>
            </w:pPr>
          </w:p>
        </w:tc>
        <w:tc>
          <w:tcPr>
            <w:tcW w:w="7200" w:type="dxa"/>
            <w:tcBorders>
              <w:top w:val="nil"/>
              <w:left w:val="nil"/>
              <w:bottom w:val="nil"/>
              <w:right w:val="nil"/>
            </w:tcBorders>
            <w:shd w:val="clear" w:color="auto" w:fill="auto"/>
            <w:noWrap/>
            <w:vAlign w:val="bottom"/>
            <w:hideMark/>
          </w:tcPr>
          <w:p w14:paraId="0741575C" w14:textId="77777777" w:rsidR="00C341C7" w:rsidRPr="00C341C7" w:rsidRDefault="00C341C7" w:rsidP="00C341C7">
            <w:pPr>
              <w:widowControl/>
              <w:autoSpaceDE/>
              <w:autoSpaceDN/>
              <w:ind w:firstLineChars="200" w:firstLine="400"/>
            </w:pPr>
          </w:p>
        </w:tc>
        <w:tc>
          <w:tcPr>
            <w:tcW w:w="820" w:type="dxa"/>
            <w:tcBorders>
              <w:top w:val="nil"/>
              <w:left w:val="nil"/>
              <w:bottom w:val="nil"/>
              <w:right w:val="nil"/>
            </w:tcBorders>
            <w:shd w:val="clear" w:color="auto" w:fill="auto"/>
            <w:noWrap/>
            <w:vAlign w:val="bottom"/>
            <w:hideMark/>
          </w:tcPr>
          <w:p w14:paraId="70C111D3" w14:textId="77777777" w:rsidR="00C341C7" w:rsidRPr="00C341C7" w:rsidRDefault="00C341C7" w:rsidP="00C341C7">
            <w:pPr>
              <w:widowControl/>
              <w:autoSpaceDE/>
              <w:autoSpaceDN/>
            </w:pPr>
          </w:p>
        </w:tc>
      </w:tr>
      <w:tr w:rsidR="00C341C7" w:rsidRPr="00C341C7" w14:paraId="4CF121B7" w14:textId="77777777" w:rsidTr="00C341C7">
        <w:trPr>
          <w:trHeight w:val="315"/>
        </w:trPr>
        <w:tc>
          <w:tcPr>
            <w:tcW w:w="2020" w:type="dxa"/>
            <w:tcBorders>
              <w:top w:val="nil"/>
              <w:left w:val="nil"/>
              <w:bottom w:val="nil"/>
              <w:right w:val="nil"/>
            </w:tcBorders>
            <w:shd w:val="clear" w:color="auto" w:fill="auto"/>
            <w:noWrap/>
            <w:vAlign w:val="center"/>
            <w:hideMark/>
          </w:tcPr>
          <w:p w14:paraId="5A679D64"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PART V </w:t>
            </w:r>
          </w:p>
        </w:tc>
        <w:tc>
          <w:tcPr>
            <w:tcW w:w="7200" w:type="dxa"/>
            <w:tcBorders>
              <w:top w:val="nil"/>
              <w:left w:val="nil"/>
              <w:bottom w:val="nil"/>
              <w:right w:val="nil"/>
            </w:tcBorders>
            <w:shd w:val="clear" w:color="auto" w:fill="auto"/>
            <w:noWrap/>
            <w:vAlign w:val="center"/>
            <w:hideMark/>
          </w:tcPr>
          <w:p w14:paraId="540DE28A"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 xml:space="preserve">PROPOSAL EVALUATION AND SELECTION </w:t>
            </w:r>
          </w:p>
        </w:tc>
        <w:tc>
          <w:tcPr>
            <w:tcW w:w="820" w:type="dxa"/>
            <w:tcBorders>
              <w:top w:val="nil"/>
              <w:left w:val="nil"/>
              <w:bottom w:val="nil"/>
              <w:right w:val="nil"/>
            </w:tcBorders>
            <w:shd w:val="clear" w:color="auto" w:fill="auto"/>
            <w:noWrap/>
            <w:vAlign w:val="bottom"/>
            <w:hideMark/>
          </w:tcPr>
          <w:p w14:paraId="33B8A079"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19</w:t>
            </w:r>
          </w:p>
        </w:tc>
      </w:tr>
      <w:tr w:rsidR="00C341C7" w:rsidRPr="00C341C7" w14:paraId="7E7D8A65" w14:textId="77777777" w:rsidTr="00C341C7">
        <w:trPr>
          <w:trHeight w:val="315"/>
        </w:trPr>
        <w:tc>
          <w:tcPr>
            <w:tcW w:w="2020" w:type="dxa"/>
            <w:tcBorders>
              <w:top w:val="nil"/>
              <w:left w:val="nil"/>
              <w:bottom w:val="nil"/>
              <w:right w:val="nil"/>
            </w:tcBorders>
            <w:shd w:val="clear" w:color="auto" w:fill="auto"/>
            <w:noWrap/>
            <w:vAlign w:val="center"/>
            <w:hideMark/>
          </w:tcPr>
          <w:p w14:paraId="59A74890"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A.  </w:t>
            </w:r>
          </w:p>
        </w:tc>
        <w:tc>
          <w:tcPr>
            <w:tcW w:w="7200" w:type="dxa"/>
            <w:tcBorders>
              <w:top w:val="nil"/>
              <w:left w:val="nil"/>
              <w:bottom w:val="nil"/>
              <w:right w:val="nil"/>
            </w:tcBorders>
            <w:shd w:val="clear" w:color="auto" w:fill="auto"/>
            <w:noWrap/>
            <w:vAlign w:val="bottom"/>
            <w:hideMark/>
          </w:tcPr>
          <w:p w14:paraId="0197A96A"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EVALUATION PROCESS – GENERAL INFORMATION </w:t>
            </w:r>
          </w:p>
        </w:tc>
        <w:tc>
          <w:tcPr>
            <w:tcW w:w="820" w:type="dxa"/>
            <w:tcBorders>
              <w:top w:val="nil"/>
              <w:left w:val="nil"/>
              <w:bottom w:val="nil"/>
              <w:right w:val="nil"/>
            </w:tcBorders>
            <w:shd w:val="clear" w:color="auto" w:fill="auto"/>
            <w:noWrap/>
            <w:vAlign w:val="bottom"/>
            <w:hideMark/>
          </w:tcPr>
          <w:p w14:paraId="324AE69B"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19</w:t>
            </w:r>
          </w:p>
        </w:tc>
      </w:tr>
      <w:tr w:rsidR="00C341C7" w:rsidRPr="00C341C7" w14:paraId="0363FFB7" w14:textId="77777777" w:rsidTr="00C341C7">
        <w:trPr>
          <w:trHeight w:val="315"/>
        </w:trPr>
        <w:tc>
          <w:tcPr>
            <w:tcW w:w="2020" w:type="dxa"/>
            <w:tcBorders>
              <w:top w:val="nil"/>
              <w:left w:val="nil"/>
              <w:bottom w:val="nil"/>
              <w:right w:val="nil"/>
            </w:tcBorders>
            <w:shd w:val="clear" w:color="auto" w:fill="auto"/>
            <w:noWrap/>
            <w:vAlign w:val="center"/>
            <w:hideMark/>
          </w:tcPr>
          <w:p w14:paraId="313331FA"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B.    </w:t>
            </w:r>
          </w:p>
        </w:tc>
        <w:tc>
          <w:tcPr>
            <w:tcW w:w="7200" w:type="dxa"/>
            <w:tcBorders>
              <w:top w:val="nil"/>
              <w:left w:val="nil"/>
              <w:bottom w:val="nil"/>
              <w:right w:val="nil"/>
            </w:tcBorders>
            <w:shd w:val="clear" w:color="auto" w:fill="auto"/>
            <w:noWrap/>
            <w:vAlign w:val="bottom"/>
            <w:hideMark/>
          </w:tcPr>
          <w:p w14:paraId="141107A2"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SCORING WEIGHTS AND PROCESS </w:t>
            </w:r>
          </w:p>
        </w:tc>
        <w:tc>
          <w:tcPr>
            <w:tcW w:w="820" w:type="dxa"/>
            <w:tcBorders>
              <w:top w:val="nil"/>
              <w:left w:val="nil"/>
              <w:bottom w:val="nil"/>
              <w:right w:val="nil"/>
            </w:tcBorders>
            <w:shd w:val="clear" w:color="auto" w:fill="auto"/>
            <w:noWrap/>
            <w:vAlign w:val="bottom"/>
            <w:hideMark/>
          </w:tcPr>
          <w:p w14:paraId="6C5E9416"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19</w:t>
            </w:r>
          </w:p>
        </w:tc>
      </w:tr>
      <w:tr w:rsidR="00C341C7" w:rsidRPr="00C341C7" w14:paraId="47DCE08B" w14:textId="77777777" w:rsidTr="00C341C7">
        <w:trPr>
          <w:trHeight w:val="315"/>
        </w:trPr>
        <w:tc>
          <w:tcPr>
            <w:tcW w:w="2020" w:type="dxa"/>
            <w:tcBorders>
              <w:top w:val="nil"/>
              <w:left w:val="nil"/>
              <w:bottom w:val="nil"/>
              <w:right w:val="nil"/>
            </w:tcBorders>
            <w:shd w:val="clear" w:color="auto" w:fill="auto"/>
            <w:noWrap/>
            <w:vAlign w:val="center"/>
            <w:hideMark/>
          </w:tcPr>
          <w:p w14:paraId="2E55BC5D"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C.   </w:t>
            </w:r>
          </w:p>
        </w:tc>
        <w:tc>
          <w:tcPr>
            <w:tcW w:w="7200" w:type="dxa"/>
            <w:tcBorders>
              <w:top w:val="nil"/>
              <w:left w:val="nil"/>
              <w:bottom w:val="nil"/>
              <w:right w:val="nil"/>
            </w:tcBorders>
            <w:shd w:val="clear" w:color="auto" w:fill="auto"/>
            <w:noWrap/>
            <w:vAlign w:val="bottom"/>
            <w:hideMark/>
          </w:tcPr>
          <w:p w14:paraId="2A280E0F"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SELECTION AND AWARD </w:t>
            </w:r>
          </w:p>
        </w:tc>
        <w:tc>
          <w:tcPr>
            <w:tcW w:w="820" w:type="dxa"/>
            <w:tcBorders>
              <w:top w:val="nil"/>
              <w:left w:val="nil"/>
              <w:bottom w:val="nil"/>
              <w:right w:val="nil"/>
            </w:tcBorders>
            <w:shd w:val="clear" w:color="auto" w:fill="auto"/>
            <w:noWrap/>
            <w:vAlign w:val="bottom"/>
            <w:hideMark/>
          </w:tcPr>
          <w:p w14:paraId="5DB019DB"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20</w:t>
            </w:r>
          </w:p>
        </w:tc>
      </w:tr>
      <w:tr w:rsidR="00C341C7" w:rsidRPr="00C341C7" w14:paraId="08451504" w14:textId="77777777" w:rsidTr="00C341C7">
        <w:trPr>
          <w:trHeight w:val="315"/>
        </w:trPr>
        <w:tc>
          <w:tcPr>
            <w:tcW w:w="2020" w:type="dxa"/>
            <w:tcBorders>
              <w:top w:val="nil"/>
              <w:left w:val="nil"/>
              <w:bottom w:val="nil"/>
              <w:right w:val="nil"/>
            </w:tcBorders>
            <w:shd w:val="clear" w:color="auto" w:fill="auto"/>
            <w:noWrap/>
            <w:vAlign w:val="center"/>
            <w:hideMark/>
          </w:tcPr>
          <w:p w14:paraId="7F9F033E"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D.   </w:t>
            </w:r>
          </w:p>
        </w:tc>
        <w:tc>
          <w:tcPr>
            <w:tcW w:w="7200" w:type="dxa"/>
            <w:tcBorders>
              <w:top w:val="nil"/>
              <w:left w:val="nil"/>
              <w:bottom w:val="nil"/>
              <w:right w:val="nil"/>
            </w:tcBorders>
            <w:shd w:val="clear" w:color="auto" w:fill="auto"/>
            <w:noWrap/>
            <w:vAlign w:val="bottom"/>
            <w:hideMark/>
          </w:tcPr>
          <w:p w14:paraId="124C5E0F"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APPEAL OF AWARD</w:t>
            </w:r>
          </w:p>
        </w:tc>
        <w:tc>
          <w:tcPr>
            <w:tcW w:w="820" w:type="dxa"/>
            <w:tcBorders>
              <w:top w:val="nil"/>
              <w:left w:val="nil"/>
              <w:bottom w:val="nil"/>
              <w:right w:val="nil"/>
            </w:tcBorders>
            <w:shd w:val="clear" w:color="auto" w:fill="auto"/>
            <w:noWrap/>
            <w:vAlign w:val="bottom"/>
            <w:hideMark/>
          </w:tcPr>
          <w:p w14:paraId="16C114BB"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20</w:t>
            </w:r>
          </w:p>
        </w:tc>
      </w:tr>
      <w:tr w:rsidR="00C341C7" w:rsidRPr="00C341C7" w14:paraId="042571A8" w14:textId="77777777" w:rsidTr="00C341C7">
        <w:trPr>
          <w:trHeight w:val="315"/>
        </w:trPr>
        <w:tc>
          <w:tcPr>
            <w:tcW w:w="2020" w:type="dxa"/>
            <w:tcBorders>
              <w:top w:val="nil"/>
              <w:left w:val="nil"/>
              <w:bottom w:val="nil"/>
              <w:right w:val="nil"/>
            </w:tcBorders>
            <w:shd w:val="clear" w:color="auto" w:fill="auto"/>
            <w:noWrap/>
            <w:vAlign w:val="center"/>
            <w:hideMark/>
          </w:tcPr>
          <w:p w14:paraId="5D43EE14"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E.   </w:t>
            </w:r>
          </w:p>
        </w:tc>
        <w:tc>
          <w:tcPr>
            <w:tcW w:w="7200" w:type="dxa"/>
            <w:tcBorders>
              <w:top w:val="nil"/>
              <w:left w:val="nil"/>
              <w:bottom w:val="nil"/>
              <w:right w:val="nil"/>
            </w:tcBorders>
            <w:shd w:val="clear" w:color="auto" w:fill="auto"/>
            <w:noWrap/>
            <w:vAlign w:val="bottom"/>
            <w:hideMark/>
          </w:tcPr>
          <w:p w14:paraId="121154E1"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NEGOTIATIONS</w:t>
            </w:r>
          </w:p>
        </w:tc>
        <w:tc>
          <w:tcPr>
            <w:tcW w:w="820" w:type="dxa"/>
            <w:tcBorders>
              <w:top w:val="nil"/>
              <w:left w:val="nil"/>
              <w:bottom w:val="nil"/>
              <w:right w:val="nil"/>
            </w:tcBorders>
            <w:shd w:val="clear" w:color="auto" w:fill="auto"/>
            <w:noWrap/>
            <w:vAlign w:val="bottom"/>
            <w:hideMark/>
          </w:tcPr>
          <w:p w14:paraId="3DF1E686"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21</w:t>
            </w:r>
          </w:p>
        </w:tc>
      </w:tr>
      <w:tr w:rsidR="00C341C7" w:rsidRPr="00C341C7" w14:paraId="220E7DC7" w14:textId="77777777" w:rsidTr="00C341C7">
        <w:trPr>
          <w:trHeight w:val="315"/>
        </w:trPr>
        <w:tc>
          <w:tcPr>
            <w:tcW w:w="2020" w:type="dxa"/>
            <w:tcBorders>
              <w:top w:val="nil"/>
              <w:left w:val="nil"/>
              <w:bottom w:val="nil"/>
              <w:right w:val="nil"/>
            </w:tcBorders>
            <w:shd w:val="clear" w:color="auto" w:fill="auto"/>
            <w:noWrap/>
            <w:vAlign w:val="center"/>
            <w:hideMark/>
          </w:tcPr>
          <w:p w14:paraId="2B85FEBE" w14:textId="77777777" w:rsidR="00C341C7" w:rsidRPr="00C341C7" w:rsidRDefault="00C341C7" w:rsidP="00C341C7">
            <w:pPr>
              <w:widowControl/>
              <w:autoSpaceDE/>
              <w:autoSpaceDN/>
              <w:ind w:firstLineChars="200" w:firstLine="480"/>
              <w:rPr>
                <w:rFonts w:ascii="Arial" w:hAnsi="Arial" w:cs="Arial"/>
                <w:color w:val="000000"/>
                <w:sz w:val="24"/>
                <w:szCs w:val="24"/>
              </w:rPr>
            </w:pPr>
            <w:r w:rsidRPr="00C341C7">
              <w:rPr>
                <w:rFonts w:ascii="Arial" w:hAnsi="Arial" w:cs="Arial"/>
                <w:color w:val="000000"/>
                <w:sz w:val="24"/>
                <w:szCs w:val="24"/>
              </w:rPr>
              <w:t>F.</w:t>
            </w:r>
          </w:p>
        </w:tc>
        <w:tc>
          <w:tcPr>
            <w:tcW w:w="7200" w:type="dxa"/>
            <w:tcBorders>
              <w:top w:val="nil"/>
              <w:left w:val="nil"/>
              <w:bottom w:val="nil"/>
              <w:right w:val="nil"/>
            </w:tcBorders>
            <w:shd w:val="clear" w:color="auto" w:fill="auto"/>
            <w:noWrap/>
            <w:vAlign w:val="bottom"/>
            <w:hideMark/>
          </w:tcPr>
          <w:p w14:paraId="4E8A8827"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LEASE AGREEMENT</w:t>
            </w:r>
          </w:p>
        </w:tc>
        <w:tc>
          <w:tcPr>
            <w:tcW w:w="820" w:type="dxa"/>
            <w:tcBorders>
              <w:top w:val="nil"/>
              <w:left w:val="nil"/>
              <w:bottom w:val="nil"/>
              <w:right w:val="nil"/>
            </w:tcBorders>
            <w:shd w:val="clear" w:color="auto" w:fill="auto"/>
            <w:noWrap/>
            <w:vAlign w:val="bottom"/>
            <w:hideMark/>
          </w:tcPr>
          <w:p w14:paraId="339624CC"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21</w:t>
            </w:r>
          </w:p>
        </w:tc>
      </w:tr>
      <w:tr w:rsidR="00C341C7" w:rsidRPr="00C341C7" w14:paraId="434D2375" w14:textId="77777777" w:rsidTr="00C341C7">
        <w:trPr>
          <w:trHeight w:val="315"/>
        </w:trPr>
        <w:tc>
          <w:tcPr>
            <w:tcW w:w="2020" w:type="dxa"/>
            <w:tcBorders>
              <w:top w:val="nil"/>
              <w:left w:val="nil"/>
              <w:bottom w:val="nil"/>
              <w:right w:val="nil"/>
            </w:tcBorders>
            <w:shd w:val="clear" w:color="auto" w:fill="auto"/>
            <w:noWrap/>
            <w:vAlign w:val="center"/>
            <w:hideMark/>
          </w:tcPr>
          <w:p w14:paraId="20FC02B4" w14:textId="77777777" w:rsidR="00C341C7" w:rsidRPr="00C341C7" w:rsidRDefault="00C341C7" w:rsidP="00C341C7">
            <w:pPr>
              <w:widowControl/>
              <w:autoSpaceDE/>
              <w:autoSpaceDN/>
              <w:jc w:val="center"/>
              <w:rPr>
                <w:rFonts w:ascii="Arial" w:hAnsi="Arial" w:cs="Arial"/>
                <w:color w:val="000000"/>
                <w:sz w:val="24"/>
                <w:szCs w:val="24"/>
              </w:rPr>
            </w:pPr>
          </w:p>
        </w:tc>
        <w:tc>
          <w:tcPr>
            <w:tcW w:w="7200" w:type="dxa"/>
            <w:tcBorders>
              <w:top w:val="nil"/>
              <w:left w:val="nil"/>
              <w:bottom w:val="nil"/>
              <w:right w:val="nil"/>
            </w:tcBorders>
            <w:shd w:val="clear" w:color="auto" w:fill="auto"/>
            <w:noWrap/>
            <w:vAlign w:val="bottom"/>
            <w:hideMark/>
          </w:tcPr>
          <w:p w14:paraId="7F006AD6" w14:textId="77777777" w:rsidR="00C341C7" w:rsidRPr="00C341C7" w:rsidRDefault="00C341C7" w:rsidP="00C341C7">
            <w:pPr>
              <w:widowControl/>
              <w:autoSpaceDE/>
              <w:autoSpaceDN/>
              <w:ind w:firstLineChars="200" w:firstLine="400"/>
            </w:pPr>
          </w:p>
        </w:tc>
        <w:tc>
          <w:tcPr>
            <w:tcW w:w="820" w:type="dxa"/>
            <w:tcBorders>
              <w:top w:val="nil"/>
              <w:left w:val="nil"/>
              <w:bottom w:val="nil"/>
              <w:right w:val="nil"/>
            </w:tcBorders>
            <w:shd w:val="clear" w:color="auto" w:fill="auto"/>
            <w:noWrap/>
            <w:vAlign w:val="bottom"/>
            <w:hideMark/>
          </w:tcPr>
          <w:p w14:paraId="4E0F7D77" w14:textId="77777777" w:rsidR="00C341C7" w:rsidRPr="00C341C7" w:rsidRDefault="00C341C7" w:rsidP="00C341C7">
            <w:pPr>
              <w:widowControl/>
              <w:autoSpaceDE/>
              <w:autoSpaceDN/>
            </w:pPr>
          </w:p>
        </w:tc>
      </w:tr>
      <w:tr w:rsidR="00C341C7" w:rsidRPr="00C341C7" w14:paraId="41B41EF2" w14:textId="77777777" w:rsidTr="00C341C7">
        <w:trPr>
          <w:trHeight w:val="315"/>
        </w:trPr>
        <w:tc>
          <w:tcPr>
            <w:tcW w:w="2020" w:type="dxa"/>
            <w:tcBorders>
              <w:top w:val="nil"/>
              <w:left w:val="nil"/>
              <w:bottom w:val="nil"/>
              <w:right w:val="nil"/>
            </w:tcBorders>
            <w:shd w:val="clear" w:color="auto" w:fill="auto"/>
            <w:noWrap/>
            <w:vAlign w:val="center"/>
            <w:hideMark/>
          </w:tcPr>
          <w:p w14:paraId="0156288F"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PART VII</w:t>
            </w:r>
          </w:p>
        </w:tc>
        <w:tc>
          <w:tcPr>
            <w:tcW w:w="7200" w:type="dxa"/>
            <w:tcBorders>
              <w:top w:val="nil"/>
              <w:left w:val="nil"/>
              <w:bottom w:val="nil"/>
              <w:right w:val="nil"/>
            </w:tcBorders>
            <w:shd w:val="clear" w:color="auto" w:fill="auto"/>
            <w:noWrap/>
            <w:vAlign w:val="center"/>
            <w:hideMark/>
          </w:tcPr>
          <w:p w14:paraId="615E9C63" w14:textId="77777777" w:rsidR="00C341C7" w:rsidRPr="00C341C7" w:rsidRDefault="00C341C7" w:rsidP="00C341C7">
            <w:pPr>
              <w:widowControl/>
              <w:autoSpaceDE/>
              <w:autoSpaceDN/>
              <w:rPr>
                <w:rFonts w:ascii="Arial" w:hAnsi="Arial" w:cs="Arial"/>
                <w:b/>
                <w:bCs/>
                <w:color w:val="000000"/>
                <w:sz w:val="24"/>
                <w:szCs w:val="24"/>
              </w:rPr>
            </w:pPr>
            <w:r w:rsidRPr="00C341C7">
              <w:rPr>
                <w:rFonts w:ascii="Arial" w:hAnsi="Arial" w:cs="Arial"/>
                <w:b/>
                <w:bCs/>
                <w:color w:val="000000"/>
                <w:sz w:val="24"/>
                <w:szCs w:val="24"/>
              </w:rPr>
              <w:t>RFP APPENDICES AND RELATED DOCUMENTS</w:t>
            </w:r>
          </w:p>
        </w:tc>
        <w:tc>
          <w:tcPr>
            <w:tcW w:w="820" w:type="dxa"/>
            <w:tcBorders>
              <w:top w:val="nil"/>
              <w:left w:val="nil"/>
              <w:bottom w:val="nil"/>
              <w:right w:val="nil"/>
            </w:tcBorders>
            <w:shd w:val="clear" w:color="auto" w:fill="auto"/>
            <w:noWrap/>
            <w:vAlign w:val="bottom"/>
            <w:hideMark/>
          </w:tcPr>
          <w:p w14:paraId="05A262C7"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22</w:t>
            </w:r>
          </w:p>
        </w:tc>
      </w:tr>
      <w:tr w:rsidR="00C341C7" w:rsidRPr="00C341C7" w14:paraId="47614079" w14:textId="77777777" w:rsidTr="00C341C7">
        <w:trPr>
          <w:trHeight w:val="315"/>
        </w:trPr>
        <w:tc>
          <w:tcPr>
            <w:tcW w:w="2020" w:type="dxa"/>
            <w:tcBorders>
              <w:top w:val="nil"/>
              <w:left w:val="nil"/>
              <w:bottom w:val="nil"/>
              <w:right w:val="nil"/>
            </w:tcBorders>
            <w:shd w:val="clear" w:color="auto" w:fill="auto"/>
            <w:noWrap/>
            <w:vAlign w:val="center"/>
            <w:hideMark/>
          </w:tcPr>
          <w:p w14:paraId="3613FBA9"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APPENDIX A </w:t>
            </w:r>
          </w:p>
        </w:tc>
        <w:tc>
          <w:tcPr>
            <w:tcW w:w="7200" w:type="dxa"/>
            <w:tcBorders>
              <w:top w:val="nil"/>
              <w:left w:val="nil"/>
              <w:bottom w:val="nil"/>
              <w:right w:val="nil"/>
            </w:tcBorders>
            <w:shd w:val="clear" w:color="auto" w:fill="auto"/>
            <w:noWrap/>
            <w:vAlign w:val="bottom"/>
            <w:hideMark/>
          </w:tcPr>
          <w:p w14:paraId="37AA62C1"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PROPOSAL COVER PAGE </w:t>
            </w:r>
          </w:p>
        </w:tc>
        <w:tc>
          <w:tcPr>
            <w:tcW w:w="820" w:type="dxa"/>
            <w:tcBorders>
              <w:top w:val="nil"/>
              <w:left w:val="nil"/>
              <w:bottom w:val="nil"/>
              <w:right w:val="nil"/>
            </w:tcBorders>
            <w:shd w:val="clear" w:color="auto" w:fill="auto"/>
            <w:noWrap/>
            <w:vAlign w:val="bottom"/>
            <w:hideMark/>
          </w:tcPr>
          <w:p w14:paraId="1E9B5038"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23</w:t>
            </w:r>
          </w:p>
        </w:tc>
      </w:tr>
      <w:tr w:rsidR="00C341C7" w:rsidRPr="00C341C7" w14:paraId="15A5D749" w14:textId="77777777" w:rsidTr="00C341C7">
        <w:trPr>
          <w:trHeight w:val="630"/>
        </w:trPr>
        <w:tc>
          <w:tcPr>
            <w:tcW w:w="2020" w:type="dxa"/>
            <w:tcBorders>
              <w:top w:val="nil"/>
              <w:left w:val="nil"/>
              <w:bottom w:val="nil"/>
              <w:right w:val="nil"/>
            </w:tcBorders>
            <w:shd w:val="clear" w:color="auto" w:fill="auto"/>
            <w:vAlign w:val="center"/>
            <w:hideMark/>
          </w:tcPr>
          <w:p w14:paraId="78F32A69"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APPENDIX B </w:t>
            </w:r>
          </w:p>
        </w:tc>
        <w:tc>
          <w:tcPr>
            <w:tcW w:w="7200" w:type="dxa"/>
            <w:tcBorders>
              <w:top w:val="nil"/>
              <w:left w:val="nil"/>
              <w:bottom w:val="nil"/>
              <w:right w:val="nil"/>
            </w:tcBorders>
            <w:shd w:val="clear" w:color="auto" w:fill="auto"/>
            <w:vAlign w:val="bottom"/>
            <w:hideMark/>
          </w:tcPr>
          <w:p w14:paraId="23AEF0C9"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DEBARMENT, PERFORMANCE and NON-COLLUSION CERTIFICATION</w:t>
            </w:r>
          </w:p>
        </w:tc>
        <w:tc>
          <w:tcPr>
            <w:tcW w:w="820" w:type="dxa"/>
            <w:tcBorders>
              <w:top w:val="nil"/>
              <w:left w:val="nil"/>
              <w:bottom w:val="nil"/>
              <w:right w:val="nil"/>
            </w:tcBorders>
            <w:shd w:val="clear" w:color="auto" w:fill="auto"/>
            <w:vAlign w:val="center"/>
            <w:hideMark/>
          </w:tcPr>
          <w:p w14:paraId="09582591"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24</w:t>
            </w:r>
          </w:p>
        </w:tc>
      </w:tr>
      <w:tr w:rsidR="00C341C7" w:rsidRPr="00C341C7" w14:paraId="71EFD8CA" w14:textId="77777777" w:rsidTr="00C341C7">
        <w:trPr>
          <w:trHeight w:val="315"/>
        </w:trPr>
        <w:tc>
          <w:tcPr>
            <w:tcW w:w="2020" w:type="dxa"/>
            <w:tcBorders>
              <w:top w:val="nil"/>
              <w:left w:val="nil"/>
              <w:bottom w:val="nil"/>
              <w:right w:val="nil"/>
            </w:tcBorders>
            <w:shd w:val="clear" w:color="auto" w:fill="auto"/>
            <w:noWrap/>
            <w:vAlign w:val="center"/>
            <w:hideMark/>
          </w:tcPr>
          <w:p w14:paraId="1640DA6C"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 xml:space="preserve">APPENDIX C </w:t>
            </w:r>
          </w:p>
        </w:tc>
        <w:tc>
          <w:tcPr>
            <w:tcW w:w="7200" w:type="dxa"/>
            <w:tcBorders>
              <w:top w:val="nil"/>
              <w:left w:val="nil"/>
              <w:bottom w:val="nil"/>
              <w:right w:val="nil"/>
            </w:tcBorders>
            <w:shd w:val="clear" w:color="auto" w:fill="auto"/>
            <w:noWrap/>
            <w:vAlign w:val="bottom"/>
            <w:hideMark/>
          </w:tcPr>
          <w:p w14:paraId="51081EF9"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QUALIFICATIONS &amp; EXPERIENCE FORM</w:t>
            </w:r>
          </w:p>
        </w:tc>
        <w:tc>
          <w:tcPr>
            <w:tcW w:w="820" w:type="dxa"/>
            <w:tcBorders>
              <w:top w:val="nil"/>
              <w:left w:val="nil"/>
              <w:bottom w:val="nil"/>
              <w:right w:val="nil"/>
            </w:tcBorders>
            <w:shd w:val="clear" w:color="auto" w:fill="auto"/>
            <w:noWrap/>
            <w:vAlign w:val="bottom"/>
            <w:hideMark/>
          </w:tcPr>
          <w:p w14:paraId="3F992A12"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25</w:t>
            </w:r>
          </w:p>
        </w:tc>
      </w:tr>
      <w:tr w:rsidR="00C341C7" w:rsidRPr="00C341C7" w14:paraId="3D602D12" w14:textId="77777777" w:rsidTr="00C341C7">
        <w:trPr>
          <w:trHeight w:val="315"/>
        </w:trPr>
        <w:tc>
          <w:tcPr>
            <w:tcW w:w="2020" w:type="dxa"/>
            <w:tcBorders>
              <w:top w:val="nil"/>
              <w:left w:val="nil"/>
              <w:bottom w:val="nil"/>
              <w:right w:val="nil"/>
            </w:tcBorders>
            <w:shd w:val="clear" w:color="auto" w:fill="auto"/>
            <w:noWrap/>
            <w:vAlign w:val="center"/>
            <w:hideMark/>
          </w:tcPr>
          <w:p w14:paraId="195CBEF0"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APPENDIX D</w:t>
            </w:r>
          </w:p>
        </w:tc>
        <w:tc>
          <w:tcPr>
            <w:tcW w:w="7200" w:type="dxa"/>
            <w:tcBorders>
              <w:top w:val="nil"/>
              <w:left w:val="nil"/>
              <w:bottom w:val="nil"/>
              <w:right w:val="nil"/>
            </w:tcBorders>
            <w:shd w:val="clear" w:color="auto" w:fill="auto"/>
            <w:noWrap/>
            <w:vAlign w:val="bottom"/>
            <w:hideMark/>
          </w:tcPr>
          <w:p w14:paraId="1615B2EA"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COST PROPOSAL</w:t>
            </w:r>
          </w:p>
        </w:tc>
        <w:tc>
          <w:tcPr>
            <w:tcW w:w="820" w:type="dxa"/>
            <w:tcBorders>
              <w:top w:val="nil"/>
              <w:left w:val="nil"/>
              <w:bottom w:val="nil"/>
              <w:right w:val="nil"/>
            </w:tcBorders>
            <w:shd w:val="clear" w:color="auto" w:fill="auto"/>
            <w:noWrap/>
            <w:vAlign w:val="bottom"/>
            <w:hideMark/>
          </w:tcPr>
          <w:p w14:paraId="597D778C"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28</w:t>
            </w:r>
          </w:p>
        </w:tc>
      </w:tr>
      <w:tr w:rsidR="00C341C7" w:rsidRPr="00C341C7" w14:paraId="203BED7C" w14:textId="77777777" w:rsidTr="00C341C7">
        <w:trPr>
          <w:trHeight w:val="315"/>
        </w:trPr>
        <w:tc>
          <w:tcPr>
            <w:tcW w:w="2020" w:type="dxa"/>
            <w:tcBorders>
              <w:top w:val="nil"/>
              <w:left w:val="nil"/>
              <w:bottom w:val="nil"/>
              <w:right w:val="nil"/>
            </w:tcBorders>
            <w:shd w:val="clear" w:color="auto" w:fill="auto"/>
            <w:noWrap/>
            <w:vAlign w:val="center"/>
            <w:hideMark/>
          </w:tcPr>
          <w:p w14:paraId="2DADE501"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APPENDIX E</w:t>
            </w:r>
          </w:p>
        </w:tc>
        <w:tc>
          <w:tcPr>
            <w:tcW w:w="7200" w:type="dxa"/>
            <w:tcBorders>
              <w:top w:val="nil"/>
              <w:left w:val="nil"/>
              <w:bottom w:val="nil"/>
              <w:right w:val="nil"/>
            </w:tcBorders>
            <w:shd w:val="clear" w:color="auto" w:fill="auto"/>
            <w:noWrap/>
            <w:vAlign w:val="bottom"/>
            <w:hideMark/>
          </w:tcPr>
          <w:p w14:paraId="03372C90"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SUBMITTED QUESTIONS FORM</w:t>
            </w:r>
          </w:p>
        </w:tc>
        <w:tc>
          <w:tcPr>
            <w:tcW w:w="820" w:type="dxa"/>
            <w:tcBorders>
              <w:top w:val="nil"/>
              <w:left w:val="nil"/>
              <w:bottom w:val="nil"/>
              <w:right w:val="nil"/>
            </w:tcBorders>
            <w:shd w:val="clear" w:color="auto" w:fill="auto"/>
            <w:noWrap/>
            <w:vAlign w:val="bottom"/>
            <w:hideMark/>
          </w:tcPr>
          <w:p w14:paraId="76B53194"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29</w:t>
            </w:r>
          </w:p>
        </w:tc>
      </w:tr>
      <w:tr w:rsidR="00C341C7" w:rsidRPr="00C341C7" w14:paraId="79B2BB12" w14:textId="77777777" w:rsidTr="00C341C7">
        <w:trPr>
          <w:trHeight w:val="315"/>
        </w:trPr>
        <w:tc>
          <w:tcPr>
            <w:tcW w:w="2020" w:type="dxa"/>
            <w:tcBorders>
              <w:top w:val="nil"/>
              <w:left w:val="nil"/>
              <w:bottom w:val="nil"/>
              <w:right w:val="nil"/>
            </w:tcBorders>
            <w:shd w:val="clear" w:color="auto" w:fill="auto"/>
            <w:noWrap/>
            <w:vAlign w:val="center"/>
            <w:hideMark/>
          </w:tcPr>
          <w:p w14:paraId="36127C0C" w14:textId="77777777" w:rsidR="00C341C7" w:rsidRPr="00C341C7" w:rsidRDefault="00C341C7" w:rsidP="00C341C7">
            <w:pPr>
              <w:widowControl/>
              <w:autoSpaceDE/>
              <w:autoSpaceDN/>
              <w:rPr>
                <w:rFonts w:ascii="Arial" w:hAnsi="Arial" w:cs="Arial"/>
                <w:color w:val="000000"/>
                <w:sz w:val="24"/>
                <w:szCs w:val="24"/>
              </w:rPr>
            </w:pPr>
            <w:r w:rsidRPr="00C341C7">
              <w:rPr>
                <w:rFonts w:ascii="Arial" w:hAnsi="Arial" w:cs="Arial"/>
                <w:color w:val="000000"/>
                <w:sz w:val="24"/>
                <w:szCs w:val="24"/>
              </w:rPr>
              <w:t>APPENDIX F</w:t>
            </w:r>
          </w:p>
        </w:tc>
        <w:tc>
          <w:tcPr>
            <w:tcW w:w="7200" w:type="dxa"/>
            <w:tcBorders>
              <w:top w:val="nil"/>
              <w:left w:val="nil"/>
              <w:bottom w:val="nil"/>
              <w:right w:val="nil"/>
            </w:tcBorders>
            <w:shd w:val="clear" w:color="auto" w:fill="auto"/>
            <w:noWrap/>
            <w:vAlign w:val="bottom"/>
            <w:hideMark/>
          </w:tcPr>
          <w:p w14:paraId="7E2DB591" w14:textId="6E45F071" w:rsidR="00C341C7" w:rsidRPr="00C341C7" w:rsidRDefault="005C7B32" w:rsidP="00C341C7">
            <w:pPr>
              <w:widowControl/>
              <w:autoSpaceDE/>
              <w:autoSpaceDN/>
              <w:rPr>
                <w:rFonts w:ascii="Arial" w:hAnsi="Arial" w:cs="Arial"/>
                <w:color w:val="000000"/>
                <w:sz w:val="24"/>
                <w:szCs w:val="24"/>
              </w:rPr>
            </w:pPr>
            <w:r>
              <w:rPr>
                <w:rFonts w:ascii="Arial" w:hAnsi="Arial" w:cs="Arial"/>
                <w:color w:val="000000"/>
                <w:sz w:val="24"/>
                <w:szCs w:val="24"/>
              </w:rPr>
              <w:t>BIDDE</w:t>
            </w:r>
            <w:r w:rsidR="00C341C7" w:rsidRPr="00C341C7">
              <w:rPr>
                <w:rFonts w:ascii="Arial" w:hAnsi="Arial" w:cs="Arial"/>
                <w:color w:val="000000"/>
                <w:sz w:val="24"/>
                <w:szCs w:val="24"/>
              </w:rPr>
              <w:t>FORD SPACE PLAN AND CONCEPT FLOOR PLAN</w:t>
            </w:r>
          </w:p>
        </w:tc>
        <w:tc>
          <w:tcPr>
            <w:tcW w:w="820" w:type="dxa"/>
            <w:tcBorders>
              <w:top w:val="nil"/>
              <w:left w:val="nil"/>
              <w:bottom w:val="nil"/>
              <w:right w:val="nil"/>
            </w:tcBorders>
            <w:shd w:val="clear" w:color="auto" w:fill="auto"/>
            <w:noWrap/>
            <w:vAlign w:val="bottom"/>
            <w:hideMark/>
          </w:tcPr>
          <w:p w14:paraId="3A9B7A61" w14:textId="77777777" w:rsidR="00C341C7" w:rsidRPr="00C341C7" w:rsidRDefault="00C341C7" w:rsidP="00C341C7">
            <w:pPr>
              <w:widowControl/>
              <w:autoSpaceDE/>
              <w:autoSpaceDN/>
              <w:jc w:val="center"/>
              <w:rPr>
                <w:rFonts w:ascii="Arial" w:hAnsi="Arial" w:cs="Arial"/>
                <w:color w:val="000000"/>
                <w:sz w:val="24"/>
                <w:szCs w:val="24"/>
              </w:rPr>
            </w:pPr>
            <w:r w:rsidRPr="00C341C7">
              <w:rPr>
                <w:rFonts w:ascii="Arial" w:hAnsi="Arial" w:cs="Arial"/>
                <w:color w:val="000000"/>
                <w:sz w:val="24"/>
                <w:szCs w:val="24"/>
              </w:rPr>
              <w:t>30</w:t>
            </w:r>
          </w:p>
        </w:tc>
      </w:tr>
    </w:tbl>
    <w:p w14:paraId="0D0C6EE9" w14:textId="7F410570" w:rsidR="008E35EE" w:rsidRPr="00D204BF" w:rsidRDefault="008E35EE" w:rsidP="00691C90">
      <w:pPr>
        <w:pStyle w:val="DefaultText"/>
        <w:widowControl/>
        <w:rPr>
          <w:rStyle w:val="InitialStyle"/>
          <w:rFonts w:ascii="Arial" w:hAnsi="Arial" w:cs="Arial"/>
          <w:b/>
          <w:bCs/>
        </w:rPr>
      </w:pPr>
    </w:p>
    <w:p w14:paraId="37A8D00C" w14:textId="77777777" w:rsidR="002248FE" w:rsidRPr="00D204BF" w:rsidRDefault="002248FE" w:rsidP="00407BC6">
      <w:pPr>
        <w:pStyle w:val="Heading1"/>
        <w:spacing w:before="0" w:after="0"/>
        <w:jc w:val="center"/>
        <w:rPr>
          <w:rStyle w:val="InitialStyle"/>
          <w:rFonts w:ascii="Arial" w:hAnsi="Arial" w:cs="Arial"/>
          <w:b/>
          <w:sz w:val="24"/>
          <w:szCs w:val="24"/>
        </w:rPr>
      </w:pPr>
      <w:bookmarkStart w:id="2" w:name="_Toc367174721"/>
      <w:bookmarkStart w:id="3" w:name="_Toc397069189"/>
      <w:r w:rsidRPr="00D204BF">
        <w:rPr>
          <w:rStyle w:val="InitialStyle"/>
          <w:rFonts w:ascii="Arial" w:hAnsi="Arial" w:cs="Arial"/>
          <w:b/>
          <w:sz w:val="24"/>
          <w:szCs w:val="24"/>
        </w:rPr>
        <w:t>P</w:t>
      </w:r>
      <w:bookmarkEnd w:id="2"/>
      <w:bookmarkEnd w:id="3"/>
      <w:r w:rsidRPr="00D204BF">
        <w:rPr>
          <w:rStyle w:val="InitialStyle"/>
          <w:rFonts w:ascii="Arial" w:hAnsi="Arial" w:cs="Arial"/>
          <w:b/>
          <w:sz w:val="24"/>
          <w:szCs w:val="24"/>
        </w:rPr>
        <w:t>UBLIC NOTICE</w:t>
      </w:r>
    </w:p>
    <w:p w14:paraId="62422F01" w14:textId="77777777" w:rsidR="002248FE" w:rsidRPr="00D204BF" w:rsidRDefault="002248FE" w:rsidP="00407BC6">
      <w:pPr>
        <w:pStyle w:val="DefaultText"/>
        <w:widowControl/>
        <w:jc w:val="center"/>
        <w:rPr>
          <w:rStyle w:val="InitialStyle"/>
          <w:rFonts w:ascii="Arial" w:hAnsi="Arial" w:cs="Arial"/>
          <w:b/>
          <w:bCs/>
        </w:rPr>
      </w:pPr>
    </w:p>
    <w:p w14:paraId="2012209E" w14:textId="77777777" w:rsidR="002248FE" w:rsidRPr="00D204BF" w:rsidRDefault="002248FE" w:rsidP="00407BC6">
      <w:pPr>
        <w:pStyle w:val="DefaultText"/>
        <w:widowControl/>
        <w:jc w:val="center"/>
        <w:rPr>
          <w:rStyle w:val="InitialStyle"/>
          <w:rFonts w:ascii="Arial" w:hAnsi="Arial" w:cs="Arial"/>
          <w:b/>
          <w:bCs/>
        </w:rPr>
      </w:pPr>
      <w:r w:rsidRPr="00D204BF">
        <w:rPr>
          <w:rStyle w:val="InitialStyle"/>
          <w:rFonts w:ascii="Arial" w:hAnsi="Arial" w:cs="Arial"/>
          <w:b/>
          <w:bCs/>
        </w:rPr>
        <w:t>*************************************************</w:t>
      </w:r>
    </w:p>
    <w:p w14:paraId="727A0C69" w14:textId="77777777" w:rsidR="002248FE" w:rsidRPr="00D204BF" w:rsidRDefault="002248FE" w:rsidP="00407BC6">
      <w:pPr>
        <w:pStyle w:val="DefaultText"/>
        <w:widowControl/>
        <w:jc w:val="center"/>
        <w:rPr>
          <w:rStyle w:val="InitialStyle"/>
          <w:rFonts w:ascii="Arial" w:hAnsi="Arial" w:cs="Arial"/>
          <w:b/>
          <w:bCs/>
        </w:rPr>
      </w:pPr>
    </w:p>
    <w:p w14:paraId="4F3B0F21" w14:textId="77777777" w:rsidR="002248FE" w:rsidRPr="00D204BF" w:rsidRDefault="002248FE" w:rsidP="00407BC6">
      <w:pPr>
        <w:pStyle w:val="DefaultText"/>
        <w:widowControl/>
        <w:jc w:val="center"/>
        <w:rPr>
          <w:rStyle w:val="InitialStyle"/>
          <w:rFonts w:ascii="Arial" w:hAnsi="Arial" w:cs="Arial"/>
          <w:b/>
          <w:bCs/>
        </w:rPr>
      </w:pPr>
      <w:r w:rsidRPr="00D204BF">
        <w:rPr>
          <w:rStyle w:val="InitialStyle"/>
          <w:rFonts w:ascii="Arial" w:hAnsi="Arial" w:cs="Arial"/>
          <w:b/>
          <w:bCs/>
        </w:rPr>
        <w:t>State of Maine</w:t>
      </w:r>
    </w:p>
    <w:p w14:paraId="3BBD4E36" w14:textId="77777777" w:rsidR="00054914" w:rsidRPr="00D204BF" w:rsidRDefault="00054914" w:rsidP="00407BC6">
      <w:pPr>
        <w:pStyle w:val="DefaultText"/>
        <w:jc w:val="center"/>
        <w:rPr>
          <w:rStyle w:val="InitialStyle"/>
          <w:rFonts w:ascii="Arial" w:hAnsi="Arial" w:cs="Arial"/>
          <w:b/>
          <w:bCs/>
        </w:rPr>
      </w:pPr>
      <w:r w:rsidRPr="00D204BF">
        <w:rPr>
          <w:rStyle w:val="InitialStyle"/>
          <w:rFonts w:ascii="Arial" w:hAnsi="Arial" w:cs="Arial"/>
          <w:b/>
          <w:bCs/>
        </w:rPr>
        <w:t>Department of Administrative and Financial Services</w:t>
      </w:r>
    </w:p>
    <w:p w14:paraId="2AEF176A" w14:textId="1EFE460D" w:rsidR="00054914" w:rsidRPr="00D204BF" w:rsidRDefault="004207C1" w:rsidP="00407BC6">
      <w:pPr>
        <w:pStyle w:val="DefaultText"/>
        <w:widowControl/>
        <w:jc w:val="center"/>
        <w:rPr>
          <w:rStyle w:val="InitialStyle"/>
          <w:rFonts w:ascii="Arial" w:hAnsi="Arial" w:cs="Arial"/>
          <w:b/>
          <w:bCs/>
        </w:rPr>
      </w:pPr>
      <w:r>
        <w:rPr>
          <w:rFonts w:ascii="Arial" w:hAnsi="Arial" w:cs="Arial"/>
          <w:i/>
        </w:rPr>
        <w:t>Bureau of General Services</w:t>
      </w:r>
    </w:p>
    <w:p w14:paraId="350AB466" w14:textId="2992F498" w:rsidR="002248FE" w:rsidRPr="00A5413D" w:rsidRDefault="002248FE" w:rsidP="00407BC6">
      <w:pPr>
        <w:pStyle w:val="DefaultText"/>
        <w:widowControl/>
        <w:jc w:val="center"/>
        <w:rPr>
          <w:rStyle w:val="InitialStyle"/>
          <w:rFonts w:ascii="Arial" w:hAnsi="Arial" w:cs="Arial"/>
          <w:b/>
          <w:bCs/>
        </w:rPr>
      </w:pPr>
      <w:r w:rsidRPr="00D204BF">
        <w:rPr>
          <w:rStyle w:val="InitialStyle"/>
          <w:rFonts w:ascii="Arial" w:hAnsi="Arial" w:cs="Arial"/>
          <w:b/>
          <w:bCs/>
        </w:rPr>
        <w:t>RFP</w:t>
      </w:r>
      <w:r w:rsidRPr="00A5413D">
        <w:rPr>
          <w:rStyle w:val="InitialStyle"/>
          <w:rFonts w:ascii="Arial" w:hAnsi="Arial" w:cs="Arial"/>
          <w:b/>
          <w:bCs/>
        </w:rPr>
        <w:t xml:space="preserve"># </w:t>
      </w:r>
      <w:r w:rsidR="00EF5417" w:rsidRPr="00A5413D">
        <w:rPr>
          <w:rStyle w:val="InitialStyle"/>
          <w:rFonts w:ascii="Arial" w:hAnsi="Arial" w:cs="Arial"/>
          <w:b/>
          <w:bCs/>
        </w:rPr>
        <w:t>20200201</w:t>
      </w:r>
    </w:p>
    <w:p w14:paraId="0B7F5CB6" w14:textId="604E0744" w:rsidR="00054914" w:rsidRPr="00D204BF" w:rsidRDefault="00054914" w:rsidP="00407BC6">
      <w:pPr>
        <w:pStyle w:val="DefaultText"/>
        <w:widowControl/>
        <w:jc w:val="center"/>
        <w:rPr>
          <w:rStyle w:val="InitialStyle"/>
          <w:rFonts w:ascii="Arial" w:hAnsi="Arial" w:cs="Arial"/>
          <w:b/>
          <w:bCs/>
        </w:rPr>
      </w:pPr>
      <w:r w:rsidRPr="00A5413D">
        <w:rPr>
          <w:rStyle w:val="InitialStyle"/>
          <w:rFonts w:ascii="Arial" w:hAnsi="Arial" w:cs="Arial"/>
          <w:b/>
          <w:bCs/>
        </w:rPr>
        <w:t xml:space="preserve">Maine Department of Health </w:t>
      </w:r>
      <w:r w:rsidRPr="00D204BF">
        <w:rPr>
          <w:rStyle w:val="InitialStyle"/>
          <w:rFonts w:ascii="Arial" w:hAnsi="Arial" w:cs="Arial"/>
          <w:b/>
          <w:bCs/>
        </w:rPr>
        <w:t>and Human Services</w:t>
      </w:r>
    </w:p>
    <w:p w14:paraId="301460BA" w14:textId="77777777" w:rsidR="00054914" w:rsidRPr="00D204BF" w:rsidRDefault="00054914" w:rsidP="00407BC6">
      <w:pPr>
        <w:pStyle w:val="DefaultText"/>
        <w:widowControl/>
        <w:jc w:val="center"/>
        <w:rPr>
          <w:rStyle w:val="InitialStyle"/>
          <w:rFonts w:ascii="Arial" w:hAnsi="Arial" w:cs="Arial"/>
          <w:b/>
          <w:bCs/>
        </w:rPr>
      </w:pPr>
      <w:r w:rsidRPr="00D204BF">
        <w:rPr>
          <w:rStyle w:val="InitialStyle"/>
          <w:rFonts w:ascii="Arial" w:hAnsi="Arial" w:cs="Arial"/>
          <w:b/>
          <w:bCs/>
        </w:rPr>
        <w:t>Office Space – Biddeford</w:t>
      </w:r>
    </w:p>
    <w:p w14:paraId="794EB5E7" w14:textId="77777777" w:rsidR="002248FE" w:rsidRPr="00D204BF" w:rsidRDefault="002248FE" w:rsidP="00691C90">
      <w:pPr>
        <w:pStyle w:val="DefaultText"/>
        <w:widowControl/>
        <w:rPr>
          <w:rStyle w:val="InitialStyle"/>
          <w:rFonts w:ascii="Arial" w:hAnsi="Arial" w:cs="Arial"/>
          <w:b/>
          <w:bCs/>
        </w:rPr>
      </w:pPr>
    </w:p>
    <w:p w14:paraId="5BA56603" w14:textId="490068F4" w:rsidR="002248FE" w:rsidRPr="00D204BF" w:rsidRDefault="002248FE" w:rsidP="00691C90">
      <w:pPr>
        <w:pStyle w:val="DefaultText"/>
        <w:widowControl/>
        <w:rPr>
          <w:rStyle w:val="InitialStyle"/>
          <w:rFonts w:ascii="Arial" w:hAnsi="Arial" w:cs="Arial"/>
          <w:bCs/>
        </w:rPr>
      </w:pPr>
      <w:r w:rsidRPr="00D204BF">
        <w:rPr>
          <w:rStyle w:val="InitialStyle"/>
          <w:rFonts w:ascii="Arial" w:hAnsi="Arial" w:cs="Arial"/>
          <w:bCs/>
        </w:rPr>
        <w:t xml:space="preserve">The State of Maine is seeking proposals for </w:t>
      </w:r>
      <w:r w:rsidR="00054914" w:rsidRPr="00D204BF">
        <w:rPr>
          <w:rStyle w:val="InitialStyle"/>
          <w:rFonts w:ascii="Arial" w:hAnsi="Arial" w:cs="Arial"/>
          <w:bCs/>
        </w:rPr>
        <w:t>office space for the Department of Health and Human Services in the Biddeford, Maine location</w:t>
      </w:r>
      <w:r w:rsidRPr="00D204BF">
        <w:rPr>
          <w:rStyle w:val="InitialStyle"/>
          <w:rFonts w:ascii="Arial" w:hAnsi="Arial" w:cs="Arial"/>
          <w:bCs/>
        </w:rPr>
        <w:t>.</w:t>
      </w:r>
    </w:p>
    <w:p w14:paraId="73476E1C" w14:textId="77777777" w:rsidR="002248FE" w:rsidRPr="00D204BF" w:rsidRDefault="002248FE" w:rsidP="00691C90">
      <w:pPr>
        <w:pStyle w:val="DefaultText"/>
        <w:widowControl/>
        <w:rPr>
          <w:rStyle w:val="InitialStyle"/>
          <w:rFonts w:ascii="Arial" w:hAnsi="Arial" w:cs="Arial"/>
          <w:bCs/>
        </w:rPr>
      </w:pPr>
    </w:p>
    <w:p w14:paraId="2102329D" w14:textId="7F09BC8C" w:rsidR="00C53487" w:rsidRPr="00D204BF" w:rsidRDefault="00C53487" w:rsidP="00691C90">
      <w:pPr>
        <w:pStyle w:val="DefaultText"/>
        <w:widowControl/>
        <w:rPr>
          <w:rStyle w:val="InitialStyle"/>
          <w:rFonts w:ascii="Arial" w:hAnsi="Arial" w:cs="Arial"/>
          <w:bCs/>
          <w:color w:val="0070C0"/>
        </w:rPr>
      </w:pPr>
      <w:r w:rsidRPr="00D204BF">
        <w:rPr>
          <w:rStyle w:val="InitialStyle"/>
          <w:rFonts w:ascii="Arial" w:hAnsi="Arial" w:cs="Arial"/>
          <w:bCs/>
        </w:rPr>
        <w:t xml:space="preserve">A copy of the RFP, as well as the Question &amp; Answer Summary and all amendments related to this RFP, can be obtained at: </w:t>
      </w:r>
      <w:hyperlink r:id="rId18" w:anchor="rfp" w:history="1">
        <w:r w:rsidR="00B74FE0" w:rsidRPr="00D204BF">
          <w:rPr>
            <w:rStyle w:val="Hyperlink"/>
            <w:rFonts w:ascii="Arial" w:hAnsi="Arial" w:cs="Arial"/>
          </w:rPr>
          <w:t>https://www.maine.gov/dafs/brem/business-opportunities#rfp</w:t>
        </w:r>
      </w:hyperlink>
      <w:r w:rsidR="00B74FE0" w:rsidRPr="00D204BF">
        <w:rPr>
          <w:rFonts w:ascii="Arial" w:hAnsi="Arial" w:cs="Arial"/>
        </w:rPr>
        <w:t xml:space="preserve"> </w:t>
      </w:r>
    </w:p>
    <w:p w14:paraId="46A8DC03" w14:textId="77777777" w:rsidR="00CF7F9C" w:rsidRPr="00D204BF" w:rsidRDefault="00CF7F9C" w:rsidP="00691C90">
      <w:pPr>
        <w:pStyle w:val="DefaultText"/>
        <w:widowControl/>
        <w:rPr>
          <w:rStyle w:val="InitialStyle"/>
          <w:rFonts w:ascii="Arial" w:hAnsi="Arial" w:cs="Arial"/>
          <w:bCs/>
        </w:rPr>
      </w:pPr>
    </w:p>
    <w:p w14:paraId="1B5E82E0" w14:textId="5048F858" w:rsidR="00054914" w:rsidRPr="00A5413D" w:rsidRDefault="00054914" w:rsidP="00691C90">
      <w:pPr>
        <w:pStyle w:val="DefaultText"/>
        <w:widowControl/>
        <w:rPr>
          <w:rStyle w:val="InitialStyle"/>
          <w:rFonts w:ascii="Arial" w:hAnsi="Arial" w:cs="Arial"/>
          <w:bCs/>
        </w:rPr>
      </w:pPr>
      <w:r w:rsidRPr="00D204BF">
        <w:rPr>
          <w:rStyle w:val="InitialStyle"/>
          <w:rFonts w:ascii="Arial" w:hAnsi="Arial" w:cs="Arial"/>
          <w:bCs/>
        </w:rPr>
        <w:t xml:space="preserve">A mandatory Bidders’ Conference will be held on </w:t>
      </w:r>
      <w:r w:rsidR="00EF5417" w:rsidRPr="00A5413D">
        <w:rPr>
          <w:rStyle w:val="InitialStyle"/>
          <w:rFonts w:ascii="Arial" w:hAnsi="Arial" w:cs="Arial"/>
          <w:bCs/>
        </w:rPr>
        <w:t>February 25, 2020</w:t>
      </w:r>
      <w:r w:rsidRPr="00A5413D">
        <w:rPr>
          <w:rStyle w:val="InitialStyle"/>
          <w:rFonts w:ascii="Arial" w:hAnsi="Arial" w:cs="Arial"/>
          <w:bCs/>
        </w:rPr>
        <w:t xml:space="preserve"> at </w:t>
      </w:r>
      <w:r w:rsidR="00EF5417" w:rsidRPr="00A5413D">
        <w:rPr>
          <w:rStyle w:val="InitialStyle"/>
          <w:rFonts w:ascii="Arial" w:hAnsi="Arial" w:cs="Arial"/>
          <w:bCs/>
        </w:rPr>
        <w:t>9:30a</w:t>
      </w:r>
      <w:r w:rsidRPr="00A5413D">
        <w:rPr>
          <w:rStyle w:val="InitialStyle"/>
          <w:rFonts w:ascii="Arial" w:hAnsi="Arial" w:cs="Arial"/>
          <w:bCs/>
        </w:rPr>
        <w:t xml:space="preserve">.m. at the following location: </w:t>
      </w:r>
      <w:r w:rsidR="009B04DD" w:rsidRPr="00A5413D">
        <w:rPr>
          <w:rFonts w:ascii="Arial" w:eastAsia="Calibri" w:hAnsi="Arial" w:cs="Arial"/>
        </w:rPr>
        <w:t xml:space="preserve">Department of Health and Human Services, 151 Jetport Blvd. South Portland, Maine – Conference Room </w:t>
      </w:r>
      <w:r w:rsidR="00EF5417" w:rsidRPr="00A5413D">
        <w:rPr>
          <w:rFonts w:ascii="Arial" w:eastAsia="Calibri" w:hAnsi="Arial" w:cs="Arial"/>
        </w:rPr>
        <w:t>139</w:t>
      </w:r>
      <w:r w:rsidRPr="00A5413D">
        <w:rPr>
          <w:rStyle w:val="InitialStyle"/>
          <w:rFonts w:ascii="Arial" w:hAnsi="Arial" w:cs="Arial"/>
          <w:bCs/>
        </w:rPr>
        <w:t>.</w:t>
      </w:r>
    </w:p>
    <w:p w14:paraId="1ADD08AC" w14:textId="77777777" w:rsidR="00054914" w:rsidRPr="00D204BF" w:rsidRDefault="00054914" w:rsidP="00691C90">
      <w:pPr>
        <w:pStyle w:val="DefaultText"/>
        <w:widowControl/>
        <w:rPr>
          <w:rStyle w:val="InitialStyle"/>
          <w:rFonts w:ascii="Arial" w:hAnsi="Arial" w:cs="Arial"/>
          <w:bCs/>
        </w:rPr>
      </w:pPr>
    </w:p>
    <w:p w14:paraId="4B54A7A7" w14:textId="5BE30181" w:rsidR="002248FE" w:rsidRPr="00D204BF" w:rsidRDefault="002248FE" w:rsidP="00B74FE0">
      <w:pPr>
        <w:pStyle w:val="DefaultText"/>
        <w:widowControl/>
        <w:rPr>
          <w:rStyle w:val="InitialStyle"/>
          <w:rFonts w:ascii="Arial" w:hAnsi="Arial" w:cs="Arial"/>
          <w:bCs/>
        </w:rPr>
      </w:pPr>
      <w:r w:rsidRPr="00D204BF">
        <w:rPr>
          <w:rStyle w:val="InitialStyle"/>
          <w:rFonts w:ascii="Arial" w:hAnsi="Arial" w:cs="Arial"/>
          <w:bCs/>
        </w:rPr>
        <w:t xml:space="preserve">Proposals must be submitted to the State of Maine </w:t>
      </w:r>
      <w:r w:rsidR="004207C1">
        <w:rPr>
          <w:rStyle w:val="InitialStyle"/>
          <w:rFonts w:ascii="Arial" w:hAnsi="Arial" w:cs="Arial"/>
          <w:bCs/>
        </w:rPr>
        <w:t>Bureau of General Services</w:t>
      </w:r>
      <w:r w:rsidRPr="00D204BF">
        <w:rPr>
          <w:rStyle w:val="InitialStyle"/>
          <w:rFonts w:ascii="Arial" w:hAnsi="Arial" w:cs="Arial"/>
          <w:bCs/>
        </w:rPr>
        <w:t xml:space="preserve"> to the following e-mail address: </w:t>
      </w:r>
      <w:hyperlink r:id="rId19" w:history="1">
        <w:r w:rsidR="00B74FE0" w:rsidRPr="00D204BF">
          <w:rPr>
            <w:rStyle w:val="Hyperlink"/>
            <w:rFonts w:ascii="Arial" w:hAnsi="Arial" w:cs="Arial"/>
            <w:bCs/>
          </w:rPr>
          <w:t>bgsleases.dafs@maine.gov</w:t>
        </w:r>
      </w:hyperlink>
      <w:r w:rsidR="00170CDC" w:rsidRPr="00D204BF">
        <w:rPr>
          <w:rStyle w:val="InitialStyle"/>
          <w:rFonts w:ascii="Arial" w:hAnsi="Arial" w:cs="Arial"/>
          <w:bCs/>
        </w:rPr>
        <w:t xml:space="preserve">. </w:t>
      </w:r>
      <w:r w:rsidRPr="00D204BF">
        <w:rPr>
          <w:rStyle w:val="InitialStyle"/>
          <w:rFonts w:ascii="Arial" w:hAnsi="Arial" w:cs="Arial"/>
          <w:bCs/>
        </w:rPr>
        <w:t xml:space="preserve">Proposal submissions must be received no later than </w:t>
      </w:r>
      <w:r w:rsidR="00B74FE0" w:rsidRPr="00D204BF">
        <w:rPr>
          <w:rStyle w:val="InitialStyle"/>
          <w:rFonts w:ascii="Arial" w:hAnsi="Arial" w:cs="Arial"/>
          <w:bCs/>
        </w:rPr>
        <w:t>11:59</w:t>
      </w:r>
      <w:r w:rsidRPr="00D204BF">
        <w:rPr>
          <w:rStyle w:val="InitialStyle"/>
          <w:rFonts w:ascii="Arial" w:hAnsi="Arial" w:cs="Arial"/>
          <w:bCs/>
        </w:rPr>
        <w:t xml:space="preserve"> p.m., local time, </w:t>
      </w:r>
      <w:r w:rsidRPr="00A5413D">
        <w:rPr>
          <w:rStyle w:val="InitialStyle"/>
          <w:rFonts w:ascii="Arial" w:hAnsi="Arial" w:cs="Arial"/>
          <w:bCs/>
        </w:rPr>
        <w:t>on</w:t>
      </w:r>
      <w:r w:rsidR="00EF5417" w:rsidRPr="00A5413D">
        <w:rPr>
          <w:rStyle w:val="InitialStyle"/>
          <w:rFonts w:ascii="Arial" w:hAnsi="Arial" w:cs="Arial"/>
          <w:bCs/>
        </w:rPr>
        <w:t xml:space="preserve"> April 6, 2020</w:t>
      </w:r>
      <w:r w:rsidRPr="00D204BF">
        <w:rPr>
          <w:rStyle w:val="InitialStyle"/>
          <w:rFonts w:ascii="Arial" w:hAnsi="Arial" w:cs="Arial"/>
          <w:bCs/>
        </w:rPr>
        <w:t>.  Proposals will be opened at the Burton M. Cross Office Building, 111 Sewall Street - 4</w:t>
      </w:r>
      <w:r w:rsidRPr="00D204BF">
        <w:rPr>
          <w:rStyle w:val="InitialStyle"/>
          <w:rFonts w:ascii="Arial" w:hAnsi="Arial" w:cs="Arial"/>
          <w:bCs/>
          <w:vertAlign w:val="superscript"/>
        </w:rPr>
        <w:t>th</w:t>
      </w:r>
      <w:r w:rsidRPr="00D204BF">
        <w:rPr>
          <w:rStyle w:val="InitialStyle"/>
          <w:rFonts w:ascii="Arial" w:hAnsi="Arial" w:cs="Arial"/>
          <w:bCs/>
        </w:rPr>
        <w:t xml:space="preserve"> Floor, Augusta, Maine</w:t>
      </w:r>
      <w:r w:rsidR="00CB5458" w:rsidRPr="00D204BF">
        <w:rPr>
          <w:rStyle w:val="InitialStyle"/>
          <w:rFonts w:ascii="Arial" w:hAnsi="Arial" w:cs="Arial"/>
          <w:bCs/>
        </w:rPr>
        <w:t xml:space="preserve"> the following business day</w:t>
      </w:r>
      <w:r w:rsidRPr="00D204BF">
        <w:rPr>
          <w:rStyle w:val="InitialStyle"/>
          <w:rFonts w:ascii="Arial" w:hAnsi="Arial" w:cs="Arial"/>
          <w:bCs/>
        </w:rPr>
        <w:t xml:space="preserve">. Proposals not </w:t>
      </w:r>
      <w:r w:rsidR="00A35B4F" w:rsidRPr="00D204BF">
        <w:rPr>
          <w:rStyle w:val="InitialStyle"/>
          <w:rFonts w:ascii="Arial" w:hAnsi="Arial" w:cs="Arial"/>
          <w:bCs/>
        </w:rPr>
        <w:t>submitted to</w:t>
      </w:r>
      <w:r w:rsidRPr="00D204BF">
        <w:rPr>
          <w:rStyle w:val="InitialStyle"/>
          <w:rFonts w:ascii="Arial" w:hAnsi="Arial" w:cs="Arial"/>
          <w:bCs/>
        </w:rPr>
        <w:t xml:space="preserve"> the </w:t>
      </w:r>
      <w:r w:rsidR="004207C1">
        <w:rPr>
          <w:rStyle w:val="InitialStyle"/>
          <w:rFonts w:ascii="Arial" w:hAnsi="Arial" w:cs="Arial"/>
          <w:bCs/>
        </w:rPr>
        <w:t>Bureau of General Services</w:t>
      </w:r>
      <w:r w:rsidR="00B74FE0" w:rsidRPr="00D204BF">
        <w:rPr>
          <w:rStyle w:val="InitialStyle"/>
          <w:rFonts w:ascii="Arial" w:hAnsi="Arial" w:cs="Arial"/>
          <w:bCs/>
        </w:rPr>
        <w:t xml:space="preserve"> </w:t>
      </w:r>
      <w:r w:rsidRPr="00D204BF">
        <w:rPr>
          <w:rStyle w:val="InitialStyle"/>
          <w:rFonts w:ascii="Arial" w:hAnsi="Arial" w:cs="Arial"/>
          <w:bCs/>
        </w:rPr>
        <w:t xml:space="preserve">aforementioned e-mail address by the aforementioned deadline will not be considered for </w:t>
      </w:r>
      <w:r w:rsidR="00E705B6" w:rsidRPr="00D204BF">
        <w:rPr>
          <w:rStyle w:val="InitialStyle"/>
          <w:rFonts w:ascii="Arial" w:hAnsi="Arial" w:cs="Arial"/>
          <w:bCs/>
        </w:rPr>
        <w:t>a lease agreement</w:t>
      </w:r>
      <w:r w:rsidRPr="00D204BF">
        <w:rPr>
          <w:rStyle w:val="InitialStyle"/>
          <w:rFonts w:ascii="Arial" w:hAnsi="Arial" w:cs="Arial"/>
          <w:bCs/>
        </w:rPr>
        <w:t>.</w:t>
      </w:r>
    </w:p>
    <w:p w14:paraId="09B09C4B" w14:textId="77777777" w:rsidR="002248FE" w:rsidRPr="00D204BF" w:rsidRDefault="002248FE" w:rsidP="00691C90">
      <w:pPr>
        <w:pStyle w:val="DefaultText"/>
        <w:widowControl/>
        <w:rPr>
          <w:rStyle w:val="InitialStyle"/>
          <w:rFonts w:ascii="Arial" w:hAnsi="Arial" w:cs="Arial"/>
          <w:b/>
          <w:bCs/>
        </w:rPr>
      </w:pPr>
    </w:p>
    <w:p w14:paraId="12DA7693" w14:textId="5768AEEE" w:rsidR="004B1E57" w:rsidRPr="00D204BF" w:rsidRDefault="002248FE" w:rsidP="00407BC6">
      <w:pPr>
        <w:pStyle w:val="DefaultText"/>
        <w:widowControl/>
        <w:jc w:val="center"/>
        <w:rPr>
          <w:rStyle w:val="InitialStyle"/>
          <w:rFonts w:ascii="Arial" w:hAnsi="Arial" w:cs="Arial"/>
          <w:b/>
          <w:bCs/>
        </w:rPr>
      </w:pPr>
      <w:r w:rsidRPr="00D204BF">
        <w:rPr>
          <w:rStyle w:val="InitialStyle"/>
          <w:rFonts w:ascii="Arial" w:hAnsi="Arial" w:cs="Arial"/>
          <w:b/>
          <w:bCs/>
        </w:rPr>
        <w:t>*************************************************</w:t>
      </w:r>
    </w:p>
    <w:p w14:paraId="5F6A777D" w14:textId="7F2AFEAC" w:rsidR="00903972" w:rsidRPr="00D204BF" w:rsidRDefault="00F80BEB" w:rsidP="00407BC6">
      <w:pPr>
        <w:pStyle w:val="BalloonText"/>
        <w:jc w:val="center"/>
        <w:rPr>
          <w:rStyle w:val="InitialStyle"/>
          <w:rFonts w:cs="Arial"/>
          <w:b/>
          <w:bCs/>
          <w:sz w:val="28"/>
          <w:szCs w:val="28"/>
        </w:rPr>
      </w:pPr>
      <w:r w:rsidRPr="00D204BF">
        <w:rPr>
          <w:rStyle w:val="InitialStyle"/>
          <w:rFonts w:cs="Arial"/>
          <w:b/>
          <w:bCs/>
        </w:rPr>
        <w:br w:type="page"/>
      </w:r>
    </w:p>
    <w:p w14:paraId="5253D56B" w14:textId="777E13AD" w:rsidR="00E82FB4" w:rsidRPr="00D204BF" w:rsidRDefault="00DB2372" w:rsidP="00407BC6">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lastRenderedPageBreak/>
        <w:t xml:space="preserve">State of </w:t>
      </w:r>
      <w:r w:rsidR="00E82FB4" w:rsidRPr="00D204BF">
        <w:rPr>
          <w:rStyle w:val="InitialStyle"/>
          <w:rFonts w:ascii="Arial" w:hAnsi="Arial" w:cs="Arial"/>
          <w:b/>
          <w:bCs/>
          <w:sz w:val="28"/>
          <w:szCs w:val="28"/>
        </w:rPr>
        <w:t>Maine</w:t>
      </w:r>
      <w:r w:rsidRPr="00D204BF">
        <w:rPr>
          <w:rStyle w:val="InitialStyle"/>
          <w:rFonts w:ascii="Arial" w:hAnsi="Arial" w:cs="Arial"/>
          <w:b/>
          <w:bCs/>
          <w:sz w:val="28"/>
          <w:szCs w:val="28"/>
        </w:rPr>
        <w:t xml:space="preserve"> </w:t>
      </w:r>
      <w:r w:rsidR="0004218A" w:rsidRPr="00D204BF">
        <w:rPr>
          <w:rStyle w:val="InitialStyle"/>
          <w:rFonts w:ascii="Arial" w:hAnsi="Arial" w:cs="Arial"/>
          <w:b/>
          <w:bCs/>
          <w:sz w:val="28"/>
          <w:szCs w:val="28"/>
        </w:rPr>
        <w:t>–</w:t>
      </w:r>
      <w:r w:rsidR="00E82FB4" w:rsidRPr="00D204BF">
        <w:rPr>
          <w:rStyle w:val="InitialStyle"/>
          <w:rFonts w:ascii="Arial" w:hAnsi="Arial" w:cs="Arial"/>
          <w:b/>
          <w:bCs/>
          <w:sz w:val="28"/>
          <w:szCs w:val="28"/>
        </w:rPr>
        <w:t xml:space="preserve"> </w:t>
      </w:r>
      <w:r w:rsidR="0004218A" w:rsidRPr="00D204BF">
        <w:rPr>
          <w:rStyle w:val="InitialStyle"/>
          <w:rFonts w:ascii="Arial" w:hAnsi="Arial" w:cs="Arial"/>
          <w:b/>
          <w:bCs/>
          <w:sz w:val="28"/>
          <w:szCs w:val="28"/>
        </w:rPr>
        <w:t>Department of Administrative and Financial Services</w:t>
      </w:r>
    </w:p>
    <w:p w14:paraId="752F39E4" w14:textId="11FBBB6F" w:rsidR="00477943" w:rsidRPr="00D204BF" w:rsidRDefault="004207C1" w:rsidP="00407BC6">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General Services</w:t>
      </w:r>
    </w:p>
    <w:p w14:paraId="2FCCDFBB" w14:textId="2FA598F5" w:rsidR="00E82FB4" w:rsidRPr="00A5413D" w:rsidRDefault="00BD5044" w:rsidP="00407BC6">
      <w:pPr>
        <w:pStyle w:val="DefaultText"/>
        <w:widowControl/>
        <w:jc w:val="center"/>
        <w:rPr>
          <w:rStyle w:val="InitialStyle"/>
          <w:rFonts w:ascii="Arial" w:hAnsi="Arial" w:cs="Arial"/>
          <w:b/>
          <w:bCs/>
          <w:sz w:val="28"/>
          <w:szCs w:val="28"/>
        </w:rPr>
      </w:pPr>
      <w:r w:rsidRPr="00A5413D">
        <w:rPr>
          <w:rStyle w:val="InitialStyle"/>
          <w:rFonts w:ascii="Arial" w:hAnsi="Arial" w:cs="Arial"/>
          <w:b/>
          <w:bCs/>
          <w:sz w:val="28"/>
          <w:szCs w:val="28"/>
        </w:rPr>
        <w:t>RFP</w:t>
      </w:r>
      <w:r w:rsidR="00DB2372" w:rsidRPr="00A5413D">
        <w:rPr>
          <w:rStyle w:val="InitialStyle"/>
          <w:rFonts w:ascii="Arial" w:hAnsi="Arial" w:cs="Arial"/>
          <w:b/>
          <w:bCs/>
          <w:sz w:val="28"/>
          <w:szCs w:val="28"/>
        </w:rPr>
        <w:t>#</w:t>
      </w:r>
      <w:r w:rsidRPr="00A5413D">
        <w:rPr>
          <w:rStyle w:val="InitialStyle"/>
          <w:rFonts w:ascii="Arial" w:hAnsi="Arial" w:cs="Arial"/>
          <w:b/>
          <w:bCs/>
          <w:sz w:val="28"/>
          <w:szCs w:val="28"/>
        </w:rPr>
        <w:t xml:space="preserve"> </w:t>
      </w:r>
      <w:r w:rsidR="00EF5417" w:rsidRPr="00A153A2">
        <w:rPr>
          <w:rStyle w:val="InitialStyle"/>
          <w:rFonts w:ascii="Arial" w:hAnsi="Arial" w:cs="Arial"/>
          <w:b/>
          <w:bCs/>
          <w:sz w:val="28"/>
          <w:szCs w:val="28"/>
        </w:rPr>
        <w:t>20200201</w:t>
      </w:r>
    </w:p>
    <w:p w14:paraId="0AF1A052" w14:textId="52B4A494" w:rsidR="0004218A" w:rsidRPr="00D204BF" w:rsidRDefault="0004218A" w:rsidP="00407BC6">
      <w:pPr>
        <w:pStyle w:val="DefaultText"/>
        <w:widowControl/>
        <w:jc w:val="center"/>
        <w:rPr>
          <w:rStyle w:val="InitialStyle"/>
          <w:rFonts w:ascii="Arial" w:hAnsi="Arial" w:cs="Arial"/>
          <w:b/>
          <w:bCs/>
          <w:sz w:val="28"/>
          <w:szCs w:val="28"/>
          <w:u w:val="single"/>
        </w:rPr>
      </w:pPr>
      <w:r w:rsidRPr="00D204BF">
        <w:rPr>
          <w:rStyle w:val="InitialStyle"/>
          <w:rFonts w:ascii="Arial" w:hAnsi="Arial" w:cs="Arial"/>
          <w:b/>
          <w:bCs/>
          <w:sz w:val="28"/>
          <w:szCs w:val="28"/>
          <w:u w:val="single"/>
        </w:rPr>
        <w:t>Maine Department of Health and Human Services</w:t>
      </w:r>
    </w:p>
    <w:p w14:paraId="33F79377" w14:textId="72A028E0" w:rsidR="00E82FB4" w:rsidRPr="00D204BF" w:rsidRDefault="0004218A" w:rsidP="00407BC6">
      <w:pPr>
        <w:pStyle w:val="DefaultText"/>
        <w:widowControl/>
        <w:jc w:val="center"/>
        <w:rPr>
          <w:rStyle w:val="InitialStyle"/>
          <w:rFonts w:ascii="Arial" w:hAnsi="Arial" w:cs="Arial"/>
          <w:bCs/>
        </w:rPr>
      </w:pPr>
      <w:r w:rsidRPr="00D204BF">
        <w:rPr>
          <w:rStyle w:val="InitialStyle"/>
          <w:rFonts w:ascii="Arial" w:hAnsi="Arial" w:cs="Arial"/>
          <w:b/>
          <w:bCs/>
          <w:sz w:val="28"/>
          <w:szCs w:val="28"/>
          <w:u w:val="single"/>
        </w:rPr>
        <w:t>Office Space – Biddeford</w:t>
      </w:r>
    </w:p>
    <w:p w14:paraId="3BE104D6" w14:textId="671155B7" w:rsidR="00477943" w:rsidRPr="00D204BF" w:rsidRDefault="00477943" w:rsidP="00691C90">
      <w:pPr>
        <w:pStyle w:val="DefaultText"/>
        <w:widowControl/>
        <w:rPr>
          <w:rStyle w:val="InitialStyle"/>
          <w:rFonts w:ascii="Arial" w:hAnsi="Arial" w:cs="Arial"/>
          <w:bCs/>
        </w:rPr>
      </w:pPr>
    </w:p>
    <w:p w14:paraId="1F1230D6" w14:textId="77777777" w:rsidR="003609C4" w:rsidRPr="00D204BF" w:rsidRDefault="003609C4" w:rsidP="00691C90">
      <w:pPr>
        <w:pStyle w:val="DefaultText"/>
        <w:widowControl/>
        <w:rPr>
          <w:rStyle w:val="InitialStyle"/>
          <w:rFonts w:ascii="Arial" w:hAnsi="Arial" w:cs="Arial"/>
          <w:bCs/>
        </w:rPr>
      </w:pPr>
    </w:p>
    <w:p w14:paraId="52F6B645" w14:textId="77777777" w:rsidR="008404CC" w:rsidRPr="00D204BF" w:rsidRDefault="008404CC" w:rsidP="00691C90">
      <w:pPr>
        <w:pStyle w:val="Heading1"/>
        <w:tabs>
          <w:tab w:val="left" w:pos="1440"/>
        </w:tabs>
        <w:spacing w:before="0" w:after="0"/>
        <w:rPr>
          <w:rStyle w:val="InitialStyle"/>
          <w:rFonts w:ascii="Arial" w:hAnsi="Arial" w:cs="Arial"/>
          <w:b/>
          <w:sz w:val="24"/>
          <w:szCs w:val="24"/>
        </w:rPr>
      </w:pPr>
      <w:bookmarkStart w:id="4" w:name="_Toc367174722"/>
      <w:bookmarkStart w:id="5" w:name="_Toc397069190"/>
      <w:r w:rsidRPr="00D204BF">
        <w:rPr>
          <w:rStyle w:val="InitialStyle"/>
          <w:rFonts w:ascii="Arial" w:hAnsi="Arial" w:cs="Arial"/>
          <w:b/>
          <w:sz w:val="24"/>
          <w:szCs w:val="24"/>
        </w:rPr>
        <w:t>PART I</w:t>
      </w:r>
      <w:r w:rsidRPr="00D204BF">
        <w:rPr>
          <w:rStyle w:val="InitialStyle"/>
          <w:rFonts w:ascii="Arial" w:hAnsi="Arial" w:cs="Arial"/>
          <w:b/>
          <w:sz w:val="24"/>
          <w:szCs w:val="24"/>
        </w:rPr>
        <w:tab/>
        <w:t>INTRODUCTION</w:t>
      </w:r>
      <w:bookmarkEnd w:id="4"/>
      <w:bookmarkEnd w:id="5"/>
    </w:p>
    <w:p w14:paraId="5DBB4A42" w14:textId="77777777" w:rsidR="008404CC" w:rsidRPr="00D204BF" w:rsidRDefault="008404CC" w:rsidP="00691C90">
      <w:pPr>
        <w:pStyle w:val="DefaultText"/>
        <w:widowControl/>
        <w:rPr>
          <w:rStyle w:val="InitialStyle"/>
          <w:rFonts w:ascii="Arial" w:hAnsi="Arial" w:cs="Arial"/>
          <w:bCs/>
        </w:rPr>
      </w:pPr>
    </w:p>
    <w:p w14:paraId="751CB3F8" w14:textId="77777777" w:rsidR="008404CC" w:rsidRPr="00D204BF" w:rsidRDefault="008404CC" w:rsidP="00D1312A">
      <w:pPr>
        <w:pStyle w:val="Heading2"/>
        <w:numPr>
          <w:ilvl w:val="0"/>
          <w:numId w:val="21"/>
        </w:numPr>
        <w:spacing w:before="0" w:after="0"/>
        <w:ind w:left="360"/>
      </w:pPr>
      <w:bookmarkStart w:id="6" w:name="_Toc367174723"/>
      <w:bookmarkStart w:id="7" w:name="_Toc397069191"/>
      <w:r w:rsidRPr="00D204BF">
        <w:rPr>
          <w:rStyle w:val="InitialStyle"/>
        </w:rPr>
        <w:t>Purpose and Background</w:t>
      </w:r>
      <w:bookmarkEnd w:id="6"/>
      <w:bookmarkEnd w:id="7"/>
    </w:p>
    <w:p w14:paraId="693123CF" w14:textId="77777777" w:rsidR="008404CC" w:rsidRPr="00D204BF" w:rsidRDefault="008404CC" w:rsidP="00691C90">
      <w:pPr>
        <w:pStyle w:val="DefaultText"/>
        <w:widowControl/>
        <w:tabs>
          <w:tab w:val="left" w:pos="180"/>
        </w:tabs>
        <w:ind w:left="180"/>
        <w:rPr>
          <w:rFonts w:ascii="Arial" w:hAnsi="Arial" w:cs="Arial"/>
        </w:rPr>
      </w:pPr>
    </w:p>
    <w:p w14:paraId="1D3799A3" w14:textId="17898811" w:rsidR="008404CC" w:rsidRPr="00D204BF" w:rsidRDefault="008404CC" w:rsidP="00691C90">
      <w:pPr>
        <w:widowControl/>
        <w:rPr>
          <w:rFonts w:ascii="Arial" w:hAnsi="Arial" w:cs="Arial"/>
          <w:sz w:val="24"/>
          <w:szCs w:val="24"/>
        </w:rPr>
      </w:pPr>
      <w:r w:rsidRPr="00D204BF">
        <w:rPr>
          <w:rFonts w:ascii="Arial" w:hAnsi="Arial" w:cs="Arial"/>
          <w:sz w:val="24"/>
          <w:szCs w:val="24"/>
        </w:rPr>
        <w:t xml:space="preserve">The Department of </w:t>
      </w:r>
      <w:r w:rsidR="0004218A" w:rsidRPr="00D204BF">
        <w:rPr>
          <w:rFonts w:ascii="Arial" w:hAnsi="Arial" w:cs="Arial"/>
          <w:sz w:val="24"/>
          <w:szCs w:val="24"/>
        </w:rPr>
        <w:t xml:space="preserve">Administrative and Financial Services, </w:t>
      </w:r>
      <w:r w:rsidR="004207C1">
        <w:rPr>
          <w:rFonts w:ascii="Arial" w:hAnsi="Arial" w:cs="Arial"/>
          <w:sz w:val="24"/>
          <w:szCs w:val="24"/>
        </w:rPr>
        <w:t>Bureau of General Services</w:t>
      </w:r>
      <w:r w:rsidR="0004218A" w:rsidRPr="00D204BF">
        <w:rPr>
          <w:rFonts w:ascii="Arial" w:hAnsi="Arial" w:cs="Arial"/>
          <w:sz w:val="24"/>
          <w:szCs w:val="24"/>
        </w:rPr>
        <w:t xml:space="preserve"> </w:t>
      </w:r>
      <w:r w:rsidRPr="00D204BF">
        <w:rPr>
          <w:rFonts w:ascii="Arial" w:hAnsi="Arial" w:cs="Arial"/>
          <w:sz w:val="24"/>
          <w:szCs w:val="24"/>
        </w:rPr>
        <w:t>(</w:t>
      </w:r>
      <w:r w:rsidR="0004218A" w:rsidRPr="00D204BF">
        <w:rPr>
          <w:rFonts w:ascii="Arial" w:hAnsi="Arial" w:cs="Arial"/>
          <w:sz w:val="24"/>
          <w:szCs w:val="24"/>
        </w:rPr>
        <w:t>Bureau</w:t>
      </w:r>
      <w:r w:rsidRPr="00D204BF">
        <w:rPr>
          <w:rFonts w:ascii="Arial" w:hAnsi="Arial" w:cs="Arial"/>
          <w:sz w:val="24"/>
          <w:szCs w:val="24"/>
        </w:rPr>
        <w:t xml:space="preserve">) </w:t>
      </w:r>
      <w:r w:rsidR="0004218A" w:rsidRPr="00D204BF">
        <w:rPr>
          <w:rFonts w:ascii="Arial" w:hAnsi="Arial" w:cs="Arial"/>
          <w:sz w:val="24"/>
          <w:szCs w:val="24"/>
        </w:rPr>
        <w:t xml:space="preserve">on behalf of the Maine Department of Health and Human Services (DHHS) </w:t>
      </w:r>
      <w:r w:rsidRPr="00D204BF">
        <w:rPr>
          <w:rFonts w:ascii="Arial" w:hAnsi="Arial" w:cs="Arial"/>
          <w:sz w:val="24"/>
          <w:szCs w:val="24"/>
        </w:rPr>
        <w:t xml:space="preserve">is seeking proposals to </w:t>
      </w:r>
      <w:r w:rsidR="0004218A" w:rsidRPr="00D204BF">
        <w:rPr>
          <w:rFonts w:ascii="Arial" w:hAnsi="Arial" w:cs="Arial"/>
          <w:sz w:val="24"/>
          <w:szCs w:val="24"/>
        </w:rPr>
        <w:t xml:space="preserve">lease approximately </w:t>
      </w:r>
      <w:r w:rsidR="008521B5" w:rsidRPr="00D204BF">
        <w:rPr>
          <w:rFonts w:ascii="Arial" w:hAnsi="Arial" w:cs="Arial"/>
          <w:sz w:val="24"/>
          <w:szCs w:val="24"/>
        </w:rPr>
        <w:t>twenty-five thousand (25,000)</w:t>
      </w:r>
      <w:r w:rsidR="0004218A" w:rsidRPr="00D204BF">
        <w:rPr>
          <w:rFonts w:ascii="Arial" w:hAnsi="Arial" w:cs="Arial"/>
          <w:color w:val="FF0000"/>
          <w:sz w:val="24"/>
          <w:szCs w:val="24"/>
        </w:rPr>
        <w:t xml:space="preserve"> </w:t>
      </w:r>
      <w:r w:rsidR="0004218A" w:rsidRPr="00D204BF">
        <w:rPr>
          <w:rFonts w:ascii="Arial" w:hAnsi="Arial" w:cs="Arial"/>
          <w:sz w:val="24"/>
          <w:szCs w:val="24"/>
        </w:rPr>
        <w:t>square feet of office space in Biddeford, Maine</w:t>
      </w:r>
      <w:r w:rsidR="003609C4" w:rsidRPr="00D204BF">
        <w:rPr>
          <w:rFonts w:ascii="Arial" w:hAnsi="Arial" w:cs="Arial"/>
          <w:sz w:val="24"/>
          <w:szCs w:val="24"/>
        </w:rPr>
        <w:t xml:space="preserve"> with occupancy by January 1, 2021</w:t>
      </w:r>
      <w:r w:rsidR="002C116B">
        <w:rPr>
          <w:rFonts w:ascii="Arial" w:hAnsi="Arial" w:cs="Arial"/>
          <w:sz w:val="24"/>
          <w:szCs w:val="24"/>
        </w:rPr>
        <w:t xml:space="preserve"> for an existing building</w:t>
      </w:r>
      <w:r w:rsidR="00372581">
        <w:rPr>
          <w:rFonts w:ascii="Arial" w:hAnsi="Arial" w:cs="Arial"/>
          <w:sz w:val="24"/>
          <w:szCs w:val="24"/>
        </w:rPr>
        <w:t>, or a</w:t>
      </w:r>
      <w:r w:rsidR="002C116B">
        <w:rPr>
          <w:rFonts w:ascii="Arial" w:hAnsi="Arial" w:cs="Arial"/>
          <w:sz w:val="24"/>
          <w:szCs w:val="24"/>
        </w:rPr>
        <w:t xml:space="preserve"> </w:t>
      </w:r>
      <w:r w:rsidR="00372581">
        <w:rPr>
          <w:rFonts w:ascii="Arial" w:hAnsi="Arial" w:cs="Arial"/>
          <w:sz w:val="24"/>
          <w:szCs w:val="24"/>
        </w:rPr>
        <w:t xml:space="preserve">date </w:t>
      </w:r>
      <w:r w:rsidR="002C116B">
        <w:rPr>
          <w:rFonts w:ascii="Arial" w:hAnsi="Arial" w:cs="Arial"/>
          <w:sz w:val="24"/>
          <w:szCs w:val="24"/>
        </w:rPr>
        <w:t>subject to negotiations for a new construction</w:t>
      </w:r>
      <w:r w:rsidR="0004218A" w:rsidRPr="00D204BF">
        <w:rPr>
          <w:rFonts w:ascii="Arial" w:hAnsi="Arial" w:cs="Arial"/>
          <w:sz w:val="24"/>
          <w:szCs w:val="24"/>
        </w:rPr>
        <w:t xml:space="preserve">. </w:t>
      </w:r>
      <w:r w:rsidRPr="00D204BF">
        <w:rPr>
          <w:rFonts w:ascii="Arial" w:hAnsi="Arial" w:cs="Arial"/>
          <w:sz w:val="24"/>
          <w:szCs w:val="24"/>
        </w:rPr>
        <w:t xml:space="preserve">This document provides instructions for submitting proposals, the procedure and criteria by which the </w:t>
      </w:r>
      <w:r w:rsidR="009162A3" w:rsidRPr="00D204BF">
        <w:rPr>
          <w:rFonts w:ascii="Arial" w:hAnsi="Arial" w:cs="Arial"/>
          <w:sz w:val="24"/>
          <w:szCs w:val="24"/>
        </w:rPr>
        <w:t>contractor</w:t>
      </w:r>
      <w:r w:rsidRPr="00D204BF">
        <w:rPr>
          <w:rFonts w:ascii="Arial" w:hAnsi="Arial" w:cs="Arial"/>
          <w:sz w:val="24"/>
          <w:szCs w:val="24"/>
        </w:rPr>
        <w:t>(s) will be selected, and the</w:t>
      </w:r>
      <w:r w:rsidR="00E705B6" w:rsidRPr="00D204BF">
        <w:rPr>
          <w:rFonts w:ascii="Arial" w:hAnsi="Arial" w:cs="Arial"/>
          <w:sz w:val="24"/>
          <w:szCs w:val="24"/>
        </w:rPr>
        <w:t xml:space="preserve"> lease agreement</w:t>
      </w:r>
      <w:r w:rsidRPr="00D204BF">
        <w:rPr>
          <w:rFonts w:ascii="Arial" w:hAnsi="Arial" w:cs="Arial"/>
          <w:sz w:val="24"/>
          <w:szCs w:val="24"/>
        </w:rPr>
        <w:t xml:space="preserve"> terms which will govern the relationship between the State of Maine (State) and the awarded Bidder(s).</w:t>
      </w:r>
    </w:p>
    <w:p w14:paraId="790DC918" w14:textId="77777777" w:rsidR="008404CC" w:rsidRPr="00D204BF" w:rsidRDefault="008404CC" w:rsidP="00691C90">
      <w:pPr>
        <w:widowControl/>
        <w:tabs>
          <w:tab w:val="left" w:pos="180"/>
        </w:tabs>
        <w:ind w:left="180"/>
        <w:rPr>
          <w:rFonts w:ascii="Arial" w:hAnsi="Arial" w:cs="Arial"/>
          <w:sz w:val="24"/>
          <w:szCs w:val="24"/>
        </w:rPr>
      </w:pPr>
    </w:p>
    <w:p w14:paraId="7C7BB03A" w14:textId="77777777" w:rsidR="008404CC" w:rsidRPr="00D204BF" w:rsidRDefault="008404CC" w:rsidP="00D1312A">
      <w:pPr>
        <w:pStyle w:val="Heading2"/>
        <w:numPr>
          <w:ilvl w:val="0"/>
          <w:numId w:val="21"/>
        </w:numPr>
        <w:spacing w:before="0" w:after="0"/>
        <w:ind w:left="360"/>
        <w:rPr>
          <w:rStyle w:val="InitialStyle"/>
          <w:b w:val="0"/>
          <w:bCs w:val="0"/>
          <w:sz w:val="20"/>
          <w:szCs w:val="20"/>
        </w:rPr>
      </w:pPr>
      <w:bookmarkStart w:id="8" w:name="_Toc367174724"/>
      <w:bookmarkStart w:id="9" w:name="_Toc397069192"/>
      <w:r w:rsidRPr="00D204BF">
        <w:rPr>
          <w:rStyle w:val="InitialStyle"/>
        </w:rPr>
        <w:t>General Provisions</w:t>
      </w:r>
      <w:bookmarkEnd w:id="8"/>
      <w:bookmarkEnd w:id="9"/>
    </w:p>
    <w:p w14:paraId="3024A5B2" w14:textId="77777777" w:rsidR="008404CC" w:rsidRPr="00D204BF" w:rsidRDefault="008404CC" w:rsidP="00691C90">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08F564A0" w14:textId="3998373B" w:rsidR="008404CC" w:rsidRPr="00D204BF" w:rsidRDefault="008404CC" w:rsidP="00D1312A">
      <w:pPr>
        <w:pStyle w:val="DefaultText"/>
        <w:widowControl/>
        <w:numPr>
          <w:ilvl w:val="0"/>
          <w:numId w:val="13"/>
        </w:numPr>
        <w:tabs>
          <w:tab w:val="left" w:pos="720"/>
        </w:tabs>
        <w:overflowPunct w:val="0"/>
        <w:adjustRightInd w:val="0"/>
        <w:textAlignment w:val="baseline"/>
        <w:rPr>
          <w:rFonts w:ascii="Arial" w:hAnsi="Arial" w:cs="Arial"/>
        </w:rPr>
      </w:pPr>
      <w:r w:rsidRPr="00D204BF">
        <w:rPr>
          <w:rFonts w:ascii="Arial" w:hAnsi="Arial" w:cs="Arial"/>
        </w:rPr>
        <w:t xml:space="preserve">From the time this RFP is issued until award notification is made, </w:t>
      </w:r>
      <w:r w:rsidRPr="00D204BF">
        <w:rPr>
          <w:rFonts w:ascii="Arial" w:hAnsi="Arial" w:cs="Arial"/>
          <w:u w:val="single"/>
        </w:rPr>
        <w:t>all</w:t>
      </w:r>
      <w:r w:rsidRPr="00D204BF">
        <w:rPr>
          <w:rFonts w:ascii="Arial" w:hAnsi="Arial" w:cs="Arial"/>
        </w:rPr>
        <w:t xml:space="preserve"> contact with the State regarding this RFP </w:t>
      </w:r>
      <w:r w:rsidRPr="00D204BF">
        <w:rPr>
          <w:rFonts w:ascii="Arial" w:hAnsi="Arial" w:cs="Arial"/>
          <w:u w:val="single"/>
        </w:rPr>
        <w:t>must</w:t>
      </w:r>
      <w:r w:rsidRPr="00D204BF">
        <w:rPr>
          <w:rFonts w:ascii="Arial" w:hAnsi="Arial" w:cs="Arial"/>
        </w:rPr>
        <w:t xml:space="preserve"> be made through the RFP Coordinator</w:t>
      </w:r>
      <w:r w:rsidR="00851516" w:rsidRPr="00D204BF">
        <w:rPr>
          <w:rFonts w:ascii="Arial" w:hAnsi="Arial" w:cs="Arial"/>
        </w:rPr>
        <w:t xml:space="preserve"> identified on the cover page of this RFP</w:t>
      </w:r>
      <w:r w:rsidRPr="00D204BF">
        <w:rPr>
          <w:rFonts w:ascii="Arial" w:hAnsi="Arial" w:cs="Arial"/>
        </w:rPr>
        <w:t xml:space="preserve">.  No other person/ State employee is empowered to make binding statements regarding this RFP.  </w:t>
      </w:r>
      <w:r w:rsidRPr="00D204BF">
        <w:rPr>
          <w:rFonts w:ascii="Arial" w:hAnsi="Arial" w:cs="Arial"/>
          <w:u w:val="single"/>
        </w:rPr>
        <w:t>Violation of this provision may lead to disqualification from the bidding process, at the State’s discretion</w:t>
      </w:r>
      <w:r w:rsidRPr="00D204BF">
        <w:rPr>
          <w:rFonts w:ascii="Arial" w:hAnsi="Arial" w:cs="Arial"/>
        </w:rPr>
        <w:t>.</w:t>
      </w:r>
    </w:p>
    <w:p w14:paraId="49220220" w14:textId="30F3D0C1" w:rsidR="008404CC" w:rsidRPr="00D204BF" w:rsidRDefault="008404CC" w:rsidP="00D1312A">
      <w:pPr>
        <w:pStyle w:val="DefaultText"/>
        <w:widowControl/>
        <w:numPr>
          <w:ilvl w:val="0"/>
          <w:numId w:val="13"/>
        </w:numPr>
        <w:tabs>
          <w:tab w:val="left" w:pos="720"/>
        </w:tabs>
        <w:overflowPunct w:val="0"/>
        <w:adjustRightInd w:val="0"/>
        <w:textAlignment w:val="baseline"/>
        <w:rPr>
          <w:rFonts w:ascii="Arial" w:hAnsi="Arial" w:cs="Arial"/>
        </w:rPr>
      </w:pPr>
      <w:r w:rsidRPr="00D204BF">
        <w:rPr>
          <w:rFonts w:ascii="Arial" w:hAnsi="Arial" w:cs="Arial"/>
        </w:rPr>
        <w:t xml:space="preserve">Issuance of this RFP does </w:t>
      </w:r>
      <w:r w:rsidRPr="00D204BF">
        <w:rPr>
          <w:rFonts w:ascii="Arial" w:hAnsi="Arial" w:cs="Arial"/>
          <w:u w:val="single"/>
        </w:rPr>
        <w:t>not</w:t>
      </w:r>
      <w:r w:rsidRPr="00D204BF">
        <w:rPr>
          <w:rFonts w:ascii="Arial" w:hAnsi="Arial" w:cs="Arial"/>
        </w:rPr>
        <w:t xml:space="preserve"> commit the Department to issue an award or to pay expenses incurred by a Bidder in the preparation of a response to this RFP.  This includes attendance at personal interviews</w:t>
      </w:r>
      <w:r w:rsidR="00BE1FC3">
        <w:rPr>
          <w:rFonts w:ascii="Arial" w:hAnsi="Arial" w:cs="Arial"/>
        </w:rPr>
        <w:t>, site visits</w:t>
      </w:r>
      <w:r w:rsidRPr="00D204BF">
        <w:rPr>
          <w:rFonts w:ascii="Arial" w:hAnsi="Arial" w:cs="Arial"/>
        </w:rPr>
        <w:t xml:space="preserve"> or other meetings and software or system demonstrations, where applicable.</w:t>
      </w:r>
    </w:p>
    <w:p w14:paraId="38B861B6" w14:textId="77777777" w:rsidR="008404CC" w:rsidRPr="00D204BF" w:rsidRDefault="008404CC" w:rsidP="00D1312A">
      <w:pPr>
        <w:pStyle w:val="DefaultText"/>
        <w:widowControl/>
        <w:numPr>
          <w:ilvl w:val="0"/>
          <w:numId w:val="13"/>
        </w:numPr>
        <w:tabs>
          <w:tab w:val="left" w:pos="720"/>
        </w:tabs>
        <w:overflowPunct w:val="0"/>
        <w:adjustRightInd w:val="0"/>
        <w:textAlignment w:val="baseline"/>
        <w:rPr>
          <w:rFonts w:ascii="Arial" w:hAnsi="Arial" w:cs="Arial"/>
        </w:rPr>
      </w:pPr>
      <w:r w:rsidRPr="00D204BF">
        <w:rPr>
          <w:rFonts w:ascii="Arial" w:hAnsi="Arial" w:cs="Arial"/>
        </w:rPr>
        <w:t>All proposals should adhere to the instructions and format requirements outlined in this RFP and all written supplements and amendments (such as the Summary of Questions and Answers), issued by the Department.  Proposals are to follow the format and respond to all questions and instructions specified below in the “Proposal Submission Requirements” section of this RFP.</w:t>
      </w:r>
    </w:p>
    <w:p w14:paraId="14896607" w14:textId="1096FF0E" w:rsidR="008404CC" w:rsidRPr="00D204BF" w:rsidRDefault="00795C7C" w:rsidP="00D1312A">
      <w:pPr>
        <w:pStyle w:val="DefaultText"/>
        <w:widowControl/>
        <w:numPr>
          <w:ilvl w:val="0"/>
          <w:numId w:val="13"/>
        </w:numPr>
        <w:tabs>
          <w:tab w:val="left" w:pos="720"/>
        </w:tabs>
        <w:overflowPunct w:val="0"/>
        <w:adjustRightInd w:val="0"/>
        <w:textAlignment w:val="baseline"/>
        <w:rPr>
          <w:rFonts w:ascii="Arial" w:hAnsi="Arial" w:cs="Arial"/>
        </w:rPr>
      </w:pPr>
      <w:r w:rsidRPr="00D204BF">
        <w:rPr>
          <w:rFonts w:ascii="Arial" w:hAnsi="Arial" w:cs="Arial"/>
        </w:rPr>
        <w:t xml:space="preserve">The </w:t>
      </w:r>
      <w:r w:rsidR="008404CC" w:rsidRPr="00D204BF">
        <w:rPr>
          <w:rFonts w:ascii="Arial" w:hAnsi="Arial" w:cs="Arial"/>
        </w:rPr>
        <w:t>Bidder shall take careful note that in evaluating a proposal submitted in response to this RFP, the Department will consider materials provided in the proposal, information obtained through interviews/presentations (if any), and internal Departmental information of previous contract</w:t>
      </w:r>
      <w:r w:rsidR="00E705B6" w:rsidRPr="00D204BF">
        <w:rPr>
          <w:rFonts w:ascii="Arial" w:hAnsi="Arial" w:cs="Arial"/>
        </w:rPr>
        <w:t>/lease</w:t>
      </w:r>
      <w:r w:rsidR="008404CC" w:rsidRPr="00D204BF">
        <w:rPr>
          <w:rFonts w:ascii="Arial" w:hAnsi="Arial" w:cs="Arial"/>
        </w:rPr>
        <w:t xml:space="preserve"> history with the Bidder (if any).  </w:t>
      </w:r>
      <w:r w:rsidR="008404CC" w:rsidRPr="00D204BF">
        <w:rPr>
          <w:rFonts w:ascii="Arial" w:hAnsi="Arial" w:cs="Arial"/>
          <w:u w:val="single"/>
        </w:rPr>
        <w:t>The Department also reserves the right to consider other reliable references and publicly available information in evaluating a Bidder’s experience and capabilities</w:t>
      </w:r>
      <w:r w:rsidR="008404CC" w:rsidRPr="00D204BF">
        <w:rPr>
          <w:rFonts w:ascii="Arial" w:hAnsi="Arial" w:cs="Arial"/>
        </w:rPr>
        <w:t>.</w:t>
      </w:r>
    </w:p>
    <w:p w14:paraId="761BC506" w14:textId="77777777" w:rsidR="008404CC" w:rsidRPr="00D204BF" w:rsidRDefault="008404CC" w:rsidP="00D1312A">
      <w:pPr>
        <w:pStyle w:val="DefaultText"/>
        <w:widowControl/>
        <w:numPr>
          <w:ilvl w:val="0"/>
          <w:numId w:val="13"/>
        </w:numPr>
        <w:tabs>
          <w:tab w:val="left" w:pos="720"/>
        </w:tabs>
        <w:overflowPunct w:val="0"/>
        <w:adjustRightInd w:val="0"/>
        <w:textAlignment w:val="baseline"/>
        <w:rPr>
          <w:rFonts w:ascii="Arial" w:hAnsi="Arial" w:cs="Arial"/>
        </w:rPr>
      </w:pPr>
      <w:r w:rsidRPr="00D204BF">
        <w:rPr>
          <w:rFonts w:ascii="Arial" w:hAnsi="Arial" w:cs="Arial"/>
        </w:rPr>
        <w:t>The proposal shall be signed by a person authorized to legally bind the Bidder and shall contain a statement that the proposal and the pricing contained therein will remain valid and binding for a period of one hundred eighty (180) days from the date and time of the bid opening.</w:t>
      </w:r>
    </w:p>
    <w:p w14:paraId="22627702" w14:textId="474A8ADC" w:rsidR="008404CC" w:rsidRPr="00D204BF" w:rsidRDefault="008404CC" w:rsidP="00D1312A">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D204BF">
        <w:rPr>
          <w:rStyle w:val="InitialStyle"/>
          <w:rFonts w:ascii="Arial" w:hAnsi="Arial" w:cs="Arial"/>
        </w:rPr>
        <w:t xml:space="preserve">The RFP and the selected Bidder’s proposal, including all appendices or attachments, shall be the basis for the final </w:t>
      </w:r>
      <w:r w:rsidR="00E705B6" w:rsidRPr="00D204BF">
        <w:rPr>
          <w:rStyle w:val="InitialStyle"/>
          <w:rFonts w:ascii="Arial" w:hAnsi="Arial" w:cs="Arial"/>
        </w:rPr>
        <w:t>lease agreement</w:t>
      </w:r>
      <w:r w:rsidRPr="00D204BF">
        <w:rPr>
          <w:rStyle w:val="InitialStyle"/>
          <w:rFonts w:ascii="Arial" w:hAnsi="Arial" w:cs="Arial"/>
        </w:rPr>
        <w:t>, as determined by the Department.</w:t>
      </w:r>
    </w:p>
    <w:p w14:paraId="5C0B511B" w14:textId="4D6C5DC1" w:rsidR="008404CC" w:rsidRPr="00D204BF" w:rsidRDefault="008404CC" w:rsidP="00D1312A">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D204BF">
        <w:rPr>
          <w:rStyle w:val="InitialStyle"/>
          <w:rFonts w:ascii="Arial" w:hAnsi="Arial" w:cs="Arial"/>
          <w:u w:val="single"/>
        </w:rPr>
        <w:lastRenderedPageBreak/>
        <w:t>Following announcement of an award decision, all submissions in response to this RFP will be considered public records available for public inspection pursuant to the State of Maine Freedom of Access Act (FOAA) (</w:t>
      </w:r>
      <w:hyperlink r:id="rId20" w:history="1">
        <w:r w:rsidRPr="00D204BF">
          <w:rPr>
            <w:rStyle w:val="Hyperlink"/>
            <w:rFonts w:ascii="Arial" w:hAnsi="Arial" w:cs="Arial"/>
          </w:rPr>
          <w:t>1 M.R.S. §§ 401</w:t>
        </w:r>
      </w:hyperlink>
      <w:r w:rsidRPr="00D204BF">
        <w:rPr>
          <w:rStyle w:val="InitialStyle"/>
          <w:rFonts w:ascii="Arial" w:hAnsi="Arial" w:cs="Arial"/>
          <w:u w:val="single"/>
        </w:rPr>
        <w:t xml:space="preserve"> et seq.)</w:t>
      </w:r>
      <w:r w:rsidRPr="00D204BF">
        <w:rPr>
          <w:rStyle w:val="InitialStyle"/>
          <w:rFonts w:ascii="Arial" w:hAnsi="Arial" w:cs="Arial"/>
        </w:rPr>
        <w:t>.</w:t>
      </w:r>
    </w:p>
    <w:p w14:paraId="39336348" w14:textId="77777777" w:rsidR="008404CC" w:rsidRPr="00D204BF" w:rsidRDefault="008404CC" w:rsidP="00D1312A">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D204BF">
        <w:rPr>
          <w:rStyle w:val="InitialStyle"/>
          <w:rFonts w:ascii="Arial" w:hAnsi="Arial" w:cs="Arial"/>
          <w:bCs/>
        </w:rPr>
        <w:t>The Department, at its sole discretion, reserves the right to recognize and waive minor informalities and irregularities found in proposals received in response to this RFP.</w:t>
      </w:r>
    </w:p>
    <w:p w14:paraId="2C0ED2F0" w14:textId="77777777" w:rsidR="008404CC" w:rsidRPr="00D204BF" w:rsidRDefault="008404CC" w:rsidP="00D1312A">
      <w:pPr>
        <w:pStyle w:val="DefaultText"/>
        <w:widowControl/>
        <w:numPr>
          <w:ilvl w:val="0"/>
          <w:numId w:val="13"/>
        </w:numPr>
        <w:tabs>
          <w:tab w:val="left" w:pos="720"/>
        </w:tabs>
        <w:overflowPunct w:val="0"/>
        <w:adjustRightInd w:val="0"/>
        <w:textAlignment w:val="baseline"/>
        <w:rPr>
          <w:rStyle w:val="InitialStyle"/>
          <w:rFonts w:ascii="Arial" w:hAnsi="Arial" w:cs="Arial"/>
        </w:rPr>
      </w:pPr>
      <w:r w:rsidRPr="00D204BF">
        <w:rPr>
          <w:rStyle w:val="InitialStyle"/>
          <w:rFonts w:ascii="Arial" w:hAnsi="Arial" w:cs="Arial"/>
          <w:bCs/>
        </w:rPr>
        <w:t>All applicable laws, whether or not herein contained, shall be included by this reference.  It shall be the Bidder’s responsibility to determine the applicability and requirements of any such laws and to abide by them.</w:t>
      </w:r>
    </w:p>
    <w:p w14:paraId="4FBF15DB" w14:textId="77777777" w:rsidR="008404CC" w:rsidRPr="00D204BF" w:rsidRDefault="008404CC"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77777777" w:rsidR="008404CC" w:rsidRPr="00D204BF" w:rsidRDefault="008404CC" w:rsidP="00D1312A">
      <w:pPr>
        <w:pStyle w:val="Heading2"/>
        <w:numPr>
          <w:ilvl w:val="0"/>
          <w:numId w:val="21"/>
        </w:numPr>
        <w:spacing w:before="0" w:after="0"/>
        <w:ind w:left="360"/>
        <w:rPr>
          <w:rStyle w:val="InitialStyle"/>
          <w:b w:val="0"/>
          <w:bCs w:val="0"/>
        </w:rPr>
      </w:pPr>
      <w:bookmarkStart w:id="10" w:name="_Toc367174725"/>
      <w:bookmarkStart w:id="11" w:name="_Toc397069193"/>
      <w:r w:rsidRPr="00D204BF">
        <w:rPr>
          <w:rStyle w:val="InitialStyle"/>
        </w:rPr>
        <w:t>Eligibility to Submit Bids</w:t>
      </w:r>
      <w:bookmarkEnd w:id="10"/>
      <w:bookmarkEnd w:id="11"/>
    </w:p>
    <w:p w14:paraId="1E1365EB" w14:textId="77777777" w:rsidR="008404CC" w:rsidRPr="00D204BF" w:rsidRDefault="008404CC" w:rsidP="00691C90">
      <w:pPr>
        <w:widowControl/>
        <w:tabs>
          <w:tab w:val="left" w:pos="720"/>
        </w:tabs>
        <w:ind w:left="180"/>
        <w:rPr>
          <w:rStyle w:val="InitialStyle"/>
          <w:rFonts w:ascii="Arial" w:hAnsi="Arial" w:cs="Arial"/>
          <w:sz w:val="24"/>
          <w:szCs w:val="24"/>
        </w:rPr>
      </w:pPr>
    </w:p>
    <w:p w14:paraId="69399CBE" w14:textId="77777777" w:rsidR="008404CC" w:rsidRPr="00D204BF" w:rsidRDefault="008404CC" w:rsidP="00691C90">
      <w:pPr>
        <w:widowControl/>
        <w:adjustRightInd w:val="0"/>
        <w:rPr>
          <w:rFonts w:ascii="Arial" w:hAnsi="Arial" w:cs="Arial"/>
          <w:sz w:val="24"/>
          <w:szCs w:val="24"/>
        </w:rPr>
      </w:pPr>
      <w:r w:rsidRPr="00D204BF">
        <w:rPr>
          <w:rFonts w:ascii="Arial" w:hAnsi="Arial" w:cs="Arial"/>
          <w:sz w:val="24"/>
          <w:szCs w:val="24"/>
        </w:rPr>
        <w:t>All interested parties are invited to submit bids in response to this Request for Proposals.</w:t>
      </w:r>
    </w:p>
    <w:p w14:paraId="623F23F3" w14:textId="77777777" w:rsidR="008404CC" w:rsidRPr="00D204BF" w:rsidRDefault="008404CC"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A348FB3" w14:textId="77777777" w:rsidR="008404CC" w:rsidRPr="00D204BF" w:rsidRDefault="008404CC" w:rsidP="00D1312A">
      <w:pPr>
        <w:pStyle w:val="Heading2"/>
        <w:numPr>
          <w:ilvl w:val="0"/>
          <w:numId w:val="21"/>
        </w:numPr>
        <w:spacing w:before="0" w:after="0"/>
        <w:ind w:left="360"/>
        <w:rPr>
          <w:rStyle w:val="InitialStyle"/>
          <w:b w:val="0"/>
          <w:bCs w:val="0"/>
          <w:sz w:val="20"/>
          <w:szCs w:val="20"/>
        </w:rPr>
      </w:pPr>
      <w:bookmarkStart w:id="12" w:name="_Toc367174727"/>
      <w:bookmarkStart w:id="13" w:name="_Toc397069195"/>
      <w:r w:rsidRPr="00D204BF">
        <w:rPr>
          <w:rStyle w:val="InitialStyle"/>
        </w:rPr>
        <w:t>Number of Awards</w:t>
      </w:r>
      <w:bookmarkEnd w:id="12"/>
      <w:bookmarkEnd w:id="13"/>
    </w:p>
    <w:p w14:paraId="2D799FCB" w14:textId="77777777" w:rsidR="008404CC" w:rsidRPr="00D204BF" w:rsidRDefault="008404CC" w:rsidP="00691C90">
      <w:pPr>
        <w:widowControl/>
        <w:ind w:left="180"/>
        <w:rPr>
          <w:rFonts w:ascii="Arial" w:hAnsi="Arial" w:cs="Arial"/>
          <w:sz w:val="24"/>
          <w:szCs w:val="24"/>
        </w:rPr>
      </w:pPr>
    </w:p>
    <w:p w14:paraId="2DF3F973" w14:textId="5E4396C2" w:rsidR="008404CC" w:rsidRPr="00D204BF" w:rsidRDefault="008404CC" w:rsidP="00691C90">
      <w:pPr>
        <w:widowControl/>
        <w:rPr>
          <w:rFonts w:ascii="Arial" w:hAnsi="Arial" w:cs="Arial"/>
          <w:sz w:val="24"/>
          <w:szCs w:val="24"/>
        </w:rPr>
      </w:pPr>
      <w:r w:rsidRPr="00D204BF">
        <w:rPr>
          <w:rFonts w:ascii="Arial" w:hAnsi="Arial" w:cs="Arial"/>
          <w:sz w:val="24"/>
          <w:szCs w:val="24"/>
        </w:rPr>
        <w:t xml:space="preserve">The Department anticipates making </w:t>
      </w:r>
      <w:r w:rsidR="0008772B" w:rsidRPr="00D204BF">
        <w:rPr>
          <w:rFonts w:ascii="Arial" w:hAnsi="Arial" w:cs="Arial"/>
          <w:sz w:val="24"/>
          <w:szCs w:val="24"/>
        </w:rPr>
        <w:t>one (1)</w:t>
      </w:r>
      <w:r w:rsidRPr="00D204BF">
        <w:rPr>
          <w:rFonts w:ascii="Arial" w:hAnsi="Arial" w:cs="Arial"/>
          <w:sz w:val="24"/>
          <w:szCs w:val="24"/>
        </w:rPr>
        <w:t xml:space="preserve"> award as a result of this RFP process.</w:t>
      </w:r>
    </w:p>
    <w:p w14:paraId="632C09AF" w14:textId="77777777" w:rsidR="00273D85" w:rsidRPr="00D204BF" w:rsidRDefault="00E82FB4" w:rsidP="00691C90">
      <w:pPr>
        <w:widowControl/>
        <w:tabs>
          <w:tab w:val="left" w:pos="360"/>
          <w:tab w:val="left" w:pos="720"/>
          <w:tab w:val="left" w:pos="1080"/>
          <w:tab w:val="left" w:pos="1440"/>
        </w:tabs>
        <w:ind w:left="180"/>
        <w:rPr>
          <w:rFonts w:ascii="Arial" w:hAnsi="Arial" w:cs="Arial"/>
          <w:b/>
          <w:bCs/>
          <w:sz w:val="24"/>
          <w:szCs w:val="24"/>
        </w:rPr>
      </w:pPr>
      <w:r w:rsidRPr="00D204BF">
        <w:rPr>
          <w:rFonts w:ascii="Arial" w:hAnsi="Arial" w:cs="Arial"/>
          <w:b/>
          <w:bCs/>
          <w:sz w:val="24"/>
          <w:szCs w:val="24"/>
        </w:rPr>
        <w:br w:type="page"/>
      </w:r>
    </w:p>
    <w:p w14:paraId="2B7C7CD4" w14:textId="77777777" w:rsidR="00846526" w:rsidRPr="00D204BF" w:rsidRDefault="00846526" w:rsidP="00691C90">
      <w:pPr>
        <w:widowControl/>
        <w:tabs>
          <w:tab w:val="left" w:pos="360"/>
          <w:tab w:val="left" w:pos="720"/>
          <w:tab w:val="left" w:pos="1080"/>
          <w:tab w:val="left" w:pos="1440"/>
        </w:tabs>
        <w:ind w:left="180"/>
        <w:rPr>
          <w:rFonts w:ascii="Arial" w:hAnsi="Arial" w:cs="Arial"/>
          <w:b/>
          <w:bCs/>
          <w:sz w:val="24"/>
          <w:szCs w:val="24"/>
        </w:rPr>
      </w:pPr>
    </w:p>
    <w:p w14:paraId="47598072" w14:textId="77777777" w:rsidR="0069162C" w:rsidRPr="00D204BF" w:rsidRDefault="0069162C" w:rsidP="00691C90">
      <w:pPr>
        <w:pStyle w:val="Heading1"/>
        <w:spacing w:before="0" w:after="0"/>
        <w:rPr>
          <w:rStyle w:val="InitialStyle"/>
          <w:rFonts w:ascii="Arial" w:hAnsi="Arial" w:cs="Arial"/>
          <w:b/>
          <w:sz w:val="24"/>
          <w:szCs w:val="24"/>
        </w:rPr>
      </w:pPr>
      <w:bookmarkStart w:id="14" w:name="_Toc367174728"/>
      <w:bookmarkStart w:id="15" w:name="_Toc397069196"/>
      <w:bookmarkStart w:id="16" w:name="_Toc367174729"/>
      <w:bookmarkStart w:id="17" w:name="_Toc397069197"/>
      <w:r w:rsidRPr="00D204BF">
        <w:rPr>
          <w:rStyle w:val="InitialStyle"/>
          <w:rFonts w:ascii="Arial" w:hAnsi="Arial" w:cs="Arial"/>
          <w:b/>
          <w:sz w:val="24"/>
          <w:szCs w:val="24"/>
        </w:rPr>
        <w:t>PART II</w:t>
      </w:r>
      <w:r w:rsidRPr="00D204BF">
        <w:rPr>
          <w:rStyle w:val="InitialStyle"/>
          <w:rFonts w:ascii="Arial" w:hAnsi="Arial" w:cs="Arial"/>
          <w:b/>
          <w:sz w:val="24"/>
          <w:szCs w:val="24"/>
        </w:rPr>
        <w:tab/>
        <w:t>SCOPE OF SERVICES</w:t>
      </w:r>
      <w:bookmarkEnd w:id="14"/>
      <w:r w:rsidRPr="00D204BF">
        <w:rPr>
          <w:rStyle w:val="InitialStyle"/>
          <w:rFonts w:ascii="Arial" w:hAnsi="Arial" w:cs="Arial"/>
          <w:b/>
          <w:sz w:val="24"/>
          <w:szCs w:val="24"/>
        </w:rPr>
        <w:t xml:space="preserve"> TO BE PROVIDED</w:t>
      </w:r>
      <w:bookmarkEnd w:id="15"/>
      <w:r w:rsidRPr="00D204BF">
        <w:rPr>
          <w:rStyle w:val="InitialStyle"/>
          <w:rFonts w:ascii="Arial" w:hAnsi="Arial" w:cs="Arial"/>
          <w:b/>
          <w:sz w:val="24"/>
          <w:szCs w:val="24"/>
        </w:rPr>
        <w:tab/>
      </w:r>
    </w:p>
    <w:p w14:paraId="4FA17DCA" w14:textId="77777777" w:rsidR="0069162C" w:rsidRPr="00D204BF" w:rsidRDefault="0069162C" w:rsidP="00691C90">
      <w:pPr>
        <w:widowControl/>
        <w:tabs>
          <w:tab w:val="left" w:pos="360"/>
        </w:tabs>
        <w:rPr>
          <w:rFonts w:ascii="Arial" w:hAnsi="Arial" w:cs="Arial"/>
          <w:b/>
          <w:bCs/>
          <w:sz w:val="24"/>
          <w:szCs w:val="24"/>
        </w:rPr>
      </w:pPr>
    </w:p>
    <w:p w14:paraId="01638933" w14:textId="5406FBC6" w:rsidR="0069162C" w:rsidRPr="00D204BF" w:rsidRDefault="000B491B" w:rsidP="00691C90">
      <w:pPr>
        <w:widowControl/>
        <w:autoSpaceDE/>
        <w:autoSpaceDN/>
        <w:rPr>
          <w:rFonts w:ascii="Arial" w:hAnsi="Arial" w:cs="Arial"/>
          <w:b/>
          <w:sz w:val="24"/>
          <w:szCs w:val="24"/>
        </w:rPr>
      </w:pPr>
      <w:bookmarkStart w:id="18" w:name="_Hlk532548879"/>
      <w:r w:rsidRPr="00D204BF">
        <w:rPr>
          <w:rFonts w:ascii="Arial" w:hAnsi="Arial" w:cs="Arial"/>
          <w:b/>
          <w:sz w:val="24"/>
          <w:szCs w:val="24"/>
        </w:rPr>
        <w:t>Specific i</w:t>
      </w:r>
      <w:r w:rsidR="00A81A04" w:rsidRPr="00D204BF">
        <w:rPr>
          <w:rFonts w:ascii="Arial" w:hAnsi="Arial" w:cs="Arial"/>
          <w:b/>
          <w:sz w:val="24"/>
          <w:szCs w:val="24"/>
        </w:rPr>
        <w:t xml:space="preserve">nstructions for </w:t>
      </w:r>
      <w:r w:rsidR="008A79CC" w:rsidRPr="00D204BF">
        <w:rPr>
          <w:rFonts w:ascii="Arial" w:hAnsi="Arial" w:cs="Arial"/>
          <w:b/>
          <w:sz w:val="24"/>
          <w:szCs w:val="24"/>
        </w:rPr>
        <w:t xml:space="preserve">the </w:t>
      </w:r>
      <w:r w:rsidRPr="00D204BF">
        <w:rPr>
          <w:rFonts w:ascii="Arial" w:hAnsi="Arial" w:cs="Arial"/>
          <w:b/>
          <w:sz w:val="24"/>
          <w:szCs w:val="24"/>
        </w:rPr>
        <w:t>Bidder to provide a narrative response to the Scope</w:t>
      </w:r>
      <w:r w:rsidR="0069162C" w:rsidRPr="00D204BF">
        <w:rPr>
          <w:rFonts w:ascii="Arial" w:hAnsi="Arial" w:cs="Arial"/>
          <w:b/>
          <w:sz w:val="24"/>
          <w:szCs w:val="24"/>
        </w:rPr>
        <w:t xml:space="preserve"> of Services</w:t>
      </w:r>
      <w:r w:rsidRPr="00D204BF">
        <w:rPr>
          <w:rFonts w:ascii="Arial" w:hAnsi="Arial" w:cs="Arial"/>
          <w:b/>
          <w:sz w:val="24"/>
          <w:szCs w:val="24"/>
        </w:rPr>
        <w:t xml:space="preserve">.  </w:t>
      </w:r>
      <w:r w:rsidR="008A79CC" w:rsidRPr="00D204BF">
        <w:rPr>
          <w:rFonts w:ascii="Arial" w:hAnsi="Arial" w:cs="Arial"/>
          <w:b/>
          <w:sz w:val="24"/>
          <w:szCs w:val="24"/>
        </w:rPr>
        <w:t xml:space="preserve">The </w:t>
      </w:r>
      <w:r w:rsidRPr="00D204BF">
        <w:rPr>
          <w:rFonts w:ascii="Arial" w:hAnsi="Arial" w:cs="Arial"/>
          <w:b/>
          <w:sz w:val="24"/>
          <w:szCs w:val="24"/>
        </w:rPr>
        <w:t>Bidder must:</w:t>
      </w:r>
    </w:p>
    <w:p w14:paraId="629322B2" w14:textId="77777777" w:rsidR="0069162C" w:rsidRPr="00D204BF" w:rsidRDefault="0069162C" w:rsidP="00691C90">
      <w:pPr>
        <w:widowControl/>
        <w:autoSpaceDE/>
        <w:autoSpaceDN/>
        <w:rPr>
          <w:rFonts w:ascii="Arial" w:hAnsi="Arial" w:cs="Arial"/>
          <w:b/>
          <w:sz w:val="24"/>
          <w:szCs w:val="24"/>
        </w:rPr>
      </w:pPr>
    </w:p>
    <w:p w14:paraId="41A6F735" w14:textId="6C6B96AF" w:rsidR="0069162C" w:rsidRPr="00D204BF" w:rsidRDefault="006E77F0" w:rsidP="00D1312A">
      <w:pPr>
        <w:pStyle w:val="ListParagraph"/>
        <w:widowControl/>
        <w:numPr>
          <w:ilvl w:val="0"/>
          <w:numId w:val="22"/>
        </w:numPr>
        <w:autoSpaceDE/>
        <w:autoSpaceDN/>
        <w:rPr>
          <w:rFonts w:ascii="Arial" w:hAnsi="Arial" w:cs="Arial"/>
          <w:b/>
          <w:sz w:val="24"/>
          <w:szCs w:val="24"/>
        </w:rPr>
      </w:pPr>
      <w:r>
        <w:rPr>
          <w:rFonts w:ascii="Arial" w:hAnsi="Arial" w:cs="Arial"/>
          <w:b/>
          <w:sz w:val="24"/>
          <w:szCs w:val="24"/>
        </w:rPr>
        <w:t>A</w:t>
      </w:r>
      <w:r w:rsidR="000C27BC" w:rsidRPr="00D204BF">
        <w:rPr>
          <w:rFonts w:ascii="Arial" w:hAnsi="Arial" w:cs="Arial"/>
          <w:b/>
          <w:sz w:val="24"/>
          <w:szCs w:val="24"/>
        </w:rPr>
        <w:t xml:space="preserve">ddress </w:t>
      </w:r>
      <w:r w:rsidR="00573224" w:rsidRPr="00D204BF">
        <w:rPr>
          <w:rFonts w:ascii="Arial" w:hAnsi="Arial" w:cs="Arial"/>
          <w:b/>
          <w:sz w:val="24"/>
          <w:szCs w:val="24"/>
        </w:rPr>
        <w:t xml:space="preserve">in detail </w:t>
      </w:r>
      <w:r w:rsidR="000C27BC" w:rsidRPr="00D204BF">
        <w:rPr>
          <w:rFonts w:ascii="Arial" w:hAnsi="Arial" w:cs="Arial"/>
          <w:b/>
          <w:sz w:val="24"/>
          <w:szCs w:val="24"/>
        </w:rPr>
        <w:t>all requirements outline</w:t>
      </w:r>
      <w:r w:rsidR="00ED4364" w:rsidRPr="00D204BF">
        <w:rPr>
          <w:rFonts w:ascii="Arial" w:hAnsi="Arial" w:cs="Arial"/>
          <w:b/>
          <w:sz w:val="24"/>
          <w:szCs w:val="24"/>
        </w:rPr>
        <w:t>d</w:t>
      </w:r>
      <w:r w:rsidR="000C27BC" w:rsidRPr="00D204BF">
        <w:rPr>
          <w:rFonts w:ascii="Arial" w:hAnsi="Arial" w:cs="Arial"/>
          <w:b/>
          <w:sz w:val="24"/>
          <w:szCs w:val="24"/>
        </w:rPr>
        <w:t xml:space="preserve"> in Part II of the RFP (to the extent that a Bidder is unable to satisfy a requirement, state the limitation and proposed alternative).</w:t>
      </w:r>
    </w:p>
    <w:p w14:paraId="21E8303F" w14:textId="2F50E2C1" w:rsidR="0069162C" w:rsidRPr="00D204BF" w:rsidRDefault="0069162C" w:rsidP="00D1312A">
      <w:pPr>
        <w:pStyle w:val="ListParagraph"/>
        <w:widowControl/>
        <w:numPr>
          <w:ilvl w:val="0"/>
          <w:numId w:val="22"/>
        </w:numPr>
        <w:autoSpaceDE/>
        <w:autoSpaceDN/>
        <w:rPr>
          <w:rFonts w:ascii="Arial" w:hAnsi="Arial" w:cs="Arial"/>
          <w:b/>
          <w:sz w:val="24"/>
          <w:szCs w:val="24"/>
        </w:rPr>
      </w:pPr>
      <w:r w:rsidRPr="00D204BF">
        <w:rPr>
          <w:rFonts w:ascii="Arial" w:hAnsi="Arial" w:cs="Arial"/>
          <w:b/>
          <w:sz w:val="24"/>
          <w:szCs w:val="24"/>
        </w:rPr>
        <w:t>Ensure narrative responses are presented in a format which reflects the respective header titles</w:t>
      </w:r>
      <w:r w:rsidR="00372581">
        <w:rPr>
          <w:rFonts w:ascii="Arial" w:hAnsi="Arial" w:cs="Arial"/>
          <w:b/>
          <w:sz w:val="24"/>
          <w:szCs w:val="24"/>
        </w:rPr>
        <w:t>, lettering, and numbering</w:t>
      </w:r>
      <w:r w:rsidRPr="00D204BF">
        <w:rPr>
          <w:rFonts w:ascii="Arial" w:hAnsi="Arial" w:cs="Arial"/>
          <w:b/>
          <w:sz w:val="24"/>
          <w:szCs w:val="24"/>
        </w:rPr>
        <w:t>.</w:t>
      </w:r>
    </w:p>
    <w:p w14:paraId="638F9CD4" w14:textId="61A8BFFB" w:rsidR="0069162C" w:rsidRPr="00D204BF" w:rsidRDefault="0069162C" w:rsidP="00D1312A">
      <w:pPr>
        <w:pStyle w:val="ListParagraph"/>
        <w:widowControl/>
        <w:numPr>
          <w:ilvl w:val="0"/>
          <w:numId w:val="22"/>
        </w:numPr>
        <w:autoSpaceDE/>
        <w:autoSpaceDN/>
        <w:rPr>
          <w:rFonts w:ascii="Arial" w:eastAsia="Calibri" w:hAnsi="Arial" w:cs="Arial"/>
          <w:b/>
          <w:bCs/>
          <w:sz w:val="24"/>
          <w:szCs w:val="24"/>
        </w:rPr>
      </w:pPr>
      <w:r w:rsidRPr="00D204BF">
        <w:rPr>
          <w:rFonts w:ascii="Arial" w:hAnsi="Arial" w:cs="Arial"/>
          <w:b/>
          <w:sz w:val="24"/>
          <w:szCs w:val="24"/>
        </w:rPr>
        <w:t>C</w:t>
      </w:r>
      <w:r w:rsidRPr="00D204BF">
        <w:rPr>
          <w:rFonts w:ascii="Arial" w:eastAsia="Calibri" w:hAnsi="Arial" w:cs="Arial"/>
          <w:b/>
          <w:bCs/>
          <w:sz w:val="24"/>
          <w:szCs w:val="24"/>
        </w:rPr>
        <w:t xml:space="preserve">learly identify any work subcontractors </w:t>
      </w:r>
      <w:r w:rsidR="00944308" w:rsidRPr="00D204BF">
        <w:rPr>
          <w:rFonts w:ascii="Arial" w:eastAsia="Calibri" w:hAnsi="Arial" w:cs="Arial"/>
          <w:b/>
          <w:bCs/>
          <w:sz w:val="24"/>
          <w:szCs w:val="24"/>
        </w:rPr>
        <w:t xml:space="preserve">and/or consultants </w:t>
      </w:r>
      <w:r w:rsidRPr="00D204BF">
        <w:rPr>
          <w:rFonts w:ascii="Arial" w:eastAsia="Calibri" w:hAnsi="Arial" w:cs="Arial"/>
          <w:b/>
          <w:bCs/>
          <w:sz w:val="24"/>
          <w:szCs w:val="24"/>
        </w:rPr>
        <w:t>are to perform.</w:t>
      </w:r>
    </w:p>
    <w:bookmarkEnd w:id="18"/>
    <w:p w14:paraId="56B9C7FA" w14:textId="413947F1" w:rsidR="0069162C" w:rsidRPr="00D204BF" w:rsidRDefault="0069162C" w:rsidP="00691C90">
      <w:pPr>
        <w:widowControl/>
        <w:autoSpaceDE/>
        <w:autoSpaceDN/>
        <w:rPr>
          <w:rFonts w:ascii="Arial" w:hAnsi="Arial" w:cs="Arial"/>
          <w:b/>
          <w:sz w:val="24"/>
          <w:szCs w:val="24"/>
          <w:u w:val="single"/>
        </w:rPr>
      </w:pPr>
    </w:p>
    <w:p w14:paraId="26FBA716" w14:textId="362F12D2" w:rsidR="008B0627" w:rsidRPr="00D204BF" w:rsidRDefault="002B694A" w:rsidP="00691C90">
      <w:pPr>
        <w:widowControl/>
        <w:autoSpaceDE/>
        <w:autoSpaceDN/>
        <w:rPr>
          <w:rFonts w:ascii="Arial" w:hAnsi="Arial" w:cs="Arial"/>
          <w:sz w:val="24"/>
          <w:szCs w:val="24"/>
        </w:rPr>
      </w:pPr>
      <w:r w:rsidRPr="00D204BF">
        <w:rPr>
          <w:rFonts w:ascii="Arial" w:hAnsi="Arial" w:cs="Arial"/>
          <w:sz w:val="24"/>
          <w:szCs w:val="24"/>
        </w:rPr>
        <w:t xml:space="preserve">The State will consider </w:t>
      </w:r>
      <w:r w:rsidR="00751214" w:rsidRPr="00D204BF">
        <w:rPr>
          <w:rFonts w:ascii="Arial" w:hAnsi="Arial" w:cs="Arial"/>
          <w:sz w:val="24"/>
          <w:szCs w:val="24"/>
        </w:rPr>
        <w:t xml:space="preserve">bids for </w:t>
      </w:r>
      <w:r w:rsidRPr="00D204BF">
        <w:rPr>
          <w:rFonts w:ascii="Arial" w:hAnsi="Arial" w:cs="Arial"/>
          <w:sz w:val="24"/>
          <w:szCs w:val="24"/>
        </w:rPr>
        <w:t xml:space="preserve">a new facility, </w:t>
      </w:r>
      <w:r w:rsidR="00751214" w:rsidRPr="00D204BF">
        <w:rPr>
          <w:rFonts w:ascii="Arial" w:hAnsi="Arial" w:cs="Arial"/>
          <w:sz w:val="24"/>
          <w:szCs w:val="24"/>
        </w:rPr>
        <w:t xml:space="preserve">a </w:t>
      </w:r>
      <w:r w:rsidRPr="00D204BF">
        <w:rPr>
          <w:rFonts w:ascii="Arial" w:hAnsi="Arial" w:cs="Arial"/>
          <w:sz w:val="24"/>
          <w:szCs w:val="24"/>
        </w:rPr>
        <w:t>renovated facility, or a combination of new construction and renovated space</w:t>
      </w:r>
      <w:r w:rsidR="00A90A09" w:rsidRPr="00D204BF">
        <w:rPr>
          <w:rFonts w:ascii="Arial" w:hAnsi="Arial" w:cs="Arial"/>
          <w:sz w:val="24"/>
          <w:szCs w:val="24"/>
        </w:rPr>
        <w:t xml:space="preserve">. </w:t>
      </w:r>
      <w:r w:rsidR="002F302F" w:rsidRPr="00D204BF">
        <w:rPr>
          <w:rFonts w:ascii="Arial" w:hAnsi="Arial" w:cs="Arial"/>
          <w:sz w:val="24"/>
          <w:szCs w:val="24"/>
        </w:rPr>
        <w:t xml:space="preserve"> </w:t>
      </w:r>
      <w:r w:rsidR="00E43578" w:rsidRPr="00D204BF">
        <w:rPr>
          <w:rFonts w:ascii="Arial" w:hAnsi="Arial" w:cs="Arial"/>
          <w:sz w:val="24"/>
          <w:szCs w:val="24"/>
        </w:rPr>
        <w:t>Although</w:t>
      </w:r>
      <w:r w:rsidR="00D608A4" w:rsidRPr="00D204BF">
        <w:rPr>
          <w:rFonts w:ascii="Arial" w:hAnsi="Arial" w:cs="Arial"/>
          <w:sz w:val="24"/>
          <w:szCs w:val="24"/>
        </w:rPr>
        <w:t xml:space="preserve"> a single-tenant facility is preferred, </w:t>
      </w:r>
      <w:r w:rsidR="009F20B0" w:rsidRPr="00D204BF">
        <w:rPr>
          <w:rFonts w:ascii="Arial" w:hAnsi="Arial" w:cs="Arial"/>
          <w:sz w:val="24"/>
          <w:szCs w:val="24"/>
        </w:rPr>
        <w:t xml:space="preserve">the State will consider </w:t>
      </w:r>
      <w:r w:rsidR="003D6B85" w:rsidRPr="00D204BF">
        <w:rPr>
          <w:rFonts w:ascii="Arial" w:hAnsi="Arial" w:cs="Arial"/>
          <w:sz w:val="24"/>
          <w:szCs w:val="24"/>
        </w:rPr>
        <w:t xml:space="preserve">bids which propose </w:t>
      </w:r>
      <w:r w:rsidR="009F20B0" w:rsidRPr="00D204BF">
        <w:rPr>
          <w:rFonts w:ascii="Arial" w:hAnsi="Arial" w:cs="Arial"/>
          <w:sz w:val="24"/>
          <w:szCs w:val="24"/>
        </w:rPr>
        <w:t>a multi-tenant facility.</w:t>
      </w:r>
      <w:r w:rsidR="00E43578" w:rsidRPr="00D204BF">
        <w:rPr>
          <w:rFonts w:ascii="Arial" w:hAnsi="Arial" w:cs="Arial"/>
          <w:sz w:val="24"/>
          <w:szCs w:val="24"/>
        </w:rPr>
        <w:t xml:space="preserve"> </w:t>
      </w:r>
      <w:r w:rsidR="00F23195" w:rsidRPr="00D204BF">
        <w:rPr>
          <w:rFonts w:ascii="Arial" w:hAnsi="Arial" w:cs="Arial"/>
          <w:sz w:val="24"/>
          <w:szCs w:val="24"/>
        </w:rPr>
        <w:t xml:space="preserve">  The </w:t>
      </w:r>
      <w:r w:rsidR="00F57766" w:rsidRPr="00D204BF">
        <w:rPr>
          <w:rFonts w:ascii="Arial" w:hAnsi="Arial" w:cs="Arial"/>
          <w:sz w:val="24"/>
          <w:szCs w:val="24"/>
        </w:rPr>
        <w:t>anticipated</w:t>
      </w:r>
      <w:r w:rsidR="00F23195" w:rsidRPr="00D204BF">
        <w:rPr>
          <w:rFonts w:ascii="Arial" w:hAnsi="Arial" w:cs="Arial"/>
          <w:sz w:val="24"/>
          <w:szCs w:val="24"/>
        </w:rPr>
        <w:t xml:space="preserve"> date of occupancy is January 1, 2021</w:t>
      </w:r>
      <w:r w:rsidR="006E77F0">
        <w:rPr>
          <w:rFonts w:ascii="Arial" w:hAnsi="Arial" w:cs="Arial"/>
          <w:sz w:val="24"/>
          <w:szCs w:val="24"/>
        </w:rPr>
        <w:t xml:space="preserve"> for an existing building </w:t>
      </w:r>
      <w:r w:rsidR="003D00AF">
        <w:rPr>
          <w:rFonts w:ascii="Arial" w:hAnsi="Arial" w:cs="Arial"/>
          <w:sz w:val="24"/>
          <w:szCs w:val="24"/>
        </w:rPr>
        <w:t>or a date</w:t>
      </w:r>
      <w:r w:rsidR="006E77F0">
        <w:rPr>
          <w:rFonts w:ascii="Arial" w:hAnsi="Arial" w:cs="Arial"/>
          <w:sz w:val="24"/>
          <w:szCs w:val="24"/>
        </w:rPr>
        <w:t xml:space="preserve"> subject to negotiations for a new construction</w:t>
      </w:r>
      <w:r w:rsidR="00F23195" w:rsidRPr="00D204BF">
        <w:rPr>
          <w:rFonts w:ascii="Arial" w:hAnsi="Arial" w:cs="Arial"/>
          <w:sz w:val="24"/>
          <w:szCs w:val="24"/>
        </w:rPr>
        <w:t>.</w:t>
      </w:r>
    </w:p>
    <w:p w14:paraId="7776FADB" w14:textId="2A828B09" w:rsidR="00414DB5" w:rsidRPr="00D204BF" w:rsidRDefault="00414DB5" w:rsidP="00691C90">
      <w:pPr>
        <w:widowControl/>
        <w:autoSpaceDE/>
        <w:autoSpaceDN/>
        <w:rPr>
          <w:rFonts w:ascii="Arial" w:hAnsi="Arial" w:cs="Arial"/>
          <w:sz w:val="24"/>
          <w:szCs w:val="24"/>
        </w:rPr>
      </w:pPr>
    </w:p>
    <w:p w14:paraId="000977EF" w14:textId="02971F36" w:rsidR="00414DB5" w:rsidRPr="00D204BF" w:rsidRDefault="005C7D58" w:rsidP="00414DB5">
      <w:pPr>
        <w:widowControl/>
        <w:rPr>
          <w:rFonts w:ascii="Arial" w:hAnsi="Arial" w:cs="Arial"/>
          <w:sz w:val="24"/>
          <w:szCs w:val="24"/>
        </w:rPr>
      </w:pPr>
      <w:r w:rsidRPr="00D204BF">
        <w:rPr>
          <w:rFonts w:ascii="Arial" w:hAnsi="Arial" w:cs="Arial"/>
          <w:sz w:val="24"/>
          <w:szCs w:val="24"/>
        </w:rPr>
        <w:t xml:space="preserve">The </w:t>
      </w:r>
      <w:r w:rsidR="00414DB5" w:rsidRPr="00D204BF">
        <w:rPr>
          <w:rFonts w:ascii="Arial" w:hAnsi="Arial" w:cs="Arial"/>
          <w:sz w:val="24"/>
          <w:szCs w:val="24"/>
        </w:rPr>
        <w:t>Bureau developed Space Programs</w:t>
      </w:r>
      <w:r w:rsidR="009B2539">
        <w:rPr>
          <w:rFonts w:ascii="Arial" w:hAnsi="Arial" w:cs="Arial"/>
          <w:sz w:val="24"/>
          <w:szCs w:val="24"/>
        </w:rPr>
        <w:t xml:space="preserve">, </w:t>
      </w:r>
      <w:r w:rsidRPr="00D204BF">
        <w:rPr>
          <w:rFonts w:ascii="Arial" w:hAnsi="Arial" w:cs="Arial"/>
          <w:b/>
          <w:sz w:val="24"/>
          <w:szCs w:val="24"/>
        </w:rPr>
        <w:t xml:space="preserve">Appendix </w:t>
      </w:r>
      <w:r w:rsidR="009D7207" w:rsidRPr="00D204BF">
        <w:rPr>
          <w:rFonts w:ascii="Arial" w:hAnsi="Arial" w:cs="Arial"/>
          <w:b/>
          <w:sz w:val="24"/>
          <w:szCs w:val="24"/>
        </w:rPr>
        <w:t>F</w:t>
      </w:r>
      <w:r w:rsidR="009B2539">
        <w:rPr>
          <w:rFonts w:ascii="Arial" w:hAnsi="Arial" w:cs="Arial"/>
          <w:b/>
          <w:sz w:val="24"/>
          <w:szCs w:val="24"/>
        </w:rPr>
        <w:t xml:space="preserve"> </w:t>
      </w:r>
      <w:r w:rsidR="009B2539" w:rsidRPr="009B2539">
        <w:rPr>
          <w:rFonts w:ascii="Arial" w:hAnsi="Arial" w:cs="Arial"/>
          <w:sz w:val="24"/>
          <w:szCs w:val="24"/>
        </w:rPr>
        <w:t>-</w:t>
      </w:r>
      <w:r w:rsidR="00095F80" w:rsidRPr="00D204BF">
        <w:rPr>
          <w:rFonts w:ascii="Arial" w:hAnsi="Arial" w:cs="Arial"/>
          <w:b/>
          <w:sz w:val="24"/>
          <w:szCs w:val="24"/>
        </w:rPr>
        <w:t xml:space="preserve"> </w:t>
      </w:r>
      <w:r w:rsidR="00744981" w:rsidRPr="00D204BF">
        <w:rPr>
          <w:rFonts w:ascii="Arial" w:hAnsi="Arial" w:cs="Arial"/>
          <w:sz w:val="24"/>
          <w:szCs w:val="24"/>
        </w:rPr>
        <w:t>E</w:t>
      </w:r>
      <w:r w:rsidR="00095F80" w:rsidRPr="00D204BF">
        <w:rPr>
          <w:rFonts w:ascii="Arial" w:hAnsi="Arial" w:cs="Arial"/>
          <w:sz w:val="24"/>
          <w:szCs w:val="24"/>
        </w:rPr>
        <w:t>x</w:t>
      </w:r>
      <w:r w:rsidR="00744981" w:rsidRPr="00D204BF">
        <w:rPr>
          <w:rFonts w:ascii="Arial" w:hAnsi="Arial" w:cs="Arial"/>
          <w:sz w:val="24"/>
          <w:szCs w:val="24"/>
        </w:rPr>
        <w:t>hibit 1</w:t>
      </w:r>
      <w:r w:rsidR="009B2539">
        <w:rPr>
          <w:rFonts w:ascii="Arial" w:hAnsi="Arial" w:cs="Arial"/>
          <w:sz w:val="24"/>
          <w:szCs w:val="24"/>
        </w:rPr>
        <w:t>,</w:t>
      </w:r>
      <w:r w:rsidR="009D7207" w:rsidRPr="00D204BF">
        <w:rPr>
          <w:rFonts w:ascii="Arial" w:hAnsi="Arial" w:cs="Arial"/>
          <w:sz w:val="24"/>
          <w:szCs w:val="24"/>
        </w:rPr>
        <w:t xml:space="preserve"> </w:t>
      </w:r>
      <w:r w:rsidR="00414DB5" w:rsidRPr="00D204BF">
        <w:rPr>
          <w:rFonts w:ascii="Arial" w:hAnsi="Arial" w:cs="Arial"/>
          <w:sz w:val="24"/>
          <w:szCs w:val="24"/>
        </w:rPr>
        <w:t xml:space="preserve">detailing space requirements and has translated program requirements into </w:t>
      </w:r>
      <w:r w:rsidR="00FA0C01" w:rsidRPr="00D204BF">
        <w:rPr>
          <w:rFonts w:ascii="Arial" w:hAnsi="Arial" w:cs="Arial"/>
          <w:sz w:val="24"/>
          <w:szCs w:val="24"/>
        </w:rPr>
        <w:t>a Concept Floor Plan</w:t>
      </w:r>
      <w:r w:rsidR="009B2539">
        <w:rPr>
          <w:rFonts w:ascii="Arial" w:hAnsi="Arial" w:cs="Arial"/>
          <w:sz w:val="24"/>
          <w:szCs w:val="24"/>
        </w:rPr>
        <w:t>,</w:t>
      </w:r>
      <w:r w:rsidR="00EB5829" w:rsidRPr="00D204BF">
        <w:rPr>
          <w:rFonts w:ascii="Arial" w:hAnsi="Arial" w:cs="Arial"/>
          <w:sz w:val="24"/>
          <w:szCs w:val="24"/>
        </w:rPr>
        <w:t xml:space="preserve"> </w:t>
      </w:r>
      <w:r w:rsidR="009B2539" w:rsidRPr="00D204BF">
        <w:rPr>
          <w:rFonts w:ascii="Arial" w:hAnsi="Arial" w:cs="Arial"/>
          <w:b/>
          <w:sz w:val="24"/>
          <w:szCs w:val="24"/>
        </w:rPr>
        <w:t>Appendix F</w:t>
      </w:r>
      <w:r w:rsidR="009B2539">
        <w:rPr>
          <w:rFonts w:ascii="Arial" w:hAnsi="Arial" w:cs="Arial"/>
          <w:b/>
          <w:sz w:val="24"/>
          <w:szCs w:val="24"/>
        </w:rPr>
        <w:t xml:space="preserve"> </w:t>
      </w:r>
      <w:r w:rsidR="009B2539" w:rsidRPr="009B2539">
        <w:rPr>
          <w:rFonts w:ascii="Arial" w:hAnsi="Arial" w:cs="Arial"/>
          <w:sz w:val="24"/>
          <w:szCs w:val="24"/>
        </w:rPr>
        <w:t>-</w:t>
      </w:r>
      <w:r w:rsidR="009B2539" w:rsidRPr="00D204BF">
        <w:rPr>
          <w:rFonts w:ascii="Arial" w:hAnsi="Arial" w:cs="Arial"/>
          <w:b/>
          <w:sz w:val="24"/>
          <w:szCs w:val="24"/>
        </w:rPr>
        <w:t xml:space="preserve"> </w:t>
      </w:r>
      <w:r w:rsidR="009B2539" w:rsidRPr="00D204BF">
        <w:rPr>
          <w:rFonts w:ascii="Arial" w:hAnsi="Arial" w:cs="Arial"/>
          <w:sz w:val="24"/>
          <w:szCs w:val="24"/>
        </w:rPr>
        <w:t xml:space="preserve">Exhibit </w:t>
      </w:r>
      <w:r w:rsidR="009B2539">
        <w:rPr>
          <w:rFonts w:ascii="Arial" w:hAnsi="Arial" w:cs="Arial"/>
          <w:sz w:val="24"/>
          <w:szCs w:val="24"/>
        </w:rPr>
        <w:t>2,</w:t>
      </w:r>
      <w:r w:rsidR="009B2539" w:rsidRPr="00D204BF">
        <w:rPr>
          <w:rFonts w:ascii="Arial" w:hAnsi="Arial" w:cs="Arial"/>
          <w:sz w:val="24"/>
          <w:szCs w:val="24"/>
        </w:rPr>
        <w:t xml:space="preserve"> </w:t>
      </w:r>
      <w:r w:rsidR="00EB5829" w:rsidRPr="00D204BF">
        <w:rPr>
          <w:rFonts w:ascii="Arial" w:hAnsi="Arial" w:cs="Arial"/>
          <w:sz w:val="24"/>
          <w:szCs w:val="24"/>
        </w:rPr>
        <w:t xml:space="preserve">in a </w:t>
      </w:r>
      <w:r w:rsidR="00414DB5" w:rsidRPr="00D204BF">
        <w:rPr>
          <w:rFonts w:ascii="Arial" w:hAnsi="Arial" w:cs="Arial"/>
          <w:sz w:val="24"/>
          <w:szCs w:val="24"/>
        </w:rPr>
        <w:t xml:space="preserve">layout appropriate for each potential </w:t>
      </w:r>
      <w:r w:rsidR="00ED4364" w:rsidRPr="00D204BF">
        <w:rPr>
          <w:rFonts w:ascii="Arial" w:hAnsi="Arial" w:cs="Arial"/>
          <w:sz w:val="24"/>
          <w:szCs w:val="24"/>
        </w:rPr>
        <w:t xml:space="preserve">DHHS </w:t>
      </w:r>
      <w:r w:rsidR="0092256F">
        <w:rPr>
          <w:rFonts w:ascii="Arial" w:hAnsi="Arial" w:cs="Arial"/>
          <w:sz w:val="24"/>
          <w:szCs w:val="24"/>
        </w:rPr>
        <w:t>office/division</w:t>
      </w:r>
      <w:r w:rsidR="00414DB5" w:rsidRPr="00D204BF">
        <w:rPr>
          <w:rFonts w:ascii="Arial" w:hAnsi="Arial" w:cs="Arial"/>
          <w:sz w:val="24"/>
          <w:szCs w:val="24"/>
        </w:rPr>
        <w:t xml:space="preserve">, showing key functional relationships and relative sizes and types of spaces.  </w:t>
      </w:r>
    </w:p>
    <w:p w14:paraId="0D39D776" w14:textId="77777777" w:rsidR="002B694A" w:rsidRPr="00D204BF" w:rsidRDefault="002B694A" w:rsidP="00691C90">
      <w:pPr>
        <w:widowControl/>
        <w:autoSpaceDE/>
        <w:autoSpaceDN/>
        <w:rPr>
          <w:rFonts w:ascii="Arial" w:hAnsi="Arial" w:cs="Arial"/>
          <w:b/>
          <w:sz w:val="24"/>
          <w:szCs w:val="24"/>
          <w:u w:val="single"/>
        </w:rPr>
      </w:pPr>
    </w:p>
    <w:p w14:paraId="0D746715" w14:textId="460CEA93" w:rsidR="00DC33E0" w:rsidRPr="00D204BF" w:rsidRDefault="00DC33E0" w:rsidP="00D1312A">
      <w:pPr>
        <w:pStyle w:val="DefaultText"/>
        <w:widowControl/>
        <w:numPr>
          <w:ilvl w:val="1"/>
          <w:numId w:val="13"/>
        </w:numPr>
        <w:autoSpaceDE/>
        <w:autoSpaceDN/>
        <w:ind w:left="360" w:right="-288"/>
        <w:rPr>
          <w:rFonts w:ascii="Arial" w:hAnsi="Arial" w:cs="Arial"/>
          <w:b/>
          <w:u w:val="single"/>
        </w:rPr>
      </w:pPr>
      <w:r w:rsidRPr="00D204BF">
        <w:rPr>
          <w:rFonts w:ascii="Arial" w:hAnsi="Arial" w:cs="Arial"/>
          <w:b/>
          <w:u w:val="single"/>
        </w:rPr>
        <w:t>General Requirements</w:t>
      </w:r>
    </w:p>
    <w:p w14:paraId="788FDB72" w14:textId="41E2A0A5" w:rsidR="00DC33E0" w:rsidRPr="00D204BF" w:rsidRDefault="00DC33E0" w:rsidP="00DC33E0">
      <w:pPr>
        <w:pStyle w:val="DefaultText"/>
        <w:widowControl/>
        <w:autoSpaceDE/>
        <w:autoSpaceDN/>
        <w:ind w:left="360" w:right="-288"/>
        <w:rPr>
          <w:rFonts w:ascii="Arial" w:hAnsi="Arial" w:cs="Arial"/>
          <w:b/>
          <w:u w:val="single"/>
        </w:rPr>
      </w:pPr>
    </w:p>
    <w:p w14:paraId="2E39BA13" w14:textId="61F23736" w:rsidR="00DC33E0" w:rsidRPr="00D204BF" w:rsidRDefault="00DC33E0" w:rsidP="00BA5969">
      <w:pPr>
        <w:pStyle w:val="ListParagraph"/>
        <w:numPr>
          <w:ilvl w:val="0"/>
          <w:numId w:val="39"/>
        </w:numPr>
        <w:ind w:left="720"/>
        <w:rPr>
          <w:rFonts w:ascii="Arial" w:hAnsi="Arial" w:cs="Arial"/>
          <w:sz w:val="24"/>
          <w:szCs w:val="24"/>
        </w:rPr>
      </w:pPr>
      <w:r w:rsidRPr="00D204BF">
        <w:rPr>
          <w:rFonts w:ascii="Arial" w:hAnsi="Arial" w:cs="Arial"/>
          <w:sz w:val="24"/>
          <w:szCs w:val="24"/>
        </w:rPr>
        <w:t xml:space="preserve">Provide continuous </w:t>
      </w:r>
      <w:r w:rsidR="00ED4364" w:rsidRPr="00D204BF">
        <w:rPr>
          <w:rFonts w:ascii="Arial" w:hAnsi="Arial" w:cs="Arial"/>
          <w:sz w:val="24"/>
          <w:szCs w:val="24"/>
        </w:rPr>
        <w:t xml:space="preserve">collaboration </w:t>
      </w:r>
      <w:r w:rsidRPr="00D204BF">
        <w:rPr>
          <w:rFonts w:ascii="Arial" w:hAnsi="Arial" w:cs="Arial"/>
          <w:sz w:val="24"/>
          <w:szCs w:val="24"/>
        </w:rPr>
        <w:t xml:space="preserve">with the Department </w:t>
      </w:r>
      <w:r w:rsidR="00B950F3" w:rsidRPr="00D204BF">
        <w:rPr>
          <w:rFonts w:ascii="Arial" w:hAnsi="Arial" w:cs="Arial"/>
          <w:sz w:val="24"/>
          <w:szCs w:val="24"/>
        </w:rPr>
        <w:t xml:space="preserve">and DHHS </w:t>
      </w:r>
      <w:r w:rsidRPr="00D204BF">
        <w:rPr>
          <w:rFonts w:ascii="Arial" w:hAnsi="Arial" w:cs="Arial"/>
          <w:sz w:val="24"/>
          <w:szCs w:val="24"/>
        </w:rPr>
        <w:t xml:space="preserve">through all phases of construction and design by attending in person meetings, conference calls, etc.  </w:t>
      </w:r>
    </w:p>
    <w:p w14:paraId="5EA02BD7" w14:textId="346DBFFB" w:rsidR="00073710" w:rsidRDefault="00073710" w:rsidP="00BA5969">
      <w:pPr>
        <w:pStyle w:val="ListParagraph"/>
        <w:numPr>
          <w:ilvl w:val="0"/>
          <w:numId w:val="39"/>
        </w:numPr>
        <w:ind w:left="720"/>
        <w:rPr>
          <w:rFonts w:ascii="Arial" w:hAnsi="Arial" w:cs="Arial"/>
          <w:sz w:val="24"/>
          <w:szCs w:val="24"/>
        </w:rPr>
      </w:pPr>
      <w:r w:rsidRPr="00D204BF">
        <w:rPr>
          <w:rFonts w:ascii="Arial" w:hAnsi="Arial" w:cs="Arial"/>
          <w:sz w:val="24"/>
          <w:szCs w:val="24"/>
        </w:rPr>
        <w:t xml:space="preserve">Ensure no construction begins until a lease agreement has been executed and a floor plan </w:t>
      </w:r>
      <w:r w:rsidR="000C6F1B" w:rsidRPr="00D204BF">
        <w:rPr>
          <w:rFonts w:ascii="Arial" w:hAnsi="Arial" w:cs="Arial"/>
          <w:sz w:val="24"/>
          <w:szCs w:val="24"/>
        </w:rPr>
        <w:t xml:space="preserve">is </w:t>
      </w:r>
      <w:r w:rsidRPr="00D204BF">
        <w:rPr>
          <w:rFonts w:ascii="Arial" w:hAnsi="Arial" w:cs="Arial"/>
          <w:sz w:val="24"/>
          <w:szCs w:val="24"/>
        </w:rPr>
        <w:t xml:space="preserve">finalized and agreed to by the </w:t>
      </w:r>
      <w:r w:rsidR="00B950F3" w:rsidRPr="00D204BF">
        <w:rPr>
          <w:rFonts w:ascii="Arial" w:hAnsi="Arial" w:cs="Arial"/>
          <w:sz w:val="24"/>
          <w:szCs w:val="24"/>
        </w:rPr>
        <w:t xml:space="preserve">Department and/or DHHS </w:t>
      </w:r>
      <w:r w:rsidRPr="00D204BF">
        <w:rPr>
          <w:rFonts w:ascii="Arial" w:hAnsi="Arial" w:cs="Arial"/>
          <w:sz w:val="24"/>
          <w:szCs w:val="24"/>
        </w:rPr>
        <w:t xml:space="preserve">and the awarded Bidder. </w:t>
      </w:r>
    </w:p>
    <w:p w14:paraId="716AD8AC" w14:textId="5FA97A59" w:rsidR="0043556C" w:rsidRPr="00D204BF" w:rsidRDefault="0043556C" w:rsidP="0043556C">
      <w:pPr>
        <w:pStyle w:val="ListParagraph"/>
        <w:numPr>
          <w:ilvl w:val="0"/>
          <w:numId w:val="39"/>
        </w:numPr>
        <w:ind w:left="720"/>
        <w:rPr>
          <w:rFonts w:ascii="Arial" w:hAnsi="Arial" w:cs="Arial"/>
          <w:sz w:val="24"/>
          <w:szCs w:val="24"/>
        </w:rPr>
      </w:pPr>
      <w:r>
        <w:rPr>
          <w:rFonts w:ascii="Arial" w:hAnsi="Arial" w:cs="Arial"/>
          <w:sz w:val="24"/>
          <w:szCs w:val="24"/>
        </w:rPr>
        <w:t xml:space="preserve">Ensure all elements of the proposed location and construction demonstrate resiliency to climate change and </w:t>
      </w:r>
      <w:r w:rsidR="002272BA">
        <w:rPr>
          <w:rFonts w:ascii="Arial" w:hAnsi="Arial" w:cs="Arial"/>
          <w:sz w:val="24"/>
          <w:szCs w:val="24"/>
        </w:rPr>
        <w:t xml:space="preserve">specify </w:t>
      </w:r>
      <w:r>
        <w:rPr>
          <w:rFonts w:ascii="Arial" w:hAnsi="Arial" w:cs="Arial"/>
          <w:sz w:val="24"/>
          <w:szCs w:val="24"/>
        </w:rPr>
        <w:t xml:space="preserve">renewable energy features </w:t>
      </w:r>
      <w:r w:rsidR="002272BA">
        <w:rPr>
          <w:rFonts w:ascii="Arial" w:hAnsi="Arial" w:cs="Arial"/>
          <w:sz w:val="24"/>
          <w:szCs w:val="24"/>
        </w:rPr>
        <w:t>as set out in</w:t>
      </w:r>
      <w:r w:rsidRPr="0043556C">
        <w:rPr>
          <w:rFonts w:ascii="Arial" w:hAnsi="Arial" w:cs="Arial"/>
          <w:sz w:val="24"/>
          <w:szCs w:val="24"/>
        </w:rPr>
        <w:t xml:space="preserve"> </w:t>
      </w:r>
      <w:hyperlink r:id="rId21" w:history="1">
        <w:r w:rsidRPr="00641F20">
          <w:rPr>
            <w:rStyle w:val="Hyperlink"/>
            <w:rFonts w:ascii="Arial" w:hAnsi="Arial" w:cs="Arial"/>
            <w:sz w:val="24"/>
            <w:szCs w:val="24"/>
          </w:rPr>
          <w:t>Governo</w:t>
        </w:r>
        <w:r w:rsidRPr="00641F20">
          <w:rPr>
            <w:rStyle w:val="Hyperlink"/>
            <w:rFonts w:ascii="Arial" w:hAnsi="Arial" w:cs="Arial"/>
            <w:sz w:val="24"/>
            <w:szCs w:val="24"/>
          </w:rPr>
          <w:t>r</w:t>
        </w:r>
        <w:r w:rsidR="002272BA" w:rsidRPr="00641F20">
          <w:rPr>
            <w:rStyle w:val="Hyperlink"/>
            <w:rFonts w:ascii="Arial" w:hAnsi="Arial" w:cs="Arial"/>
            <w:sz w:val="24"/>
            <w:szCs w:val="24"/>
          </w:rPr>
          <w:t xml:space="preserve"> Janet Mills</w:t>
        </w:r>
        <w:r w:rsidRPr="00641F20">
          <w:rPr>
            <w:rStyle w:val="Hyperlink"/>
            <w:rFonts w:ascii="Arial" w:hAnsi="Arial" w:cs="Arial"/>
            <w:sz w:val="24"/>
            <w:szCs w:val="24"/>
          </w:rPr>
          <w:t xml:space="preserve"> </w:t>
        </w:r>
        <w:r w:rsidR="00C90F87">
          <w:rPr>
            <w:rStyle w:val="Hyperlink"/>
            <w:rFonts w:ascii="Arial" w:hAnsi="Arial" w:cs="Arial"/>
            <w:sz w:val="24"/>
            <w:szCs w:val="24"/>
          </w:rPr>
          <w:t xml:space="preserve">Executive </w:t>
        </w:r>
        <w:r w:rsidRPr="00641F20">
          <w:rPr>
            <w:rStyle w:val="Hyperlink"/>
            <w:rFonts w:ascii="Arial" w:hAnsi="Arial" w:cs="Arial"/>
            <w:sz w:val="24"/>
            <w:szCs w:val="24"/>
          </w:rPr>
          <w:t>Order 13 FY 19/20</w:t>
        </w:r>
      </w:hyperlink>
      <w:r>
        <w:rPr>
          <w:rFonts w:ascii="Arial" w:hAnsi="Arial" w:cs="Arial"/>
          <w:sz w:val="24"/>
          <w:szCs w:val="24"/>
        </w:rPr>
        <w:t>.</w:t>
      </w:r>
    </w:p>
    <w:p w14:paraId="25F0F4E7" w14:textId="70CF82C9" w:rsidR="00F2722A" w:rsidRPr="00D204BF" w:rsidRDefault="00F2722A" w:rsidP="00BA5969">
      <w:pPr>
        <w:pStyle w:val="ListParagraph"/>
        <w:numPr>
          <w:ilvl w:val="0"/>
          <w:numId w:val="39"/>
        </w:numPr>
        <w:ind w:left="720"/>
        <w:rPr>
          <w:rFonts w:ascii="Arial" w:hAnsi="Arial" w:cs="Arial"/>
          <w:sz w:val="24"/>
          <w:szCs w:val="24"/>
        </w:rPr>
      </w:pPr>
      <w:r w:rsidRPr="00D204BF">
        <w:rPr>
          <w:rFonts w:ascii="Arial" w:hAnsi="Arial" w:cs="Arial"/>
          <w:sz w:val="24"/>
          <w:szCs w:val="24"/>
        </w:rPr>
        <w:t xml:space="preserve">Ensure occupancy </w:t>
      </w:r>
      <w:r w:rsidR="00244644" w:rsidRPr="00D204BF">
        <w:rPr>
          <w:rFonts w:ascii="Arial" w:hAnsi="Arial" w:cs="Arial"/>
          <w:sz w:val="24"/>
          <w:szCs w:val="24"/>
        </w:rPr>
        <w:t xml:space="preserve">to the facility </w:t>
      </w:r>
      <w:r w:rsidRPr="00D204BF">
        <w:rPr>
          <w:rFonts w:ascii="Arial" w:hAnsi="Arial" w:cs="Arial"/>
          <w:sz w:val="24"/>
          <w:szCs w:val="24"/>
        </w:rPr>
        <w:t>does not occur prior to the Department’s approval.</w:t>
      </w:r>
    </w:p>
    <w:p w14:paraId="74301BB8" w14:textId="77777777" w:rsidR="00DC33E0" w:rsidRPr="00D204BF" w:rsidRDefault="00DC33E0" w:rsidP="00DC33E0">
      <w:pPr>
        <w:pStyle w:val="DefaultText"/>
        <w:widowControl/>
        <w:autoSpaceDE/>
        <w:autoSpaceDN/>
        <w:ind w:left="360" w:right="-288"/>
        <w:rPr>
          <w:rFonts w:ascii="Arial" w:hAnsi="Arial" w:cs="Arial"/>
          <w:b/>
          <w:u w:val="single"/>
        </w:rPr>
      </w:pPr>
    </w:p>
    <w:p w14:paraId="159936EF" w14:textId="45ACB3A4" w:rsidR="00A123D0" w:rsidRPr="00D204BF" w:rsidRDefault="0098341D" w:rsidP="00D1312A">
      <w:pPr>
        <w:pStyle w:val="DefaultText"/>
        <w:widowControl/>
        <w:numPr>
          <w:ilvl w:val="1"/>
          <w:numId w:val="13"/>
        </w:numPr>
        <w:autoSpaceDE/>
        <w:autoSpaceDN/>
        <w:ind w:left="360" w:right="-288"/>
        <w:rPr>
          <w:rFonts w:ascii="Arial" w:hAnsi="Arial" w:cs="Arial"/>
          <w:b/>
          <w:u w:val="single"/>
        </w:rPr>
      </w:pPr>
      <w:r w:rsidRPr="00D204BF">
        <w:rPr>
          <w:rFonts w:ascii="Arial" w:hAnsi="Arial" w:cs="Arial"/>
          <w:b/>
          <w:u w:val="single"/>
        </w:rPr>
        <w:t xml:space="preserve">Proposed </w:t>
      </w:r>
      <w:r w:rsidR="00A123D0" w:rsidRPr="00D204BF">
        <w:rPr>
          <w:rFonts w:ascii="Arial" w:hAnsi="Arial" w:cs="Arial"/>
          <w:b/>
          <w:u w:val="single"/>
        </w:rPr>
        <w:t>Location</w:t>
      </w:r>
      <w:r w:rsidR="00636543" w:rsidRPr="00D204BF">
        <w:rPr>
          <w:rFonts w:ascii="Arial" w:hAnsi="Arial" w:cs="Arial"/>
          <w:b/>
          <w:u w:val="single"/>
        </w:rPr>
        <w:t xml:space="preserve"> and Facility</w:t>
      </w:r>
    </w:p>
    <w:p w14:paraId="40687CFC" w14:textId="77777777" w:rsidR="00A123D0" w:rsidRPr="00D204BF" w:rsidRDefault="00A123D0" w:rsidP="00A123D0">
      <w:pPr>
        <w:pStyle w:val="DefaultText"/>
        <w:tabs>
          <w:tab w:val="left" w:pos="1980"/>
        </w:tabs>
        <w:ind w:left="900" w:right="-504"/>
        <w:rPr>
          <w:rFonts w:ascii="Arial" w:hAnsi="Arial" w:cs="Arial"/>
        </w:rPr>
      </w:pPr>
    </w:p>
    <w:p w14:paraId="31DD1C4F" w14:textId="03EABD9B" w:rsidR="00A123D0" w:rsidRPr="00D204BF" w:rsidRDefault="00A123D0" w:rsidP="00BA5969">
      <w:pPr>
        <w:pStyle w:val="DefaultText"/>
        <w:numPr>
          <w:ilvl w:val="0"/>
          <w:numId w:val="33"/>
        </w:numPr>
        <w:tabs>
          <w:tab w:val="left" w:pos="1980"/>
        </w:tabs>
        <w:ind w:left="720" w:right="-504"/>
        <w:rPr>
          <w:rFonts w:ascii="Arial" w:hAnsi="Arial" w:cs="Arial"/>
        </w:rPr>
      </w:pPr>
      <w:r w:rsidRPr="00D204BF">
        <w:rPr>
          <w:rFonts w:ascii="Arial" w:hAnsi="Arial" w:cs="Arial"/>
        </w:rPr>
        <w:t xml:space="preserve">Identify the proposed location </w:t>
      </w:r>
      <w:r w:rsidR="000C6F1B" w:rsidRPr="00D204BF">
        <w:rPr>
          <w:rFonts w:ascii="Arial" w:hAnsi="Arial" w:cs="Arial"/>
        </w:rPr>
        <w:t xml:space="preserve">for </w:t>
      </w:r>
      <w:r w:rsidRPr="00D204BF">
        <w:rPr>
          <w:rFonts w:ascii="Arial" w:hAnsi="Arial" w:cs="Arial"/>
        </w:rPr>
        <w:t xml:space="preserve">the DHHS Biddeford Office and describe the specific location details, including but not limited to: </w:t>
      </w:r>
    </w:p>
    <w:p w14:paraId="61393D13" w14:textId="60A851EF" w:rsidR="00A123D0" w:rsidRPr="00D204BF" w:rsidRDefault="00A123D0"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Visitor access;</w:t>
      </w:r>
    </w:p>
    <w:p w14:paraId="6BE8FEE1" w14:textId="345C1591" w:rsidR="00A123D0" w:rsidRPr="00D204BF" w:rsidRDefault="00A123D0"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Visibility;</w:t>
      </w:r>
    </w:p>
    <w:p w14:paraId="6486FD0A" w14:textId="2F4ED96D" w:rsidR="00A123D0" w:rsidRPr="00D204BF" w:rsidRDefault="000C6F1B"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Access to the nearest</w:t>
      </w:r>
      <w:r w:rsidR="00A123D0" w:rsidRPr="00D204BF">
        <w:rPr>
          <w:rFonts w:ascii="Arial" w:hAnsi="Arial" w:cs="Arial"/>
        </w:rPr>
        <w:t xml:space="preserve"> Public Transportation.</w:t>
      </w:r>
    </w:p>
    <w:p w14:paraId="29A659DA" w14:textId="4D7E24F5" w:rsidR="00A123D0" w:rsidRPr="00D204BF" w:rsidRDefault="00A123D0"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Safety</w:t>
      </w:r>
      <w:r w:rsidR="00581F62" w:rsidRPr="00D204BF">
        <w:rPr>
          <w:rFonts w:ascii="Arial" w:hAnsi="Arial" w:cs="Arial"/>
        </w:rPr>
        <w:t xml:space="preserve"> (</w:t>
      </w:r>
      <w:r w:rsidRPr="00D204BF">
        <w:rPr>
          <w:rFonts w:ascii="Arial" w:hAnsi="Arial" w:cs="Arial"/>
        </w:rPr>
        <w:t>e.g. ingress, egress, traffic flow</w:t>
      </w:r>
      <w:r w:rsidR="00581F62" w:rsidRPr="00D204BF">
        <w:rPr>
          <w:rFonts w:ascii="Arial" w:hAnsi="Arial" w:cs="Arial"/>
        </w:rPr>
        <w:t>);</w:t>
      </w:r>
    </w:p>
    <w:p w14:paraId="6DD1C547" w14:textId="4FAD47ED" w:rsidR="00A123D0" w:rsidRPr="00D204BF" w:rsidRDefault="00A123D0"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Adjacent uses</w:t>
      </w:r>
      <w:r w:rsidR="00FC412D" w:rsidRPr="00D204BF">
        <w:rPr>
          <w:rFonts w:ascii="Arial" w:hAnsi="Arial" w:cs="Arial"/>
        </w:rPr>
        <w:t xml:space="preserve"> (e.g. neighboring businesses, building tenants, etc.)</w:t>
      </w:r>
      <w:r w:rsidR="00581F62" w:rsidRPr="00D204BF">
        <w:rPr>
          <w:rFonts w:ascii="Arial" w:hAnsi="Arial" w:cs="Arial"/>
        </w:rPr>
        <w:t>;</w:t>
      </w:r>
    </w:p>
    <w:p w14:paraId="238A20C4" w14:textId="22ED1D8C" w:rsidR="00A123D0" w:rsidRPr="00D204BF" w:rsidRDefault="00A123D0"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 xml:space="preserve">Expandability of </w:t>
      </w:r>
      <w:r w:rsidR="00FC412D" w:rsidRPr="00D204BF">
        <w:rPr>
          <w:rFonts w:ascii="Arial" w:hAnsi="Arial" w:cs="Arial"/>
        </w:rPr>
        <w:t xml:space="preserve">the building </w:t>
      </w:r>
      <w:r w:rsidRPr="00D204BF">
        <w:rPr>
          <w:rFonts w:ascii="Arial" w:hAnsi="Arial" w:cs="Arial"/>
        </w:rPr>
        <w:t>space and parking</w:t>
      </w:r>
      <w:r w:rsidR="00581F62" w:rsidRPr="00D204BF">
        <w:rPr>
          <w:rFonts w:ascii="Arial" w:hAnsi="Arial" w:cs="Arial"/>
        </w:rPr>
        <w:t>;</w:t>
      </w:r>
    </w:p>
    <w:p w14:paraId="7D789D7A" w14:textId="4149357A" w:rsidR="00A123D0" w:rsidRPr="00D204BF" w:rsidRDefault="00A123D0"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Amenities including proximity to commercial and professional services</w:t>
      </w:r>
      <w:r w:rsidR="00581F62" w:rsidRPr="00D204BF">
        <w:rPr>
          <w:rFonts w:ascii="Arial" w:hAnsi="Arial" w:cs="Arial"/>
        </w:rPr>
        <w:t>;</w:t>
      </w:r>
    </w:p>
    <w:p w14:paraId="173E4FBA" w14:textId="190BADA7" w:rsidR="00A123D0" w:rsidRPr="00D204BF" w:rsidRDefault="00A123D0" w:rsidP="00BA5969">
      <w:pPr>
        <w:pStyle w:val="DefaultText"/>
        <w:widowControl/>
        <w:numPr>
          <w:ilvl w:val="0"/>
          <w:numId w:val="34"/>
        </w:numPr>
        <w:tabs>
          <w:tab w:val="clear" w:pos="2250"/>
        </w:tabs>
        <w:autoSpaceDE/>
        <w:autoSpaceDN/>
        <w:ind w:left="1080" w:right="-288"/>
        <w:rPr>
          <w:rFonts w:ascii="Arial" w:hAnsi="Arial" w:cs="Arial"/>
        </w:rPr>
      </w:pPr>
      <w:r w:rsidRPr="00D204BF">
        <w:rPr>
          <w:rFonts w:ascii="Arial" w:hAnsi="Arial" w:cs="Arial"/>
        </w:rPr>
        <w:t xml:space="preserve">Suitability and quality of the </w:t>
      </w:r>
      <w:r w:rsidR="00DB5BEC" w:rsidRPr="00D204BF">
        <w:rPr>
          <w:rFonts w:ascii="Arial" w:hAnsi="Arial" w:cs="Arial"/>
        </w:rPr>
        <w:t>location and building</w:t>
      </w:r>
      <w:r w:rsidR="00581F62" w:rsidRPr="00D204BF">
        <w:rPr>
          <w:rFonts w:ascii="Arial" w:hAnsi="Arial" w:cs="Arial"/>
        </w:rPr>
        <w:t>.</w:t>
      </w:r>
    </w:p>
    <w:p w14:paraId="53EF69FA" w14:textId="21CF6254" w:rsidR="008629BB" w:rsidRPr="00D204BF" w:rsidRDefault="008629BB" w:rsidP="00BA5969">
      <w:pPr>
        <w:pStyle w:val="ListParagraph"/>
        <w:numPr>
          <w:ilvl w:val="3"/>
          <w:numId w:val="34"/>
        </w:numPr>
        <w:ind w:left="720"/>
        <w:rPr>
          <w:rFonts w:ascii="Arial" w:hAnsi="Arial" w:cs="Arial"/>
          <w:sz w:val="24"/>
          <w:szCs w:val="24"/>
        </w:rPr>
      </w:pPr>
      <w:r w:rsidRPr="00D204BF">
        <w:rPr>
          <w:rFonts w:ascii="Arial" w:hAnsi="Arial" w:cs="Arial"/>
          <w:sz w:val="24"/>
          <w:szCs w:val="24"/>
        </w:rPr>
        <w:t>Provide a site plan to scale for the proposed location, including</w:t>
      </w:r>
      <w:r w:rsidR="00FD73E4" w:rsidRPr="00D204BF">
        <w:rPr>
          <w:rFonts w:ascii="Arial" w:hAnsi="Arial" w:cs="Arial"/>
          <w:sz w:val="24"/>
          <w:szCs w:val="24"/>
        </w:rPr>
        <w:t xml:space="preserve"> at a minimum</w:t>
      </w:r>
      <w:r w:rsidRPr="00D204BF">
        <w:rPr>
          <w:rFonts w:ascii="Arial" w:hAnsi="Arial" w:cs="Arial"/>
          <w:sz w:val="24"/>
          <w:szCs w:val="24"/>
        </w:rPr>
        <w:t>:</w:t>
      </w:r>
    </w:p>
    <w:p w14:paraId="627167D0" w14:textId="77777777" w:rsidR="008629BB" w:rsidRPr="00D204BF" w:rsidRDefault="008629BB" w:rsidP="00BA5969">
      <w:pPr>
        <w:pStyle w:val="ListParagraph"/>
        <w:numPr>
          <w:ilvl w:val="4"/>
          <w:numId w:val="34"/>
        </w:numPr>
        <w:ind w:left="1080"/>
        <w:rPr>
          <w:rFonts w:ascii="Arial" w:hAnsi="Arial" w:cs="Arial"/>
          <w:sz w:val="24"/>
          <w:szCs w:val="24"/>
        </w:rPr>
      </w:pPr>
      <w:r w:rsidRPr="00D204BF">
        <w:rPr>
          <w:rFonts w:ascii="Arial" w:hAnsi="Arial" w:cs="Arial"/>
          <w:sz w:val="24"/>
          <w:szCs w:val="24"/>
        </w:rPr>
        <w:t>Site access and egress;</w:t>
      </w:r>
    </w:p>
    <w:p w14:paraId="775707A1" w14:textId="77777777" w:rsidR="008629BB" w:rsidRPr="00D204BF" w:rsidRDefault="008629BB" w:rsidP="00BA5969">
      <w:pPr>
        <w:pStyle w:val="ListParagraph"/>
        <w:numPr>
          <w:ilvl w:val="4"/>
          <w:numId w:val="34"/>
        </w:numPr>
        <w:ind w:left="1080"/>
        <w:rPr>
          <w:rFonts w:ascii="Arial" w:hAnsi="Arial" w:cs="Arial"/>
          <w:sz w:val="24"/>
          <w:szCs w:val="24"/>
        </w:rPr>
      </w:pPr>
      <w:r w:rsidRPr="00D204BF">
        <w:rPr>
          <w:rFonts w:ascii="Arial" w:hAnsi="Arial" w:cs="Arial"/>
          <w:sz w:val="24"/>
          <w:szCs w:val="24"/>
        </w:rPr>
        <w:t>Building location and size;</w:t>
      </w:r>
    </w:p>
    <w:p w14:paraId="2CF1C5C6" w14:textId="77777777" w:rsidR="008629BB" w:rsidRPr="00D204BF" w:rsidRDefault="008629BB" w:rsidP="00BA5969">
      <w:pPr>
        <w:pStyle w:val="ListParagraph"/>
        <w:numPr>
          <w:ilvl w:val="4"/>
          <w:numId w:val="34"/>
        </w:numPr>
        <w:ind w:left="1080"/>
        <w:rPr>
          <w:rFonts w:ascii="Arial" w:hAnsi="Arial" w:cs="Arial"/>
          <w:sz w:val="24"/>
          <w:szCs w:val="24"/>
        </w:rPr>
      </w:pPr>
      <w:r w:rsidRPr="00D204BF">
        <w:rPr>
          <w:rFonts w:ascii="Arial" w:hAnsi="Arial" w:cs="Arial"/>
          <w:sz w:val="24"/>
          <w:szCs w:val="24"/>
        </w:rPr>
        <w:t xml:space="preserve">Green space; and </w:t>
      </w:r>
    </w:p>
    <w:p w14:paraId="6611BDFB" w14:textId="77777777" w:rsidR="00FD73E4" w:rsidRPr="00D204BF" w:rsidRDefault="008629BB" w:rsidP="00BA5969">
      <w:pPr>
        <w:pStyle w:val="ListParagraph"/>
        <w:numPr>
          <w:ilvl w:val="4"/>
          <w:numId w:val="34"/>
        </w:numPr>
        <w:ind w:left="1080"/>
        <w:rPr>
          <w:rFonts w:ascii="Arial" w:hAnsi="Arial" w:cs="Arial"/>
          <w:sz w:val="24"/>
          <w:szCs w:val="24"/>
        </w:rPr>
      </w:pPr>
      <w:r w:rsidRPr="00D204BF">
        <w:rPr>
          <w:rFonts w:ascii="Arial" w:hAnsi="Arial" w:cs="Arial"/>
          <w:sz w:val="24"/>
          <w:szCs w:val="24"/>
        </w:rPr>
        <w:t>Parking layout (showing public and staff parking in separate areas)</w:t>
      </w:r>
      <w:r w:rsidR="00FD73E4" w:rsidRPr="00D204BF">
        <w:rPr>
          <w:rFonts w:ascii="Arial" w:hAnsi="Arial" w:cs="Arial"/>
          <w:sz w:val="24"/>
          <w:szCs w:val="24"/>
        </w:rPr>
        <w:t>.</w:t>
      </w:r>
    </w:p>
    <w:p w14:paraId="2EDB07E2" w14:textId="0C9603D5" w:rsidR="008629BB" w:rsidRPr="00D204BF" w:rsidRDefault="00FD73E4" w:rsidP="00BA5969">
      <w:pPr>
        <w:pStyle w:val="ListParagraph"/>
        <w:numPr>
          <w:ilvl w:val="4"/>
          <w:numId w:val="34"/>
        </w:numPr>
        <w:ind w:left="1080"/>
        <w:rPr>
          <w:rFonts w:ascii="Arial" w:hAnsi="Arial" w:cs="Arial"/>
          <w:sz w:val="24"/>
          <w:szCs w:val="24"/>
        </w:rPr>
      </w:pPr>
      <w:r w:rsidRPr="00D204BF">
        <w:rPr>
          <w:rFonts w:ascii="Arial" w:hAnsi="Arial" w:cs="Arial"/>
          <w:sz w:val="24"/>
          <w:szCs w:val="24"/>
        </w:rPr>
        <w:lastRenderedPageBreak/>
        <w:t xml:space="preserve">Include </w:t>
      </w:r>
      <w:r w:rsidR="008629BB" w:rsidRPr="00D204BF">
        <w:rPr>
          <w:rFonts w:ascii="Arial" w:hAnsi="Arial" w:cs="Arial"/>
          <w:sz w:val="24"/>
          <w:szCs w:val="24"/>
        </w:rPr>
        <w:t xml:space="preserve">a map showing the location of </w:t>
      </w:r>
      <w:r w:rsidRPr="00D204BF">
        <w:rPr>
          <w:rFonts w:ascii="Arial" w:hAnsi="Arial" w:cs="Arial"/>
          <w:sz w:val="24"/>
          <w:szCs w:val="24"/>
        </w:rPr>
        <w:t>the</w:t>
      </w:r>
      <w:r w:rsidR="008629BB" w:rsidRPr="00D204BF">
        <w:rPr>
          <w:rFonts w:ascii="Arial" w:hAnsi="Arial" w:cs="Arial"/>
          <w:sz w:val="24"/>
          <w:szCs w:val="24"/>
        </w:rPr>
        <w:t xml:space="preserve"> proposed property</w:t>
      </w:r>
      <w:r w:rsidRPr="00D204BF">
        <w:rPr>
          <w:rFonts w:ascii="Arial" w:hAnsi="Arial" w:cs="Arial"/>
          <w:sz w:val="24"/>
          <w:szCs w:val="24"/>
        </w:rPr>
        <w:t>/location</w:t>
      </w:r>
      <w:r w:rsidR="008629BB" w:rsidRPr="00D204BF">
        <w:rPr>
          <w:rFonts w:ascii="Arial" w:hAnsi="Arial" w:cs="Arial"/>
          <w:sz w:val="24"/>
          <w:szCs w:val="24"/>
        </w:rPr>
        <w:t>.</w:t>
      </w:r>
    </w:p>
    <w:p w14:paraId="4C855688" w14:textId="675FB57A" w:rsidR="00A123D0" w:rsidRPr="00D204BF" w:rsidRDefault="00A123D0" w:rsidP="00BA5969">
      <w:pPr>
        <w:pStyle w:val="DefaultText"/>
        <w:widowControl/>
        <w:numPr>
          <w:ilvl w:val="3"/>
          <w:numId w:val="34"/>
        </w:numPr>
        <w:autoSpaceDE/>
        <w:autoSpaceDN/>
        <w:ind w:left="720" w:right="-288"/>
        <w:rPr>
          <w:rFonts w:ascii="Arial" w:hAnsi="Arial" w:cs="Arial"/>
        </w:rPr>
      </w:pPr>
      <w:r w:rsidRPr="00D204BF">
        <w:rPr>
          <w:rFonts w:ascii="Arial" w:hAnsi="Arial" w:cs="Arial"/>
        </w:rPr>
        <w:t>Attach photographs and/or renderings of the proposed property.</w:t>
      </w:r>
    </w:p>
    <w:p w14:paraId="32556F95" w14:textId="7B0BDDB3" w:rsidR="00A123D0" w:rsidRPr="00D204BF" w:rsidRDefault="00581F62" w:rsidP="00BA5969">
      <w:pPr>
        <w:pStyle w:val="DefaultText"/>
        <w:widowControl/>
        <w:numPr>
          <w:ilvl w:val="4"/>
          <w:numId w:val="34"/>
        </w:numPr>
        <w:autoSpaceDE/>
        <w:autoSpaceDN/>
        <w:ind w:left="1080" w:right="-288"/>
        <w:rPr>
          <w:rFonts w:ascii="Arial" w:hAnsi="Arial" w:cs="Arial"/>
        </w:rPr>
      </w:pPr>
      <w:r w:rsidRPr="00D204BF">
        <w:rPr>
          <w:rFonts w:ascii="Arial" w:hAnsi="Arial" w:cs="Arial"/>
        </w:rPr>
        <w:t>I</w:t>
      </w:r>
      <w:r w:rsidR="00A123D0" w:rsidRPr="00D204BF">
        <w:rPr>
          <w:rFonts w:ascii="Arial" w:hAnsi="Arial" w:cs="Arial"/>
        </w:rPr>
        <w:t>llustrate the expandability of both the building and the parking.</w:t>
      </w:r>
    </w:p>
    <w:p w14:paraId="7DAD86C3" w14:textId="2813D27B" w:rsidR="00636543" w:rsidRPr="00D204BF" w:rsidRDefault="00636543" w:rsidP="00BA5969">
      <w:pPr>
        <w:pStyle w:val="DefaultText"/>
        <w:widowControl/>
        <w:numPr>
          <w:ilvl w:val="3"/>
          <w:numId w:val="34"/>
        </w:numPr>
        <w:autoSpaceDE/>
        <w:autoSpaceDN/>
        <w:ind w:left="720" w:right="-288"/>
        <w:rPr>
          <w:rFonts w:ascii="Arial" w:hAnsi="Arial" w:cs="Arial"/>
        </w:rPr>
      </w:pPr>
      <w:r w:rsidRPr="00D204BF">
        <w:rPr>
          <w:rFonts w:ascii="Arial" w:hAnsi="Arial" w:cs="Arial"/>
        </w:rPr>
        <w:t xml:space="preserve">Identify the State of Maine Licensed Architect and/or Engineer who will be preparing and certifying </w:t>
      </w:r>
      <w:r w:rsidR="00363F45" w:rsidRPr="00D204BF">
        <w:rPr>
          <w:rFonts w:ascii="Arial" w:hAnsi="Arial" w:cs="Arial"/>
        </w:rPr>
        <w:t>all</w:t>
      </w:r>
      <w:r w:rsidRPr="00D204BF">
        <w:rPr>
          <w:rFonts w:ascii="Arial" w:hAnsi="Arial" w:cs="Arial"/>
        </w:rPr>
        <w:t xml:space="preserve"> </w:t>
      </w:r>
      <w:r w:rsidR="00363F45" w:rsidRPr="00D204BF">
        <w:rPr>
          <w:rFonts w:ascii="Arial" w:hAnsi="Arial" w:cs="Arial"/>
        </w:rPr>
        <w:t>plans</w:t>
      </w:r>
      <w:r w:rsidRPr="00D204BF">
        <w:rPr>
          <w:rFonts w:ascii="Arial" w:hAnsi="Arial" w:cs="Arial"/>
        </w:rPr>
        <w:t xml:space="preserve"> for the proposed facility. </w:t>
      </w:r>
    </w:p>
    <w:p w14:paraId="33170EA6" w14:textId="1B207799" w:rsidR="00DB5BEC" w:rsidRPr="00D204BF" w:rsidRDefault="00DB5BEC" w:rsidP="00BA5969">
      <w:pPr>
        <w:pStyle w:val="ListParagraph"/>
        <w:widowControl/>
        <w:numPr>
          <w:ilvl w:val="3"/>
          <w:numId w:val="34"/>
        </w:numPr>
        <w:autoSpaceDE/>
        <w:autoSpaceDN/>
        <w:ind w:left="720" w:right="-288"/>
        <w:rPr>
          <w:rFonts w:ascii="Arial" w:hAnsi="Arial" w:cs="Arial"/>
          <w:sz w:val="24"/>
          <w:szCs w:val="24"/>
        </w:rPr>
      </w:pPr>
      <w:r w:rsidRPr="00D204BF">
        <w:rPr>
          <w:rFonts w:ascii="Arial" w:hAnsi="Arial" w:cs="Arial"/>
          <w:sz w:val="24"/>
          <w:szCs w:val="24"/>
        </w:rPr>
        <w:t xml:space="preserve">For a location proposed </w:t>
      </w:r>
      <w:r w:rsidR="00743AC8" w:rsidRPr="00D204BF">
        <w:rPr>
          <w:rFonts w:ascii="Arial" w:hAnsi="Arial" w:cs="Arial"/>
          <w:sz w:val="24"/>
          <w:szCs w:val="24"/>
        </w:rPr>
        <w:t xml:space="preserve">within </w:t>
      </w:r>
      <w:r w:rsidRPr="00D204BF">
        <w:rPr>
          <w:rFonts w:ascii="Arial" w:hAnsi="Arial" w:cs="Arial"/>
          <w:sz w:val="24"/>
          <w:szCs w:val="24"/>
        </w:rPr>
        <w:t>two hundred fifty (</w:t>
      </w:r>
      <w:r w:rsidR="00743AC8" w:rsidRPr="00D204BF">
        <w:rPr>
          <w:rFonts w:ascii="Arial" w:hAnsi="Arial" w:cs="Arial"/>
          <w:sz w:val="24"/>
          <w:szCs w:val="24"/>
        </w:rPr>
        <w:t>250</w:t>
      </w:r>
      <w:r w:rsidRPr="00D204BF">
        <w:rPr>
          <w:rFonts w:ascii="Arial" w:hAnsi="Arial" w:cs="Arial"/>
          <w:sz w:val="24"/>
          <w:szCs w:val="24"/>
        </w:rPr>
        <w:t>)</w:t>
      </w:r>
      <w:r w:rsidR="00743AC8" w:rsidRPr="00D204BF">
        <w:rPr>
          <w:rFonts w:ascii="Arial" w:hAnsi="Arial" w:cs="Arial"/>
          <w:sz w:val="24"/>
          <w:szCs w:val="24"/>
        </w:rPr>
        <w:t xml:space="preserve"> feet of the </w:t>
      </w:r>
      <w:r w:rsidRPr="00D204BF">
        <w:rPr>
          <w:rFonts w:ascii="Arial" w:hAnsi="Arial" w:cs="Arial"/>
          <w:sz w:val="24"/>
          <w:szCs w:val="24"/>
        </w:rPr>
        <w:t>one hundred (</w:t>
      </w:r>
      <w:r w:rsidR="00743AC8" w:rsidRPr="00D204BF">
        <w:rPr>
          <w:rFonts w:ascii="Arial" w:hAnsi="Arial" w:cs="Arial"/>
          <w:sz w:val="24"/>
          <w:szCs w:val="24"/>
        </w:rPr>
        <w:t>100</w:t>
      </w:r>
      <w:r w:rsidRPr="00D204BF">
        <w:rPr>
          <w:rFonts w:ascii="Arial" w:hAnsi="Arial" w:cs="Arial"/>
          <w:sz w:val="24"/>
          <w:szCs w:val="24"/>
        </w:rPr>
        <w:t xml:space="preserve">) </w:t>
      </w:r>
      <w:r w:rsidR="00743AC8" w:rsidRPr="00D204BF">
        <w:rPr>
          <w:rFonts w:ascii="Arial" w:hAnsi="Arial" w:cs="Arial"/>
          <w:sz w:val="24"/>
          <w:szCs w:val="24"/>
        </w:rPr>
        <w:t>year flood plain</w:t>
      </w:r>
      <w:r w:rsidRPr="00D204BF">
        <w:rPr>
          <w:rFonts w:ascii="Arial" w:hAnsi="Arial" w:cs="Arial"/>
          <w:sz w:val="24"/>
          <w:szCs w:val="24"/>
        </w:rPr>
        <w:t xml:space="preserve">, provide </w:t>
      </w:r>
      <w:r w:rsidR="00743AC8" w:rsidRPr="00D204BF">
        <w:rPr>
          <w:rFonts w:ascii="Arial" w:hAnsi="Arial" w:cs="Arial"/>
          <w:sz w:val="24"/>
          <w:szCs w:val="24"/>
        </w:rPr>
        <w:t xml:space="preserve">a </w:t>
      </w:r>
      <w:hyperlink r:id="rId22" w:history="1">
        <w:r w:rsidR="00743AC8" w:rsidRPr="00D204BF">
          <w:rPr>
            <w:rStyle w:val="Hyperlink"/>
            <w:rFonts w:ascii="Arial" w:hAnsi="Arial" w:cs="Arial"/>
            <w:sz w:val="24"/>
            <w:szCs w:val="24"/>
          </w:rPr>
          <w:t>FEMA Flood Map</w:t>
        </w:r>
      </w:hyperlink>
      <w:r w:rsidR="00743AC8" w:rsidRPr="00D204BF">
        <w:rPr>
          <w:rFonts w:ascii="Arial" w:hAnsi="Arial" w:cs="Arial"/>
          <w:sz w:val="24"/>
          <w:szCs w:val="24"/>
        </w:rPr>
        <w:t xml:space="preserve"> specific to the location</w:t>
      </w:r>
      <w:r w:rsidRPr="00D204BF">
        <w:rPr>
          <w:rFonts w:ascii="Arial" w:hAnsi="Arial" w:cs="Arial"/>
          <w:sz w:val="24"/>
          <w:szCs w:val="24"/>
        </w:rPr>
        <w:t xml:space="preserve"> and ensure:</w:t>
      </w:r>
    </w:p>
    <w:p w14:paraId="1C87713E" w14:textId="77777777" w:rsidR="00E138D1" w:rsidRPr="00D204BF" w:rsidRDefault="00743AC8" w:rsidP="00BA5969">
      <w:pPr>
        <w:pStyle w:val="DefaultText"/>
        <w:widowControl/>
        <w:numPr>
          <w:ilvl w:val="4"/>
          <w:numId w:val="34"/>
        </w:numPr>
        <w:autoSpaceDE/>
        <w:autoSpaceDN/>
        <w:ind w:left="1080" w:right="-288"/>
        <w:rPr>
          <w:rFonts w:ascii="Arial" w:hAnsi="Arial" w:cs="Arial"/>
        </w:rPr>
      </w:pPr>
      <w:r w:rsidRPr="00D204BF">
        <w:rPr>
          <w:rFonts w:ascii="Arial" w:hAnsi="Arial" w:cs="Arial"/>
        </w:rPr>
        <w:t xml:space="preserve">No rentable square feet may be at or below the base flood elevation. </w:t>
      </w:r>
    </w:p>
    <w:p w14:paraId="51073CD8" w14:textId="4548FFBB" w:rsidR="00743AC8" w:rsidRPr="00D204BF" w:rsidRDefault="00743AC8" w:rsidP="00BA5969">
      <w:pPr>
        <w:pStyle w:val="DefaultText"/>
        <w:widowControl/>
        <w:numPr>
          <w:ilvl w:val="4"/>
          <w:numId w:val="34"/>
        </w:numPr>
        <w:autoSpaceDE/>
        <w:autoSpaceDN/>
        <w:ind w:left="1080" w:right="-288"/>
        <w:rPr>
          <w:rFonts w:ascii="Arial" w:hAnsi="Arial" w:cs="Arial"/>
        </w:rPr>
      </w:pPr>
      <w:r w:rsidRPr="00D204BF">
        <w:rPr>
          <w:rFonts w:ascii="Arial" w:hAnsi="Arial" w:cs="Arial"/>
        </w:rPr>
        <w:t xml:space="preserve">If </w:t>
      </w:r>
      <w:r w:rsidR="00E138D1" w:rsidRPr="00D204BF">
        <w:rPr>
          <w:rFonts w:ascii="Arial" w:hAnsi="Arial" w:cs="Arial"/>
        </w:rPr>
        <w:t xml:space="preserve">the </w:t>
      </w:r>
      <w:r w:rsidRPr="00D204BF">
        <w:rPr>
          <w:rFonts w:ascii="Arial" w:hAnsi="Arial" w:cs="Arial"/>
        </w:rPr>
        <w:t>proposed</w:t>
      </w:r>
      <w:r w:rsidR="00E138D1" w:rsidRPr="00D204BF">
        <w:rPr>
          <w:rFonts w:ascii="Arial" w:hAnsi="Arial" w:cs="Arial"/>
        </w:rPr>
        <w:t xml:space="preserve"> location</w:t>
      </w:r>
      <w:r w:rsidRPr="00D204BF">
        <w:rPr>
          <w:rFonts w:ascii="Arial" w:hAnsi="Arial" w:cs="Arial"/>
        </w:rPr>
        <w:t xml:space="preserve"> is an existing building, the </w:t>
      </w:r>
      <w:r w:rsidR="00E138D1" w:rsidRPr="00D204BF">
        <w:rPr>
          <w:rFonts w:ascii="Arial" w:hAnsi="Arial" w:cs="Arial"/>
        </w:rPr>
        <w:t>awarded Bidder must comply with the l</w:t>
      </w:r>
      <w:r w:rsidRPr="00D204BF">
        <w:rPr>
          <w:rFonts w:ascii="Arial" w:hAnsi="Arial" w:cs="Arial"/>
        </w:rPr>
        <w:t xml:space="preserve">ocal flood plain ordinance, whether or not </w:t>
      </w:r>
      <w:r w:rsidR="00E138D1" w:rsidRPr="00D204BF">
        <w:rPr>
          <w:rFonts w:ascii="Arial" w:hAnsi="Arial" w:cs="Arial"/>
        </w:rPr>
        <w:t>any</w:t>
      </w:r>
      <w:r w:rsidRPr="00D204BF">
        <w:rPr>
          <w:rFonts w:ascii="Arial" w:hAnsi="Arial" w:cs="Arial"/>
        </w:rPr>
        <w:t xml:space="preserve"> needed improvements are deemed “substantial”. </w:t>
      </w:r>
    </w:p>
    <w:p w14:paraId="6D0F0281" w14:textId="3219437C" w:rsidR="00743AC8" w:rsidRPr="00D204BF" w:rsidRDefault="00E138D1" w:rsidP="00BA5969">
      <w:pPr>
        <w:pStyle w:val="DefaultText"/>
        <w:widowControl/>
        <w:numPr>
          <w:ilvl w:val="4"/>
          <w:numId w:val="34"/>
        </w:numPr>
        <w:autoSpaceDE/>
        <w:autoSpaceDN/>
        <w:ind w:left="1080" w:right="-288"/>
        <w:rPr>
          <w:rFonts w:ascii="Arial" w:hAnsi="Arial" w:cs="Arial"/>
        </w:rPr>
      </w:pPr>
      <w:r w:rsidRPr="00D204BF">
        <w:rPr>
          <w:rFonts w:ascii="Arial" w:hAnsi="Arial" w:cs="Arial"/>
        </w:rPr>
        <w:t>N</w:t>
      </w:r>
      <w:r w:rsidR="00743AC8" w:rsidRPr="00D204BF">
        <w:rPr>
          <w:rFonts w:ascii="Arial" w:hAnsi="Arial" w:cs="Arial"/>
        </w:rPr>
        <w:t xml:space="preserve">ew construction </w:t>
      </w:r>
      <w:r w:rsidRPr="00D204BF">
        <w:rPr>
          <w:rFonts w:ascii="Arial" w:hAnsi="Arial" w:cs="Arial"/>
        </w:rPr>
        <w:t xml:space="preserve">shall not be </w:t>
      </w:r>
      <w:r w:rsidR="00743AC8" w:rsidRPr="00D204BF">
        <w:rPr>
          <w:rFonts w:ascii="Arial" w:hAnsi="Arial" w:cs="Arial"/>
        </w:rPr>
        <w:t>in</w:t>
      </w:r>
      <w:r w:rsidRPr="00D204BF">
        <w:rPr>
          <w:rFonts w:ascii="Arial" w:hAnsi="Arial" w:cs="Arial"/>
        </w:rPr>
        <w:t xml:space="preserve"> a</w:t>
      </w:r>
      <w:r w:rsidR="00743AC8" w:rsidRPr="00D204BF">
        <w:rPr>
          <w:rFonts w:ascii="Arial" w:hAnsi="Arial" w:cs="Arial"/>
        </w:rPr>
        <w:t xml:space="preserve"> flood plain. </w:t>
      </w:r>
    </w:p>
    <w:p w14:paraId="29F816B4" w14:textId="03E85F56" w:rsidR="0081624F" w:rsidRPr="00D204BF" w:rsidRDefault="0081624F" w:rsidP="00BA5969">
      <w:pPr>
        <w:pStyle w:val="DefaultText"/>
        <w:widowControl/>
        <w:numPr>
          <w:ilvl w:val="3"/>
          <w:numId w:val="34"/>
        </w:numPr>
        <w:autoSpaceDE/>
        <w:autoSpaceDN/>
        <w:ind w:left="720" w:right="-288"/>
        <w:rPr>
          <w:rFonts w:ascii="Arial" w:hAnsi="Arial" w:cs="Arial"/>
        </w:rPr>
      </w:pPr>
      <w:r w:rsidRPr="00D204BF">
        <w:rPr>
          <w:rFonts w:ascii="Arial" w:hAnsi="Arial" w:cs="Arial"/>
        </w:rPr>
        <w:t xml:space="preserve">Provide </w:t>
      </w:r>
      <w:r w:rsidR="00A854E6">
        <w:rPr>
          <w:rFonts w:ascii="Arial" w:hAnsi="Arial" w:cs="Arial"/>
        </w:rPr>
        <w:t xml:space="preserve">and ensure </w:t>
      </w:r>
      <w:r w:rsidRPr="00D204BF">
        <w:rPr>
          <w:rFonts w:ascii="Arial" w:hAnsi="Arial" w:cs="Arial"/>
        </w:rPr>
        <w:t>a minimum of</w:t>
      </w:r>
      <w:r w:rsidR="00A123D0" w:rsidRPr="00D204BF">
        <w:rPr>
          <w:rFonts w:ascii="Arial" w:hAnsi="Arial" w:cs="Arial"/>
        </w:rPr>
        <w:t xml:space="preserve"> </w:t>
      </w:r>
      <w:r w:rsidRPr="00D204BF">
        <w:rPr>
          <w:rFonts w:ascii="Arial" w:hAnsi="Arial" w:cs="Arial"/>
        </w:rPr>
        <w:t>one hundred twenty-five (</w:t>
      </w:r>
      <w:r w:rsidR="00A123D0" w:rsidRPr="00D204BF">
        <w:rPr>
          <w:rFonts w:ascii="Arial" w:hAnsi="Arial" w:cs="Arial"/>
        </w:rPr>
        <w:t>125</w:t>
      </w:r>
      <w:r w:rsidRPr="00D204BF">
        <w:rPr>
          <w:rFonts w:ascii="Arial" w:hAnsi="Arial" w:cs="Arial"/>
        </w:rPr>
        <w:t>)</w:t>
      </w:r>
      <w:r w:rsidR="00A123D0" w:rsidRPr="00D204BF">
        <w:rPr>
          <w:rFonts w:ascii="Arial" w:hAnsi="Arial" w:cs="Arial"/>
        </w:rPr>
        <w:t xml:space="preserve"> </w:t>
      </w:r>
      <w:r w:rsidR="00D2461E" w:rsidRPr="00D204BF">
        <w:rPr>
          <w:rFonts w:ascii="Arial" w:hAnsi="Arial" w:cs="Arial"/>
        </w:rPr>
        <w:t xml:space="preserve">on-site </w:t>
      </w:r>
      <w:r w:rsidRPr="00D204BF">
        <w:rPr>
          <w:rFonts w:ascii="Arial" w:hAnsi="Arial" w:cs="Arial"/>
        </w:rPr>
        <w:t xml:space="preserve">parking </w:t>
      </w:r>
      <w:r w:rsidR="00A123D0" w:rsidRPr="00D204BF">
        <w:rPr>
          <w:rFonts w:ascii="Arial" w:hAnsi="Arial" w:cs="Arial"/>
        </w:rPr>
        <w:t>spaces</w:t>
      </w:r>
      <w:r w:rsidR="00A854E6">
        <w:rPr>
          <w:rFonts w:ascii="Arial" w:hAnsi="Arial" w:cs="Arial"/>
        </w:rPr>
        <w:t xml:space="preserve"> </w:t>
      </w:r>
      <w:r w:rsidR="004375A7">
        <w:rPr>
          <w:rFonts w:ascii="Arial" w:hAnsi="Arial" w:cs="Arial"/>
        </w:rPr>
        <w:t>are always available</w:t>
      </w:r>
      <w:r w:rsidR="00350AA3">
        <w:rPr>
          <w:rFonts w:ascii="Arial" w:hAnsi="Arial" w:cs="Arial"/>
        </w:rPr>
        <w:t>, including during excessive snow</w:t>
      </w:r>
      <w:r w:rsidRPr="00D204BF">
        <w:rPr>
          <w:rFonts w:ascii="Arial" w:hAnsi="Arial" w:cs="Arial"/>
        </w:rPr>
        <w:t>.</w:t>
      </w:r>
    </w:p>
    <w:p w14:paraId="79380C72" w14:textId="4C6BB3C9" w:rsidR="00D2461E" w:rsidRPr="00D204BF" w:rsidRDefault="00D2461E" w:rsidP="00BA5969">
      <w:pPr>
        <w:pStyle w:val="DefaultText"/>
        <w:widowControl/>
        <w:numPr>
          <w:ilvl w:val="4"/>
          <w:numId w:val="34"/>
        </w:numPr>
        <w:autoSpaceDE/>
        <w:autoSpaceDN/>
        <w:ind w:left="1080" w:right="-288"/>
        <w:rPr>
          <w:rFonts w:ascii="Arial" w:hAnsi="Arial" w:cs="Arial"/>
        </w:rPr>
      </w:pPr>
      <w:r w:rsidRPr="00D204BF">
        <w:rPr>
          <w:rFonts w:ascii="Arial" w:hAnsi="Arial" w:cs="Arial"/>
        </w:rPr>
        <w:t>Ensure available parking is on the same or adjacent lot as the proposed office space</w:t>
      </w:r>
      <w:r w:rsidR="00676059" w:rsidRPr="00D204BF">
        <w:rPr>
          <w:rFonts w:ascii="Arial" w:hAnsi="Arial" w:cs="Arial"/>
        </w:rPr>
        <w:t>. On-site parking may include:</w:t>
      </w:r>
    </w:p>
    <w:p w14:paraId="66F731E7" w14:textId="4F92FD4E" w:rsidR="00676059" w:rsidRPr="00D204BF" w:rsidRDefault="00676059" w:rsidP="00BA5969">
      <w:pPr>
        <w:pStyle w:val="ListParagraph"/>
        <w:numPr>
          <w:ilvl w:val="5"/>
          <w:numId w:val="34"/>
        </w:numPr>
        <w:ind w:left="1620"/>
        <w:rPr>
          <w:rFonts w:ascii="Arial" w:hAnsi="Arial" w:cs="Arial"/>
          <w:sz w:val="24"/>
          <w:szCs w:val="24"/>
        </w:rPr>
      </w:pPr>
      <w:r w:rsidRPr="00D204BF">
        <w:rPr>
          <w:rFonts w:ascii="Arial" w:hAnsi="Arial" w:cs="Arial"/>
          <w:sz w:val="24"/>
          <w:szCs w:val="24"/>
        </w:rPr>
        <w:t>Public parking (on street or municipal lot parking) if abutting the proposed office space to be leased (if un-metered and without time restrictions);</w:t>
      </w:r>
    </w:p>
    <w:p w14:paraId="550C7D11" w14:textId="2E0E1771" w:rsidR="00676059" w:rsidRPr="00D204BF" w:rsidRDefault="00676059" w:rsidP="00BA5969">
      <w:pPr>
        <w:pStyle w:val="ListParagraph"/>
        <w:numPr>
          <w:ilvl w:val="6"/>
          <w:numId w:val="34"/>
        </w:numPr>
        <w:ind w:left="1980"/>
        <w:rPr>
          <w:rFonts w:ascii="Arial" w:hAnsi="Arial" w:cs="Arial"/>
          <w:sz w:val="24"/>
          <w:szCs w:val="24"/>
        </w:rPr>
      </w:pPr>
      <w:r w:rsidRPr="00D204BF">
        <w:rPr>
          <w:rFonts w:ascii="Arial" w:hAnsi="Arial" w:cs="Arial"/>
          <w:sz w:val="24"/>
          <w:szCs w:val="24"/>
        </w:rPr>
        <w:t xml:space="preserve">Municipal lots will only be considered if it is deemed to have capacity for </w:t>
      </w:r>
      <w:r w:rsidR="00350AA3">
        <w:rPr>
          <w:rFonts w:ascii="Arial" w:hAnsi="Arial" w:cs="Arial"/>
          <w:sz w:val="24"/>
          <w:szCs w:val="24"/>
        </w:rPr>
        <w:t xml:space="preserve">public </w:t>
      </w:r>
      <w:r w:rsidRPr="00D204BF">
        <w:rPr>
          <w:rFonts w:ascii="Arial" w:hAnsi="Arial" w:cs="Arial"/>
          <w:sz w:val="24"/>
          <w:szCs w:val="24"/>
        </w:rPr>
        <w:t>parking</w:t>
      </w:r>
      <w:r w:rsidR="00350AA3">
        <w:rPr>
          <w:rFonts w:ascii="Arial" w:hAnsi="Arial" w:cs="Arial"/>
          <w:sz w:val="24"/>
          <w:szCs w:val="24"/>
        </w:rPr>
        <w:t xml:space="preserve"> and parking to serve occupants of the building</w:t>
      </w:r>
      <w:r w:rsidRPr="00D204BF">
        <w:rPr>
          <w:rFonts w:ascii="Arial" w:hAnsi="Arial" w:cs="Arial"/>
          <w:sz w:val="24"/>
          <w:szCs w:val="24"/>
        </w:rPr>
        <w:t>.</w:t>
      </w:r>
    </w:p>
    <w:p w14:paraId="574949BB" w14:textId="2B21C207" w:rsidR="00676059" w:rsidRPr="00D204BF" w:rsidRDefault="00676059" w:rsidP="00BA5969">
      <w:pPr>
        <w:pStyle w:val="DefaultText"/>
        <w:widowControl/>
        <w:numPr>
          <w:ilvl w:val="5"/>
          <w:numId w:val="34"/>
        </w:numPr>
        <w:autoSpaceDE/>
        <w:autoSpaceDN/>
        <w:ind w:left="1620" w:right="-288"/>
        <w:rPr>
          <w:rFonts w:ascii="Arial" w:hAnsi="Arial" w:cs="Arial"/>
        </w:rPr>
      </w:pPr>
      <w:r w:rsidRPr="00D204BF">
        <w:rPr>
          <w:rFonts w:ascii="Arial" w:hAnsi="Arial" w:cs="Arial"/>
        </w:rPr>
        <w:t>Parking across the street (or diagonally across the street if at an intersection) from the proposed office space to be leased.</w:t>
      </w:r>
    </w:p>
    <w:p w14:paraId="58CC4D34" w14:textId="77777777" w:rsidR="00676059" w:rsidRPr="00D204BF" w:rsidRDefault="00676059" w:rsidP="00BA5969">
      <w:pPr>
        <w:pStyle w:val="DefaultText"/>
        <w:widowControl/>
        <w:numPr>
          <w:ilvl w:val="6"/>
          <w:numId w:val="34"/>
        </w:numPr>
        <w:autoSpaceDE/>
        <w:autoSpaceDN/>
        <w:ind w:left="1980" w:right="-288"/>
        <w:rPr>
          <w:rFonts w:ascii="Arial" w:hAnsi="Arial" w:cs="Arial"/>
        </w:rPr>
      </w:pPr>
      <w:r w:rsidRPr="00D204BF">
        <w:rPr>
          <w:rFonts w:ascii="Arial" w:hAnsi="Arial" w:cs="Arial"/>
        </w:rPr>
        <w:t>If a street must be crossed, it must be deemed a “safe” pedestrian crossing by the State (crosswalks, traffic lights for busy streets, etc.)</w:t>
      </w:r>
    </w:p>
    <w:p w14:paraId="491D6002" w14:textId="7C04D141" w:rsidR="00676059" w:rsidRPr="00D204BF" w:rsidRDefault="00676059" w:rsidP="00BA5969">
      <w:pPr>
        <w:pStyle w:val="DefaultText"/>
        <w:widowControl/>
        <w:numPr>
          <w:ilvl w:val="6"/>
          <w:numId w:val="34"/>
        </w:numPr>
        <w:autoSpaceDE/>
        <w:autoSpaceDN/>
        <w:ind w:left="1980" w:right="-288"/>
        <w:rPr>
          <w:rFonts w:ascii="Arial" w:hAnsi="Arial" w:cs="Arial"/>
        </w:rPr>
      </w:pPr>
      <w:r w:rsidRPr="00D204BF">
        <w:rPr>
          <w:rFonts w:ascii="Arial" w:hAnsi="Arial" w:cs="Arial"/>
        </w:rPr>
        <w:t>The Department</w:t>
      </w:r>
      <w:r w:rsidR="00A410DB" w:rsidRPr="00D204BF">
        <w:rPr>
          <w:rFonts w:ascii="Arial" w:hAnsi="Arial" w:cs="Arial"/>
        </w:rPr>
        <w:t xml:space="preserve"> </w:t>
      </w:r>
      <w:r w:rsidRPr="00D204BF">
        <w:rPr>
          <w:rFonts w:ascii="Arial" w:hAnsi="Arial" w:cs="Arial"/>
        </w:rPr>
        <w:t>shall not be charged any cost associated with providing safety mechanisms for pedestrian crossing.</w:t>
      </w:r>
    </w:p>
    <w:p w14:paraId="2A47B1FD" w14:textId="7EFCCB99" w:rsidR="00941571" w:rsidRDefault="00026583" w:rsidP="00BA5969">
      <w:pPr>
        <w:pStyle w:val="DefaultText"/>
        <w:widowControl/>
        <w:numPr>
          <w:ilvl w:val="4"/>
          <w:numId w:val="34"/>
        </w:numPr>
        <w:autoSpaceDE/>
        <w:autoSpaceDN/>
        <w:ind w:left="1080" w:right="-288"/>
        <w:rPr>
          <w:rFonts w:ascii="Arial" w:hAnsi="Arial" w:cs="Arial"/>
        </w:rPr>
      </w:pPr>
      <w:r>
        <w:rPr>
          <w:rFonts w:ascii="Arial" w:hAnsi="Arial" w:cs="Arial"/>
        </w:rPr>
        <w:t xml:space="preserve">Ensure Electric Vehicle Charging Stations are available </w:t>
      </w:r>
      <w:r w:rsidR="0043556C">
        <w:rPr>
          <w:rFonts w:ascii="Arial" w:hAnsi="Arial" w:cs="Arial"/>
        </w:rPr>
        <w:t>at the proposed location by:</w:t>
      </w:r>
    </w:p>
    <w:p w14:paraId="6BCF7C53" w14:textId="62695B2E" w:rsidR="00026583" w:rsidRDefault="00026583" w:rsidP="00026583">
      <w:pPr>
        <w:pStyle w:val="DefaultText"/>
        <w:widowControl/>
        <w:numPr>
          <w:ilvl w:val="5"/>
          <w:numId w:val="34"/>
        </w:numPr>
        <w:autoSpaceDE/>
        <w:autoSpaceDN/>
        <w:ind w:left="1620" w:right="-288"/>
        <w:rPr>
          <w:rFonts w:ascii="Arial" w:hAnsi="Arial" w:cs="Arial"/>
        </w:rPr>
      </w:pPr>
      <w:r>
        <w:rPr>
          <w:rFonts w:ascii="Arial" w:hAnsi="Arial" w:cs="Arial"/>
        </w:rPr>
        <w:t>Providing the wiring and pad necessary for the Department and/or DHHS to install the charging unit.</w:t>
      </w:r>
    </w:p>
    <w:p w14:paraId="3D94C07A" w14:textId="01014F31" w:rsidR="0081624F" w:rsidRPr="00D204BF" w:rsidRDefault="0081624F" w:rsidP="00BA5969">
      <w:pPr>
        <w:pStyle w:val="DefaultText"/>
        <w:widowControl/>
        <w:numPr>
          <w:ilvl w:val="4"/>
          <w:numId w:val="34"/>
        </w:numPr>
        <w:autoSpaceDE/>
        <w:autoSpaceDN/>
        <w:ind w:left="1080" w:right="-288"/>
        <w:rPr>
          <w:rFonts w:ascii="Arial" w:hAnsi="Arial" w:cs="Arial"/>
        </w:rPr>
      </w:pPr>
      <w:r w:rsidRPr="00D204BF">
        <w:rPr>
          <w:rFonts w:ascii="Arial" w:hAnsi="Arial" w:cs="Arial"/>
        </w:rPr>
        <w:t>Ensure at least thirty (</w:t>
      </w:r>
      <w:r w:rsidR="00A123D0" w:rsidRPr="00D204BF">
        <w:rPr>
          <w:rFonts w:ascii="Arial" w:hAnsi="Arial" w:cs="Arial"/>
        </w:rPr>
        <w:t>30</w:t>
      </w:r>
      <w:r w:rsidRPr="00D204BF">
        <w:rPr>
          <w:rFonts w:ascii="Arial" w:hAnsi="Arial" w:cs="Arial"/>
        </w:rPr>
        <w:t>)</w:t>
      </w:r>
      <w:r w:rsidR="00A123D0" w:rsidRPr="00D204BF">
        <w:rPr>
          <w:rFonts w:ascii="Arial" w:hAnsi="Arial" w:cs="Arial"/>
        </w:rPr>
        <w:t xml:space="preserve"> spaces </w:t>
      </w:r>
      <w:r w:rsidRPr="00D204BF">
        <w:rPr>
          <w:rFonts w:ascii="Arial" w:hAnsi="Arial" w:cs="Arial"/>
        </w:rPr>
        <w:t xml:space="preserve">are available </w:t>
      </w:r>
      <w:r w:rsidR="00A123D0" w:rsidRPr="00D204BF">
        <w:rPr>
          <w:rFonts w:ascii="Arial" w:hAnsi="Arial" w:cs="Arial"/>
        </w:rPr>
        <w:t>for</w:t>
      </w:r>
      <w:r w:rsidRPr="00D204BF">
        <w:rPr>
          <w:rFonts w:ascii="Arial" w:hAnsi="Arial" w:cs="Arial"/>
        </w:rPr>
        <w:t>:</w:t>
      </w:r>
    </w:p>
    <w:p w14:paraId="563A1B06" w14:textId="6457C23F" w:rsidR="00377472" w:rsidRPr="00D204BF" w:rsidRDefault="003F7365" w:rsidP="00BA5969">
      <w:pPr>
        <w:pStyle w:val="DefaultText"/>
        <w:widowControl/>
        <w:numPr>
          <w:ilvl w:val="5"/>
          <w:numId w:val="34"/>
        </w:numPr>
        <w:autoSpaceDE/>
        <w:autoSpaceDN/>
        <w:ind w:left="1620" w:right="-288"/>
        <w:rPr>
          <w:rFonts w:ascii="Arial" w:hAnsi="Arial" w:cs="Arial"/>
        </w:rPr>
      </w:pPr>
      <w:hyperlink r:id="rId23" w:history="1">
        <w:r w:rsidR="00BE199E" w:rsidRPr="00D204BF">
          <w:rPr>
            <w:rStyle w:val="Hyperlink"/>
            <w:rFonts w:ascii="Arial" w:hAnsi="Arial" w:cs="Arial"/>
          </w:rPr>
          <w:t>Americans with Disabilities Act</w:t>
        </w:r>
      </w:hyperlink>
      <w:r w:rsidR="00BE199E" w:rsidRPr="00D204BF">
        <w:rPr>
          <w:rFonts w:ascii="Arial" w:hAnsi="Arial" w:cs="Arial"/>
        </w:rPr>
        <w:t xml:space="preserve"> (</w:t>
      </w:r>
      <w:r w:rsidR="00377472" w:rsidRPr="00D204BF">
        <w:rPr>
          <w:rFonts w:ascii="Arial" w:hAnsi="Arial" w:cs="Arial"/>
        </w:rPr>
        <w:t>A</w:t>
      </w:r>
      <w:r w:rsidR="00A123D0" w:rsidRPr="00D204BF">
        <w:rPr>
          <w:rFonts w:ascii="Arial" w:hAnsi="Arial" w:cs="Arial"/>
        </w:rPr>
        <w:t>DA</w:t>
      </w:r>
      <w:r w:rsidR="00BE199E" w:rsidRPr="00D204BF">
        <w:rPr>
          <w:rFonts w:ascii="Arial" w:hAnsi="Arial" w:cs="Arial"/>
        </w:rPr>
        <w:t>)</w:t>
      </w:r>
      <w:r w:rsidR="00377472" w:rsidRPr="00D204BF">
        <w:rPr>
          <w:rFonts w:ascii="Arial" w:hAnsi="Arial" w:cs="Arial"/>
        </w:rPr>
        <w:t xml:space="preserve"> </w:t>
      </w:r>
      <w:r w:rsidR="00CB05F8" w:rsidRPr="00D204BF">
        <w:rPr>
          <w:rFonts w:ascii="Arial" w:hAnsi="Arial" w:cs="Arial"/>
        </w:rPr>
        <w:t>compliance</w:t>
      </w:r>
      <w:r w:rsidR="00377472" w:rsidRPr="00D204BF">
        <w:rPr>
          <w:rFonts w:ascii="Arial" w:hAnsi="Arial" w:cs="Arial"/>
        </w:rPr>
        <w:t>;</w:t>
      </w:r>
    </w:p>
    <w:p w14:paraId="435D8DB7" w14:textId="1F4D4383" w:rsidR="00676059" w:rsidRPr="00D204BF" w:rsidRDefault="00676059" w:rsidP="00BA5969">
      <w:pPr>
        <w:pStyle w:val="DefaultText"/>
        <w:widowControl/>
        <w:numPr>
          <w:ilvl w:val="6"/>
          <w:numId w:val="34"/>
        </w:numPr>
        <w:autoSpaceDE/>
        <w:autoSpaceDN/>
        <w:ind w:left="1980" w:right="-288"/>
        <w:rPr>
          <w:rFonts w:ascii="Arial" w:hAnsi="Arial" w:cs="Arial"/>
        </w:rPr>
      </w:pPr>
      <w:r w:rsidRPr="00D204BF">
        <w:rPr>
          <w:rFonts w:ascii="Arial" w:hAnsi="Arial" w:cs="Arial"/>
        </w:rPr>
        <w:t>ADA parking availability is critical and must include van/wheelchair accessibility.</w:t>
      </w:r>
    </w:p>
    <w:p w14:paraId="7AF8FC4E" w14:textId="77777777" w:rsidR="00377472" w:rsidRPr="00D204BF" w:rsidRDefault="00377472" w:rsidP="00BA5969">
      <w:pPr>
        <w:pStyle w:val="DefaultText"/>
        <w:widowControl/>
        <w:numPr>
          <w:ilvl w:val="5"/>
          <w:numId w:val="34"/>
        </w:numPr>
        <w:autoSpaceDE/>
        <w:autoSpaceDN/>
        <w:ind w:left="1620" w:right="-288"/>
        <w:rPr>
          <w:rFonts w:ascii="Arial" w:hAnsi="Arial" w:cs="Arial"/>
        </w:rPr>
      </w:pPr>
      <w:r w:rsidRPr="00D204BF">
        <w:rPr>
          <w:rFonts w:ascii="Arial" w:hAnsi="Arial" w:cs="Arial"/>
        </w:rPr>
        <w:t>V</w:t>
      </w:r>
      <w:r w:rsidR="00A123D0" w:rsidRPr="00D204BF">
        <w:rPr>
          <w:rFonts w:ascii="Arial" w:hAnsi="Arial" w:cs="Arial"/>
        </w:rPr>
        <w:t>isitor</w:t>
      </w:r>
      <w:r w:rsidRPr="00D204BF">
        <w:rPr>
          <w:rFonts w:ascii="Arial" w:hAnsi="Arial" w:cs="Arial"/>
        </w:rPr>
        <w:t>;</w:t>
      </w:r>
      <w:r w:rsidR="00A123D0" w:rsidRPr="00D204BF">
        <w:rPr>
          <w:rFonts w:ascii="Arial" w:hAnsi="Arial" w:cs="Arial"/>
        </w:rPr>
        <w:t xml:space="preserve"> and </w:t>
      </w:r>
    </w:p>
    <w:p w14:paraId="56AD7653" w14:textId="77777777" w:rsidR="00377472" w:rsidRPr="00D204BF" w:rsidRDefault="00377472" w:rsidP="00BA5969">
      <w:pPr>
        <w:pStyle w:val="DefaultText"/>
        <w:widowControl/>
        <w:numPr>
          <w:ilvl w:val="5"/>
          <w:numId w:val="34"/>
        </w:numPr>
        <w:autoSpaceDE/>
        <w:autoSpaceDN/>
        <w:ind w:left="1620" w:right="-288"/>
        <w:rPr>
          <w:rFonts w:ascii="Arial" w:hAnsi="Arial" w:cs="Arial"/>
        </w:rPr>
      </w:pPr>
      <w:r w:rsidRPr="00D204BF">
        <w:rPr>
          <w:rFonts w:ascii="Arial" w:hAnsi="Arial" w:cs="Arial"/>
        </w:rPr>
        <w:t>S</w:t>
      </w:r>
      <w:r w:rsidR="00A123D0" w:rsidRPr="00D204BF">
        <w:rPr>
          <w:rFonts w:ascii="Arial" w:hAnsi="Arial" w:cs="Arial"/>
        </w:rPr>
        <w:t>tate vehicles</w:t>
      </w:r>
      <w:r w:rsidRPr="00D204BF">
        <w:rPr>
          <w:rFonts w:ascii="Arial" w:hAnsi="Arial" w:cs="Arial"/>
        </w:rPr>
        <w:t>.</w:t>
      </w:r>
    </w:p>
    <w:p w14:paraId="2204D338" w14:textId="77777777" w:rsidR="00377472" w:rsidRPr="00D204BF" w:rsidRDefault="00377472" w:rsidP="00BA5969">
      <w:pPr>
        <w:pStyle w:val="DefaultText"/>
        <w:widowControl/>
        <w:numPr>
          <w:ilvl w:val="5"/>
          <w:numId w:val="34"/>
        </w:numPr>
        <w:autoSpaceDE/>
        <w:autoSpaceDN/>
        <w:ind w:left="1620" w:right="-288"/>
        <w:rPr>
          <w:rFonts w:ascii="Arial" w:hAnsi="Arial" w:cs="Arial"/>
        </w:rPr>
      </w:pPr>
      <w:r w:rsidRPr="00D204BF">
        <w:rPr>
          <w:rFonts w:ascii="Arial" w:hAnsi="Arial" w:cs="Arial"/>
        </w:rPr>
        <w:t xml:space="preserve">Specific </w:t>
      </w:r>
      <w:r w:rsidR="00A123D0" w:rsidRPr="00D204BF">
        <w:rPr>
          <w:rFonts w:ascii="Arial" w:hAnsi="Arial" w:cs="Arial"/>
        </w:rPr>
        <w:t xml:space="preserve">locations </w:t>
      </w:r>
      <w:r w:rsidRPr="00D204BF">
        <w:rPr>
          <w:rFonts w:ascii="Arial" w:hAnsi="Arial" w:cs="Arial"/>
        </w:rPr>
        <w:t xml:space="preserve">will </w:t>
      </w:r>
      <w:r w:rsidR="00A123D0" w:rsidRPr="00D204BF">
        <w:rPr>
          <w:rFonts w:ascii="Arial" w:hAnsi="Arial" w:cs="Arial"/>
        </w:rPr>
        <w:t xml:space="preserve">be determined by the </w:t>
      </w:r>
      <w:r w:rsidRPr="00D204BF">
        <w:rPr>
          <w:rFonts w:ascii="Arial" w:hAnsi="Arial" w:cs="Arial"/>
        </w:rPr>
        <w:t>Department</w:t>
      </w:r>
      <w:r w:rsidR="00A123D0" w:rsidRPr="00D204BF">
        <w:rPr>
          <w:rFonts w:ascii="Arial" w:hAnsi="Arial" w:cs="Arial"/>
        </w:rPr>
        <w:t xml:space="preserve">. </w:t>
      </w:r>
    </w:p>
    <w:p w14:paraId="405C85A7" w14:textId="3C618933" w:rsidR="00377472" w:rsidRPr="00D204BF" w:rsidRDefault="00377472" w:rsidP="00BA5969">
      <w:pPr>
        <w:pStyle w:val="DefaultText"/>
        <w:widowControl/>
        <w:numPr>
          <w:ilvl w:val="4"/>
          <w:numId w:val="34"/>
        </w:numPr>
        <w:autoSpaceDE/>
        <w:autoSpaceDN/>
        <w:ind w:left="1080" w:right="-288"/>
        <w:rPr>
          <w:rFonts w:ascii="Arial" w:hAnsi="Arial" w:cs="Arial"/>
        </w:rPr>
      </w:pPr>
      <w:r w:rsidRPr="00D204BF">
        <w:rPr>
          <w:rFonts w:ascii="Arial" w:hAnsi="Arial" w:cs="Arial"/>
        </w:rPr>
        <w:t xml:space="preserve">Ensure </w:t>
      </w:r>
      <w:r w:rsidR="00573224" w:rsidRPr="00D204BF">
        <w:rPr>
          <w:rFonts w:ascii="Arial" w:hAnsi="Arial" w:cs="Arial"/>
        </w:rPr>
        <w:t>parking areas are paved, appropriately signed, striped and fully lighted.</w:t>
      </w:r>
    </w:p>
    <w:p w14:paraId="69A7C596" w14:textId="6DD452A5" w:rsidR="00113F10" w:rsidRPr="00D204BF" w:rsidRDefault="00113F10" w:rsidP="00BA5969">
      <w:pPr>
        <w:pStyle w:val="DefaultText"/>
        <w:widowControl/>
        <w:numPr>
          <w:ilvl w:val="5"/>
          <w:numId w:val="34"/>
        </w:numPr>
        <w:autoSpaceDE/>
        <w:autoSpaceDN/>
        <w:ind w:left="1620" w:right="-288"/>
        <w:rPr>
          <w:rFonts w:ascii="Arial" w:hAnsi="Arial" w:cs="Arial"/>
        </w:rPr>
      </w:pPr>
      <w:r w:rsidRPr="00D204BF">
        <w:rPr>
          <w:rFonts w:ascii="Arial" w:hAnsi="Arial" w:cs="Arial"/>
          <w:bCs/>
        </w:rPr>
        <w:t xml:space="preserve">Provide, install, and paint necessary posts/graphics </w:t>
      </w:r>
      <w:r w:rsidR="0043556C">
        <w:rPr>
          <w:rFonts w:ascii="Arial" w:hAnsi="Arial" w:cs="Arial"/>
          <w:bCs/>
        </w:rPr>
        <w:t xml:space="preserve">in compliance </w:t>
      </w:r>
      <w:r w:rsidR="00C90F87">
        <w:rPr>
          <w:rFonts w:ascii="Arial" w:hAnsi="Arial" w:cs="Arial"/>
          <w:bCs/>
        </w:rPr>
        <w:t xml:space="preserve">with </w:t>
      </w:r>
      <w:r w:rsidR="00C90F87" w:rsidRPr="00D204BF">
        <w:rPr>
          <w:rFonts w:ascii="Arial" w:hAnsi="Arial" w:cs="Arial"/>
          <w:bCs/>
        </w:rPr>
        <w:t>ADA</w:t>
      </w:r>
      <w:r w:rsidRPr="00D204BF">
        <w:rPr>
          <w:rFonts w:ascii="Arial" w:hAnsi="Arial" w:cs="Arial"/>
          <w:bCs/>
        </w:rPr>
        <w:t xml:space="preserve"> parking </w:t>
      </w:r>
      <w:r w:rsidR="0043556C">
        <w:rPr>
          <w:rFonts w:ascii="Arial" w:hAnsi="Arial" w:cs="Arial"/>
          <w:bCs/>
        </w:rPr>
        <w:t>,</w:t>
      </w:r>
      <w:r w:rsidR="00026583">
        <w:rPr>
          <w:rFonts w:ascii="Arial" w:hAnsi="Arial" w:cs="Arial"/>
          <w:bCs/>
        </w:rPr>
        <w:t xml:space="preserve"> including </w:t>
      </w:r>
      <w:hyperlink r:id="rId24" w:history="1">
        <w:r w:rsidR="00026583" w:rsidRPr="00026583">
          <w:rPr>
            <w:rStyle w:val="Hyperlink"/>
            <w:rFonts w:ascii="Arial" w:hAnsi="Arial" w:cs="Arial"/>
            <w:bCs/>
          </w:rPr>
          <w:t>restriping</w:t>
        </w:r>
      </w:hyperlink>
      <w:r w:rsidRPr="00D204BF">
        <w:rPr>
          <w:rFonts w:ascii="Arial" w:hAnsi="Arial" w:cs="Arial"/>
          <w:bCs/>
        </w:rPr>
        <w:t>.</w:t>
      </w:r>
    </w:p>
    <w:p w14:paraId="6185DD71" w14:textId="418D35E4" w:rsidR="00DA4659" w:rsidRPr="00D204BF" w:rsidRDefault="00DA4659" w:rsidP="00BA5969">
      <w:pPr>
        <w:pStyle w:val="DefaultText"/>
        <w:widowControl/>
        <w:numPr>
          <w:ilvl w:val="5"/>
          <w:numId w:val="34"/>
        </w:numPr>
        <w:autoSpaceDE/>
        <w:autoSpaceDN/>
        <w:ind w:left="1620" w:right="-288"/>
        <w:rPr>
          <w:rFonts w:ascii="Arial" w:hAnsi="Arial" w:cs="Arial"/>
        </w:rPr>
      </w:pPr>
      <w:r w:rsidRPr="00D204BF">
        <w:rPr>
          <w:rFonts w:ascii="Arial" w:hAnsi="Arial" w:cs="Arial"/>
        </w:rPr>
        <w:t>Provide a motion light, in a designed parking area, close to the building for twenty-four (24) hour access.</w:t>
      </w:r>
    </w:p>
    <w:p w14:paraId="02ADF047" w14:textId="60AB814C" w:rsidR="00DA4659" w:rsidRPr="00D204BF" w:rsidRDefault="00DA4659" w:rsidP="00BA5969">
      <w:pPr>
        <w:pStyle w:val="ListParagraph"/>
        <w:numPr>
          <w:ilvl w:val="3"/>
          <w:numId w:val="34"/>
        </w:numPr>
        <w:ind w:left="720"/>
        <w:rPr>
          <w:rFonts w:ascii="Arial" w:hAnsi="Arial" w:cs="Arial"/>
          <w:sz w:val="24"/>
          <w:szCs w:val="24"/>
        </w:rPr>
      </w:pPr>
      <w:r w:rsidRPr="00D204BF">
        <w:rPr>
          <w:rFonts w:ascii="Arial" w:hAnsi="Arial" w:cs="Arial"/>
          <w:sz w:val="24"/>
          <w:szCs w:val="24"/>
        </w:rPr>
        <w:t>Provide a bicycle rack, seating benches and picnic tables for DHHS employee use.</w:t>
      </w:r>
    </w:p>
    <w:p w14:paraId="5D9A052C" w14:textId="61593661" w:rsidR="00743AC8" w:rsidRPr="00D204BF" w:rsidRDefault="00743AC8" w:rsidP="00BA5969">
      <w:pPr>
        <w:pStyle w:val="DefaultText"/>
        <w:widowControl/>
        <w:numPr>
          <w:ilvl w:val="3"/>
          <w:numId w:val="34"/>
        </w:numPr>
        <w:autoSpaceDE/>
        <w:autoSpaceDN/>
        <w:ind w:left="720" w:right="-288"/>
        <w:rPr>
          <w:rFonts w:ascii="Arial" w:hAnsi="Arial" w:cs="Arial"/>
        </w:rPr>
      </w:pPr>
      <w:r w:rsidRPr="00D204BF">
        <w:rPr>
          <w:rFonts w:ascii="Arial" w:hAnsi="Arial" w:cs="Arial"/>
        </w:rPr>
        <w:t xml:space="preserve">Identify which public utilities will be used at the proposed </w:t>
      </w:r>
      <w:r w:rsidR="0056614B" w:rsidRPr="00D204BF">
        <w:rPr>
          <w:rFonts w:ascii="Arial" w:hAnsi="Arial" w:cs="Arial"/>
        </w:rPr>
        <w:t>location</w:t>
      </w:r>
      <w:r w:rsidRPr="00D204BF">
        <w:rPr>
          <w:rFonts w:ascii="Arial" w:hAnsi="Arial" w:cs="Arial"/>
        </w:rPr>
        <w:t>.</w:t>
      </w:r>
    </w:p>
    <w:p w14:paraId="3EBD3F61" w14:textId="77777777" w:rsidR="00A123D0" w:rsidRPr="00D204BF" w:rsidRDefault="00A123D0" w:rsidP="00A123D0">
      <w:pPr>
        <w:pStyle w:val="DefaultText"/>
        <w:ind w:left="1260" w:right="-288" w:hanging="1800"/>
        <w:rPr>
          <w:rFonts w:ascii="Arial" w:hAnsi="Arial" w:cs="Arial"/>
        </w:rPr>
      </w:pPr>
    </w:p>
    <w:p w14:paraId="1D2D8109" w14:textId="5DC9CBC1" w:rsidR="004B5C3D" w:rsidRPr="00D204BF" w:rsidRDefault="00183379" w:rsidP="00D1312A">
      <w:pPr>
        <w:pStyle w:val="DefaultText"/>
        <w:widowControl/>
        <w:numPr>
          <w:ilvl w:val="1"/>
          <w:numId w:val="13"/>
        </w:numPr>
        <w:tabs>
          <w:tab w:val="left" w:pos="3240"/>
        </w:tabs>
        <w:autoSpaceDE/>
        <w:autoSpaceDN/>
        <w:ind w:left="360" w:right="-504"/>
        <w:rPr>
          <w:rFonts w:ascii="Arial" w:hAnsi="Arial" w:cs="Arial"/>
          <w:b/>
          <w:u w:val="single"/>
        </w:rPr>
      </w:pPr>
      <w:r w:rsidRPr="00D204BF">
        <w:rPr>
          <w:rFonts w:ascii="Arial" w:hAnsi="Arial" w:cs="Arial"/>
          <w:b/>
          <w:u w:val="single"/>
        </w:rPr>
        <w:t xml:space="preserve">General </w:t>
      </w:r>
      <w:r w:rsidR="004B5C3D" w:rsidRPr="00D204BF">
        <w:rPr>
          <w:rFonts w:ascii="Arial" w:hAnsi="Arial" w:cs="Arial"/>
          <w:b/>
          <w:u w:val="single"/>
        </w:rPr>
        <w:t>Facility Specification</w:t>
      </w:r>
    </w:p>
    <w:p w14:paraId="567AE9C7" w14:textId="44675CD2" w:rsidR="004B5C3D" w:rsidRPr="00D204BF" w:rsidRDefault="004B5C3D" w:rsidP="004B5C3D">
      <w:pPr>
        <w:pStyle w:val="DefaultText"/>
        <w:widowControl/>
        <w:tabs>
          <w:tab w:val="left" w:pos="3240"/>
        </w:tabs>
        <w:autoSpaceDE/>
        <w:autoSpaceDN/>
        <w:ind w:left="360" w:right="-504"/>
        <w:rPr>
          <w:rFonts w:ascii="Arial" w:hAnsi="Arial" w:cs="Arial"/>
          <w:b/>
          <w:u w:val="single"/>
        </w:rPr>
      </w:pPr>
    </w:p>
    <w:p w14:paraId="5D1B40E5" w14:textId="79957704" w:rsidR="004B5C3D" w:rsidRPr="00D204BF" w:rsidRDefault="004B5C3D" w:rsidP="00BA5969">
      <w:pPr>
        <w:pStyle w:val="ListParagraph"/>
        <w:numPr>
          <w:ilvl w:val="0"/>
          <w:numId w:val="46"/>
        </w:numPr>
        <w:rPr>
          <w:rFonts w:ascii="Arial" w:hAnsi="Arial" w:cs="Arial"/>
          <w:sz w:val="24"/>
          <w:szCs w:val="24"/>
        </w:rPr>
      </w:pPr>
      <w:r w:rsidRPr="00D204BF">
        <w:rPr>
          <w:rFonts w:ascii="Arial" w:hAnsi="Arial" w:cs="Arial"/>
          <w:sz w:val="24"/>
          <w:szCs w:val="24"/>
        </w:rPr>
        <w:t xml:space="preserve">Floor load installed and complaint with current </w:t>
      </w:r>
      <w:hyperlink r:id="rId25" w:history="1">
        <w:r w:rsidRPr="00D204BF">
          <w:rPr>
            <w:rStyle w:val="Hyperlink"/>
            <w:rFonts w:ascii="Arial" w:hAnsi="Arial" w:cs="Arial"/>
            <w:sz w:val="24"/>
            <w:szCs w:val="24"/>
          </w:rPr>
          <w:t>International Building Code</w:t>
        </w:r>
      </w:hyperlink>
      <w:r w:rsidRPr="00D204BF">
        <w:rPr>
          <w:rFonts w:ascii="Arial" w:hAnsi="Arial" w:cs="Arial"/>
          <w:sz w:val="24"/>
          <w:szCs w:val="24"/>
        </w:rPr>
        <w:t>.</w:t>
      </w:r>
    </w:p>
    <w:p w14:paraId="7603CEE2" w14:textId="52EE3FEF" w:rsidR="004B5C3D" w:rsidRPr="00D204BF" w:rsidRDefault="004B5C3D" w:rsidP="00BA5969">
      <w:pPr>
        <w:pStyle w:val="ListParagraph"/>
        <w:numPr>
          <w:ilvl w:val="0"/>
          <w:numId w:val="46"/>
        </w:numPr>
        <w:rPr>
          <w:rFonts w:ascii="Arial" w:hAnsi="Arial" w:cs="Arial"/>
          <w:sz w:val="24"/>
          <w:szCs w:val="24"/>
        </w:rPr>
      </w:pPr>
      <w:r w:rsidRPr="00D204BF">
        <w:rPr>
          <w:rFonts w:ascii="Arial" w:hAnsi="Arial" w:cs="Arial"/>
          <w:sz w:val="24"/>
          <w:szCs w:val="24"/>
        </w:rPr>
        <w:t>Interior and exterior of the building meets all ADA accessibility requirements.</w:t>
      </w:r>
    </w:p>
    <w:p w14:paraId="7FA52228" w14:textId="77777777" w:rsidR="000712BD" w:rsidRPr="00D204BF" w:rsidRDefault="000712BD" w:rsidP="00BA5969">
      <w:pPr>
        <w:pStyle w:val="ListParagraph"/>
        <w:numPr>
          <w:ilvl w:val="0"/>
          <w:numId w:val="46"/>
        </w:numPr>
        <w:rPr>
          <w:rFonts w:ascii="Arial" w:hAnsi="Arial" w:cs="Arial"/>
          <w:sz w:val="24"/>
          <w:szCs w:val="24"/>
        </w:rPr>
      </w:pPr>
      <w:r w:rsidRPr="00D204BF">
        <w:rPr>
          <w:rFonts w:ascii="Arial" w:hAnsi="Arial" w:cs="Arial"/>
          <w:sz w:val="24"/>
          <w:szCs w:val="24"/>
        </w:rPr>
        <w:t>Multi-level building must have an elevator suitable for dual purpose (i.e. personnel and freight).</w:t>
      </w:r>
    </w:p>
    <w:p w14:paraId="0D4C13AC" w14:textId="605AC888" w:rsidR="00E709B9" w:rsidRPr="00D204BF" w:rsidRDefault="00E709B9" w:rsidP="00BA5969">
      <w:pPr>
        <w:pStyle w:val="ListParagraph"/>
        <w:numPr>
          <w:ilvl w:val="0"/>
          <w:numId w:val="46"/>
        </w:numPr>
        <w:rPr>
          <w:rFonts w:ascii="Arial" w:hAnsi="Arial" w:cs="Arial"/>
          <w:sz w:val="24"/>
          <w:szCs w:val="24"/>
        </w:rPr>
      </w:pPr>
      <w:r w:rsidRPr="00D204BF">
        <w:rPr>
          <w:rFonts w:ascii="Arial" w:eastAsia="Calibri" w:hAnsi="Arial" w:cs="Arial"/>
          <w:sz w:val="24"/>
          <w:szCs w:val="24"/>
        </w:rPr>
        <w:t>Windows</w:t>
      </w:r>
      <w:r w:rsidR="00261620" w:rsidRPr="00D204BF">
        <w:rPr>
          <w:rFonts w:ascii="Arial" w:eastAsia="Calibri" w:hAnsi="Arial" w:cs="Arial"/>
          <w:sz w:val="24"/>
          <w:szCs w:val="24"/>
        </w:rPr>
        <w:t xml:space="preserve"> specifications</w:t>
      </w:r>
      <w:r w:rsidRPr="00D204BF">
        <w:rPr>
          <w:rFonts w:ascii="Arial" w:eastAsia="Calibri" w:hAnsi="Arial" w:cs="Arial"/>
          <w:sz w:val="24"/>
          <w:szCs w:val="24"/>
        </w:rPr>
        <w:t>:</w:t>
      </w:r>
    </w:p>
    <w:p w14:paraId="3A9B74D1" w14:textId="4D6E2F4C" w:rsidR="00E709B9" w:rsidRPr="00D204BF" w:rsidRDefault="00E709B9" w:rsidP="00BA5969">
      <w:pPr>
        <w:widowControl/>
        <w:numPr>
          <w:ilvl w:val="2"/>
          <w:numId w:val="35"/>
        </w:numPr>
        <w:autoSpaceDE/>
        <w:autoSpaceDN/>
        <w:snapToGrid w:val="0"/>
        <w:ind w:left="1080" w:right="-288" w:hanging="360"/>
        <w:rPr>
          <w:rFonts w:ascii="Arial" w:eastAsia="Calibri" w:hAnsi="Arial" w:cs="Arial"/>
          <w:sz w:val="24"/>
          <w:szCs w:val="24"/>
        </w:rPr>
      </w:pPr>
      <w:r w:rsidRPr="00D204BF">
        <w:rPr>
          <w:rFonts w:ascii="Arial" w:eastAsia="Calibri" w:hAnsi="Arial" w:cs="Arial"/>
          <w:sz w:val="24"/>
          <w:szCs w:val="24"/>
        </w:rPr>
        <w:t>Non-operable;</w:t>
      </w:r>
    </w:p>
    <w:p w14:paraId="78DD4CC4" w14:textId="77777777" w:rsidR="00E709B9" w:rsidRPr="00D204BF" w:rsidRDefault="00E709B9" w:rsidP="00BA5969">
      <w:pPr>
        <w:widowControl/>
        <w:numPr>
          <w:ilvl w:val="2"/>
          <w:numId w:val="35"/>
        </w:numPr>
        <w:autoSpaceDE/>
        <w:autoSpaceDN/>
        <w:snapToGrid w:val="0"/>
        <w:ind w:left="1080" w:right="-288" w:hanging="360"/>
        <w:rPr>
          <w:rFonts w:ascii="Arial" w:eastAsia="Calibri" w:hAnsi="Arial" w:cs="Arial"/>
          <w:sz w:val="24"/>
          <w:szCs w:val="24"/>
        </w:rPr>
      </w:pPr>
      <w:r w:rsidRPr="00D204BF">
        <w:rPr>
          <w:rFonts w:ascii="Arial" w:hAnsi="Arial" w:cs="Arial"/>
          <w:sz w:val="24"/>
          <w:szCs w:val="24"/>
        </w:rPr>
        <w:lastRenderedPageBreak/>
        <w:t>First floor windows with views into work areas must have window tinting;</w:t>
      </w:r>
    </w:p>
    <w:p w14:paraId="5CD6E90C" w14:textId="109B8BD6" w:rsidR="00E709B9" w:rsidRPr="00D204BF" w:rsidRDefault="00261620" w:rsidP="00BA5969">
      <w:pPr>
        <w:pStyle w:val="ListParagraph"/>
        <w:numPr>
          <w:ilvl w:val="2"/>
          <w:numId w:val="35"/>
        </w:numPr>
        <w:ind w:left="1080" w:hanging="360"/>
        <w:rPr>
          <w:rFonts w:ascii="Arial" w:eastAsia="Calibri" w:hAnsi="Arial" w:cs="Arial"/>
          <w:sz w:val="24"/>
          <w:szCs w:val="24"/>
        </w:rPr>
      </w:pPr>
      <w:r w:rsidRPr="00D204BF">
        <w:rPr>
          <w:rFonts w:ascii="Arial" w:eastAsia="Calibri" w:hAnsi="Arial" w:cs="Arial"/>
          <w:sz w:val="24"/>
          <w:szCs w:val="24"/>
        </w:rPr>
        <w:t>Provide</w:t>
      </w:r>
      <w:r w:rsidR="00E709B9" w:rsidRPr="00D204BF">
        <w:rPr>
          <w:rFonts w:ascii="Arial" w:eastAsia="Calibri" w:hAnsi="Arial" w:cs="Arial"/>
          <w:sz w:val="24"/>
          <w:szCs w:val="24"/>
        </w:rPr>
        <w:t xml:space="preserve"> maximize exposure to natural lighting</w:t>
      </w:r>
      <w:r w:rsidRPr="00D204BF">
        <w:rPr>
          <w:rFonts w:ascii="Arial" w:eastAsia="Calibri" w:hAnsi="Arial" w:cs="Arial"/>
          <w:sz w:val="24"/>
          <w:szCs w:val="24"/>
        </w:rPr>
        <w:t>.</w:t>
      </w:r>
    </w:p>
    <w:p w14:paraId="78A0AAFA" w14:textId="4E07AB6B" w:rsidR="004C1016" w:rsidRPr="00D204BF" w:rsidRDefault="004C1016" w:rsidP="00BA5969">
      <w:pPr>
        <w:pStyle w:val="ListParagraph"/>
        <w:numPr>
          <w:ilvl w:val="1"/>
          <w:numId w:val="47"/>
        </w:numPr>
        <w:ind w:left="720"/>
        <w:rPr>
          <w:rFonts w:ascii="Arial" w:hAnsi="Arial" w:cs="Arial"/>
          <w:sz w:val="24"/>
          <w:szCs w:val="24"/>
        </w:rPr>
      </w:pPr>
      <w:r w:rsidRPr="00D204BF">
        <w:rPr>
          <w:rFonts w:ascii="Arial" w:hAnsi="Arial" w:cs="Arial"/>
          <w:sz w:val="24"/>
          <w:szCs w:val="24"/>
        </w:rPr>
        <w:t xml:space="preserve">Landscaping within twenty-five (25) feet of the building shall </w:t>
      </w:r>
      <w:r w:rsidR="0021639F">
        <w:rPr>
          <w:rFonts w:ascii="Arial" w:hAnsi="Arial" w:cs="Arial"/>
          <w:sz w:val="24"/>
          <w:szCs w:val="24"/>
        </w:rPr>
        <w:t>not include mulch</w:t>
      </w:r>
      <w:r w:rsidR="00FD1424">
        <w:rPr>
          <w:rFonts w:ascii="Arial" w:hAnsi="Arial" w:cs="Arial"/>
          <w:sz w:val="24"/>
          <w:szCs w:val="24"/>
        </w:rPr>
        <w:t xml:space="preserve"> and shall be of quality material and low maintenance (minimal upkeep and weeding)</w:t>
      </w:r>
      <w:r w:rsidRPr="00D204BF">
        <w:rPr>
          <w:rFonts w:ascii="Arial" w:hAnsi="Arial" w:cs="Arial"/>
          <w:sz w:val="24"/>
          <w:szCs w:val="24"/>
        </w:rPr>
        <w:t xml:space="preserve">. </w:t>
      </w:r>
    </w:p>
    <w:p w14:paraId="65F0720B" w14:textId="3BFD1F25" w:rsidR="00E709B9" w:rsidRPr="00D204BF" w:rsidRDefault="00DF4147" w:rsidP="00BA5969">
      <w:pPr>
        <w:pStyle w:val="ListParagraph"/>
        <w:numPr>
          <w:ilvl w:val="1"/>
          <w:numId w:val="47"/>
        </w:numPr>
        <w:ind w:left="720"/>
        <w:rPr>
          <w:rFonts w:ascii="Arial" w:hAnsi="Arial" w:cs="Arial"/>
          <w:sz w:val="24"/>
          <w:szCs w:val="24"/>
        </w:rPr>
      </w:pPr>
      <w:r w:rsidRPr="00D204BF">
        <w:rPr>
          <w:rFonts w:ascii="Arial" w:hAnsi="Arial" w:cs="Arial"/>
          <w:sz w:val="24"/>
          <w:szCs w:val="24"/>
        </w:rPr>
        <w:t>D</w:t>
      </w:r>
      <w:r w:rsidR="00E709B9" w:rsidRPr="00D204BF">
        <w:rPr>
          <w:rFonts w:ascii="Arial" w:hAnsi="Arial" w:cs="Arial"/>
          <w:sz w:val="24"/>
          <w:szCs w:val="24"/>
        </w:rPr>
        <w:t>esignate</w:t>
      </w:r>
      <w:r w:rsidRPr="00D204BF">
        <w:rPr>
          <w:rFonts w:ascii="Arial" w:hAnsi="Arial" w:cs="Arial"/>
          <w:sz w:val="24"/>
          <w:szCs w:val="24"/>
        </w:rPr>
        <w:t xml:space="preserve"> a</w:t>
      </w:r>
      <w:r w:rsidR="00E709B9" w:rsidRPr="00D204BF">
        <w:rPr>
          <w:rFonts w:ascii="Arial" w:hAnsi="Arial" w:cs="Arial"/>
          <w:sz w:val="24"/>
          <w:szCs w:val="24"/>
        </w:rPr>
        <w:t xml:space="preserve"> smoking area at least one hundred (100) feet from the building.</w:t>
      </w:r>
    </w:p>
    <w:p w14:paraId="2C4445CE" w14:textId="08672B8A" w:rsidR="000B2A4E" w:rsidRPr="00D204BF" w:rsidRDefault="00A041C5" w:rsidP="00BA5969">
      <w:pPr>
        <w:pStyle w:val="ListParagraph"/>
        <w:numPr>
          <w:ilvl w:val="1"/>
          <w:numId w:val="47"/>
        </w:numPr>
        <w:ind w:left="720"/>
        <w:rPr>
          <w:rFonts w:ascii="Arial" w:hAnsi="Arial" w:cs="Arial"/>
          <w:sz w:val="24"/>
          <w:szCs w:val="24"/>
        </w:rPr>
      </w:pPr>
      <w:r w:rsidRPr="00D204BF">
        <w:rPr>
          <w:rFonts w:ascii="Arial" w:hAnsi="Arial" w:cs="Arial"/>
          <w:sz w:val="24"/>
          <w:szCs w:val="24"/>
        </w:rPr>
        <w:t xml:space="preserve">A building delivery area </w:t>
      </w:r>
      <w:r w:rsidR="00210C80" w:rsidRPr="00D204BF">
        <w:rPr>
          <w:rFonts w:ascii="Arial" w:hAnsi="Arial" w:cs="Arial"/>
          <w:sz w:val="24"/>
          <w:szCs w:val="24"/>
        </w:rPr>
        <w:t xml:space="preserve">(loading dock) </w:t>
      </w:r>
      <w:r w:rsidR="000B2A4E" w:rsidRPr="00D204BF">
        <w:rPr>
          <w:rFonts w:ascii="Arial" w:hAnsi="Arial" w:cs="Arial"/>
          <w:sz w:val="24"/>
          <w:szCs w:val="24"/>
        </w:rPr>
        <w:t xml:space="preserve">with a minimum </w:t>
      </w:r>
      <w:r w:rsidRPr="00D204BF">
        <w:rPr>
          <w:rFonts w:ascii="Arial" w:hAnsi="Arial" w:cs="Arial"/>
          <w:sz w:val="24"/>
          <w:szCs w:val="24"/>
        </w:rPr>
        <w:t>fifty-four (</w:t>
      </w:r>
      <w:r w:rsidR="000B2A4E" w:rsidRPr="00D204BF">
        <w:rPr>
          <w:rFonts w:ascii="Arial" w:hAnsi="Arial" w:cs="Arial"/>
          <w:sz w:val="24"/>
          <w:szCs w:val="24"/>
        </w:rPr>
        <w:t>54</w:t>
      </w:r>
      <w:r w:rsidRPr="00D204BF">
        <w:rPr>
          <w:rFonts w:ascii="Arial" w:hAnsi="Arial" w:cs="Arial"/>
          <w:sz w:val="24"/>
          <w:szCs w:val="24"/>
        </w:rPr>
        <w:t>)</w:t>
      </w:r>
      <w:r w:rsidR="000B2A4E" w:rsidRPr="00D204BF">
        <w:rPr>
          <w:rFonts w:ascii="Arial" w:hAnsi="Arial" w:cs="Arial"/>
          <w:sz w:val="24"/>
          <w:szCs w:val="24"/>
        </w:rPr>
        <w:t xml:space="preserve"> inch opening, suitable for large deliveries. </w:t>
      </w:r>
    </w:p>
    <w:p w14:paraId="011586BD" w14:textId="3BD5F2E7" w:rsidR="009B3D33" w:rsidRPr="00D204BF" w:rsidRDefault="009B3D33" w:rsidP="00BA5969">
      <w:pPr>
        <w:pStyle w:val="ListParagraph"/>
        <w:numPr>
          <w:ilvl w:val="1"/>
          <w:numId w:val="47"/>
        </w:numPr>
        <w:ind w:left="720"/>
        <w:rPr>
          <w:rFonts w:ascii="Arial" w:hAnsi="Arial" w:cs="Arial"/>
          <w:sz w:val="24"/>
          <w:szCs w:val="24"/>
        </w:rPr>
      </w:pPr>
      <w:r w:rsidRPr="00D204BF">
        <w:rPr>
          <w:rFonts w:ascii="Arial" w:hAnsi="Arial" w:cs="Arial"/>
          <w:sz w:val="24"/>
          <w:szCs w:val="24"/>
        </w:rPr>
        <w:t xml:space="preserve">Determine any municipal or building signage restrictions or regulations.  </w:t>
      </w:r>
    </w:p>
    <w:p w14:paraId="2F700025" w14:textId="6DA60C23" w:rsidR="00E76F54" w:rsidRPr="00D204BF" w:rsidRDefault="00D82456" w:rsidP="00BA5969">
      <w:pPr>
        <w:pStyle w:val="ListParagraph"/>
        <w:numPr>
          <w:ilvl w:val="1"/>
          <w:numId w:val="47"/>
        </w:numPr>
        <w:ind w:left="720"/>
        <w:rPr>
          <w:rFonts w:ascii="Arial" w:hAnsi="Arial" w:cs="Arial"/>
          <w:sz w:val="24"/>
          <w:szCs w:val="24"/>
        </w:rPr>
      </w:pPr>
      <w:r w:rsidRPr="00D204BF">
        <w:rPr>
          <w:rFonts w:ascii="Arial" w:hAnsi="Arial" w:cs="Arial"/>
          <w:sz w:val="24"/>
          <w:szCs w:val="24"/>
        </w:rPr>
        <w:t>Cooperate with Department</w:t>
      </w:r>
      <w:r w:rsidR="00A410DB" w:rsidRPr="00D204BF">
        <w:rPr>
          <w:rFonts w:ascii="Arial" w:hAnsi="Arial" w:cs="Arial"/>
          <w:sz w:val="24"/>
          <w:szCs w:val="24"/>
        </w:rPr>
        <w:t xml:space="preserve"> and/or DHHS</w:t>
      </w:r>
      <w:r w:rsidRPr="00D204BF">
        <w:rPr>
          <w:rFonts w:ascii="Arial" w:hAnsi="Arial" w:cs="Arial"/>
          <w:sz w:val="24"/>
          <w:szCs w:val="24"/>
        </w:rPr>
        <w:t xml:space="preserve"> to </w:t>
      </w:r>
      <w:r w:rsidR="00E76F54" w:rsidRPr="00D204BF">
        <w:rPr>
          <w:rFonts w:ascii="Arial" w:hAnsi="Arial" w:cs="Arial"/>
          <w:sz w:val="24"/>
          <w:szCs w:val="24"/>
        </w:rPr>
        <w:t xml:space="preserve">establish and implement </w:t>
      </w:r>
      <w:r w:rsidRPr="00D204BF">
        <w:rPr>
          <w:rFonts w:ascii="Arial" w:hAnsi="Arial" w:cs="Arial"/>
          <w:sz w:val="24"/>
          <w:szCs w:val="24"/>
        </w:rPr>
        <w:t xml:space="preserve">requirements of </w:t>
      </w:r>
      <w:hyperlink r:id="rId26" w:history="1">
        <w:r w:rsidRPr="00D204BF">
          <w:rPr>
            <w:rStyle w:val="Hyperlink"/>
            <w:rFonts w:ascii="Arial" w:hAnsi="Arial" w:cs="Arial"/>
            <w:sz w:val="24"/>
            <w:szCs w:val="24"/>
          </w:rPr>
          <w:t>38 M.R.S.A. § 2137(3)</w:t>
        </w:r>
      </w:hyperlink>
      <w:r w:rsidRPr="00D204BF">
        <w:rPr>
          <w:rFonts w:ascii="Arial" w:hAnsi="Arial" w:cs="Arial"/>
          <w:sz w:val="24"/>
          <w:szCs w:val="24"/>
        </w:rPr>
        <w:t xml:space="preserve">. </w:t>
      </w:r>
      <w:r w:rsidR="00F2570C" w:rsidRPr="00D204BF">
        <w:rPr>
          <w:rFonts w:ascii="Arial" w:hAnsi="Arial" w:cs="Arial"/>
          <w:sz w:val="24"/>
          <w:szCs w:val="24"/>
        </w:rPr>
        <w:t xml:space="preserve"> Provide at the </w:t>
      </w:r>
      <w:r w:rsidR="009B2539">
        <w:rPr>
          <w:rFonts w:ascii="Arial" w:hAnsi="Arial" w:cs="Arial"/>
          <w:sz w:val="24"/>
          <w:szCs w:val="24"/>
        </w:rPr>
        <w:t>L</w:t>
      </w:r>
      <w:r w:rsidR="003862EC" w:rsidRPr="00D204BF">
        <w:rPr>
          <w:rFonts w:ascii="Arial" w:hAnsi="Arial" w:cs="Arial"/>
          <w:sz w:val="24"/>
          <w:szCs w:val="24"/>
        </w:rPr>
        <w:t>andlord</w:t>
      </w:r>
      <w:r w:rsidR="00F2570C" w:rsidRPr="00D204BF">
        <w:rPr>
          <w:rFonts w:ascii="Arial" w:hAnsi="Arial" w:cs="Arial"/>
          <w:sz w:val="24"/>
          <w:szCs w:val="24"/>
        </w:rPr>
        <w:t xml:space="preserve">’s </w:t>
      </w:r>
      <w:r w:rsidR="003862EC" w:rsidRPr="00D204BF">
        <w:rPr>
          <w:rFonts w:ascii="Arial" w:hAnsi="Arial" w:cs="Arial"/>
          <w:sz w:val="24"/>
          <w:szCs w:val="24"/>
        </w:rPr>
        <w:t xml:space="preserve">expense: </w:t>
      </w:r>
    </w:p>
    <w:p w14:paraId="23B5F153" w14:textId="41A60E49" w:rsidR="00E76F54" w:rsidRPr="00D204BF" w:rsidRDefault="003862EC" w:rsidP="00BA5969">
      <w:pPr>
        <w:pStyle w:val="ListParagraph"/>
        <w:numPr>
          <w:ilvl w:val="0"/>
          <w:numId w:val="56"/>
        </w:numPr>
        <w:ind w:left="1080"/>
        <w:rPr>
          <w:rFonts w:ascii="Arial" w:hAnsi="Arial" w:cs="Arial"/>
          <w:sz w:val="24"/>
          <w:szCs w:val="24"/>
        </w:rPr>
      </w:pPr>
      <w:r w:rsidRPr="00D204BF">
        <w:rPr>
          <w:rFonts w:ascii="Arial" w:hAnsi="Arial" w:cs="Arial"/>
          <w:sz w:val="24"/>
          <w:szCs w:val="24"/>
        </w:rPr>
        <w:t>C</w:t>
      </w:r>
      <w:r w:rsidR="00D82456" w:rsidRPr="00D204BF">
        <w:rPr>
          <w:rFonts w:ascii="Arial" w:hAnsi="Arial" w:cs="Arial"/>
          <w:sz w:val="24"/>
          <w:szCs w:val="24"/>
        </w:rPr>
        <w:t xml:space="preserve">ontainers in an appropriate area on site for the temporary storage of recyclable materials.  </w:t>
      </w:r>
    </w:p>
    <w:p w14:paraId="48C8FFD1" w14:textId="19941748" w:rsidR="00113F10" w:rsidRPr="00D204BF" w:rsidRDefault="003862EC" w:rsidP="00BA5969">
      <w:pPr>
        <w:pStyle w:val="ListParagraph"/>
        <w:numPr>
          <w:ilvl w:val="0"/>
          <w:numId w:val="56"/>
        </w:numPr>
        <w:ind w:left="1080"/>
        <w:rPr>
          <w:rFonts w:ascii="Arial" w:hAnsi="Arial" w:cs="Arial"/>
          <w:sz w:val="24"/>
          <w:szCs w:val="24"/>
        </w:rPr>
      </w:pPr>
      <w:r w:rsidRPr="00D204BF">
        <w:rPr>
          <w:rFonts w:ascii="Arial" w:hAnsi="Arial" w:cs="Arial"/>
          <w:sz w:val="24"/>
          <w:szCs w:val="24"/>
        </w:rPr>
        <w:t>A</w:t>
      </w:r>
      <w:r w:rsidR="00D82456" w:rsidRPr="00D204BF">
        <w:rPr>
          <w:rFonts w:ascii="Arial" w:hAnsi="Arial" w:cs="Arial"/>
          <w:sz w:val="24"/>
          <w:szCs w:val="24"/>
        </w:rPr>
        <w:t xml:space="preserve"> dumpster and dumpster pad (if applicable) in a locked enclosure and pick-up of all non-recyclable materials.</w:t>
      </w:r>
    </w:p>
    <w:p w14:paraId="614DDF00" w14:textId="345553BD" w:rsidR="00DA4659" w:rsidRPr="00D204BF" w:rsidRDefault="00DA4659" w:rsidP="00BA5969">
      <w:pPr>
        <w:pStyle w:val="ListParagraph"/>
        <w:numPr>
          <w:ilvl w:val="5"/>
          <w:numId w:val="47"/>
        </w:numPr>
        <w:ind w:left="1620"/>
        <w:rPr>
          <w:rFonts w:ascii="Arial" w:hAnsi="Arial" w:cs="Arial"/>
          <w:sz w:val="24"/>
          <w:szCs w:val="24"/>
        </w:rPr>
      </w:pPr>
      <w:r w:rsidRPr="00D204BF">
        <w:rPr>
          <w:rFonts w:ascii="Arial" w:hAnsi="Arial" w:cs="Arial"/>
          <w:sz w:val="24"/>
          <w:szCs w:val="24"/>
        </w:rPr>
        <w:t>Identify the proposed trash/dumpster services to be provided, including garbage removal company</w:t>
      </w:r>
      <w:r w:rsidR="00ED47C8" w:rsidRPr="00D204BF">
        <w:rPr>
          <w:rFonts w:ascii="Arial" w:hAnsi="Arial" w:cs="Arial"/>
          <w:sz w:val="24"/>
          <w:szCs w:val="24"/>
        </w:rPr>
        <w:t xml:space="preserve"> and</w:t>
      </w:r>
      <w:r w:rsidRPr="00D204BF">
        <w:rPr>
          <w:rFonts w:ascii="Arial" w:hAnsi="Arial" w:cs="Arial"/>
          <w:sz w:val="24"/>
          <w:szCs w:val="24"/>
        </w:rPr>
        <w:t xml:space="preserve"> frequency of pick up.</w:t>
      </w:r>
    </w:p>
    <w:p w14:paraId="5A085906" w14:textId="77777777" w:rsidR="00E709B9" w:rsidRPr="00D204BF" w:rsidRDefault="00E709B9" w:rsidP="0017270C">
      <w:pPr>
        <w:pStyle w:val="DefaultText"/>
        <w:widowControl/>
        <w:tabs>
          <w:tab w:val="left" w:pos="3240"/>
        </w:tabs>
        <w:autoSpaceDE/>
        <w:autoSpaceDN/>
        <w:ind w:left="360" w:right="-504"/>
        <w:rPr>
          <w:rFonts w:ascii="Arial" w:hAnsi="Arial" w:cs="Arial"/>
          <w:b/>
        </w:rPr>
      </w:pPr>
    </w:p>
    <w:p w14:paraId="52484C6C" w14:textId="326A11E1" w:rsidR="008B0101" w:rsidRPr="00D204BF" w:rsidRDefault="008B0101" w:rsidP="00D1312A">
      <w:pPr>
        <w:pStyle w:val="DefaultText"/>
        <w:widowControl/>
        <w:numPr>
          <w:ilvl w:val="1"/>
          <w:numId w:val="13"/>
        </w:numPr>
        <w:tabs>
          <w:tab w:val="left" w:pos="3240"/>
        </w:tabs>
        <w:autoSpaceDE/>
        <w:autoSpaceDN/>
        <w:ind w:left="360" w:right="-504"/>
        <w:rPr>
          <w:rFonts w:ascii="Arial" w:hAnsi="Arial" w:cs="Arial"/>
          <w:b/>
        </w:rPr>
      </w:pPr>
      <w:r w:rsidRPr="00D204BF">
        <w:rPr>
          <w:rFonts w:ascii="Arial" w:hAnsi="Arial" w:cs="Arial"/>
          <w:b/>
          <w:u w:val="single"/>
        </w:rPr>
        <w:t>Interior Facility Specification</w:t>
      </w:r>
    </w:p>
    <w:p w14:paraId="737B33F1" w14:textId="3F2FEA73" w:rsidR="008B0101" w:rsidRPr="00D204BF" w:rsidRDefault="008B0101" w:rsidP="008B0101">
      <w:pPr>
        <w:pStyle w:val="DefaultText"/>
        <w:widowControl/>
        <w:tabs>
          <w:tab w:val="left" w:pos="3240"/>
        </w:tabs>
        <w:autoSpaceDE/>
        <w:autoSpaceDN/>
        <w:ind w:left="360" w:right="-504"/>
        <w:rPr>
          <w:rFonts w:ascii="Arial" w:hAnsi="Arial" w:cs="Arial"/>
        </w:rPr>
      </w:pPr>
    </w:p>
    <w:p w14:paraId="1C2A357A" w14:textId="60AB2781" w:rsidR="00DF4147" w:rsidRPr="00D204BF" w:rsidRDefault="00DF4147"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Smoke free environment.</w:t>
      </w:r>
    </w:p>
    <w:p w14:paraId="250192D8" w14:textId="074389A8" w:rsidR="00294AEE" w:rsidRPr="00D204BF" w:rsidRDefault="00294AEE"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Two (2) reception windows in the public lobby which include:</w:t>
      </w:r>
    </w:p>
    <w:p w14:paraId="486B2815" w14:textId="117A5918" w:rsidR="00294AEE" w:rsidRPr="00D204BF" w:rsidRDefault="00294AEE"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School Guard ™ or equivalent glass enclosure required to separate the public from the receptionists;</w:t>
      </w:r>
    </w:p>
    <w:p w14:paraId="51ED8FA2" w14:textId="52CDFB00" w:rsidR="00294AEE" w:rsidRPr="00D204BF" w:rsidRDefault="00294AEE"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Stainless steel document pass-through tray (one (1) per window);</w:t>
      </w:r>
    </w:p>
    <w:p w14:paraId="21AC2A2C" w14:textId="0A375F20" w:rsidR="00294AEE" w:rsidRPr="00D204BF" w:rsidRDefault="00294AEE"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Speaker/microphone (one (1) per window);</w:t>
      </w:r>
    </w:p>
    <w:p w14:paraId="64DA982C" w14:textId="2C961E5B" w:rsidR="00294AEE" w:rsidRPr="00D204BF" w:rsidRDefault="00294AEE"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Ring-down phones (one (1) per window); and</w:t>
      </w:r>
    </w:p>
    <w:p w14:paraId="20345BDF" w14:textId="46EF6974" w:rsidR="004C6F08" w:rsidRPr="00D204BF" w:rsidRDefault="00294AEE"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Wiring for panic button (one (1) per window).</w:t>
      </w:r>
    </w:p>
    <w:p w14:paraId="4687F8BB" w14:textId="7D0DCF79" w:rsidR="00747CF9" w:rsidRPr="00D204BF" w:rsidRDefault="00747CF9"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 xml:space="preserve">Provide and install soap and paper towel dispensers for all areas with sinks. </w:t>
      </w:r>
    </w:p>
    <w:p w14:paraId="73B38625" w14:textId="77777777" w:rsidR="00747CF9" w:rsidRPr="00D204BF" w:rsidRDefault="00747CF9"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Public access lobby area shall:</w:t>
      </w:r>
    </w:p>
    <w:p w14:paraId="492E2916" w14:textId="77777777" w:rsidR="00747CF9" w:rsidRPr="00D204BF" w:rsidRDefault="00747CF9"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Have sufficient space for a minimum of twenty (20) people;</w:t>
      </w:r>
    </w:p>
    <w:p w14:paraId="0AEAFD59" w14:textId="77777777" w:rsidR="00747CF9" w:rsidRPr="00D204BF" w:rsidRDefault="00747CF9"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Have two (2) kiosks/computer workstations with outlets and data jacks; and</w:t>
      </w:r>
    </w:p>
    <w:p w14:paraId="7405F654" w14:textId="77777777" w:rsidR="00747CF9" w:rsidRPr="00D204BF" w:rsidRDefault="00747CF9"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One (1) water fountain (with bottle filler preferred).</w:t>
      </w:r>
    </w:p>
    <w:p w14:paraId="23C7DACB" w14:textId="77777777" w:rsidR="00747CF9" w:rsidRPr="00D204BF" w:rsidRDefault="00747CF9"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Access to two (2) single-stall restrooms which include:</w:t>
      </w:r>
    </w:p>
    <w:p w14:paraId="45217556" w14:textId="77777777" w:rsidR="00747CF9" w:rsidRPr="00D204BF" w:rsidRDefault="00747CF9"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Changing table (one (1) per restroom);</w:t>
      </w:r>
    </w:p>
    <w:p w14:paraId="2F9F4B0C" w14:textId="77777777" w:rsidR="00747CF9" w:rsidRPr="00D204BF" w:rsidRDefault="00747CF9"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Coat hook (one (1) per restroom); and</w:t>
      </w:r>
    </w:p>
    <w:p w14:paraId="0D0EC6EE" w14:textId="77777777" w:rsidR="00747CF9" w:rsidRPr="00D204BF" w:rsidRDefault="00747CF9"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Sanitary dispensers (one (1) per restroom).</w:t>
      </w:r>
    </w:p>
    <w:p w14:paraId="7A07AB24" w14:textId="64520F1D" w:rsidR="00A07AB3" w:rsidRPr="00D204BF" w:rsidRDefault="00A07AB3"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 xml:space="preserve">Secure area </w:t>
      </w:r>
      <w:r w:rsidR="00207E4B" w:rsidRPr="00D204BF">
        <w:rPr>
          <w:rFonts w:ascii="Arial" w:eastAsia="Calibri" w:hAnsi="Arial" w:cs="Arial"/>
          <w:sz w:val="24"/>
          <w:szCs w:val="24"/>
        </w:rPr>
        <w:t xml:space="preserve">with meeting space for </w:t>
      </w:r>
      <w:r w:rsidRPr="00D204BF">
        <w:rPr>
          <w:rFonts w:ascii="Arial" w:eastAsia="Calibri" w:hAnsi="Arial" w:cs="Arial"/>
          <w:sz w:val="24"/>
          <w:szCs w:val="24"/>
        </w:rPr>
        <w:t>public</w:t>
      </w:r>
      <w:r w:rsidR="00207E4B" w:rsidRPr="00D204BF">
        <w:rPr>
          <w:rFonts w:ascii="Arial" w:eastAsia="Calibri" w:hAnsi="Arial" w:cs="Arial"/>
          <w:sz w:val="24"/>
          <w:szCs w:val="24"/>
        </w:rPr>
        <w:t xml:space="preserve"> interaction</w:t>
      </w:r>
      <w:r w:rsidRPr="00D204BF">
        <w:rPr>
          <w:rFonts w:ascii="Arial" w:eastAsia="Calibri" w:hAnsi="Arial" w:cs="Arial"/>
          <w:sz w:val="24"/>
          <w:szCs w:val="24"/>
        </w:rPr>
        <w:t>, including:</w:t>
      </w:r>
    </w:p>
    <w:p w14:paraId="38BB1EE8" w14:textId="01EE8280" w:rsidR="00A07AB3" w:rsidRPr="00D204BF" w:rsidRDefault="00A07AB3" w:rsidP="00BA5969">
      <w:pPr>
        <w:pStyle w:val="ListParagraph"/>
        <w:numPr>
          <w:ilvl w:val="7"/>
          <w:numId w:val="46"/>
        </w:numPr>
        <w:ind w:left="1170"/>
        <w:rPr>
          <w:rFonts w:ascii="Arial" w:eastAsia="Calibri" w:hAnsi="Arial" w:cs="Arial"/>
          <w:sz w:val="24"/>
          <w:szCs w:val="24"/>
        </w:rPr>
      </w:pPr>
      <w:r w:rsidRPr="00D204BF">
        <w:rPr>
          <w:rFonts w:ascii="Arial" w:eastAsia="Calibri" w:hAnsi="Arial" w:cs="Arial"/>
          <w:sz w:val="24"/>
          <w:szCs w:val="24"/>
        </w:rPr>
        <w:t>Six (6) interview rooms</w:t>
      </w:r>
      <w:r w:rsidR="00207E4B" w:rsidRPr="00D204BF">
        <w:rPr>
          <w:rFonts w:ascii="Arial" w:eastAsia="Calibri" w:hAnsi="Arial" w:cs="Arial"/>
          <w:sz w:val="24"/>
          <w:szCs w:val="24"/>
        </w:rPr>
        <w:t>,</w:t>
      </w:r>
      <w:r w:rsidRPr="00D204BF">
        <w:rPr>
          <w:rFonts w:ascii="Arial" w:eastAsia="Calibri" w:hAnsi="Arial" w:cs="Arial"/>
          <w:sz w:val="24"/>
          <w:szCs w:val="24"/>
        </w:rPr>
        <w:t xml:space="preserve"> between eight</w:t>
      </w:r>
      <w:r w:rsidR="00ED47C8" w:rsidRPr="00D204BF">
        <w:rPr>
          <w:rFonts w:ascii="Arial" w:eastAsia="Calibri" w:hAnsi="Arial" w:cs="Arial"/>
          <w:sz w:val="24"/>
          <w:szCs w:val="24"/>
        </w:rPr>
        <w:t>y</w:t>
      </w:r>
      <w:r w:rsidRPr="00D204BF">
        <w:rPr>
          <w:rFonts w:ascii="Arial" w:eastAsia="Calibri" w:hAnsi="Arial" w:cs="Arial"/>
          <w:sz w:val="24"/>
          <w:szCs w:val="24"/>
        </w:rPr>
        <w:t xml:space="preserve"> (80) and one hundred twenty (120) sq. ft.</w:t>
      </w:r>
      <w:r w:rsidR="00EF25A3" w:rsidRPr="00D204BF">
        <w:rPr>
          <w:rFonts w:ascii="Arial" w:eastAsia="Calibri" w:hAnsi="Arial" w:cs="Arial"/>
          <w:sz w:val="24"/>
          <w:szCs w:val="24"/>
        </w:rPr>
        <w:t>:</w:t>
      </w:r>
      <w:r w:rsidRPr="00D204BF">
        <w:rPr>
          <w:rFonts w:ascii="Arial" w:eastAsia="Calibri" w:hAnsi="Arial" w:cs="Arial"/>
          <w:sz w:val="24"/>
          <w:szCs w:val="24"/>
        </w:rPr>
        <w:t xml:space="preserve"> </w:t>
      </w:r>
    </w:p>
    <w:p w14:paraId="646487D6" w14:textId="01B1F657" w:rsidR="00EF25A3" w:rsidRPr="00D204BF" w:rsidRDefault="0016273A"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A</w:t>
      </w:r>
      <w:r w:rsidR="00EF25A3" w:rsidRPr="00D204BF">
        <w:rPr>
          <w:rFonts w:ascii="Arial" w:eastAsia="Calibri" w:hAnsi="Arial" w:cs="Arial"/>
          <w:sz w:val="24"/>
          <w:szCs w:val="24"/>
        </w:rPr>
        <w:t xml:space="preserve"> minimum of two (2) data jacks</w:t>
      </w:r>
      <w:r w:rsidRPr="00D204BF">
        <w:rPr>
          <w:rFonts w:ascii="Arial" w:eastAsia="Calibri" w:hAnsi="Arial" w:cs="Arial"/>
          <w:sz w:val="24"/>
          <w:szCs w:val="24"/>
        </w:rPr>
        <w:t xml:space="preserve"> and duplex outlets</w:t>
      </w:r>
      <w:r w:rsidR="00EF25A3" w:rsidRPr="00D204BF">
        <w:rPr>
          <w:rFonts w:ascii="Arial" w:eastAsia="Calibri" w:hAnsi="Arial" w:cs="Arial"/>
          <w:sz w:val="24"/>
          <w:szCs w:val="24"/>
        </w:rPr>
        <w:t>;</w:t>
      </w:r>
    </w:p>
    <w:p w14:paraId="6D1CD3B0" w14:textId="090E6E49"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Wiring for a panic button;</w:t>
      </w:r>
    </w:p>
    <w:p w14:paraId="05F20858" w14:textId="4D2EDEA8"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Passage locksets;</w:t>
      </w:r>
    </w:p>
    <w:p w14:paraId="32BF1266" w14:textId="759FB5A2"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Doors must have one hundred (100) inch glass with a quarter (¼) pane.</w:t>
      </w:r>
    </w:p>
    <w:p w14:paraId="27F52D64" w14:textId="1A71FD7B" w:rsidR="00A07AB3" w:rsidRPr="00D204BF" w:rsidRDefault="00AE44F3" w:rsidP="00BA5969">
      <w:pPr>
        <w:pStyle w:val="ListParagraph"/>
        <w:numPr>
          <w:ilvl w:val="7"/>
          <w:numId w:val="46"/>
        </w:numPr>
        <w:ind w:left="1170"/>
        <w:rPr>
          <w:rFonts w:ascii="Arial" w:eastAsia="Calibri" w:hAnsi="Arial" w:cs="Arial"/>
          <w:sz w:val="24"/>
          <w:szCs w:val="24"/>
        </w:rPr>
      </w:pPr>
      <w:r w:rsidRPr="00D204BF">
        <w:rPr>
          <w:rFonts w:ascii="Arial" w:eastAsia="Calibri" w:hAnsi="Arial" w:cs="Arial"/>
          <w:sz w:val="24"/>
          <w:szCs w:val="24"/>
        </w:rPr>
        <w:t>Three (</w:t>
      </w:r>
      <w:r w:rsidR="00A07AB3" w:rsidRPr="00D204BF">
        <w:rPr>
          <w:rFonts w:ascii="Arial" w:eastAsia="Calibri" w:hAnsi="Arial" w:cs="Arial"/>
          <w:sz w:val="24"/>
          <w:szCs w:val="24"/>
        </w:rPr>
        <w:t>3</w:t>
      </w:r>
      <w:r w:rsidRPr="00D204BF">
        <w:rPr>
          <w:rFonts w:ascii="Arial" w:eastAsia="Calibri" w:hAnsi="Arial" w:cs="Arial"/>
          <w:sz w:val="24"/>
          <w:szCs w:val="24"/>
        </w:rPr>
        <w:t>) family visiting rooms</w:t>
      </w:r>
      <w:r w:rsidR="00207E4B" w:rsidRPr="00D204BF">
        <w:rPr>
          <w:rFonts w:ascii="Arial" w:eastAsia="Calibri" w:hAnsi="Arial" w:cs="Arial"/>
          <w:sz w:val="24"/>
          <w:szCs w:val="24"/>
        </w:rPr>
        <w:t>, b</w:t>
      </w:r>
      <w:r w:rsidRPr="00D204BF">
        <w:rPr>
          <w:rFonts w:ascii="Arial" w:eastAsia="Calibri" w:hAnsi="Arial" w:cs="Arial"/>
          <w:sz w:val="24"/>
          <w:szCs w:val="24"/>
        </w:rPr>
        <w:t>etween one hundred twenty (120)</w:t>
      </w:r>
      <w:r w:rsidR="00A07AB3" w:rsidRPr="00D204BF">
        <w:rPr>
          <w:rFonts w:ascii="Arial" w:eastAsia="Calibri" w:hAnsi="Arial" w:cs="Arial"/>
          <w:sz w:val="24"/>
          <w:szCs w:val="24"/>
        </w:rPr>
        <w:t xml:space="preserve"> and </w:t>
      </w:r>
      <w:r w:rsidRPr="00D204BF">
        <w:rPr>
          <w:rFonts w:ascii="Arial" w:eastAsia="Calibri" w:hAnsi="Arial" w:cs="Arial"/>
          <w:sz w:val="24"/>
          <w:szCs w:val="24"/>
        </w:rPr>
        <w:t>two hundred (200) s</w:t>
      </w:r>
      <w:r w:rsidR="00A07AB3" w:rsidRPr="00D204BF">
        <w:rPr>
          <w:rFonts w:ascii="Arial" w:eastAsia="Calibri" w:hAnsi="Arial" w:cs="Arial"/>
          <w:sz w:val="24"/>
          <w:szCs w:val="24"/>
        </w:rPr>
        <w:t>q</w:t>
      </w:r>
      <w:r w:rsidRPr="00D204BF">
        <w:rPr>
          <w:rFonts w:ascii="Arial" w:eastAsia="Calibri" w:hAnsi="Arial" w:cs="Arial"/>
          <w:sz w:val="24"/>
          <w:szCs w:val="24"/>
        </w:rPr>
        <w:t>.</w:t>
      </w:r>
      <w:r w:rsidR="00A07AB3" w:rsidRPr="00D204BF">
        <w:rPr>
          <w:rFonts w:ascii="Arial" w:eastAsia="Calibri" w:hAnsi="Arial" w:cs="Arial"/>
          <w:sz w:val="24"/>
          <w:szCs w:val="24"/>
        </w:rPr>
        <w:t xml:space="preserve"> ft</w:t>
      </w:r>
      <w:r w:rsidRPr="00D204BF">
        <w:rPr>
          <w:rFonts w:ascii="Arial" w:eastAsia="Calibri" w:hAnsi="Arial" w:cs="Arial"/>
          <w:sz w:val="24"/>
          <w:szCs w:val="24"/>
        </w:rPr>
        <w:t>.</w:t>
      </w:r>
      <w:r w:rsidR="00EF25A3" w:rsidRPr="00D204BF">
        <w:rPr>
          <w:rFonts w:ascii="Arial" w:eastAsia="Calibri" w:hAnsi="Arial" w:cs="Arial"/>
          <w:sz w:val="24"/>
          <w:szCs w:val="24"/>
        </w:rPr>
        <w:t>:</w:t>
      </w:r>
    </w:p>
    <w:p w14:paraId="15CF6941" w14:textId="6B11A4D0"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Have a minimum of two (2) data jacks</w:t>
      </w:r>
      <w:r w:rsidR="0016273A" w:rsidRPr="00D204BF">
        <w:rPr>
          <w:rFonts w:ascii="Arial" w:eastAsia="Calibri" w:hAnsi="Arial" w:cs="Arial"/>
          <w:sz w:val="24"/>
          <w:szCs w:val="24"/>
        </w:rPr>
        <w:t xml:space="preserve"> and duplex outlets</w:t>
      </w:r>
      <w:r w:rsidRPr="00D204BF">
        <w:rPr>
          <w:rFonts w:ascii="Arial" w:eastAsia="Calibri" w:hAnsi="Arial" w:cs="Arial"/>
          <w:sz w:val="24"/>
          <w:szCs w:val="24"/>
        </w:rPr>
        <w:t>;</w:t>
      </w:r>
    </w:p>
    <w:p w14:paraId="5FA65327" w14:textId="77777777"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Wiring for a panic button;</w:t>
      </w:r>
    </w:p>
    <w:p w14:paraId="0AD0F15D" w14:textId="77777777"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Passage locksets;</w:t>
      </w:r>
    </w:p>
    <w:p w14:paraId="0CC8295F" w14:textId="77777777"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Doors must have one hundred (100) inch glass with a quarter (¼) pane.</w:t>
      </w:r>
    </w:p>
    <w:p w14:paraId="6390D80D" w14:textId="47176F2D" w:rsidR="00A07AB3" w:rsidRPr="00D204BF" w:rsidRDefault="00AE44F3" w:rsidP="00BA5969">
      <w:pPr>
        <w:pStyle w:val="ListParagraph"/>
        <w:numPr>
          <w:ilvl w:val="7"/>
          <w:numId w:val="46"/>
        </w:numPr>
        <w:ind w:left="1170"/>
        <w:rPr>
          <w:rFonts w:ascii="Arial" w:eastAsia="Calibri" w:hAnsi="Arial" w:cs="Arial"/>
          <w:sz w:val="24"/>
          <w:szCs w:val="24"/>
        </w:rPr>
      </w:pPr>
      <w:r w:rsidRPr="00D204BF">
        <w:rPr>
          <w:rFonts w:ascii="Arial" w:eastAsia="Calibri" w:hAnsi="Arial" w:cs="Arial"/>
          <w:sz w:val="24"/>
          <w:szCs w:val="24"/>
        </w:rPr>
        <w:t>One (</w:t>
      </w:r>
      <w:r w:rsidR="00A07AB3" w:rsidRPr="00D204BF">
        <w:rPr>
          <w:rFonts w:ascii="Arial" w:eastAsia="Calibri" w:hAnsi="Arial" w:cs="Arial"/>
          <w:sz w:val="24"/>
          <w:szCs w:val="24"/>
        </w:rPr>
        <w:t>1</w:t>
      </w:r>
      <w:r w:rsidRPr="00D204BF">
        <w:rPr>
          <w:rFonts w:ascii="Arial" w:eastAsia="Calibri" w:hAnsi="Arial" w:cs="Arial"/>
          <w:sz w:val="24"/>
          <w:szCs w:val="24"/>
        </w:rPr>
        <w:t>)</w:t>
      </w:r>
      <w:r w:rsidR="00A07AB3" w:rsidRPr="00D204BF">
        <w:rPr>
          <w:rFonts w:ascii="Arial" w:eastAsia="Calibri" w:hAnsi="Arial" w:cs="Arial"/>
          <w:sz w:val="24"/>
          <w:szCs w:val="24"/>
        </w:rPr>
        <w:t xml:space="preserve"> </w:t>
      </w:r>
      <w:r w:rsidR="00D1312A" w:rsidRPr="00D204BF">
        <w:rPr>
          <w:rFonts w:ascii="Arial" w:eastAsia="Calibri" w:hAnsi="Arial" w:cs="Arial"/>
          <w:sz w:val="24"/>
          <w:szCs w:val="24"/>
        </w:rPr>
        <w:t>h</w:t>
      </w:r>
      <w:r w:rsidR="00A07AB3" w:rsidRPr="00D204BF">
        <w:rPr>
          <w:rFonts w:ascii="Arial" w:eastAsia="Calibri" w:hAnsi="Arial" w:cs="Arial"/>
          <w:sz w:val="24"/>
          <w:szCs w:val="24"/>
        </w:rPr>
        <w:t xml:space="preserve">earing </w:t>
      </w:r>
      <w:r w:rsidR="00D1312A" w:rsidRPr="00D204BF">
        <w:rPr>
          <w:rFonts w:ascii="Arial" w:eastAsia="Calibri" w:hAnsi="Arial" w:cs="Arial"/>
          <w:sz w:val="24"/>
          <w:szCs w:val="24"/>
        </w:rPr>
        <w:t>r</w:t>
      </w:r>
      <w:r w:rsidR="00A07AB3" w:rsidRPr="00D204BF">
        <w:rPr>
          <w:rFonts w:ascii="Arial" w:eastAsia="Calibri" w:hAnsi="Arial" w:cs="Arial"/>
          <w:sz w:val="24"/>
          <w:szCs w:val="24"/>
        </w:rPr>
        <w:t>oom</w:t>
      </w:r>
      <w:r w:rsidR="00207E4B" w:rsidRPr="00D204BF">
        <w:rPr>
          <w:rFonts w:ascii="Arial" w:eastAsia="Calibri" w:hAnsi="Arial" w:cs="Arial"/>
          <w:sz w:val="24"/>
          <w:szCs w:val="24"/>
        </w:rPr>
        <w:t xml:space="preserve">, </w:t>
      </w:r>
      <w:r w:rsidR="00D1312A" w:rsidRPr="00D204BF">
        <w:rPr>
          <w:rFonts w:ascii="Arial" w:eastAsia="Calibri" w:hAnsi="Arial" w:cs="Arial"/>
          <w:sz w:val="24"/>
          <w:szCs w:val="24"/>
        </w:rPr>
        <w:t>a</w:t>
      </w:r>
      <w:r w:rsidR="006F2546" w:rsidRPr="00D204BF">
        <w:rPr>
          <w:rFonts w:ascii="Arial" w:eastAsia="Calibri" w:hAnsi="Arial" w:cs="Arial"/>
          <w:sz w:val="24"/>
          <w:szCs w:val="24"/>
        </w:rPr>
        <w:t>pproximately two hundred (</w:t>
      </w:r>
      <w:r w:rsidR="00A07AB3" w:rsidRPr="00D204BF">
        <w:rPr>
          <w:rFonts w:ascii="Arial" w:eastAsia="Calibri" w:hAnsi="Arial" w:cs="Arial"/>
          <w:sz w:val="24"/>
          <w:szCs w:val="24"/>
        </w:rPr>
        <w:t>200</w:t>
      </w:r>
      <w:r w:rsidR="006F2546" w:rsidRPr="00D204BF">
        <w:rPr>
          <w:rFonts w:ascii="Arial" w:eastAsia="Calibri" w:hAnsi="Arial" w:cs="Arial"/>
          <w:sz w:val="24"/>
          <w:szCs w:val="24"/>
        </w:rPr>
        <w:t>)</w:t>
      </w:r>
      <w:r w:rsidR="00A07AB3" w:rsidRPr="00D204BF">
        <w:rPr>
          <w:rFonts w:ascii="Arial" w:eastAsia="Calibri" w:hAnsi="Arial" w:cs="Arial"/>
          <w:sz w:val="24"/>
          <w:szCs w:val="24"/>
        </w:rPr>
        <w:t xml:space="preserve"> sq</w:t>
      </w:r>
      <w:r w:rsidR="006F2546" w:rsidRPr="00D204BF">
        <w:rPr>
          <w:rFonts w:ascii="Arial" w:eastAsia="Calibri" w:hAnsi="Arial" w:cs="Arial"/>
          <w:sz w:val="24"/>
          <w:szCs w:val="24"/>
        </w:rPr>
        <w:t>.</w:t>
      </w:r>
      <w:r w:rsidR="00A07AB3" w:rsidRPr="00D204BF">
        <w:rPr>
          <w:rFonts w:ascii="Arial" w:eastAsia="Calibri" w:hAnsi="Arial" w:cs="Arial"/>
          <w:sz w:val="24"/>
          <w:szCs w:val="24"/>
        </w:rPr>
        <w:t xml:space="preserve"> ft</w:t>
      </w:r>
      <w:r w:rsidR="006F2546" w:rsidRPr="00D204BF">
        <w:rPr>
          <w:rFonts w:ascii="Arial" w:eastAsia="Calibri" w:hAnsi="Arial" w:cs="Arial"/>
          <w:sz w:val="24"/>
          <w:szCs w:val="24"/>
        </w:rPr>
        <w:t>.</w:t>
      </w:r>
      <w:r w:rsidR="00EF25A3" w:rsidRPr="00D204BF">
        <w:rPr>
          <w:rFonts w:ascii="Arial" w:eastAsia="Calibri" w:hAnsi="Arial" w:cs="Arial"/>
          <w:sz w:val="24"/>
          <w:szCs w:val="24"/>
        </w:rPr>
        <w:t>:</w:t>
      </w:r>
    </w:p>
    <w:p w14:paraId="197FD1D6" w14:textId="53527FB0"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Have a minimum of two (2) data jacks</w:t>
      </w:r>
      <w:r w:rsidR="0016273A" w:rsidRPr="00D204BF">
        <w:rPr>
          <w:rFonts w:ascii="Arial" w:eastAsia="Calibri" w:hAnsi="Arial" w:cs="Arial"/>
          <w:sz w:val="24"/>
          <w:szCs w:val="24"/>
        </w:rPr>
        <w:t xml:space="preserve"> and </w:t>
      </w:r>
      <w:r w:rsidRPr="00D204BF">
        <w:rPr>
          <w:rFonts w:ascii="Arial" w:eastAsia="Calibri" w:hAnsi="Arial" w:cs="Arial"/>
          <w:sz w:val="24"/>
          <w:szCs w:val="24"/>
        </w:rPr>
        <w:t>duplex outlets;</w:t>
      </w:r>
    </w:p>
    <w:p w14:paraId="57A1C686" w14:textId="77777777"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Wiring for a panic button;</w:t>
      </w:r>
    </w:p>
    <w:p w14:paraId="7449DCF7" w14:textId="77777777"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lastRenderedPageBreak/>
        <w:t>Passage locksets;</w:t>
      </w:r>
    </w:p>
    <w:p w14:paraId="50AEEB36" w14:textId="77777777" w:rsidR="00EF25A3" w:rsidRPr="00D204BF" w:rsidRDefault="00EF25A3" w:rsidP="00BA5969">
      <w:pPr>
        <w:pStyle w:val="ListParagraph"/>
        <w:numPr>
          <w:ilvl w:val="8"/>
          <w:numId w:val="46"/>
        </w:numPr>
        <w:ind w:left="1620"/>
        <w:rPr>
          <w:rFonts w:ascii="Arial" w:eastAsia="Calibri" w:hAnsi="Arial" w:cs="Arial"/>
          <w:sz w:val="24"/>
          <w:szCs w:val="24"/>
        </w:rPr>
      </w:pPr>
      <w:r w:rsidRPr="00D204BF">
        <w:rPr>
          <w:rFonts w:ascii="Arial" w:eastAsia="Calibri" w:hAnsi="Arial" w:cs="Arial"/>
          <w:sz w:val="24"/>
          <w:szCs w:val="24"/>
        </w:rPr>
        <w:t>Doors must have one hundred (100) inch glass with a quarter (¼) pane.</w:t>
      </w:r>
    </w:p>
    <w:p w14:paraId="558870E4" w14:textId="3943F394" w:rsidR="00D1312A" w:rsidRPr="00D204BF" w:rsidRDefault="00D1312A" w:rsidP="00BA5969">
      <w:pPr>
        <w:pStyle w:val="ListParagraph"/>
        <w:numPr>
          <w:ilvl w:val="7"/>
          <w:numId w:val="46"/>
        </w:numPr>
        <w:ind w:left="1170"/>
        <w:rPr>
          <w:rFonts w:ascii="Arial" w:eastAsia="Calibri" w:hAnsi="Arial" w:cs="Arial"/>
          <w:sz w:val="24"/>
          <w:szCs w:val="24"/>
        </w:rPr>
      </w:pPr>
      <w:r w:rsidRPr="00D204BF">
        <w:rPr>
          <w:rFonts w:ascii="Arial" w:eastAsia="Calibri" w:hAnsi="Arial" w:cs="Arial"/>
          <w:sz w:val="24"/>
          <w:szCs w:val="24"/>
        </w:rPr>
        <w:t>Four (4) c</w:t>
      </w:r>
      <w:r w:rsidR="00A07AB3" w:rsidRPr="00D204BF">
        <w:rPr>
          <w:rFonts w:ascii="Arial" w:eastAsia="Calibri" w:hAnsi="Arial" w:cs="Arial"/>
          <w:sz w:val="24"/>
          <w:szCs w:val="24"/>
        </w:rPr>
        <w:t xml:space="preserve">onference </w:t>
      </w:r>
      <w:r w:rsidRPr="00D204BF">
        <w:rPr>
          <w:rFonts w:ascii="Arial" w:eastAsia="Calibri" w:hAnsi="Arial" w:cs="Arial"/>
          <w:sz w:val="24"/>
          <w:szCs w:val="24"/>
        </w:rPr>
        <w:t>r</w:t>
      </w:r>
      <w:r w:rsidR="00A07AB3" w:rsidRPr="00D204BF">
        <w:rPr>
          <w:rFonts w:ascii="Arial" w:eastAsia="Calibri" w:hAnsi="Arial" w:cs="Arial"/>
          <w:sz w:val="24"/>
          <w:szCs w:val="24"/>
        </w:rPr>
        <w:t>ooms</w:t>
      </w:r>
      <w:r w:rsidR="00207E4B" w:rsidRPr="00D204BF">
        <w:rPr>
          <w:rFonts w:ascii="Arial" w:eastAsia="Calibri" w:hAnsi="Arial" w:cs="Arial"/>
          <w:sz w:val="24"/>
          <w:szCs w:val="24"/>
        </w:rPr>
        <w:t>, t</w:t>
      </w:r>
      <w:r w:rsidRPr="00D204BF">
        <w:rPr>
          <w:rFonts w:ascii="Arial" w:eastAsia="Calibri" w:hAnsi="Arial" w:cs="Arial"/>
          <w:sz w:val="24"/>
          <w:szCs w:val="24"/>
        </w:rPr>
        <w:t>wo (</w:t>
      </w:r>
      <w:r w:rsidR="00A07AB3" w:rsidRPr="00D204BF">
        <w:rPr>
          <w:rFonts w:ascii="Arial" w:eastAsia="Calibri" w:hAnsi="Arial" w:cs="Arial"/>
          <w:sz w:val="24"/>
          <w:szCs w:val="24"/>
        </w:rPr>
        <w:t>2</w:t>
      </w:r>
      <w:r w:rsidRPr="00D204BF">
        <w:rPr>
          <w:rFonts w:ascii="Arial" w:eastAsia="Calibri" w:hAnsi="Arial" w:cs="Arial"/>
          <w:sz w:val="24"/>
          <w:szCs w:val="24"/>
        </w:rPr>
        <w:t>) approximately six hundred (</w:t>
      </w:r>
      <w:r w:rsidR="00A07AB3" w:rsidRPr="00D204BF">
        <w:rPr>
          <w:rFonts w:ascii="Arial" w:eastAsia="Calibri" w:hAnsi="Arial" w:cs="Arial"/>
          <w:sz w:val="24"/>
          <w:szCs w:val="24"/>
        </w:rPr>
        <w:t>600</w:t>
      </w:r>
      <w:r w:rsidRPr="00D204BF">
        <w:rPr>
          <w:rFonts w:ascii="Arial" w:eastAsia="Calibri" w:hAnsi="Arial" w:cs="Arial"/>
          <w:sz w:val="24"/>
          <w:szCs w:val="24"/>
        </w:rPr>
        <w:t>)</w:t>
      </w:r>
      <w:r w:rsidR="00A07AB3" w:rsidRPr="00D204BF">
        <w:rPr>
          <w:rFonts w:ascii="Arial" w:eastAsia="Calibri" w:hAnsi="Arial" w:cs="Arial"/>
          <w:sz w:val="24"/>
          <w:szCs w:val="24"/>
        </w:rPr>
        <w:t xml:space="preserve"> sq</w:t>
      </w:r>
      <w:r w:rsidRPr="00D204BF">
        <w:rPr>
          <w:rFonts w:ascii="Arial" w:eastAsia="Calibri" w:hAnsi="Arial" w:cs="Arial"/>
          <w:sz w:val="24"/>
          <w:szCs w:val="24"/>
        </w:rPr>
        <w:t>.</w:t>
      </w:r>
      <w:r w:rsidR="00A07AB3" w:rsidRPr="00D204BF">
        <w:rPr>
          <w:rFonts w:ascii="Arial" w:eastAsia="Calibri" w:hAnsi="Arial" w:cs="Arial"/>
          <w:sz w:val="24"/>
          <w:szCs w:val="24"/>
        </w:rPr>
        <w:t xml:space="preserve"> ft.</w:t>
      </w:r>
      <w:r w:rsidR="00207E4B" w:rsidRPr="00D204BF">
        <w:rPr>
          <w:rFonts w:ascii="Arial" w:eastAsia="Calibri" w:hAnsi="Arial" w:cs="Arial"/>
          <w:sz w:val="24"/>
          <w:szCs w:val="24"/>
        </w:rPr>
        <w:t xml:space="preserve"> and t</w:t>
      </w:r>
      <w:r w:rsidRPr="00D204BF">
        <w:rPr>
          <w:rFonts w:ascii="Arial" w:eastAsia="Calibri" w:hAnsi="Arial" w:cs="Arial"/>
          <w:sz w:val="24"/>
          <w:szCs w:val="24"/>
        </w:rPr>
        <w:t>wo (2) approximately three hundred (300) sq. ft.;</w:t>
      </w:r>
    </w:p>
    <w:p w14:paraId="554A2F73" w14:textId="4CBAA69E" w:rsidR="00D1312A" w:rsidRPr="00D204BF" w:rsidRDefault="00A07AB3" w:rsidP="00BA5969">
      <w:pPr>
        <w:pStyle w:val="ListParagraph"/>
        <w:numPr>
          <w:ilvl w:val="6"/>
          <w:numId w:val="48"/>
        </w:numPr>
        <w:ind w:left="1620" w:hanging="180"/>
        <w:rPr>
          <w:rFonts w:ascii="Arial" w:eastAsia="Calibri" w:hAnsi="Arial" w:cs="Arial"/>
          <w:sz w:val="24"/>
          <w:szCs w:val="24"/>
        </w:rPr>
      </w:pPr>
      <w:r w:rsidRPr="00D204BF">
        <w:rPr>
          <w:rFonts w:ascii="Arial" w:eastAsia="Calibri" w:hAnsi="Arial" w:cs="Arial"/>
          <w:sz w:val="24"/>
          <w:szCs w:val="24"/>
        </w:rPr>
        <w:t xml:space="preserve">Each </w:t>
      </w:r>
      <w:r w:rsidR="00D1312A" w:rsidRPr="00D204BF">
        <w:rPr>
          <w:rFonts w:ascii="Arial" w:eastAsia="Calibri" w:hAnsi="Arial" w:cs="Arial"/>
          <w:sz w:val="24"/>
          <w:szCs w:val="24"/>
        </w:rPr>
        <w:t xml:space="preserve">conference room shall </w:t>
      </w:r>
      <w:r w:rsidR="00207E4B" w:rsidRPr="00D204BF">
        <w:rPr>
          <w:rFonts w:ascii="Arial" w:eastAsia="Calibri" w:hAnsi="Arial" w:cs="Arial"/>
          <w:sz w:val="24"/>
          <w:szCs w:val="24"/>
        </w:rPr>
        <w:t>include</w:t>
      </w:r>
      <w:r w:rsidR="00D1312A" w:rsidRPr="00D204BF">
        <w:rPr>
          <w:rFonts w:ascii="Arial" w:eastAsia="Calibri" w:hAnsi="Arial" w:cs="Arial"/>
          <w:sz w:val="24"/>
          <w:szCs w:val="24"/>
        </w:rPr>
        <w:t>:</w:t>
      </w:r>
    </w:p>
    <w:p w14:paraId="200F6059" w14:textId="1AAE78E4" w:rsidR="00A07AB3" w:rsidRPr="00D204BF" w:rsidRDefault="00D1312A" w:rsidP="00BA5969">
      <w:pPr>
        <w:pStyle w:val="ListParagraph"/>
        <w:numPr>
          <w:ilvl w:val="7"/>
          <w:numId w:val="48"/>
        </w:numPr>
        <w:ind w:left="1980"/>
        <w:rPr>
          <w:rFonts w:ascii="Arial" w:eastAsia="Calibri" w:hAnsi="Arial" w:cs="Arial"/>
          <w:sz w:val="24"/>
          <w:szCs w:val="24"/>
        </w:rPr>
      </w:pPr>
      <w:r w:rsidRPr="00D204BF">
        <w:rPr>
          <w:rFonts w:ascii="Arial" w:eastAsia="Calibri" w:hAnsi="Arial" w:cs="Arial"/>
          <w:sz w:val="24"/>
          <w:szCs w:val="24"/>
        </w:rPr>
        <w:t>A</w:t>
      </w:r>
      <w:r w:rsidR="00A07AB3" w:rsidRPr="00D204BF">
        <w:rPr>
          <w:rFonts w:ascii="Arial" w:eastAsia="Calibri" w:hAnsi="Arial" w:cs="Arial"/>
          <w:sz w:val="24"/>
          <w:szCs w:val="24"/>
        </w:rPr>
        <w:t xml:space="preserve">t least </w:t>
      </w:r>
      <w:r w:rsidRPr="00D204BF">
        <w:rPr>
          <w:rFonts w:ascii="Arial" w:eastAsia="Calibri" w:hAnsi="Arial" w:cs="Arial"/>
          <w:sz w:val="24"/>
          <w:szCs w:val="24"/>
        </w:rPr>
        <w:t>one (</w:t>
      </w:r>
      <w:r w:rsidR="00A07AB3" w:rsidRPr="00D204BF">
        <w:rPr>
          <w:rFonts w:ascii="Arial" w:eastAsia="Calibri" w:hAnsi="Arial" w:cs="Arial"/>
          <w:sz w:val="24"/>
          <w:szCs w:val="24"/>
        </w:rPr>
        <w:t>1</w:t>
      </w:r>
      <w:r w:rsidRPr="00D204BF">
        <w:rPr>
          <w:rFonts w:ascii="Arial" w:eastAsia="Calibri" w:hAnsi="Arial" w:cs="Arial"/>
          <w:sz w:val="24"/>
          <w:szCs w:val="24"/>
        </w:rPr>
        <w:t>)</w:t>
      </w:r>
      <w:r w:rsidR="00A07AB3" w:rsidRPr="00D204BF">
        <w:rPr>
          <w:rFonts w:ascii="Arial" w:eastAsia="Calibri" w:hAnsi="Arial" w:cs="Arial"/>
          <w:sz w:val="24"/>
          <w:szCs w:val="24"/>
        </w:rPr>
        <w:t xml:space="preserve"> duplex outlet on each wall</w:t>
      </w:r>
      <w:r w:rsidRPr="00D204BF">
        <w:rPr>
          <w:rFonts w:ascii="Arial" w:eastAsia="Calibri" w:hAnsi="Arial" w:cs="Arial"/>
          <w:sz w:val="24"/>
          <w:szCs w:val="24"/>
        </w:rPr>
        <w:t>;</w:t>
      </w:r>
    </w:p>
    <w:p w14:paraId="08EFFCEB" w14:textId="5D585FD6" w:rsidR="00A07AB3" w:rsidRPr="00D204BF" w:rsidRDefault="00D1312A" w:rsidP="00BA5969">
      <w:pPr>
        <w:pStyle w:val="ListParagraph"/>
        <w:numPr>
          <w:ilvl w:val="7"/>
          <w:numId w:val="48"/>
        </w:numPr>
        <w:ind w:left="1980"/>
        <w:rPr>
          <w:rFonts w:ascii="Arial" w:eastAsia="Calibri" w:hAnsi="Arial" w:cs="Arial"/>
          <w:sz w:val="24"/>
          <w:szCs w:val="24"/>
        </w:rPr>
      </w:pPr>
      <w:r w:rsidRPr="00D204BF">
        <w:rPr>
          <w:rFonts w:ascii="Arial" w:eastAsia="Calibri" w:hAnsi="Arial" w:cs="Arial"/>
          <w:sz w:val="24"/>
          <w:szCs w:val="24"/>
        </w:rPr>
        <w:t>A</w:t>
      </w:r>
      <w:r w:rsidR="00A07AB3" w:rsidRPr="00D204BF">
        <w:rPr>
          <w:rFonts w:ascii="Arial" w:eastAsia="Calibri" w:hAnsi="Arial" w:cs="Arial"/>
          <w:sz w:val="24"/>
          <w:szCs w:val="24"/>
        </w:rPr>
        <w:t xml:space="preserve">t least </w:t>
      </w:r>
      <w:r w:rsidRPr="00D204BF">
        <w:rPr>
          <w:rFonts w:ascii="Arial" w:eastAsia="Calibri" w:hAnsi="Arial" w:cs="Arial"/>
          <w:sz w:val="24"/>
          <w:szCs w:val="24"/>
        </w:rPr>
        <w:t>one (</w:t>
      </w:r>
      <w:r w:rsidR="00A07AB3" w:rsidRPr="00D204BF">
        <w:rPr>
          <w:rFonts w:ascii="Arial" w:eastAsia="Calibri" w:hAnsi="Arial" w:cs="Arial"/>
          <w:sz w:val="24"/>
          <w:szCs w:val="24"/>
        </w:rPr>
        <w:t>1</w:t>
      </w:r>
      <w:r w:rsidRPr="00D204BF">
        <w:rPr>
          <w:rFonts w:ascii="Arial" w:eastAsia="Calibri" w:hAnsi="Arial" w:cs="Arial"/>
          <w:sz w:val="24"/>
          <w:szCs w:val="24"/>
        </w:rPr>
        <w:t>)</w:t>
      </w:r>
      <w:r w:rsidR="00A07AB3" w:rsidRPr="00D204BF">
        <w:rPr>
          <w:rFonts w:ascii="Arial" w:eastAsia="Calibri" w:hAnsi="Arial" w:cs="Arial"/>
          <w:sz w:val="24"/>
          <w:szCs w:val="24"/>
        </w:rPr>
        <w:t xml:space="preserve"> data jack on each wall</w:t>
      </w:r>
      <w:r w:rsidRPr="00D204BF">
        <w:rPr>
          <w:rFonts w:ascii="Arial" w:eastAsia="Calibri" w:hAnsi="Arial" w:cs="Arial"/>
          <w:sz w:val="24"/>
          <w:szCs w:val="24"/>
        </w:rPr>
        <w:t>;</w:t>
      </w:r>
    </w:p>
    <w:p w14:paraId="348D7B7E" w14:textId="77777777" w:rsidR="00EF25A3" w:rsidRPr="00D204BF" w:rsidRDefault="00D1312A" w:rsidP="00BA5969">
      <w:pPr>
        <w:pStyle w:val="ListParagraph"/>
        <w:numPr>
          <w:ilvl w:val="7"/>
          <w:numId w:val="48"/>
        </w:numPr>
        <w:ind w:left="1980"/>
        <w:rPr>
          <w:rFonts w:ascii="Arial" w:eastAsia="Calibri" w:hAnsi="Arial" w:cs="Arial"/>
          <w:sz w:val="24"/>
          <w:szCs w:val="24"/>
        </w:rPr>
      </w:pPr>
      <w:r w:rsidRPr="00D204BF">
        <w:rPr>
          <w:rFonts w:ascii="Arial" w:eastAsia="Calibri" w:hAnsi="Arial" w:cs="Arial"/>
          <w:sz w:val="24"/>
          <w:szCs w:val="24"/>
        </w:rPr>
        <w:t>W</w:t>
      </w:r>
      <w:r w:rsidR="00A07AB3" w:rsidRPr="00D204BF">
        <w:rPr>
          <w:rFonts w:ascii="Arial" w:eastAsia="Calibri" w:hAnsi="Arial" w:cs="Arial"/>
          <w:sz w:val="24"/>
          <w:szCs w:val="24"/>
        </w:rPr>
        <w:t>all blocking for marking boards and monitors</w:t>
      </w:r>
      <w:r w:rsidR="00EF25A3" w:rsidRPr="00D204BF">
        <w:rPr>
          <w:rFonts w:ascii="Arial" w:eastAsia="Calibri" w:hAnsi="Arial" w:cs="Arial"/>
          <w:sz w:val="24"/>
          <w:szCs w:val="24"/>
        </w:rPr>
        <w:t>;</w:t>
      </w:r>
    </w:p>
    <w:p w14:paraId="2B01DDC0" w14:textId="77777777" w:rsidR="00EF25A3" w:rsidRPr="00D204BF" w:rsidRDefault="00EF25A3" w:rsidP="00BA5969">
      <w:pPr>
        <w:pStyle w:val="ListParagraph"/>
        <w:numPr>
          <w:ilvl w:val="7"/>
          <w:numId w:val="48"/>
        </w:numPr>
        <w:ind w:left="1980"/>
        <w:rPr>
          <w:rFonts w:ascii="Arial" w:eastAsia="Calibri" w:hAnsi="Arial" w:cs="Arial"/>
          <w:sz w:val="24"/>
          <w:szCs w:val="24"/>
        </w:rPr>
      </w:pPr>
      <w:r w:rsidRPr="00D204BF">
        <w:rPr>
          <w:rFonts w:ascii="Arial" w:eastAsia="Calibri" w:hAnsi="Arial" w:cs="Arial"/>
          <w:sz w:val="24"/>
          <w:szCs w:val="24"/>
        </w:rPr>
        <w:t>Passage locksets;</w:t>
      </w:r>
    </w:p>
    <w:p w14:paraId="29A66B00" w14:textId="353F6007" w:rsidR="00EF25A3" w:rsidRPr="00D204BF" w:rsidRDefault="00EF25A3" w:rsidP="00BA5969">
      <w:pPr>
        <w:pStyle w:val="ListParagraph"/>
        <w:numPr>
          <w:ilvl w:val="7"/>
          <w:numId w:val="48"/>
        </w:numPr>
        <w:ind w:left="1980"/>
        <w:rPr>
          <w:rFonts w:ascii="Arial" w:eastAsia="Calibri" w:hAnsi="Arial" w:cs="Arial"/>
          <w:sz w:val="24"/>
          <w:szCs w:val="24"/>
        </w:rPr>
      </w:pPr>
      <w:r w:rsidRPr="00D204BF">
        <w:rPr>
          <w:rFonts w:ascii="Arial" w:eastAsia="Calibri" w:hAnsi="Arial" w:cs="Arial"/>
          <w:sz w:val="24"/>
          <w:szCs w:val="24"/>
        </w:rPr>
        <w:t>Doors must have one hundred (100) inch glass with a quarter (¼) pane.</w:t>
      </w:r>
    </w:p>
    <w:p w14:paraId="56A5916B" w14:textId="03DC9018" w:rsidR="00970913" w:rsidRPr="00D204BF" w:rsidRDefault="00970913"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Secure areas for DHHS employees</w:t>
      </w:r>
      <w:r w:rsidR="00287B16" w:rsidRPr="00D204BF">
        <w:rPr>
          <w:rFonts w:ascii="Arial" w:eastAsia="Calibri" w:hAnsi="Arial" w:cs="Arial"/>
          <w:sz w:val="24"/>
          <w:szCs w:val="24"/>
        </w:rPr>
        <w:t>. (</w:t>
      </w:r>
      <w:r w:rsidRPr="00D204BF">
        <w:rPr>
          <w:rFonts w:ascii="Arial" w:hAnsi="Arial" w:cs="Arial"/>
          <w:i/>
          <w:sz w:val="24"/>
          <w:szCs w:val="24"/>
        </w:rPr>
        <w:t xml:space="preserve">The Department will utilize Honeywell proximity card reader system tied to the State Building Control Center for DHHS employees to access the non-public secure designated DHHS sections of the building. </w:t>
      </w:r>
      <w:r w:rsidR="00784C85" w:rsidRPr="00D204BF">
        <w:rPr>
          <w:rFonts w:ascii="Arial" w:hAnsi="Arial" w:cs="Arial"/>
          <w:i/>
          <w:sz w:val="24"/>
          <w:szCs w:val="24"/>
        </w:rPr>
        <w:t xml:space="preserve"> </w:t>
      </w:r>
      <w:r w:rsidRPr="00D204BF">
        <w:rPr>
          <w:rFonts w:ascii="Arial" w:hAnsi="Arial" w:cs="Arial"/>
          <w:i/>
          <w:sz w:val="24"/>
          <w:szCs w:val="24"/>
        </w:rPr>
        <w:t>The Honeywell Card Access system will be controlled and maintained by the Department.</w:t>
      </w:r>
      <w:r w:rsidR="00287B16" w:rsidRPr="00D204BF">
        <w:rPr>
          <w:rFonts w:ascii="Arial" w:hAnsi="Arial" w:cs="Arial"/>
          <w:i/>
          <w:sz w:val="24"/>
          <w:szCs w:val="24"/>
        </w:rPr>
        <w:t>)</w:t>
      </w:r>
    </w:p>
    <w:p w14:paraId="0BA3CCE1" w14:textId="3F909274" w:rsidR="00784C85" w:rsidRPr="00D204BF" w:rsidRDefault="00784C85" w:rsidP="00BA5969">
      <w:pPr>
        <w:pStyle w:val="ListParagraph"/>
        <w:numPr>
          <w:ilvl w:val="7"/>
          <w:numId w:val="47"/>
        </w:numPr>
        <w:ind w:left="1080"/>
        <w:rPr>
          <w:rFonts w:ascii="Arial" w:hAnsi="Arial" w:cs="Arial"/>
          <w:sz w:val="24"/>
          <w:szCs w:val="24"/>
        </w:rPr>
      </w:pPr>
      <w:r w:rsidRPr="00D204BF">
        <w:rPr>
          <w:rFonts w:ascii="Arial" w:hAnsi="Arial" w:cs="Arial"/>
          <w:sz w:val="24"/>
          <w:szCs w:val="24"/>
        </w:rPr>
        <w:t>One (1) nurse station</w:t>
      </w:r>
      <w:r w:rsidR="00D7044F" w:rsidRPr="00D204BF">
        <w:rPr>
          <w:rFonts w:ascii="Arial" w:hAnsi="Arial" w:cs="Arial"/>
          <w:sz w:val="24"/>
          <w:szCs w:val="24"/>
        </w:rPr>
        <w:t>, approximately two hundred (200) sq. ft. which has</w:t>
      </w:r>
      <w:r w:rsidRPr="00D204BF">
        <w:rPr>
          <w:rFonts w:ascii="Arial" w:hAnsi="Arial" w:cs="Arial"/>
          <w:sz w:val="24"/>
          <w:szCs w:val="24"/>
        </w:rPr>
        <w:t>:</w:t>
      </w:r>
    </w:p>
    <w:p w14:paraId="2808AF2E" w14:textId="33BE1015" w:rsidR="00784C85" w:rsidRPr="00D204BF" w:rsidRDefault="00D7044F" w:rsidP="00BA5969">
      <w:pPr>
        <w:pStyle w:val="ListParagraph"/>
        <w:numPr>
          <w:ilvl w:val="8"/>
          <w:numId w:val="47"/>
        </w:numPr>
        <w:ind w:left="1620"/>
        <w:rPr>
          <w:rFonts w:ascii="Arial" w:hAnsi="Arial" w:cs="Arial"/>
          <w:sz w:val="24"/>
          <w:szCs w:val="24"/>
        </w:rPr>
      </w:pPr>
      <w:r w:rsidRPr="00D204BF">
        <w:rPr>
          <w:rFonts w:ascii="Arial" w:hAnsi="Arial" w:cs="Arial"/>
          <w:sz w:val="24"/>
          <w:szCs w:val="24"/>
        </w:rPr>
        <w:t>U</w:t>
      </w:r>
      <w:r w:rsidR="00784C85" w:rsidRPr="00D204BF">
        <w:rPr>
          <w:rFonts w:ascii="Arial" w:hAnsi="Arial" w:cs="Arial"/>
          <w:sz w:val="24"/>
          <w:szCs w:val="24"/>
        </w:rPr>
        <w:t>pper/lower cabinetry;</w:t>
      </w:r>
    </w:p>
    <w:p w14:paraId="70353F57" w14:textId="369000CC" w:rsidR="00784C85" w:rsidRPr="00D204BF" w:rsidRDefault="00D7044F" w:rsidP="00BA5969">
      <w:pPr>
        <w:pStyle w:val="ListParagraph"/>
        <w:numPr>
          <w:ilvl w:val="8"/>
          <w:numId w:val="47"/>
        </w:numPr>
        <w:ind w:left="1620"/>
        <w:rPr>
          <w:rFonts w:ascii="Arial" w:hAnsi="Arial" w:cs="Arial"/>
          <w:sz w:val="24"/>
          <w:szCs w:val="24"/>
        </w:rPr>
      </w:pPr>
      <w:r w:rsidRPr="00D204BF">
        <w:rPr>
          <w:rFonts w:ascii="Arial" w:hAnsi="Arial" w:cs="Arial"/>
          <w:sz w:val="24"/>
          <w:szCs w:val="24"/>
        </w:rPr>
        <w:t>A</w:t>
      </w:r>
      <w:r w:rsidR="00784C85" w:rsidRPr="00D204BF">
        <w:rPr>
          <w:rFonts w:ascii="Arial" w:hAnsi="Arial" w:cs="Arial"/>
          <w:sz w:val="24"/>
          <w:szCs w:val="24"/>
        </w:rPr>
        <w:t xml:space="preserve"> sink with lever or hands-free faucet;</w:t>
      </w:r>
    </w:p>
    <w:p w14:paraId="45CBDF52" w14:textId="11CF67A0" w:rsidR="00784C85" w:rsidRPr="00D204BF" w:rsidRDefault="00D7044F" w:rsidP="00BA5969">
      <w:pPr>
        <w:pStyle w:val="ListParagraph"/>
        <w:numPr>
          <w:ilvl w:val="8"/>
          <w:numId w:val="47"/>
        </w:numPr>
        <w:ind w:left="1620"/>
        <w:rPr>
          <w:rFonts w:ascii="Arial" w:hAnsi="Arial" w:cs="Arial"/>
          <w:sz w:val="24"/>
          <w:szCs w:val="24"/>
        </w:rPr>
      </w:pPr>
      <w:r w:rsidRPr="00D204BF">
        <w:rPr>
          <w:rFonts w:ascii="Arial" w:hAnsi="Arial" w:cs="Arial"/>
          <w:sz w:val="24"/>
          <w:szCs w:val="24"/>
        </w:rPr>
        <w:t>S</w:t>
      </w:r>
      <w:r w:rsidR="00784C85" w:rsidRPr="00D204BF">
        <w:rPr>
          <w:rFonts w:ascii="Arial" w:hAnsi="Arial" w:cs="Arial"/>
          <w:sz w:val="24"/>
          <w:szCs w:val="24"/>
        </w:rPr>
        <w:t>olid surface countertop;</w:t>
      </w:r>
    </w:p>
    <w:p w14:paraId="60B7B9F3" w14:textId="4359A050" w:rsidR="00784C85" w:rsidRPr="00D204BF" w:rsidRDefault="00784C85" w:rsidP="00BA5969">
      <w:pPr>
        <w:pStyle w:val="ListParagraph"/>
        <w:numPr>
          <w:ilvl w:val="8"/>
          <w:numId w:val="47"/>
        </w:numPr>
        <w:ind w:left="1620"/>
        <w:rPr>
          <w:rFonts w:ascii="Arial" w:hAnsi="Arial" w:cs="Arial"/>
          <w:sz w:val="24"/>
          <w:szCs w:val="24"/>
        </w:rPr>
      </w:pPr>
      <w:r w:rsidRPr="00D204BF">
        <w:rPr>
          <w:rFonts w:ascii="Arial" w:hAnsi="Arial" w:cs="Arial"/>
          <w:sz w:val="24"/>
          <w:szCs w:val="24"/>
        </w:rPr>
        <w:t xml:space="preserve">Area for </w:t>
      </w:r>
      <w:r w:rsidR="00ED47C8" w:rsidRPr="00D204BF">
        <w:rPr>
          <w:rFonts w:ascii="Arial" w:hAnsi="Arial" w:cs="Arial"/>
          <w:sz w:val="24"/>
          <w:szCs w:val="24"/>
        </w:rPr>
        <w:t xml:space="preserve">a minimum of a </w:t>
      </w:r>
      <w:r w:rsidR="001D1E80">
        <w:rPr>
          <w:rFonts w:ascii="Arial" w:hAnsi="Arial" w:cs="Arial"/>
          <w:sz w:val="24"/>
          <w:szCs w:val="24"/>
        </w:rPr>
        <w:t>sixteen</w:t>
      </w:r>
      <w:r w:rsidR="00C53206">
        <w:rPr>
          <w:rFonts w:ascii="Arial" w:hAnsi="Arial" w:cs="Arial"/>
          <w:sz w:val="24"/>
          <w:szCs w:val="24"/>
        </w:rPr>
        <w:t>-</w:t>
      </w:r>
      <w:r w:rsidR="001D1E80">
        <w:rPr>
          <w:rFonts w:ascii="Arial" w:hAnsi="Arial" w:cs="Arial"/>
          <w:sz w:val="24"/>
          <w:szCs w:val="24"/>
        </w:rPr>
        <w:t>point seven (16.7)</w:t>
      </w:r>
      <w:r w:rsidR="00747CF9" w:rsidRPr="00D204BF">
        <w:rPr>
          <w:rFonts w:ascii="Arial" w:hAnsi="Arial" w:cs="Arial"/>
          <w:sz w:val="24"/>
          <w:szCs w:val="24"/>
        </w:rPr>
        <w:t xml:space="preserve"> cu</w:t>
      </w:r>
      <w:r w:rsidR="0017094E" w:rsidRPr="00D204BF">
        <w:rPr>
          <w:rFonts w:ascii="Arial" w:hAnsi="Arial" w:cs="Arial"/>
          <w:sz w:val="24"/>
          <w:szCs w:val="24"/>
        </w:rPr>
        <w:t>. ft.</w:t>
      </w:r>
      <w:r w:rsidR="00747CF9" w:rsidRPr="00D204BF">
        <w:rPr>
          <w:rFonts w:ascii="Arial" w:hAnsi="Arial" w:cs="Arial"/>
          <w:sz w:val="24"/>
          <w:szCs w:val="24"/>
        </w:rPr>
        <w:t xml:space="preserve"> </w:t>
      </w:r>
      <w:r w:rsidRPr="00D204BF">
        <w:rPr>
          <w:rFonts w:ascii="Arial" w:hAnsi="Arial" w:cs="Arial"/>
          <w:sz w:val="24"/>
          <w:szCs w:val="24"/>
        </w:rPr>
        <w:t xml:space="preserve">refrigerator (supplied by </w:t>
      </w:r>
      <w:r w:rsidR="00747CF9" w:rsidRPr="00D204BF">
        <w:rPr>
          <w:rFonts w:ascii="Arial" w:hAnsi="Arial" w:cs="Arial"/>
          <w:sz w:val="24"/>
          <w:szCs w:val="24"/>
        </w:rPr>
        <w:t>DHHS</w:t>
      </w:r>
      <w:r w:rsidRPr="00D204BF">
        <w:rPr>
          <w:rFonts w:ascii="Arial" w:hAnsi="Arial" w:cs="Arial"/>
          <w:sz w:val="24"/>
          <w:szCs w:val="24"/>
        </w:rPr>
        <w:t>)</w:t>
      </w:r>
      <w:r w:rsidR="00D7044F" w:rsidRPr="00D204BF">
        <w:rPr>
          <w:rFonts w:ascii="Arial" w:hAnsi="Arial" w:cs="Arial"/>
          <w:sz w:val="24"/>
          <w:szCs w:val="24"/>
        </w:rPr>
        <w:t>;</w:t>
      </w:r>
    </w:p>
    <w:p w14:paraId="0365990A" w14:textId="54705148" w:rsidR="00784C85" w:rsidRPr="00D204BF" w:rsidRDefault="00D7044F" w:rsidP="00BA5969">
      <w:pPr>
        <w:pStyle w:val="ListParagraph"/>
        <w:numPr>
          <w:ilvl w:val="8"/>
          <w:numId w:val="47"/>
        </w:numPr>
        <w:ind w:left="1620"/>
        <w:rPr>
          <w:rFonts w:ascii="Arial" w:hAnsi="Arial" w:cs="Arial"/>
          <w:sz w:val="24"/>
          <w:szCs w:val="24"/>
        </w:rPr>
      </w:pPr>
      <w:r w:rsidRPr="00D204BF">
        <w:rPr>
          <w:rFonts w:ascii="Arial" w:hAnsi="Arial" w:cs="Arial"/>
          <w:sz w:val="24"/>
          <w:szCs w:val="24"/>
        </w:rPr>
        <w:t>A minimum of two (</w:t>
      </w:r>
      <w:r w:rsidR="00784C85" w:rsidRPr="00D204BF">
        <w:rPr>
          <w:rFonts w:ascii="Arial" w:hAnsi="Arial" w:cs="Arial"/>
          <w:sz w:val="24"/>
          <w:szCs w:val="24"/>
        </w:rPr>
        <w:t>2</w:t>
      </w:r>
      <w:r w:rsidRPr="00D204BF">
        <w:rPr>
          <w:rFonts w:ascii="Arial" w:hAnsi="Arial" w:cs="Arial"/>
          <w:sz w:val="24"/>
          <w:szCs w:val="24"/>
        </w:rPr>
        <w:t>)</w:t>
      </w:r>
      <w:r w:rsidR="00784C85" w:rsidRPr="00D204BF">
        <w:rPr>
          <w:rFonts w:ascii="Arial" w:hAnsi="Arial" w:cs="Arial"/>
          <w:sz w:val="24"/>
          <w:szCs w:val="24"/>
        </w:rPr>
        <w:t xml:space="preserve"> dedicated electrical outlets</w:t>
      </w:r>
      <w:r w:rsidRPr="00D204BF">
        <w:rPr>
          <w:rFonts w:ascii="Arial" w:hAnsi="Arial" w:cs="Arial"/>
          <w:sz w:val="24"/>
          <w:szCs w:val="24"/>
        </w:rPr>
        <w:t>;</w:t>
      </w:r>
    </w:p>
    <w:p w14:paraId="6BACCE7A" w14:textId="5CC72C61" w:rsidR="00784C85" w:rsidRPr="00D204BF" w:rsidRDefault="00784C85" w:rsidP="00BA5969">
      <w:pPr>
        <w:pStyle w:val="ListParagraph"/>
        <w:numPr>
          <w:ilvl w:val="8"/>
          <w:numId w:val="47"/>
        </w:numPr>
        <w:ind w:left="1620"/>
        <w:rPr>
          <w:rFonts w:ascii="Arial" w:hAnsi="Arial" w:cs="Arial"/>
          <w:sz w:val="24"/>
          <w:szCs w:val="24"/>
        </w:rPr>
      </w:pPr>
      <w:r w:rsidRPr="00D204BF">
        <w:rPr>
          <w:rFonts w:ascii="Arial" w:hAnsi="Arial" w:cs="Arial"/>
          <w:sz w:val="24"/>
          <w:szCs w:val="24"/>
        </w:rPr>
        <w:t>Storeroom function hardware</w:t>
      </w:r>
      <w:r w:rsidR="00D7044F" w:rsidRPr="00D204BF">
        <w:rPr>
          <w:rFonts w:ascii="Arial" w:hAnsi="Arial" w:cs="Arial"/>
          <w:sz w:val="24"/>
          <w:szCs w:val="24"/>
        </w:rPr>
        <w:t>.</w:t>
      </w:r>
    </w:p>
    <w:p w14:paraId="667F7FA3" w14:textId="50131A3A" w:rsidR="00784C85" w:rsidRPr="00D204BF" w:rsidRDefault="00D7044F" w:rsidP="00BA5969">
      <w:pPr>
        <w:pStyle w:val="ListParagraph"/>
        <w:numPr>
          <w:ilvl w:val="7"/>
          <w:numId w:val="47"/>
        </w:numPr>
        <w:ind w:left="1080"/>
        <w:rPr>
          <w:rFonts w:ascii="Arial" w:hAnsi="Arial" w:cs="Arial"/>
          <w:sz w:val="24"/>
          <w:szCs w:val="24"/>
        </w:rPr>
      </w:pPr>
      <w:r w:rsidRPr="00D204BF">
        <w:rPr>
          <w:rFonts w:ascii="Arial" w:hAnsi="Arial" w:cs="Arial"/>
          <w:sz w:val="24"/>
          <w:szCs w:val="24"/>
        </w:rPr>
        <w:t>One (1) w</w:t>
      </w:r>
      <w:r w:rsidR="00784C85" w:rsidRPr="00D204BF">
        <w:rPr>
          <w:rFonts w:ascii="Arial" w:hAnsi="Arial" w:cs="Arial"/>
          <w:sz w:val="24"/>
          <w:szCs w:val="24"/>
        </w:rPr>
        <w:t xml:space="preserve">ellness </w:t>
      </w:r>
      <w:r w:rsidRPr="00D204BF">
        <w:rPr>
          <w:rFonts w:ascii="Arial" w:hAnsi="Arial" w:cs="Arial"/>
          <w:sz w:val="24"/>
          <w:szCs w:val="24"/>
        </w:rPr>
        <w:t>r</w:t>
      </w:r>
      <w:r w:rsidR="00784C85" w:rsidRPr="00D204BF">
        <w:rPr>
          <w:rFonts w:ascii="Arial" w:hAnsi="Arial" w:cs="Arial"/>
          <w:sz w:val="24"/>
          <w:szCs w:val="24"/>
        </w:rPr>
        <w:t>oom</w:t>
      </w:r>
      <w:r w:rsidRPr="00D204BF">
        <w:rPr>
          <w:rFonts w:ascii="Arial" w:hAnsi="Arial" w:cs="Arial"/>
          <w:sz w:val="24"/>
          <w:szCs w:val="24"/>
        </w:rPr>
        <w:t>, approximately eighty (80) to one hundred twenty (120) sq. ft. which has:</w:t>
      </w:r>
    </w:p>
    <w:p w14:paraId="1B8E4E2E" w14:textId="0BA78FDE" w:rsidR="00784C85" w:rsidRPr="00D204BF" w:rsidRDefault="00D7044F" w:rsidP="00BA5969">
      <w:pPr>
        <w:pStyle w:val="ListParagraph"/>
        <w:numPr>
          <w:ilvl w:val="8"/>
          <w:numId w:val="47"/>
        </w:numPr>
        <w:ind w:left="1620"/>
        <w:rPr>
          <w:rFonts w:ascii="Arial" w:hAnsi="Arial" w:cs="Arial"/>
          <w:sz w:val="24"/>
          <w:szCs w:val="24"/>
        </w:rPr>
      </w:pPr>
      <w:r w:rsidRPr="00D204BF">
        <w:rPr>
          <w:rFonts w:ascii="Arial" w:hAnsi="Arial" w:cs="Arial"/>
          <w:sz w:val="24"/>
          <w:szCs w:val="24"/>
        </w:rPr>
        <w:t>A s</w:t>
      </w:r>
      <w:r w:rsidR="00784C85" w:rsidRPr="00D204BF">
        <w:rPr>
          <w:rFonts w:ascii="Arial" w:hAnsi="Arial" w:cs="Arial"/>
          <w:sz w:val="24"/>
          <w:szCs w:val="24"/>
        </w:rPr>
        <w:t xml:space="preserve">ink </w:t>
      </w:r>
      <w:r w:rsidRPr="00D204BF">
        <w:rPr>
          <w:rFonts w:ascii="Arial" w:hAnsi="Arial" w:cs="Arial"/>
          <w:sz w:val="24"/>
          <w:szCs w:val="24"/>
        </w:rPr>
        <w:t>with</w:t>
      </w:r>
      <w:r w:rsidR="00784C85" w:rsidRPr="00D204BF">
        <w:rPr>
          <w:rFonts w:ascii="Arial" w:hAnsi="Arial" w:cs="Arial"/>
          <w:sz w:val="24"/>
          <w:szCs w:val="24"/>
        </w:rPr>
        <w:t xml:space="preserve"> lower cabinetry</w:t>
      </w:r>
      <w:r w:rsidRPr="00D204BF">
        <w:rPr>
          <w:rFonts w:ascii="Arial" w:hAnsi="Arial" w:cs="Arial"/>
          <w:sz w:val="24"/>
          <w:szCs w:val="24"/>
        </w:rPr>
        <w:t>;</w:t>
      </w:r>
    </w:p>
    <w:p w14:paraId="3F77E913" w14:textId="0366D1DB" w:rsidR="00784C85" w:rsidRPr="00D204BF" w:rsidRDefault="00D7044F" w:rsidP="00BA5969">
      <w:pPr>
        <w:pStyle w:val="ListParagraph"/>
        <w:numPr>
          <w:ilvl w:val="8"/>
          <w:numId w:val="47"/>
        </w:numPr>
        <w:ind w:left="1620"/>
        <w:rPr>
          <w:rFonts w:ascii="Arial" w:hAnsi="Arial" w:cs="Arial"/>
          <w:sz w:val="24"/>
          <w:szCs w:val="24"/>
        </w:rPr>
      </w:pPr>
      <w:r w:rsidRPr="00D204BF">
        <w:rPr>
          <w:rFonts w:ascii="Arial" w:hAnsi="Arial" w:cs="Arial"/>
          <w:sz w:val="24"/>
          <w:szCs w:val="24"/>
        </w:rPr>
        <w:t>A minimum of two (2)</w:t>
      </w:r>
      <w:r w:rsidR="00784C85" w:rsidRPr="00D204BF">
        <w:rPr>
          <w:rFonts w:ascii="Arial" w:hAnsi="Arial" w:cs="Arial"/>
          <w:sz w:val="24"/>
          <w:szCs w:val="24"/>
        </w:rPr>
        <w:t xml:space="preserve"> duplex outlets</w:t>
      </w:r>
      <w:r w:rsidRPr="00D204BF">
        <w:rPr>
          <w:rFonts w:ascii="Arial" w:hAnsi="Arial" w:cs="Arial"/>
          <w:sz w:val="24"/>
          <w:szCs w:val="24"/>
        </w:rPr>
        <w:t xml:space="preserve">; and </w:t>
      </w:r>
    </w:p>
    <w:p w14:paraId="713A8410" w14:textId="1A8D74A9" w:rsidR="00784C85" w:rsidRPr="00D204BF" w:rsidRDefault="00784C85" w:rsidP="00BA5969">
      <w:pPr>
        <w:pStyle w:val="ListParagraph"/>
        <w:numPr>
          <w:ilvl w:val="8"/>
          <w:numId w:val="47"/>
        </w:numPr>
        <w:ind w:left="1620"/>
        <w:rPr>
          <w:rFonts w:ascii="Arial" w:hAnsi="Arial" w:cs="Arial"/>
          <w:sz w:val="24"/>
          <w:szCs w:val="24"/>
        </w:rPr>
      </w:pPr>
      <w:r w:rsidRPr="00D204BF">
        <w:rPr>
          <w:rFonts w:ascii="Arial" w:hAnsi="Arial" w:cs="Arial"/>
          <w:sz w:val="24"/>
          <w:szCs w:val="24"/>
        </w:rPr>
        <w:t>Privacy lockable hardware</w:t>
      </w:r>
      <w:r w:rsidR="00D7044F" w:rsidRPr="00D204BF">
        <w:rPr>
          <w:rFonts w:ascii="Arial" w:hAnsi="Arial" w:cs="Arial"/>
          <w:sz w:val="24"/>
          <w:szCs w:val="24"/>
        </w:rPr>
        <w:t>.</w:t>
      </w:r>
    </w:p>
    <w:p w14:paraId="78BBFC9A" w14:textId="29DA4526" w:rsidR="00C8313D" w:rsidRPr="00D204BF" w:rsidRDefault="00C8313D" w:rsidP="00BA5969">
      <w:pPr>
        <w:pStyle w:val="ListParagraph"/>
        <w:numPr>
          <w:ilvl w:val="0"/>
          <w:numId w:val="56"/>
        </w:numPr>
        <w:ind w:left="1080"/>
        <w:rPr>
          <w:rFonts w:ascii="Arial" w:hAnsi="Arial" w:cs="Arial"/>
          <w:sz w:val="24"/>
          <w:szCs w:val="24"/>
        </w:rPr>
      </w:pPr>
      <w:r w:rsidRPr="00D204BF">
        <w:rPr>
          <w:rFonts w:ascii="Arial" w:hAnsi="Arial" w:cs="Arial"/>
          <w:sz w:val="24"/>
          <w:szCs w:val="24"/>
        </w:rPr>
        <w:t xml:space="preserve">DHHS Employee </w:t>
      </w:r>
      <w:r w:rsidR="00E37696" w:rsidRPr="00D204BF">
        <w:rPr>
          <w:rFonts w:ascii="Arial" w:hAnsi="Arial" w:cs="Arial"/>
          <w:sz w:val="24"/>
          <w:szCs w:val="24"/>
        </w:rPr>
        <w:t>L</w:t>
      </w:r>
      <w:r w:rsidR="00207E4B" w:rsidRPr="00D204BF">
        <w:rPr>
          <w:rFonts w:ascii="Arial" w:hAnsi="Arial" w:cs="Arial"/>
          <w:sz w:val="24"/>
          <w:szCs w:val="24"/>
        </w:rPr>
        <w:t>ounge</w:t>
      </w:r>
      <w:r w:rsidR="00C25061" w:rsidRPr="00D204BF">
        <w:rPr>
          <w:rFonts w:ascii="Arial" w:hAnsi="Arial" w:cs="Arial"/>
          <w:sz w:val="24"/>
          <w:szCs w:val="24"/>
        </w:rPr>
        <w:t xml:space="preserve"> shall include</w:t>
      </w:r>
      <w:r w:rsidRPr="00D204BF">
        <w:rPr>
          <w:rFonts w:ascii="Arial" w:hAnsi="Arial" w:cs="Arial"/>
          <w:sz w:val="24"/>
          <w:szCs w:val="24"/>
        </w:rPr>
        <w:t>:</w:t>
      </w:r>
    </w:p>
    <w:p w14:paraId="44E01970" w14:textId="0F80C434" w:rsidR="00C8313D" w:rsidRPr="00D204BF" w:rsidRDefault="00C8313D" w:rsidP="00BA5969">
      <w:pPr>
        <w:pStyle w:val="ListParagraph"/>
        <w:numPr>
          <w:ilvl w:val="2"/>
          <w:numId w:val="49"/>
        </w:numPr>
        <w:ind w:left="1620"/>
        <w:rPr>
          <w:rFonts w:ascii="Arial" w:hAnsi="Arial" w:cs="Arial"/>
          <w:sz w:val="24"/>
          <w:szCs w:val="24"/>
        </w:rPr>
      </w:pPr>
      <w:r w:rsidRPr="00D204BF">
        <w:rPr>
          <w:rFonts w:ascii="Arial" w:hAnsi="Arial" w:cs="Arial"/>
          <w:sz w:val="24"/>
          <w:szCs w:val="24"/>
        </w:rPr>
        <w:t>O</w:t>
      </w:r>
      <w:r w:rsidR="001857CC" w:rsidRPr="00D204BF">
        <w:rPr>
          <w:rFonts w:ascii="Arial" w:hAnsi="Arial" w:cs="Arial"/>
          <w:sz w:val="24"/>
          <w:szCs w:val="24"/>
        </w:rPr>
        <w:t xml:space="preserve">ne (1) </w:t>
      </w:r>
      <w:r w:rsidRPr="00D204BF">
        <w:rPr>
          <w:rFonts w:ascii="Arial" w:hAnsi="Arial" w:cs="Arial"/>
          <w:sz w:val="24"/>
          <w:szCs w:val="24"/>
        </w:rPr>
        <w:t xml:space="preserve">area </w:t>
      </w:r>
      <w:r w:rsidR="001857CC" w:rsidRPr="00D204BF">
        <w:rPr>
          <w:rFonts w:ascii="Arial" w:hAnsi="Arial" w:cs="Arial"/>
          <w:sz w:val="24"/>
          <w:szCs w:val="24"/>
        </w:rPr>
        <w:t>with seating for a minimum of twenty (20) people</w:t>
      </w:r>
      <w:r w:rsidRPr="00D204BF">
        <w:rPr>
          <w:rFonts w:ascii="Arial" w:hAnsi="Arial" w:cs="Arial"/>
          <w:sz w:val="24"/>
          <w:szCs w:val="24"/>
        </w:rPr>
        <w:t>;</w:t>
      </w:r>
      <w:r w:rsidR="001857CC" w:rsidRPr="00D204BF">
        <w:rPr>
          <w:rFonts w:ascii="Arial" w:hAnsi="Arial" w:cs="Arial"/>
          <w:sz w:val="24"/>
          <w:szCs w:val="24"/>
        </w:rPr>
        <w:t xml:space="preserve"> or </w:t>
      </w:r>
    </w:p>
    <w:p w14:paraId="43AD737A" w14:textId="59F3AC4C" w:rsidR="001857CC" w:rsidRPr="00D204BF" w:rsidRDefault="00C8313D" w:rsidP="00BA5969">
      <w:pPr>
        <w:pStyle w:val="ListParagraph"/>
        <w:numPr>
          <w:ilvl w:val="2"/>
          <w:numId w:val="49"/>
        </w:numPr>
        <w:ind w:left="1620"/>
        <w:rPr>
          <w:rFonts w:ascii="Arial" w:hAnsi="Arial" w:cs="Arial"/>
          <w:sz w:val="24"/>
          <w:szCs w:val="24"/>
        </w:rPr>
      </w:pPr>
      <w:r w:rsidRPr="00D204BF">
        <w:rPr>
          <w:rFonts w:ascii="Arial" w:hAnsi="Arial" w:cs="Arial"/>
          <w:sz w:val="24"/>
          <w:szCs w:val="24"/>
        </w:rPr>
        <w:t>T</w:t>
      </w:r>
      <w:r w:rsidR="001857CC" w:rsidRPr="00D204BF">
        <w:rPr>
          <w:rFonts w:ascii="Arial" w:hAnsi="Arial" w:cs="Arial"/>
          <w:sz w:val="24"/>
          <w:szCs w:val="24"/>
        </w:rPr>
        <w:t xml:space="preserve">wo (2) </w:t>
      </w:r>
      <w:r w:rsidRPr="00D204BF">
        <w:rPr>
          <w:rFonts w:ascii="Arial" w:hAnsi="Arial" w:cs="Arial"/>
          <w:sz w:val="24"/>
          <w:szCs w:val="24"/>
        </w:rPr>
        <w:t xml:space="preserve">areas </w:t>
      </w:r>
      <w:r w:rsidR="001857CC" w:rsidRPr="00D204BF">
        <w:rPr>
          <w:rFonts w:ascii="Arial" w:hAnsi="Arial" w:cs="Arial"/>
          <w:sz w:val="24"/>
          <w:szCs w:val="24"/>
        </w:rPr>
        <w:t xml:space="preserve">with seating for a minimum of twelve (12) </w:t>
      </w:r>
      <w:r w:rsidRPr="00D204BF">
        <w:rPr>
          <w:rFonts w:ascii="Arial" w:hAnsi="Arial" w:cs="Arial"/>
          <w:sz w:val="24"/>
          <w:szCs w:val="24"/>
        </w:rPr>
        <w:t xml:space="preserve">people </w:t>
      </w:r>
      <w:r w:rsidR="001857CC" w:rsidRPr="00D204BF">
        <w:rPr>
          <w:rFonts w:ascii="Arial" w:hAnsi="Arial" w:cs="Arial"/>
          <w:sz w:val="24"/>
          <w:szCs w:val="24"/>
        </w:rPr>
        <w:t>per room.</w:t>
      </w:r>
    </w:p>
    <w:p w14:paraId="6D88CF3C" w14:textId="40D0F12A" w:rsidR="00207E4B" w:rsidRPr="00D204BF" w:rsidRDefault="00207E4B" w:rsidP="00BA5969">
      <w:pPr>
        <w:pStyle w:val="DefaultText"/>
        <w:widowControl/>
        <w:numPr>
          <w:ilvl w:val="0"/>
          <w:numId w:val="50"/>
        </w:numPr>
        <w:autoSpaceDE/>
        <w:autoSpaceDN/>
        <w:ind w:left="1620" w:right="-288"/>
        <w:rPr>
          <w:rFonts w:ascii="Arial" w:hAnsi="Arial" w:cs="Arial"/>
        </w:rPr>
      </w:pPr>
      <w:r w:rsidRPr="00D204BF">
        <w:rPr>
          <w:rFonts w:ascii="Arial" w:hAnsi="Arial" w:cs="Arial"/>
        </w:rPr>
        <w:t>A fully equipped ADA accessible kitchen</w:t>
      </w:r>
      <w:r w:rsidR="004253FA" w:rsidRPr="00D204BF">
        <w:rPr>
          <w:rFonts w:ascii="Arial" w:hAnsi="Arial" w:cs="Arial"/>
        </w:rPr>
        <w:t>(s)</w:t>
      </w:r>
      <w:r w:rsidR="00C25061" w:rsidRPr="00D204BF">
        <w:rPr>
          <w:rFonts w:ascii="Arial" w:hAnsi="Arial" w:cs="Arial"/>
        </w:rPr>
        <w:t xml:space="preserve"> with base</w:t>
      </w:r>
      <w:r w:rsidRPr="00D204BF">
        <w:rPr>
          <w:rFonts w:ascii="Arial" w:hAnsi="Arial" w:cs="Arial"/>
        </w:rPr>
        <w:t xml:space="preserve"> cabinets</w:t>
      </w:r>
      <w:r w:rsidR="00C25061" w:rsidRPr="00D204BF">
        <w:rPr>
          <w:rFonts w:ascii="Arial" w:hAnsi="Arial" w:cs="Arial"/>
        </w:rPr>
        <w:t>,</w:t>
      </w:r>
      <w:r w:rsidRPr="00D204BF">
        <w:rPr>
          <w:rFonts w:ascii="Arial" w:hAnsi="Arial" w:cs="Arial"/>
        </w:rPr>
        <w:t xml:space="preserve"> solid surface countertops</w:t>
      </w:r>
      <w:r w:rsidR="00C25061" w:rsidRPr="00D204BF">
        <w:rPr>
          <w:rFonts w:ascii="Arial" w:hAnsi="Arial" w:cs="Arial"/>
        </w:rPr>
        <w:t>,</w:t>
      </w:r>
      <w:r w:rsidRPr="00D204BF">
        <w:rPr>
          <w:rFonts w:ascii="Arial" w:hAnsi="Arial" w:cs="Arial"/>
        </w:rPr>
        <w:t xml:space="preserve"> single bowl stainless steel sink</w:t>
      </w:r>
      <w:r w:rsidR="004253FA" w:rsidRPr="00D204BF">
        <w:rPr>
          <w:rFonts w:ascii="Arial" w:hAnsi="Arial" w:cs="Arial"/>
        </w:rPr>
        <w:t>(s)</w:t>
      </w:r>
      <w:r w:rsidRPr="00D204BF">
        <w:rPr>
          <w:rFonts w:ascii="Arial" w:hAnsi="Arial" w:cs="Arial"/>
        </w:rPr>
        <w:t xml:space="preserve"> with single lever faucet</w:t>
      </w:r>
      <w:r w:rsidR="004253FA" w:rsidRPr="00D204BF">
        <w:rPr>
          <w:rFonts w:ascii="Arial" w:hAnsi="Arial" w:cs="Arial"/>
        </w:rPr>
        <w:t>(s)</w:t>
      </w:r>
      <w:r w:rsidR="00C25061" w:rsidRPr="00D204BF">
        <w:rPr>
          <w:rFonts w:ascii="Arial" w:hAnsi="Arial" w:cs="Arial"/>
        </w:rPr>
        <w:t>,</w:t>
      </w:r>
      <w:r w:rsidRPr="00D204BF">
        <w:rPr>
          <w:rFonts w:ascii="Arial" w:hAnsi="Arial" w:cs="Arial"/>
        </w:rPr>
        <w:t xml:space="preserve"> and upper cabinets</w:t>
      </w:r>
      <w:r w:rsidR="004253FA" w:rsidRPr="00D204BF">
        <w:rPr>
          <w:rFonts w:ascii="Arial" w:hAnsi="Arial" w:cs="Arial"/>
        </w:rPr>
        <w:t>.</w:t>
      </w:r>
    </w:p>
    <w:p w14:paraId="34831B1F" w14:textId="3B13368F" w:rsidR="00207E4B" w:rsidRPr="00D204BF" w:rsidRDefault="004253FA" w:rsidP="00BA5969">
      <w:pPr>
        <w:pStyle w:val="DefaultText"/>
        <w:widowControl/>
        <w:numPr>
          <w:ilvl w:val="0"/>
          <w:numId w:val="51"/>
        </w:numPr>
        <w:autoSpaceDE/>
        <w:autoSpaceDN/>
        <w:ind w:left="1620" w:right="-288"/>
        <w:rPr>
          <w:rFonts w:ascii="Arial" w:hAnsi="Arial" w:cs="Arial"/>
        </w:rPr>
      </w:pPr>
      <w:r w:rsidRPr="00D204BF">
        <w:rPr>
          <w:rFonts w:ascii="Arial" w:hAnsi="Arial" w:cs="Arial"/>
        </w:rPr>
        <w:t>Total of t</w:t>
      </w:r>
      <w:r w:rsidR="00207E4B" w:rsidRPr="00D204BF">
        <w:rPr>
          <w:rFonts w:ascii="Arial" w:hAnsi="Arial" w:cs="Arial"/>
        </w:rPr>
        <w:t>wo (2) frost-free 21 cu. ft. refrigerators</w:t>
      </w:r>
      <w:r w:rsidRPr="00D204BF">
        <w:rPr>
          <w:rFonts w:ascii="Arial" w:hAnsi="Arial" w:cs="Arial"/>
        </w:rPr>
        <w:t>.</w:t>
      </w:r>
    </w:p>
    <w:p w14:paraId="24B44483" w14:textId="0CA9E123" w:rsidR="00207E4B" w:rsidRPr="00D204BF" w:rsidRDefault="004253FA" w:rsidP="00BA5969">
      <w:pPr>
        <w:pStyle w:val="DefaultText"/>
        <w:widowControl/>
        <w:numPr>
          <w:ilvl w:val="0"/>
          <w:numId w:val="52"/>
        </w:numPr>
        <w:autoSpaceDE/>
        <w:autoSpaceDN/>
        <w:ind w:left="1620" w:right="-288"/>
        <w:rPr>
          <w:rFonts w:ascii="Arial" w:hAnsi="Arial" w:cs="Arial"/>
        </w:rPr>
      </w:pPr>
      <w:r w:rsidRPr="00D204BF">
        <w:rPr>
          <w:rFonts w:ascii="Arial" w:hAnsi="Arial" w:cs="Arial"/>
        </w:rPr>
        <w:t>Total of t</w:t>
      </w:r>
      <w:r w:rsidR="00207E4B" w:rsidRPr="00D204BF">
        <w:rPr>
          <w:rFonts w:ascii="Arial" w:hAnsi="Arial" w:cs="Arial"/>
        </w:rPr>
        <w:t>wo (2) 1,000-watt commercial microwave ovens</w:t>
      </w:r>
      <w:r w:rsidRPr="00D204BF">
        <w:rPr>
          <w:rFonts w:ascii="Arial" w:hAnsi="Arial" w:cs="Arial"/>
        </w:rPr>
        <w:t>.</w:t>
      </w:r>
    </w:p>
    <w:p w14:paraId="32B51DAC" w14:textId="59569631" w:rsidR="00207E4B" w:rsidRPr="00D204BF" w:rsidRDefault="004253FA" w:rsidP="00BA5969">
      <w:pPr>
        <w:pStyle w:val="DefaultText"/>
        <w:widowControl/>
        <w:numPr>
          <w:ilvl w:val="0"/>
          <w:numId w:val="57"/>
        </w:numPr>
        <w:autoSpaceDE/>
        <w:autoSpaceDN/>
        <w:ind w:left="1620" w:right="-288"/>
        <w:rPr>
          <w:rFonts w:ascii="Arial" w:hAnsi="Arial" w:cs="Arial"/>
        </w:rPr>
      </w:pPr>
      <w:r w:rsidRPr="00D204BF">
        <w:rPr>
          <w:rFonts w:ascii="Arial" w:hAnsi="Arial" w:cs="Arial"/>
        </w:rPr>
        <w:t>C</w:t>
      </w:r>
      <w:r w:rsidR="00207E4B" w:rsidRPr="00D204BF">
        <w:rPr>
          <w:rFonts w:ascii="Arial" w:hAnsi="Arial" w:cs="Arial"/>
        </w:rPr>
        <w:t>ommercial coffee/K-cup system</w:t>
      </w:r>
      <w:r w:rsidRPr="00D204BF">
        <w:rPr>
          <w:rFonts w:ascii="Arial" w:hAnsi="Arial" w:cs="Arial"/>
        </w:rPr>
        <w:t>(s)</w:t>
      </w:r>
      <w:r w:rsidR="00207E4B" w:rsidRPr="00D204BF">
        <w:rPr>
          <w:rFonts w:ascii="Arial" w:hAnsi="Arial" w:cs="Arial"/>
        </w:rPr>
        <w:t xml:space="preserve"> tied into the water system. </w:t>
      </w:r>
    </w:p>
    <w:p w14:paraId="3923B2B3" w14:textId="4CB77522" w:rsidR="00E37696" w:rsidRPr="00D204BF" w:rsidRDefault="00E37696" w:rsidP="00BA5969">
      <w:pPr>
        <w:pStyle w:val="DefaultText"/>
        <w:widowControl/>
        <w:numPr>
          <w:ilvl w:val="0"/>
          <w:numId w:val="58"/>
        </w:numPr>
        <w:autoSpaceDE/>
        <w:autoSpaceDN/>
        <w:ind w:left="1080" w:right="-288"/>
        <w:rPr>
          <w:rFonts w:ascii="Arial" w:hAnsi="Arial" w:cs="Arial"/>
        </w:rPr>
      </w:pPr>
      <w:r w:rsidRPr="00D204BF">
        <w:rPr>
          <w:rFonts w:ascii="Arial" w:hAnsi="Arial" w:cs="Arial"/>
        </w:rPr>
        <w:t>Restrooms:</w:t>
      </w:r>
    </w:p>
    <w:p w14:paraId="6D1A9C5F" w14:textId="77777777" w:rsidR="00E37696" w:rsidRPr="00D204BF" w:rsidRDefault="00E37696" w:rsidP="00BA5969">
      <w:pPr>
        <w:pStyle w:val="DefaultText"/>
        <w:widowControl/>
        <w:numPr>
          <w:ilvl w:val="2"/>
          <w:numId w:val="58"/>
        </w:numPr>
        <w:autoSpaceDE/>
        <w:autoSpaceDN/>
        <w:ind w:left="1620" w:right="-288"/>
        <w:rPr>
          <w:rFonts w:ascii="Arial" w:hAnsi="Arial" w:cs="Arial"/>
        </w:rPr>
      </w:pPr>
      <w:r w:rsidRPr="00D204BF">
        <w:rPr>
          <w:rFonts w:ascii="Arial" w:hAnsi="Arial" w:cs="Arial"/>
        </w:rPr>
        <w:t>Compliant with State/local code per the number of anticipated occupants.</w:t>
      </w:r>
    </w:p>
    <w:p w14:paraId="04FA097B" w14:textId="53DE1A9B" w:rsidR="00E37696" w:rsidRPr="00D204BF" w:rsidRDefault="00E37696" w:rsidP="00BA5969">
      <w:pPr>
        <w:pStyle w:val="DefaultText"/>
        <w:widowControl/>
        <w:numPr>
          <w:ilvl w:val="3"/>
          <w:numId w:val="58"/>
        </w:numPr>
        <w:autoSpaceDE/>
        <w:autoSpaceDN/>
        <w:ind w:left="1980" w:right="-288"/>
        <w:rPr>
          <w:rFonts w:ascii="Arial" w:hAnsi="Arial" w:cs="Arial"/>
        </w:rPr>
      </w:pPr>
      <w:r w:rsidRPr="00D204BF">
        <w:rPr>
          <w:rFonts w:ascii="Arial" w:hAnsi="Arial" w:cs="Arial"/>
        </w:rPr>
        <w:t>One (1) restroom shall have a private shower area.</w:t>
      </w:r>
    </w:p>
    <w:p w14:paraId="074A6870" w14:textId="76DC17CB" w:rsidR="00E37696" w:rsidRPr="00D204BF" w:rsidRDefault="00E37696" w:rsidP="00BA5969">
      <w:pPr>
        <w:pStyle w:val="DefaultText"/>
        <w:widowControl/>
        <w:numPr>
          <w:ilvl w:val="3"/>
          <w:numId w:val="58"/>
        </w:numPr>
        <w:autoSpaceDE/>
        <w:autoSpaceDN/>
        <w:ind w:left="1980" w:right="-288"/>
        <w:rPr>
          <w:rFonts w:ascii="Arial" w:hAnsi="Arial" w:cs="Arial"/>
        </w:rPr>
      </w:pPr>
      <w:r w:rsidRPr="00D204BF">
        <w:rPr>
          <w:rFonts w:ascii="Arial" w:hAnsi="Arial" w:cs="Arial"/>
        </w:rPr>
        <w:t>Each restroom shall have sanitary dispensers</w:t>
      </w:r>
      <w:r w:rsidR="00FE48A6" w:rsidRPr="00D204BF">
        <w:rPr>
          <w:rFonts w:ascii="Arial" w:hAnsi="Arial" w:cs="Arial"/>
        </w:rPr>
        <w:t>, coat hooks, and shelving for employee items</w:t>
      </w:r>
      <w:r w:rsidRPr="00D204BF">
        <w:rPr>
          <w:rFonts w:ascii="Arial" w:hAnsi="Arial" w:cs="Arial"/>
        </w:rPr>
        <w:t>.</w:t>
      </w:r>
    </w:p>
    <w:p w14:paraId="49F38445" w14:textId="7BA46C21" w:rsidR="00287B16" w:rsidRPr="00D204BF" w:rsidRDefault="00287B16" w:rsidP="00BA5969">
      <w:pPr>
        <w:pStyle w:val="ListParagraph"/>
        <w:numPr>
          <w:ilvl w:val="0"/>
          <w:numId w:val="58"/>
        </w:numPr>
        <w:ind w:left="1080"/>
        <w:rPr>
          <w:rFonts w:ascii="Arial" w:hAnsi="Arial" w:cs="Arial"/>
          <w:sz w:val="24"/>
          <w:szCs w:val="24"/>
        </w:rPr>
      </w:pPr>
      <w:r w:rsidRPr="00D204BF">
        <w:rPr>
          <w:rFonts w:ascii="Arial" w:hAnsi="Arial" w:cs="Arial"/>
          <w:sz w:val="24"/>
          <w:szCs w:val="24"/>
        </w:rPr>
        <w:t>Provide a minimum of two (2) data jacks and four (4) electric outlets (one per wall) in each employee office space, conference room and interview room.</w:t>
      </w:r>
    </w:p>
    <w:p w14:paraId="3C07A9D4" w14:textId="0545841E" w:rsidR="00287B16" w:rsidRPr="00D204BF" w:rsidRDefault="00AC1573" w:rsidP="00BA5969">
      <w:pPr>
        <w:pStyle w:val="DefaultText"/>
        <w:widowControl/>
        <w:numPr>
          <w:ilvl w:val="0"/>
          <w:numId w:val="58"/>
        </w:numPr>
        <w:autoSpaceDE/>
        <w:autoSpaceDN/>
        <w:ind w:left="1080" w:right="-288"/>
        <w:rPr>
          <w:rFonts w:ascii="Arial" w:hAnsi="Arial" w:cs="Arial"/>
        </w:rPr>
      </w:pPr>
      <w:r w:rsidRPr="00D204BF">
        <w:rPr>
          <w:rFonts w:ascii="Arial" w:hAnsi="Arial" w:cs="Arial"/>
        </w:rPr>
        <w:t>Office doors shall h</w:t>
      </w:r>
      <w:r w:rsidR="00287B16" w:rsidRPr="00D204BF">
        <w:rPr>
          <w:rFonts w:ascii="Arial" w:hAnsi="Arial" w:cs="Arial"/>
        </w:rPr>
        <w:t xml:space="preserve">ave </w:t>
      </w:r>
      <w:r w:rsidR="0036664D" w:rsidRPr="00D204BF">
        <w:rPr>
          <w:rFonts w:ascii="Arial" w:hAnsi="Arial" w:cs="Arial"/>
        </w:rPr>
        <w:t xml:space="preserve">a minimum of </w:t>
      </w:r>
      <w:r w:rsidR="00287B16" w:rsidRPr="00D204BF">
        <w:rPr>
          <w:rFonts w:ascii="Arial" w:hAnsi="Arial" w:cs="Arial"/>
        </w:rPr>
        <w:t>one hundred (100) inch glass with a quarter (¼) pane.</w:t>
      </w:r>
    </w:p>
    <w:p w14:paraId="12A9547D" w14:textId="4835EC4C" w:rsidR="001D1E80" w:rsidRDefault="001D1E80" w:rsidP="00BA5969">
      <w:pPr>
        <w:pStyle w:val="ListParagraph"/>
        <w:numPr>
          <w:ilvl w:val="6"/>
          <w:numId w:val="46"/>
        </w:numPr>
        <w:ind w:left="720"/>
        <w:rPr>
          <w:rFonts w:ascii="Arial" w:eastAsia="Calibri" w:hAnsi="Arial" w:cs="Arial"/>
          <w:sz w:val="24"/>
          <w:szCs w:val="24"/>
        </w:rPr>
      </w:pPr>
      <w:r>
        <w:rPr>
          <w:rFonts w:ascii="Arial" w:eastAsia="Calibri" w:hAnsi="Arial" w:cs="Arial"/>
          <w:sz w:val="24"/>
          <w:szCs w:val="24"/>
        </w:rPr>
        <w:t>Provide blocking (additional support for screens and monitors), data and electrical for the DHHS AV Systems</w:t>
      </w:r>
      <w:r w:rsidR="00C53206">
        <w:rPr>
          <w:rFonts w:ascii="Arial" w:eastAsia="Calibri" w:hAnsi="Arial" w:cs="Arial"/>
          <w:sz w:val="24"/>
          <w:szCs w:val="24"/>
        </w:rPr>
        <w:t xml:space="preserve"> in any conference and hearing rooms</w:t>
      </w:r>
      <w:r>
        <w:rPr>
          <w:rFonts w:ascii="Arial" w:eastAsia="Calibri" w:hAnsi="Arial" w:cs="Arial"/>
          <w:sz w:val="24"/>
          <w:szCs w:val="24"/>
        </w:rPr>
        <w:t>, upon request.</w:t>
      </w:r>
    </w:p>
    <w:p w14:paraId="43348A42" w14:textId="5CB7CFBC" w:rsidR="00261620" w:rsidRPr="00D204BF" w:rsidRDefault="00970913"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 xml:space="preserve">All </w:t>
      </w:r>
      <w:r w:rsidR="00E13C4D" w:rsidRPr="00D204BF">
        <w:rPr>
          <w:rFonts w:ascii="Arial" w:eastAsia="Calibri" w:hAnsi="Arial" w:cs="Arial"/>
          <w:sz w:val="24"/>
          <w:szCs w:val="24"/>
        </w:rPr>
        <w:t xml:space="preserve">facility </w:t>
      </w:r>
      <w:r w:rsidRPr="00D204BF">
        <w:rPr>
          <w:rFonts w:ascii="Arial" w:eastAsia="Calibri" w:hAnsi="Arial" w:cs="Arial"/>
          <w:sz w:val="24"/>
          <w:szCs w:val="24"/>
        </w:rPr>
        <w:t xml:space="preserve">windows shall have </w:t>
      </w:r>
      <w:r w:rsidR="00261620" w:rsidRPr="00D204BF">
        <w:rPr>
          <w:rFonts w:ascii="Arial" w:eastAsia="Calibri" w:hAnsi="Arial" w:cs="Arial"/>
          <w:sz w:val="24"/>
          <w:szCs w:val="24"/>
        </w:rPr>
        <w:t>commercial roller shades.</w:t>
      </w:r>
    </w:p>
    <w:p w14:paraId="50F1BAF9" w14:textId="77777777" w:rsidR="00287B16" w:rsidRPr="00D204BF" w:rsidRDefault="00287B16" w:rsidP="00BA5969">
      <w:pPr>
        <w:pStyle w:val="ListParagraph"/>
        <w:numPr>
          <w:ilvl w:val="6"/>
          <w:numId w:val="46"/>
        </w:numPr>
        <w:ind w:left="720"/>
        <w:rPr>
          <w:rFonts w:ascii="Arial" w:eastAsia="Calibri" w:hAnsi="Arial" w:cs="Arial"/>
          <w:sz w:val="24"/>
          <w:szCs w:val="24"/>
        </w:rPr>
      </w:pPr>
      <w:r w:rsidRPr="00D204BF">
        <w:rPr>
          <w:rFonts w:ascii="Arial" w:eastAsia="Calibri" w:hAnsi="Arial" w:cs="Arial"/>
          <w:sz w:val="24"/>
          <w:szCs w:val="24"/>
        </w:rPr>
        <w:t>Dimmable LED lighting-multibank:</w:t>
      </w:r>
    </w:p>
    <w:p w14:paraId="42F52934" w14:textId="77777777" w:rsidR="00287B16" w:rsidRPr="00D204BF" w:rsidRDefault="00287B16"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Multi-switch;</w:t>
      </w:r>
    </w:p>
    <w:p w14:paraId="186E365E" w14:textId="45F6535B" w:rsidR="00287B16" w:rsidRPr="00D204BF" w:rsidRDefault="00287B16" w:rsidP="00BA5969">
      <w:pPr>
        <w:pStyle w:val="ListParagraph"/>
        <w:numPr>
          <w:ilvl w:val="7"/>
          <w:numId w:val="46"/>
        </w:numPr>
        <w:ind w:left="1080"/>
        <w:rPr>
          <w:rFonts w:ascii="Arial" w:eastAsia="Calibri" w:hAnsi="Arial" w:cs="Arial"/>
          <w:sz w:val="24"/>
          <w:szCs w:val="24"/>
        </w:rPr>
      </w:pPr>
      <w:r w:rsidRPr="00D204BF">
        <w:rPr>
          <w:rFonts w:ascii="Arial" w:eastAsia="Calibri" w:hAnsi="Arial" w:cs="Arial"/>
          <w:sz w:val="24"/>
          <w:szCs w:val="24"/>
        </w:rPr>
        <w:t>No timers in conference rooms.</w:t>
      </w:r>
    </w:p>
    <w:p w14:paraId="1024CE61" w14:textId="77777777" w:rsidR="008B0101" w:rsidRPr="00D204BF" w:rsidRDefault="008B0101" w:rsidP="00BA5969">
      <w:pPr>
        <w:widowControl/>
        <w:numPr>
          <w:ilvl w:val="6"/>
          <w:numId w:val="46"/>
        </w:numPr>
        <w:tabs>
          <w:tab w:val="left" w:pos="1980"/>
        </w:tabs>
        <w:autoSpaceDE/>
        <w:autoSpaceDN/>
        <w:snapToGrid w:val="0"/>
        <w:ind w:left="720" w:right="-288"/>
        <w:rPr>
          <w:rFonts w:ascii="Arial" w:eastAsia="Calibri" w:hAnsi="Arial" w:cs="Arial"/>
          <w:sz w:val="24"/>
          <w:szCs w:val="24"/>
        </w:rPr>
      </w:pPr>
      <w:r w:rsidRPr="00D204BF">
        <w:rPr>
          <w:rFonts w:ascii="Arial" w:eastAsia="Calibri" w:hAnsi="Arial" w:cs="Arial"/>
          <w:sz w:val="24"/>
          <w:szCs w:val="24"/>
        </w:rPr>
        <w:lastRenderedPageBreak/>
        <w:t>Flooring, including but not limited to:</w:t>
      </w:r>
    </w:p>
    <w:p w14:paraId="6F0E2A04" w14:textId="6D10E8F4" w:rsidR="008B0101" w:rsidRPr="00D204BF" w:rsidRDefault="00CE22F2" w:rsidP="00BA5969">
      <w:pPr>
        <w:widowControl/>
        <w:numPr>
          <w:ilvl w:val="7"/>
          <w:numId w:val="46"/>
        </w:numPr>
        <w:autoSpaceDE/>
        <w:autoSpaceDN/>
        <w:snapToGrid w:val="0"/>
        <w:ind w:left="1080" w:right="-288"/>
        <w:rPr>
          <w:rFonts w:ascii="Arial" w:eastAsia="Calibri" w:hAnsi="Arial" w:cs="Arial"/>
          <w:sz w:val="24"/>
          <w:szCs w:val="24"/>
        </w:rPr>
      </w:pPr>
      <w:r w:rsidRPr="00D204BF">
        <w:rPr>
          <w:rFonts w:ascii="Arial" w:eastAsia="Calibri" w:hAnsi="Arial" w:cs="Arial"/>
          <w:sz w:val="24"/>
          <w:szCs w:val="24"/>
        </w:rPr>
        <w:t>Polished c</w:t>
      </w:r>
      <w:r w:rsidR="008B0101" w:rsidRPr="00D204BF">
        <w:rPr>
          <w:rFonts w:ascii="Arial" w:eastAsia="Calibri" w:hAnsi="Arial" w:cs="Arial"/>
          <w:sz w:val="24"/>
          <w:szCs w:val="24"/>
        </w:rPr>
        <w:t xml:space="preserve">oncrete </w:t>
      </w:r>
      <w:r w:rsidR="00DE5066" w:rsidRPr="00D204BF">
        <w:rPr>
          <w:rFonts w:ascii="Arial" w:eastAsia="Calibri" w:hAnsi="Arial" w:cs="Arial"/>
          <w:sz w:val="24"/>
          <w:szCs w:val="24"/>
        </w:rPr>
        <w:t xml:space="preserve">or LVT </w:t>
      </w:r>
      <w:r w:rsidR="008B0101" w:rsidRPr="00D204BF">
        <w:rPr>
          <w:rFonts w:ascii="Arial" w:eastAsia="Calibri" w:hAnsi="Arial" w:cs="Arial"/>
          <w:sz w:val="24"/>
          <w:szCs w:val="24"/>
        </w:rPr>
        <w:t xml:space="preserve">for the main entry(s), lobby/waiting areas, mail, storage, and supply rooms; </w:t>
      </w:r>
    </w:p>
    <w:p w14:paraId="0D6EBFEF" w14:textId="77777777" w:rsidR="008B0101" w:rsidRPr="00D204BF" w:rsidRDefault="008B0101" w:rsidP="00BA5969">
      <w:pPr>
        <w:widowControl/>
        <w:numPr>
          <w:ilvl w:val="7"/>
          <w:numId w:val="46"/>
        </w:numPr>
        <w:autoSpaceDE/>
        <w:autoSpaceDN/>
        <w:snapToGrid w:val="0"/>
        <w:ind w:left="1080" w:right="-288"/>
        <w:rPr>
          <w:rFonts w:ascii="Arial" w:eastAsia="Calibri" w:hAnsi="Arial" w:cs="Arial"/>
          <w:sz w:val="24"/>
          <w:szCs w:val="24"/>
        </w:rPr>
      </w:pPr>
      <w:r w:rsidRPr="00D204BF">
        <w:rPr>
          <w:rFonts w:ascii="Arial" w:eastAsia="Calibri" w:hAnsi="Arial" w:cs="Arial"/>
          <w:sz w:val="24"/>
          <w:szCs w:val="24"/>
        </w:rPr>
        <w:t xml:space="preserve">Tile or LVT in showers and break rooms; </w:t>
      </w:r>
    </w:p>
    <w:p w14:paraId="6CC5FDA0" w14:textId="77777777" w:rsidR="008B0101" w:rsidRPr="00D204BF" w:rsidRDefault="008B0101" w:rsidP="00BA5969">
      <w:pPr>
        <w:widowControl/>
        <w:numPr>
          <w:ilvl w:val="7"/>
          <w:numId w:val="46"/>
        </w:numPr>
        <w:autoSpaceDE/>
        <w:autoSpaceDN/>
        <w:snapToGrid w:val="0"/>
        <w:ind w:left="1080" w:right="-288"/>
        <w:rPr>
          <w:rFonts w:ascii="Arial" w:eastAsia="Calibri" w:hAnsi="Arial" w:cs="Arial"/>
          <w:sz w:val="24"/>
          <w:szCs w:val="24"/>
        </w:rPr>
      </w:pPr>
      <w:r w:rsidRPr="00D204BF">
        <w:rPr>
          <w:rFonts w:ascii="Arial" w:eastAsia="Calibri" w:hAnsi="Arial" w:cs="Arial"/>
          <w:sz w:val="24"/>
          <w:szCs w:val="24"/>
        </w:rPr>
        <w:t xml:space="preserve">Vinyl or carpet in all other areas; </w:t>
      </w:r>
    </w:p>
    <w:p w14:paraId="029FE01C" w14:textId="33E5E2F7" w:rsidR="008B0101" w:rsidRPr="00D204BF" w:rsidRDefault="008B0101" w:rsidP="00BA5969">
      <w:pPr>
        <w:widowControl/>
        <w:numPr>
          <w:ilvl w:val="7"/>
          <w:numId w:val="46"/>
        </w:numPr>
        <w:autoSpaceDE/>
        <w:autoSpaceDN/>
        <w:snapToGrid w:val="0"/>
        <w:ind w:left="1080" w:right="-288"/>
        <w:rPr>
          <w:rFonts w:ascii="Arial" w:eastAsia="Calibri" w:hAnsi="Arial" w:cs="Arial"/>
          <w:sz w:val="24"/>
          <w:szCs w:val="24"/>
        </w:rPr>
      </w:pPr>
      <w:r w:rsidRPr="00D204BF">
        <w:rPr>
          <w:rFonts w:ascii="Arial" w:eastAsia="Calibri" w:hAnsi="Arial" w:cs="Arial"/>
          <w:sz w:val="24"/>
          <w:szCs w:val="24"/>
        </w:rPr>
        <w:t xml:space="preserve">All flooring </w:t>
      </w:r>
      <w:r w:rsidR="00CE22F2" w:rsidRPr="00D204BF">
        <w:rPr>
          <w:rFonts w:ascii="Arial" w:eastAsia="Calibri" w:hAnsi="Arial" w:cs="Arial"/>
          <w:sz w:val="24"/>
          <w:szCs w:val="24"/>
        </w:rPr>
        <w:t>will</w:t>
      </w:r>
      <w:r w:rsidRPr="00D204BF">
        <w:rPr>
          <w:rFonts w:ascii="Arial" w:eastAsia="Calibri" w:hAnsi="Arial" w:cs="Arial"/>
          <w:sz w:val="24"/>
          <w:szCs w:val="24"/>
        </w:rPr>
        <w:t xml:space="preserve"> be determined and approved by the Department</w:t>
      </w:r>
      <w:r w:rsidR="00A410DB" w:rsidRPr="00D204BF">
        <w:rPr>
          <w:rFonts w:ascii="Arial" w:eastAsia="Calibri" w:hAnsi="Arial" w:cs="Arial"/>
          <w:sz w:val="24"/>
          <w:szCs w:val="24"/>
        </w:rPr>
        <w:t xml:space="preserve"> and/or DHHS</w:t>
      </w:r>
      <w:r w:rsidRPr="00D204BF">
        <w:rPr>
          <w:rFonts w:ascii="Arial" w:eastAsia="Calibri" w:hAnsi="Arial" w:cs="Arial"/>
          <w:sz w:val="24"/>
          <w:szCs w:val="24"/>
        </w:rPr>
        <w:t>.</w:t>
      </w:r>
    </w:p>
    <w:p w14:paraId="4A6544C0" w14:textId="421E48D9" w:rsidR="008B0101" w:rsidRPr="00D204BF" w:rsidRDefault="008B0101" w:rsidP="00BA5969">
      <w:pPr>
        <w:pStyle w:val="DefaultText"/>
        <w:widowControl/>
        <w:numPr>
          <w:ilvl w:val="6"/>
          <w:numId w:val="46"/>
        </w:numPr>
        <w:autoSpaceDE/>
        <w:autoSpaceDN/>
        <w:ind w:left="720" w:right="-288"/>
        <w:rPr>
          <w:rFonts w:ascii="Arial" w:hAnsi="Arial" w:cs="Arial"/>
        </w:rPr>
      </w:pPr>
      <w:r w:rsidRPr="00D204BF">
        <w:rPr>
          <w:rFonts w:ascii="Arial" w:eastAsia="Calibri" w:hAnsi="Arial" w:cs="Arial"/>
        </w:rPr>
        <w:t>Radiant heat is preferred, but not required.</w:t>
      </w:r>
    </w:p>
    <w:p w14:paraId="4B5EABD4" w14:textId="048B4E75" w:rsidR="000712BD" w:rsidRPr="00D204BF" w:rsidRDefault="000712BD" w:rsidP="00BA5969">
      <w:pPr>
        <w:pStyle w:val="ListParagraph"/>
        <w:numPr>
          <w:ilvl w:val="6"/>
          <w:numId w:val="46"/>
        </w:numPr>
        <w:ind w:left="720"/>
        <w:rPr>
          <w:rFonts w:ascii="Arial" w:hAnsi="Arial" w:cs="Arial"/>
          <w:sz w:val="24"/>
          <w:szCs w:val="24"/>
        </w:rPr>
      </w:pPr>
      <w:r w:rsidRPr="00D204BF">
        <w:rPr>
          <w:rFonts w:ascii="Arial" w:hAnsi="Arial" w:cs="Arial"/>
          <w:sz w:val="24"/>
          <w:szCs w:val="24"/>
        </w:rPr>
        <w:t>Recycling area</w:t>
      </w:r>
      <w:r w:rsidR="00210C80" w:rsidRPr="00D204BF">
        <w:rPr>
          <w:rFonts w:ascii="Arial" w:hAnsi="Arial" w:cs="Arial"/>
          <w:sz w:val="24"/>
          <w:szCs w:val="24"/>
        </w:rPr>
        <w:t>, a minimum of eighty (80) sq. ft.,</w:t>
      </w:r>
      <w:r w:rsidRPr="00D204BF">
        <w:rPr>
          <w:rFonts w:ascii="Arial" w:hAnsi="Arial" w:cs="Arial"/>
          <w:sz w:val="24"/>
          <w:szCs w:val="24"/>
        </w:rPr>
        <w:t xml:space="preserve"> on the first floor of building with impact resistant walls.</w:t>
      </w:r>
    </w:p>
    <w:p w14:paraId="426CD515" w14:textId="247684B5" w:rsidR="000712BD" w:rsidRPr="00D204BF" w:rsidRDefault="000712BD" w:rsidP="00BA5969">
      <w:pPr>
        <w:pStyle w:val="ListParagraph"/>
        <w:numPr>
          <w:ilvl w:val="6"/>
          <w:numId w:val="46"/>
        </w:numPr>
        <w:ind w:left="720"/>
        <w:rPr>
          <w:rFonts w:ascii="Arial" w:hAnsi="Arial" w:cs="Arial"/>
          <w:sz w:val="24"/>
          <w:szCs w:val="24"/>
        </w:rPr>
      </w:pPr>
      <w:r w:rsidRPr="00D204BF">
        <w:rPr>
          <w:rFonts w:ascii="Arial" w:hAnsi="Arial" w:cs="Arial"/>
          <w:sz w:val="24"/>
          <w:szCs w:val="24"/>
        </w:rPr>
        <w:t xml:space="preserve">Corner guards, installed, for high traffic areas. </w:t>
      </w:r>
    </w:p>
    <w:p w14:paraId="1512DE48" w14:textId="363FB62E" w:rsidR="000712BD" w:rsidRPr="00D204BF" w:rsidRDefault="000712BD" w:rsidP="00BA5969">
      <w:pPr>
        <w:pStyle w:val="ListParagraph"/>
        <w:numPr>
          <w:ilvl w:val="6"/>
          <w:numId w:val="46"/>
        </w:numPr>
        <w:ind w:left="720"/>
        <w:rPr>
          <w:rFonts w:ascii="Arial" w:hAnsi="Arial" w:cs="Arial"/>
          <w:sz w:val="24"/>
          <w:szCs w:val="24"/>
        </w:rPr>
      </w:pPr>
      <w:r w:rsidRPr="00D204BF">
        <w:rPr>
          <w:rFonts w:ascii="Arial" w:hAnsi="Arial" w:cs="Arial"/>
          <w:sz w:val="24"/>
          <w:szCs w:val="24"/>
        </w:rPr>
        <w:t>A minimum of one (1) water fountain (with bottle filler preferred), on each floor.</w:t>
      </w:r>
    </w:p>
    <w:p w14:paraId="0EFCA0F8" w14:textId="42E0388D" w:rsidR="000712BD" w:rsidRPr="00D204BF" w:rsidRDefault="000712BD" w:rsidP="00BA5969">
      <w:pPr>
        <w:pStyle w:val="ListParagraph"/>
        <w:numPr>
          <w:ilvl w:val="6"/>
          <w:numId w:val="46"/>
        </w:numPr>
        <w:ind w:left="720"/>
        <w:rPr>
          <w:rFonts w:ascii="Arial" w:hAnsi="Arial" w:cs="Arial"/>
          <w:sz w:val="24"/>
          <w:szCs w:val="24"/>
        </w:rPr>
      </w:pPr>
      <w:r w:rsidRPr="00D204BF">
        <w:rPr>
          <w:rFonts w:ascii="Arial" w:hAnsi="Arial" w:cs="Arial"/>
          <w:sz w:val="24"/>
          <w:szCs w:val="24"/>
        </w:rPr>
        <w:t>White noise for cubicle areas.</w:t>
      </w:r>
    </w:p>
    <w:p w14:paraId="2EE658C2" w14:textId="46F9635E" w:rsidR="00210C80" w:rsidRPr="00D204BF" w:rsidRDefault="00210C80" w:rsidP="00BA5969">
      <w:pPr>
        <w:pStyle w:val="ListParagraph"/>
        <w:numPr>
          <w:ilvl w:val="6"/>
          <w:numId w:val="46"/>
        </w:numPr>
        <w:ind w:left="720"/>
        <w:rPr>
          <w:rFonts w:ascii="Arial" w:hAnsi="Arial" w:cs="Arial"/>
          <w:sz w:val="24"/>
          <w:szCs w:val="24"/>
        </w:rPr>
      </w:pPr>
      <w:r w:rsidRPr="00D204BF">
        <w:rPr>
          <w:rFonts w:ascii="Arial" w:hAnsi="Arial" w:cs="Arial"/>
          <w:sz w:val="24"/>
          <w:szCs w:val="24"/>
        </w:rPr>
        <w:t>Janitorial Room(s) with a sink and mops.</w:t>
      </w:r>
    </w:p>
    <w:p w14:paraId="61482725" w14:textId="77777777" w:rsidR="00CB4E51" w:rsidRPr="00D204BF" w:rsidRDefault="00CB4E51" w:rsidP="00CB4E51">
      <w:pPr>
        <w:pStyle w:val="ListParagraph"/>
        <w:rPr>
          <w:rFonts w:ascii="Arial" w:hAnsi="Arial" w:cs="Arial"/>
          <w:sz w:val="24"/>
          <w:szCs w:val="24"/>
        </w:rPr>
      </w:pPr>
    </w:p>
    <w:p w14:paraId="17047FD8" w14:textId="2B9CFDDF" w:rsidR="00A06D43" w:rsidRPr="00D204BF" w:rsidRDefault="000C0A0D" w:rsidP="00D1312A">
      <w:pPr>
        <w:pStyle w:val="DefaultText"/>
        <w:widowControl/>
        <w:numPr>
          <w:ilvl w:val="1"/>
          <w:numId w:val="13"/>
        </w:numPr>
        <w:tabs>
          <w:tab w:val="left" w:pos="3240"/>
        </w:tabs>
        <w:autoSpaceDE/>
        <w:autoSpaceDN/>
        <w:ind w:left="360" w:right="-504"/>
        <w:rPr>
          <w:rFonts w:ascii="Arial" w:hAnsi="Arial" w:cs="Arial"/>
          <w:b/>
        </w:rPr>
      </w:pPr>
      <w:r w:rsidRPr="00D204BF">
        <w:rPr>
          <w:rFonts w:ascii="Arial" w:hAnsi="Arial" w:cs="Arial"/>
          <w:b/>
          <w:u w:val="single"/>
        </w:rPr>
        <w:t xml:space="preserve">Facility </w:t>
      </w:r>
      <w:r w:rsidR="00D0158A" w:rsidRPr="00D204BF">
        <w:rPr>
          <w:rFonts w:ascii="Arial" w:hAnsi="Arial" w:cs="Arial"/>
          <w:b/>
          <w:u w:val="single"/>
        </w:rPr>
        <w:t>Quality</w:t>
      </w:r>
    </w:p>
    <w:p w14:paraId="63966A50" w14:textId="1C7958D4" w:rsidR="00257207" w:rsidRPr="00D204BF" w:rsidRDefault="00257207" w:rsidP="00257207">
      <w:pPr>
        <w:pStyle w:val="DefaultText"/>
        <w:widowControl/>
        <w:tabs>
          <w:tab w:val="left" w:pos="3240"/>
        </w:tabs>
        <w:autoSpaceDE/>
        <w:autoSpaceDN/>
        <w:ind w:left="360" w:right="-504"/>
        <w:rPr>
          <w:rFonts w:ascii="Arial" w:hAnsi="Arial" w:cs="Arial"/>
          <w:b/>
          <w:u w:val="single"/>
        </w:rPr>
      </w:pPr>
    </w:p>
    <w:p w14:paraId="00C9EF3E" w14:textId="2ACA2BE2" w:rsidR="00980E43" w:rsidRPr="00D204BF" w:rsidRDefault="008F4987" w:rsidP="00BA5969">
      <w:pPr>
        <w:pStyle w:val="DefaultText"/>
        <w:widowControl/>
        <w:numPr>
          <w:ilvl w:val="0"/>
          <w:numId w:val="40"/>
        </w:numPr>
        <w:autoSpaceDE/>
        <w:autoSpaceDN/>
        <w:ind w:left="720" w:right="-504"/>
        <w:rPr>
          <w:rFonts w:ascii="Arial" w:hAnsi="Arial" w:cs="Arial"/>
          <w:b/>
        </w:rPr>
      </w:pPr>
      <w:r w:rsidRPr="00D204BF">
        <w:rPr>
          <w:rFonts w:ascii="Arial" w:hAnsi="Arial" w:cs="Arial"/>
        </w:rPr>
        <w:t xml:space="preserve">Describe </w:t>
      </w:r>
      <w:r w:rsidR="00533EAE" w:rsidRPr="00D204BF">
        <w:rPr>
          <w:rFonts w:ascii="Arial" w:hAnsi="Arial" w:cs="Arial"/>
        </w:rPr>
        <w:t xml:space="preserve">how </w:t>
      </w:r>
      <w:r w:rsidRPr="00D204BF">
        <w:rPr>
          <w:rFonts w:ascii="Arial" w:hAnsi="Arial" w:cs="Arial"/>
        </w:rPr>
        <w:t>the proposed facilit</w:t>
      </w:r>
      <w:r w:rsidR="004E429F" w:rsidRPr="00D204BF">
        <w:rPr>
          <w:rFonts w:ascii="Arial" w:hAnsi="Arial" w:cs="Arial"/>
        </w:rPr>
        <w:t>y</w:t>
      </w:r>
      <w:r w:rsidR="00533EAE" w:rsidRPr="00D204BF">
        <w:rPr>
          <w:rFonts w:ascii="Arial" w:hAnsi="Arial" w:cs="Arial"/>
        </w:rPr>
        <w:t xml:space="preserve"> will </w:t>
      </w:r>
      <w:r w:rsidR="008240EF" w:rsidRPr="00D204BF">
        <w:rPr>
          <w:rFonts w:ascii="Arial" w:hAnsi="Arial" w:cs="Arial"/>
        </w:rPr>
        <w:t xml:space="preserve">be of </w:t>
      </w:r>
      <w:r w:rsidR="00F81570" w:rsidRPr="00D204BF">
        <w:rPr>
          <w:rFonts w:ascii="Arial" w:hAnsi="Arial" w:cs="Arial"/>
        </w:rPr>
        <w:t>quality</w:t>
      </w:r>
      <w:r w:rsidR="00636679" w:rsidRPr="00D204BF">
        <w:rPr>
          <w:rFonts w:ascii="Arial" w:hAnsi="Arial" w:cs="Arial"/>
        </w:rPr>
        <w:t xml:space="preserve"> </w:t>
      </w:r>
      <w:r w:rsidR="001F1CEF" w:rsidRPr="00D204BF">
        <w:rPr>
          <w:rFonts w:ascii="Arial" w:hAnsi="Arial" w:cs="Arial"/>
        </w:rPr>
        <w:t>in relation</w:t>
      </w:r>
      <w:r w:rsidR="00DD6C30" w:rsidRPr="00D204BF">
        <w:rPr>
          <w:rFonts w:ascii="Arial" w:hAnsi="Arial" w:cs="Arial"/>
        </w:rPr>
        <w:t xml:space="preserve"> to</w:t>
      </w:r>
      <w:r w:rsidR="00980E43" w:rsidRPr="00D204BF">
        <w:rPr>
          <w:rFonts w:ascii="Arial" w:hAnsi="Arial" w:cs="Arial"/>
        </w:rPr>
        <w:t>:</w:t>
      </w:r>
    </w:p>
    <w:p w14:paraId="5B4FD2A7" w14:textId="280B196C" w:rsidR="00D0158A" w:rsidRPr="00D204BF" w:rsidRDefault="00D0158A" w:rsidP="00BA5969">
      <w:pPr>
        <w:pStyle w:val="DefaultText"/>
        <w:widowControl/>
        <w:numPr>
          <w:ilvl w:val="1"/>
          <w:numId w:val="40"/>
        </w:numPr>
        <w:autoSpaceDE/>
        <w:autoSpaceDN/>
        <w:ind w:left="1080" w:right="-504"/>
        <w:rPr>
          <w:rFonts w:ascii="Arial" w:hAnsi="Arial" w:cs="Arial"/>
          <w:b/>
        </w:rPr>
      </w:pPr>
      <w:r w:rsidRPr="00D204BF">
        <w:rPr>
          <w:rFonts w:ascii="Arial" w:hAnsi="Arial" w:cs="Arial"/>
        </w:rPr>
        <w:t>Functionality and suitability in meeting program needs</w:t>
      </w:r>
      <w:r w:rsidR="00AD2B73" w:rsidRPr="00D204BF">
        <w:rPr>
          <w:rFonts w:ascii="Arial" w:hAnsi="Arial" w:cs="Arial"/>
        </w:rPr>
        <w:t>;</w:t>
      </w:r>
    </w:p>
    <w:p w14:paraId="20513107" w14:textId="4CDB0592" w:rsidR="00D0158A" w:rsidRPr="00D204BF" w:rsidRDefault="00D0158A" w:rsidP="00BA5969">
      <w:pPr>
        <w:pStyle w:val="DefaultText"/>
        <w:widowControl/>
        <w:numPr>
          <w:ilvl w:val="1"/>
          <w:numId w:val="40"/>
        </w:numPr>
        <w:autoSpaceDE/>
        <w:autoSpaceDN/>
        <w:ind w:left="1080" w:right="-288"/>
        <w:rPr>
          <w:rFonts w:ascii="Arial" w:hAnsi="Arial" w:cs="Arial"/>
          <w:b/>
        </w:rPr>
      </w:pPr>
      <w:r w:rsidRPr="00D204BF">
        <w:rPr>
          <w:rFonts w:ascii="Arial" w:hAnsi="Arial" w:cs="Arial"/>
        </w:rPr>
        <w:t>Parking</w:t>
      </w:r>
      <w:r w:rsidR="00AD2B73" w:rsidRPr="00D204BF">
        <w:rPr>
          <w:rFonts w:ascii="Arial" w:hAnsi="Arial" w:cs="Arial"/>
        </w:rPr>
        <w:t>;</w:t>
      </w:r>
    </w:p>
    <w:p w14:paraId="65D2A3A5" w14:textId="7D2237AA" w:rsidR="00D0158A" w:rsidRPr="00D204BF" w:rsidRDefault="00D0158A" w:rsidP="00BA5969">
      <w:pPr>
        <w:pStyle w:val="DefaultText"/>
        <w:widowControl/>
        <w:numPr>
          <w:ilvl w:val="1"/>
          <w:numId w:val="40"/>
        </w:numPr>
        <w:autoSpaceDE/>
        <w:autoSpaceDN/>
        <w:ind w:left="1080" w:right="-288"/>
        <w:rPr>
          <w:rFonts w:ascii="Arial" w:hAnsi="Arial" w:cs="Arial"/>
          <w:b/>
        </w:rPr>
      </w:pPr>
      <w:r w:rsidRPr="00D204BF">
        <w:rPr>
          <w:rFonts w:ascii="Arial" w:hAnsi="Arial" w:cs="Arial"/>
        </w:rPr>
        <w:t xml:space="preserve">Facility </w:t>
      </w:r>
      <w:r w:rsidR="00AD2B73" w:rsidRPr="00D204BF">
        <w:rPr>
          <w:rFonts w:ascii="Arial" w:hAnsi="Arial" w:cs="Arial"/>
        </w:rPr>
        <w:t>a</w:t>
      </w:r>
      <w:r w:rsidRPr="00D204BF">
        <w:rPr>
          <w:rFonts w:ascii="Arial" w:hAnsi="Arial" w:cs="Arial"/>
        </w:rPr>
        <w:t>ppearance</w:t>
      </w:r>
      <w:r w:rsidR="00AD2B73" w:rsidRPr="00D204BF">
        <w:rPr>
          <w:rFonts w:ascii="Arial" w:hAnsi="Arial" w:cs="Arial"/>
        </w:rPr>
        <w:t>;</w:t>
      </w:r>
    </w:p>
    <w:p w14:paraId="5CDCE36E" w14:textId="4205F598" w:rsidR="00D0158A" w:rsidRPr="00D204BF" w:rsidRDefault="00D0158A" w:rsidP="00BA5969">
      <w:pPr>
        <w:pStyle w:val="DefaultText"/>
        <w:widowControl/>
        <w:numPr>
          <w:ilvl w:val="1"/>
          <w:numId w:val="40"/>
        </w:numPr>
        <w:autoSpaceDE/>
        <w:autoSpaceDN/>
        <w:ind w:left="1080" w:right="-288"/>
        <w:rPr>
          <w:rFonts w:ascii="Arial" w:hAnsi="Arial" w:cs="Arial"/>
          <w:b/>
        </w:rPr>
      </w:pPr>
      <w:r w:rsidRPr="00D204BF">
        <w:rPr>
          <w:rFonts w:ascii="Arial" w:hAnsi="Arial" w:cs="Arial"/>
        </w:rPr>
        <w:t xml:space="preserve">Quality of </w:t>
      </w:r>
      <w:r w:rsidR="00AD2B73" w:rsidRPr="00D204BF">
        <w:rPr>
          <w:rFonts w:ascii="Arial" w:hAnsi="Arial" w:cs="Arial"/>
        </w:rPr>
        <w:t>s</w:t>
      </w:r>
      <w:r w:rsidRPr="00D204BF">
        <w:rPr>
          <w:rFonts w:ascii="Arial" w:hAnsi="Arial" w:cs="Arial"/>
        </w:rPr>
        <w:t>tructure</w:t>
      </w:r>
      <w:r w:rsidR="00AD2B73" w:rsidRPr="00D204BF">
        <w:rPr>
          <w:rFonts w:ascii="Arial" w:hAnsi="Arial" w:cs="Arial"/>
        </w:rPr>
        <w:t>;</w:t>
      </w:r>
    </w:p>
    <w:p w14:paraId="210DE1C8" w14:textId="3DBFF89F" w:rsidR="00D0158A" w:rsidRPr="00D204BF" w:rsidRDefault="00D0158A" w:rsidP="00BA5969">
      <w:pPr>
        <w:pStyle w:val="DefaultText"/>
        <w:widowControl/>
        <w:numPr>
          <w:ilvl w:val="1"/>
          <w:numId w:val="40"/>
        </w:numPr>
        <w:autoSpaceDE/>
        <w:autoSpaceDN/>
        <w:ind w:left="1080" w:right="-288"/>
        <w:rPr>
          <w:rFonts w:ascii="Arial" w:hAnsi="Arial" w:cs="Arial"/>
          <w:b/>
        </w:rPr>
      </w:pPr>
      <w:r w:rsidRPr="00D204BF">
        <w:rPr>
          <w:rFonts w:ascii="Arial" w:hAnsi="Arial" w:cs="Arial"/>
        </w:rPr>
        <w:t xml:space="preserve">Site </w:t>
      </w:r>
      <w:r w:rsidR="00AD2B73" w:rsidRPr="00D204BF">
        <w:rPr>
          <w:rFonts w:ascii="Arial" w:hAnsi="Arial" w:cs="Arial"/>
        </w:rPr>
        <w:t>p</w:t>
      </w:r>
      <w:r w:rsidRPr="00D204BF">
        <w:rPr>
          <w:rFonts w:ascii="Arial" w:hAnsi="Arial" w:cs="Arial"/>
        </w:rPr>
        <w:t>lan</w:t>
      </w:r>
      <w:r w:rsidR="00AD2B73" w:rsidRPr="00D204BF">
        <w:rPr>
          <w:rFonts w:ascii="Arial" w:hAnsi="Arial" w:cs="Arial"/>
        </w:rPr>
        <w:t>;</w:t>
      </w:r>
      <w:r w:rsidR="00BD3A65" w:rsidRPr="00D204BF">
        <w:rPr>
          <w:rFonts w:ascii="Arial" w:hAnsi="Arial" w:cs="Arial"/>
        </w:rPr>
        <w:t xml:space="preserve">  </w:t>
      </w:r>
    </w:p>
    <w:p w14:paraId="2C9B81EF" w14:textId="7280011D" w:rsidR="00D0158A" w:rsidRPr="00D204BF" w:rsidRDefault="00D0158A" w:rsidP="00BA5969">
      <w:pPr>
        <w:pStyle w:val="DefaultText"/>
        <w:widowControl/>
        <w:numPr>
          <w:ilvl w:val="1"/>
          <w:numId w:val="40"/>
        </w:numPr>
        <w:autoSpaceDE/>
        <w:autoSpaceDN/>
        <w:ind w:left="1080" w:right="-288"/>
        <w:rPr>
          <w:rFonts w:ascii="Arial" w:hAnsi="Arial" w:cs="Arial"/>
          <w:b/>
        </w:rPr>
      </w:pPr>
      <w:r w:rsidRPr="00D204BF">
        <w:rPr>
          <w:rFonts w:ascii="Arial" w:hAnsi="Arial" w:cs="Arial"/>
        </w:rPr>
        <w:t xml:space="preserve">Building and </w:t>
      </w:r>
      <w:r w:rsidR="00AD2B73" w:rsidRPr="00D204BF">
        <w:rPr>
          <w:rFonts w:ascii="Arial" w:hAnsi="Arial" w:cs="Arial"/>
        </w:rPr>
        <w:t>s</w:t>
      </w:r>
      <w:r w:rsidRPr="00D204BF">
        <w:rPr>
          <w:rFonts w:ascii="Arial" w:hAnsi="Arial" w:cs="Arial"/>
        </w:rPr>
        <w:t xml:space="preserve">ystem </w:t>
      </w:r>
      <w:r w:rsidR="00AD2B73" w:rsidRPr="00D204BF">
        <w:rPr>
          <w:rFonts w:ascii="Arial" w:hAnsi="Arial" w:cs="Arial"/>
        </w:rPr>
        <w:t>s</w:t>
      </w:r>
      <w:r w:rsidRPr="00D204BF">
        <w:rPr>
          <w:rFonts w:ascii="Arial" w:hAnsi="Arial" w:cs="Arial"/>
        </w:rPr>
        <w:t>pecifications</w:t>
      </w:r>
      <w:r w:rsidR="00AD2B73" w:rsidRPr="00D204BF">
        <w:rPr>
          <w:rFonts w:ascii="Arial" w:hAnsi="Arial" w:cs="Arial"/>
        </w:rPr>
        <w:t>;</w:t>
      </w:r>
    </w:p>
    <w:p w14:paraId="5B83F511" w14:textId="77777777" w:rsidR="00863718" w:rsidRPr="00D204BF" w:rsidRDefault="00D0158A" w:rsidP="00BA5969">
      <w:pPr>
        <w:widowControl/>
        <w:numPr>
          <w:ilvl w:val="1"/>
          <w:numId w:val="40"/>
        </w:numPr>
        <w:autoSpaceDE/>
        <w:autoSpaceDN/>
        <w:ind w:left="1080" w:right="-288"/>
        <w:rPr>
          <w:rFonts w:ascii="Arial" w:hAnsi="Arial" w:cs="Arial"/>
          <w:b/>
          <w:snapToGrid w:val="0"/>
          <w:sz w:val="24"/>
          <w:szCs w:val="24"/>
        </w:rPr>
      </w:pPr>
      <w:r w:rsidRPr="00D204BF">
        <w:rPr>
          <w:rFonts w:ascii="Arial" w:hAnsi="Arial" w:cs="Arial"/>
          <w:snapToGrid w:val="0"/>
          <w:sz w:val="24"/>
          <w:szCs w:val="24"/>
        </w:rPr>
        <w:t xml:space="preserve">Telecom; </w:t>
      </w:r>
    </w:p>
    <w:p w14:paraId="4C343FE1" w14:textId="77777777" w:rsidR="00863718" w:rsidRPr="00D204BF" w:rsidRDefault="00D0158A" w:rsidP="00BA5969">
      <w:pPr>
        <w:widowControl/>
        <w:numPr>
          <w:ilvl w:val="1"/>
          <w:numId w:val="40"/>
        </w:numPr>
        <w:autoSpaceDE/>
        <w:autoSpaceDN/>
        <w:ind w:left="1080" w:right="-288"/>
        <w:rPr>
          <w:rFonts w:ascii="Arial" w:hAnsi="Arial" w:cs="Arial"/>
          <w:b/>
          <w:snapToGrid w:val="0"/>
          <w:sz w:val="24"/>
          <w:szCs w:val="24"/>
        </w:rPr>
      </w:pPr>
      <w:r w:rsidRPr="00D204BF">
        <w:rPr>
          <w:rFonts w:ascii="Arial" w:hAnsi="Arial" w:cs="Arial"/>
          <w:snapToGrid w:val="0"/>
          <w:sz w:val="24"/>
          <w:szCs w:val="24"/>
        </w:rPr>
        <w:t xml:space="preserve">Electrical; </w:t>
      </w:r>
    </w:p>
    <w:p w14:paraId="08ABD3A1" w14:textId="4DDD1A41" w:rsidR="00863718" w:rsidRPr="00D204BF" w:rsidRDefault="00D0158A" w:rsidP="00BA5969">
      <w:pPr>
        <w:widowControl/>
        <w:numPr>
          <w:ilvl w:val="1"/>
          <w:numId w:val="40"/>
        </w:numPr>
        <w:autoSpaceDE/>
        <w:autoSpaceDN/>
        <w:ind w:left="1080" w:right="-288"/>
        <w:rPr>
          <w:rFonts w:ascii="Arial" w:hAnsi="Arial" w:cs="Arial"/>
          <w:b/>
          <w:snapToGrid w:val="0"/>
          <w:sz w:val="24"/>
          <w:szCs w:val="24"/>
        </w:rPr>
      </w:pPr>
      <w:r w:rsidRPr="00D204BF">
        <w:rPr>
          <w:rFonts w:ascii="Arial" w:hAnsi="Arial" w:cs="Arial"/>
          <w:snapToGrid w:val="0"/>
          <w:sz w:val="24"/>
          <w:szCs w:val="24"/>
        </w:rPr>
        <w:t>Sprinkler</w:t>
      </w:r>
      <w:r w:rsidR="00385629" w:rsidRPr="00D204BF">
        <w:rPr>
          <w:rFonts w:ascii="Arial" w:hAnsi="Arial" w:cs="Arial"/>
          <w:snapToGrid w:val="0"/>
          <w:sz w:val="24"/>
          <w:szCs w:val="24"/>
        </w:rPr>
        <w:t xml:space="preserve"> system</w:t>
      </w:r>
      <w:r w:rsidR="00863718" w:rsidRPr="00D204BF">
        <w:rPr>
          <w:rFonts w:ascii="Arial" w:hAnsi="Arial" w:cs="Arial"/>
          <w:snapToGrid w:val="0"/>
          <w:sz w:val="24"/>
          <w:szCs w:val="24"/>
        </w:rPr>
        <w:t>;</w:t>
      </w:r>
    </w:p>
    <w:p w14:paraId="64D48437" w14:textId="12A7EBE2" w:rsidR="00D0158A" w:rsidRPr="00D204BF" w:rsidRDefault="00863718" w:rsidP="00BA5969">
      <w:pPr>
        <w:widowControl/>
        <w:numPr>
          <w:ilvl w:val="1"/>
          <w:numId w:val="40"/>
        </w:numPr>
        <w:autoSpaceDE/>
        <w:autoSpaceDN/>
        <w:ind w:left="1080" w:right="-288"/>
        <w:rPr>
          <w:rFonts w:ascii="Arial" w:hAnsi="Arial" w:cs="Arial"/>
          <w:b/>
          <w:snapToGrid w:val="0"/>
          <w:sz w:val="24"/>
          <w:szCs w:val="24"/>
        </w:rPr>
      </w:pPr>
      <w:r w:rsidRPr="00D204BF">
        <w:rPr>
          <w:rFonts w:ascii="Arial" w:hAnsi="Arial" w:cs="Arial"/>
          <w:snapToGrid w:val="0"/>
          <w:sz w:val="24"/>
          <w:szCs w:val="24"/>
        </w:rPr>
        <w:t>B</w:t>
      </w:r>
      <w:r w:rsidR="00D0158A" w:rsidRPr="00D204BF">
        <w:rPr>
          <w:rFonts w:ascii="Arial" w:hAnsi="Arial" w:cs="Arial"/>
          <w:snapToGrid w:val="0"/>
          <w:sz w:val="24"/>
          <w:szCs w:val="24"/>
        </w:rPr>
        <w:t xml:space="preserve">uilding </w:t>
      </w:r>
      <w:r w:rsidR="00385629" w:rsidRPr="00D204BF">
        <w:rPr>
          <w:rFonts w:ascii="Arial" w:hAnsi="Arial" w:cs="Arial"/>
          <w:snapToGrid w:val="0"/>
          <w:sz w:val="24"/>
          <w:szCs w:val="24"/>
        </w:rPr>
        <w:t>e</w:t>
      </w:r>
      <w:r w:rsidR="00D0158A" w:rsidRPr="00D204BF">
        <w:rPr>
          <w:rFonts w:ascii="Arial" w:hAnsi="Arial" w:cs="Arial"/>
          <w:snapToGrid w:val="0"/>
          <w:sz w:val="24"/>
          <w:szCs w:val="24"/>
        </w:rPr>
        <w:t>nvelope</w:t>
      </w:r>
      <w:r w:rsidRPr="00D204BF">
        <w:rPr>
          <w:rFonts w:ascii="Arial" w:hAnsi="Arial" w:cs="Arial"/>
          <w:snapToGrid w:val="0"/>
          <w:sz w:val="24"/>
          <w:szCs w:val="24"/>
        </w:rPr>
        <w:t>;</w:t>
      </w:r>
    </w:p>
    <w:p w14:paraId="47E11C61" w14:textId="7F55ABDD" w:rsidR="00D0158A" w:rsidRPr="00D204BF" w:rsidRDefault="00D0158A" w:rsidP="00BA5969">
      <w:pPr>
        <w:pStyle w:val="DefaultText"/>
        <w:widowControl/>
        <w:numPr>
          <w:ilvl w:val="1"/>
          <w:numId w:val="40"/>
        </w:numPr>
        <w:autoSpaceDE/>
        <w:autoSpaceDN/>
        <w:ind w:left="1080" w:right="-288"/>
        <w:rPr>
          <w:rFonts w:ascii="Arial" w:hAnsi="Arial" w:cs="Arial"/>
        </w:rPr>
      </w:pPr>
      <w:r w:rsidRPr="00D204BF">
        <w:rPr>
          <w:rFonts w:ascii="Arial" w:hAnsi="Arial" w:cs="Arial"/>
        </w:rPr>
        <w:t>Architectural type of building</w:t>
      </w:r>
      <w:r w:rsidR="008F777E" w:rsidRPr="00D204BF">
        <w:rPr>
          <w:rFonts w:ascii="Arial" w:hAnsi="Arial" w:cs="Arial"/>
        </w:rPr>
        <w:t>;</w:t>
      </w:r>
    </w:p>
    <w:p w14:paraId="220A8C62" w14:textId="64A6D28D" w:rsidR="00D0158A" w:rsidRPr="00D204BF" w:rsidRDefault="00D0158A" w:rsidP="00BA5969">
      <w:pPr>
        <w:pStyle w:val="DefaultText"/>
        <w:widowControl/>
        <w:numPr>
          <w:ilvl w:val="1"/>
          <w:numId w:val="40"/>
        </w:numPr>
        <w:autoSpaceDE/>
        <w:autoSpaceDN/>
        <w:ind w:left="1080" w:right="-288"/>
        <w:rPr>
          <w:rFonts w:ascii="Arial" w:hAnsi="Arial" w:cs="Arial"/>
        </w:rPr>
      </w:pPr>
      <w:r w:rsidRPr="00D204BF">
        <w:rPr>
          <w:rFonts w:ascii="Arial" w:hAnsi="Arial" w:cs="Arial"/>
        </w:rPr>
        <w:t xml:space="preserve">Material being proposed for the </w:t>
      </w:r>
      <w:r w:rsidR="00381A5C">
        <w:rPr>
          <w:rFonts w:ascii="Arial" w:hAnsi="Arial" w:cs="Arial"/>
        </w:rPr>
        <w:t>interior and exterior</w:t>
      </w:r>
      <w:r w:rsidRPr="00D204BF">
        <w:rPr>
          <w:rFonts w:ascii="Arial" w:hAnsi="Arial" w:cs="Arial"/>
        </w:rPr>
        <w:t xml:space="preserve"> of the building</w:t>
      </w:r>
      <w:r w:rsidR="008F777E" w:rsidRPr="00D204BF">
        <w:rPr>
          <w:rFonts w:ascii="Arial" w:hAnsi="Arial" w:cs="Arial"/>
        </w:rPr>
        <w:t>;</w:t>
      </w:r>
    </w:p>
    <w:p w14:paraId="425F9F9A" w14:textId="4D9A8CE8" w:rsidR="00CB05F8" w:rsidRPr="00D204BF" w:rsidRDefault="00D0158A" w:rsidP="00BA5969">
      <w:pPr>
        <w:pStyle w:val="DefaultText"/>
        <w:widowControl/>
        <w:numPr>
          <w:ilvl w:val="1"/>
          <w:numId w:val="40"/>
        </w:numPr>
        <w:autoSpaceDE/>
        <w:autoSpaceDN/>
        <w:ind w:left="1080" w:right="-288"/>
        <w:rPr>
          <w:rFonts w:ascii="Arial" w:hAnsi="Arial" w:cs="Arial"/>
        </w:rPr>
      </w:pPr>
      <w:r w:rsidRPr="00D204BF">
        <w:rPr>
          <w:rFonts w:ascii="Arial" w:hAnsi="Arial" w:cs="Arial"/>
        </w:rPr>
        <w:t>Use of technologies, products and practices that efficiently and cost effectively manage the use of energy, water, materials and waste</w:t>
      </w:r>
      <w:r w:rsidR="008F777E" w:rsidRPr="00D204BF">
        <w:rPr>
          <w:rFonts w:ascii="Arial" w:hAnsi="Arial" w:cs="Arial"/>
        </w:rPr>
        <w:t>;</w:t>
      </w:r>
    </w:p>
    <w:p w14:paraId="0973E77E" w14:textId="43B0EFA0" w:rsidR="0046464B" w:rsidRPr="00D204BF" w:rsidRDefault="00E709B9" w:rsidP="00BA5969">
      <w:pPr>
        <w:pStyle w:val="DefaultText"/>
        <w:numPr>
          <w:ilvl w:val="0"/>
          <w:numId w:val="40"/>
        </w:numPr>
        <w:tabs>
          <w:tab w:val="left" w:pos="2880"/>
        </w:tabs>
        <w:ind w:left="720" w:right="-288"/>
        <w:rPr>
          <w:rFonts w:ascii="Arial" w:hAnsi="Arial" w:cs="Arial"/>
          <w:u w:val="single"/>
        </w:rPr>
      </w:pPr>
      <w:r w:rsidRPr="00D204BF">
        <w:rPr>
          <w:rFonts w:ascii="Arial" w:hAnsi="Arial" w:cs="Arial"/>
        </w:rPr>
        <w:t>Department</w:t>
      </w:r>
      <w:r w:rsidR="00A410DB" w:rsidRPr="00D204BF">
        <w:rPr>
          <w:rFonts w:ascii="Arial" w:hAnsi="Arial" w:cs="Arial"/>
        </w:rPr>
        <w:t xml:space="preserve"> and/or DHHS</w:t>
      </w:r>
      <w:r w:rsidR="00954D72" w:rsidRPr="00D204BF">
        <w:rPr>
          <w:rFonts w:ascii="Arial" w:hAnsi="Arial" w:cs="Arial"/>
        </w:rPr>
        <w:t xml:space="preserve"> required</w:t>
      </w:r>
      <w:r w:rsidR="00D0158A" w:rsidRPr="00D204BF">
        <w:rPr>
          <w:rFonts w:ascii="Arial" w:hAnsi="Arial" w:cs="Arial"/>
        </w:rPr>
        <w:t xml:space="preserve"> </w:t>
      </w:r>
      <w:r w:rsidR="00016020" w:rsidRPr="00D204BF">
        <w:rPr>
          <w:rFonts w:ascii="Arial" w:hAnsi="Arial" w:cs="Arial"/>
        </w:rPr>
        <w:t>i</w:t>
      </w:r>
      <w:r w:rsidR="00D0158A" w:rsidRPr="00D204BF">
        <w:rPr>
          <w:rFonts w:ascii="Arial" w:hAnsi="Arial" w:cs="Arial"/>
        </w:rPr>
        <w:t>mprovements including all design fees are to be provided by</w:t>
      </w:r>
      <w:r w:rsidR="004753DE" w:rsidRPr="00D204BF">
        <w:rPr>
          <w:rFonts w:ascii="Arial" w:hAnsi="Arial" w:cs="Arial"/>
        </w:rPr>
        <w:t xml:space="preserve"> </w:t>
      </w:r>
      <w:r w:rsidR="00561206" w:rsidRPr="00D204BF">
        <w:rPr>
          <w:rFonts w:ascii="Arial" w:hAnsi="Arial" w:cs="Arial"/>
        </w:rPr>
        <w:t xml:space="preserve">the </w:t>
      </w:r>
      <w:r w:rsidR="009B2539">
        <w:rPr>
          <w:rFonts w:ascii="Arial" w:hAnsi="Arial" w:cs="Arial"/>
        </w:rPr>
        <w:t>L</w:t>
      </w:r>
      <w:r w:rsidR="00D0158A" w:rsidRPr="00D204BF">
        <w:rPr>
          <w:rFonts w:ascii="Arial" w:hAnsi="Arial" w:cs="Arial"/>
        </w:rPr>
        <w:t>andlord based on the programs defined in Space Programs</w:t>
      </w:r>
      <w:r w:rsidR="009B2539">
        <w:rPr>
          <w:rFonts w:ascii="Arial" w:hAnsi="Arial" w:cs="Arial"/>
        </w:rPr>
        <w:t>,</w:t>
      </w:r>
      <w:r w:rsidR="00D0158A" w:rsidRPr="00D204BF">
        <w:rPr>
          <w:rFonts w:ascii="Arial" w:hAnsi="Arial" w:cs="Arial"/>
        </w:rPr>
        <w:t xml:space="preserve"> </w:t>
      </w:r>
      <w:r w:rsidR="009B2539" w:rsidRPr="009B2539">
        <w:rPr>
          <w:rFonts w:ascii="Arial" w:hAnsi="Arial" w:cs="Arial"/>
          <w:b/>
        </w:rPr>
        <w:t>Appendix F</w:t>
      </w:r>
      <w:r w:rsidR="009B2539" w:rsidRPr="009B2539">
        <w:rPr>
          <w:rFonts w:ascii="Arial" w:hAnsi="Arial" w:cs="Arial"/>
        </w:rPr>
        <w:t xml:space="preserve"> - Exhibit 1</w:t>
      </w:r>
      <w:r w:rsidR="009B2539">
        <w:rPr>
          <w:rFonts w:ascii="Arial" w:hAnsi="Arial" w:cs="Arial"/>
        </w:rPr>
        <w:t>,</w:t>
      </w:r>
      <w:r w:rsidR="009B2539" w:rsidRPr="009B2539">
        <w:rPr>
          <w:rFonts w:ascii="Arial" w:hAnsi="Arial" w:cs="Arial"/>
        </w:rPr>
        <w:t xml:space="preserve"> </w:t>
      </w:r>
      <w:r w:rsidR="00D0158A" w:rsidRPr="00D204BF">
        <w:rPr>
          <w:rFonts w:ascii="Arial" w:hAnsi="Arial" w:cs="Arial"/>
        </w:rPr>
        <w:t xml:space="preserve">and the </w:t>
      </w:r>
      <w:r w:rsidR="00F70B64">
        <w:rPr>
          <w:rFonts w:ascii="Arial" w:hAnsi="Arial" w:cs="Arial"/>
        </w:rPr>
        <w:t xml:space="preserve">Bureau’s </w:t>
      </w:r>
      <w:hyperlink r:id="rId27" w:history="1">
        <w:r w:rsidR="009B2539" w:rsidRPr="009B2539">
          <w:rPr>
            <w:rStyle w:val="Hyperlink"/>
            <w:rFonts w:ascii="Arial" w:hAnsi="Arial" w:cs="Arial"/>
          </w:rPr>
          <w:t xml:space="preserve">Site plan, Building Plans &amp; Specifications (including the States </w:t>
        </w:r>
        <w:r w:rsidR="00D0158A" w:rsidRPr="009B2539">
          <w:rPr>
            <w:rStyle w:val="Hyperlink"/>
            <w:rFonts w:ascii="Arial" w:hAnsi="Arial" w:cs="Arial"/>
          </w:rPr>
          <w:t>Finish Specifications</w:t>
        </w:r>
      </w:hyperlink>
      <w:r w:rsidR="00D0158A" w:rsidRPr="00D204BF">
        <w:rPr>
          <w:rFonts w:ascii="Arial" w:hAnsi="Arial" w:cs="Arial"/>
        </w:rPr>
        <w:t xml:space="preserve">. </w:t>
      </w:r>
    </w:p>
    <w:p w14:paraId="156F71F9" w14:textId="214F038E" w:rsidR="00D0158A" w:rsidRPr="00D204BF" w:rsidRDefault="00D0158A" w:rsidP="00BA5969">
      <w:pPr>
        <w:pStyle w:val="DefaultText"/>
        <w:numPr>
          <w:ilvl w:val="1"/>
          <w:numId w:val="40"/>
        </w:numPr>
        <w:ind w:left="1080" w:right="-288"/>
        <w:rPr>
          <w:rFonts w:ascii="Arial" w:hAnsi="Arial" w:cs="Arial"/>
          <w:u w:val="single"/>
        </w:rPr>
      </w:pPr>
      <w:r w:rsidRPr="00D204BF">
        <w:rPr>
          <w:rFonts w:ascii="Arial" w:hAnsi="Arial" w:cs="Arial"/>
        </w:rPr>
        <w:t>Typical elements of a construction/renovation design include drawings of the Site Plan, Elevations, Floor plan, Electrical/TELCO plan, Reflective ceiling plan, Mechanical/HVAC/plumbing plans, Finish schedule, Doors &amp; Hardware schedule, Window Schedule and Phase I furniture plan (block diagram) and Phase II furniture plan (basic furniture orientation).</w:t>
      </w:r>
    </w:p>
    <w:p w14:paraId="23B9B489" w14:textId="75E59EA5" w:rsidR="002B23C1" w:rsidRPr="00D204BF" w:rsidRDefault="00D0158A" w:rsidP="00BA5969">
      <w:pPr>
        <w:pStyle w:val="DefaultText"/>
        <w:widowControl/>
        <w:numPr>
          <w:ilvl w:val="0"/>
          <w:numId w:val="36"/>
        </w:numPr>
        <w:tabs>
          <w:tab w:val="clear" w:pos="1440"/>
        </w:tabs>
        <w:autoSpaceDE/>
        <w:autoSpaceDN/>
        <w:ind w:left="1620" w:right="-288" w:hanging="180"/>
        <w:rPr>
          <w:rFonts w:ascii="Arial" w:hAnsi="Arial" w:cs="Arial"/>
        </w:rPr>
      </w:pPr>
      <w:r w:rsidRPr="00D204BF">
        <w:rPr>
          <w:rFonts w:ascii="Arial" w:hAnsi="Arial" w:cs="Arial"/>
          <w:b/>
          <w:u w:val="single"/>
        </w:rPr>
        <w:t>Telecommunications:</w:t>
      </w:r>
      <w:r w:rsidRPr="00D204BF">
        <w:rPr>
          <w:rFonts w:ascii="Arial" w:hAnsi="Arial" w:cs="Arial"/>
          <w:b/>
        </w:rPr>
        <w:t xml:space="preserve"> </w:t>
      </w:r>
      <w:r w:rsidRPr="00D204BF">
        <w:rPr>
          <w:rFonts w:ascii="Arial" w:hAnsi="Arial" w:cs="Arial"/>
        </w:rPr>
        <w:t xml:space="preserve">Building telecommunications infrastructure shall be provided by the </w:t>
      </w:r>
      <w:r w:rsidR="009B2539">
        <w:rPr>
          <w:rFonts w:ascii="Arial" w:hAnsi="Arial" w:cs="Arial"/>
        </w:rPr>
        <w:t>L</w:t>
      </w:r>
      <w:r w:rsidRPr="00D204BF">
        <w:rPr>
          <w:rFonts w:ascii="Arial" w:hAnsi="Arial" w:cs="Arial"/>
        </w:rPr>
        <w:t xml:space="preserve">andlord according to </w:t>
      </w:r>
      <w:r w:rsidR="008279C5" w:rsidRPr="00D204BF">
        <w:rPr>
          <w:rFonts w:ascii="Arial" w:hAnsi="Arial" w:cs="Arial"/>
        </w:rPr>
        <w:t xml:space="preserve">the </w:t>
      </w:r>
      <w:r w:rsidRPr="00D204BF">
        <w:rPr>
          <w:rFonts w:ascii="Arial" w:hAnsi="Arial" w:cs="Arial"/>
        </w:rPr>
        <w:t>State</w:t>
      </w:r>
      <w:r w:rsidR="008279C5" w:rsidRPr="00D204BF">
        <w:rPr>
          <w:rFonts w:ascii="Arial" w:hAnsi="Arial" w:cs="Arial"/>
        </w:rPr>
        <w:t>’s</w:t>
      </w:r>
      <w:r w:rsidRPr="00D204BF">
        <w:rPr>
          <w:rFonts w:ascii="Arial" w:hAnsi="Arial" w:cs="Arial"/>
        </w:rPr>
        <w:t xml:space="preserve">, </w:t>
      </w:r>
      <w:hyperlink r:id="rId28" w:history="1">
        <w:r w:rsidRPr="009B2539">
          <w:rPr>
            <w:rStyle w:val="Hyperlink"/>
            <w:rFonts w:ascii="Arial" w:hAnsi="Arial" w:cs="Arial"/>
          </w:rPr>
          <w:t>Telecommunications Facilities and Wiring Specifications</w:t>
        </w:r>
      </w:hyperlink>
      <w:r w:rsidRPr="00D204BF">
        <w:rPr>
          <w:rFonts w:ascii="Arial" w:hAnsi="Arial" w:cs="Arial"/>
        </w:rPr>
        <w:t xml:space="preserve"> </w:t>
      </w:r>
      <w:r w:rsidR="002F47DE" w:rsidRPr="00D204BF">
        <w:rPr>
          <w:rFonts w:ascii="Arial" w:hAnsi="Arial" w:cs="Arial"/>
        </w:rPr>
        <w:t>and shall include:</w:t>
      </w:r>
    </w:p>
    <w:p w14:paraId="72A785F6" w14:textId="77777777" w:rsidR="00930748" w:rsidRPr="00D204BF" w:rsidRDefault="002F47DE" w:rsidP="00BA5969">
      <w:pPr>
        <w:pStyle w:val="DefaultText"/>
        <w:widowControl/>
        <w:numPr>
          <w:ilvl w:val="1"/>
          <w:numId w:val="36"/>
        </w:numPr>
        <w:tabs>
          <w:tab w:val="clear" w:pos="2160"/>
        </w:tabs>
        <w:autoSpaceDE/>
        <w:autoSpaceDN/>
        <w:ind w:left="1980" w:right="-288"/>
        <w:rPr>
          <w:rFonts w:ascii="Arial" w:hAnsi="Arial" w:cs="Arial"/>
        </w:rPr>
      </w:pPr>
      <w:r w:rsidRPr="00D204BF">
        <w:rPr>
          <w:rFonts w:ascii="Arial" w:hAnsi="Arial" w:cs="Arial"/>
        </w:rPr>
        <w:t xml:space="preserve">Coordination with </w:t>
      </w:r>
      <w:r w:rsidR="00D0158A" w:rsidRPr="00D204BF">
        <w:rPr>
          <w:rFonts w:ascii="Arial" w:hAnsi="Arial" w:cs="Arial"/>
        </w:rPr>
        <w:t>the State’s Office of Information Technology</w:t>
      </w:r>
      <w:r w:rsidRPr="00D204BF">
        <w:rPr>
          <w:rFonts w:ascii="Arial" w:hAnsi="Arial" w:cs="Arial"/>
        </w:rPr>
        <w:t>; and</w:t>
      </w:r>
    </w:p>
    <w:p w14:paraId="59A36900" w14:textId="67D11FA4" w:rsidR="001D1E80" w:rsidRPr="001D1E80" w:rsidRDefault="00930748" w:rsidP="001D1E80">
      <w:pPr>
        <w:pStyle w:val="DefaultText"/>
        <w:widowControl/>
        <w:numPr>
          <w:ilvl w:val="1"/>
          <w:numId w:val="36"/>
        </w:numPr>
        <w:tabs>
          <w:tab w:val="clear" w:pos="2160"/>
        </w:tabs>
        <w:autoSpaceDE/>
        <w:autoSpaceDN/>
        <w:ind w:left="1980" w:right="-288"/>
        <w:rPr>
          <w:rFonts w:ascii="Arial" w:hAnsi="Arial" w:cs="Arial"/>
        </w:rPr>
      </w:pPr>
      <w:r w:rsidRPr="00D204BF">
        <w:rPr>
          <w:rFonts w:ascii="Arial" w:hAnsi="Arial" w:cs="Arial"/>
        </w:rPr>
        <w:t xml:space="preserve">One (1) room </w:t>
      </w:r>
      <w:r w:rsidR="00425EE9" w:rsidRPr="00D204BF">
        <w:rPr>
          <w:rFonts w:ascii="Arial" w:hAnsi="Arial" w:cs="Arial"/>
        </w:rPr>
        <w:t xml:space="preserve">accommodated with </w:t>
      </w:r>
      <w:r w:rsidR="00D0158A" w:rsidRPr="00D204BF">
        <w:rPr>
          <w:rFonts w:ascii="Arial" w:hAnsi="Arial" w:cs="Arial"/>
        </w:rPr>
        <w:t xml:space="preserve">A 20M CES circuit </w:t>
      </w:r>
      <w:r w:rsidR="00425EE9" w:rsidRPr="00D204BF">
        <w:rPr>
          <w:rFonts w:ascii="Arial" w:hAnsi="Arial" w:cs="Arial"/>
        </w:rPr>
        <w:t xml:space="preserve">for </w:t>
      </w:r>
      <w:r w:rsidR="00D0158A" w:rsidRPr="00D204BF">
        <w:rPr>
          <w:rFonts w:ascii="Arial" w:hAnsi="Arial" w:cs="Arial"/>
        </w:rPr>
        <w:t>911 services</w:t>
      </w:r>
      <w:r w:rsidR="008F5F50" w:rsidRPr="00D204BF">
        <w:rPr>
          <w:rFonts w:ascii="Arial" w:hAnsi="Arial" w:cs="Arial"/>
        </w:rPr>
        <w:t>.</w:t>
      </w:r>
    </w:p>
    <w:p w14:paraId="43F2B467" w14:textId="77777777" w:rsidR="00767592" w:rsidRPr="00D204BF" w:rsidRDefault="00D0158A" w:rsidP="00BA5969">
      <w:pPr>
        <w:pStyle w:val="DefaultText"/>
        <w:widowControl/>
        <w:numPr>
          <w:ilvl w:val="0"/>
          <w:numId w:val="36"/>
        </w:numPr>
        <w:tabs>
          <w:tab w:val="clear" w:pos="1440"/>
        </w:tabs>
        <w:autoSpaceDE/>
        <w:autoSpaceDN/>
        <w:ind w:left="1620" w:right="-288" w:hanging="180"/>
        <w:rPr>
          <w:rFonts w:ascii="Arial" w:hAnsi="Arial" w:cs="Arial"/>
        </w:rPr>
      </w:pPr>
      <w:r w:rsidRPr="00D204BF">
        <w:rPr>
          <w:rFonts w:ascii="Arial" w:hAnsi="Arial" w:cs="Arial"/>
          <w:b/>
          <w:u w:val="single"/>
        </w:rPr>
        <w:t>Floor / Fit Plans:</w:t>
      </w:r>
      <w:r w:rsidRPr="00D204BF">
        <w:rPr>
          <w:rFonts w:ascii="Arial" w:hAnsi="Arial" w:cs="Arial"/>
        </w:rPr>
        <w:t xml:space="preserve"> </w:t>
      </w:r>
      <w:r w:rsidR="00682DD8" w:rsidRPr="00D204BF">
        <w:rPr>
          <w:rFonts w:ascii="Arial" w:hAnsi="Arial" w:cs="Arial"/>
        </w:rPr>
        <w:t>I</w:t>
      </w:r>
      <w:r w:rsidRPr="00D204BF">
        <w:rPr>
          <w:rFonts w:ascii="Arial" w:hAnsi="Arial" w:cs="Arial"/>
        </w:rPr>
        <w:t>nclude “floor</w:t>
      </w:r>
      <w:r w:rsidR="00355A25" w:rsidRPr="00D204BF">
        <w:rPr>
          <w:rFonts w:ascii="Arial" w:hAnsi="Arial" w:cs="Arial"/>
        </w:rPr>
        <w:t xml:space="preserve"> </w:t>
      </w:r>
      <w:r w:rsidRPr="00D204BF">
        <w:rPr>
          <w:rFonts w:ascii="Arial" w:hAnsi="Arial" w:cs="Arial"/>
        </w:rPr>
        <w:t>/</w:t>
      </w:r>
      <w:r w:rsidR="00355A25" w:rsidRPr="00D204BF">
        <w:rPr>
          <w:rFonts w:ascii="Arial" w:hAnsi="Arial" w:cs="Arial"/>
        </w:rPr>
        <w:t xml:space="preserve"> </w:t>
      </w:r>
      <w:r w:rsidRPr="00D204BF">
        <w:rPr>
          <w:rFonts w:ascii="Arial" w:hAnsi="Arial" w:cs="Arial"/>
        </w:rPr>
        <w:t xml:space="preserve">fit plans” demonstrating the ability of the proposed facility to accommodate the </w:t>
      </w:r>
      <w:r w:rsidR="00FC6BA6" w:rsidRPr="00D204BF">
        <w:rPr>
          <w:rFonts w:ascii="Arial" w:hAnsi="Arial" w:cs="Arial"/>
        </w:rPr>
        <w:t>S</w:t>
      </w:r>
      <w:r w:rsidRPr="00D204BF">
        <w:rPr>
          <w:rFonts w:ascii="Arial" w:hAnsi="Arial" w:cs="Arial"/>
        </w:rPr>
        <w:t xml:space="preserve">pace </w:t>
      </w:r>
      <w:r w:rsidR="00FC6BA6" w:rsidRPr="00D204BF">
        <w:rPr>
          <w:rFonts w:ascii="Arial" w:hAnsi="Arial" w:cs="Arial"/>
        </w:rPr>
        <w:t>P</w:t>
      </w:r>
      <w:r w:rsidRPr="00D204BF">
        <w:rPr>
          <w:rFonts w:ascii="Arial" w:hAnsi="Arial" w:cs="Arial"/>
        </w:rPr>
        <w:t xml:space="preserve">rogram requirements. </w:t>
      </w:r>
    </w:p>
    <w:p w14:paraId="523BF830" w14:textId="7B16376A" w:rsidR="00D0158A" w:rsidRPr="00D204BF" w:rsidRDefault="00D0158A" w:rsidP="00BA5969">
      <w:pPr>
        <w:pStyle w:val="DefaultText"/>
        <w:widowControl/>
        <w:numPr>
          <w:ilvl w:val="1"/>
          <w:numId w:val="36"/>
        </w:numPr>
        <w:tabs>
          <w:tab w:val="clear" w:pos="2160"/>
        </w:tabs>
        <w:autoSpaceDE/>
        <w:autoSpaceDN/>
        <w:ind w:left="1980" w:right="-288"/>
        <w:rPr>
          <w:rFonts w:ascii="Arial" w:hAnsi="Arial" w:cs="Arial"/>
        </w:rPr>
      </w:pPr>
      <w:r w:rsidRPr="00D204BF">
        <w:rPr>
          <w:rFonts w:ascii="Arial" w:hAnsi="Arial" w:cs="Arial"/>
        </w:rPr>
        <w:t xml:space="preserve">The </w:t>
      </w:r>
      <w:r w:rsidR="00767592" w:rsidRPr="00D204BF">
        <w:rPr>
          <w:rFonts w:ascii="Arial" w:hAnsi="Arial" w:cs="Arial"/>
        </w:rPr>
        <w:t>awarded Bidder</w:t>
      </w:r>
      <w:r w:rsidRPr="00D204BF">
        <w:rPr>
          <w:rFonts w:ascii="Arial" w:hAnsi="Arial" w:cs="Arial"/>
        </w:rPr>
        <w:t xml:space="preserve">’s architect and/or engineer </w:t>
      </w:r>
      <w:r w:rsidR="00767592" w:rsidRPr="00D204BF">
        <w:rPr>
          <w:rFonts w:ascii="Arial" w:hAnsi="Arial" w:cs="Arial"/>
        </w:rPr>
        <w:t>shall</w:t>
      </w:r>
      <w:r w:rsidRPr="00D204BF">
        <w:rPr>
          <w:rFonts w:ascii="Arial" w:hAnsi="Arial" w:cs="Arial"/>
        </w:rPr>
        <w:t xml:space="preserve"> work with the State to establish an ideal floor plan that is acceptable to both the State and the developer.</w:t>
      </w:r>
    </w:p>
    <w:p w14:paraId="67BDB5A6" w14:textId="77777777" w:rsidR="000A02D8" w:rsidRPr="00D204BF" w:rsidRDefault="00D0158A" w:rsidP="00BA5969">
      <w:pPr>
        <w:pStyle w:val="DefaultText"/>
        <w:widowControl/>
        <w:numPr>
          <w:ilvl w:val="0"/>
          <w:numId w:val="36"/>
        </w:numPr>
        <w:tabs>
          <w:tab w:val="clear" w:pos="1440"/>
          <w:tab w:val="left" w:pos="1980"/>
        </w:tabs>
        <w:autoSpaceDE/>
        <w:autoSpaceDN/>
        <w:ind w:left="1620" w:right="-288" w:hanging="180"/>
        <w:rPr>
          <w:rFonts w:ascii="Arial" w:hAnsi="Arial" w:cs="Arial"/>
        </w:rPr>
      </w:pPr>
      <w:r w:rsidRPr="00D204BF">
        <w:rPr>
          <w:rFonts w:ascii="Arial" w:hAnsi="Arial" w:cs="Arial"/>
          <w:b/>
          <w:u w:val="single"/>
        </w:rPr>
        <w:t>Environmental:</w:t>
      </w:r>
      <w:r w:rsidRPr="00D204BF">
        <w:rPr>
          <w:rFonts w:ascii="Arial" w:hAnsi="Arial" w:cs="Arial"/>
        </w:rPr>
        <w:t xml:space="preserve"> </w:t>
      </w:r>
    </w:p>
    <w:p w14:paraId="52F64CDB" w14:textId="4D55983A" w:rsidR="00BA1587" w:rsidRPr="00D204BF" w:rsidRDefault="00D0158A" w:rsidP="00BA5969">
      <w:pPr>
        <w:pStyle w:val="DefaultText"/>
        <w:widowControl/>
        <w:numPr>
          <w:ilvl w:val="1"/>
          <w:numId w:val="36"/>
        </w:numPr>
        <w:tabs>
          <w:tab w:val="clear" w:pos="2160"/>
        </w:tabs>
        <w:autoSpaceDE/>
        <w:autoSpaceDN/>
        <w:ind w:left="1980" w:right="-288"/>
        <w:rPr>
          <w:rFonts w:ascii="Arial" w:hAnsi="Arial" w:cs="Arial"/>
        </w:rPr>
      </w:pPr>
      <w:r w:rsidRPr="00D204BF">
        <w:rPr>
          <w:rFonts w:ascii="Arial" w:hAnsi="Arial" w:cs="Arial"/>
        </w:rPr>
        <w:lastRenderedPageBreak/>
        <w:t xml:space="preserve">Provide certification that there has been no water infiltration in the building.  </w:t>
      </w:r>
    </w:p>
    <w:p w14:paraId="7EC1973B" w14:textId="77777777" w:rsidR="00375D75" w:rsidRPr="00D204BF" w:rsidRDefault="00D0158A" w:rsidP="00BA5969">
      <w:pPr>
        <w:pStyle w:val="DefaultText"/>
        <w:widowControl/>
        <w:numPr>
          <w:ilvl w:val="2"/>
          <w:numId w:val="36"/>
        </w:numPr>
        <w:tabs>
          <w:tab w:val="clear" w:pos="2880"/>
        </w:tabs>
        <w:autoSpaceDE/>
        <w:autoSpaceDN/>
        <w:ind w:left="2340" w:right="-288"/>
        <w:rPr>
          <w:rFonts w:ascii="Arial" w:hAnsi="Arial" w:cs="Arial"/>
        </w:rPr>
      </w:pPr>
      <w:r w:rsidRPr="00D204BF">
        <w:rPr>
          <w:rFonts w:ascii="Arial" w:hAnsi="Arial" w:cs="Arial"/>
        </w:rPr>
        <w:t xml:space="preserve">If unable to </w:t>
      </w:r>
      <w:r w:rsidR="00375D75" w:rsidRPr="00D204BF">
        <w:rPr>
          <w:rFonts w:ascii="Arial" w:hAnsi="Arial" w:cs="Arial"/>
        </w:rPr>
        <w:t>provide certification</w:t>
      </w:r>
      <w:r w:rsidRPr="00D204BF">
        <w:rPr>
          <w:rFonts w:ascii="Arial" w:hAnsi="Arial" w:cs="Arial"/>
        </w:rPr>
        <w:t xml:space="preserve">, describe the type(s) of water infiltration episode(s) including dates and response actions.  </w:t>
      </w:r>
    </w:p>
    <w:p w14:paraId="61AD187C" w14:textId="60EC93D2" w:rsidR="00D0158A" w:rsidRPr="00D204BF" w:rsidRDefault="00D0158A" w:rsidP="00BA5969">
      <w:pPr>
        <w:pStyle w:val="DefaultText"/>
        <w:widowControl/>
        <w:numPr>
          <w:ilvl w:val="1"/>
          <w:numId w:val="36"/>
        </w:numPr>
        <w:tabs>
          <w:tab w:val="clear" w:pos="2160"/>
        </w:tabs>
        <w:autoSpaceDE/>
        <w:autoSpaceDN/>
        <w:ind w:left="1980" w:right="-288"/>
        <w:rPr>
          <w:rFonts w:ascii="Arial" w:hAnsi="Arial" w:cs="Arial"/>
        </w:rPr>
      </w:pPr>
      <w:r w:rsidRPr="00D204BF">
        <w:rPr>
          <w:rFonts w:ascii="Arial" w:hAnsi="Arial" w:cs="Arial"/>
        </w:rPr>
        <w:t xml:space="preserve">Describe </w:t>
      </w:r>
      <w:r w:rsidR="006C5565">
        <w:rPr>
          <w:rFonts w:ascii="Arial" w:hAnsi="Arial" w:cs="Arial"/>
        </w:rPr>
        <w:t xml:space="preserve">and provide reports from </w:t>
      </w:r>
      <w:r w:rsidRPr="00D204BF">
        <w:rPr>
          <w:rFonts w:ascii="Arial" w:hAnsi="Arial" w:cs="Arial"/>
        </w:rPr>
        <w:t xml:space="preserve">any form of abatement of mold or hazardous material </w:t>
      </w:r>
      <w:r w:rsidR="00A960EC">
        <w:rPr>
          <w:rFonts w:ascii="Arial" w:hAnsi="Arial" w:cs="Arial"/>
        </w:rPr>
        <w:t xml:space="preserve">and air quality testing </w:t>
      </w:r>
      <w:r w:rsidRPr="00D204BF">
        <w:rPr>
          <w:rFonts w:ascii="Arial" w:hAnsi="Arial" w:cs="Arial"/>
        </w:rPr>
        <w:t xml:space="preserve">that has occurred, in the building, in the past </w:t>
      </w:r>
      <w:r w:rsidR="00375D75" w:rsidRPr="00D204BF">
        <w:rPr>
          <w:rFonts w:ascii="Arial" w:hAnsi="Arial" w:cs="Arial"/>
        </w:rPr>
        <w:t>five (</w:t>
      </w:r>
      <w:r w:rsidRPr="00D204BF">
        <w:rPr>
          <w:rFonts w:ascii="Arial" w:hAnsi="Arial" w:cs="Arial"/>
        </w:rPr>
        <w:t>5</w:t>
      </w:r>
      <w:r w:rsidR="00375D75" w:rsidRPr="00D204BF">
        <w:rPr>
          <w:rFonts w:ascii="Arial" w:hAnsi="Arial" w:cs="Arial"/>
        </w:rPr>
        <w:t>)</w:t>
      </w:r>
      <w:r w:rsidRPr="00D204BF">
        <w:rPr>
          <w:rFonts w:ascii="Arial" w:hAnsi="Arial" w:cs="Arial"/>
        </w:rPr>
        <w:t xml:space="preserve"> years.</w:t>
      </w:r>
    </w:p>
    <w:p w14:paraId="308D15AA" w14:textId="77777777" w:rsidR="00E87FD7" w:rsidRPr="00D204BF" w:rsidRDefault="00D0158A" w:rsidP="00BA5969">
      <w:pPr>
        <w:pStyle w:val="DefaultText"/>
        <w:widowControl/>
        <w:numPr>
          <w:ilvl w:val="0"/>
          <w:numId w:val="36"/>
        </w:numPr>
        <w:tabs>
          <w:tab w:val="clear" w:pos="1440"/>
        </w:tabs>
        <w:autoSpaceDE/>
        <w:autoSpaceDN/>
        <w:ind w:left="1620" w:right="-288" w:hanging="180"/>
        <w:rPr>
          <w:rFonts w:ascii="Arial" w:hAnsi="Arial" w:cs="Arial"/>
        </w:rPr>
      </w:pPr>
      <w:r w:rsidRPr="00D204BF">
        <w:rPr>
          <w:rFonts w:ascii="Arial" w:hAnsi="Arial" w:cs="Arial"/>
          <w:b/>
          <w:u w:val="single"/>
        </w:rPr>
        <w:t>Phase I Environmental:</w:t>
      </w:r>
      <w:r w:rsidRPr="00D204BF">
        <w:rPr>
          <w:rFonts w:ascii="Arial" w:hAnsi="Arial" w:cs="Arial"/>
        </w:rPr>
        <w:t xml:space="preserve"> </w:t>
      </w:r>
      <w:r w:rsidR="00450D67" w:rsidRPr="00D204BF">
        <w:rPr>
          <w:rFonts w:ascii="Arial" w:hAnsi="Arial" w:cs="Arial"/>
        </w:rPr>
        <w:t>Provide a</w:t>
      </w:r>
      <w:r w:rsidRPr="00D204BF">
        <w:rPr>
          <w:rFonts w:ascii="Arial" w:hAnsi="Arial" w:cs="Arial"/>
        </w:rPr>
        <w:t xml:space="preserve"> Phase I environmental report </w:t>
      </w:r>
      <w:r w:rsidR="00E36C16" w:rsidRPr="00D204BF">
        <w:rPr>
          <w:rFonts w:ascii="Arial" w:hAnsi="Arial" w:cs="Arial"/>
        </w:rPr>
        <w:t xml:space="preserve">to the Bureau </w:t>
      </w:r>
      <w:r w:rsidR="00BF2776" w:rsidRPr="00D204BF">
        <w:rPr>
          <w:rFonts w:ascii="Arial" w:hAnsi="Arial" w:cs="Arial"/>
        </w:rPr>
        <w:t xml:space="preserve">prior to </w:t>
      </w:r>
      <w:r w:rsidR="00E36C16" w:rsidRPr="00D204BF">
        <w:rPr>
          <w:rFonts w:ascii="Arial" w:hAnsi="Arial" w:cs="Arial"/>
        </w:rPr>
        <w:t xml:space="preserve">the </w:t>
      </w:r>
      <w:r w:rsidR="00E87FD7" w:rsidRPr="00D204BF">
        <w:rPr>
          <w:rFonts w:ascii="Arial" w:hAnsi="Arial" w:cs="Arial"/>
        </w:rPr>
        <w:t>signing</w:t>
      </w:r>
      <w:r w:rsidR="00E36C16" w:rsidRPr="00D204BF">
        <w:rPr>
          <w:rFonts w:ascii="Arial" w:hAnsi="Arial" w:cs="Arial"/>
        </w:rPr>
        <w:t xml:space="preserve"> of </w:t>
      </w:r>
      <w:r w:rsidR="00BF2776" w:rsidRPr="00D204BF">
        <w:rPr>
          <w:rFonts w:ascii="Arial" w:hAnsi="Arial" w:cs="Arial"/>
        </w:rPr>
        <w:t>the lease agreement</w:t>
      </w:r>
      <w:r w:rsidRPr="00D204BF">
        <w:rPr>
          <w:rFonts w:ascii="Arial" w:hAnsi="Arial" w:cs="Arial"/>
        </w:rPr>
        <w:t xml:space="preserve">.  </w:t>
      </w:r>
    </w:p>
    <w:p w14:paraId="4A15BAEC" w14:textId="77777777" w:rsidR="00E87FD7" w:rsidRPr="00D204BF" w:rsidRDefault="00D0158A" w:rsidP="00BA5969">
      <w:pPr>
        <w:pStyle w:val="DefaultText"/>
        <w:widowControl/>
        <w:numPr>
          <w:ilvl w:val="1"/>
          <w:numId w:val="36"/>
        </w:numPr>
        <w:tabs>
          <w:tab w:val="clear" w:pos="2160"/>
        </w:tabs>
        <w:autoSpaceDE/>
        <w:autoSpaceDN/>
        <w:ind w:left="1980" w:right="-288"/>
        <w:rPr>
          <w:rFonts w:ascii="Arial" w:hAnsi="Arial" w:cs="Arial"/>
        </w:rPr>
      </w:pPr>
      <w:r w:rsidRPr="00D204BF">
        <w:rPr>
          <w:rFonts w:ascii="Arial" w:hAnsi="Arial" w:cs="Arial"/>
        </w:rPr>
        <w:t xml:space="preserve">If suggested by the Phase I results, Phase II testing and clean-up planning may be required.  </w:t>
      </w:r>
    </w:p>
    <w:p w14:paraId="072E1A5E" w14:textId="284B1199" w:rsidR="00D0158A" w:rsidRPr="00D204BF" w:rsidRDefault="004D0DAB" w:rsidP="00BA5969">
      <w:pPr>
        <w:pStyle w:val="DefaultText"/>
        <w:widowControl/>
        <w:numPr>
          <w:ilvl w:val="1"/>
          <w:numId w:val="36"/>
        </w:numPr>
        <w:tabs>
          <w:tab w:val="clear" w:pos="2160"/>
        </w:tabs>
        <w:autoSpaceDE/>
        <w:autoSpaceDN/>
        <w:ind w:left="1980" w:right="-288"/>
        <w:rPr>
          <w:rFonts w:ascii="Arial" w:hAnsi="Arial" w:cs="Arial"/>
        </w:rPr>
      </w:pPr>
      <w:r w:rsidRPr="00D204BF">
        <w:rPr>
          <w:rFonts w:ascii="Arial" w:hAnsi="Arial" w:cs="Arial"/>
        </w:rPr>
        <w:t xml:space="preserve">Environmental </w:t>
      </w:r>
      <w:r w:rsidR="00D0158A" w:rsidRPr="00D204BF">
        <w:rPr>
          <w:rFonts w:ascii="Arial" w:hAnsi="Arial" w:cs="Arial"/>
        </w:rPr>
        <w:t xml:space="preserve">reports </w:t>
      </w:r>
      <w:r w:rsidRPr="00D204BF">
        <w:rPr>
          <w:rFonts w:ascii="Arial" w:hAnsi="Arial" w:cs="Arial"/>
        </w:rPr>
        <w:t xml:space="preserve">shall not be at the State’s </w:t>
      </w:r>
      <w:r w:rsidR="00D0158A" w:rsidRPr="00D204BF">
        <w:rPr>
          <w:rFonts w:ascii="Arial" w:hAnsi="Arial" w:cs="Arial"/>
        </w:rPr>
        <w:t>expense.</w:t>
      </w:r>
    </w:p>
    <w:p w14:paraId="3F305160" w14:textId="1754D37F" w:rsidR="00D906FA" w:rsidRPr="00D204BF" w:rsidRDefault="003D3005" w:rsidP="00BA5969">
      <w:pPr>
        <w:numPr>
          <w:ilvl w:val="0"/>
          <w:numId w:val="37"/>
        </w:numPr>
        <w:ind w:left="720"/>
        <w:rPr>
          <w:rFonts w:ascii="Arial" w:hAnsi="Arial" w:cs="Arial"/>
          <w:sz w:val="24"/>
          <w:szCs w:val="24"/>
        </w:rPr>
      </w:pPr>
      <w:r>
        <w:rPr>
          <w:rFonts w:ascii="Arial" w:hAnsi="Arial" w:cs="Arial"/>
          <w:sz w:val="24"/>
          <w:szCs w:val="24"/>
        </w:rPr>
        <w:t>Describe</w:t>
      </w:r>
      <w:r w:rsidRPr="00D204BF">
        <w:rPr>
          <w:rFonts w:ascii="Arial" w:hAnsi="Arial" w:cs="Arial"/>
          <w:sz w:val="24"/>
          <w:szCs w:val="24"/>
        </w:rPr>
        <w:t xml:space="preserve"> </w:t>
      </w:r>
      <w:r w:rsidR="00D906FA" w:rsidRPr="00D204BF">
        <w:rPr>
          <w:rFonts w:ascii="Arial" w:hAnsi="Arial" w:cs="Arial"/>
          <w:sz w:val="24"/>
          <w:szCs w:val="24"/>
        </w:rPr>
        <w:t xml:space="preserve">the scope of property management services to be provided. </w:t>
      </w:r>
    </w:p>
    <w:p w14:paraId="1E9C3A70" w14:textId="07CECC8E" w:rsidR="00150352" w:rsidRPr="00D204BF" w:rsidRDefault="00150352" w:rsidP="00BA5969">
      <w:pPr>
        <w:numPr>
          <w:ilvl w:val="1"/>
          <w:numId w:val="37"/>
        </w:numPr>
        <w:ind w:left="1080"/>
        <w:rPr>
          <w:rFonts w:ascii="Arial" w:hAnsi="Arial" w:cs="Arial"/>
          <w:b/>
          <w:sz w:val="24"/>
          <w:szCs w:val="24"/>
        </w:rPr>
      </w:pPr>
      <w:r w:rsidRPr="00D204BF">
        <w:rPr>
          <w:rFonts w:ascii="Arial" w:hAnsi="Arial" w:cs="Arial"/>
          <w:sz w:val="24"/>
          <w:szCs w:val="24"/>
        </w:rPr>
        <w:t>P</w:t>
      </w:r>
      <w:r w:rsidR="00D906FA" w:rsidRPr="00D204BF">
        <w:rPr>
          <w:rFonts w:ascii="Arial" w:hAnsi="Arial" w:cs="Arial"/>
          <w:sz w:val="24"/>
          <w:szCs w:val="24"/>
        </w:rPr>
        <w:t>roperty management</w:t>
      </w:r>
      <w:r w:rsidRPr="00D204BF">
        <w:rPr>
          <w:rFonts w:ascii="Arial" w:hAnsi="Arial" w:cs="Arial"/>
          <w:sz w:val="24"/>
          <w:szCs w:val="24"/>
        </w:rPr>
        <w:t xml:space="preserve"> shall include</w:t>
      </w:r>
      <w:r w:rsidR="003D3005">
        <w:rPr>
          <w:rFonts w:ascii="Arial" w:hAnsi="Arial" w:cs="Arial"/>
          <w:sz w:val="24"/>
          <w:szCs w:val="24"/>
        </w:rPr>
        <w:t>:</w:t>
      </w:r>
    </w:p>
    <w:p w14:paraId="21D5ED60" w14:textId="763FEC54" w:rsidR="003D3005" w:rsidRPr="003D3005" w:rsidRDefault="003D3005" w:rsidP="003D3005">
      <w:pPr>
        <w:pStyle w:val="ListParagraph"/>
        <w:numPr>
          <w:ilvl w:val="2"/>
          <w:numId w:val="37"/>
        </w:numPr>
        <w:ind w:left="1620"/>
        <w:rPr>
          <w:rFonts w:ascii="Arial" w:hAnsi="Arial" w:cs="Arial"/>
          <w:sz w:val="24"/>
          <w:szCs w:val="24"/>
        </w:rPr>
      </w:pPr>
      <w:r w:rsidRPr="003D3005">
        <w:rPr>
          <w:rFonts w:ascii="Arial" w:hAnsi="Arial" w:cs="Arial"/>
          <w:sz w:val="24"/>
          <w:szCs w:val="24"/>
        </w:rPr>
        <w:t>Custodial/janitorial services</w:t>
      </w:r>
      <w:r>
        <w:rPr>
          <w:rFonts w:ascii="Arial" w:hAnsi="Arial" w:cs="Arial"/>
          <w:sz w:val="24"/>
          <w:szCs w:val="24"/>
        </w:rPr>
        <w:t>,</w:t>
      </w:r>
      <w:r w:rsidRPr="003D3005">
        <w:rPr>
          <w:rFonts w:ascii="Arial" w:hAnsi="Arial" w:cs="Arial"/>
          <w:sz w:val="24"/>
          <w:szCs w:val="24"/>
        </w:rPr>
        <w:t xml:space="preserve"> supplies, and trash removal</w:t>
      </w:r>
    </w:p>
    <w:p w14:paraId="00FC0EB8" w14:textId="77777777" w:rsidR="003D3005" w:rsidRPr="00B913A7" w:rsidRDefault="003D3005" w:rsidP="00BA5969">
      <w:pPr>
        <w:numPr>
          <w:ilvl w:val="2"/>
          <w:numId w:val="37"/>
        </w:numPr>
        <w:ind w:left="1620"/>
        <w:rPr>
          <w:rFonts w:ascii="Arial" w:hAnsi="Arial" w:cs="Arial"/>
          <w:b/>
          <w:sz w:val="24"/>
          <w:szCs w:val="24"/>
        </w:rPr>
      </w:pPr>
      <w:r w:rsidRPr="00D204BF">
        <w:rPr>
          <w:rFonts w:ascii="Arial" w:hAnsi="Arial" w:cs="Arial"/>
          <w:bCs/>
          <w:sz w:val="24"/>
          <w:szCs w:val="24"/>
        </w:rPr>
        <w:t xml:space="preserve">Mowing, landscaping, and grounds maintenance; </w:t>
      </w:r>
    </w:p>
    <w:p w14:paraId="7BE53261" w14:textId="77777777" w:rsidR="003D3005" w:rsidRPr="00D204BF" w:rsidRDefault="003D3005" w:rsidP="003D3005">
      <w:pPr>
        <w:pStyle w:val="ListParagraph"/>
        <w:numPr>
          <w:ilvl w:val="2"/>
          <w:numId w:val="37"/>
        </w:numPr>
        <w:ind w:left="1620"/>
        <w:rPr>
          <w:rFonts w:ascii="Arial" w:hAnsi="Arial" w:cs="Arial"/>
          <w:bCs/>
          <w:sz w:val="24"/>
          <w:szCs w:val="24"/>
        </w:rPr>
      </w:pPr>
      <w:r w:rsidRPr="00D204BF">
        <w:rPr>
          <w:rFonts w:ascii="Arial" w:hAnsi="Arial" w:cs="Arial"/>
          <w:bCs/>
          <w:sz w:val="24"/>
          <w:szCs w:val="24"/>
        </w:rPr>
        <w:t>Snow removal/salting/sanding/shoveling;</w:t>
      </w:r>
    </w:p>
    <w:p w14:paraId="6E8DD957" w14:textId="1B4701C9" w:rsidR="003D3005" w:rsidRPr="00D204BF" w:rsidRDefault="003D3005" w:rsidP="003D3005">
      <w:pPr>
        <w:pStyle w:val="ListParagraph"/>
        <w:numPr>
          <w:ilvl w:val="2"/>
          <w:numId w:val="37"/>
        </w:numPr>
        <w:ind w:left="1620"/>
        <w:rPr>
          <w:rFonts w:ascii="Arial" w:hAnsi="Arial" w:cs="Arial"/>
          <w:bCs/>
          <w:sz w:val="24"/>
          <w:szCs w:val="24"/>
        </w:rPr>
      </w:pPr>
      <w:r w:rsidRPr="00D204BF">
        <w:rPr>
          <w:rFonts w:ascii="Arial" w:hAnsi="Arial" w:cs="Arial"/>
          <w:bCs/>
          <w:sz w:val="24"/>
          <w:szCs w:val="24"/>
        </w:rPr>
        <w:t>Common area maintenance</w:t>
      </w:r>
      <w:r>
        <w:rPr>
          <w:rFonts w:ascii="Arial" w:hAnsi="Arial" w:cs="Arial"/>
          <w:bCs/>
          <w:sz w:val="24"/>
          <w:szCs w:val="24"/>
        </w:rPr>
        <w:t>, repairs, alterations, and construction</w:t>
      </w:r>
      <w:r w:rsidRPr="00D204BF">
        <w:rPr>
          <w:rFonts w:ascii="Arial" w:hAnsi="Arial" w:cs="Arial"/>
          <w:bCs/>
          <w:sz w:val="24"/>
          <w:szCs w:val="24"/>
        </w:rPr>
        <w:t>;</w:t>
      </w:r>
    </w:p>
    <w:p w14:paraId="763FCCD2" w14:textId="6E231093" w:rsidR="003D3005" w:rsidRPr="00D204BF" w:rsidRDefault="003D3005" w:rsidP="003D3005">
      <w:pPr>
        <w:pStyle w:val="ListParagraph"/>
        <w:numPr>
          <w:ilvl w:val="2"/>
          <w:numId w:val="37"/>
        </w:numPr>
        <w:ind w:left="1620"/>
        <w:rPr>
          <w:rFonts w:ascii="Arial" w:hAnsi="Arial" w:cs="Arial"/>
          <w:bCs/>
          <w:sz w:val="24"/>
          <w:szCs w:val="24"/>
        </w:rPr>
      </w:pPr>
      <w:r w:rsidRPr="00D204BF">
        <w:rPr>
          <w:rFonts w:ascii="Arial" w:hAnsi="Arial" w:cs="Arial"/>
          <w:bCs/>
          <w:sz w:val="24"/>
          <w:szCs w:val="24"/>
        </w:rPr>
        <w:t>HVAC maintenance and energy costs</w:t>
      </w:r>
      <w:r>
        <w:rPr>
          <w:rFonts w:ascii="Arial" w:hAnsi="Arial" w:cs="Arial"/>
          <w:bCs/>
          <w:sz w:val="24"/>
          <w:szCs w:val="24"/>
        </w:rPr>
        <w:t>, including</w:t>
      </w:r>
      <w:r w:rsidRPr="003D3005">
        <w:rPr>
          <w:rFonts w:ascii="Arial" w:hAnsi="Arial" w:cs="Arial"/>
          <w:bCs/>
          <w:sz w:val="24"/>
          <w:szCs w:val="24"/>
        </w:rPr>
        <w:t xml:space="preserve"> </w:t>
      </w:r>
      <w:r>
        <w:rPr>
          <w:rFonts w:ascii="Arial" w:hAnsi="Arial" w:cs="Arial"/>
          <w:bCs/>
          <w:sz w:val="24"/>
          <w:szCs w:val="24"/>
        </w:rPr>
        <w:t>e</w:t>
      </w:r>
      <w:r w:rsidRPr="00D204BF">
        <w:rPr>
          <w:rFonts w:ascii="Arial" w:hAnsi="Arial" w:cs="Arial"/>
          <w:bCs/>
          <w:sz w:val="24"/>
          <w:szCs w:val="24"/>
        </w:rPr>
        <w:t xml:space="preserve">lectricity for HVAC-hot water and exterior lighting; </w:t>
      </w:r>
    </w:p>
    <w:p w14:paraId="1C62AF1C" w14:textId="77777777" w:rsidR="003D3005" w:rsidRPr="003D3005" w:rsidRDefault="003D3005" w:rsidP="00B913A7">
      <w:pPr>
        <w:numPr>
          <w:ilvl w:val="2"/>
          <w:numId w:val="37"/>
        </w:numPr>
        <w:ind w:left="1620"/>
        <w:rPr>
          <w:rFonts w:ascii="Arial" w:hAnsi="Arial" w:cs="Arial"/>
          <w:sz w:val="24"/>
          <w:szCs w:val="24"/>
        </w:rPr>
      </w:pPr>
      <w:r w:rsidRPr="003D3005">
        <w:rPr>
          <w:rFonts w:ascii="Arial" w:hAnsi="Arial" w:cs="Arial"/>
          <w:sz w:val="24"/>
          <w:szCs w:val="24"/>
        </w:rPr>
        <w:t xml:space="preserve">Interior maintenance; </w:t>
      </w:r>
    </w:p>
    <w:p w14:paraId="10E481F1" w14:textId="60FC88DF" w:rsidR="003D3005" w:rsidRPr="003D3005" w:rsidRDefault="003D3005" w:rsidP="00B913A7">
      <w:pPr>
        <w:numPr>
          <w:ilvl w:val="2"/>
          <w:numId w:val="37"/>
        </w:numPr>
        <w:ind w:left="1620"/>
        <w:rPr>
          <w:rFonts w:ascii="Arial" w:hAnsi="Arial" w:cs="Arial"/>
          <w:sz w:val="24"/>
          <w:szCs w:val="24"/>
        </w:rPr>
      </w:pPr>
      <w:r w:rsidRPr="003D3005">
        <w:rPr>
          <w:rFonts w:ascii="Arial" w:hAnsi="Arial" w:cs="Arial"/>
          <w:sz w:val="24"/>
          <w:szCs w:val="24"/>
        </w:rPr>
        <w:t>Parking</w:t>
      </w:r>
      <w:r>
        <w:rPr>
          <w:rFonts w:ascii="Arial" w:hAnsi="Arial" w:cs="Arial"/>
          <w:sz w:val="24"/>
          <w:szCs w:val="24"/>
        </w:rPr>
        <w:t xml:space="preserve"> are maintenance</w:t>
      </w:r>
      <w:r w:rsidRPr="003D3005">
        <w:rPr>
          <w:rFonts w:ascii="Arial" w:hAnsi="Arial" w:cs="Arial"/>
          <w:sz w:val="24"/>
          <w:szCs w:val="24"/>
        </w:rPr>
        <w:t xml:space="preserve">; </w:t>
      </w:r>
      <w:r>
        <w:rPr>
          <w:rFonts w:ascii="Arial" w:hAnsi="Arial" w:cs="Arial"/>
          <w:sz w:val="24"/>
          <w:szCs w:val="24"/>
        </w:rPr>
        <w:t>and</w:t>
      </w:r>
    </w:p>
    <w:p w14:paraId="21DDE8C4" w14:textId="03C7986E" w:rsidR="003D3005" w:rsidRDefault="003D3005" w:rsidP="003D3005">
      <w:pPr>
        <w:pStyle w:val="ListParagraph"/>
        <w:numPr>
          <w:ilvl w:val="2"/>
          <w:numId w:val="37"/>
        </w:numPr>
        <w:ind w:left="1620"/>
        <w:rPr>
          <w:rFonts w:ascii="Arial" w:hAnsi="Arial" w:cs="Arial"/>
          <w:bCs/>
          <w:sz w:val="24"/>
          <w:szCs w:val="24"/>
        </w:rPr>
      </w:pPr>
      <w:r w:rsidRPr="00D204BF">
        <w:rPr>
          <w:rFonts w:ascii="Arial" w:hAnsi="Arial" w:cs="Arial"/>
          <w:bCs/>
          <w:sz w:val="24"/>
          <w:szCs w:val="24"/>
        </w:rPr>
        <w:t>Water &amp; sewer</w:t>
      </w:r>
      <w:r>
        <w:rPr>
          <w:rFonts w:ascii="Arial" w:hAnsi="Arial" w:cs="Arial"/>
          <w:bCs/>
          <w:sz w:val="24"/>
          <w:szCs w:val="24"/>
        </w:rPr>
        <w:t>.</w:t>
      </w:r>
    </w:p>
    <w:p w14:paraId="579D63D4" w14:textId="1B2F5D40" w:rsidR="003D3005" w:rsidRPr="00D204BF" w:rsidRDefault="003D3005" w:rsidP="00B913A7">
      <w:pPr>
        <w:pStyle w:val="ListParagraph"/>
        <w:numPr>
          <w:ilvl w:val="1"/>
          <w:numId w:val="37"/>
        </w:numPr>
        <w:ind w:left="1080"/>
        <w:rPr>
          <w:rFonts w:ascii="Arial" w:hAnsi="Arial" w:cs="Arial"/>
          <w:bCs/>
          <w:sz w:val="24"/>
          <w:szCs w:val="24"/>
        </w:rPr>
      </w:pPr>
      <w:r>
        <w:rPr>
          <w:rFonts w:ascii="Arial" w:hAnsi="Arial" w:cs="Arial"/>
          <w:bCs/>
          <w:sz w:val="24"/>
          <w:szCs w:val="24"/>
        </w:rPr>
        <w:t>Property management activities shall</w:t>
      </w:r>
      <w:r w:rsidRPr="003D3005">
        <w:rPr>
          <w:rFonts w:ascii="Arial" w:hAnsi="Arial" w:cs="Arial"/>
          <w:bCs/>
          <w:sz w:val="24"/>
          <w:szCs w:val="24"/>
        </w:rPr>
        <w:t xml:space="preserve"> compl</w:t>
      </w:r>
      <w:r>
        <w:rPr>
          <w:rFonts w:ascii="Arial" w:hAnsi="Arial" w:cs="Arial"/>
          <w:bCs/>
          <w:sz w:val="24"/>
          <w:szCs w:val="24"/>
        </w:rPr>
        <w:t>y</w:t>
      </w:r>
      <w:r w:rsidRPr="003D3005">
        <w:rPr>
          <w:rFonts w:ascii="Arial" w:hAnsi="Arial" w:cs="Arial"/>
          <w:bCs/>
          <w:sz w:val="24"/>
          <w:szCs w:val="24"/>
        </w:rPr>
        <w:t xml:space="preserve"> with all applicable State and federal laws, statutes, rules, ordinances and regulations including any local political subdivision having jurisdiction and/or authority in connection with proposed property, including but not limited to</w:t>
      </w:r>
      <w:r>
        <w:rPr>
          <w:rFonts w:ascii="Arial" w:hAnsi="Arial" w:cs="Arial"/>
          <w:bCs/>
          <w:sz w:val="24"/>
          <w:szCs w:val="24"/>
        </w:rPr>
        <w:t xml:space="preserve"> compliance with</w:t>
      </w:r>
      <w:r w:rsidRPr="003D3005">
        <w:rPr>
          <w:rFonts w:ascii="Arial" w:hAnsi="Arial" w:cs="Arial"/>
          <w:bCs/>
          <w:sz w:val="24"/>
          <w:szCs w:val="24"/>
        </w:rPr>
        <w:t>:</w:t>
      </w:r>
    </w:p>
    <w:p w14:paraId="0659666B" w14:textId="774A5D37" w:rsidR="00150352" w:rsidRPr="00D204BF" w:rsidRDefault="003D3005" w:rsidP="00BA5969">
      <w:pPr>
        <w:numPr>
          <w:ilvl w:val="2"/>
          <w:numId w:val="37"/>
        </w:numPr>
        <w:ind w:left="1620"/>
        <w:rPr>
          <w:rFonts w:ascii="Arial" w:hAnsi="Arial" w:cs="Arial"/>
          <w:b/>
          <w:sz w:val="24"/>
          <w:szCs w:val="24"/>
        </w:rPr>
      </w:pPr>
      <w:r>
        <w:rPr>
          <w:rFonts w:ascii="Arial" w:hAnsi="Arial" w:cs="Arial"/>
          <w:sz w:val="24"/>
          <w:szCs w:val="24"/>
        </w:rPr>
        <w:t>A</w:t>
      </w:r>
      <w:r w:rsidR="003F1525" w:rsidRPr="00D204BF">
        <w:rPr>
          <w:rFonts w:ascii="Arial" w:hAnsi="Arial" w:cs="Arial"/>
          <w:sz w:val="24"/>
          <w:szCs w:val="24"/>
        </w:rPr>
        <w:t>ll applicable b</w:t>
      </w:r>
      <w:r w:rsidR="00D906FA" w:rsidRPr="00D204BF">
        <w:rPr>
          <w:rFonts w:ascii="Arial" w:hAnsi="Arial" w:cs="Arial"/>
          <w:sz w:val="24"/>
          <w:szCs w:val="24"/>
        </w:rPr>
        <w:t>uilding code</w:t>
      </w:r>
      <w:r w:rsidR="003F1525" w:rsidRPr="00D204BF">
        <w:rPr>
          <w:rFonts w:ascii="Arial" w:hAnsi="Arial" w:cs="Arial"/>
          <w:sz w:val="24"/>
          <w:szCs w:val="24"/>
        </w:rPr>
        <w:t>s</w:t>
      </w:r>
      <w:r w:rsidR="00150352" w:rsidRPr="00D204BF">
        <w:rPr>
          <w:rFonts w:ascii="Arial" w:hAnsi="Arial" w:cs="Arial"/>
          <w:sz w:val="24"/>
          <w:szCs w:val="24"/>
        </w:rPr>
        <w:t>;</w:t>
      </w:r>
    </w:p>
    <w:p w14:paraId="6F1717D8" w14:textId="7E26309E" w:rsidR="00150352" w:rsidRPr="00D204BF" w:rsidRDefault="00475EB1" w:rsidP="00BA5969">
      <w:pPr>
        <w:numPr>
          <w:ilvl w:val="2"/>
          <w:numId w:val="37"/>
        </w:numPr>
        <w:ind w:left="1620"/>
        <w:rPr>
          <w:rFonts w:ascii="Arial" w:hAnsi="Arial" w:cs="Arial"/>
          <w:b/>
          <w:sz w:val="24"/>
          <w:szCs w:val="24"/>
        </w:rPr>
      </w:pPr>
      <w:r w:rsidRPr="00D204BF">
        <w:rPr>
          <w:rFonts w:ascii="Arial" w:hAnsi="Arial" w:cs="Arial"/>
          <w:sz w:val="24"/>
          <w:szCs w:val="24"/>
        </w:rPr>
        <w:t>ADA</w:t>
      </w:r>
      <w:r w:rsidR="00D906FA" w:rsidRPr="00D204BF">
        <w:rPr>
          <w:rFonts w:ascii="Arial" w:hAnsi="Arial" w:cs="Arial"/>
          <w:sz w:val="24"/>
          <w:szCs w:val="24"/>
        </w:rPr>
        <w:t xml:space="preserve"> access</w:t>
      </w:r>
      <w:r w:rsidR="00150352" w:rsidRPr="00D204BF">
        <w:rPr>
          <w:rFonts w:ascii="Arial" w:hAnsi="Arial" w:cs="Arial"/>
          <w:sz w:val="24"/>
          <w:szCs w:val="24"/>
        </w:rPr>
        <w:t>;</w:t>
      </w:r>
    </w:p>
    <w:p w14:paraId="453AAD49" w14:textId="2B75B1F9" w:rsidR="00150352" w:rsidRPr="00D204BF" w:rsidRDefault="00150352" w:rsidP="00BA5969">
      <w:pPr>
        <w:numPr>
          <w:ilvl w:val="2"/>
          <w:numId w:val="37"/>
        </w:numPr>
        <w:ind w:left="1620"/>
        <w:rPr>
          <w:rFonts w:ascii="Arial" w:hAnsi="Arial" w:cs="Arial"/>
          <w:b/>
          <w:sz w:val="24"/>
          <w:szCs w:val="24"/>
        </w:rPr>
      </w:pPr>
      <w:r w:rsidRPr="00D204BF">
        <w:rPr>
          <w:rFonts w:ascii="Arial" w:hAnsi="Arial" w:cs="Arial"/>
          <w:sz w:val="24"/>
          <w:szCs w:val="24"/>
        </w:rPr>
        <w:t>Z</w:t>
      </w:r>
      <w:r w:rsidR="00D906FA" w:rsidRPr="00D204BF">
        <w:rPr>
          <w:rFonts w:ascii="Arial" w:hAnsi="Arial" w:cs="Arial"/>
          <w:sz w:val="24"/>
          <w:szCs w:val="24"/>
        </w:rPr>
        <w:t>oning</w:t>
      </w:r>
      <w:r w:rsidR="003D3005">
        <w:rPr>
          <w:rFonts w:ascii="Arial" w:hAnsi="Arial" w:cs="Arial"/>
          <w:sz w:val="24"/>
          <w:szCs w:val="24"/>
        </w:rPr>
        <w:t xml:space="preserve"> requirements</w:t>
      </w:r>
      <w:r w:rsidRPr="00D204BF">
        <w:rPr>
          <w:rFonts w:ascii="Arial" w:hAnsi="Arial" w:cs="Arial"/>
          <w:sz w:val="24"/>
          <w:szCs w:val="24"/>
        </w:rPr>
        <w:t>;</w:t>
      </w:r>
    </w:p>
    <w:p w14:paraId="2FCD4DD7" w14:textId="7504337B" w:rsidR="00150352" w:rsidRPr="00D204BF" w:rsidRDefault="003D3005" w:rsidP="00BA5969">
      <w:pPr>
        <w:numPr>
          <w:ilvl w:val="2"/>
          <w:numId w:val="37"/>
        </w:numPr>
        <w:ind w:left="1620"/>
        <w:rPr>
          <w:rFonts w:ascii="Arial" w:hAnsi="Arial" w:cs="Arial"/>
          <w:b/>
          <w:sz w:val="24"/>
          <w:szCs w:val="24"/>
        </w:rPr>
      </w:pPr>
      <w:r>
        <w:rPr>
          <w:rFonts w:ascii="Arial" w:hAnsi="Arial" w:cs="Arial"/>
          <w:sz w:val="24"/>
          <w:szCs w:val="24"/>
        </w:rPr>
        <w:t>I</w:t>
      </w:r>
      <w:r w:rsidR="003F1525" w:rsidRPr="00D204BF">
        <w:rPr>
          <w:rFonts w:ascii="Arial" w:hAnsi="Arial" w:cs="Arial"/>
          <w:sz w:val="24"/>
          <w:szCs w:val="24"/>
        </w:rPr>
        <w:t>ndoor environmental a</w:t>
      </w:r>
      <w:r w:rsidR="00D906FA" w:rsidRPr="00D204BF">
        <w:rPr>
          <w:rFonts w:ascii="Arial" w:hAnsi="Arial" w:cs="Arial"/>
          <w:sz w:val="24"/>
          <w:szCs w:val="24"/>
        </w:rPr>
        <w:t>ir quality</w:t>
      </w:r>
      <w:r w:rsidR="003F1525" w:rsidRPr="00D204BF">
        <w:rPr>
          <w:rFonts w:ascii="Arial" w:hAnsi="Arial" w:cs="Arial"/>
          <w:sz w:val="24"/>
          <w:szCs w:val="24"/>
        </w:rPr>
        <w:t xml:space="preserve"> standards</w:t>
      </w:r>
      <w:r w:rsidR="00150352" w:rsidRPr="00D204BF">
        <w:rPr>
          <w:rFonts w:ascii="Arial" w:hAnsi="Arial" w:cs="Arial"/>
          <w:sz w:val="24"/>
          <w:szCs w:val="24"/>
        </w:rPr>
        <w:t>;</w:t>
      </w:r>
    </w:p>
    <w:p w14:paraId="3AFC2E6C" w14:textId="39C036C4" w:rsidR="00150352" w:rsidRPr="00D204BF" w:rsidRDefault="00150352" w:rsidP="00BA5969">
      <w:pPr>
        <w:numPr>
          <w:ilvl w:val="2"/>
          <w:numId w:val="37"/>
        </w:numPr>
        <w:ind w:left="1620"/>
        <w:rPr>
          <w:rFonts w:ascii="Arial" w:hAnsi="Arial" w:cs="Arial"/>
          <w:b/>
          <w:sz w:val="24"/>
          <w:szCs w:val="24"/>
        </w:rPr>
      </w:pPr>
      <w:r w:rsidRPr="00D204BF">
        <w:rPr>
          <w:rFonts w:ascii="Arial" w:hAnsi="Arial" w:cs="Arial"/>
          <w:sz w:val="24"/>
          <w:szCs w:val="24"/>
        </w:rPr>
        <w:t>P</w:t>
      </w:r>
      <w:r w:rsidR="00D906FA" w:rsidRPr="00D204BF">
        <w:rPr>
          <w:rFonts w:ascii="Arial" w:hAnsi="Arial" w:cs="Arial"/>
          <w:sz w:val="24"/>
          <w:szCs w:val="24"/>
        </w:rPr>
        <w:t>ollution control</w:t>
      </w:r>
      <w:r w:rsidRPr="00D204BF">
        <w:rPr>
          <w:rFonts w:ascii="Arial" w:hAnsi="Arial" w:cs="Arial"/>
          <w:sz w:val="24"/>
          <w:szCs w:val="24"/>
        </w:rPr>
        <w:t>;</w:t>
      </w:r>
      <w:r w:rsidR="00D906FA" w:rsidRPr="00D204BF">
        <w:rPr>
          <w:rFonts w:ascii="Arial" w:hAnsi="Arial" w:cs="Arial"/>
          <w:sz w:val="24"/>
          <w:szCs w:val="24"/>
        </w:rPr>
        <w:t xml:space="preserve"> </w:t>
      </w:r>
    </w:p>
    <w:p w14:paraId="49FB9D08" w14:textId="031916F4" w:rsidR="00150352" w:rsidRPr="007039AA" w:rsidRDefault="00150352" w:rsidP="00BA5969">
      <w:pPr>
        <w:numPr>
          <w:ilvl w:val="2"/>
          <w:numId w:val="37"/>
        </w:numPr>
        <w:ind w:left="1620"/>
        <w:rPr>
          <w:rFonts w:ascii="Arial" w:hAnsi="Arial" w:cs="Arial"/>
          <w:b/>
          <w:sz w:val="24"/>
          <w:szCs w:val="24"/>
        </w:rPr>
      </w:pPr>
      <w:r w:rsidRPr="00D204BF">
        <w:rPr>
          <w:rFonts w:ascii="Arial" w:hAnsi="Arial" w:cs="Arial"/>
          <w:sz w:val="24"/>
          <w:szCs w:val="24"/>
        </w:rPr>
        <w:t>R</w:t>
      </w:r>
      <w:r w:rsidR="00D906FA" w:rsidRPr="00D204BF">
        <w:rPr>
          <w:rFonts w:ascii="Arial" w:hAnsi="Arial" w:cs="Arial"/>
          <w:sz w:val="24"/>
          <w:szCs w:val="24"/>
        </w:rPr>
        <w:t>ecyclable materials</w:t>
      </w:r>
      <w:r w:rsidR="003D3005">
        <w:rPr>
          <w:rFonts w:ascii="Arial" w:hAnsi="Arial" w:cs="Arial"/>
          <w:sz w:val="24"/>
          <w:szCs w:val="24"/>
        </w:rPr>
        <w:t>.</w:t>
      </w:r>
    </w:p>
    <w:p w14:paraId="7F4700AF" w14:textId="7AF2154E" w:rsidR="003D3005" w:rsidRPr="00D204BF" w:rsidRDefault="003D3005" w:rsidP="00B913A7">
      <w:pPr>
        <w:pStyle w:val="ListParagraph"/>
        <w:ind w:left="1620"/>
        <w:rPr>
          <w:rFonts w:ascii="Arial" w:hAnsi="Arial" w:cs="Arial"/>
          <w:bCs/>
          <w:sz w:val="24"/>
          <w:szCs w:val="24"/>
        </w:rPr>
      </w:pPr>
    </w:p>
    <w:p w14:paraId="4401C493" w14:textId="7461A1FA" w:rsidR="009B5923" w:rsidRPr="00D204BF" w:rsidRDefault="009B5923" w:rsidP="00B913A7">
      <w:pPr>
        <w:pStyle w:val="DefaultText"/>
        <w:widowControl/>
        <w:numPr>
          <w:ilvl w:val="1"/>
          <w:numId w:val="13"/>
        </w:numPr>
        <w:autoSpaceDE/>
        <w:autoSpaceDN/>
        <w:ind w:left="360" w:right="-504"/>
        <w:rPr>
          <w:rFonts w:ascii="Arial" w:hAnsi="Arial" w:cs="Arial"/>
          <w:b/>
        </w:rPr>
      </w:pPr>
      <w:r w:rsidRPr="00D204BF">
        <w:rPr>
          <w:rFonts w:ascii="Arial" w:hAnsi="Arial" w:cs="Arial"/>
          <w:b/>
          <w:u w:val="single"/>
        </w:rPr>
        <w:t>Facility Landlord Responsibilities</w:t>
      </w:r>
    </w:p>
    <w:p w14:paraId="12DF0CA1" w14:textId="77777777" w:rsidR="009B5923" w:rsidRPr="00D204BF" w:rsidRDefault="009B5923" w:rsidP="009B5923">
      <w:pPr>
        <w:pStyle w:val="DefaultText"/>
        <w:widowControl/>
        <w:tabs>
          <w:tab w:val="left" w:pos="3240"/>
        </w:tabs>
        <w:autoSpaceDE/>
        <w:autoSpaceDN/>
        <w:ind w:left="2160" w:right="-504"/>
        <w:rPr>
          <w:rFonts w:ascii="Arial" w:hAnsi="Arial" w:cs="Arial"/>
          <w:b/>
        </w:rPr>
      </w:pPr>
    </w:p>
    <w:p w14:paraId="11F42C12" w14:textId="050411C3" w:rsidR="009B5923" w:rsidRPr="00D204BF" w:rsidRDefault="009B5923" w:rsidP="009B5923">
      <w:pPr>
        <w:pStyle w:val="DefaultText"/>
        <w:widowControl/>
        <w:numPr>
          <w:ilvl w:val="0"/>
          <w:numId w:val="41"/>
        </w:numPr>
        <w:autoSpaceDE/>
        <w:autoSpaceDN/>
        <w:ind w:left="720" w:right="702"/>
        <w:rPr>
          <w:rFonts w:ascii="Arial" w:hAnsi="Arial" w:cs="Arial"/>
        </w:rPr>
      </w:pPr>
      <w:r w:rsidRPr="00D204BF">
        <w:rPr>
          <w:rFonts w:ascii="Arial" w:hAnsi="Arial" w:cs="Arial"/>
        </w:rPr>
        <w:t xml:space="preserve">The </w:t>
      </w:r>
      <w:r>
        <w:rPr>
          <w:rFonts w:ascii="Arial" w:hAnsi="Arial" w:cs="Arial"/>
        </w:rPr>
        <w:t>L</w:t>
      </w:r>
      <w:r w:rsidRPr="00D204BF">
        <w:rPr>
          <w:rFonts w:ascii="Arial" w:hAnsi="Arial" w:cs="Arial"/>
        </w:rPr>
        <w:t>andlord shall be responsible for:</w:t>
      </w:r>
    </w:p>
    <w:p w14:paraId="5F4B6F20" w14:textId="77777777" w:rsidR="009B5923" w:rsidRPr="00D204BF" w:rsidRDefault="009B5923" w:rsidP="009B5923">
      <w:pPr>
        <w:pStyle w:val="DefaultText"/>
        <w:widowControl/>
        <w:numPr>
          <w:ilvl w:val="1"/>
          <w:numId w:val="41"/>
        </w:numPr>
        <w:autoSpaceDE/>
        <w:autoSpaceDN/>
        <w:ind w:left="1080" w:right="702"/>
        <w:rPr>
          <w:rFonts w:ascii="Arial" w:hAnsi="Arial" w:cs="Arial"/>
        </w:rPr>
      </w:pPr>
      <w:r w:rsidRPr="00D204BF">
        <w:rPr>
          <w:rFonts w:ascii="Arial" w:hAnsi="Arial" w:cs="Arial"/>
        </w:rPr>
        <w:t>Cell repeater for the building occupants, if needed.</w:t>
      </w:r>
    </w:p>
    <w:p w14:paraId="6BF30E7E" w14:textId="6D8B22D7" w:rsidR="009B5923" w:rsidRDefault="009B5923" w:rsidP="009B5923">
      <w:pPr>
        <w:pStyle w:val="DefaultText"/>
        <w:widowControl/>
        <w:numPr>
          <w:ilvl w:val="1"/>
          <w:numId w:val="41"/>
        </w:numPr>
        <w:autoSpaceDE/>
        <w:autoSpaceDN/>
        <w:ind w:left="1080" w:right="702"/>
        <w:rPr>
          <w:rFonts w:ascii="Arial" w:hAnsi="Arial" w:cs="Arial"/>
        </w:rPr>
      </w:pPr>
      <w:r w:rsidRPr="003A477E">
        <w:rPr>
          <w:rFonts w:ascii="Arial" w:hAnsi="Arial" w:cs="Arial"/>
        </w:rPr>
        <w:t>Life safety signs required</w:t>
      </w:r>
      <w:r>
        <w:rPr>
          <w:rFonts w:ascii="Arial" w:hAnsi="Arial" w:cs="Arial"/>
        </w:rPr>
        <w:t xml:space="preserve"> by State and/or local code which are not exclusive to DHHS (e.g. ADA, EXIT, stairwell, elevator, etc.)</w:t>
      </w:r>
      <w:r w:rsidRPr="00D204BF">
        <w:rPr>
          <w:rFonts w:ascii="Arial" w:hAnsi="Arial" w:cs="Arial"/>
        </w:rPr>
        <w:t>.</w:t>
      </w:r>
    </w:p>
    <w:p w14:paraId="0DC484D3" w14:textId="52C62D75" w:rsidR="00043420" w:rsidRDefault="00BE1FC3" w:rsidP="009B5923">
      <w:pPr>
        <w:pStyle w:val="DefaultText"/>
        <w:widowControl/>
        <w:numPr>
          <w:ilvl w:val="1"/>
          <w:numId w:val="41"/>
        </w:numPr>
        <w:autoSpaceDE/>
        <w:autoSpaceDN/>
        <w:ind w:left="1080" w:right="702"/>
        <w:rPr>
          <w:rFonts w:ascii="Arial" w:hAnsi="Arial" w:cs="Arial"/>
        </w:rPr>
      </w:pPr>
      <w:r>
        <w:rPr>
          <w:rFonts w:ascii="Arial" w:hAnsi="Arial" w:cs="Arial"/>
        </w:rPr>
        <w:t>Power and communications for Emergency Call Stations.</w:t>
      </w:r>
    </w:p>
    <w:p w14:paraId="17CACD67" w14:textId="49A2759D" w:rsidR="00BE1FC3" w:rsidRPr="00D204BF" w:rsidRDefault="00BE1FC3" w:rsidP="00BE1FC3">
      <w:pPr>
        <w:pStyle w:val="DefaultText"/>
        <w:widowControl/>
        <w:numPr>
          <w:ilvl w:val="2"/>
          <w:numId w:val="41"/>
        </w:numPr>
        <w:autoSpaceDE/>
        <w:autoSpaceDN/>
        <w:ind w:left="1620" w:right="702"/>
        <w:rPr>
          <w:rFonts w:ascii="Arial" w:hAnsi="Arial" w:cs="Arial"/>
        </w:rPr>
      </w:pPr>
      <w:r>
        <w:rPr>
          <w:rFonts w:ascii="Arial" w:hAnsi="Arial" w:cs="Arial"/>
        </w:rPr>
        <w:t>Provide the proposed number and location of the Emergency Call Stations to be installed.</w:t>
      </w:r>
    </w:p>
    <w:p w14:paraId="667FD8E1" w14:textId="77777777" w:rsidR="009B5923" w:rsidRPr="00D204BF" w:rsidRDefault="009B5923" w:rsidP="009B5923">
      <w:pPr>
        <w:pStyle w:val="DefaultText"/>
        <w:widowControl/>
        <w:numPr>
          <w:ilvl w:val="1"/>
          <w:numId w:val="41"/>
        </w:numPr>
        <w:autoSpaceDE/>
        <w:autoSpaceDN/>
        <w:ind w:left="1080" w:right="702"/>
        <w:rPr>
          <w:rFonts w:ascii="Arial" w:hAnsi="Arial" w:cs="Arial"/>
        </w:rPr>
      </w:pPr>
      <w:r w:rsidRPr="00D204BF">
        <w:rPr>
          <w:rFonts w:ascii="Arial" w:hAnsi="Arial" w:cs="Arial"/>
        </w:rPr>
        <w:t>Mechanical rooms.</w:t>
      </w:r>
    </w:p>
    <w:p w14:paraId="51B01929" w14:textId="77777777" w:rsidR="009B5923" w:rsidRPr="00D204BF" w:rsidRDefault="009B5923" w:rsidP="009B5923">
      <w:pPr>
        <w:pStyle w:val="ListParagraph"/>
        <w:widowControl/>
        <w:numPr>
          <w:ilvl w:val="1"/>
          <w:numId w:val="41"/>
        </w:numPr>
        <w:tabs>
          <w:tab w:val="left" w:pos="3240"/>
        </w:tabs>
        <w:autoSpaceDE/>
        <w:autoSpaceDN/>
        <w:ind w:left="1080" w:right="-504"/>
        <w:rPr>
          <w:rFonts w:ascii="Arial" w:hAnsi="Arial" w:cs="Arial"/>
          <w:sz w:val="24"/>
          <w:szCs w:val="24"/>
        </w:rPr>
      </w:pPr>
      <w:r w:rsidRPr="00D204BF">
        <w:rPr>
          <w:rFonts w:ascii="Arial" w:hAnsi="Arial" w:cs="Arial"/>
          <w:sz w:val="24"/>
          <w:szCs w:val="24"/>
        </w:rPr>
        <w:t>Providing all materials, (e.g. posts, hardware, etc.) installation, and maintenance for necessary/required signage.</w:t>
      </w:r>
    </w:p>
    <w:p w14:paraId="6BC22989" w14:textId="77777777" w:rsidR="009B5923" w:rsidRPr="00D204BF" w:rsidRDefault="009B5923" w:rsidP="009B5923">
      <w:pPr>
        <w:pStyle w:val="ListParagraph"/>
        <w:widowControl/>
        <w:numPr>
          <w:ilvl w:val="2"/>
          <w:numId w:val="41"/>
        </w:numPr>
        <w:tabs>
          <w:tab w:val="left" w:pos="3240"/>
        </w:tabs>
        <w:autoSpaceDE/>
        <w:autoSpaceDN/>
        <w:ind w:left="1620" w:right="-504"/>
        <w:rPr>
          <w:rFonts w:ascii="Arial" w:hAnsi="Arial" w:cs="Arial"/>
          <w:sz w:val="24"/>
          <w:szCs w:val="24"/>
        </w:rPr>
      </w:pPr>
      <w:r w:rsidRPr="00D204BF">
        <w:rPr>
          <w:rFonts w:ascii="Arial" w:hAnsi="Arial" w:cs="Arial"/>
          <w:sz w:val="24"/>
          <w:szCs w:val="24"/>
        </w:rPr>
        <w:t xml:space="preserve">The Department shall provide all signage </w:t>
      </w:r>
      <w:r w:rsidRPr="00D67CFF">
        <w:rPr>
          <w:rFonts w:ascii="Arial" w:hAnsi="Arial" w:cs="Arial"/>
          <w:sz w:val="24"/>
          <w:szCs w:val="24"/>
          <w:u w:val="single"/>
        </w:rPr>
        <w:t>excluding</w:t>
      </w:r>
      <w:r w:rsidRPr="00D204BF">
        <w:rPr>
          <w:rFonts w:ascii="Arial" w:hAnsi="Arial" w:cs="Arial"/>
          <w:sz w:val="24"/>
          <w:szCs w:val="24"/>
        </w:rPr>
        <w:t xml:space="preserve">: </w:t>
      </w:r>
    </w:p>
    <w:p w14:paraId="12C05F57" w14:textId="77777777" w:rsidR="009B5923" w:rsidRPr="00D204BF" w:rsidRDefault="009B5923" w:rsidP="009B5923">
      <w:pPr>
        <w:pStyle w:val="ListParagraph"/>
        <w:widowControl/>
        <w:numPr>
          <w:ilvl w:val="3"/>
          <w:numId w:val="41"/>
        </w:numPr>
        <w:tabs>
          <w:tab w:val="left" w:pos="3240"/>
        </w:tabs>
        <w:autoSpaceDE/>
        <w:autoSpaceDN/>
        <w:ind w:left="1980" w:right="-504"/>
        <w:rPr>
          <w:rFonts w:ascii="Arial" w:hAnsi="Arial" w:cs="Arial"/>
          <w:sz w:val="24"/>
          <w:szCs w:val="24"/>
        </w:rPr>
      </w:pPr>
      <w:r w:rsidRPr="00D204BF">
        <w:rPr>
          <w:rFonts w:ascii="Arial" w:hAnsi="Arial" w:cs="Arial"/>
          <w:sz w:val="24"/>
          <w:szCs w:val="24"/>
        </w:rPr>
        <w:t>ADA parking signs.</w:t>
      </w:r>
    </w:p>
    <w:p w14:paraId="791635BD" w14:textId="77777777" w:rsidR="009B5923" w:rsidRPr="00D204BF" w:rsidRDefault="009B5923" w:rsidP="009B5923">
      <w:pPr>
        <w:pStyle w:val="ListParagraph"/>
        <w:widowControl/>
        <w:numPr>
          <w:ilvl w:val="3"/>
          <w:numId w:val="41"/>
        </w:numPr>
        <w:tabs>
          <w:tab w:val="left" w:pos="3240"/>
        </w:tabs>
        <w:autoSpaceDE/>
        <w:autoSpaceDN/>
        <w:ind w:left="1980" w:right="-504"/>
        <w:rPr>
          <w:rFonts w:ascii="Arial" w:hAnsi="Arial" w:cs="Arial"/>
          <w:sz w:val="24"/>
          <w:szCs w:val="24"/>
        </w:rPr>
      </w:pPr>
      <w:r w:rsidRPr="00D204BF">
        <w:rPr>
          <w:rFonts w:ascii="Arial" w:hAnsi="Arial" w:cs="Arial"/>
          <w:sz w:val="24"/>
          <w:szCs w:val="24"/>
        </w:rPr>
        <w:t>Signage for a multi-tenant building to include:</w:t>
      </w:r>
    </w:p>
    <w:p w14:paraId="64188925" w14:textId="77777777" w:rsidR="009B5923" w:rsidRPr="00D204BF" w:rsidRDefault="009B5923" w:rsidP="009B5923">
      <w:pPr>
        <w:pStyle w:val="ListParagraph"/>
        <w:widowControl/>
        <w:numPr>
          <w:ilvl w:val="5"/>
          <w:numId w:val="55"/>
        </w:numPr>
        <w:tabs>
          <w:tab w:val="left" w:pos="3240"/>
        </w:tabs>
        <w:autoSpaceDE/>
        <w:autoSpaceDN/>
        <w:ind w:left="2340" w:right="-504" w:hanging="360"/>
        <w:rPr>
          <w:rFonts w:ascii="Arial" w:hAnsi="Arial" w:cs="Arial"/>
          <w:sz w:val="24"/>
          <w:szCs w:val="24"/>
        </w:rPr>
      </w:pPr>
      <w:r w:rsidRPr="00D204BF">
        <w:rPr>
          <w:rFonts w:ascii="Arial" w:hAnsi="Arial" w:cs="Arial"/>
          <w:sz w:val="24"/>
          <w:szCs w:val="24"/>
        </w:rPr>
        <w:t xml:space="preserve">A directory at the buildings entrance with floor, suite and room identification.  </w:t>
      </w:r>
    </w:p>
    <w:p w14:paraId="1C524974" w14:textId="77777777" w:rsidR="009B5923" w:rsidRPr="00D204BF" w:rsidRDefault="009B5923" w:rsidP="009B5923">
      <w:pPr>
        <w:pStyle w:val="ListParagraph"/>
        <w:widowControl/>
        <w:numPr>
          <w:ilvl w:val="5"/>
          <w:numId w:val="55"/>
        </w:numPr>
        <w:tabs>
          <w:tab w:val="left" w:pos="3240"/>
        </w:tabs>
        <w:autoSpaceDE/>
        <w:autoSpaceDN/>
        <w:ind w:left="2340" w:right="-504" w:hanging="360"/>
        <w:rPr>
          <w:rFonts w:ascii="Arial" w:hAnsi="Arial" w:cs="Arial"/>
          <w:sz w:val="24"/>
          <w:szCs w:val="24"/>
        </w:rPr>
      </w:pPr>
      <w:r w:rsidRPr="00D204BF">
        <w:rPr>
          <w:rFonts w:ascii="Arial" w:hAnsi="Arial" w:cs="Arial"/>
          <w:sz w:val="24"/>
          <w:szCs w:val="24"/>
        </w:rPr>
        <w:t xml:space="preserve">Exterior signage, clearly and easily, identifying DHHS. </w:t>
      </w:r>
    </w:p>
    <w:p w14:paraId="1BD8A808" w14:textId="77777777" w:rsidR="009B5923" w:rsidRPr="00D204BF" w:rsidRDefault="009B5923" w:rsidP="009B5923">
      <w:pPr>
        <w:pStyle w:val="ListParagraph"/>
        <w:numPr>
          <w:ilvl w:val="0"/>
          <w:numId w:val="59"/>
        </w:numPr>
        <w:ind w:left="1980"/>
        <w:rPr>
          <w:rFonts w:ascii="Arial" w:hAnsi="Arial" w:cs="Arial"/>
          <w:sz w:val="24"/>
          <w:szCs w:val="24"/>
        </w:rPr>
      </w:pPr>
      <w:r w:rsidRPr="00D204BF">
        <w:rPr>
          <w:rFonts w:ascii="Arial" w:hAnsi="Arial" w:cs="Arial"/>
          <w:sz w:val="24"/>
          <w:szCs w:val="24"/>
        </w:rPr>
        <w:t xml:space="preserve">All DHHS related signage shall be approved by the Department and/or DHHS </w:t>
      </w:r>
      <w:r w:rsidRPr="00D204BF">
        <w:rPr>
          <w:rFonts w:ascii="Arial" w:hAnsi="Arial" w:cs="Arial"/>
          <w:sz w:val="24"/>
          <w:szCs w:val="24"/>
        </w:rPr>
        <w:lastRenderedPageBreak/>
        <w:t>prior to installation.</w:t>
      </w:r>
    </w:p>
    <w:p w14:paraId="61B2F9EB" w14:textId="77777777" w:rsidR="009B5923" w:rsidRPr="00D204BF" w:rsidRDefault="009B5923" w:rsidP="009B5923">
      <w:pPr>
        <w:pStyle w:val="ListParagraph"/>
        <w:widowControl/>
        <w:numPr>
          <w:ilvl w:val="1"/>
          <w:numId w:val="41"/>
        </w:numPr>
        <w:tabs>
          <w:tab w:val="left" w:pos="3240"/>
        </w:tabs>
        <w:autoSpaceDE/>
        <w:autoSpaceDN/>
        <w:ind w:left="1080" w:right="-504"/>
        <w:rPr>
          <w:rFonts w:ascii="Arial" w:hAnsi="Arial" w:cs="Arial"/>
          <w:b/>
          <w:sz w:val="24"/>
          <w:szCs w:val="24"/>
        </w:rPr>
      </w:pPr>
      <w:r w:rsidRPr="00D204BF">
        <w:rPr>
          <w:rFonts w:ascii="Arial" w:hAnsi="Arial" w:cs="Arial"/>
          <w:sz w:val="24"/>
          <w:szCs w:val="24"/>
        </w:rPr>
        <w:t>Providing and maintaining an aluminum, illuminated flag pole(s) with necessary hardware (where site permits) for exhibiting the U.S. National and State flags.</w:t>
      </w:r>
    </w:p>
    <w:p w14:paraId="2A2AA35C" w14:textId="082A1606" w:rsidR="009B5923" w:rsidRPr="00D204BF" w:rsidRDefault="006C0146" w:rsidP="009B5923">
      <w:pPr>
        <w:pStyle w:val="ListParagraph"/>
        <w:widowControl/>
        <w:numPr>
          <w:ilvl w:val="2"/>
          <w:numId w:val="41"/>
        </w:numPr>
        <w:tabs>
          <w:tab w:val="left" w:pos="3240"/>
        </w:tabs>
        <w:autoSpaceDE/>
        <w:autoSpaceDN/>
        <w:ind w:left="1620" w:right="-504"/>
        <w:rPr>
          <w:rFonts w:ascii="Arial" w:hAnsi="Arial" w:cs="Arial"/>
          <w:b/>
          <w:sz w:val="24"/>
          <w:szCs w:val="24"/>
        </w:rPr>
      </w:pPr>
      <w:r>
        <w:rPr>
          <w:rFonts w:ascii="Arial" w:hAnsi="Arial" w:cs="Arial"/>
          <w:sz w:val="24"/>
          <w:szCs w:val="24"/>
        </w:rPr>
        <w:t>DHHS</w:t>
      </w:r>
      <w:r w:rsidR="009B5923" w:rsidRPr="00D204BF">
        <w:rPr>
          <w:rFonts w:ascii="Arial" w:hAnsi="Arial" w:cs="Arial"/>
          <w:sz w:val="24"/>
          <w:szCs w:val="24"/>
        </w:rPr>
        <w:t xml:space="preserve"> will purchase and provide the flags. </w:t>
      </w:r>
    </w:p>
    <w:p w14:paraId="40C9C4FB" w14:textId="77777777" w:rsidR="009B5923" w:rsidRPr="00D204BF" w:rsidRDefault="009B5923" w:rsidP="009B5923">
      <w:pPr>
        <w:pStyle w:val="ListParagraph"/>
        <w:widowControl/>
        <w:numPr>
          <w:ilvl w:val="1"/>
          <w:numId w:val="41"/>
        </w:numPr>
        <w:tabs>
          <w:tab w:val="left" w:pos="3240"/>
        </w:tabs>
        <w:autoSpaceDE/>
        <w:autoSpaceDN/>
        <w:ind w:left="1080" w:right="-504"/>
        <w:rPr>
          <w:rFonts w:ascii="Arial" w:hAnsi="Arial" w:cs="Arial"/>
          <w:b/>
          <w:sz w:val="24"/>
          <w:szCs w:val="24"/>
        </w:rPr>
      </w:pPr>
      <w:r w:rsidRPr="00D204BF">
        <w:rPr>
          <w:rFonts w:ascii="Arial" w:hAnsi="Arial" w:cs="Arial"/>
          <w:sz w:val="24"/>
          <w:szCs w:val="24"/>
        </w:rPr>
        <w:t>Upkeep and maintenance of employee lounge area(s).</w:t>
      </w:r>
    </w:p>
    <w:p w14:paraId="1796B2BE" w14:textId="77777777" w:rsidR="009B5923" w:rsidRPr="00D204BF" w:rsidRDefault="009B5923" w:rsidP="00D67CFF">
      <w:pPr>
        <w:pStyle w:val="ListParagraph"/>
        <w:numPr>
          <w:ilvl w:val="0"/>
          <w:numId w:val="62"/>
        </w:numPr>
        <w:ind w:left="1080"/>
        <w:rPr>
          <w:rFonts w:ascii="Arial" w:hAnsi="Arial" w:cs="Arial"/>
          <w:sz w:val="24"/>
          <w:szCs w:val="24"/>
        </w:rPr>
      </w:pPr>
      <w:r w:rsidRPr="00D204BF">
        <w:rPr>
          <w:rFonts w:ascii="Arial" w:hAnsi="Arial" w:cs="Arial"/>
          <w:sz w:val="24"/>
          <w:szCs w:val="24"/>
        </w:rPr>
        <w:t>Providing door hardware and closures.</w:t>
      </w:r>
    </w:p>
    <w:p w14:paraId="0B53E989" w14:textId="77777777" w:rsidR="009B5923" w:rsidRPr="00D204BF" w:rsidRDefault="009B5923" w:rsidP="00D67CFF">
      <w:pPr>
        <w:pStyle w:val="ListParagraph"/>
        <w:numPr>
          <w:ilvl w:val="2"/>
          <w:numId w:val="62"/>
        </w:numPr>
        <w:ind w:left="1620"/>
        <w:rPr>
          <w:rFonts w:ascii="Arial" w:hAnsi="Arial" w:cs="Arial"/>
          <w:b/>
          <w:sz w:val="24"/>
          <w:szCs w:val="24"/>
        </w:rPr>
      </w:pPr>
      <w:r w:rsidRPr="00D204BF">
        <w:rPr>
          <w:rFonts w:ascii="Arial" w:hAnsi="Arial" w:cs="Arial"/>
          <w:sz w:val="24"/>
          <w:szCs w:val="24"/>
        </w:rPr>
        <w:t xml:space="preserve">All door hardware and closures with card access shall be compatible with the Honeywell proximity card reader system and approved by the Department and/or DHHS prior to installation. </w:t>
      </w:r>
    </w:p>
    <w:p w14:paraId="2D32DD53" w14:textId="519B8FCA" w:rsidR="009B5923" w:rsidRPr="00D204BF" w:rsidRDefault="009B5923" w:rsidP="009B5923">
      <w:pPr>
        <w:pStyle w:val="ListParagraph"/>
        <w:widowControl/>
        <w:numPr>
          <w:ilvl w:val="0"/>
          <w:numId w:val="41"/>
        </w:numPr>
        <w:tabs>
          <w:tab w:val="left" w:pos="3240"/>
        </w:tabs>
        <w:autoSpaceDE/>
        <w:autoSpaceDN/>
        <w:ind w:left="720" w:right="-504"/>
        <w:rPr>
          <w:rFonts w:ascii="Arial" w:hAnsi="Arial" w:cs="Arial"/>
          <w:b/>
          <w:sz w:val="24"/>
          <w:szCs w:val="24"/>
        </w:rPr>
      </w:pPr>
      <w:r w:rsidRPr="00D204BF">
        <w:rPr>
          <w:rFonts w:ascii="Arial" w:hAnsi="Arial" w:cs="Arial"/>
          <w:sz w:val="24"/>
          <w:szCs w:val="24"/>
        </w:rPr>
        <w:t xml:space="preserve">Complete a life cycle cost analysis, at the </w:t>
      </w:r>
      <w:r>
        <w:rPr>
          <w:rFonts w:ascii="Arial" w:hAnsi="Arial" w:cs="Arial"/>
          <w:sz w:val="24"/>
          <w:szCs w:val="24"/>
        </w:rPr>
        <w:t>L</w:t>
      </w:r>
      <w:r w:rsidRPr="00D204BF">
        <w:rPr>
          <w:rFonts w:ascii="Arial" w:hAnsi="Arial" w:cs="Arial"/>
          <w:sz w:val="24"/>
          <w:szCs w:val="24"/>
        </w:rPr>
        <w:t xml:space="preserve">andlord’s expense, during the design phase and prior to the start of any construction.  </w:t>
      </w:r>
    </w:p>
    <w:p w14:paraId="1361879B" w14:textId="77777777" w:rsidR="009B5923" w:rsidRPr="00D204BF" w:rsidRDefault="009B5923" w:rsidP="009B5923">
      <w:pPr>
        <w:pStyle w:val="ListParagraph"/>
        <w:widowControl/>
        <w:numPr>
          <w:ilvl w:val="1"/>
          <w:numId w:val="41"/>
        </w:numPr>
        <w:tabs>
          <w:tab w:val="left" w:pos="3240"/>
        </w:tabs>
        <w:autoSpaceDE/>
        <w:autoSpaceDN/>
        <w:ind w:left="1080" w:right="-504"/>
        <w:rPr>
          <w:rFonts w:ascii="Arial" w:hAnsi="Arial" w:cs="Arial"/>
          <w:b/>
          <w:sz w:val="24"/>
          <w:szCs w:val="24"/>
        </w:rPr>
      </w:pPr>
      <w:r w:rsidRPr="00D204BF">
        <w:rPr>
          <w:rFonts w:ascii="Arial" w:hAnsi="Arial" w:cs="Arial"/>
          <w:sz w:val="24"/>
          <w:szCs w:val="24"/>
        </w:rPr>
        <w:t>The analysis shall include evidence demonstrating that alternative modifications to lighting systems (or other building or HVAC components that affect the Department’s annual costs) have been adequately explored, evaluated and implemented where a lower life cycle cost can be shown to result.</w:t>
      </w:r>
    </w:p>
    <w:p w14:paraId="1F9BFF9B" w14:textId="77777777" w:rsidR="009B5923" w:rsidRPr="00D204BF" w:rsidRDefault="009B5923" w:rsidP="009B5923">
      <w:pPr>
        <w:pStyle w:val="DefaultText"/>
        <w:widowControl/>
        <w:tabs>
          <w:tab w:val="left" w:pos="3240"/>
        </w:tabs>
        <w:autoSpaceDE/>
        <w:autoSpaceDN/>
        <w:ind w:left="360" w:right="-504"/>
        <w:rPr>
          <w:rFonts w:ascii="Arial" w:hAnsi="Arial" w:cs="Arial"/>
          <w:b/>
        </w:rPr>
      </w:pPr>
    </w:p>
    <w:p w14:paraId="7197C894" w14:textId="23E89B0F" w:rsidR="00E705B6" w:rsidRPr="00D204BF" w:rsidRDefault="00E705B6" w:rsidP="00613006">
      <w:pPr>
        <w:widowControl/>
        <w:autoSpaceDE/>
        <w:autoSpaceDN/>
        <w:rPr>
          <w:rStyle w:val="InitialStyle"/>
          <w:rFonts w:ascii="Arial" w:hAnsi="Arial" w:cs="Arial"/>
          <w:b/>
          <w:sz w:val="24"/>
          <w:szCs w:val="24"/>
        </w:rPr>
      </w:pPr>
    </w:p>
    <w:p w14:paraId="0BF5EBBE" w14:textId="77777777" w:rsidR="009B5923" w:rsidRDefault="009B5923">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50759C2C" w14:textId="3EA99CEC" w:rsidR="00E82FB4" w:rsidRPr="00D204BF" w:rsidRDefault="002001BB" w:rsidP="00691C90">
      <w:pPr>
        <w:pStyle w:val="Heading1"/>
        <w:tabs>
          <w:tab w:val="left" w:pos="1440"/>
        </w:tabs>
        <w:spacing w:before="0" w:after="0"/>
        <w:rPr>
          <w:rStyle w:val="InitialStyle"/>
          <w:rFonts w:ascii="Arial" w:hAnsi="Arial" w:cs="Arial"/>
          <w:b/>
          <w:sz w:val="24"/>
          <w:szCs w:val="24"/>
        </w:rPr>
      </w:pPr>
      <w:r w:rsidRPr="00D204BF">
        <w:rPr>
          <w:rStyle w:val="InitialStyle"/>
          <w:rFonts w:ascii="Arial" w:hAnsi="Arial" w:cs="Arial"/>
          <w:b/>
          <w:sz w:val="24"/>
          <w:szCs w:val="24"/>
        </w:rPr>
        <w:lastRenderedPageBreak/>
        <w:t>PART III</w:t>
      </w:r>
      <w:r w:rsidR="00124485" w:rsidRPr="00D204BF">
        <w:rPr>
          <w:rStyle w:val="InitialStyle"/>
          <w:rFonts w:ascii="Arial" w:hAnsi="Arial" w:cs="Arial"/>
          <w:b/>
          <w:sz w:val="24"/>
          <w:szCs w:val="24"/>
        </w:rPr>
        <w:tab/>
      </w:r>
      <w:r w:rsidR="007F77E0" w:rsidRPr="00D204BF">
        <w:rPr>
          <w:rStyle w:val="InitialStyle"/>
          <w:rFonts w:ascii="Arial" w:hAnsi="Arial" w:cs="Arial"/>
          <w:b/>
          <w:sz w:val="24"/>
          <w:szCs w:val="24"/>
        </w:rPr>
        <w:t>KEY</w:t>
      </w:r>
      <w:r w:rsidR="0029027E" w:rsidRPr="00D204BF">
        <w:rPr>
          <w:rStyle w:val="InitialStyle"/>
          <w:rFonts w:ascii="Arial" w:hAnsi="Arial" w:cs="Arial"/>
          <w:b/>
          <w:sz w:val="24"/>
          <w:szCs w:val="24"/>
        </w:rPr>
        <w:t xml:space="preserve"> RFP EVENTS</w:t>
      </w:r>
      <w:bookmarkEnd w:id="16"/>
      <w:bookmarkEnd w:id="17"/>
    </w:p>
    <w:p w14:paraId="4AF52D09" w14:textId="77777777" w:rsidR="0002282C" w:rsidRPr="00D204BF" w:rsidRDefault="0002282C" w:rsidP="00691C90">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5C396E14" w14:textId="38A5FB74" w:rsidR="00C13E50" w:rsidRPr="00D204BF" w:rsidRDefault="00C13E50" w:rsidP="00D1312A">
      <w:pPr>
        <w:pStyle w:val="Heading2"/>
        <w:numPr>
          <w:ilvl w:val="0"/>
          <w:numId w:val="15"/>
        </w:numPr>
        <w:spacing w:before="0" w:after="0"/>
        <w:rPr>
          <w:rStyle w:val="InitialStyle"/>
        </w:rPr>
      </w:pPr>
      <w:bookmarkStart w:id="19" w:name="_Toc367174731"/>
      <w:bookmarkStart w:id="20" w:name="_Toc435528313"/>
      <w:bookmarkStart w:id="21" w:name="_Toc367174732"/>
      <w:bookmarkStart w:id="22" w:name="_Toc397069200"/>
      <w:r w:rsidRPr="00D204BF">
        <w:rPr>
          <w:rStyle w:val="InitialStyle"/>
        </w:rPr>
        <w:t>Mandatory Bidders’ Conference</w:t>
      </w:r>
      <w:bookmarkEnd w:id="19"/>
      <w:bookmarkEnd w:id="20"/>
    </w:p>
    <w:p w14:paraId="2240CC1C" w14:textId="77777777" w:rsidR="00C13E50" w:rsidRPr="00D204BF" w:rsidRDefault="00C13E50" w:rsidP="00691C90">
      <w:pPr>
        <w:pStyle w:val="Heading2"/>
        <w:spacing w:before="0" w:after="0"/>
        <w:ind w:left="360"/>
        <w:rPr>
          <w:rStyle w:val="InitialStyle"/>
        </w:rPr>
      </w:pPr>
    </w:p>
    <w:p w14:paraId="2AE315A8" w14:textId="464419AE" w:rsidR="00C13E50" w:rsidRPr="00D204BF" w:rsidRDefault="00C13E50" w:rsidP="00691C9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bookmarkStart w:id="23" w:name="_Hlk532562355"/>
      <w:r w:rsidRPr="00D204BF">
        <w:rPr>
          <w:rStyle w:val="InitialStyle"/>
          <w:rFonts w:ascii="Arial" w:hAnsi="Arial" w:cs="Arial"/>
          <w:bCs/>
        </w:rPr>
        <w:t>A Mandatory Bidders’ Conference will be held at the date, time, and location shown on the RFP Cover Page.  The purpose of the Bidders’ Conference is to document, in writing, Bidders questions in order to clarify any aspect of the RFP requirements that may be necessary and provide supplemental information to assist potential Bidders in submitting responses to this RFP.  As a condition of the bidding process, all interested parties must attend this Bidders’ Conference. Proposals will not be accepted by Bidders who did not attend the Mandatory Bidders’ Conference.</w:t>
      </w:r>
    </w:p>
    <w:p w14:paraId="7AD310BD" w14:textId="77777777" w:rsidR="00C13E50" w:rsidRPr="00D204BF" w:rsidRDefault="00C13E50" w:rsidP="00691C9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bookmarkEnd w:id="23"/>
    <w:p w14:paraId="23ACE183" w14:textId="3DE4FCC9" w:rsidR="00957733" w:rsidRDefault="00957733" w:rsidP="00D1312A">
      <w:pPr>
        <w:pStyle w:val="Heading2"/>
        <w:numPr>
          <w:ilvl w:val="0"/>
          <w:numId w:val="15"/>
        </w:numPr>
        <w:spacing w:before="0" w:after="0"/>
        <w:rPr>
          <w:rStyle w:val="InitialStyle"/>
        </w:rPr>
      </w:pPr>
      <w:r w:rsidRPr="00D204BF">
        <w:rPr>
          <w:rStyle w:val="InitialStyle"/>
        </w:rPr>
        <w:t>Questions</w:t>
      </w:r>
    </w:p>
    <w:p w14:paraId="14C28636" w14:textId="77777777" w:rsidR="00833DD9" w:rsidRPr="00D204BF" w:rsidRDefault="00833DD9" w:rsidP="00833DD9">
      <w:pPr>
        <w:pStyle w:val="Heading2"/>
        <w:spacing w:before="0" w:after="0"/>
        <w:ind w:left="360"/>
        <w:rPr>
          <w:rStyle w:val="InitialStyle"/>
        </w:rPr>
      </w:pPr>
    </w:p>
    <w:p w14:paraId="592D2698" w14:textId="77777777" w:rsidR="00957733" w:rsidRPr="00D204BF" w:rsidRDefault="00957733" w:rsidP="00691C90">
      <w:pPr>
        <w:pStyle w:val="Heading2"/>
        <w:spacing w:before="0" w:after="0"/>
        <w:ind w:left="180"/>
        <w:rPr>
          <w:rStyle w:val="InitialStyle"/>
        </w:rPr>
      </w:pPr>
    </w:p>
    <w:bookmarkEnd w:id="21"/>
    <w:bookmarkEnd w:id="22"/>
    <w:p w14:paraId="762430E5" w14:textId="77777777" w:rsidR="002C6445" w:rsidRPr="00D204BF" w:rsidRDefault="002C6445" w:rsidP="00691C90">
      <w:pPr>
        <w:pStyle w:val="DefaultText"/>
        <w:widowControl/>
        <w:numPr>
          <w:ilvl w:val="1"/>
          <w:numId w:val="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D204BF">
        <w:rPr>
          <w:rStyle w:val="InitialStyle"/>
          <w:rFonts w:ascii="Arial" w:hAnsi="Arial" w:cs="Arial"/>
          <w:b/>
        </w:rPr>
        <w:t>General Instructions</w:t>
      </w:r>
      <w:r w:rsidRPr="00D204BF">
        <w:rPr>
          <w:rStyle w:val="InitialStyle"/>
          <w:rFonts w:ascii="Arial" w:hAnsi="Arial" w:cs="Arial"/>
          <w:b/>
        </w:rPr>
        <w:tab/>
      </w:r>
    </w:p>
    <w:p w14:paraId="6574A90A" w14:textId="63EAB281" w:rsidR="002C6445" w:rsidRPr="00D204BF" w:rsidRDefault="002C6445" w:rsidP="00D1312A">
      <w:pPr>
        <w:pStyle w:val="DefaultText"/>
        <w:widowControl/>
        <w:numPr>
          <w:ilvl w:val="7"/>
          <w:numId w:val="17"/>
        </w:numPr>
        <w:ind w:left="1080"/>
        <w:rPr>
          <w:rStyle w:val="InitialStyle"/>
          <w:rFonts w:ascii="Arial" w:hAnsi="Arial" w:cs="Arial"/>
          <w:bCs/>
        </w:rPr>
      </w:pPr>
      <w:r w:rsidRPr="00D204BF">
        <w:rPr>
          <w:rStyle w:val="InitialStyle"/>
          <w:rFonts w:ascii="Arial" w:hAnsi="Arial" w:cs="Arial"/>
          <w:bCs/>
        </w:rPr>
        <w:t xml:space="preserve">It is the responsibility of </w:t>
      </w:r>
      <w:r w:rsidR="006009AA" w:rsidRPr="00D204BF">
        <w:rPr>
          <w:rStyle w:val="InitialStyle"/>
          <w:rFonts w:ascii="Arial" w:hAnsi="Arial" w:cs="Arial"/>
          <w:bCs/>
        </w:rPr>
        <w:t>all</w:t>
      </w:r>
      <w:r w:rsidRPr="00D204BF">
        <w:rPr>
          <w:rStyle w:val="InitialStyle"/>
          <w:rFonts w:ascii="Arial" w:hAnsi="Arial" w:cs="Arial"/>
          <w:bCs/>
        </w:rPr>
        <w:t xml:space="preserve"> Bidder</w:t>
      </w:r>
      <w:r w:rsidR="006009AA" w:rsidRPr="00D204BF">
        <w:rPr>
          <w:rStyle w:val="InitialStyle"/>
          <w:rFonts w:ascii="Arial" w:hAnsi="Arial" w:cs="Arial"/>
          <w:bCs/>
        </w:rPr>
        <w:t>s</w:t>
      </w:r>
      <w:r w:rsidRPr="00D204BF">
        <w:rPr>
          <w:rStyle w:val="InitialStyle"/>
          <w:rFonts w:ascii="Arial" w:hAnsi="Arial" w:cs="Arial"/>
          <w:bCs/>
        </w:rPr>
        <w:t xml:space="preserve"> and other interested parties to examine the entire RFP and to seek clarification, </w:t>
      </w:r>
      <w:r w:rsidRPr="00D204BF">
        <w:rPr>
          <w:rStyle w:val="InitialStyle"/>
          <w:rFonts w:ascii="Arial" w:hAnsi="Arial" w:cs="Arial"/>
          <w:bCs/>
          <w:u w:val="single"/>
        </w:rPr>
        <w:t>in writing</w:t>
      </w:r>
      <w:r w:rsidRPr="00D204BF">
        <w:rPr>
          <w:rStyle w:val="InitialStyle"/>
          <w:rFonts w:ascii="Arial" w:hAnsi="Arial" w:cs="Arial"/>
          <w:bCs/>
        </w:rPr>
        <w:t>, if they do not understand any information or instructions.</w:t>
      </w:r>
    </w:p>
    <w:p w14:paraId="4785DB8B" w14:textId="3DCEEB6F" w:rsidR="002C6445" w:rsidRPr="00D204BF" w:rsidRDefault="006009AA" w:rsidP="00D1312A">
      <w:pPr>
        <w:pStyle w:val="DefaultText"/>
        <w:widowControl/>
        <w:numPr>
          <w:ilvl w:val="7"/>
          <w:numId w:val="17"/>
        </w:numPr>
        <w:ind w:left="1080"/>
        <w:rPr>
          <w:rStyle w:val="InitialStyle"/>
          <w:rFonts w:ascii="Arial" w:hAnsi="Arial" w:cs="Arial"/>
          <w:bCs/>
        </w:rPr>
      </w:pPr>
      <w:r w:rsidRPr="00D204BF">
        <w:rPr>
          <w:rStyle w:val="InitialStyle"/>
          <w:rFonts w:ascii="Arial" w:hAnsi="Arial" w:cs="Arial"/>
          <w:bCs/>
        </w:rPr>
        <w:t>Bidders and other</w:t>
      </w:r>
      <w:r w:rsidR="002C6445" w:rsidRPr="00D204BF">
        <w:rPr>
          <w:rStyle w:val="InitialStyle"/>
          <w:rFonts w:ascii="Arial" w:hAnsi="Arial" w:cs="Arial"/>
          <w:bCs/>
        </w:rPr>
        <w:t xml:space="preserve"> interested parties should use </w:t>
      </w:r>
      <w:r w:rsidR="002C6445" w:rsidRPr="00D204BF">
        <w:rPr>
          <w:rStyle w:val="InitialStyle"/>
          <w:rFonts w:ascii="Arial" w:hAnsi="Arial" w:cs="Arial"/>
          <w:b/>
          <w:bCs/>
        </w:rPr>
        <w:t xml:space="preserve">Appendix </w:t>
      </w:r>
      <w:r w:rsidR="00037159" w:rsidRPr="00D204BF">
        <w:rPr>
          <w:rStyle w:val="InitialStyle"/>
          <w:rFonts w:ascii="Arial" w:hAnsi="Arial" w:cs="Arial"/>
          <w:b/>
          <w:bCs/>
        </w:rPr>
        <w:t xml:space="preserve">E </w:t>
      </w:r>
      <w:r w:rsidR="002C6445" w:rsidRPr="00D204BF">
        <w:rPr>
          <w:rStyle w:val="InitialStyle"/>
          <w:rFonts w:ascii="Arial" w:hAnsi="Arial" w:cs="Arial"/>
          <w:b/>
          <w:bCs/>
        </w:rPr>
        <w:t>-</w:t>
      </w:r>
      <w:r w:rsidR="002C6445" w:rsidRPr="00D204BF">
        <w:rPr>
          <w:rStyle w:val="InitialStyle"/>
          <w:rFonts w:ascii="Arial" w:hAnsi="Arial" w:cs="Arial"/>
          <w:bCs/>
        </w:rPr>
        <w:t xml:space="preserve"> Submitted Questions Form for submission of questions.</w:t>
      </w:r>
    </w:p>
    <w:p w14:paraId="75444773" w14:textId="2CF7393C" w:rsidR="002C6445" w:rsidRPr="00D204BF" w:rsidRDefault="002C6445" w:rsidP="00D1312A">
      <w:pPr>
        <w:pStyle w:val="DefaultText"/>
        <w:widowControl/>
        <w:numPr>
          <w:ilvl w:val="0"/>
          <w:numId w:val="18"/>
        </w:numPr>
        <w:ind w:left="1080"/>
        <w:rPr>
          <w:rStyle w:val="InitialStyle"/>
          <w:rFonts w:ascii="Arial" w:hAnsi="Arial" w:cs="Arial"/>
          <w:bCs/>
        </w:rPr>
      </w:pPr>
      <w:r w:rsidRPr="00D204BF">
        <w:rPr>
          <w:rStyle w:val="InitialStyle"/>
          <w:rFonts w:ascii="Arial" w:hAnsi="Arial" w:cs="Arial"/>
          <w:bCs/>
        </w:rPr>
        <w:t xml:space="preserve">The Submitted Questions Form </w:t>
      </w:r>
      <w:r w:rsidR="006009AA" w:rsidRPr="00D204BF">
        <w:rPr>
          <w:rStyle w:val="InitialStyle"/>
          <w:rFonts w:ascii="Arial" w:hAnsi="Arial" w:cs="Arial"/>
          <w:bCs/>
        </w:rPr>
        <w:t xml:space="preserve">must </w:t>
      </w:r>
      <w:r w:rsidRPr="00D204BF">
        <w:rPr>
          <w:rStyle w:val="InitialStyle"/>
          <w:rFonts w:ascii="Arial" w:hAnsi="Arial" w:cs="Arial"/>
          <w:bCs/>
        </w:rPr>
        <w:t xml:space="preserve">be submitted by e-mail and received by the RFP Coordinator, identified on the </w:t>
      </w:r>
      <w:r w:rsidR="003A2379" w:rsidRPr="00D204BF">
        <w:rPr>
          <w:rStyle w:val="InitialStyle"/>
          <w:rFonts w:ascii="Arial" w:hAnsi="Arial" w:cs="Arial"/>
          <w:bCs/>
        </w:rPr>
        <w:t xml:space="preserve">cover page of this </w:t>
      </w:r>
      <w:r w:rsidR="000E48E0" w:rsidRPr="00D204BF">
        <w:rPr>
          <w:rStyle w:val="InitialStyle"/>
          <w:rFonts w:ascii="Arial" w:hAnsi="Arial" w:cs="Arial"/>
          <w:bCs/>
        </w:rPr>
        <w:t>RFP</w:t>
      </w:r>
      <w:r w:rsidRPr="00D204BF">
        <w:rPr>
          <w:rStyle w:val="InitialStyle"/>
          <w:rFonts w:ascii="Arial" w:hAnsi="Arial" w:cs="Arial"/>
          <w:bCs/>
        </w:rPr>
        <w:t>,</w:t>
      </w:r>
      <w:r w:rsidRPr="00D204BF">
        <w:rPr>
          <w:rStyle w:val="InitialStyle"/>
          <w:rFonts w:ascii="Arial" w:hAnsi="Arial" w:cs="Arial"/>
        </w:rPr>
        <w:t xml:space="preserve"> </w:t>
      </w:r>
      <w:r w:rsidRPr="00D204BF">
        <w:rPr>
          <w:rStyle w:val="InitialStyle"/>
          <w:rFonts w:ascii="Arial" w:hAnsi="Arial" w:cs="Arial"/>
          <w:bCs/>
        </w:rPr>
        <w:t xml:space="preserve">as soon as possible but no later than the date and time specified on the RFP </w:t>
      </w:r>
      <w:r w:rsidR="003A2379" w:rsidRPr="00D204BF">
        <w:rPr>
          <w:rStyle w:val="InitialStyle"/>
          <w:rFonts w:ascii="Arial" w:hAnsi="Arial" w:cs="Arial"/>
          <w:bCs/>
        </w:rPr>
        <w:t>cover page</w:t>
      </w:r>
      <w:r w:rsidRPr="00D204BF">
        <w:rPr>
          <w:rStyle w:val="InitialStyle"/>
          <w:rFonts w:ascii="Arial" w:hAnsi="Arial" w:cs="Arial"/>
          <w:bCs/>
        </w:rPr>
        <w:t>.</w:t>
      </w:r>
    </w:p>
    <w:p w14:paraId="5775EC74" w14:textId="235B7483" w:rsidR="002C6445" w:rsidRPr="00D204BF" w:rsidRDefault="002C6445" w:rsidP="00D1312A">
      <w:pPr>
        <w:pStyle w:val="DefaultText"/>
        <w:widowControl/>
        <w:numPr>
          <w:ilvl w:val="0"/>
          <w:numId w:val="18"/>
        </w:numPr>
        <w:ind w:left="1080"/>
        <w:rPr>
          <w:rStyle w:val="InitialStyle"/>
          <w:rFonts w:ascii="Arial" w:hAnsi="Arial" w:cs="Arial"/>
          <w:bCs/>
        </w:rPr>
      </w:pPr>
      <w:r w:rsidRPr="00D204BF">
        <w:rPr>
          <w:rStyle w:val="InitialStyle"/>
          <w:rFonts w:ascii="Arial" w:hAnsi="Arial" w:cs="Arial"/>
          <w:bCs/>
        </w:rPr>
        <w:t xml:space="preserve">Submitted Questions </w:t>
      </w:r>
      <w:r w:rsidR="00A63E20" w:rsidRPr="00D204BF">
        <w:rPr>
          <w:rStyle w:val="InitialStyle"/>
          <w:rFonts w:ascii="Arial" w:hAnsi="Arial" w:cs="Arial"/>
          <w:bCs/>
        </w:rPr>
        <w:t xml:space="preserve">must </w:t>
      </w:r>
      <w:r w:rsidRPr="00D204BF">
        <w:rPr>
          <w:rStyle w:val="InitialStyle"/>
          <w:rFonts w:ascii="Arial" w:hAnsi="Arial" w:cs="Arial"/>
          <w:bCs/>
        </w:rPr>
        <w:t>include the RFP Number and Title in the subject line of the e-mail.  The Department assumes no liability for assuring accurate/complete/on time e-mail transmission and receipt.</w:t>
      </w:r>
    </w:p>
    <w:p w14:paraId="0D251CBF" w14:textId="6E307FB1" w:rsidR="00957733" w:rsidRPr="00D204BF" w:rsidRDefault="00957733" w:rsidP="00691C9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4390C986" w14:textId="7C6E0E70" w:rsidR="002C6445" w:rsidRPr="00D204BF" w:rsidRDefault="002C6445" w:rsidP="00D1312A">
      <w:pPr>
        <w:pStyle w:val="DefaultText"/>
        <w:widowControl/>
        <w:numPr>
          <w:ilvl w:val="0"/>
          <w:numId w:val="26"/>
        </w:numPr>
        <w:rPr>
          <w:rStyle w:val="InitialStyle"/>
          <w:rFonts w:ascii="Arial" w:hAnsi="Arial" w:cs="Arial"/>
        </w:rPr>
      </w:pPr>
      <w:r w:rsidRPr="00D204BF">
        <w:rPr>
          <w:rStyle w:val="InitialStyle"/>
          <w:rFonts w:ascii="Arial" w:hAnsi="Arial" w:cs="Arial"/>
          <w:b/>
          <w:bCs/>
        </w:rPr>
        <w:t>Questions and Answers</w:t>
      </w:r>
      <w:r w:rsidR="00A63E20" w:rsidRPr="00D204BF">
        <w:rPr>
          <w:rStyle w:val="InitialStyle"/>
          <w:rFonts w:ascii="Arial" w:hAnsi="Arial" w:cs="Arial"/>
          <w:b/>
          <w:bCs/>
        </w:rPr>
        <w:t xml:space="preserve"> Summary</w:t>
      </w:r>
      <w:r w:rsidRPr="00D204BF">
        <w:rPr>
          <w:rStyle w:val="InitialStyle"/>
          <w:rFonts w:ascii="Arial" w:hAnsi="Arial" w:cs="Arial"/>
          <w:b/>
          <w:bCs/>
        </w:rPr>
        <w:t xml:space="preserve">: </w:t>
      </w:r>
      <w:r w:rsidRPr="00D204BF">
        <w:rPr>
          <w:rStyle w:val="InitialStyle"/>
          <w:rFonts w:ascii="Arial" w:hAnsi="Arial" w:cs="Arial"/>
        </w:rPr>
        <w:t xml:space="preserve">Responses to all questions will be compiled in writing and posted on the </w:t>
      </w:r>
      <w:hyperlink r:id="rId29" w:anchor="rfp" w:history="1">
        <w:r w:rsidR="004207C1">
          <w:rPr>
            <w:rStyle w:val="Hyperlink"/>
            <w:rFonts w:ascii="Arial" w:hAnsi="Arial" w:cs="Arial"/>
            <w:bCs/>
          </w:rPr>
          <w:t>Bureau of General Services</w:t>
        </w:r>
      </w:hyperlink>
      <w:r w:rsidR="003D246B" w:rsidRPr="00D204BF">
        <w:rPr>
          <w:rStyle w:val="InitialStyle"/>
          <w:rFonts w:ascii="Arial" w:hAnsi="Arial" w:cs="Arial"/>
        </w:rPr>
        <w:t xml:space="preserve"> </w:t>
      </w:r>
      <w:r w:rsidRPr="00D204BF">
        <w:rPr>
          <w:rStyle w:val="InitialStyle"/>
          <w:rFonts w:ascii="Arial" w:hAnsi="Arial" w:cs="Arial"/>
        </w:rPr>
        <w:t xml:space="preserve">no later than seven (7) calendar days prior to the proposal due date.  </w:t>
      </w:r>
      <w:r w:rsidRPr="00D204BF">
        <w:rPr>
          <w:rStyle w:val="InitialStyle"/>
          <w:rFonts w:ascii="Arial" w:hAnsi="Arial" w:cs="Arial"/>
          <w:u w:val="single"/>
        </w:rPr>
        <w:t>It is the responsibility of all interested parties to go to th</w:t>
      </w:r>
      <w:r w:rsidR="00DB7071" w:rsidRPr="00D204BF">
        <w:rPr>
          <w:rStyle w:val="InitialStyle"/>
          <w:rFonts w:ascii="Arial" w:hAnsi="Arial" w:cs="Arial"/>
          <w:u w:val="single"/>
        </w:rPr>
        <w:t>e</w:t>
      </w:r>
      <w:r w:rsidRPr="00D204BF">
        <w:rPr>
          <w:rStyle w:val="InitialStyle"/>
          <w:rFonts w:ascii="Arial" w:hAnsi="Arial" w:cs="Arial"/>
          <w:u w:val="single"/>
        </w:rPr>
        <w:t xml:space="preserve"> website to obtain a copy of the Question &amp; Answer Summary.  Only those answers issued in writing on th</w:t>
      </w:r>
      <w:r w:rsidR="00DB7071" w:rsidRPr="00D204BF">
        <w:rPr>
          <w:rStyle w:val="InitialStyle"/>
          <w:rFonts w:ascii="Arial" w:hAnsi="Arial" w:cs="Arial"/>
          <w:u w:val="single"/>
        </w:rPr>
        <w:t>e</w:t>
      </w:r>
      <w:r w:rsidRPr="00D204BF">
        <w:rPr>
          <w:rStyle w:val="InitialStyle"/>
          <w:rFonts w:ascii="Arial" w:hAnsi="Arial" w:cs="Arial"/>
          <w:u w:val="single"/>
        </w:rPr>
        <w:t xml:space="preserve"> website will be considered binding</w:t>
      </w:r>
      <w:r w:rsidRPr="00D204BF">
        <w:rPr>
          <w:rStyle w:val="InitialStyle"/>
          <w:rFonts w:ascii="Arial" w:hAnsi="Arial" w:cs="Arial"/>
        </w:rPr>
        <w:t>.</w:t>
      </w:r>
    </w:p>
    <w:p w14:paraId="602A0258" w14:textId="63C16410" w:rsidR="00833DD9" w:rsidRPr="00D204BF" w:rsidRDefault="00833DD9" w:rsidP="00833DD9">
      <w:pPr>
        <w:pStyle w:val="Heading2"/>
        <w:spacing w:before="0" w:after="0"/>
        <w:rPr>
          <w:rStyle w:val="InitialStyle"/>
          <w:b w:val="0"/>
          <w:bCs w:val="0"/>
        </w:rPr>
      </w:pPr>
    </w:p>
    <w:p w14:paraId="659311DD" w14:textId="482015DD" w:rsidR="002C6445" w:rsidRDefault="00833DD9" w:rsidP="00075A89">
      <w:pPr>
        <w:pStyle w:val="Heading2"/>
        <w:numPr>
          <w:ilvl w:val="0"/>
          <w:numId w:val="15"/>
        </w:numPr>
        <w:spacing w:before="0" w:after="0"/>
        <w:rPr>
          <w:rStyle w:val="InitialStyle"/>
        </w:rPr>
      </w:pPr>
      <w:r w:rsidRPr="00833DD9">
        <w:rPr>
          <w:rStyle w:val="InitialStyle"/>
        </w:rPr>
        <w:t>Amendments</w:t>
      </w:r>
    </w:p>
    <w:p w14:paraId="11F38A5E" w14:textId="77777777" w:rsidR="00833DD9" w:rsidRPr="00D204BF" w:rsidRDefault="00833DD9" w:rsidP="00833DD9">
      <w:pPr>
        <w:pStyle w:val="Heading2"/>
        <w:spacing w:before="0" w:after="0"/>
        <w:ind w:left="360"/>
        <w:rPr>
          <w:rStyle w:val="InitialStyle"/>
        </w:rPr>
      </w:pPr>
    </w:p>
    <w:p w14:paraId="562132FC" w14:textId="46137B21" w:rsidR="002C6445" w:rsidRPr="00D204BF" w:rsidRDefault="002C6445" w:rsidP="00691C90">
      <w:pPr>
        <w:outlineLvl w:val="1"/>
        <w:rPr>
          <w:rFonts w:ascii="Arial" w:hAnsi="Arial" w:cs="Arial"/>
          <w:bCs/>
          <w:sz w:val="24"/>
          <w:szCs w:val="24"/>
          <w:lang w:val="x-none" w:eastAsia="x-none"/>
        </w:rPr>
      </w:pPr>
      <w:r w:rsidRPr="00D204BF">
        <w:rPr>
          <w:rFonts w:ascii="Arial" w:hAnsi="Arial" w:cs="Arial"/>
          <w:bCs/>
          <w:sz w:val="24"/>
          <w:szCs w:val="24"/>
          <w:lang w:val="x-none" w:eastAsia="x-none"/>
        </w:rPr>
        <w:t xml:space="preserve">All amendments released in regard to this RFP will also be posted on the </w:t>
      </w:r>
      <w:hyperlink r:id="rId30" w:anchor="rfp" w:history="1">
        <w:r w:rsidR="004207C1">
          <w:rPr>
            <w:rStyle w:val="Hyperlink"/>
            <w:rFonts w:ascii="Arial" w:hAnsi="Arial" w:cs="Arial"/>
            <w:bCs/>
            <w:sz w:val="24"/>
            <w:szCs w:val="24"/>
          </w:rPr>
          <w:t>Bureau of General Services</w:t>
        </w:r>
      </w:hyperlink>
      <w:r w:rsidRPr="00D204BF">
        <w:rPr>
          <w:rFonts w:ascii="Arial" w:hAnsi="Arial" w:cs="Arial"/>
          <w:sz w:val="24"/>
          <w:szCs w:val="24"/>
          <w:lang w:val="x-none" w:eastAsia="x-none"/>
        </w:rPr>
        <w:t xml:space="preserve">.  </w:t>
      </w:r>
      <w:r w:rsidRPr="00D204BF">
        <w:rPr>
          <w:rFonts w:ascii="Arial" w:hAnsi="Arial" w:cs="Arial"/>
          <w:bCs/>
          <w:sz w:val="24"/>
          <w:szCs w:val="24"/>
          <w:u w:val="single"/>
          <w:lang w:val="x-none" w:eastAsia="x-none"/>
        </w:rPr>
        <w:t>It is the responsibility of all interested parties to go to th</w:t>
      </w:r>
      <w:r w:rsidR="00CB4EC1" w:rsidRPr="00D204BF">
        <w:rPr>
          <w:rFonts w:ascii="Arial" w:hAnsi="Arial" w:cs="Arial"/>
          <w:bCs/>
          <w:sz w:val="24"/>
          <w:szCs w:val="24"/>
          <w:u w:val="single"/>
          <w:lang w:eastAsia="x-none"/>
        </w:rPr>
        <w:t>e</w:t>
      </w:r>
      <w:r w:rsidRPr="00D204BF">
        <w:rPr>
          <w:rFonts w:ascii="Arial" w:hAnsi="Arial" w:cs="Arial"/>
          <w:bCs/>
          <w:sz w:val="24"/>
          <w:szCs w:val="24"/>
          <w:u w:val="single"/>
          <w:lang w:val="x-none" w:eastAsia="x-none"/>
        </w:rPr>
        <w:t xml:space="preserve"> website to obtain amendments.  Only those amendments posted on th</w:t>
      </w:r>
      <w:r w:rsidR="00CB4EC1" w:rsidRPr="00D204BF">
        <w:rPr>
          <w:rFonts w:ascii="Arial" w:hAnsi="Arial" w:cs="Arial"/>
          <w:bCs/>
          <w:sz w:val="24"/>
          <w:szCs w:val="24"/>
          <w:u w:val="single"/>
          <w:lang w:eastAsia="x-none"/>
        </w:rPr>
        <w:t>e</w:t>
      </w:r>
      <w:r w:rsidRPr="00D204BF">
        <w:rPr>
          <w:rFonts w:ascii="Arial" w:hAnsi="Arial" w:cs="Arial"/>
          <w:bCs/>
          <w:sz w:val="24"/>
          <w:szCs w:val="24"/>
          <w:u w:val="single"/>
          <w:lang w:val="x-none" w:eastAsia="x-none"/>
        </w:rPr>
        <w:t xml:space="preserve"> website are considered binding</w:t>
      </w:r>
      <w:r w:rsidRPr="00D204BF">
        <w:rPr>
          <w:rFonts w:ascii="Arial" w:hAnsi="Arial" w:cs="Arial"/>
          <w:bCs/>
          <w:sz w:val="24"/>
          <w:szCs w:val="24"/>
          <w:lang w:val="x-none" w:eastAsia="x-none"/>
        </w:rPr>
        <w:t>.</w:t>
      </w:r>
    </w:p>
    <w:p w14:paraId="03C4CA90" w14:textId="7185E2E1" w:rsidR="005B6A1E" w:rsidRDefault="005B6A1E" w:rsidP="00691C9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74E28207" w14:textId="77777777" w:rsidR="00833DD9" w:rsidRPr="00833DD9" w:rsidRDefault="00833DD9" w:rsidP="00833DD9">
      <w:pPr>
        <w:pStyle w:val="ListParagraph"/>
        <w:numPr>
          <w:ilvl w:val="0"/>
          <w:numId w:val="15"/>
        </w:numPr>
        <w:rPr>
          <w:rStyle w:val="InitialStyle"/>
          <w:rFonts w:ascii="Arial" w:hAnsi="Arial" w:cs="Arial"/>
          <w:b/>
          <w:bCs/>
          <w:sz w:val="24"/>
          <w:szCs w:val="24"/>
        </w:rPr>
      </w:pPr>
      <w:r w:rsidRPr="00833DD9">
        <w:rPr>
          <w:rStyle w:val="InitialStyle"/>
          <w:rFonts w:ascii="Arial" w:hAnsi="Arial" w:cs="Arial"/>
          <w:b/>
          <w:bCs/>
          <w:sz w:val="24"/>
          <w:szCs w:val="24"/>
        </w:rPr>
        <w:t>Submitting the Proposal</w:t>
      </w:r>
    </w:p>
    <w:p w14:paraId="06728764" w14:textId="77777777" w:rsidR="001406CC" w:rsidRPr="00D204BF" w:rsidRDefault="001406CC"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3BBE9113" w14:textId="4B728E15" w:rsidR="00263AE6" w:rsidRPr="00D204BF" w:rsidRDefault="00263AE6" w:rsidP="00691C90">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bookmarkStart w:id="24" w:name="_Toc367174734"/>
      <w:bookmarkStart w:id="25" w:name="_Toc397069202"/>
      <w:r w:rsidRPr="00D204BF">
        <w:rPr>
          <w:rStyle w:val="InitialStyle"/>
          <w:rFonts w:ascii="Arial" w:hAnsi="Arial" w:cs="Arial"/>
          <w:b/>
        </w:rPr>
        <w:t>Proposals Due:</w:t>
      </w:r>
      <w:r w:rsidRPr="00D204BF">
        <w:rPr>
          <w:rStyle w:val="InitialStyle"/>
          <w:rFonts w:ascii="Arial" w:hAnsi="Arial" w:cs="Arial"/>
        </w:rPr>
        <w:t xml:space="preserve"> Proposals must be received no later than </w:t>
      </w:r>
      <w:r w:rsidR="00B74FE0" w:rsidRPr="00D204BF">
        <w:rPr>
          <w:rStyle w:val="InitialStyle"/>
          <w:rFonts w:ascii="Arial" w:hAnsi="Arial" w:cs="Arial"/>
        </w:rPr>
        <w:t>11:59</w:t>
      </w:r>
      <w:r w:rsidRPr="00D204BF">
        <w:rPr>
          <w:rStyle w:val="InitialStyle"/>
          <w:rFonts w:ascii="Arial" w:hAnsi="Arial" w:cs="Arial"/>
        </w:rPr>
        <w:t xml:space="preserve"> p.m. local time, on the date listed on the cover page of this RFP, at which point they will be opened.  </w:t>
      </w:r>
      <w:r w:rsidRPr="00D204BF">
        <w:rPr>
          <w:rStyle w:val="InitialStyle"/>
          <w:rFonts w:ascii="Arial" w:hAnsi="Arial" w:cs="Arial"/>
          <w:u w:val="single"/>
        </w:rPr>
        <w:t xml:space="preserve">Proposals received </w:t>
      </w:r>
      <w:r w:rsidRPr="00D204BF">
        <w:rPr>
          <w:rStyle w:val="InitialStyle"/>
          <w:rFonts w:ascii="Arial" w:hAnsi="Arial" w:cs="Arial"/>
          <w:b/>
          <w:u w:val="single"/>
        </w:rPr>
        <w:t>after</w:t>
      </w:r>
      <w:r w:rsidRPr="00D204BF">
        <w:rPr>
          <w:rStyle w:val="InitialStyle"/>
          <w:rFonts w:ascii="Arial" w:hAnsi="Arial" w:cs="Arial"/>
          <w:u w:val="single"/>
        </w:rPr>
        <w:t xml:space="preserve"> the </w:t>
      </w:r>
      <w:r w:rsidR="00B74FE0" w:rsidRPr="00D204BF">
        <w:rPr>
          <w:rStyle w:val="InitialStyle"/>
          <w:rFonts w:ascii="Arial" w:hAnsi="Arial" w:cs="Arial"/>
          <w:u w:val="single"/>
        </w:rPr>
        <w:t>11:59</w:t>
      </w:r>
      <w:r w:rsidRPr="00D204BF">
        <w:rPr>
          <w:rStyle w:val="InitialStyle"/>
          <w:rFonts w:ascii="Arial" w:hAnsi="Arial" w:cs="Arial"/>
          <w:u w:val="single"/>
        </w:rPr>
        <w:t xml:space="preserve"> p.m. deadline will be </w:t>
      </w:r>
      <w:r w:rsidRPr="00D204BF">
        <w:rPr>
          <w:rStyle w:val="InitialStyle"/>
          <w:rFonts w:ascii="Arial" w:hAnsi="Arial" w:cs="Arial"/>
          <w:b/>
          <w:u w:val="single"/>
        </w:rPr>
        <w:t>rejected</w:t>
      </w:r>
      <w:r w:rsidRPr="00D204BF">
        <w:rPr>
          <w:rStyle w:val="InitialStyle"/>
          <w:rFonts w:ascii="Arial" w:hAnsi="Arial" w:cs="Arial"/>
          <w:u w:val="single"/>
        </w:rPr>
        <w:t xml:space="preserve"> without exception</w:t>
      </w:r>
      <w:r w:rsidRPr="00D204BF">
        <w:rPr>
          <w:rStyle w:val="InitialStyle"/>
          <w:rFonts w:ascii="Arial" w:hAnsi="Arial" w:cs="Arial"/>
        </w:rPr>
        <w:t>.</w:t>
      </w:r>
    </w:p>
    <w:p w14:paraId="76C3861A" w14:textId="77777777" w:rsidR="00263AE6" w:rsidRPr="00D204BF" w:rsidRDefault="00263AE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45FC90BA" w14:textId="4019919C" w:rsidR="00263AE6" w:rsidRPr="00D204BF" w:rsidRDefault="00263AE6" w:rsidP="00691C90">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b/>
          <w:bCs/>
        </w:rPr>
        <w:t xml:space="preserve">Delivery Instructions:  </w:t>
      </w:r>
      <w:r w:rsidRPr="00D204BF">
        <w:rPr>
          <w:rStyle w:val="InitialStyle"/>
          <w:rFonts w:ascii="Arial" w:hAnsi="Arial" w:cs="Arial"/>
          <w:bCs/>
        </w:rPr>
        <w:t xml:space="preserve">E-mail </w:t>
      </w:r>
      <w:r w:rsidRPr="00D204BF">
        <w:rPr>
          <w:rStyle w:val="InitialStyle"/>
          <w:rFonts w:ascii="Arial" w:hAnsi="Arial" w:cs="Arial"/>
        </w:rPr>
        <w:t xml:space="preserve">proposal submissions are to be submitted to the State of Maine </w:t>
      </w:r>
      <w:r w:rsidR="004207C1">
        <w:rPr>
          <w:rStyle w:val="InitialStyle"/>
          <w:rFonts w:ascii="Arial" w:hAnsi="Arial" w:cs="Arial"/>
        </w:rPr>
        <w:t>Bureau of General Services</w:t>
      </w:r>
      <w:r w:rsidRPr="00D204BF">
        <w:rPr>
          <w:rStyle w:val="InitialStyle"/>
          <w:rFonts w:ascii="Arial" w:hAnsi="Arial" w:cs="Arial"/>
        </w:rPr>
        <w:t xml:space="preserve"> </w:t>
      </w:r>
      <w:r w:rsidR="006B1BCA" w:rsidRPr="00D204BF">
        <w:rPr>
          <w:rStyle w:val="InitialStyle"/>
          <w:rFonts w:ascii="Arial" w:hAnsi="Arial" w:cs="Arial"/>
        </w:rPr>
        <w:t>at</w:t>
      </w:r>
      <w:r w:rsidR="00F113EA" w:rsidRPr="00D204BF">
        <w:rPr>
          <w:rStyle w:val="InitialStyle"/>
          <w:rFonts w:ascii="Arial" w:hAnsi="Arial" w:cs="Arial"/>
        </w:rPr>
        <w:t xml:space="preserve"> </w:t>
      </w:r>
      <w:hyperlink r:id="rId31" w:history="1">
        <w:r w:rsidR="00F113EA" w:rsidRPr="00D204BF">
          <w:rPr>
            <w:rStyle w:val="Hyperlink"/>
            <w:rFonts w:ascii="Arial" w:eastAsia="Calibri" w:hAnsi="Arial" w:cs="Arial"/>
          </w:rPr>
          <w:t>bgsleases.dafs@maine.gov</w:t>
        </w:r>
      </w:hyperlink>
      <w:r w:rsidRPr="00D204BF">
        <w:rPr>
          <w:rStyle w:val="InitialStyle"/>
          <w:rFonts w:ascii="Arial" w:hAnsi="Arial" w:cs="Arial"/>
        </w:rPr>
        <w:t>.</w:t>
      </w:r>
    </w:p>
    <w:p w14:paraId="0548FE06" w14:textId="77777777" w:rsidR="00263AE6" w:rsidRPr="00D204BF" w:rsidRDefault="00263AE6" w:rsidP="00D1312A">
      <w:pPr>
        <w:pStyle w:val="ListParagraph"/>
        <w:numPr>
          <w:ilvl w:val="7"/>
          <w:numId w:val="16"/>
        </w:numPr>
        <w:ind w:left="1080"/>
        <w:rPr>
          <w:rStyle w:val="InitialStyle"/>
          <w:rFonts w:ascii="Arial" w:hAnsi="Arial" w:cs="Arial"/>
          <w:sz w:val="24"/>
          <w:szCs w:val="24"/>
        </w:rPr>
      </w:pPr>
      <w:r w:rsidRPr="00D204BF">
        <w:rPr>
          <w:rStyle w:val="InitialStyle"/>
          <w:rFonts w:ascii="Arial" w:hAnsi="Arial" w:cs="Arial"/>
          <w:sz w:val="24"/>
          <w:szCs w:val="24"/>
          <w:u w:val="single"/>
        </w:rPr>
        <w:t>Only proposals received by e-mail will be considered</w:t>
      </w:r>
      <w:r w:rsidRPr="00D204BF">
        <w:rPr>
          <w:rStyle w:val="InitialStyle"/>
          <w:rFonts w:ascii="Arial" w:hAnsi="Arial" w:cs="Arial"/>
          <w:sz w:val="24"/>
          <w:szCs w:val="24"/>
        </w:rPr>
        <w:t>.  The Department assumes no liability for assuring accurate/complete e-mail transmission and receipt.</w:t>
      </w:r>
    </w:p>
    <w:p w14:paraId="5C45E679" w14:textId="61DE892A" w:rsidR="00263AE6" w:rsidRPr="00D204BF" w:rsidRDefault="0090305E" w:rsidP="00D1312A">
      <w:pPr>
        <w:pStyle w:val="DefaultText"/>
        <w:widowControl/>
        <w:numPr>
          <w:ilvl w:val="0"/>
          <w:numId w:val="16"/>
        </w:numPr>
        <w:ind w:left="1080" w:hanging="180"/>
        <w:rPr>
          <w:rStyle w:val="InitialStyle"/>
          <w:rFonts w:ascii="Arial" w:hAnsi="Arial" w:cs="Arial"/>
        </w:rPr>
      </w:pPr>
      <w:r w:rsidRPr="00D204BF">
        <w:rPr>
          <w:rStyle w:val="InitialStyle"/>
          <w:rFonts w:ascii="Arial" w:hAnsi="Arial" w:cs="Arial"/>
        </w:rPr>
        <w:t xml:space="preserve">The </w:t>
      </w:r>
      <w:r w:rsidR="00263AE6" w:rsidRPr="00D204BF">
        <w:rPr>
          <w:rStyle w:val="InitialStyle"/>
          <w:rFonts w:ascii="Arial" w:hAnsi="Arial" w:cs="Arial"/>
        </w:rPr>
        <w:t>Bidder</w:t>
      </w:r>
      <w:r w:rsidRPr="00D204BF">
        <w:rPr>
          <w:rStyle w:val="InitialStyle"/>
          <w:rFonts w:ascii="Arial" w:hAnsi="Arial" w:cs="Arial"/>
        </w:rPr>
        <w:t xml:space="preserve"> must</w:t>
      </w:r>
      <w:r w:rsidR="00263AE6" w:rsidRPr="00D204BF">
        <w:rPr>
          <w:rStyle w:val="InitialStyle"/>
          <w:rFonts w:ascii="Arial" w:hAnsi="Arial" w:cs="Arial"/>
        </w:rPr>
        <w:t xml:space="preserve"> insert the following into the subject line of their e-mail submission: </w:t>
      </w:r>
      <w:r w:rsidR="00263AE6" w:rsidRPr="00D204BF">
        <w:rPr>
          <w:rStyle w:val="InitialStyle"/>
          <w:rFonts w:ascii="Arial" w:hAnsi="Arial" w:cs="Arial"/>
          <w:bCs/>
        </w:rPr>
        <w:t>“</w:t>
      </w:r>
      <w:r w:rsidR="00263AE6" w:rsidRPr="00D204BF">
        <w:rPr>
          <w:rStyle w:val="InitialStyle"/>
          <w:rFonts w:ascii="Arial" w:hAnsi="Arial" w:cs="Arial"/>
          <w:b/>
          <w:bCs/>
        </w:rPr>
        <w:t>RFP</w:t>
      </w:r>
      <w:r w:rsidR="00263AE6" w:rsidRPr="00A153A2">
        <w:rPr>
          <w:rStyle w:val="InitialStyle"/>
          <w:rFonts w:ascii="Arial" w:hAnsi="Arial" w:cs="Arial"/>
          <w:b/>
          <w:bCs/>
        </w:rPr>
        <w:t xml:space="preserve"># </w:t>
      </w:r>
      <w:r w:rsidR="00EF5417" w:rsidRPr="00A153A2">
        <w:rPr>
          <w:rStyle w:val="InitialStyle"/>
          <w:rFonts w:ascii="Arial" w:hAnsi="Arial" w:cs="Arial"/>
          <w:b/>
          <w:bCs/>
        </w:rPr>
        <w:t xml:space="preserve">20200201 </w:t>
      </w:r>
      <w:r w:rsidR="00263AE6" w:rsidRPr="00D204BF">
        <w:rPr>
          <w:rStyle w:val="InitialStyle"/>
          <w:rFonts w:ascii="Arial" w:hAnsi="Arial" w:cs="Arial"/>
          <w:b/>
          <w:bCs/>
        </w:rPr>
        <w:t>Proposal Submission</w:t>
      </w:r>
      <w:r w:rsidR="00263AE6" w:rsidRPr="00D204BF">
        <w:rPr>
          <w:rStyle w:val="InitialStyle"/>
          <w:rFonts w:ascii="Arial" w:hAnsi="Arial" w:cs="Arial"/>
          <w:bCs/>
        </w:rPr>
        <w:t>”</w:t>
      </w:r>
    </w:p>
    <w:p w14:paraId="00A795F0" w14:textId="6F65663A" w:rsidR="00263AE6" w:rsidRPr="00D204BF" w:rsidRDefault="0025410E" w:rsidP="00D1312A">
      <w:pPr>
        <w:pStyle w:val="DefaultText"/>
        <w:widowControl/>
        <w:numPr>
          <w:ilvl w:val="0"/>
          <w:numId w:val="16"/>
        </w:numPr>
        <w:ind w:left="1080" w:hanging="180"/>
        <w:rPr>
          <w:rStyle w:val="InitialStyle"/>
          <w:rFonts w:ascii="Arial" w:hAnsi="Arial" w:cs="Arial"/>
          <w:sz w:val="20"/>
          <w:szCs w:val="20"/>
        </w:rPr>
      </w:pPr>
      <w:r w:rsidRPr="00D204BF">
        <w:rPr>
          <w:rStyle w:val="InitialStyle"/>
          <w:rFonts w:ascii="Arial" w:hAnsi="Arial" w:cs="Arial"/>
        </w:rPr>
        <w:lastRenderedPageBreak/>
        <w:t xml:space="preserve">The </w:t>
      </w:r>
      <w:r w:rsidR="00263AE6" w:rsidRPr="00D204BF">
        <w:rPr>
          <w:rStyle w:val="InitialStyle"/>
          <w:rFonts w:ascii="Arial" w:hAnsi="Arial" w:cs="Arial"/>
        </w:rPr>
        <w:t>Bidder’s proposal</w:t>
      </w:r>
      <w:r w:rsidRPr="00D204BF">
        <w:rPr>
          <w:rStyle w:val="InitialStyle"/>
          <w:rFonts w:ascii="Arial" w:hAnsi="Arial" w:cs="Arial"/>
        </w:rPr>
        <w:t xml:space="preserve"> must</w:t>
      </w:r>
      <w:r w:rsidR="00263AE6" w:rsidRPr="00D204BF">
        <w:rPr>
          <w:rStyle w:val="InitialStyle"/>
          <w:rFonts w:ascii="Arial" w:hAnsi="Arial" w:cs="Arial"/>
        </w:rPr>
        <w:t xml:space="preserve"> be broken down into multiple files, with each file named as it is titled in bold below, and include:</w:t>
      </w:r>
    </w:p>
    <w:p w14:paraId="2CD90A94" w14:textId="77777777" w:rsidR="00944308" w:rsidRPr="00D204BF" w:rsidRDefault="00944308" w:rsidP="00691C90">
      <w:pPr>
        <w:pStyle w:val="DefaultText"/>
        <w:widowControl/>
        <w:ind w:left="1080"/>
        <w:rPr>
          <w:rStyle w:val="InitialStyle"/>
          <w:rFonts w:ascii="Arial" w:hAnsi="Arial" w:cs="Arial"/>
          <w:sz w:val="20"/>
          <w:szCs w:val="20"/>
        </w:rPr>
      </w:pPr>
    </w:p>
    <w:p w14:paraId="382FD3D5" w14:textId="77777777"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204BF">
        <w:rPr>
          <w:rStyle w:val="InitialStyle"/>
          <w:rFonts w:ascii="Arial" w:hAnsi="Arial" w:cs="Arial"/>
        </w:rPr>
        <w:t>-</w:t>
      </w:r>
      <w:r w:rsidRPr="00D204BF">
        <w:rPr>
          <w:rStyle w:val="InitialStyle"/>
          <w:rFonts w:ascii="Arial" w:hAnsi="Arial" w:cs="Arial"/>
        </w:rPr>
        <w:tab/>
      </w:r>
      <w:r w:rsidRPr="00D204BF">
        <w:rPr>
          <w:rStyle w:val="InitialStyle"/>
          <w:rFonts w:ascii="Arial" w:hAnsi="Arial" w:cs="Arial"/>
          <w:b/>
          <w:u w:val="single"/>
        </w:rPr>
        <w:t>File 1</w:t>
      </w:r>
      <w:r w:rsidRPr="00D204BF">
        <w:rPr>
          <w:rStyle w:val="InitialStyle"/>
          <w:rFonts w:ascii="Arial" w:hAnsi="Arial" w:cs="Arial"/>
        </w:rPr>
        <w:t xml:space="preserve">: </w:t>
      </w:r>
      <w:r w:rsidRPr="00D204BF">
        <w:rPr>
          <w:rStyle w:val="InitialStyle"/>
          <w:rFonts w:ascii="Arial" w:hAnsi="Arial" w:cs="Arial"/>
          <w:i/>
        </w:rPr>
        <w:t>PDF format preferred</w:t>
      </w:r>
    </w:p>
    <w:p w14:paraId="1DDE5C56" w14:textId="77777777"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204BF">
        <w:rPr>
          <w:rStyle w:val="InitialStyle"/>
          <w:rFonts w:ascii="Arial" w:hAnsi="Arial" w:cs="Arial"/>
        </w:rPr>
        <w:tab/>
      </w:r>
      <w:r w:rsidRPr="00D204BF">
        <w:rPr>
          <w:rStyle w:val="InitialStyle"/>
          <w:rFonts w:ascii="Arial" w:hAnsi="Arial" w:cs="Arial"/>
        </w:rPr>
        <w:tab/>
        <w:t>Table of Contents</w:t>
      </w:r>
    </w:p>
    <w:p w14:paraId="768918E5" w14:textId="57CBEFA5"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204BF">
        <w:rPr>
          <w:rStyle w:val="InitialStyle"/>
          <w:rFonts w:ascii="Arial" w:hAnsi="Arial" w:cs="Arial"/>
        </w:rPr>
        <w:tab/>
      </w:r>
      <w:r w:rsidRPr="00D204BF">
        <w:rPr>
          <w:rStyle w:val="InitialStyle"/>
          <w:rFonts w:ascii="Arial" w:hAnsi="Arial" w:cs="Arial"/>
        </w:rPr>
        <w:tab/>
      </w:r>
      <w:r w:rsidRPr="00D204BF">
        <w:rPr>
          <w:rStyle w:val="InitialStyle"/>
          <w:rFonts w:ascii="Arial" w:hAnsi="Arial" w:cs="Arial"/>
          <w:b/>
        </w:rPr>
        <w:t>Appendix A</w:t>
      </w:r>
      <w:r w:rsidRPr="00D204BF">
        <w:rPr>
          <w:rStyle w:val="InitialStyle"/>
          <w:rFonts w:ascii="Arial" w:hAnsi="Arial" w:cs="Arial"/>
        </w:rPr>
        <w:t xml:space="preserve"> </w:t>
      </w:r>
      <w:r w:rsidRPr="00D204BF">
        <w:rPr>
          <w:rStyle w:val="InitialStyle"/>
          <w:rFonts w:ascii="Arial" w:hAnsi="Arial" w:cs="Arial"/>
          <w:b/>
        </w:rPr>
        <w:t>-</w:t>
      </w:r>
      <w:r w:rsidRPr="00D204BF">
        <w:rPr>
          <w:rStyle w:val="InitialStyle"/>
          <w:rFonts w:ascii="Arial" w:hAnsi="Arial" w:cs="Arial"/>
        </w:rPr>
        <w:t xml:space="preserve"> Proposal Cover Page </w:t>
      </w:r>
    </w:p>
    <w:p w14:paraId="048CF83D" w14:textId="6EA06969"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204BF">
        <w:rPr>
          <w:rStyle w:val="InitialStyle"/>
          <w:rFonts w:ascii="Arial" w:hAnsi="Arial" w:cs="Arial"/>
        </w:rPr>
        <w:tab/>
      </w:r>
      <w:r w:rsidRPr="00D204BF">
        <w:rPr>
          <w:rStyle w:val="InitialStyle"/>
          <w:rFonts w:ascii="Arial" w:hAnsi="Arial" w:cs="Arial"/>
        </w:rPr>
        <w:tab/>
      </w:r>
      <w:r w:rsidRPr="00D204BF">
        <w:rPr>
          <w:rStyle w:val="InitialStyle"/>
          <w:rFonts w:ascii="Arial" w:hAnsi="Arial" w:cs="Arial"/>
          <w:b/>
        </w:rPr>
        <w:t>Appendix B</w:t>
      </w:r>
      <w:r w:rsidRPr="00D204BF">
        <w:rPr>
          <w:rStyle w:val="InitialStyle"/>
          <w:rFonts w:ascii="Arial" w:hAnsi="Arial" w:cs="Arial"/>
        </w:rPr>
        <w:t xml:space="preserve"> </w:t>
      </w:r>
      <w:r w:rsidRPr="00D204BF">
        <w:rPr>
          <w:rStyle w:val="InitialStyle"/>
          <w:rFonts w:ascii="Arial" w:hAnsi="Arial" w:cs="Arial"/>
          <w:b/>
        </w:rPr>
        <w:t>-</w:t>
      </w:r>
      <w:r w:rsidRPr="00D204BF">
        <w:rPr>
          <w:rStyle w:val="InitialStyle"/>
          <w:rFonts w:ascii="Arial" w:hAnsi="Arial" w:cs="Arial"/>
        </w:rPr>
        <w:t xml:space="preserve"> Debarment, Performance and Non-Collusion Certification </w:t>
      </w:r>
    </w:p>
    <w:p w14:paraId="5EE484F4" w14:textId="26EBA8A0" w:rsidR="00263AE6" w:rsidRPr="00D204BF" w:rsidRDefault="00F113EA"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D204BF">
        <w:rPr>
          <w:rStyle w:val="InitialStyle"/>
          <w:rFonts w:ascii="Arial" w:hAnsi="Arial" w:cs="Arial"/>
          <w:b/>
        </w:rPr>
        <w:tab/>
      </w:r>
      <w:r w:rsidRPr="00D204BF">
        <w:rPr>
          <w:rStyle w:val="InitialStyle"/>
          <w:rFonts w:ascii="Arial" w:hAnsi="Arial" w:cs="Arial"/>
          <w:b/>
        </w:rPr>
        <w:tab/>
      </w:r>
      <w:r w:rsidR="00263AE6" w:rsidRPr="00D204BF">
        <w:rPr>
          <w:rStyle w:val="InitialStyle"/>
          <w:rFonts w:ascii="Arial" w:hAnsi="Arial" w:cs="Arial"/>
        </w:rPr>
        <w:tab/>
      </w:r>
      <w:r w:rsidR="00263AE6" w:rsidRPr="00D204BF">
        <w:rPr>
          <w:rStyle w:val="InitialStyle"/>
          <w:rFonts w:ascii="Arial" w:hAnsi="Arial" w:cs="Arial"/>
        </w:rPr>
        <w:tab/>
      </w:r>
    </w:p>
    <w:p w14:paraId="7FCD67EB" w14:textId="77777777"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204BF">
        <w:rPr>
          <w:rStyle w:val="InitialStyle"/>
          <w:rFonts w:ascii="Arial" w:hAnsi="Arial" w:cs="Arial"/>
        </w:rPr>
        <w:t>-</w:t>
      </w:r>
      <w:r w:rsidRPr="00D204BF">
        <w:rPr>
          <w:rStyle w:val="InitialStyle"/>
          <w:rFonts w:ascii="Arial" w:hAnsi="Arial" w:cs="Arial"/>
        </w:rPr>
        <w:tab/>
      </w:r>
      <w:r w:rsidRPr="00D204BF">
        <w:rPr>
          <w:rStyle w:val="InitialStyle"/>
          <w:rFonts w:ascii="Arial" w:hAnsi="Arial" w:cs="Arial"/>
          <w:b/>
          <w:u w:val="single"/>
        </w:rPr>
        <w:t>File 2</w:t>
      </w:r>
      <w:r w:rsidRPr="00D204BF">
        <w:rPr>
          <w:rStyle w:val="InitialStyle"/>
          <w:rFonts w:ascii="Arial" w:hAnsi="Arial" w:cs="Arial"/>
        </w:rPr>
        <w:t xml:space="preserve">: </w:t>
      </w:r>
      <w:r w:rsidRPr="00D204BF">
        <w:rPr>
          <w:rStyle w:val="InitialStyle"/>
          <w:rFonts w:ascii="Arial" w:hAnsi="Arial" w:cs="Arial"/>
          <w:i/>
        </w:rPr>
        <w:t>PDF format preferred</w:t>
      </w:r>
    </w:p>
    <w:p w14:paraId="06189610" w14:textId="25D37C6C"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D204BF">
        <w:rPr>
          <w:rStyle w:val="InitialStyle"/>
          <w:rFonts w:ascii="Arial" w:hAnsi="Arial" w:cs="Arial"/>
        </w:rPr>
        <w:tab/>
      </w:r>
      <w:r w:rsidRPr="00D204BF">
        <w:rPr>
          <w:rStyle w:val="InitialStyle"/>
          <w:rFonts w:ascii="Arial" w:hAnsi="Arial" w:cs="Arial"/>
          <w:b/>
        </w:rPr>
        <w:t xml:space="preserve">Appendix </w:t>
      </w:r>
      <w:r w:rsidR="00ED071D" w:rsidRPr="00D204BF">
        <w:rPr>
          <w:rStyle w:val="InitialStyle"/>
          <w:rFonts w:ascii="Arial" w:hAnsi="Arial" w:cs="Arial"/>
          <w:b/>
        </w:rPr>
        <w:t>C</w:t>
      </w:r>
      <w:r w:rsidRPr="00D204BF">
        <w:rPr>
          <w:rStyle w:val="InitialStyle"/>
          <w:rFonts w:ascii="Arial" w:hAnsi="Arial" w:cs="Arial"/>
        </w:rPr>
        <w:t xml:space="preserve"> </w:t>
      </w:r>
      <w:r w:rsidRPr="00D204BF">
        <w:rPr>
          <w:rStyle w:val="InitialStyle"/>
          <w:rFonts w:ascii="Arial" w:hAnsi="Arial" w:cs="Arial"/>
          <w:b/>
        </w:rPr>
        <w:t>-</w:t>
      </w:r>
      <w:r w:rsidRPr="00D204BF">
        <w:rPr>
          <w:rStyle w:val="InitialStyle"/>
          <w:rFonts w:ascii="Arial" w:hAnsi="Arial" w:cs="Arial"/>
        </w:rPr>
        <w:t xml:space="preserve"> Organization Qualifications and Experience and all related/required attachments </w:t>
      </w:r>
      <w:bookmarkStart w:id="26" w:name="_Hlk519600962"/>
      <w:r w:rsidR="00B74D69" w:rsidRPr="00D204BF">
        <w:rPr>
          <w:rStyle w:val="InitialStyle"/>
          <w:rFonts w:ascii="Arial" w:hAnsi="Arial" w:cs="Arial"/>
        </w:rPr>
        <w:t xml:space="preserve">stated </w:t>
      </w:r>
      <w:r w:rsidRPr="00D204BF">
        <w:rPr>
          <w:rStyle w:val="InitialStyle"/>
          <w:rFonts w:ascii="Arial" w:hAnsi="Arial" w:cs="Arial"/>
        </w:rPr>
        <w:t xml:space="preserve">in PART IV.B. Section </w:t>
      </w:r>
      <w:bookmarkEnd w:id="26"/>
      <w:r w:rsidRPr="00D204BF">
        <w:rPr>
          <w:rStyle w:val="InitialStyle"/>
          <w:rFonts w:ascii="Arial" w:hAnsi="Arial" w:cs="Arial"/>
        </w:rPr>
        <w:t>I.</w:t>
      </w:r>
    </w:p>
    <w:p w14:paraId="7841A8AB" w14:textId="77777777"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p>
    <w:p w14:paraId="74E276E2" w14:textId="77777777" w:rsidR="00F113EA" w:rsidRPr="00D204BF" w:rsidRDefault="00F113EA"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D204BF">
        <w:rPr>
          <w:rStyle w:val="InitialStyle"/>
          <w:rFonts w:ascii="Arial" w:hAnsi="Arial" w:cs="Arial"/>
        </w:rPr>
        <w:t>-</w:t>
      </w:r>
      <w:r w:rsidRPr="00D204BF">
        <w:rPr>
          <w:rStyle w:val="InitialStyle"/>
          <w:rFonts w:ascii="Arial" w:hAnsi="Arial" w:cs="Arial"/>
        </w:rPr>
        <w:tab/>
      </w:r>
      <w:r w:rsidRPr="00D204BF">
        <w:rPr>
          <w:rStyle w:val="InitialStyle"/>
          <w:rFonts w:ascii="Arial" w:hAnsi="Arial" w:cs="Arial"/>
          <w:b/>
          <w:u w:val="single"/>
        </w:rPr>
        <w:t>File 3</w:t>
      </w:r>
      <w:r w:rsidRPr="00D204BF">
        <w:rPr>
          <w:rStyle w:val="InitialStyle"/>
          <w:rFonts w:ascii="Arial" w:hAnsi="Arial" w:cs="Arial"/>
        </w:rPr>
        <w:t xml:space="preserve">: </w:t>
      </w:r>
      <w:r w:rsidRPr="00D204BF">
        <w:rPr>
          <w:rStyle w:val="InitialStyle"/>
          <w:rFonts w:ascii="Arial" w:hAnsi="Arial" w:cs="Arial"/>
          <w:i/>
        </w:rPr>
        <w:t>PDF format preferred</w:t>
      </w:r>
    </w:p>
    <w:p w14:paraId="2CEC1C04" w14:textId="77777777" w:rsidR="00ED071D" w:rsidRPr="00D204BF" w:rsidRDefault="00ED071D" w:rsidP="00691C90">
      <w:pPr>
        <w:pStyle w:val="DefaultText"/>
        <w:widowControl/>
        <w:ind w:left="1800"/>
        <w:rPr>
          <w:rStyle w:val="InitialStyle"/>
          <w:rFonts w:ascii="Arial" w:hAnsi="Arial" w:cs="Arial"/>
        </w:rPr>
      </w:pPr>
      <w:r w:rsidRPr="00D204BF">
        <w:rPr>
          <w:rStyle w:val="InitialStyle"/>
          <w:rFonts w:ascii="Arial" w:hAnsi="Arial" w:cs="Arial"/>
        </w:rPr>
        <w:t xml:space="preserve">Proposed Services and all related/required attachments stated in PART IV.B. Section II. </w:t>
      </w:r>
    </w:p>
    <w:p w14:paraId="2EF7A9CC" w14:textId="41A6893F" w:rsidR="00F113EA" w:rsidRPr="00D204BF" w:rsidRDefault="00F113EA" w:rsidP="00691C90">
      <w:pPr>
        <w:pStyle w:val="DefaultText"/>
        <w:widowControl/>
        <w:ind w:left="1800"/>
        <w:rPr>
          <w:rStyle w:val="InitialStyle"/>
          <w:rFonts w:ascii="Arial" w:hAnsi="Arial" w:cs="Arial"/>
        </w:rPr>
      </w:pPr>
      <w:r w:rsidRPr="00D204BF">
        <w:rPr>
          <w:rStyle w:val="InitialStyle"/>
          <w:rFonts w:ascii="Arial" w:hAnsi="Arial" w:cs="Arial"/>
        </w:rPr>
        <w:t xml:space="preserve"> </w:t>
      </w:r>
    </w:p>
    <w:p w14:paraId="0E4F99A7" w14:textId="09A862C0"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D204BF">
        <w:rPr>
          <w:rStyle w:val="InitialStyle"/>
          <w:rFonts w:ascii="Arial" w:hAnsi="Arial" w:cs="Arial"/>
        </w:rPr>
        <w:t>-</w:t>
      </w:r>
      <w:r w:rsidRPr="00D204BF">
        <w:rPr>
          <w:rStyle w:val="InitialStyle"/>
          <w:rFonts w:ascii="Arial" w:hAnsi="Arial" w:cs="Arial"/>
        </w:rPr>
        <w:tab/>
      </w:r>
      <w:r w:rsidRPr="00D204BF">
        <w:rPr>
          <w:rStyle w:val="InitialStyle"/>
          <w:rFonts w:ascii="Arial" w:hAnsi="Arial" w:cs="Arial"/>
          <w:b/>
          <w:u w:val="single"/>
        </w:rPr>
        <w:t xml:space="preserve">File </w:t>
      </w:r>
      <w:r w:rsidR="00ED071D" w:rsidRPr="00D204BF">
        <w:rPr>
          <w:rStyle w:val="InitialStyle"/>
          <w:rFonts w:ascii="Arial" w:hAnsi="Arial" w:cs="Arial"/>
          <w:b/>
          <w:u w:val="single"/>
        </w:rPr>
        <w:t>4</w:t>
      </w:r>
      <w:r w:rsidRPr="00D204BF">
        <w:rPr>
          <w:rStyle w:val="InitialStyle"/>
          <w:rFonts w:ascii="Arial" w:hAnsi="Arial" w:cs="Arial"/>
        </w:rPr>
        <w:t xml:space="preserve">: </w:t>
      </w:r>
      <w:r w:rsidRPr="00D204BF">
        <w:rPr>
          <w:rStyle w:val="InitialStyle"/>
          <w:rFonts w:ascii="Arial" w:hAnsi="Arial" w:cs="Arial"/>
          <w:i/>
        </w:rPr>
        <w:t>Excel format preferred</w:t>
      </w:r>
    </w:p>
    <w:p w14:paraId="1EC65EF5" w14:textId="3D434410" w:rsidR="00263AE6" w:rsidRPr="00D204BF" w:rsidRDefault="00263AE6" w:rsidP="00691C90">
      <w:pPr>
        <w:pStyle w:val="DefaultText"/>
        <w:widowControl/>
        <w:ind w:left="1800"/>
        <w:rPr>
          <w:rStyle w:val="InitialStyle"/>
          <w:rFonts w:ascii="Arial" w:hAnsi="Arial" w:cs="Arial"/>
        </w:rPr>
      </w:pPr>
      <w:r w:rsidRPr="00D204BF">
        <w:rPr>
          <w:rStyle w:val="InitialStyle"/>
          <w:rFonts w:ascii="Arial" w:hAnsi="Arial" w:cs="Arial"/>
          <w:b/>
        </w:rPr>
        <w:t xml:space="preserve">Appendix </w:t>
      </w:r>
      <w:r w:rsidR="00ED071D" w:rsidRPr="00D204BF">
        <w:rPr>
          <w:rStyle w:val="InitialStyle"/>
          <w:rFonts w:ascii="Arial" w:hAnsi="Arial" w:cs="Arial"/>
          <w:b/>
        </w:rPr>
        <w:t>D</w:t>
      </w:r>
      <w:r w:rsidRPr="00D204BF">
        <w:rPr>
          <w:rStyle w:val="InitialStyle"/>
          <w:rFonts w:ascii="Arial" w:hAnsi="Arial" w:cs="Arial"/>
        </w:rPr>
        <w:t xml:space="preserve"> </w:t>
      </w:r>
      <w:r w:rsidRPr="00D204BF">
        <w:rPr>
          <w:rStyle w:val="InitialStyle"/>
          <w:rFonts w:ascii="Arial" w:hAnsi="Arial" w:cs="Arial"/>
          <w:b/>
        </w:rPr>
        <w:t>-</w:t>
      </w:r>
      <w:r w:rsidRPr="00D204BF">
        <w:rPr>
          <w:rStyle w:val="InitialStyle"/>
          <w:rFonts w:ascii="Arial" w:hAnsi="Arial" w:cs="Arial"/>
        </w:rPr>
        <w:t xml:space="preserve"> Cost Proposal and all related/required attachments </w:t>
      </w:r>
      <w:bookmarkStart w:id="27" w:name="_Hlk519601000"/>
      <w:r w:rsidR="00B74D69" w:rsidRPr="00D204BF">
        <w:rPr>
          <w:rStyle w:val="InitialStyle"/>
          <w:rFonts w:ascii="Arial" w:hAnsi="Arial" w:cs="Arial"/>
        </w:rPr>
        <w:t xml:space="preserve">stated </w:t>
      </w:r>
      <w:r w:rsidRPr="00D204BF">
        <w:rPr>
          <w:rStyle w:val="InitialStyle"/>
          <w:rFonts w:ascii="Arial" w:hAnsi="Arial" w:cs="Arial"/>
        </w:rPr>
        <w:t xml:space="preserve">in PART IV.B. Section </w:t>
      </w:r>
      <w:r w:rsidR="002D74EA" w:rsidRPr="00D204BF">
        <w:rPr>
          <w:rStyle w:val="InitialStyle"/>
          <w:rFonts w:ascii="Arial" w:hAnsi="Arial" w:cs="Arial"/>
        </w:rPr>
        <w:t>III</w:t>
      </w:r>
      <w:r w:rsidRPr="00D204BF">
        <w:rPr>
          <w:rStyle w:val="InitialStyle"/>
          <w:rFonts w:ascii="Arial" w:hAnsi="Arial" w:cs="Arial"/>
        </w:rPr>
        <w:t>.</w:t>
      </w:r>
      <w:bookmarkEnd w:id="27"/>
    </w:p>
    <w:p w14:paraId="0D46CA1C" w14:textId="34BBD721" w:rsidR="00263AE6" w:rsidRPr="00D204BF" w:rsidRDefault="00263AE6" w:rsidP="00691C9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p>
    <w:p w14:paraId="5F552688" w14:textId="2B53750F" w:rsidR="005F16CE" w:rsidRPr="00D204BF" w:rsidRDefault="005F16CE" w:rsidP="00691C90">
      <w:pPr>
        <w:widowControl/>
        <w:autoSpaceDE/>
        <w:autoSpaceDN/>
        <w:rPr>
          <w:rStyle w:val="InitialStyle"/>
          <w:rFonts w:ascii="Arial" w:hAnsi="Arial" w:cs="Arial"/>
          <w:b/>
          <w:sz w:val="24"/>
          <w:szCs w:val="24"/>
        </w:rPr>
      </w:pPr>
      <w:r w:rsidRPr="00D204BF">
        <w:rPr>
          <w:rStyle w:val="InitialStyle"/>
          <w:rFonts w:ascii="Arial" w:hAnsi="Arial" w:cs="Arial"/>
          <w:b/>
          <w:sz w:val="24"/>
          <w:szCs w:val="24"/>
        </w:rPr>
        <w:br w:type="page"/>
      </w:r>
    </w:p>
    <w:p w14:paraId="1699571E" w14:textId="200AF491" w:rsidR="00E82FB4" w:rsidRPr="00D204BF" w:rsidRDefault="00FD35B3" w:rsidP="00691C90">
      <w:pPr>
        <w:pStyle w:val="Heading1"/>
        <w:tabs>
          <w:tab w:val="left" w:pos="1440"/>
        </w:tabs>
        <w:spacing w:before="0" w:after="0"/>
        <w:rPr>
          <w:rFonts w:ascii="Arial" w:hAnsi="Arial" w:cs="Arial"/>
          <w:b/>
          <w:bCs/>
          <w:sz w:val="24"/>
          <w:szCs w:val="24"/>
        </w:rPr>
      </w:pPr>
      <w:r w:rsidRPr="00D204BF">
        <w:rPr>
          <w:rStyle w:val="InitialStyle"/>
          <w:rFonts w:ascii="Arial" w:hAnsi="Arial" w:cs="Arial"/>
          <w:b/>
          <w:sz w:val="24"/>
          <w:szCs w:val="24"/>
        </w:rPr>
        <w:lastRenderedPageBreak/>
        <w:t xml:space="preserve">PART </w:t>
      </w:r>
      <w:r w:rsidR="000130E6" w:rsidRPr="00D204BF">
        <w:rPr>
          <w:rStyle w:val="InitialStyle"/>
          <w:rFonts w:ascii="Arial" w:hAnsi="Arial" w:cs="Arial"/>
          <w:b/>
          <w:sz w:val="24"/>
          <w:szCs w:val="24"/>
        </w:rPr>
        <w:t>I</w:t>
      </w:r>
      <w:r w:rsidR="00FF72DE" w:rsidRPr="00D204BF">
        <w:rPr>
          <w:rStyle w:val="InitialStyle"/>
          <w:rFonts w:ascii="Arial" w:hAnsi="Arial" w:cs="Arial"/>
          <w:b/>
          <w:sz w:val="24"/>
          <w:szCs w:val="24"/>
        </w:rPr>
        <w:t>V</w:t>
      </w:r>
      <w:r w:rsidR="00B07E2B" w:rsidRPr="00D204BF">
        <w:rPr>
          <w:rStyle w:val="InitialStyle"/>
          <w:rFonts w:ascii="Arial" w:hAnsi="Arial" w:cs="Arial"/>
          <w:b/>
          <w:sz w:val="24"/>
          <w:szCs w:val="24"/>
        </w:rPr>
        <w:t xml:space="preserve"> </w:t>
      </w:r>
      <w:r w:rsidRPr="00D204BF">
        <w:rPr>
          <w:rStyle w:val="InitialStyle"/>
          <w:rFonts w:ascii="Arial" w:hAnsi="Arial" w:cs="Arial"/>
          <w:b/>
          <w:sz w:val="24"/>
          <w:szCs w:val="24"/>
        </w:rPr>
        <w:tab/>
      </w:r>
      <w:r w:rsidR="0029027E" w:rsidRPr="00D204BF">
        <w:rPr>
          <w:rStyle w:val="InitialStyle"/>
          <w:rFonts w:ascii="Arial" w:hAnsi="Arial" w:cs="Arial"/>
          <w:b/>
          <w:sz w:val="24"/>
          <w:szCs w:val="24"/>
        </w:rPr>
        <w:t>PROPOSAL SUBMISSION REQUIREMENTS</w:t>
      </w:r>
      <w:bookmarkEnd w:id="24"/>
      <w:bookmarkEnd w:id="25"/>
    </w:p>
    <w:p w14:paraId="13AFD4DF" w14:textId="77777777" w:rsidR="00670E78" w:rsidRPr="00D204BF" w:rsidRDefault="00670E78" w:rsidP="00691C90">
      <w:pPr>
        <w:tabs>
          <w:tab w:val="left" w:pos="1440"/>
        </w:tabs>
        <w:rPr>
          <w:rFonts w:ascii="Arial" w:hAnsi="Arial" w:cs="Arial"/>
          <w:bCs/>
          <w:color w:val="0070C0"/>
          <w:sz w:val="24"/>
          <w:szCs w:val="24"/>
        </w:rPr>
      </w:pPr>
    </w:p>
    <w:p w14:paraId="0214AE2E" w14:textId="323757BF" w:rsidR="003F4CC6" w:rsidRPr="00D204BF" w:rsidRDefault="003F4CC6" w:rsidP="00691C90">
      <w:pPr>
        <w:tabs>
          <w:tab w:val="left" w:pos="180"/>
          <w:tab w:val="left" w:pos="720"/>
          <w:tab w:val="left" w:pos="1080"/>
          <w:tab w:val="left" w:pos="1440"/>
        </w:tabs>
        <w:rPr>
          <w:rFonts w:ascii="Arial" w:hAnsi="Arial" w:cs="Arial"/>
          <w:sz w:val="24"/>
          <w:szCs w:val="24"/>
        </w:rPr>
      </w:pPr>
      <w:r w:rsidRPr="00D204BF">
        <w:rPr>
          <w:rFonts w:ascii="Arial" w:hAnsi="Arial" w:cs="Arial"/>
          <w:sz w:val="24"/>
          <w:szCs w:val="24"/>
        </w:rPr>
        <w:t>This section contains instructions for Bidder</w:t>
      </w:r>
      <w:r w:rsidR="0025768F" w:rsidRPr="00D204BF">
        <w:rPr>
          <w:rFonts w:ascii="Arial" w:hAnsi="Arial" w:cs="Arial"/>
          <w:sz w:val="24"/>
          <w:szCs w:val="24"/>
        </w:rPr>
        <w:t>s</w:t>
      </w:r>
      <w:r w:rsidRPr="00D204BF">
        <w:rPr>
          <w:rFonts w:ascii="Arial" w:hAnsi="Arial" w:cs="Arial"/>
          <w:sz w:val="24"/>
          <w:szCs w:val="24"/>
        </w:rPr>
        <w:t xml:space="preserve"> to use in preparing the</w:t>
      </w:r>
      <w:r w:rsidR="00281B9A" w:rsidRPr="00D204BF">
        <w:rPr>
          <w:rFonts w:ascii="Arial" w:hAnsi="Arial" w:cs="Arial"/>
          <w:sz w:val="24"/>
          <w:szCs w:val="24"/>
        </w:rPr>
        <w:t>ir</w:t>
      </w:r>
      <w:r w:rsidRPr="00D204BF">
        <w:rPr>
          <w:rFonts w:ascii="Arial" w:hAnsi="Arial" w:cs="Arial"/>
          <w:sz w:val="24"/>
          <w:szCs w:val="24"/>
        </w:rPr>
        <w:t xml:space="preserve"> proposals.  The Bidder’s proposal must follow the outline used within PART IV of the RFP, including the numbering and section and sub-section headings.  Failure to use the outline specified in this section, or to respond to all questions and instructions throughout this document, may result in the proposal being disqualified as non-responsive or receiving a reduced score.  The Department, and its evaluation team for this RFP, has sole discretion to determine whether a variance from the RFP specifications should result </w:t>
      </w:r>
      <w:r w:rsidR="001E5E1F" w:rsidRPr="00D204BF">
        <w:rPr>
          <w:rFonts w:ascii="Arial" w:hAnsi="Arial" w:cs="Arial"/>
          <w:sz w:val="24"/>
          <w:szCs w:val="24"/>
        </w:rPr>
        <w:t>either</w:t>
      </w:r>
      <w:r w:rsidR="002441EC" w:rsidRPr="00D204BF">
        <w:rPr>
          <w:rFonts w:ascii="Arial" w:hAnsi="Arial" w:cs="Arial"/>
          <w:sz w:val="24"/>
          <w:szCs w:val="24"/>
        </w:rPr>
        <w:t xml:space="preserve"> </w:t>
      </w:r>
      <w:r w:rsidRPr="00D204BF">
        <w:rPr>
          <w:rFonts w:ascii="Arial" w:hAnsi="Arial" w:cs="Arial"/>
          <w:sz w:val="24"/>
          <w:szCs w:val="24"/>
        </w:rPr>
        <w:t xml:space="preserve">in disqualification </w:t>
      </w:r>
      <w:r w:rsidR="001E5E1F" w:rsidRPr="00D204BF">
        <w:rPr>
          <w:rFonts w:ascii="Arial" w:hAnsi="Arial" w:cs="Arial"/>
          <w:sz w:val="24"/>
          <w:szCs w:val="24"/>
        </w:rPr>
        <w:t xml:space="preserve">or reduction in scoring </w:t>
      </w:r>
      <w:r w:rsidRPr="00D204BF">
        <w:rPr>
          <w:rFonts w:ascii="Arial" w:hAnsi="Arial" w:cs="Arial"/>
          <w:sz w:val="24"/>
          <w:szCs w:val="24"/>
        </w:rPr>
        <w:t>of the proposal.  Rephrasing of the content provided in this RFP will, at best, be considered minimally responsive.  The Department seeks detailed, yet succinct, responses that demonstrate the Bidder’s experience and ability to perform the requirements specified throughout this document.</w:t>
      </w:r>
    </w:p>
    <w:p w14:paraId="6E6AC857" w14:textId="77777777" w:rsidR="003F4CC6" w:rsidRPr="00D204BF" w:rsidRDefault="003F4CC6" w:rsidP="00691C90">
      <w:pPr>
        <w:tabs>
          <w:tab w:val="left" w:pos="360"/>
          <w:tab w:val="left" w:pos="720"/>
        </w:tabs>
        <w:ind w:left="360" w:hanging="360"/>
        <w:rPr>
          <w:rFonts w:ascii="Arial" w:hAnsi="Arial" w:cs="Arial"/>
          <w:sz w:val="24"/>
        </w:rPr>
      </w:pPr>
    </w:p>
    <w:p w14:paraId="1194A334" w14:textId="77777777" w:rsidR="003F4CC6" w:rsidRPr="00D204BF" w:rsidRDefault="003F4CC6" w:rsidP="00691C90">
      <w:pPr>
        <w:pStyle w:val="Heading2"/>
        <w:numPr>
          <w:ilvl w:val="0"/>
          <w:numId w:val="6"/>
        </w:numPr>
        <w:spacing w:before="0" w:after="0"/>
        <w:ind w:left="360"/>
        <w:rPr>
          <w:rStyle w:val="InitialStyle"/>
          <w:b w:val="0"/>
          <w:bCs w:val="0"/>
          <w:sz w:val="20"/>
          <w:szCs w:val="20"/>
        </w:rPr>
      </w:pPr>
      <w:bookmarkStart w:id="28" w:name="_Toc367174735"/>
      <w:bookmarkStart w:id="29" w:name="_Toc397069203"/>
      <w:r w:rsidRPr="00D204BF">
        <w:rPr>
          <w:rStyle w:val="InitialStyle"/>
        </w:rPr>
        <w:t>Proposal Format</w:t>
      </w:r>
      <w:bookmarkEnd w:id="28"/>
      <w:bookmarkEnd w:id="29"/>
    </w:p>
    <w:p w14:paraId="0E45B42C" w14:textId="77777777" w:rsidR="003F4CC6" w:rsidRPr="00D204BF" w:rsidRDefault="003F4CC6" w:rsidP="00691C9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231DAAE4" w14:textId="36FA0DF4" w:rsidR="003F4CC6" w:rsidRPr="00D204BF" w:rsidRDefault="003F4CC6" w:rsidP="00D1312A">
      <w:pPr>
        <w:pStyle w:val="DefaultText"/>
        <w:widowControl/>
        <w:numPr>
          <w:ilvl w:val="0"/>
          <w:numId w:val="27"/>
        </w:numPr>
        <w:tabs>
          <w:tab w:val="left" w:pos="72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rPr>
        <w:t>All pages of a Bidder’s proposal should be numbered consecutively beginning with number 1 on the first page of the narrative (this does not include the</w:t>
      </w:r>
      <w:r w:rsidR="000E48E0" w:rsidRPr="00D204BF">
        <w:rPr>
          <w:rStyle w:val="InitialStyle"/>
          <w:rFonts w:ascii="Arial" w:hAnsi="Arial" w:cs="Arial"/>
        </w:rPr>
        <w:t xml:space="preserve"> RFP </w:t>
      </w:r>
      <w:r w:rsidR="007F05F1" w:rsidRPr="00D204BF">
        <w:rPr>
          <w:rStyle w:val="InitialStyle"/>
          <w:rFonts w:ascii="Arial" w:hAnsi="Arial" w:cs="Arial"/>
        </w:rPr>
        <w:t xml:space="preserve">cover page </w:t>
      </w:r>
      <w:r w:rsidRPr="00D204BF">
        <w:rPr>
          <w:rStyle w:val="InitialStyle"/>
          <w:rFonts w:ascii="Arial" w:hAnsi="Arial" w:cs="Arial"/>
        </w:rPr>
        <w:t>or table of contents pages) through to the end, including all forms and attachments.  For clarity, the Bidder’s name should appear on every page, including Attachments.  Each Attachment must reference the section or subsection number to which it corresponds.</w:t>
      </w:r>
    </w:p>
    <w:p w14:paraId="4431BB6E" w14:textId="77777777" w:rsidR="003F4CC6" w:rsidRPr="00D204BF" w:rsidRDefault="003F4CC6" w:rsidP="00D1312A">
      <w:pPr>
        <w:pStyle w:val="ListParagraph"/>
        <w:numPr>
          <w:ilvl w:val="0"/>
          <w:numId w:val="27"/>
        </w:numPr>
        <w:ind w:left="720"/>
        <w:rPr>
          <w:rStyle w:val="InitialStyle"/>
          <w:rFonts w:ascii="Arial" w:hAnsi="Arial" w:cs="Arial"/>
          <w:bCs/>
          <w:sz w:val="24"/>
          <w:szCs w:val="24"/>
        </w:rPr>
      </w:pPr>
      <w:bookmarkStart w:id="30" w:name="_Hlk519601054"/>
      <w:r w:rsidRPr="00D204BF">
        <w:rPr>
          <w:rStyle w:val="InitialStyle"/>
          <w:rFonts w:ascii="Arial" w:hAnsi="Arial" w:cs="Arial"/>
          <w:bCs/>
          <w:sz w:val="24"/>
          <w:szCs w:val="24"/>
        </w:rPr>
        <w:t>All electronic documents should be formatted for printing as formatting will not be adjusted prior to printing and reviewing these documents.</w:t>
      </w:r>
    </w:p>
    <w:bookmarkEnd w:id="30"/>
    <w:p w14:paraId="13E8BC8A" w14:textId="31F61B9D" w:rsidR="003F4CC6" w:rsidRPr="00D204BF" w:rsidRDefault="003F4CC6" w:rsidP="00D1312A">
      <w:pPr>
        <w:pStyle w:val="DefaultText"/>
        <w:widowControl/>
        <w:numPr>
          <w:ilvl w:val="0"/>
          <w:numId w:val="27"/>
        </w:numPr>
        <w:tabs>
          <w:tab w:val="left" w:pos="72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rPr>
        <w:t xml:space="preserve">Include any forms provided in the </w:t>
      </w:r>
      <w:r w:rsidR="007F05F1" w:rsidRPr="00D204BF">
        <w:rPr>
          <w:rStyle w:val="InitialStyle"/>
          <w:rFonts w:ascii="Arial" w:hAnsi="Arial" w:cs="Arial"/>
        </w:rPr>
        <w:t xml:space="preserve">submission </w:t>
      </w:r>
      <w:r w:rsidRPr="00D204BF">
        <w:rPr>
          <w:rStyle w:val="InitialStyle"/>
          <w:rFonts w:ascii="Arial" w:hAnsi="Arial" w:cs="Arial"/>
        </w:rPr>
        <w:t>package or reproduce those forms as closely as possible.  All information should be presented in the same order and format as described in the RFP.</w:t>
      </w:r>
    </w:p>
    <w:p w14:paraId="6295B686" w14:textId="3FC131F0" w:rsidR="003F4CC6" w:rsidRPr="00D204BF" w:rsidRDefault="003F4CC6" w:rsidP="00D1312A">
      <w:pPr>
        <w:pStyle w:val="DefaultText"/>
        <w:widowControl/>
        <w:numPr>
          <w:ilvl w:val="0"/>
          <w:numId w:val="27"/>
        </w:numPr>
        <w:tabs>
          <w:tab w:val="left" w:pos="72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rPr>
        <w:t xml:space="preserve">Any </w:t>
      </w:r>
      <w:r w:rsidRPr="00D204BF">
        <w:rPr>
          <w:rFonts w:ascii="Arial" w:hAnsi="Arial" w:cs="Arial"/>
        </w:rPr>
        <w:t>documents, templates, or samples created or incorporated into the proposal should be representative of the quality of the work that can be expected of the Bidder’s staff and its subcontractors</w:t>
      </w:r>
      <w:r w:rsidR="00944308" w:rsidRPr="00D204BF">
        <w:rPr>
          <w:rFonts w:ascii="Arial" w:hAnsi="Arial" w:cs="Arial"/>
        </w:rPr>
        <w:t xml:space="preserve"> and/or consultants</w:t>
      </w:r>
      <w:r w:rsidRPr="00D204BF">
        <w:rPr>
          <w:rFonts w:ascii="Arial" w:hAnsi="Arial" w:cs="Arial"/>
        </w:rPr>
        <w:t xml:space="preserve"> during any </w:t>
      </w:r>
      <w:r w:rsidR="00E705B6" w:rsidRPr="00D204BF">
        <w:rPr>
          <w:rFonts w:ascii="Arial" w:hAnsi="Arial" w:cs="Arial"/>
        </w:rPr>
        <w:t>lease</w:t>
      </w:r>
      <w:r w:rsidRPr="00D204BF">
        <w:rPr>
          <w:rFonts w:ascii="Arial" w:hAnsi="Arial" w:cs="Arial"/>
        </w:rPr>
        <w:t xml:space="preserve"> resulting from this RFP.</w:t>
      </w:r>
    </w:p>
    <w:p w14:paraId="24881BF5" w14:textId="77777777" w:rsidR="003F4CC6" w:rsidRPr="00D204BF" w:rsidRDefault="003F4CC6" w:rsidP="00D1312A">
      <w:pPr>
        <w:pStyle w:val="DefaultText"/>
        <w:widowControl/>
        <w:numPr>
          <w:ilvl w:val="0"/>
          <w:numId w:val="27"/>
        </w:numPr>
        <w:tabs>
          <w:tab w:val="left" w:pos="72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rPr>
        <w:t xml:space="preserve">It is the responsibility of the Bidder to provide </w:t>
      </w:r>
      <w:r w:rsidRPr="00D204BF">
        <w:rPr>
          <w:rStyle w:val="InitialStyle"/>
          <w:rFonts w:ascii="Arial" w:hAnsi="Arial" w:cs="Arial"/>
          <w:u w:val="single"/>
        </w:rPr>
        <w:t>all</w:t>
      </w:r>
      <w:r w:rsidRPr="00D204BF">
        <w:rPr>
          <w:rStyle w:val="InitialStyle"/>
          <w:rFonts w:ascii="Arial" w:hAnsi="Arial" w:cs="Arial"/>
        </w:rPr>
        <w:t xml:space="preserve"> information requested in the RFP package </w:t>
      </w:r>
      <w:r w:rsidRPr="00D204BF">
        <w:rPr>
          <w:rStyle w:val="InitialStyle"/>
          <w:rFonts w:ascii="Arial" w:hAnsi="Arial" w:cs="Arial"/>
          <w:u w:val="single"/>
        </w:rPr>
        <w:t>at the time of submission</w:t>
      </w:r>
      <w:r w:rsidRPr="00D204BF">
        <w:rPr>
          <w:rStyle w:val="InitialStyle"/>
          <w:rFonts w:ascii="Arial" w:hAnsi="Arial" w:cs="Arial"/>
        </w:rPr>
        <w:t>.  Failure to provide information requested in this RFP may, at the discretion of the Department’s evaluation team, result in a lower rating for the incomplete sections and may result in the proposal being disqualified for consideration.</w:t>
      </w:r>
    </w:p>
    <w:p w14:paraId="14A5415A" w14:textId="0D314ECC" w:rsidR="003F4CC6" w:rsidRPr="00D204BF" w:rsidRDefault="00736E07" w:rsidP="00D1312A">
      <w:pPr>
        <w:pStyle w:val="DefaultText"/>
        <w:widowControl/>
        <w:numPr>
          <w:ilvl w:val="0"/>
          <w:numId w:val="27"/>
        </w:numPr>
        <w:tabs>
          <w:tab w:val="left" w:pos="72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rPr>
        <w:t xml:space="preserve">The </w:t>
      </w:r>
      <w:r w:rsidR="003F4CC6" w:rsidRPr="00D204BF">
        <w:rPr>
          <w:rStyle w:val="InitialStyle"/>
          <w:rFonts w:ascii="Arial" w:hAnsi="Arial" w:cs="Arial"/>
        </w:rPr>
        <w:t xml:space="preserve">Bidder must complete and submit </w:t>
      </w:r>
      <w:r w:rsidR="003F4CC6" w:rsidRPr="00D204BF">
        <w:rPr>
          <w:rStyle w:val="InitialStyle"/>
          <w:rFonts w:ascii="Arial" w:hAnsi="Arial" w:cs="Arial"/>
          <w:b/>
        </w:rPr>
        <w:t>Appendix A</w:t>
      </w:r>
      <w:r w:rsidR="003F4CC6" w:rsidRPr="00D204BF">
        <w:rPr>
          <w:rStyle w:val="InitialStyle"/>
          <w:rFonts w:ascii="Arial" w:hAnsi="Arial" w:cs="Arial"/>
        </w:rPr>
        <w:t xml:space="preserve"> </w:t>
      </w:r>
      <w:r w:rsidR="003F4CC6" w:rsidRPr="00D204BF">
        <w:rPr>
          <w:rStyle w:val="InitialStyle"/>
          <w:rFonts w:ascii="Arial" w:hAnsi="Arial" w:cs="Arial"/>
          <w:b/>
        </w:rPr>
        <w:t>-</w:t>
      </w:r>
      <w:r w:rsidR="003F4CC6" w:rsidRPr="00D204BF">
        <w:rPr>
          <w:rStyle w:val="InitialStyle"/>
          <w:rFonts w:ascii="Arial" w:hAnsi="Arial" w:cs="Arial"/>
        </w:rPr>
        <w:t xml:space="preserve"> Proposal Cover Page.  It is important that the </w:t>
      </w:r>
      <w:r w:rsidR="007F05F1" w:rsidRPr="00D204BF">
        <w:rPr>
          <w:rStyle w:val="InitialStyle"/>
          <w:rFonts w:ascii="Arial" w:hAnsi="Arial" w:cs="Arial"/>
        </w:rPr>
        <w:t xml:space="preserve">cover page </w:t>
      </w:r>
      <w:r w:rsidR="003F4CC6" w:rsidRPr="00D204BF">
        <w:rPr>
          <w:rStyle w:val="InitialStyle"/>
          <w:rFonts w:ascii="Arial" w:hAnsi="Arial" w:cs="Arial"/>
        </w:rPr>
        <w:t xml:space="preserve">show the specific information requested, including Bidder address(es) and other details listed.  The </w:t>
      </w:r>
      <w:r w:rsidR="007F05F1" w:rsidRPr="00D204BF">
        <w:rPr>
          <w:rStyle w:val="InitialStyle"/>
          <w:rFonts w:ascii="Arial" w:hAnsi="Arial" w:cs="Arial"/>
        </w:rPr>
        <w:t>proposal cover p</w:t>
      </w:r>
      <w:r w:rsidR="003F4CC6" w:rsidRPr="00D204BF">
        <w:rPr>
          <w:rStyle w:val="InitialStyle"/>
          <w:rFonts w:ascii="Arial" w:hAnsi="Arial" w:cs="Arial"/>
        </w:rPr>
        <w:t xml:space="preserve">age shall be dated and signed by a person authorized to enter into </w:t>
      </w:r>
      <w:r w:rsidR="00E705B6" w:rsidRPr="00D204BF">
        <w:rPr>
          <w:rStyle w:val="InitialStyle"/>
          <w:rFonts w:ascii="Arial" w:hAnsi="Arial" w:cs="Arial"/>
        </w:rPr>
        <w:t>lease agreement</w:t>
      </w:r>
      <w:r w:rsidR="003F4CC6" w:rsidRPr="00D204BF">
        <w:rPr>
          <w:rStyle w:val="InitialStyle"/>
          <w:rFonts w:ascii="Arial" w:hAnsi="Arial" w:cs="Arial"/>
        </w:rPr>
        <w:t xml:space="preserve"> on behalf of the Bidder.</w:t>
      </w:r>
    </w:p>
    <w:p w14:paraId="22C8C7C7" w14:textId="2C21C7D4" w:rsidR="003F4CC6" w:rsidRPr="00D204BF" w:rsidRDefault="00736E07" w:rsidP="00D1312A">
      <w:pPr>
        <w:pStyle w:val="DefaultText"/>
        <w:widowControl/>
        <w:numPr>
          <w:ilvl w:val="0"/>
          <w:numId w:val="27"/>
        </w:numPr>
        <w:tabs>
          <w:tab w:val="left" w:pos="72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D204BF">
        <w:rPr>
          <w:rStyle w:val="InitialStyle"/>
          <w:rFonts w:ascii="Arial" w:hAnsi="Arial" w:cs="Arial"/>
        </w:rPr>
        <w:t xml:space="preserve">The </w:t>
      </w:r>
      <w:r w:rsidR="003F4CC6" w:rsidRPr="00D204BF">
        <w:rPr>
          <w:rStyle w:val="InitialStyle"/>
          <w:rFonts w:ascii="Arial" w:hAnsi="Arial" w:cs="Arial"/>
        </w:rPr>
        <w:t xml:space="preserve">Bidder must complete and submit </w:t>
      </w:r>
      <w:r w:rsidR="003F4CC6" w:rsidRPr="00D204BF">
        <w:rPr>
          <w:rFonts w:ascii="Arial" w:hAnsi="Arial" w:cs="Arial"/>
          <w:b/>
        </w:rPr>
        <w:t>Appendix B</w:t>
      </w:r>
      <w:r w:rsidR="003F4CC6" w:rsidRPr="00D204BF">
        <w:rPr>
          <w:rFonts w:ascii="Arial" w:hAnsi="Arial" w:cs="Arial"/>
        </w:rPr>
        <w:t xml:space="preserve"> </w:t>
      </w:r>
      <w:r w:rsidR="003F4CC6" w:rsidRPr="00D204BF">
        <w:rPr>
          <w:rFonts w:ascii="Arial" w:hAnsi="Arial" w:cs="Arial"/>
          <w:b/>
        </w:rPr>
        <w:t>-</w:t>
      </w:r>
      <w:r w:rsidR="003F4CC6" w:rsidRPr="00D204BF">
        <w:rPr>
          <w:rFonts w:ascii="Arial" w:hAnsi="Arial" w:cs="Arial"/>
        </w:rPr>
        <w:t xml:space="preserve"> Debarment, Performance and Non-Collusion Certification Form.  Failure to provide this certification form will result in the disqualification of the Bidder’s proposal.</w:t>
      </w:r>
    </w:p>
    <w:p w14:paraId="2B35D9DC" w14:textId="77777777" w:rsidR="007C318A" w:rsidRPr="00D204BF" w:rsidRDefault="007C318A" w:rsidP="00691C9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6366EFED" w14:textId="77777777" w:rsidR="003F4CC6" w:rsidRPr="00D204BF" w:rsidRDefault="003F4CC6" w:rsidP="00691C90">
      <w:pPr>
        <w:pStyle w:val="Heading2"/>
        <w:numPr>
          <w:ilvl w:val="0"/>
          <w:numId w:val="6"/>
        </w:numPr>
        <w:spacing w:before="0" w:after="0"/>
        <w:ind w:left="360"/>
        <w:rPr>
          <w:rStyle w:val="InitialStyle"/>
          <w:b w:val="0"/>
          <w:bCs w:val="0"/>
        </w:rPr>
      </w:pPr>
      <w:bookmarkStart w:id="31" w:name="_Toc367174736"/>
      <w:bookmarkStart w:id="32" w:name="_Toc397069205"/>
      <w:bookmarkStart w:id="33" w:name="_Toc367174742"/>
      <w:bookmarkStart w:id="34" w:name="_Toc397069206"/>
      <w:r w:rsidRPr="00D204BF">
        <w:rPr>
          <w:rStyle w:val="InitialStyle"/>
        </w:rPr>
        <w:t>Proposal Contents</w:t>
      </w:r>
      <w:bookmarkEnd w:id="31"/>
      <w:bookmarkEnd w:id="32"/>
      <w:r w:rsidRPr="00D204BF">
        <w:rPr>
          <w:rStyle w:val="InitialStyle"/>
        </w:rPr>
        <w:t xml:space="preserve"> </w:t>
      </w:r>
    </w:p>
    <w:p w14:paraId="7F0F4E4E" w14:textId="77777777" w:rsidR="003F4CC6" w:rsidRPr="00D204BF" w:rsidRDefault="003F4CC6" w:rsidP="00691C90">
      <w:pPr>
        <w:tabs>
          <w:tab w:val="left" w:pos="360"/>
          <w:tab w:val="left" w:pos="720"/>
        </w:tabs>
        <w:rPr>
          <w:rFonts w:ascii="Arial" w:hAnsi="Arial" w:cs="Arial"/>
          <w:sz w:val="24"/>
        </w:rPr>
      </w:pPr>
    </w:p>
    <w:p w14:paraId="093C062B" w14:textId="77777777" w:rsidR="003F4CC6" w:rsidRPr="00D204BF" w:rsidRDefault="003F4CC6" w:rsidP="00691C90">
      <w:pPr>
        <w:ind w:left="360"/>
        <w:rPr>
          <w:rFonts w:ascii="Arial" w:hAnsi="Arial" w:cs="Arial"/>
          <w:b/>
          <w:sz w:val="24"/>
          <w:szCs w:val="24"/>
        </w:rPr>
      </w:pPr>
      <w:bookmarkStart w:id="35" w:name="_Toc367174737"/>
      <w:r w:rsidRPr="00D204BF">
        <w:rPr>
          <w:rFonts w:ascii="Arial" w:hAnsi="Arial" w:cs="Arial"/>
          <w:b/>
          <w:sz w:val="24"/>
          <w:szCs w:val="24"/>
        </w:rPr>
        <w:t>Section I   Organization Qualifications and Experience</w:t>
      </w:r>
      <w:bookmarkEnd w:id="35"/>
      <w:r w:rsidRPr="00D204BF">
        <w:rPr>
          <w:rFonts w:ascii="Arial" w:hAnsi="Arial" w:cs="Arial"/>
          <w:b/>
          <w:sz w:val="24"/>
          <w:szCs w:val="24"/>
        </w:rPr>
        <w:tab/>
      </w:r>
    </w:p>
    <w:p w14:paraId="5EC54E99" w14:textId="77777777" w:rsidR="003F4CC6" w:rsidRPr="00D204BF" w:rsidRDefault="003F4CC6" w:rsidP="00691C90">
      <w:pPr>
        <w:tabs>
          <w:tab w:val="left" w:pos="360"/>
        </w:tabs>
        <w:ind w:left="360"/>
        <w:rPr>
          <w:rFonts w:ascii="Arial" w:hAnsi="Arial" w:cs="Arial"/>
          <w:b/>
          <w:sz w:val="24"/>
          <w:szCs w:val="28"/>
        </w:rPr>
      </w:pPr>
    </w:p>
    <w:p w14:paraId="52653F83" w14:textId="77777777" w:rsidR="003F4CC6" w:rsidRPr="00D204BF" w:rsidRDefault="003F4CC6" w:rsidP="00D1312A">
      <w:pPr>
        <w:widowControl/>
        <w:numPr>
          <w:ilvl w:val="3"/>
          <w:numId w:val="20"/>
        </w:numPr>
        <w:tabs>
          <w:tab w:val="left" w:pos="1080"/>
          <w:tab w:val="left" w:pos="1440"/>
        </w:tabs>
        <w:autoSpaceDE/>
        <w:autoSpaceDN/>
        <w:ind w:left="720"/>
        <w:rPr>
          <w:rFonts w:ascii="Arial" w:hAnsi="Arial" w:cs="Arial"/>
          <w:b/>
          <w:sz w:val="24"/>
          <w:szCs w:val="28"/>
        </w:rPr>
      </w:pPr>
      <w:r w:rsidRPr="00D204BF">
        <w:rPr>
          <w:rFonts w:ascii="Arial" w:hAnsi="Arial" w:cs="Arial"/>
          <w:b/>
          <w:sz w:val="24"/>
          <w:szCs w:val="28"/>
        </w:rPr>
        <w:t>Overview of the Organization</w:t>
      </w:r>
    </w:p>
    <w:p w14:paraId="11426F11" w14:textId="04DF4CD7" w:rsidR="003F4CC6" w:rsidRPr="00D204BF" w:rsidRDefault="004104F6" w:rsidP="00691C90">
      <w:pPr>
        <w:pStyle w:val="ListParagraph"/>
        <w:widowControl/>
        <w:tabs>
          <w:tab w:val="left" w:pos="1080"/>
          <w:tab w:val="left" w:pos="1440"/>
        </w:tabs>
        <w:autoSpaceDE/>
        <w:autoSpaceDN/>
        <w:rPr>
          <w:rFonts w:ascii="Arial" w:hAnsi="Arial" w:cs="Arial"/>
          <w:sz w:val="24"/>
          <w:szCs w:val="24"/>
        </w:rPr>
      </w:pPr>
      <w:r w:rsidRPr="00D204BF">
        <w:rPr>
          <w:rFonts w:ascii="Arial" w:hAnsi="Arial" w:cs="Arial"/>
          <w:sz w:val="24"/>
          <w:szCs w:val="24"/>
        </w:rPr>
        <w:t xml:space="preserve">The </w:t>
      </w:r>
      <w:r w:rsidR="003F4CC6" w:rsidRPr="00D204BF">
        <w:rPr>
          <w:rFonts w:ascii="Arial" w:hAnsi="Arial" w:cs="Arial"/>
          <w:sz w:val="24"/>
          <w:szCs w:val="24"/>
        </w:rPr>
        <w:t>Bidder</w:t>
      </w:r>
      <w:r w:rsidRPr="00D204BF">
        <w:rPr>
          <w:rFonts w:ascii="Arial" w:hAnsi="Arial" w:cs="Arial"/>
          <w:sz w:val="24"/>
          <w:szCs w:val="24"/>
        </w:rPr>
        <w:t xml:space="preserve"> must</w:t>
      </w:r>
      <w:r w:rsidR="003F4CC6" w:rsidRPr="00D204BF">
        <w:rPr>
          <w:rFonts w:ascii="Arial" w:hAnsi="Arial" w:cs="Arial"/>
          <w:sz w:val="24"/>
          <w:szCs w:val="24"/>
        </w:rPr>
        <w:t xml:space="preserve"> complete </w:t>
      </w:r>
      <w:r w:rsidR="003F4CC6" w:rsidRPr="00D204BF">
        <w:rPr>
          <w:rFonts w:ascii="Arial" w:hAnsi="Arial" w:cs="Arial"/>
          <w:b/>
          <w:sz w:val="24"/>
          <w:szCs w:val="24"/>
        </w:rPr>
        <w:t xml:space="preserve">Appendix </w:t>
      </w:r>
      <w:r w:rsidR="00E732A3" w:rsidRPr="00D204BF">
        <w:rPr>
          <w:rFonts w:ascii="Arial" w:hAnsi="Arial" w:cs="Arial"/>
          <w:b/>
          <w:sz w:val="24"/>
          <w:szCs w:val="24"/>
        </w:rPr>
        <w:t>C</w:t>
      </w:r>
      <w:r w:rsidR="003F4CC6" w:rsidRPr="00D204BF">
        <w:rPr>
          <w:rFonts w:ascii="Arial" w:hAnsi="Arial" w:cs="Arial"/>
          <w:b/>
          <w:sz w:val="24"/>
          <w:szCs w:val="24"/>
        </w:rPr>
        <w:t xml:space="preserve"> -</w:t>
      </w:r>
      <w:r w:rsidR="003F4CC6" w:rsidRPr="00D204BF">
        <w:rPr>
          <w:rFonts w:ascii="Arial" w:hAnsi="Arial" w:cs="Arial"/>
          <w:sz w:val="24"/>
          <w:szCs w:val="24"/>
        </w:rPr>
        <w:t xml:space="preserve"> Qualifications and Experience Form describing their qualifications and skills to provide the requested services in this RFP.  </w:t>
      </w:r>
      <w:r w:rsidR="004C79CA" w:rsidRPr="00D204BF">
        <w:rPr>
          <w:rFonts w:ascii="Arial" w:hAnsi="Arial" w:cs="Arial"/>
          <w:sz w:val="24"/>
          <w:szCs w:val="24"/>
        </w:rPr>
        <w:t xml:space="preserve">The </w:t>
      </w:r>
      <w:r w:rsidR="003F4CC6" w:rsidRPr="00D204BF">
        <w:rPr>
          <w:rFonts w:ascii="Arial" w:hAnsi="Arial" w:cs="Arial"/>
          <w:sz w:val="24"/>
          <w:szCs w:val="24"/>
        </w:rPr>
        <w:t>Bidder</w:t>
      </w:r>
      <w:r w:rsidR="004C79CA" w:rsidRPr="00D204BF">
        <w:rPr>
          <w:rFonts w:ascii="Arial" w:hAnsi="Arial" w:cs="Arial"/>
          <w:sz w:val="24"/>
          <w:szCs w:val="24"/>
        </w:rPr>
        <w:t xml:space="preserve"> must </w:t>
      </w:r>
      <w:r w:rsidR="003F4CC6" w:rsidRPr="00D204BF">
        <w:rPr>
          <w:rFonts w:ascii="Arial" w:hAnsi="Arial" w:cs="Arial"/>
          <w:sz w:val="24"/>
          <w:szCs w:val="24"/>
        </w:rPr>
        <w:t xml:space="preserve">also to include </w:t>
      </w:r>
      <w:r w:rsidR="00A37514" w:rsidRPr="00D204BF">
        <w:rPr>
          <w:rFonts w:ascii="Arial" w:hAnsi="Arial" w:cs="Arial"/>
          <w:sz w:val="24"/>
          <w:szCs w:val="24"/>
        </w:rPr>
        <w:t>five (5)</w:t>
      </w:r>
      <w:r w:rsidR="003F4CC6" w:rsidRPr="00D204BF">
        <w:rPr>
          <w:rFonts w:ascii="Arial" w:hAnsi="Arial" w:cs="Arial"/>
          <w:sz w:val="24"/>
          <w:szCs w:val="24"/>
        </w:rPr>
        <w:t xml:space="preserve"> examples of projects which demonstrate their experience and expertise in performing </w:t>
      </w:r>
      <w:r w:rsidR="00EC69A7" w:rsidRPr="00D204BF">
        <w:rPr>
          <w:rFonts w:ascii="Arial" w:hAnsi="Arial" w:cs="Arial"/>
          <w:sz w:val="24"/>
          <w:szCs w:val="24"/>
        </w:rPr>
        <w:t xml:space="preserve">these </w:t>
      </w:r>
      <w:r w:rsidR="003F4CC6" w:rsidRPr="00D204BF">
        <w:rPr>
          <w:rFonts w:ascii="Arial" w:hAnsi="Arial" w:cs="Arial"/>
          <w:sz w:val="24"/>
          <w:szCs w:val="24"/>
        </w:rPr>
        <w:t>services as well as highlighting the Bidder’s stated qualifications and skills.</w:t>
      </w:r>
    </w:p>
    <w:p w14:paraId="3CAB96EC" w14:textId="77777777" w:rsidR="003F4CC6" w:rsidRPr="00D204BF" w:rsidRDefault="003F4CC6" w:rsidP="00691C90">
      <w:pPr>
        <w:widowControl/>
        <w:autoSpaceDE/>
        <w:autoSpaceDN/>
        <w:ind w:left="720"/>
        <w:rPr>
          <w:rFonts w:ascii="Arial" w:hAnsi="Arial" w:cs="Arial"/>
          <w:sz w:val="24"/>
          <w:szCs w:val="24"/>
        </w:rPr>
      </w:pPr>
    </w:p>
    <w:p w14:paraId="1DC9BAF8" w14:textId="1DF76FC0" w:rsidR="003F4CC6" w:rsidRPr="00D204BF" w:rsidRDefault="003F4CC6" w:rsidP="00D1312A">
      <w:pPr>
        <w:widowControl/>
        <w:numPr>
          <w:ilvl w:val="3"/>
          <w:numId w:val="20"/>
        </w:numPr>
        <w:autoSpaceDE/>
        <w:autoSpaceDN/>
        <w:ind w:left="720"/>
        <w:rPr>
          <w:rFonts w:ascii="Arial" w:hAnsi="Arial" w:cs="Arial"/>
          <w:b/>
          <w:sz w:val="24"/>
          <w:szCs w:val="24"/>
        </w:rPr>
      </w:pPr>
      <w:r w:rsidRPr="00D204BF">
        <w:rPr>
          <w:rFonts w:ascii="Arial" w:hAnsi="Arial" w:cs="Arial"/>
          <w:b/>
          <w:sz w:val="24"/>
          <w:szCs w:val="24"/>
        </w:rPr>
        <w:lastRenderedPageBreak/>
        <w:t xml:space="preserve">Subcontractors </w:t>
      </w:r>
      <w:r w:rsidR="00944308" w:rsidRPr="00D204BF">
        <w:rPr>
          <w:rFonts w:ascii="Arial" w:hAnsi="Arial" w:cs="Arial"/>
          <w:b/>
          <w:sz w:val="24"/>
          <w:szCs w:val="24"/>
        </w:rPr>
        <w:t>and/or Consultants</w:t>
      </w:r>
    </w:p>
    <w:p w14:paraId="5F1690C3" w14:textId="136B3DBD" w:rsidR="003F4CC6" w:rsidRPr="00D204BF" w:rsidRDefault="003F4CC6" w:rsidP="00691C90">
      <w:pPr>
        <w:pStyle w:val="ListParagraph"/>
        <w:widowControl/>
        <w:autoSpaceDE/>
        <w:autoSpaceDN/>
        <w:rPr>
          <w:rFonts w:ascii="Arial" w:hAnsi="Arial" w:cs="Arial"/>
          <w:sz w:val="24"/>
          <w:szCs w:val="24"/>
        </w:rPr>
      </w:pPr>
      <w:r w:rsidRPr="00D204BF">
        <w:rPr>
          <w:rFonts w:ascii="Arial" w:hAnsi="Arial" w:cs="Arial"/>
          <w:sz w:val="24"/>
          <w:szCs w:val="24"/>
        </w:rPr>
        <w:t>If subcontractors</w:t>
      </w:r>
      <w:r w:rsidR="00944308" w:rsidRPr="00D204BF">
        <w:rPr>
          <w:rFonts w:ascii="Arial" w:hAnsi="Arial" w:cs="Arial"/>
          <w:sz w:val="24"/>
          <w:szCs w:val="24"/>
        </w:rPr>
        <w:t xml:space="preserve"> and/or consultants</w:t>
      </w:r>
      <w:r w:rsidRPr="00D204BF">
        <w:rPr>
          <w:rFonts w:ascii="Arial" w:hAnsi="Arial" w:cs="Arial"/>
          <w:sz w:val="24"/>
          <w:szCs w:val="24"/>
        </w:rPr>
        <w:t xml:space="preserve"> are to be used, provide a list that specifies the name, address, phone number, contact person, and a brief description of the subcontractors’ </w:t>
      </w:r>
      <w:r w:rsidR="00944308" w:rsidRPr="00D204BF">
        <w:rPr>
          <w:rFonts w:ascii="Arial" w:hAnsi="Arial" w:cs="Arial"/>
          <w:sz w:val="24"/>
          <w:szCs w:val="24"/>
        </w:rPr>
        <w:t xml:space="preserve">and/or consultants’ </w:t>
      </w:r>
      <w:r w:rsidRPr="00D204BF">
        <w:rPr>
          <w:rFonts w:ascii="Arial" w:hAnsi="Arial" w:cs="Arial"/>
          <w:sz w:val="24"/>
          <w:szCs w:val="24"/>
        </w:rPr>
        <w:t>organizational capacity and qualifications. </w:t>
      </w:r>
    </w:p>
    <w:p w14:paraId="7FBC6C6A" w14:textId="77777777" w:rsidR="003F4CC6" w:rsidRPr="00D204BF" w:rsidRDefault="003F4CC6" w:rsidP="00691C90">
      <w:pPr>
        <w:pStyle w:val="ListParagraph"/>
        <w:ind w:left="900" w:hanging="360"/>
        <w:rPr>
          <w:rFonts w:ascii="Arial" w:hAnsi="Arial" w:cs="Arial"/>
          <w:sz w:val="24"/>
          <w:szCs w:val="24"/>
        </w:rPr>
      </w:pPr>
    </w:p>
    <w:p w14:paraId="7A982E11" w14:textId="77777777" w:rsidR="003F4CC6" w:rsidRPr="00D204BF" w:rsidRDefault="003F4CC6" w:rsidP="00D1312A">
      <w:pPr>
        <w:widowControl/>
        <w:numPr>
          <w:ilvl w:val="3"/>
          <w:numId w:val="20"/>
        </w:numPr>
        <w:tabs>
          <w:tab w:val="left" w:pos="900"/>
        </w:tabs>
        <w:autoSpaceDE/>
        <w:autoSpaceDN/>
        <w:ind w:left="720"/>
        <w:rPr>
          <w:rFonts w:ascii="Arial" w:hAnsi="Arial" w:cs="Arial"/>
          <w:b/>
          <w:sz w:val="24"/>
          <w:szCs w:val="24"/>
        </w:rPr>
      </w:pPr>
      <w:r w:rsidRPr="00D204BF">
        <w:rPr>
          <w:rFonts w:ascii="Arial" w:hAnsi="Arial" w:cs="Arial"/>
          <w:b/>
          <w:sz w:val="24"/>
          <w:szCs w:val="24"/>
        </w:rPr>
        <w:t xml:space="preserve">Organizational Chart </w:t>
      </w:r>
    </w:p>
    <w:p w14:paraId="3B2C4347" w14:textId="6114DE10" w:rsidR="003F4CC6" w:rsidRPr="00D204BF" w:rsidRDefault="003F4CC6" w:rsidP="00691C90">
      <w:pPr>
        <w:pStyle w:val="ListParagraph"/>
        <w:widowControl/>
        <w:autoSpaceDE/>
        <w:autoSpaceDN/>
        <w:rPr>
          <w:rFonts w:ascii="Arial" w:hAnsi="Arial" w:cs="Arial"/>
          <w:sz w:val="24"/>
          <w:szCs w:val="24"/>
        </w:rPr>
      </w:pPr>
      <w:r w:rsidRPr="00D204BF">
        <w:rPr>
          <w:rFonts w:ascii="Arial" w:hAnsi="Arial" w:cs="Arial"/>
          <w:sz w:val="24"/>
          <w:szCs w:val="24"/>
        </w:rPr>
        <w:t xml:space="preserve">Provide an organizational chart </w:t>
      </w:r>
      <w:bookmarkStart w:id="36" w:name="_Hlk519601084"/>
      <w:r w:rsidRPr="00D204BF">
        <w:rPr>
          <w:rFonts w:ascii="Arial" w:hAnsi="Arial" w:cs="Arial"/>
          <w:sz w:val="24"/>
          <w:szCs w:val="24"/>
        </w:rPr>
        <w:t xml:space="preserve">of the Bidder’s organization.  The organizational chart must </w:t>
      </w:r>
      <w:bookmarkEnd w:id="36"/>
      <w:r w:rsidRPr="00D204BF">
        <w:rPr>
          <w:rFonts w:ascii="Arial" w:hAnsi="Arial" w:cs="Arial"/>
          <w:sz w:val="24"/>
          <w:szCs w:val="24"/>
        </w:rPr>
        <w:t>identify all staff</w:t>
      </w:r>
      <w:r w:rsidR="00EC69A7" w:rsidRPr="00D204BF">
        <w:rPr>
          <w:rFonts w:ascii="Arial" w:hAnsi="Arial" w:cs="Arial"/>
          <w:sz w:val="24"/>
          <w:szCs w:val="24"/>
        </w:rPr>
        <w:t>/positions</w:t>
      </w:r>
      <w:r w:rsidRPr="00D204BF">
        <w:rPr>
          <w:rFonts w:ascii="Arial" w:hAnsi="Arial" w:cs="Arial"/>
          <w:sz w:val="24"/>
          <w:szCs w:val="24"/>
        </w:rPr>
        <w:t xml:space="preserve"> (including Project Lead) assigned to the project and include all corresponding job titles.</w:t>
      </w:r>
    </w:p>
    <w:p w14:paraId="2C1DD36F" w14:textId="77777777" w:rsidR="003F4CC6" w:rsidRPr="00D204BF" w:rsidRDefault="003F4CC6" w:rsidP="00691C90">
      <w:pPr>
        <w:pStyle w:val="ListParagraph"/>
        <w:ind w:left="900" w:hanging="360"/>
        <w:rPr>
          <w:rFonts w:ascii="Arial" w:hAnsi="Arial" w:cs="Arial"/>
          <w:sz w:val="24"/>
          <w:szCs w:val="24"/>
        </w:rPr>
      </w:pPr>
    </w:p>
    <w:p w14:paraId="0F451E99" w14:textId="77777777" w:rsidR="003F4CC6" w:rsidRPr="00D204BF" w:rsidRDefault="003F4CC6" w:rsidP="00D1312A">
      <w:pPr>
        <w:widowControl/>
        <w:numPr>
          <w:ilvl w:val="3"/>
          <w:numId w:val="20"/>
        </w:numPr>
        <w:autoSpaceDE/>
        <w:autoSpaceDN/>
        <w:ind w:left="720"/>
        <w:rPr>
          <w:rFonts w:ascii="Arial" w:hAnsi="Arial" w:cs="Arial"/>
          <w:b/>
          <w:sz w:val="24"/>
          <w:szCs w:val="24"/>
        </w:rPr>
      </w:pPr>
      <w:r w:rsidRPr="00D204BF">
        <w:rPr>
          <w:rFonts w:ascii="Arial" w:hAnsi="Arial" w:cs="Arial"/>
          <w:b/>
          <w:sz w:val="24"/>
          <w:szCs w:val="24"/>
        </w:rPr>
        <w:t xml:space="preserve">Litigation </w:t>
      </w:r>
    </w:p>
    <w:p w14:paraId="69B37BD1" w14:textId="77777777" w:rsidR="003F4CC6" w:rsidRPr="00D204BF" w:rsidRDefault="003F4CC6" w:rsidP="00691C90">
      <w:pPr>
        <w:pStyle w:val="ListParagraph"/>
        <w:rPr>
          <w:rFonts w:ascii="Arial" w:hAnsi="Arial" w:cs="Arial"/>
          <w:sz w:val="24"/>
          <w:szCs w:val="24"/>
        </w:rPr>
      </w:pPr>
      <w:r w:rsidRPr="00D204BF">
        <w:rPr>
          <w:rFonts w:ascii="Arial" w:hAnsi="Arial" w:cs="Arial"/>
          <w:sz w:val="24"/>
          <w:szCs w:val="24"/>
        </w:rPr>
        <w:t xml:space="preserve">Attach a list of </w:t>
      </w:r>
      <w:r w:rsidRPr="00D204BF">
        <w:rPr>
          <w:rFonts w:ascii="Arial" w:hAnsi="Arial" w:cs="Arial"/>
          <w:b/>
          <w:sz w:val="24"/>
          <w:szCs w:val="24"/>
          <w:u w:val="single"/>
        </w:rPr>
        <w:t>all</w:t>
      </w:r>
      <w:r w:rsidRPr="00D204BF">
        <w:rPr>
          <w:rFonts w:ascii="Arial" w:hAnsi="Arial" w:cs="Arial"/>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 If no litigation has occurred, write “none” on the submitted attachment. </w:t>
      </w:r>
    </w:p>
    <w:p w14:paraId="25A1EF86" w14:textId="77777777" w:rsidR="003F4CC6" w:rsidRPr="00D204BF" w:rsidRDefault="003F4CC6" w:rsidP="00691C90">
      <w:pPr>
        <w:pStyle w:val="ListParagraph"/>
        <w:ind w:left="900"/>
        <w:rPr>
          <w:rFonts w:ascii="Arial" w:hAnsi="Arial" w:cs="Arial"/>
          <w:sz w:val="24"/>
          <w:szCs w:val="24"/>
        </w:rPr>
      </w:pPr>
    </w:p>
    <w:p w14:paraId="506E9F0D" w14:textId="375D5B76" w:rsidR="003F4CC6" w:rsidRPr="00D204BF" w:rsidRDefault="00A37514" w:rsidP="00D1312A">
      <w:pPr>
        <w:widowControl/>
        <w:numPr>
          <w:ilvl w:val="3"/>
          <w:numId w:val="20"/>
        </w:numPr>
        <w:autoSpaceDE/>
        <w:autoSpaceDN/>
        <w:ind w:left="720"/>
        <w:rPr>
          <w:rFonts w:ascii="Arial" w:hAnsi="Arial" w:cs="Arial"/>
          <w:sz w:val="24"/>
          <w:szCs w:val="24"/>
        </w:rPr>
      </w:pPr>
      <w:bookmarkStart w:id="37" w:name="_Hlk508021901"/>
      <w:r w:rsidRPr="00D204BF">
        <w:rPr>
          <w:rFonts w:ascii="Arial" w:hAnsi="Arial" w:cs="Arial"/>
          <w:b/>
          <w:sz w:val="24"/>
          <w:szCs w:val="24"/>
        </w:rPr>
        <w:t>Project Financing</w:t>
      </w:r>
    </w:p>
    <w:bookmarkEnd w:id="37"/>
    <w:p w14:paraId="124AC612" w14:textId="130DBF53" w:rsidR="003F4CC6" w:rsidRPr="00D204BF" w:rsidRDefault="00A37514" w:rsidP="00691C90">
      <w:pPr>
        <w:widowControl/>
        <w:autoSpaceDE/>
        <w:autoSpaceDN/>
        <w:ind w:left="720"/>
        <w:rPr>
          <w:rFonts w:ascii="Arial" w:hAnsi="Arial" w:cs="Arial"/>
          <w:sz w:val="24"/>
          <w:szCs w:val="24"/>
        </w:rPr>
      </w:pPr>
      <w:r w:rsidRPr="00D204BF">
        <w:rPr>
          <w:rFonts w:ascii="Arial" w:hAnsi="Arial" w:cs="Arial"/>
          <w:sz w:val="24"/>
          <w:szCs w:val="24"/>
        </w:rPr>
        <w:t xml:space="preserve">Include an indication of the Bidder’s ability to finance this project during the duration of the </w:t>
      </w:r>
      <w:r w:rsidR="00E705B6" w:rsidRPr="00D204BF">
        <w:rPr>
          <w:rFonts w:ascii="Arial" w:hAnsi="Arial" w:cs="Arial"/>
          <w:sz w:val="24"/>
          <w:szCs w:val="24"/>
        </w:rPr>
        <w:t>lease agreement</w:t>
      </w:r>
      <w:r w:rsidRPr="00D204BF">
        <w:rPr>
          <w:rFonts w:ascii="Arial" w:hAnsi="Arial" w:cs="Arial"/>
          <w:sz w:val="24"/>
          <w:szCs w:val="24"/>
        </w:rPr>
        <w:t xml:space="preserve"> resulting from this RFP (i.e. a letter from Bidder’s banking institution).</w:t>
      </w:r>
    </w:p>
    <w:p w14:paraId="18EEE3AF" w14:textId="77777777" w:rsidR="00A37514" w:rsidRPr="00D204BF" w:rsidRDefault="00A37514" w:rsidP="00691C90">
      <w:pPr>
        <w:widowControl/>
        <w:autoSpaceDE/>
        <w:autoSpaceDN/>
        <w:ind w:left="720"/>
        <w:rPr>
          <w:rFonts w:ascii="Arial" w:hAnsi="Arial" w:cs="Arial"/>
          <w:b/>
          <w:sz w:val="24"/>
          <w:szCs w:val="24"/>
        </w:rPr>
      </w:pPr>
    </w:p>
    <w:p w14:paraId="7B94CFEA" w14:textId="77777777" w:rsidR="003F4CC6" w:rsidRPr="00D204BF" w:rsidRDefault="003F4CC6" w:rsidP="00D1312A">
      <w:pPr>
        <w:widowControl/>
        <w:numPr>
          <w:ilvl w:val="3"/>
          <w:numId w:val="20"/>
        </w:numPr>
        <w:autoSpaceDE/>
        <w:autoSpaceDN/>
        <w:ind w:left="720"/>
        <w:rPr>
          <w:rFonts w:ascii="Arial" w:hAnsi="Arial" w:cs="Arial"/>
          <w:b/>
          <w:sz w:val="24"/>
          <w:szCs w:val="24"/>
        </w:rPr>
      </w:pPr>
      <w:r w:rsidRPr="00D204BF">
        <w:rPr>
          <w:rFonts w:ascii="Arial" w:hAnsi="Arial" w:cs="Arial"/>
          <w:b/>
          <w:sz w:val="24"/>
          <w:szCs w:val="24"/>
        </w:rPr>
        <w:t xml:space="preserve">Certificate of Insurance </w:t>
      </w:r>
    </w:p>
    <w:p w14:paraId="16F945A3" w14:textId="5D0550A6" w:rsidR="003F4CC6" w:rsidRPr="00D204BF" w:rsidRDefault="003F4CC6" w:rsidP="00691C90">
      <w:pPr>
        <w:pStyle w:val="ListParagraph"/>
        <w:widowControl/>
        <w:autoSpaceDE/>
        <w:autoSpaceDN/>
        <w:rPr>
          <w:rFonts w:ascii="Arial" w:hAnsi="Arial" w:cs="Arial"/>
          <w:b/>
          <w:sz w:val="24"/>
          <w:szCs w:val="24"/>
        </w:rPr>
      </w:pPr>
      <w:r w:rsidRPr="00D204BF">
        <w:rPr>
          <w:rFonts w:ascii="Arial" w:hAnsi="Arial" w:cs="Arial"/>
          <w:sz w:val="24"/>
          <w:szCs w:val="24"/>
        </w:rPr>
        <w:t>Provide a valid certificate of insurance on a standard ACORD form evidencing the Bidder’s general liability, professional liability and any other relevant liability insurance policies that might be associated with the proposed services.</w:t>
      </w:r>
    </w:p>
    <w:p w14:paraId="73F13AFB" w14:textId="77777777" w:rsidR="003F4CC6" w:rsidRPr="00D204BF" w:rsidRDefault="003F4CC6" w:rsidP="00691C90">
      <w:pPr>
        <w:widowControl/>
        <w:autoSpaceDE/>
        <w:autoSpaceDN/>
        <w:ind w:left="540"/>
        <w:rPr>
          <w:rFonts w:ascii="Arial" w:hAnsi="Arial" w:cs="Arial"/>
          <w:b/>
          <w:sz w:val="24"/>
          <w:szCs w:val="24"/>
        </w:rPr>
      </w:pPr>
    </w:p>
    <w:p w14:paraId="087094F1" w14:textId="77777777" w:rsidR="003F4CC6" w:rsidRPr="00D204BF" w:rsidRDefault="003F4CC6" w:rsidP="00691C90">
      <w:pPr>
        <w:widowControl/>
        <w:tabs>
          <w:tab w:val="left" w:pos="900"/>
          <w:tab w:val="left" w:pos="1080"/>
          <w:tab w:val="left" w:pos="1440"/>
        </w:tabs>
        <w:autoSpaceDE/>
        <w:autoSpaceDN/>
        <w:ind w:left="360"/>
        <w:rPr>
          <w:rFonts w:ascii="Arial" w:hAnsi="Arial" w:cs="Arial"/>
          <w:sz w:val="24"/>
          <w:szCs w:val="24"/>
        </w:rPr>
      </w:pPr>
      <w:r w:rsidRPr="00D204BF">
        <w:rPr>
          <w:rFonts w:ascii="Arial" w:hAnsi="Arial" w:cs="Arial"/>
          <w:b/>
          <w:bCs/>
          <w:sz w:val="24"/>
          <w:szCs w:val="24"/>
        </w:rPr>
        <w:t xml:space="preserve">Required Attachments Related to </w:t>
      </w:r>
      <w:r w:rsidRPr="00D204BF">
        <w:rPr>
          <w:rFonts w:ascii="Arial" w:hAnsi="Arial" w:cs="Arial"/>
          <w:b/>
          <w:sz w:val="24"/>
          <w:szCs w:val="24"/>
        </w:rPr>
        <w:t>Organization Qualifications and Experience</w:t>
      </w:r>
      <w:r w:rsidRPr="00D204BF">
        <w:rPr>
          <w:rFonts w:ascii="Arial" w:hAnsi="Arial" w:cs="Arial"/>
          <w:b/>
          <w:bCs/>
          <w:sz w:val="24"/>
          <w:szCs w:val="24"/>
        </w:rPr>
        <w:t xml:space="preserve"> </w:t>
      </w:r>
    </w:p>
    <w:p w14:paraId="620E8870"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tbl>
      <w:tblPr>
        <w:tblW w:w="3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5687"/>
      </w:tblGrid>
      <w:tr w:rsidR="003F4CC6" w:rsidRPr="00D204BF" w14:paraId="2393FAAD" w14:textId="77777777" w:rsidTr="00A81A04">
        <w:trPr>
          <w:jc w:val="center"/>
        </w:trPr>
        <w:tc>
          <w:tcPr>
            <w:tcW w:w="1389" w:type="pct"/>
            <w:shd w:val="clear" w:color="auto" w:fill="auto"/>
          </w:tcPr>
          <w:p w14:paraId="629514F1"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D204BF">
              <w:rPr>
                <w:rStyle w:val="InitialStyle"/>
                <w:rFonts w:ascii="Arial" w:hAnsi="Arial" w:cs="Arial"/>
                <w:b/>
                <w:u w:val="single"/>
              </w:rPr>
              <w:t>Attachment #:</w:t>
            </w:r>
          </w:p>
        </w:tc>
        <w:tc>
          <w:tcPr>
            <w:tcW w:w="3611" w:type="pct"/>
            <w:shd w:val="clear" w:color="auto" w:fill="auto"/>
          </w:tcPr>
          <w:p w14:paraId="0C513CBE"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D204BF">
              <w:rPr>
                <w:rStyle w:val="InitialStyle"/>
                <w:rFonts w:ascii="Arial" w:hAnsi="Arial" w:cs="Arial"/>
                <w:b/>
                <w:u w:val="single"/>
              </w:rPr>
              <w:t>Attachment Name:</w:t>
            </w:r>
          </w:p>
        </w:tc>
      </w:tr>
      <w:tr w:rsidR="003F4CC6" w:rsidRPr="00D204BF" w14:paraId="535A2C21" w14:textId="77777777" w:rsidTr="00A81A04">
        <w:trPr>
          <w:jc w:val="center"/>
        </w:trPr>
        <w:tc>
          <w:tcPr>
            <w:tcW w:w="1389" w:type="pct"/>
            <w:shd w:val="clear" w:color="auto" w:fill="auto"/>
            <w:vAlign w:val="center"/>
          </w:tcPr>
          <w:p w14:paraId="7F04746B"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One (1)</w:t>
            </w:r>
          </w:p>
        </w:tc>
        <w:tc>
          <w:tcPr>
            <w:tcW w:w="3611" w:type="pct"/>
            <w:shd w:val="clear" w:color="auto" w:fill="auto"/>
            <w:vAlign w:val="center"/>
          </w:tcPr>
          <w:p w14:paraId="68F32833"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Fonts w:ascii="Arial" w:hAnsi="Arial" w:cs="Arial"/>
              </w:rPr>
              <w:t>Qualifications and Experience Form</w:t>
            </w:r>
            <w:r w:rsidRPr="00D204BF" w:rsidDel="004B68BF">
              <w:rPr>
                <w:rStyle w:val="InitialStyle"/>
                <w:rFonts w:ascii="Arial" w:hAnsi="Arial" w:cs="Arial"/>
              </w:rPr>
              <w:t xml:space="preserve"> </w:t>
            </w:r>
          </w:p>
        </w:tc>
      </w:tr>
      <w:tr w:rsidR="003F4CC6" w:rsidRPr="00D204BF" w14:paraId="71A0B1A1" w14:textId="77777777" w:rsidTr="00A81A04">
        <w:trPr>
          <w:jc w:val="center"/>
        </w:trPr>
        <w:tc>
          <w:tcPr>
            <w:tcW w:w="1389" w:type="pct"/>
            <w:shd w:val="clear" w:color="auto" w:fill="auto"/>
            <w:vAlign w:val="center"/>
          </w:tcPr>
          <w:p w14:paraId="455BD4A4"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Two (2)</w:t>
            </w:r>
          </w:p>
        </w:tc>
        <w:tc>
          <w:tcPr>
            <w:tcW w:w="3611" w:type="pct"/>
            <w:shd w:val="clear" w:color="auto" w:fill="auto"/>
            <w:vAlign w:val="center"/>
          </w:tcPr>
          <w:p w14:paraId="6EF96B92" w14:textId="6181A55E"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Subcontractors</w:t>
            </w:r>
            <w:r w:rsidR="00944308" w:rsidRPr="00D204BF">
              <w:rPr>
                <w:rStyle w:val="InitialStyle"/>
                <w:rFonts w:ascii="Arial" w:hAnsi="Arial" w:cs="Arial"/>
              </w:rPr>
              <w:t xml:space="preserve"> and/or consultants</w:t>
            </w:r>
          </w:p>
        </w:tc>
      </w:tr>
      <w:tr w:rsidR="003F4CC6" w:rsidRPr="00D204BF" w14:paraId="7C7D3524" w14:textId="77777777" w:rsidTr="00A81A04">
        <w:trPr>
          <w:jc w:val="center"/>
        </w:trPr>
        <w:tc>
          <w:tcPr>
            <w:tcW w:w="1389" w:type="pct"/>
            <w:shd w:val="clear" w:color="auto" w:fill="auto"/>
            <w:vAlign w:val="center"/>
          </w:tcPr>
          <w:p w14:paraId="3CCB556A"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Three (3)</w:t>
            </w:r>
          </w:p>
        </w:tc>
        <w:tc>
          <w:tcPr>
            <w:tcW w:w="3611" w:type="pct"/>
            <w:shd w:val="clear" w:color="auto" w:fill="auto"/>
            <w:vAlign w:val="center"/>
          </w:tcPr>
          <w:p w14:paraId="5F989AF3"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Organizational Chart</w:t>
            </w:r>
          </w:p>
        </w:tc>
      </w:tr>
      <w:tr w:rsidR="003F4CC6" w:rsidRPr="00D204BF" w14:paraId="6EC3876B" w14:textId="77777777" w:rsidTr="00A81A04">
        <w:trPr>
          <w:jc w:val="center"/>
        </w:trPr>
        <w:tc>
          <w:tcPr>
            <w:tcW w:w="1389" w:type="pct"/>
            <w:shd w:val="clear" w:color="auto" w:fill="auto"/>
            <w:vAlign w:val="center"/>
          </w:tcPr>
          <w:p w14:paraId="6A6C9040"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Four (4)</w:t>
            </w:r>
          </w:p>
        </w:tc>
        <w:tc>
          <w:tcPr>
            <w:tcW w:w="3611" w:type="pct"/>
            <w:shd w:val="clear" w:color="auto" w:fill="auto"/>
            <w:vAlign w:val="center"/>
          </w:tcPr>
          <w:p w14:paraId="61E6CFEC"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Litigation</w:t>
            </w:r>
          </w:p>
        </w:tc>
      </w:tr>
      <w:tr w:rsidR="003F4CC6" w:rsidRPr="00D204BF" w14:paraId="5C31A668" w14:textId="77777777" w:rsidTr="00A81A04">
        <w:trPr>
          <w:jc w:val="center"/>
        </w:trPr>
        <w:tc>
          <w:tcPr>
            <w:tcW w:w="1389" w:type="pct"/>
            <w:shd w:val="clear" w:color="auto" w:fill="auto"/>
            <w:vAlign w:val="center"/>
          </w:tcPr>
          <w:p w14:paraId="5E2F0948"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Five (5)</w:t>
            </w:r>
          </w:p>
        </w:tc>
        <w:tc>
          <w:tcPr>
            <w:tcW w:w="3611" w:type="pct"/>
            <w:shd w:val="clear" w:color="auto" w:fill="auto"/>
            <w:vAlign w:val="center"/>
          </w:tcPr>
          <w:p w14:paraId="4D840146" w14:textId="58385105" w:rsidR="003F4CC6" w:rsidRPr="00D204BF" w:rsidRDefault="007920D0"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Project Financing</w:t>
            </w:r>
            <w:r w:rsidR="003F4CC6" w:rsidRPr="00D204BF">
              <w:rPr>
                <w:rStyle w:val="InitialStyle"/>
                <w:rFonts w:ascii="Arial" w:hAnsi="Arial" w:cs="Arial"/>
              </w:rPr>
              <w:t xml:space="preserve">  </w:t>
            </w:r>
          </w:p>
        </w:tc>
      </w:tr>
      <w:tr w:rsidR="003F4CC6" w:rsidRPr="00D204BF" w14:paraId="40FFD669" w14:textId="77777777" w:rsidTr="00A81A04">
        <w:trPr>
          <w:jc w:val="center"/>
        </w:trPr>
        <w:tc>
          <w:tcPr>
            <w:tcW w:w="1389" w:type="pct"/>
            <w:shd w:val="clear" w:color="auto" w:fill="auto"/>
            <w:vAlign w:val="center"/>
          </w:tcPr>
          <w:p w14:paraId="3D549AC4" w14:textId="10B3EEC7" w:rsidR="003F4CC6" w:rsidRPr="00D204BF" w:rsidRDefault="007920D0"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Six (6)</w:t>
            </w:r>
          </w:p>
        </w:tc>
        <w:tc>
          <w:tcPr>
            <w:tcW w:w="3611" w:type="pct"/>
            <w:shd w:val="clear" w:color="auto" w:fill="auto"/>
            <w:vAlign w:val="center"/>
          </w:tcPr>
          <w:p w14:paraId="71C22B30"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Fonts w:ascii="Arial" w:hAnsi="Arial" w:cs="Arial"/>
              </w:rPr>
              <w:t>Certificate of Insurance</w:t>
            </w:r>
          </w:p>
        </w:tc>
      </w:tr>
    </w:tbl>
    <w:p w14:paraId="31D14B4B" w14:textId="77777777" w:rsidR="003F4CC6" w:rsidRPr="00D204BF" w:rsidRDefault="003F4CC6" w:rsidP="00691C90">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90"/>
        <w:rPr>
          <w:rFonts w:ascii="Arial" w:hAnsi="Arial" w:cs="Arial"/>
        </w:rPr>
      </w:pPr>
      <w:r w:rsidRPr="00D204BF">
        <w:rPr>
          <w:rFonts w:ascii="Arial" w:hAnsi="Arial" w:cs="Arial"/>
        </w:rPr>
        <w:tab/>
      </w:r>
    </w:p>
    <w:p w14:paraId="45424B38" w14:textId="6077AEB2" w:rsidR="003F4CC6" w:rsidRPr="00D204BF" w:rsidRDefault="003F4CC6" w:rsidP="00691C90">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D204BF">
        <w:rPr>
          <w:rStyle w:val="InitialStyle"/>
          <w:rFonts w:ascii="Arial" w:hAnsi="Arial" w:cs="Arial"/>
        </w:rPr>
        <w:t xml:space="preserve">Attachments 1 – </w:t>
      </w:r>
      <w:r w:rsidR="00345221" w:rsidRPr="00D204BF">
        <w:rPr>
          <w:rStyle w:val="InitialStyle"/>
          <w:rFonts w:ascii="Arial" w:hAnsi="Arial" w:cs="Arial"/>
        </w:rPr>
        <w:t>6</w:t>
      </w:r>
      <w:r w:rsidRPr="00D204BF">
        <w:rPr>
          <w:rStyle w:val="InitialStyle"/>
          <w:rFonts w:ascii="Arial" w:hAnsi="Arial" w:cs="Arial"/>
        </w:rPr>
        <w:t xml:space="preserve">, must be included in numerical order, as part of File 2, as outlined in PART III “Submitting the Proposal” of the RFP.  Attachments 1 – </w:t>
      </w:r>
      <w:r w:rsidR="00345221" w:rsidRPr="00D204BF">
        <w:rPr>
          <w:rStyle w:val="InitialStyle"/>
          <w:rFonts w:ascii="Arial" w:hAnsi="Arial" w:cs="Arial"/>
        </w:rPr>
        <w:t>6</w:t>
      </w:r>
      <w:r w:rsidRPr="00D204BF">
        <w:rPr>
          <w:rStyle w:val="InitialStyle"/>
          <w:rFonts w:ascii="Arial" w:hAnsi="Arial" w:cs="Arial"/>
        </w:rPr>
        <w:t xml:space="preserve"> will be reviewed and evaluated by the Department’s evaluation team under the </w:t>
      </w:r>
      <w:r w:rsidRPr="00D204BF">
        <w:rPr>
          <w:rFonts w:ascii="Arial" w:hAnsi="Arial" w:cs="Arial"/>
          <w:bCs/>
        </w:rPr>
        <w:t>Organization Qualifications and Experience section of the RFP</w:t>
      </w:r>
      <w:r w:rsidRPr="00D204BF">
        <w:rPr>
          <w:rStyle w:val="InitialStyle"/>
          <w:rFonts w:ascii="Arial" w:hAnsi="Arial" w:cs="Arial"/>
        </w:rPr>
        <w:t>.</w:t>
      </w:r>
    </w:p>
    <w:p w14:paraId="1B4C8E6B" w14:textId="77777777" w:rsidR="003F4CC6" w:rsidRPr="00D204BF" w:rsidRDefault="003F4CC6" w:rsidP="00691C90">
      <w:pPr>
        <w:pStyle w:val="Index2"/>
        <w:tabs>
          <w:tab w:val="clear" w:pos="900"/>
          <w:tab w:val="left" w:pos="1260"/>
        </w:tabs>
        <w:ind w:left="1260" w:hanging="360"/>
        <w:rPr>
          <w:rFonts w:ascii="Arial" w:hAnsi="Arial" w:cs="Arial"/>
        </w:rPr>
      </w:pPr>
    </w:p>
    <w:p w14:paraId="63006800" w14:textId="77777777" w:rsidR="003F4CC6" w:rsidRPr="00D204BF" w:rsidRDefault="003F4CC6" w:rsidP="00691C90">
      <w:pPr>
        <w:ind w:left="360"/>
        <w:rPr>
          <w:rFonts w:ascii="Arial" w:hAnsi="Arial" w:cs="Arial"/>
          <w:b/>
          <w:sz w:val="24"/>
          <w:szCs w:val="24"/>
        </w:rPr>
      </w:pPr>
      <w:bookmarkStart w:id="38" w:name="_Toc367174738"/>
      <w:r w:rsidRPr="00D204BF">
        <w:rPr>
          <w:rFonts w:ascii="Arial" w:hAnsi="Arial" w:cs="Arial"/>
          <w:b/>
          <w:sz w:val="24"/>
          <w:szCs w:val="24"/>
        </w:rPr>
        <w:t xml:space="preserve">Section II   </w:t>
      </w:r>
      <w:bookmarkEnd w:id="38"/>
      <w:r w:rsidRPr="00D204BF">
        <w:rPr>
          <w:rFonts w:ascii="Arial" w:hAnsi="Arial" w:cs="Arial"/>
          <w:b/>
          <w:sz w:val="24"/>
          <w:szCs w:val="24"/>
        </w:rPr>
        <w:t>Proposed Services</w:t>
      </w:r>
    </w:p>
    <w:p w14:paraId="21A2ACA2" w14:textId="77777777" w:rsidR="003F4CC6" w:rsidRPr="00D204BF" w:rsidRDefault="003F4CC6" w:rsidP="00691C90">
      <w:pPr>
        <w:tabs>
          <w:tab w:val="left" w:pos="900"/>
          <w:tab w:val="left" w:pos="1440"/>
        </w:tabs>
        <w:rPr>
          <w:rFonts w:ascii="Arial" w:hAnsi="Arial" w:cs="Arial"/>
          <w:b/>
          <w:sz w:val="28"/>
          <w:szCs w:val="28"/>
        </w:rPr>
      </w:pPr>
    </w:p>
    <w:p w14:paraId="78C57427" w14:textId="77777777" w:rsidR="003F4CC6" w:rsidRPr="00D204BF" w:rsidRDefault="003F4CC6" w:rsidP="00D1312A">
      <w:pPr>
        <w:numPr>
          <w:ilvl w:val="1"/>
          <w:numId w:val="23"/>
        </w:numPr>
        <w:tabs>
          <w:tab w:val="left" w:pos="720"/>
        </w:tabs>
        <w:ind w:left="720"/>
        <w:rPr>
          <w:rFonts w:ascii="Arial" w:hAnsi="Arial" w:cs="Arial"/>
          <w:b/>
          <w:sz w:val="24"/>
          <w:szCs w:val="24"/>
        </w:rPr>
      </w:pPr>
      <w:r w:rsidRPr="00D204BF">
        <w:rPr>
          <w:rFonts w:ascii="Arial" w:hAnsi="Arial" w:cs="Arial"/>
          <w:b/>
          <w:sz w:val="24"/>
          <w:szCs w:val="24"/>
        </w:rPr>
        <w:t>Services to be Provided</w:t>
      </w:r>
    </w:p>
    <w:p w14:paraId="4A05E9F0" w14:textId="15670B4E" w:rsidR="003F4CC6" w:rsidRDefault="003F4CC6" w:rsidP="00691C90">
      <w:pPr>
        <w:pStyle w:val="ListParagraph"/>
        <w:widowControl/>
        <w:autoSpaceDE/>
        <w:autoSpaceDN/>
        <w:rPr>
          <w:rFonts w:ascii="Arial" w:hAnsi="Arial" w:cs="Arial"/>
          <w:sz w:val="24"/>
          <w:szCs w:val="24"/>
        </w:rPr>
      </w:pPr>
      <w:r w:rsidRPr="00D204BF">
        <w:rPr>
          <w:rFonts w:ascii="Arial" w:hAnsi="Arial" w:cs="Arial"/>
          <w:sz w:val="24"/>
          <w:szCs w:val="24"/>
        </w:rPr>
        <w:t xml:space="preserve">Address the Scope of Services to be Provided in PART II of this RFP and what the Bidder will offer.  </w:t>
      </w:r>
    </w:p>
    <w:p w14:paraId="39467913" w14:textId="77777777" w:rsidR="006E77F0" w:rsidRPr="006E77F0" w:rsidRDefault="006E77F0" w:rsidP="006E77F0">
      <w:pPr>
        <w:pStyle w:val="ListParagraph"/>
        <w:widowControl/>
        <w:numPr>
          <w:ilvl w:val="0"/>
          <w:numId w:val="61"/>
        </w:numPr>
        <w:autoSpaceDE/>
        <w:autoSpaceDN/>
        <w:ind w:left="1080"/>
        <w:rPr>
          <w:rFonts w:ascii="Arial" w:hAnsi="Arial" w:cs="Arial"/>
          <w:sz w:val="24"/>
          <w:szCs w:val="24"/>
        </w:rPr>
      </w:pPr>
      <w:r w:rsidRPr="006E77F0">
        <w:rPr>
          <w:rFonts w:ascii="Arial" w:hAnsi="Arial" w:cs="Arial"/>
          <w:sz w:val="24"/>
          <w:szCs w:val="24"/>
        </w:rPr>
        <w:t>Address in detail all requirements outlined in Part II of the RFP (to the extent that a Bidder is unable to satisfy a requirement, state the limitation and proposed alternative).</w:t>
      </w:r>
    </w:p>
    <w:p w14:paraId="5F9F9A8D" w14:textId="07003DD6" w:rsidR="006E77F0" w:rsidRPr="006E77F0" w:rsidRDefault="006E77F0" w:rsidP="006E77F0">
      <w:pPr>
        <w:pStyle w:val="ListParagraph"/>
        <w:widowControl/>
        <w:numPr>
          <w:ilvl w:val="0"/>
          <w:numId w:val="61"/>
        </w:numPr>
        <w:autoSpaceDE/>
        <w:autoSpaceDN/>
        <w:ind w:left="1080"/>
        <w:rPr>
          <w:rFonts w:ascii="Arial" w:hAnsi="Arial" w:cs="Arial"/>
          <w:sz w:val="24"/>
          <w:szCs w:val="24"/>
        </w:rPr>
      </w:pPr>
      <w:r w:rsidRPr="006E77F0">
        <w:rPr>
          <w:rFonts w:ascii="Arial" w:hAnsi="Arial" w:cs="Arial"/>
          <w:sz w:val="24"/>
          <w:szCs w:val="24"/>
        </w:rPr>
        <w:lastRenderedPageBreak/>
        <w:t>Ensure narrative responses are presented in a format which reflects the respective header titles</w:t>
      </w:r>
      <w:r w:rsidR="00372581" w:rsidRPr="00372581">
        <w:rPr>
          <w:rFonts w:ascii="Arial" w:hAnsi="Arial" w:cs="Arial"/>
          <w:sz w:val="24"/>
          <w:szCs w:val="24"/>
        </w:rPr>
        <w:t>, lettering</w:t>
      </w:r>
      <w:r w:rsidR="00372581">
        <w:rPr>
          <w:rFonts w:ascii="Arial" w:hAnsi="Arial" w:cs="Arial"/>
          <w:sz w:val="24"/>
          <w:szCs w:val="24"/>
        </w:rPr>
        <w:t>,</w:t>
      </w:r>
      <w:r w:rsidR="00372581" w:rsidRPr="00372581">
        <w:rPr>
          <w:rFonts w:ascii="Arial" w:hAnsi="Arial" w:cs="Arial"/>
          <w:sz w:val="24"/>
          <w:szCs w:val="24"/>
        </w:rPr>
        <w:t xml:space="preserve"> and numbering</w:t>
      </w:r>
      <w:r w:rsidRPr="006E77F0">
        <w:rPr>
          <w:rFonts w:ascii="Arial" w:hAnsi="Arial" w:cs="Arial"/>
          <w:sz w:val="24"/>
          <w:szCs w:val="24"/>
        </w:rPr>
        <w:t>.</w:t>
      </w:r>
    </w:p>
    <w:p w14:paraId="5F5E21E0" w14:textId="2E6314FF" w:rsidR="006E77F0" w:rsidRPr="006E77F0" w:rsidRDefault="006E77F0" w:rsidP="006E77F0">
      <w:pPr>
        <w:pStyle w:val="ListParagraph"/>
        <w:widowControl/>
        <w:numPr>
          <w:ilvl w:val="0"/>
          <w:numId w:val="61"/>
        </w:numPr>
        <w:autoSpaceDE/>
        <w:autoSpaceDN/>
        <w:ind w:left="1080"/>
        <w:rPr>
          <w:rFonts w:ascii="Arial" w:hAnsi="Arial" w:cs="Arial"/>
          <w:sz w:val="24"/>
          <w:szCs w:val="24"/>
        </w:rPr>
      </w:pPr>
      <w:r w:rsidRPr="006E77F0">
        <w:rPr>
          <w:rFonts w:ascii="Arial" w:hAnsi="Arial" w:cs="Arial"/>
          <w:sz w:val="24"/>
          <w:szCs w:val="24"/>
        </w:rPr>
        <w:t>C</w:t>
      </w:r>
      <w:r w:rsidRPr="006E77F0">
        <w:rPr>
          <w:rFonts w:ascii="Arial" w:eastAsia="Calibri" w:hAnsi="Arial" w:cs="Arial"/>
          <w:bCs/>
          <w:sz w:val="24"/>
          <w:szCs w:val="24"/>
        </w:rPr>
        <w:t>learly identify any work subcontractors and/or consultants are to perform.</w:t>
      </w:r>
    </w:p>
    <w:p w14:paraId="5FEC7A12" w14:textId="77777777" w:rsidR="003F4CC6" w:rsidRPr="00D204BF" w:rsidRDefault="003F4CC6" w:rsidP="00691C90">
      <w:pPr>
        <w:tabs>
          <w:tab w:val="left" w:pos="720"/>
          <w:tab w:val="left" w:pos="1440"/>
        </w:tabs>
        <w:ind w:left="720" w:hanging="360"/>
        <w:rPr>
          <w:rFonts w:ascii="Arial" w:hAnsi="Arial" w:cs="Arial"/>
          <w:sz w:val="24"/>
          <w:szCs w:val="24"/>
        </w:rPr>
      </w:pPr>
    </w:p>
    <w:p w14:paraId="0E13F53C" w14:textId="764FBF18" w:rsidR="003F4CC6" w:rsidRPr="00D204BF" w:rsidRDefault="003503DF" w:rsidP="00D1312A">
      <w:pPr>
        <w:numPr>
          <w:ilvl w:val="1"/>
          <w:numId w:val="23"/>
        </w:numPr>
        <w:tabs>
          <w:tab w:val="left" w:pos="720"/>
          <w:tab w:val="left" w:pos="1440"/>
        </w:tabs>
        <w:ind w:left="720"/>
        <w:rPr>
          <w:rFonts w:ascii="Arial" w:hAnsi="Arial" w:cs="Arial"/>
          <w:sz w:val="24"/>
          <w:szCs w:val="24"/>
        </w:rPr>
      </w:pPr>
      <w:r w:rsidRPr="00D204BF">
        <w:rPr>
          <w:rFonts w:ascii="Arial" w:hAnsi="Arial" w:cs="Arial"/>
          <w:b/>
          <w:sz w:val="24"/>
          <w:szCs w:val="24"/>
        </w:rPr>
        <w:t>Schedule for Construction and/or Renovations</w:t>
      </w:r>
    </w:p>
    <w:p w14:paraId="537082FB" w14:textId="3C4AAD23" w:rsidR="006B4B4E" w:rsidRPr="00D204BF" w:rsidRDefault="003503DF" w:rsidP="006B4B4E">
      <w:pPr>
        <w:ind w:left="720"/>
        <w:rPr>
          <w:rFonts w:ascii="Arial" w:hAnsi="Arial" w:cs="Arial"/>
          <w:sz w:val="24"/>
          <w:szCs w:val="24"/>
        </w:rPr>
      </w:pPr>
      <w:r w:rsidRPr="00D204BF">
        <w:rPr>
          <w:rFonts w:ascii="Arial" w:hAnsi="Arial" w:cs="Arial"/>
          <w:sz w:val="24"/>
          <w:szCs w:val="24"/>
        </w:rPr>
        <w:t xml:space="preserve">Provide a schedule for the </w:t>
      </w:r>
      <w:r w:rsidR="006B4B4E" w:rsidRPr="00D204BF">
        <w:rPr>
          <w:rFonts w:ascii="Arial" w:hAnsi="Arial" w:cs="Arial"/>
          <w:sz w:val="24"/>
          <w:szCs w:val="24"/>
        </w:rPr>
        <w:t>f</w:t>
      </w:r>
      <w:r w:rsidRPr="00D204BF">
        <w:rPr>
          <w:rFonts w:ascii="Arial" w:hAnsi="Arial" w:cs="Arial"/>
          <w:sz w:val="24"/>
          <w:szCs w:val="24"/>
        </w:rPr>
        <w:t>inal permitting</w:t>
      </w:r>
      <w:r w:rsidR="006B4B4E" w:rsidRPr="00D204BF">
        <w:rPr>
          <w:rFonts w:ascii="Arial" w:hAnsi="Arial" w:cs="Arial"/>
          <w:sz w:val="24"/>
          <w:szCs w:val="24"/>
        </w:rPr>
        <w:t>, c</w:t>
      </w:r>
      <w:r w:rsidRPr="00D204BF">
        <w:rPr>
          <w:rFonts w:ascii="Arial" w:hAnsi="Arial" w:cs="Arial"/>
          <w:sz w:val="24"/>
          <w:szCs w:val="24"/>
        </w:rPr>
        <w:t>onstruction/renovation commencement</w:t>
      </w:r>
      <w:r w:rsidR="006B4B4E" w:rsidRPr="00D204BF">
        <w:rPr>
          <w:rFonts w:ascii="Arial" w:hAnsi="Arial" w:cs="Arial"/>
          <w:sz w:val="24"/>
          <w:szCs w:val="24"/>
        </w:rPr>
        <w:t>,</w:t>
      </w:r>
      <w:r w:rsidRPr="00D204BF">
        <w:rPr>
          <w:rFonts w:ascii="Arial" w:hAnsi="Arial" w:cs="Arial"/>
          <w:sz w:val="24"/>
          <w:szCs w:val="24"/>
        </w:rPr>
        <w:t xml:space="preserve"> and a </w:t>
      </w:r>
      <w:r w:rsidR="006B4B4E" w:rsidRPr="00D204BF">
        <w:rPr>
          <w:rFonts w:ascii="Arial" w:hAnsi="Arial" w:cs="Arial"/>
          <w:sz w:val="24"/>
          <w:szCs w:val="24"/>
        </w:rPr>
        <w:t>c</w:t>
      </w:r>
      <w:r w:rsidRPr="00D204BF">
        <w:rPr>
          <w:rFonts w:ascii="Arial" w:hAnsi="Arial" w:cs="Arial"/>
          <w:sz w:val="24"/>
          <w:szCs w:val="24"/>
        </w:rPr>
        <w:t>onstruction/renovation completion</w:t>
      </w:r>
      <w:r w:rsidR="006B4B4E" w:rsidRPr="00D204BF">
        <w:rPr>
          <w:rFonts w:ascii="Arial" w:hAnsi="Arial" w:cs="Arial"/>
          <w:sz w:val="24"/>
          <w:szCs w:val="24"/>
        </w:rPr>
        <w:t xml:space="preserve"> plan</w:t>
      </w:r>
      <w:r w:rsidR="00F23195" w:rsidRPr="00D204BF">
        <w:rPr>
          <w:rFonts w:ascii="Arial" w:hAnsi="Arial" w:cs="Arial"/>
          <w:sz w:val="24"/>
          <w:szCs w:val="24"/>
        </w:rPr>
        <w:t xml:space="preserve"> which provides for a target occupancy date of January 1, 2021</w:t>
      </w:r>
      <w:r w:rsidR="002C116B">
        <w:rPr>
          <w:rFonts w:ascii="Arial" w:hAnsi="Arial" w:cs="Arial"/>
          <w:sz w:val="24"/>
          <w:szCs w:val="24"/>
        </w:rPr>
        <w:t xml:space="preserve"> for an existing building</w:t>
      </w:r>
      <w:r w:rsidR="00372581">
        <w:rPr>
          <w:rFonts w:ascii="Arial" w:hAnsi="Arial" w:cs="Arial"/>
          <w:sz w:val="24"/>
          <w:szCs w:val="24"/>
        </w:rPr>
        <w:t xml:space="preserve">, or a date </w:t>
      </w:r>
      <w:r w:rsidR="002C116B">
        <w:rPr>
          <w:rFonts w:ascii="Arial" w:hAnsi="Arial" w:cs="Arial"/>
          <w:sz w:val="24"/>
          <w:szCs w:val="24"/>
        </w:rPr>
        <w:t>subject to negotiations for a new construction</w:t>
      </w:r>
      <w:r w:rsidRPr="00D204BF">
        <w:rPr>
          <w:rFonts w:ascii="Arial" w:hAnsi="Arial" w:cs="Arial"/>
          <w:sz w:val="24"/>
          <w:szCs w:val="24"/>
        </w:rPr>
        <w:t xml:space="preserve">. </w:t>
      </w:r>
      <w:r w:rsidR="006B4B4E" w:rsidRPr="00D204BF">
        <w:rPr>
          <w:rFonts w:ascii="Arial" w:hAnsi="Arial" w:cs="Arial"/>
          <w:sz w:val="24"/>
          <w:szCs w:val="24"/>
        </w:rPr>
        <w:t xml:space="preserve">Display the schedule in a timeline chart.  </w:t>
      </w:r>
    </w:p>
    <w:p w14:paraId="39B6D047" w14:textId="77777777" w:rsidR="00F23195" w:rsidRPr="00D204BF" w:rsidRDefault="00F23195" w:rsidP="00691C90">
      <w:pPr>
        <w:widowControl/>
        <w:tabs>
          <w:tab w:val="left" w:pos="900"/>
          <w:tab w:val="left" w:pos="1080"/>
          <w:tab w:val="left" w:pos="1440"/>
        </w:tabs>
        <w:autoSpaceDE/>
        <w:autoSpaceDN/>
        <w:ind w:left="360"/>
        <w:rPr>
          <w:rFonts w:ascii="Arial" w:hAnsi="Arial" w:cs="Arial"/>
          <w:b/>
          <w:bCs/>
          <w:sz w:val="24"/>
          <w:szCs w:val="24"/>
        </w:rPr>
      </w:pPr>
    </w:p>
    <w:p w14:paraId="662AE956" w14:textId="0A7B5D4C" w:rsidR="003F4CC6" w:rsidRPr="00D204BF" w:rsidRDefault="003F4CC6" w:rsidP="00691C90">
      <w:pPr>
        <w:widowControl/>
        <w:tabs>
          <w:tab w:val="left" w:pos="900"/>
          <w:tab w:val="left" w:pos="1080"/>
          <w:tab w:val="left" w:pos="1440"/>
        </w:tabs>
        <w:autoSpaceDE/>
        <w:autoSpaceDN/>
        <w:ind w:left="360"/>
        <w:rPr>
          <w:rFonts w:ascii="Arial" w:hAnsi="Arial" w:cs="Arial"/>
          <w:sz w:val="24"/>
          <w:szCs w:val="24"/>
        </w:rPr>
      </w:pPr>
      <w:r w:rsidRPr="00D204BF">
        <w:rPr>
          <w:rFonts w:ascii="Arial" w:hAnsi="Arial" w:cs="Arial"/>
          <w:b/>
          <w:bCs/>
          <w:sz w:val="24"/>
          <w:szCs w:val="24"/>
        </w:rPr>
        <w:t xml:space="preserve">Required Attachments Related to </w:t>
      </w:r>
      <w:r w:rsidRPr="00D204BF">
        <w:rPr>
          <w:rFonts w:ascii="Arial" w:hAnsi="Arial" w:cs="Arial"/>
          <w:b/>
          <w:sz w:val="24"/>
          <w:szCs w:val="24"/>
        </w:rPr>
        <w:t>Proposed Services</w:t>
      </w:r>
      <w:r w:rsidRPr="00D204BF">
        <w:rPr>
          <w:rFonts w:ascii="Arial" w:hAnsi="Arial" w:cs="Arial"/>
          <w:b/>
          <w:bCs/>
          <w:sz w:val="24"/>
          <w:szCs w:val="24"/>
        </w:rPr>
        <w:t xml:space="preserve"> </w:t>
      </w:r>
    </w:p>
    <w:p w14:paraId="17467A70"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rPr>
          <w:rStyle w:val="InitialStyle"/>
          <w:rFonts w:ascii="Arial" w:hAnsi="Arial" w:cs="Arial"/>
        </w:rPr>
      </w:pPr>
    </w:p>
    <w:tbl>
      <w:tblPr>
        <w:tblW w:w="4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266"/>
      </w:tblGrid>
      <w:tr w:rsidR="003F4CC6" w:rsidRPr="00D204BF" w14:paraId="4A5E5FE9" w14:textId="77777777" w:rsidTr="00581F62">
        <w:trPr>
          <w:jc w:val="center"/>
        </w:trPr>
        <w:tc>
          <w:tcPr>
            <w:tcW w:w="1294" w:type="pct"/>
            <w:shd w:val="clear" w:color="auto" w:fill="auto"/>
          </w:tcPr>
          <w:p w14:paraId="05D3C746"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D204BF">
              <w:rPr>
                <w:rStyle w:val="InitialStyle"/>
                <w:rFonts w:ascii="Arial" w:hAnsi="Arial" w:cs="Arial"/>
                <w:b/>
                <w:u w:val="single"/>
              </w:rPr>
              <w:t>Attachment #:</w:t>
            </w:r>
          </w:p>
        </w:tc>
        <w:tc>
          <w:tcPr>
            <w:tcW w:w="3706" w:type="pct"/>
            <w:shd w:val="clear" w:color="auto" w:fill="auto"/>
          </w:tcPr>
          <w:p w14:paraId="28907ED4"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u w:val="single"/>
              </w:rPr>
            </w:pPr>
            <w:r w:rsidRPr="00D204BF">
              <w:rPr>
                <w:rStyle w:val="InitialStyle"/>
                <w:rFonts w:ascii="Arial" w:hAnsi="Arial" w:cs="Arial"/>
                <w:b/>
                <w:u w:val="single"/>
              </w:rPr>
              <w:t>Attachment Name:</w:t>
            </w:r>
          </w:p>
        </w:tc>
      </w:tr>
      <w:tr w:rsidR="003F4CC6" w:rsidRPr="00D204BF" w14:paraId="13A49E7F" w14:textId="77777777" w:rsidTr="00581F62">
        <w:trPr>
          <w:jc w:val="center"/>
        </w:trPr>
        <w:tc>
          <w:tcPr>
            <w:tcW w:w="1294" w:type="pct"/>
            <w:shd w:val="clear" w:color="auto" w:fill="auto"/>
            <w:vAlign w:val="center"/>
          </w:tcPr>
          <w:p w14:paraId="21923FC5"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Eight (8)</w:t>
            </w:r>
          </w:p>
        </w:tc>
        <w:tc>
          <w:tcPr>
            <w:tcW w:w="3706" w:type="pct"/>
            <w:shd w:val="clear" w:color="auto" w:fill="auto"/>
            <w:vAlign w:val="center"/>
          </w:tcPr>
          <w:p w14:paraId="02A51F0B" w14:textId="244E588D" w:rsidR="003F4CC6" w:rsidRPr="00D204BF" w:rsidRDefault="008629B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Site Plan</w:t>
            </w:r>
          </w:p>
        </w:tc>
      </w:tr>
      <w:tr w:rsidR="003F4CC6" w:rsidRPr="00D204BF" w14:paraId="52DCBFBC" w14:textId="77777777" w:rsidTr="00581F62">
        <w:trPr>
          <w:jc w:val="center"/>
        </w:trPr>
        <w:tc>
          <w:tcPr>
            <w:tcW w:w="1294" w:type="pct"/>
            <w:shd w:val="clear" w:color="auto" w:fill="auto"/>
            <w:vAlign w:val="center"/>
          </w:tcPr>
          <w:p w14:paraId="2D613C24" w14:textId="77777777" w:rsidR="003F4CC6" w:rsidRPr="00D204BF" w:rsidRDefault="003F4CC6"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Nine (9)</w:t>
            </w:r>
          </w:p>
        </w:tc>
        <w:tc>
          <w:tcPr>
            <w:tcW w:w="3706" w:type="pct"/>
            <w:shd w:val="clear" w:color="auto" w:fill="auto"/>
            <w:vAlign w:val="center"/>
          </w:tcPr>
          <w:p w14:paraId="064CFEEF" w14:textId="6BED7B8B" w:rsidR="003F4CC6" w:rsidRPr="00D204BF" w:rsidRDefault="00FD73E4"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Proposed property/location map</w:t>
            </w:r>
          </w:p>
        </w:tc>
      </w:tr>
      <w:tr w:rsidR="00FD73E4" w:rsidRPr="00D204BF" w14:paraId="7FCCDCF2" w14:textId="77777777" w:rsidTr="00581F62">
        <w:trPr>
          <w:jc w:val="center"/>
        </w:trPr>
        <w:tc>
          <w:tcPr>
            <w:tcW w:w="1294" w:type="pct"/>
            <w:shd w:val="clear" w:color="auto" w:fill="auto"/>
            <w:vAlign w:val="center"/>
          </w:tcPr>
          <w:p w14:paraId="60C6FA7A" w14:textId="2E34B555" w:rsidR="00FD73E4" w:rsidRPr="00D204BF" w:rsidRDefault="00FD73E4" w:rsidP="00FD73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Ten (10)</w:t>
            </w:r>
          </w:p>
        </w:tc>
        <w:tc>
          <w:tcPr>
            <w:tcW w:w="3706" w:type="pct"/>
            <w:shd w:val="clear" w:color="auto" w:fill="auto"/>
            <w:vAlign w:val="center"/>
          </w:tcPr>
          <w:p w14:paraId="4C840551" w14:textId="0C8ADBCB" w:rsidR="00FD73E4" w:rsidRPr="00D204BF" w:rsidRDefault="00FD73E4" w:rsidP="00FD73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204BF">
              <w:rPr>
                <w:rStyle w:val="InitialStyle"/>
                <w:rFonts w:ascii="Arial" w:hAnsi="Arial" w:cs="Arial"/>
              </w:rPr>
              <w:t>Photographs and/or renderings of the proposed property</w:t>
            </w:r>
          </w:p>
        </w:tc>
      </w:tr>
      <w:tr w:rsidR="006C5565" w:rsidRPr="00D204BF" w14:paraId="21541096" w14:textId="77777777" w:rsidTr="00581F62">
        <w:trPr>
          <w:jc w:val="center"/>
        </w:trPr>
        <w:tc>
          <w:tcPr>
            <w:tcW w:w="1294" w:type="pct"/>
            <w:shd w:val="clear" w:color="auto" w:fill="auto"/>
            <w:vAlign w:val="center"/>
          </w:tcPr>
          <w:p w14:paraId="5E033B9F" w14:textId="7E89AFD4" w:rsidR="006C5565" w:rsidRPr="002E5081" w:rsidRDefault="006C5565" w:rsidP="00FD73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E5081">
              <w:rPr>
                <w:rStyle w:val="InitialStyle"/>
                <w:rFonts w:ascii="Arial" w:hAnsi="Arial" w:cs="Arial"/>
              </w:rPr>
              <w:t>Eleven (11)</w:t>
            </w:r>
          </w:p>
        </w:tc>
        <w:tc>
          <w:tcPr>
            <w:tcW w:w="3706" w:type="pct"/>
            <w:shd w:val="clear" w:color="auto" w:fill="auto"/>
            <w:vAlign w:val="center"/>
          </w:tcPr>
          <w:p w14:paraId="3D131D33" w14:textId="2F1ABD5D" w:rsidR="006C5565" w:rsidRPr="00D204BF" w:rsidRDefault="006C5565" w:rsidP="00FD73E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Fonts w:ascii="Arial" w:hAnsi="Arial" w:cs="Arial"/>
              </w:rPr>
              <w:t>A</w:t>
            </w:r>
            <w:r w:rsidRPr="00D204BF">
              <w:rPr>
                <w:rFonts w:ascii="Arial" w:hAnsi="Arial" w:cs="Arial"/>
              </w:rPr>
              <w:t>batement of mold or hazardous material</w:t>
            </w:r>
            <w:r>
              <w:rPr>
                <w:rFonts w:ascii="Arial" w:hAnsi="Arial" w:cs="Arial"/>
              </w:rPr>
              <w:t xml:space="preserve"> Reports</w:t>
            </w:r>
          </w:p>
        </w:tc>
      </w:tr>
    </w:tbl>
    <w:p w14:paraId="1D83D389" w14:textId="77777777" w:rsidR="003F4CC6" w:rsidRPr="00D204BF" w:rsidRDefault="003F4CC6" w:rsidP="00691C90">
      <w:pPr>
        <w:widowControl/>
        <w:tabs>
          <w:tab w:val="left" w:pos="900"/>
          <w:tab w:val="left" w:pos="1080"/>
          <w:tab w:val="left" w:pos="1440"/>
        </w:tabs>
        <w:autoSpaceDE/>
        <w:autoSpaceDN/>
        <w:ind w:left="900"/>
        <w:rPr>
          <w:rFonts w:ascii="Arial" w:hAnsi="Arial" w:cs="Arial"/>
          <w:sz w:val="24"/>
          <w:szCs w:val="24"/>
        </w:rPr>
      </w:pPr>
    </w:p>
    <w:p w14:paraId="6556F0A1" w14:textId="7F29CFCD" w:rsidR="003F4CC6" w:rsidRPr="00D204BF" w:rsidRDefault="003F4CC6" w:rsidP="00691C90">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D204BF">
        <w:rPr>
          <w:rStyle w:val="InitialStyle"/>
          <w:rFonts w:ascii="Arial" w:hAnsi="Arial" w:cs="Arial"/>
        </w:rPr>
        <w:t xml:space="preserve">Attachments </w:t>
      </w:r>
      <w:r w:rsidR="0055537E" w:rsidRPr="00D204BF">
        <w:rPr>
          <w:rStyle w:val="InitialStyle"/>
          <w:rFonts w:ascii="Arial" w:hAnsi="Arial" w:cs="Arial"/>
        </w:rPr>
        <w:t>8</w:t>
      </w:r>
      <w:r w:rsidRPr="00D204BF">
        <w:rPr>
          <w:rStyle w:val="InitialStyle"/>
          <w:rFonts w:ascii="Arial" w:hAnsi="Arial" w:cs="Arial"/>
        </w:rPr>
        <w:t xml:space="preserve"> – </w:t>
      </w:r>
      <w:r w:rsidR="00C525E3" w:rsidRPr="00D204BF">
        <w:rPr>
          <w:rStyle w:val="InitialStyle"/>
          <w:rFonts w:ascii="Arial" w:hAnsi="Arial" w:cs="Arial"/>
        </w:rPr>
        <w:t>10</w:t>
      </w:r>
      <w:r w:rsidRPr="00D204BF">
        <w:rPr>
          <w:rStyle w:val="InitialStyle"/>
          <w:rFonts w:ascii="Arial" w:hAnsi="Arial" w:cs="Arial"/>
        </w:rPr>
        <w:t xml:space="preserve">, must be included in numerical order, as part of File 3, as outlined in PART III “Submitting the Proposal” of the RFP.  Attachments </w:t>
      </w:r>
      <w:r w:rsidR="0055537E" w:rsidRPr="00D204BF">
        <w:rPr>
          <w:rStyle w:val="InitialStyle"/>
          <w:rFonts w:ascii="Arial" w:hAnsi="Arial" w:cs="Arial"/>
        </w:rPr>
        <w:t>8</w:t>
      </w:r>
      <w:r w:rsidRPr="00D204BF">
        <w:rPr>
          <w:rStyle w:val="InitialStyle"/>
          <w:rFonts w:ascii="Arial" w:hAnsi="Arial" w:cs="Arial"/>
        </w:rPr>
        <w:t xml:space="preserve"> – </w:t>
      </w:r>
      <w:r w:rsidR="00C525E3" w:rsidRPr="00D204BF">
        <w:rPr>
          <w:rStyle w:val="InitialStyle"/>
          <w:rFonts w:ascii="Arial" w:hAnsi="Arial" w:cs="Arial"/>
        </w:rPr>
        <w:t>10</w:t>
      </w:r>
      <w:r w:rsidRPr="00D204BF">
        <w:rPr>
          <w:rStyle w:val="InitialStyle"/>
          <w:rFonts w:ascii="Arial" w:hAnsi="Arial" w:cs="Arial"/>
        </w:rPr>
        <w:t xml:space="preserve"> will be reviewed and evaluated by the Department’s evaluation team under the </w:t>
      </w:r>
      <w:r w:rsidRPr="00D204BF">
        <w:rPr>
          <w:rFonts w:ascii="Arial" w:hAnsi="Arial" w:cs="Arial"/>
          <w:bCs/>
        </w:rPr>
        <w:t>Proposed Services section of the RFP</w:t>
      </w:r>
      <w:r w:rsidRPr="00D204BF">
        <w:rPr>
          <w:rStyle w:val="InitialStyle"/>
          <w:rFonts w:ascii="Arial" w:hAnsi="Arial" w:cs="Arial"/>
        </w:rPr>
        <w:t>.</w:t>
      </w:r>
    </w:p>
    <w:p w14:paraId="535A43BA" w14:textId="77777777" w:rsidR="003F4CC6" w:rsidRPr="00D204BF" w:rsidRDefault="003F4CC6" w:rsidP="00691C90">
      <w:pPr>
        <w:widowControl/>
        <w:tabs>
          <w:tab w:val="left" w:pos="900"/>
          <w:tab w:val="left" w:pos="1080"/>
          <w:tab w:val="left" w:pos="1440"/>
        </w:tabs>
        <w:autoSpaceDE/>
        <w:autoSpaceDN/>
        <w:ind w:left="900"/>
        <w:rPr>
          <w:rFonts w:ascii="Arial" w:hAnsi="Arial" w:cs="Arial"/>
          <w:sz w:val="24"/>
          <w:szCs w:val="24"/>
        </w:rPr>
      </w:pPr>
    </w:p>
    <w:p w14:paraId="48E51E59" w14:textId="77777777" w:rsidR="003F4CC6" w:rsidRPr="00D204BF" w:rsidRDefault="003F4CC6" w:rsidP="0066283C">
      <w:pPr>
        <w:ind w:left="360"/>
        <w:rPr>
          <w:rFonts w:ascii="Arial" w:hAnsi="Arial" w:cs="Arial"/>
          <w:b/>
          <w:sz w:val="24"/>
          <w:szCs w:val="24"/>
        </w:rPr>
      </w:pPr>
      <w:bookmarkStart w:id="39" w:name="_Toc367174739"/>
      <w:r w:rsidRPr="00D204BF">
        <w:rPr>
          <w:rFonts w:ascii="Arial" w:hAnsi="Arial" w:cs="Arial"/>
          <w:b/>
          <w:sz w:val="24"/>
          <w:szCs w:val="24"/>
        </w:rPr>
        <w:t>Section III   Cost Proposal</w:t>
      </w:r>
      <w:bookmarkEnd w:id="39"/>
    </w:p>
    <w:p w14:paraId="18CA05C4" w14:textId="77777777" w:rsidR="003F4CC6" w:rsidRPr="00D204BF" w:rsidRDefault="003F4CC6" w:rsidP="0066283C">
      <w:pPr>
        <w:tabs>
          <w:tab w:val="left" w:pos="720"/>
          <w:tab w:val="left" w:pos="1800"/>
          <w:tab w:val="left" w:pos="7200"/>
        </w:tabs>
        <w:ind w:left="720" w:hanging="360"/>
        <w:rPr>
          <w:rFonts w:ascii="Arial" w:hAnsi="Arial" w:cs="Arial"/>
          <w:b/>
          <w:sz w:val="24"/>
          <w:szCs w:val="24"/>
        </w:rPr>
      </w:pPr>
      <w:r w:rsidRPr="00D204BF">
        <w:rPr>
          <w:rFonts w:ascii="Arial" w:hAnsi="Arial" w:cs="Arial"/>
          <w:b/>
          <w:sz w:val="24"/>
          <w:szCs w:val="24"/>
        </w:rPr>
        <w:tab/>
      </w:r>
    </w:p>
    <w:p w14:paraId="13AE90CB" w14:textId="197EC1B3" w:rsidR="003F4CC6" w:rsidRPr="00D204BF" w:rsidRDefault="003F4CC6" w:rsidP="00BA5969">
      <w:pPr>
        <w:pStyle w:val="ListParagraph"/>
        <w:numPr>
          <w:ilvl w:val="0"/>
          <w:numId w:val="38"/>
        </w:numPr>
        <w:ind w:left="720"/>
        <w:rPr>
          <w:rFonts w:ascii="Arial" w:hAnsi="Arial" w:cs="Arial"/>
          <w:bCs/>
          <w:sz w:val="24"/>
          <w:szCs w:val="24"/>
        </w:rPr>
      </w:pPr>
      <w:r w:rsidRPr="00D204BF">
        <w:rPr>
          <w:rFonts w:ascii="Arial" w:hAnsi="Arial" w:cs="Arial"/>
          <w:sz w:val="24"/>
        </w:rPr>
        <w:t xml:space="preserve">The Bidder shall complete </w:t>
      </w:r>
      <w:r w:rsidRPr="00D204BF">
        <w:rPr>
          <w:rFonts w:ascii="Arial" w:hAnsi="Arial" w:cs="Arial"/>
          <w:b/>
          <w:sz w:val="24"/>
        </w:rPr>
        <w:t xml:space="preserve">Appendix D - </w:t>
      </w:r>
      <w:r w:rsidRPr="00D204BF">
        <w:rPr>
          <w:rFonts w:ascii="Arial" w:hAnsi="Arial" w:cs="Arial"/>
          <w:sz w:val="24"/>
        </w:rPr>
        <w:t xml:space="preserve">Cost Proposal Form, following the instructions detailed in the form.  </w:t>
      </w:r>
      <w:r w:rsidRPr="00D204BF">
        <w:rPr>
          <w:rFonts w:ascii="Arial" w:hAnsi="Arial" w:cs="Arial"/>
          <w:bCs/>
          <w:sz w:val="24"/>
          <w:szCs w:val="24"/>
        </w:rPr>
        <w:t xml:space="preserve">Failure to provide the requested information, and to follow the required cost proposal format, may result in </w:t>
      </w:r>
      <w:r w:rsidR="00330A98" w:rsidRPr="00D204BF">
        <w:rPr>
          <w:rFonts w:ascii="Arial" w:hAnsi="Arial" w:cs="Arial"/>
          <w:bCs/>
          <w:sz w:val="24"/>
          <w:szCs w:val="24"/>
        </w:rPr>
        <w:t xml:space="preserve">the exclusion </w:t>
      </w:r>
      <w:r w:rsidRPr="00D204BF">
        <w:rPr>
          <w:rFonts w:ascii="Arial" w:hAnsi="Arial" w:cs="Arial"/>
          <w:bCs/>
          <w:sz w:val="24"/>
          <w:szCs w:val="24"/>
        </w:rPr>
        <w:t>of the proposal</w:t>
      </w:r>
      <w:r w:rsidR="00715869" w:rsidRPr="00D204BF">
        <w:rPr>
          <w:rFonts w:ascii="Arial" w:hAnsi="Arial" w:cs="Arial"/>
          <w:bCs/>
          <w:sz w:val="24"/>
          <w:szCs w:val="24"/>
        </w:rPr>
        <w:t xml:space="preserve"> from consideration, at the discretion of the Department</w:t>
      </w:r>
      <w:r w:rsidRPr="00D204BF">
        <w:rPr>
          <w:rFonts w:ascii="Arial" w:hAnsi="Arial" w:cs="Arial"/>
          <w:bCs/>
          <w:sz w:val="24"/>
          <w:szCs w:val="24"/>
        </w:rPr>
        <w:t>.</w:t>
      </w:r>
      <w:r w:rsidR="0019210C" w:rsidRPr="00D204BF">
        <w:rPr>
          <w:rFonts w:ascii="Arial" w:hAnsi="Arial" w:cs="Arial"/>
          <w:bCs/>
          <w:sz w:val="24"/>
          <w:szCs w:val="24"/>
        </w:rPr>
        <w:t xml:space="preserve"> </w:t>
      </w:r>
    </w:p>
    <w:p w14:paraId="45229218" w14:textId="2BA727F3" w:rsidR="00AA40F8" w:rsidRPr="00D204BF" w:rsidRDefault="00AA40F8" w:rsidP="00BA5969">
      <w:pPr>
        <w:pStyle w:val="ListParagraph"/>
        <w:numPr>
          <w:ilvl w:val="1"/>
          <w:numId w:val="38"/>
        </w:numPr>
        <w:ind w:left="1080"/>
        <w:rPr>
          <w:rFonts w:ascii="Arial" w:hAnsi="Arial" w:cs="Arial"/>
          <w:bCs/>
          <w:sz w:val="24"/>
          <w:szCs w:val="24"/>
        </w:rPr>
      </w:pPr>
      <w:r w:rsidRPr="00D204BF">
        <w:rPr>
          <w:rFonts w:ascii="Arial" w:hAnsi="Arial" w:cs="Arial"/>
          <w:bCs/>
          <w:sz w:val="24"/>
          <w:szCs w:val="24"/>
        </w:rPr>
        <w:t xml:space="preserve">The first two (2) weeks of occupancy shall be rent free, allowing the </w:t>
      </w:r>
      <w:r w:rsidR="00A410DB" w:rsidRPr="00D204BF">
        <w:rPr>
          <w:rFonts w:ascii="Arial" w:hAnsi="Arial" w:cs="Arial"/>
          <w:bCs/>
          <w:sz w:val="24"/>
          <w:szCs w:val="24"/>
        </w:rPr>
        <w:t>DHHS</w:t>
      </w:r>
      <w:r w:rsidRPr="00D204BF">
        <w:rPr>
          <w:rFonts w:ascii="Arial" w:hAnsi="Arial" w:cs="Arial"/>
          <w:bCs/>
          <w:sz w:val="24"/>
          <w:szCs w:val="24"/>
        </w:rPr>
        <w:t xml:space="preserve"> time to fully occupy. </w:t>
      </w:r>
    </w:p>
    <w:p w14:paraId="43155C5B" w14:textId="77777777" w:rsidR="00AA40F8" w:rsidRPr="00D204BF" w:rsidRDefault="00AA40F8" w:rsidP="00BA5969">
      <w:pPr>
        <w:pStyle w:val="ListParagraph"/>
        <w:numPr>
          <w:ilvl w:val="1"/>
          <w:numId w:val="38"/>
        </w:numPr>
        <w:ind w:left="1080"/>
        <w:rPr>
          <w:rFonts w:ascii="Arial" w:hAnsi="Arial" w:cs="Arial"/>
          <w:bCs/>
          <w:sz w:val="24"/>
          <w:szCs w:val="24"/>
        </w:rPr>
      </w:pPr>
      <w:r w:rsidRPr="00D204BF">
        <w:rPr>
          <w:rFonts w:ascii="Arial" w:hAnsi="Arial" w:cs="Arial"/>
          <w:bCs/>
          <w:sz w:val="24"/>
          <w:szCs w:val="24"/>
        </w:rPr>
        <w:t xml:space="preserve">Specify the rentable square footage and any loss factors.  </w:t>
      </w:r>
    </w:p>
    <w:p w14:paraId="1915844F" w14:textId="0553954C" w:rsidR="00AA40F8" w:rsidRPr="00D204BF" w:rsidRDefault="00AA40F8" w:rsidP="00BA5969">
      <w:pPr>
        <w:pStyle w:val="ListParagraph"/>
        <w:numPr>
          <w:ilvl w:val="2"/>
          <w:numId w:val="38"/>
        </w:numPr>
        <w:rPr>
          <w:rFonts w:ascii="Arial" w:hAnsi="Arial" w:cs="Arial"/>
          <w:bCs/>
          <w:sz w:val="24"/>
          <w:szCs w:val="24"/>
        </w:rPr>
      </w:pPr>
      <w:r w:rsidRPr="00D204BF">
        <w:rPr>
          <w:rFonts w:ascii="Arial" w:hAnsi="Arial" w:cs="Arial"/>
          <w:bCs/>
          <w:sz w:val="24"/>
          <w:szCs w:val="24"/>
        </w:rPr>
        <w:t xml:space="preserve">Rentable square footage shall be based on </w:t>
      </w:r>
      <w:hyperlink r:id="rId32" w:history="1">
        <w:r w:rsidRPr="00D204BF">
          <w:rPr>
            <w:rStyle w:val="Hyperlink"/>
            <w:rFonts w:ascii="Arial" w:hAnsi="Arial" w:cs="Arial"/>
            <w:bCs/>
            <w:sz w:val="24"/>
            <w:szCs w:val="24"/>
          </w:rPr>
          <w:t>BOMA Standards</w:t>
        </w:r>
      </w:hyperlink>
      <w:r w:rsidRPr="00D204BF">
        <w:rPr>
          <w:rFonts w:ascii="Arial" w:hAnsi="Arial" w:cs="Arial"/>
          <w:bCs/>
          <w:sz w:val="24"/>
          <w:szCs w:val="24"/>
        </w:rPr>
        <w:t xml:space="preserve"> and shall not include mechanical rooms, electrical rooms, exterior walls or common areas in a multi-tenant building.</w:t>
      </w:r>
    </w:p>
    <w:p w14:paraId="597943F8" w14:textId="57E80748" w:rsidR="001A1161" w:rsidRPr="00D204BF" w:rsidRDefault="001A1161" w:rsidP="00BA5969">
      <w:pPr>
        <w:pStyle w:val="ListParagraph"/>
        <w:numPr>
          <w:ilvl w:val="1"/>
          <w:numId w:val="38"/>
        </w:numPr>
        <w:ind w:left="1080"/>
        <w:rPr>
          <w:rFonts w:ascii="Arial" w:hAnsi="Arial" w:cs="Arial"/>
          <w:bCs/>
          <w:sz w:val="24"/>
          <w:szCs w:val="24"/>
        </w:rPr>
      </w:pPr>
      <w:r w:rsidRPr="00D204BF">
        <w:rPr>
          <w:rFonts w:ascii="Arial" w:hAnsi="Arial" w:cs="Arial"/>
          <w:bCs/>
          <w:sz w:val="24"/>
          <w:szCs w:val="24"/>
        </w:rPr>
        <w:t xml:space="preserve">Provide </w:t>
      </w:r>
      <w:r w:rsidR="00AA40F8" w:rsidRPr="00D204BF">
        <w:rPr>
          <w:rFonts w:ascii="Arial" w:hAnsi="Arial" w:cs="Arial"/>
          <w:bCs/>
          <w:sz w:val="24"/>
          <w:szCs w:val="24"/>
        </w:rPr>
        <w:t>a</w:t>
      </w:r>
      <w:r w:rsidRPr="00D204BF">
        <w:rPr>
          <w:rFonts w:ascii="Arial" w:hAnsi="Arial" w:cs="Arial"/>
          <w:bCs/>
          <w:sz w:val="24"/>
          <w:szCs w:val="24"/>
        </w:rPr>
        <w:t xml:space="preserve"> modified gross rent with the </w:t>
      </w:r>
      <w:r w:rsidR="009B2539">
        <w:rPr>
          <w:rFonts w:ascii="Arial" w:hAnsi="Arial" w:cs="Arial"/>
          <w:bCs/>
          <w:sz w:val="24"/>
          <w:szCs w:val="24"/>
        </w:rPr>
        <w:t>L</w:t>
      </w:r>
      <w:r w:rsidRPr="00D204BF">
        <w:rPr>
          <w:rFonts w:ascii="Arial" w:hAnsi="Arial" w:cs="Arial"/>
          <w:bCs/>
          <w:sz w:val="24"/>
          <w:szCs w:val="24"/>
        </w:rPr>
        <w:t>andlord entirely responsible for roof and structure.  Applicable rent may include the cost for:</w:t>
      </w:r>
    </w:p>
    <w:p w14:paraId="152B878F"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 xml:space="preserve">Heating expense (fuel); </w:t>
      </w:r>
    </w:p>
    <w:p w14:paraId="560DA153"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 xml:space="preserve">Water &amp; sewer; </w:t>
      </w:r>
    </w:p>
    <w:p w14:paraId="1F3A49E7"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 xml:space="preserve">Real estate taxes; </w:t>
      </w:r>
    </w:p>
    <w:p w14:paraId="268F719A"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 xml:space="preserve">Electricity for HVAC-hot water and exterior lighting; </w:t>
      </w:r>
    </w:p>
    <w:p w14:paraId="4F96443C"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 xml:space="preserve">Interior maintenance; </w:t>
      </w:r>
    </w:p>
    <w:p w14:paraId="06E3D9F9"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 xml:space="preserve">Parking related expenses (if any); </w:t>
      </w:r>
    </w:p>
    <w:p w14:paraId="42DD2D98"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Insurance;</w:t>
      </w:r>
    </w:p>
    <w:p w14:paraId="28A71B30"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 xml:space="preserve">HVAC maintenance and energy costs; </w:t>
      </w:r>
    </w:p>
    <w:p w14:paraId="69D8D61F" w14:textId="77777777"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Common area maintenance;</w:t>
      </w:r>
    </w:p>
    <w:p w14:paraId="3624F417" w14:textId="64438456" w:rsidR="001A1161"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Snow removal/salting/sanding/shoveling;</w:t>
      </w:r>
    </w:p>
    <w:p w14:paraId="0D38BF8C" w14:textId="0F66B7C7" w:rsidR="000C65C9" w:rsidRPr="00D204BF" w:rsidRDefault="000C65C9"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Mowing, landscaping, and grounds maintenance;</w:t>
      </w:r>
      <w:r w:rsidR="000D76C4" w:rsidRPr="00D204BF">
        <w:rPr>
          <w:rFonts w:ascii="Arial" w:hAnsi="Arial" w:cs="Arial"/>
          <w:bCs/>
          <w:sz w:val="24"/>
          <w:szCs w:val="24"/>
        </w:rPr>
        <w:t xml:space="preserve"> and</w:t>
      </w:r>
    </w:p>
    <w:p w14:paraId="42A43CCA" w14:textId="4282500D" w:rsidR="000C65C9" w:rsidRPr="00D204BF" w:rsidRDefault="001A1161" w:rsidP="00BA5969">
      <w:pPr>
        <w:pStyle w:val="ListParagraph"/>
        <w:numPr>
          <w:ilvl w:val="2"/>
          <w:numId w:val="38"/>
        </w:numPr>
        <w:ind w:left="1620"/>
        <w:rPr>
          <w:rFonts w:ascii="Arial" w:hAnsi="Arial" w:cs="Arial"/>
          <w:bCs/>
          <w:sz w:val="24"/>
          <w:szCs w:val="24"/>
        </w:rPr>
      </w:pPr>
      <w:r w:rsidRPr="00D204BF">
        <w:rPr>
          <w:rFonts w:ascii="Arial" w:hAnsi="Arial" w:cs="Arial"/>
          <w:bCs/>
          <w:sz w:val="24"/>
          <w:szCs w:val="24"/>
        </w:rPr>
        <w:t>Custodial/janitorial</w:t>
      </w:r>
      <w:r w:rsidR="000C65C9" w:rsidRPr="00D204BF">
        <w:rPr>
          <w:rFonts w:ascii="Arial" w:hAnsi="Arial" w:cs="Arial"/>
          <w:bCs/>
          <w:sz w:val="24"/>
          <w:szCs w:val="24"/>
        </w:rPr>
        <w:t xml:space="preserve"> services supplies, and trash removal</w:t>
      </w:r>
      <w:r w:rsidR="000D76C4" w:rsidRPr="00D204BF">
        <w:rPr>
          <w:rFonts w:ascii="Arial" w:hAnsi="Arial" w:cs="Arial"/>
          <w:bCs/>
          <w:sz w:val="24"/>
          <w:szCs w:val="24"/>
        </w:rPr>
        <w:t>.</w:t>
      </w:r>
    </w:p>
    <w:p w14:paraId="445D1FE9" w14:textId="4BAF174C" w:rsidR="00A7795A" w:rsidRPr="00D204BF" w:rsidRDefault="00A7795A" w:rsidP="00BA5969">
      <w:pPr>
        <w:pStyle w:val="ListParagraph"/>
        <w:numPr>
          <w:ilvl w:val="1"/>
          <w:numId w:val="38"/>
        </w:numPr>
        <w:ind w:left="1080"/>
        <w:rPr>
          <w:rFonts w:ascii="Arial" w:hAnsi="Arial" w:cs="Arial"/>
          <w:bCs/>
          <w:sz w:val="24"/>
          <w:szCs w:val="24"/>
        </w:rPr>
      </w:pPr>
      <w:r w:rsidRPr="00D204BF">
        <w:rPr>
          <w:rFonts w:ascii="Arial" w:hAnsi="Arial" w:cs="Arial"/>
          <w:bCs/>
          <w:sz w:val="24"/>
          <w:szCs w:val="24"/>
        </w:rPr>
        <w:t xml:space="preserve">All up-front costs for Department </w:t>
      </w:r>
      <w:r w:rsidR="00A410DB" w:rsidRPr="00D204BF">
        <w:rPr>
          <w:rFonts w:ascii="Arial" w:hAnsi="Arial" w:cs="Arial"/>
          <w:bCs/>
          <w:sz w:val="24"/>
          <w:szCs w:val="24"/>
        </w:rPr>
        <w:t xml:space="preserve">and/or DHHS </w:t>
      </w:r>
      <w:r w:rsidRPr="00D204BF">
        <w:rPr>
          <w:rFonts w:ascii="Arial" w:hAnsi="Arial" w:cs="Arial"/>
          <w:bCs/>
          <w:sz w:val="24"/>
          <w:szCs w:val="24"/>
        </w:rPr>
        <w:t xml:space="preserve">improvements, legal fees, etc. must be </w:t>
      </w:r>
      <w:r w:rsidRPr="00D204BF">
        <w:rPr>
          <w:rFonts w:ascii="Arial" w:hAnsi="Arial" w:cs="Arial"/>
          <w:bCs/>
          <w:sz w:val="24"/>
          <w:szCs w:val="24"/>
        </w:rPr>
        <w:lastRenderedPageBreak/>
        <w:t xml:space="preserve">built into project costs. </w:t>
      </w:r>
    </w:p>
    <w:p w14:paraId="21300A9C" w14:textId="77777777" w:rsidR="00A7795A" w:rsidRPr="00D204BF" w:rsidRDefault="00A7795A" w:rsidP="00BA5969">
      <w:pPr>
        <w:pStyle w:val="ListParagraph"/>
        <w:numPr>
          <w:ilvl w:val="1"/>
          <w:numId w:val="38"/>
        </w:numPr>
        <w:ind w:left="1080"/>
        <w:rPr>
          <w:rFonts w:ascii="Arial" w:hAnsi="Arial" w:cs="Arial"/>
          <w:bCs/>
          <w:sz w:val="24"/>
          <w:szCs w:val="24"/>
        </w:rPr>
      </w:pPr>
      <w:r w:rsidRPr="00D204BF">
        <w:rPr>
          <w:rFonts w:ascii="Arial" w:hAnsi="Arial" w:cs="Arial"/>
          <w:bCs/>
          <w:sz w:val="24"/>
          <w:szCs w:val="24"/>
        </w:rPr>
        <w:t xml:space="preserve">Submissions, which include </w:t>
      </w:r>
      <w:hyperlink r:id="rId33" w:history="1">
        <w:r w:rsidRPr="00D204BF">
          <w:rPr>
            <w:rStyle w:val="Hyperlink"/>
            <w:rFonts w:ascii="Arial" w:hAnsi="Arial" w:cs="Arial"/>
            <w:bCs/>
            <w:sz w:val="24"/>
            <w:szCs w:val="24"/>
          </w:rPr>
          <w:t>Tax Increment Financing</w:t>
        </w:r>
      </w:hyperlink>
      <w:r w:rsidRPr="00D204BF">
        <w:rPr>
          <w:rFonts w:ascii="Arial" w:hAnsi="Arial" w:cs="Arial"/>
          <w:bCs/>
          <w:sz w:val="24"/>
          <w:szCs w:val="24"/>
        </w:rPr>
        <w:t xml:space="preserve"> (TIF), provide the base rent without a TIF included in the funding of the proposal. </w:t>
      </w:r>
    </w:p>
    <w:p w14:paraId="4B13B938" w14:textId="009BEF30" w:rsidR="00A7795A" w:rsidRPr="00D204BF" w:rsidRDefault="00A7795A"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 xml:space="preserve">TIF quotes will be considered unless the Bidder can document in its proposal that the TIF has the support of the municipality or is otherwise a reasonable expectation. </w:t>
      </w:r>
    </w:p>
    <w:p w14:paraId="7933B5F6" w14:textId="77777777" w:rsidR="00AA4C4D" w:rsidRPr="00D204BF" w:rsidRDefault="00AA4C4D" w:rsidP="00AA4C4D">
      <w:pPr>
        <w:pStyle w:val="ListParagraph"/>
        <w:ind w:left="1620"/>
        <w:rPr>
          <w:rFonts w:ascii="Arial" w:hAnsi="Arial" w:cs="Arial"/>
          <w:bCs/>
          <w:sz w:val="24"/>
          <w:szCs w:val="24"/>
        </w:rPr>
      </w:pPr>
    </w:p>
    <w:p w14:paraId="30BCDEF0" w14:textId="3276C905" w:rsidR="00AA4C4D" w:rsidRPr="00D204BF" w:rsidRDefault="003D05DB" w:rsidP="00BA5969">
      <w:pPr>
        <w:pStyle w:val="ListParagraph"/>
        <w:numPr>
          <w:ilvl w:val="0"/>
          <w:numId w:val="38"/>
        </w:numPr>
        <w:ind w:left="720"/>
        <w:rPr>
          <w:rFonts w:ascii="Arial" w:hAnsi="Arial" w:cs="Arial"/>
          <w:bCs/>
          <w:sz w:val="24"/>
          <w:szCs w:val="24"/>
        </w:rPr>
      </w:pPr>
      <w:r w:rsidRPr="00D204BF">
        <w:rPr>
          <w:rFonts w:ascii="Arial" w:hAnsi="Arial" w:cs="Arial"/>
          <w:b/>
          <w:bCs/>
          <w:sz w:val="24"/>
          <w:szCs w:val="24"/>
        </w:rPr>
        <w:t xml:space="preserve">Cost </w:t>
      </w:r>
      <w:r w:rsidR="00306664" w:rsidRPr="00D204BF">
        <w:rPr>
          <w:rFonts w:ascii="Arial" w:hAnsi="Arial" w:cs="Arial"/>
          <w:b/>
          <w:bCs/>
          <w:sz w:val="24"/>
          <w:szCs w:val="24"/>
        </w:rPr>
        <w:t>E</w:t>
      </w:r>
      <w:r w:rsidR="00AA4C4D" w:rsidRPr="00D204BF">
        <w:rPr>
          <w:rFonts w:ascii="Arial" w:hAnsi="Arial" w:cs="Arial"/>
          <w:b/>
          <w:bCs/>
          <w:sz w:val="24"/>
          <w:szCs w:val="24"/>
        </w:rPr>
        <w:t>scalators</w:t>
      </w:r>
      <w:r w:rsidRPr="00D204BF">
        <w:rPr>
          <w:rFonts w:ascii="Arial" w:hAnsi="Arial" w:cs="Arial"/>
          <w:b/>
          <w:bCs/>
          <w:sz w:val="24"/>
          <w:szCs w:val="24"/>
        </w:rPr>
        <w:t xml:space="preserve"> (Aggregated) </w:t>
      </w:r>
    </w:p>
    <w:p w14:paraId="516680F6" w14:textId="7B6C3942" w:rsidR="00AA4C4D" w:rsidRPr="00D204BF" w:rsidRDefault="00AA4C4D" w:rsidP="00BA5969">
      <w:pPr>
        <w:pStyle w:val="ListParagraph"/>
        <w:numPr>
          <w:ilvl w:val="1"/>
          <w:numId w:val="38"/>
        </w:numPr>
        <w:ind w:left="1080"/>
        <w:rPr>
          <w:rFonts w:ascii="Arial" w:hAnsi="Arial" w:cs="Arial"/>
          <w:bCs/>
          <w:sz w:val="24"/>
          <w:szCs w:val="24"/>
        </w:rPr>
      </w:pPr>
      <w:r w:rsidRPr="00D204BF">
        <w:rPr>
          <w:rFonts w:ascii="Arial" w:hAnsi="Arial" w:cs="Arial"/>
          <w:bCs/>
          <w:sz w:val="24"/>
          <w:szCs w:val="24"/>
        </w:rPr>
        <w:t xml:space="preserve">The Department will reimburse the </w:t>
      </w:r>
      <w:r w:rsidR="009B2539">
        <w:rPr>
          <w:rFonts w:ascii="Arial" w:hAnsi="Arial" w:cs="Arial"/>
          <w:bCs/>
          <w:sz w:val="24"/>
          <w:szCs w:val="24"/>
        </w:rPr>
        <w:t>L</w:t>
      </w:r>
      <w:r w:rsidRPr="00D204BF">
        <w:rPr>
          <w:rFonts w:ascii="Arial" w:hAnsi="Arial" w:cs="Arial"/>
          <w:bCs/>
          <w:sz w:val="24"/>
          <w:szCs w:val="24"/>
        </w:rPr>
        <w:t>andlord as additional rent, upon acceptance of proper substantiating documentation (which term, when used in th</w:t>
      </w:r>
      <w:r w:rsidR="00306664" w:rsidRPr="00D204BF">
        <w:rPr>
          <w:rFonts w:ascii="Arial" w:hAnsi="Arial" w:cs="Arial"/>
          <w:bCs/>
          <w:sz w:val="24"/>
          <w:szCs w:val="24"/>
        </w:rPr>
        <w:t xml:space="preserve">e </w:t>
      </w:r>
      <w:r w:rsidRPr="00D204BF">
        <w:rPr>
          <w:rFonts w:ascii="Arial" w:hAnsi="Arial" w:cs="Arial"/>
          <w:bCs/>
          <w:sz w:val="24"/>
          <w:szCs w:val="24"/>
        </w:rPr>
        <w:t xml:space="preserve">lease agreement, shall include all relevant invoices, contracts, purchase orders, labor records or other evidence) for one hundred percent (100%) of any increase in costs over the base year (first full year of occupancy), </w:t>
      </w:r>
      <w:r w:rsidR="00306664" w:rsidRPr="00D204BF">
        <w:rPr>
          <w:rFonts w:ascii="Arial" w:hAnsi="Arial" w:cs="Arial"/>
          <w:bCs/>
          <w:sz w:val="24"/>
          <w:szCs w:val="24"/>
        </w:rPr>
        <w:t>to include</w:t>
      </w:r>
      <w:r w:rsidRPr="00D204BF">
        <w:rPr>
          <w:rFonts w:ascii="Arial" w:hAnsi="Arial" w:cs="Arial"/>
          <w:bCs/>
          <w:sz w:val="24"/>
          <w:szCs w:val="24"/>
        </w:rPr>
        <w:t>:</w:t>
      </w:r>
    </w:p>
    <w:p w14:paraId="4C5B86FB" w14:textId="77777777"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 xml:space="preserve">Heating expense (fuel); </w:t>
      </w:r>
    </w:p>
    <w:p w14:paraId="6E563641" w14:textId="77777777"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 xml:space="preserve">Water &amp; sewer; </w:t>
      </w:r>
    </w:p>
    <w:p w14:paraId="7C6C4B1A" w14:textId="77777777"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 xml:space="preserve">Real estate taxes; </w:t>
      </w:r>
    </w:p>
    <w:p w14:paraId="618A2F70" w14:textId="77777777"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 xml:space="preserve">Electricity for HVAC-hot water and exterior lighting; </w:t>
      </w:r>
    </w:p>
    <w:p w14:paraId="708729EE" w14:textId="77777777"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Insurance;</w:t>
      </w:r>
    </w:p>
    <w:p w14:paraId="4667D59B" w14:textId="77777777"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Snow removal/salting/sanding/shoveling;</w:t>
      </w:r>
    </w:p>
    <w:p w14:paraId="187A6E42" w14:textId="7DAD7FC5"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Mowing, landscaping, and grounds maintenance;</w:t>
      </w:r>
      <w:r w:rsidR="00306664" w:rsidRPr="00D204BF">
        <w:rPr>
          <w:rFonts w:ascii="Arial" w:hAnsi="Arial" w:cs="Arial"/>
          <w:bCs/>
          <w:sz w:val="24"/>
          <w:szCs w:val="24"/>
        </w:rPr>
        <w:t xml:space="preserve"> and</w:t>
      </w:r>
    </w:p>
    <w:p w14:paraId="2BE49060" w14:textId="4F1CB650" w:rsidR="000F1F38" w:rsidRPr="00D204BF" w:rsidRDefault="000F1F38" w:rsidP="00BA5969">
      <w:pPr>
        <w:pStyle w:val="ListParagraph"/>
        <w:numPr>
          <w:ilvl w:val="5"/>
          <w:numId w:val="38"/>
        </w:numPr>
        <w:ind w:left="1620"/>
        <w:rPr>
          <w:rFonts w:ascii="Arial" w:hAnsi="Arial" w:cs="Arial"/>
          <w:bCs/>
          <w:sz w:val="24"/>
          <w:szCs w:val="24"/>
        </w:rPr>
      </w:pPr>
      <w:r w:rsidRPr="00D204BF">
        <w:rPr>
          <w:rFonts w:ascii="Arial" w:hAnsi="Arial" w:cs="Arial"/>
          <w:bCs/>
          <w:sz w:val="24"/>
          <w:szCs w:val="24"/>
        </w:rPr>
        <w:t>Custodial/janitorial services supplies, and trash removal</w:t>
      </w:r>
      <w:r w:rsidR="00306664" w:rsidRPr="00D204BF">
        <w:rPr>
          <w:rFonts w:ascii="Arial" w:hAnsi="Arial" w:cs="Arial"/>
          <w:bCs/>
          <w:sz w:val="24"/>
          <w:szCs w:val="24"/>
        </w:rPr>
        <w:t>.</w:t>
      </w:r>
    </w:p>
    <w:p w14:paraId="46B5E5B1" w14:textId="30B3FA72" w:rsidR="00D37CB3" w:rsidRPr="00D204BF" w:rsidRDefault="00D37CB3" w:rsidP="00BA5969">
      <w:pPr>
        <w:pStyle w:val="ListParagraph"/>
        <w:numPr>
          <w:ilvl w:val="0"/>
          <w:numId w:val="44"/>
        </w:numPr>
        <w:ind w:left="1080"/>
        <w:rPr>
          <w:rFonts w:ascii="Arial" w:hAnsi="Arial" w:cs="Arial"/>
          <w:bCs/>
          <w:sz w:val="24"/>
          <w:szCs w:val="24"/>
        </w:rPr>
      </w:pPr>
      <w:r w:rsidRPr="00D204BF">
        <w:rPr>
          <w:rFonts w:ascii="Arial" w:hAnsi="Arial" w:cs="Arial"/>
          <w:bCs/>
          <w:sz w:val="24"/>
          <w:szCs w:val="24"/>
        </w:rPr>
        <w:t>Base Year Real Estate Taxes shall be the first (1</w:t>
      </w:r>
      <w:r w:rsidRPr="00D204BF">
        <w:rPr>
          <w:rFonts w:ascii="Arial" w:hAnsi="Arial" w:cs="Arial"/>
          <w:bCs/>
          <w:sz w:val="24"/>
          <w:szCs w:val="24"/>
          <w:vertAlign w:val="superscript"/>
        </w:rPr>
        <w:t>st</w:t>
      </w:r>
      <w:r w:rsidRPr="00D204BF">
        <w:rPr>
          <w:rFonts w:ascii="Arial" w:hAnsi="Arial" w:cs="Arial"/>
          <w:bCs/>
          <w:sz w:val="24"/>
          <w:szCs w:val="24"/>
        </w:rPr>
        <w:t xml:space="preserve">) full tax year as set by the municipality (i.e. July-June) and will include the value of all facility improvements associated with the lease agreement. </w:t>
      </w:r>
    </w:p>
    <w:p w14:paraId="549832D7" w14:textId="77777777" w:rsidR="004452E7" w:rsidRPr="00D204BF" w:rsidRDefault="00D37CB3" w:rsidP="00BA5969">
      <w:pPr>
        <w:pStyle w:val="ListParagraph"/>
        <w:numPr>
          <w:ilvl w:val="0"/>
          <w:numId w:val="44"/>
        </w:numPr>
        <w:ind w:left="1080"/>
        <w:rPr>
          <w:rFonts w:ascii="Arial" w:hAnsi="Arial" w:cs="Arial"/>
          <w:bCs/>
          <w:sz w:val="24"/>
          <w:szCs w:val="24"/>
        </w:rPr>
      </w:pPr>
      <w:r w:rsidRPr="00D204BF">
        <w:rPr>
          <w:rFonts w:ascii="Arial" w:hAnsi="Arial" w:cs="Arial"/>
          <w:bCs/>
          <w:sz w:val="24"/>
          <w:szCs w:val="24"/>
        </w:rPr>
        <w:t>Base Year for other escalators will be the first (1</w:t>
      </w:r>
      <w:r w:rsidRPr="00D204BF">
        <w:rPr>
          <w:rFonts w:ascii="Arial" w:hAnsi="Arial" w:cs="Arial"/>
          <w:bCs/>
          <w:sz w:val="24"/>
          <w:szCs w:val="24"/>
          <w:vertAlign w:val="superscript"/>
        </w:rPr>
        <w:t>st</w:t>
      </w:r>
      <w:r w:rsidRPr="00D204BF">
        <w:rPr>
          <w:rFonts w:ascii="Arial" w:hAnsi="Arial" w:cs="Arial"/>
          <w:bCs/>
          <w:sz w:val="24"/>
          <w:szCs w:val="24"/>
        </w:rPr>
        <w:t xml:space="preserve">) full year of occupancy. </w:t>
      </w:r>
    </w:p>
    <w:p w14:paraId="7AC1452A" w14:textId="77777777" w:rsidR="004452E7" w:rsidRPr="00D204BF" w:rsidRDefault="00D37CB3" w:rsidP="00BA5969">
      <w:pPr>
        <w:pStyle w:val="ListParagraph"/>
        <w:numPr>
          <w:ilvl w:val="2"/>
          <w:numId w:val="44"/>
        </w:numPr>
        <w:ind w:left="1620"/>
        <w:rPr>
          <w:rFonts w:ascii="Arial" w:hAnsi="Arial" w:cs="Arial"/>
          <w:bCs/>
          <w:sz w:val="24"/>
          <w:szCs w:val="24"/>
        </w:rPr>
      </w:pPr>
      <w:r w:rsidRPr="00D204BF">
        <w:rPr>
          <w:rFonts w:ascii="Arial" w:hAnsi="Arial" w:cs="Arial"/>
          <w:bCs/>
          <w:sz w:val="24"/>
          <w:szCs w:val="24"/>
        </w:rPr>
        <w:t xml:space="preserve">The </w:t>
      </w:r>
      <w:r w:rsidR="004452E7" w:rsidRPr="00D204BF">
        <w:rPr>
          <w:rFonts w:ascii="Arial" w:hAnsi="Arial" w:cs="Arial"/>
          <w:bCs/>
          <w:sz w:val="24"/>
          <w:szCs w:val="24"/>
        </w:rPr>
        <w:t>first (</w:t>
      </w:r>
      <w:r w:rsidRPr="00D204BF">
        <w:rPr>
          <w:rFonts w:ascii="Arial" w:hAnsi="Arial" w:cs="Arial"/>
          <w:bCs/>
          <w:sz w:val="24"/>
          <w:szCs w:val="24"/>
        </w:rPr>
        <w:t>1</w:t>
      </w:r>
      <w:r w:rsidRPr="00D204BF">
        <w:rPr>
          <w:rFonts w:ascii="Arial" w:hAnsi="Arial" w:cs="Arial"/>
          <w:bCs/>
          <w:sz w:val="24"/>
          <w:szCs w:val="24"/>
          <w:vertAlign w:val="superscript"/>
        </w:rPr>
        <w:t>st</w:t>
      </w:r>
      <w:r w:rsidR="004452E7" w:rsidRPr="00D204BF">
        <w:rPr>
          <w:rFonts w:ascii="Arial" w:hAnsi="Arial" w:cs="Arial"/>
          <w:bCs/>
          <w:sz w:val="24"/>
          <w:szCs w:val="24"/>
        </w:rPr>
        <w:t>)</w:t>
      </w:r>
      <w:r w:rsidRPr="00D204BF">
        <w:rPr>
          <w:rFonts w:ascii="Arial" w:hAnsi="Arial" w:cs="Arial"/>
          <w:bCs/>
          <w:sz w:val="24"/>
          <w:szCs w:val="24"/>
        </w:rPr>
        <w:t xml:space="preserve"> year expenses will be adjusted, if necessary, for any service not fully rendered as specified in the lease agreement. </w:t>
      </w:r>
    </w:p>
    <w:p w14:paraId="2A5C1DCD" w14:textId="598DDA0C" w:rsidR="005A5903" w:rsidRPr="00D204BF" w:rsidRDefault="009D4EE1" w:rsidP="00BA5969">
      <w:pPr>
        <w:pStyle w:val="ListParagraph"/>
        <w:numPr>
          <w:ilvl w:val="2"/>
          <w:numId w:val="44"/>
        </w:numPr>
        <w:ind w:left="1620"/>
        <w:rPr>
          <w:rFonts w:ascii="Arial" w:hAnsi="Arial" w:cs="Arial"/>
          <w:bCs/>
          <w:sz w:val="24"/>
          <w:szCs w:val="24"/>
        </w:rPr>
      </w:pPr>
      <w:r>
        <w:rPr>
          <w:rFonts w:ascii="Arial" w:hAnsi="Arial" w:cs="Arial"/>
          <w:bCs/>
          <w:sz w:val="24"/>
          <w:szCs w:val="24"/>
        </w:rPr>
        <w:t>T</w:t>
      </w:r>
      <w:r w:rsidRPr="00D204BF">
        <w:rPr>
          <w:rFonts w:ascii="Arial" w:hAnsi="Arial" w:cs="Arial"/>
          <w:bCs/>
          <w:sz w:val="24"/>
          <w:szCs w:val="24"/>
        </w:rPr>
        <w:t xml:space="preserve">he </w:t>
      </w:r>
      <w:r w:rsidR="00D37CB3" w:rsidRPr="00D204BF">
        <w:rPr>
          <w:rFonts w:ascii="Arial" w:hAnsi="Arial" w:cs="Arial"/>
          <w:bCs/>
          <w:sz w:val="24"/>
          <w:szCs w:val="24"/>
        </w:rPr>
        <w:t xml:space="preserve">reimbursable increase in any year </w:t>
      </w:r>
      <w:r>
        <w:rPr>
          <w:rFonts w:ascii="Arial" w:hAnsi="Arial" w:cs="Arial"/>
          <w:bCs/>
          <w:sz w:val="24"/>
          <w:szCs w:val="24"/>
        </w:rPr>
        <w:t>shall not exceed five percent (5%) for</w:t>
      </w:r>
      <w:r w:rsidR="00D37CB3" w:rsidRPr="00D204BF">
        <w:rPr>
          <w:rFonts w:ascii="Arial" w:hAnsi="Arial" w:cs="Arial"/>
          <w:bCs/>
          <w:sz w:val="24"/>
          <w:szCs w:val="24"/>
        </w:rPr>
        <w:t xml:space="preserve"> janitorial</w:t>
      </w:r>
      <w:r w:rsidR="002C5018">
        <w:rPr>
          <w:rFonts w:ascii="Arial" w:hAnsi="Arial" w:cs="Arial"/>
          <w:bCs/>
          <w:sz w:val="24"/>
          <w:szCs w:val="24"/>
        </w:rPr>
        <w:t>, landscaping and grounds maintenance,</w:t>
      </w:r>
      <w:r w:rsidR="00D37CB3" w:rsidRPr="00D204BF">
        <w:rPr>
          <w:rFonts w:ascii="Arial" w:hAnsi="Arial" w:cs="Arial"/>
          <w:bCs/>
          <w:sz w:val="24"/>
          <w:szCs w:val="24"/>
        </w:rPr>
        <w:t xml:space="preserve"> and snow removal, sanding and salting.</w:t>
      </w:r>
    </w:p>
    <w:p w14:paraId="132040F5" w14:textId="01DD8C98" w:rsidR="005A5903" w:rsidRPr="00D204BF" w:rsidRDefault="005A5903" w:rsidP="00BA5969">
      <w:pPr>
        <w:pStyle w:val="ListParagraph"/>
        <w:numPr>
          <w:ilvl w:val="0"/>
          <w:numId w:val="44"/>
        </w:numPr>
        <w:ind w:left="1080"/>
        <w:rPr>
          <w:rFonts w:ascii="Arial" w:hAnsi="Arial" w:cs="Arial"/>
          <w:bCs/>
          <w:sz w:val="24"/>
          <w:szCs w:val="24"/>
        </w:rPr>
      </w:pPr>
      <w:r w:rsidRPr="00D204BF">
        <w:rPr>
          <w:rFonts w:ascii="Arial" w:hAnsi="Arial" w:cs="Arial"/>
          <w:bCs/>
          <w:sz w:val="24"/>
          <w:szCs w:val="24"/>
        </w:rPr>
        <w:t xml:space="preserve">The </w:t>
      </w:r>
      <w:r w:rsidR="009B2539">
        <w:rPr>
          <w:rFonts w:ascii="Arial" w:hAnsi="Arial" w:cs="Arial"/>
          <w:bCs/>
          <w:sz w:val="24"/>
          <w:szCs w:val="24"/>
        </w:rPr>
        <w:t>L</w:t>
      </w:r>
      <w:r w:rsidRPr="00D204BF">
        <w:rPr>
          <w:rFonts w:ascii="Arial" w:hAnsi="Arial" w:cs="Arial"/>
          <w:bCs/>
          <w:sz w:val="24"/>
          <w:szCs w:val="24"/>
        </w:rPr>
        <w:t>andlord shall</w:t>
      </w:r>
      <w:r w:rsidR="00D37CB3" w:rsidRPr="00D204BF">
        <w:rPr>
          <w:rFonts w:ascii="Arial" w:hAnsi="Arial" w:cs="Arial"/>
          <w:bCs/>
          <w:sz w:val="24"/>
          <w:szCs w:val="24"/>
        </w:rPr>
        <w:t xml:space="preserve"> bill </w:t>
      </w:r>
      <w:r w:rsidRPr="00D204BF">
        <w:rPr>
          <w:rFonts w:ascii="Arial" w:hAnsi="Arial" w:cs="Arial"/>
          <w:bCs/>
          <w:sz w:val="24"/>
          <w:szCs w:val="24"/>
        </w:rPr>
        <w:t>o</w:t>
      </w:r>
      <w:r w:rsidR="00D37CB3" w:rsidRPr="00D204BF">
        <w:rPr>
          <w:rFonts w:ascii="Arial" w:hAnsi="Arial" w:cs="Arial"/>
          <w:bCs/>
          <w:sz w:val="24"/>
          <w:szCs w:val="24"/>
        </w:rPr>
        <w:t xml:space="preserve">perating </w:t>
      </w:r>
      <w:r w:rsidRPr="00D204BF">
        <w:rPr>
          <w:rFonts w:ascii="Arial" w:hAnsi="Arial" w:cs="Arial"/>
          <w:bCs/>
          <w:sz w:val="24"/>
          <w:szCs w:val="24"/>
        </w:rPr>
        <w:t>e</w:t>
      </w:r>
      <w:r w:rsidR="00D37CB3" w:rsidRPr="00D204BF">
        <w:rPr>
          <w:rFonts w:ascii="Arial" w:hAnsi="Arial" w:cs="Arial"/>
          <w:bCs/>
          <w:sz w:val="24"/>
          <w:szCs w:val="24"/>
        </w:rPr>
        <w:t xml:space="preserve">xpense </w:t>
      </w:r>
      <w:r w:rsidRPr="00D204BF">
        <w:rPr>
          <w:rFonts w:ascii="Arial" w:hAnsi="Arial" w:cs="Arial"/>
          <w:bCs/>
          <w:sz w:val="24"/>
          <w:szCs w:val="24"/>
        </w:rPr>
        <w:t>e</w:t>
      </w:r>
      <w:r w:rsidR="00D37CB3" w:rsidRPr="00D204BF">
        <w:rPr>
          <w:rFonts w:ascii="Arial" w:hAnsi="Arial" w:cs="Arial"/>
          <w:bCs/>
          <w:sz w:val="24"/>
          <w:szCs w:val="24"/>
        </w:rPr>
        <w:t xml:space="preserve">scalation to Department once </w:t>
      </w:r>
      <w:r w:rsidRPr="00D204BF">
        <w:rPr>
          <w:rFonts w:ascii="Arial" w:hAnsi="Arial" w:cs="Arial"/>
          <w:bCs/>
          <w:sz w:val="24"/>
          <w:szCs w:val="24"/>
        </w:rPr>
        <w:t>per</w:t>
      </w:r>
      <w:r w:rsidR="00D37CB3" w:rsidRPr="00D204BF">
        <w:rPr>
          <w:rFonts w:ascii="Arial" w:hAnsi="Arial" w:cs="Arial"/>
          <w:bCs/>
          <w:sz w:val="24"/>
          <w:szCs w:val="24"/>
        </w:rPr>
        <w:t xml:space="preserve"> year, in arrears. </w:t>
      </w:r>
    </w:p>
    <w:p w14:paraId="4BF880E0" w14:textId="77777777" w:rsidR="005A5903" w:rsidRPr="00D204BF" w:rsidRDefault="00D37CB3" w:rsidP="00BA5969">
      <w:pPr>
        <w:pStyle w:val="ListParagraph"/>
        <w:numPr>
          <w:ilvl w:val="2"/>
          <w:numId w:val="44"/>
        </w:numPr>
        <w:ind w:left="1620"/>
        <w:rPr>
          <w:rFonts w:ascii="Arial" w:hAnsi="Arial" w:cs="Arial"/>
          <w:bCs/>
          <w:sz w:val="24"/>
          <w:szCs w:val="24"/>
        </w:rPr>
      </w:pPr>
      <w:r w:rsidRPr="00D204BF">
        <w:rPr>
          <w:rFonts w:ascii="Arial" w:hAnsi="Arial" w:cs="Arial"/>
          <w:bCs/>
          <w:sz w:val="24"/>
          <w:szCs w:val="24"/>
        </w:rPr>
        <w:t xml:space="preserve">Payment of </w:t>
      </w:r>
      <w:r w:rsidR="005A5903" w:rsidRPr="00D204BF">
        <w:rPr>
          <w:rFonts w:ascii="Arial" w:hAnsi="Arial" w:cs="Arial"/>
          <w:bCs/>
          <w:sz w:val="24"/>
          <w:szCs w:val="24"/>
        </w:rPr>
        <w:t>o</w:t>
      </w:r>
      <w:r w:rsidRPr="00D204BF">
        <w:rPr>
          <w:rFonts w:ascii="Arial" w:hAnsi="Arial" w:cs="Arial"/>
          <w:bCs/>
          <w:sz w:val="24"/>
          <w:szCs w:val="24"/>
        </w:rPr>
        <w:t xml:space="preserve">perating </w:t>
      </w:r>
      <w:r w:rsidR="005A5903" w:rsidRPr="00D204BF">
        <w:rPr>
          <w:rFonts w:ascii="Arial" w:hAnsi="Arial" w:cs="Arial"/>
          <w:bCs/>
          <w:sz w:val="24"/>
          <w:szCs w:val="24"/>
        </w:rPr>
        <w:t>e</w:t>
      </w:r>
      <w:r w:rsidRPr="00D204BF">
        <w:rPr>
          <w:rFonts w:ascii="Arial" w:hAnsi="Arial" w:cs="Arial"/>
          <w:bCs/>
          <w:sz w:val="24"/>
          <w:szCs w:val="24"/>
        </w:rPr>
        <w:t xml:space="preserve">xpense </w:t>
      </w:r>
      <w:r w:rsidR="005A5903" w:rsidRPr="00D204BF">
        <w:rPr>
          <w:rFonts w:ascii="Arial" w:hAnsi="Arial" w:cs="Arial"/>
          <w:bCs/>
          <w:sz w:val="24"/>
          <w:szCs w:val="24"/>
        </w:rPr>
        <w:t>e</w:t>
      </w:r>
      <w:r w:rsidRPr="00D204BF">
        <w:rPr>
          <w:rFonts w:ascii="Arial" w:hAnsi="Arial" w:cs="Arial"/>
          <w:bCs/>
          <w:sz w:val="24"/>
          <w:szCs w:val="24"/>
        </w:rPr>
        <w:t xml:space="preserve">scalation shall constitute additional rent. </w:t>
      </w:r>
    </w:p>
    <w:p w14:paraId="39F2C8CD" w14:textId="35AA3860" w:rsidR="007C00BD" w:rsidRPr="00D204BF" w:rsidRDefault="005A5903" w:rsidP="00BA5969">
      <w:pPr>
        <w:pStyle w:val="ListParagraph"/>
        <w:numPr>
          <w:ilvl w:val="2"/>
          <w:numId w:val="44"/>
        </w:numPr>
        <w:ind w:left="1620"/>
        <w:rPr>
          <w:rFonts w:ascii="Arial" w:hAnsi="Arial" w:cs="Arial"/>
          <w:bCs/>
          <w:sz w:val="24"/>
          <w:szCs w:val="24"/>
        </w:rPr>
      </w:pPr>
      <w:r w:rsidRPr="00D204BF">
        <w:rPr>
          <w:rFonts w:ascii="Arial" w:hAnsi="Arial" w:cs="Arial"/>
          <w:bCs/>
          <w:sz w:val="24"/>
          <w:szCs w:val="24"/>
        </w:rPr>
        <w:t>D</w:t>
      </w:r>
      <w:r w:rsidR="00D37CB3" w:rsidRPr="00D204BF">
        <w:rPr>
          <w:rFonts w:ascii="Arial" w:hAnsi="Arial" w:cs="Arial"/>
          <w:bCs/>
          <w:sz w:val="24"/>
          <w:szCs w:val="24"/>
        </w:rPr>
        <w:t xml:space="preserve">ecrease of </w:t>
      </w:r>
      <w:r w:rsidR="004B1D8F">
        <w:rPr>
          <w:rFonts w:ascii="Arial" w:hAnsi="Arial" w:cs="Arial"/>
          <w:bCs/>
          <w:sz w:val="24"/>
          <w:szCs w:val="24"/>
        </w:rPr>
        <w:t>o</w:t>
      </w:r>
      <w:r w:rsidR="00D37CB3" w:rsidRPr="00D204BF">
        <w:rPr>
          <w:rFonts w:ascii="Arial" w:hAnsi="Arial" w:cs="Arial"/>
          <w:bCs/>
          <w:sz w:val="24"/>
          <w:szCs w:val="24"/>
        </w:rPr>
        <w:t xml:space="preserve">perating </w:t>
      </w:r>
      <w:r w:rsidRPr="00D204BF">
        <w:rPr>
          <w:rFonts w:ascii="Arial" w:hAnsi="Arial" w:cs="Arial"/>
          <w:bCs/>
          <w:sz w:val="24"/>
          <w:szCs w:val="24"/>
        </w:rPr>
        <w:t>e</w:t>
      </w:r>
      <w:r w:rsidR="00D37CB3" w:rsidRPr="00D204BF">
        <w:rPr>
          <w:rFonts w:ascii="Arial" w:hAnsi="Arial" w:cs="Arial"/>
          <w:bCs/>
          <w:sz w:val="24"/>
          <w:szCs w:val="24"/>
        </w:rPr>
        <w:t xml:space="preserve">xpense </w:t>
      </w:r>
      <w:r w:rsidRPr="00D204BF">
        <w:rPr>
          <w:rFonts w:ascii="Arial" w:hAnsi="Arial" w:cs="Arial"/>
          <w:bCs/>
          <w:sz w:val="24"/>
          <w:szCs w:val="24"/>
        </w:rPr>
        <w:t>e</w:t>
      </w:r>
      <w:r w:rsidR="00D37CB3" w:rsidRPr="00D204BF">
        <w:rPr>
          <w:rFonts w:ascii="Arial" w:hAnsi="Arial" w:cs="Arial"/>
          <w:bCs/>
          <w:sz w:val="24"/>
          <w:szCs w:val="24"/>
        </w:rPr>
        <w:t>scalation shall be applied to reduce the next monthly installment of the base rent.</w:t>
      </w:r>
    </w:p>
    <w:p w14:paraId="65439AC2" w14:textId="16363DEF" w:rsidR="00AA4C4D" w:rsidRPr="00D204BF" w:rsidRDefault="00D37CB3" w:rsidP="00BA5969">
      <w:pPr>
        <w:pStyle w:val="ListParagraph"/>
        <w:numPr>
          <w:ilvl w:val="0"/>
          <w:numId w:val="45"/>
        </w:numPr>
        <w:ind w:left="1080"/>
        <w:rPr>
          <w:rFonts w:ascii="Arial" w:hAnsi="Arial" w:cs="Arial"/>
          <w:bCs/>
          <w:sz w:val="24"/>
          <w:szCs w:val="24"/>
        </w:rPr>
      </w:pPr>
      <w:r w:rsidRPr="00D204BF">
        <w:rPr>
          <w:rFonts w:ascii="Arial" w:hAnsi="Arial" w:cs="Arial"/>
          <w:bCs/>
          <w:sz w:val="24"/>
          <w:szCs w:val="24"/>
        </w:rPr>
        <w:t>Base year for the purposes of all annual escalation will be reset after the initial term if renewed.</w:t>
      </w:r>
    </w:p>
    <w:bookmarkEnd w:id="33"/>
    <w:bookmarkEnd w:id="34"/>
    <w:p w14:paraId="1E5AEF98" w14:textId="67F09233" w:rsidR="00F87F77" w:rsidRPr="00D204BF" w:rsidRDefault="00F87F77" w:rsidP="00A3600C">
      <w:pPr>
        <w:pStyle w:val="ListParagraph"/>
        <w:widowControl/>
        <w:numPr>
          <w:ilvl w:val="1"/>
          <w:numId w:val="10"/>
        </w:numPr>
        <w:autoSpaceDE/>
        <w:autoSpaceDN/>
        <w:ind w:left="1080"/>
        <w:rPr>
          <w:rStyle w:val="InitialStyle"/>
          <w:rFonts w:ascii="Arial" w:hAnsi="Arial" w:cs="Arial"/>
          <w:b/>
          <w:sz w:val="24"/>
          <w:szCs w:val="24"/>
        </w:rPr>
      </w:pPr>
      <w:r w:rsidRPr="00D204BF">
        <w:rPr>
          <w:rStyle w:val="InitialStyle"/>
          <w:rFonts w:ascii="Arial" w:hAnsi="Arial" w:cs="Arial"/>
          <w:b/>
          <w:sz w:val="24"/>
          <w:szCs w:val="24"/>
        </w:rPr>
        <w:br w:type="page"/>
      </w:r>
    </w:p>
    <w:p w14:paraId="3B11E973" w14:textId="2BEC05BC" w:rsidR="0009458A" w:rsidRPr="00D204BF" w:rsidRDefault="0009458A" w:rsidP="00691C90">
      <w:pPr>
        <w:pStyle w:val="Heading1"/>
        <w:tabs>
          <w:tab w:val="left" w:pos="1440"/>
        </w:tabs>
        <w:spacing w:before="0" w:after="0"/>
        <w:rPr>
          <w:rStyle w:val="InitialStyle"/>
          <w:rFonts w:ascii="Arial" w:hAnsi="Arial" w:cs="Arial"/>
          <w:b/>
          <w:sz w:val="24"/>
          <w:szCs w:val="24"/>
        </w:rPr>
      </w:pPr>
      <w:r w:rsidRPr="00D204BF">
        <w:rPr>
          <w:rStyle w:val="InitialStyle"/>
          <w:rFonts w:ascii="Arial" w:hAnsi="Arial" w:cs="Arial"/>
          <w:b/>
          <w:sz w:val="24"/>
          <w:szCs w:val="24"/>
        </w:rPr>
        <w:lastRenderedPageBreak/>
        <w:t xml:space="preserve">PART V </w:t>
      </w:r>
      <w:r w:rsidRPr="00D204BF">
        <w:rPr>
          <w:rStyle w:val="InitialStyle"/>
          <w:rFonts w:ascii="Arial" w:hAnsi="Arial" w:cs="Arial"/>
          <w:b/>
          <w:sz w:val="24"/>
          <w:szCs w:val="24"/>
        </w:rPr>
        <w:tab/>
        <w:t>PROPOSAL EVALUATION</w:t>
      </w:r>
      <w:r w:rsidR="00D823CE" w:rsidRPr="00D204BF">
        <w:rPr>
          <w:rStyle w:val="InitialStyle"/>
          <w:rFonts w:ascii="Arial" w:hAnsi="Arial" w:cs="Arial"/>
          <w:b/>
          <w:sz w:val="24"/>
          <w:szCs w:val="24"/>
        </w:rPr>
        <w:t xml:space="preserve">, </w:t>
      </w:r>
      <w:r w:rsidRPr="00D204BF">
        <w:rPr>
          <w:rStyle w:val="InitialStyle"/>
          <w:rFonts w:ascii="Arial" w:hAnsi="Arial" w:cs="Arial"/>
          <w:b/>
          <w:sz w:val="24"/>
          <w:szCs w:val="24"/>
        </w:rPr>
        <w:t>SELECTION</w:t>
      </w:r>
      <w:r w:rsidR="00D823CE" w:rsidRPr="00D204BF">
        <w:rPr>
          <w:rStyle w:val="InitialStyle"/>
          <w:rFonts w:ascii="Arial" w:hAnsi="Arial" w:cs="Arial"/>
          <w:b/>
          <w:sz w:val="24"/>
          <w:szCs w:val="24"/>
        </w:rPr>
        <w:t>, and LEASE AGREEMENT</w:t>
      </w:r>
    </w:p>
    <w:p w14:paraId="3935A171" w14:textId="77777777" w:rsidR="0009458A" w:rsidRPr="00D204BF" w:rsidRDefault="0009458A" w:rsidP="00691C90">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2160C8E" w14:textId="77777777" w:rsidR="0009458A" w:rsidRPr="00D204BF" w:rsidRDefault="0009458A" w:rsidP="00691C90">
      <w:pPr>
        <w:pStyle w:val="Heading2"/>
        <w:numPr>
          <w:ilvl w:val="0"/>
          <w:numId w:val="7"/>
        </w:numPr>
        <w:spacing w:before="0" w:after="0"/>
        <w:ind w:left="360"/>
        <w:rPr>
          <w:rStyle w:val="InitialStyle"/>
          <w:b w:val="0"/>
          <w:bCs w:val="0"/>
          <w:sz w:val="28"/>
          <w:szCs w:val="28"/>
        </w:rPr>
      </w:pPr>
      <w:bookmarkStart w:id="40" w:name="_Toc367174743"/>
      <w:bookmarkStart w:id="41" w:name="_Toc397069207"/>
      <w:r w:rsidRPr="00D204BF">
        <w:rPr>
          <w:rStyle w:val="InitialStyle"/>
        </w:rPr>
        <w:t>Evaluation Process - General Information</w:t>
      </w:r>
      <w:bookmarkEnd w:id="40"/>
      <w:bookmarkEnd w:id="41"/>
    </w:p>
    <w:p w14:paraId="32EC8FB6" w14:textId="77777777" w:rsidR="0009458A" w:rsidRPr="00D204BF" w:rsidRDefault="0009458A" w:rsidP="00691C90">
      <w:pPr>
        <w:pStyle w:val="Heading2"/>
        <w:spacing w:before="0" w:after="0"/>
        <w:ind w:left="540"/>
        <w:rPr>
          <w:rStyle w:val="InitialStyle"/>
        </w:rPr>
      </w:pPr>
    </w:p>
    <w:p w14:paraId="3851FC2E" w14:textId="215C9B81" w:rsidR="0009458A" w:rsidRPr="00D204BF" w:rsidRDefault="0009458A" w:rsidP="00D1312A">
      <w:pPr>
        <w:pStyle w:val="DefaultText"/>
        <w:widowControl/>
        <w:numPr>
          <w:ilvl w:val="3"/>
          <w:numId w:val="14"/>
        </w:numPr>
        <w:tabs>
          <w:tab w:val="clea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D204BF">
        <w:rPr>
          <w:rFonts w:ascii="Arial" w:hAnsi="Arial" w:cs="Arial"/>
        </w:rPr>
        <w:t>An evaluation team, comprised of qualified reviewers, will judge the merits of the proposals received in accordance with the criteria defined in the RFP.</w:t>
      </w:r>
    </w:p>
    <w:p w14:paraId="3C4439FE" w14:textId="7F57DA00" w:rsidR="0009458A" w:rsidRPr="00D204BF" w:rsidRDefault="00D4768B" w:rsidP="00D1312A">
      <w:pPr>
        <w:pStyle w:val="DefaultText"/>
        <w:widowControl/>
        <w:numPr>
          <w:ilvl w:val="3"/>
          <w:numId w:val="14"/>
        </w:numPr>
        <w:tabs>
          <w:tab w:val="clea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rPr>
        <w:t>Officials</w:t>
      </w:r>
      <w:r w:rsidR="0009458A" w:rsidRPr="00D204BF">
        <w:rPr>
          <w:rStyle w:val="InitialStyle"/>
          <w:rFonts w:ascii="Arial" w:hAnsi="Arial" w:cs="Arial"/>
        </w:rPr>
        <w:t xml:space="preserve"> responsible for making decisions on the selection of </w:t>
      </w:r>
      <w:r w:rsidR="00730BEC" w:rsidRPr="00D204BF">
        <w:rPr>
          <w:rStyle w:val="InitialStyle"/>
          <w:rFonts w:ascii="Arial" w:hAnsi="Arial" w:cs="Arial"/>
        </w:rPr>
        <w:t>a contractor shall ensure that</w:t>
      </w:r>
      <w:r w:rsidR="0009458A" w:rsidRPr="00D204BF">
        <w:rPr>
          <w:rStyle w:val="InitialStyle"/>
          <w:rFonts w:ascii="Arial" w:hAnsi="Arial" w:cs="Arial"/>
        </w:rPr>
        <w:t xml:space="preserve"> the selection process accords equal opportunity and appropriate consideration to </w:t>
      </w:r>
      <w:r w:rsidR="00730BEC" w:rsidRPr="00D204BF">
        <w:rPr>
          <w:rStyle w:val="InitialStyle"/>
          <w:rFonts w:ascii="Arial" w:hAnsi="Arial" w:cs="Arial"/>
        </w:rPr>
        <w:t>all</w:t>
      </w:r>
      <w:r w:rsidR="0009458A" w:rsidRPr="00D204BF">
        <w:rPr>
          <w:rStyle w:val="InitialStyle"/>
          <w:rFonts w:ascii="Arial" w:hAnsi="Arial" w:cs="Arial"/>
        </w:rPr>
        <w:t xml:space="preserve"> who </w:t>
      </w:r>
      <w:r w:rsidR="00730BEC" w:rsidRPr="00D204BF">
        <w:rPr>
          <w:rStyle w:val="InitialStyle"/>
          <w:rFonts w:ascii="Arial" w:hAnsi="Arial" w:cs="Arial"/>
        </w:rPr>
        <w:t xml:space="preserve">are capable of meeting the </w:t>
      </w:r>
      <w:r w:rsidR="00155DF6" w:rsidRPr="00D204BF">
        <w:rPr>
          <w:rStyle w:val="InitialStyle"/>
          <w:rFonts w:ascii="Arial" w:hAnsi="Arial" w:cs="Arial"/>
        </w:rPr>
        <w:t>specifications</w:t>
      </w:r>
      <w:r w:rsidR="0009458A" w:rsidRPr="00D204BF">
        <w:rPr>
          <w:rStyle w:val="InitialStyle"/>
          <w:rFonts w:ascii="Arial" w:hAnsi="Arial" w:cs="Arial"/>
        </w:rPr>
        <w:t xml:space="preserve">.  The goals of the evaluation process are to, ensure fairness and objectivity in review of the proposals, and to ensure that the </w:t>
      </w:r>
      <w:r w:rsidR="00E705B6" w:rsidRPr="00D204BF">
        <w:rPr>
          <w:rStyle w:val="InitialStyle"/>
          <w:rFonts w:ascii="Arial" w:hAnsi="Arial" w:cs="Arial"/>
        </w:rPr>
        <w:t>lease</w:t>
      </w:r>
      <w:r w:rsidR="0009458A" w:rsidRPr="00D204BF">
        <w:rPr>
          <w:rStyle w:val="InitialStyle"/>
          <w:rFonts w:ascii="Arial" w:hAnsi="Arial" w:cs="Arial"/>
        </w:rPr>
        <w:t xml:space="preserve"> is awarded to the Bidder whose proposal </w:t>
      </w:r>
      <w:r w:rsidR="00E2196F" w:rsidRPr="00D204BF">
        <w:rPr>
          <w:rStyle w:val="InitialStyle"/>
          <w:rFonts w:ascii="Arial" w:hAnsi="Arial" w:cs="Arial"/>
        </w:rPr>
        <w:t xml:space="preserve">provides </w:t>
      </w:r>
      <w:r w:rsidR="0009458A" w:rsidRPr="00D204BF">
        <w:rPr>
          <w:rStyle w:val="InitialStyle"/>
          <w:rFonts w:ascii="Arial" w:hAnsi="Arial" w:cs="Arial"/>
        </w:rPr>
        <w:t>the best value to the State.</w:t>
      </w:r>
    </w:p>
    <w:p w14:paraId="2071917A" w14:textId="2B3D0313" w:rsidR="0009458A" w:rsidRPr="00D204BF" w:rsidRDefault="0009458A" w:rsidP="00D1312A">
      <w:pPr>
        <w:pStyle w:val="DefaultText"/>
        <w:widowControl/>
        <w:numPr>
          <w:ilvl w:val="3"/>
          <w:numId w:val="14"/>
        </w:numPr>
        <w:tabs>
          <w:tab w:val="clea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D204BF">
        <w:rPr>
          <w:rStyle w:val="InitialStyle"/>
          <w:rFonts w:ascii="Arial" w:hAnsi="Arial" w:cs="Arial"/>
        </w:rPr>
        <w:t xml:space="preserve">The Department reserves the right to communicate and/or schedule interviews/presentations with Bidders if needed to obtain clarification of information contained in the proposals received, and the </w:t>
      </w:r>
      <w:r w:rsidR="00E2196F" w:rsidRPr="00D204BF">
        <w:rPr>
          <w:rStyle w:val="InitialStyle"/>
          <w:rFonts w:ascii="Arial" w:hAnsi="Arial" w:cs="Arial"/>
        </w:rPr>
        <w:t>Department</w:t>
      </w:r>
      <w:r w:rsidRPr="00D204BF">
        <w:rPr>
          <w:rStyle w:val="InitialStyle"/>
          <w:rFonts w:ascii="Arial" w:hAnsi="Arial" w:cs="Arial"/>
        </w:rPr>
        <w:t xml:space="preserve"> may revise the scores assigned in the initial evaluation to reflect those communications and/or interviews/presentations.  Interviews/presentations are not required, and changes to proposals will not be permitted during any interview/presentation process. </w:t>
      </w:r>
      <w:r w:rsidRPr="00D204BF">
        <w:rPr>
          <w:rFonts w:ascii="Arial" w:hAnsi="Arial" w:cs="Arial"/>
        </w:rPr>
        <w:t xml:space="preserve"> </w:t>
      </w:r>
      <w:r w:rsidR="001F65C8" w:rsidRPr="00D204BF">
        <w:rPr>
          <w:rFonts w:ascii="Arial" w:hAnsi="Arial" w:cs="Arial"/>
          <w:u w:val="single"/>
        </w:rPr>
        <w:t>Therefore, Bidders should submit proposals that present their rates and other requested information as clearly and completely as possible</w:t>
      </w:r>
      <w:r w:rsidR="001F65C8" w:rsidRPr="00D204BF">
        <w:rPr>
          <w:rFonts w:ascii="Arial" w:hAnsi="Arial" w:cs="Arial"/>
        </w:rPr>
        <w:t>.</w:t>
      </w:r>
    </w:p>
    <w:p w14:paraId="06249F74" w14:textId="3F153272" w:rsidR="0008081D" w:rsidRPr="00D204BF" w:rsidRDefault="0008081D" w:rsidP="00D1312A">
      <w:pPr>
        <w:pStyle w:val="DefaultText"/>
        <w:widowControl/>
        <w:numPr>
          <w:ilvl w:val="3"/>
          <w:numId w:val="14"/>
        </w:numPr>
        <w:tabs>
          <w:tab w:val="clear"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rPr>
        <w:t>The Department may schedule introductory meetings with the top scoring Bidders and/or tours of the proposed facilities and/or sites, as needed.  After the completion of such meetings and tours, the Department will attempt to make a final selection within thirty (30) days of bid closing.</w:t>
      </w:r>
    </w:p>
    <w:p w14:paraId="67F826B7" w14:textId="77777777" w:rsidR="0008081D" w:rsidRPr="00D204BF" w:rsidRDefault="0008081D" w:rsidP="00691C9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13169B8C" w14:textId="77777777" w:rsidR="0009458A" w:rsidRPr="00D204BF" w:rsidRDefault="0009458A" w:rsidP="00691C90">
      <w:pPr>
        <w:pStyle w:val="Heading2"/>
        <w:numPr>
          <w:ilvl w:val="0"/>
          <w:numId w:val="7"/>
        </w:numPr>
        <w:spacing w:before="0" w:after="0"/>
        <w:ind w:left="360"/>
        <w:rPr>
          <w:rStyle w:val="InitialStyle"/>
          <w:b w:val="0"/>
          <w:bCs w:val="0"/>
        </w:rPr>
      </w:pPr>
      <w:bookmarkStart w:id="42" w:name="_Toc367174744"/>
      <w:bookmarkStart w:id="43" w:name="_Toc397069208"/>
      <w:r w:rsidRPr="00D204BF">
        <w:rPr>
          <w:rStyle w:val="InitialStyle"/>
        </w:rPr>
        <w:t>Scoring Weights and Process</w:t>
      </w:r>
      <w:bookmarkEnd w:id="42"/>
      <w:bookmarkEnd w:id="43"/>
    </w:p>
    <w:p w14:paraId="6559FA43" w14:textId="77777777" w:rsidR="0009458A" w:rsidRPr="00D204BF" w:rsidRDefault="0009458A" w:rsidP="00691C90">
      <w:pPr>
        <w:pStyle w:val="Heading2"/>
        <w:spacing w:before="0" w:after="0"/>
        <w:ind w:left="547"/>
        <w:rPr>
          <w:rStyle w:val="InitialStyle"/>
        </w:rPr>
      </w:pPr>
    </w:p>
    <w:p w14:paraId="47E2C337" w14:textId="77777777" w:rsidR="0009458A" w:rsidRPr="00D204BF" w:rsidRDefault="0009458A" w:rsidP="00A3600C">
      <w:pPr>
        <w:pStyle w:val="DefaultText"/>
        <w:widowControl/>
        <w:numPr>
          <w:ilvl w:val="0"/>
          <w:numId w:val="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D204BF">
        <w:rPr>
          <w:rStyle w:val="InitialStyle"/>
          <w:rFonts w:ascii="Arial" w:hAnsi="Arial" w:cs="Arial"/>
          <w:b/>
        </w:rPr>
        <w:t xml:space="preserve">Scoring Weights:  </w:t>
      </w:r>
      <w:r w:rsidRPr="00D204BF">
        <w:rPr>
          <w:rStyle w:val="InitialStyle"/>
          <w:rFonts w:ascii="Arial" w:hAnsi="Arial" w:cs="Arial"/>
        </w:rPr>
        <w:t>The score will be based on a 100-point scale and will measure the degree to which each proposal meets the following criteria.</w:t>
      </w:r>
    </w:p>
    <w:p w14:paraId="6167FDE1" w14:textId="77777777" w:rsidR="0009458A" w:rsidRPr="00D204BF" w:rsidRDefault="0009458A" w:rsidP="00691C9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6D8385F7" w14:textId="0BABAC30" w:rsidR="0009458A" w:rsidRPr="00D204BF" w:rsidRDefault="0009458A" w:rsidP="00691C90">
      <w:pPr>
        <w:pStyle w:val="DefaultText"/>
        <w:tabs>
          <w:tab w:val="left" w:pos="1080"/>
        </w:tabs>
        <w:ind w:left="1080" w:hanging="360"/>
        <w:rPr>
          <w:rFonts w:ascii="Arial" w:hAnsi="Arial" w:cs="Arial"/>
          <w:b/>
          <w:bCs/>
        </w:rPr>
      </w:pPr>
      <w:r w:rsidRPr="00D204BF">
        <w:rPr>
          <w:rFonts w:ascii="Arial" w:hAnsi="Arial" w:cs="Arial"/>
          <w:b/>
          <w:bCs/>
        </w:rPr>
        <w:t>Section I.  Organization Qualifications and Experience (</w:t>
      </w:r>
      <w:r w:rsidR="00636CE1" w:rsidRPr="00D204BF">
        <w:rPr>
          <w:rFonts w:ascii="Arial" w:hAnsi="Arial" w:cs="Arial"/>
          <w:b/>
          <w:bCs/>
        </w:rPr>
        <w:t>10</w:t>
      </w:r>
      <w:r w:rsidRPr="00D204BF">
        <w:rPr>
          <w:rFonts w:ascii="Arial" w:hAnsi="Arial" w:cs="Arial"/>
          <w:b/>
          <w:bCs/>
        </w:rPr>
        <w:t xml:space="preserve"> points)</w:t>
      </w:r>
      <w:r w:rsidRPr="00D204BF">
        <w:rPr>
          <w:rFonts w:ascii="Arial" w:hAnsi="Arial" w:cs="Arial"/>
          <w:b/>
          <w:bCs/>
        </w:rPr>
        <w:tab/>
      </w:r>
    </w:p>
    <w:p w14:paraId="69B73DC7" w14:textId="77777777" w:rsidR="0009458A" w:rsidRPr="00D204BF" w:rsidRDefault="0009458A" w:rsidP="00691C90">
      <w:pPr>
        <w:pStyle w:val="DefaultText"/>
        <w:tabs>
          <w:tab w:val="left" w:pos="1080"/>
        </w:tabs>
        <w:ind w:left="1080" w:hanging="360"/>
        <w:rPr>
          <w:rFonts w:ascii="Arial" w:hAnsi="Arial" w:cs="Arial"/>
        </w:rPr>
      </w:pPr>
      <w:r w:rsidRPr="00D204BF">
        <w:rPr>
          <w:rFonts w:ascii="Arial" w:hAnsi="Arial" w:cs="Arial"/>
        </w:rPr>
        <w:t>Includes all elements addressed above in PART IV.B. Section I.</w:t>
      </w:r>
    </w:p>
    <w:p w14:paraId="35C9EE9C" w14:textId="77777777" w:rsidR="0009458A" w:rsidRPr="00D204BF" w:rsidRDefault="0009458A" w:rsidP="00691C90">
      <w:pPr>
        <w:pStyle w:val="DefaultText"/>
        <w:tabs>
          <w:tab w:val="left" w:pos="1080"/>
        </w:tabs>
        <w:ind w:left="1080" w:hanging="360"/>
        <w:rPr>
          <w:rFonts w:ascii="Arial" w:hAnsi="Arial" w:cs="Arial"/>
        </w:rPr>
      </w:pPr>
      <w:r w:rsidRPr="00D204BF">
        <w:rPr>
          <w:rFonts w:ascii="Arial" w:hAnsi="Arial" w:cs="Arial"/>
        </w:rPr>
        <w:t xml:space="preserve"> </w:t>
      </w:r>
    </w:p>
    <w:p w14:paraId="1ED39F0E" w14:textId="286E5AC2" w:rsidR="0009458A" w:rsidRPr="00D204BF" w:rsidRDefault="0009458A" w:rsidP="00691C90">
      <w:pPr>
        <w:pStyle w:val="DefaultText"/>
        <w:tabs>
          <w:tab w:val="left" w:pos="1080"/>
        </w:tabs>
        <w:ind w:left="1080" w:hanging="360"/>
        <w:rPr>
          <w:rFonts w:ascii="Arial" w:hAnsi="Arial" w:cs="Arial"/>
          <w:b/>
          <w:bCs/>
        </w:rPr>
      </w:pPr>
      <w:r w:rsidRPr="00D204BF">
        <w:rPr>
          <w:rFonts w:ascii="Arial" w:hAnsi="Arial" w:cs="Arial"/>
          <w:b/>
          <w:bCs/>
        </w:rPr>
        <w:t xml:space="preserve">Section II.   </w:t>
      </w:r>
      <w:r w:rsidR="001F65C8" w:rsidRPr="00D204BF">
        <w:rPr>
          <w:rFonts w:ascii="Arial" w:hAnsi="Arial" w:cs="Arial"/>
          <w:b/>
          <w:bCs/>
        </w:rPr>
        <w:t>Proposed Services</w:t>
      </w:r>
      <w:r w:rsidRPr="00D204BF">
        <w:rPr>
          <w:rFonts w:ascii="Arial" w:hAnsi="Arial" w:cs="Arial"/>
          <w:b/>
          <w:bCs/>
        </w:rPr>
        <w:t xml:space="preserve"> (</w:t>
      </w:r>
      <w:r w:rsidR="00636CE1" w:rsidRPr="00D204BF">
        <w:rPr>
          <w:rFonts w:ascii="Arial" w:hAnsi="Arial" w:cs="Arial"/>
          <w:b/>
          <w:bCs/>
        </w:rPr>
        <w:t>55</w:t>
      </w:r>
      <w:r w:rsidRPr="00D204BF">
        <w:rPr>
          <w:rFonts w:ascii="Arial" w:hAnsi="Arial" w:cs="Arial"/>
          <w:b/>
          <w:bCs/>
        </w:rPr>
        <w:t xml:space="preserve"> points)  </w:t>
      </w:r>
    </w:p>
    <w:p w14:paraId="3789A165" w14:textId="53F9621C" w:rsidR="0009458A" w:rsidRPr="00D204BF" w:rsidRDefault="0009458A" w:rsidP="00691C90">
      <w:pPr>
        <w:pStyle w:val="DefaultText"/>
        <w:tabs>
          <w:tab w:val="left" w:pos="1080"/>
        </w:tabs>
        <w:ind w:left="1080" w:hanging="360"/>
        <w:rPr>
          <w:rFonts w:ascii="Arial" w:hAnsi="Arial" w:cs="Arial"/>
        </w:rPr>
      </w:pPr>
      <w:r w:rsidRPr="00D204BF">
        <w:rPr>
          <w:rFonts w:ascii="Arial" w:hAnsi="Arial" w:cs="Arial"/>
        </w:rPr>
        <w:t>Includes all elements addressed above in PART IV.B. Section II.</w:t>
      </w:r>
    </w:p>
    <w:p w14:paraId="36017A35" w14:textId="77777777" w:rsidR="0009458A" w:rsidRPr="00D204BF" w:rsidRDefault="0009458A" w:rsidP="00691C90">
      <w:pPr>
        <w:pStyle w:val="DefaultText"/>
        <w:tabs>
          <w:tab w:val="left" w:pos="-90"/>
          <w:tab w:val="left" w:pos="0"/>
          <w:tab w:val="left" w:pos="1080"/>
        </w:tabs>
        <w:ind w:left="1080" w:hanging="360"/>
        <w:rPr>
          <w:rFonts w:ascii="Arial" w:hAnsi="Arial" w:cs="Arial"/>
        </w:rPr>
      </w:pPr>
    </w:p>
    <w:p w14:paraId="71BA06E9" w14:textId="2BB5FB40" w:rsidR="0009458A" w:rsidRPr="00D204BF" w:rsidRDefault="0009458A" w:rsidP="00691C90">
      <w:pPr>
        <w:pStyle w:val="DefaultText"/>
        <w:tabs>
          <w:tab w:val="left" w:pos="1080"/>
        </w:tabs>
        <w:ind w:left="1080" w:hanging="360"/>
        <w:rPr>
          <w:rFonts w:ascii="Arial" w:hAnsi="Arial" w:cs="Arial"/>
          <w:b/>
          <w:bCs/>
        </w:rPr>
      </w:pPr>
      <w:r w:rsidRPr="00D204BF">
        <w:rPr>
          <w:rFonts w:ascii="Arial" w:hAnsi="Arial" w:cs="Arial"/>
          <w:b/>
          <w:bCs/>
        </w:rPr>
        <w:t>Section III.  Cost Proposal (</w:t>
      </w:r>
      <w:r w:rsidR="00636CE1" w:rsidRPr="00D204BF">
        <w:rPr>
          <w:rFonts w:ascii="Arial" w:hAnsi="Arial" w:cs="Arial"/>
          <w:b/>
          <w:bCs/>
        </w:rPr>
        <w:t xml:space="preserve">35 </w:t>
      </w:r>
      <w:r w:rsidRPr="00D204BF">
        <w:rPr>
          <w:rFonts w:ascii="Arial" w:hAnsi="Arial" w:cs="Arial"/>
          <w:b/>
          <w:bCs/>
        </w:rPr>
        <w:t xml:space="preserve">points) </w:t>
      </w:r>
    </w:p>
    <w:p w14:paraId="08A819AD" w14:textId="75430476" w:rsidR="0009458A" w:rsidRPr="00D204BF" w:rsidRDefault="0009458A" w:rsidP="00691C90">
      <w:pPr>
        <w:pStyle w:val="DefaultText"/>
        <w:tabs>
          <w:tab w:val="left" w:pos="-90"/>
          <w:tab w:val="left" w:pos="0"/>
          <w:tab w:val="left" w:pos="1080"/>
        </w:tabs>
        <w:ind w:left="1080" w:hanging="360"/>
        <w:rPr>
          <w:rFonts w:ascii="Arial" w:hAnsi="Arial" w:cs="Arial"/>
        </w:rPr>
      </w:pPr>
      <w:r w:rsidRPr="00D204BF">
        <w:rPr>
          <w:rFonts w:ascii="Arial" w:hAnsi="Arial" w:cs="Arial"/>
        </w:rPr>
        <w:t>Includes all elements addressed above in PART IV.B. Section III.</w:t>
      </w:r>
    </w:p>
    <w:p w14:paraId="5BDC07CE" w14:textId="613A781C" w:rsidR="00D0265F" w:rsidRPr="00D0265F" w:rsidRDefault="00D0265F" w:rsidP="00D0265F">
      <w:pPr>
        <w:pStyle w:val="DefaultText"/>
        <w:numPr>
          <w:ilvl w:val="0"/>
          <w:numId w:val="53"/>
        </w:numPr>
        <w:tabs>
          <w:tab w:val="left" w:pos="-90"/>
          <w:tab w:val="left" w:pos="0"/>
        </w:tabs>
        <w:ind w:left="1080"/>
        <w:rPr>
          <w:rFonts w:ascii="Arial" w:hAnsi="Arial" w:cs="Arial"/>
        </w:rPr>
      </w:pPr>
      <w:r>
        <w:rPr>
          <w:rFonts w:ascii="Arial" w:hAnsi="Arial" w:cs="Arial"/>
        </w:rPr>
        <w:t>Proposed Cost 30-year term (</w:t>
      </w:r>
      <w:r w:rsidR="009958B2">
        <w:rPr>
          <w:rFonts w:ascii="Arial" w:hAnsi="Arial" w:cs="Arial"/>
        </w:rPr>
        <w:t xml:space="preserve">30 </w:t>
      </w:r>
      <w:r>
        <w:rPr>
          <w:rFonts w:ascii="Arial" w:hAnsi="Arial" w:cs="Arial"/>
        </w:rPr>
        <w:t>points)</w:t>
      </w:r>
    </w:p>
    <w:p w14:paraId="60D8711A" w14:textId="173C2FAE" w:rsidR="00703AA5" w:rsidRPr="00D204BF" w:rsidRDefault="00EB1CA0" w:rsidP="00BA5969">
      <w:pPr>
        <w:pStyle w:val="DefaultText"/>
        <w:numPr>
          <w:ilvl w:val="0"/>
          <w:numId w:val="53"/>
        </w:numPr>
        <w:tabs>
          <w:tab w:val="left" w:pos="-90"/>
          <w:tab w:val="left" w:pos="0"/>
        </w:tabs>
        <w:ind w:left="1080"/>
        <w:rPr>
          <w:rFonts w:ascii="Arial" w:hAnsi="Arial" w:cs="Arial"/>
        </w:rPr>
      </w:pPr>
      <w:r>
        <w:rPr>
          <w:rFonts w:ascii="Arial" w:hAnsi="Arial" w:cs="Arial"/>
        </w:rPr>
        <w:t xml:space="preserve">Percent of </w:t>
      </w:r>
      <w:r w:rsidR="00A153A2">
        <w:rPr>
          <w:rFonts w:ascii="Arial" w:hAnsi="Arial" w:cs="Arial"/>
        </w:rPr>
        <w:t>f</w:t>
      </w:r>
      <w:r w:rsidR="00703AA5" w:rsidRPr="00D204BF">
        <w:rPr>
          <w:rFonts w:ascii="Arial" w:hAnsi="Arial" w:cs="Arial"/>
        </w:rPr>
        <w:t xml:space="preserve">ee </w:t>
      </w:r>
      <w:r w:rsidR="003F7365">
        <w:rPr>
          <w:rFonts w:ascii="Arial" w:hAnsi="Arial" w:cs="Arial"/>
        </w:rPr>
        <w:t xml:space="preserve">charged for Change Orders </w:t>
      </w:r>
      <w:r w:rsidR="00703AA5" w:rsidRPr="00D204BF">
        <w:rPr>
          <w:rFonts w:ascii="Arial" w:hAnsi="Arial" w:cs="Arial"/>
        </w:rPr>
        <w:t>(</w:t>
      </w:r>
      <w:r w:rsidR="00DA4A5F">
        <w:rPr>
          <w:rFonts w:ascii="Arial" w:hAnsi="Arial" w:cs="Arial"/>
        </w:rPr>
        <w:t>5</w:t>
      </w:r>
      <w:r w:rsidR="00703AA5" w:rsidRPr="00D204BF">
        <w:rPr>
          <w:rFonts w:ascii="Arial" w:hAnsi="Arial" w:cs="Arial"/>
        </w:rPr>
        <w:t xml:space="preserve"> points)</w:t>
      </w:r>
    </w:p>
    <w:p w14:paraId="02B1C854" w14:textId="0F90A409" w:rsidR="0009458A" w:rsidRPr="00D204BF" w:rsidRDefault="0009458A" w:rsidP="00691C90">
      <w:pPr>
        <w:pStyle w:val="DefaultText"/>
        <w:tabs>
          <w:tab w:val="left" w:pos="-90"/>
          <w:tab w:val="left" w:pos="0"/>
          <w:tab w:val="left" w:pos="1080"/>
        </w:tabs>
        <w:ind w:left="1080" w:hanging="360"/>
        <w:rPr>
          <w:rFonts w:ascii="Arial" w:hAnsi="Arial" w:cs="Arial"/>
        </w:rPr>
      </w:pPr>
    </w:p>
    <w:p w14:paraId="5A575012" w14:textId="77777777" w:rsidR="00636CE1" w:rsidRPr="00D204BF" w:rsidRDefault="00636CE1" w:rsidP="00BA5969">
      <w:pPr>
        <w:pStyle w:val="DefaultText"/>
        <w:numPr>
          <w:ilvl w:val="0"/>
          <w:numId w:val="29"/>
        </w:numPr>
        <w:tabs>
          <w:tab w:val="left" w:pos="-90"/>
          <w:tab w:val="left" w:pos="0"/>
        </w:tabs>
        <w:ind w:left="720"/>
        <w:rPr>
          <w:rFonts w:ascii="Arial" w:hAnsi="Arial" w:cs="Arial"/>
        </w:rPr>
      </w:pPr>
      <w:r w:rsidRPr="00D204BF">
        <w:rPr>
          <w:rFonts w:ascii="Arial" w:hAnsi="Arial" w:cs="Arial"/>
          <w:b/>
        </w:rPr>
        <w:t>Bonus Points for Preferential Locations</w:t>
      </w:r>
      <w:r w:rsidRPr="00D204BF">
        <w:rPr>
          <w:rFonts w:ascii="Arial" w:hAnsi="Arial" w:cs="Arial"/>
        </w:rPr>
        <w:t>:</w:t>
      </w:r>
    </w:p>
    <w:p w14:paraId="3F259945" w14:textId="7527B14A" w:rsidR="00636CE1" w:rsidRPr="00D204BF" w:rsidRDefault="00636CE1" w:rsidP="00691C90">
      <w:pPr>
        <w:pStyle w:val="DefaultText"/>
        <w:tabs>
          <w:tab w:val="left" w:pos="-90"/>
          <w:tab w:val="left" w:pos="0"/>
        </w:tabs>
        <w:ind w:left="720"/>
        <w:rPr>
          <w:rFonts w:ascii="Arial" w:hAnsi="Arial" w:cs="Arial"/>
        </w:rPr>
      </w:pPr>
      <w:r w:rsidRPr="00D204BF">
        <w:rPr>
          <w:rFonts w:ascii="Arial" w:hAnsi="Arial" w:cs="Arial"/>
        </w:rPr>
        <w:t xml:space="preserve">In addition to the scoring weights in Part V.B.1., preferential scoring will be provided for </w:t>
      </w:r>
      <w:r w:rsidR="007213FB" w:rsidRPr="00D204BF">
        <w:rPr>
          <w:rFonts w:ascii="Arial" w:hAnsi="Arial" w:cs="Arial"/>
        </w:rPr>
        <w:t xml:space="preserve">the following </w:t>
      </w:r>
      <w:r w:rsidRPr="00D204BF">
        <w:rPr>
          <w:rFonts w:ascii="Arial" w:hAnsi="Arial" w:cs="Arial"/>
        </w:rPr>
        <w:t>eligible sites:</w:t>
      </w:r>
    </w:p>
    <w:p w14:paraId="2075BABE" w14:textId="07600586" w:rsidR="00636CE1" w:rsidRPr="00D204BF" w:rsidRDefault="00636CE1" w:rsidP="00691C90">
      <w:pPr>
        <w:pStyle w:val="DefaultText"/>
        <w:tabs>
          <w:tab w:val="left" w:pos="-90"/>
          <w:tab w:val="left" w:pos="0"/>
          <w:tab w:val="left" w:pos="1080"/>
        </w:tabs>
        <w:ind w:left="1080" w:hanging="360"/>
        <w:rPr>
          <w:rFonts w:ascii="Arial" w:hAnsi="Arial" w:cs="Arial"/>
        </w:rPr>
      </w:pPr>
      <w:r w:rsidRPr="00D204BF">
        <w:rPr>
          <w:rFonts w:ascii="Arial" w:hAnsi="Arial" w:cs="Arial"/>
        </w:rPr>
        <w:t>a.</w:t>
      </w:r>
      <w:r w:rsidRPr="00D204BF">
        <w:rPr>
          <w:rFonts w:ascii="Arial" w:hAnsi="Arial" w:cs="Arial"/>
        </w:rPr>
        <w:tab/>
        <w:t xml:space="preserve">Service center downtown </w:t>
      </w:r>
      <w:r w:rsidR="007213FB" w:rsidRPr="00D204BF">
        <w:rPr>
          <w:rFonts w:ascii="Arial" w:hAnsi="Arial" w:cs="Arial"/>
        </w:rPr>
        <w:t>(</w:t>
      </w:r>
      <w:r w:rsidR="00A9108D">
        <w:rPr>
          <w:rFonts w:ascii="Arial" w:hAnsi="Arial" w:cs="Arial"/>
        </w:rPr>
        <w:t>8</w:t>
      </w:r>
      <w:r w:rsidR="00A9108D" w:rsidRPr="00D204BF">
        <w:rPr>
          <w:rFonts w:ascii="Arial" w:hAnsi="Arial" w:cs="Arial"/>
        </w:rPr>
        <w:t xml:space="preserve"> </w:t>
      </w:r>
      <w:r w:rsidRPr="00D204BF">
        <w:rPr>
          <w:rFonts w:ascii="Arial" w:hAnsi="Arial" w:cs="Arial"/>
        </w:rPr>
        <w:t>bonus points</w:t>
      </w:r>
      <w:r w:rsidR="007213FB" w:rsidRPr="00D204BF">
        <w:rPr>
          <w:rFonts w:ascii="Arial" w:hAnsi="Arial" w:cs="Arial"/>
        </w:rPr>
        <w:t>)</w:t>
      </w:r>
    </w:p>
    <w:p w14:paraId="5F89DA39" w14:textId="77777777" w:rsidR="00636CE1" w:rsidRPr="00D204BF" w:rsidRDefault="00636CE1" w:rsidP="00691C90">
      <w:pPr>
        <w:pStyle w:val="DefaultText"/>
        <w:tabs>
          <w:tab w:val="left" w:pos="-90"/>
          <w:tab w:val="left" w:pos="0"/>
          <w:tab w:val="left" w:pos="1080"/>
        </w:tabs>
        <w:ind w:left="1080" w:hanging="360"/>
        <w:rPr>
          <w:rFonts w:ascii="Arial" w:hAnsi="Arial" w:cs="Arial"/>
        </w:rPr>
      </w:pPr>
      <w:r w:rsidRPr="00D204BF">
        <w:rPr>
          <w:rFonts w:ascii="Arial" w:hAnsi="Arial" w:cs="Arial"/>
        </w:rPr>
        <w:t>b.</w:t>
      </w:r>
      <w:r w:rsidRPr="00D204BF">
        <w:rPr>
          <w:rFonts w:ascii="Arial" w:hAnsi="Arial" w:cs="Arial"/>
        </w:rPr>
        <w:tab/>
        <w:t>Service center growth areas</w:t>
      </w:r>
    </w:p>
    <w:p w14:paraId="46859652" w14:textId="09C0957D" w:rsidR="00636CE1" w:rsidRPr="00D204BF" w:rsidRDefault="00636CE1" w:rsidP="00BA5969">
      <w:pPr>
        <w:pStyle w:val="DefaultText"/>
        <w:numPr>
          <w:ilvl w:val="4"/>
          <w:numId w:val="30"/>
        </w:numPr>
        <w:tabs>
          <w:tab w:val="left" w:pos="-90"/>
          <w:tab w:val="left" w:pos="0"/>
          <w:tab w:val="left" w:pos="1080"/>
        </w:tabs>
        <w:ind w:left="1620" w:hanging="270"/>
        <w:rPr>
          <w:rFonts w:ascii="Arial" w:hAnsi="Arial" w:cs="Arial"/>
        </w:rPr>
      </w:pPr>
      <w:r w:rsidRPr="00D204BF">
        <w:rPr>
          <w:rFonts w:ascii="Arial" w:hAnsi="Arial" w:cs="Arial"/>
        </w:rPr>
        <w:t xml:space="preserve">If in a “consistent” comprehensive plan </w:t>
      </w:r>
      <w:r w:rsidR="007213FB" w:rsidRPr="00D204BF">
        <w:rPr>
          <w:rFonts w:ascii="Arial" w:hAnsi="Arial" w:cs="Arial"/>
        </w:rPr>
        <w:t>(</w:t>
      </w:r>
      <w:r w:rsidR="00A9108D">
        <w:rPr>
          <w:rFonts w:ascii="Arial" w:hAnsi="Arial" w:cs="Arial"/>
        </w:rPr>
        <w:t>6</w:t>
      </w:r>
      <w:r w:rsidR="00A9108D" w:rsidRPr="00D204BF">
        <w:rPr>
          <w:rFonts w:ascii="Arial" w:hAnsi="Arial" w:cs="Arial"/>
        </w:rPr>
        <w:t xml:space="preserve"> </w:t>
      </w:r>
      <w:r w:rsidRPr="00D204BF">
        <w:rPr>
          <w:rFonts w:ascii="Arial" w:hAnsi="Arial" w:cs="Arial"/>
        </w:rPr>
        <w:t>bonus points</w:t>
      </w:r>
      <w:r w:rsidR="007213FB" w:rsidRPr="00D204BF">
        <w:rPr>
          <w:rFonts w:ascii="Arial" w:hAnsi="Arial" w:cs="Arial"/>
        </w:rPr>
        <w:t>)</w:t>
      </w:r>
    </w:p>
    <w:p w14:paraId="0DE4AAEC" w14:textId="3C338B8A" w:rsidR="00636CE1" w:rsidRPr="00D204BF" w:rsidRDefault="00636CE1" w:rsidP="00BA5969">
      <w:pPr>
        <w:pStyle w:val="DefaultText"/>
        <w:numPr>
          <w:ilvl w:val="4"/>
          <w:numId w:val="30"/>
        </w:numPr>
        <w:tabs>
          <w:tab w:val="left" w:pos="-90"/>
          <w:tab w:val="left" w:pos="0"/>
          <w:tab w:val="left" w:pos="1080"/>
        </w:tabs>
        <w:ind w:left="1620" w:hanging="270"/>
        <w:rPr>
          <w:rFonts w:ascii="Arial" w:hAnsi="Arial" w:cs="Arial"/>
        </w:rPr>
      </w:pPr>
      <w:r w:rsidRPr="00D204BF">
        <w:rPr>
          <w:rFonts w:ascii="Arial" w:hAnsi="Arial" w:cs="Arial"/>
        </w:rPr>
        <w:t xml:space="preserve">If in a “inconsistent” comprehensive plan </w:t>
      </w:r>
      <w:r w:rsidR="007213FB" w:rsidRPr="00D204BF">
        <w:rPr>
          <w:rFonts w:ascii="Arial" w:hAnsi="Arial" w:cs="Arial"/>
        </w:rPr>
        <w:t>(</w:t>
      </w:r>
      <w:r w:rsidR="00A9108D">
        <w:rPr>
          <w:rFonts w:ascii="Arial" w:hAnsi="Arial" w:cs="Arial"/>
        </w:rPr>
        <w:t>4</w:t>
      </w:r>
      <w:r w:rsidR="00A9108D" w:rsidRPr="00D204BF">
        <w:rPr>
          <w:rFonts w:ascii="Arial" w:hAnsi="Arial" w:cs="Arial"/>
        </w:rPr>
        <w:t xml:space="preserve"> </w:t>
      </w:r>
      <w:r w:rsidRPr="00D204BF">
        <w:rPr>
          <w:rFonts w:ascii="Arial" w:hAnsi="Arial" w:cs="Arial"/>
        </w:rPr>
        <w:t>bonus points</w:t>
      </w:r>
      <w:r w:rsidR="007213FB" w:rsidRPr="00D204BF">
        <w:rPr>
          <w:rFonts w:ascii="Arial" w:hAnsi="Arial" w:cs="Arial"/>
        </w:rPr>
        <w:t>)</w:t>
      </w:r>
    </w:p>
    <w:p w14:paraId="187DDF20" w14:textId="207D10A4" w:rsidR="00636CE1" w:rsidRPr="00D204BF" w:rsidRDefault="00636CE1" w:rsidP="00691C90">
      <w:pPr>
        <w:pStyle w:val="DefaultText"/>
        <w:tabs>
          <w:tab w:val="left" w:pos="-90"/>
          <w:tab w:val="left" w:pos="0"/>
          <w:tab w:val="left" w:pos="1080"/>
        </w:tabs>
        <w:ind w:left="1080" w:hanging="360"/>
        <w:rPr>
          <w:rFonts w:ascii="Arial" w:hAnsi="Arial" w:cs="Arial"/>
        </w:rPr>
      </w:pPr>
      <w:r w:rsidRPr="00D204BF">
        <w:rPr>
          <w:rFonts w:ascii="Arial" w:hAnsi="Arial" w:cs="Arial"/>
        </w:rPr>
        <w:t>c.</w:t>
      </w:r>
      <w:r w:rsidRPr="00D204BF">
        <w:rPr>
          <w:rFonts w:ascii="Arial" w:hAnsi="Arial" w:cs="Arial"/>
        </w:rPr>
        <w:tab/>
        <w:t xml:space="preserve">Downtown in other than service center communities </w:t>
      </w:r>
      <w:r w:rsidR="007213FB" w:rsidRPr="00D204BF">
        <w:rPr>
          <w:rFonts w:ascii="Arial" w:hAnsi="Arial" w:cs="Arial"/>
        </w:rPr>
        <w:t>(</w:t>
      </w:r>
      <w:r w:rsidR="00A9108D">
        <w:rPr>
          <w:rFonts w:ascii="Arial" w:hAnsi="Arial" w:cs="Arial"/>
        </w:rPr>
        <w:t>4</w:t>
      </w:r>
      <w:r w:rsidR="00A9108D" w:rsidRPr="00D204BF">
        <w:rPr>
          <w:rFonts w:ascii="Arial" w:hAnsi="Arial" w:cs="Arial"/>
        </w:rPr>
        <w:t xml:space="preserve"> </w:t>
      </w:r>
      <w:r w:rsidRPr="00D204BF">
        <w:rPr>
          <w:rFonts w:ascii="Arial" w:hAnsi="Arial" w:cs="Arial"/>
        </w:rPr>
        <w:t>bonus points</w:t>
      </w:r>
      <w:r w:rsidR="007213FB" w:rsidRPr="00D204BF">
        <w:rPr>
          <w:rFonts w:ascii="Arial" w:hAnsi="Arial" w:cs="Arial"/>
        </w:rPr>
        <w:t>)</w:t>
      </w:r>
    </w:p>
    <w:p w14:paraId="2FE59BBA" w14:textId="77777777" w:rsidR="00636CE1" w:rsidRPr="00D204BF" w:rsidRDefault="00636CE1" w:rsidP="00691C90">
      <w:pPr>
        <w:pStyle w:val="DefaultText"/>
        <w:tabs>
          <w:tab w:val="left" w:pos="-90"/>
          <w:tab w:val="left" w:pos="0"/>
          <w:tab w:val="left" w:pos="1080"/>
        </w:tabs>
        <w:ind w:left="1080" w:hanging="360"/>
        <w:rPr>
          <w:rFonts w:ascii="Arial" w:hAnsi="Arial" w:cs="Arial"/>
        </w:rPr>
      </w:pPr>
      <w:r w:rsidRPr="00D204BF">
        <w:rPr>
          <w:rFonts w:ascii="Arial" w:hAnsi="Arial" w:cs="Arial"/>
        </w:rPr>
        <w:t>d.</w:t>
      </w:r>
      <w:r w:rsidRPr="00D204BF">
        <w:rPr>
          <w:rFonts w:ascii="Arial" w:hAnsi="Arial" w:cs="Arial"/>
        </w:rPr>
        <w:tab/>
        <w:t>Growth areas in other than service center communities:</w:t>
      </w:r>
    </w:p>
    <w:p w14:paraId="169404E4" w14:textId="78F41F71" w:rsidR="00636CE1" w:rsidRPr="00D204BF" w:rsidRDefault="00636CE1" w:rsidP="00BA5969">
      <w:pPr>
        <w:pStyle w:val="DefaultText"/>
        <w:numPr>
          <w:ilvl w:val="4"/>
          <w:numId w:val="31"/>
        </w:numPr>
        <w:tabs>
          <w:tab w:val="left" w:pos="-90"/>
          <w:tab w:val="left" w:pos="0"/>
          <w:tab w:val="left" w:pos="1080"/>
        </w:tabs>
        <w:ind w:left="1620" w:hanging="180"/>
        <w:rPr>
          <w:rFonts w:ascii="Arial" w:hAnsi="Arial" w:cs="Arial"/>
        </w:rPr>
      </w:pPr>
      <w:r w:rsidRPr="00D204BF">
        <w:rPr>
          <w:rFonts w:ascii="Arial" w:hAnsi="Arial" w:cs="Arial"/>
        </w:rPr>
        <w:t xml:space="preserve">If in a “consistent” comprehensive plan </w:t>
      </w:r>
      <w:r w:rsidR="007213FB" w:rsidRPr="00D204BF">
        <w:rPr>
          <w:rFonts w:ascii="Arial" w:hAnsi="Arial" w:cs="Arial"/>
        </w:rPr>
        <w:t>(</w:t>
      </w:r>
      <w:r w:rsidR="00A9108D">
        <w:rPr>
          <w:rFonts w:ascii="Arial" w:hAnsi="Arial" w:cs="Arial"/>
        </w:rPr>
        <w:t>2</w:t>
      </w:r>
      <w:r w:rsidR="00A9108D" w:rsidRPr="00D204BF">
        <w:rPr>
          <w:rFonts w:ascii="Arial" w:hAnsi="Arial" w:cs="Arial"/>
        </w:rPr>
        <w:t xml:space="preserve"> </w:t>
      </w:r>
      <w:r w:rsidRPr="00D204BF">
        <w:rPr>
          <w:rFonts w:ascii="Arial" w:hAnsi="Arial" w:cs="Arial"/>
        </w:rPr>
        <w:t>bonus points</w:t>
      </w:r>
      <w:r w:rsidR="007213FB" w:rsidRPr="00D204BF">
        <w:rPr>
          <w:rFonts w:ascii="Arial" w:hAnsi="Arial" w:cs="Arial"/>
        </w:rPr>
        <w:t>)</w:t>
      </w:r>
    </w:p>
    <w:p w14:paraId="478C5BE5" w14:textId="495197C7" w:rsidR="00636CE1" w:rsidRPr="00D204BF" w:rsidRDefault="00636CE1" w:rsidP="00BA5969">
      <w:pPr>
        <w:pStyle w:val="DefaultText"/>
        <w:numPr>
          <w:ilvl w:val="4"/>
          <w:numId w:val="31"/>
        </w:numPr>
        <w:tabs>
          <w:tab w:val="left" w:pos="-90"/>
          <w:tab w:val="left" w:pos="0"/>
          <w:tab w:val="left" w:pos="1080"/>
        </w:tabs>
        <w:ind w:left="1620" w:hanging="180"/>
        <w:rPr>
          <w:rFonts w:ascii="Arial" w:hAnsi="Arial" w:cs="Arial"/>
        </w:rPr>
      </w:pPr>
      <w:r w:rsidRPr="00D204BF">
        <w:rPr>
          <w:rFonts w:ascii="Arial" w:hAnsi="Arial" w:cs="Arial"/>
        </w:rPr>
        <w:t xml:space="preserve">If in a “inconsistent” comprehensive plan </w:t>
      </w:r>
      <w:r w:rsidR="007213FB" w:rsidRPr="00D204BF">
        <w:rPr>
          <w:rFonts w:ascii="Arial" w:hAnsi="Arial" w:cs="Arial"/>
        </w:rPr>
        <w:t>(zero (</w:t>
      </w:r>
      <w:r w:rsidRPr="00D204BF">
        <w:rPr>
          <w:rFonts w:ascii="Arial" w:hAnsi="Arial" w:cs="Arial"/>
        </w:rPr>
        <w:t>0</w:t>
      </w:r>
      <w:r w:rsidR="007213FB" w:rsidRPr="00D204BF">
        <w:rPr>
          <w:rFonts w:ascii="Arial" w:hAnsi="Arial" w:cs="Arial"/>
        </w:rPr>
        <w:t>)</w:t>
      </w:r>
      <w:r w:rsidRPr="00D204BF">
        <w:rPr>
          <w:rFonts w:ascii="Arial" w:hAnsi="Arial" w:cs="Arial"/>
        </w:rPr>
        <w:t xml:space="preserve"> bonus points</w:t>
      </w:r>
      <w:r w:rsidR="007213FB" w:rsidRPr="00D204BF">
        <w:rPr>
          <w:rFonts w:ascii="Arial" w:hAnsi="Arial" w:cs="Arial"/>
        </w:rPr>
        <w:t>)</w:t>
      </w:r>
    </w:p>
    <w:p w14:paraId="3AF1AD55" w14:textId="57646365" w:rsidR="00636CE1" w:rsidRPr="00D204BF" w:rsidRDefault="00636CE1" w:rsidP="00691C90">
      <w:pPr>
        <w:pStyle w:val="DefaultText"/>
        <w:tabs>
          <w:tab w:val="left" w:pos="-90"/>
          <w:tab w:val="left" w:pos="0"/>
          <w:tab w:val="left" w:pos="1080"/>
        </w:tabs>
        <w:ind w:left="1080" w:hanging="360"/>
        <w:rPr>
          <w:rFonts w:ascii="Arial" w:hAnsi="Arial" w:cs="Arial"/>
        </w:rPr>
      </w:pPr>
      <w:r w:rsidRPr="00D204BF">
        <w:rPr>
          <w:rFonts w:ascii="Arial" w:hAnsi="Arial" w:cs="Arial"/>
        </w:rPr>
        <w:lastRenderedPageBreak/>
        <w:t>e.</w:t>
      </w:r>
      <w:r w:rsidRPr="00D204BF">
        <w:rPr>
          <w:rFonts w:ascii="Arial" w:hAnsi="Arial" w:cs="Arial"/>
        </w:rPr>
        <w:tab/>
        <w:t xml:space="preserve">Other areas </w:t>
      </w:r>
      <w:r w:rsidR="007213FB" w:rsidRPr="00D204BF">
        <w:rPr>
          <w:rFonts w:ascii="Arial" w:hAnsi="Arial" w:cs="Arial"/>
        </w:rPr>
        <w:t>(zero (0)</w:t>
      </w:r>
      <w:r w:rsidRPr="00D204BF">
        <w:rPr>
          <w:rFonts w:ascii="Arial" w:hAnsi="Arial" w:cs="Arial"/>
        </w:rPr>
        <w:t xml:space="preserve"> bonus points</w:t>
      </w:r>
      <w:r w:rsidR="007213FB" w:rsidRPr="00D204BF">
        <w:rPr>
          <w:rFonts w:ascii="Arial" w:hAnsi="Arial" w:cs="Arial"/>
        </w:rPr>
        <w:t>)</w:t>
      </w:r>
      <w:r w:rsidRPr="00D204BF">
        <w:rPr>
          <w:rFonts w:ascii="Arial" w:hAnsi="Arial" w:cs="Arial"/>
        </w:rPr>
        <w:t>.</w:t>
      </w:r>
    </w:p>
    <w:p w14:paraId="4146066A" w14:textId="77777777" w:rsidR="00E56D36" w:rsidRPr="00D204BF" w:rsidRDefault="00E56D36" w:rsidP="00691C90">
      <w:pPr>
        <w:pStyle w:val="DefaultText"/>
        <w:tabs>
          <w:tab w:val="left" w:pos="-90"/>
          <w:tab w:val="left" w:pos="0"/>
          <w:tab w:val="left" w:pos="1080"/>
        </w:tabs>
        <w:ind w:left="1080" w:hanging="360"/>
        <w:rPr>
          <w:rFonts w:ascii="Arial" w:hAnsi="Arial" w:cs="Arial"/>
        </w:rPr>
      </w:pPr>
    </w:p>
    <w:p w14:paraId="08EF4379" w14:textId="4FA9E331" w:rsidR="00636CE1" w:rsidRPr="00D204BF" w:rsidRDefault="00E56D36" w:rsidP="00691C90">
      <w:pPr>
        <w:pStyle w:val="DefaultText"/>
        <w:tabs>
          <w:tab w:val="left" w:pos="-90"/>
          <w:tab w:val="left" w:pos="0"/>
        </w:tabs>
        <w:ind w:left="720"/>
        <w:rPr>
          <w:rFonts w:ascii="Arial" w:hAnsi="Arial" w:cs="Arial"/>
        </w:rPr>
      </w:pPr>
      <w:r w:rsidRPr="00D204BF">
        <w:rPr>
          <w:rFonts w:ascii="Arial" w:hAnsi="Arial" w:cs="Arial"/>
        </w:rPr>
        <w:t xml:space="preserve">This preferential scoring will be determined by the State of Maine, Department of Agriculture, Conservation and Forestry, </w:t>
      </w:r>
      <w:r w:rsidR="007F7BC3">
        <w:rPr>
          <w:rFonts w:ascii="Arial" w:hAnsi="Arial" w:cs="Arial"/>
        </w:rPr>
        <w:t>Municipal Planning Assistance Program</w:t>
      </w:r>
      <w:r w:rsidRPr="00D204BF">
        <w:rPr>
          <w:rFonts w:ascii="Arial" w:hAnsi="Arial" w:cs="Arial"/>
        </w:rPr>
        <w:t>.</w:t>
      </w:r>
    </w:p>
    <w:p w14:paraId="167E82F5" w14:textId="77777777" w:rsidR="00E56D36" w:rsidRPr="00D204BF" w:rsidRDefault="00E56D36" w:rsidP="00691C90">
      <w:pPr>
        <w:pStyle w:val="DefaultText"/>
        <w:tabs>
          <w:tab w:val="left" w:pos="-90"/>
          <w:tab w:val="left" w:pos="0"/>
        </w:tabs>
        <w:ind w:left="720"/>
        <w:rPr>
          <w:rFonts w:ascii="Arial" w:hAnsi="Arial" w:cs="Arial"/>
        </w:rPr>
      </w:pPr>
    </w:p>
    <w:p w14:paraId="795EE09B" w14:textId="15AB1F51" w:rsidR="0009458A" w:rsidRPr="00493FE9" w:rsidRDefault="0009458A" w:rsidP="00BA5969">
      <w:pPr>
        <w:numPr>
          <w:ilvl w:val="0"/>
          <w:numId w:val="32"/>
        </w:numPr>
        <w:ind w:left="720"/>
        <w:rPr>
          <w:rFonts w:ascii="Arial" w:hAnsi="Arial" w:cs="Arial"/>
          <w:sz w:val="24"/>
          <w:szCs w:val="24"/>
        </w:rPr>
      </w:pPr>
      <w:bookmarkStart w:id="44" w:name="_Hlk253684"/>
      <w:r w:rsidRPr="00D204BF">
        <w:rPr>
          <w:rFonts w:ascii="Arial" w:hAnsi="Arial" w:cs="Arial"/>
          <w:b/>
          <w:bCs/>
          <w:sz w:val="24"/>
          <w:szCs w:val="24"/>
        </w:rPr>
        <w:t xml:space="preserve">Scoring Process:  </w:t>
      </w:r>
      <w:bookmarkStart w:id="45" w:name="_Hlk510374714"/>
      <w:r w:rsidR="00BE3B0B" w:rsidRPr="00D204BF">
        <w:rPr>
          <w:rFonts w:ascii="Arial" w:hAnsi="Arial" w:cs="Arial"/>
          <w:sz w:val="24"/>
          <w:szCs w:val="24"/>
        </w:rPr>
        <w:t>The evaluation team will use a consensus approach to evaluate and score PART IV.B</w:t>
      </w:r>
      <w:r w:rsidR="00283BC9" w:rsidRPr="00D204BF">
        <w:rPr>
          <w:rFonts w:ascii="Arial" w:hAnsi="Arial" w:cs="Arial"/>
          <w:sz w:val="24"/>
          <w:szCs w:val="24"/>
        </w:rPr>
        <w:t>.</w:t>
      </w:r>
      <w:r w:rsidR="00BE3B0B" w:rsidRPr="00D204BF">
        <w:rPr>
          <w:rFonts w:ascii="Arial" w:hAnsi="Arial" w:cs="Arial"/>
          <w:sz w:val="24"/>
          <w:szCs w:val="24"/>
        </w:rPr>
        <w:t xml:space="preserve"> Sections I</w:t>
      </w:r>
      <w:r w:rsidR="00283BC9" w:rsidRPr="00D204BF">
        <w:rPr>
          <w:rFonts w:ascii="Arial" w:hAnsi="Arial" w:cs="Arial"/>
          <w:sz w:val="24"/>
          <w:szCs w:val="24"/>
        </w:rPr>
        <w:t>.</w:t>
      </w:r>
      <w:r w:rsidR="00BE3B0B" w:rsidRPr="00D204BF">
        <w:rPr>
          <w:rFonts w:ascii="Arial" w:hAnsi="Arial" w:cs="Arial"/>
          <w:sz w:val="24"/>
          <w:szCs w:val="24"/>
        </w:rPr>
        <w:t xml:space="preserve"> &amp; II</w:t>
      </w:r>
      <w:r w:rsidR="00283BC9" w:rsidRPr="00D204BF">
        <w:rPr>
          <w:rFonts w:ascii="Arial" w:hAnsi="Arial" w:cs="Arial"/>
          <w:sz w:val="24"/>
          <w:szCs w:val="24"/>
        </w:rPr>
        <w:t>.</w:t>
      </w:r>
      <w:r w:rsidR="00BE3B0B" w:rsidRPr="00D204BF">
        <w:rPr>
          <w:rFonts w:ascii="Arial" w:hAnsi="Arial" w:cs="Arial"/>
          <w:sz w:val="24"/>
          <w:szCs w:val="24"/>
        </w:rPr>
        <w:t xml:space="preserve"> of the RFP.  </w:t>
      </w:r>
      <w:r w:rsidR="00283BC9" w:rsidRPr="00D204BF">
        <w:rPr>
          <w:rFonts w:ascii="Arial" w:hAnsi="Arial" w:cs="Arial"/>
          <w:sz w:val="24"/>
          <w:szCs w:val="24"/>
        </w:rPr>
        <w:t xml:space="preserve">Members of the </w:t>
      </w:r>
      <w:r w:rsidR="000B2D9A" w:rsidRPr="00D204BF">
        <w:rPr>
          <w:rFonts w:ascii="Arial" w:hAnsi="Arial" w:cs="Arial"/>
          <w:sz w:val="24"/>
          <w:szCs w:val="24"/>
        </w:rPr>
        <w:t>evaluation</w:t>
      </w:r>
      <w:r w:rsidR="00283BC9" w:rsidRPr="00D204BF">
        <w:rPr>
          <w:rFonts w:ascii="Arial" w:hAnsi="Arial" w:cs="Arial"/>
          <w:sz w:val="24"/>
          <w:szCs w:val="24"/>
        </w:rPr>
        <w:t xml:space="preserve"> team will not score Sections I. &amp; II. individually but, instead, will arrive at a consensus as to assignment of points for both Sections I. &amp; II.  </w:t>
      </w:r>
      <w:r w:rsidR="00BE3B0B" w:rsidRPr="00D204BF">
        <w:rPr>
          <w:rFonts w:ascii="Arial" w:hAnsi="Arial" w:cs="Arial"/>
          <w:sz w:val="24"/>
          <w:szCs w:val="24"/>
        </w:rPr>
        <w:t>PART IV.B. Section III</w:t>
      </w:r>
      <w:r w:rsidR="00283BC9" w:rsidRPr="00D204BF">
        <w:rPr>
          <w:rFonts w:ascii="Arial" w:hAnsi="Arial" w:cs="Arial"/>
          <w:sz w:val="24"/>
          <w:szCs w:val="24"/>
        </w:rPr>
        <w:t>.</w:t>
      </w:r>
      <w:r w:rsidR="00BE3B0B" w:rsidRPr="00D204BF">
        <w:rPr>
          <w:rFonts w:ascii="Arial" w:hAnsi="Arial" w:cs="Arial"/>
          <w:sz w:val="24"/>
          <w:szCs w:val="24"/>
        </w:rPr>
        <w:t xml:space="preserve"> Cost Proposal will be scored as </w:t>
      </w:r>
      <w:r w:rsidR="00BE3B0B" w:rsidRPr="00493FE9">
        <w:rPr>
          <w:rFonts w:ascii="Arial" w:hAnsi="Arial" w:cs="Arial"/>
          <w:sz w:val="24"/>
          <w:szCs w:val="24"/>
        </w:rPr>
        <w:t>described in PART V.B.3</w:t>
      </w:r>
      <w:r w:rsidR="00EB7FD2" w:rsidRPr="00493FE9">
        <w:rPr>
          <w:rFonts w:ascii="Arial" w:hAnsi="Arial" w:cs="Arial"/>
          <w:sz w:val="24"/>
          <w:szCs w:val="24"/>
        </w:rPr>
        <w:t>.</w:t>
      </w:r>
      <w:r w:rsidR="00BE3B0B" w:rsidRPr="00493FE9">
        <w:rPr>
          <w:rFonts w:ascii="Arial" w:hAnsi="Arial" w:cs="Arial"/>
          <w:sz w:val="24"/>
          <w:szCs w:val="24"/>
        </w:rPr>
        <w:t xml:space="preserve"> of the RFP</w:t>
      </w:r>
      <w:r w:rsidRPr="00493FE9">
        <w:rPr>
          <w:rFonts w:ascii="Arial" w:hAnsi="Arial" w:cs="Arial"/>
          <w:sz w:val="24"/>
          <w:szCs w:val="24"/>
        </w:rPr>
        <w:t xml:space="preserve">. </w:t>
      </w:r>
      <w:bookmarkEnd w:id="45"/>
    </w:p>
    <w:p w14:paraId="60DD248A" w14:textId="2FD9DBB0" w:rsidR="00493FE9" w:rsidRPr="00493FE9" w:rsidRDefault="00493FE9" w:rsidP="00493FE9">
      <w:pPr>
        <w:rPr>
          <w:rFonts w:ascii="Arial" w:hAnsi="Arial" w:cs="Arial"/>
          <w:sz w:val="24"/>
          <w:szCs w:val="24"/>
        </w:rPr>
      </w:pPr>
    </w:p>
    <w:p w14:paraId="53CDB0A6" w14:textId="2344E447" w:rsidR="00493FE9" w:rsidRPr="00A153A2" w:rsidRDefault="00493FE9" w:rsidP="00493FE9">
      <w:pPr>
        <w:ind w:left="720"/>
        <w:rPr>
          <w:rFonts w:ascii="Arial" w:hAnsi="Arial" w:cs="Arial"/>
          <w:sz w:val="24"/>
          <w:szCs w:val="24"/>
        </w:rPr>
      </w:pPr>
      <w:r w:rsidRPr="00493FE9">
        <w:rPr>
          <w:rFonts w:ascii="Arial" w:hAnsi="Arial" w:cs="Arial"/>
          <w:b/>
          <w:sz w:val="24"/>
          <w:szCs w:val="24"/>
        </w:rPr>
        <w:t>Site Visits:</w:t>
      </w:r>
      <w:r w:rsidRPr="00493FE9">
        <w:rPr>
          <w:rFonts w:ascii="Arial" w:hAnsi="Arial" w:cs="Arial"/>
          <w:sz w:val="24"/>
          <w:szCs w:val="24"/>
        </w:rPr>
        <w:t xml:space="preserve"> </w:t>
      </w:r>
      <w:r>
        <w:rPr>
          <w:rFonts w:ascii="Arial" w:hAnsi="Arial" w:cs="Arial"/>
          <w:sz w:val="24"/>
          <w:szCs w:val="24"/>
        </w:rPr>
        <w:t xml:space="preserve">The Department and DHHS intend on scheduling site visits for all proposed locations in order to assist them </w:t>
      </w:r>
      <w:r w:rsidRPr="00493FE9">
        <w:rPr>
          <w:rFonts w:ascii="Arial" w:hAnsi="Arial" w:cs="Arial"/>
          <w:sz w:val="24"/>
          <w:szCs w:val="24"/>
        </w:rPr>
        <w:t>in the final evaluation of the proposals</w:t>
      </w:r>
      <w:r>
        <w:rPr>
          <w:rFonts w:ascii="Arial" w:hAnsi="Arial" w:cs="Arial"/>
          <w:sz w:val="24"/>
          <w:szCs w:val="24"/>
        </w:rPr>
        <w:t xml:space="preserve">.  DHHS </w:t>
      </w:r>
      <w:r w:rsidRPr="00493FE9">
        <w:rPr>
          <w:rFonts w:ascii="Arial" w:hAnsi="Arial" w:cs="Arial"/>
          <w:sz w:val="24"/>
          <w:szCs w:val="24"/>
        </w:rPr>
        <w:t xml:space="preserve">will contact </w:t>
      </w:r>
      <w:r>
        <w:rPr>
          <w:rFonts w:ascii="Arial" w:hAnsi="Arial" w:cs="Arial"/>
          <w:sz w:val="24"/>
          <w:szCs w:val="24"/>
        </w:rPr>
        <w:t xml:space="preserve">each Bidder </w:t>
      </w:r>
      <w:r w:rsidRPr="00493FE9">
        <w:rPr>
          <w:rFonts w:ascii="Arial" w:hAnsi="Arial" w:cs="Arial"/>
          <w:sz w:val="24"/>
          <w:szCs w:val="24"/>
        </w:rPr>
        <w:t xml:space="preserve">to request, at their own expense, </w:t>
      </w:r>
      <w:r>
        <w:rPr>
          <w:rFonts w:ascii="Arial" w:hAnsi="Arial" w:cs="Arial"/>
          <w:sz w:val="24"/>
          <w:szCs w:val="24"/>
        </w:rPr>
        <w:t xml:space="preserve">to </w:t>
      </w:r>
      <w:r w:rsidRPr="00493FE9">
        <w:rPr>
          <w:rFonts w:ascii="Arial" w:hAnsi="Arial" w:cs="Arial"/>
          <w:sz w:val="24"/>
          <w:szCs w:val="24"/>
        </w:rPr>
        <w:t xml:space="preserve">provide </w:t>
      </w:r>
      <w:r>
        <w:rPr>
          <w:rFonts w:ascii="Arial" w:hAnsi="Arial" w:cs="Arial"/>
          <w:sz w:val="24"/>
          <w:szCs w:val="24"/>
        </w:rPr>
        <w:t>the Department and DHHS a site visit and walk through of the proposed location</w:t>
      </w:r>
      <w:r w:rsidRPr="00493FE9">
        <w:rPr>
          <w:rFonts w:ascii="Arial" w:hAnsi="Arial" w:cs="Arial"/>
          <w:sz w:val="24"/>
          <w:szCs w:val="24"/>
        </w:rPr>
        <w:t xml:space="preserve">. </w:t>
      </w:r>
      <w:r w:rsidR="000E5E79">
        <w:rPr>
          <w:rFonts w:ascii="Arial" w:hAnsi="Arial" w:cs="Arial"/>
          <w:sz w:val="24"/>
          <w:szCs w:val="24"/>
        </w:rPr>
        <w:t xml:space="preserve">Site visits will be </w:t>
      </w:r>
      <w:r w:rsidRPr="00493FE9">
        <w:rPr>
          <w:rFonts w:ascii="Arial" w:hAnsi="Arial" w:cs="Arial"/>
          <w:sz w:val="24"/>
          <w:szCs w:val="24"/>
        </w:rPr>
        <w:t xml:space="preserve">limited to sixty (60) minutes each and are expected to occur </w:t>
      </w:r>
      <w:r w:rsidR="003F7365" w:rsidRPr="00A153A2">
        <w:rPr>
          <w:rFonts w:ascii="Arial" w:hAnsi="Arial" w:cs="Arial"/>
          <w:sz w:val="24"/>
          <w:szCs w:val="24"/>
        </w:rPr>
        <w:t xml:space="preserve">during </w:t>
      </w:r>
      <w:r w:rsidR="00EF5417" w:rsidRPr="00A153A2">
        <w:rPr>
          <w:rFonts w:ascii="Arial" w:hAnsi="Arial" w:cs="Arial"/>
          <w:sz w:val="24"/>
          <w:szCs w:val="24"/>
        </w:rPr>
        <w:t>the week of April 13 – April 17, 2020</w:t>
      </w:r>
      <w:r w:rsidRPr="00A153A2">
        <w:rPr>
          <w:rFonts w:ascii="Arial" w:hAnsi="Arial" w:cs="Arial"/>
          <w:sz w:val="24"/>
          <w:szCs w:val="24"/>
        </w:rPr>
        <w:t xml:space="preserve"> between 10:00 a.m. and 2:00 p.m. EST.</w:t>
      </w:r>
    </w:p>
    <w:bookmarkEnd w:id="44"/>
    <w:p w14:paraId="47DB8CF3" w14:textId="77777777" w:rsidR="0009458A" w:rsidRPr="00D204BF" w:rsidRDefault="0009458A" w:rsidP="00691C90">
      <w:pPr>
        <w:ind w:left="720"/>
        <w:rPr>
          <w:rStyle w:val="InitialStyle"/>
          <w:rFonts w:ascii="Arial" w:hAnsi="Arial" w:cs="Arial"/>
        </w:rPr>
      </w:pPr>
    </w:p>
    <w:p w14:paraId="2B8DC09C" w14:textId="58E6D359" w:rsidR="00EB1CA0" w:rsidRPr="00EB1CA0" w:rsidRDefault="0009458A" w:rsidP="00EB1CA0">
      <w:pPr>
        <w:pStyle w:val="DefaultText"/>
        <w:widowControl/>
        <w:numPr>
          <w:ilvl w:val="0"/>
          <w:numId w:val="3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D204BF">
        <w:rPr>
          <w:rStyle w:val="InitialStyle"/>
          <w:rFonts w:ascii="Arial" w:hAnsi="Arial" w:cs="Arial"/>
          <w:b/>
        </w:rPr>
        <w:t>Scoring the Cost Proposal:</w:t>
      </w:r>
      <w:r w:rsidRPr="00D204BF">
        <w:rPr>
          <w:rStyle w:val="InitialStyle"/>
          <w:rFonts w:ascii="Arial" w:hAnsi="Arial" w:cs="Arial"/>
        </w:rPr>
        <w:t xml:space="preserve"> The total cost proposed for </w:t>
      </w:r>
      <w:r w:rsidR="009958B2">
        <w:rPr>
          <w:rStyle w:val="InitialStyle"/>
          <w:rFonts w:ascii="Arial" w:hAnsi="Arial" w:cs="Arial"/>
        </w:rPr>
        <w:t xml:space="preserve">the </w:t>
      </w:r>
      <w:r w:rsidR="005C7096">
        <w:rPr>
          <w:rStyle w:val="InitialStyle"/>
          <w:rFonts w:ascii="Arial" w:hAnsi="Arial" w:cs="Arial"/>
        </w:rPr>
        <w:t xml:space="preserve">30-year term lease </w:t>
      </w:r>
      <w:r w:rsidR="009958B2">
        <w:rPr>
          <w:rStyle w:val="InitialStyle"/>
          <w:rFonts w:ascii="Arial" w:hAnsi="Arial" w:cs="Arial"/>
        </w:rPr>
        <w:t xml:space="preserve">and the Percent of </w:t>
      </w:r>
      <w:r w:rsidR="004D57AC">
        <w:rPr>
          <w:rStyle w:val="InitialStyle"/>
          <w:rFonts w:ascii="Arial" w:hAnsi="Arial" w:cs="Arial"/>
        </w:rPr>
        <w:t>Mark-up</w:t>
      </w:r>
      <w:r w:rsidR="009958B2">
        <w:rPr>
          <w:rStyle w:val="InitialStyle"/>
          <w:rFonts w:ascii="Arial" w:hAnsi="Arial" w:cs="Arial"/>
        </w:rPr>
        <w:t xml:space="preserve"> Fee </w:t>
      </w:r>
      <w:r w:rsidRPr="00D204BF">
        <w:rPr>
          <w:rStyle w:val="InitialStyle"/>
          <w:rFonts w:ascii="Arial" w:hAnsi="Arial" w:cs="Arial"/>
        </w:rPr>
        <w:t xml:space="preserve">will be assigned a score according to a mathematical formula.  </w:t>
      </w:r>
      <w:r w:rsidR="00EB1CA0" w:rsidRPr="00EB1CA0">
        <w:rPr>
          <w:rStyle w:val="InitialStyle"/>
          <w:rFonts w:ascii="Arial" w:hAnsi="Arial" w:cs="Arial"/>
        </w:rPr>
        <w:t xml:space="preserve">The lowest </w:t>
      </w:r>
      <w:r w:rsidR="005C7096">
        <w:rPr>
          <w:rStyle w:val="InitialStyle"/>
          <w:rFonts w:ascii="Arial" w:hAnsi="Arial" w:cs="Arial"/>
        </w:rPr>
        <w:t xml:space="preserve">cost </w:t>
      </w:r>
      <w:r w:rsidR="00EB1CA0" w:rsidRPr="00EB1CA0">
        <w:rPr>
          <w:rStyle w:val="InitialStyle"/>
          <w:rFonts w:ascii="Arial" w:hAnsi="Arial" w:cs="Arial"/>
        </w:rPr>
        <w:t xml:space="preserve">for </w:t>
      </w:r>
      <w:r w:rsidR="00887095">
        <w:rPr>
          <w:rStyle w:val="InitialStyle"/>
          <w:rFonts w:ascii="Arial" w:hAnsi="Arial" w:cs="Arial"/>
        </w:rPr>
        <w:t xml:space="preserve">the 30-year term </w:t>
      </w:r>
      <w:r w:rsidR="00887095" w:rsidRPr="00EB1CA0">
        <w:rPr>
          <w:rStyle w:val="InitialStyle"/>
          <w:rFonts w:ascii="Arial" w:hAnsi="Arial" w:cs="Arial"/>
        </w:rPr>
        <w:t xml:space="preserve">will be awarded </w:t>
      </w:r>
      <w:r w:rsidR="009958B2">
        <w:rPr>
          <w:rStyle w:val="InitialStyle"/>
          <w:rFonts w:ascii="Arial" w:hAnsi="Arial" w:cs="Arial"/>
        </w:rPr>
        <w:t>30</w:t>
      </w:r>
      <w:r w:rsidR="009958B2" w:rsidRPr="00EB1CA0">
        <w:rPr>
          <w:rStyle w:val="InitialStyle"/>
          <w:rFonts w:ascii="Arial" w:hAnsi="Arial" w:cs="Arial"/>
        </w:rPr>
        <w:t xml:space="preserve"> </w:t>
      </w:r>
      <w:r w:rsidR="00887095" w:rsidRPr="00EB1CA0">
        <w:rPr>
          <w:rStyle w:val="InitialStyle"/>
          <w:rFonts w:ascii="Arial" w:hAnsi="Arial" w:cs="Arial"/>
        </w:rPr>
        <w:t>points</w:t>
      </w:r>
      <w:r w:rsidR="00EB1CA0" w:rsidRPr="00EB1CA0">
        <w:rPr>
          <w:rStyle w:val="InitialStyle"/>
          <w:rFonts w:ascii="Arial" w:hAnsi="Arial" w:cs="Arial"/>
        </w:rPr>
        <w:t xml:space="preserve"> while the lowest bid for Percent of </w:t>
      </w:r>
      <w:r w:rsidR="004D57AC">
        <w:rPr>
          <w:rStyle w:val="InitialStyle"/>
          <w:rFonts w:ascii="Arial" w:hAnsi="Arial" w:cs="Arial"/>
        </w:rPr>
        <w:t>Mark-up</w:t>
      </w:r>
      <w:r w:rsidR="004D57AC" w:rsidRPr="00EB1CA0">
        <w:rPr>
          <w:rStyle w:val="InitialStyle"/>
          <w:rFonts w:ascii="Arial" w:hAnsi="Arial" w:cs="Arial"/>
        </w:rPr>
        <w:t xml:space="preserve"> </w:t>
      </w:r>
      <w:r w:rsidR="00EB1CA0" w:rsidRPr="00EB1CA0">
        <w:rPr>
          <w:rStyle w:val="InitialStyle"/>
          <w:rFonts w:ascii="Arial" w:hAnsi="Arial" w:cs="Arial"/>
        </w:rPr>
        <w:t xml:space="preserve">Fee will be awarded </w:t>
      </w:r>
      <w:r w:rsidR="00EB1CA0">
        <w:rPr>
          <w:rStyle w:val="InitialStyle"/>
          <w:rFonts w:ascii="Arial" w:hAnsi="Arial" w:cs="Arial"/>
        </w:rPr>
        <w:t>5</w:t>
      </w:r>
      <w:r w:rsidR="00EB1CA0" w:rsidRPr="00EB1CA0">
        <w:rPr>
          <w:rStyle w:val="InitialStyle"/>
          <w:rFonts w:ascii="Arial" w:hAnsi="Arial" w:cs="Arial"/>
        </w:rPr>
        <w:t xml:space="preserve"> points.  Proposals with higher bids values will be awarded proportionately fewer points calculated in comparison with the lowest bid.</w:t>
      </w:r>
    </w:p>
    <w:p w14:paraId="7822E980" w14:textId="77777777" w:rsidR="00EB1CA0" w:rsidRPr="00EB1CA0" w:rsidRDefault="00EB1CA0" w:rsidP="00EB1CA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rPr>
      </w:pPr>
      <w:r w:rsidRPr="00EB1CA0">
        <w:rPr>
          <w:rStyle w:val="InitialStyle"/>
          <w:rFonts w:ascii="Arial" w:hAnsi="Arial" w:cs="Arial"/>
        </w:rPr>
        <w:tab/>
      </w:r>
    </w:p>
    <w:p w14:paraId="6E64C29E" w14:textId="77777777" w:rsidR="00EB1CA0" w:rsidRPr="00EB1CA0" w:rsidRDefault="00EB1CA0" w:rsidP="00EB1CA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EB1CA0">
        <w:rPr>
          <w:rStyle w:val="InitialStyle"/>
          <w:rFonts w:ascii="Arial" w:hAnsi="Arial" w:cs="Arial"/>
        </w:rPr>
        <w:t>The scoring formula is:</w:t>
      </w:r>
    </w:p>
    <w:p w14:paraId="2A8B0FA0" w14:textId="77777777" w:rsidR="00EB1CA0" w:rsidRPr="00EB1CA0" w:rsidRDefault="00EB1CA0" w:rsidP="00EB1CA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DA58C3C" w14:textId="561B3B03" w:rsidR="006D7694" w:rsidRDefault="006D7694" w:rsidP="006D7694">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EB1CA0">
        <w:rPr>
          <w:rStyle w:val="InitialStyle"/>
          <w:rFonts w:ascii="Arial" w:hAnsi="Arial" w:cs="Arial"/>
        </w:rPr>
        <w:t xml:space="preserve">(Lowest submitted cost proposal for </w:t>
      </w:r>
      <w:r>
        <w:rPr>
          <w:rStyle w:val="InitialStyle"/>
          <w:rFonts w:ascii="Arial" w:hAnsi="Arial" w:cs="Arial"/>
        </w:rPr>
        <w:t xml:space="preserve">a 30-year term lease </w:t>
      </w:r>
      <w:r w:rsidRPr="00EB1CA0">
        <w:rPr>
          <w:rStyle w:val="InitialStyle"/>
          <w:rFonts w:ascii="Arial" w:hAnsi="Arial" w:cs="Arial"/>
        </w:rPr>
        <w:t>/ Cost of</w:t>
      </w:r>
      <w:r>
        <w:rPr>
          <w:rStyle w:val="InitialStyle"/>
          <w:rFonts w:ascii="Arial" w:hAnsi="Arial" w:cs="Arial"/>
        </w:rPr>
        <w:t xml:space="preserve"> the</w:t>
      </w:r>
      <w:r w:rsidRPr="00EB1CA0">
        <w:rPr>
          <w:rStyle w:val="InitialStyle"/>
          <w:rFonts w:ascii="Arial" w:hAnsi="Arial" w:cs="Arial"/>
        </w:rPr>
        <w:t xml:space="preserve"> </w:t>
      </w:r>
      <w:r>
        <w:rPr>
          <w:rStyle w:val="InitialStyle"/>
          <w:rFonts w:ascii="Arial" w:hAnsi="Arial" w:cs="Arial"/>
        </w:rPr>
        <w:t xml:space="preserve">a 30-year term lease </w:t>
      </w:r>
      <w:r w:rsidRPr="00EB1CA0">
        <w:rPr>
          <w:rStyle w:val="InitialStyle"/>
          <w:rFonts w:ascii="Arial" w:hAnsi="Arial" w:cs="Arial"/>
        </w:rPr>
        <w:t xml:space="preserve">being scored) x </w:t>
      </w:r>
      <w:r w:rsidR="00866330">
        <w:rPr>
          <w:rStyle w:val="InitialStyle"/>
          <w:rFonts w:ascii="Arial" w:hAnsi="Arial" w:cs="Arial"/>
        </w:rPr>
        <w:t>30</w:t>
      </w:r>
      <w:r w:rsidR="00866330" w:rsidRPr="00EB1CA0">
        <w:rPr>
          <w:rStyle w:val="InitialStyle"/>
          <w:rFonts w:ascii="Arial" w:hAnsi="Arial" w:cs="Arial"/>
        </w:rPr>
        <w:t xml:space="preserve"> </w:t>
      </w:r>
      <w:r w:rsidRPr="00EB1CA0">
        <w:rPr>
          <w:rStyle w:val="InitialStyle"/>
          <w:rFonts w:ascii="Arial" w:hAnsi="Arial" w:cs="Arial"/>
        </w:rPr>
        <w:t>= pro-rated score</w:t>
      </w:r>
    </w:p>
    <w:p w14:paraId="2F37D9A6" w14:textId="77777777" w:rsidR="00EB1CA0" w:rsidRPr="00EB1CA0" w:rsidRDefault="00EB1CA0" w:rsidP="00EB1CA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33E0BB9" w14:textId="5EAE8209" w:rsidR="0009458A" w:rsidRDefault="00EB1CA0" w:rsidP="00EB1CA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EB1CA0">
        <w:rPr>
          <w:rStyle w:val="InitialStyle"/>
          <w:rFonts w:ascii="Arial" w:hAnsi="Arial" w:cs="Arial"/>
        </w:rPr>
        <w:t xml:space="preserve">(Lowest submitted Percent of </w:t>
      </w:r>
      <w:r w:rsidR="00A153A2">
        <w:rPr>
          <w:rStyle w:val="InitialStyle"/>
          <w:rFonts w:ascii="Arial" w:hAnsi="Arial" w:cs="Arial"/>
        </w:rPr>
        <w:t>f</w:t>
      </w:r>
      <w:r w:rsidRPr="00EB1CA0">
        <w:rPr>
          <w:rStyle w:val="InitialStyle"/>
          <w:rFonts w:ascii="Arial" w:hAnsi="Arial" w:cs="Arial"/>
        </w:rPr>
        <w:t xml:space="preserve">ee </w:t>
      </w:r>
      <w:r w:rsidR="00A153A2">
        <w:rPr>
          <w:rFonts w:ascii="Arial" w:hAnsi="Arial" w:cs="Arial"/>
        </w:rPr>
        <w:t xml:space="preserve">charged for Change Orders </w:t>
      </w:r>
      <w:r w:rsidRPr="00EB1CA0">
        <w:rPr>
          <w:rStyle w:val="InitialStyle"/>
          <w:rFonts w:ascii="Arial" w:hAnsi="Arial" w:cs="Arial"/>
        </w:rPr>
        <w:t xml:space="preserve">/ </w:t>
      </w:r>
      <w:r w:rsidR="004E296F" w:rsidRPr="004E296F">
        <w:rPr>
          <w:rStyle w:val="InitialStyle"/>
          <w:rFonts w:ascii="Arial" w:hAnsi="Arial" w:cs="Arial"/>
        </w:rPr>
        <w:t xml:space="preserve">Percent of </w:t>
      </w:r>
      <w:r w:rsidR="00A153A2" w:rsidRPr="00A153A2">
        <w:rPr>
          <w:rStyle w:val="InitialStyle"/>
          <w:rFonts w:ascii="Arial" w:hAnsi="Arial" w:cs="Arial"/>
        </w:rPr>
        <w:t xml:space="preserve">fee charged for Change Orders </w:t>
      </w:r>
      <w:r w:rsidRPr="00EB1CA0">
        <w:rPr>
          <w:rStyle w:val="InitialStyle"/>
          <w:rFonts w:ascii="Arial" w:hAnsi="Arial" w:cs="Arial"/>
        </w:rPr>
        <w:t xml:space="preserve">being scored) x </w:t>
      </w:r>
      <w:r>
        <w:rPr>
          <w:rStyle w:val="InitialStyle"/>
          <w:rFonts w:ascii="Arial" w:hAnsi="Arial" w:cs="Arial"/>
        </w:rPr>
        <w:t>5</w:t>
      </w:r>
      <w:r w:rsidRPr="00EB1CA0">
        <w:rPr>
          <w:rStyle w:val="InitialStyle"/>
          <w:rFonts w:ascii="Arial" w:hAnsi="Arial" w:cs="Arial"/>
        </w:rPr>
        <w:t xml:space="preserve"> = pro-rated score</w:t>
      </w:r>
    </w:p>
    <w:p w14:paraId="2349AEC4" w14:textId="77777777" w:rsidR="00691C90" w:rsidRPr="00D204BF" w:rsidRDefault="00691C90" w:rsidP="00691C90">
      <w:pPr>
        <w:pStyle w:val="DefaultText"/>
        <w:ind w:left="720" w:right="-288"/>
        <w:rPr>
          <w:rFonts w:ascii="Arial" w:hAnsi="Arial" w:cs="Arial"/>
        </w:rPr>
      </w:pPr>
    </w:p>
    <w:p w14:paraId="7D098666" w14:textId="77777777" w:rsidR="0009458A" w:rsidRPr="00D204BF" w:rsidRDefault="0009458A" w:rsidP="00D1312A">
      <w:pPr>
        <w:pStyle w:val="DefaultText"/>
        <w:numPr>
          <w:ilvl w:val="0"/>
          <w:numId w:val="24"/>
        </w:numPr>
        <w:ind w:left="360"/>
        <w:rPr>
          <w:rFonts w:ascii="Arial" w:hAnsi="Arial" w:cs="Arial"/>
          <w:b/>
        </w:rPr>
      </w:pPr>
      <w:r w:rsidRPr="00D204BF">
        <w:rPr>
          <w:rFonts w:ascii="Arial" w:hAnsi="Arial" w:cs="Arial"/>
          <w:b/>
        </w:rPr>
        <w:t>Selection and Award</w:t>
      </w:r>
    </w:p>
    <w:p w14:paraId="7175EA97" w14:textId="77777777" w:rsidR="0009458A" w:rsidRPr="00D204BF" w:rsidRDefault="0009458A" w:rsidP="00691C90">
      <w:pPr>
        <w:pStyle w:val="DefaultText"/>
        <w:ind w:left="720" w:hanging="360"/>
        <w:rPr>
          <w:rFonts w:ascii="Arial" w:hAnsi="Arial" w:cs="Arial"/>
          <w:b/>
        </w:rPr>
      </w:pPr>
    </w:p>
    <w:p w14:paraId="2D90D987" w14:textId="40214C60" w:rsidR="00332E95" w:rsidRPr="00D204BF" w:rsidRDefault="00332E95" w:rsidP="00D1312A">
      <w:pPr>
        <w:pStyle w:val="DefaultText"/>
        <w:numPr>
          <w:ilvl w:val="1"/>
          <w:numId w:val="19"/>
        </w:numPr>
        <w:ind w:left="720"/>
        <w:rPr>
          <w:rStyle w:val="InitialStyle"/>
          <w:rFonts w:ascii="Arial" w:hAnsi="Arial" w:cs="Arial"/>
        </w:rPr>
      </w:pPr>
      <w:r w:rsidRPr="00D204BF">
        <w:rPr>
          <w:rStyle w:val="InitialStyle"/>
          <w:rFonts w:ascii="Arial" w:hAnsi="Arial" w:cs="Arial"/>
        </w:rPr>
        <w:t>The award will be based on best value to the State of Maine and proposals that best fit the needs of the Department. The final decision regarding the award of the Lease Agreement will be made by the Evaluation Team, subject to approval by the Director of the Bureau</w:t>
      </w:r>
      <w:r w:rsidR="00B950F3" w:rsidRPr="00D204BF">
        <w:rPr>
          <w:rStyle w:val="InitialStyle"/>
          <w:rFonts w:ascii="Arial" w:hAnsi="Arial" w:cs="Arial"/>
        </w:rPr>
        <w:t>.</w:t>
      </w:r>
    </w:p>
    <w:p w14:paraId="7AC741FC" w14:textId="1481DAE3" w:rsidR="0009458A" w:rsidRPr="00D204BF" w:rsidRDefault="00EF3CF6" w:rsidP="00D1312A">
      <w:pPr>
        <w:pStyle w:val="DefaultText"/>
        <w:numPr>
          <w:ilvl w:val="1"/>
          <w:numId w:val="19"/>
        </w:numPr>
        <w:ind w:left="720"/>
        <w:rPr>
          <w:rFonts w:ascii="Arial" w:hAnsi="Arial" w:cs="Arial"/>
        </w:rPr>
      </w:pPr>
      <w:r w:rsidRPr="00D204BF">
        <w:rPr>
          <w:rStyle w:val="InitialStyle"/>
          <w:rFonts w:ascii="Arial" w:hAnsi="Arial" w:cs="Arial"/>
        </w:rPr>
        <w:t>Notification of contractor selection or non-selection</w:t>
      </w:r>
      <w:r w:rsidR="0009458A" w:rsidRPr="00D204BF">
        <w:rPr>
          <w:rStyle w:val="InitialStyle"/>
          <w:rFonts w:ascii="Arial" w:hAnsi="Arial" w:cs="Arial"/>
        </w:rPr>
        <w:t xml:space="preserve"> will be made in writing by the </w:t>
      </w:r>
      <w:r w:rsidR="005D028A" w:rsidRPr="00D204BF">
        <w:rPr>
          <w:rStyle w:val="InitialStyle"/>
          <w:rFonts w:ascii="Arial" w:hAnsi="Arial" w:cs="Arial"/>
        </w:rPr>
        <w:t>Bureau</w:t>
      </w:r>
      <w:r w:rsidR="00B950F3" w:rsidRPr="00D204BF">
        <w:rPr>
          <w:rStyle w:val="InitialStyle"/>
          <w:rFonts w:ascii="Arial" w:hAnsi="Arial" w:cs="Arial"/>
        </w:rPr>
        <w:t>’s</w:t>
      </w:r>
      <w:r w:rsidR="005D028A" w:rsidRPr="00D204BF">
        <w:rPr>
          <w:rStyle w:val="InitialStyle"/>
          <w:rFonts w:ascii="Arial" w:hAnsi="Arial" w:cs="Arial"/>
        </w:rPr>
        <w:t xml:space="preserve"> Division of Leased Space</w:t>
      </w:r>
      <w:r w:rsidR="0009458A" w:rsidRPr="00D204BF">
        <w:rPr>
          <w:rFonts w:ascii="Arial" w:hAnsi="Arial" w:cs="Arial"/>
        </w:rPr>
        <w:t>.</w:t>
      </w:r>
    </w:p>
    <w:p w14:paraId="493B6146" w14:textId="0505AB60" w:rsidR="0009458A" w:rsidRPr="00D204BF" w:rsidRDefault="0009458A" w:rsidP="00D1312A">
      <w:pPr>
        <w:pStyle w:val="DefaultText"/>
        <w:numPr>
          <w:ilvl w:val="1"/>
          <w:numId w:val="19"/>
        </w:numPr>
        <w:ind w:left="720"/>
        <w:rPr>
          <w:rStyle w:val="InitialStyle"/>
          <w:rFonts w:ascii="Arial" w:hAnsi="Arial" w:cs="Arial"/>
        </w:rPr>
      </w:pPr>
      <w:r w:rsidRPr="00D204BF">
        <w:rPr>
          <w:rStyle w:val="InitialStyle"/>
          <w:rFonts w:ascii="Arial" w:hAnsi="Arial" w:cs="Arial"/>
        </w:rPr>
        <w:t>Issuance of this RFP in no way constitutes a commitment by the State of Maine to award a</w:t>
      </w:r>
      <w:r w:rsidR="000B02DF" w:rsidRPr="00D204BF">
        <w:rPr>
          <w:rStyle w:val="InitialStyle"/>
          <w:rFonts w:ascii="Arial" w:hAnsi="Arial" w:cs="Arial"/>
        </w:rPr>
        <w:t xml:space="preserve"> lease</w:t>
      </w:r>
      <w:r w:rsidRPr="00D204BF">
        <w:rPr>
          <w:rStyle w:val="InitialStyle"/>
          <w:rFonts w:ascii="Arial" w:hAnsi="Arial" w:cs="Arial"/>
        </w:rPr>
        <w:t xml:space="preserve">, to pay costs incurred in the preparation of a response to this </w:t>
      </w:r>
      <w:r w:rsidR="006A62DE" w:rsidRPr="00D204BF">
        <w:rPr>
          <w:rStyle w:val="InitialStyle"/>
          <w:rFonts w:ascii="Arial" w:hAnsi="Arial" w:cs="Arial"/>
        </w:rPr>
        <w:t>request</w:t>
      </w:r>
      <w:r w:rsidRPr="00D204BF">
        <w:rPr>
          <w:rStyle w:val="InitialStyle"/>
          <w:rFonts w:ascii="Arial" w:hAnsi="Arial" w:cs="Arial"/>
        </w:rPr>
        <w:t xml:space="preserve">, or to pay costs incurred in procuring </w:t>
      </w:r>
      <w:r w:rsidR="000B02DF" w:rsidRPr="00D204BF">
        <w:rPr>
          <w:rStyle w:val="InitialStyle"/>
          <w:rFonts w:ascii="Arial" w:hAnsi="Arial" w:cs="Arial"/>
        </w:rPr>
        <w:t>the lease agreement</w:t>
      </w:r>
      <w:r w:rsidRPr="00D204BF">
        <w:rPr>
          <w:rStyle w:val="InitialStyle"/>
          <w:rFonts w:ascii="Arial" w:hAnsi="Arial" w:cs="Arial"/>
        </w:rPr>
        <w:t xml:space="preserve"> or any other costs incurred by the Bidder. </w:t>
      </w:r>
    </w:p>
    <w:p w14:paraId="060F96AC" w14:textId="56AC9DA6" w:rsidR="0009458A" w:rsidRPr="00D204BF" w:rsidRDefault="0009458A" w:rsidP="00D1312A">
      <w:pPr>
        <w:pStyle w:val="DefaultText"/>
        <w:numPr>
          <w:ilvl w:val="1"/>
          <w:numId w:val="19"/>
        </w:numPr>
        <w:ind w:left="720"/>
        <w:rPr>
          <w:rStyle w:val="InitialStyle"/>
          <w:rFonts w:ascii="Arial" w:hAnsi="Arial" w:cs="Arial"/>
        </w:rPr>
      </w:pPr>
      <w:r w:rsidRPr="00D204BF">
        <w:rPr>
          <w:rStyle w:val="InitialStyle"/>
          <w:rFonts w:ascii="Arial" w:hAnsi="Arial" w:cs="Arial"/>
        </w:rPr>
        <w:t xml:space="preserve">The Department reserves the right to reject any and all proposals. </w:t>
      </w:r>
    </w:p>
    <w:p w14:paraId="1F13E89A" w14:textId="77777777" w:rsidR="0009458A" w:rsidRPr="00D204BF" w:rsidRDefault="0009458A"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9CF248D" w14:textId="5B1002C2" w:rsidR="0009458A" w:rsidRPr="00D204BF" w:rsidRDefault="0009458A" w:rsidP="00D1312A">
      <w:pPr>
        <w:pStyle w:val="Heading2"/>
        <w:numPr>
          <w:ilvl w:val="0"/>
          <w:numId w:val="25"/>
        </w:numPr>
        <w:spacing w:before="0" w:after="0"/>
        <w:ind w:left="360"/>
        <w:rPr>
          <w:rStyle w:val="InitialStyle"/>
          <w:b w:val="0"/>
          <w:bCs w:val="0"/>
        </w:rPr>
      </w:pPr>
      <w:bookmarkStart w:id="46" w:name="_Toc367174746"/>
      <w:bookmarkStart w:id="47" w:name="_Toc397069210"/>
      <w:r w:rsidRPr="00D204BF">
        <w:rPr>
          <w:rStyle w:val="InitialStyle"/>
        </w:rPr>
        <w:t>Appeal of Award</w:t>
      </w:r>
      <w:bookmarkEnd w:id="46"/>
      <w:bookmarkEnd w:id="47"/>
      <w:r w:rsidRPr="00D204BF">
        <w:rPr>
          <w:rStyle w:val="InitialStyle"/>
        </w:rPr>
        <w:t xml:space="preserve"> </w:t>
      </w:r>
    </w:p>
    <w:p w14:paraId="7ABA0F6F" w14:textId="77777777" w:rsidR="0009458A" w:rsidRPr="00D204BF" w:rsidRDefault="0009458A" w:rsidP="00691C90">
      <w:pPr>
        <w:pStyle w:val="Heading2"/>
        <w:spacing w:before="0" w:after="0"/>
        <w:ind w:left="547"/>
        <w:rPr>
          <w:rStyle w:val="InitialStyle"/>
        </w:rPr>
      </w:pPr>
    </w:p>
    <w:p w14:paraId="4EEF09D6" w14:textId="3BCADC32" w:rsidR="0009458A" w:rsidRPr="00D204BF" w:rsidRDefault="0009458A" w:rsidP="00691C90">
      <w:pPr>
        <w:pStyle w:val="DefaultText"/>
        <w:rPr>
          <w:rFonts w:ascii="Arial" w:hAnsi="Arial" w:cs="Arial"/>
        </w:rPr>
      </w:pPr>
      <w:r w:rsidRPr="00D204BF">
        <w:rPr>
          <w:rFonts w:ascii="Arial" w:hAnsi="Arial" w:cs="Arial"/>
        </w:rPr>
        <w:t xml:space="preserve">Any person aggrieved by the award decision that results from this RFP may appeal the decision to the Director of the Bureau of General Services in the manner prescribed in </w:t>
      </w:r>
      <w:hyperlink r:id="rId34" w:history="1">
        <w:r w:rsidRPr="00D204BF">
          <w:rPr>
            <w:rStyle w:val="Hyperlink"/>
            <w:rFonts w:ascii="Arial" w:hAnsi="Arial" w:cs="Arial"/>
          </w:rPr>
          <w:t>5 M.R.S.A. § 1825-E</w:t>
        </w:r>
      </w:hyperlink>
      <w:r w:rsidRPr="00D204BF">
        <w:rPr>
          <w:rFonts w:ascii="Arial" w:hAnsi="Arial" w:cs="Arial"/>
        </w:rPr>
        <w:t xml:space="preserve"> and </w:t>
      </w:r>
      <w:hyperlink r:id="rId35" w:history="1">
        <w:r w:rsidR="00287F46" w:rsidRPr="00D204BF">
          <w:rPr>
            <w:rStyle w:val="Hyperlink"/>
            <w:rFonts w:ascii="Arial" w:hAnsi="Arial" w:cs="Arial"/>
          </w:rPr>
          <w:t>18-554 Code of Maine Rules, Chapter 120</w:t>
        </w:r>
      </w:hyperlink>
      <w:r w:rsidRPr="00D204BF">
        <w:rPr>
          <w:rFonts w:ascii="Arial" w:hAnsi="Arial" w:cs="Arial"/>
        </w:rPr>
        <w:t>.</w:t>
      </w:r>
      <w:r w:rsidR="00424C5C" w:rsidRPr="00D204BF">
        <w:rPr>
          <w:rFonts w:ascii="Arial" w:hAnsi="Arial" w:cs="Arial"/>
        </w:rPr>
        <w:t xml:space="preserve"> </w:t>
      </w:r>
      <w:r w:rsidRPr="00D204BF">
        <w:rPr>
          <w:rFonts w:ascii="Arial" w:hAnsi="Arial" w:cs="Arial"/>
        </w:rPr>
        <w:t xml:space="preserve"> The appeal must be made in writing and filed with the Director of the Bureau of General Services, 9 State House Station, Augusta, </w:t>
      </w:r>
      <w:r w:rsidRPr="00D204BF">
        <w:rPr>
          <w:rFonts w:ascii="Arial" w:hAnsi="Arial" w:cs="Arial"/>
        </w:rPr>
        <w:lastRenderedPageBreak/>
        <w:t xml:space="preserve">Maine, 04333-0009, within fifteen (15) calendar days of receipt of </w:t>
      </w:r>
      <w:r w:rsidR="00224E3B" w:rsidRPr="00D204BF">
        <w:rPr>
          <w:rFonts w:ascii="Arial" w:hAnsi="Arial" w:cs="Arial"/>
        </w:rPr>
        <w:t>notification of award</w:t>
      </w:r>
      <w:r w:rsidRPr="00D204BF">
        <w:rPr>
          <w:rFonts w:ascii="Arial" w:hAnsi="Arial" w:cs="Arial"/>
        </w:rPr>
        <w:t>.</w:t>
      </w:r>
    </w:p>
    <w:p w14:paraId="706E4FEA" w14:textId="77777777" w:rsidR="0008081D" w:rsidRPr="00D204BF" w:rsidRDefault="0008081D" w:rsidP="00691C90">
      <w:pPr>
        <w:pStyle w:val="DefaultText"/>
        <w:rPr>
          <w:rFonts w:ascii="Arial" w:hAnsi="Arial" w:cs="Arial"/>
        </w:rPr>
      </w:pPr>
    </w:p>
    <w:p w14:paraId="22F5C4E6" w14:textId="6C69F6AD" w:rsidR="0008081D" w:rsidRPr="00D204BF" w:rsidRDefault="0008081D" w:rsidP="00D1312A">
      <w:pPr>
        <w:pStyle w:val="DefaultText"/>
        <w:numPr>
          <w:ilvl w:val="0"/>
          <w:numId w:val="25"/>
        </w:numPr>
        <w:tabs>
          <w:tab w:val="left" w:pos="720"/>
        </w:tabs>
        <w:ind w:left="360" w:right="-288"/>
        <w:rPr>
          <w:rStyle w:val="InitialStyle"/>
          <w:rFonts w:ascii="Arial" w:hAnsi="Arial" w:cs="Arial"/>
          <w:b/>
        </w:rPr>
      </w:pPr>
      <w:r w:rsidRPr="00D204BF">
        <w:rPr>
          <w:rStyle w:val="InitialStyle"/>
          <w:rFonts w:ascii="Arial" w:hAnsi="Arial" w:cs="Arial"/>
          <w:b/>
        </w:rPr>
        <w:t>Negotiations</w:t>
      </w:r>
      <w:r w:rsidR="00086F28" w:rsidRPr="00D204BF">
        <w:rPr>
          <w:rStyle w:val="InitialStyle"/>
          <w:rFonts w:ascii="Arial" w:hAnsi="Arial" w:cs="Arial"/>
          <w:b/>
        </w:rPr>
        <w:t xml:space="preserve"> </w:t>
      </w:r>
    </w:p>
    <w:p w14:paraId="1CF8B406" w14:textId="77777777" w:rsidR="0008081D" w:rsidRPr="00D204BF" w:rsidRDefault="0008081D" w:rsidP="0008081D">
      <w:pPr>
        <w:pStyle w:val="DefaultText"/>
        <w:ind w:right="-288"/>
        <w:rPr>
          <w:rFonts w:ascii="Arial" w:hAnsi="Arial" w:cs="Arial"/>
        </w:rPr>
      </w:pPr>
    </w:p>
    <w:p w14:paraId="55A16657" w14:textId="38CC9EE6" w:rsidR="0008081D" w:rsidRPr="00D204BF" w:rsidRDefault="0008081D" w:rsidP="0008081D">
      <w:pPr>
        <w:pStyle w:val="DefaultText"/>
        <w:ind w:right="-288"/>
        <w:rPr>
          <w:rFonts w:ascii="Arial" w:hAnsi="Arial" w:cs="Arial"/>
        </w:rPr>
      </w:pPr>
      <w:r w:rsidRPr="00D204BF">
        <w:rPr>
          <w:rFonts w:ascii="Arial" w:hAnsi="Arial" w:cs="Arial"/>
        </w:rPr>
        <w:t>The Department reserves the right to negotiate with the successful Bidder to finalize a lease agreement. The State may seek to negotiate a best and final offer (BAFO) from the awarded Bidder in this RFP process.</w:t>
      </w:r>
      <w:r w:rsidRPr="00D204BF">
        <w:rPr>
          <w:rFonts w:ascii="Arial" w:hAnsi="Arial" w:cs="Arial"/>
          <w:b/>
        </w:rPr>
        <w:t> </w:t>
      </w:r>
      <w:r w:rsidRPr="00D204BF">
        <w:rPr>
          <w:rFonts w:ascii="Arial" w:hAnsi="Arial" w:cs="Arial"/>
        </w:rPr>
        <w:t xml:space="preserve">Such negotiations may not significantly vary the content, nature or requirements of the proposal. The Department reserves the right to terminate lease negotiations with a selected respondent who is negotiating a lease agreement that is significantly different from the proposal they submitted in response to the advertised RFP.  In the event that an acceptable lease Agreement cannot be negotiated with the highest ranked Bidder, the Department may withdraw its award and negotiate with the next-highest ranked Bidder, and so on, until an acceptable lease Agreement has been finalized.  Alternatively, the Department may cancel the RFP, at its sole discretion. </w:t>
      </w:r>
    </w:p>
    <w:p w14:paraId="2BE000E2" w14:textId="77777777" w:rsidR="0008081D" w:rsidRPr="00D204BF" w:rsidRDefault="0008081D" w:rsidP="0008081D">
      <w:pPr>
        <w:pStyle w:val="ListParagraph"/>
        <w:rPr>
          <w:rFonts w:ascii="Arial" w:hAnsi="Arial" w:cs="Arial"/>
        </w:rPr>
      </w:pPr>
    </w:p>
    <w:p w14:paraId="532C56B6" w14:textId="77777777" w:rsidR="00086F28" w:rsidRPr="00D204BF" w:rsidRDefault="00086F28" w:rsidP="00D1312A">
      <w:pPr>
        <w:pStyle w:val="ListParagraph"/>
        <w:widowControl/>
        <w:numPr>
          <w:ilvl w:val="0"/>
          <w:numId w:val="25"/>
        </w:numPr>
        <w:autoSpaceDE/>
        <w:autoSpaceDN/>
        <w:ind w:left="360"/>
        <w:rPr>
          <w:rFonts w:ascii="Arial" w:hAnsi="Arial" w:cs="Arial"/>
          <w:sz w:val="24"/>
          <w:szCs w:val="24"/>
        </w:rPr>
      </w:pPr>
      <w:r w:rsidRPr="00D204BF">
        <w:rPr>
          <w:rStyle w:val="InitialStyle"/>
          <w:rFonts w:ascii="Arial" w:hAnsi="Arial" w:cs="Arial"/>
          <w:b/>
          <w:sz w:val="24"/>
          <w:szCs w:val="24"/>
        </w:rPr>
        <w:t>Lease Agreement</w:t>
      </w:r>
      <w:r w:rsidRPr="00D204BF">
        <w:rPr>
          <w:rFonts w:ascii="Arial" w:hAnsi="Arial" w:cs="Arial"/>
          <w:sz w:val="24"/>
          <w:szCs w:val="24"/>
        </w:rPr>
        <w:t xml:space="preserve"> </w:t>
      </w:r>
    </w:p>
    <w:p w14:paraId="249D4449" w14:textId="77777777" w:rsidR="00086F28" w:rsidRPr="00D204BF" w:rsidRDefault="00086F28" w:rsidP="00086F28">
      <w:pPr>
        <w:pStyle w:val="ListParagraph"/>
        <w:widowControl/>
        <w:autoSpaceDE/>
        <w:autoSpaceDN/>
        <w:ind w:left="360"/>
        <w:rPr>
          <w:rFonts w:ascii="Arial" w:hAnsi="Arial" w:cs="Arial"/>
          <w:sz w:val="24"/>
          <w:szCs w:val="24"/>
        </w:rPr>
      </w:pPr>
    </w:p>
    <w:p w14:paraId="0D12928B" w14:textId="77777777" w:rsidR="004A4389" w:rsidRDefault="00CB113B" w:rsidP="00BA5969">
      <w:pPr>
        <w:pStyle w:val="DefaultText"/>
        <w:numPr>
          <w:ilvl w:val="0"/>
          <w:numId w:val="42"/>
        </w:numPr>
        <w:tabs>
          <w:tab w:val="left" w:pos="720"/>
        </w:tabs>
        <w:ind w:right="-288"/>
        <w:rPr>
          <w:rFonts w:ascii="Arial" w:hAnsi="Arial" w:cs="Arial"/>
        </w:rPr>
      </w:pPr>
      <w:r w:rsidRPr="00D204BF">
        <w:rPr>
          <w:rFonts w:ascii="Arial" w:hAnsi="Arial" w:cs="Arial"/>
        </w:rPr>
        <w:t xml:space="preserve">The Department will require the use of its </w:t>
      </w:r>
      <w:hyperlink r:id="rId36" w:history="1">
        <w:r w:rsidRPr="004A4389">
          <w:rPr>
            <w:rStyle w:val="Hyperlink"/>
            <w:rFonts w:ascii="Arial" w:hAnsi="Arial" w:cs="Arial"/>
          </w:rPr>
          <w:t>Office Lease</w:t>
        </w:r>
      </w:hyperlink>
      <w:r w:rsidRPr="00D204BF">
        <w:rPr>
          <w:rFonts w:ascii="Arial" w:hAnsi="Arial" w:cs="Arial"/>
        </w:rPr>
        <w:t xml:space="preserve"> </w:t>
      </w:r>
      <w:r w:rsidR="004A4389">
        <w:rPr>
          <w:rFonts w:ascii="Arial" w:hAnsi="Arial" w:cs="Arial"/>
        </w:rPr>
        <w:t>a</w:t>
      </w:r>
      <w:r w:rsidRPr="00D204BF">
        <w:rPr>
          <w:rFonts w:ascii="Arial" w:hAnsi="Arial" w:cs="Arial"/>
        </w:rPr>
        <w:t>nd all of its exhibits and other specifics of this RFP</w:t>
      </w:r>
      <w:r w:rsidR="004A4389">
        <w:rPr>
          <w:rFonts w:ascii="Arial" w:hAnsi="Arial" w:cs="Arial"/>
        </w:rPr>
        <w:t>:</w:t>
      </w:r>
    </w:p>
    <w:p w14:paraId="20BFC2C3" w14:textId="24BDE025" w:rsidR="004A4389" w:rsidRDefault="003F7365" w:rsidP="00C73A2B">
      <w:pPr>
        <w:pStyle w:val="DefaultText"/>
        <w:numPr>
          <w:ilvl w:val="1"/>
          <w:numId w:val="42"/>
        </w:numPr>
        <w:ind w:left="1080" w:right="-288"/>
        <w:rPr>
          <w:rFonts w:ascii="Arial" w:hAnsi="Arial" w:cs="Arial"/>
        </w:rPr>
      </w:pPr>
      <w:hyperlink r:id="rId37" w:history="1">
        <w:r w:rsidR="004A4389" w:rsidRPr="00C73A2B">
          <w:rPr>
            <w:rStyle w:val="Hyperlink"/>
            <w:rFonts w:ascii="Arial" w:hAnsi="Arial" w:cs="Arial"/>
          </w:rPr>
          <w:t>Exhibit A Memorandum of Lease</w:t>
        </w:r>
      </w:hyperlink>
    </w:p>
    <w:p w14:paraId="7E4CE93E" w14:textId="77354795" w:rsidR="004A4389" w:rsidRDefault="003F7365" w:rsidP="00C73A2B">
      <w:pPr>
        <w:pStyle w:val="DefaultText"/>
        <w:numPr>
          <w:ilvl w:val="1"/>
          <w:numId w:val="42"/>
        </w:numPr>
        <w:ind w:left="1080" w:right="-288"/>
        <w:rPr>
          <w:rFonts w:ascii="Arial" w:hAnsi="Arial" w:cs="Arial"/>
        </w:rPr>
      </w:pPr>
      <w:hyperlink r:id="rId38" w:history="1">
        <w:r w:rsidR="004A4389" w:rsidRPr="00C73A2B">
          <w:rPr>
            <w:rStyle w:val="Hyperlink"/>
            <w:rFonts w:ascii="Arial" w:hAnsi="Arial" w:cs="Arial"/>
          </w:rPr>
          <w:t>Exhibit B Commencement Notice</w:t>
        </w:r>
      </w:hyperlink>
    </w:p>
    <w:p w14:paraId="6750CCD0" w14:textId="76D08A89" w:rsidR="004A4389" w:rsidRDefault="003F7365" w:rsidP="00C73A2B">
      <w:pPr>
        <w:pStyle w:val="DefaultText"/>
        <w:numPr>
          <w:ilvl w:val="1"/>
          <w:numId w:val="42"/>
        </w:numPr>
        <w:ind w:left="1080" w:right="-288"/>
        <w:rPr>
          <w:rFonts w:ascii="Arial" w:hAnsi="Arial" w:cs="Arial"/>
        </w:rPr>
      </w:pPr>
      <w:hyperlink r:id="rId39" w:history="1">
        <w:r w:rsidR="004A4389" w:rsidRPr="00C73A2B">
          <w:rPr>
            <w:rStyle w:val="Hyperlink"/>
            <w:rFonts w:ascii="Arial" w:hAnsi="Arial" w:cs="Arial"/>
          </w:rPr>
          <w:t xml:space="preserve">Covenants of Lessor: Environmental and </w:t>
        </w:r>
        <w:r w:rsidR="00C73A2B" w:rsidRPr="00C73A2B">
          <w:rPr>
            <w:rStyle w:val="Hyperlink"/>
            <w:rFonts w:ascii="Arial" w:hAnsi="Arial" w:cs="Arial"/>
          </w:rPr>
          <w:t>Operational</w:t>
        </w:r>
        <w:r w:rsidR="004A4389" w:rsidRPr="00C73A2B">
          <w:rPr>
            <w:rStyle w:val="Hyperlink"/>
            <w:rFonts w:ascii="Arial" w:hAnsi="Arial" w:cs="Arial"/>
          </w:rPr>
          <w:t xml:space="preserve"> </w:t>
        </w:r>
        <w:r w:rsidR="00C73A2B" w:rsidRPr="00C73A2B">
          <w:rPr>
            <w:rStyle w:val="Hyperlink"/>
            <w:rFonts w:ascii="Arial" w:hAnsi="Arial" w:cs="Arial"/>
          </w:rPr>
          <w:t>Maintenance</w:t>
        </w:r>
        <w:r w:rsidR="004A4389" w:rsidRPr="00C73A2B">
          <w:rPr>
            <w:rStyle w:val="Hyperlink"/>
            <w:rFonts w:ascii="Arial" w:hAnsi="Arial" w:cs="Arial"/>
          </w:rPr>
          <w:t xml:space="preserve"> Requirements</w:t>
        </w:r>
      </w:hyperlink>
    </w:p>
    <w:p w14:paraId="51C4594B" w14:textId="674BE427" w:rsidR="004A4389" w:rsidRDefault="003F7365" w:rsidP="00C73A2B">
      <w:pPr>
        <w:pStyle w:val="DefaultText"/>
        <w:numPr>
          <w:ilvl w:val="1"/>
          <w:numId w:val="42"/>
        </w:numPr>
        <w:ind w:left="1080" w:right="-288"/>
        <w:rPr>
          <w:rFonts w:ascii="Arial" w:hAnsi="Arial" w:cs="Arial"/>
        </w:rPr>
      </w:pPr>
      <w:hyperlink r:id="rId40" w:history="1">
        <w:r w:rsidR="004A4389" w:rsidRPr="00C73A2B">
          <w:rPr>
            <w:rStyle w:val="Hyperlink"/>
            <w:rFonts w:ascii="Arial" w:hAnsi="Arial" w:cs="Arial"/>
          </w:rPr>
          <w:t>Parcel of Land Description</w:t>
        </w:r>
      </w:hyperlink>
    </w:p>
    <w:p w14:paraId="13D70307" w14:textId="0D3610D3" w:rsidR="004A4389" w:rsidRDefault="003F7365" w:rsidP="00C73A2B">
      <w:pPr>
        <w:pStyle w:val="DefaultText"/>
        <w:numPr>
          <w:ilvl w:val="1"/>
          <w:numId w:val="42"/>
        </w:numPr>
        <w:ind w:left="1080" w:right="-288"/>
        <w:rPr>
          <w:rFonts w:ascii="Arial" w:hAnsi="Arial" w:cs="Arial"/>
        </w:rPr>
      </w:pPr>
      <w:hyperlink r:id="rId41" w:history="1">
        <w:r w:rsidR="004A4389" w:rsidRPr="00C73A2B">
          <w:rPr>
            <w:rStyle w:val="Hyperlink"/>
            <w:rFonts w:ascii="Arial" w:hAnsi="Arial" w:cs="Arial"/>
          </w:rPr>
          <w:t xml:space="preserve">Site plan, </w:t>
        </w:r>
        <w:r w:rsidR="00C73A2B" w:rsidRPr="00C73A2B">
          <w:rPr>
            <w:rStyle w:val="Hyperlink"/>
            <w:rFonts w:ascii="Arial" w:hAnsi="Arial" w:cs="Arial"/>
          </w:rPr>
          <w:t>Building</w:t>
        </w:r>
        <w:r w:rsidR="004A4389" w:rsidRPr="00C73A2B">
          <w:rPr>
            <w:rStyle w:val="Hyperlink"/>
            <w:rFonts w:ascii="Arial" w:hAnsi="Arial" w:cs="Arial"/>
          </w:rPr>
          <w:t xml:space="preserve"> Plans &amp; Specifications (including the State’s Finished Specifications)</w:t>
        </w:r>
      </w:hyperlink>
    </w:p>
    <w:p w14:paraId="5826F970" w14:textId="5810BDB2" w:rsidR="004A4389" w:rsidRDefault="003F7365" w:rsidP="00C73A2B">
      <w:pPr>
        <w:pStyle w:val="DefaultText"/>
        <w:numPr>
          <w:ilvl w:val="1"/>
          <w:numId w:val="42"/>
        </w:numPr>
        <w:ind w:left="1080" w:right="-288"/>
        <w:rPr>
          <w:rFonts w:ascii="Arial" w:hAnsi="Arial" w:cs="Arial"/>
        </w:rPr>
      </w:pPr>
      <w:hyperlink r:id="rId42" w:history="1">
        <w:r w:rsidR="004A4389" w:rsidRPr="00C73A2B">
          <w:rPr>
            <w:rStyle w:val="Hyperlink"/>
            <w:rFonts w:ascii="Arial" w:hAnsi="Arial" w:cs="Arial"/>
          </w:rPr>
          <w:t>Custodial Specifications</w:t>
        </w:r>
      </w:hyperlink>
    </w:p>
    <w:p w14:paraId="15682C73" w14:textId="63D6CF89" w:rsidR="004A4389" w:rsidRDefault="003F7365" w:rsidP="00C73A2B">
      <w:pPr>
        <w:pStyle w:val="DefaultText"/>
        <w:numPr>
          <w:ilvl w:val="1"/>
          <w:numId w:val="42"/>
        </w:numPr>
        <w:ind w:left="1080" w:right="-288"/>
        <w:rPr>
          <w:rFonts w:ascii="Arial" w:hAnsi="Arial" w:cs="Arial"/>
        </w:rPr>
      </w:pPr>
      <w:hyperlink r:id="rId43" w:history="1">
        <w:r w:rsidR="00C73A2B" w:rsidRPr="00C73A2B">
          <w:rPr>
            <w:rStyle w:val="Hyperlink"/>
            <w:rFonts w:ascii="Arial" w:hAnsi="Arial" w:cs="Arial"/>
          </w:rPr>
          <w:t>Telecommunications</w:t>
        </w:r>
        <w:r w:rsidR="004A4389" w:rsidRPr="00C73A2B">
          <w:rPr>
            <w:rStyle w:val="Hyperlink"/>
            <w:rFonts w:ascii="Arial" w:hAnsi="Arial" w:cs="Arial"/>
          </w:rPr>
          <w:t xml:space="preserve"> Specifications</w:t>
        </w:r>
      </w:hyperlink>
    </w:p>
    <w:p w14:paraId="338C9B23" w14:textId="7004EAD2" w:rsidR="004A4389" w:rsidRDefault="003F7365" w:rsidP="00C73A2B">
      <w:pPr>
        <w:pStyle w:val="DefaultText"/>
        <w:numPr>
          <w:ilvl w:val="1"/>
          <w:numId w:val="42"/>
        </w:numPr>
        <w:ind w:left="1080" w:right="-288"/>
        <w:rPr>
          <w:rFonts w:ascii="Arial" w:hAnsi="Arial" w:cs="Arial"/>
        </w:rPr>
      </w:pPr>
      <w:hyperlink r:id="rId44" w:history="1">
        <w:r w:rsidR="004A4389" w:rsidRPr="00C73A2B">
          <w:rPr>
            <w:rStyle w:val="Hyperlink"/>
            <w:rFonts w:ascii="Arial" w:hAnsi="Arial" w:cs="Arial"/>
          </w:rPr>
          <w:t>ASHRAE Ventilation Requirements</w:t>
        </w:r>
      </w:hyperlink>
    </w:p>
    <w:p w14:paraId="2D53A051" w14:textId="26FCD346" w:rsidR="004A4389" w:rsidRDefault="003F7365" w:rsidP="00C73A2B">
      <w:pPr>
        <w:pStyle w:val="DefaultText"/>
        <w:numPr>
          <w:ilvl w:val="1"/>
          <w:numId w:val="42"/>
        </w:numPr>
        <w:ind w:left="1080" w:right="-288"/>
        <w:rPr>
          <w:rFonts w:ascii="Arial" w:hAnsi="Arial" w:cs="Arial"/>
        </w:rPr>
      </w:pPr>
      <w:hyperlink r:id="rId45" w:history="1">
        <w:r w:rsidR="004A4389" w:rsidRPr="00C73A2B">
          <w:rPr>
            <w:rStyle w:val="Hyperlink"/>
            <w:rFonts w:ascii="Arial" w:hAnsi="Arial" w:cs="Arial"/>
          </w:rPr>
          <w:t xml:space="preserve">Leased Building </w:t>
        </w:r>
        <w:r w:rsidR="00C73A2B" w:rsidRPr="00C73A2B">
          <w:rPr>
            <w:rStyle w:val="Hyperlink"/>
            <w:rFonts w:ascii="Arial" w:hAnsi="Arial" w:cs="Arial"/>
          </w:rPr>
          <w:t>Energy</w:t>
        </w:r>
        <w:r w:rsidR="004A4389" w:rsidRPr="00C73A2B">
          <w:rPr>
            <w:rStyle w:val="Hyperlink"/>
            <w:rFonts w:ascii="Arial" w:hAnsi="Arial" w:cs="Arial"/>
          </w:rPr>
          <w:t xml:space="preserve"> Efficiency Requirements</w:t>
        </w:r>
      </w:hyperlink>
    </w:p>
    <w:p w14:paraId="4B8E9972" w14:textId="2B00327D" w:rsidR="0008081D" w:rsidRPr="00D204BF" w:rsidRDefault="003F7365" w:rsidP="00C73A2B">
      <w:pPr>
        <w:pStyle w:val="DefaultText"/>
        <w:numPr>
          <w:ilvl w:val="1"/>
          <w:numId w:val="42"/>
        </w:numPr>
        <w:ind w:left="1080" w:right="-288"/>
        <w:rPr>
          <w:rFonts w:ascii="Arial" w:hAnsi="Arial" w:cs="Arial"/>
        </w:rPr>
      </w:pPr>
      <w:hyperlink r:id="rId46" w:history="1">
        <w:r w:rsidR="004A4389" w:rsidRPr="00C73A2B">
          <w:rPr>
            <w:rStyle w:val="Hyperlink"/>
            <w:rFonts w:ascii="Arial" w:hAnsi="Arial" w:cs="Arial"/>
          </w:rPr>
          <w:t>Letter of Intent</w:t>
        </w:r>
        <w:r w:rsidR="00CB113B" w:rsidRPr="00C73A2B">
          <w:rPr>
            <w:rStyle w:val="Hyperlink"/>
            <w:rFonts w:ascii="Arial" w:hAnsi="Arial" w:cs="Arial"/>
          </w:rPr>
          <w:t xml:space="preserve"> </w:t>
        </w:r>
      </w:hyperlink>
      <w:r w:rsidR="00CB113B" w:rsidRPr="00D204BF">
        <w:rPr>
          <w:rFonts w:ascii="Arial" w:hAnsi="Arial" w:cs="Arial"/>
        </w:rPr>
        <w:t xml:space="preserve"> </w:t>
      </w:r>
    </w:p>
    <w:p w14:paraId="09F64898" w14:textId="77777777" w:rsidR="00CB113B" w:rsidRPr="00D204BF" w:rsidRDefault="00CB113B" w:rsidP="00BA5969">
      <w:pPr>
        <w:pStyle w:val="ListParagraph"/>
        <w:widowControl/>
        <w:numPr>
          <w:ilvl w:val="0"/>
          <w:numId w:val="42"/>
        </w:numPr>
        <w:autoSpaceDE/>
        <w:autoSpaceDN/>
        <w:rPr>
          <w:rFonts w:ascii="Arial" w:hAnsi="Arial" w:cs="Arial"/>
          <w:sz w:val="24"/>
          <w:szCs w:val="24"/>
        </w:rPr>
      </w:pPr>
      <w:r w:rsidRPr="00D204BF">
        <w:rPr>
          <w:rFonts w:ascii="Arial" w:hAnsi="Arial" w:cs="Arial"/>
          <w:sz w:val="24"/>
          <w:szCs w:val="24"/>
        </w:rPr>
        <w:t xml:space="preserve">The final lease document will provide the Department with the ability to terminate the lease agreement if awarded Bidder is unable or unwilling to meet this proposed schedule.  However, the proposed schedule may be extended with the mutual consent of both the Department and awarded Bidder. </w:t>
      </w:r>
    </w:p>
    <w:p w14:paraId="435941F7" w14:textId="698B5589" w:rsidR="005B354C" w:rsidRPr="00D204BF" w:rsidRDefault="0009458A" w:rsidP="005B354C">
      <w:pPr>
        <w:pStyle w:val="Heading1"/>
        <w:tabs>
          <w:tab w:val="left" w:pos="1440"/>
        </w:tabs>
        <w:spacing w:before="0" w:after="0"/>
        <w:rPr>
          <w:rStyle w:val="InitialStyle"/>
          <w:rFonts w:ascii="Arial" w:hAnsi="Arial" w:cs="Arial"/>
        </w:rPr>
      </w:pPr>
      <w:r w:rsidRPr="00D204BF">
        <w:rPr>
          <w:rStyle w:val="InitialStyle"/>
          <w:rFonts w:ascii="Arial" w:hAnsi="Arial" w:cs="Arial"/>
          <w:bCs/>
        </w:rPr>
        <w:br w:type="page"/>
      </w:r>
    </w:p>
    <w:p w14:paraId="0AF4A168" w14:textId="7636DF12" w:rsidR="0009458A" w:rsidRPr="00D204BF" w:rsidRDefault="0009458A" w:rsidP="00691C90">
      <w:pPr>
        <w:pStyle w:val="Heading1"/>
        <w:tabs>
          <w:tab w:val="left" w:pos="1440"/>
        </w:tabs>
        <w:spacing w:before="0" w:after="0"/>
        <w:rPr>
          <w:rStyle w:val="InitialStyle"/>
          <w:rFonts w:ascii="Arial" w:hAnsi="Arial" w:cs="Arial"/>
          <w:b/>
          <w:sz w:val="24"/>
          <w:szCs w:val="24"/>
        </w:rPr>
      </w:pPr>
      <w:bookmarkStart w:id="48" w:name="_Toc367174750"/>
      <w:bookmarkStart w:id="49" w:name="_Toc397069214"/>
      <w:r w:rsidRPr="00D204BF">
        <w:rPr>
          <w:rStyle w:val="InitialStyle"/>
          <w:rFonts w:ascii="Arial" w:hAnsi="Arial" w:cs="Arial"/>
          <w:b/>
          <w:sz w:val="24"/>
          <w:szCs w:val="24"/>
        </w:rPr>
        <w:lastRenderedPageBreak/>
        <w:t>PART VI</w:t>
      </w:r>
      <w:r w:rsidRPr="00D204BF">
        <w:rPr>
          <w:rStyle w:val="InitialStyle"/>
          <w:rFonts w:ascii="Arial" w:hAnsi="Arial" w:cs="Arial"/>
          <w:b/>
          <w:sz w:val="24"/>
          <w:szCs w:val="24"/>
        </w:rPr>
        <w:tab/>
        <w:t>LIST OF RFP APPENDICES AND RELATED DOCUMENTS</w:t>
      </w:r>
      <w:bookmarkEnd w:id="48"/>
      <w:bookmarkEnd w:id="49"/>
    </w:p>
    <w:p w14:paraId="65E0BF10" w14:textId="2FBE1301" w:rsidR="0009458A" w:rsidRPr="00D204BF" w:rsidRDefault="0009458A" w:rsidP="00691C90">
      <w:pPr>
        <w:tabs>
          <w:tab w:val="left" w:pos="1440"/>
        </w:tabs>
        <w:rPr>
          <w:rFonts w:ascii="Arial" w:hAnsi="Arial" w:cs="Arial"/>
          <w:sz w:val="24"/>
          <w:szCs w:val="24"/>
        </w:rPr>
      </w:pPr>
    </w:p>
    <w:p w14:paraId="29EBD239" w14:textId="77777777" w:rsidR="00C42ADA" w:rsidRPr="00D204BF" w:rsidRDefault="00C42ADA" w:rsidP="00691C90">
      <w:pPr>
        <w:tabs>
          <w:tab w:val="left" w:pos="1440"/>
        </w:tabs>
        <w:rPr>
          <w:rFonts w:ascii="Arial" w:hAnsi="Arial" w:cs="Arial"/>
          <w:sz w:val="24"/>
          <w:szCs w:val="24"/>
        </w:rPr>
      </w:pPr>
      <w:bookmarkStart w:id="50" w:name="_Hlk28866016"/>
    </w:p>
    <w:p w14:paraId="20853B31" w14:textId="77777777" w:rsidR="0009458A" w:rsidRPr="00D204BF" w:rsidRDefault="0009458A" w:rsidP="00A3600C">
      <w:pPr>
        <w:numPr>
          <w:ilvl w:val="0"/>
          <w:numId w:val="9"/>
        </w:numPr>
        <w:ind w:left="360"/>
        <w:rPr>
          <w:rFonts w:ascii="Arial" w:hAnsi="Arial" w:cs="Arial"/>
          <w:u w:val="single"/>
        </w:rPr>
      </w:pPr>
      <w:bookmarkStart w:id="51" w:name="_Hlk510374848"/>
      <w:r w:rsidRPr="00D204BF">
        <w:rPr>
          <w:rFonts w:ascii="Arial" w:hAnsi="Arial" w:cs="Arial"/>
          <w:b/>
          <w:sz w:val="24"/>
          <w:szCs w:val="24"/>
        </w:rPr>
        <w:t>Appendix A</w:t>
      </w:r>
      <w:r w:rsidRPr="00D204BF">
        <w:rPr>
          <w:rFonts w:ascii="Arial" w:hAnsi="Arial" w:cs="Arial"/>
          <w:sz w:val="24"/>
          <w:szCs w:val="24"/>
        </w:rPr>
        <w:t xml:space="preserve"> </w:t>
      </w:r>
      <w:r w:rsidRPr="00D204BF">
        <w:rPr>
          <w:rStyle w:val="InitialStyle"/>
          <w:rFonts w:ascii="Arial" w:hAnsi="Arial" w:cs="Arial"/>
          <w:b/>
        </w:rPr>
        <w:t>-</w:t>
      </w:r>
      <w:r w:rsidRPr="00D204BF">
        <w:rPr>
          <w:rFonts w:ascii="Arial" w:hAnsi="Arial" w:cs="Arial"/>
          <w:sz w:val="24"/>
          <w:szCs w:val="24"/>
        </w:rPr>
        <w:t xml:space="preserve"> Proposal Cover Page</w:t>
      </w:r>
    </w:p>
    <w:p w14:paraId="323C9780" w14:textId="77777777" w:rsidR="0009458A" w:rsidRPr="00D204BF" w:rsidRDefault="0009458A" w:rsidP="00691C90">
      <w:pPr>
        <w:ind w:left="360" w:hanging="360"/>
        <w:rPr>
          <w:rFonts w:ascii="Arial" w:hAnsi="Arial" w:cs="Arial"/>
          <w:u w:val="single"/>
        </w:rPr>
      </w:pPr>
    </w:p>
    <w:p w14:paraId="598CD507" w14:textId="77777777" w:rsidR="0009458A" w:rsidRPr="00D204BF" w:rsidRDefault="0009458A" w:rsidP="00A3600C">
      <w:pPr>
        <w:numPr>
          <w:ilvl w:val="0"/>
          <w:numId w:val="9"/>
        </w:numPr>
        <w:ind w:left="360"/>
        <w:rPr>
          <w:rFonts w:ascii="Arial" w:hAnsi="Arial" w:cs="Arial"/>
          <w:u w:val="single"/>
        </w:rPr>
      </w:pPr>
      <w:r w:rsidRPr="00D204BF">
        <w:rPr>
          <w:rFonts w:ascii="Arial" w:hAnsi="Arial" w:cs="Arial"/>
          <w:b/>
          <w:sz w:val="24"/>
          <w:szCs w:val="24"/>
        </w:rPr>
        <w:t>Appendix B</w:t>
      </w:r>
      <w:r w:rsidRPr="00D204BF">
        <w:rPr>
          <w:rFonts w:ascii="Arial" w:hAnsi="Arial" w:cs="Arial"/>
          <w:sz w:val="24"/>
          <w:szCs w:val="24"/>
        </w:rPr>
        <w:t xml:space="preserve"> </w:t>
      </w:r>
      <w:r w:rsidRPr="00D204BF">
        <w:rPr>
          <w:rStyle w:val="InitialStyle"/>
          <w:rFonts w:ascii="Arial" w:hAnsi="Arial" w:cs="Arial"/>
          <w:b/>
        </w:rPr>
        <w:t>-</w:t>
      </w:r>
      <w:r w:rsidRPr="00D204BF">
        <w:rPr>
          <w:rFonts w:ascii="Arial" w:hAnsi="Arial" w:cs="Arial"/>
          <w:sz w:val="24"/>
          <w:szCs w:val="24"/>
        </w:rPr>
        <w:t xml:space="preserve"> Debarment, Performance and Non-Collusion Certification</w:t>
      </w:r>
    </w:p>
    <w:p w14:paraId="0AD54AFB" w14:textId="77777777" w:rsidR="0009458A" w:rsidRPr="00D204BF" w:rsidRDefault="0009458A" w:rsidP="00691C90">
      <w:pPr>
        <w:pStyle w:val="ListParagraph"/>
        <w:ind w:left="360" w:hanging="360"/>
        <w:rPr>
          <w:rFonts w:ascii="Arial" w:hAnsi="Arial" w:cs="Arial"/>
          <w:u w:val="single"/>
        </w:rPr>
      </w:pPr>
    </w:p>
    <w:p w14:paraId="5A50791E" w14:textId="017B8EBA" w:rsidR="00E732A3" w:rsidRPr="00D204BF" w:rsidRDefault="00E732A3" w:rsidP="00A3600C">
      <w:pPr>
        <w:numPr>
          <w:ilvl w:val="0"/>
          <w:numId w:val="9"/>
        </w:numPr>
        <w:ind w:left="360"/>
        <w:rPr>
          <w:rFonts w:ascii="Arial" w:hAnsi="Arial" w:cs="Arial"/>
          <w:sz w:val="24"/>
          <w:szCs w:val="24"/>
        </w:rPr>
      </w:pPr>
      <w:r w:rsidRPr="00D204BF">
        <w:rPr>
          <w:rFonts w:ascii="Arial" w:hAnsi="Arial" w:cs="Arial"/>
          <w:b/>
          <w:sz w:val="24"/>
          <w:szCs w:val="24"/>
        </w:rPr>
        <w:t>Appendix C</w:t>
      </w:r>
      <w:r w:rsidRPr="00D204BF">
        <w:rPr>
          <w:rFonts w:ascii="Arial" w:hAnsi="Arial" w:cs="Arial"/>
          <w:sz w:val="24"/>
          <w:szCs w:val="24"/>
        </w:rPr>
        <w:t xml:space="preserve"> </w:t>
      </w:r>
      <w:r w:rsidRPr="00D204BF">
        <w:rPr>
          <w:rStyle w:val="InitialStyle"/>
          <w:rFonts w:ascii="Arial" w:hAnsi="Arial" w:cs="Arial"/>
          <w:b/>
        </w:rPr>
        <w:t>-</w:t>
      </w:r>
      <w:r w:rsidRPr="00D204BF">
        <w:rPr>
          <w:rFonts w:ascii="Arial" w:hAnsi="Arial" w:cs="Arial"/>
          <w:sz w:val="24"/>
          <w:szCs w:val="24"/>
        </w:rPr>
        <w:t xml:space="preserve"> Qualification and Experience Form</w:t>
      </w:r>
    </w:p>
    <w:p w14:paraId="5C436616" w14:textId="77777777" w:rsidR="00E732A3" w:rsidRPr="00D204BF" w:rsidRDefault="00E732A3" w:rsidP="00E732A3">
      <w:pPr>
        <w:pStyle w:val="ListParagraph"/>
        <w:rPr>
          <w:rFonts w:ascii="Arial" w:hAnsi="Arial" w:cs="Arial"/>
          <w:b/>
          <w:sz w:val="24"/>
          <w:szCs w:val="24"/>
        </w:rPr>
      </w:pPr>
    </w:p>
    <w:p w14:paraId="38313A3F" w14:textId="7FB17A57" w:rsidR="0009458A" w:rsidRPr="00D204BF" w:rsidRDefault="0009458A" w:rsidP="00A3600C">
      <w:pPr>
        <w:numPr>
          <w:ilvl w:val="0"/>
          <w:numId w:val="9"/>
        </w:numPr>
        <w:ind w:left="360"/>
        <w:rPr>
          <w:rFonts w:ascii="Arial" w:hAnsi="Arial" w:cs="Arial"/>
          <w:u w:val="single"/>
        </w:rPr>
      </w:pPr>
      <w:r w:rsidRPr="00D204BF">
        <w:rPr>
          <w:rFonts w:ascii="Arial" w:hAnsi="Arial" w:cs="Arial"/>
          <w:b/>
          <w:sz w:val="24"/>
          <w:szCs w:val="24"/>
        </w:rPr>
        <w:t xml:space="preserve">Appendix </w:t>
      </w:r>
      <w:r w:rsidR="002D74EA" w:rsidRPr="00D204BF">
        <w:rPr>
          <w:rFonts w:ascii="Arial" w:hAnsi="Arial" w:cs="Arial"/>
          <w:b/>
          <w:sz w:val="24"/>
          <w:szCs w:val="24"/>
        </w:rPr>
        <w:t>D</w:t>
      </w:r>
      <w:r w:rsidRPr="00D204BF">
        <w:rPr>
          <w:rFonts w:ascii="Arial" w:hAnsi="Arial" w:cs="Arial"/>
          <w:sz w:val="24"/>
          <w:szCs w:val="24"/>
        </w:rPr>
        <w:t xml:space="preserve"> </w:t>
      </w:r>
      <w:r w:rsidRPr="00D204BF">
        <w:rPr>
          <w:rStyle w:val="InitialStyle"/>
          <w:rFonts w:ascii="Arial" w:hAnsi="Arial" w:cs="Arial"/>
          <w:b/>
        </w:rPr>
        <w:t>-</w:t>
      </w:r>
      <w:r w:rsidRPr="00D204BF">
        <w:rPr>
          <w:rFonts w:ascii="Arial" w:hAnsi="Arial" w:cs="Arial"/>
          <w:sz w:val="24"/>
          <w:szCs w:val="24"/>
        </w:rPr>
        <w:t xml:space="preserve"> Cost Proposal Form </w:t>
      </w:r>
    </w:p>
    <w:p w14:paraId="5394656B" w14:textId="77777777" w:rsidR="0009458A" w:rsidRPr="00D204BF" w:rsidRDefault="0009458A" w:rsidP="00691C90">
      <w:pPr>
        <w:pStyle w:val="ListParagraph"/>
        <w:ind w:left="360" w:hanging="360"/>
        <w:rPr>
          <w:rFonts w:ascii="Arial" w:hAnsi="Arial" w:cs="Arial"/>
          <w:u w:val="single"/>
        </w:rPr>
      </w:pPr>
    </w:p>
    <w:p w14:paraId="0466B2D5" w14:textId="1F81B009" w:rsidR="0009458A" w:rsidRPr="00D204BF" w:rsidRDefault="0009458A" w:rsidP="00A3600C">
      <w:pPr>
        <w:numPr>
          <w:ilvl w:val="0"/>
          <w:numId w:val="9"/>
        </w:numPr>
        <w:ind w:left="360"/>
        <w:rPr>
          <w:rFonts w:ascii="Arial" w:hAnsi="Arial" w:cs="Arial"/>
          <w:sz w:val="24"/>
          <w:szCs w:val="24"/>
        </w:rPr>
      </w:pPr>
      <w:r w:rsidRPr="00D204BF">
        <w:rPr>
          <w:rFonts w:ascii="Arial" w:hAnsi="Arial" w:cs="Arial"/>
          <w:b/>
          <w:sz w:val="24"/>
          <w:szCs w:val="24"/>
        </w:rPr>
        <w:t xml:space="preserve">Appendix </w:t>
      </w:r>
      <w:r w:rsidR="002D74EA" w:rsidRPr="00D204BF">
        <w:rPr>
          <w:rFonts w:ascii="Arial" w:hAnsi="Arial" w:cs="Arial"/>
          <w:b/>
          <w:sz w:val="24"/>
          <w:szCs w:val="24"/>
        </w:rPr>
        <w:t>E</w:t>
      </w:r>
      <w:r w:rsidR="00FA6C08" w:rsidRPr="00D204BF">
        <w:rPr>
          <w:rFonts w:ascii="Arial" w:hAnsi="Arial" w:cs="Arial"/>
          <w:sz w:val="24"/>
          <w:szCs w:val="24"/>
        </w:rPr>
        <w:t xml:space="preserve"> </w:t>
      </w:r>
      <w:r w:rsidR="00630B0E" w:rsidRPr="00D204BF">
        <w:rPr>
          <w:rStyle w:val="InitialStyle"/>
          <w:rFonts w:ascii="Arial" w:hAnsi="Arial" w:cs="Arial"/>
          <w:b/>
        </w:rPr>
        <w:t>-</w:t>
      </w:r>
      <w:r w:rsidRPr="00D204BF">
        <w:rPr>
          <w:rFonts w:ascii="Arial" w:hAnsi="Arial" w:cs="Arial"/>
          <w:sz w:val="24"/>
          <w:szCs w:val="24"/>
        </w:rPr>
        <w:t xml:space="preserve"> Submitted Questions Form</w:t>
      </w:r>
    </w:p>
    <w:p w14:paraId="1A837B0A" w14:textId="77777777" w:rsidR="004350BE" w:rsidRPr="00D204BF" w:rsidRDefault="004350BE" w:rsidP="004350BE">
      <w:pPr>
        <w:pStyle w:val="ListParagraph"/>
        <w:rPr>
          <w:rFonts w:ascii="Arial" w:hAnsi="Arial" w:cs="Arial"/>
          <w:sz w:val="24"/>
          <w:szCs w:val="24"/>
        </w:rPr>
      </w:pPr>
    </w:p>
    <w:p w14:paraId="66445BA2" w14:textId="091682E2" w:rsidR="004350BE" w:rsidRPr="00D204BF" w:rsidRDefault="004350BE" w:rsidP="00A3600C">
      <w:pPr>
        <w:numPr>
          <w:ilvl w:val="0"/>
          <w:numId w:val="9"/>
        </w:numPr>
        <w:ind w:left="360"/>
        <w:rPr>
          <w:rFonts w:ascii="Arial" w:hAnsi="Arial" w:cs="Arial"/>
          <w:b/>
          <w:sz w:val="24"/>
          <w:szCs w:val="24"/>
        </w:rPr>
      </w:pPr>
      <w:r w:rsidRPr="00D204BF">
        <w:rPr>
          <w:rFonts w:ascii="Arial" w:hAnsi="Arial" w:cs="Arial"/>
          <w:b/>
          <w:sz w:val="24"/>
          <w:szCs w:val="24"/>
        </w:rPr>
        <w:t xml:space="preserve">Appendix </w:t>
      </w:r>
      <w:r w:rsidR="002D74EA" w:rsidRPr="00D204BF">
        <w:rPr>
          <w:rFonts w:ascii="Arial" w:hAnsi="Arial" w:cs="Arial"/>
          <w:b/>
          <w:sz w:val="24"/>
          <w:szCs w:val="24"/>
        </w:rPr>
        <w:t>F</w:t>
      </w:r>
      <w:r w:rsidRPr="00D204BF">
        <w:rPr>
          <w:rFonts w:ascii="Arial" w:hAnsi="Arial" w:cs="Arial"/>
          <w:b/>
          <w:sz w:val="24"/>
          <w:szCs w:val="24"/>
        </w:rPr>
        <w:t xml:space="preserve"> </w:t>
      </w:r>
      <w:r w:rsidR="00C73A2B" w:rsidRPr="00D204BF">
        <w:rPr>
          <w:rStyle w:val="InitialStyle"/>
          <w:rFonts w:ascii="Arial" w:hAnsi="Arial" w:cs="Arial"/>
          <w:b/>
        </w:rPr>
        <w:t>-</w:t>
      </w:r>
      <w:r w:rsidRPr="00D204BF">
        <w:rPr>
          <w:rFonts w:ascii="Arial" w:hAnsi="Arial" w:cs="Arial"/>
          <w:sz w:val="24"/>
          <w:szCs w:val="24"/>
        </w:rPr>
        <w:t xml:space="preserve"> </w:t>
      </w:r>
      <w:r w:rsidR="00801176" w:rsidRPr="00801176">
        <w:rPr>
          <w:rFonts w:ascii="Arial" w:hAnsi="Arial" w:cs="Arial"/>
          <w:sz w:val="24"/>
          <w:szCs w:val="24"/>
        </w:rPr>
        <w:t>B</w:t>
      </w:r>
      <w:r w:rsidR="00801176">
        <w:rPr>
          <w:rFonts w:ascii="Arial" w:hAnsi="Arial" w:cs="Arial"/>
          <w:sz w:val="24"/>
          <w:szCs w:val="24"/>
        </w:rPr>
        <w:t>iddeford Space Plan and Concept Floor Plan</w:t>
      </w:r>
    </w:p>
    <w:p w14:paraId="7D645406" w14:textId="77777777" w:rsidR="00C85E57" w:rsidRPr="00D204BF" w:rsidRDefault="00C85E57" w:rsidP="00C85E57">
      <w:pPr>
        <w:pStyle w:val="ListParagraph"/>
        <w:rPr>
          <w:rFonts w:ascii="Arial" w:hAnsi="Arial" w:cs="Arial"/>
          <w:b/>
          <w:sz w:val="24"/>
          <w:szCs w:val="24"/>
        </w:rPr>
      </w:pPr>
    </w:p>
    <w:p w14:paraId="726208EB" w14:textId="4F19EB27" w:rsidR="00C85E57" w:rsidRPr="00D204BF" w:rsidRDefault="00C85E57" w:rsidP="0092317A">
      <w:pPr>
        <w:rPr>
          <w:rFonts w:ascii="Arial" w:hAnsi="Arial" w:cs="Arial"/>
          <w:b/>
          <w:sz w:val="24"/>
          <w:szCs w:val="24"/>
        </w:rPr>
      </w:pPr>
    </w:p>
    <w:bookmarkEnd w:id="50"/>
    <w:bookmarkEnd w:id="51"/>
    <w:p w14:paraId="517E08B9" w14:textId="17548CD9" w:rsidR="00224755" w:rsidRPr="00D204BF" w:rsidRDefault="00224755" w:rsidP="00691C90">
      <w:pPr>
        <w:tabs>
          <w:tab w:val="left" w:pos="1080"/>
        </w:tabs>
        <w:rPr>
          <w:rFonts w:ascii="Arial" w:hAnsi="Arial" w:cs="Arial"/>
          <w:u w:val="single"/>
        </w:rPr>
      </w:pPr>
    </w:p>
    <w:p w14:paraId="6B218D8D" w14:textId="77777777" w:rsidR="00D706B8" w:rsidRPr="00D204BF" w:rsidRDefault="00F921B3" w:rsidP="00691C90">
      <w:pPr>
        <w:pStyle w:val="DefaultText"/>
        <w:rPr>
          <w:rFonts w:ascii="Arial" w:hAnsi="Arial" w:cs="Arial"/>
          <w:b/>
          <w:bCs/>
        </w:rPr>
      </w:pPr>
      <w:bookmarkStart w:id="52" w:name="QuickMark"/>
      <w:bookmarkEnd w:id="52"/>
      <w:r w:rsidRPr="00D204BF">
        <w:rPr>
          <w:rFonts w:ascii="Arial" w:hAnsi="Arial" w:cs="Arial"/>
          <w:b/>
          <w:bCs/>
        </w:rPr>
        <w:br w:type="page"/>
      </w:r>
      <w:r w:rsidRPr="00D204BF">
        <w:rPr>
          <w:rFonts w:ascii="Arial" w:hAnsi="Arial" w:cs="Arial"/>
          <w:b/>
          <w:bCs/>
        </w:rPr>
        <w:lastRenderedPageBreak/>
        <w:t>APPENDIX</w:t>
      </w:r>
      <w:r w:rsidR="00D706B8" w:rsidRPr="00D204BF">
        <w:rPr>
          <w:rFonts w:ascii="Arial" w:hAnsi="Arial" w:cs="Arial"/>
          <w:b/>
          <w:bCs/>
        </w:rPr>
        <w:t xml:space="preserve"> A</w:t>
      </w:r>
    </w:p>
    <w:p w14:paraId="01404D18" w14:textId="77777777" w:rsidR="00D706B8" w:rsidRPr="00D204BF" w:rsidRDefault="00D706B8" w:rsidP="00691C90">
      <w:pPr>
        <w:pStyle w:val="DefaultText"/>
        <w:rPr>
          <w:rFonts w:ascii="Arial" w:hAnsi="Arial" w:cs="Arial"/>
          <w:bCs/>
        </w:rPr>
      </w:pPr>
    </w:p>
    <w:p w14:paraId="1F385C28" w14:textId="77777777" w:rsidR="007626FE" w:rsidRPr="00D204BF" w:rsidRDefault="007626FE" w:rsidP="007626FE">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State of Maine</w:t>
      </w:r>
    </w:p>
    <w:p w14:paraId="18ABA107" w14:textId="3ED8D38B" w:rsidR="007626FE" w:rsidRPr="00D204BF" w:rsidRDefault="007626FE" w:rsidP="007626FE">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Department of Administrative and Financial Services</w:t>
      </w:r>
    </w:p>
    <w:p w14:paraId="0B4D58AC" w14:textId="3C8393BA" w:rsidR="007626FE" w:rsidRPr="00D204BF" w:rsidRDefault="004207C1" w:rsidP="007626FE">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General Services</w:t>
      </w:r>
    </w:p>
    <w:p w14:paraId="451F2E6B" w14:textId="77777777" w:rsidR="00F56B73" w:rsidRPr="00D204BF" w:rsidRDefault="00F56B73" w:rsidP="007626FE">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PROPOSAL COVER PAGE</w:t>
      </w:r>
    </w:p>
    <w:p w14:paraId="314F6AC5" w14:textId="14B38972" w:rsidR="007626FE" w:rsidRPr="00D204BF" w:rsidRDefault="007626FE" w:rsidP="007626FE">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RFP#</w:t>
      </w:r>
      <w:r w:rsidRPr="00A153A2">
        <w:rPr>
          <w:rStyle w:val="InitialStyle"/>
          <w:rFonts w:ascii="Arial" w:hAnsi="Arial" w:cs="Arial"/>
          <w:b/>
          <w:bCs/>
          <w:sz w:val="28"/>
          <w:szCs w:val="28"/>
        </w:rPr>
        <w:t xml:space="preserve"> </w:t>
      </w:r>
      <w:r w:rsidR="00EF5417" w:rsidRPr="00A153A2">
        <w:rPr>
          <w:rStyle w:val="InitialStyle"/>
          <w:rFonts w:ascii="Arial" w:hAnsi="Arial" w:cs="Arial"/>
          <w:b/>
          <w:bCs/>
          <w:sz w:val="28"/>
          <w:szCs w:val="28"/>
        </w:rPr>
        <w:t>20200201</w:t>
      </w:r>
    </w:p>
    <w:p w14:paraId="4EBFC874" w14:textId="77777777" w:rsidR="007626FE" w:rsidRPr="00D204BF" w:rsidRDefault="007626FE" w:rsidP="007626FE">
      <w:pPr>
        <w:pStyle w:val="DefaultText"/>
        <w:widowControl/>
        <w:jc w:val="center"/>
        <w:rPr>
          <w:rStyle w:val="InitialStyle"/>
          <w:rFonts w:ascii="Arial" w:hAnsi="Arial" w:cs="Arial"/>
          <w:b/>
          <w:bCs/>
          <w:sz w:val="28"/>
          <w:szCs w:val="28"/>
          <w:u w:val="single"/>
        </w:rPr>
      </w:pPr>
      <w:r w:rsidRPr="00D204BF">
        <w:rPr>
          <w:rStyle w:val="InitialStyle"/>
          <w:rFonts w:ascii="Arial" w:hAnsi="Arial" w:cs="Arial"/>
          <w:b/>
          <w:bCs/>
          <w:sz w:val="28"/>
          <w:szCs w:val="28"/>
          <w:u w:val="single"/>
        </w:rPr>
        <w:t>Maine Department of Health and Human Services</w:t>
      </w:r>
    </w:p>
    <w:p w14:paraId="2E79EF85" w14:textId="77777777" w:rsidR="007626FE" w:rsidRPr="00D204BF" w:rsidRDefault="007626FE" w:rsidP="007626FE">
      <w:pPr>
        <w:pStyle w:val="DefaultText"/>
        <w:widowControl/>
        <w:jc w:val="center"/>
        <w:rPr>
          <w:rStyle w:val="InitialStyle"/>
          <w:rFonts w:ascii="Arial" w:hAnsi="Arial" w:cs="Arial"/>
          <w:bCs/>
        </w:rPr>
      </w:pPr>
      <w:r w:rsidRPr="00D204BF">
        <w:rPr>
          <w:rStyle w:val="InitialStyle"/>
          <w:rFonts w:ascii="Arial" w:hAnsi="Arial" w:cs="Arial"/>
          <w:b/>
          <w:bCs/>
          <w:sz w:val="28"/>
          <w:szCs w:val="28"/>
          <w:u w:val="single"/>
        </w:rPr>
        <w:t>Office Space – Biddeford</w:t>
      </w:r>
    </w:p>
    <w:p w14:paraId="00E50A70" w14:textId="77777777" w:rsidR="00860A32" w:rsidRPr="00D204BF" w:rsidRDefault="00860A32" w:rsidP="00691C90">
      <w:pP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2070"/>
        <w:gridCol w:w="1080"/>
        <w:gridCol w:w="3374"/>
      </w:tblGrid>
      <w:tr w:rsidR="00860A32" w:rsidRPr="00D204BF" w14:paraId="732E5D4F" w14:textId="77777777" w:rsidTr="008E4C4C">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6DCE09B5" w14:textId="77777777" w:rsidR="00860A32" w:rsidRPr="00D204BF" w:rsidRDefault="00860A32" w:rsidP="00691C90">
            <w:pPr>
              <w:rPr>
                <w:rFonts w:ascii="Arial" w:hAnsi="Arial" w:cs="Arial"/>
                <w:b/>
                <w:sz w:val="24"/>
                <w:szCs w:val="24"/>
              </w:rPr>
            </w:pPr>
            <w:r w:rsidRPr="00D204BF">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457463D" w14:textId="77777777" w:rsidR="00860A32" w:rsidRPr="00D204BF" w:rsidRDefault="00860A32" w:rsidP="00691C90">
            <w:pPr>
              <w:rPr>
                <w:rFonts w:ascii="Arial" w:hAnsi="Arial" w:cs="Arial"/>
                <w:sz w:val="24"/>
                <w:szCs w:val="24"/>
              </w:rPr>
            </w:pPr>
          </w:p>
        </w:tc>
      </w:tr>
      <w:tr w:rsidR="00860A32" w:rsidRPr="00D204BF" w14:paraId="580DAF99" w14:textId="77777777" w:rsidTr="008E4C4C">
        <w:trPr>
          <w:cantSplit/>
          <w:trHeight w:val="435"/>
        </w:trPr>
        <w:tc>
          <w:tcPr>
            <w:tcW w:w="3645" w:type="dxa"/>
            <w:gridSpan w:val="2"/>
            <w:tcBorders>
              <w:left w:val="double" w:sz="4" w:space="0" w:color="auto"/>
              <w:right w:val="single" w:sz="4" w:space="0" w:color="auto"/>
            </w:tcBorders>
            <w:shd w:val="clear" w:color="auto" w:fill="C6D9F1"/>
            <w:vAlign w:val="center"/>
          </w:tcPr>
          <w:p w14:paraId="54BEA705" w14:textId="77777777" w:rsidR="00860A32" w:rsidRPr="00D204BF" w:rsidRDefault="00860A32" w:rsidP="00691C90">
            <w:pPr>
              <w:rPr>
                <w:rFonts w:ascii="Arial" w:hAnsi="Arial" w:cs="Arial"/>
                <w:b/>
                <w:sz w:val="24"/>
                <w:szCs w:val="24"/>
              </w:rPr>
            </w:pPr>
            <w:r w:rsidRPr="00D204BF">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311A4674" w14:textId="77777777" w:rsidR="00860A32" w:rsidRPr="00D204BF" w:rsidRDefault="00860A32" w:rsidP="00691C90">
            <w:pPr>
              <w:rPr>
                <w:rFonts w:ascii="Arial" w:hAnsi="Arial" w:cs="Arial"/>
                <w:sz w:val="24"/>
                <w:szCs w:val="24"/>
              </w:rPr>
            </w:pPr>
          </w:p>
        </w:tc>
      </w:tr>
      <w:tr w:rsidR="00860A32" w:rsidRPr="00D204BF"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D204BF" w:rsidRDefault="00860A32" w:rsidP="00691C90">
            <w:pPr>
              <w:rPr>
                <w:rFonts w:ascii="Arial" w:hAnsi="Arial" w:cs="Arial"/>
                <w:b/>
                <w:sz w:val="24"/>
                <w:szCs w:val="24"/>
              </w:rPr>
            </w:pPr>
            <w:r w:rsidRPr="00D204BF">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D204BF" w:rsidRDefault="00860A32" w:rsidP="00691C90">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D204BF" w:rsidRDefault="00860A32" w:rsidP="00691C90">
            <w:pPr>
              <w:rPr>
                <w:rFonts w:ascii="Arial" w:hAnsi="Arial" w:cs="Arial"/>
                <w:b/>
                <w:sz w:val="24"/>
                <w:szCs w:val="24"/>
              </w:rPr>
            </w:pPr>
            <w:r w:rsidRPr="00D204BF">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D204BF" w:rsidRDefault="00860A32" w:rsidP="00691C90">
            <w:pPr>
              <w:rPr>
                <w:rFonts w:ascii="Arial" w:hAnsi="Arial" w:cs="Arial"/>
                <w:sz w:val="24"/>
                <w:szCs w:val="24"/>
              </w:rPr>
            </w:pPr>
          </w:p>
        </w:tc>
      </w:tr>
      <w:tr w:rsidR="00860A32" w:rsidRPr="00D204BF" w14:paraId="7688C61D" w14:textId="77777777" w:rsidTr="008E4C4C">
        <w:trPr>
          <w:cantSplit/>
          <w:trHeight w:val="435"/>
        </w:trPr>
        <w:tc>
          <w:tcPr>
            <w:tcW w:w="3645" w:type="dxa"/>
            <w:gridSpan w:val="2"/>
            <w:tcBorders>
              <w:left w:val="double" w:sz="4" w:space="0" w:color="auto"/>
              <w:right w:val="single" w:sz="4" w:space="0" w:color="auto"/>
            </w:tcBorders>
            <w:shd w:val="clear" w:color="auto" w:fill="C6D9F1"/>
            <w:vAlign w:val="center"/>
          </w:tcPr>
          <w:p w14:paraId="41BFDD57" w14:textId="77777777" w:rsidR="00860A32" w:rsidRPr="00D204BF" w:rsidRDefault="00860A32" w:rsidP="00691C90">
            <w:pPr>
              <w:rPr>
                <w:rFonts w:ascii="Arial" w:hAnsi="Arial" w:cs="Arial"/>
                <w:b/>
                <w:sz w:val="24"/>
                <w:szCs w:val="24"/>
              </w:rPr>
            </w:pPr>
            <w:r w:rsidRPr="00D204BF">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789B3D3A" w14:textId="77777777" w:rsidR="00860A32" w:rsidRPr="00D204BF" w:rsidRDefault="00860A32" w:rsidP="00691C90">
            <w:pPr>
              <w:rPr>
                <w:rFonts w:ascii="Arial" w:hAnsi="Arial" w:cs="Arial"/>
                <w:sz w:val="24"/>
                <w:szCs w:val="24"/>
              </w:rPr>
            </w:pPr>
          </w:p>
        </w:tc>
      </w:tr>
      <w:tr w:rsidR="00860A32" w:rsidRPr="00D204BF" w14:paraId="26719C27" w14:textId="77777777" w:rsidTr="008E4C4C">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D204BF" w:rsidRDefault="00860A32" w:rsidP="00691C90">
            <w:pPr>
              <w:rPr>
                <w:rFonts w:ascii="Arial" w:hAnsi="Arial" w:cs="Arial"/>
                <w:b/>
                <w:sz w:val="24"/>
                <w:szCs w:val="24"/>
              </w:rPr>
            </w:pPr>
            <w:r w:rsidRPr="00D204BF">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48B01710" w14:textId="77777777" w:rsidR="00860A32" w:rsidRPr="00D204BF" w:rsidRDefault="00860A32" w:rsidP="00691C90">
            <w:pPr>
              <w:rPr>
                <w:rFonts w:ascii="Arial" w:hAnsi="Arial" w:cs="Arial"/>
                <w:sz w:val="24"/>
                <w:szCs w:val="24"/>
              </w:rPr>
            </w:pPr>
          </w:p>
        </w:tc>
      </w:tr>
      <w:tr w:rsidR="00860A32" w:rsidRPr="00D204BF"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D204BF" w:rsidRDefault="00860A32" w:rsidP="00691C90">
            <w:pPr>
              <w:rPr>
                <w:rFonts w:ascii="Arial" w:hAnsi="Arial" w:cs="Arial"/>
                <w:b/>
                <w:i/>
                <w:sz w:val="24"/>
                <w:szCs w:val="24"/>
              </w:rPr>
            </w:pPr>
            <w:r w:rsidRPr="00D204BF">
              <w:rPr>
                <w:rFonts w:ascii="Arial" w:hAnsi="Arial" w:cs="Arial"/>
                <w:b/>
                <w:i/>
                <w:sz w:val="24"/>
                <w:szCs w:val="24"/>
              </w:rPr>
              <w:t>(Provide information requested below if different from above)</w:t>
            </w:r>
          </w:p>
        </w:tc>
      </w:tr>
      <w:tr w:rsidR="00860A32" w:rsidRPr="00D204BF"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77777777" w:rsidR="00860A32" w:rsidRPr="00D204BF" w:rsidRDefault="00860A32" w:rsidP="00691C90">
            <w:pPr>
              <w:rPr>
                <w:rFonts w:ascii="Arial" w:hAnsi="Arial" w:cs="Arial"/>
                <w:b/>
                <w:sz w:val="24"/>
                <w:szCs w:val="24"/>
              </w:rPr>
            </w:pPr>
            <w:r w:rsidRPr="00D204BF">
              <w:rPr>
                <w:rFonts w:ascii="Arial" w:hAnsi="Arial" w:cs="Arial"/>
                <w:b/>
                <w:sz w:val="24"/>
                <w:szCs w:val="24"/>
              </w:rPr>
              <w:t>Lead Point of Contact for Proposal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D204BF" w:rsidRDefault="00860A32" w:rsidP="00691C90">
            <w:pPr>
              <w:rPr>
                <w:rFonts w:ascii="Arial" w:hAnsi="Arial" w:cs="Arial"/>
                <w:sz w:val="24"/>
                <w:szCs w:val="24"/>
              </w:rPr>
            </w:pPr>
          </w:p>
        </w:tc>
      </w:tr>
      <w:tr w:rsidR="00860A32" w:rsidRPr="00D204BF"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D204BF" w:rsidRDefault="00860A32" w:rsidP="00691C90">
            <w:pPr>
              <w:rPr>
                <w:rFonts w:ascii="Arial" w:hAnsi="Arial" w:cs="Arial"/>
                <w:b/>
                <w:sz w:val="24"/>
                <w:szCs w:val="24"/>
              </w:rPr>
            </w:pPr>
            <w:r w:rsidRPr="00D204BF">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D204BF" w:rsidRDefault="00860A32" w:rsidP="00691C90">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D204BF" w:rsidRDefault="00860A32" w:rsidP="00691C90">
            <w:pPr>
              <w:rPr>
                <w:rFonts w:ascii="Arial" w:hAnsi="Arial" w:cs="Arial"/>
                <w:b/>
                <w:sz w:val="24"/>
                <w:szCs w:val="24"/>
              </w:rPr>
            </w:pPr>
            <w:r w:rsidRPr="00D204BF">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D204BF" w:rsidRDefault="00860A32" w:rsidP="00691C90">
            <w:pPr>
              <w:rPr>
                <w:rFonts w:ascii="Arial" w:hAnsi="Arial" w:cs="Arial"/>
                <w:sz w:val="24"/>
                <w:szCs w:val="24"/>
              </w:rPr>
            </w:pPr>
          </w:p>
        </w:tc>
      </w:tr>
      <w:tr w:rsidR="00860A32" w:rsidRPr="00D204BF" w14:paraId="766FEFEA" w14:textId="77777777" w:rsidTr="008E4C4C">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D204BF" w:rsidRDefault="00860A32" w:rsidP="00691C90">
            <w:pPr>
              <w:rPr>
                <w:rFonts w:ascii="Arial" w:hAnsi="Arial" w:cs="Arial"/>
                <w:b/>
                <w:sz w:val="24"/>
                <w:szCs w:val="24"/>
              </w:rPr>
            </w:pPr>
            <w:r w:rsidRPr="00D204BF">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3F212AB3" w14:textId="77777777" w:rsidR="00860A32" w:rsidRPr="00D204BF" w:rsidRDefault="00860A32" w:rsidP="00691C90">
            <w:pPr>
              <w:rPr>
                <w:rFonts w:ascii="Arial" w:hAnsi="Arial" w:cs="Arial"/>
                <w:sz w:val="24"/>
                <w:szCs w:val="24"/>
              </w:rPr>
            </w:pPr>
          </w:p>
        </w:tc>
      </w:tr>
      <w:tr w:rsidR="00860A32" w:rsidRPr="00D204BF" w14:paraId="1020B8C7" w14:textId="77777777" w:rsidTr="008E4C4C">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D204BF" w:rsidRDefault="00860A32" w:rsidP="00691C90">
            <w:pPr>
              <w:rPr>
                <w:rFonts w:ascii="Arial" w:hAnsi="Arial" w:cs="Arial"/>
                <w:b/>
                <w:sz w:val="24"/>
                <w:szCs w:val="24"/>
              </w:rPr>
            </w:pPr>
            <w:r w:rsidRPr="00D204BF">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0C8CC9A7" w14:textId="77777777" w:rsidR="00860A32" w:rsidRPr="00D204BF" w:rsidRDefault="00860A32" w:rsidP="00691C90">
            <w:pPr>
              <w:rPr>
                <w:rFonts w:ascii="Arial" w:hAnsi="Arial" w:cs="Arial"/>
                <w:sz w:val="24"/>
                <w:szCs w:val="24"/>
              </w:rPr>
            </w:pPr>
          </w:p>
        </w:tc>
      </w:tr>
    </w:tbl>
    <w:p w14:paraId="525D6B1B" w14:textId="77777777" w:rsidR="00860A32" w:rsidRPr="00D204BF" w:rsidRDefault="00860A32" w:rsidP="00691C90">
      <w:pPr>
        <w:rPr>
          <w:rFonts w:ascii="Arial" w:hAnsi="Arial" w:cs="Arial"/>
          <w:sz w:val="24"/>
          <w:szCs w:val="24"/>
        </w:rPr>
      </w:pPr>
    </w:p>
    <w:p w14:paraId="1E3DDF5D" w14:textId="77777777" w:rsidR="00860A32" w:rsidRPr="00D204BF" w:rsidRDefault="00860A32" w:rsidP="00691C90">
      <w:pPr>
        <w:rPr>
          <w:rFonts w:ascii="Arial" w:hAnsi="Arial" w:cs="Arial"/>
          <w:sz w:val="24"/>
          <w:szCs w:val="24"/>
        </w:rPr>
      </w:pPr>
    </w:p>
    <w:p w14:paraId="7876934A" w14:textId="77777777" w:rsidR="0009458A" w:rsidRPr="00D204BF" w:rsidRDefault="0009458A" w:rsidP="00691C90">
      <w:pPr>
        <w:numPr>
          <w:ilvl w:val="0"/>
          <w:numId w:val="3"/>
        </w:numPr>
        <w:rPr>
          <w:rFonts w:ascii="Arial" w:hAnsi="Arial" w:cs="Arial"/>
          <w:sz w:val="24"/>
          <w:szCs w:val="24"/>
        </w:rPr>
      </w:pPr>
      <w:bookmarkStart w:id="53" w:name="_Hlk510374961"/>
      <w:r w:rsidRPr="00D204BF">
        <w:rPr>
          <w:rFonts w:ascii="Arial" w:hAnsi="Arial" w:cs="Arial"/>
          <w:sz w:val="24"/>
          <w:szCs w:val="24"/>
        </w:rPr>
        <w:t>This proposal and the pricing structure contained herein will remain firm for a period of one hundred eighty (180) days from the date and time of the bid opening.</w:t>
      </w:r>
    </w:p>
    <w:p w14:paraId="77FD6342" w14:textId="77777777" w:rsidR="0009458A" w:rsidRPr="00D204BF" w:rsidRDefault="0009458A" w:rsidP="00691C90">
      <w:pPr>
        <w:numPr>
          <w:ilvl w:val="0"/>
          <w:numId w:val="1"/>
        </w:numPr>
        <w:tabs>
          <w:tab w:val="left" w:pos="360"/>
        </w:tabs>
        <w:rPr>
          <w:rFonts w:ascii="Arial" w:hAnsi="Arial" w:cs="Arial"/>
          <w:sz w:val="24"/>
          <w:szCs w:val="24"/>
        </w:rPr>
      </w:pPr>
      <w:r w:rsidRPr="00D204BF">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ED5D209" w14:textId="77777777" w:rsidR="0009458A" w:rsidRPr="00D204BF" w:rsidRDefault="0009458A" w:rsidP="00691C90">
      <w:pPr>
        <w:numPr>
          <w:ilvl w:val="0"/>
          <w:numId w:val="1"/>
        </w:numPr>
        <w:rPr>
          <w:rFonts w:ascii="Arial" w:hAnsi="Arial" w:cs="Arial"/>
          <w:sz w:val="24"/>
          <w:szCs w:val="24"/>
        </w:rPr>
      </w:pPr>
      <w:r w:rsidRPr="00D204BF">
        <w:rPr>
          <w:rFonts w:ascii="Arial" w:hAnsi="Arial" w:cs="Arial"/>
          <w:sz w:val="24"/>
          <w:szCs w:val="24"/>
        </w:rPr>
        <w:t>No attempt has been made, or will be made, by the Bidder to induce any other person or firm to submit or not to submit a proposal.</w:t>
      </w:r>
    </w:p>
    <w:p w14:paraId="7BE7953B" w14:textId="77777777" w:rsidR="0009458A" w:rsidRPr="00D204BF" w:rsidRDefault="0009458A" w:rsidP="00691C90">
      <w:pPr>
        <w:numPr>
          <w:ilvl w:val="0"/>
          <w:numId w:val="1"/>
        </w:numPr>
        <w:rPr>
          <w:rFonts w:ascii="Arial" w:hAnsi="Arial" w:cs="Arial"/>
          <w:sz w:val="24"/>
          <w:szCs w:val="24"/>
        </w:rPr>
      </w:pPr>
      <w:r w:rsidRPr="00D204BF">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D204BF" w:rsidRDefault="0009458A" w:rsidP="00691C90">
      <w:pPr>
        <w:numPr>
          <w:ilvl w:val="0"/>
          <w:numId w:val="1"/>
        </w:numPr>
        <w:rPr>
          <w:rFonts w:ascii="Arial" w:hAnsi="Arial" w:cs="Arial"/>
          <w:sz w:val="24"/>
          <w:szCs w:val="24"/>
        </w:rPr>
      </w:pPr>
      <w:r w:rsidRPr="00D204BF">
        <w:rPr>
          <w:rFonts w:ascii="Arial" w:hAnsi="Arial" w:cs="Arial"/>
          <w:sz w:val="24"/>
          <w:szCs w:val="24"/>
        </w:rPr>
        <w:t>The undersigned is authorized to enter contractual obligations on behalf of the above-named organization.</w:t>
      </w:r>
    </w:p>
    <w:bookmarkEnd w:id="53"/>
    <w:p w14:paraId="1E68A4A7" w14:textId="77777777" w:rsidR="0009458A" w:rsidRPr="00D204BF" w:rsidRDefault="0009458A" w:rsidP="00691C90">
      <w:pPr>
        <w:rPr>
          <w:rFonts w:ascii="Arial" w:hAnsi="Arial" w:cs="Arial"/>
          <w:sz w:val="24"/>
          <w:szCs w:val="24"/>
        </w:rPr>
      </w:pPr>
    </w:p>
    <w:p w14:paraId="2F816E84" w14:textId="072870C7" w:rsidR="0009458A" w:rsidRPr="00D204BF" w:rsidRDefault="0009458A" w:rsidP="00691C90">
      <w:pPr>
        <w:rPr>
          <w:rFonts w:ascii="Arial" w:hAnsi="Arial" w:cs="Arial"/>
          <w:i/>
          <w:sz w:val="24"/>
          <w:szCs w:val="24"/>
        </w:rPr>
      </w:pPr>
      <w:r w:rsidRPr="00D204BF">
        <w:rPr>
          <w:rFonts w:ascii="Arial" w:hAnsi="Arial" w:cs="Arial"/>
          <w:i/>
          <w:sz w:val="24"/>
          <w:szCs w:val="24"/>
        </w:rPr>
        <w:t>To the best of my knowledge, all information provided in the enclosed proposal</w:t>
      </w:r>
      <w:r w:rsidR="000149C9" w:rsidRPr="00D204BF">
        <w:rPr>
          <w:rFonts w:ascii="Arial" w:hAnsi="Arial" w:cs="Arial"/>
          <w:i/>
          <w:sz w:val="24"/>
          <w:szCs w:val="24"/>
        </w:rPr>
        <w:t>, both programmatic and financial,</w:t>
      </w:r>
      <w:r w:rsidRPr="00D204BF">
        <w:rPr>
          <w:rFonts w:ascii="Arial" w:hAnsi="Arial" w:cs="Arial"/>
          <w:i/>
          <w:sz w:val="24"/>
          <w:szCs w:val="24"/>
        </w:rPr>
        <w:t xml:space="preserve"> is complete and accurate at the time of submission.</w:t>
      </w:r>
    </w:p>
    <w:p w14:paraId="4A0D7139" w14:textId="631B6C68" w:rsidR="00860A32" w:rsidRPr="00D204BF" w:rsidRDefault="00860A32" w:rsidP="00691C90">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D204BF" w14:paraId="79764772" w14:textId="77777777" w:rsidTr="003556F1">
        <w:trPr>
          <w:cantSplit/>
          <w:trHeight w:val="674"/>
        </w:trPr>
        <w:tc>
          <w:tcPr>
            <w:tcW w:w="6127" w:type="dxa"/>
          </w:tcPr>
          <w:p w14:paraId="00BD75AC" w14:textId="77777777" w:rsidR="00860A32" w:rsidRPr="00D204BF" w:rsidRDefault="00860A32" w:rsidP="00691C90">
            <w:pPr>
              <w:rPr>
                <w:rFonts w:ascii="Arial" w:hAnsi="Arial" w:cs="Arial"/>
                <w:b/>
                <w:sz w:val="24"/>
                <w:szCs w:val="24"/>
              </w:rPr>
            </w:pPr>
            <w:r w:rsidRPr="00D204BF">
              <w:rPr>
                <w:rFonts w:ascii="Arial" w:hAnsi="Arial" w:cs="Arial"/>
                <w:b/>
                <w:sz w:val="24"/>
                <w:szCs w:val="24"/>
              </w:rPr>
              <w:t>Name (Print):</w:t>
            </w:r>
          </w:p>
          <w:p w14:paraId="7F57F26A" w14:textId="77777777" w:rsidR="00860A32" w:rsidRPr="00D204BF" w:rsidRDefault="00860A32" w:rsidP="00691C90">
            <w:pPr>
              <w:rPr>
                <w:rFonts w:ascii="Arial" w:hAnsi="Arial" w:cs="Arial"/>
                <w:sz w:val="24"/>
                <w:szCs w:val="24"/>
              </w:rPr>
            </w:pPr>
          </w:p>
          <w:p w14:paraId="6BFBCFC8" w14:textId="77777777" w:rsidR="00860A32" w:rsidRPr="00D204BF" w:rsidRDefault="00860A32" w:rsidP="00691C90">
            <w:pPr>
              <w:rPr>
                <w:rFonts w:ascii="Arial" w:hAnsi="Arial" w:cs="Arial"/>
                <w:sz w:val="24"/>
                <w:szCs w:val="24"/>
              </w:rPr>
            </w:pPr>
          </w:p>
        </w:tc>
        <w:tc>
          <w:tcPr>
            <w:tcW w:w="4043" w:type="dxa"/>
          </w:tcPr>
          <w:p w14:paraId="365F1A07" w14:textId="77777777" w:rsidR="00860A32" w:rsidRPr="00D204BF" w:rsidRDefault="00860A32" w:rsidP="00691C90">
            <w:pPr>
              <w:ind w:left="82"/>
              <w:rPr>
                <w:rFonts w:ascii="Arial" w:hAnsi="Arial" w:cs="Arial"/>
                <w:b/>
                <w:sz w:val="24"/>
                <w:szCs w:val="24"/>
              </w:rPr>
            </w:pPr>
            <w:r w:rsidRPr="00D204BF">
              <w:rPr>
                <w:rFonts w:ascii="Arial" w:hAnsi="Arial" w:cs="Arial"/>
                <w:b/>
                <w:sz w:val="24"/>
                <w:szCs w:val="24"/>
              </w:rPr>
              <w:t>Title:</w:t>
            </w:r>
          </w:p>
        </w:tc>
      </w:tr>
      <w:tr w:rsidR="00860A32" w:rsidRPr="00D204BF" w14:paraId="4328AEE0" w14:textId="77777777" w:rsidTr="003556F1">
        <w:trPr>
          <w:cantSplit/>
          <w:trHeight w:val="791"/>
        </w:trPr>
        <w:tc>
          <w:tcPr>
            <w:tcW w:w="6127" w:type="dxa"/>
          </w:tcPr>
          <w:p w14:paraId="499FD680" w14:textId="77777777" w:rsidR="00860A32" w:rsidRPr="00D204BF" w:rsidRDefault="00860A32" w:rsidP="00691C90">
            <w:pPr>
              <w:rPr>
                <w:rFonts w:ascii="Arial" w:hAnsi="Arial" w:cs="Arial"/>
                <w:b/>
                <w:sz w:val="24"/>
                <w:szCs w:val="24"/>
              </w:rPr>
            </w:pPr>
            <w:r w:rsidRPr="00D204BF">
              <w:rPr>
                <w:rFonts w:ascii="Arial" w:hAnsi="Arial" w:cs="Arial"/>
                <w:b/>
                <w:sz w:val="24"/>
                <w:szCs w:val="24"/>
              </w:rPr>
              <w:t>Authorized Signature:</w:t>
            </w:r>
          </w:p>
          <w:p w14:paraId="13F4D088" w14:textId="77777777" w:rsidR="00860A32" w:rsidRPr="00D204BF" w:rsidRDefault="00860A32" w:rsidP="00691C90">
            <w:pPr>
              <w:rPr>
                <w:rFonts w:ascii="Arial" w:hAnsi="Arial" w:cs="Arial"/>
                <w:sz w:val="24"/>
                <w:szCs w:val="24"/>
              </w:rPr>
            </w:pPr>
          </w:p>
          <w:p w14:paraId="31F0B7B1" w14:textId="77777777" w:rsidR="00860A32" w:rsidRPr="00D204BF" w:rsidRDefault="00860A32" w:rsidP="00691C90">
            <w:pPr>
              <w:rPr>
                <w:rFonts w:ascii="Arial" w:hAnsi="Arial" w:cs="Arial"/>
                <w:sz w:val="24"/>
                <w:szCs w:val="24"/>
              </w:rPr>
            </w:pPr>
          </w:p>
        </w:tc>
        <w:tc>
          <w:tcPr>
            <w:tcW w:w="4043" w:type="dxa"/>
          </w:tcPr>
          <w:p w14:paraId="7AC3C34F" w14:textId="77777777" w:rsidR="00860A32" w:rsidRPr="00D204BF" w:rsidRDefault="00860A32" w:rsidP="00691C90">
            <w:pPr>
              <w:ind w:left="82"/>
              <w:rPr>
                <w:rFonts w:ascii="Arial" w:hAnsi="Arial" w:cs="Arial"/>
                <w:b/>
                <w:sz w:val="24"/>
                <w:szCs w:val="24"/>
              </w:rPr>
            </w:pPr>
            <w:r w:rsidRPr="00D204BF">
              <w:rPr>
                <w:rFonts w:ascii="Arial" w:hAnsi="Arial" w:cs="Arial"/>
                <w:b/>
                <w:sz w:val="24"/>
                <w:szCs w:val="24"/>
              </w:rPr>
              <w:t>Date:</w:t>
            </w:r>
          </w:p>
        </w:tc>
      </w:tr>
    </w:tbl>
    <w:p w14:paraId="0AC9A6EA" w14:textId="77777777" w:rsidR="00F921B3" w:rsidRPr="00D204BF" w:rsidRDefault="00F921B3" w:rsidP="00691C90">
      <w:pPr>
        <w:pStyle w:val="DefaultText"/>
        <w:rPr>
          <w:rStyle w:val="InitialStyle"/>
          <w:rFonts w:ascii="Arial" w:hAnsi="Arial" w:cs="Arial"/>
          <w:i/>
        </w:rPr>
        <w:sectPr w:rsidR="00F921B3" w:rsidRPr="00D204BF" w:rsidSect="004B2E65">
          <w:headerReference w:type="default" r:id="rId47"/>
          <w:footerReference w:type="default" r:id="rId48"/>
          <w:pgSz w:w="12240" w:h="15840" w:code="1"/>
          <w:pgMar w:top="720" w:right="900" w:bottom="990" w:left="1080" w:header="432" w:footer="288" w:gutter="0"/>
          <w:paperSrc w:first="15" w:other="15"/>
          <w:cols w:space="720"/>
          <w:docGrid w:linePitch="360"/>
        </w:sectPr>
      </w:pPr>
    </w:p>
    <w:p w14:paraId="751502D2" w14:textId="77777777" w:rsidR="00A62F45" w:rsidRPr="00D204BF" w:rsidRDefault="00A62F45" w:rsidP="00691C90">
      <w:pPr>
        <w:pStyle w:val="DefaultText"/>
        <w:rPr>
          <w:rStyle w:val="InitialStyle"/>
          <w:rFonts w:ascii="Arial" w:hAnsi="Arial" w:cs="Arial"/>
          <w:b/>
        </w:rPr>
      </w:pPr>
      <w:r w:rsidRPr="00D204BF">
        <w:rPr>
          <w:rStyle w:val="InitialStyle"/>
          <w:rFonts w:ascii="Arial" w:hAnsi="Arial" w:cs="Arial"/>
          <w:b/>
        </w:rPr>
        <w:lastRenderedPageBreak/>
        <w:t>APPENDIX B</w:t>
      </w:r>
    </w:p>
    <w:p w14:paraId="421A2BBF" w14:textId="77777777" w:rsidR="00A62F45" w:rsidRPr="00D204BF" w:rsidRDefault="00A62F45" w:rsidP="00691C90">
      <w:pPr>
        <w:pStyle w:val="DefaultText"/>
        <w:rPr>
          <w:rStyle w:val="InitialStyle"/>
          <w:rFonts w:ascii="Arial" w:hAnsi="Arial" w:cs="Arial"/>
          <w:b/>
          <w:sz w:val="28"/>
          <w:szCs w:val="28"/>
        </w:rPr>
      </w:pPr>
    </w:p>
    <w:p w14:paraId="0E523FBC"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State of Maine</w:t>
      </w:r>
    </w:p>
    <w:p w14:paraId="0463B7D6"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Department of Administrative and Financial Services</w:t>
      </w:r>
    </w:p>
    <w:p w14:paraId="00904A7D" w14:textId="595E205E" w:rsidR="00F30894" w:rsidRPr="00D204BF" w:rsidRDefault="004207C1" w:rsidP="00F30894">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General Services</w:t>
      </w:r>
    </w:p>
    <w:p w14:paraId="4308A30A" w14:textId="77777777" w:rsidR="002B1BEE" w:rsidRPr="00D204BF" w:rsidRDefault="002B1BEE" w:rsidP="00F30894">
      <w:pPr>
        <w:pStyle w:val="DefaultText"/>
        <w:widowControl/>
        <w:jc w:val="center"/>
        <w:rPr>
          <w:rStyle w:val="InitialStyle"/>
          <w:rFonts w:ascii="Arial" w:hAnsi="Arial" w:cs="Arial"/>
          <w:b/>
          <w:bCs/>
          <w:caps/>
          <w:sz w:val="28"/>
          <w:szCs w:val="28"/>
        </w:rPr>
      </w:pPr>
      <w:r w:rsidRPr="00D204BF">
        <w:rPr>
          <w:rFonts w:ascii="Arial" w:hAnsi="Arial" w:cs="Arial"/>
          <w:b/>
          <w:caps/>
          <w:sz w:val="28"/>
          <w:szCs w:val="28"/>
        </w:rPr>
        <w:t>Debarment, Performance and Non-Collusion Certification</w:t>
      </w:r>
      <w:r w:rsidRPr="00D204BF">
        <w:rPr>
          <w:rStyle w:val="InitialStyle"/>
          <w:rFonts w:ascii="Arial" w:hAnsi="Arial" w:cs="Arial"/>
          <w:b/>
          <w:bCs/>
          <w:caps/>
          <w:sz w:val="28"/>
          <w:szCs w:val="28"/>
        </w:rPr>
        <w:t xml:space="preserve"> </w:t>
      </w:r>
    </w:p>
    <w:p w14:paraId="3A86444C" w14:textId="2CB31E41"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 xml:space="preserve">RFP# </w:t>
      </w:r>
      <w:r w:rsidR="00EF5417" w:rsidRPr="00A153A2">
        <w:rPr>
          <w:rStyle w:val="InitialStyle"/>
          <w:rFonts w:ascii="Arial" w:hAnsi="Arial" w:cs="Arial"/>
          <w:b/>
          <w:bCs/>
          <w:sz w:val="28"/>
          <w:szCs w:val="28"/>
        </w:rPr>
        <w:t>20200201</w:t>
      </w:r>
    </w:p>
    <w:p w14:paraId="4BF6FBDD" w14:textId="77777777" w:rsidR="00F30894" w:rsidRPr="00D204BF" w:rsidRDefault="00F30894" w:rsidP="00F30894">
      <w:pPr>
        <w:pStyle w:val="DefaultText"/>
        <w:widowControl/>
        <w:jc w:val="center"/>
        <w:rPr>
          <w:rStyle w:val="InitialStyle"/>
          <w:rFonts w:ascii="Arial" w:hAnsi="Arial" w:cs="Arial"/>
          <w:b/>
          <w:bCs/>
          <w:sz w:val="28"/>
          <w:szCs w:val="28"/>
          <w:u w:val="single"/>
        </w:rPr>
      </w:pPr>
      <w:r w:rsidRPr="00D204BF">
        <w:rPr>
          <w:rStyle w:val="InitialStyle"/>
          <w:rFonts w:ascii="Arial" w:hAnsi="Arial" w:cs="Arial"/>
          <w:b/>
          <w:bCs/>
          <w:sz w:val="28"/>
          <w:szCs w:val="28"/>
          <w:u w:val="single"/>
        </w:rPr>
        <w:t>Maine Department of Health and Human Services</w:t>
      </w:r>
    </w:p>
    <w:p w14:paraId="5D2933EF" w14:textId="77777777" w:rsidR="00F30894" w:rsidRPr="00D204BF" w:rsidRDefault="00F30894" w:rsidP="00F30894">
      <w:pPr>
        <w:pStyle w:val="DefaultText"/>
        <w:widowControl/>
        <w:jc w:val="center"/>
        <w:rPr>
          <w:rStyle w:val="InitialStyle"/>
          <w:rFonts w:ascii="Arial" w:hAnsi="Arial" w:cs="Arial"/>
          <w:bCs/>
        </w:rPr>
      </w:pPr>
      <w:r w:rsidRPr="00D204BF">
        <w:rPr>
          <w:rStyle w:val="InitialStyle"/>
          <w:rFonts w:ascii="Arial" w:hAnsi="Arial" w:cs="Arial"/>
          <w:b/>
          <w:bCs/>
          <w:sz w:val="28"/>
          <w:szCs w:val="28"/>
          <w:u w:val="single"/>
        </w:rPr>
        <w:t>Office Space – Biddeford</w:t>
      </w:r>
    </w:p>
    <w:p w14:paraId="5F71B83E" w14:textId="77777777" w:rsidR="00155269" w:rsidRPr="00D204BF" w:rsidRDefault="00155269" w:rsidP="00691C90">
      <w:pPr>
        <w:pStyle w:val="DefaultText"/>
        <w:rPr>
          <w:rStyle w:val="InitialStyle"/>
          <w:rFonts w:ascii="Arial" w:hAnsi="Arial" w:cs="Arial"/>
          <w:i/>
        </w:rPr>
      </w:pPr>
    </w:p>
    <w:p w14:paraId="175F87E4" w14:textId="1E2E0D94" w:rsidR="0009458A" w:rsidRPr="00D204BF" w:rsidRDefault="0009458A" w:rsidP="00691C90">
      <w:pPr>
        <w:spacing w:after="200"/>
        <w:rPr>
          <w:rFonts w:ascii="Arial" w:hAnsi="Arial" w:cs="Arial"/>
          <w:i/>
          <w:iCs/>
          <w:sz w:val="24"/>
          <w:szCs w:val="24"/>
        </w:rPr>
      </w:pPr>
      <w:r w:rsidRPr="00D204BF">
        <w:rPr>
          <w:rFonts w:ascii="Arial" w:hAnsi="Arial" w:cs="Arial"/>
          <w:i/>
          <w:iCs/>
          <w:sz w:val="24"/>
          <w:szCs w:val="24"/>
        </w:rPr>
        <w:t xml:space="preserve">By signing this document, I certify to the best of my knowledge and belief that the aforementioned organization, its principals and any subcontractors </w:t>
      </w:r>
      <w:r w:rsidR="00944308" w:rsidRPr="00D204BF">
        <w:rPr>
          <w:rFonts w:ascii="Arial" w:hAnsi="Arial" w:cs="Arial"/>
          <w:i/>
          <w:iCs/>
          <w:sz w:val="24"/>
          <w:szCs w:val="24"/>
        </w:rPr>
        <w:t xml:space="preserve">and/or consultants </w:t>
      </w:r>
      <w:r w:rsidRPr="00D204BF">
        <w:rPr>
          <w:rFonts w:ascii="Arial" w:hAnsi="Arial" w:cs="Arial"/>
          <w:i/>
          <w:iCs/>
          <w:sz w:val="24"/>
          <w:szCs w:val="24"/>
        </w:rPr>
        <w:t>named in this proposal:</w:t>
      </w:r>
    </w:p>
    <w:p w14:paraId="46ECFD4F" w14:textId="77777777" w:rsidR="0009458A" w:rsidRPr="00D204BF" w:rsidRDefault="0009458A" w:rsidP="00F23195">
      <w:pPr>
        <w:widowControl/>
        <w:numPr>
          <w:ilvl w:val="0"/>
          <w:numId w:val="11"/>
        </w:numPr>
        <w:autoSpaceDE/>
        <w:autoSpaceDN/>
        <w:spacing w:after="200" w:line="276" w:lineRule="auto"/>
        <w:ind w:left="540"/>
        <w:contextualSpacing/>
        <w:rPr>
          <w:rFonts w:ascii="Arial" w:hAnsi="Arial" w:cs="Arial"/>
          <w:i/>
          <w:iCs/>
          <w:sz w:val="24"/>
          <w:szCs w:val="24"/>
        </w:rPr>
      </w:pPr>
      <w:r w:rsidRPr="00D204BF">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0CBEA47B" w14:textId="1A5D5DC0" w:rsidR="0009458A" w:rsidRPr="00D204BF" w:rsidRDefault="0009458A" w:rsidP="00F23195">
      <w:pPr>
        <w:widowControl/>
        <w:numPr>
          <w:ilvl w:val="0"/>
          <w:numId w:val="11"/>
        </w:numPr>
        <w:autoSpaceDE/>
        <w:autoSpaceDN/>
        <w:spacing w:after="200" w:line="276" w:lineRule="auto"/>
        <w:ind w:left="540"/>
        <w:contextualSpacing/>
        <w:rPr>
          <w:rFonts w:ascii="Arial" w:hAnsi="Arial" w:cs="Arial"/>
          <w:i/>
          <w:iCs/>
          <w:sz w:val="24"/>
          <w:szCs w:val="24"/>
        </w:rPr>
      </w:pPr>
      <w:r w:rsidRPr="00D204BF">
        <w:rPr>
          <w:rFonts w:ascii="Arial" w:hAnsi="Arial" w:cs="Arial"/>
          <w:i/>
          <w:iCs/>
          <w:sz w:val="24"/>
          <w:szCs w:val="24"/>
        </w:rPr>
        <w:t xml:space="preserve">Have not within three </w:t>
      </w:r>
      <w:r w:rsidR="008E4C4C" w:rsidRPr="00D204BF">
        <w:rPr>
          <w:rFonts w:ascii="Arial" w:hAnsi="Arial" w:cs="Arial"/>
          <w:i/>
          <w:iCs/>
          <w:sz w:val="24"/>
          <w:szCs w:val="24"/>
        </w:rPr>
        <w:t xml:space="preserve">(3) </w:t>
      </w:r>
      <w:r w:rsidRPr="00D204BF">
        <w:rPr>
          <w:rFonts w:ascii="Arial" w:hAnsi="Arial" w:cs="Arial"/>
          <w:i/>
          <w:iCs/>
          <w:sz w:val="24"/>
          <w:szCs w:val="24"/>
        </w:rPr>
        <w:t>years of submitting the proposal for this contract been convicted of or had a civil judgment rendered against them for:</w:t>
      </w:r>
    </w:p>
    <w:p w14:paraId="08B8C1ED" w14:textId="77777777" w:rsidR="0009458A" w:rsidRPr="00D204BF" w:rsidRDefault="0009458A" w:rsidP="00F23195">
      <w:pPr>
        <w:widowControl/>
        <w:numPr>
          <w:ilvl w:val="1"/>
          <w:numId w:val="12"/>
        </w:numPr>
        <w:autoSpaceDE/>
        <w:autoSpaceDN/>
        <w:spacing w:after="200" w:line="276" w:lineRule="auto"/>
        <w:ind w:left="1080" w:hanging="180"/>
        <w:contextualSpacing/>
        <w:rPr>
          <w:rFonts w:ascii="Arial" w:hAnsi="Arial" w:cs="Arial"/>
          <w:i/>
          <w:iCs/>
          <w:sz w:val="24"/>
          <w:szCs w:val="24"/>
        </w:rPr>
      </w:pPr>
      <w:r w:rsidRPr="00D204BF">
        <w:rPr>
          <w:rFonts w:ascii="Arial" w:hAnsi="Arial" w:cs="Arial"/>
          <w:i/>
          <w:iCs/>
          <w:sz w:val="24"/>
          <w:szCs w:val="24"/>
        </w:rPr>
        <w:t>Fraud or a criminal offense in connection with obtaining, attempting to obtain, or performing a federal, state or local government transaction or contract.</w:t>
      </w:r>
    </w:p>
    <w:p w14:paraId="32F46043" w14:textId="77777777" w:rsidR="0009458A" w:rsidRPr="00D204BF" w:rsidRDefault="0009458A" w:rsidP="00F23195">
      <w:pPr>
        <w:widowControl/>
        <w:numPr>
          <w:ilvl w:val="1"/>
          <w:numId w:val="12"/>
        </w:numPr>
        <w:autoSpaceDE/>
        <w:autoSpaceDN/>
        <w:spacing w:after="200" w:line="276" w:lineRule="auto"/>
        <w:ind w:left="1080" w:hanging="180"/>
        <w:contextualSpacing/>
        <w:rPr>
          <w:rFonts w:ascii="Arial" w:hAnsi="Arial" w:cs="Arial"/>
          <w:i/>
          <w:iCs/>
          <w:sz w:val="24"/>
          <w:szCs w:val="24"/>
        </w:rPr>
      </w:pPr>
      <w:r w:rsidRPr="00D204BF">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641DC8E6" w14:textId="77777777" w:rsidR="0009458A" w:rsidRPr="00D204BF" w:rsidRDefault="0009458A" w:rsidP="00F23195">
      <w:pPr>
        <w:widowControl/>
        <w:numPr>
          <w:ilvl w:val="1"/>
          <w:numId w:val="12"/>
        </w:numPr>
        <w:autoSpaceDE/>
        <w:autoSpaceDN/>
        <w:spacing w:after="200" w:line="276" w:lineRule="auto"/>
        <w:ind w:left="1080" w:hanging="180"/>
        <w:contextualSpacing/>
        <w:rPr>
          <w:rFonts w:ascii="Arial" w:hAnsi="Arial" w:cs="Arial"/>
          <w:i/>
          <w:iCs/>
          <w:sz w:val="24"/>
          <w:szCs w:val="24"/>
        </w:rPr>
      </w:pPr>
      <w:r w:rsidRPr="00D204BF">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65B1023C" w14:textId="4EFC51DE" w:rsidR="0009458A" w:rsidRPr="00D204BF" w:rsidRDefault="0009458A" w:rsidP="00F23195">
      <w:pPr>
        <w:widowControl/>
        <w:numPr>
          <w:ilvl w:val="1"/>
          <w:numId w:val="12"/>
        </w:numPr>
        <w:autoSpaceDE/>
        <w:autoSpaceDN/>
        <w:spacing w:after="200" w:line="276" w:lineRule="auto"/>
        <w:ind w:left="1080" w:hanging="180"/>
        <w:contextualSpacing/>
        <w:rPr>
          <w:rFonts w:ascii="Arial" w:hAnsi="Arial" w:cs="Arial"/>
          <w:sz w:val="24"/>
          <w:szCs w:val="24"/>
        </w:rPr>
      </w:pPr>
      <w:r w:rsidRPr="00D204BF">
        <w:rPr>
          <w:rFonts w:ascii="Arial" w:hAnsi="Arial" w:cs="Arial"/>
          <w:i/>
          <w:iCs/>
          <w:sz w:val="24"/>
          <w:szCs w:val="24"/>
        </w:rPr>
        <w:t xml:space="preserve">Have not within a three (3) year period preceding this proposal had one </w:t>
      </w:r>
      <w:r w:rsidR="008E4C4C" w:rsidRPr="00D204BF">
        <w:rPr>
          <w:rFonts w:ascii="Arial" w:hAnsi="Arial" w:cs="Arial"/>
          <w:i/>
          <w:iCs/>
          <w:sz w:val="24"/>
          <w:szCs w:val="24"/>
        </w:rPr>
        <w:t xml:space="preserve">(1) </w:t>
      </w:r>
      <w:r w:rsidRPr="00D204BF">
        <w:rPr>
          <w:rFonts w:ascii="Arial" w:hAnsi="Arial" w:cs="Arial"/>
          <w:i/>
          <w:iCs/>
          <w:sz w:val="24"/>
          <w:szCs w:val="24"/>
        </w:rPr>
        <w:t>or more federal, state or local government transactions terminated for cause or default</w:t>
      </w:r>
      <w:r w:rsidRPr="00D204BF">
        <w:rPr>
          <w:rFonts w:ascii="Arial" w:hAnsi="Arial" w:cs="Arial"/>
          <w:sz w:val="24"/>
          <w:szCs w:val="24"/>
        </w:rPr>
        <w:t>.</w:t>
      </w:r>
    </w:p>
    <w:p w14:paraId="52AF9A1A" w14:textId="77777777" w:rsidR="0009458A" w:rsidRPr="00D204BF" w:rsidRDefault="0009458A" w:rsidP="00F23195">
      <w:pPr>
        <w:widowControl/>
        <w:numPr>
          <w:ilvl w:val="0"/>
          <w:numId w:val="11"/>
        </w:numPr>
        <w:autoSpaceDE/>
        <w:autoSpaceDN/>
        <w:spacing w:after="200" w:line="276" w:lineRule="auto"/>
        <w:ind w:left="540"/>
        <w:contextualSpacing/>
        <w:rPr>
          <w:rFonts w:ascii="Arial" w:hAnsi="Arial" w:cs="Arial"/>
          <w:i/>
          <w:iCs/>
          <w:sz w:val="24"/>
          <w:szCs w:val="24"/>
        </w:rPr>
      </w:pPr>
      <w:r w:rsidRPr="00D204BF">
        <w:rPr>
          <w:rFonts w:ascii="Arial" w:hAnsi="Arial" w:cs="Arial"/>
          <w:i/>
          <w:iCs/>
          <w:sz w:val="24"/>
          <w:szCs w:val="24"/>
        </w:rPr>
        <w:t>Have not entered into a prior understanding, contract,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12E343FA" w14:textId="4B2EDB6E" w:rsidR="00E82FB4" w:rsidRPr="00D204BF" w:rsidRDefault="005D3F74" w:rsidP="00691C90">
      <w:pPr>
        <w:pStyle w:val="DefaultText"/>
        <w:rPr>
          <w:rStyle w:val="InitialStyle"/>
          <w:rFonts w:ascii="Arial" w:hAnsi="Arial" w:cs="Arial"/>
        </w:rPr>
      </w:pPr>
      <w:r w:rsidRPr="00D204BF">
        <w:rPr>
          <w:rStyle w:val="InitialStyle"/>
          <w:rFonts w:ascii="Arial" w:hAnsi="Arial" w:cs="Arial"/>
          <w:b/>
        </w:rPr>
        <w:t>Failure to provide this certification may result in the disqualification of the Bidder’s proposal, at the discretion of the Department.</w:t>
      </w:r>
    </w:p>
    <w:p w14:paraId="33B38951" w14:textId="77777777" w:rsidR="008E4FC0" w:rsidRPr="00D204BF" w:rsidRDefault="008E4FC0" w:rsidP="00691C90">
      <w:pPr>
        <w:pStyle w:val="DefaultText"/>
        <w:rPr>
          <w:rStyle w:val="InitialStyle"/>
          <w:rFonts w:ascii="Arial" w:hAnsi="Arial" w:cs="Arial"/>
        </w:rPr>
      </w:pPr>
    </w:p>
    <w:tbl>
      <w:tblPr>
        <w:tblW w:w="105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13"/>
        <w:gridCol w:w="4257"/>
      </w:tblGrid>
      <w:tr w:rsidR="008E4FC0" w:rsidRPr="00D204BF" w14:paraId="7DE74F38" w14:textId="77777777" w:rsidTr="006849C5">
        <w:trPr>
          <w:cantSplit/>
          <w:trHeight w:val="706"/>
          <w:jc w:val="center"/>
        </w:trPr>
        <w:tc>
          <w:tcPr>
            <w:tcW w:w="6313" w:type="dxa"/>
          </w:tcPr>
          <w:p w14:paraId="09A7A472" w14:textId="77777777" w:rsidR="008E4FC0" w:rsidRPr="00D204BF" w:rsidRDefault="008E4FC0" w:rsidP="00691C90">
            <w:pPr>
              <w:pStyle w:val="DefaultText"/>
              <w:rPr>
                <w:rStyle w:val="InitialStyle"/>
                <w:rFonts w:ascii="Arial" w:hAnsi="Arial" w:cs="Arial"/>
              </w:rPr>
            </w:pPr>
            <w:r w:rsidRPr="00D204BF">
              <w:rPr>
                <w:rStyle w:val="InitialStyle"/>
                <w:rFonts w:ascii="Arial" w:hAnsi="Arial" w:cs="Arial"/>
              </w:rPr>
              <w:t>Name (Print):</w:t>
            </w:r>
          </w:p>
          <w:p w14:paraId="7F5C6FD8" w14:textId="77777777" w:rsidR="00597DD2" w:rsidRPr="00D204BF" w:rsidRDefault="00597DD2" w:rsidP="00691C90">
            <w:pPr>
              <w:pStyle w:val="DefaultText"/>
              <w:rPr>
                <w:rStyle w:val="InitialStyle"/>
                <w:rFonts w:ascii="Arial" w:hAnsi="Arial" w:cs="Arial"/>
              </w:rPr>
            </w:pPr>
          </w:p>
          <w:p w14:paraId="183BA7C9" w14:textId="77777777" w:rsidR="00597DD2" w:rsidRPr="00D204BF" w:rsidRDefault="00597DD2" w:rsidP="00691C90">
            <w:pPr>
              <w:pStyle w:val="DefaultText"/>
              <w:rPr>
                <w:rStyle w:val="InitialStyle"/>
                <w:rFonts w:ascii="Arial" w:hAnsi="Arial" w:cs="Arial"/>
              </w:rPr>
            </w:pPr>
          </w:p>
        </w:tc>
        <w:tc>
          <w:tcPr>
            <w:tcW w:w="4257" w:type="dxa"/>
          </w:tcPr>
          <w:p w14:paraId="43A0764D" w14:textId="77777777" w:rsidR="008E4FC0" w:rsidRPr="00D204BF" w:rsidRDefault="008E4FC0" w:rsidP="00691C90">
            <w:pPr>
              <w:pStyle w:val="DefaultText"/>
              <w:rPr>
                <w:rStyle w:val="InitialStyle"/>
                <w:rFonts w:ascii="Arial" w:hAnsi="Arial" w:cs="Arial"/>
              </w:rPr>
            </w:pPr>
            <w:r w:rsidRPr="00D204BF">
              <w:rPr>
                <w:rStyle w:val="InitialStyle"/>
                <w:rFonts w:ascii="Arial" w:hAnsi="Arial" w:cs="Arial"/>
              </w:rPr>
              <w:t>Title:</w:t>
            </w:r>
          </w:p>
        </w:tc>
      </w:tr>
      <w:tr w:rsidR="008E4FC0" w:rsidRPr="00D204BF" w14:paraId="6EF5BB05" w14:textId="77777777" w:rsidTr="006849C5">
        <w:trPr>
          <w:cantSplit/>
          <w:trHeight w:val="901"/>
          <w:jc w:val="center"/>
        </w:trPr>
        <w:tc>
          <w:tcPr>
            <w:tcW w:w="6313" w:type="dxa"/>
          </w:tcPr>
          <w:p w14:paraId="2DD72316" w14:textId="77777777" w:rsidR="008E4FC0" w:rsidRPr="00D204BF" w:rsidRDefault="008E4FC0" w:rsidP="00691C90">
            <w:pPr>
              <w:pStyle w:val="DefaultText"/>
              <w:rPr>
                <w:rStyle w:val="InitialStyle"/>
                <w:rFonts w:ascii="Arial" w:hAnsi="Arial" w:cs="Arial"/>
              </w:rPr>
            </w:pPr>
            <w:r w:rsidRPr="00D204BF">
              <w:rPr>
                <w:rStyle w:val="InitialStyle"/>
                <w:rFonts w:ascii="Arial" w:hAnsi="Arial" w:cs="Arial"/>
              </w:rPr>
              <w:t>Authorized Signature:</w:t>
            </w:r>
          </w:p>
          <w:p w14:paraId="3169D3B1" w14:textId="77777777" w:rsidR="00597DD2" w:rsidRPr="00D204BF" w:rsidRDefault="00597DD2" w:rsidP="00691C90">
            <w:pPr>
              <w:pStyle w:val="DefaultText"/>
              <w:rPr>
                <w:rStyle w:val="InitialStyle"/>
                <w:rFonts w:ascii="Arial" w:hAnsi="Arial" w:cs="Arial"/>
              </w:rPr>
            </w:pPr>
          </w:p>
          <w:p w14:paraId="43EAF8D4" w14:textId="77777777" w:rsidR="00597DD2" w:rsidRPr="00D204BF" w:rsidRDefault="00597DD2" w:rsidP="00691C90">
            <w:pPr>
              <w:pStyle w:val="DefaultText"/>
              <w:rPr>
                <w:rStyle w:val="InitialStyle"/>
                <w:rFonts w:ascii="Arial" w:hAnsi="Arial" w:cs="Arial"/>
              </w:rPr>
            </w:pPr>
          </w:p>
        </w:tc>
        <w:tc>
          <w:tcPr>
            <w:tcW w:w="4257" w:type="dxa"/>
          </w:tcPr>
          <w:p w14:paraId="2858BA74" w14:textId="77777777" w:rsidR="008E4FC0" w:rsidRPr="00D204BF" w:rsidRDefault="008E4FC0" w:rsidP="00691C90">
            <w:pPr>
              <w:pStyle w:val="DefaultText"/>
              <w:rPr>
                <w:rStyle w:val="InitialStyle"/>
                <w:rFonts w:ascii="Arial" w:hAnsi="Arial" w:cs="Arial"/>
              </w:rPr>
            </w:pPr>
            <w:r w:rsidRPr="00D204BF">
              <w:rPr>
                <w:rStyle w:val="InitialStyle"/>
                <w:rFonts w:ascii="Arial" w:hAnsi="Arial" w:cs="Arial"/>
              </w:rPr>
              <w:t>Date:</w:t>
            </w:r>
          </w:p>
        </w:tc>
      </w:tr>
    </w:tbl>
    <w:p w14:paraId="6414A893" w14:textId="77777777" w:rsidR="009058A4" w:rsidRPr="00D204BF" w:rsidRDefault="009058A4" w:rsidP="00691C90">
      <w:pPr>
        <w:pStyle w:val="DefaultText"/>
        <w:rPr>
          <w:rStyle w:val="InitialStyle"/>
          <w:rFonts w:ascii="Arial" w:hAnsi="Arial" w:cs="Arial"/>
        </w:rPr>
      </w:pPr>
    </w:p>
    <w:p w14:paraId="75B1348C" w14:textId="77777777" w:rsidR="00CE415C" w:rsidRPr="00D204BF" w:rsidRDefault="00CE415C"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5EF613" w14:textId="57C6838A" w:rsidR="003D5C04" w:rsidRPr="00D204BF" w:rsidRDefault="003D5C04"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204BF">
        <w:rPr>
          <w:rFonts w:ascii="Arial" w:hAnsi="Arial" w:cs="Arial"/>
        </w:rPr>
        <w:br w:type="page"/>
      </w:r>
      <w:r w:rsidRPr="00D204BF">
        <w:rPr>
          <w:rFonts w:ascii="Arial" w:hAnsi="Arial" w:cs="Arial"/>
          <w:b/>
        </w:rPr>
        <w:lastRenderedPageBreak/>
        <w:t>APPENDIX C</w:t>
      </w:r>
    </w:p>
    <w:p w14:paraId="43130727" w14:textId="77777777" w:rsidR="003D5C04" w:rsidRPr="00D204BF" w:rsidRDefault="003D5C04"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0BA522F"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State of Maine</w:t>
      </w:r>
    </w:p>
    <w:p w14:paraId="56EFA04D"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Department of Administrative and Financial Services</w:t>
      </w:r>
    </w:p>
    <w:p w14:paraId="41E591E6" w14:textId="7AEE7ABC" w:rsidR="00F30894" w:rsidRPr="00D204BF" w:rsidRDefault="004207C1" w:rsidP="00F30894">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General Services</w:t>
      </w:r>
    </w:p>
    <w:p w14:paraId="50F4B177" w14:textId="77777777" w:rsidR="002B1BEE" w:rsidRPr="00D204BF" w:rsidRDefault="002B1BEE" w:rsidP="00F30894">
      <w:pPr>
        <w:pStyle w:val="DefaultText"/>
        <w:widowControl/>
        <w:jc w:val="center"/>
        <w:rPr>
          <w:rStyle w:val="InitialStyle"/>
          <w:rFonts w:ascii="Arial" w:hAnsi="Arial" w:cs="Arial"/>
          <w:b/>
          <w:bCs/>
          <w:caps/>
          <w:sz w:val="28"/>
          <w:szCs w:val="28"/>
        </w:rPr>
      </w:pPr>
      <w:r w:rsidRPr="00D204BF">
        <w:rPr>
          <w:rFonts w:ascii="Arial" w:hAnsi="Arial" w:cs="Arial"/>
          <w:b/>
          <w:caps/>
          <w:sz w:val="28"/>
          <w:szCs w:val="28"/>
        </w:rPr>
        <w:t>Qualifications and Experience Form</w:t>
      </w:r>
      <w:r w:rsidRPr="00D204BF">
        <w:rPr>
          <w:rStyle w:val="InitialStyle"/>
          <w:rFonts w:ascii="Arial" w:hAnsi="Arial" w:cs="Arial"/>
          <w:b/>
          <w:bCs/>
          <w:caps/>
          <w:sz w:val="28"/>
          <w:szCs w:val="28"/>
        </w:rPr>
        <w:t xml:space="preserve"> </w:t>
      </w:r>
    </w:p>
    <w:p w14:paraId="1F1AFBEC" w14:textId="2EA051DF"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 xml:space="preserve">RFP# </w:t>
      </w:r>
      <w:r w:rsidR="00EF5417" w:rsidRPr="00A153A2">
        <w:rPr>
          <w:rStyle w:val="InitialStyle"/>
          <w:rFonts w:ascii="Arial" w:hAnsi="Arial" w:cs="Arial"/>
          <w:b/>
          <w:bCs/>
          <w:sz w:val="28"/>
          <w:szCs w:val="28"/>
        </w:rPr>
        <w:t>20200201</w:t>
      </w:r>
    </w:p>
    <w:p w14:paraId="693F5EA1" w14:textId="77777777" w:rsidR="00F30894" w:rsidRPr="00D204BF" w:rsidRDefault="00F30894" w:rsidP="00F30894">
      <w:pPr>
        <w:pStyle w:val="DefaultText"/>
        <w:widowControl/>
        <w:jc w:val="center"/>
        <w:rPr>
          <w:rStyle w:val="InitialStyle"/>
          <w:rFonts w:ascii="Arial" w:hAnsi="Arial" w:cs="Arial"/>
          <w:b/>
          <w:bCs/>
          <w:sz w:val="28"/>
          <w:szCs w:val="28"/>
          <w:u w:val="single"/>
        </w:rPr>
      </w:pPr>
      <w:r w:rsidRPr="00D204BF">
        <w:rPr>
          <w:rStyle w:val="InitialStyle"/>
          <w:rFonts w:ascii="Arial" w:hAnsi="Arial" w:cs="Arial"/>
          <w:b/>
          <w:bCs/>
          <w:sz w:val="28"/>
          <w:szCs w:val="28"/>
          <w:u w:val="single"/>
        </w:rPr>
        <w:t>Maine Department of Health and Human Services</w:t>
      </w:r>
    </w:p>
    <w:p w14:paraId="3F1E34C8" w14:textId="77777777" w:rsidR="00F30894" w:rsidRPr="00D204BF" w:rsidRDefault="00F30894" w:rsidP="00F30894">
      <w:pPr>
        <w:pStyle w:val="DefaultText"/>
        <w:widowControl/>
        <w:jc w:val="center"/>
        <w:rPr>
          <w:rStyle w:val="InitialStyle"/>
          <w:rFonts w:ascii="Arial" w:hAnsi="Arial" w:cs="Arial"/>
          <w:bCs/>
        </w:rPr>
      </w:pPr>
      <w:r w:rsidRPr="00D204BF">
        <w:rPr>
          <w:rStyle w:val="InitialStyle"/>
          <w:rFonts w:ascii="Arial" w:hAnsi="Arial" w:cs="Arial"/>
          <w:b/>
          <w:bCs/>
          <w:sz w:val="28"/>
          <w:szCs w:val="28"/>
          <w:u w:val="single"/>
        </w:rPr>
        <w:t>Office Space – Biddeford</w:t>
      </w:r>
    </w:p>
    <w:p w14:paraId="01D4B8D7" w14:textId="77777777" w:rsidR="00AD3920" w:rsidRPr="00D204BF" w:rsidRDefault="00AD3920"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7221499" w14:textId="77777777" w:rsidR="001D36F2" w:rsidRPr="00D204BF" w:rsidRDefault="001D36F2"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2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65"/>
      </w:tblGrid>
      <w:tr w:rsidR="001D36F2" w:rsidRPr="00D204BF" w14:paraId="0BCE1EE2" w14:textId="77777777" w:rsidTr="00B627AF">
        <w:trPr>
          <w:cantSplit/>
          <w:trHeight w:val="673"/>
        </w:trPr>
        <w:tc>
          <w:tcPr>
            <w:tcW w:w="3555" w:type="dxa"/>
            <w:tcBorders>
              <w:top w:val="double" w:sz="4" w:space="0" w:color="auto"/>
              <w:bottom w:val="double" w:sz="4" w:space="0" w:color="auto"/>
            </w:tcBorders>
            <w:shd w:val="clear" w:color="auto" w:fill="C6D9F1"/>
            <w:vAlign w:val="center"/>
          </w:tcPr>
          <w:p w14:paraId="217D18FC" w14:textId="77777777" w:rsidR="001D36F2" w:rsidRPr="00D204BF" w:rsidRDefault="001D36F2" w:rsidP="00691C90">
            <w:pPr>
              <w:pStyle w:val="DefaultText"/>
              <w:rPr>
                <w:rStyle w:val="InitialStyle"/>
                <w:rFonts w:ascii="Arial" w:hAnsi="Arial" w:cs="Arial"/>
                <w:b/>
              </w:rPr>
            </w:pPr>
            <w:r w:rsidRPr="00D204BF">
              <w:rPr>
                <w:rStyle w:val="InitialStyle"/>
                <w:rFonts w:ascii="Arial" w:hAnsi="Arial" w:cs="Arial"/>
                <w:b/>
              </w:rPr>
              <w:t>Bidder’s Organization Name:</w:t>
            </w:r>
          </w:p>
        </w:tc>
        <w:tc>
          <w:tcPr>
            <w:tcW w:w="6765" w:type="dxa"/>
            <w:vAlign w:val="center"/>
          </w:tcPr>
          <w:p w14:paraId="5734487F" w14:textId="77777777" w:rsidR="001D36F2" w:rsidRPr="00D204BF" w:rsidRDefault="001D36F2" w:rsidP="00691C90">
            <w:pPr>
              <w:pStyle w:val="DefaultText"/>
              <w:rPr>
                <w:rStyle w:val="InitialStyle"/>
                <w:rFonts w:ascii="Arial" w:hAnsi="Arial" w:cs="Arial"/>
                <w:b/>
              </w:rPr>
            </w:pPr>
          </w:p>
        </w:tc>
      </w:tr>
    </w:tbl>
    <w:p w14:paraId="7D838968" w14:textId="77777777" w:rsidR="00AD3920" w:rsidRPr="00D204BF" w:rsidRDefault="00AD3920"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D204BF" w14:paraId="0F18C1C1" w14:textId="77777777" w:rsidTr="008E0B24">
        <w:trPr>
          <w:trHeight w:val="384"/>
        </w:trPr>
        <w:tc>
          <w:tcPr>
            <w:tcW w:w="10440" w:type="dxa"/>
            <w:tcBorders>
              <w:top w:val="double" w:sz="4" w:space="0" w:color="auto"/>
              <w:bottom w:val="double" w:sz="4" w:space="0" w:color="auto"/>
            </w:tcBorders>
            <w:shd w:val="clear" w:color="auto" w:fill="C6D9F1"/>
            <w:vAlign w:val="center"/>
          </w:tcPr>
          <w:p w14:paraId="1238260F" w14:textId="45E022C3" w:rsidR="00AD3920" w:rsidRPr="00D204BF" w:rsidRDefault="0009458A" w:rsidP="00691C90">
            <w:pPr>
              <w:widowControl/>
              <w:tabs>
                <w:tab w:val="left" w:pos="0"/>
                <w:tab w:val="left" w:pos="1080"/>
                <w:tab w:val="left" w:pos="1440"/>
              </w:tabs>
              <w:autoSpaceDE/>
              <w:autoSpaceDN/>
              <w:rPr>
                <w:rFonts w:ascii="Arial" w:eastAsia="Calibri" w:hAnsi="Arial" w:cs="Arial"/>
                <w:b/>
                <w:sz w:val="24"/>
                <w:szCs w:val="24"/>
              </w:rPr>
            </w:pPr>
            <w:r w:rsidRPr="00D204BF">
              <w:rPr>
                <w:rFonts w:ascii="Arial" w:eastAsia="Calibri" w:hAnsi="Arial" w:cs="Arial"/>
                <w:b/>
                <w:sz w:val="24"/>
                <w:szCs w:val="24"/>
              </w:rPr>
              <w:t xml:space="preserve">Present a statement of qualifications, including any applicable licensure and/or certification.  Describe the history of the Bidder’s organization, especially regarding skills pertinent to the specific services required by the RFP and any special or unique characteristics of the organization which would make it especially qualified to perform the required </w:t>
            </w:r>
            <w:r w:rsidR="00B627AF" w:rsidRPr="00D204BF">
              <w:rPr>
                <w:rFonts w:ascii="Arial" w:eastAsia="Calibri" w:hAnsi="Arial" w:cs="Arial"/>
                <w:b/>
                <w:sz w:val="24"/>
                <w:szCs w:val="24"/>
              </w:rPr>
              <w:t>work activities</w:t>
            </w:r>
            <w:r w:rsidRPr="00D204BF">
              <w:rPr>
                <w:rFonts w:ascii="Arial" w:eastAsia="Calibri" w:hAnsi="Arial" w:cs="Arial"/>
                <w:b/>
                <w:sz w:val="24"/>
                <w:szCs w:val="24"/>
              </w:rPr>
              <w:t>.  Expand this form and use additional pages to provide this information, as needed.</w:t>
            </w:r>
          </w:p>
        </w:tc>
      </w:tr>
      <w:tr w:rsidR="00AD3920" w:rsidRPr="00D204BF" w14:paraId="52A98FAE" w14:textId="77777777" w:rsidTr="008E0B24">
        <w:tc>
          <w:tcPr>
            <w:tcW w:w="10440" w:type="dxa"/>
            <w:tcBorders>
              <w:top w:val="double" w:sz="4" w:space="0" w:color="auto"/>
            </w:tcBorders>
            <w:shd w:val="clear" w:color="auto" w:fill="auto"/>
          </w:tcPr>
          <w:p w14:paraId="43CDB459" w14:textId="77777777" w:rsidR="00AD3920" w:rsidRPr="00D204BF" w:rsidRDefault="00AD3920" w:rsidP="00691C90">
            <w:pPr>
              <w:rPr>
                <w:rFonts w:ascii="Arial" w:eastAsia="Calibri" w:hAnsi="Arial" w:cs="Arial"/>
                <w:sz w:val="24"/>
                <w:szCs w:val="24"/>
              </w:rPr>
            </w:pPr>
          </w:p>
          <w:p w14:paraId="458C8CC1" w14:textId="77777777" w:rsidR="00AD3920" w:rsidRPr="00D204BF" w:rsidRDefault="00AD3920" w:rsidP="00691C90">
            <w:pPr>
              <w:rPr>
                <w:rFonts w:ascii="Arial" w:eastAsia="Calibri" w:hAnsi="Arial" w:cs="Arial"/>
                <w:sz w:val="24"/>
                <w:szCs w:val="24"/>
              </w:rPr>
            </w:pPr>
          </w:p>
          <w:p w14:paraId="3C009A76" w14:textId="77777777" w:rsidR="00AD3920" w:rsidRPr="00D204BF" w:rsidRDefault="00AD3920" w:rsidP="00691C90">
            <w:pPr>
              <w:rPr>
                <w:rFonts w:ascii="Arial" w:eastAsia="Calibri" w:hAnsi="Arial" w:cs="Arial"/>
                <w:sz w:val="24"/>
                <w:szCs w:val="24"/>
              </w:rPr>
            </w:pPr>
          </w:p>
          <w:p w14:paraId="7E326C3E" w14:textId="77777777" w:rsidR="00AD3920" w:rsidRPr="00D204BF" w:rsidRDefault="00AD3920" w:rsidP="00691C90">
            <w:pPr>
              <w:rPr>
                <w:rFonts w:ascii="Arial" w:eastAsia="Calibri" w:hAnsi="Arial" w:cs="Arial"/>
                <w:sz w:val="24"/>
                <w:szCs w:val="24"/>
              </w:rPr>
            </w:pPr>
          </w:p>
          <w:p w14:paraId="6F6F7C62" w14:textId="77777777" w:rsidR="00AD3920" w:rsidRPr="00D204BF" w:rsidRDefault="00AD3920" w:rsidP="00691C90">
            <w:pPr>
              <w:rPr>
                <w:rFonts w:ascii="Arial" w:eastAsia="Calibri" w:hAnsi="Arial" w:cs="Arial"/>
                <w:sz w:val="24"/>
                <w:szCs w:val="24"/>
              </w:rPr>
            </w:pPr>
          </w:p>
          <w:p w14:paraId="2303B12B" w14:textId="77777777" w:rsidR="00AD3920" w:rsidRPr="00D204BF" w:rsidRDefault="00AD3920" w:rsidP="00691C90">
            <w:pPr>
              <w:rPr>
                <w:rFonts w:ascii="Arial" w:eastAsia="Calibri" w:hAnsi="Arial" w:cs="Arial"/>
                <w:sz w:val="24"/>
                <w:szCs w:val="24"/>
              </w:rPr>
            </w:pPr>
          </w:p>
          <w:p w14:paraId="5FB071F2" w14:textId="77777777" w:rsidR="00AD3920" w:rsidRPr="00D204BF" w:rsidRDefault="00AD3920" w:rsidP="00691C90">
            <w:pPr>
              <w:rPr>
                <w:rFonts w:ascii="Arial" w:eastAsia="Calibri" w:hAnsi="Arial" w:cs="Arial"/>
                <w:sz w:val="24"/>
                <w:szCs w:val="24"/>
              </w:rPr>
            </w:pPr>
          </w:p>
          <w:p w14:paraId="0F103B04" w14:textId="77777777" w:rsidR="00AD3920" w:rsidRPr="00D204BF" w:rsidRDefault="00AD3920" w:rsidP="00691C90">
            <w:pPr>
              <w:rPr>
                <w:rFonts w:ascii="Arial" w:eastAsia="Calibri" w:hAnsi="Arial" w:cs="Arial"/>
                <w:sz w:val="24"/>
                <w:szCs w:val="24"/>
              </w:rPr>
            </w:pPr>
          </w:p>
          <w:p w14:paraId="7CB4C3B8" w14:textId="77777777" w:rsidR="00AD3920" w:rsidRPr="00D204BF" w:rsidRDefault="00AD3920" w:rsidP="00691C90">
            <w:pPr>
              <w:rPr>
                <w:rFonts w:ascii="Arial" w:eastAsia="Calibri" w:hAnsi="Arial" w:cs="Arial"/>
                <w:sz w:val="24"/>
                <w:szCs w:val="24"/>
              </w:rPr>
            </w:pPr>
          </w:p>
          <w:p w14:paraId="3DC55DAF" w14:textId="77777777" w:rsidR="00AD3920" w:rsidRPr="00D204BF" w:rsidRDefault="00AD3920" w:rsidP="00691C90">
            <w:pPr>
              <w:rPr>
                <w:rFonts w:ascii="Arial" w:eastAsia="Calibri" w:hAnsi="Arial" w:cs="Arial"/>
                <w:sz w:val="24"/>
                <w:szCs w:val="24"/>
              </w:rPr>
            </w:pPr>
          </w:p>
          <w:p w14:paraId="57A7D585" w14:textId="77777777" w:rsidR="00AD3920" w:rsidRPr="00D204BF" w:rsidRDefault="00AD3920" w:rsidP="00691C90">
            <w:pPr>
              <w:rPr>
                <w:rFonts w:ascii="Arial" w:eastAsia="Calibri" w:hAnsi="Arial" w:cs="Arial"/>
                <w:sz w:val="24"/>
                <w:szCs w:val="24"/>
              </w:rPr>
            </w:pPr>
          </w:p>
          <w:p w14:paraId="5CB72C14" w14:textId="77777777" w:rsidR="00AD3920" w:rsidRPr="00D204BF" w:rsidRDefault="00AD3920" w:rsidP="00691C90">
            <w:pPr>
              <w:rPr>
                <w:rFonts w:ascii="Arial" w:eastAsia="Calibri" w:hAnsi="Arial" w:cs="Arial"/>
                <w:sz w:val="24"/>
                <w:szCs w:val="24"/>
              </w:rPr>
            </w:pPr>
          </w:p>
          <w:p w14:paraId="7A22D028" w14:textId="77777777" w:rsidR="00AD3920" w:rsidRPr="00D204BF" w:rsidRDefault="00AD3920" w:rsidP="00691C90">
            <w:pPr>
              <w:rPr>
                <w:rFonts w:ascii="Arial" w:eastAsia="Calibri" w:hAnsi="Arial" w:cs="Arial"/>
                <w:sz w:val="24"/>
                <w:szCs w:val="24"/>
              </w:rPr>
            </w:pPr>
          </w:p>
          <w:p w14:paraId="24988705" w14:textId="77777777" w:rsidR="00AD3920" w:rsidRPr="00D204BF" w:rsidRDefault="00AD3920" w:rsidP="00691C90">
            <w:pPr>
              <w:rPr>
                <w:rFonts w:ascii="Arial" w:eastAsia="Calibri" w:hAnsi="Arial" w:cs="Arial"/>
                <w:sz w:val="24"/>
                <w:szCs w:val="24"/>
              </w:rPr>
            </w:pPr>
          </w:p>
          <w:p w14:paraId="0A80814B" w14:textId="77777777" w:rsidR="00AD3920" w:rsidRPr="00D204BF" w:rsidRDefault="00AD3920" w:rsidP="00691C90">
            <w:pPr>
              <w:rPr>
                <w:rFonts w:ascii="Arial" w:eastAsia="Calibri" w:hAnsi="Arial" w:cs="Arial"/>
                <w:sz w:val="24"/>
                <w:szCs w:val="24"/>
              </w:rPr>
            </w:pPr>
          </w:p>
          <w:p w14:paraId="7EECCFBE" w14:textId="77777777" w:rsidR="00AD3920" w:rsidRPr="00D204BF" w:rsidRDefault="00AD3920" w:rsidP="00691C90">
            <w:pPr>
              <w:rPr>
                <w:rFonts w:ascii="Arial" w:eastAsia="Calibri" w:hAnsi="Arial" w:cs="Arial"/>
                <w:sz w:val="24"/>
                <w:szCs w:val="24"/>
              </w:rPr>
            </w:pPr>
          </w:p>
          <w:p w14:paraId="5DEAA063" w14:textId="77777777" w:rsidR="00AD3920" w:rsidRPr="00D204BF" w:rsidRDefault="00AD3920" w:rsidP="00691C90">
            <w:pPr>
              <w:rPr>
                <w:rFonts w:ascii="Arial" w:eastAsia="Calibri" w:hAnsi="Arial" w:cs="Arial"/>
                <w:sz w:val="24"/>
                <w:szCs w:val="24"/>
              </w:rPr>
            </w:pPr>
          </w:p>
          <w:p w14:paraId="0D17D341" w14:textId="77777777" w:rsidR="00AD3920" w:rsidRPr="00D204BF" w:rsidRDefault="00AD3920" w:rsidP="00691C90">
            <w:pPr>
              <w:rPr>
                <w:rFonts w:ascii="Arial" w:eastAsia="Calibri" w:hAnsi="Arial" w:cs="Arial"/>
                <w:sz w:val="24"/>
                <w:szCs w:val="24"/>
              </w:rPr>
            </w:pPr>
          </w:p>
          <w:p w14:paraId="66101D8F" w14:textId="77777777" w:rsidR="00AD3920" w:rsidRPr="00D204BF" w:rsidRDefault="00AD3920" w:rsidP="00691C90">
            <w:pPr>
              <w:rPr>
                <w:rFonts w:ascii="Arial" w:eastAsia="Calibri" w:hAnsi="Arial" w:cs="Arial"/>
                <w:sz w:val="24"/>
                <w:szCs w:val="24"/>
              </w:rPr>
            </w:pPr>
          </w:p>
          <w:p w14:paraId="134AD297" w14:textId="77777777" w:rsidR="00AD3920" w:rsidRPr="00D204BF" w:rsidRDefault="00AD3920" w:rsidP="00691C90">
            <w:pPr>
              <w:rPr>
                <w:rFonts w:ascii="Arial" w:eastAsia="Calibri" w:hAnsi="Arial" w:cs="Arial"/>
                <w:sz w:val="24"/>
                <w:szCs w:val="24"/>
              </w:rPr>
            </w:pPr>
          </w:p>
          <w:p w14:paraId="387DA3F4" w14:textId="77777777" w:rsidR="00AD3920" w:rsidRPr="00D204BF" w:rsidRDefault="00AD3920" w:rsidP="00691C90">
            <w:pPr>
              <w:rPr>
                <w:rFonts w:ascii="Arial" w:eastAsia="Calibri" w:hAnsi="Arial" w:cs="Arial"/>
                <w:sz w:val="24"/>
                <w:szCs w:val="24"/>
              </w:rPr>
            </w:pPr>
          </w:p>
          <w:p w14:paraId="47078ADA" w14:textId="6D587897" w:rsidR="00AD3920" w:rsidRPr="00D204BF" w:rsidRDefault="00AD3920" w:rsidP="00691C90">
            <w:pPr>
              <w:rPr>
                <w:rFonts w:ascii="Arial" w:eastAsia="Calibri" w:hAnsi="Arial" w:cs="Arial"/>
                <w:sz w:val="24"/>
                <w:szCs w:val="24"/>
              </w:rPr>
            </w:pPr>
          </w:p>
          <w:p w14:paraId="470C63C0" w14:textId="52ADB6B9" w:rsidR="00D7253A" w:rsidRPr="00D204BF" w:rsidRDefault="00D7253A" w:rsidP="00691C90">
            <w:pPr>
              <w:rPr>
                <w:rFonts w:ascii="Arial" w:eastAsia="Calibri" w:hAnsi="Arial" w:cs="Arial"/>
                <w:sz w:val="24"/>
                <w:szCs w:val="24"/>
              </w:rPr>
            </w:pPr>
          </w:p>
          <w:p w14:paraId="6D47AEF2" w14:textId="720F6EA6" w:rsidR="00D7253A" w:rsidRPr="00D204BF" w:rsidRDefault="00D7253A" w:rsidP="00691C90">
            <w:pPr>
              <w:rPr>
                <w:rFonts w:ascii="Arial" w:eastAsia="Calibri" w:hAnsi="Arial" w:cs="Arial"/>
                <w:sz w:val="24"/>
                <w:szCs w:val="24"/>
              </w:rPr>
            </w:pPr>
          </w:p>
          <w:p w14:paraId="5514D682" w14:textId="77777777" w:rsidR="00D7253A" w:rsidRPr="00D204BF" w:rsidRDefault="00D7253A" w:rsidP="00691C90">
            <w:pPr>
              <w:rPr>
                <w:rFonts w:ascii="Arial" w:eastAsia="Calibri" w:hAnsi="Arial" w:cs="Arial"/>
                <w:sz w:val="24"/>
                <w:szCs w:val="24"/>
              </w:rPr>
            </w:pPr>
          </w:p>
          <w:p w14:paraId="0766A46A" w14:textId="77777777" w:rsidR="00AD3920" w:rsidRPr="00D204BF" w:rsidRDefault="00AD3920" w:rsidP="00691C90">
            <w:pPr>
              <w:rPr>
                <w:rFonts w:ascii="Arial" w:eastAsia="Calibri" w:hAnsi="Arial" w:cs="Arial"/>
                <w:sz w:val="24"/>
                <w:szCs w:val="24"/>
              </w:rPr>
            </w:pPr>
          </w:p>
          <w:p w14:paraId="07BE3A79" w14:textId="77777777" w:rsidR="00AD3920" w:rsidRPr="00D204BF" w:rsidRDefault="00AD3920" w:rsidP="00691C90">
            <w:pPr>
              <w:rPr>
                <w:rFonts w:ascii="Arial" w:eastAsia="Calibri" w:hAnsi="Arial" w:cs="Arial"/>
                <w:sz w:val="24"/>
                <w:szCs w:val="24"/>
              </w:rPr>
            </w:pPr>
          </w:p>
          <w:p w14:paraId="27D5DDC5" w14:textId="77777777" w:rsidR="00AD3920" w:rsidRPr="00D204BF" w:rsidRDefault="00AD3920" w:rsidP="00691C90">
            <w:pPr>
              <w:rPr>
                <w:rFonts w:ascii="Arial" w:eastAsia="Calibri" w:hAnsi="Arial" w:cs="Arial"/>
                <w:sz w:val="24"/>
                <w:szCs w:val="24"/>
              </w:rPr>
            </w:pPr>
          </w:p>
        </w:tc>
      </w:tr>
    </w:tbl>
    <w:p w14:paraId="19FFD7F5" w14:textId="77777777" w:rsidR="00F314F0" w:rsidRPr="00D204BF" w:rsidRDefault="00F314F0" w:rsidP="00691C90">
      <w:pPr>
        <w:widowControl/>
        <w:autoSpaceDE/>
        <w:autoSpaceDN/>
        <w:rPr>
          <w:rFonts w:ascii="Arial" w:hAnsi="Arial" w:cs="Arial"/>
          <w:sz w:val="24"/>
          <w:szCs w:val="24"/>
        </w:rPr>
      </w:pPr>
      <w:r w:rsidRPr="00D204BF">
        <w:rPr>
          <w:rFonts w:ascii="Arial" w:hAnsi="Arial" w:cs="Arial"/>
          <w:sz w:val="24"/>
          <w:szCs w:val="24"/>
        </w:rPr>
        <w:br w:type="page"/>
      </w:r>
    </w:p>
    <w:p w14:paraId="4C84274D" w14:textId="77777777" w:rsidR="00AD3920" w:rsidRPr="00D204BF" w:rsidRDefault="007D50B8" w:rsidP="00691C90">
      <w:pPr>
        <w:rPr>
          <w:rFonts w:ascii="Arial" w:hAnsi="Arial" w:cs="Arial"/>
          <w:b/>
          <w:sz w:val="24"/>
          <w:szCs w:val="24"/>
        </w:rPr>
      </w:pPr>
      <w:r w:rsidRPr="00D204BF">
        <w:rPr>
          <w:rFonts w:ascii="Arial" w:hAnsi="Arial" w:cs="Arial"/>
          <w:b/>
          <w:sz w:val="24"/>
          <w:szCs w:val="24"/>
        </w:rPr>
        <w:lastRenderedPageBreak/>
        <w:t>APPENDIX C (continued</w:t>
      </w:r>
      <w:r w:rsidR="00AD3920" w:rsidRPr="00D204BF">
        <w:rPr>
          <w:rFonts w:ascii="Arial" w:hAnsi="Arial" w:cs="Arial"/>
          <w:b/>
          <w:sz w:val="24"/>
          <w:szCs w:val="24"/>
        </w:rPr>
        <w:t>)</w:t>
      </w:r>
    </w:p>
    <w:p w14:paraId="508984C0" w14:textId="77777777" w:rsidR="008E0B24" w:rsidRPr="00D204BF" w:rsidRDefault="008E0B24" w:rsidP="00691C9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D204BF" w14:paraId="4BF23117" w14:textId="77777777" w:rsidTr="006C2B82">
        <w:trPr>
          <w:trHeight w:val="1041"/>
        </w:trPr>
        <w:tc>
          <w:tcPr>
            <w:tcW w:w="10440" w:type="dxa"/>
            <w:tcBorders>
              <w:top w:val="double" w:sz="4" w:space="0" w:color="auto"/>
              <w:bottom w:val="double" w:sz="4" w:space="0" w:color="auto"/>
            </w:tcBorders>
            <w:shd w:val="clear" w:color="auto" w:fill="C6D9F1"/>
            <w:vAlign w:val="center"/>
          </w:tcPr>
          <w:p w14:paraId="3CC0CFD7" w14:textId="7BA6A84E" w:rsidR="00AD3920" w:rsidRPr="00D204BF" w:rsidRDefault="0009458A" w:rsidP="006C2B82">
            <w:pPr>
              <w:tabs>
                <w:tab w:val="left" w:pos="360"/>
                <w:tab w:val="left" w:pos="720"/>
                <w:tab w:val="left" w:pos="1260"/>
              </w:tabs>
              <w:rPr>
                <w:rFonts w:ascii="Arial" w:eastAsia="Calibri" w:hAnsi="Arial" w:cs="Arial"/>
                <w:i/>
                <w:sz w:val="24"/>
                <w:szCs w:val="22"/>
              </w:rPr>
            </w:pPr>
            <w:bookmarkStart w:id="54" w:name="_Hlk510375150"/>
            <w:r w:rsidRPr="00D204BF">
              <w:rPr>
                <w:rFonts w:ascii="Arial" w:eastAsia="Calibri" w:hAnsi="Arial" w:cs="Arial"/>
                <w:b/>
                <w:sz w:val="24"/>
                <w:szCs w:val="24"/>
              </w:rPr>
              <w:t xml:space="preserve">Provide a description of projects that occurred within the past five (5) years which reflect experience and expertise needed in performing the functions described in the “Scope of Services” portion of this RFP.  </w:t>
            </w:r>
            <w:bookmarkEnd w:id="54"/>
          </w:p>
        </w:tc>
      </w:tr>
    </w:tbl>
    <w:p w14:paraId="25520BDC" w14:textId="77777777" w:rsidR="00AD3920" w:rsidRPr="00D204BF" w:rsidRDefault="00AD3920" w:rsidP="00691C9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D204BF" w14:paraId="059D057D" w14:textId="77777777" w:rsidTr="008E0B24">
        <w:tc>
          <w:tcPr>
            <w:tcW w:w="10440" w:type="dxa"/>
            <w:gridSpan w:val="2"/>
            <w:tcBorders>
              <w:top w:val="double" w:sz="4" w:space="0" w:color="auto"/>
              <w:bottom w:val="single" w:sz="12" w:space="0" w:color="auto"/>
            </w:tcBorders>
            <w:shd w:val="clear" w:color="auto" w:fill="C6D9F1"/>
            <w:vAlign w:val="center"/>
          </w:tcPr>
          <w:p w14:paraId="593C9E98" w14:textId="77777777" w:rsidR="00372D1F" w:rsidRPr="00D204BF" w:rsidRDefault="00372D1F" w:rsidP="006C2B82">
            <w:pPr>
              <w:jc w:val="center"/>
              <w:rPr>
                <w:rFonts w:ascii="Arial" w:eastAsia="Calibri" w:hAnsi="Arial" w:cs="Arial"/>
                <w:sz w:val="24"/>
                <w:szCs w:val="24"/>
              </w:rPr>
            </w:pPr>
            <w:r w:rsidRPr="00D204BF">
              <w:rPr>
                <w:rFonts w:ascii="Arial" w:eastAsia="Calibri" w:hAnsi="Arial" w:cs="Arial"/>
                <w:b/>
                <w:sz w:val="24"/>
                <w:szCs w:val="24"/>
              </w:rPr>
              <w:t>Project One</w:t>
            </w:r>
          </w:p>
        </w:tc>
      </w:tr>
      <w:tr w:rsidR="00372D1F" w:rsidRPr="00D204BF" w14:paraId="5FDC82A2" w14:textId="77777777" w:rsidTr="00F314F0">
        <w:tc>
          <w:tcPr>
            <w:tcW w:w="2847" w:type="dxa"/>
            <w:tcBorders>
              <w:top w:val="single" w:sz="12" w:space="0" w:color="auto"/>
              <w:bottom w:val="single" w:sz="4" w:space="0" w:color="auto"/>
            </w:tcBorders>
            <w:shd w:val="clear" w:color="auto" w:fill="C6D9F1"/>
            <w:vAlign w:val="center"/>
          </w:tcPr>
          <w:p w14:paraId="73E83ED6" w14:textId="5F4282E3" w:rsidR="00372D1F" w:rsidRPr="00D204BF" w:rsidRDefault="0000791F" w:rsidP="00691C90">
            <w:pPr>
              <w:rPr>
                <w:rFonts w:ascii="Arial" w:eastAsia="Calibri" w:hAnsi="Arial" w:cs="Arial"/>
                <w:b/>
                <w:sz w:val="24"/>
                <w:szCs w:val="24"/>
              </w:rPr>
            </w:pPr>
            <w:r w:rsidRPr="00D204BF">
              <w:rPr>
                <w:rFonts w:ascii="Arial" w:eastAsia="Calibri" w:hAnsi="Arial" w:cs="Arial"/>
                <w:b/>
                <w:sz w:val="24"/>
                <w:szCs w:val="24"/>
              </w:rPr>
              <w:t xml:space="preserve">Business Reference </w:t>
            </w:r>
            <w:r w:rsidR="00372D1F" w:rsidRPr="00D204BF">
              <w:rPr>
                <w:rFonts w:ascii="Arial" w:eastAsia="Calibri" w:hAnsi="Arial" w:cs="Arial"/>
                <w:b/>
                <w:sz w:val="24"/>
                <w:szCs w:val="24"/>
              </w:rPr>
              <w:t>Name:</w:t>
            </w:r>
          </w:p>
        </w:tc>
        <w:tc>
          <w:tcPr>
            <w:tcW w:w="7593" w:type="dxa"/>
            <w:tcBorders>
              <w:top w:val="single" w:sz="12" w:space="0" w:color="auto"/>
            </w:tcBorders>
            <w:shd w:val="clear" w:color="auto" w:fill="auto"/>
            <w:vAlign w:val="center"/>
          </w:tcPr>
          <w:p w14:paraId="2FBF7AF3" w14:textId="77777777" w:rsidR="00372D1F" w:rsidRPr="00D204BF" w:rsidRDefault="00372D1F" w:rsidP="00691C90">
            <w:pPr>
              <w:rPr>
                <w:rFonts w:ascii="Arial" w:eastAsia="Calibri" w:hAnsi="Arial" w:cs="Arial"/>
                <w:sz w:val="24"/>
                <w:szCs w:val="24"/>
              </w:rPr>
            </w:pPr>
          </w:p>
        </w:tc>
      </w:tr>
      <w:tr w:rsidR="00372D1F" w:rsidRPr="00D204BF" w14:paraId="53FC2577" w14:textId="77777777" w:rsidTr="00F314F0">
        <w:tc>
          <w:tcPr>
            <w:tcW w:w="2847" w:type="dxa"/>
            <w:tcBorders>
              <w:top w:val="single" w:sz="4" w:space="0" w:color="auto"/>
              <w:bottom w:val="single" w:sz="4" w:space="0" w:color="auto"/>
            </w:tcBorders>
            <w:shd w:val="clear" w:color="auto" w:fill="C6D9F1"/>
            <w:vAlign w:val="center"/>
          </w:tcPr>
          <w:p w14:paraId="298C7032" w14:textId="15A4281E" w:rsidR="00372D1F" w:rsidRPr="00D204BF" w:rsidRDefault="0000791F" w:rsidP="00691C90">
            <w:pPr>
              <w:rPr>
                <w:rFonts w:ascii="Arial" w:eastAsia="Calibri" w:hAnsi="Arial" w:cs="Arial"/>
                <w:b/>
                <w:sz w:val="24"/>
                <w:szCs w:val="24"/>
              </w:rPr>
            </w:pPr>
            <w:r w:rsidRPr="00D204BF">
              <w:rPr>
                <w:rFonts w:ascii="Arial" w:eastAsia="Calibri" w:hAnsi="Arial" w:cs="Arial"/>
                <w:b/>
                <w:sz w:val="24"/>
                <w:szCs w:val="24"/>
              </w:rPr>
              <w:t>Refer</w:t>
            </w:r>
            <w:r w:rsidR="00A10B8D" w:rsidRPr="00D204BF">
              <w:rPr>
                <w:rFonts w:ascii="Arial" w:eastAsia="Calibri" w:hAnsi="Arial" w:cs="Arial"/>
                <w:b/>
                <w:sz w:val="24"/>
                <w:szCs w:val="24"/>
              </w:rPr>
              <w:t>e</w:t>
            </w:r>
            <w:r w:rsidRPr="00D204BF">
              <w:rPr>
                <w:rFonts w:ascii="Arial" w:eastAsia="Calibri" w:hAnsi="Arial" w:cs="Arial"/>
                <w:b/>
                <w:sz w:val="24"/>
                <w:szCs w:val="24"/>
              </w:rPr>
              <w:t xml:space="preserve">nce </w:t>
            </w:r>
            <w:r w:rsidR="00372D1F" w:rsidRPr="00D204BF">
              <w:rPr>
                <w:rFonts w:ascii="Arial" w:eastAsia="Calibri" w:hAnsi="Arial" w:cs="Arial"/>
                <w:b/>
                <w:sz w:val="24"/>
                <w:szCs w:val="24"/>
              </w:rPr>
              <w:t>Contact Person:</w:t>
            </w:r>
          </w:p>
        </w:tc>
        <w:tc>
          <w:tcPr>
            <w:tcW w:w="7593" w:type="dxa"/>
            <w:shd w:val="clear" w:color="auto" w:fill="auto"/>
            <w:vAlign w:val="center"/>
          </w:tcPr>
          <w:p w14:paraId="0BB904DC" w14:textId="77777777" w:rsidR="00372D1F" w:rsidRPr="00D204BF" w:rsidRDefault="00372D1F" w:rsidP="00691C90">
            <w:pPr>
              <w:rPr>
                <w:rFonts w:ascii="Arial" w:eastAsia="Calibri" w:hAnsi="Arial" w:cs="Arial"/>
                <w:sz w:val="24"/>
                <w:szCs w:val="24"/>
              </w:rPr>
            </w:pPr>
          </w:p>
        </w:tc>
      </w:tr>
      <w:tr w:rsidR="00372D1F" w:rsidRPr="00D204BF" w14:paraId="26D8E905" w14:textId="77777777" w:rsidTr="00F314F0">
        <w:tc>
          <w:tcPr>
            <w:tcW w:w="2847" w:type="dxa"/>
            <w:tcBorders>
              <w:top w:val="single" w:sz="4" w:space="0" w:color="auto"/>
              <w:bottom w:val="single" w:sz="4" w:space="0" w:color="auto"/>
            </w:tcBorders>
            <w:shd w:val="clear" w:color="auto" w:fill="C6D9F1"/>
            <w:vAlign w:val="center"/>
          </w:tcPr>
          <w:p w14:paraId="0B363341" w14:textId="77777777" w:rsidR="00372D1F" w:rsidRPr="00D204BF" w:rsidRDefault="00372D1F" w:rsidP="00691C90">
            <w:pPr>
              <w:rPr>
                <w:rFonts w:ascii="Arial" w:eastAsia="Calibri" w:hAnsi="Arial" w:cs="Arial"/>
                <w:b/>
                <w:sz w:val="24"/>
                <w:szCs w:val="24"/>
              </w:rPr>
            </w:pPr>
            <w:r w:rsidRPr="00D204B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959031B" w14:textId="77777777" w:rsidR="00372D1F" w:rsidRPr="00D204BF" w:rsidRDefault="00372D1F" w:rsidP="00691C90">
            <w:pPr>
              <w:rPr>
                <w:rFonts w:ascii="Arial" w:eastAsia="Calibri" w:hAnsi="Arial" w:cs="Arial"/>
                <w:sz w:val="24"/>
                <w:szCs w:val="24"/>
              </w:rPr>
            </w:pPr>
          </w:p>
        </w:tc>
      </w:tr>
      <w:tr w:rsidR="00372D1F" w:rsidRPr="00D204BF" w14:paraId="4283C5B8" w14:textId="77777777" w:rsidTr="00F314F0">
        <w:tc>
          <w:tcPr>
            <w:tcW w:w="2847" w:type="dxa"/>
            <w:tcBorders>
              <w:top w:val="single" w:sz="4" w:space="0" w:color="auto"/>
              <w:bottom w:val="single" w:sz="12" w:space="0" w:color="auto"/>
            </w:tcBorders>
            <w:shd w:val="clear" w:color="auto" w:fill="C6D9F1"/>
            <w:vAlign w:val="center"/>
          </w:tcPr>
          <w:p w14:paraId="6A701FDC" w14:textId="77777777" w:rsidR="00372D1F" w:rsidRPr="00D204BF" w:rsidRDefault="00372D1F" w:rsidP="00691C90">
            <w:pPr>
              <w:rPr>
                <w:rFonts w:ascii="Arial" w:eastAsia="Calibri" w:hAnsi="Arial" w:cs="Arial"/>
                <w:b/>
                <w:sz w:val="24"/>
                <w:szCs w:val="24"/>
              </w:rPr>
            </w:pPr>
            <w:r w:rsidRPr="00D204B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6A8319DB" w14:textId="77777777" w:rsidR="00372D1F" w:rsidRPr="00D204BF" w:rsidRDefault="00372D1F" w:rsidP="00691C90">
            <w:pPr>
              <w:rPr>
                <w:rFonts w:ascii="Arial" w:eastAsia="Calibri" w:hAnsi="Arial" w:cs="Arial"/>
                <w:sz w:val="24"/>
                <w:szCs w:val="24"/>
              </w:rPr>
            </w:pPr>
          </w:p>
        </w:tc>
      </w:tr>
      <w:tr w:rsidR="00372D1F" w:rsidRPr="00D204BF" w14:paraId="73F34932" w14:textId="77777777" w:rsidTr="008E0B24">
        <w:tc>
          <w:tcPr>
            <w:tcW w:w="10440" w:type="dxa"/>
            <w:gridSpan w:val="2"/>
            <w:tcBorders>
              <w:top w:val="single" w:sz="12" w:space="0" w:color="auto"/>
              <w:bottom w:val="single" w:sz="12" w:space="0" w:color="auto"/>
            </w:tcBorders>
            <w:shd w:val="clear" w:color="auto" w:fill="C6D9F1"/>
            <w:vAlign w:val="center"/>
          </w:tcPr>
          <w:p w14:paraId="5444F18B" w14:textId="7553EEBB" w:rsidR="00372D1F" w:rsidRPr="00D204BF" w:rsidRDefault="00372D1F" w:rsidP="006C2B82">
            <w:pPr>
              <w:jc w:val="center"/>
              <w:rPr>
                <w:rFonts w:ascii="Arial" w:eastAsia="Calibri" w:hAnsi="Arial" w:cs="Arial"/>
                <w:sz w:val="24"/>
                <w:szCs w:val="24"/>
              </w:rPr>
            </w:pPr>
            <w:r w:rsidRPr="00D204BF">
              <w:rPr>
                <w:rFonts w:ascii="Arial" w:eastAsia="Calibri" w:hAnsi="Arial" w:cs="Arial"/>
                <w:b/>
                <w:sz w:val="24"/>
                <w:szCs w:val="24"/>
              </w:rPr>
              <w:t>Description of Project</w:t>
            </w:r>
          </w:p>
        </w:tc>
      </w:tr>
      <w:tr w:rsidR="00372D1F" w:rsidRPr="00D204BF" w14:paraId="5F7B494E" w14:textId="77777777" w:rsidTr="008E0B24">
        <w:trPr>
          <w:trHeight w:val="868"/>
        </w:trPr>
        <w:tc>
          <w:tcPr>
            <w:tcW w:w="10440" w:type="dxa"/>
            <w:gridSpan w:val="2"/>
            <w:tcBorders>
              <w:top w:val="single" w:sz="12" w:space="0" w:color="auto"/>
            </w:tcBorders>
            <w:shd w:val="clear" w:color="auto" w:fill="auto"/>
          </w:tcPr>
          <w:p w14:paraId="574BEBFD" w14:textId="77777777" w:rsidR="00372D1F" w:rsidRPr="00D204BF" w:rsidRDefault="00372D1F" w:rsidP="00691C90">
            <w:pPr>
              <w:rPr>
                <w:rFonts w:ascii="Arial" w:eastAsia="Calibri" w:hAnsi="Arial" w:cs="Arial"/>
                <w:sz w:val="24"/>
                <w:szCs w:val="24"/>
              </w:rPr>
            </w:pPr>
          </w:p>
          <w:p w14:paraId="16A9273F" w14:textId="77777777" w:rsidR="00372D1F" w:rsidRPr="00D204BF" w:rsidRDefault="00372D1F" w:rsidP="00691C90">
            <w:pPr>
              <w:rPr>
                <w:rFonts w:ascii="Arial" w:eastAsia="Calibri" w:hAnsi="Arial" w:cs="Arial"/>
                <w:sz w:val="24"/>
                <w:szCs w:val="24"/>
              </w:rPr>
            </w:pPr>
          </w:p>
          <w:p w14:paraId="725369A9" w14:textId="77777777" w:rsidR="00372D1F" w:rsidRPr="00D204BF" w:rsidRDefault="00372D1F" w:rsidP="00691C90">
            <w:pPr>
              <w:rPr>
                <w:rFonts w:ascii="Arial" w:eastAsia="Calibri" w:hAnsi="Arial" w:cs="Arial"/>
                <w:sz w:val="24"/>
                <w:szCs w:val="24"/>
              </w:rPr>
            </w:pPr>
          </w:p>
          <w:p w14:paraId="54C3B597" w14:textId="77777777" w:rsidR="00372D1F" w:rsidRPr="00D204BF" w:rsidRDefault="00372D1F" w:rsidP="00691C90">
            <w:pPr>
              <w:rPr>
                <w:rFonts w:ascii="Arial" w:eastAsia="Calibri" w:hAnsi="Arial" w:cs="Arial"/>
                <w:sz w:val="24"/>
                <w:szCs w:val="24"/>
              </w:rPr>
            </w:pPr>
          </w:p>
          <w:p w14:paraId="731A4775" w14:textId="77777777" w:rsidR="00372D1F" w:rsidRPr="00D204BF" w:rsidRDefault="00372D1F" w:rsidP="00691C90">
            <w:pPr>
              <w:rPr>
                <w:rFonts w:ascii="Arial" w:eastAsia="Calibri" w:hAnsi="Arial" w:cs="Arial"/>
                <w:sz w:val="24"/>
                <w:szCs w:val="24"/>
              </w:rPr>
            </w:pPr>
          </w:p>
          <w:p w14:paraId="52343908" w14:textId="15622C74" w:rsidR="00372D1F" w:rsidRPr="00D204BF" w:rsidRDefault="00372D1F" w:rsidP="00691C90">
            <w:pPr>
              <w:rPr>
                <w:rFonts w:ascii="Arial" w:eastAsia="Calibri" w:hAnsi="Arial" w:cs="Arial"/>
                <w:sz w:val="24"/>
                <w:szCs w:val="24"/>
              </w:rPr>
            </w:pPr>
          </w:p>
          <w:p w14:paraId="722595D7" w14:textId="2A163314" w:rsidR="00F314F0" w:rsidRPr="00D204BF" w:rsidRDefault="00F314F0" w:rsidP="00691C90">
            <w:pPr>
              <w:rPr>
                <w:rFonts w:ascii="Arial" w:eastAsia="Calibri" w:hAnsi="Arial" w:cs="Arial"/>
                <w:sz w:val="24"/>
                <w:szCs w:val="24"/>
              </w:rPr>
            </w:pPr>
          </w:p>
          <w:p w14:paraId="30B243EF" w14:textId="77777777" w:rsidR="00F314F0" w:rsidRPr="00D204BF" w:rsidRDefault="00F314F0" w:rsidP="00691C90">
            <w:pPr>
              <w:rPr>
                <w:rFonts w:ascii="Arial" w:eastAsia="Calibri" w:hAnsi="Arial" w:cs="Arial"/>
                <w:sz w:val="24"/>
                <w:szCs w:val="24"/>
              </w:rPr>
            </w:pPr>
          </w:p>
          <w:p w14:paraId="387CC68B" w14:textId="77777777" w:rsidR="00A341A2" w:rsidRPr="00D204BF" w:rsidRDefault="00A341A2" w:rsidP="00691C90">
            <w:pPr>
              <w:rPr>
                <w:rFonts w:ascii="Arial" w:eastAsia="Calibri" w:hAnsi="Arial" w:cs="Arial"/>
                <w:sz w:val="24"/>
                <w:szCs w:val="24"/>
              </w:rPr>
            </w:pPr>
          </w:p>
          <w:p w14:paraId="25D985C9" w14:textId="06123D20" w:rsidR="00A341A2" w:rsidRPr="00D204BF" w:rsidRDefault="00A341A2" w:rsidP="00691C90">
            <w:pPr>
              <w:rPr>
                <w:rFonts w:ascii="Arial" w:eastAsia="Calibri" w:hAnsi="Arial" w:cs="Arial"/>
                <w:sz w:val="24"/>
                <w:szCs w:val="24"/>
              </w:rPr>
            </w:pPr>
          </w:p>
          <w:p w14:paraId="04BFA781" w14:textId="77777777" w:rsidR="00F314F0" w:rsidRPr="00D204BF" w:rsidRDefault="00F314F0" w:rsidP="00691C90">
            <w:pPr>
              <w:rPr>
                <w:rFonts w:ascii="Arial" w:eastAsia="Calibri" w:hAnsi="Arial" w:cs="Arial"/>
                <w:sz w:val="24"/>
                <w:szCs w:val="24"/>
              </w:rPr>
            </w:pPr>
          </w:p>
          <w:p w14:paraId="24EE27D8" w14:textId="77777777" w:rsidR="00A341A2" w:rsidRPr="00D204BF" w:rsidRDefault="00A341A2" w:rsidP="00691C90">
            <w:pPr>
              <w:rPr>
                <w:rFonts w:ascii="Arial" w:eastAsia="Calibri" w:hAnsi="Arial" w:cs="Arial"/>
                <w:sz w:val="24"/>
                <w:szCs w:val="24"/>
              </w:rPr>
            </w:pPr>
          </w:p>
        </w:tc>
      </w:tr>
    </w:tbl>
    <w:p w14:paraId="17B82C40" w14:textId="77777777" w:rsidR="00372D1F" w:rsidRPr="00D204BF" w:rsidRDefault="00372D1F" w:rsidP="00691C9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D204BF" w14:paraId="36613E27" w14:textId="77777777" w:rsidTr="008E0B24">
        <w:tc>
          <w:tcPr>
            <w:tcW w:w="10440" w:type="dxa"/>
            <w:gridSpan w:val="2"/>
            <w:tcBorders>
              <w:top w:val="double" w:sz="4" w:space="0" w:color="auto"/>
              <w:bottom w:val="single" w:sz="12" w:space="0" w:color="auto"/>
            </w:tcBorders>
            <w:shd w:val="clear" w:color="auto" w:fill="C6D9F1"/>
            <w:vAlign w:val="center"/>
          </w:tcPr>
          <w:p w14:paraId="2ED82DC9" w14:textId="77777777" w:rsidR="00AD3920" w:rsidRPr="00D204BF" w:rsidRDefault="00372D1F" w:rsidP="006C2B82">
            <w:pPr>
              <w:jc w:val="center"/>
              <w:rPr>
                <w:rFonts w:ascii="Arial" w:eastAsia="Calibri" w:hAnsi="Arial" w:cs="Arial"/>
                <w:sz w:val="24"/>
                <w:szCs w:val="24"/>
              </w:rPr>
            </w:pPr>
            <w:r w:rsidRPr="00D204BF">
              <w:rPr>
                <w:rFonts w:ascii="Arial" w:eastAsia="Calibri" w:hAnsi="Arial" w:cs="Arial"/>
                <w:b/>
                <w:sz w:val="24"/>
                <w:szCs w:val="24"/>
              </w:rPr>
              <w:t>Project</w:t>
            </w:r>
            <w:r w:rsidR="00AD3920" w:rsidRPr="00D204BF">
              <w:rPr>
                <w:rFonts w:ascii="Arial" w:eastAsia="Calibri" w:hAnsi="Arial" w:cs="Arial"/>
                <w:b/>
                <w:sz w:val="24"/>
                <w:szCs w:val="24"/>
              </w:rPr>
              <w:t xml:space="preserve"> Two</w:t>
            </w:r>
          </w:p>
        </w:tc>
      </w:tr>
      <w:tr w:rsidR="00AD3920" w:rsidRPr="00D204BF" w14:paraId="52F54F92" w14:textId="77777777" w:rsidTr="00F314F0">
        <w:tc>
          <w:tcPr>
            <w:tcW w:w="2847" w:type="dxa"/>
            <w:tcBorders>
              <w:top w:val="single" w:sz="12" w:space="0" w:color="auto"/>
              <w:bottom w:val="single" w:sz="4" w:space="0" w:color="auto"/>
            </w:tcBorders>
            <w:shd w:val="clear" w:color="auto" w:fill="C6D9F1"/>
            <w:vAlign w:val="center"/>
          </w:tcPr>
          <w:p w14:paraId="4B9A389B" w14:textId="55A3BEB8" w:rsidR="00AD3920" w:rsidRPr="00D204BF" w:rsidRDefault="005520F1" w:rsidP="00691C90">
            <w:pPr>
              <w:rPr>
                <w:rFonts w:ascii="Arial" w:eastAsia="Calibri" w:hAnsi="Arial" w:cs="Arial"/>
                <w:b/>
                <w:sz w:val="24"/>
                <w:szCs w:val="24"/>
              </w:rPr>
            </w:pPr>
            <w:r w:rsidRPr="00D204BF">
              <w:rPr>
                <w:rFonts w:ascii="Arial" w:eastAsia="Calibri" w:hAnsi="Arial" w:cs="Arial"/>
                <w:b/>
                <w:sz w:val="24"/>
                <w:szCs w:val="24"/>
              </w:rPr>
              <w:t xml:space="preserve">Business Reference </w:t>
            </w:r>
            <w:r w:rsidR="00AD3920" w:rsidRPr="00D204BF">
              <w:rPr>
                <w:rFonts w:ascii="Arial" w:eastAsia="Calibri" w:hAnsi="Arial" w:cs="Arial"/>
                <w:b/>
                <w:sz w:val="24"/>
                <w:szCs w:val="24"/>
              </w:rPr>
              <w:t>Name:</w:t>
            </w:r>
          </w:p>
        </w:tc>
        <w:tc>
          <w:tcPr>
            <w:tcW w:w="7593" w:type="dxa"/>
            <w:tcBorders>
              <w:top w:val="single" w:sz="12" w:space="0" w:color="auto"/>
            </w:tcBorders>
            <w:shd w:val="clear" w:color="auto" w:fill="auto"/>
            <w:vAlign w:val="center"/>
          </w:tcPr>
          <w:p w14:paraId="767A755C" w14:textId="77777777" w:rsidR="00AD3920" w:rsidRPr="00D204BF" w:rsidRDefault="00AD3920" w:rsidP="00691C90">
            <w:pPr>
              <w:rPr>
                <w:rFonts w:ascii="Arial" w:eastAsia="Calibri" w:hAnsi="Arial" w:cs="Arial"/>
                <w:sz w:val="24"/>
                <w:szCs w:val="24"/>
              </w:rPr>
            </w:pPr>
          </w:p>
        </w:tc>
      </w:tr>
      <w:tr w:rsidR="00AD3920" w:rsidRPr="00D204BF" w14:paraId="6117C7FF" w14:textId="77777777" w:rsidTr="00F314F0">
        <w:tc>
          <w:tcPr>
            <w:tcW w:w="2847" w:type="dxa"/>
            <w:tcBorders>
              <w:top w:val="single" w:sz="4" w:space="0" w:color="auto"/>
              <w:bottom w:val="single" w:sz="4" w:space="0" w:color="auto"/>
            </w:tcBorders>
            <w:shd w:val="clear" w:color="auto" w:fill="C6D9F1"/>
            <w:vAlign w:val="center"/>
          </w:tcPr>
          <w:p w14:paraId="27FA6557" w14:textId="05D87F0D" w:rsidR="00AD3920" w:rsidRPr="00D204BF" w:rsidRDefault="00E62C96" w:rsidP="00691C90">
            <w:pPr>
              <w:rPr>
                <w:rFonts w:ascii="Arial" w:eastAsia="Calibri" w:hAnsi="Arial" w:cs="Arial"/>
                <w:b/>
                <w:sz w:val="24"/>
                <w:szCs w:val="24"/>
              </w:rPr>
            </w:pPr>
            <w:r w:rsidRPr="00D204BF">
              <w:rPr>
                <w:rFonts w:ascii="Arial" w:eastAsia="Calibri" w:hAnsi="Arial" w:cs="Arial"/>
                <w:b/>
                <w:sz w:val="24"/>
                <w:szCs w:val="24"/>
              </w:rPr>
              <w:t>Reference</w:t>
            </w:r>
            <w:r w:rsidR="005520F1" w:rsidRPr="00D204BF">
              <w:rPr>
                <w:rFonts w:ascii="Arial" w:eastAsia="Calibri" w:hAnsi="Arial" w:cs="Arial"/>
                <w:b/>
                <w:sz w:val="24"/>
                <w:szCs w:val="24"/>
              </w:rPr>
              <w:t xml:space="preserve"> </w:t>
            </w:r>
            <w:r w:rsidR="00AD3920" w:rsidRPr="00D204BF">
              <w:rPr>
                <w:rFonts w:ascii="Arial" w:eastAsia="Calibri" w:hAnsi="Arial" w:cs="Arial"/>
                <w:b/>
                <w:sz w:val="24"/>
                <w:szCs w:val="24"/>
              </w:rPr>
              <w:t>Contact Person:</w:t>
            </w:r>
          </w:p>
        </w:tc>
        <w:tc>
          <w:tcPr>
            <w:tcW w:w="7593" w:type="dxa"/>
            <w:shd w:val="clear" w:color="auto" w:fill="auto"/>
            <w:vAlign w:val="center"/>
          </w:tcPr>
          <w:p w14:paraId="4C0E7127" w14:textId="77777777" w:rsidR="00AD3920" w:rsidRPr="00D204BF" w:rsidRDefault="00AD3920" w:rsidP="00691C90">
            <w:pPr>
              <w:rPr>
                <w:rFonts w:ascii="Arial" w:eastAsia="Calibri" w:hAnsi="Arial" w:cs="Arial"/>
                <w:sz w:val="24"/>
                <w:szCs w:val="24"/>
              </w:rPr>
            </w:pPr>
          </w:p>
        </w:tc>
      </w:tr>
      <w:tr w:rsidR="00AD3920" w:rsidRPr="00D204BF" w14:paraId="5B491EF8" w14:textId="77777777" w:rsidTr="00F314F0">
        <w:tc>
          <w:tcPr>
            <w:tcW w:w="2847" w:type="dxa"/>
            <w:tcBorders>
              <w:top w:val="single" w:sz="4" w:space="0" w:color="auto"/>
              <w:bottom w:val="single" w:sz="4" w:space="0" w:color="auto"/>
            </w:tcBorders>
            <w:shd w:val="clear" w:color="auto" w:fill="C6D9F1"/>
            <w:vAlign w:val="center"/>
          </w:tcPr>
          <w:p w14:paraId="686071E1" w14:textId="77777777" w:rsidR="00AD3920" w:rsidRPr="00D204BF" w:rsidRDefault="00AD3920" w:rsidP="00691C90">
            <w:pPr>
              <w:rPr>
                <w:rFonts w:ascii="Arial" w:eastAsia="Calibri" w:hAnsi="Arial" w:cs="Arial"/>
                <w:b/>
                <w:sz w:val="24"/>
                <w:szCs w:val="24"/>
              </w:rPr>
            </w:pPr>
            <w:r w:rsidRPr="00D204B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56FDA253" w14:textId="77777777" w:rsidR="00AD3920" w:rsidRPr="00D204BF" w:rsidRDefault="00AD3920" w:rsidP="00691C90">
            <w:pPr>
              <w:rPr>
                <w:rFonts w:ascii="Arial" w:eastAsia="Calibri" w:hAnsi="Arial" w:cs="Arial"/>
                <w:sz w:val="24"/>
                <w:szCs w:val="24"/>
              </w:rPr>
            </w:pPr>
          </w:p>
        </w:tc>
      </w:tr>
      <w:tr w:rsidR="00AD3920" w:rsidRPr="00D204BF" w14:paraId="781A61F9" w14:textId="77777777" w:rsidTr="00F314F0">
        <w:tc>
          <w:tcPr>
            <w:tcW w:w="2847" w:type="dxa"/>
            <w:tcBorders>
              <w:top w:val="single" w:sz="4" w:space="0" w:color="auto"/>
              <w:bottom w:val="single" w:sz="12" w:space="0" w:color="auto"/>
            </w:tcBorders>
            <w:shd w:val="clear" w:color="auto" w:fill="C6D9F1"/>
            <w:vAlign w:val="center"/>
          </w:tcPr>
          <w:p w14:paraId="1F36019D" w14:textId="77777777" w:rsidR="00AD3920" w:rsidRPr="00D204BF" w:rsidRDefault="00AD3920" w:rsidP="00691C90">
            <w:pPr>
              <w:rPr>
                <w:rFonts w:ascii="Arial" w:eastAsia="Calibri" w:hAnsi="Arial" w:cs="Arial"/>
                <w:b/>
                <w:sz w:val="24"/>
                <w:szCs w:val="24"/>
              </w:rPr>
            </w:pPr>
            <w:r w:rsidRPr="00D204B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5E89EA0" w14:textId="77777777" w:rsidR="00AD3920" w:rsidRPr="00D204BF" w:rsidRDefault="00AD3920" w:rsidP="00691C90">
            <w:pPr>
              <w:rPr>
                <w:rFonts w:ascii="Arial" w:eastAsia="Calibri" w:hAnsi="Arial" w:cs="Arial"/>
                <w:sz w:val="24"/>
                <w:szCs w:val="24"/>
              </w:rPr>
            </w:pPr>
          </w:p>
        </w:tc>
      </w:tr>
      <w:tr w:rsidR="00AD3920" w:rsidRPr="00D204BF" w14:paraId="18642C5F" w14:textId="77777777" w:rsidTr="008E0B24">
        <w:tc>
          <w:tcPr>
            <w:tcW w:w="10440" w:type="dxa"/>
            <w:gridSpan w:val="2"/>
            <w:tcBorders>
              <w:top w:val="single" w:sz="12" w:space="0" w:color="auto"/>
              <w:bottom w:val="single" w:sz="12" w:space="0" w:color="auto"/>
            </w:tcBorders>
            <w:shd w:val="clear" w:color="auto" w:fill="C6D9F1"/>
            <w:vAlign w:val="center"/>
          </w:tcPr>
          <w:p w14:paraId="272D856B" w14:textId="26115F6D" w:rsidR="00AD3920" w:rsidRPr="00D204BF" w:rsidRDefault="00AD3920" w:rsidP="006C2B82">
            <w:pPr>
              <w:jc w:val="center"/>
              <w:rPr>
                <w:rFonts w:ascii="Arial" w:eastAsia="Calibri" w:hAnsi="Arial" w:cs="Arial"/>
                <w:sz w:val="24"/>
                <w:szCs w:val="24"/>
              </w:rPr>
            </w:pPr>
            <w:r w:rsidRPr="00D204BF">
              <w:rPr>
                <w:rFonts w:ascii="Arial" w:eastAsia="Calibri" w:hAnsi="Arial" w:cs="Arial"/>
                <w:b/>
                <w:sz w:val="24"/>
                <w:szCs w:val="24"/>
              </w:rPr>
              <w:t>Description of Project</w:t>
            </w:r>
          </w:p>
        </w:tc>
      </w:tr>
      <w:tr w:rsidR="00AD3920" w:rsidRPr="00D204BF" w14:paraId="75ED617F" w14:textId="77777777" w:rsidTr="008E0B24">
        <w:trPr>
          <w:trHeight w:val="868"/>
        </w:trPr>
        <w:tc>
          <w:tcPr>
            <w:tcW w:w="10440" w:type="dxa"/>
            <w:gridSpan w:val="2"/>
            <w:tcBorders>
              <w:top w:val="single" w:sz="12" w:space="0" w:color="auto"/>
            </w:tcBorders>
            <w:shd w:val="clear" w:color="auto" w:fill="auto"/>
          </w:tcPr>
          <w:p w14:paraId="5606EB76" w14:textId="77777777" w:rsidR="00AD3920" w:rsidRPr="00D204BF" w:rsidRDefault="00AD3920" w:rsidP="00691C90">
            <w:pPr>
              <w:rPr>
                <w:rFonts w:ascii="Arial" w:eastAsia="Calibri" w:hAnsi="Arial" w:cs="Arial"/>
                <w:sz w:val="24"/>
                <w:szCs w:val="24"/>
              </w:rPr>
            </w:pPr>
          </w:p>
          <w:p w14:paraId="6283FB7C" w14:textId="77777777" w:rsidR="00AD3920" w:rsidRPr="00D204BF" w:rsidRDefault="00AD3920" w:rsidP="00691C90">
            <w:pPr>
              <w:rPr>
                <w:rFonts w:ascii="Arial" w:eastAsia="Calibri" w:hAnsi="Arial" w:cs="Arial"/>
                <w:sz w:val="24"/>
                <w:szCs w:val="24"/>
              </w:rPr>
            </w:pPr>
          </w:p>
          <w:p w14:paraId="7C53BA48" w14:textId="77777777" w:rsidR="00AD3920" w:rsidRPr="00D204BF" w:rsidRDefault="00AD3920" w:rsidP="00691C90">
            <w:pPr>
              <w:rPr>
                <w:rFonts w:ascii="Arial" w:eastAsia="Calibri" w:hAnsi="Arial" w:cs="Arial"/>
                <w:sz w:val="24"/>
                <w:szCs w:val="24"/>
              </w:rPr>
            </w:pPr>
          </w:p>
          <w:p w14:paraId="331E4E20" w14:textId="77777777" w:rsidR="00AD3920" w:rsidRPr="00D204BF" w:rsidRDefault="00AD3920" w:rsidP="00691C90">
            <w:pPr>
              <w:rPr>
                <w:rFonts w:ascii="Arial" w:eastAsia="Calibri" w:hAnsi="Arial" w:cs="Arial"/>
                <w:sz w:val="24"/>
                <w:szCs w:val="24"/>
              </w:rPr>
            </w:pPr>
          </w:p>
          <w:p w14:paraId="2CA7DFBE" w14:textId="77777777" w:rsidR="00AD3920" w:rsidRPr="00D204BF" w:rsidRDefault="00AD3920" w:rsidP="00691C90">
            <w:pPr>
              <w:rPr>
                <w:rFonts w:ascii="Arial" w:eastAsia="Calibri" w:hAnsi="Arial" w:cs="Arial"/>
                <w:sz w:val="24"/>
                <w:szCs w:val="24"/>
              </w:rPr>
            </w:pPr>
          </w:p>
          <w:p w14:paraId="0A9D6C2B" w14:textId="77777777" w:rsidR="00F314F0" w:rsidRPr="00D204BF" w:rsidRDefault="00F314F0" w:rsidP="00691C90">
            <w:pPr>
              <w:rPr>
                <w:rFonts w:ascii="Arial" w:eastAsia="Calibri" w:hAnsi="Arial" w:cs="Arial"/>
                <w:sz w:val="24"/>
                <w:szCs w:val="24"/>
              </w:rPr>
            </w:pPr>
          </w:p>
          <w:p w14:paraId="69C02AB0" w14:textId="77777777" w:rsidR="00F314F0" w:rsidRPr="00D204BF" w:rsidRDefault="00F314F0" w:rsidP="00691C90">
            <w:pPr>
              <w:rPr>
                <w:rFonts w:ascii="Arial" w:eastAsia="Calibri" w:hAnsi="Arial" w:cs="Arial"/>
                <w:sz w:val="24"/>
                <w:szCs w:val="24"/>
              </w:rPr>
            </w:pPr>
          </w:p>
          <w:p w14:paraId="7963CCC2" w14:textId="77777777" w:rsidR="00AD3920" w:rsidRPr="00D204BF" w:rsidRDefault="00AD3920" w:rsidP="00691C90">
            <w:pPr>
              <w:rPr>
                <w:rFonts w:ascii="Arial" w:eastAsia="Calibri" w:hAnsi="Arial" w:cs="Arial"/>
                <w:sz w:val="24"/>
                <w:szCs w:val="24"/>
              </w:rPr>
            </w:pPr>
          </w:p>
          <w:p w14:paraId="04B331E8" w14:textId="77777777" w:rsidR="00A341A2" w:rsidRPr="00D204BF" w:rsidRDefault="00A341A2" w:rsidP="00691C90">
            <w:pPr>
              <w:rPr>
                <w:rFonts w:ascii="Arial" w:eastAsia="Calibri" w:hAnsi="Arial" w:cs="Arial"/>
                <w:sz w:val="24"/>
                <w:szCs w:val="24"/>
              </w:rPr>
            </w:pPr>
          </w:p>
          <w:p w14:paraId="698E3578" w14:textId="77777777" w:rsidR="00A341A2" w:rsidRPr="00D204BF" w:rsidRDefault="00A341A2" w:rsidP="00691C90">
            <w:pPr>
              <w:rPr>
                <w:rFonts w:ascii="Arial" w:eastAsia="Calibri" w:hAnsi="Arial" w:cs="Arial"/>
                <w:sz w:val="24"/>
                <w:szCs w:val="24"/>
              </w:rPr>
            </w:pPr>
          </w:p>
          <w:p w14:paraId="0FA63289" w14:textId="77777777" w:rsidR="00A341A2" w:rsidRPr="00D204BF" w:rsidRDefault="00A341A2" w:rsidP="00691C90">
            <w:pPr>
              <w:rPr>
                <w:rFonts w:ascii="Arial" w:eastAsia="Calibri" w:hAnsi="Arial" w:cs="Arial"/>
                <w:sz w:val="24"/>
                <w:szCs w:val="24"/>
              </w:rPr>
            </w:pPr>
          </w:p>
        </w:tc>
      </w:tr>
    </w:tbl>
    <w:p w14:paraId="6C38DFCE" w14:textId="77777777" w:rsidR="00A341A2" w:rsidRPr="00D204BF" w:rsidRDefault="00A341A2" w:rsidP="00691C90">
      <w:pPr>
        <w:rPr>
          <w:rFonts w:ascii="Arial" w:hAnsi="Arial" w:cs="Arial"/>
          <w:sz w:val="24"/>
          <w:szCs w:val="24"/>
        </w:rPr>
      </w:pPr>
      <w:r w:rsidRPr="00D204BF">
        <w:rPr>
          <w:rFonts w:ascii="Arial" w:hAnsi="Arial" w:cs="Arial"/>
          <w:b/>
          <w:sz w:val="24"/>
          <w:szCs w:val="24"/>
        </w:rPr>
        <w:br w:type="page"/>
      </w:r>
      <w:r w:rsidR="008E0B24" w:rsidRPr="00D204BF">
        <w:rPr>
          <w:rFonts w:ascii="Arial" w:hAnsi="Arial" w:cs="Arial"/>
          <w:b/>
          <w:sz w:val="24"/>
          <w:szCs w:val="24"/>
        </w:rPr>
        <w:lastRenderedPageBreak/>
        <w:t>APPENDIX C (continued</w:t>
      </w:r>
      <w:r w:rsidRPr="00D204BF">
        <w:rPr>
          <w:rFonts w:ascii="Arial" w:hAnsi="Arial" w:cs="Arial"/>
          <w:b/>
          <w:sz w:val="24"/>
          <w:szCs w:val="24"/>
        </w:rPr>
        <w:t>)</w:t>
      </w:r>
    </w:p>
    <w:p w14:paraId="4ED63FD5" w14:textId="77777777" w:rsidR="008E0B24" w:rsidRPr="00D204BF" w:rsidRDefault="008E0B24" w:rsidP="00691C9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D204BF" w14:paraId="327F6775" w14:textId="77777777" w:rsidTr="008E0B24">
        <w:tc>
          <w:tcPr>
            <w:tcW w:w="10440" w:type="dxa"/>
            <w:gridSpan w:val="2"/>
            <w:tcBorders>
              <w:top w:val="double" w:sz="4" w:space="0" w:color="auto"/>
              <w:bottom w:val="single" w:sz="12" w:space="0" w:color="auto"/>
            </w:tcBorders>
            <w:shd w:val="clear" w:color="auto" w:fill="C6D9F1"/>
            <w:vAlign w:val="center"/>
          </w:tcPr>
          <w:p w14:paraId="0C5BA2C0" w14:textId="77777777" w:rsidR="00AD3920" w:rsidRPr="00D204BF" w:rsidRDefault="00372D1F" w:rsidP="006C2B82">
            <w:pPr>
              <w:jc w:val="center"/>
              <w:rPr>
                <w:rFonts w:ascii="Arial" w:eastAsia="Calibri" w:hAnsi="Arial" w:cs="Arial"/>
                <w:sz w:val="24"/>
                <w:szCs w:val="24"/>
              </w:rPr>
            </w:pPr>
            <w:r w:rsidRPr="00D204BF">
              <w:rPr>
                <w:rFonts w:ascii="Arial" w:eastAsia="Calibri" w:hAnsi="Arial" w:cs="Arial"/>
                <w:b/>
                <w:sz w:val="24"/>
                <w:szCs w:val="24"/>
              </w:rPr>
              <w:t>Project</w:t>
            </w:r>
            <w:r w:rsidR="00AD3920" w:rsidRPr="00D204BF">
              <w:rPr>
                <w:rFonts w:ascii="Arial" w:eastAsia="Calibri" w:hAnsi="Arial" w:cs="Arial"/>
                <w:b/>
                <w:sz w:val="24"/>
                <w:szCs w:val="24"/>
              </w:rPr>
              <w:t xml:space="preserve"> Three</w:t>
            </w:r>
          </w:p>
        </w:tc>
      </w:tr>
      <w:tr w:rsidR="00AD3920" w:rsidRPr="00D204BF" w14:paraId="16F9C27C" w14:textId="77777777" w:rsidTr="002E287B">
        <w:tc>
          <w:tcPr>
            <w:tcW w:w="2847" w:type="dxa"/>
            <w:tcBorders>
              <w:top w:val="single" w:sz="12" w:space="0" w:color="auto"/>
              <w:bottom w:val="single" w:sz="4" w:space="0" w:color="auto"/>
            </w:tcBorders>
            <w:shd w:val="clear" w:color="auto" w:fill="C6D9F1"/>
            <w:vAlign w:val="center"/>
          </w:tcPr>
          <w:p w14:paraId="5CB0C6D3" w14:textId="5D8EBFE8" w:rsidR="00AD3920" w:rsidRPr="00D204BF" w:rsidRDefault="005520F1" w:rsidP="00691C90">
            <w:pPr>
              <w:rPr>
                <w:rFonts w:ascii="Arial" w:eastAsia="Calibri" w:hAnsi="Arial" w:cs="Arial"/>
                <w:b/>
                <w:sz w:val="24"/>
                <w:szCs w:val="24"/>
              </w:rPr>
            </w:pPr>
            <w:r w:rsidRPr="00D204BF">
              <w:rPr>
                <w:rFonts w:ascii="Arial" w:eastAsia="Calibri" w:hAnsi="Arial" w:cs="Arial"/>
                <w:b/>
                <w:sz w:val="24"/>
                <w:szCs w:val="24"/>
              </w:rPr>
              <w:t xml:space="preserve">Business Reference </w:t>
            </w:r>
            <w:r w:rsidR="00AD3920" w:rsidRPr="00D204BF">
              <w:rPr>
                <w:rFonts w:ascii="Arial" w:eastAsia="Calibri" w:hAnsi="Arial" w:cs="Arial"/>
                <w:b/>
                <w:sz w:val="24"/>
                <w:szCs w:val="24"/>
              </w:rPr>
              <w:t>Name:</w:t>
            </w:r>
          </w:p>
        </w:tc>
        <w:tc>
          <w:tcPr>
            <w:tcW w:w="7593" w:type="dxa"/>
            <w:tcBorders>
              <w:top w:val="single" w:sz="12" w:space="0" w:color="auto"/>
            </w:tcBorders>
            <w:shd w:val="clear" w:color="auto" w:fill="auto"/>
            <w:vAlign w:val="center"/>
          </w:tcPr>
          <w:p w14:paraId="04C865E5" w14:textId="77777777" w:rsidR="00AD3920" w:rsidRPr="00D204BF" w:rsidRDefault="00AD3920" w:rsidP="00691C90">
            <w:pPr>
              <w:rPr>
                <w:rFonts w:ascii="Arial" w:eastAsia="Calibri" w:hAnsi="Arial" w:cs="Arial"/>
                <w:sz w:val="24"/>
                <w:szCs w:val="24"/>
              </w:rPr>
            </w:pPr>
          </w:p>
        </w:tc>
      </w:tr>
      <w:tr w:rsidR="00AD3920" w:rsidRPr="00D204BF" w14:paraId="52E5F29D" w14:textId="77777777" w:rsidTr="002E287B">
        <w:tc>
          <w:tcPr>
            <w:tcW w:w="2847" w:type="dxa"/>
            <w:tcBorders>
              <w:top w:val="single" w:sz="4" w:space="0" w:color="auto"/>
              <w:bottom w:val="single" w:sz="4" w:space="0" w:color="auto"/>
            </w:tcBorders>
            <w:shd w:val="clear" w:color="auto" w:fill="C6D9F1"/>
            <w:vAlign w:val="center"/>
          </w:tcPr>
          <w:p w14:paraId="06A6BCAF" w14:textId="48650B3C" w:rsidR="00AD3920" w:rsidRPr="00D204BF" w:rsidRDefault="00257F64" w:rsidP="00691C90">
            <w:pPr>
              <w:rPr>
                <w:rFonts w:ascii="Arial" w:eastAsia="Calibri" w:hAnsi="Arial" w:cs="Arial"/>
                <w:b/>
                <w:sz w:val="24"/>
                <w:szCs w:val="24"/>
              </w:rPr>
            </w:pPr>
            <w:r w:rsidRPr="00D204BF">
              <w:rPr>
                <w:rFonts w:ascii="Arial" w:eastAsia="Calibri" w:hAnsi="Arial" w:cs="Arial"/>
                <w:b/>
                <w:sz w:val="24"/>
                <w:szCs w:val="24"/>
              </w:rPr>
              <w:t>Reference</w:t>
            </w:r>
            <w:r w:rsidR="005520F1" w:rsidRPr="00D204BF">
              <w:rPr>
                <w:rFonts w:ascii="Arial" w:eastAsia="Calibri" w:hAnsi="Arial" w:cs="Arial"/>
                <w:b/>
                <w:sz w:val="24"/>
                <w:szCs w:val="24"/>
              </w:rPr>
              <w:t xml:space="preserve"> </w:t>
            </w:r>
            <w:r w:rsidR="00AD3920" w:rsidRPr="00D204BF">
              <w:rPr>
                <w:rFonts w:ascii="Arial" w:eastAsia="Calibri" w:hAnsi="Arial" w:cs="Arial"/>
                <w:b/>
                <w:sz w:val="24"/>
                <w:szCs w:val="24"/>
              </w:rPr>
              <w:t>Contact Person:</w:t>
            </w:r>
          </w:p>
        </w:tc>
        <w:tc>
          <w:tcPr>
            <w:tcW w:w="7593" w:type="dxa"/>
            <w:shd w:val="clear" w:color="auto" w:fill="auto"/>
            <w:vAlign w:val="center"/>
          </w:tcPr>
          <w:p w14:paraId="45A12A70" w14:textId="77777777" w:rsidR="00AD3920" w:rsidRPr="00D204BF" w:rsidRDefault="00AD3920" w:rsidP="00691C90">
            <w:pPr>
              <w:rPr>
                <w:rFonts w:ascii="Arial" w:eastAsia="Calibri" w:hAnsi="Arial" w:cs="Arial"/>
                <w:sz w:val="24"/>
                <w:szCs w:val="24"/>
              </w:rPr>
            </w:pPr>
          </w:p>
        </w:tc>
      </w:tr>
      <w:tr w:rsidR="00AD3920" w:rsidRPr="00D204BF" w14:paraId="2A84105C" w14:textId="77777777" w:rsidTr="002E287B">
        <w:tc>
          <w:tcPr>
            <w:tcW w:w="2847" w:type="dxa"/>
            <w:tcBorders>
              <w:top w:val="single" w:sz="4" w:space="0" w:color="auto"/>
              <w:bottom w:val="single" w:sz="4" w:space="0" w:color="auto"/>
            </w:tcBorders>
            <w:shd w:val="clear" w:color="auto" w:fill="C6D9F1"/>
            <w:vAlign w:val="center"/>
          </w:tcPr>
          <w:p w14:paraId="5A994866" w14:textId="77777777" w:rsidR="00AD3920" w:rsidRPr="00D204BF" w:rsidRDefault="00AD3920" w:rsidP="00691C90">
            <w:pPr>
              <w:rPr>
                <w:rFonts w:ascii="Arial" w:eastAsia="Calibri" w:hAnsi="Arial" w:cs="Arial"/>
                <w:b/>
                <w:sz w:val="24"/>
                <w:szCs w:val="24"/>
              </w:rPr>
            </w:pPr>
            <w:r w:rsidRPr="00D204B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457B6951" w14:textId="77777777" w:rsidR="00AD3920" w:rsidRPr="00D204BF" w:rsidRDefault="00AD3920" w:rsidP="00691C90">
            <w:pPr>
              <w:rPr>
                <w:rFonts w:ascii="Arial" w:eastAsia="Calibri" w:hAnsi="Arial" w:cs="Arial"/>
                <w:sz w:val="24"/>
                <w:szCs w:val="24"/>
              </w:rPr>
            </w:pPr>
          </w:p>
        </w:tc>
      </w:tr>
      <w:tr w:rsidR="00AD3920" w:rsidRPr="00D204BF" w14:paraId="3F542678" w14:textId="77777777" w:rsidTr="002E287B">
        <w:tc>
          <w:tcPr>
            <w:tcW w:w="2847" w:type="dxa"/>
            <w:tcBorders>
              <w:top w:val="single" w:sz="4" w:space="0" w:color="auto"/>
              <w:bottom w:val="single" w:sz="12" w:space="0" w:color="auto"/>
            </w:tcBorders>
            <w:shd w:val="clear" w:color="auto" w:fill="C6D9F1"/>
            <w:vAlign w:val="center"/>
          </w:tcPr>
          <w:p w14:paraId="27745B49" w14:textId="77777777" w:rsidR="00AD3920" w:rsidRPr="00D204BF" w:rsidRDefault="00AD3920" w:rsidP="00691C90">
            <w:pPr>
              <w:rPr>
                <w:rFonts w:ascii="Arial" w:eastAsia="Calibri" w:hAnsi="Arial" w:cs="Arial"/>
                <w:b/>
                <w:sz w:val="24"/>
                <w:szCs w:val="24"/>
              </w:rPr>
            </w:pPr>
            <w:r w:rsidRPr="00D204B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35DECC66" w14:textId="77777777" w:rsidR="00AD3920" w:rsidRPr="00D204BF" w:rsidRDefault="00AD3920" w:rsidP="00691C90">
            <w:pPr>
              <w:rPr>
                <w:rFonts w:ascii="Arial" w:eastAsia="Calibri" w:hAnsi="Arial" w:cs="Arial"/>
                <w:sz w:val="24"/>
                <w:szCs w:val="24"/>
              </w:rPr>
            </w:pPr>
          </w:p>
        </w:tc>
      </w:tr>
      <w:tr w:rsidR="00AD3920" w:rsidRPr="00D204BF" w14:paraId="39992752" w14:textId="77777777" w:rsidTr="008E0B24">
        <w:tc>
          <w:tcPr>
            <w:tcW w:w="10440" w:type="dxa"/>
            <w:gridSpan w:val="2"/>
            <w:tcBorders>
              <w:top w:val="single" w:sz="12" w:space="0" w:color="auto"/>
              <w:bottom w:val="single" w:sz="12" w:space="0" w:color="auto"/>
            </w:tcBorders>
            <w:shd w:val="clear" w:color="auto" w:fill="C6D9F1"/>
            <w:vAlign w:val="center"/>
          </w:tcPr>
          <w:p w14:paraId="1A549307" w14:textId="12424CE1" w:rsidR="00AD3920" w:rsidRPr="00D204BF" w:rsidRDefault="00AD3920" w:rsidP="006C2B82">
            <w:pPr>
              <w:jc w:val="center"/>
              <w:rPr>
                <w:rFonts w:ascii="Arial" w:eastAsia="Calibri" w:hAnsi="Arial" w:cs="Arial"/>
                <w:sz w:val="24"/>
                <w:szCs w:val="24"/>
              </w:rPr>
            </w:pPr>
            <w:r w:rsidRPr="00D204BF">
              <w:rPr>
                <w:rFonts w:ascii="Arial" w:eastAsia="Calibri" w:hAnsi="Arial" w:cs="Arial"/>
                <w:b/>
                <w:sz w:val="24"/>
                <w:szCs w:val="24"/>
              </w:rPr>
              <w:t>Description of Project</w:t>
            </w:r>
          </w:p>
        </w:tc>
      </w:tr>
      <w:tr w:rsidR="00AD3920" w:rsidRPr="00D204BF" w14:paraId="31088B16" w14:textId="77777777" w:rsidTr="008E0B24">
        <w:trPr>
          <w:trHeight w:val="868"/>
        </w:trPr>
        <w:tc>
          <w:tcPr>
            <w:tcW w:w="10440" w:type="dxa"/>
            <w:gridSpan w:val="2"/>
            <w:tcBorders>
              <w:top w:val="single" w:sz="12" w:space="0" w:color="auto"/>
            </w:tcBorders>
            <w:shd w:val="clear" w:color="auto" w:fill="auto"/>
          </w:tcPr>
          <w:p w14:paraId="5721DCB3" w14:textId="77777777" w:rsidR="002E287B" w:rsidRPr="00D204BF" w:rsidRDefault="002E287B" w:rsidP="00691C90">
            <w:pPr>
              <w:rPr>
                <w:rFonts w:ascii="Arial" w:eastAsia="Calibri" w:hAnsi="Arial" w:cs="Arial"/>
                <w:sz w:val="24"/>
                <w:szCs w:val="24"/>
              </w:rPr>
            </w:pPr>
          </w:p>
          <w:p w14:paraId="762F76BE" w14:textId="77777777" w:rsidR="002E287B" w:rsidRPr="00D204BF" w:rsidRDefault="002E287B" w:rsidP="00691C90">
            <w:pPr>
              <w:rPr>
                <w:rFonts w:ascii="Arial" w:eastAsia="Calibri" w:hAnsi="Arial" w:cs="Arial"/>
                <w:sz w:val="24"/>
                <w:szCs w:val="24"/>
              </w:rPr>
            </w:pPr>
          </w:p>
          <w:p w14:paraId="15EB502F" w14:textId="77777777" w:rsidR="002E287B" w:rsidRPr="00D204BF" w:rsidRDefault="002E287B" w:rsidP="00691C90">
            <w:pPr>
              <w:rPr>
                <w:rFonts w:ascii="Arial" w:eastAsia="Calibri" w:hAnsi="Arial" w:cs="Arial"/>
                <w:sz w:val="24"/>
                <w:szCs w:val="24"/>
              </w:rPr>
            </w:pPr>
          </w:p>
          <w:p w14:paraId="7F6FE9F8" w14:textId="77777777" w:rsidR="002E287B" w:rsidRPr="00D204BF" w:rsidRDefault="002E287B" w:rsidP="00691C90">
            <w:pPr>
              <w:rPr>
                <w:rFonts w:ascii="Arial" w:eastAsia="Calibri" w:hAnsi="Arial" w:cs="Arial"/>
                <w:sz w:val="24"/>
                <w:szCs w:val="24"/>
              </w:rPr>
            </w:pPr>
          </w:p>
          <w:p w14:paraId="036FD991" w14:textId="77777777" w:rsidR="002E287B" w:rsidRPr="00D204BF" w:rsidRDefault="002E287B" w:rsidP="00691C90">
            <w:pPr>
              <w:rPr>
                <w:rFonts w:ascii="Arial" w:eastAsia="Calibri" w:hAnsi="Arial" w:cs="Arial"/>
                <w:sz w:val="24"/>
                <w:szCs w:val="24"/>
              </w:rPr>
            </w:pPr>
          </w:p>
          <w:p w14:paraId="74FA3690" w14:textId="77777777" w:rsidR="002E287B" w:rsidRPr="00D204BF" w:rsidRDefault="002E287B" w:rsidP="00691C90">
            <w:pPr>
              <w:rPr>
                <w:rFonts w:ascii="Arial" w:eastAsia="Calibri" w:hAnsi="Arial" w:cs="Arial"/>
                <w:sz w:val="24"/>
                <w:szCs w:val="24"/>
              </w:rPr>
            </w:pPr>
          </w:p>
          <w:p w14:paraId="37436F10" w14:textId="77777777" w:rsidR="00A341A2" w:rsidRPr="00D204BF" w:rsidRDefault="00A341A2" w:rsidP="00691C90">
            <w:pPr>
              <w:rPr>
                <w:rFonts w:ascii="Arial" w:eastAsia="Calibri" w:hAnsi="Arial" w:cs="Arial"/>
                <w:sz w:val="24"/>
                <w:szCs w:val="24"/>
              </w:rPr>
            </w:pPr>
          </w:p>
        </w:tc>
      </w:tr>
    </w:tbl>
    <w:p w14:paraId="2ACB761E" w14:textId="77777777" w:rsidR="006C2B82" w:rsidRPr="00D204BF" w:rsidRDefault="006C2B82"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6C2B82" w:rsidRPr="00D204BF" w14:paraId="51AC133F" w14:textId="77777777" w:rsidTr="00D67229">
        <w:tc>
          <w:tcPr>
            <w:tcW w:w="10440" w:type="dxa"/>
            <w:gridSpan w:val="2"/>
            <w:tcBorders>
              <w:top w:val="double" w:sz="4" w:space="0" w:color="auto"/>
              <w:bottom w:val="single" w:sz="12" w:space="0" w:color="auto"/>
            </w:tcBorders>
            <w:shd w:val="clear" w:color="auto" w:fill="C6D9F1"/>
            <w:vAlign w:val="center"/>
          </w:tcPr>
          <w:p w14:paraId="00A84001" w14:textId="6DDC6287" w:rsidR="006C2B82" w:rsidRPr="00D204BF" w:rsidRDefault="006C2B82" w:rsidP="00D67229">
            <w:pPr>
              <w:jc w:val="center"/>
              <w:rPr>
                <w:rFonts w:ascii="Arial" w:eastAsia="Calibri" w:hAnsi="Arial" w:cs="Arial"/>
                <w:sz w:val="24"/>
                <w:szCs w:val="24"/>
              </w:rPr>
            </w:pPr>
            <w:r w:rsidRPr="00D204BF">
              <w:rPr>
                <w:rFonts w:ascii="Arial" w:eastAsia="Calibri" w:hAnsi="Arial" w:cs="Arial"/>
                <w:b/>
                <w:sz w:val="24"/>
                <w:szCs w:val="24"/>
              </w:rPr>
              <w:t>Project Four</w:t>
            </w:r>
          </w:p>
        </w:tc>
      </w:tr>
      <w:tr w:rsidR="006C2B82" w:rsidRPr="00D204BF" w14:paraId="226AEF2C" w14:textId="77777777" w:rsidTr="00D67229">
        <w:tc>
          <w:tcPr>
            <w:tcW w:w="2847" w:type="dxa"/>
            <w:tcBorders>
              <w:top w:val="single" w:sz="12" w:space="0" w:color="auto"/>
              <w:bottom w:val="single" w:sz="4" w:space="0" w:color="auto"/>
            </w:tcBorders>
            <w:shd w:val="clear" w:color="auto" w:fill="C6D9F1"/>
            <w:vAlign w:val="center"/>
          </w:tcPr>
          <w:p w14:paraId="516B2A29"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Business Reference Name:</w:t>
            </w:r>
          </w:p>
        </w:tc>
        <w:tc>
          <w:tcPr>
            <w:tcW w:w="7593" w:type="dxa"/>
            <w:tcBorders>
              <w:top w:val="single" w:sz="12" w:space="0" w:color="auto"/>
            </w:tcBorders>
            <w:shd w:val="clear" w:color="auto" w:fill="auto"/>
            <w:vAlign w:val="center"/>
          </w:tcPr>
          <w:p w14:paraId="173D36C5" w14:textId="77777777" w:rsidR="006C2B82" w:rsidRPr="00D204BF" w:rsidRDefault="006C2B82" w:rsidP="00D67229">
            <w:pPr>
              <w:rPr>
                <w:rFonts w:ascii="Arial" w:eastAsia="Calibri" w:hAnsi="Arial" w:cs="Arial"/>
                <w:sz w:val="24"/>
                <w:szCs w:val="24"/>
              </w:rPr>
            </w:pPr>
          </w:p>
        </w:tc>
      </w:tr>
      <w:tr w:rsidR="006C2B82" w:rsidRPr="00D204BF" w14:paraId="6251E82E" w14:textId="77777777" w:rsidTr="00D67229">
        <w:tc>
          <w:tcPr>
            <w:tcW w:w="2847" w:type="dxa"/>
            <w:tcBorders>
              <w:top w:val="single" w:sz="4" w:space="0" w:color="auto"/>
              <w:bottom w:val="single" w:sz="4" w:space="0" w:color="auto"/>
            </w:tcBorders>
            <w:shd w:val="clear" w:color="auto" w:fill="C6D9F1"/>
            <w:vAlign w:val="center"/>
          </w:tcPr>
          <w:p w14:paraId="7B662906"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Reference Contact Person:</w:t>
            </w:r>
          </w:p>
        </w:tc>
        <w:tc>
          <w:tcPr>
            <w:tcW w:w="7593" w:type="dxa"/>
            <w:shd w:val="clear" w:color="auto" w:fill="auto"/>
            <w:vAlign w:val="center"/>
          </w:tcPr>
          <w:p w14:paraId="1940B44F" w14:textId="77777777" w:rsidR="006C2B82" w:rsidRPr="00D204BF" w:rsidRDefault="006C2B82" w:rsidP="00D67229">
            <w:pPr>
              <w:rPr>
                <w:rFonts w:ascii="Arial" w:eastAsia="Calibri" w:hAnsi="Arial" w:cs="Arial"/>
                <w:sz w:val="24"/>
                <w:szCs w:val="24"/>
              </w:rPr>
            </w:pPr>
          </w:p>
        </w:tc>
      </w:tr>
      <w:tr w:rsidR="006C2B82" w:rsidRPr="00D204BF" w14:paraId="2717FA56" w14:textId="77777777" w:rsidTr="00D67229">
        <w:tc>
          <w:tcPr>
            <w:tcW w:w="2847" w:type="dxa"/>
            <w:tcBorders>
              <w:top w:val="single" w:sz="4" w:space="0" w:color="auto"/>
              <w:bottom w:val="single" w:sz="4" w:space="0" w:color="auto"/>
            </w:tcBorders>
            <w:shd w:val="clear" w:color="auto" w:fill="C6D9F1"/>
            <w:vAlign w:val="center"/>
          </w:tcPr>
          <w:p w14:paraId="7B45105D"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391AFF4" w14:textId="77777777" w:rsidR="006C2B82" w:rsidRPr="00D204BF" w:rsidRDefault="006C2B82" w:rsidP="00D67229">
            <w:pPr>
              <w:rPr>
                <w:rFonts w:ascii="Arial" w:eastAsia="Calibri" w:hAnsi="Arial" w:cs="Arial"/>
                <w:sz w:val="24"/>
                <w:szCs w:val="24"/>
              </w:rPr>
            </w:pPr>
          </w:p>
        </w:tc>
      </w:tr>
      <w:tr w:rsidR="006C2B82" w:rsidRPr="00D204BF" w14:paraId="7D891E7C" w14:textId="77777777" w:rsidTr="00D67229">
        <w:tc>
          <w:tcPr>
            <w:tcW w:w="2847" w:type="dxa"/>
            <w:tcBorders>
              <w:top w:val="single" w:sz="4" w:space="0" w:color="auto"/>
              <w:bottom w:val="single" w:sz="12" w:space="0" w:color="auto"/>
            </w:tcBorders>
            <w:shd w:val="clear" w:color="auto" w:fill="C6D9F1"/>
            <w:vAlign w:val="center"/>
          </w:tcPr>
          <w:p w14:paraId="5DEB6EC9"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2C06020B" w14:textId="77777777" w:rsidR="006C2B82" w:rsidRPr="00D204BF" w:rsidRDefault="006C2B82" w:rsidP="00D67229">
            <w:pPr>
              <w:rPr>
                <w:rFonts w:ascii="Arial" w:eastAsia="Calibri" w:hAnsi="Arial" w:cs="Arial"/>
                <w:sz w:val="24"/>
                <w:szCs w:val="24"/>
              </w:rPr>
            </w:pPr>
          </w:p>
        </w:tc>
      </w:tr>
      <w:tr w:rsidR="006C2B82" w:rsidRPr="00D204BF" w14:paraId="508AF9E1" w14:textId="77777777" w:rsidTr="00D67229">
        <w:tc>
          <w:tcPr>
            <w:tcW w:w="10440" w:type="dxa"/>
            <w:gridSpan w:val="2"/>
            <w:tcBorders>
              <w:top w:val="single" w:sz="12" w:space="0" w:color="auto"/>
              <w:bottom w:val="single" w:sz="12" w:space="0" w:color="auto"/>
            </w:tcBorders>
            <w:shd w:val="clear" w:color="auto" w:fill="C6D9F1"/>
            <w:vAlign w:val="center"/>
          </w:tcPr>
          <w:p w14:paraId="1063679F" w14:textId="77777777" w:rsidR="006C2B82" w:rsidRPr="00D204BF" w:rsidRDefault="006C2B82" w:rsidP="00D67229">
            <w:pPr>
              <w:jc w:val="center"/>
              <w:rPr>
                <w:rFonts w:ascii="Arial" w:eastAsia="Calibri" w:hAnsi="Arial" w:cs="Arial"/>
                <w:sz w:val="24"/>
                <w:szCs w:val="24"/>
              </w:rPr>
            </w:pPr>
            <w:r w:rsidRPr="00D204BF">
              <w:rPr>
                <w:rFonts w:ascii="Arial" w:eastAsia="Calibri" w:hAnsi="Arial" w:cs="Arial"/>
                <w:b/>
                <w:sz w:val="24"/>
                <w:szCs w:val="24"/>
              </w:rPr>
              <w:t>Description of Project</w:t>
            </w:r>
          </w:p>
        </w:tc>
      </w:tr>
      <w:tr w:rsidR="006C2B82" w:rsidRPr="00D204BF" w14:paraId="72EA31F3" w14:textId="77777777" w:rsidTr="00D67229">
        <w:trPr>
          <w:trHeight w:val="868"/>
        </w:trPr>
        <w:tc>
          <w:tcPr>
            <w:tcW w:w="10440" w:type="dxa"/>
            <w:gridSpan w:val="2"/>
            <w:tcBorders>
              <w:top w:val="single" w:sz="12" w:space="0" w:color="auto"/>
            </w:tcBorders>
            <w:shd w:val="clear" w:color="auto" w:fill="auto"/>
          </w:tcPr>
          <w:p w14:paraId="7EA112A3" w14:textId="77777777" w:rsidR="006C2B82" w:rsidRPr="00D204BF" w:rsidRDefault="006C2B82" w:rsidP="00D67229">
            <w:pPr>
              <w:rPr>
                <w:rFonts w:ascii="Arial" w:eastAsia="Calibri" w:hAnsi="Arial" w:cs="Arial"/>
                <w:sz w:val="24"/>
                <w:szCs w:val="24"/>
              </w:rPr>
            </w:pPr>
          </w:p>
          <w:p w14:paraId="28769CF0" w14:textId="77777777" w:rsidR="006C2B82" w:rsidRPr="00D204BF" w:rsidRDefault="006C2B82" w:rsidP="00D67229">
            <w:pPr>
              <w:rPr>
                <w:rFonts w:ascii="Arial" w:eastAsia="Calibri" w:hAnsi="Arial" w:cs="Arial"/>
                <w:sz w:val="24"/>
                <w:szCs w:val="24"/>
              </w:rPr>
            </w:pPr>
          </w:p>
          <w:p w14:paraId="10941A4D" w14:textId="77777777" w:rsidR="006C2B82" w:rsidRPr="00D204BF" w:rsidRDefault="006C2B82" w:rsidP="00D67229">
            <w:pPr>
              <w:rPr>
                <w:rFonts w:ascii="Arial" w:eastAsia="Calibri" w:hAnsi="Arial" w:cs="Arial"/>
                <w:sz w:val="24"/>
                <w:szCs w:val="24"/>
              </w:rPr>
            </w:pPr>
          </w:p>
          <w:p w14:paraId="1CC1A99B" w14:textId="77777777" w:rsidR="006C2B82" w:rsidRPr="00D204BF" w:rsidRDefault="006C2B82" w:rsidP="00D67229">
            <w:pPr>
              <w:rPr>
                <w:rFonts w:ascii="Arial" w:eastAsia="Calibri" w:hAnsi="Arial" w:cs="Arial"/>
                <w:sz w:val="24"/>
                <w:szCs w:val="24"/>
              </w:rPr>
            </w:pPr>
          </w:p>
          <w:p w14:paraId="4C946A89" w14:textId="77777777" w:rsidR="006C2B82" w:rsidRPr="00D204BF" w:rsidRDefault="006C2B82" w:rsidP="00D67229">
            <w:pPr>
              <w:rPr>
                <w:rFonts w:ascii="Arial" w:eastAsia="Calibri" w:hAnsi="Arial" w:cs="Arial"/>
                <w:sz w:val="24"/>
                <w:szCs w:val="24"/>
              </w:rPr>
            </w:pPr>
          </w:p>
          <w:p w14:paraId="74C7F1B1" w14:textId="77777777" w:rsidR="006C2B82" w:rsidRPr="00D204BF" w:rsidRDefault="006C2B82" w:rsidP="00D67229">
            <w:pPr>
              <w:rPr>
                <w:rFonts w:ascii="Arial" w:eastAsia="Calibri" w:hAnsi="Arial" w:cs="Arial"/>
                <w:sz w:val="24"/>
                <w:szCs w:val="24"/>
              </w:rPr>
            </w:pPr>
          </w:p>
          <w:p w14:paraId="35901108" w14:textId="77777777" w:rsidR="006C2B82" w:rsidRPr="00D204BF" w:rsidRDefault="006C2B82" w:rsidP="00D67229">
            <w:pPr>
              <w:rPr>
                <w:rFonts w:ascii="Arial" w:eastAsia="Calibri" w:hAnsi="Arial" w:cs="Arial"/>
                <w:sz w:val="24"/>
                <w:szCs w:val="24"/>
              </w:rPr>
            </w:pPr>
          </w:p>
        </w:tc>
      </w:tr>
    </w:tbl>
    <w:p w14:paraId="5C63EDD7" w14:textId="77777777" w:rsidR="006C2B82" w:rsidRPr="00D204BF" w:rsidRDefault="006C2B82"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6C2B82" w:rsidRPr="00D204BF" w14:paraId="763CE703" w14:textId="77777777" w:rsidTr="00D67229">
        <w:tc>
          <w:tcPr>
            <w:tcW w:w="10440" w:type="dxa"/>
            <w:gridSpan w:val="2"/>
            <w:tcBorders>
              <w:top w:val="double" w:sz="4" w:space="0" w:color="auto"/>
              <w:bottom w:val="single" w:sz="12" w:space="0" w:color="auto"/>
            </w:tcBorders>
            <w:shd w:val="clear" w:color="auto" w:fill="C6D9F1"/>
            <w:vAlign w:val="center"/>
          </w:tcPr>
          <w:p w14:paraId="3ABCC0CA" w14:textId="55C70A69" w:rsidR="006C2B82" w:rsidRPr="00D204BF" w:rsidRDefault="006C2B82" w:rsidP="00D67229">
            <w:pPr>
              <w:jc w:val="center"/>
              <w:rPr>
                <w:rFonts w:ascii="Arial" w:eastAsia="Calibri" w:hAnsi="Arial" w:cs="Arial"/>
                <w:sz w:val="24"/>
                <w:szCs w:val="24"/>
              </w:rPr>
            </w:pPr>
            <w:r w:rsidRPr="00D204BF">
              <w:rPr>
                <w:rFonts w:ascii="Arial" w:eastAsia="Calibri" w:hAnsi="Arial" w:cs="Arial"/>
                <w:b/>
                <w:sz w:val="24"/>
                <w:szCs w:val="24"/>
              </w:rPr>
              <w:t>Project Five</w:t>
            </w:r>
          </w:p>
        </w:tc>
      </w:tr>
      <w:tr w:rsidR="006C2B82" w:rsidRPr="00D204BF" w14:paraId="32C3748B" w14:textId="77777777" w:rsidTr="00D67229">
        <w:tc>
          <w:tcPr>
            <w:tcW w:w="2847" w:type="dxa"/>
            <w:tcBorders>
              <w:top w:val="single" w:sz="12" w:space="0" w:color="auto"/>
              <w:bottom w:val="single" w:sz="4" w:space="0" w:color="auto"/>
            </w:tcBorders>
            <w:shd w:val="clear" w:color="auto" w:fill="C6D9F1"/>
            <w:vAlign w:val="center"/>
          </w:tcPr>
          <w:p w14:paraId="197751EF"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Business Reference Name:</w:t>
            </w:r>
          </w:p>
        </w:tc>
        <w:tc>
          <w:tcPr>
            <w:tcW w:w="7593" w:type="dxa"/>
            <w:tcBorders>
              <w:top w:val="single" w:sz="12" w:space="0" w:color="auto"/>
            </w:tcBorders>
            <w:shd w:val="clear" w:color="auto" w:fill="auto"/>
            <w:vAlign w:val="center"/>
          </w:tcPr>
          <w:p w14:paraId="118EEA69" w14:textId="77777777" w:rsidR="006C2B82" w:rsidRPr="00D204BF" w:rsidRDefault="006C2B82" w:rsidP="00D67229">
            <w:pPr>
              <w:rPr>
                <w:rFonts w:ascii="Arial" w:eastAsia="Calibri" w:hAnsi="Arial" w:cs="Arial"/>
                <w:sz w:val="24"/>
                <w:szCs w:val="24"/>
              </w:rPr>
            </w:pPr>
          </w:p>
        </w:tc>
      </w:tr>
      <w:tr w:rsidR="006C2B82" w:rsidRPr="00D204BF" w14:paraId="1F6FE39E" w14:textId="77777777" w:rsidTr="00D67229">
        <w:tc>
          <w:tcPr>
            <w:tcW w:w="2847" w:type="dxa"/>
            <w:tcBorders>
              <w:top w:val="single" w:sz="4" w:space="0" w:color="auto"/>
              <w:bottom w:val="single" w:sz="4" w:space="0" w:color="auto"/>
            </w:tcBorders>
            <w:shd w:val="clear" w:color="auto" w:fill="C6D9F1"/>
            <w:vAlign w:val="center"/>
          </w:tcPr>
          <w:p w14:paraId="0F5ACD65"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Reference Contact Person:</w:t>
            </w:r>
          </w:p>
        </w:tc>
        <w:tc>
          <w:tcPr>
            <w:tcW w:w="7593" w:type="dxa"/>
            <w:shd w:val="clear" w:color="auto" w:fill="auto"/>
            <w:vAlign w:val="center"/>
          </w:tcPr>
          <w:p w14:paraId="29864774" w14:textId="77777777" w:rsidR="006C2B82" w:rsidRPr="00D204BF" w:rsidRDefault="006C2B82" w:rsidP="00D67229">
            <w:pPr>
              <w:rPr>
                <w:rFonts w:ascii="Arial" w:eastAsia="Calibri" w:hAnsi="Arial" w:cs="Arial"/>
                <w:sz w:val="24"/>
                <w:szCs w:val="24"/>
              </w:rPr>
            </w:pPr>
          </w:p>
        </w:tc>
      </w:tr>
      <w:tr w:rsidR="006C2B82" w:rsidRPr="00D204BF" w14:paraId="68FE96CB" w14:textId="77777777" w:rsidTr="00D67229">
        <w:tc>
          <w:tcPr>
            <w:tcW w:w="2847" w:type="dxa"/>
            <w:tcBorders>
              <w:top w:val="single" w:sz="4" w:space="0" w:color="auto"/>
              <w:bottom w:val="single" w:sz="4" w:space="0" w:color="auto"/>
            </w:tcBorders>
            <w:shd w:val="clear" w:color="auto" w:fill="C6D9F1"/>
            <w:vAlign w:val="center"/>
          </w:tcPr>
          <w:p w14:paraId="227BD9E6"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04631A8F" w14:textId="77777777" w:rsidR="006C2B82" w:rsidRPr="00D204BF" w:rsidRDefault="006C2B82" w:rsidP="00D67229">
            <w:pPr>
              <w:rPr>
                <w:rFonts w:ascii="Arial" w:eastAsia="Calibri" w:hAnsi="Arial" w:cs="Arial"/>
                <w:sz w:val="24"/>
                <w:szCs w:val="24"/>
              </w:rPr>
            </w:pPr>
          </w:p>
        </w:tc>
      </w:tr>
      <w:tr w:rsidR="006C2B82" w:rsidRPr="00D204BF" w14:paraId="79945DDA" w14:textId="77777777" w:rsidTr="00D67229">
        <w:tc>
          <w:tcPr>
            <w:tcW w:w="2847" w:type="dxa"/>
            <w:tcBorders>
              <w:top w:val="single" w:sz="4" w:space="0" w:color="auto"/>
              <w:bottom w:val="single" w:sz="12" w:space="0" w:color="auto"/>
            </w:tcBorders>
            <w:shd w:val="clear" w:color="auto" w:fill="C6D9F1"/>
            <w:vAlign w:val="center"/>
          </w:tcPr>
          <w:p w14:paraId="09EBE874" w14:textId="77777777" w:rsidR="006C2B82" w:rsidRPr="00D204BF" w:rsidRDefault="006C2B82" w:rsidP="00D67229">
            <w:pPr>
              <w:rPr>
                <w:rFonts w:ascii="Arial" w:eastAsia="Calibri" w:hAnsi="Arial" w:cs="Arial"/>
                <w:b/>
                <w:sz w:val="24"/>
                <w:szCs w:val="24"/>
              </w:rPr>
            </w:pPr>
            <w:r w:rsidRPr="00D204B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3A416389" w14:textId="77777777" w:rsidR="006C2B82" w:rsidRPr="00D204BF" w:rsidRDefault="006C2B82" w:rsidP="00D67229">
            <w:pPr>
              <w:rPr>
                <w:rFonts w:ascii="Arial" w:eastAsia="Calibri" w:hAnsi="Arial" w:cs="Arial"/>
                <w:sz w:val="24"/>
                <w:szCs w:val="24"/>
              </w:rPr>
            </w:pPr>
          </w:p>
        </w:tc>
      </w:tr>
      <w:tr w:rsidR="006C2B82" w:rsidRPr="00D204BF" w14:paraId="205E3FB5" w14:textId="77777777" w:rsidTr="00D67229">
        <w:tc>
          <w:tcPr>
            <w:tcW w:w="10440" w:type="dxa"/>
            <w:gridSpan w:val="2"/>
            <w:tcBorders>
              <w:top w:val="single" w:sz="12" w:space="0" w:color="auto"/>
              <w:bottom w:val="single" w:sz="12" w:space="0" w:color="auto"/>
            </w:tcBorders>
            <w:shd w:val="clear" w:color="auto" w:fill="C6D9F1"/>
            <w:vAlign w:val="center"/>
          </w:tcPr>
          <w:p w14:paraId="4BE1614A" w14:textId="77777777" w:rsidR="006C2B82" w:rsidRPr="00D204BF" w:rsidRDefault="006C2B82" w:rsidP="00D67229">
            <w:pPr>
              <w:jc w:val="center"/>
              <w:rPr>
                <w:rFonts w:ascii="Arial" w:eastAsia="Calibri" w:hAnsi="Arial" w:cs="Arial"/>
                <w:sz w:val="24"/>
                <w:szCs w:val="24"/>
              </w:rPr>
            </w:pPr>
            <w:r w:rsidRPr="00D204BF">
              <w:rPr>
                <w:rFonts w:ascii="Arial" w:eastAsia="Calibri" w:hAnsi="Arial" w:cs="Arial"/>
                <w:b/>
                <w:sz w:val="24"/>
                <w:szCs w:val="24"/>
              </w:rPr>
              <w:t>Description of Project</w:t>
            </w:r>
          </w:p>
        </w:tc>
      </w:tr>
      <w:tr w:rsidR="006C2B82" w:rsidRPr="00D204BF" w14:paraId="51B57CF7" w14:textId="77777777" w:rsidTr="00D67229">
        <w:trPr>
          <w:trHeight w:val="868"/>
        </w:trPr>
        <w:tc>
          <w:tcPr>
            <w:tcW w:w="10440" w:type="dxa"/>
            <w:gridSpan w:val="2"/>
            <w:tcBorders>
              <w:top w:val="single" w:sz="12" w:space="0" w:color="auto"/>
            </w:tcBorders>
            <w:shd w:val="clear" w:color="auto" w:fill="auto"/>
          </w:tcPr>
          <w:p w14:paraId="5ABEC4D7" w14:textId="77777777" w:rsidR="006C2B82" w:rsidRPr="00D204BF" w:rsidRDefault="006C2B82" w:rsidP="00D67229">
            <w:pPr>
              <w:rPr>
                <w:rFonts w:ascii="Arial" w:eastAsia="Calibri" w:hAnsi="Arial" w:cs="Arial"/>
                <w:sz w:val="24"/>
                <w:szCs w:val="24"/>
              </w:rPr>
            </w:pPr>
          </w:p>
          <w:p w14:paraId="63924DE3" w14:textId="77777777" w:rsidR="006C2B82" w:rsidRPr="00D204BF" w:rsidRDefault="006C2B82" w:rsidP="00D67229">
            <w:pPr>
              <w:rPr>
                <w:rFonts w:ascii="Arial" w:eastAsia="Calibri" w:hAnsi="Arial" w:cs="Arial"/>
                <w:sz w:val="24"/>
                <w:szCs w:val="24"/>
              </w:rPr>
            </w:pPr>
          </w:p>
          <w:p w14:paraId="180EF87D" w14:textId="4FE751AF" w:rsidR="006C2B82" w:rsidRPr="00D204BF" w:rsidRDefault="006C2B82" w:rsidP="00D67229">
            <w:pPr>
              <w:rPr>
                <w:rFonts w:ascii="Arial" w:eastAsia="Calibri" w:hAnsi="Arial" w:cs="Arial"/>
                <w:sz w:val="24"/>
                <w:szCs w:val="24"/>
              </w:rPr>
            </w:pPr>
          </w:p>
          <w:p w14:paraId="783583DB" w14:textId="77777777" w:rsidR="006C2B82" w:rsidRPr="00D204BF" w:rsidRDefault="006C2B82" w:rsidP="00D67229">
            <w:pPr>
              <w:rPr>
                <w:rFonts w:ascii="Arial" w:eastAsia="Calibri" w:hAnsi="Arial" w:cs="Arial"/>
                <w:sz w:val="24"/>
                <w:szCs w:val="24"/>
              </w:rPr>
            </w:pPr>
          </w:p>
          <w:p w14:paraId="115F8A69" w14:textId="77777777" w:rsidR="006C2B82" w:rsidRPr="00D204BF" w:rsidRDefault="006C2B82" w:rsidP="00D67229">
            <w:pPr>
              <w:rPr>
                <w:rFonts w:ascii="Arial" w:eastAsia="Calibri" w:hAnsi="Arial" w:cs="Arial"/>
                <w:sz w:val="24"/>
                <w:szCs w:val="24"/>
              </w:rPr>
            </w:pPr>
          </w:p>
          <w:p w14:paraId="194D9E10" w14:textId="77777777" w:rsidR="006C2B82" w:rsidRPr="00D204BF" w:rsidRDefault="006C2B82" w:rsidP="00D67229">
            <w:pPr>
              <w:rPr>
                <w:rFonts w:ascii="Arial" w:eastAsia="Calibri" w:hAnsi="Arial" w:cs="Arial"/>
                <w:sz w:val="24"/>
                <w:szCs w:val="24"/>
              </w:rPr>
            </w:pPr>
          </w:p>
        </w:tc>
      </w:tr>
    </w:tbl>
    <w:p w14:paraId="55A63609" w14:textId="5A7F3011" w:rsidR="00356D97" w:rsidRPr="00D204BF" w:rsidRDefault="00C219C7"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204BF">
        <w:rPr>
          <w:rFonts w:ascii="Arial" w:hAnsi="Arial" w:cs="Arial"/>
        </w:rPr>
        <w:br w:type="page"/>
      </w:r>
      <w:r w:rsidR="00F921B3" w:rsidRPr="00D204BF">
        <w:rPr>
          <w:rFonts w:ascii="Arial" w:hAnsi="Arial" w:cs="Arial"/>
          <w:b/>
        </w:rPr>
        <w:lastRenderedPageBreak/>
        <w:t>APPENDIX</w:t>
      </w:r>
      <w:r w:rsidRPr="00D204BF">
        <w:rPr>
          <w:rFonts w:ascii="Arial" w:hAnsi="Arial" w:cs="Arial"/>
          <w:b/>
        </w:rPr>
        <w:t xml:space="preserve"> </w:t>
      </w:r>
      <w:r w:rsidR="003D5C04" w:rsidRPr="00D204BF">
        <w:rPr>
          <w:rFonts w:ascii="Arial" w:hAnsi="Arial" w:cs="Arial"/>
          <w:b/>
        </w:rPr>
        <w:t>D</w:t>
      </w:r>
    </w:p>
    <w:p w14:paraId="6473EC61" w14:textId="77777777" w:rsidR="00132652" w:rsidRPr="00D204BF" w:rsidRDefault="00132652"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4DBC4E3"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State of Maine</w:t>
      </w:r>
    </w:p>
    <w:p w14:paraId="7E1CDEF9"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Department of Administrative and Financial Services</w:t>
      </w:r>
    </w:p>
    <w:p w14:paraId="34A30499" w14:textId="316B408F" w:rsidR="00F30894" w:rsidRPr="00D204BF" w:rsidRDefault="004207C1" w:rsidP="00F30894">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General Services</w:t>
      </w:r>
    </w:p>
    <w:p w14:paraId="5F2A7C94" w14:textId="77777777" w:rsidR="002B1BEE" w:rsidRPr="00D204BF" w:rsidRDefault="002B1BEE" w:rsidP="00F30894">
      <w:pPr>
        <w:pStyle w:val="DefaultText"/>
        <w:widowControl/>
        <w:jc w:val="center"/>
        <w:rPr>
          <w:rFonts w:ascii="Arial" w:hAnsi="Arial" w:cs="Arial"/>
          <w:b/>
          <w:caps/>
          <w:sz w:val="28"/>
          <w:szCs w:val="28"/>
        </w:rPr>
      </w:pPr>
      <w:r w:rsidRPr="00D204BF">
        <w:rPr>
          <w:rFonts w:ascii="Arial" w:hAnsi="Arial" w:cs="Arial"/>
          <w:b/>
          <w:caps/>
          <w:sz w:val="28"/>
          <w:szCs w:val="28"/>
        </w:rPr>
        <w:t xml:space="preserve">Cost Proposal Form </w:t>
      </w:r>
    </w:p>
    <w:p w14:paraId="2129AF10" w14:textId="3DAD15F1" w:rsidR="009D0F66"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RFP#</w:t>
      </w:r>
      <w:r w:rsidRPr="00A153A2">
        <w:rPr>
          <w:rStyle w:val="InitialStyle"/>
          <w:rFonts w:ascii="Arial" w:hAnsi="Arial" w:cs="Arial"/>
          <w:b/>
          <w:bCs/>
          <w:sz w:val="28"/>
          <w:szCs w:val="28"/>
        </w:rPr>
        <w:t xml:space="preserve"> </w:t>
      </w:r>
      <w:r w:rsidR="00EF5417" w:rsidRPr="00A153A2">
        <w:rPr>
          <w:rStyle w:val="InitialStyle"/>
          <w:rFonts w:ascii="Arial" w:hAnsi="Arial" w:cs="Arial"/>
          <w:b/>
          <w:bCs/>
          <w:sz w:val="28"/>
          <w:szCs w:val="28"/>
        </w:rPr>
        <w:t>20200201</w:t>
      </w:r>
    </w:p>
    <w:p w14:paraId="6E25CC19" w14:textId="434AA1B0" w:rsidR="00F30894" w:rsidRPr="00D204BF" w:rsidRDefault="00F30894" w:rsidP="00F30894">
      <w:pPr>
        <w:pStyle w:val="DefaultText"/>
        <w:widowControl/>
        <w:jc w:val="center"/>
        <w:rPr>
          <w:rStyle w:val="InitialStyle"/>
          <w:rFonts w:ascii="Arial" w:hAnsi="Arial" w:cs="Arial"/>
          <w:b/>
          <w:bCs/>
          <w:sz w:val="28"/>
          <w:szCs w:val="28"/>
          <w:u w:val="single"/>
        </w:rPr>
      </w:pPr>
      <w:r w:rsidRPr="00D204BF">
        <w:rPr>
          <w:rStyle w:val="InitialStyle"/>
          <w:rFonts w:ascii="Arial" w:hAnsi="Arial" w:cs="Arial"/>
          <w:b/>
          <w:bCs/>
          <w:sz w:val="28"/>
          <w:szCs w:val="28"/>
          <w:u w:val="single"/>
        </w:rPr>
        <w:t>Maine Department of Health and Human Services</w:t>
      </w:r>
    </w:p>
    <w:p w14:paraId="3B13C482" w14:textId="77777777" w:rsidR="00F30894" w:rsidRPr="00D204BF" w:rsidRDefault="00F30894" w:rsidP="00F30894">
      <w:pPr>
        <w:pStyle w:val="DefaultText"/>
        <w:widowControl/>
        <w:jc w:val="center"/>
        <w:rPr>
          <w:rStyle w:val="InitialStyle"/>
          <w:rFonts w:ascii="Arial" w:hAnsi="Arial" w:cs="Arial"/>
          <w:bCs/>
        </w:rPr>
      </w:pPr>
      <w:r w:rsidRPr="00D204BF">
        <w:rPr>
          <w:rStyle w:val="InitialStyle"/>
          <w:rFonts w:ascii="Arial" w:hAnsi="Arial" w:cs="Arial"/>
          <w:b/>
          <w:bCs/>
          <w:sz w:val="28"/>
          <w:szCs w:val="28"/>
          <w:u w:val="single"/>
        </w:rPr>
        <w:t>Office Space – Biddeford</w:t>
      </w:r>
    </w:p>
    <w:p w14:paraId="19479875" w14:textId="77777777" w:rsidR="00C219C7" w:rsidRPr="00D204BF" w:rsidRDefault="00C219C7"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B07939" w14:textId="77777777" w:rsidR="00DA1FC9" w:rsidRPr="00D204BF" w:rsidRDefault="00DA1FC9"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825"/>
        <w:gridCol w:w="6525"/>
      </w:tblGrid>
      <w:tr w:rsidR="00860A32" w:rsidRPr="00D204BF" w14:paraId="08FA85B3" w14:textId="77777777" w:rsidTr="003116F9">
        <w:trPr>
          <w:cantSplit/>
          <w:trHeight w:val="697"/>
        </w:trPr>
        <w:tc>
          <w:tcPr>
            <w:tcW w:w="3825" w:type="dxa"/>
            <w:tcBorders>
              <w:top w:val="double" w:sz="4" w:space="0" w:color="auto"/>
              <w:bottom w:val="single" w:sz="12" w:space="0" w:color="auto"/>
            </w:tcBorders>
            <w:shd w:val="clear" w:color="auto" w:fill="C6D9F1"/>
            <w:vAlign w:val="center"/>
          </w:tcPr>
          <w:p w14:paraId="0F276CCE" w14:textId="77777777" w:rsidR="00860A32" w:rsidRPr="00D204BF" w:rsidRDefault="00860A32" w:rsidP="00691C90">
            <w:pPr>
              <w:rPr>
                <w:rFonts w:ascii="Arial" w:hAnsi="Arial" w:cs="Arial"/>
                <w:b/>
                <w:sz w:val="24"/>
                <w:szCs w:val="24"/>
              </w:rPr>
            </w:pPr>
            <w:r w:rsidRPr="00D204BF">
              <w:rPr>
                <w:rFonts w:ascii="Arial" w:hAnsi="Arial" w:cs="Arial"/>
                <w:b/>
                <w:sz w:val="24"/>
                <w:szCs w:val="24"/>
              </w:rPr>
              <w:t>Bidder’s Organization Name:</w:t>
            </w:r>
          </w:p>
        </w:tc>
        <w:tc>
          <w:tcPr>
            <w:tcW w:w="6525" w:type="dxa"/>
            <w:tcBorders>
              <w:top w:val="double" w:sz="4" w:space="0" w:color="auto"/>
              <w:bottom w:val="single" w:sz="12" w:space="0" w:color="auto"/>
            </w:tcBorders>
            <w:vAlign w:val="center"/>
          </w:tcPr>
          <w:p w14:paraId="7685E04B" w14:textId="77777777" w:rsidR="00860A32" w:rsidRPr="00D204BF" w:rsidRDefault="00860A32" w:rsidP="00691C90">
            <w:pPr>
              <w:rPr>
                <w:rFonts w:ascii="Arial" w:hAnsi="Arial" w:cs="Arial"/>
                <w:b/>
                <w:sz w:val="24"/>
                <w:szCs w:val="24"/>
              </w:rPr>
            </w:pPr>
          </w:p>
        </w:tc>
      </w:tr>
      <w:tr w:rsidR="003116F9" w:rsidRPr="00D204BF" w14:paraId="2E31A832" w14:textId="77777777" w:rsidTr="003116F9">
        <w:trPr>
          <w:cantSplit/>
          <w:trHeight w:val="557"/>
        </w:trPr>
        <w:tc>
          <w:tcPr>
            <w:tcW w:w="3825" w:type="dxa"/>
            <w:tcBorders>
              <w:top w:val="single" w:sz="12" w:space="0" w:color="auto"/>
              <w:bottom w:val="single" w:sz="12" w:space="0" w:color="auto"/>
            </w:tcBorders>
            <w:shd w:val="clear" w:color="auto" w:fill="C6D9F1"/>
            <w:vAlign w:val="center"/>
          </w:tcPr>
          <w:p w14:paraId="593EDB2B" w14:textId="4F403686" w:rsidR="003116F9" w:rsidRPr="00D204BF" w:rsidRDefault="003116F9" w:rsidP="003116F9">
            <w:pPr>
              <w:rPr>
                <w:rFonts w:ascii="Arial" w:hAnsi="Arial" w:cs="Arial"/>
                <w:b/>
                <w:sz w:val="24"/>
                <w:szCs w:val="24"/>
              </w:rPr>
            </w:pPr>
            <w:r w:rsidRPr="00D204BF">
              <w:rPr>
                <w:rFonts w:ascii="Arial" w:hAnsi="Arial" w:cs="Arial"/>
                <w:b/>
                <w:sz w:val="24"/>
                <w:szCs w:val="24"/>
              </w:rPr>
              <w:t>Proposed Cost</w:t>
            </w:r>
            <w:r>
              <w:rPr>
                <w:rFonts w:ascii="Arial" w:hAnsi="Arial" w:cs="Arial"/>
                <w:b/>
                <w:sz w:val="24"/>
                <w:szCs w:val="24"/>
              </w:rPr>
              <w:t xml:space="preserve"> for 30-year Term Lease</w:t>
            </w:r>
            <w:r w:rsidRPr="00D204BF">
              <w:rPr>
                <w:rFonts w:ascii="Arial" w:hAnsi="Arial" w:cs="Arial"/>
                <w:b/>
                <w:sz w:val="24"/>
                <w:szCs w:val="24"/>
              </w:rPr>
              <w:t>:</w:t>
            </w:r>
          </w:p>
        </w:tc>
        <w:tc>
          <w:tcPr>
            <w:tcW w:w="6525" w:type="dxa"/>
            <w:tcBorders>
              <w:top w:val="single" w:sz="12" w:space="0" w:color="auto"/>
              <w:bottom w:val="single" w:sz="12" w:space="0" w:color="auto"/>
            </w:tcBorders>
            <w:vAlign w:val="center"/>
          </w:tcPr>
          <w:p w14:paraId="5B6AE074" w14:textId="6FDB6771" w:rsidR="00A45104" w:rsidRPr="00D204BF" w:rsidRDefault="00A45104" w:rsidP="003116F9">
            <w:pPr>
              <w:rPr>
                <w:rFonts w:ascii="Arial" w:hAnsi="Arial" w:cs="Arial"/>
                <w:b/>
                <w:sz w:val="24"/>
                <w:szCs w:val="24"/>
              </w:rPr>
            </w:pPr>
            <w:r>
              <w:rPr>
                <w:rFonts w:ascii="Arial" w:hAnsi="Arial" w:cs="Arial"/>
                <w:b/>
                <w:sz w:val="24"/>
                <w:szCs w:val="24"/>
              </w:rPr>
              <w:t>$</w:t>
            </w:r>
          </w:p>
        </w:tc>
      </w:tr>
      <w:tr w:rsidR="003116F9" w:rsidRPr="00D204BF" w14:paraId="0EA80D96" w14:textId="77777777" w:rsidTr="003116F9">
        <w:trPr>
          <w:cantSplit/>
          <w:trHeight w:val="557"/>
        </w:trPr>
        <w:tc>
          <w:tcPr>
            <w:tcW w:w="3825" w:type="dxa"/>
            <w:tcBorders>
              <w:top w:val="single" w:sz="12" w:space="0" w:color="auto"/>
              <w:bottom w:val="double" w:sz="4" w:space="0" w:color="auto"/>
            </w:tcBorders>
            <w:shd w:val="clear" w:color="auto" w:fill="C6D9F1"/>
            <w:vAlign w:val="center"/>
          </w:tcPr>
          <w:p w14:paraId="60475823" w14:textId="5736422D" w:rsidR="003116F9" w:rsidRPr="00D204BF" w:rsidRDefault="00A153A2" w:rsidP="003116F9">
            <w:pPr>
              <w:rPr>
                <w:rFonts w:ascii="Arial" w:hAnsi="Arial" w:cs="Arial"/>
                <w:b/>
                <w:sz w:val="24"/>
                <w:szCs w:val="24"/>
              </w:rPr>
            </w:pPr>
            <w:r>
              <w:rPr>
                <w:rFonts w:ascii="Arial" w:hAnsi="Arial" w:cs="Arial"/>
                <w:b/>
                <w:sz w:val="24"/>
                <w:szCs w:val="24"/>
              </w:rPr>
              <w:t>F</w:t>
            </w:r>
            <w:r w:rsidRPr="00A153A2">
              <w:rPr>
                <w:rFonts w:ascii="Arial" w:hAnsi="Arial" w:cs="Arial"/>
                <w:b/>
                <w:sz w:val="24"/>
                <w:szCs w:val="24"/>
              </w:rPr>
              <w:t>ee charged for Change Orders</w:t>
            </w:r>
          </w:p>
        </w:tc>
        <w:tc>
          <w:tcPr>
            <w:tcW w:w="6525" w:type="dxa"/>
            <w:tcBorders>
              <w:top w:val="single" w:sz="12" w:space="0" w:color="auto"/>
            </w:tcBorders>
            <w:vAlign w:val="center"/>
          </w:tcPr>
          <w:p w14:paraId="2C0D2097" w14:textId="3FD86DA5" w:rsidR="003116F9" w:rsidRPr="00D204BF" w:rsidRDefault="003116F9" w:rsidP="003116F9">
            <w:pPr>
              <w:rPr>
                <w:rFonts w:ascii="Arial" w:hAnsi="Arial" w:cs="Arial"/>
                <w:b/>
                <w:sz w:val="24"/>
                <w:szCs w:val="24"/>
              </w:rPr>
            </w:pPr>
            <w:r w:rsidRPr="00D204BF">
              <w:rPr>
                <w:rFonts w:ascii="Arial" w:hAnsi="Arial" w:cs="Arial"/>
                <w:b/>
                <w:sz w:val="24"/>
                <w:szCs w:val="24"/>
              </w:rPr>
              <w:t>%</w:t>
            </w:r>
          </w:p>
        </w:tc>
      </w:tr>
    </w:tbl>
    <w:p w14:paraId="4B960F05" w14:textId="77777777" w:rsidR="00EF68D8" w:rsidRPr="00D204BF" w:rsidRDefault="00EF68D8"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6CB01DD" w14:textId="77777777" w:rsidR="00EF68D8" w:rsidRPr="00D204BF" w:rsidRDefault="00EF68D8"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09AB01E" w14:textId="376C5568" w:rsidR="00F810A7" w:rsidRPr="00410D52" w:rsidRDefault="00F810A7" w:rsidP="00691C90">
      <w:pPr>
        <w:widowControl/>
        <w:adjustRightInd w:val="0"/>
        <w:rPr>
          <w:rFonts w:ascii="Arial" w:hAnsi="Arial" w:cs="Arial"/>
          <w:color w:val="000000"/>
          <w:sz w:val="24"/>
          <w:szCs w:val="24"/>
        </w:rPr>
      </w:pPr>
      <w:r w:rsidRPr="00410D52">
        <w:rPr>
          <w:rFonts w:ascii="Arial" w:hAnsi="Arial" w:cs="Arial"/>
          <w:b/>
          <w:bCs/>
          <w:color w:val="000000"/>
          <w:sz w:val="24"/>
          <w:szCs w:val="24"/>
        </w:rPr>
        <w:t xml:space="preserve">Instructions: </w:t>
      </w:r>
      <w:r w:rsidR="00AE78AB" w:rsidRPr="00410D52">
        <w:rPr>
          <w:rFonts w:ascii="Arial" w:hAnsi="Arial" w:cs="Arial"/>
          <w:color w:val="000000"/>
          <w:sz w:val="24"/>
          <w:szCs w:val="24"/>
        </w:rPr>
        <w:t>The Bidder must</w:t>
      </w:r>
      <w:r w:rsidRPr="00410D52">
        <w:rPr>
          <w:rFonts w:ascii="Arial" w:hAnsi="Arial" w:cs="Arial"/>
          <w:color w:val="000000"/>
          <w:sz w:val="24"/>
          <w:szCs w:val="24"/>
        </w:rPr>
        <w:t xml:space="preserve"> complete and submit budget forms to provide a detailed breakdown of expenses </w:t>
      </w:r>
      <w:r w:rsidR="00BF7D9C">
        <w:rPr>
          <w:rFonts w:ascii="Arial" w:hAnsi="Arial" w:cs="Arial"/>
          <w:color w:val="000000"/>
          <w:sz w:val="24"/>
          <w:szCs w:val="24"/>
        </w:rPr>
        <w:t xml:space="preserve">for </w:t>
      </w:r>
      <w:r w:rsidR="00A45104">
        <w:rPr>
          <w:rFonts w:ascii="Arial" w:hAnsi="Arial" w:cs="Arial"/>
          <w:color w:val="000000"/>
          <w:sz w:val="24"/>
          <w:szCs w:val="24"/>
        </w:rPr>
        <w:t>the</w:t>
      </w:r>
      <w:r w:rsidR="003116F9">
        <w:rPr>
          <w:rFonts w:ascii="Arial" w:hAnsi="Arial" w:cs="Arial"/>
          <w:color w:val="000000"/>
          <w:sz w:val="24"/>
          <w:szCs w:val="24"/>
        </w:rPr>
        <w:t xml:space="preserve"> </w:t>
      </w:r>
      <w:r w:rsidR="00D0265F">
        <w:rPr>
          <w:rFonts w:ascii="Arial" w:hAnsi="Arial" w:cs="Arial"/>
          <w:color w:val="000000"/>
          <w:sz w:val="24"/>
          <w:szCs w:val="24"/>
        </w:rPr>
        <w:t>30</w:t>
      </w:r>
      <w:r w:rsidR="003116F9">
        <w:rPr>
          <w:rFonts w:ascii="Arial" w:hAnsi="Arial" w:cs="Arial"/>
          <w:color w:val="000000"/>
          <w:sz w:val="24"/>
          <w:szCs w:val="24"/>
        </w:rPr>
        <w:t>-</w:t>
      </w:r>
      <w:r w:rsidR="00D0265F">
        <w:rPr>
          <w:rFonts w:ascii="Arial" w:hAnsi="Arial" w:cs="Arial"/>
          <w:color w:val="000000"/>
          <w:sz w:val="24"/>
          <w:szCs w:val="24"/>
        </w:rPr>
        <w:t>year term</w:t>
      </w:r>
      <w:bookmarkStart w:id="55" w:name="_Hlk519768275"/>
      <w:r w:rsidR="003116F9">
        <w:rPr>
          <w:rFonts w:ascii="Arial" w:hAnsi="Arial" w:cs="Arial"/>
          <w:color w:val="000000"/>
          <w:sz w:val="24"/>
          <w:szCs w:val="24"/>
        </w:rPr>
        <w:t xml:space="preserve"> lease</w:t>
      </w:r>
      <w:r w:rsidR="00D0265F">
        <w:rPr>
          <w:rFonts w:ascii="Arial" w:hAnsi="Arial" w:cs="Arial"/>
          <w:color w:val="000000"/>
          <w:sz w:val="24"/>
          <w:szCs w:val="24"/>
        </w:rPr>
        <w:t xml:space="preserve">.  </w:t>
      </w:r>
      <w:r w:rsidRPr="00410D52">
        <w:rPr>
          <w:rFonts w:ascii="Arial" w:hAnsi="Arial" w:cs="Arial"/>
          <w:color w:val="000000"/>
          <w:sz w:val="24"/>
          <w:szCs w:val="24"/>
        </w:rPr>
        <w:t xml:space="preserve">The </w:t>
      </w:r>
      <w:r w:rsidR="003116F9">
        <w:rPr>
          <w:rFonts w:ascii="Arial" w:hAnsi="Arial" w:cs="Arial"/>
          <w:color w:val="000000"/>
          <w:sz w:val="24"/>
          <w:szCs w:val="24"/>
        </w:rPr>
        <w:t xml:space="preserve">Proposed </w:t>
      </w:r>
      <w:r w:rsidR="00D0265F">
        <w:rPr>
          <w:rFonts w:ascii="Arial" w:hAnsi="Arial" w:cs="Arial"/>
          <w:color w:val="000000"/>
          <w:sz w:val="24"/>
          <w:szCs w:val="24"/>
        </w:rPr>
        <w:t xml:space="preserve">cost </w:t>
      </w:r>
      <w:r w:rsidRPr="00410D52">
        <w:rPr>
          <w:rFonts w:ascii="Arial" w:hAnsi="Arial" w:cs="Arial"/>
          <w:color w:val="000000"/>
          <w:sz w:val="24"/>
          <w:szCs w:val="24"/>
        </w:rPr>
        <w:t xml:space="preserve">amount </w:t>
      </w:r>
      <w:r w:rsidR="003116F9">
        <w:rPr>
          <w:rFonts w:ascii="Arial" w:hAnsi="Arial" w:cs="Arial"/>
          <w:color w:val="000000"/>
          <w:sz w:val="24"/>
          <w:szCs w:val="24"/>
        </w:rPr>
        <w:t xml:space="preserve">for the 30-year </w:t>
      </w:r>
      <w:r w:rsidR="00A45104">
        <w:rPr>
          <w:rFonts w:ascii="Arial" w:hAnsi="Arial" w:cs="Arial"/>
          <w:color w:val="000000"/>
          <w:sz w:val="24"/>
          <w:szCs w:val="24"/>
        </w:rPr>
        <w:t xml:space="preserve">term lease </w:t>
      </w:r>
      <w:r w:rsidRPr="00410D52">
        <w:rPr>
          <w:rFonts w:ascii="Arial" w:hAnsi="Arial" w:cs="Arial"/>
          <w:color w:val="000000"/>
          <w:sz w:val="24"/>
          <w:szCs w:val="24"/>
        </w:rPr>
        <w:t xml:space="preserve">is the proposed cost to be used in the scoring cost formula for evaluation purposes.  </w:t>
      </w:r>
      <w:bookmarkEnd w:id="55"/>
    </w:p>
    <w:p w14:paraId="7B05303A" w14:textId="77777777" w:rsidR="00F810A7" w:rsidRPr="00410D52" w:rsidRDefault="00F810A7" w:rsidP="00691C90">
      <w:pPr>
        <w:widowControl/>
        <w:adjustRightInd w:val="0"/>
        <w:rPr>
          <w:rFonts w:ascii="Arial" w:hAnsi="Arial" w:cs="Arial"/>
          <w:b/>
          <w:color w:val="000000"/>
          <w:sz w:val="24"/>
          <w:szCs w:val="24"/>
          <w:u w:val="single"/>
        </w:rPr>
      </w:pPr>
    </w:p>
    <w:p w14:paraId="6BEBFC20" w14:textId="57392874" w:rsidR="00F810A7" w:rsidRPr="00D204BF" w:rsidRDefault="00F810A7" w:rsidP="00691C90">
      <w:pPr>
        <w:widowControl/>
        <w:adjustRightInd w:val="0"/>
        <w:rPr>
          <w:rFonts w:ascii="Arial" w:hAnsi="Arial" w:cs="Arial"/>
          <w:color w:val="000000"/>
          <w:sz w:val="24"/>
          <w:szCs w:val="24"/>
        </w:rPr>
      </w:pPr>
      <w:r w:rsidRPr="00410D52">
        <w:rPr>
          <w:rFonts w:ascii="Arial" w:hAnsi="Arial" w:cs="Arial"/>
          <w:b/>
          <w:color w:val="000000"/>
          <w:sz w:val="24"/>
          <w:szCs w:val="24"/>
          <w:u w:val="single"/>
        </w:rPr>
        <w:t xml:space="preserve">The </w:t>
      </w:r>
      <w:r w:rsidR="006A17D3" w:rsidRPr="00410D52">
        <w:rPr>
          <w:rFonts w:ascii="Arial" w:hAnsi="Arial" w:cs="Arial"/>
          <w:b/>
          <w:color w:val="000000"/>
          <w:sz w:val="24"/>
          <w:szCs w:val="24"/>
          <w:u w:val="single"/>
        </w:rPr>
        <w:t xml:space="preserve">Budget Form </w:t>
      </w:r>
      <w:r w:rsidRPr="00410D52">
        <w:rPr>
          <w:rFonts w:ascii="Arial" w:hAnsi="Arial" w:cs="Arial"/>
          <w:b/>
          <w:color w:val="000000"/>
          <w:sz w:val="24"/>
          <w:szCs w:val="24"/>
          <w:u w:val="single"/>
        </w:rPr>
        <w:t>may be obtained in an Excel (.xlsx) format by double clicking on the document icon below.</w:t>
      </w:r>
    </w:p>
    <w:p w14:paraId="57344325" w14:textId="77777777" w:rsidR="00F810A7" w:rsidRPr="00D204BF" w:rsidRDefault="00F810A7" w:rsidP="00691C90">
      <w:pPr>
        <w:widowControl/>
        <w:adjustRightInd w:val="0"/>
        <w:rPr>
          <w:rFonts w:ascii="Arial" w:hAnsi="Arial" w:cs="Arial"/>
          <w:color w:val="000000"/>
          <w:sz w:val="24"/>
          <w:szCs w:val="24"/>
          <w:highlight w:val="yellow"/>
        </w:rPr>
      </w:pPr>
    </w:p>
    <w:p w14:paraId="5CD68A52" w14:textId="77777777" w:rsidR="00441B8C" w:rsidRPr="00D204BF" w:rsidRDefault="00441B8C" w:rsidP="00691C90">
      <w:pPr>
        <w:rPr>
          <w:rFonts w:ascii="Arial" w:hAnsi="Arial" w:cs="Arial"/>
          <w:sz w:val="24"/>
          <w:szCs w:val="24"/>
        </w:rPr>
      </w:pPr>
    </w:p>
    <w:bookmarkStart w:id="56" w:name="_MON_1641543466"/>
    <w:bookmarkEnd w:id="56"/>
    <w:p w14:paraId="6DEC763A" w14:textId="0D2505AA" w:rsidR="00441B8C" w:rsidRPr="00D204BF" w:rsidRDefault="00A45104" w:rsidP="00D0265F">
      <w:pPr>
        <w:jc w:val="center"/>
        <w:rPr>
          <w:rFonts w:ascii="Arial" w:hAnsi="Arial" w:cs="Arial"/>
          <w:sz w:val="24"/>
          <w:szCs w:val="24"/>
        </w:rPr>
      </w:pPr>
      <w:r>
        <w:rPr>
          <w:rFonts w:ascii="Arial" w:hAnsi="Arial" w:cs="Arial"/>
          <w:sz w:val="24"/>
          <w:szCs w:val="24"/>
        </w:rPr>
        <w:object w:dxaOrig="1910" w:dyaOrig="1243" w14:anchorId="6AA6F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90.75pt" o:ole="">
            <v:imagedata r:id="rId49" o:title=""/>
          </v:shape>
          <o:OLEObject Type="Embed" ProgID="Excel.Sheet.12" ShapeID="_x0000_i1025" DrawAspect="Icon" ObjectID="_1642497591" r:id="rId50"/>
        </w:object>
      </w:r>
    </w:p>
    <w:p w14:paraId="11AFB419" w14:textId="77777777" w:rsidR="00441B8C" w:rsidRPr="00D204BF" w:rsidRDefault="00441B8C" w:rsidP="00691C90">
      <w:pPr>
        <w:rPr>
          <w:rFonts w:ascii="Arial" w:hAnsi="Arial" w:cs="Arial"/>
          <w:sz w:val="24"/>
          <w:szCs w:val="24"/>
        </w:rPr>
      </w:pPr>
    </w:p>
    <w:p w14:paraId="4B863397" w14:textId="77777777" w:rsidR="00441B8C" w:rsidRPr="00D204BF" w:rsidRDefault="00441B8C" w:rsidP="00691C90">
      <w:pPr>
        <w:rPr>
          <w:rFonts w:ascii="Arial" w:hAnsi="Arial" w:cs="Arial"/>
          <w:sz w:val="24"/>
          <w:szCs w:val="24"/>
        </w:rPr>
      </w:pPr>
    </w:p>
    <w:p w14:paraId="289BF64B" w14:textId="77777777" w:rsidR="00441B8C" w:rsidRPr="00D204BF" w:rsidRDefault="00441B8C" w:rsidP="00691C90">
      <w:pPr>
        <w:rPr>
          <w:rFonts w:ascii="Arial" w:hAnsi="Arial" w:cs="Arial"/>
          <w:sz w:val="24"/>
          <w:szCs w:val="24"/>
        </w:rPr>
      </w:pPr>
    </w:p>
    <w:p w14:paraId="2FB54A10" w14:textId="6D0F05CB" w:rsidR="00FF29E1" w:rsidRPr="00D204BF" w:rsidRDefault="003116F9" w:rsidP="00691C90">
      <w:pPr>
        <w:rPr>
          <w:rFonts w:ascii="Arial" w:hAnsi="Arial" w:cs="Arial"/>
          <w:sz w:val="24"/>
          <w:szCs w:val="24"/>
        </w:rPr>
      </w:pPr>
      <w:r>
        <w:rPr>
          <w:rFonts w:ascii="Arial" w:hAnsi="Arial" w:cs="Arial"/>
          <w:sz w:val="24"/>
          <w:szCs w:val="24"/>
        </w:rPr>
        <w:t xml:space="preserve">In addition to the providing the proposed cost for </w:t>
      </w:r>
      <w:r w:rsidR="00A45104">
        <w:rPr>
          <w:rFonts w:ascii="Arial" w:hAnsi="Arial" w:cs="Arial"/>
          <w:sz w:val="24"/>
          <w:szCs w:val="24"/>
        </w:rPr>
        <w:t>the</w:t>
      </w:r>
      <w:r>
        <w:rPr>
          <w:rFonts w:ascii="Arial" w:hAnsi="Arial" w:cs="Arial"/>
          <w:sz w:val="24"/>
          <w:szCs w:val="24"/>
        </w:rPr>
        <w:t xml:space="preserve"> 30-year term lease, Bidders are to provide the percent </w:t>
      </w:r>
      <w:r w:rsidR="004D57AC">
        <w:rPr>
          <w:rFonts w:ascii="Arial" w:hAnsi="Arial" w:cs="Arial"/>
          <w:sz w:val="24"/>
          <w:szCs w:val="24"/>
        </w:rPr>
        <w:t xml:space="preserve">of </w:t>
      </w:r>
      <w:r w:rsidR="00A153A2">
        <w:rPr>
          <w:rFonts w:ascii="Arial" w:hAnsi="Arial" w:cs="Arial"/>
          <w:sz w:val="24"/>
          <w:szCs w:val="24"/>
        </w:rPr>
        <w:t>fee</w:t>
      </w:r>
      <w:r w:rsidR="004D57AC">
        <w:rPr>
          <w:rFonts w:ascii="Arial" w:hAnsi="Arial" w:cs="Arial"/>
          <w:sz w:val="24"/>
          <w:szCs w:val="24"/>
        </w:rPr>
        <w:t xml:space="preserve"> </w:t>
      </w:r>
      <w:r w:rsidR="004261D5">
        <w:rPr>
          <w:rFonts w:ascii="Arial" w:hAnsi="Arial" w:cs="Arial"/>
          <w:sz w:val="24"/>
          <w:szCs w:val="24"/>
        </w:rPr>
        <w:t xml:space="preserve">to be charged </w:t>
      </w:r>
      <w:r>
        <w:rPr>
          <w:rFonts w:ascii="Arial" w:hAnsi="Arial" w:cs="Arial"/>
          <w:sz w:val="24"/>
          <w:szCs w:val="24"/>
        </w:rPr>
        <w:t xml:space="preserve">for any change orders requested by the Department and/or DHHS.  </w:t>
      </w:r>
      <w:r w:rsidR="00132652" w:rsidRPr="00D204BF">
        <w:rPr>
          <w:rFonts w:ascii="Arial" w:hAnsi="Arial" w:cs="Arial"/>
          <w:sz w:val="24"/>
          <w:szCs w:val="24"/>
        </w:rPr>
        <w:br w:type="page"/>
      </w:r>
    </w:p>
    <w:p w14:paraId="72D3E6B8" w14:textId="3175F786" w:rsidR="0084025F" w:rsidRPr="00D204BF" w:rsidRDefault="0084025F"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204BF">
        <w:rPr>
          <w:rFonts w:ascii="Arial" w:hAnsi="Arial" w:cs="Arial"/>
          <w:b/>
        </w:rPr>
        <w:lastRenderedPageBreak/>
        <w:t xml:space="preserve">APPENDIX </w:t>
      </w:r>
      <w:r w:rsidR="00F00DD5" w:rsidRPr="00D204BF">
        <w:rPr>
          <w:rFonts w:ascii="Arial" w:hAnsi="Arial" w:cs="Arial"/>
          <w:b/>
        </w:rPr>
        <w:t>E</w:t>
      </w:r>
    </w:p>
    <w:p w14:paraId="4647089F" w14:textId="77777777" w:rsidR="00DE78BB" w:rsidRPr="00D204BF" w:rsidRDefault="00DE78BB" w:rsidP="00691C90">
      <w:pPr>
        <w:rPr>
          <w:rFonts w:ascii="Arial" w:hAnsi="Arial" w:cs="Arial"/>
          <w:b/>
          <w:sz w:val="28"/>
          <w:szCs w:val="28"/>
        </w:rPr>
      </w:pPr>
    </w:p>
    <w:p w14:paraId="00667896"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State of Maine</w:t>
      </w:r>
    </w:p>
    <w:p w14:paraId="762CBF4C" w14:textId="77777777"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Department of Administrative and Financial Services</w:t>
      </w:r>
    </w:p>
    <w:p w14:paraId="2DB3B847" w14:textId="456AE6EA" w:rsidR="00F30894" w:rsidRPr="00D204BF" w:rsidRDefault="004207C1" w:rsidP="00F30894">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General Services</w:t>
      </w:r>
    </w:p>
    <w:p w14:paraId="6C5CBA52" w14:textId="77777777" w:rsidR="002B1BEE" w:rsidRPr="00D204BF" w:rsidRDefault="002B1BEE" w:rsidP="00F30894">
      <w:pPr>
        <w:pStyle w:val="DefaultText"/>
        <w:widowControl/>
        <w:jc w:val="center"/>
        <w:rPr>
          <w:rStyle w:val="InitialStyle"/>
          <w:rFonts w:ascii="Arial" w:hAnsi="Arial" w:cs="Arial"/>
          <w:b/>
          <w:bCs/>
          <w:caps/>
          <w:sz w:val="28"/>
          <w:szCs w:val="28"/>
        </w:rPr>
      </w:pPr>
      <w:r w:rsidRPr="00D204BF">
        <w:rPr>
          <w:rFonts w:ascii="Arial" w:hAnsi="Arial" w:cs="Arial"/>
          <w:b/>
          <w:caps/>
          <w:sz w:val="28"/>
          <w:szCs w:val="28"/>
        </w:rPr>
        <w:t>Submitted Questions Form</w:t>
      </w:r>
      <w:r w:rsidRPr="00D204BF">
        <w:rPr>
          <w:rStyle w:val="InitialStyle"/>
          <w:rFonts w:ascii="Arial" w:hAnsi="Arial" w:cs="Arial"/>
          <w:b/>
          <w:bCs/>
          <w:caps/>
          <w:sz w:val="28"/>
          <w:szCs w:val="28"/>
        </w:rPr>
        <w:t xml:space="preserve"> </w:t>
      </w:r>
    </w:p>
    <w:p w14:paraId="62B152C8" w14:textId="7D038FED" w:rsidR="00F30894" w:rsidRPr="00D204BF" w:rsidRDefault="00F30894" w:rsidP="00F30894">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 xml:space="preserve">RFP# </w:t>
      </w:r>
      <w:r w:rsidR="00EF5417" w:rsidRPr="00A153A2">
        <w:rPr>
          <w:rStyle w:val="InitialStyle"/>
          <w:rFonts w:ascii="Arial" w:hAnsi="Arial" w:cs="Arial"/>
          <w:b/>
          <w:bCs/>
          <w:sz w:val="28"/>
          <w:szCs w:val="28"/>
        </w:rPr>
        <w:t>20200201</w:t>
      </w:r>
    </w:p>
    <w:p w14:paraId="47C1BE70" w14:textId="77777777" w:rsidR="00F30894" w:rsidRPr="00D204BF" w:rsidRDefault="00F30894" w:rsidP="00F30894">
      <w:pPr>
        <w:pStyle w:val="DefaultText"/>
        <w:widowControl/>
        <w:jc w:val="center"/>
        <w:rPr>
          <w:rStyle w:val="InitialStyle"/>
          <w:rFonts w:ascii="Arial" w:hAnsi="Arial" w:cs="Arial"/>
          <w:b/>
          <w:bCs/>
          <w:sz w:val="28"/>
          <w:szCs w:val="28"/>
          <w:u w:val="single"/>
        </w:rPr>
      </w:pPr>
      <w:r w:rsidRPr="00D204BF">
        <w:rPr>
          <w:rStyle w:val="InitialStyle"/>
          <w:rFonts w:ascii="Arial" w:hAnsi="Arial" w:cs="Arial"/>
          <w:b/>
          <w:bCs/>
          <w:sz w:val="28"/>
          <w:szCs w:val="28"/>
          <w:u w:val="single"/>
        </w:rPr>
        <w:t>Maine Department of Health and Human Services</w:t>
      </w:r>
    </w:p>
    <w:p w14:paraId="6EB3AB39" w14:textId="77777777" w:rsidR="00F30894" w:rsidRPr="00D204BF" w:rsidRDefault="00F30894" w:rsidP="00F30894">
      <w:pPr>
        <w:pStyle w:val="DefaultText"/>
        <w:widowControl/>
        <w:jc w:val="center"/>
        <w:rPr>
          <w:rStyle w:val="InitialStyle"/>
          <w:rFonts w:ascii="Arial" w:hAnsi="Arial" w:cs="Arial"/>
          <w:bCs/>
        </w:rPr>
      </w:pPr>
      <w:r w:rsidRPr="00D204BF">
        <w:rPr>
          <w:rStyle w:val="InitialStyle"/>
          <w:rFonts w:ascii="Arial" w:hAnsi="Arial" w:cs="Arial"/>
          <w:b/>
          <w:bCs/>
          <w:sz w:val="28"/>
          <w:szCs w:val="28"/>
          <w:u w:val="single"/>
        </w:rPr>
        <w:t>Office Space – Biddeford</w:t>
      </w:r>
    </w:p>
    <w:p w14:paraId="6B69328E" w14:textId="77777777" w:rsidR="00860A32" w:rsidRPr="00D204BF" w:rsidRDefault="00860A32"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6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726"/>
        <w:gridCol w:w="7643"/>
      </w:tblGrid>
      <w:tr w:rsidR="008A47DB" w:rsidRPr="00D204BF" w14:paraId="02DEEA2B" w14:textId="77777777" w:rsidTr="00704D5E">
        <w:trPr>
          <w:cantSplit/>
          <w:trHeight w:val="464"/>
        </w:trPr>
        <w:tc>
          <w:tcPr>
            <w:tcW w:w="2726" w:type="dxa"/>
            <w:tcBorders>
              <w:top w:val="double" w:sz="4" w:space="0" w:color="auto"/>
              <w:bottom w:val="double" w:sz="4" w:space="0" w:color="auto"/>
            </w:tcBorders>
            <w:shd w:val="clear" w:color="auto" w:fill="C6D9F1"/>
            <w:vAlign w:val="center"/>
          </w:tcPr>
          <w:p w14:paraId="7F559A9F" w14:textId="77777777" w:rsidR="008A47DB" w:rsidRPr="00D204BF" w:rsidRDefault="008A47DB" w:rsidP="00691C90">
            <w:pPr>
              <w:pStyle w:val="DefaultText"/>
              <w:rPr>
                <w:rStyle w:val="InitialStyle"/>
                <w:rFonts w:ascii="Arial" w:hAnsi="Arial" w:cs="Arial"/>
                <w:b/>
              </w:rPr>
            </w:pPr>
            <w:r w:rsidRPr="00D204BF">
              <w:rPr>
                <w:rStyle w:val="InitialStyle"/>
                <w:rFonts w:ascii="Arial" w:hAnsi="Arial" w:cs="Arial"/>
                <w:b/>
              </w:rPr>
              <w:t>Organization Name:</w:t>
            </w:r>
          </w:p>
        </w:tc>
        <w:tc>
          <w:tcPr>
            <w:tcW w:w="7643" w:type="dxa"/>
            <w:vAlign w:val="center"/>
          </w:tcPr>
          <w:p w14:paraId="1219CD1F" w14:textId="77777777" w:rsidR="008A47DB" w:rsidRPr="00D204BF" w:rsidRDefault="008A47DB" w:rsidP="00691C90">
            <w:pPr>
              <w:pStyle w:val="DefaultText"/>
              <w:rPr>
                <w:rStyle w:val="InitialStyle"/>
                <w:rFonts w:ascii="Arial" w:hAnsi="Arial" w:cs="Arial"/>
                <w:b/>
              </w:rPr>
            </w:pPr>
          </w:p>
        </w:tc>
      </w:tr>
    </w:tbl>
    <w:p w14:paraId="3CCA272C"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57"/>
        <w:gridCol w:w="9183"/>
      </w:tblGrid>
      <w:tr w:rsidR="008A47DB" w:rsidRPr="00D204BF" w14:paraId="23CB1CEA" w14:textId="77777777" w:rsidTr="00A81A04">
        <w:trPr>
          <w:trHeight w:val="348"/>
        </w:trPr>
        <w:tc>
          <w:tcPr>
            <w:tcW w:w="867" w:type="dxa"/>
            <w:tcBorders>
              <w:top w:val="double" w:sz="4" w:space="0" w:color="auto"/>
              <w:bottom w:val="double" w:sz="4" w:space="0" w:color="auto"/>
            </w:tcBorders>
            <w:shd w:val="clear" w:color="auto" w:fill="C6D9F1"/>
            <w:vAlign w:val="center"/>
          </w:tcPr>
          <w:p w14:paraId="324D9BA1"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204BF">
              <w:rPr>
                <w:rFonts w:ascii="Arial" w:hAnsi="Arial" w:cs="Arial"/>
                <w:b/>
              </w:rPr>
              <w:t>Question #</w:t>
            </w:r>
          </w:p>
        </w:tc>
        <w:tc>
          <w:tcPr>
            <w:tcW w:w="9573" w:type="dxa"/>
            <w:tcBorders>
              <w:top w:val="double" w:sz="4" w:space="0" w:color="auto"/>
              <w:bottom w:val="double" w:sz="4" w:space="0" w:color="auto"/>
            </w:tcBorders>
            <w:shd w:val="clear" w:color="auto" w:fill="C6D9F1"/>
            <w:vAlign w:val="center"/>
          </w:tcPr>
          <w:p w14:paraId="66583565"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204BF">
              <w:rPr>
                <w:rFonts w:ascii="Arial" w:hAnsi="Arial" w:cs="Arial"/>
                <w:b/>
              </w:rPr>
              <w:t xml:space="preserve">RFP Page Number and Specific Section </w:t>
            </w:r>
          </w:p>
          <w:p w14:paraId="61054F96"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204BF">
              <w:rPr>
                <w:rFonts w:ascii="Arial" w:hAnsi="Arial" w:cs="Arial"/>
                <w:b/>
              </w:rPr>
              <w:t>Related Question</w:t>
            </w:r>
          </w:p>
        </w:tc>
      </w:tr>
      <w:tr w:rsidR="002E2339" w:rsidRPr="00D204BF" w14:paraId="0C2AE913" w14:textId="77777777" w:rsidTr="00A81A04">
        <w:tc>
          <w:tcPr>
            <w:tcW w:w="867" w:type="dxa"/>
            <w:tcBorders>
              <w:top w:val="double" w:sz="4" w:space="0" w:color="auto"/>
            </w:tcBorders>
            <w:shd w:val="clear" w:color="auto" w:fill="auto"/>
            <w:vAlign w:val="center"/>
          </w:tcPr>
          <w:p w14:paraId="71803F11" w14:textId="3540AA99" w:rsidR="002E2339" w:rsidRPr="00D204BF" w:rsidRDefault="002E2339"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204BF">
              <w:rPr>
                <w:rFonts w:ascii="Arial" w:hAnsi="Arial" w:cs="Arial"/>
              </w:rPr>
              <w:t>Format</w:t>
            </w:r>
          </w:p>
        </w:tc>
        <w:tc>
          <w:tcPr>
            <w:tcW w:w="9573" w:type="dxa"/>
            <w:tcBorders>
              <w:top w:val="double" w:sz="4" w:space="0" w:color="auto"/>
            </w:tcBorders>
            <w:shd w:val="clear" w:color="auto" w:fill="auto"/>
            <w:vAlign w:val="center"/>
          </w:tcPr>
          <w:p w14:paraId="798742D4" w14:textId="77777777" w:rsidR="002E2339" w:rsidRPr="00D204BF" w:rsidRDefault="002E2339"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D204BF">
              <w:rPr>
                <w:rFonts w:ascii="Arial" w:hAnsi="Arial" w:cs="Arial"/>
                <w:i/>
              </w:rPr>
              <w:t>Page #, Section</w:t>
            </w:r>
          </w:p>
          <w:p w14:paraId="60007239" w14:textId="551BA6A4" w:rsidR="002E2339" w:rsidRPr="00D204BF" w:rsidRDefault="002E2339"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D204BF">
              <w:rPr>
                <w:rFonts w:ascii="Arial" w:hAnsi="Arial" w:cs="Arial"/>
                <w:i/>
              </w:rPr>
              <w:t>Question</w:t>
            </w:r>
          </w:p>
        </w:tc>
      </w:tr>
      <w:tr w:rsidR="008A47DB" w:rsidRPr="00D204BF" w14:paraId="0B1AC85E" w14:textId="77777777" w:rsidTr="00A81A04">
        <w:tc>
          <w:tcPr>
            <w:tcW w:w="867" w:type="dxa"/>
            <w:tcBorders>
              <w:top w:val="double" w:sz="4" w:space="0" w:color="auto"/>
            </w:tcBorders>
            <w:shd w:val="clear" w:color="auto" w:fill="auto"/>
            <w:vAlign w:val="center"/>
          </w:tcPr>
          <w:p w14:paraId="4220F44E"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w:t>
            </w:r>
          </w:p>
        </w:tc>
        <w:tc>
          <w:tcPr>
            <w:tcW w:w="9573" w:type="dxa"/>
            <w:tcBorders>
              <w:top w:val="double" w:sz="4" w:space="0" w:color="auto"/>
            </w:tcBorders>
            <w:shd w:val="clear" w:color="auto" w:fill="auto"/>
            <w:vAlign w:val="center"/>
          </w:tcPr>
          <w:p w14:paraId="63C802A8" w14:textId="2426A4A6"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29FD8C3C" w14:textId="77777777" w:rsidTr="00A81A04">
        <w:tc>
          <w:tcPr>
            <w:tcW w:w="867" w:type="dxa"/>
            <w:shd w:val="clear" w:color="auto" w:fill="auto"/>
            <w:vAlign w:val="center"/>
          </w:tcPr>
          <w:p w14:paraId="1D856FC1"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2</w:t>
            </w:r>
          </w:p>
        </w:tc>
        <w:tc>
          <w:tcPr>
            <w:tcW w:w="9573" w:type="dxa"/>
            <w:shd w:val="clear" w:color="auto" w:fill="auto"/>
            <w:vAlign w:val="center"/>
          </w:tcPr>
          <w:p w14:paraId="231CFC08"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7A1B1D9E" w14:textId="77777777" w:rsidTr="00A81A04">
        <w:tc>
          <w:tcPr>
            <w:tcW w:w="867" w:type="dxa"/>
            <w:shd w:val="clear" w:color="auto" w:fill="auto"/>
            <w:vAlign w:val="center"/>
          </w:tcPr>
          <w:p w14:paraId="7EF99EA7"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3</w:t>
            </w:r>
          </w:p>
        </w:tc>
        <w:tc>
          <w:tcPr>
            <w:tcW w:w="9573" w:type="dxa"/>
            <w:shd w:val="clear" w:color="auto" w:fill="auto"/>
            <w:vAlign w:val="center"/>
          </w:tcPr>
          <w:p w14:paraId="49486A19"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1D022954" w14:textId="77777777" w:rsidTr="00A81A04">
        <w:tc>
          <w:tcPr>
            <w:tcW w:w="867" w:type="dxa"/>
            <w:shd w:val="clear" w:color="auto" w:fill="auto"/>
            <w:vAlign w:val="center"/>
          </w:tcPr>
          <w:p w14:paraId="7D4C1CBF"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4</w:t>
            </w:r>
          </w:p>
        </w:tc>
        <w:tc>
          <w:tcPr>
            <w:tcW w:w="9573" w:type="dxa"/>
            <w:shd w:val="clear" w:color="auto" w:fill="auto"/>
            <w:vAlign w:val="center"/>
          </w:tcPr>
          <w:p w14:paraId="6BF7D062"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78B3D7D5" w14:textId="77777777" w:rsidTr="00A81A04">
        <w:tc>
          <w:tcPr>
            <w:tcW w:w="867" w:type="dxa"/>
            <w:shd w:val="clear" w:color="auto" w:fill="auto"/>
            <w:vAlign w:val="center"/>
          </w:tcPr>
          <w:p w14:paraId="76F83A61"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5</w:t>
            </w:r>
          </w:p>
        </w:tc>
        <w:tc>
          <w:tcPr>
            <w:tcW w:w="9573" w:type="dxa"/>
            <w:shd w:val="clear" w:color="auto" w:fill="auto"/>
            <w:vAlign w:val="center"/>
          </w:tcPr>
          <w:p w14:paraId="2BE4844A"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359C1814" w14:textId="77777777" w:rsidTr="00A81A04">
        <w:tc>
          <w:tcPr>
            <w:tcW w:w="867" w:type="dxa"/>
            <w:shd w:val="clear" w:color="auto" w:fill="auto"/>
            <w:vAlign w:val="center"/>
          </w:tcPr>
          <w:p w14:paraId="266BF520"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6</w:t>
            </w:r>
          </w:p>
        </w:tc>
        <w:tc>
          <w:tcPr>
            <w:tcW w:w="9573" w:type="dxa"/>
            <w:shd w:val="clear" w:color="auto" w:fill="auto"/>
            <w:vAlign w:val="center"/>
          </w:tcPr>
          <w:p w14:paraId="16A79216"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3AA8427C" w14:textId="77777777" w:rsidTr="00A81A04">
        <w:tc>
          <w:tcPr>
            <w:tcW w:w="867" w:type="dxa"/>
            <w:shd w:val="clear" w:color="auto" w:fill="auto"/>
            <w:vAlign w:val="center"/>
          </w:tcPr>
          <w:p w14:paraId="4054990C"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7</w:t>
            </w:r>
          </w:p>
        </w:tc>
        <w:tc>
          <w:tcPr>
            <w:tcW w:w="9573" w:type="dxa"/>
            <w:shd w:val="clear" w:color="auto" w:fill="auto"/>
            <w:vAlign w:val="center"/>
          </w:tcPr>
          <w:p w14:paraId="08803CC7"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7BE7D315" w14:textId="77777777" w:rsidTr="00A81A04">
        <w:tc>
          <w:tcPr>
            <w:tcW w:w="867" w:type="dxa"/>
            <w:shd w:val="clear" w:color="auto" w:fill="auto"/>
            <w:vAlign w:val="center"/>
          </w:tcPr>
          <w:p w14:paraId="640B5E9E"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8</w:t>
            </w:r>
          </w:p>
        </w:tc>
        <w:tc>
          <w:tcPr>
            <w:tcW w:w="9573" w:type="dxa"/>
            <w:shd w:val="clear" w:color="auto" w:fill="auto"/>
            <w:vAlign w:val="center"/>
          </w:tcPr>
          <w:p w14:paraId="2339CFDB"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0B85D4D9" w14:textId="77777777" w:rsidTr="00A81A04">
        <w:tc>
          <w:tcPr>
            <w:tcW w:w="867" w:type="dxa"/>
            <w:shd w:val="clear" w:color="auto" w:fill="auto"/>
            <w:vAlign w:val="center"/>
          </w:tcPr>
          <w:p w14:paraId="0799B442"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9</w:t>
            </w:r>
          </w:p>
        </w:tc>
        <w:tc>
          <w:tcPr>
            <w:tcW w:w="9573" w:type="dxa"/>
            <w:shd w:val="clear" w:color="auto" w:fill="auto"/>
            <w:vAlign w:val="center"/>
          </w:tcPr>
          <w:p w14:paraId="2EA5038C"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6A8C2040" w14:textId="77777777" w:rsidTr="00A81A04">
        <w:tc>
          <w:tcPr>
            <w:tcW w:w="867" w:type="dxa"/>
            <w:shd w:val="clear" w:color="auto" w:fill="auto"/>
            <w:vAlign w:val="center"/>
          </w:tcPr>
          <w:p w14:paraId="28434B25"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10</w:t>
            </w:r>
          </w:p>
        </w:tc>
        <w:tc>
          <w:tcPr>
            <w:tcW w:w="9573" w:type="dxa"/>
            <w:shd w:val="clear" w:color="auto" w:fill="auto"/>
            <w:vAlign w:val="center"/>
          </w:tcPr>
          <w:p w14:paraId="38A69AC4"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0FAE8D9F" w14:textId="77777777" w:rsidTr="00A81A04">
        <w:tc>
          <w:tcPr>
            <w:tcW w:w="867" w:type="dxa"/>
            <w:shd w:val="clear" w:color="auto" w:fill="auto"/>
            <w:vAlign w:val="center"/>
          </w:tcPr>
          <w:p w14:paraId="1CBE294B"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11</w:t>
            </w:r>
          </w:p>
        </w:tc>
        <w:tc>
          <w:tcPr>
            <w:tcW w:w="9573" w:type="dxa"/>
            <w:shd w:val="clear" w:color="auto" w:fill="auto"/>
            <w:vAlign w:val="center"/>
          </w:tcPr>
          <w:p w14:paraId="4642E741"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5B871614" w14:textId="77777777" w:rsidTr="00A81A04">
        <w:tc>
          <w:tcPr>
            <w:tcW w:w="867" w:type="dxa"/>
            <w:shd w:val="clear" w:color="auto" w:fill="auto"/>
            <w:vAlign w:val="center"/>
          </w:tcPr>
          <w:p w14:paraId="367BBA8B"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12</w:t>
            </w:r>
          </w:p>
        </w:tc>
        <w:tc>
          <w:tcPr>
            <w:tcW w:w="9573" w:type="dxa"/>
            <w:shd w:val="clear" w:color="auto" w:fill="auto"/>
            <w:vAlign w:val="center"/>
          </w:tcPr>
          <w:p w14:paraId="43B03FA9"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5733DC96" w14:textId="77777777" w:rsidTr="00A81A04">
        <w:tc>
          <w:tcPr>
            <w:tcW w:w="867" w:type="dxa"/>
            <w:shd w:val="clear" w:color="auto" w:fill="auto"/>
            <w:vAlign w:val="center"/>
          </w:tcPr>
          <w:p w14:paraId="6866D561"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13</w:t>
            </w:r>
          </w:p>
        </w:tc>
        <w:tc>
          <w:tcPr>
            <w:tcW w:w="9573" w:type="dxa"/>
            <w:shd w:val="clear" w:color="auto" w:fill="auto"/>
            <w:vAlign w:val="center"/>
          </w:tcPr>
          <w:p w14:paraId="4C14DB74"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18B2EA28" w14:textId="77777777" w:rsidTr="00A81A04">
        <w:tc>
          <w:tcPr>
            <w:tcW w:w="867" w:type="dxa"/>
            <w:shd w:val="clear" w:color="auto" w:fill="auto"/>
            <w:vAlign w:val="center"/>
          </w:tcPr>
          <w:p w14:paraId="7BA25276"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14</w:t>
            </w:r>
          </w:p>
        </w:tc>
        <w:tc>
          <w:tcPr>
            <w:tcW w:w="9573" w:type="dxa"/>
            <w:shd w:val="clear" w:color="auto" w:fill="auto"/>
            <w:vAlign w:val="center"/>
          </w:tcPr>
          <w:p w14:paraId="1D426F42"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39412F0E" w14:textId="77777777" w:rsidTr="00A81A04">
        <w:tc>
          <w:tcPr>
            <w:tcW w:w="867" w:type="dxa"/>
            <w:shd w:val="clear" w:color="auto" w:fill="auto"/>
            <w:vAlign w:val="center"/>
          </w:tcPr>
          <w:p w14:paraId="22CDB655"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15</w:t>
            </w:r>
          </w:p>
        </w:tc>
        <w:tc>
          <w:tcPr>
            <w:tcW w:w="9573" w:type="dxa"/>
            <w:shd w:val="clear" w:color="auto" w:fill="auto"/>
            <w:vAlign w:val="center"/>
          </w:tcPr>
          <w:p w14:paraId="48D89E64"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45BB2CF5" w14:textId="77777777" w:rsidTr="00A81A04">
        <w:tc>
          <w:tcPr>
            <w:tcW w:w="867" w:type="dxa"/>
            <w:shd w:val="clear" w:color="auto" w:fill="auto"/>
            <w:vAlign w:val="center"/>
          </w:tcPr>
          <w:p w14:paraId="14B705EE"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16</w:t>
            </w:r>
          </w:p>
        </w:tc>
        <w:tc>
          <w:tcPr>
            <w:tcW w:w="9573" w:type="dxa"/>
            <w:shd w:val="clear" w:color="auto" w:fill="auto"/>
            <w:vAlign w:val="center"/>
          </w:tcPr>
          <w:p w14:paraId="4C6B26C5"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273C7D6B" w14:textId="77777777" w:rsidTr="00A81A04">
        <w:tc>
          <w:tcPr>
            <w:tcW w:w="867" w:type="dxa"/>
            <w:shd w:val="clear" w:color="auto" w:fill="auto"/>
            <w:vAlign w:val="center"/>
          </w:tcPr>
          <w:p w14:paraId="38B8813B"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17</w:t>
            </w:r>
          </w:p>
        </w:tc>
        <w:tc>
          <w:tcPr>
            <w:tcW w:w="9573" w:type="dxa"/>
            <w:shd w:val="clear" w:color="auto" w:fill="auto"/>
            <w:vAlign w:val="center"/>
          </w:tcPr>
          <w:p w14:paraId="19428030"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248A767A" w14:textId="77777777" w:rsidTr="00A81A04">
        <w:tc>
          <w:tcPr>
            <w:tcW w:w="867" w:type="dxa"/>
            <w:shd w:val="clear" w:color="auto" w:fill="auto"/>
            <w:vAlign w:val="center"/>
          </w:tcPr>
          <w:p w14:paraId="56A42C64"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18</w:t>
            </w:r>
          </w:p>
        </w:tc>
        <w:tc>
          <w:tcPr>
            <w:tcW w:w="9573" w:type="dxa"/>
            <w:shd w:val="clear" w:color="auto" w:fill="auto"/>
            <w:vAlign w:val="center"/>
          </w:tcPr>
          <w:p w14:paraId="7347CCD8"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1E10DFA6" w14:textId="77777777" w:rsidTr="00A81A04">
        <w:tc>
          <w:tcPr>
            <w:tcW w:w="867" w:type="dxa"/>
            <w:shd w:val="clear" w:color="auto" w:fill="auto"/>
            <w:vAlign w:val="center"/>
          </w:tcPr>
          <w:p w14:paraId="6EEFF179"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19</w:t>
            </w:r>
          </w:p>
        </w:tc>
        <w:tc>
          <w:tcPr>
            <w:tcW w:w="9573" w:type="dxa"/>
            <w:shd w:val="clear" w:color="auto" w:fill="auto"/>
            <w:vAlign w:val="center"/>
          </w:tcPr>
          <w:p w14:paraId="060F8FEB"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A47DB" w:rsidRPr="00D204BF" w14:paraId="6ED59DB4" w14:textId="77777777" w:rsidTr="00A81A04">
        <w:tc>
          <w:tcPr>
            <w:tcW w:w="867" w:type="dxa"/>
            <w:shd w:val="clear" w:color="auto" w:fill="auto"/>
            <w:vAlign w:val="center"/>
          </w:tcPr>
          <w:p w14:paraId="08609C67" w14:textId="77777777" w:rsidR="008A47DB" w:rsidRPr="00D204BF" w:rsidRDefault="008A47DB" w:rsidP="00410D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204BF">
              <w:rPr>
                <w:rFonts w:ascii="Arial" w:hAnsi="Arial" w:cs="Arial"/>
              </w:rPr>
              <w:t>20</w:t>
            </w:r>
          </w:p>
        </w:tc>
        <w:tc>
          <w:tcPr>
            <w:tcW w:w="9573" w:type="dxa"/>
            <w:shd w:val="clear" w:color="auto" w:fill="auto"/>
            <w:vAlign w:val="center"/>
          </w:tcPr>
          <w:p w14:paraId="7D5CDEA0" w14:textId="77777777" w:rsidR="008A47DB" w:rsidRPr="00D204BF" w:rsidRDefault="008A47DB" w:rsidP="00691C9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40FECB8" w14:textId="77777777" w:rsidR="008A47DB" w:rsidRPr="00D204BF" w:rsidRDefault="008A47DB" w:rsidP="00691C9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41F8F8BB" w14:textId="00AEDB7D" w:rsidR="008A47DB" w:rsidRPr="00D204BF" w:rsidRDefault="008A47DB" w:rsidP="00691C90">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hanging="180"/>
        <w:rPr>
          <w:rFonts w:ascii="Arial" w:hAnsi="Arial" w:cs="Arial"/>
          <w:i/>
        </w:rPr>
      </w:pPr>
      <w:bookmarkStart w:id="57" w:name="_Hlk532562090"/>
      <w:r w:rsidRPr="00D204BF">
        <w:rPr>
          <w:rFonts w:ascii="Arial" w:hAnsi="Arial" w:cs="Arial"/>
          <w:i/>
        </w:rPr>
        <w:t>* Provide the RFP Page Number and Specific Section in which the question relates to.  If a question is not related to any section of the RFP, provide just the question.</w:t>
      </w:r>
    </w:p>
    <w:bookmarkEnd w:id="57"/>
    <w:p w14:paraId="076AE605" w14:textId="1EA02ABC" w:rsidR="00625C7F" w:rsidRPr="00D204BF" w:rsidRDefault="008A47DB" w:rsidP="00691C90">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D204BF">
        <w:rPr>
          <w:rFonts w:ascii="Arial" w:hAnsi="Arial" w:cs="Arial"/>
          <w:i/>
        </w:rPr>
        <w:t>** Add additional rows, if necessary.</w:t>
      </w:r>
    </w:p>
    <w:p w14:paraId="0194339C" w14:textId="77777777" w:rsidR="00625C7F" w:rsidRPr="00D204BF" w:rsidRDefault="00625C7F">
      <w:pPr>
        <w:widowControl/>
        <w:autoSpaceDE/>
        <w:autoSpaceDN/>
        <w:rPr>
          <w:rFonts w:ascii="Arial" w:hAnsi="Arial" w:cs="Arial"/>
          <w:i/>
          <w:sz w:val="24"/>
          <w:szCs w:val="24"/>
        </w:rPr>
      </w:pPr>
      <w:r w:rsidRPr="00D204BF">
        <w:rPr>
          <w:rFonts w:ascii="Arial" w:hAnsi="Arial" w:cs="Arial"/>
          <w:i/>
        </w:rPr>
        <w:br w:type="page"/>
      </w:r>
    </w:p>
    <w:p w14:paraId="2D8C9BD3" w14:textId="0DDA27D0" w:rsidR="00625C7F" w:rsidRPr="00D204BF" w:rsidRDefault="00625C7F" w:rsidP="00625C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204BF">
        <w:rPr>
          <w:rFonts w:ascii="Arial" w:hAnsi="Arial" w:cs="Arial"/>
          <w:b/>
        </w:rPr>
        <w:lastRenderedPageBreak/>
        <w:t>APPENDIX F</w:t>
      </w:r>
    </w:p>
    <w:p w14:paraId="0642B151" w14:textId="77777777" w:rsidR="00625C7F" w:rsidRPr="00D204BF" w:rsidRDefault="00625C7F" w:rsidP="00625C7F">
      <w:pPr>
        <w:rPr>
          <w:rFonts w:ascii="Arial" w:hAnsi="Arial" w:cs="Arial"/>
          <w:b/>
          <w:sz w:val="28"/>
          <w:szCs w:val="28"/>
        </w:rPr>
      </w:pPr>
    </w:p>
    <w:p w14:paraId="4799303A" w14:textId="77777777" w:rsidR="00625C7F" w:rsidRPr="00D204BF" w:rsidRDefault="00625C7F" w:rsidP="00625C7F">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State of Maine</w:t>
      </w:r>
    </w:p>
    <w:p w14:paraId="5ADC0150" w14:textId="77777777" w:rsidR="00625C7F" w:rsidRPr="00D204BF" w:rsidRDefault="00625C7F" w:rsidP="00625C7F">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Department of Administrative and Financial Services</w:t>
      </w:r>
    </w:p>
    <w:p w14:paraId="452B534C" w14:textId="1CC948A1" w:rsidR="00625C7F" w:rsidRPr="00D204BF" w:rsidRDefault="004207C1" w:rsidP="00625C7F">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 of General Services</w:t>
      </w:r>
    </w:p>
    <w:p w14:paraId="6EC31DA4" w14:textId="58014050" w:rsidR="004350BE" w:rsidRPr="00D204BF" w:rsidRDefault="0049240F" w:rsidP="004350BE">
      <w:pPr>
        <w:pStyle w:val="DefaultText"/>
        <w:widowControl/>
        <w:jc w:val="center"/>
        <w:rPr>
          <w:rStyle w:val="InitialStyle"/>
          <w:rFonts w:ascii="Arial" w:hAnsi="Arial" w:cs="Arial"/>
          <w:b/>
          <w:bCs/>
          <w:caps/>
          <w:sz w:val="28"/>
          <w:szCs w:val="28"/>
        </w:rPr>
      </w:pPr>
      <w:r>
        <w:rPr>
          <w:rFonts w:ascii="Arial" w:hAnsi="Arial" w:cs="Arial"/>
          <w:b/>
          <w:caps/>
          <w:sz w:val="28"/>
          <w:szCs w:val="28"/>
        </w:rPr>
        <w:t>Bidde</w:t>
      </w:r>
      <w:r w:rsidR="003B54EC">
        <w:rPr>
          <w:rFonts w:ascii="Arial" w:hAnsi="Arial" w:cs="Arial"/>
          <w:b/>
          <w:caps/>
          <w:sz w:val="28"/>
          <w:szCs w:val="28"/>
        </w:rPr>
        <w:t>ford Space Plan and concept floor plan</w:t>
      </w:r>
    </w:p>
    <w:p w14:paraId="2A276067" w14:textId="1FE898A5" w:rsidR="00625C7F" w:rsidRPr="00D204BF" w:rsidRDefault="00625C7F" w:rsidP="00625C7F">
      <w:pPr>
        <w:pStyle w:val="DefaultText"/>
        <w:widowControl/>
        <w:jc w:val="center"/>
        <w:rPr>
          <w:rStyle w:val="InitialStyle"/>
          <w:rFonts w:ascii="Arial" w:hAnsi="Arial" w:cs="Arial"/>
          <w:b/>
          <w:bCs/>
          <w:sz w:val="28"/>
          <w:szCs w:val="28"/>
        </w:rPr>
      </w:pPr>
      <w:r w:rsidRPr="00D204BF">
        <w:rPr>
          <w:rStyle w:val="InitialStyle"/>
          <w:rFonts w:ascii="Arial" w:hAnsi="Arial" w:cs="Arial"/>
          <w:b/>
          <w:bCs/>
          <w:sz w:val="28"/>
          <w:szCs w:val="28"/>
        </w:rPr>
        <w:t xml:space="preserve">RFP# </w:t>
      </w:r>
      <w:r w:rsidR="00EF5417" w:rsidRPr="00A153A2">
        <w:rPr>
          <w:rStyle w:val="InitialStyle"/>
          <w:rFonts w:ascii="Arial" w:hAnsi="Arial" w:cs="Arial"/>
          <w:b/>
          <w:bCs/>
          <w:sz w:val="28"/>
          <w:szCs w:val="28"/>
        </w:rPr>
        <w:t>20200201</w:t>
      </w:r>
      <w:bookmarkStart w:id="58" w:name="_GoBack"/>
      <w:bookmarkEnd w:id="58"/>
    </w:p>
    <w:p w14:paraId="43AA286F" w14:textId="77777777" w:rsidR="00625C7F" w:rsidRPr="00D204BF" w:rsidRDefault="00625C7F" w:rsidP="00625C7F">
      <w:pPr>
        <w:pStyle w:val="DefaultText"/>
        <w:widowControl/>
        <w:jc w:val="center"/>
        <w:rPr>
          <w:rStyle w:val="InitialStyle"/>
          <w:rFonts w:ascii="Arial" w:hAnsi="Arial" w:cs="Arial"/>
          <w:b/>
          <w:bCs/>
          <w:sz w:val="28"/>
          <w:szCs w:val="28"/>
          <w:u w:val="single"/>
        </w:rPr>
      </w:pPr>
      <w:r w:rsidRPr="00D204BF">
        <w:rPr>
          <w:rStyle w:val="InitialStyle"/>
          <w:rFonts w:ascii="Arial" w:hAnsi="Arial" w:cs="Arial"/>
          <w:b/>
          <w:bCs/>
          <w:sz w:val="28"/>
          <w:szCs w:val="28"/>
          <w:u w:val="single"/>
        </w:rPr>
        <w:t>Maine Department of Health and Human Services</w:t>
      </w:r>
    </w:p>
    <w:p w14:paraId="71DDFC11" w14:textId="77777777" w:rsidR="00625C7F" w:rsidRPr="00D204BF" w:rsidRDefault="00625C7F" w:rsidP="00625C7F">
      <w:pPr>
        <w:pStyle w:val="DefaultText"/>
        <w:widowControl/>
        <w:jc w:val="center"/>
        <w:rPr>
          <w:rStyle w:val="InitialStyle"/>
          <w:rFonts w:ascii="Arial" w:hAnsi="Arial" w:cs="Arial"/>
          <w:bCs/>
        </w:rPr>
      </w:pPr>
      <w:r w:rsidRPr="00D204BF">
        <w:rPr>
          <w:rStyle w:val="InitialStyle"/>
          <w:rFonts w:ascii="Arial" w:hAnsi="Arial" w:cs="Arial"/>
          <w:b/>
          <w:bCs/>
          <w:sz w:val="28"/>
          <w:szCs w:val="28"/>
          <w:u w:val="single"/>
        </w:rPr>
        <w:t>Office Space – Biddeford</w:t>
      </w:r>
    </w:p>
    <w:p w14:paraId="2785CA7B" w14:textId="0C1CF843" w:rsidR="00670CF0" w:rsidRPr="00D204BF" w:rsidRDefault="00670CF0" w:rsidP="00670CF0">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1F82F7A" w14:textId="5E27994B" w:rsidR="003B54EC" w:rsidRPr="003326F9" w:rsidRDefault="003B54EC" w:rsidP="003B54EC">
      <w:pPr>
        <w:widowControl/>
        <w:adjustRightInd w:val="0"/>
        <w:rPr>
          <w:rFonts w:ascii="Arial" w:hAnsi="Arial" w:cs="Arial"/>
          <w:color w:val="000000"/>
          <w:sz w:val="24"/>
          <w:szCs w:val="24"/>
        </w:rPr>
      </w:pPr>
      <w:r w:rsidRPr="003326F9">
        <w:rPr>
          <w:rFonts w:ascii="Arial" w:hAnsi="Arial" w:cs="Arial"/>
          <w:b/>
          <w:color w:val="000000"/>
          <w:sz w:val="24"/>
          <w:szCs w:val="24"/>
          <w:u w:val="single"/>
        </w:rPr>
        <w:t xml:space="preserve">The </w:t>
      </w:r>
      <w:r>
        <w:rPr>
          <w:rFonts w:ascii="Arial" w:hAnsi="Arial" w:cs="Arial"/>
          <w:b/>
          <w:color w:val="000000"/>
          <w:sz w:val="24"/>
          <w:szCs w:val="24"/>
          <w:u w:val="single"/>
        </w:rPr>
        <w:t>Space Plan</w:t>
      </w:r>
      <w:r w:rsidR="00F71922">
        <w:rPr>
          <w:rFonts w:ascii="Arial" w:hAnsi="Arial" w:cs="Arial"/>
          <w:b/>
          <w:color w:val="000000"/>
          <w:sz w:val="24"/>
          <w:szCs w:val="24"/>
          <w:u w:val="single"/>
        </w:rPr>
        <w:t xml:space="preserve"> – Exhibit 1</w:t>
      </w:r>
      <w:r>
        <w:rPr>
          <w:rFonts w:ascii="Arial" w:hAnsi="Arial" w:cs="Arial"/>
          <w:b/>
          <w:color w:val="000000"/>
          <w:sz w:val="24"/>
          <w:szCs w:val="24"/>
          <w:u w:val="single"/>
        </w:rPr>
        <w:t xml:space="preserve"> </w:t>
      </w:r>
      <w:r w:rsidRPr="003326F9">
        <w:rPr>
          <w:rFonts w:ascii="Arial" w:hAnsi="Arial" w:cs="Arial"/>
          <w:b/>
          <w:color w:val="000000"/>
          <w:sz w:val="24"/>
          <w:szCs w:val="24"/>
          <w:u w:val="single"/>
        </w:rPr>
        <w:t>may be obtained in a</w:t>
      </w:r>
      <w:r>
        <w:rPr>
          <w:rFonts w:ascii="Arial" w:hAnsi="Arial" w:cs="Arial"/>
          <w:b/>
          <w:color w:val="000000"/>
          <w:sz w:val="24"/>
          <w:szCs w:val="24"/>
          <w:u w:val="single"/>
        </w:rPr>
        <w:t xml:space="preserve"> PDF</w:t>
      </w:r>
      <w:r w:rsidRPr="003326F9">
        <w:rPr>
          <w:rFonts w:ascii="Arial" w:hAnsi="Arial" w:cs="Arial"/>
          <w:b/>
          <w:color w:val="000000"/>
          <w:sz w:val="24"/>
          <w:szCs w:val="24"/>
          <w:u w:val="single"/>
        </w:rPr>
        <w:t xml:space="preserve"> (.</w:t>
      </w:r>
      <w:r>
        <w:rPr>
          <w:rFonts w:ascii="Arial" w:hAnsi="Arial" w:cs="Arial"/>
          <w:b/>
          <w:color w:val="000000"/>
          <w:sz w:val="24"/>
          <w:szCs w:val="24"/>
          <w:u w:val="single"/>
        </w:rPr>
        <w:t>pdf</w:t>
      </w:r>
      <w:r w:rsidRPr="003326F9">
        <w:rPr>
          <w:rFonts w:ascii="Arial" w:hAnsi="Arial" w:cs="Arial"/>
          <w:b/>
          <w:color w:val="000000"/>
          <w:sz w:val="24"/>
          <w:szCs w:val="24"/>
          <w:u w:val="single"/>
        </w:rPr>
        <w:t>) format by double clicking on the document icon below.</w:t>
      </w:r>
    </w:p>
    <w:p w14:paraId="2ECAA45D" w14:textId="77777777" w:rsidR="003B54EC" w:rsidRDefault="003B54EC" w:rsidP="00670CF0">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6925DF" w14:textId="48A64C79" w:rsidR="003B54EC" w:rsidRDefault="00746644" w:rsidP="00746644">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object w:dxaOrig="1525" w:dyaOrig="993" w14:anchorId="21069E91">
          <v:shape id="_x0000_i1026" type="#_x0000_t75" style="width:111.75pt;height:1in" o:ole="">
            <v:imagedata r:id="rId51" o:title=""/>
          </v:shape>
          <o:OLEObject Type="Embed" ProgID="AcroExch.Document.DC" ShapeID="_x0000_i1026" DrawAspect="Icon" ObjectID="_1642497592" r:id="rId52"/>
        </w:object>
      </w:r>
    </w:p>
    <w:p w14:paraId="022AB4F7" w14:textId="77777777" w:rsidR="003B54EC" w:rsidRDefault="003B54EC" w:rsidP="00670CF0">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6C2341A" w14:textId="1F8718EC" w:rsidR="00F71922" w:rsidRPr="003326F9" w:rsidRDefault="00F71922" w:rsidP="00F71922">
      <w:pPr>
        <w:widowControl/>
        <w:adjustRightInd w:val="0"/>
        <w:rPr>
          <w:rFonts w:ascii="Arial" w:hAnsi="Arial" w:cs="Arial"/>
          <w:color w:val="000000"/>
          <w:sz w:val="24"/>
          <w:szCs w:val="24"/>
        </w:rPr>
      </w:pPr>
      <w:r w:rsidRPr="003326F9">
        <w:rPr>
          <w:rFonts w:ascii="Arial" w:hAnsi="Arial" w:cs="Arial"/>
          <w:b/>
          <w:color w:val="000000"/>
          <w:sz w:val="24"/>
          <w:szCs w:val="24"/>
          <w:u w:val="single"/>
        </w:rPr>
        <w:t xml:space="preserve">The </w:t>
      </w:r>
      <w:r>
        <w:rPr>
          <w:rFonts w:ascii="Arial" w:hAnsi="Arial" w:cs="Arial"/>
          <w:b/>
          <w:color w:val="000000"/>
          <w:sz w:val="24"/>
          <w:szCs w:val="24"/>
          <w:u w:val="single"/>
        </w:rPr>
        <w:t xml:space="preserve">Concept Floor Plan – Exhibit 2 </w:t>
      </w:r>
      <w:r w:rsidRPr="003326F9">
        <w:rPr>
          <w:rFonts w:ascii="Arial" w:hAnsi="Arial" w:cs="Arial"/>
          <w:b/>
          <w:color w:val="000000"/>
          <w:sz w:val="24"/>
          <w:szCs w:val="24"/>
          <w:u w:val="single"/>
        </w:rPr>
        <w:t>may be obtained in a</w:t>
      </w:r>
      <w:r>
        <w:rPr>
          <w:rFonts w:ascii="Arial" w:hAnsi="Arial" w:cs="Arial"/>
          <w:b/>
          <w:color w:val="000000"/>
          <w:sz w:val="24"/>
          <w:szCs w:val="24"/>
          <w:u w:val="single"/>
        </w:rPr>
        <w:t xml:space="preserve"> PDF</w:t>
      </w:r>
      <w:r w:rsidRPr="003326F9">
        <w:rPr>
          <w:rFonts w:ascii="Arial" w:hAnsi="Arial" w:cs="Arial"/>
          <w:b/>
          <w:color w:val="000000"/>
          <w:sz w:val="24"/>
          <w:szCs w:val="24"/>
          <w:u w:val="single"/>
        </w:rPr>
        <w:t xml:space="preserve"> (.</w:t>
      </w:r>
      <w:r>
        <w:rPr>
          <w:rFonts w:ascii="Arial" w:hAnsi="Arial" w:cs="Arial"/>
          <w:b/>
          <w:color w:val="000000"/>
          <w:sz w:val="24"/>
          <w:szCs w:val="24"/>
          <w:u w:val="single"/>
        </w:rPr>
        <w:t>pdf</w:t>
      </w:r>
      <w:r w:rsidRPr="003326F9">
        <w:rPr>
          <w:rFonts w:ascii="Arial" w:hAnsi="Arial" w:cs="Arial"/>
          <w:b/>
          <w:color w:val="000000"/>
          <w:sz w:val="24"/>
          <w:szCs w:val="24"/>
          <w:u w:val="single"/>
        </w:rPr>
        <w:t>) format by double clicking on the document icon below.</w:t>
      </w:r>
    </w:p>
    <w:p w14:paraId="3B69D112" w14:textId="77777777" w:rsidR="00670CF0" w:rsidRPr="00D204BF" w:rsidRDefault="00670CF0" w:rsidP="00670CF0">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8EE13B7" w14:textId="684F3C65" w:rsidR="00C85E57" w:rsidRDefault="00F71922" w:rsidP="00F71922">
      <w:pPr>
        <w:widowControl/>
        <w:autoSpaceDE/>
        <w:autoSpaceDN/>
        <w:jc w:val="center"/>
        <w:rPr>
          <w:rFonts w:ascii="Arial" w:hAnsi="Arial" w:cs="Arial"/>
        </w:rPr>
      </w:pPr>
      <w:r>
        <w:rPr>
          <w:rFonts w:ascii="Arial" w:hAnsi="Arial" w:cs="Arial"/>
        </w:rPr>
        <w:object w:dxaOrig="1525" w:dyaOrig="993" w14:anchorId="04234070">
          <v:shape id="_x0000_i1027" type="#_x0000_t75" style="width:96pt;height:61.5pt" o:ole="">
            <v:imagedata r:id="rId53" o:title=""/>
          </v:shape>
          <o:OLEObject Type="Embed" ProgID="AcroExch.Document.DC" ShapeID="_x0000_i1027" DrawAspect="Icon" ObjectID="_1642497593" r:id="rId54"/>
        </w:object>
      </w:r>
    </w:p>
    <w:p w14:paraId="42CCEA2C" w14:textId="4A408103" w:rsidR="00F71922" w:rsidRDefault="00F71922" w:rsidP="00F71922">
      <w:pPr>
        <w:widowControl/>
        <w:autoSpaceDE/>
        <w:autoSpaceDN/>
        <w:jc w:val="center"/>
        <w:rPr>
          <w:rFonts w:ascii="Arial" w:hAnsi="Arial" w:cs="Arial"/>
        </w:rPr>
      </w:pPr>
    </w:p>
    <w:p w14:paraId="27A22091" w14:textId="11C8114D" w:rsidR="00F71922" w:rsidRDefault="00F71922" w:rsidP="00F71922">
      <w:pPr>
        <w:widowControl/>
        <w:autoSpaceDE/>
        <w:autoSpaceDN/>
        <w:jc w:val="center"/>
        <w:rPr>
          <w:rFonts w:ascii="Arial" w:hAnsi="Arial" w:cs="Arial"/>
        </w:rPr>
      </w:pPr>
    </w:p>
    <w:p w14:paraId="434C7A69" w14:textId="6800D3E7" w:rsidR="00F71922" w:rsidRDefault="00F71922" w:rsidP="00F71922">
      <w:pPr>
        <w:widowControl/>
        <w:autoSpaceDE/>
        <w:autoSpaceDN/>
        <w:jc w:val="center"/>
        <w:rPr>
          <w:rFonts w:ascii="Arial" w:hAnsi="Arial" w:cs="Arial"/>
        </w:rPr>
      </w:pPr>
    </w:p>
    <w:p w14:paraId="02CE22E2" w14:textId="391CE309" w:rsidR="00F71922" w:rsidRDefault="00F71922" w:rsidP="00F71922">
      <w:pPr>
        <w:widowControl/>
        <w:autoSpaceDE/>
        <w:autoSpaceDN/>
        <w:jc w:val="center"/>
        <w:rPr>
          <w:rFonts w:ascii="Arial" w:hAnsi="Arial" w:cs="Arial"/>
        </w:rPr>
      </w:pPr>
    </w:p>
    <w:p w14:paraId="0EE8E1E9" w14:textId="3657BEEE" w:rsidR="00F71922" w:rsidRDefault="00F71922">
      <w:pPr>
        <w:widowControl/>
        <w:autoSpaceDE/>
        <w:autoSpaceDN/>
        <w:rPr>
          <w:rFonts w:ascii="Arial" w:hAnsi="Arial" w:cs="Arial"/>
          <w:b/>
          <w:sz w:val="24"/>
          <w:szCs w:val="24"/>
        </w:rPr>
      </w:pPr>
    </w:p>
    <w:sectPr w:rsidR="00F71922" w:rsidSect="007D50B8">
      <w:headerReference w:type="default" r:id="rId55"/>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BFD0" w14:textId="77777777" w:rsidR="003F7365" w:rsidRDefault="003F7365">
      <w:r>
        <w:separator/>
      </w:r>
    </w:p>
  </w:endnote>
  <w:endnote w:type="continuationSeparator" w:id="0">
    <w:p w14:paraId="1EDC7D62" w14:textId="77777777" w:rsidR="003F7365" w:rsidRDefault="003F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5BC7" w14:textId="13B3EB0F" w:rsidR="003F7365" w:rsidRPr="00C53487" w:rsidRDefault="003F7365">
    <w:pPr>
      <w:pStyle w:val="Footer"/>
      <w:framePr w:wrap="around" w:vAnchor="text" w:hAnchor="margin" w:xAlign="right" w:y="1"/>
      <w:jc w:val="both"/>
      <w:rPr>
        <w:rStyle w:val="PageNumber"/>
        <w:rFonts w:ascii="Arial" w:hAnsi="Arial" w:cs="Arial"/>
      </w:rPr>
    </w:pPr>
    <w:r w:rsidRPr="00C53487">
      <w:rPr>
        <w:rStyle w:val="PageNumber"/>
        <w:rFonts w:ascii="Arial" w:hAnsi="Arial" w:cs="Arial"/>
      </w:rPr>
      <w:fldChar w:fldCharType="begin"/>
    </w:r>
    <w:r w:rsidRPr="00C53487">
      <w:rPr>
        <w:rStyle w:val="PageNumber"/>
        <w:rFonts w:ascii="Arial" w:hAnsi="Arial" w:cs="Arial"/>
      </w:rPr>
      <w:instrText xml:space="preserve">PAGE  </w:instrText>
    </w:r>
    <w:r w:rsidRPr="00C53487">
      <w:rPr>
        <w:rStyle w:val="PageNumber"/>
        <w:rFonts w:ascii="Arial" w:hAnsi="Arial" w:cs="Arial"/>
      </w:rPr>
      <w:fldChar w:fldCharType="separate"/>
    </w:r>
    <w:r w:rsidR="0049240F">
      <w:rPr>
        <w:rStyle w:val="PageNumber"/>
        <w:rFonts w:ascii="Arial" w:hAnsi="Arial" w:cs="Arial"/>
        <w:noProof/>
      </w:rPr>
      <w:t>28</w:t>
    </w:r>
    <w:r w:rsidRPr="00C53487">
      <w:rPr>
        <w:rStyle w:val="PageNumber"/>
        <w:rFonts w:ascii="Arial" w:hAnsi="Arial" w:cs="Arial"/>
      </w:rPr>
      <w:fldChar w:fldCharType="end"/>
    </w:r>
  </w:p>
  <w:p w14:paraId="5F4CC90F" w14:textId="508C6804" w:rsidR="003F7365" w:rsidRPr="00CE415C" w:rsidRDefault="003F7365" w:rsidP="00124485">
    <w:pPr>
      <w:pStyle w:val="DefaultText"/>
      <w:ind w:right="360"/>
      <w:rPr>
        <w:rFonts w:ascii="Arial" w:hAnsi="Arial" w:cs="Arial"/>
      </w:rPr>
    </w:pPr>
    <w:r w:rsidRPr="00C53487">
      <w:rPr>
        <w:rFonts w:ascii="Arial" w:hAnsi="Arial" w:cs="Arial"/>
      </w:rPr>
      <w:t xml:space="preserve">State of Maine </w:t>
    </w:r>
    <w:r w:rsidRPr="00A5413D">
      <w:rPr>
        <w:rFonts w:ascii="Arial" w:hAnsi="Arial" w:cs="Arial"/>
      </w:rPr>
      <w:t xml:space="preserve">RFP# </w:t>
    </w:r>
    <w:r w:rsidRPr="00A153A2">
      <w:rPr>
        <w:rStyle w:val="InitialStyle"/>
        <w:rFonts w:ascii="Arial" w:hAnsi="Arial" w:cs="Arial"/>
        <w:bCs/>
      </w:rPr>
      <w:t>20200201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D0A7" w14:textId="77777777" w:rsidR="003F7365" w:rsidRDefault="003F7365">
      <w:r>
        <w:separator/>
      </w:r>
    </w:p>
  </w:footnote>
  <w:footnote w:type="continuationSeparator" w:id="0">
    <w:p w14:paraId="40253D37" w14:textId="77777777" w:rsidR="003F7365" w:rsidRDefault="003F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88E4" w14:textId="77777777" w:rsidR="003F7365" w:rsidRDefault="003F7365">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C73E" w14:textId="77777777" w:rsidR="003F7365" w:rsidRPr="00DE78BB" w:rsidRDefault="003F7365"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035DD"/>
    <w:multiLevelType w:val="hybridMultilevel"/>
    <w:tmpl w:val="32D46EFC"/>
    <w:lvl w:ilvl="0" w:tplc="392EE16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621A7"/>
    <w:multiLevelType w:val="hybridMultilevel"/>
    <w:tmpl w:val="4E14ABCC"/>
    <w:lvl w:ilvl="0" w:tplc="35FA05CE">
      <w:start w:val="5"/>
      <w:numFmt w:val="decimal"/>
      <w:lvlText w:val="%1."/>
      <w:lvlJc w:val="left"/>
      <w:pPr>
        <w:ind w:left="1800" w:hanging="360"/>
      </w:pPr>
      <w:rPr>
        <w:rFonts w:hint="default"/>
        <w:b/>
        <w:color w:val="auto"/>
        <w:sz w:val="24"/>
        <w:szCs w:val="24"/>
        <w:u w:val="none"/>
      </w:rPr>
    </w:lvl>
    <w:lvl w:ilvl="1" w:tplc="98268AA6">
      <w:start w:val="5"/>
      <w:numFmt w:val="decimal"/>
      <w:lvlText w:val="%2."/>
      <w:lvlJc w:val="left"/>
      <w:pPr>
        <w:ind w:left="1440" w:hanging="360"/>
      </w:pPr>
      <w:rPr>
        <w:rFonts w:hint="default"/>
        <w:b/>
      </w:rPr>
    </w:lvl>
    <w:lvl w:ilvl="2" w:tplc="0D1648A4">
      <w:start w:val="1"/>
      <w:numFmt w:val="lowerLetter"/>
      <w:lvlText w:val="%3."/>
      <w:lvlJc w:val="right"/>
      <w:pPr>
        <w:ind w:left="2160" w:hanging="180"/>
      </w:pPr>
      <w:rPr>
        <w:rFonts w:hint="default"/>
        <w:sz w:val="24"/>
      </w:rPr>
    </w:lvl>
    <w:lvl w:ilvl="3" w:tplc="0409000F">
      <w:start w:val="1"/>
      <w:numFmt w:val="decimal"/>
      <w:lvlText w:val="%4."/>
      <w:lvlJc w:val="left"/>
      <w:pPr>
        <w:ind w:left="2880" w:hanging="360"/>
      </w:pPr>
    </w:lvl>
    <w:lvl w:ilvl="4" w:tplc="631CC662">
      <w:start w:val="5"/>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7A4877CA">
      <w:start w:val="1"/>
      <w:numFmt w:val="lowerLetter"/>
      <w:lvlText w:val="%8."/>
      <w:lvlJc w:val="left"/>
      <w:pPr>
        <w:ind w:left="5760" w:hanging="360"/>
      </w:pPr>
      <w:rPr>
        <w:b w:val="0"/>
      </w:rPr>
    </w:lvl>
    <w:lvl w:ilvl="8" w:tplc="CA0EF164">
      <w:start w:val="1"/>
      <w:numFmt w:val="lowerRoman"/>
      <w:lvlText w:val="%9."/>
      <w:lvlJc w:val="right"/>
      <w:pPr>
        <w:ind w:left="6480" w:hanging="180"/>
      </w:pPr>
      <w:rPr>
        <w:b w:val="0"/>
      </w:rPr>
    </w:lvl>
  </w:abstractNum>
  <w:abstractNum w:abstractNumId="4" w15:restartNumberingAfterBreak="0">
    <w:nsid w:val="06EA7C31"/>
    <w:multiLevelType w:val="hybridMultilevel"/>
    <w:tmpl w:val="E19EEA78"/>
    <w:lvl w:ilvl="0" w:tplc="978C3D4E">
      <w:start w:val="1"/>
      <w:numFmt w:val="upperLetter"/>
      <w:lvlText w:val="%1."/>
      <w:lvlJc w:val="left"/>
      <w:pPr>
        <w:ind w:left="171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E22C7"/>
    <w:multiLevelType w:val="hybridMultilevel"/>
    <w:tmpl w:val="767E3AF4"/>
    <w:lvl w:ilvl="0" w:tplc="22B4B09C">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BF78D41A">
      <w:start w:val="1"/>
      <w:numFmt w:val="decimal"/>
      <w:lvlText w:val="%7."/>
      <w:lvlJc w:val="left"/>
      <w:pPr>
        <w:ind w:left="1260" w:hanging="360"/>
      </w:pPr>
      <w:rPr>
        <w:b/>
      </w:rPr>
    </w:lvl>
    <w:lvl w:ilvl="7" w:tplc="DA8E0FD2">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DD07A4"/>
    <w:multiLevelType w:val="hybridMultilevel"/>
    <w:tmpl w:val="A4643410"/>
    <w:lvl w:ilvl="0" w:tplc="5F76CAFA">
      <w:start w:val="1"/>
      <w:numFmt w:val="decimal"/>
      <w:lvlText w:val="%1."/>
      <w:lvlJc w:val="left"/>
      <w:pPr>
        <w:ind w:left="2880" w:hanging="360"/>
      </w:pPr>
      <w:rPr>
        <w:rFonts w:hint="default"/>
        <w:b/>
        <w:color w:val="auto"/>
        <w:sz w:val="24"/>
        <w:szCs w:val="24"/>
        <w:u w:val="none"/>
      </w:rPr>
    </w:lvl>
    <w:lvl w:ilvl="1" w:tplc="AE801110">
      <w:start w:val="1"/>
      <w:numFmt w:val="lowerLetter"/>
      <w:lvlText w:val="%2."/>
      <w:lvlJc w:val="left"/>
      <w:pPr>
        <w:ind w:left="3600" w:hanging="360"/>
      </w:pPr>
      <w:rPr>
        <w:b w:val="0"/>
        <w:sz w:val="24"/>
        <w:szCs w:val="24"/>
      </w:rPr>
    </w:lvl>
    <w:lvl w:ilvl="2" w:tplc="E6107ED6">
      <w:start w:val="1"/>
      <w:numFmt w:val="lowerRoman"/>
      <w:lvlText w:val="%3."/>
      <w:lvlJc w:val="right"/>
      <w:pPr>
        <w:ind w:left="4320" w:hanging="180"/>
      </w:pPr>
      <w:rPr>
        <w:b w:val="0"/>
      </w:rPr>
    </w:lvl>
    <w:lvl w:ilvl="3" w:tplc="04090011">
      <w:start w:val="1"/>
      <w:numFmt w:val="decimal"/>
      <w:lvlText w:val="%4)"/>
      <w:lvlJc w:val="left"/>
      <w:pPr>
        <w:ind w:left="5040" w:hanging="360"/>
      </w:pPr>
    </w:lvl>
    <w:lvl w:ilvl="4" w:tplc="04090019">
      <w:start w:val="1"/>
      <w:numFmt w:val="lowerLetter"/>
      <w:lvlText w:val="%5."/>
      <w:lvlJc w:val="left"/>
      <w:pPr>
        <w:ind w:left="5760" w:hanging="360"/>
      </w:pPr>
    </w:lvl>
    <w:lvl w:ilvl="5" w:tplc="04090017">
      <w:start w:val="1"/>
      <w:numFmt w:val="lowerLetter"/>
      <w:lvlText w:val="%6)"/>
      <w:lvlJc w:val="lef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F9213BA"/>
    <w:multiLevelType w:val="hybridMultilevel"/>
    <w:tmpl w:val="1ABAD70C"/>
    <w:lvl w:ilvl="0" w:tplc="13646A72">
      <w:start w:val="2"/>
      <w:numFmt w:val="lowerLetter"/>
      <w:lvlText w:val="%1."/>
      <w:lvlJc w:val="left"/>
      <w:pPr>
        <w:ind w:left="2700" w:hanging="360"/>
      </w:pPr>
      <w:rPr>
        <w:rFonts w:ascii="Arial" w:hAnsi="Arial" w:cs="Arial"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27602A"/>
    <w:multiLevelType w:val="hybridMultilevel"/>
    <w:tmpl w:val="184EF1DA"/>
    <w:lvl w:ilvl="0" w:tplc="D7F6B12C">
      <w:start w:val="3"/>
      <w:numFmt w:val="upperLetter"/>
      <w:lvlText w:val="%1."/>
      <w:lvlJc w:val="left"/>
      <w:pPr>
        <w:ind w:left="54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639C1"/>
    <w:multiLevelType w:val="hybridMultilevel"/>
    <w:tmpl w:val="BE7C43DE"/>
    <w:lvl w:ilvl="0" w:tplc="D4F69D8A">
      <w:start w:val="4"/>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13DC4"/>
    <w:multiLevelType w:val="hybridMultilevel"/>
    <w:tmpl w:val="F07A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65441D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6D4EBB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C1EA4"/>
    <w:multiLevelType w:val="multilevel"/>
    <w:tmpl w:val="DEE246B6"/>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8AE6F88"/>
    <w:multiLevelType w:val="hybridMultilevel"/>
    <w:tmpl w:val="A9ACA50C"/>
    <w:lvl w:ilvl="0" w:tplc="4DF8AE22">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96F7B89"/>
    <w:multiLevelType w:val="hybridMultilevel"/>
    <w:tmpl w:val="EBC2F538"/>
    <w:lvl w:ilvl="0" w:tplc="24926B58">
      <w:start w:val="1"/>
      <w:numFmt w:val="decimal"/>
      <w:lvlText w:val="%1."/>
      <w:lvlJc w:val="left"/>
      <w:pPr>
        <w:ind w:left="990" w:hanging="360"/>
      </w:pPr>
      <w:rPr>
        <w:rFonts w:ascii="Arial" w:hAnsi="Arial" w:cs="Arial" w:hint="default"/>
        <w:b/>
      </w:rPr>
    </w:lvl>
    <w:lvl w:ilvl="1" w:tplc="1312ED38">
      <w:start w:val="1"/>
      <w:numFmt w:val="lowerLetter"/>
      <w:lvlText w:val="%2."/>
      <w:lvlJc w:val="left"/>
      <w:pPr>
        <w:ind w:left="1710" w:hanging="360"/>
      </w:pPr>
      <w:rPr>
        <w:rFonts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987043C"/>
    <w:multiLevelType w:val="hybridMultilevel"/>
    <w:tmpl w:val="416AD928"/>
    <w:lvl w:ilvl="0" w:tplc="8DE4F036">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B">
      <w:start w:val="1"/>
      <w:numFmt w:val="lowerRoman"/>
      <w:lvlText w:val="%5."/>
      <w:lvlJc w:val="righ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7B5848"/>
    <w:multiLevelType w:val="hybridMultilevel"/>
    <w:tmpl w:val="27F07A8A"/>
    <w:lvl w:ilvl="0" w:tplc="9F0AD886">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8B210E"/>
    <w:multiLevelType w:val="hybridMultilevel"/>
    <w:tmpl w:val="BABAEB86"/>
    <w:lvl w:ilvl="0" w:tplc="11EC0406">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71422"/>
    <w:multiLevelType w:val="hybridMultilevel"/>
    <w:tmpl w:val="272E7460"/>
    <w:lvl w:ilvl="0" w:tplc="D430C780">
      <w:start w:val="1"/>
      <w:numFmt w:val="lowerLetter"/>
      <w:lvlText w:val="%1."/>
      <w:lvlJc w:val="left"/>
      <w:pPr>
        <w:ind w:left="720" w:hanging="360"/>
      </w:pPr>
      <w:rPr>
        <w:rFonts w:ascii="Arial" w:hAnsi="Arial" w:cs="Arial" w:hint="default"/>
        <w:b w:val="0"/>
        <w:i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071D9"/>
    <w:multiLevelType w:val="hybridMultilevel"/>
    <w:tmpl w:val="A30C9756"/>
    <w:lvl w:ilvl="0" w:tplc="BE926658">
      <w:start w:val="1"/>
      <w:numFmt w:val="lowerLetter"/>
      <w:lvlText w:val="%1."/>
      <w:lvlJc w:val="left"/>
      <w:pPr>
        <w:tabs>
          <w:tab w:val="num" w:pos="2250"/>
        </w:tabs>
        <w:ind w:left="2250" w:hanging="360"/>
      </w:pPr>
      <w:rPr>
        <w:rFonts w:ascii="Arial" w:hAnsi="Arial" w:cs="Arial" w:hint="default"/>
        <w:b w:val="0"/>
        <w:i w:val="0"/>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39500A00">
      <w:start w:val="2"/>
      <w:numFmt w:val="decimal"/>
      <w:lvlText w:val="%4."/>
      <w:lvlJc w:val="left"/>
      <w:pPr>
        <w:ind w:left="3510" w:hanging="360"/>
      </w:pPr>
      <w:rPr>
        <w:rFonts w:hint="default"/>
        <w:b/>
        <w:i w:val="0"/>
        <w:sz w:val="24"/>
        <w:szCs w:val="24"/>
      </w:r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DCFA0E80">
      <w:start w:val="1"/>
      <w:numFmt w:val="decimal"/>
      <w:lvlText w:val="%7.)"/>
      <w:lvlJc w:val="left"/>
      <w:pPr>
        <w:ind w:left="5670" w:hanging="360"/>
      </w:pPr>
      <w:rPr>
        <w:rFonts w:hint="default"/>
      </w:rPr>
    </w:lvl>
    <w:lvl w:ilvl="7" w:tplc="04090019">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23F76C20"/>
    <w:multiLevelType w:val="multilevel"/>
    <w:tmpl w:val="1EC85194"/>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2E1197"/>
    <w:multiLevelType w:val="hybridMultilevel"/>
    <w:tmpl w:val="1C44A42C"/>
    <w:lvl w:ilvl="0" w:tplc="C1B48BBA">
      <w:start w:val="1"/>
      <w:numFmt w:val="upperLetter"/>
      <w:lvlText w:val="%1."/>
      <w:lvlJc w:val="left"/>
      <w:pPr>
        <w:ind w:left="360" w:hanging="360"/>
      </w:pPr>
      <w:rPr>
        <w:rFonts w:ascii="Arial" w:hAnsi="Arial" w:cs="Arial" w:hint="default"/>
        <w:b/>
      </w:rPr>
    </w:lvl>
    <w:lvl w:ilvl="1" w:tplc="12B62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B37BAF"/>
    <w:multiLevelType w:val="hybridMultilevel"/>
    <w:tmpl w:val="0BE6E070"/>
    <w:lvl w:ilvl="0" w:tplc="E35A7FA4">
      <w:start w:val="1"/>
      <w:numFmt w:val="lowerLetter"/>
      <w:lvlText w:val="%1."/>
      <w:lvlJc w:val="left"/>
      <w:pPr>
        <w:ind w:left="42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35BAC"/>
    <w:multiLevelType w:val="hybridMultilevel"/>
    <w:tmpl w:val="CB66BC36"/>
    <w:lvl w:ilvl="0" w:tplc="B6709E20">
      <w:start w:val="1"/>
      <w:numFmt w:val="decimal"/>
      <w:lvlText w:val="%1."/>
      <w:lvlJc w:val="left"/>
      <w:pPr>
        <w:ind w:left="1080" w:hanging="360"/>
      </w:pPr>
      <w:rPr>
        <w:rFonts w:hint="default"/>
        <w:b/>
        <w:color w:val="auto"/>
        <w:sz w:val="24"/>
        <w:szCs w:val="24"/>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BF5585"/>
    <w:multiLevelType w:val="hybridMultilevel"/>
    <w:tmpl w:val="178488E0"/>
    <w:lvl w:ilvl="0" w:tplc="CECC196C">
      <w:start w:val="1"/>
      <w:numFmt w:val="lowerLetter"/>
      <w:lvlText w:val="%1."/>
      <w:lvlJc w:val="left"/>
      <w:pPr>
        <w:ind w:left="1440" w:hanging="360"/>
      </w:pPr>
      <w:rPr>
        <w:rFonts w:ascii="Arial" w:hAnsi="Arial" w:cs="Arial" w:hint="default"/>
        <w:b w:val="0"/>
        <w:i w:val="0"/>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DE57428"/>
    <w:multiLevelType w:val="hybridMultilevel"/>
    <w:tmpl w:val="7092F1DE"/>
    <w:lvl w:ilvl="0" w:tplc="F6769890">
      <w:start w:val="4"/>
      <w:numFmt w:val="lowerLetter"/>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452E8834">
      <w:start w:val="1"/>
      <w:numFmt w:val="decimal"/>
      <w:lvlText w:val="%4.)"/>
      <w:lvlJc w:val="left"/>
      <w:pPr>
        <w:ind w:left="2880" w:hanging="360"/>
      </w:pPr>
      <w:rPr>
        <w:rFonts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C00EA7"/>
    <w:multiLevelType w:val="hybridMultilevel"/>
    <w:tmpl w:val="C2C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627AD8"/>
    <w:multiLevelType w:val="hybridMultilevel"/>
    <w:tmpl w:val="07AEDDE4"/>
    <w:lvl w:ilvl="0" w:tplc="BB924F88">
      <w:start w:val="7"/>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15D86E5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B44BB4"/>
    <w:multiLevelType w:val="hybridMultilevel"/>
    <w:tmpl w:val="04627EB8"/>
    <w:lvl w:ilvl="0" w:tplc="3F8420AA">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08379B"/>
    <w:multiLevelType w:val="hybridMultilevel"/>
    <w:tmpl w:val="FF5401F0"/>
    <w:lvl w:ilvl="0" w:tplc="757CBAEC">
      <w:start w:val="3"/>
      <w:numFmt w:val="decimal"/>
      <w:lvlText w:val="%1."/>
      <w:lvlJc w:val="left"/>
      <w:pPr>
        <w:ind w:left="1440" w:hanging="360"/>
      </w:pPr>
      <w:rPr>
        <w:rFonts w:hint="default"/>
        <w:b/>
        <w:color w:val="auto"/>
        <w:sz w:val="24"/>
        <w:szCs w:val="24"/>
        <w:u w:val="none"/>
      </w:rPr>
    </w:lvl>
    <w:lvl w:ilvl="1" w:tplc="457C3D0C">
      <w:start w:val="1"/>
      <w:numFmt w:val="lowerLetter"/>
      <w:lvlText w:val="%2."/>
      <w:lvlJc w:val="left"/>
      <w:pPr>
        <w:ind w:left="1440" w:hanging="360"/>
      </w:pPr>
      <w:rPr>
        <w:b w:val="0"/>
      </w:rPr>
    </w:lvl>
    <w:lvl w:ilvl="2" w:tplc="459AA6D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077B97"/>
    <w:multiLevelType w:val="hybridMultilevel"/>
    <w:tmpl w:val="94528DCA"/>
    <w:lvl w:ilvl="0" w:tplc="A3D00CBC">
      <w:start w:val="1"/>
      <w:numFmt w:val="decimal"/>
      <w:lvlText w:val="%1."/>
      <w:lvlJc w:val="left"/>
      <w:pPr>
        <w:ind w:left="1080" w:hanging="360"/>
      </w:pPr>
      <w:rPr>
        <w:rFonts w:hint="default"/>
        <w:b/>
        <w:color w:val="auto"/>
        <w:sz w:val="24"/>
        <w:szCs w:val="24"/>
        <w:u w:val="none"/>
      </w:rPr>
    </w:lvl>
    <w:lvl w:ilvl="1" w:tplc="AE6E5BCE">
      <w:start w:val="1"/>
      <w:numFmt w:val="decimal"/>
      <w:lvlText w:val="%2."/>
      <w:lvlJc w:val="left"/>
      <w:pPr>
        <w:ind w:left="1800" w:hanging="360"/>
      </w:pPr>
      <w:rPr>
        <w:rFonts w:hint="default"/>
        <w:b/>
        <w:color w:val="auto"/>
        <w:sz w:val="24"/>
        <w:szCs w:val="24"/>
        <w:u w:val="none"/>
      </w:rPr>
    </w:lvl>
    <w:lvl w:ilvl="2" w:tplc="F3C68526">
      <w:start w:val="1"/>
      <w:numFmt w:val="lowerLetter"/>
      <w:lvlText w:val="%3."/>
      <w:lvlJc w:val="left"/>
      <w:pPr>
        <w:ind w:left="2520" w:hanging="180"/>
      </w:pPr>
      <w:rPr>
        <w:rFonts w:ascii="Arial" w:hAnsi="Arial" w:cs="Arial" w:hint="default"/>
        <w:b w:val="0"/>
        <w:i w:val="0"/>
        <w:color w:val="auto"/>
        <w:sz w:val="24"/>
        <w:szCs w:val="24"/>
      </w:rPr>
    </w:lvl>
    <w:lvl w:ilvl="3" w:tplc="04090011">
      <w:start w:val="1"/>
      <w:numFmt w:val="decimal"/>
      <w:lvlText w:val="%4)"/>
      <w:lvlJc w:val="left"/>
      <w:pPr>
        <w:ind w:left="3240" w:hanging="360"/>
      </w:pPr>
    </w:lvl>
    <w:lvl w:ilvl="4" w:tplc="26562EAC">
      <w:start w:val="1"/>
      <w:numFmt w:val="lowerLetter"/>
      <w:lvlText w:val="%5."/>
      <w:lvlJc w:val="center"/>
      <w:pPr>
        <w:ind w:left="3960" w:hanging="360"/>
      </w:pPr>
      <w:rPr>
        <w:rFonts w:hint="default"/>
        <w:sz w:val="24"/>
      </w:rPr>
    </w:lvl>
    <w:lvl w:ilvl="5" w:tplc="79588354">
      <w:start w:val="1"/>
      <w:numFmt w:val="lowerRoman"/>
      <w:lvlText w:val="%6."/>
      <w:lvlJc w:val="right"/>
      <w:pPr>
        <w:ind w:left="4680" w:hanging="180"/>
      </w:pPr>
      <w:rPr>
        <w:rFonts w:hint="default"/>
      </w:rPr>
    </w:lvl>
    <w:lvl w:ilvl="6" w:tplc="F754EC60">
      <w:start w:val="1"/>
      <w:numFmt w:val="decimal"/>
      <w:lvlText w:val="%7."/>
      <w:lvlJc w:val="left"/>
      <w:pPr>
        <w:ind w:left="5400" w:hanging="360"/>
      </w:pPr>
      <w:rPr>
        <w:b/>
      </w:rPr>
    </w:lvl>
    <w:lvl w:ilvl="7" w:tplc="359C24AC">
      <w:start w:val="1"/>
      <w:numFmt w:val="lowerLetter"/>
      <w:lvlText w:val="%8."/>
      <w:lvlJc w:val="left"/>
      <w:pPr>
        <w:ind w:left="6120" w:hanging="360"/>
      </w:pPr>
      <w:rPr>
        <w:rFonts w:hint="default"/>
      </w:rPr>
    </w:lvl>
    <w:lvl w:ilvl="8" w:tplc="0409001B">
      <w:start w:val="1"/>
      <w:numFmt w:val="lowerRoman"/>
      <w:lvlText w:val="%9."/>
      <w:lvlJc w:val="right"/>
      <w:pPr>
        <w:ind w:left="6840" w:hanging="180"/>
      </w:pPr>
    </w:lvl>
  </w:abstractNum>
  <w:abstractNum w:abstractNumId="34" w15:restartNumberingAfterBreak="0">
    <w:nsid w:val="42C55436"/>
    <w:multiLevelType w:val="hybridMultilevel"/>
    <w:tmpl w:val="BE2C4E66"/>
    <w:lvl w:ilvl="0" w:tplc="61EAE978">
      <w:start w:val="1"/>
      <w:numFmt w:val="lowerLetter"/>
      <w:lvlText w:val="%1."/>
      <w:lvlJc w:val="left"/>
      <w:pPr>
        <w:ind w:left="720" w:hanging="36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0F67BB"/>
    <w:multiLevelType w:val="hybridMultilevel"/>
    <w:tmpl w:val="66509FB6"/>
    <w:lvl w:ilvl="0" w:tplc="23328F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BE2BBA"/>
    <w:multiLevelType w:val="hybridMultilevel"/>
    <w:tmpl w:val="E79CD3BA"/>
    <w:lvl w:ilvl="0" w:tplc="5F76CAFA">
      <w:start w:val="1"/>
      <w:numFmt w:val="decimal"/>
      <w:lvlText w:val="%1."/>
      <w:lvlJc w:val="left"/>
      <w:pPr>
        <w:ind w:left="2880" w:hanging="360"/>
      </w:pPr>
      <w:rPr>
        <w:rFonts w:hint="default"/>
        <w:b/>
        <w:color w:val="auto"/>
        <w:sz w:val="24"/>
        <w:szCs w:val="24"/>
        <w:u w:val="none"/>
      </w:rPr>
    </w:lvl>
    <w:lvl w:ilvl="1" w:tplc="AE801110">
      <w:start w:val="1"/>
      <w:numFmt w:val="lowerLetter"/>
      <w:lvlText w:val="%2."/>
      <w:lvlJc w:val="left"/>
      <w:pPr>
        <w:ind w:left="3600" w:hanging="360"/>
      </w:pPr>
      <w:rPr>
        <w:b w:val="0"/>
        <w:sz w:val="24"/>
        <w:szCs w:val="24"/>
      </w:rPr>
    </w:lvl>
    <w:lvl w:ilvl="2" w:tplc="E6107ED6">
      <w:start w:val="1"/>
      <w:numFmt w:val="lowerRoman"/>
      <w:lvlText w:val="%3."/>
      <w:lvlJc w:val="right"/>
      <w:pPr>
        <w:ind w:left="4320" w:hanging="180"/>
      </w:pPr>
      <w:rPr>
        <w:b w:val="0"/>
      </w:rPr>
    </w:lvl>
    <w:lvl w:ilvl="3" w:tplc="452E8834">
      <w:start w:val="1"/>
      <w:numFmt w:val="decimal"/>
      <w:lvlText w:val="%4.)"/>
      <w:lvlJc w:val="left"/>
      <w:pPr>
        <w:ind w:left="5040" w:hanging="360"/>
      </w:pPr>
      <w:rPr>
        <w:rFonts w:hint="default"/>
        <w:b w:val="0"/>
        <w:color w:val="auto"/>
      </w:r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B5B16E2"/>
    <w:multiLevelType w:val="hybridMultilevel"/>
    <w:tmpl w:val="15C68B4E"/>
    <w:lvl w:ilvl="0" w:tplc="7226A208">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CAA6778"/>
    <w:multiLevelType w:val="hybridMultilevel"/>
    <w:tmpl w:val="BB02EA42"/>
    <w:lvl w:ilvl="0" w:tplc="86D079B6">
      <w:start w:val="1"/>
      <w:numFmt w:val="decimal"/>
      <w:lvlText w:val="%1."/>
      <w:lvlJc w:val="left"/>
      <w:pPr>
        <w:ind w:left="2250" w:hanging="360"/>
      </w:pPr>
      <w:rPr>
        <w:rFonts w:hint="default"/>
        <w:b/>
        <w:color w:val="auto"/>
        <w:sz w:val="24"/>
        <w:szCs w:val="24"/>
        <w:u w:val="none"/>
      </w:rPr>
    </w:lvl>
    <w:lvl w:ilvl="1" w:tplc="92C4CD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F1174FA"/>
    <w:multiLevelType w:val="hybridMultilevel"/>
    <w:tmpl w:val="C91E2EB6"/>
    <w:lvl w:ilvl="0" w:tplc="D852785A">
      <w:start w:val="3"/>
      <w:numFmt w:val="decimal"/>
      <w:lvlText w:val="%1.)"/>
      <w:lvlJc w:val="left"/>
      <w:pPr>
        <w:ind w:left="50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976E84"/>
    <w:multiLevelType w:val="hybridMultilevel"/>
    <w:tmpl w:val="0F489C5E"/>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E05F77"/>
    <w:multiLevelType w:val="hybridMultilevel"/>
    <w:tmpl w:val="BC8E4AF2"/>
    <w:lvl w:ilvl="0" w:tplc="B6EAE398">
      <w:start w:val="4"/>
      <w:numFmt w:val="upperLetter"/>
      <w:lvlText w:val="%1."/>
      <w:lvlJc w:val="left"/>
      <w:pPr>
        <w:ind w:left="30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170C30"/>
    <w:multiLevelType w:val="multilevel"/>
    <w:tmpl w:val="10748FDA"/>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b/>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B4B28D4"/>
    <w:multiLevelType w:val="hybridMultilevel"/>
    <w:tmpl w:val="C3F40CAC"/>
    <w:lvl w:ilvl="0" w:tplc="22B4B09C">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6B06E3A">
      <w:start w:val="1"/>
      <w:numFmt w:val="lowerRoman"/>
      <w:lvlText w:val="%7."/>
      <w:lvlJc w:val="right"/>
      <w:pPr>
        <w:ind w:left="1260" w:hanging="360"/>
      </w:pPr>
      <w:rPr>
        <w:rFonts w:hint="default"/>
        <w:b w:val="0"/>
        <w:color w:val="auto"/>
      </w:rPr>
    </w:lvl>
    <w:lvl w:ilvl="7" w:tplc="452E8834">
      <w:start w:val="1"/>
      <w:numFmt w:val="decimal"/>
      <w:lvlText w:val="%8.)"/>
      <w:lvlJc w:val="left"/>
      <w:pPr>
        <w:ind w:left="5760" w:hanging="360"/>
      </w:pPr>
      <w:rPr>
        <w:rFonts w:hint="default"/>
        <w:b w:val="0"/>
        <w:color w:val="auto"/>
      </w:rPr>
    </w:lvl>
    <w:lvl w:ilvl="8" w:tplc="0409001B">
      <w:start w:val="1"/>
      <w:numFmt w:val="lowerRoman"/>
      <w:lvlText w:val="%9."/>
      <w:lvlJc w:val="right"/>
      <w:pPr>
        <w:ind w:left="6480" w:hanging="180"/>
      </w:pPr>
    </w:lvl>
  </w:abstractNum>
  <w:abstractNum w:abstractNumId="46" w15:restartNumberingAfterBreak="0">
    <w:nsid w:val="5D9A1D43"/>
    <w:multiLevelType w:val="hybridMultilevel"/>
    <w:tmpl w:val="FB78B446"/>
    <w:lvl w:ilvl="0" w:tplc="2F564698">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DA6158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08403C3"/>
    <w:multiLevelType w:val="hybridMultilevel"/>
    <w:tmpl w:val="2222D616"/>
    <w:lvl w:ilvl="0" w:tplc="AC523F4C">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49" w15:restartNumberingAfterBreak="0">
    <w:nsid w:val="6545646E"/>
    <w:multiLevelType w:val="hybridMultilevel"/>
    <w:tmpl w:val="1DFEFEA8"/>
    <w:lvl w:ilvl="0" w:tplc="22E897B2">
      <w:start w:val="1"/>
      <w:numFmt w:val="decimal"/>
      <w:lvlText w:val="%1."/>
      <w:lvlJc w:val="left"/>
      <w:pPr>
        <w:ind w:left="1440" w:hanging="360"/>
      </w:pPr>
      <w:rPr>
        <w:rFonts w:hint="default"/>
        <w:b/>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1530" w:hanging="180"/>
      </w:pPr>
    </w:lvl>
    <w:lvl w:ilvl="3" w:tplc="B57A9C24">
      <w:start w:val="1"/>
      <w:numFmt w:val="decimal"/>
      <w:lvlText w:val="%4)"/>
      <w:lvlJc w:val="left"/>
      <w:pPr>
        <w:ind w:left="3600" w:hanging="360"/>
      </w:pPr>
      <w:rPr>
        <w:rFonts w:hint="default"/>
        <w:b w:val="0"/>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78D5213"/>
    <w:multiLevelType w:val="hybridMultilevel"/>
    <w:tmpl w:val="0E041D00"/>
    <w:lvl w:ilvl="0" w:tplc="35E643B4">
      <w:start w:val="1"/>
      <w:numFmt w:val="decimal"/>
      <w:lvlText w:val="%1."/>
      <w:lvlJc w:val="center"/>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FA24EA"/>
    <w:multiLevelType w:val="hybridMultilevel"/>
    <w:tmpl w:val="A686D7C0"/>
    <w:lvl w:ilvl="0" w:tplc="7B12BE52">
      <w:start w:val="5"/>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9978E5"/>
    <w:multiLevelType w:val="hybridMultilevel"/>
    <w:tmpl w:val="93BE8D3E"/>
    <w:lvl w:ilvl="0" w:tplc="00BA277A">
      <w:start w:val="8"/>
      <w:numFmt w:val="lowerLetter"/>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B01F10"/>
    <w:multiLevelType w:val="hybridMultilevel"/>
    <w:tmpl w:val="C7FCA928"/>
    <w:lvl w:ilvl="0" w:tplc="5C021A50">
      <w:start w:val="6"/>
      <w:numFmt w:val="lowerRoman"/>
      <w:lvlText w:val="%1."/>
      <w:lvlJc w:val="right"/>
      <w:pPr>
        <w:ind w:left="648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867975"/>
    <w:multiLevelType w:val="hybridMultilevel"/>
    <w:tmpl w:val="1D8264A8"/>
    <w:lvl w:ilvl="0" w:tplc="D588442C">
      <w:start w:val="1"/>
      <w:numFmt w:val="lowerLetter"/>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F9732DE"/>
    <w:multiLevelType w:val="hybridMultilevel"/>
    <w:tmpl w:val="832831F0"/>
    <w:lvl w:ilvl="0" w:tplc="3588F01E">
      <w:start w:val="1"/>
      <w:numFmt w:val="lowerRoman"/>
      <w:lvlText w:val="%1."/>
      <w:lvlJc w:val="right"/>
      <w:pPr>
        <w:tabs>
          <w:tab w:val="num" w:pos="1440"/>
        </w:tabs>
        <w:ind w:left="1440" w:hanging="360"/>
      </w:pPr>
      <w:rPr>
        <w:rFonts w:hint="default"/>
      </w:rPr>
    </w:lvl>
    <w:lvl w:ilvl="1" w:tplc="452E8834">
      <w:start w:val="1"/>
      <w:numFmt w:val="decimal"/>
      <w:lvlText w:val="%2.)"/>
      <w:lvlJc w:val="left"/>
      <w:pPr>
        <w:tabs>
          <w:tab w:val="num" w:pos="2160"/>
        </w:tabs>
        <w:ind w:left="2160" w:hanging="360"/>
      </w:pPr>
      <w:rPr>
        <w:rFonts w:hint="default"/>
        <w:b w:val="0"/>
        <w:color w:val="auto"/>
      </w:rPr>
    </w:lvl>
    <w:lvl w:ilvl="2" w:tplc="653AE582">
      <w:start w:val="1"/>
      <w:numFmt w:val="lowerLetter"/>
      <w:lvlText w:val="%3)"/>
      <w:lvlJc w:val="left"/>
      <w:pPr>
        <w:tabs>
          <w:tab w:val="num" w:pos="2880"/>
        </w:tabs>
        <w:ind w:left="2880" w:hanging="360"/>
      </w:pPr>
      <w:rPr>
        <w:rFonts w:hint="default"/>
        <w:b w:val="0"/>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15F0957"/>
    <w:multiLevelType w:val="hybridMultilevel"/>
    <w:tmpl w:val="E45A1560"/>
    <w:lvl w:ilvl="0" w:tplc="EEE2DC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8DE4F036">
      <w:start w:val="1"/>
      <w:numFmt w:val="lowerRoman"/>
      <w:lvlText w:val="%5."/>
      <w:lvlJc w:val="right"/>
      <w:pPr>
        <w:ind w:left="4320" w:hanging="360"/>
      </w:pPr>
      <w:rPr>
        <w:rFonts w:hint="default"/>
        <w:b w:val="0"/>
        <w:color w:val="auto"/>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17F6474"/>
    <w:multiLevelType w:val="hybridMultilevel"/>
    <w:tmpl w:val="E4262A80"/>
    <w:lvl w:ilvl="0" w:tplc="90CED4F8">
      <w:start w:val="3"/>
      <w:numFmt w:val="decimal"/>
      <w:lvlText w:val="%1."/>
      <w:lvlJc w:val="left"/>
      <w:pPr>
        <w:ind w:left="10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9F0711"/>
    <w:multiLevelType w:val="hybridMultilevel"/>
    <w:tmpl w:val="7E5AD9A2"/>
    <w:lvl w:ilvl="0" w:tplc="57ACFAFA">
      <w:start w:val="2"/>
      <w:numFmt w:val="upperLetter"/>
      <w:lvlText w:val="%1."/>
      <w:lvlJc w:val="left"/>
      <w:pPr>
        <w:ind w:left="450" w:hanging="36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7A991F3C"/>
    <w:multiLevelType w:val="hybridMultilevel"/>
    <w:tmpl w:val="78ACCEFC"/>
    <w:lvl w:ilvl="0" w:tplc="3EE653E4">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3870AD"/>
    <w:multiLevelType w:val="hybridMultilevel"/>
    <w:tmpl w:val="E7A0999A"/>
    <w:lvl w:ilvl="0" w:tplc="7C705B3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E6F49B5E">
      <w:start w:val="3"/>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E250B6"/>
    <w:multiLevelType w:val="hybridMultilevel"/>
    <w:tmpl w:val="E8467DAE"/>
    <w:lvl w:ilvl="0" w:tplc="D812E00C">
      <w:start w:val="1"/>
      <w:numFmt w:val="decimal"/>
      <w:lvlText w:val="%1."/>
      <w:lvlJc w:val="left"/>
      <w:pPr>
        <w:ind w:left="1620" w:hanging="360"/>
      </w:pPr>
      <w:rPr>
        <w:rFonts w:hint="default"/>
        <w:b/>
        <w:color w:val="auto"/>
        <w:sz w:val="24"/>
        <w:szCs w:val="24"/>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0"/>
  </w:num>
  <w:num w:numId="3">
    <w:abstractNumId w:val="27"/>
  </w:num>
  <w:num w:numId="4">
    <w:abstractNumId w:val="48"/>
  </w:num>
  <w:num w:numId="5">
    <w:abstractNumId w:val="9"/>
  </w:num>
  <w:num w:numId="6">
    <w:abstractNumId w:val="4"/>
  </w:num>
  <w:num w:numId="7">
    <w:abstractNumId w:val="14"/>
  </w:num>
  <w:num w:numId="8">
    <w:abstractNumId w:val="2"/>
  </w:num>
  <w:num w:numId="9">
    <w:abstractNumId w:val="18"/>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0"/>
  </w:num>
  <w:num w:numId="15">
    <w:abstractNumId w:val="22"/>
  </w:num>
  <w:num w:numId="16">
    <w:abstractNumId w:val="54"/>
  </w:num>
  <w:num w:numId="17">
    <w:abstractNumId w:val="60"/>
  </w:num>
  <w:num w:numId="18">
    <w:abstractNumId w:val="47"/>
  </w:num>
  <w:num w:numId="19">
    <w:abstractNumId w:val="21"/>
  </w:num>
  <w:num w:numId="20">
    <w:abstractNumId w:val="12"/>
  </w:num>
  <w:num w:numId="21">
    <w:abstractNumId w:val="59"/>
  </w:num>
  <w:num w:numId="22">
    <w:abstractNumId w:val="29"/>
  </w:num>
  <w:num w:numId="23">
    <w:abstractNumId w:val="13"/>
  </w:num>
  <w:num w:numId="24">
    <w:abstractNumId w:val="10"/>
  </w:num>
  <w:num w:numId="25">
    <w:abstractNumId w:val="43"/>
  </w:num>
  <w:num w:numId="26">
    <w:abstractNumId w:val="35"/>
  </w:num>
  <w:num w:numId="27">
    <w:abstractNumId w:val="42"/>
  </w:num>
  <w:num w:numId="28">
    <w:abstractNumId w:val="58"/>
  </w:num>
  <w:num w:numId="29">
    <w:abstractNumId w:val="31"/>
  </w:num>
  <w:num w:numId="30">
    <w:abstractNumId w:val="56"/>
  </w:num>
  <w:num w:numId="31">
    <w:abstractNumId w:val="16"/>
  </w:num>
  <w:num w:numId="32">
    <w:abstractNumId w:val="57"/>
  </w:num>
  <w:num w:numId="33">
    <w:abstractNumId w:val="61"/>
  </w:num>
  <w:num w:numId="34">
    <w:abstractNumId w:val="20"/>
  </w:num>
  <w:num w:numId="35">
    <w:abstractNumId w:val="33"/>
  </w:num>
  <w:num w:numId="36">
    <w:abstractNumId w:val="55"/>
  </w:num>
  <w:num w:numId="37">
    <w:abstractNumId w:val="32"/>
  </w:num>
  <w:num w:numId="38">
    <w:abstractNumId w:val="49"/>
  </w:num>
  <w:num w:numId="39">
    <w:abstractNumId w:val="24"/>
  </w:num>
  <w:num w:numId="40">
    <w:abstractNumId w:val="39"/>
  </w:num>
  <w:num w:numId="41">
    <w:abstractNumId w:val="36"/>
  </w:num>
  <w:num w:numId="42">
    <w:abstractNumId w:val="50"/>
  </w:num>
  <w:num w:numId="43">
    <w:abstractNumId w:val="34"/>
  </w:num>
  <w:num w:numId="44">
    <w:abstractNumId w:val="8"/>
  </w:num>
  <w:num w:numId="45">
    <w:abstractNumId w:val="37"/>
  </w:num>
  <w:num w:numId="46">
    <w:abstractNumId w:val="6"/>
  </w:num>
  <w:num w:numId="47">
    <w:abstractNumId w:val="3"/>
  </w:num>
  <w:num w:numId="48">
    <w:abstractNumId w:val="45"/>
  </w:num>
  <w:num w:numId="49">
    <w:abstractNumId w:val="46"/>
  </w:num>
  <w:num w:numId="50">
    <w:abstractNumId w:val="17"/>
  </w:num>
  <w:num w:numId="51">
    <w:abstractNumId w:val="11"/>
  </w:num>
  <w:num w:numId="52">
    <w:abstractNumId w:val="51"/>
  </w:num>
  <w:num w:numId="53">
    <w:abstractNumId w:val="25"/>
  </w:num>
  <w:num w:numId="54">
    <w:abstractNumId w:val="30"/>
  </w:num>
  <w:num w:numId="55">
    <w:abstractNumId w:val="7"/>
  </w:num>
  <w:num w:numId="56">
    <w:abstractNumId w:val="23"/>
  </w:num>
  <w:num w:numId="57">
    <w:abstractNumId w:val="53"/>
  </w:num>
  <w:num w:numId="58">
    <w:abstractNumId w:val="28"/>
  </w:num>
  <w:num w:numId="59">
    <w:abstractNumId w:val="41"/>
  </w:num>
  <w:num w:numId="60">
    <w:abstractNumId w:val="1"/>
  </w:num>
  <w:num w:numId="61">
    <w:abstractNumId w:val="19"/>
  </w:num>
  <w:num w:numId="62">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5D2"/>
    <w:rsid w:val="000029DC"/>
    <w:rsid w:val="0000347A"/>
    <w:rsid w:val="000071AC"/>
    <w:rsid w:val="0000791F"/>
    <w:rsid w:val="00011898"/>
    <w:rsid w:val="00011E5E"/>
    <w:rsid w:val="000129C3"/>
    <w:rsid w:val="000130E6"/>
    <w:rsid w:val="000149C9"/>
    <w:rsid w:val="00016020"/>
    <w:rsid w:val="00016203"/>
    <w:rsid w:val="000166E2"/>
    <w:rsid w:val="00017606"/>
    <w:rsid w:val="000177B5"/>
    <w:rsid w:val="000204FB"/>
    <w:rsid w:val="000208EF"/>
    <w:rsid w:val="00022047"/>
    <w:rsid w:val="0002282C"/>
    <w:rsid w:val="00024C6F"/>
    <w:rsid w:val="00026583"/>
    <w:rsid w:val="00031D77"/>
    <w:rsid w:val="00032176"/>
    <w:rsid w:val="000322EF"/>
    <w:rsid w:val="000324C8"/>
    <w:rsid w:val="000333FE"/>
    <w:rsid w:val="0003345C"/>
    <w:rsid w:val="00033EB8"/>
    <w:rsid w:val="00034D4E"/>
    <w:rsid w:val="0003530B"/>
    <w:rsid w:val="00035FCD"/>
    <w:rsid w:val="00037159"/>
    <w:rsid w:val="0003727C"/>
    <w:rsid w:val="00037439"/>
    <w:rsid w:val="000378CC"/>
    <w:rsid w:val="00037A91"/>
    <w:rsid w:val="00037BC6"/>
    <w:rsid w:val="000414A9"/>
    <w:rsid w:val="000418FC"/>
    <w:rsid w:val="0004203E"/>
    <w:rsid w:val="0004218A"/>
    <w:rsid w:val="00042978"/>
    <w:rsid w:val="00042A43"/>
    <w:rsid w:val="00043420"/>
    <w:rsid w:val="000434DC"/>
    <w:rsid w:val="000438F2"/>
    <w:rsid w:val="00044C2A"/>
    <w:rsid w:val="00046A18"/>
    <w:rsid w:val="0004746B"/>
    <w:rsid w:val="0005029F"/>
    <w:rsid w:val="00051D88"/>
    <w:rsid w:val="00052486"/>
    <w:rsid w:val="00052766"/>
    <w:rsid w:val="00053FF3"/>
    <w:rsid w:val="00054236"/>
    <w:rsid w:val="00054914"/>
    <w:rsid w:val="00055956"/>
    <w:rsid w:val="00055C78"/>
    <w:rsid w:val="00061805"/>
    <w:rsid w:val="00061DBB"/>
    <w:rsid w:val="00062B72"/>
    <w:rsid w:val="00062E9C"/>
    <w:rsid w:val="000636A9"/>
    <w:rsid w:val="00066082"/>
    <w:rsid w:val="000662AD"/>
    <w:rsid w:val="00066426"/>
    <w:rsid w:val="000676DC"/>
    <w:rsid w:val="00067916"/>
    <w:rsid w:val="000712BD"/>
    <w:rsid w:val="00071E10"/>
    <w:rsid w:val="00072065"/>
    <w:rsid w:val="00073710"/>
    <w:rsid w:val="0007374C"/>
    <w:rsid w:val="00073CE4"/>
    <w:rsid w:val="000743C4"/>
    <w:rsid w:val="00074816"/>
    <w:rsid w:val="000763D2"/>
    <w:rsid w:val="00076749"/>
    <w:rsid w:val="0008064A"/>
    <w:rsid w:val="000807BE"/>
    <w:rsid w:val="0008081D"/>
    <w:rsid w:val="00081A7C"/>
    <w:rsid w:val="00082E53"/>
    <w:rsid w:val="000832A7"/>
    <w:rsid w:val="00083505"/>
    <w:rsid w:val="000837DB"/>
    <w:rsid w:val="0008506A"/>
    <w:rsid w:val="00085135"/>
    <w:rsid w:val="000864EC"/>
    <w:rsid w:val="00086A5E"/>
    <w:rsid w:val="00086DCE"/>
    <w:rsid w:val="00086F28"/>
    <w:rsid w:val="0008772B"/>
    <w:rsid w:val="00087924"/>
    <w:rsid w:val="00087DA0"/>
    <w:rsid w:val="00087E5E"/>
    <w:rsid w:val="00090AB0"/>
    <w:rsid w:val="000923C3"/>
    <w:rsid w:val="0009354E"/>
    <w:rsid w:val="00093C56"/>
    <w:rsid w:val="0009458A"/>
    <w:rsid w:val="000956D1"/>
    <w:rsid w:val="00095BA3"/>
    <w:rsid w:val="00095F80"/>
    <w:rsid w:val="00097F1A"/>
    <w:rsid w:val="000A02D8"/>
    <w:rsid w:val="000A1AA8"/>
    <w:rsid w:val="000A26A6"/>
    <w:rsid w:val="000A483A"/>
    <w:rsid w:val="000A6289"/>
    <w:rsid w:val="000A64F0"/>
    <w:rsid w:val="000A7A59"/>
    <w:rsid w:val="000A7B9E"/>
    <w:rsid w:val="000A7EE8"/>
    <w:rsid w:val="000B02DF"/>
    <w:rsid w:val="000B1042"/>
    <w:rsid w:val="000B1ECA"/>
    <w:rsid w:val="000B2A4E"/>
    <w:rsid w:val="000B2AF9"/>
    <w:rsid w:val="000B2D9A"/>
    <w:rsid w:val="000B418E"/>
    <w:rsid w:val="000B4203"/>
    <w:rsid w:val="000B4556"/>
    <w:rsid w:val="000B491B"/>
    <w:rsid w:val="000B4B9E"/>
    <w:rsid w:val="000B553E"/>
    <w:rsid w:val="000B581C"/>
    <w:rsid w:val="000B5ADE"/>
    <w:rsid w:val="000B789B"/>
    <w:rsid w:val="000B7D78"/>
    <w:rsid w:val="000C015E"/>
    <w:rsid w:val="000C0A0D"/>
    <w:rsid w:val="000C104A"/>
    <w:rsid w:val="000C1E23"/>
    <w:rsid w:val="000C224F"/>
    <w:rsid w:val="000C27BC"/>
    <w:rsid w:val="000C2BE2"/>
    <w:rsid w:val="000C3179"/>
    <w:rsid w:val="000C3763"/>
    <w:rsid w:val="000C4014"/>
    <w:rsid w:val="000C65C9"/>
    <w:rsid w:val="000C6F1B"/>
    <w:rsid w:val="000D05E4"/>
    <w:rsid w:val="000D0F11"/>
    <w:rsid w:val="000D2815"/>
    <w:rsid w:val="000D4179"/>
    <w:rsid w:val="000D50AE"/>
    <w:rsid w:val="000D56AE"/>
    <w:rsid w:val="000D66CD"/>
    <w:rsid w:val="000D76C4"/>
    <w:rsid w:val="000D7F17"/>
    <w:rsid w:val="000E15E3"/>
    <w:rsid w:val="000E1678"/>
    <w:rsid w:val="000E1682"/>
    <w:rsid w:val="000E2D9B"/>
    <w:rsid w:val="000E48E0"/>
    <w:rsid w:val="000E5E79"/>
    <w:rsid w:val="000E6403"/>
    <w:rsid w:val="000E73C6"/>
    <w:rsid w:val="000F1F38"/>
    <w:rsid w:val="000F4AFC"/>
    <w:rsid w:val="000F5077"/>
    <w:rsid w:val="000F5DCB"/>
    <w:rsid w:val="000F7099"/>
    <w:rsid w:val="00100230"/>
    <w:rsid w:val="001002A3"/>
    <w:rsid w:val="00100B9F"/>
    <w:rsid w:val="00102984"/>
    <w:rsid w:val="0010368E"/>
    <w:rsid w:val="001072AF"/>
    <w:rsid w:val="00110638"/>
    <w:rsid w:val="001110FC"/>
    <w:rsid w:val="00113244"/>
    <w:rsid w:val="001137DA"/>
    <w:rsid w:val="00113BC6"/>
    <w:rsid w:val="00113F10"/>
    <w:rsid w:val="001140DE"/>
    <w:rsid w:val="001144DC"/>
    <w:rsid w:val="00114E76"/>
    <w:rsid w:val="00115C2D"/>
    <w:rsid w:val="0011614B"/>
    <w:rsid w:val="00116EB6"/>
    <w:rsid w:val="001176C5"/>
    <w:rsid w:val="0012166E"/>
    <w:rsid w:val="00122699"/>
    <w:rsid w:val="00123762"/>
    <w:rsid w:val="00124485"/>
    <w:rsid w:val="00124A50"/>
    <w:rsid w:val="00124ADF"/>
    <w:rsid w:val="001270AA"/>
    <w:rsid w:val="00127E25"/>
    <w:rsid w:val="001309E2"/>
    <w:rsid w:val="00132652"/>
    <w:rsid w:val="001328CF"/>
    <w:rsid w:val="00133B26"/>
    <w:rsid w:val="00133D52"/>
    <w:rsid w:val="001348CB"/>
    <w:rsid w:val="001349F8"/>
    <w:rsid w:val="00140139"/>
    <w:rsid w:val="001406CC"/>
    <w:rsid w:val="001432D7"/>
    <w:rsid w:val="0014549F"/>
    <w:rsid w:val="001455F4"/>
    <w:rsid w:val="00145755"/>
    <w:rsid w:val="00146DC6"/>
    <w:rsid w:val="0015002C"/>
    <w:rsid w:val="00150352"/>
    <w:rsid w:val="00151C66"/>
    <w:rsid w:val="0015445D"/>
    <w:rsid w:val="001545AD"/>
    <w:rsid w:val="00154F87"/>
    <w:rsid w:val="00155269"/>
    <w:rsid w:val="00155DF6"/>
    <w:rsid w:val="00156469"/>
    <w:rsid w:val="00156527"/>
    <w:rsid w:val="00156CDD"/>
    <w:rsid w:val="00157242"/>
    <w:rsid w:val="001603F4"/>
    <w:rsid w:val="001617BF"/>
    <w:rsid w:val="0016273A"/>
    <w:rsid w:val="001627BB"/>
    <w:rsid w:val="0016303B"/>
    <w:rsid w:val="00166E53"/>
    <w:rsid w:val="001679CD"/>
    <w:rsid w:val="00170026"/>
    <w:rsid w:val="00170084"/>
    <w:rsid w:val="00170455"/>
    <w:rsid w:val="0017094E"/>
    <w:rsid w:val="00170CDC"/>
    <w:rsid w:val="00171928"/>
    <w:rsid w:val="0017270C"/>
    <w:rsid w:val="0017447A"/>
    <w:rsid w:val="00176733"/>
    <w:rsid w:val="0018020C"/>
    <w:rsid w:val="00180940"/>
    <w:rsid w:val="001811E4"/>
    <w:rsid w:val="001812A2"/>
    <w:rsid w:val="00181CAB"/>
    <w:rsid w:val="00183379"/>
    <w:rsid w:val="00183521"/>
    <w:rsid w:val="0018396D"/>
    <w:rsid w:val="00183E66"/>
    <w:rsid w:val="00184C79"/>
    <w:rsid w:val="00184E4E"/>
    <w:rsid w:val="001857CC"/>
    <w:rsid w:val="001903CF"/>
    <w:rsid w:val="00190492"/>
    <w:rsid w:val="0019070A"/>
    <w:rsid w:val="001911A7"/>
    <w:rsid w:val="0019210C"/>
    <w:rsid w:val="00192132"/>
    <w:rsid w:val="00193663"/>
    <w:rsid w:val="00193C29"/>
    <w:rsid w:val="00194875"/>
    <w:rsid w:val="001958B4"/>
    <w:rsid w:val="00195F94"/>
    <w:rsid w:val="001966DE"/>
    <w:rsid w:val="00197669"/>
    <w:rsid w:val="001A0CE5"/>
    <w:rsid w:val="001A1037"/>
    <w:rsid w:val="001A1161"/>
    <w:rsid w:val="001A1855"/>
    <w:rsid w:val="001A350D"/>
    <w:rsid w:val="001A4CC2"/>
    <w:rsid w:val="001A4F79"/>
    <w:rsid w:val="001A644E"/>
    <w:rsid w:val="001A77C8"/>
    <w:rsid w:val="001B0596"/>
    <w:rsid w:val="001B08F1"/>
    <w:rsid w:val="001B0AF6"/>
    <w:rsid w:val="001B139C"/>
    <w:rsid w:val="001B1B3A"/>
    <w:rsid w:val="001B1B8B"/>
    <w:rsid w:val="001B27AC"/>
    <w:rsid w:val="001B3063"/>
    <w:rsid w:val="001B325A"/>
    <w:rsid w:val="001B3623"/>
    <w:rsid w:val="001B4AE8"/>
    <w:rsid w:val="001B4F04"/>
    <w:rsid w:val="001C0295"/>
    <w:rsid w:val="001C1699"/>
    <w:rsid w:val="001C2A3F"/>
    <w:rsid w:val="001C2A70"/>
    <w:rsid w:val="001C2D10"/>
    <w:rsid w:val="001C3FD4"/>
    <w:rsid w:val="001C563A"/>
    <w:rsid w:val="001C5C78"/>
    <w:rsid w:val="001C638F"/>
    <w:rsid w:val="001C647E"/>
    <w:rsid w:val="001C7F58"/>
    <w:rsid w:val="001D1E80"/>
    <w:rsid w:val="001D2ACA"/>
    <w:rsid w:val="001D36F2"/>
    <w:rsid w:val="001D39B5"/>
    <w:rsid w:val="001D3B1E"/>
    <w:rsid w:val="001D4ABD"/>
    <w:rsid w:val="001D514A"/>
    <w:rsid w:val="001D5CEB"/>
    <w:rsid w:val="001D5E1A"/>
    <w:rsid w:val="001D66E1"/>
    <w:rsid w:val="001D6BE9"/>
    <w:rsid w:val="001E028B"/>
    <w:rsid w:val="001E0868"/>
    <w:rsid w:val="001E0CA0"/>
    <w:rsid w:val="001E1A36"/>
    <w:rsid w:val="001E2361"/>
    <w:rsid w:val="001E4580"/>
    <w:rsid w:val="001E4DC8"/>
    <w:rsid w:val="001E5ACE"/>
    <w:rsid w:val="001E5E1F"/>
    <w:rsid w:val="001E6756"/>
    <w:rsid w:val="001E6E1F"/>
    <w:rsid w:val="001E73D6"/>
    <w:rsid w:val="001E7A2A"/>
    <w:rsid w:val="001F01B8"/>
    <w:rsid w:val="001F0306"/>
    <w:rsid w:val="001F040E"/>
    <w:rsid w:val="001F07D2"/>
    <w:rsid w:val="001F1CEF"/>
    <w:rsid w:val="001F26C4"/>
    <w:rsid w:val="001F407C"/>
    <w:rsid w:val="001F65C8"/>
    <w:rsid w:val="001F75A5"/>
    <w:rsid w:val="0020000B"/>
    <w:rsid w:val="002001BB"/>
    <w:rsid w:val="00201F2F"/>
    <w:rsid w:val="0020201A"/>
    <w:rsid w:val="00202162"/>
    <w:rsid w:val="00203786"/>
    <w:rsid w:val="00203AEE"/>
    <w:rsid w:val="00204C14"/>
    <w:rsid w:val="00204DD6"/>
    <w:rsid w:val="00206B04"/>
    <w:rsid w:val="00207711"/>
    <w:rsid w:val="00207E4B"/>
    <w:rsid w:val="002102F7"/>
    <w:rsid w:val="00210C80"/>
    <w:rsid w:val="00211E05"/>
    <w:rsid w:val="00211ED1"/>
    <w:rsid w:val="002123AC"/>
    <w:rsid w:val="00212618"/>
    <w:rsid w:val="00212FED"/>
    <w:rsid w:val="00213C3A"/>
    <w:rsid w:val="00213CD2"/>
    <w:rsid w:val="00214F9E"/>
    <w:rsid w:val="0021639F"/>
    <w:rsid w:val="00216FE9"/>
    <w:rsid w:val="00217A6A"/>
    <w:rsid w:val="00220432"/>
    <w:rsid w:val="00221F55"/>
    <w:rsid w:val="00222FA4"/>
    <w:rsid w:val="002235BC"/>
    <w:rsid w:val="00224755"/>
    <w:rsid w:val="00224794"/>
    <w:rsid w:val="002248FE"/>
    <w:rsid w:val="002249DE"/>
    <w:rsid w:val="00224E3B"/>
    <w:rsid w:val="002250D5"/>
    <w:rsid w:val="00225312"/>
    <w:rsid w:val="00225957"/>
    <w:rsid w:val="00226EB9"/>
    <w:rsid w:val="002272BA"/>
    <w:rsid w:val="00227C49"/>
    <w:rsid w:val="00232908"/>
    <w:rsid w:val="00232D38"/>
    <w:rsid w:val="0023438E"/>
    <w:rsid w:val="00235985"/>
    <w:rsid w:val="00236D6D"/>
    <w:rsid w:val="002371C7"/>
    <w:rsid w:val="00237C5D"/>
    <w:rsid w:val="00240900"/>
    <w:rsid w:val="00240A3D"/>
    <w:rsid w:val="00241BCF"/>
    <w:rsid w:val="002426CF"/>
    <w:rsid w:val="0024289B"/>
    <w:rsid w:val="002440F5"/>
    <w:rsid w:val="002441EC"/>
    <w:rsid w:val="00244644"/>
    <w:rsid w:val="00246935"/>
    <w:rsid w:val="00246AD0"/>
    <w:rsid w:val="00246B67"/>
    <w:rsid w:val="00246C89"/>
    <w:rsid w:val="00250319"/>
    <w:rsid w:val="002510E0"/>
    <w:rsid w:val="0025279E"/>
    <w:rsid w:val="00252DB0"/>
    <w:rsid w:val="00252FFC"/>
    <w:rsid w:val="0025317C"/>
    <w:rsid w:val="0025410E"/>
    <w:rsid w:val="00254992"/>
    <w:rsid w:val="00254FD3"/>
    <w:rsid w:val="00257207"/>
    <w:rsid w:val="00257429"/>
    <w:rsid w:val="0025768F"/>
    <w:rsid w:val="00257F64"/>
    <w:rsid w:val="00260702"/>
    <w:rsid w:val="00260820"/>
    <w:rsid w:val="00261620"/>
    <w:rsid w:val="00261A00"/>
    <w:rsid w:val="002624DA"/>
    <w:rsid w:val="00263AE6"/>
    <w:rsid w:val="00264731"/>
    <w:rsid w:val="00264BF1"/>
    <w:rsid w:val="0026540D"/>
    <w:rsid w:val="00266057"/>
    <w:rsid w:val="00271A55"/>
    <w:rsid w:val="002739F8"/>
    <w:rsid w:val="00273D85"/>
    <w:rsid w:val="002749DE"/>
    <w:rsid w:val="00274CB6"/>
    <w:rsid w:val="00274D4D"/>
    <w:rsid w:val="00275213"/>
    <w:rsid w:val="002772EC"/>
    <w:rsid w:val="002774D5"/>
    <w:rsid w:val="002804CD"/>
    <w:rsid w:val="0028112F"/>
    <w:rsid w:val="002811CC"/>
    <w:rsid w:val="00281B9A"/>
    <w:rsid w:val="00281C09"/>
    <w:rsid w:val="00281C98"/>
    <w:rsid w:val="00283902"/>
    <w:rsid w:val="00283BC9"/>
    <w:rsid w:val="00284058"/>
    <w:rsid w:val="0028440D"/>
    <w:rsid w:val="00287B16"/>
    <w:rsid w:val="00287F46"/>
    <w:rsid w:val="0029027E"/>
    <w:rsid w:val="002904B4"/>
    <w:rsid w:val="00290F9D"/>
    <w:rsid w:val="00292A42"/>
    <w:rsid w:val="00293B04"/>
    <w:rsid w:val="002942BC"/>
    <w:rsid w:val="0029466B"/>
    <w:rsid w:val="00294AEE"/>
    <w:rsid w:val="002A12C4"/>
    <w:rsid w:val="002A2CB1"/>
    <w:rsid w:val="002A2DA5"/>
    <w:rsid w:val="002A3512"/>
    <w:rsid w:val="002A3FFE"/>
    <w:rsid w:val="002A437A"/>
    <w:rsid w:val="002A4FE7"/>
    <w:rsid w:val="002A50E0"/>
    <w:rsid w:val="002A5C96"/>
    <w:rsid w:val="002B042B"/>
    <w:rsid w:val="002B1BEE"/>
    <w:rsid w:val="002B1FAA"/>
    <w:rsid w:val="002B2090"/>
    <w:rsid w:val="002B23C1"/>
    <w:rsid w:val="002B3D7D"/>
    <w:rsid w:val="002B5290"/>
    <w:rsid w:val="002B694A"/>
    <w:rsid w:val="002C025B"/>
    <w:rsid w:val="002C0DD0"/>
    <w:rsid w:val="002C0E26"/>
    <w:rsid w:val="002C116B"/>
    <w:rsid w:val="002C18CA"/>
    <w:rsid w:val="002C1B5C"/>
    <w:rsid w:val="002C341E"/>
    <w:rsid w:val="002C41D7"/>
    <w:rsid w:val="002C5018"/>
    <w:rsid w:val="002C6445"/>
    <w:rsid w:val="002C7489"/>
    <w:rsid w:val="002C7D21"/>
    <w:rsid w:val="002D2469"/>
    <w:rsid w:val="002D2C1D"/>
    <w:rsid w:val="002D6435"/>
    <w:rsid w:val="002D74EA"/>
    <w:rsid w:val="002E0360"/>
    <w:rsid w:val="002E16D8"/>
    <w:rsid w:val="002E2339"/>
    <w:rsid w:val="002E287B"/>
    <w:rsid w:val="002E29AE"/>
    <w:rsid w:val="002E313E"/>
    <w:rsid w:val="002E49E8"/>
    <w:rsid w:val="002E4CF4"/>
    <w:rsid w:val="002E5081"/>
    <w:rsid w:val="002E6917"/>
    <w:rsid w:val="002F0869"/>
    <w:rsid w:val="002F1824"/>
    <w:rsid w:val="002F23E7"/>
    <w:rsid w:val="002F302F"/>
    <w:rsid w:val="002F4182"/>
    <w:rsid w:val="002F47DE"/>
    <w:rsid w:val="002F5835"/>
    <w:rsid w:val="002F6E86"/>
    <w:rsid w:val="003010E0"/>
    <w:rsid w:val="00303F6F"/>
    <w:rsid w:val="0030536C"/>
    <w:rsid w:val="00305FFA"/>
    <w:rsid w:val="00306664"/>
    <w:rsid w:val="00307F7A"/>
    <w:rsid w:val="003103B2"/>
    <w:rsid w:val="003107A0"/>
    <w:rsid w:val="003107A5"/>
    <w:rsid w:val="00311301"/>
    <w:rsid w:val="0031163F"/>
    <w:rsid w:val="003116F9"/>
    <w:rsid w:val="003131EE"/>
    <w:rsid w:val="00313C9B"/>
    <w:rsid w:val="0031468D"/>
    <w:rsid w:val="003150A3"/>
    <w:rsid w:val="003150F7"/>
    <w:rsid w:val="00315AF4"/>
    <w:rsid w:val="00316D6F"/>
    <w:rsid w:val="00317854"/>
    <w:rsid w:val="00317CF3"/>
    <w:rsid w:val="00320B11"/>
    <w:rsid w:val="00320FB2"/>
    <w:rsid w:val="003214A4"/>
    <w:rsid w:val="003231D2"/>
    <w:rsid w:val="003259F4"/>
    <w:rsid w:val="00325F2A"/>
    <w:rsid w:val="00327CD5"/>
    <w:rsid w:val="00330A98"/>
    <w:rsid w:val="0033131C"/>
    <w:rsid w:val="003314B3"/>
    <w:rsid w:val="003326F9"/>
    <w:rsid w:val="00332E95"/>
    <w:rsid w:val="00333247"/>
    <w:rsid w:val="00333446"/>
    <w:rsid w:val="003346B0"/>
    <w:rsid w:val="003353D5"/>
    <w:rsid w:val="00335DF1"/>
    <w:rsid w:val="00336191"/>
    <w:rsid w:val="00343063"/>
    <w:rsid w:val="00343B30"/>
    <w:rsid w:val="00344CC3"/>
    <w:rsid w:val="00345221"/>
    <w:rsid w:val="00345378"/>
    <w:rsid w:val="00345992"/>
    <w:rsid w:val="00345D8C"/>
    <w:rsid w:val="0034665C"/>
    <w:rsid w:val="003471C0"/>
    <w:rsid w:val="0034728B"/>
    <w:rsid w:val="003503DF"/>
    <w:rsid w:val="0035046A"/>
    <w:rsid w:val="00350AA3"/>
    <w:rsid w:val="00351845"/>
    <w:rsid w:val="00354B01"/>
    <w:rsid w:val="0035504C"/>
    <w:rsid w:val="00355677"/>
    <w:rsid w:val="003556F1"/>
    <w:rsid w:val="00355A25"/>
    <w:rsid w:val="00356306"/>
    <w:rsid w:val="00356D97"/>
    <w:rsid w:val="00357ABB"/>
    <w:rsid w:val="003609C4"/>
    <w:rsid w:val="00363972"/>
    <w:rsid w:val="00363F45"/>
    <w:rsid w:val="003651C8"/>
    <w:rsid w:val="0036664D"/>
    <w:rsid w:val="0036727D"/>
    <w:rsid w:val="00367E5D"/>
    <w:rsid w:val="00370527"/>
    <w:rsid w:val="003719DA"/>
    <w:rsid w:val="00372001"/>
    <w:rsid w:val="00372581"/>
    <w:rsid w:val="00372C33"/>
    <w:rsid w:val="00372CFA"/>
    <w:rsid w:val="00372D1F"/>
    <w:rsid w:val="00373E32"/>
    <w:rsid w:val="003747E7"/>
    <w:rsid w:val="00375334"/>
    <w:rsid w:val="00375D75"/>
    <w:rsid w:val="00375FE5"/>
    <w:rsid w:val="003760DE"/>
    <w:rsid w:val="00377472"/>
    <w:rsid w:val="003774EB"/>
    <w:rsid w:val="003807B4"/>
    <w:rsid w:val="0038089B"/>
    <w:rsid w:val="00380CD8"/>
    <w:rsid w:val="00380FBD"/>
    <w:rsid w:val="003812F4"/>
    <w:rsid w:val="00381A5C"/>
    <w:rsid w:val="00381CAB"/>
    <w:rsid w:val="00382272"/>
    <w:rsid w:val="00382715"/>
    <w:rsid w:val="00382B4A"/>
    <w:rsid w:val="003835A0"/>
    <w:rsid w:val="0038507E"/>
    <w:rsid w:val="00385629"/>
    <w:rsid w:val="003862EC"/>
    <w:rsid w:val="00386B87"/>
    <w:rsid w:val="0038707C"/>
    <w:rsid w:val="00387E48"/>
    <w:rsid w:val="00390B2C"/>
    <w:rsid w:val="00390C75"/>
    <w:rsid w:val="00391AF7"/>
    <w:rsid w:val="00391B57"/>
    <w:rsid w:val="00392042"/>
    <w:rsid w:val="003928B5"/>
    <w:rsid w:val="003941C4"/>
    <w:rsid w:val="0039494F"/>
    <w:rsid w:val="00394C9C"/>
    <w:rsid w:val="003956AE"/>
    <w:rsid w:val="00397086"/>
    <w:rsid w:val="003A08B0"/>
    <w:rsid w:val="003A10B0"/>
    <w:rsid w:val="003A2379"/>
    <w:rsid w:val="003A2DDB"/>
    <w:rsid w:val="003A337E"/>
    <w:rsid w:val="003A477E"/>
    <w:rsid w:val="003A5372"/>
    <w:rsid w:val="003A5877"/>
    <w:rsid w:val="003A5BC5"/>
    <w:rsid w:val="003A5C5F"/>
    <w:rsid w:val="003A5FCD"/>
    <w:rsid w:val="003A6E00"/>
    <w:rsid w:val="003B016C"/>
    <w:rsid w:val="003B116A"/>
    <w:rsid w:val="003B1BD2"/>
    <w:rsid w:val="003B2922"/>
    <w:rsid w:val="003B4451"/>
    <w:rsid w:val="003B50A4"/>
    <w:rsid w:val="003B54EC"/>
    <w:rsid w:val="003B7A69"/>
    <w:rsid w:val="003C0718"/>
    <w:rsid w:val="003C0CD3"/>
    <w:rsid w:val="003C11DE"/>
    <w:rsid w:val="003C234F"/>
    <w:rsid w:val="003C2D6D"/>
    <w:rsid w:val="003C3D76"/>
    <w:rsid w:val="003C6EE5"/>
    <w:rsid w:val="003D00AF"/>
    <w:rsid w:val="003D0190"/>
    <w:rsid w:val="003D05DB"/>
    <w:rsid w:val="003D246B"/>
    <w:rsid w:val="003D3005"/>
    <w:rsid w:val="003D41E8"/>
    <w:rsid w:val="003D49FD"/>
    <w:rsid w:val="003D5C04"/>
    <w:rsid w:val="003D6134"/>
    <w:rsid w:val="003D6B85"/>
    <w:rsid w:val="003D79AF"/>
    <w:rsid w:val="003E053E"/>
    <w:rsid w:val="003E42F2"/>
    <w:rsid w:val="003E4F1A"/>
    <w:rsid w:val="003E68DD"/>
    <w:rsid w:val="003E7A67"/>
    <w:rsid w:val="003F0636"/>
    <w:rsid w:val="003F1525"/>
    <w:rsid w:val="003F1961"/>
    <w:rsid w:val="003F27F0"/>
    <w:rsid w:val="003F4CC6"/>
    <w:rsid w:val="003F5B51"/>
    <w:rsid w:val="003F5E67"/>
    <w:rsid w:val="003F6618"/>
    <w:rsid w:val="003F68BC"/>
    <w:rsid w:val="003F7365"/>
    <w:rsid w:val="004005AB"/>
    <w:rsid w:val="00401220"/>
    <w:rsid w:val="004013D2"/>
    <w:rsid w:val="0040169C"/>
    <w:rsid w:val="00401EC4"/>
    <w:rsid w:val="0040274A"/>
    <w:rsid w:val="00402D27"/>
    <w:rsid w:val="0040348A"/>
    <w:rsid w:val="00406FB1"/>
    <w:rsid w:val="004075AE"/>
    <w:rsid w:val="00407BC6"/>
    <w:rsid w:val="00410303"/>
    <w:rsid w:val="004104F6"/>
    <w:rsid w:val="004107CD"/>
    <w:rsid w:val="00410AA0"/>
    <w:rsid w:val="00410D52"/>
    <w:rsid w:val="00412EEC"/>
    <w:rsid w:val="004135AF"/>
    <w:rsid w:val="00413ED0"/>
    <w:rsid w:val="00414897"/>
    <w:rsid w:val="0041496A"/>
    <w:rsid w:val="00414DB5"/>
    <w:rsid w:val="00415199"/>
    <w:rsid w:val="00416830"/>
    <w:rsid w:val="00420536"/>
    <w:rsid w:val="004207C1"/>
    <w:rsid w:val="00421812"/>
    <w:rsid w:val="004228B2"/>
    <w:rsid w:val="00422AFD"/>
    <w:rsid w:val="00423008"/>
    <w:rsid w:val="00424C5C"/>
    <w:rsid w:val="00424CFD"/>
    <w:rsid w:val="004253FA"/>
    <w:rsid w:val="00425876"/>
    <w:rsid w:val="00425EE9"/>
    <w:rsid w:val="004261D5"/>
    <w:rsid w:val="00427E3B"/>
    <w:rsid w:val="00430596"/>
    <w:rsid w:val="00430D44"/>
    <w:rsid w:val="004311D2"/>
    <w:rsid w:val="004326DF"/>
    <w:rsid w:val="00433477"/>
    <w:rsid w:val="00433698"/>
    <w:rsid w:val="00433A19"/>
    <w:rsid w:val="004341BB"/>
    <w:rsid w:val="004350BE"/>
    <w:rsid w:val="00435135"/>
    <w:rsid w:val="004354B4"/>
    <w:rsid w:val="0043556C"/>
    <w:rsid w:val="004358FF"/>
    <w:rsid w:val="00436931"/>
    <w:rsid w:val="00436D93"/>
    <w:rsid w:val="004371C6"/>
    <w:rsid w:val="004375A7"/>
    <w:rsid w:val="00437CD2"/>
    <w:rsid w:val="00437E63"/>
    <w:rsid w:val="00440482"/>
    <w:rsid w:val="00441B8C"/>
    <w:rsid w:val="00441CBC"/>
    <w:rsid w:val="00445255"/>
    <w:rsid w:val="004452E7"/>
    <w:rsid w:val="004463A7"/>
    <w:rsid w:val="00446B7F"/>
    <w:rsid w:val="00450B50"/>
    <w:rsid w:val="00450D67"/>
    <w:rsid w:val="004525F1"/>
    <w:rsid w:val="00452A2E"/>
    <w:rsid w:val="00452E38"/>
    <w:rsid w:val="00452EFD"/>
    <w:rsid w:val="004552A5"/>
    <w:rsid w:val="00456EB8"/>
    <w:rsid w:val="004571D2"/>
    <w:rsid w:val="004609D4"/>
    <w:rsid w:val="004613DA"/>
    <w:rsid w:val="00464137"/>
    <w:rsid w:val="0046464B"/>
    <w:rsid w:val="00464E51"/>
    <w:rsid w:val="00465DCC"/>
    <w:rsid w:val="00465DEE"/>
    <w:rsid w:val="004668FE"/>
    <w:rsid w:val="00466EC7"/>
    <w:rsid w:val="0046700A"/>
    <w:rsid w:val="00467644"/>
    <w:rsid w:val="00470E2B"/>
    <w:rsid w:val="004711A8"/>
    <w:rsid w:val="0047182F"/>
    <w:rsid w:val="00472F4B"/>
    <w:rsid w:val="0047442B"/>
    <w:rsid w:val="004753DE"/>
    <w:rsid w:val="00475CC2"/>
    <w:rsid w:val="00475EB1"/>
    <w:rsid w:val="00477168"/>
    <w:rsid w:val="0047728A"/>
    <w:rsid w:val="00477943"/>
    <w:rsid w:val="00484391"/>
    <w:rsid w:val="00486F1E"/>
    <w:rsid w:val="004872A1"/>
    <w:rsid w:val="0048737D"/>
    <w:rsid w:val="00487B2C"/>
    <w:rsid w:val="00487F91"/>
    <w:rsid w:val="00490D8A"/>
    <w:rsid w:val="0049216C"/>
    <w:rsid w:val="0049240F"/>
    <w:rsid w:val="00493EDD"/>
    <w:rsid w:val="00493FE9"/>
    <w:rsid w:val="00494277"/>
    <w:rsid w:val="00495182"/>
    <w:rsid w:val="00495C1E"/>
    <w:rsid w:val="00496D08"/>
    <w:rsid w:val="004A1430"/>
    <w:rsid w:val="004A1F37"/>
    <w:rsid w:val="004A1F59"/>
    <w:rsid w:val="004A2A79"/>
    <w:rsid w:val="004A385A"/>
    <w:rsid w:val="004A3C7B"/>
    <w:rsid w:val="004A3F93"/>
    <w:rsid w:val="004A4389"/>
    <w:rsid w:val="004A470C"/>
    <w:rsid w:val="004A5153"/>
    <w:rsid w:val="004A7EF5"/>
    <w:rsid w:val="004B1745"/>
    <w:rsid w:val="004B1D8F"/>
    <w:rsid w:val="004B1E57"/>
    <w:rsid w:val="004B1FEF"/>
    <w:rsid w:val="004B2CDA"/>
    <w:rsid w:val="004B2E65"/>
    <w:rsid w:val="004B3FCA"/>
    <w:rsid w:val="004B43A8"/>
    <w:rsid w:val="004B4AB4"/>
    <w:rsid w:val="004B5C3D"/>
    <w:rsid w:val="004B69CF"/>
    <w:rsid w:val="004B75B1"/>
    <w:rsid w:val="004B7A3A"/>
    <w:rsid w:val="004C1016"/>
    <w:rsid w:val="004C19B2"/>
    <w:rsid w:val="004C2FA6"/>
    <w:rsid w:val="004C3D91"/>
    <w:rsid w:val="004C5088"/>
    <w:rsid w:val="004C5978"/>
    <w:rsid w:val="004C5EE7"/>
    <w:rsid w:val="004C6CF9"/>
    <w:rsid w:val="004C6F08"/>
    <w:rsid w:val="004C79CA"/>
    <w:rsid w:val="004D0DAB"/>
    <w:rsid w:val="004D18CC"/>
    <w:rsid w:val="004D198C"/>
    <w:rsid w:val="004D3038"/>
    <w:rsid w:val="004D39AF"/>
    <w:rsid w:val="004D429C"/>
    <w:rsid w:val="004D4EBA"/>
    <w:rsid w:val="004D50F0"/>
    <w:rsid w:val="004D51EC"/>
    <w:rsid w:val="004D57AC"/>
    <w:rsid w:val="004D5C6C"/>
    <w:rsid w:val="004E0DDD"/>
    <w:rsid w:val="004E1D5E"/>
    <w:rsid w:val="004E233E"/>
    <w:rsid w:val="004E296F"/>
    <w:rsid w:val="004E429F"/>
    <w:rsid w:val="004E4AC3"/>
    <w:rsid w:val="004E630F"/>
    <w:rsid w:val="004E67DF"/>
    <w:rsid w:val="004F077D"/>
    <w:rsid w:val="004F08E3"/>
    <w:rsid w:val="004F0D16"/>
    <w:rsid w:val="004F18CB"/>
    <w:rsid w:val="004F19F2"/>
    <w:rsid w:val="004F1D2F"/>
    <w:rsid w:val="004F3D57"/>
    <w:rsid w:val="004F4070"/>
    <w:rsid w:val="004F5B74"/>
    <w:rsid w:val="004F60FC"/>
    <w:rsid w:val="004F7CB2"/>
    <w:rsid w:val="004F7DC2"/>
    <w:rsid w:val="0050016F"/>
    <w:rsid w:val="005003EE"/>
    <w:rsid w:val="005033EC"/>
    <w:rsid w:val="005033ED"/>
    <w:rsid w:val="005039F6"/>
    <w:rsid w:val="005040AD"/>
    <w:rsid w:val="0050675C"/>
    <w:rsid w:val="0050771F"/>
    <w:rsid w:val="0051119A"/>
    <w:rsid w:val="0051198B"/>
    <w:rsid w:val="00512D19"/>
    <w:rsid w:val="00512F95"/>
    <w:rsid w:val="005158CF"/>
    <w:rsid w:val="005172F8"/>
    <w:rsid w:val="0052134F"/>
    <w:rsid w:val="00521E6A"/>
    <w:rsid w:val="0052219F"/>
    <w:rsid w:val="00524A93"/>
    <w:rsid w:val="00524BEB"/>
    <w:rsid w:val="005250F0"/>
    <w:rsid w:val="00526297"/>
    <w:rsid w:val="0053087A"/>
    <w:rsid w:val="00530A3F"/>
    <w:rsid w:val="00530F27"/>
    <w:rsid w:val="00531867"/>
    <w:rsid w:val="00532D62"/>
    <w:rsid w:val="00532D83"/>
    <w:rsid w:val="00533EAE"/>
    <w:rsid w:val="00534951"/>
    <w:rsid w:val="005350D1"/>
    <w:rsid w:val="005350EC"/>
    <w:rsid w:val="0053732E"/>
    <w:rsid w:val="0053773C"/>
    <w:rsid w:val="00540E29"/>
    <w:rsid w:val="00541F43"/>
    <w:rsid w:val="0054249F"/>
    <w:rsid w:val="00542DDB"/>
    <w:rsid w:val="00545DCA"/>
    <w:rsid w:val="00545E47"/>
    <w:rsid w:val="005506EC"/>
    <w:rsid w:val="00550E65"/>
    <w:rsid w:val="00550F13"/>
    <w:rsid w:val="005520F1"/>
    <w:rsid w:val="005524B9"/>
    <w:rsid w:val="00552669"/>
    <w:rsid w:val="005526C7"/>
    <w:rsid w:val="00553474"/>
    <w:rsid w:val="005536FD"/>
    <w:rsid w:val="005539DF"/>
    <w:rsid w:val="00554B0D"/>
    <w:rsid w:val="0055537E"/>
    <w:rsid w:val="00556A30"/>
    <w:rsid w:val="005576F1"/>
    <w:rsid w:val="00557F71"/>
    <w:rsid w:val="00557FFC"/>
    <w:rsid w:val="005600F1"/>
    <w:rsid w:val="00560537"/>
    <w:rsid w:val="00560B17"/>
    <w:rsid w:val="00561206"/>
    <w:rsid w:val="00561251"/>
    <w:rsid w:val="00561467"/>
    <w:rsid w:val="00561937"/>
    <w:rsid w:val="00561CC8"/>
    <w:rsid w:val="00562BC5"/>
    <w:rsid w:val="00563C5E"/>
    <w:rsid w:val="00564A5E"/>
    <w:rsid w:val="00565F5B"/>
    <w:rsid w:val="0056614B"/>
    <w:rsid w:val="005669D1"/>
    <w:rsid w:val="00566B79"/>
    <w:rsid w:val="0056711C"/>
    <w:rsid w:val="005677F4"/>
    <w:rsid w:val="00567A5A"/>
    <w:rsid w:val="00567F34"/>
    <w:rsid w:val="00570116"/>
    <w:rsid w:val="00570C50"/>
    <w:rsid w:val="005731D7"/>
    <w:rsid w:val="00573224"/>
    <w:rsid w:val="005734DA"/>
    <w:rsid w:val="00575794"/>
    <w:rsid w:val="00575DA4"/>
    <w:rsid w:val="0057661C"/>
    <w:rsid w:val="00577341"/>
    <w:rsid w:val="0058045B"/>
    <w:rsid w:val="005809BC"/>
    <w:rsid w:val="00581E6B"/>
    <w:rsid w:val="00581F62"/>
    <w:rsid w:val="005826C3"/>
    <w:rsid w:val="00583296"/>
    <w:rsid w:val="00584576"/>
    <w:rsid w:val="00584F19"/>
    <w:rsid w:val="00585A88"/>
    <w:rsid w:val="00585F88"/>
    <w:rsid w:val="00586953"/>
    <w:rsid w:val="0058757E"/>
    <w:rsid w:val="00590521"/>
    <w:rsid w:val="00593D7E"/>
    <w:rsid w:val="00596820"/>
    <w:rsid w:val="005970D1"/>
    <w:rsid w:val="00597DD2"/>
    <w:rsid w:val="005A3AEE"/>
    <w:rsid w:val="005A45F9"/>
    <w:rsid w:val="005A556B"/>
    <w:rsid w:val="005A5903"/>
    <w:rsid w:val="005A5A47"/>
    <w:rsid w:val="005A60A2"/>
    <w:rsid w:val="005A77ED"/>
    <w:rsid w:val="005A7F1E"/>
    <w:rsid w:val="005B03A6"/>
    <w:rsid w:val="005B2BB8"/>
    <w:rsid w:val="005B354C"/>
    <w:rsid w:val="005B41D4"/>
    <w:rsid w:val="005B4C93"/>
    <w:rsid w:val="005B505B"/>
    <w:rsid w:val="005B5708"/>
    <w:rsid w:val="005B6890"/>
    <w:rsid w:val="005B6A1E"/>
    <w:rsid w:val="005B70E1"/>
    <w:rsid w:val="005C3EA1"/>
    <w:rsid w:val="005C5632"/>
    <w:rsid w:val="005C7096"/>
    <w:rsid w:val="005C7B32"/>
    <w:rsid w:val="005C7D58"/>
    <w:rsid w:val="005D028A"/>
    <w:rsid w:val="005D0739"/>
    <w:rsid w:val="005D1688"/>
    <w:rsid w:val="005D17C0"/>
    <w:rsid w:val="005D2FA6"/>
    <w:rsid w:val="005D356F"/>
    <w:rsid w:val="005D3F74"/>
    <w:rsid w:val="005D419D"/>
    <w:rsid w:val="005D4303"/>
    <w:rsid w:val="005D6205"/>
    <w:rsid w:val="005D64BF"/>
    <w:rsid w:val="005E0D92"/>
    <w:rsid w:val="005E1A90"/>
    <w:rsid w:val="005E23D5"/>
    <w:rsid w:val="005E2BCC"/>
    <w:rsid w:val="005E4D9A"/>
    <w:rsid w:val="005E52D3"/>
    <w:rsid w:val="005E621E"/>
    <w:rsid w:val="005E63E9"/>
    <w:rsid w:val="005E7244"/>
    <w:rsid w:val="005E75BB"/>
    <w:rsid w:val="005F08FC"/>
    <w:rsid w:val="005F16CE"/>
    <w:rsid w:val="005F1D2A"/>
    <w:rsid w:val="005F3CA9"/>
    <w:rsid w:val="005F4DB8"/>
    <w:rsid w:val="005F60A3"/>
    <w:rsid w:val="005F61B9"/>
    <w:rsid w:val="005F74A7"/>
    <w:rsid w:val="005F78EC"/>
    <w:rsid w:val="005F7BF5"/>
    <w:rsid w:val="006009AA"/>
    <w:rsid w:val="00604FE6"/>
    <w:rsid w:val="00606D6B"/>
    <w:rsid w:val="00613006"/>
    <w:rsid w:val="0061342F"/>
    <w:rsid w:val="00613954"/>
    <w:rsid w:val="00614FED"/>
    <w:rsid w:val="00615389"/>
    <w:rsid w:val="0061680A"/>
    <w:rsid w:val="006176CE"/>
    <w:rsid w:val="00617DB5"/>
    <w:rsid w:val="006206AC"/>
    <w:rsid w:val="006222CA"/>
    <w:rsid w:val="00624042"/>
    <w:rsid w:val="006247F2"/>
    <w:rsid w:val="00625C7F"/>
    <w:rsid w:val="0062711D"/>
    <w:rsid w:val="00627485"/>
    <w:rsid w:val="00627E81"/>
    <w:rsid w:val="00630625"/>
    <w:rsid w:val="00630B0E"/>
    <w:rsid w:val="00630FEB"/>
    <w:rsid w:val="00631A66"/>
    <w:rsid w:val="00633056"/>
    <w:rsid w:val="00635571"/>
    <w:rsid w:val="00636543"/>
    <w:rsid w:val="00636679"/>
    <w:rsid w:val="00636CE1"/>
    <w:rsid w:val="006402F1"/>
    <w:rsid w:val="00641F20"/>
    <w:rsid w:val="00642478"/>
    <w:rsid w:val="00642700"/>
    <w:rsid w:val="00642A74"/>
    <w:rsid w:val="00643278"/>
    <w:rsid w:val="00643A3D"/>
    <w:rsid w:val="0064412F"/>
    <w:rsid w:val="006457B5"/>
    <w:rsid w:val="00646E7F"/>
    <w:rsid w:val="0065501B"/>
    <w:rsid w:val="00655FB1"/>
    <w:rsid w:val="00656D00"/>
    <w:rsid w:val="006600E9"/>
    <w:rsid w:val="00660BE2"/>
    <w:rsid w:val="00660F11"/>
    <w:rsid w:val="006626B4"/>
    <w:rsid w:val="0066283C"/>
    <w:rsid w:val="00662A4E"/>
    <w:rsid w:val="00662FF6"/>
    <w:rsid w:val="00663951"/>
    <w:rsid w:val="00663E99"/>
    <w:rsid w:val="00663EDF"/>
    <w:rsid w:val="00664E6D"/>
    <w:rsid w:val="006664BB"/>
    <w:rsid w:val="00666AA2"/>
    <w:rsid w:val="00670CF0"/>
    <w:rsid w:val="00670E78"/>
    <w:rsid w:val="0067133D"/>
    <w:rsid w:val="006714D9"/>
    <w:rsid w:val="006719FB"/>
    <w:rsid w:val="00673750"/>
    <w:rsid w:val="00673860"/>
    <w:rsid w:val="006742B0"/>
    <w:rsid w:val="00674F1D"/>
    <w:rsid w:val="00676059"/>
    <w:rsid w:val="006760AD"/>
    <w:rsid w:val="00680F00"/>
    <w:rsid w:val="00681DF2"/>
    <w:rsid w:val="0068279E"/>
    <w:rsid w:val="00682A6A"/>
    <w:rsid w:val="00682DD8"/>
    <w:rsid w:val="006849C5"/>
    <w:rsid w:val="00684AB2"/>
    <w:rsid w:val="00684C6E"/>
    <w:rsid w:val="00684D1B"/>
    <w:rsid w:val="006870BD"/>
    <w:rsid w:val="0069162C"/>
    <w:rsid w:val="00691C90"/>
    <w:rsid w:val="006946AD"/>
    <w:rsid w:val="00694C36"/>
    <w:rsid w:val="00694D83"/>
    <w:rsid w:val="00695345"/>
    <w:rsid w:val="00696F8E"/>
    <w:rsid w:val="0069790C"/>
    <w:rsid w:val="00697EC4"/>
    <w:rsid w:val="006A1666"/>
    <w:rsid w:val="006A17D3"/>
    <w:rsid w:val="006A2461"/>
    <w:rsid w:val="006A373D"/>
    <w:rsid w:val="006A3C26"/>
    <w:rsid w:val="006A4311"/>
    <w:rsid w:val="006A5937"/>
    <w:rsid w:val="006A621B"/>
    <w:rsid w:val="006A62DE"/>
    <w:rsid w:val="006A65D3"/>
    <w:rsid w:val="006A6D0B"/>
    <w:rsid w:val="006A75F4"/>
    <w:rsid w:val="006A77C1"/>
    <w:rsid w:val="006B0BA3"/>
    <w:rsid w:val="006B1BCA"/>
    <w:rsid w:val="006B29BF"/>
    <w:rsid w:val="006B4B4E"/>
    <w:rsid w:val="006B575C"/>
    <w:rsid w:val="006B5A62"/>
    <w:rsid w:val="006B687D"/>
    <w:rsid w:val="006B6A42"/>
    <w:rsid w:val="006B7195"/>
    <w:rsid w:val="006B7758"/>
    <w:rsid w:val="006C0146"/>
    <w:rsid w:val="006C0371"/>
    <w:rsid w:val="006C1644"/>
    <w:rsid w:val="006C216E"/>
    <w:rsid w:val="006C271F"/>
    <w:rsid w:val="006C2B82"/>
    <w:rsid w:val="006C3060"/>
    <w:rsid w:val="006C3411"/>
    <w:rsid w:val="006C42EB"/>
    <w:rsid w:val="006C5565"/>
    <w:rsid w:val="006C708D"/>
    <w:rsid w:val="006C7F3D"/>
    <w:rsid w:val="006D026D"/>
    <w:rsid w:val="006D27D5"/>
    <w:rsid w:val="006D38BD"/>
    <w:rsid w:val="006D3EA9"/>
    <w:rsid w:val="006D47AA"/>
    <w:rsid w:val="006D4996"/>
    <w:rsid w:val="006D5606"/>
    <w:rsid w:val="006D5DE6"/>
    <w:rsid w:val="006D7694"/>
    <w:rsid w:val="006D78F7"/>
    <w:rsid w:val="006E127F"/>
    <w:rsid w:val="006E2507"/>
    <w:rsid w:val="006E312F"/>
    <w:rsid w:val="006E3172"/>
    <w:rsid w:val="006E31EB"/>
    <w:rsid w:val="006E38E1"/>
    <w:rsid w:val="006E4938"/>
    <w:rsid w:val="006E7391"/>
    <w:rsid w:val="006E77F0"/>
    <w:rsid w:val="006F00E5"/>
    <w:rsid w:val="006F04C2"/>
    <w:rsid w:val="006F12C1"/>
    <w:rsid w:val="006F18E4"/>
    <w:rsid w:val="006F2546"/>
    <w:rsid w:val="006F2641"/>
    <w:rsid w:val="006F4C41"/>
    <w:rsid w:val="006F57C8"/>
    <w:rsid w:val="006F6FA4"/>
    <w:rsid w:val="006F7B67"/>
    <w:rsid w:val="00700270"/>
    <w:rsid w:val="007004EA"/>
    <w:rsid w:val="007007CA"/>
    <w:rsid w:val="00701FA2"/>
    <w:rsid w:val="007025BC"/>
    <w:rsid w:val="007029F0"/>
    <w:rsid w:val="00702AA8"/>
    <w:rsid w:val="00703028"/>
    <w:rsid w:val="00703628"/>
    <w:rsid w:val="007039AA"/>
    <w:rsid w:val="00703AA5"/>
    <w:rsid w:val="00704D5E"/>
    <w:rsid w:val="00704E89"/>
    <w:rsid w:val="007063C1"/>
    <w:rsid w:val="00706760"/>
    <w:rsid w:val="00706F70"/>
    <w:rsid w:val="00710948"/>
    <w:rsid w:val="00711751"/>
    <w:rsid w:val="0071254F"/>
    <w:rsid w:val="00712ED6"/>
    <w:rsid w:val="00713E5C"/>
    <w:rsid w:val="00715617"/>
    <w:rsid w:val="00715869"/>
    <w:rsid w:val="0071632C"/>
    <w:rsid w:val="007176C8"/>
    <w:rsid w:val="0072095F"/>
    <w:rsid w:val="007213FB"/>
    <w:rsid w:val="00721C77"/>
    <w:rsid w:val="007232C6"/>
    <w:rsid w:val="00723A5F"/>
    <w:rsid w:val="00724810"/>
    <w:rsid w:val="00724F5F"/>
    <w:rsid w:val="0072627B"/>
    <w:rsid w:val="007273B1"/>
    <w:rsid w:val="00727BD7"/>
    <w:rsid w:val="00727C8B"/>
    <w:rsid w:val="00730BEC"/>
    <w:rsid w:val="00731D77"/>
    <w:rsid w:val="007321F5"/>
    <w:rsid w:val="0073354D"/>
    <w:rsid w:val="0073489D"/>
    <w:rsid w:val="00735C0A"/>
    <w:rsid w:val="00736632"/>
    <w:rsid w:val="00736E07"/>
    <w:rsid w:val="0073752F"/>
    <w:rsid w:val="00743AC8"/>
    <w:rsid w:val="00744658"/>
    <w:rsid w:val="00744981"/>
    <w:rsid w:val="00744EBF"/>
    <w:rsid w:val="00746644"/>
    <w:rsid w:val="00746C42"/>
    <w:rsid w:val="00746EA3"/>
    <w:rsid w:val="00747CF9"/>
    <w:rsid w:val="00751214"/>
    <w:rsid w:val="0075149F"/>
    <w:rsid w:val="007518E4"/>
    <w:rsid w:val="00751C4D"/>
    <w:rsid w:val="00752A82"/>
    <w:rsid w:val="0075368E"/>
    <w:rsid w:val="0075403D"/>
    <w:rsid w:val="00756780"/>
    <w:rsid w:val="0076081A"/>
    <w:rsid w:val="0076082D"/>
    <w:rsid w:val="00760A85"/>
    <w:rsid w:val="007614DA"/>
    <w:rsid w:val="007626A5"/>
    <w:rsid w:val="007626FE"/>
    <w:rsid w:val="0076442F"/>
    <w:rsid w:val="00764460"/>
    <w:rsid w:val="00765071"/>
    <w:rsid w:val="0076700B"/>
    <w:rsid w:val="00767592"/>
    <w:rsid w:val="0076779A"/>
    <w:rsid w:val="00767929"/>
    <w:rsid w:val="00770CD0"/>
    <w:rsid w:val="00770F09"/>
    <w:rsid w:val="007710E7"/>
    <w:rsid w:val="00773250"/>
    <w:rsid w:val="007732CE"/>
    <w:rsid w:val="0077368A"/>
    <w:rsid w:val="00775D51"/>
    <w:rsid w:val="00777AC7"/>
    <w:rsid w:val="0078024D"/>
    <w:rsid w:val="007808E8"/>
    <w:rsid w:val="00782690"/>
    <w:rsid w:val="00782FC8"/>
    <w:rsid w:val="0078423E"/>
    <w:rsid w:val="00784C85"/>
    <w:rsid w:val="00791DF1"/>
    <w:rsid w:val="007920D0"/>
    <w:rsid w:val="00792777"/>
    <w:rsid w:val="0079454D"/>
    <w:rsid w:val="00794E3C"/>
    <w:rsid w:val="00795592"/>
    <w:rsid w:val="00795C7C"/>
    <w:rsid w:val="00795DD3"/>
    <w:rsid w:val="00797F8E"/>
    <w:rsid w:val="007A0AEB"/>
    <w:rsid w:val="007A344B"/>
    <w:rsid w:val="007A37EB"/>
    <w:rsid w:val="007A4613"/>
    <w:rsid w:val="007A51AF"/>
    <w:rsid w:val="007A6010"/>
    <w:rsid w:val="007A6733"/>
    <w:rsid w:val="007B0BDA"/>
    <w:rsid w:val="007B167A"/>
    <w:rsid w:val="007B20EC"/>
    <w:rsid w:val="007B228B"/>
    <w:rsid w:val="007B2399"/>
    <w:rsid w:val="007B3AAF"/>
    <w:rsid w:val="007B5C6D"/>
    <w:rsid w:val="007B6B20"/>
    <w:rsid w:val="007C00BD"/>
    <w:rsid w:val="007C171F"/>
    <w:rsid w:val="007C1BB2"/>
    <w:rsid w:val="007C2146"/>
    <w:rsid w:val="007C22A8"/>
    <w:rsid w:val="007C318A"/>
    <w:rsid w:val="007C32DA"/>
    <w:rsid w:val="007C3875"/>
    <w:rsid w:val="007C3C90"/>
    <w:rsid w:val="007C5544"/>
    <w:rsid w:val="007D104C"/>
    <w:rsid w:val="007D2670"/>
    <w:rsid w:val="007D3FF4"/>
    <w:rsid w:val="007D4317"/>
    <w:rsid w:val="007D45CA"/>
    <w:rsid w:val="007D50B8"/>
    <w:rsid w:val="007D6583"/>
    <w:rsid w:val="007E094E"/>
    <w:rsid w:val="007E144E"/>
    <w:rsid w:val="007E26DE"/>
    <w:rsid w:val="007E4883"/>
    <w:rsid w:val="007E553F"/>
    <w:rsid w:val="007E6A64"/>
    <w:rsid w:val="007E6DFD"/>
    <w:rsid w:val="007E705C"/>
    <w:rsid w:val="007E777F"/>
    <w:rsid w:val="007F052D"/>
    <w:rsid w:val="007F05F1"/>
    <w:rsid w:val="007F0DC4"/>
    <w:rsid w:val="007F164F"/>
    <w:rsid w:val="007F1794"/>
    <w:rsid w:val="007F1B94"/>
    <w:rsid w:val="007F2972"/>
    <w:rsid w:val="007F3BB3"/>
    <w:rsid w:val="007F48A1"/>
    <w:rsid w:val="007F5FC0"/>
    <w:rsid w:val="007F77E0"/>
    <w:rsid w:val="007F7BC3"/>
    <w:rsid w:val="00800165"/>
    <w:rsid w:val="00800D30"/>
    <w:rsid w:val="00801176"/>
    <w:rsid w:val="00801D19"/>
    <w:rsid w:val="00802247"/>
    <w:rsid w:val="00804558"/>
    <w:rsid w:val="008045A6"/>
    <w:rsid w:val="00805BFB"/>
    <w:rsid w:val="00805EB2"/>
    <w:rsid w:val="00806B17"/>
    <w:rsid w:val="00806E48"/>
    <w:rsid w:val="00807568"/>
    <w:rsid w:val="00811ABF"/>
    <w:rsid w:val="00812811"/>
    <w:rsid w:val="00813ABE"/>
    <w:rsid w:val="00813C99"/>
    <w:rsid w:val="00814AFB"/>
    <w:rsid w:val="00814B3A"/>
    <w:rsid w:val="00815C2A"/>
    <w:rsid w:val="0081624F"/>
    <w:rsid w:val="00816F41"/>
    <w:rsid w:val="0081701F"/>
    <w:rsid w:val="00820C47"/>
    <w:rsid w:val="0082151F"/>
    <w:rsid w:val="00821A91"/>
    <w:rsid w:val="00822A3B"/>
    <w:rsid w:val="00822AA1"/>
    <w:rsid w:val="008240EF"/>
    <w:rsid w:val="00824EE1"/>
    <w:rsid w:val="008255A5"/>
    <w:rsid w:val="00825AD4"/>
    <w:rsid w:val="008262F6"/>
    <w:rsid w:val="008264D3"/>
    <w:rsid w:val="008271F4"/>
    <w:rsid w:val="008279C5"/>
    <w:rsid w:val="00831930"/>
    <w:rsid w:val="00831D41"/>
    <w:rsid w:val="00833DD9"/>
    <w:rsid w:val="00834B15"/>
    <w:rsid w:val="0083647B"/>
    <w:rsid w:val="008365C3"/>
    <w:rsid w:val="00837152"/>
    <w:rsid w:val="0084025F"/>
    <w:rsid w:val="008404CC"/>
    <w:rsid w:val="00842249"/>
    <w:rsid w:val="00844E2E"/>
    <w:rsid w:val="00846526"/>
    <w:rsid w:val="008477B9"/>
    <w:rsid w:val="00850A21"/>
    <w:rsid w:val="00851488"/>
    <w:rsid w:val="00851516"/>
    <w:rsid w:val="008521B5"/>
    <w:rsid w:val="00852A91"/>
    <w:rsid w:val="00852E89"/>
    <w:rsid w:val="00854602"/>
    <w:rsid w:val="008548BD"/>
    <w:rsid w:val="008554B6"/>
    <w:rsid w:val="00857D88"/>
    <w:rsid w:val="0086009F"/>
    <w:rsid w:val="00860A32"/>
    <w:rsid w:val="00862613"/>
    <w:rsid w:val="008629BB"/>
    <w:rsid w:val="00863718"/>
    <w:rsid w:val="00863931"/>
    <w:rsid w:val="008640CE"/>
    <w:rsid w:val="008648F7"/>
    <w:rsid w:val="00864E95"/>
    <w:rsid w:val="0086619F"/>
    <w:rsid w:val="00866330"/>
    <w:rsid w:val="00867470"/>
    <w:rsid w:val="00867F24"/>
    <w:rsid w:val="00870198"/>
    <w:rsid w:val="0087041F"/>
    <w:rsid w:val="008704EC"/>
    <w:rsid w:val="0087207D"/>
    <w:rsid w:val="00872363"/>
    <w:rsid w:val="008723C3"/>
    <w:rsid w:val="008736D0"/>
    <w:rsid w:val="00874591"/>
    <w:rsid w:val="008746E5"/>
    <w:rsid w:val="00875751"/>
    <w:rsid w:val="008757B0"/>
    <w:rsid w:val="008763E8"/>
    <w:rsid w:val="00876812"/>
    <w:rsid w:val="008802E7"/>
    <w:rsid w:val="00881E89"/>
    <w:rsid w:val="008857D6"/>
    <w:rsid w:val="00885A7F"/>
    <w:rsid w:val="00885F94"/>
    <w:rsid w:val="00885FC4"/>
    <w:rsid w:val="00886546"/>
    <w:rsid w:val="00887095"/>
    <w:rsid w:val="00890025"/>
    <w:rsid w:val="008907EA"/>
    <w:rsid w:val="00890C81"/>
    <w:rsid w:val="0089127D"/>
    <w:rsid w:val="00891E72"/>
    <w:rsid w:val="008920D1"/>
    <w:rsid w:val="00894428"/>
    <w:rsid w:val="00897520"/>
    <w:rsid w:val="008A05DF"/>
    <w:rsid w:val="008A0B45"/>
    <w:rsid w:val="008A2E75"/>
    <w:rsid w:val="008A3EEF"/>
    <w:rsid w:val="008A44A3"/>
    <w:rsid w:val="008A47DB"/>
    <w:rsid w:val="008A5477"/>
    <w:rsid w:val="008A5E16"/>
    <w:rsid w:val="008A79CC"/>
    <w:rsid w:val="008A7C6B"/>
    <w:rsid w:val="008B00D8"/>
    <w:rsid w:val="008B0101"/>
    <w:rsid w:val="008B0627"/>
    <w:rsid w:val="008B0884"/>
    <w:rsid w:val="008B1414"/>
    <w:rsid w:val="008B143A"/>
    <w:rsid w:val="008B1794"/>
    <w:rsid w:val="008B2302"/>
    <w:rsid w:val="008B2A60"/>
    <w:rsid w:val="008B45D9"/>
    <w:rsid w:val="008B4E4F"/>
    <w:rsid w:val="008C257A"/>
    <w:rsid w:val="008C3E89"/>
    <w:rsid w:val="008C623C"/>
    <w:rsid w:val="008D0927"/>
    <w:rsid w:val="008D11D5"/>
    <w:rsid w:val="008D1C42"/>
    <w:rsid w:val="008D25D8"/>
    <w:rsid w:val="008D3BDF"/>
    <w:rsid w:val="008D4BDF"/>
    <w:rsid w:val="008D6C04"/>
    <w:rsid w:val="008D703F"/>
    <w:rsid w:val="008D70E1"/>
    <w:rsid w:val="008E070F"/>
    <w:rsid w:val="008E0B24"/>
    <w:rsid w:val="008E35EE"/>
    <w:rsid w:val="008E379F"/>
    <w:rsid w:val="008E4C4C"/>
    <w:rsid w:val="008E4C97"/>
    <w:rsid w:val="008E4FC0"/>
    <w:rsid w:val="008E5B4B"/>
    <w:rsid w:val="008E6FCB"/>
    <w:rsid w:val="008E7857"/>
    <w:rsid w:val="008F0C19"/>
    <w:rsid w:val="008F0CCC"/>
    <w:rsid w:val="008F3ABB"/>
    <w:rsid w:val="008F4987"/>
    <w:rsid w:val="008F57CC"/>
    <w:rsid w:val="008F5C0D"/>
    <w:rsid w:val="008F5F50"/>
    <w:rsid w:val="008F6D65"/>
    <w:rsid w:val="008F71C5"/>
    <w:rsid w:val="008F777E"/>
    <w:rsid w:val="008F7B43"/>
    <w:rsid w:val="00900AA8"/>
    <w:rsid w:val="0090124A"/>
    <w:rsid w:val="0090305E"/>
    <w:rsid w:val="0090345D"/>
    <w:rsid w:val="00903972"/>
    <w:rsid w:val="0090430D"/>
    <w:rsid w:val="00904485"/>
    <w:rsid w:val="00904B83"/>
    <w:rsid w:val="00904E2C"/>
    <w:rsid w:val="009058A4"/>
    <w:rsid w:val="00906E20"/>
    <w:rsid w:val="00907097"/>
    <w:rsid w:val="00907164"/>
    <w:rsid w:val="00907DD6"/>
    <w:rsid w:val="00911F19"/>
    <w:rsid w:val="00913345"/>
    <w:rsid w:val="00913E56"/>
    <w:rsid w:val="009143DB"/>
    <w:rsid w:val="009146DB"/>
    <w:rsid w:val="00914809"/>
    <w:rsid w:val="00915629"/>
    <w:rsid w:val="00915B9E"/>
    <w:rsid w:val="009162A3"/>
    <w:rsid w:val="009162A8"/>
    <w:rsid w:val="0091630C"/>
    <w:rsid w:val="00920CC5"/>
    <w:rsid w:val="0092256F"/>
    <w:rsid w:val="0092317A"/>
    <w:rsid w:val="009271BF"/>
    <w:rsid w:val="009276E8"/>
    <w:rsid w:val="00930748"/>
    <w:rsid w:val="0093074F"/>
    <w:rsid w:val="00930DB2"/>
    <w:rsid w:val="00931E1B"/>
    <w:rsid w:val="0093227C"/>
    <w:rsid w:val="0093357D"/>
    <w:rsid w:val="009344B9"/>
    <w:rsid w:val="00941571"/>
    <w:rsid w:val="009425D0"/>
    <w:rsid w:val="0094354B"/>
    <w:rsid w:val="00943684"/>
    <w:rsid w:val="00944308"/>
    <w:rsid w:val="00951AC1"/>
    <w:rsid w:val="0095231B"/>
    <w:rsid w:val="00954B52"/>
    <w:rsid w:val="00954D72"/>
    <w:rsid w:val="00954F6E"/>
    <w:rsid w:val="009558DD"/>
    <w:rsid w:val="00956324"/>
    <w:rsid w:val="00956CA3"/>
    <w:rsid w:val="009573AE"/>
    <w:rsid w:val="00957733"/>
    <w:rsid w:val="00957A5E"/>
    <w:rsid w:val="00960E43"/>
    <w:rsid w:val="00962CFA"/>
    <w:rsid w:val="009630B7"/>
    <w:rsid w:val="0096350D"/>
    <w:rsid w:val="009637F3"/>
    <w:rsid w:val="00963C2A"/>
    <w:rsid w:val="009642EE"/>
    <w:rsid w:val="00964B1E"/>
    <w:rsid w:val="009652D0"/>
    <w:rsid w:val="009667AC"/>
    <w:rsid w:val="0096797E"/>
    <w:rsid w:val="00967F56"/>
    <w:rsid w:val="00970913"/>
    <w:rsid w:val="00970D5A"/>
    <w:rsid w:val="00971820"/>
    <w:rsid w:val="00973D38"/>
    <w:rsid w:val="00980273"/>
    <w:rsid w:val="00980785"/>
    <w:rsid w:val="00980E43"/>
    <w:rsid w:val="009817BD"/>
    <w:rsid w:val="00982325"/>
    <w:rsid w:val="0098281A"/>
    <w:rsid w:val="0098285E"/>
    <w:rsid w:val="00982F83"/>
    <w:rsid w:val="0098341D"/>
    <w:rsid w:val="00984423"/>
    <w:rsid w:val="00984961"/>
    <w:rsid w:val="009858A0"/>
    <w:rsid w:val="00985E11"/>
    <w:rsid w:val="009870DB"/>
    <w:rsid w:val="009878CC"/>
    <w:rsid w:val="009903D9"/>
    <w:rsid w:val="009918F1"/>
    <w:rsid w:val="0099330F"/>
    <w:rsid w:val="009949FE"/>
    <w:rsid w:val="00995444"/>
    <w:rsid w:val="00995557"/>
    <w:rsid w:val="009958B2"/>
    <w:rsid w:val="009967C0"/>
    <w:rsid w:val="00997F19"/>
    <w:rsid w:val="009A3474"/>
    <w:rsid w:val="009A49AF"/>
    <w:rsid w:val="009A6057"/>
    <w:rsid w:val="009A624E"/>
    <w:rsid w:val="009A6536"/>
    <w:rsid w:val="009B04DD"/>
    <w:rsid w:val="009B1794"/>
    <w:rsid w:val="009B2539"/>
    <w:rsid w:val="009B2D60"/>
    <w:rsid w:val="009B3C26"/>
    <w:rsid w:val="009B3D33"/>
    <w:rsid w:val="009B5923"/>
    <w:rsid w:val="009B676A"/>
    <w:rsid w:val="009B6955"/>
    <w:rsid w:val="009B743B"/>
    <w:rsid w:val="009B78B3"/>
    <w:rsid w:val="009B7EEB"/>
    <w:rsid w:val="009C082C"/>
    <w:rsid w:val="009C287F"/>
    <w:rsid w:val="009C323B"/>
    <w:rsid w:val="009C3380"/>
    <w:rsid w:val="009C3B5A"/>
    <w:rsid w:val="009C4896"/>
    <w:rsid w:val="009C6228"/>
    <w:rsid w:val="009D0F66"/>
    <w:rsid w:val="009D1F7A"/>
    <w:rsid w:val="009D278A"/>
    <w:rsid w:val="009D2E2E"/>
    <w:rsid w:val="009D40E3"/>
    <w:rsid w:val="009D491A"/>
    <w:rsid w:val="009D4EE1"/>
    <w:rsid w:val="009D5A45"/>
    <w:rsid w:val="009D5D74"/>
    <w:rsid w:val="009D6826"/>
    <w:rsid w:val="009D6ADB"/>
    <w:rsid w:val="009D711E"/>
    <w:rsid w:val="009D7207"/>
    <w:rsid w:val="009D7652"/>
    <w:rsid w:val="009D7B97"/>
    <w:rsid w:val="009E0849"/>
    <w:rsid w:val="009E0945"/>
    <w:rsid w:val="009E17C5"/>
    <w:rsid w:val="009E2C0E"/>
    <w:rsid w:val="009E346E"/>
    <w:rsid w:val="009E489B"/>
    <w:rsid w:val="009E4F11"/>
    <w:rsid w:val="009E5B01"/>
    <w:rsid w:val="009E6B35"/>
    <w:rsid w:val="009F0387"/>
    <w:rsid w:val="009F20B0"/>
    <w:rsid w:val="009F2106"/>
    <w:rsid w:val="009F2DD3"/>
    <w:rsid w:val="009F2EEB"/>
    <w:rsid w:val="009F3F64"/>
    <w:rsid w:val="009F521A"/>
    <w:rsid w:val="00A029E2"/>
    <w:rsid w:val="00A041C5"/>
    <w:rsid w:val="00A05321"/>
    <w:rsid w:val="00A06D43"/>
    <w:rsid w:val="00A07AB3"/>
    <w:rsid w:val="00A10B8D"/>
    <w:rsid w:val="00A10E1C"/>
    <w:rsid w:val="00A123D0"/>
    <w:rsid w:val="00A1479C"/>
    <w:rsid w:val="00A153A2"/>
    <w:rsid w:val="00A1599F"/>
    <w:rsid w:val="00A209A6"/>
    <w:rsid w:val="00A21745"/>
    <w:rsid w:val="00A2383C"/>
    <w:rsid w:val="00A24F78"/>
    <w:rsid w:val="00A25046"/>
    <w:rsid w:val="00A27244"/>
    <w:rsid w:val="00A300B8"/>
    <w:rsid w:val="00A3054C"/>
    <w:rsid w:val="00A30A3C"/>
    <w:rsid w:val="00A30BBC"/>
    <w:rsid w:val="00A32638"/>
    <w:rsid w:val="00A32D7A"/>
    <w:rsid w:val="00A341A2"/>
    <w:rsid w:val="00A35B4F"/>
    <w:rsid w:val="00A3600C"/>
    <w:rsid w:val="00A37341"/>
    <w:rsid w:val="00A37514"/>
    <w:rsid w:val="00A40308"/>
    <w:rsid w:val="00A4099E"/>
    <w:rsid w:val="00A410DB"/>
    <w:rsid w:val="00A412F5"/>
    <w:rsid w:val="00A41EC0"/>
    <w:rsid w:val="00A42426"/>
    <w:rsid w:val="00A45104"/>
    <w:rsid w:val="00A470A8"/>
    <w:rsid w:val="00A47EEA"/>
    <w:rsid w:val="00A50185"/>
    <w:rsid w:val="00A502D4"/>
    <w:rsid w:val="00A50F2B"/>
    <w:rsid w:val="00A5398B"/>
    <w:rsid w:val="00A5413D"/>
    <w:rsid w:val="00A544FD"/>
    <w:rsid w:val="00A545CC"/>
    <w:rsid w:val="00A569B9"/>
    <w:rsid w:val="00A60208"/>
    <w:rsid w:val="00A60BD2"/>
    <w:rsid w:val="00A61221"/>
    <w:rsid w:val="00A618A4"/>
    <w:rsid w:val="00A618D2"/>
    <w:rsid w:val="00A61FFB"/>
    <w:rsid w:val="00A62F45"/>
    <w:rsid w:val="00A636FF"/>
    <w:rsid w:val="00A63826"/>
    <w:rsid w:val="00A63BF4"/>
    <w:rsid w:val="00A63E20"/>
    <w:rsid w:val="00A64369"/>
    <w:rsid w:val="00A6522F"/>
    <w:rsid w:val="00A665C2"/>
    <w:rsid w:val="00A66F93"/>
    <w:rsid w:val="00A670F3"/>
    <w:rsid w:val="00A70CD4"/>
    <w:rsid w:val="00A71B7A"/>
    <w:rsid w:val="00A738A8"/>
    <w:rsid w:val="00A73DDD"/>
    <w:rsid w:val="00A748B2"/>
    <w:rsid w:val="00A75CCB"/>
    <w:rsid w:val="00A771BD"/>
    <w:rsid w:val="00A776DD"/>
    <w:rsid w:val="00A7795A"/>
    <w:rsid w:val="00A80100"/>
    <w:rsid w:val="00A805C5"/>
    <w:rsid w:val="00A810FD"/>
    <w:rsid w:val="00A81A04"/>
    <w:rsid w:val="00A83306"/>
    <w:rsid w:val="00A84D56"/>
    <w:rsid w:val="00A84FC2"/>
    <w:rsid w:val="00A85025"/>
    <w:rsid w:val="00A854E6"/>
    <w:rsid w:val="00A86281"/>
    <w:rsid w:val="00A90A09"/>
    <w:rsid w:val="00A9108D"/>
    <w:rsid w:val="00A93E8B"/>
    <w:rsid w:val="00A9453E"/>
    <w:rsid w:val="00A94B24"/>
    <w:rsid w:val="00A94F0E"/>
    <w:rsid w:val="00A95B1F"/>
    <w:rsid w:val="00A960EC"/>
    <w:rsid w:val="00A9613F"/>
    <w:rsid w:val="00A963D9"/>
    <w:rsid w:val="00A96569"/>
    <w:rsid w:val="00A96C00"/>
    <w:rsid w:val="00A97BD0"/>
    <w:rsid w:val="00AA0BA8"/>
    <w:rsid w:val="00AA18B6"/>
    <w:rsid w:val="00AA2D7E"/>
    <w:rsid w:val="00AA37A4"/>
    <w:rsid w:val="00AA3915"/>
    <w:rsid w:val="00AA3D3D"/>
    <w:rsid w:val="00AA40F8"/>
    <w:rsid w:val="00AA4599"/>
    <w:rsid w:val="00AA4C4D"/>
    <w:rsid w:val="00AA531C"/>
    <w:rsid w:val="00AA54FA"/>
    <w:rsid w:val="00AA75AC"/>
    <w:rsid w:val="00AA7D24"/>
    <w:rsid w:val="00AB19B3"/>
    <w:rsid w:val="00AB27A4"/>
    <w:rsid w:val="00AB3CFA"/>
    <w:rsid w:val="00AB4B7F"/>
    <w:rsid w:val="00AB6FEB"/>
    <w:rsid w:val="00AB7432"/>
    <w:rsid w:val="00AC1238"/>
    <w:rsid w:val="00AC1573"/>
    <w:rsid w:val="00AC1C2A"/>
    <w:rsid w:val="00AC2D4E"/>
    <w:rsid w:val="00AC33BD"/>
    <w:rsid w:val="00AC4E04"/>
    <w:rsid w:val="00AC5128"/>
    <w:rsid w:val="00AC5338"/>
    <w:rsid w:val="00AC56E4"/>
    <w:rsid w:val="00AC6FD1"/>
    <w:rsid w:val="00AC7DDE"/>
    <w:rsid w:val="00AD00E3"/>
    <w:rsid w:val="00AD18AA"/>
    <w:rsid w:val="00AD2210"/>
    <w:rsid w:val="00AD2B73"/>
    <w:rsid w:val="00AD30E0"/>
    <w:rsid w:val="00AD3920"/>
    <w:rsid w:val="00AD484C"/>
    <w:rsid w:val="00AD4877"/>
    <w:rsid w:val="00AD4F30"/>
    <w:rsid w:val="00AD62EF"/>
    <w:rsid w:val="00AD697B"/>
    <w:rsid w:val="00AD76E9"/>
    <w:rsid w:val="00AD79CC"/>
    <w:rsid w:val="00AE1251"/>
    <w:rsid w:val="00AE19FD"/>
    <w:rsid w:val="00AE44F3"/>
    <w:rsid w:val="00AE554B"/>
    <w:rsid w:val="00AE5602"/>
    <w:rsid w:val="00AE5646"/>
    <w:rsid w:val="00AE59B5"/>
    <w:rsid w:val="00AE6900"/>
    <w:rsid w:val="00AE78AB"/>
    <w:rsid w:val="00AE7C28"/>
    <w:rsid w:val="00AF04ED"/>
    <w:rsid w:val="00AF2C7B"/>
    <w:rsid w:val="00AF3C79"/>
    <w:rsid w:val="00AF55EC"/>
    <w:rsid w:val="00AF582B"/>
    <w:rsid w:val="00AF6367"/>
    <w:rsid w:val="00AF6924"/>
    <w:rsid w:val="00AF7BDE"/>
    <w:rsid w:val="00B01C42"/>
    <w:rsid w:val="00B021FA"/>
    <w:rsid w:val="00B0256D"/>
    <w:rsid w:val="00B04BAE"/>
    <w:rsid w:val="00B057A7"/>
    <w:rsid w:val="00B0617D"/>
    <w:rsid w:val="00B066DD"/>
    <w:rsid w:val="00B06933"/>
    <w:rsid w:val="00B06E9D"/>
    <w:rsid w:val="00B076AF"/>
    <w:rsid w:val="00B07E2B"/>
    <w:rsid w:val="00B10490"/>
    <w:rsid w:val="00B10D59"/>
    <w:rsid w:val="00B12678"/>
    <w:rsid w:val="00B13A90"/>
    <w:rsid w:val="00B13F51"/>
    <w:rsid w:val="00B14C1B"/>
    <w:rsid w:val="00B14DB7"/>
    <w:rsid w:val="00B16A46"/>
    <w:rsid w:val="00B16B02"/>
    <w:rsid w:val="00B16D75"/>
    <w:rsid w:val="00B1739A"/>
    <w:rsid w:val="00B17A1E"/>
    <w:rsid w:val="00B21034"/>
    <w:rsid w:val="00B2131D"/>
    <w:rsid w:val="00B21FD2"/>
    <w:rsid w:val="00B24CE4"/>
    <w:rsid w:val="00B24F68"/>
    <w:rsid w:val="00B24FB8"/>
    <w:rsid w:val="00B251E2"/>
    <w:rsid w:val="00B2528B"/>
    <w:rsid w:val="00B25907"/>
    <w:rsid w:val="00B2617B"/>
    <w:rsid w:val="00B26195"/>
    <w:rsid w:val="00B308CC"/>
    <w:rsid w:val="00B32501"/>
    <w:rsid w:val="00B3492E"/>
    <w:rsid w:val="00B34B07"/>
    <w:rsid w:val="00B35334"/>
    <w:rsid w:val="00B36F38"/>
    <w:rsid w:val="00B4029F"/>
    <w:rsid w:val="00B4034F"/>
    <w:rsid w:val="00B40E7C"/>
    <w:rsid w:val="00B41527"/>
    <w:rsid w:val="00B42BCE"/>
    <w:rsid w:val="00B43416"/>
    <w:rsid w:val="00B442F5"/>
    <w:rsid w:val="00B44469"/>
    <w:rsid w:val="00B44E20"/>
    <w:rsid w:val="00B45203"/>
    <w:rsid w:val="00B462A6"/>
    <w:rsid w:val="00B47D5C"/>
    <w:rsid w:val="00B51397"/>
    <w:rsid w:val="00B51D09"/>
    <w:rsid w:val="00B52627"/>
    <w:rsid w:val="00B527DA"/>
    <w:rsid w:val="00B52958"/>
    <w:rsid w:val="00B529FC"/>
    <w:rsid w:val="00B53E23"/>
    <w:rsid w:val="00B55B27"/>
    <w:rsid w:val="00B57141"/>
    <w:rsid w:val="00B6210A"/>
    <w:rsid w:val="00B627AF"/>
    <w:rsid w:val="00B6345B"/>
    <w:rsid w:val="00B64B0E"/>
    <w:rsid w:val="00B64C68"/>
    <w:rsid w:val="00B64FDE"/>
    <w:rsid w:val="00B65655"/>
    <w:rsid w:val="00B65C4D"/>
    <w:rsid w:val="00B66D88"/>
    <w:rsid w:val="00B715AA"/>
    <w:rsid w:val="00B72D27"/>
    <w:rsid w:val="00B734E4"/>
    <w:rsid w:val="00B7356A"/>
    <w:rsid w:val="00B74D69"/>
    <w:rsid w:val="00B74FE0"/>
    <w:rsid w:val="00B75249"/>
    <w:rsid w:val="00B768C2"/>
    <w:rsid w:val="00B76B69"/>
    <w:rsid w:val="00B76E23"/>
    <w:rsid w:val="00B76F74"/>
    <w:rsid w:val="00B77765"/>
    <w:rsid w:val="00B77F61"/>
    <w:rsid w:val="00B81781"/>
    <w:rsid w:val="00B8351D"/>
    <w:rsid w:val="00B83C83"/>
    <w:rsid w:val="00B87525"/>
    <w:rsid w:val="00B87C4F"/>
    <w:rsid w:val="00B9046D"/>
    <w:rsid w:val="00B913A7"/>
    <w:rsid w:val="00B92225"/>
    <w:rsid w:val="00B92EC1"/>
    <w:rsid w:val="00B93A0A"/>
    <w:rsid w:val="00B950F3"/>
    <w:rsid w:val="00B9534C"/>
    <w:rsid w:val="00B95B47"/>
    <w:rsid w:val="00B95B5B"/>
    <w:rsid w:val="00B976F9"/>
    <w:rsid w:val="00B97A79"/>
    <w:rsid w:val="00BA1587"/>
    <w:rsid w:val="00BA18B7"/>
    <w:rsid w:val="00BA1D7C"/>
    <w:rsid w:val="00BA1E11"/>
    <w:rsid w:val="00BA1F81"/>
    <w:rsid w:val="00BA233E"/>
    <w:rsid w:val="00BA4163"/>
    <w:rsid w:val="00BA4AEA"/>
    <w:rsid w:val="00BA5969"/>
    <w:rsid w:val="00BA6836"/>
    <w:rsid w:val="00BA6CC4"/>
    <w:rsid w:val="00BA71C3"/>
    <w:rsid w:val="00BA7A4E"/>
    <w:rsid w:val="00BA7E5C"/>
    <w:rsid w:val="00BB07B7"/>
    <w:rsid w:val="00BB1051"/>
    <w:rsid w:val="00BB2746"/>
    <w:rsid w:val="00BB2B62"/>
    <w:rsid w:val="00BB3577"/>
    <w:rsid w:val="00BB4664"/>
    <w:rsid w:val="00BB4EC7"/>
    <w:rsid w:val="00BB5857"/>
    <w:rsid w:val="00BB62F7"/>
    <w:rsid w:val="00BC16EA"/>
    <w:rsid w:val="00BC1E97"/>
    <w:rsid w:val="00BC3396"/>
    <w:rsid w:val="00BD0568"/>
    <w:rsid w:val="00BD11D8"/>
    <w:rsid w:val="00BD3A65"/>
    <w:rsid w:val="00BD5044"/>
    <w:rsid w:val="00BD527C"/>
    <w:rsid w:val="00BD6EEF"/>
    <w:rsid w:val="00BD71B8"/>
    <w:rsid w:val="00BD7F4C"/>
    <w:rsid w:val="00BE0CA8"/>
    <w:rsid w:val="00BE199E"/>
    <w:rsid w:val="00BE1FC3"/>
    <w:rsid w:val="00BE287E"/>
    <w:rsid w:val="00BE305F"/>
    <w:rsid w:val="00BE3B0B"/>
    <w:rsid w:val="00BE463E"/>
    <w:rsid w:val="00BE55FD"/>
    <w:rsid w:val="00BE5956"/>
    <w:rsid w:val="00BE7F39"/>
    <w:rsid w:val="00BE7FA1"/>
    <w:rsid w:val="00BF05BB"/>
    <w:rsid w:val="00BF1747"/>
    <w:rsid w:val="00BF2776"/>
    <w:rsid w:val="00BF6140"/>
    <w:rsid w:val="00BF655E"/>
    <w:rsid w:val="00BF771C"/>
    <w:rsid w:val="00BF7D9C"/>
    <w:rsid w:val="00C0042B"/>
    <w:rsid w:val="00C01BB8"/>
    <w:rsid w:val="00C02B98"/>
    <w:rsid w:val="00C02C42"/>
    <w:rsid w:val="00C0316B"/>
    <w:rsid w:val="00C042C0"/>
    <w:rsid w:val="00C05E87"/>
    <w:rsid w:val="00C0688D"/>
    <w:rsid w:val="00C072D5"/>
    <w:rsid w:val="00C07CC7"/>
    <w:rsid w:val="00C11E87"/>
    <w:rsid w:val="00C13987"/>
    <w:rsid w:val="00C13CE1"/>
    <w:rsid w:val="00C13E50"/>
    <w:rsid w:val="00C147C3"/>
    <w:rsid w:val="00C15357"/>
    <w:rsid w:val="00C16933"/>
    <w:rsid w:val="00C171BA"/>
    <w:rsid w:val="00C1738F"/>
    <w:rsid w:val="00C20093"/>
    <w:rsid w:val="00C20394"/>
    <w:rsid w:val="00C219C7"/>
    <w:rsid w:val="00C21B7E"/>
    <w:rsid w:val="00C21D86"/>
    <w:rsid w:val="00C22DE4"/>
    <w:rsid w:val="00C23ACD"/>
    <w:rsid w:val="00C244E8"/>
    <w:rsid w:val="00C2496D"/>
    <w:rsid w:val="00C25061"/>
    <w:rsid w:val="00C26527"/>
    <w:rsid w:val="00C26A9B"/>
    <w:rsid w:val="00C30392"/>
    <w:rsid w:val="00C307EE"/>
    <w:rsid w:val="00C30F77"/>
    <w:rsid w:val="00C31502"/>
    <w:rsid w:val="00C31FDB"/>
    <w:rsid w:val="00C32855"/>
    <w:rsid w:val="00C33182"/>
    <w:rsid w:val="00C332B2"/>
    <w:rsid w:val="00C34064"/>
    <w:rsid w:val="00C341C7"/>
    <w:rsid w:val="00C3524C"/>
    <w:rsid w:val="00C35CDB"/>
    <w:rsid w:val="00C36701"/>
    <w:rsid w:val="00C37745"/>
    <w:rsid w:val="00C41963"/>
    <w:rsid w:val="00C42256"/>
    <w:rsid w:val="00C42ADA"/>
    <w:rsid w:val="00C42C55"/>
    <w:rsid w:val="00C43A5B"/>
    <w:rsid w:val="00C442EF"/>
    <w:rsid w:val="00C445EA"/>
    <w:rsid w:val="00C44D00"/>
    <w:rsid w:val="00C451D6"/>
    <w:rsid w:val="00C45579"/>
    <w:rsid w:val="00C47242"/>
    <w:rsid w:val="00C5139B"/>
    <w:rsid w:val="00C51FAE"/>
    <w:rsid w:val="00C525E3"/>
    <w:rsid w:val="00C53206"/>
    <w:rsid w:val="00C53487"/>
    <w:rsid w:val="00C53AE0"/>
    <w:rsid w:val="00C547E7"/>
    <w:rsid w:val="00C54C69"/>
    <w:rsid w:val="00C55554"/>
    <w:rsid w:val="00C55A3E"/>
    <w:rsid w:val="00C566B3"/>
    <w:rsid w:val="00C56860"/>
    <w:rsid w:val="00C5729E"/>
    <w:rsid w:val="00C57639"/>
    <w:rsid w:val="00C57958"/>
    <w:rsid w:val="00C61852"/>
    <w:rsid w:val="00C619AE"/>
    <w:rsid w:val="00C6217D"/>
    <w:rsid w:val="00C62E44"/>
    <w:rsid w:val="00C634EB"/>
    <w:rsid w:val="00C645DC"/>
    <w:rsid w:val="00C64D4F"/>
    <w:rsid w:val="00C6503C"/>
    <w:rsid w:val="00C660ED"/>
    <w:rsid w:val="00C661D4"/>
    <w:rsid w:val="00C662CD"/>
    <w:rsid w:val="00C66A63"/>
    <w:rsid w:val="00C66F1F"/>
    <w:rsid w:val="00C66FC9"/>
    <w:rsid w:val="00C6732A"/>
    <w:rsid w:val="00C67CD7"/>
    <w:rsid w:val="00C710BB"/>
    <w:rsid w:val="00C710F1"/>
    <w:rsid w:val="00C72B6B"/>
    <w:rsid w:val="00C73A2B"/>
    <w:rsid w:val="00C73CE5"/>
    <w:rsid w:val="00C74729"/>
    <w:rsid w:val="00C75156"/>
    <w:rsid w:val="00C80BBD"/>
    <w:rsid w:val="00C814B4"/>
    <w:rsid w:val="00C8313D"/>
    <w:rsid w:val="00C8435C"/>
    <w:rsid w:val="00C85E57"/>
    <w:rsid w:val="00C86525"/>
    <w:rsid w:val="00C90F87"/>
    <w:rsid w:val="00C91BAD"/>
    <w:rsid w:val="00C91C83"/>
    <w:rsid w:val="00C9321B"/>
    <w:rsid w:val="00C93269"/>
    <w:rsid w:val="00C96193"/>
    <w:rsid w:val="00C96531"/>
    <w:rsid w:val="00C97D1B"/>
    <w:rsid w:val="00CA076F"/>
    <w:rsid w:val="00CA1254"/>
    <w:rsid w:val="00CA1F17"/>
    <w:rsid w:val="00CA2911"/>
    <w:rsid w:val="00CA3393"/>
    <w:rsid w:val="00CA53FD"/>
    <w:rsid w:val="00CA5635"/>
    <w:rsid w:val="00CA56EA"/>
    <w:rsid w:val="00CA72C0"/>
    <w:rsid w:val="00CB05F8"/>
    <w:rsid w:val="00CB113B"/>
    <w:rsid w:val="00CB1BD2"/>
    <w:rsid w:val="00CB29F8"/>
    <w:rsid w:val="00CB33D2"/>
    <w:rsid w:val="00CB34AA"/>
    <w:rsid w:val="00CB4E51"/>
    <w:rsid w:val="00CB4EC1"/>
    <w:rsid w:val="00CB5458"/>
    <w:rsid w:val="00CB59D3"/>
    <w:rsid w:val="00CB5B43"/>
    <w:rsid w:val="00CB5BDD"/>
    <w:rsid w:val="00CB6175"/>
    <w:rsid w:val="00CB61A5"/>
    <w:rsid w:val="00CB7768"/>
    <w:rsid w:val="00CC1A31"/>
    <w:rsid w:val="00CC2437"/>
    <w:rsid w:val="00CC2E7C"/>
    <w:rsid w:val="00CC30C6"/>
    <w:rsid w:val="00CC3C9C"/>
    <w:rsid w:val="00CC3E9B"/>
    <w:rsid w:val="00CC421B"/>
    <w:rsid w:val="00CC4A54"/>
    <w:rsid w:val="00CC5B0D"/>
    <w:rsid w:val="00CC5EE6"/>
    <w:rsid w:val="00CC679B"/>
    <w:rsid w:val="00CC6DFF"/>
    <w:rsid w:val="00CD1316"/>
    <w:rsid w:val="00CD158E"/>
    <w:rsid w:val="00CD1FFF"/>
    <w:rsid w:val="00CD3B2F"/>
    <w:rsid w:val="00CD469A"/>
    <w:rsid w:val="00CD5DFA"/>
    <w:rsid w:val="00CD6EFA"/>
    <w:rsid w:val="00CD7768"/>
    <w:rsid w:val="00CE22F2"/>
    <w:rsid w:val="00CE2AA1"/>
    <w:rsid w:val="00CE415C"/>
    <w:rsid w:val="00CE42E6"/>
    <w:rsid w:val="00CE65E1"/>
    <w:rsid w:val="00CF0B40"/>
    <w:rsid w:val="00CF1F0C"/>
    <w:rsid w:val="00CF2C4F"/>
    <w:rsid w:val="00CF2D21"/>
    <w:rsid w:val="00CF2FB4"/>
    <w:rsid w:val="00CF5713"/>
    <w:rsid w:val="00CF5795"/>
    <w:rsid w:val="00CF5853"/>
    <w:rsid w:val="00CF5A17"/>
    <w:rsid w:val="00CF6E29"/>
    <w:rsid w:val="00CF74E2"/>
    <w:rsid w:val="00CF7F9C"/>
    <w:rsid w:val="00D006E3"/>
    <w:rsid w:val="00D00C40"/>
    <w:rsid w:val="00D0158A"/>
    <w:rsid w:val="00D0265F"/>
    <w:rsid w:val="00D03CB4"/>
    <w:rsid w:val="00D043A5"/>
    <w:rsid w:val="00D04EE0"/>
    <w:rsid w:val="00D04F25"/>
    <w:rsid w:val="00D04FC5"/>
    <w:rsid w:val="00D06BFA"/>
    <w:rsid w:val="00D10B3B"/>
    <w:rsid w:val="00D114C8"/>
    <w:rsid w:val="00D12A85"/>
    <w:rsid w:val="00D1312A"/>
    <w:rsid w:val="00D13EF2"/>
    <w:rsid w:val="00D149EC"/>
    <w:rsid w:val="00D1581F"/>
    <w:rsid w:val="00D15875"/>
    <w:rsid w:val="00D1597F"/>
    <w:rsid w:val="00D204BF"/>
    <w:rsid w:val="00D21A9E"/>
    <w:rsid w:val="00D220AE"/>
    <w:rsid w:val="00D2461E"/>
    <w:rsid w:val="00D250A3"/>
    <w:rsid w:val="00D26CA8"/>
    <w:rsid w:val="00D321B6"/>
    <w:rsid w:val="00D32E2C"/>
    <w:rsid w:val="00D331B6"/>
    <w:rsid w:val="00D338C4"/>
    <w:rsid w:val="00D33C3E"/>
    <w:rsid w:val="00D33FF6"/>
    <w:rsid w:val="00D34320"/>
    <w:rsid w:val="00D3464D"/>
    <w:rsid w:val="00D349E0"/>
    <w:rsid w:val="00D35627"/>
    <w:rsid w:val="00D362D2"/>
    <w:rsid w:val="00D3727E"/>
    <w:rsid w:val="00D378D3"/>
    <w:rsid w:val="00D37CB3"/>
    <w:rsid w:val="00D40149"/>
    <w:rsid w:val="00D40853"/>
    <w:rsid w:val="00D4252E"/>
    <w:rsid w:val="00D42EAD"/>
    <w:rsid w:val="00D43AA7"/>
    <w:rsid w:val="00D44C7F"/>
    <w:rsid w:val="00D44F43"/>
    <w:rsid w:val="00D4692F"/>
    <w:rsid w:val="00D4768B"/>
    <w:rsid w:val="00D47733"/>
    <w:rsid w:val="00D47866"/>
    <w:rsid w:val="00D500AE"/>
    <w:rsid w:val="00D51493"/>
    <w:rsid w:val="00D536FE"/>
    <w:rsid w:val="00D552B7"/>
    <w:rsid w:val="00D5594F"/>
    <w:rsid w:val="00D56460"/>
    <w:rsid w:val="00D56CB6"/>
    <w:rsid w:val="00D602B4"/>
    <w:rsid w:val="00D603F3"/>
    <w:rsid w:val="00D608A4"/>
    <w:rsid w:val="00D644D6"/>
    <w:rsid w:val="00D656DC"/>
    <w:rsid w:val="00D66442"/>
    <w:rsid w:val="00D67229"/>
    <w:rsid w:val="00D67661"/>
    <w:rsid w:val="00D67CFF"/>
    <w:rsid w:val="00D7044F"/>
    <w:rsid w:val="00D7052F"/>
    <w:rsid w:val="00D706B8"/>
    <w:rsid w:val="00D7074B"/>
    <w:rsid w:val="00D715EE"/>
    <w:rsid w:val="00D7253A"/>
    <w:rsid w:val="00D7256F"/>
    <w:rsid w:val="00D7274E"/>
    <w:rsid w:val="00D7386C"/>
    <w:rsid w:val="00D7546D"/>
    <w:rsid w:val="00D8038F"/>
    <w:rsid w:val="00D803B2"/>
    <w:rsid w:val="00D80D87"/>
    <w:rsid w:val="00D820B4"/>
    <w:rsid w:val="00D823CE"/>
    <w:rsid w:val="00D82456"/>
    <w:rsid w:val="00D82630"/>
    <w:rsid w:val="00D82E37"/>
    <w:rsid w:val="00D835A4"/>
    <w:rsid w:val="00D84123"/>
    <w:rsid w:val="00D84607"/>
    <w:rsid w:val="00D855C6"/>
    <w:rsid w:val="00D858DD"/>
    <w:rsid w:val="00D87763"/>
    <w:rsid w:val="00D906FA"/>
    <w:rsid w:val="00D91AED"/>
    <w:rsid w:val="00D93778"/>
    <w:rsid w:val="00D9386E"/>
    <w:rsid w:val="00D93B72"/>
    <w:rsid w:val="00D97823"/>
    <w:rsid w:val="00DA1667"/>
    <w:rsid w:val="00DA17B2"/>
    <w:rsid w:val="00DA1FC9"/>
    <w:rsid w:val="00DA21C6"/>
    <w:rsid w:val="00DA3F2F"/>
    <w:rsid w:val="00DA4659"/>
    <w:rsid w:val="00DA4A5F"/>
    <w:rsid w:val="00DA6C57"/>
    <w:rsid w:val="00DB0AD9"/>
    <w:rsid w:val="00DB2372"/>
    <w:rsid w:val="00DB2DE8"/>
    <w:rsid w:val="00DB369A"/>
    <w:rsid w:val="00DB4095"/>
    <w:rsid w:val="00DB458B"/>
    <w:rsid w:val="00DB5093"/>
    <w:rsid w:val="00DB5147"/>
    <w:rsid w:val="00DB5BEC"/>
    <w:rsid w:val="00DB7071"/>
    <w:rsid w:val="00DC1D78"/>
    <w:rsid w:val="00DC33E0"/>
    <w:rsid w:val="00DC48F8"/>
    <w:rsid w:val="00DC4C3A"/>
    <w:rsid w:val="00DC5748"/>
    <w:rsid w:val="00DC60DC"/>
    <w:rsid w:val="00DC7801"/>
    <w:rsid w:val="00DD09C2"/>
    <w:rsid w:val="00DD0AFD"/>
    <w:rsid w:val="00DD12B7"/>
    <w:rsid w:val="00DD1946"/>
    <w:rsid w:val="00DD2092"/>
    <w:rsid w:val="00DD2EFF"/>
    <w:rsid w:val="00DD4878"/>
    <w:rsid w:val="00DD6C30"/>
    <w:rsid w:val="00DD6D57"/>
    <w:rsid w:val="00DD7358"/>
    <w:rsid w:val="00DD7D5F"/>
    <w:rsid w:val="00DD7E27"/>
    <w:rsid w:val="00DE288B"/>
    <w:rsid w:val="00DE2AF4"/>
    <w:rsid w:val="00DE305F"/>
    <w:rsid w:val="00DE431D"/>
    <w:rsid w:val="00DE4A22"/>
    <w:rsid w:val="00DE5066"/>
    <w:rsid w:val="00DE5EDC"/>
    <w:rsid w:val="00DE6455"/>
    <w:rsid w:val="00DE7036"/>
    <w:rsid w:val="00DE7603"/>
    <w:rsid w:val="00DE7652"/>
    <w:rsid w:val="00DE7837"/>
    <w:rsid w:val="00DE78B3"/>
    <w:rsid w:val="00DE78BB"/>
    <w:rsid w:val="00DE7F5A"/>
    <w:rsid w:val="00DF19A4"/>
    <w:rsid w:val="00DF1C43"/>
    <w:rsid w:val="00DF2105"/>
    <w:rsid w:val="00DF2D7F"/>
    <w:rsid w:val="00DF2E41"/>
    <w:rsid w:val="00DF3046"/>
    <w:rsid w:val="00DF30F2"/>
    <w:rsid w:val="00DF4147"/>
    <w:rsid w:val="00DF6806"/>
    <w:rsid w:val="00DF7EF0"/>
    <w:rsid w:val="00E0544D"/>
    <w:rsid w:val="00E06139"/>
    <w:rsid w:val="00E0768E"/>
    <w:rsid w:val="00E1035F"/>
    <w:rsid w:val="00E10573"/>
    <w:rsid w:val="00E117DB"/>
    <w:rsid w:val="00E138D1"/>
    <w:rsid w:val="00E13C4D"/>
    <w:rsid w:val="00E148A4"/>
    <w:rsid w:val="00E15957"/>
    <w:rsid w:val="00E166B2"/>
    <w:rsid w:val="00E2040C"/>
    <w:rsid w:val="00E208A1"/>
    <w:rsid w:val="00E21447"/>
    <w:rsid w:val="00E2155D"/>
    <w:rsid w:val="00E2196F"/>
    <w:rsid w:val="00E2406B"/>
    <w:rsid w:val="00E24175"/>
    <w:rsid w:val="00E241CF"/>
    <w:rsid w:val="00E24A1B"/>
    <w:rsid w:val="00E25488"/>
    <w:rsid w:val="00E309E5"/>
    <w:rsid w:val="00E313D4"/>
    <w:rsid w:val="00E314B7"/>
    <w:rsid w:val="00E316A0"/>
    <w:rsid w:val="00E3203C"/>
    <w:rsid w:val="00E34BDE"/>
    <w:rsid w:val="00E3589A"/>
    <w:rsid w:val="00E35F92"/>
    <w:rsid w:val="00E36A4B"/>
    <w:rsid w:val="00E36B76"/>
    <w:rsid w:val="00E36C16"/>
    <w:rsid w:val="00E371B2"/>
    <w:rsid w:val="00E37696"/>
    <w:rsid w:val="00E40399"/>
    <w:rsid w:val="00E40BC6"/>
    <w:rsid w:val="00E41CD3"/>
    <w:rsid w:val="00E42571"/>
    <w:rsid w:val="00E43578"/>
    <w:rsid w:val="00E450DE"/>
    <w:rsid w:val="00E452A2"/>
    <w:rsid w:val="00E45AF7"/>
    <w:rsid w:val="00E46A51"/>
    <w:rsid w:val="00E46C45"/>
    <w:rsid w:val="00E470A3"/>
    <w:rsid w:val="00E47B15"/>
    <w:rsid w:val="00E50030"/>
    <w:rsid w:val="00E50A5C"/>
    <w:rsid w:val="00E51CA0"/>
    <w:rsid w:val="00E5202A"/>
    <w:rsid w:val="00E542CD"/>
    <w:rsid w:val="00E54350"/>
    <w:rsid w:val="00E54F5B"/>
    <w:rsid w:val="00E553B8"/>
    <w:rsid w:val="00E566B2"/>
    <w:rsid w:val="00E56D36"/>
    <w:rsid w:val="00E57F06"/>
    <w:rsid w:val="00E6020C"/>
    <w:rsid w:val="00E61BCB"/>
    <w:rsid w:val="00E61EEB"/>
    <w:rsid w:val="00E62C96"/>
    <w:rsid w:val="00E65424"/>
    <w:rsid w:val="00E659D2"/>
    <w:rsid w:val="00E6611A"/>
    <w:rsid w:val="00E662B1"/>
    <w:rsid w:val="00E67FC1"/>
    <w:rsid w:val="00E705B6"/>
    <w:rsid w:val="00E709B9"/>
    <w:rsid w:val="00E70F6C"/>
    <w:rsid w:val="00E7168E"/>
    <w:rsid w:val="00E728F0"/>
    <w:rsid w:val="00E73235"/>
    <w:rsid w:val="00E732A3"/>
    <w:rsid w:val="00E73A1B"/>
    <w:rsid w:val="00E74CA7"/>
    <w:rsid w:val="00E755B9"/>
    <w:rsid w:val="00E767C3"/>
    <w:rsid w:val="00E76958"/>
    <w:rsid w:val="00E76F54"/>
    <w:rsid w:val="00E8046F"/>
    <w:rsid w:val="00E80D78"/>
    <w:rsid w:val="00E81352"/>
    <w:rsid w:val="00E8221B"/>
    <w:rsid w:val="00E82530"/>
    <w:rsid w:val="00E82899"/>
    <w:rsid w:val="00E82FB4"/>
    <w:rsid w:val="00E83950"/>
    <w:rsid w:val="00E83A29"/>
    <w:rsid w:val="00E860C5"/>
    <w:rsid w:val="00E87FD7"/>
    <w:rsid w:val="00E9067E"/>
    <w:rsid w:val="00E92AAE"/>
    <w:rsid w:val="00E93CDD"/>
    <w:rsid w:val="00E9601D"/>
    <w:rsid w:val="00E96E24"/>
    <w:rsid w:val="00EA03ED"/>
    <w:rsid w:val="00EA1329"/>
    <w:rsid w:val="00EA25B9"/>
    <w:rsid w:val="00EA3309"/>
    <w:rsid w:val="00EA511A"/>
    <w:rsid w:val="00EA60CD"/>
    <w:rsid w:val="00EB17CB"/>
    <w:rsid w:val="00EB1CA0"/>
    <w:rsid w:val="00EB5829"/>
    <w:rsid w:val="00EB5BF3"/>
    <w:rsid w:val="00EB615D"/>
    <w:rsid w:val="00EB72C4"/>
    <w:rsid w:val="00EB7655"/>
    <w:rsid w:val="00EB7FD2"/>
    <w:rsid w:val="00EC02BB"/>
    <w:rsid w:val="00EC0492"/>
    <w:rsid w:val="00EC1360"/>
    <w:rsid w:val="00EC2126"/>
    <w:rsid w:val="00EC3582"/>
    <w:rsid w:val="00EC43CC"/>
    <w:rsid w:val="00EC4ECA"/>
    <w:rsid w:val="00EC5FDF"/>
    <w:rsid w:val="00EC69A7"/>
    <w:rsid w:val="00EC6B46"/>
    <w:rsid w:val="00EC702D"/>
    <w:rsid w:val="00EC73F9"/>
    <w:rsid w:val="00EC7DE5"/>
    <w:rsid w:val="00EC7FF1"/>
    <w:rsid w:val="00ED0523"/>
    <w:rsid w:val="00ED071D"/>
    <w:rsid w:val="00ED0E08"/>
    <w:rsid w:val="00ED2D44"/>
    <w:rsid w:val="00ED3D5B"/>
    <w:rsid w:val="00ED4364"/>
    <w:rsid w:val="00ED43B4"/>
    <w:rsid w:val="00ED47C8"/>
    <w:rsid w:val="00ED4EE5"/>
    <w:rsid w:val="00ED631C"/>
    <w:rsid w:val="00ED6CFA"/>
    <w:rsid w:val="00ED70FD"/>
    <w:rsid w:val="00EE05E3"/>
    <w:rsid w:val="00EE078C"/>
    <w:rsid w:val="00EE17FB"/>
    <w:rsid w:val="00EE21C7"/>
    <w:rsid w:val="00EE4E09"/>
    <w:rsid w:val="00EE5590"/>
    <w:rsid w:val="00EE617C"/>
    <w:rsid w:val="00EE7545"/>
    <w:rsid w:val="00EE768F"/>
    <w:rsid w:val="00EF13C3"/>
    <w:rsid w:val="00EF25A3"/>
    <w:rsid w:val="00EF2601"/>
    <w:rsid w:val="00EF3CF6"/>
    <w:rsid w:val="00EF5417"/>
    <w:rsid w:val="00EF68D8"/>
    <w:rsid w:val="00EF7D70"/>
    <w:rsid w:val="00F00CB5"/>
    <w:rsid w:val="00F00DD5"/>
    <w:rsid w:val="00F0228B"/>
    <w:rsid w:val="00F0300E"/>
    <w:rsid w:val="00F03F71"/>
    <w:rsid w:val="00F0449B"/>
    <w:rsid w:val="00F044F1"/>
    <w:rsid w:val="00F04EBF"/>
    <w:rsid w:val="00F066DD"/>
    <w:rsid w:val="00F0755C"/>
    <w:rsid w:val="00F113EA"/>
    <w:rsid w:val="00F114E8"/>
    <w:rsid w:val="00F143B0"/>
    <w:rsid w:val="00F14B5C"/>
    <w:rsid w:val="00F1541B"/>
    <w:rsid w:val="00F15D56"/>
    <w:rsid w:val="00F15F2C"/>
    <w:rsid w:val="00F17C02"/>
    <w:rsid w:val="00F20873"/>
    <w:rsid w:val="00F2177B"/>
    <w:rsid w:val="00F23195"/>
    <w:rsid w:val="00F2493A"/>
    <w:rsid w:val="00F2570C"/>
    <w:rsid w:val="00F25985"/>
    <w:rsid w:val="00F25C19"/>
    <w:rsid w:val="00F26652"/>
    <w:rsid w:val="00F2722A"/>
    <w:rsid w:val="00F30001"/>
    <w:rsid w:val="00F30894"/>
    <w:rsid w:val="00F30E57"/>
    <w:rsid w:val="00F314F0"/>
    <w:rsid w:val="00F320D0"/>
    <w:rsid w:val="00F3237E"/>
    <w:rsid w:val="00F32C99"/>
    <w:rsid w:val="00F338FF"/>
    <w:rsid w:val="00F34F17"/>
    <w:rsid w:val="00F35D9A"/>
    <w:rsid w:val="00F360C7"/>
    <w:rsid w:val="00F36978"/>
    <w:rsid w:val="00F40973"/>
    <w:rsid w:val="00F41C05"/>
    <w:rsid w:val="00F42523"/>
    <w:rsid w:val="00F42AD6"/>
    <w:rsid w:val="00F4383A"/>
    <w:rsid w:val="00F43DA6"/>
    <w:rsid w:val="00F44B03"/>
    <w:rsid w:val="00F45C95"/>
    <w:rsid w:val="00F479FD"/>
    <w:rsid w:val="00F47CF5"/>
    <w:rsid w:val="00F50398"/>
    <w:rsid w:val="00F50E78"/>
    <w:rsid w:val="00F52B79"/>
    <w:rsid w:val="00F53B0E"/>
    <w:rsid w:val="00F55C8F"/>
    <w:rsid w:val="00F56AA2"/>
    <w:rsid w:val="00F56B73"/>
    <w:rsid w:val="00F56D2C"/>
    <w:rsid w:val="00F57608"/>
    <w:rsid w:val="00F57766"/>
    <w:rsid w:val="00F60463"/>
    <w:rsid w:val="00F60F1A"/>
    <w:rsid w:val="00F61B6D"/>
    <w:rsid w:val="00F61B7B"/>
    <w:rsid w:val="00F62702"/>
    <w:rsid w:val="00F6389A"/>
    <w:rsid w:val="00F640D9"/>
    <w:rsid w:val="00F64ADB"/>
    <w:rsid w:val="00F652D2"/>
    <w:rsid w:val="00F665A2"/>
    <w:rsid w:val="00F67100"/>
    <w:rsid w:val="00F6754A"/>
    <w:rsid w:val="00F67818"/>
    <w:rsid w:val="00F70B64"/>
    <w:rsid w:val="00F71922"/>
    <w:rsid w:val="00F71953"/>
    <w:rsid w:val="00F72559"/>
    <w:rsid w:val="00F74766"/>
    <w:rsid w:val="00F74C38"/>
    <w:rsid w:val="00F75122"/>
    <w:rsid w:val="00F75D23"/>
    <w:rsid w:val="00F7627B"/>
    <w:rsid w:val="00F76C34"/>
    <w:rsid w:val="00F770AC"/>
    <w:rsid w:val="00F779FD"/>
    <w:rsid w:val="00F80BEB"/>
    <w:rsid w:val="00F810A7"/>
    <w:rsid w:val="00F81570"/>
    <w:rsid w:val="00F8294C"/>
    <w:rsid w:val="00F83383"/>
    <w:rsid w:val="00F841C0"/>
    <w:rsid w:val="00F871CB"/>
    <w:rsid w:val="00F87F77"/>
    <w:rsid w:val="00F9024A"/>
    <w:rsid w:val="00F921B3"/>
    <w:rsid w:val="00F92953"/>
    <w:rsid w:val="00F92E62"/>
    <w:rsid w:val="00F93392"/>
    <w:rsid w:val="00F934A0"/>
    <w:rsid w:val="00F95474"/>
    <w:rsid w:val="00F95FD9"/>
    <w:rsid w:val="00F96C9F"/>
    <w:rsid w:val="00FA0023"/>
    <w:rsid w:val="00FA00D5"/>
    <w:rsid w:val="00FA0C01"/>
    <w:rsid w:val="00FA0FEB"/>
    <w:rsid w:val="00FA2A8E"/>
    <w:rsid w:val="00FA3C9E"/>
    <w:rsid w:val="00FA5285"/>
    <w:rsid w:val="00FA6C08"/>
    <w:rsid w:val="00FA7B14"/>
    <w:rsid w:val="00FB05C9"/>
    <w:rsid w:val="00FB0BA3"/>
    <w:rsid w:val="00FB1A7E"/>
    <w:rsid w:val="00FB5B77"/>
    <w:rsid w:val="00FB6121"/>
    <w:rsid w:val="00FB7533"/>
    <w:rsid w:val="00FC3AEA"/>
    <w:rsid w:val="00FC412D"/>
    <w:rsid w:val="00FC4764"/>
    <w:rsid w:val="00FC5B25"/>
    <w:rsid w:val="00FC6BA6"/>
    <w:rsid w:val="00FD0C4A"/>
    <w:rsid w:val="00FD1424"/>
    <w:rsid w:val="00FD35B3"/>
    <w:rsid w:val="00FD73E4"/>
    <w:rsid w:val="00FD7E43"/>
    <w:rsid w:val="00FE0DC8"/>
    <w:rsid w:val="00FE1B2D"/>
    <w:rsid w:val="00FE3039"/>
    <w:rsid w:val="00FE44D8"/>
    <w:rsid w:val="00FE4831"/>
    <w:rsid w:val="00FE48A6"/>
    <w:rsid w:val="00FE5FB2"/>
    <w:rsid w:val="00FE60DA"/>
    <w:rsid w:val="00FE6474"/>
    <w:rsid w:val="00FF09B6"/>
    <w:rsid w:val="00FF188F"/>
    <w:rsid w:val="00FF232E"/>
    <w:rsid w:val="00FF29E1"/>
    <w:rsid w:val="00FF3DE5"/>
    <w:rsid w:val="00FF4E59"/>
    <w:rsid w:val="00FF544D"/>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A37D3E"/>
  <w15:docId w15:val="{4D973583-853A-418E-809A-CC73472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05E3"/>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customStyle="1"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7683341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39551217">
      <w:bodyDiv w:val="1"/>
      <w:marLeft w:val="0"/>
      <w:marRight w:val="0"/>
      <w:marTop w:val="0"/>
      <w:marBottom w:val="0"/>
      <w:divBdr>
        <w:top w:val="none" w:sz="0" w:space="0" w:color="auto"/>
        <w:left w:val="none" w:sz="0" w:space="0" w:color="auto"/>
        <w:bottom w:val="none" w:sz="0" w:space="0" w:color="auto"/>
        <w:right w:val="none" w:sz="0" w:space="0" w:color="auto"/>
      </w:divBdr>
    </w:div>
    <w:div w:id="36406205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52895301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60178365">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7491764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57185240">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289973266">
      <w:bodyDiv w:val="1"/>
      <w:marLeft w:val="0"/>
      <w:marRight w:val="0"/>
      <w:marTop w:val="0"/>
      <w:marBottom w:val="0"/>
      <w:divBdr>
        <w:top w:val="none" w:sz="0" w:space="0" w:color="auto"/>
        <w:left w:val="none" w:sz="0" w:space="0" w:color="auto"/>
        <w:bottom w:val="none" w:sz="0" w:space="0" w:color="auto"/>
        <w:right w:val="none" w:sz="0" w:space="0" w:color="auto"/>
      </w:divBdr>
    </w:div>
    <w:div w:id="1384986397">
      <w:bodyDiv w:val="1"/>
      <w:marLeft w:val="0"/>
      <w:marRight w:val="0"/>
      <w:marTop w:val="0"/>
      <w:marBottom w:val="0"/>
      <w:divBdr>
        <w:top w:val="none" w:sz="0" w:space="0" w:color="auto"/>
        <w:left w:val="none" w:sz="0" w:space="0" w:color="auto"/>
        <w:bottom w:val="none" w:sz="0" w:space="0" w:color="auto"/>
        <w:right w:val="none" w:sz="0" w:space="0" w:color="auto"/>
      </w:divBdr>
    </w:div>
    <w:div w:id="141396912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491217433">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711033124">
      <w:bodyDiv w:val="1"/>
      <w:marLeft w:val="0"/>
      <w:marRight w:val="0"/>
      <w:marTop w:val="0"/>
      <w:marBottom w:val="0"/>
      <w:divBdr>
        <w:top w:val="none" w:sz="0" w:space="0" w:color="auto"/>
        <w:left w:val="none" w:sz="0" w:space="0" w:color="auto"/>
        <w:bottom w:val="none" w:sz="0" w:space="0" w:color="auto"/>
        <w:right w:val="none" w:sz="0" w:space="0" w:color="auto"/>
      </w:divBdr>
    </w:div>
    <w:div w:id="1759642638">
      <w:bodyDiv w:val="1"/>
      <w:marLeft w:val="0"/>
      <w:marRight w:val="0"/>
      <w:marTop w:val="0"/>
      <w:marBottom w:val="0"/>
      <w:divBdr>
        <w:top w:val="none" w:sz="0" w:space="0" w:color="auto"/>
        <w:left w:val="none" w:sz="0" w:space="0" w:color="auto"/>
        <w:bottom w:val="none" w:sz="0" w:space="0" w:color="auto"/>
        <w:right w:val="none" w:sz="0" w:space="0" w:color="auto"/>
      </w:divBdr>
    </w:div>
    <w:div w:id="1798716133">
      <w:bodyDiv w:val="1"/>
      <w:marLeft w:val="0"/>
      <w:marRight w:val="0"/>
      <w:marTop w:val="0"/>
      <w:marBottom w:val="0"/>
      <w:divBdr>
        <w:top w:val="none" w:sz="0" w:space="0" w:color="auto"/>
        <w:left w:val="none" w:sz="0" w:space="0" w:color="auto"/>
        <w:bottom w:val="none" w:sz="0" w:space="0" w:color="auto"/>
        <w:right w:val="none" w:sz="0" w:space="0" w:color="auto"/>
      </w:divBdr>
    </w:div>
    <w:div w:id="1825975196">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134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www.maine.gov/dafs/brem/business-opportunities" TargetMode="External"/><Relationship Id="rId26" Type="http://schemas.openxmlformats.org/officeDocument/2006/relationships/hyperlink" Target="file:///\\oit-teaqfsemc11.som.w2k.state.me.us\Dhhs-misc\contracts\RFP\IN%20PROCESS%20RFPS\OC\OC_BREM%20RFP%20201905002%20Biddeford%20Space\38%20M.R.S.A.%20&#167;%2021373(3)" TargetMode="External"/><Relationship Id="rId39" Type="http://schemas.openxmlformats.org/officeDocument/2006/relationships/hyperlink" Target="https://www.maine.gov/dafs/brem/sites/maine.gov.dafs.brem/files/inline-files/exhibit-c-environmental-operational-covenants-lessor-120809.doc" TargetMode="External"/><Relationship Id="rId3" Type="http://schemas.openxmlformats.org/officeDocument/2006/relationships/customXml" Target="../customXml/item3.xml"/><Relationship Id="rId21" Type="http://schemas.openxmlformats.org/officeDocument/2006/relationships/hyperlink" Target="https://www.maine.gov/governor/mills/sites/maine.gov.governor.mills/files/inline-files/Executive%20Order%2013_0.pdf" TargetMode="External"/><Relationship Id="rId34" Type="http://schemas.openxmlformats.org/officeDocument/2006/relationships/hyperlink" Target="http://www.mainelegislature.org/legis/statutes/5/title5sec1825-E.html" TargetMode="External"/><Relationship Id="rId42" Type="http://schemas.openxmlformats.org/officeDocument/2006/relationships/hyperlink" Target="https://www.maine.gov/dafs/brem/sites/maine.gov.dafs.brem/files/inline-files/exhibit-f-custodial-specifications.docx" TargetMode="External"/><Relationship Id="rId47" Type="http://schemas.openxmlformats.org/officeDocument/2006/relationships/header" Target="header1.xml"/><Relationship Id="rId50" Type="http://schemas.openxmlformats.org/officeDocument/2006/relationships/package" Target="embeddings/Microsoft_Excel_Worksheet.xlsx"/><Relationship Id="rId55" Type="http://schemas.openxmlformats.org/officeDocument/2006/relationships/header" Target="header2.xml"/><Relationship Id="rId7" Type="http://schemas.openxmlformats.org/officeDocument/2006/relationships/settings" Target="settings.xml"/><Relationship Id="rId17" Type="http://schemas.openxmlformats.org/officeDocument/2006/relationships/hyperlink" Target="mailto:bgsleases.dafs@maine.gov" TargetMode="External"/><Relationship Id="rId25" Type="http://schemas.openxmlformats.org/officeDocument/2006/relationships/hyperlink" Target="https://www.iccsafe.org/products-and-services/i-codes/2018-i-codes/ibc/" TargetMode="External"/><Relationship Id="rId33" Type="http://schemas.openxmlformats.org/officeDocument/2006/relationships/hyperlink" Target="https://www.maine.gov/decd/business-development/tax-incentives-credit/municipal-tax-increment-financing" TargetMode="External"/><Relationship Id="rId38" Type="http://schemas.openxmlformats.org/officeDocument/2006/relationships/hyperlink" Target="https://www.maine.gov/dafs/brem/sites/maine.gov.dafs.brem/files/inline-files/ExhibitBCommencementNotice.doc" TargetMode="External"/><Relationship Id="rId46" Type="http://schemas.openxmlformats.org/officeDocument/2006/relationships/hyperlink" Target="https://www.maine.gov/dafs/brem/sites/maine.gov.dafs.brem/files/inline-files/exhibit-j-letter-intent.docx" TargetMode="External"/><Relationship Id="rId2" Type="http://schemas.openxmlformats.org/officeDocument/2006/relationships/customXml" Target="../customXml/item2.xml"/><Relationship Id="rId16" Type="http://schemas.openxmlformats.org/officeDocument/2006/relationships/hyperlink" Target="mailto:debra.downer@maine.gov" TargetMode="External"/><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dafs/brem/business-opportunities" TargetMode="External"/><Relationship Id="rId41" Type="http://schemas.openxmlformats.org/officeDocument/2006/relationships/hyperlink" Target="https://www.maine.gov/dafs/brem/sites/maine.gov.dafs.brem/files/inline-files/exhibit-e-finish-specification-revised102015.doc" TargetMode="External"/><Relationship Id="rId54"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da.gov/restripe.pdf" TargetMode="External"/><Relationship Id="rId32" Type="http://schemas.openxmlformats.org/officeDocument/2006/relationships/hyperlink" Target="https://www.boma.org/BOMA/BOMA-Standards/Home.aspx" TargetMode="External"/><Relationship Id="rId37" Type="http://schemas.openxmlformats.org/officeDocument/2006/relationships/hyperlink" Target="https://www.maine.gov/dafs/brem/sites/maine.gov.dafs.brem/files/inline-files/ExhibitAMemorandumofLease.doc" TargetMode="External"/><Relationship Id="rId40" Type="http://schemas.openxmlformats.org/officeDocument/2006/relationships/hyperlink" Target="https://www.maine.gov/dafs/brem/sites/maine.gov.dafs.brem/files/inline-files/exhibit-d-parcel-land.docx" TargetMode="External"/><Relationship Id="rId45" Type="http://schemas.openxmlformats.org/officeDocument/2006/relationships/hyperlink" Target="https://www.maine.gov/dafs/brem/sites/maine.gov.dafs.brem/files/inline-files/exhibit-i-energy-efficiency.doc" TargetMode="External"/><Relationship Id="rId53"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ada.gov/" TargetMode="External"/><Relationship Id="rId28" Type="http://schemas.openxmlformats.org/officeDocument/2006/relationships/hyperlink" Target="https://www.maine.gov/dafs/brem/sites/maine.gov.dafs.brem/files/inline-files/Exhibit%20G%20-%20Telecommunications%20Facilities%20and%20Wiring%202015.pdf" TargetMode="External"/><Relationship Id="rId36" Type="http://schemas.openxmlformats.org/officeDocument/2006/relationships/hyperlink" Target="https://www.maine.gov/dafs/brem/sites/maine.gov.dafs.brem/files/inline-files/BasicOfficeLease.pdf" TargetMode="External"/><Relationship Id="rId49" Type="http://schemas.openxmlformats.org/officeDocument/2006/relationships/image" Target="media/image2.emf"/><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gsleases.dafs@maine.gov" TargetMode="External"/><Relationship Id="rId31" Type="http://schemas.openxmlformats.org/officeDocument/2006/relationships/hyperlink" Target="mailto:bgsleases.dafs@maine.gov" TargetMode="External"/><Relationship Id="rId44" Type="http://schemas.openxmlformats.org/officeDocument/2006/relationships/hyperlink" Target="https://www.maine.gov/dafs/brem/sites/maine.gov.dafs.brem/files/inline-files/exhibit-h-ashrae.doc" TargetMode="External"/><Relationship Id="rId52"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msc.fema.gov/portal/home" TargetMode="External"/><Relationship Id="rId27" Type="http://schemas.openxmlformats.org/officeDocument/2006/relationships/hyperlink" Target="https://www.maine.gov/dafs/brem/sites/maine.gov.dafs.brem/files/inline-files/exhibit-e-finish-specification-revised102015.doc" TargetMode="External"/><Relationship Id="rId30" Type="http://schemas.openxmlformats.org/officeDocument/2006/relationships/hyperlink" Target="https://www.maine.gov/dafs/brem/business-opportunities" TargetMode="External"/><Relationship Id="rId35" Type="http://schemas.openxmlformats.org/officeDocument/2006/relationships/hyperlink" Target="https://www.maine.gov/dafs/bbm/procurementservices/policies-procedures/chapter-120" TargetMode="External"/><Relationship Id="rId43" Type="http://schemas.openxmlformats.org/officeDocument/2006/relationships/hyperlink" Target="https://www.maine.gov/dafs/brem/sites/maine.gov.dafs.brem/files/inline-files/Exhibit%20G%20-%20Telecommunications%20Facilities%20and%20Wiring%202015.pdf"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180E93F738B47AAE02BB7CBAD16A0" ma:contentTypeVersion="10" ma:contentTypeDescription="Create a new document." ma:contentTypeScope="" ma:versionID="30975d26ca87b9d7c45c2d368d7f445f">
  <xsd:schema xmlns:xsd="http://www.w3.org/2001/XMLSchema" xmlns:xs="http://www.w3.org/2001/XMLSchema" xmlns:p="http://schemas.microsoft.com/office/2006/metadata/properties" xmlns:ns3="f938d016-c522-41bc-8e0d-db5b5c628b4e" xmlns:ns4="9fe448f3-a432-4d89-9fb0-236cdfff8a17" targetNamespace="http://schemas.microsoft.com/office/2006/metadata/properties" ma:root="true" ma:fieldsID="63e3d26f75f7732df675e86350c70bf3" ns3:_="" ns4:_="">
    <xsd:import namespace="f938d016-c522-41bc-8e0d-db5b5c628b4e"/>
    <xsd:import namespace="9fe448f3-a432-4d89-9fb0-236cdfff8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8d016-c522-41bc-8e0d-db5b5c628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448f3-a432-4d89-9fb0-236cdfff8a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FEBC-E60D-4621-A55C-BCAE1395A824}">
  <ds:schemaRefs>
    <ds:schemaRef ds:uri="http://schemas.microsoft.com/sharepoint/v3/contenttype/forms"/>
  </ds:schemaRefs>
</ds:datastoreItem>
</file>

<file path=customXml/itemProps2.xml><?xml version="1.0" encoding="utf-8"?>
<ds:datastoreItem xmlns:ds="http://schemas.openxmlformats.org/officeDocument/2006/customXml" ds:itemID="{3C9D528B-2020-4A6B-8DC9-2BB4B3C90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8d016-c522-41bc-8e0d-db5b5c628b4e"/>
    <ds:schemaRef ds:uri="9fe448f3-a432-4d89-9fb0-236cdfff8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55E9E-57C9-4739-AD9E-BD8E4C723BCA}">
  <ds:schemaRefs>
    <ds:schemaRef ds:uri="http://purl.org/dc/dcmitype/"/>
    <ds:schemaRef ds:uri="http://schemas.microsoft.com/office/2006/documentManagement/types"/>
    <ds:schemaRef ds:uri="f938d016-c522-41bc-8e0d-db5b5c628b4e"/>
    <ds:schemaRef ds:uri="http://purl.org/dc/elements/1.1/"/>
    <ds:schemaRef ds:uri="http://schemas.microsoft.com/office/2006/metadata/properties"/>
    <ds:schemaRef ds:uri="9fe448f3-a432-4d89-9fb0-236cdfff8a17"/>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4D991E-EC0C-4588-9B6E-1D05F15E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30</Pages>
  <Words>8292</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56231</CharactersWithSpaces>
  <SharedDoc>false</SharedDoc>
  <HLinks>
    <vt:vector size="66" baseType="variant">
      <vt:variant>
        <vt:i4>6881389</vt:i4>
      </vt:variant>
      <vt:variant>
        <vt:i4>30</vt:i4>
      </vt:variant>
      <vt:variant>
        <vt:i4>0</vt:i4>
      </vt:variant>
      <vt:variant>
        <vt:i4>5</vt:i4>
      </vt:variant>
      <vt:variant>
        <vt:lpwstr>http://www.maine.gov/dhhs/contracts/contract-2016/rider-f/Rider-FBudget-Forms-FFS.xlsx</vt:lpwstr>
      </vt:variant>
      <vt:variant>
        <vt:lpwstr/>
      </vt:variant>
      <vt:variant>
        <vt:i4>3932221</vt:i4>
      </vt:variant>
      <vt:variant>
        <vt:i4>27</vt:i4>
      </vt:variant>
      <vt:variant>
        <vt:i4>0</vt:i4>
      </vt:variant>
      <vt:variant>
        <vt:i4>5</vt:i4>
      </vt:variant>
      <vt:variant>
        <vt:lpwstr>http://www.maine.gov/dhhs/contracts/contract-2016/rider-f/Rider-F-Budget-Forms-Instructions-CS.pdf</vt:lpwstr>
      </vt:variant>
      <vt:variant>
        <vt:lpwstr/>
      </vt:variant>
      <vt:variant>
        <vt:i4>1966102</vt:i4>
      </vt:variant>
      <vt:variant>
        <vt:i4>24</vt:i4>
      </vt:variant>
      <vt:variant>
        <vt:i4>0</vt:i4>
      </vt:variant>
      <vt:variant>
        <vt:i4>5</vt:i4>
      </vt:variant>
      <vt:variant>
        <vt:lpwstr>http://www.maine.gov/purchases/policies/110.shtml</vt:lpwstr>
      </vt:variant>
      <vt:variant>
        <vt:lpwstr/>
      </vt:variant>
      <vt:variant>
        <vt:i4>2424943</vt:i4>
      </vt:variant>
      <vt:variant>
        <vt:i4>21</vt:i4>
      </vt:variant>
      <vt:variant>
        <vt:i4>0</vt:i4>
      </vt:variant>
      <vt:variant>
        <vt:i4>5</vt:i4>
      </vt:variant>
      <vt:variant>
        <vt:lpwstr>http://www.maine.gov/purchases/info/forms.html</vt:lpwstr>
      </vt:variant>
      <vt:variant>
        <vt:lpwstr/>
      </vt:variant>
      <vt:variant>
        <vt:i4>8323196</vt:i4>
      </vt:variant>
      <vt:variant>
        <vt:i4>18</vt:i4>
      </vt:variant>
      <vt:variant>
        <vt:i4>0</vt:i4>
      </vt:variant>
      <vt:variant>
        <vt:i4>5</vt:i4>
      </vt:variant>
      <vt:variant>
        <vt:lpwstr>http://www.maine.gov/purchases/info/forms/BP54.doc</vt:lpwstr>
      </vt:variant>
      <vt:variant>
        <vt:lpwstr/>
      </vt:variant>
      <vt:variant>
        <vt:i4>1900566</vt:i4>
      </vt:variant>
      <vt:variant>
        <vt:i4>15</vt:i4>
      </vt:variant>
      <vt:variant>
        <vt:i4>0</vt:i4>
      </vt:variant>
      <vt:variant>
        <vt:i4>5</vt:i4>
      </vt:variant>
      <vt:variant>
        <vt:lpwstr>http://www.maine.gov/purchases/policies/120.shtml</vt:lpwstr>
      </vt:variant>
      <vt:variant>
        <vt:lpwstr/>
      </vt:variant>
      <vt:variant>
        <vt:i4>6881389</vt:i4>
      </vt:variant>
      <vt:variant>
        <vt:i4>12</vt:i4>
      </vt:variant>
      <vt:variant>
        <vt:i4>0</vt:i4>
      </vt:variant>
      <vt:variant>
        <vt:i4>5</vt:i4>
      </vt:variant>
      <vt:variant>
        <vt:lpwstr>http://www.maine.gov/dhhs/contracts/contract-2016/rider-f/Rider-FBudget-Forms-FFS.xlsx</vt:lpwstr>
      </vt:variant>
      <vt:variant>
        <vt:lpwstr/>
      </vt:variant>
      <vt:variant>
        <vt:i4>3932221</vt:i4>
      </vt:variant>
      <vt:variant>
        <vt:i4>9</vt:i4>
      </vt:variant>
      <vt:variant>
        <vt:i4>0</vt:i4>
      </vt:variant>
      <vt:variant>
        <vt:i4>5</vt:i4>
      </vt:variant>
      <vt:variant>
        <vt:lpwstr>http://www.maine.gov/dhhs/contracts/contract-2016/rider-f/Rider-F-Budget-Forms-Instructions-CS.pdf</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1114202</vt:i4>
      </vt:variant>
      <vt:variant>
        <vt:i4>3</vt:i4>
      </vt:variant>
      <vt:variant>
        <vt:i4>0</vt:i4>
      </vt:variant>
      <vt:variant>
        <vt:i4>5</vt:i4>
      </vt:variant>
      <vt:variant>
        <vt:lpwstr>http://www.maine.gov/dhhs/rfp/index.shtml</vt:lpwstr>
      </vt:variant>
      <vt:variant>
        <vt:lpwstr/>
      </vt:variant>
      <vt:variant>
        <vt:i4>2621457</vt:i4>
      </vt:variant>
      <vt:variant>
        <vt:i4>0</vt:i4>
      </vt:variant>
      <vt:variant>
        <vt:i4>0</vt:i4>
      </vt:variant>
      <vt:variant>
        <vt:i4>5</vt:i4>
      </vt:variant>
      <vt:variant>
        <vt:lpwstr>http://www.maine.gov/purchases/info/forms/BP54_IT.docx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creator>Kevin Scheirer</dc:creator>
  <cp:lastModifiedBy>Cummings, Todd</cp:lastModifiedBy>
  <cp:revision>7</cp:revision>
  <cp:lastPrinted>2020-02-06T16:46:00Z</cp:lastPrinted>
  <dcterms:created xsi:type="dcterms:W3CDTF">2020-02-06T12:38:00Z</dcterms:created>
  <dcterms:modified xsi:type="dcterms:W3CDTF">2020-02-06T17:33:00Z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0x010100355180E93F738B47AAE02BB7CBAD16A0</vt:lpwstr>
  </property>
</Properties>
</file>