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77777777"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2B8B1A1A" w14:textId="5A09C20A" w:rsidR="00ED0523" w:rsidRPr="005C5FBA"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 xml:space="preserve">Department of </w:t>
      </w:r>
      <w:r w:rsidR="005C5FBA" w:rsidRPr="005C5FBA">
        <w:rPr>
          <w:rStyle w:val="InitialStyle"/>
          <w:rFonts w:ascii="Arial" w:hAnsi="Arial" w:cs="Arial"/>
          <w:b/>
          <w:bCs/>
          <w:sz w:val="32"/>
          <w:szCs w:val="32"/>
        </w:rPr>
        <w:t>Agriculture, Conservation &amp; Forestry</w:t>
      </w:r>
    </w:p>
    <w:p w14:paraId="2EEBBD00" w14:textId="77777777" w:rsidR="00CF7EF6" w:rsidRDefault="005C5FBA" w:rsidP="00ED0523">
      <w:pPr>
        <w:pStyle w:val="DefaultText"/>
        <w:widowControl/>
        <w:jc w:val="center"/>
        <w:rPr>
          <w:rStyle w:val="InitialStyle"/>
          <w:rFonts w:ascii="Arial" w:hAnsi="Arial" w:cs="Arial"/>
          <w:bCs/>
          <w:i/>
          <w:sz w:val="28"/>
          <w:szCs w:val="28"/>
        </w:rPr>
      </w:pPr>
      <w:r w:rsidRPr="005C5FBA">
        <w:rPr>
          <w:rStyle w:val="InitialStyle"/>
          <w:rFonts w:ascii="Arial" w:hAnsi="Arial" w:cs="Arial"/>
          <w:bCs/>
          <w:i/>
          <w:sz w:val="28"/>
          <w:szCs w:val="28"/>
        </w:rPr>
        <w:t>Bureau of Resource Information and Land Use Planning/</w:t>
      </w:r>
    </w:p>
    <w:p w14:paraId="12751258" w14:textId="097D81DD" w:rsidR="00ED0523" w:rsidRPr="005C5FBA" w:rsidRDefault="005C5FBA" w:rsidP="00ED0523">
      <w:pPr>
        <w:pStyle w:val="DefaultText"/>
        <w:widowControl/>
        <w:jc w:val="center"/>
        <w:rPr>
          <w:rStyle w:val="InitialStyle"/>
          <w:rFonts w:ascii="Arial" w:hAnsi="Arial" w:cs="Arial"/>
          <w:bCs/>
          <w:i/>
          <w:sz w:val="28"/>
          <w:szCs w:val="28"/>
        </w:rPr>
      </w:pPr>
      <w:r w:rsidRPr="005C5FBA">
        <w:rPr>
          <w:rStyle w:val="InitialStyle"/>
          <w:rFonts w:ascii="Arial" w:hAnsi="Arial" w:cs="Arial"/>
          <w:bCs/>
          <w:i/>
          <w:sz w:val="28"/>
          <w:szCs w:val="28"/>
        </w:rPr>
        <w:t xml:space="preserve">Land Use Planning </w:t>
      </w:r>
      <w:r>
        <w:rPr>
          <w:rStyle w:val="InitialStyle"/>
          <w:rFonts w:ascii="Arial" w:hAnsi="Arial" w:cs="Arial"/>
          <w:bCs/>
          <w:i/>
          <w:sz w:val="28"/>
          <w:szCs w:val="28"/>
        </w:rPr>
        <w:t>Commission</w:t>
      </w:r>
    </w:p>
    <w:p w14:paraId="304D649B" w14:textId="08E4C420" w:rsidR="00D4262A" w:rsidRPr="00C97934"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C97934"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7A05D648" w14:textId="77777777" w:rsidR="00ED0523" w:rsidRPr="00C97934" w:rsidRDefault="00ED0523" w:rsidP="00ED0523">
      <w:pPr>
        <w:pStyle w:val="DefaultText"/>
        <w:widowControl/>
        <w:jc w:val="center"/>
        <w:rPr>
          <w:rStyle w:val="InitialStyle"/>
          <w:rFonts w:ascii="Arial" w:hAnsi="Arial" w:cs="Arial"/>
          <w:bCs/>
        </w:rPr>
      </w:pPr>
    </w:p>
    <w:p w14:paraId="4CFA76E6" w14:textId="77777777" w:rsidR="00D4262A" w:rsidRPr="00C97934" w:rsidRDefault="00D4262A" w:rsidP="00ED0523">
      <w:pPr>
        <w:pStyle w:val="DefaultText"/>
        <w:widowControl/>
        <w:jc w:val="center"/>
        <w:rPr>
          <w:rStyle w:val="InitialStyle"/>
          <w:rFonts w:ascii="Arial" w:hAnsi="Arial" w:cs="Arial"/>
          <w:bCs/>
        </w:rPr>
      </w:pPr>
    </w:p>
    <w:p w14:paraId="3FB04160" w14:textId="238B84AC" w:rsidR="00ED0523" w:rsidRPr="00C97934" w:rsidRDefault="00ED0523" w:rsidP="00ED0523">
      <w:pPr>
        <w:pStyle w:val="DefaultText"/>
        <w:widowControl/>
        <w:jc w:val="center"/>
        <w:rPr>
          <w:rStyle w:val="InitialStyle"/>
          <w:rFonts w:ascii="Arial" w:hAnsi="Arial" w:cs="Arial"/>
          <w:bCs/>
          <w:color w:val="FF0000"/>
          <w:sz w:val="32"/>
          <w:szCs w:val="32"/>
          <w:u w:val="single"/>
        </w:rPr>
      </w:pPr>
      <w:r w:rsidRPr="00C97934">
        <w:rPr>
          <w:rStyle w:val="InitialStyle"/>
          <w:rFonts w:ascii="Arial" w:hAnsi="Arial" w:cs="Arial"/>
          <w:b/>
          <w:bCs/>
          <w:sz w:val="32"/>
          <w:szCs w:val="32"/>
        </w:rPr>
        <w:t>RFP</w:t>
      </w:r>
      <w:r w:rsidRPr="00245375">
        <w:rPr>
          <w:rStyle w:val="InitialStyle"/>
          <w:rFonts w:ascii="Arial" w:hAnsi="Arial" w:cs="Arial"/>
          <w:b/>
          <w:bCs/>
          <w:sz w:val="32"/>
          <w:szCs w:val="32"/>
        </w:rPr>
        <w:t xml:space="preserve"># </w:t>
      </w:r>
      <w:r w:rsidR="00245375" w:rsidRPr="00245375">
        <w:rPr>
          <w:rStyle w:val="InitialStyle"/>
          <w:rFonts w:ascii="Arial" w:hAnsi="Arial" w:cs="Arial"/>
          <w:b/>
          <w:bCs/>
          <w:sz w:val="32"/>
          <w:szCs w:val="32"/>
        </w:rPr>
        <w:t>202403067</w:t>
      </w:r>
    </w:p>
    <w:p w14:paraId="67C8E853" w14:textId="77777777" w:rsidR="00ED0523" w:rsidRPr="00C97934" w:rsidRDefault="00ED0523" w:rsidP="00ED0523">
      <w:pPr>
        <w:pStyle w:val="DefaultText"/>
        <w:widowControl/>
        <w:jc w:val="center"/>
        <w:rPr>
          <w:rStyle w:val="InitialStyle"/>
          <w:rFonts w:ascii="Arial" w:hAnsi="Arial" w:cs="Arial"/>
          <w:b/>
        </w:rPr>
      </w:pPr>
    </w:p>
    <w:p w14:paraId="0FB50696" w14:textId="02AC83F0" w:rsidR="00376388" w:rsidRPr="00B11641" w:rsidRDefault="00376388" w:rsidP="00376388">
      <w:pPr>
        <w:pStyle w:val="DefaultText"/>
        <w:widowControl/>
        <w:jc w:val="center"/>
        <w:rPr>
          <w:rStyle w:val="InitialStyle"/>
          <w:rFonts w:ascii="Arial" w:hAnsi="Arial" w:cs="Arial"/>
          <w:b/>
          <w:bCs/>
          <w:sz w:val="32"/>
          <w:szCs w:val="32"/>
        </w:rPr>
      </w:pPr>
      <w:bookmarkStart w:id="0" w:name="_Hlk159667575"/>
      <w:r w:rsidRPr="00B11641">
        <w:rPr>
          <w:rStyle w:val="InitialStyle"/>
          <w:rFonts w:ascii="Arial" w:hAnsi="Arial" w:cs="Arial"/>
          <w:b/>
          <w:bCs/>
          <w:sz w:val="32"/>
          <w:szCs w:val="32"/>
        </w:rPr>
        <w:t>LUPC Agricultur</w:t>
      </w:r>
      <w:r w:rsidR="00CF7EF6" w:rsidRPr="00B11641">
        <w:rPr>
          <w:rStyle w:val="InitialStyle"/>
          <w:rFonts w:ascii="Arial" w:hAnsi="Arial" w:cs="Arial"/>
          <w:b/>
          <w:bCs/>
          <w:sz w:val="32"/>
          <w:szCs w:val="32"/>
        </w:rPr>
        <w:t>al</w:t>
      </w:r>
      <w:r w:rsidRPr="00B11641">
        <w:rPr>
          <w:rStyle w:val="InitialStyle"/>
          <w:rFonts w:ascii="Arial" w:hAnsi="Arial" w:cs="Arial"/>
          <w:b/>
          <w:bCs/>
          <w:sz w:val="32"/>
          <w:szCs w:val="32"/>
        </w:rPr>
        <w:t xml:space="preserve"> Water Withdrawal </w:t>
      </w:r>
      <w:r w:rsidR="00211D17" w:rsidRPr="00B11641">
        <w:rPr>
          <w:rStyle w:val="InitialStyle"/>
          <w:rFonts w:ascii="Arial" w:hAnsi="Arial" w:cs="Arial"/>
          <w:b/>
          <w:bCs/>
          <w:sz w:val="32"/>
          <w:szCs w:val="32"/>
        </w:rPr>
        <w:t xml:space="preserve">Application </w:t>
      </w:r>
      <w:r w:rsidRPr="00B11641">
        <w:rPr>
          <w:rStyle w:val="InitialStyle"/>
          <w:rFonts w:ascii="Arial" w:hAnsi="Arial" w:cs="Arial"/>
          <w:b/>
          <w:bCs/>
          <w:sz w:val="32"/>
          <w:szCs w:val="32"/>
        </w:rPr>
        <w:t>Form</w:t>
      </w:r>
    </w:p>
    <w:bookmarkEnd w:id="0"/>
    <w:p w14:paraId="1D6F413D" w14:textId="77777777" w:rsidR="00ED0523" w:rsidRPr="00C97934" w:rsidRDefault="00ED0523" w:rsidP="00ED0523">
      <w:pPr>
        <w:pStyle w:val="DefaultText"/>
        <w:widowControl/>
        <w:jc w:val="center"/>
        <w:rPr>
          <w:rStyle w:val="InitialStyle"/>
          <w:rFonts w:ascii="Arial" w:hAnsi="Arial" w:cs="Arial"/>
          <w:b/>
          <w:bCs/>
        </w:rPr>
      </w:pPr>
    </w:p>
    <w:p w14:paraId="50268BB7" w14:textId="77777777" w:rsidR="00ED0523" w:rsidRPr="00C97934"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94944D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All communication regarding th</w:t>
            </w:r>
            <w:r w:rsidR="00AA460A" w:rsidRPr="00C97934">
              <w:rPr>
                <w:rFonts w:ascii="Arial" w:eastAsia="Calibri" w:hAnsi="Arial" w:cs="Arial"/>
                <w:i/>
                <w:sz w:val="24"/>
                <w:szCs w:val="24"/>
              </w:rPr>
              <w:t>e</w:t>
            </w:r>
            <w:r w:rsidRPr="00C97934">
              <w:rPr>
                <w:rFonts w:ascii="Arial" w:eastAsia="Calibri" w:hAnsi="Arial" w:cs="Arial"/>
                <w:i/>
                <w:sz w:val="24"/>
                <w:szCs w:val="24"/>
              </w:rPr>
              <w:t xml:space="preserv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30365950" w14:textId="77D254CB"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Name</w:t>
            </w:r>
            <w:r w:rsidRPr="00C97934">
              <w:rPr>
                <w:rFonts w:ascii="Arial" w:eastAsia="Calibri" w:hAnsi="Arial" w:cs="Arial"/>
                <w:b/>
                <w:sz w:val="24"/>
                <w:szCs w:val="24"/>
              </w:rPr>
              <w:t>:</w:t>
            </w:r>
            <w:r w:rsidRPr="00C97934">
              <w:rPr>
                <w:rFonts w:ascii="Arial" w:eastAsia="Calibri" w:hAnsi="Arial" w:cs="Arial"/>
                <w:sz w:val="24"/>
                <w:szCs w:val="24"/>
              </w:rPr>
              <w:t xml:space="preserve"> </w:t>
            </w:r>
            <w:r w:rsidR="00976319">
              <w:rPr>
                <w:rFonts w:ascii="Arial" w:eastAsia="Calibri" w:hAnsi="Arial" w:cs="Arial"/>
                <w:sz w:val="24"/>
                <w:szCs w:val="24"/>
              </w:rPr>
              <w:t>Audie Arbo</w:t>
            </w:r>
            <w:r w:rsidRPr="00C97934">
              <w:rPr>
                <w:rFonts w:ascii="Arial" w:eastAsia="Calibri" w:hAnsi="Arial" w:cs="Arial"/>
                <w:color w:val="FF0000"/>
                <w:sz w:val="24"/>
                <w:szCs w:val="24"/>
              </w:rPr>
              <w:t xml:space="preserve"> </w:t>
            </w:r>
            <w:r w:rsidRPr="00C97934">
              <w:rPr>
                <w:rFonts w:ascii="Arial" w:eastAsia="Calibri" w:hAnsi="Arial" w:cs="Arial"/>
                <w:b/>
                <w:sz w:val="24"/>
                <w:szCs w:val="24"/>
                <w:u w:val="single"/>
              </w:rPr>
              <w:t>Title</w:t>
            </w:r>
            <w:r w:rsidRPr="00C97934">
              <w:rPr>
                <w:rFonts w:ascii="Arial" w:eastAsia="Calibri" w:hAnsi="Arial" w:cs="Arial"/>
                <w:b/>
                <w:sz w:val="24"/>
                <w:szCs w:val="24"/>
              </w:rPr>
              <w:t>:</w:t>
            </w:r>
            <w:r w:rsidRPr="00C97934">
              <w:rPr>
                <w:rFonts w:ascii="Arial" w:eastAsia="Calibri" w:hAnsi="Arial" w:cs="Arial"/>
                <w:sz w:val="24"/>
                <w:szCs w:val="24"/>
              </w:rPr>
              <w:t xml:space="preserve"> </w:t>
            </w:r>
            <w:r w:rsidR="00976319" w:rsidRPr="00976319">
              <w:rPr>
                <w:rFonts w:ascii="Arial" w:eastAsia="Calibri" w:hAnsi="Arial" w:cs="Arial"/>
                <w:sz w:val="24"/>
                <w:szCs w:val="24"/>
              </w:rPr>
              <w:t>Permitting and Compliance Manager</w:t>
            </w:r>
          </w:p>
          <w:p w14:paraId="300D1A4B" w14:textId="3495D2F5"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Contact Information</w:t>
            </w:r>
            <w:r w:rsidRPr="00C97934">
              <w:rPr>
                <w:rFonts w:ascii="Arial" w:eastAsia="Calibri" w:hAnsi="Arial" w:cs="Arial"/>
                <w:b/>
                <w:sz w:val="24"/>
                <w:szCs w:val="24"/>
              </w:rPr>
              <w:t>:</w:t>
            </w:r>
            <w:r w:rsidRPr="00C97934">
              <w:rPr>
                <w:rFonts w:ascii="Arial" w:eastAsia="Calibri" w:hAnsi="Arial" w:cs="Arial"/>
                <w:sz w:val="24"/>
                <w:szCs w:val="24"/>
              </w:rPr>
              <w:t xml:space="preserve"> </w:t>
            </w:r>
            <w:hyperlink r:id="rId12" w:history="1">
              <w:r w:rsidR="00EF2307" w:rsidRPr="008176BE">
                <w:rPr>
                  <w:rStyle w:val="Hyperlink"/>
                  <w:rFonts w:ascii="Arial" w:eastAsia="Calibri" w:hAnsi="Arial" w:cs="Arial"/>
                  <w:sz w:val="24"/>
                  <w:szCs w:val="24"/>
                </w:rPr>
                <w:t>audie.t.arbo@maine.gov</w:t>
              </w:r>
            </w:hyperlink>
            <w:r w:rsidR="00EF2307">
              <w:rPr>
                <w:rFonts w:ascii="Arial" w:eastAsia="Calibri" w:hAnsi="Arial" w:cs="Arial"/>
                <w:sz w:val="24"/>
                <w:szCs w:val="24"/>
              </w:rPr>
              <w:t xml:space="preserve"> </w:t>
            </w:r>
          </w:p>
        </w:tc>
      </w:tr>
      <w:tr w:rsidR="00ED0523" w:rsidRPr="00C97934"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00E0154A" w:rsidRPr="00C97934">
              <w:rPr>
                <w:rFonts w:ascii="Arial" w:eastAsia="Calibri" w:hAnsi="Arial" w:cs="Arial"/>
                <w:i/>
                <w:sz w:val="24"/>
                <w:szCs w:val="24"/>
              </w:rPr>
              <w:t xml:space="preserve"> be received by</w:t>
            </w:r>
            <w:r w:rsidRPr="00C97934">
              <w:rPr>
                <w:rFonts w:ascii="Arial" w:eastAsia="Calibri" w:hAnsi="Arial" w:cs="Arial"/>
                <w:i/>
                <w:sz w:val="24"/>
                <w:szCs w:val="24"/>
              </w:rPr>
              <w:t xml:space="preserve"> the RFP Coordinator identified above</w:t>
            </w:r>
            <w:r w:rsidR="00343B30" w:rsidRPr="00C97934">
              <w:rPr>
                <w:rFonts w:ascii="Arial" w:eastAsia="Calibri" w:hAnsi="Arial" w:cs="Arial"/>
                <w:i/>
                <w:sz w:val="24"/>
                <w:szCs w:val="24"/>
              </w:rPr>
              <w:t xml:space="preserve"> by:</w:t>
            </w:r>
          </w:p>
          <w:p w14:paraId="15489C7F" w14:textId="26D5A35A"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D</w:t>
            </w:r>
            <w:r w:rsidR="00343B30" w:rsidRPr="00C97934">
              <w:rPr>
                <w:rFonts w:ascii="Arial" w:eastAsia="Calibri" w:hAnsi="Arial" w:cs="Arial"/>
                <w:b/>
                <w:sz w:val="24"/>
                <w:szCs w:val="24"/>
                <w:u w:val="single"/>
              </w:rPr>
              <w:t>ate</w:t>
            </w:r>
            <w:r w:rsidRPr="00C97934">
              <w:rPr>
                <w:rFonts w:ascii="Arial" w:eastAsia="Calibri" w:hAnsi="Arial" w:cs="Arial"/>
                <w:b/>
                <w:sz w:val="24"/>
                <w:szCs w:val="24"/>
              </w:rPr>
              <w:t>:</w:t>
            </w:r>
            <w:r w:rsidR="00C95C62">
              <w:rPr>
                <w:rFonts w:ascii="Arial" w:eastAsia="Calibri" w:hAnsi="Arial" w:cs="Arial"/>
                <w:b/>
                <w:sz w:val="24"/>
                <w:szCs w:val="24"/>
              </w:rPr>
              <w:t xml:space="preserve"> </w:t>
            </w:r>
            <w:r w:rsidR="00C95C62">
              <w:rPr>
                <w:rFonts w:ascii="Arial" w:eastAsia="Calibri" w:hAnsi="Arial" w:cs="Arial"/>
                <w:sz w:val="24"/>
                <w:szCs w:val="24"/>
              </w:rPr>
              <w:t>A</w:t>
            </w:r>
            <w:r w:rsidR="00C95C62" w:rsidRPr="00C95C62">
              <w:rPr>
                <w:rFonts w:ascii="Arial" w:eastAsia="Calibri" w:hAnsi="Arial" w:cs="Arial"/>
                <w:sz w:val="24"/>
                <w:szCs w:val="24"/>
              </w:rPr>
              <w:t xml:space="preserve">pril </w:t>
            </w:r>
            <w:r w:rsidR="003E3514">
              <w:rPr>
                <w:rFonts w:ascii="Arial" w:eastAsia="Calibri" w:hAnsi="Arial" w:cs="Arial"/>
                <w:sz w:val="24"/>
                <w:szCs w:val="24"/>
              </w:rPr>
              <w:t>19</w:t>
            </w:r>
            <w:r w:rsidR="00CB1995" w:rsidRPr="00F82808">
              <w:rPr>
                <w:rFonts w:ascii="Arial" w:eastAsia="Calibri" w:hAnsi="Arial" w:cs="Arial"/>
                <w:sz w:val="24"/>
                <w:szCs w:val="24"/>
              </w:rPr>
              <w:t>, 2024</w:t>
            </w:r>
            <w:r w:rsidR="0016016B" w:rsidRPr="00C97934">
              <w:rPr>
                <w:rFonts w:ascii="Arial" w:eastAsia="Calibri" w:hAnsi="Arial" w:cs="Arial"/>
                <w:sz w:val="24"/>
                <w:szCs w:val="24"/>
              </w:rPr>
              <w:t>, n</w:t>
            </w:r>
            <w:r w:rsidR="00343B30" w:rsidRPr="00C97934">
              <w:rPr>
                <w:rFonts w:ascii="Arial" w:eastAsia="Calibri" w:hAnsi="Arial" w:cs="Arial"/>
                <w:sz w:val="24"/>
                <w:szCs w:val="24"/>
              </w:rPr>
              <w:t xml:space="preserve">o </w:t>
            </w:r>
            <w:r w:rsidR="00A836E5" w:rsidRPr="00C97934">
              <w:rPr>
                <w:rFonts w:ascii="Arial" w:eastAsia="Calibri" w:hAnsi="Arial" w:cs="Arial"/>
                <w:sz w:val="24"/>
                <w:szCs w:val="24"/>
              </w:rPr>
              <w:t xml:space="preserve">later than </w:t>
            </w:r>
            <w:r w:rsidR="00933F50" w:rsidRPr="00C97934">
              <w:rPr>
                <w:rFonts w:ascii="Arial" w:eastAsia="Calibri" w:hAnsi="Arial" w:cs="Arial"/>
                <w:sz w:val="24"/>
                <w:szCs w:val="24"/>
              </w:rPr>
              <w:t>11:59</w:t>
            </w:r>
            <w:r w:rsidR="0082009B" w:rsidRPr="00C97934">
              <w:rPr>
                <w:rFonts w:ascii="Arial" w:eastAsia="Calibri" w:hAnsi="Arial" w:cs="Arial"/>
                <w:sz w:val="24"/>
                <w:szCs w:val="24"/>
              </w:rPr>
              <w:t xml:space="preserve"> </w:t>
            </w:r>
            <w:r w:rsidR="00343B30" w:rsidRPr="00C97934">
              <w:rPr>
                <w:rFonts w:ascii="Arial" w:eastAsia="Calibri" w:hAnsi="Arial" w:cs="Arial"/>
                <w:sz w:val="24"/>
                <w:szCs w:val="24"/>
              </w:rPr>
              <w:t>p.m., local time</w:t>
            </w:r>
          </w:p>
        </w:tc>
      </w:tr>
      <w:tr w:rsidR="00ED0523" w:rsidRPr="00C97934"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09637EC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Proposal</w:t>
            </w:r>
            <w:r w:rsidR="00343B30" w:rsidRPr="00C97934">
              <w:rPr>
                <w:rFonts w:ascii="Arial" w:eastAsia="Calibri" w:hAnsi="Arial" w:cs="Arial"/>
                <w:b/>
                <w:sz w:val="28"/>
                <w:szCs w:val="28"/>
              </w:rPr>
              <w:t xml:space="preserve"> Submission</w:t>
            </w:r>
            <w:r w:rsidR="00566018">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C97934" w:rsidRDefault="00E0154A" w:rsidP="00A836E5">
            <w:pPr>
              <w:widowControl/>
              <w:autoSpaceDE/>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2CE9702F" w14:textId="2B2F7022" w:rsidR="00566018" w:rsidRDefault="00A836E5" w:rsidP="00A836E5">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00E0154A" w:rsidRPr="00C97934">
              <w:rPr>
                <w:rFonts w:ascii="Arial" w:eastAsia="Calibri" w:hAnsi="Arial" w:cs="Arial"/>
                <w:sz w:val="24"/>
                <w:szCs w:val="24"/>
              </w:rPr>
              <w:t xml:space="preserve"> </w:t>
            </w:r>
            <w:r w:rsidR="00C95C62">
              <w:rPr>
                <w:rFonts w:ascii="Arial" w:eastAsia="Calibri" w:hAnsi="Arial" w:cs="Arial"/>
                <w:sz w:val="24"/>
                <w:szCs w:val="24"/>
              </w:rPr>
              <w:t>M</w:t>
            </w:r>
            <w:r w:rsidR="00C95C62" w:rsidRPr="00C95C62">
              <w:rPr>
                <w:rFonts w:ascii="Arial" w:eastAsia="Calibri" w:hAnsi="Arial" w:cs="Arial"/>
                <w:sz w:val="24"/>
                <w:szCs w:val="24"/>
              </w:rPr>
              <w:t>ay 1</w:t>
            </w:r>
            <w:r w:rsidR="003E3514">
              <w:rPr>
                <w:rFonts w:ascii="Arial" w:eastAsia="Calibri" w:hAnsi="Arial" w:cs="Arial"/>
                <w:sz w:val="24"/>
                <w:szCs w:val="24"/>
              </w:rPr>
              <w:t>0</w:t>
            </w:r>
            <w:r w:rsidR="00CB1995" w:rsidRPr="00F82808">
              <w:rPr>
                <w:rFonts w:ascii="Arial" w:eastAsia="Calibri" w:hAnsi="Arial" w:cs="Arial"/>
                <w:sz w:val="24"/>
                <w:szCs w:val="24"/>
              </w:rPr>
              <w:t>, 2024</w:t>
            </w:r>
            <w:r w:rsidRPr="00C97934">
              <w:rPr>
                <w:rFonts w:ascii="Arial" w:eastAsia="Calibri" w:hAnsi="Arial" w:cs="Arial"/>
                <w:sz w:val="24"/>
                <w:szCs w:val="24"/>
              </w:rPr>
              <w:t xml:space="preserve">, no later than </w:t>
            </w:r>
            <w:r w:rsidR="00EC1B8D" w:rsidRPr="00C97934">
              <w:rPr>
                <w:rFonts w:ascii="Arial" w:eastAsia="Calibri" w:hAnsi="Arial" w:cs="Arial"/>
                <w:sz w:val="24"/>
                <w:szCs w:val="24"/>
              </w:rPr>
              <w:t>11:59</w:t>
            </w:r>
            <w:r w:rsidRPr="00C97934">
              <w:rPr>
                <w:rFonts w:ascii="Arial" w:eastAsia="Calibri" w:hAnsi="Arial" w:cs="Arial"/>
                <w:sz w:val="24"/>
                <w:szCs w:val="24"/>
              </w:rPr>
              <w:t xml:space="preserve"> p.m., local time</w:t>
            </w:r>
            <w:r w:rsidR="00E0154A" w:rsidRPr="00C97934">
              <w:rPr>
                <w:rFonts w:ascii="Arial" w:eastAsia="Calibri" w:hAnsi="Arial" w:cs="Arial"/>
                <w:sz w:val="24"/>
                <w:szCs w:val="24"/>
              </w:rPr>
              <w:t>.</w:t>
            </w:r>
          </w:p>
          <w:p w14:paraId="2159A353" w14:textId="77777777" w:rsidR="00566018" w:rsidRPr="00C97934" w:rsidRDefault="00566018" w:rsidP="00A836E5">
            <w:pPr>
              <w:widowControl/>
              <w:autoSpaceDE/>
              <w:rPr>
                <w:rFonts w:ascii="Arial" w:eastAsia="Calibri" w:hAnsi="Arial" w:cs="Arial"/>
                <w:sz w:val="24"/>
                <w:szCs w:val="24"/>
              </w:rPr>
            </w:pPr>
          </w:p>
          <w:p w14:paraId="6794D579" w14:textId="1EF1FEE2" w:rsidR="00ED0523" w:rsidRPr="00566018" w:rsidRDefault="00A836E5" w:rsidP="00566018">
            <w:r w:rsidRPr="00C97934">
              <w:rPr>
                <w:rFonts w:ascii="Arial" w:hAnsi="Arial" w:cs="Arial"/>
                <w:i/>
                <w:sz w:val="24"/>
                <w:szCs w:val="24"/>
              </w:rPr>
              <w:t xml:space="preserve">Proposals </w:t>
            </w:r>
            <w:r w:rsidRPr="00C97934">
              <w:rPr>
                <w:rFonts w:ascii="Arial" w:hAnsi="Arial" w:cs="Arial"/>
                <w:i/>
                <w:sz w:val="24"/>
                <w:szCs w:val="24"/>
                <w:u w:val="single"/>
              </w:rPr>
              <w:t>must</w:t>
            </w:r>
            <w:r w:rsidR="00E0154A" w:rsidRPr="00C97934">
              <w:rPr>
                <w:rFonts w:ascii="Arial" w:hAnsi="Arial" w:cs="Arial"/>
                <w:i/>
                <w:sz w:val="24"/>
                <w:szCs w:val="24"/>
              </w:rPr>
              <w:t xml:space="preserve"> be submitted</w:t>
            </w:r>
            <w:r w:rsidRPr="00C97934">
              <w:rPr>
                <w:rFonts w:ascii="Arial" w:hAnsi="Arial" w:cs="Arial"/>
                <w:i/>
                <w:sz w:val="24"/>
                <w:szCs w:val="24"/>
              </w:rPr>
              <w:t xml:space="preserve"> </w:t>
            </w:r>
            <w:r w:rsidR="00E0154A" w:rsidRPr="00C97934">
              <w:rPr>
                <w:rFonts w:ascii="Arial" w:hAnsi="Arial" w:cs="Arial"/>
                <w:i/>
                <w:sz w:val="24"/>
                <w:szCs w:val="24"/>
              </w:rPr>
              <w:t>electronically</w:t>
            </w:r>
            <w:r w:rsidR="00566018">
              <w:rPr>
                <w:rFonts w:ascii="Arial" w:hAnsi="Arial" w:cs="Arial"/>
                <w:i/>
                <w:sz w:val="24"/>
                <w:szCs w:val="24"/>
              </w:rPr>
              <w:t xml:space="preserve"> to: </w:t>
            </w:r>
            <w:hyperlink r:id="rId13" w:history="1">
              <w:r w:rsidR="00566018" w:rsidRPr="00FE7D98">
                <w:rPr>
                  <w:rStyle w:val="Hyperlink"/>
                  <w:rFonts w:ascii="Arial" w:hAnsi="Arial" w:cs="Arial"/>
                  <w:sz w:val="24"/>
                  <w:szCs w:val="24"/>
                </w:rPr>
                <w:t>Proposals@maine.gov</w:t>
              </w:r>
            </w:hyperlink>
          </w:p>
        </w:tc>
      </w:tr>
    </w:tbl>
    <w:p w14:paraId="7F9D5347" w14:textId="3C8EACE1" w:rsidR="00517968" w:rsidRPr="00C97934"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C97934" w:rsidRDefault="00517968" w:rsidP="00517968">
      <w:pPr>
        <w:rPr>
          <w:rFonts w:ascii="Arial" w:hAnsi="Arial" w:cs="Arial"/>
          <w:lang w:eastAsia="ja-JP"/>
        </w:rPr>
      </w:pPr>
    </w:p>
    <w:p w14:paraId="5C539877" w14:textId="692A7806" w:rsidR="00583A7B" w:rsidRPr="00C97934" w:rsidRDefault="00583A7B">
      <w:pPr>
        <w:widowControl/>
        <w:autoSpaceDE/>
        <w:autoSpaceDN/>
        <w:rPr>
          <w:rFonts w:ascii="Arial" w:eastAsia="MS Gothic" w:hAnsi="Arial" w:cs="Arial"/>
          <w:b/>
          <w:bCs/>
          <w:sz w:val="24"/>
          <w:szCs w:val="24"/>
          <w:lang w:eastAsia="ja-JP"/>
        </w:rPr>
      </w:pPr>
      <w:bookmarkStart w:id="1" w:name="_Toc367174721"/>
      <w:bookmarkStart w:id="2" w:name="_Toc397069189"/>
    </w:p>
    <w:p w14:paraId="49BC65D3" w14:textId="2C949CE4" w:rsidR="003652A0" w:rsidRPr="00C97934" w:rsidRDefault="00517968" w:rsidP="003652A0">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C97934" w14:paraId="04C45378" w14:textId="77777777" w:rsidTr="00041596">
        <w:tc>
          <w:tcPr>
            <w:tcW w:w="8370" w:type="dxa"/>
          </w:tcPr>
          <w:p w14:paraId="5C3CDD6C" w14:textId="77777777" w:rsidR="003652A0" w:rsidRPr="00C97934" w:rsidRDefault="003652A0" w:rsidP="00933F50">
            <w:pPr>
              <w:rPr>
                <w:rFonts w:ascii="Arial" w:hAnsi="Arial" w:cs="Arial"/>
                <w:sz w:val="24"/>
                <w:szCs w:val="24"/>
              </w:rPr>
            </w:pPr>
          </w:p>
        </w:tc>
        <w:tc>
          <w:tcPr>
            <w:tcW w:w="1700" w:type="dxa"/>
            <w:shd w:val="clear" w:color="auto" w:fill="auto"/>
          </w:tcPr>
          <w:p w14:paraId="26076542" w14:textId="77777777" w:rsidR="003652A0" w:rsidRPr="00C97934" w:rsidRDefault="003652A0" w:rsidP="00933F50">
            <w:pPr>
              <w:jc w:val="center"/>
              <w:rPr>
                <w:rFonts w:ascii="Arial" w:hAnsi="Arial" w:cs="Arial"/>
                <w:b/>
                <w:sz w:val="24"/>
                <w:szCs w:val="24"/>
              </w:rPr>
            </w:pPr>
            <w:r w:rsidRPr="00C97934">
              <w:rPr>
                <w:rFonts w:ascii="Arial" w:hAnsi="Arial" w:cs="Arial"/>
                <w:b/>
                <w:sz w:val="24"/>
                <w:szCs w:val="24"/>
              </w:rPr>
              <w:t>Page</w:t>
            </w:r>
          </w:p>
        </w:tc>
      </w:tr>
      <w:tr w:rsidR="0046186F" w:rsidRPr="00C97934" w14:paraId="3A4A31DC" w14:textId="77777777" w:rsidTr="00041596">
        <w:tc>
          <w:tcPr>
            <w:tcW w:w="8370" w:type="dxa"/>
          </w:tcPr>
          <w:p w14:paraId="0C4D4CDE" w14:textId="77777777" w:rsidR="0046186F" w:rsidRPr="00C97934" w:rsidRDefault="0046186F" w:rsidP="00933F50">
            <w:pPr>
              <w:rPr>
                <w:rFonts w:ascii="Arial" w:hAnsi="Arial" w:cs="Arial"/>
                <w:sz w:val="24"/>
                <w:szCs w:val="24"/>
              </w:rPr>
            </w:pPr>
          </w:p>
        </w:tc>
        <w:tc>
          <w:tcPr>
            <w:tcW w:w="1700" w:type="dxa"/>
            <w:shd w:val="clear" w:color="auto" w:fill="auto"/>
          </w:tcPr>
          <w:p w14:paraId="0C8A8CDA" w14:textId="77777777" w:rsidR="0046186F" w:rsidRPr="00C97934" w:rsidRDefault="0046186F" w:rsidP="00933F50">
            <w:pPr>
              <w:jc w:val="center"/>
              <w:rPr>
                <w:rFonts w:ascii="Arial" w:hAnsi="Arial" w:cs="Arial"/>
                <w:b/>
                <w:sz w:val="24"/>
                <w:szCs w:val="24"/>
              </w:rPr>
            </w:pPr>
          </w:p>
        </w:tc>
      </w:tr>
      <w:tr w:rsidR="003652A0" w:rsidRPr="00C97934" w14:paraId="530B53AC" w14:textId="77777777" w:rsidTr="00041596">
        <w:tc>
          <w:tcPr>
            <w:tcW w:w="8370" w:type="dxa"/>
          </w:tcPr>
          <w:p w14:paraId="7AC2E8CC" w14:textId="77777777" w:rsidR="003652A0" w:rsidRPr="00C97934" w:rsidRDefault="003652A0" w:rsidP="00933F50">
            <w:pPr>
              <w:rPr>
                <w:rFonts w:ascii="Arial" w:hAnsi="Arial" w:cs="Arial"/>
                <w:b/>
                <w:sz w:val="24"/>
                <w:szCs w:val="24"/>
              </w:rPr>
            </w:pPr>
            <w:r w:rsidRPr="00C97934">
              <w:rPr>
                <w:rFonts w:ascii="Arial" w:hAnsi="Arial" w:cs="Arial"/>
                <w:b/>
                <w:sz w:val="24"/>
                <w:szCs w:val="24"/>
              </w:rPr>
              <w:t>PUBLIC NOTICE</w:t>
            </w:r>
          </w:p>
        </w:tc>
        <w:tc>
          <w:tcPr>
            <w:tcW w:w="1700" w:type="dxa"/>
            <w:shd w:val="clear" w:color="auto" w:fill="auto"/>
          </w:tcPr>
          <w:p w14:paraId="2269E1E2" w14:textId="79291EE5" w:rsidR="003652A0" w:rsidRPr="00C97934" w:rsidRDefault="00F82808" w:rsidP="00933F50">
            <w:pPr>
              <w:jc w:val="center"/>
              <w:rPr>
                <w:rFonts w:ascii="Arial" w:hAnsi="Arial" w:cs="Arial"/>
                <w:b/>
                <w:sz w:val="24"/>
                <w:szCs w:val="24"/>
              </w:rPr>
            </w:pPr>
            <w:r>
              <w:rPr>
                <w:rFonts w:ascii="Arial" w:hAnsi="Arial" w:cs="Arial"/>
                <w:b/>
                <w:sz w:val="24"/>
                <w:szCs w:val="24"/>
              </w:rPr>
              <w:t>3</w:t>
            </w:r>
          </w:p>
        </w:tc>
      </w:tr>
      <w:tr w:rsidR="003652A0" w:rsidRPr="00C97934" w14:paraId="5F0AB25A" w14:textId="77777777" w:rsidTr="00041596">
        <w:tc>
          <w:tcPr>
            <w:tcW w:w="8370" w:type="dxa"/>
          </w:tcPr>
          <w:p w14:paraId="7495CCA4" w14:textId="77777777" w:rsidR="003652A0" w:rsidRPr="00C97934" w:rsidRDefault="003652A0" w:rsidP="00933F50">
            <w:pPr>
              <w:rPr>
                <w:rFonts w:ascii="Arial" w:hAnsi="Arial" w:cs="Arial"/>
                <w:sz w:val="24"/>
                <w:szCs w:val="24"/>
              </w:rPr>
            </w:pPr>
          </w:p>
        </w:tc>
        <w:tc>
          <w:tcPr>
            <w:tcW w:w="1700" w:type="dxa"/>
            <w:shd w:val="clear" w:color="auto" w:fill="auto"/>
          </w:tcPr>
          <w:p w14:paraId="31D8A3A5" w14:textId="77777777" w:rsidR="003652A0" w:rsidRPr="00C97934" w:rsidRDefault="003652A0" w:rsidP="00933F50">
            <w:pPr>
              <w:jc w:val="center"/>
              <w:rPr>
                <w:rFonts w:ascii="Arial" w:hAnsi="Arial" w:cs="Arial"/>
                <w:b/>
                <w:sz w:val="24"/>
                <w:szCs w:val="24"/>
              </w:rPr>
            </w:pPr>
          </w:p>
        </w:tc>
      </w:tr>
      <w:tr w:rsidR="003652A0" w:rsidRPr="00C97934" w14:paraId="6F794F67" w14:textId="77777777" w:rsidTr="00041596">
        <w:tc>
          <w:tcPr>
            <w:tcW w:w="8370" w:type="dxa"/>
          </w:tcPr>
          <w:p w14:paraId="3869167D" w14:textId="77777777" w:rsidR="003652A0" w:rsidRPr="00C97934" w:rsidRDefault="003652A0" w:rsidP="00933F50">
            <w:pPr>
              <w:rPr>
                <w:rFonts w:ascii="Arial" w:hAnsi="Arial" w:cs="Arial"/>
                <w:b/>
                <w:sz w:val="24"/>
                <w:szCs w:val="24"/>
              </w:rPr>
            </w:pPr>
            <w:r w:rsidRPr="00C97934">
              <w:rPr>
                <w:rFonts w:ascii="Arial" w:hAnsi="Arial" w:cs="Arial"/>
                <w:b/>
                <w:sz w:val="24"/>
                <w:szCs w:val="24"/>
              </w:rPr>
              <w:t>RFP DEFINITIONS/ACRONYMS</w:t>
            </w:r>
          </w:p>
        </w:tc>
        <w:tc>
          <w:tcPr>
            <w:tcW w:w="1700" w:type="dxa"/>
            <w:shd w:val="clear" w:color="auto" w:fill="auto"/>
          </w:tcPr>
          <w:p w14:paraId="3290938D" w14:textId="39933C1D" w:rsidR="003652A0" w:rsidRPr="00C97934" w:rsidRDefault="00F82808" w:rsidP="00933F50">
            <w:pPr>
              <w:jc w:val="center"/>
              <w:rPr>
                <w:rFonts w:ascii="Arial" w:hAnsi="Arial" w:cs="Arial"/>
                <w:b/>
                <w:sz w:val="24"/>
                <w:szCs w:val="24"/>
              </w:rPr>
            </w:pPr>
            <w:r>
              <w:rPr>
                <w:rFonts w:ascii="Arial" w:hAnsi="Arial" w:cs="Arial"/>
                <w:b/>
                <w:sz w:val="24"/>
                <w:szCs w:val="24"/>
              </w:rPr>
              <w:t>4</w:t>
            </w:r>
          </w:p>
        </w:tc>
      </w:tr>
      <w:tr w:rsidR="003652A0" w:rsidRPr="00C97934" w14:paraId="3621834C" w14:textId="77777777" w:rsidTr="00041596">
        <w:tc>
          <w:tcPr>
            <w:tcW w:w="8370" w:type="dxa"/>
          </w:tcPr>
          <w:p w14:paraId="1BE811B0" w14:textId="77777777" w:rsidR="003652A0" w:rsidRPr="00C97934" w:rsidRDefault="003652A0" w:rsidP="00933F50">
            <w:pPr>
              <w:rPr>
                <w:rFonts w:ascii="Arial" w:hAnsi="Arial" w:cs="Arial"/>
                <w:sz w:val="24"/>
                <w:szCs w:val="24"/>
              </w:rPr>
            </w:pPr>
          </w:p>
        </w:tc>
        <w:tc>
          <w:tcPr>
            <w:tcW w:w="1700" w:type="dxa"/>
            <w:shd w:val="clear" w:color="auto" w:fill="auto"/>
          </w:tcPr>
          <w:p w14:paraId="30FB5CBD" w14:textId="77777777" w:rsidR="003652A0" w:rsidRPr="00C97934" w:rsidRDefault="003652A0" w:rsidP="00933F50">
            <w:pPr>
              <w:jc w:val="center"/>
              <w:rPr>
                <w:rFonts w:ascii="Arial" w:hAnsi="Arial" w:cs="Arial"/>
                <w:b/>
                <w:sz w:val="24"/>
                <w:szCs w:val="24"/>
              </w:rPr>
            </w:pPr>
          </w:p>
        </w:tc>
      </w:tr>
      <w:tr w:rsidR="003652A0" w:rsidRPr="00C97934" w14:paraId="301C8CB8" w14:textId="77777777" w:rsidTr="00041596">
        <w:tc>
          <w:tcPr>
            <w:tcW w:w="8370" w:type="dxa"/>
          </w:tcPr>
          <w:p w14:paraId="3EB6BCC5"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        INTRODUCTION</w:t>
            </w:r>
          </w:p>
        </w:tc>
        <w:tc>
          <w:tcPr>
            <w:tcW w:w="1700" w:type="dxa"/>
            <w:shd w:val="clear" w:color="auto" w:fill="auto"/>
          </w:tcPr>
          <w:p w14:paraId="0374BA52" w14:textId="6076075D" w:rsidR="003652A0" w:rsidRPr="00C97934" w:rsidRDefault="00F82808" w:rsidP="00933F50">
            <w:pPr>
              <w:jc w:val="center"/>
              <w:rPr>
                <w:rFonts w:ascii="Arial" w:hAnsi="Arial" w:cs="Arial"/>
                <w:b/>
                <w:sz w:val="24"/>
                <w:szCs w:val="24"/>
              </w:rPr>
            </w:pPr>
            <w:r>
              <w:rPr>
                <w:rFonts w:ascii="Arial" w:hAnsi="Arial" w:cs="Arial"/>
                <w:b/>
                <w:sz w:val="24"/>
                <w:szCs w:val="24"/>
              </w:rPr>
              <w:t>5</w:t>
            </w:r>
          </w:p>
        </w:tc>
      </w:tr>
      <w:tr w:rsidR="003652A0" w:rsidRPr="00C97934" w14:paraId="6B928108" w14:textId="77777777" w:rsidTr="00041596">
        <w:tc>
          <w:tcPr>
            <w:tcW w:w="8370" w:type="dxa"/>
          </w:tcPr>
          <w:p w14:paraId="524F39C5"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shd w:val="clear" w:color="auto" w:fill="auto"/>
          </w:tcPr>
          <w:p w14:paraId="44682CFB" w14:textId="77777777" w:rsidR="003652A0" w:rsidRPr="00C97934" w:rsidRDefault="003652A0" w:rsidP="00933F50">
            <w:pPr>
              <w:jc w:val="center"/>
              <w:rPr>
                <w:rFonts w:ascii="Arial" w:hAnsi="Arial" w:cs="Arial"/>
                <w:b/>
                <w:sz w:val="24"/>
                <w:szCs w:val="24"/>
              </w:rPr>
            </w:pPr>
          </w:p>
        </w:tc>
      </w:tr>
      <w:tr w:rsidR="003652A0" w:rsidRPr="00C97934" w14:paraId="5899A094" w14:textId="77777777" w:rsidTr="00041596">
        <w:tc>
          <w:tcPr>
            <w:tcW w:w="8370" w:type="dxa"/>
          </w:tcPr>
          <w:p w14:paraId="6E6D06A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shd w:val="clear" w:color="auto" w:fill="auto"/>
          </w:tcPr>
          <w:p w14:paraId="67A5A436" w14:textId="77777777" w:rsidR="003652A0" w:rsidRPr="00C97934" w:rsidRDefault="003652A0" w:rsidP="00933F50">
            <w:pPr>
              <w:jc w:val="center"/>
              <w:rPr>
                <w:rFonts w:ascii="Arial" w:hAnsi="Arial" w:cs="Arial"/>
                <w:b/>
                <w:sz w:val="24"/>
                <w:szCs w:val="24"/>
              </w:rPr>
            </w:pPr>
          </w:p>
        </w:tc>
      </w:tr>
      <w:tr w:rsidR="003652A0" w:rsidRPr="00C97934" w14:paraId="26C8A84A" w14:textId="77777777" w:rsidTr="00041596">
        <w:tc>
          <w:tcPr>
            <w:tcW w:w="8370" w:type="dxa"/>
          </w:tcPr>
          <w:p w14:paraId="18B23C5D"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ELIGIBILITY TO SUBMIT BIDS</w:t>
            </w:r>
          </w:p>
        </w:tc>
        <w:tc>
          <w:tcPr>
            <w:tcW w:w="1700" w:type="dxa"/>
            <w:shd w:val="clear" w:color="auto" w:fill="auto"/>
          </w:tcPr>
          <w:p w14:paraId="08C27329" w14:textId="77777777" w:rsidR="003652A0" w:rsidRPr="00C97934" w:rsidRDefault="003652A0" w:rsidP="00933F50">
            <w:pPr>
              <w:jc w:val="center"/>
              <w:rPr>
                <w:rFonts w:ascii="Arial" w:hAnsi="Arial" w:cs="Arial"/>
                <w:b/>
                <w:sz w:val="24"/>
                <w:szCs w:val="24"/>
              </w:rPr>
            </w:pPr>
          </w:p>
        </w:tc>
      </w:tr>
      <w:tr w:rsidR="003652A0" w:rsidRPr="00C97934" w14:paraId="2C60D896" w14:textId="77777777" w:rsidTr="00041596">
        <w:tc>
          <w:tcPr>
            <w:tcW w:w="8370" w:type="dxa"/>
          </w:tcPr>
          <w:p w14:paraId="7AECE1C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CONTRACT TERMS</w:t>
            </w:r>
          </w:p>
        </w:tc>
        <w:tc>
          <w:tcPr>
            <w:tcW w:w="1700" w:type="dxa"/>
            <w:shd w:val="clear" w:color="auto" w:fill="auto"/>
          </w:tcPr>
          <w:p w14:paraId="6C9F0A73" w14:textId="77777777" w:rsidR="003652A0" w:rsidRPr="00C97934" w:rsidRDefault="003652A0" w:rsidP="00933F50">
            <w:pPr>
              <w:jc w:val="center"/>
              <w:rPr>
                <w:rFonts w:ascii="Arial" w:hAnsi="Arial" w:cs="Arial"/>
                <w:b/>
                <w:sz w:val="24"/>
                <w:szCs w:val="24"/>
              </w:rPr>
            </w:pPr>
          </w:p>
        </w:tc>
      </w:tr>
      <w:tr w:rsidR="003652A0" w:rsidRPr="00C97934" w14:paraId="1C2E84CC" w14:textId="77777777" w:rsidTr="00041596">
        <w:tc>
          <w:tcPr>
            <w:tcW w:w="8370" w:type="dxa"/>
          </w:tcPr>
          <w:p w14:paraId="1A61C13F"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NUMBER OF AWARDS</w:t>
            </w:r>
          </w:p>
        </w:tc>
        <w:tc>
          <w:tcPr>
            <w:tcW w:w="1700" w:type="dxa"/>
            <w:shd w:val="clear" w:color="auto" w:fill="auto"/>
          </w:tcPr>
          <w:p w14:paraId="333F3DB1" w14:textId="77777777" w:rsidR="003652A0" w:rsidRPr="00C97934" w:rsidRDefault="003652A0" w:rsidP="00933F50">
            <w:pPr>
              <w:jc w:val="center"/>
              <w:rPr>
                <w:rFonts w:ascii="Arial" w:hAnsi="Arial" w:cs="Arial"/>
                <w:b/>
                <w:sz w:val="24"/>
                <w:szCs w:val="24"/>
              </w:rPr>
            </w:pPr>
          </w:p>
        </w:tc>
      </w:tr>
      <w:tr w:rsidR="003652A0" w:rsidRPr="00C97934" w14:paraId="379BDD8B" w14:textId="77777777" w:rsidTr="00041596">
        <w:tc>
          <w:tcPr>
            <w:tcW w:w="8370" w:type="dxa"/>
          </w:tcPr>
          <w:p w14:paraId="3FA94340" w14:textId="77777777" w:rsidR="003652A0" w:rsidRPr="00C97934" w:rsidRDefault="003652A0" w:rsidP="00933F50">
            <w:pPr>
              <w:rPr>
                <w:rFonts w:ascii="Arial" w:hAnsi="Arial" w:cs="Arial"/>
                <w:sz w:val="24"/>
                <w:szCs w:val="24"/>
              </w:rPr>
            </w:pPr>
          </w:p>
        </w:tc>
        <w:tc>
          <w:tcPr>
            <w:tcW w:w="1700" w:type="dxa"/>
            <w:shd w:val="clear" w:color="auto" w:fill="auto"/>
          </w:tcPr>
          <w:p w14:paraId="5B85D07B" w14:textId="77777777" w:rsidR="003652A0" w:rsidRPr="00C97934" w:rsidRDefault="003652A0" w:rsidP="00933F50">
            <w:pPr>
              <w:jc w:val="center"/>
              <w:rPr>
                <w:rFonts w:ascii="Arial" w:hAnsi="Arial" w:cs="Arial"/>
                <w:b/>
                <w:sz w:val="24"/>
                <w:szCs w:val="24"/>
              </w:rPr>
            </w:pPr>
          </w:p>
        </w:tc>
      </w:tr>
      <w:tr w:rsidR="003652A0" w:rsidRPr="00C97934" w14:paraId="48CC23CD" w14:textId="77777777" w:rsidTr="00041596">
        <w:tc>
          <w:tcPr>
            <w:tcW w:w="8370" w:type="dxa"/>
          </w:tcPr>
          <w:p w14:paraId="718EF5A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        SCOPE OF SERVICES TO BE PROVIDED</w:t>
            </w:r>
          </w:p>
        </w:tc>
        <w:tc>
          <w:tcPr>
            <w:tcW w:w="1700" w:type="dxa"/>
            <w:shd w:val="clear" w:color="auto" w:fill="auto"/>
          </w:tcPr>
          <w:p w14:paraId="147432C3" w14:textId="2B056B08" w:rsidR="003652A0" w:rsidRPr="00C97934" w:rsidRDefault="00F82808" w:rsidP="00933F50">
            <w:pPr>
              <w:jc w:val="center"/>
              <w:rPr>
                <w:rFonts w:ascii="Arial" w:hAnsi="Arial" w:cs="Arial"/>
                <w:b/>
                <w:sz w:val="24"/>
                <w:szCs w:val="24"/>
              </w:rPr>
            </w:pPr>
            <w:r>
              <w:rPr>
                <w:rFonts w:ascii="Arial" w:hAnsi="Arial" w:cs="Arial"/>
                <w:b/>
                <w:sz w:val="24"/>
                <w:szCs w:val="24"/>
              </w:rPr>
              <w:t>7</w:t>
            </w:r>
          </w:p>
        </w:tc>
      </w:tr>
      <w:tr w:rsidR="003652A0" w:rsidRPr="00C97934" w14:paraId="360457AE" w14:textId="77777777" w:rsidTr="00041596">
        <w:tc>
          <w:tcPr>
            <w:tcW w:w="8370" w:type="dxa"/>
          </w:tcPr>
          <w:p w14:paraId="5A865BD1" w14:textId="77777777" w:rsidR="003652A0" w:rsidRPr="00C97934" w:rsidRDefault="003652A0" w:rsidP="00933F50">
            <w:pPr>
              <w:rPr>
                <w:rFonts w:ascii="Arial" w:hAnsi="Arial" w:cs="Arial"/>
                <w:sz w:val="24"/>
                <w:szCs w:val="24"/>
              </w:rPr>
            </w:pPr>
          </w:p>
        </w:tc>
        <w:tc>
          <w:tcPr>
            <w:tcW w:w="1700" w:type="dxa"/>
            <w:shd w:val="clear" w:color="auto" w:fill="auto"/>
          </w:tcPr>
          <w:p w14:paraId="6F7D53CA" w14:textId="77777777" w:rsidR="003652A0" w:rsidRPr="00C97934" w:rsidRDefault="003652A0" w:rsidP="00933F50">
            <w:pPr>
              <w:jc w:val="center"/>
              <w:rPr>
                <w:rFonts w:ascii="Arial" w:hAnsi="Arial" w:cs="Arial"/>
                <w:b/>
                <w:sz w:val="24"/>
                <w:szCs w:val="24"/>
              </w:rPr>
            </w:pPr>
          </w:p>
        </w:tc>
      </w:tr>
      <w:tr w:rsidR="003652A0" w:rsidRPr="00C97934" w14:paraId="488F21F5" w14:textId="77777777" w:rsidTr="00041596">
        <w:tc>
          <w:tcPr>
            <w:tcW w:w="8370" w:type="dxa"/>
          </w:tcPr>
          <w:p w14:paraId="5FA48C3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III        KEY RFP EVENTS</w:t>
            </w:r>
          </w:p>
        </w:tc>
        <w:tc>
          <w:tcPr>
            <w:tcW w:w="1700" w:type="dxa"/>
            <w:shd w:val="clear" w:color="auto" w:fill="auto"/>
          </w:tcPr>
          <w:p w14:paraId="46A52527" w14:textId="09E7C922" w:rsidR="003652A0" w:rsidRPr="00C97934" w:rsidRDefault="00F82808" w:rsidP="00933F50">
            <w:pPr>
              <w:jc w:val="center"/>
              <w:rPr>
                <w:rFonts w:ascii="Arial" w:hAnsi="Arial" w:cs="Arial"/>
                <w:b/>
                <w:sz w:val="24"/>
                <w:szCs w:val="24"/>
              </w:rPr>
            </w:pPr>
            <w:r>
              <w:rPr>
                <w:rFonts w:ascii="Arial" w:hAnsi="Arial" w:cs="Arial"/>
                <w:b/>
                <w:sz w:val="24"/>
                <w:szCs w:val="24"/>
              </w:rPr>
              <w:t>9</w:t>
            </w:r>
          </w:p>
        </w:tc>
      </w:tr>
      <w:tr w:rsidR="003652A0" w:rsidRPr="00C97934" w14:paraId="58CC17CD" w14:textId="77777777" w:rsidTr="00041596">
        <w:tc>
          <w:tcPr>
            <w:tcW w:w="8370" w:type="dxa"/>
          </w:tcPr>
          <w:p w14:paraId="36169736" w14:textId="2E67DEF9" w:rsidR="003652A0" w:rsidRPr="00C97934" w:rsidRDefault="003E3514"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QUESTIONS</w:t>
            </w:r>
          </w:p>
        </w:tc>
        <w:tc>
          <w:tcPr>
            <w:tcW w:w="1700" w:type="dxa"/>
            <w:shd w:val="clear" w:color="auto" w:fill="auto"/>
          </w:tcPr>
          <w:p w14:paraId="1BB3B8FA" w14:textId="77777777" w:rsidR="003652A0" w:rsidRPr="00C97934" w:rsidRDefault="003652A0" w:rsidP="00933F50">
            <w:pPr>
              <w:jc w:val="center"/>
              <w:rPr>
                <w:rFonts w:ascii="Arial" w:hAnsi="Arial" w:cs="Arial"/>
                <w:b/>
                <w:sz w:val="24"/>
                <w:szCs w:val="24"/>
              </w:rPr>
            </w:pPr>
          </w:p>
        </w:tc>
      </w:tr>
      <w:tr w:rsidR="003652A0" w:rsidRPr="00C97934" w14:paraId="1B269148" w14:textId="77777777" w:rsidTr="00041596">
        <w:tc>
          <w:tcPr>
            <w:tcW w:w="8370" w:type="dxa"/>
          </w:tcPr>
          <w:p w14:paraId="28B9EA2B" w14:textId="21D2711B" w:rsidR="003652A0" w:rsidRPr="00C97934" w:rsidRDefault="003E3514"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shd w:val="clear" w:color="auto" w:fill="auto"/>
          </w:tcPr>
          <w:p w14:paraId="7F592D2A" w14:textId="77777777" w:rsidR="003652A0" w:rsidRPr="00C97934" w:rsidRDefault="003652A0" w:rsidP="00933F50">
            <w:pPr>
              <w:jc w:val="center"/>
              <w:rPr>
                <w:rFonts w:ascii="Arial" w:hAnsi="Arial" w:cs="Arial"/>
                <w:b/>
                <w:sz w:val="24"/>
                <w:szCs w:val="24"/>
              </w:rPr>
            </w:pPr>
          </w:p>
        </w:tc>
      </w:tr>
      <w:tr w:rsidR="003652A0" w:rsidRPr="00C97934" w14:paraId="45A2D7E3" w14:textId="77777777" w:rsidTr="00041596">
        <w:tc>
          <w:tcPr>
            <w:tcW w:w="8370" w:type="dxa"/>
          </w:tcPr>
          <w:p w14:paraId="31A035B9" w14:textId="6C4A8040" w:rsidR="003652A0" w:rsidRPr="00C97934" w:rsidRDefault="003E3514"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SUBMITTING THE PROPOSAL</w:t>
            </w:r>
          </w:p>
        </w:tc>
        <w:tc>
          <w:tcPr>
            <w:tcW w:w="1700" w:type="dxa"/>
            <w:shd w:val="clear" w:color="auto" w:fill="auto"/>
          </w:tcPr>
          <w:p w14:paraId="6A39C762" w14:textId="77777777" w:rsidR="003652A0" w:rsidRPr="00C97934" w:rsidRDefault="003652A0" w:rsidP="00933F50">
            <w:pPr>
              <w:jc w:val="center"/>
              <w:rPr>
                <w:rFonts w:ascii="Arial" w:hAnsi="Arial" w:cs="Arial"/>
                <w:b/>
                <w:sz w:val="24"/>
                <w:szCs w:val="24"/>
              </w:rPr>
            </w:pPr>
          </w:p>
        </w:tc>
      </w:tr>
      <w:tr w:rsidR="003652A0" w:rsidRPr="00C97934" w14:paraId="652D1322" w14:textId="77777777" w:rsidTr="00041596">
        <w:tc>
          <w:tcPr>
            <w:tcW w:w="8370" w:type="dxa"/>
          </w:tcPr>
          <w:p w14:paraId="1340FEC7" w14:textId="226A8A5B" w:rsidR="003652A0" w:rsidRPr="00C97934" w:rsidRDefault="003652A0" w:rsidP="003E3514">
            <w:pPr>
              <w:pStyle w:val="ListParagraph"/>
              <w:widowControl/>
              <w:autoSpaceDE/>
              <w:autoSpaceDN/>
              <w:contextualSpacing/>
              <w:rPr>
                <w:rFonts w:ascii="Arial" w:hAnsi="Arial" w:cs="Arial"/>
                <w:sz w:val="24"/>
                <w:szCs w:val="24"/>
              </w:rPr>
            </w:pPr>
          </w:p>
        </w:tc>
        <w:tc>
          <w:tcPr>
            <w:tcW w:w="1700" w:type="dxa"/>
            <w:shd w:val="clear" w:color="auto" w:fill="auto"/>
          </w:tcPr>
          <w:p w14:paraId="3F7ACD91" w14:textId="77777777" w:rsidR="003652A0" w:rsidRPr="00C97934" w:rsidRDefault="003652A0" w:rsidP="00933F50">
            <w:pPr>
              <w:jc w:val="center"/>
              <w:rPr>
                <w:rFonts w:ascii="Arial" w:hAnsi="Arial" w:cs="Arial"/>
                <w:b/>
                <w:sz w:val="24"/>
                <w:szCs w:val="24"/>
              </w:rPr>
            </w:pPr>
          </w:p>
        </w:tc>
      </w:tr>
      <w:tr w:rsidR="003652A0" w:rsidRPr="00C97934" w14:paraId="4DC51E63" w14:textId="77777777" w:rsidTr="00041596">
        <w:tc>
          <w:tcPr>
            <w:tcW w:w="8370" w:type="dxa"/>
          </w:tcPr>
          <w:p w14:paraId="0D43E8EE" w14:textId="77777777" w:rsidR="003652A0" w:rsidRPr="00C97934" w:rsidRDefault="003652A0" w:rsidP="00933F50">
            <w:pPr>
              <w:rPr>
                <w:rFonts w:ascii="Arial" w:hAnsi="Arial" w:cs="Arial"/>
                <w:sz w:val="24"/>
                <w:szCs w:val="24"/>
              </w:rPr>
            </w:pPr>
          </w:p>
        </w:tc>
        <w:tc>
          <w:tcPr>
            <w:tcW w:w="1700" w:type="dxa"/>
            <w:shd w:val="clear" w:color="auto" w:fill="auto"/>
          </w:tcPr>
          <w:p w14:paraId="014BA351" w14:textId="77777777" w:rsidR="003652A0" w:rsidRPr="00C97934" w:rsidRDefault="003652A0" w:rsidP="00933F50">
            <w:pPr>
              <w:jc w:val="center"/>
              <w:rPr>
                <w:rFonts w:ascii="Arial" w:hAnsi="Arial" w:cs="Arial"/>
                <w:b/>
                <w:sz w:val="24"/>
                <w:szCs w:val="24"/>
              </w:rPr>
            </w:pPr>
          </w:p>
        </w:tc>
      </w:tr>
      <w:tr w:rsidR="003652A0" w:rsidRPr="00C97934" w14:paraId="6E94B1EE" w14:textId="77777777" w:rsidTr="00041596">
        <w:tc>
          <w:tcPr>
            <w:tcW w:w="8370" w:type="dxa"/>
          </w:tcPr>
          <w:p w14:paraId="1E2B8C24"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IV       PROPOSAL SUBMISSION REQUIREMENTS</w:t>
            </w:r>
          </w:p>
        </w:tc>
        <w:tc>
          <w:tcPr>
            <w:tcW w:w="1700" w:type="dxa"/>
            <w:shd w:val="clear" w:color="auto" w:fill="auto"/>
          </w:tcPr>
          <w:p w14:paraId="07AC0DA9" w14:textId="71668F59" w:rsidR="003652A0" w:rsidRPr="00C97934" w:rsidRDefault="00F82808" w:rsidP="00933F50">
            <w:pPr>
              <w:jc w:val="center"/>
              <w:rPr>
                <w:rFonts w:ascii="Arial" w:hAnsi="Arial" w:cs="Arial"/>
                <w:b/>
                <w:sz w:val="24"/>
                <w:szCs w:val="24"/>
              </w:rPr>
            </w:pPr>
            <w:r>
              <w:rPr>
                <w:rFonts w:ascii="Arial" w:hAnsi="Arial" w:cs="Arial"/>
                <w:b/>
                <w:sz w:val="24"/>
                <w:szCs w:val="24"/>
              </w:rPr>
              <w:t>11</w:t>
            </w:r>
          </w:p>
        </w:tc>
      </w:tr>
      <w:tr w:rsidR="003652A0" w:rsidRPr="00C97934" w14:paraId="3DCEDC36" w14:textId="77777777" w:rsidTr="00041596">
        <w:tc>
          <w:tcPr>
            <w:tcW w:w="8370" w:type="dxa"/>
          </w:tcPr>
          <w:p w14:paraId="70761800" w14:textId="77777777" w:rsidR="003652A0" w:rsidRPr="00C97934" w:rsidRDefault="003652A0" w:rsidP="00933F50">
            <w:pPr>
              <w:rPr>
                <w:rFonts w:ascii="Arial" w:hAnsi="Arial" w:cs="Arial"/>
                <w:sz w:val="24"/>
                <w:szCs w:val="24"/>
              </w:rPr>
            </w:pPr>
          </w:p>
        </w:tc>
        <w:tc>
          <w:tcPr>
            <w:tcW w:w="1700" w:type="dxa"/>
            <w:shd w:val="clear" w:color="auto" w:fill="auto"/>
          </w:tcPr>
          <w:p w14:paraId="7D83A145" w14:textId="77777777" w:rsidR="003652A0" w:rsidRPr="00C97934" w:rsidRDefault="003652A0" w:rsidP="00933F50">
            <w:pPr>
              <w:jc w:val="center"/>
              <w:rPr>
                <w:rFonts w:ascii="Arial" w:hAnsi="Arial" w:cs="Arial"/>
                <w:b/>
                <w:sz w:val="24"/>
                <w:szCs w:val="24"/>
              </w:rPr>
            </w:pPr>
          </w:p>
        </w:tc>
      </w:tr>
      <w:tr w:rsidR="003652A0" w:rsidRPr="00C97934" w14:paraId="1DCBE856" w14:textId="77777777" w:rsidTr="00041596">
        <w:tc>
          <w:tcPr>
            <w:tcW w:w="8370" w:type="dxa"/>
          </w:tcPr>
          <w:p w14:paraId="43E2DF1B"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        PROPOSAL EVALUATION AND SELECTION</w:t>
            </w:r>
          </w:p>
        </w:tc>
        <w:tc>
          <w:tcPr>
            <w:tcW w:w="1700" w:type="dxa"/>
            <w:shd w:val="clear" w:color="auto" w:fill="auto"/>
          </w:tcPr>
          <w:p w14:paraId="7195E054" w14:textId="4FA0F24E" w:rsidR="003652A0" w:rsidRPr="00C97934" w:rsidRDefault="00F82808" w:rsidP="00933F50">
            <w:pPr>
              <w:jc w:val="center"/>
              <w:rPr>
                <w:rFonts w:ascii="Arial" w:hAnsi="Arial" w:cs="Arial"/>
                <w:b/>
                <w:sz w:val="24"/>
                <w:szCs w:val="24"/>
              </w:rPr>
            </w:pPr>
            <w:r>
              <w:rPr>
                <w:rFonts w:ascii="Arial" w:hAnsi="Arial" w:cs="Arial"/>
                <w:b/>
                <w:sz w:val="24"/>
                <w:szCs w:val="24"/>
              </w:rPr>
              <w:t>13</w:t>
            </w:r>
          </w:p>
        </w:tc>
      </w:tr>
      <w:tr w:rsidR="003652A0" w:rsidRPr="00C97934" w14:paraId="329B1028" w14:textId="77777777" w:rsidTr="00041596">
        <w:tc>
          <w:tcPr>
            <w:tcW w:w="8370" w:type="dxa"/>
          </w:tcPr>
          <w:p w14:paraId="329CDB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C97934" w:rsidRDefault="003652A0" w:rsidP="00933F50">
            <w:pPr>
              <w:jc w:val="center"/>
              <w:rPr>
                <w:rFonts w:ascii="Arial" w:hAnsi="Arial" w:cs="Arial"/>
                <w:b/>
                <w:sz w:val="24"/>
                <w:szCs w:val="24"/>
              </w:rPr>
            </w:pPr>
          </w:p>
        </w:tc>
      </w:tr>
      <w:tr w:rsidR="003652A0" w:rsidRPr="00C97934" w14:paraId="13A1C578" w14:textId="77777777" w:rsidTr="00041596">
        <w:tc>
          <w:tcPr>
            <w:tcW w:w="8370" w:type="dxa"/>
          </w:tcPr>
          <w:p w14:paraId="01C78C47"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SCORING WEIGHTS AND PROCESS</w:t>
            </w:r>
          </w:p>
        </w:tc>
        <w:tc>
          <w:tcPr>
            <w:tcW w:w="1700" w:type="dxa"/>
            <w:shd w:val="clear" w:color="auto" w:fill="auto"/>
          </w:tcPr>
          <w:p w14:paraId="5F5D26AE" w14:textId="77777777" w:rsidR="003652A0" w:rsidRPr="00C97934" w:rsidRDefault="003652A0" w:rsidP="00933F50">
            <w:pPr>
              <w:jc w:val="center"/>
              <w:rPr>
                <w:rFonts w:ascii="Arial" w:hAnsi="Arial" w:cs="Arial"/>
                <w:b/>
                <w:sz w:val="24"/>
                <w:szCs w:val="24"/>
              </w:rPr>
            </w:pPr>
          </w:p>
        </w:tc>
      </w:tr>
      <w:tr w:rsidR="003652A0" w:rsidRPr="00C97934" w14:paraId="630F9378" w14:textId="77777777" w:rsidTr="00041596">
        <w:tc>
          <w:tcPr>
            <w:tcW w:w="8370" w:type="dxa"/>
          </w:tcPr>
          <w:p w14:paraId="402158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shd w:val="clear" w:color="auto" w:fill="auto"/>
          </w:tcPr>
          <w:p w14:paraId="5A49FA2E" w14:textId="77777777" w:rsidR="003652A0" w:rsidRPr="00C97934" w:rsidRDefault="003652A0" w:rsidP="00933F50">
            <w:pPr>
              <w:jc w:val="center"/>
              <w:rPr>
                <w:rFonts w:ascii="Arial" w:hAnsi="Arial" w:cs="Arial"/>
                <w:b/>
                <w:sz w:val="24"/>
                <w:szCs w:val="24"/>
              </w:rPr>
            </w:pPr>
          </w:p>
        </w:tc>
      </w:tr>
      <w:tr w:rsidR="003652A0" w:rsidRPr="00C97934" w14:paraId="2F406E43" w14:textId="77777777" w:rsidTr="00041596">
        <w:tc>
          <w:tcPr>
            <w:tcW w:w="8370" w:type="dxa"/>
          </w:tcPr>
          <w:p w14:paraId="67995DD9"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APPEAL OF CONTRACT AWARDS</w:t>
            </w:r>
          </w:p>
        </w:tc>
        <w:tc>
          <w:tcPr>
            <w:tcW w:w="1700" w:type="dxa"/>
            <w:shd w:val="clear" w:color="auto" w:fill="auto"/>
          </w:tcPr>
          <w:p w14:paraId="01B24652" w14:textId="77777777" w:rsidR="003652A0" w:rsidRPr="00C97934" w:rsidRDefault="003652A0" w:rsidP="00933F50">
            <w:pPr>
              <w:jc w:val="center"/>
              <w:rPr>
                <w:rFonts w:ascii="Arial" w:hAnsi="Arial" w:cs="Arial"/>
                <w:b/>
                <w:sz w:val="24"/>
                <w:szCs w:val="24"/>
              </w:rPr>
            </w:pPr>
          </w:p>
        </w:tc>
      </w:tr>
      <w:tr w:rsidR="003652A0" w:rsidRPr="00C97934" w14:paraId="36A77456" w14:textId="77777777" w:rsidTr="00041596">
        <w:tc>
          <w:tcPr>
            <w:tcW w:w="8370" w:type="dxa"/>
          </w:tcPr>
          <w:p w14:paraId="55D2DC34" w14:textId="77777777" w:rsidR="003652A0" w:rsidRPr="00C97934" w:rsidRDefault="003652A0" w:rsidP="00933F50">
            <w:pPr>
              <w:rPr>
                <w:rFonts w:ascii="Arial" w:hAnsi="Arial" w:cs="Arial"/>
                <w:sz w:val="24"/>
                <w:szCs w:val="24"/>
              </w:rPr>
            </w:pPr>
          </w:p>
        </w:tc>
        <w:tc>
          <w:tcPr>
            <w:tcW w:w="1700" w:type="dxa"/>
            <w:shd w:val="clear" w:color="auto" w:fill="auto"/>
          </w:tcPr>
          <w:p w14:paraId="15569BE6" w14:textId="77777777" w:rsidR="003652A0" w:rsidRPr="00C97934" w:rsidRDefault="003652A0" w:rsidP="00933F50">
            <w:pPr>
              <w:jc w:val="center"/>
              <w:rPr>
                <w:rFonts w:ascii="Arial" w:hAnsi="Arial" w:cs="Arial"/>
                <w:b/>
                <w:sz w:val="24"/>
                <w:szCs w:val="24"/>
              </w:rPr>
            </w:pPr>
          </w:p>
        </w:tc>
      </w:tr>
      <w:tr w:rsidR="003652A0" w:rsidRPr="00C97934" w14:paraId="38B90E59" w14:textId="77777777" w:rsidTr="00041596">
        <w:tc>
          <w:tcPr>
            <w:tcW w:w="8370" w:type="dxa"/>
          </w:tcPr>
          <w:p w14:paraId="5126E068"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       CONTRACT ADMINISTRATION AND CONDITIONS</w:t>
            </w:r>
          </w:p>
        </w:tc>
        <w:tc>
          <w:tcPr>
            <w:tcW w:w="1700" w:type="dxa"/>
            <w:shd w:val="clear" w:color="auto" w:fill="auto"/>
          </w:tcPr>
          <w:p w14:paraId="5B7BD577" w14:textId="7E594A51" w:rsidR="003652A0" w:rsidRPr="00C97934" w:rsidRDefault="00F82808" w:rsidP="00933F50">
            <w:pPr>
              <w:jc w:val="center"/>
              <w:rPr>
                <w:rFonts w:ascii="Arial" w:hAnsi="Arial" w:cs="Arial"/>
                <w:b/>
                <w:sz w:val="24"/>
                <w:szCs w:val="24"/>
              </w:rPr>
            </w:pPr>
            <w:r>
              <w:rPr>
                <w:rFonts w:ascii="Arial" w:hAnsi="Arial" w:cs="Arial"/>
                <w:b/>
                <w:sz w:val="24"/>
                <w:szCs w:val="24"/>
              </w:rPr>
              <w:t>15</w:t>
            </w:r>
          </w:p>
        </w:tc>
      </w:tr>
      <w:tr w:rsidR="003652A0" w:rsidRPr="00C97934" w14:paraId="5153674A" w14:textId="77777777" w:rsidTr="00041596">
        <w:tc>
          <w:tcPr>
            <w:tcW w:w="8370" w:type="dxa"/>
          </w:tcPr>
          <w:p w14:paraId="2E683730" w14:textId="77777777"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CONTRACT DOCUMENT</w:t>
            </w:r>
          </w:p>
        </w:tc>
        <w:tc>
          <w:tcPr>
            <w:tcW w:w="1700" w:type="dxa"/>
            <w:shd w:val="clear" w:color="auto" w:fill="auto"/>
          </w:tcPr>
          <w:p w14:paraId="6F19F185" w14:textId="77777777" w:rsidR="003652A0" w:rsidRPr="00C97934" w:rsidRDefault="003652A0" w:rsidP="00933F50">
            <w:pPr>
              <w:jc w:val="center"/>
              <w:rPr>
                <w:rFonts w:ascii="Arial" w:hAnsi="Arial" w:cs="Arial"/>
                <w:b/>
                <w:sz w:val="24"/>
                <w:szCs w:val="24"/>
              </w:rPr>
            </w:pPr>
          </w:p>
        </w:tc>
      </w:tr>
      <w:tr w:rsidR="003652A0" w:rsidRPr="00C97934" w14:paraId="23B76058" w14:textId="77777777" w:rsidTr="00041596">
        <w:tc>
          <w:tcPr>
            <w:tcW w:w="8370" w:type="dxa"/>
          </w:tcPr>
          <w:p w14:paraId="07AE51FC" w14:textId="74F4364A"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 xml:space="preserve">STANDARD STATE </w:t>
            </w:r>
            <w:r w:rsidR="009B08BA" w:rsidRPr="00C97934">
              <w:rPr>
                <w:rFonts w:ascii="Arial" w:hAnsi="Arial" w:cs="Arial"/>
                <w:sz w:val="24"/>
                <w:szCs w:val="24"/>
              </w:rPr>
              <w:t>CONTRACT</w:t>
            </w:r>
            <w:r w:rsidRPr="00C97934">
              <w:rPr>
                <w:rFonts w:ascii="Arial" w:hAnsi="Arial" w:cs="Arial"/>
                <w:sz w:val="24"/>
                <w:szCs w:val="24"/>
              </w:rPr>
              <w:t xml:space="preserve"> PROVISIONS</w:t>
            </w:r>
          </w:p>
        </w:tc>
        <w:tc>
          <w:tcPr>
            <w:tcW w:w="1700" w:type="dxa"/>
            <w:shd w:val="clear" w:color="auto" w:fill="auto"/>
          </w:tcPr>
          <w:p w14:paraId="458BEAB1" w14:textId="77777777" w:rsidR="003652A0" w:rsidRPr="00C97934" w:rsidRDefault="003652A0" w:rsidP="00933F50">
            <w:pPr>
              <w:jc w:val="center"/>
              <w:rPr>
                <w:rFonts w:ascii="Arial" w:hAnsi="Arial" w:cs="Arial"/>
                <w:b/>
                <w:sz w:val="24"/>
                <w:szCs w:val="24"/>
              </w:rPr>
            </w:pPr>
          </w:p>
        </w:tc>
      </w:tr>
      <w:tr w:rsidR="003652A0" w:rsidRPr="00C97934" w14:paraId="11F2C171" w14:textId="77777777" w:rsidTr="00041596">
        <w:tc>
          <w:tcPr>
            <w:tcW w:w="8370" w:type="dxa"/>
          </w:tcPr>
          <w:p w14:paraId="4CF7D3DA" w14:textId="77777777" w:rsidR="003652A0" w:rsidRPr="00C97934" w:rsidRDefault="003652A0" w:rsidP="00933F50">
            <w:pPr>
              <w:rPr>
                <w:rFonts w:ascii="Arial" w:hAnsi="Arial" w:cs="Arial"/>
                <w:sz w:val="24"/>
                <w:szCs w:val="24"/>
              </w:rPr>
            </w:pPr>
          </w:p>
        </w:tc>
        <w:tc>
          <w:tcPr>
            <w:tcW w:w="1700" w:type="dxa"/>
            <w:shd w:val="clear" w:color="auto" w:fill="auto"/>
          </w:tcPr>
          <w:p w14:paraId="5A8741C3" w14:textId="77777777" w:rsidR="003652A0" w:rsidRPr="00C97934" w:rsidRDefault="003652A0" w:rsidP="00933F50">
            <w:pPr>
              <w:jc w:val="center"/>
              <w:rPr>
                <w:rFonts w:ascii="Arial" w:hAnsi="Arial" w:cs="Arial"/>
                <w:b/>
                <w:sz w:val="24"/>
                <w:szCs w:val="24"/>
              </w:rPr>
            </w:pPr>
          </w:p>
        </w:tc>
      </w:tr>
      <w:tr w:rsidR="003652A0" w:rsidRPr="00C97934" w14:paraId="4B3ADA0E" w14:textId="77777777" w:rsidTr="00041596">
        <w:tc>
          <w:tcPr>
            <w:tcW w:w="8370" w:type="dxa"/>
          </w:tcPr>
          <w:p w14:paraId="28F3B93C"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VII        RFP APPENDICES AND RELATED DOCUMENTS</w:t>
            </w:r>
          </w:p>
        </w:tc>
        <w:tc>
          <w:tcPr>
            <w:tcW w:w="1700" w:type="dxa"/>
            <w:shd w:val="clear" w:color="auto" w:fill="auto"/>
          </w:tcPr>
          <w:p w14:paraId="2915FA94" w14:textId="03D407A3" w:rsidR="003652A0" w:rsidRPr="00C97934" w:rsidRDefault="00F82808" w:rsidP="00933F50">
            <w:pPr>
              <w:jc w:val="center"/>
              <w:rPr>
                <w:rFonts w:ascii="Arial" w:hAnsi="Arial" w:cs="Arial"/>
                <w:b/>
                <w:sz w:val="24"/>
                <w:szCs w:val="24"/>
              </w:rPr>
            </w:pPr>
            <w:r>
              <w:rPr>
                <w:rFonts w:ascii="Arial" w:hAnsi="Arial" w:cs="Arial"/>
                <w:b/>
                <w:sz w:val="24"/>
                <w:szCs w:val="24"/>
              </w:rPr>
              <w:t>16</w:t>
            </w:r>
          </w:p>
        </w:tc>
      </w:tr>
      <w:tr w:rsidR="003652A0" w:rsidRPr="00C97934" w14:paraId="7ADF74D7" w14:textId="77777777" w:rsidTr="00041596">
        <w:tc>
          <w:tcPr>
            <w:tcW w:w="8370" w:type="dxa"/>
          </w:tcPr>
          <w:p w14:paraId="2BCC2035"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PROPOSAL COVER PAGE</w:t>
            </w:r>
          </w:p>
        </w:tc>
        <w:tc>
          <w:tcPr>
            <w:tcW w:w="1700" w:type="dxa"/>
            <w:shd w:val="clear" w:color="auto" w:fill="auto"/>
          </w:tcPr>
          <w:p w14:paraId="50FC51EB" w14:textId="77777777" w:rsidR="003652A0" w:rsidRPr="00C97934" w:rsidRDefault="003652A0" w:rsidP="00933F50">
            <w:pPr>
              <w:jc w:val="center"/>
              <w:rPr>
                <w:rFonts w:ascii="Arial" w:hAnsi="Arial" w:cs="Arial"/>
                <w:b/>
                <w:sz w:val="24"/>
                <w:szCs w:val="24"/>
              </w:rPr>
            </w:pPr>
          </w:p>
        </w:tc>
      </w:tr>
      <w:tr w:rsidR="003652A0" w:rsidRPr="00C97934" w14:paraId="000F538E" w14:textId="77777777" w:rsidTr="00041596">
        <w:tc>
          <w:tcPr>
            <w:tcW w:w="8370" w:type="dxa"/>
          </w:tcPr>
          <w:p w14:paraId="69925F74" w14:textId="1C37898D"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DEBARMENT, PERFORMANCE</w:t>
            </w:r>
            <w:r w:rsidR="00CF38D4" w:rsidRPr="00C97934">
              <w:rPr>
                <w:rFonts w:ascii="Arial" w:hAnsi="Arial" w:cs="Arial"/>
                <w:sz w:val="24"/>
                <w:szCs w:val="24"/>
              </w:rPr>
              <w:t>,</w:t>
            </w:r>
            <w:r w:rsidRPr="00C97934">
              <w:rPr>
                <w:rFonts w:ascii="Arial" w:hAnsi="Arial" w:cs="Arial"/>
                <w:sz w:val="24"/>
                <w:szCs w:val="24"/>
              </w:rPr>
              <w:t xml:space="preserve"> </w:t>
            </w:r>
            <w:r w:rsidR="00CF38D4" w:rsidRPr="00C97934">
              <w:rPr>
                <w:rFonts w:ascii="Arial" w:hAnsi="Arial" w:cs="Arial"/>
                <w:sz w:val="24"/>
                <w:szCs w:val="24"/>
              </w:rPr>
              <w:t>and</w:t>
            </w:r>
            <w:r w:rsidRPr="00C97934">
              <w:rPr>
                <w:rFonts w:ascii="Arial" w:hAnsi="Arial" w:cs="Arial"/>
                <w:sz w:val="24"/>
                <w:szCs w:val="24"/>
              </w:rPr>
              <w:t xml:space="preserve"> </w:t>
            </w:r>
          </w:p>
          <w:p w14:paraId="2F64CF04"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NON-COLLUSION CERTIFICATION</w:t>
            </w:r>
          </w:p>
        </w:tc>
        <w:tc>
          <w:tcPr>
            <w:tcW w:w="1700" w:type="dxa"/>
            <w:shd w:val="clear" w:color="auto" w:fill="auto"/>
          </w:tcPr>
          <w:p w14:paraId="4966992E" w14:textId="77777777" w:rsidR="003652A0" w:rsidRPr="00C97934" w:rsidRDefault="003652A0" w:rsidP="00933F50">
            <w:pPr>
              <w:jc w:val="center"/>
              <w:rPr>
                <w:rFonts w:ascii="Arial" w:hAnsi="Arial" w:cs="Arial"/>
                <w:b/>
                <w:sz w:val="24"/>
                <w:szCs w:val="24"/>
              </w:rPr>
            </w:pPr>
          </w:p>
        </w:tc>
      </w:tr>
      <w:tr w:rsidR="003652A0" w:rsidRPr="00C97934" w14:paraId="48F712FE" w14:textId="77777777" w:rsidTr="00041596">
        <w:tc>
          <w:tcPr>
            <w:tcW w:w="8370" w:type="dxa"/>
          </w:tcPr>
          <w:p w14:paraId="670519E4" w14:textId="138240DE"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C</w:t>
            </w:r>
            <w:r w:rsidRPr="00C97934">
              <w:rPr>
                <w:rFonts w:ascii="Arial" w:hAnsi="Arial" w:cs="Arial"/>
                <w:sz w:val="24"/>
                <w:szCs w:val="24"/>
              </w:rPr>
              <w:t xml:space="preserve"> – QUALIFICATIONS </w:t>
            </w:r>
            <w:r w:rsidR="00CF38D4" w:rsidRPr="00C97934">
              <w:rPr>
                <w:rFonts w:ascii="Arial" w:hAnsi="Arial" w:cs="Arial"/>
                <w:sz w:val="24"/>
                <w:szCs w:val="24"/>
              </w:rPr>
              <w:t>and</w:t>
            </w:r>
            <w:r w:rsidRPr="00C97934">
              <w:rPr>
                <w:rFonts w:ascii="Arial" w:hAnsi="Arial" w:cs="Arial"/>
                <w:sz w:val="24"/>
                <w:szCs w:val="24"/>
              </w:rPr>
              <w:t xml:space="preserve"> EXPERIENCE FORM</w:t>
            </w:r>
          </w:p>
        </w:tc>
        <w:tc>
          <w:tcPr>
            <w:tcW w:w="1700" w:type="dxa"/>
            <w:shd w:val="clear" w:color="auto" w:fill="auto"/>
          </w:tcPr>
          <w:p w14:paraId="49BF3F95" w14:textId="77777777" w:rsidR="003652A0" w:rsidRPr="00C97934" w:rsidRDefault="003652A0" w:rsidP="00933F50">
            <w:pPr>
              <w:jc w:val="center"/>
              <w:rPr>
                <w:rFonts w:ascii="Arial" w:hAnsi="Arial" w:cs="Arial"/>
                <w:b/>
                <w:sz w:val="24"/>
                <w:szCs w:val="24"/>
              </w:rPr>
            </w:pPr>
          </w:p>
        </w:tc>
      </w:tr>
      <w:tr w:rsidR="003652A0" w:rsidRPr="00C97934" w14:paraId="3DB6C5EB" w14:textId="77777777" w:rsidTr="00041596">
        <w:tc>
          <w:tcPr>
            <w:tcW w:w="8370" w:type="dxa"/>
          </w:tcPr>
          <w:p w14:paraId="49A06846"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D</w:t>
            </w:r>
            <w:r w:rsidRPr="00C97934">
              <w:rPr>
                <w:rFonts w:ascii="Arial" w:hAnsi="Arial" w:cs="Arial"/>
                <w:sz w:val="24"/>
                <w:szCs w:val="24"/>
              </w:rPr>
              <w:t xml:space="preserve"> – COST PROPOSAL FORM</w:t>
            </w:r>
          </w:p>
        </w:tc>
        <w:tc>
          <w:tcPr>
            <w:tcW w:w="1700" w:type="dxa"/>
            <w:shd w:val="clear" w:color="auto" w:fill="auto"/>
          </w:tcPr>
          <w:p w14:paraId="29CD22A4" w14:textId="77777777" w:rsidR="003652A0" w:rsidRPr="00C97934" w:rsidRDefault="003652A0" w:rsidP="00933F50">
            <w:pPr>
              <w:jc w:val="center"/>
              <w:rPr>
                <w:rFonts w:ascii="Arial" w:hAnsi="Arial" w:cs="Arial"/>
                <w:b/>
                <w:sz w:val="24"/>
                <w:szCs w:val="24"/>
              </w:rPr>
            </w:pPr>
          </w:p>
        </w:tc>
      </w:tr>
      <w:tr w:rsidR="003652A0" w:rsidRPr="00C97934" w14:paraId="75C574A2" w14:textId="77777777" w:rsidTr="00041596">
        <w:tc>
          <w:tcPr>
            <w:tcW w:w="8370" w:type="dxa"/>
          </w:tcPr>
          <w:p w14:paraId="27D3A822"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E</w:t>
            </w:r>
            <w:r w:rsidRPr="00C97934">
              <w:rPr>
                <w:rFonts w:ascii="Arial" w:hAnsi="Arial" w:cs="Arial"/>
                <w:sz w:val="24"/>
                <w:szCs w:val="24"/>
              </w:rPr>
              <w:t xml:space="preserve"> – SUBMITTED QUESTIONS FORM </w:t>
            </w:r>
          </w:p>
        </w:tc>
        <w:tc>
          <w:tcPr>
            <w:tcW w:w="1700" w:type="dxa"/>
            <w:shd w:val="clear" w:color="auto" w:fill="auto"/>
          </w:tcPr>
          <w:p w14:paraId="7DE5D912" w14:textId="77777777" w:rsidR="003652A0" w:rsidRPr="00C97934" w:rsidRDefault="003652A0" w:rsidP="00933F50">
            <w:pPr>
              <w:jc w:val="center"/>
              <w:rPr>
                <w:rFonts w:ascii="Arial" w:hAnsi="Arial" w:cs="Arial"/>
                <w:b/>
                <w:sz w:val="24"/>
                <w:szCs w:val="24"/>
              </w:rPr>
            </w:pPr>
          </w:p>
        </w:tc>
      </w:tr>
      <w:tr w:rsidR="003652A0" w:rsidRPr="00C97934" w14:paraId="75AE4E79" w14:textId="77777777" w:rsidTr="00041596">
        <w:tc>
          <w:tcPr>
            <w:tcW w:w="8370" w:type="dxa"/>
          </w:tcPr>
          <w:p w14:paraId="331856AD" w14:textId="77777777" w:rsidR="003652A0" w:rsidRPr="00C97934" w:rsidRDefault="003652A0" w:rsidP="00933F50">
            <w:pPr>
              <w:rPr>
                <w:rFonts w:ascii="Arial" w:hAnsi="Arial" w:cs="Arial"/>
                <w:sz w:val="24"/>
                <w:szCs w:val="24"/>
              </w:rPr>
            </w:pPr>
          </w:p>
        </w:tc>
        <w:tc>
          <w:tcPr>
            <w:tcW w:w="1700" w:type="dxa"/>
            <w:shd w:val="clear" w:color="auto" w:fill="auto"/>
          </w:tcPr>
          <w:p w14:paraId="47C1ED02" w14:textId="77777777" w:rsidR="003652A0" w:rsidRPr="00C97934" w:rsidRDefault="003652A0" w:rsidP="00933F50">
            <w:pPr>
              <w:jc w:val="center"/>
              <w:rPr>
                <w:rFonts w:ascii="Arial" w:hAnsi="Arial" w:cs="Arial"/>
                <w:b/>
                <w:sz w:val="24"/>
                <w:szCs w:val="24"/>
              </w:rPr>
            </w:pPr>
          </w:p>
        </w:tc>
      </w:tr>
      <w:tr w:rsidR="003652A0" w:rsidRPr="00C97934" w14:paraId="0515F9A8" w14:textId="77777777" w:rsidTr="00041596">
        <w:tc>
          <w:tcPr>
            <w:tcW w:w="8370" w:type="dxa"/>
          </w:tcPr>
          <w:p w14:paraId="3B05759D" w14:textId="77777777" w:rsidR="003652A0" w:rsidRPr="00C97934" w:rsidRDefault="003652A0" w:rsidP="00933F50">
            <w:pPr>
              <w:rPr>
                <w:rFonts w:ascii="Arial" w:hAnsi="Arial" w:cs="Arial"/>
                <w:sz w:val="24"/>
                <w:szCs w:val="24"/>
              </w:rPr>
            </w:pPr>
          </w:p>
        </w:tc>
        <w:tc>
          <w:tcPr>
            <w:tcW w:w="1700" w:type="dxa"/>
            <w:shd w:val="clear" w:color="auto" w:fill="auto"/>
          </w:tcPr>
          <w:p w14:paraId="5B7DD309" w14:textId="77777777" w:rsidR="003652A0" w:rsidRPr="00C97934" w:rsidRDefault="003652A0" w:rsidP="00933F50">
            <w:pPr>
              <w:jc w:val="center"/>
              <w:rPr>
                <w:rFonts w:ascii="Arial" w:hAnsi="Arial" w:cs="Arial"/>
                <w:b/>
                <w:sz w:val="24"/>
                <w:szCs w:val="24"/>
              </w:rPr>
            </w:pPr>
          </w:p>
        </w:tc>
      </w:tr>
      <w:tr w:rsidR="003652A0" w:rsidRPr="00C97934" w14:paraId="03944384" w14:textId="77777777" w:rsidTr="00041596">
        <w:tc>
          <w:tcPr>
            <w:tcW w:w="8370" w:type="dxa"/>
          </w:tcPr>
          <w:p w14:paraId="37175F66" w14:textId="77777777" w:rsidR="003652A0" w:rsidRPr="00C97934" w:rsidRDefault="003652A0" w:rsidP="00933F50">
            <w:pPr>
              <w:rPr>
                <w:rFonts w:ascii="Arial" w:hAnsi="Arial" w:cs="Arial"/>
                <w:sz w:val="24"/>
                <w:szCs w:val="24"/>
              </w:rPr>
            </w:pPr>
          </w:p>
        </w:tc>
        <w:tc>
          <w:tcPr>
            <w:tcW w:w="1700" w:type="dxa"/>
            <w:shd w:val="clear" w:color="auto" w:fill="auto"/>
          </w:tcPr>
          <w:p w14:paraId="16B39CD5" w14:textId="77777777" w:rsidR="003652A0" w:rsidRPr="00C97934" w:rsidRDefault="003652A0" w:rsidP="00933F50">
            <w:pPr>
              <w:jc w:val="center"/>
              <w:rPr>
                <w:rFonts w:ascii="Arial" w:hAnsi="Arial" w:cs="Arial"/>
                <w:b/>
                <w:sz w:val="24"/>
                <w:szCs w:val="24"/>
              </w:rPr>
            </w:pPr>
          </w:p>
        </w:tc>
      </w:tr>
    </w:tbl>
    <w:p w14:paraId="6AFBDC10" w14:textId="5B3635D7" w:rsidR="003652A0" w:rsidRPr="00C97934" w:rsidRDefault="003652A0">
      <w:pPr>
        <w:widowControl/>
        <w:autoSpaceDE/>
        <w:autoSpaceDN/>
        <w:rPr>
          <w:rFonts w:ascii="Arial" w:eastAsia="MS Gothic" w:hAnsi="Arial" w:cs="Arial"/>
          <w:bCs/>
          <w:color w:val="365F91"/>
          <w:sz w:val="24"/>
          <w:szCs w:val="24"/>
          <w:lang w:eastAsia="ja-JP"/>
        </w:rPr>
      </w:pPr>
    </w:p>
    <w:p w14:paraId="769C620F" w14:textId="77777777" w:rsidR="003652A0" w:rsidRPr="00C97934" w:rsidRDefault="003652A0">
      <w:pPr>
        <w:widowControl/>
        <w:autoSpaceDE/>
        <w:autoSpaceDN/>
        <w:rPr>
          <w:rStyle w:val="InitialStyle"/>
          <w:rFonts w:ascii="Arial" w:eastAsia="MS Gothic" w:hAnsi="Arial" w:cs="Arial"/>
          <w:bCs/>
          <w:color w:val="365F91"/>
          <w:sz w:val="24"/>
          <w:szCs w:val="24"/>
          <w:lang w:eastAsia="ja-JP"/>
        </w:rPr>
      </w:pPr>
      <w:r w:rsidRPr="00C97934">
        <w:rPr>
          <w:rStyle w:val="InitialStyle"/>
          <w:rFonts w:ascii="Arial" w:hAnsi="Arial" w:cs="Arial"/>
          <w:b/>
          <w:sz w:val="24"/>
          <w:szCs w:val="24"/>
        </w:rPr>
        <w:br w:type="page"/>
      </w:r>
    </w:p>
    <w:p w14:paraId="52E060F3" w14:textId="1AFCFDAC" w:rsidR="004B1E57" w:rsidRPr="00C97934" w:rsidRDefault="00410303" w:rsidP="003652A0">
      <w:pPr>
        <w:pStyle w:val="TOCHeading"/>
        <w:spacing w:before="0" w:line="240" w:lineRule="auto"/>
        <w:jc w:val="center"/>
        <w:rPr>
          <w:rStyle w:val="InitialStyle"/>
          <w:rFonts w:ascii="Arial" w:hAnsi="Arial" w:cs="Arial"/>
          <w:bCs w:val="0"/>
          <w:color w:val="auto"/>
        </w:rPr>
      </w:pPr>
      <w:r w:rsidRPr="00C97934">
        <w:rPr>
          <w:rStyle w:val="InitialStyle"/>
          <w:rFonts w:ascii="Arial" w:hAnsi="Arial" w:cs="Arial"/>
          <w:color w:val="auto"/>
          <w:sz w:val="24"/>
          <w:szCs w:val="24"/>
        </w:rPr>
        <w:lastRenderedPageBreak/>
        <w:t>P</w:t>
      </w:r>
      <w:bookmarkEnd w:id="1"/>
      <w:bookmarkEnd w:id="2"/>
      <w:r w:rsidR="00526297" w:rsidRPr="00C97934">
        <w:rPr>
          <w:rStyle w:val="InitialStyle"/>
          <w:rFonts w:ascii="Arial" w:hAnsi="Arial" w:cs="Arial"/>
          <w:color w:val="auto"/>
          <w:sz w:val="24"/>
          <w:szCs w:val="24"/>
        </w:rPr>
        <w:t>UBLIC NOTICE</w:t>
      </w:r>
    </w:p>
    <w:p w14:paraId="04F4204D" w14:textId="77777777" w:rsidR="004B1E57" w:rsidRPr="00C97934" w:rsidRDefault="004B1E57" w:rsidP="001627BB">
      <w:pPr>
        <w:pStyle w:val="DefaultText"/>
        <w:widowControl/>
        <w:jc w:val="center"/>
        <w:rPr>
          <w:rStyle w:val="InitialStyle"/>
          <w:rFonts w:ascii="Arial" w:hAnsi="Arial" w:cs="Arial"/>
          <w:b/>
          <w:bCs/>
        </w:rPr>
      </w:pPr>
    </w:p>
    <w:p w14:paraId="2487CB2B"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0889F602" w14:textId="77777777" w:rsidR="004B1E57" w:rsidRPr="00C97934" w:rsidRDefault="004B1E57" w:rsidP="001627BB">
      <w:pPr>
        <w:pStyle w:val="DefaultText"/>
        <w:widowControl/>
        <w:jc w:val="center"/>
        <w:rPr>
          <w:rStyle w:val="InitialStyle"/>
          <w:rFonts w:ascii="Arial" w:hAnsi="Arial" w:cs="Arial"/>
          <w:b/>
          <w:bCs/>
        </w:rPr>
      </w:pPr>
    </w:p>
    <w:p w14:paraId="2FAF65D9"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State of Maine</w:t>
      </w:r>
    </w:p>
    <w:p w14:paraId="6935A9E0" w14:textId="62A1A2B9" w:rsidR="00E367DD" w:rsidRPr="00E367DD" w:rsidRDefault="00E367DD" w:rsidP="00E367DD">
      <w:pPr>
        <w:pStyle w:val="DefaultText"/>
        <w:widowControl/>
        <w:jc w:val="center"/>
        <w:rPr>
          <w:rStyle w:val="InitialStyle"/>
          <w:rFonts w:ascii="Arial" w:hAnsi="Arial" w:cs="Arial"/>
          <w:b/>
          <w:bCs/>
        </w:rPr>
      </w:pPr>
      <w:r w:rsidRPr="00E367DD">
        <w:rPr>
          <w:rStyle w:val="InitialStyle"/>
          <w:rFonts w:ascii="Arial" w:hAnsi="Arial" w:cs="Arial"/>
          <w:b/>
          <w:bCs/>
        </w:rPr>
        <w:t>Department of Agriculture, Conservation &amp; Forestry</w:t>
      </w:r>
    </w:p>
    <w:p w14:paraId="76E2F55E" w14:textId="4AC2D409" w:rsidR="004B1E57" w:rsidRPr="00C97934" w:rsidRDefault="004B1E57" w:rsidP="001627BB">
      <w:pPr>
        <w:pStyle w:val="DefaultText"/>
        <w:widowControl/>
        <w:jc w:val="center"/>
        <w:rPr>
          <w:rStyle w:val="InitialStyle"/>
          <w:rFonts w:ascii="Arial" w:hAnsi="Arial" w:cs="Arial"/>
          <w:b/>
          <w:bCs/>
          <w:color w:val="FF0000"/>
        </w:rPr>
      </w:pPr>
    </w:p>
    <w:p w14:paraId="7BEC188C" w14:textId="16F47BF1" w:rsidR="004B1E57" w:rsidRPr="00245375" w:rsidRDefault="00956324" w:rsidP="001627BB">
      <w:pPr>
        <w:pStyle w:val="DefaultText"/>
        <w:widowControl/>
        <w:jc w:val="center"/>
        <w:rPr>
          <w:rStyle w:val="InitialStyle"/>
          <w:rFonts w:ascii="Arial" w:hAnsi="Arial" w:cs="Arial"/>
          <w:b/>
          <w:bCs/>
        </w:rPr>
      </w:pPr>
      <w:r w:rsidRPr="00245375">
        <w:rPr>
          <w:rStyle w:val="InitialStyle"/>
          <w:rFonts w:ascii="Arial" w:hAnsi="Arial" w:cs="Arial"/>
          <w:b/>
          <w:bCs/>
        </w:rPr>
        <w:t>RFP</w:t>
      </w:r>
      <w:r w:rsidR="004B1E57" w:rsidRPr="00245375">
        <w:rPr>
          <w:rStyle w:val="InitialStyle"/>
          <w:rFonts w:ascii="Arial" w:hAnsi="Arial" w:cs="Arial"/>
          <w:b/>
          <w:bCs/>
        </w:rPr>
        <w:t xml:space="preserve"># </w:t>
      </w:r>
      <w:r w:rsidR="00245375" w:rsidRPr="00245375">
        <w:rPr>
          <w:rStyle w:val="InitialStyle"/>
          <w:rFonts w:ascii="Arial" w:hAnsi="Arial" w:cs="Arial"/>
          <w:b/>
          <w:bCs/>
        </w:rPr>
        <w:t>202403067</w:t>
      </w:r>
    </w:p>
    <w:p w14:paraId="2B76A760" w14:textId="786C57CD" w:rsidR="004B1E57" w:rsidRPr="00E367DD" w:rsidRDefault="00E367DD" w:rsidP="001627BB">
      <w:pPr>
        <w:pStyle w:val="DefaultText"/>
        <w:widowControl/>
        <w:jc w:val="center"/>
        <w:rPr>
          <w:rStyle w:val="InitialStyle"/>
          <w:rFonts w:ascii="Arial" w:hAnsi="Arial" w:cs="Arial"/>
          <w:b/>
          <w:bCs/>
        </w:rPr>
      </w:pPr>
      <w:r w:rsidRPr="00E367DD">
        <w:rPr>
          <w:rStyle w:val="InitialStyle"/>
          <w:rFonts w:ascii="Arial" w:hAnsi="Arial" w:cs="Arial"/>
          <w:b/>
          <w:bCs/>
        </w:rPr>
        <w:t>LUPC Agricultur</w:t>
      </w:r>
      <w:r w:rsidR="00CF7EF6">
        <w:rPr>
          <w:rStyle w:val="InitialStyle"/>
          <w:rFonts w:ascii="Arial" w:hAnsi="Arial" w:cs="Arial"/>
          <w:b/>
          <w:bCs/>
        </w:rPr>
        <w:t>al</w:t>
      </w:r>
      <w:r w:rsidRPr="00E367DD">
        <w:rPr>
          <w:rStyle w:val="InitialStyle"/>
          <w:rFonts w:ascii="Arial" w:hAnsi="Arial" w:cs="Arial"/>
          <w:b/>
          <w:bCs/>
        </w:rPr>
        <w:t xml:space="preserve"> Water Withdrawal </w:t>
      </w:r>
      <w:r w:rsidR="00CF7EF6">
        <w:rPr>
          <w:rStyle w:val="InitialStyle"/>
          <w:rFonts w:ascii="Arial" w:hAnsi="Arial" w:cs="Arial"/>
          <w:b/>
          <w:bCs/>
        </w:rPr>
        <w:t xml:space="preserve">Application </w:t>
      </w:r>
      <w:r w:rsidRPr="00E367DD">
        <w:rPr>
          <w:rStyle w:val="InitialStyle"/>
          <w:rFonts w:ascii="Arial" w:hAnsi="Arial" w:cs="Arial"/>
          <w:b/>
          <w:bCs/>
        </w:rPr>
        <w:t>Form</w:t>
      </w:r>
      <w:r w:rsidR="00376388">
        <w:rPr>
          <w:rStyle w:val="InitialStyle"/>
          <w:rFonts w:ascii="Arial" w:hAnsi="Arial" w:cs="Arial"/>
          <w:b/>
          <w:bCs/>
        </w:rPr>
        <w:t xml:space="preserve"> </w:t>
      </w:r>
    </w:p>
    <w:p w14:paraId="01FFD2BD" w14:textId="77777777" w:rsidR="004B1E57" w:rsidRPr="00C97934" w:rsidRDefault="004B1E57" w:rsidP="00E450DE">
      <w:pPr>
        <w:pStyle w:val="DefaultText"/>
        <w:widowControl/>
        <w:jc w:val="center"/>
        <w:rPr>
          <w:rStyle w:val="InitialStyle"/>
          <w:rFonts w:ascii="Arial" w:hAnsi="Arial" w:cs="Arial"/>
          <w:b/>
          <w:bCs/>
        </w:rPr>
      </w:pPr>
    </w:p>
    <w:p w14:paraId="4E444D5D" w14:textId="039B1C8C" w:rsidR="00CF7F9C" w:rsidRPr="00C97934" w:rsidRDefault="004B1E57" w:rsidP="009D3C5E">
      <w:pPr>
        <w:pStyle w:val="DefaultText"/>
        <w:widowControl/>
        <w:rPr>
          <w:rStyle w:val="InitialStyle"/>
          <w:rFonts w:ascii="Arial" w:hAnsi="Arial" w:cs="Arial"/>
          <w:bCs/>
        </w:rPr>
      </w:pPr>
      <w:r w:rsidRPr="00C97934">
        <w:rPr>
          <w:rStyle w:val="InitialStyle"/>
          <w:rFonts w:ascii="Arial" w:hAnsi="Arial" w:cs="Arial"/>
          <w:bCs/>
        </w:rPr>
        <w:t>The State of Maine</w:t>
      </w:r>
      <w:r w:rsidR="00B76B69" w:rsidRPr="00C97934">
        <w:rPr>
          <w:rStyle w:val="InitialStyle"/>
          <w:rFonts w:ascii="Arial" w:hAnsi="Arial" w:cs="Arial"/>
          <w:bCs/>
        </w:rPr>
        <w:t xml:space="preserve"> is seeking proposals</w:t>
      </w:r>
      <w:r w:rsidR="00AE5602" w:rsidRPr="00C97934">
        <w:rPr>
          <w:rStyle w:val="InitialStyle"/>
          <w:rFonts w:ascii="Arial" w:hAnsi="Arial" w:cs="Arial"/>
          <w:bCs/>
        </w:rPr>
        <w:t xml:space="preserve"> for</w:t>
      </w:r>
      <w:r w:rsidR="00E367DD" w:rsidRPr="00E367DD">
        <w:rPr>
          <w:rStyle w:val="InitialStyle"/>
          <w:rFonts w:ascii="Arial" w:hAnsi="Arial" w:cs="Arial"/>
          <w:bCs/>
        </w:rPr>
        <w:t xml:space="preserve"> </w:t>
      </w:r>
      <w:r w:rsidR="00E367DD">
        <w:rPr>
          <w:rStyle w:val="InitialStyle"/>
          <w:rFonts w:ascii="Arial" w:hAnsi="Arial" w:cs="Arial"/>
          <w:bCs/>
        </w:rPr>
        <w:t xml:space="preserve">simplifying and </w:t>
      </w:r>
      <w:r w:rsidR="00EB08AE">
        <w:rPr>
          <w:rStyle w:val="InitialStyle"/>
          <w:rFonts w:ascii="Arial" w:hAnsi="Arial" w:cs="Arial"/>
          <w:bCs/>
        </w:rPr>
        <w:t>streamlining</w:t>
      </w:r>
      <w:r w:rsidR="00E367DD" w:rsidRPr="00E367DD">
        <w:rPr>
          <w:rStyle w:val="InitialStyle"/>
          <w:rFonts w:ascii="Arial" w:hAnsi="Arial" w:cs="Arial"/>
          <w:bCs/>
        </w:rPr>
        <w:t xml:space="preserve"> </w:t>
      </w:r>
      <w:r w:rsidR="00EF2307">
        <w:rPr>
          <w:rStyle w:val="InitialStyle"/>
          <w:rFonts w:ascii="Arial" w:hAnsi="Arial" w:cs="Arial"/>
          <w:bCs/>
        </w:rPr>
        <w:t>Land Use Planning Commission’s (</w:t>
      </w:r>
      <w:r w:rsidR="00E367DD" w:rsidRPr="00E367DD">
        <w:rPr>
          <w:rStyle w:val="InitialStyle"/>
          <w:rFonts w:ascii="Arial" w:hAnsi="Arial" w:cs="Arial"/>
          <w:bCs/>
        </w:rPr>
        <w:t>LUPC's</w:t>
      </w:r>
      <w:r w:rsidR="00EF2307">
        <w:rPr>
          <w:rStyle w:val="InitialStyle"/>
          <w:rFonts w:ascii="Arial" w:hAnsi="Arial" w:cs="Arial"/>
          <w:bCs/>
        </w:rPr>
        <w:t>)</w:t>
      </w:r>
      <w:r w:rsidR="00E367DD" w:rsidRPr="00E367DD">
        <w:rPr>
          <w:rStyle w:val="InitialStyle"/>
          <w:rFonts w:ascii="Arial" w:hAnsi="Arial" w:cs="Arial"/>
          <w:bCs/>
        </w:rPr>
        <w:t xml:space="preserve"> application forms for groundwater and surface water withdrawal activities related to agricultural irrigation.</w:t>
      </w:r>
      <w:r w:rsidR="00E367DD">
        <w:rPr>
          <w:rStyle w:val="InitialStyle"/>
          <w:rFonts w:ascii="Arial" w:hAnsi="Arial" w:cs="Arial"/>
          <w:bCs/>
        </w:rPr>
        <w:t xml:space="preserve"> </w:t>
      </w:r>
      <w:r w:rsidR="00CF7EF6">
        <w:rPr>
          <w:rStyle w:val="InitialStyle"/>
          <w:rFonts w:ascii="Arial" w:hAnsi="Arial" w:cs="Arial"/>
          <w:bCs/>
        </w:rPr>
        <w:t>Work will include creating a single, user-friendly application form that can be completed digitally and by hand, and developing recommendations for implementation, including the potential for on-line submission of the application.</w:t>
      </w:r>
    </w:p>
    <w:p w14:paraId="2D58C52D" w14:textId="77777777" w:rsidR="00B76B69" w:rsidRPr="00C97934" w:rsidRDefault="00B76B69" w:rsidP="009D3C5E">
      <w:pPr>
        <w:pStyle w:val="DefaultText"/>
        <w:widowControl/>
        <w:rPr>
          <w:rStyle w:val="InitialStyle"/>
          <w:rFonts w:ascii="Arial" w:hAnsi="Arial" w:cs="Arial"/>
          <w:bCs/>
        </w:rPr>
      </w:pPr>
    </w:p>
    <w:p w14:paraId="41911867" w14:textId="52E3A96C" w:rsidR="00E524E4" w:rsidRPr="00C97934" w:rsidRDefault="00E524E4" w:rsidP="009D3C5E">
      <w:pPr>
        <w:pStyle w:val="DefaultText"/>
        <w:widowControl/>
        <w:rPr>
          <w:rStyle w:val="InitialStyle"/>
          <w:rFonts w:ascii="Arial" w:hAnsi="Arial" w:cs="Arial"/>
          <w:bCs/>
          <w:color w:val="0070C0"/>
        </w:rPr>
      </w:pPr>
      <w:r w:rsidRPr="00C97934">
        <w:rPr>
          <w:rStyle w:val="InitialStyle"/>
          <w:rFonts w:ascii="Arial" w:hAnsi="Arial" w:cs="Arial"/>
          <w:bCs/>
        </w:rPr>
        <w:t>A copy of the RFP, as well as the Question &amp; Answer Summary and al</w:t>
      </w:r>
      <w:r w:rsidR="00CB684F" w:rsidRPr="00C97934">
        <w:rPr>
          <w:rStyle w:val="InitialStyle"/>
          <w:rFonts w:ascii="Arial" w:hAnsi="Arial" w:cs="Arial"/>
          <w:bCs/>
        </w:rPr>
        <w:t>l amendments</w:t>
      </w:r>
      <w:r w:rsidRPr="00C97934">
        <w:rPr>
          <w:rStyle w:val="InitialStyle"/>
          <w:rFonts w:ascii="Arial" w:hAnsi="Arial" w:cs="Arial"/>
          <w:bCs/>
        </w:rPr>
        <w:t xml:space="preserve"> related to th</w:t>
      </w:r>
      <w:r w:rsidR="00AA460A" w:rsidRPr="00C97934">
        <w:rPr>
          <w:rStyle w:val="InitialStyle"/>
          <w:rFonts w:ascii="Arial" w:hAnsi="Arial" w:cs="Arial"/>
          <w:bCs/>
        </w:rPr>
        <w:t>e</w:t>
      </w:r>
      <w:r w:rsidRPr="00C97934">
        <w:rPr>
          <w:rStyle w:val="InitialStyle"/>
          <w:rFonts w:ascii="Arial" w:hAnsi="Arial" w:cs="Arial"/>
          <w:bCs/>
        </w:rPr>
        <w:t xml:space="preserve"> RFP, can be obtained at: </w:t>
      </w:r>
      <w:hyperlink r:id="rId14" w:history="1">
        <w:r w:rsidR="00563B7C" w:rsidRPr="00C97934">
          <w:rPr>
            <w:rStyle w:val="Hyperlink"/>
            <w:rFonts w:ascii="Arial" w:hAnsi="Arial" w:cs="Arial"/>
          </w:rPr>
          <w:t>https://www.maine.gov/dafs/bbm/procurementservices/vendors/rfps</w:t>
        </w:r>
      </w:hyperlink>
    </w:p>
    <w:p w14:paraId="76620513" w14:textId="77777777" w:rsidR="00CF7F9C" w:rsidRPr="00C97934" w:rsidRDefault="00CF7F9C" w:rsidP="009D3C5E">
      <w:pPr>
        <w:pStyle w:val="DefaultText"/>
        <w:widowControl/>
        <w:rPr>
          <w:rStyle w:val="InitialStyle"/>
          <w:rFonts w:ascii="Arial" w:hAnsi="Arial" w:cs="Arial"/>
          <w:bCs/>
          <w:color w:val="FF0000"/>
        </w:rPr>
      </w:pPr>
    </w:p>
    <w:p w14:paraId="00AFAC1B" w14:textId="50D5F041" w:rsidR="00157242" w:rsidRPr="00C97934" w:rsidRDefault="009D3C5E" w:rsidP="009D3C5E">
      <w:pPr>
        <w:pStyle w:val="DefaultText"/>
        <w:widowControl/>
        <w:rPr>
          <w:rStyle w:val="InitialStyle"/>
          <w:rFonts w:ascii="Arial" w:hAnsi="Arial" w:cs="Arial"/>
          <w:bCs/>
        </w:rPr>
      </w:pPr>
      <w:r w:rsidRPr="00C97934">
        <w:rPr>
          <w:rStyle w:val="InitialStyle"/>
          <w:rFonts w:ascii="Arial" w:hAnsi="Arial" w:cs="Arial"/>
          <w:bCs/>
        </w:rPr>
        <w:t xml:space="preserve">Proposals must be submitted to the State of Maine Division of Procurement Services, via e-mail, </w:t>
      </w:r>
      <w:r w:rsidR="00EF78B8" w:rsidRPr="00C97934">
        <w:rPr>
          <w:rStyle w:val="InitialStyle"/>
          <w:rFonts w:ascii="Arial" w:hAnsi="Arial" w:cs="Arial"/>
          <w:bCs/>
        </w:rPr>
        <w:t>at</w:t>
      </w:r>
      <w:r w:rsidRPr="00C97934">
        <w:rPr>
          <w:rStyle w:val="InitialStyle"/>
          <w:rFonts w:ascii="Arial" w:hAnsi="Arial" w:cs="Arial"/>
          <w:bCs/>
        </w:rPr>
        <w:t xml:space="preserve">: </w:t>
      </w:r>
      <w:hyperlink r:id="rId15" w:history="1">
        <w:r w:rsidRPr="00C97934">
          <w:rPr>
            <w:rStyle w:val="Hyperlink"/>
            <w:rFonts w:ascii="Arial" w:hAnsi="Arial" w:cs="Arial"/>
          </w:rPr>
          <w:t>Proposals@maine.gov</w:t>
        </w:r>
      </w:hyperlink>
      <w:r w:rsidRPr="00C97934">
        <w:rPr>
          <w:rFonts w:ascii="Arial" w:hAnsi="Arial" w:cs="Arial"/>
        </w:rPr>
        <w:t>.</w:t>
      </w:r>
      <w:r w:rsidRPr="00C97934">
        <w:rPr>
          <w:rStyle w:val="InitialStyle"/>
          <w:rFonts w:ascii="Arial" w:hAnsi="Arial" w:cs="Arial"/>
          <w:bCs/>
        </w:rPr>
        <w:t xml:space="preserve">  Propos</w:t>
      </w:r>
      <w:r w:rsidR="009673C5" w:rsidRPr="00C97934">
        <w:rPr>
          <w:rStyle w:val="InitialStyle"/>
          <w:rFonts w:ascii="Arial" w:hAnsi="Arial" w:cs="Arial"/>
          <w:bCs/>
        </w:rPr>
        <w:t>al submissions must be received</w:t>
      </w:r>
      <w:r w:rsidRPr="00C97934">
        <w:rPr>
          <w:rStyle w:val="InitialStyle"/>
          <w:rFonts w:ascii="Arial" w:hAnsi="Arial" w:cs="Arial"/>
          <w:bCs/>
        </w:rPr>
        <w:t xml:space="preserve"> no later than </w:t>
      </w:r>
      <w:r w:rsidR="00EC1B8D" w:rsidRPr="00C97934">
        <w:rPr>
          <w:rStyle w:val="InitialStyle"/>
          <w:rFonts w:ascii="Arial" w:hAnsi="Arial" w:cs="Arial"/>
          <w:bCs/>
        </w:rPr>
        <w:t>11:59</w:t>
      </w:r>
      <w:r w:rsidRPr="00C97934">
        <w:rPr>
          <w:rStyle w:val="InitialStyle"/>
          <w:rFonts w:ascii="Arial" w:hAnsi="Arial" w:cs="Arial"/>
          <w:bCs/>
        </w:rPr>
        <w:t xml:space="preserve"> p</w:t>
      </w:r>
      <w:r w:rsidR="00C15B3C" w:rsidRPr="00C97934">
        <w:rPr>
          <w:rStyle w:val="InitialStyle"/>
          <w:rFonts w:ascii="Arial" w:hAnsi="Arial" w:cs="Arial"/>
          <w:bCs/>
        </w:rPr>
        <w:t>.</w:t>
      </w:r>
      <w:r w:rsidRPr="00C97934">
        <w:rPr>
          <w:rStyle w:val="InitialStyle"/>
          <w:rFonts w:ascii="Arial" w:hAnsi="Arial" w:cs="Arial"/>
          <w:bCs/>
        </w:rPr>
        <w:t>m</w:t>
      </w:r>
      <w:r w:rsidR="00C15B3C" w:rsidRPr="00C97934">
        <w:rPr>
          <w:rStyle w:val="InitialStyle"/>
          <w:rFonts w:ascii="Arial" w:hAnsi="Arial" w:cs="Arial"/>
          <w:bCs/>
        </w:rPr>
        <w:t>.</w:t>
      </w:r>
      <w:r w:rsidRPr="00C97934">
        <w:rPr>
          <w:rStyle w:val="InitialStyle"/>
          <w:rFonts w:ascii="Arial" w:hAnsi="Arial" w:cs="Arial"/>
          <w:bCs/>
        </w:rPr>
        <w:t>, local time, on</w:t>
      </w:r>
      <w:r w:rsidRPr="00F82808">
        <w:rPr>
          <w:rStyle w:val="InitialStyle"/>
          <w:rFonts w:ascii="Arial" w:hAnsi="Arial" w:cs="Arial"/>
          <w:bCs/>
        </w:rPr>
        <w:t xml:space="preserve"> </w:t>
      </w:r>
      <w:r w:rsidR="00C95C62">
        <w:rPr>
          <w:rStyle w:val="InitialStyle"/>
          <w:rFonts w:ascii="Arial" w:hAnsi="Arial" w:cs="Arial"/>
          <w:bCs/>
        </w:rPr>
        <w:t>May</w:t>
      </w:r>
      <w:r w:rsidR="00F82808" w:rsidRPr="00F82808">
        <w:rPr>
          <w:rStyle w:val="InitialStyle"/>
          <w:rFonts w:ascii="Arial" w:hAnsi="Arial" w:cs="Arial"/>
          <w:bCs/>
        </w:rPr>
        <w:t xml:space="preserve"> 1</w:t>
      </w:r>
      <w:r w:rsidR="003E3514">
        <w:rPr>
          <w:rStyle w:val="InitialStyle"/>
          <w:rFonts w:ascii="Arial" w:hAnsi="Arial" w:cs="Arial"/>
          <w:bCs/>
        </w:rPr>
        <w:t>0</w:t>
      </w:r>
      <w:r w:rsidR="00F82808" w:rsidRPr="00F82808">
        <w:rPr>
          <w:rStyle w:val="InitialStyle"/>
          <w:rFonts w:ascii="Arial" w:hAnsi="Arial" w:cs="Arial"/>
          <w:bCs/>
        </w:rPr>
        <w:t>, 2024</w:t>
      </w:r>
      <w:r w:rsidRPr="00F82808">
        <w:rPr>
          <w:rStyle w:val="InitialStyle"/>
          <w:rFonts w:ascii="Arial" w:hAnsi="Arial" w:cs="Arial"/>
          <w:bCs/>
        </w:rPr>
        <w:t xml:space="preserve">. </w:t>
      </w:r>
      <w:r w:rsidRPr="00C97934">
        <w:rPr>
          <w:rStyle w:val="InitialStyle"/>
          <w:rFonts w:ascii="Arial" w:hAnsi="Arial" w:cs="Arial"/>
          <w:bCs/>
        </w:rPr>
        <w:t xml:space="preserve"> Proposals will be opened </w:t>
      </w:r>
      <w:r w:rsidR="00EC1B8D" w:rsidRPr="00C97934">
        <w:rPr>
          <w:rStyle w:val="InitialStyle"/>
          <w:rFonts w:ascii="Arial" w:hAnsi="Arial" w:cs="Arial"/>
          <w:bCs/>
        </w:rPr>
        <w:t>the following business day</w:t>
      </w:r>
      <w:r w:rsidRPr="00C97934">
        <w:rPr>
          <w:rStyle w:val="InitialStyle"/>
          <w:rFonts w:ascii="Arial" w:hAnsi="Arial" w:cs="Arial"/>
          <w:bCs/>
        </w:rPr>
        <w:t xml:space="preserve">. Proposals not submitted to the Division of Procurement Services’ </w:t>
      </w:r>
      <w:proofErr w:type="gramStart"/>
      <w:r w:rsidRPr="00C97934">
        <w:rPr>
          <w:rStyle w:val="InitialStyle"/>
          <w:rFonts w:ascii="Arial" w:hAnsi="Arial" w:cs="Arial"/>
          <w:bCs/>
        </w:rPr>
        <w:t>aforementioned e</w:t>
      </w:r>
      <w:r w:rsidR="00770D24" w:rsidRPr="00C97934">
        <w:rPr>
          <w:rStyle w:val="InitialStyle"/>
          <w:rFonts w:ascii="Arial" w:hAnsi="Arial" w:cs="Arial"/>
          <w:bCs/>
        </w:rPr>
        <w:t>-</w:t>
      </w:r>
      <w:r w:rsidRPr="00C97934">
        <w:rPr>
          <w:rStyle w:val="InitialStyle"/>
          <w:rFonts w:ascii="Arial" w:hAnsi="Arial" w:cs="Arial"/>
          <w:bCs/>
        </w:rPr>
        <w:t>mail</w:t>
      </w:r>
      <w:proofErr w:type="gramEnd"/>
      <w:r w:rsidRPr="00C97934">
        <w:rPr>
          <w:rStyle w:val="InitialStyle"/>
          <w:rFonts w:ascii="Arial" w:hAnsi="Arial" w:cs="Arial"/>
          <w:bCs/>
        </w:rPr>
        <w:t xml:space="preserve"> address by the aforementioned deadline will not be considered for </w:t>
      </w:r>
      <w:proofErr w:type="gramStart"/>
      <w:r w:rsidRPr="00C97934">
        <w:rPr>
          <w:rStyle w:val="InitialStyle"/>
          <w:rFonts w:ascii="Arial" w:hAnsi="Arial" w:cs="Arial"/>
          <w:bCs/>
        </w:rPr>
        <w:t>contract</w:t>
      </w:r>
      <w:proofErr w:type="gramEnd"/>
      <w:r w:rsidRPr="00C97934">
        <w:rPr>
          <w:rStyle w:val="InitialStyle"/>
          <w:rFonts w:ascii="Arial" w:hAnsi="Arial" w:cs="Arial"/>
          <w:bCs/>
        </w:rPr>
        <w:t xml:space="preserve"> award.</w:t>
      </w:r>
    </w:p>
    <w:p w14:paraId="6E6A354A" w14:textId="77777777" w:rsidR="009D3C5E" w:rsidRPr="00C97934" w:rsidRDefault="009D3C5E" w:rsidP="001627BB">
      <w:pPr>
        <w:pStyle w:val="DefaultText"/>
        <w:widowControl/>
        <w:jc w:val="center"/>
        <w:rPr>
          <w:rStyle w:val="InitialStyle"/>
          <w:rFonts w:ascii="Arial" w:hAnsi="Arial" w:cs="Arial"/>
          <w:b/>
          <w:bCs/>
        </w:rPr>
      </w:pPr>
    </w:p>
    <w:p w14:paraId="7B8B3B89" w14:textId="77777777" w:rsidR="00157242" w:rsidRPr="00C97934" w:rsidRDefault="00157242"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2777F27A" w14:textId="77777777" w:rsidR="004B1E57" w:rsidRPr="00C97934" w:rsidRDefault="004B1E57" w:rsidP="008477B9">
      <w:pPr>
        <w:pStyle w:val="DefaultText"/>
        <w:widowControl/>
        <w:jc w:val="center"/>
        <w:rPr>
          <w:rStyle w:val="InitialStyle"/>
          <w:rFonts w:ascii="Arial" w:hAnsi="Arial" w:cs="Arial"/>
          <w:b/>
          <w:bCs/>
        </w:rPr>
      </w:pPr>
    </w:p>
    <w:p w14:paraId="3F9E07F7" w14:textId="16DA6623" w:rsidR="00157242" w:rsidRPr="00C97934" w:rsidRDefault="00F80BEB" w:rsidP="00F80BEB">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r w:rsidR="005C3EA1" w:rsidRPr="00C97934">
        <w:rPr>
          <w:rFonts w:ascii="Arial" w:hAnsi="Arial" w:cs="Arial"/>
          <w:b/>
          <w:sz w:val="28"/>
          <w:szCs w:val="28"/>
          <w:lang w:eastAsia="ja-JP"/>
        </w:rPr>
        <w:lastRenderedPageBreak/>
        <w:t xml:space="preserve">RFP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1A490EBD" w:rsidR="00F96C9F" w:rsidRPr="00C97934"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6DCF50C" w14:textId="77777777" w:rsidR="00F96C9F" w:rsidRPr="00C97934"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683"/>
      </w:tblGrid>
      <w:tr w:rsidR="00B51518" w:rsidRPr="00C97934" w14:paraId="5CE67F99" w14:textId="77777777" w:rsidTr="004A066D">
        <w:trPr>
          <w:trHeight w:val="449"/>
        </w:trPr>
        <w:tc>
          <w:tcPr>
            <w:tcW w:w="2459" w:type="dxa"/>
            <w:shd w:val="clear" w:color="auto" w:fill="BDD6EE"/>
            <w:vAlign w:val="center"/>
          </w:tcPr>
          <w:p w14:paraId="25B19E82"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Term/Acronym</w:t>
            </w:r>
          </w:p>
        </w:tc>
        <w:tc>
          <w:tcPr>
            <w:tcW w:w="7683" w:type="dxa"/>
            <w:shd w:val="clear" w:color="auto" w:fill="BDD6EE"/>
            <w:vAlign w:val="center"/>
          </w:tcPr>
          <w:p w14:paraId="2A1AB034"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Definition</w:t>
            </w:r>
          </w:p>
        </w:tc>
      </w:tr>
      <w:tr w:rsidR="004A066D" w:rsidRPr="00C97934" w14:paraId="00E60FE5" w14:textId="77777777" w:rsidTr="004A066D">
        <w:tc>
          <w:tcPr>
            <w:tcW w:w="2459" w:type="dxa"/>
            <w:shd w:val="clear" w:color="auto" w:fill="FFFFFF" w:themeFill="background1"/>
            <w:vAlign w:val="center"/>
          </w:tcPr>
          <w:p w14:paraId="6ACBD249" w14:textId="1A111F25" w:rsidR="004A066D" w:rsidRPr="00C97934" w:rsidRDefault="004A066D" w:rsidP="004A066D">
            <w:pPr>
              <w:pStyle w:val="DefaultText"/>
              <w:widowControl/>
              <w:rPr>
                <w:rStyle w:val="InitialStyle"/>
                <w:rFonts w:ascii="Arial" w:hAnsi="Arial" w:cs="Arial"/>
                <w:b/>
                <w:bCs/>
              </w:rPr>
            </w:pPr>
            <w:r>
              <w:rPr>
                <w:rStyle w:val="InitialStyle"/>
                <w:rFonts w:ascii="Arial" w:hAnsi="Arial" w:cs="Arial"/>
                <w:b/>
                <w:bCs/>
              </w:rPr>
              <w:t>A.C.F.</w:t>
            </w:r>
          </w:p>
        </w:tc>
        <w:tc>
          <w:tcPr>
            <w:tcW w:w="7683" w:type="dxa"/>
            <w:shd w:val="clear" w:color="auto" w:fill="FFFFFF" w:themeFill="background1"/>
            <w:vAlign w:val="center"/>
          </w:tcPr>
          <w:p w14:paraId="284F2FB6" w14:textId="1DE49686" w:rsidR="004A066D" w:rsidRPr="00C97934" w:rsidRDefault="004A066D" w:rsidP="004A066D">
            <w:pPr>
              <w:pStyle w:val="DefaultText"/>
              <w:widowControl/>
              <w:rPr>
                <w:rStyle w:val="InitialStyle"/>
                <w:rFonts w:ascii="Arial" w:hAnsi="Arial" w:cs="Arial"/>
                <w:bCs/>
              </w:rPr>
            </w:pPr>
            <w:r w:rsidRPr="005E549D">
              <w:rPr>
                <w:rStyle w:val="InitialStyle"/>
                <w:rFonts w:ascii="Arial" w:hAnsi="Arial" w:cs="Arial"/>
                <w:bCs/>
              </w:rPr>
              <w:t xml:space="preserve">Joint Standing Committee on Agriculture, Conservation and Forestry </w:t>
            </w:r>
          </w:p>
        </w:tc>
      </w:tr>
      <w:tr w:rsidR="00780196" w:rsidRPr="00C97934" w14:paraId="6DE9DEF0" w14:textId="77777777" w:rsidTr="00780196">
        <w:tc>
          <w:tcPr>
            <w:tcW w:w="2459" w:type="dxa"/>
            <w:shd w:val="clear" w:color="auto" w:fill="FFFFFF" w:themeFill="background1"/>
            <w:vAlign w:val="center"/>
          </w:tcPr>
          <w:p w14:paraId="642EEAD1" w14:textId="00653657" w:rsidR="00780196" w:rsidRDefault="00780196" w:rsidP="004A066D">
            <w:pPr>
              <w:pStyle w:val="DefaultText"/>
              <w:widowControl/>
              <w:rPr>
                <w:rStyle w:val="InitialStyle"/>
                <w:rFonts w:ascii="Arial" w:hAnsi="Arial" w:cs="Arial"/>
                <w:b/>
                <w:bCs/>
              </w:rPr>
            </w:pPr>
            <w:r>
              <w:rPr>
                <w:rStyle w:val="InitialStyle"/>
                <w:rFonts w:ascii="Arial" w:hAnsi="Arial" w:cs="Arial"/>
                <w:b/>
                <w:bCs/>
              </w:rPr>
              <w:t>D</w:t>
            </w:r>
            <w:r w:rsidRPr="005E549D">
              <w:rPr>
                <w:rStyle w:val="InitialStyle"/>
                <w:rFonts w:ascii="Arial" w:hAnsi="Arial" w:cs="Arial"/>
                <w:b/>
                <w:bCs/>
              </w:rPr>
              <w:t>EP</w:t>
            </w:r>
          </w:p>
        </w:tc>
        <w:tc>
          <w:tcPr>
            <w:tcW w:w="7683" w:type="dxa"/>
            <w:shd w:val="clear" w:color="auto" w:fill="FFFFFF" w:themeFill="background1"/>
            <w:vAlign w:val="center"/>
          </w:tcPr>
          <w:p w14:paraId="76F346A3" w14:textId="2639C772" w:rsidR="00780196" w:rsidRPr="005E549D" w:rsidRDefault="00780196" w:rsidP="004A066D">
            <w:pPr>
              <w:pStyle w:val="DefaultText"/>
              <w:widowControl/>
              <w:rPr>
                <w:rStyle w:val="InitialStyle"/>
                <w:rFonts w:ascii="Arial" w:hAnsi="Arial" w:cs="Arial"/>
                <w:bCs/>
              </w:rPr>
            </w:pPr>
            <w:r w:rsidRPr="005E549D">
              <w:rPr>
                <w:rStyle w:val="InitialStyle"/>
                <w:rFonts w:ascii="Arial" w:hAnsi="Arial" w:cs="Arial"/>
                <w:bCs/>
              </w:rPr>
              <w:t>Department of Environmental Protection</w:t>
            </w:r>
          </w:p>
        </w:tc>
      </w:tr>
      <w:tr w:rsidR="004A066D" w:rsidRPr="00C97934" w14:paraId="02F0E214" w14:textId="77777777" w:rsidTr="004A066D">
        <w:tc>
          <w:tcPr>
            <w:tcW w:w="2459" w:type="dxa"/>
            <w:shd w:val="clear" w:color="auto" w:fill="auto"/>
            <w:vAlign w:val="center"/>
          </w:tcPr>
          <w:p w14:paraId="11BA0014" w14:textId="77777777" w:rsidR="004A066D" w:rsidRPr="00C97934" w:rsidRDefault="004A066D" w:rsidP="004A066D">
            <w:pPr>
              <w:pStyle w:val="DefaultText"/>
              <w:widowControl/>
              <w:rPr>
                <w:rStyle w:val="InitialStyle"/>
                <w:rFonts w:ascii="Arial" w:hAnsi="Arial" w:cs="Arial"/>
                <w:b/>
                <w:bCs/>
              </w:rPr>
            </w:pPr>
            <w:r w:rsidRPr="00C97934">
              <w:rPr>
                <w:rStyle w:val="InitialStyle"/>
                <w:rFonts w:ascii="Arial" w:hAnsi="Arial" w:cs="Arial"/>
                <w:b/>
                <w:bCs/>
              </w:rPr>
              <w:t>Department</w:t>
            </w:r>
          </w:p>
        </w:tc>
        <w:tc>
          <w:tcPr>
            <w:tcW w:w="7683" w:type="dxa"/>
            <w:shd w:val="clear" w:color="auto" w:fill="auto"/>
            <w:vAlign w:val="center"/>
          </w:tcPr>
          <w:p w14:paraId="27A1BD88" w14:textId="45CF577C" w:rsidR="004A066D" w:rsidRPr="00C97934" w:rsidRDefault="004A066D" w:rsidP="004A066D">
            <w:pPr>
              <w:pStyle w:val="DefaultText"/>
              <w:widowControl/>
              <w:rPr>
                <w:rStyle w:val="InitialStyle"/>
                <w:rFonts w:ascii="Arial" w:hAnsi="Arial" w:cs="Arial"/>
                <w:bCs/>
              </w:rPr>
            </w:pPr>
            <w:r w:rsidRPr="00C97934">
              <w:rPr>
                <w:rStyle w:val="InitialStyle"/>
                <w:rFonts w:ascii="Arial" w:hAnsi="Arial" w:cs="Arial"/>
                <w:bCs/>
              </w:rPr>
              <w:t xml:space="preserve">Department of </w:t>
            </w:r>
            <w:r>
              <w:rPr>
                <w:rStyle w:val="InitialStyle"/>
                <w:rFonts w:ascii="Arial" w:hAnsi="Arial" w:cs="Arial"/>
                <w:bCs/>
              </w:rPr>
              <w:t>Agriculture, Conservation &amp; Forestry</w:t>
            </w:r>
          </w:p>
        </w:tc>
      </w:tr>
      <w:tr w:rsidR="00780196" w:rsidRPr="00C97934" w14:paraId="29EB8F44" w14:textId="77777777" w:rsidTr="004A066D">
        <w:tc>
          <w:tcPr>
            <w:tcW w:w="2459" w:type="dxa"/>
            <w:shd w:val="clear" w:color="auto" w:fill="auto"/>
            <w:vAlign w:val="center"/>
          </w:tcPr>
          <w:p w14:paraId="24BCD34A" w14:textId="044C4EDF" w:rsidR="00780196" w:rsidRDefault="00780196" w:rsidP="004A066D">
            <w:pPr>
              <w:pStyle w:val="DefaultText"/>
              <w:widowControl/>
              <w:rPr>
                <w:rStyle w:val="InitialStyle"/>
                <w:rFonts w:ascii="Arial" w:hAnsi="Arial" w:cs="Arial"/>
                <w:b/>
                <w:bCs/>
              </w:rPr>
            </w:pPr>
            <w:r>
              <w:rPr>
                <w:rStyle w:val="InitialStyle"/>
                <w:rFonts w:ascii="Arial" w:hAnsi="Arial" w:cs="Arial"/>
                <w:b/>
                <w:bCs/>
              </w:rPr>
              <w:t>GP</w:t>
            </w:r>
          </w:p>
        </w:tc>
        <w:tc>
          <w:tcPr>
            <w:tcW w:w="7683" w:type="dxa"/>
            <w:shd w:val="clear" w:color="auto" w:fill="auto"/>
            <w:vAlign w:val="center"/>
          </w:tcPr>
          <w:p w14:paraId="7B027FBE" w14:textId="53437220" w:rsidR="00780196" w:rsidRDefault="00780196" w:rsidP="004A066D">
            <w:pPr>
              <w:pStyle w:val="DefaultText"/>
              <w:widowControl/>
              <w:rPr>
                <w:rStyle w:val="InitialStyle"/>
                <w:rFonts w:ascii="Arial" w:hAnsi="Arial" w:cs="Arial"/>
                <w:bCs/>
              </w:rPr>
            </w:pPr>
            <w:r>
              <w:rPr>
                <w:rStyle w:val="InitialStyle"/>
                <w:rFonts w:ascii="Arial" w:hAnsi="Arial" w:cs="Arial"/>
                <w:bCs/>
              </w:rPr>
              <w:t>General Permit</w:t>
            </w:r>
          </w:p>
        </w:tc>
      </w:tr>
      <w:tr w:rsidR="00780196" w:rsidRPr="00C97934" w14:paraId="291B9948" w14:textId="77777777" w:rsidTr="004A066D">
        <w:tc>
          <w:tcPr>
            <w:tcW w:w="2459" w:type="dxa"/>
            <w:shd w:val="clear" w:color="auto" w:fill="auto"/>
            <w:vAlign w:val="center"/>
          </w:tcPr>
          <w:p w14:paraId="633FCC30" w14:textId="15A57093" w:rsidR="004A066D" w:rsidRPr="00C97934" w:rsidRDefault="004A066D" w:rsidP="004A066D">
            <w:pPr>
              <w:pStyle w:val="DefaultText"/>
              <w:widowControl/>
              <w:rPr>
                <w:rStyle w:val="InitialStyle"/>
                <w:rFonts w:ascii="Arial" w:hAnsi="Arial" w:cs="Arial"/>
                <w:b/>
                <w:bCs/>
              </w:rPr>
            </w:pPr>
            <w:r>
              <w:rPr>
                <w:rStyle w:val="InitialStyle"/>
                <w:rFonts w:ascii="Arial" w:hAnsi="Arial" w:cs="Arial"/>
                <w:b/>
                <w:bCs/>
              </w:rPr>
              <w:t>LUPC</w:t>
            </w:r>
          </w:p>
        </w:tc>
        <w:tc>
          <w:tcPr>
            <w:tcW w:w="7683" w:type="dxa"/>
            <w:shd w:val="clear" w:color="auto" w:fill="auto"/>
            <w:vAlign w:val="center"/>
          </w:tcPr>
          <w:p w14:paraId="21893DFB" w14:textId="06DC8435" w:rsidR="004A066D" w:rsidRPr="00C97934" w:rsidRDefault="004A066D" w:rsidP="004A066D">
            <w:pPr>
              <w:pStyle w:val="DefaultText"/>
              <w:widowControl/>
              <w:rPr>
                <w:rStyle w:val="InitialStyle"/>
                <w:rFonts w:ascii="Arial" w:hAnsi="Arial" w:cs="Arial"/>
                <w:bCs/>
              </w:rPr>
            </w:pPr>
            <w:r>
              <w:rPr>
                <w:rStyle w:val="InitialStyle"/>
                <w:rFonts w:ascii="Arial" w:hAnsi="Arial" w:cs="Arial"/>
                <w:bCs/>
              </w:rPr>
              <w:t>Land Use Planning Commission</w:t>
            </w:r>
          </w:p>
        </w:tc>
      </w:tr>
      <w:tr w:rsidR="004A066D" w:rsidRPr="00C97934" w14:paraId="4B7AEA07" w14:textId="77777777" w:rsidTr="004A066D">
        <w:tc>
          <w:tcPr>
            <w:tcW w:w="2459" w:type="dxa"/>
            <w:shd w:val="clear" w:color="auto" w:fill="auto"/>
            <w:vAlign w:val="center"/>
          </w:tcPr>
          <w:p w14:paraId="6E1DBA4E" w14:textId="77777777" w:rsidR="004A066D" w:rsidRPr="00C97934" w:rsidRDefault="004A066D" w:rsidP="004A066D">
            <w:pPr>
              <w:pStyle w:val="DefaultText"/>
              <w:widowControl/>
              <w:rPr>
                <w:rStyle w:val="InitialStyle"/>
                <w:rFonts w:ascii="Arial" w:hAnsi="Arial" w:cs="Arial"/>
                <w:b/>
                <w:bCs/>
              </w:rPr>
            </w:pPr>
            <w:r w:rsidRPr="00C97934">
              <w:rPr>
                <w:rStyle w:val="InitialStyle"/>
                <w:rFonts w:ascii="Arial" w:hAnsi="Arial" w:cs="Arial"/>
                <w:b/>
                <w:bCs/>
              </w:rPr>
              <w:t>RFP</w:t>
            </w:r>
          </w:p>
        </w:tc>
        <w:tc>
          <w:tcPr>
            <w:tcW w:w="7683" w:type="dxa"/>
            <w:shd w:val="clear" w:color="auto" w:fill="auto"/>
            <w:vAlign w:val="center"/>
          </w:tcPr>
          <w:p w14:paraId="05814684" w14:textId="77777777" w:rsidR="004A066D" w:rsidRPr="00C97934" w:rsidRDefault="004A066D" w:rsidP="004A066D">
            <w:pPr>
              <w:pStyle w:val="DefaultText"/>
              <w:widowControl/>
              <w:rPr>
                <w:rStyle w:val="InitialStyle"/>
                <w:rFonts w:ascii="Arial" w:hAnsi="Arial" w:cs="Arial"/>
                <w:bCs/>
              </w:rPr>
            </w:pPr>
            <w:r w:rsidRPr="00C97934">
              <w:rPr>
                <w:rStyle w:val="InitialStyle"/>
                <w:rFonts w:ascii="Arial" w:hAnsi="Arial" w:cs="Arial"/>
                <w:bCs/>
              </w:rPr>
              <w:t>Request for Proposal</w:t>
            </w:r>
          </w:p>
        </w:tc>
      </w:tr>
      <w:tr w:rsidR="004A066D" w:rsidRPr="00C97934" w14:paraId="7DFE3C5E" w14:textId="77777777" w:rsidTr="004A066D">
        <w:tc>
          <w:tcPr>
            <w:tcW w:w="2459" w:type="dxa"/>
            <w:shd w:val="clear" w:color="auto" w:fill="auto"/>
            <w:vAlign w:val="center"/>
          </w:tcPr>
          <w:p w14:paraId="4570F199" w14:textId="77777777" w:rsidR="004A066D" w:rsidRPr="00C97934" w:rsidRDefault="004A066D" w:rsidP="004A066D">
            <w:pPr>
              <w:pStyle w:val="DefaultText"/>
              <w:widowControl/>
              <w:rPr>
                <w:rStyle w:val="InitialStyle"/>
                <w:rFonts w:ascii="Arial" w:hAnsi="Arial" w:cs="Arial"/>
                <w:b/>
                <w:bCs/>
              </w:rPr>
            </w:pPr>
            <w:r w:rsidRPr="00C97934">
              <w:rPr>
                <w:rStyle w:val="InitialStyle"/>
                <w:rFonts w:ascii="Arial" w:hAnsi="Arial" w:cs="Arial"/>
                <w:b/>
                <w:bCs/>
              </w:rPr>
              <w:t>State</w:t>
            </w:r>
          </w:p>
        </w:tc>
        <w:tc>
          <w:tcPr>
            <w:tcW w:w="7683" w:type="dxa"/>
            <w:shd w:val="clear" w:color="auto" w:fill="auto"/>
            <w:vAlign w:val="center"/>
          </w:tcPr>
          <w:p w14:paraId="18F1595E" w14:textId="77777777" w:rsidR="004A066D" w:rsidRPr="00C97934" w:rsidRDefault="004A066D" w:rsidP="004A066D">
            <w:pPr>
              <w:pStyle w:val="DefaultText"/>
              <w:widowControl/>
              <w:rPr>
                <w:rStyle w:val="InitialStyle"/>
                <w:rFonts w:ascii="Arial" w:hAnsi="Arial" w:cs="Arial"/>
                <w:bCs/>
              </w:rPr>
            </w:pPr>
            <w:r w:rsidRPr="00C97934">
              <w:rPr>
                <w:rStyle w:val="InitialStyle"/>
                <w:rFonts w:ascii="Arial" w:hAnsi="Arial" w:cs="Arial"/>
                <w:bCs/>
              </w:rPr>
              <w:t>State of Maine</w:t>
            </w:r>
          </w:p>
        </w:tc>
      </w:tr>
    </w:tbl>
    <w:p w14:paraId="1D5EDE75" w14:textId="77777777" w:rsidR="00F96C9F" w:rsidRPr="00C97934" w:rsidRDefault="00F96C9F" w:rsidP="00B51518">
      <w:pPr>
        <w:pStyle w:val="DefaultText"/>
        <w:widowControl/>
        <w:spacing w:line="276" w:lineRule="auto"/>
        <w:rPr>
          <w:rStyle w:val="InitialStyle"/>
          <w:rFonts w:ascii="Arial" w:hAnsi="Arial" w:cs="Arial"/>
          <w:b/>
          <w:bCs/>
          <w:color w:val="FF0000"/>
        </w:rPr>
      </w:pPr>
    </w:p>
    <w:p w14:paraId="5B88EF2A" w14:textId="7D7733A6" w:rsidR="00E82FB4" w:rsidRPr="00C97934" w:rsidRDefault="00D82630" w:rsidP="00D82630">
      <w:pPr>
        <w:pStyle w:val="DefaultText"/>
        <w:widowControl/>
        <w:jc w:val="center"/>
        <w:rPr>
          <w:rStyle w:val="InitialStyle"/>
          <w:rFonts w:ascii="Arial" w:hAnsi="Arial" w:cs="Arial"/>
          <w:b/>
          <w:bCs/>
          <w:color w:val="FF0000"/>
          <w:sz w:val="28"/>
          <w:szCs w:val="28"/>
        </w:rPr>
      </w:pPr>
      <w:r w:rsidRPr="00C97934">
        <w:rPr>
          <w:rStyle w:val="InitialStyle"/>
          <w:rFonts w:ascii="Arial" w:hAnsi="Arial" w:cs="Arial"/>
          <w:b/>
          <w:bCs/>
          <w:sz w:val="28"/>
          <w:szCs w:val="28"/>
        </w:rPr>
        <w:br w:type="page"/>
      </w:r>
      <w:r w:rsidR="00DB2372" w:rsidRPr="00C97934">
        <w:rPr>
          <w:rStyle w:val="InitialStyle"/>
          <w:rFonts w:ascii="Arial" w:hAnsi="Arial" w:cs="Arial"/>
          <w:b/>
          <w:bCs/>
          <w:sz w:val="28"/>
          <w:szCs w:val="28"/>
        </w:rPr>
        <w:lastRenderedPageBreak/>
        <w:t xml:space="preserve">State of </w:t>
      </w:r>
      <w:r w:rsidR="00E82FB4" w:rsidRPr="00C97934">
        <w:rPr>
          <w:rStyle w:val="InitialStyle"/>
          <w:rFonts w:ascii="Arial" w:hAnsi="Arial" w:cs="Arial"/>
          <w:b/>
          <w:bCs/>
          <w:sz w:val="28"/>
          <w:szCs w:val="28"/>
        </w:rPr>
        <w:t>Maine</w:t>
      </w:r>
      <w:r w:rsidR="00DB2372" w:rsidRPr="00C97934">
        <w:rPr>
          <w:rStyle w:val="InitialStyle"/>
          <w:rFonts w:ascii="Arial" w:hAnsi="Arial" w:cs="Arial"/>
          <w:b/>
          <w:bCs/>
          <w:sz w:val="28"/>
          <w:szCs w:val="28"/>
        </w:rPr>
        <w:t xml:space="preserve"> -</w:t>
      </w:r>
      <w:r w:rsidR="00E82FB4" w:rsidRPr="00C97934">
        <w:rPr>
          <w:rStyle w:val="InitialStyle"/>
          <w:rFonts w:ascii="Arial" w:hAnsi="Arial" w:cs="Arial"/>
          <w:b/>
          <w:bCs/>
          <w:sz w:val="28"/>
          <w:szCs w:val="28"/>
        </w:rPr>
        <w:t xml:space="preserve"> Department o</w:t>
      </w:r>
      <w:r w:rsidR="00E82FB4" w:rsidRPr="00376388">
        <w:rPr>
          <w:rStyle w:val="InitialStyle"/>
          <w:rFonts w:ascii="Arial" w:hAnsi="Arial" w:cs="Arial"/>
          <w:b/>
          <w:bCs/>
          <w:sz w:val="28"/>
          <w:szCs w:val="28"/>
        </w:rPr>
        <w:t>f</w:t>
      </w:r>
      <w:r w:rsidR="00376388" w:rsidRPr="00376388">
        <w:rPr>
          <w:rStyle w:val="InitialStyle"/>
          <w:rFonts w:ascii="Arial" w:hAnsi="Arial" w:cs="Arial"/>
          <w:b/>
          <w:bCs/>
          <w:sz w:val="28"/>
          <w:szCs w:val="28"/>
        </w:rPr>
        <w:t xml:space="preserve"> Agriculture, Conservation &amp; Forestry</w:t>
      </w:r>
    </w:p>
    <w:p w14:paraId="2F4C1518" w14:textId="23513048" w:rsidR="00477943" w:rsidRPr="00376388" w:rsidRDefault="00376388" w:rsidP="00376388">
      <w:pPr>
        <w:pStyle w:val="DefaultText"/>
        <w:widowControl/>
        <w:jc w:val="center"/>
        <w:rPr>
          <w:rStyle w:val="InitialStyle"/>
          <w:rFonts w:ascii="Arial" w:hAnsi="Arial" w:cs="Arial"/>
          <w:bCs/>
          <w:i/>
          <w:sz w:val="28"/>
          <w:szCs w:val="28"/>
        </w:rPr>
      </w:pPr>
      <w:r w:rsidRPr="005C5FBA">
        <w:rPr>
          <w:rStyle w:val="InitialStyle"/>
          <w:rFonts w:ascii="Arial" w:hAnsi="Arial" w:cs="Arial"/>
          <w:bCs/>
          <w:i/>
          <w:sz w:val="28"/>
          <w:szCs w:val="28"/>
        </w:rPr>
        <w:t xml:space="preserve">Bureau of Resource Information and Land Use Planning/Land Use Planning </w:t>
      </w:r>
      <w:r>
        <w:rPr>
          <w:rStyle w:val="InitialStyle"/>
          <w:rFonts w:ascii="Arial" w:hAnsi="Arial" w:cs="Arial"/>
          <w:bCs/>
          <w:i/>
          <w:sz w:val="28"/>
          <w:szCs w:val="28"/>
        </w:rPr>
        <w:t>Commission</w:t>
      </w:r>
    </w:p>
    <w:p w14:paraId="14D216B5" w14:textId="06A1668D" w:rsidR="00E82FB4" w:rsidRPr="00C97934" w:rsidRDefault="00BD5044" w:rsidP="00D82630">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t>RF</w:t>
      </w:r>
      <w:r w:rsidRPr="00245375">
        <w:rPr>
          <w:rStyle w:val="InitialStyle"/>
          <w:rFonts w:ascii="Arial" w:hAnsi="Arial" w:cs="Arial"/>
          <w:b/>
          <w:bCs/>
          <w:sz w:val="28"/>
          <w:szCs w:val="28"/>
        </w:rPr>
        <w:t>P</w:t>
      </w:r>
      <w:r w:rsidR="00DB2372" w:rsidRPr="00245375">
        <w:rPr>
          <w:rStyle w:val="InitialStyle"/>
          <w:rFonts w:ascii="Arial" w:hAnsi="Arial" w:cs="Arial"/>
          <w:b/>
          <w:bCs/>
          <w:sz w:val="28"/>
          <w:szCs w:val="28"/>
        </w:rPr>
        <w:t>#</w:t>
      </w:r>
      <w:r w:rsidRPr="00245375">
        <w:rPr>
          <w:rStyle w:val="InitialStyle"/>
          <w:rFonts w:ascii="Arial" w:hAnsi="Arial" w:cs="Arial"/>
          <w:b/>
          <w:bCs/>
          <w:sz w:val="28"/>
          <w:szCs w:val="28"/>
        </w:rPr>
        <w:t xml:space="preserve"> </w:t>
      </w:r>
      <w:r w:rsidR="00245375" w:rsidRPr="00245375">
        <w:rPr>
          <w:rStyle w:val="InitialStyle"/>
          <w:rFonts w:ascii="Arial" w:hAnsi="Arial" w:cs="Arial"/>
          <w:b/>
          <w:bCs/>
          <w:sz w:val="28"/>
          <w:szCs w:val="28"/>
        </w:rPr>
        <w:t>202403067</w:t>
      </w:r>
    </w:p>
    <w:p w14:paraId="0C85D667" w14:textId="78E76FE2" w:rsidR="00376388" w:rsidRPr="00376388" w:rsidRDefault="00376388" w:rsidP="00376388">
      <w:pPr>
        <w:pStyle w:val="DefaultText"/>
        <w:widowControl/>
        <w:jc w:val="center"/>
        <w:rPr>
          <w:rStyle w:val="InitialStyle"/>
          <w:rFonts w:ascii="Arial" w:hAnsi="Arial" w:cs="Arial"/>
          <w:b/>
          <w:bCs/>
          <w:sz w:val="28"/>
          <w:szCs w:val="28"/>
          <w:u w:val="single"/>
        </w:rPr>
      </w:pPr>
      <w:r w:rsidRPr="00376388">
        <w:rPr>
          <w:rStyle w:val="InitialStyle"/>
          <w:rFonts w:ascii="Arial" w:hAnsi="Arial" w:cs="Arial"/>
          <w:b/>
          <w:bCs/>
          <w:sz w:val="28"/>
          <w:szCs w:val="28"/>
          <w:u w:val="single"/>
        </w:rPr>
        <w:t>LUPC Agricultur</w:t>
      </w:r>
      <w:r w:rsidR="00CF7EF6">
        <w:rPr>
          <w:rStyle w:val="InitialStyle"/>
          <w:rFonts w:ascii="Arial" w:hAnsi="Arial" w:cs="Arial"/>
          <w:b/>
          <w:bCs/>
          <w:sz w:val="28"/>
          <w:szCs w:val="28"/>
          <w:u w:val="single"/>
        </w:rPr>
        <w:t>al</w:t>
      </w:r>
      <w:r w:rsidRPr="00376388">
        <w:rPr>
          <w:rStyle w:val="InitialStyle"/>
          <w:rFonts w:ascii="Arial" w:hAnsi="Arial" w:cs="Arial"/>
          <w:b/>
          <w:bCs/>
          <w:sz w:val="28"/>
          <w:szCs w:val="28"/>
          <w:u w:val="single"/>
        </w:rPr>
        <w:t xml:space="preserve"> Water Withdrawal </w:t>
      </w:r>
      <w:r w:rsidR="00AF5AF0">
        <w:rPr>
          <w:rStyle w:val="InitialStyle"/>
          <w:rFonts w:ascii="Arial" w:hAnsi="Arial" w:cs="Arial"/>
          <w:b/>
          <w:bCs/>
          <w:sz w:val="28"/>
          <w:szCs w:val="28"/>
          <w:u w:val="single"/>
        </w:rPr>
        <w:t>Application</w:t>
      </w:r>
      <w:r w:rsidR="00CF7EF6">
        <w:rPr>
          <w:rStyle w:val="InitialStyle"/>
          <w:rFonts w:ascii="Arial" w:hAnsi="Arial" w:cs="Arial"/>
          <w:b/>
          <w:bCs/>
          <w:sz w:val="28"/>
          <w:szCs w:val="28"/>
          <w:u w:val="single"/>
        </w:rPr>
        <w:t xml:space="preserve"> Form</w:t>
      </w:r>
    </w:p>
    <w:p w14:paraId="5ABDE130" w14:textId="11990D21" w:rsidR="00E82FB4" w:rsidRPr="00376388" w:rsidRDefault="00E82FB4" w:rsidP="00D82630">
      <w:pPr>
        <w:pStyle w:val="DefaultText"/>
        <w:widowControl/>
        <w:jc w:val="center"/>
        <w:rPr>
          <w:rStyle w:val="InitialStyle"/>
          <w:rFonts w:ascii="Arial" w:hAnsi="Arial" w:cs="Arial"/>
          <w:b/>
          <w:bCs/>
          <w:color w:val="FF0000"/>
          <w:sz w:val="28"/>
          <w:szCs w:val="28"/>
          <w:u w:val="single"/>
        </w:rPr>
      </w:pPr>
    </w:p>
    <w:p w14:paraId="4174DA8F" w14:textId="77777777" w:rsidR="00E82FB4" w:rsidRPr="00C97934" w:rsidRDefault="00E82FB4" w:rsidP="008477B9">
      <w:pPr>
        <w:pStyle w:val="DefaultText"/>
        <w:widowControl/>
        <w:jc w:val="center"/>
        <w:rPr>
          <w:rStyle w:val="InitialStyle"/>
          <w:rFonts w:ascii="Arial" w:hAnsi="Arial" w:cs="Arial"/>
          <w:bCs/>
        </w:rPr>
      </w:pPr>
    </w:p>
    <w:p w14:paraId="5D7824F1" w14:textId="17DCDB5E" w:rsidR="00E82FB4" w:rsidRPr="00C97934" w:rsidRDefault="00F53B75" w:rsidP="004F0520">
      <w:pPr>
        <w:rPr>
          <w:rFonts w:ascii="Arial" w:hAnsi="Arial" w:cs="Arial"/>
          <w:b/>
          <w:sz w:val="24"/>
          <w:szCs w:val="24"/>
        </w:rPr>
      </w:pPr>
      <w:bookmarkStart w:id="3" w:name="_Toc367174722"/>
      <w:bookmarkStart w:id="4"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3"/>
      <w:bookmarkEnd w:id="4"/>
    </w:p>
    <w:p w14:paraId="652E0E76" w14:textId="77777777" w:rsidR="00E82FB4" w:rsidRPr="00C97934" w:rsidRDefault="00E82FB4" w:rsidP="004F0520">
      <w:pPr>
        <w:rPr>
          <w:rFonts w:ascii="Arial" w:hAnsi="Arial" w:cs="Arial"/>
          <w:sz w:val="24"/>
          <w:szCs w:val="24"/>
        </w:rPr>
      </w:pPr>
    </w:p>
    <w:p w14:paraId="32EDA7B3" w14:textId="6778CC39" w:rsidR="00E82FB4" w:rsidRPr="00C97934" w:rsidRDefault="00E82FB4" w:rsidP="00B03502">
      <w:pPr>
        <w:pStyle w:val="ListParagraph"/>
        <w:numPr>
          <w:ilvl w:val="0"/>
          <w:numId w:val="11"/>
        </w:numPr>
        <w:rPr>
          <w:rFonts w:ascii="Arial" w:hAnsi="Arial" w:cs="Arial"/>
          <w:b/>
          <w:sz w:val="24"/>
          <w:szCs w:val="24"/>
        </w:rPr>
      </w:pPr>
      <w:bookmarkStart w:id="5" w:name="_Toc367174723"/>
      <w:bookmarkStart w:id="6"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5"/>
      <w:bookmarkEnd w:id="6"/>
    </w:p>
    <w:p w14:paraId="624747E8" w14:textId="77777777" w:rsidR="00E82FB4" w:rsidRPr="00C97934" w:rsidRDefault="00E82FB4" w:rsidP="004F0520">
      <w:pPr>
        <w:rPr>
          <w:rFonts w:ascii="Arial" w:hAnsi="Arial" w:cs="Arial"/>
          <w:sz w:val="24"/>
          <w:szCs w:val="24"/>
        </w:rPr>
      </w:pPr>
    </w:p>
    <w:p w14:paraId="13B2A7C0" w14:textId="6C8C2FB3" w:rsidR="00095BA3" w:rsidRDefault="00E82FB4" w:rsidP="00E33B75">
      <w:pPr>
        <w:rPr>
          <w:rFonts w:ascii="Arial" w:hAnsi="Arial" w:cs="Arial"/>
          <w:sz w:val="24"/>
          <w:szCs w:val="24"/>
        </w:rPr>
      </w:pPr>
      <w:r w:rsidRPr="00C97934">
        <w:rPr>
          <w:rFonts w:ascii="Arial" w:hAnsi="Arial" w:cs="Arial"/>
          <w:sz w:val="24"/>
          <w:szCs w:val="24"/>
        </w:rPr>
        <w:t>The</w:t>
      </w:r>
      <w:r w:rsidRPr="00424BC2">
        <w:rPr>
          <w:rFonts w:ascii="Arial" w:hAnsi="Arial" w:cs="Arial"/>
          <w:sz w:val="24"/>
          <w:szCs w:val="24"/>
        </w:rPr>
        <w:t xml:space="preserve"> </w:t>
      </w:r>
      <w:r w:rsidR="00376388" w:rsidRPr="00424BC2">
        <w:rPr>
          <w:rFonts w:ascii="Arial" w:hAnsi="Arial" w:cs="Arial"/>
          <w:sz w:val="24"/>
          <w:szCs w:val="24"/>
        </w:rPr>
        <w:t>Department of Agriculture, Conservation &amp; Forestry</w:t>
      </w:r>
      <w:r w:rsidR="00424BC2">
        <w:rPr>
          <w:rFonts w:ascii="Arial" w:hAnsi="Arial" w:cs="Arial"/>
          <w:sz w:val="24"/>
          <w:szCs w:val="24"/>
        </w:rPr>
        <w:t>’s</w:t>
      </w:r>
      <w:r w:rsidR="00F360C7" w:rsidRPr="00424BC2">
        <w:rPr>
          <w:rFonts w:ascii="Arial" w:hAnsi="Arial" w:cs="Arial"/>
          <w:sz w:val="24"/>
          <w:szCs w:val="24"/>
        </w:rPr>
        <w:t xml:space="preserve"> </w:t>
      </w:r>
      <w:r w:rsidR="00AD7C80" w:rsidRPr="00424BC2">
        <w:rPr>
          <w:rFonts w:ascii="Arial" w:hAnsi="Arial" w:cs="Arial"/>
          <w:sz w:val="24"/>
          <w:szCs w:val="24"/>
        </w:rPr>
        <w:t>(Department</w:t>
      </w:r>
      <w:r w:rsidR="00A21745" w:rsidRPr="00424BC2">
        <w:rPr>
          <w:rFonts w:ascii="Arial" w:hAnsi="Arial" w:cs="Arial"/>
          <w:sz w:val="24"/>
          <w:szCs w:val="24"/>
        </w:rPr>
        <w:t xml:space="preserve">) </w:t>
      </w:r>
      <w:r w:rsidR="001A74FC">
        <w:rPr>
          <w:rFonts w:ascii="Arial" w:hAnsi="Arial" w:cs="Arial"/>
          <w:sz w:val="24"/>
          <w:szCs w:val="24"/>
        </w:rPr>
        <w:t>Land Use Planning Commission</w:t>
      </w:r>
      <w:r w:rsidR="00424BC2">
        <w:rPr>
          <w:rFonts w:ascii="Arial" w:hAnsi="Arial" w:cs="Arial"/>
          <w:sz w:val="24"/>
          <w:szCs w:val="24"/>
        </w:rPr>
        <w:t xml:space="preserve"> (LUPC)</w:t>
      </w:r>
      <w:r w:rsidR="001A74FC">
        <w:rPr>
          <w:rFonts w:ascii="Arial" w:hAnsi="Arial" w:cs="Arial"/>
          <w:sz w:val="24"/>
          <w:szCs w:val="24"/>
        </w:rPr>
        <w:t xml:space="preserve"> </w:t>
      </w:r>
      <w:r w:rsidRPr="00C97934">
        <w:rPr>
          <w:rFonts w:ascii="Arial" w:hAnsi="Arial" w:cs="Arial"/>
          <w:sz w:val="24"/>
          <w:szCs w:val="24"/>
        </w:rPr>
        <w:t xml:space="preserve">is seeking </w:t>
      </w:r>
      <w:r w:rsidR="00AF5AF0">
        <w:rPr>
          <w:rFonts w:ascii="Arial" w:hAnsi="Arial" w:cs="Arial"/>
          <w:sz w:val="24"/>
          <w:szCs w:val="24"/>
        </w:rPr>
        <w:t xml:space="preserve">proposals </w:t>
      </w:r>
      <w:r w:rsidR="001A74FC">
        <w:rPr>
          <w:rFonts w:ascii="Arial" w:hAnsi="Arial" w:cs="Arial"/>
          <w:sz w:val="24"/>
          <w:szCs w:val="24"/>
        </w:rPr>
        <w:t>for the creation of a</w:t>
      </w:r>
      <w:r w:rsidR="00AF5AF0">
        <w:rPr>
          <w:rFonts w:ascii="Arial" w:hAnsi="Arial" w:cs="Arial"/>
          <w:sz w:val="24"/>
          <w:szCs w:val="24"/>
        </w:rPr>
        <w:t xml:space="preserve"> streamlined application</w:t>
      </w:r>
      <w:r w:rsidR="00424BC2">
        <w:rPr>
          <w:rFonts w:ascii="Arial" w:hAnsi="Arial" w:cs="Arial"/>
          <w:sz w:val="24"/>
          <w:szCs w:val="24"/>
        </w:rPr>
        <w:t xml:space="preserve"> form</w:t>
      </w:r>
      <w:r w:rsidR="001A74FC">
        <w:rPr>
          <w:rFonts w:ascii="Arial" w:hAnsi="Arial" w:cs="Arial"/>
          <w:sz w:val="24"/>
          <w:szCs w:val="24"/>
        </w:rPr>
        <w:t xml:space="preserve"> for</w:t>
      </w:r>
      <w:r w:rsidR="00AF5AF0">
        <w:rPr>
          <w:rFonts w:ascii="Arial" w:hAnsi="Arial" w:cs="Arial"/>
          <w:sz w:val="24"/>
          <w:szCs w:val="24"/>
        </w:rPr>
        <w:t xml:space="preserve"> </w:t>
      </w:r>
      <w:r w:rsidR="00424BC2">
        <w:rPr>
          <w:rFonts w:ascii="Arial" w:hAnsi="Arial" w:cs="Arial"/>
          <w:sz w:val="24"/>
          <w:szCs w:val="24"/>
        </w:rPr>
        <w:t xml:space="preserve">agricultural </w:t>
      </w:r>
      <w:r w:rsidR="00AF5AF0">
        <w:rPr>
          <w:rFonts w:ascii="Arial" w:hAnsi="Arial" w:cs="Arial"/>
          <w:sz w:val="24"/>
          <w:szCs w:val="24"/>
        </w:rPr>
        <w:t>water withdrawal</w:t>
      </w:r>
      <w:r w:rsidR="00424BC2">
        <w:rPr>
          <w:rFonts w:ascii="Arial" w:hAnsi="Arial" w:cs="Arial"/>
          <w:sz w:val="24"/>
          <w:szCs w:val="24"/>
        </w:rPr>
        <w:t>s</w:t>
      </w:r>
      <w:r w:rsidR="00AF5AF0">
        <w:rPr>
          <w:rFonts w:ascii="Arial" w:hAnsi="Arial" w:cs="Arial"/>
          <w:sz w:val="24"/>
          <w:szCs w:val="24"/>
        </w:rPr>
        <w:t xml:space="preserve"> in response to the findings and recommendations </w:t>
      </w:r>
      <w:r w:rsidR="00424BC2">
        <w:rPr>
          <w:rFonts w:ascii="Arial" w:hAnsi="Arial" w:cs="Arial"/>
          <w:sz w:val="24"/>
          <w:szCs w:val="24"/>
        </w:rPr>
        <w:t>from</w:t>
      </w:r>
      <w:r w:rsidR="00AF5AF0">
        <w:rPr>
          <w:rFonts w:ascii="Arial" w:hAnsi="Arial" w:cs="Arial"/>
          <w:sz w:val="24"/>
          <w:szCs w:val="24"/>
        </w:rPr>
        <w:t xml:space="preserve"> </w:t>
      </w:r>
      <w:hyperlink r:id="rId16" w:history="1">
        <w:r w:rsidR="00AF5AF0" w:rsidRPr="00670C6B">
          <w:rPr>
            <w:rStyle w:val="Hyperlink"/>
            <w:rFonts w:ascii="Arial" w:hAnsi="Arial" w:cs="Arial"/>
            <w:sz w:val="24"/>
            <w:szCs w:val="24"/>
          </w:rPr>
          <w:t>L.D. 1998</w:t>
        </w:r>
      </w:hyperlink>
      <w:r w:rsidR="00AF5AF0">
        <w:rPr>
          <w:rFonts w:ascii="Arial" w:hAnsi="Arial" w:cs="Arial"/>
          <w:sz w:val="24"/>
          <w:szCs w:val="24"/>
        </w:rPr>
        <w:t xml:space="preserve"> </w:t>
      </w:r>
      <w:r w:rsidR="00AF5AF0" w:rsidRPr="00AF5AF0">
        <w:rPr>
          <w:rFonts w:ascii="Arial" w:hAnsi="Arial" w:cs="Arial"/>
          <w:i/>
          <w:iCs/>
          <w:sz w:val="24"/>
          <w:szCs w:val="24"/>
        </w:rPr>
        <w:t>An Act To Establish a Fund for Farmers Adversely Affected by Drought Conditions</w:t>
      </w:r>
      <w:r w:rsidR="001A74FC">
        <w:rPr>
          <w:rFonts w:ascii="Arial" w:hAnsi="Arial" w:cs="Arial"/>
          <w:sz w:val="24"/>
          <w:szCs w:val="24"/>
        </w:rPr>
        <w:t xml:space="preserve">, </w:t>
      </w:r>
      <w:r w:rsidR="00BD7F4C" w:rsidRPr="00AF5AF0">
        <w:rPr>
          <w:rFonts w:ascii="Arial" w:hAnsi="Arial" w:cs="Arial"/>
          <w:sz w:val="24"/>
          <w:szCs w:val="24"/>
        </w:rPr>
        <w:t>as</w:t>
      </w:r>
      <w:r w:rsidRPr="00C97934">
        <w:rPr>
          <w:rFonts w:ascii="Arial" w:hAnsi="Arial" w:cs="Arial"/>
          <w:sz w:val="24"/>
          <w:szCs w:val="24"/>
        </w:rPr>
        <w:t xml:space="preserve"> </w:t>
      </w:r>
      <w:r w:rsidR="00095BA3" w:rsidRPr="00C97934">
        <w:rPr>
          <w:rFonts w:ascii="Arial" w:hAnsi="Arial" w:cs="Arial"/>
          <w:sz w:val="24"/>
          <w:szCs w:val="24"/>
        </w:rPr>
        <w:t>defined in this Request for Proposal (RFP)</w:t>
      </w:r>
      <w:r w:rsidR="00DB2372" w:rsidRPr="00C97934">
        <w:rPr>
          <w:rFonts w:ascii="Arial" w:hAnsi="Arial" w:cs="Arial"/>
          <w:sz w:val="24"/>
          <w:szCs w:val="24"/>
        </w:rPr>
        <w:t xml:space="preserve"> document</w:t>
      </w:r>
      <w:r w:rsidR="00095BA3" w:rsidRPr="00C97934">
        <w:rPr>
          <w:rFonts w:ascii="Arial" w:hAnsi="Arial" w:cs="Arial"/>
          <w:sz w:val="24"/>
          <w:szCs w:val="24"/>
        </w:rPr>
        <w:t xml:space="preserve">. </w:t>
      </w:r>
      <w:r w:rsidR="00735C0A" w:rsidRPr="00C97934">
        <w:rPr>
          <w:rFonts w:ascii="Arial" w:hAnsi="Arial" w:cs="Arial"/>
          <w:sz w:val="24"/>
          <w:szCs w:val="24"/>
        </w:rPr>
        <w:t xml:space="preserve"> </w:t>
      </w:r>
      <w:r w:rsidRPr="00C97934">
        <w:rPr>
          <w:rFonts w:ascii="Arial" w:hAnsi="Arial" w:cs="Arial"/>
          <w:sz w:val="24"/>
          <w:szCs w:val="24"/>
        </w:rPr>
        <w:t xml:space="preserve">This document </w:t>
      </w:r>
      <w:r w:rsidR="00BD7F4C" w:rsidRPr="00C97934">
        <w:rPr>
          <w:rFonts w:ascii="Arial" w:hAnsi="Arial" w:cs="Arial"/>
          <w:sz w:val="24"/>
          <w:szCs w:val="24"/>
        </w:rPr>
        <w:t xml:space="preserve">provides </w:t>
      </w:r>
      <w:r w:rsidRPr="00C97934">
        <w:rPr>
          <w:rFonts w:ascii="Arial" w:hAnsi="Arial" w:cs="Arial"/>
          <w:sz w:val="24"/>
          <w:szCs w:val="24"/>
        </w:rPr>
        <w:t>instructions for subm</w:t>
      </w:r>
      <w:r w:rsidR="00BD7F4C" w:rsidRPr="00C97934">
        <w:rPr>
          <w:rFonts w:ascii="Arial" w:hAnsi="Arial" w:cs="Arial"/>
          <w:sz w:val="24"/>
          <w:szCs w:val="24"/>
        </w:rPr>
        <w:t xml:space="preserve">itting proposals, the </w:t>
      </w:r>
      <w:proofErr w:type="gramStart"/>
      <w:r w:rsidR="00BD7F4C" w:rsidRPr="00C97934">
        <w:rPr>
          <w:rFonts w:ascii="Arial" w:hAnsi="Arial" w:cs="Arial"/>
          <w:sz w:val="24"/>
          <w:szCs w:val="24"/>
        </w:rPr>
        <w:t>procedure</w:t>
      </w:r>
      <w:proofErr w:type="gramEnd"/>
      <w:r w:rsidR="00BD7F4C" w:rsidRPr="00C97934">
        <w:rPr>
          <w:rFonts w:ascii="Arial" w:hAnsi="Arial" w:cs="Arial"/>
          <w:sz w:val="24"/>
          <w:szCs w:val="24"/>
        </w:rPr>
        <w:t xml:space="preserve"> and criteria by which the </w:t>
      </w:r>
      <w:r w:rsidR="001435F6" w:rsidRPr="00C97934">
        <w:rPr>
          <w:rFonts w:ascii="Arial" w:hAnsi="Arial" w:cs="Arial"/>
          <w:sz w:val="24"/>
          <w:szCs w:val="24"/>
        </w:rPr>
        <w:t>awarded Bidder</w:t>
      </w:r>
      <w:r w:rsidR="00BD7F4C" w:rsidRPr="00C97934">
        <w:rPr>
          <w:rFonts w:ascii="Arial" w:hAnsi="Arial" w:cs="Arial"/>
          <w:sz w:val="24"/>
          <w:szCs w:val="24"/>
        </w:rPr>
        <w:t xml:space="preserve"> will be selected</w:t>
      </w:r>
      <w:r w:rsidR="002B4FD5">
        <w:rPr>
          <w:rFonts w:ascii="Arial" w:hAnsi="Arial" w:cs="Arial"/>
          <w:sz w:val="24"/>
          <w:szCs w:val="24"/>
        </w:rPr>
        <w:t>,</w:t>
      </w:r>
      <w:r w:rsidR="00BD7F4C" w:rsidRPr="00C97934">
        <w:rPr>
          <w:rFonts w:ascii="Arial" w:hAnsi="Arial" w:cs="Arial"/>
          <w:sz w:val="24"/>
          <w:szCs w:val="24"/>
        </w:rPr>
        <w:t xml:space="preserve"> and the contractual terms which will govern the relationship between the State of Maine</w:t>
      </w:r>
      <w:r w:rsidR="00AD7C80" w:rsidRPr="00C97934">
        <w:rPr>
          <w:rFonts w:ascii="Arial" w:hAnsi="Arial" w:cs="Arial"/>
          <w:sz w:val="24"/>
          <w:szCs w:val="24"/>
        </w:rPr>
        <w:t xml:space="preserve"> (</w:t>
      </w:r>
      <w:r w:rsidR="00CB7768" w:rsidRPr="00C97934">
        <w:rPr>
          <w:rFonts w:ascii="Arial" w:hAnsi="Arial" w:cs="Arial"/>
          <w:sz w:val="24"/>
          <w:szCs w:val="24"/>
        </w:rPr>
        <w:t>State)</w:t>
      </w:r>
      <w:r w:rsidR="00BD7F4C" w:rsidRPr="00C97934">
        <w:rPr>
          <w:rFonts w:ascii="Arial" w:hAnsi="Arial" w:cs="Arial"/>
          <w:sz w:val="24"/>
          <w:szCs w:val="24"/>
        </w:rPr>
        <w:t xml:space="preserve"> and the awarded </w:t>
      </w:r>
      <w:r w:rsidR="00CB7768" w:rsidRPr="00C97934">
        <w:rPr>
          <w:rFonts w:ascii="Arial" w:hAnsi="Arial" w:cs="Arial"/>
          <w:sz w:val="24"/>
          <w:szCs w:val="24"/>
        </w:rPr>
        <w:t>Bidder</w:t>
      </w:r>
      <w:r w:rsidR="00433A19" w:rsidRPr="00C97934">
        <w:rPr>
          <w:rFonts w:ascii="Arial" w:hAnsi="Arial" w:cs="Arial"/>
          <w:sz w:val="24"/>
          <w:szCs w:val="24"/>
        </w:rPr>
        <w:t>.</w:t>
      </w:r>
      <w:bookmarkStart w:id="7" w:name="_Hlk71031929"/>
    </w:p>
    <w:p w14:paraId="7FA195E0" w14:textId="68FE411E" w:rsidR="001A74FC" w:rsidRDefault="001A74FC" w:rsidP="00E33B75">
      <w:pPr>
        <w:rPr>
          <w:rFonts w:ascii="Arial" w:hAnsi="Arial" w:cs="Arial"/>
          <w:sz w:val="24"/>
          <w:szCs w:val="24"/>
        </w:rPr>
      </w:pPr>
    </w:p>
    <w:p w14:paraId="63AC60C9" w14:textId="4F18C188" w:rsidR="00CC2B39" w:rsidRPr="00CC2B39" w:rsidRDefault="001A74FC" w:rsidP="00CC2B39">
      <w:pPr>
        <w:pStyle w:val="Default"/>
        <w:tabs>
          <w:tab w:val="center" w:pos="4680"/>
          <w:tab w:val="right" w:pos="9340"/>
        </w:tabs>
      </w:pPr>
      <w:r w:rsidRPr="001A74FC">
        <w:t xml:space="preserve">LUPC requires </w:t>
      </w:r>
      <w:r w:rsidR="00380471">
        <w:t xml:space="preserve">a permit for </w:t>
      </w:r>
      <w:r w:rsidR="00EB08AE">
        <w:t xml:space="preserve">both </w:t>
      </w:r>
      <w:r w:rsidR="00380471">
        <w:t>surface water and groundwater withdrawals.</w:t>
      </w:r>
      <w:r w:rsidRPr="001A74FC">
        <w:t xml:space="preserve"> Both activities require application filings supported by various technical information</w:t>
      </w:r>
      <w:r w:rsidR="00EB08AE">
        <w:t xml:space="preserve">. </w:t>
      </w:r>
      <w:r w:rsidR="00CC2B39" w:rsidRPr="00CC2B39">
        <w:t>The application form</w:t>
      </w:r>
      <w:r w:rsidR="00CC2B39">
        <w:t xml:space="preserve"> that is currently</w:t>
      </w:r>
      <w:r w:rsidR="00CC2B39" w:rsidRPr="00CC2B39">
        <w:t xml:space="preserve"> most often used for surface water withdrawal proposals is the Commission's </w:t>
      </w:r>
      <w:r w:rsidR="00CC2B39" w:rsidRPr="00CC2B39">
        <w:rPr>
          <w:color w:val="auto"/>
        </w:rPr>
        <w:t>Shoreline Alteration Application form</w:t>
      </w:r>
      <w:r w:rsidR="00CC2B39" w:rsidRPr="00CC2B39">
        <w:t xml:space="preserve">, which is an abbreviated form tailored to work in and adjacent to water bodies. In addition, the Commission requests the submission of an Irrigation Water Management Plan, including information on the acres irrigated, the amount of water needed, potential sources of water, water practices to minimize water use, and evidence that the </w:t>
      </w:r>
      <w:r w:rsidR="005E549D" w:rsidRPr="00051EAB">
        <w:t xml:space="preserve">Maine Department of Environmental Protection’s </w:t>
      </w:r>
      <w:r w:rsidR="005E549D">
        <w:t>(DEP)</w:t>
      </w:r>
      <w:r w:rsidR="00CC2B39" w:rsidRPr="00CC2B39">
        <w:t xml:space="preserve"> Chapter 587 requirements will be met.</w:t>
      </w:r>
      <w:r w:rsidR="00CC2B39">
        <w:t xml:space="preserve"> </w:t>
      </w:r>
      <w:r w:rsidR="00CC2B39" w:rsidRPr="00CC2B39">
        <w:t xml:space="preserve">For groundwater withdrawals, the Commission uses its </w:t>
      </w:r>
      <w:r w:rsidR="00CC2B39" w:rsidRPr="00CC2B39">
        <w:rPr>
          <w:color w:val="auto"/>
        </w:rPr>
        <w:t>Non-residential Development Application form</w:t>
      </w:r>
      <w:r w:rsidR="00CC2B39" w:rsidRPr="00CC2B39">
        <w:t xml:space="preserve"> (DP form)</w:t>
      </w:r>
      <w:r w:rsidR="00CC2B39">
        <w:t xml:space="preserve">. </w:t>
      </w:r>
      <w:r w:rsidR="00380471">
        <w:t>An</w:t>
      </w:r>
      <w:r w:rsidR="00CC2B39" w:rsidRPr="00CC2B39">
        <w:t xml:space="preserve"> important submission requirement</w:t>
      </w:r>
      <w:r w:rsidR="00CC2B39">
        <w:t xml:space="preserve"> in the DP form for groundwater </w:t>
      </w:r>
      <w:r w:rsidR="00380471">
        <w:t>withdrawals</w:t>
      </w:r>
      <w:r w:rsidR="00CC2B39" w:rsidRPr="00CC2B39">
        <w:t xml:space="preserve"> is a geologic characterization and impact assessment, including information on the long-term safe yield of the well, zone of influence or capture, interaction with surrounding water resources, potential impacts on existing wells, base flows in streams, and wetland hydrology. The assessment can only be completed by a Maine Certified Geologist.</w:t>
      </w:r>
    </w:p>
    <w:bookmarkEnd w:id="7"/>
    <w:p w14:paraId="47DA2B58" w14:textId="77777777" w:rsidR="00095BA3" w:rsidRPr="00C97934" w:rsidRDefault="00095BA3" w:rsidP="004F0520">
      <w:pPr>
        <w:rPr>
          <w:rFonts w:ascii="Arial" w:hAnsi="Arial" w:cs="Arial"/>
          <w:sz w:val="24"/>
          <w:szCs w:val="24"/>
        </w:rPr>
      </w:pPr>
    </w:p>
    <w:p w14:paraId="17BDAA75" w14:textId="2BE6B885" w:rsidR="005669D1" w:rsidRPr="00C97934" w:rsidRDefault="005669D1" w:rsidP="00B03502">
      <w:pPr>
        <w:pStyle w:val="ListParagraph"/>
        <w:numPr>
          <w:ilvl w:val="0"/>
          <w:numId w:val="11"/>
        </w:numPr>
        <w:rPr>
          <w:rFonts w:ascii="Arial" w:hAnsi="Arial" w:cs="Arial"/>
          <w:b/>
          <w:sz w:val="24"/>
          <w:szCs w:val="24"/>
        </w:rPr>
      </w:pPr>
      <w:bookmarkStart w:id="8" w:name="_Toc367174724"/>
      <w:bookmarkStart w:id="9" w:name="_Toc397069192"/>
      <w:r w:rsidRPr="00C97934">
        <w:rPr>
          <w:rFonts w:ascii="Arial" w:hAnsi="Arial" w:cs="Arial"/>
          <w:b/>
          <w:sz w:val="24"/>
          <w:szCs w:val="24"/>
        </w:rPr>
        <w:t>General Provisions</w:t>
      </w:r>
      <w:bookmarkEnd w:id="8"/>
      <w:bookmarkEnd w:id="9"/>
    </w:p>
    <w:p w14:paraId="62411C06" w14:textId="77777777" w:rsidR="005669D1" w:rsidRPr="00C97934" w:rsidRDefault="005669D1" w:rsidP="004F0520">
      <w:pPr>
        <w:rPr>
          <w:rFonts w:ascii="Arial" w:hAnsi="Arial" w:cs="Arial"/>
          <w:sz w:val="24"/>
          <w:szCs w:val="24"/>
        </w:rPr>
      </w:pPr>
    </w:p>
    <w:p w14:paraId="0AF065B1" w14:textId="626B3B57" w:rsidR="007557FA" w:rsidRPr="00C97934" w:rsidRDefault="00FC3AEA" w:rsidP="00B03502">
      <w:pPr>
        <w:pStyle w:val="ListParagraph"/>
        <w:numPr>
          <w:ilvl w:val="1"/>
          <w:numId w:val="11"/>
        </w:numPr>
        <w:rPr>
          <w:rFonts w:ascii="Arial" w:hAnsi="Arial" w:cs="Arial"/>
          <w:sz w:val="24"/>
          <w:szCs w:val="24"/>
        </w:rPr>
      </w:pPr>
      <w:r w:rsidRPr="00C97934">
        <w:rPr>
          <w:rFonts w:ascii="Arial" w:hAnsi="Arial" w:cs="Arial"/>
          <w:sz w:val="24"/>
          <w:szCs w:val="24"/>
        </w:rPr>
        <w:t>From the time th</w:t>
      </w:r>
      <w:r w:rsidR="00AA460A" w:rsidRPr="00C97934">
        <w:rPr>
          <w:rFonts w:ascii="Arial" w:hAnsi="Arial" w:cs="Arial"/>
          <w:sz w:val="24"/>
          <w:szCs w:val="24"/>
        </w:rPr>
        <w:t>e</w:t>
      </w:r>
      <w:r w:rsidRPr="00C97934">
        <w:rPr>
          <w:rFonts w:ascii="Arial" w:hAnsi="Arial" w:cs="Arial"/>
          <w:sz w:val="24"/>
          <w:szCs w:val="24"/>
        </w:rPr>
        <w:t xml:space="preserv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w:t>
      </w:r>
      <w:r w:rsidR="00AA460A" w:rsidRPr="00C97934">
        <w:rPr>
          <w:rFonts w:ascii="Arial" w:hAnsi="Arial" w:cs="Arial"/>
          <w:sz w:val="24"/>
          <w:szCs w:val="24"/>
        </w:rPr>
        <w:t>e</w:t>
      </w:r>
      <w:r w:rsidRPr="00C97934">
        <w:rPr>
          <w:rFonts w:ascii="Arial" w:hAnsi="Arial" w:cs="Arial"/>
          <w:sz w:val="24"/>
          <w:szCs w:val="24"/>
        </w:rPr>
        <w:t xml:space="preserve"> RFP must be made through the RF</w:t>
      </w:r>
      <w:r w:rsidR="000B553E" w:rsidRPr="00C97934">
        <w:rPr>
          <w:rFonts w:ascii="Arial" w:hAnsi="Arial" w:cs="Arial"/>
          <w:sz w:val="24"/>
          <w:szCs w:val="24"/>
        </w:rPr>
        <w:t xml:space="preserve">P Coordinator.  No other person/ </w:t>
      </w:r>
      <w:r w:rsidRPr="00C97934">
        <w:rPr>
          <w:rFonts w:ascii="Arial" w:hAnsi="Arial" w:cs="Arial"/>
          <w:sz w:val="24"/>
          <w:szCs w:val="24"/>
        </w:rPr>
        <w:t>State employee is empowered to make binding statements regarding th</w:t>
      </w:r>
      <w:r w:rsidR="00AA460A" w:rsidRPr="00C97934">
        <w:rPr>
          <w:rFonts w:ascii="Arial" w:hAnsi="Arial" w:cs="Arial"/>
          <w:sz w:val="24"/>
          <w:szCs w:val="24"/>
        </w:rPr>
        <w:t>e</w:t>
      </w:r>
      <w:r w:rsidRPr="00C97934">
        <w:rPr>
          <w:rFonts w:ascii="Arial" w:hAnsi="Arial" w:cs="Arial"/>
          <w:sz w:val="24"/>
          <w:szCs w:val="24"/>
        </w:rPr>
        <w:t xml:space="preserve"> RFP.  Violation of this provision may lead to disqualification from the bidding process, at the State’s discretion.</w:t>
      </w:r>
    </w:p>
    <w:p w14:paraId="3399626C" w14:textId="03C0C8CD" w:rsidR="007557FA" w:rsidRPr="00C97934" w:rsidRDefault="0072095F" w:rsidP="00B03502">
      <w:pPr>
        <w:pStyle w:val="ListParagraph"/>
        <w:numPr>
          <w:ilvl w:val="1"/>
          <w:numId w:val="1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does not commit the Department to issue an award or to pay expenses incurred by a Bidder in the preparation of a response to th</w:t>
      </w:r>
      <w:r w:rsidR="00AA460A" w:rsidRPr="00C97934">
        <w:rPr>
          <w:rFonts w:ascii="Arial" w:hAnsi="Arial" w:cs="Arial"/>
          <w:sz w:val="24"/>
          <w:szCs w:val="24"/>
        </w:rPr>
        <w:t>e</w:t>
      </w:r>
      <w:r w:rsidRPr="00C97934">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C97934" w:rsidRDefault="002F6E86" w:rsidP="00B03502">
      <w:pPr>
        <w:pStyle w:val="ListParagraph"/>
        <w:numPr>
          <w:ilvl w:val="1"/>
          <w:numId w:val="11"/>
        </w:numPr>
        <w:rPr>
          <w:rFonts w:ascii="Arial" w:hAnsi="Arial" w:cs="Arial"/>
          <w:sz w:val="24"/>
          <w:szCs w:val="24"/>
        </w:rPr>
      </w:pPr>
      <w:r w:rsidRPr="00C97934">
        <w:rPr>
          <w:rFonts w:ascii="Arial" w:hAnsi="Arial" w:cs="Arial"/>
          <w:sz w:val="24"/>
          <w:szCs w:val="24"/>
        </w:rPr>
        <w:t>A</w:t>
      </w:r>
      <w:r w:rsidR="005D4303" w:rsidRPr="00C97934">
        <w:rPr>
          <w:rFonts w:ascii="Arial" w:hAnsi="Arial" w:cs="Arial"/>
          <w:sz w:val="24"/>
          <w:szCs w:val="24"/>
        </w:rPr>
        <w:t xml:space="preserve">ll proposals </w:t>
      </w:r>
      <w:r w:rsidR="00F910F5" w:rsidRPr="00C97934">
        <w:rPr>
          <w:rFonts w:ascii="Arial" w:hAnsi="Arial" w:cs="Arial"/>
          <w:sz w:val="24"/>
          <w:szCs w:val="24"/>
        </w:rPr>
        <w:t xml:space="preserve">must </w:t>
      </w:r>
      <w:r w:rsidR="005D4303" w:rsidRPr="00C97934">
        <w:rPr>
          <w:rFonts w:ascii="Arial" w:hAnsi="Arial" w:cs="Arial"/>
          <w:sz w:val="24"/>
          <w:szCs w:val="24"/>
        </w:rPr>
        <w:t>adhere</w:t>
      </w:r>
      <w:r w:rsidR="005669D1" w:rsidRPr="00C97934">
        <w:rPr>
          <w:rFonts w:ascii="Arial" w:hAnsi="Arial" w:cs="Arial"/>
          <w:sz w:val="24"/>
          <w:szCs w:val="24"/>
        </w:rPr>
        <w:t xml:space="preserve"> to the instructions and format requirements outlined in th</w:t>
      </w:r>
      <w:r w:rsidR="00AA460A" w:rsidRPr="00C97934">
        <w:rPr>
          <w:rFonts w:ascii="Arial" w:hAnsi="Arial" w:cs="Arial"/>
          <w:sz w:val="24"/>
          <w:szCs w:val="24"/>
        </w:rPr>
        <w:t>e</w:t>
      </w:r>
      <w:r w:rsidR="005669D1" w:rsidRPr="00C97934">
        <w:rPr>
          <w:rFonts w:ascii="Arial" w:hAnsi="Arial" w:cs="Arial"/>
          <w:sz w:val="24"/>
          <w:szCs w:val="24"/>
        </w:rPr>
        <w:t xml:space="preserve"> RFP and all written supplements and amendments</w:t>
      </w:r>
      <w:r w:rsidRPr="00C97934">
        <w:rPr>
          <w:rFonts w:ascii="Arial" w:hAnsi="Arial" w:cs="Arial"/>
          <w:sz w:val="24"/>
          <w:szCs w:val="24"/>
        </w:rPr>
        <w:t xml:space="preserve"> (</w:t>
      </w:r>
      <w:r w:rsidR="005669D1" w:rsidRPr="00C97934">
        <w:rPr>
          <w:rFonts w:ascii="Arial" w:hAnsi="Arial" w:cs="Arial"/>
          <w:sz w:val="24"/>
          <w:szCs w:val="24"/>
        </w:rPr>
        <w:t xml:space="preserve">such as the </w:t>
      </w:r>
      <w:r w:rsidRPr="00C97934">
        <w:rPr>
          <w:rFonts w:ascii="Arial" w:hAnsi="Arial" w:cs="Arial"/>
          <w:sz w:val="24"/>
          <w:szCs w:val="24"/>
        </w:rPr>
        <w:t xml:space="preserve">Summary of </w:t>
      </w:r>
      <w:r w:rsidR="005669D1" w:rsidRPr="00C97934">
        <w:rPr>
          <w:rFonts w:ascii="Arial" w:hAnsi="Arial" w:cs="Arial"/>
          <w:sz w:val="24"/>
          <w:szCs w:val="24"/>
        </w:rPr>
        <w:t>Questions and Answers</w:t>
      </w:r>
      <w:r w:rsidRPr="00C97934">
        <w:rPr>
          <w:rFonts w:ascii="Arial" w:hAnsi="Arial" w:cs="Arial"/>
          <w:sz w:val="24"/>
          <w:szCs w:val="24"/>
        </w:rPr>
        <w:t>)</w:t>
      </w:r>
      <w:r w:rsidR="005669D1" w:rsidRPr="00C97934">
        <w:rPr>
          <w:rFonts w:ascii="Arial" w:hAnsi="Arial" w:cs="Arial"/>
          <w:sz w:val="24"/>
          <w:szCs w:val="24"/>
        </w:rPr>
        <w:t xml:space="preserve">, issued by the Department.  </w:t>
      </w:r>
      <w:r w:rsidR="009558DD" w:rsidRPr="00C97934">
        <w:rPr>
          <w:rFonts w:ascii="Arial" w:hAnsi="Arial" w:cs="Arial"/>
          <w:sz w:val="24"/>
          <w:szCs w:val="24"/>
        </w:rPr>
        <w:t>P</w:t>
      </w:r>
      <w:r w:rsidR="005669D1" w:rsidRPr="00C97934">
        <w:rPr>
          <w:rFonts w:ascii="Arial" w:hAnsi="Arial" w:cs="Arial"/>
          <w:sz w:val="24"/>
          <w:szCs w:val="24"/>
        </w:rPr>
        <w:t>roposal</w:t>
      </w:r>
      <w:r w:rsidR="009558DD" w:rsidRPr="00C97934">
        <w:rPr>
          <w:rFonts w:ascii="Arial" w:hAnsi="Arial" w:cs="Arial"/>
          <w:sz w:val="24"/>
          <w:szCs w:val="24"/>
        </w:rPr>
        <w:t>s</w:t>
      </w:r>
      <w:r w:rsidR="005669D1" w:rsidRPr="00C97934">
        <w:rPr>
          <w:rFonts w:ascii="Arial" w:hAnsi="Arial" w:cs="Arial"/>
          <w:sz w:val="24"/>
          <w:szCs w:val="24"/>
        </w:rPr>
        <w:t xml:space="preserve"> </w:t>
      </w:r>
      <w:r w:rsidR="009558DD" w:rsidRPr="00C97934">
        <w:rPr>
          <w:rFonts w:ascii="Arial" w:hAnsi="Arial" w:cs="Arial"/>
          <w:sz w:val="24"/>
          <w:szCs w:val="24"/>
        </w:rPr>
        <w:t>are to</w:t>
      </w:r>
      <w:r w:rsidR="005669D1" w:rsidRPr="00C97934">
        <w:rPr>
          <w:rFonts w:ascii="Arial" w:hAnsi="Arial" w:cs="Arial"/>
          <w:sz w:val="24"/>
          <w:szCs w:val="24"/>
        </w:rPr>
        <w:t xml:space="preserve"> follow the format and respond to all questions</w:t>
      </w:r>
      <w:r w:rsidR="00203AEE" w:rsidRPr="00C97934">
        <w:rPr>
          <w:rFonts w:ascii="Arial" w:hAnsi="Arial" w:cs="Arial"/>
          <w:sz w:val="24"/>
          <w:szCs w:val="24"/>
        </w:rPr>
        <w:t xml:space="preserve"> and instructions specified below in the</w:t>
      </w:r>
      <w:r w:rsidRPr="00C97934">
        <w:rPr>
          <w:rFonts w:ascii="Arial" w:hAnsi="Arial" w:cs="Arial"/>
          <w:sz w:val="24"/>
          <w:szCs w:val="24"/>
        </w:rPr>
        <w:t xml:space="preserve"> “</w:t>
      </w:r>
      <w:r w:rsidR="000636A9" w:rsidRPr="00C97934">
        <w:rPr>
          <w:rFonts w:ascii="Arial" w:hAnsi="Arial" w:cs="Arial"/>
          <w:sz w:val="24"/>
          <w:szCs w:val="24"/>
        </w:rPr>
        <w:t>Proposal Submis</w:t>
      </w:r>
      <w:r w:rsidR="000B553E" w:rsidRPr="00C97934">
        <w:rPr>
          <w:rFonts w:ascii="Arial" w:hAnsi="Arial" w:cs="Arial"/>
          <w:sz w:val="24"/>
          <w:szCs w:val="24"/>
        </w:rPr>
        <w:t>sion Requirements</w:t>
      </w:r>
      <w:r w:rsidRPr="00C97934">
        <w:rPr>
          <w:rFonts w:ascii="Arial" w:hAnsi="Arial" w:cs="Arial"/>
          <w:sz w:val="24"/>
          <w:szCs w:val="24"/>
        </w:rPr>
        <w:t>”</w:t>
      </w:r>
      <w:r w:rsidR="00203AEE" w:rsidRPr="00C97934">
        <w:rPr>
          <w:rFonts w:ascii="Arial" w:hAnsi="Arial" w:cs="Arial"/>
          <w:sz w:val="24"/>
          <w:szCs w:val="24"/>
        </w:rPr>
        <w:t xml:space="preserve"> </w:t>
      </w:r>
      <w:r w:rsidR="00203AEE" w:rsidRPr="00C97934">
        <w:rPr>
          <w:rFonts w:ascii="Arial" w:hAnsi="Arial" w:cs="Arial"/>
          <w:sz w:val="24"/>
          <w:szCs w:val="24"/>
        </w:rPr>
        <w:lastRenderedPageBreak/>
        <w:t>section of th</w:t>
      </w:r>
      <w:r w:rsidR="00AA460A" w:rsidRPr="00C97934">
        <w:rPr>
          <w:rFonts w:ascii="Arial" w:hAnsi="Arial" w:cs="Arial"/>
          <w:sz w:val="24"/>
          <w:szCs w:val="24"/>
        </w:rPr>
        <w:t>e</w:t>
      </w:r>
      <w:r w:rsidR="00203AEE" w:rsidRPr="00C97934">
        <w:rPr>
          <w:rFonts w:ascii="Arial" w:hAnsi="Arial" w:cs="Arial"/>
          <w:sz w:val="24"/>
          <w:szCs w:val="24"/>
        </w:rPr>
        <w:t xml:space="preserve"> RFP</w:t>
      </w:r>
      <w:r w:rsidR="005669D1" w:rsidRPr="00C97934">
        <w:rPr>
          <w:rFonts w:ascii="Arial" w:hAnsi="Arial" w:cs="Arial"/>
          <w:sz w:val="24"/>
          <w:szCs w:val="24"/>
        </w:rPr>
        <w:t>.</w:t>
      </w:r>
    </w:p>
    <w:p w14:paraId="6732F500" w14:textId="319DCB2E"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Bidders </w:t>
      </w:r>
      <w:r w:rsidR="00FF2A48" w:rsidRPr="00C97934">
        <w:rPr>
          <w:rFonts w:ascii="Arial" w:hAnsi="Arial" w:cs="Arial"/>
          <w:sz w:val="24"/>
          <w:szCs w:val="24"/>
        </w:rPr>
        <w:t xml:space="preserve">will </w:t>
      </w:r>
      <w:r w:rsidRPr="00C97934">
        <w:rPr>
          <w:rFonts w:ascii="Arial" w:hAnsi="Arial" w:cs="Arial"/>
          <w:sz w:val="24"/>
          <w:szCs w:val="24"/>
        </w:rPr>
        <w:t>take careful note that in evaluating a proposal submitted in response to th</w:t>
      </w:r>
      <w:r w:rsidR="00AA460A" w:rsidRPr="00C97934">
        <w:rPr>
          <w:rFonts w:ascii="Arial" w:hAnsi="Arial" w:cs="Arial"/>
          <w:sz w:val="24"/>
          <w:szCs w:val="24"/>
        </w:rPr>
        <w:t>e</w:t>
      </w:r>
      <w:r w:rsidRPr="00C97934">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C97934">
        <w:rPr>
          <w:rFonts w:ascii="Arial" w:hAnsi="Arial" w:cs="Arial"/>
          <w:sz w:val="24"/>
          <w:szCs w:val="24"/>
        </w:rPr>
        <w:t>’s experience and capabilities.</w:t>
      </w:r>
    </w:p>
    <w:p w14:paraId="56ECC57D" w14:textId="79ADDDDB"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proposal </w:t>
      </w:r>
      <w:r w:rsidR="00FF2A48" w:rsidRPr="00C97934">
        <w:rPr>
          <w:rFonts w:ascii="Arial" w:hAnsi="Arial" w:cs="Arial"/>
          <w:sz w:val="24"/>
          <w:szCs w:val="24"/>
        </w:rPr>
        <w:t xml:space="preserve">must </w:t>
      </w:r>
      <w:r w:rsidRPr="00C97934">
        <w:rPr>
          <w:rFonts w:ascii="Arial" w:hAnsi="Arial" w:cs="Arial"/>
          <w:sz w:val="24"/>
          <w:szCs w:val="24"/>
        </w:rPr>
        <w:t xml:space="preserve">be signed by a person authorized to legally bind the Bidder and </w:t>
      </w:r>
      <w:r w:rsidR="00FF2A48" w:rsidRPr="00C97934">
        <w:rPr>
          <w:rFonts w:ascii="Arial" w:hAnsi="Arial" w:cs="Arial"/>
          <w:sz w:val="24"/>
          <w:szCs w:val="24"/>
        </w:rPr>
        <w:t xml:space="preserve">must </w:t>
      </w:r>
      <w:r w:rsidRPr="00C97934">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C97934" w:rsidRDefault="007A344B" w:rsidP="00616DCB">
      <w:pPr>
        <w:pStyle w:val="ListParagraph"/>
        <w:numPr>
          <w:ilvl w:val="1"/>
          <w:numId w:val="11"/>
        </w:numPr>
        <w:rPr>
          <w:rFonts w:ascii="Arial" w:hAnsi="Arial" w:cs="Arial"/>
          <w:sz w:val="24"/>
          <w:szCs w:val="24"/>
        </w:rPr>
      </w:pPr>
      <w:r w:rsidRPr="00C97934">
        <w:rPr>
          <w:rFonts w:ascii="Arial" w:hAnsi="Arial" w:cs="Arial"/>
          <w:sz w:val="24"/>
          <w:szCs w:val="24"/>
        </w:rPr>
        <w:t xml:space="preserve">The RFP and the </w:t>
      </w:r>
      <w:r w:rsidR="001435F6" w:rsidRPr="00C97934">
        <w:rPr>
          <w:rFonts w:ascii="Arial" w:hAnsi="Arial" w:cs="Arial"/>
          <w:sz w:val="24"/>
          <w:szCs w:val="24"/>
        </w:rPr>
        <w:t>awarded</w:t>
      </w:r>
      <w:r w:rsidRPr="00C97934">
        <w:rPr>
          <w:rFonts w:ascii="Arial" w:hAnsi="Arial" w:cs="Arial"/>
          <w:sz w:val="24"/>
          <w:szCs w:val="24"/>
        </w:rPr>
        <w:t xml:space="preserve"> Bidder’s proposal, including all appendices or attachments, </w:t>
      </w:r>
      <w:r w:rsidR="00FF2A48" w:rsidRPr="00C97934">
        <w:rPr>
          <w:rFonts w:ascii="Arial" w:hAnsi="Arial" w:cs="Arial"/>
          <w:sz w:val="24"/>
          <w:szCs w:val="24"/>
        </w:rPr>
        <w:t xml:space="preserve">will </w:t>
      </w:r>
      <w:r w:rsidRPr="00C97934">
        <w:rPr>
          <w:rFonts w:ascii="Arial" w:hAnsi="Arial" w:cs="Arial"/>
          <w:sz w:val="24"/>
          <w:szCs w:val="24"/>
        </w:rPr>
        <w:t>be the basis for the final contract, as determined by the Department.</w:t>
      </w:r>
    </w:p>
    <w:p w14:paraId="0A6D07D7" w14:textId="0A39D480" w:rsidR="00E95D0F" w:rsidRPr="00C97934" w:rsidRDefault="00E95D0F" w:rsidP="00616DCB">
      <w:pPr>
        <w:pStyle w:val="ListParagraph"/>
        <w:numPr>
          <w:ilvl w:val="1"/>
          <w:numId w:val="11"/>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7"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144A527A" w14:textId="2310F171" w:rsidR="007557FA" w:rsidRPr="00C97934" w:rsidRDefault="005669D1"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w:t>
      </w:r>
      <w:r w:rsidR="009C3380" w:rsidRPr="00C97934">
        <w:rPr>
          <w:rFonts w:ascii="Arial" w:hAnsi="Arial" w:cs="Arial"/>
          <w:sz w:val="24"/>
          <w:szCs w:val="24"/>
        </w:rPr>
        <w:t>Department</w:t>
      </w:r>
      <w:r w:rsidRPr="00C97934">
        <w:rPr>
          <w:rFonts w:ascii="Arial" w:hAnsi="Arial" w:cs="Arial"/>
          <w:sz w:val="24"/>
          <w:szCs w:val="24"/>
        </w:rPr>
        <w:t>, at its sole discretion, reserves the right to recognize and waive minor i</w:t>
      </w:r>
      <w:r w:rsidR="00E3589A" w:rsidRPr="00C97934">
        <w:rPr>
          <w:rFonts w:ascii="Arial" w:hAnsi="Arial" w:cs="Arial"/>
          <w:sz w:val="24"/>
          <w:szCs w:val="24"/>
        </w:rPr>
        <w:t xml:space="preserve">nformalities and irregularities found in </w:t>
      </w:r>
      <w:r w:rsidRPr="00C97934">
        <w:rPr>
          <w:rFonts w:ascii="Arial" w:hAnsi="Arial" w:cs="Arial"/>
          <w:sz w:val="24"/>
          <w:szCs w:val="24"/>
        </w:rPr>
        <w:t>proposals received in response to th</w:t>
      </w:r>
      <w:r w:rsidR="00AA460A" w:rsidRPr="00C97934">
        <w:rPr>
          <w:rFonts w:ascii="Arial" w:hAnsi="Arial" w:cs="Arial"/>
          <w:sz w:val="24"/>
          <w:szCs w:val="24"/>
        </w:rPr>
        <w:t>e</w:t>
      </w:r>
      <w:r w:rsidRPr="00C97934">
        <w:rPr>
          <w:rFonts w:ascii="Arial" w:hAnsi="Arial" w:cs="Arial"/>
          <w:sz w:val="24"/>
          <w:szCs w:val="24"/>
        </w:rPr>
        <w:t xml:space="preserve"> RFP.</w:t>
      </w:r>
    </w:p>
    <w:p w14:paraId="046ABF0F" w14:textId="5B5325AA" w:rsidR="007557FA" w:rsidRPr="00C97934" w:rsidRDefault="000D50AE"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All applicable laws, </w:t>
      </w:r>
      <w:proofErr w:type="gramStart"/>
      <w:r w:rsidRPr="00C97934">
        <w:rPr>
          <w:rFonts w:ascii="Arial" w:hAnsi="Arial" w:cs="Arial"/>
          <w:sz w:val="24"/>
          <w:szCs w:val="24"/>
        </w:rPr>
        <w:t>whether or not</w:t>
      </w:r>
      <w:proofErr w:type="gramEnd"/>
      <w:r w:rsidRPr="00C97934">
        <w:rPr>
          <w:rFonts w:ascii="Arial" w:hAnsi="Arial" w:cs="Arial"/>
          <w:sz w:val="24"/>
          <w:szCs w:val="24"/>
        </w:rPr>
        <w:t xml:space="preserve"> </w:t>
      </w:r>
      <w:proofErr w:type="gramStart"/>
      <w:r w:rsidRPr="00C97934">
        <w:rPr>
          <w:rFonts w:ascii="Arial" w:hAnsi="Arial" w:cs="Arial"/>
          <w:sz w:val="24"/>
          <w:szCs w:val="24"/>
        </w:rPr>
        <w:t>herein contained</w:t>
      </w:r>
      <w:proofErr w:type="gramEnd"/>
      <w:r w:rsidRPr="00C97934">
        <w:rPr>
          <w:rFonts w:ascii="Arial" w:hAnsi="Arial" w:cs="Arial"/>
          <w:sz w:val="24"/>
          <w:szCs w:val="24"/>
        </w:rPr>
        <w:t xml:space="preserve">, </w:t>
      </w:r>
      <w:r w:rsidR="00FF2A48" w:rsidRPr="00C97934">
        <w:rPr>
          <w:rFonts w:ascii="Arial" w:hAnsi="Arial" w:cs="Arial"/>
          <w:sz w:val="24"/>
          <w:szCs w:val="24"/>
        </w:rPr>
        <w:t>are</w:t>
      </w:r>
      <w:r w:rsidRPr="00C97934">
        <w:rPr>
          <w:rFonts w:ascii="Arial" w:hAnsi="Arial" w:cs="Arial"/>
          <w:sz w:val="24"/>
          <w:szCs w:val="24"/>
        </w:rPr>
        <w:t xml:space="preserve"> included by this reference</w:t>
      </w:r>
      <w:r w:rsidR="00060D94" w:rsidRPr="00C97934">
        <w:rPr>
          <w:rFonts w:ascii="Arial" w:hAnsi="Arial" w:cs="Arial"/>
          <w:sz w:val="24"/>
          <w:szCs w:val="24"/>
        </w:rPr>
        <w:t xml:space="preserve">.  It </w:t>
      </w:r>
      <w:r w:rsidR="00FF2A48" w:rsidRPr="00C97934">
        <w:rPr>
          <w:rFonts w:ascii="Arial" w:hAnsi="Arial" w:cs="Arial"/>
          <w:sz w:val="24"/>
          <w:szCs w:val="24"/>
        </w:rPr>
        <w:t>is</w:t>
      </w:r>
      <w:r w:rsidR="00060D94" w:rsidRPr="00C97934">
        <w:rPr>
          <w:rFonts w:ascii="Arial" w:hAnsi="Arial" w:cs="Arial"/>
          <w:sz w:val="24"/>
          <w:szCs w:val="24"/>
        </w:rPr>
        <w:t xml:space="preserve"> the Bidder</w:t>
      </w:r>
      <w:r w:rsidRPr="00C97934">
        <w:rPr>
          <w:rFonts w:ascii="Arial" w:hAnsi="Arial" w:cs="Arial"/>
          <w:sz w:val="24"/>
          <w:szCs w:val="24"/>
        </w:rPr>
        <w:t>’s responsibility to determine the applicability and requirements of any such laws and to abide by them.</w:t>
      </w:r>
      <w:bookmarkStart w:id="10" w:name="_Toc367174725"/>
      <w:bookmarkStart w:id="11" w:name="_Toc397069193"/>
    </w:p>
    <w:p w14:paraId="7040638B" w14:textId="77777777" w:rsidR="007557FA" w:rsidRPr="00C97934" w:rsidRDefault="007557FA" w:rsidP="007557FA">
      <w:pPr>
        <w:pStyle w:val="ListParagraph"/>
        <w:rPr>
          <w:rFonts w:ascii="Arial" w:hAnsi="Arial" w:cs="Arial"/>
          <w:sz w:val="24"/>
          <w:szCs w:val="24"/>
        </w:rPr>
      </w:pPr>
    </w:p>
    <w:p w14:paraId="50166CEC" w14:textId="446F6C15" w:rsidR="00E82FB4" w:rsidRDefault="00E82FB4" w:rsidP="00B03502">
      <w:pPr>
        <w:pStyle w:val="ListParagraph"/>
        <w:numPr>
          <w:ilvl w:val="0"/>
          <w:numId w:val="11"/>
        </w:numPr>
        <w:rPr>
          <w:rFonts w:ascii="Arial" w:hAnsi="Arial" w:cs="Arial"/>
          <w:b/>
          <w:sz w:val="24"/>
          <w:szCs w:val="24"/>
        </w:rPr>
      </w:pPr>
      <w:r w:rsidRPr="00C97934">
        <w:rPr>
          <w:rFonts w:ascii="Arial" w:hAnsi="Arial" w:cs="Arial"/>
          <w:b/>
          <w:sz w:val="24"/>
          <w:szCs w:val="24"/>
        </w:rPr>
        <w:t>E</w:t>
      </w:r>
      <w:r w:rsidR="009C3380" w:rsidRPr="00C97934">
        <w:rPr>
          <w:rFonts w:ascii="Arial" w:hAnsi="Arial" w:cs="Arial"/>
          <w:b/>
          <w:sz w:val="24"/>
          <w:szCs w:val="24"/>
        </w:rPr>
        <w:t>ligibility</w:t>
      </w:r>
      <w:r w:rsidR="00735C0A" w:rsidRPr="00C97934">
        <w:rPr>
          <w:rFonts w:ascii="Arial" w:hAnsi="Arial" w:cs="Arial"/>
          <w:b/>
          <w:sz w:val="24"/>
          <w:szCs w:val="24"/>
        </w:rPr>
        <w:t xml:space="preserve"> t</w:t>
      </w:r>
      <w:r w:rsidR="001E0868" w:rsidRPr="00C97934">
        <w:rPr>
          <w:rFonts w:ascii="Arial" w:hAnsi="Arial" w:cs="Arial"/>
          <w:b/>
          <w:sz w:val="24"/>
          <w:szCs w:val="24"/>
        </w:rPr>
        <w:t>o Submit Bids</w:t>
      </w:r>
      <w:bookmarkEnd w:id="10"/>
      <w:bookmarkEnd w:id="11"/>
    </w:p>
    <w:p w14:paraId="019245D0" w14:textId="77777777" w:rsidR="00CC2B39" w:rsidRPr="00C97934" w:rsidRDefault="00CC2B39" w:rsidP="00CC2B39">
      <w:pPr>
        <w:pStyle w:val="ListParagraph"/>
        <w:ind w:left="360"/>
        <w:rPr>
          <w:rFonts w:ascii="Arial" w:hAnsi="Arial" w:cs="Arial"/>
          <w:b/>
          <w:sz w:val="24"/>
          <w:szCs w:val="24"/>
        </w:rPr>
      </w:pPr>
    </w:p>
    <w:p w14:paraId="735A7C31" w14:textId="554B4460" w:rsidR="00735C0A" w:rsidRDefault="00CC2B39" w:rsidP="00CC2B39">
      <w:pPr>
        <w:rPr>
          <w:rFonts w:ascii="Arial" w:hAnsi="Arial" w:cs="Arial"/>
          <w:sz w:val="24"/>
          <w:szCs w:val="24"/>
        </w:rPr>
      </w:pPr>
      <w:r w:rsidRPr="00CC2B39">
        <w:rPr>
          <w:rFonts w:ascii="Arial" w:hAnsi="Arial" w:cs="Arial"/>
          <w:sz w:val="24"/>
          <w:szCs w:val="24"/>
        </w:rPr>
        <w:t>All interested parties are invited to submit bids in response to this Request for Proposals.</w:t>
      </w:r>
    </w:p>
    <w:p w14:paraId="438AF1EA" w14:textId="77777777" w:rsidR="00CC2B39" w:rsidRPr="00CC2B39" w:rsidRDefault="00CC2B39" w:rsidP="00CC2B39">
      <w:pPr>
        <w:rPr>
          <w:rFonts w:ascii="Arial" w:hAnsi="Arial" w:cs="Arial"/>
          <w:sz w:val="24"/>
          <w:szCs w:val="24"/>
        </w:rPr>
      </w:pPr>
    </w:p>
    <w:p w14:paraId="38874C83" w14:textId="669D5743" w:rsidR="00F53B75" w:rsidRPr="00C97934" w:rsidRDefault="001E028B" w:rsidP="007955F7">
      <w:pPr>
        <w:pStyle w:val="ListParagraph"/>
        <w:numPr>
          <w:ilvl w:val="0"/>
          <w:numId w:val="11"/>
        </w:numPr>
        <w:rPr>
          <w:rFonts w:ascii="Arial" w:hAnsi="Arial" w:cs="Arial"/>
          <w:sz w:val="24"/>
          <w:szCs w:val="24"/>
        </w:rPr>
      </w:pPr>
      <w:bookmarkStart w:id="12" w:name="_Toc367174726"/>
      <w:bookmarkStart w:id="13" w:name="_Toc397069194"/>
      <w:r w:rsidRPr="00C97934">
        <w:rPr>
          <w:rFonts w:ascii="Arial" w:hAnsi="Arial" w:cs="Arial"/>
          <w:b/>
          <w:sz w:val="24"/>
          <w:szCs w:val="24"/>
        </w:rPr>
        <w:t>Contract Term</w:t>
      </w:r>
      <w:bookmarkStart w:id="14" w:name="_Toc367174727"/>
      <w:bookmarkStart w:id="15" w:name="_Toc397069195"/>
      <w:bookmarkEnd w:id="12"/>
      <w:bookmarkEnd w:id="13"/>
    </w:p>
    <w:p w14:paraId="3D299E0D" w14:textId="77777777" w:rsidR="00F53B75" w:rsidRPr="00C97934" w:rsidRDefault="00F53B75" w:rsidP="00F53B75">
      <w:pPr>
        <w:pStyle w:val="ListParagraph"/>
        <w:ind w:left="360"/>
        <w:rPr>
          <w:rFonts w:ascii="Arial" w:hAnsi="Arial" w:cs="Arial"/>
          <w:sz w:val="24"/>
          <w:szCs w:val="24"/>
        </w:rPr>
      </w:pPr>
    </w:p>
    <w:p w14:paraId="4DC51E87" w14:textId="7BDD0517" w:rsidR="00F53B75" w:rsidRPr="00C97934" w:rsidRDefault="00F53B75" w:rsidP="00F53B75">
      <w:pPr>
        <w:rPr>
          <w:rFonts w:ascii="Arial" w:hAnsi="Arial" w:cs="Arial"/>
          <w:sz w:val="24"/>
          <w:szCs w:val="24"/>
        </w:rPr>
      </w:pPr>
      <w:r w:rsidRPr="00C97934">
        <w:rPr>
          <w:rFonts w:ascii="Arial" w:hAnsi="Arial" w:cs="Arial"/>
          <w:sz w:val="24"/>
          <w:szCs w:val="24"/>
        </w:rPr>
        <w:t xml:space="preserve">The </w:t>
      </w:r>
      <w:r w:rsidR="00CC2B39">
        <w:rPr>
          <w:rFonts w:ascii="Arial" w:hAnsi="Arial" w:cs="Arial"/>
          <w:sz w:val="24"/>
          <w:szCs w:val="24"/>
        </w:rPr>
        <w:t>LUPC</w:t>
      </w:r>
      <w:r w:rsidRPr="00C97934">
        <w:rPr>
          <w:rFonts w:ascii="Arial" w:hAnsi="Arial" w:cs="Arial"/>
          <w:sz w:val="24"/>
          <w:szCs w:val="24"/>
        </w:rPr>
        <w:t xml:space="preserve"> is seeking a cost-efficient proposal to provide services, as defined in th</w:t>
      </w:r>
      <w:r w:rsidR="00AA460A" w:rsidRPr="00C97934">
        <w:rPr>
          <w:rFonts w:ascii="Arial" w:hAnsi="Arial" w:cs="Arial"/>
          <w:sz w:val="24"/>
          <w:szCs w:val="24"/>
        </w:rPr>
        <w:t>e</w:t>
      </w:r>
      <w:r w:rsidRPr="00C97934">
        <w:rPr>
          <w:rFonts w:ascii="Arial" w:hAnsi="Arial" w:cs="Arial"/>
          <w:sz w:val="24"/>
          <w:szCs w:val="24"/>
        </w:rPr>
        <w:t xml:space="preserve"> RFP, for the anticipated contract period defined in the table below.  Please note</w:t>
      </w:r>
      <w:r w:rsidR="008C346A" w:rsidRPr="00C97934">
        <w:rPr>
          <w:rFonts w:ascii="Arial" w:hAnsi="Arial" w:cs="Arial"/>
          <w:sz w:val="24"/>
          <w:szCs w:val="24"/>
        </w:rPr>
        <w:t>,</w:t>
      </w:r>
      <w:r w:rsidRPr="00C97934">
        <w:rPr>
          <w:rFonts w:ascii="Arial" w:hAnsi="Arial" w:cs="Arial"/>
          <w:sz w:val="24"/>
          <w:szCs w:val="24"/>
        </w:rPr>
        <w:t xml:space="preserve"> the dates below are estimated and may be adjusted, as necessary, </w:t>
      </w:r>
      <w:proofErr w:type="gramStart"/>
      <w:r w:rsidRPr="00C97934">
        <w:rPr>
          <w:rFonts w:ascii="Arial" w:hAnsi="Arial" w:cs="Arial"/>
          <w:sz w:val="24"/>
          <w:szCs w:val="24"/>
        </w:rPr>
        <w:t>in order to</w:t>
      </w:r>
      <w:proofErr w:type="gramEnd"/>
      <w:r w:rsidRPr="00C97934">
        <w:rPr>
          <w:rFonts w:ascii="Arial" w:hAnsi="Arial" w:cs="Arial"/>
          <w:sz w:val="24"/>
          <w:szCs w:val="24"/>
        </w:rPr>
        <w:t xml:space="preserve"> comply with all procedural requirements associated with th</w:t>
      </w:r>
      <w:r w:rsidR="00AA460A" w:rsidRPr="00C97934">
        <w:rPr>
          <w:rFonts w:ascii="Arial" w:hAnsi="Arial" w:cs="Arial"/>
          <w:sz w:val="24"/>
          <w:szCs w:val="24"/>
        </w:rPr>
        <w:t>e</w:t>
      </w:r>
      <w:r w:rsidRPr="00C97934">
        <w:rPr>
          <w:rFonts w:ascii="Arial" w:hAnsi="Arial" w:cs="Arial"/>
          <w:sz w:val="24"/>
          <w:szCs w:val="24"/>
        </w:rPr>
        <w:t xml:space="preserve"> RFP and the contracting process.</w:t>
      </w:r>
      <w:r w:rsidR="002B746E">
        <w:rPr>
          <w:rFonts w:ascii="Arial" w:hAnsi="Arial" w:cs="Arial"/>
          <w:sz w:val="24"/>
          <w:szCs w:val="24"/>
        </w:rPr>
        <w:t xml:space="preserve">  </w:t>
      </w:r>
      <w:r w:rsidRPr="00C97934">
        <w:rPr>
          <w:rFonts w:ascii="Arial" w:hAnsi="Arial" w:cs="Arial"/>
          <w:sz w:val="24"/>
          <w:szCs w:val="24"/>
        </w:rPr>
        <w:t>The actual contract start date will be established by a completed and approved contract.</w:t>
      </w:r>
    </w:p>
    <w:p w14:paraId="14965CA6" w14:textId="77777777" w:rsidR="00F53B75" w:rsidRPr="00670C6B" w:rsidRDefault="00F53B75" w:rsidP="00670C6B">
      <w:pPr>
        <w:rPr>
          <w:rFonts w:ascii="Arial" w:hAnsi="Arial" w:cs="Arial"/>
          <w:sz w:val="24"/>
          <w:szCs w:val="24"/>
        </w:rPr>
      </w:pPr>
    </w:p>
    <w:p w14:paraId="1937DB61" w14:textId="3EEC1760" w:rsidR="00F53B75" w:rsidRPr="00C97934" w:rsidRDefault="00F53B75" w:rsidP="00F53B75">
      <w:pPr>
        <w:rPr>
          <w:rFonts w:ascii="Arial" w:hAnsi="Arial" w:cs="Arial"/>
          <w:sz w:val="24"/>
          <w:szCs w:val="24"/>
        </w:rPr>
      </w:pPr>
      <w:r w:rsidRPr="00C97934">
        <w:rPr>
          <w:rFonts w:ascii="Arial" w:hAnsi="Arial" w:cs="Arial"/>
          <w:sz w:val="24"/>
          <w:szCs w:val="24"/>
        </w:rPr>
        <w:t>The term of the anticipated contract, resulting from th</w:t>
      </w:r>
      <w:r w:rsidR="00AA460A" w:rsidRPr="00C97934">
        <w:rPr>
          <w:rFonts w:ascii="Arial" w:hAnsi="Arial" w:cs="Arial"/>
          <w:sz w:val="24"/>
          <w:szCs w:val="24"/>
        </w:rPr>
        <w:t>e</w:t>
      </w:r>
      <w:r w:rsidRPr="00C97934">
        <w:rPr>
          <w:rFonts w:ascii="Arial" w:hAnsi="Arial" w:cs="Arial"/>
          <w:sz w:val="24"/>
          <w:szCs w:val="24"/>
        </w:rPr>
        <w:t xml:space="preserve"> RFP, is defined as follows:</w:t>
      </w:r>
    </w:p>
    <w:p w14:paraId="0EE7D263" w14:textId="77777777" w:rsidR="00F53B75" w:rsidRPr="00C97934"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C97934"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End Date</w:t>
            </w:r>
          </w:p>
        </w:tc>
      </w:tr>
      <w:tr w:rsidR="00F53B75" w:rsidRPr="00C97934"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C97934" w:rsidRDefault="00F53B75" w:rsidP="007955F7">
            <w:pPr>
              <w:rPr>
                <w:rFonts w:ascii="Arial" w:hAnsi="Arial" w:cs="Arial"/>
                <w:sz w:val="24"/>
                <w:szCs w:val="24"/>
              </w:rPr>
            </w:pPr>
            <w:r w:rsidRPr="00C97934">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49009892" w:rsidR="00F53B75" w:rsidRPr="005E549D" w:rsidRDefault="00201B35" w:rsidP="00583A7B">
            <w:pPr>
              <w:jc w:val="center"/>
              <w:rPr>
                <w:rFonts w:ascii="Arial" w:hAnsi="Arial" w:cs="Arial"/>
                <w:sz w:val="24"/>
                <w:szCs w:val="24"/>
              </w:rPr>
            </w:pPr>
            <w:r w:rsidRPr="005E549D">
              <w:rPr>
                <w:rFonts w:ascii="Arial" w:hAnsi="Arial" w:cs="Arial"/>
                <w:sz w:val="24"/>
                <w:szCs w:val="24"/>
              </w:rPr>
              <w:t>June 1, 2024</w:t>
            </w:r>
          </w:p>
        </w:tc>
        <w:tc>
          <w:tcPr>
            <w:tcW w:w="2520" w:type="dxa"/>
            <w:tcBorders>
              <w:top w:val="double" w:sz="4" w:space="0" w:color="auto"/>
            </w:tcBorders>
            <w:shd w:val="clear" w:color="auto" w:fill="auto"/>
          </w:tcPr>
          <w:p w14:paraId="6B06294F" w14:textId="583B9C8B" w:rsidR="00F53B75" w:rsidRPr="005E549D" w:rsidRDefault="00670C6B" w:rsidP="00583A7B">
            <w:pPr>
              <w:jc w:val="center"/>
              <w:rPr>
                <w:rFonts w:ascii="Arial" w:hAnsi="Arial" w:cs="Arial"/>
                <w:sz w:val="24"/>
                <w:szCs w:val="24"/>
              </w:rPr>
            </w:pPr>
            <w:r>
              <w:rPr>
                <w:rFonts w:ascii="Arial" w:hAnsi="Arial" w:cs="Arial"/>
                <w:sz w:val="24"/>
                <w:szCs w:val="24"/>
              </w:rPr>
              <w:t>June 30</w:t>
            </w:r>
            <w:r w:rsidR="00201B35" w:rsidRPr="005E549D">
              <w:rPr>
                <w:rFonts w:ascii="Arial" w:hAnsi="Arial" w:cs="Arial"/>
                <w:sz w:val="24"/>
                <w:szCs w:val="24"/>
              </w:rPr>
              <w:t>, 2025</w:t>
            </w:r>
          </w:p>
        </w:tc>
      </w:tr>
    </w:tbl>
    <w:p w14:paraId="401878EE" w14:textId="77777777" w:rsidR="00F53B75" w:rsidRPr="00C97934" w:rsidRDefault="00F53B75" w:rsidP="00F53B75">
      <w:pPr>
        <w:pStyle w:val="ListParagraph"/>
        <w:ind w:left="360"/>
        <w:rPr>
          <w:rFonts w:ascii="Arial" w:hAnsi="Arial" w:cs="Arial"/>
          <w:sz w:val="24"/>
          <w:szCs w:val="24"/>
        </w:rPr>
      </w:pPr>
    </w:p>
    <w:p w14:paraId="571BC726" w14:textId="7F6749CD" w:rsidR="00224755" w:rsidRPr="00C97934" w:rsidRDefault="00224755" w:rsidP="007955F7">
      <w:pPr>
        <w:pStyle w:val="ListParagraph"/>
        <w:numPr>
          <w:ilvl w:val="0"/>
          <w:numId w:val="11"/>
        </w:numPr>
        <w:rPr>
          <w:rFonts w:ascii="Arial" w:hAnsi="Arial" w:cs="Arial"/>
          <w:b/>
          <w:sz w:val="24"/>
          <w:szCs w:val="24"/>
        </w:rPr>
      </w:pPr>
      <w:r w:rsidRPr="00C97934">
        <w:rPr>
          <w:rFonts w:ascii="Arial" w:hAnsi="Arial" w:cs="Arial"/>
          <w:b/>
          <w:sz w:val="24"/>
          <w:szCs w:val="24"/>
        </w:rPr>
        <w:t>Number of Awards</w:t>
      </w:r>
      <w:bookmarkEnd w:id="14"/>
      <w:bookmarkEnd w:id="15"/>
    </w:p>
    <w:p w14:paraId="5FB3DAC3" w14:textId="77777777" w:rsidR="008F6D65" w:rsidRPr="00C97934" w:rsidRDefault="008F6D65" w:rsidP="004F0520">
      <w:pPr>
        <w:rPr>
          <w:rFonts w:ascii="Arial" w:hAnsi="Arial" w:cs="Arial"/>
          <w:sz w:val="24"/>
          <w:szCs w:val="24"/>
        </w:rPr>
      </w:pPr>
    </w:p>
    <w:p w14:paraId="11DC6281" w14:textId="2A8A4A87" w:rsidR="008F6D65" w:rsidRPr="00C97934" w:rsidRDefault="008F6D65" w:rsidP="004F0520">
      <w:pPr>
        <w:rPr>
          <w:rFonts w:ascii="Arial" w:hAnsi="Arial" w:cs="Arial"/>
          <w:sz w:val="24"/>
          <w:szCs w:val="24"/>
        </w:rPr>
      </w:pPr>
      <w:r w:rsidRPr="00C97934">
        <w:rPr>
          <w:rFonts w:ascii="Arial" w:hAnsi="Arial" w:cs="Arial"/>
          <w:sz w:val="24"/>
          <w:szCs w:val="24"/>
        </w:rPr>
        <w:t xml:space="preserve">The Department anticipates making </w:t>
      </w:r>
      <w:r w:rsidR="00CC2B39" w:rsidRPr="00CC2B39">
        <w:rPr>
          <w:rFonts w:ascii="Arial" w:hAnsi="Arial" w:cs="Arial"/>
          <w:sz w:val="24"/>
          <w:szCs w:val="24"/>
        </w:rPr>
        <w:t>one</w:t>
      </w:r>
      <w:r w:rsidRPr="00CC2B39">
        <w:rPr>
          <w:rFonts w:ascii="Arial" w:hAnsi="Arial" w:cs="Arial"/>
          <w:sz w:val="24"/>
          <w:szCs w:val="24"/>
        </w:rPr>
        <w:t xml:space="preserve"> </w:t>
      </w:r>
      <w:r w:rsidR="00350624">
        <w:rPr>
          <w:rFonts w:ascii="Arial" w:hAnsi="Arial" w:cs="Arial"/>
          <w:sz w:val="24"/>
          <w:szCs w:val="24"/>
        </w:rPr>
        <w:t xml:space="preserve">(1) </w:t>
      </w:r>
      <w:r w:rsidRPr="00C97934">
        <w:rPr>
          <w:rFonts w:ascii="Arial" w:hAnsi="Arial" w:cs="Arial"/>
          <w:sz w:val="24"/>
          <w:szCs w:val="24"/>
        </w:rPr>
        <w:t>award</w:t>
      </w:r>
      <w:r w:rsidRPr="00C97934">
        <w:rPr>
          <w:rFonts w:ascii="Arial" w:hAnsi="Arial" w:cs="Arial"/>
          <w:color w:val="FF0000"/>
          <w:sz w:val="24"/>
          <w:szCs w:val="24"/>
        </w:rPr>
        <w:t xml:space="preserve"> </w:t>
      </w:r>
      <w:proofErr w:type="gramStart"/>
      <w:r w:rsidRPr="00C97934">
        <w:rPr>
          <w:rFonts w:ascii="Arial" w:hAnsi="Arial" w:cs="Arial"/>
          <w:sz w:val="24"/>
          <w:szCs w:val="24"/>
        </w:rPr>
        <w:t>as a result of</w:t>
      </w:r>
      <w:proofErr w:type="gramEnd"/>
      <w:r w:rsidRPr="00C97934">
        <w:rPr>
          <w:rFonts w:ascii="Arial" w:hAnsi="Arial" w:cs="Arial"/>
          <w:sz w:val="24"/>
          <w:szCs w:val="24"/>
        </w:rPr>
        <w:t xml:space="preserve"> th</w:t>
      </w:r>
      <w:r w:rsidR="00AA460A" w:rsidRPr="00C97934">
        <w:rPr>
          <w:rFonts w:ascii="Arial" w:hAnsi="Arial" w:cs="Arial"/>
          <w:sz w:val="24"/>
          <w:szCs w:val="24"/>
        </w:rPr>
        <w:t>e</w:t>
      </w:r>
      <w:r w:rsidRPr="00C97934">
        <w:rPr>
          <w:rFonts w:ascii="Arial" w:hAnsi="Arial" w:cs="Arial"/>
          <w:sz w:val="24"/>
          <w:szCs w:val="24"/>
        </w:rPr>
        <w:t xml:space="preserve"> RFP process.</w:t>
      </w:r>
    </w:p>
    <w:p w14:paraId="4EBBA569" w14:textId="77777777" w:rsidR="00273D85" w:rsidRPr="00C97934" w:rsidRDefault="00E82FB4" w:rsidP="004F0520">
      <w:pPr>
        <w:rPr>
          <w:rFonts w:ascii="Arial" w:hAnsi="Arial" w:cs="Arial"/>
          <w:sz w:val="24"/>
          <w:szCs w:val="24"/>
        </w:rPr>
      </w:pPr>
      <w:r w:rsidRPr="00C97934">
        <w:rPr>
          <w:rFonts w:ascii="Arial" w:hAnsi="Arial" w:cs="Arial"/>
          <w:sz w:val="24"/>
          <w:szCs w:val="24"/>
        </w:rPr>
        <w:br w:type="page"/>
      </w:r>
    </w:p>
    <w:p w14:paraId="0FC58FFA" w14:textId="6CD6872C" w:rsidR="00E82FB4" w:rsidRPr="00C97934" w:rsidRDefault="00F53B75" w:rsidP="004F0520">
      <w:pPr>
        <w:rPr>
          <w:rFonts w:ascii="Arial" w:hAnsi="Arial" w:cs="Arial"/>
          <w:b/>
          <w:sz w:val="24"/>
          <w:szCs w:val="24"/>
        </w:rPr>
      </w:pPr>
      <w:bookmarkStart w:id="16" w:name="_Toc367174728"/>
      <w:bookmarkStart w:id="17" w:name="_Toc397069196"/>
      <w:r w:rsidRPr="00C97934">
        <w:rPr>
          <w:rFonts w:ascii="Arial" w:hAnsi="Arial" w:cs="Arial"/>
          <w:b/>
          <w:sz w:val="24"/>
          <w:szCs w:val="24"/>
        </w:rPr>
        <w:lastRenderedPageBreak/>
        <w:t>PART II</w:t>
      </w:r>
      <w:r w:rsidRPr="00C97934">
        <w:rPr>
          <w:rFonts w:ascii="Arial" w:hAnsi="Arial" w:cs="Arial"/>
          <w:b/>
          <w:sz w:val="24"/>
          <w:szCs w:val="24"/>
        </w:rPr>
        <w:tab/>
      </w:r>
      <w:r w:rsidR="00F40973" w:rsidRPr="00C97934">
        <w:rPr>
          <w:rFonts w:ascii="Arial" w:hAnsi="Arial" w:cs="Arial"/>
          <w:b/>
          <w:sz w:val="24"/>
          <w:szCs w:val="24"/>
        </w:rPr>
        <w:t>SCOPE OF SERVICES</w:t>
      </w:r>
      <w:bookmarkEnd w:id="16"/>
      <w:r w:rsidR="00B14DB7" w:rsidRPr="00C97934">
        <w:rPr>
          <w:rFonts w:ascii="Arial" w:hAnsi="Arial" w:cs="Arial"/>
          <w:b/>
          <w:sz w:val="24"/>
          <w:szCs w:val="24"/>
        </w:rPr>
        <w:t xml:space="preserve"> TO BE PROVIDED</w:t>
      </w:r>
      <w:bookmarkEnd w:id="17"/>
      <w:r w:rsidR="00E82FB4" w:rsidRPr="00C97934">
        <w:rPr>
          <w:rFonts w:ascii="Arial" w:hAnsi="Arial" w:cs="Arial"/>
          <w:b/>
          <w:sz w:val="24"/>
          <w:szCs w:val="24"/>
        </w:rPr>
        <w:tab/>
      </w:r>
    </w:p>
    <w:p w14:paraId="6197967E" w14:textId="0F75575D" w:rsidR="00511540" w:rsidRPr="00177EB7" w:rsidRDefault="00511540" w:rsidP="004F0520">
      <w:pPr>
        <w:rPr>
          <w:rFonts w:ascii="Arial" w:hAnsi="Arial" w:cs="Arial"/>
          <w:color w:val="FF0000"/>
          <w:sz w:val="24"/>
          <w:szCs w:val="24"/>
        </w:rPr>
      </w:pPr>
    </w:p>
    <w:p w14:paraId="669CB1D6" w14:textId="09A89DE4" w:rsidR="00C014A6" w:rsidRPr="00177EB7" w:rsidRDefault="00511540" w:rsidP="00511540">
      <w:pPr>
        <w:pStyle w:val="ListParagraph"/>
        <w:numPr>
          <w:ilvl w:val="0"/>
          <w:numId w:val="25"/>
        </w:numPr>
        <w:rPr>
          <w:rFonts w:ascii="Arial" w:hAnsi="Arial" w:cs="Arial"/>
          <w:b/>
          <w:bCs/>
          <w:sz w:val="24"/>
          <w:szCs w:val="24"/>
        </w:rPr>
      </w:pPr>
      <w:r w:rsidRPr="00177EB7">
        <w:rPr>
          <w:rFonts w:ascii="Arial" w:hAnsi="Arial" w:cs="Arial"/>
          <w:b/>
          <w:bCs/>
          <w:sz w:val="24"/>
          <w:szCs w:val="24"/>
        </w:rPr>
        <w:t xml:space="preserve"> </w:t>
      </w:r>
      <w:r w:rsidR="00C014A6" w:rsidRPr="00177EB7">
        <w:rPr>
          <w:rFonts w:ascii="Arial" w:hAnsi="Arial" w:cs="Arial"/>
          <w:b/>
          <w:bCs/>
          <w:sz w:val="24"/>
          <w:szCs w:val="24"/>
        </w:rPr>
        <w:t>Primary Objectives and Expectations</w:t>
      </w:r>
    </w:p>
    <w:p w14:paraId="7D3AA9F3" w14:textId="77777777" w:rsidR="00760080" w:rsidRPr="00177EB7" w:rsidRDefault="00760080" w:rsidP="00760080">
      <w:pPr>
        <w:pStyle w:val="ListParagraph"/>
        <w:ind w:left="360"/>
        <w:rPr>
          <w:rFonts w:ascii="Arial" w:hAnsi="Arial" w:cs="Arial"/>
          <w:b/>
          <w:bCs/>
          <w:sz w:val="24"/>
          <w:szCs w:val="24"/>
        </w:rPr>
      </w:pPr>
    </w:p>
    <w:p w14:paraId="570DF534" w14:textId="29D29AE5" w:rsidR="00C014A6" w:rsidRPr="00177EB7" w:rsidRDefault="00C014A6" w:rsidP="00760080">
      <w:pPr>
        <w:rPr>
          <w:rFonts w:ascii="Arial" w:hAnsi="Arial" w:cs="Arial"/>
          <w:sz w:val="24"/>
          <w:szCs w:val="24"/>
        </w:rPr>
      </w:pPr>
      <w:r w:rsidRPr="00177EB7">
        <w:rPr>
          <w:rFonts w:ascii="Arial" w:hAnsi="Arial" w:cs="Arial"/>
          <w:sz w:val="24"/>
          <w:szCs w:val="24"/>
        </w:rPr>
        <w:t>The project consists of creating a new application form for agricultural water withdrawals consistent with the intent of LD 1998. Major objectives of the project include:</w:t>
      </w:r>
    </w:p>
    <w:p w14:paraId="5E2CECAC" w14:textId="77777777" w:rsidR="00C014A6" w:rsidRPr="00177EB7" w:rsidRDefault="00C014A6" w:rsidP="00C014A6">
      <w:pPr>
        <w:pStyle w:val="ListParagraph"/>
        <w:ind w:left="360"/>
        <w:rPr>
          <w:rFonts w:ascii="Arial" w:hAnsi="Arial" w:cs="Arial"/>
          <w:sz w:val="24"/>
          <w:szCs w:val="24"/>
        </w:rPr>
      </w:pPr>
    </w:p>
    <w:p w14:paraId="736D729B" w14:textId="1754A188" w:rsidR="00C014A6" w:rsidRPr="00177EB7" w:rsidRDefault="00C014A6" w:rsidP="00C014A6">
      <w:pPr>
        <w:pStyle w:val="ListParagraph"/>
        <w:numPr>
          <w:ilvl w:val="1"/>
          <w:numId w:val="25"/>
        </w:numPr>
        <w:rPr>
          <w:rFonts w:ascii="Arial" w:hAnsi="Arial" w:cs="Arial"/>
          <w:sz w:val="24"/>
          <w:szCs w:val="24"/>
        </w:rPr>
      </w:pPr>
      <w:r w:rsidRPr="00177EB7">
        <w:rPr>
          <w:rFonts w:ascii="Arial" w:hAnsi="Arial" w:cs="Arial"/>
          <w:sz w:val="24"/>
          <w:szCs w:val="24"/>
        </w:rPr>
        <w:t>Creating a user-friendly, streamlined application form that ensures the LUPC receives all the information required from an applicant to address its statutory decision-making criteria and applicable land use standards.</w:t>
      </w:r>
      <w:r w:rsidR="00760080" w:rsidRPr="00177EB7">
        <w:rPr>
          <w:rFonts w:ascii="Arial" w:hAnsi="Arial" w:cs="Arial"/>
          <w:sz w:val="24"/>
          <w:szCs w:val="24"/>
        </w:rPr>
        <w:t xml:space="preserve"> The awarded Bidder must have a clear understanding of the LUPC’s regulatory authority, applicable criteria and standards, and regulatory review of land use activities.</w:t>
      </w:r>
    </w:p>
    <w:p w14:paraId="45CEA715" w14:textId="77777777" w:rsidR="00C014A6" w:rsidRPr="00177EB7" w:rsidRDefault="00C014A6" w:rsidP="00C014A6">
      <w:pPr>
        <w:pStyle w:val="ListParagraph"/>
        <w:rPr>
          <w:rFonts w:ascii="Arial" w:hAnsi="Arial" w:cs="Arial"/>
          <w:sz w:val="24"/>
          <w:szCs w:val="24"/>
        </w:rPr>
      </w:pPr>
    </w:p>
    <w:p w14:paraId="15B7C382" w14:textId="0839E1D3" w:rsidR="00C014A6" w:rsidRPr="00177EB7" w:rsidRDefault="00C014A6" w:rsidP="00C014A6">
      <w:pPr>
        <w:pStyle w:val="ListParagraph"/>
        <w:numPr>
          <w:ilvl w:val="1"/>
          <w:numId w:val="25"/>
        </w:numPr>
        <w:rPr>
          <w:rFonts w:ascii="Arial" w:hAnsi="Arial" w:cs="Arial"/>
          <w:b/>
          <w:bCs/>
          <w:sz w:val="24"/>
          <w:szCs w:val="24"/>
        </w:rPr>
      </w:pPr>
      <w:r w:rsidRPr="00177EB7">
        <w:rPr>
          <w:rFonts w:ascii="Arial" w:hAnsi="Arial" w:cs="Arial"/>
          <w:sz w:val="24"/>
          <w:szCs w:val="24"/>
        </w:rPr>
        <w:t xml:space="preserve">Utilizing a </w:t>
      </w:r>
      <w:r w:rsidR="00760080" w:rsidRPr="00177EB7">
        <w:rPr>
          <w:rFonts w:ascii="Arial" w:hAnsi="Arial" w:cs="Arial"/>
          <w:sz w:val="24"/>
          <w:szCs w:val="24"/>
        </w:rPr>
        <w:t xml:space="preserve">structure and </w:t>
      </w:r>
      <w:r w:rsidRPr="00177EB7">
        <w:rPr>
          <w:rFonts w:ascii="Arial" w:hAnsi="Arial" w:cs="Arial"/>
          <w:sz w:val="24"/>
          <w:szCs w:val="24"/>
        </w:rPr>
        <w:t>format for the form that can be completed and submitted through multiple methods including hard-copy, digital attachment, or online submission.</w:t>
      </w:r>
      <w:r w:rsidR="00760080" w:rsidRPr="00177EB7">
        <w:rPr>
          <w:rFonts w:ascii="Arial" w:hAnsi="Arial" w:cs="Arial"/>
          <w:sz w:val="24"/>
          <w:szCs w:val="24"/>
        </w:rPr>
        <w:t xml:space="preserve"> The form must be designed so that it is simple to navigate, functionally organized, and easy for LUPC staff to update, as needed. The form must also be designed so that agricultural producers can complete most of the requirements themselves.</w:t>
      </w:r>
    </w:p>
    <w:p w14:paraId="4D96556D" w14:textId="77777777" w:rsidR="00C014A6" w:rsidRPr="00177EB7" w:rsidRDefault="00C014A6" w:rsidP="00677A33">
      <w:pPr>
        <w:pStyle w:val="ListParagraph"/>
        <w:rPr>
          <w:rFonts w:ascii="Arial" w:hAnsi="Arial" w:cs="Arial"/>
          <w:b/>
          <w:bCs/>
          <w:sz w:val="24"/>
          <w:szCs w:val="24"/>
        </w:rPr>
      </w:pPr>
    </w:p>
    <w:p w14:paraId="23A53A5E" w14:textId="5621B800" w:rsidR="00511540" w:rsidRPr="00177EB7" w:rsidRDefault="00CC2B39" w:rsidP="00511540">
      <w:pPr>
        <w:pStyle w:val="ListParagraph"/>
        <w:numPr>
          <w:ilvl w:val="0"/>
          <w:numId w:val="25"/>
        </w:numPr>
        <w:rPr>
          <w:rFonts w:ascii="Arial" w:hAnsi="Arial" w:cs="Arial"/>
          <w:b/>
          <w:bCs/>
          <w:sz w:val="24"/>
          <w:szCs w:val="24"/>
        </w:rPr>
      </w:pPr>
      <w:r w:rsidRPr="00177EB7">
        <w:rPr>
          <w:rFonts w:ascii="Arial" w:hAnsi="Arial" w:cs="Arial"/>
          <w:b/>
          <w:bCs/>
          <w:sz w:val="24"/>
          <w:szCs w:val="24"/>
        </w:rPr>
        <w:t>Tasks</w:t>
      </w:r>
    </w:p>
    <w:p w14:paraId="36AF5FE4" w14:textId="77777777" w:rsidR="00677A33" w:rsidRPr="00177EB7" w:rsidRDefault="00677A33" w:rsidP="00677A33">
      <w:pPr>
        <w:pStyle w:val="ListParagraph"/>
        <w:ind w:left="360"/>
        <w:rPr>
          <w:rFonts w:ascii="Arial" w:hAnsi="Arial" w:cs="Arial"/>
          <w:b/>
          <w:bCs/>
          <w:sz w:val="24"/>
          <w:szCs w:val="24"/>
        </w:rPr>
      </w:pPr>
    </w:p>
    <w:p w14:paraId="3731DBE0" w14:textId="1803F2AD" w:rsidR="00677A33" w:rsidRPr="00177EB7" w:rsidRDefault="00677A33" w:rsidP="00677A33">
      <w:pPr>
        <w:pStyle w:val="ListParagraph"/>
        <w:ind w:left="0"/>
        <w:rPr>
          <w:rFonts w:ascii="Arial" w:hAnsi="Arial" w:cs="Arial"/>
          <w:sz w:val="24"/>
          <w:szCs w:val="24"/>
        </w:rPr>
      </w:pPr>
      <w:r w:rsidRPr="00177EB7">
        <w:rPr>
          <w:rFonts w:ascii="Arial" w:hAnsi="Arial" w:cs="Arial"/>
          <w:sz w:val="24"/>
          <w:szCs w:val="24"/>
        </w:rPr>
        <w:t xml:space="preserve">The awarded bidder will primarily manage work on the research, compilation, synthesis, and generation of the required materials. Work will be </w:t>
      </w:r>
      <w:r w:rsidR="00BA380C">
        <w:rPr>
          <w:rFonts w:ascii="Arial" w:hAnsi="Arial" w:cs="Arial"/>
          <w:sz w:val="24"/>
          <w:szCs w:val="24"/>
        </w:rPr>
        <w:t>conducted under the direction of</w:t>
      </w:r>
      <w:r w:rsidRPr="00177EB7">
        <w:rPr>
          <w:rFonts w:ascii="Arial" w:hAnsi="Arial" w:cs="Arial"/>
          <w:sz w:val="24"/>
          <w:szCs w:val="24"/>
        </w:rPr>
        <w:t xml:space="preserve"> LUPC staff. </w:t>
      </w:r>
    </w:p>
    <w:p w14:paraId="47910715" w14:textId="77777777" w:rsidR="00677A33" w:rsidRPr="00CC2B39" w:rsidRDefault="00677A33" w:rsidP="00677A33">
      <w:pPr>
        <w:pStyle w:val="ListParagraph"/>
        <w:ind w:left="360"/>
        <w:rPr>
          <w:rFonts w:ascii="Arial" w:hAnsi="Arial" w:cs="Arial"/>
          <w:b/>
          <w:bCs/>
          <w:sz w:val="24"/>
          <w:szCs w:val="24"/>
        </w:rPr>
      </w:pPr>
    </w:p>
    <w:p w14:paraId="647CD1EA" w14:textId="12DABDE9" w:rsidR="00677A33" w:rsidRDefault="00677A33" w:rsidP="00511540">
      <w:pPr>
        <w:pStyle w:val="ListParagraph"/>
        <w:numPr>
          <w:ilvl w:val="1"/>
          <w:numId w:val="25"/>
        </w:numPr>
        <w:rPr>
          <w:rFonts w:ascii="Arial" w:hAnsi="Arial" w:cs="Arial"/>
          <w:sz w:val="24"/>
          <w:szCs w:val="24"/>
        </w:rPr>
      </w:pPr>
      <w:r>
        <w:rPr>
          <w:rFonts w:ascii="Arial" w:hAnsi="Arial" w:cs="Arial"/>
          <w:sz w:val="24"/>
          <w:szCs w:val="24"/>
        </w:rPr>
        <w:t xml:space="preserve">Attend an in-person (Augusta or Bangor) or virtual meeting to review the scope of work and schedule. </w:t>
      </w:r>
    </w:p>
    <w:p w14:paraId="67C3DAAE" w14:textId="77777777" w:rsidR="00677A33" w:rsidRDefault="00677A33" w:rsidP="00677A33">
      <w:pPr>
        <w:pStyle w:val="ListParagraph"/>
        <w:rPr>
          <w:rFonts w:ascii="Arial" w:hAnsi="Arial" w:cs="Arial"/>
          <w:sz w:val="24"/>
          <w:szCs w:val="24"/>
        </w:rPr>
      </w:pPr>
    </w:p>
    <w:p w14:paraId="70DD97A9" w14:textId="60F4FEE0" w:rsidR="00677A33" w:rsidRDefault="00677A33" w:rsidP="00511540">
      <w:pPr>
        <w:pStyle w:val="ListParagraph"/>
        <w:numPr>
          <w:ilvl w:val="1"/>
          <w:numId w:val="25"/>
        </w:numPr>
        <w:rPr>
          <w:rFonts w:ascii="Arial" w:hAnsi="Arial" w:cs="Arial"/>
          <w:sz w:val="24"/>
          <w:szCs w:val="24"/>
        </w:rPr>
      </w:pPr>
      <w:r>
        <w:rPr>
          <w:rFonts w:ascii="Arial" w:hAnsi="Arial" w:cs="Arial"/>
          <w:sz w:val="24"/>
          <w:szCs w:val="24"/>
        </w:rPr>
        <w:t xml:space="preserve">Review the statutory decision-making criteria of </w:t>
      </w:r>
      <w:hyperlink r:id="rId18" w:history="1">
        <w:r w:rsidRPr="00677A33">
          <w:rPr>
            <w:rStyle w:val="Hyperlink"/>
            <w:rFonts w:ascii="Arial" w:hAnsi="Arial" w:cs="Arial"/>
            <w:sz w:val="24"/>
            <w:szCs w:val="24"/>
          </w:rPr>
          <w:t>12 M.R.S. § 685-B(4)</w:t>
        </w:r>
      </w:hyperlink>
      <w:r>
        <w:rPr>
          <w:rFonts w:ascii="Arial" w:hAnsi="Arial" w:cs="Arial"/>
          <w:sz w:val="24"/>
          <w:szCs w:val="24"/>
        </w:rPr>
        <w:t xml:space="preserve">, the applicable land use standards in the LUPC’s </w:t>
      </w:r>
      <w:hyperlink r:id="rId19" w:history="1">
        <w:r w:rsidRPr="00677A33">
          <w:rPr>
            <w:rStyle w:val="Hyperlink"/>
            <w:rFonts w:ascii="Arial" w:hAnsi="Arial" w:cs="Arial"/>
            <w:sz w:val="24"/>
            <w:szCs w:val="24"/>
          </w:rPr>
          <w:t>Chapter 10 rules</w:t>
        </w:r>
      </w:hyperlink>
      <w:r>
        <w:rPr>
          <w:rFonts w:ascii="Arial" w:hAnsi="Arial" w:cs="Arial"/>
          <w:sz w:val="24"/>
          <w:szCs w:val="24"/>
        </w:rPr>
        <w:t>, 01-672 Chapter 10, Sub-chapter III</w:t>
      </w:r>
      <w:r w:rsidR="00BA380C">
        <w:rPr>
          <w:rFonts w:ascii="Arial" w:hAnsi="Arial" w:cs="Arial"/>
          <w:sz w:val="24"/>
          <w:szCs w:val="24"/>
        </w:rPr>
        <w:t>;</w:t>
      </w:r>
      <w:r w:rsidR="00051EAB">
        <w:rPr>
          <w:rFonts w:ascii="Arial" w:hAnsi="Arial" w:cs="Arial"/>
          <w:sz w:val="24"/>
          <w:szCs w:val="24"/>
        </w:rPr>
        <w:t xml:space="preserve"> the</w:t>
      </w:r>
      <w:r w:rsidR="00051EAB" w:rsidRPr="00051EAB">
        <w:rPr>
          <w:rFonts w:ascii="Arial" w:hAnsi="Arial" w:cs="Arial"/>
          <w:sz w:val="24"/>
          <w:szCs w:val="24"/>
        </w:rPr>
        <w:t xml:space="preserve"> </w:t>
      </w:r>
      <w:r w:rsidR="005E549D">
        <w:rPr>
          <w:rFonts w:ascii="Arial" w:hAnsi="Arial" w:cs="Arial"/>
          <w:sz w:val="24"/>
          <w:szCs w:val="24"/>
        </w:rPr>
        <w:t xml:space="preserve"> DEP’s </w:t>
      </w:r>
      <w:r w:rsidR="00051EAB" w:rsidRPr="00051EAB">
        <w:rPr>
          <w:rFonts w:ascii="Arial" w:hAnsi="Arial" w:cs="Arial"/>
          <w:sz w:val="24"/>
          <w:szCs w:val="24"/>
        </w:rPr>
        <w:t xml:space="preserve">Agricultural Irrigation </w:t>
      </w:r>
      <w:r w:rsidR="00051EAB">
        <w:rPr>
          <w:rFonts w:ascii="Arial" w:hAnsi="Arial" w:cs="Arial"/>
          <w:sz w:val="24"/>
          <w:szCs w:val="24"/>
        </w:rPr>
        <w:t xml:space="preserve">Ponds General Permit (GP) in the Natural Resources Protection Act, </w:t>
      </w:r>
      <w:hyperlink r:id="rId20" w:history="1">
        <w:r w:rsidR="00051EAB" w:rsidRPr="00051EAB">
          <w:rPr>
            <w:rStyle w:val="Hyperlink"/>
            <w:rFonts w:ascii="Arial" w:hAnsi="Arial" w:cs="Arial"/>
            <w:sz w:val="24"/>
            <w:szCs w:val="24"/>
          </w:rPr>
          <w:t>38 M.R.S. § 480-Y</w:t>
        </w:r>
      </w:hyperlink>
      <w:r w:rsidR="00BA380C">
        <w:rPr>
          <w:rFonts w:ascii="Arial" w:hAnsi="Arial" w:cs="Arial"/>
          <w:sz w:val="24"/>
          <w:szCs w:val="24"/>
        </w:rPr>
        <w:t xml:space="preserve">; and the DEP’s </w:t>
      </w:r>
      <w:r w:rsidR="00BA380C" w:rsidRPr="00BA380C">
        <w:rPr>
          <w:rFonts w:ascii="Arial" w:hAnsi="Arial" w:cs="Arial"/>
          <w:sz w:val="24"/>
          <w:szCs w:val="24"/>
        </w:rPr>
        <w:t>In-Stream Flows and Lake and Pond Water Levels</w:t>
      </w:r>
      <w:r w:rsidR="00BA380C">
        <w:rPr>
          <w:rFonts w:ascii="Arial" w:hAnsi="Arial" w:cs="Arial"/>
          <w:sz w:val="24"/>
          <w:szCs w:val="24"/>
        </w:rPr>
        <w:t xml:space="preserve"> rules, </w:t>
      </w:r>
      <w:hyperlink r:id="rId21" w:history="1">
        <w:r w:rsidR="00BA380C" w:rsidRPr="00BA380C">
          <w:rPr>
            <w:rStyle w:val="Hyperlink"/>
            <w:rFonts w:ascii="Arial" w:hAnsi="Arial" w:cs="Arial"/>
            <w:sz w:val="24"/>
            <w:szCs w:val="24"/>
          </w:rPr>
          <w:t>06-096 Chapter 587</w:t>
        </w:r>
      </w:hyperlink>
      <w:r w:rsidR="00BA380C">
        <w:rPr>
          <w:rFonts w:ascii="Arial" w:hAnsi="Arial" w:cs="Arial"/>
          <w:sz w:val="24"/>
          <w:szCs w:val="24"/>
        </w:rPr>
        <w:t>.</w:t>
      </w:r>
    </w:p>
    <w:p w14:paraId="305BAB8E" w14:textId="77777777" w:rsidR="00677A33" w:rsidRDefault="00677A33" w:rsidP="00677A33">
      <w:pPr>
        <w:pStyle w:val="ListParagraph"/>
        <w:rPr>
          <w:rFonts w:ascii="Arial" w:hAnsi="Arial" w:cs="Arial"/>
          <w:sz w:val="24"/>
          <w:szCs w:val="24"/>
        </w:rPr>
      </w:pPr>
    </w:p>
    <w:p w14:paraId="04439BE8" w14:textId="321488CC" w:rsidR="00511540" w:rsidRDefault="00CC2B39" w:rsidP="00511540">
      <w:pPr>
        <w:pStyle w:val="ListParagraph"/>
        <w:numPr>
          <w:ilvl w:val="1"/>
          <w:numId w:val="25"/>
        </w:numPr>
        <w:rPr>
          <w:rFonts w:ascii="Arial" w:hAnsi="Arial" w:cs="Arial"/>
          <w:sz w:val="24"/>
          <w:szCs w:val="24"/>
        </w:rPr>
      </w:pPr>
      <w:r>
        <w:rPr>
          <w:rFonts w:ascii="Arial" w:hAnsi="Arial" w:cs="Arial"/>
          <w:sz w:val="24"/>
          <w:szCs w:val="24"/>
        </w:rPr>
        <w:t xml:space="preserve">Review the </w:t>
      </w:r>
      <w:r w:rsidR="00380471">
        <w:rPr>
          <w:rFonts w:ascii="Arial" w:hAnsi="Arial" w:cs="Arial"/>
          <w:sz w:val="24"/>
          <w:szCs w:val="24"/>
        </w:rPr>
        <w:t xml:space="preserve">LUPC’s </w:t>
      </w:r>
      <w:r>
        <w:rPr>
          <w:rFonts w:ascii="Arial" w:hAnsi="Arial" w:cs="Arial"/>
          <w:sz w:val="24"/>
          <w:szCs w:val="24"/>
        </w:rPr>
        <w:t>expedited shoreline alteration application</w:t>
      </w:r>
      <w:r w:rsidR="00CA6BF9">
        <w:rPr>
          <w:rFonts w:ascii="Arial" w:hAnsi="Arial" w:cs="Arial"/>
          <w:sz w:val="24"/>
          <w:szCs w:val="24"/>
        </w:rPr>
        <w:t xml:space="preserve">, </w:t>
      </w:r>
      <w:r>
        <w:rPr>
          <w:rFonts w:ascii="Arial" w:hAnsi="Arial" w:cs="Arial"/>
          <w:sz w:val="24"/>
          <w:szCs w:val="24"/>
        </w:rPr>
        <w:t>the non-residential development permit application</w:t>
      </w:r>
      <w:r w:rsidR="00380471">
        <w:rPr>
          <w:rFonts w:ascii="Arial" w:hAnsi="Arial" w:cs="Arial"/>
          <w:sz w:val="24"/>
          <w:szCs w:val="24"/>
        </w:rPr>
        <w:t xml:space="preserve">, </w:t>
      </w:r>
      <w:r w:rsidR="00051EAB">
        <w:rPr>
          <w:rFonts w:ascii="Arial" w:hAnsi="Arial" w:cs="Arial"/>
          <w:sz w:val="24"/>
          <w:szCs w:val="24"/>
        </w:rPr>
        <w:t xml:space="preserve">and agricultural irrigation pond or impoundment application </w:t>
      </w:r>
      <w:hyperlink r:id="rId22" w:history="1">
        <w:r w:rsidR="00051EAB" w:rsidRPr="00051EAB">
          <w:rPr>
            <w:rStyle w:val="Hyperlink"/>
            <w:rFonts w:ascii="Arial" w:hAnsi="Arial" w:cs="Arial"/>
            <w:sz w:val="24"/>
            <w:szCs w:val="24"/>
          </w:rPr>
          <w:t>forms</w:t>
        </w:r>
      </w:hyperlink>
      <w:r w:rsidR="00051EAB">
        <w:rPr>
          <w:rFonts w:ascii="Arial" w:hAnsi="Arial" w:cs="Arial"/>
          <w:sz w:val="24"/>
          <w:szCs w:val="24"/>
        </w:rPr>
        <w:t xml:space="preserve">, </w:t>
      </w:r>
      <w:r w:rsidR="00380471">
        <w:rPr>
          <w:rFonts w:ascii="Arial" w:hAnsi="Arial" w:cs="Arial"/>
          <w:sz w:val="24"/>
          <w:szCs w:val="24"/>
        </w:rPr>
        <w:t xml:space="preserve">and the </w:t>
      </w:r>
      <w:r w:rsidR="00BA380C">
        <w:rPr>
          <w:rFonts w:ascii="Arial" w:hAnsi="Arial" w:cs="Arial"/>
          <w:sz w:val="24"/>
          <w:szCs w:val="24"/>
        </w:rPr>
        <w:t>DEP</w:t>
      </w:r>
      <w:r w:rsidR="00380471">
        <w:rPr>
          <w:rFonts w:ascii="Arial" w:hAnsi="Arial" w:cs="Arial"/>
          <w:sz w:val="24"/>
          <w:szCs w:val="24"/>
        </w:rPr>
        <w:t xml:space="preserve">’s </w:t>
      </w:r>
      <w:hyperlink r:id="rId23" w:history="1">
        <w:r w:rsidR="00051EAB" w:rsidRPr="00051EAB">
          <w:rPr>
            <w:rStyle w:val="Hyperlink"/>
            <w:rFonts w:ascii="Arial" w:hAnsi="Arial" w:cs="Arial"/>
            <w:sz w:val="24"/>
            <w:szCs w:val="24"/>
          </w:rPr>
          <w:t xml:space="preserve">Application </w:t>
        </w:r>
      </w:hyperlink>
      <w:r w:rsidR="00051EAB">
        <w:rPr>
          <w:rFonts w:ascii="Arial" w:hAnsi="Arial" w:cs="Arial"/>
          <w:sz w:val="24"/>
          <w:szCs w:val="24"/>
        </w:rPr>
        <w:t>for General Permit</w:t>
      </w:r>
      <w:r w:rsidR="003419D8">
        <w:rPr>
          <w:rFonts w:ascii="Arial" w:hAnsi="Arial" w:cs="Arial"/>
          <w:sz w:val="24"/>
          <w:szCs w:val="24"/>
        </w:rPr>
        <w:t xml:space="preserve"> </w:t>
      </w:r>
      <w:r w:rsidR="00380471">
        <w:rPr>
          <w:rFonts w:ascii="Arial" w:hAnsi="Arial" w:cs="Arial"/>
          <w:sz w:val="24"/>
          <w:szCs w:val="24"/>
        </w:rPr>
        <w:t xml:space="preserve">Agricultural Irrigation </w:t>
      </w:r>
      <w:r w:rsidR="00051EAB">
        <w:rPr>
          <w:rFonts w:ascii="Arial" w:hAnsi="Arial" w:cs="Arial"/>
          <w:sz w:val="24"/>
          <w:szCs w:val="24"/>
        </w:rPr>
        <w:t>Pond</w:t>
      </w:r>
      <w:r>
        <w:rPr>
          <w:rFonts w:ascii="Arial" w:hAnsi="Arial" w:cs="Arial"/>
          <w:sz w:val="24"/>
          <w:szCs w:val="24"/>
        </w:rPr>
        <w:t xml:space="preserve">. </w:t>
      </w:r>
    </w:p>
    <w:p w14:paraId="271BBB01" w14:textId="77777777" w:rsidR="00611D27" w:rsidRDefault="00611D27" w:rsidP="00611D27">
      <w:pPr>
        <w:pStyle w:val="ListParagraph"/>
        <w:ind w:left="1080"/>
        <w:rPr>
          <w:rFonts w:ascii="Arial" w:hAnsi="Arial" w:cs="Arial"/>
          <w:sz w:val="24"/>
          <w:szCs w:val="24"/>
        </w:rPr>
      </w:pPr>
    </w:p>
    <w:p w14:paraId="5083789D" w14:textId="5434B9E4" w:rsidR="00611D27" w:rsidRPr="00F75CBC" w:rsidRDefault="00611D27" w:rsidP="00611D27">
      <w:pPr>
        <w:pStyle w:val="ListParagraph"/>
        <w:numPr>
          <w:ilvl w:val="1"/>
          <w:numId w:val="25"/>
        </w:numPr>
        <w:rPr>
          <w:rFonts w:ascii="Arial" w:hAnsi="Arial" w:cs="Arial"/>
          <w:sz w:val="24"/>
          <w:szCs w:val="24"/>
        </w:rPr>
      </w:pPr>
      <w:r>
        <w:rPr>
          <w:rFonts w:ascii="Arial" w:hAnsi="Arial" w:cs="Arial"/>
          <w:sz w:val="24"/>
          <w:szCs w:val="24"/>
        </w:rPr>
        <w:t xml:space="preserve">Research options for creating a new application form including best available software applications, formats, and styles. Ensure that LUPC has access to the preferred software application and can maintain the selected format and style. </w:t>
      </w:r>
    </w:p>
    <w:p w14:paraId="753D487A" w14:textId="029CC22C" w:rsidR="00511540" w:rsidRPr="00CA6BF9" w:rsidRDefault="00511540" w:rsidP="00CA6BF9">
      <w:pPr>
        <w:rPr>
          <w:rFonts w:ascii="Arial" w:hAnsi="Arial" w:cs="Arial"/>
          <w:sz w:val="24"/>
          <w:szCs w:val="24"/>
        </w:rPr>
      </w:pPr>
    </w:p>
    <w:p w14:paraId="765AAC98" w14:textId="59F8D40F" w:rsidR="00137B12" w:rsidRDefault="00137B12" w:rsidP="00137B12">
      <w:pPr>
        <w:pStyle w:val="ListParagraph"/>
        <w:numPr>
          <w:ilvl w:val="1"/>
          <w:numId w:val="25"/>
        </w:numPr>
        <w:rPr>
          <w:rFonts w:ascii="Arial" w:hAnsi="Arial" w:cs="Arial"/>
          <w:sz w:val="24"/>
          <w:szCs w:val="24"/>
        </w:rPr>
      </w:pPr>
      <w:r>
        <w:rPr>
          <w:rFonts w:ascii="Arial" w:hAnsi="Arial" w:cs="Arial"/>
          <w:sz w:val="24"/>
          <w:szCs w:val="24"/>
        </w:rPr>
        <w:t>Create a new streamlined</w:t>
      </w:r>
      <w:r w:rsidR="00611D27">
        <w:rPr>
          <w:rFonts w:ascii="Arial" w:hAnsi="Arial" w:cs="Arial"/>
          <w:sz w:val="24"/>
          <w:szCs w:val="24"/>
        </w:rPr>
        <w:t>, user-friendly</w:t>
      </w:r>
      <w:r>
        <w:rPr>
          <w:rFonts w:ascii="Arial" w:hAnsi="Arial" w:cs="Arial"/>
          <w:sz w:val="24"/>
          <w:szCs w:val="24"/>
        </w:rPr>
        <w:t xml:space="preserve"> form for agricultural water withdrawal</w:t>
      </w:r>
      <w:r w:rsidR="00611D27">
        <w:rPr>
          <w:rFonts w:ascii="Arial" w:hAnsi="Arial" w:cs="Arial"/>
          <w:sz w:val="24"/>
          <w:szCs w:val="24"/>
        </w:rPr>
        <w:t>s</w:t>
      </w:r>
      <w:r>
        <w:rPr>
          <w:rFonts w:ascii="Arial" w:hAnsi="Arial" w:cs="Arial"/>
          <w:sz w:val="24"/>
          <w:szCs w:val="24"/>
        </w:rPr>
        <w:t xml:space="preserve"> that covers both surface water and groundwater</w:t>
      </w:r>
      <w:r w:rsidRPr="00137B12">
        <w:rPr>
          <w:rFonts w:ascii="Arial" w:hAnsi="Arial" w:cs="Arial"/>
          <w:sz w:val="24"/>
          <w:szCs w:val="24"/>
        </w:rPr>
        <w:t xml:space="preserve"> </w:t>
      </w:r>
      <w:r>
        <w:rPr>
          <w:rFonts w:ascii="Arial" w:hAnsi="Arial" w:cs="Arial"/>
          <w:sz w:val="24"/>
          <w:szCs w:val="24"/>
        </w:rPr>
        <w:t>withdrawals.</w:t>
      </w:r>
    </w:p>
    <w:p w14:paraId="4433E95A" w14:textId="3BF6D833" w:rsidR="00511540" w:rsidRPr="00CA6BF9" w:rsidRDefault="00137B12" w:rsidP="00CA6BF9">
      <w:pPr>
        <w:pStyle w:val="ListParagraph"/>
        <w:numPr>
          <w:ilvl w:val="2"/>
          <w:numId w:val="25"/>
        </w:numPr>
        <w:rPr>
          <w:rFonts w:ascii="Arial" w:hAnsi="Arial" w:cs="Arial"/>
          <w:sz w:val="24"/>
          <w:szCs w:val="24"/>
        </w:rPr>
      </w:pPr>
      <w:r>
        <w:rPr>
          <w:rFonts w:ascii="Arial" w:hAnsi="Arial" w:cs="Arial"/>
          <w:sz w:val="24"/>
          <w:szCs w:val="24"/>
        </w:rPr>
        <w:t xml:space="preserve">The application form should be </w:t>
      </w:r>
      <w:r w:rsidR="00611D27">
        <w:rPr>
          <w:rFonts w:ascii="Arial" w:hAnsi="Arial" w:cs="Arial"/>
          <w:sz w:val="24"/>
          <w:szCs w:val="24"/>
        </w:rPr>
        <w:t>usable</w:t>
      </w:r>
      <w:r>
        <w:rPr>
          <w:rFonts w:ascii="Arial" w:hAnsi="Arial" w:cs="Arial"/>
          <w:sz w:val="24"/>
          <w:szCs w:val="24"/>
        </w:rPr>
        <w:t xml:space="preserve"> by the public in multiple ways</w:t>
      </w:r>
      <w:r w:rsidR="00EB08AE">
        <w:rPr>
          <w:rFonts w:ascii="Arial" w:hAnsi="Arial" w:cs="Arial"/>
          <w:sz w:val="24"/>
          <w:szCs w:val="24"/>
        </w:rPr>
        <w:t>, including</w:t>
      </w:r>
      <w:r>
        <w:rPr>
          <w:rFonts w:ascii="Arial" w:hAnsi="Arial" w:cs="Arial"/>
          <w:sz w:val="24"/>
          <w:szCs w:val="24"/>
        </w:rPr>
        <w:t xml:space="preserve"> </w:t>
      </w:r>
      <w:r w:rsidR="00611D27">
        <w:rPr>
          <w:rFonts w:ascii="Arial" w:hAnsi="Arial" w:cs="Arial"/>
          <w:sz w:val="24"/>
          <w:szCs w:val="24"/>
        </w:rPr>
        <w:t xml:space="preserve">hard </w:t>
      </w:r>
      <w:r>
        <w:rPr>
          <w:rFonts w:ascii="Arial" w:hAnsi="Arial" w:cs="Arial"/>
          <w:sz w:val="24"/>
          <w:szCs w:val="24"/>
        </w:rPr>
        <w:t>copies, fillable</w:t>
      </w:r>
      <w:r w:rsidR="00EB08AE">
        <w:rPr>
          <w:rFonts w:ascii="Arial" w:hAnsi="Arial" w:cs="Arial"/>
          <w:sz w:val="24"/>
          <w:szCs w:val="24"/>
        </w:rPr>
        <w:t xml:space="preserve"> forms</w:t>
      </w:r>
      <w:r>
        <w:rPr>
          <w:rFonts w:ascii="Arial" w:hAnsi="Arial" w:cs="Arial"/>
          <w:sz w:val="24"/>
          <w:szCs w:val="24"/>
        </w:rPr>
        <w:t>, and an online version.</w:t>
      </w:r>
    </w:p>
    <w:p w14:paraId="044485DF" w14:textId="1968F366" w:rsidR="00CA6BF9" w:rsidRDefault="00CA6BF9" w:rsidP="00CA6BF9">
      <w:pPr>
        <w:pStyle w:val="ListParagraph"/>
        <w:numPr>
          <w:ilvl w:val="2"/>
          <w:numId w:val="25"/>
        </w:numPr>
        <w:rPr>
          <w:rFonts w:ascii="Arial" w:hAnsi="Arial" w:cs="Arial"/>
          <w:sz w:val="24"/>
          <w:szCs w:val="24"/>
        </w:rPr>
      </w:pPr>
      <w:r>
        <w:rPr>
          <w:rFonts w:ascii="Arial" w:hAnsi="Arial" w:cs="Arial"/>
          <w:sz w:val="24"/>
          <w:szCs w:val="24"/>
        </w:rPr>
        <w:t>The new application must</w:t>
      </w:r>
      <w:r w:rsidR="00E67C4C">
        <w:rPr>
          <w:rFonts w:ascii="Arial" w:hAnsi="Arial" w:cs="Arial"/>
          <w:sz w:val="24"/>
          <w:szCs w:val="24"/>
        </w:rPr>
        <w:t xml:space="preserve"> include</w:t>
      </w:r>
      <w:r>
        <w:rPr>
          <w:rFonts w:ascii="Arial" w:hAnsi="Arial" w:cs="Arial"/>
          <w:sz w:val="24"/>
          <w:szCs w:val="24"/>
        </w:rPr>
        <w:t xml:space="preserve"> </w:t>
      </w:r>
      <w:r w:rsidR="008B5672">
        <w:rPr>
          <w:rFonts w:ascii="Arial" w:hAnsi="Arial" w:cs="Arial"/>
          <w:sz w:val="24"/>
          <w:szCs w:val="24"/>
        </w:rPr>
        <w:t>required</w:t>
      </w:r>
      <w:r w:rsidR="00611D27">
        <w:rPr>
          <w:rFonts w:ascii="Arial" w:hAnsi="Arial" w:cs="Arial"/>
          <w:sz w:val="24"/>
          <w:szCs w:val="24"/>
        </w:rPr>
        <w:t xml:space="preserve"> information that addresses the </w:t>
      </w:r>
      <w:r>
        <w:rPr>
          <w:rFonts w:ascii="Arial" w:hAnsi="Arial" w:cs="Arial"/>
          <w:sz w:val="24"/>
          <w:szCs w:val="24"/>
        </w:rPr>
        <w:t xml:space="preserve">statutory criteria found in </w:t>
      </w:r>
      <w:r w:rsidRPr="00380471">
        <w:rPr>
          <w:rFonts w:ascii="Arial" w:hAnsi="Arial" w:cs="Arial"/>
          <w:sz w:val="24"/>
          <w:szCs w:val="24"/>
        </w:rPr>
        <w:t>12 M.R.S. § 685-</w:t>
      </w:r>
      <w:proofErr w:type="gramStart"/>
      <w:r w:rsidRPr="00380471">
        <w:rPr>
          <w:rFonts w:ascii="Arial" w:hAnsi="Arial" w:cs="Arial"/>
          <w:sz w:val="24"/>
          <w:szCs w:val="24"/>
        </w:rPr>
        <w:t>B(</w:t>
      </w:r>
      <w:proofErr w:type="gramEnd"/>
      <w:r w:rsidRPr="00380471">
        <w:rPr>
          <w:rFonts w:ascii="Arial" w:hAnsi="Arial" w:cs="Arial"/>
          <w:sz w:val="24"/>
          <w:szCs w:val="24"/>
        </w:rPr>
        <w:t>4)</w:t>
      </w:r>
      <w:r w:rsidR="00EB28D2">
        <w:rPr>
          <w:rFonts w:ascii="Arial" w:hAnsi="Arial" w:cs="Arial"/>
          <w:sz w:val="24"/>
          <w:szCs w:val="24"/>
        </w:rPr>
        <w:t xml:space="preserve">, </w:t>
      </w:r>
      <w:r w:rsidR="00611D27">
        <w:rPr>
          <w:rFonts w:ascii="Arial" w:hAnsi="Arial" w:cs="Arial"/>
          <w:sz w:val="24"/>
          <w:szCs w:val="24"/>
        </w:rPr>
        <w:t xml:space="preserve">standards </w:t>
      </w:r>
      <w:r w:rsidR="00D14FF7">
        <w:rPr>
          <w:rFonts w:ascii="Arial" w:hAnsi="Arial" w:cs="Arial"/>
          <w:sz w:val="24"/>
          <w:szCs w:val="24"/>
        </w:rPr>
        <w:t>in</w:t>
      </w:r>
      <w:r w:rsidR="00611D27">
        <w:rPr>
          <w:rFonts w:ascii="Arial" w:hAnsi="Arial" w:cs="Arial"/>
          <w:sz w:val="24"/>
          <w:szCs w:val="24"/>
        </w:rPr>
        <w:t xml:space="preserve"> </w:t>
      </w:r>
      <w:r w:rsidR="00EB28D2">
        <w:rPr>
          <w:rFonts w:ascii="Arial" w:hAnsi="Arial" w:cs="Arial"/>
          <w:sz w:val="24"/>
          <w:szCs w:val="24"/>
        </w:rPr>
        <w:t xml:space="preserve">06-096 Chapter 587: In-Stream Flows and Lake and Pond Water Levels, </w:t>
      </w:r>
      <w:r w:rsidR="00D14FF7">
        <w:rPr>
          <w:rFonts w:ascii="Arial" w:hAnsi="Arial" w:cs="Arial"/>
          <w:sz w:val="24"/>
          <w:szCs w:val="24"/>
        </w:rPr>
        <w:t xml:space="preserve">and standards in Chapter 10, including </w:t>
      </w:r>
      <w:r w:rsidR="00EB28D2">
        <w:rPr>
          <w:rFonts w:ascii="Arial" w:hAnsi="Arial" w:cs="Arial"/>
          <w:sz w:val="24"/>
          <w:szCs w:val="24"/>
        </w:rPr>
        <w:t>Chapter 10.23,N,3,d,(2), 10.23,L,3,c, 10.25,</w:t>
      </w:r>
      <w:r w:rsidR="00D14FF7">
        <w:rPr>
          <w:rFonts w:ascii="Arial" w:hAnsi="Arial" w:cs="Arial"/>
          <w:sz w:val="24"/>
          <w:szCs w:val="24"/>
        </w:rPr>
        <w:t xml:space="preserve">M, </w:t>
      </w:r>
      <w:r w:rsidR="002772E4">
        <w:rPr>
          <w:rFonts w:ascii="Arial" w:hAnsi="Arial" w:cs="Arial"/>
          <w:sz w:val="24"/>
          <w:szCs w:val="24"/>
        </w:rPr>
        <w:t xml:space="preserve">and </w:t>
      </w:r>
      <w:r w:rsidR="00EB28D2">
        <w:rPr>
          <w:rFonts w:ascii="Arial" w:hAnsi="Arial" w:cs="Arial"/>
          <w:sz w:val="24"/>
          <w:szCs w:val="24"/>
        </w:rPr>
        <w:t>10.25,P</w:t>
      </w:r>
      <w:r w:rsidR="002772E4">
        <w:rPr>
          <w:rFonts w:ascii="Arial" w:hAnsi="Arial" w:cs="Arial"/>
          <w:sz w:val="24"/>
          <w:szCs w:val="24"/>
        </w:rPr>
        <w:t>, among others</w:t>
      </w:r>
      <w:r w:rsidR="00BA380C">
        <w:rPr>
          <w:rFonts w:ascii="Arial" w:hAnsi="Arial" w:cs="Arial"/>
          <w:sz w:val="24"/>
          <w:szCs w:val="24"/>
        </w:rPr>
        <w:t>.</w:t>
      </w:r>
    </w:p>
    <w:p w14:paraId="605E6371" w14:textId="3E2D2F2F" w:rsidR="008B5672" w:rsidRDefault="003419D8" w:rsidP="00CA6BF9">
      <w:pPr>
        <w:pStyle w:val="ListParagraph"/>
        <w:numPr>
          <w:ilvl w:val="2"/>
          <w:numId w:val="25"/>
        </w:numPr>
        <w:rPr>
          <w:rFonts w:ascii="Arial" w:hAnsi="Arial" w:cs="Arial"/>
          <w:sz w:val="24"/>
          <w:szCs w:val="24"/>
        </w:rPr>
      </w:pPr>
      <w:r>
        <w:rPr>
          <w:rFonts w:ascii="Arial" w:hAnsi="Arial" w:cs="Arial"/>
          <w:sz w:val="24"/>
          <w:szCs w:val="24"/>
        </w:rPr>
        <w:lastRenderedPageBreak/>
        <w:t xml:space="preserve">Provide a </w:t>
      </w:r>
      <w:r w:rsidR="00670C6B">
        <w:rPr>
          <w:rFonts w:ascii="Arial" w:hAnsi="Arial" w:cs="Arial"/>
          <w:sz w:val="24"/>
          <w:szCs w:val="24"/>
        </w:rPr>
        <w:t>crosswalk</w:t>
      </w:r>
      <w:r>
        <w:rPr>
          <w:rFonts w:ascii="Arial" w:hAnsi="Arial" w:cs="Arial"/>
          <w:sz w:val="24"/>
          <w:szCs w:val="24"/>
        </w:rPr>
        <w:t xml:space="preserve"> table that demonstrates the application form addresses all applicable requirements and standards.</w:t>
      </w:r>
    </w:p>
    <w:p w14:paraId="0E6BEA1E" w14:textId="77777777" w:rsidR="008B274D" w:rsidRPr="00F75CBC" w:rsidRDefault="008B274D" w:rsidP="008B274D">
      <w:pPr>
        <w:pStyle w:val="ListParagraph"/>
        <w:ind w:left="1080"/>
        <w:rPr>
          <w:rFonts w:ascii="Arial" w:hAnsi="Arial" w:cs="Arial"/>
          <w:sz w:val="24"/>
          <w:szCs w:val="24"/>
        </w:rPr>
      </w:pPr>
    </w:p>
    <w:p w14:paraId="1A94762E" w14:textId="328CA2C7" w:rsidR="00511540" w:rsidRPr="00F75CBC" w:rsidRDefault="009B3FFB" w:rsidP="00511540">
      <w:pPr>
        <w:pStyle w:val="ListParagraph"/>
        <w:numPr>
          <w:ilvl w:val="1"/>
          <w:numId w:val="25"/>
        </w:numPr>
        <w:rPr>
          <w:rFonts w:ascii="Arial" w:hAnsi="Arial" w:cs="Arial"/>
          <w:sz w:val="24"/>
          <w:szCs w:val="24"/>
        </w:rPr>
      </w:pPr>
      <w:r>
        <w:rPr>
          <w:rFonts w:ascii="Arial" w:hAnsi="Arial" w:cs="Arial"/>
          <w:sz w:val="24"/>
          <w:szCs w:val="24"/>
        </w:rPr>
        <w:t xml:space="preserve">Clarify </w:t>
      </w:r>
      <w:r w:rsidR="00D14FF7">
        <w:rPr>
          <w:rFonts w:ascii="Arial" w:hAnsi="Arial" w:cs="Arial"/>
          <w:sz w:val="24"/>
          <w:szCs w:val="24"/>
        </w:rPr>
        <w:t xml:space="preserve">informational </w:t>
      </w:r>
      <w:r>
        <w:rPr>
          <w:rFonts w:ascii="Arial" w:hAnsi="Arial" w:cs="Arial"/>
          <w:sz w:val="24"/>
          <w:szCs w:val="24"/>
        </w:rPr>
        <w:t xml:space="preserve">needs around groundwater well </w:t>
      </w:r>
      <w:r w:rsidR="00D14FF7">
        <w:rPr>
          <w:rFonts w:ascii="Arial" w:hAnsi="Arial" w:cs="Arial"/>
          <w:sz w:val="24"/>
          <w:szCs w:val="24"/>
        </w:rPr>
        <w:t xml:space="preserve">application form </w:t>
      </w:r>
      <w:r>
        <w:rPr>
          <w:rFonts w:ascii="Arial" w:hAnsi="Arial" w:cs="Arial"/>
          <w:sz w:val="24"/>
          <w:szCs w:val="24"/>
        </w:rPr>
        <w:t>submittal</w:t>
      </w:r>
      <w:r w:rsidR="00D14FF7">
        <w:rPr>
          <w:rFonts w:ascii="Arial" w:hAnsi="Arial" w:cs="Arial"/>
          <w:sz w:val="24"/>
          <w:szCs w:val="24"/>
        </w:rPr>
        <w:t>s</w:t>
      </w:r>
      <w:r>
        <w:rPr>
          <w:rFonts w:ascii="Arial" w:hAnsi="Arial" w:cs="Arial"/>
          <w:sz w:val="24"/>
          <w:szCs w:val="24"/>
        </w:rPr>
        <w:t>.</w:t>
      </w:r>
    </w:p>
    <w:p w14:paraId="1C1AE099" w14:textId="6FCDE404" w:rsidR="009B1236" w:rsidRPr="009B1236" w:rsidRDefault="00511540" w:rsidP="009B1236">
      <w:pPr>
        <w:pStyle w:val="ListParagraph"/>
        <w:numPr>
          <w:ilvl w:val="2"/>
          <w:numId w:val="25"/>
        </w:numPr>
        <w:rPr>
          <w:rFonts w:ascii="Arial" w:hAnsi="Arial" w:cs="Arial"/>
          <w:sz w:val="24"/>
          <w:szCs w:val="24"/>
        </w:rPr>
      </w:pPr>
      <w:r w:rsidRPr="00F75CBC">
        <w:rPr>
          <w:rFonts w:ascii="Arial" w:hAnsi="Arial" w:cs="Arial"/>
          <w:sz w:val="24"/>
          <w:szCs w:val="24"/>
        </w:rPr>
        <w:t xml:space="preserve"> </w:t>
      </w:r>
      <w:r w:rsidR="009B3FFB">
        <w:rPr>
          <w:rFonts w:ascii="Arial" w:hAnsi="Arial" w:cs="Arial"/>
          <w:sz w:val="24"/>
          <w:szCs w:val="24"/>
        </w:rPr>
        <w:t xml:space="preserve">Review and make </w:t>
      </w:r>
      <w:r w:rsidR="00177EB7">
        <w:rPr>
          <w:rFonts w:ascii="Arial" w:hAnsi="Arial" w:cs="Arial"/>
          <w:sz w:val="24"/>
          <w:szCs w:val="24"/>
        </w:rPr>
        <w:t xml:space="preserve">recommendations </w:t>
      </w:r>
      <w:r w:rsidR="009B3FFB">
        <w:rPr>
          <w:rFonts w:ascii="Arial" w:hAnsi="Arial" w:cs="Arial"/>
          <w:sz w:val="24"/>
          <w:szCs w:val="24"/>
        </w:rPr>
        <w:t xml:space="preserve">on </w:t>
      </w:r>
      <w:r w:rsidR="00D14FF7">
        <w:rPr>
          <w:rFonts w:ascii="Arial" w:hAnsi="Arial" w:cs="Arial"/>
          <w:sz w:val="24"/>
          <w:szCs w:val="24"/>
        </w:rPr>
        <w:t xml:space="preserve">requirements </w:t>
      </w:r>
      <w:r w:rsidR="009B3FFB">
        <w:rPr>
          <w:rFonts w:ascii="Arial" w:hAnsi="Arial" w:cs="Arial"/>
          <w:sz w:val="24"/>
          <w:szCs w:val="24"/>
        </w:rPr>
        <w:t>for long-term monitoring, geologic character</w:t>
      </w:r>
      <w:r w:rsidR="00D14FF7">
        <w:rPr>
          <w:rFonts w:ascii="Arial" w:hAnsi="Arial" w:cs="Arial"/>
          <w:sz w:val="24"/>
          <w:szCs w:val="24"/>
        </w:rPr>
        <w:t>izations</w:t>
      </w:r>
      <w:r w:rsidR="009B3FFB">
        <w:rPr>
          <w:rFonts w:ascii="Arial" w:hAnsi="Arial" w:cs="Arial"/>
          <w:sz w:val="24"/>
          <w:szCs w:val="24"/>
        </w:rPr>
        <w:t>, and impact assessments.</w:t>
      </w:r>
    </w:p>
    <w:p w14:paraId="4BB6E235" w14:textId="1170AF08" w:rsidR="00511540" w:rsidRDefault="00511540" w:rsidP="00511540">
      <w:pPr>
        <w:pStyle w:val="ListParagraph"/>
        <w:numPr>
          <w:ilvl w:val="2"/>
          <w:numId w:val="25"/>
        </w:numPr>
        <w:rPr>
          <w:rFonts w:ascii="Arial" w:hAnsi="Arial" w:cs="Arial"/>
          <w:sz w:val="24"/>
          <w:szCs w:val="24"/>
        </w:rPr>
      </w:pPr>
      <w:r w:rsidRPr="00F75CBC">
        <w:rPr>
          <w:rFonts w:ascii="Arial" w:hAnsi="Arial" w:cs="Arial"/>
          <w:sz w:val="24"/>
          <w:szCs w:val="24"/>
        </w:rPr>
        <w:t xml:space="preserve"> </w:t>
      </w:r>
      <w:r w:rsidR="00177EB7">
        <w:rPr>
          <w:rFonts w:ascii="Arial" w:hAnsi="Arial" w:cs="Arial"/>
          <w:sz w:val="24"/>
          <w:szCs w:val="24"/>
        </w:rPr>
        <w:t>R</w:t>
      </w:r>
      <w:r w:rsidR="009B3FFB">
        <w:rPr>
          <w:rFonts w:ascii="Arial" w:hAnsi="Arial" w:cs="Arial"/>
          <w:sz w:val="24"/>
          <w:szCs w:val="24"/>
        </w:rPr>
        <w:t xml:space="preserve">ecommend potential thresholds for when </w:t>
      </w:r>
      <w:r w:rsidR="00D14FF7">
        <w:rPr>
          <w:rFonts w:ascii="Arial" w:hAnsi="Arial" w:cs="Arial"/>
          <w:sz w:val="24"/>
          <w:szCs w:val="24"/>
        </w:rPr>
        <w:t xml:space="preserve">long-term </w:t>
      </w:r>
      <w:r w:rsidR="009B3FFB">
        <w:rPr>
          <w:rFonts w:ascii="Arial" w:hAnsi="Arial" w:cs="Arial"/>
          <w:sz w:val="24"/>
          <w:szCs w:val="24"/>
        </w:rPr>
        <w:t xml:space="preserve">monitoring </w:t>
      </w:r>
      <w:r w:rsidR="00177EB7">
        <w:rPr>
          <w:rFonts w:ascii="Arial" w:hAnsi="Arial" w:cs="Arial"/>
          <w:sz w:val="24"/>
          <w:szCs w:val="24"/>
        </w:rPr>
        <w:t xml:space="preserve">would be </w:t>
      </w:r>
      <w:r w:rsidR="009B3FFB">
        <w:rPr>
          <w:rFonts w:ascii="Arial" w:hAnsi="Arial" w:cs="Arial"/>
          <w:sz w:val="24"/>
          <w:szCs w:val="24"/>
        </w:rPr>
        <w:t>triggered.</w:t>
      </w:r>
    </w:p>
    <w:p w14:paraId="3D526373" w14:textId="77777777" w:rsidR="00D14FF7" w:rsidRDefault="00D14FF7" w:rsidP="00D14FF7">
      <w:pPr>
        <w:pStyle w:val="ListParagraph"/>
        <w:ind w:left="1080"/>
        <w:rPr>
          <w:rFonts w:ascii="Arial" w:hAnsi="Arial" w:cs="Arial"/>
          <w:sz w:val="24"/>
          <w:szCs w:val="24"/>
        </w:rPr>
      </w:pPr>
    </w:p>
    <w:p w14:paraId="72DE9963" w14:textId="3F1830B2" w:rsidR="00D14FF7" w:rsidRDefault="00D14FF7" w:rsidP="00D14FF7">
      <w:pPr>
        <w:pStyle w:val="ListParagraph"/>
        <w:numPr>
          <w:ilvl w:val="1"/>
          <w:numId w:val="25"/>
        </w:numPr>
        <w:rPr>
          <w:rFonts w:ascii="Arial" w:hAnsi="Arial" w:cs="Arial"/>
          <w:sz w:val="24"/>
          <w:szCs w:val="24"/>
        </w:rPr>
      </w:pPr>
      <w:r>
        <w:rPr>
          <w:rFonts w:ascii="Arial" w:hAnsi="Arial" w:cs="Arial"/>
          <w:sz w:val="24"/>
          <w:szCs w:val="24"/>
        </w:rPr>
        <w:t>Submit at least one draft application for LUPC staff review.</w:t>
      </w:r>
    </w:p>
    <w:p w14:paraId="0B9F869C" w14:textId="77777777" w:rsidR="00D14FF7" w:rsidRDefault="00D14FF7" w:rsidP="00D14FF7">
      <w:pPr>
        <w:pStyle w:val="ListParagraph"/>
        <w:rPr>
          <w:rFonts w:ascii="Arial" w:hAnsi="Arial" w:cs="Arial"/>
          <w:sz w:val="24"/>
          <w:szCs w:val="24"/>
        </w:rPr>
      </w:pPr>
    </w:p>
    <w:p w14:paraId="512304EF" w14:textId="7882E44B" w:rsidR="00D14FF7" w:rsidRDefault="00D14FF7" w:rsidP="00D14FF7">
      <w:pPr>
        <w:pStyle w:val="ListParagraph"/>
        <w:numPr>
          <w:ilvl w:val="1"/>
          <w:numId w:val="25"/>
        </w:numPr>
        <w:rPr>
          <w:rFonts w:ascii="Arial" w:hAnsi="Arial" w:cs="Arial"/>
          <w:sz w:val="24"/>
          <w:szCs w:val="24"/>
        </w:rPr>
      </w:pPr>
      <w:r>
        <w:rPr>
          <w:rFonts w:ascii="Arial" w:hAnsi="Arial" w:cs="Arial"/>
          <w:sz w:val="24"/>
          <w:szCs w:val="24"/>
        </w:rPr>
        <w:t>Research options</w:t>
      </w:r>
      <w:r w:rsidR="00C4338A">
        <w:rPr>
          <w:rFonts w:ascii="Arial" w:hAnsi="Arial" w:cs="Arial"/>
          <w:sz w:val="24"/>
          <w:szCs w:val="24"/>
        </w:rPr>
        <w:t xml:space="preserve"> and potential range of </w:t>
      </w:r>
      <w:r w:rsidR="008F6B02">
        <w:rPr>
          <w:rFonts w:ascii="Arial" w:hAnsi="Arial" w:cs="Arial"/>
          <w:sz w:val="24"/>
          <w:szCs w:val="24"/>
        </w:rPr>
        <w:t>costs and</w:t>
      </w:r>
      <w:r>
        <w:rPr>
          <w:rFonts w:ascii="Arial" w:hAnsi="Arial" w:cs="Arial"/>
          <w:sz w:val="24"/>
          <w:szCs w:val="24"/>
        </w:rPr>
        <w:t xml:space="preserve"> make recommendations on potential methods for online submission of </w:t>
      </w:r>
      <w:r w:rsidR="00177EB7">
        <w:rPr>
          <w:rFonts w:ascii="Arial" w:hAnsi="Arial" w:cs="Arial"/>
          <w:sz w:val="24"/>
          <w:szCs w:val="24"/>
        </w:rPr>
        <w:t xml:space="preserve">the </w:t>
      </w:r>
      <w:r>
        <w:rPr>
          <w:rFonts w:ascii="Arial" w:hAnsi="Arial" w:cs="Arial"/>
          <w:sz w:val="24"/>
          <w:szCs w:val="24"/>
        </w:rPr>
        <w:t>application form.</w:t>
      </w:r>
      <w:r w:rsidR="00C4338A">
        <w:rPr>
          <w:rFonts w:ascii="Arial" w:hAnsi="Arial" w:cs="Arial"/>
          <w:sz w:val="24"/>
          <w:szCs w:val="24"/>
        </w:rPr>
        <w:t xml:space="preserve"> </w:t>
      </w:r>
      <w:r w:rsidR="00670C6B">
        <w:rPr>
          <w:rFonts w:ascii="Arial" w:hAnsi="Arial" w:cs="Arial"/>
          <w:sz w:val="24"/>
          <w:szCs w:val="24"/>
        </w:rPr>
        <w:t>The creation</w:t>
      </w:r>
      <w:r w:rsidR="00C4338A">
        <w:rPr>
          <w:rFonts w:ascii="Arial" w:hAnsi="Arial" w:cs="Arial"/>
          <w:sz w:val="24"/>
          <w:szCs w:val="24"/>
        </w:rPr>
        <w:t xml:space="preserve"> of the online form will be up to LUPC and implemented</w:t>
      </w:r>
      <w:r w:rsidR="008F6B02">
        <w:rPr>
          <w:rFonts w:ascii="Arial" w:hAnsi="Arial" w:cs="Arial"/>
          <w:sz w:val="24"/>
          <w:szCs w:val="24"/>
        </w:rPr>
        <w:t xml:space="preserve"> </w:t>
      </w:r>
      <w:proofErr w:type="gramStart"/>
      <w:r w:rsidR="00C4338A">
        <w:rPr>
          <w:rFonts w:ascii="Arial" w:hAnsi="Arial" w:cs="Arial"/>
          <w:sz w:val="24"/>
          <w:szCs w:val="24"/>
        </w:rPr>
        <w:t>at a later date</w:t>
      </w:r>
      <w:proofErr w:type="gramEnd"/>
      <w:r w:rsidR="008F6B02">
        <w:rPr>
          <w:rFonts w:ascii="Arial" w:hAnsi="Arial" w:cs="Arial"/>
          <w:sz w:val="24"/>
          <w:szCs w:val="24"/>
        </w:rPr>
        <w:t xml:space="preserve"> </w:t>
      </w:r>
      <w:r w:rsidR="00C4338A">
        <w:rPr>
          <w:rFonts w:ascii="Arial" w:hAnsi="Arial" w:cs="Arial"/>
          <w:sz w:val="24"/>
          <w:szCs w:val="24"/>
        </w:rPr>
        <w:t xml:space="preserve">based on the </w:t>
      </w:r>
      <w:r w:rsidR="008F6B02">
        <w:rPr>
          <w:rFonts w:ascii="Arial" w:hAnsi="Arial" w:cs="Arial"/>
          <w:sz w:val="24"/>
          <w:szCs w:val="24"/>
        </w:rPr>
        <w:t>recommendations but</w:t>
      </w:r>
      <w:r w:rsidR="00C4338A">
        <w:rPr>
          <w:rFonts w:ascii="Arial" w:hAnsi="Arial" w:cs="Arial"/>
          <w:sz w:val="24"/>
          <w:szCs w:val="24"/>
        </w:rPr>
        <w:t xml:space="preserve"> would not be part of the awarded contract.</w:t>
      </w:r>
    </w:p>
    <w:p w14:paraId="5E0FF361" w14:textId="77777777" w:rsidR="002772E4" w:rsidRPr="00F75CBC" w:rsidRDefault="002772E4" w:rsidP="002772E4">
      <w:pPr>
        <w:pStyle w:val="ListParagraph"/>
        <w:ind w:left="1080"/>
        <w:rPr>
          <w:rFonts w:ascii="Arial" w:hAnsi="Arial" w:cs="Arial"/>
          <w:sz w:val="24"/>
          <w:szCs w:val="24"/>
        </w:rPr>
      </w:pPr>
    </w:p>
    <w:p w14:paraId="5F60D206" w14:textId="5AE9CE91" w:rsidR="00511540" w:rsidRDefault="00D14FF7" w:rsidP="00511540">
      <w:pPr>
        <w:pStyle w:val="ListParagraph"/>
        <w:numPr>
          <w:ilvl w:val="1"/>
          <w:numId w:val="25"/>
        </w:numPr>
        <w:rPr>
          <w:rFonts w:ascii="Arial" w:hAnsi="Arial" w:cs="Arial"/>
          <w:sz w:val="24"/>
          <w:szCs w:val="24"/>
        </w:rPr>
      </w:pPr>
      <w:r>
        <w:rPr>
          <w:rFonts w:ascii="Arial" w:hAnsi="Arial" w:cs="Arial"/>
          <w:sz w:val="24"/>
          <w:szCs w:val="24"/>
        </w:rPr>
        <w:t xml:space="preserve">Attend up to </w:t>
      </w:r>
      <w:r w:rsidR="00177EB7">
        <w:rPr>
          <w:rFonts w:ascii="Arial" w:hAnsi="Arial" w:cs="Arial"/>
          <w:sz w:val="24"/>
          <w:szCs w:val="24"/>
        </w:rPr>
        <w:t>4</w:t>
      </w:r>
      <w:r>
        <w:rPr>
          <w:rFonts w:ascii="Arial" w:hAnsi="Arial" w:cs="Arial"/>
          <w:sz w:val="24"/>
          <w:szCs w:val="24"/>
        </w:rPr>
        <w:t xml:space="preserve"> additional m</w:t>
      </w:r>
      <w:r w:rsidR="009B3FFB">
        <w:rPr>
          <w:rFonts w:ascii="Arial" w:hAnsi="Arial" w:cs="Arial"/>
          <w:sz w:val="24"/>
          <w:szCs w:val="24"/>
        </w:rPr>
        <w:t>eet</w:t>
      </w:r>
      <w:r>
        <w:rPr>
          <w:rFonts w:ascii="Arial" w:hAnsi="Arial" w:cs="Arial"/>
          <w:sz w:val="24"/>
          <w:szCs w:val="24"/>
        </w:rPr>
        <w:t>ings</w:t>
      </w:r>
      <w:r w:rsidR="009B3FFB">
        <w:rPr>
          <w:rFonts w:ascii="Arial" w:hAnsi="Arial" w:cs="Arial"/>
          <w:sz w:val="24"/>
          <w:szCs w:val="24"/>
        </w:rPr>
        <w:t xml:space="preserve"> </w:t>
      </w:r>
      <w:r w:rsidR="00177EB7">
        <w:rPr>
          <w:rFonts w:ascii="Arial" w:hAnsi="Arial" w:cs="Arial"/>
          <w:sz w:val="24"/>
          <w:szCs w:val="24"/>
        </w:rPr>
        <w:t xml:space="preserve">in-person (Augusta or Bangor) or virtually </w:t>
      </w:r>
      <w:r w:rsidR="009B3FFB">
        <w:rPr>
          <w:rFonts w:ascii="Arial" w:hAnsi="Arial" w:cs="Arial"/>
          <w:sz w:val="24"/>
          <w:szCs w:val="24"/>
        </w:rPr>
        <w:t xml:space="preserve">with LUPC staff to </w:t>
      </w:r>
      <w:r w:rsidR="00177EB7">
        <w:rPr>
          <w:rFonts w:ascii="Arial" w:hAnsi="Arial" w:cs="Arial"/>
          <w:sz w:val="24"/>
          <w:szCs w:val="24"/>
        </w:rPr>
        <w:t xml:space="preserve">provide a status update, </w:t>
      </w:r>
      <w:r w:rsidR="009B3FFB">
        <w:rPr>
          <w:rFonts w:ascii="Arial" w:hAnsi="Arial" w:cs="Arial"/>
          <w:sz w:val="24"/>
          <w:szCs w:val="24"/>
        </w:rPr>
        <w:t xml:space="preserve">review the </w:t>
      </w:r>
      <w:r w:rsidR="00177EB7">
        <w:rPr>
          <w:rFonts w:ascii="Arial" w:hAnsi="Arial" w:cs="Arial"/>
          <w:sz w:val="24"/>
          <w:szCs w:val="24"/>
        </w:rPr>
        <w:t xml:space="preserve">draft </w:t>
      </w:r>
      <w:r w:rsidR="009B3FFB">
        <w:rPr>
          <w:rFonts w:ascii="Arial" w:hAnsi="Arial" w:cs="Arial"/>
          <w:sz w:val="24"/>
          <w:szCs w:val="24"/>
        </w:rPr>
        <w:t xml:space="preserve">form and </w:t>
      </w:r>
      <w:r w:rsidR="00177EB7">
        <w:rPr>
          <w:rFonts w:ascii="Arial" w:hAnsi="Arial" w:cs="Arial"/>
          <w:sz w:val="24"/>
          <w:szCs w:val="24"/>
        </w:rPr>
        <w:t xml:space="preserve">recommendations </w:t>
      </w:r>
      <w:r w:rsidR="009B3FFB">
        <w:rPr>
          <w:rFonts w:ascii="Arial" w:hAnsi="Arial" w:cs="Arial"/>
          <w:sz w:val="24"/>
          <w:szCs w:val="24"/>
        </w:rPr>
        <w:t>for monitoring</w:t>
      </w:r>
      <w:r w:rsidR="00177EB7">
        <w:rPr>
          <w:rFonts w:ascii="Arial" w:hAnsi="Arial" w:cs="Arial"/>
          <w:sz w:val="24"/>
          <w:szCs w:val="24"/>
        </w:rPr>
        <w:t>, and discuss the final application form and recommendations, as needed</w:t>
      </w:r>
      <w:r w:rsidR="009B3FFB">
        <w:rPr>
          <w:rFonts w:ascii="Arial" w:hAnsi="Arial" w:cs="Arial"/>
          <w:sz w:val="24"/>
          <w:szCs w:val="24"/>
        </w:rPr>
        <w:t>.</w:t>
      </w:r>
    </w:p>
    <w:p w14:paraId="144C601B" w14:textId="77777777" w:rsidR="00177826" w:rsidRPr="00177826" w:rsidRDefault="00177826" w:rsidP="00177826">
      <w:pPr>
        <w:pStyle w:val="ListParagraph"/>
        <w:rPr>
          <w:rFonts w:ascii="Arial" w:hAnsi="Arial" w:cs="Arial"/>
          <w:sz w:val="24"/>
          <w:szCs w:val="24"/>
        </w:rPr>
      </w:pPr>
    </w:p>
    <w:p w14:paraId="788152A4" w14:textId="7EC3E3F2" w:rsidR="00177826" w:rsidRDefault="00177826" w:rsidP="00511540">
      <w:pPr>
        <w:pStyle w:val="ListParagraph"/>
        <w:numPr>
          <w:ilvl w:val="1"/>
          <w:numId w:val="25"/>
        </w:numPr>
        <w:rPr>
          <w:rFonts w:ascii="Arial" w:hAnsi="Arial" w:cs="Arial"/>
          <w:sz w:val="24"/>
          <w:szCs w:val="24"/>
        </w:rPr>
      </w:pPr>
      <w:r>
        <w:rPr>
          <w:rFonts w:ascii="Arial" w:hAnsi="Arial" w:cs="Arial"/>
          <w:sz w:val="24"/>
          <w:szCs w:val="24"/>
        </w:rPr>
        <w:t xml:space="preserve">Revise the application and recommendations based on feedback from LUPC </w:t>
      </w:r>
      <w:r w:rsidR="008F6B02">
        <w:rPr>
          <w:rFonts w:ascii="Arial" w:hAnsi="Arial" w:cs="Arial"/>
          <w:sz w:val="24"/>
          <w:szCs w:val="24"/>
        </w:rPr>
        <w:t>staff and</w:t>
      </w:r>
      <w:r>
        <w:rPr>
          <w:rFonts w:ascii="Arial" w:hAnsi="Arial" w:cs="Arial"/>
          <w:sz w:val="24"/>
          <w:szCs w:val="24"/>
        </w:rPr>
        <w:t xml:space="preserve"> submit the final version of the application in a digital, updatable format and final recommendations in a digital (PDF) technical memorandum.</w:t>
      </w:r>
    </w:p>
    <w:p w14:paraId="76FFC0A0" w14:textId="77777777" w:rsidR="002772E4" w:rsidRDefault="002772E4" w:rsidP="002772E4">
      <w:pPr>
        <w:pStyle w:val="ListParagraph"/>
        <w:rPr>
          <w:rFonts w:ascii="Arial" w:hAnsi="Arial" w:cs="Arial"/>
          <w:sz w:val="24"/>
          <w:szCs w:val="24"/>
        </w:rPr>
      </w:pPr>
    </w:p>
    <w:p w14:paraId="465E7AC9" w14:textId="5AC0138B" w:rsidR="009B3FFB" w:rsidRPr="00F75CBC" w:rsidRDefault="008B5672" w:rsidP="00511540">
      <w:pPr>
        <w:pStyle w:val="ListParagraph"/>
        <w:numPr>
          <w:ilvl w:val="1"/>
          <w:numId w:val="25"/>
        </w:numPr>
        <w:rPr>
          <w:rFonts w:ascii="Arial" w:hAnsi="Arial" w:cs="Arial"/>
          <w:sz w:val="24"/>
          <w:szCs w:val="24"/>
        </w:rPr>
      </w:pPr>
      <w:r>
        <w:rPr>
          <w:rFonts w:ascii="Arial" w:hAnsi="Arial" w:cs="Arial"/>
          <w:sz w:val="24"/>
          <w:szCs w:val="24"/>
        </w:rPr>
        <w:t xml:space="preserve"> </w:t>
      </w:r>
      <w:r w:rsidR="00177EB7">
        <w:rPr>
          <w:rFonts w:ascii="Arial" w:hAnsi="Arial" w:cs="Arial"/>
          <w:sz w:val="24"/>
          <w:szCs w:val="24"/>
        </w:rPr>
        <w:t xml:space="preserve">Present the application form and recommendations </w:t>
      </w:r>
      <w:r>
        <w:rPr>
          <w:rFonts w:ascii="Arial" w:hAnsi="Arial" w:cs="Arial"/>
          <w:sz w:val="24"/>
          <w:szCs w:val="24"/>
        </w:rPr>
        <w:t xml:space="preserve">in person </w:t>
      </w:r>
      <w:r w:rsidR="005826F7">
        <w:rPr>
          <w:rFonts w:ascii="Arial" w:hAnsi="Arial" w:cs="Arial"/>
          <w:sz w:val="24"/>
          <w:szCs w:val="24"/>
        </w:rPr>
        <w:t>at regular meetings of</w:t>
      </w:r>
      <w:r>
        <w:rPr>
          <w:rFonts w:ascii="Arial" w:hAnsi="Arial" w:cs="Arial"/>
          <w:sz w:val="24"/>
          <w:szCs w:val="24"/>
        </w:rPr>
        <w:t xml:space="preserve"> (Brewer</w:t>
      </w:r>
      <w:r w:rsidR="0084593B">
        <w:rPr>
          <w:rFonts w:ascii="Arial" w:hAnsi="Arial" w:cs="Arial"/>
          <w:sz w:val="24"/>
          <w:szCs w:val="24"/>
        </w:rPr>
        <w:t>, Maine</w:t>
      </w:r>
      <w:r>
        <w:rPr>
          <w:rFonts w:ascii="Arial" w:hAnsi="Arial" w:cs="Arial"/>
          <w:sz w:val="24"/>
          <w:szCs w:val="24"/>
        </w:rPr>
        <w:t>)</w:t>
      </w:r>
      <w:r w:rsidR="005826F7">
        <w:rPr>
          <w:rFonts w:ascii="Arial" w:hAnsi="Arial" w:cs="Arial"/>
          <w:sz w:val="24"/>
          <w:szCs w:val="24"/>
        </w:rPr>
        <w:t xml:space="preserve"> </w:t>
      </w:r>
      <w:r w:rsidR="00177EB7">
        <w:rPr>
          <w:rFonts w:ascii="Arial" w:hAnsi="Arial" w:cs="Arial"/>
          <w:sz w:val="24"/>
          <w:szCs w:val="24"/>
        </w:rPr>
        <w:t>and respond to questions from,</w:t>
      </w:r>
      <w:r w:rsidR="009B3FFB">
        <w:rPr>
          <w:rFonts w:ascii="Arial" w:hAnsi="Arial" w:cs="Arial"/>
          <w:sz w:val="24"/>
          <w:szCs w:val="24"/>
        </w:rPr>
        <w:t xml:space="preserve"> the Land Use Planning Commission</w:t>
      </w:r>
      <w:r w:rsidR="00BA380C">
        <w:rPr>
          <w:rFonts w:ascii="Arial" w:hAnsi="Arial" w:cs="Arial"/>
          <w:sz w:val="24"/>
          <w:szCs w:val="24"/>
        </w:rPr>
        <w:t xml:space="preserve"> board</w:t>
      </w:r>
      <w:r w:rsidR="009B3FFB">
        <w:rPr>
          <w:rFonts w:ascii="Arial" w:hAnsi="Arial" w:cs="Arial"/>
          <w:sz w:val="24"/>
          <w:szCs w:val="24"/>
        </w:rPr>
        <w:t>, or the Agricultural Water Management Board</w:t>
      </w:r>
      <w:r w:rsidR="003419D8">
        <w:rPr>
          <w:rFonts w:ascii="Arial" w:hAnsi="Arial" w:cs="Arial"/>
          <w:sz w:val="24"/>
          <w:szCs w:val="24"/>
        </w:rPr>
        <w:t xml:space="preserve"> (A.C.F)</w:t>
      </w:r>
      <w:r>
        <w:rPr>
          <w:rFonts w:ascii="Arial" w:hAnsi="Arial" w:cs="Arial"/>
          <w:sz w:val="24"/>
          <w:szCs w:val="24"/>
        </w:rPr>
        <w:t xml:space="preserve"> (typically in Orono</w:t>
      </w:r>
      <w:r w:rsidR="0084593B">
        <w:rPr>
          <w:rFonts w:ascii="Arial" w:hAnsi="Arial" w:cs="Arial"/>
          <w:sz w:val="24"/>
          <w:szCs w:val="24"/>
        </w:rPr>
        <w:t>, Maine</w:t>
      </w:r>
      <w:r>
        <w:rPr>
          <w:rFonts w:ascii="Arial" w:hAnsi="Arial" w:cs="Arial"/>
          <w:sz w:val="24"/>
          <w:szCs w:val="24"/>
        </w:rPr>
        <w:t>)</w:t>
      </w:r>
      <w:r w:rsidR="00177EB7">
        <w:rPr>
          <w:rFonts w:ascii="Arial" w:hAnsi="Arial" w:cs="Arial"/>
          <w:sz w:val="24"/>
          <w:szCs w:val="24"/>
        </w:rPr>
        <w:t>,</w:t>
      </w:r>
      <w:r w:rsidR="00177EB7" w:rsidRPr="00177EB7">
        <w:rPr>
          <w:rFonts w:ascii="Arial" w:hAnsi="Arial" w:cs="Arial"/>
          <w:sz w:val="24"/>
          <w:szCs w:val="24"/>
        </w:rPr>
        <w:t xml:space="preserve"> </w:t>
      </w:r>
      <w:r w:rsidR="00177EB7">
        <w:rPr>
          <w:rFonts w:ascii="Arial" w:hAnsi="Arial" w:cs="Arial"/>
          <w:sz w:val="24"/>
          <w:szCs w:val="24"/>
        </w:rPr>
        <w:t>as needed.</w:t>
      </w:r>
    </w:p>
    <w:p w14:paraId="72AED2FC" w14:textId="0B78A767" w:rsidR="00C249BB" w:rsidRPr="00F75CBC" w:rsidRDefault="00C249BB" w:rsidP="002772E4">
      <w:pPr>
        <w:pStyle w:val="ListParagraph"/>
        <w:rPr>
          <w:rFonts w:ascii="Arial" w:hAnsi="Arial" w:cs="Arial"/>
          <w:sz w:val="24"/>
          <w:szCs w:val="24"/>
        </w:rPr>
      </w:pPr>
      <w:bookmarkStart w:id="18" w:name="_Toc367174729"/>
      <w:bookmarkStart w:id="19" w:name="_Toc397069197"/>
    </w:p>
    <w:p w14:paraId="4F1DA000" w14:textId="77777777" w:rsidR="00F273D7" w:rsidRPr="00F75CBC" w:rsidRDefault="00F273D7">
      <w:pPr>
        <w:widowControl/>
        <w:autoSpaceDE/>
        <w:autoSpaceDN/>
        <w:rPr>
          <w:rFonts w:ascii="Arial" w:hAnsi="Arial" w:cs="Arial"/>
          <w:b/>
          <w:sz w:val="24"/>
          <w:szCs w:val="24"/>
        </w:rPr>
      </w:pPr>
      <w:r w:rsidRPr="00F75CBC">
        <w:rPr>
          <w:rFonts w:ascii="Arial" w:hAnsi="Arial" w:cs="Arial"/>
          <w:b/>
          <w:sz w:val="24"/>
          <w:szCs w:val="24"/>
        </w:rPr>
        <w:br w:type="page"/>
      </w:r>
    </w:p>
    <w:p w14:paraId="31925913" w14:textId="2EBACB7F" w:rsidR="00E82FB4" w:rsidRPr="00C97934" w:rsidRDefault="00CD0477" w:rsidP="004F0520">
      <w:pPr>
        <w:rPr>
          <w:rFonts w:ascii="Arial" w:hAnsi="Arial" w:cs="Arial"/>
          <w:b/>
          <w:sz w:val="24"/>
          <w:szCs w:val="24"/>
        </w:rPr>
      </w:pPr>
      <w:r w:rsidRPr="00C97934">
        <w:rPr>
          <w:rFonts w:ascii="Arial" w:hAnsi="Arial" w:cs="Arial"/>
          <w:b/>
          <w:sz w:val="24"/>
          <w:szCs w:val="24"/>
        </w:rPr>
        <w:lastRenderedPageBreak/>
        <w:t xml:space="preserve">PART III </w:t>
      </w:r>
      <w:r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RFP EVENTS</w:t>
      </w:r>
      <w:bookmarkEnd w:id="18"/>
      <w:bookmarkEnd w:id="19"/>
    </w:p>
    <w:p w14:paraId="04145CAE" w14:textId="77777777" w:rsidR="00C249BB" w:rsidRPr="00C97934" w:rsidRDefault="00C249BB" w:rsidP="004F0520">
      <w:pPr>
        <w:rPr>
          <w:rFonts w:ascii="Arial" w:hAnsi="Arial" w:cs="Arial"/>
          <w:sz w:val="24"/>
          <w:szCs w:val="24"/>
        </w:rPr>
      </w:pPr>
    </w:p>
    <w:p w14:paraId="59B67E4F" w14:textId="491884D9" w:rsidR="007557FA" w:rsidRPr="00C97934" w:rsidRDefault="00067916" w:rsidP="00B03502">
      <w:pPr>
        <w:pStyle w:val="ListParagraph"/>
        <w:numPr>
          <w:ilvl w:val="0"/>
          <w:numId w:val="13"/>
        </w:numPr>
        <w:rPr>
          <w:rFonts w:ascii="Arial" w:hAnsi="Arial" w:cs="Arial"/>
          <w:b/>
          <w:sz w:val="24"/>
          <w:szCs w:val="24"/>
        </w:rPr>
      </w:pPr>
      <w:bookmarkStart w:id="20" w:name="_Toc367174732"/>
      <w:bookmarkStart w:id="21" w:name="_Toc397069200"/>
      <w:r w:rsidRPr="00C97934">
        <w:rPr>
          <w:rFonts w:ascii="Arial" w:hAnsi="Arial" w:cs="Arial"/>
          <w:b/>
          <w:sz w:val="24"/>
          <w:szCs w:val="24"/>
        </w:rPr>
        <w:t>Questions</w:t>
      </w:r>
      <w:bookmarkEnd w:id="20"/>
      <w:bookmarkEnd w:id="21"/>
    </w:p>
    <w:p w14:paraId="4CAD651A" w14:textId="77777777" w:rsidR="007557FA" w:rsidRPr="00C97934" w:rsidRDefault="007557FA" w:rsidP="007557FA">
      <w:pPr>
        <w:pStyle w:val="ListParagraph"/>
        <w:ind w:left="360"/>
        <w:rPr>
          <w:rFonts w:ascii="Arial" w:hAnsi="Arial" w:cs="Arial"/>
          <w:sz w:val="24"/>
          <w:szCs w:val="24"/>
        </w:rPr>
      </w:pPr>
    </w:p>
    <w:p w14:paraId="33C6CFFD" w14:textId="1455169D" w:rsidR="007557FA" w:rsidRPr="00C97934" w:rsidRDefault="00067916" w:rsidP="00BA4F52">
      <w:pPr>
        <w:pStyle w:val="ListParagraph"/>
        <w:numPr>
          <w:ilvl w:val="1"/>
          <w:numId w:val="13"/>
        </w:numPr>
        <w:rPr>
          <w:rFonts w:ascii="Arial" w:hAnsi="Arial" w:cs="Arial"/>
          <w:b/>
          <w:sz w:val="24"/>
          <w:szCs w:val="24"/>
        </w:rPr>
      </w:pPr>
      <w:r w:rsidRPr="00C97934">
        <w:rPr>
          <w:rFonts w:ascii="Arial" w:hAnsi="Arial" w:cs="Arial"/>
          <w:b/>
          <w:sz w:val="24"/>
          <w:szCs w:val="24"/>
        </w:rPr>
        <w:t>General Instructions</w:t>
      </w:r>
      <w:r w:rsidR="00BA4F52" w:rsidRPr="00C97934">
        <w:rPr>
          <w:rFonts w:ascii="Arial" w:hAnsi="Arial" w:cs="Arial"/>
          <w:b/>
          <w:sz w:val="24"/>
          <w:szCs w:val="24"/>
        </w:rPr>
        <w:t xml:space="preserve">: </w:t>
      </w:r>
      <w:r w:rsidR="00015741" w:rsidRPr="00C97934">
        <w:rPr>
          <w:rFonts w:ascii="Arial" w:hAnsi="Arial" w:cs="Arial"/>
          <w:sz w:val="24"/>
          <w:szCs w:val="24"/>
        </w:rPr>
        <w:t xml:space="preserve">It is the responsibility of all </w:t>
      </w:r>
      <w:r w:rsidR="00FB0C26" w:rsidRPr="00C97934">
        <w:rPr>
          <w:rFonts w:ascii="Arial" w:hAnsi="Arial" w:cs="Arial"/>
          <w:sz w:val="24"/>
          <w:szCs w:val="24"/>
        </w:rPr>
        <w:t xml:space="preserve">Bidders and other </w:t>
      </w:r>
      <w:r w:rsidR="00015741" w:rsidRPr="00C97934">
        <w:rPr>
          <w:rFonts w:ascii="Arial" w:hAnsi="Arial" w:cs="Arial"/>
          <w:sz w:val="24"/>
          <w:szCs w:val="24"/>
        </w:rPr>
        <w:t xml:space="preserve">interested parties to examine the entire RFP and to seek clarification, in writing, </w:t>
      </w:r>
      <w:r w:rsidR="00FB0C26" w:rsidRPr="00C97934">
        <w:rPr>
          <w:rFonts w:ascii="Arial" w:hAnsi="Arial" w:cs="Arial"/>
          <w:sz w:val="24"/>
          <w:szCs w:val="24"/>
        </w:rPr>
        <w:t>if they do</w:t>
      </w:r>
      <w:r w:rsidR="00015741" w:rsidRPr="00C97934">
        <w:rPr>
          <w:rFonts w:ascii="Arial" w:hAnsi="Arial" w:cs="Arial"/>
          <w:sz w:val="24"/>
          <w:szCs w:val="24"/>
        </w:rPr>
        <w:t xml:space="preserve"> not understand any information or instructions.</w:t>
      </w:r>
    </w:p>
    <w:p w14:paraId="2CC58035" w14:textId="56731081" w:rsidR="007557FA" w:rsidRPr="00C97934" w:rsidRDefault="00D061BE" w:rsidP="00B03502">
      <w:pPr>
        <w:pStyle w:val="ListParagraph"/>
        <w:numPr>
          <w:ilvl w:val="2"/>
          <w:numId w:val="13"/>
        </w:numPr>
        <w:rPr>
          <w:rFonts w:ascii="Arial" w:hAnsi="Arial" w:cs="Arial"/>
          <w:sz w:val="24"/>
          <w:szCs w:val="24"/>
        </w:rPr>
      </w:pPr>
      <w:r w:rsidRPr="00C97934">
        <w:rPr>
          <w:rFonts w:ascii="Arial" w:hAnsi="Arial" w:cs="Arial"/>
          <w:sz w:val="24"/>
          <w:szCs w:val="24"/>
        </w:rPr>
        <w:t>Bidders and other</w:t>
      </w:r>
      <w:r w:rsidR="00015741" w:rsidRPr="00C97934">
        <w:rPr>
          <w:rFonts w:ascii="Arial" w:hAnsi="Arial" w:cs="Arial"/>
          <w:sz w:val="24"/>
          <w:szCs w:val="24"/>
        </w:rPr>
        <w:t xml:space="preserve"> interested parties </w:t>
      </w:r>
      <w:r w:rsidR="00F273D7">
        <w:rPr>
          <w:rFonts w:ascii="Arial" w:hAnsi="Arial" w:cs="Arial"/>
          <w:sz w:val="24"/>
          <w:szCs w:val="24"/>
        </w:rPr>
        <w:t>should</w:t>
      </w:r>
      <w:r w:rsidR="00F910F5" w:rsidRPr="00C97934">
        <w:rPr>
          <w:rFonts w:ascii="Arial" w:hAnsi="Arial" w:cs="Arial"/>
          <w:sz w:val="24"/>
          <w:szCs w:val="24"/>
        </w:rPr>
        <w:t xml:space="preserve"> </w:t>
      </w:r>
      <w:r w:rsidR="00015741" w:rsidRPr="00C97934">
        <w:rPr>
          <w:rFonts w:ascii="Arial" w:hAnsi="Arial" w:cs="Arial"/>
          <w:sz w:val="24"/>
          <w:szCs w:val="24"/>
        </w:rPr>
        <w:t xml:space="preserve">use </w:t>
      </w:r>
      <w:r w:rsidR="00015741" w:rsidRPr="00C97934">
        <w:rPr>
          <w:rFonts w:ascii="Arial" w:hAnsi="Arial" w:cs="Arial"/>
          <w:b/>
          <w:sz w:val="24"/>
          <w:szCs w:val="24"/>
        </w:rPr>
        <w:t xml:space="preserve">Appendix </w:t>
      </w:r>
      <w:r w:rsidR="00CD5593" w:rsidRPr="00C97934">
        <w:rPr>
          <w:rFonts w:ascii="Arial" w:hAnsi="Arial" w:cs="Arial"/>
          <w:b/>
          <w:sz w:val="24"/>
          <w:szCs w:val="24"/>
        </w:rPr>
        <w:t>E</w:t>
      </w:r>
      <w:r w:rsidR="00015741" w:rsidRPr="00C97934">
        <w:rPr>
          <w:rFonts w:ascii="Arial" w:hAnsi="Arial" w:cs="Arial"/>
          <w:sz w:val="24"/>
          <w:szCs w:val="24"/>
        </w:rPr>
        <w:t xml:space="preserve"> </w:t>
      </w:r>
      <w:r w:rsidR="00F273D7">
        <w:rPr>
          <w:rFonts w:ascii="Arial" w:hAnsi="Arial" w:cs="Arial"/>
          <w:sz w:val="24"/>
          <w:szCs w:val="24"/>
        </w:rPr>
        <w:t>(</w:t>
      </w:r>
      <w:r w:rsidR="00015741" w:rsidRPr="00C97934">
        <w:rPr>
          <w:rFonts w:ascii="Arial" w:hAnsi="Arial" w:cs="Arial"/>
          <w:sz w:val="24"/>
          <w:szCs w:val="24"/>
        </w:rPr>
        <w:t>Submitted Questions Form</w:t>
      </w:r>
      <w:r w:rsidR="00F273D7">
        <w:rPr>
          <w:rFonts w:ascii="Arial" w:hAnsi="Arial" w:cs="Arial"/>
          <w:sz w:val="24"/>
          <w:szCs w:val="24"/>
        </w:rPr>
        <w:t>)</w:t>
      </w:r>
      <w:r w:rsidR="00015741" w:rsidRPr="00C97934">
        <w:rPr>
          <w:rFonts w:ascii="Arial" w:hAnsi="Arial" w:cs="Arial"/>
          <w:sz w:val="24"/>
          <w:szCs w:val="24"/>
        </w:rPr>
        <w:t xml:space="preserve"> for submission of questions.</w:t>
      </w:r>
      <w:r w:rsidR="007F2673" w:rsidRPr="00C97934">
        <w:rPr>
          <w:rFonts w:ascii="Arial" w:hAnsi="Arial" w:cs="Arial"/>
          <w:sz w:val="24"/>
          <w:szCs w:val="24"/>
        </w:rPr>
        <w:t xml:space="preserve"> The form is to be submitted as a WORD document.</w:t>
      </w:r>
    </w:p>
    <w:p w14:paraId="6367413A" w14:textId="032F8A66"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RFP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RFP as soon as possible but no later than the date and time specified on the RFP cover page.</w:t>
      </w:r>
    </w:p>
    <w:p w14:paraId="737DDDC6" w14:textId="3EB1F8CE"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97934" w:rsidRDefault="007557FA" w:rsidP="007557FA">
      <w:pPr>
        <w:pStyle w:val="ListParagraph"/>
        <w:ind w:left="1080"/>
        <w:rPr>
          <w:rFonts w:ascii="Arial" w:hAnsi="Arial" w:cs="Arial"/>
          <w:sz w:val="24"/>
          <w:szCs w:val="24"/>
        </w:rPr>
      </w:pPr>
    </w:p>
    <w:p w14:paraId="550B3AD2" w14:textId="2ADC634E" w:rsidR="007557FA" w:rsidRPr="00C97934" w:rsidRDefault="005B2EA7"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24"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2" w:name="_Toc367174733"/>
      <w:bookmarkStart w:id="23" w:name="_Toc397069201"/>
    </w:p>
    <w:p w14:paraId="63DA7915" w14:textId="77777777" w:rsidR="007557FA" w:rsidRPr="00C97934" w:rsidRDefault="007557FA" w:rsidP="007557FA">
      <w:pPr>
        <w:pStyle w:val="ListParagraph"/>
        <w:rPr>
          <w:rFonts w:ascii="Arial" w:hAnsi="Arial" w:cs="Arial"/>
          <w:sz w:val="24"/>
          <w:szCs w:val="24"/>
        </w:rPr>
      </w:pPr>
    </w:p>
    <w:p w14:paraId="25A89094" w14:textId="2DD4BAB3" w:rsidR="00536424" w:rsidRPr="00C97934" w:rsidRDefault="00536424" w:rsidP="00B03502">
      <w:pPr>
        <w:pStyle w:val="ListParagraph"/>
        <w:numPr>
          <w:ilvl w:val="0"/>
          <w:numId w:val="13"/>
        </w:numPr>
        <w:rPr>
          <w:rFonts w:ascii="Arial" w:hAnsi="Arial" w:cs="Arial"/>
          <w:b/>
          <w:sz w:val="24"/>
          <w:szCs w:val="24"/>
        </w:rPr>
      </w:pPr>
      <w:r w:rsidRPr="00C97934">
        <w:rPr>
          <w:rFonts w:ascii="Arial" w:hAnsi="Arial" w:cs="Arial"/>
          <w:b/>
          <w:sz w:val="24"/>
          <w:szCs w:val="24"/>
        </w:rPr>
        <w:t>Amendments</w:t>
      </w:r>
    </w:p>
    <w:p w14:paraId="4EBF4253" w14:textId="77777777" w:rsidR="00E81EA0" w:rsidRPr="00C97934" w:rsidRDefault="00E81EA0" w:rsidP="004F0520">
      <w:pPr>
        <w:rPr>
          <w:rFonts w:ascii="Arial" w:hAnsi="Arial" w:cs="Arial"/>
          <w:sz w:val="24"/>
          <w:szCs w:val="24"/>
        </w:rPr>
      </w:pPr>
    </w:p>
    <w:p w14:paraId="1A604BB6" w14:textId="5F4DCB94" w:rsidR="00536424" w:rsidRPr="00C97934" w:rsidRDefault="00536424" w:rsidP="004F0520">
      <w:pPr>
        <w:rPr>
          <w:rFonts w:ascii="Arial" w:hAnsi="Arial" w:cs="Arial"/>
          <w:sz w:val="24"/>
          <w:szCs w:val="24"/>
          <w:u w:val="single"/>
        </w:rPr>
      </w:pPr>
      <w:r w:rsidRPr="00C97934">
        <w:rPr>
          <w:rFonts w:ascii="Arial" w:hAnsi="Arial" w:cs="Arial"/>
          <w:sz w:val="24"/>
          <w:szCs w:val="24"/>
        </w:rPr>
        <w:t>All amendments released in regard to th</w:t>
      </w:r>
      <w:r w:rsidR="00AA460A" w:rsidRPr="00C97934">
        <w:rPr>
          <w:rFonts w:ascii="Arial" w:hAnsi="Arial" w:cs="Arial"/>
          <w:sz w:val="24"/>
          <w:szCs w:val="24"/>
        </w:rPr>
        <w:t>e</w:t>
      </w:r>
      <w:r w:rsidRPr="00C97934">
        <w:rPr>
          <w:rFonts w:ascii="Arial" w:hAnsi="Arial" w:cs="Arial"/>
          <w:sz w:val="24"/>
          <w:szCs w:val="24"/>
        </w:rPr>
        <w:t xml:space="preserve"> RFP will also be posted on the following website: </w:t>
      </w:r>
      <w:hyperlink r:id="rId25"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w:t>
      </w:r>
      <w:r w:rsidR="00E34E8D" w:rsidRPr="00C97934">
        <w:rPr>
          <w:rFonts w:ascii="Arial" w:hAnsi="Arial" w:cs="Arial"/>
          <w:sz w:val="24"/>
          <w:szCs w:val="24"/>
        </w:rPr>
        <w:t>y those amendments</w:t>
      </w:r>
      <w:r w:rsidRPr="00C97934">
        <w:rPr>
          <w:rFonts w:ascii="Arial" w:hAnsi="Arial" w:cs="Arial"/>
          <w:sz w:val="24"/>
          <w:szCs w:val="24"/>
        </w:rPr>
        <w:t xml:space="preserve"> posted on this website are considered binding.</w:t>
      </w:r>
    </w:p>
    <w:p w14:paraId="7B454B9F" w14:textId="77777777" w:rsidR="00536424" w:rsidRPr="00C97934" w:rsidRDefault="00536424" w:rsidP="004F0520">
      <w:pPr>
        <w:rPr>
          <w:rFonts w:ascii="Arial" w:hAnsi="Arial" w:cs="Arial"/>
          <w:sz w:val="24"/>
          <w:szCs w:val="24"/>
        </w:rPr>
      </w:pPr>
    </w:p>
    <w:p w14:paraId="3D642A1C" w14:textId="62B2A09E" w:rsidR="007557FA" w:rsidRPr="00C97934" w:rsidRDefault="001406CC" w:rsidP="00B03502">
      <w:pPr>
        <w:pStyle w:val="ListParagraph"/>
        <w:numPr>
          <w:ilvl w:val="0"/>
          <w:numId w:val="13"/>
        </w:numPr>
        <w:rPr>
          <w:rFonts w:ascii="Arial" w:hAnsi="Arial" w:cs="Arial"/>
          <w:b/>
          <w:sz w:val="24"/>
          <w:szCs w:val="24"/>
        </w:rPr>
      </w:pPr>
      <w:r w:rsidRPr="00C97934">
        <w:rPr>
          <w:rFonts w:ascii="Arial" w:hAnsi="Arial" w:cs="Arial"/>
          <w:b/>
          <w:sz w:val="24"/>
          <w:szCs w:val="24"/>
        </w:rPr>
        <w:t>Submitting the Proposal</w:t>
      </w:r>
      <w:bookmarkEnd w:id="22"/>
      <w:bookmarkEnd w:id="23"/>
    </w:p>
    <w:p w14:paraId="75FDEBA1" w14:textId="77777777" w:rsidR="007557FA" w:rsidRPr="00C97934" w:rsidRDefault="007557FA" w:rsidP="007557FA">
      <w:pPr>
        <w:pStyle w:val="ListParagraph"/>
        <w:ind w:left="360"/>
        <w:rPr>
          <w:rFonts w:ascii="Arial" w:hAnsi="Arial" w:cs="Arial"/>
          <w:sz w:val="24"/>
          <w:szCs w:val="24"/>
        </w:rPr>
      </w:pPr>
    </w:p>
    <w:p w14:paraId="7B62AC63" w14:textId="77777777" w:rsidR="007B53AD" w:rsidRPr="007B53AD" w:rsidRDefault="003835A0"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Proposals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sidR="001270AA" w:rsidRPr="00C97934">
        <w:rPr>
          <w:rFonts w:ascii="Arial" w:hAnsi="Arial" w:cs="Arial"/>
          <w:sz w:val="24"/>
          <w:szCs w:val="24"/>
        </w:rPr>
        <w:t xml:space="preserve">Proposals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RFP.  </w:t>
      </w:r>
    </w:p>
    <w:p w14:paraId="51D8DA8D" w14:textId="59D92B65" w:rsidR="007557FA" w:rsidRPr="007B53AD" w:rsidRDefault="007B53AD" w:rsidP="007B53AD">
      <w:pPr>
        <w:pStyle w:val="ListParagraph"/>
        <w:numPr>
          <w:ilvl w:val="2"/>
          <w:numId w:val="13"/>
        </w:numPr>
        <w:rPr>
          <w:rFonts w:ascii="Arial" w:hAnsi="Arial" w:cs="Arial"/>
          <w:sz w:val="24"/>
          <w:szCs w:val="24"/>
        </w:rPr>
      </w:pPr>
      <w:r w:rsidRPr="007B53AD">
        <w:rPr>
          <w:rFonts w:ascii="Arial" w:hAnsi="Arial" w:cs="Arial"/>
          <w:sz w:val="24"/>
          <w:szCs w:val="24"/>
        </w:rPr>
        <w:t>Any e</w:t>
      </w:r>
      <w:r w:rsidR="007F2673" w:rsidRPr="007B53AD">
        <w:rPr>
          <w:rFonts w:ascii="Arial" w:hAnsi="Arial" w:cs="Arial"/>
          <w:sz w:val="24"/>
          <w:szCs w:val="24"/>
        </w:rPr>
        <w:t>-mails</w:t>
      </w:r>
      <w:r w:rsidR="000F3A64" w:rsidRPr="007B53AD">
        <w:rPr>
          <w:rFonts w:ascii="Arial" w:hAnsi="Arial" w:cs="Arial"/>
          <w:sz w:val="24"/>
          <w:szCs w:val="24"/>
        </w:rPr>
        <w:t xml:space="preserve"> containing original proposal submissions or any additional or revised proposal files,</w:t>
      </w:r>
      <w:r w:rsidR="001270AA" w:rsidRPr="007B53AD">
        <w:rPr>
          <w:rFonts w:ascii="Arial" w:hAnsi="Arial" w:cs="Arial"/>
          <w:sz w:val="24"/>
          <w:szCs w:val="24"/>
        </w:rPr>
        <w:t xml:space="preserve"> received after the </w:t>
      </w:r>
      <w:r w:rsidR="00C34867" w:rsidRPr="007B53AD">
        <w:rPr>
          <w:rFonts w:ascii="Arial" w:hAnsi="Arial" w:cs="Arial"/>
          <w:sz w:val="24"/>
          <w:szCs w:val="24"/>
        </w:rPr>
        <w:t>11:59</w:t>
      </w:r>
      <w:r w:rsidR="001270AA" w:rsidRPr="007B53AD">
        <w:rPr>
          <w:rFonts w:ascii="Arial" w:hAnsi="Arial" w:cs="Arial"/>
          <w:sz w:val="24"/>
          <w:szCs w:val="24"/>
        </w:rPr>
        <w:t xml:space="preserve"> p.m. deadline</w:t>
      </w:r>
      <w:r w:rsidRPr="007B53AD">
        <w:rPr>
          <w:rFonts w:ascii="Arial" w:hAnsi="Arial" w:cs="Arial"/>
          <w:sz w:val="24"/>
          <w:szCs w:val="24"/>
        </w:rPr>
        <w:t>,</w:t>
      </w:r>
      <w:r w:rsidR="001270AA" w:rsidRPr="007B53AD">
        <w:rPr>
          <w:rFonts w:ascii="Arial" w:hAnsi="Arial" w:cs="Arial"/>
          <w:sz w:val="24"/>
          <w:szCs w:val="24"/>
        </w:rPr>
        <w:t xml:space="preserve"> </w:t>
      </w:r>
      <w:r w:rsidR="001270AA" w:rsidRPr="007A3858">
        <w:rPr>
          <w:rFonts w:ascii="Arial" w:hAnsi="Arial" w:cs="Arial"/>
          <w:sz w:val="24"/>
          <w:szCs w:val="24"/>
          <w:u w:val="single"/>
        </w:rPr>
        <w:t>will be rejected without exception</w:t>
      </w:r>
      <w:r w:rsidR="001270AA" w:rsidRPr="007B53AD">
        <w:rPr>
          <w:rFonts w:ascii="Arial" w:hAnsi="Arial" w:cs="Arial"/>
          <w:sz w:val="24"/>
          <w:szCs w:val="24"/>
        </w:rPr>
        <w:t>.</w:t>
      </w:r>
    </w:p>
    <w:p w14:paraId="3B445240" w14:textId="77777777" w:rsidR="000F3A64" w:rsidRPr="00C97934" w:rsidRDefault="000F3A64" w:rsidP="007557FA">
      <w:pPr>
        <w:pStyle w:val="ListParagraph"/>
        <w:rPr>
          <w:rFonts w:ascii="Arial" w:hAnsi="Arial" w:cs="Arial"/>
          <w:sz w:val="24"/>
          <w:szCs w:val="24"/>
        </w:rPr>
      </w:pPr>
    </w:p>
    <w:p w14:paraId="33BC6E8C" w14:textId="6F7E55FA" w:rsidR="007557FA" w:rsidRPr="00C97934" w:rsidRDefault="000A64F0" w:rsidP="00B03502">
      <w:pPr>
        <w:pStyle w:val="ListParagraph"/>
        <w:numPr>
          <w:ilvl w:val="1"/>
          <w:numId w:val="13"/>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6B428A" w:rsidRPr="00C97934">
        <w:rPr>
          <w:rFonts w:ascii="Arial" w:hAnsi="Arial" w:cs="Arial"/>
          <w:sz w:val="24"/>
          <w:szCs w:val="24"/>
        </w:rPr>
        <w:t>p</w:t>
      </w:r>
      <w:r w:rsidR="00A11DC9" w:rsidRPr="00C97934">
        <w:rPr>
          <w:rFonts w:ascii="Arial" w:hAnsi="Arial" w:cs="Arial"/>
          <w:sz w:val="24"/>
          <w:szCs w:val="24"/>
        </w:rPr>
        <w:t>roposal submissions are to be submitted to the State of Maine Division of Procurement Services</w:t>
      </w:r>
      <w:r w:rsidR="000F3A64" w:rsidRPr="00C97934">
        <w:rPr>
          <w:rFonts w:ascii="Arial" w:hAnsi="Arial" w:cs="Arial"/>
          <w:sz w:val="24"/>
          <w:szCs w:val="24"/>
        </w:rPr>
        <w:t xml:space="preserve"> at </w:t>
      </w:r>
      <w:hyperlink r:id="rId26"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21987DD3" w14:textId="3433262B" w:rsidR="007557FA" w:rsidRDefault="00A11DC9" w:rsidP="00B03502">
      <w:pPr>
        <w:pStyle w:val="ListParagraph"/>
        <w:numPr>
          <w:ilvl w:val="2"/>
          <w:numId w:val="13"/>
        </w:numPr>
        <w:rPr>
          <w:rFonts w:ascii="Arial" w:hAnsi="Arial" w:cs="Arial"/>
          <w:sz w:val="24"/>
          <w:szCs w:val="24"/>
        </w:rPr>
      </w:pPr>
      <w:r w:rsidRPr="00C97934">
        <w:rPr>
          <w:rFonts w:ascii="Arial" w:hAnsi="Arial" w:cs="Arial"/>
          <w:sz w:val="24"/>
          <w:szCs w:val="24"/>
          <w:u w:val="single"/>
        </w:rPr>
        <w:t>Only proposal</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The Department assumes no liability for assuring accurate/complete e-mail transmission and receipt.</w:t>
      </w:r>
    </w:p>
    <w:p w14:paraId="294C0DA0" w14:textId="3B96EC6D" w:rsidR="007A3858" w:rsidRPr="00C97934" w:rsidRDefault="007A3858" w:rsidP="007A3858">
      <w:pPr>
        <w:pStyle w:val="ListParagraph"/>
        <w:numPr>
          <w:ilvl w:val="3"/>
          <w:numId w:val="13"/>
        </w:numPr>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27"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 </w:t>
      </w:r>
    </w:p>
    <w:p w14:paraId="43D7DD89" w14:textId="7E862334" w:rsidR="000E1A07" w:rsidRPr="00C97934" w:rsidRDefault="000E1A07" w:rsidP="000E1A07">
      <w:pPr>
        <w:pStyle w:val="ListParagraph"/>
        <w:numPr>
          <w:ilvl w:val="2"/>
          <w:numId w:val="13"/>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sidR="000F3A64" w:rsidRPr="00C97934">
        <w:rPr>
          <w:rFonts w:ascii="Arial" w:hAnsi="Arial" w:cs="Arial"/>
          <w:sz w:val="24"/>
          <w:szCs w:val="24"/>
        </w:rPr>
        <w:t xml:space="preserve">proposal </w:t>
      </w:r>
      <w:r w:rsidRPr="00C97934">
        <w:rPr>
          <w:rFonts w:ascii="Arial" w:hAnsi="Arial" w:cs="Arial"/>
          <w:sz w:val="24"/>
          <w:szCs w:val="24"/>
        </w:rPr>
        <w:t>submissions that have the actual requested files attached will be accepted.</w:t>
      </w:r>
    </w:p>
    <w:p w14:paraId="7B017F8B" w14:textId="5F02057E" w:rsidR="0018241E" w:rsidRPr="00C97934" w:rsidRDefault="0018241E" w:rsidP="000E1A07">
      <w:pPr>
        <w:pStyle w:val="ListParagraph"/>
        <w:numPr>
          <w:ilvl w:val="2"/>
          <w:numId w:val="13"/>
        </w:numPr>
        <w:rPr>
          <w:rFonts w:ascii="Arial" w:hAnsi="Arial" w:cs="Arial"/>
          <w:sz w:val="24"/>
          <w:szCs w:val="24"/>
          <w:u w:val="single"/>
        </w:rPr>
      </w:pPr>
      <w:bookmarkStart w:id="24"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w:t>
      </w:r>
      <w:r w:rsidRPr="00C97934">
        <w:rPr>
          <w:rFonts w:ascii="Arial" w:hAnsi="Arial" w:cs="Arial"/>
          <w:sz w:val="24"/>
          <w:szCs w:val="24"/>
        </w:rPr>
        <w:lastRenderedPageBreak/>
        <w:t xml:space="preserve">organization’s Information Technology team to ensure that your security settings will not encrypt your proposal submission. </w:t>
      </w:r>
    </w:p>
    <w:bookmarkEnd w:id="24"/>
    <w:p w14:paraId="659C842A" w14:textId="756A11F9" w:rsidR="00CA6A04" w:rsidRPr="00C97934" w:rsidRDefault="00CA6A04" w:rsidP="00CA6A04">
      <w:pPr>
        <w:pStyle w:val="ListParagraph"/>
        <w:numPr>
          <w:ilvl w:val="2"/>
          <w:numId w:val="13"/>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74D688D7" w:rsidR="000A6AFC" w:rsidRPr="00C97934" w:rsidRDefault="00112042" w:rsidP="00B03502">
      <w:pPr>
        <w:pStyle w:val="ListParagraph"/>
        <w:numPr>
          <w:ilvl w:val="2"/>
          <w:numId w:val="13"/>
        </w:numPr>
        <w:rPr>
          <w:rFonts w:ascii="Arial" w:hAnsi="Arial" w:cs="Arial"/>
          <w:b/>
          <w:sz w:val="24"/>
          <w:szCs w:val="24"/>
        </w:rPr>
      </w:pPr>
      <w:r w:rsidRPr="00C97934">
        <w:rPr>
          <w:rFonts w:ascii="Arial" w:hAnsi="Arial" w:cs="Arial"/>
          <w:sz w:val="24"/>
          <w:szCs w:val="24"/>
        </w:rPr>
        <w:t>Bidder</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0F3A64" w:rsidRPr="00C97934">
        <w:rPr>
          <w:rFonts w:ascii="Arial" w:hAnsi="Arial" w:cs="Arial"/>
          <w:sz w:val="24"/>
          <w:szCs w:val="24"/>
        </w:rPr>
        <w:t xml:space="preserve">proposal </w:t>
      </w:r>
      <w:r w:rsidR="00A11DC9" w:rsidRPr="00C97934">
        <w:rPr>
          <w:rFonts w:ascii="Arial" w:hAnsi="Arial" w:cs="Arial"/>
          <w:sz w:val="24"/>
          <w:szCs w:val="24"/>
        </w:rPr>
        <w:t>submission:</w:t>
      </w:r>
      <w:r w:rsidR="00C249BB" w:rsidRPr="00C97934">
        <w:rPr>
          <w:rFonts w:ascii="Arial" w:hAnsi="Arial" w:cs="Arial"/>
          <w:sz w:val="24"/>
          <w:szCs w:val="24"/>
        </w:rPr>
        <w:t xml:space="preserve"> </w:t>
      </w:r>
      <w:r w:rsidR="00A11DC9" w:rsidRPr="00C97934">
        <w:rPr>
          <w:rFonts w:ascii="Arial" w:hAnsi="Arial" w:cs="Arial"/>
          <w:b/>
          <w:sz w:val="24"/>
          <w:szCs w:val="24"/>
        </w:rPr>
        <w:t xml:space="preserve">“RFP# </w:t>
      </w:r>
      <w:r w:rsidR="00245375" w:rsidRPr="00FF123B">
        <w:rPr>
          <w:rStyle w:val="InitialStyle"/>
          <w:rFonts w:ascii="Arial" w:hAnsi="Arial" w:cs="Arial"/>
          <w:b/>
          <w:bCs/>
          <w:sz w:val="24"/>
          <w:szCs w:val="24"/>
        </w:rPr>
        <w:t>202403067</w:t>
      </w:r>
      <w:r w:rsidR="00A11DC9" w:rsidRPr="00FF123B">
        <w:rPr>
          <w:rFonts w:ascii="Arial" w:hAnsi="Arial" w:cs="Arial"/>
          <w:b/>
          <w:sz w:val="24"/>
          <w:szCs w:val="24"/>
        </w:rPr>
        <w:t xml:space="preserve"> </w:t>
      </w:r>
      <w:r w:rsidR="00A11DC9" w:rsidRPr="00C97934">
        <w:rPr>
          <w:rFonts w:ascii="Arial" w:hAnsi="Arial" w:cs="Arial"/>
          <w:b/>
          <w:sz w:val="24"/>
          <w:szCs w:val="24"/>
        </w:rPr>
        <w:t>Proposal Submission</w:t>
      </w:r>
      <w:r w:rsidR="009807E6" w:rsidRPr="00C97934">
        <w:rPr>
          <w:rFonts w:ascii="Arial" w:hAnsi="Arial" w:cs="Arial"/>
          <w:b/>
          <w:sz w:val="24"/>
          <w:szCs w:val="24"/>
        </w:rPr>
        <w:t xml:space="preserve"> – [Bidder</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DC120CC" w14:textId="17C0C390" w:rsidR="000A6AFC" w:rsidRPr="00C97934" w:rsidRDefault="00112042" w:rsidP="00B03502">
      <w:pPr>
        <w:pStyle w:val="ListParagraph"/>
        <w:numPr>
          <w:ilvl w:val="2"/>
          <w:numId w:val="13"/>
        </w:numPr>
        <w:rPr>
          <w:rFonts w:ascii="Arial" w:hAnsi="Arial" w:cs="Arial"/>
          <w:sz w:val="24"/>
          <w:szCs w:val="24"/>
        </w:rPr>
      </w:pPr>
      <w:r w:rsidRPr="00C97934">
        <w:rPr>
          <w:rFonts w:ascii="Arial" w:hAnsi="Arial" w:cs="Arial"/>
          <w:sz w:val="24"/>
          <w:szCs w:val="24"/>
        </w:rPr>
        <w:t>Bidder</w:t>
      </w:r>
      <w:r w:rsidR="00A11DC9" w:rsidRPr="00C97934">
        <w:rPr>
          <w:rFonts w:ascii="Arial" w:hAnsi="Arial" w:cs="Arial"/>
          <w:sz w:val="24"/>
          <w:szCs w:val="24"/>
        </w:rPr>
        <w:t>’s</w:t>
      </w:r>
      <w:r w:rsidR="006B428A" w:rsidRPr="00C97934">
        <w:rPr>
          <w:rFonts w:ascii="Arial" w:hAnsi="Arial" w:cs="Arial"/>
          <w:sz w:val="24"/>
          <w:szCs w:val="24"/>
        </w:rPr>
        <w:t xml:space="preserve"> proposal</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0A6AFC">
      <w:pPr>
        <w:pStyle w:val="ListParagraph"/>
        <w:ind w:left="1080"/>
        <w:rPr>
          <w:rFonts w:ascii="Arial" w:hAnsi="Arial" w:cs="Arial"/>
          <w:sz w:val="24"/>
          <w:szCs w:val="24"/>
        </w:rPr>
      </w:pPr>
    </w:p>
    <w:p w14:paraId="568F8F90" w14:textId="72764412" w:rsidR="001013A2" w:rsidRPr="00C97934" w:rsidRDefault="000A6AFC"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w:t>
      </w:r>
      <w:r w:rsidR="00B24FC4" w:rsidRPr="00C97934">
        <w:rPr>
          <w:rFonts w:ascii="Arial" w:hAnsi="Arial" w:cs="Arial"/>
          <w:b/>
          <w:sz w:val="24"/>
          <w:szCs w:val="24"/>
          <w:u w:val="single"/>
        </w:rPr>
        <w:t>ile 1</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17E93" w:rsidRPr="00C97934">
        <w:rPr>
          <w:rFonts w:ascii="Arial" w:hAnsi="Arial" w:cs="Arial"/>
          <w:b/>
          <w:sz w:val="24"/>
          <w:szCs w:val="24"/>
          <w:u w:val="single"/>
        </w:rPr>
        <w:t>–</w:t>
      </w:r>
      <w:r w:rsidR="001013A2" w:rsidRPr="00C97934">
        <w:rPr>
          <w:rFonts w:ascii="Arial" w:hAnsi="Arial" w:cs="Arial"/>
          <w:b/>
          <w:sz w:val="24"/>
          <w:szCs w:val="24"/>
          <w:u w:val="single"/>
        </w:rPr>
        <w:t xml:space="preserve"> </w:t>
      </w:r>
      <w:r w:rsidR="00190216" w:rsidRPr="00C97934">
        <w:rPr>
          <w:rFonts w:ascii="Arial" w:hAnsi="Arial" w:cs="Arial"/>
          <w:b/>
          <w:sz w:val="24"/>
          <w:szCs w:val="24"/>
          <w:u w:val="single"/>
        </w:rPr>
        <w:t>Preliminary Information</w:t>
      </w:r>
      <w:r w:rsidR="00B24FC4" w:rsidRPr="00C97934">
        <w:rPr>
          <w:rFonts w:ascii="Arial" w:hAnsi="Arial" w:cs="Arial"/>
          <w:b/>
          <w:sz w:val="24"/>
          <w:szCs w:val="24"/>
          <w:u w:val="single"/>
        </w:rPr>
        <w:t>:</w:t>
      </w:r>
      <w:r w:rsidR="00B24FC4" w:rsidRPr="00C97934">
        <w:rPr>
          <w:rFonts w:ascii="Arial" w:hAnsi="Arial" w:cs="Arial"/>
          <w:sz w:val="24"/>
          <w:szCs w:val="24"/>
        </w:rPr>
        <w:t xml:space="preserve"> </w:t>
      </w:r>
    </w:p>
    <w:p w14:paraId="1BF261CC" w14:textId="40E9708C" w:rsidR="009A5CE8" w:rsidRPr="00C97934" w:rsidRDefault="009A5CE8" w:rsidP="00404918">
      <w:pPr>
        <w:pStyle w:val="ListParagraph"/>
        <w:ind w:left="1440"/>
        <w:rPr>
          <w:rFonts w:ascii="Arial" w:hAnsi="Arial" w:cs="Arial"/>
          <w:sz w:val="24"/>
          <w:szCs w:val="24"/>
        </w:rPr>
      </w:pPr>
      <w:r w:rsidRPr="00C97934">
        <w:rPr>
          <w:rFonts w:ascii="Arial" w:hAnsi="Arial" w:cs="Arial"/>
          <w:i/>
          <w:sz w:val="24"/>
          <w:szCs w:val="24"/>
        </w:rPr>
        <w:t xml:space="preserve">PDF format </w:t>
      </w:r>
      <w:proofErr w:type="gramStart"/>
      <w:r w:rsidRPr="00C97934">
        <w:rPr>
          <w:rFonts w:ascii="Arial" w:hAnsi="Arial" w:cs="Arial"/>
          <w:i/>
          <w:sz w:val="24"/>
          <w:szCs w:val="24"/>
        </w:rPr>
        <w:t>preferred</w:t>
      </w:r>
      <w:proofErr w:type="gramEnd"/>
    </w:p>
    <w:p w14:paraId="3C9EA2E1" w14:textId="71C94A86" w:rsidR="009A5CE8" w:rsidRPr="00C97934" w:rsidRDefault="001013A2" w:rsidP="001013A2">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w:t>
      </w:r>
      <w:r w:rsidR="00A11DC9" w:rsidRPr="00C97934">
        <w:rPr>
          <w:rFonts w:ascii="Arial" w:hAnsi="Arial" w:cs="Arial"/>
          <w:sz w:val="24"/>
          <w:szCs w:val="24"/>
        </w:rPr>
        <w:t>Proposal Cover Page</w:t>
      </w:r>
      <w:r w:rsidRPr="00C97934">
        <w:rPr>
          <w:rFonts w:ascii="Arial" w:hAnsi="Arial" w:cs="Arial"/>
          <w:sz w:val="24"/>
          <w:szCs w:val="24"/>
        </w:rPr>
        <w:t>)</w:t>
      </w:r>
    </w:p>
    <w:p w14:paraId="2CDB6E6D" w14:textId="78B7D4FA" w:rsidR="009A5CE8" w:rsidRPr="00C97934" w:rsidRDefault="001013A2" w:rsidP="001013A2">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w:t>
      </w:r>
      <w:r w:rsidR="00B24FC4" w:rsidRPr="00C97934">
        <w:rPr>
          <w:rFonts w:ascii="Arial" w:hAnsi="Arial" w:cs="Arial"/>
          <w:sz w:val="24"/>
          <w:szCs w:val="24"/>
        </w:rPr>
        <w:t>Debarment, Performance and Non-Collusion Certification</w:t>
      </w:r>
      <w:r w:rsidRPr="00C97934">
        <w:rPr>
          <w:rFonts w:ascii="Arial" w:hAnsi="Arial" w:cs="Arial"/>
          <w:sz w:val="24"/>
          <w:szCs w:val="24"/>
        </w:rPr>
        <w:t>)</w:t>
      </w:r>
    </w:p>
    <w:p w14:paraId="3F728284" w14:textId="27F8D556" w:rsidR="00963F3B" w:rsidRPr="00C97934" w:rsidRDefault="00963F3B" w:rsidP="001013A2">
      <w:pPr>
        <w:ind w:left="1440"/>
        <w:rPr>
          <w:rFonts w:ascii="Arial" w:hAnsi="Arial" w:cs="Arial"/>
          <w:sz w:val="24"/>
          <w:szCs w:val="24"/>
        </w:rPr>
      </w:pPr>
      <w:r w:rsidRPr="00C97934">
        <w:rPr>
          <w:rFonts w:ascii="Arial" w:hAnsi="Arial" w:cs="Arial"/>
          <w:sz w:val="24"/>
          <w:szCs w:val="24"/>
        </w:rPr>
        <w:t xml:space="preserve">All </w:t>
      </w:r>
      <w:r w:rsidR="00E652C3" w:rsidRPr="00C97934">
        <w:rPr>
          <w:rFonts w:ascii="Arial" w:hAnsi="Arial" w:cs="Arial"/>
          <w:sz w:val="24"/>
          <w:szCs w:val="24"/>
        </w:rPr>
        <w:t xml:space="preserve">required </w:t>
      </w:r>
      <w:r w:rsidRPr="00C97934">
        <w:rPr>
          <w:rFonts w:ascii="Arial" w:hAnsi="Arial" w:cs="Arial"/>
          <w:sz w:val="24"/>
          <w:szCs w:val="24"/>
        </w:rPr>
        <w:t xml:space="preserve">eligibility documentation </w:t>
      </w:r>
      <w:r w:rsidR="0055472F" w:rsidRPr="00C97934">
        <w:rPr>
          <w:rFonts w:ascii="Arial" w:hAnsi="Arial" w:cs="Arial"/>
          <w:sz w:val="24"/>
          <w:szCs w:val="24"/>
        </w:rPr>
        <w:t>stated in PART IV, Section I</w:t>
      </w:r>
      <w:r w:rsidR="007A3858">
        <w:rPr>
          <w:rFonts w:ascii="Arial" w:hAnsi="Arial" w:cs="Arial"/>
          <w:sz w:val="24"/>
          <w:szCs w:val="24"/>
        </w:rPr>
        <w:t>.</w:t>
      </w:r>
    </w:p>
    <w:p w14:paraId="79281985" w14:textId="77777777" w:rsidR="009A5CE8" w:rsidRPr="00C97934" w:rsidRDefault="009A5CE8" w:rsidP="001013A2">
      <w:pPr>
        <w:ind w:left="1440"/>
        <w:rPr>
          <w:rFonts w:ascii="Arial" w:hAnsi="Arial" w:cs="Arial"/>
          <w:sz w:val="24"/>
          <w:szCs w:val="24"/>
        </w:rPr>
      </w:pPr>
    </w:p>
    <w:p w14:paraId="3A0BC4C8" w14:textId="0D0AA190"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2</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F44D6" w:rsidRPr="00C97934">
        <w:rPr>
          <w:rFonts w:ascii="Arial" w:hAnsi="Arial" w:cs="Arial"/>
          <w:b/>
          <w:sz w:val="24"/>
          <w:szCs w:val="24"/>
          <w:u w:val="single"/>
        </w:rPr>
        <w:t xml:space="preserve">– </w:t>
      </w:r>
      <w:r w:rsidR="001013A2" w:rsidRPr="00C97934">
        <w:rPr>
          <w:rFonts w:ascii="Arial" w:hAnsi="Arial" w:cs="Arial"/>
          <w:b/>
          <w:sz w:val="24"/>
          <w:szCs w:val="24"/>
          <w:u w:val="single"/>
        </w:rPr>
        <w:t>Organization Qualifications and Experience</w:t>
      </w:r>
      <w:r w:rsidRPr="00C97934">
        <w:rPr>
          <w:rFonts w:ascii="Arial" w:hAnsi="Arial" w:cs="Arial"/>
          <w:b/>
          <w:sz w:val="24"/>
          <w:szCs w:val="24"/>
          <w:u w:val="single"/>
        </w:rPr>
        <w:t>:</w:t>
      </w:r>
    </w:p>
    <w:p w14:paraId="1267FFED" w14:textId="1AC95D44" w:rsidR="00AC25CE" w:rsidRPr="00C97934" w:rsidRDefault="00AC25CE" w:rsidP="001013A2">
      <w:pPr>
        <w:pStyle w:val="ListParagraph"/>
        <w:ind w:left="1440"/>
        <w:rPr>
          <w:rFonts w:ascii="Arial" w:hAnsi="Arial" w:cs="Arial"/>
          <w:sz w:val="24"/>
          <w:szCs w:val="24"/>
        </w:rPr>
      </w:pPr>
      <w:r w:rsidRPr="00C97934">
        <w:rPr>
          <w:rFonts w:ascii="Arial" w:hAnsi="Arial" w:cs="Arial"/>
          <w:i/>
          <w:sz w:val="24"/>
          <w:szCs w:val="24"/>
        </w:rPr>
        <w:t xml:space="preserve">PDF format </w:t>
      </w:r>
      <w:proofErr w:type="gramStart"/>
      <w:r w:rsidRPr="00C97934">
        <w:rPr>
          <w:rFonts w:ascii="Arial" w:hAnsi="Arial" w:cs="Arial"/>
          <w:i/>
          <w:sz w:val="24"/>
          <w:szCs w:val="24"/>
        </w:rPr>
        <w:t>preferred</w:t>
      </w:r>
      <w:proofErr w:type="gramEnd"/>
    </w:p>
    <w:p w14:paraId="3AD1DD45" w14:textId="6840AE91" w:rsidR="00A11DC9" w:rsidRPr="00C97934" w:rsidRDefault="00A11DC9" w:rsidP="001013A2">
      <w:pPr>
        <w:ind w:left="144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w:t>
      </w:r>
      <w:r w:rsidR="001013A2" w:rsidRPr="00C97934">
        <w:rPr>
          <w:rFonts w:ascii="Arial" w:hAnsi="Arial" w:cs="Arial"/>
          <w:sz w:val="24"/>
          <w:szCs w:val="24"/>
        </w:rPr>
        <w:t xml:space="preserve">(Organization Qualifications and Experience Form) </w:t>
      </w:r>
      <w:r w:rsidRPr="00C97934">
        <w:rPr>
          <w:rFonts w:ascii="Arial" w:hAnsi="Arial" w:cs="Arial"/>
          <w:sz w:val="24"/>
          <w:szCs w:val="24"/>
        </w:rPr>
        <w:t>and all</w:t>
      </w:r>
      <w:r w:rsidR="000A6AFC" w:rsidRPr="00C97934">
        <w:rPr>
          <w:rFonts w:ascii="Arial" w:hAnsi="Arial" w:cs="Arial"/>
          <w:sz w:val="24"/>
          <w:szCs w:val="24"/>
        </w:rPr>
        <w:t xml:space="preserve"> </w:t>
      </w:r>
      <w:r w:rsidRPr="00C97934">
        <w:rPr>
          <w:rFonts w:ascii="Arial" w:hAnsi="Arial" w:cs="Arial"/>
          <w:sz w:val="24"/>
          <w:szCs w:val="24"/>
        </w:rPr>
        <w:t xml:space="preserve">required </w:t>
      </w:r>
      <w:r w:rsidR="001013A2" w:rsidRPr="00C97934">
        <w:rPr>
          <w:rFonts w:ascii="Arial" w:hAnsi="Arial" w:cs="Arial"/>
          <w:sz w:val="24"/>
          <w:szCs w:val="24"/>
        </w:rPr>
        <w:t xml:space="preserve">information and </w:t>
      </w:r>
      <w:r w:rsidRPr="00C97934">
        <w:rPr>
          <w:rFonts w:ascii="Arial" w:hAnsi="Arial" w:cs="Arial"/>
          <w:sz w:val="24"/>
          <w:szCs w:val="24"/>
        </w:rPr>
        <w:t>attachments</w:t>
      </w:r>
      <w:r w:rsidR="00FB1397" w:rsidRPr="00C97934">
        <w:rPr>
          <w:rFonts w:ascii="Arial" w:hAnsi="Arial" w:cs="Arial"/>
          <w:sz w:val="24"/>
          <w:szCs w:val="24"/>
        </w:rPr>
        <w:t xml:space="preserve"> stated in PART IV, Section I</w:t>
      </w:r>
      <w:r w:rsidR="0055472F" w:rsidRPr="00C97934">
        <w:rPr>
          <w:rFonts w:ascii="Arial" w:hAnsi="Arial" w:cs="Arial"/>
          <w:sz w:val="24"/>
          <w:szCs w:val="24"/>
        </w:rPr>
        <w:t>I</w:t>
      </w:r>
      <w:r w:rsidR="00FB1397" w:rsidRPr="00C97934">
        <w:rPr>
          <w:rFonts w:ascii="Arial" w:hAnsi="Arial" w:cs="Arial"/>
          <w:sz w:val="24"/>
          <w:szCs w:val="24"/>
        </w:rPr>
        <w:t>.</w:t>
      </w:r>
    </w:p>
    <w:p w14:paraId="2022866C" w14:textId="77777777" w:rsidR="009A5CE8" w:rsidRPr="00C97934" w:rsidRDefault="009A5CE8" w:rsidP="001013A2">
      <w:pPr>
        <w:ind w:left="1440"/>
        <w:rPr>
          <w:rFonts w:ascii="Arial" w:hAnsi="Arial" w:cs="Arial"/>
          <w:sz w:val="24"/>
          <w:szCs w:val="24"/>
        </w:rPr>
      </w:pPr>
    </w:p>
    <w:p w14:paraId="0C432828" w14:textId="2D55CFD9"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3</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 Proposed Services</w:t>
      </w:r>
      <w:r w:rsidRPr="00C97934">
        <w:rPr>
          <w:rFonts w:ascii="Arial" w:hAnsi="Arial" w:cs="Arial"/>
          <w:b/>
          <w:sz w:val="24"/>
          <w:szCs w:val="24"/>
          <w:u w:val="single"/>
        </w:rPr>
        <w:t>:</w:t>
      </w:r>
      <w:r w:rsidRPr="00C97934">
        <w:rPr>
          <w:rFonts w:ascii="Arial" w:hAnsi="Arial" w:cs="Arial"/>
          <w:b/>
          <w:sz w:val="24"/>
          <w:szCs w:val="24"/>
        </w:rPr>
        <w:t xml:space="preserve"> </w:t>
      </w:r>
    </w:p>
    <w:p w14:paraId="678B955B" w14:textId="02DDA658" w:rsidR="00AC25CE" w:rsidRPr="00C97934" w:rsidRDefault="00AC25CE" w:rsidP="00D15916">
      <w:pPr>
        <w:pStyle w:val="ListParagraph"/>
        <w:ind w:left="1440"/>
        <w:rPr>
          <w:rFonts w:ascii="Arial" w:hAnsi="Arial" w:cs="Arial"/>
          <w:sz w:val="24"/>
          <w:szCs w:val="24"/>
        </w:rPr>
      </w:pPr>
      <w:r w:rsidRPr="00C97934">
        <w:rPr>
          <w:rFonts w:ascii="Arial" w:hAnsi="Arial" w:cs="Arial"/>
          <w:i/>
          <w:sz w:val="24"/>
          <w:szCs w:val="24"/>
        </w:rPr>
        <w:t xml:space="preserve">PDF format </w:t>
      </w:r>
      <w:proofErr w:type="gramStart"/>
      <w:r w:rsidRPr="00C97934">
        <w:rPr>
          <w:rFonts w:ascii="Arial" w:hAnsi="Arial" w:cs="Arial"/>
          <w:i/>
          <w:sz w:val="24"/>
          <w:szCs w:val="24"/>
        </w:rPr>
        <w:t>preferred</w:t>
      </w:r>
      <w:proofErr w:type="gramEnd"/>
    </w:p>
    <w:p w14:paraId="70ED9FC5" w14:textId="020E88FE" w:rsidR="00B24FC4" w:rsidRPr="00C97934" w:rsidRDefault="001013A2" w:rsidP="001013A2">
      <w:pPr>
        <w:ind w:left="1440"/>
        <w:rPr>
          <w:rFonts w:ascii="Arial" w:hAnsi="Arial" w:cs="Arial"/>
          <w:sz w:val="24"/>
          <w:szCs w:val="24"/>
        </w:rPr>
      </w:pPr>
      <w:r w:rsidRPr="00C97934">
        <w:rPr>
          <w:rFonts w:ascii="Arial" w:hAnsi="Arial" w:cs="Arial"/>
          <w:sz w:val="24"/>
          <w:szCs w:val="24"/>
        </w:rPr>
        <w:t>A</w:t>
      </w:r>
      <w:r w:rsidR="00526145" w:rsidRPr="00C97934">
        <w:rPr>
          <w:rFonts w:ascii="Arial" w:hAnsi="Arial" w:cs="Arial"/>
          <w:sz w:val="24"/>
          <w:szCs w:val="24"/>
        </w:rPr>
        <w:t xml:space="preserve">ll required </w:t>
      </w:r>
      <w:r w:rsidR="00346DBE" w:rsidRPr="00C97934">
        <w:rPr>
          <w:rFonts w:ascii="Arial" w:hAnsi="Arial" w:cs="Arial"/>
          <w:sz w:val="24"/>
          <w:szCs w:val="24"/>
        </w:rPr>
        <w:t xml:space="preserve">information and </w:t>
      </w:r>
      <w:r w:rsidR="00526145" w:rsidRPr="00C97934">
        <w:rPr>
          <w:rFonts w:ascii="Arial" w:hAnsi="Arial" w:cs="Arial"/>
          <w:sz w:val="24"/>
          <w:szCs w:val="24"/>
        </w:rPr>
        <w:t>attachments</w:t>
      </w:r>
      <w:r w:rsidR="00611901" w:rsidRPr="00C97934">
        <w:rPr>
          <w:rFonts w:ascii="Arial" w:hAnsi="Arial" w:cs="Arial"/>
          <w:sz w:val="24"/>
          <w:szCs w:val="24"/>
        </w:rPr>
        <w:t xml:space="preserve"> </w:t>
      </w:r>
      <w:proofErr w:type="gramStart"/>
      <w:r w:rsidR="00611901" w:rsidRPr="00C97934">
        <w:rPr>
          <w:rFonts w:ascii="Arial" w:hAnsi="Arial" w:cs="Arial"/>
          <w:sz w:val="24"/>
          <w:szCs w:val="24"/>
        </w:rPr>
        <w:t>stated</w:t>
      </w:r>
      <w:proofErr w:type="gramEnd"/>
      <w:r w:rsidR="00611901" w:rsidRPr="00C97934">
        <w:rPr>
          <w:rFonts w:ascii="Arial" w:hAnsi="Arial" w:cs="Arial"/>
          <w:sz w:val="24"/>
          <w:szCs w:val="24"/>
        </w:rPr>
        <w:t xml:space="preserve"> in PART IV, Section II</w:t>
      </w:r>
      <w:r w:rsidR="0055472F" w:rsidRPr="00C97934">
        <w:rPr>
          <w:rFonts w:ascii="Arial" w:hAnsi="Arial" w:cs="Arial"/>
          <w:sz w:val="24"/>
          <w:szCs w:val="24"/>
        </w:rPr>
        <w:t>I</w:t>
      </w:r>
      <w:r w:rsidR="00611901" w:rsidRPr="00C97934">
        <w:rPr>
          <w:rFonts w:ascii="Arial" w:hAnsi="Arial" w:cs="Arial"/>
          <w:sz w:val="24"/>
          <w:szCs w:val="24"/>
        </w:rPr>
        <w:t>.</w:t>
      </w:r>
    </w:p>
    <w:p w14:paraId="67172EFE" w14:textId="77777777" w:rsidR="009A5CE8" w:rsidRPr="00C97934" w:rsidRDefault="009A5CE8" w:rsidP="001013A2">
      <w:pPr>
        <w:ind w:left="1440"/>
        <w:rPr>
          <w:rFonts w:ascii="Arial" w:hAnsi="Arial" w:cs="Arial"/>
          <w:sz w:val="24"/>
          <w:szCs w:val="24"/>
        </w:rPr>
      </w:pPr>
    </w:p>
    <w:p w14:paraId="460A55EF" w14:textId="15479905"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4</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346DBE" w:rsidRPr="00C97934">
        <w:rPr>
          <w:rFonts w:ascii="Arial" w:hAnsi="Arial" w:cs="Arial"/>
          <w:b/>
          <w:sz w:val="24"/>
          <w:szCs w:val="24"/>
          <w:u w:val="single"/>
        </w:rPr>
        <w:t xml:space="preserve"> – Cost Proposal</w:t>
      </w:r>
      <w:r w:rsidRPr="00C97934">
        <w:rPr>
          <w:rFonts w:ascii="Arial" w:hAnsi="Arial" w:cs="Arial"/>
          <w:b/>
          <w:sz w:val="24"/>
          <w:szCs w:val="24"/>
          <w:u w:val="single"/>
        </w:rPr>
        <w:t>:</w:t>
      </w:r>
    </w:p>
    <w:p w14:paraId="7F72ABCC" w14:textId="657AE704" w:rsidR="00AC25CE" w:rsidRPr="00C97934" w:rsidRDefault="005E549D" w:rsidP="00D15916">
      <w:pPr>
        <w:pStyle w:val="ListParagraph"/>
        <w:ind w:left="1440"/>
        <w:rPr>
          <w:rFonts w:ascii="Arial" w:hAnsi="Arial" w:cs="Arial"/>
          <w:sz w:val="24"/>
          <w:szCs w:val="24"/>
        </w:rPr>
      </w:pPr>
      <w:r w:rsidRPr="005E549D">
        <w:rPr>
          <w:rFonts w:ascii="Arial" w:hAnsi="Arial" w:cs="Arial"/>
          <w:i/>
          <w:sz w:val="24"/>
          <w:szCs w:val="24"/>
        </w:rPr>
        <w:t>Excel format</w:t>
      </w:r>
      <w:r w:rsidRPr="00C97934">
        <w:rPr>
          <w:rFonts w:ascii="Arial" w:hAnsi="Arial" w:cs="Arial"/>
          <w:i/>
          <w:sz w:val="24"/>
          <w:szCs w:val="24"/>
        </w:rPr>
        <w:t xml:space="preserve"> </w:t>
      </w:r>
      <w:proofErr w:type="gramStart"/>
      <w:r w:rsidR="00AC25CE" w:rsidRPr="00C97934">
        <w:rPr>
          <w:rFonts w:ascii="Arial" w:hAnsi="Arial" w:cs="Arial"/>
          <w:i/>
          <w:sz w:val="24"/>
          <w:szCs w:val="24"/>
        </w:rPr>
        <w:t>preferred</w:t>
      </w:r>
      <w:proofErr w:type="gramEnd"/>
    </w:p>
    <w:p w14:paraId="6D35B608" w14:textId="375CACD8" w:rsidR="00527EF4" w:rsidRPr="00C97934" w:rsidRDefault="001013A2" w:rsidP="001013A2">
      <w:pPr>
        <w:ind w:left="1440"/>
        <w:rPr>
          <w:rFonts w:ascii="Arial" w:hAnsi="Arial" w:cs="Arial"/>
          <w:sz w:val="24"/>
          <w:szCs w:val="24"/>
        </w:rPr>
      </w:pPr>
      <w:r w:rsidRPr="00C97934">
        <w:rPr>
          <w:rFonts w:ascii="Arial" w:hAnsi="Arial" w:cs="Arial"/>
          <w:b/>
          <w:sz w:val="24"/>
          <w:szCs w:val="24"/>
        </w:rPr>
        <w:t>Appendix D</w:t>
      </w:r>
      <w:r w:rsidRPr="00C97934">
        <w:rPr>
          <w:rFonts w:ascii="Arial" w:hAnsi="Arial" w:cs="Arial"/>
          <w:sz w:val="24"/>
          <w:szCs w:val="24"/>
        </w:rPr>
        <w:t xml:space="preserve"> (</w:t>
      </w:r>
      <w:r w:rsidR="00A11DC9" w:rsidRPr="00C97934">
        <w:rPr>
          <w:rFonts w:ascii="Arial" w:hAnsi="Arial" w:cs="Arial"/>
          <w:sz w:val="24"/>
          <w:szCs w:val="24"/>
        </w:rPr>
        <w:t>Cost Proposal</w:t>
      </w:r>
      <w:r w:rsidR="00963F3B" w:rsidRPr="00C97934">
        <w:rPr>
          <w:rFonts w:ascii="Arial" w:hAnsi="Arial" w:cs="Arial"/>
          <w:sz w:val="24"/>
          <w:szCs w:val="24"/>
        </w:rPr>
        <w:t xml:space="preserve"> Form</w:t>
      </w:r>
      <w:r w:rsidRPr="00C97934">
        <w:rPr>
          <w:rFonts w:ascii="Arial" w:hAnsi="Arial" w:cs="Arial"/>
          <w:sz w:val="24"/>
          <w:szCs w:val="24"/>
        </w:rPr>
        <w:t>)</w:t>
      </w:r>
      <w:r w:rsidR="00A11DC9" w:rsidRPr="00C97934">
        <w:rPr>
          <w:rFonts w:ascii="Arial" w:hAnsi="Arial" w:cs="Arial"/>
          <w:sz w:val="24"/>
          <w:szCs w:val="24"/>
        </w:rPr>
        <w:t xml:space="preserve"> </w:t>
      </w:r>
      <w:r w:rsidR="00716F23" w:rsidRPr="00C97934">
        <w:rPr>
          <w:rFonts w:ascii="Arial" w:hAnsi="Arial" w:cs="Arial"/>
          <w:sz w:val="24"/>
          <w:szCs w:val="24"/>
        </w:rPr>
        <w:t xml:space="preserve">and all required </w:t>
      </w:r>
      <w:r w:rsidR="00346DBE" w:rsidRPr="00C97934">
        <w:rPr>
          <w:rFonts w:ascii="Arial" w:hAnsi="Arial" w:cs="Arial"/>
          <w:sz w:val="24"/>
          <w:szCs w:val="24"/>
        </w:rPr>
        <w:t xml:space="preserve">information and </w:t>
      </w:r>
      <w:r w:rsidR="00716F23" w:rsidRPr="00C97934">
        <w:rPr>
          <w:rFonts w:ascii="Arial" w:hAnsi="Arial" w:cs="Arial"/>
          <w:sz w:val="24"/>
          <w:szCs w:val="24"/>
        </w:rPr>
        <w:t>attachments</w:t>
      </w:r>
      <w:r w:rsidR="00611901" w:rsidRPr="00C97934">
        <w:rPr>
          <w:rFonts w:ascii="Arial" w:hAnsi="Arial" w:cs="Arial"/>
          <w:sz w:val="24"/>
          <w:szCs w:val="24"/>
        </w:rPr>
        <w:t xml:space="preserve"> stated in PART IV, Section I</w:t>
      </w:r>
      <w:r w:rsidR="0055472F" w:rsidRPr="00C97934">
        <w:rPr>
          <w:rFonts w:ascii="Arial" w:hAnsi="Arial" w:cs="Arial"/>
          <w:sz w:val="24"/>
          <w:szCs w:val="24"/>
        </w:rPr>
        <w:t>V</w:t>
      </w:r>
      <w:r w:rsidR="00611901" w:rsidRPr="00C97934">
        <w:rPr>
          <w:rFonts w:ascii="Arial" w:hAnsi="Arial" w:cs="Arial"/>
          <w:sz w:val="24"/>
          <w:szCs w:val="24"/>
        </w:rPr>
        <w:t>.</w:t>
      </w:r>
    </w:p>
    <w:p w14:paraId="4BF54B8E" w14:textId="712D3098"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25" w:name="_Toc367174734"/>
      <w:bookmarkStart w:id="26" w:name="_Toc397069202"/>
      <w:r w:rsidR="00D74331" w:rsidRPr="00C97934">
        <w:rPr>
          <w:rFonts w:ascii="Arial" w:hAnsi="Arial" w:cs="Arial"/>
          <w:b/>
          <w:sz w:val="24"/>
          <w:szCs w:val="24"/>
        </w:rPr>
        <w:lastRenderedPageBreak/>
        <w:t xml:space="preserve">PART IV </w:t>
      </w:r>
      <w:r w:rsidR="00D74331" w:rsidRPr="00C97934">
        <w:rPr>
          <w:rFonts w:ascii="Arial" w:hAnsi="Arial" w:cs="Arial"/>
          <w:b/>
          <w:sz w:val="24"/>
          <w:szCs w:val="24"/>
        </w:rPr>
        <w:tab/>
      </w:r>
      <w:r w:rsidR="0029027E" w:rsidRPr="00C97934">
        <w:rPr>
          <w:rFonts w:ascii="Arial" w:hAnsi="Arial" w:cs="Arial"/>
          <w:b/>
          <w:sz w:val="24"/>
          <w:szCs w:val="24"/>
        </w:rPr>
        <w:t>PROPOSAL SUBMISSION REQUIREMENTS</w:t>
      </w:r>
      <w:bookmarkEnd w:id="25"/>
      <w:bookmarkEnd w:id="26"/>
    </w:p>
    <w:p w14:paraId="1C605231" w14:textId="77777777" w:rsidR="00670E78" w:rsidRPr="00C97934" w:rsidRDefault="00670E78" w:rsidP="004F0520">
      <w:pPr>
        <w:rPr>
          <w:rFonts w:ascii="Arial" w:hAnsi="Arial" w:cs="Arial"/>
          <w:sz w:val="24"/>
          <w:szCs w:val="24"/>
        </w:rPr>
      </w:pPr>
    </w:p>
    <w:p w14:paraId="5A97AD8A" w14:textId="59B213E8" w:rsidR="00942CF6" w:rsidRPr="00C97934" w:rsidRDefault="00E9067E" w:rsidP="004F0520">
      <w:pPr>
        <w:rPr>
          <w:rFonts w:ascii="Arial" w:hAnsi="Arial" w:cs="Arial"/>
          <w:sz w:val="24"/>
          <w:szCs w:val="24"/>
        </w:rPr>
      </w:pPr>
      <w:r w:rsidRPr="00C97934">
        <w:rPr>
          <w:rFonts w:ascii="Arial" w:hAnsi="Arial" w:cs="Arial"/>
          <w:sz w:val="24"/>
          <w:szCs w:val="24"/>
        </w:rPr>
        <w:t xml:space="preserve">This section contains instructions for Bidders to use in preparing their proposals. </w:t>
      </w:r>
      <w:r w:rsidR="00942CF6" w:rsidRPr="00C97934">
        <w:rPr>
          <w:rFonts w:ascii="Arial" w:hAnsi="Arial" w:cs="Arial"/>
          <w:sz w:val="24"/>
          <w:szCs w:val="24"/>
        </w:rPr>
        <w:t xml:space="preserve">The Department 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97934" w:rsidRDefault="00942CF6" w:rsidP="004F0520">
      <w:pPr>
        <w:rPr>
          <w:rFonts w:ascii="Arial" w:hAnsi="Arial" w:cs="Arial"/>
          <w:sz w:val="24"/>
          <w:szCs w:val="24"/>
        </w:rPr>
      </w:pPr>
    </w:p>
    <w:p w14:paraId="363DDFD8" w14:textId="3D9BF91A" w:rsidR="00E9067E" w:rsidRPr="00C97934" w:rsidRDefault="00E9067E" w:rsidP="004F0520">
      <w:pPr>
        <w:rPr>
          <w:rFonts w:ascii="Arial" w:hAnsi="Arial" w:cs="Arial"/>
          <w:sz w:val="24"/>
          <w:szCs w:val="24"/>
        </w:rPr>
      </w:pPr>
      <w:r w:rsidRPr="00C97934">
        <w:rPr>
          <w:rFonts w:ascii="Arial" w:hAnsi="Arial" w:cs="Arial"/>
          <w:sz w:val="24"/>
          <w:szCs w:val="24"/>
        </w:rPr>
        <w:t>The Bidder’s proposal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  Failure to use the outline specified in </w:t>
      </w:r>
      <w:r w:rsidR="007D3784" w:rsidRPr="00C97934">
        <w:rPr>
          <w:rFonts w:ascii="Arial" w:hAnsi="Arial" w:cs="Arial"/>
          <w:sz w:val="24"/>
          <w:szCs w:val="24"/>
        </w:rPr>
        <w:t>PART IV</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the RFP</w:t>
      </w:r>
      <w:r w:rsidR="00844E2E" w:rsidRPr="00C97934">
        <w:rPr>
          <w:rFonts w:ascii="Arial" w:hAnsi="Arial" w:cs="Arial"/>
          <w:sz w:val="24"/>
          <w:szCs w:val="24"/>
        </w:rPr>
        <w:t>,</w:t>
      </w:r>
      <w:r w:rsidRPr="00C97934">
        <w:rPr>
          <w:rFonts w:ascii="Arial" w:hAnsi="Arial" w:cs="Arial"/>
          <w:sz w:val="24"/>
          <w:szCs w:val="24"/>
        </w:rPr>
        <w:t xml:space="preserve"> may result in the proposal being disqualified as non-responsive or receiving a reduced score.  The Department</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RFP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 proposal.  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RFP will, at best, be considered minimally responsive.</w:t>
      </w:r>
    </w:p>
    <w:p w14:paraId="2C780D20" w14:textId="77777777" w:rsidR="007D3784" w:rsidRPr="00C97934" w:rsidRDefault="007D3784" w:rsidP="007D3784">
      <w:pPr>
        <w:pStyle w:val="ListParagraph"/>
        <w:ind w:left="360"/>
        <w:rPr>
          <w:rFonts w:ascii="Arial" w:hAnsi="Arial" w:cs="Arial"/>
          <w:b/>
          <w:sz w:val="24"/>
          <w:szCs w:val="24"/>
        </w:rPr>
      </w:pPr>
      <w:bookmarkStart w:id="27" w:name="_Hlk32488622"/>
    </w:p>
    <w:p w14:paraId="2F380B8B" w14:textId="6514DC6B" w:rsidR="00EA18AB" w:rsidRPr="00C97934" w:rsidRDefault="00EE7EE0" w:rsidP="00B90357">
      <w:pPr>
        <w:rPr>
          <w:rFonts w:ascii="Arial" w:hAnsi="Arial" w:cs="Arial"/>
          <w:sz w:val="24"/>
          <w:szCs w:val="24"/>
        </w:rPr>
      </w:pPr>
      <w:r w:rsidRPr="00C97934">
        <w:rPr>
          <w:rFonts w:ascii="Arial" w:hAnsi="Arial" w:cs="Arial"/>
          <w:sz w:val="24"/>
          <w:szCs w:val="24"/>
        </w:rPr>
        <w:t>Bidders</w:t>
      </w:r>
      <w:r w:rsidR="00351845" w:rsidRPr="00C97934">
        <w:rPr>
          <w:rFonts w:ascii="Arial" w:hAnsi="Arial" w:cs="Arial"/>
          <w:sz w:val="24"/>
          <w:szCs w:val="24"/>
        </w:rPr>
        <w:t xml:space="preserve"> </w:t>
      </w:r>
      <w:r w:rsidR="007D3784" w:rsidRPr="00C97934">
        <w:rPr>
          <w:rFonts w:ascii="Arial" w:hAnsi="Arial" w:cs="Arial"/>
          <w:sz w:val="24"/>
          <w:szCs w:val="24"/>
        </w:rPr>
        <w:t>are</w:t>
      </w:r>
      <w:r w:rsidR="00351845" w:rsidRPr="00C97934">
        <w:rPr>
          <w:rFonts w:ascii="Arial" w:hAnsi="Arial" w:cs="Arial"/>
          <w:sz w:val="24"/>
          <w:szCs w:val="24"/>
        </w:rPr>
        <w:t xml:space="preserve"> not </w:t>
      </w:r>
      <w:r w:rsidR="007D3784" w:rsidRPr="00C97934">
        <w:rPr>
          <w:rFonts w:ascii="Arial" w:hAnsi="Arial" w:cs="Arial"/>
          <w:sz w:val="24"/>
          <w:szCs w:val="24"/>
        </w:rPr>
        <w:t xml:space="preserve">to </w:t>
      </w:r>
      <w:r w:rsidR="00252FFC" w:rsidRPr="00C97934">
        <w:rPr>
          <w:rFonts w:ascii="Arial" w:hAnsi="Arial" w:cs="Arial"/>
          <w:sz w:val="24"/>
          <w:szCs w:val="24"/>
        </w:rPr>
        <w:t>provide</w:t>
      </w:r>
      <w:r w:rsidR="00351845" w:rsidRPr="00C97934">
        <w:rPr>
          <w:rFonts w:ascii="Arial" w:hAnsi="Arial" w:cs="Arial"/>
          <w:sz w:val="24"/>
          <w:szCs w:val="24"/>
        </w:rPr>
        <w:t xml:space="preserve"> additional attachments beyond those specified in the RFP for the purpose of extending their response.</w:t>
      </w:r>
      <w:r w:rsidR="000D4179" w:rsidRPr="00C97934">
        <w:rPr>
          <w:rFonts w:ascii="Arial" w:hAnsi="Arial" w:cs="Arial"/>
          <w:sz w:val="24"/>
          <w:szCs w:val="24"/>
        </w:rPr>
        <w:t xml:space="preserve">  </w:t>
      </w:r>
      <w:r w:rsidR="008A7C6B" w:rsidRPr="00C97934">
        <w:rPr>
          <w:rFonts w:ascii="Arial" w:hAnsi="Arial" w:cs="Arial"/>
          <w:sz w:val="24"/>
          <w:szCs w:val="24"/>
        </w:rPr>
        <w:t xml:space="preserve">Additional materials </w:t>
      </w:r>
      <w:r w:rsidR="000D4179" w:rsidRPr="00C97934">
        <w:rPr>
          <w:rFonts w:ascii="Arial" w:hAnsi="Arial" w:cs="Arial"/>
          <w:sz w:val="24"/>
          <w:szCs w:val="24"/>
        </w:rPr>
        <w:t xml:space="preserve">not requested </w:t>
      </w:r>
      <w:r w:rsidR="008A7C6B" w:rsidRPr="00C97934">
        <w:rPr>
          <w:rFonts w:ascii="Arial" w:hAnsi="Arial" w:cs="Arial"/>
          <w:sz w:val="24"/>
          <w:szCs w:val="24"/>
        </w:rPr>
        <w:t>will not be considered part of the proposal and will not be evaluated</w:t>
      </w:r>
      <w:r w:rsidR="00351845" w:rsidRPr="00C97934">
        <w:rPr>
          <w:rFonts w:ascii="Arial" w:hAnsi="Arial" w:cs="Arial"/>
          <w:sz w:val="24"/>
          <w:szCs w:val="24"/>
        </w:rPr>
        <w:t>.</w:t>
      </w:r>
      <w:r w:rsidR="00B90357" w:rsidRPr="00C97934">
        <w:rPr>
          <w:rFonts w:ascii="Arial" w:hAnsi="Arial" w:cs="Arial"/>
          <w:sz w:val="24"/>
          <w:szCs w:val="24"/>
        </w:rPr>
        <w:t xml:space="preserve"> </w:t>
      </w:r>
      <w:r w:rsidR="00351845" w:rsidRPr="00C97934">
        <w:rPr>
          <w:rFonts w:ascii="Arial" w:hAnsi="Arial" w:cs="Arial"/>
          <w:sz w:val="24"/>
          <w:szCs w:val="24"/>
        </w:rPr>
        <w:t>Include any forms pro</w:t>
      </w:r>
      <w:r w:rsidR="00032ABA" w:rsidRPr="00C97934">
        <w:rPr>
          <w:rFonts w:ascii="Arial" w:hAnsi="Arial" w:cs="Arial"/>
          <w:sz w:val="24"/>
          <w:szCs w:val="24"/>
        </w:rPr>
        <w:t>vided in the submission</w:t>
      </w:r>
      <w:r w:rsidR="00351845" w:rsidRPr="00C97934">
        <w:rPr>
          <w:rFonts w:ascii="Arial" w:hAnsi="Arial" w:cs="Arial"/>
          <w:sz w:val="24"/>
          <w:szCs w:val="24"/>
        </w:rPr>
        <w:t xml:space="preserve"> package or reproduce those forms as closely as</w:t>
      </w:r>
      <w:r w:rsidR="0004203E" w:rsidRPr="00C97934">
        <w:rPr>
          <w:rFonts w:ascii="Arial" w:hAnsi="Arial" w:cs="Arial"/>
          <w:sz w:val="24"/>
          <w:szCs w:val="24"/>
        </w:rPr>
        <w:t xml:space="preserve"> possible.  All information </w:t>
      </w:r>
      <w:r w:rsidR="00F910F5" w:rsidRPr="00C97934">
        <w:rPr>
          <w:rFonts w:ascii="Arial" w:hAnsi="Arial" w:cs="Arial"/>
          <w:sz w:val="24"/>
          <w:szCs w:val="24"/>
        </w:rPr>
        <w:t xml:space="preserve">must </w:t>
      </w:r>
      <w:r w:rsidR="00351845" w:rsidRPr="00C97934">
        <w:rPr>
          <w:rFonts w:ascii="Arial" w:hAnsi="Arial" w:cs="Arial"/>
          <w:sz w:val="24"/>
          <w:szCs w:val="24"/>
        </w:rPr>
        <w:t>be presente</w:t>
      </w:r>
      <w:r w:rsidR="0004203E" w:rsidRPr="00C97934">
        <w:rPr>
          <w:rFonts w:ascii="Arial" w:hAnsi="Arial" w:cs="Arial"/>
          <w:sz w:val="24"/>
          <w:szCs w:val="24"/>
        </w:rPr>
        <w:t>d in the same order and</w:t>
      </w:r>
      <w:r w:rsidR="00FE5FB2" w:rsidRPr="00C97934">
        <w:rPr>
          <w:rFonts w:ascii="Arial" w:hAnsi="Arial" w:cs="Arial"/>
          <w:sz w:val="24"/>
          <w:szCs w:val="24"/>
        </w:rPr>
        <w:t xml:space="preserve"> format as described in the RFP.</w:t>
      </w:r>
    </w:p>
    <w:p w14:paraId="511BEC32" w14:textId="77777777" w:rsidR="00EA18AB" w:rsidRPr="00C97934" w:rsidRDefault="00EA18AB" w:rsidP="00EA18AB">
      <w:pPr>
        <w:pStyle w:val="ListParagraph"/>
        <w:rPr>
          <w:rFonts w:ascii="Arial" w:hAnsi="Arial" w:cs="Arial"/>
          <w:sz w:val="24"/>
          <w:szCs w:val="24"/>
        </w:rPr>
      </w:pPr>
      <w:bookmarkStart w:id="28" w:name="_Toc367174736"/>
      <w:bookmarkStart w:id="29" w:name="_Toc397069205"/>
      <w:bookmarkEnd w:id="27"/>
    </w:p>
    <w:p w14:paraId="34FE300F" w14:textId="0658842A" w:rsidR="00273D85" w:rsidRPr="00C97934" w:rsidRDefault="00C56860" w:rsidP="00B90357">
      <w:pPr>
        <w:rPr>
          <w:rFonts w:ascii="Arial" w:hAnsi="Arial" w:cs="Arial"/>
          <w:b/>
          <w:sz w:val="24"/>
          <w:szCs w:val="24"/>
        </w:rPr>
      </w:pPr>
      <w:r w:rsidRPr="00C97934">
        <w:rPr>
          <w:rFonts w:ascii="Arial" w:hAnsi="Arial" w:cs="Arial"/>
          <w:b/>
          <w:sz w:val="24"/>
          <w:szCs w:val="24"/>
        </w:rPr>
        <w:t xml:space="preserve">Proposal </w:t>
      </w:r>
      <w:r w:rsidR="00117E93" w:rsidRPr="00C97934">
        <w:rPr>
          <w:rFonts w:ascii="Arial" w:hAnsi="Arial" w:cs="Arial"/>
          <w:b/>
          <w:sz w:val="24"/>
          <w:szCs w:val="24"/>
        </w:rPr>
        <w:t xml:space="preserve">Format and </w:t>
      </w:r>
      <w:r w:rsidRPr="00C97934">
        <w:rPr>
          <w:rFonts w:ascii="Arial" w:hAnsi="Arial" w:cs="Arial"/>
          <w:b/>
          <w:sz w:val="24"/>
          <w:szCs w:val="24"/>
        </w:rPr>
        <w:t>Contents</w:t>
      </w:r>
      <w:bookmarkEnd w:id="28"/>
      <w:bookmarkEnd w:id="29"/>
      <w:r w:rsidR="00DE6455" w:rsidRPr="00C97934">
        <w:rPr>
          <w:rFonts w:ascii="Arial" w:hAnsi="Arial" w:cs="Arial"/>
          <w:b/>
          <w:sz w:val="24"/>
          <w:szCs w:val="24"/>
        </w:rPr>
        <w:t xml:space="preserve"> </w:t>
      </w:r>
    </w:p>
    <w:p w14:paraId="16868E50" w14:textId="693A4330" w:rsidR="00724810" w:rsidRPr="00C97934" w:rsidRDefault="00724810" w:rsidP="004F0520">
      <w:pPr>
        <w:rPr>
          <w:rFonts w:ascii="Arial" w:hAnsi="Arial" w:cs="Arial"/>
          <w:sz w:val="24"/>
          <w:szCs w:val="24"/>
        </w:rPr>
      </w:pPr>
    </w:p>
    <w:p w14:paraId="7B308A6F" w14:textId="09493D1F" w:rsidR="0055472F" w:rsidRPr="00C97934" w:rsidRDefault="0055472F" w:rsidP="004F0520">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r>
      <w:r w:rsidR="00190216" w:rsidRPr="00C97934">
        <w:rPr>
          <w:rFonts w:ascii="Arial" w:hAnsi="Arial" w:cs="Arial"/>
          <w:b/>
          <w:sz w:val="24"/>
          <w:szCs w:val="24"/>
        </w:rPr>
        <w:t>Preliminary Information</w:t>
      </w:r>
      <w:r w:rsidR="00C43A42" w:rsidRPr="00C97934">
        <w:rPr>
          <w:rFonts w:ascii="Arial" w:hAnsi="Arial" w:cs="Arial"/>
          <w:b/>
          <w:sz w:val="24"/>
          <w:szCs w:val="24"/>
        </w:rPr>
        <w:t xml:space="preserve"> </w:t>
      </w:r>
      <w:r w:rsidR="00C43A42" w:rsidRPr="00C97934">
        <w:rPr>
          <w:rFonts w:ascii="Arial" w:hAnsi="Arial" w:cs="Arial"/>
          <w:sz w:val="24"/>
          <w:szCs w:val="24"/>
        </w:rPr>
        <w:t>(File #1)</w:t>
      </w:r>
    </w:p>
    <w:p w14:paraId="665E39E8" w14:textId="742F072E" w:rsidR="0055472F" w:rsidRPr="00C97934" w:rsidRDefault="0055472F" w:rsidP="004F0520">
      <w:pPr>
        <w:rPr>
          <w:rFonts w:ascii="Arial" w:hAnsi="Arial" w:cs="Arial"/>
          <w:b/>
          <w:sz w:val="24"/>
          <w:szCs w:val="24"/>
        </w:rPr>
      </w:pPr>
    </w:p>
    <w:p w14:paraId="4B3374C9" w14:textId="15A3E4E5"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Proposal Cover Page</w:t>
      </w:r>
    </w:p>
    <w:p w14:paraId="4B90EFAB" w14:textId="2E1F05F4" w:rsidR="0055472F" w:rsidRPr="00C97934" w:rsidRDefault="0055472F" w:rsidP="0055472F">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A</w:t>
      </w:r>
      <w:r w:rsidRPr="00C97934">
        <w:rPr>
          <w:rFonts w:ascii="Arial" w:hAnsi="Arial" w:cs="Arial"/>
          <w:sz w:val="24"/>
          <w:szCs w:val="24"/>
        </w:rPr>
        <w:t xml:space="preserve"> </w:t>
      </w:r>
      <w:r w:rsidR="008E1466" w:rsidRPr="00C97934">
        <w:rPr>
          <w:rFonts w:ascii="Arial" w:hAnsi="Arial" w:cs="Arial"/>
          <w:sz w:val="24"/>
          <w:szCs w:val="24"/>
        </w:rPr>
        <w:t>(Proposal Cover Page)</w:t>
      </w:r>
      <w:r w:rsidRPr="00C97934">
        <w:rPr>
          <w:rFonts w:ascii="Arial" w:hAnsi="Arial" w:cs="Arial"/>
          <w:sz w:val="24"/>
          <w:szCs w:val="24"/>
        </w:rPr>
        <w:t xml:space="preserve">.  It is </w:t>
      </w:r>
      <w:r w:rsidR="00F47027" w:rsidRPr="00C97934">
        <w:rPr>
          <w:rFonts w:ascii="Arial" w:hAnsi="Arial" w:cs="Arial"/>
          <w:sz w:val="24"/>
          <w:szCs w:val="24"/>
        </w:rPr>
        <w:t>critical</w:t>
      </w:r>
      <w:r w:rsidRPr="00C97934">
        <w:rPr>
          <w:rFonts w:ascii="Arial" w:hAnsi="Arial" w:cs="Arial"/>
          <w:sz w:val="24"/>
          <w:szCs w:val="24"/>
        </w:rPr>
        <w:t xml:space="preserve"> that the cover page </w:t>
      </w:r>
      <w:proofErr w:type="gramStart"/>
      <w:r w:rsidRPr="00C97934">
        <w:rPr>
          <w:rFonts w:ascii="Arial" w:hAnsi="Arial" w:cs="Arial"/>
          <w:sz w:val="24"/>
          <w:szCs w:val="24"/>
        </w:rPr>
        <w:t>show</w:t>
      </w:r>
      <w:proofErr w:type="gramEnd"/>
      <w:r w:rsidRPr="00C97934">
        <w:rPr>
          <w:rFonts w:ascii="Arial" w:hAnsi="Arial" w:cs="Arial"/>
          <w:sz w:val="24"/>
          <w:szCs w:val="24"/>
        </w:rPr>
        <w:t xml:space="preserve"> the specific information requested, including Bidder address(es) and other details listed.  The </w:t>
      </w:r>
      <w:r w:rsidR="007D3784" w:rsidRPr="00C97934">
        <w:rPr>
          <w:rFonts w:ascii="Arial" w:hAnsi="Arial" w:cs="Arial"/>
          <w:sz w:val="24"/>
          <w:szCs w:val="24"/>
        </w:rPr>
        <w:t>P</w:t>
      </w:r>
      <w:r w:rsidRPr="00C97934">
        <w:rPr>
          <w:rFonts w:ascii="Arial" w:hAnsi="Arial" w:cs="Arial"/>
          <w:sz w:val="24"/>
          <w:szCs w:val="24"/>
        </w:rPr>
        <w:t xml:space="preserve">roposal </w:t>
      </w:r>
      <w:r w:rsidR="007D3784" w:rsidRPr="00C97934">
        <w:rPr>
          <w:rFonts w:ascii="Arial" w:hAnsi="Arial" w:cs="Arial"/>
          <w:sz w:val="24"/>
          <w:szCs w:val="24"/>
        </w:rPr>
        <w:t>C</w:t>
      </w:r>
      <w:r w:rsidRPr="00C97934">
        <w:rPr>
          <w:rFonts w:ascii="Arial" w:hAnsi="Arial" w:cs="Arial"/>
          <w:sz w:val="24"/>
          <w:szCs w:val="24"/>
        </w:rPr>
        <w:t xml:space="preserve">over </w:t>
      </w:r>
      <w:r w:rsidR="007D3784" w:rsidRPr="00C97934">
        <w:rPr>
          <w:rFonts w:ascii="Arial" w:hAnsi="Arial" w:cs="Arial"/>
          <w:sz w:val="24"/>
          <w:szCs w:val="24"/>
        </w:rPr>
        <w:t>P</w:t>
      </w:r>
      <w:r w:rsidRPr="00C97934">
        <w:rPr>
          <w:rFonts w:ascii="Arial" w:hAnsi="Arial" w:cs="Arial"/>
          <w:sz w:val="24"/>
          <w:szCs w:val="24"/>
        </w:rPr>
        <w:t xml:space="preserve">age must be dated and signed by a person authorized to </w:t>
      </w:r>
      <w:proofErr w:type="gramStart"/>
      <w:r w:rsidRPr="00C97934">
        <w:rPr>
          <w:rFonts w:ascii="Arial" w:hAnsi="Arial" w:cs="Arial"/>
          <w:sz w:val="24"/>
          <w:szCs w:val="24"/>
        </w:rPr>
        <w:t>enter into</w:t>
      </w:r>
      <w:proofErr w:type="gramEnd"/>
      <w:r w:rsidRPr="00C97934">
        <w:rPr>
          <w:rFonts w:ascii="Arial" w:hAnsi="Arial" w:cs="Arial"/>
          <w:sz w:val="24"/>
          <w:szCs w:val="24"/>
        </w:rPr>
        <w:t xml:space="preserve"> contracts on behalf of the Bidder.</w:t>
      </w:r>
    </w:p>
    <w:p w14:paraId="69CFA349" w14:textId="77777777" w:rsidR="0055472F" w:rsidRPr="00C97934" w:rsidRDefault="0055472F" w:rsidP="0055472F">
      <w:pPr>
        <w:pStyle w:val="ListParagraph"/>
        <w:rPr>
          <w:rFonts w:ascii="Arial" w:hAnsi="Arial" w:cs="Arial"/>
          <w:sz w:val="24"/>
          <w:szCs w:val="24"/>
        </w:rPr>
      </w:pPr>
    </w:p>
    <w:p w14:paraId="48AC50C8" w14:textId="7B3C1669"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Debarment, Performance and Non-Collusion Certification</w:t>
      </w:r>
    </w:p>
    <w:p w14:paraId="550049FD" w14:textId="70580E9E" w:rsidR="00362031" w:rsidRPr="00C97934" w:rsidRDefault="0055472F" w:rsidP="003419D8">
      <w:pPr>
        <w:pStyle w:val="ListParagraph"/>
      </w:pPr>
      <w:r w:rsidRPr="00C97934">
        <w:rPr>
          <w:rFonts w:ascii="Arial" w:hAnsi="Arial" w:cs="Arial"/>
          <w:sz w:val="24"/>
          <w:szCs w:val="24"/>
        </w:rPr>
        <w:t xml:space="preserve">Bidders must complete </w:t>
      </w:r>
      <w:r w:rsidRPr="00C97934">
        <w:rPr>
          <w:rFonts w:ascii="Arial" w:hAnsi="Arial" w:cs="Arial"/>
          <w:b/>
          <w:sz w:val="24"/>
          <w:szCs w:val="24"/>
        </w:rPr>
        <w:t>Appendix B</w:t>
      </w:r>
      <w:r w:rsidR="008E1466" w:rsidRPr="00C97934">
        <w:rPr>
          <w:rFonts w:ascii="Arial" w:hAnsi="Arial" w:cs="Arial"/>
          <w:b/>
          <w:sz w:val="24"/>
          <w:szCs w:val="24"/>
        </w:rPr>
        <w:t xml:space="preserve"> </w:t>
      </w:r>
      <w:r w:rsidR="008E1466" w:rsidRPr="00C97934">
        <w:rPr>
          <w:rFonts w:ascii="Arial" w:hAnsi="Arial" w:cs="Arial"/>
          <w:bCs/>
          <w:sz w:val="24"/>
          <w:szCs w:val="24"/>
        </w:rPr>
        <w:t>(</w:t>
      </w:r>
      <w:r w:rsidR="008E1466" w:rsidRPr="00C97934">
        <w:rPr>
          <w:rFonts w:ascii="Arial" w:hAnsi="Arial" w:cs="Arial"/>
          <w:sz w:val="24"/>
          <w:szCs w:val="24"/>
        </w:rPr>
        <w:t>Debarment, Performance and Non-Collusion Certification Form)</w:t>
      </w:r>
      <w:r w:rsidRPr="00C97934">
        <w:rPr>
          <w:rFonts w:ascii="Arial" w:hAnsi="Arial" w:cs="Arial"/>
          <w:sz w:val="24"/>
          <w:szCs w:val="24"/>
        </w:rPr>
        <w:t>.</w:t>
      </w:r>
      <w:r w:rsidR="007D3784" w:rsidRPr="00C97934">
        <w:rPr>
          <w:rFonts w:ascii="Arial" w:hAnsi="Arial" w:cs="Arial"/>
          <w:sz w:val="24"/>
          <w:szCs w:val="24"/>
        </w:rPr>
        <w:t xml:space="preserve"> The Debarment, Performance and Non-Collusion Certification Form must be dated and signed by a person authorized to </w:t>
      </w:r>
      <w:proofErr w:type="gramStart"/>
      <w:r w:rsidR="007D3784" w:rsidRPr="00C97934">
        <w:rPr>
          <w:rFonts w:ascii="Arial" w:hAnsi="Arial" w:cs="Arial"/>
          <w:sz w:val="24"/>
          <w:szCs w:val="24"/>
        </w:rPr>
        <w:t>enter into</w:t>
      </w:r>
      <w:proofErr w:type="gramEnd"/>
      <w:r w:rsidR="007D3784" w:rsidRPr="00C97934">
        <w:rPr>
          <w:rFonts w:ascii="Arial" w:hAnsi="Arial" w:cs="Arial"/>
          <w:sz w:val="24"/>
          <w:szCs w:val="24"/>
        </w:rPr>
        <w:t xml:space="preserve"> contracts on behalf of the Bidder.</w:t>
      </w:r>
    </w:p>
    <w:p w14:paraId="07235AD0" w14:textId="77777777" w:rsidR="00362031" w:rsidRPr="00C97934" w:rsidRDefault="00362031" w:rsidP="005E549D">
      <w:pPr>
        <w:pStyle w:val="ListParagraph"/>
        <w:ind w:left="1800"/>
        <w:rPr>
          <w:rFonts w:ascii="Arial" w:hAnsi="Arial" w:cs="Arial"/>
          <w:sz w:val="24"/>
          <w:szCs w:val="24"/>
        </w:rPr>
      </w:pPr>
    </w:p>
    <w:p w14:paraId="430E44E4" w14:textId="08236E73" w:rsidR="00F17D71" w:rsidRPr="00C97934" w:rsidRDefault="006C712B" w:rsidP="004F0520">
      <w:pPr>
        <w:rPr>
          <w:rFonts w:ascii="Arial" w:hAnsi="Arial" w:cs="Arial"/>
          <w:b/>
          <w:sz w:val="24"/>
          <w:szCs w:val="24"/>
        </w:rPr>
      </w:pPr>
      <w:r w:rsidRPr="00C97934">
        <w:rPr>
          <w:rFonts w:ascii="Arial" w:hAnsi="Arial" w:cs="Arial"/>
          <w:b/>
          <w:sz w:val="24"/>
          <w:szCs w:val="24"/>
        </w:rPr>
        <w:t>Section I</w:t>
      </w:r>
      <w:r w:rsidR="0055472F" w:rsidRPr="00C97934">
        <w:rPr>
          <w:rFonts w:ascii="Arial" w:hAnsi="Arial" w:cs="Arial"/>
          <w:b/>
          <w:sz w:val="24"/>
          <w:szCs w:val="24"/>
        </w:rPr>
        <w:t>I</w:t>
      </w:r>
      <w:r w:rsidRPr="00C97934">
        <w:rPr>
          <w:rFonts w:ascii="Arial" w:hAnsi="Arial" w:cs="Arial"/>
          <w:b/>
          <w:sz w:val="24"/>
          <w:szCs w:val="24"/>
        </w:rPr>
        <w:tab/>
      </w:r>
      <w:r w:rsidR="00F17D71" w:rsidRPr="00C97934">
        <w:rPr>
          <w:rFonts w:ascii="Arial" w:hAnsi="Arial" w:cs="Arial"/>
          <w:b/>
          <w:sz w:val="24"/>
          <w:szCs w:val="24"/>
        </w:rPr>
        <w:t>Organization Qualifications and Experience</w:t>
      </w:r>
      <w:r w:rsidR="00C43A42" w:rsidRPr="00C97934">
        <w:rPr>
          <w:rFonts w:ascii="Arial" w:hAnsi="Arial" w:cs="Arial"/>
          <w:b/>
          <w:sz w:val="24"/>
          <w:szCs w:val="24"/>
        </w:rPr>
        <w:t xml:space="preserve"> </w:t>
      </w:r>
      <w:r w:rsidR="00C43A42" w:rsidRPr="00C97934">
        <w:rPr>
          <w:rFonts w:ascii="Arial" w:hAnsi="Arial" w:cs="Arial"/>
          <w:sz w:val="24"/>
          <w:szCs w:val="24"/>
        </w:rPr>
        <w:t>(File #2)</w:t>
      </w:r>
    </w:p>
    <w:p w14:paraId="1575B0A7" w14:textId="77777777" w:rsidR="00F17D71" w:rsidRPr="00C97934" w:rsidRDefault="00F17D71" w:rsidP="004F0520">
      <w:pPr>
        <w:rPr>
          <w:rFonts w:ascii="Arial" w:hAnsi="Arial" w:cs="Arial"/>
          <w:sz w:val="24"/>
          <w:szCs w:val="24"/>
        </w:rPr>
      </w:pPr>
    </w:p>
    <w:p w14:paraId="715DBA58" w14:textId="77777777" w:rsidR="00C249BB"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Overview of the Organization</w:t>
      </w:r>
    </w:p>
    <w:p w14:paraId="1FBF87D6" w14:textId="60ED4E4A" w:rsidR="00F17D71" w:rsidRPr="00C97934" w:rsidRDefault="00EE7EE0" w:rsidP="00EA18AB">
      <w:pPr>
        <w:ind w:left="720"/>
        <w:rPr>
          <w:rFonts w:ascii="Arial" w:hAnsi="Arial" w:cs="Arial"/>
          <w:sz w:val="24"/>
          <w:szCs w:val="24"/>
        </w:rPr>
      </w:pPr>
      <w:r w:rsidRPr="00C97934">
        <w:rPr>
          <w:rFonts w:ascii="Arial" w:hAnsi="Arial" w:cs="Arial"/>
          <w:sz w:val="24"/>
          <w:szCs w:val="24"/>
        </w:rPr>
        <w:t>Bidders must</w:t>
      </w:r>
      <w:r w:rsidR="00F17D71" w:rsidRPr="00C97934">
        <w:rPr>
          <w:rFonts w:ascii="Arial" w:hAnsi="Arial" w:cs="Arial"/>
          <w:sz w:val="24"/>
          <w:szCs w:val="24"/>
        </w:rPr>
        <w:t xml:space="preserve"> complete </w:t>
      </w:r>
      <w:r w:rsidR="00F17D71" w:rsidRPr="00C97934">
        <w:rPr>
          <w:rFonts w:ascii="Arial" w:hAnsi="Arial" w:cs="Arial"/>
          <w:b/>
          <w:sz w:val="24"/>
          <w:szCs w:val="24"/>
        </w:rPr>
        <w:t>Appendix C</w:t>
      </w:r>
      <w:r w:rsidR="00F17D71" w:rsidRPr="00C97934">
        <w:rPr>
          <w:rFonts w:ascii="Arial" w:hAnsi="Arial" w:cs="Arial"/>
          <w:sz w:val="24"/>
          <w:szCs w:val="24"/>
        </w:rPr>
        <w:t xml:space="preserve"> (Qualifications and Experience Form) describing their qualifications and skills to provide the requested services in th</w:t>
      </w:r>
      <w:r w:rsidR="00AA460A" w:rsidRPr="00C97934">
        <w:rPr>
          <w:rFonts w:ascii="Arial" w:hAnsi="Arial" w:cs="Arial"/>
          <w:sz w:val="24"/>
          <w:szCs w:val="24"/>
        </w:rPr>
        <w:t>e</w:t>
      </w:r>
      <w:r w:rsidR="00F17D71" w:rsidRPr="00C97934">
        <w:rPr>
          <w:rFonts w:ascii="Arial" w:hAnsi="Arial" w:cs="Arial"/>
          <w:sz w:val="24"/>
          <w:szCs w:val="24"/>
        </w:rPr>
        <w:t xml:space="preserve"> RFP.  </w:t>
      </w:r>
      <w:r w:rsidRPr="00C97934">
        <w:rPr>
          <w:rFonts w:ascii="Arial" w:hAnsi="Arial" w:cs="Arial"/>
          <w:sz w:val="24"/>
          <w:szCs w:val="24"/>
        </w:rPr>
        <w:t>Bidders must</w:t>
      </w:r>
      <w:r w:rsidR="00F17D71" w:rsidRPr="00C97934">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C97934" w:rsidRDefault="00F17D71" w:rsidP="004F0520">
      <w:pPr>
        <w:rPr>
          <w:rFonts w:ascii="Arial" w:hAnsi="Arial" w:cs="Arial"/>
          <w:sz w:val="24"/>
          <w:szCs w:val="24"/>
        </w:rPr>
      </w:pPr>
    </w:p>
    <w:p w14:paraId="74FAB619" w14:textId="77777777" w:rsidR="00C249BB" w:rsidRPr="00C97934" w:rsidRDefault="00F17D71" w:rsidP="0055472F">
      <w:pPr>
        <w:pStyle w:val="ListParagraph"/>
        <w:numPr>
          <w:ilvl w:val="1"/>
          <w:numId w:val="33"/>
        </w:numPr>
        <w:rPr>
          <w:rFonts w:ascii="Arial" w:hAnsi="Arial" w:cs="Arial"/>
          <w:sz w:val="24"/>
          <w:szCs w:val="24"/>
        </w:rPr>
      </w:pPr>
      <w:r w:rsidRPr="00C97934">
        <w:rPr>
          <w:rFonts w:ascii="Arial" w:hAnsi="Arial" w:cs="Arial"/>
          <w:b/>
          <w:sz w:val="24"/>
          <w:szCs w:val="24"/>
        </w:rPr>
        <w:t>Subcontractors</w:t>
      </w:r>
      <w:r w:rsidRPr="00C97934">
        <w:rPr>
          <w:rFonts w:ascii="Arial" w:hAnsi="Arial" w:cs="Arial"/>
          <w:sz w:val="24"/>
          <w:szCs w:val="24"/>
        </w:rPr>
        <w:t xml:space="preserve"> </w:t>
      </w:r>
    </w:p>
    <w:p w14:paraId="5B718853" w14:textId="39E11013" w:rsidR="00F17D71" w:rsidRPr="00C97934" w:rsidRDefault="00F17D71" w:rsidP="00EA18AB">
      <w:pPr>
        <w:ind w:left="720"/>
        <w:rPr>
          <w:rFonts w:ascii="Arial" w:hAnsi="Arial" w:cs="Arial"/>
          <w:sz w:val="24"/>
          <w:szCs w:val="24"/>
        </w:rPr>
      </w:pPr>
      <w:r w:rsidRPr="00C97934">
        <w:rPr>
          <w:rFonts w:ascii="Arial" w:hAnsi="Arial" w:cs="Arial"/>
          <w:sz w:val="24"/>
          <w:szCs w:val="24"/>
        </w:rPr>
        <w:t xml:space="preserve">If subcontractors are to be used, </w:t>
      </w:r>
      <w:r w:rsidR="00AA460A" w:rsidRPr="00C97934">
        <w:rPr>
          <w:rFonts w:ascii="Arial" w:hAnsi="Arial" w:cs="Arial"/>
          <w:sz w:val="24"/>
          <w:szCs w:val="24"/>
        </w:rPr>
        <w:t xml:space="preserve">Bidders must </w:t>
      </w:r>
      <w:r w:rsidRPr="00C97934">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C97934" w:rsidRDefault="00526145" w:rsidP="004F0520">
      <w:pPr>
        <w:rPr>
          <w:rFonts w:ascii="Arial" w:hAnsi="Arial" w:cs="Arial"/>
          <w:sz w:val="24"/>
          <w:szCs w:val="24"/>
        </w:rPr>
      </w:pPr>
    </w:p>
    <w:p w14:paraId="4987D1A9" w14:textId="77777777" w:rsidR="00526145" w:rsidRPr="00C97934" w:rsidRDefault="00526145" w:rsidP="0055472F">
      <w:pPr>
        <w:pStyle w:val="ListParagraph"/>
        <w:numPr>
          <w:ilvl w:val="1"/>
          <w:numId w:val="33"/>
        </w:numPr>
        <w:rPr>
          <w:rFonts w:ascii="Arial" w:hAnsi="Arial" w:cs="Arial"/>
          <w:b/>
          <w:sz w:val="24"/>
          <w:szCs w:val="24"/>
        </w:rPr>
      </w:pPr>
      <w:r w:rsidRPr="00C97934">
        <w:rPr>
          <w:rFonts w:ascii="Arial" w:hAnsi="Arial" w:cs="Arial"/>
          <w:b/>
          <w:sz w:val="24"/>
          <w:szCs w:val="24"/>
        </w:rPr>
        <w:lastRenderedPageBreak/>
        <w:t xml:space="preserve">Organizational Chart </w:t>
      </w:r>
    </w:p>
    <w:p w14:paraId="7A832399" w14:textId="0C10C047" w:rsidR="00526145" w:rsidRPr="00C97934" w:rsidRDefault="00AA460A" w:rsidP="00EA18AB">
      <w:pPr>
        <w:ind w:left="720"/>
        <w:rPr>
          <w:rFonts w:ascii="Arial" w:hAnsi="Arial" w:cs="Arial"/>
          <w:sz w:val="24"/>
          <w:szCs w:val="24"/>
        </w:rPr>
      </w:pPr>
      <w:r w:rsidRPr="00C97934">
        <w:rPr>
          <w:rFonts w:ascii="Arial" w:hAnsi="Arial" w:cs="Arial"/>
          <w:sz w:val="24"/>
          <w:szCs w:val="24"/>
        </w:rPr>
        <w:t>Bidders must p</w:t>
      </w:r>
      <w:r w:rsidR="00526145" w:rsidRPr="00C97934">
        <w:rPr>
          <w:rFonts w:ascii="Arial" w:hAnsi="Arial" w:cs="Arial"/>
          <w:sz w:val="24"/>
          <w:szCs w:val="24"/>
        </w:rPr>
        <w:t>rovide an organizational chart.  The organization</w:t>
      </w:r>
      <w:r w:rsidR="00C97934">
        <w:rPr>
          <w:rFonts w:ascii="Arial" w:hAnsi="Arial" w:cs="Arial"/>
          <w:sz w:val="24"/>
          <w:szCs w:val="24"/>
        </w:rPr>
        <w:t>al</w:t>
      </w:r>
      <w:r w:rsidR="00526145" w:rsidRPr="00C97934">
        <w:rPr>
          <w:rFonts w:ascii="Arial" w:hAnsi="Arial" w:cs="Arial"/>
          <w:sz w:val="24"/>
          <w:szCs w:val="24"/>
        </w:rPr>
        <w:t xml:space="preserve"> chart must include the project being proposed.  Each position must be identified by position title and corresponding to the personnel job description</w:t>
      </w:r>
      <w:r w:rsidR="000C1E16" w:rsidRPr="00C97934">
        <w:rPr>
          <w:rFonts w:ascii="Arial" w:hAnsi="Arial" w:cs="Arial"/>
          <w:sz w:val="24"/>
          <w:szCs w:val="24"/>
        </w:rPr>
        <w:t>s</w:t>
      </w:r>
      <w:r w:rsidR="00526145" w:rsidRPr="00C97934">
        <w:rPr>
          <w:rFonts w:ascii="Arial" w:hAnsi="Arial" w:cs="Arial"/>
          <w:sz w:val="24"/>
          <w:szCs w:val="24"/>
        </w:rPr>
        <w:t>.</w:t>
      </w:r>
    </w:p>
    <w:p w14:paraId="13F9914E" w14:textId="77777777" w:rsidR="00F17D71" w:rsidRPr="00C97934" w:rsidRDefault="00F17D71" w:rsidP="004F0520">
      <w:pPr>
        <w:rPr>
          <w:rFonts w:ascii="Arial" w:hAnsi="Arial" w:cs="Arial"/>
          <w:sz w:val="24"/>
          <w:szCs w:val="24"/>
        </w:rPr>
      </w:pPr>
    </w:p>
    <w:p w14:paraId="68482664"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Litigation </w:t>
      </w:r>
    </w:p>
    <w:p w14:paraId="32F5A7FD" w14:textId="23E78D21" w:rsidR="00F17D71" w:rsidRPr="00C97934" w:rsidRDefault="00AA460A" w:rsidP="00EA18AB">
      <w:pPr>
        <w:ind w:left="720"/>
        <w:rPr>
          <w:rFonts w:ascii="Arial" w:hAnsi="Arial" w:cs="Arial"/>
          <w:sz w:val="24"/>
          <w:szCs w:val="24"/>
        </w:rPr>
      </w:pPr>
      <w:r w:rsidRPr="00C97934">
        <w:rPr>
          <w:rFonts w:ascii="Arial" w:hAnsi="Arial" w:cs="Arial"/>
          <w:sz w:val="24"/>
          <w:szCs w:val="24"/>
        </w:rPr>
        <w:t>Bidders must a</w:t>
      </w:r>
      <w:r w:rsidR="00F17D71" w:rsidRPr="00C97934">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C97934">
        <w:rPr>
          <w:rFonts w:ascii="Arial" w:hAnsi="Arial" w:cs="Arial"/>
          <w:sz w:val="24"/>
          <w:szCs w:val="24"/>
        </w:rPr>
        <w:t xml:space="preserve">the </w:t>
      </w:r>
      <w:r w:rsidR="00F17D71" w:rsidRPr="00C97934">
        <w:rPr>
          <w:rFonts w:ascii="Arial" w:hAnsi="Arial" w:cs="Arial"/>
          <w:sz w:val="24"/>
          <w:szCs w:val="24"/>
        </w:rPr>
        <w:t xml:space="preserve">Bidder paid the claimant either as part of a settlement or by decree.  For each, list the entity </w:t>
      </w:r>
      <w:proofErr w:type="gramStart"/>
      <w:r w:rsidR="00F17D71" w:rsidRPr="00C97934">
        <w:rPr>
          <w:rFonts w:ascii="Arial" w:hAnsi="Arial" w:cs="Arial"/>
          <w:sz w:val="24"/>
          <w:szCs w:val="24"/>
        </w:rPr>
        <w:t>bringing suit</w:t>
      </w:r>
      <w:proofErr w:type="gramEnd"/>
      <w:r w:rsidR="00F17D71" w:rsidRPr="00C97934">
        <w:rPr>
          <w:rFonts w:ascii="Arial" w:hAnsi="Arial" w:cs="Arial"/>
          <w:sz w:val="24"/>
          <w:szCs w:val="24"/>
        </w:rPr>
        <w:t>, the complaint, the accusation, amount, and outcome.</w:t>
      </w:r>
    </w:p>
    <w:p w14:paraId="5101AEAB" w14:textId="77777777" w:rsidR="00EB0DF1" w:rsidRPr="00C97934" w:rsidRDefault="00EB0DF1" w:rsidP="004F0520">
      <w:pPr>
        <w:rPr>
          <w:rFonts w:ascii="Arial" w:hAnsi="Arial" w:cs="Arial"/>
          <w:sz w:val="24"/>
          <w:szCs w:val="24"/>
        </w:rPr>
      </w:pPr>
    </w:p>
    <w:p w14:paraId="4896BD26"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Certificate of Insurance </w:t>
      </w:r>
    </w:p>
    <w:p w14:paraId="59E32B47" w14:textId="4520D092" w:rsidR="00F17D71" w:rsidRPr="00C97934" w:rsidRDefault="007D3784" w:rsidP="00EA18AB">
      <w:pPr>
        <w:ind w:left="720"/>
        <w:rPr>
          <w:rFonts w:ascii="Arial" w:hAnsi="Arial" w:cs="Arial"/>
          <w:sz w:val="24"/>
          <w:szCs w:val="24"/>
        </w:rPr>
      </w:pPr>
      <w:r w:rsidRPr="00C97934">
        <w:rPr>
          <w:rFonts w:ascii="Arial" w:hAnsi="Arial" w:cs="Arial"/>
          <w:sz w:val="24"/>
          <w:szCs w:val="24"/>
        </w:rPr>
        <w:t>Bidders must p</w:t>
      </w:r>
      <w:r w:rsidR="00F17D71" w:rsidRPr="00C97934">
        <w:rPr>
          <w:rFonts w:ascii="Arial" w:hAnsi="Arial" w:cs="Arial"/>
          <w:sz w:val="24"/>
          <w:szCs w:val="24"/>
        </w:rPr>
        <w:t xml:space="preserve">rovide a certificate of insurance on a standard </w:t>
      </w:r>
      <w:r w:rsidR="00E104A1">
        <w:rPr>
          <w:rFonts w:ascii="Arial" w:hAnsi="Arial" w:cs="Arial"/>
          <w:sz w:val="24"/>
          <w:szCs w:val="24"/>
        </w:rPr>
        <w:t>ACORD</w:t>
      </w:r>
      <w:r w:rsidR="00E104A1" w:rsidRPr="00C97934">
        <w:rPr>
          <w:rFonts w:ascii="Arial" w:hAnsi="Arial" w:cs="Arial"/>
          <w:sz w:val="24"/>
          <w:szCs w:val="24"/>
        </w:rPr>
        <w:t xml:space="preserve"> </w:t>
      </w:r>
      <w:r w:rsidR="00F17D71" w:rsidRPr="00C97934">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ECFFF17" w14:textId="79BB62B9" w:rsidR="00E82FB4" w:rsidRPr="00C97934" w:rsidRDefault="006C712B" w:rsidP="004F0520">
      <w:pPr>
        <w:rPr>
          <w:rFonts w:ascii="Arial" w:hAnsi="Arial" w:cs="Arial"/>
          <w:sz w:val="24"/>
          <w:szCs w:val="24"/>
        </w:rPr>
      </w:pPr>
      <w:r w:rsidRPr="00C97934">
        <w:rPr>
          <w:rFonts w:ascii="Arial" w:hAnsi="Arial" w:cs="Arial"/>
          <w:b/>
          <w:sz w:val="24"/>
          <w:szCs w:val="24"/>
        </w:rPr>
        <w:t>Section II</w:t>
      </w:r>
      <w:r w:rsidR="0055472F" w:rsidRPr="00C97934">
        <w:rPr>
          <w:rFonts w:ascii="Arial" w:hAnsi="Arial" w:cs="Arial"/>
          <w:b/>
          <w:sz w:val="24"/>
          <w:szCs w:val="24"/>
        </w:rPr>
        <w:t>I</w:t>
      </w:r>
      <w:r w:rsidRPr="00C97934">
        <w:rPr>
          <w:rFonts w:ascii="Arial" w:hAnsi="Arial" w:cs="Arial"/>
          <w:b/>
          <w:sz w:val="24"/>
          <w:szCs w:val="24"/>
        </w:rPr>
        <w:t xml:space="preserve"> </w:t>
      </w:r>
      <w:r w:rsidRPr="00C97934">
        <w:rPr>
          <w:rFonts w:ascii="Arial" w:hAnsi="Arial" w:cs="Arial"/>
          <w:b/>
          <w:sz w:val="24"/>
          <w:szCs w:val="24"/>
        </w:rPr>
        <w:tab/>
      </w:r>
      <w:r w:rsidR="00B14DB7" w:rsidRPr="00C97934">
        <w:rPr>
          <w:rFonts w:ascii="Arial" w:hAnsi="Arial" w:cs="Arial"/>
          <w:b/>
          <w:sz w:val="24"/>
          <w:szCs w:val="24"/>
        </w:rPr>
        <w:t>Proposed Services</w:t>
      </w:r>
      <w:r w:rsidR="00C43A42" w:rsidRPr="00C97934">
        <w:rPr>
          <w:rFonts w:ascii="Arial" w:hAnsi="Arial" w:cs="Arial"/>
          <w:b/>
          <w:sz w:val="24"/>
          <w:szCs w:val="24"/>
        </w:rPr>
        <w:t xml:space="preserve"> </w:t>
      </w:r>
      <w:r w:rsidR="00C43A42" w:rsidRPr="00C97934">
        <w:rPr>
          <w:rFonts w:ascii="Arial" w:hAnsi="Arial" w:cs="Arial"/>
          <w:sz w:val="24"/>
          <w:szCs w:val="24"/>
        </w:rPr>
        <w:t>(File #3)</w:t>
      </w:r>
    </w:p>
    <w:p w14:paraId="1C7A017B" w14:textId="77777777" w:rsidR="00433698" w:rsidRPr="00C97934" w:rsidRDefault="00433698" w:rsidP="004F0520">
      <w:pPr>
        <w:rPr>
          <w:rFonts w:ascii="Arial" w:hAnsi="Arial" w:cs="Arial"/>
          <w:sz w:val="24"/>
          <w:szCs w:val="24"/>
        </w:rPr>
      </w:pPr>
    </w:p>
    <w:p w14:paraId="0F978349" w14:textId="77777777" w:rsidR="000D56AE" w:rsidRPr="00C97934" w:rsidRDefault="000D56AE" w:rsidP="00EA18AB">
      <w:pPr>
        <w:pStyle w:val="ListParagraph"/>
        <w:numPr>
          <w:ilvl w:val="1"/>
          <w:numId w:val="19"/>
        </w:numPr>
        <w:rPr>
          <w:rFonts w:ascii="Arial" w:hAnsi="Arial" w:cs="Arial"/>
          <w:b/>
          <w:sz w:val="24"/>
          <w:szCs w:val="24"/>
        </w:rPr>
      </w:pPr>
      <w:r w:rsidRPr="00C97934">
        <w:rPr>
          <w:rFonts w:ascii="Arial" w:hAnsi="Arial" w:cs="Arial"/>
          <w:b/>
          <w:sz w:val="24"/>
          <w:szCs w:val="24"/>
        </w:rPr>
        <w:t xml:space="preserve">Services to be </w:t>
      </w:r>
      <w:proofErr w:type="gramStart"/>
      <w:r w:rsidRPr="00C97934">
        <w:rPr>
          <w:rFonts w:ascii="Arial" w:hAnsi="Arial" w:cs="Arial"/>
          <w:b/>
          <w:sz w:val="24"/>
          <w:szCs w:val="24"/>
        </w:rPr>
        <w:t>Provided</w:t>
      </w:r>
      <w:proofErr w:type="gramEnd"/>
    </w:p>
    <w:p w14:paraId="42943274" w14:textId="7F3D8180" w:rsidR="00CF2C4F" w:rsidRPr="00C97934" w:rsidRDefault="009E5B01" w:rsidP="00EA18AB">
      <w:pPr>
        <w:ind w:left="720"/>
        <w:rPr>
          <w:rFonts w:ascii="Arial" w:hAnsi="Arial" w:cs="Arial"/>
          <w:sz w:val="24"/>
          <w:szCs w:val="24"/>
        </w:rPr>
      </w:pPr>
      <w:r w:rsidRPr="00C97934">
        <w:rPr>
          <w:rFonts w:ascii="Arial" w:hAnsi="Arial" w:cs="Arial"/>
          <w:sz w:val="24"/>
          <w:szCs w:val="24"/>
        </w:rPr>
        <w:t xml:space="preserve">Discuss </w:t>
      </w:r>
      <w:r w:rsidR="00100841">
        <w:rPr>
          <w:rFonts w:ascii="Arial" w:hAnsi="Arial" w:cs="Arial"/>
          <w:sz w:val="24"/>
          <w:szCs w:val="24"/>
        </w:rPr>
        <w:t xml:space="preserve">in narrative form </w:t>
      </w:r>
      <w:r w:rsidRPr="00C97934">
        <w:rPr>
          <w:rFonts w:ascii="Arial" w:hAnsi="Arial" w:cs="Arial"/>
          <w:sz w:val="24"/>
          <w:szCs w:val="24"/>
        </w:rPr>
        <w:t>the Scope of S</w:t>
      </w:r>
      <w:r w:rsidR="000D56AE" w:rsidRPr="00C97934">
        <w:rPr>
          <w:rFonts w:ascii="Arial" w:hAnsi="Arial" w:cs="Arial"/>
          <w:sz w:val="24"/>
          <w:szCs w:val="24"/>
        </w:rPr>
        <w:t>ervices</w:t>
      </w:r>
      <w:r w:rsidRPr="00C97934">
        <w:rPr>
          <w:rFonts w:ascii="Arial" w:hAnsi="Arial" w:cs="Arial"/>
          <w:sz w:val="24"/>
          <w:szCs w:val="24"/>
        </w:rPr>
        <w:t xml:space="preserve"> referenced above in </w:t>
      </w:r>
      <w:r w:rsidR="00681DF2" w:rsidRPr="00C97934">
        <w:rPr>
          <w:rFonts w:ascii="Arial" w:hAnsi="Arial" w:cs="Arial"/>
          <w:sz w:val="24"/>
          <w:szCs w:val="24"/>
        </w:rPr>
        <w:t xml:space="preserve">Part II of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 and what</w:t>
      </w:r>
      <w:r w:rsidR="000D56AE" w:rsidRPr="00C97934">
        <w:rPr>
          <w:rFonts w:ascii="Arial" w:hAnsi="Arial" w:cs="Arial"/>
          <w:sz w:val="24"/>
          <w:szCs w:val="24"/>
        </w:rPr>
        <w:t xml:space="preserve"> the </w:t>
      </w:r>
      <w:r w:rsidRPr="00C97934">
        <w:rPr>
          <w:rFonts w:ascii="Arial" w:hAnsi="Arial" w:cs="Arial"/>
          <w:sz w:val="24"/>
          <w:szCs w:val="24"/>
        </w:rPr>
        <w:t>Bidder</w:t>
      </w:r>
      <w:r w:rsidR="000D56AE" w:rsidRPr="00C97934">
        <w:rPr>
          <w:rFonts w:ascii="Arial" w:hAnsi="Arial" w:cs="Arial"/>
          <w:sz w:val="24"/>
          <w:szCs w:val="24"/>
        </w:rPr>
        <w:t xml:space="preserve"> will offer. </w:t>
      </w:r>
      <w:r w:rsidRPr="00C97934">
        <w:rPr>
          <w:rFonts w:ascii="Arial" w:hAnsi="Arial" w:cs="Arial"/>
          <w:sz w:val="24"/>
          <w:szCs w:val="24"/>
        </w:rPr>
        <w:t xml:space="preserve"> </w:t>
      </w:r>
      <w:r w:rsidR="000D56AE" w:rsidRPr="00C97934">
        <w:rPr>
          <w:rFonts w:ascii="Arial" w:hAnsi="Arial" w:cs="Arial"/>
          <w:sz w:val="24"/>
          <w:szCs w:val="24"/>
        </w:rPr>
        <w:t>Give particular attention to describing the methods an</w:t>
      </w:r>
      <w:r w:rsidR="00904B83" w:rsidRPr="00C97934">
        <w:rPr>
          <w:rFonts w:ascii="Arial" w:hAnsi="Arial" w:cs="Arial"/>
          <w:sz w:val="24"/>
          <w:szCs w:val="24"/>
        </w:rPr>
        <w:t>d resources you will use</w:t>
      </w:r>
      <w:r w:rsidR="000D56AE" w:rsidRPr="00C97934">
        <w:rPr>
          <w:rFonts w:ascii="Arial" w:hAnsi="Arial" w:cs="Arial"/>
          <w:sz w:val="24"/>
          <w:szCs w:val="24"/>
        </w:rPr>
        <w:t xml:space="preserve"> and how you will accomplish the tasks involved. </w:t>
      </w:r>
      <w:r w:rsidR="00904B83" w:rsidRPr="00C97934">
        <w:rPr>
          <w:rFonts w:ascii="Arial" w:hAnsi="Arial" w:cs="Arial"/>
          <w:sz w:val="24"/>
          <w:szCs w:val="24"/>
        </w:rPr>
        <w:t xml:space="preserve"> </w:t>
      </w:r>
      <w:r w:rsidR="003B1BD2" w:rsidRPr="00C97934">
        <w:rPr>
          <w:rFonts w:ascii="Arial" w:hAnsi="Arial" w:cs="Arial"/>
          <w:sz w:val="24"/>
          <w:szCs w:val="24"/>
        </w:rPr>
        <w:t xml:space="preserve">Also, describe how you will ensure expectations and/or desired outcomes </w:t>
      </w:r>
      <w:proofErr w:type="gramStart"/>
      <w:r w:rsidR="003B1BD2" w:rsidRPr="00C97934">
        <w:rPr>
          <w:rFonts w:ascii="Arial" w:hAnsi="Arial" w:cs="Arial"/>
          <w:sz w:val="24"/>
          <w:szCs w:val="24"/>
        </w:rPr>
        <w:t>as a result of</w:t>
      </w:r>
      <w:proofErr w:type="gramEnd"/>
      <w:r w:rsidR="003B1BD2" w:rsidRPr="00C97934">
        <w:rPr>
          <w:rFonts w:ascii="Arial" w:hAnsi="Arial" w:cs="Arial"/>
          <w:sz w:val="24"/>
          <w:szCs w:val="24"/>
        </w:rPr>
        <w:t xml:space="preserve"> these services will be achieved.  </w:t>
      </w:r>
      <w:r w:rsidR="00CF2C4F" w:rsidRPr="00C97934">
        <w:rPr>
          <w:rFonts w:ascii="Arial" w:hAnsi="Arial" w:cs="Arial"/>
          <w:sz w:val="24"/>
          <w:szCs w:val="24"/>
        </w:rPr>
        <w:t>If subcontractors are</w:t>
      </w:r>
      <w:r w:rsidR="000D56AE" w:rsidRPr="00C97934">
        <w:rPr>
          <w:rFonts w:ascii="Arial" w:hAnsi="Arial" w:cs="Arial"/>
          <w:sz w:val="24"/>
          <w:szCs w:val="24"/>
        </w:rPr>
        <w:t xml:space="preserve"> involved, clearly ident</w:t>
      </w:r>
      <w:r w:rsidR="00904B83" w:rsidRPr="00C97934">
        <w:rPr>
          <w:rFonts w:ascii="Arial" w:hAnsi="Arial" w:cs="Arial"/>
          <w:sz w:val="24"/>
          <w:szCs w:val="24"/>
        </w:rPr>
        <w:t>ify the work each will perform.</w:t>
      </w:r>
    </w:p>
    <w:p w14:paraId="4A60690D" w14:textId="77777777" w:rsidR="00433698" w:rsidRPr="00C97934" w:rsidRDefault="00433698" w:rsidP="004F0520">
      <w:pPr>
        <w:rPr>
          <w:rFonts w:ascii="Arial" w:hAnsi="Arial" w:cs="Arial"/>
          <w:sz w:val="24"/>
          <w:szCs w:val="24"/>
        </w:rPr>
      </w:pPr>
    </w:p>
    <w:p w14:paraId="6FAAFA8D" w14:textId="77777777" w:rsidR="00897520" w:rsidRPr="00C97934" w:rsidRDefault="00897520" w:rsidP="00EA18AB">
      <w:pPr>
        <w:pStyle w:val="ListParagraph"/>
        <w:numPr>
          <w:ilvl w:val="1"/>
          <w:numId w:val="19"/>
        </w:numPr>
        <w:rPr>
          <w:rFonts w:ascii="Arial" w:hAnsi="Arial" w:cs="Arial"/>
          <w:b/>
          <w:sz w:val="24"/>
          <w:szCs w:val="24"/>
        </w:rPr>
      </w:pPr>
      <w:r w:rsidRPr="00C97934">
        <w:rPr>
          <w:rFonts w:ascii="Arial" w:hAnsi="Arial" w:cs="Arial"/>
          <w:b/>
          <w:sz w:val="24"/>
          <w:szCs w:val="24"/>
        </w:rPr>
        <w:t xml:space="preserve">Implementation - </w:t>
      </w:r>
      <w:r w:rsidR="000D56AE" w:rsidRPr="00C97934">
        <w:rPr>
          <w:rFonts w:ascii="Arial" w:hAnsi="Arial" w:cs="Arial"/>
          <w:b/>
          <w:sz w:val="24"/>
          <w:szCs w:val="24"/>
        </w:rPr>
        <w:t>Work Plan</w:t>
      </w:r>
    </w:p>
    <w:p w14:paraId="0D5AE378" w14:textId="2862BD32" w:rsidR="000D56AE" w:rsidRPr="00C97934" w:rsidRDefault="000D56AE" w:rsidP="00EA18AB">
      <w:pPr>
        <w:ind w:left="720"/>
        <w:rPr>
          <w:rFonts w:ascii="Arial" w:hAnsi="Arial" w:cs="Arial"/>
          <w:sz w:val="24"/>
          <w:szCs w:val="24"/>
        </w:rPr>
      </w:pPr>
      <w:r w:rsidRPr="00C97934">
        <w:rPr>
          <w:rFonts w:ascii="Arial" w:hAnsi="Arial" w:cs="Arial"/>
          <w:sz w:val="24"/>
          <w:szCs w:val="24"/>
        </w:rPr>
        <w:t>Provide a realistic work plan</w:t>
      </w:r>
      <w:r w:rsidR="00100841">
        <w:rPr>
          <w:rFonts w:ascii="Arial" w:hAnsi="Arial" w:cs="Arial"/>
          <w:sz w:val="24"/>
          <w:szCs w:val="24"/>
        </w:rPr>
        <w:t xml:space="preserve"> and schedule</w:t>
      </w:r>
      <w:r w:rsidRPr="00C97934">
        <w:rPr>
          <w:rFonts w:ascii="Arial" w:hAnsi="Arial" w:cs="Arial"/>
          <w:sz w:val="24"/>
          <w:szCs w:val="24"/>
        </w:rPr>
        <w:t xml:space="preserve"> for the implementation of the program through the contract period. </w:t>
      </w:r>
      <w:r w:rsidR="0025279E" w:rsidRPr="00C97934">
        <w:rPr>
          <w:rFonts w:ascii="Arial" w:hAnsi="Arial" w:cs="Arial"/>
          <w:sz w:val="24"/>
          <w:szCs w:val="24"/>
        </w:rPr>
        <w:t xml:space="preserve"> </w:t>
      </w:r>
      <w:r w:rsidR="00100841">
        <w:rPr>
          <w:rFonts w:ascii="Arial" w:hAnsi="Arial" w:cs="Arial"/>
          <w:sz w:val="24"/>
          <w:szCs w:val="24"/>
        </w:rPr>
        <w:t>Describe the work plan in narrative form and d</w:t>
      </w:r>
      <w:r w:rsidRPr="00C97934">
        <w:rPr>
          <w:rFonts w:ascii="Arial" w:hAnsi="Arial" w:cs="Arial"/>
          <w:sz w:val="24"/>
          <w:szCs w:val="24"/>
        </w:rPr>
        <w:t>isplay the work plan in a timeline c</w:t>
      </w:r>
      <w:r w:rsidR="0025279E" w:rsidRPr="00C97934">
        <w:rPr>
          <w:rFonts w:ascii="Arial" w:hAnsi="Arial" w:cs="Arial"/>
          <w:sz w:val="24"/>
          <w:szCs w:val="24"/>
        </w:rPr>
        <w:t xml:space="preserve">hart.  </w:t>
      </w:r>
      <w:r w:rsidRPr="00C97934">
        <w:rPr>
          <w:rFonts w:ascii="Arial" w:hAnsi="Arial" w:cs="Arial"/>
          <w:sz w:val="24"/>
          <w:szCs w:val="24"/>
        </w:rPr>
        <w:t>Concisely describe each program development and implementation task, t</w:t>
      </w:r>
      <w:r w:rsidR="0025279E" w:rsidRPr="00C97934">
        <w:rPr>
          <w:rFonts w:ascii="Arial" w:hAnsi="Arial" w:cs="Arial"/>
          <w:sz w:val="24"/>
          <w:szCs w:val="24"/>
        </w:rPr>
        <w:t>he month it will be carried out</w:t>
      </w:r>
      <w:r w:rsidRPr="00C97934">
        <w:rPr>
          <w:rFonts w:ascii="Arial" w:hAnsi="Arial" w:cs="Arial"/>
          <w:sz w:val="24"/>
          <w:szCs w:val="24"/>
        </w:rPr>
        <w:t xml:space="preserve"> and the person or position responsible for each task. </w:t>
      </w:r>
      <w:r w:rsidR="0025279E" w:rsidRPr="00C97934">
        <w:rPr>
          <w:rFonts w:ascii="Arial" w:hAnsi="Arial" w:cs="Arial"/>
          <w:sz w:val="24"/>
          <w:szCs w:val="24"/>
        </w:rPr>
        <w:t xml:space="preserve"> </w:t>
      </w:r>
      <w:r w:rsidR="00DE6455" w:rsidRPr="00C97934">
        <w:rPr>
          <w:rFonts w:ascii="Arial" w:hAnsi="Arial" w:cs="Arial"/>
          <w:sz w:val="24"/>
          <w:szCs w:val="24"/>
        </w:rPr>
        <w:t>If applicable, make note of</w:t>
      </w:r>
      <w:r w:rsidRPr="00C97934">
        <w:rPr>
          <w:rFonts w:ascii="Arial" w:hAnsi="Arial" w:cs="Arial"/>
          <w:sz w:val="24"/>
          <w:szCs w:val="24"/>
        </w:rPr>
        <w:t xml:space="preserve"> all tasks to </w:t>
      </w:r>
      <w:r w:rsidR="00DE6455" w:rsidRPr="00C97934">
        <w:rPr>
          <w:rFonts w:ascii="Arial" w:hAnsi="Arial" w:cs="Arial"/>
          <w:sz w:val="24"/>
          <w:szCs w:val="24"/>
        </w:rPr>
        <w:t>be delegated to subcontractors</w:t>
      </w:r>
      <w:r w:rsidR="0025279E" w:rsidRPr="00C97934">
        <w:rPr>
          <w:rFonts w:ascii="Arial" w:hAnsi="Arial" w:cs="Arial"/>
          <w:sz w:val="24"/>
          <w:szCs w:val="24"/>
        </w:rPr>
        <w:t>.</w:t>
      </w:r>
    </w:p>
    <w:p w14:paraId="72D529F7" w14:textId="77777777" w:rsidR="0025279E" w:rsidRPr="00C97934" w:rsidRDefault="0025279E" w:rsidP="004F0520">
      <w:pPr>
        <w:rPr>
          <w:rFonts w:ascii="Arial" w:hAnsi="Arial" w:cs="Arial"/>
          <w:sz w:val="24"/>
          <w:szCs w:val="24"/>
        </w:rPr>
      </w:pPr>
    </w:p>
    <w:p w14:paraId="76B7CB7C" w14:textId="198B1EE9" w:rsidR="00F871CB" w:rsidRPr="00C97934" w:rsidRDefault="006C712B" w:rsidP="004F0520">
      <w:pPr>
        <w:rPr>
          <w:rFonts w:ascii="Arial" w:hAnsi="Arial" w:cs="Arial"/>
          <w:sz w:val="24"/>
          <w:szCs w:val="24"/>
        </w:rPr>
      </w:pPr>
      <w:bookmarkStart w:id="30" w:name="_Toc367174739"/>
      <w:r w:rsidRPr="00C97934">
        <w:rPr>
          <w:rFonts w:ascii="Arial" w:hAnsi="Arial" w:cs="Arial"/>
          <w:b/>
          <w:sz w:val="24"/>
          <w:szCs w:val="24"/>
        </w:rPr>
        <w:t>Section I</w:t>
      </w:r>
      <w:r w:rsidR="0055472F" w:rsidRPr="00C97934">
        <w:rPr>
          <w:rFonts w:ascii="Arial" w:hAnsi="Arial" w:cs="Arial"/>
          <w:b/>
          <w:sz w:val="24"/>
          <w:szCs w:val="24"/>
        </w:rPr>
        <w:t>V</w:t>
      </w:r>
      <w:r w:rsidRPr="00C97934">
        <w:rPr>
          <w:rFonts w:ascii="Arial" w:hAnsi="Arial" w:cs="Arial"/>
          <w:b/>
          <w:sz w:val="24"/>
          <w:szCs w:val="24"/>
        </w:rPr>
        <w:tab/>
      </w:r>
      <w:r w:rsidR="00E82FB4" w:rsidRPr="00C97934">
        <w:rPr>
          <w:rFonts w:ascii="Arial" w:hAnsi="Arial" w:cs="Arial"/>
          <w:b/>
          <w:sz w:val="24"/>
          <w:szCs w:val="24"/>
        </w:rPr>
        <w:t>Cost Proposal</w:t>
      </w:r>
      <w:bookmarkEnd w:id="30"/>
      <w:r w:rsidR="00C43A42" w:rsidRPr="00C97934">
        <w:rPr>
          <w:rFonts w:ascii="Arial" w:hAnsi="Arial" w:cs="Arial"/>
          <w:b/>
          <w:sz w:val="24"/>
          <w:szCs w:val="24"/>
        </w:rPr>
        <w:t xml:space="preserve"> </w:t>
      </w:r>
      <w:r w:rsidR="00C43A42" w:rsidRPr="00C97934">
        <w:rPr>
          <w:rFonts w:ascii="Arial" w:hAnsi="Arial" w:cs="Arial"/>
          <w:sz w:val="24"/>
          <w:szCs w:val="24"/>
        </w:rPr>
        <w:t>(File #4)</w:t>
      </w:r>
    </w:p>
    <w:p w14:paraId="04063D7A"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316F1CD" w14:textId="77777777" w:rsidR="00B315FA" w:rsidRPr="00C97934" w:rsidRDefault="00E82FB4" w:rsidP="004F0520">
      <w:pPr>
        <w:pStyle w:val="ListParagraph"/>
        <w:numPr>
          <w:ilvl w:val="1"/>
          <w:numId w:val="20"/>
        </w:numPr>
        <w:rPr>
          <w:rFonts w:ascii="Arial" w:hAnsi="Arial" w:cs="Arial"/>
          <w:b/>
          <w:sz w:val="24"/>
          <w:szCs w:val="24"/>
        </w:rPr>
      </w:pPr>
      <w:r w:rsidRPr="00C97934">
        <w:rPr>
          <w:rFonts w:ascii="Arial" w:hAnsi="Arial" w:cs="Arial"/>
          <w:b/>
          <w:sz w:val="24"/>
          <w:szCs w:val="24"/>
        </w:rPr>
        <w:t>General Instructions</w:t>
      </w:r>
    </w:p>
    <w:p w14:paraId="765DDB01" w14:textId="08B1A52A" w:rsidR="00B315FA" w:rsidRPr="00C97934" w:rsidRDefault="00EE7EE0" w:rsidP="007955F7">
      <w:pPr>
        <w:pStyle w:val="ListParagraph"/>
        <w:numPr>
          <w:ilvl w:val="2"/>
          <w:numId w:val="20"/>
        </w:numPr>
        <w:rPr>
          <w:rFonts w:ascii="Arial" w:hAnsi="Arial" w:cs="Arial"/>
          <w:sz w:val="24"/>
          <w:szCs w:val="24"/>
        </w:rPr>
      </w:pPr>
      <w:r w:rsidRPr="00C97934">
        <w:rPr>
          <w:rFonts w:ascii="Arial" w:hAnsi="Arial" w:cs="Arial"/>
          <w:sz w:val="24"/>
          <w:szCs w:val="24"/>
        </w:rPr>
        <w:t>Bidders</w:t>
      </w:r>
      <w:r w:rsidR="00E82FB4" w:rsidRPr="00C97934">
        <w:rPr>
          <w:rFonts w:ascii="Arial" w:hAnsi="Arial" w:cs="Arial"/>
          <w:sz w:val="24"/>
          <w:szCs w:val="24"/>
        </w:rPr>
        <w:t xml:space="preserve"> must submit a cost proposal</w:t>
      </w:r>
      <w:r w:rsidR="00CD5DFA" w:rsidRPr="00C97934">
        <w:rPr>
          <w:rFonts w:ascii="Arial" w:hAnsi="Arial" w:cs="Arial"/>
          <w:sz w:val="24"/>
          <w:szCs w:val="24"/>
        </w:rPr>
        <w:t xml:space="preserve"> that covers</w:t>
      </w:r>
      <w:r w:rsidR="00E82FB4" w:rsidRPr="00C97934">
        <w:rPr>
          <w:rFonts w:ascii="Arial" w:hAnsi="Arial" w:cs="Arial"/>
          <w:sz w:val="24"/>
          <w:szCs w:val="24"/>
        </w:rPr>
        <w:t xml:space="preserve"> the </w:t>
      </w:r>
      <w:r w:rsidR="00942CF6" w:rsidRPr="00C97934">
        <w:rPr>
          <w:rFonts w:ascii="Arial" w:hAnsi="Arial" w:cs="Arial"/>
          <w:sz w:val="24"/>
          <w:szCs w:val="24"/>
        </w:rPr>
        <w:t xml:space="preserve">period starting </w:t>
      </w:r>
      <w:r w:rsidR="00CB1995" w:rsidRPr="00CB1995">
        <w:rPr>
          <w:rFonts w:ascii="Arial" w:hAnsi="Arial" w:cs="Arial"/>
          <w:sz w:val="24"/>
          <w:szCs w:val="24"/>
        </w:rPr>
        <w:t xml:space="preserve">June 1, </w:t>
      </w:r>
      <w:proofErr w:type="gramStart"/>
      <w:r w:rsidR="00CB1995" w:rsidRPr="00CB1995">
        <w:rPr>
          <w:rFonts w:ascii="Arial" w:hAnsi="Arial" w:cs="Arial"/>
          <w:sz w:val="24"/>
          <w:szCs w:val="24"/>
        </w:rPr>
        <w:t>2024</w:t>
      </w:r>
      <w:proofErr w:type="gramEnd"/>
      <w:r w:rsidR="00CB1995" w:rsidRPr="00CB1995">
        <w:rPr>
          <w:rFonts w:ascii="Arial" w:hAnsi="Arial" w:cs="Arial"/>
          <w:sz w:val="24"/>
          <w:szCs w:val="24"/>
        </w:rPr>
        <w:t xml:space="preserve"> </w:t>
      </w:r>
      <w:r w:rsidR="00942CF6" w:rsidRPr="00CB1995">
        <w:rPr>
          <w:rFonts w:ascii="Arial" w:hAnsi="Arial" w:cs="Arial"/>
          <w:sz w:val="24"/>
          <w:szCs w:val="24"/>
        </w:rPr>
        <w:t xml:space="preserve">and ending on </w:t>
      </w:r>
      <w:r w:rsidR="00CB1995" w:rsidRPr="00CB1995">
        <w:rPr>
          <w:rFonts w:ascii="Arial" w:hAnsi="Arial" w:cs="Arial"/>
          <w:sz w:val="24"/>
          <w:szCs w:val="24"/>
        </w:rPr>
        <w:t>June 30, 2025</w:t>
      </w:r>
    </w:p>
    <w:p w14:paraId="39AD31EE" w14:textId="1DA3BABE"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The cost</w:t>
      </w:r>
      <w:r w:rsidR="00C34064" w:rsidRPr="00C97934">
        <w:rPr>
          <w:rFonts w:ascii="Arial" w:hAnsi="Arial" w:cs="Arial"/>
          <w:sz w:val="24"/>
          <w:szCs w:val="24"/>
        </w:rPr>
        <w:t xml:space="preserve"> proposal </w:t>
      </w:r>
      <w:r w:rsidR="00FF2A48" w:rsidRPr="00C97934">
        <w:rPr>
          <w:rFonts w:ascii="Arial" w:hAnsi="Arial" w:cs="Arial"/>
          <w:sz w:val="24"/>
          <w:szCs w:val="24"/>
        </w:rPr>
        <w:t xml:space="preserve">must </w:t>
      </w:r>
      <w:r w:rsidR="00C34064" w:rsidRPr="00C97934">
        <w:rPr>
          <w:rFonts w:ascii="Arial" w:hAnsi="Arial" w:cs="Arial"/>
          <w:sz w:val="24"/>
          <w:szCs w:val="24"/>
        </w:rPr>
        <w:t>include the costs nec</w:t>
      </w:r>
      <w:r w:rsidRPr="00C97934">
        <w:rPr>
          <w:rFonts w:ascii="Arial" w:hAnsi="Arial" w:cs="Arial"/>
          <w:sz w:val="24"/>
          <w:szCs w:val="24"/>
        </w:rPr>
        <w:t>essary for the Bidder to fully comply with th</w:t>
      </w:r>
      <w:r w:rsidR="00CD5DFA" w:rsidRPr="00C97934">
        <w:rPr>
          <w:rFonts w:ascii="Arial" w:hAnsi="Arial" w:cs="Arial"/>
          <w:sz w:val="24"/>
          <w:szCs w:val="24"/>
        </w:rPr>
        <w:t>e contract terms</w:t>
      </w:r>
      <w:r w:rsidR="00942CF6" w:rsidRPr="00C97934">
        <w:rPr>
          <w:rFonts w:ascii="Arial" w:hAnsi="Arial" w:cs="Arial"/>
          <w:sz w:val="24"/>
          <w:szCs w:val="24"/>
        </w:rPr>
        <w:t>,</w:t>
      </w:r>
      <w:r w:rsidR="00CD5DFA" w:rsidRPr="00C97934">
        <w:rPr>
          <w:rFonts w:ascii="Arial" w:hAnsi="Arial" w:cs="Arial"/>
          <w:sz w:val="24"/>
          <w:szCs w:val="24"/>
        </w:rPr>
        <w:t xml:space="preserve"> conditions</w:t>
      </w:r>
      <w:r w:rsidR="00942CF6" w:rsidRPr="00C97934">
        <w:rPr>
          <w:rFonts w:ascii="Arial" w:hAnsi="Arial" w:cs="Arial"/>
          <w:sz w:val="24"/>
          <w:szCs w:val="24"/>
        </w:rPr>
        <w:t>,</w:t>
      </w:r>
      <w:r w:rsidR="00CD5DFA" w:rsidRPr="00C97934">
        <w:rPr>
          <w:rFonts w:ascii="Arial" w:hAnsi="Arial" w:cs="Arial"/>
          <w:sz w:val="24"/>
          <w:szCs w:val="24"/>
        </w:rPr>
        <w:t xml:space="preserve"> and</w:t>
      </w:r>
      <w:r w:rsidRPr="00C97934">
        <w:rPr>
          <w:rFonts w:ascii="Arial" w:hAnsi="Arial" w:cs="Arial"/>
          <w:sz w:val="24"/>
          <w:szCs w:val="24"/>
        </w:rPr>
        <w:t xml:space="preserve"> RFP requirements</w:t>
      </w:r>
      <w:r w:rsidR="00CD5DFA" w:rsidRPr="00C97934">
        <w:rPr>
          <w:rFonts w:ascii="Arial" w:hAnsi="Arial" w:cs="Arial"/>
          <w:sz w:val="24"/>
          <w:szCs w:val="24"/>
        </w:rPr>
        <w:t>.</w:t>
      </w:r>
    </w:p>
    <w:p w14:paraId="5F805105" w14:textId="03D7AB04"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 xml:space="preserve">No costs related to the preparation of the </w:t>
      </w:r>
      <w:r w:rsidR="00CD5DFA" w:rsidRPr="00C97934">
        <w:rPr>
          <w:rFonts w:ascii="Arial" w:hAnsi="Arial" w:cs="Arial"/>
          <w:sz w:val="24"/>
          <w:szCs w:val="24"/>
        </w:rPr>
        <w:t xml:space="preserve">proposal for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w:t>
      </w:r>
      <w:r w:rsidR="00942CF6" w:rsidRPr="00C97934">
        <w:rPr>
          <w:rFonts w:ascii="Arial" w:hAnsi="Arial" w:cs="Arial"/>
          <w:sz w:val="24"/>
          <w:szCs w:val="24"/>
        </w:rPr>
        <w:t>,</w:t>
      </w:r>
      <w:r w:rsidRPr="00C97934">
        <w:rPr>
          <w:rFonts w:ascii="Arial" w:hAnsi="Arial" w:cs="Arial"/>
          <w:sz w:val="24"/>
          <w:szCs w:val="24"/>
        </w:rPr>
        <w:t xml:space="preserve"> or to the negotiation of the contract with the Department</w:t>
      </w:r>
      <w:r w:rsidR="00942CF6" w:rsidRPr="00C97934">
        <w:rPr>
          <w:rFonts w:ascii="Arial" w:hAnsi="Arial" w:cs="Arial"/>
          <w:sz w:val="24"/>
          <w:szCs w:val="24"/>
        </w:rPr>
        <w:t>,</w:t>
      </w:r>
      <w:r w:rsidRPr="00C9793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97934">
        <w:rPr>
          <w:rFonts w:ascii="Arial" w:hAnsi="Arial" w:cs="Arial"/>
          <w:sz w:val="24"/>
          <w:szCs w:val="24"/>
        </w:rPr>
        <w:t xml:space="preserve"> services may be included</w:t>
      </w:r>
      <w:r w:rsidRPr="00C97934">
        <w:rPr>
          <w:rFonts w:ascii="Arial" w:hAnsi="Arial" w:cs="Arial"/>
          <w:sz w:val="24"/>
          <w:szCs w:val="24"/>
        </w:rPr>
        <w:t>.</w:t>
      </w:r>
    </w:p>
    <w:p w14:paraId="1B14044D" w14:textId="77777777" w:rsidR="00B315FA" w:rsidRPr="00C97934" w:rsidRDefault="00B315FA" w:rsidP="00B315FA">
      <w:pPr>
        <w:pStyle w:val="ListParagraph"/>
        <w:ind w:left="1080"/>
        <w:rPr>
          <w:rFonts w:ascii="Arial" w:hAnsi="Arial" w:cs="Arial"/>
          <w:sz w:val="24"/>
          <w:szCs w:val="24"/>
        </w:rPr>
      </w:pPr>
    </w:p>
    <w:p w14:paraId="2A552BD9" w14:textId="40538774" w:rsidR="00C30392" w:rsidRPr="00C97934" w:rsidRDefault="00073CE4" w:rsidP="00B315FA">
      <w:pPr>
        <w:pStyle w:val="ListParagraph"/>
        <w:numPr>
          <w:ilvl w:val="1"/>
          <w:numId w:val="20"/>
        </w:numPr>
        <w:rPr>
          <w:rFonts w:ascii="Arial" w:hAnsi="Arial" w:cs="Arial"/>
          <w:b/>
          <w:sz w:val="24"/>
          <w:szCs w:val="24"/>
        </w:rPr>
      </w:pPr>
      <w:r w:rsidRPr="00C97934">
        <w:rPr>
          <w:rFonts w:ascii="Arial" w:hAnsi="Arial" w:cs="Arial"/>
          <w:b/>
          <w:sz w:val="24"/>
          <w:szCs w:val="24"/>
        </w:rPr>
        <w:t>Cost Proposal Form Instructions</w:t>
      </w:r>
    </w:p>
    <w:p w14:paraId="207FF6DB" w14:textId="2CF97FE5" w:rsidR="004C5EE7" w:rsidRPr="00C97934" w:rsidRDefault="00EE7EE0" w:rsidP="00B315FA">
      <w:pPr>
        <w:ind w:left="720"/>
        <w:rPr>
          <w:rFonts w:ascii="Arial" w:hAnsi="Arial" w:cs="Arial"/>
          <w:sz w:val="24"/>
          <w:szCs w:val="24"/>
        </w:rPr>
      </w:pPr>
      <w:r w:rsidRPr="00C97934">
        <w:rPr>
          <w:rFonts w:ascii="Arial" w:hAnsi="Arial" w:cs="Arial"/>
          <w:sz w:val="24"/>
          <w:szCs w:val="24"/>
        </w:rPr>
        <w:t>Bidders must</w:t>
      </w:r>
      <w:r w:rsidR="0048737D" w:rsidRPr="00C97934">
        <w:rPr>
          <w:rFonts w:ascii="Arial" w:hAnsi="Arial" w:cs="Arial"/>
          <w:sz w:val="24"/>
          <w:szCs w:val="24"/>
        </w:rPr>
        <w:t xml:space="preserve"> fill out </w:t>
      </w:r>
      <w:r w:rsidR="0048737D" w:rsidRPr="00C97934">
        <w:rPr>
          <w:rFonts w:ascii="Arial" w:hAnsi="Arial" w:cs="Arial"/>
          <w:b/>
          <w:sz w:val="24"/>
          <w:szCs w:val="24"/>
        </w:rPr>
        <w:t>Appendix D</w:t>
      </w:r>
      <w:r w:rsidR="00F14B5C" w:rsidRPr="00C97934">
        <w:rPr>
          <w:rFonts w:ascii="Arial" w:hAnsi="Arial" w:cs="Arial"/>
          <w:sz w:val="24"/>
          <w:szCs w:val="24"/>
        </w:rPr>
        <w:t xml:space="preserve"> (Cost Proposal Form)</w:t>
      </w:r>
      <w:r w:rsidR="00073CE4" w:rsidRPr="00C97934">
        <w:rPr>
          <w:rFonts w:ascii="Arial" w:hAnsi="Arial" w:cs="Arial"/>
          <w:sz w:val="24"/>
          <w:szCs w:val="24"/>
        </w:rPr>
        <w:t>, following the instructions detailed here and in the form.</w:t>
      </w:r>
      <w:r w:rsidR="004C5EE7" w:rsidRPr="00C9793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C97934" w:rsidRDefault="001410AC" w:rsidP="004F0520">
      <w:pPr>
        <w:rPr>
          <w:rFonts w:ascii="Arial" w:hAnsi="Arial" w:cs="Arial"/>
          <w:sz w:val="24"/>
          <w:szCs w:val="24"/>
        </w:rPr>
      </w:pPr>
    </w:p>
    <w:p w14:paraId="44E710DF" w14:textId="71BAF1C1" w:rsidR="00904485" w:rsidRPr="00C97934" w:rsidRDefault="006C712B" w:rsidP="004F0520">
      <w:pPr>
        <w:rPr>
          <w:rFonts w:ascii="Arial" w:hAnsi="Arial" w:cs="Arial"/>
          <w:b/>
          <w:sz w:val="24"/>
          <w:szCs w:val="24"/>
        </w:rPr>
      </w:pPr>
      <w:bookmarkStart w:id="31" w:name="_Toc367174742"/>
      <w:bookmarkStart w:id="32" w:name="_Toc397069206"/>
      <w:r w:rsidRPr="00C97934">
        <w:rPr>
          <w:rFonts w:ascii="Arial" w:hAnsi="Arial" w:cs="Arial"/>
          <w:b/>
          <w:sz w:val="24"/>
          <w:szCs w:val="24"/>
        </w:rPr>
        <w:t>PART V</w:t>
      </w:r>
      <w:r w:rsidRPr="00C97934">
        <w:rPr>
          <w:rFonts w:ascii="Arial" w:hAnsi="Arial" w:cs="Arial"/>
          <w:b/>
          <w:sz w:val="24"/>
          <w:szCs w:val="24"/>
        </w:rPr>
        <w:tab/>
      </w:r>
      <w:r w:rsidR="00904485" w:rsidRPr="00C97934">
        <w:rPr>
          <w:rFonts w:ascii="Arial" w:hAnsi="Arial" w:cs="Arial"/>
          <w:b/>
          <w:sz w:val="24"/>
          <w:szCs w:val="24"/>
        </w:rPr>
        <w:t>PROPOSAL EVALUATION</w:t>
      </w:r>
      <w:r w:rsidR="00214F9E" w:rsidRPr="00C97934">
        <w:rPr>
          <w:rFonts w:ascii="Arial" w:hAnsi="Arial" w:cs="Arial"/>
          <w:b/>
          <w:sz w:val="24"/>
          <w:szCs w:val="24"/>
        </w:rPr>
        <w:t xml:space="preserve"> AND SELECTION</w:t>
      </w:r>
      <w:bookmarkEnd w:id="31"/>
      <w:bookmarkEnd w:id="32"/>
    </w:p>
    <w:p w14:paraId="6F7F0D81" w14:textId="77777777" w:rsidR="00214F9E" w:rsidRPr="00C97934" w:rsidRDefault="00214F9E" w:rsidP="004F0520">
      <w:pPr>
        <w:rPr>
          <w:rFonts w:ascii="Arial" w:hAnsi="Arial" w:cs="Arial"/>
          <w:sz w:val="24"/>
          <w:szCs w:val="24"/>
        </w:rPr>
      </w:pPr>
    </w:p>
    <w:p w14:paraId="78360D8A" w14:textId="7AAC31C7" w:rsidR="00351845" w:rsidRPr="00C97934" w:rsidRDefault="00351845" w:rsidP="004F0520">
      <w:pPr>
        <w:rPr>
          <w:rFonts w:ascii="Arial" w:hAnsi="Arial" w:cs="Arial"/>
          <w:sz w:val="24"/>
          <w:szCs w:val="24"/>
        </w:rPr>
      </w:pPr>
      <w:r w:rsidRPr="00C97934">
        <w:rPr>
          <w:rFonts w:ascii="Arial" w:hAnsi="Arial" w:cs="Arial"/>
          <w:sz w:val="24"/>
          <w:szCs w:val="24"/>
        </w:rPr>
        <w:t xml:space="preserve">Evaluation of the submitted proposals </w:t>
      </w:r>
      <w:r w:rsidR="00FF2A48" w:rsidRPr="00C97934">
        <w:rPr>
          <w:rFonts w:ascii="Arial" w:hAnsi="Arial" w:cs="Arial"/>
          <w:sz w:val="24"/>
          <w:szCs w:val="24"/>
        </w:rPr>
        <w:t xml:space="preserve">will </w:t>
      </w:r>
      <w:r w:rsidRPr="00C97934">
        <w:rPr>
          <w:rFonts w:ascii="Arial" w:hAnsi="Arial" w:cs="Arial"/>
          <w:sz w:val="24"/>
          <w:szCs w:val="24"/>
        </w:rPr>
        <w:t>be accomplished as follows:</w:t>
      </w:r>
    </w:p>
    <w:p w14:paraId="4CB254C1" w14:textId="77777777" w:rsidR="002A2CB1" w:rsidRPr="00C97934" w:rsidRDefault="002A2CB1" w:rsidP="004F0520">
      <w:pPr>
        <w:rPr>
          <w:rFonts w:ascii="Arial" w:hAnsi="Arial" w:cs="Arial"/>
          <w:sz w:val="24"/>
          <w:szCs w:val="24"/>
        </w:rPr>
      </w:pPr>
    </w:p>
    <w:p w14:paraId="09AA5889" w14:textId="22C9D3E9" w:rsidR="00B315FA" w:rsidRPr="00C97934" w:rsidRDefault="00351845" w:rsidP="004F0520">
      <w:pPr>
        <w:pStyle w:val="ListParagraph"/>
        <w:numPr>
          <w:ilvl w:val="0"/>
          <w:numId w:val="21"/>
        </w:numPr>
        <w:rPr>
          <w:rFonts w:ascii="Arial" w:hAnsi="Arial" w:cs="Arial"/>
          <w:b/>
          <w:sz w:val="24"/>
          <w:szCs w:val="24"/>
        </w:rPr>
      </w:pPr>
      <w:bookmarkStart w:id="33" w:name="_Toc367174743"/>
      <w:bookmarkStart w:id="34" w:name="_Toc397069207"/>
      <w:r w:rsidRPr="00C97934">
        <w:rPr>
          <w:rFonts w:ascii="Arial" w:hAnsi="Arial" w:cs="Arial"/>
          <w:b/>
          <w:sz w:val="24"/>
          <w:szCs w:val="24"/>
        </w:rPr>
        <w:t xml:space="preserve">Evaluation Process </w:t>
      </w:r>
      <w:r w:rsidR="00050BF7">
        <w:rPr>
          <w:rFonts w:ascii="Arial" w:hAnsi="Arial" w:cs="Arial"/>
          <w:b/>
          <w:sz w:val="24"/>
          <w:szCs w:val="24"/>
        </w:rPr>
        <w:t>–</w:t>
      </w:r>
      <w:r w:rsidRPr="00C97934">
        <w:rPr>
          <w:rFonts w:ascii="Arial" w:hAnsi="Arial" w:cs="Arial"/>
          <w:b/>
          <w:sz w:val="24"/>
          <w:szCs w:val="24"/>
        </w:rPr>
        <w:t xml:space="preserve"> General Information</w:t>
      </w:r>
      <w:bookmarkEnd w:id="33"/>
      <w:bookmarkEnd w:id="34"/>
    </w:p>
    <w:p w14:paraId="6503DC2E" w14:textId="77777777" w:rsidR="00B315FA" w:rsidRPr="00C97934" w:rsidRDefault="00B315FA" w:rsidP="00B315FA">
      <w:pPr>
        <w:pStyle w:val="ListParagraph"/>
        <w:ind w:left="360"/>
        <w:rPr>
          <w:rFonts w:ascii="Arial" w:hAnsi="Arial" w:cs="Arial"/>
          <w:sz w:val="24"/>
          <w:szCs w:val="24"/>
        </w:rPr>
      </w:pPr>
    </w:p>
    <w:p w14:paraId="644D1166" w14:textId="71DA5D96" w:rsidR="00B315FA" w:rsidRPr="00C97934" w:rsidRDefault="00BC1E97" w:rsidP="007955F7">
      <w:pPr>
        <w:pStyle w:val="ListParagraph"/>
        <w:numPr>
          <w:ilvl w:val="1"/>
          <w:numId w:val="21"/>
        </w:numPr>
        <w:rPr>
          <w:rFonts w:ascii="Arial" w:hAnsi="Arial" w:cs="Arial"/>
          <w:sz w:val="24"/>
          <w:szCs w:val="24"/>
        </w:rPr>
      </w:pPr>
      <w:r w:rsidRPr="00C97934">
        <w:rPr>
          <w:rFonts w:ascii="Arial" w:hAnsi="Arial" w:cs="Arial"/>
          <w:sz w:val="24"/>
          <w:szCs w:val="24"/>
        </w:rPr>
        <w:t>An evaluation team, comp</w:t>
      </w:r>
      <w:r w:rsidR="00B90357" w:rsidRPr="00C97934">
        <w:rPr>
          <w:rFonts w:ascii="Arial" w:hAnsi="Arial" w:cs="Arial"/>
          <w:sz w:val="24"/>
          <w:szCs w:val="24"/>
        </w:rPr>
        <w:t>o</w:t>
      </w:r>
      <w:r w:rsidRPr="00C97934">
        <w:rPr>
          <w:rFonts w:ascii="Arial" w:hAnsi="Arial" w:cs="Arial"/>
          <w:sz w:val="24"/>
          <w:szCs w:val="24"/>
        </w:rPr>
        <w:t xml:space="preserve">sed of qualified reviewers, will judge the merits of the proposals received in accordance with </w:t>
      </w:r>
      <w:r w:rsidR="000C513C" w:rsidRPr="00C97934">
        <w:rPr>
          <w:rFonts w:ascii="Arial" w:hAnsi="Arial" w:cs="Arial"/>
          <w:sz w:val="24"/>
          <w:szCs w:val="24"/>
        </w:rPr>
        <w:t>the criteria defined in the RFP</w:t>
      </w:r>
      <w:r w:rsidRPr="00C97934">
        <w:rPr>
          <w:rFonts w:ascii="Arial" w:hAnsi="Arial" w:cs="Arial"/>
          <w:sz w:val="24"/>
          <w:szCs w:val="24"/>
        </w:rPr>
        <w:t>.</w:t>
      </w:r>
    </w:p>
    <w:p w14:paraId="1889FB5B" w14:textId="7A69FEE4" w:rsidR="00B315FA" w:rsidRPr="00C97934" w:rsidRDefault="00BC1E97" w:rsidP="004F0520">
      <w:pPr>
        <w:pStyle w:val="ListParagraph"/>
        <w:numPr>
          <w:ilvl w:val="1"/>
          <w:numId w:val="21"/>
        </w:numPr>
        <w:rPr>
          <w:rFonts w:ascii="Arial" w:hAnsi="Arial" w:cs="Arial"/>
          <w:sz w:val="24"/>
          <w:szCs w:val="24"/>
        </w:rPr>
      </w:pPr>
      <w:r w:rsidRPr="00C97934">
        <w:rPr>
          <w:rFonts w:ascii="Arial" w:hAnsi="Arial" w:cs="Arial"/>
          <w:sz w:val="24"/>
          <w:szCs w:val="24"/>
        </w:rPr>
        <w:t xml:space="preserve">Officials responsible for making decisions on the </w:t>
      </w:r>
      <w:r w:rsidR="00766E7B" w:rsidRPr="00C97934">
        <w:rPr>
          <w:rFonts w:ascii="Arial" w:hAnsi="Arial" w:cs="Arial"/>
          <w:sz w:val="24"/>
          <w:szCs w:val="24"/>
        </w:rPr>
        <w:t xml:space="preserve">award </w:t>
      </w:r>
      <w:r w:rsidRPr="00C97934">
        <w:rPr>
          <w:rFonts w:ascii="Arial" w:hAnsi="Arial" w:cs="Arial"/>
          <w:sz w:val="24"/>
          <w:szCs w:val="24"/>
        </w:rPr>
        <w:t xml:space="preserve">selection </w:t>
      </w:r>
      <w:r w:rsidR="00FF2A48" w:rsidRPr="00C97934">
        <w:rPr>
          <w:rFonts w:ascii="Arial" w:hAnsi="Arial" w:cs="Arial"/>
          <w:sz w:val="24"/>
          <w:szCs w:val="24"/>
        </w:rPr>
        <w:t xml:space="preserve">will </w:t>
      </w:r>
      <w:r w:rsidRPr="00C97934">
        <w:rPr>
          <w:rFonts w:ascii="Arial" w:hAnsi="Arial" w:cs="Arial"/>
          <w:sz w:val="24"/>
          <w:szCs w:val="24"/>
        </w:rPr>
        <w:t xml:space="preserve">ensure that the selection process accords equal opportunity and appropriate consideration to all who </w:t>
      </w:r>
      <w:proofErr w:type="gramStart"/>
      <w:r w:rsidRPr="00C97934">
        <w:rPr>
          <w:rFonts w:ascii="Arial" w:hAnsi="Arial" w:cs="Arial"/>
          <w:sz w:val="24"/>
          <w:szCs w:val="24"/>
        </w:rPr>
        <w:t>are capable of meeting</w:t>
      </w:r>
      <w:proofErr w:type="gramEnd"/>
      <w:r w:rsidRPr="00C97934">
        <w:rPr>
          <w:rFonts w:ascii="Arial" w:hAnsi="Arial" w:cs="Arial"/>
          <w:sz w:val="24"/>
          <w:szCs w:val="24"/>
        </w:rPr>
        <w:t xml:space="preserve"> the specifications.  The goals of the evaluation process are to ensure fairness and objectivity in review of the proposals and to ensure that the contract is awarded to the Bidder whose propo</w:t>
      </w:r>
      <w:r w:rsidR="00CD158E" w:rsidRPr="00C97934">
        <w:rPr>
          <w:rFonts w:ascii="Arial" w:hAnsi="Arial" w:cs="Arial"/>
          <w:sz w:val="24"/>
          <w:szCs w:val="24"/>
        </w:rPr>
        <w:t>sal provides the best value to the State of Maine</w:t>
      </w:r>
      <w:r w:rsidRPr="00C97934">
        <w:rPr>
          <w:rFonts w:ascii="Arial" w:hAnsi="Arial" w:cs="Arial"/>
          <w:sz w:val="24"/>
          <w:szCs w:val="24"/>
        </w:rPr>
        <w:t>.</w:t>
      </w:r>
    </w:p>
    <w:p w14:paraId="6BE7C31A" w14:textId="76F1009A" w:rsidR="00B315FA" w:rsidRPr="00C97934" w:rsidRDefault="00BC1E97" w:rsidP="004F0520">
      <w:pPr>
        <w:pStyle w:val="ListParagraph"/>
        <w:numPr>
          <w:ilvl w:val="1"/>
          <w:numId w:val="21"/>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w:t>
      </w:r>
      <w:r w:rsidR="00B90357" w:rsidRPr="00C97934">
        <w:rPr>
          <w:rFonts w:ascii="Arial" w:hAnsi="Arial" w:cs="Arial"/>
          <w:sz w:val="24"/>
          <w:szCs w:val="24"/>
        </w:rPr>
        <w:t>,</w:t>
      </w:r>
      <w:r w:rsidRPr="00C97934">
        <w:rPr>
          <w:rFonts w:ascii="Arial" w:hAnsi="Arial" w:cs="Arial"/>
          <w:sz w:val="24"/>
          <w:szCs w:val="24"/>
        </w:rPr>
        <w:t xml:space="preserve"> if needed</w:t>
      </w:r>
      <w:r w:rsidR="00B90357" w:rsidRPr="00C97934">
        <w:rPr>
          <w:rFonts w:ascii="Arial" w:hAnsi="Arial" w:cs="Arial"/>
          <w:sz w:val="24"/>
          <w:szCs w:val="24"/>
        </w:rPr>
        <w:t>,</w:t>
      </w:r>
      <w:r w:rsidRPr="00C97934">
        <w:rPr>
          <w:rFonts w:ascii="Arial" w:hAnsi="Arial" w:cs="Arial"/>
          <w:sz w:val="24"/>
          <w:szCs w:val="24"/>
        </w:rPr>
        <w:t xml:space="preserve"> to obtain clarification of information contained in the proposals received</w:t>
      </w:r>
      <w:r w:rsidR="00B90357" w:rsidRPr="00C97934">
        <w:rPr>
          <w:rFonts w:ascii="Arial" w:hAnsi="Arial" w:cs="Arial"/>
          <w:sz w:val="24"/>
          <w:szCs w:val="24"/>
        </w:rPr>
        <w:t>.</w:t>
      </w:r>
      <w:r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 Department may revise the scores assigned in the initial evaluation to reflect those communications and/or interviews/presentations.  </w:t>
      </w:r>
      <w:r w:rsidR="00B90357" w:rsidRPr="00C97934">
        <w:rPr>
          <w:rFonts w:ascii="Arial" w:hAnsi="Arial" w:cs="Arial"/>
          <w:sz w:val="24"/>
          <w:szCs w:val="24"/>
        </w:rPr>
        <w:t xml:space="preserve">Changes </w:t>
      </w:r>
      <w:r w:rsidRPr="00C97934">
        <w:rPr>
          <w:rFonts w:ascii="Arial" w:hAnsi="Arial" w:cs="Arial"/>
          <w:sz w:val="24"/>
          <w:szCs w:val="24"/>
        </w:rPr>
        <w:t>to proposals</w:t>
      </w:r>
      <w:r w:rsidR="00825307" w:rsidRPr="00C97934">
        <w:rPr>
          <w:rFonts w:ascii="Arial" w:hAnsi="Arial" w:cs="Arial"/>
          <w:sz w:val="24"/>
          <w:szCs w:val="24"/>
        </w:rPr>
        <w:t>, including updating or adding information,</w:t>
      </w:r>
      <w:r w:rsidRPr="00C97934">
        <w:rPr>
          <w:rFonts w:ascii="Arial" w:hAnsi="Arial" w:cs="Arial"/>
          <w:sz w:val="24"/>
          <w:szCs w:val="24"/>
        </w:rPr>
        <w:t xml:space="preserve"> will not be permitted during any interview/presentation process</w:t>
      </w:r>
      <w:r w:rsidR="00B90357" w:rsidRPr="00C97934">
        <w:rPr>
          <w:rFonts w:ascii="Arial" w:hAnsi="Arial" w:cs="Arial"/>
          <w:sz w:val="24"/>
          <w:szCs w:val="24"/>
        </w:rPr>
        <w:t xml:space="preserve"> and,</w:t>
      </w:r>
      <w:r w:rsidR="00F67100"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herefore, Bidders </w:t>
      </w:r>
      <w:r w:rsidR="00F910F5" w:rsidRPr="00C97934">
        <w:rPr>
          <w:rFonts w:ascii="Arial" w:hAnsi="Arial" w:cs="Arial"/>
          <w:sz w:val="24"/>
          <w:szCs w:val="24"/>
        </w:rPr>
        <w:t xml:space="preserve">must </w:t>
      </w:r>
      <w:r w:rsidRPr="00C97934">
        <w:rPr>
          <w:rFonts w:ascii="Arial" w:hAnsi="Arial" w:cs="Arial"/>
          <w:sz w:val="24"/>
          <w:szCs w:val="24"/>
        </w:rPr>
        <w:t>submit proposals that present their rates and other requested information as clearly and completely as possible.</w:t>
      </w:r>
      <w:bookmarkStart w:id="35" w:name="_Toc367174744"/>
      <w:bookmarkStart w:id="36" w:name="_Toc397069208"/>
    </w:p>
    <w:p w14:paraId="3FFFE30A" w14:textId="77777777" w:rsidR="00B315FA" w:rsidRPr="00C97934" w:rsidRDefault="00B315FA" w:rsidP="00B315FA">
      <w:pPr>
        <w:pStyle w:val="ListParagraph"/>
        <w:rPr>
          <w:rFonts w:ascii="Arial" w:hAnsi="Arial" w:cs="Arial"/>
          <w:sz w:val="24"/>
          <w:szCs w:val="24"/>
        </w:rPr>
      </w:pPr>
    </w:p>
    <w:p w14:paraId="12384387" w14:textId="138354CF" w:rsidR="00B315FA" w:rsidRPr="00C97934" w:rsidRDefault="00351845" w:rsidP="004F0520">
      <w:pPr>
        <w:pStyle w:val="ListParagraph"/>
        <w:numPr>
          <w:ilvl w:val="0"/>
          <w:numId w:val="21"/>
        </w:numPr>
        <w:rPr>
          <w:rFonts w:ascii="Arial" w:hAnsi="Arial" w:cs="Arial"/>
          <w:b/>
          <w:sz w:val="24"/>
          <w:szCs w:val="24"/>
        </w:rPr>
      </w:pPr>
      <w:r w:rsidRPr="00C97934">
        <w:rPr>
          <w:rFonts w:ascii="Arial" w:hAnsi="Arial" w:cs="Arial"/>
          <w:b/>
          <w:sz w:val="24"/>
          <w:szCs w:val="24"/>
        </w:rPr>
        <w:t>Scoring Weights and Process</w:t>
      </w:r>
      <w:bookmarkEnd w:id="35"/>
      <w:bookmarkEnd w:id="36"/>
    </w:p>
    <w:p w14:paraId="3059369B" w14:textId="77777777" w:rsidR="00B315FA" w:rsidRPr="00C97934" w:rsidRDefault="00B315FA" w:rsidP="00B315FA">
      <w:pPr>
        <w:pStyle w:val="ListParagraph"/>
        <w:ind w:left="360"/>
        <w:rPr>
          <w:rFonts w:ascii="Arial" w:hAnsi="Arial" w:cs="Arial"/>
          <w:sz w:val="24"/>
          <w:szCs w:val="24"/>
        </w:rPr>
      </w:pPr>
    </w:p>
    <w:p w14:paraId="77602A05" w14:textId="7992DD14" w:rsidR="00214F9E" w:rsidRPr="00C97934" w:rsidRDefault="00351845" w:rsidP="00B315FA">
      <w:pPr>
        <w:pStyle w:val="ListParagraph"/>
        <w:numPr>
          <w:ilvl w:val="1"/>
          <w:numId w:val="21"/>
        </w:numPr>
        <w:rPr>
          <w:rFonts w:ascii="Arial" w:hAnsi="Arial" w:cs="Arial"/>
          <w:sz w:val="24"/>
          <w:szCs w:val="24"/>
        </w:rPr>
      </w:pPr>
      <w:r w:rsidRPr="00C97934">
        <w:rPr>
          <w:rFonts w:ascii="Arial" w:hAnsi="Arial" w:cs="Arial"/>
          <w:b/>
          <w:sz w:val="24"/>
          <w:szCs w:val="24"/>
        </w:rPr>
        <w:t>Scoring Weights:</w:t>
      </w:r>
      <w:r w:rsidRPr="00C97934">
        <w:rPr>
          <w:rFonts w:ascii="Arial" w:hAnsi="Arial" w:cs="Arial"/>
          <w:sz w:val="24"/>
          <w:szCs w:val="24"/>
        </w:rPr>
        <w:t xml:space="preserve"> T</w:t>
      </w:r>
      <w:r w:rsidR="00B83478" w:rsidRPr="00C97934">
        <w:rPr>
          <w:rFonts w:ascii="Arial" w:hAnsi="Arial" w:cs="Arial"/>
          <w:sz w:val="24"/>
          <w:szCs w:val="24"/>
        </w:rPr>
        <w:t>he score will be based on a 100-</w:t>
      </w:r>
      <w:r w:rsidRPr="00C97934">
        <w:rPr>
          <w:rFonts w:ascii="Arial" w:hAnsi="Arial" w:cs="Arial"/>
          <w:sz w:val="24"/>
          <w:szCs w:val="24"/>
        </w:rPr>
        <w:t>point scale and will measure the degree to which each proposal</w:t>
      </w:r>
      <w:r w:rsidR="00214F9E" w:rsidRPr="00C97934">
        <w:rPr>
          <w:rFonts w:ascii="Arial" w:hAnsi="Arial" w:cs="Arial"/>
          <w:sz w:val="24"/>
          <w:szCs w:val="24"/>
        </w:rPr>
        <w:t xml:space="preserve"> meets the following criteria.</w:t>
      </w:r>
    </w:p>
    <w:p w14:paraId="3F38FBA6" w14:textId="45534F6B" w:rsidR="00DB369A" w:rsidRPr="00C97934" w:rsidRDefault="00DB369A" w:rsidP="004F0520">
      <w:pPr>
        <w:rPr>
          <w:rFonts w:ascii="Arial" w:hAnsi="Arial" w:cs="Arial"/>
          <w:sz w:val="24"/>
          <w:szCs w:val="24"/>
        </w:rPr>
      </w:pPr>
    </w:p>
    <w:p w14:paraId="281A9A6F" w14:textId="5A464A76" w:rsidR="009B08BA" w:rsidRPr="00C97934" w:rsidRDefault="009B08BA" w:rsidP="009B08BA">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w:t>
      </w:r>
    </w:p>
    <w:p w14:paraId="575985E2" w14:textId="198752BF" w:rsidR="009B08BA" w:rsidRPr="00C97934" w:rsidRDefault="009B08BA" w:rsidP="00A0173C">
      <w:pPr>
        <w:tabs>
          <w:tab w:val="left" w:pos="720"/>
          <w:tab w:val="left" w:pos="4440"/>
        </w:tabs>
        <w:rPr>
          <w:rFonts w:ascii="Arial" w:hAnsi="Arial" w:cs="Arial"/>
          <w:sz w:val="24"/>
          <w:szCs w:val="24"/>
        </w:rPr>
      </w:pPr>
      <w:r w:rsidRPr="00C97934">
        <w:rPr>
          <w:rFonts w:ascii="Arial" w:hAnsi="Arial" w:cs="Arial"/>
          <w:sz w:val="24"/>
          <w:szCs w:val="24"/>
        </w:rPr>
        <w:tab/>
      </w:r>
      <w:r w:rsidR="00A0173C" w:rsidRPr="00C97934">
        <w:rPr>
          <w:rFonts w:ascii="Arial" w:hAnsi="Arial" w:cs="Arial"/>
          <w:sz w:val="24"/>
          <w:szCs w:val="24"/>
        </w:rPr>
        <w:t>Includes all elements addressed above in Part IV</w:t>
      </w:r>
      <w:r w:rsidR="0003447B" w:rsidRPr="00C97934">
        <w:rPr>
          <w:rFonts w:ascii="Arial" w:hAnsi="Arial" w:cs="Arial"/>
          <w:sz w:val="24"/>
          <w:szCs w:val="24"/>
        </w:rPr>
        <w:t>,</w:t>
      </w:r>
      <w:r w:rsidR="00A0173C" w:rsidRPr="00C97934">
        <w:rPr>
          <w:rFonts w:ascii="Arial" w:hAnsi="Arial" w:cs="Arial"/>
          <w:sz w:val="24"/>
          <w:szCs w:val="24"/>
        </w:rPr>
        <w:t xml:space="preserve"> Section I.</w:t>
      </w:r>
    </w:p>
    <w:p w14:paraId="79AC199A" w14:textId="77777777" w:rsidR="009B08BA" w:rsidRPr="00C97934" w:rsidRDefault="009B08BA" w:rsidP="004F0520">
      <w:pPr>
        <w:rPr>
          <w:rFonts w:ascii="Arial" w:hAnsi="Arial" w:cs="Arial"/>
          <w:sz w:val="24"/>
          <w:szCs w:val="24"/>
        </w:rPr>
      </w:pPr>
    </w:p>
    <w:p w14:paraId="081AF6A2" w14:textId="3AE7383C" w:rsidR="00351845" w:rsidRPr="00C97934" w:rsidRDefault="00351845" w:rsidP="00B315FA">
      <w:pPr>
        <w:ind w:left="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Organization Qualifications and Experience (</w:t>
      </w:r>
      <w:r w:rsidR="00780196" w:rsidRPr="005E549D">
        <w:rPr>
          <w:rFonts w:ascii="Arial" w:hAnsi="Arial" w:cs="Arial"/>
          <w:b/>
          <w:sz w:val="24"/>
          <w:szCs w:val="24"/>
        </w:rPr>
        <w:t>40</w:t>
      </w:r>
      <w:r w:rsidR="00780196" w:rsidRPr="00C97934">
        <w:rPr>
          <w:rFonts w:ascii="Arial" w:hAnsi="Arial" w:cs="Arial"/>
          <w:b/>
          <w:color w:val="FF0000"/>
          <w:sz w:val="24"/>
          <w:szCs w:val="24"/>
        </w:rPr>
        <w:t xml:space="preserve"> </w:t>
      </w:r>
      <w:r w:rsidRPr="00C97934">
        <w:rPr>
          <w:rFonts w:ascii="Arial" w:hAnsi="Arial" w:cs="Arial"/>
          <w:b/>
          <w:sz w:val="24"/>
          <w:szCs w:val="24"/>
        </w:rPr>
        <w:t>points)</w:t>
      </w:r>
      <w:r w:rsidRPr="00C97934">
        <w:rPr>
          <w:rFonts w:ascii="Arial" w:hAnsi="Arial" w:cs="Arial"/>
          <w:b/>
          <w:sz w:val="24"/>
          <w:szCs w:val="24"/>
        </w:rPr>
        <w:tab/>
      </w:r>
    </w:p>
    <w:p w14:paraId="0D746AD7" w14:textId="57ECCDFD" w:rsidR="00351845" w:rsidRPr="00C97934" w:rsidRDefault="00351845" w:rsidP="00B315FA">
      <w:pPr>
        <w:ind w:firstLine="720"/>
        <w:rPr>
          <w:rFonts w:ascii="Arial" w:hAnsi="Arial" w:cs="Arial"/>
          <w:sz w:val="24"/>
          <w:szCs w:val="24"/>
        </w:rPr>
      </w:pPr>
      <w:r w:rsidRPr="00C97934">
        <w:rPr>
          <w:rFonts w:ascii="Arial" w:hAnsi="Arial" w:cs="Arial"/>
          <w:sz w:val="24"/>
          <w:szCs w:val="24"/>
        </w:rPr>
        <w:t xml:space="preserve">Includes </w:t>
      </w:r>
      <w:r w:rsidR="00214F9E" w:rsidRPr="00C97934">
        <w:rPr>
          <w:rFonts w:ascii="Arial" w:hAnsi="Arial" w:cs="Arial"/>
          <w:sz w:val="24"/>
          <w:szCs w:val="24"/>
        </w:rPr>
        <w:t>all elements addressed above in Part IV,</w:t>
      </w:r>
      <w:r w:rsidR="00F67100" w:rsidRPr="00C97934">
        <w:rPr>
          <w:rFonts w:ascii="Arial" w:hAnsi="Arial" w:cs="Arial"/>
          <w:sz w:val="24"/>
          <w:szCs w:val="24"/>
        </w:rPr>
        <w:t xml:space="preserve"> </w:t>
      </w:r>
      <w:r w:rsidR="00214F9E" w:rsidRPr="00C97934">
        <w:rPr>
          <w:rFonts w:ascii="Arial" w:hAnsi="Arial" w:cs="Arial"/>
          <w:sz w:val="24"/>
          <w:szCs w:val="24"/>
        </w:rPr>
        <w:t>Section I</w:t>
      </w:r>
      <w:r w:rsidR="00A0173C" w:rsidRPr="00C97934">
        <w:rPr>
          <w:rFonts w:ascii="Arial" w:hAnsi="Arial" w:cs="Arial"/>
          <w:sz w:val="24"/>
          <w:szCs w:val="24"/>
        </w:rPr>
        <w:t>I</w:t>
      </w:r>
      <w:r w:rsidR="00214F9E" w:rsidRPr="00C97934">
        <w:rPr>
          <w:rFonts w:ascii="Arial" w:hAnsi="Arial" w:cs="Arial"/>
          <w:sz w:val="24"/>
          <w:szCs w:val="24"/>
        </w:rPr>
        <w:t>.</w:t>
      </w:r>
    </w:p>
    <w:p w14:paraId="4633603E" w14:textId="77777777" w:rsidR="00351845" w:rsidRPr="00C97934" w:rsidRDefault="00351845" w:rsidP="004F0520">
      <w:pPr>
        <w:rPr>
          <w:rFonts w:ascii="Arial" w:hAnsi="Arial" w:cs="Arial"/>
          <w:sz w:val="24"/>
          <w:szCs w:val="24"/>
        </w:rPr>
      </w:pPr>
      <w:r w:rsidRPr="00C97934">
        <w:rPr>
          <w:rFonts w:ascii="Arial" w:hAnsi="Arial" w:cs="Arial"/>
          <w:sz w:val="24"/>
          <w:szCs w:val="24"/>
        </w:rPr>
        <w:t xml:space="preserve"> </w:t>
      </w:r>
    </w:p>
    <w:p w14:paraId="3C0015D2" w14:textId="22F7C246" w:rsidR="00351845" w:rsidRPr="00C97934" w:rsidRDefault="00351845" w:rsidP="00B315FA">
      <w:pPr>
        <w:ind w:firstLine="720"/>
        <w:rPr>
          <w:rFonts w:ascii="Arial" w:hAnsi="Arial" w:cs="Arial"/>
          <w:sz w:val="24"/>
          <w:szCs w:val="24"/>
        </w:rPr>
      </w:pPr>
      <w:r w:rsidRPr="00C97934">
        <w:rPr>
          <w:rFonts w:ascii="Arial" w:hAnsi="Arial" w:cs="Arial"/>
          <w:b/>
          <w:sz w:val="24"/>
          <w:szCs w:val="24"/>
        </w:rPr>
        <w:t>Section II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 </w:t>
      </w:r>
      <w:r w:rsidR="005E01BF" w:rsidRPr="00C97934">
        <w:rPr>
          <w:rFonts w:ascii="Arial" w:hAnsi="Arial" w:cs="Arial"/>
          <w:b/>
          <w:sz w:val="24"/>
          <w:szCs w:val="24"/>
        </w:rPr>
        <w:t>Proposed Service</w:t>
      </w:r>
      <w:r w:rsidR="005E01BF" w:rsidRPr="005E549D">
        <w:rPr>
          <w:rFonts w:ascii="Arial" w:hAnsi="Arial" w:cs="Arial"/>
          <w:b/>
          <w:sz w:val="24"/>
          <w:szCs w:val="24"/>
        </w:rPr>
        <w:t>s</w:t>
      </w:r>
      <w:r w:rsidRPr="005E549D">
        <w:rPr>
          <w:rFonts w:ascii="Arial" w:hAnsi="Arial" w:cs="Arial"/>
          <w:b/>
          <w:sz w:val="24"/>
          <w:szCs w:val="24"/>
        </w:rPr>
        <w:t xml:space="preserve"> (</w:t>
      </w:r>
      <w:r w:rsidR="00780196" w:rsidRPr="005E549D">
        <w:rPr>
          <w:rFonts w:ascii="Arial" w:hAnsi="Arial" w:cs="Arial"/>
          <w:b/>
          <w:sz w:val="24"/>
          <w:szCs w:val="24"/>
        </w:rPr>
        <w:t xml:space="preserve">30 </w:t>
      </w:r>
      <w:r w:rsidRPr="00C97934">
        <w:rPr>
          <w:rFonts w:ascii="Arial" w:hAnsi="Arial" w:cs="Arial"/>
          <w:b/>
          <w:sz w:val="24"/>
          <w:szCs w:val="24"/>
        </w:rPr>
        <w:t>points</w:t>
      </w:r>
      <w:r w:rsidRPr="00C97934">
        <w:rPr>
          <w:rFonts w:ascii="Arial" w:hAnsi="Arial" w:cs="Arial"/>
          <w:b/>
          <w:bCs/>
          <w:sz w:val="24"/>
          <w:szCs w:val="24"/>
        </w:rPr>
        <w:t>)</w:t>
      </w:r>
      <w:r w:rsidRPr="00C97934">
        <w:rPr>
          <w:rFonts w:ascii="Arial" w:hAnsi="Arial" w:cs="Arial"/>
          <w:sz w:val="24"/>
          <w:szCs w:val="24"/>
        </w:rPr>
        <w:t xml:space="preserve">  </w:t>
      </w:r>
    </w:p>
    <w:p w14:paraId="6A51F752" w14:textId="0AC2BAFC"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II</w:t>
      </w:r>
      <w:r w:rsidR="00A0173C" w:rsidRPr="00C97934">
        <w:rPr>
          <w:rFonts w:ascii="Arial" w:hAnsi="Arial" w:cs="Arial"/>
          <w:sz w:val="24"/>
          <w:szCs w:val="24"/>
        </w:rPr>
        <w:t>I</w:t>
      </w:r>
      <w:r w:rsidRPr="00C97934">
        <w:rPr>
          <w:rFonts w:ascii="Arial" w:hAnsi="Arial" w:cs="Arial"/>
          <w:sz w:val="24"/>
          <w:szCs w:val="24"/>
        </w:rPr>
        <w:t>.</w:t>
      </w:r>
    </w:p>
    <w:p w14:paraId="658A036A" w14:textId="77777777" w:rsidR="00351845" w:rsidRPr="00C97934" w:rsidRDefault="00351845" w:rsidP="004F0520">
      <w:pPr>
        <w:rPr>
          <w:rFonts w:ascii="Arial" w:hAnsi="Arial" w:cs="Arial"/>
          <w:sz w:val="24"/>
          <w:szCs w:val="24"/>
        </w:rPr>
      </w:pPr>
    </w:p>
    <w:p w14:paraId="7AB1F8A8" w14:textId="34C116B2" w:rsidR="00351845" w:rsidRPr="00C97934" w:rsidRDefault="00351845" w:rsidP="00B315FA">
      <w:pPr>
        <w:ind w:firstLine="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V</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 Cost Proposal (</w:t>
      </w:r>
      <w:r w:rsidR="00780196" w:rsidRPr="005E549D">
        <w:rPr>
          <w:rFonts w:ascii="Arial" w:hAnsi="Arial" w:cs="Arial"/>
          <w:b/>
          <w:sz w:val="24"/>
          <w:szCs w:val="24"/>
        </w:rPr>
        <w:t xml:space="preserve">30 </w:t>
      </w:r>
      <w:r w:rsidRPr="005E549D">
        <w:rPr>
          <w:rFonts w:ascii="Arial" w:hAnsi="Arial" w:cs="Arial"/>
          <w:b/>
          <w:sz w:val="24"/>
          <w:szCs w:val="24"/>
        </w:rPr>
        <w:t>p</w:t>
      </w:r>
      <w:r w:rsidRPr="00C97934">
        <w:rPr>
          <w:rFonts w:ascii="Arial" w:hAnsi="Arial" w:cs="Arial"/>
          <w:b/>
          <w:sz w:val="24"/>
          <w:szCs w:val="24"/>
        </w:rPr>
        <w:t xml:space="preserve">oints) </w:t>
      </w:r>
    </w:p>
    <w:p w14:paraId="189D4E9A" w14:textId="41B9647D"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w:t>
      </w:r>
      <w:r w:rsidR="00A0173C" w:rsidRPr="00C97934">
        <w:rPr>
          <w:rFonts w:ascii="Arial" w:hAnsi="Arial" w:cs="Arial"/>
          <w:sz w:val="24"/>
          <w:szCs w:val="24"/>
        </w:rPr>
        <w:t>V</w:t>
      </w:r>
      <w:r w:rsidRPr="00C97934">
        <w:rPr>
          <w:rFonts w:ascii="Arial" w:hAnsi="Arial" w:cs="Arial"/>
          <w:sz w:val="24"/>
          <w:szCs w:val="24"/>
        </w:rPr>
        <w:t>.</w:t>
      </w:r>
    </w:p>
    <w:p w14:paraId="65DD304D" w14:textId="77777777" w:rsidR="00E767C3" w:rsidRPr="00C97934" w:rsidRDefault="00E767C3" w:rsidP="004F0520">
      <w:pPr>
        <w:rPr>
          <w:rFonts w:ascii="Arial" w:hAnsi="Arial" w:cs="Arial"/>
          <w:sz w:val="24"/>
          <w:szCs w:val="24"/>
        </w:rPr>
      </w:pPr>
    </w:p>
    <w:p w14:paraId="117063A9" w14:textId="101B1BD3" w:rsidR="00B315FA" w:rsidRPr="00C97934" w:rsidRDefault="00351845" w:rsidP="004F0520">
      <w:pPr>
        <w:pStyle w:val="ListParagraph"/>
        <w:numPr>
          <w:ilvl w:val="1"/>
          <w:numId w:val="21"/>
        </w:numPr>
        <w:rPr>
          <w:rFonts w:ascii="Arial" w:hAnsi="Arial" w:cs="Arial"/>
          <w:sz w:val="24"/>
          <w:szCs w:val="24"/>
        </w:rPr>
      </w:pPr>
      <w:r w:rsidRPr="00C97934">
        <w:rPr>
          <w:rFonts w:ascii="Arial" w:hAnsi="Arial" w:cs="Arial"/>
          <w:b/>
          <w:sz w:val="24"/>
          <w:szCs w:val="24"/>
        </w:rPr>
        <w:t>Scoring Process:</w:t>
      </w:r>
      <w:r w:rsidRPr="00C97934">
        <w:rPr>
          <w:rFonts w:ascii="Arial" w:hAnsi="Arial" w:cs="Arial"/>
          <w:sz w:val="24"/>
          <w:szCs w:val="24"/>
        </w:rPr>
        <w:t xml:space="preserve">  </w:t>
      </w:r>
      <w:r w:rsidR="00A0173C" w:rsidRPr="00C97934">
        <w:rPr>
          <w:rFonts w:ascii="Arial" w:hAnsi="Arial" w:cs="Arial"/>
          <w:sz w:val="24"/>
          <w:szCs w:val="24"/>
        </w:rPr>
        <w:t>For proposals that demonstrate meeting the eligibility requirements in Section I, t</w:t>
      </w:r>
      <w:r w:rsidR="00B9558E" w:rsidRPr="00C97934">
        <w:rPr>
          <w:rFonts w:ascii="Arial" w:hAnsi="Arial" w:cs="Arial"/>
          <w:sz w:val="24"/>
          <w:szCs w:val="24"/>
        </w:rPr>
        <w:t xml:space="preserve">he </w:t>
      </w:r>
      <w:r w:rsidR="00B90357" w:rsidRPr="00C97934">
        <w:rPr>
          <w:rFonts w:ascii="Arial" w:hAnsi="Arial" w:cs="Arial"/>
          <w:sz w:val="24"/>
          <w:szCs w:val="24"/>
        </w:rPr>
        <w:t>evaluation</w:t>
      </w:r>
      <w:r w:rsidR="00B9558E" w:rsidRPr="00C97934">
        <w:rPr>
          <w:rFonts w:ascii="Arial" w:hAnsi="Arial" w:cs="Arial"/>
          <w:sz w:val="24"/>
          <w:szCs w:val="24"/>
        </w:rPr>
        <w:t xml:space="preserve"> team will use a </w:t>
      </w:r>
      <w:r w:rsidR="00B9558E" w:rsidRPr="00C97934">
        <w:rPr>
          <w:rFonts w:ascii="Arial" w:hAnsi="Arial" w:cs="Arial"/>
          <w:sz w:val="24"/>
          <w:szCs w:val="24"/>
          <w:u w:val="single"/>
        </w:rPr>
        <w:t>consensus</w:t>
      </w:r>
      <w:r w:rsidR="00B9558E" w:rsidRPr="00C97934">
        <w:rPr>
          <w:rFonts w:ascii="Arial" w:hAnsi="Arial" w:cs="Arial"/>
          <w:sz w:val="24"/>
          <w:szCs w:val="24"/>
        </w:rPr>
        <w:t xml:space="preserve"> approach to evaluate and score Sections I</w:t>
      </w:r>
      <w:r w:rsidR="00A0173C" w:rsidRPr="00C97934">
        <w:rPr>
          <w:rFonts w:ascii="Arial" w:hAnsi="Arial" w:cs="Arial"/>
          <w:sz w:val="24"/>
          <w:szCs w:val="24"/>
        </w:rPr>
        <w:t>I</w:t>
      </w:r>
      <w:r w:rsidR="00B9558E" w:rsidRPr="00C97934">
        <w:rPr>
          <w:rFonts w:ascii="Arial" w:hAnsi="Arial" w:cs="Arial"/>
          <w:sz w:val="24"/>
          <w:szCs w:val="24"/>
        </w:rPr>
        <w:t xml:space="preserve"> &amp; I</w:t>
      </w:r>
      <w:r w:rsidR="00A0173C" w:rsidRPr="00C97934">
        <w:rPr>
          <w:rFonts w:ascii="Arial" w:hAnsi="Arial" w:cs="Arial"/>
          <w:sz w:val="24"/>
          <w:szCs w:val="24"/>
        </w:rPr>
        <w:t>I</w:t>
      </w:r>
      <w:r w:rsidR="00B9558E" w:rsidRPr="00C97934">
        <w:rPr>
          <w:rFonts w:ascii="Arial" w:hAnsi="Arial" w:cs="Arial"/>
          <w:sz w:val="24"/>
          <w:szCs w:val="24"/>
        </w:rPr>
        <w:t xml:space="preserve">I above.  Members of the </w:t>
      </w:r>
      <w:r w:rsidR="00B90357" w:rsidRPr="00C97934">
        <w:rPr>
          <w:rFonts w:ascii="Arial" w:hAnsi="Arial" w:cs="Arial"/>
          <w:sz w:val="24"/>
          <w:szCs w:val="24"/>
        </w:rPr>
        <w:t>evaluation</w:t>
      </w:r>
      <w:r w:rsidR="00B9558E" w:rsidRPr="00C97934">
        <w:rPr>
          <w:rFonts w:ascii="Arial" w:hAnsi="Arial" w:cs="Arial"/>
          <w:sz w:val="24"/>
          <w:szCs w:val="24"/>
        </w:rPr>
        <w:t xml:space="preserve"> team will not score those sections individually but, instead, will arrive at a consensus as to assignment of points for each of those sections.  Section</w:t>
      </w:r>
      <w:r w:rsidR="008207BD" w:rsidRPr="00C97934">
        <w:rPr>
          <w:rFonts w:ascii="Arial" w:hAnsi="Arial" w:cs="Arial"/>
          <w:sz w:val="24"/>
          <w:szCs w:val="24"/>
        </w:rPr>
        <w:t>s</w:t>
      </w:r>
      <w:r w:rsidR="00B9558E" w:rsidRPr="00C97934">
        <w:rPr>
          <w:rFonts w:ascii="Arial" w:hAnsi="Arial" w:cs="Arial"/>
          <w:sz w:val="24"/>
          <w:szCs w:val="24"/>
        </w:rPr>
        <w:t xml:space="preserve"> I</w:t>
      </w:r>
      <w:r w:rsidR="00A0173C" w:rsidRPr="00C97934">
        <w:rPr>
          <w:rFonts w:ascii="Arial" w:hAnsi="Arial" w:cs="Arial"/>
          <w:sz w:val="24"/>
          <w:szCs w:val="24"/>
        </w:rPr>
        <w:t>V</w:t>
      </w:r>
      <w:r w:rsidR="00B9558E" w:rsidRPr="00C97934">
        <w:rPr>
          <w:rFonts w:ascii="Arial" w:hAnsi="Arial" w:cs="Arial"/>
          <w:sz w:val="24"/>
          <w:szCs w:val="24"/>
        </w:rPr>
        <w:t xml:space="preserve">, the Cost </w:t>
      </w:r>
      <w:proofErr w:type="gramStart"/>
      <w:r w:rsidR="00B9558E" w:rsidRPr="00C97934">
        <w:rPr>
          <w:rFonts w:ascii="Arial" w:hAnsi="Arial" w:cs="Arial"/>
          <w:sz w:val="24"/>
          <w:szCs w:val="24"/>
        </w:rPr>
        <w:t>Proposal,</w:t>
      </w:r>
      <w:proofErr w:type="gramEnd"/>
      <w:r w:rsidR="00B9558E" w:rsidRPr="00C97934">
        <w:rPr>
          <w:rFonts w:ascii="Arial" w:hAnsi="Arial" w:cs="Arial"/>
          <w:sz w:val="24"/>
          <w:szCs w:val="24"/>
        </w:rPr>
        <w:t xml:space="preserve"> will be</w:t>
      </w:r>
      <w:r w:rsidR="008207BD" w:rsidRPr="00C97934">
        <w:rPr>
          <w:rFonts w:ascii="Arial" w:hAnsi="Arial" w:cs="Arial"/>
          <w:sz w:val="24"/>
          <w:szCs w:val="24"/>
        </w:rPr>
        <w:t xml:space="preserve"> scored as described below</w:t>
      </w:r>
      <w:r w:rsidR="00B9558E" w:rsidRPr="00C97934">
        <w:rPr>
          <w:rFonts w:ascii="Arial" w:hAnsi="Arial" w:cs="Arial"/>
          <w:sz w:val="24"/>
          <w:szCs w:val="24"/>
        </w:rPr>
        <w:t>.</w:t>
      </w:r>
    </w:p>
    <w:p w14:paraId="281C98CF" w14:textId="77777777" w:rsidR="00B315FA" w:rsidRPr="00C97934" w:rsidRDefault="00B315FA" w:rsidP="00B315FA">
      <w:pPr>
        <w:pStyle w:val="ListParagraph"/>
        <w:rPr>
          <w:rFonts w:ascii="Arial" w:hAnsi="Arial" w:cs="Arial"/>
          <w:sz w:val="24"/>
          <w:szCs w:val="24"/>
        </w:rPr>
      </w:pPr>
    </w:p>
    <w:p w14:paraId="219E21E2" w14:textId="4D83162E" w:rsidR="00351845" w:rsidRPr="00C97934" w:rsidRDefault="00351845" w:rsidP="004F0520">
      <w:pPr>
        <w:pStyle w:val="ListParagraph"/>
        <w:numPr>
          <w:ilvl w:val="1"/>
          <w:numId w:val="21"/>
        </w:numPr>
        <w:rPr>
          <w:rFonts w:ascii="Arial" w:hAnsi="Arial" w:cs="Arial"/>
          <w:sz w:val="24"/>
          <w:szCs w:val="24"/>
        </w:rPr>
      </w:pPr>
      <w:r w:rsidRPr="00C97934">
        <w:rPr>
          <w:rFonts w:ascii="Arial" w:hAnsi="Arial" w:cs="Arial"/>
          <w:b/>
          <w:sz w:val="24"/>
          <w:szCs w:val="24"/>
        </w:rPr>
        <w:t>Scoring the Cost Proposal:</w:t>
      </w:r>
      <w:r w:rsidRPr="00C97934">
        <w:rPr>
          <w:rFonts w:ascii="Arial" w:hAnsi="Arial" w:cs="Arial"/>
          <w:sz w:val="24"/>
          <w:szCs w:val="24"/>
        </w:rPr>
        <w:t xml:space="preserve"> The total cost proposed for conducting all the functions specified in th</w:t>
      </w:r>
      <w:r w:rsidR="00AA460A" w:rsidRPr="00C97934">
        <w:rPr>
          <w:rFonts w:ascii="Arial" w:hAnsi="Arial" w:cs="Arial"/>
          <w:sz w:val="24"/>
          <w:szCs w:val="24"/>
        </w:rPr>
        <w:t>e</w:t>
      </w:r>
      <w:r w:rsidRPr="00C97934">
        <w:rPr>
          <w:rFonts w:ascii="Arial" w:hAnsi="Arial" w:cs="Arial"/>
          <w:sz w:val="24"/>
          <w:szCs w:val="24"/>
        </w:rPr>
        <w:t xml:space="preserve"> RFP will be assigned a score according to a mathematical formula.  The lowest bid will be award</w:t>
      </w:r>
      <w:r w:rsidRPr="005E549D">
        <w:rPr>
          <w:rFonts w:ascii="Arial" w:hAnsi="Arial" w:cs="Arial"/>
          <w:sz w:val="24"/>
          <w:szCs w:val="24"/>
        </w:rPr>
        <w:t xml:space="preserve">ed </w:t>
      </w:r>
      <w:r w:rsidR="00780196" w:rsidRPr="005E549D">
        <w:rPr>
          <w:rFonts w:ascii="Arial" w:hAnsi="Arial" w:cs="Arial"/>
          <w:sz w:val="24"/>
          <w:szCs w:val="24"/>
          <w:u w:val="single"/>
        </w:rPr>
        <w:t xml:space="preserve">30 </w:t>
      </w:r>
      <w:r w:rsidRPr="005E549D">
        <w:rPr>
          <w:rFonts w:ascii="Arial" w:hAnsi="Arial" w:cs="Arial"/>
          <w:sz w:val="24"/>
          <w:szCs w:val="24"/>
          <w:u w:val="single"/>
        </w:rPr>
        <w:t>points</w:t>
      </w:r>
      <w:r w:rsidR="00550F13" w:rsidRPr="00C97934">
        <w:rPr>
          <w:rFonts w:ascii="Arial" w:hAnsi="Arial" w:cs="Arial"/>
          <w:sz w:val="24"/>
          <w:szCs w:val="24"/>
        </w:rPr>
        <w:t xml:space="preserve">. </w:t>
      </w:r>
      <w:r w:rsidR="00214F9E" w:rsidRPr="00C97934">
        <w:rPr>
          <w:rFonts w:ascii="Arial" w:hAnsi="Arial" w:cs="Arial"/>
          <w:sz w:val="24"/>
          <w:szCs w:val="24"/>
        </w:rPr>
        <w:t xml:space="preserve"> </w:t>
      </w:r>
      <w:r w:rsidRPr="00C97934">
        <w:rPr>
          <w:rFonts w:ascii="Arial" w:hAnsi="Arial" w:cs="Arial"/>
          <w:sz w:val="24"/>
          <w:szCs w:val="24"/>
        </w:rPr>
        <w:t>Proposals with higher bids</w:t>
      </w:r>
      <w:r w:rsidR="00214F9E" w:rsidRPr="00C97934">
        <w:rPr>
          <w:rFonts w:ascii="Arial" w:hAnsi="Arial" w:cs="Arial"/>
          <w:sz w:val="24"/>
          <w:szCs w:val="24"/>
        </w:rPr>
        <w:t xml:space="preserve"> values</w:t>
      </w:r>
      <w:r w:rsidRPr="00C97934">
        <w:rPr>
          <w:rFonts w:ascii="Arial" w:hAnsi="Arial" w:cs="Arial"/>
          <w:sz w:val="24"/>
          <w:szCs w:val="24"/>
        </w:rPr>
        <w:t xml:space="preserve"> will be awarded proportionately fewer points ca</w:t>
      </w:r>
      <w:r w:rsidR="00214F9E" w:rsidRPr="00C97934">
        <w:rPr>
          <w:rFonts w:ascii="Arial" w:hAnsi="Arial" w:cs="Arial"/>
          <w:sz w:val="24"/>
          <w:szCs w:val="24"/>
        </w:rPr>
        <w:t>lculated in comparison with the</w:t>
      </w:r>
      <w:r w:rsidRPr="00C97934">
        <w:rPr>
          <w:rFonts w:ascii="Arial" w:hAnsi="Arial" w:cs="Arial"/>
          <w:sz w:val="24"/>
          <w:szCs w:val="24"/>
        </w:rPr>
        <w:t xml:space="preserve"> lowest bid.</w:t>
      </w:r>
    </w:p>
    <w:p w14:paraId="2E79356C" w14:textId="77777777" w:rsidR="00A0173C" w:rsidRPr="00C97934" w:rsidRDefault="00A0173C" w:rsidP="004F0520">
      <w:pPr>
        <w:rPr>
          <w:rFonts w:ascii="Arial" w:hAnsi="Arial" w:cs="Arial"/>
          <w:sz w:val="24"/>
          <w:szCs w:val="24"/>
        </w:rPr>
      </w:pPr>
    </w:p>
    <w:p w14:paraId="2B03C84E" w14:textId="77777777" w:rsidR="00351845" w:rsidRPr="00C97934" w:rsidRDefault="00351845" w:rsidP="00B315FA">
      <w:pPr>
        <w:ind w:firstLine="720"/>
        <w:rPr>
          <w:rFonts w:ascii="Arial" w:hAnsi="Arial" w:cs="Arial"/>
          <w:sz w:val="24"/>
          <w:szCs w:val="24"/>
        </w:rPr>
      </w:pPr>
      <w:r w:rsidRPr="00C97934">
        <w:rPr>
          <w:rFonts w:ascii="Arial" w:hAnsi="Arial" w:cs="Arial"/>
          <w:sz w:val="24"/>
          <w:szCs w:val="24"/>
        </w:rPr>
        <w:t>The scoring formula is:</w:t>
      </w:r>
    </w:p>
    <w:p w14:paraId="4B281EEB" w14:textId="77777777" w:rsidR="00214F9E" w:rsidRPr="00C97934" w:rsidRDefault="00214F9E" w:rsidP="004F0520">
      <w:pPr>
        <w:rPr>
          <w:rFonts w:ascii="Arial" w:hAnsi="Arial" w:cs="Arial"/>
          <w:sz w:val="24"/>
          <w:szCs w:val="24"/>
        </w:rPr>
      </w:pPr>
    </w:p>
    <w:p w14:paraId="5D36FB41" w14:textId="1690D883" w:rsidR="00351845" w:rsidRPr="00C97934" w:rsidRDefault="00F60F1A" w:rsidP="00B315FA">
      <w:pPr>
        <w:ind w:left="720"/>
        <w:rPr>
          <w:rFonts w:ascii="Arial" w:hAnsi="Arial" w:cs="Arial"/>
          <w:sz w:val="24"/>
          <w:szCs w:val="24"/>
        </w:rPr>
      </w:pPr>
      <w:r w:rsidRPr="00C97934">
        <w:rPr>
          <w:rFonts w:ascii="Arial" w:hAnsi="Arial" w:cs="Arial"/>
          <w:sz w:val="24"/>
          <w:szCs w:val="24"/>
        </w:rPr>
        <w:t>(L</w:t>
      </w:r>
      <w:r w:rsidR="00351845" w:rsidRPr="00C97934">
        <w:rPr>
          <w:rFonts w:ascii="Arial" w:hAnsi="Arial" w:cs="Arial"/>
          <w:sz w:val="24"/>
          <w:szCs w:val="24"/>
        </w:rPr>
        <w:t>owest submitted cost</w:t>
      </w:r>
      <w:r w:rsidR="00214F9E" w:rsidRPr="00C97934">
        <w:rPr>
          <w:rFonts w:ascii="Arial" w:hAnsi="Arial" w:cs="Arial"/>
          <w:sz w:val="24"/>
          <w:szCs w:val="24"/>
        </w:rPr>
        <w:t xml:space="preserve"> proposal </w:t>
      </w:r>
      <w:r w:rsidR="00351845" w:rsidRPr="00C97934">
        <w:rPr>
          <w:rFonts w:ascii="Arial" w:hAnsi="Arial" w:cs="Arial"/>
          <w:sz w:val="24"/>
          <w:szCs w:val="24"/>
        </w:rPr>
        <w:t>/</w:t>
      </w:r>
      <w:r w:rsidR="00214F9E" w:rsidRPr="00C97934">
        <w:rPr>
          <w:rFonts w:ascii="Arial" w:hAnsi="Arial" w:cs="Arial"/>
          <w:sz w:val="24"/>
          <w:szCs w:val="24"/>
        </w:rPr>
        <w:t xml:space="preserve"> </w:t>
      </w:r>
      <w:r w:rsidRPr="00C97934">
        <w:rPr>
          <w:rFonts w:ascii="Arial" w:hAnsi="Arial" w:cs="Arial"/>
          <w:sz w:val="24"/>
          <w:szCs w:val="24"/>
        </w:rPr>
        <w:t>C</w:t>
      </w:r>
      <w:r w:rsidR="00351845" w:rsidRPr="00C97934">
        <w:rPr>
          <w:rFonts w:ascii="Arial" w:hAnsi="Arial" w:cs="Arial"/>
          <w:sz w:val="24"/>
          <w:szCs w:val="24"/>
        </w:rPr>
        <w:t xml:space="preserve">ost of proposal being scored) </w:t>
      </w:r>
      <w:r w:rsidR="00351845" w:rsidRPr="005E549D">
        <w:rPr>
          <w:rFonts w:ascii="Arial" w:hAnsi="Arial" w:cs="Arial"/>
          <w:sz w:val="24"/>
          <w:szCs w:val="24"/>
        </w:rPr>
        <w:t xml:space="preserve">x </w:t>
      </w:r>
      <w:r w:rsidR="00780196" w:rsidRPr="005E549D">
        <w:rPr>
          <w:rFonts w:ascii="Arial" w:hAnsi="Arial" w:cs="Arial"/>
          <w:sz w:val="24"/>
          <w:szCs w:val="24"/>
        </w:rPr>
        <w:t>30</w:t>
      </w:r>
      <w:r w:rsidR="00351845" w:rsidRPr="005E549D">
        <w:rPr>
          <w:rFonts w:ascii="Arial" w:hAnsi="Arial" w:cs="Arial"/>
          <w:sz w:val="24"/>
          <w:szCs w:val="24"/>
        </w:rPr>
        <w:t xml:space="preserve"> </w:t>
      </w:r>
      <w:r w:rsidR="00351845" w:rsidRPr="00C97934">
        <w:rPr>
          <w:rFonts w:ascii="Arial" w:hAnsi="Arial" w:cs="Arial"/>
          <w:sz w:val="24"/>
          <w:szCs w:val="24"/>
        </w:rPr>
        <w:t>= pro-rated score</w:t>
      </w:r>
    </w:p>
    <w:p w14:paraId="2151DD4F" w14:textId="77777777" w:rsidR="00351845" w:rsidRPr="00C97934" w:rsidRDefault="00351845" w:rsidP="004F0520">
      <w:pPr>
        <w:rPr>
          <w:rFonts w:ascii="Arial" w:hAnsi="Arial" w:cs="Arial"/>
          <w:sz w:val="24"/>
          <w:szCs w:val="24"/>
        </w:rPr>
      </w:pPr>
    </w:p>
    <w:p w14:paraId="5CA3DA5E" w14:textId="6DB6BBAF" w:rsidR="00351845" w:rsidRPr="00C97934" w:rsidRDefault="00351845" w:rsidP="00B315FA">
      <w:pPr>
        <w:ind w:left="720"/>
        <w:rPr>
          <w:rFonts w:ascii="Arial" w:hAnsi="Arial" w:cs="Arial"/>
          <w:sz w:val="24"/>
          <w:szCs w:val="24"/>
        </w:rPr>
      </w:pPr>
      <w:r w:rsidRPr="00C97934">
        <w:rPr>
          <w:rFonts w:ascii="Arial" w:hAnsi="Arial" w:cs="Arial"/>
          <w:sz w:val="24"/>
          <w:szCs w:val="24"/>
          <w:u w:val="single"/>
        </w:rPr>
        <w:t>No Best and Final Offers</w:t>
      </w:r>
      <w:r w:rsidRPr="00C97934">
        <w:rPr>
          <w:rFonts w:ascii="Arial" w:hAnsi="Arial" w:cs="Arial"/>
          <w:sz w:val="24"/>
          <w:szCs w:val="24"/>
        </w:rPr>
        <w:t>: The State of Maine will not seek</w:t>
      </w:r>
      <w:r w:rsidR="000C0044" w:rsidRPr="00C97934">
        <w:rPr>
          <w:rFonts w:ascii="Arial" w:hAnsi="Arial" w:cs="Arial"/>
          <w:sz w:val="24"/>
          <w:szCs w:val="24"/>
        </w:rPr>
        <w:t xml:space="preserve"> or accept</w:t>
      </w:r>
      <w:r w:rsidRPr="00C97934">
        <w:rPr>
          <w:rFonts w:ascii="Arial" w:hAnsi="Arial" w:cs="Arial"/>
          <w:sz w:val="24"/>
          <w:szCs w:val="24"/>
        </w:rPr>
        <w:t xml:space="preserve"> a best and final offer (BAFO) fro</w:t>
      </w:r>
      <w:r w:rsidR="0019070A" w:rsidRPr="00C97934">
        <w:rPr>
          <w:rFonts w:ascii="Arial" w:hAnsi="Arial" w:cs="Arial"/>
          <w:sz w:val="24"/>
          <w:szCs w:val="24"/>
        </w:rPr>
        <w:t>m any B</w:t>
      </w:r>
      <w:r w:rsidRPr="00C97934">
        <w:rPr>
          <w:rFonts w:ascii="Arial" w:hAnsi="Arial" w:cs="Arial"/>
          <w:sz w:val="24"/>
          <w:szCs w:val="24"/>
        </w:rPr>
        <w:t xml:space="preserve">idder in </w:t>
      </w:r>
      <w:r w:rsidR="0019070A" w:rsidRPr="00C97934">
        <w:rPr>
          <w:rFonts w:ascii="Arial" w:hAnsi="Arial" w:cs="Arial"/>
          <w:sz w:val="24"/>
          <w:szCs w:val="24"/>
        </w:rPr>
        <w:t>this procurement process.  All B</w:t>
      </w:r>
      <w:r w:rsidRPr="00C97934">
        <w:rPr>
          <w:rFonts w:ascii="Arial" w:hAnsi="Arial" w:cs="Arial"/>
          <w:sz w:val="24"/>
          <w:szCs w:val="24"/>
        </w:rPr>
        <w:t>idders are expected to provide their best value pricing with the submission of their proposal.</w:t>
      </w:r>
    </w:p>
    <w:p w14:paraId="14FD2A9B" w14:textId="77777777" w:rsidR="00D5032A" w:rsidRPr="00C97934" w:rsidRDefault="00D5032A" w:rsidP="004F0520">
      <w:pPr>
        <w:rPr>
          <w:rFonts w:ascii="Arial" w:hAnsi="Arial" w:cs="Arial"/>
          <w:sz w:val="24"/>
          <w:szCs w:val="24"/>
        </w:rPr>
      </w:pPr>
    </w:p>
    <w:p w14:paraId="4F5849B5" w14:textId="3349C6BA" w:rsidR="00351845" w:rsidRPr="00C97934" w:rsidRDefault="005250F0" w:rsidP="00B315FA">
      <w:pPr>
        <w:pStyle w:val="ListParagraph"/>
        <w:numPr>
          <w:ilvl w:val="1"/>
          <w:numId w:val="21"/>
        </w:numPr>
        <w:rPr>
          <w:rFonts w:ascii="Arial" w:hAnsi="Arial" w:cs="Arial"/>
          <w:sz w:val="24"/>
          <w:szCs w:val="24"/>
        </w:rPr>
      </w:pPr>
      <w:r w:rsidRPr="00C97934">
        <w:rPr>
          <w:rFonts w:ascii="Arial" w:hAnsi="Arial" w:cs="Arial"/>
          <w:b/>
          <w:sz w:val="24"/>
          <w:szCs w:val="24"/>
        </w:rPr>
        <w:t>Negotiations</w:t>
      </w:r>
      <w:r w:rsidR="007A344B" w:rsidRPr="00C97934">
        <w:rPr>
          <w:rFonts w:ascii="Arial" w:hAnsi="Arial" w:cs="Arial"/>
          <w:b/>
          <w:sz w:val="24"/>
          <w:szCs w:val="24"/>
        </w:rPr>
        <w:t xml:space="preserve">:  </w:t>
      </w:r>
      <w:r w:rsidR="00351845" w:rsidRPr="00C97934">
        <w:rPr>
          <w:rFonts w:ascii="Arial" w:hAnsi="Arial" w:cs="Arial"/>
          <w:sz w:val="24"/>
          <w:szCs w:val="24"/>
        </w:rPr>
        <w:t>The Department reserves the right to</w:t>
      </w:r>
      <w:r w:rsidR="0019070A" w:rsidRPr="00C97934">
        <w:rPr>
          <w:rFonts w:ascii="Arial" w:hAnsi="Arial" w:cs="Arial"/>
          <w:sz w:val="24"/>
          <w:szCs w:val="24"/>
        </w:rPr>
        <w:t xml:space="preserve"> negotiate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00351845" w:rsidRPr="00C97934">
        <w:rPr>
          <w:rFonts w:ascii="Arial" w:hAnsi="Arial" w:cs="Arial"/>
          <w:sz w:val="24"/>
          <w:szCs w:val="24"/>
        </w:rPr>
        <w:t xml:space="preserve">idder </w:t>
      </w:r>
      <w:r w:rsidR="007614DA" w:rsidRPr="00C97934">
        <w:rPr>
          <w:rFonts w:ascii="Arial" w:hAnsi="Arial" w:cs="Arial"/>
          <w:sz w:val="24"/>
          <w:szCs w:val="24"/>
        </w:rPr>
        <w:t>to</w:t>
      </w:r>
      <w:r w:rsidR="00351845" w:rsidRPr="00C97934">
        <w:rPr>
          <w:rFonts w:ascii="Arial" w:hAnsi="Arial" w:cs="Arial"/>
          <w:sz w:val="24"/>
          <w:szCs w:val="24"/>
        </w:rPr>
        <w:t xml:space="preserve"> finaliz</w:t>
      </w:r>
      <w:r w:rsidR="007614DA" w:rsidRPr="00C97934">
        <w:rPr>
          <w:rFonts w:ascii="Arial" w:hAnsi="Arial" w:cs="Arial"/>
          <w:sz w:val="24"/>
          <w:szCs w:val="24"/>
        </w:rPr>
        <w:t>e a</w:t>
      </w:r>
      <w:r w:rsidR="00351845" w:rsidRPr="00C97934">
        <w:rPr>
          <w:rFonts w:ascii="Arial" w:hAnsi="Arial" w:cs="Arial"/>
          <w:sz w:val="24"/>
          <w:szCs w:val="24"/>
        </w:rPr>
        <w:t xml:space="preserve"> contract</w:t>
      </w:r>
      <w:r w:rsidR="00C23ACD" w:rsidRPr="00C97934">
        <w:rPr>
          <w:rFonts w:ascii="Arial" w:hAnsi="Arial" w:cs="Arial"/>
          <w:sz w:val="24"/>
          <w:szCs w:val="24"/>
        </w:rPr>
        <w:t>. S</w:t>
      </w:r>
      <w:r w:rsidR="00351845" w:rsidRPr="00C97934">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C97934">
        <w:rPr>
          <w:rFonts w:ascii="Arial" w:hAnsi="Arial" w:cs="Arial"/>
          <w:sz w:val="24"/>
          <w:szCs w:val="24"/>
        </w:rPr>
        <w:t>of goods or services requested.</w:t>
      </w:r>
      <w:r w:rsidR="00351845" w:rsidRPr="00C97934">
        <w:rPr>
          <w:rFonts w:ascii="Arial" w:hAnsi="Arial" w:cs="Arial"/>
          <w:sz w:val="24"/>
          <w:szCs w:val="24"/>
        </w:rPr>
        <w:t xml:space="preserve"> </w:t>
      </w:r>
      <w:r w:rsidR="00C23ACD" w:rsidRPr="00C97934">
        <w:rPr>
          <w:rFonts w:ascii="Arial" w:hAnsi="Arial" w:cs="Arial"/>
          <w:sz w:val="24"/>
          <w:szCs w:val="24"/>
        </w:rPr>
        <w:t xml:space="preserve"> </w:t>
      </w:r>
      <w:r w:rsidR="00351845" w:rsidRPr="00C97934">
        <w:rPr>
          <w:rFonts w:ascii="Arial" w:hAnsi="Arial" w:cs="Arial"/>
          <w:sz w:val="24"/>
          <w:szCs w:val="24"/>
          <w:u w:val="single"/>
        </w:rPr>
        <w:t>The Department reserves the right to terminate contract negotiations with a</w:t>
      </w:r>
      <w:r w:rsidR="00766E7B" w:rsidRPr="00C97934">
        <w:rPr>
          <w:rFonts w:ascii="Arial" w:hAnsi="Arial" w:cs="Arial"/>
          <w:sz w:val="24"/>
          <w:szCs w:val="24"/>
          <w:u w:val="single"/>
        </w:rPr>
        <w:t>n</w:t>
      </w:r>
      <w:r w:rsidR="00351845" w:rsidRPr="00C97934">
        <w:rPr>
          <w:rFonts w:ascii="Arial" w:hAnsi="Arial" w:cs="Arial"/>
          <w:sz w:val="24"/>
          <w:szCs w:val="24"/>
          <w:u w:val="single"/>
        </w:rPr>
        <w:t xml:space="preserve"> </w:t>
      </w:r>
      <w:r w:rsidR="00766E7B" w:rsidRPr="00C97934">
        <w:rPr>
          <w:rFonts w:ascii="Arial" w:hAnsi="Arial" w:cs="Arial"/>
          <w:sz w:val="24"/>
          <w:szCs w:val="24"/>
          <w:u w:val="single"/>
        </w:rPr>
        <w:t>award</w:t>
      </w:r>
      <w:r w:rsidR="00351845" w:rsidRPr="00C97934">
        <w:rPr>
          <w:rFonts w:ascii="Arial" w:hAnsi="Arial" w:cs="Arial"/>
          <w:sz w:val="24"/>
          <w:szCs w:val="24"/>
          <w:u w:val="single"/>
        </w:rPr>
        <w:t xml:space="preserve">ed </w:t>
      </w:r>
      <w:r w:rsidR="00112042" w:rsidRPr="00C97934">
        <w:rPr>
          <w:rFonts w:ascii="Arial" w:hAnsi="Arial" w:cs="Arial"/>
          <w:sz w:val="24"/>
          <w:szCs w:val="24"/>
          <w:u w:val="single"/>
        </w:rPr>
        <w:t>Bidder</w:t>
      </w:r>
      <w:r w:rsidR="00351845" w:rsidRPr="00C97934">
        <w:rPr>
          <w:rFonts w:ascii="Arial" w:hAnsi="Arial" w:cs="Arial"/>
          <w:sz w:val="24"/>
          <w:szCs w:val="24"/>
          <w:u w:val="single"/>
        </w:rPr>
        <w:t xml:space="preserve"> who submits a proposed contract significantly different from the proposal they submitted in response to the advertised RFP</w:t>
      </w:r>
      <w:r w:rsidR="00351845" w:rsidRPr="00C97934">
        <w:rPr>
          <w:rFonts w:ascii="Arial" w:hAnsi="Arial" w:cs="Arial"/>
          <w:sz w:val="24"/>
          <w:szCs w:val="24"/>
        </w:rPr>
        <w:t>.</w:t>
      </w:r>
      <w:r w:rsidR="000E1682" w:rsidRPr="00C97934">
        <w:rPr>
          <w:rFonts w:ascii="Arial" w:hAnsi="Arial" w:cs="Arial"/>
          <w:sz w:val="24"/>
          <w:szCs w:val="24"/>
        </w:rPr>
        <w:t xml:space="preserve">  </w:t>
      </w:r>
      <w:proofErr w:type="gramStart"/>
      <w:r w:rsidR="000E1682" w:rsidRPr="00C97934">
        <w:rPr>
          <w:rFonts w:ascii="Arial" w:hAnsi="Arial" w:cs="Arial"/>
          <w:sz w:val="24"/>
          <w:szCs w:val="24"/>
        </w:rPr>
        <w:t>In the event that</w:t>
      </w:r>
      <w:proofErr w:type="gramEnd"/>
      <w:r w:rsidR="000E1682" w:rsidRPr="00C97934">
        <w:rPr>
          <w:rFonts w:ascii="Arial" w:hAnsi="Arial" w:cs="Arial"/>
          <w:sz w:val="24"/>
          <w:szCs w:val="24"/>
        </w:rPr>
        <w:t xml:space="preserve"> an acceptable contract cannot be negotiated</w:t>
      </w:r>
      <w:r w:rsidR="00AA75AC" w:rsidRPr="00C97934">
        <w:rPr>
          <w:rFonts w:ascii="Arial" w:hAnsi="Arial" w:cs="Arial"/>
          <w:sz w:val="24"/>
          <w:szCs w:val="24"/>
        </w:rPr>
        <w:t xml:space="preserve"> with the highest ranked Bidder</w:t>
      </w:r>
      <w:r w:rsidR="000E1682" w:rsidRPr="00C97934">
        <w:rPr>
          <w:rFonts w:ascii="Arial" w:hAnsi="Arial" w:cs="Arial"/>
          <w:sz w:val="24"/>
          <w:szCs w:val="24"/>
        </w:rPr>
        <w:t xml:space="preserve">, the Department may withdraw its award and </w:t>
      </w:r>
      <w:r w:rsidR="00AA75AC" w:rsidRPr="00C97934">
        <w:rPr>
          <w:rFonts w:ascii="Arial" w:hAnsi="Arial" w:cs="Arial"/>
          <w:sz w:val="24"/>
          <w:szCs w:val="24"/>
        </w:rPr>
        <w:t>negotiate with</w:t>
      </w:r>
      <w:r w:rsidR="000E1682" w:rsidRPr="00C97934">
        <w:rPr>
          <w:rFonts w:ascii="Arial" w:hAnsi="Arial" w:cs="Arial"/>
          <w:sz w:val="24"/>
          <w:szCs w:val="24"/>
        </w:rPr>
        <w:t xml:space="preserve"> the next-highest ranked</w:t>
      </w:r>
      <w:r w:rsidR="00AA75AC" w:rsidRPr="00C97934">
        <w:rPr>
          <w:rFonts w:ascii="Arial" w:hAnsi="Arial" w:cs="Arial"/>
          <w:sz w:val="24"/>
          <w:szCs w:val="24"/>
        </w:rPr>
        <w:t xml:space="preserve"> B</w:t>
      </w:r>
      <w:r w:rsidR="000E1682" w:rsidRPr="00C97934">
        <w:rPr>
          <w:rFonts w:ascii="Arial" w:hAnsi="Arial" w:cs="Arial"/>
          <w:sz w:val="24"/>
          <w:szCs w:val="24"/>
        </w:rPr>
        <w:t>id</w:t>
      </w:r>
      <w:r w:rsidR="00AA75AC" w:rsidRPr="00C97934">
        <w:rPr>
          <w:rFonts w:ascii="Arial" w:hAnsi="Arial" w:cs="Arial"/>
          <w:sz w:val="24"/>
          <w:szCs w:val="24"/>
        </w:rPr>
        <w:t xml:space="preserve">der, and so on, until an acceptable contract has been finalized.  Alternatively, the Department </w:t>
      </w:r>
      <w:r w:rsidR="000E1682" w:rsidRPr="00C97934">
        <w:rPr>
          <w:rFonts w:ascii="Arial" w:hAnsi="Arial" w:cs="Arial"/>
          <w:sz w:val="24"/>
          <w:szCs w:val="24"/>
        </w:rPr>
        <w:t>may cancel the RFP, at its sole discretion.</w:t>
      </w:r>
    </w:p>
    <w:p w14:paraId="091096F3" w14:textId="77777777" w:rsidR="002A2CB1" w:rsidRPr="00C97934" w:rsidRDefault="002A2CB1" w:rsidP="004F0520">
      <w:pPr>
        <w:rPr>
          <w:rFonts w:ascii="Arial" w:hAnsi="Arial" w:cs="Arial"/>
          <w:sz w:val="24"/>
          <w:szCs w:val="24"/>
        </w:rPr>
      </w:pPr>
    </w:p>
    <w:p w14:paraId="5E3144D2" w14:textId="232A09CD" w:rsidR="00B315FA" w:rsidRPr="00C97934" w:rsidRDefault="00351845" w:rsidP="004F0520">
      <w:pPr>
        <w:pStyle w:val="ListParagraph"/>
        <w:numPr>
          <w:ilvl w:val="0"/>
          <w:numId w:val="21"/>
        </w:numPr>
        <w:rPr>
          <w:rFonts w:ascii="Arial" w:hAnsi="Arial" w:cs="Arial"/>
          <w:b/>
          <w:sz w:val="24"/>
          <w:szCs w:val="24"/>
        </w:rPr>
      </w:pPr>
      <w:bookmarkStart w:id="37" w:name="_Toc367174745"/>
      <w:bookmarkStart w:id="38" w:name="_Toc397069209"/>
      <w:r w:rsidRPr="00C97934">
        <w:rPr>
          <w:rFonts w:ascii="Arial" w:hAnsi="Arial" w:cs="Arial"/>
          <w:b/>
          <w:sz w:val="24"/>
          <w:szCs w:val="24"/>
        </w:rPr>
        <w:t>Selection and Award</w:t>
      </w:r>
      <w:bookmarkEnd w:id="37"/>
      <w:bookmarkEnd w:id="38"/>
    </w:p>
    <w:p w14:paraId="1EC6CB53" w14:textId="77777777" w:rsidR="00B315FA" w:rsidRPr="00C97934" w:rsidRDefault="00B315FA" w:rsidP="00B315FA">
      <w:pPr>
        <w:pStyle w:val="ListParagraph"/>
        <w:ind w:left="360"/>
        <w:rPr>
          <w:rFonts w:ascii="Arial" w:hAnsi="Arial" w:cs="Arial"/>
          <w:sz w:val="24"/>
          <w:szCs w:val="24"/>
        </w:rPr>
      </w:pPr>
    </w:p>
    <w:p w14:paraId="4B943A2D" w14:textId="77777777"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The final decision regarding the award of the contract will be made by representatives of the Department subject to approval by the</w:t>
      </w:r>
      <w:r w:rsidR="00C23ACD" w:rsidRPr="00C97934">
        <w:rPr>
          <w:rFonts w:ascii="Arial" w:hAnsi="Arial" w:cs="Arial"/>
          <w:sz w:val="24"/>
          <w:szCs w:val="24"/>
        </w:rPr>
        <w:t xml:space="preserve"> </w:t>
      </w:r>
      <w:r w:rsidR="00436D93" w:rsidRPr="00C97934">
        <w:rPr>
          <w:rFonts w:ascii="Arial" w:hAnsi="Arial" w:cs="Arial"/>
          <w:sz w:val="24"/>
          <w:szCs w:val="24"/>
        </w:rPr>
        <w:t>State Procurement</w:t>
      </w:r>
      <w:r w:rsidRPr="00C97934">
        <w:rPr>
          <w:rFonts w:ascii="Arial" w:hAnsi="Arial" w:cs="Arial"/>
          <w:sz w:val="24"/>
          <w:szCs w:val="24"/>
        </w:rPr>
        <w:t xml:space="preserve"> Review Committee.</w:t>
      </w:r>
    </w:p>
    <w:p w14:paraId="4A7AD827" w14:textId="4FA4F643"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 xml:space="preserve">Notification of </w:t>
      </w:r>
      <w:r w:rsidR="00766E7B" w:rsidRPr="00C97934">
        <w:rPr>
          <w:rFonts w:ascii="Arial" w:hAnsi="Arial" w:cs="Arial"/>
          <w:sz w:val="24"/>
          <w:szCs w:val="24"/>
        </w:rPr>
        <w:t>conditional award</w:t>
      </w:r>
      <w:r w:rsidR="0004746B" w:rsidRPr="00C97934">
        <w:rPr>
          <w:rFonts w:ascii="Arial" w:hAnsi="Arial" w:cs="Arial"/>
          <w:sz w:val="24"/>
          <w:szCs w:val="24"/>
        </w:rPr>
        <w:t xml:space="preserve"> </w:t>
      </w:r>
      <w:r w:rsidRPr="00C97934">
        <w:rPr>
          <w:rFonts w:ascii="Arial" w:hAnsi="Arial" w:cs="Arial"/>
          <w:sz w:val="24"/>
          <w:szCs w:val="24"/>
        </w:rPr>
        <w:t>selection or non-selection will be made in writing</w:t>
      </w:r>
      <w:r w:rsidR="0004746B" w:rsidRPr="00C97934">
        <w:rPr>
          <w:rFonts w:ascii="Arial" w:hAnsi="Arial" w:cs="Arial"/>
          <w:sz w:val="24"/>
          <w:szCs w:val="24"/>
        </w:rPr>
        <w:t xml:space="preserve"> by the Department</w:t>
      </w:r>
      <w:r w:rsidRPr="00C97934">
        <w:rPr>
          <w:rFonts w:ascii="Arial" w:hAnsi="Arial" w:cs="Arial"/>
          <w:sz w:val="24"/>
          <w:szCs w:val="24"/>
        </w:rPr>
        <w:t>.</w:t>
      </w:r>
    </w:p>
    <w:p w14:paraId="7C6377AA" w14:textId="22043FEA"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w:t>
      </w:r>
      <w:r w:rsidR="00E53695" w:rsidRPr="00C97934">
        <w:rPr>
          <w:rFonts w:ascii="Arial" w:hAnsi="Arial" w:cs="Arial"/>
          <w:sz w:val="24"/>
          <w:szCs w:val="24"/>
        </w:rPr>
        <w:t>the RFP</w:t>
      </w:r>
      <w:r w:rsidR="0004746B" w:rsidRPr="00C97934">
        <w:rPr>
          <w:rFonts w:ascii="Arial" w:hAnsi="Arial" w:cs="Arial"/>
          <w:sz w:val="24"/>
          <w:szCs w:val="24"/>
        </w:rPr>
        <w:t>,</w:t>
      </w:r>
      <w:r w:rsidRPr="00C97934">
        <w:rPr>
          <w:rFonts w:ascii="Arial" w:hAnsi="Arial" w:cs="Arial"/>
          <w:sz w:val="24"/>
          <w:szCs w:val="24"/>
        </w:rPr>
        <w:t xml:space="preserve"> or to pay costs incurred in procuring or contracting for services, supplies, physical space, </w:t>
      </w:r>
      <w:proofErr w:type="gramStart"/>
      <w:r w:rsidRPr="00C97934">
        <w:rPr>
          <w:rFonts w:ascii="Arial" w:hAnsi="Arial" w:cs="Arial"/>
          <w:sz w:val="24"/>
          <w:szCs w:val="24"/>
        </w:rPr>
        <w:t>personnel</w:t>
      </w:r>
      <w:proofErr w:type="gramEnd"/>
      <w:r w:rsidRPr="00C97934">
        <w:rPr>
          <w:rFonts w:ascii="Arial" w:hAnsi="Arial" w:cs="Arial"/>
          <w:sz w:val="24"/>
          <w:szCs w:val="24"/>
        </w:rPr>
        <w:t xml:space="preserve"> or a</w:t>
      </w:r>
      <w:r w:rsidR="0019070A" w:rsidRPr="00C97934">
        <w:rPr>
          <w:rFonts w:ascii="Arial" w:hAnsi="Arial" w:cs="Arial"/>
          <w:sz w:val="24"/>
          <w:szCs w:val="24"/>
        </w:rPr>
        <w:t>ny other costs incurred by the B</w:t>
      </w:r>
      <w:r w:rsidRPr="00C97934">
        <w:rPr>
          <w:rFonts w:ascii="Arial" w:hAnsi="Arial" w:cs="Arial"/>
          <w:sz w:val="24"/>
          <w:szCs w:val="24"/>
        </w:rPr>
        <w:t xml:space="preserve">idder. </w:t>
      </w:r>
    </w:p>
    <w:p w14:paraId="12989AE0" w14:textId="037A3BBA" w:rsidR="00B315FA" w:rsidRPr="00C97934" w:rsidRDefault="00351845" w:rsidP="007955F7">
      <w:pPr>
        <w:pStyle w:val="ListParagraph"/>
        <w:numPr>
          <w:ilvl w:val="1"/>
          <w:numId w:val="21"/>
        </w:numPr>
        <w:rPr>
          <w:rFonts w:ascii="Arial" w:hAnsi="Arial" w:cs="Arial"/>
          <w:sz w:val="24"/>
          <w:szCs w:val="24"/>
          <w:u w:val="single"/>
        </w:rPr>
      </w:pPr>
      <w:r w:rsidRPr="00C97934">
        <w:rPr>
          <w:rFonts w:ascii="Arial" w:hAnsi="Arial" w:cs="Arial"/>
          <w:sz w:val="24"/>
          <w:szCs w:val="24"/>
          <w:u w:val="single"/>
        </w:rPr>
        <w:t xml:space="preserve">The Department reserves the right to reject </w:t>
      </w:r>
      <w:proofErr w:type="gramStart"/>
      <w:r w:rsidRPr="00C97934">
        <w:rPr>
          <w:rFonts w:ascii="Arial" w:hAnsi="Arial" w:cs="Arial"/>
          <w:sz w:val="24"/>
          <w:szCs w:val="24"/>
          <w:u w:val="single"/>
        </w:rPr>
        <w:t>any and all</w:t>
      </w:r>
      <w:proofErr w:type="gramEnd"/>
      <w:r w:rsidRPr="00C97934">
        <w:rPr>
          <w:rFonts w:ascii="Arial" w:hAnsi="Arial" w:cs="Arial"/>
          <w:sz w:val="24"/>
          <w:szCs w:val="24"/>
          <w:u w:val="single"/>
        </w:rPr>
        <w:t xml:space="preserve"> proposals</w:t>
      </w:r>
      <w:r w:rsidR="00805BFB" w:rsidRPr="00C97934">
        <w:rPr>
          <w:rFonts w:ascii="Arial" w:hAnsi="Arial" w:cs="Arial"/>
          <w:sz w:val="24"/>
          <w:szCs w:val="24"/>
          <w:u w:val="single"/>
        </w:rPr>
        <w:t xml:space="preserve"> or to make multiple awards</w:t>
      </w:r>
      <w:r w:rsidRPr="00C97934">
        <w:rPr>
          <w:rFonts w:ascii="Arial" w:hAnsi="Arial" w:cs="Arial"/>
          <w:sz w:val="24"/>
          <w:szCs w:val="24"/>
          <w:u w:val="single"/>
        </w:rPr>
        <w:t xml:space="preserve">. </w:t>
      </w:r>
      <w:bookmarkStart w:id="39" w:name="_Toc367174746"/>
      <w:bookmarkStart w:id="40" w:name="_Toc397069210"/>
    </w:p>
    <w:p w14:paraId="0351F277" w14:textId="77777777" w:rsidR="00B315FA" w:rsidRPr="00C97934" w:rsidRDefault="00B315FA" w:rsidP="00B315FA">
      <w:pPr>
        <w:pStyle w:val="ListParagraph"/>
        <w:rPr>
          <w:rFonts w:ascii="Arial" w:hAnsi="Arial" w:cs="Arial"/>
          <w:sz w:val="24"/>
          <w:szCs w:val="24"/>
        </w:rPr>
      </w:pPr>
    </w:p>
    <w:p w14:paraId="534BA813" w14:textId="34ED6717" w:rsidR="000A64F0" w:rsidRPr="00C97934" w:rsidRDefault="00C23ACD" w:rsidP="00B315FA">
      <w:pPr>
        <w:pStyle w:val="ListParagraph"/>
        <w:numPr>
          <w:ilvl w:val="0"/>
          <w:numId w:val="21"/>
        </w:numPr>
        <w:rPr>
          <w:rFonts w:ascii="Arial" w:hAnsi="Arial" w:cs="Arial"/>
          <w:b/>
          <w:sz w:val="24"/>
          <w:szCs w:val="24"/>
        </w:rPr>
      </w:pPr>
      <w:r w:rsidRPr="00C97934">
        <w:rPr>
          <w:rFonts w:ascii="Arial" w:hAnsi="Arial" w:cs="Arial"/>
          <w:b/>
          <w:sz w:val="24"/>
          <w:szCs w:val="24"/>
        </w:rPr>
        <w:t>Appeal of Contract Awards</w:t>
      </w:r>
      <w:bookmarkEnd w:id="39"/>
      <w:bookmarkEnd w:id="40"/>
      <w:r w:rsidR="000A64F0" w:rsidRPr="00C97934">
        <w:rPr>
          <w:rFonts w:ascii="Arial" w:hAnsi="Arial" w:cs="Arial"/>
          <w:b/>
          <w:sz w:val="24"/>
          <w:szCs w:val="24"/>
        </w:rPr>
        <w:t xml:space="preserve"> </w:t>
      </w:r>
    </w:p>
    <w:p w14:paraId="187BB580" w14:textId="77777777" w:rsidR="00E148A4" w:rsidRPr="00C97934" w:rsidRDefault="00E148A4" w:rsidP="004F0520">
      <w:pPr>
        <w:rPr>
          <w:rFonts w:ascii="Arial" w:hAnsi="Arial" w:cs="Arial"/>
          <w:sz w:val="24"/>
          <w:szCs w:val="24"/>
        </w:rPr>
      </w:pPr>
    </w:p>
    <w:p w14:paraId="5CEEA5BF" w14:textId="16A52650" w:rsidR="007007CA" w:rsidRPr="00C97934" w:rsidRDefault="007007CA" w:rsidP="004F0520">
      <w:pPr>
        <w:rPr>
          <w:rFonts w:ascii="Arial" w:hAnsi="Arial" w:cs="Arial"/>
          <w:sz w:val="24"/>
          <w:szCs w:val="24"/>
        </w:rPr>
      </w:pPr>
      <w:r w:rsidRPr="00C97934">
        <w:rPr>
          <w:rFonts w:ascii="Arial" w:hAnsi="Arial" w:cs="Arial"/>
          <w:sz w:val="24"/>
          <w:szCs w:val="24"/>
        </w:rPr>
        <w:t>Any person aggrieved by the award decision that results from th</w:t>
      </w:r>
      <w:r w:rsidR="00AA460A" w:rsidRPr="00C97934">
        <w:rPr>
          <w:rFonts w:ascii="Arial" w:hAnsi="Arial" w:cs="Arial"/>
          <w:sz w:val="24"/>
          <w:szCs w:val="24"/>
        </w:rPr>
        <w:t>e</w:t>
      </w:r>
      <w:r w:rsidRPr="00C97934">
        <w:rPr>
          <w:rFonts w:ascii="Arial" w:hAnsi="Arial" w:cs="Arial"/>
          <w:sz w:val="24"/>
          <w:szCs w:val="24"/>
        </w:rPr>
        <w:t xml:space="preserve"> RFP may appeal the decision to the Director of the Bureau of General Services in the manner prescribed in </w:t>
      </w:r>
      <w:hyperlink r:id="rId28" w:history="1">
        <w:r w:rsidR="00E53695" w:rsidRPr="00C97934">
          <w:rPr>
            <w:rStyle w:val="Hyperlink"/>
            <w:rFonts w:ascii="Arial" w:hAnsi="Arial" w:cs="Arial"/>
            <w:sz w:val="24"/>
            <w:szCs w:val="24"/>
          </w:rPr>
          <w:t>5 M.R.S.A. § 1825-E</w:t>
        </w:r>
      </w:hyperlink>
      <w:r w:rsidR="00E53695" w:rsidRPr="00C97934">
        <w:rPr>
          <w:rFonts w:ascii="Arial" w:hAnsi="Arial" w:cs="Arial"/>
          <w:sz w:val="24"/>
          <w:szCs w:val="24"/>
        </w:rPr>
        <w:t xml:space="preserve"> and</w:t>
      </w:r>
      <w:r w:rsidRPr="00C97934">
        <w:rPr>
          <w:rFonts w:ascii="Arial" w:hAnsi="Arial" w:cs="Arial"/>
          <w:sz w:val="24"/>
          <w:szCs w:val="24"/>
        </w:rPr>
        <w:t xml:space="preserve"> </w:t>
      </w:r>
      <w:hyperlink r:id="rId29" w:history="1">
        <w:bookmarkStart w:id="41" w:name="_Hlk48902756"/>
        <w:r w:rsidR="00E53695" w:rsidRPr="00C97934">
          <w:rPr>
            <w:rStyle w:val="Hyperlink"/>
            <w:rFonts w:ascii="Arial" w:hAnsi="Arial" w:cs="Arial"/>
            <w:sz w:val="24"/>
            <w:szCs w:val="24"/>
          </w:rPr>
          <w:t>18-554 Code of Maine Rules</w:t>
        </w:r>
        <w:bookmarkEnd w:id="41"/>
        <w:r w:rsidR="00E53695" w:rsidRPr="00C97934">
          <w:rPr>
            <w:rStyle w:val="Hyperlink"/>
            <w:rFonts w:ascii="Arial" w:hAnsi="Arial" w:cs="Arial"/>
            <w:sz w:val="24"/>
            <w:szCs w:val="24"/>
          </w:rPr>
          <w:t xml:space="preserve">  Chapter 120</w:t>
        </w:r>
      </w:hyperlink>
      <w:r w:rsidRPr="00C97934">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C97934">
        <w:rPr>
          <w:rFonts w:ascii="Arial" w:hAnsi="Arial" w:cs="Arial"/>
          <w:sz w:val="24"/>
          <w:szCs w:val="24"/>
        </w:rPr>
        <w:t xml:space="preserve">conditional </w:t>
      </w:r>
      <w:r w:rsidRPr="00C97934">
        <w:rPr>
          <w:rFonts w:ascii="Arial" w:hAnsi="Arial" w:cs="Arial"/>
          <w:sz w:val="24"/>
          <w:szCs w:val="24"/>
        </w:rPr>
        <w:t>contract award.</w:t>
      </w:r>
    </w:p>
    <w:p w14:paraId="4A597DB5" w14:textId="77777777" w:rsidR="007A6733" w:rsidRPr="00C97934" w:rsidRDefault="007A6733" w:rsidP="004F0520">
      <w:pPr>
        <w:rPr>
          <w:rFonts w:ascii="Arial" w:hAnsi="Arial" w:cs="Arial"/>
          <w:sz w:val="24"/>
          <w:szCs w:val="24"/>
        </w:rPr>
      </w:pPr>
    </w:p>
    <w:p w14:paraId="6638631E" w14:textId="5D26A7B7"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42" w:name="_Toc367174747"/>
      <w:bookmarkStart w:id="43" w:name="_Toc397069211"/>
      <w:r w:rsidR="006C712B" w:rsidRPr="00C97934">
        <w:rPr>
          <w:rFonts w:ascii="Arial" w:hAnsi="Arial" w:cs="Arial"/>
          <w:b/>
          <w:sz w:val="24"/>
          <w:szCs w:val="24"/>
        </w:rPr>
        <w:lastRenderedPageBreak/>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42"/>
      <w:bookmarkEnd w:id="43"/>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rsidP="007955F7">
      <w:pPr>
        <w:pStyle w:val="ListParagraph"/>
        <w:numPr>
          <w:ilvl w:val="0"/>
          <w:numId w:val="24"/>
        </w:numPr>
        <w:rPr>
          <w:rFonts w:ascii="Arial" w:hAnsi="Arial" w:cs="Arial"/>
          <w:b/>
          <w:sz w:val="24"/>
          <w:szCs w:val="24"/>
        </w:rPr>
      </w:pPr>
      <w:bookmarkStart w:id="44" w:name="_Toc367174748"/>
      <w:bookmarkStart w:id="45"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44"/>
      <w:bookmarkEnd w:id="45"/>
    </w:p>
    <w:p w14:paraId="0DFBCA62" w14:textId="77777777" w:rsidR="00B315FA" w:rsidRPr="00C97934" w:rsidRDefault="00B315FA" w:rsidP="00B315FA">
      <w:pPr>
        <w:pStyle w:val="ListParagraph"/>
        <w:ind w:left="360"/>
        <w:rPr>
          <w:rFonts w:ascii="Arial" w:hAnsi="Arial" w:cs="Arial"/>
          <w:sz w:val="24"/>
          <w:szCs w:val="24"/>
        </w:rPr>
      </w:pPr>
    </w:p>
    <w:p w14:paraId="516DD860" w14:textId="335D88AF" w:rsidR="00B51518" w:rsidRPr="00C97934" w:rsidRDefault="00B51518"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The </w:t>
      </w:r>
      <w:r w:rsidR="00234C2C" w:rsidRPr="00C97934">
        <w:rPr>
          <w:rFonts w:ascii="Arial" w:hAnsi="Arial" w:cs="Arial"/>
          <w:sz w:val="24"/>
          <w:szCs w:val="24"/>
        </w:rPr>
        <w:t>awarded</w:t>
      </w:r>
      <w:r w:rsidRPr="00C97934">
        <w:rPr>
          <w:rFonts w:ascii="Arial" w:hAnsi="Arial" w:cs="Arial"/>
          <w:sz w:val="24"/>
          <w:szCs w:val="24"/>
        </w:rPr>
        <w:t xml:space="preserve"> Bidder will be required to execute a State of Maine </w:t>
      </w:r>
      <w:r w:rsidRPr="00780196">
        <w:rPr>
          <w:rFonts w:ascii="Arial" w:hAnsi="Arial" w:cs="Arial"/>
          <w:sz w:val="24"/>
          <w:szCs w:val="24"/>
        </w:rPr>
        <w:t xml:space="preserve">Service Contract </w:t>
      </w:r>
      <w:r w:rsidRPr="00C97934">
        <w:rPr>
          <w:rFonts w:ascii="Arial" w:hAnsi="Arial" w:cs="Arial"/>
          <w:sz w:val="24"/>
          <w:szCs w:val="24"/>
        </w:rPr>
        <w:t xml:space="preserve">with appropriate riders as determined by the issuing department.  </w:t>
      </w:r>
    </w:p>
    <w:p w14:paraId="7E12B011" w14:textId="77777777" w:rsidR="00B51518" w:rsidRPr="00C97934" w:rsidRDefault="00B51518" w:rsidP="004F0520">
      <w:pPr>
        <w:rPr>
          <w:rFonts w:ascii="Arial" w:hAnsi="Arial" w:cs="Arial"/>
          <w:sz w:val="24"/>
          <w:szCs w:val="24"/>
        </w:rPr>
      </w:pPr>
    </w:p>
    <w:p w14:paraId="546AE656" w14:textId="19AAE2C5" w:rsidR="00F64ADB" w:rsidRPr="00C97934" w:rsidRDefault="00B51518" w:rsidP="00B315FA">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30" w:history="1">
        <w:r w:rsidR="00B20D43" w:rsidRPr="00C97934">
          <w:rPr>
            <w:rStyle w:val="Hyperlink"/>
            <w:rFonts w:ascii="Arial" w:hAnsi="Arial" w:cs="Arial"/>
            <w:sz w:val="24"/>
            <w:szCs w:val="24"/>
          </w:rPr>
          <w:t>Division of Procurement Services Forms Page</w:t>
        </w:r>
      </w:hyperlink>
    </w:p>
    <w:p w14:paraId="24134E9B" w14:textId="77777777" w:rsidR="00B51518" w:rsidRPr="00C97934" w:rsidRDefault="00B51518" w:rsidP="004F0520">
      <w:pPr>
        <w:rPr>
          <w:rFonts w:ascii="Arial" w:hAnsi="Arial" w:cs="Arial"/>
          <w:sz w:val="24"/>
          <w:szCs w:val="24"/>
        </w:rPr>
      </w:pPr>
    </w:p>
    <w:p w14:paraId="1401723A" w14:textId="6BD35841" w:rsidR="003651C8" w:rsidRPr="00C97934" w:rsidRDefault="00E82FB4" w:rsidP="00B315FA">
      <w:pPr>
        <w:pStyle w:val="ListParagraph"/>
        <w:numPr>
          <w:ilvl w:val="1"/>
          <w:numId w:val="24"/>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No contract will be approved based on an RFP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B</w:t>
      </w:r>
      <w:r w:rsidR="000E1682" w:rsidRPr="00C97934">
        <w:rPr>
          <w:rFonts w:ascii="Arial" w:hAnsi="Arial" w:cs="Arial"/>
          <w:sz w:val="24"/>
          <w:szCs w:val="24"/>
        </w:rPr>
        <w:t xml:space="preserve">idders.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31"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3(B)(i)</w:t>
        </w:r>
      </w:hyperlink>
      <w:r w:rsidR="005D78B4" w:rsidRPr="00C97934">
        <w:rPr>
          <w:rStyle w:val="InitialStyle"/>
          <w:rFonts w:ascii="Arial" w:hAnsi="Arial" w:cs="Arial"/>
          <w:sz w:val="24"/>
          <w:szCs w:val="24"/>
        </w:rPr>
        <w:t>.)</w:t>
      </w:r>
    </w:p>
    <w:p w14:paraId="1687D48B" w14:textId="77777777" w:rsidR="003651C8" w:rsidRPr="00C97934" w:rsidRDefault="003651C8" w:rsidP="004F0520">
      <w:pPr>
        <w:rPr>
          <w:rFonts w:ascii="Arial" w:hAnsi="Arial" w:cs="Arial"/>
          <w:sz w:val="24"/>
          <w:szCs w:val="24"/>
        </w:rPr>
      </w:pPr>
    </w:p>
    <w:p w14:paraId="73F1982F" w14:textId="6B3C1C1F" w:rsidR="00E82FB4" w:rsidRPr="00C97934" w:rsidRDefault="00E82FB4" w:rsidP="00B315FA">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4F0520">
      <w:pPr>
        <w:rPr>
          <w:rFonts w:ascii="Arial" w:hAnsi="Arial" w:cs="Arial"/>
          <w:sz w:val="24"/>
          <w:szCs w:val="24"/>
        </w:rPr>
      </w:pPr>
    </w:p>
    <w:p w14:paraId="356EB4A2" w14:textId="53377CAA" w:rsidR="00E82FB4" w:rsidRPr="00C97934" w:rsidRDefault="000E1682" w:rsidP="00B315FA">
      <w:pPr>
        <w:pStyle w:val="ListParagraph"/>
        <w:numPr>
          <w:ilvl w:val="1"/>
          <w:numId w:val="24"/>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Department’s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72284F04" w14:textId="6485AB37" w:rsidR="00E82FB4" w:rsidRPr="00C97934" w:rsidRDefault="00911F19"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rsidP="00B315FA">
      <w:pPr>
        <w:pStyle w:val="ListParagraph"/>
        <w:numPr>
          <w:ilvl w:val="0"/>
          <w:numId w:val="24"/>
        </w:numPr>
        <w:rPr>
          <w:rFonts w:ascii="Arial" w:hAnsi="Arial" w:cs="Arial"/>
          <w:b/>
          <w:sz w:val="24"/>
          <w:szCs w:val="24"/>
        </w:rPr>
      </w:pPr>
      <w:bookmarkStart w:id="46" w:name="_Toc367174749"/>
      <w:bookmarkStart w:id="47"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46"/>
      <w:bookmarkEnd w:id="47"/>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4F8B8115"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C97934" w:rsidRDefault="00E41CD3"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7DE5AF47" w:rsidR="006C712B" w:rsidRPr="00C97934" w:rsidRDefault="00C11E87" w:rsidP="00B315FA">
      <w:pPr>
        <w:ind w:left="720"/>
        <w:rPr>
          <w:rStyle w:val="InitialStyle"/>
          <w:rFonts w:ascii="Arial" w:hAnsi="Arial" w:cs="Arial"/>
        </w:rPr>
      </w:pPr>
      <w:r w:rsidRPr="00C97934">
        <w:rPr>
          <w:rFonts w:ascii="Arial" w:hAnsi="Arial" w:cs="Arial"/>
          <w:sz w:val="24"/>
          <w:szCs w:val="24"/>
        </w:rPr>
        <w:t xml:space="preserve">The State anticipates paying the Contractor </w:t>
      </w:r>
      <w:proofErr w:type="gramStart"/>
      <w:r w:rsidR="00E82FB4" w:rsidRPr="00C97934">
        <w:rPr>
          <w:rFonts w:ascii="Arial" w:hAnsi="Arial" w:cs="Arial"/>
          <w:sz w:val="24"/>
          <w:szCs w:val="24"/>
        </w:rPr>
        <w:t>on the basis of</w:t>
      </w:r>
      <w:proofErr w:type="gramEnd"/>
      <w:r w:rsidR="00E82FB4" w:rsidRPr="00C97934">
        <w:rPr>
          <w:rFonts w:ascii="Arial" w:hAnsi="Arial" w:cs="Arial"/>
          <w:sz w:val="24"/>
          <w:szCs w:val="24"/>
        </w:rPr>
        <w:t xml:space="preserve"> </w:t>
      </w:r>
      <w:proofErr w:type="gramStart"/>
      <w:r w:rsidR="00AA75AC" w:rsidRPr="00C97934">
        <w:rPr>
          <w:rFonts w:ascii="Arial" w:hAnsi="Arial" w:cs="Arial"/>
          <w:sz w:val="24"/>
          <w:szCs w:val="24"/>
        </w:rPr>
        <w:t>net</w:t>
      </w:r>
      <w:proofErr w:type="gramEnd"/>
      <w:r w:rsidR="00AA75AC" w:rsidRPr="00C97934">
        <w:rPr>
          <w:rFonts w:ascii="Arial" w:hAnsi="Arial" w:cs="Arial"/>
          <w:sz w:val="24"/>
          <w:szCs w:val="24"/>
        </w:rPr>
        <w:t xml:space="preserve">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RFP.</w:t>
      </w:r>
      <w:bookmarkStart w:id="48" w:name="_Toc367174750"/>
      <w:bookmarkStart w:id="49" w:name="_Toc397069214"/>
    </w:p>
    <w:p w14:paraId="125A8EB4" w14:textId="77777777" w:rsidR="006C712B" w:rsidRPr="00C97934" w:rsidRDefault="006C712B">
      <w:pPr>
        <w:widowControl/>
        <w:autoSpaceDE/>
        <w:autoSpaceDN/>
        <w:rPr>
          <w:rStyle w:val="InitialStyle"/>
          <w:rFonts w:ascii="Arial" w:hAnsi="Arial" w:cs="Arial"/>
        </w:rPr>
      </w:pPr>
      <w:r w:rsidRPr="00C97934">
        <w:rPr>
          <w:rStyle w:val="InitialStyle"/>
          <w:rFonts w:ascii="Arial" w:hAnsi="Arial" w:cs="Arial"/>
        </w:rPr>
        <w:br w:type="page"/>
      </w:r>
    </w:p>
    <w:p w14:paraId="15BDF13B" w14:textId="2D21E4FE" w:rsidR="00E82FB4" w:rsidRPr="00C97934" w:rsidRDefault="006C712B" w:rsidP="006C712B">
      <w:pPr>
        <w:rPr>
          <w:rStyle w:val="InitialStyle"/>
          <w:rFonts w:ascii="Arial" w:hAnsi="Arial" w:cs="Arial"/>
          <w:b/>
          <w:bCs/>
          <w:sz w:val="24"/>
          <w:szCs w:val="24"/>
        </w:rPr>
      </w:pPr>
      <w:r w:rsidRPr="00C97934">
        <w:rPr>
          <w:rStyle w:val="InitialStyle"/>
          <w:rFonts w:ascii="Arial" w:hAnsi="Arial" w:cs="Arial"/>
          <w:b/>
          <w:sz w:val="24"/>
          <w:szCs w:val="24"/>
        </w:rPr>
        <w:lastRenderedPageBreak/>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48"/>
      <w:bookmarkEnd w:id="49"/>
    </w:p>
    <w:p w14:paraId="32DC148A" w14:textId="77777777" w:rsidR="009870DB" w:rsidRPr="00C97934" w:rsidRDefault="009870DB" w:rsidP="008477B9">
      <w:pPr>
        <w:tabs>
          <w:tab w:val="left" w:pos="1440"/>
        </w:tabs>
        <w:rPr>
          <w:rFonts w:ascii="Arial" w:hAnsi="Arial" w:cs="Arial"/>
          <w:sz w:val="24"/>
          <w:szCs w:val="24"/>
        </w:rPr>
      </w:pPr>
    </w:p>
    <w:p w14:paraId="400CBD23" w14:textId="77777777" w:rsidR="00203786" w:rsidRPr="00C97934" w:rsidRDefault="00203786" w:rsidP="008477B9">
      <w:pPr>
        <w:tabs>
          <w:tab w:val="left" w:pos="1440"/>
        </w:tabs>
        <w:rPr>
          <w:rFonts w:ascii="Arial" w:hAnsi="Arial" w:cs="Arial"/>
          <w:sz w:val="24"/>
          <w:szCs w:val="24"/>
        </w:rPr>
      </w:pPr>
    </w:p>
    <w:p w14:paraId="43C0BABC" w14:textId="77777777" w:rsidR="00822AA1" w:rsidRPr="00C97934" w:rsidRDefault="009870DB" w:rsidP="00F45229">
      <w:pPr>
        <w:tabs>
          <w:tab w:val="left" w:pos="1080"/>
        </w:tabs>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Pr="00C97934">
        <w:rPr>
          <w:rFonts w:ascii="Arial" w:hAnsi="Arial" w:cs="Arial"/>
          <w:sz w:val="24"/>
          <w:szCs w:val="24"/>
        </w:rPr>
        <w:t>Proposal Cover Page</w:t>
      </w:r>
    </w:p>
    <w:p w14:paraId="53C8A207" w14:textId="77777777" w:rsidR="00DE7837" w:rsidRPr="00C97934" w:rsidRDefault="00DE7837" w:rsidP="00F45229">
      <w:pPr>
        <w:tabs>
          <w:tab w:val="left" w:pos="1080"/>
        </w:tabs>
        <w:ind w:left="180"/>
        <w:rPr>
          <w:rFonts w:ascii="Arial" w:hAnsi="Arial" w:cs="Arial"/>
          <w:u w:val="single"/>
        </w:rPr>
      </w:pPr>
    </w:p>
    <w:p w14:paraId="52FCB751" w14:textId="19A4ACF5" w:rsidR="00DE7837" w:rsidRPr="00C97934" w:rsidRDefault="00DE7837" w:rsidP="00F45229">
      <w:pPr>
        <w:tabs>
          <w:tab w:val="left" w:pos="1080"/>
        </w:tabs>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F45229">
      <w:pPr>
        <w:pStyle w:val="ListParagraph"/>
        <w:ind w:left="180"/>
        <w:rPr>
          <w:rFonts w:ascii="Arial" w:hAnsi="Arial" w:cs="Arial"/>
          <w:u w:val="single"/>
        </w:rPr>
      </w:pPr>
    </w:p>
    <w:p w14:paraId="6C25E70C" w14:textId="77777777" w:rsidR="003D5C04" w:rsidRPr="00C97934" w:rsidRDefault="003D5C04" w:rsidP="00F45229">
      <w:pPr>
        <w:tabs>
          <w:tab w:val="left" w:pos="1080"/>
        </w:tabs>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Qualifications and Experience Form</w:t>
      </w:r>
    </w:p>
    <w:p w14:paraId="051DA4FC" w14:textId="77777777" w:rsidR="00C219C7" w:rsidRPr="00C97934" w:rsidRDefault="00C219C7" w:rsidP="00F45229">
      <w:pPr>
        <w:tabs>
          <w:tab w:val="left" w:pos="1080"/>
        </w:tabs>
        <w:ind w:left="180" w:hanging="720"/>
        <w:rPr>
          <w:rFonts w:ascii="Arial" w:hAnsi="Arial" w:cs="Arial"/>
          <w:sz w:val="24"/>
          <w:szCs w:val="24"/>
        </w:rPr>
      </w:pPr>
    </w:p>
    <w:p w14:paraId="5D4F0121" w14:textId="77777777" w:rsidR="00FF3DE5" w:rsidRPr="00C97934" w:rsidRDefault="003D5C04" w:rsidP="00F45229">
      <w:pPr>
        <w:tabs>
          <w:tab w:val="left" w:pos="1080"/>
        </w:tabs>
        <w:ind w:left="180"/>
        <w:rPr>
          <w:rFonts w:ascii="Arial" w:hAnsi="Arial" w:cs="Arial"/>
          <w:sz w:val="24"/>
          <w:szCs w:val="24"/>
          <w:u w:val="single"/>
        </w:rPr>
      </w:pPr>
      <w:r w:rsidRPr="00C97934">
        <w:rPr>
          <w:rFonts w:ascii="Arial" w:hAnsi="Arial" w:cs="Arial"/>
          <w:b/>
          <w:sz w:val="24"/>
          <w:szCs w:val="24"/>
        </w:rPr>
        <w:t>Appendix D</w:t>
      </w:r>
      <w:r w:rsidR="00C219C7" w:rsidRPr="00C97934">
        <w:rPr>
          <w:rFonts w:ascii="Arial" w:hAnsi="Arial" w:cs="Arial"/>
          <w:sz w:val="24"/>
          <w:szCs w:val="24"/>
        </w:rPr>
        <w:t xml:space="preserve"> – Cost Proposal Form</w:t>
      </w:r>
    </w:p>
    <w:p w14:paraId="3AEB47EC" w14:textId="77777777" w:rsidR="007D618A" w:rsidRPr="00C97934" w:rsidRDefault="007D618A" w:rsidP="00F45229">
      <w:pPr>
        <w:pStyle w:val="ListParagraph"/>
        <w:ind w:left="180"/>
        <w:rPr>
          <w:rFonts w:ascii="Arial" w:hAnsi="Arial" w:cs="Arial"/>
          <w:sz w:val="24"/>
          <w:szCs w:val="24"/>
          <w:u w:val="single"/>
        </w:rPr>
      </w:pPr>
    </w:p>
    <w:p w14:paraId="6F330904" w14:textId="13C66780" w:rsidR="007D618A" w:rsidRPr="00C97934" w:rsidRDefault="000C513C" w:rsidP="00F45229">
      <w:pPr>
        <w:tabs>
          <w:tab w:val="left" w:pos="1080"/>
        </w:tabs>
        <w:ind w:left="180"/>
        <w:rPr>
          <w:rFonts w:ascii="Arial" w:hAnsi="Arial" w:cs="Arial"/>
          <w:sz w:val="24"/>
          <w:szCs w:val="24"/>
        </w:rPr>
      </w:pPr>
      <w:r w:rsidRPr="00C97934">
        <w:rPr>
          <w:rFonts w:ascii="Arial" w:hAnsi="Arial" w:cs="Arial"/>
          <w:b/>
          <w:sz w:val="24"/>
          <w:szCs w:val="24"/>
        </w:rPr>
        <w:t>Appendix E</w:t>
      </w:r>
      <w:r w:rsidR="007D618A" w:rsidRPr="00C97934">
        <w:rPr>
          <w:rFonts w:ascii="Arial" w:hAnsi="Arial" w:cs="Arial"/>
          <w:sz w:val="24"/>
          <w:szCs w:val="24"/>
        </w:rPr>
        <w:t xml:space="preserve"> – Submitted Question Form</w:t>
      </w:r>
    </w:p>
    <w:p w14:paraId="13EDC7F5" w14:textId="77777777" w:rsidR="00FF3DE5" w:rsidRPr="00C97934" w:rsidRDefault="00FF3DE5" w:rsidP="00FF3DE5">
      <w:pPr>
        <w:pStyle w:val="ListParagraph"/>
        <w:rPr>
          <w:rFonts w:ascii="Arial" w:hAnsi="Arial" w:cs="Arial"/>
          <w:sz w:val="24"/>
          <w:szCs w:val="24"/>
        </w:rPr>
      </w:pPr>
    </w:p>
    <w:p w14:paraId="241CABE4" w14:textId="77777777" w:rsidR="009926CC" w:rsidRPr="00C97934" w:rsidRDefault="009926CC" w:rsidP="004D2BF3">
      <w:pPr>
        <w:pStyle w:val="ListParagraph"/>
        <w:rPr>
          <w:rFonts w:ascii="Arial" w:hAnsi="Arial" w:cs="Arial"/>
          <w:sz w:val="24"/>
          <w:szCs w:val="24"/>
          <w:u w:val="single"/>
        </w:rPr>
      </w:pPr>
    </w:p>
    <w:p w14:paraId="7AFB11E8" w14:textId="77777777" w:rsidR="009926CC" w:rsidRPr="00C97934" w:rsidRDefault="009926CC" w:rsidP="004D2BF3">
      <w:pPr>
        <w:tabs>
          <w:tab w:val="left" w:pos="1080"/>
        </w:tabs>
        <w:ind w:left="1080"/>
        <w:rPr>
          <w:rFonts w:ascii="Arial" w:hAnsi="Arial" w:cs="Arial"/>
          <w:u w:val="single"/>
        </w:rPr>
      </w:pPr>
    </w:p>
    <w:p w14:paraId="0CEAE772" w14:textId="77777777" w:rsidR="00F921B3" w:rsidRPr="00C97934" w:rsidRDefault="00F921B3" w:rsidP="00F921B3">
      <w:pPr>
        <w:pStyle w:val="ListParagraph"/>
        <w:rPr>
          <w:rFonts w:ascii="Arial" w:hAnsi="Arial" w:cs="Arial"/>
          <w:sz w:val="24"/>
          <w:szCs w:val="24"/>
        </w:rPr>
      </w:pPr>
    </w:p>
    <w:p w14:paraId="2ABDC520" w14:textId="77777777" w:rsidR="00F921B3" w:rsidRPr="00C97934" w:rsidRDefault="00F921B3" w:rsidP="00F921B3">
      <w:pPr>
        <w:tabs>
          <w:tab w:val="left" w:pos="1080"/>
        </w:tabs>
        <w:rPr>
          <w:rFonts w:ascii="Arial" w:hAnsi="Arial" w:cs="Arial"/>
          <w:sz w:val="24"/>
          <w:szCs w:val="24"/>
        </w:rPr>
      </w:pPr>
    </w:p>
    <w:p w14:paraId="4D4025C1" w14:textId="77777777" w:rsidR="004C5088" w:rsidRPr="00C97934" w:rsidRDefault="004C5088" w:rsidP="00F921B3">
      <w:pPr>
        <w:tabs>
          <w:tab w:val="left" w:pos="1080"/>
        </w:tabs>
        <w:rPr>
          <w:rFonts w:ascii="Arial" w:hAnsi="Arial" w:cs="Arial"/>
          <w:sz w:val="24"/>
          <w:szCs w:val="24"/>
        </w:rPr>
      </w:pPr>
    </w:p>
    <w:p w14:paraId="30F541BE" w14:textId="77777777" w:rsidR="00F921B3" w:rsidRPr="00C97934" w:rsidRDefault="00F921B3" w:rsidP="00F921B3">
      <w:pPr>
        <w:tabs>
          <w:tab w:val="left" w:pos="1080"/>
        </w:tabs>
        <w:rPr>
          <w:rFonts w:ascii="Arial" w:hAnsi="Arial" w:cs="Arial"/>
          <w:sz w:val="24"/>
          <w:szCs w:val="24"/>
        </w:rPr>
      </w:pPr>
    </w:p>
    <w:p w14:paraId="4BE7EDB0" w14:textId="77777777" w:rsidR="00224755" w:rsidRPr="00C97934" w:rsidRDefault="00C219C7" w:rsidP="00F921B3">
      <w:pPr>
        <w:tabs>
          <w:tab w:val="left" w:pos="1080"/>
        </w:tabs>
        <w:rPr>
          <w:rFonts w:ascii="Arial" w:hAnsi="Arial" w:cs="Arial"/>
          <w:u w:val="single"/>
        </w:rPr>
      </w:pPr>
      <w:r w:rsidRPr="00C97934">
        <w:rPr>
          <w:rFonts w:ascii="Arial" w:hAnsi="Arial" w:cs="Arial"/>
          <w:sz w:val="24"/>
          <w:szCs w:val="24"/>
        </w:rPr>
        <w:tab/>
      </w:r>
    </w:p>
    <w:p w14:paraId="1B9666B6" w14:textId="3ACCD209" w:rsidR="00221A14" w:rsidRPr="00C97934" w:rsidRDefault="00F921B3" w:rsidP="00221A14">
      <w:pPr>
        <w:pStyle w:val="DefaultText"/>
        <w:rPr>
          <w:rFonts w:ascii="Arial" w:hAnsi="Arial" w:cs="Arial"/>
          <w:b/>
          <w:bCs/>
        </w:rPr>
      </w:pPr>
      <w:bookmarkStart w:id="50" w:name="QuickMark"/>
      <w:bookmarkEnd w:id="50"/>
      <w:r w:rsidRPr="00C97934">
        <w:rPr>
          <w:rFonts w:ascii="Arial" w:hAnsi="Arial" w:cs="Arial"/>
          <w:b/>
          <w:bCs/>
        </w:rPr>
        <w:br w:type="page"/>
      </w:r>
      <w:r w:rsidR="00221A14" w:rsidRPr="00C97934">
        <w:rPr>
          <w:rFonts w:ascii="Arial" w:hAnsi="Arial" w:cs="Arial"/>
          <w:b/>
          <w:bCs/>
        </w:rPr>
        <w:lastRenderedPageBreak/>
        <w:t>APPENDIX A</w:t>
      </w:r>
    </w:p>
    <w:p w14:paraId="73EF0B90" w14:textId="77777777" w:rsidR="00221A14" w:rsidRPr="00C97934" w:rsidRDefault="00221A14" w:rsidP="00221A14">
      <w:pPr>
        <w:jc w:val="center"/>
        <w:rPr>
          <w:rFonts w:ascii="Arial" w:hAnsi="Arial" w:cs="Arial"/>
          <w:bCs/>
          <w:sz w:val="24"/>
          <w:szCs w:val="24"/>
        </w:rPr>
      </w:pPr>
    </w:p>
    <w:p w14:paraId="349B7D0A"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4C18A77F" w14:textId="40F3E9BC" w:rsidR="00221A14" w:rsidRPr="005E549D" w:rsidRDefault="00221A14" w:rsidP="00221A14">
      <w:pPr>
        <w:jc w:val="center"/>
        <w:rPr>
          <w:rFonts w:ascii="Arial" w:hAnsi="Arial" w:cs="Arial"/>
          <w:b/>
          <w:sz w:val="28"/>
          <w:szCs w:val="28"/>
        </w:rPr>
      </w:pPr>
      <w:r w:rsidRPr="00C97934">
        <w:rPr>
          <w:rFonts w:ascii="Arial" w:hAnsi="Arial" w:cs="Arial"/>
          <w:b/>
          <w:sz w:val="28"/>
          <w:szCs w:val="28"/>
        </w:rPr>
        <w:t xml:space="preserve">Department of </w:t>
      </w:r>
      <w:bookmarkStart w:id="51" w:name="_Hlk159667687"/>
      <w:r w:rsidR="00A60E8A" w:rsidRPr="005E549D">
        <w:rPr>
          <w:rFonts w:ascii="Arial" w:hAnsi="Arial" w:cs="Arial"/>
          <w:b/>
          <w:sz w:val="28"/>
          <w:szCs w:val="28"/>
        </w:rPr>
        <w:t>Agriculture, Conservation and Forestry</w:t>
      </w:r>
    </w:p>
    <w:p w14:paraId="72B537ED" w14:textId="63F482EA" w:rsidR="00A60E8A" w:rsidRPr="00C97934" w:rsidRDefault="00A60E8A" w:rsidP="00221A14">
      <w:pPr>
        <w:jc w:val="center"/>
        <w:rPr>
          <w:rFonts w:ascii="Arial" w:hAnsi="Arial" w:cs="Arial"/>
          <w:b/>
          <w:color w:val="FF0000"/>
          <w:sz w:val="28"/>
          <w:szCs w:val="28"/>
        </w:rPr>
      </w:pPr>
      <w:r w:rsidRPr="005E549D">
        <w:rPr>
          <w:rFonts w:ascii="Arial" w:hAnsi="Arial" w:cs="Arial"/>
          <w:b/>
          <w:sz w:val="28"/>
          <w:szCs w:val="28"/>
        </w:rPr>
        <w:t>Land Use Planning Commission</w:t>
      </w:r>
      <w:bookmarkEnd w:id="51"/>
    </w:p>
    <w:p w14:paraId="68DE9C2F"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PROPOSAL COVER PAGE</w:t>
      </w:r>
    </w:p>
    <w:p w14:paraId="3F1AAA3D" w14:textId="46BD534F" w:rsidR="00221A14" w:rsidRPr="00C97934" w:rsidRDefault="00221A14" w:rsidP="00221A14">
      <w:pPr>
        <w:jc w:val="center"/>
        <w:rPr>
          <w:rFonts w:ascii="Arial" w:hAnsi="Arial" w:cs="Arial"/>
          <w:b/>
          <w:sz w:val="28"/>
          <w:szCs w:val="28"/>
        </w:rPr>
      </w:pPr>
      <w:r w:rsidRPr="00C97934">
        <w:rPr>
          <w:rFonts w:ascii="Arial" w:hAnsi="Arial" w:cs="Arial"/>
          <w:b/>
          <w:sz w:val="28"/>
          <w:szCs w:val="28"/>
        </w:rPr>
        <w:t>RFP#</w:t>
      </w:r>
      <w:r w:rsidRPr="00333C4B">
        <w:rPr>
          <w:rFonts w:ascii="Arial" w:hAnsi="Arial" w:cs="Arial"/>
          <w:b/>
          <w:sz w:val="28"/>
          <w:szCs w:val="28"/>
        </w:rPr>
        <w:t xml:space="preserve"> </w:t>
      </w:r>
      <w:r w:rsidR="00245375" w:rsidRPr="00333C4B">
        <w:rPr>
          <w:rFonts w:ascii="Arial" w:hAnsi="Arial" w:cs="Arial"/>
          <w:b/>
          <w:bCs/>
          <w:sz w:val="28"/>
          <w:szCs w:val="28"/>
        </w:rPr>
        <w:t>202403067</w:t>
      </w:r>
    </w:p>
    <w:p w14:paraId="55EB07C1" w14:textId="77777777" w:rsidR="00A60E8A" w:rsidRPr="00A60E8A" w:rsidRDefault="00A60E8A" w:rsidP="00A60E8A">
      <w:pPr>
        <w:jc w:val="center"/>
        <w:rPr>
          <w:rFonts w:ascii="Arial" w:hAnsi="Arial" w:cs="Arial"/>
          <w:b/>
          <w:bCs/>
          <w:color w:val="FF0000"/>
          <w:sz w:val="28"/>
          <w:szCs w:val="28"/>
          <w:u w:val="single"/>
        </w:rPr>
      </w:pPr>
      <w:r w:rsidRPr="00A60E8A">
        <w:rPr>
          <w:rFonts w:ascii="Arial" w:hAnsi="Arial" w:cs="Arial"/>
          <w:b/>
          <w:bCs/>
          <w:sz w:val="28"/>
          <w:szCs w:val="28"/>
          <w:u w:val="single"/>
        </w:rPr>
        <w:t>LUPC Agricultural Water Withdrawal Application Form</w:t>
      </w:r>
    </w:p>
    <w:p w14:paraId="483AE5A5" w14:textId="77777777" w:rsidR="00221A14" w:rsidRPr="00C97934"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166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524" w:type="dxa"/>
            <w:gridSpan w:val="3"/>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ascii="Arial" w:hAnsi="Arial" w:cs="Arial"/>
                <w:sz w:val="24"/>
                <w:szCs w:val="24"/>
              </w:rPr>
            </w:pP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221A14">
            <w:pPr>
              <w:rPr>
                <w:rFonts w:ascii="Arial" w:hAnsi="Arial" w:cs="Arial"/>
                <w:b/>
                <w:sz w:val="24"/>
                <w:szCs w:val="24"/>
              </w:rPr>
            </w:pPr>
            <w:r w:rsidRPr="00C97934">
              <w:rPr>
                <w:rFonts w:ascii="Arial" w:hAnsi="Arial" w:cs="Arial"/>
                <w:b/>
                <w:sz w:val="24"/>
                <w:szCs w:val="24"/>
              </w:rPr>
              <w:t>Chief Executive - Name/Title:</w:t>
            </w:r>
          </w:p>
        </w:tc>
        <w:tc>
          <w:tcPr>
            <w:tcW w:w="6524" w:type="dxa"/>
            <w:gridSpan w:val="3"/>
            <w:tcBorders>
              <w:left w:val="single" w:sz="4" w:space="0" w:color="auto"/>
              <w:right w:val="double" w:sz="4" w:space="0" w:color="auto"/>
            </w:tcBorders>
            <w:vAlign w:val="center"/>
          </w:tcPr>
          <w:p w14:paraId="4A296DFB" w14:textId="77777777" w:rsidR="00221A14" w:rsidRPr="00C97934" w:rsidRDefault="00221A14" w:rsidP="00221A14">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E209D0"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221A14">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right w:val="double" w:sz="4" w:space="0" w:color="auto"/>
            </w:tcBorders>
            <w:vAlign w:val="center"/>
          </w:tcPr>
          <w:p w14:paraId="5F8340FE" w14:textId="77777777" w:rsidR="00221A14" w:rsidRPr="00C97934" w:rsidRDefault="00221A14" w:rsidP="00221A14">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ascii="Arial" w:hAnsi="Arial" w:cs="Arial"/>
                <w:sz w:val="24"/>
                <w:szCs w:val="24"/>
              </w:rPr>
            </w:pPr>
          </w:p>
        </w:tc>
      </w:tr>
      <w:tr w:rsidR="00221A14" w:rsidRPr="00C97934" w14:paraId="6094C8A9" w14:textId="77777777" w:rsidTr="00BC33F2">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1352FCBF" w:rsidR="00221A14" w:rsidRPr="00C97934" w:rsidRDefault="00221A14" w:rsidP="00221A14">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F123B5">
        <w:trPr>
          <w:cantSplit/>
          <w:trHeight w:val="411"/>
        </w:trPr>
        <w:tc>
          <w:tcPr>
            <w:tcW w:w="3645" w:type="dxa"/>
            <w:gridSpan w:val="2"/>
            <w:tcBorders>
              <w:top w:val="double" w:sz="4" w:space="0" w:color="auto"/>
              <w:left w:val="double" w:sz="4" w:space="0" w:color="auto"/>
              <w:right w:val="single" w:sz="4" w:space="0" w:color="auto"/>
            </w:tcBorders>
            <w:shd w:val="clear" w:color="auto" w:fill="C6D9F1"/>
            <w:vAlign w:val="center"/>
          </w:tcPr>
          <w:p w14:paraId="46E2E545" w14:textId="77777777" w:rsidR="00221A14" w:rsidRPr="00C97934" w:rsidRDefault="00221A14" w:rsidP="00221A14">
            <w:pPr>
              <w:rPr>
                <w:rFonts w:ascii="Arial" w:hAnsi="Arial" w:cs="Arial"/>
                <w:b/>
                <w:sz w:val="24"/>
                <w:szCs w:val="24"/>
              </w:rPr>
            </w:pPr>
            <w:r w:rsidRPr="00C97934">
              <w:rPr>
                <w:rFonts w:ascii="Arial" w:hAnsi="Arial" w:cs="Arial"/>
                <w:b/>
                <w:sz w:val="24"/>
                <w:szCs w:val="24"/>
              </w:rPr>
              <w:t>Lead Point of Contact for Proposal - Name/Title:</w:t>
            </w:r>
          </w:p>
        </w:tc>
        <w:tc>
          <w:tcPr>
            <w:tcW w:w="652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34391A6"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221A14">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ascii="Arial" w:hAnsi="Arial" w:cs="Arial"/>
                <w:sz w:val="24"/>
                <w:szCs w:val="24"/>
              </w:rPr>
            </w:pPr>
          </w:p>
        </w:tc>
      </w:tr>
      <w:tr w:rsidR="00221A14" w:rsidRPr="00C9793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ascii="Arial" w:hAnsi="Arial" w:cs="Arial"/>
                <w:sz w:val="24"/>
                <w:szCs w:val="24"/>
              </w:rPr>
            </w:pPr>
          </w:p>
        </w:tc>
      </w:tr>
    </w:tbl>
    <w:p w14:paraId="39ABDC0E" w14:textId="77777777" w:rsidR="00221A14" w:rsidRPr="00C97934" w:rsidRDefault="00221A14" w:rsidP="00221A14">
      <w:pPr>
        <w:rPr>
          <w:rFonts w:ascii="Arial" w:hAnsi="Arial" w:cs="Arial"/>
          <w:sz w:val="24"/>
          <w:szCs w:val="24"/>
        </w:rPr>
      </w:pPr>
    </w:p>
    <w:p w14:paraId="1125D410" w14:textId="77777777" w:rsidR="00221A14" w:rsidRPr="00C97934" w:rsidRDefault="00221A14" w:rsidP="00221A14">
      <w:pPr>
        <w:numPr>
          <w:ilvl w:val="0"/>
          <w:numId w:val="3"/>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C97934" w:rsidRDefault="00221A14" w:rsidP="00221A14">
      <w:pPr>
        <w:numPr>
          <w:ilvl w:val="0"/>
          <w:numId w:val="1"/>
        </w:numPr>
        <w:tabs>
          <w:tab w:val="left" w:pos="360"/>
        </w:tabs>
        <w:rPr>
          <w:rFonts w:ascii="Arial" w:hAnsi="Arial" w:cs="Arial"/>
          <w:sz w:val="24"/>
          <w:szCs w:val="24"/>
        </w:rPr>
      </w:pPr>
      <w:r w:rsidRPr="00C97934">
        <w:rPr>
          <w:rFonts w:ascii="Arial" w:hAnsi="Arial" w:cs="Arial"/>
          <w:sz w:val="24"/>
          <w:szCs w:val="24"/>
        </w:rPr>
        <w:t xml:space="preserve">No personnel currently employed by the </w:t>
      </w:r>
      <w:proofErr w:type="gramStart"/>
      <w:r w:rsidRPr="00C97934">
        <w:rPr>
          <w:rFonts w:ascii="Arial" w:hAnsi="Arial" w:cs="Arial"/>
          <w:sz w:val="24"/>
          <w:szCs w:val="24"/>
        </w:rPr>
        <w:t>Department</w:t>
      </w:r>
      <w:proofErr w:type="gramEnd"/>
      <w:r w:rsidRPr="00C97934">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3C312B34" w:rsidR="009B22C4" w:rsidRPr="00C97934" w:rsidRDefault="009B22C4" w:rsidP="009B22C4">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Department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The undersigned is authorized to </w:t>
      </w:r>
      <w:proofErr w:type="gramStart"/>
      <w:r w:rsidR="00AC4E4D" w:rsidRPr="00C97934">
        <w:rPr>
          <w:rFonts w:ascii="Arial" w:hAnsi="Arial" w:cs="Arial"/>
          <w:sz w:val="24"/>
          <w:szCs w:val="24"/>
        </w:rPr>
        <w:t>enter</w:t>
      </w:r>
      <w:proofErr w:type="gramEnd"/>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77777777" w:rsidR="00221A14" w:rsidRPr="00C97934" w:rsidRDefault="00221A14" w:rsidP="006C1F3F">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283A70">
          <w:headerReference w:type="default" r:id="rId32"/>
          <w:footerReference w:type="default" r:id="rId33"/>
          <w:pgSz w:w="12240" w:h="15840" w:code="1"/>
          <w:pgMar w:top="720" w:right="900" w:bottom="990" w:left="1080" w:header="432" w:footer="288" w:gutter="0"/>
          <w:paperSrc w:first="15" w:other="15"/>
          <w:cols w:space="720"/>
          <w:docGrid w:linePitch="360"/>
        </w:sectPr>
      </w:pPr>
    </w:p>
    <w:p w14:paraId="368807A7" w14:textId="77777777" w:rsidR="00A62F45" w:rsidRPr="00C97934" w:rsidRDefault="00A62F45" w:rsidP="007D50B8">
      <w:pPr>
        <w:pStyle w:val="DefaultText"/>
        <w:rPr>
          <w:rStyle w:val="InitialStyle"/>
          <w:rFonts w:ascii="Arial" w:hAnsi="Arial" w:cs="Arial"/>
          <w:b/>
        </w:rPr>
      </w:pPr>
      <w:r w:rsidRPr="00C97934">
        <w:rPr>
          <w:rStyle w:val="InitialStyle"/>
          <w:rFonts w:ascii="Arial" w:hAnsi="Arial" w:cs="Arial"/>
          <w:b/>
        </w:rPr>
        <w:lastRenderedPageBreak/>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0B388424"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0F91E472" w14:textId="48150227" w:rsidR="00A60E8A" w:rsidRPr="00A60E8A" w:rsidRDefault="00A62F45" w:rsidP="00A60E8A">
      <w:pPr>
        <w:pStyle w:val="DefaultText"/>
        <w:jc w:val="center"/>
        <w:rPr>
          <w:rFonts w:ascii="Arial" w:hAnsi="Arial" w:cs="Arial"/>
          <w:b/>
          <w:sz w:val="28"/>
          <w:szCs w:val="28"/>
        </w:rPr>
      </w:pPr>
      <w:r w:rsidRPr="00C97934">
        <w:rPr>
          <w:rStyle w:val="InitialStyle"/>
          <w:rFonts w:ascii="Arial" w:hAnsi="Arial" w:cs="Arial"/>
          <w:b/>
          <w:sz w:val="28"/>
          <w:szCs w:val="28"/>
        </w:rPr>
        <w:t>Department of</w:t>
      </w:r>
      <w:r w:rsidR="00A60E8A">
        <w:rPr>
          <w:rStyle w:val="InitialStyle"/>
          <w:rFonts w:ascii="Arial" w:hAnsi="Arial" w:cs="Arial"/>
          <w:b/>
          <w:sz w:val="28"/>
          <w:szCs w:val="28"/>
        </w:rPr>
        <w:t xml:space="preserve"> </w:t>
      </w:r>
      <w:r w:rsidR="00A60E8A" w:rsidRPr="00A60E8A">
        <w:rPr>
          <w:rFonts w:ascii="Arial" w:hAnsi="Arial" w:cs="Arial"/>
          <w:b/>
          <w:sz w:val="28"/>
          <w:szCs w:val="28"/>
        </w:rPr>
        <w:t>Agriculture, Conservation and Forestry</w:t>
      </w:r>
    </w:p>
    <w:p w14:paraId="12321A58" w14:textId="24F780A4" w:rsidR="00A62F45" w:rsidRDefault="00A60E8A" w:rsidP="00A60E8A">
      <w:pPr>
        <w:pStyle w:val="DefaultText"/>
        <w:jc w:val="center"/>
        <w:rPr>
          <w:rFonts w:ascii="Arial" w:hAnsi="Arial" w:cs="Arial"/>
          <w:b/>
          <w:sz w:val="28"/>
          <w:szCs w:val="28"/>
        </w:rPr>
      </w:pPr>
      <w:r w:rsidRPr="00A60E8A">
        <w:rPr>
          <w:rFonts w:ascii="Arial" w:hAnsi="Arial" w:cs="Arial"/>
          <w:b/>
          <w:sz w:val="28"/>
          <w:szCs w:val="28"/>
        </w:rPr>
        <w:t>Land Use Planning Commission</w:t>
      </w:r>
    </w:p>
    <w:p w14:paraId="7D83EF60" w14:textId="77777777" w:rsidR="00A60E8A" w:rsidRPr="00C97934" w:rsidRDefault="00A60E8A" w:rsidP="00A60E8A">
      <w:pPr>
        <w:pStyle w:val="DefaultText"/>
        <w:jc w:val="center"/>
        <w:rPr>
          <w:rStyle w:val="InitialStyle"/>
          <w:rFonts w:ascii="Arial" w:hAnsi="Arial" w:cs="Arial"/>
          <w:b/>
          <w:color w:val="FF0000"/>
          <w:sz w:val="28"/>
          <w:szCs w:val="28"/>
        </w:rPr>
      </w:pPr>
    </w:p>
    <w:p w14:paraId="27295D77" w14:textId="5D8BF876" w:rsidR="00A62F45" w:rsidRPr="00333C4B"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Pr="00C97934">
        <w:rPr>
          <w:rStyle w:val="InitialStyle"/>
          <w:rFonts w:ascii="Arial" w:hAnsi="Arial" w:cs="Arial"/>
          <w:b/>
          <w:sz w:val="28"/>
          <w:szCs w:val="28"/>
        </w:rPr>
        <w:t xml:space="preserve">, </w:t>
      </w:r>
      <w:r w:rsidR="00DE7837" w:rsidRPr="00C97934">
        <w:rPr>
          <w:rStyle w:val="InitialStyle"/>
          <w:rFonts w:ascii="Arial" w:hAnsi="Arial" w:cs="Arial"/>
          <w:b/>
          <w:sz w:val="28"/>
          <w:szCs w:val="28"/>
        </w:rPr>
        <w:t>PERFORMANC</w:t>
      </w:r>
      <w:r w:rsidR="00DE7837" w:rsidRPr="00333C4B">
        <w:rPr>
          <w:rStyle w:val="InitialStyle"/>
          <w:rFonts w:ascii="Arial" w:hAnsi="Arial" w:cs="Arial"/>
          <w:b/>
          <w:sz w:val="28"/>
          <w:szCs w:val="28"/>
        </w:rPr>
        <w:t>E</w:t>
      </w:r>
      <w:r w:rsidR="00CF38D4" w:rsidRPr="00333C4B">
        <w:rPr>
          <w:rStyle w:val="InitialStyle"/>
          <w:rFonts w:ascii="Arial" w:hAnsi="Arial" w:cs="Arial"/>
          <w:b/>
          <w:sz w:val="28"/>
          <w:szCs w:val="28"/>
        </w:rPr>
        <w:t>,</w:t>
      </w:r>
      <w:r w:rsidRPr="00333C4B">
        <w:rPr>
          <w:rStyle w:val="InitialStyle"/>
          <w:rFonts w:ascii="Arial" w:hAnsi="Arial" w:cs="Arial"/>
          <w:b/>
          <w:sz w:val="28"/>
          <w:szCs w:val="28"/>
        </w:rPr>
        <w:t xml:space="preserve"> and </w:t>
      </w:r>
      <w:r w:rsidR="00DE7837" w:rsidRPr="00333C4B">
        <w:rPr>
          <w:rStyle w:val="InitialStyle"/>
          <w:rFonts w:ascii="Arial" w:hAnsi="Arial" w:cs="Arial"/>
          <w:b/>
          <w:sz w:val="28"/>
          <w:szCs w:val="28"/>
        </w:rPr>
        <w:t>NON-COLLUSION CERTIFICATION</w:t>
      </w:r>
    </w:p>
    <w:p w14:paraId="78F35A3F" w14:textId="18489D67" w:rsidR="00A62F45" w:rsidRPr="00333C4B" w:rsidRDefault="00A62F45" w:rsidP="007D50B8">
      <w:pPr>
        <w:pStyle w:val="DefaultText"/>
        <w:jc w:val="center"/>
        <w:rPr>
          <w:rStyle w:val="InitialStyle"/>
          <w:rFonts w:ascii="Arial" w:hAnsi="Arial" w:cs="Arial"/>
          <w:b/>
          <w:sz w:val="28"/>
          <w:szCs w:val="28"/>
        </w:rPr>
      </w:pPr>
      <w:r w:rsidRPr="00333C4B">
        <w:rPr>
          <w:rStyle w:val="InitialStyle"/>
          <w:rFonts w:ascii="Arial" w:hAnsi="Arial" w:cs="Arial"/>
          <w:b/>
          <w:sz w:val="28"/>
          <w:szCs w:val="28"/>
        </w:rPr>
        <w:t xml:space="preserve">RFP# </w:t>
      </w:r>
      <w:r w:rsidR="00245375" w:rsidRPr="00333C4B">
        <w:rPr>
          <w:rStyle w:val="InitialStyle"/>
          <w:rFonts w:ascii="Arial" w:hAnsi="Arial" w:cs="Arial"/>
          <w:b/>
          <w:bCs/>
          <w:sz w:val="28"/>
          <w:szCs w:val="28"/>
        </w:rPr>
        <w:t>202403067</w:t>
      </w:r>
    </w:p>
    <w:p w14:paraId="22CD8E4B" w14:textId="77777777" w:rsidR="00A60E8A" w:rsidRPr="00A60E8A" w:rsidRDefault="00A60E8A" w:rsidP="00A60E8A">
      <w:pPr>
        <w:pStyle w:val="DefaultText"/>
        <w:jc w:val="center"/>
        <w:rPr>
          <w:rFonts w:ascii="Arial" w:hAnsi="Arial" w:cs="Arial"/>
          <w:b/>
          <w:bCs/>
          <w:color w:val="FF0000"/>
          <w:sz w:val="28"/>
          <w:szCs w:val="28"/>
          <w:u w:val="single"/>
        </w:rPr>
      </w:pPr>
      <w:r w:rsidRPr="00780196">
        <w:rPr>
          <w:rFonts w:ascii="Arial" w:hAnsi="Arial" w:cs="Arial"/>
          <w:b/>
          <w:bCs/>
          <w:sz w:val="28"/>
          <w:szCs w:val="28"/>
          <w:u w:val="single"/>
        </w:rPr>
        <w:t>LUPC Agricultural Water Withdrawal Application Form</w:t>
      </w:r>
    </w:p>
    <w:p w14:paraId="2ADA0FAF" w14:textId="75FE507F" w:rsidR="00A62F45" w:rsidRPr="00C97934" w:rsidRDefault="00A62F45" w:rsidP="007D50B8">
      <w:pPr>
        <w:pStyle w:val="DefaultText"/>
        <w:jc w:val="center"/>
        <w:rPr>
          <w:rStyle w:val="InitialStyle"/>
          <w:rFonts w:ascii="Arial" w:hAnsi="Arial" w:cs="Arial"/>
          <w:b/>
          <w:sz w:val="28"/>
          <w:szCs w:val="28"/>
        </w:rPr>
      </w:pPr>
    </w:p>
    <w:p w14:paraId="0A987C87" w14:textId="77777777" w:rsidR="00155269" w:rsidRPr="00C97934"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97934" w:rsidRDefault="00221A14" w:rsidP="00C379F0">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w:t>
      </w:r>
      <w:proofErr w:type="gramStart"/>
      <w:r w:rsidRPr="00C97934">
        <w:rPr>
          <w:rFonts w:ascii="Arial" w:hAnsi="Arial" w:cs="Arial"/>
          <w:i/>
          <w:iCs/>
          <w:sz w:val="24"/>
          <w:szCs w:val="24"/>
        </w:rPr>
        <w:t>aforemention</w:t>
      </w:r>
      <w:r w:rsidR="004D3038" w:rsidRPr="00C97934">
        <w:rPr>
          <w:rFonts w:ascii="Arial" w:hAnsi="Arial" w:cs="Arial"/>
          <w:i/>
          <w:iCs/>
          <w:sz w:val="24"/>
          <w:szCs w:val="24"/>
        </w:rPr>
        <w:t>ed organization</w:t>
      </w:r>
      <w:proofErr w:type="gramEnd"/>
      <w:r w:rsidR="004D3038" w:rsidRPr="00C97934">
        <w:rPr>
          <w:rFonts w:ascii="Arial" w:hAnsi="Arial" w:cs="Arial"/>
          <w:i/>
          <w:iCs/>
          <w:sz w:val="24"/>
          <w:szCs w:val="24"/>
        </w:rPr>
        <w:t>, its principals</w:t>
      </w:r>
      <w:r w:rsidRPr="00C97934">
        <w:rPr>
          <w:rFonts w:ascii="Arial" w:hAnsi="Arial" w:cs="Arial"/>
          <w:i/>
          <w:iCs/>
          <w:sz w:val="24"/>
          <w:szCs w:val="24"/>
        </w:rPr>
        <w:t xml:space="preserve"> and any subcontractors named in this proposal:</w:t>
      </w:r>
    </w:p>
    <w:p w14:paraId="784D3435" w14:textId="77777777" w:rsidR="00155269" w:rsidRP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 xml:space="preserve">iolating Federal or State antitrust statutes or committing embezzlement, theft, forgery, bribery, </w:t>
      </w:r>
      <w:proofErr w:type="gramStart"/>
      <w:r w:rsidR="00155269" w:rsidRPr="00C97934">
        <w:rPr>
          <w:rFonts w:ascii="Arial" w:hAnsi="Arial" w:cs="Arial"/>
          <w:i/>
          <w:iCs/>
          <w:sz w:val="24"/>
          <w:szCs w:val="24"/>
        </w:rPr>
        <w:t>falsification</w:t>
      </w:r>
      <w:proofErr w:type="gramEnd"/>
      <w:r w:rsidR="00155269" w:rsidRPr="00C97934">
        <w:rPr>
          <w:rFonts w:ascii="Arial" w:hAnsi="Arial" w:cs="Arial"/>
          <w:i/>
          <w:iCs/>
          <w:sz w:val="24"/>
          <w:szCs w:val="24"/>
        </w:rPr>
        <w:t xml:space="preserve">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rsidP="00C97934">
      <w:pPr>
        <w:pStyle w:val="ListParagraph"/>
        <w:widowControl/>
        <w:numPr>
          <w:ilvl w:val="0"/>
          <w:numId w:val="35"/>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w:t>
      </w:r>
      <w:proofErr w:type="gramStart"/>
      <w:r w:rsidRPr="00C97934">
        <w:rPr>
          <w:rFonts w:ascii="Arial" w:hAnsi="Arial" w:cs="Arial"/>
          <w:i/>
          <w:iCs/>
          <w:sz w:val="24"/>
          <w:szCs w:val="24"/>
        </w:rPr>
        <w:t>entered into</w:t>
      </w:r>
      <w:proofErr w:type="gramEnd"/>
      <w:r w:rsidRPr="00C97934">
        <w:rPr>
          <w:rFonts w:ascii="Arial" w:hAnsi="Arial" w:cs="Arial"/>
          <w:i/>
          <w:iCs/>
          <w:sz w:val="24"/>
          <w:szCs w:val="24"/>
        </w:rPr>
        <w:t xml:space="preserve">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1C23462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r w:rsidRPr="00C97934">
        <w:rPr>
          <w:rFonts w:ascii="Arial" w:hAnsi="Arial" w:cs="Arial"/>
          <w:b/>
        </w:rPr>
        <w:lastRenderedPageBreak/>
        <w:t>APPENDIX C</w:t>
      </w:r>
    </w:p>
    <w:p w14:paraId="1047E2A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7F871BD2" w14:textId="77777777" w:rsidR="00A60E8A" w:rsidRPr="00A60E8A" w:rsidRDefault="003D5C04" w:rsidP="00A60E8A">
      <w:pPr>
        <w:pStyle w:val="DefaultText"/>
        <w:jc w:val="center"/>
        <w:rPr>
          <w:rFonts w:ascii="Arial" w:hAnsi="Arial" w:cs="Arial"/>
          <w:b/>
          <w:sz w:val="28"/>
          <w:szCs w:val="28"/>
        </w:rPr>
      </w:pPr>
      <w:r w:rsidRPr="00C97934">
        <w:rPr>
          <w:rStyle w:val="InitialStyle"/>
          <w:rFonts w:ascii="Arial" w:hAnsi="Arial" w:cs="Arial"/>
          <w:b/>
          <w:sz w:val="28"/>
          <w:szCs w:val="28"/>
        </w:rPr>
        <w:t xml:space="preserve">Department of </w:t>
      </w:r>
      <w:r w:rsidR="00A60E8A" w:rsidRPr="00A60E8A">
        <w:rPr>
          <w:rFonts w:ascii="Arial" w:hAnsi="Arial" w:cs="Arial"/>
          <w:b/>
          <w:sz w:val="28"/>
          <w:szCs w:val="28"/>
        </w:rPr>
        <w:t>Agriculture, Conservation and Forestry</w:t>
      </w:r>
    </w:p>
    <w:p w14:paraId="2A62C863" w14:textId="7A933C13" w:rsidR="003D5C04" w:rsidRPr="00C97934" w:rsidRDefault="00A60E8A" w:rsidP="00A60E8A">
      <w:pPr>
        <w:pStyle w:val="DefaultText"/>
        <w:jc w:val="center"/>
        <w:rPr>
          <w:rStyle w:val="InitialStyle"/>
          <w:rFonts w:ascii="Arial" w:hAnsi="Arial" w:cs="Arial"/>
          <w:b/>
          <w:color w:val="FF0000"/>
          <w:sz w:val="28"/>
          <w:szCs w:val="28"/>
        </w:rPr>
      </w:pPr>
      <w:r w:rsidRPr="00A60E8A">
        <w:rPr>
          <w:rFonts w:ascii="Arial" w:hAnsi="Arial" w:cs="Arial"/>
          <w:b/>
          <w:sz w:val="28"/>
          <w:szCs w:val="28"/>
        </w:rPr>
        <w:t>Land Use Planning Commission</w:t>
      </w:r>
      <w:r w:rsidRPr="00A60E8A" w:rsidDel="00A60E8A">
        <w:rPr>
          <w:rFonts w:ascii="Arial" w:hAnsi="Arial" w:cs="Arial"/>
          <w:b/>
          <w:sz w:val="28"/>
          <w:szCs w:val="28"/>
        </w:rPr>
        <w:t xml:space="preserve"> </w:t>
      </w:r>
    </w:p>
    <w:p w14:paraId="2AAE5A6E" w14:textId="14F0DEAD" w:rsidR="003D5C04" w:rsidRPr="00C97934" w:rsidRDefault="003D5C04" w:rsidP="003D5C04">
      <w:pPr>
        <w:pStyle w:val="Heading2"/>
        <w:spacing w:before="0" w:after="0"/>
        <w:jc w:val="center"/>
        <w:rPr>
          <w:rStyle w:val="InitialStyle"/>
          <w:sz w:val="28"/>
          <w:szCs w:val="28"/>
        </w:rPr>
      </w:pPr>
      <w:r w:rsidRPr="00C97934">
        <w:rPr>
          <w:rStyle w:val="InitialStyle"/>
          <w:sz w:val="28"/>
          <w:szCs w:val="28"/>
        </w:rPr>
        <w:t xml:space="preserve">QUALIFICATIONS </w:t>
      </w:r>
      <w:r w:rsidR="00CF38D4" w:rsidRPr="00C97934">
        <w:rPr>
          <w:rStyle w:val="InitialStyle"/>
          <w:sz w:val="28"/>
          <w:szCs w:val="28"/>
        </w:rPr>
        <w:t>and</w:t>
      </w:r>
      <w:r w:rsidRPr="00C97934">
        <w:rPr>
          <w:rStyle w:val="InitialStyle"/>
          <w:sz w:val="28"/>
          <w:szCs w:val="28"/>
        </w:rPr>
        <w:t xml:space="preserve"> EXPERIENCE FORM</w:t>
      </w:r>
    </w:p>
    <w:p w14:paraId="7DCFE6FA" w14:textId="753115E4" w:rsidR="003D5C04" w:rsidRPr="00333C4B" w:rsidRDefault="003D5C04" w:rsidP="003D5C04">
      <w:pPr>
        <w:pStyle w:val="DefaultText"/>
        <w:jc w:val="center"/>
        <w:rPr>
          <w:rStyle w:val="InitialStyle"/>
          <w:rFonts w:ascii="Arial" w:hAnsi="Arial" w:cs="Arial"/>
          <w:b/>
          <w:sz w:val="28"/>
          <w:szCs w:val="28"/>
        </w:rPr>
      </w:pPr>
      <w:r w:rsidRPr="00333C4B">
        <w:rPr>
          <w:rStyle w:val="InitialStyle"/>
          <w:rFonts w:ascii="Arial" w:hAnsi="Arial" w:cs="Arial"/>
          <w:b/>
          <w:sz w:val="28"/>
          <w:szCs w:val="28"/>
        </w:rPr>
        <w:t xml:space="preserve">RFP# </w:t>
      </w:r>
      <w:r w:rsidR="00245375" w:rsidRPr="00333C4B">
        <w:rPr>
          <w:rStyle w:val="InitialStyle"/>
          <w:rFonts w:ascii="Arial" w:hAnsi="Arial" w:cs="Arial"/>
          <w:b/>
          <w:bCs/>
          <w:sz w:val="28"/>
          <w:szCs w:val="28"/>
        </w:rPr>
        <w:t>202403067</w:t>
      </w:r>
    </w:p>
    <w:p w14:paraId="0CDFBEDC" w14:textId="77777777" w:rsidR="00A60E8A" w:rsidRPr="00780196" w:rsidRDefault="00A60E8A" w:rsidP="00A60E8A">
      <w:pPr>
        <w:pStyle w:val="DefaultText"/>
        <w:jc w:val="center"/>
        <w:rPr>
          <w:rFonts w:ascii="Arial" w:hAnsi="Arial" w:cs="Arial"/>
          <w:b/>
          <w:bCs/>
          <w:sz w:val="28"/>
          <w:szCs w:val="28"/>
          <w:u w:val="single"/>
        </w:rPr>
      </w:pPr>
      <w:r w:rsidRPr="00780196">
        <w:rPr>
          <w:rFonts w:ascii="Arial" w:hAnsi="Arial" w:cs="Arial"/>
          <w:b/>
          <w:bCs/>
          <w:sz w:val="28"/>
          <w:szCs w:val="28"/>
          <w:u w:val="single"/>
        </w:rPr>
        <w:t>LUPC Agricultural Water Withdrawal Application Form</w:t>
      </w:r>
    </w:p>
    <w:p w14:paraId="36BB51CB"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C97934"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C97934" w:rsidRDefault="001D36F2" w:rsidP="001D36F2">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4F7A979D" w14:textId="77777777" w:rsidR="001D36F2" w:rsidRPr="00C97934" w:rsidRDefault="001D36F2" w:rsidP="001D36F2">
            <w:pPr>
              <w:pStyle w:val="DefaultText"/>
              <w:rPr>
                <w:rStyle w:val="InitialStyle"/>
                <w:rFonts w:ascii="Arial" w:hAnsi="Arial" w:cs="Arial"/>
                <w:b/>
              </w:rPr>
            </w:pPr>
          </w:p>
        </w:tc>
      </w:tr>
    </w:tbl>
    <w:p w14:paraId="1BD3038C"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C97934" w:rsidRDefault="00D12A85" w:rsidP="00090AB0">
            <w:pPr>
              <w:widowControl/>
              <w:tabs>
                <w:tab w:val="left" w:pos="0"/>
                <w:tab w:val="left" w:pos="1080"/>
                <w:tab w:val="left" w:pos="1440"/>
              </w:tabs>
              <w:autoSpaceDE/>
              <w:autoSpaceDN/>
              <w:rPr>
                <w:rFonts w:ascii="Arial" w:eastAsia="Calibri" w:hAnsi="Arial" w:cs="Arial"/>
                <w:b/>
                <w:sz w:val="24"/>
                <w:szCs w:val="24"/>
              </w:rPr>
            </w:pPr>
            <w:r w:rsidRPr="00C97934">
              <w:rPr>
                <w:rFonts w:ascii="Arial" w:eastAsia="Calibri" w:hAnsi="Arial" w:cs="Arial"/>
                <w:b/>
                <w:sz w:val="24"/>
                <w:szCs w:val="24"/>
              </w:rPr>
              <w:t>Present a brief statement of qualifications</w:t>
            </w:r>
            <w:r w:rsidR="00372D1F" w:rsidRPr="00C97934">
              <w:rPr>
                <w:rFonts w:ascii="Arial" w:eastAsia="Calibri" w:hAnsi="Arial" w:cs="Arial"/>
                <w:b/>
                <w:sz w:val="24"/>
                <w:szCs w:val="24"/>
              </w:rPr>
              <w:t>.  D</w:t>
            </w:r>
            <w:r w:rsidRPr="00C97934">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C97934">
              <w:rPr>
                <w:rFonts w:ascii="Arial" w:eastAsia="Calibri" w:hAnsi="Arial" w:cs="Arial"/>
                <w:b/>
                <w:sz w:val="24"/>
                <w:szCs w:val="24"/>
              </w:rPr>
              <w:t>You</w:t>
            </w:r>
            <w:r w:rsidR="00A636FF" w:rsidRPr="00C97934">
              <w:rPr>
                <w:rFonts w:ascii="Arial" w:eastAsia="Calibri" w:hAnsi="Arial" w:cs="Arial"/>
                <w:b/>
                <w:sz w:val="24"/>
                <w:szCs w:val="24"/>
              </w:rPr>
              <w:t xml:space="preserve"> may </w:t>
            </w:r>
            <w:r w:rsidR="002A2DA5" w:rsidRPr="00C97934">
              <w:rPr>
                <w:rFonts w:ascii="Arial" w:eastAsia="Calibri" w:hAnsi="Arial" w:cs="Arial"/>
                <w:b/>
                <w:sz w:val="24"/>
                <w:szCs w:val="24"/>
              </w:rPr>
              <w:t xml:space="preserve">expand this form and </w:t>
            </w:r>
            <w:r w:rsidR="00A636FF" w:rsidRPr="00C97934">
              <w:rPr>
                <w:rFonts w:ascii="Arial" w:eastAsia="Calibri" w:hAnsi="Arial" w:cs="Arial"/>
                <w:b/>
                <w:sz w:val="24"/>
                <w:szCs w:val="24"/>
              </w:rPr>
              <w:t>use</w:t>
            </w:r>
            <w:r w:rsidR="00F26652" w:rsidRPr="00C97934">
              <w:rPr>
                <w:rFonts w:ascii="Arial" w:eastAsia="Calibri" w:hAnsi="Arial" w:cs="Arial"/>
                <w:b/>
                <w:sz w:val="24"/>
                <w:szCs w:val="24"/>
              </w:rPr>
              <w:t xml:space="preserve"> additional pages to provide this information.</w:t>
            </w:r>
          </w:p>
        </w:tc>
      </w:tr>
      <w:tr w:rsidR="00AD3920" w:rsidRPr="00C97934" w14:paraId="7A3245AF" w14:textId="77777777" w:rsidTr="008E0B24">
        <w:tc>
          <w:tcPr>
            <w:tcW w:w="10440" w:type="dxa"/>
            <w:tcBorders>
              <w:top w:val="double" w:sz="4" w:space="0" w:color="auto"/>
            </w:tcBorders>
            <w:shd w:val="clear" w:color="auto" w:fill="auto"/>
          </w:tcPr>
          <w:p w14:paraId="40EB0957" w14:textId="77777777" w:rsidR="00AD3920" w:rsidRPr="00C97934" w:rsidRDefault="00AD3920" w:rsidP="00AD3920">
            <w:pPr>
              <w:rPr>
                <w:rFonts w:ascii="Arial" w:eastAsia="Calibri" w:hAnsi="Arial" w:cs="Arial"/>
                <w:sz w:val="24"/>
                <w:szCs w:val="24"/>
              </w:rPr>
            </w:pPr>
          </w:p>
          <w:p w14:paraId="13D218F0" w14:textId="77777777" w:rsidR="00AD3920" w:rsidRPr="00C97934" w:rsidRDefault="00AD3920" w:rsidP="00AD3920">
            <w:pPr>
              <w:rPr>
                <w:rFonts w:ascii="Arial" w:eastAsia="Calibri" w:hAnsi="Arial" w:cs="Arial"/>
                <w:sz w:val="24"/>
                <w:szCs w:val="24"/>
              </w:rPr>
            </w:pPr>
          </w:p>
          <w:p w14:paraId="7E1369DA" w14:textId="77777777" w:rsidR="00AD3920" w:rsidRPr="00C97934" w:rsidRDefault="00AD3920" w:rsidP="00AD3920">
            <w:pPr>
              <w:rPr>
                <w:rFonts w:ascii="Arial" w:eastAsia="Calibri" w:hAnsi="Arial" w:cs="Arial"/>
                <w:sz w:val="24"/>
                <w:szCs w:val="24"/>
              </w:rPr>
            </w:pPr>
          </w:p>
          <w:p w14:paraId="49D0D904" w14:textId="77777777" w:rsidR="00AD3920" w:rsidRPr="00C97934" w:rsidRDefault="00AD3920" w:rsidP="00AD3920">
            <w:pPr>
              <w:rPr>
                <w:rFonts w:ascii="Arial" w:eastAsia="Calibri" w:hAnsi="Arial" w:cs="Arial"/>
                <w:sz w:val="24"/>
                <w:szCs w:val="24"/>
              </w:rPr>
            </w:pPr>
          </w:p>
          <w:p w14:paraId="6C223C00" w14:textId="77777777" w:rsidR="00AD3920" w:rsidRPr="00C97934" w:rsidRDefault="00AD3920" w:rsidP="00AD3920">
            <w:pPr>
              <w:rPr>
                <w:rFonts w:ascii="Arial" w:eastAsia="Calibri" w:hAnsi="Arial" w:cs="Arial"/>
                <w:sz w:val="24"/>
                <w:szCs w:val="24"/>
              </w:rPr>
            </w:pPr>
          </w:p>
          <w:p w14:paraId="7864CC20" w14:textId="77777777" w:rsidR="00AD3920" w:rsidRPr="00C97934" w:rsidRDefault="00AD3920" w:rsidP="00AD3920">
            <w:pPr>
              <w:rPr>
                <w:rFonts w:ascii="Arial" w:eastAsia="Calibri" w:hAnsi="Arial" w:cs="Arial"/>
                <w:sz w:val="24"/>
                <w:szCs w:val="24"/>
              </w:rPr>
            </w:pPr>
          </w:p>
          <w:p w14:paraId="4DF7D8D7" w14:textId="1ECAA1C5" w:rsidR="00AD3920" w:rsidRPr="00C97934" w:rsidRDefault="00AD3920" w:rsidP="00AD3920">
            <w:pPr>
              <w:rPr>
                <w:rFonts w:ascii="Arial" w:eastAsia="Calibri" w:hAnsi="Arial" w:cs="Arial"/>
                <w:sz w:val="24"/>
                <w:szCs w:val="24"/>
              </w:rPr>
            </w:pPr>
          </w:p>
          <w:p w14:paraId="38469BA1" w14:textId="77777777" w:rsidR="00AD3920" w:rsidRPr="00C97934" w:rsidRDefault="00AD3920" w:rsidP="00AD3920">
            <w:pPr>
              <w:rPr>
                <w:rFonts w:ascii="Arial" w:eastAsia="Calibri" w:hAnsi="Arial" w:cs="Arial"/>
                <w:sz w:val="24"/>
                <w:szCs w:val="24"/>
              </w:rPr>
            </w:pPr>
          </w:p>
          <w:p w14:paraId="07CD3C12" w14:textId="77777777" w:rsidR="00AD3920" w:rsidRPr="00C97934" w:rsidRDefault="00AD3920" w:rsidP="00AD3920">
            <w:pPr>
              <w:rPr>
                <w:rFonts w:ascii="Arial" w:eastAsia="Calibri" w:hAnsi="Arial" w:cs="Arial"/>
                <w:sz w:val="24"/>
                <w:szCs w:val="24"/>
              </w:rPr>
            </w:pPr>
          </w:p>
          <w:p w14:paraId="67862413" w14:textId="77777777" w:rsidR="00AD3920" w:rsidRPr="00C97934" w:rsidRDefault="00AD3920" w:rsidP="00AD3920">
            <w:pPr>
              <w:rPr>
                <w:rFonts w:ascii="Arial" w:eastAsia="Calibri" w:hAnsi="Arial" w:cs="Arial"/>
                <w:sz w:val="24"/>
                <w:szCs w:val="24"/>
              </w:rPr>
            </w:pPr>
          </w:p>
          <w:p w14:paraId="2022ED2F" w14:textId="77777777" w:rsidR="00AD3920" w:rsidRPr="00C97934" w:rsidRDefault="00AD3920" w:rsidP="00AD3920">
            <w:pPr>
              <w:rPr>
                <w:rFonts w:ascii="Arial" w:eastAsia="Calibri" w:hAnsi="Arial" w:cs="Arial"/>
                <w:sz w:val="24"/>
                <w:szCs w:val="24"/>
              </w:rPr>
            </w:pPr>
          </w:p>
          <w:p w14:paraId="29C455DA" w14:textId="77777777" w:rsidR="00AD3920" w:rsidRPr="00C97934" w:rsidRDefault="00AD3920" w:rsidP="00AD3920">
            <w:pPr>
              <w:rPr>
                <w:rFonts w:ascii="Arial" w:eastAsia="Calibri" w:hAnsi="Arial" w:cs="Arial"/>
                <w:sz w:val="24"/>
                <w:szCs w:val="24"/>
              </w:rPr>
            </w:pPr>
          </w:p>
          <w:p w14:paraId="6C1E61D6" w14:textId="77777777" w:rsidR="00AD3920" w:rsidRPr="00C97934" w:rsidRDefault="00AD3920" w:rsidP="00AD3920">
            <w:pPr>
              <w:rPr>
                <w:rFonts w:ascii="Arial" w:eastAsia="Calibri" w:hAnsi="Arial" w:cs="Arial"/>
                <w:sz w:val="24"/>
                <w:szCs w:val="24"/>
              </w:rPr>
            </w:pPr>
          </w:p>
          <w:p w14:paraId="649C402F" w14:textId="77777777" w:rsidR="00AD3920" w:rsidRPr="00C97934" w:rsidRDefault="00AD3920" w:rsidP="00AD3920">
            <w:pPr>
              <w:rPr>
                <w:rFonts w:ascii="Arial" w:eastAsia="Calibri" w:hAnsi="Arial" w:cs="Arial"/>
                <w:sz w:val="24"/>
                <w:szCs w:val="24"/>
              </w:rPr>
            </w:pPr>
          </w:p>
          <w:p w14:paraId="59572536" w14:textId="77777777" w:rsidR="00AD3920" w:rsidRPr="00C97934" w:rsidRDefault="00AD3920" w:rsidP="00AD3920">
            <w:pPr>
              <w:rPr>
                <w:rFonts w:ascii="Arial" w:eastAsia="Calibri" w:hAnsi="Arial" w:cs="Arial"/>
                <w:sz w:val="24"/>
                <w:szCs w:val="24"/>
              </w:rPr>
            </w:pPr>
          </w:p>
          <w:p w14:paraId="7F3B7629" w14:textId="77777777" w:rsidR="00AD3920" w:rsidRPr="00C97934" w:rsidRDefault="00AD3920" w:rsidP="00AD3920">
            <w:pPr>
              <w:rPr>
                <w:rFonts w:ascii="Arial" w:eastAsia="Calibri" w:hAnsi="Arial" w:cs="Arial"/>
                <w:sz w:val="24"/>
                <w:szCs w:val="24"/>
              </w:rPr>
            </w:pPr>
          </w:p>
          <w:p w14:paraId="2730F22A" w14:textId="77777777" w:rsidR="00AD3920" w:rsidRPr="00C97934" w:rsidRDefault="00AD3920" w:rsidP="00AD3920">
            <w:pPr>
              <w:rPr>
                <w:rFonts w:ascii="Arial" w:eastAsia="Calibri" w:hAnsi="Arial" w:cs="Arial"/>
                <w:sz w:val="24"/>
                <w:szCs w:val="24"/>
              </w:rPr>
            </w:pPr>
          </w:p>
          <w:p w14:paraId="1BC7050F" w14:textId="77777777" w:rsidR="00AD3920" w:rsidRPr="00C97934" w:rsidRDefault="00AD3920" w:rsidP="00AD3920">
            <w:pPr>
              <w:rPr>
                <w:rFonts w:ascii="Arial" w:eastAsia="Calibri" w:hAnsi="Arial" w:cs="Arial"/>
                <w:sz w:val="24"/>
                <w:szCs w:val="24"/>
              </w:rPr>
            </w:pPr>
          </w:p>
          <w:p w14:paraId="3D19D516" w14:textId="555984FB" w:rsidR="00AD3920" w:rsidRPr="00C97934" w:rsidRDefault="00AD3920" w:rsidP="00AD3920">
            <w:pPr>
              <w:rPr>
                <w:rFonts w:ascii="Arial" w:eastAsia="Calibri" w:hAnsi="Arial" w:cs="Arial"/>
                <w:sz w:val="24"/>
                <w:szCs w:val="24"/>
              </w:rPr>
            </w:pPr>
          </w:p>
          <w:p w14:paraId="664F7536" w14:textId="11508544" w:rsidR="009460A3" w:rsidRPr="00C97934" w:rsidRDefault="009460A3" w:rsidP="00AD3920">
            <w:pPr>
              <w:rPr>
                <w:rFonts w:ascii="Arial" w:eastAsia="Calibri" w:hAnsi="Arial" w:cs="Arial"/>
                <w:sz w:val="24"/>
                <w:szCs w:val="24"/>
              </w:rPr>
            </w:pPr>
          </w:p>
          <w:p w14:paraId="591543B7" w14:textId="77777777" w:rsidR="009460A3" w:rsidRPr="00C97934" w:rsidRDefault="009460A3" w:rsidP="00AD3920">
            <w:pPr>
              <w:rPr>
                <w:rFonts w:ascii="Arial" w:eastAsia="Calibri" w:hAnsi="Arial" w:cs="Arial"/>
                <w:sz w:val="24"/>
                <w:szCs w:val="24"/>
              </w:rPr>
            </w:pPr>
          </w:p>
          <w:p w14:paraId="23106F28" w14:textId="77777777" w:rsidR="00AD3920" w:rsidRPr="00C97934" w:rsidRDefault="00AD3920" w:rsidP="00AD3920">
            <w:pPr>
              <w:rPr>
                <w:rFonts w:ascii="Arial" w:eastAsia="Calibri" w:hAnsi="Arial" w:cs="Arial"/>
                <w:sz w:val="24"/>
                <w:szCs w:val="24"/>
              </w:rPr>
            </w:pPr>
          </w:p>
          <w:p w14:paraId="488513EB" w14:textId="77777777" w:rsidR="00AD3920" w:rsidRPr="00C97934" w:rsidRDefault="00AD3920" w:rsidP="00AD3920">
            <w:pPr>
              <w:rPr>
                <w:rFonts w:ascii="Arial" w:eastAsia="Calibri" w:hAnsi="Arial" w:cs="Arial"/>
                <w:sz w:val="24"/>
                <w:szCs w:val="24"/>
              </w:rPr>
            </w:pPr>
          </w:p>
          <w:p w14:paraId="3459F5AA" w14:textId="77777777" w:rsidR="00AD3920" w:rsidRPr="00C97934" w:rsidRDefault="00AD3920" w:rsidP="00AD3920">
            <w:pPr>
              <w:rPr>
                <w:rFonts w:ascii="Arial" w:eastAsia="Calibri" w:hAnsi="Arial" w:cs="Arial"/>
                <w:sz w:val="24"/>
                <w:szCs w:val="24"/>
              </w:rPr>
            </w:pPr>
          </w:p>
        </w:tc>
      </w:tr>
    </w:tbl>
    <w:p w14:paraId="75A83CFD" w14:textId="77777777" w:rsidR="00AD3920" w:rsidRPr="00C97934" w:rsidRDefault="00AD3920" w:rsidP="00AD3920">
      <w:pPr>
        <w:rPr>
          <w:rFonts w:ascii="Arial" w:hAnsi="Arial" w:cs="Arial"/>
          <w:sz w:val="24"/>
          <w:szCs w:val="24"/>
        </w:rPr>
      </w:pPr>
    </w:p>
    <w:p w14:paraId="52389DD6" w14:textId="77777777" w:rsidR="00AD3920" w:rsidRPr="00C97934" w:rsidRDefault="00AD3920" w:rsidP="00AD3920">
      <w:pPr>
        <w:rPr>
          <w:rFonts w:ascii="Arial" w:hAnsi="Arial" w:cs="Arial"/>
          <w:sz w:val="24"/>
          <w:szCs w:val="24"/>
        </w:rPr>
      </w:pPr>
    </w:p>
    <w:p w14:paraId="610BF22F" w14:textId="77777777" w:rsidR="00AD3920" w:rsidRPr="00C97934" w:rsidRDefault="00AD3920" w:rsidP="00AD3920">
      <w:pPr>
        <w:rPr>
          <w:rFonts w:ascii="Arial" w:hAnsi="Arial" w:cs="Arial"/>
          <w:sz w:val="24"/>
          <w:szCs w:val="24"/>
        </w:rPr>
      </w:pPr>
    </w:p>
    <w:p w14:paraId="2256CDF1" w14:textId="77777777" w:rsidR="00AD3920" w:rsidRPr="00C97934" w:rsidRDefault="00AD3920" w:rsidP="00AD3920">
      <w:pPr>
        <w:rPr>
          <w:rFonts w:ascii="Arial" w:hAnsi="Arial" w:cs="Arial"/>
          <w:sz w:val="24"/>
          <w:szCs w:val="24"/>
        </w:rPr>
      </w:pPr>
    </w:p>
    <w:p w14:paraId="5A2CE753" w14:textId="77777777" w:rsidR="009460A3" w:rsidRPr="00C97934" w:rsidRDefault="009460A3">
      <w:pPr>
        <w:widowControl/>
        <w:autoSpaceDE/>
        <w:autoSpaceDN/>
        <w:rPr>
          <w:rFonts w:ascii="Arial" w:hAnsi="Arial" w:cs="Arial"/>
          <w:sz w:val="24"/>
          <w:szCs w:val="24"/>
        </w:rPr>
      </w:pPr>
      <w:r w:rsidRPr="00C97934">
        <w:rPr>
          <w:rFonts w:ascii="Arial" w:hAnsi="Arial" w:cs="Arial"/>
          <w:sz w:val="24"/>
          <w:szCs w:val="24"/>
        </w:rPr>
        <w:br w:type="page"/>
      </w:r>
    </w:p>
    <w:p w14:paraId="2B840389" w14:textId="4D0F2C8C" w:rsidR="00AD3920" w:rsidRPr="00C97934" w:rsidRDefault="007D50B8" w:rsidP="009460A3">
      <w:pPr>
        <w:widowControl/>
        <w:autoSpaceDE/>
        <w:autoSpaceDN/>
        <w:rPr>
          <w:rFonts w:ascii="Arial" w:hAnsi="Arial" w:cs="Arial"/>
          <w:b/>
          <w:sz w:val="24"/>
          <w:szCs w:val="24"/>
        </w:rPr>
      </w:pPr>
      <w:r w:rsidRPr="00C97934">
        <w:rPr>
          <w:rFonts w:ascii="Arial" w:hAnsi="Arial" w:cs="Arial"/>
          <w:b/>
          <w:sz w:val="24"/>
          <w:szCs w:val="24"/>
        </w:rPr>
        <w:lastRenderedPageBreak/>
        <w:t>APPENDIX C (continued</w:t>
      </w:r>
      <w:r w:rsidR="00AD3920" w:rsidRPr="00C97934">
        <w:rPr>
          <w:rFonts w:ascii="Arial" w:hAnsi="Arial" w:cs="Arial"/>
          <w:b/>
          <w:sz w:val="24"/>
          <w:szCs w:val="24"/>
        </w:rPr>
        <w:t>)</w:t>
      </w:r>
    </w:p>
    <w:p w14:paraId="028871F2"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707BAC0" w:rsidR="00372D1F" w:rsidRPr="00C97934" w:rsidRDefault="00372D1F" w:rsidP="00090AB0">
            <w:pPr>
              <w:tabs>
                <w:tab w:val="left" w:pos="360"/>
                <w:tab w:val="left" w:pos="720"/>
                <w:tab w:val="left" w:pos="1260"/>
              </w:tabs>
              <w:rPr>
                <w:rFonts w:ascii="Arial" w:eastAsia="Calibri" w:hAnsi="Arial" w:cs="Arial"/>
                <w:b/>
                <w:sz w:val="24"/>
                <w:szCs w:val="24"/>
              </w:rPr>
            </w:pPr>
            <w:r w:rsidRPr="00C97934">
              <w:rPr>
                <w:rFonts w:ascii="Arial" w:eastAsia="Calibri" w:hAnsi="Arial" w:cs="Arial"/>
                <w:b/>
                <w:sz w:val="24"/>
                <w:szCs w:val="24"/>
              </w:rPr>
              <w:t xml:space="preserve">Provide a description of projects that occurred within the past five years which reflect experience and expertise needed in performing the functions described in </w:t>
            </w:r>
            <w:r w:rsidR="00D06174">
              <w:rPr>
                <w:rFonts w:ascii="Arial" w:eastAsia="Calibri" w:hAnsi="Arial" w:cs="Arial"/>
                <w:b/>
                <w:sz w:val="24"/>
                <w:szCs w:val="24"/>
              </w:rPr>
              <w:t>Part II – Scope of Services to be Provided</w:t>
            </w:r>
            <w:r w:rsidRPr="00C97934">
              <w:rPr>
                <w:rFonts w:ascii="Arial" w:eastAsia="Calibri" w:hAnsi="Arial" w:cs="Arial"/>
                <w:b/>
                <w:sz w:val="24"/>
                <w:szCs w:val="24"/>
              </w:rPr>
              <w:t xml:space="preserve"> of th</w:t>
            </w:r>
            <w:r w:rsidR="00AA460A" w:rsidRPr="00C97934">
              <w:rPr>
                <w:rFonts w:ascii="Arial" w:eastAsia="Calibri" w:hAnsi="Arial" w:cs="Arial"/>
                <w:b/>
                <w:sz w:val="24"/>
                <w:szCs w:val="24"/>
              </w:rPr>
              <w:t>e</w:t>
            </w:r>
            <w:r w:rsidRPr="00C97934">
              <w:rPr>
                <w:rFonts w:ascii="Arial" w:eastAsia="Calibri" w:hAnsi="Arial" w:cs="Arial"/>
                <w:b/>
                <w:sz w:val="24"/>
                <w:szCs w:val="24"/>
              </w:rPr>
              <w:t xml:space="preserve"> RFP.  Please note that contract history with the State of Maine, whether positive or negative, may be considered in rating proposals even if not provided by the Bidder.</w:t>
            </w:r>
          </w:p>
          <w:p w14:paraId="45EF9B17" w14:textId="77777777" w:rsidR="00372D1F" w:rsidRPr="00C97934"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C97934" w:rsidRDefault="00372D1F" w:rsidP="00090AB0">
            <w:pPr>
              <w:tabs>
                <w:tab w:val="left" w:pos="360"/>
                <w:tab w:val="left" w:pos="720"/>
                <w:tab w:val="left" w:pos="1260"/>
                <w:tab w:val="left" w:pos="1800"/>
              </w:tabs>
              <w:rPr>
                <w:rFonts w:ascii="Arial" w:eastAsia="Calibri" w:hAnsi="Arial" w:cs="Arial"/>
                <w:i/>
                <w:sz w:val="24"/>
                <w:szCs w:val="22"/>
              </w:rPr>
            </w:pPr>
            <w:r w:rsidRPr="00C97934">
              <w:rPr>
                <w:rFonts w:ascii="Arial" w:eastAsia="Calibri" w:hAnsi="Arial" w:cs="Arial"/>
                <w:i/>
                <w:sz w:val="24"/>
                <w:szCs w:val="24"/>
              </w:rPr>
              <w:t xml:space="preserve">If the Bidder has not provided similar services, note this, and describe experience with projects that highlight the Bidder’s general capabilities. </w:t>
            </w:r>
            <w:r w:rsidRPr="00C97934">
              <w:rPr>
                <w:rFonts w:ascii="Arial" w:eastAsia="Calibri" w:hAnsi="Arial" w:cs="Arial"/>
                <w:i/>
                <w:sz w:val="24"/>
                <w:szCs w:val="24"/>
              </w:rPr>
              <w:tab/>
            </w:r>
          </w:p>
        </w:tc>
      </w:tr>
    </w:tbl>
    <w:p w14:paraId="1731E731"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C97934"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 One</w:t>
            </w:r>
          </w:p>
        </w:tc>
      </w:tr>
      <w:tr w:rsidR="00372D1F" w:rsidRPr="00C97934"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C97934" w:rsidRDefault="00372D1F" w:rsidP="00090AB0">
            <w:pPr>
              <w:rPr>
                <w:rFonts w:ascii="Arial" w:eastAsia="Calibri" w:hAnsi="Arial" w:cs="Arial"/>
                <w:sz w:val="24"/>
                <w:szCs w:val="24"/>
              </w:rPr>
            </w:pPr>
          </w:p>
        </w:tc>
      </w:tr>
      <w:tr w:rsidR="00372D1F" w:rsidRPr="00C97934"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C97934" w:rsidRDefault="00372D1F" w:rsidP="00090AB0">
            <w:pPr>
              <w:rPr>
                <w:rFonts w:ascii="Arial" w:eastAsia="Calibri" w:hAnsi="Arial" w:cs="Arial"/>
                <w:sz w:val="24"/>
                <w:szCs w:val="24"/>
              </w:rPr>
            </w:pPr>
          </w:p>
        </w:tc>
      </w:tr>
      <w:tr w:rsidR="00372D1F" w:rsidRPr="00C97934"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C97934" w:rsidRDefault="00372D1F" w:rsidP="00090AB0">
            <w:pPr>
              <w:rPr>
                <w:rFonts w:ascii="Arial" w:eastAsia="Calibri" w:hAnsi="Arial" w:cs="Arial"/>
                <w:sz w:val="24"/>
                <w:szCs w:val="24"/>
              </w:rPr>
            </w:pPr>
          </w:p>
        </w:tc>
      </w:tr>
      <w:tr w:rsidR="00372D1F" w:rsidRPr="00C97934"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C97934" w:rsidRDefault="00372D1F" w:rsidP="00090AB0">
            <w:pPr>
              <w:rPr>
                <w:rFonts w:ascii="Arial" w:eastAsia="Calibri" w:hAnsi="Arial" w:cs="Arial"/>
                <w:sz w:val="24"/>
                <w:szCs w:val="24"/>
              </w:rPr>
            </w:pPr>
          </w:p>
        </w:tc>
      </w:tr>
      <w:tr w:rsidR="00372D1F" w:rsidRPr="00C97934"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372D1F" w:rsidRPr="00C97934"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C97934" w:rsidRDefault="00372D1F" w:rsidP="00090AB0">
            <w:pPr>
              <w:rPr>
                <w:rFonts w:ascii="Arial" w:eastAsia="Calibri" w:hAnsi="Arial" w:cs="Arial"/>
                <w:sz w:val="24"/>
                <w:szCs w:val="24"/>
              </w:rPr>
            </w:pPr>
          </w:p>
          <w:p w14:paraId="42030409" w14:textId="7ED8A47E" w:rsidR="00A341A2" w:rsidRDefault="00A341A2" w:rsidP="00090AB0">
            <w:pPr>
              <w:rPr>
                <w:rFonts w:ascii="Arial" w:eastAsia="Calibri" w:hAnsi="Arial" w:cs="Arial"/>
                <w:sz w:val="24"/>
                <w:szCs w:val="24"/>
              </w:rPr>
            </w:pPr>
          </w:p>
          <w:p w14:paraId="582B5F6C" w14:textId="77777777" w:rsidR="00D06174" w:rsidRPr="00C97934" w:rsidRDefault="00D06174" w:rsidP="00090AB0">
            <w:pPr>
              <w:rPr>
                <w:rFonts w:ascii="Arial" w:eastAsia="Calibri" w:hAnsi="Arial" w:cs="Arial"/>
                <w:sz w:val="24"/>
                <w:szCs w:val="24"/>
              </w:rPr>
            </w:pPr>
          </w:p>
          <w:p w14:paraId="08BEB44D" w14:textId="77777777" w:rsidR="00A341A2" w:rsidRPr="00C97934" w:rsidRDefault="00A341A2" w:rsidP="00090AB0">
            <w:pPr>
              <w:rPr>
                <w:rFonts w:ascii="Arial" w:eastAsia="Calibri" w:hAnsi="Arial" w:cs="Arial"/>
                <w:sz w:val="24"/>
                <w:szCs w:val="24"/>
              </w:rPr>
            </w:pPr>
          </w:p>
        </w:tc>
      </w:tr>
    </w:tbl>
    <w:p w14:paraId="7F323A9D" w14:textId="77777777" w:rsidR="00372D1F" w:rsidRPr="00C97934"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C97934"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Two</w:t>
            </w:r>
          </w:p>
        </w:tc>
      </w:tr>
      <w:tr w:rsidR="00AD3920" w:rsidRPr="00C97934"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C97934" w:rsidRDefault="00AD3920" w:rsidP="00372D1F">
            <w:pPr>
              <w:rPr>
                <w:rFonts w:ascii="Arial" w:eastAsia="Calibri" w:hAnsi="Arial" w:cs="Arial"/>
                <w:sz w:val="24"/>
                <w:szCs w:val="24"/>
              </w:rPr>
            </w:pPr>
          </w:p>
        </w:tc>
      </w:tr>
      <w:tr w:rsidR="00AD3920" w:rsidRPr="00C97934"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C97934" w:rsidRDefault="00AD3920" w:rsidP="00372D1F">
            <w:pPr>
              <w:rPr>
                <w:rFonts w:ascii="Arial" w:eastAsia="Calibri" w:hAnsi="Arial" w:cs="Arial"/>
                <w:sz w:val="24"/>
                <w:szCs w:val="24"/>
              </w:rPr>
            </w:pPr>
          </w:p>
        </w:tc>
      </w:tr>
      <w:tr w:rsidR="00AD3920" w:rsidRPr="00C97934"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C97934" w:rsidRDefault="00AD3920" w:rsidP="00372D1F">
            <w:pPr>
              <w:rPr>
                <w:rFonts w:ascii="Arial" w:eastAsia="Calibri" w:hAnsi="Arial" w:cs="Arial"/>
                <w:sz w:val="24"/>
                <w:szCs w:val="24"/>
              </w:rPr>
            </w:pPr>
          </w:p>
        </w:tc>
      </w:tr>
      <w:tr w:rsidR="00AD3920" w:rsidRPr="00C97934"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C97934" w:rsidRDefault="00AD3920" w:rsidP="00372D1F">
            <w:pPr>
              <w:rPr>
                <w:rFonts w:ascii="Arial" w:eastAsia="Calibri" w:hAnsi="Arial" w:cs="Arial"/>
                <w:sz w:val="24"/>
                <w:szCs w:val="24"/>
              </w:rPr>
            </w:pPr>
          </w:p>
        </w:tc>
      </w:tr>
      <w:tr w:rsidR="00AD3920" w:rsidRPr="00C97934"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C97934" w:rsidRDefault="00AD3920" w:rsidP="00AD3920">
            <w:pPr>
              <w:rPr>
                <w:rFonts w:ascii="Arial" w:eastAsia="Calibri" w:hAnsi="Arial" w:cs="Arial"/>
                <w:sz w:val="24"/>
                <w:szCs w:val="24"/>
              </w:rPr>
            </w:pPr>
          </w:p>
          <w:p w14:paraId="2F1FE064" w14:textId="77777777" w:rsidR="00AD3920" w:rsidRPr="00C97934" w:rsidRDefault="00AD3920" w:rsidP="00AD3920">
            <w:pPr>
              <w:rPr>
                <w:rFonts w:ascii="Arial" w:eastAsia="Calibri" w:hAnsi="Arial" w:cs="Arial"/>
                <w:sz w:val="24"/>
                <w:szCs w:val="24"/>
              </w:rPr>
            </w:pPr>
          </w:p>
          <w:p w14:paraId="322D5DBE" w14:textId="77777777" w:rsidR="00A341A2" w:rsidRPr="00C97934" w:rsidRDefault="00A341A2" w:rsidP="00AD3920">
            <w:pPr>
              <w:rPr>
                <w:rFonts w:ascii="Arial" w:eastAsia="Calibri" w:hAnsi="Arial" w:cs="Arial"/>
                <w:sz w:val="24"/>
                <w:szCs w:val="24"/>
              </w:rPr>
            </w:pPr>
          </w:p>
          <w:p w14:paraId="11721007" w14:textId="77777777" w:rsidR="00A341A2" w:rsidRPr="00C97934" w:rsidRDefault="00A341A2" w:rsidP="00AD3920">
            <w:pPr>
              <w:rPr>
                <w:rFonts w:ascii="Arial" w:eastAsia="Calibri" w:hAnsi="Arial" w:cs="Arial"/>
                <w:sz w:val="24"/>
                <w:szCs w:val="24"/>
              </w:rPr>
            </w:pPr>
          </w:p>
        </w:tc>
      </w:tr>
    </w:tbl>
    <w:p w14:paraId="2E8EC163"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C97934"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Three</w:t>
            </w:r>
          </w:p>
        </w:tc>
      </w:tr>
      <w:tr w:rsidR="00AD3920" w:rsidRPr="00C97934"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C97934" w:rsidRDefault="00AD3920" w:rsidP="00372D1F">
            <w:pPr>
              <w:rPr>
                <w:rFonts w:ascii="Arial" w:eastAsia="Calibri" w:hAnsi="Arial" w:cs="Arial"/>
                <w:sz w:val="24"/>
                <w:szCs w:val="24"/>
              </w:rPr>
            </w:pPr>
          </w:p>
        </w:tc>
      </w:tr>
      <w:tr w:rsidR="00AD3920" w:rsidRPr="00C97934"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C97934" w:rsidRDefault="00AD3920" w:rsidP="00372D1F">
            <w:pPr>
              <w:rPr>
                <w:rFonts w:ascii="Arial" w:eastAsia="Calibri" w:hAnsi="Arial" w:cs="Arial"/>
                <w:sz w:val="24"/>
                <w:szCs w:val="24"/>
              </w:rPr>
            </w:pPr>
          </w:p>
        </w:tc>
      </w:tr>
      <w:tr w:rsidR="00AD3920" w:rsidRPr="00C97934"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C97934" w:rsidRDefault="00AD3920" w:rsidP="00372D1F">
            <w:pPr>
              <w:rPr>
                <w:rFonts w:ascii="Arial" w:eastAsia="Calibri" w:hAnsi="Arial" w:cs="Arial"/>
                <w:sz w:val="24"/>
                <w:szCs w:val="24"/>
              </w:rPr>
            </w:pPr>
          </w:p>
        </w:tc>
      </w:tr>
      <w:tr w:rsidR="00AD3920" w:rsidRPr="00C97934"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C97934" w:rsidRDefault="00AD3920" w:rsidP="00372D1F">
            <w:pPr>
              <w:rPr>
                <w:rFonts w:ascii="Arial" w:eastAsia="Calibri" w:hAnsi="Arial" w:cs="Arial"/>
                <w:sz w:val="24"/>
                <w:szCs w:val="24"/>
              </w:rPr>
            </w:pPr>
          </w:p>
        </w:tc>
      </w:tr>
      <w:tr w:rsidR="00AD3920" w:rsidRPr="00C97934"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67977DC7" w14:textId="77777777" w:rsidTr="008E0B24">
        <w:trPr>
          <w:trHeight w:val="868"/>
        </w:trPr>
        <w:tc>
          <w:tcPr>
            <w:tcW w:w="10440" w:type="dxa"/>
            <w:gridSpan w:val="2"/>
            <w:tcBorders>
              <w:top w:val="single" w:sz="12" w:space="0" w:color="auto"/>
            </w:tcBorders>
            <w:shd w:val="clear" w:color="auto" w:fill="auto"/>
          </w:tcPr>
          <w:p w14:paraId="28825775" w14:textId="77777777" w:rsidR="00A341A2" w:rsidRPr="00C97934" w:rsidRDefault="00A341A2" w:rsidP="00AD3920">
            <w:pPr>
              <w:rPr>
                <w:rFonts w:ascii="Arial" w:eastAsia="Calibri" w:hAnsi="Arial" w:cs="Arial"/>
                <w:sz w:val="24"/>
                <w:szCs w:val="24"/>
              </w:rPr>
            </w:pPr>
          </w:p>
          <w:p w14:paraId="259ACF72" w14:textId="77777777" w:rsidR="00A341A2" w:rsidRDefault="00A341A2" w:rsidP="00AD3920">
            <w:pPr>
              <w:rPr>
                <w:rFonts w:ascii="Arial" w:eastAsia="Calibri" w:hAnsi="Arial" w:cs="Arial"/>
                <w:sz w:val="24"/>
                <w:szCs w:val="24"/>
              </w:rPr>
            </w:pPr>
          </w:p>
          <w:p w14:paraId="262F478D" w14:textId="77777777" w:rsidR="00D06174" w:rsidRDefault="00D06174" w:rsidP="00AD3920">
            <w:pPr>
              <w:rPr>
                <w:rFonts w:ascii="Arial" w:eastAsia="Calibri" w:hAnsi="Arial" w:cs="Arial"/>
                <w:sz w:val="24"/>
                <w:szCs w:val="24"/>
              </w:rPr>
            </w:pPr>
          </w:p>
          <w:p w14:paraId="2B61F241" w14:textId="3F1510B8" w:rsidR="00D06174" w:rsidRPr="00C97934" w:rsidRDefault="00D06174" w:rsidP="00AD3920">
            <w:pPr>
              <w:rPr>
                <w:rFonts w:ascii="Arial" w:eastAsia="Calibri" w:hAnsi="Arial" w:cs="Arial"/>
                <w:sz w:val="24"/>
                <w:szCs w:val="24"/>
              </w:rPr>
            </w:pPr>
          </w:p>
        </w:tc>
      </w:tr>
    </w:tbl>
    <w:p w14:paraId="39C13726" w14:textId="77777777" w:rsidR="00AD3920" w:rsidRPr="00C97934" w:rsidRDefault="00AD3920" w:rsidP="00AD3920">
      <w:pPr>
        <w:rPr>
          <w:rFonts w:ascii="Arial" w:hAnsi="Arial" w:cs="Arial"/>
          <w:sz w:val="24"/>
          <w:szCs w:val="24"/>
        </w:rPr>
      </w:pPr>
    </w:p>
    <w:p w14:paraId="446D904F" w14:textId="77777777" w:rsidR="00221A14" w:rsidRPr="00C97934"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p>
    <w:p w14:paraId="3A4608EE" w14:textId="77777777" w:rsidR="00221A14" w:rsidRPr="00C97934"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APPENDIX D</w:t>
      </w:r>
    </w:p>
    <w:p w14:paraId="2BD1715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78807B8A" w14:textId="77777777" w:rsidR="00A60E8A" w:rsidRPr="00B36FC6" w:rsidRDefault="00221A14" w:rsidP="00A60E8A">
      <w:pPr>
        <w:jc w:val="center"/>
        <w:rPr>
          <w:rFonts w:ascii="Arial" w:hAnsi="Arial" w:cs="Arial"/>
          <w:b/>
          <w:sz w:val="28"/>
          <w:szCs w:val="28"/>
        </w:rPr>
      </w:pPr>
      <w:r w:rsidRPr="00C97934">
        <w:rPr>
          <w:rFonts w:ascii="Arial" w:hAnsi="Arial" w:cs="Arial"/>
          <w:b/>
          <w:sz w:val="28"/>
          <w:szCs w:val="28"/>
        </w:rPr>
        <w:t xml:space="preserve">Department of </w:t>
      </w:r>
      <w:r w:rsidR="00A60E8A" w:rsidRPr="00B36FC6">
        <w:rPr>
          <w:rFonts w:ascii="Arial" w:hAnsi="Arial" w:cs="Arial"/>
          <w:b/>
          <w:sz w:val="28"/>
          <w:szCs w:val="28"/>
        </w:rPr>
        <w:t>Agriculture, Conservation and Forestry</w:t>
      </w:r>
    </w:p>
    <w:p w14:paraId="05182502" w14:textId="02CE35F3" w:rsidR="00221A14" w:rsidRPr="00780196" w:rsidRDefault="00A60E8A" w:rsidP="00A60E8A">
      <w:pPr>
        <w:jc w:val="center"/>
        <w:rPr>
          <w:rFonts w:ascii="Arial" w:hAnsi="Arial" w:cs="Arial"/>
          <w:b/>
          <w:sz w:val="28"/>
          <w:szCs w:val="28"/>
        </w:rPr>
      </w:pPr>
      <w:r w:rsidRPr="00B36FC6">
        <w:rPr>
          <w:rFonts w:ascii="Arial" w:hAnsi="Arial" w:cs="Arial"/>
          <w:b/>
          <w:sz w:val="28"/>
          <w:szCs w:val="28"/>
        </w:rPr>
        <w:t>Land Use Planning Commission</w:t>
      </w:r>
      <w:r w:rsidRPr="00780196" w:rsidDel="00A60E8A">
        <w:rPr>
          <w:rFonts w:ascii="Arial" w:hAnsi="Arial" w:cs="Arial"/>
          <w:b/>
          <w:sz w:val="28"/>
          <w:szCs w:val="28"/>
        </w:rPr>
        <w:t xml:space="preserve"> </w:t>
      </w:r>
    </w:p>
    <w:p w14:paraId="0A507EB1"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COST PROPOSAL FORM</w:t>
      </w:r>
    </w:p>
    <w:p w14:paraId="4D191249" w14:textId="63898416" w:rsidR="00221A14" w:rsidRPr="00C97934" w:rsidRDefault="00221A14" w:rsidP="00221A14">
      <w:pPr>
        <w:jc w:val="center"/>
        <w:rPr>
          <w:rFonts w:ascii="Arial" w:hAnsi="Arial" w:cs="Arial"/>
          <w:b/>
          <w:sz w:val="28"/>
          <w:szCs w:val="28"/>
        </w:rPr>
      </w:pPr>
      <w:r w:rsidRPr="00C97934">
        <w:rPr>
          <w:rFonts w:ascii="Arial" w:hAnsi="Arial" w:cs="Arial"/>
          <w:b/>
          <w:sz w:val="28"/>
          <w:szCs w:val="28"/>
        </w:rPr>
        <w:t>RF</w:t>
      </w:r>
      <w:r w:rsidRPr="00333C4B">
        <w:rPr>
          <w:rFonts w:ascii="Arial" w:hAnsi="Arial" w:cs="Arial"/>
          <w:b/>
          <w:sz w:val="28"/>
          <w:szCs w:val="28"/>
        </w:rPr>
        <w:t xml:space="preserve">P# </w:t>
      </w:r>
      <w:r w:rsidR="00245375" w:rsidRPr="00333C4B">
        <w:rPr>
          <w:rFonts w:ascii="Arial" w:hAnsi="Arial" w:cs="Arial"/>
          <w:b/>
          <w:bCs/>
          <w:sz w:val="28"/>
          <w:szCs w:val="28"/>
        </w:rPr>
        <w:t>202403067</w:t>
      </w:r>
    </w:p>
    <w:p w14:paraId="71B4761C" w14:textId="3ADFC1D5" w:rsidR="00221A14" w:rsidRPr="00934284" w:rsidRDefault="00A60E8A" w:rsidP="00934284">
      <w:pPr>
        <w:jc w:val="center"/>
        <w:rPr>
          <w:rFonts w:ascii="Arial" w:hAnsi="Arial" w:cs="Arial"/>
          <w:b/>
          <w:bCs/>
          <w:sz w:val="28"/>
          <w:szCs w:val="28"/>
          <w:u w:val="single"/>
        </w:rPr>
      </w:pPr>
      <w:r w:rsidRPr="00780196">
        <w:rPr>
          <w:rFonts w:ascii="Arial" w:hAnsi="Arial" w:cs="Arial"/>
          <w:b/>
          <w:bCs/>
          <w:sz w:val="28"/>
          <w:szCs w:val="28"/>
          <w:u w:val="single"/>
        </w:rPr>
        <w:t>LUPC Agricultural Water Withdrawal Application Form</w:t>
      </w:r>
    </w:p>
    <w:p w14:paraId="3324149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C97934"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C97934" w:rsidRDefault="00221A14" w:rsidP="00221A14">
            <w:pPr>
              <w:rPr>
                <w:rFonts w:ascii="Arial" w:hAnsi="Arial" w:cs="Arial"/>
                <w:b/>
                <w:sz w:val="24"/>
                <w:szCs w:val="24"/>
              </w:rPr>
            </w:pPr>
          </w:p>
        </w:tc>
      </w:tr>
      <w:tr w:rsidR="00221A14" w:rsidRPr="00C97934"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77777777" w:rsidR="00221A14" w:rsidRPr="00C97934" w:rsidRDefault="00221A14" w:rsidP="00221A14">
            <w:pPr>
              <w:rPr>
                <w:rFonts w:ascii="Arial" w:hAnsi="Arial" w:cs="Arial"/>
                <w:b/>
                <w:sz w:val="24"/>
                <w:szCs w:val="24"/>
              </w:rPr>
            </w:pPr>
            <w:r w:rsidRPr="00C97934">
              <w:rPr>
                <w:rFonts w:ascii="Arial" w:hAnsi="Arial" w:cs="Arial"/>
                <w:b/>
                <w:sz w:val="24"/>
                <w:szCs w:val="24"/>
              </w:rPr>
              <w:t>Proposed Cost:</w:t>
            </w:r>
          </w:p>
        </w:tc>
        <w:tc>
          <w:tcPr>
            <w:tcW w:w="6795" w:type="dxa"/>
            <w:tcBorders>
              <w:top w:val="single" w:sz="12" w:space="0" w:color="auto"/>
            </w:tcBorders>
            <w:vAlign w:val="center"/>
          </w:tcPr>
          <w:p w14:paraId="10051803" w14:textId="77777777" w:rsidR="00221A14" w:rsidRPr="00C97934" w:rsidRDefault="00221A14" w:rsidP="00221A14">
            <w:pPr>
              <w:rPr>
                <w:rFonts w:ascii="Arial" w:hAnsi="Arial" w:cs="Arial"/>
                <w:b/>
                <w:sz w:val="24"/>
                <w:szCs w:val="24"/>
              </w:rPr>
            </w:pPr>
            <w:r w:rsidRPr="00C97934">
              <w:rPr>
                <w:rFonts w:ascii="Arial" w:hAnsi="Arial" w:cs="Arial"/>
                <w:b/>
                <w:sz w:val="24"/>
                <w:szCs w:val="24"/>
              </w:rPr>
              <w:t xml:space="preserve">$ </w:t>
            </w:r>
          </w:p>
        </w:tc>
      </w:tr>
    </w:tbl>
    <w:p w14:paraId="5D04F3F8" w14:textId="086E78AA" w:rsidR="00221A1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25824966" w14:textId="468F9468" w:rsidR="00F14886" w:rsidRPr="00780196" w:rsidRDefault="00F14886" w:rsidP="00F14886">
      <w:pPr>
        <w:pStyle w:val="DefaultText"/>
        <w:rPr>
          <w:rFonts w:ascii="Arial" w:hAnsi="Arial" w:cs="Arial"/>
          <w:bCs/>
        </w:rPr>
      </w:pPr>
      <w:r w:rsidRPr="00780196">
        <w:rPr>
          <w:rFonts w:ascii="Arial" w:hAnsi="Arial" w:cs="Arial"/>
          <w:bCs/>
        </w:rPr>
        <w:t xml:space="preserve">Instructions: Bidders should provide a proposal for the task described in this RFP.  The </w:t>
      </w:r>
      <w:r w:rsidR="0023601E" w:rsidRPr="00780196">
        <w:rPr>
          <w:rFonts w:ascii="Arial" w:hAnsi="Arial" w:cs="Arial"/>
          <w:bCs/>
        </w:rPr>
        <w:t>detailed</w:t>
      </w:r>
      <w:r w:rsidRPr="00780196">
        <w:rPr>
          <w:rFonts w:ascii="Arial" w:hAnsi="Arial" w:cs="Arial"/>
          <w:bCs/>
        </w:rPr>
        <w:t xml:space="preserve"> cost proposal form is provided below.  The Total Project Cost will represent the “not to exceed” amount if awarded the contract.</w:t>
      </w:r>
    </w:p>
    <w:p w14:paraId="70B3E8A8" w14:textId="77777777" w:rsidR="00934284" w:rsidRDefault="00934284" w:rsidP="00F14886">
      <w:pPr>
        <w:pStyle w:val="DefaultText"/>
        <w:rPr>
          <w:rFonts w:ascii="Arial" w:hAnsi="Arial" w:cs="Arial"/>
          <w:bCs/>
        </w:rPr>
      </w:pPr>
    </w:p>
    <w:p w14:paraId="387092B9" w14:textId="6293B40B" w:rsidR="00F14886" w:rsidRPr="00780196" w:rsidRDefault="00F14886" w:rsidP="00F14886">
      <w:pPr>
        <w:pStyle w:val="DefaultText"/>
        <w:rPr>
          <w:rFonts w:ascii="Arial" w:hAnsi="Arial" w:cs="Arial"/>
          <w:bCs/>
        </w:rPr>
      </w:pPr>
    </w:p>
    <w:tbl>
      <w:tblPr>
        <w:tblW w:w="987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877"/>
      </w:tblGrid>
      <w:tr w:rsidR="00BA1C36" w:rsidRPr="00B51AF6" w14:paraId="37B4330E" w14:textId="77777777" w:rsidTr="00BA1C36">
        <w:trPr>
          <w:trHeight w:val="1995"/>
        </w:trPr>
        <w:tc>
          <w:tcPr>
            <w:tcW w:w="9877" w:type="dxa"/>
            <w:tcBorders>
              <w:top w:val="double" w:sz="4" w:space="0" w:color="auto"/>
              <w:bottom w:val="double" w:sz="4" w:space="0" w:color="auto"/>
            </w:tcBorders>
            <w:shd w:val="clear" w:color="auto" w:fill="C6D9F1"/>
            <w:vAlign w:val="center"/>
          </w:tcPr>
          <w:p w14:paraId="0B159007" w14:textId="46707175" w:rsidR="00BA1C36" w:rsidRPr="00BA1C36" w:rsidRDefault="00BA1C36" w:rsidP="00BA1C36">
            <w:pPr>
              <w:pStyle w:val="ListParagraph"/>
              <w:widowControl/>
              <w:numPr>
                <w:ilvl w:val="1"/>
                <w:numId w:val="21"/>
              </w:numPr>
              <w:tabs>
                <w:tab w:val="left" w:pos="0"/>
                <w:tab w:val="left" w:pos="1080"/>
                <w:tab w:val="left" w:pos="1440"/>
              </w:tabs>
              <w:autoSpaceDE/>
              <w:autoSpaceDN/>
              <w:rPr>
                <w:rFonts w:ascii="Arial" w:hAnsi="Arial" w:cs="Arial"/>
                <w:bCs/>
                <w:sz w:val="24"/>
                <w:szCs w:val="24"/>
              </w:rPr>
            </w:pPr>
            <w:r w:rsidRPr="00BA1C36">
              <w:rPr>
                <w:rFonts w:ascii="Arial" w:hAnsi="Arial" w:cs="Arial"/>
                <w:b/>
                <w:sz w:val="24"/>
                <w:szCs w:val="24"/>
              </w:rPr>
              <w:t xml:space="preserve">Provide a projection breakdown of all costs associated with the above </w:t>
            </w:r>
            <w:r w:rsidR="00464A50">
              <w:rPr>
                <w:rFonts w:ascii="Arial" w:hAnsi="Arial" w:cs="Arial"/>
                <w:b/>
                <w:sz w:val="24"/>
                <w:szCs w:val="24"/>
              </w:rPr>
              <w:t>project</w:t>
            </w:r>
            <w:r w:rsidRPr="00BA1C36">
              <w:rPr>
                <w:rFonts w:ascii="Arial" w:hAnsi="Arial" w:cs="Arial"/>
                <w:b/>
                <w:sz w:val="24"/>
                <w:szCs w:val="24"/>
              </w:rPr>
              <w:t xml:space="preserve"> by completing the cost form in the Excel sheet below. </w:t>
            </w:r>
            <w:r w:rsidRPr="00BA1C36">
              <w:rPr>
                <w:rFonts w:ascii="Arial" w:hAnsi="Arial" w:cs="Arial"/>
                <w:bCs/>
                <w:sz w:val="24"/>
                <w:szCs w:val="24"/>
              </w:rPr>
              <w:t xml:space="preserve">The document may be obtained by </w:t>
            </w:r>
            <w:r w:rsidR="0023601E">
              <w:rPr>
                <w:rFonts w:ascii="Arial" w:hAnsi="Arial" w:cs="Arial"/>
                <w:bCs/>
                <w:sz w:val="24"/>
                <w:szCs w:val="24"/>
              </w:rPr>
              <w:t>double-clicking</w:t>
            </w:r>
            <w:r w:rsidRPr="00BA1C36">
              <w:rPr>
                <w:rFonts w:ascii="Arial" w:hAnsi="Arial" w:cs="Arial"/>
                <w:bCs/>
                <w:sz w:val="24"/>
                <w:szCs w:val="24"/>
              </w:rPr>
              <w:t xml:space="preserve"> on the icon below.</w:t>
            </w:r>
          </w:p>
          <w:p w14:paraId="0BEF3D48" w14:textId="77777777" w:rsidR="00BA1C36" w:rsidRDefault="00BA1C36" w:rsidP="00BA1C36">
            <w:pPr>
              <w:widowControl/>
              <w:tabs>
                <w:tab w:val="left" w:pos="0"/>
                <w:tab w:val="left" w:pos="1080"/>
                <w:tab w:val="left" w:pos="1440"/>
              </w:tabs>
              <w:autoSpaceDE/>
              <w:autoSpaceDN/>
              <w:rPr>
                <w:rFonts w:ascii="Arial" w:hAnsi="Arial" w:cs="Arial"/>
                <w:b/>
              </w:rPr>
            </w:pPr>
          </w:p>
          <w:p w14:paraId="17FC276E" w14:textId="5ED78B81" w:rsidR="00BA1C36" w:rsidRDefault="00E54956" w:rsidP="005639E9">
            <w:pPr>
              <w:widowControl/>
              <w:tabs>
                <w:tab w:val="left" w:pos="0"/>
                <w:tab w:val="left" w:pos="1080"/>
                <w:tab w:val="left" w:pos="1440"/>
              </w:tabs>
              <w:autoSpaceDE/>
              <w:autoSpaceDN/>
              <w:jc w:val="center"/>
              <w:rPr>
                <w:rFonts w:ascii="Arial" w:hAnsi="Arial" w:cs="Arial"/>
                <w:b/>
              </w:rPr>
            </w:pPr>
            <w:r>
              <w:rPr>
                <w:rFonts w:ascii="Arial" w:hAnsi="Arial" w:cs="Arial"/>
                <w:b/>
              </w:rPr>
              <w:object w:dxaOrig="1287" w:dyaOrig="837" w14:anchorId="1A1A5B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2pt" o:ole="">
                  <v:imagedata r:id="rId34" o:title=""/>
                </v:shape>
                <o:OLEObject Type="Embed" ProgID="Excel.Sheet.12" ShapeID="_x0000_i1025" DrawAspect="Icon" ObjectID="_1773053395" r:id="rId35"/>
              </w:object>
            </w:r>
          </w:p>
          <w:p w14:paraId="0D5CAF0D" w14:textId="45A46E18" w:rsidR="00BA1C36" w:rsidRPr="00BA1C36" w:rsidRDefault="00BA1C36" w:rsidP="00BA1C36">
            <w:pPr>
              <w:widowControl/>
              <w:tabs>
                <w:tab w:val="left" w:pos="0"/>
                <w:tab w:val="left" w:pos="1080"/>
                <w:tab w:val="left" w:pos="1440"/>
              </w:tabs>
              <w:autoSpaceDE/>
              <w:autoSpaceDN/>
              <w:rPr>
                <w:rFonts w:ascii="Arial" w:hAnsi="Arial" w:cs="Arial"/>
                <w:b/>
              </w:rPr>
            </w:pPr>
          </w:p>
        </w:tc>
      </w:tr>
      <w:tr w:rsidR="00BA1C36" w:rsidRPr="00B51AF6" w14:paraId="33F980F8" w14:textId="77777777" w:rsidTr="00BA1C36">
        <w:trPr>
          <w:trHeight w:val="251"/>
        </w:trPr>
        <w:tc>
          <w:tcPr>
            <w:tcW w:w="9877" w:type="dxa"/>
            <w:tcBorders>
              <w:top w:val="double" w:sz="4" w:space="0" w:color="auto"/>
              <w:bottom w:val="double" w:sz="4" w:space="0" w:color="auto"/>
            </w:tcBorders>
            <w:shd w:val="clear" w:color="auto" w:fill="C6D9F1"/>
            <w:vAlign w:val="center"/>
          </w:tcPr>
          <w:p w14:paraId="204BDB99" w14:textId="49267961" w:rsidR="00BA1C36" w:rsidRPr="00BA1C36" w:rsidRDefault="00BA1C36" w:rsidP="00BA1C36">
            <w:pPr>
              <w:pStyle w:val="ListParagraph"/>
              <w:widowControl/>
              <w:numPr>
                <w:ilvl w:val="1"/>
                <w:numId w:val="21"/>
              </w:numPr>
              <w:tabs>
                <w:tab w:val="left" w:pos="0"/>
                <w:tab w:val="left" w:pos="1080"/>
                <w:tab w:val="left" w:pos="1440"/>
              </w:tabs>
              <w:autoSpaceDE/>
              <w:autoSpaceDN/>
              <w:rPr>
                <w:rFonts w:ascii="Arial" w:hAnsi="Arial" w:cs="Arial"/>
                <w:b/>
                <w:sz w:val="24"/>
                <w:szCs w:val="24"/>
              </w:rPr>
            </w:pPr>
            <w:r w:rsidRPr="00BA1C36">
              <w:rPr>
                <w:rFonts w:ascii="Arial" w:hAnsi="Arial" w:cs="Arial"/>
                <w:b/>
                <w:sz w:val="24"/>
                <w:szCs w:val="24"/>
              </w:rPr>
              <w:t>Bidders are also asked to attach a copy of their company’s rate sheet.</w:t>
            </w:r>
          </w:p>
          <w:p w14:paraId="04E7A150" w14:textId="77777777" w:rsidR="00BA1C36" w:rsidRDefault="00BA1C36" w:rsidP="00FF7B1C">
            <w:pPr>
              <w:widowControl/>
              <w:tabs>
                <w:tab w:val="left" w:pos="0"/>
                <w:tab w:val="left" w:pos="1080"/>
                <w:tab w:val="left" w:pos="1440"/>
              </w:tabs>
              <w:autoSpaceDE/>
              <w:autoSpaceDN/>
              <w:rPr>
                <w:rFonts w:ascii="Arial" w:hAnsi="Arial" w:cs="Arial"/>
                <w:b/>
                <w:sz w:val="24"/>
                <w:szCs w:val="24"/>
              </w:rPr>
            </w:pPr>
          </w:p>
          <w:p w14:paraId="156FF5C7" w14:textId="77777777" w:rsidR="00BA1C36" w:rsidRDefault="00BA1C36" w:rsidP="00FF7B1C">
            <w:pPr>
              <w:widowControl/>
              <w:tabs>
                <w:tab w:val="left" w:pos="0"/>
                <w:tab w:val="left" w:pos="1080"/>
                <w:tab w:val="left" w:pos="1440"/>
              </w:tabs>
              <w:autoSpaceDE/>
              <w:autoSpaceDN/>
              <w:rPr>
                <w:rFonts w:ascii="Arial" w:hAnsi="Arial" w:cs="Arial"/>
                <w:b/>
                <w:sz w:val="24"/>
                <w:szCs w:val="24"/>
              </w:rPr>
            </w:pPr>
          </w:p>
          <w:p w14:paraId="116DC1E1" w14:textId="77777777" w:rsidR="00BA1C36" w:rsidRDefault="00BA1C36" w:rsidP="00FF7B1C">
            <w:pPr>
              <w:widowControl/>
              <w:tabs>
                <w:tab w:val="left" w:pos="0"/>
                <w:tab w:val="left" w:pos="1080"/>
                <w:tab w:val="left" w:pos="1440"/>
              </w:tabs>
              <w:autoSpaceDE/>
              <w:autoSpaceDN/>
              <w:rPr>
                <w:rFonts w:ascii="Arial" w:hAnsi="Arial" w:cs="Arial"/>
                <w:b/>
                <w:sz w:val="24"/>
                <w:szCs w:val="24"/>
              </w:rPr>
            </w:pPr>
          </w:p>
          <w:p w14:paraId="7A0F31E1" w14:textId="01EA8575" w:rsidR="00BA1C36" w:rsidRDefault="00BA1C36" w:rsidP="00FF7B1C">
            <w:pPr>
              <w:widowControl/>
              <w:tabs>
                <w:tab w:val="left" w:pos="0"/>
                <w:tab w:val="left" w:pos="1080"/>
                <w:tab w:val="left" w:pos="1440"/>
              </w:tabs>
              <w:autoSpaceDE/>
              <w:autoSpaceDN/>
              <w:rPr>
                <w:rFonts w:ascii="Arial" w:hAnsi="Arial" w:cs="Arial"/>
                <w:b/>
                <w:sz w:val="24"/>
                <w:szCs w:val="24"/>
              </w:rPr>
            </w:pPr>
          </w:p>
        </w:tc>
      </w:tr>
    </w:tbl>
    <w:p w14:paraId="6A5053DE" w14:textId="51E56AD4" w:rsidR="00FE4BEB" w:rsidRPr="00C97934" w:rsidRDefault="00F14886" w:rsidP="007D618A">
      <w:pPr>
        <w:pStyle w:val="DefaultText"/>
        <w:rPr>
          <w:rFonts w:ascii="Arial" w:hAnsi="Arial" w:cs="Arial"/>
          <w:b/>
        </w:rPr>
      </w:pPr>
      <w:r w:rsidRPr="00934284">
        <w:rPr>
          <w:rFonts w:ascii="Arial" w:hAnsi="Arial" w:cs="Arial"/>
          <w:bCs/>
        </w:rPr>
        <w:tab/>
      </w:r>
      <w:r w:rsidRPr="00934284">
        <w:rPr>
          <w:rFonts w:ascii="Arial" w:hAnsi="Arial" w:cs="Arial"/>
          <w:bCs/>
        </w:rPr>
        <w:tab/>
      </w:r>
      <w:r w:rsidRPr="00934284">
        <w:rPr>
          <w:rFonts w:ascii="Arial" w:hAnsi="Arial" w:cs="Arial"/>
          <w:bCs/>
        </w:rPr>
        <w:tab/>
      </w:r>
      <w:r w:rsidRPr="00934284">
        <w:rPr>
          <w:rFonts w:ascii="Arial" w:hAnsi="Arial" w:cs="Arial"/>
          <w:bCs/>
        </w:rPr>
        <w:tab/>
      </w:r>
      <w:r w:rsidRPr="00934284">
        <w:rPr>
          <w:rFonts w:ascii="Arial" w:hAnsi="Arial" w:cs="Arial"/>
          <w:bCs/>
        </w:rPr>
        <w:tab/>
      </w:r>
      <w:r w:rsidRPr="00934284">
        <w:rPr>
          <w:rFonts w:ascii="Arial" w:hAnsi="Arial" w:cs="Arial"/>
          <w:bCs/>
        </w:rPr>
        <w:tab/>
      </w:r>
      <w:r w:rsidRPr="00934284">
        <w:rPr>
          <w:rFonts w:ascii="Arial" w:hAnsi="Arial" w:cs="Arial"/>
          <w:bCs/>
        </w:rPr>
        <w:tab/>
      </w:r>
      <w:r w:rsidRPr="00934284">
        <w:rPr>
          <w:rFonts w:ascii="Arial" w:hAnsi="Arial" w:cs="Arial"/>
          <w:bCs/>
        </w:rPr>
        <w:tab/>
      </w:r>
      <w:r w:rsidRPr="00934284">
        <w:rPr>
          <w:rFonts w:ascii="Arial" w:hAnsi="Arial" w:cs="Arial"/>
          <w:bCs/>
        </w:rPr>
        <w:tab/>
      </w:r>
      <w:r w:rsidRPr="00934284">
        <w:rPr>
          <w:rFonts w:ascii="Arial" w:hAnsi="Arial" w:cs="Arial"/>
          <w:bCs/>
        </w:rPr>
        <w:tab/>
        <w:t xml:space="preserve">  </w:t>
      </w:r>
      <w:r w:rsidR="00C01C76" w:rsidRPr="00C97934">
        <w:rPr>
          <w:rFonts w:ascii="Arial" w:hAnsi="Arial" w:cs="Arial"/>
          <w:b/>
        </w:rPr>
        <w:br w:type="page"/>
      </w:r>
      <w:r w:rsidR="007D618A" w:rsidRPr="00C97934">
        <w:rPr>
          <w:rFonts w:ascii="Arial" w:hAnsi="Arial" w:cs="Arial"/>
          <w:b/>
        </w:rPr>
        <w:lastRenderedPageBreak/>
        <w:t xml:space="preserve"> </w:t>
      </w:r>
      <w:r w:rsidR="00FE4BEB" w:rsidRPr="00C97934">
        <w:rPr>
          <w:rFonts w:ascii="Arial" w:hAnsi="Arial" w:cs="Arial"/>
          <w:b/>
        </w:rPr>
        <w:t>APPENDIX</w:t>
      </w:r>
      <w:r w:rsidR="00E65157" w:rsidRPr="00C97934">
        <w:rPr>
          <w:rFonts w:ascii="Arial" w:hAnsi="Arial" w:cs="Arial"/>
          <w:b/>
        </w:rPr>
        <w:t xml:space="preserve"> </w:t>
      </w:r>
      <w:r w:rsidR="00C01C76" w:rsidRPr="00C97934">
        <w:rPr>
          <w:rFonts w:ascii="Arial" w:hAnsi="Arial" w:cs="Arial"/>
          <w:b/>
        </w:rPr>
        <w:t>E</w:t>
      </w:r>
    </w:p>
    <w:p w14:paraId="26AE5C6B"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C97934" w:rsidRDefault="00FE4BEB" w:rsidP="00FE4BEB">
      <w:pPr>
        <w:jc w:val="center"/>
        <w:rPr>
          <w:rFonts w:ascii="Arial" w:hAnsi="Arial" w:cs="Arial"/>
          <w:b/>
          <w:sz w:val="24"/>
          <w:szCs w:val="24"/>
        </w:rPr>
      </w:pPr>
      <w:r w:rsidRPr="00C97934">
        <w:rPr>
          <w:rFonts w:ascii="Arial" w:hAnsi="Arial" w:cs="Arial"/>
          <w:b/>
          <w:sz w:val="28"/>
          <w:szCs w:val="28"/>
        </w:rPr>
        <w:t xml:space="preserve">State of Maine </w:t>
      </w:r>
    </w:p>
    <w:p w14:paraId="0828647D" w14:textId="77777777" w:rsidR="00A60E8A" w:rsidRPr="00A60E8A" w:rsidRDefault="00FE4BEB" w:rsidP="00A60E8A">
      <w:pPr>
        <w:widowControl/>
        <w:jc w:val="center"/>
        <w:rPr>
          <w:rFonts w:ascii="Arial" w:hAnsi="Arial" w:cs="Arial"/>
          <w:b/>
          <w:bCs/>
          <w:sz w:val="28"/>
          <w:szCs w:val="28"/>
        </w:rPr>
      </w:pPr>
      <w:r w:rsidRPr="00C97934">
        <w:rPr>
          <w:rFonts w:ascii="Arial" w:hAnsi="Arial" w:cs="Arial"/>
          <w:b/>
          <w:bCs/>
          <w:sz w:val="28"/>
          <w:szCs w:val="28"/>
        </w:rPr>
        <w:t xml:space="preserve">Department of </w:t>
      </w:r>
      <w:r w:rsidR="00A60E8A" w:rsidRPr="00A60E8A">
        <w:rPr>
          <w:rFonts w:ascii="Arial" w:hAnsi="Arial" w:cs="Arial"/>
          <w:b/>
          <w:bCs/>
          <w:sz w:val="28"/>
          <w:szCs w:val="28"/>
        </w:rPr>
        <w:t>Agriculture, Conservation and Forestry</w:t>
      </w:r>
    </w:p>
    <w:p w14:paraId="7763F78F" w14:textId="60CBA53C" w:rsidR="00FE4BEB" w:rsidRPr="00464A50" w:rsidRDefault="00A60E8A" w:rsidP="00A60E8A">
      <w:pPr>
        <w:widowControl/>
        <w:jc w:val="center"/>
        <w:rPr>
          <w:rStyle w:val="InitialStyle"/>
          <w:rFonts w:ascii="Arial" w:hAnsi="Arial" w:cs="Arial"/>
          <w:b/>
          <w:sz w:val="28"/>
          <w:szCs w:val="28"/>
        </w:rPr>
      </w:pPr>
      <w:r w:rsidRPr="00A60E8A">
        <w:rPr>
          <w:rFonts w:ascii="Arial" w:hAnsi="Arial" w:cs="Arial"/>
          <w:b/>
          <w:bCs/>
          <w:sz w:val="28"/>
          <w:szCs w:val="28"/>
        </w:rPr>
        <w:t>Land Use Planning Commission</w:t>
      </w:r>
      <w:r w:rsidRPr="00464A50" w:rsidDel="00A60E8A">
        <w:rPr>
          <w:rFonts w:ascii="Arial" w:hAnsi="Arial" w:cs="Arial"/>
          <w:b/>
          <w:bCs/>
          <w:sz w:val="28"/>
          <w:szCs w:val="28"/>
        </w:rPr>
        <w:t xml:space="preserve"> </w:t>
      </w:r>
    </w:p>
    <w:p w14:paraId="511D1D16" w14:textId="77777777" w:rsidR="00FE4BEB" w:rsidRPr="00C97934" w:rsidRDefault="00FE4BEB" w:rsidP="00FE4BEB">
      <w:pPr>
        <w:jc w:val="center"/>
        <w:outlineLvl w:val="1"/>
        <w:rPr>
          <w:rFonts w:ascii="Arial" w:hAnsi="Arial" w:cs="Arial"/>
          <w:b/>
          <w:bCs/>
          <w:sz w:val="28"/>
          <w:szCs w:val="28"/>
        </w:rPr>
      </w:pPr>
      <w:r w:rsidRPr="00C97934">
        <w:rPr>
          <w:rFonts w:ascii="Arial" w:hAnsi="Arial" w:cs="Arial"/>
          <w:b/>
          <w:bCs/>
          <w:sz w:val="28"/>
          <w:szCs w:val="28"/>
        </w:rPr>
        <w:t>SUBMITTED QUESTIONS FORM</w:t>
      </w:r>
    </w:p>
    <w:p w14:paraId="64F1C3CF" w14:textId="026FE9F7" w:rsidR="00FE4BEB" w:rsidRPr="00C97934" w:rsidRDefault="00FE4BEB" w:rsidP="00FE4BEB">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w:t>
      </w:r>
      <w:r w:rsidRPr="008A3B4E">
        <w:rPr>
          <w:rStyle w:val="InitialStyle"/>
          <w:rFonts w:ascii="Arial" w:hAnsi="Arial" w:cs="Arial"/>
          <w:b/>
          <w:sz w:val="28"/>
          <w:szCs w:val="28"/>
        </w:rPr>
        <w:t xml:space="preserve">P# </w:t>
      </w:r>
      <w:r w:rsidR="00245375" w:rsidRPr="008A3B4E">
        <w:rPr>
          <w:rStyle w:val="InitialStyle"/>
          <w:rFonts w:ascii="Arial" w:hAnsi="Arial" w:cs="Arial"/>
          <w:b/>
          <w:bCs/>
          <w:sz w:val="28"/>
          <w:szCs w:val="28"/>
        </w:rPr>
        <w:t>202403067</w:t>
      </w:r>
    </w:p>
    <w:p w14:paraId="66F9B886" w14:textId="77777777" w:rsidR="00A60E8A" w:rsidRPr="005E549D" w:rsidRDefault="00A60E8A" w:rsidP="00A60E8A">
      <w:pPr>
        <w:pStyle w:val="DefaultText"/>
        <w:jc w:val="center"/>
        <w:rPr>
          <w:rFonts w:ascii="Arial" w:hAnsi="Arial" w:cs="Arial"/>
          <w:b/>
          <w:bCs/>
          <w:sz w:val="28"/>
          <w:szCs w:val="28"/>
          <w:u w:val="single"/>
        </w:rPr>
      </w:pPr>
      <w:r w:rsidRPr="005E549D">
        <w:rPr>
          <w:rFonts w:ascii="Arial" w:hAnsi="Arial" w:cs="Arial"/>
          <w:b/>
          <w:bCs/>
          <w:sz w:val="28"/>
          <w:szCs w:val="28"/>
          <w:u w:val="single"/>
        </w:rPr>
        <w:t>LUPC Agricultural Water Withdrawal Application Form</w:t>
      </w:r>
    </w:p>
    <w:p w14:paraId="29F1CED7" w14:textId="04C5E350" w:rsidR="00FE4BEB" w:rsidRPr="00C97934" w:rsidRDefault="00FE4BEB" w:rsidP="00FE4BEB">
      <w:pPr>
        <w:pStyle w:val="DefaultText"/>
        <w:jc w:val="center"/>
        <w:rPr>
          <w:rStyle w:val="InitialStyle"/>
          <w:rFonts w:ascii="Arial" w:hAnsi="Arial" w:cs="Arial"/>
          <w:b/>
          <w:sz w:val="28"/>
          <w:szCs w:val="28"/>
        </w:rPr>
      </w:pPr>
    </w:p>
    <w:p w14:paraId="3C98E480"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15520778" w:rsidR="00FE4BEB"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This form should be used by Bidders when submitting written questions to the RFP Coordinator as defined in Part III of the RFP. </w:t>
      </w:r>
    </w:p>
    <w:p w14:paraId="06F53A5F" w14:textId="08CD15B3"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EC61692" w14:textId="4CC62D04"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If a question is not related to any section of the RFP, enter “N/A” under the RFP Section &amp; Page Number. Add additional rows as necessary. </w:t>
      </w:r>
    </w:p>
    <w:p w14:paraId="646F1FE4" w14:textId="77777777" w:rsidR="00D06174" w:rsidRPr="00C9793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2685"/>
        <w:gridCol w:w="7365"/>
      </w:tblGrid>
      <w:tr w:rsidR="00FE4BEB" w:rsidRPr="00C97934" w14:paraId="14D5564C" w14:textId="77777777" w:rsidTr="00D06174">
        <w:trPr>
          <w:cantSplit/>
          <w:trHeight w:val="486"/>
        </w:trPr>
        <w:tc>
          <w:tcPr>
            <w:tcW w:w="1336" w:type="pct"/>
            <w:tcBorders>
              <w:top w:val="double" w:sz="4" w:space="0" w:color="auto"/>
              <w:bottom w:val="double" w:sz="4" w:space="0" w:color="auto"/>
            </w:tcBorders>
            <w:shd w:val="clear" w:color="auto" w:fill="C6D9F1"/>
            <w:vAlign w:val="center"/>
          </w:tcPr>
          <w:p w14:paraId="44074CE9" w14:textId="77777777" w:rsidR="00FE4BEB" w:rsidRPr="00C97934" w:rsidRDefault="00FE4BEB" w:rsidP="00C379F0">
            <w:pPr>
              <w:pStyle w:val="DefaultText"/>
              <w:rPr>
                <w:rStyle w:val="InitialStyle"/>
                <w:rFonts w:ascii="Arial" w:hAnsi="Arial" w:cs="Arial"/>
                <w:b/>
              </w:rPr>
            </w:pPr>
            <w:r w:rsidRPr="00C97934">
              <w:rPr>
                <w:rStyle w:val="InitialStyle"/>
                <w:rFonts w:ascii="Arial" w:hAnsi="Arial" w:cs="Arial"/>
                <w:b/>
              </w:rPr>
              <w:t>Organization Name:</w:t>
            </w:r>
          </w:p>
        </w:tc>
        <w:tc>
          <w:tcPr>
            <w:tcW w:w="3664" w:type="pct"/>
            <w:vAlign w:val="center"/>
          </w:tcPr>
          <w:p w14:paraId="671E69FF" w14:textId="77777777" w:rsidR="00FE4BEB" w:rsidRPr="00C97934" w:rsidRDefault="00FE4BEB" w:rsidP="00C379F0">
            <w:pPr>
              <w:pStyle w:val="DefaultText"/>
              <w:rPr>
                <w:rStyle w:val="InitialStyle"/>
                <w:rFonts w:ascii="Arial" w:hAnsi="Arial" w:cs="Arial"/>
                <w:b/>
              </w:rPr>
            </w:pPr>
          </w:p>
        </w:tc>
      </w:tr>
    </w:tbl>
    <w:p w14:paraId="0E35C7C7" w14:textId="77777777" w:rsidR="00357B21" w:rsidRPr="00C9793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FE4BEB" w:rsidRPr="00C97934" w14:paraId="6BE687F8" w14:textId="77777777" w:rsidTr="00D06174">
        <w:trPr>
          <w:trHeight w:val="348"/>
        </w:trPr>
        <w:tc>
          <w:tcPr>
            <w:tcW w:w="1164" w:type="pct"/>
            <w:tcBorders>
              <w:top w:val="double" w:sz="4" w:space="0" w:color="auto"/>
              <w:bottom w:val="double" w:sz="4" w:space="0" w:color="auto"/>
            </w:tcBorders>
            <w:shd w:val="clear" w:color="auto" w:fill="C6D9F1"/>
            <w:vAlign w:val="center"/>
          </w:tcPr>
          <w:p w14:paraId="403DCFC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2" w:name="_Hlk48893155"/>
            <w:r w:rsidRPr="00C97934">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1E5988E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FE4BEB" w:rsidRPr="00C97934" w14:paraId="799E6178" w14:textId="77777777" w:rsidTr="00D06174">
        <w:tc>
          <w:tcPr>
            <w:tcW w:w="1164" w:type="pct"/>
            <w:tcBorders>
              <w:top w:val="double" w:sz="4" w:space="0" w:color="auto"/>
            </w:tcBorders>
            <w:shd w:val="clear" w:color="auto" w:fill="auto"/>
            <w:vAlign w:val="center"/>
          </w:tcPr>
          <w:p w14:paraId="05FB24D1" w14:textId="184D9C36"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3" w:name="_Hlk48893261"/>
            <w:bookmarkEnd w:id="52"/>
          </w:p>
        </w:tc>
        <w:tc>
          <w:tcPr>
            <w:tcW w:w="3836" w:type="pct"/>
            <w:tcBorders>
              <w:top w:val="double" w:sz="4" w:space="0" w:color="auto"/>
            </w:tcBorders>
            <w:shd w:val="clear" w:color="auto" w:fill="auto"/>
            <w:vAlign w:val="center"/>
          </w:tcPr>
          <w:p w14:paraId="0EC012D0" w14:textId="5024368D"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3"/>
      <w:tr w:rsidR="00FE4BEB" w:rsidRPr="00C97934" w14:paraId="367A5430" w14:textId="77777777" w:rsidTr="00D06174">
        <w:tc>
          <w:tcPr>
            <w:tcW w:w="1164" w:type="pct"/>
            <w:shd w:val="clear" w:color="auto" w:fill="auto"/>
            <w:vAlign w:val="center"/>
          </w:tcPr>
          <w:p w14:paraId="4C0E235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56FA0D8"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4671FE" w14:textId="77777777" w:rsidTr="00D06174">
        <w:tc>
          <w:tcPr>
            <w:tcW w:w="1164" w:type="pct"/>
            <w:shd w:val="clear" w:color="auto" w:fill="auto"/>
            <w:vAlign w:val="center"/>
          </w:tcPr>
          <w:p w14:paraId="0DFC877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BE675E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91B8F77" w14:textId="77777777" w:rsidTr="00D06174">
        <w:tc>
          <w:tcPr>
            <w:tcW w:w="1164" w:type="pct"/>
            <w:shd w:val="clear" w:color="auto" w:fill="auto"/>
            <w:vAlign w:val="center"/>
          </w:tcPr>
          <w:p w14:paraId="008FEAE7"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35A4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4F05B40" w14:textId="77777777" w:rsidTr="00D06174">
        <w:tc>
          <w:tcPr>
            <w:tcW w:w="1164" w:type="pct"/>
            <w:shd w:val="clear" w:color="auto" w:fill="auto"/>
            <w:vAlign w:val="center"/>
          </w:tcPr>
          <w:p w14:paraId="415BB19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5B9D36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04EF2834" w14:textId="77777777" w:rsidTr="00D06174">
        <w:tc>
          <w:tcPr>
            <w:tcW w:w="1164" w:type="pct"/>
            <w:shd w:val="clear" w:color="auto" w:fill="auto"/>
            <w:vAlign w:val="center"/>
          </w:tcPr>
          <w:p w14:paraId="43E9AD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6A0768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014E950" w14:textId="77777777" w:rsidTr="00D06174">
        <w:tc>
          <w:tcPr>
            <w:tcW w:w="1164" w:type="pct"/>
            <w:shd w:val="clear" w:color="auto" w:fill="auto"/>
            <w:vAlign w:val="center"/>
          </w:tcPr>
          <w:p w14:paraId="65E617BF"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729F7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E8D8452" w14:textId="77777777" w:rsidTr="00D06174">
        <w:tc>
          <w:tcPr>
            <w:tcW w:w="1164" w:type="pct"/>
            <w:shd w:val="clear" w:color="auto" w:fill="auto"/>
            <w:vAlign w:val="center"/>
          </w:tcPr>
          <w:p w14:paraId="2D477A7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A3281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5F53682" w14:textId="77777777" w:rsidTr="00D06174">
        <w:tc>
          <w:tcPr>
            <w:tcW w:w="1164" w:type="pct"/>
            <w:shd w:val="clear" w:color="auto" w:fill="auto"/>
            <w:vAlign w:val="center"/>
          </w:tcPr>
          <w:p w14:paraId="461A2B4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FA6B5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C95620F" w14:textId="77777777" w:rsidTr="00D06174">
        <w:tc>
          <w:tcPr>
            <w:tcW w:w="1164" w:type="pct"/>
            <w:shd w:val="clear" w:color="auto" w:fill="auto"/>
            <w:vAlign w:val="center"/>
          </w:tcPr>
          <w:p w14:paraId="6B38F8C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3AC1B0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F1DB4C7" w14:textId="77777777" w:rsidTr="00D06174">
        <w:tc>
          <w:tcPr>
            <w:tcW w:w="1164" w:type="pct"/>
            <w:shd w:val="clear" w:color="auto" w:fill="auto"/>
            <w:vAlign w:val="center"/>
          </w:tcPr>
          <w:p w14:paraId="09DFD21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8B5A8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8DD41AB" w14:textId="77777777" w:rsidTr="00D06174">
        <w:tc>
          <w:tcPr>
            <w:tcW w:w="1164" w:type="pct"/>
            <w:shd w:val="clear" w:color="auto" w:fill="auto"/>
            <w:vAlign w:val="center"/>
          </w:tcPr>
          <w:p w14:paraId="31AD232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2AD940"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7A01616" w14:textId="77777777" w:rsidTr="00D06174">
        <w:tc>
          <w:tcPr>
            <w:tcW w:w="1164" w:type="pct"/>
            <w:shd w:val="clear" w:color="auto" w:fill="auto"/>
            <w:vAlign w:val="center"/>
          </w:tcPr>
          <w:p w14:paraId="1B2D19A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E2863"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28C4760" w14:textId="77777777" w:rsidTr="00D06174">
        <w:tc>
          <w:tcPr>
            <w:tcW w:w="1164" w:type="pct"/>
            <w:shd w:val="clear" w:color="auto" w:fill="auto"/>
            <w:vAlign w:val="center"/>
          </w:tcPr>
          <w:p w14:paraId="037C25B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BF50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5C15DB" w14:textId="77777777" w:rsidTr="00D06174">
        <w:tc>
          <w:tcPr>
            <w:tcW w:w="1164" w:type="pct"/>
            <w:tcBorders>
              <w:bottom w:val="single" w:sz="4" w:space="0" w:color="auto"/>
            </w:tcBorders>
            <w:shd w:val="clear" w:color="auto" w:fill="auto"/>
            <w:vAlign w:val="center"/>
          </w:tcPr>
          <w:p w14:paraId="3A9B2BD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6DED4A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CBEE037" w14:textId="77777777" w:rsidTr="00D06174">
        <w:trPr>
          <w:trHeight w:val="152"/>
        </w:trPr>
        <w:tc>
          <w:tcPr>
            <w:tcW w:w="1164" w:type="pct"/>
            <w:tcBorders>
              <w:top w:val="single" w:sz="4" w:space="0" w:color="auto"/>
              <w:bottom w:val="double" w:sz="4" w:space="0" w:color="auto"/>
            </w:tcBorders>
            <w:shd w:val="clear" w:color="auto" w:fill="auto"/>
            <w:vAlign w:val="center"/>
          </w:tcPr>
          <w:p w14:paraId="3EBF5BF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E389BD4"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C37D5AA" w14:textId="69B9DF52" w:rsidR="00EF68D8" w:rsidRPr="00C97934" w:rsidRDefault="00EF68D8" w:rsidP="00C01C76">
      <w:pPr>
        <w:pStyle w:val="DefaultText"/>
        <w:rPr>
          <w:rFonts w:ascii="Arial" w:hAnsi="Arial" w:cs="Arial"/>
          <w:color w:val="000000"/>
        </w:rPr>
      </w:pPr>
    </w:p>
    <w:sectPr w:rsidR="00EF68D8" w:rsidRPr="00C97934" w:rsidSect="00283A70">
      <w:headerReference w:type="default" r:id="rId36"/>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95648" w14:textId="77777777" w:rsidR="00283A70" w:rsidRDefault="00283A70">
      <w:r>
        <w:separator/>
      </w:r>
    </w:p>
  </w:endnote>
  <w:endnote w:type="continuationSeparator" w:id="0">
    <w:p w14:paraId="61C9B6C4" w14:textId="77777777" w:rsidR="00283A70" w:rsidRDefault="00283A70">
      <w:r>
        <w:continuationSeparator/>
      </w:r>
    </w:p>
  </w:endnote>
  <w:endnote w:type="continuationNotice" w:id="1">
    <w:p w14:paraId="3D6A9235" w14:textId="77777777" w:rsidR="00283A70" w:rsidRDefault="00283A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3AC12FD2" w:rsidR="002B4FD5" w:rsidRPr="004347C1" w:rsidRDefault="002B4FD5" w:rsidP="00124485">
    <w:pPr>
      <w:pStyle w:val="DefaultText"/>
      <w:ind w:right="360"/>
      <w:rPr>
        <w:rFonts w:ascii="Arial" w:hAnsi="Arial" w:cs="Arial"/>
        <w:color w:val="FF0000"/>
      </w:rPr>
    </w:pPr>
    <w:r w:rsidRPr="004347C1">
      <w:rPr>
        <w:rFonts w:ascii="Arial" w:hAnsi="Arial" w:cs="Arial"/>
      </w:rPr>
      <w:t xml:space="preserve">State of Maine </w:t>
    </w:r>
    <w:r w:rsidRPr="00167F53">
      <w:rPr>
        <w:rFonts w:ascii="Arial" w:hAnsi="Arial" w:cs="Arial"/>
      </w:rPr>
      <w:t xml:space="preserve">RFP# </w:t>
    </w:r>
    <w:r w:rsidR="00167F53" w:rsidRPr="00167F53">
      <w:rPr>
        <w:rStyle w:val="InitialStyle"/>
        <w:rFonts w:ascii="Arial" w:hAnsi="Arial" w:cs="Arial"/>
        <w:bCs/>
      </w:rPr>
      <w:t>202403067</w:t>
    </w:r>
  </w:p>
  <w:p w14:paraId="76487500" w14:textId="3D7EAFF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566018">
      <w:rPr>
        <w:rFonts w:ascii="Arial" w:hAnsi="Arial" w:cs="Arial"/>
      </w:rPr>
      <w:t>8/18/2023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40FE2" w14:textId="77777777" w:rsidR="00283A70" w:rsidRDefault="00283A70">
      <w:r>
        <w:separator/>
      </w:r>
    </w:p>
  </w:footnote>
  <w:footnote w:type="continuationSeparator" w:id="0">
    <w:p w14:paraId="04496E45" w14:textId="77777777" w:rsidR="00283A70" w:rsidRDefault="00283A70">
      <w:r>
        <w:continuationSeparator/>
      </w:r>
    </w:p>
  </w:footnote>
  <w:footnote w:type="continuationNotice" w:id="1">
    <w:p w14:paraId="02137A9B" w14:textId="77777777" w:rsidR="00283A70" w:rsidRDefault="00283A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0"/>
      <w:gridCol w:w="3420"/>
      <w:gridCol w:w="3420"/>
    </w:tblGrid>
    <w:tr w:rsidR="78BF7322" w14:paraId="020D2C2A" w14:textId="77777777" w:rsidTr="78BF7322">
      <w:trPr>
        <w:trHeight w:val="300"/>
      </w:trPr>
      <w:tc>
        <w:tcPr>
          <w:tcW w:w="3420" w:type="dxa"/>
        </w:tcPr>
        <w:p w14:paraId="4FF9B17A" w14:textId="56482937" w:rsidR="78BF7322" w:rsidRDefault="78BF7322" w:rsidP="78BF7322">
          <w:pPr>
            <w:pStyle w:val="Header"/>
            <w:ind w:left="-115"/>
          </w:pPr>
        </w:p>
      </w:tc>
      <w:tc>
        <w:tcPr>
          <w:tcW w:w="3420" w:type="dxa"/>
        </w:tcPr>
        <w:p w14:paraId="109896B4" w14:textId="468C6792" w:rsidR="78BF7322" w:rsidRDefault="78BF7322" w:rsidP="78BF7322">
          <w:pPr>
            <w:pStyle w:val="Header"/>
            <w:jc w:val="center"/>
          </w:pPr>
        </w:p>
      </w:tc>
      <w:tc>
        <w:tcPr>
          <w:tcW w:w="3420" w:type="dxa"/>
        </w:tcPr>
        <w:p w14:paraId="5B9A1901" w14:textId="0C578595" w:rsidR="78BF7322" w:rsidRDefault="78BF7322" w:rsidP="78BF7322">
          <w:pPr>
            <w:pStyle w:val="Header"/>
            <w:ind w:right="-115"/>
            <w:jc w:val="right"/>
          </w:pPr>
        </w:p>
      </w:tc>
    </w:tr>
  </w:tbl>
  <w:p w14:paraId="092C80E6" w14:textId="19890CCF" w:rsidR="78BF7322" w:rsidRDefault="78BF7322" w:rsidP="78BF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8BF7322" w14:paraId="5BE4BC7C" w14:textId="77777777" w:rsidTr="78BF7322">
      <w:trPr>
        <w:trHeight w:val="300"/>
      </w:trPr>
      <w:tc>
        <w:tcPr>
          <w:tcW w:w="3360" w:type="dxa"/>
        </w:tcPr>
        <w:p w14:paraId="774298A1" w14:textId="2CD39001" w:rsidR="78BF7322" w:rsidRDefault="78BF7322" w:rsidP="78BF7322">
          <w:pPr>
            <w:pStyle w:val="Header"/>
            <w:ind w:left="-115"/>
          </w:pPr>
        </w:p>
      </w:tc>
      <w:tc>
        <w:tcPr>
          <w:tcW w:w="3360" w:type="dxa"/>
        </w:tcPr>
        <w:p w14:paraId="2779B432" w14:textId="56CAB5C2" w:rsidR="78BF7322" w:rsidRDefault="78BF7322" w:rsidP="78BF7322">
          <w:pPr>
            <w:pStyle w:val="Header"/>
            <w:jc w:val="center"/>
          </w:pPr>
        </w:p>
      </w:tc>
      <w:tc>
        <w:tcPr>
          <w:tcW w:w="3360" w:type="dxa"/>
        </w:tcPr>
        <w:p w14:paraId="14342F37" w14:textId="58216D2B" w:rsidR="78BF7322" w:rsidRDefault="78BF7322" w:rsidP="78BF7322">
          <w:pPr>
            <w:pStyle w:val="Header"/>
            <w:ind w:right="-115"/>
            <w:jc w:val="right"/>
          </w:pPr>
        </w:p>
      </w:tc>
    </w:tr>
  </w:tbl>
  <w:p w14:paraId="5023E3F3" w14:textId="7267EFA6" w:rsidR="78BF7322" w:rsidRDefault="78BF7322" w:rsidP="78BF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116B5A"/>
    <w:multiLevelType w:val="hybridMultilevel"/>
    <w:tmpl w:val="4DF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2" w15:restartNumberingAfterBreak="0">
    <w:nsid w:val="333A05CF"/>
    <w:multiLevelType w:val="multilevel"/>
    <w:tmpl w:val="EB8E438A"/>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3"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E37DDA"/>
    <w:multiLevelType w:val="hybridMultilevel"/>
    <w:tmpl w:val="1C52FC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E935D6E"/>
    <w:multiLevelType w:val="hybridMultilevel"/>
    <w:tmpl w:val="E17A8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6524CF"/>
    <w:multiLevelType w:val="hybridMultilevel"/>
    <w:tmpl w:val="0576F61C"/>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CE93B8D"/>
    <w:multiLevelType w:val="hybridMultilevel"/>
    <w:tmpl w:val="9EF6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775FE5"/>
    <w:multiLevelType w:val="hybridMultilevel"/>
    <w:tmpl w:val="3A68FE2A"/>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6"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8"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9" w15:restartNumberingAfterBreak="0">
    <w:nsid w:val="719817D6"/>
    <w:multiLevelType w:val="hybridMultilevel"/>
    <w:tmpl w:val="507043F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0"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2"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284845386">
    <w:abstractNumId w:val="6"/>
  </w:num>
  <w:num w:numId="2" w16cid:durableId="240062789">
    <w:abstractNumId w:val="0"/>
  </w:num>
  <w:num w:numId="3" w16cid:durableId="1284725791">
    <w:abstractNumId w:val="20"/>
  </w:num>
  <w:num w:numId="4" w16cid:durableId="11874500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13171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3593844">
    <w:abstractNumId w:val="11"/>
  </w:num>
  <w:num w:numId="7" w16cid:durableId="836001083">
    <w:abstractNumId w:val="36"/>
  </w:num>
  <w:num w:numId="8" w16cid:durableId="1501047047">
    <w:abstractNumId w:val="13"/>
  </w:num>
  <w:num w:numId="9" w16cid:durableId="1334261939">
    <w:abstractNumId w:val="28"/>
  </w:num>
  <w:num w:numId="10" w16cid:durableId="1843814405">
    <w:abstractNumId w:val="40"/>
  </w:num>
  <w:num w:numId="11" w16cid:durableId="1953323980">
    <w:abstractNumId w:val="41"/>
  </w:num>
  <w:num w:numId="12" w16cid:durableId="251621423">
    <w:abstractNumId w:val="1"/>
  </w:num>
  <w:num w:numId="13" w16cid:durableId="18938875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16cid:durableId="135924409">
    <w:abstractNumId w:val="16"/>
  </w:num>
  <w:num w:numId="15" w16cid:durableId="318046283">
    <w:abstractNumId w:val="3"/>
  </w:num>
  <w:num w:numId="16" w16cid:durableId="1942758772">
    <w:abstractNumId w:val="12"/>
  </w:num>
  <w:num w:numId="17" w16cid:durableId="605650896">
    <w:abstractNumId w:val="21"/>
  </w:num>
  <w:num w:numId="18" w16cid:durableId="101464600">
    <w:abstractNumId w:val="17"/>
  </w:num>
  <w:num w:numId="19" w16cid:durableId="920868359">
    <w:abstractNumId w:val="9"/>
  </w:num>
  <w:num w:numId="20" w16cid:durableId="485367836">
    <w:abstractNumId w:val="42"/>
  </w:num>
  <w:num w:numId="21" w16cid:durableId="1115952729">
    <w:abstractNumId w:val="37"/>
  </w:num>
  <w:num w:numId="22" w16cid:durableId="1971209890">
    <w:abstractNumId w:val="5"/>
  </w:num>
  <w:num w:numId="23" w16cid:durableId="323092882">
    <w:abstractNumId w:val="38"/>
  </w:num>
  <w:num w:numId="24" w16cid:durableId="1422681596">
    <w:abstractNumId w:val="4"/>
  </w:num>
  <w:num w:numId="25" w16cid:durableId="617686348">
    <w:abstractNumId w:val="15"/>
  </w:num>
  <w:num w:numId="26" w16cid:durableId="336688223">
    <w:abstractNumId w:val="7"/>
  </w:num>
  <w:num w:numId="27" w16cid:durableId="1554391346">
    <w:abstractNumId w:val="10"/>
  </w:num>
  <w:num w:numId="28" w16cid:durableId="1226650455">
    <w:abstractNumId w:val="23"/>
  </w:num>
  <w:num w:numId="29" w16cid:durableId="535391685">
    <w:abstractNumId w:val="14"/>
  </w:num>
  <w:num w:numId="30" w16cid:durableId="1613396779">
    <w:abstractNumId w:val="24"/>
  </w:num>
  <w:num w:numId="31" w16cid:durableId="1048720105">
    <w:abstractNumId w:val="33"/>
  </w:num>
  <w:num w:numId="32" w16cid:durableId="1904563884">
    <w:abstractNumId w:val="8"/>
  </w:num>
  <w:num w:numId="33" w16cid:durableId="368527472">
    <w:abstractNumId w:val="35"/>
  </w:num>
  <w:num w:numId="34" w16cid:durableId="7863135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6189097">
    <w:abstractNumId w:val="31"/>
  </w:num>
  <w:num w:numId="36" w16cid:durableId="766199747">
    <w:abstractNumId w:val="27"/>
  </w:num>
  <w:num w:numId="37" w16cid:durableId="164590748">
    <w:abstractNumId w:val="34"/>
  </w:num>
  <w:num w:numId="38" w16cid:durableId="1467120331">
    <w:abstractNumId w:val="25"/>
  </w:num>
  <w:num w:numId="39" w16cid:durableId="1074402332">
    <w:abstractNumId w:val="19"/>
  </w:num>
  <w:num w:numId="40" w16cid:durableId="1685354689">
    <w:abstractNumId w:val="30"/>
  </w:num>
  <w:num w:numId="41" w16cid:durableId="203754380">
    <w:abstractNumId w:val="26"/>
  </w:num>
  <w:num w:numId="42" w16cid:durableId="334652839">
    <w:abstractNumId w:val="39"/>
  </w:num>
  <w:num w:numId="43" w16cid:durableId="25185428">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40DC"/>
    <w:rsid w:val="000071AC"/>
    <w:rsid w:val="00011898"/>
    <w:rsid w:val="000129C3"/>
    <w:rsid w:val="000130E6"/>
    <w:rsid w:val="00015741"/>
    <w:rsid w:val="0001618E"/>
    <w:rsid w:val="00017606"/>
    <w:rsid w:val="000177B5"/>
    <w:rsid w:val="00017EB5"/>
    <w:rsid w:val="00020510"/>
    <w:rsid w:val="000208EF"/>
    <w:rsid w:val="0002282C"/>
    <w:rsid w:val="00024C6F"/>
    <w:rsid w:val="0002598F"/>
    <w:rsid w:val="00025ECB"/>
    <w:rsid w:val="000317D6"/>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596"/>
    <w:rsid w:val="000418FC"/>
    <w:rsid w:val="0004203E"/>
    <w:rsid w:val="000427F1"/>
    <w:rsid w:val="00042978"/>
    <w:rsid w:val="000434DC"/>
    <w:rsid w:val="00043F7E"/>
    <w:rsid w:val="0004746B"/>
    <w:rsid w:val="0005029F"/>
    <w:rsid w:val="00050BF7"/>
    <w:rsid w:val="00051EAB"/>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6082"/>
    <w:rsid w:val="00067916"/>
    <w:rsid w:val="0007012A"/>
    <w:rsid w:val="00070FB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D53"/>
    <w:rsid w:val="00097F1A"/>
    <w:rsid w:val="000A1AA8"/>
    <w:rsid w:val="000A6289"/>
    <w:rsid w:val="000A64F0"/>
    <w:rsid w:val="000A6AFC"/>
    <w:rsid w:val="000A7A59"/>
    <w:rsid w:val="000B4203"/>
    <w:rsid w:val="000B4DF2"/>
    <w:rsid w:val="000B553E"/>
    <w:rsid w:val="000B5ADE"/>
    <w:rsid w:val="000C0044"/>
    <w:rsid w:val="000C015E"/>
    <w:rsid w:val="000C104A"/>
    <w:rsid w:val="000C1460"/>
    <w:rsid w:val="000C1E16"/>
    <w:rsid w:val="000C224F"/>
    <w:rsid w:val="000C513C"/>
    <w:rsid w:val="000D0F11"/>
    <w:rsid w:val="000D1D4E"/>
    <w:rsid w:val="000D2F39"/>
    <w:rsid w:val="000D4179"/>
    <w:rsid w:val="000D50AE"/>
    <w:rsid w:val="000D56AE"/>
    <w:rsid w:val="000D7F17"/>
    <w:rsid w:val="000E15E3"/>
    <w:rsid w:val="000E1678"/>
    <w:rsid w:val="000E1682"/>
    <w:rsid w:val="000E1A07"/>
    <w:rsid w:val="000E27AA"/>
    <w:rsid w:val="000E2D9B"/>
    <w:rsid w:val="000E5513"/>
    <w:rsid w:val="000E6403"/>
    <w:rsid w:val="000E73C6"/>
    <w:rsid w:val="000F10BC"/>
    <w:rsid w:val="000F3A64"/>
    <w:rsid w:val="000F5DCB"/>
    <w:rsid w:val="00100841"/>
    <w:rsid w:val="001009E5"/>
    <w:rsid w:val="001013A2"/>
    <w:rsid w:val="00101636"/>
    <w:rsid w:val="00102301"/>
    <w:rsid w:val="001027F0"/>
    <w:rsid w:val="00102984"/>
    <w:rsid w:val="0010368E"/>
    <w:rsid w:val="001072AF"/>
    <w:rsid w:val="00107E00"/>
    <w:rsid w:val="00110638"/>
    <w:rsid w:val="001110FC"/>
    <w:rsid w:val="001118AF"/>
    <w:rsid w:val="00112042"/>
    <w:rsid w:val="001137DA"/>
    <w:rsid w:val="00113BC6"/>
    <w:rsid w:val="00114E76"/>
    <w:rsid w:val="00115C2D"/>
    <w:rsid w:val="00116EB6"/>
    <w:rsid w:val="001176C5"/>
    <w:rsid w:val="00117E93"/>
    <w:rsid w:val="0012166E"/>
    <w:rsid w:val="00123762"/>
    <w:rsid w:val="00124440"/>
    <w:rsid w:val="00124485"/>
    <w:rsid w:val="00124ADF"/>
    <w:rsid w:val="001270AA"/>
    <w:rsid w:val="00130743"/>
    <w:rsid w:val="001309E2"/>
    <w:rsid w:val="00132652"/>
    <w:rsid w:val="00133274"/>
    <w:rsid w:val="00133B26"/>
    <w:rsid w:val="00133D52"/>
    <w:rsid w:val="001348CB"/>
    <w:rsid w:val="001349F8"/>
    <w:rsid w:val="00134E2C"/>
    <w:rsid w:val="00137B12"/>
    <w:rsid w:val="00137D38"/>
    <w:rsid w:val="00140139"/>
    <w:rsid w:val="001406CC"/>
    <w:rsid w:val="001410AC"/>
    <w:rsid w:val="0014301A"/>
    <w:rsid w:val="001435F6"/>
    <w:rsid w:val="0014549F"/>
    <w:rsid w:val="00145755"/>
    <w:rsid w:val="0015002C"/>
    <w:rsid w:val="00150D88"/>
    <w:rsid w:val="001510C6"/>
    <w:rsid w:val="00151C66"/>
    <w:rsid w:val="00151E56"/>
    <w:rsid w:val="0015445D"/>
    <w:rsid w:val="00154F87"/>
    <w:rsid w:val="00155269"/>
    <w:rsid w:val="00156469"/>
    <w:rsid w:val="00157242"/>
    <w:rsid w:val="0016016B"/>
    <w:rsid w:val="001627BB"/>
    <w:rsid w:val="0016478A"/>
    <w:rsid w:val="00165813"/>
    <w:rsid w:val="00166E53"/>
    <w:rsid w:val="001679CD"/>
    <w:rsid w:val="00167F53"/>
    <w:rsid w:val="00170026"/>
    <w:rsid w:val="00170E7F"/>
    <w:rsid w:val="00171928"/>
    <w:rsid w:val="0017447A"/>
    <w:rsid w:val="001750C2"/>
    <w:rsid w:val="00176733"/>
    <w:rsid w:val="00177826"/>
    <w:rsid w:val="00177EB7"/>
    <w:rsid w:val="0018020C"/>
    <w:rsid w:val="00180389"/>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644E"/>
    <w:rsid w:val="001A74FC"/>
    <w:rsid w:val="001A77C8"/>
    <w:rsid w:val="001B139C"/>
    <w:rsid w:val="001B1B8B"/>
    <w:rsid w:val="001B3063"/>
    <w:rsid w:val="001B7703"/>
    <w:rsid w:val="001C0279"/>
    <w:rsid w:val="001C0F54"/>
    <w:rsid w:val="001C1C12"/>
    <w:rsid w:val="001C2A70"/>
    <w:rsid w:val="001C2E0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E75AE"/>
    <w:rsid w:val="001F01B8"/>
    <w:rsid w:val="001F040E"/>
    <w:rsid w:val="001F07D2"/>
    <w:rsid w:val="001F16EA"/>
    <w:rsid w:val="001F26C4"/>
    <w:rsid w:val="001F3805"/>
    <w:rsid w:val="001F407C"/>
    <w:rsid w:val="001F44D6"/>
    <w:rsid w:val="001F75A5"/>
    <w:rsid w:val="001F761E"/>
    <w:rsid w:val="002001BB"/>
    <w:rsid w:val="00201B35"/>
    <w:rsid w:val="00201F2F"/>
    <w:rsid w:val="0020201A"/>
    <w:rsid w:val="00203786"/>
    <w:rsid w:val="00203AEE"/>
    <w:rsid w:val="00204C14"/>
    <w:rsid w:val="0020582C"/>
    <w:rsid w:val="00206B04"/>
    <w:rsid w:val="00207711"/>
    <w:rsid w:val="00211D17"/>
    <w:rsid w:val="00211E05"/>
    <w:rsid w:val="002123AC"/>
    <w:rsid w:val="00212618"/>
    <w:rsid w:val="00212FED"/>
    <w:rsid w:val="00213C3A"/>
    <w:rsid w:val="00214370"/>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1B16"/>
    <w:rsid w:val="00232908"/>
    <w:rsid w:val="0023438E"/>
    <w:rsid w:val="00234C2C"/>
    <w:rsid w:val="00235985"/>
    <w:rsid w:val="0023601E"/>
    <w:rsid w:val="0024079D"/>
    <w:rsid w:val="00240A3D"/>
    <w:rsid w:val="00241BCF"/>
    <w:rsid w:val="0024245B"/>
    <w:rsid w:val="00245375"/>
    <w:rsid w:val="00246AD0"/>
    <w:rsid w:val="00250319"/>
    <w:rsid w:val="002510E0"/>
    <w:rsid w:val="00251EA8"/>
    <w:rsid w:val="0025279E"/>
    <w:rsid w:val="00252FFC"/>
    <w:rsid w:val="0025317C"/>
    <w:rsid w:val="00253D55"/>
    <w:rsid w:val="00254FD3"/>
    <w:rsid w:val="00260702"/>
    <w:rsid w:val="00261A00"/>
    <w:rsid w:val="00263D1A"/>
    <w:rsid w:val="00264731"/>
    <w:rsid w:val="0026540D"/>
    <w:rsid w:val="00266057"/>
    <w:rsid w:val="00270104"/>
    <w:rsid w:val="00271387"/>
    <w:rsid w:val="0027211A"/>
    <w:rsid w:val="00272494"/>
    <w:rsid w:val="00273D85"/>
    <w:rsid w:val="002772E4"/>
    <w:rsid w:val="002774D5"/>
    <w:rsid w:val="002804CD"/>
    <w:rsid w:val="002808C0"/>
    <w:rsid w:val="002811CC"/>
    <w:rsid w:val="00281C98"/>
    <w:rsid w:val="00283902"/>
    <w:rsid w:val="00283A70"/>
    <w:rsid w:val="0029027E"/>
    <w:rsid w:val="002904B4"/>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4FD5"/>
    <w:rsid w:val="002B5290"/>
    <w:rsid w:val="002B5DDB"/>
    <w:rsid w:val="002B746E"/>
    <w:rsid w:val="002C025B"/>
    <w:rsid w:val="002C0DD0"/>
    <w:rsid w:val="002C0E26"/>
    <w:rsid w:val="002C18CA"/>
    <w:rsid w:val="002C1B5C"/>
    <w:rsid w:val="002C341E"/>
    <w:rsid w:val="002C451C"/>
    <w:rsid w:val="002C7489"/>
    <w:rsid w:val="002D0EDB"/>
    <w:rsid w:val="002D1F20"/>
    <w:rsid w:val="002D2469"/>
    <w:rsid w:val="002D5269"/>
    <w:rsid w:val="002D59A5"/>
    <w:rsid w:val="002D6435"/>
    <w:rsid w:val="002E0360"/>
    <w:rsid w:val="002E313E"/>
    <w:rsid w:val="002E6FFF"/>
    <w:rsid w:val="002F0869"/>
    <w:rsid w:val="002F0D03"/>
    <w:rsid w:val="002F1824"/>
    <w:rsid w:val="002F4092"/>
    <w:rsid w:val="002F4182"/>
    <w:rsid w:val="002F5835"/>
    <w:rsid w:val="002F6869"/>
    <w:rsid w:val="002F6E86"/>
    <w:rsid w:val="003019E2"/>
    <w:rsid w:val="0030536C"/>
    <w:rsid w:val="00305C7A"/>
    <w:rsid w:val="00305FFA"/>
    <w:rsid w:val="00306527"/>
    <w:rsid w:val="00306F32"/>
    <w:rsid w:val="00307865"/>
    <w:rsid w:val="00307F7A"/>
    <w:rsid w:val="003107A5"/>
    <w:rsid w:val="00311301"/>
    <w:rsid w:val="00311A43"/>
    <w:rsid w:val="003125E0"/>
    <w:rsid w:val="003131EE"/>
    <w:rsid w:val="0031350B"/>
    <w:rsid w:val="00313C9B"/>
    <w:rsid w:val="00313EB5"/>
    <w:rsid w:val="003150A3"/>
    <w:rsid w:val="003150F7"/>
    <w:rsid w:val="00316D6F"/>
    <w:rsid w:val="00317854"/>
    <w:rsid w:val="00320FB2"/>
    <w:rsid w:val="003214A4"/>
    <w:rsid w:val="00322B22"/>
    <w:rsid w:val="00325F2A"/>
    <w:rsid w:val="00331AB4"/>
    <w:rsid w:val="00331B44"/>
    <w:rsid w:val="0033296D"/>
    <w:rsid w:val="00333C4B"/>
    <w:rsid w:val="003346B0"/>
    <w:rsid w:val="00335DF1"/>
    <w:rsid w:val="00336191"/>
    <w:rsid w:val="003419D8"/>
    <w:rsid w:val="00343063"/>
    <w:rsid w:val="00343B30"/>
    <w:rsid w:val="00344CC3"/>
    <w:rsid w:val="0034665C"/>
    <w:rsid w:val="00346DBE"/>
    <w:rsid w:val="003471C0"/>
    <w:rsid w:val="0034728B"/>
    <w:rsid w:val="0035046A"/>
    <w:rsid w:val="00350624"/>
    <w:rsid w:val="00351845"/>
    <w:rsid w:val="00354B01"/>
    <w:rsid w:val="00356D97"/>
    <w:rsid w:val="00357299"/>
    <w:rsid w:val="0035794A"/>
    <w:rsid w:val="00357B21"/>
    <w:rsid w:val="00362031"/>
    <w:rsid w:val="00363972"/>
    <w:rsid w:val="003651C8"/>
    <w:rsid w:val="003652A0"/>
    <w:rsid w:val="0036727D"/>
    <w:rsid w:val="00367E5D"/>
    <w:rsid w:val="00372001"/>
    <w:rsid w:val="00372C33"/>
    <w:rsid w:val="00372CFA"/>
    <w:rsid w:val="00372D1F"/>
    <w:rsid w:val="00375FE5"/>
    <w:rsid w:val="003760DE"/>
    <w:rsid w:val="00376388"/>
    <w:rsid w:val="0037656D"/>
    <w:rsid w:val="0037658D"/>
    <w:rsid w:val="00380471"/>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3A1"/>
    <w:rsid w:val="00394C9C"/>
    <w:rsid w:val="003956AE"/>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750A"/>
    <w:rsid w:val="003B7A69"/>
    <w:rsid w:val="003C0CD3"/>
    <w:rsid w:val="003C2D6D"/>
    <w:rsid w:val="003C3D76"/>
    <w:rsid w:val="003C6841"/>
    <w:rsid w:val="003C6EE5"/>
    <w:rsid w:val="003D14AD"/>
    <w:rsid w:val="003D2EC2"/>
    <w:rsid w:val="003D41E8"/>
    <w:rsid w:val="003D49FD"/>
    <w:rsid w:val="003D4C86"/>
    <w:rsid w:val="003D5C04"/>
    <w:rsid w:val="003E1183"/>
    <w:rsid w:val="003E3514"/>
    <w:rsid w:val="003E42F2"/>
    <w:rsid w:val="003E4F1A"/>
    <w:rsid w:val="003E53DA"/>
    <w:rsid w:val="003E5E39"/>
    <w:rsid w:val="003E5E78"/>
    <w:rsid w:val="003E7A67"/>
    <w:rsid w:val="003F05FA"/>
    <w:rsid w:val="003F0636"/>
    <w:rsid w:val="003F27F0"/>
    <w:rsid w:val="003F338F"/>
    <w:rsid w:val="003F358F"/>
    <w:rsid w:val="003F5B51"/>
    <w:rsid w:val="003F6618"/>
    <w:rsid w:val="00401220"/>
    <w:rsid w:val="0040169C"/>
    <w:rsid w:val="00401EC4"/>
    <w:rsid w:val="00402ABD"/>
    <w:rsid w:val="00402D27"/>
    <w:rsid w:val="00404918"/>
    <w:rsid w:val="004050EF"/>
    <w:rsid w:val="00406FB1"/>
    <w:rsid w:val="004075AE"/>
    <w:rsid w:val="00407D6D"/>
    <w:rsid w:val="00410303"/>
    <w:rsid w:val="00410AA0"/>
    <w:rsid w:val="00412DB0"/>
    <w:rsid w:val="00412EEC"/>
    <w:rsid w:val="004135AF"/>
    <w:rsid w:val="00413ED0"/>
    <w:rsid w:val="00413F93"/>
    <w:rsid w:val="0041496A"/>
    <w:rsid w:val="00416830"/>
    <w:rsid w:val="00420536"/>
    <w:rsid w:val="00420D9F"/>
    <w:rsid w:val="004228B2"/>
    <w:rsid w:val="00422AFD"/>
    <w:rsid w:val="00423000"/>
    <w:rsid w:val="00424BC2"/>
    <w:rsid w:val="00424CFD"/>
    <w:rsid w:val="00424FB2"/>
    <w:rsid w:val="00430596"/>
    <w:rsid w:val="00430D44"/>
    <w:rsid w:val="004311D2"/>
    <w:rsid w:val="00431730"/>
    <w:rsid w:val="00432D9B"/>
    <w:rsid w:val="00433698"/>
    <w:rsid w:val="00433A19"/>
    <w:rsid w:val="004341BB"/>
    <w:rsid w:val="004347C1"/>
    <w:rsid w:val="004358FF"/>
    <w:rsid w:val="00436D93"/>
    <w:rsid w:val="004371C6"/>
    <w:rsid w:val="00437E63"/>
    <w:rsid w:val="00440482"/>
    <w:rsid w:val="00441CBC"/>
    <w:rsid w:val="00442669"/>
    <w:rsid w:val="00443D5B"/>
    <w:rsid w:val="004456EA"/>
    <w:rsid w:val="004463A7"/>
    <w:rsid w:val="004505F7"/>
    <w:rsid w:val="00450B50"/>
    <w:rsid w:val="0045118B"/>
    <w:rsid w:val="00452A2E"/>
    <w:rsid w:val="00452E38"/>
    <w:rsid w:val="00452EFD"/>
    <w:rsid w:val="0045518F"/>
    <w:rsid w:val="004552A5"/>
    <w:rsid w:val="00456896"/>
    <w:rsid w:val="00456EB8"/>
    <w:rsid w:val="004571D2"/>
    <w:rsid w:val="004610F6"/>
    <w:rsid w:val="0046186F"/>
    <w:rsid w:val="00464A50"/>
    <w:rsid w:val="00464E51"/>
    <w:rsid w:val="00465DCC"/>
    <w:rsid w:val="00466EC7"/>
    <w:rsid w:val="00466F99"/>
    <w:rsid w:val="0046700A"/>
    <w:rsid w:val="004711A8"/>
    <w:rsid w:val="00474311"/>
    <w:rsid w:val="0047442B"/>
    <w:rsid w:val="004767C0"/>
    <w:rsid w:val="0047728A"/>
    <w:rsid w:val="00477943"/>
    <w:rsid w:val="00484391"/>
    <w:rsid w:val="00484B07"/>
    <w:rsid w:val="00486F1E"/>
    <w:rsid w:val="004872A1"/>
    <w:rsid w:val="0048737D"/>
    <w:rsid w:val="00487B2C"/>
    <w:rsid w:val="0049030D"/>
    <w:rsid w:val="00490D8A"/>
    <w:rsid w:val="00492521"/>
    <w:rsid w:val="00493EDD"/>
    <w:rsid w:val="00494277"/>
    <w:rsid w:val="00495A7C"/>
    <w:rsid w:val="00496D08"/>
    <w:rsid w:val="00497989"/>
    <w:rsid w:val="004A066D"/>
    <w:rsid w:val="004A1430"/>
    <w:rsid w:val="004A1F37"/>
    <w:rsid w:val="004A334F"/>
    <w:rsid w:val="004A470C"/>
    <w:rsid w:val="004A5153"/>
    <w:rsid w:val="004A6825"/>
    <w:rsid w:val="004A7EF5"/>
    <w:rsid w:val="004B1745"/>
    <w:rsid w:val="004B1A7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C6E89"/>
    <w:rsid w:val="004D10BA"/>
    <w:rsid w:val="004D18CC"/>
    <w:rsid w:val="004D2BF3"/>
    <w:rsid w:val="004D3038"/>
    <w:rsid w:val="004D39AF"/>
    <w:rsid w:val="004D429C"/>
    <w:rsid w:val="004D51EC"/>
    <w:rsid w:val="004D5C6C"/>
    <w:rsid w:val="004E233E"/>
    <w:rsid w:val="004E23C3"/>
    <w:rsid w:val="004E4AC3"/>
    <w:rsid w:val="004E630F"/>
    <w:rsid w:val="004F0520"/>
    <w:rsid w:val="004F0DF5"/>
    <w:rsid w:val="004F332F"/>
    <w:rsid w:val="004F3D57"/>
    <w:rsid w:val="004F4524"/>
    <w:rsid w:val="004F58E1"/>
    <w:rsid w:val="004F5B74"/>
    <w:rsid w:val="004F60FC"/>
    <w:rsid w:val="004F7413"/>
    <w:rsid w:val="004F7DC2"/>
    <w:rsid w:val="005003EE"/>
    <w:rsid w:val="00500783"/>
    <w:rsid w:val="00501DFF"/>
    <w:rsid w:val="005033EC"/>
    <w:rsid w:val="005039F6"/>
    <w:rsid w:val="0050675C"/>
    <w:rsid w:val="00511540"/>
    <w:rsid w:val="0051198B"/>
    <w:rsid w:val="00512642"/>
    <w:rsid w:val="00512859"/>
    <w:rsid w:val="00512D19"/>
    <w:rsid w:val="00512F95"/>
    <w:rsid w:val="005172F8"/>
    <w:rsid w:val="00517968"/>
    <w:rsid w:val="0052134F"/>
    <w:rsid w:val="00521E6A"/>
    <w:rsid w:val="0052219F"/>
    <w:rsid w:val="0052495F"/>
    <w:rsid w:val="00524A93"/>
    <w:rsid w:val="005250F0"/>
    <w:rsid w:val="00526145"/>
    <w:rsid w:val="00526297"/>
    <w:rsid w:val="00527EF4"/>
    <w:rsid w:val="00530159"/>
    <w:rsid w:val="00532096"/>
    <w:rsid w:val="00532D62"/>
    <w:rsid w:val="00534951"/>
    <w:rsid w:val="00534E91"/>
    <w:rsid w:val="005350D1"/>
    <w:rsid w:val="005350EC"/>
    <w:rsid w:val="00536424"/>
    <w:rsid w:val="00536B01"/>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EF"/>
    <w:rsid w:val="005536FD"/>
    <w:rsid w:val="0055472F"/>
    <w:rsid w:val="00554B0D"/>
    <w:rsid w:val="00556DD8"/>
    <w:rsid w:val="0055724D"/>
    <w:rsid w:val="00557F71"/>
    <w:rsid w:val="00557FFC"/>
    <w:rsid w:val="005600F1"/>
    <w:rsid w:val="00560B17"/>
    <w:rsid w:val="00560B80"/>
    <w:rsid w:val="00561251"/>
    <w:rsid w:val="00561467"/>
    <w:rsid w:val="00561CC8"/>
    <w:rsid w:val="005639E9"/>
    <w:rsid w:val="00563B7C"/>
    <w:rsid w:val="00566018"/>
    <w:rsid w:val="005669D1"/>
    <w:rsid w:val="005677F4"/>
    <w:rsid w:val="00570116"/>
    <w:rsid w:val="005731D7"/>
    <w:rsid w:val="005734DA"/>
    <w:rsid w:val="00575794"/>
    <w:rsid w:val="00575DC5"/>
    <w:rsid w:val="00577286"/>
    <w:rsid w:val="0058045B"/>
    <w:rsid w:val="00580A16"/>
    <w:rsid w:val="0058115D"/>
    <w:rsid w:val="00581E6B"/>
    <w:rsid w:val="005826F7"/>
    <w:rsid w:val="00583A7B"/>
    <w:rsid w:val="00584F19"/>
    <w:rsid w:val="00585A88"/>
    <w:rsid w:val="00585F88"/>
    <w:rsid w:val="005861FC"/>
    <w:rsid w:val="00586953"/>
    <w:rsid w:val="0058757E"/>
    <w:rsid w:val="00590521"/>
    <w:rsid w:val="00597160"/>
    <w:rsid w:val="00597659"/>
    <w:rsid w:val="00597DD2"/>
    <w:rsid w:val="00597EE2"/>
    <w:rsid w:val="005A3AEE"/>
    <w:rsid w:val="005A51D2"/>
    <w:rsid w:val="005A7F1E"/>
    <w:rsid w:val="005B03A6"/>
    <w:rsid w:val="005B2BB8"/>
    <w:rsid w:val="005B2EA7"/>
    <w:rsid w:val="005B41D4"/>
    <w:rsid w:val="005B4C93"/>
    <w:rsid w:val="005B6890"/>
    <w:rsid w:val="005B70E1"/>
    <w:rsid w:val="005C3EA1"/>
    <w:rsid w:val="005C4D4B"/>
    <w:rsid w:val="005C5FBA"/>
    <w:rsid w:val="005D1688"/>
    <w:rsid w:val="005D17C0"/>
    <w:rsid w:val="005D356F"/>
    <w:rsid w:val="005D419D"/>
    <w:rsid w:val="005D4303"/>
    <w:rsid w:val="005D64BF"/>
    <w:rsid w:val="005D78B4"/>
    <w:rsid w:val="005E01BF"/>
    <w:rsid w:val="005E0D92"/>
    <w:rsid w:val="005E188B"/>
    <w:rsid w:val="005E1A90"/>
    <w:rsid w:val="005E52D3"/>
    <w:rsid w:val="005E549D"/>
    <w:rsid w:val="005E621E"/>
    <w:rsid w:val="005E63E9"/>
    <w:rsid w:val="005E6AF4"/>
    <w:rsid w:val="005E70F9"/>
    <w:rsid w:val="005E7244"/>
    <w:rsid w:val="005F08FC"/>
    <w:rsid w:val="005F120F"/>
    <w:rsid w:val="005F4DB8"/>
    <w:rsid w:val="005F68CD"/>
    <w:rsid w:val="005F7BF5"/>
    <w:rsid w:val="00601D16"/>
    <w:rsid w:val="0060229E"/>
    <w:rsid w:val="00604FE6"/>
    <w:rsid w:val="00606D6B"/>
    <w:rsid w:val="00611901"/>
    <w:rsid w:val="00611D27"/>
    <w:rsid w:val="00613954"/>
    <w:rsid w:val="00615389"/>
    <w:rsid w:val="00616DCB"/>
    <w:rsid w:val="00617DB5"/>
    <w:rsid w:val="00623DBE"/>
    <w:rsid w:val="006247F2"/>
    <w:rsid w:val="0062519E"/>
    <w:rsid w:val="0062711D"/>
    <w:rsid w:val="00627485"/>
    <w:rsid w:val="00627E81"/>
    <w:rsid w:val="00630625"/>
    <w:rsid w:val="00631A66"/>
    <w:rsid w:val="006352BD"/>
    <w:rsid w:val="00635571"/>
    <w:rsid w:val="00635617"/>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26B4"/>
    <w:rsid w:val="00662DB9"/>
    <w:rsid w:val="00662FF6"/>
    <w:rsid w:val="00663EDF"/>
    <w:rsid w:val="006664BB"/>
    <w:rsid w:val="00666B50"/>
    <w:rsid w:val="00670C6B"/>
    <w:rsid w:val="00670E78"/>
    <w:rsid w:val="006719FB"/>
    <w:rsid w:val="00672EC3"/>
    <w:rsid w:val="0067346F"/>
    <w:rsid w:val="00673750"/>
    <w:rsid w:val="006742B0"/>
    <w:rsid w:val="0067513E"/>
    <w:rsid w:val="006778D6"/>
    <w:rsid w:val="00677A33"/>
    <w:rsid w:val="00681DF2"/>
    <w:rsid w:val="0068279E"/>
    <w:rsid w:val="00682A6A"/>
    <w:rsid w:val="00684AB2"/>
    <w:rsid w:val="00684D1B"/>
    <w:rsid w:val="00687B27"/>
    <w:rsid w:val="006946AD"/>
    <w:rsid w:val="00694D83"/>
    <w:rsid w:val="00695345"/>
    <w:rsid w:val="00695484"/>
    <w:rsid w:val="00697EC4"/>
    <w:rsid w:val="006A1666"/>
    <w:rsid w:val="006A2461"/>
    <w:rsid w:val="006A5937"/>
    <w:rsid w:val="006A621B"/>
    <w:rsid w:val="006A68B8"/>
    <w:rsid w:val="006A77C1"/>
    <w:rsid w:val="006B177C"/>
    <w:rsid w:val="006B37F5"/>
    <w:rsid w:val="006B428A"/>
    <w:rsid w:val="006B5A62"/>
    <w:rsid w:val="006B6A42"/>
    <w:rsid w:val="006B7195"/>
    <w:rsid w:val="006B71DB"/>
    <w:rsid w:val="006C0371"/>
    <w:rsid w:val="006C1644"/>
    <w:rsid w:val="006C1F3F"/>
    <w:rsid w:val="006C216E"/>
    <w:rsid w:val="006C3411"/>
    <w:rsid w:val="006C3A4D"/>
    <w:rsid w:val="006C42EB"/>
    <w:rsid w:val="006C58E4"/>
    <w:rsid w:val="006C708D"/>
    <w:rsid w:val="006C712B"/>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10156"/>
    <w:rsid w:val="00710948"/>
    <w:rsid w:val="0071254F"/>
    <w:rsid w:val="0071312E"/>
    <w:rsid w:val="0071484C"/>
    <w:rsid w:val="0071632C"/>
    <w:rsid w:val="00716F23"/>
    <w:rsid w:val="0072095F"/>
    <w:rsid w:val="007232C6"/>
    <w:rsid w:val="00723A5F"/>
    <w:rsid w:val="00724810"/>
    <w:rsid w:val="00724F5F"/>
    <w:rsid w:val="0072627B"/>
    <w:rsid w:val="0072782B"/>
    <w:rsid w:val="00727C8B"/>
    <w:rsid w:val="007314AC"/>
    <w:rsid w:val="00731D77"/>
    <w:rsid w:val="007321F5"/>
    <w:rsid w:val="0073489D"/>
    <w:rsid w:val="00735C0A"/>
    <w:rsid w:val="00736632"/>
    <w:rsid w:val="0073752F"/>
    <w:rsid w:val="00740BAD"/>
    <w:rsid w:val="00744658"/>
    <w:rsid w:val="00744EBF"/>
    <w:rsid w:val="00746C42"/>
    <w:rsid w:val="00746EA3"/>
    <w:rsid w:val="00754AF6"/>
    <w:rsid w:val="007557FA"/>
    <w:rsid w:val="00756780"/>
    <w:rsid w:val="00760080"/>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5D51"/>
    <w:rsid w:val="0077761C"/>
    <w:rsid w:val="00777AC7"/>
    <w:rsid w:val="00780196"/>
    <w:rsid w:val="0078024D"/>
    <w:rsid w:val="0078087C"/>
    <w:rsid w:val="007808E8"/>
    <w:rsid w:val="00782343"/>
    <w:rsid w:val="0078252F"/>
    <w:rsid w:val="0078423E"/>
    <w:rsid w:val="007903CE"/>
    <w:rsid w:val="00791DF1"/>
    <w:rsid w:val="00792777"/>
    <w:rsid w:val="00794E3C"/>
    <w:rsid w:val="007955F7"/>
    <w:rsid w:val="00795DD3"/>
    <w:rsid w:val="00797A9D"/>
    <w:rsid w:val="00797F8E"/>
    <w:rsid w:val="007A1E9E"/>
    <w:rsid w:val="007A344B"/>
    <w:rsid w:val="007A3858"/>
    <w:rsid w:val="007A4613"/>
    <w:rsid w:val="007A4D43"/>
    <w:rsid w:val="007A50A5"/>
    <w:rsid w:val="007A6733"/>
    <w:rsid w:val="007A70FF"/>
    <w:rsid w:val="007A74FA"/>
    <w:rsid w:val="007B047D"/>
    <w:rsid w:val="007B20EC"/>
    <w:rsid w:val="007B228B"/>
    <w:rsid w:val="007B3AAF"/>
    <w:rsid w:val="007B53AD"/>
    <w:rsid w:val="007B5C6D"/>
    <w:rsid w:val="007C058B"/>
    <w:rsid w:val="007C16A5"/>
    <w:rsid w:val="007C22A8"/>
    <w:rsid w:val="007C2BA8"/>
    <w:rsid w:val="007C32DA"/>
    <w:rsid w:val="007C5544"/>
    <w:rsid w:val="007D104C"/>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BD4"/>
    <w:rsid w:val="00800D30"/>
    <w:rsid w:val="00800ED8"/>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179FE"/>
    <w:rsid w:val="00820062"/>
    <w:rsid w:val="0082009B"/>
    <w:rsid w:val="008207BD"/>
    <w:rsid w:val="00822AA1"/>
    <w:rsid w:val="00825307"/>
    <w:rsid w:val="00825AD4"/>
    <w:rsid w:val="008262F6"/>
    <w:rsid w:val="008264D3"/>
    <w:rsid w:val="00831D41"/>
    <w:rsid w:val="00834B15"/>
    <w:rsid w:val="00835732"/>
    <w:rsid w:val="0083647B"/>
    <w:rsid w:val="008365C3"/>
    <w:rsid w:val="00837152"/>
    <w:rsid w:val="00844E2E"/>
    <w:rsid w:val="0084593B"/>
    <w:rsid w:val="008477B9"/>
    <w:rsid w:val="00847C6E"/>
    <w:rsid w:val="00850A21"/>
    <w:rsid w:val="0085223F"/>
    <w:rsid w:val="00854602"/>
    <w:rsid w:val="008548BD"/>
    <w:rsid w:val="008554B6"/>
    <w:rsid w:val="00857D88"/>
    <w:rsid w:val="0086009F"/>
    <w:rsid w:val="0086367C"/>
    <w:rsid w:val="008640CE"/>
    <w:rsid w:val="008648F7"/>
    <w:rsid w:val="00867470"/>
    <w:rsid w:val="00867F24"/>
    <w:rsid w:val="00867F9A"/>
    <w:rsid w:val="0087041F"/>
    <w:rsid w:val="00872363"/>
    <w:rsid w:val="008723C3"/>
    <w:rsid w:val="00874591"/>
    <w:rsid w:val="008757B0"/>
    <w:rsid w:val="00875C2B"/>
    <w:rsid w:val="008763E8"/>
    <w:rsid w:val="00876812"/>
    <w:rsid w:val="008801E5"/>
    <w:rsid w:val="008810DA"/>
    <w:rsid w:val="00881237"/>
    <w:rsid w:val="00881E89"/>
    <w:rsid w:val="0088281D"/>
    <w:rsid w:val="00882FAB"/>
    <w:rsid w:val="00884FC8"/>
    <w:rsid w:val="00884FDA"/>
    <w:rsid w:val="008854AD"/>
    <w:rsid w:val="00886546"/>
    <w:rsid w:val="00890025"/>
    <w:rsid w:val="00890AFF"/>
    <w:rsid w:val="008920D1"/>
    <w:rsid w:val="00894428"/>
    <w:rsid w:val="00897520"/>
    <w:rsid w:val="008A05DF"/>
    <w:rsid w:val="008A0B45"/>
    <w:rsid w:val="008A3B4E"/>
    <w:rsid w:val="008A5E16"/>
    <w:rsid w:val="008A642E"/>
    <w:rsid w:val="008A753C"/>
    <w:rsid w:val="008A7B35"/>
    <w:rsid w:val="008A7C6B"/>
    <w:rsid w:val="008B00D8"/>
    <w:rsid w:val="008B1414"/>
    <w:rsid w:val="008B143A"/>
    <w:rsid w:val="008B1834"/>
    <w:rsid w:val="008B274D"/>
    <w:rsid w:val="008B33B5"/>
    <w:rsid w:val="008B4E4F"/>
    <w:rsid w:val="008B5672"/>
    <w:rsid w:val="008B7843"/>
    <w:rsid w:val="008B7BCE"/>
    <w:rsid w:val="008B7E61"/>
    <w:rsid w:val="008C257A"/>
    <w:rsid w:val="008C346A"/>
    <w:rsid w:val="008C4342"/>
    <w:rsid w:val="008C4AA4"/>
    <w:rsid w:val="008C623C"/>
    <w:rsid w:val="008D1C42"/>
    <w:rsid w:val="008D25D8"/>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B02"/>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6475"/>
    <w:rsid w:val="00927A8B"/>
    <w:rsid w:val="00927C41"/>
    <w:rsid w:val="00931E1B"/>
    <w:rsid w:val="00933F50"/>
    <w:rsid w:val="00934284"/>
    <w:rsid w:val="009344B9"/>
    <w:rsid w:val="00937068"/>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609F0"/>
    <w:rsid w:val="0096350D"/>
    <w:rsid w:val="009637F3"/>
    <w:rsid w:val="00963C2A"/>
    <w:rsid w:val="00963F3B"/>
    <w:rsid w:val="009642EE"/>
    <w:rsid w:val="009652D0"/>
    <w:rsid w:val="009667AC"/>
    <w:rsid w:val="009673C5"/>
    <w:rsid w:val="0096797E"/>
    <w:rsid w:val="00971820"/>
    <w:rsid w:val="00973D38"/>
    <w:rsid w:val="00974779"/>
    <w:rsid w:val="00976319"/>
    <w:rsid w:val="00977010"/>
    <w:rsid w:val="00980785"/>
    <w:rsid w:val="009807E6"/>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08BA"/>
    <w:rsid w:val="009B1236"/>
    <w:rsid w:val="009B22C4"/>
    <w:rsid w:val="009B3C26"/>
    <w:rsid w:val="009B3FFB"/>
    <w:rsid w:val="009B43B4"/>
    <w:rsid w:val="009B52EF"/>
    <w:rsid w:val="009B6378"/>
    <w:rsid w:val="009B6955"/>
    <w:rsid w:val="009B6DA9"/>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7D1"/>
    <w:rsid w:val="009E0849"/>
    <w:rsid w:val="009E1652"/>
    <w:rsid w:val="009E2C0E"/>
    <w:rsid w:val="009E346E"/>
    <w:rsid w:val="009E489B"/>
    <w:rsid w:val="009E4F11"/>
    <w:rsid w:val="009E5B01"/>
    <w:rsid w:val="009E6B35"/>
    <w:rsid w:val="009F2106"/>
    <w:rsid w:val="009F4F1B"/>
    <w:rsid w:val="009F5ADE"/>
    <w:rsid w:val="009F6F53"/>
    <w:rsid w:val="00A01495"/>
    <w:rsid w:val="00A0173C"/>
    <w:rsid w:val="00A029E2"/>
    <w:rsid w:val="00A05321"/>
    <w:rsid w:val="00A10E1C"/>
    <w:rsid w:val="00A11DC9"/>
    <w:rsid w:val="00A143B9"/>
    <w:rsid w:val="00A1479C"/>
    <w:rsid w:val="00A1599F"/>
    <w:rsid w:val="00A1749C"/>
    <w:rsid w:val="00A209A6"/>
    <w:rsid w:val="00A21745"/>
    <w:rsid w:val="00A223FD"/>
    <w:rsid w:val="00A25046"/>
    <w:rsid w:val="00A26D9B"/>
    <w:rsid w:val="00A27244"/>
    <w:rsid w:val="00A32638"/>
    <w:rsid w:val="00A341A2"/>
    <w:rsid w:val="00A366E8"/>
    <w:rsid w:val="00A41ABA"/>
    <w:rsid w:val="00A42426"/>
    <w:rsid w:val="00A4353B"/>
    <w:rsid w:val="00A44001"/>
    <w:rsid w:val="00A46A52"/>
    <w:rsid w:val="00A470A8"/>
    <w:rsid w:val="00A47707"/>
    <w:rsid w:val="00A50F2B"/>
    <w:rsid w:val="00A5398B"/>
    <w:rsid w:val="00A55C89"/>
    <w:rsid w:val="00A57282"/>
    <w:rsid w:val="00A576B1"/>
    <w:rsid w:val="00A60BD2"/>
    <w:rsid w:val="00A60E8A"/>
    <w:rsid w:val="00A618A4"/>
    <w:rsid w:val="00A61FFB"/>
    <w:rsid w:val="00A62F45"/>
    <w:rsid w:val="00A636FF"/>
    <w:rsid w:val="00A63826"/>
    <w:rsid w:val="00A63BF4"/>
    <w:rsid w:val="00A6522F"/>
    <w:rsid w:val="00A665C2"/>
    <w:rsid w:val="00A66F93"/>
    <w:rsid w:val="00A70CD4"/>
    <w:rsid w:val="00A73DDD"/>
    <w:rsid w:val="00A7426A"/>
    <w:rsid w:val="00A748B2"/>
    <w:rsid w:val="00A7651E"/>
    <w:rsid w:val="00A803DF"/>
    <w:rsid w:val="00A805C5"/>
    <w:rsid w:val="00A832B6"/>
    <w:rsid w:val="00A83306"/>
    <w:rsid w:val="00A8350B"/>
    <w:rsid w:val="00A836E5"/>
    <w:rsid w:val="00A844E2"/>
    <w:rsid w:val="00A84FC2"/>
    <w:rsid w:val="00A85025"/>
    <w:rsid w:val="00A86281"/>
    <w:rsid w:val="00A9242B"/>
    <w:rsid w:val="00A92D21"/>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D1400"/>
    <w:rsid w:val="00AD18AA"/>
    <w:rsid w:val="00AD30E0"/>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5AF0"/>
    <w:rsid w:val="00AF7BDE"/>
    <w:rsid w:val="00B011F3"/>
    <w:rsid w:val="00B01C42"/>
    <w:rsid w:val="00B02079"/>
    <w:rsid w:val="00B0312C"/>
    <w:rsid w:val="00B03502"/>
    <w:rsid w:val="00B04BAE"/>
    <w:rsid w:val="00B0617D"/>
    <w:rsid w:val="00B06933"/>
    <w:rsid w:val="00B06E9D"/>
    <w:rsid w:val="00B07E2B"/>
    <w:rsid w:val="00B10490"/>
    <w:rsid w:val="00B10D59"/>
    <w:rsid w:val="00B11641"/>
    <w:rsid w:val="00B12678"/>
    <w:rsid w:val="00B12DF7"/>
    <w:rsid w:val="00B13F51"/>
    <w:rsid w:val="00B14C1B"/>
    <w:rsid w:val="00B14DB7"/>
    <w:rsid w:val="00B152A2"/>
    <w:rsid w:val="00B209B2"/>
    <w:rsid w:val="00B20D43"/>
    <w:rsid w:val="00B21034"/>
    <w:rsid w:val="00B2131D"/>
    <w:rsid w:val="00B21C46"/>
    <w:rsid w:val="00B23C8D"/>
    <w:rsid w:val="00B24200"/>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7141"/>
    <w:rsid w:val="00B64C68"/>
    <w:rsid w:val="00B64FDE"/>
    <w:rsid w:val="00B65655"/>
    <w:rsid w:val="00B66D88"/>
    <w:rsid w:val="00B715AA"/>
    <w:rsid w:val="00B727E2"/>
    <w:rsid w:val="00B7358B"/>
    <w:rsid w:val="00B73F08"/>
    <w:rsid w:val="00B75249"/>
    <w:rsid w:val="00B768C2"/>
    <w:rsid w:val="00B76B69"/>
    <w:rsid w:val="00B76E23"/>
    <w:rsid w:val="00B76F74"/>
    <w:rsid w:val="00B77765"/>
    <w:rsid w:val="00B80BA7"/>
    <w:rsid w:val="00B83478"/>
    <w:rsid w:val="00B874D2"/>
    <w:rsid w:val="00B87525"/>
    <w:rsid w:val="00B87C4F"/>
    <w:rsid w:val="00B90357"/>
    <w:rsid w:val="00B90533"/>
    <w:rsid w:val="00B90F2E"/>
    <w:rsid w:val="00B92EC1"/>
    <w:rsid w:val="00B93A0A"/>
    <w:rsid w:val="00B93C4C"/>
    <w:rsid w:val="00B9558E"/>
    <w:rsid w:val="00B95B47"/>
    <w:rsid w:val="00B95B5B"/>
    <w:rsid w:val="00B969F6"/>
    <w:rsid w:val="00B976F9"/>
    <w:rsid w:val="00B97A79"/>
    <w:rsid w:val="00B97F3B"/>
    <w:rsid w:val="00BA1C36"/>
    <w:rsid w:val="00BA1F81"/>
    <w:rsid w:val="00BA380C"/>
    <w:rsid w:val="00BA4F52"/>
    <w:rsid w:val="00BA6836"/>
    <w:rsid w:val="00BA7A4E"/>
    <w:rsid w:val="00BB034E"/>
    <w:rsid w:val="00BB2746"/>
    <w:rsid w:val="00BB3577"/>
    <w:rsid w:val="00BB3879"/>
    <w:rsid w:val="00BB4664"/>
    <w:rsid w:val="00BB4D57"/>
    <w:rsid w:val="00BB4EC7"/>
    <w:rsid w:val="00BB5857"/>
    <w:rsid w:val="00BB62F7"/>
    <w:rsid w:val="00BC0F89"/>
    <w:rsid w:val="00BC16EA"/>
    <w:rsid w:val="00BC1E97"/>
    <w:rsid w:val="00BC3396"/>
    <w:rsid w:val="00BC33F2"/>
    <w:rsid w:val="00BC37D4"/>
    <w:rsid w:val="00BC41B7"/>
    <w:rsid w:val="00BC4A84"/>
    <w:rsid w:val="00BC78A6"/>
    <w:rsid w:val="00BD11D8"/>
    <w:rsid w:val="00BD5044"/>
    <w:rsid w:val="00BD527C"/>
    <w:rsid w:val="00BD71B8"/>
    <w:rsid w:val="00BD7F4C"/>
    <w:rsid w:val="00BE36C0"/>
    <w:rsid w:val="00BE5A71"/>
    <w:rsid w:val="00BE7D92"/>
    <w:rsid w:val="00BE7FA1"/>
    <w:rsid w:val="00BF1747"/>
    <w:rsid w:val="00BF3A30"/>
    <w:rsid w:val="00BF4A4E"/>
    <w:rsid w:val="00C014A6"/>
    <w:rsid w:val="00C01C76"/>
    <w:rsid w:val="00C01E57"/>
    <w:rsid w:val="00C02C42"/>
    <w:rsid w:val="00C0316B"/>
    <w:rsid w:val="00C05E87"/>
    <w:rsid w:val="00C11E87"/>
    <w:rsid w:val="00C13CE1"/>
    <w:rsid w:val="00C14C84"/>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38A"/>
    <w:rsid w:val="00C43A42"/>
    <w:rsid w:val="00C442EF"/>
    <w:rsid w:val="00C445EA"/>
    <w:rsid w:val="00C44D00"/>
    <w:rsid w:val="00C451D6"/>
    <w:rsid w:val="00C45579"/>
    <w:rsid w:val="00C45861"/>
    <w:rsid w:val="00C47242"/>
    <w:rsid w:val="00C5139B"/>
    <w:rsid w:val="00C51526"/>
    <w:rsid w:val="00C51696"/>
    <w:rsid w:val="00C51FAE"/>
    <w:rsid w:val="00C52460"/>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3CE5"/>
    <w:rsid w:val="00C74729"/>
    <w:rsid w:val="00C763A7"/>
    <w:rsid w:val="00C76D26"/>
    <w:rsid w:val="00C80BBD"/>
    <w:rsid w:val="00C814B4"/>
    <w:rsid w:val="00C83DC9"/>
    <w:rsid w:val="00C85A9F"/>
    <w:rsid w:val="00C86525"/>
    <w:rsid w:val="00C8688F"/>
    <w:rsid w:val="00C91BAD"/>
    <w:rsid w:val="00C91C83"/>
    <w:rsid w:val="00C9321B"/>
    <w:rsid w:val="00C93269"/>
    <w:rsid w:val="00C95C62"/>
    <w:rsid w:val="00C96193"/>
    <w:rsid w:val="00C97934"/>
    <w:rsid w:val="00C97D1B"/>
    <w:rsid w:val="00CA2911"/>
    <w:rsid w:val="00CA3393"/>
    <w:rsid w:val="00CA53FD"/>
    <w:rsid w:val="00CA5D70"/>
    <w:rsid w:val="00CA6577"/>
    <w:rsid w:val="00CA6A04"/>
    <w:rsid w:val="00CA6BF9"/>
    <w:rsid w:val="00CB1995"/>
    <w:rsid w:val="00CB1BD2"/>
    <w:rsid w:val="00CB33D2"/>
    <w:rsid w:val="00CB59D3"/>
    <w:rsid w:val="00CB5B43"/>
    <w:rsid w:val="00CB657A"/>
    <w:rsid w:val="00CB684F"/>
    <w:rsid w:val="00CB7768"/>
    <w:rsid w:val="00CC1292"/>
    <w:rsid w:val="00CC1A31"/>
    <w:rsid w:val="00CC2B39"/>
    <w:rsid w:val="00CC30C6"/>
    <w:rsid w:val="00CC3C9C"/>
    <w:rsid w:val="00CC3E9B"/>
    <w:rsid w:val="00CC421B"/>
    <w:rsid w:val="00CC4A54"/>
    <w:rsid w:val="00CC5EE6"/>
    <w:rsid w:val="00CC679B"/>
    <w:rsid w:val="00CC6DFF"/>
    <w:rsid w:val="00CD0273"/>
    <w:rsid w:val="00CD0477"/>
    <w:rsid w:val="00CD158E"/>
    <w:rsid w:val="00CD1FFF"/>
    <w:rsid w:val="00CD364E"/>
    <w:rsid w:val="00CD469A"/>
    <w:rsid w:val="00CD5593"/>
    <w:rsid w:val="00CD593F"/>
    <w:rsid w:val="00CD5DFA"/>
    <w:rsid w:val="00CD682E"/>
    <w:rsid w:val="00CE081A"/>
    <w:rsid w:val="00CE2AA1"/>
    <w:rsid w:val="00CE42E6"/>
    <w:rsid w:val="00CE50CF"/>
    <w:rsid w:val="00CF1074"/>
    <w:rsid w:val="00CF2C4F"/>
    <w:rsid w:val="00CF2D21"/>
    <w:rsid w:val="00CF38D4"/>
    <w:rsid w:val="00CF5713"/>
    <w:rsid w:val="00CF5795"/>
    <w:rsid w:val="00CF6E29"/>
    <w:rsid w:val="00CF71D0"/>
    <w:rsid w:val="00CF74E2"/>
    <w:rsid w:val="00CF7C23"/>
    <w:rsid w:val="00CF7EF6"/>
    <w:rsid w:val="00CF7F9C"/>
    <w:rsid w:val="00D006E3"/>
    <w:rsid w:val="00D00C40"/>
    <w:rsid w:val="00D03CB4"/>
    <w:rsid w:val="00D0472A"/>
    <w:rsid w:val="00D04F25"/>
    <w:rsid w:val="00D06174"/>
    <w:rsid w:val="00D061BE"/>
    <w:rsid w:val="00D102DE"/>
    <w:rsid w:val="00D1083A"/>
    <w:rsid w:val="00D10B3B"/>
    <w:rsid w:val="00D12266"/>
    <w:rsid w:val="00D12A85"/>
    <w:rsid w:val="00D12E5B"/>
    <w:rsid w:val="00D13645"/>
    <w:rsid w:val="00D13EF2"/>
    <w:rsid w:val="00D149EC"/>
    <w:rsid w:val="00D14FF7"/>
    <w:rsid w:val="00D1581F"/>
    <w:rsid w:val="00D15875"/>
    <w:rsid w:val="00D15916"/>
    <w:rsid w:val="00D1597F"/>
    <w:rsid w:val="00D2070A"/>
    <w:rsid w:val="00D2091D"/>
    <w:rsid w:val="00D21A9E"/>
    <w:rsid w:val="00D220AE"/>
    <w:rsid w:val="00D2496D"/>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44D6"/>
    <w:rsid w:val="00D656DC"/>
    <w:rsid w:val="00D66428"/>
    <w:rsid w:val="00D679F5"/>
    <w:rsid w:val="00D7052F"/>
    <w:rsid w:val="00D706B8"/>
    <w:rsid w:val="00D7074B"/>
    <w:rsid w:val="00D71A57"/>
    <w:rsid w:val="00D7386C"/>
    <w:rsid w:val="00D74087"/>
    <w:rsid w:val="00D74331"/>
    <w:rsid w:val="00D803B2"/>
    <w:rsid w:val="00D82630"/>
    <w:rsid w:val="00D82E37"/>
    <w:rsid w:val="00D835A4"/>
    <w:rsid w:val="00D87763"/>
    <w:rsid w:val="00D93B72"/>
    <w:rsid w:val="00D97347"/>
    <w:rsid w:val="00D97823"/>
    <w:rsid w:val="00DA0053"/>
    <w:rsid w:val="00DA0406"/>
    <w:rsid w:val="00DA1667"/>
    <w:rsid w:val="00DA17B2"/>
    <w:rsid w:val="00DA1FC9"/>
    <w:rsid w:val="00DA21C6"/>
    <w:rsid w:val="00DA3F2F"/>
    <w:rsid w:val="00DA6F97"/>
    <w:rsid w:val="00DB0AD9"/>
    <w:rsid w:val="00DB1D9D"/>
    <w:rsid w:val="00DB2372"/>
    <w:rsid w:val="00DB369A"/>
    <w:rsid w:val="00DB5093"/>
    <w:rsid w:val="00DB5147"/>
    <w:rsid w:val="00DC1D78"/>
    <w:rsid w:val="00DC255F"/>
    <w:rsid w:val="00DC48F8"/>
    <w:rsid w:val="00DC4C3A"/>
    <w:rsid w:val="00DC60DC"/>
    <w:rsid w:val="00DC7801"/>
    <w:rsid w:val="00DD0AFD"/>
    <w:rsid w:val="00DD12B7"/>
    <w:rsid w:val="00DD2092"/>
    <w:rsid w:val="00DD273E"/>
    <w:rsid w:val="00DD6D57"/>
    <w:rsid w:val="00DD7E27"/>
    <w:rsid w:val="00DE2A92"/>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4A1"/>
    <w:rsid w:val="00E10573"/>
    <w:rsid w:val="00E1139E"/>
    <w:rsid w:val="00E117DB"/>
    <w:rsid w:val="00E1353F"/>
    <w:rsid w:val="00E148A4"/>
    <w:rsid w:val="00E15957"/>
    <w:rsid w:val="00E166B2"/>
    <w:rsid w:val="00E17455"/>
    <w:rsid w:val="00E179BA"/>
    <w:rsid w:val="00E208A1"/>
    <w:rsid w:val="00E2406B"/>
    <w:rsid w:val="00E24175"/>
    <w:rsid w:val="00E241CF"/>
    <w:rsid w:val="00E309E5"/>
    <w:rsid w:val="00E316A0"/>
    <w:rsid w:val="00E33B75"/>
    <w:rsid w:val="00E34BDE"/>
    <w:rsid w:val="00E34E8D"/>
    <w:rsid w:val="00E3589A"/>
    <w:rsid w:val="00E35F70"/>
    <w:rsid w:val="00E367DD"/>
    <w:rsid w:val="00E36A4B"/>
    <w:rsid w:val="00E36B76"/>
    <w:rsid w:val="00E37ABB"/>
    <w:rsid w:val="00E41CD3"/>
    <w:rsid w:val="00E42571"/>
    <w:rsid w:val="00E42622"/>
    <w:rsid w:val="00E42B8C"/>
    <w:rsid w:val="00E450DE"/>
    <w:rsid w:val="00E452A2"/>
    <w:rsid w:val="00E46A51"/>
    <w:rsid w:val="00E47B15"/>
    <w:rsid w:val="00E50A5C"/>
    <w:rsid w:val="00E5202A"/>
    <w:rsid w:val="00E524E4"/>
    <w:rsid w:val="00E53695"/>
    <w:rsid w:val="00E542CD"/>
    <w:rsid w:val="00E5492B"/>
    <w:rsid w:val="00E54956"/>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C4C"/>
    <w:rsid w:val="00E67FC1"/>
    <w:rsid w:val="00E73A1B"/>
    <w:rsid w:val="00E74411"/>
    <w:rsid w:val="00E74CA7"/>
    <w:rsid w:val="00E755B9"/>
    <w:rsid w:val="00E767C3"/>
    <w:rsid w:val="00E76E7A"/>
    <w:rsid w:val="00E775DA"/>
    <w:rsid w:val="00E8064E"/>
    <w:rsid w:val="00E80D78"/>
    <w:rsid w:val="00E81352"/>
    <w:rsid w:val="00E8158B"/>
    <w:rsid w:val="00E81EA0"/>
    <w:rsid w:val="00E8221B"/>
    <w:rsid w:val="00E82530"/>
    <w:rsid w:val="00E82673"/>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8AE"/>
    <w:rsid w:val="00EB0DF1"/>
    <w:rsid w:val="00EB0EA7"/>
    <w:rsid w:val="00EB28D2"/>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2307"/>
    <w:rsid w:val="00EF68D8"/>
    <w:rsid w:val="00EF78B8"/>
    <w:rsid w:val="00EF7D70"/>
    <w:rsid w:val="00F00DE5"/>
    <w:rsid w:val="00F0449B"/>
    <w:rsid w:val="00F044F1"/>
    <w:rsid w:val="00F066DD"/>
    <w:rsid w:val="00F07745"/>
    <w:rsid w:val="00F114E8"/>
    <w:rsid w:val="00F123B5"/>
    <w:rsid w:val="00F143B0"/>
    <w:rsid w:val="00F14886"/>
    <w:rsid w:val="00F14B5C"/>
    <w:rsid w:val="00F15D56"/>
    <w:rsid w:val="00F16409"/>
    <w:rsid w:val="00F17C02"/>
    <w:rsid w:val="00F17D71"/>
    <w:rsid w:val="00F17F55"/>
    <w:rsid w:val="00F20873"/>
    <w:rsid w:val="00F2177B"/>
    <w:rsid w:val="00F2493A"/>
    <w:rsid w:val="00F24D05"/>
    <w:rsid w:val="00F25985"/>
    <w:rsid w:val="00F26652"/>
    <w:rsid w:val="00F26F45"/>
    <w:rsid w:val="00F273D7"/>
    <w:rsid w:val="00F30001"/>
    <w:rsid w:val="00F31A27"/>
    <w:rsid w:val="00F3237E"/>
    <w:rsid w:val="00F32C2B"/>
    <w:rsid w:val="00F32C99"/>
    <w:rsid w:val="00F34F17"/>
    <w:rsid w:val="00F35D9A"/>
    <w:rsid w:val="00F360C7"/>
    <w:rsid w:val="00F36978"/>
    <w:rsid w:val="00F404BA"/>
    <w:rsid w:val="00F40973"/>
    <w:rsid w:val="00F42AD6"/>
    <w:rsid w:val="00F433E8"/>
    <w:rsid w:val="00F451BC"/>
    <w:rsid w:val="00F45229"/>
    <w:rsid w:val="00F453F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CBC"/>
    <w:rsid w:val="00F75D23"/>
    <w:rsid w:val="00F7627B"/>
    <w:rsid w:val="00F770AC"/>
    <w:rsid w:val="00F779FD"/>
    <w:rsid w:val="00F77BA4"/>
    <w:rsid w:val="00F77F9F"/>
    <w:rsid w:val="00F80613"/>
    <w:rsid w:val="00F80BEB"/>
    <w:rsid w:val="00F80DBE"/>
    <w:rsid w:val="00F82808"/>
    <w:rsid w:val="00F8294C"/>
    <w:rsid w:val="00F871CB"/>
    <w:rsid w:val="00F910F5"/>
    <w:rsid w:val="00F9214D"/>
    <w:rsid w:val="00F921B3"/>
    <w:rsid w:val="00F92E62"/>
    <w:rsid w:val="00F934A0"/>
    <w:rsid w:val="00F94C7F"/>
    <w:rsid w:val="00F95474"/>
    <w:rsid w:val="00F96C9F"/>
    <w:rsid w:val="00FA00D5"/>
    <w:rsid w:val="00FA0FEB"/>
    <w:rsid w:val="00FA1568"/>
    <w:rsid w:val="00FA2A8E"/>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4050"/>
    <w:rsid w:val="00FD51BF"/>
    <w:rsid w:val="00FD53A0"/>
    <w:rsid w:val="00FD5CC9"/>
    <w:rsid w:val="00FD7E43"/>
    <w:rsid w:val="00FE23E6"/>
    <w:rsid w:val="00FE4831"/>
    <w:rsid w:val="00FE4BEB"/>
    <w:rsid w:val="00FE5FB2"/>
    <w:rsid w:val="00FE6474"/>
    <w:rsid w:val="00FE7E70"/>
    <w:rsid w:val="00FF123B"/>
    <w:rsid w:val="00FF188F"/>
    <w:rsid w:val="00FF2A48"/>
    <w:rsid w:val="00FF3DE5"/>
    <w:rsid w:val="00FF42DE"/>
    <w:rsid w:val="00FF4300"/>
    <w:rsid w:val="00FF544D"/>
    <w:rsid w:val="00FF6469"/>
    <w:rsid w:val="00FF72DE"/>
    <w:rsid w:val="78B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9C35EF13-5862-46DB-A07D-57A50DA7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List Paragraph 1,bullet 1,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aliases w:val="List Paragraph 1 Char,bullet 1 Char,Medium Grid 1 - Accent 21 Char,AST_Numbered List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196165224">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394159027">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s://www.maine.gov/dacf/lupc/laws_rules/rule_chapters/Statute_2022-08-08.pdf" TargetMode="External"/><Relationship Id="rId26" Type="http://schemas.openxmlformats.org/officeDocument/2006/relationships/hyperlink" Target="mailto:Proposals@maine.gov" TargetMode="External"/><Relationship Id="rId3" Type="http://schemas.openxmlformats.org/officeDocument/2006/relationships/customXml" Target="../customXml/item3.xml"/><Relationship Id="rId21" Type="http://schemas.openxmlformats.org/officeDocument/2006/relationships/hyperlink" Target="https://www.maine.gov/sos/cec/rules/06/chaps06.htm" TargetMode="External"/><Relationship Id="rId34"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yperlink" Target="mailto:audie.t.arbo@maine.gov" TargetMode="External"/><Relationship Id="rId17" Type="http://schemas.openxmlformats.org/officeDocument/2006/relationships/hyperlink" Target="http://www.mainelegislature.org/legis/statutes/1/title1sec401.html" TargetMode="External"/><Relationship Id="rId25" Type="http://schemas.openxmlformats.org/officeDocument/2006/relationships/hyperlink" Target="https://www.maine.gov/dafs/bbm/procurementservices/vendors/rfps"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egislature.maine.gov/backend/App/services/getDocument.aspx?documentId=91883" TargetMode="External"/><Relationship Id="rId20" Type="http://schemas.openxmlformats.org/officeDocument/2006/relationships/hyperlink" Target="https://www.mainelegislature.org/legis/statutes/38/title38sec480-Y.html" TargetMode="External"/><Relationship Id="rId29" Type="http://schemas.openxmlformats.org/officeDocument/2006/relationships/hyperlink" Target="https://www.maine.gov/dafs/bbm/procurementservices/policies-procedures/chapter-1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vendors/rfps"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dep/land/nrpa/agri_pond.pdf" TargetMode="External"/><Relationship Id="rId28" Type="http://schemas.openxmlformats.org/officeDocument/2006/relationships/hyperlink" Target="http://www.mainelegislature.org/legis/statutes/5/title5sec1825-E.html"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maine.gov/dacf/lupc/laws_rules/rule_chapters/Ch10_ver2023_August.pdf" TargetMode="External"/><Relationship Id="rId31" Type="http://schemas.openxmlformats.org/officeDocument/2006/relationships/hyperlink" Target="https://www.maine.gov/dafs/bbm/procurementservices/policies-procedures/chapter-1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s://www.maine.gov/dacf/lupc/application_forms/index.shtml" TargetMode="External"/><Relationship Id="rId27" Type="http://schemas.openxmlformats.org/officeDocument/2006/relationships/hyperlink" Target="mailto:proposals@maine.gov" TargetMode="External"/><Relationship Id="rId30" Type="http://schemas.openxmlformats.org/officeDocument/2006/relationships/hyperlink" Target="https://www.maine.gov/dafs/bbm/procurementservices/forms" TargetMode="External"/><Relationship Id="rId35"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2.xml><?xml version="1.0" encoding="utf-8"?>
<ds:datastoreItem xmlns:ds="http://schemas.openxmlformats.org/officeDocument/2006/customXml" ds:itemID="{73C9660C-99DD-4F05-B906-BEB5E48ED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4.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22</Pages>
  <Words>5895</Words>
  <Characters>33607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Johnson, Michelle</cp:lastModifiedBy>
  <cp:revision>12</cp:revision>
  <cp:lastPrinted>2018-02-28T20:44:00Z</cp:lastPrinted>
  <dcterms:created xsi:type="dcterms:W3CDTF">2024-03-25T16:54:00Z</dcterms:created>
  <dcterms:modified xsi:type="dcterms:W3CDTF">2024-03-27T18:03:00Z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GrammarlyDocumentId">
    <vt:lpwstr>73b10e2175c0546f310fd289ef6d1a6a56bc141a9147002eaca68720d140dd41</vt:lpwstr>
  </property>
</Properties>
</file>