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1C192E88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1533CC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8A3C2E" w:rsidRPr="001C2D5E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 </w:t>
      </w:r>
      <w:r w:rsidR="001C2D5E" w:rsidRPr="001C2D5E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1"/>
        <w:gridCol w:w="5939"/>
      </w:tblGrid>
      <w:tr w:rsidR="00B02C35" w:rsidRPr="00C118CB" w14:paraId="5E0CB11F" w14:textId="77777777" w:rsidTr="00805EC1">
        <w:trPr>
          <w:trHeight w:val="585"/>
        </w:trPr>
        <w:tc>
          <w:tcPr>
            <w:tcW w:w="1776" w:type="pct"/>
          </w:tcPr>
          <w:p w14:paraId="3DACD094" w14:textId="3D297AE6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805EC1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3224" w:type="pct"/>
            <w:vAlign w:val="center"/>
          </w:tcPr>
          <w:p w14:paraId="29CAA445" w14:textId="292E7DDB" w:rsidR="00B02C35" w:rsidRPr="001C2D5E" w:rsidRDefault="001C2D5E" w:rsidP="00B02C35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1C2D5E">
              <w:rPr>
                <w:rStyle w:val="InitialStyle"/>
                <w:rFonts w:ascii="Arial" w:hAnsi="Arial" w:cs="Arial"/>
                <w:bCs/>
                <w:sz w:val="24"/>
                <w:szCs w:val="24"/>
              </w:rPr>
              <w:t>RFA #</w:t>
            </w:r>
            <w:r w:rsidR="00787AF6" w:rsidRPr="00606C6F">
              <w:rPr>
                <w:rFonts w:ascii="Arial" w:hAnsi="Arial" w:cs="Arial"/>
                <w:sz w:val="24"/>
                <w:szCs w:val="24"/>
              </w:rPr>
              <w:t>202312254</w:t>
            </w:r>
            <w:r w:rsidRPr="001C2D5E">
              <w:rPr>
                <w:rStyle w:val="InitialStyle"/>
                <w:rFonts w:ascii="Arial" w:hAnsi="Arial" w:cs="Arial"/>
                <w:bCs/>
                <w:sz w:val="24"/>
                <w:szCs w:val="24"/>
              </w:rPr>
              <w:t>, Housing Opportunity Program</w:t>
            </w:r>
            <w:r w:rsidR="00787AF6">
              <w:rPr>
                <w:rStyle w:val="InitialStyle"/>
                <w:rFonts w:ascii="Arial" w:hAnsi="Arial" w:cs="Arial"/>
                <w:bCs/>
                <w:sz w:val="24"/>
                <w:szCs w:val="24"/>
              </w:rPr>
              <w:t xml:space="preserve"> Municipal </w:t>
            </w:r>
            <w:r w:rsidRPr="001C2D5E">
              <w:rPr>
                <w:rStyle w:val="InitialStyle"/>
                <w:rFonts w:ascii="Arial" w:hAnsi="Arial" w:cs="Arial"/>
                <w:bCs/>
                <w:sz w:val="24"/>
                <w:szCs w:val="24"/>
              </w:rPr>
              <w:t>Grants</w:t>
            </w:r>
          </w:p>
        </w:tc>
      </w:tr>
      <w:tr w:rsidR="00B531C0" w:rsidRPr="00C118CB" w14:paraId="3A667632" w14:textId="77777777" w:rsidTr="00805EC1">
        <w:trPr>
          <w:trHeight w:val="585"/>
        </w:trPr>
        <w:tc>
          <w:tcPr>
            <w:tcW w:w="1776" w:type="pct"/>
          </w:tcPr>
          <w:p w14:paraId="47622DD5" w14:textId="2BE6CC03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805EC1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3224" w:type="pct"/>
            <w:vAlign w:val="center"/>
          </w:tcPr>
          <w:p w14:paraId="1C852198" w14:textId="62F2E66E" w:rsidR="00B531C0" w:rsidRPr="001C2D5E" w:rsidRDefault="000C7EAE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1C2D5E">
              <w:rPr>
                <w:rFonts w:ascii="Arial" w:hAnsi="Arial" w:cs="Arial"/>
                <w:sz w:val="24"/>
                <w:szCs w:val="24"/>
              </w:rPr>
              <w:t>Department of Economic and Community Development</w:t>
            </w:r>
          </w:p>
        </w:tc>
      </w:tr>
      <w:tr w:rsidR="00B02C35" w:rsidRPr="00C118CB" w14:paraId="6AC79E99" w14:textId="77777777" w:rsidTr="007B6B5F">
        <w:trPr>
          <w:trHeight w:val="395"/>
        </w:trPr>
        <w:tc>
          <w:tcPr>
            <w:tcW w:w="1776" w:type="pct"/>
          </w:tcPr>
          <w:p w14:paraId="27F3EC19" w14:textId="77777777" w:rsidR="00B02C35" w:rsidRPr="0095388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953886">
              <w:rPr>
                <w:rFonts w:ascii="Arial" w:hAnsi="Arial" w:cs="Arial"/>
                <w:b/>
                <w:sz w:val="24"/>
                <w:szCs w:val="24"/>
              </w:rPr>
              <w:t>AMENDMENT DATE:</w:t>
            </w:r>
          </w:p>
        </w:tc>
        <w:tc>
          <w:tcPr>
            <w:tcW w:w="3224" w:type="pct"/>
          </w:tcPr>
          <w:p w14:paraId="53B53BE5" w14:textId="57F81D90" w:rsidR="00B02C35" w:rsidRPr="00805EC1" w:rsidRDefault="00805EC1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805EC1">
              <w:rPr>
                <w:rFonts w:ascii="Arial" w:hAnsi="Arial" w:cs="Arial"/>
                <w:sz w:val="24"/>
                <w:szCs w:val="24"/>
              </w:rPr>
              <w:t>February 2</w:t>
            </w:r>
            <w:r w:rsidR="00787AF6" w:rsidRPr="00805EC1">
              <w:rPr>
                <w:rFonts w:ascii="Arial" w:hAnsi="Arial" w:cs="Arial"/>
                <w:sz w:val="24"/>
                <w:szCs w:val="24"/>
              </w:rPr>
              <w:t>, 2024</w:t>
            </w:r>
          </w:p>
        </w:tc>
      </w:tr>
      <w:tr w:rsidR="00B02C35" w:rsidRPr="00C118CB" w14:paraId="073513B1" w14:textId="77777777" w:rsidTr="007B6B5F">
        <w:trPr>
          <w:trHeight w:val="368"/>
        </w:trPr>
        <w:tc>
          <w:tcPr>
            <w:tcW w:w="1776" w:type="pct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3224" w:type="pct"/>
          </w:tcPr>
          <w:p w14:paraId="4A5DAFFB" w14:textId="71DE5C76" w:rsidR="00B02C35" w:rsidRPr="00C118CB" w:rsidRDefault="00787AF6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7, 2024 </w:t>
            </w:r>
          </w:p>
        </w:tc>
      </w:tr>
      <w:tr w:rsidR="00B02C35" w:rsidRPr="00C118CB" w14:paraId="0B7EB2CF" w14:textId="77777777" w:rsidTr="007B6B5F">
        <w:trPr>
          <w:trHeight w:val="422"/>
        </w:trPr>
        <w:tc>
          <w:tcPr>
            <w:tcW w:w="1776" w:type="pct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3224" w:type="pct"/>
            <w:vAlign w:val="center"/>
          </w:tcPr>
          <w:p w14:paraId="33C0EE32" w14:textId="565940C8" w:rsidR="00B02C35" w:rsidRPr="00C118CB" w:rsidRDefault="00000000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7B6B5F">
        <w:trPr>
          <w:trHeight w:val="1340"/>
        </w:trPr>
        <w:tc>
          <w:tcPr>
            <w:tcW w:w="5000" w:type="pct"/>
            <w:gridSpan w:val="2"/>
          </w:tcPr>
          <w:p w14:paraId="7EA2A795" w14:textId="77777777" w:rsidR="007B6B5F" w:rsidRDefault="007B6B5F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6407144D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</w:t>
            </w:r>
            <w:r w:rsidR="00805EC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D8F77D" w14:textId="5DABAD7E" w:rsidR="00F737B5" w:rsidRPr="00953886" w:rsidRDefault="00F737B5" w:rsidP="009538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3886">
              <w:rPr>
                <w:rFonts w:ascii="Arial" w:hAnsi="Arial" w:cs="Arial"/>
                <w:sz w:val="24"/>
                <w:szCs w:val="24"/>
              </w:rPr>
              <w:t>Revised</w:t>
            </w:r>
            <w:r w:rsidR="00787A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0EB4">
              <w:rPr>
                <w:rFonts w:ascii="Arial" w:hAnsi="Arial" w:cs="Arial"/>
                <w:sz w:val="24"/>
                <w:szCs w:val="24"/>
              </w:rPr>
              <w:t>Information</w:t>
            </w:r>
            <w:r w:rsidR="00787AF6">
              <w:rPr>
                <w:rFonts w:ascii="Arial" w:hAnsi="Arial" w:cs="Arial"/>
                <w:sz w:val="24"/>
                <w:szCs w:val="24"/>
              </w:rPr>
              <w:t xml:space="preserve"> session date as well as submitted questions due date</w:t>
            </w:r>
            <w:r w:rsidR="00DD0EB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BB464A" w14:textId="77777777" w:rsidR="00B02C35" w:rsidRPr="00787AF6" w:rsidRDefault="00B02C35" w:rsidP="00787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805EC1">
        <w:trPr>
          <w:trHeight w:val="5020"/>
        </w:trPr>
        <w:tc>
          <w:tcPr>
            <w:tcW w:w="5000" w:type="pct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67106741" w:rsidR="00B02C3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38777919"/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</w:t>
            </w:r>
            <w:r w:rsidR="00805EC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0B001EB1" w14:textId="3C6C9F00" w:rsidR="00F737B5" w:rsidRDefault="00F737B5" w:rsidP="00F737B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Style w:val="Hyperlink"/>
              </w:rPr>
            </w:pPr>
          </w:p>
          <w:tbl>
            <w:tblPr>
              <w:tblpPr w:leftFromText="180" w:rightFromText="180" w:vertAnchor="text" w:horzAnchor="margin" w:tblpY="195"/>
              <w:tblW w:w="910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7722"/>
            </w:tblGrid>
            <w:tr w:rsidR="006240E4" w:rsidRPr="00650A39" w14:paraId="78FE981F" w14:textId="77777777" w:rsidTr="006240E4">
              <w:trPr>
                <w:trHeight w:val="1109"/>
              </w:trPr>
              <w:tc>
                <w:tcPr>
                  <w:tcW w:w="16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/>
                  <w:vAlign w:val="center"/>
                </w:tcPr>
                <w:p w14:paraId="38090C13" w14:textId="77777777" w:rsidR="006240E4" w:rsidRPr="00650A39" w:rsidRDefault="006240E4" w:rsidP="00787AF6">
                  <w:pPr>
                    <w:contextualSpacing/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</w:pPr>
                  <w:r w:rsidRPr="00650A39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>Information Session</w:t>
                  </w:r>
                </w:p>
              </w:tc>
              <w:tc>
                <w:tcPr>
                  <w:tcW w:w="749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E2103BA" w14:textId="55D567C8" w:rsidR="006240E4" w:rsidRPr="00650A39" w:rsidRDefault="006240E4" w:rsidP="00787AF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50A39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u w:val="single"/>
                    </w:rPr>
                    <w:t>Date</w:t>
                  </w:r>
                  <w:r w:rsidRPr="00650A39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 xml:space="preserve">: February </w:t>
                  </w: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13</w:t>
                  </w:r>
                  <w:r w:rsidRPr="00650A39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, 2024</w:t>
                  </w:r>
                  <w:r w:rsidRPr="00650A3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</w:t>
                  </w:r>
                  <w:r w:rsidRPr="00650A39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u w:val="single"/>
                    </w:rPr>
                    <w:t>Time</w:t>
                  </w:r>
                  <w:r w:rsidRPr="00650A39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: 11:00 A.M</w:t>
                  </w:r>
                  <w:r w:rsidRPr="00650A3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, local time</w:t>
                  </w:r>
                </w:p>
                <w:p w14:paraId="6398D3B4" w14:textId="77777777" w:rsidR="006240E4" w:rsidRPr="00650A39" w:rsidRDefault="006240E4" w:rsidP="00787AF6">
                  <w:pPr>
                    <w:contextualSpacing/>
                    <w:rPr>
                      <w:rFonts w:ascii="Arial" w:eastAsia="Calibri" w:hAnsi="Arial" w:cs="Arial"/>
                      <w:i/>
                      <w:iCs/>
                      <w:sz w:val="24"/>
                      <w:szCs w:val="24"/>
                    </w:rPr>
                  </w:pPr>
                  <w:r w:rsidRPr="00650A39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u w:val="single"/>
                    </w:rPr>
                    <w:t>Location</w:t>
                  </w:r>
                  <w:r w:rsidRPr="00650A39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  <w:r w:rsidRPr="00650A3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Virtual Webinar (Zoom) Please use the link below to join the webinar: </w:t>
                  </w:r>
                  <w:hyperlink r:id="rId12" w:history="1">
                    <w:r w:rsidRPr="00650A39">
                      <w:rPr>
                        <w:rFonts w:ascii="Arial" w:eastAsia="Calibri" w:hAnsi="Arial" w:cs="Arial"/>
                        <w:color w:val="0000FF"/>
                        <w:sz w:val="24"/>
                        <w:szCs w:val="24"/>
                        <w:u w:val="single"/>
                      </w:rPr>
                      <w:t>https://mainestate.zoom.us/j/87030962132?pwd=VktlYVZTQ1dMTGJMSTNBdkwycHB4UT09</w:t>
                    </w:r>
                  </w:hyperlink>
                </w:p>
              </w:tc>
            </w:tr>
            <w:tr w:rsidR="006240E4" w:rsidRPr="00650A39" w14:paraId="7B19EBFC" w14:textId="77777777" w:rsidTr="006240E4">
              <w:trPr>
                <w:trHeight w:val="496"/>
              </w:trPr>
              <w:tc>
                <w:tcPr>
                  <w:tcW w:w="16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/>
                  <w:vAlign w:val="center"/>
                  <w:hideMark/>
                </w:tcPr>
                <w:p w14:paraId="5A1EE781" w14:textId="77777777" w:rsidR="006240E4" w:rsidRPr="00650A39" w:rsidRDefault="006240E4" w:rsidP="00787AF6">
                  <w:pPr>
                    <w:contextualSpacing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</w:rPr>
                  </w:pPr>
                  <w:r w:rsidRPr="00650A39"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</w:rPr>
                    <w:t>Submitted Questions Due</w:t>
                  </w:r>
                </w:p>
              </w:tc>
              <w:tc>
                <w:tcPr>
                  <w:tcW w:w="749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EA41EA5" w14:textId="67665181" w:rsidR="006240E4" w:rsidRPr="00650A39" w:rsidRDefault="006240E4" w:rsidP="00787AF6">
                  <w:pPr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50A39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All questions </w:t>
                  </w:r>
                  <w:r w:rsidRPr="00650A39">
                    <w:rPr>
                      <w:rFonts w:ascii="Arial" w:eastAsia="Calibri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 w:rsidRPr="00650A39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 be received by the RFA Coordinator identified above by:</w:t>
                  </w:r>
                </w:p>
                <w:p w14:paraId="29389787" w14:textId="1E2BB0A3" w:rsidR="006240E4" w:rsidRPr="00650A39" w:rsidRDefault="006240E4" w:rsidP="00787AF6">
                  <w:pPr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50A39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u w:val="single"/>
                    </w:rPr>
                    <w:t>Date</w:t>
                  </w:r>
                  <w:r w:rsidRPr="00650A39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 xml:space="preserve">: February </w:t>
                  </w: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20</w:t>
                  </w:r>
                  <w:r w:rsidRPr="00650A39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, 2024</w:t>
                  </w:r>
                  <w:r w:rsidRPr="00650A39">
                    <w:rPr>
                      <w:rFonts w:ascii="Arial" w:eastAsia="Calibri" w:hAnsi="Arial" w:cs="Arial"/>
                      <w:sz w:val="24"/>
                      <w:szCs w:val="24"/>
                    </w:rPr>
                    <w:t>, no later than 11:59 p.m., local time</w:t>
                  </w:r>
                </w:p>
              </w:tc>
            </w:tr>
          </w:tbl>
          <w:p w14:paraId="2E1CA77B" w14:textId="77777777" w:rsidR="00787AF6" w:rsidRPr="00787AF6" w:rsidRDefault="00787AF6" w:rsidP="00F737B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Style w:val="Hyperlink"/>
                <w:color w:val="auto"/>
              </w:rPr>
            </w:pPr>
          </w:p>
          <w:p w14:paraId="5A7B5E20" w14:textId="77777777" w:rsidR="00683273" w:rsidRDefault="00683273" w:rsidP="00F737B5">
            <w:pPr>
              <w:pStyle w:val="DefaultText"/>
              <w:widowControl/>
              <w:jc w:val="center"/>
              <w:rPr>
                <w:rStyle w:val="InitialStyle"/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4AC10DF" w14:textId="77777777" w:rsidR="002F6BC7" w:rsidRPr="00650A39" w:rsidRDefault="002F6BC7" w:rsidP="002F6BC7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0A39">
              <w:rPr>
                <w:rFonts w:ascii="Arial" w:hAnsi="Arial" w:cs="Arial"/>
                <w:b/>
                <w:bCs/>
                <w:sz w:val="24"/>
                <w:szCs w:val="24"/>
              </w:rPr>
              <w:t>KEY PROCESS EVENTS</w:t>
            </w:r>
          </w:p>
          <w:p w14:paraId="6756A2CC" w14:textId="77777777" w:rsidR="00B02C35" w:rsidRPr="00C118CB" w:rsidRDefault="00B02C35" w:rsidP="001C2D5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bookmarkEnd w:id="0"/>
          <w:p w14:paraId="494B2E21" w14:textId="77777777" w:rsidR="002F6BC7" w:rsidRPr="002F6BC7" w:rsidRDefault="002F6BC7" w:rsidP="002F6BC7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B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Submitting Questions </w:t>
            </w:r>
          </w:p>
          <w:p w14:paraId="01B05F81" w14:textId="6D041AF8" w:rsidR="00B02C35" w:rsidRPr="00C118CB" w:rsidRDefault="002F6BC7" w:rsidP="002F6BC7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2F6BC7">
              <w:rPr>
                <w:rFonts w:ascii="Arial" w:eastAsia="Times New Roman" w:hAnsi="Arial" w:cs="Arial"/>
                <w:sz w:val="24"/>
                <w:szCs w:val="24"/>
              </w:rPr>
              <w:t xml:space="preserve">Any questions must be submitted by e-mail to the Grant Coordinator identified on the </w:t>
            </w:r>
            <w:hyperlink r:id="rId13">
              <w:r w:rsidRPr="002F6BC7">
                <w:rPr>
                  <w:rFonts w:ascii="Arial" w:eastAsia="Times New Roman" w:hAnsi="Arial" w:cs="Arial"/>
                  <w:color w:val="6B9F25"/>
                  <w:sz w:val="24"/>
                  <w:szCs w:val="24"/>
                  <w:u w:val="single"/>
                </w:rPr>
                <w:t>Grant RFPs and RFAs webpage</w:t>
              </w:r>
            </w:hyperlink>
            <w:r w:rsidRPr="002F6B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C061F">
              <w:rPr>
                <w:rFonts w:ascii="Arial" w:eastAsia="Times New Roman" w:hAnsi="Arial" w:cs="Arial"/>
                <w:sz w:val="24"/>
                <w:szCs w:val="24"/>
              </w:rPr>
              <w:t xml:space="preserve">by </w:t>
            </w:r>
            <w:r w:rsidRPr="002F6BC7">
              <w:rPr>
                <w:rFonts w:ascii="Arial" w:eastAsia="Times New Roman" w:hAnsi="Arial" w:cs="Arial"/>
                <w:sz w:val="24"/>
                <w:szCs w:val="24"/>
              </w:rPr>
              <w:t xml:space="preserve">February 20, 2024  </w:t>
            </w:r>
            <w:r w:rsidR="00FC061F">
              <w:rPr>
                <w:rFonts w:ascii="Arial" w:eastAsia="Times New Roman" w:hAnsi="Arial" w:cs="Arial"/>
                <w:sz w:val="24"/>
                <w:szCs w:val="24"/>
              </w:rPr>
              <w:t>no later than</w:t>
            </w:r>
            <w:r w:rsidRPr="002F6BC7">
              <w:rPr>
                <w:rFonts w:ascii="Arial" w:eastAsia="Times New Roman" w:hAnsi="Arial" w:cs="Arial"/>
                <w:sz w:val="24"/>
                <w:szCs w:val="24"/>
              </w:rPr>
              <w:t>11:59 p.m.</w:t>
            </w:r>
            <w:r w:rsidR="00FE11C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2F6BC7">
              <w:rPr>
                <w:rFonts w:ascii="Arial" w:eastAsia="Times New Roman" w:hAnsi="Arial" w:cs="Arial"/>
                <w:sz w:val="24"/>
                <w:szCs w:val="24"/>
              </w:rPr>
              <w:t xml:space="preserve">local time.  </w:t>
            </w: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805EC1">
        <w:trPr>
          <w:trHeight w:val="1757"/>
        </w:trPr>
        <w:tc>
          <w:tcPr>
            <w:tcW w:w="5000" w:type="pct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2DD4175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</w:t>
            </w:r>
            <w:r w:rsidR="00805EC1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5C7F723" w14:textId="77777777" w:rsidR="00787AF6" w:rsidRDefault="00787AF6" w:rsidP="00787AF6"/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BACA" w14:textId="77777777" w:rsidR="003414E0" w:rsidRDefault="003414E0" w:rsidP="009A0B7F">
      <w:pPr>
        <w:spacing w:after="0" w:line="240" w:lineRule="auto"/>
      </w:pPr>
      <w:r>
        <w:separator/>
      </w:r>
    </w:p>
  </w:endnote>
  <w:endnote w:type="continuationSeparator" w:id="0">
    <w:p w14:paraId="6F3DA32B" w14:textId="77777777" w:rsidR="003414E0" w:rsidRDefault="003414E0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366D" w14:textId="77777777" w:rsidR="003414E0" w:rsidRDefault="003414E0" w:rsidP="009A0B7F">
      <w:pPr>
        <w:spacing w:after="0" w:line="240" w:lineRule="auto"/>
      </w:pPr>
      <w:r>
        <w:separator/>
      </w:r>
    </w:p>
  </w:footnote>
  <w:footnote w:type="continuationSeparator" w:id="0">
    <w:p w14:paraId="7BC92907" w14:textId="77777777" w:rsidR="003414E0" w:rsidRDefault="003414E0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18CD"/>
    <w:multiLevelType w:val="multilevel"/>
    <w:tmpl w:val="B46C281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  <w:bCs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31F4A50"/>
    <w:multiLevelType w:val="hybridMultilevel"/>
    <w:tmpl w:val="F6FE0492"/>
    <w:lvl w:ilvl="0" w:tplc="A600FD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1662B"/>
    <w:multiLevelType w:val="hybridMultilevel"/>
    <w:tmpl w:val="C4AEF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31587">
    <w:abstractNumId w:val="2"/>
  </w:num>
  <w:num w:numId="2" w16cid:durableId="84229913">
    <w:abstractNumId w:val="0"/>
  </w:num>
  <w:num w:numId="3" w16cid:durableId="1075593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1463E"/>
    <w:rsid w:val="00040500"/>
    <w:rsid w:val="000C7EAE"/>
    <w:rsid w:val="00132246"/>
    <w:rsid w:val="001533CC"/>
    <w:rsid w:val="00172257"/>
    <w:rsid w:val="001C2D5E"/>
    <w:rsid w:val="00284492"/>
    <w:rsid w:val="002F6BC7"/>
    <w:rsid w:val="0033423B"/>
    <w:rsid w:val="003414E0"/>
    <w:rsid w:val="003A0ED9"/>
    <w:rsid w:val="003C664A"/>
    <w:rsid w:val="004817B5"/>
    <w:rsid w:val="004F30B3"/>
    <w:rsid w:val="00521F49"/>
    <w:rsid w:val="00552988"/>
    <w:rsid w:val="00584376"/>
    <w:rsid w:val="00606C6F"/>
    <w:rsid w:val="0060748D"/>
    <w:rsid w:val="006240E4"/>
    <w:rsid w:val="0064402A"/>
    <w:rsid w:val="00683273"/>
    <w:rsid w:val="00710B7A"/>
    <w:rsid w:val="007351DF"/>
    <w:rsid w:val="00787AF6"/>
    <w:rsid w:val="007B6B5F"/>
    <w:rsid w:val="008027D0"/>
    <w:rsid w:val="00805EC1"/>
    <w:rsid w:val="0081650E"/>
    <w:rsid w:val="0088109F"/>
    <w:rsid w:val="00893F64"/>
    <w:rsid w:val="00896C33"/>
    <w:rsid w:val="008A3C2E"/>
    <w:rsid w:val="008C3A77"/>
    <w:rsid w:val="008D17F1"/>
    <w:rsid w:val="008F5F03"/>
    <w:rsid w:val="00953886"/>
    <w:rsid w:val="00990843"/>
    <w:rsid w:val="009A0B7F"/>
    <w:rsid w:val="00B02C35"/>
    <w:rsid w:val="00B531C0"/>
    <w:rsid w:val="00C118CB"/>
    <w:rsid w:val="00D60B3F"/>
    <w:rsid w:val="00D75239"/>
    <w:rsid w:val="00DA2A5D"/>
    <w:rsid w:val="00DD0EB4"/>
    <w:rsid w:val="00DE5EC6"/>
    <w:rsid w:val="00E1042E"/>
    <w:rsid w:val="00E25FC1"/>
    <w:rsid w:val="00EC4A98"/>
    <w:rsid w:val="00F737B5"/>
    <w:rsid w:val="00FB103F"/>
    <w:rsid w:val="00FC061F"/>
    <w:rsid w:val="00FC0BED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character" w:customStyle="1" w:styleId="InitialStyle">
    <w:name w:val="InitialStyle"/>
    <w:rsid w:val="001C2D5E"/>
  </w:style>
  <w:style w:type="paragraph" w:styleId="ListParagraph">
    <w:name w:val="List Paragraph"/>
    <w:basedOn w:val="Normal"/>
    <w:link w:val="ListParagraphChar"/>
    <w:uiPriority w:val="34"/>
    <w:qFormat/>
    <w:rsid w:val="001C2D5E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C2D5E"/>
  </w:style>
  <w:style w:type="character" w:customStyle="1" w:styleId="DefaultTextChar">
    <w:name w:val="Default Text Char"/>
    <w:link w:val="DefaultText"/>
    <w:locked/>
    <w:rsid w:val="00F737B5"/>
    <w:rPr>
      <w:sz w:val="24"/>
      <w:szCs w:val="24"/>
    </w:rPr>
  </w:style>
  <w:style w:type="paragraph" w:customStyle="1" w:styleId="DefaultText">
    <w:name w:val="Default Text"/>
    <w:basedOn w:val="Normal"/>
    <w:link w:val="DefaultTextChar"/>
    <w:rsid w:val="00F737B5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ine.gov/dafs/bbm/procurementservices/vendors/gra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inestate.zoom.us/j/87030962132?pwd=VktlYVZTQ1dMTGJMSTNBdkwycHB4U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3" ma:contentTypeDescription="Create a new document." ma:contentTypeScope="" ma:versionID="608dcb361ebbf12a5a62e21bbf6ef278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a946e0bd979b610c241c3ce8db154ba0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customXml/itemProps2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CC0C4-D192-40B3-A003-BCF781A3E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Johnson, Michelle</cp:lastModifiedBy>
  <cp:revision>10</cp:revision>
  <dcterms:created xsi:type="dcterms:W3CDTF">2024-01-31T14:23:00Z</dcterms:created>
  <dcterms:modified xsi:type="dcterms:W3CDTF">2024-02-02T15:47:00Z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</Properties>
</file>