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537D6A7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0A27ED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8A3C2E" w:rsidRPr="00347460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</w:t>
      </w:r>
      <w:r w:rsidR="00347460" w:rsidRPr="00347460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647041F4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0A2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6E7BC1BC" w:rsidR="00B02C35" w:rsidRPr="00C118CB" w:rsidRDefault="00347460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4"/>
                <w:szCs w:val="24"/>
              </w:rPr>
              <w:t>RFA# 202312243, First 10 Community School Pilot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1232EEB4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0A2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3561BF52" w:rsidR="00B531C0" w:rsidRPr="00347460" w:rsidRDefault="00347460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10C742E6" w:rsidR="00B02C35" w:rsidRPr="00347460" w:rsidRDefault="00347460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4"/>
                <w:szCs w:val="24"/>
              </w:rPr>
              <w:t>January 23, 2024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84CFD8A" w:rsidR="00B02C35" w:rsidRPr="00C118CB" w:rsidRDefault="000A27ED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570" w:type="dxa"/>
          </w:tcPr>
          <w:p w14:paraId="4A5DAFFB" w14:textId="3249191B" w:rsidR="00B02C35" w:rsidRPr="00347460" w:rsidRDefault="00347460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4"/>
                <w:szCs w:val="24"/>
              </w:rPr>
              <w:t>February 1, 2024</w:t>
            </w:r>
            <w:r w:rsidR="000A27ED">
              <w:rPr>
                <w:rFonts w:ascii="Arial" w:hAnsi="Arial" w:cs="Arial"/>
                <w:sz w:val="24"/>
                <w:szCs w:val="24"/>
              </w:rPr>
              <w:t>, no later than 11:59 p.m. local time</w:t>
            </w:r>
          </w:p>
        </w:tc>
      </w:tr>
      <w:tr w:rsidR="00B02C35" w:rsidRPr="00C118CB" w14:paraId="0B7EB2CF" w14:textId="77777777" w:rsidTr="000A27ED">
        <w:trPr>
          <w:trHeight w:val="260"/>
        </w:trPr>
        <w:tc>
          <w:tcPr>
            <w:tcW w:w="3600" w:type="dxa"/>
          </w:tcPr>
          <w:p w14:paraId="04766E33" w14:textId="28D9253E" w:rsidR="00B02C35" w:rsidRPr="00C118CB" w:rsidRDefault="000A27ED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APPLICATIONS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0000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4D1A1821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7D1C8B2B" w14:textId="4B13E103" w:rsidR="00347460" w:rsidRDefault="00347460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45958F8A" w:rsidR="00B02C35" w:rsidRPr="00C118CB" w:rsidRDefault="000A27ED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link to the Department of Education’s Free and Reduced School Lunch Report, as found on page 8 of the RFA under the “Level of Economic Disadvantage” paragraph, is corrected.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3D7CD" w14:textId="3A255E7C" w:rsidR="000A27ED" w:rsidRDefault="000A27ED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following section, as found on page 8 of the RFA, is corrected to read: </w:t>
            </w:r>
          </w:p>
          <w:p w14:paraId="46A696C2" w14:textId="77777777" w:rsidR="000A27ED" w:rsidRDefault="000A27ED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6210B1" w14:textId="64D50879" w:rsidR="00B02C35" w:rsidRPr="000A27ED" w:rsidRDefault="000A27ED" w:rsidP="000A27ED">
            <w:pPr>
              <w:pStyle w:val="ListParagraph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8161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Level of Economic Disadvantage: </w:t>
            </w:r>
            <w:r w:rsidRPr="00826A61">
              <w:rPr>
                <w:rFonts w:ascii="Arial" w:hAnsi="Arial" w:cs="Arial"/>
                <w:sz w:val="24"/>
                <w:szCs w:val="24"/>
              </w:rPr>
              <w:t xml:space="preserve">Competitive priority points will be awarded to proposals for schools with high numbers of economically disadvantaged students as indicated by the Department’s Free and Reduced School Lunch Report – </w:t>
            </w:r>
            <w:hyperlink r:id="rId11" w:history="1">
              <w:r w:rsidRPr="0034746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https://www.maine.gov/doe/sites/ma</w:t>
              </w:r>
              <w:r w:rsidRPr="00347460">
                <w:rPr>
                  <w:rStyle w:val="Hyperlink"/>
                  <w:rFonts w:ascii="Arial" w:hAnsi="Arial" w:cs="Arial"/>
                  <w:sz w:val="24"/>
                  <w:szCs w:val="24"/>
                </w:rPr>
                <w:t>i</w:t>
              </w:r>
              <w:r w:rsidRPr="00347460">
                <w:rPr>
                  <w:rStyle w:val="Hyperlink"/>
                  <w:rFonts w:ascii="Arial" w:hAnsi="Arial" w:cs="Arial"/>
                  <w:sz w:val="24"/>
                  <w:szCs w:val="24"/>
                </w:rPr>
                <w:t>ne.gov.doe/files/inline-files/ED534byDistrict_0.pdf</w:t>
              </w:r>
            </w:hyperlink>
            <w:r>
              <w:t> </w:t>
            </w:r>
          </w:p>
          <w:p w14:paraId="44F38836" w14:textId="30A52427" w:rsidR="00B02C35" w:rsidRPr="00C118CB" w:rsidRDefault="00B02C35" w:rsidP="000A27E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34FB1A3E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A102EC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05B8" w14:textId="77777777" w:rsidR="00681960" w:rsidRDefault="00681960" w:rsidP="009A0B7F">
      <w:pPr>
        <w:spacing w:after="0" w:line="240" w:lineRule="auto"/>
      </w:pPr>
      <w:r>
        <w:separator/>
      </w:r>
    </w:p>
  </w:endnote>
  <w:endnote w:type="continuationSeparator" w:id="0">
    <w:p w14:paraId="3196907F" w14:textId="77777777" w:rsidR="00681960" w:rsidRDefault="00681960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FFE4" w14:textId="77777777" w:rsidR="00681960" w:rsidRDefault="00681960" w:rsidP="009A0B7F">
      <w:pPr>
        <w:spacing w:after="0" w:line="240" w:lineRule="auto"/>
      </w:pPr>
      <w:r>
        <w:separator/>
      </w:r>
    </w:p>
  </w:footnote>
  <w:footnote w:type="continuationSeparator" w:id="0">
    <w:p w14:paraId="3220EB14" w14:textId="77777777" w:rsidR="00681960" w:rsidRDefault="00681960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A27ED"/>
    <w:rsid w:val="00132246"/>
    <w:rsid w:val="00284492"/>
    <w:rsid w:val="00347460"/>
    <w:rsid w:val="003A0ED9"/>
    <w:rsid w:val="003C664A"/>
    <w:rsid w:val="004F30B3"/>
    <w:rsid w:val="00521F49"/>
    <w:rsid w:val="00681960"/>
    <w:rsid w:val="006C43A3"/>
    <w:rsid w:val="007351DF"/>
    <w:rsid w:val="0081650E"/>
    <w:rsid w:val="0088109F"/>
    <w:rsid w:val="008A3C2E"/>
    <w:rsid w:val="008C3A77"/>
    <w:rsid w:val="008D17F1"/>
    <w:rsid w:val="00990843"/>
    <w:rsid w:val="009A0B7F"/>
    <w:rsid w:val="00A102EC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A27ED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A27ED"/>
  </w:style>
  <w:style w:type="character" w:styleId="FollowedHyperlink">
    <w:name w:val="FollowedHyperlink"/>
    <w:basedOn w:val="DefaultParagraphFont"/>
    <w:uiPriority w:val="99"/>
    <w:semiHidden/>
    <w:unhideWhenUsed/>
    <w:rsid w:val="000A2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cc02.safelinks.protection.outlook.com/?url=https%3A%2F%2Fwww.maine.gov%2Fdoe%2Fsites%2Fmaine.gov.doe%2Ffiles%2Finline-files%2FED534byDistrict_0.pdf&amp;data=05%7C02%7CLeeann.Larsen%40maine.gov%7C54b9c0df20484bdc0a9e08dc1c0f7bb7%7C413fa8ab207d4b629bcdea1a8f2f864e%7C0%7C0%7C638416100034461888%7CUnknown%7CTWFpbGZsb3d8eyJWIjoiMC4wLjAwMDAiLCJQIjoiV2luMzIiLCJBTiI6Ik1haWwiLCJXVCI6Mn0%3D%7C3000%7C%7C%7C&amp;sdata=5sHtd2YjVKt47bOl2Zx%2FcEHxayC1VAfd63SOd1C7Ay8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2" ma:contentTypeDescription="Create a new document." ma:contentTypeScope="" ma:versionID="27324a42ab54bdb3bebaa196d1301d8e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94663cc218a6b65469daf45c698d4a93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CF1B7-2875-4E22-9750-8D12E5A4A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3</cp:revision>
  <dcterms:created xsi:type="dcterms:W3CDTF">2024-01-23T17:55:00Z</dcterms:created>
  <dcterms:modified xsi:type="dcterms:W3CDTF">2024-01-23T17:55:00Z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