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23FA2993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FOR </w:t>
      </w:r>
      <w:r w:rsidR="00F66A32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APPLICATIONS</w:t>
      </w:r>
    </w:p>
    <w:p w14:paraId="0DC0EF66" w14:textId="3D02C569" w:rsidR="00E25FC1" w:rsidRPr="006C45A7" w:rsidRDefault="00F66A32" w:rsidP="006C45A7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RFA</w:t>
      </w:r>
      <w:r w:rsidR="00E25FC1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 </w:t>
      </w:r>
      <w:r w:rsidRPr="00F66A32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74DAC5E3" w:rsidR="00B02C35" w:rsidRPr="00C118CB" w:rsidRDefault="00F66A32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09812B78" w:rsidR="00B02C35" w:rsidRPr="006C45A7" w:rsidRDefault="00F66A32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6C45A7">
              <w:rPr>
                <w:rFonts w:ascii="Arial" w:hAnsi="Arial" w:cs="Arial"/>
                <w:sz w:val="24"/>
                <w:szCs w:val="24"/>
              </w:rPr>
              <w:t xml:space="preserve">202311234 </w:t>
            </w:r>
            <w:r w:rsidR="00BA5A2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C45A7">
              <w:rPr>
                <w:rFonts w:ascii="Arial" w:hAnsi="Arial" w:cs="Arial"/>
                <w:sz w:val="24"/>
                <w:szCs w:val="24"/>
              </w:rPr>
              <w:t>Washington County Expansion of Adult Residential Substance Use Disorder Treatment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2DCC1958" w:rsidR="00B531C0" w:rsidRPr="00C118CB" w:rsidRDefault="00F66A32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="00B531C0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074C4EB0" w:rsidR="00B531C0" w:rsidRPr="006C45A7" w:rsidRDefault="00F66A32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6C45A7">
              <w:rPr>
                <w:rFonts w:ascii="Arial" w:hAnsi="Arial" w:cs="Arial"/>
                <w:sz w:val="24"/>
                <w:szCs w:val="24"/>
              </w:rPr>
              <w:t>Department of Health and Human Services, Office of Behavioral Health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784DE192" w:rsidR="00B02C35" w:rsidRPr="00C118CB" w:rsidRDefault="00BA5A23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11, 2023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483A84E7" w:rsidR="00B02C35" w:rsidRPr="00C118CB" w:rsidRDefault="00F66A32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DATE:</w:t>
            </w:r>
          </w:p>
        </w:tc>
        <w:tc>
          <w:tcPr>
            <w:tcW w:w="6570" w:type="dxa"/>
          </w:tcPr>
          <w:p w14:paraId="4A5DAFFB" w14:textId="112BB03B" w:rsidR="00B02C35" w:rsidRPr="00C118CB" w:rsidRDefault="006C45A7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6C45A7">
              <w:rPr>
                <w:rFonts w:ascii="Arial" w:hAnsi="Arial" w:cs="Arial"/>
                <w:sz w:val="24"/>
                <w:szCs w:val="24"/>
              </w:rPr>
              <w:t>January 12, 202</w:t>
            </w:r>
            <w:r w:rsidR="00971A5F">
              <w:rPr>
                <w:rFonts w:ascii="Arial" w:hAnsi="Arial" w:cs="Arial"/>
                <w:sz w:val="24"/>
                <w:szCs w:val="24"/>
              </w:rPr>
              <w:t>4</w:t>
            </w:r>
            <w:r w:rsidRPr="006C45A7">
              <w:rPr>
                <w:rFonts w:ascii="Arial" w:hAnsi="Arial" w:cs="Arial"/>
                <w:sz w:val="24"/>
                <w:szCs w:val="24"/>
              </w:rPr>
              <w:t>, no later than 11:59 p.m., local time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138AFF24" w:rsidR="00B02C35" w:rsidRPr="00C118CB" w:rsidRDefault="00F66A32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APPLICATIONS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000000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5D02193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DESCRIPTION OF CHANGES IN </w:t>
            </w:r>
            <w:r w:rsidR="00F66A32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688E5" w14:textId="3044FD18" w:rsidR="00B02C35" w:rsidRDefault="00F66A32" w:rsidP="00F66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Informational Meeting is amended.</w:t>
            </w:r>
          </w:p>
          <w:p w14:paraId="0A9395DC" w14:textId="3C35F89D" w:rsidR="00F66A32" w:rsidRPr="00F66A32" w:rsidRDefault="00F66A32" w:rsidP="00F66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Submitted Questions deadline is amended.</w:t>
            </w: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3F320D2F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REVISED LANGUAGE IN </w:t>
            </w:r>
            <w:r w:rsidR="00F66A32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3537735E" w:rsidR="00B02C35" w:rsidRPr="00F66A32" w:rsidRDefault="00F66A32" w:rsidP="00F66A32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All references to the Informational Meeting being held on December 20, 2023, at 10:00 a.m., local time is amended to </w:t>
            </w:r>
            <w:r w:rsidRPr="00F66A32">
              <w:rPr>
                <w:rFonts w:ascii="Arial" w:hAnsi="Arial" w:cs="Arial"/>
                <w:b/>
                <w:sz w:val="24"/>
                <w:szCs w:val="24"/>
                <w:u w:val="single"/>
              </w:rPr>
              <w:t>December 21, 2023, at 10:00 a.m., local time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at the following location: </w:t>
            </w:r>
            <w:r w:rsidRPr="00F66A32">
              <w:rPr>
                <w:rFonts w:ascii="Arial" w:hAnsi="Arial" w:cs="Arial"/>
                <w:b/>
                <w:sz w:val="24"/>
                <w:szCs w:val="24"/>
              </w:rPr>
              <w:t xml:space="preserve">ZOOM Meeting Link: </w:t>
            </w:r>
            <w:hyperlink r:id="rId12" w:history="1">
              <w:r w:rsidRPr="00F66A32">
                <w:rPr>
                  <w:rStyle w:val="Hyperlink"/>
                  <w:rFonts w:ascii="Arial" w:hAnsi="Arial" w:cs="Arial"/>
                  <w:sz w:val="24"/>
                  <w:szCs w:val="24"/>
                </w:rPr>
                <w:t>Web Meeting Link for RFP 202311234</w:t>
              </w:r>
            </w:hyperlink>
            <w:r w:rsidRPr="00F66A32">
              <w:rPr>
                <w:rFonts w:ascii="Arial" w:hAnsi="Arial" w:cs="Arial"/>
                <w:color w:val="000000"/>
                <w:sz w:val="24"/>
                <w:szCs w:val="24"/>
              </w:rPr>
              <w:t xml:space="preserve"> Meeting ID: 854 7018 0571, or by phone at 1-646-876-9923 using the Meeting ID provided.</w:t>
            </w:r>
          </w:p>
          <w:p w14:paraId="3D8A516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210B1" w14:textId="223148BB" w:rsidR="00B02C35" w:rsidRPr="00F66A32" w:rsidRDefault="00F66A32" w:rsidP="00F66A32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All references to Submitted Questions deadline of December 21, 2023, no later than 11:59 p.m., local time are changed to </w:t>
            </w:r>
            <w:r w:rsidRPr="00F66A32">
              <w:rPr>
                <w:rFonts w:ascii="Arial" w:hAnsi="Arial" w:cs="Arial"/>
                <w:b/>
                <w:sz w:val="24"/>
                <w:szCs w:val="24"/>
                <w:u w:val="single"/>
              </w:rPr>
              <w:t>December 22, 2023, no later than 11:59 p.m., local time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15F2F5C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All other provisions and clauses of the </w:t>
            </w:r>
            <w:r w:rsidR="00F66A32"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5D7D" w14:textId="77777777" w:rsidR="00A1204B" w:rsidRDefault="00A1204B" w:rsidP="009A0B7F">
      <w:pPr>
        <w:spacing w:after="0" w:line="240" w:lineRule="auto"/>
      </w:pPr>
      <w:r>
        <w:separator/>
      </w:r>
    </w:p>
  </w:endnote>
  <w:endnote w:type="continuationSeparator" w:id="0">
    <w:p w14:paraId="4FF7835F" w14:textId="77777777" w:rsidR="00A1204B" w:rsidRDefault="00A1204B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74AF" w14:textId="77777777" w:rsidR="00A1204B" w:rsidRDefault="00A1204B" w:rsidP="009A0B7F">
      <w:pPr>
        <w:spacing w:after="0" w:line="240" w:lineRule="auto"/>
      </w:pPr>
      <w:r>
        <w:separator/>
      </w:r>
    </w:p>
  </w:footnote>
  <w:footnote w:type="continuationSeparator" w:id="0">
    <w:p w14:paraId="6D184455" w14:textId="77777777" w:rsidR="00A1204B" w:rsidRDefault="00A1204B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0A0"/>
    <w:multiLevelType w:val="hybridMultilevel"/>
    <w:tmpl w:val="60540436"/>
    <w:lvl w:ilvl="0" w:tplc="42924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E744B"/>
    <w:multiLevelType w:val="hybridMultilevel"/>
    <w:tmpl w:val="5728EBBE"/>
    <w:lvl w:ilvl="0" w:tplc="42924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003563">
    <w:abstractNumId w:val="0"/>
  </w:num>
  <w:num w:numId="2" w16cid:durableId="1964845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84492"/>
    <w:rsid w:val="003A0ED9"/>
    <w:rsid w:val="003C664A"/>
    <w:rsid w:val="004F30B3"/>
    <w:rsid w:val="00521F49"/>
    <w:rsid w:val="006C45A7"/>
    <w:rsid w:val="007351DF"/>
    <w:rsid w:val="0081650E"/>
    <w:rsid w:val="008A3C2E"/>
    <w:rsid w:val="008C3A77"/>
    <w:rsid w:val="008D17F1"/>
    <w:rsid w:val="00971A5F"/>
    <w:rsid w:val="00990843"/>
    <w:rsid w:val="009A0B7F"/>
    <w:rsid w:val="00A1204B"/>
    <w:rsid w:val="00B02C35"/>
    <w:rsid w:val="00B531C0"/>
    <w:rsid w:val="00BA5A23"/>
    <w:rsid w:val="00C118CB"/>
    <w:rsid w:val="00D60B3F"/>
    <w:rsid w:val="00DA2A5D"/>
    <w:rsid w:val="00DE5EC6"/>
    <w:rsid w:val="00E1042E"/>
    <w:rsid w:val="00E25FC1"/>
    <w:rsid w:val="00EC4A98"/>
    <w:rsid w:val="00F6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6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inestate.zoom.us/j/85470180571?pwd=NExaYW5FeWZkNXRWQXVPRVZIVG5X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2" ma:contentTypeDescription="Create a new document." ma:contentTypeScope="" ma:versionID="27324a42ab54bdb3bebaa196d1301d8e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94663cc218a6b65469daf45c698d4a93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Props1.xml><?xml version="1.0" encoding="utf-8"?>
<ds:datastoreItem xmlns:ds="http://schemas.openxmlformats.org/officeDocument/2006/customXml" ds:itemID="{8B973DC6-EBAF-48A6-B540-F91A421247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38488-B90F-4787-8C83-EA96BCA0B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362FB-EEB4-42C8-AFD6-A11ED5FEDA7E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Kendall, Lindsey</cp:lastModifiedBy>
  <cp:revision>2</cp:revision>
  <dcterms:created xsi:type="dcterms:W3CDTF">2023-12-11T15:43:00Z</dcterms:created>
  <dcterms:modified xsi:type="dcterms:W3CDTF">2023-12-11T15:43:00Z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</Properties>
</file>