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28118A2C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8A3C2E" w:rsidRPr="001C2D5E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 xml:space="preserve"> </w:t>
      </w:r>
      <w:r w:rsidR="001C2D5E" w:rsidRPr="001C2D5E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822"/>
        <w:gridCol w:w="6545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2BC60515" w:rsidR="00B02C35" w:rsidRPr="001C2D5E" w:rsidRDefault="001C2D5E" w:rsidP="00B02C35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1C2D5E">
              <w:rPr>
                <w:rStyle w:val="InitialStyle"/>
                <w:rFonts w:ascii="Arial" w:hAnsi="Arial" w:cs="Arial"/>
                <w:bCs/>
                <w:sz w:val="24"/>
                <w:szCs w:val="24"/>
              </w:rPr>
              <w:t>RFA #: 202306123, Housing Opportunity Program Service Provider Grants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2DC8259D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1C852198" w14:textId="62F2E66E" w:rsidR="00B531C0" w:rsidRPr="001C2D5E" w:rsidRDefault="000C7EAE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1C2D5E">
              <w:rPr>
                <w:rFonts w:ascii="Arial" w:hAnsi="Arial" w:cs="Arial"/>
                <w:sz w:val="24"/>
                <w:szCs w:val="24"/>
              </w:rPr>
              <w:t>Department of Economic and Community Development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953886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953886">
              <w:rPr>
                <w:rFonts w:ascii="Arial" w:hAnsi="Arial" w:cs="Arial"/>
                <w:b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3C41B3E3" w:rsidR="00B02C35" w:rsidRPr="00953886" w:rsidRDefault="000C7EAE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953886">
              <w:rPr>
                <w:rFonts w:ascii="Arial" w:hAnsi="Arial" w:cs="Arial"/>
                <w:sz w:val="24"/>
                <w:szCs w:val="24"/>
              </w:rPr>
              <w:t xml:space="preserve">July </w:t>
            </w:r>
            <w:r w:rsidR="00CE7D50">
              <w:rPr>
                <w:rFonts w:ascii="Arial" w:hAnsi="Arial" w:cs="Arial"/>
                <w:sz w:val="24"/>
                <w:szCs w:val="24"/>
              </w:rPr>
              <w:t>7</w:t>
            </w:r>
            <w:r w:rsidR="00953886" w:rsidRPr="00953886">
              <w:rPr>
                <w:rFonts w:ascii="Arial" w:hAnsi="Arial" w:cs="Arial"/>
                <w:sz w:val="24"/>
                <w:szCs w:val="24"/>
              </w:rPr>
              <w:t>,</w:t>
            </w:r>
            <w:r w:rsidRPr="00953886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351594AC" w:rsidR="00B02C35" w:rsidRPr="00C118CB" w:rsidRDefault="000C7EAE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1C2D5E">
              <w:rPr>
                <w:rFonts w:ascii="Arial" w:hAnsi="Arial" w:cs="Arial"/>
                <w:sz w:val="24"/>
                <w:szCs w:val="24"/>
              </w:rPr>
              <w:t xml:space="preserve">August </w:t>
            </w:r>
            <w:r w:rsidR="00F737B5">
              <w:rPr>
                <w:rFonts w:ascii="Arial" w:hAnsi="Arial" w:cs="Arial"/>
                <w:sz w:val="24"/>
                <w:szCs w:val="24"/>
              </w:rPr>
              <w:t>15</w:t>
            </w:r>
            <w:r w:rsidRPr="001C2D5E">
              <w:rPr>
                <w:rFonts w:ascii="Arial" w:hAnsi="Arial" w:cs="Arial"/>
                <w:sz w:val="24"/>
                <w:szCs w:val="24"/>
              </w:rPr>
              <w:t>, 2023</w:t>
            </w:r>
            <w:r w:rsidR="00CE7D50">
              <w:rPr>
                <w:rFonts w:ascii="Arial" w:hAnsi="Arial" w:cs="Arial"/>
                <w:sz w:val="24"/>
                <w:szCs w:val="24"/>
              </w:rPr>
              <w:t xml:space="preserve">, no later than 11:59 p.m., local time </w:t>
            </w:r>
            <w:r w:rsidR="00CE7D50" w:rsidRPr="00CE7D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(as amended)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000000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350A584A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D8F77D" w14:textId="03337872" w:rsidR="00F737B5" w:rsidRPr="00953886" w:rsidRDefault="00CE7D50" w:rsidP="009538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references to the proposal submission deadline of August 8, 2023, no later than 11:59 p.m., local time are amended to </w:t>
            </w:r>
            <w:r w:rsidRPr="00CE7D50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August 15, 2023</w:t>
            </w:r>
            <w:r w:rsidRPr="000A6E41">
              <w:rPr>
                <w:rFonts w:ascii="Arial" w:eastAsia="Calibri" w:hAnsi="Arial" w:cs="Arial"/>
                <w:sz w:val="24"/>
                <w:szCs w:val="24"/>
              </w:rPr>
              <w:t xml:space="preserve">, no </w:t>
            </w:r>
            <w:r w:rsidRPr="30666AB9">
              <w:rPr>
                <w:rFonts w:ascii="Arial" w:eastAsia="Calibri" w:hAnsi="Arial" w:cs="Arial"/>
                <w:sz w:val="24"/>
                <w:szCs w:val="24"/>
              </w:rPr>
              <w:t>later than 11:59 p.m., local time.</w:t>
            </w:r>
          </w:p>
          <w:p w14:paraId="2CCB24D6" w14:textId="77777777" w:rsidR="00F737B5" w:rsidRDefault="00F737B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4B8191" w14:textId="404164C0" w:rsidR="00B02C35" w:rsidRPr="00953886" w:rsidRDefault="001C2D5E" w:rsidP="009538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3886">
              <w:rPr>
                <w:rFonts w:ascii="Arial" w:hAnsi="Arial" w:cs="Arial"/>
                <w:sz w:val="24"/>
                <w:szCs w:val="24"/>
              </w:rPr>
              <w:t xml:space="preserve">Added new prohibition of funding in </w:t>
            </w:r>
            <w:r w:rsidRPr="00953886">
              <w:rPr>
                <w:rFonts w:ascii="Arial" w:hAnsi="Arial" w:cs="Arial"/>
                <w:b/>
                <w:bCs/>
                <w:sz w:val="24"/>
                <w:szCs w:val="24"/>
              </w:rPr>
              <w:t>ACTIVITIES AND REQUIREMENTS</w:t>
            </w:r>
            <w:r w:rsidRPr="0095388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53886">
              <w:rPr>
                <w:rFonts w:ascii="Arial" w:hAnsi="Arial" w:cs="Arial"/>
                <w:b/>
                <w:bCs/>
                <w:sz w:val="24"/>
                <w:szCs w:val="24"/>
              </w:rPr>
              <w:t>subsection B: Prohibition on Funds</w:t>
            </w: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0EDA89ED" w:rsidR="00B02C35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38777919"/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70EA05B6" w14:textId="5CEA154C" w:rsidR="00F737B5" w:rsidRDefault="00F737B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tblpY="-48"/>
              <w:tblW w:w="1012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62"/>
              <w:gridCol w:w="7959"/>
            </w:tblGrid>
            <w:tr w:rsidR="00683273" w:rsidRPr="00C97934" w14:paraId="7AF8B511" w14:textId="77777777" w:rsidTr="00683273">
              <w:trPr>
                <w:trHeight w:val="1291"/>
              </w:trPr>
              <w:tc>
                <w:tcPr>
                  <w:tcW w:w="21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6D9F1"/>
                  <w:vAlign w:val="center"/>
                  <w:hideMark/>
                </w:tcPr>
                <w:p w14:paraId="7AC4D0A2" w14:textId="77777777" w:rsidR="00683273" w:rsidRDefault="00683273" w:rsidP="00683273">
                  <w:pPr>
                    <w:contextualSpacing/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  <w:t>Application</w:t>
                  </w:r>
                </w:p>
                <w:p w14:paraId="6B84C418" w14:textId="77777777" w:rsidR="00683273" w:rsidRPr="00C97934" w:rsidRDefault="00683273" w:rsidP="00683273">
                  <w:pPr>
                    <w:contextualSpacing/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</w:pPr>
                  <w:r w:rsidRPr="00C97934"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  <w:t>Submission</w:t>
                  </w:r>
                </w:p>
              </w:tc>
              <w:tc>
                <w:tcPr>
                  <w:tcW w:w="79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5F63C6A0" w14:textId="77777777" w:rsidR="00683273" w:rsidRPr="00C97934" w:rsidRDefault="00683273" w:rsidP="00683273">
                  <w:pPr>
                    <w:contextualSpacing/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</w:pPr>
                  <w:r w:rsidRPr="00C97934"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 xml:space="preserve">Proposals </w:t>
                  </w:r>
                  <w:r w:rsidRPr="00C97934">
                    <w:rPr>
                      <w:rFonts w:ascii="Arial" w:eastAsia="Calibri" w:hAnsi="Arial" w:cs="Arial"/>
                      <w:i/>
                      <w:sz w:val="24"/>
                      <w:szCs w:val="24"/>
                      <w:u w:val="single"/>
                    </w:rPr>
                    <w:t>must</w:t>
                  </w:r>
                  <w:r w:rsidRPr="00C97934"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 xml:space="preserve"> be received by the Division of Procurement Services by:</w:t>
                  </w:r>
                </w:p>
                <w:p w14:paraId="11C7D659" w14:textId="6E07BD2D" w:rsidR="00683273" w:rsidRPr="007965B2" w:rsidRDefault="00683273" w:rsidP="00683273">
                  <w:pPr>
                    <w:contextualSpacing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30666AB9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u w:val="single"/>
                    </w:rPr>
                    <w:t>Submission Deadline</w:t>
                  </w:r>
                  <w:r w:rsidRPr="000A6E41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  <w:r w:rsidRPr="000A6E41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Pr="00CE7D50">
                    <w:rPr>
                      <w:rFonts w:ascii="Arial" w:eastAsia="Calibri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August 15, 2023</w:t>
                  </w:r>
                  <w:r w:rsidRPr="000A6E41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, no </w:t>
                  </w:r>
                  <w:r w:rsidRPr="30666AB9">
                    <w:rPr>
                      <w:rFonts w:ascii="Arial" w:eastAsia="Calibri" w:hAnsi="Arial" w:cs="Arial"/>
                      <w:sz w:val="24"/>
                      <w:szCs w:val="24"/>
                    </w:rPr>
                    <w:t>later than 11:59 p.m., local time.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Pr="00C97934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Proposals </w:t>
                  </w:r>
                  <w:r w:rsidRPr="00C97934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must</w:t>
                  </w:r>
                  <w:r w:rsidRPr="00C97934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be submitted electronically to the following address:</w:t>
                  </w:r>
                </w:p>
                <w:p w14:paraId="3A76CF3A" w14:textId="77777777" w:rsidR="00683273" w:rsidRPr="00C97934" w:rsidRDefault="00683273" w:rsidP="00683273">
                  <w:pPr>
                    <w:tabs>
                      <w:tab w:val="left" w:pos="2131"/>
                    </w:tabs>
                    <w:contextualSpacing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C97934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Electronic (e-mail) Submission Address</w:t>
                  </w:r>
                  <w:r w:rsidRPr="00C9793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  <w:hyperlink r:id="rId12" w:history="1">
                    <w:r w:rsidRPr="00C97934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Proposals@maine.gov</w:t>
                    </w:r>
                  </w:hyperlink>
                </w:p>
              </w:tc>
            </w:tr>
          </w:tbl>
          <w:p w14:paraId="0B001EB1" w14:textId="1EA61A29" w:rsidR="00F737B5" w:rsidRDefault="00F737B5" w:rsidP="00F737B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Style w:val="Hyperlink"/>
              </w:rPr>
            </w:pPr>
          </w:p>
          <w:p w14:paraId="654650AA" w14:textId="075AAB34" w:rsidR="00F737B5" w:rsidRPr="00F737B5" w:rsidRDefault="00F737B5" w:rsidP="00F737B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Hyperlink"/>
                <w:rFonts w:ascii="Arial" w:hAnsi="Arial" w:cs="Arial"/>
                <w:b/>
                <w:bCs/>
                <w:color w:val="auto"/>
                <w:sz w:val="28"/>
                <w:szCs w:val="28"/>
                <w:u w:val="none"/>
              </w:rPr>
            </w:pPr>
            <w:r w:rsidRPr="00F737B5">
              <w:rPr>
                <w:rStyle w:val="Hyperlink"/>
                <w:rFonts w:ascii="Arial" w:hAnsi="Arial" w:cs="Arial"/>
                <w:b/>
                <w:bCs/>
                <w:color w:val="auto"/>
                <w:sz w:val="28"/>
                <w:szCs w:val="28"/>
                <w:u w:val="none"/>
              </w:rPr>
              <w:t>KEY PROCESS EVENTS</w:t>
            </w:r>
          </w:p>
          <w:p w14:paraId="3C66A888" w14:textId="495C3D8D" w:rsidR="00F737B5" w:rsidRDefault="00F737B5" w:rsidP="00F737B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046CA6" w14:textId="77777777" w:rsidR="00F737B5" w:rsidRPr="00A6099B" w:rsidRDefault="00F737B5" w:rsidP="00F737B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Application Submission</w:t>
            </w:r>
          </w:p>
          <w:p w14:paraId="3FC8F47F" w14:textId="77777777" w:rsidR="00F737B5" w:rsidRDefault="00F737B5" w:rsidP="00F737B5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2B22362" w14:textId="121F874C" w:rsidR="00F737B5" w:rsidRPr="00FB103F" w:rsidRDefault="00F737B5" w:rsidP="00FB103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469FF77A">
              <w:rPr>
                <w:rFonts w:ascii="Arial" w:hAnsi="Arial" w:cs="Arial"/>
                <w:b/>
                <w:bCs/>
                <w:sz w:val="24"/>
                <w:szCs w:val="24"/>
              </w:rPr>
              <w:t>Applications Due</w:t>
            </w:r>
            <w:r w:rsidRPr="469FF77A">
              <w:rPr>
                <w:rFonts w:ascii="Arial" w:hAnsi="Arial" w:cs="Arial"/>
                <w:sz w:val="24"/>
                <w:szCs w:val="24"/>
              </w:rPr>
              <w:t xml:space="preserve">: Applications must be </w:t>
            </w:r>
            <w:r w:rsidRPr="000A6E41">
              <w:rPr>
                <w:rFonts w:ascii="Arial" w:hAnsi="Arial" w:cs="Arial"/>
                <w:sz w:val="24"/>
                <w:szCs w:val="24"/>
              </w:rPr>
              <w:t xml:space="preserve">received by August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0A6E41">
              <w:rPr>
                <w:rFonts w:ascii="Arial" w:hAnsi="Arial" w:cs="Arial"/>
                <w:sz w:val="24"/>
                <w:szCs w:val="24"/>
              </w:rPr>
              <w:t xml:space="preserve">, 2023, at </w:t>
            </w:r>
            <w:r w:rsidRPr="469FF77A">
              <w:rPr>
                <w:rFonts w:ascii="Arial" w:hAnsi="Arial" w:cs="Arial"/>
                <w:sz w:val="24"/>
                <w:szCs w:val="24"/>
              </w:rPr>
              <w:t>11:59 p.m. local time.  Applications received after the 11:59 p.m. deadline will be ineligible for award consideration for that annual application enrollment period.</w:t>
            </w:r>
          </w:p>
          <w:p w14:paraId="5A7B5E20" w14:textId="77777777" w:rsidR="00683273" w:rsidRDefault="00683273" w:rsidP="00F737B5">
            <w:pPr>
              <w:pStyle w:val="DefaultText"/>
              <w:widowControl/>
              <w:jc w:val="center"/>
              <w:rPr>
                <w:rStyle w:val="InitialStyle"/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81F14FE" w14:textId="50D36FF8" w:rsidR="00B02C35" w:rsidRDefault="00F737B5" w:rsidP="00F737B5">
            <w:pPr>
              <w:pStyle w:val="DefaultText"/>
              <w:widowControl/>
              <w:jc w:val="center"/>
              <w:rPr>
                <w:rStyle w:val="InitialStyle"/>
                <w:rFonts w:ascii="Arial" w:hAnsi="Arial" w:cs="Arial"/>
                <w:b/>
                <w:bCs/>
                <w:sz w:val="28"/>
                <w:szCs w:val="28"/>
              </w:rPr>
            </w:pPr>
            <w:r w:rsidRPr="003D201C">
              <w:rPr>
                <w:rStyle w:val="InitialStyle"/>
                <w:rFonts w:ascii="Arial" w:hAnsi="Arial" w:cs="Arial"/>
                <w:b/>
                <w:bCs/>
                <w:sz w:val="28"/>
                <w:szCs w:val="28"/>
              </w:rPr>
              <w:t>ACTIVITIES AND REQUIREMENT</w:t>
            </w:r>
            <w:r>
              <w:rPr>
                <w:rStyle w:val="InitialStyle"/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  <w:p w14:paraId="0FBFBAF2" w14:textId="77777777" w:rsidR="00F737B5" w:rsidRPr="00F737B5" w:rsidRDefault="00F737B5" w:rsidP="00F737B5">
            <w:pPr>
              <w:pStyle w:val="DefaultText"/>
              <w:widowControl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FFA919B" w14:textId="7EA56C74" w:rsidR="001C2D5E" w:rsidRDefault="001C2D5E" w:rsidP="00FB103F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B.  </w:t>
            </w:r>
            <w:r w:rsidRPr="001C2D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Prohibition on Funds </w:t>
            </w:r>
          </w:p>
          <w:p w14:paraId="2B3EA6D0" w14:textId="77777777" w:rsidR="001C2D5E" w:rsidRPr="001C2D5E" w:rsidRDefault="001C2D5E" w:rsidP="001C2D5E">
            <w:pPr>
              <w:widowControl w:val="0"/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B0E004" w14:textId="66581E19" w:rsidR="001C2D5E" w:rsidRDefault="001C2D5E" w:rsidP="001C2D5E">
            <w:pPr>
              <w:widowControl w:val="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1. </w:t>
            </w:r>
            <w:r w:rsidRPr="062FF78F">
              <w:rPr>
                <w:rFonts w:ascii="Arial" w:hAnsi="Arial" w:cs="Arial"/>
                <w:sz w:val="24"/>
                <w:szCs w:val="24"/>
              </w:rPr>
              <w:t xml:space="preserve">Awarded grant funds may not be used for acquisition of property or equipment. </w:t>
            </w:r>
          </w:p>
          <w:p w14:paraId="6EEB3815" w14:textId="77777777" w:rsidR="00683273" w:rsidRDefault="00683273" w:rsidP="00CE7D5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3816BDB6" w14:textId="212E2A4F" w:rsidR="004817B5" w:rsidRDefault="001C2D5E" w:rsidP="001C2D5E">
            <w:pPr>
              <w:widowControl w:val="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4817B5">
              <w:rPr>
                <w:rFonts w:ascii="Arial" w:hAnsi="Arial" w:cs="Arial"/>
                <w:sz w:val="24"/>
                <w:szCs w:val="24"/>
              </w:rPr>
              <w:t xml:space="preserve">Awarded grant funds </w:t>
            </w:r>
            <w:r w:rsidR="004817B5" w:rsidRPr="00893F64">
              <w:rPr>
                <w:rFonts w:ascii="Arial" w:hAnsi="Arial" w:cs="Arial"/>
                <w:sz w:val="24"/>
                <w:szCs w:val="24"/>
              </w:rPr>
              <w:t>may not</w:t>
            </w:r>
            <w:r w:rsidR="004817B5">
              <w:rPr>
                <w:rFonts w:ascii="Arial" w:hAnsi="Arial" w:cs="Arial"/>
                <w:sz w:val="24"/>
                <w:szCs w:val="24"/>
              </w:rPr>
              <w:t xml:space="preserve"> be used by a service provider to provide PL 2021, Ch. 672</w:t>
            </w:r>
            <w:r w:rsidR="0001463E">
              <w:rPr>
                <w:rFonts w:ascii="Arial" w:hAnsi="Arial" w:cs="Arial"/>
                <w:sz w:val="24"/>
                <w:szCs w:val="24"/>
              </w:rPr>
              <w:t xml:space="preserve"> (LD 2003)</w:t>
            </w:r>
            <w:r w:rsidR="004817B5">
              <w:rPr>
                <w:rFonts w:ascii="Arial" w:hAnsi="Arial" w:cs="Arial"/>
                <w:sz w:val="24"/>
                <w:szCs w:val="24"/>
              </w:rPr>
              <w:t xml:space="preserve"> ordinance development services to a municipality if that municipality is eligible to receive or has received a municipal payment from the Department pursuant to the Department’s </w:t>
            </w:r>
            <w:hyperlink r:id="rId13" w:history="1">
              <w:r w:rsidR="00172257" w:rsidRPr="0017225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Municipal Payment Distribution </w:t>
              </w:r>
              <w:r w:rsidR="00172257" w:rsidRPr="0017225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Schedule for </w:t>
              </w:r>
              <w:r w:rsidR="004817B5" w:rsidRPr="0017225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PL 2021, </w:t>
              </w:r>
              <w:proofErr w:type="spellStart"/>
              <w:r w:rsidR="004817B5" w:rsidRPr="00172257">
                <w:rPr>
                  <w:rStyle w:val="Hyperlink"/>
                  <w:rFonts w:ascii="Arial" w:hAnsi="Arial" w:cs="Arial"/>
                  <w:sz w:val="24"/>
                  <w:szCs w:val="24"/>
                </w:rPr>
                <w:t>ch.</w:t>
              </w:r>
              <w:proofErr w:type="spellEnd"/>
              <w:r w:rsidR="004817B5" w:rsidRPr="0017225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672</w:t>
              </w:r>
            </w:hyperlink>
            <w:r w:rsidR="0017225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bookmarkEnd w:id="0"/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1EE2" w14:textId="77777777" w:rsidR="00517540" w:rsidRDefault="00517540" w:rsidP="009A0B7F">
      <w:pPr>
        <w:spacing w:after="0" w:line="240" w:lineRule="auto"/>
      </w:pPr>
      <w:r>
        <w:separator/>
      </w:r>
    </w:p>
  </w:endnote>
  <w:endnote w:type="continuationSeparator" w:id="0">
    <w:p w14:paraId="541A0063" w14:textId="77777777" w:rsidR="00517540" w:rsidRDefault="00517540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5AC0" w14:textId="77777777" w:rsidR="00517540" w:rsidRDefault="00517540" w:rsidP="009A0B7F">
      <w:pPr>
        <w:spacing w:after="0" w:line="240" w:lineRule="auto"/>
      </w:pPr>
      <w:r>
        <w:separator/>
      </w:r>
    </w:p>
  </w:footnote>
  <w:footnote w:type="continuationSeparator" w:id="0">
    <w:p w14:paraId="49879C5A" w14:textId="77777777" w:rsidR="00517540" w:rsidRDefault="00517540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418CD"/>
    <w:multiLevelType w:val="multilevel"/>
    <w:tmpl w:val="E7D8CA8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/>
        <w:bCs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31F4A50"/>
    <w:multiLevelType w:val="hybridMultilevel"/>
    <w:tmpl w:val="F6FE0492"/>
    <w:lvl w:ilvl="0" w:tplc="A600FD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1662B"/>
    <w:multiLevelType w:val="hybridMultilevel"/>
    <w:tmpl w:val="C4AEF6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31587">
    <w:abstractNumId w:val="2"/>
  </w:num>
  <w:num w:numId="2" w16cid:durableId="84229913">
    <w:abstractNumId w:val="0"/>
  </w:num>
  <w:num w:numId="3" w16cid:durableId="1075593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1463E"/>
    <w:rsid w:val="000C7EAE"/>
    <w:rsid w:val="00132246"/>
    <w:rsid w:val="00172257"/>
    <w:rsid w:val="001C2D5E"/>
    <w:rsid w:val="00284492"/>
    <w:rsid w:val="0033423B"/>
    <w:rsid w:val="003A0ED9"/>
    <w:rsid w:val="003C664A"/>
    <w:rsid w:val="004817B5"/>
    <w:rsid w:val="004F30B3"/>
    <w:rsid w:val="00517540"/>
    <w:rsid w:val="00521F49"/>
    <w:rsid w:val="00552988"/>
    <w:rsid w:val="00584376"/>
    <w:rsid w:val="0060748D"/>
    <w:rsid w:val="0064402A"/>
    <w:rsid w:val="00683273"/>
    <w:rsid w:val="00710B7A"/>
    <w:rsid w:val="007351DF"/>
    <w:rsid w:val="008027D0"/>
    <w:rsid w:val="0081650E"/>
    <w:rsid w:val="0088109F"/>
    <w:rsid w:val="00893F64"/>
    <w:rsid w:val="00896C33"/>
    <w:rsid w:val="008A3C2E"/>
    <w:rsid w:val="008C3A77"/>
    <w:rsid w:val="008D17F1"/>
    <w:rsid w:val="008F5F03"/>
    <w:rsid w:val="00953886"/>
    <w:rsid w:val="00990843"/>
    <w:rsid w:val="009A0B7F"/>
    <w:rsid w:val="00B02C35"/>
    <w:rsid w:val="00B531C0"/>
    <w:rsid w:val="00C118CB"/>
    <w:rsid w:val="00CE7D50"/>
    <w:rsid w:val="00D60B3F"/>
    <w:rsid w:val="00D75239"/>
    <w:rsid w:val="00DA2A5D"/>
    <w:rsid w:val="00DE5EC6"/>
    <w:rsid w:val="00E1042E"/>
    <w:rsid w:val="00E25FC1"/>
    <w:rsid w:val="00EC4A98"/>
    <w:rsid w:val="00F737B5"/>
    <w:rsid w:val="00FB103F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character" w:customStyle="1" w:styleId="InitialStyle">
    <w:name w:val="InitialStyle"/>
    <w:rsid w:val="001C2D5E"/>
  </w:style>
  <w:style w:type="paragraph" w:styleId="ListParagraph">
    <w:name w:val="List Paragraph"/>
    <w:basedOn w:val="Normal"/>
    <w:link w:val="ListParagraphChar"/>
    <w:uiPriority w:val="34"/>
    <w:qFormat/>
    <w:rsid w:val="001C2D5E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C2D5E"/>
  </w:style>
  <w:style w:type="character" w:customStyle="1" w:styleId="DefaultTextChar">
    <w:name w:val="Default Text Char"/>
    <w:link w:val="DefaultText"/>
    <w:locked/>
    <w:rsid w:val="00F737B5"/>
    <w:rPr>
      <w:sz w:val="24"/>
      <w:szCs w:val="24"/>
    </w:rPr>
  </w:style>
  <w:style w:type="paragraph" w:customStyle="1" w:styleId="DefaultText">
    <w:name w:val="Default Text"/>
    <w:basedOn w:val="Normal"/>
    <w:link w:val="DefaultTextChar"/>
    <w:rsid w:val="00F737B5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10B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7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ine.gov/decd/housingopportunityprogra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posals@maine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1" ma:contentTypeDescription="Create a new document." ma:contentTypeScope="" ma:versionID="d583e042899d775e3f08ceb807a5d8d6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ee2f26757fd515e43d545dd72c2e3d9f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86AC5-FA73-4FA0-8CBE-131844129220}">
  <ds:schemaRefs>
    <ds:schemaRef ds:uri="http://schemas.microsoft.com/office/2006/metadata/properties"/>
    <ds:schemaRef ds:uri="http://schemas.microsoft.com/office/infopath/2007/PartnerControls"/>
    <ds:schemaRef ds:uri="41de8388-7aee-41a0-8fb6-a645ed4fca16"/>
    <ds:schemaRef ds:uri="c7067620-3c93-4237-9659-10f06bb47240"/>
  </ds:schemaRefs>
</ds:datastoreItem>
</file>

<file path=customXml/itemProps2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5372D-AF84-4C32-BFD3-2A35C29E4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1715</Characters>
  <Application>Microsoft Office Word</Application>
  <DocSecurity>0</DocSecurity>
  <Lines>77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Laidler, Skye</cp:lastModifiedBy>
  <cp:revision>2</cp:revision>
  <dcterms:created xsi:type="dcterms:W3CDTF">2023-07-07T14:56:00Z</dcterms:created>
  <dcterms:modified xsi:type="dcterms:W3CDTF">2023-07-07T14:56:00Z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  <property fmtid="{D5CDD505-2E9C-101B-9397-08002B2CF9AE}" pid="3" name="GrammarlyDocumentId">
    <vt:lpwstr>5d1a612704715d18b3c6158af0c6e2046da1e0f3e9e29ba479db8fdd2a2182d4</vt:lpwstr>
  </property>
</Properties>
</file>