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623B56" w14:textId="77777777" w:rsidR="00ED0523" w:rsidRPr="00B51518" w:rsidRDefault="00ED0523" w:rsidP="00BA587B">
      <w:pPr>
        <w:pStyle w:val="Title"/>
        <w:ind w:left="0"/>
        <w:rPr>
          <w:rStyle w:val="InitialStyle"/>
          <w:b w:val="0"/>
          <w:bCs w:val="0"/>
        </w:rPr>
      </w:pPr>
      <w:r w:rsidRPr="00B51518">
        <w:rPr>
          <w:rStyle w:val="InitialStyle"/>
        </w:rPr>
        <w:t>STATE OF MAINE</w:t>
      </w:r>
    </w:p>
    <w:p w14:paraId="2B8B1A1A" w14:textId="4F23EEA1" w:rsidR="00ED0523" w:rsidRPr="00B51518" w:rsidRDefault="00ED0523" w:rsidP="00FA0001">
      <w:pPr>
        <w:pStyle w:val="Title"/>
        <w:rPr>
          <w:rStyle w:val="InitialStyle"/>
          <w:b w:val="0"/>
          <w:bCs w:val="0"/>
        </w:rPr>
      </w:pPr>
      <w:r w:rsidRPr="00B51518">
        <w:rPr>
          <w:rStyle w:val="InitialStyle"/>
        </w:rPr>
        <w:t xml:space="preserve">Department of </w:t>
      </w:r>
      <w:r w:rsidR="008F42BC" w:rsidRPr="008F42BC">
        <w:rPr>
          <w:rStyle w:val="InitialStyle"/>
        </w:rPr>
        <w:t>Public Safety</w:t>
      </w:r>
    </w:p>
    <w:p w14:paraId="304D649B" w14:textId="77777777" w:rsidR="00D4262A" w:rsidRPr="008F42BC" w:rsidRDefault="00D4262A" w:rsidP="002F618B">
      <w:pPr>
        <w:jc w:val="center"/>
        <w:rPr>
          <w:rStyle w:val="InitialStyle"/>
          <w:bCs/>
          <w:sz w:val="28"/>
          <w:szCs w:val="28"/>
        </w:rPr>
      </w:pPr>
    </w:p>
    <w:p w14:paraId="24194F59" w14:textId="77777777" w:rsidR="00ED0523" w:rsidRPr="00B51518" w:rsidRDefault="00F24D05" w:rsidP="002F618B">
      <w:pPr>
        <w:jc w:val="center"/>
        <w:rPr>
          <w:rStyle w:val="InitialStyle"/>
          <w:bCs/>
          <w:iCs/>
        </w:rPr>
      </w:pPr>
      <w:r w:rsidRPr="00B51518">
        <w:rPr>
          <w:noProof/>
        </w:rPr>
        <mc:AlternateContent>
          <mc:Choice Requires="wpc">
            <w:drawing>
              <wp:inline distT="0" distB="0" distL="0" distR="0" wp14:anchorId="050CE6BA" wp14:editId="12831C03">
                <wp:extent cx="3730625" cy="3535680"/>
                <wp:effectExtent l="0" t="0" r="3175" b="2540"/>
                <wp:docPr id="6" name="Canvas 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pic:pic xmlns:pic="http://schemas.openxmlformats.org/drawingml/2006/picture">
                        <pic:nvPicPr>
                          <pic:cNvPr id="1" name="Picture 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525145" y="0"/>
                            <a:ext cx="2770505" cy="3535680"/>
                          </a:xfrm>
                          <a:prstGeom prst="rect">
                            <a:avLst/>
                          </a:prstGeom>
                          <a:noFill/>
                          <a:extLst>
                            <a:ext uri="{909E8E84-426E-40DD-AFC4-6F175D3DCCD1}">
                              <a14:hiddenFill xmlns:a14="http://schemas.microsoft.com/office/drawing/2010/main">
                                <a:solidFill>
                                  <a:srgbClr val="FFFFFF"/>
                                </a:solidFill>
                              </a14:hiddenFill>
                            </a:ext>
                          </a:extLst>
                        </pic:spPr>
                      </pic:pic>
                    </wpc:wpc>
                  </a:graphicData>
                </a:graphic>
              </wp:inline>
            </w:drawing>
          </mc:Choice>
          <mc:Fallback xmlns:a14="http://schemas.microsoft.com/office/drawing/2010/main" xmlns:pic="http://schemas.openxmlformats.org/drawingml/2006/picture" xmlns:a="http://schemas.openxmlformats.org/drawingml/2006/main">
            <w:pict w14:anchorId="042A4B85">
              <v:group id="Canvas 6" style="width:293.75pt;height:278.4pt;mso-position-horizontal-relative:char;mso-position-vertical-relative:line" coordsize="37306,35356" o:spid="_x0000_s1026" editas="canvas" w14:anchorId="0AC391B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s1027" style="position:absolute;width:37306;height:35356;visibility:visible;mso-wrap-style:square" type="#_x0000_t75">
                  <v:fill o:detectmouseclick="t"/>
                  <v:path o:connecttype="none"/>
                </v:shape>
                <v:shape id="Picture 8" style="position:absolute;left:5251;width:27705;height:35356;visibility:visible;mso-wrap-style:square"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">
                  <v:imagedata o:title="" r:id="rId12"/>
                </v:shape>
                <w10:anchorlock/>
              </v:group>
            </w:pict>
          </mc:Fallback>
        </mc:AlternateContent>
      </w:r>
    </w:p>
    <w:p w14:paraId="4CFA76E6" w14:textId="77777777" w:rsidR="00D4262A" w:rsidRPr="00B51518" w:rsidRDefault="00D4262A" w:rsidP="00FA0001">
      <w:pPr>
        <w:pStyle w:val="DefaultText"/>
        <w:rPr>
          <w:rStyle w:val="InitialStyle"/>
          <w:bCs/>
        </w:rPr>
      </w:pPr>
    </w:p>
    <w:p w14:paraId="3FB04160" w14:textId="04BECB38" w:rsidR="00ED0523" w:rsidRPr="00B51518" w:rsidRDefault="00ED0523" w:rsidP="00FA0001">
      <w:pPr>
        <w:pStyle w:val="Title"/>
        <w:rPr>
          <w:rStyle w:val="InitialStyle"/>
          <w:bCs w:val="0"/>
          <w:color w:val="FF0000"/>
          <w:u w:val="single"/>
        </w:rPr>
      </w:pPr>
      <w:r w:rsidRPr="00166C41">
        <w:rPr>
          <w:rStyle w:val="InitialStyle"/>
        </w:rPr>
        <w:t>RF</w:t>
      </w:r>
      <w:r w:rsidR="001A5FA9" w:rsidRPr="00166C41">
        <w:rPr>
          <w:rStyle w:val="InitialStyle"/>
        </w:rPr>
        <w:t>A</w:t>
      </w:r>
      <w:r w:rsidRPr="00166C41">
        <w:rPr>
          <w:rStyle w:val="InitialStyle"/>
        </w:rPr>
        <w:t>#</w:t>
      </w:r>
      <w:r w:rsidR="003F19BD">
        <w:rPr>
          <w:rStyle w:val="InitialStyle"/>
        </w:rPr>
        <w:t xml:space="preserve"> 202303065</w:t>
      </w:r>
    </w:p>
    <w:p w14:paraId="218599F0" w14:textId="6571FDFA" w:rsidR="00ED0523" w:rsidRPr="00166C41" w:rsidRDefault="008F42BC" w:rsidP="00FA0001">
      <w:pPr>
        <w:pStyle w:val="Title"/>
        <w:rPr>
          <w:rStyle w:val="InitialStyle"/>
          <w:u w:val="single"/>
        </w:rPr>
      </w:pPr>
      <w:r w:rsidRPr="00166C41">
        <w:rPr>
          <w:rStyle w:val="InitialStyle"/>
          <w:u w:val="single"/>
        </w:rPr>
        <w:t>Residential Substance Abuse Treatment Grant</w:t>
      </w:r>
    </w:p>
    <w:p w14:paraId="61295DC6" w14:textId="77777777" w:rsidR="0000789B" w:rsidRPr="008F42BC" w:rsidRDefault="0000789B" w:rsidP="00FA0001">
      <w:pPr>
        <w:pStyle w:val="Title"/>
        <w:rPr>
          <w:rStyle w:val="InitialStyle"/>
          <w:b w:val="0"/>
          <w:bCs w:val="0"/>
          <w:sz w:val="36"/>
          <w:szCs w:val="36"/>
        </w:rPr>
      </w:pPr>
    </w:p>
    <w:tbl>
      <w:tblPr>
        <w:tblW w:w="10499" w:type="dxa"/>
        <w:tblInd w:w="-19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243"/>
        <w:gridCol w:w="8256"/>
      </w:tblGrid>
      <w:tr w:rsidR="00ED0523" w:rsidRPr="00B51518" w14:paraId="01B68CFC" w14:textId="77777777" w:rsidTr="1323CE66">
        <w:trPr>
          <w:trHeight w:val="1314"/>
        </w:trPr>
        <w:tc>
          <w:tcPr>
            <w:tcW w:w="2243" w:type="dxa"/>
            <w:tcBorders>
              <w:top w:val="double" w:sz="4" w:space="0" w:color="auto"/>
              <w:left w:val="double" w:sz="4" w:space="0" w:color="auto"/>
              <w:bottom w:val="double" w:sz="4" w:space="0" w:color="auto"/>
              <w:right w:val="double" w:sz="4" w:space="0" w:color="auto"/>
            </w:tcBorders>
            <w:shd w:val="clear" w:color="auto" w:fill="C6D9F1"/>
            <w:vAlign w:val="center"/>
            <w:hideMark/>
          </w:tcPr>
          <w:p w14:paraId="71CABB0D" w14:textId="63DADB90" w:rsidR="00ED0523" w:rsidRPr="007F4E2B" w:rsidRDefault="00ED0523" w:rsidP="007F4E2B">
            <w:pPr>
              <w:ind w:left="0"/>
              <w:rPr>
                <w:rFonts w:eastAsia="Calibri"/>
                <w:b/>
                <w:bCs/>
              </w:rPr>
            </w:pPr>
            <w:r w:rsidRPr="007F4E2B">
              <w:rPr>
                <w:rFonts w:eastAsia="Calibri"/>
                <w:b/>
                <w:bCs/>
              </w:rPr>
              <w:t>RF</w:t>
            </w:r>
            <w:r w:rsidR="007F4E2B" w:rsidRPr="007F4E2B">
              <w:rPr>
                <w:rFonts w:eastAsia="Calibri"/>
                <w:b/>
                <w:bCs/>
              </w:rPr>
              <w:t>A</w:t>
            </w:r>
            <w:r w:rsidRPr="007F4E2B">
              <w:rPr>
                <w:rFonts w:eastAsia="Calibri"/>
                <w:b/>
                <w:bCs/>
              </w:rPr>
              <w:t xml:space="preserve"> Coordinator</w:t>
            </w:r>
          </w:p>
        </w:tc>
        <w:tc>
          <w:tcPr>
            <w:tcW w:w="8256" w:type="dxa"/>
            <w:tcBorders>
              <w:top w:val="double" w:sz="4" w:space="0" w:color="auto"/>
              <w:left w:val="double" w:sz="4" w:space="0" w:color="auto"/>
              <w:bottom w:val="double" w:sz="4" w:space="0" w:color="auto"/>
              <w:right w:val="double" w:sz="4" w:space="0" w:color="auto"/>
            </w:tcBorders>
            <w:vAlign w:val="center"/>
            <w:hideMark/>
          </w:tcPr>
          <w:p w14:paraId="0976DE2F" w14:textId="2F2CE17E" w:rsidR="00ED0523" w:rsidRPr="008F42BC" w:rsidRDefault="00ED0523" w:rsidP="00FA0001">
            <w:pPr>
              <w:rPr>
                <w:rFonts w:eastAsia="Calibri"/>
              </w:rPr>
            </w:pPr>
            <w:r w:rsidRPr="008F42BC">
              <w:rPr>
                <w:rFonts w:eastAsia="Calibri"/>
              </w:rPr>
              <w:t>All communication regarding this RF</w:t>
            </w:r>
            <w:r w:rsidR="007F4E2B">
              <w:rPr>
                <w:rFonts w:eastAsia="Calibri"/>
              </w:rPr>
              <w:t>A</w:t>
            </w:r>
            <w:r w:rsidRPr="008F42BC">
              <w:rPr>
                <w:rFonts w:eastAsia="Calibri"/>
              </w:rPr>
              <w:t xml:space="preserve"> </w:t>
            </w:r>
            <w:r w:rsidRPr="008F42BC">
              <w:rPr>
                <w:rFonts w:eastAsia="Calibri"/>
                <w:u w:val="single"/>
              </w:rPr>
              <w:t>must</w:t>
            </w:r>
            <w:r w:rsidRPr="008F42BC">
              <w:rPr>
                <w:rFonts w:eastAsia="Calibri"/>
              </w:rPr>
              <w:t xml:space="preserve"> be made through the RF</w:t>
            </w:r>
            <w:r w:rsidR="004F46F0">
              <w:rPr>
                <w:rFonts w:eastAsia="Calibri"/>
              </w:rPr>
              <w:t>A</w:t>
            </w:r>
            <w:r w:rsidRPr="008F42BC">
              <w:rPr>
                <w:rFonts w:eastAsia="Calibri"/>
              </w:rPr>
              <w:t xml:space="preserve"> Coordinator identified below.</w:t>
            </w:r>
          </w:p>
          <w:p w14:paraId="30365950" w14:textId="7E50BB63" w:rsidR="00ED0523" w:rsidRPr="008F42BC" w:rsidRDefault="00ED0523" w:rsidP="00FA0001">
            <w:pPr>
              <w:rPr>
                <w:rFonts w:eastAsia="Calibri"/>
              </w:rPr>
            </w:pPr>
            <w:r w:rsidRPr="008F42BC">
              <w:rPr>
                <w:rFonts w:eastAsia="Calibri"/>
                <w:b/>
                <w:u w:val="single"/>
              </w:rPr>
              <w:t>Name</w:t>
            </w:r>
            <w:r w:rsidRPr="008F42BC">
              <w:rPr>
                <w:rFonts w:eastAsia="Calibri"/>
                <w:b/>
              </w:rPr>
              <w:t>:</w:t>
            </w:r>
            <w:r w:rsidRPr="008F42BC">
              <w:rPr>
                <w:rFonts w:eastAsia="Calibri"/>
              </w:rPr>
              <w:t xml:space="preserve"> </w:t>
            </w:r>
            <w:r w:rsidR="00F31751">
              <w:rPr>
                <w:rFonts w:eastAsia="Calibri"/>
              </w:rPr>
              <w:t>Mary-Ellen Savage</w:t>
            </w:r>
            <w:r w:rsidR="008F42BC" w:rsidRPr="008F42BC">
              <w:rPr>
                <w:rFonts w:eastAsia="Calibri"/>
              </w:rPr>
              <w:t xml:space="preserve"> </w:t>
            </w:r>
            <w:r w:rsidRPr="008F42BC">
              <w:rPr>
                <w:rFonts w:eastAsia="Calibri"/>
                <w:b/>
                <w:u w:val="single"/>
              </w:rPr>
              <w:t>Title</w:t>
            </w:r>
            <w:r w:rsidRPr="008F42BC">
              <w:rPr>
                <w:rFonts w:eastAsia="Calibri"/>
                <w:b/>
              </w:rPr>
              <w:t>:</w:t>
            </w:r>
            <w:r w:rsidR="008F42BC" w:rsidRPr="008F42BC">
              <w:rPr>
                <w:rFonts w:eastAsia="Calibri"/>
              </w:rPr>
              <w:t xml:space="preserve"> </w:t>
            </w:r>
            <w:r w:rsidR="004F46F0">
              <w:rPr>
                <w:rFonts w:eastAsia="Calibri"/>
              </w:rPr>
              <w:t xml:space="preserve">Grant </w:t>
            </w:r>
            <w:r w:rsidR="00F31751">
              <w:rPr>
                <w:rFonts w:eastAsia="Calibri"/>
              </w:rPr>
              <w:t>Specialist</w:t>
            </w:r>
          </w:p>
          <w:p w14:paraId="300D1A4B" w14:textId="5C0C20D9" w:rsidR="00ED0523" w:rsidRPr="008F42BC" w:rsidRDefault="00ED0523" w:rsidP="00FA0001">
            <w:pPr>
              <w:rPr>
                <w:rFonts w:eastAsia="Calibri"/>
              </w:rPr>
            </w:pPr>
            <w:r w:rsidRPr="0083197C">
              <w:rPr>
                <w:rFonts w:eastAsia="Calibri"/>
                <w:b/>
                <w:u w:val="single"/>
              </w:rPr>
              <w:t>Contact Information</w:t>
            </w:r>
            <w:r w:rsidRPr="0083197C">
              <w:rPr>
                <w:rFonts w:eastAsia="Calibri"/>
                <w:b/>
              </w:rPr>
              <w:t>:</w:t>
            </w:r>
            <w:r w:rsidRPr="008F42BC">
              <w:rPr>
                <w:rFonts w:eastAsia="Calibri"/>
              </w:rPr>
              <w:t xml:space="preserve"> </w:t>
            </w:r>
            <w:hyperlink r:id="rId13" w:history="1">
              <w:r w:rsidR="00F31751" w:rsidRPr="00822FE0">
                <w:rPr>
                  <w:rStyle w:val="Hyperlink"/>
                  <w:rFonts w:eastAsia="Calibri"/>
                </w:rPr>
                <w:t>mary-ellen.savage@maine.gov</w:t>
              </w:r>
            </w:hyperlink>
          </w:p>
        </w:tc>
      </w:tr>
      <w:tr w:rsidR="00ED0523" w:rsidRPr="00B51518" w14:paraId="1DA87507" w14:textId="77777777" w:rsidTr="1323CE66">
        <w:trPr>
          <w:trHeight w:val="588"/>
        </w:trPr>
        <w:tc>
          <w:tcPr>
            <w:tcW w:w="2243" w:type="dxa"/>
            <w:tcBorders>
              <w:top w:val="double" w:sz="4" w:space="0" w:color="auto"/>
              <w:left w:val="double" w:sz="4" w:space="0" w:color="auto"/>
              <w:bottom w:val="double" w:sz="4" w:space="0" w:color="auto"/>
              <w:right w:val="double" w:sz="4" w:space="0" w:color="auto"/>
            </w:tcBorders>
            <w:shd w:val="clear" w:color="auto" w:fill="C6D9F1"/>
            <w:vAlign w:val="center"/>
            <w:hideMark/>
          </w:tcPr>
          <w:p w14:paraId="362F99F1" w14:textId="77777777" w:rsidR="00ED0523" w:rsidRPr="007F4E2B" w:rsidRDefault="00ED0523" w:rsidP="007F4E2B">
            <w:pPr>
              <w:ind w:left="0"/>
              <w:rPr>
                <w:rFonts w:eastAsia="Calibri"/>
                <w:b/>
                <w:bCs/>
              </w:rPr>
            </w:pPr>
            <w:r w:rsidRPr="007F4E2B">
              <w:rPr>
                <w:rFonts w:eastAsia="Calibri"/>
                <w:b/>
                <w:bCs/>
              </w:rPr>
              <w:t>Submitted Questions</w:t>
            </w:r>
            <w:r w:rsidR="00343B30" w:rsidRPr="007F4E2B">
              <w:rPr>
                <w:rFonts w:eastAsia="Calibri"/>
                <w:b/>
                <w:bCs/>
              </w:rPr>
              <w:t xml:space="preserve"> Due</w:t>
            </w:r>
          </w:p>
        </w:tc>
        <w:tc>
          <w:tcPr>
            <w:tcW w:w="8256" w:type="dxa"/>
            <w:tcBorders>
              <w:top w:val="double" w:sz="4" w:space="0" w:color="auto"/>
              <w:left w:val="double" w:sz="4" w:space="0" w:color="auto"/>
              <w:bottom w:val="double" w:sz="4" w:space="0" w:color="auto"/>
              <w:right w:val="double" w:sz="4" w:space="0" w:color="auto"/>
            </w:tcBorders>
            <w:vAlign w:val="center"/>
            <w:hideMark/>
          </w:tcPr>
          <w:p w14:paraId="5B3181AC" w14:textId="7786981F" w:rsidR="00ED0523" w:rsidRPr="00B51518" w:rsidRDefault="00ED0523" w:rsidP="00FA0001">
            <w:pPr>
              <w:rPr>
                <w:rFonts w:eastAsia="Calibri"/>
              </w:rPr>
            </w:pPr>
            <w:r w:rsidRPr="00B51518">
              <w:rPr>
                <w:rFonts w:eastAsia="Calibri"/>
              </w:rPr>
              <w:t xml:space="preserve">All questions </w:t>
            </w:r>
            <w:r w:rsidRPr="00B51518">
              <w:rPr>
                <w:rFonts w:eastAsia="Calibri"/>
                <w:u w:val="single"/>
              </w:rPr>
              <w:t>must</w:t>
            </w:r>
            <w:r w:rsidR="00E0154A" w:rsidRPr="00B51518">
              <w:rPr>
                <w:rFonts w:eastAsia="Calibri"/>
              </w:rPr>
              <w:t xml:space="preserve"> be received by</w:t>
            </w:r>
            <w:r w:rsidRPr="00B51518">
              <w:rPr>
                <w:rFonts w:eastAsia="Calibri"/>
              </w:rPr>
              <w:t xml:space="preserve"> the RF</w:t>
            </w:r>
            <w:r w:rsidR="007F4E2B">
              <w:rPr>
                <w:rFonts w:eastAsia="Calibri"/>
              </w:rPr>
              <w:t>A</w:t>
            </w:r>
            <w:r w:rsidRPr="00B51518">
              <w:rPr>
                <w:rFonts w:eastAsia="Calibri"/>
              </w:rPr>
              <w:t xml:space="preserve"> Coordinator identified above</w:t>
            </w:r>
            <w:r w:rsidR="00343B30" w:rsidRPr="00B51518">
              <w:rPr>
                <w:rFonts w:eastAsia="Calibri"/>
              </w:rPr>
              <w:t xml:space="preserve"> by:</w:t>
            </w:r>
          </w:p>
          <w:p w14:paraId="15489C7F" w14:textId="2DAA34D4" w:rsidR="00ED0523" w:rsidRPr="00B51518" w:rsidRDefault="01CE0B26" w:rsidP="00FA0001">
            <w:pPr>
              <w:rPr>
                <w:rFonts w:eastAsia="Calibri"/>
              </w:rPr>
            </w:pPr>
            <w:r w:rsidRPr="1323CE66">
              <w:rPr>
                <w:rFonts w:eastAsia="Calibri"/>
                <w:b/>
                <w:bCs/>
                <w:u w:val="single"/>
              </w:rPr>
              <w:t>D</w:t>
            </w:r>
            <w:r w:rsidR="61C2F9EC" w:rsidRPr="1323CE66">
              <w:rPr>
                <w:rFonts w:eastAsia="Calibri"/>
                <w:b/>
                <w:bCs/>
                <w:u w:val="single"/>
              </w:rPr>
              <w:t>ate</w:t>
            </w:r>
            <w:r w:rsidRPr="1323CE66">
              <w:rPr>
                <w:rFonts w:eastAsia="Calibri"/>
                <w:b/>
                <w:bCs/>
              </w:rPr>
              <w:t>:</w:t>
            </w:r>
            <w:r w:rsidR="75382556" w:rsidRPr="1323CE66">
              <w:rPr>
                <w:rFonts w:eastAsia="Calibri"/>
              </w:rPr>
              <w:t xml:space="preserve"> </w:t>
            </w:r>
            <w:r w:rsidR="79DC1626" w:rsidRPr="1323CE66">
              <w:rPr>
                <w:rFonts w:eastAsia="Calibri"/>
              </w:rPr>
              <w:t>April 7</w:t>
            </w:r>
            <w:r w:rsidR="268E6572" w:rsidRPr="1323CE66">
              <w:rPr>
                <w:rFonts w:eastAsia="Calibri"/>
              </w:rPr>
              <w:t>,2023</w:t>
            </w:r>
            <w:r w:rsidR="3E38524D" w:rsidRPr="1323CE66">
              <w:rPr>
                <w:rFonts w:eastAsia="Calibri"/>
              </w:rPr>
              <w:t>, n</w:t>
            </w:r>
            <w:r w:rsidR="61C2F9EC" w:rsidRPr="1323CE66">
              <w:rPr>
                <w:rFonts w:eastAsia="Calibri"/>
              </w:rPr>
              <w:t xml:space="preserve">o </w:t>
            </w:r>
            <w:r w:rsidR="31E07F56" w:rsidRPr="1323CE66">
              <w:rPr>
                <w:rFonts w:eastAsia="Calibri"/>
              </w:rPr>
              <w:t xml:space="preserve">later than </w:t>
            </w:r>
            <w:r w:rsidR="24C4E2D4" w:rsidRPr="1323CE66">
              <w:rPr>
                <w:rFonts w:eastAsia="Calibri"/>
              </w:rPr>
              <w:t>11:59</w:t>
            </w:r>
            <w:r w:rsidR="5BD3AA33" w:rsidRPr="1323CE66">
              <w:rPr>
                <w:rFonts w:eastAsia="Calibri"/>
              </w:rPr>
              <w:t xml:space="preserve"> </w:t>
            </w:r>
            <w:r w:rsidR="61C2F9EC" w:rsidRPr="1323CE66">
              <w:rPr>
                <w:rFonts w:eastAsia="Calibri"/>
              </w:rPr>
              <w:t>p.m., local time</w:t>
            </w:r>
          </w:p>
        </w:tc>
      </w:tr>
      <w:tr w:rsidR="00ED0523" w:rsidRPr="00B51518" w14:paraId="53CE7C1D" w14:textId="77777777" w:rsidTr="1323CE66">
        <w:trPr>
          <w:trHeight w:val="1455"/>
        </w:trPr>
        <w:tc>
          <w:tcPr>
            <w:tcW w:w="2243" w:type="dxa"/>
            <w:tcBorders>
              <w:top w:val="double" w:sz="4" w:space="0" w:color="auto"/>
              <w:left w:val="double" w:sz="4" w:space="0" w:color="auto"/>
              <w:bottom w:val="double" w:sz="4" w:space="0" w:color="auto"/>
              <w:right w:val="double" w:sz="4" w:space="0" w:color="auto"/>
            </w:tcBorders>
            <w:shd w:val="clear" w:color="auto" w:fill="C6D9F1"/>
            <w:vAlign w:val="center"/>
            <w:hideMark/>
          </w:tcPr>
          <w:p w14:paraId="629E4C8E" w14:textId="7A93C14D" w:rsidR="00ED0523" w:rsidRPr="007F4E2B" w:rsidRDefault="002640BB" w:rsidP="007F4E2B">
            <w:pPr>
              <w:ind w:left="0"/>
              <w:rPr>
                <w:rFonts w:eastAsia="Calibri"/>
                <w:b/>
                <w:bCs/>
              </w:rPr>
            </w:pPr>
            <w:r>
              <w:rPr>
                <w:rFonts w:eastAsia="Calibri"/>
                <w:b/>
                <w:bCs/>
              </w:rPr>
              <w:t>Application</w:t>
            </w:r>
            <w:r w:rsidR="00343B30" w:rsidRPr="007F4E2B">
              <w:rPr>
                <w:rFonts w:eastAsia="Calibri"/>
                <w:b/>
                <w:bCs/>
              </w:rPr>
              <w:t xml:space="preserve"> Submission</w:t>
            </w:r>
          </w:p>
        </w:tc>
        <w:tc>
          <w:tcPr>
            <w:tcW w:w="8256" w:type="dxa"/>
            <w:tcBorders>
              <w:top w:val="double" w:sz="4" w:space="0" w:color="auto"/>
              <w:left w:val="double" w:sz="4" w:space="0" w:color="auto"/>
              <w:bottom w:val="double" w:sz="4" w:space="0" w:color="auto"/>
              <w:right w:val="double" w:sz="4" w:space="0" w:color="auto"/>
            </w:tcBorders>
            <w:vAlign w:val="center"/>
            <w:hideMark/>
          </w:tcPr>
          <w:p w14:paraId="6DEBDA92" w14:textId="77777777" w:rsidR="00E0154A" w:rsidRPr="00B51518" w:rsidRDefault="00E0154A" w:rsidP="00FA0001">
            <w:pPr>
              <w:rPr>
                <w:rFonts w:eastAsia="Calibri"/>
              </w:rPr>
            </w:pPr>
            <w:r w:rsidRPr="00B51518">
              <w:rPr>
                <w:rFonts w:eastAsia="Calibri"/>
              </w:rPr>
              <w:t xml:space="preserve">Proposals </w:t>
            </w:r>
            <w:r w:rsidRPr="00B51518">
              <w:rPr>
                <w:rFonts w:eastAsia="Calibri"/>
                <w:u w:val="single"/>
              </w:rPr>
              <w:t>must</w:t>
            </w:r>
            <w:r w:rsidRPr="00B51518">
              <w:rPr>
                <w:rFonts w:eastAsia="Calibri"/>
              </w:rPr>
              <w:t xml:space="preserve"> be received by the Division of Procurement Services by:</w:t>
            </w:r>
          </w:p>
          <w:p w14:paraId="0C2CFDF7" w14:textId="67AECE2C" w:rsidR="00A836E5" w:rsidRPr="00B51518" w:rsidRDefault="31E07F56" w:rsidP="00FA0001">
            <w:pPr>
              <w:rPr>
                <w:rFonts w:eastAsia="Calibri"/>
              </w:rPr>
            </w:pPr>
            <w:r w:rsidRPr="1323CE66">
              <w:rPr>
                <w:rFonts w:eastAsia="Calibri"/>
                <w:b/>
                <w:bCs/>
                <w:u w:val="single"/>
              </w:rPr>
              <w:t>Submission Deadline</w:t>
            </w:r>
            <w:r w:rsidRPr="1323CE66">
              <w:rPr>
                <w:rFonts w:eastAsia="Calibri"/>
                <w:b/>
                <w:bCs/>
              </w:rPr>
              <w:t>:</w:t>
            </w:r>
            <w:r w:rsidR="16023B4E" w:rsidRPr="1323CE66">
              <w:rPr>
                <w:rFonts w:eastAsia="Calibri"/>
              </w:rPr>
              <w:t xml:space="preserve"> </w:t>
            </w:r>
            <w:r w:rsidR="268E6572" w:rsidRPr="1323CE66">
              <w:rPr>
                <w:rFonts w:eastAsia="Calibri"/>
              </w:rPr>
              <w:t xml:space="preserve">April </w:t>
            </w:r>
            <w:r w:rsidR="34E5BFB1" w:rsidRPr="1323CE66">
              <w:rPr>
                <w:rFonts w:eastAsia="Calibri"/>
              </w:rPr>
              <w:t>20</w:t>
            </w:r>
            <w:r w:rsidR="268E6572" w:rsidRPr="1323CE66">
              <w:rPr>
                <w:rFonts w:eastAsia="Calibri"/>
              </w:rPr>
              <w:t>, 2023</w:t>
            </w:r>
            <w:r w:rsidRPr="1323CE66">
              <w:rPr>
                <w:rFonts w:eastAsia="Calibri"/>
              </w:rPr>
              <w:t xml:space="preserve">, no later than </w:t>
            </w:r>
            <w:r w:rsidR="38A82CB5" w:rsidRPr="1323CE66">
              <w:rPr>
                <w:rFonts w:eastAsia="Calibri"/>
              </w:rPr>
              <w:t>11</w:t>
            </w:r>
            <w:r w:rsidR="75382556" w:rsidRPr="1323CE66">
              <w:rPr>
                <w:rFonts w:eastAsia="Calibri"/>
              </w:rPr>
              <w:t>:</w:t>
            </w:r>
            <w:r w:rsidR="31DC9A5C" w:rsidRPr="1323CE66">
              <w:rPr>
                <w:rFonts w:eastAsia="Calibri"/>
              </w:rPr>
              <w:t>59</w:t>
            </w:r>
            <w:r w:rsidRPr="1323CE66">
              <w:rPr>
                <w:rFonts w:eastAsia="Calibri"/>
              </w:rPr>
              <w:t xml:space="preserve"> p.m., local time</w:t>
            </w:r>
            <w:r w:rsidR="16023B4E" w:rsidRPr="1323CE66">
              <w:rPr>
                <w:rFonts w:eastAsia="Calibri"/>
              </w:rPr>
              <w:t>.</w:t>
            </w:r>
          </w:p>
          <w:p w14:paraId="3517A800" w14:textId="12C1C2BA" w:rsidR="00A836E5" w:rsidRPr="00B51518" w:rsidRDefault="002640BB" w:rsidP="00FA0001">
            <w:r>
              <w:t>Applications</w:t>
            </w:r>
            <w:r w:rsidR="00A836E5" w:rsidRPr="00B51518">
              <w:t xml:space="preserve"> </w:t>
            </w:r>
            <w:r w:rsidR="00A836E5" w:rsidRPr="00B51518">
              <w:rPr>
                <w:u w:val="single"/>
              </w:rPr>
              <w:t>must</w:t>
            </w:r>
            <w:r w:rsidR="00E0154A" w:rsidRPr="00B51518">
              <w:t xml:space="preserve"> be submitted</w:t>
            </w:r>
            <w:r w:rsidR="00A836E5" w:rsidRPr="00B51518">
              <w:t xml:space="preserve"> </w:t>
            </w:r>
            <w:r w:rsidR="00E0154A" w:rsidRPr="00B51518">
              <w:t xml:space="preserve">electronically </w:t>
            </w:r>
            <w:r w:rsidR="00A836E5" w:rsidRPr="00B51518">
              <w:t>to the following address:</w:t>
            </w:r>
          </w:p>
          <w:p w14:paraId="6794D579" w14:textId="77777777" w:rsidR="00ED0523" w:rsidRPr="00B51518" w:rsidRDefault="00A836E5" w:rsidP="00FA0001">
            <w:pPr>
              <w:rPr>
                <w:rFonts w:eastAsia="Calibri"/>
              </w:rPr>
            </w:pPr>
            <w:r w:rsidRPr="0083197C">
              <w:rPr>
                <w:b/>
                <w:u w:val="single"/>
              </w:rPr>
              <w:t>Electronic (email) Submission Address:</w:t>
            </w:r>
            <w:r w:rsidRPr="00B51518">
              <w:rPr>
                <w:b/>
              </w:rPr>
              <w:t xml:space="preserve"> </w:t>
            </w:r>
            <w:hyperlink r:id="rId14" w:history="1">
              <w:r w:rsidRPr="00B51518">
                <w:rPr>
                  <w:rStyle w:val="Hyperlink"/>
                </w:rPr>
                <w:t>Proposals@maine.gov</w:t>
              </w:r>
            </w:hyperlink>
          </w:p>
        </w:tc>
      </w:tr>
    </w:tbl>
    <w:p w14:paraId="04F4204D" w14:textId="7786D666" w:rsidR="004B1E57" w:rsidRPr="002640BB" w:rsidRDefault="00D60042" w:rsidP="002640BB">
      <w:pPr>
        <w:pStyle w:val="Heading1"/>
        <w:rPr>
          <w:rStyle w:val="InitialStyle"/>
          <w:b w:val="0"/>
          <w:sz w:val="24"/>
          <w:szCs w:val="24"/>
        </w:rPr>
      </w:pPr>
      <w:bookmarkStart w:id="0" w:name="_Toc397069189"/>
      <w:bookmarkStart w:id="1" w:name="_Toc367174721"/>
      <w:r w:rsidRPr="00B51518">
        <w:rPr>
          <w:rStyle w:val="InitialStyle"/>
          <w:sz w:val="24"/>
          <w:szCs w:val="24"/>
        </w:rPr>
        <w:br w:type="page"/>
      </w:r>
      <w:bookmarkStart w:id="2" w:name="_Hlk113612269"/>
      <w:bookmarkEnd w:id="0"/>
      <w:bookmarkEnd w:id="1"/>
    </w:p>
    <w:bookmarkEnd w:id="2"/>
    <w:p w14:paraId="2F4C1518" w14:textId="00109449" w:rsidR="00477943" w:rsidRPr="00B51518" w:rsidRDefault="00DB2372" w:rsidP="00166C41">
      <w:pPr>
        <w:pStyle w:val="DefaultText"/>
        <w:jc w:val="center"/>
        <w:rPr>
          <w:rStyle w:val="InitialStyle"/>
          <w:b/>
          <w:bCs/>
          <w:sz w:val="28"/>
          <w:szCs w:val="28"/>
        </w:rPr>
      </w:pPr>
      <w:r w:rsidRPr="00B51518">
        <w:rPr>
          <w:rStyle w:val="InitialStyle"/>
          <w:b/>
          <w:bCs/>
          <w:sz w:val="28"/>
          <w:szCs w:val="28"/>
        </w:rPr>
        <w:t xml:space="preserve">State of </w:t>
      </w:r>
      <w:r w:rsidR="00E82FB4" w:rsidRPr="00B51518">
        <w:rPr>
          <w:rStyle w:val="InitialStyle"/>
          <w:b/>
          <w:bCs/>
          <w:sz w:val="28"/>
          <w:szCs w:val="28"/>
        </w:rPr>
        <w:t>Maine</w:t>
      </w:r>
      <w:r w:rsidRPr="00B51518">
        <w:rPr>
          <w:rStyle w:val="InitialStyle"/>
          <w:b/>
          <w:bCs/>
          <w:sz w:val="28"/>
          <w:szCs w:val="28"/>
        </w:rPr>
        <w:t xml:space="preserve"> -</w:t>
      </w:r>
      <w:r w:rsidR="00E82FB4" w:rsidRPr="00B51518">
        <w:rPr>
          <w:rStyle w:val="InitialStyle"/>
          <w:b/>
          <w:bCs/>
          <w:sz w:val="28"/>
          <w:szCs w:val="28"/>
        </w:rPr>
        <w:t xml:space="preserve"> Department of </w:t>
      </w:r>
      <w:r w:rsidR="008F42BC" w:rsidRPr="008F42BC">
        <w:rPr>
          <w:rStyle w:val="InitialStyle"/>
          <w:b/>
          <w:bCs/>
          <w:sz w:val="28"/>
          <w:szCs w:val="28"/>
        </w:rPr>
        <w:t>Public Safety</w:t>
      </w:r>
    </w:p>
    <w:p w14:paraId="14D216B5" w14:textId="604F71D5" w:rsidR="00E82FB4" w:rsidRPr="00B51518" w:rsidRDefault="00166C41" w:rsidP="00A06507">
      <w:pPr>
        <w:pStyle w:val="DefaultText"/>
        <w:jc w:val="center"/>
        <w:rPr>
          <w:rStyle w:val="InitialStyle"/>
          <w:b/>
          <w:bCs/>
          <w:sz w:val="28"/>
          <w:szCs w:val="28"/>
        </w:rPr>
      </w:pPr>
      <w:r>
        <w:rPr>
          <w:rStyle w:val="InitialStyle"/>
          <w:b/>
          <w:bCs/>
          <w:sz w:val="28"/>
          <w:szCs w:val="28"/>
        </w:rPr>
        <w:t>RFA#</w:t>
      </w:r>
      <w:r w:rsidR="005B13B6">
        <w:rPr>
          <w:rStyle w:val="InitialStyle"/>
          <w:b/>
          <w:bCs/>
          <w:sz w:val="28"/>
          <w:szCs w:val="28"/>
        </w:rPr>
        <w:t xml:space="preserve"> 202303065</w:t>
      </w:r>
    </w:p>
    <w:p w14:paraId="3AF17DE9" w14:textId="42CB7F0F" w:rsidR="00477943" w:rsidRPr="00342F1F" w:rsidRDefault="008F42BC" w:rsidP="009702B9">
      <w:pPr>
        <w:pStyle w:val="DefaultText"/>
        <w:jc w:val="center"/>
        <w:rPr>
          <w:rStyle w:val="InitialStyle"/>
          <w:b/>
          <w:bCs/>
          <w:u w:val="single"/>
        </w:rPr>
      </w:pPr>
      <w:r w:rsidRPr="00342F1F">
        <w:rPr>
          <w:rStyle w:val="InitialStyle"/>
          <w:b/>
          <w:bCs/>
          <w:sz w:val="28"/>
          <w:szCs w:val="28"/>
          <w:u w:val="single"/>
        </w:rPr>
        <w:t>Residential Substance Abuse Treatment Grant</w:t>
      </w:r>
    </w:p>
    <w:p w14:paraId="652E0E76" w14:textId="78AA804A" w:rsidR="00E82FB4" w:rsidRPr="00166C41" w:rsidRDefault="00FF72DE" w:rsidP="009702B9">
      <w:pPr>
        <w:pStyle w:val="Heading1"/>
        <w:jc w:val="left"/>
        <w:rPr>
          <w:rStyle w:val="InitialStyle"/>
          <w:sz w:val="24"/>
          <w:szCs w:val="24"/>
        </w:rPr>
      </w:pPr>
      <w:bookmarkStart w:id="3" w:name="_Toc367174722"/>
      <w:bookmarkStart w:id="4" w:name="_Toc397069190"/>
      <w:r w:rsidRPr="00166C41">
        <w:rPr>
          <w:rStyle w:val="InitialStyle"/>
          <w:sz w:val="24"/>
          <w:szCs w:val="24"/>
        </w:rPr>
        <w:t>PART I</w:t>
      </w:r>
      <w:r w:rsidR="00E82FB4" w:rsidRPr="00166C41">
        <w:rPr>
          <w:rStyle w:val="InitialStyle"/>
          <w:sz w:val="24"/>
          <w:szCs w:val="24"/>
        </w:rPr>
        <w:tab/>
        <w:t>INTRODUCTION</w:t>
      </w:r>
      <w:bookmarkEnd w:id="3"/>
      <w:bookmarkEnd w:id="4"/>
    </w:p>
    <w:p w14:paraId="32EDA7B3" w14:textId="0576291D" w:rsidR="00E82FB4" w:rsidRPr="00FA0001" w:rsidRDefault="00F044F1" w:rsidP="00FA0001">
      <w:pPr>
        <w:pStyle w:val="Heading2"/>
      </w:pPr>
      <w:bookmarkStart w:id="5" w:name="_Toc367174723"/>
      <w:bookmarkStart w:id="6" w:name="_Toc397069191"/>
      <w:r w:rsidRPr="00CE4ACB">
        <w:rPr>
          <w:rStyle w:val="InitialStyle"/>
        </w:rPr>
        <w:t>A.</w:t>
      </w:r>
      <w:r w:rsidRPr="00FA0001">
        <w:rPr>
          <w:rStyle w:val="InitialStyle"/>
        </w:rPr>
        <w:tab/>
      </w:r>
      <w:r w:rsidR="00E82FB4" w:rsidRPr="00FA0001">
        <w:rPr>
          <w:rStyle w:val="InitialStyle"/>
        </w:rPr>
        <w:t>P</w:t>
      </w:r>
      <w:r w:rsidR="001E0868" w:rsidRPr="00FA0001">
        <w:rPr>
          <w:rStyle w:val="InitialStyle"/>
        </w:rPr>
        <w:t>urpose and Background</w:t>
      </w:r>
      <w:bookmarkEnd w:id="5"/>
      <w:bookmarkEnd w:id="6"/>
    </w:p>
    <w:p w14:paraId="639E6CDD" w14:textId="48EF38AB" w:rsidR="00095BA3" w:rsidRPr="008F42BC" w:rsidRDefault="00BE5651" w:rsidP="00FA0001">
      <w:r w:rsidRPr="00BE5651">
        <w:t>The State of Maine Department of Public Safety</w:t>
      </w:r>
      <w:r w:rsidR="00166C41">
        <w:t xml:space="preserve"> (Department)</w:t>
      </w:r>
      <w:r w:rsidRPr="00BE5651">
        <w:t>, through the Maine Justice Assistance Council, seeks</w:t>
      </w:r>
      <w:r w:rsidR="0048632C">
        <w:t xml:space="preserve"> applications</w:t>
      </w:r>
      <w:r w:rsidRPr="00BE5651">
        <w:t xml:space="preserve"> for grant projects under the Residential Substance Abuse Treatment Program. The Residential Substance Abuse Treatment (RSAT) Program assists states and local governments to develop and implement substance use treatment programs in State and local correction and detention facilities. </w:t>
      </w:r>
      <w:r w:rsidR="00DC3AF0">
        <w:t xml:space="preserve">The RSAT Program </w:t>
      </w:r>
      <w:r w:rsidR="00AF2D20">
        <w:t>is al</w:t>
      </w:r>
      <w:r w:rsidR="00D85959">
        <w:t>so intended to accomplish the objectives defined in the table below.</w:t>
      </w:r>
      <w:r w:rsidR="008F42BC" w:rsidRPr="008F42BC">
        <w:t xml:space="preserve"> </w:t>
      </w:r>
      <w:r w:rsidR="008F42BC" w:rsidRPr="008F42BC">
        <w:rPr>
          <w:color w:val="000000"/>
        </w:rPr>
        <w:t xml:space="preserve">Treatment practices/services should be, to the extent possible, </w:t>
      </w:r>
      <w:proofErr w:type="gramStart"/>
      <w:r w:rsidR="008F42BC" w:rsidRPr="008F42BC">
        <w:rPr>
          <w:color w:val="000000"/>
        </w:rPr>
        <w:t>evidence-based</w:t>
      </w:r>
      <w:proofErr w:type="gramEnd"/>
      <w:r w:rsidR="00D2327F">
        <w:rPr>
          <w:color w:val="000000"/>
        </w:rPr>
        <w:t>.</w:t>
      </w:r>
      <w:r w:rsidR="00A21745" w:rsidRPr="008F42BC">
        <w:t xml:space="preserve"> </w:t>
      </w:r>
    </w:p>
    <w:p w14:paraId="4FC35577" w14:textId="77777777" w:rsidR="00095BA3" w:rsidRPr="00B51518" w:rsidRDefault="00095BA3" w:rsidP="00FA0001"/>
    <w:p w14:paraId="39E98FCE" w14:textId="5C7BC1B7" w:rsidR="008F42BC" w:rsidRPr="00FA0001" w:rsidRDefault="008F42BC" w:rsidP="00FA0001">
      <w:bookmarkStart w:id="7" w:name="_Toc367174724"/>
      <w:bookmarkStart w:id="8" w:name="_Toc397069192"/>
      <w:r w:rsidRPr="00FA0001">
        <w:t>This document provides instructions for submitting proposals, the procedure</w:t>
      </w:r>
      <w:r w:rsidR="00D2327F">
        <w:t>,</w:t>
      </w:r>
      <w:r w:rsidRPr="00FA0001">
        <w:t xml:space="preserve"> and criteria by which the </w:t>
      </w:r>
      <w:r w:rsidR="00B5037A">
        <w:t xml:space="preserve">successful </w:t>
      </w:r>
      <w:r w:rsidR="0047423D">
        <w:t>Applicants</w:t>
      </w:r>
      <w:r w:rsidRPr="00FA0001">
        <w:t xml:space="preserve">(s) will be selected, and the contractual terms which will govern the relationship between the State of Maine and the </w:t>
      </w:r>
      <w:r w:rsidR="0047423D">
        <w:t>successful Applicant</w:t>
      </w:r>
      <w:r w:rsidRPr="00FA0001">
        <w:t>(s).</w:t>
      </w:r>
    </w:p>
    <w:p w14:paraId="503EAA1A" w14:textId="77777777" w:rsidR="008F42BC" w:rsidRPr="008F42BC" w:rsidRDefault="008F42BC" w:rsidP="00FA0001"/>
    <w:tbl>
      <w:tblPr>
        <w:tblW w:w="0" w:type="auto"/>
        <w:tblInd w:w="1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94"/>
        <w:gridCol w:w="951"/>
        <w:gridCol w:w="6830"/>
      </w:tblGrid>
      <w:tr w:rsidR="008F42BC" w:rsidRPr="008F42BC" w14:paraId="537F6730" w14:textId="77777777" w:rsidTr="00D85959">
        <w:trPr>
          <w:trHeight w:val="350"/>
        </w:trPr>
        <w:tc>
          <w:tcPr>
            <w:tcW w:w="2340" w:type="dxa"/>
            <w:vAlign w:val="center"/>
          </w:tcPr>
          <w:p w14:paraId="0F10803D" w14:textId="77777777" w:rsidR="008F42BC" w:rsidRPr="00D85959" w:rsidRDefault="008F42BC" w:rsidP="00D85959">
            <w:pPr>
              <w:ind w:left="0"/>
              <w:jc w:val="center"/>
              <w:rPr>
                <w:b/>
                <w:bCs/>
              </w:rPr>
            </w:pPr>
            <w:r w:rsidRPr="00D85959">
              <w:rPr>
                <w:b/>
                <w:bCs/>
              </w:rPr>
              <w:t>PROGRAM</w:t>
            </w:r>
          </w:p>
        </w:tc>
        <w:tc>
          <w:tcPr>
            <w:tcW w:w="883" w:type="dxa"/>
            <w:vAlign w:val="center"/>
          </w:tcPr>
          <w:p w14:paraId="07146101" w14:textId="77777777" w:rsidR="008F42BC" w:rsidRPr="00D85959" w:rsidRDefault="008F42BC" w:rsidP="00D85959">
            <w:pPr>
              <w:ind w:left="0"/>
              <w:jc w:val="center"/>
              <w:rPr>
                <w:b/>
                <w:bCs/>
              </w:rPr>
            </w:pPr>
            <w:r w:rsidRPr="00D85959">
              <w:rPr>
                <w:b/>
                <w:bCs/>
              </w:rPr>
              <w:t>CFDA</w:t>
            </w:r>
          </w:p>
        </w:tc>
        <w:tc>
          <w:tcPr>
            <w:tcW w:w="6852" w:type="dxa"/>
            <w:vAlign w:val="center"/>
          </w:tcPr>
          <w:p w14:paraId="33DA29B9" w14:textId="30D79032" w:rsidR="008F42BC" w:rsidRPr="00D85959" w:rsidRDefault="0048553D" w:rsidP="00D85959">
            <w:pPr>
              <w:ind w:left="0"/>
              <w:jc w:val="center"/>
              <w:rPr>
                <w:b/>
                <w:bCs/>
              </w:rPr>
            </w:pPr>
            <w:r w:rsidRPr="00D85959">
              <w:rPr>
                <w:b/>
                <w:bCs/>
              </w:rPr>
              <w:t>OBJECTIVES</w:t>
            </w:r>
          </w:p>
        </w:tc>
      </w:tr>
      <w:tr w:rsidR="008F42BC" w:rsidRPr="008F42BC" w14:paraId="68D4DA78" w14:textId="77777777" w:rsidTr="00D85959">
        <w:trPr>
          <w:trHeight w:val="2960"/>
        </w:trPr>
        <w:tc>
          <w:tcPr>
            <w:tcW w:w="2340" w:type="dxa"/>
            <w:vAlign w:val="center"/>
          </w:tcPr>
          <w:p w14:paraId="59A67321" w14:textId="77777777" w:rsidR="008F42BC" w:rsidRPr="008F42BC" w:rsidRDefault="008F42BC" w:rsidP="00D85959">
            <w:pPr>
              <w:ind w:left="0"/>
            </w:pPr>
            <w:r w:rsidRPr="008F42BC">
              <w:t>Residential Substance Abuse Treatment (RSAT) Program</w:t>
            </w:r>
          </w:p>
        </w:tc>
        <w:tc>
          <w:tcPr>
            <w:tcW w:w="883" w:type="dxa"/>
            <w:vAlign w:val="center"/>
          </w:tcPr>
          <w:p w14:paraId="619B98E5" w14:textId="77777777" w:rsidR="008F42BC" w:rsidRPr="008F42BC" w:rsidRDefault="008F42BC" w:rsidP="00D85959">
            <w:pPr>
              <w:ind w:left="0"/>
            </w:pPr>
            <w:r w:rsidRPr="008F42BC">
              <w:t>16.593</w:t>
            </w:r>
          </w:p>
        </w:tc>
        <w:tc>
          <w:tcPr>
            <w:tcW w:w="6852" w:type="dxa"/>
            <w:vAlign w:val="center"/>
          </w:tcPr>
          <w:p w14:paraId="1A75E675" w14:textId="0B4A6595" w:rsidR="00BF4985" w:rsidRDefault="00BF4985" w:rsidP="00D85959">
            <w:pPr>
              <w:ind w:left="334" w:hanging="251"/>
            </w:pPr>
            <w:r w:rsidRPr="00BF4985">
              <w:t>1.</w:t>
            </w:r>
            <w:r>
              <w:tab/>
            </w:r>
            <w:r w:rsidRPr="00BF4985">
              <w:t xml:space="preserve">Enhance the capability of states and units of local government to provide residential substance abuse treatment for incarcerated </w:t>
            </w:r>
            <w:proofErr w:type="gramStart"/>
            <w:r w:rsidRPr="00BF4985">
              <w:t>inmates;</w:t>
            </w:r>
            <w:proofErr w:type="gramEnd"/>
            <w:r w:rsidRPr="00BF4985">
              <w:t xml:space="preserve"> </w:t>
            </w:r>
          </w:p>
          <w:p w14:paraId="6C6AF053" w14:textId="069D1444" w:rsidR="00BF4985" w:rsidRDefault="00BF4985" w:rsidP="00D85959">
            <w:pPr>
              <w:ind w:left="334" w:hanging="251"/>
            </w:pPr>
            <w:r w:rsidRPr="00BF4985">
              <w:t>2.</w:t>
            </w:r>
            <w:r>
              <w:t xml:space="preserve"> </w:t>
            </w:r>
            <w:r w:rsidRPr="00BF4985">
              <w:t xml:space="preserve">Prepare offenders for their reintegration into the communities from which they came by incorporating reentry planning activities into treatment programs; and </w:t>
            </w:r>
          </w:p>
          <w:p w14:paraId="59B4BC1F" w14:textId="77777777" w:rsidR="00BF4985" w:rsidRDefault="00BF4985" w:rsidP="00D85959">
            <w:pPr>
              <w:ind w:left="334" w:hanging="251"/>
            </w:pPr>
            <w:r w:rsidRPr="00BF4985">
              <w:t>3. Assist offenders and their communities through the reentry process through the delivery of community-based treatment and other broad-based aftercare services.</w:t>
            </w:r>
          </w:p>
          <w:p w14:paraId="29457637" w14:textId="00DA9E9E" w:rsidR="008F42BC" w:rsidRPr="008F42BC" w:rsidRDefault="002640BB" w:rsidP="00D85959">
            <w:pPr>
              <w:ind w:hanging="180"/>
            </w:pPr>
            <w:hyperlink r:id="rId15" w:history="1">
              <w:r w:rsidR="00BF4985" w:rsidRPr="00B951E7">
                <w:rPr>
                  <w:rStyle w:val="Hyperlink"/>
                </w:rPr>
                <w:t>https://www.bja.gov/ProgramDetails.aspx?Program_ID=79</w:t>
              </w:r>
            </w:hyperlink>
          </w:p>
        </w:tc>
      </w:tr>
    </w:tbl>
    <w:p w14:paraId="62411C06" w14:textId="1AC8189B" w:rsidR="005669D1" w:rsidRPr="00BA0C65" w:rsidRDefault="00A9453E" w:rsidP="00BA0C65">
      <w:pPr>
        <w:pStyle w:val="Heading2"/>
        <w:rPr>
          <w:rStyle w:val="InitialStyle"/>
        </w:rPr>
      </w:pPr>
      <w:r w:rsidRPr="00CE4ACB">
        <w:rPr>
          <w:rStyle w:val="InitialStyle"/>
        </w:rPr>
        <w:t>B</w:t>
      </w:r>
      <w:r w:rsidR="00F044F1" w:rsidRPr="00CE4ACB">
        <w:rPr>
          <w:rStyle w:val="InitialStyle"/>
        </w:rPr>
        <w:t>.</w:t>
      </w:r>
      <w:r w:rsidR="00F044F1" w:rsidRPr="00B51518">
        <w:rPr>
          <w:rStyle w:val="InitialStyle"/>
        </w:rPr>
        <w:tab/>
      </w:r>
      <w:r w:rsidR="005669D1" w:rsidRPr="00410A0F">
        <w:t>General Provisions</w:t>
      </w:r>
      <w:bookmarkEnd w:id="7"/>
      <w:bookmarkEnd w:id="8"/>
    </w:p>
    <w:p w14:paraId="76DD03FE" w14:textId="03C4F7C6" w:rsidR="00FC3AEA" w:rsidRPr="00B51518" w:rsidRDefault="00FC3AEA" w:rsidP="00F8593A">
      <w:pPr>
        <w:pStyle w:val="DefaultText"/>
        <w:numPr>
          <w:ilvl w:val="0"/>
          <w:numId w:val="31"/>
        </w:numPr>
        <w:ind w:left="1260" w:hanging="450"/>
      </w:pPr>
      <w:r w:rsidRPr="00B51518">
        <w:t>From the time this RF</w:t>
      </w:r>
      <w:r w:rsidR="001A5FA9">
        <w:t>A</w:t>
      </w:r>
      <w:r w:rsidRPr="00B51518">
        <w:t xml:space="preserve"> is issued until award notification is made, </w:t>
      </w:r>
      <w:r w:rsidRPr="00B51518">
        <w:rPr>
          <w:u w:val="single"/>
        </w:rPr>
        <w:t>all</w:t>
      </w:r>
      <w:r w:rsidRPr="00B51518">
        <w:t xml:space="preserve"> contact with the State regarding this RF</w:t>
      </w:r>
      <w:r w:rsidR="001A5FA9">
        <w:t>A</w:t>
      </w:r>
      <w:r w:rsidRPr="00B51518">
        <w:t xml:space="preserve"> </w:t>
      </w:r>
      <w:r w:rsidRPr="00B51518">
        <w:rPr>
          <w:u w:val="single"/>
        </w:rPr>
        <w:t>must</w:t>
      </w:r>
      <w:r w:rsidRPr="00B51518">
        <w:t xml:space="preserve"> be made through the aforementioned RF</w:t>
      </w:r>
      <w:r w:rsidR="001A5FA9">
        <w:t>A</w:t>
      </w:r>
      <w:r w:rsidR="000B553E" w:rsidRPr="00B51518">
        <w:t xml:space="preserve"> Coordinator.  No other person/ </w:t>
      </w:r>
      <w:r w:rsidRPr="00B51518">
        <w:t>State employee is empowered to make binding statements regarding this RF</w:t>
      </w:r>
      <w:r w:rsidR="001A5FA9">
        <w:t>A</w:t>
      </w:r>
      <w:r w:rsidRPr="00B51518">
        <w:t xml:space="preserve">.  </w:t>
      </w:r>
      <w:r w:rsidRPr="00B51518">
        <w:rPr>
          <w:u w:val="single"/>
        </w:rPr>
        <w:t>Violation of this provision may lead to disqualification from the bidding process, at the State’s discretion</w:t>
      </w:r>
      <w:r w:rsidRPr="00B51518">
        <w:t>.</w:t>
      </w:r>
    </w:p>
    <w:p w14:paraId="17EF241B" w14:textId="5C9A13E0" w:rsidR="0072095F" w:rsidRPr="00B51518" w:rsidRDefault="0072095F" w:rsidP="00F8593A">
      <w:pPr>
        <w:pStyle w:val="DefaultText"/>
        <w:numPr>
          <w:ilvl w:val="0"/>
          <w:numId w:val="31"/>
        </w:numPr>
        <w:ind w:left="1260" w:hanging="450"/>
      </w:pPr>
      <w:r w:rsidRPr="00B51518">
        <w:t>Issuance of this RF</w:t>
      </w:r>
      <w:r w:rsidR="001A5FA9">
        <w:t>A</w:t>
      </w:r>
      <w:r w:rsidRPr="00B51518">
        <w:t xml:space="preserve"> does </w:t>
      </w:r>
      <w:r w:rsidRPr="00B51518">
        <w:rPr>
          <w:u w:val="single"/>
        </w:rPr>
        <w:t>not</w:t>
      </w:r>
      <w:r w:rsidRPr="00B51518">
        <w:t xml:space="preserve"> commit the Department to issue an award or to pay expenses incurred by a Bidder in the preparation of a response to this RF</w:t>
      </w:r>
      <w:r w:rsidR="001A5FA9">
        <w:t>A</w:t>
      </w:r>
      <w:r w:rsidRPr="00B51518">
        <w:t>.  This includes attendance at personal interviews or other meetings and software or system demonstrations, where applicable.</w:t>
      </w:r>
    </w:p>
    <w:p w14:paraId="4C48EAF6" w14:textId="2DF181EF" w:rsidR="006C42EB" w:rsidRPr="00B51518" w:rsidRDefault="002F6E86" w:rsidP="00F8593A">
      <w:pPr>
        <w:pStyle w:val="DefaultText"/>
        <w:numPr>
          <w:ilvl w:val="0"/>
          <w:numId w:val="31"/>
        </w:numPr>
        <w:ind w:left="1260" w:hanging="450"/>
      </w:pPr>
      <w:r w:rsidRPr="00B51518">
        <w:t>A</w:t>
      </w:r>
      <w:r w:rsidR="005D4303" w:rsidRPr="00B51518">
        <w:t>ll proposals should adhere</w:t>
      </w:r>
      <w:r w:rsidR="005669D1" w:rsidRPr="00B51518">
        <w:t xml:space="preserve"> to the instructions and format requirements outlined in this RF</w:t>
      </w:r>
      <w:r w:rsidR="001A5FA9">
        <w:t>A</w:t>
      </w:r>
      <w:r w:rsidR="005669D1" w:rsidRPr="00B51518">
        <w:t xml:space="preserve"> and all written supplements and amendments</w:t>
      </w:r>
      <w:r w:rsidRPr="00B51518">
        <w:t xml:space="preserve"> (</w:t>
      </w:r>
      <w:r w:rsidR="005669D1" w:rsidRPr="00B51518">
        <w:t xml:space="preserve">such as the </w:t>
      </w:r>
      <w:r w:rsidR="00D2327F">
        <w:t>Submitted</w:t>
      </w:r>
      <w:r w:rsidRPr="00B51518">
        <w:t xml:space="preserve"> </w:t>
      </w:r>
      <w:r w:rsidR="005669D1" w:rsidRPr="00B51518">
        <w:t>Questions</w:t>
      </w:r>
      <w:r w:rsidR="00D2327F">
        <w:t>)</w:t>
      </w:r>
      <w:r w:rsidR="005669D1" w:rsidRPr="00B51518">
        <w:t xml:space="preserve">, issued by the Department.  </w:t>
      </w:r>
      <w:r w:rsidR="009558DD" w:rsidRPr="00B51518">
        <w:t>P</w:t>
      </w:r>
      <w:r w:rsidR="005669D1" w:rsidRPr="00B51518">
        <w:t>roposal</w:t>
      </w:r>
      <w:r w:rsidR="009558DD" w:rsidRPr="00B51518">
        <w:t>s</w:t>
      </w:r>
      <w:r w:rsidR="005669D1" w:rsidRPr="00B51518">
        <w:t xml:space="preserve"> </w:t>
      </w:r>
      <w:r w:rsidR="009558DD" w:rsidRPr="00B51518">
        <w:t>are to</w:t>
      </w:r>
      <w:r w:rsidR="005669D1" w:rsidRPr="00B51518">
        <w:t xml:space="preserve"> follow the format and respond to all questions</w:t>
      </w:r>
      <w:r w:rsidR="00203AEE" w:rsidRPr="00B51518">
        <w:t xml:space="preserve"> and instructions specified below in the</w:t>
      </w:r>
      <w:r w:rsidRPr="00B51518">
        <w:t xml:space="preserve"> “</w:t>
      </w:r>
      <w:r w:rsidR="000636A9" w:rsidRPr="00B51518">
        <w:t>Proposal Submis</w:t>
      </w:r>
      <w:r w:rsidR="000B553E" w:rsidRPr="00B51518">
        <w:t>sion Requirements</w:t>
      </w:r>
      <w:r w:rsidRPr="00B51518">
        <w:t>”</w:t>
      </w:r>
      <w:r w:rsidR="00203AEE" w:rsidRPr="00B51518">
        <w:t xml:space="preserve"> section of this RF</w:t>
      </w:r>
      <w:r w:rsidR="00195A35">
        <w:t>A</w:t>
      </w:r>
      <w:r w:rsidR="005669D1" w:rsidRPr="00B51518">
        <w:t>.</w:t>
      </w:r>
    </w:p>
    <w:p w14:paraId="246AC054" w14:textId="2697EF7D" w:rsidR="00F34F17" w:rsidRPr="00B51518" w:rsidRDefault="006C42EB" w:rsidP="00F8593A">
      <w:pPr>
        <w:pStyle w:val="DefaultText"/>
        <w:numPr>
          <w:ilvl w:val="0"/>
          <w:numId w:val="31"/>
        </w:numPr>
        <w:ind w:left="1260" w:hanging="450"/>
      </w:pPr>
      <w:r w:rsidRPr="00B51518">
        <w:lastRenderedPageBreak/>
        <w:t>Bidders shall take careful note that in evaluating a proposal submitted in response to this RF</w:t>
      </w:r>
      <w:r w:rsidR="001A5FA9">
        <w:t>A</w:t>
      </w:r>
      <w:r w:rsidRPr="00B51518">
        <w:t xml:space="preserve">, the Department will consider materials provided in the proposal, information obtained through interviews/presentations (if any), and internal Departmental information of previous contract history with the Bidder (if any).  </w:t>
      </w:r>
      <w:r w:rsidRPr="00B51518">
        <w:rPr>
          <w:u w:val="single"/>
        </w:rPr>
        <w:t>The Department also reserves the right to consider other reliable references and publicly available information in evaluating a Bidder</w:t>
      </w:r>
      <w:r w:rsidR="00F34F17" w:rsidRPr="00B51518">
        <w:rPr>
          <w:u w:val="single"/>
        </w:rPr>
        <w:t>’s experience and capabilities</w:t>
      </w:r>
      <w:r w:rsidR="00F34F17" w:rsidRPr="00B51518">
        <w:t>.</w:t>
      </w:r>
    </w:p>
    <w:p w14:paraId="2E610BA4" w14:textId="77777777" w:rsidR="006C42EB" w:rsidRPr="00B51518" w:rsidRDefault="006C42EB" w:rsidP="00F8593A">
      <w:pPr>
        <w:pStyle w:val="DefaultText"/>
        <w:numPr>
          <w:ilvl w:val="0"/>
          <w:numId w:val="31"/>
        </w:numPr>
        <w:ind w:left="1260" w:hanging="450"/>
      </w:pPr>
      <w:r w:rsidRPr="00B51518">
        <w:t>The proposal shall be signed by a person authorized to legally bind the Bidder and shall contain a statement that the proposal and the pricing contained therein will remain valid and binding for a period of 180 days from the date and time of the bid opening.</w:t>
      </w:r>
    </w:p>
    <w:p w14:paraId="5C086419" w14:textId="6A9448A9" w:rsidR="00807568" w:rsidRPr="00B51518" w:rsidRDefault="007A344B" w:rsidP="00F8593A">
      <w:pPr>
        <w:pStyle w:val="DefaultText"/>
        <w:numPr>
          <w:ilvl w:val="0"/>
          <w:numId w:val="31"/>
        </w:numPr>
        <w:ind w:left="1260" w:hanging="450"/>
        <w:rPr>
          <w:rStyle w:val="InitialStyle"/>
        </w:rPr>
      </w:pPr>
      <w:r w:rsidRPr="00B51518">
        <w:rPr>
          <w:rStyle w:val="InitialStyle"/>
        </w:rPr>
        <w:t>The RF</w:t>
      </w:r>
      <w:r w:rsidR="001A5FA9">
        <w:rPr>
          <w:rStyle w:val="InitialStyle"/>
        </w:rPr>
        <w:t>A</w:t>
      </w:r>
      <w:r w:rsidRPr="00B51518">
        <w:rPr>
          <w:rStyle w:val="InitialStyle"/>
        </w:rPr>
        <w:t xml:space="preserve"> and the selected Bidder’s proposal, including all appendices or attachments, shall be the basis for the final contract, as determined by the Department.</w:t>
      </w:r>
    </w:p>
    <w:p w14:paraId="7AC9C205" w14:textId="31BAC80C" w:rsidR="00490D8A" w:rsidRPr="00B5037A" w:rsidRDefault="004B2CDA" w:rsidP="00F8593A">
      <w:pPr>
        <w:pStyle w:val="DefaultText"/>
        <w:numPr>
          <w:ilvl w:val="0"/>
          <w:numId w:val="31"/>
        </w:numPr>
        <w:ind w:left="1260" w:hanging="450"/>
        <w:rPr>
          <w:rStyle w:val="InitialStyle"/>
          <w:b/>
        </w:rPr>
      </w:pPr>
      <w:r w:rsidRPr="00B5037A">
        <w:rPr>
          <w:rStyle w:val="InitialStyle"/>
          <w:u w:val="single"/>
        </w:rPr>
        <w:t xml:space="preserve">Following </w:t>
      </w:r>
      <w:r w:rsidR="008F42BC" w:rsidRPr="00B5037A">
        <w:rPr>
          <w:rStyle w:val="InitialStyle"/>
          <w:u w:val="single"/>
        </w:rPr>
        <w:t xml:space="preserve">the </w:t>
      </w:r>
      <w:r w:rsidRPr="00B5037A">
        <w:rPr>
          <w:rStyle w:val="InitialStyle"/>
          <w:u w:val="single"/>
        </w:rPr>
        <w:t>announcement of an award decision, all submissions in response to this RF</w:t>
      </w:r>
      <w:r w:rsidR="001A5FA9">
        <w:rPr>
          <w:rStyle w:val="InitialStyle"/>
          <w:u w:val="single"/>
        </w:rPr>
        <w:t>A</w:t>
      </w:r>
      <w:r w:rsidRPr="00B5037A">
        <w:rPr>
          <w:rStyle w:val="InitialStyle"/>
          <w:u w:val="single"/>
        </w:rPr>
        <w:t xml:space="preserve"> will be considered public records available for public inspection pursuant to the State of Maine Freedom of Access Act (FOAA) (1 M.R.S. §§ 401 et seq.)</w:t>
      </w:r>
      <w:r w:rsidRPr="00B51518">
        <w:rPr>
          <w:rStyle w:val="InitialStyle"/>
        </w:rPr>
        <w:t>.</w:t>
      </w:r>
      <w:r w:rsidR="00B5037A">
        <w:rPr>
          <w:rStyle w:val="InitialStyle"/>
        </w:rPr>
        <w:br/>
      </w:r>
      <w:r w:rsidR="00B5037A" w:rsidRPr="00B5037A">
        <w:rPr>
          <w:rStyle w:val="InitialStyle"/>
        </w:rPr>
        <w:t>Website:</w:t>
      </w:r>
      <w:r w:rsidR="00B81AAD">
        <w:rPr>
          <w:rStyle w:val="InitialStyle"/>
        </w:rPr>
        <w:t xml:space="preserve"> </w:t>
      </w:r>
      <w:hyperlink r:id="rId16" w:history="1">
        <w:r w:rsidR="00D54CAA" w:rsidRPr="00B81AAD">
          <w:rPr>
            <w:rStyle w:val="Hyperlink"/>
          </w:rPr>
          <w:t>State of Maine Freedom of Access Act</w:t>
        </w:r>
      </w:hyperlink>
      <w:r w:rsidR="00490D8A" w:rsidRPr="00B5037A">
        <w:rPr>
          <w:rStyle w:val="InitialStyle"/>
          <w:b/>
        </w:rPr>
        <w:t xml:space="preserve"> </w:t>
      </w:r>
    </w:p>
    <w:p w14:paraId="29252B2F" w14:textId="5A8FD394" w:rsidR="00805BFB" w:rsidRPr="00B51518" w:rsidRDefault="005669D1" w:rsidP="00F8593A">
      <w:pPr>
        <w:pStyle w:val="DefaultText"/>
        <w:numPr>
          <w:ilvl w:val="0"/>
          <w:numId w:val="31"/>
        </w:numPr>
        <w:ind w:left="1260" w:hanging="450"/>
        <w:rPr>
          <w:rStyle w:val="InitialStyle"/>
        </w:rPr>
      </w:pPr>
      <w:r w:rsidRPr="00B51518">
        <w:rPr>
          <w:rStyle w:val="InitialStyle"/>
          <w:bCs/>
        </w:rPr>
        <w:t xml:space="preserve">The </w:t>
      </w:r>
      <w:r w:rsidR="009C3380" w:rsidRPr="00B51518">
        <w:rPr>
          <w:rStyle w:val="InitialStyle"/>
          <w:bCs/>
        </w:rPr>
        <w:t>Department</w:t>
      </w:r>
      <w:r w:rsidRPr="00B51518">
        <w:rPr>
          <w:rStyle w:val="InitialStyle"/>
          <w:bCs/>
        </w:rPr>
        <w:t>, at its sole discretion, reserves the right to recognize and waive minor i</w:t>
      </w:r>
      <w:r w:rsidR="00E3589A" w:rsidRPr="00B51518">
        <w:rPr>
          <w:rStyle w:val="InitialStyle"/>
          <w:bCs/>
        </w:rPr>
        <w:t xml:space="preserve">nformalities and irregularities found in </w:t>
      </w:r>
      <w:r w:rsidRPr="00B51518">
        <w:rPr>
          <w:rStyle w:val="InitialStyle"/>
          <w:bCs/>
        </w:rPr>
        <w:t>proposals received in response to this RF</w:t>
      </w:r>
      <w:r w:rsidR="001A5FA9">
        <w:rPr>
          <w:rStyle w:val="InitialStyle"/>
          <w:bCs/>
        </w:rPr>
        <w:t>A</w:t>
      </w:r>
      <w:r w:rsidRPr="00B51518">
        <w:rPr>
          <w:rStyle w:val="InitialStyle"/>
          <w:bCs/>
        </w:rPr>
        <w:t>.</w:t>
      </w:r>
    </w:p>
    <w:p w14:paraId="382CC552" w14:textId="77777777" w:rsidR="000D50AE" w:rsidRPr="00B51518" w:rsidRDefault="000D50AE" w:rsidP="00F8593A">
      <w:pPr>
        <w:pStyle w:val="DefaultText"/>
        <w:numPr>
          <w:ilvl w:val="0"/>
          <w:numId w:val="31"/>
        </w:numPr>
        <w:ind w:left="1260" w:hanging="450"/>
        <w:rPr>
          <w:rStyle w:val="InitialStyle"/>
        </w:rPr>
      </w:pPr>
      <w:r w:rsidRPr="00B51518">
        <w:rPr>
          <w:rStyle w:val="InitialStyle"/>
          <w:bCs/>
        </w:rPr>
        <w:t>All applicable laws, whether or not herein contained, shall be included by this reference</w:t>
      </w:r>
      <w:r w:rsidR="00060D94" w:rsidRPr="00B51518">
        <w:rPr>
          <w:rStyle w:val="InitialStyle"/>
          <w:bCs/>
        </w:rPr>
        <w:t>.  It shall be the Bidder</w:t>
      </w:r>
      <w:r w:rsidRPr="00B51518">
        <w:rPr>
          <w:rStyle w:val="InitialStyle"/>
          <w:bCs/>
        </w:rPr>
        <w:t>’s responsibility to determine the applicability and requirements of any such laws and to abide by them.</w:t>
      </w:r>
    </w:p>
    <w:p w14:paraId="289AA771" w14:textId="77777777" w:rsidR="00956324" w:rsidRPr="00B51518" w:rsidRDefault="00956324" w:rsidP="00FA0001">
      <w:pPr>
        <w:pStyle w:val="DefaultText"/>
      </w:pPr>
    </w:p>
    <w:p w14:paraId="075D6F88" w14:textId="12480590" w:rsidR="000C015E" w:rsidRPr="00B51518" w:rsidRDefault="004A7EF5" w:rsidP="00BA0C65">
      <w:pPr>
        <w:pStyle w:val="Heading2"/>
        <w:rPr>
          <w:rStyle w:val="InitialStyle"/>
        </w:rPr>
      </w:pPr>
      <w:bookmarkStart w:id="9" w:name="_Toc367174725"/>
      <w:bookmarkStart w:id="10" w:name="_Toc397069193"/>
      <w:r w:rsidRPr="00CE4ACB">
        <w:rPr>
          <w:rStyle w:val="InitialStyle"/>
        </w:rPr>
        <w:t>C</w:t>
      </w:r>
      <w:r w:rsidR="00F044F1" w:rsidRPr="00CE4ACB">
        <w:rPr>
          <w:rStyle w:val="InitialStyle"/>
        </w:rPr>
        <w:t>.</w:t>
      </w:r>
      <w:r w:rsidR="00F044F1" w:rsidRPr="00410A0F">
        <w:rPr>
          <w:rStyle w:val="InitialStyle"/>
        </w:rPr>
        <w:tab/>
      </w:r>
      <w:r w:rsidR="00E82FB4" w:rsidRPr="00410A0F">
        <w:rPr>
          <w:rStyle w:val="InitialStyle"/>
        </w:rPr>
        <w:t>E</w:t>
      </w:r>
      <w:r w:rsidR="009C3380" w:rsidRPr="00410A0F">
        <w:rPr>
          <w:rStyle w:val="InitialStyle"/>
        </w:rPr>
        <w:t>ligibility</w:t>
      </w:r>
      <w:r w:rsidR="00735C0A" w:rsidRPr="00410A0F">
        <w:rPr>
          <w:rStyle w:val="InitialStyle"/>
        </w:rPr>
        <w:t xml:space="preserve"> t</w:t>
      </w:r>
      <w:r w:rsidR="001E0868" w:rsidRPr="00410A0F">
        <w:rPr>
          <w:rStyle w:val="InitialStyle"/>
        </w:rPr>
        <w:t>o Submit Bids</w:t>
      </w:r>
      <w:bookmarkEnd w:id="9"/>
      <w:bookmarkEnd w:id="10"/>
    </w:p>
    <w:p w14:paraId="2050C786" w14:textId="28B63479" w:rsidR="00A53E05" w:rsidRDefault="008F42BC" w:rsidP="00BA0C65">
      <w:pPr>
        <w:pStyle w:val="DefaultText"/>
      </w:pPr>
      <w:r w:rsidRPr="008F42BC">
        <w:t>Eligible applicants include state agencies, units of local governments and federally recognized</w:t>
      </w:r>
      <w:r>
        <w:t xml:space="preserve"> </w:t>
      </w:r>
      <w:r w:rsidRPr="008F42BC">
        <w:t xml:space="preserve">Indian tribal governments. </w:t>
      </w:r>
      <w:r w:rsidR="007B182E">
        <w:t>N</w:t>
      </w:r>
      <w:r w:rsidRPr="00D93034">
        <w:t>onprofit agencies are not eligible to apply for RSAT funds</w:t>
      </w:r>
      <w:r w:rsidRPr="008F42BC">
        <w:t>.</w:t>
      </w:r>
      <w:bookmarkStart w:id="11" w:name="_Toc367174726"/>
      <w:bookmarkStart w:id="12" w:name="_Toc397069194"/>
    </w:p>
    <w:p w14:paraId="7631542D" w14:textId="77777777" w:rsidR="00BA0C65" w:rsidRPr="00BA0C65" w:rsidRDefault="00BA0C65" w:rsidP="00BA0C65">
      <w:pPr>
        <w:pStyle w:val="DefaultText"/>
        <w:rPr>
          <w:rStyle w:val="InitialStyle"/>
          <w:b/>
        </w:rPr>
      </w:pPr>
    </w:p>
    <w:p w14:paraId="5B1260EF" w14:textId="6A738357" w:rsidR="00951AC1" w:rsidRPr="00BA0C65" w:rsidRDefault="004A7EF5" w:rsidP="00BA0C65">
      <w:pPr>
        <w:pStyle w:val="Heading2"/>
        <w:rPr>
          <w:rStyle w:val="InitialStyle"/>
        </w:rPr>
      </w:pPr>
      <w:r w:rsidRPr="00CE4ACB">
        <w:rPr>
          <w:rStyle w:val="InitialStyle"/>
        </w:rPr>
        <w:t>D</w:t>
      </w:r>
      <w:r w:rsidR="00F044F1" w:rsidRPr="00CE4ACB">
        <w:rPr>
          <w:rStyle w:val="InitialStyle"/>
        </w:rPr>
        <w:t>.</w:t>
      </w:r>
      <w:r w:rsidR="00F044F1" w:rsidRPr="00410A0F">
        <w:rPr>
          <w:rStyle w:val="InitialStyle"/>
        </w:rPr>
        <w:tab/>
      </w:r>
      <w:r w:rsidR="001E028B" w:rsidRPr="00410A0F">
        <w:rPr>
          <w:rStyle w:val="InitialStyle"/>
        </w:rPr>
        <w:t>Contract Term</w:t>
      </w:r>
      <w:bookmarkEnd w:id="11"/>
      <w:bookmarkEnd w:id="12"/>
    </w:p>
    <w:p w14:paraId="6B1D8AF6" w14:textId="5C08FB06" w:rsidR="00095BA3" w:rsidRPr="00B51518" w:rsidRDefault="00095BA3" w:rsidP="00FA0001">
      <w:r w:rsidRPr="00B51518">
        <w:t>The Departm</w:t>
      </w:r>
      <w:r w:rsidR="001E73D6" w:rsidRPr="00B51518">
        <w:t xml:space="preserve">ent is seeking a </w:t>
      </w:r>
      <w:r w:rsidR="00971820" w:rsidRPr="00B51518">
        <w:t>cost-</w:t>
      </w:r>
      <w:r w:rsidRPr="00B51518">
        <w:t>efficient propo</w:t>
      </w:r>
      <w:r w:rsidR="00971820" w:rsidRPr="00B51518">
        <w:t>sal</w:t>
      </w:r>
      <w:r w:rsidR="001E73D6" w:rsidRPr="00B51518">
        <w:t>(s)</w:t>
      </w:r>
      <w:r w:rsidR="00971820" w:rsidRPr="00B51518">
        <w:t xml:space="preserve"> to provide services</w:t>
      </w:r>
      <w:r w:rsidR="001D5E1A" w:rsidRPr="00B51518">
        <w:t>,</w:t>
      </w:r>
      <w:r w:rsidR="00971820" w:rsidRPr="00B51518">
        <w:t xml:space="preserve"> as defined in</w:t>
      </w:r>
      <w:r w:rsidRPr="00B51518">
        <w:t xml:space="preserve"> this RF</w:t>
      </w:r>
      <w:r w:rsidR="001A5FA9">
        <w:t>A</w:t>
      </w:r>
      <w:r w:rsidR="001D5E1A" w:rsidRPr="00B51518">
        <w:t>,</w:t>
      </w:r>
      <w:r w:rsidRPr="00B51518">
        <w:t xml:space="preserve"> for the </w:t>
      </w:r>
      <w:r w:rsidRPr="00B51518">
        <w:rPr>
          <w:u w:val="single"/>
        </w:rPr>
        <w:t>anticipated</w:t>
      </w:r>
      <w:r w:rsidRPr="00B51518">
        <w:t xml:space="preserve"> contract period</w:t>
      </w:r>
      <w:r w:rsidR="00DC60DC" w:rsidRPr="00B51518">
        <w:t xml:space="preserve"> </w:t>
      </w:r>
      <w:r w:rsidR="001E028B" w:rsidRPr="00B51518">
        <w:t>defined in the table below.</w:t>
      </w:r>
      <w:r w:rsidR="00735C0A" w:rsidRPr="00B51518">
        <w:t xml:space="preserve">  </w:t>
      </w:r>
      <w:r w:rsidR="001E028B" w:rsidRPr="00B51518">
        <w:t>Please note that the dates below are</w:t>
      </w:r>
      <w:r w:rsidRPr="00B51518">
        <w:t xml:space="preserve"> </w:t>
      </w:r>
      <w:r w:rsidRPr="00B51518">
        <w:rPr>
          <w:u w:val="single"/>
        </w:rPr>
        <w:t>estimated</w:t>
      </w:r>
      <w:r w:rsidR="001E028B" w:rsidRPr="00B51518">
        <w:t xml:space="preserve"> and</w:t>
      </w:r>
      <w:r w:rsidR="009C3380" w:rsidRPr="00B51518">
        <w:t xml:space="preserve"> may </w:t>
      </w:r>
      <w:r w:rsidR="00735C0A" w:rsidRPr="00B51518">
        <w:t>be adjusted</w:t>
      </w:r>
      <w:r w:rsidR="008A0B45" w:rsidRPr="00B51518">
        <w:t>,</w:t>
      </w:r>
      <w:r w:rsidR="009C3380" w:rsidRPr="00B51518">
        <w:t xml:space="preserve"> as necessary</w:t>
      </w:r>
      <w:r w:rsidR="008A0B45" w:rsidRPr="00B51518">
        <w:t>,</w:t>
      </w:r>
      <w:r w:rsidRPr="00B51518">
        <w:t xml:space="preserve"> in order </w:t>
      </w:r>
      <w:r w:rsidR="00735C0A" w:rsidRPr="00B51518">
        <w:t>to compl</w:t>
      </w:r>
      <w:r w:rsidR="009C3380" w:rsidRPr="00B51518">
        <w:t>y with</w:t>
      </w:r>
      <w:r w:rsidR="00735C0A" w:rsidRPr="00B51518">
        <w:t xml:space="preserve"> all procedural </w:t>
      </w:r>
      <w:r w:rsidRPr="00B51518">
        <w:t>requirements associated with this RF</w:t>
      </w:r>
      <w:r w:rsidR="001A5FA9">
        <w:t>A</w:t>
      </w:r>
      <w:r w:rsidRPr="00B51518">
        <w:t xml:space="preserve"> and the contracting process.</w:t>
      </w:r>
      <w:r w:rsidR="00735C0A" w:rsidRPr="00B51518">
        <w:t xml:space="preserve"> </w:t>
      </w:r>
      <w:r w:rsidRPr="00B51518">
        <w:t xml:space="preserve"> The actual contract start date will be established by a c</w:t>
      </w:r>
      <w:r w:rsidR="00735C0A" w:rsidRPr="00B51518">
        <w:t>ompleted and approved contract.</w:t>
      </w:r>
    </w:p>
    <w:p w14:paraId="6768ECE9" w14:textId="77777777" w:rsidR="00095BA3" w:rsidRPr="00B51518" w:rsidRDefault="00095BA3" w:rsidP="00FA0001"/>
    <w:p w14:paraId="078D1ABF" w14:textId="2391FCDC" w:rsidR="001E028B" w:rsidRPr="00B51518" w:rsidRDefault="001E028B" w:rsidP="00FA0001">
      <w:r w:rsidRPr="00B51518">
        <w:t>The term of the anticipated contract, resulting from this RF</w:t>
      </w:r>
      <w:r w:rsidR="001A5FA9">
        <w:t>A</w:t>
      </w:r>
      <w:r w:rsidRPr="00B51518">
        <w:t>, is defined as follows:</w:t>
      </w:r>
    </w:p>
    <w:p w14:paraId="4B47D86B" w14:textId="77777777" w:rsidR="001E028B" w:rsidRPr="00B51518" w:rsidRDefault="001E028B" w:rsidP="00FA0001">
      <w:r w:rsidRPr="00B51518">
        <w:tab/>
      </w:r>
      <w:r w:rsidRPr="00B51518">
        <w:tab/>
      </w: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4440"/>
        <w:gridCol w:w="2205"/>
        <w:gridCol w:w="2610"/>
      </w:tblGrid>
      <w:tr w:rsidR="001E028B" w:rsidRPr="00B51518" w14:paraId="7A3C856E" w14:textId="77777777" w:rsidTr="00F12AFF">
        <w:trPr>
          <w:jc w:val="center"/>
        </w:trPr>
        <w:tc>
          <w:tcPr>
            <w:tcW w:w="4440" w:type="dxa"/>
            <w:tcBorders>
              <w:top w:val="double" w:sz="4" w:space="0" w:color="auto"/>
              <w:left w:val="double" w:sz="4" w:space="0" w:color="auto"/>
              <w:bottom w:val="double" w:sz="4" w:space="0" w:color="auto"/>
              <w:right w:val="single" w:sz="4" w:space="0" w:color="auto"/>
            </w:tcBorders>
            <w:shd w:val="clear" w:color="auto" w:fill="C6D9F1"/>
            <w:vAlign w:val="center"/>
          </w:tcPr>
          <w:p w14:paraId="1E466235" w14:textId="77777777" w:rsidR="001E028B" w:rsidRPr="007443F4" w:rsidRDefault="001E028B" w:rsidP="00F12AFF">
            <w:pPr>
              <w:ind w:left="0"/>
              <w:jc w:val="center"/>
              <w:rPr>
                <w:b/>
                <w:bCs/>
              </w:rPr>
            </w:pPr>
            <w:r w:rsidRPr="007443F4">
              <w:rPr>
                <w:b/>
                <w:bCs/>
              </w:rPr>
              <w:t>Period</w:t>
            </w:r>
          </w:p>
        </w:tc>
        <w:tc>
          <w:tcPr>
            <w:tcW w:w="2205" w:type="dxa"/>
            <w:tcBorders>
              <w:top w:val="double" w:sz="4" w:space="0" w:color="auto"/>
              <w:left w:val="single" w:sz="4" w:space="0" w:color="auto"/>
              <w:bottom w:val="double" w:sz="4" w:space="0" w:color="auto"/>
              <w:right w:val="single" w:sz="4" w:space="0" w:color="auto"/>
            </w:tcBorders>
            <w:shd w:val="clear" w:color="auto" w:fill="C6D9F1"/>
            <w:vAlign w:val="center"/>
          </w:tcPr>
          <w:p w14:paraId="448E4808" w14:textId="77777777" w:rsidR="001E028B" w:rsidRDefault="001E028B" w:rsidP="00F12AFF">
            <w:pPr>
              <w:ind w:left="0"/>
              <w:jc w:val="center"/>
              <w:rPr>
                <w:b/>
                <w:bCs/>
              </w:rPr>
            </w:pPr>
            <w:r w:rsidRPr="007443F4">
              <w:rPr>
                <w:b/>
                <w:bCs/>
              </w:rPr>
              <w:t>Start Date</w:t>
            </w:r>
          </w:p>
          <w:p w14:paraId="0D323CDC" w14:textId="400414B7" w:rsidR="00FD6BCC" w:rsidRPr="00F12AFF" w:rsidRDefault="00FD6BCC" w:rsidP="00F12AFF">
            <w:pPr>
              <w:ind w:left="0"/>
              <w:jc w:val="center"/>
            </w:pPr>
            <w:r w:rsidRPr="00F12AFF">
              <w:rPr>
                <w:sz w:val="22"/>
                <w:szCs w:val="22"/>
              </w:rPr>
              <w:t>(Federal Funding Period Be</w:t>
            </w:r>
            <w:r w:rsidR="00F12AFF" w:rsidRPr="00F12AFF">
              <w:rPr>
                <w:sz w:val="22"/>
                <w:szCs w:val="22"/>
              </w:rPr>
              <w:t>gins)</w:t>
            </w:r>
          </w:p>
        </w:tc>
        <w:tc>
          <w:tcPr>
            <w:tcW w:w="2610" w:type="dxa"/>
            <w:tcBorders>
              <w:top w:val="double" w:sz="4" w:space="0" w:color="auto"/>
              <w:left w:val="single" w:sz="4" w:space="0" w:color="auto"/>
              <w:bottom w:val="double" w:sz="4" w:space="0" w:color="auto"/>
              <w:right w:val="double" w:sz="4" w:space="0" w:color="auto"/>
            </w:tcBorders>
            <w:shd w:val="clear" w:color="auto" w:fill="C6D9F1"/>
            <w:vAlign w:val="center"/>
          </w:tcPr>
          <w:p w14:paraId="5B5580D6" w14:textId="77777777" w:rsidR="001E028B" w:rsidRPr="007443F4" w:rsidRDefault="001E028B" w:rsidP="00F12AFF">
            <w:pPr>
              <w:ind w:left="0"/>
              <w:jc w:val="center"/>
              <w:rPr>
                <w:b/>
                <w:bCs/>
              </w:rPr>
            </w:pPr>
            <w:r w:rsidRPr="007443F4">
              <w:rPr>
                <w:b/>
                <w:bCs/>
              </w:rPr>
              <w:t>End Date</w:t>
            </w:r>
          </w:p>
        </w:tc>
      </w:tr>
      <w:tr w:rsidR="001E028B" w:rsidRPr="00B51518" w14:paraId="4D1C9E68" w14:textId="77777777" w:rsidTr="004F46F0">
        <w:trPr>
          <w:jc w:val="center"/>
        </w:trPr>
        <w:tc>
          <w:tcPr>
            <w:tcW w:w="4440" w:type="dxa"/>
            <w:tcBorders>
              <w:top w:val="double" w:sz="4" w:space="0" w:color="auto"/>
              <w:bottom w:val="double" w:sz="4" w:space="0" w:color="auto"/>
            </w:tcBorders>
            <w:shd w:val="clear" w:color="auto" w:fill="auto"/>
          </w:tcPr>
          <w:p w14:paraId="7ED7B82E" w14:textId="3BA07A3F" w:rsidR="001E028B" w:rsidRPr="00B51518" w:rsidRDefault="0017442E" w:rsidP="00FA0001">
            <w:r>
              <w:t xml:space="preserve">Project </w:t>
            </w:r>
            <w:r w:rsidR="001E028B" w:rsidRPr="00B51518">
              <w:t>Period of Performance</w:t>
            </w:r>
          </w:p>
        </w:tc>
        <w:tc>
          <w:tcPr>
            <w:tcW w:w="2205" w:type="dxa"/>
            <w:tcBorders>
              <w:top w:val="double" w:sz="4" w:space="0" w:color="auto"/>
              <w:bottom w:val="double" w:sz="4" w:space="0" w:color="auto"/>
            </w:tcBorders>
            <w:shd w:val="clear" w:color="auto" w:fill="auto"/>
          </w:tcPr>
          <w:p w14:paraId="34C1BA38" w14:textId="6BB30BCB" w:rsidR="001E028B" w:rsidRPr="00D93034" w:rsidRDefault="00195A35" w:rsidP="00200638">
            <w:pPr>
              <w:ind w:left="0"/>
              <w:jc w:val="center"/>
              <w:rPr>
                <w:color w:val="FF0000"/>
              </w:rPr>
            </w:pPr>
            <w:r>
              <w:t>May 1, 2023</w:t>
            </w:r>
          </w:p>
        </w:tc>
        <w:tc>
          <w:tcPr>
            <w:tcW w:w="2610" w:type="dxa"/>
            <w:tcBorders>
              <w:top w:val="double" w:sz="4" w:space="0" w:color="auto"/>
              <w:bottom w:val="double" w:sz="4" w:space="0" w:color="auto"/>
            </w:tcBorders>
            <w:shd w:val="clear" w:color="auto" w:fill="auto"/>
          </w:tcPr>
          <w:p w14:paraId="0711B36A" w14:textId="39EB4C87" w:rsidR="001E028B" w:rsidRPr="00D93034" w:rsidRDefault="00632CC2" w:rsidP="00FA0001">
            <w:r>
              <w:t>September</w:t>
            </w:r>
            <w:r w:rsidR="00195A35">
              <w:t xml:space="preserve"> 30, 202</w:t>
            </w:r>
            <w:r>
              <w:t>4</w:t>
            </w:r>
          </w:p>
        </w:tc>
      </w:tr>
    </w:tbl>
    <w:p w14:paraId="5EED00F8" w14:textId="77777777" w:rsidR="0017442E" w:rsidRPr="00B51518" w:rsidRDefault="0017442E" w:rsidP="00E57DF7">
      <w:pPr>
        <w:ind w:left="0"/>
      </w:pPr>
    </w:p>
    <w:p w14:paraId="5FB3DAC3" w14:textId="00B47546" w:rsidR="008F6D65" w:rsidRPr="00B51518" w:rsidRDefault="00224755" w:rsidP="001E49C2">
      <w:pPr>
        <w:pStyle w:val="Heading2"/>
      </w:pPr>
      <w:bookmarkStart w:id="13" w:name="_Toc367174727"/>
      <w:bookmarkStart w:id="14" w:name="_Toc397069195"/>
      <w:r w:rsidRPr="00CE4ACB">
        <w:rPr>
          <w:rStyle w:val="InitialStyle"/>
        </w:rPr>
        <w:t>E</w:t>
      </w:r>
      <w:r w:rsidR="00F044F1" w:rsidRPr="00CE4ACB">
        <w:rPr>
          <w:rStyle w:val="InitialStyle"/>
        </w:rPr>
        <w:t>.</w:t>
      </w:r>
      <w:r w:rsidR="00F044F1" w:rsidRPr="00410A0F">
        <w:rPr>
          <w:rStyle w:val="InitialStyle"/>
        </w:rPr>
        <w:tab/>
      </w:r>
      <w:r w:rsidRPr="00410A0F">
        <w:rPr>
          <w:rStyle w:val="InitialStyle"/>
        </w:rPr>
        <w:t>Number of Awards</w:t>
      </w:r>
      <w:bookmarkEnd w:id="13"/>
      <w:bookmarkEnd w:id="14"/>
    </w:p>
    <w:p w14:paraId="11DC6281" w14:textId="7A170B70" w:rsidR="008F6D65" w:rsidRDefault="008F6D65" w:rsidP="00FA0001">
      <w:r w:rsidRPr="00B51518">
        <w:t>The Department anticipates making</w:t>
      </w:r>
      <w:r w:rsidR="008F42BC" w:rsidRPr="008F42BC">
        <w:t xml:space="preserve"> </w:t>
      </w:r>
      <w:r w:rsidRPr="008F42BC">
        <w:t>multiple</w:t>
      </w:r>
      <w:r w:rsidR="008F42BC" w:rsidRPr="008F42BC">
        <w:t xml:space="preserve"> </w:t>
      </w:r>
      <w:r w:rsidRPr="008F42BC">
        <w:t>award</w:t>
      </w:r>
      <w:r w:rsidR="008F42BC">
        <w:t xml:space="preserve">s </w:t>
      </w:r>
      <w:r w:rsidRPr="008F42BC">
        <w:t>as a result o</w:t>
      </w:r>
      <w:r w:rsidRPr="00B51518">
        <w:t>f this RF</w:t>
      </w:r>
      <w:r w:rsidR="001A5FA9">
        <w:t>A</w:t>
      </w:r>
      <w:r w:rsidRPr="00B51518">
        <w:t xml:space="preserve"> process.</w:t>
      </w:r>
      <w:r w:rsidR="008F42BC" w:rsidRPr="008F42BC">
        <w:t xml:space="preserve"> Approximately </w:t>
      </w:r>
      <w:r w:rsidR="008F42BC" w:rsidRPr="00380CAF">
        <w:t>$</w:t>
      </w:r>
      <w:r w:rsidR="00941F04">
        <w:t>460,863</w:t>
      </w:r>
      <w:r w:rsidR="008F42BC" w:rsidRPr="00380CAF">
        <w:t xml:space="preserve"> is</w:t>
      </w:r>
      <w:r w:rsidR="008F42BC" w:rsidRPr="008F42BC">
        <w:t xml:space="preserve"> available in funding</w:t>
      </w:r>
      <w:r w:rsidR="00BF4985">
        <w:t xml:space="preserve"> subject to the availability of Federal funds</w:t>
      </w:r>
      <w:r w:rsidR="008F42BC" w:rsidRPr="008F42BC">
        <w:t>.</w:t>
      </w:r>
    </w:p>
    <w:p w14:paraId="78692EB6" w14:textId="7631FF9D" w:rsidR="005B70EE" w:rsidRDefault="005B70EE" w:rsidP="00FA0001"/>
    <w:tbl>
      <w:tblPr>
        <w:tblStyle w:val="TableGrid"/>
        <w:tblW w:w="0" w:type="auto"/>
        <w:tblInd w:w="1255" w:type="dxa"/>
        <w:tblLook w:val="04A0" w:firstRow="1" w:lastRow="0" w:firstColumn="1" w:lastColumn="0" w:noHBand="0" w:noVBand="1"/>
      </w:tblPr>
      <w:tblGrid>
        <w:gridCol w:w="3960"/>
        <w:gridCol w:w="2700"/>
      </w:tblGrid>
      <w:tr w:rsidR="005B70EE" w14:paraId="47B34FC9" w14:textId="77777777" w:rsidTr="0029149A">
        <w:tc>
          <w:tcPr>
            <w:tcW w:w="3960" w:type="dxa"/>
          </w:tcPr>
          <w:p w14:paraId="3DA2C312" w14:textId="60472FAE" w:rsidR="005B70EE" w:rsidRDefault="005B70EE" w:rsidP="00FA0001">
            <w:pPr>
              <w:ind w:left="0"/>
            </w:pPr>
            <w:r>
              <w:lastRenderedPageBreak/>
              <w:t>RSAT FY2020 Funds</w:t>
            </w:r>
          </w:p>
        </w:tc>
        <w:tc>
          <w:tcPr>
            <w:tcW w:w="2700" w:type="dxa"/>
          </w:tcPr>
          <w:p w14:paraId="28225212" w14:textId="1BABD234" w:rsidR="005B70EE" w:rsidRDefault="00380CAF" w:rsidP="00FA0001">
            <w:pPr>
              <w:ind w:left="0"/>
            </w:pPr>
            <w:r>
              <w:t>$</w:t>
            </w:r>
            <w:r w:rsidR="00941F04">
              <w:t xml:space="preserve"> </w:t>
            </w:r>
            <w:r>
              <w:t>1</w:t>
            </w:r>
            <w:r w:rsidR="00941F04">
              <w:t>45</w:t>
            </w:r>
            <w:r>
              <w:t>,</w:t>
            </w:r>
            <w:r w:rsidR="00941F04">
              <w:t>156</w:t>
            </w:r>
          </w:p>
        </w:tc>
      </w:tr>
      <w:tr w:rsidR="005B70EE" w14:paraId="73E121A6" w14:textId="77777777" w:rsidTr="0029149A">
        <w:tc>
          <w:tcPr>
            <w:tcW w:w="3960" w:type="dxa"/>
          </w:tcPr>
          <w:p w14:paraId="4508A44A" w14:textId="37C4BD59" w:rsidR="005B70EE" w:rsidRDefault="005B70EE" w:rsidP="00FA0001">
            <w:pPr>
              <w:ind w:left="0"/>
            </w:pPr>
            <w:r>
              <w:t>RSAT FY2021 Funds</w:t>
            </w:r>
          </w:p>
        </w:tc>
        <w:tc>
          <w:tcPr>
            <w:tcW w:w="2700" w:type="dxa"/>
          </w:tcPr>
          <w:p w14:paraId="779395A7" w14:textId="667B03F4" w:rsidR="005B70EE" w:rsidRDefault="00380CAF" w:rsidP="00FA0001">
            <w:pPr>
              <w:ind w:left="0"/>
            </w:pPr>
            <w:r>
              <w:t>$ 14</w:t>
            </w:r>
            <w:r w:rsidR="00941F04">
              <w:t>8</w:t>
            </w:r>
            <w:r>
              <w:t>,</w:t>
            </w:r>
            <w:r w:rsidR="00941F04">
              <w:t>354</w:t>
            </w:r>
          </w:p>
        </w:tc>
      </w:tr>
      <w:tr w:rsidR="00941F04" w14:paraId="334EB3EF" w14:textId="77777777" w:rsidTr="0029149A">
        <w:tc>
          <w:tcPr>
            <w:tcW w:w="3960" w:type="dxa"/>
          </w:tcPr>
          <w:p w14:paraId="0F6F1B8A" w14:textId="07B858A5" w:rsidR="00941F04" w:rsidRDefault="00941F04" w:rsidP="00FA0001">
            <w:pPr>
              <w:ind w:left="0"/>
            </w:pPr>
            <w:r>
              <w:t>RSAT FY2022 Funds</w:t>
            </w:r>
          </w:p>
        </w:tc>
        <w:tc>
          <w:tcPr>
            <w:tcW w:w="2700" w:type="dxa"/>
          </w:tcPr>
          <w:p w14:paraId="3480266B" w14:textId="29ABE30B" w:rsidR="00941F04" w:rsidRDefault="00941F04" w:rsidP="00FA0001">
            <w:pPr>
              <w:ind w:left="0"/>
            </w:pPr>
            <w:r>
              <w:t>$ 167,353</w:t>
            </w:r>
          </w:p>
        </w:tc>
      </w:tr>
      <w:tr w:rsidR="005B70EE" w14:paraId="3FCB19FF" w14:textId="77777777" w:rsidTr="0029149A">
        <w:tc>
          <w:tcPr>
            <w:tcW w:w="3960" w:type="dxa"/>
          </w:tcPr>
          <w:p w14:paraId="1ED4D26C" w14:textId="532DE1F1" w:rsidR="005B70EE" w:rsidRDefault="005B70EE" w:rsidP="00FA0001">
            <w:pPr>
              <w:ind w:left="0"/>
            </w:pPr>
            <w:r>
              <w:t>Total</w:t>
            </w:r>
          </w:p>
        </w:tc>
        <w:tc>
          <w:tcPr>
            <w:tcW w:w="2700" w:type="dxa"/>
          </w:tcPr>
          <w:p w14:paraId="6599291D" w14:textId="34CDA73E" w:rsidR="005B70EE" w:rsidRDefault="00380CAF" w:rsidP="00FA0001">
            <w:pPr>
              <w:ind w:left="0"/>
            </w:pPr>
            <w:r>
              <w:t xml:space="preserve">$ </w:t>
            </w:r>
            <w:r w:rsidR="00941F04">
              <w:t>460,863</w:t>
            </w:r>
          </w:p>
        </w:tc>
      </w:tr>
    </w:tbl>
    <w:p w14:paraId="748B1CF2" w14:textId="021CF06F" w:rsidR="001E49C2" w:rsidRDefault="001E49C2">
      <w:pPr>
        <w:widowControl/>
        <w:autoSpaceDE/>
        <w:autoSpaceDN/>
        <w:ind w:left="0"/>
        <w:rPr>
          <w:rStyle w:val="InitialStyle"/>
          <w:b/>
          <w:sz w:val="28"/>
          <w:szCs w:val="28"/>
        </w:rPr>
      </w:pPr>
      <w:bookmarkStart w:id="15" w:name="_Toc367174728"/>
      <w:bookmarkStart w:id="16" w:name="_Toc397069196"/>
    </w:p>
    <w:p w14:paraId="47F9FBEA" w14:textId="77777777" w:rsidR="00CC17E6" w:rsidRDefault="00CC17E6">
      <w:pPr>
        <w:widowControl/>
        <w:autoSpaceDE/>
        <w:autoSpaceDN/>
        <w:ind w:left="0"/>
        <w:rPr>
          <w:rStyle w:val="InitialStyle"/>
          <w:b/>
        </w:rPr>
      </w:pPr>
      <w:r>
        <w:rPr>
          <w:rStyle w:val="InitialStyle"/>
        </w:rPr>
        <w:br w:type="page"/>
      </w:r>
    </w:p>
    <w:p w14:paraId="293133B4" w14:textId="171CD3E7" w:rsidR="00E82FB4" w:rsidRPr="00B51518" w:rsidRDefault="00F40973" w:rsidP="00FA6203">
      <w:pPr>
        <w:pStyle w:val="Heading1"/>
        <w:jc w:val="left"/>
      </w:pPr>
      <w:r w:rsidRPr="00FA6203">
        <w:rPr>
          <w:rStyle w:val="InitialStyle"/>
          <w:sz w:val="24"/>
          <w:szCs w:val="24"/>
        </w:rPr>
        <w:lastRenderedPageBreak/>
        <w:t>PART II</w:t>
      </w:r>
      <w:r w:rsidRPr="00FA6203">
        <w:rPr>
          <w:rStyle w:val="InitialStyle"/>
          <w:sz w:val="24"/>
          <w:szCs w:val="24"/>
        </w:rPr>
        <w:tab/>
        <w:t>SCOPE OF SERVICES</w:t>
      </w:r>
      <w:bookmarkEnd w:id="15"/>
      <w:r w:rsidR="00B14DB7" w:rsidRPr="00FA6203">
        <w:rPr>
          <w:rStyle w:val="InitialStyle"/>
          <w:sz w:val="24"/>
          <w:szCs w:val="24"/>
        </w:rPr>
        <w:t xml:space="preserve"> TO BE PROVIDED</w:t>
      </w:r>
      <w:bookmarkEnd w:id="16"/>
      <w:r w:rsidR="00E82FB4" w:rsidRPr="00410A0F">
        <w:rPr>
          <w:rStyle w:val="InitialStyle"/>
        </w:rPr>
        <w:tab/>
      </w:r>
    </w:p>
    <w:p w14:paraId="5686DBA9" w14:textId="4F255DBE" w:rsidR="008F42BC" w:rsidRDefault="008F42BC" w:rsidP="0000375D">
      <w:pPr>
        <w:pStyle w:val="Heading2"/>
        <w:numPr>
          <w:ilvl w:val="0"/>
          <w:numId w:val="25"/>
        </w:numPr>
        <w:ind w:left="540"/>
      </w:pPr>
      <w:bookmarkStart w:id="17" w:name="_Toc319397217"/>
      <w:bookmarkStart w:id="18" w:name="_Toc356480948"/>
      <w:r w:rsidRPr="00410A0F">
        <w:rPr>
          <w:rStyle w:val="InitialStyle"/>
        </w:rPr>
        <w:t>Program Requirements</w:t>
      </w:r>
    </w:p>
    <w:p w14:paraId="1D408EE4" w14:textId="33375F58" w:rsidR="008F42BC" w:rsidRPr="008F42BC" w:rsidRDefault="008F42BC" w:rsidP="00FA0001">
      <w:pPr>
        <w:pStyle w:val="DefaultText"/>
      </w:pPr>
      <w:r w:rsidRPr="008F42BC">
        <w:t>RSAT funds may be used to provide individual and group treatment activities in three types of programs: Residential, Jail-based, and Aftercare.</w:t>
      </w:r>
    </w:p>
    <w:p w14:paraId="50B692F3" w14:textId="77777777" w:rsidR="008F42BC" w:rsidRPr="008F42BC" w:rsidRDefault="008F42BC" w:rsidP="00FA0001">
      <w:pPr>
        <w:pStyle w:val="DefaultText"/>
      </w:pPr>
    </w:p>
    <w:p w14:paraId="0730511E" w14:textId="423AC0BF" w:rsidR="008F42BC" w:rsidRPr="00DC1931" w:rsidRDefault="00F416AA" w:rsidP="00F8593A">
      <w:pPr>
        <w:pStyle w:val="Heading3"/>
        <w:ind w:left="990" w:hanging="360"/>
        <w:rPr>
          <w:u w:val="none"/>
        </w:rPr>
      </w:pPr>
      <w:r w:rsidRPr="00CE4ACB">
        <w:rPr>
          <w:u w:val="none"/>
        </w:rPr>
        <w:t>1.</w:t>
      </w:r>
      <w:r w:rsidRPr="00DC1931">
        <w:rPr>
          <w:u w:val="none"/>
        </w:rPr>
        <w:t xml:space="preserve"> </w:t>
      </w:r>
      <w:r w:rsidR="00F64AA6">
        <w:rPr>
          <w:u w:val="none"/>
        </w:rPr>
        <w:t xml:space="preserve"> </w:t>
      </w:r>
      <w:r w:rsidR="008F42BC" w:rsidRPr="00DC1931">
        <w:rPr>
          <w:u w:val="none"/>
        </w:rPr>
        <w:t>Residential Programs</w:t>
      </w:r>
    </w:p>
    <w:p w14:paraId="63A4A165" w14:textId="2C138AED" w:rsidR="008F42BC" w:rsidRPr="008F42BC" w:rsidRDefault="007D61F7" w:rsidP="00F8593A">
      <w:pPr>
        <w:pStyle w:val="DefaultText"/>
        <w:numPr>
          <w:ilvl w:val="0"/>
          <w:numId w:val="32"/>
        </w:numPr>
        <w:ind w:left="1350"/>
        <w:rPr>
          <w:u w:val="single"/>
        </w:rPr>
      </w:pPr>
      <w:r w:rsidRPr="007D61F7">
        <w:t>Engage inmates for a period of between 6 and 12 months</w:t>
      </w:r>
      <w:r w:rsidR="008F42BC" w:rsidRPr="008F42BC">
        <w:t>.</w:t>
      </w:r>
    </w:p>
    <w:p w14:paraId="3DD0940E" w14:textId="6A132DAF" w:rsidR="008F42BC" w:rsidRPr="008F42BC" w:rsidRDefault="008F42BC" w:rsidP="00F8593A">
      <w:pPr>
        <w:pStyle w:val="DefaultText"/>
        <w:numPr>
          <w:ilvl w:val="0"/>
          <w:numId w:val="32"/>
        </w:numPr>
        <w:ind w:left="1350"/>
      </w:pPr>
      <w:r w:rsidRPr="008F42BC">
        <w:t xml:space="preserve">Provide residential treatment facilities set apart – in a completely separate facility or dedicated housing unit in a facility exclusively for use by RSAT participants </w:t>
      </w:r>
      <w:r w:rsidR="005E6F23">
        <w:t>–</w:t>
      </w:r>
      <w:r w:rsidRPr="008F42BC">
        <w:t xml:space="preserve"> from the general correctional population.</w:t>
      </w:r>
    </w:p>
    <w:p w14:paraId="05CCBA4D" w14:textId="7B66E12E" w:rsidR="008F42BC" w:rsidRPr="008F42BC" w:rsidRDefault="007D61F7" w:rsidP="00F8593A">
      <w:pPr>
        <w:pStyle w:val="DefaultText"/>
        <w:numPr>
          <w:ilvl w:val="0"/>
          <w:numId w:val="32"/>
        </w:numPr>
        <w:ind w:left="1350"/>
      </w:pPr>
      <w:r w:rsidRPr="007D61F7">
        <w:t>Focus on inmates’ substance use diagnosis and addiction-related needs</w:t>
      </w:r>
      <w:r w:rsidR="008F42BC" w:rsidRPr="008F42BC">
        <w:t>.</w:t>
      </w:r>
    </w:p>
    <w:p w14:paraId="1A13CDF4" w14:textId="77777777" w:rsidR="008F42BC" w:rsidRPr="008F42BC" w:rsidRDefault="008F42BC" w:rsidP="00F8593A">
      <w:pPr>
        <w:pStyle w:val="DefaultText"/>
        <w:numPr>
          <w:ilvl w:val="0"/>
          <w:numId w:val="32"/>
        </w:numPr>
        <w:ind w:left="1350"/>
      </w:pPr>
      <w:r w:rsidRPr="008F42BC">
        <w:t>Develop the inmate’s cognitive, behavioral, social, vocational, and other skills to solve the substance abuse and related problems.</w:t>
      </w:r>
    </w:p>
    <w:p w14:paraId="04D0C30A" w14:textId="77777777" w:rsidR="008F42BC" w:rsidRPr="008F42BC" w:rsidRDefault="008F42BC" w:rsidP="00F8593A">
      <w:pPr>
        <w:pStyle w:val="DefaultText"/>
        <w:numPr>
          <w:ilvl w:val="0"/>
          <w:numId w:val="32"/>
        </w:numPr>
        <w:ind w:left="1350"/>
      </w:pPr>
      <w:r w:rsidRPr="008F42BC">
        <w:t>Require urinalysis and/or other proven reliable forms of drug and alcohol testing for program participants including both periodic and random testing, and for former participants while they remain in the custody of the state or local government.</w:t>
      </w:r>
    </w:p>
    <w:p w14:paraId="57D70F5A" w14:textId="4F2C2247" w:rsidR="008F42BC" w:rsidRPr="008F42BC" w:rsidRDefault="008F42BC" w:rsidP="00F8593A">
      <w:pPr>
        <w:pStyle w:val="DefaultText"/>
        <w:numPr>
          <w:ilvl w:val="0"/>
          <w:numId w:val="32"/>
        </w:numPr>
        <w:ind w:left="1350"/>
      </w:pPr>
      <w:r w:rsidRPr="008F42BC">
        <w:t xml:space="preserve">If possible, RSAT participation should be limited to inmates with 6 to 12 months remaining in confinement so </w:t>
      </w:r>
      <w:r>
        <w:t xml:space="preserve">the </w:t>
      </w:r>
      <w:r w:rsidRPr="008F42BC">
        <w:t>inmate can be released from prison instead of returning to the general prison population after completing the program.</w:t>
      </w:r>
    </w:p>
    <w:p w14:paraId="7074DCCA" w14:textId="77777777" w:rsidR="008F42BC" w:rsidRPr="008F42BC" w:rsidRDefault="008F42BC" w:rsidP="00F8593A">
      <w:pPr>
        <w:pStyle w:val="DefaultText"/>
        <w:ind w:left="990" w:hanging="360"/>
      </w:pPr>
    </w:p>
    <w:p w14:paraId="4E471D34" w14:textId="10AC6F69" w:rsidR="008F42BC" w:rsidRPr="00DC1931" w:rsidRDefault="00F416AA" w:rsidP="00F8593A">
      <w:pPr>
        <w:pStyle w:val="Heading3"/>
        <w:ind w:left="990" w:hanging="360"/>
        <w:rPr>
          <w:u w:val="none"/>
        </w:rPr>
      </w:pPr>
      <w:r w:rsidRPr="00CE4ACB">
        <w:rPr>
          <w:u w:val="none"/>
        </w:rPr>
        <w:t>2.</w:t>
      </w:r>
      <w:r w:rsidR="00307406" w:rsidRPr="00DC1931">
        <w:rPr>
          <w:u w:val="none"/>
        </w:rPr>
        <w:t xml:space="preserve"> </w:t>
      </w:r>
      <w:r w:rsidR="00F64AA6">
        <w:rPr>
          <w:u w:val="none"/>
        </w:rPr>
        <w:t xml:space="preserve"> </w:t>
      </w:r>
      <w:r w:rsidR="008F42BC" w:rsidRPr="00DC1931">
        <w:rPr>
          <w:u w:val="none"/>
        </w:rPr>
        <w:t>Jail-Based Programs</w:t>
      </w:r>
    </w:p>
    <w:p w14:paraId="19383C6B" w14:textId="25687816" w:rsidR="008F42BC" w:rsidRPr="008F42BC" w:rsidRDefault="007D61F7" w:rsidP="00F8593A">
      <w:pPr>
        <w:pStyle w:val="DefaultText"/>
        <w:numPr>
          <w:ilvl w:val="0"/>
          <w:numId w:val="33"/>
        </w:numPr>
        <w:ind w:left="1350"/>
      </w:pPr>
      <w:r w:rsidRPr="007D61F7">
        <w:t>Engage inmates for at least 3 months</w:t>
      </w:r>
      <w:r w:rsidR="008F42BC" w:rsidRPr="008F42BC">
        <w:t>.</w:t>
      </w:r>
    </w:p>
    <w:p w14:paraId="1D729743" w14:textId="54BD0D5B" w:rsidR="008F42BC" w:rsidRPr="008F42BC" w:rsidRDefault="007D61F7" w:rsidP="00F8593A">
      <w:pPr>
        <w:pStyle w:val="DefaultText"/>
        <w:numPr>
          <w:ilvl w:val="0"/>
          <w:numId w:val="33"/>
        </w:numPr>
        <w:ind w:left="1350"/>
      </w:pPr>
      <w:r w:rsidRPr="007D61F7">
        <w:t>Focus on inmates’ substance use diagnosis and addiction-related needs</w:t>
      </w:r>
      <w:r w:rsidR="008F42BC" w:rsidRPr="008F42BC">
        <w:t>.</w:t>
      </w:r>
    </w:p>
    <w:p w14:paraId="50219644" w14:textId="2D431FBD" w:rsidR="008F42BC" w:rsidRDefault="008F42BC" w:rsidP="00F8593A">
      <w:pPr>
        <w:pStyle w:val="DefaultText"/>
        <w:numPr>
          <w:ilvl w:val="0"/>
          <w:numId w:val="33"/>
        </w:numPr>
        <w:ind w:left="1350"/>
      </w:pPr>
      <w:r w:rsidRPr="008F42BC">
        <w:t>Develop the inmate’s cognitive, behavioral, social, vocational, and other skills to solve the substance abuse and related problems.</w:t>
      </w:r>
    </w:p>
    <w:p w14:paraId="4CE3024D" w14:textId="77777777" w:rsidR="007D61F7" w:rsidRPr="008F42BC" w:rsidRDefault="007D61F7" w:rsidP="00F8593A">
      <w:pPr>
        <w:pStyle w:val="DefaultText"/>
        <w:numPr>
          <w:ilvl w:val="0"/>
          <w:numId w:val="33"/>
        </w:numPr>
        <w:ind w:left="1350"/>
      </w:pPr>
      <w:r w:rsidRPr="008F42BC">
        <w:t>Require urinalysis and/or other proven reliable forms of drug and alcohol testing for program participants including both periodic and random testing, and for former participants while they remain in the custody of the state or local government.</w:t>
      </w:r>
    </w:p>
    <w:p w14:paraId="032566BD" w14:textId="01FD4DE6" w:rsidR="007D61F7" w:rsidRDefault="007D61F7" w:rsidP="00F8593A">
      <w:pPr>
        <w:pStyle w:val="DefaultText"/>
        <w:numPr>
          <w:ilvl w:val="0"/>
          <w:numId w:val="33"/>
        </w:numPr>
        <w:ind w:left="1350"/>
      </w:pPr>
      <w:r w:rsidRPr="007D61F7">
        <w:t>Prepare offenders for successful community reintegration, which may include post-release referral to appropriate evidence-based aftercare treatment and/or service providers, including those that support the use of medication-assisted treatment</w:t>
      </w:r>
      <w:r>
        <w:t>.</w:t>
      </w:r>
    </w:p>
    <w:p w14:paraId="16E9ACA5" w14:textId="578D584F" w:rsidR="00F416AA" w:rsidRDefault="007D61F7" w:rsidP="00F8593A">
      <w:pPr>
        <w:pStyle w:val="DefaultText"/>
        <w:numPr>
          <w:ilvl w:val="0"/>
          <w:numId w:val="33"/>
        </w:numPr>
        <w:ind w:left="1350"/>
      </w:pPr>
      <w:r w:rsidRPr="007D61F7">
        <w:t>Jail-based programs are required to separate the treatment population from the general correctional population</w:t>
      </w:r>
      <w:r>
        <w:t>.</w:t>
      </w:r>
    </w:p>
    <w:p w14:paraId="6481BAE5" w14:textId="77777777" w:rsidR="00937087" w:rsidRPr="008F42BC" w:rsidRDefault="00937087" w:rsidP="00F8593A">
      <w:pPr>
        <w:pStyle w:val="DefaultText"/>
        <w:ind w:left="990" w:hanging="360"/>
      </w:pPr>
    </w:p>
    <w:p w14:paraId="019CC5B1" w14:textId="570C5F2F" w:rsidR="008F42BC" w:rsidRPr="00DC1931" w:rsidRDefault="00F416AA" w:rsidP="00F8593A">
      <w:pPr>
        <w:pStyle w:val="Heading3"/>
        <w:ind w:left="990" w:hanging="360"/>
        <w:rPr>
          <w:u w:val="none"/>
        </w:rPr>
      </w:pPr>
      <w:r w:rsidRPr="00CE4ACB">
        <w:rPr>
          <w:u w:val="none"/>
        </w:rPr>
        <w:t>3.</w:t>
      </w:r>
      <w:r w:rsidR="00307406" w:rsidRPr="00DC1931">
        <w:rPr>
          <w:u w:val="none"/>
        </w:rPr>
        <w:t xml:space="preserve"> </w:t>
      </w:r>
      <w:r w:rsidR="00F64AA6">
        <w:rPr>
          <w:u w:val="none"/>
        </w:rPr>
        <w:t xml:space="preserve"> </w:t>
      </w:r>
      <w:r w:rsidR="008F42BC" w:rsidRPr="00DC1931">
        <w:rPr>
          <w:u w:val="none"/>
        </w:rPr>
        <w:t>Aftercare Programs</w:t>
      </w:r>
    </w:p>
    <w:p w14:paraId="7658D8C9" w14:textId="77777777" w:rsidR="008F42BC" w:rsidRPr="008F42BC" w:rsidRDefault="008F42BC" w:rsidP="00F8593A">
      <w:pPr>
        <w:pStyle w:val="DefaultText"/>
        <w:numPr>
          <w:ilvl w:val="0"/>
          <w:numId w:val="34"/>
        </w:numPr>
        <w:ind w:left="1350"/>
      </w:pPr>
      <w:r w:rsidRPr="008F42BC">
        <w:t>Programs must involve coordination among the correctional treatment program, treatment court, and other social service and rehabilitation programs, such as education and job training, probation supervision, halfway houses, self-help, and peer group programs.</w:t>
      </w:r>
    </w:p>
    <w:p w14:paraId="49818DC8" w14:textId="1178B59F" w:rsidR="008F42BC" w:rsidRDefault="008F42BC" w:rsidP="00F8593A">
      <w:pPr>
        <w:pStyle w:val="DefaultText"/>
        <w:numPr>
          <w:ilvl w:val="0"/>
          <w:numId w:val="34"/>
        </w:numPr>
        <w:ind w:left="1350"/>
      </w:pPr>
      <w:r w:rsidRPr="008F42BC">
        <w:t>Aftercare services can include but are not limited to alcohol/drug testing, housing/vocational assistance</w:t>
      </w:r>
      <w:r w:rsidR="007D61F7">
        <w:t>,</w:t>
      </w:r>
      <w:r w:rsidRPr="008F42BC">
        <w:t xml:space="preserve"> and substance abuse treatment.</w:t>
      </w:r>
    </w:p>
    <w:p w14:paraId="5EDC5439" w14:textId="41A46C40" w:rsidR="007D61F7" w:rsidRDefault="007D61F7" w:rsidP="00F8593A">
      <w:pPr>
        <w:pStyle w:val="DefaultText"/>
        <w:numPr>
          <w:ilvl w:val="0"/>
          <w:numId w:val="34"/>
        </w:numPr>
        <w:ind w:left="1350"/>
      </w:pPr>
      <w:r w:rsidRPr="007D61F7">
        <w:t>To qualify as an aftercare program, the head of the substance use treatment program must work in conjunction with state and local authorities and organizations involved in substance use treatment to assist in the placement of program participants into community substance use treatment facilities on release.</w:t>
      </w:r>
    </w:p>
    <w:bookmarkEnd w:id="17"/>
    <w:bookmarkEnd w:id="18"/>
    <w:p w14:paraId="0A29134B" w14:textId="77777777" w:rsidR="008F42BC" w:rsidRPr="00410A0F" w:rsidRDefault="008F42BC" w:rsidP="00841E02">
      <w:pPr>
        <w:pStyle w:val="DefaultText"/>
        <w:ind w:left="720" w:hanging="360"/>
      </w:pPr>
    </w:p>
    <w:p w14:paraId="64D5CB5B" w14:textId="713D4852" w:rsidR="008F42BC" w:rsidRPr="00DC1931" w:rsidRDefault="00F416AA" w:rsidP="00F8593A">
      <w:pPr>
        <w:pStyle w:val="Heading3"/>
        <w:ind w:left="720"/>
        <w:rPr>
          <w:u w:val="none"/>
        </w:rPr>
      </w:pPr>
      <w:r w:rsidRPr="00CE4ACB">
        <w:rPr>
          <w:u w:val="none"/>
        </w:rPr>
        <w:t>4.</w:t>
      </w:r>
      <w:r w:rsidR="00F64AA6">
        <w:rPr>
          <w:u w:val="none"/>
        </w:rPr>
        <w:t xml:space="preserve">  </w:t>
      </w:r>
      <w:r w:rsidR="008F42BC" w:rsidRPr="00DC1931">
        <w:rPr>
          <w:u w:val="none"/>
        </w:rPr>
        <w:t>Drug Testing</w:t>
      </w:r>
    </w:p>
    <w:p w14:paraId="78E75B37" w14:textId="4AADAFB4" w:rsidR="008F42BC" w:rsidRPr="008F42BC" w:rsidRDefault="008F42BC" w:rsidP="00841E02">
      <w:pPr>
        <w:ind w:left="720"/>
      </w:pPr>
      <w:r w:rsidRPr="008F42BC">
        <w:t xml:space="preserve">All </w:t>
      </w:r>
      <w:r w:rsidR="003B0D79">
        <w:t>successful A</w:t>
      </w:r>
      <w:r w:rsidRPr="008F42BC">
        <w:t xml:space="preserve">pplicants must agree to implement or continue to require urinalysis and/or other proven reliable forms of drug and alcohol testing of individuals assigned to RSAT programs in </w:t>
      </w:r>
      <w:proofErr w:type="gramStart"/>
      <w:r w:rsidRPr="008F42BC">
        <w:t>correctional facilities</w:t>
      </w:r>
      <w:proofErr w:type="gramEnd"/>
      <w:r w:rsidRPr="008F42BC">
        <w:t>.</w:t>
      </w:r>
    </w:p>
    <w:p w14:paraId="5EA3422B" w14:textId="77777777" w:rsidR="008F42BC" w:rsidRPr="008F42BC" w:rsidRDefault="008F42BC" w:rsidP="00841E02">
      <w:pPr>
        <w:pStyle w:val="DefaultText"/>
        <w:ind w:left="720" w:hanging="360"/>
      </w:pPr>
    </w:p>
    <w:p w14:paraId="382E48C2" w14:textId="77777777" w:rsidR="008F42BC" w:rsidRPr="008F42BC" w:rsidRDefault="008F42BC" w:rsidP="002F618B">
      <w:pPr>
        <w:pStyle w:val="Heading2"/>
        <w:numPr>
          <w:ilvl w:val="0"/>
          <w:numId w:val="25"/>
        </w:numPr>
        <w:ind w:left="540"/>
      </w:pPr>
      <w:r w:rsidRPr="008F42BC">
        <w:t>Performance Measures</w:t>
      </w:r>
    </w:p>
    <w:p w14:paraId="4B465660" w14:textId="209F3AC0" w:rsidR="003B62FF" w:rsidRDefault="00787D15" w:rsidP="003B62FF">
      <w:r>
        <w:t>The Department</w:t>
      </w:r>
      <w:r w:rsidR="008F42BC">
        <w:t xml:space="preserve">, as the federal applicant agency, is required to collect and submit data documenting the outcome or impact of the grant-funded activities for </w:t>
      </w:r>
      <w:r w:rsidR="003B62FF">
        <w:t xml:space="preserve">each successful </w:t>
      </w:r>
      <w:r w:rsidR="003B0D79">
        <w:t>Applicant</w:t>
      </w:r>
      <w:r w:rsidR="003B62FF">
        <w:t xml:space="preserve"> as a result of this RFA.</w:t>
      </w:r>
    </w:p>
    <w:p w14:paraId="46751CFF" w14:textId="77777777" w:rsidR="003B62FF" w:rsidRDefault="003B62FF" w:rsidP="003B62FF"/>
    <w:p w14:paraId="6815F362" w14:textId="3288C625" w:rsidR="00C112CE" w:rsidRDefault="008F42BC" w:rsidP="00FA0001">
      <w:r>
        <w:t xml:space="preserve">To aid in the </w:t>
      </w:r>
      <w:r w:rsidR="003B62FF">
        <w:t>Department’s</w:t>
      </w:r>
      <w:r>
        <w:t xml:space="preserve"> submission</w:t>
      </w:r>
      <w:r w:rsidR="003B62FF">
        <w:t>,</w:t>
      </w:r>
      <w:r>
        <w:t xml:space="preserve"> all </w:t>
      </w:r>
      <w:r w:rsidR="003B62FF">
        <w:t xml:space="preserve">successful </w:t>
      </w:r>
      <w:r w:rsidR="003B0D79">
        <w:t>Applicants</w:t>
      </w:r>
      <w:r w:rsidRPr="008F42BC">
        <w:t xml:space="preserve"> who receive funding </w:t>
      </w:r>
      <w:r w:rsidR="00BB77DE">
        <w:t>as a result of this RFA</w:t>
      </w:r>
      <w:r w:rsidRPr="008F42BC">
        <w:t xml:space="preserve"> must provide data that measures the</w:t>
      </w:r>
      <w:r>
        <w:t xml:space="preserve"> </w:t>
      </w:r>
      <w:r w:rsidRPr="008F42BC">
        <w:t xml:space="preserve">results of their work. </w:t>
      </w:r>
      <w:r>
        <w:t xml:space="preserve"> </w:t>
      </w:r>
      <w:r w:rsidRPr="008F42BC">
        <w:t xml:space="preserve">Progress reporting will take place no later than 15 days after the end of each quarter using the form to be provided at contract award. The Progress Reports serve as the basis for the federally required Performance Measurement Tool (PMT) quarterly report submitted by the </w:t>
      </w:r>
      <w:r w:rsidR="0020475E">
        <w:t>Department,</w:t>
      </w:r>
      <w:r w:rsidRPr="008F42BC">
        <w:t xml:space="preserve"> and must include performance information on implementation, activity, goals, and objectives specific to </w:t>
      </w:r>
      <w:r w:rsidR="0031095C">
        <w:t xml:space="preserve">the successful </w:t>
      </w:r>
      <w:r w:rsidR="003B0D79">
        <w:t>Applicant</w:t>
      </w:r>
      <w:r w:rsidR="0031095C">
        <w:t>’s</w:t>
      </w:r>
      <w:r w:rsidRPr="008F42BC">
        <w:t xml:space="preserve"> program.</w:t>
      </w:r>
      <w:r>
        <w:t xml:space="preserve"> </w:t>
      </w:r>
    </w:p>
    <w:p w14:paraId="4656625E" w14:textId="77777777" w:rsidR="00C112CE" w:rsidRDefault="00C112CE" w:rsidP="00FA0001"/>
    <w:p w14:paraId="78FC6B34" w14:textId="0F0FC165" w:rsidR="008F42BC" w:rsidRPr="008F42BC" w:rsidRDefault="008F42BC" w:rsidP="00C112CE">
      <w:r w:rsidRPr="008F42BC">
        <w:t xml:space="preserve">It is imperative that </w:t>
      </w:r>
      <w:r w:rsidR="0031095C">
        <w:t>A</w:t>
      </w:r>
      <w:r w:rsidRPr="008F42BC">
        <w:t>pplicants review the data required prior to submitting</w:t>
      </w:r>
      <w:r>
        <w:t xml:space="preserve"> their </w:t>
      </w:r>
      <w:r w:rsidRPr="008F42BC">
        <w:t>proposal. The following measures are examples of some of the core performance measures</w:t>
      </w:r>
      <w:r>
        <w:t xml:space="preserve"> </w:t>
      </w:r>
      <w:r w:rsidRPr="008F42BC">
        <w:t xml:space="preserve">for the RSAT program, but </w:t>
      </w:r>
      <w:r w:rsidR="00C112CE">
        <w:t>A</w:t>
      </w:r>
      <w:r w:rsidRPr="008F42BC">
        <w:t>pplicants should examine the complete list on the Bureau of Justice Assistance (BJA) website:</w:t>
      </w:r>
      <w:r w:rsidR="00C112CE">
        <w:t xml:space="preserve"> </w:t>
      </w:r>
      <w:hyperlink r:id="rId17" w:history="1">
        <w:r w:rsidRPr="00FA6203">
          <w:rPr>
            <w:b/>
            <w:color w:val="0070C0"/>
          </w:rPr>
          <w:t>https://bjapmt.ojp.gov/help/RSATPerformanceMeasures.pdf</w:t>
        </w:r>
      </w:hyperlink>
      <w:r w:rsidR="000356AB" w:rsidRPr="00FA6203">
        <w:rPr>
          <w:b/>
          <w:color w:val="0070C0"/>
        </w:rPr>
        <w:t xml:space="preserve">  </w:t>
      </w:r>
      <w:r w:rsidRPr="00FA6203">
        <w:rPr>
          <w:color w:val="0070C0"/>
        </w:rPr>
        <w:t xml:space="preserve">  </w:t>
      </w:r>
    </w:p>
    <w:p w14:paraId="06A99771" w14:textId="0DAEF8E5" w:rsidR="008F42BC" w:rsidRDefault="008F42BC" w:rsidP="00FA0001"/>
    <w:p w14:paraId="33236CBE" w14:textId="77777777" w:rsidR="008F42BC" w:rsidRPr="008F42BC" w:rsidRDefault="008F42BC" w:rsidP="00FA0001">
      <w:r w:rsidRPr="008F42BC">
        <w:t>The scope of your project will determine which performance measures will be required.</w:t>
      </w:r>
    </w:p>
    <w:p w14:paraId="710F92AE" w14:textId="77777777" w:rsidR="008F42BC" w:rsidRPr="008F42BC" w:rsidRDefault="008F42BC" w:rsidP="00FA0001"/>
    <w:tbl>
      <w:tblPr>
        <w:tblStyle w:val="TableGrid"/>
        <w:tblW w:w="0" w:type="auto"/>
        <w:tblInd w:w="180" w:type="dxa"/>
        <w:tblLook w:val="04A0" w:firstRow="1" w:lastRow="0" w:firstColumn="1" w:lastColumn="0" w:noHBand="0" w:noVBand="1"/>
      </w:tblPr>
      <w:tblGrid>
        <w:gridCol w:w="3349"/>
        <w:gridCol w:w="3216"/>
        <w:gridCol w:w="3420"/>
      </w:tblGrid>
      <w:tr w:rsidR="008F42BC" w14:paraId="5C37716A" w14:textId="77777777" w:rsidTr="00503F0F">
        <w:tc>
          <w:tcPr>
            <w:tcW w:w="3349" w:type="dxa"/>
            <w:vAlign w:val="center"/>
          </w:tcPr>
          <w:p w14:paraId="0374F833" w14:textId="04B9CD34" w:rsidR="008F42BC" w:rsidRPr="00503F0F" w:rsidRDefault="008F42BC" w:rsidP="00503F0F">
            <w:pPr>
              <w:pStyle w:val="DefaultText"/>
              <w:ind w:left="0"/>
              <w:jc w:val="center"/>
              <w:rPr>
                <w:b/>
                <w:bCs/>
              </w:rPr>
            </w:pPr>
            <w:r w:rsidRPr="00503F0F">
              <w:rPr>
                <w:b/>
                <w:bCs/>
              </w:rPr>
              <w:t>Objective</w:t>
            </w:r>
          </w:p>
        </w:tc>
        <w:tc>
          <w:tcPr>
            <w:tcW w:w="3216" w:type="dxa"/>
            <w:vAlign w:val="center"/>
          </w:tcPr>
          <w:p w14:paraId="39625C4C" w14:textId="13390120" w:rsidR="008F42BC" w:rsidRPr="00503F0F" w:rsidRDefault="008F42BC" w:rsidP="00503F0F">
            <w:pPr>
              <w:pStyle w:val="DefaultText"/>
              <w:ind w:left="0"/>
              <w:jc w:val="center"/>
              <w:rPr>
                <w:b/>
                <w:bCs/>
              </w:rPr>
            </w:pPr>
            <w:r w:rsidRPr="00503F0F">
              <w:rPr>
                <w:b/>
                <w:bCs/>
              </w:rPr>
              <w:t>Performance Measures</w:t>
            </w:r>
          </w:p>
        </w:tc>
        <w:tc>
          <w:tcPr>
            <w:tcW w:w="3420" w:type="dxa"/>
            <w:vAlign w:val="center"/>
          </w:tcPr>
          <w:p w14:paraId="0D7BAA0D" w14:textId="20A712E3" w:rsidR="008F42BC" w:rsidRPr="00503F0F" w:rsidRDefault="008F42BC" w:rsidP="00503F0F">
            <w:pPr>
              <w:pStyle w:val="DefaultText"/>
              <w:ind w:left="0"/>
              <w:jc w:val="center"/>
              <w:rPr>
                <w:b/>
                <w:bCs/>
              </w:rPr>
            </w:pPr>
            <w:r w:rsidRPr="00503F0F">
              <w:rPr>
                <w:b/>
                <w:bCs/>
              </w:rPr>
              <w:t xml:space="preserve">Data </w:t>
            </w:r>
            <w:r w:rsidR="00427138">
              <w:rPr>
                <w:b/>
                <w:bCs/>
              </w:rPr>
              <w:t xml:space="preserve">to be </w:t>
            </w:r>
            <w:r w:rsidRPr="00503F0F">
              <w:rPr>
                <w:b/>
                <w:bCs/>
              </w:rPr>
              <w:t>Provide</w:t>
            </w:r>
            <w:r w:rsidR="00427138">
              <w:rPr>
                <w:b/>
                <w:bCs/>
              </w:rPr>
              <w:t>d</w:t>
            </w:r>
          </w:p>
        </w:tc>
      </w:tr>
      <w:tr w:rsidR="008F42BC" w:rsidRPr="008F42BC" w14:paraId="4BA45FB8" w14:textId="77777777" w:rsidTr="006E1CD0">
        <w:tc>
          <w:tcPr>
            <w:tcW w:w="3349" w:type="dxa"/>
            <w:vMerge w:val="restart"/>
          </w:tcPr>
          <w:p w14:paraId="5606CE4B" w14:textId="448C3FFE" w:rsidR="008F42BC" w:rsidRPr="008F42BC" w:rsidRDefault="008F42BC" w:rsidP="006E1CD0">
            <w:pPr>
              <w:pStyle w:val="DefaultText"/>
              <w:ind w:left="0"/>
            </w:pPr>
            <w:r w:rsidRPr="008F42BC">
              <w:t xml:space="preserve">To reduce </w:t>
            </w:r>
            <w:proofErr w:type="gramStart"/>
            <w:r w:rsidRPr="008F42BC">
              <w:t>substance</w:t>
            </w:r>
            <w:proofErr w:type="gramEnd"/>
            <w:r>
              <w:t xml:space="preserve"> </w:t>
            </w:r>
            <w:r w:rsidRPr="008F42BC">
              <w:t>use and recidivism</w:t>
            </w:r>
            <w:r>
              <w:t xml:space="preserve"> </w:t>
            </w:r>
            <w:r w:rsidRPr="008F42BC">
              <w:t>among</w:t>
            </w:r>
            <w:r>
              <w:t xml:space="preserve"> </w:t>
            </w:r>
            <w:r w:rsidRPr="008F42BC">
              <w:t>RSAT</w:t>
            </w:r>
            <w:r>
              <w:t xml:space="preserve"> </w:t>
            </w:r>
            <w:r w:rsidRPr="008F42BC">
              <w:t>participants by providing</w:t>
            </w:r>
            <w:r>
              <w:t xml:space="preserve"> </w:t>
            </w:r>
            <w:r w:rsidRPr="008F42BC">
              <w:t>therapeutic treatments</w:t>
            </w:r>
            <w:r>
              <w:t xml:space="preserve"> </w:t>
            </w:r>
            <w:r w:rsidRPr="008F42BC">
              <w:t>services to those</w:t>
            </w:r>
            <w:r>
              <w:t xml:space="preserve"> </w:t>
            </w:r>
            <w:r w:rsidRPr="008F42BC">
              <w:t>incarcerated and in the</w:t>
            </w:r>
            <w:r>
              <w:t xml:space="preserve"> </w:t>
            </w:r>
            <w:r w:rsidRPr="008F42BC">
              <w:t>community</w:t>
            </w:r>
            <w:r w:rsidR="00427138">
              <w:t>.</w:t>
            </w:r>
          </w:p>
        </w:tc>
        <w:tc>
          <w:tcPr>
            <w:tcW w:w="3216" w:type="dxa"/>
          </w:tcPr>
          <w:p w14:paraId="5E24E478" w14:textId="373483B4" w:rsidR="008F42BC" w:rsidRPr="008F42BC" w:rsidRDefault="008F42BC" w:rsidP="006E1CD0">
            <w:pPr>
              <w:pStyle w:val="DefaultText"/>
              <w:numPr>
                <w:ilvl w:val="0"/>
                <w:numId w:val="40"/>
              </w:numPr>
            </w:pPr>
            <w:r w:rsidRPr="008F42BC">
              <w:t>Number of part</w:t>
            </w:r>
            <w:r>
              <w:t>i</w:t>
            </w:r>
            <w:r w:rsidRPr="008F42BC">
              <w:t>cipants enrolled</w:t>
            </w:r>
            <w:r>
              <w:t xml:space="preserve"> i</w:t>
            </w:r>
            <w:r w:rsidRPr="008F42BC">
              <w:t xml:space="preserve">n </w:t>
            </w:r>
            <w:r>
              <w:t xml:space="preserve">the </w:t>
            </w:r>
            <w:r w:rsidRPr="008F42BC">
              <w:t>program</w:t>
            </w:r>
            <w:r>
              <w:t xml:space="preserve"> </w:t>
            </w:r>
          </w:p>
        </w:tc>
        <w:tc>
          <w:tcPr>
            <w:tcW w:w="3420" w:type="dxa"/>
            <w:vAlign w:val="center"/>
          </w:tcPr>
          <w:p w14:paraId="4FDE7C06" w14:textId="2548CBCC" w:rsidR="008F42BC" w:rsidRDefault="008F42BC" w:rsidP="006E1CD0">
            <w:pPr>
              <w:pStyle w:val="DefaultText"/>
              <w:numPr>
                <w:ilvl w:val="0"/>
                <w:numId w:val="20"/>
              </w:numPr>
            </w:pPr>
            <w:r w:rsidRPr="008F42BC">
              <w:t>Total number of participants</w:t>
            </w:r>
            <w:r>
              <w:t xml:space="preserve"> </w:t>
            </w:r>
            <w:r w:rsidRPr="008F42BC">
              <w:t xml:space="preserve">currently enrolled in </w:t>
            </w:r>
            <w:r>
              <w:t xml:space="preserve">the </w:t>
            </w:r>
            <w:r w:rsidRPr="008F42BC">
              <w:t>program</w:t>
            </w:r>
          </w:p>
          <w:p w14:paraId="485DA589" w14:textId="1861FD18" w:rsidR="008F42BC" w:rsidRPr="008F42BC" w:rsidRDefault="008F42BC" w:rsidP="006E1CD0">
            <w:pPr>
              <w:pStyle w:val="DefaultText"/>
              <w:numPr>
                <w:ilvl w:val="0"/>
                <w:numId w:val="20"/>
              </w:numPr>
            </w:pPr>
            <w:r w:rsidRPr="008F42BC">
              <w:t>Number of new participants admitted to</w:t>
            </w:r>
            <w:r>
              <w:t xml:space="preserve"> the</w:t>
            </w:r>
            <w:r w:rsidRPr="008F42BC">
              <w:t xml:space="preserve"> program</w:t>
            </w:r>
          </w:p>
        </w:tc>
      </w:tr>
      <w:tr w:rsidR="008F42BC" w:rsidRPr="008F42BC" w14:paraId="482BBDA2" w14:textId="77777777" w:rsidTr="006E1CD0">
        <w:tc>
          <w:tcPr>
            <w:tcW w:w="3349" w:type="dxa"/>
            <w:vMerge/>
          </w:tcPr>
          <w:p w14:paraId="7BF905B5" w14:textId="77777777" w:rsidR="008F42BC" w:rsidRPr="008F42BC" w:rsidRDefault="008F42BC" w:rsidP="00FA0001">
            <w:pPr>
              <w:pStyle w:val="DefaultText"/>
            </w:pPr>
          </w:p>
        </w:tc>
        <w:tc>
          <w:tcPr>
            <w:tcW w:w="3216" w:type="dxa"/>
          </w:tcPr>
          <w:p w14:paraId="1B5CF83A" w14:textId="070B17D0" w:rsidR="008F42BC" w:rsidRPr="008F42BC" w:rsidRDefault="008F42BC" w:rsidP="006E1CD0">
            <w:pPr>
              <w:pStyle w:val="DefaultText"/>
              <w:numPr>
                <w:ilvl w:val="0"/>
                <w:numId w:val="40"/>
              </w:numPr>
            </w:pPr>
            <w:r w:rsidRPr="008F42BC">
              <w:t>Percentage of partic</w:t>
            </w:r>
            <w:r>
              <w:t>i</w:t>
            </w:r>
            <w:r w:rsidRPr="008F42BC">
              <w:t>pants successfully</w:t>
            </w:r>
            <w:r>
              <w:t xml:space="preserve"> </w:t>
            </w:r>
            <w:r w:rsidRPr="008F42BC">
              <w:t>comp</w:t>
            </w:r>
            <w:r>
              <w:t>leti</w:t>
            </w:r>
            <w:r w:rsidRPr="008F42BC">
              <w:t>ng the program</w:t>
            </w:r>
          </w:p>
        </w:tc>
        <w:tc>
          <w:tcPr>
            <w:tcW w:w="3420" w:type="dxa"/>
            <w:vAlign w:val="center"/>
          </w:tcPr>
          <w:p w14:paraId="6D904991" w14:textId="3388EA8A" w:rsidR="008F42BC" w:rsidRDefault="008F42BC" w:rsidP="006E1CD0">
            <w:pPr>
              <w:pStyle w:val="DefaultText"/>
              <w:numPr>
                <w:ilvl w:val="0"/>
                <w:numId w:val="21"/>
              </w:numPr>
            </w:pPr>
            <w:r>
              <w:t>T</w:t>
            </w:r>
            <w:r w:rsidRPr="008F42BC">
              <w:t>otal number of participants successfully comp</w:t>
            </w:r>
            <w:r>
              <w:t>leti</w:t>
            </w:r>
            <w:r w:rsidRPr="008F42BC">
              <w:t>ng the program</w:t>
            </w:r>
          </w:p>
          <w:p w14:paraId="58AB8C21" w14:textId="3B9235B3" w:rsidR="008F42BC" w:rsidRPr="008F42BC" w:rsidRDefault="008F42BC" w:rsidP="006E1CD0">
            <w:pPr>
              <w:pStyle w:val="DefaultText"/>
              <w:numPr>
                <w:ilvl w:val="0"/>
                <w:numId w:val="21"/>
              </w:numPr>
            </w:pPr>
            <w:r w:rsidRPr="008F42BC">
              <w:t>Total number of participants who did not complete the program</w:t>
            </w:r>
          </w:p>
        </w:tc>
      </w:tr>
      <w:tr w:rsidR="008F42BC" w:rsidRPr="008F42BC" w14:paraId="69D36F3A" w14:textId="77777777" w:rsidTr="006E1CD0">
        <w:tc>
          <w:tcPr>
            <w:tcW w:w="3349" w:type="dxa"/>
            <w:vMerge/>
          </w:tcPr>
          <w:p w14:paraId="5116BC0E" w14:textId="77777777" w:rsidR="008F42BC" w:rsidRPr="008F42BC" w:rsidRDefault="008F42BC" w:rsidP="00FA0001">
            <w:pPr>
              <w:pStyle w:val="DefaultText"/>
            </w:pPr>
          </w:p>
        </w:tc>
        <w:tc>
          <w:tcPr>
            <w:tcW w:w="3216" w:type="dxa"/>
          </w:tcPr>
          <w:p w14:paraId="70393482" w14:textId="6CFADC32" w:rsidR="008F42BC" w:rsidRPr="008F42BC" w:rsidRDefault="008F42BC" w:rsidP="006E1CD0">
            <w:pPr>
              <w:pStyle w:val="DefaultText"/>
              <w:numPr>
                <w:ilvl w:val="0"/>
                <w:numId w:val="40"/>
              </w:numPr>
            </w:pPr>
            <w:r w:rsidRPr="008F42BC">
              <w:t>Percentage of aftercare participants</w:t>
            </w:r>
            <w:r>
              <w:t xml:space="preserve"> </w:t>
            </w:r>
            <w:r w:rsidRPr="008F42BC">
              <w:t>charged with drug or non-drug offense(s)</w:t>
            </w:r>
          </w:p>
        </w:tc>
        <w:tc>
          <w:tcPr>
            <w:tcW w:w="3420" w:type="dxa"/>
            <w:vAlign w:val="center"/>
          </w:tcPr>
          <w:p w14:paraId="5AC2CB8E" w14:textId="7661CA31" w:rsidR="008F42BC" w:rsidRPr="008F42BC" w:rsidRDefault="008F42BC" w:rsidP="006E1CD0">
            <w:pPr>
              <w:pStyle w:val="DefaultText"/>
              <w:numPr>
                <w:ilvl w:val="0"/>
                <w:numId w:val="22"/>
              </w:numPr>
            </w:pPr>
            <w:r>
              <w:t>The n</w:t>
            </w:r>
            <w:r w:rsidRPr="008F42BC">
              <w:t>umber of aftercare participants.</w:t>
            </w:r>
          </w:p>
          <w:p w14:paraId="7C744BDB" w14:textId="2E17B13E" w:rsidR="008F42BC" w:rsidRPr="008F42BC" w:rsidRDefault="008F42BC" w:rsidP="006E1CD0">
            <w:pPr>
              <w:pStyle w:val="ListParagraph"/>
              <w:numPr>
                <w:ilvl w:val="0"/>
                <w:numId w:val="22"/>
              </w:numPr>
            </w:pPr>
            <w:r w:rsidRPr="008F42BC">
              <w:t>The</w:t>
            </w:r>
            <w:r>
              <w:t xml:space="preserve"> n</w:t>
            </w:r>
            <w:r w:rsidRPr="008F42BC">
              <w:t>umber of aftercare participants charged with drug offense(s).</w:t>
            </w:r>
          </w:p>
          <w:p w14:paraId="5DA04DBF" w14:textId="39ABCECD" w:rsidR="008F42BC" w:rsidRPr="008F42BC" w:rsidRDefault="008F42BC" w:rsidP="006E1CD0">
            <w:pPr>
              <w:pStyle w:val="ListParagraph"/>
              <w:numPr>
                <w:ilvl w:val="0"/>
                <w:numId w:val="22"/>
              </w:numPr>
            </w:pPr>
            <w:r w:rsidRPr="008F42BC">
              <w:t>The</w:t>
            </w:r>
            <w:r>
              <w:t xml:space="preserve"> </w:t>
            </w:r>
            <w:r w:rsidRPr="008F42BC">
              <w:t>number of aftercare participants</w:t>
            </w:r>
            <w:r>
              <w:t xml:space="preserve"> </w:t>
            </w:r>
            <w:r w:rsidRPr="008F42BC">
              <w:t>char</w:t>
            </w:r>
            <w:r>
              <w:t>g</w:t>
            </w:r>
            <w:r w:rsidRPr="008F42BC">
              <w:t>ed with non-drug offense(s)</w:t>
            </w:r>
          </w:p>
        </w:tc>
      </w:tr>
      <w:tr w:rsidR="008F42BC" w:rsidRPr="008F42BC" w14:paraId="640B1F29" w14:textId="77777777" w:rsidTr="006E1CD0">
        <w:tc>
          <w:tcPr>
            <w:tcW w:w="3349" w:type="dxa"/>
            <w:vMerge/>
          </w:tcPr>
          <w:p w14:paraId="6F5EF1EA" w14:textId="77777777" w:rsidR="008F42BC" w:rsidRPr="008F42BC" w:rsidRDefault="008F42BC" w:rsidP="00FA0001">
            <w:pPr>
              <w:pStyle w:val="DefaultText"/>
            </w:pPr>
          </w:p>
        </w:tc>
        <w:tc>
          <w:tcPr>
            <w:tcW w:w="3216" w:type="dxa"/>
          </w:tcPr>
          <w:p w14:paraId="287382CA" w14:textId="481F52C9" w:rsidR="008F42BC" w:rsidRPr="008F42BC" w:rsidRDefault="008F42BC" w:rsidP="006E1CD0">
            <w:pPr>
              <w:pStyle w:val="DefaultText"/>
              <w:numPr>
                <w:ilvl w:val="0"/>
                <w:numId w:val="40"/>
              </w:numPr>
            </w:pPr>
            <w:r w:rsidRPr="008F42BC">
              <w:t>Average treatment cost per participant</w:t>
            </w:r>
          </w:p>
        </w:tc>
        <w:tc>
          <w:tcPr>
            <w:tcW w:w="3420" w:type="dxa"/>
            <w:vAlign w:val="center"/>
          </w:tcPr>
          <w:p w14:paraId="5E9AD393" w14:textId="119BB8E2" w:rsidR="008F42BC" w:rsidRPr="008F42BC" w:rsidRDefault="008F42BC" w:rsidP="006E1CD0">
            <w:pPr>
              <w:pStyle w:val="ListParagraph"/>
              <w:numPr>
                <w:ilvl w:val="0"/>
                <w:numId w:val="23"/>
              </w:numPr>
            </w:pPr>
            <w:r w:rsidRPr="008F42BC">
              <w:t>Total BJA-funded expenditures this reporting period</w:t>
            </w:r>
          </w:p>
          <w:p w14:paraId="726D3EB2" w14:textId="6EDD23BF" w:rsidR="008F42BC" w:rsidRPr="008F42BC" w:rsidRDefault="008F42BC" w:rsidP="006E1CD0">
            <w:pPr>
              <w:pStyle w:val="ListParagraph"/>
              <w:numPr>
                <w:ilvl w:val="0"/>
                <w:numId w:val="23"/>
              </w:numPr>
            </w:pPr>
            <w:r w:rsidRPr="008F42BC">
              <w:t>Total number of participants currently enrolled</w:t>
            </w:r>
          </w:p>
        </w:tc>
      </w:tr>
      <w:tr w:rsidR="008F42BC" w:rsidRPr="008F42BC" w14:paraId="02832587" w14:textId="77777777" w:rsidTr="00BE5651">
        <w:tc>
          <w:tcPr>
            <w:tcW w:w="3349" w:type="dxa"/>
            <w:vMerge/>
          </w:tcPr>
          <w:p w14:paraId="0025F55E" w14:textId="77777777" w:rsidR="008F42BC" w:rsidRPr="008F42BC" w:rsidRDefault="008F42BC" w:rsidP="00FA0001">
            <w:pPr>
              <w:pStyle w:val="DefaultText"/>
            </w:pPr>
          </w:p>
        </w:tc>
        <w:tc>
          <w:tcPr>
            <w:tcW w:w="3216" w:type="dxa"/>
          </w:tcPr>
          <w:p w14:paraId="4B42C4B4" w14:textId="70967C4B" w:rsidR="008F42BC" w:rsidRPr="008F42BC" w:rsidRDefault="008F42BC" w:rsidP="006E1CD0">
            <w:pPr>
              <w:pStyle w:val="DefaultText"/>
              <w:numPr>
                <w:ilvl w:val="0"/>
                <w:numId w:val="40"/>
              </w:numPr>
            </w:pPr>
            <w:r w:rsidRPr="008F42BC">
              <w:t>Percentage of participants in the residential</w:t>
            </w:r>
            <w:r>
              <w:t xml:space="preserve"> </w:t>
            </w:r>
            <w:r w:rsidRPr="008F42BC">
              <w:t>program who have passed drug testing</w:t>
            </w:r>
          </w:p>
        </w:tc>
        <w:tc>
          <w:tcPr>
            <w:tcW w:w="3420" w:type="dxa"/>
          </w:tcPr>
          <w:p w14:paraId="78F79DEC" w14:textId="77777777" w:rsidR="008F42BC" w:rsidRPr="008F42BC" w:rsidRDefault="008F42BC" w:rsidP="006E1CD0">
            <w:pPr>
              <w:pStyle w:val="ListParagraph"/>
              <w:numPr>
                <w:ilvl w:val="0"/>
                <w:numId w:val="24"/>
              </w:numPr>
            </w:pPr>
            <w:r w:rsidRPr="008F42BC">
              <w:t>Total number of residential participants tested for alcohol or illegal substances</w:t>
            </w:r>
          </w:p>
          <w:p w14:paraId="5B811804" w14:textId="3F8C64CB" w:rsidR="008F42BC" w:rsidRPr="008F42BC" w:rsidRDefault="008F42BC" w:rsidP="006E1CD0">
            <w:pPr>
              <w:pStyle w:val="ListParagraph"/>
              <w:numPr>
                <w:ilvl w:val="0"/>
                <w:numId w:val="24"/>
              </w:numPr>
            </w:pPr>
            <w:r w:rsidRPr="008F42BC">
              <w:t>Of those residential participants tested, the number of participants who</w:t>
            </w:r>
            <w:r>
              <w:t xml:space="preserve"> </w:t>
            </w:r>
            <w:r w:rsidRPr="008F42BC">
              <w:t>tested positive for the presence of</w:t>
            </w:r>
            <w:r>
              <w:t xml:space="preserve"> </w:t>
            </w:r>
            <w:r w:rsidRPr="008F42BC">
              <w:t>alcohol or illegal substances</w:t>
            </w:r>
          </w:p>
        </w:tc>
      </w:tr>
    </w:tbl>
    <w:p w14:paraId="7D7B1F5C" w14:textId="13D00302" w:rsidR="008F42BC" w:rsidRPr="008F42BC" w:rsidRDefault="008F42BC" w:rsidP="00FA0001">
      <w:pPr>
        <w:pStyle w:val="DefaultText"/>
      </w:pPr>
    </w:p>
    <w:p w14:paraId="7507C975" w14:textId="22950EFE" w:rsidR="002F618B" w:rsidRDefault="008F42BC" w:rsidP="00F8593A">
      <w:pPr>
        <w:pStyle w:val="Heading2"/>
        <w:numPr>
          <w:ilvl w:val="0"/>
          <w:numId w:val="25"/>
        </w:numPr>
        <w:ind w:left="360" w:hanging="180"/>
      </w:pPr>
      <w:bookmarkStart w:id="19" w:name="_Hlk16600333"/>
      <w:r w:rsidRPr="008F42BC">
        <w:t xml:space="preserve">Allowable </w:t>
      </w:r>
      <w:r w:rsidR="00E752FC" w:rsidRPr="008F42BC">
        <w:t>U</w:t>
      </w:r>
      <w:r w:rsidRPr="008F42BC">
        <w:t>ses of RSAT Funds</w:t>
      </w:r>
      <w:bookmarkEnd w:id="19"/>
    </w:p>
    <w:p w14:paraId="72F70DC7" w14:textId="2EBCBAB6" w:rsidR="008F42BC" w:rsidRPr="008F42BC" w:rsidRDefault="00F8593A" w:rsidP="00F8593A">
      <w:pPr>
        <w:ind w:left="360" w:hanging="180"/>
      </w:pPr>
      <w:r>
        <w:t xml:space="preserve">        </w:t>
      </w:r>
      <w:r w:rsidR="002F618B" w:rsidRPr="002F618B">
        <w:t xml:space="preserve">Allowable uses of RSAT Funds </w:t>
      </w:r>
      <w:r w:rsidR="00776484">
        <w:t>may</w:t>
      </w:r>
      <w:r w:rsidR="008F42BC" w:rsidRPr="008F42BC">
        <w:t xml:space="preserve"> include, but are not limited to, the following:</w:t>
      </w:r>
    </w:p>
    <w:p w14:paraId="0AD871E0" w14:textId="05FEDB91" w:rsidR="008F42BC" w:rsidRPr="008F42BC" w:rsidRDefault="008F42BC" w:rsidP="00F8593A">
      <w:pPr>
        <w:pStyle w:val="DefaultText"/>
        <w:numPr>
          <w:ilvl w:val="0"/>
          <w:numId w:val="19"/>
        </w:numPr>
        <w:ind w:left="1080" w:firstLine="0"/>
      </w:pPr>
      <w:r w:rsidRPr="008F42BC">
        <w:t>Licensed Addi</w:t>
      </w:r>
      <w:r w:rsidR="007D61F7">
        <w:t>c</w:t>
      </w:r>
      <w:r w:rsidRPr="008F42BC">
        <w:t>tion Counselor</w:t>
      </w:r>
    </w:p>
    <w:p w14:paraId="2C95451D" w14:textId="7FF8B323" w:rsidR="008F42BC" w:rsidRPr="008F42BC" w:rsidRDefault="008F42BC" w:rsidP="00F8593A">
      <w:pPr>
        <w:pStyle w:val="DefaultText"/>
        <w:numPr>
          <w:ilvl w:val="0"/>
          <w:numId w:val="19"/>
        </w:numPr>
        <w:ind w:left="1080" w:firstLine="0"/>
      </w:pPr>
      <w:r w:rsidRPr="008F42BC">
        <w:t>Treatment therapist, family therapy</w:t>
      </w:r>
    </w:p>
    <w:p w14:paraId="75893FD9" w14:textId="1D39EE65" w:rsidR="008F42BC" w:rsidRDefault="008F42BC" w:rsidP="00F8593A">
      <w:pPr>
        <w:pStyle w:val="DefaultText"/>
        <w:numPr>
          <w:ilvl w:val="0"/>
          <w:numId w:val="19"/>
        </w:numPr>
        <w:ind w:left="1080" w:firstLine="0"/>
      </w:pPr>
      <w:r w:rsidRPr="008F42BC">
        <w:t>Case management services</w:t>
      </w:r>
    </w:p>
    <w:p w14:paraId="527B4C51" w14:textId="1820F0D9" w:rsidR="007D61F7" w:rsidRDefault="007D61F7" w:rsidP="00F8593A">
      <w:pPr>
        <w:pStyle w:val="DefaultText"/>
      </w:pPr>
    </w:p>
    <w:p w14:paraId="6F816BE9" w14:textId="73198B96" w:rsidR="007D61F7" w:rsidRDefault="00F8593A" w:rsidP="00F8593A">
      <w:pPr>
        <w:pStyle w:val="DefaultText"/>
        <w:ind w:left="720" w:hanging="90"/>
      </w:pPr>
      <w:r>
        <w:t xml:space="preserve"> </w:t>
      </w:r>
      <w:r w:rsidR="007D61F7" w:rsidRPr="007D61F7">
        <w:t xml:space="preserve">Allowable costs are those cost principles identified in 2 CFR Part 200, the </w:t>
      </w:r>
      <w:r w:rsidR="00D2327F">
        <w:t>Federal</w:t>
      </w:r>
      <w:r w:rsidR="007D61F7" w:rsidRPr="007D61F7">
        <w:t xml:space="preserve"> government-wide</w:t>
      </w:r>
      <w:r w:rsidR="007D61F7">
        <w:t xml:space="preserve"> </w:t>
      </w:r>
      <w:r w:rsidR="007D61F7" w:rsidRPr="007D61F7">
        <w:t>framework for grant management: “Uniform Administrative Requirements, Cost Principles, and Audit</w:t>
      </w:r>
      <w:r w:rsidR="007D61F7">
        <w:t xml:space="preserve"> </w:t>
      </w:r>
      <w:r w:rsidR="007D61F7" w:rsidRPr="007D61F7">
        <w:t>Requirements for Federal Awards, DOJ Grants Financial Guide</w:t>
      </w:r>
      <w:r w:rsidR="00B5037A">
        <w:t>”</w:t>
      </w:r>
      <w:r w:rsidR="007D61F7" w:rsidRPr="007D61F7">
        <w:t>, RSAT’s authorizing legislation, and the</w:t>
      </w:r>
      <w:r w:rsidR="007D61F7">
        <w:t xml:space="preserve"> </w:t>
      </w:r>
      <w:r w:rsidR="007D61F7" w:rsidRPr="007D61F7">
        <w:t>RSAT grant requirements and solicitation. In addition, costs must be reasonable, allocable, necessary to</w:t>
      </w:r>
      <w:r w:rsidR="007D61F7">
        <w:t xml:space="preserve"> </w:t>
      </w:r>
      <w:r w:rsidR="007D61F7" w:rsidRPr="007D61F7">
        <w:t>the project, and comply with the funding statute requirements</w:t>
      </w:r>
      <w:r w:rsidR="000356AB">
        <w:t>.</w:t>
      </w:r>
    </w:p>
    <w:p w14:paraId="1E3E5E3C" w14:textId="77777777" w:rsidR="007D61F7" w:rsidRPr="007D61F7" w:rsidRDefault="007D61F7" w:rsidP="00F8593A">
      <w:pPr>
        <w:pStyle w:val="DefaultText"/>
        <w:ind w:hanging="180"/>
      </w:pPr>
    </w:p>
    <w:p w14:paraId="5315AB80" w14:textId="1AD24D44" w:rsidR="007D61F7" w:rsidRPr="00DC1931" w:rsidRDefault="00663E43" w:rsidP="00F8593A">
      <w:pPr>
        <w:pStyle w:val="Heading4"/>
        <w:ind w:left="1080" w:hanging="270"/>
        <w:rPr>
          <w:b/>
          <w:u w:val="none"/>
        </w:rPr>
      </w:pPr>
      <w:r w:rsidRPr="00CE4ACB">
        <w:rPr>
          <w:b/>
          <w:u w:val="none"/>
        </w:rPr>
        <w:t>1.</w:t>
      </w:r>
      <w:r w:rsidRPr="00DC1931">
        <w:rPr>
          <w:b/>
          <w:u w:val="none"/>
        </w:rPr>
        <w:t xml:space="preserve"> </w:t>
      </w:r>
      <w:r w:rsidR="007D61F7" w:rsidRPr="00DC1931">
        <w:rPr>
          <w:b/>
          <w:u w:val="none"/>
        </w:rPr>
        <w:t>Contracts &amp; Consultants</w:t>
      </w:r>
    </w:p>
    <w:p w14:paraId="1543EF91" w14:textId="77777777" w:rsidR="007D61F7" w:rsidRPr="007D61F7" w:rsidRDefault="007D61F7" w:rsidP="00F8593A">
      <w:pPr>
        <w:pStyle w:val="DefaultText"/>
        <w:ind w:left="1080" w:hanging="270"/>
      </w:pPr>
    </w:p>
    <w:p w14:paraId="01613009" w14:textId="0A6B2322" w:rsidR="007D61F7" w:rsidRPr="007D61F7" w:rsidRDefault="007D61F7" w:rsidP="00F8593A">
      <w:pPr>
        <w:pStyle w:val="DefaultText"/>
        <w:ind w:left="810"/>
      </w:pPr>
      <w:r w:rsidRPr="007D61F7">
        <w:t xml:space="preserve">When a </w:t>
      </w:r>
      <w:r w:rsidR="00C675B7">
        <w:t>successful Applicant</w:t>
      </w:r>
      <w:r w:rsidRPr="007D61F7">
        <w:t xml:space="preserve"> </w:t>
      </w:r>
      <w:r w:rsidR="002F618B">
        <w:t xml:space="preserve">engages in </w:t>
      </w:r>
      <w:r w:rsidRPr="007D61F7">
        <w:t>contracts for work or services, the following is</w:t>
      </w:r>
      <w:r w:rsidR="00F8593A">
        <w:t xml:space="preserve"> </w:t>
      </w:r>
      <w:r w:rsidRPr="007D61F7">
        <w:t>required:</w:t>
      </w:r>
    </w:p>
    <w:p w14:paraId="087C7747" w14:textId="791D2977" w:rsidR="007D61F7" w:rsidRPr="007D61F7" w:rsidRDefault="007D61F7" w:rsidP="00F8593A">
      <w:pPr>
        <w:pStyle w:val="DefaultText"/>
        <w:numPr>
          <w:ilvl w:val="1"/>
          <w:numId w:val="14"/>
        </w:numPr>
      </w:pPr>
      <w:r w:rsidRPr="007D61F7">
        <w:t xml:space="preserve">Follow </w:t>
      </w:r>
      <w:r>
        <w:t>State</w:t>
      </w:r>
      <w:r w:rsidRPr="007D61F7">
        <w:t xml:space="preserve"> procurement procedures located at </w:t>
      </w:r>
      <w:hyperlink r:id="rId18" w:history="1">
        <w:r w:rsidR="00410A0F" w:rsidRPr="00410A0F">
          <w:rPr>
            <w:rStyle w:val="Hyperlink"/>
          </w:rPr>
          <w:t>https://www.maine.gov/dafs/bbm/procurementservices/policies-procedures/chapter-110</w:t>
        </w:r>
      </w:hyperlink>
      <w:r w:rsidR="00410A0F">
        <w:t>.</w:t>
      </w:r>
    </w:p>
    <w:p w14:paraId="187440AE" w14:textId="2FC3E41C" w:rsidR="007D61F7" w:rsidRPr="007D61F7" w:rsidRDefault="007D61F7" w:rsidP="00F8593A">
      <w:pPr>
        <w:pStyle w:val="DefaultText"/>
        <w:numPr>
          <w:ilvl w:val="0"/>
          <w:numId w:val="14"/>
        </w:numPr>
        <w:ind w:left="1440"/>
      </w:pPr>
      <w:r w:rsidRPr="007D61F7">
        <w:t>All consultant and contractual services shall include written contracts stating the services to be performed, rate of compensation, and length of time over which the services will be provided.</w:t>
      </w:r>
      <w:r>
        <w:t xml:space="preserve"> </w:t>
      </w:r>
      <w:r w:rsidRPr="007D61F7">
        <w:t>This shall not exceed the length of the grant contract period.</w:t>
      </w:r>
    </w:p>
    <w:p w14:paraId="3EE213F3" w14:textId="02702CB3" w:rsidR="007D61F7" w:rsidRPr="007D61F7" w:rsidRDefault="007D61F7" w:rsidP="00F8593A">
      <w:pPr>
        <w:pStyle w:val="DefaultText"/>
        <w:numPr>
          <w:ilvl w:val="0"/>
          <w:numId w:val="14"/>
        </w:numPr>
        <w:ind w:left="1440"/>
      </w:pPr>
      <w:r w:rsidRPr="007D61F7">
        <w:t xml:space="preserve">A copy of all written contracts shall be </w:t>
      </w:r>
      <w:r>
        <w:t>provided to DPS</w:t>
      </w:r>
      <w:r w:rsidRPr="007D61F7">
        <w:t xml:space="preserve"> upon their ratification.</w:t>
      </w:r>
    </w:p>
    <w:p w14:paraId="403AF3B6" w14:textId="5ACEA644" w:rsidR="007D61F7" w:rsidRDefault="007D61F7" w:rsidP="00F8593A">
      <w:pPr>
        <w:pStyle w:val="DefaultText"/>
        <w:numPr>
          <w:ilvl w:val="0"/>
          <w:numId w:val="14"/>
        </w:numPr>
        <w:ind w:left="1440"/>
      </w:pPr>
      <w:r w:rsidRPr="007D61F7">
        <w:t>Payments shall be supported by statements outlining the services rendered and supporting the</w:t>
      </w:r>
      <w:r>
        <w:t xml:space="preserve"> </w:t>
      </w:r>
      <w:r w:rsidRPr="007D61F7">
        <w:t>period covered.</w:t>
      </w:r>
    </w:p>
    <w:p w14:paraId="73B5E8E4" w14:textId="6CB3DF2B" w:rsidR="00C3726D" w:rsidRDefault="00C3726D" w:rsidP="00F8593A">
      <w:pPr>
        <w:keepLines/>
        <w:widowControl/>
        <w:numPr>
          <w:ilvl w:val="0"/>
          <w:numId w:val="14"/>
        </w:num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8640"/>
        </w:tabs>
        <w:autoSpaceDE/>
        <w:autoSpaceDN/>
        <w:ind w:left="1440"/>
      </w:pPr>
      <w:r w:rsidRPr="0057334C">
        <w:lastRenderedPageBreak/>
        <w:t xml:space="preserve">Consultant costs must follow the applicable federal grant guidelines, Office of Management and Budget Cost Principles 2 CFR Part 200, Subpart E: Cost Principles (200.400 – 200.475) which can be found at </w:t>
      </w:r>
      <w:hyperlink r:id="rId19" w:history="1">
        <w:r w:rsidRPr="0057334C">
          <w:rPr>
            <w:rStyle w:val="Hyperlink"/>
          </w:rPr>
          <w:t>https://www.ecfr.gov/current/title-2/subtitle-A/chapter-II/part-200/subpart-E</w:t>
        </w:r>
      </w:hyperlink>
      <w:r w:rsidRPr="0057334C">
        <w:rPr>
          <w:u w:val="single"/>
        </w:rPr>
        <w:t xml:space="preserve">, </w:t>
      </w:r>
      <w:r w:rsidRPr="0057334C">
        <w:t>and state policy.</w:t>
      </w:r>
    </w:p>
    <w:p w14:paraId="1D60431E" w14:textId="77777777" w:rsidR="00C3726D" w:rsidRPr="0057334C" w:rsidRDefault="00C3726D" w:rsidP="00F8593A">
      <w:pPr>
        <w:keepLines/>
        <w:widowControl/>
        <w:numPr>
          <w:ilvl w:val="0"/>
          <w:numId w:val="14"/>
        </w:num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8640"/>
        </w:tabs>
        <w:autoSpaceDE/>
        <w:autoSpaceDN/>
        <w:ind w:left="1440"/>
      </w:pPr>
      <w:r w:rsidRPr="0057334C">
        <w:t xml:space="preserve">Nothing above current State rates </w:t>
      </w:r>
      <w:proofErr w:type="gramStart"/>
      <w:r w:rsidRPr="0057334C">
        <w:t>are</w:t>
      </w:r>
      <w:proofErr w:type="gramEnd"/>
      <w:r w:rsidRPr="0057334C">
        <w:t xml:space="preserve"> to be used for calculating mileage (currently $.45 per mile). Per Diem rates are found at </w:t>
      </w:r>
      <w:hyperlink r:id="rId20" w:history="1">
        <w:r w:rsidRPr="0057334C">
          <w:rPr>
            <w:rStyle w:val="Hyperlink"/>
          </w:rPr>
          <w:t>https://www.maine.gov/osc/travel</w:t>
        </w:r>
      </w:hyperlink>
      <w:r w:rsidRPr="0057334C">
        <w:t xml:space="preserve"> and lodging rates are found at </w:t>
      </w:r>
      <w:hyperlink r:id="rId21" w:history="1">
        <w:r w:rsidRPr="0057334C">
          <w:rPr>
            <w:rStyle w:val="Hyperlink"/>
          </w:rPr>
          <w:t>https://www.gsa.gov/travel/plan-book/per-diem-rates</w:t>
        </w:r>
      </w:hyperlink>
      <w:r w:rsidRPr="0057334C">
        <w:t xml:space="preserve">. </w:t>
      </w:r>
    </w:p>
    <w:p w14:paraId="16B5B8BD" w14:textId="29486C17" w:rsidR="00663E43" w:rsidRDefault="00663E43" w:rsidP="00F8593A">
      <w:pPr>
        <w:pStyle w:val="DefaultText"/>
        <w:ind w:left="1080" w:hanging="270"/>
      </w:pPr>
    </w:p>
    <w:p w14:paraId="5B0AE276" w14:textId="5952CFCB" w:rsidR="008F42BC" w:rsidRDefault="008F42BC" w:rsidP="00F8593A">
      <w:pPr>
        <w:pStyle w:val="Heading2"/>
        <w:numPr>
          <w:ilvl w:val="0"/>
          <w:numId w:val="25"/>
        </w:numPr>
        <w:ind w:left="360" w:hanging="180"/>
      </w:pPr>
      <w:r w:rsidRPr="00410A0F">
        <w:t>Prohibited Uses</w:t>
      </w:r>
      <w:r w:rsidR="002F618B" w:rsidRPr="002F618B">
        <w:t xml:space="preserve"> </w:t>
      </w:r>
      <w:r w:rsidR="002F618B" w:rsidRPr="008F42BC">
        <w:t>of RSAT Funds</w:t>
      </w:r>
    </w:p>
    <w:p w14:paraId="4B9EB2D1" w14:textId="7162F9B2" w:rsidR="008F42BC" w:rsidRDefault="008F42BC" w:rsidP="00F8593A">
      <w:pPr>
        <w:pStyle w:val="DefaultText"/>
        <w:numPr>
          <w:ilvl w:val="0"/>
          <w:numId w:val="29"/>
        </w:numPr>
      </w:pPr>
      <w:r w:rsidRPr="00410A0F">
        <w:t>RSAT funds shall not be used for land acquisition or construction projects.</w:t>
      </w:r>
    </w:p>
    <w:p w14:paraId="32A9A600" w14:textId="77777777" w:rsidR="006860D6" w:rsidRPr="00410A0F" w:rsidRDefault="006860D6" w:rsidP="00F8593A">
      <w:pPr>
        <w:pStyle w:val="DefaultText"/>
        <w:ind w:left="630" w:firstLine="90"/>
      </w:pPr>
    </w:p>
    <w:p w14:paraId="749E62E1" w14:textId="7086F27E" w:rsidR="00BE5651" w:rsidRDefault="00BE5651" w:rsidP="00F8593A">
      <w:pPr>
        <w:pStyle w:val="DefaultText"/>
        <w:numPr>
          <w:ilvl w:val="0"/>
          <w:numId w:val="46"/>
        </w:numPr>
        <w:rPr>
          <w:rStyle w:val="InitialStyle"/>
        </w:rPr>
      </w:pPr>
      <w:r w:rsidRPr="00410A0F">
        <w:t>RSAT funds shall not be used for</w:t>
      </w:r>
      <w:r w:rsidRPr="00BE5651">
        <w:rPr>
          <w:rStyle w:val="InitialStyle"/>
        </w:rPr>
        <w:t xml:space="preserve"> </w:t>
      </w:r>
      <w:r>
        <w:rPr>
          <w:rStyle w:val="InitialStyle"/>
        </w:rPr>
        <w:t>lobbying purposes such as</w:t>
      </w:r>
      <w:r w:rsidR="00EC15B9">
        <w:rPr>
          <w:rStyle w:val="InitialStyle"/>
        </w:rPr>
        <w:t>,</w:t>
      </w:r>
      <w:r>
        <w:rPr>
          <w:rStyle w:val="InitialStyle"/>
        </w:rPr>
        <w:t xml:space="preserve"> but not limited to:</w:t>
      </w:r>
    </w:p>
    <w:p w14:paraId="1331A651" w14:textId="516D9949" w:rsidR="00BE5651" w:rsidRPr="00BE5651" w:rsidRDefault="00BE5651" w:rsidP="00F8593A">
      <w:pPr>
        <w:pStyle w:val="DefaultText"/>
        <w:numPr>
          <w:ilvl w:val="1"/>
          <w:numId w:val="46"/>
        </w:numPr>
        <w:ind w:left="1440"/>
        <w:rPr>
          <w:rStyle w:val="InitialStyle"/>
        </w:rPr>
      </w:pPr>
      <w:r w:rsidRPr="00BE5651">
        <w:rPr>
          <w:rStyle w:val="InitialStyle"/>
        </w:rPr>
        <w:t xml:space="preserve">Attempting to influence the outcome of any Federal, State, or local election, referendum, initiative, or similar procedure, through in-kind or cash contributions, endorsements, publicity, or similar </w:t>
      </w:r>
      <w:proofErr w:type="gramStart"/>
      <w:r w:rsidRPr="00BE5651">
        <w:rPr>
          <w:rStyle w:val="InitialStyle"/>
        </w:rPr>
        <w:t>activity;</w:t>
      </w:r>
      <w:proofErr w:type="gramEnd"/>
    </w:p>
    <w:p w14:paraId="12CBDAB7" w14:textId="38D588D2" w:rsidR="0098281A" w:rsidRDefault="00BE5651" w:rsidP="00F8593A">
      <w:pPr>
        <w:pStyle w:val="DefaultText"/>
        <w:numPr>
          <w:ilvl w:val="1"/>
          <w:numId w:val="46"/>
        </w:numPr>
        <w:ind w:left="1440"/>
        <w:rPr>
          <w:rStyle w:val="InitialStyle"/>
        </w:rPr>
      </w:pPr>
      <w:r w:rsidRPr="00BE5651">
        <w:rPr>
          <w:rStyle w:val="InitialStyle"/>
        </w:rPr>
        <w:t xml:space="preserve">Establishing, administering, contributing to, or paying for the expenses of a political party, campaign, political action committee, or other organization established for the purpose of influencing the outcome of </w:t>
      </w:r>
      <w:proofErr w:type="gramStart"/>
      <w:r w:rsidRPr="00BE5651">
        <w:rPr>
          <w:rStyle w:val="InitialStyle"/>
        </w:rPr>
        <w:t>elections;</w:t>
      </w:r>
      <w:proofErr w:type="gramEnd"/>
    </w:p>
    <w:p w14:paraId="72EEB0AF" w14:textId="7D927F54" w:rsidR="00BE5651" w:rsidRDefault="00BE5651" w:rsidP="00F8593A">
      <w:pPr>
        <w:pStyle w:val="DefaultText"/>
        <w:numPr>
          <w:ilvl w:val="1"/>
          <w:numId w:val="46"/>
        </w:numPr>
        <w:ind w:left="1440"/>
        <w:rPr>
          <w:rStyle w:val="InitialStyle"/>
        </w:rPr>
      </w:pPr>
      <w:r w:rsidRPr="00BE5651">
        <w:rPr>
          <w:rStyle w:val="InitialStyle"/>
        </w:rPr>
        <w:t xml:space="preserve">All </w:t>
      </w:r>
      <w:r w:rsidR="002E27D7">
        <w:rPr>
          <w:rStyle w:val="InitialStyle"/>
        </w:rPr>
        <w:t>successful Applicants</w:t>
      </w:r>
      <w:r w:rsidRPr="00BE5651">
        <w:rPr>
          <w:rStyle w:val="InitialStyle"/>
        </w:rPr>
        <w:t xml:space="preserve"> must understand that no federally appropriated funding made available under the grant program may be used, either directly or indirectly, to support the enactment, repeal, modification, or adoption of any law, regulation, or policy, at any level of government, without the express approval of </w:t>
      </w:r>
      <w:r w:rsidR="003B0D79">
        <w:rPr>
          <w:rStyle w:val="InitialStyle"/>
        </w:rPr>
        <w:t>the Department</w:t>
      </w:r>
      <w:r>
        <w:rPr>
          <w:rStyle w:val="InitialStyle"/>
        </w:rPr>
        <w:t xml:space="preserve"> and </w:t>
      </w:r>
      <w:r w:rsidR="006B14F9">
        <w:rPr>
          <w:rStyle w:val="InitialStyle"/>
        </w:rPr>
        <w:t>Office of Justice Program</w:t>
      </w:r>
      <w:r w:rsidR="00B87E0B">
        <w:rPr>
          <w:rStyle w:val="InitialStyle"/>
        </w:rPr>
        <w:t xml:space="preserve"> (OJP</w:t>
      </w:r>
      <w:proofErr w:type="gramStart"/>
      <w:r w:rsidR="00B87E0B">
        <w:rPr>
          <w:rStyle w:val="InitialStyle"/>
        </w:rPr>
        <w:t>)</w:t>
      </w:r>
      <w:r>
        <w:rPr>
          <w:rStyle w:val="InitialStyle"/>
        </w:rPr>
        <w:t>;</w:t>
      </w:r>
      <w:proofErr w:type="gramEnd"/>
    </w:p>
    <w:p w14:paraId="17888B66" w14:textId="31522884" w:rsidR="00BE5651" w:rsidRDefault="00BE5651" w:rsidP="00F8593A">
      <w:pPr>
        <w:pStyle w:val="DefaultText"/>
        <w:numPr>
          <w:ilvl w:val="1"/>
          <w:numId w:val="46"/>
        </w:numPr>
        <w:ind w:left="1440"/>
      </w:pPr>
      <w:r>
        <w:rPr>
          <w:rStyle w:val="InitialStyle"/>
        </w:rPr>
        <w:t>Other restrictions apply. See</w:t>
      </w:r>
      <w:r>
        <w:rPr>
          <w:rStyle w:val="InitialStyle"/>
        </w:rPr>
        <w:br/>
      </w:r>
      <w:hyperlink r:id="rId22" w:anchor="f" w:history="1">
        <w:r>
          <w:rPr>
            <w:rStyle w:val="Hyperlink"/>
          </w:rPr>
          <w:t>https://ojp.gov/financialguide/DOJ/PostawardRequirements/chapter3.13b.htm#f</w:t>
        </w:r>
      </w:hyperlink>
      <w:r>
        <w:t xml:space="preserve"> for more details.</w:t>
      </w:r>
    </w:p>
    <w:p w14:paraId="37E9139D" w14:textId="77777777" w:rsidR="006860D6" w:rsidRDefault="006860D6" w:rsidP="00F8593A">
      <w:pPr>
        <w:pStyle w:val="DefaultText"/>
        <w:ind w:left="630" w:firstLine="90"/>
      </w:pPr>
    </w:p>
    <w:p w14:paraId="45681F0F" w14:textId="42CC46FA" w:rsidR="00BE5651" w:rsidRPr="00BE5651" w:rsidRDefault="00BE5651" w:rsidP="00F8593A">
      <w:pPr>
        <w:pStyle w:val="DefaultText"/>
        <w:numPr>
          <w:ilvl w:val="2"/>
          <w:numId w:val="46"/>
        </w:numPr>
        <w:tabs>
          <w:tab w:val="left" w:pos="1080"/>
        </w:tabs>
        <w:ind w:left="1080"/>
        <w:rPr>
          <w:rStyle w:val="InitialStyle"/>
        </w:rPr>
      </w:pPr>
      <w:r w:rsidRPr="00BE5651">
        <w:rPr>
          <w:rStyle w:val="InitialStyle"/>
        </w:rPr>
        <w:t>The costs of organized fundraising, including financial campaigns, endowment drives, solicitation of gifts and bequests, and similar expenses incurred solely to raise capital or obtain contributions may not be charged as direct or indirect costs against awards. However, certain fundraising costs for the purposes of meeting the Federal program objectives may be allowable with</w:t>
      </w:r>
      <w:r>
        <w:rPr>
          <w:rStyle w:val="InitialStyle"/>
        </w:rPr>
        <w:t xml:space="preserve"> the</w:t>
      </w:r>
      <w:r w:rsidRPr="00BE5651">
        <w:rPr>
          <w:rStyle w:val="InitialStyle"/>
        </w:rPr>
        <w:t xml:space="preserve"> prior </w:t>
      </w:r>
      <w:r>
        <w:rPr>
          <w:rStyle w:val="InitialStyle"/>
        </w:rPr>
        <w:t xml:space="preserve">written </w:t>
      </w:r>
      <w:r w:rsidRPr="00BE5651">
        <w:rPr>
          <w:rStyle w:val="InitialStyle"/>
        </w:rPr>
        <w:t xml:space="preserve">approval of </w:t>
      </w:r>
      <w:r w:rsidR="002A67B8">
        <w:rPr>
          <w:rStyle w:val="InitialStyle"/>
        </w:rPr>
        <w:t>the Department</w:t>
      </w:r>
      <w:r>
        <w:rPr>
          <w:rStyle w:val="InitialStyle"/>
        </w:rPr>
        <w:t xml:space="preserve"> and OJP</w:t>
      </w:r>
      <w:r w:rsidRPr="00BE5651">
        <w:rPr>
          <w:rStyle w:val="InitialStyle"/>
        </w:rPr>
        <w:t xml:space="preserve">. See </w:t>
      </w:r>
      <w:hyperlink r:id="rId23" w:anchor="se2.1.200_1442" w:history="1">
        <w:r w:rsidRPr="00BE5651">
          <w:rPr>
            <w:rStyle w:val="Hyperlink"/>
          </w:rPr>
          <w:t>2 C.F.R. § 200.442</w:t>
        </w:r>
      </w:hyperlink>
      <w:r w:rsidRPr="00BE5651">
        <w:rPr>
          <w:rStyle w:val="InitialStyle"/>
        </w:rPr>
        <w:t xml:space="preserve"> for more details.</w:t>
      </w:r>
    </w:p>
    <w:p w14:paraId="2E239B14" w14:textId="77777777" w:rsidR="00BE5651" w:rsidRPr="00BE5651" w:rsidRDefault="00BE5651" w:rsidP="00F8593A">
      <w:pPr>
        <w:pStyle w:val="DefaultText"/>
        <w:numPr>
          <w:ilvl w:val="1"/>
          <w:numId w:val="29"/>
        </w:numPr>
        <w:ind w:left="1440"/>
        <w:rPr>
          <w:rStyle w:val="InitialStyle"/>
        </w:rPr>
      </w:pPr>
      <w:r w:rsidRPr="00BE5651">
        <w:rPr>
          <w:rStyle w:val="InitialStyle"/>
        </w:rPr>
        <w:t>The portion of a person's salary that covers time spent engaged in unallowable fundraising, and any indirect costs associated with those salaries, may not be charged to the award.</w:t>
      </w:r>
    </w:p>
    <w:p w14:paraId="27012170" w14:textId="77777777" w:rsidR="00BE5651" w:rsidRPr="00BE5651" w:rsidRDefault="00BE5651" w:rsidP="00F8593A">
      <w:pPr>
        <w:pStyle w:val="DefaultText"/>
        <w:numPr>
          <w:ilvl w:val="1"/>
          <w:numId w:val="29"/>
        </w:numPr>
        <w:ind w:left="1440"/>
        <w:rPr>
          <w:rStyle w:val="InitialStyle"/>
        </w:rPr>
      </w:pPr>
      <w:r w:rsidRPr="00BE5651">
        <w:rPr>
          <w:rStyle w:val="InitialStyle"/>
        </w:rPr>
        <w:t>An organization may accept donations (e.g., goods, space, services) towards fundraising, as long as the value of the donations is not charged as a direct or indirect cost to the award.</w:t>
      </w:r>
    </w:p>
    <w:p w14:paraId="430FF593" w14:textId="716C90FD" w:rsidR="00BE5651" w:rsidRPr="00410A0F" w:rsidRDefault="00BE5651" w:rsidP="00F8593A">
      <w:pPr>
        <w:pStyle w:val="DefaultText"/>
        <w:numPr>
          <w:ilvl w:val="1"/>
          <w:numId w:val="29"/>
        </w:numPr>
        <w:ind w:left="1440"/>
        <w:rPr>
          <w:rStyle w:val="InitialStyle"/>
        </w:rPr>
      </w:pPr>
      <w:r w:rsidRPr="00BE5651">
        <w:rPr>
          <w:rStyle w:val="InitialStyle"/>
        </w:rPr>
        <w:t>Nothing in this section should be read to prohibit a recipient from engaging in fundraising activities, as long as such activities are not financed by Federal or matching funds.</w:t>
      </w:r>
    </w:p>
    <w:p w14:paraId="4BCF3BCF" w14:textId="77777777" w:rsidR="00FE3AB3" w:rsidRDefault="00FE3AB3" w:rsidP="00F8593A">
      <w:pPr>
        <w:widowControl/>
        <w:autoSpaceDE/>
        <w:autoSpaceDN/>
        <w:ind w:left="1440" w:hanging="360"/>
        <w:rPr>
          <w:rStyle w:val="InitialStyle"/>
          <w:b/>
        </w:rPr>
      </w:pPr>
      <w:bookmarkStart w:id="20" w:name="_Toc367174729"/>
      <w:bookmarkStart w:id="21" w:name="_Toc397069197"/>
      <w:r>
        <w:rPr>
          <w:rStyle w:val="InitialStyle"/>
        </w:rPr>
        <w:br w:type="page"/>
      </w:r>
    </w:p>
    <w:p w14:paraId="31925913" w14:textId="32719E36" w:rsidR="00E82FB4" w:rsidRPr="00B51518" w:rsidRDefault="002001BB" w:rsidP="00FE3AB3">
      <w:pPr>
        <w:pStyle w:val="Heading1"/>
        <w:ind w:left="0"/>
        <w:jc w:val="left"/>
        <w:rPr>
          <w:rStyle w:val="InitialStyle"/>
          <w:b w:val="0"/>
          <w:sz w:val="24"/>
          <w:szCs w:val="24"/>
        </w:rPr>
      </w:pPr>
      <w:r w:rsidRPr="00B51518">
        <w:rPr>
          <w:rStyle w:val="InitialStyle"/>
          <w:sz w:val="24"/>
          <w:szCs w:val="24"/>
        </w:rPr>
        <w:lastRenderedPageBreak/>
        <w:t>PART III</w:t>
      </w:r>
      <w:r w:rsidR="00124485" w:rsidRPr="00B51518">
        <w:rPr>
          <w:rStyle w:val="InitialStyle"/>
          <w:sz w:val="24"/>
          <w:szCs w:val="24"/>
        </w:rPr>
        <w:tab/>
      </w:r>
      <w:r w:rsidR="007F77E0" w:rsidRPr="00B51518">
        <w:rPr>
          <w:rStyle w:val="InitialStyle"/>
          <w:sz w:val="24"/>
          <w:szCs w:val="24"/>
        </w:rPr>
        <w:t>KEY</w:t>
      </w:r>
      <w:r w:rsidR="0029027E" w:rsidRPr="00B51518">
        <w:rPr>
          <w:rStyle w:val="InitialStyle"/>
          <w:sz w:val="24"/>
          <w:szCs w:val="24"/>
        </w:rPr>
        <w:t xml:space="preserve"> </w:t>
      </w:r>
      <w:r w:rsidR="00A53E05">
        <w:rPr>
          <w:rStyle w:val="InitialStyle"/>
          <w:sz w:val="24"/>
          <w:szCs w:val="24"/>
        </w:rPr>
        <w:t xml:space="preserve">PROCESS </w:t>
      </w:r>
      <w:r w:rsidR="0029027E" w:rsidRPr="00B51518">
        <w:rPr>
          <w:rStyle w:val="InitialStyle"/>
          <w:sz w:val="24"/>
          <w:szCs w:val="24"/>
        </w:rPr>
        <w:t>EVENTS</w:t>
      </w:r>
      <w:bookmarkEnd w:id="20"/>
      <w:bookmarkEnd w:id="21"/>
    </w:p>
    <w:p w14:paraId="65436A37" w14:textId="77777777" w:rsidR="00A53E05" w:rsidRPr="0057334C" w:rsidRDefault="00A53E05" w:rsidP="00FE3AB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0"/>
        <w:rPr>
          <w:rStyle w:val="InitialStyle"/>
          <w:bCs/>
        </w:rPr>
      </w:pPr>
    </w:p>
    <w:p w14:paraId="664EBEE8" w14:textId="77777777" w:rsidR="00A53E05" w:rsidRPr="0057334C" w:rsidRDefault="00A53E05" w:rsidP="00FE44FC">
      <w:pPr>
        <w:pStyle w:val="Heading2"/>
        <w:numPr>
          <w:ilvl w:val="0"/>
          <w:numId w:val="4"/>
        </w:numPr>
        <w:spacing w:before="0" w:after="0"/>
        <w:ind w:left="360" w:hanging="180"/>
        <w:rPr>
          <w:rStyle w:val="InitialStyle"/>
          <w:b w:val="0"/>
        </w:rPr>
      </w:pPr>
      <w:r w:rsidRPr="0057334C">
        <w:rPr>
          <w:rStyle w:val="InitialStyle"/>
        </w:rPr>
        <w:t>Submitting Questions about the Request for Applications</w:t>
      </w:r>
    </w:p>
    <w:p w14:paraId="75FEBEF1" w14:textId="77777777" w:rsidR="00A53E05" w:rsidRPr="0057334C" w:rsidRDefault="00A53E05" w:rsidP="00A53E05">
      <w:pPr>
        <w:pStyle w:val="DefaultText"/>
        <w:widowControl/>
        <w:tabs>
          <w:tab w:val="left" w:pos="54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b/>
        </w:rPr>
      </w:pPr>
    </w:p>
    <w:p w14:paraId="48F01CA2" w14:textId="5E60669D" w:rsidR="00A53E05" w:rsidRPr="0057334C" w:rsidRDefault="00A53E05" w:rsidP="00FE44FC">
      <w:pPr>
        <w:pStyle w:val="DefaultText"/>
        <w:widowControl/>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Style w:val="InitialStyle"/>
          <w:color w:val="0563C1" w:themeColor="hyperlink"/>
          <w:u w:val="single"/>
        </w:rPr>
      </w:pPr>
      <w:r w:rsidRPr="0057334C">
        <w:rPr>
          <w:rStyle w:val="InitialStyle"/>
          <w:bCs/>
        </w:rPr>
        <w:t xml:space="preserve">Any questions must be submitted by e-mail to the Grant Coordinator identified on the </w:t>
      </w:r>
      <w:hyperlink r:id="rId24" w:history="1">
        <w:r w:rsidRPr="0057334C">
          <w:rPr>
            <w:rStyle w:val="Hyperlink"/>
          </w:rPr>
          <w:t>Grant RFPs and RFAs webpage</w:t>
        </w:r>
      </w:hyperlink>
      <w:r w:rsidRPr="0057334C">
        <w:rPr>
          <w:rStyle w:val="Hyperlink"/>
        </w:rPr>
        <w:t xml:space="preserve"> </w:t>
      </w:r>
      <w:r w:rsidRPr="0057334C">
        <w:rPr>
          <w:rStyle w:val="InitialStyle"/>
          <w:bCs/>
        </w:rPr>
        <w:t xml:space="preserve">by the date and time on the cover page of this document.  Submitted Questions must include the subject line: </w:t>
      </w:r>
      <w:r w:rsidR="006672AC">
        <w:rPr>
          <w:rStyle w:val="InitialStyle"/>
          <w:bCs/>
        </w:rPr>
        <w:t>“RFA# 202303065</w:t>
      </w:r>
      <w:r w:rsidR="00FE3AB3">
        <w:rPr>
          <w:rStyle w:val="InitialStyle"/>
          <w:bCs/>
        </w:rPr>
        <w:t xml:space="preserve"> Questions</w:t>
      </w:r>
      <w:r w:rsidRPr="0057334C">
        <w:rPr>
          <w:rStyle w:val="InitialStyle"/>
          <w:bCs/>
        </w:rPr>
        <w:t>”.  The Department assumes no liability for assuring accurate/complete/on-time e-mail transmission and receipt.</w:t>
      </w:r>
    </w:p>
    <w:p w14:paraId="3E876112" w14:textId="77777777" w:rsidR="00A53E05" w:rsidRPr="0057334C" w:rsidRDefault="00A53E05" w:rsidP="00FE44FC">
      <w:pPr>
        <w:pStyle w:val="DefaultText"/>
        <w:widowControl/>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260" w:hanging="720"/>
        <w:jc w:val="both"/>
        <w:rPr>
          <w:rStyle w:val="InitialStyle"/>
          <w:b/>
          <w:bCs/>
        </w:rPr>
      </w:pPr>
    </w:p>
    <w:p w14:paraId="6AA3D0CB" w14:textId="77777777" w:rsidR="00A53E05" w:rsidRPr="0057334C" w:rsidRDefault="00A53E05" w:rsidP="00FE44F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Style w:val="InitialStyle"/>
        </w:rPr>
      </w:pPr>
      <w:r w:rsidRPr="0057334C">
        <w:rPr>
          <w:rStyle w:val="InitialStyle"/>
          <w:bCs/>
        </w:rPr>
        <w:t xml:space="preserve">Question &amp; Answer Summary: </w:t>
      </w:r>
      <w:r w:rsidRPr="0057334C">
        <w:rPr>
          <w:rStyle w:val="InitialStyle"/>
        </w:rPr>
        <w:t xml:space="preserve">Responses to all questions will be compiled in writing and posted on the following website: </w:t>
      </w:r>
      <w:hyperlink r:id="rId25" w:history="1">
        <w:r w:rsidRPr="0057334C">
          <w:rPr>
            <w:rStyle w:val="Hyperlink"/>
            <w:bCs/>
          </w:rPr>
          <w:t>Grant RFPs and RFAs</w:t>
        </w:r>
      </w:hyperlink>
      <w:r w:rsidRPr="0057334C">
        <w:rPr>
          <w:rStyle w:val="InitialStyle"/>
        </w:rPr>
        <w:t xml:space="preserve">.  </w:t>
      </w:r>
      <w:r w:rsidRPr="0057334C">
        <w:rPr>
          <w:rStyle w:val="InitialStyle"/>
          <w:u w:val="single"/>
        </w:rPr>
        <w:t>It is the responsibility of all interested parties to go to this website to obtain a copy of the Question &amp; Answer Summary</w:t>
      </w:r>
      <w:r w:rsidRPr="0057334C">
        <w:rPr>
          <w:rStyle w:val="InitialStyle"/>
        </w:rPr>
        <w:t xml:space="preserve">.  </w:t>
      </w:r>
      <w:r w:rsidRPr="0057334C">
        <w:rPr>
          <w:rStyle w:val="InitialStyle"/>
          <w:u w:val="single"/>
        </w:rPr>
        <w:t>Only those answers issued in writing on this website will be considered binding</w:t>
      </w:r>
      <w:r w:rsidRPr="0057334C">
        <w:rPr>
          <w:rStyle w:val="InitialStyle"/>
        </w:rPr>
        <w:t>.</w:t>
      </w:r>
    </w:p>
    <w:p w14:paraId="298DF31C" w14:textId="77777777" w:rsidR="00A53E05" w:rsidRPr="0057334C" w:rsidRDefault="00A53E05" w:rsidP="00A53E05">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hanging="360"/>
        <w:rPr>
          <w:rStyle w:val="InitialStyle"/>
        </w:rPr>
      </w:pPr>
    </w:p>
    <w:p w14:paraId="45B43A36" w14:textId="6317E4ED" w:rsidR="00A53E05" w:rsidRPr="0057334C" w:rsidRDefault="00CE4ACB" w:rsidP="00CE4ACB">
      <w:pPr>
        <w:pStyle w:val="Heading2"/>
        <w:numPr>
          <w:ilvl w:val="0"/>
          <w:numId w:val="4"/>
        </w:numPr>
        <w:spacing w:before="0" w:after="0"/>
        <w:ind w:left="630" w:hanging="450"/>
        <w:rPr>
          <w:rStyle w:val="InitialStyle"/>
          <w:b w:val="0"/>
        </w:rPr>
      </w:pPr>
      <w:r>
        <w:rPr>
          <w:rStyle w:val="InitialStyle"/>
        </w:rPr>
        <w:t xml:space="preserve"> </w:t>
      </w:r>
      <w:r w:rsidR="00A53E05" w:rsidRPr="0057334C">
        <w:rPr>
          <w:rStyle w:val="InitialStyle"/>
        </w:rPr>
        <w:t>Amendments to the Request for Applications</w:t>
      </w:r>
    </w:p>
    <w:p w14:paraId="2E29F692" w14:textId="77777777" w:rsidR="00A53E05" w:rsidRPr="0057334C" w:rsidRDefault="00A53E05" w:rsidP="00A53E05">
      <w:pPr>
        <w:pStyle w:val="Heading2"/>
        <w:spacing w:before="0"/>
        <w:rPr>
          <w:rStyle w:val="InitialStyle"/>
          <w:b w:val="0"/>
        </w:rPr>
      </w:pPr>
    </w:p>
    <w:p w14:paraId="1AE5076C" w14:textId="77777777" w:rsidR="00A53E05" w:rsidRPr="0057334C" w:rsidRDefault="00A53E05" w:rsidP="00FE44FC">
      <w:pPr>
        <w:ind w:left="720"/>
        <w:outlineLvl w:val="1"/>
        <w:rPr>
          <w:bCs/>
          <w:lang w:val="x-none" w:eastAsia="x-none"/>
        </w:rPr>
      </w:pPr>
      <w:r w:rsidRPr="0057334C">
        <w:rPr>
          <w:bCs/>
          <w:lang w:val="x-none" w:eastAsia="x-none"/>
        </w:rPr>
        <w:t>All amendments</w:t>
      </w:r>
      <w:r w:rsidRPr="0057334C">
        <w:rPr>
          <w:bCs/>
          <w:lang w:eastAsia="x-none"/>
        </w:rPr>
        <w:t xml:space="preserve"> (if any)</w:t>
      </w:r>
      <w:r w:rsidRPr="0057334C">
        <w:rPr>
          <w:bCs/>
          <w:lang w:val="x-none" w:eastAsia="x-none"/>
        </w:rPr>
        <w:t xml:space="preserve"> released in regard to this R</w:t>
      </w:r>
      <w:r w:rsidRPr="0057334C">
        <w:rPr>
          <w:bCs/>
          <w:lang w:eastAsia="x-none"/>
        </w:rPr>
        <w:t>equest for Applications</w:t>
      </w:r>
      <w:r w:rsidRPr="0057334C">
        <w:rPr>
          <w:bCs/>
          <w:lang w:val="x-none" w:eastAsia="x-none"/>
        </w:rPr>
        <w:t xml:space="preserve"> will be posted on the following website: </w:t>
      </w:r>
      <w:hyperlink r:id="rId26" w:history="1">
        <w:r w:rsidRPr="0057334C">
          <w:rPr>
            <w:rStyle w:val="Hyperlink"/>
            <w:bCs/>
          </w:rPr>
          <w:t>Grant RFPs and RFAs</w:t>
        </w:r>
      </w:hyperlink>
      <w:r w:rsidRPr="0057334C">
        <w:rPr>
          <w:lang w:val="x-none" w:eastAsia="x-none"/>
        </w:rPr>
        <w:t xml:space="preserve">.  </w:t>
      </w:r>
      <w:r w:rsidRPr="0057334C">
        <w:rPr>
          <w:bCs/>
          <w:u w:val="single"/>
          <w:lang w:val="x-none" w:eastAsia="x-none"/>
        </w:rPr>
        <w:t>It is the responsibility of all interested parties to go to this website to obtain amendments</w:t>
      </w:r>
      <w:r w:rsidRPr="0057334C">
        <w:rPr>
          <w:bCs/>
          <w:lang w:val="x-none" w:eastAsia="x-none"/>
        </w:rPr>
        <w:t xml:space="preserve">.  </w:t>
      </w:r>
      <w:r w:rsidRPr="0057334C">
        <w:rPr>
          <w:bCs/>
          <w:u w:val="single"/>
          <w:lang w:val="x-none" w:eastAsia="x-none"/>
        </w:rPr>
        <w:t>Only those amendments posted on this website are considered binding</w:t>
      </w:r>
      <w:r w:rsidRPr="0057334C">
        <w:rPr>
          <w:bCs/>
          <w:lang w:val="x-none" w:eastAsia="x-none"/>
        </w:rPr>
        <w:t>.</w:t>
      </w:r>
    </w:p>
    <w:p w14:paraId="5F5A7F8B" w14:textId="77777777" w:rsidR="00A53E05" w:rsidRPr="0057334C" w:rsidRDefault="00A53E05" w:rsidP="00A53E05">
      <w:pPr>
        <w:pStyle w:val="Heading2"/>
        <w:spacing w:before="0"/>
        <w:rPr>
          <w:rStyle w:val="InitialStyle"/>
          <w:b w:val="0"/>
        </w:rPr>
      </w:pPr>
    </w:p>
    <w:p w14:paraId="2DDBD203" w14:textId="77777777" w:rsidR="00A53E05" w:rsidRPr="0057334C" w:rsidRDefault="00A53E05" w:rsidP="00CE4ACB">
      <w:pPr>
        <w:pStyle w:val="Heading2"/>
        <w:numPr>
          <w:ilvl w:val="0"/>
          <w:numId w:val="4"/>
        </w:numPr>
        <w:spacing w:before="0" w:after="0"/>
        <w:ind w:left="360" w:hanging="180"/>
        <w:rPr>
          <w:rStyle w:val="InitialStyle"/>
          <w:b w:val="0"/>
        </w:rPr>
      </w:pPr>
      <w:r w:rsidRPr="0057334C">
        <w:rPr>
          <w:rStyle w:val="InitialStyle"/>
        </w:rPr>
        <w:t xml:space="preserve">Submitting your </w:t>
      </w:r>
      <w:proofErr w:type="gramStart"/>
      <w:r w:rsidRPr="0057334C">
        <w:rPr>
          <w:rStyle w:val="InitialStyle"/>
        </w:rPr>
        <w:t>Application</w:t>
      </w:r>
      <w:proofErr w:type="gramEnd"/>
    </w:p>
    <w:p w14:paraId="651480C0" w14:textId="77777777" w:rsidR="00A53E05" w:rsidRPr="0057334C" w:rsidRDefault="00A53E05" w:rsidP="00A53E05">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b/>
        </w:rPr>
      </w:pPr>
    </w:p>
    <w:p w14:paraId="5E9C2069" w14:textId="77777777" w:rsidR="00A53E05" w:rsidRPr="0057334C" w:rsidRDefault="00A53E05" w:rsidP="00FE44FC">
      <w:pPr>
        <w:pStyle w:val="DefaultText"/>
        <w:widowControl/>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Style w:val="InitialStyle"/>
          <w:bCs/>
        </w:rPr>
      </w:pPr>
      <w:r w:rsidRPr="0057334C">
        <w:rPr>
          <w:rStyle w:val="InitialStyle"/>
          <w:bCs/>
        </w:rPr>
        <w:t>Application</w:t>
      </w:r>
      <w:r w:rsidRPr="0057334C">
        <w:rPr>
          <w:rStyle w:val="InitialStyle"/>
        </w:rPr>
        <w:t xml:space="preserve">s are to be submitted to the State of Maine Division of Procurement Services, via email, to </w:t>
      </w:r>
      <w:hyperlink r:id="rId27" w:history="1">
        <w:r w:rsidRPr="0057334C">
          <w:rPr>
            <w:rStyle w:val="Hyperlink"/>
          </w:rPr>
          <w:t>Proposals@maine.gov</w:t>
        </w:r>
      </w:hyperlink>
      <w:r w:rsidRPr="0057334C">
        <w:rPr>
          <w:rStyle w:val="InitialStyle"/>
        </w:rPr>
        <w:t xml:space="preserve">. Applications must be received by the date and time on the cover page of this document.  </w:t>
      </w:r>
      <w:r w:rsidRPr="0057334C">
        <w:rPr>
          <w:rStyle w:val="InitialStyle"/>
          <w:u w:val="single"/>
        </w:rPr>
        <w:t>Applications received after the 11:59 p.m. deadline will be ineligible for award consideration for that annual application enrollment period</w:t>
      </w:r>
      <w:r w:rsidRPr="0057334C">
        <w:rPr>
          <w:rStyle w:val="InitialStyle"/>
        </w:rPr>
        <w:t>.</w:t>
      </w:r>
    </w:p>
    <w:p w14:paraId="2694541B" w14:textId="77777777" w:rsidR="00A53E05" w:rsidRPr="0057334C" w:rsidRDefault="00A53E05" w:rsidP="00FE44FC">
      <w:pPr>
        <w:pStyle w:val="DefaultText"/>
        <w:widowControl/>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Style w:val="InitialStyle"/>
        </w:rPr>
      </w:pPr>
    </w:p>
    <w:p w14:paraId="236B623B" w14:textId="77777777" w:rsidR="00A53E05" w:rsidRPr="0057334C" w:rsidRDefault="00A53E05" w:rsidP="00FE44FC">
      <w:pPr>
        <w:ind w:left="720"/>
        <w:rPr>
          <w:rStyle w:val="InitialStyle"/>
        </w:rPr>
      </w:pPr>
      <w:r w:rsidRPr="0057334C">
        <w:rPr>
          <w:rStyle w:val="InitialStyle"/>
        </w:rPr>
        <w:t xml:space="preserve">Only applications received by email will be considered.  </w:t>
      </w:r>
      <w:r w:rsidRPr="0057334C">
        <w:rPr>
          <w:rStyle w:val="InitialStyle"/>
          <w:bCs/>
        </w:rPr>
        <w:t xml:space="preserve">The Department assumes no liability for assuring accurate/complete e-mail transmission and receipt. </w:t>
      </w:r>
    </w:p>
    <w:p w14:paraId="69A443C7" w14:textId="77777777" w:rsidR="00A53E05" w:rsidRPr="0057334C" w:rsidRDefault="00A53E05" w:rsidP="00FE44FC">
      <w:pPr>
        <w:ind w:left="720"/>
        <w:rPr>
          <w:rStyle w:val="InitialStyle"/>
          <w:bCs/>
        </w:rPr>
      </w:pPr>
    </w:p>
    <w:p w14:paraId="5DC91B08" w14:textId="610F0BA8" w:rsidR="00A53E05" w:rsidRPr="0057334C" w:rsidRDefault="00A53E05" w:rsidP="00FE44FC">
      <w:pPr>
        <w:ind w:left="720"/>
        <w:rPr>
          <w:rStyle w:val="InitialStyle"/>
          <w:bCs/>
        </w:rPr>
      </w:pPr>
      <w:r w:rsidRPr="0057334C">
        <w:rPr>
          <w:rStyle w:val="InitialStyle"/>
          <w:bCs/>
        </w:rPr>
        <w:t>Applicants are to insert the following into the subject line of their email submission:</w:t>
      </w:r>
      <w:r w:rsidRPr="0057334C">
        <w:rPr>
          <w:rStyle w:val="InitialStyle"/>
        </w:rPr>
        <w:t xml:space="preserve"> </w:t>
      </w:r>
      <w:r w:rsidRPr="0068775E">
        <w:rPr>
          <w:rStyle w:val="InitialStyle"/>
          <w:b/>
        </w:rPr>
        <w:t>“</w:t>
      </w:r>
      <w:r w:rsidR="0068775E" w:rsidRPr="0068775E">
        <w:rPr>
          <w:rStyle w:val="InitialStyle"/>
          <w:b/>
        </w:rPr>
        <w:t xml:space="preserve">RFA# 202303065 </w:t>
      </w:r>
      <w:r w:rsidRPr="0068775E">
        <w:rPr>
          <w:rStyle w:val="InitialStyle"/>
          <w:b/>
        </w:rPr>
        <w:t>Application Submission – [Applicant’s Name]”</w:t>
      </w:r>
    </w:p>
    <w:p w14:paraId="071EF7C6" w14:textId="77777777" w:rsidR="00A53E05" w:rsidRPr="0057334C" w:rsidRDefault="00A53E05" w:rsidP="00FE44FC">
      <w:pPr>
        <w:ind w:left="720"/>
        <w:rPr>
          <w:rStyle w:val="InitialStyle"/>
        </w:rPr>
      </w:pPr>
    </w:p>
    <w:p w14:paraId="4A8E958F" w14:textId="7F6E4D45" w:rsidR="00A53E05" w:rsidRPr="0057334C" w:rsidRDefault="00A53E05" w:rsidP="00FE44FC">
      <w:pPr>
        <w:ind w:left="720"/>
      </w:pPr>
      <w:r w:rsidRPr="0057334C">
        <w:rPr>
          <w:rStyle w:val="InitialStyle"/>
        </w:rPr>
        <w:t xml:space="preserve">Applications are to be submitted as a single, typed, PDF or WORD file and must include pages </w:t>
      </w:r>
      <w:r w:rsidR="002640BB">
        <w:rPr>
          <w:rStyle w:val="InitialStyle"/>
          <w:b/>
          <w:bCs/>
        </w:rPr>
        <w:t xml:space="preserve">19-31 </w:t>
      </w:r>
      <w:r w:rsidRPr="00A95B8D">
        <w:rPr>
          <w:rStyle w:val="InitialStyle"/>
        </w:rPr>
        <w:t>of this RFA document</w:t>
      </w:r>
      <w:r w:rsidRPr="0057334C">
        <w:rPr>
          <w:rStyle w:val="InitialStyle"/>
        </w:rPr>
        <w:t xml:space="preserve">.  </w:t>
      </w:r>
      <w:r w:rsidRPr="0057334C">
        <w:t xml:space="preserve">The information provided in the application </w:t>
      </w:r>
      <w:r w:rsidR="006A2784">
        <w:t>must</w:t>
      </w:r>
      <w:r w:rsidRPr="0057334C">
        <w:t xml:space="preserve"> give the scoring committees a good understanding of the applicant and the project.  There is no page limit on the amount of information that can be provided in the narrative.  </w:t>
      </w:r>
    </w:p>
    <w:p w14:paraId="5B0C6A96" w14:textId="77777777" w:rsidR="00A53E05" w:rsidRPr="0057334C" w:rsidRDefault="00A53E05" w:rsidP="00A53E05"/>
    <w:p w14:paraId="1DE3C773" w14:textId="0D6D45C7" w:rsidR="00A53E05" w:rsidRPr="0057334C" w:rsidRDefault="00A53E05" w:rsidP="00A53E05">
      <w:pPr>
        <w:tabs>
          <w:tab w:val="left" w:pos="1710"/>
        </w:tabs>
        <w:ind w:left="900" w:hanging="360"/>
      </w:pPr>
    </w:p>
    <w:p w14:paraId="3950B87B" w14:textId="51A2A691" w:rsidR="00A53E05" w:rsidRPr="0057334C" w:rsidRDefault="00A53E05" w:rsidP="00A53E05">
      <w:pPr>
        <w:rPr>
          <w:rFonts w:eastAsiaTheme="majorEastAsia"/>
          <w:spacing w:val="-10"/>
          <w:sz w:val="40"/>
          <w:szCs w:val="56"/>
        </w:rPr>
      </w:pPr>
    </w:p>
    <w:p w14:paraId="1EF2ABBC" w14:textId="341AA010" w:rsidR="00A53E05" w:rsidRDefault="00A53E05" w:rsidP="00FA0001">
      <w:pPr>
        <w:pStyle w:val="DefaultText"/>
        <w:rPr>
          <w:rStyle w:val="InitialStyle"/>
          <w:b/>
        </w:rPr>
      </w:pPr>
    </w:p>
    <w:p w14:paraId="7C7B4533" w14:textId="201AA8FE" w:rsidR="00075F64" w:rsidRDefault="00075F64" w:rsidP="00FA0001">
      <w:pPr>
        <w:pStyle w:val="DefaultText"/>
        <w:rPr>
          <w:rStyle w:val="InitialStyle"/>
          <w:b/>
        </w:rPr>
      </w:pPr>
    </w:p>
    <w:p w14:paraId="7E648C63" w14:textId="1CF2E62A" w:rsidR="00C312BE" w:rsidRDefault="00C312BE">
      <w:pPr>
        <w:widowControl/>
        <w:autoSpaceDE/>
        <w:autoSpaceDN/>
        <w:ind w:left="0"/>
        <w:rPr>
          <w:rStyle w:val="InitialStyle"/>
          <w:b/>
        </w:rPr>
      </w:pPr>
      <w:bookmarkStart w:id="22" w:name="_Toc367174734"/>
      <w:bookmarkStart w:id="23" w:name="_Toc397069202"/>
    </w:p>
    <w:p w14:paraId="1C605231" w14:textId="7422937F" w:rsidR="00670E78" w:rsidRPr="00C312BE" w:rsidRDefault="00FD35B3" w:rsidP="00C312BE">
      <w:pPr>
        <w:pStyle w:val="Heading1"/>
        <w:jc w:val="left"/>
        <w:rPr>
          <w:bCs/>
        </w:rPr>
      </w:pPr>
      <w:r w:rsidRPr="00B51518">
        <w:rPr>
          <w:rStyle w:val="InitialStyle"/>
          <w:sz w:val="24"/>
          <w:szCs w:val="24"/>
        </w:rPr>
        <w:lastRenderedPageBreak/>
        <w:t xml:space="preserve">PART </w:t>
      </w:r>
      <w:r w:rsidR="000130E6" w:rsidRPr="00B51518">
        <w:rPr>
          <w:rStyle w:val="InitialStyle"/>
          <w:sz w:val="24"/>
          <w:szCs w:val="24"/>
        </w:rPr>
        <w:t>I</w:t>
      </w:r>
      <w:r w:rsidR="00FF72DE" w:rsidRPr="00B51518">
        <w:rPr>
          <w:rStyle w:val="InitialStyle"/>
          <w:sz w:val="24"/>
          <w:szCs w:val="24"/>
        </w:rPr>
        <w:t>V</w:t>
      </w:r>
      <w:r w:rsidR="00B07E2B" w:rsidRPr="00B51518">
        <w:rPr>
          <w:rStyle w:val="InitialStyle"/>
          <w:sz w:val="24"/>
          <w:szCs w:val="24"/>
        </w:rPr>
        <w:t xml:space="preserve"> </w:t>
      </w:r>
      <w:r w:rsidRPr="00B51518">
        <w:rPr>
          <w:rStyle w:val="InitialStyle"/>
          <w:sz w:val="24"/>
          <w:szCs w:val="24"/>
        </w:rPr>
        <w:tab/>
      </w:r>
      <w:r w:rsidR="00495885">
        <w:rPr>
          <w:rStyle w:val="InitialStyle"/>
          <w:sz w:val="24"/>
          <w:szCs w:val="24"/>
        </w:rPr>
        <w:t>APPLICATION</w:t>
      </w:r>
      <w:r w:rsidR="0029027E" w:rsidRPr="00B51518">
        <w:rPr>
          <w:rStyle w:val="InitialStyle"/>
          <w:sz w:val="24"/>
          <w:szCs w:val="24"/>
        </w:rPr>
        <w:t xml:space="preserve"> SUBMISSION REQUIREMENTS</w:t>
      </w:r>
      <w:bookmarkEnd w:id="22"/>
      <w:bookmarkEnd w:id="23"/>
    </w:p>
    <w:p w14:paraId="363DDFD8" w14:textId="727D9ACB" w:rsidR="00E9067E" w:rsidRPr="00B51518" w:rsidRDefault="00E9067E" w:rsidP="00FA0001">
      <w:r w:rsidRPr="00B51518">
        <w:t xml:space="preserve">This section contains instructions for </w:t>
      </w:r>
      <w:r w:rsidR="00C312BE">
        <w:t>Applicants</w:t>
      </w:r>
      <w:r w:rsidRPr="00B51518">
        <w:t xml:space="preserve"> to use in preparing their proposals. The </w:t>
      </w:r>
      <w:r w:rsidR="00C312BE">
        <w:t>Applicant</w:t>
      </w:r>
      <w:r w:rsidRPr="00B51518">
        <w:t>’s proposal must follow the outline used below, including the numbering and section and sub-section headings as they appear here.  Failure to use the outline specified in this section</w:t>
      </w:r>
      <w:r w:rsidR="00844E2E" w:rsidRPr="00B51518">
        <w:t>,</w:t>
      </w:r>
      <w:r w:rsidRPr="00B51518">
        <w:t xml:space="preserve"> or to respond to all questions and instructions throughout this document</w:t>
      </w:r>
      <w:r w:rsidR="00844E2E" w:rsidRPr="00B51518">
        <w:t>,</w:t>
      </w:r>
      <w:r w:rsidRPr="00B51518">
        <w:t xml:space="preserve"> may result in the proposal being disqualified as non-responsive or receiving a reduced score.  The Department and its evaluation team for this RF</w:t>
      </w:r>
      <w:r w:rsidR="00983F91">
        <w:t>A</w:t>
      </w:r>
      <w:r w:rsidR="00844E2E" w:rsidRPr="00B51518">
        <w:t xml:space="preserve"> ha</w:t>
      </w:r>
      <w:r w:rsidR="00410A0F">
        <w:t>ve</w:t>
      </w:r>
      <w:r w:rsidRPr="00B51518">
        <w:t xml:space="preserve"> </w:t>
      </w:r>
      <w:r w:rsidR="00410A0F">
        <w:t xml:space="preserve">the </w:t>
      </w:r>
      <w:r w:rsidRPr="00B51518">
        <w:t>sole discretion to determine whether a variance from the RF</w:t>
      </w:r>
      <w:r w:rsidR="00983F91">
        <w:t>A</w:t>
      </w:r>
      <w:r w:rsidRPr="00B51518">
        <w:t xml:space="preserve"> specifications should result in either disqualification or </w:t>
      </w:r>
      <w:r w:rsidR="00410A0F">
        <w:t xml:space="preserve">a </w:t>
      </w:r>
      <w:r w:rsidRPr="00B51518">
        <w:t xml:space="preserve">reduction in </w:t>
      </w:r>
      <w:r w:rsidR="00410A0F">
        <w:t xml:space="preserve">the </w:t>
      </w:r>
      <w:r w:rsidRPr="00B51518">
        <w:t>scoring of a proposal.  Rephrasing of the content provided in this RF</w:t>
      </w:r>
      <w:r w:rsidR="00983F91">
        <w:t>A</w:t>
      </w:r>
      <w:r w:rsidRPr="00B51518">
        <w:t xml:space="preserve"> will, at best, be considered minimally responsive. The Department seeks </w:t>
      </w:r>
      <w:r w:rsidRPr="00B51518">
        <w:rPr>
          <w:u w:val="single"/>
        </w:rPr>
        <w:t>detailed yet succinct responses</w:t>
      </w:r>
      <w:r w:rsidRPr="00B51518">
        <w:t xml:space="preserve"> that demonstrate the </w:t>
      </w:r>
      <w:r w:rsidR="00C14A63">
        <w:t>Applicant</w:t>
      </w:r>
      <w:r w:rsidRPr="00B51518">
        <w:t>’s experience and ability to perform the requirements specified throughout this document.</w:t>
      </w:r>
    </w:p>
    <w:p w14:paraId="7EC1243A" w14:textId="77777777" w:rsidR="00E82FB4" w:rsidRPr="00B51518" w:rsidRDefault="00E82FB4" w:rsidP="00FA0001"/>
    <w:p w14:paraId="228F0ABB" w14:textId="667721AE" w:rsidR="00E9067E" w:rsidRPr="00C14A63" w:rsidRDefault="00495885" w:rsidP="00FE44FC">
      <w:pPr>
        <w:pStyle w:val="Heading2"/>
        <w:numPr>
          <w:ilvl w:val="0"/>
          <w:numId w:val="5"/>
        </w:numPr>
        <w:ind w:left="360" w:hanging="180"/>
        <w:rPr>
          <w:rStyle w:val="InitialStyle"/>
        </w:rPr>
      </w:pPr>
      <w:bookmarkStart w:id="24" w:name="_Toc367174735"/>
      <w:bookmarkStart w:id="25" w:name="_Toc397069203"/>
      <w:r>
        <w:rPr>
          <w:rStyle w:val="InitialStyle"/>
        </w:rPr>
        <w:t>Application</w:t>
      </w:r>
      <w:r w:rsidR="00724810" w:rsidRPr="00B51518">
        <w:rPr>
          <w:rStyle w:val="InitialStyle"/>
        </w:rPr>
        <w:t xml:space="preserve"> Format</w:t>
      </w:r>
      <w:bookmarkEnd w:id="24"/>
      <w:bookmarkEnd w:id="25"/>
    </w:p>
    <w:p w14:paraId="0248C744" w14:textId="77777777" w:rsidR="00094B64" w:rsidRDefault="00351845" w:rsidP="00FE44FC">
      <w:pPr>
        <w:pStyle w:val="DefaultText"/>
        <w:numPr>
          <w:ilvl w:val="1"/>
          <w:numId w:val="4"/>
        </w:numPr>
        <w:ind w:left="1080"/>
        <w:rPr>
          <w:rStyle w:val="InitialStyle"/>
        </w:rPr>
      </w:pPr>
      <w:r w:rsidRPr="00B51518">
        <w:rPr>
          <w:rStyle w:val="InitialStyle"/>
        </w:rPr>
        <w:t>All pages</w:t>
      </w:r>
      <w:r w:rsidR="00844E2E" w:rsidRPr="00B51518">
        <w:rPr>
          <w:rStyle w:val="InitialStyle"/>
        </w:rPr>
        <w:t xml:space="preserve"> of </w:t>
      </w:r>
      <w:r w:rsidR="00C14A63">
        <w:rPr>
          <w:rStyle w:val="InitialStyle"/>
        </w:rPr>
        <w:t>an Applicant’s</w:t>
      </w:r>
      <w:r w:rsidR="00844E2E" w:rsidRPr="00B51518">
        <w:rPr>
          <w:rStyle w:val="InitialStyle"/>
        </w:rPr>
        <w:t xml:space="preserve"> </w:t>
      </w:r>
      <w:r w:rsidR="00EE1B20">
        <w:rPr>
          <w:rStyle w:val="InitialStyle"/>
        </w:rPr>
        <w:t>application</w:t>
      </w:r>
      <w:r w:rsidR="00C14A63">
        <w:rPr>
          <w:rStyle w:val="InitialStyle"/>
        </w:rPr>
        <w:t xml:space="preserve"> must</w:t>
      </w:r>
      <w:r w:rsidRPr="00B51518">
        <w:rPr>
          <w:rStyle w:val="InitialStyle"/>
        </w:rPr>
        <w:t xml:space="preserve"> be numbered consecutively beginning with number 1 on the first page of the narrative (this does not include the cover page or table of contents pages) through to the end</w:t>
      </w:r>
      <w:r w:rsidR="00203AEE" w:rsidRPr="00B51518">
        <w:rPr>
          <w:rStyle w:val="InitialStyle"/>
        </w:rPr>
        <w:t>,</w:t>
      </w:r>
      <w:r w:rsidRPr="00B51518">
        <w:rPr>
          <w:rStyle w:val="InitialStyle"/>
        </w:rPr>
        <w:t xml:space="preserve"> including all forms and attachments.</w:t>
      </w:r>
    </w:p>
    <w:p w14:paraId="649B5D6E" w14:textId="05D00317" w:rsidR="00351845" w:rsidRPr="00B51518" w:rsidRDefault="00252FFC" w:rsidP="00FE44FC">
      <w:pPr>
        <w:pStyle w:val="DefaultText"/>
        <w:numPr>
          <w:ilvl w:val="1"/>
          <w:numId w:val="4"/>
        </w:numPr>
        <w:ind w:left="1080"/>
        <w:rPr>
          <w:rStyle w:val="InitialStyle"/>
        </w:rPr>
      </w:pPr>
      <w:r w:rsidRPr="00B51518">
        <w:rPr>
          <w:rStyle w:val="InitialStyle"/>
        </w:rPr>
        <w:t>For clarity</w:t>
      </w:r>
      <w:r w:rsidR="00203AEE" w:rsidRPr="00B51518">
        <w:rPr>
          <w:rStyle w:val="InitialStyle"/>
        </w:rPr>
        <w:t>, t</w:t>
      </w:r>
      <w:r w:rsidR="00351845" w:rsidRPr="00B51518">
        <w:rPr>
          <w:rStyle w:val="InitialStyle"/>
        </w:rPr>
        <w:t xml:space="preserve">he </w:t>
      </w:r>
      <w:r w:rsidR="00094B64">
        <w:rPr>
          <w:rStyle w:val="InitialStyle"/>
        </w:rPr>
        <w:t>Applicant</w:t>
      </w:r>
      <w:r w:rsidR="00351845" w:rsidRPr="00B51518">
        <w:rPr>
          <w:rStyle w:val="InitialStyle"/>
        </w:rPr>
        <w:t xml:space="preserve">’s name </w:t>
      </w:r>
      <w:r w:rsidR="00EE1B20">
        <w:rPr>
          <w:rStyle w:val="InitialStyle"/>
        </w:rPr>
        <w:t>must</w:t>
      </w:r>
      <w:r w:rsidR="00351845" w:rsidRPr="00B51518">
        <w:rPr>
          <w:rStyle w:val="InitialStyle"/>
        </w:rPr>
        <w:t xml:space="preserve"> appear on every page, including </w:t>
      </w:r>
      <w:r w:rsidR="00AE7A68">
        <w:rPr>
          <w:rStyle w:val="InitialStyle"/>
        </w:rPr>
        <w:t>all a</w:t>
      </w:r>
      <w:r w:rsidR="00351845" w:rsidRPr="00B51518">
        <w:rPr>
          <w:rStyle w:val="InitialStyle"/>
        </w:rPr>
        <w:t xml:space="preserve">ttachments.  Each </w:t>
      </w:r>
      <w:r w:rsidR="00AE7A68">
        <w:rPr>
          <w:rStyle w:val="InitialStyle"/>
        </w:rPr>
        <w:t>a</w:t>
      </w:r>
      <w:r w:rsidR="00351845" w:rsidRPr="00B51518">
        <w:rPr>
          <w:rStyle w:val="InitialStyle"/>
        </w:rPr>
        <w:t>ttachment must reference the section or subsection number to which it corresponds.</w:t>
      </w:r>
    </w:p>
    <w:p w14:paraId="375C3953" w14:textId="008ED040" w:rsidR="00351845" w:rsidRPr="00B51518" w:rsidRDefault="00AE7A68" w:rsidP="00FE44FC">
      <w:pPr>
        <w:pStyle w:val="DefaultText"/>
        <w:numPr>
          <w:ilvl w:val="1"/>
          <w:numId w:val="4"/>
        </w:numPr>
        <w:ind w:left="1080"/>
        <w:rPr>
          <w:rStyle w:val="InitialStyle"/>
        </w:rPr>
      </w:pPr>
      <w:r>
        <w:rPr>
          <w:rStyle w:val="InitialStyle"/>
        </w:rPr>
        <w:t>Applicants</w:t>
      </w:r>
      <w:r w:rsidR="0090698E" w:rsidRPr="00B51518">
        <w:rPr>
          <w:rStyle w:val="InitialStyle"/>
        </w:rPr>
        <w:t xml:space="preserve"> </w:t>
      </w:r>
      <w:r>
        <w:rPr>
          <w:rStyle w:val="InitialStyle"/>
        </w:rPr>
        <w:t>are</w:t>
      </w:r>
      <w:r w:rsidR="00351845" w:rsidRPr="00B51518">
        <w:rPr>
          <w:rStyle w:val="InitialStyle"/>
        </w:rPr>
        <w:t xml:space="preserve"> asked to be brief and </w:t>
      </w:r>
      <w:r w:rsidR="000D4179" w:rsidRPr="00B51518">
        <w:rPr>
          <w:rStyle w:val="InitialStyle"/>
        </w:rPr>
        <w:t>concise in</w:t>
      </w:r>
      <w:r w:rsidR="00351845" w:rsidRPr="00B51518">
        <w:rPr>
          <w:rStyle w:val="InitialStyle"/>
        </w:rPr>
        <w:t xml:space="preserve"> respond</w:t>
      </w:r>
      <w:r w:rsidR="000D4179" w:rsidRPr="00B51518">
        <w:rPr>
          <w:rStyle w:val="InitialStyle"/>
        </w:rPr>
        <w:t>ing</w:t>
      </w:r>
      <w:r w:rsidR="00351845" w:rsidRPr="00B51518">
        <w:rPr>
          <w:rStyle w:val="InitialStyle"/>
        </w:rPr>
        <w:t xml:space="preserve"> to </w:t>
      </w:r>
      <w:r w:rsidR="000D4179" w:rsidRPr="00B51518">
        <w:rPr>
          <w:rStyle w:val="InitialStyle"/>
        </w:rPr>
        <w:t>the RF</w:t>
      </w:r>
      <w:r w:rsidR="00983F91">
        <w:rPr>
          <w:rStyle w:val="InitialStyle"/>
        </w:rPr>
        <w:t>A</w:t>
      </w:r>
      <w:r w:rsidR="000D4179" w:rsidRPr="00B51518">
        <w:rPr>
          <w:rStyle w:val="InitialStyle"/>
        </w:rPr>
        <w:t xml:space="preserve"> </w:t>
      </w:r>
      <w:r w:rsidR="00351845" w:rsidRPr="00B51518">
        <w:rPr>
          <w:rStyle w:val="InitialStyle"/>
        </w:rPr>
        <w:t>question</w:t>
      </w:r>
      <w:r w:rsidR="000D4179" w:rsidRPr="00B51518">
        <w:rPr>
          <w:rStyle w:val="InitialStyle"/>
        </w:rPr>
        <w:t>s</w:t>
      </w:r>
      <w:r w:rsidR="00351845" w:rsidRPr="00B51518">
        <w:rPr>
          <w:rStyle w:val="InitialStyle"/>
        </w:rPr>
        <w:t xml:space="preserve"> and </w:t>
      </w:r>
      <w:r w:rsidR="000D4179" w:rsidRPr="00B51518">
        <w:rPr>
          <w:rStyle w:val="InitialStyle"/>
        </w:rPr>
        <w:t>instructions.</w:t>
      </w:r>
    </w:p>
    <w:p w14:paraId="6810025C" w14:textId="42BE783D" w:rsidR="002D59A5" w:rsidRPr="00B51518" w:rsidRDefault="002D59A5" w:rsidP="00FE44FC">
      <w:pPr>
        <w:pStyle w:val="DefaultText"/>
        <w:numPr>
          <w:ilvl w:val="1"/>
          <w:numId w:val="4"/>
        </w:numPr>
        <w:ind w:left="1080"/>
        <w:rPr>
          <w:rStyle w:val="InitialStyle"/>
        </w:rPr>
      </w:pPr>
      <w:r w:rsidRPr="00B51518">
        <w:rPr>
          <w:rStyle w:val="InitialStyle"/>
        </w:rPr>
        <w:t xml:space="preserve">All electronic documents </w:t>
      </w:r>
      <w:r w:rsidR="00C712E8">
        <w:rPr>
          <w:rStyle w:val="InitialStyle"/>
        </w:rPr>
        <w:t>must</w:t>
      </w:r>
      <w:r w:rsidRPr="00B51518">
        <w:rPr>
          <w:rStyle w:val="InitialStyle"/>
        </w:rPr>
        <w:t xml:space="preserve"> be formatted for printing as formatting will not be adjusted prior to </w:t>
      </w:r>
      <w:r w:rsidR="00094B64">
        <w:rPr>
          <w:rStyle w:val="InitialStyle"/>
        </w:rPr>
        <w:t xml:space="preserve">any </w:t>
      </w:r>
      <w:r w:rsidRPr="00B51518">
        <w:rPr>
          <w:rStyle w:val="InitialStyle"/>
        </w:rPr>
        <w:t xml:space="preserve">printing </w:t>
      </w:r>
      <w:r w:rsidR="00E27A3C">
        <w:rPr>
          <w:rStyle w:val="InitialStyle"/>
        </w:rPr>
        <w:t>when</w:t>
      </w:r>
      <w:r w:rsidRPr="00B51518">
        <w:rPr>
          <w:rStyle w:val="InitialStyle"/>
        </w:rPr>
        <w:t xml:space="preserve"> reviewing </w:t>
      </w:r>
      <w:r w:rsidR="00E27A3C">
        <w:rPr>
          <w:rStyle w:val="InitialStyle"/>
        </w:rPr>
        <w:t>applications.</w:t>
      </w:r>
    </w:p>
    <w:p w14:paraId="49378220" w14:textId="3EECA433" w:rsidR="00FE5FB2" w:rsidRPr="00410A0F" w:rsidRDefault="00806B17" w:rsidP="00FE44FC">
      <w:pPr>
        <w:pStyle w:val="DefaultText"/>
        <w:numPr>
          <w:ilvl w:val="1"/>
          <w:numId w:val="4"/>
        </w:numPr>
        <w:ind w:left="1080"/>
      </w:pPr>
      <w:r w:rsidRPr="00B51518">
        <w:rPr>
          <w:rStyle w:val="InitialStyle"/>
          <w:bCs/>
        </w:rPr>
        <w:t xml:space="preserve">The </w:t>
      </w:r>
      <w:r w:rsidR="004E09CC">
        <w:rPr>
          <w:rStyle w:val="InitialStyle"/>
          <w:bCs/>
        </w:rPr>
        <w:t>Applicant</w:t>
      </w:r>
      <w:r w:rsidR="00351845" w:rsidRPr="00B51518">
        <w:rPr>
          <w:rStyle w:val="InitialStyle"/>
          <w:bCs/>
        </w:rPr>
        <w:t xml:space="preserve"> may not </w:t>
      </w:r>
      <w:r w:rsidR="00252FFC" w:rsidRPr="00B51518">
        <w:rPr>
          <w:rStyle w:val="InitialStyle"/>
          <w:bCs/>
        </w:rPr>
        <w:t>provide</w:t>
      </w:r>
      <w:r w:rsidR="00351845" w:rsidRPr="00B51518">
        <w:rPr>
          <w:rStyle w:val="InitialStyle"/>
          <w:bCs/>
        </w:rPr>
        <w:t xml:space="preserve"> additional attachments</w:t>
      </w:r>
      <w:r w:rsidR="00351845" w:rsidRPr="00B51518">
        <w:rPr>
          <w:rStyle w:val="InitialStyle"/>
        </w:rPr>
        <w:t xml:space="preserve"> beyond those specified in the RF</w:t>
      </w:r>
      <w:r w:rsidR="00983F91">
        <w:rPr>
          <w:rStyle w:val="InitialStyle"/>
        </w:rPr>
        <w:t>A</w:t>
      </w:r>
      <w:r w:rsidR="00351845" w:rsidRPr="00B51518">
        <w:rPr>
          <w:rStyle w:val="InitialStyle"/>
        </w:rPr>
        <w:t xml:space="preserve"> for the purpose of extending their response.</w:t>
      </w:r>
      <w:r w:rsidR="000D4179" w:rsidRPr="00B51518">
        <w:rPr>
          <w:rStyle w:val="InitialStyle"/>
        </w:rPr>
        <w:t xml:space="preserve">  </w:t>
      </w:r>
      <w:r w:rsidR="008A7C6B" w:rsidRPr="00B51518">
        <w:t xml:space="preserve">Additional materials </w:t>
      </w:r>
      <w:r w:rsidR="000D4179" w:rsidRPr="00B51518">
        <w:t xml:space="preserve">not requested </w:t>
      </w:r>
      <w:r w:rsidR="008A7C6B" w:rsidRPr="00B51518">
        <w:t xml:space="preserve">will not be considered part of the </w:t>
      </w:r>
      <w:r w:rsidR="00094B64">
        <w:t>application</w:t>
      </w:r>
      <w:r w:rsidR="008A7C6B" w:rsidRPr="00B51518">
        <w:t xml:space="preserve"> and will not be evaluated</w:t>
      </w:r>
      <w:r w:rsidR="00351845" w:rsidRPr="00B51518">
        <w:t>.</w:t>
      </w:r>
    </w:p>
    <w:p w14:paraId="7187E561" w14:textId="5425E6AC" w:rsidR="00FE5FB2" w:rsidRPr="00410A0F" w:rsidRDefault="00351845" w:rsidP="00FE44FC">
      <w:pPr>
        <w:pStyle w:val="DefaultText"/>
        <w:numPr>
          <w:ilvl w:val="1"/>
          <w:numId w:val="4"/>
        </w:numPr>
        <w:ind w:left="1080"/>
        <w:rPr>
          <w:rStyle w:val="InitialStyle"/>
        </w:rPr>
      </w:pPr>
      <w:r w:rsidRPr="00B51518">
        <w:rPr>
          <w:rStyle w:val="InitialStyle"/>
        </w:rPr>
        <w:t>Include any forms pro</w:t>
      </w:r>
      <w:r w:rsidR="00032ABA" w:rsidRPr="00B51518">
        <w:rPr>
          <w:rStyle w:val="InitialStyle"/>
        </w:rPr>
        <w:t>vided in the submission</w:t>
      </w:r>
      <w:r w:rsidRPr="00B51518">
        <w:rPr>
          <w:rStyle w:val="InitialStyle"/>
        </w:rPr>
        <w:t xml:space="preserve"> package or reproduce those forms as closely as</w:t>
      </w:r>
      <w:r w:rsidR="0004203E" w:rsidRPr="00B51518">
        <w:rPr>
          <w:rStyle w:val="InitialStyle"/>
        </w:rPr>
        <w:t xml:space="preserve"> possible.  All information should</w:t>
      </w:r>
      <w:r w:rsidRPr="00B51518">
        <w:rPr>
          <w:rStyle w:val="InitialStyle"/>
        </w:rPr>
        <w:t xml:space="preserve"> be presente</w:t>
      </w:r>
      <w:r w:rsidR="0004203E" w:rsidRPr="00B51518">
        <w:rPr>
          <w:rStyle w:val="InitialStyle"/>
        </w:rPr>
        <w:t>d in the same order and</w:t>
      </w:r>
      <w:r w:rsidR="00FE5FB2" w:rsidRPr="00B51518">
        <w:rPr>
          <w:rStyle w:val="InitialStyle"/>
        </w:rPr>
        <w:t xml:space="preserve"> format as described in the RF</w:t>
      </w:r>
      <w:r w:rsidR="00983F91">
        <w:rPr>
          <w:rStyle w:val="InitialStyle"/>
        </w:rPr>
        <w:t>A</w:t>
      </w:r>
      <w:r w:rsidR="00FE5FB2" w:rsidRPr="00B51518">
        <w:rPr>
          <w:rStyle w:val="InitialStyle"/>
        </w:rPr>
        <w:t>.</w:t>
      </w:r>
    </w:p>
    <w:p w14:paraId="02820D74" w14:textId="65812804" w:rsidR="006C1F3F" w:rsidRDefault="00351845" w:rsidP="002640BB">
      <w:pPr>
        <w:pStyle w:val="DefaultText"/>
        <w:numPr>
          <w:ilvl w:val="1"/>
          <w:numId w:val="4"/>
        </w:numPr>
        <w:ind w:left="1080"/>
        <w:rPr>
          <w:rStyle w:val="InitialStyle"/>
        </w:rPr>
      </w:pPr>
      <w:r w:rsidRPr="00B51518">
        <w:rPr>
          <w:rStyle w:val="InitialStyle"/>
        </w:rPr>
        <w:t>I</w:t>
      </w:r>
      <w:r w:rsidR="0019070A" w:rsidRPr="00B51518">
        <w:rPr>
          <w:rStyle w:val="InitialStyle"/>
        </w:rPr>
        <w:t xml:space="preserve">t is the responsibility of the </w:t>
      </w:r>
      <w:r w:rsidR="004E09CC">
        <w:rPr>
          <w:rStyle w:val="InitialStyle"/>
        </w:rPr>
        <w:t>Applicant</w:t>
      </w:r>
      <w:r w:rsidRPr="00B51518">
        <w:rPr>
          <w:rStyle w:val="InitialStyle"/>
        </w:rPr>
        <w:t xml:space="preserve"> to provide </w:t>
      </w:r>
      <w:r w:rsidRPr="00B51518">
        <w:rPr>
          <w:rStyle w:val="InitialStyle"/>
          <w:u w:val="single"/>
        </w:rPr>
        <w:t>all</w:t>
      </w:r>
      <w:r w:rsidRPr="00B51518">
        <w:rPr>
          <w:rStyle w:val="InitialStyle"/>
        </w:rPr>
        <w:t xml:space="preserve"> </w:t>
      </w:r>
      <w:r w:rsidR="00BB4347">
        <w:rPr>
          <w:rStyle w:val="InitialStyle"/>
        </w:rPr>
        <w:t xml:space="preserve">the </w:t>
      </w:r>
      <w:r w:rsidRPr="00B51518">
        <w:rPr>
          <w:rStyle w:val="InitialStyle"/>
        </w:rPr>
        <w:t>information requested in the RF</w:t>
      </w:r>
      <w:r w:rsidR="00983F91">
        <w:rPr>
          <w:rStyle w:val="InitialStyle"/>
        </w:rPr>
        <w:t>A</w:t>
      </w:r>
      <w:r w:rsidRPr="00B51518">
        <w:rPr>
          <w:rStyle w:val="InitialStyle"/>
        </w:rPr>
        <w:t xml:space="preserve"> package </w:t>
      </w:r>
      <w:r w:rsidRPr="00B51518">
        <w:rPr>
          <w:rStyle w:val="InitialStyle"/>
          <w:u w:val="single"/>
        </w:rPr>
        <w:t>at the time of submission</w:t>
      </w:r>
      <w:r w:rsidRPr="00B51518">
        <w:rPr>
          <w:rStyle w:val="InitialStyle"/>
        </w:rPr>
        <w:t xml:space="preserve">.  Failure to provide </w:t>
      </w:r>
      <w:r w:rsidR="00410A0F">
        <w:rPr>
          <w:rStyle w:val="InitialStyle"/>
        </w:rPr>
        <w:t xml:space="preserve">the </w:t>
      </w:r>
      <w:r w:rsidRPr="00B51518">
        <w:rPr>
          <w:rStyle w:val="InitialStyle"/>
        </w:rPr>
        <w:t>information requested in this RF</w:t>
      </w:r>
      <w:r w:rsidR="00195A35">
        <w:rPr>
          <w:rStyle w:val="InitialStyle"/>
        </w:rPr>
        <w:t>A</w:t>
      </w:r>
      <w:r w:rsidR="0004203E" w:rsidRPr="00B51518">
        <w:rPr>
          <w:rStyle w:val="InitialStyle"/>
        </w:rPr>
        <w:t xml:space="preserve"> may, at the discretion of the</w:t>
      </w:r>
      <w:r w:rsidR="0003727C" w:rsidRPr="00B51518">
        <w:rPr>
          <w:rStyle w:val="InitialStyle"/>
        </w:rPr>
        <w:t xml:space="preserve"> Department’s evaluation review t</w:t>
      </w:r>
      <w:r w:rsidR="0004203E" w:rsidRPr="00B51518">
        <w:rPr>
          <w:rStyle w:val="InitialStyle"/>
        </w:rPr>
        <w:t>eam,</w:t>
      </w:r>
      <w:r w:rsidRPr="00B51518">
        <w:rPr>
          <w:rStyle w:val="InitialStyle"/>
        </w:rPr>
        <w:t xml:space="preserve"> result in a lower rating for the incomplete sections and may result in the </w:t>
      </w:r>
      <w:r w:rsidR="001756B0">
        <w:rPr>
          <w:rStyle w:val="InitialStyle"/>
        </w:rPr>
        <w:t>application</w:t>
      </w:r>
      <w:r w:rsidRPr="00B51518">
        <w:rPr>
          <w:rStyle w:val="InitialStyle"/>
        </w:rPr>
        <w:t xml:space="preserve"> being disqualified for consideration.</w:t>
      </w:r>
      <w:bookmarkStart w:id="26" w:name="_Toc367174736"/>
      <w:bookmarkStart w:id="27" w:name="_Toc397069205"/>
    </w:p>
    <w:p w14:paraId="26E9099B" w14:textId="77777777" w:rsidR="002640BB" w:rsidRPr="002640BB" w:rsidRDefault="002640BB" w:rsidP="002640BB">
      <w:pPr>
        <w:pStyle w:val="DefaultText"/>
        <w:ind w:left="0"/>
        <w:rPr>
          <w:rStyle w:val="InitialStyle"/>
        </w:rPr>
      </w:pPr>
    </w:p>
    <w:p w14:paraId="34FE300F" w14:textId="09DF6F7E" w:rsidR="00273D85" w:rsidRPr="00B51518" w:rsidRDefault="00C56860" w:rsidP="00FE44FC">
      <w:pPr>
        <w:pStyle w:val="Heading2"/>
        <w:numPr>
          <w:ilvl w:val="0"/>
          <w:numId w:val="5"/>
        </w:numPr>
        <w:ind w:left="360" w:hanging="180"/>
        <w:rPr>
          <w:rStyle w:val="InitialStyle"/>
        </w:rPr>
      </w:pPr>
      <w:r w:rsidRPr="00B51518">
        <w:rPr>
          <w:rStyle w:val="InitialStyle"/>
        </w:rPr>
        <w:lastRenderedPageBreak/>
        <w:t>Proposal Contents</w:t>
      </w:r>
      <w:bookmarkEnd w:id="26"/>
      <w:bookmarkEnd w:id="27"/>
      <w:r w:rsidR="00DE6455" w:rsidRPr="00B51518">
        <w:rPr>
          <w:rStyle w:val="InitialStyle"/>
        </w:rPr>
        <w:t xml:space="preserve"> </w:t>
      </w:r>
    </w:p>
    <w:p w14:paraId="16868E50" w14:textId="3454A2EE" w:rsidR="00724810" w:rsidRDefault="00A256DD" w:rsidP="00FA0001">
      <w:pPr>
        <w:rPr>
          <w:b/>
          <w:bCs/>
          <w:u w:val="single"/>
        </w:rPr>
      </w:pPr>
      <w:r w:rsidRPr="00A256DD">
        <w:rPr>
          <w:b/>
          <w:bCs/>
          <w:u w:val="single"/>
        </w:rPr>
        <w:t>Preliminary Information</w:t>
      </w:r>
    </w:p>
    <w:p w14:paraId="2DFB4CC5" w14:textId="77777777" w:rsidR="00A256DD" w:rsidRPr="00A256DD" w:rsidRDefault="00A256DD" w:rsidP="00FA0001">
      <w:pPr>
        <w:rPr>
          <w:b/>
          <w:bCs/>
          <w:u w:val="single"/>
        </w:rPr>
      </w:pPr>
    </w:p>
    <w:p w14:paraId="4FF64A35" w14:textId="6F77EBA7" w:rsidR="00A256DD" w:rsidRDefault="00A256DD" w:rsidP="00B11181">
      <w:pPr>
        <w:pStyle w:val="Heading4"/>
        <w:numPr>
          <w:ilvl w:val="0"/>
          <w:numId w:val="42"/>
        </w:numPr>
        <w:ind w:left="1080"/>
        <w:rPr>
          <w:u w:val="none"/>
        </w:rPr>
      </w:pPr>
      <w:r w:rsidRPr="00A256DD">
        <w:rPr>
          <w:u w:val="none"/>
        </w:rPr>
        <w:t xml:space="preserve">Applicants must complete and submit the “Proposal Cover Page” provided in </w:t>
      </w:r>
      <w:r w:rsidRPr="00A256DD">
        <w:rPr>
          <w:b/>
          <w:bCs/>
          <w:u w:val="none"/>
        </w:rPr>
        <w:t>Appendix A</w:t>
      </w:r>
      <w:r w:rsidRPr="00A256DD">
        <w:rPr>
          <w:u w:val="none"/>
        </w:rPr>
        <w:t xml:space="preserve"> of this RFA and provide it with the Applicant’s proposal.  It is important that the cover page shows the specific information requested, including Applicant address(es) and other details listed.  The application cover page shall be dated and signed by a person authorized to enter into contracts on behalf of the Applicant.</w:t>
      </w:r>
    </w:p>
    <w:p w14:paraId="66986A37" w14:textId="77777777" w:rsidR="00A256DD" w:rsidRPr="00A256DD" w:rsidRDefault="00A256DD" w:rsidP="00B11181">
      <w:pPr>
        <w:ind w:left="1080" w:hanging="360"/>
      </w:pPr>
    </w:p>
    <w:p w14:paraId="0C72CC70" w14:textId="3083EBB5" w:rsidR="00A256DD" w:rsidRPr="00A256DD" w:rsidRDefault="00A256DD" w:rsidP="00B11181">
      <w:pPr>
        <w:pStyle w:val="Heading4"/>
        <w:numPr>
          <w:ilvl w:val="0"/>
          <w:numId w:val="42"/>
        </w:numPr>
        <w:ind w:left="1080"/>
        <w:rPr>
          <w:u w:val="none"/>
        </w:rPr>
      </w:pPr>
      <w:r w:rsidRPr="00A256DD">
        <w:rPr>
          <w:u w:val="none"/>
        </w:rPr>
        <w:t>Applicants must complete and submit the “Debarment, Performance and Non-Collusion</w:t>
      </w:r>
      <w:r w:rsidRPr="00B51518">
        <w:t xml:space="preserve"> </w:t>
      </w:r>
      <w:r w:rsidRPr="004B166A">
        <w:rPr>
          <w:u w:val="none"/>
        </w:rPr>
        <w:t xml:space="preserve">Certification Form” provided in </w:t>
      </w:r>
      <w:r w:rsidRPr="004B166A">
        <w:rPr>
          <w:b/>
          <w:u w:val="none"/>
        </w:rPr>
        <w:t>Appendix B</w:t>
      </w:r>
      <w:r w:rsidRPr="004B166A">
        <w:rPr>
          <w:u w:val="none"/>
        </w:rPr>
        <w:t xml:space="preserve"> of this RFA.  </w:t>
      </w:r>
      <w:r w:rsidRPr="00B51518">
        <w:t>Failure to provide this certification may result in the disqualification of the Bidder’s proposal, at the discretion of the Department.</w:t>
      </w:r>
    </w:p>
    <w:p w14:paraId="3F0F50AB" w14:textId="77777777" w:rsidR="00A256DD" w:rsidRPr="00B51518" w:rsidRDefault="00A256DD" w:rsidP="00B11181">
      <w:pPr>
        <w:ind w:left="1080" w:hanging="360"/>
      </w:pPr>
    </w:p>
    <w:p w14:paraId="430E44E4" w14:textId="5B3E3BDD" w:rsidR="00F17D71" w:rsidRPr="00B51518" w:rsidRDefault="00F17D71" w:rsidP="00E752FC">
      <w:pPr>
        <w:pStyle w:val="Heading3"/>
      </w:pPr>
      <w:r w:rsidRPr="00B51518">
        <w:t>Section I</w:t>
      </w:r>
      <w:r w:rsidR="00CC17E6">
        <w:t xml:space="preserve"> – O</w:t>
      </w:r>
      <w:r w:rsidRPr="00B51518">
        <w:t xml:space="preserve">rganization Qualifications and Experience </w:t>
      </w:r>
    </w:p>
    <w:p w14:paraId="1575B0A7" w14:textId="77777777" w:rsidR="00F17D71" w:rsidRPr="00DC1931" w:rsidRDefault="00F17D71" w:rsidP="00FA0001"/>
    <w:p w14:paraId="68EE253F" w14:textId="77777777" w:rsidR="005E09BC" w:rsidRDefault="00F17D71" w:rsidP="005E09BC">
      <w:pPr>
        <w:pStyle w:val="Heading4"/>
        <w:numPr>
          <w:ilvl w:val="0"/>
          <w:numId w:val="47"/>
        </w:numPr>
        <w:rPr>
          <w:b/>
          <w:bCs/>
          <w:u w:val="none"/>
        </w:rPr>
      </w:pPr>
      <w:r w:rsidRPr="001E5793">
        <w:rPr>
          <w:b/>
          <w:bCs/>
          <w:u w:val="none"/>
        </w:rPr>
        <w:t>Overview of the Organization</w:t>
      </w:r>
    </w:p>
    <w:p w14:paraId="1FBF87D6" w14:textId="4266483D" w:rsidR="00F17D71" w:rsidRPr="005E09BC" w:rsidRDefault="00744F1D" w:rsidP="005E09BC">
      <w:pPr>
        <w:ind w:left="1080"/>
        <w:rPr>
          <w:b/>
          <w:bCs/>
        </w:rPr>
      </w:pPr>
      <w:r w:rsidRPr="005E09BC">
        <w:t>Applicants must</w:t>
      </w:r>
      <w:r w:rsidR="00F17D71" w:rsidRPr="005E09BC">
        <w:t xml:space="preserve"> complete </w:t>
      </w:r>
      <w:r w:rsidR="00F17D71" w:rsidRPr="005E09BC">
        <w:rPr>
          <w:b/>
        </w:rPr>
        <w:t>Appendix C</w:t>
      </w:r>
      <w:r w:rsidR="00F17D71" w:rsidRPr="005E09BC">
        <w:t xml:space="preserve"> (Qualifications and Experience Form) describing their qualifications and skills to provide the requested services in this RF</w:t>
      </w:r>
      <w:r w:rsidR="00983F91" w:rsidRPr="005E09BC">
        <w:t>A</w:t>
      </w:r>
      <w:r w:rsidR="00F17D71" w:rsidRPr="005E09BC">
        <w:t xml:space="preserve">.  </w:t>
      </w:r>
      <w:r w:rsidRPr="005E09BC">
        <w:t>Applicants must also</w:t>
      </w:r>
      <w:r w:rsidR="00F17D71" w:rsidRPr="005E09BC">
        <w:t xml:space="preserve"> include three examples of projects which demonstrate their experience and expertise in performing these services as well as highlighting the </w:t>
      </w:r>
      <w:r w:rsidRPr="005E09BC">
        <w:t>Applicant</w:t>
      </w:r>
      <w:r w:rsidR="00F17D71" w:rsidRPr="005E09BC">
        <w:t>’s stated qualifications and skills.</w:t>
      </w:r>
    </w:p>
    <w:p w14:paraId="11CAE93F" w14:textId="77777777" w:rsidR="00F17D71" w:rsidRPr="00B51518" w:rsidRDefault="00F17D71" w:rsidP="00B11181">
      <w:pPr>
        <w:ind w:left="1080" w:hanging="360"/>
      </w:pPr>
    </w:p>
    <w:p w14:paraId="277F37B9" w14:textId="77777777" w:rsidR="005E09BC" w:rsidRDefault="00F17D71" w:rsidP="005E09BC">
      <w:pPr>
        <w:pStyle w:val="Heading4"/>
        <w:numPr>
          <w:ilvl w:val="0"/>
          <w:numId w:val="47"/>
        </w:numPr>
        <w:rPr>
          <w:b/>
          <w:bCs/>
          <w:u w:val="none"/>
        </w:rPr>
      </w:pPr>
      <w:r w:rsidRPr="001E5793">
        <w:rPr>
          <w:b/>
          <w:bCs/>
          <w:u w:val="none"/>
        </w:rPr>
        <w:t xml:space="preserve">Subcontractors </w:t>
      </w:r>
    </w:p>
    <w:p w14:paraId="5B718853" w14:textId="7517A76F" w:rsidR="00F17D71" w:rsidRPr="005E09BC" w:rsidRDefault="00F17D71" w:rsidP="005E09BC">
      <w:pPr>
        <w:ind w:left="1080"/>
        <w:rPr>
          <w:b/>
          <w:bCs/>
        </w:rPr>
      </w:pPr>
      <w:r w:rsidRPr="005E09BC">
        <w:t xml:space="preserve">If subcontractors are to be used, provide a list that specifies the name, address, phone number, contact person, and a brief description of the subcontractors’ organizational capacity and qualifications.  </w:t>
      </w:r>
    </w:p>
    <w:p w14:paraId="2D87B06B" w14:textId="77777777" w:rsidR="00526145" w:rsidRPr="00B51518" w:rsidRDefault="00526145" w:rsidP="00B11181">
      <w:pPr>
        <w:ind w:left="1080" w:hanging="360"/>
      </w:pPr>
    </w:p>
    <w:p w14:paraId="0C6EB39B" w14:textId="77777777" w:rsidR="005E09BC" w:rsidRDefault="00526145" w:rsidP="005E09BC">
      <w:pPr>
        <w:pStyle w:val="Heading4"/>
        <w:numPr>
          <w:ilvl w:val="0"/>
          <w:numId w:val="47"/>
        </w:numPr>
        <w:rPr>
          <w:b/>
          <w:bCs/>
          <w:u w:val="none"/>
        </w:rPr>
      </w:pPr>
      <w:r w:rsidRPr="001E5793">
        <w:rPr>
          <w:b/>
          <w:bCs/>
          <w:u w:val="none"/>
        </w:rPr>
        <w:t xml:space="preserve">Organizational Chart </w:t>
      </w:r>
    </w:p>
    <w:p w14:paraId="7A832399" w14:textId="0099F64B" w:rsidR="00526145" w:rsidRDefault="00526145" w:rsidP="005E09BC">
      <w:pPr>
        <w:ind w:left="1080"/>
      </w:pPr>
      <w:r w:rsidRPr="005E09BC">
        <w:t xml:space="preserve">Provide an organizational chart of the </w:t>
      </w:r>
      <w:r w:rsidR="00744F1D" w:rsidRPr="005E09BC">
        <w:t>Applicant</w:t>
      </w:r>
      <w:r w:rsidRPr="005E09BC">
        <w:t>’s organization.  The organization</w:t>
      </w:r>
      <w:r w:rsidR="00744F1D" w:rsidRPr="005E09BC">
        <w:t>al</w:t>
      </w:r>
      <w:r w:rsidRPr="005E09BC">
        <w:t xml:space="preserve"> </w:t>
      </w:r>
      <w:r w:rsidR="00B11181" w:rsidRPr="005E09BC">
        <w:t xml:space="preserve"> </w:t>
      </w:r>
      <w:r w:rsidRPr="005E09BC">
        <w:t>chart must include the project being proposed.  Each position must be identified by position title and corresponding to the personnel job descriptions</w:t>
      </w:r>
      <w:r w:rsidR="00AF6081" w:rsidRPr="005E09BC">
        <w:t>.</w:t>
      </w:r>
    </w:p>
    <w:p w14:paraId="2D8A49A1" w14:textId="77777777" w:rsidR="005E09BC" w:rsidRPr="005E09BC" w:rsidRDefault="005E09BC" w:rsidP="005E09BC"/>
    <w:p w14:paraId="0E423C30" w14:textId="77777777" w:rsidR="005E09BC" w:rsidRDefault="00F17D71" w:rsidP="005E09BC">
      <w:pPr>
        <w:pStyle w:val="Heading4"/>
        <w:numPr>
          <w:ilvl w:val="0"/>
          <w:numId w:val="47"/>
        </w:numPr>
        <w:rPr>
          <w:b/>
          <w:bCs/>
          <w:u w:val="none"/>
        </w:rPr>
      </w:pPr>
      <w:r w:rsidRPr="005E09BC">
        <w:rPr>
          <w:b/>
          <w:bCs/>
          <w:u w:val="none"/>
        </w:rPr>
        <w:t xml:space="preserve">Litigation </w:t>
      </w:r>
    </w:p>
    <w:p w14:paraId="32F5A7FD" w14:textId="2D3769AD" w:rsidR="00F17D71" w:rsidRDefault="00F17D71" w:rsidP="005E09BC">
      <w:pPr>
        <w:ind w:left="1080"/>
      </w:pPr>
      <w:r w:rsidRPr="005E09BC">
        <w:t xml:space="preserve">Attach a list of all current litigation in which the </w:t>
      </w:r>
      <w:r w:rsidR="00BA42C9" w:rsidRPr="005E09BC">
        <w:t>Applicant</w:t>
      </w:r>
      <w:r w:rsidRPr="005E09BC">
        <w:t xml:space="preserve"> is named and a list of all closed cases that have closed within the past five (5) years in which </w:t>
      </w:r>
      <w:r w:rsidR="00BA42C9" w:rsidRPr="005E09BC">
        <w:t>the Applicant</w:t>
      </w:r>
      <w:r w:rsidRPr="005E09BC">
        <w:t xml:space="preserve"> paid the claimant either as part of a settlement or by decree.  For each, list the entity bringing suit, the complaint, the accusation, amount, and outcome.  If no litigation will be included, write “none” on submitted attachment. </w:t>
      </w:r>
    </w:p>
    <w:p w14:paraId="41DDDC10" w14:textId="77777777" w:rsidR="005E09BC" w:rsidRPr="005E09BC" w:rsidRDefault="005E09BC" w:rsidP="005E09BC"/>
    <w:p w14:paraId="01B3F524" w14:textId="77777777" w:rsidR="005E09BC" w:rsidRDefault="00EB0DF1" w:rsidP="005E09BC">
      <w:pPr>
        <w:pStyle w:val="Heading4"/>
        <w:numPr>
          <w:ilvl w:val="0"/>
          <w:numId w:val="47"/>
        </w:numPr>
        <w:rPr>
          <w:b/>
          <w:bCs/>
          <w:u w:val="none"/>
        </w:rPr>
      </w:pPr>
      <w:r w:rsidRPr="005E09BC">
        <w:rPr>
          <w:b/>
          <w:bCs/>
          <w:u w:val="none"/>
        </w:rPr>
        <w:t>Licensure/Certification</w:t>
      </w:r>
    </w:p>
    <w:p w14:paraId="6F0FECF0" w14:textId="77503B92" w:rsidR="00EB0DF1" w:rsidRDefault="00EB0DF1" w:rsidP="005E09BC">
      <w:pPr>
        <w:ind w:left="1080"/>
      </w:pPr>
      <w:r w:rsidRPr="005E09BC">
        <w:t>Provide documentation of any applicable licensure/certification or any specific credentials required to provide the proposed services.</w:t>
      </w:r>
    </w:p>
    <w:p w14:paraId="5C0A4BD2" w14:textId="77777777" w:rsidR="005E09BC" w:rsidRPr="005E09BC" w:rsidRDefault="005E09BC" w:rsidP="005E09BC"/>
    <w:p w14:paraId="4896BD26" w14:textId="3C1B8597" w:rsidR="00F17D71" w:rsidRPr="005E09BC" w:rsidRDefault="00F17D71" w:rsidP="005E09BC">
      <w:pPr>
        <w:pStyle w:val="Heading4"/>
        <w:numPr>
          <w:ilvl w:val="0"/>
          <w:numId w:val="47"/>
        </w:numPr>
        <w:rPr>
          <w:b/>
          <w:bCs/>
          <w:u w:val="none"/>
        </w:rPr>
      </w:pPr>
      <w:r w:rsidRPr="005E09BC">
        <w:rPr>
          <w:b/>
          <w:bCs/>
          <w:u w:val="none"/>
        </w:rPr>
        <w:t xml:space="preserve">Certificate of Insurance </w:t>
      </w:r>
    </w:p>
    <w:p w14:paraId="73A03C6F" w14:textId="1A2DB623" w:rsidR="00061E94" w:rsidRDefault="00F17D71" w:rsidP="002640BB">
      <w:pPr>
        <w:ind w:left="1080"/>
      </w:pPr>
      <w:r w:rsidRPr="005E09BC">
        <w:t xml:space="preserve">Provide a certificate of insurance on a standard Acord form (or the equivalent) evidencing the </w:t>
      </w:r>
      <w:r w:rsidR="00C1636C" w:rsidRPr="005E09BC">
        <w:t>Applicant</w:t>
      </w:r>
      <w:r w:rsidRPr="005E09BC">
        <w:t>’s general liability, professional liability and any other relevant liability insurance policies that might be associated with the proposed services.</w:t>
      </w:r>
    </w:p>
    <w:p w14:paraId="6C00A4CA" w14:textId="4205CD42" w:rsidR="00E752FC" w:rsidRPr="00C1636C" w:rsidRDefault="00E82FB4" w:rsidP="0053125E">
      <w:pPr>
        <w:pStyle w:val="Index2"/>
        <w:ind w:left="720" w:hanging="360"/>
      </w:pPr>
      <w:r w:rsidRPr="00B51518">
        <w:tab/>
      </w:r>
      <w:bookmarkStart w:id="28" w:name="_Toc367174738"/>
    </w:p>
    <w:p w14:paraId="1C7A017B" w14:textId="325C403E" w:rsidR="00433698" w:rsidRPr="00B51518" w:rsidRDefault="00E82FB4" w:rsidP="00C3127C">
      <w:pPr>
        <w:pStyle w:val="Heading3"/>
      </w:pPr>
      <w:r w:rsidRPr="00B51518">
        <w:t>Sectio</w:t>
      </w:r>
      <w:r w:rsidR="00FF72DE" w:rsidRPr="00B51518">
        <w:t>n II</w:t>
      </w:r>
      <w:bookmarkEnd w:id="28"/>
      <w:r w:rsidR="00CE52A8">
        <w:t xml:space="preserve"> – </w:t>
      </w:r>
      <w:r w:rsidR="00B14DB7" w:rsidRPr="00B51518">
        <w:t>Proposed Services</w:t>
      </w:r>
    </w:p>
    <w:p w14:paraId="0F978349" w14:textId="14D1DA53" w:rsidR="000D56AE" w:rsidRPr="001E5793" w:rsidRDefault="000D56AE" w:rsidP="004D1046">
      <w:pPr>
        <w:pStyle w:val="Heading4"/>
        <w:numPr>
          <w:ilvl w:val="0"/>
          <w:numId w:val="48"/>
        </w:numPr>
        <w:rPr>
          <w:b/>
          <w:bCs/>
          <w:u w:val="none"/>
        </w:rPr>
      </w:pPr>
      <w:r w:rsidRPr="001E5793">
        <w:rPr>
          <w:b/>
          <w:bCs/>
          <w:u w:val="none"/>
        </w:rPr>
        <w:t>Services to be Provided</w:t>
      </w:r>
    </w:p>
    <w:p w14:paraId="42943274" w14:textId="71B617E3" w:rsidR="00CF2C4F" w:rsidRPr="00B51518" w:rsidRDefault="009E5B01" w:rsidP="004D1046">
      <w:pPr>
        <w:ind w:left="1080"/>
      </w:pPr>
      <w:r w:rsidRPr="00B51518">
        <w:t>Discuss the Scope of S</w:t>
      </w:r>
      <w:r w:rsidR="000D56AE" w:rsidRPr="00B51518">
        <w:t>ervices</w:t>
      </w:r>
      <w:r w:rsidRPr="00B51518">
        <w:t xml:space="preserve"> referenced above in </w:t>
      </w:r>
      <w:r w:rsidR="00681DF2" w:rsidRPr="00B51518">
        <w:t xml:space="preserve">Part II of </w:t>
      </w:r>
      <w:r w:rsidRPr="00B51518">
        <w:t>this RF</w:t>
      </w:r>
      <w:r w:rsidR="001A5FA9">
        <w:t>A</w:t>
      </w:r>
      <w:r w:rsidRPr="00B51518">
        <w:t xml:space="preserve"> and what</w:t>
      </w:r>
      <w:r w:rsidR="000D56AE" w:rsidRPr="00B51518">
        <w:t xml:space="preserve"> the </w:t>
      </w:r>
      <w:r w:rsidR="00C3127C">
        <w:t>Applicant</w:t>
      </w:r>
      <w:r w:rsidR="000D56AE" w:rsidRPr="00B51518">
        <w:t xml:space="preserve"> will offer. </w:t>
      </w:r>
      <w:r w:rsidRPr="00B51518">
        <w:t xml:space="preserve"> </w:t>
      </w:r>
      <w:r w:rsidR="000D56AE" w:rsidRPr="00B51518">
        <w:t>Give particular attention to describing the methods an</w:t>
      </w:r>
      <w:r w:rsidR="00904B83" w:rsidRPr="00B51518">
        <w:t>d resources you will use</w:t>
      </w:r>
      <w:r w:rsidR="000D56AE" w:rsidRPr="00B51518">
        <w:t xml:space="preserve"> and how you will accomplish the tasks involved. </w:t>
      </w:r>
      <w:r w:rsidR="00904B83" w:rsidRPr="00B51518">
        <w:t xml:space="preserve"> </w:t>
      </w:r>
      <w:r w:rsidR="003B1BD2" w:rsidRPr="00B51518">
        <w:t xml:space="preserve">Also, describe how you will ensure expectations and/or desired outcomes as a result of these services will be achieved.  </w:t>
      </w:r>
      <w:r w:rsidR="00CF2C4F" w:rsidRPr="00B51518">
        <w:t xml:space="preserve">If subcontractors </w:t>
      </w:r>
      <w:r w:rsidR="00410A0F">
        <w:t xml:space="preserve">or consultants </w:t>
      </w:r>
      <w:r w:rsidR="00CF2C4F" w:rsidRPr="00B51518">
        <w:t>are</w:t>
      </w:r>
      <w:r w:rsidR="000D56AE" w:rsidRPr="00B51518">
        <w:t xml:space="preserve"> involved, clearly ident</w:t>
      </w:r>
      <w:r w:rsidR="00904B83" w:rsidRPr="00B51518">
        <w:t>ify the work each will perform.</w:t>
      </w:r>
    </w:p>
    <w:p w14:paraId="4A60690D" w14:textId="77777777" w:rsidR="00433698" w:rsidRPr="00B51518" w:rsidRDefault="00433698" w:rsidP="00061E94">
      <w:pPr>
        <w:ind w:left="720" w:hanging="360"/>
      </w:pPr>
    </w:p>
    <w:p w14:paraId="6FAAFA8D" w14:textId="108FFB61" w:rsidR="00897520" w:rsidRPr="001E5793" w:rsidRDefault="00897520" w:rsidP="004D1046">
      <w:pPr>
        <w:pStyle w:val="Heading4"/>
        <w:numPr>
          <w:ilvl w:val="0"/>
          <w:numId w:val="48"/>
        </w:numPr>
        <w:rPr>
          <w:b/>
          <w:bCs/>
          <w:u w:val="none"/>
        </w:rPr>
      </w:pPr>
      <w:r w:rsidRPr="001E5793">
        <w:rPr>
          <w:b/>
          <w:bCs/>
          <w:u w:val="none"/>
        </w:rPr>
        <w:t xml:space="preserve">Implementation - </w:t>
      </w:r>
      <w:r w:rsidR="000D56AE" w:rsidRPr="001E5793">
        <w:rPr>
          <w:b/>
          <w:bCs/>
          <w:u w:val="none"/>
        </w:rPr>
        <w:t>Work Plan</w:t>
      </w:r>
    </w:p>
    <w:p w14:paraId="0D5AE378" w14:textId="5FA922FB" w:rsidR="000D56AE" w:rsidRPr="00B51518" w:rsidRDefault="000D56AE" w:rsidP="004D1046">
      <w:pPr>
        <w:ind w:left="1080"/>
      </w:pPr>
      <w:r w:rsidRPr="00B51518">
        <w:t xml:space="preserve">Provide a realistic work plan for the implementation of the program through the contract period. </w:t>
      </w:r>
      <w:r w:rsidR="0025279E" w:rsidRPr="00B51518">
        <w:t xml:space="preserve"> </w:t>
      </w:r>
      <w:r w:rsidRPr="00B51518">
        <w:t>Display the work plan in a timeline c</w:t>
      </w:r>
      <w:r w:rsidR="0025279E" w:rsidRPr="00B51518">
        <w:t xml:space="preserve">hart.  </w:t>
      </w:r>
      <w:r w:rsidRPr="00B51518">
        <w:t>Concisely describe each program development and implementation task, t</w:t>
      </w:r>
      <w:r w:rsidR="0025279E" w:rsidRPr="00B51518">
        <w:t>he month it will be carried out</w:t>
      </w:r>
      <w:r w:rsidRPr="00B51518">
        <w:t xml:space="preserve"> and the person or position responsible for each task. </w:t>
      </w:r>
      <w:r w:rsidR="0025279E" w:rsidRPr="00B51518">
        <w:t xml:space="preserve"> </w:t>
      </w:r>
      <w:r w:rsidR="00DE6455" w:rsidRPr="00B51518">
        <w:t>If applicable, make note of</w:t>
      </w:r>
      <w:r w:rsidRPr="00B51518">
        <w:t xml:space="preserve"> all tasks to </w:t>
      </w:r>
      <w:r w:rsidR="00DE6455" w:rsidRPr="00B51518">
        <w:t>be delegated to subcontractors</w:t>
      </w:r>
      <w:r w:rsidR="0025279E" w:rsidRPr="00B51518">
        <w:t>.</w:t>
      </w:r>
    </w:p>
    <w:p w14:paraId="72D529F7" w14:textId="77777777" w:rsidR="0025279E" w:rsidRPr="00B51518" w:rsidRDefault="0025279E" w:rsidP="00061E94">
      <w:pPr>
        <w:ind w:left="720" w:hanging="360"/>
      </w:pPr>
    </w:p>
    <w:p w14:paraId="04063D7A" w14:textId="54CDA8CB" w:rsidR="00E82FB4" w:rsidRPr="00B51518" w:rsidRDefault="00E82FB4" w:rsidP="00C3127C">
      <w:pPr>
        <w:pStyle w:val="Heading3"/>
      </w:pPr>
      <w:bookmarkStart w:id="29" w:name="_Toc367174739"/>
      <w:r w:rsidRPr="00B51518">
        <w:t>S</w:t>
      </w:r>
      <w:r w:rsidR="003B7A69" w:rsidRPr="00B51518">
        <w:t>ection</w:t>
      </w:r>
      <w:r w:rsidR="00FF72DE" w:rsidRPr="00B51518">
        <w:t xml:space="preserve"> III</w:t>
      </w:r>
      <w:r w:rsidR="00CE52A8">
        <w:t xml:space="preserve"> – </w:t>
      </w:r>
      <w:r w:rsidRPr="00B51518">
        <w:t>Cost Proposal</w:t>
      </w:r>
      <w:bookmarkEnd w:id="29"/>
    </w:p>
    <w:p w14:paraId="16A2302F" w14:textId="77777777" w:rsidR="00356BC1" w:rsidRDefault="00E82FB4" w:rsidP="00581280">
      <w:pPr>
        <w:pStyle w:val="Heading4"/>
        <w:numPr>
          <w:ilvl w:val="0"/>
          <w:numId w:val="49"/>
        </w:numPr>
        <w:rPr>
          <w:b/>
          <w:bCs/>
          <w:u w:val="none"/>
        </w:rPr>
      </w:pPr>
      <w:r w:rsidRPr="001E5793">
        <w:rPr>
          <w:b/>
          <w:bCs/>
          <w:u w:val="none"/>
        </w:rPr>
        <w:t>General Instructions</w:t>
      </w:r>
    </w:p>
    <w:p w14:paraId="1C2F83C9" w14:textId="77777777" w:rsidR="00356BC1" w:rsidRPr="00356BC1" w:rsidRDefault="00C3127C" w:rsidP="00581280">
      <w:pPr>
        <w:pStyle w:val="Heading4"/>
        <w:numPr>
          <w:ilvl w:val="1"/>
          <w:numId w:val="49"/>
        </w:numPr>
        <w:rPr>
          <w:b/>
          <w:bCs/>
          <w:u w:val="none"/>
        </w:rPr>
      </w:pPr>
      <w:r w:rsidRPr="00356BC1">
        <w:rPr>
          <w:u w:val="none"/>
        </w:rPr>
        <w:t>Applicants</w:t>
      </w:r>
      <w:r w:rsidR="00E82FB4" w:rsidRPr="00356BC1">
        <w:rPr>
          <w:u w:val="none"/>
        </w:rPr>
        <w:t xml:space="preserve"> must submit a cost proposal</w:t>
      </w:r>
      <w:r w:rsidR="00CD5DFA" w:rsidRPr="00356BC1">
        <w:rPr>
          <w:u w:val="none"/>
        </w:rPr>
        <w:t xml:space="preserve"> that covers</w:t>
      </w:r>
      <w:r w:rsidR="00E82FB4" w:rsidRPr="00356BC1">
        <w:rPr>
          <w:u w:val="none"/>
        </w:rPr>
        <w:t xml:space="preserve"> the entire period of the contract.  </w:t>
      </w:r>
      <w:r w:rsidR="00042978" w:rsidRPr="00356BC1">
        <w:rPr>
          <w:u w:val="none"/>
        </w:rPr>
        <w:t xml:space="preserve">Please use the expected </w:t>
      </w:r>
      <w:r w:rsidR="000D7F17" w:rsidRPr="00356BC1">
        <w:rPr>
          <w:u w:val="none"/>
        </w:rPr>
        <w:t xml:space="preserve">“Period of Performance” </w:t>
      </w:r>
      <w:r w:rsidR="00042978" w:rsidRPr="00356BC1">
        <w:rPr>
          <w:u w:val="none"/>
        </w:rPr>
        <w:t>dat</w:t>
      </w:r>
      <w:r w:rsidR="00A10E1C" w:rsidRPr="00356BC1">
        <w:rPr>
          <w:u w:val="none"/>
        </w:rPr>
        <w:t>e</w:t>
      </w:r>
      <w:r w:rsidR="000D7F17" w:rsidRPr="00356BC1">
        <w:rPr>
          <w:u w:val="none"/>
        </w:rPr>
        <w:t>s</w:t>
      </w:r>
      <w:r w:rsidR="00A10E1C" w:rsidRPr="00356BC1">
        <w:rPr>
          <w:u w:val="none"/>
        </w:rPr>
        <w:t xml:space="preserve"> </w:t>
      </w:r>
      <w:r w:rsidR="000D7F17" w:rsidRPr="00356BC1">
        <w:rPr>
          <w:u w:val="none"/>
        </w:rPr>
        <w:t>stated in PART I, D.</w:t>
      </w:r>
    </w:p>
    <w:p w14:paraId="73E3404C" w14:textId="77777777" w:rsidR="00356BC1" w:rsidRPr="00356BC1" w:rsidRDefault="00E82FB4" w:rsidP="00581280">
      <w:pPr>
        <w:pStyle w:val="Heading4"/>
        <w:numPr>
          <w:ilvl w:val="1"/>
          <w:numId w:val="49"/>
        </w:numPr>
        <w:rPr>
          <w:b/>
          <w:bCs/>
          <w:u w:val="none"/>
        </w:rPr>
      </w:pPr>
      <w:r w:rsidRPr="00356BC1">
        <w:rPr>
          <w:u w:val="none"/>
        </w:rPr>
        <w:t>The cost</w:t>
      </w:r>
      <w:r w:rsidR="00C34064" w:rsidRPr="00356BC1">
        <w:rPr>
          <w:u w:val="none"/>
        </w:rPr>
        <w:t xml:space="preserve"> proposal shall include the costs nec</w:t>
      </w:r>
      <w:r w:rsidRPr="00356BC1">
        <w:rPr>
          <w:u w:val="none"/>
        </w:rPr>
        <w:t xml:space="preserve">essary for the </w:t>
      </w:r>
      <w:r w:rsidR="00CA7021" w:rsidRPr="00356BC1">
        <w:rPr>
          <w:u w:val="none"/>
        </w:rPr>
        <w:t>Application</w:t>
      </w:r>
      <w:r w:rsidRPr="00356BC1">
        <w:rPr>
          <w:u w:val="none"/>
        </w:rPr>
        <w:t xml:space="preserve"> to fully comply with th</w:t>
      </w:r>
      <w:r w:rsidR="00CD5DFA" w:rsidRPr="00356BC1">
        <w:rPr>
          <w:u w:val="none"/>
        </w:rPr>
        <w:t>e contract terms and conditions and</w:t>
      </w:r>
      <w:r w:rsidRPr="00356BC1">
        <w:rPr>
          <w:u w:val="none"/>
        </w:rPr>
        <w:t xml:space="preserve"> RF</w:t>
      </w:r>
      <w:r w:rsidR="00075F64" w:rsidRPr="00356BC1">
        <w:rPr>
          <w:u w:val="none"/>
        </w:rPr>
        <w:t>A</w:t>
      </w:r>
      <w:r w:rsidRPr="00356BC1">
        <w:rPr>
          <w:u w:val="none"/>
        </w:rPr>
        <w:t xml:space="preserve"> requirements</w:t>
      </w:r>
      <w:r w:rsidR="00CD5DFA" w:rsidRPr="00356BC1">
        <w:rPr>
          <w:u w:val="none"/>
        </w:rPr>
        <w:t>.</w:t>
      </w:r>
    </w:p>
    <w:p w14:paraId="41B726B8" w14:textId="12F248E5" w:rsidR="00E82FB4" w:rsidRPr="00356BC1" w:rsidRDefault="00E82FB4" w:rsidP="00581280">
      <w:pPr>
        <w:pStyle w:val="Heading4"/>
        <w:numPr>
          <w:ilvl w:val="1"/>
          <w:numId w:val="49"/>
        </w:numPr>
        <w:rPr>
          <w:b/>
          <w:bCs/>
          <w:u w:val="none"/>
        </w:rPr>
      </w:pPr>
      <w:r w:rsidRPr="00356BC1">
        <w:rPr>
          <w:u w:val="none"/>
        </w:rPr>
        <w:t xml:space="preserve">No costs related to the preparation of the </w:t>
      </w:r>
      <w:r w:rsidR="00CD5DFA" w:rsidRPr="00356BC1">
        <w:rPr>
          <w:u w:val="none"/>
        </w:rPr>
        <w:t xml:space="preserve">proposal for </w:t>
      </w:r>
      <w:r w:rsidRPr="00356BC1">
        <w:rPr>
          <w:u w:val="none"/>
        </w:rPr>
        <w:t>this RF</w:t>
      </w:r>
      <w:r w:rsidR="00075F64" w:rsidRPr="00356BC1">
        <w:rPr>
          <w:u w:val="none"/>
        </w:rPr>
        <w:t>A</w:t>
      </w:r>
      <w:r w:rsidRPr="00356BC1">
        <w:rPr>
          <w:u w:val="none"/>
        </w:rPr>
        <w:t xml:space="preserve"> or to the negotiation of the contract with the Department may be included in the proposal.  Only costs incurred after the contract effective date that are specifically related to the implementation or operation of contracted</w:t>
      </w:r>
      <w:r w:rsidR="00CD5DFA" w:rsidRPr="00356BC1">
        <w:rPr>
          <w:u w:val="none"/>
        </w:rPr>
        <w:t xml:space="preserve"> services may be included</w:t>
      </w:r>
      <w:r w:rsidRPr="00356BC1">
        <w:rPr>
          <w:u w:val="none"/>
        </w:rPr>
        <w:t>.</w:t>
      </w:r>
    </w:p>
    <w:p w14:paraId="4299EFB8" w14:textId="77777777" w:rsidR="00E752FC" w:rsidRPr="00B51518" w:rsidRDefault="00E752FC" w:rsidP="00E752FC">
      <w:pPr>
        <w:ind w:left="540"/>
      </w:pPr>
    </w:p>
    <w:p w14:paraId="64F3EB9C" w14:textId="77777777" w:rsidR="00356BC1" w:rsidRDefault="00073CE4" w:rsidP="00581280">
      <w:pPr>
        <w:pStyle w:val="Heading4"/>
        <w:numPr>
          <w:ilvl w:val="0"/>
          <w:numId w:val="49"/>
        </w:numPr>
        <w:rPr>
          <w:b/>
          <w:bCs/>
          <w:u w:val="none"/>
        </w:rPr>
      </w:pPr>
      <w:r w:rsidRPr="001E5793">
        <w:rPr>
          <w:b/>
          <w:bCs/>
          <w:u w:val="none"/>
        </w:rPr>
        <w:t>Cost Proposal Form Instructions</w:t>
      </w:r>
    </w:p>
    <w:p w14:paraId="207FF6DB" w14:textId="343EB6B4" w:rsidR="004C5EE7" w:rsidRPr="00356BC1" w:rsidRDefault="00CA7021" w:rsidP="00356BC1">
      <w:pPr>
        <w:ind w:left="1080"/>
        <w:rPr>
          <w:b/>
          <w:bCs/>
        </w:rPr>
      </w:pPr>
      <w:r>
        <w:t>Applicants must</w:t>
      </w:r>
      <w:r w:rsidR="0048737D" w:rsidRPr="00B51518">
        <w:t xml:space="preserve"> fill out </w:t>
      </w:r>
      <w:r w:rsidR="0048737D" w:rsidRPr="00356BC1">
        <w:rPr>
          <w:b/>
          <w:bCs/>
        </w:rPr>
        <w:t>Appendix D</w:t>
      </w:r>
      <w:r w:rsidR="00F14B5C" w:rsidRPr="00B51518">
        <w:t xml:space="preserve"> (Cost Proposal Form)</w:t>
      </w:r>
      <w:r w:rsidR="00073CE4" w:rsidRPr="00B51518">
        <w:t>, following the instructions detailed here and in the form.</w:t>
      </w:r>
      <w:r w:rsidR="004C5EE7" w:rsidRPr="00B51518">
        <w:t xml:space="preserve"> </w:t>
      </w:r>
      <w:r w:rsidR="004C5EE7" w:rsidRPr="00410A0F">
        <w:t xml:space="preserve"> </w:t>
      </w:r>
      <w:r w:rsidR="00410A0F">
        <w:t xml:space="preserve">All budget amounts shall be rounded to the nearest dollar.   </w:t>
      </w:r>
      <w:r>
        <w:t>Applicants</w:t>
      </w:r>
      <w:r w:rsidR="00410A0F" w:rsidRPr="00410A0F">
        <w:t xml:space="preserve"> </w:t>
      </w:r>
      <w:r>
        <w:t>must</w:t>
      </w:r>
      <w:r w:rsidR="00410A0F" w:rsidRPr="00410A0F">
        <w:t xml:space="preserve"> complete </w:t>
      </w:r>
      <w:r w:rsidR="00204A64">
        <w:t>each of the Budget Worksheets</w:t>
      </w:r>
      <w:r w:rsidR="00410A0F" w:rsidRPr="00410A0F">
        <w:t xml:space="preserve"> to provide a detailed breakdown of expenses in the performance of the services as described in the </w:t>
      </w:r>
      <w:r>
        <w:t>Applicant</w:t>
      </w:r>
      <w:r w:rsidR="00410A0F" w:rsidRPr="00410A0F">
        <w:t xml:space="preserve">’s proposal.  </w:t>
      </w:r>
      <w:r w:rsidR="004C5EE7" w:rsidRPr="00410A0F">
        <w:t>Failure to provide the requested information, and to follow the required cost proposal format provided, may result in the exclusion of the proposal from consideration, at the discretion of the Department.</w:t>
      </w:r>
    </w:p>
    <w:p w14:paraId="684E1AC3" w14:textId="77777777" w:rsidR="00E752FC" w:rsidRPr="00410A0F" w:rsidRDefault="00E752FC" w:rsidP="00E752FC">
      <w:pPr>
        <w:pStyle w:val="DefaultText"/>
        <w:ind w:left="540"/>
      </w:pPr>
    </w:p>
    <w:p w14:paraId="40C0E72B" w14:textId="7AF89FF9" w:rsidR="00410A0F" w:rsidRPr="001E5793" w:rsidRDefault="00410A0F" w:rsidP="00581280">
      <w:pPr>
        <w:pStyle w:val="Heading4"/>
        <w:numPr>
          <w:ilvl w:val="0"/>
          <w:numId w:val="49"/>
        </w:numPr>
        <w:rPr>
          <w:b/>
          <w:bCs/>
          <w:u w:val="none"/>
        </w:rPr>
      </w:pPr>
      <w:bookmarkStart w:id="30" w:name="_Toc367174742"/>
      <w:bookmarkStart w:id="31" w:name="_Toc397069206"/>
      <w:r w:rsidRPr="001E5793">
        <w:rPr>
          <w:b/>
          <w:bCs/>
          <w:u w:val="none"/>
        </w:rPr>
        <w:t>Budget Narrative</w:t>
      </w:r>
    </w:p>
    <w:p w14:paraId="19DD20A6" w14:textId="7A70CDD2" w:rsidR="007B51AD" w:rsidRDefault="00061E94" w:rsidP="00356BC1">
      <w:pPr>
        <w:pStyle w:val="DefaultText"/>
        <w:ind w:left="1080" w:hanging="90"/>
      </w:pPr>
      <w:r>
        <w:t xml:space="preserve"> </w:t>
      </w:r>
      <w:r w:rsidR="00410A0F" w:rsidRPr="00410A0F">
        <w:t>Describe costs associated with implementing the program</w:t>
      </w:r>
      <w:r w:rsidR="000207AE">
        <w:t xml:space="preserve">, </w:t>
      </w:r>
      <w:r w:rsidR="00195A35">
        <w:t>explaining,</w:t>
      </w:r>
      <w:r w:rsidR="000207AE">
        <w:t xml:space="preserve"> and justifying</w:t>
      </w:r>
      <w:r w:rsidR="000807F0">
        <w:t xml:space="preserve"> the</w:t>
      </w:r>
      <w:r w:rsidR="00356BC1">
        <w:t xml:space="preserve"> </w:t>
      </w:r>
      <w:r w:rsidR="000807F0">
        <w:t>amounts requested</w:t>
      </w:r>
      <w:r w:rsidR="00C83E62">
        <w:t xml:space="preserve"> in each of the Budget Worksheets</w:t>
      </w:r>
      <w:r w:rsidR="000807F0">
        <w:t xml:space="preserve">. </w:t>
      </w:r>
    </w:p>
    <w:p w14:paraId="7BCFE697" w14:textId="77777777" w:rsidR="007B51AD" w:rsidRDefault="007B51AD" w:rsidP="00356BC1">
      <w:pPr>
        <w:pStyle w:val="DefaultText"/>
        <w:ind w:left="1080" w:hanging="90"/>
      </w:pPr>
    </w:p>
    <w:p w14:paraId="0E5A7F57" w14:textId="73657B0D" w:rsidR="007B51AD" w:rsidRDefault="00061E94" w:rsidP="00356BC1">
      <w:pPr>
        <w:pStyle w:val="DefaultText"/>
        <w:ind w:left="1080" w:hanging="90"/>
      </w:pPr>
      <w:r>
        <w:t xml:space="preserve"> </w:t>
      </w:r>
      <w:r w:rsidR="000807F0">
        <w:t xml:space="preserve">The </w:t>
      </w:r>
      <w:r w:rsidR="00C83E62">
        <w:t>b</w:t>
      </w:r>
      <w:r w:rsidR="000807F0">
        <w:t>udget narrative must also</w:t>
      </w:r>
      <w:r w:rsidR="007B51AD">
        <w:t xml:space="preserve"> demonstrate that the </w:t>
      </w:r>
      <w:r w:rsidR="00410A0F" w:rsidRPr="00410A0F">
        <w:t xml:space="preserve">costs of the proposed program and </w:t>
      </w:r>
      <w:r w:rsidR="007B51AD">
        <w:t xml:space="preserve">its associated </w:t>
      </w:r>
      <w:r w:rsidR="00410A0F" w:rsidRPr="00410A0F">
        <w:t>costs are considered reasonable in view of the types and range of activities to be conducted, the anticipated number of participants to be served, and the expected results and benefits.</w:t>
      </w:r>
    </w:p>
    <w:p w14:paraId="1B5F5645" w14:textId="77777777" w:rsidR="007B51AD" w:rsidRDefault="007B51AD" w:rsidP="00356BC1">
      <w:pPr>
        <w:pStyle w:val="DefaultText"/>
        <w:ind w:left="1080" w:hanging="90"/>
      </w:pPr>
    </w:p>
    <w:p w14:paraId="0E883995" w14:textId="0A5A5DA1" w:rsidR="001E5793" w:rsidRDefault="00061E94" w:rsidP="002640BB">
      <w:pPr>
        <w:pStyle w:val="DefaultText"/>
        <w:ind w:left="1080" w:hanging="90"/>
      </w:pPr>
      <w:r>
        <w:lastRenderedPageBreak/>
        <w:t xml:space="preserve"> </w:t>
      </w:r>
      <w:r w:rsidR="00CE4ACB">
        <w:t xml:space="preserve"> </w:t>
      </w:r>
      <w:r w:rsidR="00410A0F" w:rsidRPr="00410A0F">
        <w:t>If th</w:t>
      </w:r>
      <w:r w:rsidR="007B51AD">
        <w:t>e proposed</w:t>
      </w:r>
      <w:r w:rsidR="00410A0F" w:rsidRPr="00410A0F">
        <w:t xml:space="preserve"> project will require further funding to sustain it, explain how it will continue</w:t>
      </w:r>
      <w:r w:rsidR="00356BC1">
        <w:t xml:space="preserve"> </w:t>
      </w:r>
      <w:r w:rsidR="00410A0F" w:rsidRPr="00410A0F">
        <w:t>to be funded.</w:t>
      </w:r>
    </w:p>
    <w:p w14:paraId="11E4088A" w14:textId="77777777" w:rsidR="00676733" w:rsidRPr="00410A0F" w:rsidRDefault="00676733" w:rsidP="00E752FC">
      <w:pPr>
        <w:pStyle w:val="DefaultText"/>
        <w:ind w:left="540"/>
      </w:pPr>
    </w:p>
    <w:p w14:paraId="3420098D" w14:textId="7E61859F" w:rsidR="00B939DA" w:rsidRPr="003D1AEB" w:rsidRDefault="00410A0F" w:rsidP="00581280">
      <w:pPr>
        <w:pStyle w:val="Heading4"/>
        <w:numPr>
          <w:ilvl w:val="0"/>
          <w:numId w:val="49"/>
        </w:numPr>
        <w:rPr>
          <w:b/>
          <w:bCs/>
          <w:u w:val="none"/>
        </w:rPr>
      </w:pPr>
      <w:bookmarkStart w:id="32" w:name="_Toc229456691"/>
      <w:bookmarkStart w:id="33" w:name="_Toc319397233"/>
      <w:bookmarkStart w:id="34" w:name="_Toc356480968"/>
      <w:bookmarkStart w:id="35" w:name="_Toc359918599"/>
      <w:r w:rsidRPr="001E5793">
        <w:rPr>
          <w:b/>
          <w:bCs/>
          <w:u w:val="none"/>
        </w:rPr>
        <w:t>Minimum Match Requirements is 30%</w:t>
      </w:r>
      <w:bookmarkEnd w:id="32"/>
      <w:r w:rsidRPr="001E5793">
        <w:rPr>
          <w:b/>
          <w:bCs/>
          <w:u w:val="none"/>
        </w:rPr>
        <w:t>:</w:t>
      </w:r>
      <w:bookmarkEnd w:id="33"/>
      <w:bookmarkEnd w:id="34"/>
      <w:bookmarkEnd w:id="35"/>
      <w:r w:rsidRPr="001E5793">
        <w:rPr>
          <w:b/>
          <w:bCs/>
          <w:u w:val="none"/>
        </w:rPr>
        <w:t xml:space="preserve">  </w:t>
      </w:r>
    </w:p>
    <w:p w14:paraId="64F30CDA" w14:textId="1714825E" w:rsidR="00410A0F" w:rsidRPr="00410A0F" w:rsidRDefault="00410A0F" w:rsidP="00F118F1">
      <w:pPr>
        <w:pStyle w:val="DefaultText"/>
        <w:ind w:left="1080"/>
      </w:pPr>
      <w:r w:rsidRPr="00410A0F">
        <w:t>Awards made under this grant program may support up to 70% of the total cost of each project. The applicant must identify the source of the 30% non-federal portion of the budget and how match funds will be used.  Applicants m</w:t>
      </w:r>
      <w:r w:rsidR="00F179F9">
        <w:t>ust</w:t>
      </w:r>
      <w:r w:rsidRPr="00410A0F">
        <w:t xml:space="preserve"> satisfy </w:t>
      </w:r>
      <w:r w:rsidR="00F179F9">
        <w:t>a</w:t>
      </w:r>
      <w:r w:rsidRPr="00410A0F">
        <w:t xml:space="preserve"> match requirement</w:t>
      </w:r>
      <w:r w:rsidR="00F179F9">
        <w:t xml:space="preserve"> for each award year funding</w:t>
      </w:r>
      <w:r w:rsidRPr="00410A0F">
        <w:t xml:space="preserve"> with either cash or in-kind services.  </w:t>
      </w:r>
    </w:p>
    <w:p w14:paraId="5B40F1D1" w14:textId="29663D42" w:rsidR="00410A0F" w:rsidRDefault="00410A0F" w:rsidP="00F118F1">
      <w:pPr>
        <w:ind w:left="900"/>
      </w:pPr>
    </w:p>
    <w:p w14:paraId="3430A3AD" w14:textId="77777777" w:rsidR="000D2888" w:rsidRDefault="00410A0F" w:rsidP="00F118F1">
      <w:pPr>
        <w:pStyle w:val="DefaultText"/>
        <w:ind w:left="1080"/>
        <w:rPr>
          <w:u w:val="single"/>
        </w:rPr>
      </w:pPr>
      <w:r w:rsidRPr="00410A0F">
        <w:t xml:space="preserve">The formula to calculate matching funds is:  </w:t>
      </w:r>
      <w:r>
        <w:br/>
      </w:r>
    </w:p>
    <w:tbl>
      <w:tblPr>
        <w:tblStyle w:val="TableGrid"/>
        <w:tblW w:w="0" w:type="auto"/>
        <w:tblInd w:w="1075" w:type="dxa"/>
        <w:tblLook w:val="04A0" w:firstRow="1" w:lastRow="0" w:firstColumn="1" w:lastColumn="0" w:noHBand="0" w:noVBand="1"/>
      </w:tblPr>
      <w:tblGrid>
        <w:gridCol w:w="9175"/>
      </w:tblGrid>
      <w:tr w:rsidR="005D29FA" w:rsidRPr="005D29FA" w14:paraId="062AC1E5" w14:textId="77777777" w:rsidTr="00F118F1">
        <w:trPr>
          <w:trHeight w:val="562"/>
        </w:trPr>
        <w:tc>
          <w:tcPr>
            <w:tcW w:w="9175" w:type="dxa"/>
          </w:tcPr>
          <w:p w14:paraId="7608487A" w14:textId="77777777" w:rsidR="005D29FA" w:rsidRPr="005D29FA" w:rsidRDefault="005D29FA" w:rsidP="005A1760">
            <w:pPr>
              <w:pStyle w:val="DefaultText"/>
              <w:ind w:left="0"/>
            </w:pPr>
            <w:r w:rsidRPr="005D29FA">
              <w:rPr>
                <w:u w:val="single"/>
              </w:rPr>
              <w:t>Federal Award amount</w:t>
            </w:r>
            <w:r w:rsidRPr="005D29FA">
              <w:t xml:space="preserve"> = $X </w:t>
            </w:r>
            <w:r w:rsidRPr="005D29FA">
              <w:rPr>
                <w:b/>
                <w:bCs/>
                <w:i/>
                <w:iCs/>
              </w:rPr>
              <w:t>then</w:t>
            </w:r>
            <w:r w:rsidRPr="005D29FA">
              <w:t xml:space="preserve"> $X * 30% = $ Match Required</w:t>
            </w:r>
          </w:p>
          <w:p w14:paraId="5C4CB78F" w14:textId="6656A46F" w:rsidR="005D29FA" w:rsidRPr="005D29FA" w:rsidRDefault="005D29FA" w:rsidP="005A1760">
            <w:pPr>
              <w:pStyle w:val="DefaultText"/>
              <w:ind w:left="0"/>
            </w:pPr>
            <w:r w:rsidRPr="005D29FA">
              <w:tab/>
              <w:t>70%</w:t>
            </w:r>
          </w:p>
        </w:tc>
      </w:tr>
    </w:tbl>
    <w:p w14:paraId="65266A3A" w14:textId="77777777" w:rsidR="00996540" w:rsidRDefault="00996540" w:rsidP="00996540">
      <w:pPr>
        <w:pStyle w:val="DefaultText"/>
        <w:tabs>
          <w:tab w:val="left" w:pos="1440"/>
        </w:tabs>
        <w:ind w:left="1440" w:hanging="360"/>
        <w:rPr>
          <w:b/>
          <w:bCs/>
        </w:rPr>
      </w:pPr>
    </w:p>
    <w:p w14:paraId="53469B14" w14:textId="77777777" w:rsidR="00996540" w:rsidRDefault="00410A0F" w:rsidP="00996540">
      <w:pPr>
        <w:pStyle w:val="DefaultText"/>
        <w:tabs>
          <w:tab w:val="left" w:pos="1440"/>
        </w:tabs>
        <w:ind w:left="1440" w:hanging="360"/>
        <w:rPr>
          <w:b/>
          <w:bCs/>
        </w:rPr>
      </w:pPr>
      <w:r w:rsidRPr="000D2888">
        <w:rPr>
          <w:b/>
          <w:bCs/>
        </w:rPr>
        <w:t>Example:</w:t>
      </w:r>
    </w:p>
    <w:p w14:paraId="162BE825" w14:textId="4CDCF242" w:rsidR="00151BC4" w:rsidRPr="00996540" w:rsidRDefault="003C26E2" w:rsidP="00996540">
      <w:pPr>
        <w:pStyle w:val="DefaultText"/>
        <w:tabs>
          <w:tab w:val="left" w:pos="1440"/>
        </w:tabs>
        <w:ind w:left="1440" w:hanging="360"/>
        <w:rPr>
          <w:b/>
          <w:bCs/>
        </w:rPr>
      </w:pPr>
      <w:r w:rsidRPr="00637FB8">
        <w:t xml:space="preserve">Federal </w:t>
      </w:r>
      <w:r w:rsidR="001031CB">
        <w:t xml:space="preserve">Award Amount of </w:t>
      </w:r>
      <w:r w:rsidR="00151BC4" w:rsidRPr="00637FB8">
        <w:t>$</w:t>
      </w:r>
      <w:r w:rsidR="001031CB">
        <w:t>350,000</w:t>
      </w:r>
    </w:p>
    <w:p w14:paraId="62FE5E1A" w14:textId="536D055A" w:rsidR="003C26E2" w:rsidRPr="00637FB8" w:rsidRDefault="003C26E2" w:rsidP="00E752FC">
      <w:pPr>
        <w:pStyle w:val="DefaultText"/>
        <w:ind w:left="540"/>
      </w:pPr>
    </w:p>
    <w:tbl>
      <w:tblPr>
        <w:tblStyle w:val="TableGrid"/>
        <w:tblW w:w="0" w:type="auto"/>
        <w:tblInd w:w="1075" w:type="dxa"/>
        <w:tblLook w:val="04A0" w:firstRow="1" w:lastRow="0" w:firstColumn="1" w:lastColumn="0" w:noHBand="0" w:noVBand="1"/>
      </w:tblPr>
      <w:tblGrid>
        <w:gridCol w:w="9175"/>
      </w:tblGrid>
      <w:tr w:rsidR="005D29FA" w:rsidRPr="005D29FA" w14:paraId="6AE04029" w14:textId="77777777" w:rsidTr="00996540">
        <w:trPr>
          <w:trHeight w:val="593"/>
        </w:trPr>
        <w:tc>
          <w:tcPr>
            <w:tcW w:w="9175" w:type="dxa"/>
          </w:tcPr>
          <w:p w14:paraId="6DFE8A8B" w14:textId="77777777" w:rsidR="005D29FA" w:rsidRPr="005D29FA" w:rsidRDefault="005D29FA" w:rsidP="0037723F">
            <w:pPr>
              <w:pStyle w:val="DefaultText"/>
              <w:ind w:left="0"/>
            </w:pPr>
            <w:r w:rsidRPr="005D29FA">
              <w:rPr>
                <w:u w:val="single"/>
              </w:rPr>
              <w:t>$350,000</w:t>
            </w:r>
            <w:r w:rsidRPr="005D29FA">
              <w:t xml:space="preserve"> = $500,000</w:t>
            </w:r>
            <w:r>
              <w:t xml:space="preserve"> </w:t>
            </w:r>
            <w:r w:rsidRPr="005D29FA">
              <w:rPr>
                <w:b/>
                <w:bCs/>
                <w:i/>
                <w:iCs/>
              </w:rPr>
              <w:t>then</w:t>
            </w:r>
            <w:r w:rsidRPr="005D29FA">
              <w:t xml:space="preserve"> $500,000 * 30% = $150,000 Match Required</w:t>
            </w:r>
          </w:p>
          <w:p w14:paraId="0FDB4B31" w14:textId="5BBA7A2A" w:rsidR="005D29FA" w:rsidRPr="005D29FA" w:rsidRDefault="005D29FA" w:rsidP="005D29FA">
            <w:pPr>
              <w:pStyle w:val="DefaultText"/>
              <w:ind w:left="0"/>
            </w:pPr>
            <w:r>
              <w:t xml:space="preserve">    </w:t>
            </w:r>
            <w:r w:rsidRPr="005D29FA">
              <w:t>70%</w:t>
            </w:r>
          </w:p>
        </w:tc>
      </w:tr>
    </w:tbl>
    <w:p w14:paraId="03BAB316" w14:textId="77777777" w:rsidR="00151BC4" w:rsidRPr="00637FB8" w:rsidRDefault="00151BC4" w:rsidP="00E752FC">
      <w:pPr>
        <w:pStyle w:val="BodyText"/>
        <w:ind w:left="540"/>
        <w:rPr>
          <w:rFonts w:ascii="Arial" w:hAnsi="Arial"/>
        </w:rPr>
      </w:pPr>
    </w:p>
    <w:p w14:paraId="4A7543A6" w14:textId="77777777" w:rsidR="00410A0F" w:rsidRPr="00410A0F" w:rsidRDefault="00410A0F" w:rsidP="00E752FC">
      <w:pPr>
        <w:pStyle w:val="DefaultText"/>
        <w:ind w:left="540"/>
      </w:pPr>
    </w:p>
    <w:p w14:paraId="3C2FD2DF" w14:textId="107D5BA6" w:rsidR="00410A0F" w:rsidRPr="005D29FA" w:rsidRDefault="00581280" w:rsidP="00581280">
      <w:pPr>
        <w:pStyle w:val="Heading4"/>
        <w:numPr>
          <w:ilvl w:val="0"/>
          <w:numId w:val="49"/>
        </w:numPr>
        <w:rPr>
          <w:b/>
          <w:bCs/>
          <w:u w:val="none"/>
        </w:rPr>
      </w:pPr>
      <w:r>
        <w:rPr>
          <w:b/>
          <w:bCs/>
          <w:u w:val="none"/>
        </w:rPr>
        <w:t>S</w:t>
      </w:r>
      <w:r w:rsidR="00410A0F" w:rsidRPr="005D29FA">
        <w:rPr>
          <w:b/>
          <w:bCs/>
          <w:u w:val="none"/>
        </w:rPr>
        <w:t xml:space="preserve">upplanting </w:t>
      </w:r>
    </w:p>
    <w:p w14:paraId="3598FE87" w14:textId="7738B7D8" w:rsidR="00C611F2" w:rsidRPr="00C611F2" w:rsidRDefault="00C611F2" w:rsidP="00581280">
      <w:pPr>
        <w:ind w:left="1080"/>
      </w:pPr>
      <w:r>
        <w:t>RSAT</w:t>
      </w:r>
      <w:r w:rsidRPr="00C611F2">
        <w:t xml:space="preserve"> grant funds shall be used to support new program activities or to augment existing funds that expand current program activities. </w:t>
      </w:r>
      <w:r>
        <w:t>RSAT</w:t>
      </w:r>
      <w:r w:rsidRPr="00C611F2">
        <w:t xml:space="preserve"> grant funds shall not be used to replace existing funds. </w:t>
      </w:r>
    </w:p>
    <w:p w14:paraId="496941A2" w14:textId="77777777" w:rsidR="00C611F2" w:rsidRPr="00C611F2" w:rsidRDefault="00C611F2" w:rsidP="00581280">
      <w:pPr>
        <w:ind w:left="1080"/>
      </w:pPr>
      <w:r w:rsidRPr="00C611F2">
        <w:t xml:space="preserve"> </w:t>
      </w:r>
    </w:p>
    <w:p w14:paraId="6607AD5B" w14:textId="6E2966ED" w:rsidR="00C611F2" w:rsidRPr="00C611F2" w:rsidRDefault="00C611F2" w:rsidP="00581280">
      <w:pPr>
        <w:ind w:left="1080"/>
      </w:pPr>
      <w:r w:rsidRPr="00C611F2">
        <w:t xml:space="preserve">Supplanting is strictly prohibited for all </w:t>
      </w:r>
      <w:r>
        <w:t>RSAT</w:t>
      </w:r>
      <w:r w:rsidRPr="00C611F2">
        <w:t xml:space="preserve"> grants. When using outside funds as match, applicants must be careful not to supplant. Supplanting is the deliberate reduction in the amount of federal, state, or local funds being appropriated to an existing program or activity because grant funds have been awarded for the same purposes. </w:t>
      </w:r>
    </w:p>
    <w:p w14:paraId="4F925D2A" w14:textId="77777777" w:rsidR="00C611F2" w:rsidRPr="00C611F2" w:rsidRDefault="00C611F2" w:rsidP="00581280">
      <w:pPr>
        <w:ind w:left="1080"/>
      </w:pPr>
    </w:p>
    <w:p w14:paraId="4F0BAA99" w14:textId="77777777" w:rsidR="0017571E" w:rsidRDefault="00C611F2" w:rsidP="0017571E">
      <w:pPr>
        <w:ind w:left="1080"/>
        <w:rPr>
          <w:rStyle w:val="InitialStyle"/>
        </w:rPr>
      </w:pPr>
      <w:r w:rsidRPr="00C611F2">
        <w:t>It is the responsibility of the Grantee to ensure that supplanting does not occur. The Grantee must keep clear and detailed financial records to show that grant funds are used only for allowable costs and activities.</w:t>
      </w:r>
    </w:p>
    <w:p w14:paraId="7DE274CE" w14:textId="77777777" w:rsidR="0017571E" w:rsidRDefault="0017571E">
      <w:pPr>
        <w:widowControl/>
        <w:autoSpaceDE/>
        <w:autoSpaceDN/>
        <w:ind w:left="0"/>
        <w:rPr>
          <w:rStyle w:val="InitialStyle"/>
        </w:rPr>
      </w:pPr>
      <w:r>
        <w:rPr>
          <w:rStyle w:val="InitialStyle"/>
        </w:rPr>
        <w:br w:type="page"/>
      </w:r>
    </w:p>
    <w:p w14:paraId="6F7F0D81" w14:textId="1208FD19" w:rsidR="00214F9E" w:rsidRPr="0017571E" w:rsidRDefault="00904485" w:rsidP="0017571E">
      <w:pPr>
        <w:pStyle w:val="Heading2"/>
        <w:rPr>
          <w:rStyle w:val="InitialStyle"/>
        </w:rPr>
      </w:pPr>
      <w:r w:rsidRPr="0017571E">
        <w:rPr>
          <w:rStyle w:val="InitialStyle"/>
        </w:rPr>
        <w:lastRenderedPageBreak/>
        <w:t xml:space="preserve">PART V </w:t>
      </w:r>
      <w:r w:rsidRPr="0017571E">
        <w:rPr>
          <w:rStyle w:val="InitialStyle"/>
        </w:rPr>
        <w:tab/>
      </w:r>
      <w:r w:rsidR="004B166A" w:rsidRPr="0017571E">
        <w:rPr>
          <w:rStyle w:val="InitialStyle"/>
        </w:rPr>
        <w:t>APPLICATION</w:t>
      </w:r>
      <w:r w:rsidRPr="0017571E">
        <w:rPr>
          <w:rStyle w:val="InitialStyle"/>
        </w:rPr>
        <w:t xml:space="preserve"> EVALUATION</w:t>
      </w:r>
      <w:r w:rsidR="00214F9E" w:rsidRPr="0017571E">
        <w:rPr>
          <w:rStyle w:val="InitialStyle"/>
        </w:rPr>
        <w:t xml:space="preserve"> AND SELECTION</w:t>
      </w:r>
      <w:bookmarkEnd w:id="30"/>
      <w:bookmarkEnd w:id="31"/>
    </w:p>
    <w:p w14:paraId="1223865D" w14:textId="77777777" w:rsidR="0017571E" w:rsidRDefault="0017571E" w:rsidP="00FA0001">
      <w:pPr>
        <w:pStyle w:val="DefaultText"/>
        <w:rPr>
          <w:rStyle w:val="InitialStyle"/>
        </w:rPr>
      </w:pPr>
    </w:p>
    <w:p w14:paraId="78360D8A" w14:textId="54EC8E7F" w:rsidR="00351845" w:rsidRPr="00B51518" w:rsidRDefault="00351845" w:rsidP="00FA0001">
      <w:pPr>
        <w:pStyle w:val="DefaultText"/>
        <w:rPr>
          <w:rStyle w:val="InitialStyle"/>
        </w:rPr>
      </w:pPr>
      <w:r w:rsidRPr="00B51518">
        <w:rPr>
          <w:rStyle w:val="InitialStyle"/>
        </w:rPr>
        <w:t xml:space="preserve">Evaluation of the submitted </w:t>
      </w:r>
      <w:r w:rsidR="005C0998">
        <w:rPr>
          <w:rStyle w:val="InitialStyle"/>
        </w:rPr>
        <w:t>applications</w:t>
      </w:r>
      <w:r w:rsidRPr="00B51518">
        <w:rPr>
          <w:rStyle w:val="InitialStyle"/>
        </w:rPr>
        <w:t xml:space="preserve"> shall be accomplished as follows:</w:t>
      </w:r>
    </w:p>
    <w:p w14:paraId="37287862" w14:textId="3B2BE1DA" w:rsidR="00E148A4" w:rsidRPr="00B51518" w:rsidRDefault="00351845" w:rsidP="001558FA">
      <w:pPr>
        <w:pStyle w:val="Heading2"/>
        <w:numPr>
          <w:ilvl w:val="0"/>
          <w:numId w:val="6"/>
        </w:numPr>
        <w:rPr>
          <w:rStyle w:val="InitialStyle"/>
        </w:rPr>
      </w:pPr>
      <w:bookmarkStart w:id="36" w:name="_Toc367174743"/>
      <w:bookmarkStart w:id="37" w:name="_Toc397069207"/>
      <w:r w:rsidRPr="00B51518">
        <w:rPr>
          <w:rStyle w:val="InitialStyle"/>
        </w:rPr>
        <w:t>Evaluation Process - General Information</w:t>
      </w:r>
      <w:bookmarkEnd w:id="36"/>
      <w:bookmarkEnd w:id="37"/>
    </w:p>
    <w:p w14:paraId="269F2809" w14:textId="73E5A452" w:rsidR="00BC1E97" w:rsidRPr="00B51518" w:rsidRDefault="002B1E26" w:rsidP="002F618B">
      <w:pPr>
        <w:pStyle w:val="DefaultText"/>
        <w:numPr>
          <w:ilvl w:val="3"/>
          <w:numId w:val="15"/>
        </w:numPr>
        <w:rPr>
          <w:rStyle w:val="InitialStyle"/>
        </w:rPr>
      </w:pPr>
      <w:r>
        <w:t>A Grant Review</w:t>
      </w:r>
      <w:r w:rsidR="00BC1E97" w:rsidRPr="00B51518">
        <w:t xml:space="preserve"> </w:t>
      </w:r>
      <w:r>
        <w:t>T</w:t>
      </w:r>
      <w:r w:rsidR="00BC1E97" w:rsidRPr="00B51518">
        <w:t xml:space="preserve">eam, comprised of qualified reviewers, will judge the merits of the </w:t>
      </w:r>
      <w:r w:rsidR="005C0998">
        <w:t>applications</w:t>
      </w:r>
      <w:r w:rsidR="00BC1E97" w:rsidRPr="00B51518">
        <w:t xml:space="preserve"> received in accordance with </w:t>
      </w:r>
      <w:r w:rsidR="000C513C" w:rsidRPr="00B51518">
        <w:t>the criteria defined in the RF</w:t>
      </w:r>
      <w:r w:rsidR="006F14A7">
        <w:t>A</w:t>
      </w:r>
      <w:r w:rsidR="00BC1E97" w:rsidRPr="00B51518">
        <w:t>.</w:t>
      </w:r>
    </w:p>
    <w:p w14:paraId="42CFB258" w14:textId="0DAD65FA" w:rsidR="00BC1E97" w:rsidRPr="00B51518" w:rsidRDefault="00BC1E97" w:rsidP="002F618B">
      <w:pPr>
        <w:pStyle w:val="DefaultText"/>
        <w:numPr>
          <w:ilvl w:val="3"/>
          <w:numId w:val="15"/>
        </w:numPr>
        <w:rPr>
          <w:rStyle w:val="InitialStyle"/>
        </w:rPr>
      </w:pPr>
      <w:r w:rsidRPr="00B51518">
        <w:rPr>
          <w:rStyle w:val="InitialStyle"/>
        </w:rPr>
        <w:t xml:space="preserve">Officials responsible for making decisions on the selection of a contractor shall ensure that the selection process accords equal opportunity and appropriate consideration to all who are capable of meeting the specifications.  The goals of the evaluation process are to ensure fairness and objectivity in </w:t>
      </w:r>
      <w:r w:rsidR="00410A0F">
        <w:rPr>
          <w:rStyle w:val="InitialStyle"/>
        </w:rPr>
        <w:t xml:space="preserve">the </w:t>
      </w:r>
      <w:r w:rsidRPr="00B51518">
        <w:rPr>
          <w:rStyle w:val="InitialStyle"/>
        </w:rPr>
        <w:t xml:space="preserve">review of the </w:t>
      </w:r>
      <w:r w:rsidR="005C0998">
        <w:rPr>
          <w:rStyle w:val="InitialStyle"/>
        </w:rPr>
        <w:t>applications</w:t>
      </w:r>
      <w:r w:rsidRPr="00B51518">
        <w:rPr>
          <w:rStyle w:val="InitialStyle"/>
        </w:rPr>
        <w:t xml:space="preserve"> and to ensure that the contract is awarded to the </w:t>
      </w:r>
      <w:r w:rsidR="005C0998">
        <w:rPr>
          <w:rStyle w:val="InitialStyle"/>
        </w:rPr>
        <w:t>Applicant</w:t>
      </w:r>
      <w:r w:rsidRPr="00B51518">
        <w:rPr>
          <w:rStyle w:val="InitialStyle"/>
        </w:rPr>
        <w:t xml:space="preserve"> whose </w:t>
      </w:r>
      <w:r w:rsidR="005C0998">
        <w:rPr>
          <w:rStyle w:val="InitialStyle"/>
        </w:rPr>
        <w:t>application</w:t>
      </w:r>
      <w:r w:rsidR="00CD158E" w:rsidRPr="00B51518">
        <w:rPr>
          <w:rStyle w:val="InitialStyle"/>
        </w:rPr>
        <w:t xml:space="preserve"> provides the best value to the State of Maine</w:t>
      </w:r>
      <w:r w:rsidRPr="00B51518">
        <w:rPr>
          <w:rStyle w:val="InitialStyle"/>
        </w:rPr>
        <w:t>.</w:t>
      </w:r>
    </w:p>
    <w:p w14:paraId="34F9A1FA" w14:textId="3B8E71FF" w:rsidR="00BC1E97" w:rsidRPr="00B51518" w:rsidRDefault="00BC1E97" w:rsidP="002F618B">
      <w:pPr>
        <w:pStyle w:val="DefaultText"/>
        <w:numPr>
          <w:ilvl w:val="3"/>
          <w:numId w:val="15"/>
        </w:numPr>
      </w:pPr>
      <w:r w:rsidRPr="00B51518">
        <w:rPr>
          <w:rStyle w:val="InitialStyle"/>
        </w:rPr>
        <w:t xml:space="preserve">The Department reserves the right to communicate and/or schedule interviews/presentations with </w:t>
      </w:r>
      <w:r w:rsidR="005C0998">
        <w:rPr>
          <w:rStyle w:val="InitialStyle"/>
        </w:rPr>
        <w:t>Applicant</w:t>
      </w:r>
      <w:r w:rsidR="00F87C7C">
        <w:rPr>
          <w:rStyle w:val="InitialStyle"/>
        </w:rPr>
        <w:t>s</w:t>
      </w:r>
      <w:r w:rsidRPr="00B51518">
        <w:rPr>
          <w:rStyle w:val="InitialStyle"/>
        </w:rPr>
        <w:t xml:space="preserve"> if needed to obtain clarification of information contained in the </w:t>
      </w:r>
      <w:r w:rsidR="00F87C7C">
        <w:rPr>
          <w:rStyle w:val="InitialStyle"/>
        </w:rPr>
        <w:t>applications</w:t>
      </w:r>
      <w:r w:rsidRPr="00B51518">
        <w:rPr>
          <w:rStyle w:val="InitialStyle"/>
        </w:rPr>
        <w:t xml:space="preserve"> received, and the Department may revise the scores assigned in the initial evaluation to reflect those communications and/or interviews/presentations.  Interviews/presentations are not required, and changes to</w:t>
      </w:r>
      <w:r w:rsidR="00F87C7C">
        <w:rPr>
          <w:rStyle w:val="InitialStyle"/>
        </w:rPr>
        <w:t xml:space="preserve"> applications</w:t>
      </w:r>
      <w:r w:rsidRPr="00B51518">
        <w:rPr>
          <w:rStyle w:val="InitialStyle"/>
        </w:rPr>
        <w:t xml:space="preserve"> will not be permitted during any interview/presentation process.</w:t>
      </w:r>
      <w:r w:rsidR="00F67100" w:rsidRPr="00B51518">
        <w:rPr>
          <w:rStyle w:val="InitialStyle"/>
        </w:rPr>
        <w:t xml:space="preserve"> </w:t>
      </w:r>
      <w:r w:rsidRPr="00B51518">
        <w:t xml:space="preserve"> </w:t>
      </w:r>
      <w:r w:rsidRPr="00B51518">
        <w:rPr>
          <w:u w:val="single"/>
        </w:rPr>
        <w:t xml:space="preserve">Therefore, </w:t>
      </w:r>
      <w:r w:rsidR="00F87C7C">
        <w:rPr>
          <w:u w:val="single"/>
        </w:rPr>
        <w:t>Applicants</w:t>
      </w:r>
      <w:r w:rsidRPr="00B51518">
        <w:rPr>
          <w:u w:val="single"/>
        </w:rPr>
        <w:t xml:space="preserve"> should submit proposals that present their rates and other requested information as clearly and completely as possible</w:t>
      </w:r>
      <w:r w:rsidRPr="00B51518">
        <w:t>.</w:t>
      </w:r>
    </w:p>
    <w:p w14:paraId="67C7BCA6" w14:textId="77777777" w:rsidR="002A2CB1" w:rsidRPr="00B51518" w:rsidRDefault="002A2CB1" w:rsidP="00FA0001">
      <w:pPr>
        <w:pStyle w:val="DefaultText"/>
        <w:rPr>
          <w:rStyle w:val="InitialStyle"/>
          <w:u w:val="single"/>
        </w:rPr>
      </w:pPr>
    </w:p>
    <w:p w14:paraId="4A31E662" w14:textId="7570943D" w:rsidR="00E148A4" w:rsidRPr="00B51518" w:rsidRDefault="00351845" w:rsidP="00F87C7C">
      <w:pPr>
        <w:pStyle w:val="Heading2"/>
        <w:numPr>
          <w:ilvl w:val="0"/>
          <w:numId w:val="6"/>
        </w:numPr>
        <w:rPr>
          <w:rStyle w:val="InitialStyle"/>
        </w:rPr>
      </w:pPr>
      <w:bookmarkStart w:id="38" w:name="_Toc367174744"/>
      <w:bookmarkStart w:id="39" w:name="_Toc397069208"/>
      <w:r w:rsidRPr="00B51518">
        <w:rPr>
          <w:rStyle w:val="InitialStyle"/>
        </w:rPr>
        <w:t>Scoring Weights and Process</w:t>
      </w:r>
      <w:bookmarkEnd w:id="38"/>
      <w:bookmarkEnd w:id="39"/>
    </w:p>
    <w:p w14:paraId="17EFF42C" w14:textId="77777777" w:rsidR="000745DC" w:rsidRPr="0057334C" w:rsidRDefault="000745DC" w:rsidP="00841E02">
      <w:pPr>
        <w:pStyle w:val="DefaultText"/>
        <w:widowControl/>
        <w:numPr>
          <w:ilvl w:val="0"/>
          <w:numId w:val="8"/>
        </w:num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440"/>
        <w:rPr>
          <w:rStyle w:val="InitialStyle"/>
        </w:rPr>
      </w:pPr>
      <w:r w:rsidRPr="0057334C">
        <w:rPr>
          <w:rStyle w:val="InitialStyle"/>
        </w:rPr>
        <w:t>Scoring Weights: The score will be based on a 100-point scale and will measure the degree to which each application meets the following criteria.</w:t>
      </w:r>
    </w:p>
    <w:p w14:paraId="6B770C28" w14:textId="77777777" w:rsidR="000745DC" w:rsidRPr="0057334C" w:rsidRDefault="000745DC" w:rsidP="000745DC">
      <w:pPr>
        <w:pStyle w:val="ListParagraph"/>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pPr>
    </w:p>
    <w:tbl>
      <w:tblPr>
        <w:tblW w:w="0" w:type="auto"/>
        <w:tblInd w:w="1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60"/>
        <w:gridCol w:w="1980"/>
      </w:tblGrid>
      <w:tr w:rsidR="000745DC" w:rsidRPr="0057334C" w14:paraId="3004F670" w14:textId="77777777" w:rsidTr="00EA6B54">
        <w:tc>
          <w:tcPr>
            <w:tcW w:w="6360" w:type="dxa"/>
            <w:shd w:val="clear" w:color="auto" w:fill="auto"/>
            <w:vAlign w:val="center"/>
          </w:tcPr>
          <w:p w14:paraId="511A4202" w14:textId="77777777" w:rsidR="000745DC" w:rsidRPr="0057334C" w:rsidRDefault="000745DC" w:rsidP="00485B6B">
            <w:pPr>
              <w:tabs>
                <w:tab w:val="left" w:pos="-90"/>
                <w:tab w:val="left" w:pos="0"/>
                <w:tab w:val="left" w:pos="720"/>
              </w:tabs>
              <w:jc w:val="center"/>
              <w:rPr>
                <w:b/>
                <w:bCs/>
              </w:rPr>
            </w:pPr>
            <w:r w:rsidRPr="0057334C">
              <w:rPr>
                <w:b/>
                <w:bCs/>
              </w:rPr>
              <w:t>Scoring Criteria</w:t>
            </w:r>
          </w:p>
        </w:tc>
        <w:tc>
          <w:tcPr>
            <w:tcW w:w="1980" w:type="dxa"/>
            <w:shd w:val="clear" w:color="auto" w:fill="auto"/>
            <w:vAlign w:val="center"/>
          </w:tcPr>
          <w:p w14:paraId="77631AB8" w14:textId="77777777" w:rsidR="000745DC" w:rsidRPr="0057334C" w:rsidRDefault="000745DC" w:rsidP="00485B6B">
            <w:pPr>
              <w:tabs>
                <w:tab w:val="left" w:pos="-90"/>
                <w:tab w:val="left" w:pos="0"/>
                <w:tab w:val="left" w:pos="720"/>
              </w:tabs>
              <w:jc w:val="center"/>
              <w:rPr>
                <w:b/>
              </w:rPr>
            </w:pPr>
            <w:r w:rsidRPr="0057334C">
              <w:rPr>
                <w:b/>
              </w:rPr>
              <w:t>Maximum Points Available</w:t>
            </w:r>
          </w:p>
        </w:tc>
      </w:tr>
      <w:tr w:rsidR="000745DC" w:rsidRPr="0057334C" w14:paraId="67FA9D4B" w14:textId="77777777" w:rsidTr="00EA6B54">
        <w:trPr>
          <w:trHeight w:val="467"/>
        </w:trPr>
        <w:tc>
          <w:tcPr>
            <w:tcW w:w="6360" w:type="dxa"/>
            <w:shd w:val="clear" w:color="auto" w:fill="auto"/>
            <w:vAlign w:val="center"/>
          </w:tcPr>
          <w:p w14:paraId="496EE840" w14:textId="088A7085" w:rsidR="000745DC" w:rsidRPr="0057334C" w:rsidRDefault="00EA6B54" w:rsidP="00085393">
            <w:pPr>
              <w:tabs>
                <w:tab w:val="left" w:pos="-90"/>
                <w:tab w:val="left" w:pos="0"/>
                <w:tab w:val="left" w:pos="720"/>
              </w:tabs>
              <w:ind w:left="0"/>
            </w:pPr>
            <w:r>
              <w:t xml:space="preserve">Section I – </w:t>
            </w:r>
            <w:r w:rsidR="000745DC" w:rsidRPr="0057334C">
              <w:t>Organizational Qualifications and Experience</w:t>
            </w:r>
          </w:p>
        </w:tc>
        <w:tc>
          <w:tcPr>
            <w:tcW w:w="1980" w:type="dxa"/>
            <w:shd w:val="clear" w:color="auto" w:fill="auto"/>
            <w:vAlign w:val="center"/>
          </w:tcPr>
          <w:p w14:paraId="3ED0B69E" w14:textId="77777777" w:rsidR="000745DC" w:rsidRPr="0057334C" w:rsidRDefault="000745DC" w:rsidP="00485B6B">
            <w:pPr>
              <w:tabs>
                <w:tab w:val="left" w:pos="-90"/>
                <w:tab w:val="left" w:pos="0"/>
                <w:tab w:val="left" w:pos="720"/>
              </w:tabs>
              <w:jc w:val="center"/>
            </w:pPr>
            <w:r>
              <w:t>30</w:t>
            </w:r>
            <w:r w:rsidRPr="0057334C">
              <w:t xml:space="preserve"> points</w:t>
            </w:r>
          </w:p>
        </w:tc>
      </w:tr>
      <w:tr w:rsidR="000745DC" w:rsidRPr="0057334C" w14:paraId="5ED7E84C" w14:textId="77777777" w:rsidTr="00EA6B54">
        <w:trPr>
          <w:trHeight w:val="440"/>
        </w:trPr>
        <w:tc>
          <w:tcPr>
            <w:tcW w:w="6360" w:type="dxa"/>
            <w:shd w:val="clear" w:color="auto" w:fill="auto"/>
            <w:vAlign w:val="center"/>
          </w:tcPr>
          <w:p w14:paraId="1471348B" w14:textId="212308A5" w:rsidR="000745DC" w:rsidRPr="0057334C" w:rsidRDefault="00EA6B54" w:rsidP="00085393">
            <w:pPr>
              <w:tabs>
                <w:tab w:val="left" w:pos="-90"/>
                <w:tab w:val="left" w:pos="0"/>
                <w:tab w:val="left" w:pos="720"/>
              </w:tabs>
              <w:ind w:left="0"/>
            </w:pPr>
            <w:r>
              <w:t xml:space="preserve">Section II – </w:t>
            </w:r>
            <w:r w:rsidR="000745DC" w:rsidRPr="0057334C">
              <w:t>Proposed Services</w:t>
            </w:r>
          </w:p>
        </w:tc>
        <w:tc>
          <w:tcPr>
            <w:tcW w:w="1980" w:type="dxa"/>
            <w:shd w:val="clear" w:color="auto" w:fill="auto"/>
            <w:vAlign w:val="center"/>
          </w:tcPr>
          <w:p w14:paraId="55F97A5B" w14:textId="77777777" w:rsidR="000745DC" w:rsidRPr="0057334C" w:rsidRDefault="000745DC" w:rsidP="00485B6B">
            <w:pPr>
              <w:tabs>
                <w:tab w:val="left" w:pos="-90"/>
                <w:tab w:val="left" w:pos="0"/>
                <w:tab w:val="left" w:pos="720"/>
              </w:tabs>
              <w:jc w:val="center"/>
            </w:pPr>
            <w:r w:rsidRPr="0057334C">
              <w:t>40 points</w:t>
            </w:r>
          </w:p>
        </w:tc>
      </w:tr>
      <w:tr w:rsidR="000745DC" w:rsidRPr="0057334C" w14:paraId="77A82AD4" w14:textId="77777777" w:rsidTr="00EA6B54">
        <w:trPr>
          <w:trHeight w:val="395"/>
        </w:trPr>
        <w:tc>
          <w:tcPr>
            <w:tcW w:w="6360" w:type="dxa"/>
            <w:shd w:val="clear" w:color="auto" w:fill="auto"/>
            <w:vAlign w:val="center"/>
          </w:tcPr>
          <w:p w14:paraId="1BF79363" w14:textId="01178B3F" w:rsidR="000745DC" w:rsidRPr="0057334C" w:rsidRDefault="00EA6B54" w:rsidP="00085393">
            <w:pPr>
              <w:tabs>
                <w:tab w:val="left" w:pos="-90"/>
                <w:tab w:val="left" w:pos="0"/>
                <w:tab w:val="left" w:pos="720"/>
              </w:tabs>
              <w:ind w:left="0"/>
            </w:pPr>
            <w:r>
              <w:t xml:space="preserve">Section III – </w:t>
            </w:r>
            <w:r w:rsidR="000745DC" w:rsidRPr="0057334C">
              <w:t>Cost Proposal</w:t>
            </w:r>
          </w:p>
        </w:tc>
        <w:tc>
          <w:tcPr>
            <w:tcW w:w="1980" w:type="dxa"/>
            <w:shd w:val="clear" w:color="auto" w:fill="auto"/>
            <w:vAlign w:val="center"/>
          </w:tcPr>
          <w:p w14:paraId="03DE0666" w14:textId="77777777" w:rsidR="000745DC" w:rsidRPr="0057334C" w:rsidRDefault="000745DC" w:rsidP="00485B6B">
            <w:pPr>
              <w:tabs>
                <w:tab w:val="left" w:pos="-90"/>
                <w:tab w:val="left" w:pos="0"/>
                <w:tab w:val="left" w:pos="720"/>
              </w:tabs>
              <w:jc w:val="center"/>
            </w:pPr>
            <w:r w:rsidRPr="0057334C">
              <w:t>3</w:t>
            </w:r>
            <w:r>
              <w:t>0</w:t>
            </w:r>
            <w:r w:rsidRPr="0057334C">
              <w:t xml:space="preserve"> points</w:t>
            </w:r>
          </w:p>
        </w:tc>
      </w:tr>
      <w:tr w:rsidR="000745DC" w:rsidRPr="0057334C" w14:paraId="08FF50D0" w14:textId="77777777" w:rsidTr="00EA6B54">
        <w:trPr>
          <w:trHeight w:val="287"/>
        </w:trPr>
        <w:tc>
          <w:tcPr>
            <w:tcW w:w="6360" w:type="dxa"/>
            <w:shd w:val="clear" w:color="auto" w:fill="auto"/>
            <w:vAlign w:val="center"/>
          </w:tcPr>
          <w:p w14:paraId="097FF491" w14:textId="77777777" w:rsidR="000745DC" w:rsidRPr="0057334C" w:rsidRDefault="000745DC" w:rsidP="00485B6B">
            <w:pPr>
              <w:tabs>
                <w:tab w:val="left" w:pos="-90"/>
                <w:tab w:val="left" w:pos="0"/>
                <w:tab w:val="left" w:pos="720"/>
              </w:tabs>
              <w:rPr>
                <w:b/>
              </w:rPr>
            </w:pPr>
            <w:r w:rsidRPr="0057334C">
              <w:rPr>
                <w:b/>
              </w:rPr>
              <w:t>Total Points</w:t>
            </w:r>
          </w:p>
        </w:tc>
        <w:tc>
          <w:tcPr>
            <w:tcW w:w="1980" w:type="dxa"/>
            <w:shd w:val="clear" w:color="auto" w:fill="auto"/>
            <w:vAlign w:val="center"/>
          </w:tcPr>
          <w:p w14:paraId="0CD6015F" w14:textId="00983F30" w:rsidR="000745DC" w:rsidRPr="000745DC" w:rsidRDefault="000745DC" w:rsidP="000745DC">
            <w:pPr>
              <w:tabs>
                <w:tab w:val="left" w:pos="-90"/>
                <w:tab w:val="left" w:pos="0"/>
                <w:tab w:val="left" w:pos="720"/>
              </w:tabs>
              <w:jc w:val="center"/>
              <w:rPr>
                <w:b/>
              </w:rPr>
            </w:pPr>
            <w:r w:rsidRPr="000745DC">
              <w:rPr>
                <w:b/>
              </w:rPr>
              <w:t>100</w:t>
            </w:r>
            <w:r w:rsidR="00085393">
              <w:rPr>
                <w:b/>
              </w:rPr>
              <w:t xml:space="preserve"> </w:t>
            </w:r>
            <w:r w:rsidRPr="000745DC">
              <w:rPr>
                <w:b/>
              </w:rPr>
              <w:t>points</w:t>
            </w:r>
          </w:p>
        </w:tc>
      </w:tr>
    </w:tbl>
    <w:p w14:paraId="65DD304D" w14:textId="77777777" w:rsidR="00E767C3" w:rsidRPr="00B51518" w:rsidRDefault="00E767C3" w:rsidP="00085393">
      <w:pPr>
        <w:pStyle w:val="DefaultText"/>
        <w:ind w:left="0"/>
      </w:pPr>
    </w:p>
    <w:p w14:paraId="77158A09" w14:textId="0A663F69" w:rsidR="00410A0F" w:rsidRDefault="00351845" w:rsidP="00841E02">
      <w:pPr>
        <w:pStyle w:val="ListParagraph"/>
        <w:numPr>
          <w:ilvl w:val="0"/>
          <w:numId w:val="8"/>
        </w:numPr>
        <w:ind w:left="1440"/>
      </w:pPr>
      <w:r w:rsidRPr="00FA0001">
        <w:rPr>
          <w:b/>
          <w:bCs/>
        </w:rPr>
        <w:t xml:space="preserve">Scoring Process:  </w:t>
      </w:r>
      <w:r w:rsidR="000745DC" w:rsidRPr="00085393">
        <w:t>T</w:t>
      </w:r>
      <w:r w:rsidR="000745DC" w:rsidRPr="0057334C">
        <w:t xml:space="preserve">he Grant Review Team will use a </w:t>
      </w:r>
      <w:r w:rsidR="000745DC" w:rsidRPr="0057334C">
        <w:rPr>
          <w:u w:val="single"/>
        </w:rPr>
        <w:t>consensus</w:t>
      </w:r>
      <w:r w:rsidR="000745DC" w:rsidRPr="0057334C">
        <w:t xml:space="preserve"> approach to evaluate and score all sections listed above.  Members of the review team will not score those sections individually but, instead, will arrive at a consensus as to the assignment of points for each of those sections</w:t>
      </w:r>
      <w:r w:rsidR="000745DC">
        <w:t xml:space="preserve">. </w:t>
      </w:r>
    </w:p>
    <w:p w14:paraId="0F9B4776" w14:textId="77777777" w:rsidR="00C3726D" w:rsidRDefault="00C3726D" w:rsidP="00C3726D">
      <w:pPr>
        <w:pStyle w:val="ListParagraph"/>
        <w:ind w:left="1080"/>
      </w:pPr>
    </w:p>
    <w:p w14:paraId="5C7B94DC" w14:textId="77777777" w:rsidR="00351845" w:rsidRPr="00B51518" w:rsidRDefault="00351845" w:rsidP="002F618B">
      <w:pPr>
        <w:pStyle w:val="Heading2"/>
        <w:numPr>
          <w:ilvl w:val="0"/>
          <w:numId w:val="6"/>
        </w:numPr>
        <w:rPr>
          <w:rStyle w:val="InitialStyle"/>
        </w:rPr>
      </w:pPr>
      <w:bookmarkStart w:id="40" w:name="_Toc367174745"/>
      <w:bookmarkStart w:id="41" w:name="_Toc397069209"/>
      <w:r w:rsidRPr="00B51518">
        <w:rPr>
          <w:rStyle w:val="InitialStyle"/>
        </w:rPr>
        <w:t>Selection and Award</w:t>
      </w:r>
      <w:bookmarkEnd w:id="40"/>
      <w:bookmarkEnd w:id="41"/>
    </w:p>
    <w:p w14:paraId="0D904679" w14:textId="349FD64B" w:rsidR="00351845" w:rsidRPr="00B51518" w:rsidRDefault="00E148A4" w:rsidP="00841E02">
      <w:pPr>
        <w:pStyle w:val="DefaultText"/>
        <w:ind w:left="1440" w:hanging="360"/>
      </w:pPr>
      <w:r w:rsidRPr="00BD0236">
        <w:rPr>
          <w:bCs/>
        </w:rPr>
        <w:t>1</w:t>
      </w:r>
      <w:r w:rsidRPr="00B51518">
        <w:rPr>
          <w:b/>
        </w:rPr>
        <w:t>.</w:t>
      </w:r>
      <w:r w:rsidRPr="00B51518">
        <w:rPr>
          <w:b/>
        </w:rPr>
        <w:tab/>
      </w:r>
      <w:r w:rsidR="00351845" w:rsidRPr="00B51518">
        <w:t>The final decision regarding the award of the contract</w:t>
      </w:r>
      <w:r w:rsidR="002B1E26">
        <w:t>(s)</w:t>
      </w:r>
      <w:r w:rsidR="00351845" w:rsidRPr="00B51518">
        <w:t xml:space="preserve"> will be made by representatives of the Department subject to approval by the</w:t>
      </w:r>
      <w:r w:rsidR="00C23ACD" w:rsidRPr="00B51518">
        <w:t xml:space="preserve"> </w:t>
      </w:r>
      <w:r w:rsidR="00436D93" w:rsidRPr="00B51518">
        <w:t>State Procurement</w:t>
      </w:r>
      <w:r w:rsidR="00351845" w:rsidRPr="00B51518">
        <w:t xml:space="preserve"> Review Committee.</w:t>
      </w:r>
    </w:p>
    <w:p w14:paraId="72EC3BB6" w14:textId="77777777" w:rsidR="00351845" w:rsidRPr="00B51518" w:rsidRDefault="00E148A4" w:rsidP="00841E02">
      <w:pPr>
        <w:pStyle w:val="DefaultText"/>
        <w:ind w:left="1440" w:hanging="360"/>
      </w:pPr>
      <w:r w:rsidRPr="00BD0236">
        <w:rPr>
          <w:rStyle w:val="InitialStyle"/>
          <w:bCs/>
        </w:rPr>
        <w:t>2</w:t>
      </w:r>
      <w:r w:rsidRPr="00B51518">
        <w:rPr>
          <w:rStyle w:val="InitialStyle"/>
          <w:b/>
        </w:rPr>
        <w:t>.</w:t>
      </w:r>
      <w:r w:rsidRPr="00B51518">
        <w:rPr>
          <w:rStyle w:val="InitialStyle"/>
          <w:b/>
        </w:rPr>
        <w:tab/>
      </w:r>
      <w:r w:rsidR="00351845" w:rsidRPr="00B51518">
        <w:rPr>
          <w:rStyle w:val="InitialStyle"/>
        </w:rPr>
        <w:t xml:space="preserve">Notification of </w:t>
      </w:r>
      <w:r w:rsidR="0004746B" w:rsidRPr="00B51518">
        <w:rPr>
          <w:rStyle w:val="InitialStyle"/>
        </w:rPr>
        <w:t xml:space="preserve">contractor </w:t>
      </w:r>
      <w:r w:rsidR="00351845" w:rsidRPr="00B51518">
        <w:rPr>
          <w:rStyle w:val="InitialStyle"/>
        </w:rPr>
        <w:t>selection or non-selection will be made in writing</w:t>
      </w:r>
      <w:r w:rsidR="0004746B" w:rsidRPr="00B51518">
        <w:rPr>
          <w:rStyle w:val="InitialStyle"/>
        </w:rPr>
        <w:t xml:space="preserve"> by the Department</w:t>
      </w:r>
      <w:r w:rsidR="00351845" w:rsidRPr="00B51518">
        <w:t>.</w:t>
      </w:r>
    </w:p>
    <w:p w14:paraId="6BBBB850" w14:textId="0160CFDF" w:rsidR="00351845" w:rsidRPr="00B51518" w:rsidRDefault="00E148A4" w:rsidP="00841E02">
      <w:pPr>
        <w:pStyle w:val="DefaultText"/>
        <w:ind w:left="1440" w:hanging="360"/>
        <w:rPr>
          <w:rStyle w:val="InitialStyle"/>
        </w:rPr>
      </w:pPr>
      <w:r w:rsidRPr="00BD0236">
        <w:rPr>
          <w:bCs/>
        </w:rPr>
        <w:lastRenderedPageBreak/>
        <w:t>3</w:t>
      </w:r>
      <w:r w:rsidRPr="00B51518">
        <w:rPr>
          <w:b/>
        </w:rPr>
        <w:t>.</w:t>
      </w:r>
      <w:r w:rsidRPr="00B51518">
        <w:rPr>
          <w:b/>
        </w:rPr>
        <w:tab/>
      </w:r>
      <w:r w:rsidR="00351845" w:rsidRPr="00B51518">
        <w:rPr>
          <w:rStyle w:val="InitialStyle"/>
        </w:rPr>
        <w:t>Issuance of this RF</w:t>
      </w:r>
      <w:r w:rsidR="00C3726D">
        <w:rPr>
          <w:rStyle w:val="InitialStyle"/>
        </w:rPr>
        <w:t>A</w:t>
      </w:r>
      <w:r w:rsidR="00351845" w:rsidRPr="00B51518">
        <w:rPr>
          <w:rStyle w:val="InitialStyle"/>
        </w:rPr>
        <w:t xml:space="preserve"> in </w:t>
      </w:r>
      <w:r w:rsidR="00351845" w:rsidRPr="00B51518">
        <w:rPr>
          <w:rStyle w:val="InitialStyle"/>
          <w:u w:val="single"/>
        </w:rPr>
        <w:t>no way</w:t>
      </w:r>
      <w:r w:rsidR="00351845" w:rsidRPr="00B51518">
        <w:rPr>
          <w:rStyle w:val="InitialStyle"/>
        </w:rPr>
        <w:t xml:space="preserve"> constitutes a commitment by the State of Maine to award a contract, to pay costs incurred in the preparation of a response to this request</w:t>
      </w:r>
      <w:r w:rsidR="0004746B" w:rsidRPr="00B51518">
        <w:rPr>
          <w:rStyle w:val="InitialStyle"/>
        </w:rPr>
        <w:t>,</w:t>
      </w:r>
      <w:r w:rsidR="00351845" w:rsidRPr="00B51518">
        <w:rPr>
          <w:rStyle w:val="InitialStyle"/>
        </w:rPr>
        <w:t xml:space="preserve"> or to pay costs incurred in procuring or contracting for services, supplies, physical space, </w:t>
      </w:r>
      <w:r w:rsidR="00841E02" w:rsidRPr="00B51518">
        <w:rPr>
          <w:rStyle w:val="InitialStyle"/>
        </w:rPr>
        <w:t>personnel,</w:t>
      </w:r>
      <w:r w:rsidR="00351845" w:rsidRPr="00B51518">
        <w:rPr>
          <w:rStyle w:val="InitialStyle"/>
        </w:rPr>
        <w:t xml:space="preserve"> or a</w:t>
      </w:r>
      <w:r w:rsidR="0019070A" w:rsidRPr="00B51518">
        <w:rPr>
          <w:rStyle w:val="InitialStyle"/>
        </w:rPr>
        <w:t>ny other costs incurred by the B</w:t>
      </w:r>
      <w:r w:rsidR="00351845" w:rsidRPr="00B51518">
        <w:rPr>
          <w:rStyle w:val="InitialStyle"/>
        </w:rPr>
        <w:t xml:space="preserve">idder. </w:t>
      </w:r>
    </w:p>
    <w:p w14:paraId="1B9AD75E" w14:textId="350555BB" w:rsidR="00351845" w:rsidRPr="00C3726D" w:rsidRDefault="00E148A4" w:rsidP="00841E02">
      <w:pPr>
        <w:pStyle w:val="DefaultText"/>
        <w:ind w:left="1440" w:hanging="360"/>
        <w:rPr>
          <w:rStyle w:val="InitialStyle"/>
        </w:rPr>
      </w:pPr>
      <w:r w:rsidRPr="00BD0236">
        <w:rPr>
          <w:rStyle w:val="InitialStyle"/>
          <w:bCs/>
        </w:rPr>
        <w:t>4</w:t>
      </w:r>
      <w:r w:rsidRPr="00B51518">
        <w:rPr>
          <w:rStyle w:val="InitialStyle"/>
          <w:b/>
        </w:rPr>
        <w:t>.</w:t>
      </w:r>
      <w:r w:rsidRPr="00B51518">
        <w:rPr>
          <w:rStyle w:val="InitialStyle"/>
          <w:b/>
        </w:rPr>
        <w:tab/>
      </w:r>
      <w:r w:rsidR="00351845" w:rsidRPr="00C3726D">
        <w:rPr>
          <w:rStyle w:val="InitialStyle"/>
        </w:rPr>
        <w:t xml:space="preserve">The Department reserves the right to reject any and all </w:t>
      </w:r>
      <w:r w:rsidR="00AC6AE3">
        <w:rPr>
          <w:rStyle w:val="InitialStyle"/>
        </w:rPr>
        <w:t>applications</w:t>
      </w:r>
      <w:r w:rsidR="00805BFB" w:rsidRPr="00C3726D">
        <w:rPr>
          <w:rStyle w:val="InitialStyle"/>
        </w:rPr>
        <w:t xml:space="preserve"> or to make multiple awards</w:t>
      </w:r>
      <w:r w:rsidR="00351845" w:rsidRPr="00C3726D">
        <w:rPr>
          <w:rStyle w:val="InitialStyle"/>
        </w:rPr>
        <w:t xml:space="preserve">. </w:t>
      </w:r>
    </w:p>
    <w:p w14:paraId="1E44DFD5" w14:textId="77777777" w:rsidR="00C23ACD" w:rsidRPr="00B51518" w:rsidRDefault="00C23ACD" w:rsidP="00FA0001">
      <w:pPr>
        <w:pStyle w:val="DefaultText"/>
        <w:rPr>
          <w:rStyle w:val="InitialStyle"/>
          <w:bCs/>
        </w:rPr>
      </w:pPr>
    </w:p>
    <w:p w14:paraId="534BA813" w14:textId="77777777" w:rsidR="000A64F0" w:rsidRPr="00B51518" w:rsidRDefault="00C23ACD" w:rsidP="002F618B">
      <w:pPr>
        <w:pStyle w:val="Heading2"/>
        <w:numPr>
          <w:ilvl w:val="0"/>
          <w:numId w:val="6"/>
        </w:numPr>
        <w:rPr>
          <w:rStyle w:val="InitialStyle"/>
        </w:rPr>
      </w:pPr>
      <w:bookmarkStart w:id="42" w:name="_Toc367174746"/>
      <w:bookmarkStart w:id="43" w:name="_Toc397069210"/>
      <w:r w:rsidRPr="00B51518">
        <w:rPr>
          <w:rStyle w:val="InitialStyle"/>
        </w:rPr>
        <w:t>Appeal of Contract Awards</w:t>
      </w:r>
      <w:bookmarkEnd w:id="42"/>
      <w:bookmarkEnd w:id="43"/>
      <w:r w:rsidR="000A64F0" w:rsidRPr="00B51518">
        <w:rPr>
          <w:rStyle w:val="InitialStyle"/>
        </w:rPr>
        <w:t xml:space="preserve"> </w:t>
      </w:r>
    </w:p>
    <w:p w14:paraId="5CEEA5BF" w14:textId="2E5E81D7" w:rsidR="007007CA" w:rsidRPr="00B51518" w:rsidRDefault="007007CA" w:rsidP="00FA0001">
      <w:pPr>
        <w:pStyle w:val="DefaultText"/>
      </w:pPr>
      <w:r w:rsidRPr="00B51518">
        <w:t>Any person aggrieved by the award decision that results from this RF</w:t>
      </w:r>
      <w:r w:rsidR="00C3726D">
        <w:t>A</w:t>
      </w:r>
      <w:r w:rsidRPr="00B51518">
        <w:t xml:space="preserve"> may appeal the decision to the Director of the Bureau of General Services in the manner prescribed in 5 MRSA § 1825-E and 18-554 Code of Maine Rules, Chapter 120 (found here:</w:t>
      </w:r>
      <w:r w:rsidR="00D2091D" w:rsidRPr="00B51518">
        <w:t xml:space="preserve"> </w:t>
      </w:r>
      <w:hyperlink r:id="rId28" w:history="1">
        <w:r w:rsidR="00B20D43">
          <w:rPr>
            <w:rStyle w:val="Hyperlink"/>
          </w:rPr>
          <w:t>Chapter 120</w:t>
        </w:r>
      </w:hyperlink>
      <w:r w:rsidRPr="00B51518">
        <w:t>).  The appeal must be in writing and filed with the Director of the Bureau of General Services, 9 State House Station, Augusta, Maine, 04333-0009 within 15 calendar days of receipt of notification of contract award.</w:t>
      </w:r>
    </w:p>
    <w:p w14:paraId="4A597DB5" w14:textId="77777777" w:rsidR="007A6733" w:rsidRPr="00B51518" w:rsidRDefault="007A6733" w:rsidP="00FA0001">
      <w:pPr>
        <w:pStyle w:val="DefaultText"/>
      </w:pPr>
    </w:p>
    <w:p w14:paraId="1C3F51FD" w14:textId="39D17438" w:rsidR="00E82FB4" w:rsidRPr="00AC6AE3" w:rsidRDefault="00E82FB4" w:rsidP="00AC6AE3">
      <w:pPr>
        <w:pStyle w:val="Heading1"/>
        <w:jc w:val="left"/>
        <w:rPr>
          <w:rStyle w:val="InitialStyle"/>
          <w:b w:val="0"/>
        </w:rPr>
      </w:pPr>
      <w:r w:rsidRPr="00B51518">
        <w:rPr>
          <w:rStyle w:val="InitialStyle"/>
          <w:bCs/>
        </w:rPr>
        <w:br w:type="page"/>
      </w:r>
      <w:bookmarkStart w:id="44" w:name="_Toc367174747"/>
      <w:bookmarkStart w:id="45" w:name="_Toc397069211"/>
      <w:r w:rsidRPr="00B51518">
        <w:rPr>
          <w:rStyle w:val="InitialStyle"/>
          <w:sz w:val="24"/>
          <w:szCs w:val="24"/>
        </w:rPr>
        <w:lastRenderedPageBreak/>
        <w:t>PART</w:t>
      </w:r>
      <w:r w:rsidR="00FF72DE" w:rsidRPr="00B51518">
        <w:rPr>
          <w:rStyle w:val="InitialStyle"/>
          <w:sz w:val="24"/>
          <w:szCs w:val="24"/>
        </w:rPr>
        <w:t xml:space="preserve"> V</w:t>
      </w:r>
      <w:r w:rsidR="00904485" w:rsidRPr="00B51518">
        <w:rPr>
          <w:rStyle w:val="InitialStyle"/>
          <w:sz w:val="24"/>
          <w:szCs w:val="24"/>
        </w:rPr>
        <w:t>I</w:t>
      </w:r>
      <w:r w:rsidR="00124485" w:rsidRPr="00B51518">
        <w:rPr>
          <w:rStyle w:val="InitialStyle"/>
          <w:sz w:val="24"/>
          <w:szCs w:val="24"/>
        </w:rPr>
        <w:tab/>
      </w:r>
      <w:r w:rsidR="00C23ACD" w:rsidRPr="00B51518">
        <w:rPr>
          <w:rStyle w:val="InitialStyle"/>
          <w:sz w:val="24"/>
          <w:szCs w:val="24"/>
        </w:rPr>
        <w:t>CONTRACT ADMINISTRATION AND</w:t>
      </w:r>
      <w:r w:rsidRPr="00B51518">
        <w:rPr>
          <w:rStyle w:val="InitialStyle"/>
          <w:sz w:val="24"/>
          <w:szCs w:val="24"/>
        </w:rPr>
        <w:t xml:space="preserve"> CONDITIONS</w:t>
      </w:r>
      <w:bookmarkEnd w:id="44"/>
      <w:bookmarkEnd w:id="45"/>
    </w:p>
    <w:p w14:paraId="5CAC19FD" w14:textId="1F35E6FA" w:rsidR="00E148A4" w:rsidRPr="00B51518" w:rsidRDefault="00E82FB4" w:rsidP="00DC1931">
      <w:pPr>
        <w:pStyle w:val="Heading2"/>
        <w:numPr>
          <w:ilvl w:val="0"/>
          <w:numId w:val="7"/>
        </w:numPr>
        <w:rPr>
          <w:rStyle w:val="InitialStyle"/>
        </w:rPr>
      </w:pPr>
      <w:bookmarkStart w:id="46" w:name="_Toc367174748"/>
      <w:bookmarkStart w:id="47" w:name="_Toc397069212"/>
      <w:r w:rsidRPr="00B51518">
        <w:rPr>
          <w:rStyle w:val="InitialStyle"/>
        </w:rPr>
        <w:t xml:space="preserve">Contract </w:t>
      </w:r>
      <w:r w:rsidR="004D5C6C" w:rsidRPr="00B51518">
        <w:rPr>
          <w:rStyle w:val="InitialStyle"/>
        </w:rPr>
        <w:t>Document</w:t>
      </w:r>
      <w:bookmarkEnd w:id="46"/>
      <w:bookmarkEnd w:id="47"/>
    </w:p>
    <w:p w14:paraId="516DD860" w14:textId="7FE6ACD9" w:rsidR="00B51518" w:rsidRPr="00B809B1" w:rsidRDefault="00B51518" w:rsidP="00B11181">
      <w:pPr>
        <w:pStyle w:val="ListParagraph"/>
        <w:numPr>
          <w:ilvl w:val="0"/>
          <w:numId w:val="44"/>
        </w:numPr>
        <w:ind w:left="900"/>
      </w:pPr>
      <w:r w:rsidRPr="00B809B1">
        <w:rPr>
          <w:rStyle w:val="InitialStyle"/>
        </w:rPr>
        <w:t xml:space="preserve">The successful </w:t>
      </w:r>
      <w:r w:rsidR="00AC6AE3">
        <w:rPr>
          <w:rStyle w:val="InitialStyle"/>
        </w:rPr>
        <w:t>Applicant(s)</w:t>
      </w:r>
      <w:r w:rsidRPr="00B809B1">
        <w:rPr>
          <w:rStyle w:val="InitialStyle"/>
        </w:rPr>
        <w:t xml:space="preserve"> will be required to execute a State of Maine </w:t>
      </w:r>
      <w:r w:rsidRPr="00410A0F">
        <w:rPr>
          <w:rStyle w:val="InitialStyle"/>
        </w:rPr>
        <w:t xml:space="preserve">Service Contract </w:t>
      </w:r>
      <w:r w:rsidRPr="00B809B1">
        <w:rPr>
          <w:rStyle w:val="InitialStyle"/>
        </w:rPr>
        <w:t xml:space="preserve">with appropriate riders as determined by the issuing department.  </w:t>
      </w:r>
    </w:p>
    <w:p w14:paraId="7E12B011" w14:textId="77777777" w:rsidR="00B51518" w:rsidRPr="00B809B1" w:rsidRDefault="00B51518" w:rsidP="00B11181">
      <w:pPr>
        <w:ind w:left="900"/>
        <w:rPr>
          <w:rStyle w:val="InitialStyle"/>
        </w:rPr>
      </w:pPr>
    </w:p>
    <w:p w14:paraId="546AE656" w14:textId="0EF32BAD" w:rsidR="00F64ADB" w:rsidRDefault="00B51518" w:rsidP="00B11181">
      <w:pPr>
        <w:pStyle w:val="ListParagraph"/>
        <w:numPr>
          <w:ilvl w:val="0"/>
          <w:numId w:val="44"/>
        </w:numPr>
        <w:ind w:left="900"/>
      </w:pPr>
      <w:r w:rsidRPr="00B809B1">
        <w:rPr>
          <w:rStyle w:val="InitialStyle"/>
        </w:rPr>
        <w:t xml:space="preserve">The complete set of standard State of Maine Service Contract documents, along with other forms and contract documents commonly used by the State, may be found on the Division of Procurement Services’ website at the following link: </w:t>
      </w:r>
      <w:hyperlink r:id="rId29" w:history="1">
        <w:r w:rsidR="00B20D43">
          <w:rPr>
            <w:rStyle w:val="Hyperlink"/>
          </w:rPr>
          <w:t>Division of Procurement Services Forms Page</w:t>
        </w:r>
      </w:hyperlink>
    </w:p>
    <w:p w14:paraId="24134E9B" w14:textId="77777777" w:rsidR="00B51518" w:rsidRPr="00B51518" w:rsidRDefault="00B51518" w:rsidP="00B11181">
      <w:pPr>
        <w:ind w:left="900"/>
        <w:rPr>
          <w:rStyle w:val="InitialStyle"/>
        </w:rPr>
      </w:pPr>
    </w:p>
    <w:p w14:paraId="1401723A" w14:textId="2DFDE27D" w:rsidR="003651C8" w:rsidRPr="00B51518" w:rsidRDefault="00E82FB4" w:rsidP="00B11181">
      <w:pPr>
        <w:pStyle w:val="ListParagraph"/>
        <w:numPr>
          <w:ilvl w:val="0"/>
          <w:numId w:val="44"/>
        </w:numPr>
        <w:ind w:left="900"/>
        <w:rPr>
          <w:rStyle w:val="InitialStyle"/>
        </w:rPr>
      </w:pPr>
      <w:r w:rsidRPr="00B51518">
        <w:rPr>
          <w:rStyle w:val="InitialStyle"/>
        </w:rPr>
        <w:t>Allocation of funds is final upon successful negotiation and execution of the contract, subject to the review and</w:t>
      </w:r>
      <w:r w:rsidR="00436D93" w:rsidRPr="00B51518">
        <w:rPr>
          <w:rStyle w:val="InitialStyle"/>
        </w:rPr>
        <w:t xml:space="preserve"> approval of the State Procurement</w:t>
      </w:r>
      <w:r w:rsidRPr="00B51518">
        <w:rPr>
          <w:rStyle w:val="InitialStyle"/>
        </w:rPr>
        <w:t xml:space="preserve"> Review Committee. </w:t>
      </w:r>
      <w:r w:rsidR="00494277" w:rsidRPr="00B51518">
        <w:rPr>
          <w:rStyle w:val="InitialStyle"/>
        </w:rPr>
        <w:t xml:space="preserve"> </w:t>
      </w:r>
      <w:r w:rsidR="000E1682" w:rsidRPr="00B51518">
        <w:rPr>
          <w:rStyle w:val="InitialStyle"/>
        </w:rPr>
        <w:t>Contracts are</w:t>
      </w:r>
      <w:r w:rsidRPr="00B51518">
        <w:rPr>
          <w:rStyle w:val="InitialStyle"/>
        </w:rPr>
        <w:t xml:space="preserve"> not considered fully executed and valid </w:t>
      </w:r>
      <w:r w:rsidR="00436D93" w:rsidRPr="00B51518">
        <w:rPr>
          <w:rStyle w:val="InitialStyle"/>
        </w:rPr>
        <w:t>until approved by the State Procurement</w:t>
      </w:r>
      <w:r w:rsidRPr="00B51518">
        <w:rPr>
          <w:rStyle w:val="InitialStyle"/>
        </w:rPr>
        <w:t xml:space="preserve"> Review Committee and funds are encumbered. </w:t>
      </w:r>
      <w:r w:rsidR="00494277" w:rsidRPr="00B51518">
        <w:rPr>
          <w:rStyle w:val="InitialStyle"/>
        </w:rPr>
        <w:t xml:space="preserve"> </w:t>
      </w:r>
      <w:r w:rsidRPr="00B51518">
        <w:rPr>
          <w:rStyle w:val="InitialStyle"/>
        </w:rPr>
        <w:t>No contract will be approved based on an RF</w:t>
      </w:r>
      <w:r w:rsidR="006F14A7">
        <w:rPr>
          <w:rStyle w:val="InitialStyle"/>
        </w:rPr>
        <w:t>A</w:t>
      </w:r>
      <w:r w:rsidRPr="00B51518">
        <w:rPr>
          <w:rStyle w:val="InitialStyle"/>
        </w:rPr>
        <w:t xml:space="preserve"> which has an effect</w:t>
      </w:r>
      <w:r w:rsidR="003651C8" w:rsidRPr="00B51518">
        <w:rPr>
          <w:rStyle w:val="InitialStyle"/>
        </w:rPr>
        <w:t>ive date less than fourteen (14</w:t>
      </w:r>
      <w:r w:rsidRPr="00B51518">
        <w:rPr>
          <w:rStyle w:val="InitialStyle"/>
        </w:rPr>
        <w:t>) calendar days after</w:t>
      </w:r>
      <w:r w:rsidR="0019070A" w:rsidRPr="00B51518">
        <w:rPr>
          <w:rStyle w:val="InitialStyle"/>
        </w:rPr>
        <w:t xml:space="preserve"> award notification to B</w:t>
      </w:r>
      <w:r w:rsidR="000E1682" w:rsidRPr="00B51518">
        <w:rPr>
          <w:rStyle w:val="InitialStyle"/>
        </w:rPr>
        <w:t xml:space="preserve">idders. </w:t>
      </w:r>
      <w:r w:rsidRPr="00B51518">
        <w:rPr>
          <w:rStyle w:val="InitialStyle"/>
        </w:rPr>
        <w:t xml:space="preserve"> </w:t>
      </w:r>
      <w:r w:rsidRPr="00AC6AE3">
        <w:rPr>
          <w:rStyle w:val="InitialStyle"/>
          <w:iCs/>
        </w:rPr>
        <w:t>(</w:t>
      </w:r>
      <w:r w:rsidR="000E1682" w:rsidRPr="00AC6AE3">
        <w:rPr>
          <w:rStyle w:val="InitialStyle"/>
          <w:iCs/>
        </w:rPr>
        <w:t>Referenced in the r</w:t>
      </w:r>
      <w:r w:rsidRPr="00AC6AE3">
        <w:rPr>
          <w:rStyle w:val="InitialStyle"/>
          <w:iCs/>
        </w:rPr>
        <w:t>egulations of the Department of Administrative and Financi</w:t>
      </w:r>
      <w:r w:rsidR="000E1682" w:rsidRPr="00AC6AE3">
        <w:rPr>
          <w:rStyle w:val="InitialStyle"/>
          <w:iCs/>
        </w:rPr>
        <w:t xml:space="preserve">al Services, </w:t>
      </w:r>
      <w:r w:rsidR="000E1682" w:rsidRPr="00B51518">
        <w:rPr>
          <w:rStyle w:val="InitialStyle"/>
        </w:rPr>
        <w:t>Chapter</w:t>
      </w:r>
      <w:r w:rsidR="00911F19" w:rsidRPr="00B51518">
        <w:rPr>
          <w:rStyle w:val="InitialStyle"/>
        </w:rPr>
        <w:t xml:space="preserve"> 110, </w:t>
      </w:r>
      <w:r w:rsidR="00911F19" w:rsidRPr="00AC6AE3">
        <w:rPr>
          <w:bCs/>
        </w:rPr>
        <w:t xml:space="preserve">§ </w:t>
      </w:r>
      <w:r w:rsidR="00911F19" w:rsidRPr="00B51518">
        <w:rPr>
          <w:rStyle w:val="InitialStyle"/>
        </w:rPr>
        <w:t>3(B)(</w:t>
      </w:r>
      <w:proofErr w:type="spellStart"/>
      <w:r w:rsidR="00911F19" w:rsidRPr="00B51518">
        <w:rPr>
          <w:rStyle w:val="InitialStyle"/>
        </w:rPr>
        <w:t>i</w:t>
      </w:r>
      <w:proofErr w:type="spellEnd"/>
      <w:r w:rsidR="003651C8" w:rsidRPr="00B51518">
        <w:rPr>
          <w:rStyle w:val="InitialStyle"/>
        </w:rPr>
        <w:t>)</w:t>
      </w:r>
      <w:r w:rsidRPr="00B51518">
        <w:rPr>
          <w:rStyle w:val="InitialStyle"/>
        </w:rPr>
        <w:t>:</w:t>
      </w:r>
      <w:r w:rsidR="00EC1B8D">
        <w:rPr>
          <w:rStyle w:val="InitialStyle"/>
        </w:rPr>
        <w:t xml:space="preserve"> </w:t>
      </w:r>
      <w:hyperlink r:id="rId30" w:history="1">
        <w:r w:rsidR="00B20D43">
          <w:rPr>
            <w:rStyle w:val="Hyperlink"/>
          </w:rPr>
          <w:t>Chapter 110</w:t>
        </w:r>
      </w:hyperlink>
      <w:r w:rsidR="00D2091D" w:rsidRPr="00B51518">
        <w:rPr>
          <w:rStyle w:val="InitialStyle"/>
        </w:rPr>
        <w:t>)</w:t>
      </w:r>
    </w:p>
    <w:p w14:paraId="1687D48B" w14:textId="77777777" w:rsidR="003651C8" w:rsidRPr="00B51518" w:rsidRDefault="003651C8" w:rsidP="00B11181">
      <w:pPr>
        <w:ind w:left="900"/>
        <w:rPr>
          <w:rStyle w:val="InitialStyle"/>
        </w:rPr>
      </w:pPr>
    </w:p>
    <w:p w14:paraId="73F1982F" w14:textId="5CF6907C" w:rsidR="00E82FB4" w:rsidRPr="00B51518" w:rsidRDefault="00E82FB4" w:rsidP="00B11181">
      <w:pPr>
        <w:pStyle w:val="ListParagraph"/>
        <w:numPr>
          <w:ilvl w:val="0"/>
          <w:numId w:val="44"/>
        </w:numPr>
        <w:ind w:left="900"/>
        <w:rPr>
          <w:rStyle w:val="InitialStyle"/>
        </w:rPr>
      </w:pPr>
      <w:r w:rsidRPr="00B51518">
        <w:rPr>
          <w:rStyle w:val="InitialStyle"/>
        </w:rPr>
        <w:t xml:space="preserve">This provision means that a contract cannot be effective until </w:t>
      </w:r>
      <w:r w:rsidRPr="00AC6AE3">
        <w:rPr>
          <w:rStyle w:val="InitialStyle"/>
          <w:u w:val="single"/>
        </w:rPr>
        <w:t>at least</w:t>
      </w:r>
      <w:r w:rsidRPr="00B51518">
        <w:rPr>
          <w:rStyle w:val="InitialStyle"/>
        </w:rPr>
        <w:t xml:space="preserve"> 14 </w:t>
      </w:r>
      <w:r w:rsidR="00D2091D" w:rsidRPr="00B51518">
        <w:rPr>
          <w:rStyle w:val="InitialStyle"/>
        </w:rPr>
        <w:t xml:space="preserve">calendar </w:t>
      </w:r>
      <w:r w:rsidRPr="00B51518">
        <w:rPr>
          <w:rStyle w:val="InitialStyle"/>
        </w:rPr>
        <w:t>days after award notification.</w:t>
      </w:r>
    </w:p>
    <w:p w14:paraId="16682C0D" w14:textId="77777777" w:rsidR="00E82FB4" w:rsidRPr="00B51518" w:rsidRDefault="00E82FB4" w:rsidP="00B11181">
      <w:pPr>
        <w:ind w:left="900"/>
        <w:rPr>
          <w:rStyle w:val="InitialStyle"/>
        </w:rPr>
      </w:pPr>
    </w:p>
    <w:p w14:paraId="6AC374A9" w14:textId="6E542AE1" w:rsidR="00AC6AE3" w:rsidRDefault="000E1682" w:rsidP="00B11181">
      <w:pPr>
        <w:pStyle w:val="ListParagraph"/>
        <w:numPr>
          <w:ilvl w:val="0"/>
          <w:numId w:val="44"/>
        </w:numPr>
        <w:ind w:left="900"/>
        <w:rPr>
          <w:rStyle w:val="InitialStyle"/>
        </w:rPr>
      </w:pPr>
      <w:r w:rsidRPr="00B51518">
        <w:rPr>
          <w:rStyle w:val="InitialStyle"/>
        </w:rPr>
        <w:t>The State</w:t>
      </w:r>
      <w:r w:rsidR="00E82FB4" w:rsidRPr="00B51518">
        <w:rPr>
          <w:rStyle w:val="InitialStyle"/>
        </w:rPr>
        <w:t xml:space="preserve"> recognize</w:t>
      </w:r>
      <w:r w:rsidRPr="00B51518">
        <w:rPr>
          <w:rStyle w:val="InitialStyle"/>
        </w:rPr>
        <w:t>s</w:t>
      </w:r>
      <w:r w:rsidR="004C5EE7" w:rsidRPr="00B51518">
        <w:rPr>
          <w:rStyle w:val="InitialStyle"/>
        </w:rPr>
        <w:t xml:space="preserve"> </w:t>
      </w:r>
      <w:r w:rsidR="00E82FB4" w:rsidRPr="00B51518">
        <w:rPr>
          <w:rStyle w:val="InitialStyle"/>
        </w:rPr>
        <w:t>that the actual contract effective date depends upon completion of the RF</w:t>
      </w:r>
      <w:r w:rsidR="006F14A7">
        <w:rPr>
          <w:rStyle w:val="InitialStyle"/>
        </w:rPr>
        <w:t>A</w:t>
      </w:r>
      <w:r w:rsidR="00E82FB4" w:rsidRPr="00B51518">
        <w:rPr>
          <w:rStyle w:val="InitialStyle"/>
        </w:rPr>
        <w:t xml:space="preserve"> process, date of formal award notification, length of contract negotiation</w:t>
      </w:r>
      <w:r w:rsidRPr="00B51518">
        <w:rPr>
          <w:rStyle w:val="InitialStyle"/>
        </w:rPr>
        <w:t>,</w:t>
      </w:r>
      <w:r w:rsidR="00E82FB4" w:rsidRPr="00B51518">
        <w:rPr>
          <w:rStyle w:val="InitialStyle"/>
        </w:rPr>
        <w:t xml:space="preserve"> and prepar</w:t>
      </w:r>
      <w:r w:rsidR="00494277" w:rsidRPr="00B51518">
        <w:rPr>
          <w:rStyle w:val="InitialStyle"/>
        </w:rPr>
        <w:t>ation</w:t>
      </w:r>
      <w:r w:rsidR="00E82FB4" w:rsidRPr="00B51518">
        <w:rPr>
          <w:rStyle w:val="InitialStyle"/>
        </w:rPr>
        <w:t xml:space="preserve"> and approval by the </w:t>
      </w:r>
      <w:r w:rsidRPr="00B51518">
        <w:rPr>
          <w:rStyle w:val="InitialStyle"/>
        </w:rPr>
        <w:t xml:space="preserve">State </w:t>
      </w:r>
      <w:r w:rsidR="00A636FF" w:rsidRPr="00B51518">
        <w:rPr>
          <w:rStyle w:val="InitialStyle"/>
        </w:rPr>
        <w:t xml:space="preserve">Procurement </w:t>
      </w:r>
      <w:r w:rsidR="00E82FB4" w:rsidRPr="00B51518">
        <w:rPr>
          <w:rStyle w:val="InitialStyle"/>
        </w:rPr>
        <w:t xml:space="preserve">Review Committee. </w:t>
      </w:r>
      <w:r w:rsidR="00494277" w:rsidRPr="00B51518">
        <w:rPr>
          <w:rStyle w:val="InitialStyle"/>
        </w:rPr>
        <w:t xml:space="preserve"> </w:t>
      </w:r>
      <w:r w:rsidR="00E82FB4" w:rsidRPr="00B51518">
        <w:rPr>
          <w:rStyle w:val="InitialStyle"/>
        </w:rPr>
        <w:t xml:space="preserve">Any appeals to the Department’s award decision(s) may further postpone the actual contract effective date, depending upon the outcome. </w:t>
      </w:r>
      <w:r w:rsidR="00494277" w:rsidRPr="00B51518">
        <w:rPr>
          <w:rStyle w:val="InitialStyle"/>
        </w:rPr>
        <w:t xml:space="preserve"> </w:t>
      </w:r>
      <w:r w:rsidR="00E82FB4" w:rsidRPr="00AC6AE3">
        <w:rPr>
          <w:rStyle w:val="InitialStyle"/>
          <w:u w:val="single"/>
        </w:rPr>
        <w:t xml:space="preserve">The contract effective date </w:t>
      </w:r>
      <w:r w:rsidR="00A636FF" w:rsidRPr="00AC6AE3">
        <w:rPr>
          <w:rStyle w:val="InitialStyle"/>
          <w:u w:val="single"/>
        </w:rPr>
        <w:t>listed in this RF</w:t>
      </w:r>
      <w:r w:rsidR="006F14A7" w:rsidRPr="00AC6AE3">
        <w:rPr>
          <w:rStyle w:val="InitialStyle"/>
          <w:u w:val="single"/>
        </w:rPr>
        <w:t>A</w:t>
      </w:r>
      <w:r w:rsidR="00A636FF" w:rsidRPr="00AC6AE3">
        <w:rPr>
          <w:rStyle w:val="InitialStyle"/>
          <w:u w:val="single"/>
        </w:rPr>
        <w:t xml:space="preserve"> </w:t>
      </w:r>
      <w:r w:rsidR="00E82FB4" w:rsidRPr="00AC6AE3">
        <w:rPr>
          <w:rStyle w:val="InitialStyle"/>
          <w:u w:val="single"/>
        </w:rPr>
        <w:t>may need to be adjusted, if necessary, to comply with mandated requirements</w:t>
      </w:r>
      <w:r w:rsidR="00E82FB4" w:rsidRPr="00B51518">
        <w:rPr>
          <w:rStyle w:val="InitialStyle"/>
        </w:rPr>
        <w:t>.</w:t>
      </w:r>
    </w:p>
    <w:p w14:paraId="54061F8E" w14:textId="77777777" w:rsidR="00AC6AE3" w:rsidRDefault="00AC6AE3" w:rsidP="00B11181">
      <w:pPr>
        <w:ind w:left="900"/>
        <w:rPr>
          <w:rStyle w:val="InitialStyle"/>
        </w:rPr>
      </w:pPr>
    </w:p>
    <w:p w14:paraId="72284F04" w14:textId="675F7486" w:rsidR="00E82FB4" w:rsidRPr="00B51518" w:rsidRDefault="00911F19" w:rsidP="00B11181">
      <w:pPr>
        <w:pStyle w:val="ListParagraph"/>
        <w:numPr>
          <w:ilvl w:val="0"/>
          <w:numId w:val="44"/>
        </w:numPr>
        <w:ind w:left="900"/>
        <w:rPr>
          <w:rStyle w:val="InitialStyle"/>
        </w:rPr>
      </w:pPr>
      <w:r w:rsidRPr="00B51518">
        <w:rPr>
          <w:rStyle w:val="InitialStyle"/>
        </w:rPr>
        <w:t>In providing services and performing under the contract, the successful Bidder</w:t>
      </w:r>
      <w:r w:rsidR="006A5937" w:rsidRPr="00B51518">
        <w:rPr>
          <w:rStyle w:val="InitialStyle"/>
        </w:rPr>
        <w:t>(s)</w:t>
      </w:r>
      <w:r w:rsidRPr="00B51518">
        <w:rPr>
          <w:rStyle w:val="InitialStyle"/>
        </w:rPr>
        <w:t xml:space="preserve"> shall act</w:t>
      </w:r>
      <w:r w:rsidR="00A636FF" w:rsidRPr="00B51518">
        <w:rPr>
          <w:rStyle w:val="InitialStyle"/>
        </w:rPr>
        <w:t xml:space="preserve"> as an </w:t>
      </w:r>
      <w:r w:rsidRPr="00B51518">
        <w:rPr>
          <w:rStyle w:val="InitialStyle"/>
        </w:rPr>
        <w:t>independent</w:t>
      </w:r>
      <w:r w:rsidR="00A636FF" w:rsidRPr="00B51518">
        <w:rPr>
          <w:rStyle w:val="InitialStyle"/>
        </w:rPr>
        <w:t xml:space="preserve"> contractor</w:t>
      </w:r>
      <w:r w:rsidRPr="00B51518">
        <w:rPr>
          <w:rStyle w:val="InitialStyle"/>
        </w:rPr>
        <w:t xml:space="preserve"> and not as an agent of the State of Maine.</w:t>
      </w:r>
    </w:p>
    <w:p w14:paraId="0F6C508E" w14:textId="77777777" w:rsidR="00E82FB4" w:rsidRPr="00B51518" w:rsidRDefault="00E82FB4" w:rsidP="00B11181">
      <w:pPr>
        <w:ind w:left="900" w:hanging="540"/>
        <w:rPr>
          <w:rStyle w:val="InitialStyle"/>
        </w:rPr>
      </w:pPr>
    </w:p>
    <w:p w14:paraId="495B140E" w14:textId="77777777" w:rsidR="00E82FB4" w:rsidRPr="00B51518" w:rsidRDefault="00E82FB4" w:rsidP="002F618B">
      <w:pPr>
        <w:pStyle w:val="Heading2"/>
        <w:numPr>
          <w:ilvl w:val="0"/>
          <w:numId w:val="7"/>
        </w:numPr>
        <w:rPr>
          <w:rStyle w:val="InitialStyle"/>
        </w:rPr>
      </w:pPr>
      <w:bookmarkStart w:id="48" w:name="_Toc367174749"/>
      <w:bookmarkStart w:id="49" w:name="_Toc397069213"/>
      <w:r w:rsidRPr="00B51518">
        <w:rPr>
          <w:rStyle w:val="InitialStyle"/>
        </w:rPr>
        <w:t>Standard State Agreement Provisions</w:t>
      </w:r>
      <w:bookmarkEnd w:id="48"/>
      <w:bookmarkEnd w:id="49"/>
    </w:p>
    <w:p w14:paraId="676CAF50" w14:textId="77777777" w:rsidR="00E82FB4" w:rsidRPr="00B51518" w:rsidRDefault="002A2CB1" w:rsidP="00B11181">
      <w:pPr>
        <w:pStyle w:val="DefaultText"/>
        <w:ind w:left="900" w:hanging="360"/>
        <w:rPr>
          <w:rStyle w:val="InitialStyle"/>
          <w:b/>
        </w:rPr>
      </w:pPr>
      <w:r w:rsidRPr="00BD0236">
        <w:rPr>
          <w:rStyle w:val="InitialStyle"/>
          <w:bCs/>
        </w:rPr>
        <w:t>1</w:t>
      </w:r>
      <w:r w:rsidR="00E41CD3" w:rsidRPr="00B51518">
        <w:rPr>
          <w:rStyle w:val="InitialStyle"/>
          <w:b/>
        </w:rPr>
        <w:t>.</w:t>
      </w:r>
      <w:r w:rsidRPr="00B51518">
        <w:rPr>
          <w:rStyle w:val="InitialStyle"/>
          <w:b/>
        </w:rPr>
        <w:tab/>
      </w:r>
      <w:r w:rsidR="00E82FB4" w:rsidRPr="00B51518">
        <w:rPr>
          <w:rStyle w:val="InitialStyle"/>
          <w:u w:val="single"/>
        </w:rPr>
        <w:t>Agreement Administration</w:t>
      </w:r>
    </w:p>
    <w:p w14:paraId="4F8E8B3E" w14:textId="3244CC21" w:rsidR="00E82FB4" w:rsidRPr="00B51518" w:rsidRDefault="00E82FB4" w:rsidP="00B11181">
      <w:pPr>
        <w:pStyle w:val="DefaultText"/>
        <w:ind w:left="1350" w:hanging="360"/>
        <w:rPr>
          <w:rStyle w:val="InitialStyle"/>
        </w:rPr>
      </w:pPr>
      <w:r w:rsidRPr="00B51518">
        <w:rPr>
          <w:rStyle w:val="InitialStyle"/>
        </w:rPr>
        <w:t>a.</w:t>
      </w:r>
      <w:r w:rsidRPr="00B51518">
        <w:rPr>
          <w:rStyle w:val="InitialStyle"/>
        </w:rPr>
        <w:tab/>
        <w:t>Following the award, an Agreement Administrator from the Department will be appointed to assist with the development and</w:t>
      </w:r>
      <w:r w:rsidR="00545E47" w:rsidRPr="00B51518">
        <w:rPr>
          <w:rStyle w:val="InitialStyle"/>
        </w:rPr>
        <w:t xml:space="preserve"> administration of the contract</w:t>
      </w:r>
      <w:r w:rsidRPr="00B51518">
        <w:rPr>
          <w:rStyle w:val="InitialStyle"/>
        </w:rPr>
        <w:t xml:space="preserve"> and to act as </w:t>
      </w:r>
      <w:r w:rsidR="00410A0F">
        <w:rPr>
          <w:rStyle w:val="InitialStyle"/>
        </w:rPr>
        <w:t xml:space="preserve">the </w:t>
      </w:r>
      <w:r w:rsidRPr="00B51518">
        <w:rPr>
          <w:rStyle w:val="InitialStyle"/>
        </w:rPr>
        <w:t>administrator during the</w:t>
      </w:r>
      <w:r w:rsidR="009918F1" w:rsidRPr="00B51518">
        <w:rPr>
          <w:rStyle w:val="InitialStyle"/>
        </w:rPr>
        <w:t xml:space="preserve"> entire contract period. </w:t>
      </w:r>
      <w:r w:rsidR="00545E47" w:rsidRPr="00B51518">
        <w:rPr>
          <w:rStyle w:val="InitialStyle"/>
        </w:rPr>
        <w:t xml:space="preserve"> </w:t>
      </w:r>
      <w:r w:rsidRPr="00B51518">
        <w:rPr>
          <w:rStyle w:val="InitialStyle"/>
        </w:rPr>
        <w:t xml:space="preserve">Department </w:t>
      </w:r>
      <w:r w:rsidR="009918F1" w:rsidRPr="00B51518">
        <w:rPr>
          <w:rStyle w:val="InitialStyle"/>
        </w:rPr>
        <w:t xml:space="preserve">staff </w:t>
      </w:r>
      <w:r w:rsidRPr="00B51518">
        <w:rPr>
          <w:rStyle w:val="InitialStyle"/>
        </w:rPr>
        <w:t xml:space="preserve">will be available after </w:t>
      </w:r>
      <w:r w:rsidR="00911F19" w:rsidRPr="00B51518">
        <w:rPr>
          <w:rStyle w:val="InitialStyle"/>
        </w:rPr>
        <w:t>the award to</w:t>
      </w:r>
      <w:r w:rsidRPr="00B51518">
        <w:rPr>
          <w:rStyle w:val="InitialStyle"/>
        </w:rPr>
        <w:t xml:space="preserve"> co</w:t>
      </w:r>
      <w:r w:rsidR="0019070A" w:rsidRPr="00B51518">
        <w:rPr>
          <w:rStyle w:val="InitialStyle"/>
        </w:rPr>
        <w:t xml:space="preserve">nsult with the successful </w:t>
      </w:r>
      <w:r w:rsidR="00F502AD">
        <w:rPr>
          <w:rStyle w:val="InitialStyle"/>
        </w:rPr>
        <w:t>Applicant(s)</w:t>
      </w:r>
      <w:r w:rsidRPr="00B51518">
        <w:rPr>
          <w:rStyle w:val="InitialStyle"/>
        </w:rPr>
        <w:t xml:space="preserve"> in the finalization of the contract</w:t>
      </w:r>
      <w:r w:rsidR="00F502AD">
        <w:rPr>
          <w:rStyle w:val="InitialStyle"/>
        </w:rPr>
        <w:t>(s)</w:t>
      </w:r>
      <w:r w:rsidRPr="00B51518">
        <w:rPr>
          <w:rStyle w:val="InitialStyle"/>
        </w:rPr>
        <w:t xml:space="preserve">. </w:t>
      </w:r>
    </w:p>
    <w:p w14:paraId="2A80BB0B" w14:textId="324404F8" w:rsidR="00E82FB4" w:rsidRPr="00B51518" w:rsidRDefault="00E82FB4" w:rsidP="00B11181">
      <w:pPr>
        <w:pStyle w:val="DefaultText"/>
        <w:ind w:left="1350" w:hanging="360"/>
        <w:rPr>
          <w:rStyle w:val="InitialStyle"/>
        </w:rPr>
      </w:pPr>
      <w:r w:rsidRPr="00B51518">
        <w:rPr>
          <w:rStyle w:val="InitialStyle"/>
        </w:rPr>
        <w:t>b.</w:t>
      </w:r>
      <w:r w:rsidRPr="00B51518">
        <w:rPr>
          <w:rStyle w:val="InitialStyle"/>
        </w:rPr>
        <w:tab/>
      </w:r>
      <w:r w:rsidR="00AA75AC" w:rsidRPr="00B51518">
        <w:rPr>
          <w:rStyle w:val="InitialStyle"/>
        </w:rPr>
        <w:t>In the event that an acceptable contract cannot be negotiated with the highest</w:t>
      </w:r>
      <w:r w:rsidR="00410A0F">
        <w:rPr>
          <w:rStyle w:val="InitialStyle"/>
        </w:rPr>
        <w:t>-</w:t>
      </w:r>
      <w:r w:rsidR="00AA75AC" w:rsidRPr="00B51518">
        <w:rPr>
          <w:rStyle w:val="InitialStyle"/>
        </w:rPr>
        <w:t xml:space="preserve">ranked </w:t>
      </w:r>
      <w:r w:rsidR="00F502AD">
        <w:rPr>
          <w:rStyle w:val="InitialStyle"/>
        </w:rPr>
        <w:t>Applicant</w:t>
      </w:r>
      <w:r w:rsidR="00AA75AC" w:rsidRPr="00B51518">
        <w:rPr>
          <w:rStyle w:val="InitialStyle"/>
        </w:rPr>
        <w:t xml:space="preserve">, the Department may withdraw its award and negotiate with the next-highest ranked </w:t>
      </w:r>
      <w:r w:rsidR="00342043">
        <w:rPr>
          <w:rStyle w:val="InitialStyle"/>
        </w:rPr>
        <w:t>Applicant</w:t>
      </w:r>
      <w:r w:rsidR="00AA75AC" w:rsidRPr="00B51518">
        <w:rPr>
          <w:rStyle w:val="InitialStyle"/>
        </w:rPr>
        <w:t>, and so on, until acceptable contrac</w:t>
      </w:r>
      <w:r w:rsidR="00342043">
        <w:rPr>
          <w:rStyle w:val="InitialStyle"/>
        </w:rPr>
        <w:t>ts</w:t>
      </w:r>
      <w:r w:rsidR="00AA75AC" w:rsidRPr="00B51518">
        <w:rPr>
          <w:rStyle w:val="InitialStyle"/>
        </w:rPr>
        <w:t xml:space="preserve"> ha</w:t>
      </w:r>
      <w:r w:rsidR="00342043">
        <w:rPr>
          <w:rStyle w:val="InitialStyle"/>
        </w:rPr>
        <w:t>ve</w:t>
      </w:r>
      <w:r w:rsidR="00AA75AC" w:rsidRPr="00B51518">
        <w:rPr>
          <w:rStyle w:val="InitialStyle"/>
        </w:rPr>
        <w:t xml:space="preserve"> been finalized.  Alternatively, the Department may cancel the RF</w:t>
      </w:r>
      <w:r w:rsidR="006F14A7">
        <w:rPr>
          <w:rStyle w:val="InitialStyle"/>
        </w:rPr>
        <w:t>A</w:t>
      </w:r>
      <w:r w:rsidR="00AA75AC" w:rsidRPr="00B51518">
        <w:rPr>
          <w:rStyle w:val="InitialStyle"/>
        </w:rPr>
        <w:t>, at its sole discretion.</w:t>
      </w:r>
    </w:p>
    <w:p w14:paraId="27944F98" w14:textId="77777777" w:rsidR="00E41CD3" w:rsidRPr="00B51518" w:rsidRDefault="00E41CD3" w:rsidP="00B11181">
      <w:pPr>
        <w:pStyle w:val="DefaultText"/>
        <w:ind w:left="1350" w:hanging="360"/>
        <w:rPr>
          <w:rStyle w:val="InitialStyle"/>
        </w:rPr>
      </w:pPr>
    </w:p>
    <w:p w14:paraId="7FBE2F57" w14:textId="77777777" w:rsidR="00E82FB4" w:rsidRPr="00B51518" w:rsidRDefault="00B75249" w:rsidP="00B11181">
      <w:pPr>
        <w:pStyle w:val="DefaultText"/>
        <w:ind w:left="900" w:hanging="360"/>
        <w:rPr>
          <w:rStyle w:val="InitialStyle"/>
          <w:u w:val="single"/>
        </w:rPr>
      </w:pPr>
      <w:r w:rsidRPr="00BD0236">
        <w:rPr>
          <w:rStyle w:val="InitialStyle"/>
          <w:bCs/>
        </w:rPr>
        <w:t>2</w:t>
      </w:r>
      <w:r w:rsidRPr="00B51518">
        <w:rPr>
          <w:rStyle w:val="InitialStyle"/>
          <w:b/>
        </w:rPr>
        <w:t>.</w:t>
      </w:r>
      <w:r w:rsidRPr="00B51518">
        <w:rPr>
          <w:rStyle w:val="InitialStyle"/>
        </w:rPr>
        <w:t xml:space="preserve">  </w:t>
      </w:r>
      <w:r w:rsidR="00800D30" w:rsidRPr="00B51518">
        <w:rPr>
          <w:rStyle w:val="InitialStyle"/>
        </w:rPr>
        <w:tab/>
      </w:r>
      <w:r w:rsidR="00E41CD3" w:rsidRPr="00B51518">
        <w:rPr>
          <w:rStyle w:val="InitialStyle"/>
          <w:u w:val="single"/>
        </w:rPr>
        <w:t>Payments and Other Provisions</w:t>
      </w:r>
    </w:p>
    <w:p w14:paraId="14D087B5" w14:textId="2B41555B" w:rsidR="006F14A7" w:rsidRDefault="00B11181" w:rsidP="00B11181">
      <w:pPr>
        <w:pStyle w:val="DefaultText"/>
        <w:ind w:left="900" w:hanging="360"/>
        <w:rPr>
          <w:rStyle w:val="InitialStyle"/>
        </w:rPr>
      </w:pPr>
      <w:r>
        <w:rPr>
          <w:rStyle w:val="InitialStyle"/>
        </w:rPr>
        <w:t xml:space="preserve">     </w:t>
      </w:r>
      <w:r w:rsidR="00C11E87" w:rsidRPr="00B51518">
        <w:rPr>
          <w:rStyle w:val="InitialStyle"/>
        </w:rPr>
        <w:t xml:space="preserve">The State anticipates paying the Contractor </w:t>
      </w:r>
      <w:r w:rsidR="00E82FB4" w:rsidRPr="00B51518">
        <w:rPr>
          <w:rStyle w:val="InitialStyle"/>
        </w:rPr>
        <w:t xml:space="preserve">on the basis of </w:t>
      </w:r>
      <w:r w:rsidR="00AA75AC" w:rsidRPr="00B51518">
        <w:rPr>
          <w:rStyle w:val="InitialStyle"/>
        </w:rPr>
        <w:t xml:space="preserve">net 30 payment terms, upon the receipt of an accurate and acceptable invoice.  An invoice will be considered </w:t>
      </w:r>
      <w:r w:rsidR="00AA75AC" w:rsidRPr="00B51518">
        <w:rPr>
          <w:rStyle w:val="InitialStyle"/>
        </w:rPr>
        <w:lastRenderedPageBreak/>
        <w:t>accurate and acceptable if it contains a reference to the State of Maine contract number, contains correct pricing information relative to the contract, and provides any required supporti</w:t>
      </w:r>
      <w:r w:rsidR="00221F55" w:rsidRPr="00B51518">
        <w:rPr>
          <w:rStyle w:val="InitialStyle"/>
        </w:rPr>
        <w:t>ng documents, as applicable, and any other specific and agreed-upon requirements listed within the contract that results from this RF</w:t>
      </w:r>
      <w:r w:rsidR="006F14A7">
        <w:rPr>
          <w:rStyle w:val="InitialStyle"/>
        </w:rPr>
        <w:t>A</w:t>
      </w:r>
      <w:r w:rsidR="00221F55" w:rsidRPr="00B51518">
        <w:rPr>
          <w:rStyle w:val="InitialStyle"/>
        </w:rPr>
        <w:t>.</w:t>
      </w:r>
    </w:p>
    <w:p w14:paraId="65B1B5B3" w14:textId="36DA921F" w:rsidR="006F14A7" w:rsidRDefault="006F14A7" w:rsidP="00B11181">
      <w:pPr>
        <w:pStyle w:val="DefaultText"/>
        <w:tabs>
          <w:tab w:val="left" w:pos="3480"/>
        </w:tabs>
        <w:ind w:left="900" w:hanging="360"/>
        <w:rPr>
          <w:rStyle w:val="InitialStyle"/>
        </w:rPr>
      </w:pPr>
    </w:p>
    <w:p w14:paraId="3E2B147E" w14:textId="67E8ADE4" w:rsidR="00124485" w:rsidRPr="00B51518" w:rsidRDefault="00764460" w:rsidP="00B11181">
      <w:pPr>
        <w:pStyle w:val="DefaultText"/>
        <w:ind w:left="900" w:hanging="360"/>
        <w:rPr>
          <w:rStyle w:val="InitialStyle"/>
          <w:b/>
          <w:bCs/>
        </w:rPr>
      </w:pPr>
      <w:r w:rsidRPr="00B51518">
        <w:rPr>
          <w:rStyle w:val="InitialStyle"/>
          <w:b/>
          <w:bCs/>
        </w:rPr>
        <w:t xml:space="preserve"> </w:t>
      </w:r>
    </w:p>
    <w:p w14:paraId="64E7FBA5" w14:textId="77777777" w:rsidR="00342043" w:rsidRDefault="00342043" w:rsidP="00B11181">
      <w:pPr>
        <w:widowControl/>
        <w:autoSpaceDE/>
        <w:autoSpaceDN/>
        <w:ind w:left="900" w:hanging="360"/>
        <w:rPr>
          <w:rStyle w:val="InitialStyle"/>
          <w:b/>
        </w:rPr>
      </w:pPr>
      <w:bookmarkStart w:id="50" w:name="_Toc367174750"/>
      <w:bookmarkStart w:id="51" w:name="_Toc397069214"/>
      <w:r>
        <w:rPr>
          <w:rStyle w:val="InitialStyle"/>
        </w:rPr>
        <w:br w:type="page"/>
      </w:r>
    </w:p>
    <w:p w14:paraId="32DC148A" w14:textId="493C7538" w:rsidR="009870DB" w:rsidRPr="00EA6B54" w:rsidRDefault="003B7A69" w:rsidP="00EA6B54">
      <w:pPr>
        <w:pStyle w:val="Heading1"/>
        <w:ind w:left="0"/>
        <w:jc w:val="left"/>
        <w:rPr>
          <w:b w:val="0"/>
          <w:sz w:val="24"/>
          <w:szCs w:val="24"/>
        </w:rPr>
      </w:pPr>
      <w:r w:rsidRPr="00B51518">
        <w:rPr>
          <w:rStyle w:val="InitialStyle"/>
          <w:sz w:val="24"/>
          <w:szCs w:val="24"/>
        </w:rPr>
        <w:lastRenderedPageBreak/>
        <w:t>PART VI</w:t>
      </w:r>
      <w:r w:rsidR="00904485" w:rsidRPr="00B51518">
        <w:rPr>
          <w:rStyle w:val="InitialStyle"/>
          <w:sz w:val="24"/>
          <w:szCs w:val="24"/>
        </w:rPr>
        <w:t>I</w:t>
      </w:r>
      <w:r w:rsidR="00E82FB4" w:rsidRPr="00B51518">
        <w:rPr>
          <w:rStyle w:val="InitialStyle"/>
          <w:sz w:val="24"/>
          <w:szCs w:val="24"/>
        </w:rPr>
        <w:tab/>
      </w:r>
      <w:r w:rsidR="009870DB" w:rsidRPr="00B51518">
        <w:rPr>
          <w:rStyle w:val="InitialStyle"/>
          <w:sz w:val="24"/>
          <w:szCs w:val="24"/>
        </w:rPr>
        <w:t>LIST OF RF</w:t>
      </w:r>
      <w:r w:rsidR="00B11181">
        <w:rPr>
          <w:rStyle w:val="InitialStyle"/>
          <w:sz w:val="24"/>
          <w:szCs w:val="24"/>
        </w:rPr>
        <w:t>A</w:t>
      </w:r>
      <w:r w:rsidR="009870DB" w:rsidRPr="00B51518">
        <w:rPr>
          <w:rStyle w:val="InitialStyle"/>
          <w:sz w:val="24"/>
          <w:szCs w:val="24"/>
        </w:rPr>
        <w:t xml:space="preserve"> APPENDICES AND RELATED DOCUMENTS</w:t>
      </w:r>
      <w:bookmarkEnd w:id="50"/>
      <w:bookmarkEnd w:id="51"/>
    </w:p>
    <w:p w14:paraId="400CBD23" w14:textId="77777777" w:rsidR="00203786" w:rsidRPr="00B51518" w:rsidRDefault="00203786" w:rsidP="00FA0001"/>
    <w:p w14:paraId="43C0BABC" w14:textId="77777777" w:rsidR="00822AA1" w:rsidRPr="00FA0001" w:rsidRDefault="009870DB" w:rsidP="002F618B">
      <w:pPr>
        <w:pStyle w:val="ListParagraph"/>
        <w:numPr>
          <w:ilvl w:val="0"/>
          <w:numId w:val="9"/>
        </w:numPr>
        <w:rPr>
          <w:u w:val="single"/>
        </w:rPr>
      </w:pPr>
      <w:r w:rsidRPr="00FA0001">
        <w:rPr>
          <w:b/>
        </w:rPr>
        <w:t>Appendix A</w:t>
      </w:r>
      <w:r w:rsidR="00FF3DE5" w:rsidRPr="00B51518">
        <w:t xml:space="preserve"> – </w:t>
      </w:r>
      <w:r w:rsidRPr="00B51518">
        <w:t>Proposal Cover Page</w:t>
      </w:r>
    </w:p>
    <w:p w14:paraId="53C8A207" w14:textId="77777777" w:rsidR="00DE7837" w:rsidRPr="00B51518" w:rsidRDefault="00DE7837" w:rsidP="00FA0001"/>
    <w:p w14:paraId="52FCB751" w14:textId="77777777" w:rsidR="00DE7837" w:rsidRPr="00FA0001" w:rsidRDefault="00DE7837" w:rsidP="002F618B">
      <w:pPr>
        <w:pStyle w:val="ListParagraph"/>
        <w:numPr>
          <w:ilvl w:val="0"/>
          <w:numId w:val="9"/>
        </w:numPr>
        <w:rPr>
          <w:u w:val="single"/>
        </w:rPr>
      </w:pPr>
      <w:r w:rsidRPr="00FA0001">
        <w:rPr>
          <w:b/>
        </w:rPr>
        <w:t>Appendix B</w:t>
      </w:r>
      <w:r w:rsidRPr="00B51518">
        <w:t xml:space="preserve"> – Debarment, Performance and Non-Collusion Certification</w:t>
      </w:r>
    </w:p>
    <w:p w14:paraId="441170EC" w14:textId="77777777" w:rsidR="003D5C04" w:rsidRPr="00B51518" w:rsidRDefault="003D5C04" w:rsidP="00FA0001">
      <w:pPr>
        <w:pStyle w:val="ListParagraph"/>
      </w:pPr>
    </w:p>
    <w:p w14:paraId="6C25E70C" w14:textId="77777777" w:rsidR="003D5C04" w:rsidRPr="00B51518" w:rsidRDefault="003D5C04" w:rsidP="002F618B">
      <w:pPr>
        <w:pStyle w:val="ListParagraph"/>
        <w:numPr>
          <w:ilvl w:val="0"/>
          <w:numId w:val="9"/>
        </w:numPr>
      </w:pPr>
      <w:r w:rsidRPr="00FA0001">
        <w:rPr>
          <w:b/>
        </w:rPr>
        <w:t>Appendix C</w:t>
      </w:r>
      <w:r w:rsidRPr="00B51518">
        <w:t xml:space="preserve"> – Qualifications and Experience Form</w:t>
      </w:r>
    </w:p>
    <w:p w14:paraId="051DA4FC" w14:textId="77777777" w:rsidR="00C219C7" w:rsidRPr="00B51518" w:rsidRDefault="00C219C7" w:rsidP="00FA0001"/>
    <w:p w14:paraId="05A29284" w14:textId="77777777" w:rsidR="00E37782" w:rsidRDefault="003D5C04" w:rsidP="00E37782">
      <w:pPr>
        <w:pStyle w:val="ListParagraph"/>
        <w:numPr>
          <w:ilvl w:val="0"/>
          <w:numId w:val="9"/>
        </w:numPr>
      </w:pPr>
      <w:r w:rsidRPr="00FA0001">
        <w:rPr>
          <w:b/>
        </w:rPr>
        <w:t>Appendix D</w:t>
      </w:r>
      <w:r w:rsidR="00C219C7" w:rsidRPr="00B51518">
        <w:t xml:space="preserve"> – Cost Proposal Form</w:t>
      </w:r>
      <w:bookmarkStart w:id="52" w:name="QuickMark"/>
      <w:bookmarkEnd w:id="52"/>
    </w:p>
    <w:p w14:paraId="288C3F48" w14:textId="77777777" w:rsidR="00E37782" w:rsidRDefault="00E37782">
      <w:pPr>
        <w:widowControl/>
        <w:autoSpaceDE/>
        <w:autoSpaceDN/>
        <w:ind w:left="0"/>
      </w:pPr>
      <w:r>
        <w:br w:type="page"/>
      </w:r>
    </w:p>
    <w:p w14:paraId="209F0F2A" w14:textId="48DB850E" w:rsidR="00944830" w:rsidRPr="00E37782" w:rsidRDefault="00221A14" w:rsidP="00E37782">
      <w:pPr>
        <w:ind w:left="0"/>
        <w:rPr>
          <w:b/>
          <w:bCs/>
          <w:u w:val="single"/>
        </w:rPr>
      </w:pPr>
      <w:r w:rsidRPr="00E37782">
        <w:rPr>
          <w:b/>
          <w:bCs/>
        </w:rPr>
        <w:lastRenderedPageBreak/>
        <w:t>APPENDIX A</w:t>
      </w:r>
      <w:r w:rsidR="00944830" w:rsidRPr="00E37782">
        <w:rPr>
          <w:b/>
          <w:bCs/>
        </w:rPr>
        <w:t xml:space="preserve">  </w:t>
      </w:r>
    </w:p>
    <w:p w14:paraId="349B7D0A" w14:textId="407E7B57" w:rsidR="00221A14" w:rsidRPr="00342043" w:rsidRDefault="00221A14" w:rsidP="000378CA">
      <w:pPr>
        <w:ind w:left="0"/>
        <w:jc w:val="center"/>
        <w:rPr>
          <w:b/>
          <w:sz w:val="28"/>
          <w:szCs w:val="28"/>
        </w:rPr>
      </w:pPr>
      <w:r w:rsidRPr="00342043">
        <w:rPr>
          <w:b/>
          <w:sz w:val="28"/>
          <w:szCs w:val="28"/>
        </w:rPr>
        <w:t>State of Maine</w:t>
      </w:r>
    </w:p>
    <w:p w14:paraId="4C18A77F" w14:textId="53E05563" w:rsidR="00221A14" w:rsidRPr="00342043" w:rsidRDefault="00221A14" w:rsidP="000378CA">
      <w:pPr>
        <w:jc w:val="center"/>
        <w:rPr>
          <w:b/>
          <w:sz w:val="28"/>
          <w:szCs w:val="28"/>
        </w:rPr>
      </w:pPr>
      <w:r w:rsidRPr="00342043">
        <w:rPr>
          <w:b/>
          <w:sz w:val="28"/>
          <w:szCs w:val="28"/>
        </w:rPr>
        <w:t>Department of</w:t>
      </w:r>
      <w:r w:rsidR="00410A0F" w:rsidRPr="00342043">
        <w:rPr>
          <w:b/>
          <w:sz w:val="28"/>
          <w:szCs w:val="28"/>
        </w:rPr>
        <w:t xml:space="preserve"> Public Safety</w:t>
      </w:r>
    </w:p>
    <w:p w14:paraId="60389ED0" w14:textId="77318852" w:rsidR="00621697" w:rsidRPr="00342043" w:rsidRDefault="00621697" w:rsidP="000378CA">
      <w:pPr>
        <w:jc w:val="center"/>
        <w:rPr>
          <w:b/>
          <w:sz w:val="28"/>
          <w:szCs w:val="28"/>
        </w:rPr>
      </w:pPr>
      <w:r w:rsidRPr="00342043">
        <w:rPr>
          <w:b/>
          <w:sz w:val="28"/>
          <w:szCs w:val="28"/>
        </w:rPr>
        <w:t>PROPOSAL COVER PAGE</w:t>
      </w:r>
    </w:p>
    <w:p w14:paraId="5F86D874" w14:textId="0F39488F" w:rsidR="000378CA" w:rsidRPr="00342043" w:rsidRDefault="00342043" w:rsidP="005D5D9F">
      <w:pPr>
        <w:jc w:val="center"/>
        <w:rPr>
          <w:b/>
          <w:sz w:val="28"/>
          <w:szCs w:val="28"/>
        </w:rPr>
      </w:pPr>
      <w:r>
        <w:rPr>
          <w:b/>
          <w:sz w:val="28"/>
          <w:szCs w:val="28"/>
        </w:rPr>
        <w:t>RFA#</w:t>
      </w:r>
      <w:r w:rsidR="00EA6B54">
        <w:rPr>
          <w:b/>
          <w:sz w:val="28"/>
          <w:szCs w:val="28"/>
        </w:rPr>
        <w:t xml:space="preserve"> 202303065</w:t>
      </w:r>
    </w:p>
    <w:p w14:paraId="312F504E" w14:textId="77777777" w:rsidR="00410A0F" w:rsidRPr="00342043" w:rsidRDefault="00410A0F" w:rsidP="000378CA">
      <w:pPr>
        <w:pStyle w:val="DefaultText"/>
        <w:jc w:val="center"/>
        <w:rPr>
          <w:rStyle w:val="InitialStyle"/>
          <w:b/>
          <w:bCs/>
          <w:sz w:val="28"/>
          <w:szCs w:val="28"/>
        </w:rPr>
      </w:pPr>
      <w:r w:rsidRPr="00342043">
        <w:rPr>
          <w:rStyle w:val="InitialStyle"/>
          <w:b/>
          <w:bCs/>
          <w:sz w:val="28"/>
          <w:szCs w:val="28"/>
          <w:u w:val="single"/>
        </w:rPr>
        <w:t>Residential Substance Abuse Treatment Gran</w:t>
      </w:r>
      <w:r w:rsidRPr="00342043">
        <w:rPr>
          <w:rStyle w:val="InitialStyle"/>
          <w:b/>
          <w:bCs/>
          <w:sz w:val="28"/>
          <w:szCs w:val="28"/>
        </w:rPr>
        <w:t>t</w:t>
      </w:r>
    </w:p>
    <w:p w14:paraId="483AE5A5" w14:textId="77777777" w:rsidR="00221A14" w:rsidRPr="00B51518" w:rsidRDefault="00221A14" w:rsidP="00FA0001"/>
    <w:tbl>
      <w:tblPr>
        <w:tblW w:w="10169" w:type="dxa"/>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20" w:type="dxa"/>
          <w:right w:w="120" w:type="dxa"/>
        </w:tblCellMar>
        <w:tblLook w:val="00A0" w:firstRow="1" w:lastRow="0" w:firstColumn="1" w:lastColumn="0" w:noHBand="0" w:noVBand="0"/>
      </w:tblPr>
      <w:tblGrid>
        <w:gridCol w:w="855"/>
        <w:gridCol w:w="3600"/>
        <w:gridCol w:w="855"/>
        <w:gridCol w:w="1215"/>
        <w:gridCol w:w="3644"/>
      </w:tblGrid>
      <w:tr w:rsidR="00221A14" w:rsidRPr="00B51518" w14:paraId="39B6B5E8" w14:textId="77777777" w:rsidTr="00E37782">
        <w:trPr>
          <w:cantSplit/>
          <w:trHeight w:val="402"/>
        </w:trPr>
        <w:tc>
          <w:tcPr>
            <w:tcW w:w="4455" w:type="dxa"/>
            <w:gridSpan w:val="2"/>
            <w:tcBorders>
              <w:top w:val="double" w:sz="4" w:space="0" w:color="auto"/>
              <w:left w:val="double" w:sz="4" w:space="0" w:color="auto"/>
              <w:right w:val="single" w:sz="4" w:space="0" w:color="auto"/>
            </w:tcBorders>
            <w:shd w:val="clear" w:color="auto" w:fill="C6D9F1"/>
            <w:vAlign w:val="center"/>
          </w:tcPr>
          <w:p w14:paraId="1688C4C9" w14:textId="77777777" w:rsidR="00221A14" w:rsidRPr="00E37782" w:rsidRDefault="00221A14" w:rsidP="00E37782">
            <w:pPr>
              <w:ind w:left="0"/>
              <w:rPr>
                <w:b/>
                <w:bCs/>
              </w:rPr>
            </w:pPr>
            <w:r w:rsidRPr="00E37782">
              <w:rPr>
                <w:b/>
                <w:bCs/>
              </w:rPr>
              <w:t>Bidder’s Organization Name:</w:t>
            </w:r>
          </w:p>
        </w:tc>
        <w:tc>
          <w:tcPr>
            <w:tcW w:w="5714" w:type="dxa"/>
            <w:gridSpan w:val="3"/>
            <w:tcBorders>
              <w:top w:val="double" w:sz="4" w:space="0" w:color="auto"/>
              <w:left w:val="single" w:sz="4" w:space="0" w:color="auto"/>
              <w:right w:val="double" w:sz="4" w:space="0" w:color="auto"/>
            </w:tcBorders>
            <w:vAlign w:val="center"/>
          </w:tcPr>
          <w:p w14:paraId="17F1FE55" w14:textId="77777777" w:rsidR="00221A14" w:rsidRPr="00B51518" w:rsidRDefault="00221A14" w:rsidP="00FA0001"/>
        </w:tc>
      </w:tr>
      <w:tr w:rsidR="00410A0F" w:rsidRPr="00B51518" w14:paraId="7E74C8DD" w14:textId="77777777" w:rsidTr="00E37782">
        <w:trPr>
          <w:cantSplit/>
          <w:trHeight w:val="402"/>
        </w:trPr>
        <w:tc>
          <w:tcPr>
            <w:tcW w:w="4455" w:type="dxa"/>
            <w:gridSpan w:val="2"/>
            <w:tcBorders>
              <w:top w:val="double" w:sz="4" w:space="0" w:color="auto"/>
              <w:left w:val="double" w:sz="4" w:space="0" w:color="auto"/>
              <w:right w:val="single" w:sz="4" w:space="0" w:color="auto"/>
            </w:tcBorders>
            <w:shd w:val="clear" w:color="auto" w:fill="C6D9F1"/>
            <w:vAlign w:val="center"/>
          </w:tcPr>
          <w:p w14:paraId="4AF2AA51" w14:textId="30DE1174" w:rsidR="00410A0F" w:rsidRPr="00B51518" w:rsidRDefault="00410A0F" w:rsidP="00E37782">
            <w:pPr>
              <w:ind w:left="0"/>
            </w:pPr>
            <w:r w:rsidRPr="00410A0F">
              <w:t>Project Title:</w:t>
            </w:r>
          </w:p>
        </w:tc>
        <w:tc>
          <w:tcPr>
            <w:tcW w:w="5714" w:type="dxa"/>
            <w:gridSpan w:val="3"/>
            <w:tcBorders>
              <w:top w:val="double" w:sz="4" w:space="0" w:color="auto"/>
              <w:left w:val="single" w:sz="4" w:space="0" w:color="auto"/>
              <w:right w:val="double" w:sz="4" w:space="0" w:color="auto"/>
            </w:tcBorders>
            <w:vAlign w:val="center"/>
          </w:tcPr>
          <w:p w14:paraId="5A7CBD3E" w14:textId="77777777" w:rsidR="00410A0F" w:rsidRPr="00B51518" w:rsidRDefault="00410A0F" w:rsidP="00FA0001"/>
        </w:tc>
      </w:tr>
      <w:tr w:rsidR="00221A14" w:rsidRPr="00B51518" w14:paraId="326D0229" w14:textId="77777777" w:rsidTr="00E37782">
        <w:trPr>
          <w:cantSplit/>
          <w:trHeight w:val="435"/>
        </w:trPr>
        <w:tc>
          <w:tcPr>
            <w:tcW w:w="4455" w:type="dxa"/>
            <w:gridSpan w:val="2"/>
            <w:tcBorders>
              <w:left w:val="double" w:sz="4" w:space="0" w:color="auto"/>
              <w:right w:val="single" w:sz="4" w:space="0" w:color="auto"/>
            </w:tcBorders>
            <w:shd w:val="clear" w:color="auto" w:fill="C6D9F1"/>
            <w:vAlign w:val="center"/>
          </w:tcPr>
          <w:p w14:paraId="316D5382" w14:textId="77777777" w:rsidR="00221A14" w:rsidRPr="00B51518" w:rsidRDefault="00221A14" w:rsidP="00E37782">
            <w:pPr>
              <w:ind w:left="0"/>
            </w:pPr>
            <w:r w:rsidRPr="00B51518">
              <w:t>Chief Executive - Name/Title:</w:t>
            </w:r>
          </w:p>
        </w:tc>
        <w:tc>
          <w:tcPr>
            <w:tcW w:w="5714" w:type="dxa"/>
            <w:gridSpan w:val="3"/>
            <w:tcBorders>
              <w:left w:val="single" w:sz="4" w:space="0" w:color="auto"/>
              <w:right w:val="double" w:sz="4" w:space="0" w:color="auto"/>
            </w:tcBorders>
            <w:vAlign w:val="center"/>
          </w:tcPr>
          <w:p w14:paraId="4A296DFB" w14:textId="77777777" w:rsidR="00221A14" w:rsidRPr="00B51518" w:rsidRDefault="00221A14" w:rsidP="00FA0001"/>
        </w:tc>
      </w:tr>
      <w:tr w:rsidR="00221A14" w:rsidRPr="00B51518" w14:paraId="3C45D8DE" w14:textId="77777777" w:rsidTr="00E37782">
        <w:trPr>
          <w:cantSplit/>
          <w:trHeight w:val="426"/>
        </w:trPr>
        <w:tc>
          <w:tcPr>
            <w:tcW w:w="855" w:type="dxa"/>
            <w:tcBorders>
              <w:left w:val="double" w:sz="4" w:space="0" w:color="auto"/>
              <w:right w:val="single" w:sz="4" w:space="0" w:color="auto"/>
            </w:tcBorders>
            <w:shd w:val="clear" w:color="auto" w:fill="C6D9F1"/>
            <w:vAlign w:val="center"/>
          </w:tcPr>
          <w:p w14:paraId="1AF8BFC8" w14:textId="77777777" w:rsidR="00221A14" w:rsidRPr="00B51518" w:rsidRDefault="00221A14" w:rsidP="00E37782">
            <w:pPr>
              <w:ind w:left="0"/>
            </w:pPr>
            <w:r w:rsidRPr="00B51518">
              <w:t>Tel:</w:t>
            </w:r>
          </w:p>
        </w:tc>
        <w:tc>
          <w:tcPr>
            <w:tcW w:w="4455" w:type="dxa"/>
            <w:gridSpan w:val="2"/>
            <w:tcBorders>
              <w:left w:val="single" w:sz="4" w:space="0" w:color="auto"/>
              <w:right w:val="single" w:sz="4" w:space="0" w:color="auto"/>
            </w:tcBorders>
            <w:vAlign w:val="center"/>
          </w:tcPr>
          <w:p w14:paraId="53E209D0" w14:textId="77777777" w:rsidR="00221A14" w:rsidRPr="00B51518" w:rsidRDefault="00221A14" w:rsidP="00FA0001"/>
        </w:tc>
        <w:tc>
          <w:tcPr>
            <w:tcW w:w="1215" w:type="dxa"/>
            <w:tcBorders>
              <w:left w:val="single" w:sz="4" w:space="0" w:color="auto"/>
              <w:right w:val="single" w:sz="4" w:space="0" w:color="auto"/>
            </w:tcBorders>
            <w:shd w:val="clear" w:color="auto" w:fill="C6D9F1"/>
            <w:vAlign w:val="center"/>
          </w:tcPr>
          <w:p w14:paraId="219F4635" w14:textId="77777777" w:rsidR="00221A14" w:rsidRPr="00B51518" w:rsidRDefault="00221A14" w:rsidP="00E37782">
            <w:pPr>
              <w:ind w:left="0"/>
            </w:pPr>
            <w:r w:rsidRPr="00B51518">
              <w:t>E-mail:</w:t>
            </w:r>
          </w:p>
        </w:tc>
        <w:tc>
          <w:tcPr>
            <w:tcW w:w="3644" w:type="dxa"/>
            <w:tcBorders>
              <w:left w:val="single" w:sz="4" w:space="0" w:color="auto"/>
              <w:right w:val="double" w:sz="4" w:space="0" w:color="auto"/>
            </w:tcBorders>
            <w:vAlign w:val="center"/>
          </w:tcPr>
          <w:p w14:paraId="76552A54" w14:textId="77777777" w:rsidR="00221A14" w:rsidRPr="00B51518" w:rsidRDefault="00221A14" w:rsidP="00FA0001"/>
        </w:tc>
      </w:tr>
      <w:tr w:rsidR="00221A14" w:rsidRPr="00B51518" w14:paraId="4961417D" w14:textId="77777777" w:rsidTr="00E37782">
        <w:trPr>
          <w:cantSplit/>
          <w:trHeight w:val="435"/>
        </w:trPr>
        <w:tc>
          <w:tcPr>
            <w:tcW w:w="4455" w:type="dxa"/>
            <w:gridSpan w:val="2"/>
            <w:tcBorders>
              <w:left w:val="double" w:sz="4" w:space="0" w:color="auto"/>
              <w:right w:val="single" w:sz="4" w:space="0" w:color="auto"/>
            </w:tcBorders>
            <w:shd w:val="clear" w:color="auto" w:fill="C6D9F1"/>
            <w:vAlign w:val="center"/>
          </w:tcPr>
          <w:p w14:paraId="5E9D9C55" w14:textId="77777777" w:rsidR="00221A14" w:rsidRPr="00B51518" w:rsidRDefault="00221A14" w:rsidP="00E37782">
            <w:pPr>
              <w:ind w:left="0"/>
            </w:pPr>
            <w:r w:rsidRPr="00B51518">
              <w:t>Headquarters Street Address:</w:t>
            </w:r>
          </w:p>
        </w:tc>
        <w:tc>
          <w:tcPr>
            <w:tcW w:w="5714" w:type="dxa"/>
            <w:gridSpan w:val="3"/>
            <w:tcBorders>
              <w:left w:val="single" w:sz="4" w:space="0" w:color="auto"/>
              <w:right w:val="double" w:sz="4" w:space="0" w:color="auto"/>
            </w:tcBorders>
            <w:vAlign w:val="center"/>
          </w:tcPr>
          <w:p w14:paraId="5F8340FE" w14:textId="77777777" w:rsidR="00221A14" w:rsidRPr="00B51518" w:rsidRDefault="00221A14" w:rsidP="00FA0001"/>
        </w:tc>
      </w:tr>
      <w:tr w:rsidR="00221A14" w:rsidRPr="00B51518" w14:paraId="44E2756E" w14:textId="77777777" w:rsidTr="00E37782">
        <w:trPr>
          <w:cantSplit/>
          <w:trHeight w:val="426"/>
        </w:trPr>
        <w:tc>
          <w:tcPr>
            <w:tcW w:w="4455" w:type="dxa"/>
            <w:gridSpan w:val="2"/>
            <w:tcBorders>
              <w:left w:val="double" w:sz="4" w:space="0" w:color="auto"/>
              <w:bottom w:val="double" w:sz="4" w:space="0" w:color="auto"/>
              <w:right w:val="single" w:sz="4" w:space="0" w:color="auto"/>
            </w:tcBorders>
            <w:shd w:val="clear" w:color="auto" w:fill="C6D9F1"/>
            <w:vAlign w:val="center"/>
          </w:tcPr>
          <w:p w14:paraId="331A43DC" w14:textId="77777777" w:rsidR="00221A14" w:rsidRPr="00B51518" w:rsidRDefault="00221A14" w:rsidP="00E37782">
            <w:pPr>
              <w:ind w:left="0"/>
            </w:pPr>
            <w:r w:rsidRPr="00B51518">
              <w:t>Headquarters City/State/Zip:</w:t>
            </w:r>
          </w:p>
        </w:tc>
        <w:tc>
          <w:tcPr>
            <w:tcW w:w="5714" w:type="dxa"/>
            <w:gridSpan w:val="3"/>
            <w:tcBorders>
              <w:left w:val="single" w:sz="4" w:space="0" w:color="auto"/>
              <w:bottom w:val="double" w:sz="4" w:space="0" w:color="auto"/>
              <w:right w:val="double" w:sz="4" w:space="0" w:color="auto"/>
            </w:tcBorders>
            <w:vAlign w:val="center"/>
          </w:tcPr>
          <w:p w14:paraId="11AA1489" w14:textId="77777777" w:rsidR="00221A14" w:rsidRPr="00B51518" w:rsidRDefault="00221A14" w:rsidP="00FA0001"/>
        </w:tc>
      </w:tr>
      <w:tr w:rsidR="00221A14" w:rsidRPr="00B51518" w14:paraId="67FBC995" w14:textId="77777777" w:rsidTr="00E37782">
        <w:trPr>
          <w:cantSplit/>
          <w:trHeight w:val="411"/>
        </w:trPr>
        <w:tc>
          <w:tcPr>
            <w:tcW w:w="4455" w:type="dxa"/>
            <w:gridSpan w:val="2"/>
            <w:tcBorders>
              <w:top w:val="double" w:sz="4" w:space="0" w:color="auto"/>
              <w:left w:val="double" w:sz="4" w:space="0" w:color="auto"/>
              <w:right w:val="single" w:sz="4" w:space="0" w:color="auto"/>
            </w:tcBorders>
            <w:shd w:val="clear" w:color="auto" w:fill="C6D9F1"/>
            <w:vAlign w:val="center"/>
          </w:tcPr>
          <w:p w14:paraId="46E2E545" w14:textId="7D0420F4" w:rsidR="00221A14" w:rsidRPr="00B51518" w:rsidRDefault="00410A0F" w:rsidP="00E37782">
            <w:pPr>
              <w:ind w:left="0"/>
            </w:pPr>
            <w:r>
              <w:t xml:space="preserve">Project Director - </w:t>
            </w:r>
            <w:r w:rsidR="00221A14" w:rsidRPr="00B51518">
              <w:t>Name/Title:</w:t>
            </w:r>
          </w:p>
        </w:tc>
        <w:tc>
          <w:tcPr>
            <w:tcW w:w="5714" w:type="dxa"/>
            <w:gridSpan w:val="3"/>
            <w:tcBorders>
              <w:top w:val="double" w:sz="4" w:space="0" w:color="auto"/>
              <w:left w:val="single" w:sz="4" w:space="0" w:color="auto"/>
              <w:right w:val="double" w:sz="4" w:space="0" w:color="auto"/>
            </w:tcBorders>
            <w:vAlign w:val="center"/>
          </w:tcPr>
          <w:p w14:paraId="098254CC" w14:textId="77777777" w:rsidR="00221A14" w:rsidRPr="00B51518" w:rsidRDefault="00221A14" w:rsidP="00FA0001"/>
        </w:tc>
      </w:tr>
      <w:tr w:rsidR="00221A14" w:rsidRPr="00B51518" w14:paraId="2373BCE0" w14:textId="77777777" w:rsidTr="00E37782">
        <w:trPr>
          <w:cantSplit/>
          <w:trHeight w:val="444"/>
        </w:trPr>
        <w:tc>
          <w:tcPr>
            <w:tcW w:w="855" w:type="dxa"/>
            <w:tcBorders>
              <w:left w:val="double" w:sz="4" w:space="0" w:color="auto"/>
              <w:right w:val="single" w:sz="4" w:space="0" w:color="auto"/>
            </w:tcBorders>
            <w:shd w:val="clear" w:color="auto" w:fill="C6D9F1"/>
            <w:vAlign w:val="center"/>
          </w:tcPr>
          <w:p w14:paraId="4171512A" w14:textId="77777777" w:rsidR="00221A14" w:rsidRPr="00B51518" w:rsidRDefault="00221A14" w:rsidP="00E37782">
            <w:pPr>
              <w:ind w:left="0"/>
            </w:pPr>
            <w:r w:rsidRPr="00B51518">
              <w:t>Tel:</w:t>
            </w:r>
          </w:p>
        </w:tc>
        <w:tc>
          <w:tcPr>
            <w:tcW w:w="4455" w:type="dxa"/>
            <w:gridSpan w:val="2"/>
            <w:tcBorders>
              <w:left w:val="single" w:sz="4" w:space="0" w:color="auto"/>
              <w:right w:val="single" w:sz="4" w:space="0" w:color="auto"/>
            </w:tcBorders>
            <w:vAlign w:val="center"/>
          </w:tcPr>
          <w:p w14:paraId="334391A6" w14:textId="77777777" w:rsidR="00221A14" w:rsidRPr="00B51518" w:rsidRDefault="00221A14" w:rsidP="00FA0001"/>
        </w:tc>
        <w:tc>
          <w:tcPr>
            <w:tcW w:w="1215" w:type="dxa"/>
            <w:tcBorders>
              <w:left w:val="single" w:sz="4" w:space="0" w:color="auto"/>
              <w:right w:val="single" w:sz="4" w:space="0" w:color="auto"/>
            </w:tcBorders>
            <w:shd w:val="clear" w:color="auto" w:fill="C6D9F1"/>
            <w:vAlign w:val="center"/>
          </w:tcPr>
          <w:p w14:paraId="42375B88" w14:textId="77777777" w:rsidR="00221A14" w:rsidRPr="00B51518" w:rsidRDefault="00221A14" w:rsidP="00E37782">
            <w:pPr>
              <w:ind w:left="0"/>
            </w:pPr>
            <w:r w:rsidRPr="00B51518">
              <w:t>E-mail:</w:t>
            </w:r>
          </w:p>
        </w:tc>
        <w:tc>
          <w:tcPr>
            <w:tcW w:w="3644" w:type="dxa"/>
            <w:tcBorders>
              <w:left w:val="single" w:sz="4" w:space="0" w:color="auto"/>
              <w:right w:val="double" w:sz="4" w:space="0" w:color="auto"/>
            </w:tcBorders>
            <w:vAlign w:val="center"/>
          </w:tcPr>
          <w:p w14:paraId="60BF3C28" w14:textId="77777777" w:rsidR="00221A14" w:rsidRPr="00B51518" w:rsidRDefault="00221A14" w:rsidP="00FA0001"/>
        </w:tc>
      </w:tr>
      <w:tr w:rsidR="00221A14" w:rsidRPr="00B51518" w14:paraId="04A11BC4" w14:textId="77777777" w:rsidTr="00E37782">
        <w:trPr>
          <w:cantSplit/>
          <w:trHeight w:val="426"/>
        </w:trPr>
        <w:tc>
          <w:tcPr>
            <w:tcW w:w="4455" w:type="dxa"/>
            <w:gridSpan w:val="2"/>
            <w:tcBorders>
              <w:left w:val="double" w:sz="4" w:space="0" w:color="auto"/>
              <w:bottom w:val="single" w:sz="6" w:space="0" w:color="000000"/>
              <w:right w:val="single" w:sz="4" w:space="0" w:color="auto"/>
            </w:tcBorders>
            <w:shd w:val="clear" w:color="auto" w:fill="C6D9F1"/>
            <w:vAlign w:val="center"/>
          </w:tcPr>
          <w:p w14:paraId="2A2197E5" w14:textId="71D75475" w:rsidR="00221A14" w:rsidRPr="00B51518" w:rsidRDefault="00221A14" w:rsidP="00E37782">
            <w:pPr>
              <w:ind w:left="0"/>
            </w:pPr>
            <w:r w:rsidRPr="00B51518">
              <w:t>Street Address:</w:t>
            </w:r>
          </w:p>
        </w:tc>
        <w:tc>
          <w:tcPr>
            <w:tcW w:w="5714" w:type="dxa"/>
            <w:gridSpan w:val="3"/>
            <w:tcBorders>
              <w:left w:val="single" w:sz="4" w:space="0" w:color="auto"/>
              <w:bottom w:val="single" w:sz="6" w:space="0" w:color="000000"/>
              <w:right w:val="double" w:sz="4" w:space="0" w:color="auto"/>
            </w:tcBorders>
            <w:vAlign w:val="center"/>
          </w:tcPr>
          <w:p w14:paraId="65CD00B5" w14:textId="77777777" w:rsidR="00221A14" w:rsidRPr="00B51518" w:rsidRDefault="00221A14" w:rsidP="00FA0001"/>
        </w:tc>
      </w:tr>
      <w:tr w:rsidR="00221A14" w:rsidRPr="00B51518" w14:paraId="6887B807" w14:textId="77777777" w:rsidTr="00E37782">
        <w:trPr>
          <w:cantSplit/>
          <w:trHeight w:val="444"/>
        </w:trPr>
        <w:tc>
          <w:tcPr>
            <w:tcW w:w="4455" w:type="dxa"/>
            <w:gridSpan w:val="2"/>
            <w:tcBorders>
              <w:left w:val="double" w:sz="4" w:space="0" w:color="auto"/>
              <w:right w:val="single" w:sz="4" w:space="0" w:color="auto"/>
            </w:tcBorders>
            <w:shd w:val="clear" w:color="auto" w:fill="C6D9F1"/>
            <w:vAlign w:val="center"/>
          </w:tcPr>
          <w:p w14:paraId="33B2D2EB" w14:textId="6CD00C08" w:rsidR="00221A14" w:rsidRPr="00B51518" w:rsidRDefault="00221A14" w:rsidP="00E37782">
            <w:pPr>
              <w:ind w:left="0"/>
            </w:pPr>
            <w:r w:rsidRPr="00B51518">
              <w:t>City/State/Zip:</w:t>
            </w:r>
          </w:p>
        </w:tc>
        <w:tc>
          <w:tcPr>
            <w:tcW w:w="5714" w:type="dxa"/>
            <w:gridSpan w:val="3"/>
            <w:tcBorders>
              <w:left w:val="single" w:sz="4" w:space="0" w:color="auto"/>
              <w:right w:val="double" w:sz="4" w:space="0" w:color="auto"/>
            </w:tcBorders>
            <w:vAlign w:val="center"/>
          </w:tcPr>
          <w:p w14:paraId="6E525B5C" w14:textId="77777777" w:rsidR="00221A14" w:rsidRPr="00B51518" w:rsidRDefault="00221A14" w:rsidP="00FA0001"/>
        </w:tc>
      </w:tr>
      <w:tr w:rsidR="00410A0F" w:rsidRPr="00B51518" w14:paraId="2CFD6727" w14:textId="77777777" w:rsidTr="00E37782">
        <w:trPr>
          <w:cantSplit/>
          <w:trHeight w:val="444"/>
        </w:trPr>
        <w:tc>
          <w:tcPr>
            <w:tcW w:w="4455" w:type="dxa"/>
            <w:gridSpan w:val="2"/>
            <w:tcBorders>
              <w:left w:val="double" w:sz="4" w:space="0" w:color="auto"/>
              <w:right w:val="single" w:sz="4" w:space="0" w:color="auto"/>
            </w:tcBorders>
            <w:shd w:val="clear" w:color="auto" w:fill="C6D9F1"/>
            <w:vAlign w:val="center"/>
          </w:tcPr>
          <w:p w14:paraId="7C5BBBDC" w14:textId="6AB3A87D" w:rsidR="00410A0F" w:rsidRPr="00B51518" w:rsidRDefault="00410A0F" w:rsidP="00E37782">
            <w:pPr>
              <w:ind w:left="0"/>
            </w:pPr>
            <w:r>
              <w:t xml:space="preserve">Fiscal Officer - </w:t>
            </w:r>
            <w:r w:rsidRPr="00B51518">
              <w:t>Name/Title:</w:t>
            </w:r>
          </w:p>
        </w:tc>
        <w:tc>
          <w:tcPr>
            <w:tcW w:w="5714" w:type="dxa"/>
            <w:gridSpan w:val="3"/>
            <w:tcBorders>
              <w:left w:val="single" w:sz="4" w:space="0" w:color="auto"/>
              <w:right w:val="double" w:sz="4" w:space="0" w:color="auto"/>
            </w:tcBorders>
            <w:vAlign w:val="center"/>
          </w:tcPr>
          <w:p w14:paraId="6642D54A" w14:textId="77777777" w:rsidR="00410A0F" w:rsidRPr="00B51518" w:rsidRDefault="00410A0F" w:rsidP="00FA0001"/>
        </w:tc>
      </w:tr>
      <w:tr w:rsidR="00410A0F" w:rsidRPr="00B51518" w14:paraId="69D6F841" w14:textId="77777777" w:rsidTr="00E37782">
        <w:trPr>
          <w:cantSplit/>
          <w:trHeight w:val="444"/>
        </w:trPr>
        <w:tc>
          <w:tcPr>
            <w:tcW w:w="855" w:type="dxa"/>
            <w:tcBorders>
              <w:left w:val="double" w:sz="4" w:space="0" w:color="auto"/>
              <w:right w:val="single" w:sz="4" w:space="0" w:color="auto"/>
            </w:tcBorders>
            <w:shd w:val="clear" w:color="auto" w:fill="C6D9F1"/>
            <w:vAlign w:val="center"/>
          </w:tcPr>
          <w:p w14:paraId="73CE2853" w14:textId="77777777" w:rsidR="00410A0F" w:rsidRPr="00B51518" w:rsidRDefault="00410A0F" w:rsidP="00E37782">
            <w:pPr>
              <w:ind w:left="0"/>
            </w:pPr>
            <w:r w:rsidRPr="00B51518">
              <w:t>Tel:</w:t>
            </w:r>
          </w:p>
        </w:tc>
        <w:tc>
          <w:tcPr>
            <w:tcW w:w="4455" w:type="dxa"/>
            <w:gridSpan w:val="2"/>
            <w:tcBorders>
              <w:left w:val="single" w:sz="4" w:space="0" w:color="auto"/>
              <w:right w:val="single" w:sz="4" w:space="0" w:color="auto"/>
            </w:tcBorders>
            <w:vAlign w:val="center"/>
          </w:tcPr>
          <w:p w14:paraId="46EDFAFA" w14:textId="77777777" w:rsidR="00410A0F" w:rsidRPr="00B51518" w:rsidRDefault="00410A0F" w:rsidP="00FA0001"/>
        </w:tc>
        <w:tc>
          <w:tcPr>
            <w:tcW w:w="1215" w:type="dxa"/>
            <w:tcBorders>
              <w:left w:val="single" w:sz="4" w:space="0" w:color="auto"/>
              <w:right w:val="single" w:sz="4" w:space="0" w:color="auto"/>
            </w:tcBorders>
            <w:shd w:val="clear" w:color="auto" w:fill="C6D9F1"/>
            <w:vAlign w:val="center"/>
          </w:tcPr>
          <w:p w14:paraId="32C2285B" w14:textId="77777777" w:rsidR="00410A0F" w:rsidRPr="00B51518" w:rsidRDefault="00410A0F" w:rsidP="00E37782">
            <w:pPr>
              <w:ind w:left="0"/>
            </w:pPr>
            <w:r w:rsidRPr="00B51518">
              <w:t>E-mail:</w:t>
            </w:r>
          </w:p>
        </w:tc>
        <w:tc>
          <w:tcPr>
            <w:tcW w:w="3644" w:type="dxa"/>
            <w:tcBorders>
              <w:left w:val="single" w:sz="4" w:space="0" w:color="auto"/>
              <w:right w:val="double" w:sz="4" w:space="0" w:color="auto"/>
            </w:tcBorders>
            <w:vAlign w:val="center"/>
          </w:tcPr>
          <w:p w14:paraId="5D92F53C" w14:textId="77777777" w:rsidR="00410A0F" w:rsidRPr="00B51518" w:rsidRDefault="00410A0F" w:rsidP="00FA0001"/>
        </w:tc>
      </w:tr>
      <w:tr w:rsidR="00410A0F" w:rsidRPr="00B51518" w14:paraId="55B4F634" w14:textId="77777777" w:rsidTr="00E37782">
        <w:trPr>
          <w:cantSplit/>
          <w:trHeight w:val="444"/>
        </w:trPr>
        <w:tc>
          <w:tcPr>
            <w:tcW w:w="4455" w:type="dxa"/>
            <w:gridSpan w:val="2"/>
            <w:tcBorders>
              <w:left w:val="double" w:sz="4" w:space="0" w:color="auto"/>
              <w:right w:val="single" w:sz="4" w:space="0" w:color="auto"/>
            </w:tcBorders>
            <w:shd w:val="clear" w:color="auto" w:fill="C6D9F1"/>
            <w:vAlign w:val="center"/>
          </w:tcPr>
          <w:p w14:paraId="106B12E5" w14:textId="4CD3B56D" w:rsidR="00410A0F" w:rsidRPr="00B51518" w:rsidRDefault="00410A0F" w:rsidP="00E37782">
            <w:pPr>
              <w:ind w:left="0"/>
            </w:pPr>
            <w:r w:rsidRPr="00B51518">
              <w:t>Street Address:</w:t>
            </w:r>
          </w:p>
        </w:tc>
        <w:tc>
          <w:tcPr>
            <w:tcW w:w="5714" w:type="dxa"/>
            <w:gridSpan w:val="3"/>
            <w:tcBorders>
              <w:left w:val="single" w:sz="4" w:space="0" w:color="auto"/>
              <w:right w:val="double" w:sz="4" w:space="0" w:color="auto"/>
            </w:tcBorders>
            <w:vAlign w:val="center"/>
          </w:tcPr>
          <w:p w14:paraId="76C098DB" w14:textId="77777777" w:rsidR="00410A0F" w:rsidRPr="00B51518" w:rsidRDefault="00410A0F" w:rsidP="00FA0001"/>
        </w:tc>
      </w:tr>
      <w:tr w:rsidR="00410A0F" w:rsidRPr="00B51518" w14:paraId="21CED345" w14:textId="77777777" w:rsidTr="00E37782">
        <w:trPr>
          <w:cantSplit/>
          <w:trHeight w:val="444"/>
        </w:trPr>
        <w:tc>
          <w:tcPr>
            <w:tcW w:w="4455" w:type="dxa"/>
            <w:gridSpan w:val="2"/>
            <w:tcBorders>
              <w:left w:val="double" w:sz="4" w:space="0" w:color="auto"/>
              <w:right w:val="single" w:sz="4" w:space="0" w:color="auto"/>
            </w:tcBorders>
            <w:shd w:val="clear" w:color="auto" w:fill="C6D9F1"/>
            <w:vAlign w:val="center"/>
          </w:tcPr>
          <w:p w14:paraId="1A56116B" w14:textId="6AC3BA84" w:rsidR="00410A0F" w:rsidRPr="00B51518" w:rsidRDefault="00410A0F" w:rsidP="00E37782">
            <w:pPr>
              <w:ind w:left="0"/>
            </w:pPr>
            <w:r w:rsidRPr="00B51518">
              <w:t>City/State/Zip:</w:t>
            </w:r>
          </w:p>
        </w:tc>
        <w:tc>
          <w:tcPr>
            <w:tcW w:w="5714" w:type="dxa"/>
            <w:gridSpan w:val="3"/>
            <w:tcBorders>
              <w:left w:val="single" w:sz="4" w:space="0" w:color="auto"/>
              <w:right w:val="double" w:sz="4" w:space="0" w:color="auto"/>
            </w:tcBorders>
            <w:vAlign w:val="center"/>
          </w:tcPr>
          <w:p w14:paraId="72E6F841" w14:textId="77777777" w:rsidR="00410A0F" w:rsidRPr="00B51518" w:rsidRDefault="00410A0F" w:rsidP="00FA0001"/>
        </w:tc>
      </w:tr>
      <w:tr w:rsidR="00410A0F" w:rsidRPr="00B51518" w14:paraId="1AC11552" w14:textId="77777777" w:rsidTr="00E37782">
        <w:trPr>
          <w:cantSplit/>
          <w:trHeight w:val="444"/>
        </w:trPr>
        <w:tc>
          <w:tcPr>
            <w:tcW w:w="4455" w:type="dxa"/>
            <w:gridSpan w:val="2"/>
            <w:tcBorders>
              <w:left w:val="double" w:sz="4" w:space="0" w:color="auto"/>
              <w:right w:val="single" w:sz="4" w:space="0" w:color="auto"/>
            </w:tcBorders>
            <w:shd w:val="clear" w:color="auto" w:fill="C6D9F1"/>
            <w:vAlign w:val="center"/>
          </w:tcPr>
          <w:p w14:paraId="739CB390" w14:textId="2A4357DE" w:rsidR="00410A0F" w:rsidRPr="00B51518" w:rsidRDefault="00410A0F" w:rsidP="00E37782">
            <w:pPr>
              <w:ind w:left="0"/>
            </w:pPr>
            <w:r>
              <w:t>Organization Mailing Address:</w:t>
            </w:r>
          </w:p>
        </w:tc>
        <w:tc>
          <w:tcPr>
            <w:tcW w:w="5714" w:type="dxa"/>
            <w:gridSpan w:val="3"/>
            <w:tcBorders>
              <w:left w:val="single" w:sz="4" w:space="0" w:color="auto"/>
              <w:right w:val="double" w:sz="4" w:space="0" w:color="auto"/>
            </w:tcBorders>
            <w:vAlign w:val="center"/>
          </w:tcPr>
          <w:p w14:paraId="5DA1943F" w14:textId="77777777" w:rsidR="00410A0F" w:rsidRPr="00B51518" w:rsidRDefault="00410A0F" w:rsidP="00FA0001"/>
        </w:tc>
      </w:tr>
      <w:tr w:rsidR="00410A0F" w:rsidRPr="00B51518" w14:paraId="76C0A0F2" w14:textId="77777777" w:rsidTr="00E37782">
        <w:trPr>
          <w:cantSplit/>
          <w:trHeight w:val="444"/>
        </w:trPr>
        <w:tc>
          <w:tcPr>
            <w:tcW w:w="4455" w:type="dxa"/>
            <w:gridSpan w:val="2"/>
            <w:tcBorders>
              <w:left w:val="double" w:sz="4" w:space="0" w:color="auto"/>
              <w:right w:val="single" w:sz="4" w:space="0" w:color="auto"/>
            </w:tcBorders>
            <w:shd w:val="clear" w:color="auto" w:fill="C6D9F1"/>
            <w:vAlign w:val="center"/>
          </w:tcPr>
          <w:p w14:paraId="3FBD3AFA" w14:textId="70A94EDD" w:rsidR="00410A0F" w:rsidRDefault="00410A0F" w:rsidP="00E37782">
            <w:pPr>
              <w:ind w:left="0"/>
            </w:pPr>
            <w:r w:rsidRPr="00B51518">
              <w:t>City/State/Zip:</w:t>
            </w:r>
          </w:p>
        </w:tc>
        <w:tc>
          <w:tcPr>
            <w:tcW w:w="5714" w:type="dxa"/>
            <w:gridSpan w:val="3"/>
            <w:tcBorders>
              <w:left w:val="single" w:sz="4" w:space="0" w:color="auto"/>
              <w:right w:val="double" w:sz="4" w:space="0" w:color="auto"/>
            </w:tcBorders>
            <w:vAlign w:val="center"/>
          </w:tcPr>
          <w:p w14:paraId="598C4F07" w14:textId="77777777" w:rsidR="00410A0F" w:rsidRPr="00B51518" w:rsidRDefault="00410A0F" w:rsidP="00FA0001"/>
        </w:tc>
      </w:tr>
      <w:tr w:rsidR="00410A0F" w:rsidRPr="00B51518" w14:paraId="7FA64530" w14:textId="77777777" w:rsidTr="00E37782">
        <w:trPr>
          <w:cantSplit/>
          <w:trHeight w:val="444"/>
        </w:trPr>
        <w:tc>
          <w:tcPr>
            <w:tcW w:w="4455" w:type="dxa"/>
            <w:gridSpan w:val="2"/>
            <w:tcBorders>
              <w:left w:val="double" w:sz="4" w:space="0" w:color="auto"/>
              <w:right w:val="single" w:sz="4" w:space="0" w:color="auto"/>
            </w:tcBorders>
            <w:shd w:val="clear" w:color="auto" w:fill="C6D9F1"/>
            <w:vAlign w:val="center"/>
          </w:tcPr>
          <w:p w14:paraId="5B6F805B" w14:textId="3B1C80DF" w:rsidR="00410A0F" w:rsidRPr="00B51518" w:rsidRDefault="00410A0F" w:rsidP="00E37782">
            <w:pPr>
              <w:ind w:left="0"/>
            </w:pPr>
            <w:r w:rsidRPr="00410A0F">
              <w:t>Federal Tax ID Number</w:t>
            </w:r>
            <w:r>
              <w:t>:</w:t>
            </w:r>
          </w:p>
        </w:tc>
        <w:tc>
          <w:tcPr>
            <w:tcW w:w="5714" w:type="dxa"/>
            <w:gridSpan w:val="3"/>
            <w:tcBorders>
              <w:left w:val="single" w:sz="4" w:space="0" w:color="auto"/>
              <w:right w:val="double" w:sz="4" w:space="0" w:color="auto"/>
            </w:tcBorders>
            <w:vAlign w:val="center"/>
          </w:tcPr>
          <w:p w14:paraId="5F9C0630" w14:textId="77777777" w:rsidR="00410A0F" w:rsidRPr="00B51518" w:rsidRDefault="00410A0F" w:rsidP="00FA0001"/>
        </w:tc>
      </w:tr>
      <w:tr w:rsidR="00410A0F" w:rsidRPr="00B51518" w14:paraId="47198219" w14:textId="77777777" w:rsidTr="00E37782">
        <w:trPr>
          <w:cantSplit/>
          <w:trHeight w:val="444"/>
        </w:trPr>
        <w:tc>
          <w:tcPr>
            <w:tcW w:w="4455" w:type="dxa"/>
            <w:gridSpan w:val="2"/>
            <w:tcBorders>
              <w:left w:val="double" w:sz="4" w:space="0" w:color="auto"/>
              <w:right w:val="single" w:sz="4" w:space="0" w:color="auto"/>
            </w:tcBorders>
            <w:shd w:val="clear" w:color="auto" w:fill="C6D9F1"/>
            <w:vAlign w:val="center"/>
          </w:tcPr>
          <w:p w14:paraId="28B935E7" w14:textId="3E1772ED" w:rsidR="00410A0F" w:rsidRPr="00B51518" w:rsidRDefault="00410A0F" w:rsidP="00E37782">
            <w:pPr>
              <w:ind w:left="0"/>
            </w:pPr>
            <w:r w:rsidRPr="00410A0F">
              <w:t>State of Maine Vendor number that corresponds to “</w:t>
            </w:r>
            <w:r>
              <w:t>Organization Mailing Address</w:t>
            </w:r>
            <w:r w:rsidRPr="00410A0F">
              <w:t>” above</w:t>
            </w:r>
          </w:p>
        </w:tc>
        <w:tc>
          <w:tcPr>
            <w:tcW w:w="5714" w:type="dxa"/>
            <w:gridSpan w:val="3"/>
            <w:tcBorders>
              <w:left w:val="single" w:sz="4" w:space="0" w:color="auto"/>
              <w:right w:val="double" w:sz="4" w:space="0" w:color="auto"/>
            </w:tcBorders>
            <w:vAlign w:val="center"/>
          </w:tcPr>
          <w:p w14:paraId="6455B54F" w14:textId="77777777" w:rsidR="00410A0F" w:rsidRPr="00B51518" w:rsidRDefault="00410A0F" w:rsidP="00FA0001"/>
        </w:tc>
      </w:tr>
      <w:tr w:rsidR="00410A0F" w:rsidRPr="00B51518" w14:paraId="7FFF801A" w14:textId="77777777" w:rsidTr="00E37782">
        <w:trPr>
          <w:cantSplit/>
          <w:trHeight w:val="444"/>
        </w:trPr>
        <w:tc>
          <w:tcPr>
            <w:tcW w:w="4455" w:type="dxa"/>
            <w:gridSpan w:val="2"/>
            <w:tcBorders>
              <w:left w:val="double" w:sz="4" w:space="0" w:color="auto"/>
              <w:right w:val="single" w:sz="4" w:space="0" w:color="auto"/>
            </w:tcBorders>
            <w:shd w:val="clear" w:color="auto" w:fill="C6D9F1"/>
            <w:vAlign w:val="center"/>
          </w:tcPr>
          <w:p w14:paraId="38A0D039" w14:textId="4624CF17" w:rsidR="00410A0F" w:rsidRPr="00B51518" w:rsidRDefault="00410A0F" w:rsidP="00E37782">
            <w:pPr>
              <w:ind w:left="0"/>
            </w:pPr>
            <w:r w:rsidRPr="00410A0F">
              <w:t>DUNS number</w:t>
            </w:r>
          </w:p>
        </w:tc>
        <w:tc>
          <w:tcPr>
            <w:tcW w:w="5714" w:type="dxa"/>
            <w:gridSpan w:val="3"/>
            <w:tcBorders>
              <w:left w:val="single" w:sz="4" w:space="0" w:color="auto"/>
              <w:right w:val="double" w:sz="4" w:space="0" w:color="auto"/>
            </w:tcBorders>
            <w:vAlign w:val="center"/>
          </w:tcPr>
          <w:p w14:paraId="0C60FE11" w14:textId="77777777" w:rsidR="00410A0F" w:rsidRPr="00B51518" w:rsidRDefault="00410A0F" w:rsidP="00FA0001"/>
        </w:tc>
      </w:tr>
      <w:tr w:rsidR="00410A0F" w:rsidRPr="00B51518" w14:paraId="6F5999D5" w14:textId="77777777" w:rsidTr="00E37782">
        <w:trPr>
          <w:cantSplit/>
          <w:trHeight w:val="444"/>
        </w:trPr>
        <w:tc>
          <w:tcPr>
            <w:tcW w:w="4455" w:type="dxa"/>
            <w:gridSpan w:val="2"/>
            <w:tcBorders>
              <w:left w:val="double" w:sz="4" w:space="0" w:color="auto"/>
              <w:bottom w:val="double" w:sz="4" w:space="0" w:color="auto"/>
              <w:right w:val="single" w:sz="4" w:space="0" w:color="auto"/>
            </w:tcBorders>
            <w:shd w:val="clear" w:color="auto" w:fill="C6D9F1"/>
            <w:vAlign w:val="center"/>
          </w:tcPr>
          <w:p w14:paraId="3DEDE67A" w14:textId="05DE7B66" w:rsidR="00410A0F" w:rsidRPr="00B51518" w:rsidRDefault="00410A0F" w:rsidP="00E37782">
            <w:pPr>
              <w:ind w:left="0"/>
            </w:pPr>
            <w:r w:rsidRPr="00410A0F">
              <w:t>System for Award Management (SAM)</w:t>
            </w:r>
            <w:r>
              <w:t xml:space="preserve"> </w:t>
            </w:r>
            <w:r w:rsidRPr="00410A0F">
              <w:t>registration expiration date</w:t>
            </w:r>
          </w:p>
        </w:tc>
        <w:tc>
          <w:tcPr>
            <w:tcW w:w="5714" w:type="dxa"/>
            <w:gridSpan w:val="3"/>
            <w:tcBorders>
              <w:left w:val="single" w:sz="4" w:space="0" w:color="auto"/>
              <w:bottom w:val="double" w:sz="4" w:space="0" w:color="auto"/>
              <w:right w:val="double" w:sz="4" w:space="0" w:color="auto"/>
            </w:tcBorders>
            <w:vAlign w:val="center"/>
          </w:tcPr>
          <w:p w14:paraId="6AAFA4FE" w14:textId="77777777" w:rsidR="00410A0F" w:rsidRPr="00B51518" w:rsidRDefault="00410A0F" w:rsidP="00FA0001"/>
        </w:tc>
      </w:tr>
    </w:tbl>
    <w:p w14:paraId="39ABDC0E" w14:textId="02F09CAB" w:rsidR="00410A0F" w:rsidRDefault="00410A0F" w:rsidP="00FA0001"/>
    <w:p w14:paraId="63B6EF43" w14:textId="77777777" w:rsidR="00410A0F" w:rsidRDefault="00410A0F" w:rsidP="00FA0001">
      <w:r>
        <w:br w:type="page"/>
      </w:r>
    </w:p>
    <w:p w14:paraId="17860FFD" w14:textId="77777777" w:rsidR="00EF7B65" w:rsidRPr="00EF7B65" w:rsidRDefault="00EF7B65" w:rsidP="00D64A67">
      <w:pPr>
        <w:rPr>
          <w:b/>
          <w:bCs/>
        </w:rPr>
      </w:pPr>
      <w:r w:rsidRPr="00EF7B65">
        <w:rPr>
          <w:b/>
          <w:bCs/>
        </w:rPr>
        <w:lastRenderedPageBreak/>
        <w:t>APPENDIX A (cont.)</w:t>
      </w:r>
    </w:p>
    <w:p w14:paraId="21C85BA6" w14:textId="77777777" w:rsidR="00EF7B65" w:rsidRDefault="00EF7B65" w:rsidP="00D64A67"/>
    <w:p w14:paraId="37C1052F" w14:textId="774E5933" w:rsidR="00221A14" w:rsidRDefault="002640BB" w:rsidP="00D64A67">
      <w:hyperlink r:id="rId31" w:history="1">
        <w:r w:rsidR="00410A0F" w:rsidRPr="00B87E0B">
          <w:rPr>
            <w:rStyle w:val="Hyperlink"/>
          </w:rPr>
          <w:t>Federal Funding Accountability and Transparency Act</w:t>
        </w:r>
      </w:hyperlink>
      <w:r w:rsidR="009B2027">
        <w:t xml:space="preserve"> </w:t>
      </w:r>
      <w:r w:rsidR="00410A0F" w:rsidRPr="00410A0F">
        <w:t>(FFATA or Transparency Act - P.L.109-282</w:t>
      </w:r>
      <w:r w:rsidR="006703B9">
        <w:t>)</w:t>
      </w:r>
      <w:r w:rsidR="00410A0F" w:rsidRPr="00410A0F">
        <w:t>, requires the</w:t>
      </w:r>
      <w:r w:rsidR="00E63306">
        <w:t xml:space="preserve"> Applicant to </w:t>
      </w:r>
      <w:r w:rsidR="00731965">
        <w:t>complete</w:t>
      </w:r>
      <w:r w:rsidR="00E63306">
        <w:t xml:space="preserve"> the following three criteria</w:t>
      </w:r>
      <w:r w:rsidR="00731965">
        <w:t xml:space="preserve"> </w:t>
      </w:r>
      <w:r w:rsidR="00731965" w:rsidRPr="000345EB">
        <w:t>questions</w:t>
      </w:r>
      <w:r w:rsidR="00E63306">
        <w:t xml:space="preserve">: </w:t>
      </w:r>
    </w:p>
    <w:p w14:paraId="786245DF" w14:textId="77777777" w:rsidR="00D64A67" w:rsidRDefault="00D64A67" w:rsidP="00D64A6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7"/>
        <w:gridCol w:w="2008"/>
        <w:gridCol w:w="7645"/>
      </w:tblGrid>
      <w:tr w:rsidR="00410A0F" w:rsidRPr="00410A0F" w14:paraId="5ABF3A8F" w14:textId="77777777" w:rsidTr="00C062F1">
        <w:tc>
          <w:tcPr>
            <w:tcW w:w="597" w:type="dxa"/>
            <w:shd w:val="clear" w:color="auto" w:fill="auto"/>
            <w:vAlign w:val="center"/>
          </w:tcPr>
          <w:p w14:paraId="672E6BDB" w14:textId="77777777" w:rsidR="00410A0F" w:rsidRPr="00410A0F" w:rsidRDefault="00410A0F" w:rsidP="00C062F1">
            <w:pPr>
              <w:ind w:left="0"/>
              <w:jc w:val="center"/>
            </w:pPr>
            <w:r w:rsidRPr="00410A0F">
              <w:t>1.</w:t>
            </w:r>
          </w:p>
        </w:tc>
        <w:tc>
          <w:tcPr>
            <w:tcW w:w="2008" w:type="dxa"/>
            <w:shd w:val="clear" w:color="auto" w:fill="auto"/>
            <w:vAlign w:val="center"/>
          </w:tcPr>
          <w:p w14:paraId="7AECA212" w14:textId="6EAE6F91" w:rsidR="00410A0F" w:rsidRPr="00410A0F" w:rsidRDefault="002640BB" w:rsidP="00C062F1">
            <w:pPr>
              <w:jc w:val="center"/>
            </w:pPr>
            <w:sdt>
              <w:sdtPr>
                <w:id w:val="-371764541"/>
                <w14:checkbox>
                  <w14:checked w14:val="0"/>
                  <w14:checkedState w14:val="2612" w14:font="MS Gothic"/>
                  <w14:uncheckedState w14:val="2610" w14:font="MS Gothic"/>
                </w14:checkbox>
              </w:sdtPr>
              <w:sdtEndPr/>
              <w:sdtContent>
                <w:r w:rsidR="00D64A67">
                  <w:rPr>
                    <w:rFonts w:ascii="MS Gothic" w:eastAsia="MS Gothic" w:hAnsi="MS Gothic" w:hint="eastAsia"/>
                  </w:rPr>
                  <w:t>☐</w:t>
                </w:r>
              </w:sdtContent>
            </w:sdt>
            <w:r w:rsidR="00410A0F" w:rsidRPr="00410A0F">
              <w:t xml:space="preserve">YES    </w:t>
            </w:r>
            <w:sdt>
              <w:sdtPr>
                <w:id w:val="-1296832140"/>
                <w14:checkbox>
                  <w14:checked w14:val="0"/>
                  <w14:checkedState w14:val="2612" w14:font="MS Gothic"/>
                  <w14:uncheckedState w14:val="2610" w14:font="MS Gothic"/>
                </w14:checkbox>
              </w:sdtPr>
              <w:sdtEndPr/>
              <w:sdtContent>
                <w:r w:rsidR="00D64A67">
                  <w:rPr>
                    <w:rFonts w:ascii="MS Gothic" w:eastAsia="MS Gothic" w:hAnsi="MS Gothic" w:hint="eastAsia"/>
                  </w:rPr>
                  <w:t>☐</w:t>
                </w:r>
              </w:sdtContent>
            </w:sdt>
            <w:r w:rsidR="00410A0F" w:rsidRPr="00410A0F">
              <w:t>NO</w:t>
            </w:r>
          </w:p>
        </w:tc>
        <w:tc>
          <w:tcPr>
            <w:tcW w:w="7645" w:type="dxa"/>
            <w:shd w:val="clear" w:color="auto" w:fill="auto"/>
          </w:tcPr>
          <w:p w14:paraId="631293DC" w14:textId="77777777" w:rsidR="00410A0F" w:rsidRPr="00410A0F" w:rsidRDefault="00410A0F" w:rsidP="00FA0001">
            <w:r w:rsidRPr="00410A0F">
              <w:t>received 80% or more of the Subgrant Recipient’s annual gross revenues in Federal awards in the preceding fiscal year</w:t>
            </w:r>
          </w:p>
        </w:tc>
      </w:tr>
      <w:tr w:rsidR="00410A0F" w:rsidRPr="00410A0F" w14:paraId="073F2BA1" w14:textId="77777777" w:rsidTr="00C062F1">
        <w:tc>
          <w:tcPr>
            <w:tcW w:w="597" w:type="dxa"/>
            <w:shd w:val="clear" w:color="auto" w:fill="auto"/>
            <w:vAlign w:val="center"/>
          </w:tcPr>
          <w:p w14:paraId="75365F68" w14:textId="77777777" w:rsidR="00410A0F" w:rsidRPr="00410A0F" w:rsidRDefault="00410A0F" w:rsidP="00C062F1">
            <w:pPr>
              <w:ind w:left="0"/>
              <w:jc w:val="center"/>
            </w:pPr>
            <w:r w:rsidRPr="00410A0F">
              <w:t>2.</w:t>
            </w:r>
          </w:p>
        </w:tc>
        <w:tc>
          <w:tcPr>
            <w:tcW w:w="2008" w:type="dxa"/>
            <w:shd w:val="clear" w:color="auto" w:fill="auto"/>
            <w:vAlign w:val="center"/>
          </w:tcPr>
          <w:p w14:paraId="41F7025B" w14:textId="52AFF000" w:rsidR="00410A0F" w:rsidRPr="00410A0F" w:rsidRDefault="002640BB" w:rsidP="00C062F1">
            <w:pPr>
              <w:jc w:val="center"/>
            </w:pPr>
            <w:sdt>
              <w:sdtPr>
                <w:id w:val="-1125928165"/>
                <w14:checkbox>
                  <w14:checked w14:val="0"/>
                  <w14:checkedState w14:val="2612" w14:font="MS Gothic"/>
                  <w14:uncheckedState w14:val="2610" w14:font="MS Gothic"/>
                </w14:checkbox>
              </w:sdtPr>
              <w:sdtEndPr/>
              <w:sdtContent>
                <w:r w:rsidR="00D64A67">
                  <w:rPr>
                    <w:rFonts w:ascii="MS Gothic" w:eastAsia="MS Gothic" w:hAnsi="MS Gothic" w:hint="eastAsia"/>
                  </w:rPr>
                  <w:t>☐</w:t>
                </w:r>
              </w:sdtContent>
            </w:sdt>
            <w:r w:rsidR="00410A0F" w:rsidRPr="00410A0F">
              <w:t xml:space="preserve">YES    </w:t>
            </w:r>
            <w:sdt>
              <w:sdtPr>
                <w:id w:val="1586965350"/>
                <w14:checkbox>
                  <w14:checked w14:val="0"/>
                  <w14:checkedState w14:val="2612" w14:font="MS Gothic"/>
                  <w14:uncheckedState w14:val="2610" w14:font="MS Gothic"/>
                </w14:checkbox>
              </w:sdtPr>
              <w:sdtEndPr/>
              <w:sdtContent>
                <w:r w:rsidR="00D64A67">
                  <w:rPr>
                    <w:rFonts w:ascii="MS Gothic" w:eastAsia="MS Gothic" w:hAnsi="MS Gothic" w:hint="eastAsia"/>
                  </w:rPr>
                  <w:t>☐</w:t>
                </w:r>
              </w:sdtContent>
            </w:sdt>
            <w:r w:rsidR="00410A0F" w:rsidRPr="00410A0F">
              <w:t>NO</w:t>
            </w:r>
          </w:p>
        </w:tc>
        <w:tc>
          <w:tcPr>
            <w:tcW w:w="7645" w:type="dxa"/>
            <w:shd w:val="clear" w:color="auto" w:fill="auto"/>
          </w:tcPr>
          <w:p w14:paraId="3C22345A" w14:textId="77777777" w:rsidR="00410A0F" w:rsidRPr="00410A0F" w:rsidRDefault="00410A0F" w:rsidP="00FA0001">
            <w:r w:rsidRPr="00410A0F">
              <w:t>received $25 million or more in annual gross revenues from Federal awards in the preceding fiscal year</w:t>
            </w:r>
          </w:p>
        </w:tc>
      </w:tr>
      <w:tr w:rsidR="00410A0F" w:rsidRPr="00410A0F" w14:paraId="4C81BF74" w14:textId="77777777" w:rsidTr="00C062F1">
        <w:tc>
          <w:tcPr>
            <w:tcW w:w="597" w:type="dxa"/>
            <w:shd w:val="clear" w:color="auto" w:fill="auto"/>
            <w:vAlign w:val="center"/>
          </w:tcPr>
          <w:p w14:paraId="1D79652E" w14:textId="77777777" w:rsidR="00410A0F" w:rsidRPr="00410A0F" w:rsidRDefault="00410A0F" w:rsidP="00C062F1">
            <w:pPr>
              <w:ind w:left="0"/>
              <w:jc w:val="center"/>
            </w:pPr>
            <w:r w:rsidRPr="00410A0F">
              <w:t>3.</w:t>
            </w:r>
          </w:p>
        </w:tc>
        <w:tc>
          <w:tcPr>
            <w:tcW w:w="2008" w:type="dxa"/>
            <w:shd w:val="clear" w:color="auto" w:fill="auto"/>
            <w:vAlign w:val="center"/>
          </w:tcPr>
          <w:p w14:paraId="552B5733" w14:textId="5BCBEB4A" w:rsidR="00410A0F" w:rsidRPr="00410A0F" w:rsidRDefault="002640BB" w:rsidP="00C062F1">
            <w:pPr>
              <w:jc w:val="center"/>
            </w:pPr>
            <w:sdt>
              <w:sdtPr>
                <w:id w:val="-1883626597"/>
                <w14:checkbox>
                  <w14:checked w14:val="0"/>
                  <w14:checkedState w14:val="2612" w14:font="MS Gothic"/>
                  <w14:uncheckedState w14:val="2610" w14:font="MS Gothic"/>
                </w14:checkbox>
              </w:sdtPr>
              <w:sdtEndPr/>
              <w:sdtContent>
                <w:r w:rsidR="00D64A67">
                  <w:rPr>
                    <w:rFonts w:ascii="MS Gothic" w:eastAsia="MS Gothic" w:hAnsi="MS Gothic" w:hint="eastAsia"/>
                  </w:rPr>
                  <w:t>☐</w:t>
                </w:r>
              </w:sdtContent>
            </w:sdt>
            <w:r w:rsidR="00410A0F" w:rsidRPr="00410A0F">
              <w:t xml:space="preserve">YES    </w:t>
            </w:r>
            <w:sdt>
              <w:sdtPr>
                <w:id w:val="1519962440"/>
                <w14:checkbox>
                  <w14:checked w14:val="0"/>
                  <w14:checkedState w14:val="2612" w14:font="MS Gothic"/>
                  <w14:uncheckedState w14:val="2610" w14:font="MS Gothic"/>
                </w14:checkbox>
              </w:sdtPr>
              <w:sdtEndPr/>
              <w:sdtContent>
                <w:r w:rsidR="00D64A67">
                  <w:rPr>
                    <w:rFonts w:ascii="MS Gothic" w:eastAsia="MS Gothic" w:hAnsi="MS Gothic" w:hint="eastAsia"/>
                  </w:rPr>
                  <w:t>☐</w:t>
                </w:r>
              </w:sdtContent>
            </w:sdt>
            <w:r w:rsidR="00410A0F" w:rsidRPr="00410A0F">
              <w:t>NO</w:t>
            </w:r>
          </w:p>
        </w:tc>
        <w:tc>
          <w:tcPr>
            <w:tcW w:w="7645" w:type="dxa"/>
            <w:shd w:val="clear" w:color="auto" w:fill="auto"/>
          </w:tcPr>
          <w:p w14:paraId="7ABD0FEC" w14:textId="77777777" w:rsidR="00410A0F" w:rsidRPr="00410A0F" w:rsidRDefault="00410A0F" w:rsidP="00FA0001">
            <w:r w:rsidRPr="00410A0F">
              <w:t xml:space="preserve">The public does not have access to the information about the compensation of the senior executives of the Subgrant Recipient.  </w:t>
            </w:r>
          </w:p>
          <w:p w14:paraId="4218CD1E" w14:textId="77777777" w:rsidR="00410A0F" w:rsidRPr="00410A0F" w:rsidRDefault="00410A0F" w:rsidP="00FA0001">
            <w:r w:rsidRPr="00410A0F">
              <w:t>(</w:t>
            </w:r>
            <w:r w:rsidRPr="00410A0F">
              <w:rPr>
                <w:b/>
              </w:rPr>
              <w:t>PLEASE NOTE</w:t>
            </w:r>
            <w:r w:rsidRPr="00410A0F">
              <w:t>: The public has access to State and local government agency records (</w:t>
            </w:r>
            <w:proofErr w:type="gramStart"/>
            <w:r w:rsidRPr="00410A0F">
              <w:t>e.g.</w:t>
            </w:r>
            <w:proofErr w:type="gramEnd"/>
            <w:r w:rsidRPr="00410A0F">
              <w:t xml:space="preserve"> salary information), as well as information about State and local law enforcement agencies. Therefore, these entities don’t meet Requirement #3 and do not have to report requested information)</w:t>
            </w:r>
          </w:p>
        </w:tc>
      </w:tr>
    </w:tbl>
    <w:p w14:paraId="00C1FA51" w14:textId="77777777" w:rsidR="00D64A67" w:rsidRDefault="00D64A67" w:rsidP="00FA0001"/>
    <w:p w14:paraId="35CBD54B" w14:textId="3AF3A7D7" w:rsidR="00410A0F" w:rsidRDefault="00410A0F" w:rsidP="00FA0001">
      <w:r w:rsidRPr="00410A0F">
        <w:t xml:space="preserve">If the </w:t>
      </w:r>
      <w:r w:rsidR="00681DA2">
        <w:t>Applicant</w:t>
      </w:r>
      <w:r w:rsidRPr="00410A0F">
        <w:t xml:space="preserve"> </w:t>
      </w:r>
      <w:r w:rsidR="000345EB">
        <w:t xml:space="preserve">answered “YES” to </w:t>
      </w:r>
      <w:r w:rsidRPr="00410A0F">
        <w:t xml:space="preserve">all three criteria above, fill in the following information for the five most highly compensated officers of the </w:t>
      </w:r>
      <w:r w:rsidR="00681DA2">
        <w:t>Applicant’s organization:</w:t>
      </w:r>
    </w:p>
    <w:tbl>
      <w:tblPr>
        <w:tblW w:w="99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9"/>
        <w:gridCol w:w="4806"/>
        <w:gridCol w:w="2960"/>
      </w:tblGrid>
      <w:tr w:rsidR="00410A0F" w:rsidRPr="00410A0F" w14:paraId="09075E34" w14:textId="77777777" w:rsidTr="00410A0F">
        <w:trPr>
          <w:jc w:val="center"/>
        </w:trPr>
        <w:tc>
          <w:tcPr>
            <w:tcW w:w="2219" w:type="dxa"/>
            <w:shd w:val="clear" w:color="auto" w:fill="auto"/>
          </w:tcPr>
          <w:p w14:paraId="67D57577" w14:textId="77777777" w:rsidR="00410A0F" w:rsidRPr="00410A0F" w:rsidRDefault="00410A0F" w:rsidP="00FA0001"/>
        </w:tc>
        <w:tc>
          <w:tcPr>
            <w:tcW w:w="4806" w:type="dxa"/>
            <w:shd w:val="clear" w:color="auto" w:fill="auto"/>
          </w:tcPr>
          <w:p w14:paraId="03085444" w14:textId="77777777" w:rsidR="00410A0F" w:rsidRPr="00410A0F" w:rsidRDefault="00410A0F" w:rsidP="00FA0001">
            <w:r w:rsidRPr="00410A0F">
              <w:t>Name</w:t>
            </w:r>
          </w:p>
        </w:tc>
        <w:tc>
          <w:tcPr>
            <w:tcW w:w="2960" w:type="dxa"/>
            <w:shd w:val="clear" w:color="auto" w:fill="auto"/>
          </w:tcPr>
          <w:p w14:paraId="719555BE" w14:textId="77777777" w:rsidR="00410A0F" w:rsidRPr="00410A0F" w:rsidRDefault="00410A0F" w:rsidP="00FA0001">
            <w:r w:rsidRPr="00410A0F">
              <w:t>Total Compensation</w:t>
            </w:r>
          </w:p>
        </w:tc>
      </w:tr>
      <w:tr w:rsidR="00410A0F" w:rsidRPr="00410A0F" w14:paraId="200522CD" w14:textId="77777777" w:rsidTr="00C062F1">
        <w:trPr>
          <w:jc w:val="center"/>
        </w:trPr>
        <w:tc>
          <w:tcPr>
            <w:tcW w:w="2219" w:type="dxa"/>
            <w:shd w:val="clear" w:color="auto" w:fill="auto"/>
            <w:vAlign w:val="center"/>
          </w:tcPr>
          <w:p w14:paraId="7AB5A4F6" w14:textId="77777777" w:rsidR="00410A0F" w:rsidRPr="00410A0F" w:rsidRDefault="00410A0F" w:rsidP="00C062F1">
            <w:r w:rsidRPr="00410A0F">
              <w:t>Officer 1</w:t>
            </w:r>
          </w:p>
        </w:tc>
        <w:tc>
          <w:tcPr>
            <w:tcW w:w="4806" w:type="dxa"/>
            <w:shd w:val="clear" w:color="auto" w:fill="auto"/>
            <w:vAlign w:val="center"/>
          </w:tcPr>
          <w:p w14:paraId="25867ACA" w14:textId="77777777" w:rsidR="00410A0F" w:rsidRPr="00410A0F" w:rsidRDefault="00410A0F" w:rsidP="00C062F1"/>
        </w:tc>
        <w:tc>
          <w:tcPr>
            <w:tcW w:w="2960" w:type="dxa"/>
            <w:shd w:val="clear" w:color="auto" w:fill="auto"/>
            <w:vAlign w:val="center"/>
          </w:tcPr>
          <w:p w14:paraId="33214FF4" w14:textId="77777777" w:rsidR="00410A0F" w:rsidRPr="00410A0F" w:rsidRDefault="00410A0F" w:rsidP="00C062F1"/>
        </w:tc>
      </w:tr>
      <w:tr w:rsidR="00410A0F" w:rsidRPr="00410A0F" w14:paraId="1ED9A5F4" w14:textId="77777777" w:rsidTr="00C062F1">
        <w:trPr>
          <w:jc w:val="center"/>
        </w:trPr>
        <w:tc>
          <w:tcPr>
            <w:tcW w:w="2219" w:type="dxa"/>
            <w:shd w:val="clear" w:color="auto" w:fill="auto"/>
            <w:vAlign w:val="center"/>
          </w:tcPr>
          <w:p w14:paraId="0014E02D" w14:textId="77777777" w:rsidR="00410A0F" w:rsidRPr="00410A0F" w:rsidRDefault="00410A0F" w:rsidP="00C062F1">
            <w:r w:rsidRPr="00410A0F">
              <w:t>Officer 2</w:t>
            </w:r>
          </w:p>
        </w:tc>
        <w:tc>
          <w:tcPr>
            <w:tcW w:w="4806" w:type="dxa"/>
            <w:shd w:val="clear" w:color="auto" w:fill="auto"/>
            <w:vAlign w:val="center"/>
          </w:tcPr>
          <w:p w14:paraId="3BE8DFB0" w14:textId="77777777" w:rsidR="00410A0F" w:rsidRPr="00410A0F" w:rsidRDefault="00410A0F" w:rsidP="00C062F1"/>
        </w:tc>
        <w:tc>
          <w:tcPr>
            <w:tcW w:w="2960" w:type="dxa"/>
            <w:shd w:val="clear" w:color="auto" w:fill="auto"/>
            <w:vAlign w:val="center"/>
          </w:tcPr>
          <w:p w14:paraId="6FDA2566" w14:textId="77777777" w:rsidR="00410A0F" w:rsidRPr="00410A0F" w:rsidRDefault="00410A0F" w:rsidP="00C062F1"/>
        </w:tc>
      </w:tr>
      <w:tr w:rsidR="00410A0F" w:rsidRPr="00410A0F" w14:paraId="7F01EF94" w14:textId="77777777" w:rsidTr="00C062F1">
        <w:trPr>
          <w:jc w:val="center"/>
        </w:trPr>
        <w:tc>
          <w:tcPr>
            <w:tcW w:w="2219" w:type="dxa"/>
            <w:shd w:val="clear" w:color="auto" w:fill="auto"/>
            <w:vAlign w:val="center"/>
          </w:tcPr>
          <w:p w14:paraId="1EC04AB3" w14:textId="77777777" w:rsidR="00410A0F" w:rsidRPr="00410A0F" w:rsidRDefault="00410A0F" w:rsidP="00C062F1">
            <w:r w:rsidRPr="00410A0F">
              <w:t>Officer 3</w:t>
            </w:r>
          </w:p>
        </w:tc>
        <w:tc>
          <w:tcPr>
            <w:tcW w:w="4806" w:type="dxa"/>
            <w:shd w:val="clear" w:color="auto" w:fill="auto"/>
            <w:vAlign w:val="center"/>
          </w:tcPr>
          <w:p w14:paraId="51FE6C53" w14:textId="77777777" w:rsidR="00410A0F" w:rsidRPr="00410A0F" w:rsidRDefault="00410A0F" w:rsidP="00C062F1"/>
        </w:tc>
        <w:tc>
          <w:tcPr>
            <w:tcW w:w="2960" w:type="dxa"/>
            <w:shd w:val="clear" w:color="auto" w:fill="auto"/>
            <w:vAlign w:val="center"/>
          </w:tcPr>
          <w:p w14:paraId="288E87F1" w14:textId="77777777" w:rsidR="00410A0F" w:rsidRPr="00410A0F" w:rsidRDefault="00410A0F" w:rsidP="00C062F1"/>
        </w:tc>
      </w:tr>
      <w:tr w:rsidR="00410A0F" w:rsidRPr="00410A0F" w14:paraId="6D01BE9C" w14:textId="77777777" w:rsidTr="00C062F1">
        <w:trPr>
          <w:jc w:val="center"/>
        </w:trPr>
        <w:tc>
          <w:tcPr>
            <w:tcW w:w="2219" w:type="dxa"/>
            <w:shd w:val="clear" w:color="auto" w:fill="auto"/>
            <w:vAlign w:val="center"/>
          </w:tcPr>
          <w:p w14:paraId="08510877" w14:textId="77777777" w:rsidR="00410A0F" w:rsidRPr="00410A0F" w:rsidRDefault="00410A0F" w:rsidP="00C062F1">
            <w:r w:rsidRPr="00410A0F">
              <w:t>Officer 4</w:t>
            </w:r>
          </w:p>
        </w:tc>
        <w:tc>
          <w:tcPr>
            <w:tcW w:w="4806" w:type="dxa"/>
            <w:shd w:val="clear" w:color="auto" w:fill="auto"/>
            <w:vAlign w:val="center"/>
          </w:tcPr>
          <w:p w14:paraId="27BE6EE9" w14:textId="77777777" w:rsidR="00410A0F" w:rsidRPr="00410A0F" w:rsidRDefault="00410A0F" w:rsidP="00C062F1"/>
        </w:tc>
        <w:tc>
          <w:tcPr>
            <w:tcW w:w="2960" w:type="dxa"/>
            <w:shd w:val="clear" w:color="auto" w:fill="auto"/>
            <w:vAlign w:val="center"/>
          </w:tcPr>
          <w:p w14:paraId="4FB1A487" w14:textId="77777777" w:rsidR="00410A0F" w:rsidRPr="00410A0F" w:rsidRDefault="00410A0F" w:rsidP="00C062F1"/>
        </w:tc>
      </w:tr>
      <w:tr w:rsidR="00410A0F" w:rsidRPr="00410A0F" w14:paraId="0918F62A" w14:textId="77777777" w:rsidTr="00C062F1">
        <w:trPr>
          <w:jc w:val="center"/>
        </w:trPr>
        <w:tc>
          <w:tcPr>
            <w:tcW w:w="2219" w:type="dxa"/>
            <w:shd w:val="clear" w:color="auto" w:fill="auto"/>
            <w:vAlign w:val="center"/>
          </w:tcPr>
          <w:p w14:paraId="76FA5244" w14:textId="77777777" w:rsidR="00410A0F" w:rsidRPr="00410A0F" w:rsidRDefault="00410A0F" w:rsidP="00C062F1">
            <w:r w:rsidRPr="00410A0F">
              <w:t>Officer 5</w:t>
            </w:r>
          </w:p>
        </w:tc>
        <w:tc>
          <w:tcPr>
            <w:tcW w:w="4806" w:type="dxa"/>
            <w:shd w:val="clear" w:color="auto" w:fill="auto"/>
            <w:vAlign w:val="center"/>
          </w:tcPr>
          <w:p w14:paraId="7C32F49C" w14:textId="77777777" w:rsidR="00410A0F" w:rsidRPr="00410A0F" w:rsidRDefault="00410A0F" w:rsidP="00C062F1"/>
        </w:tc>
        <w:tc>
          <w:tcPr>
            <w:tcW w:w="2960" w:type="dxa"/>
            <w:shd w:val="clear" w:color="auto" w:fill="auto"/>
            <w:vAlign w:val="center"/>
          </w:tcPr>
          <w:p w14:paraId="49DEF2E4" w14:textId="77777777" w:rsidR="00410A0F" w:rsidRPr="00410A0F" w:rsidRDefault="00410A0F" w:rsidP="00C062F1"/>
        </w:tc>
      </w:tr>
    </w:tbl>
    <w:p w14:paraId="50E85415" w14:textId="77777777" w:rsidR="00410A0F" w:rsidRPr="00B51518" w:rsidRDefault="00410A0F" w:rsidP="00FA0001"/>
    <w:p w14:paraId="1125D410" w14:textId="6989F50B" w:rsidR="00221A14" w:rsidRPr="00B51518" w:rsidRDefault="00221A14" w:rsidP="00FA0001">
      <w:pPr>
        <w:pStyle w:val="ListParagraph"/>
        <w:numPr>
          <w:ilvl w:val="0"/>
          <w:numId w:val="3"/>
        </w:numPr>
      </w:pPr>
      <w:r w:rsidRPr="00B51518">
        <w:t xml:space="preserve">This </w:t>
      </w:r>
      <w:r w:rsidR="00EF7B65">
        <w:t>application</w:t>
      </w:r>
      <w:r w:rsidRPr="00B51518">
        <w:t xml:space="preserve"> and the pricing structure contained herein will remain firm for a period of 180 days from the date and time of the bid opening.</w:t>
      </w:r>
    </w:p>
    <w:p w14:paraId="73452E85" w14:textId="30B1EB0F" w:rsidR="00221A14" w:rsidRPr="00B51518" w:rsidRDefault="459C0D4D" w:rsidP="00FA0001">
      <w:pPr>
        <w:pStyle w:val="ListParagraph"/>
        <w:numPr>
          <w:ilvl w:val="0"/>
          <w:numId w:val="1"/>
        </w:numPr>
      </w:pPr>
      <w:r>
        <w:t xml:space="preserve">No personnel currently employed by the </w:t>
      </w:r>
      <w:r w:rsidR="4126B096">
        <w:t>Department,</w:t>
      </w:r>
      <w:r>
        <w:t xml:space="preserve"> or any other State agency participated, either directly or indirectly, in any activities relating to the preparation of the </w:t>
      </w:r>
      <w:r w:rsidR="1C98E187">
        <w:t>Applicant’s application.</w:t>
      </w:r>
    </w:p>
    <w:p w14:paraId="401693CF" w14:textId="475FE977" w:rsidR="00221A14" w:rsidRPr="00B51518" w:rsidRDefault="00221A14" w:rsidP="00FA0001">
      <w:pPr>
        <w:pStyle w:val="ListParagraph"/>
        <w:numPr>
          <w:ilvl w:val="0"/>
          <w:numId w:val="1"/>
        </w:numPr>
      </w:pPr>
      <w:r w:rsidRPr="00B51518">
        <w:t xml:space="preserve">No attempt has been made or will be made, by the </w:t>
      </w:r>
      <w:r w:rsidR="00EF7B65">
        <w:t>Applicant</w:t>
      </w:r>
      <w:r w:rsidRPr="00B51518">
        <w:t xml:space="preserve"> to induce any other person or firm to submit or not to submit a proposal.</w:t>
      </w:r>
    </w:p>
    <w:p w14:paraId="3D3150D4" w14:textId="77777777" w:rsidR="009B22C4" w:rsidRPr="00B51518" w:rsidRDefault="009B22C4" w:rsidP="00FA0001">
      <w:pPr>
        <w:pStyle w:val="ListParagraph"/>
        <w:numPr>
          <w:ilvl w:val="0"/>
          <w:numId w:val="1"/>
        </w:numPr>
      </w:pPr>
      <w:r w:rsidRPr="00B51518">
        <w:t xml:space="preserve">The above-named organization is the legal entity </w:t>
      </w:r>
      <w:r w:rsidR="00AC4E4D" w:rsidRPr="00B51518">
        <w:t>entering into the resulting agreement with the Department should they be awarded the contract.</w:t>
      </w:r>
    </w:p>
    <w:p w14:paraId="27F6ACAF" w14:textId="77777777" w:rsidR="00221A14" w:rsidRPr="00B51518" w:rsidRDefault="00221A14" w:rsidP="00FA0001">
      <w:pPr>
        <w:pStyle w:val="ListParagraph"/>
        <w:numPr>
          <w:ilvl w:val="0"/>
          <w:numId w:val="1"/>
        </w:numPr>
      </w:pPr>
      <w:r w:rsidRPr="00B51518">
        <w:t xml:space="preserve">The undersigned is authorized to </w:t>
      </w:r>
      <w:r w:rsidR="00AC4E4D" w:rsidRPr="00B51518">
        <w:t>enter</w:t>
      </w:r>
      <w:r w:rsidRPr="00B51518">
        <w:t xml:space="preserve"> contractual obligations on behalf of the above-named organization.</w:t>
      </w:r>
    </w:p>
    <w:p w14:paraId="3D4B7CFB" w14:textId="77777777" w:rsidR="00221A14" w:rsidRPr="00B51518" w:rsidRDefault="00221A14" w:rsidP="00FA0001"/>
    <w:p w14:paraId="140686FF" w14:textId="0A1571B6" w:rsidR="00221A14" w:rsidRPr="00B51518" w:rsidRDefault="00221A14" w:rsidP="00FA0001">
      <w:r w:rsidRPr="00B51518">
        <w:t xml:space="preserve">To the best of my knowledge, all information provided in the enclosed </w:t>
      </w:r>
      <w:r w:rsidR="00EF7B65">
        <w:t>application</w:t>
      </w:r>
      <w:r w:rsidRPr="00B51518">
        <w:t>, both programmatic and financial, is complete and accurate at the time of submission.</w:t>
      </w:r>
    </w:p>
    <w:p w14:paraId="5975A7FF" w14:textId="77777777" w:rsidR="00221A14" w:rsidRPr="00B51518" w:rsidRDefault="00221A14" w:rsidP="00FA0001"/>
    <w:tbl>
      <w:tblPr>
        <w:tblW w:w="10170" w:type="dxa"/>
        <w:tblInd w:w="12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120" w:type="dxa"/>
          <w:right w:w="120" w:type="dxa"/>
        </w:tblCellMar>
        <w:tblLook w:val="0000" w:firstRow="0" w:lastRow="0" w:firstColumn="0" w:lastColumn="0" w:noHBand="0" w:noVBand="0"/>
      </w:tblPr>
      <w:tblGrid>
        <w:gridCol w:w="6127"/>
        <w:gridCol w:w="4043"/>
      </w:tblGrid>
      <w:tr w:rsidR="00221A14" w:rsidRPr="00B51518" w14:paraId="40547C18" w14:textId="77777777" w:rsidTr="00C379F0">
        <w:trPr>
          <w:cantSplit/>
          <w:trHeight w:val="674"/>
        </w:trPr>
        <w:tc>
          <w:tcPr>
            <w:tcW w:w="6127" w:type="dxa"/>
          </w:tcPr>
          <w:p w14:paraId="11BAC6CB" w14:textId="77777777" w:rsidR="00221A14" w:rsidRPr="00EA6B54" w:rsidRDefault="00221A14" w:rsidP="00FA0001">
            <w:pPr>
              <w:rPr>
                <w:b/>
                <w:bCs/>
              </w:rPr>
            </w:pPr>
            <w:r w:rsidRPr="00EA6B54">
              <w:rPr>
                <w:b/>
                <w:bCs/>
              </w:rPr>
              <w:t>Name (Print):</w:t>
            </w:r>
          </w:p>
          <w:p w14:paraId="45691577" w14:textId="77777777" w:rsidR="00221A14" w:rsidRPr="00EA6B54" w:rsidRDefault="00221A14" w:rsidP="00FA0001">
            <w:pPr>
              <w:rPr>
                <w:b/>
                <w:bCs/>
              </w:rPr>
            </w:pPr>
          </w:p>
          <w:p w14:paraId="6B694727" w14:textId="77777777" w:rsidR="00221A14" w:rsidRPr="00EA6B54" w:rsidRDefault="00221A14" w:rsidP="00FA0001">
            <w:pPr>
              <w:rPr>
                <w:b/>
                <w:bCs/>
              </w:rPr>
            </w:pPr>
          </w:p>
        </w:tc>
        <w:tc>
          <w:tcPr>
            <w:tcW w:w="4043" w:type="dxa"/>
          </w:tcPr>
          <w:p w14:paraId="40DB839A" w14:textId="77777777" w:rsidR="00221A14" w:rsidRPr="00EA6B54" w:rsidRDefault="00221A14" w:rsidP="00FA0001">
            <w:pPr>
              <w:rPr>
                <w:b/>
                <w:bCs/>
              </w:rPr>
            </w:pPr>
            <w:r w:rsidRPr="00EA6B54">
              <w:rPr>
                <w:b/>
                <w:bCs/>
              </w:rPr>
              <w:t>Title:</w:t>
            </w:r>
          </w:p>
        </w:tc>
      </w:tr>
      <w:tr w:rsidR="00221A14" w:rsidRPr="00B51518" w14:paraId="78662E03" w14:textId="77777777" w:rsidTr="00C379F0">
        <w:trPr>
          <w:cantSplit/>
          <w:trHeight w:val="791"/>
        </w:trPr>
        <w:tc>
          <w:tcPr>
            <w:tcW w:w="6127" w:type="dxa"/>
          </w:tcPr>
          <w:p w14:paraId="042973B2" w14:textId="77777777" w:rsidR="00221A14" w:rsidRPr="00EA6B54" w:rsidRDefault="00221A14" w:rsidP="00FA0001">
            <w:pPr>
              <w:rPr>
                <w:b/>
                <w:bCs/>
              </w:rPr>
            </w:pPr>
            <w:r w:rsidRPr="00EA6B54">
              <w:rPr>
                <w:b/>
                <w:bCs/>
              </w:rPr>
              <w:t>Authorized Signature:</w:t>
            </w:r>
          </w:p>
          <w:p w14:paraId="45483860" w14:textId="77777777" w:rsidR="00221A14" w:rsidRPr="00EA6B54" w:rsidRDefault="00221A14" w:rsidP="00FA0001">
            <w:pPr>
              <w:rPr>
                <w:b/>
                <w:bCs/>
              </w:rPr>
            </w:pPr>
          </w:p>
          <w:p w14:paraId="7EA78400" w14:textId="77777777" w:rsidR="00221A14" w:rsidRPr="00EA6B54" w:rsidRDefault="00221A14" w:rsidP="00FA0001">
            <w:pPr>
              <w:rPr>
                <w:b/>
                <w:bCs/>
              </w:rPr>
            </w:pPr>
          </w:p>
        </w:tc>
        <w:tc>
          <w:tcPr>
            <w:tcW w:w="4043" w:type="dxa"/>
          </w:tcPr>
          <w:p w14:paraId="7B7FFEFD" w14:textId="77777777" w:rsidR="00221A14" w:rsidRPr="00EA6B54" w:rsidRDefault="00221A14" w:rsidP="00FA0001">
            <w:pPr>
              <w:rPr>
                <w:b/>
                <w:bCs/>
              </w:rPr>
            </w:pPr>
            <w:r w:rsidRPr="00EA6B54">
              <w:rPr>
                <w:b/>
                <w:bCs/>
              </w:rPr>
              <w:t>Date:</w:t>
            </w:r>
          </w:p>
        </w:tc>
      </w:tr>
    </w:tbl>
    <w:p w14:paraId="03001DE8" w14:textId="77777777" w:rsidR="00F921B3" w:rsidRPr="00B51518" w:rsidRDefault="00F921B3" w:rsidP="00621697">
      <w:pPr>
        <w:pStyle w:val="DefaultText"/>
        <w:ind w:left="0"/>
        <w:rPr>
          <w:rStyle w:val="InitialStyle"/>
          <w:i/>
        </w:rPr>
        <w:sectPr w:rsidR="00F921B3" w:rsidRPr="00B51518" w:rsidSect="004B2E65">
          <w:headerReference w:type="default" r:id="rId32"/>
          <w:footerReference w:type="default" r:id="rId33"/>
          <w:pgSz w:w="12240" w:h="15840" w:code="1"/>
          <w:pgMar w:top="720" w:right="900" w:bottom="990" w:left="1080" w:header="432" w:footer="288" w:gutter="0"/>
          <w:paperSrc w:first="15" w:other="15"/>
          <w:cols w:space="720"/>
          <w:docGrid w:linePitch="360"/>
        </w:sectPr>
      </w:pPr>
    </w:p>
    <w:p w14:paraId="701DEC95" w14:textId="21723BD1" w:rsidR="002B368E" w:rsidRPr="00FD18E4" w:rsidRDefault="00A62F45" w:rsidP="002B368E">
      <w:pPr>
        <w:pStyle w:val="Heading2"/>
        <w:ind w:left="0"/>
        <w:rPr>
          <w:b w:val="0"/>
        </w:rPr>
      </w:pPr>
      <w:r w:rsidRPr="00944830">
        <w:rPr>
          <w:rStyle w:val="InitialStyle"/>
        </w:rPr>
        <w:lastRenderedPageBreak/>
        <w:t>APPENDIX B</w:t>
      </w:r>
      <w:r w:rsidR="00944830" w:rsidRPr="00944830">
        <w:rPr>
          <w:rStyle w:val="InitialStyle"/>
          <w:b w:val="0"/>
        </w:rPr>
        <w:t xml:space="preserve"> </w:t>
      </w:r>
    </w:p>
    <w:p w14:paraId="4709FBBA" w14:textId="77777777" w:rsidR="002B368E" w:rsidRPr="00EF7B65" w:rsidRDefault="002B368E" w:rsidP="00EA6B54">
      <w:pPr>
        <w:ind w:left="0"/>
        <w:contextualSpacing/>
        <w:jc w:val="center"/>
        <w:rPr>
          <w:b/>
          <w:sz w:val="28"/>
          <w:szCs w:val="28"/>
        </w:rPr>
      </w:pPr>
      <w:r w:rsidRPr="00EF7B65">
        <w:rPr>
          <w:b/>
          <w:sz w:val="28"/>
          <w:szCs w:val="28"/>
        </w:rPr>
        <w:t>State of Maine</w:t>
      </w:r>
    </w:p>
    <w:p w14:paraId="6D9160AD" w14:textId="71E262E6" w:rsidR="002B368E" w:rsidRPr="00EF7B65" w:rsidRDefault="002B368E" w:rsidP="00EA6B54">
      <w:pPr>
        <w:ind w:left="187"/>
        <w:contextualSpacing/>
        <w:jc w:val="center"/>
        <w:rPr>
          <w:b/>
          <w:sz w:val="28"/>
          <w:szCs w:val="28"/>
        </w:rPr>
      </w:pPr>
      <w:r w:rsidRPr="00EF7B65">
        <w:rPr>
          <w:b/>
          <w:sz w:val="28"/>
          <w:szCs w:val="28"/>
        </w:rPr>
        <w:t>Department of Public Safety</w:t>
      </w:r>
    </w:p>
    <w:p w14:paraId="287351A3" w14:textId="668C49AB" w:rsidR="005D5D9F" w:rsidRPr="00EA6B54" w:rsidRDefault="005D5D9F" w:rsidP="00EA6B54">
      <w:pPr>
        <w:jc w:val="center"/>
        <w:rPr>
          <w:rStyle w:val="InitialStyle"/>
          <w:b/>
          <w:bCs/>
          <w:sz w:val="28"/>
          <w:szCs w:val="28"/>
        </w:rPr>
      </w:pPr>
      <w:r w:rsidRPr="00EA6B54">
        <w:rPr>
          <w:rStyle w:val="InitialStyle"/>
          <w:b/>
          <w:bCs/>
          <w:sz w:val="28"/>
          <w:szCs w:val="28"/>
        </w:rPr>
        <w:t>DEBARMENT, PERFORMANCE and NON-COLLUSION CERTIFICATION</w:t>
      </w:r>
    </w:p>
    <w:p w14:paraId="3F92C258" w14:textId="63C2FA49" w:rsidR="002B368E" w:rsidRPr="00EF7B65" w:rsidRDefault="00FD18E4" w:rsidP="00EA6B54">
      <w:pPr>
        <w:ind w:left="187"/>
        <w:contextualSpacing/>
        <w:jc w:val="center"/>
        <w:rPr>
          <w:b/>
          <w:sz w:val="28"/>
          <w:szCs w:val="28"/>
        </w:rPr>
      </w:pPr>
      <w:r>
        <w:rPr>
          <w:b/>
          <w:sz w:val="28"/>
          <w:szCs w:val="28"/>
        </w:rPr>
        <w:t>RFA#</w:t>
      </w:r>
      <w:r w:rsidR="00EA6B54">
        <w:rPr>
          <w:b/>
          <w:sz w:val="28"/>
          <w:szCs w:val="28"/>
        </w:rPr>
        <w:t xml:space="preserve"> 202303065</w:t>
      </w:r>
    </w:p>
    <w:p w14:paraId="535C25C5" w14:textId="77777777" w:rsidR="00410A0F" w:rsidRPr="00EF7B65" w:rsidRDefault="00410A0F" w:rsidP="00EA6B54">
      <w:pPr>
        <w:pStyle w:val="DefaultText"/>
        <w:ind w:left="0"/>
        <w:contextualSpacing/>
        <w:jc w:val="center"/>
        <w:rPr>
          <w:rStyle w:val="InitialStyle"/>
          <w:b/>
          <w:bCs/>
          <w:sz w:val="28"/>
          <w:szCs w:val="28"/>
          <w:u w:val="single"/>
        </w:rPr>
      </w:pPr>
      <w:r w:rsidRPr="00EF7B65">
        <w:rPr>
          <w:rStyle w:val="InitialStyle"/>
          <w:b/>
          <w:bCs/>
          <w:sz w:val="28"/>
          <w:szCs w:val="28"/>
          <w:u w:val="single"/>
        </w:rPr>
        <w:t>Residential Substance Abuse Treatment Grant</w:t>
      </w:r>
    </w:p>
    <w:p w14:paraId="0A987C87" w14:textId="77777777" w:rsidR="00155269" w:rsidRPr="00B51518" w:rsidRDefault="00155269" w:rsidP="00FA0001">
      <w:pPr>
        <w:pStyle w:val="DefaultText"/>
        <w:rPr>
          <w:rStyle w:val="InitialStyle"/>
          <w:i/>
        </w:rPr>
      </w:pPr>
    </w:p>
    <w:tbl>
      <w:tblPr>
        <w:tblW w:w="10170" w:type="dxa"/>
        <w:tblInd w:w="120" w:type="dxa"/>
        <w:tblBorders>
          <w:top w:val="double" w:sz="4" w:space="0" w:color="auto"/>
          <w:left w:val="double" w:sz="4" w:space="0" w:color="auto"/>
          <w:bottom w:val="double" w:sz="4" w:space="0" w:color="auto"/>
          <w:right w:val="double" w:sz="4" w:space="0" w:color="auto"/>
          <w:insideV w:val="single" w:sz="6" w:space="0" w:color="000000"/>
        </w:tblBorders>
        <w:tblLayout w:type="fixed"/>
        <w:tblCellMar>
          <w:left w:w="120" w:type="dxa"/>
          <w:right w:w="120" w:type="dxa"/>
        </w:tblCellMar>
        <w:tblLook w:val="00A0" w:firstRow="1" w:lastRow="0" w:firstColumn="1" w:lastColumn="0" w:noHBand="0" w:noVBand="0"/>
      </w:tblPr>
      <w:tblGrid>
        <w:gridCol w:w="3915"/>
        <w:gridCol w:w="6255"/>
      </w:tblGrid>
      <w:tr w:rsidR="00221A14" w:rsidRPr="00B51518" w14:paraId="422F50E8" w14:textId="77777777" w:rsidTr="00FD18E4">
        <w:trPr>
          <w:cantSplit/>
          <w:trHeight w:val="438"/>
        </w:trPr>
        <w:tc>
          <w:tcPr>
            <w:tcW w:w="3915" w:type="dxa"/>
            <w:tcBorders>
              <w:top w:val="double" w:sz="4" w:space="0" w:color="auto"/>
              <w:bottom w:val="double" w:sz="4" w:space="0" w:color="auto"/>
            </w:tcBorders>
            <w:shd w:val="clear" w:color="auto" w:fill="C6D9F1"/>
            <w:vAlign w:val="center"/>
          </w:tcPr>
          <w:p w14:paraId="16EDF341" w14:textId="1B263B0A" w:rsidR="00221A14" w:rsidRPr="00B51518" w:rsidRDefault="00FD18E4" w:rsidP="00FD18E4">
            <w:pPr>
              <w:pStyle w:val="DefaultText"/>
              <w:ind w:left="0"/>
              <w:rPr>
                <w:rStyle w:val="InitialStyle"/>
                <w:b/>
              </w:rPr>
            </w:pPr>
            <w:r>
              <w:rPr>
                <w:rStyle w:val="InitialStyle"/>
                <w:b/>
              </w:rPr>
              <w:t>Applicant</w:t>
            </w:r>
            <w:r w:rsidR="00221A14" w:rsidRPr="00B51518">
              <w:rPr>
                <w:rStyle w:val="InitialStyle"/>
                <w:b/>
              </w:rPr>
              <w:t>’s Organization Name:</w:t>
            </w:r>
          </w:p>
        </w:tc>
        <w:tc>
          <w:tcPr>
            <w:tcW w:w="6255" w:type="dxa"/>
            <w:vAlign w:val="center"/>
          </w:tcPr>
          <w:p w14:paraId="4199BE88" w14:textId="77777777" w:rsidR="00221A14" w:rsidRPr="00B51518" w:rsidRDefault="00221A14" w:rsidP="00FA0001">
            <w:pPr>
              <w:pStyle w:val="DefaultText"/>
              <w:rPr>
                <w:rStyle w:val="InitialStyle"/>
                <w:b/>
              </w:rPr>
            </w:pPr>
          </w:p>
        </w:tc>
      </w:tr>
    </w:tbl>
    <w:p w14:paraId="2C3FA488" w14:textId="77777777" w:rsidR="00221A14" w:rsidRPr="00B51518" w:rsidRDefault="00221A14" w:rsidP="00FA0001">
      <w:pPr>
        <w:pStyle w:val="DefaultText"/>
        <w:rPr>
          <w:rStyle w:val="InitialStyle"/>
          <w:i/>
        </w:rPr>
      </w:pPr>
    </w:p>
    <w:p w14:paraId="1A2F90D4" w14:textId="77777777" w:rsidR="00EA7D29" w:rsidRPr="00C97934" w:rsidRDefault="00EA7D29" w:rsidP="00EA7D29">
      <w:pPr>
        <w:spacing w:after="200"/>
        <w:rPr>
          <w:i/>
          <w:iCs/>
        </w:rPr>
      </w:pPr>
      <w:r w:rsidRPr="00C97934">
        <w:rPr>
          <w:i/>
          <w:iCs/>
        </w:rPr>
        <w:t xml:space="preserve">By signing this document, I certify to the best of my knowledge and belief that the aforementioned organization, its </w:t>
      </w:r>
      <w:proofErr w:type="gramStart"/>
      <w:r w:rsidRPr="00C97934">
        <w:rPr>
          <w:i/>
          <w:iCs/>
        </w:rPr>
        <w:t>principals</w:t>
      </w:r>
      <w:proofErr w:type="gramEnd"/>
      <w:r w:rsidRPr="00C97934">
        <w:rPr>
          <w:i/>
          <w:iCs/>
        </w:rPr>
        <w:t xml:space="preserve"> and any subcontractors named in this proposal:</w:t>
      </w:r>
    </w:p>
    <w:p w14:paraId="2DD3C9EB" w14:textId="77777777" w:rsidR="00EA7D29" w:rsidRPr="00C97934" w:rsidRDefault="00EA7D29" w:rsidP="00B11181">
      <w:pPr>
        <w:pStyle w:val="ListParagraph"/>
        <w:widowControl/>
        <w:numPr>
          <w:ilvl w:val="0"/>
          <w:numId w:val="45"/>
        </w:numPr>
        <w:autoSpaceDE/>
        <w:autoSpaceDN/>
        <w:spacing w:after="200" w:line="276" w:lineRule="auto"/>
        <w:ind w:left="630"/>
        <w:contextualSpacing/>
        <w:rPr>
          <w:i/>
          <w:iCs/>
        </w:rPr>
      </w:pPr>
      <w:r w:rsidRPr="00C97934">
        <w:rPr>
          <w:i/>
          <w:iCs/>
        </w:rPr>
        <w:t>Are not presently debarred, suspended, proposed for debarment, and declared ineligible or voluntarily excluded from bidding or working on contracts issued by any governmental agency.</w:t>
      </w:r>
    </w:p>
    <w:p w14:paraId="30F5F8FD" w14:textId="77777777" w:rsidR="00EA7D29" w:rsidRDefault="00EA7D29" w:rsidP="00B11181">
      <w:pPr>
        <w:pStyle w:val="ListParagraph"/>
        <w:widowControl/>
        <w:numPr>
          <w:ilvl w:val="0"/>
          <w:numId w:val="45"/>
        </w:numPr>
        <w:autoSpaceDE/>
        <w:autoSpaceDN/>
        <w:spacing w:after="200" w:line="276" w:lineRule="auto"/>
        <w:ind w:left="630"/>
        <w:contextualSpacing/>
        <w:rPr>
          <w:i/>
          <w:iCs/>
        </w:rPr>
      </w:pPr>
      <w:r w:rsidRPr="00C97934">
        <w:rPr>
          <w:i/>
          <w:iCs/>
        </w:rPr>
        <w:t>Have not within three years of submitting the proposal for this contract been convicted of or had a civil judgment rendered against them for:</w:t>
      </w:r>
    </w:p>
    <w:p w14:paraId="675DD9B9" w14:textId="77777777" w:rsidR="00EA7D29" w:rsidRDefault="00EA7D29" w:rsidP="00EA7D29">
      <w:pPr>
        <w:pStyle w:val="ListParagraph"/>
        <w:widowControl/>
        <w:numPr>
          <w:ilvl w:val="1"/>
          <w:numId w:val="45"/>
        </w:numPr>
        <w:autoSpaceDE/>
        <w:autoSpaceDN/>
        <w:spacing w:after="200" w:line="276" w:lineRule="auto"/>
        <w:contextualSpacing/>
        <w:rPr>
          <w:i/>
          <w:iCs/>
        </w:rPr>
      </w:pPr>
      <w:r w:rsidRPr="00C97934">
        <w:rPr>
          <w:i/>
          <w:iCs/>
        </w:rPr>
        <w:t>Fraud or a criminal offense in connection with obtaining, attempting to obtain, or performing a federal, state</w:t>
      </w:r>
      <w:r>
        <w:rPr>
          <w:i/>
          <w:iCs/>
        </w:rPr>
        <w:t>,</w:t>
      </w:r>
      <w:r w:rsidRPr="00C97934">
        <w:rPr>
          <w:i/>
          <w:iCs/>
        </w:rPr>
        <w:t xml:space="preserve"> or local government transaction or contract.</w:t>
      </w:r>
    </w:p>
    <w:p w14:paraId="167689EB" w14:textId="77777777" w:rsidR="00EA7D29" w:rsidRPr="00C97934" w:rsidRDefault="00EA7D29" w:rsidP="00EA7D29">
      <w:pPr>
        <w:pStyle w:val="ListParagraph"/>
        <w:widowControl/>
        <w:numPr>
          <w:ilvl w:val="1"/>
          <w:numId w:val="45"/>
        </w:numPr>
        <w:autoSpaceDE/>
        <w:autoSpaceDN/>
        <w:spacing w:after="200" w:line="276" w:lineRule="auto"/>
        <w:contextualSpacing/>
        <w:rPr>
          <w:i/>
          <w:iCs/>
        </w:rPr>
      </w:pPr>
      <w:r w:rsidRPr="00C97934">
        <w:rPr>
          <w:i/>
          <w:iCs/>
        </w:rPr>
        <w:t xml:space="preserve">Violating Federal or State antitrust statutes or committing embezzlement, theft, forgery, bribery, </w:t>
      </w:r>
      <w:proofErr w:type="gramStart"/>
      <w:r w:rsidRPr="00C97934">
        <w:rPr>
          <w:i/>
          <w:iCs/>
        </w:rPr>
        <w:t>falsification</w:t>
      </w:r>
      <w:proofErr w:type="gramEnd"/>
      <w:r w:rsidRPr="00C97934">
        <w:rPr>
          <w:i/>
          <w:iCs/>
        </w:rPr>
        <w:t xml:space="preserve"> or destruction of records, making false statements, or receiving stolen property</w:t>
      </w:r>
      <w:r>
        <w:rPr>
          <w:i/>
          <w:iCs/>
        </w:rPr>
        <w:t>.</w:t>
      </w:r>
    </w:p>
    <w:p w14:paraId="5C95AB93" w14:textId="77777777" w:rsidR="00EA7D29" w:rsidRPr="00C97934" w:rsidRDefault="00EA7D29" w:rsidP="00B11181">
      <w:pPr>
        <w:pStyle w:val="ListParagraph"/>
        <w:widowControl/>
        <w:numPr>
          <w:ilvl w:val="0"/>
          <w:numId w:val="45"/>
        </w:numPr>
        <w:autoSpaceDE/>
        <w:autoSpaceDN/>
        <w:spacing w:after="200" w:line="276" w:lineRule="auto"/>
        <w:ind w:left="630"/>
        <w:contextualSpacing/>
        <w:rPr>
          <w:i/>
          <w:iCs/>
        </w:rPr>
      </w:pPr>
      <w:r w:rsidRPr="00C97934">
        <w:rPr>
          <w:i/>
          <w:iCs/>
        </w:rPr>
        <w:t>Are not presently indicted for or otherwise criminally or civilly charged by a governmental entity (Federal, State or Local) with commission of any of the offenses enumerated in paragraph (b) of this certification</w:t>
      </w:r>
      <w:r>
        <w:rPr>
          <w:i/>
          <w:iCs/>
        </w:rPr>
        <w:t>.</w:t>
      </w:r>
    </w:p>
    <w:p w14:paraId="74E410DF" w14:textId="77777777" w:rsidR="00EA7D29" w:rsidRPr="00C97934" w:rsidRDefault="00EA7D29" w:rsidP="00B11181">
      <w:pPr>
        <w:pStyle w:val="ListParagraph"/>
        <w:widowControl/>
        <w:numPr>
          <w:ilvl w:val="0"/>
          <w:numId w:val="45"/>
        </w:numPr>
        <w:autoSpaceDE/>
        <w:autoSpaceDN/>
        <w:spacing w:after="200" w:line="276" w:lineRule="auto"/>
        <w:ind w:left="630"/>
        <w:contextualSpacing/>
      </w:pPr>
      <w:r w:rsidRPr="00C97934">
        <w:rPr>
          <w:i/>
          <w:iCs/>
        </w:rPr>
        <w:t>Have not within a three (3) year period preceding this proposal had one or more federal, state</w:t>
      </w:r>
      <w:r>
        <w:rPr>
          <w:i/>
          <w:iCs/>
        </w:rPr>
        <w:t>,</w:t>
      </w:r>
      <w:r w:rsidRPr="00C97934">
        <w:rPr>
          <w:i/>
          <w:iCs/>
        </w:rPr>
        <w:t xml:space="preserve"> or local government transactions terminated for cause or default</w:t>
      </w:r>
      <w:r w:rsidRPr="00C97934">
        <w:t>.</w:t>
      </w:r>
    </w:p>
    <w:p w14:paraId="6C683F7C" w14:textId="77777777" w:rsidR="00EA7D29" w:rsidRPr="00C97934" w:rsidRDefault="00EA7D29" w:rsidP="00B11181">
      <w:pPr>
        <w:pStyle w:val="ListParagraph"/>
        <w:widowControl/>
        <w:numPr>
          <w:ilvl w:val="0"/>
          <w:numId w:val="45"/>
        </w:numPr>
        <w:autoSpaceDE/>
        <w:autoSpaceDN/>
        <w:spacing w:after="200" w:line="276" w:lineRule="auto"/>
        <w:ind w:left="630"/>
        <w:contextualSpacing/>
        <w:rPr>
          <w:i/>
          <w:iCs/>
        </w:rPr>
      </w:pPr>
      <w:r w:rsidRPr="00C97934">
        <w:rPr>
          <w:i/>
          <w:iCs/>
        </w:rPr>
        <w:t>Have not entered into a prior understanding, agreement, or connection with any corporation, firm, or person submitting a response for the same materials, supplies, equipment, or services and this proposal is in all respects fair and without collusion or fraud. The above-mentioned entities understand and agree that collusive bidding is a violation of state and federal law and can result in fines, prison sentences, and civil damage awards.</w:t>
      </w:r>
    </w:p>
    <w:p w14:paraId="66C4A1C3" w14:textId="4F842206" w:rsidR="00E82FB4" w:rsidRPr="00EA6B54" w:rsidRDefault="008A05DF" w:rsidP="00EA6B54">
      <w:pPr>
        <w:pStyle w:val="DefaultText"/>
        <w:rPr>
          <w:rStyle w:val="InitialStyle"/>
          <w:b/>
        </w:rPr>
      </w:pPr>
      <w:r w:rsidRPr="00B51518">
        <w:rPr>
          <w:rStyle w:val="InitialStyle"/>
          <w:b/>
        </w:rPr>
        <w:t>Failure to provide this certification may result in the disqualification of the Bidder’s proposal, at the discretion of the Department.</w:t>
      </w:r>
    </w:p>
    <w:p w14:paraId="207EB239" w14:textId="77777777" w:rsidR="008E4FC0" w:rsidRPr="00B51518" w:rsidRDefault="008E4FC0" w:rsidP="00FA0001">
      <w:pPr>
        <w:pStyle w:val="DefaultText"/>
        <w:rPr>
          <w:rStyle w:val="InitialStyle"/>
        </w:rPr>
      </w:pPr>
    </w:p>
    <w:tbl>
      <w:tblPr>
        <w:tblW w:w="10549"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120" w:type="dxa"/>
          <w:right w:w="120" w:type="dxa"/>
        </w:tblCellMar>
        <w:tblLook w:val="0000" w:firstRow="0" w:lastRow="0" w:firstColumn="0" w:lastColumn="0" w:noHBand="0" w:noVBand="0"/>
      </w:tblPr>
      <w:tblGrid>
        <w:gridCol w:w="6300"/>
        <w:gridCol w:w="4249"/>
      </w:tblGrid>
      <w:tr w:rsidR="008E4FC0" w:rsidRPr="00B51518" w14:paraId="1A781CD5" w14:textId="77777777" w:rsidTr="00DD6D57">
        <w:trPr>
          <w:cantSplit/>
          <w:trHeight w:val="674"/>
          <w:jc w:val="center"/>
        </w:trPr>
        <w:tc>
          <w:tcPr>
            <w:tcW w:w="6300" w:type="dxa"/>
          </w:tcPr>
          <w:p w14:paraId="3787FC44" w14:textId="77777777" w:rsidR="008E4FC0" w:rsidRPr="00EA6B54" w:rsidRDefault="008E4FC0" w:rsidP="00FA0001">
            <w:pPr>
              <w:pStyle w:val="DefaultText"/>
              <w:rPr>
                <w:rStyle w:val="InitialStyle"/>
                <w:b/>
                <w:bCs/>
              </w:rPr>
            </w:pPr>
            <w:r w:rsidRPr="00EA6B54">
              <w:rPr>
                <w:rStyle w:val="InitialStyle"/>
                <w:b/>
                <w:bCs/>
              </w:rPr>
              <w:t>Name (Print):</w:t>
            </w:r>
          </w:p>
          <w:p w14:paraId="76E58215" w14:textId="77777777" w:rsidR="00597DD2" w:rsidRPr="00EA6B54" w:rsidRDefault="00597DD2" w:rsidP="00FA0001">
            <w:pPr>
              <w:pStyle w:val="DefaultText"/>
              <w:rPr>
                <w:rStyle w:val="InitialStyle"/>
                <w:b/>
                <w:bCs/>
              </w:rPr>
            </w:pPr>
          </w:p>
          <w:p w14:paraId="5DBC6779" w14:textId="77777777" w:rsidR="00597DD2" w:rsidRPr="00EA6B54" w:rsidRDefault="00597DD2" w:rsidP="00FA0001">
            <w:pPr>
              <w:pStyle w:val="DefaultText"/>
              <w:rPr>
                <w:rStyle w:val="InitialStyle"/>
                <w:b/>
                <w:bCs/>
              </w:rPr>
            </w:pPr>
          </w:p>
        </w:tc>
        <w:tc>
          <w:tcPr>
            <w:tcW w:w="4249" w:type="dxa"/>
          </w:tcPr>
          <w:p w14:paraId="1FDA72F0" w14:textId="77777777" w:rsidR="008E4FC0" w:rsidRPr="00EA6B54" w:rsidRDefault="008E4FC0" w:rsidP="00FA0001">
            <w:pPr>
              <w:pStyle w:val="DefaultText"/>
              <w:rPr>
                <w:rStyle w:val="InitialStyle"/>
                <w:b/>
                <w:bCs/>
              </w:rPr>
            </w:pPr>
            <w:r w:rsidRPr="00EA6B54">
              <w:rPr>
                <w:rStyle w:val="InitialStyle"/>
                <w:b/>
                <w:bCs/>
              </w:rPr>
              <w:t>Title:</w:t>
            </w:r>
          </w:p>
        </w:tc>
      </w:tr>
      <w:tr w:rsidR="008E4FC0" w:rsidRPr="00B51518" w14:paraId="16CD4B10" w14:textId="77777777" w:rsidTr="00DD6D57">
        <w:trPr>
          <w:cantSplit/>
          <w:trHeight w:val="791"/>
          <w:jc w:val="center"/>
        </w:trPr>
        <w:tc>
          <w:tcPr>
            <w:tcW w:w="6300" w:type="dxa"/>
          </w:tcPr>
          <w:p w14:paraId="0CF6E156" w14:textId="77777777" w:rsidR="008E4FC0" w:rsidRPr="00EA6B54" w:rsidRDefault="008E4FC0" w:rsidP="00FA0001">
            <w:pPr>
              <w:pStyle w:val="DefaultText"/>
              <w:rPr>
                <w:rStyle w:val="InitialStyle"/>
                <w:b/>
                <w:bCs/>
              </w:rPr>
            </w:pPr>
            <w:r w:rsidRPr="00EA6B54">
              <w:rPr>
                <w:rStyle w:val="InitialStyle"/>
                <w:b/>
                <w:bCs/>
              </w:rPr>
              <w:t>Authorized Signature:</w:t>
            </w:r>
          </w:p>
          <w:p w14:paraId="762F5E6E" w14:textId="77777777" w:rsidR="00597DD2" w:rsidRPr="00EA6B54" w:rsidRDefault="00597DD2" w:rsidP="00FA0001">
            <w:pPr>
              <w:pStyle w:val="DefaultText"/>
              <w:rPr>
                <w:rStyle w:val="InitialStyle"/>
                <w:b/>
                <w:bCs/>
              </w:rPr>
            </w:pPr>
          </w:p>
          <w:p w14:paraId="12469906" w14:textId="77777777" w:rsidR="00597DD2" w:rsidRPr="00EA6B54" w:rsidRDefault="00597DD2" w:rsidP="00FA0001">
            <w:pPr>
              <w:pStyle w:val="DefaultText"/>
              <w:rPr>
                <w:rStyle w:val="InitialStyle"/>
                <w:b/>
                <w:bCs/>
              </w:rPr>
            </w:pPr>
          </w:p>
        </w:tc>
        <w:tc>
          <w:tcPr>
            <w:tcW w:w="4249" w:type="dxa"/>
          </w:tcPr>
          <w:p w14:paraId="396946C8" w14:textId="77777777" w:rsidR="008E4FC0" w:rsidRPr="00EA6B54" w:rsidRDefault="008E4FC0" w:rsidP="00FA0001">
            <w:pPr>
              <w:pStyle w:val="DefaultText"/>
              <w:rPr>
                <w:rStyle w:val="InitialStyle"/>
                <w:b/>
                <w:bCs/>
              </w:rPr>
            </w:pPr>
            <w:r w:rsidRPr="00EA6B54">
              <w:rPr>
                <w:rStyle w:val="InitialStyle"/>
                <w:b/>
                <w:bCs/>
              </w:rPr>
              <w:t>Date:</w:t>
            </w:r>
          </w:p>
        </w:tc>
      </w:tr>
    </w:tbl>
    <w:p w14:paraId="1047E2AD" w14:textId="5E54CBD6" w:rsidR="003D5C04" w:rsidRPr="00B51518" w:rsidRDefault="003D5C04" w:rsidP="00EA6B54">
      <w:pPr>
        <w:pStyle w:val="Heading2"/>
        <w:ind w:left="0"/>
      </w:pPr>
      <w:r w:rsidRPr="00944830">
        <w:lastRenderedPageBreak/>
        <w:t>APPENDIX C</w:t>
      </w:r>
      <w:r w:rsidR="00944830" w:rsidRPr="00944830">
        <w:rPr>
          <w:rStyle w:val="InitialStyle"/>
        </w:rPr>
        <w:t xml:space="preserve">  </w:t>
      </w:r>
    </w:p>
    <w:p w14:paraId="30CFAE69" w14:textId="46A7BD1C" w:rsidR="003D5C04" w:rsidRPr="007A6DD8" w:rsidRDefault="003D5C04" w:rsidP="00BD14E8">
      <w:pPr>
        <w:pStyle w:val="DefaultText"/>
        <w:jc w:val="center"/>
        <w:rPr>
          <w:rStyle w:val="InitialStyle"/>
          <w:b/>
          <w:sz w:val="28"/>
          <w:szCs w:val="28"/>
        </w:rPr>
      </w:pPr>
      <w:r w:rsidRPr="007A6DD8">
        <w:rPr>
          <w:rStyle w:val="InitialStyle"/>
          <w:b/>
          <w:sz w:val="28"/>
          <w:szCs w:val="28"/>
        </w:rPr>
        <w:t>State of Maine</w:t>
      </w:r>
    </w:p>
    <w:p w14:paraId="07AB69E8" w14:textId="77777777" w:rsidR="00410A0F" w:rsidRPr="007A6DD8" w:rsidRDefault="00410A0F" w:rsidP="00BD14E8">
      <w:pPr>
        <w:jc w:val="center"/>
        <w:rPr>
          <w:b/>
          <w:sz w:val="28"/>
          <w:szCs w:val="28"/>
        </w:rPr>
      </w:pPr>
      <w:r w:rsidRPr="007A6DD8">
        <w:rPr>
          <w:b/>
          <w:sz w:val="28"/>
          <w:szCs w:val="28"/>
        </w:rPr>
        <w:t>Department of Public Safety</w:t>
      </w:r>
    </w:p>
    <w:p w14:paraId="4D98EADD" w14:textId="018DCB72" w:rsidR="00BD14E8" w:rsidRPr="007A6DD8" w:rsidRDefault="005D5D9F" w:rsidP="00EA6B54">
      <w:pPr>
        <w:jc w:val="center"/>
        <w:rPr>
          <w:rStyle w:val="InitialStyle"/>
          <w:b/>
          <w:sz w:val="28"/>
          <w:szCs w:val="28"/>
        </w:rPr>
      </w:pPr>
      <w:r w:rsidRPr="007A6DD8">
        <w:rPr>
          <w:rStyle w:val="InitialStyle"/>
          <w:b/>
          <w:sz w:val="28"/>
          <w:szCs w:val="28"/>
        </w:rPr>
        <w:t>QUALIFICATIONS &amp; EXPERIENCE FORM</w:t>
      </w:r>
    </w:p>
    <w:p w14:paraId="37C28DE3" w14:textId="09F47A05" w:rsidR="002B368E" w:rsidRPr="007A6DD8" w:rsidRDefault="007A6DD8" w:rsidP="002B368E">
      <w:pPr>
        <w:pStyle w:val="DefaultText"/>
        <w:jc w:val="center"/>
        <w:rPr>
          <w:rStyle w:val="InitialStyle"/>
          <w:b/>
          <w:bCs/>
          <w:color w:val="0070C0"/>
          <w:sz w:val="28"/>
          <w:szCs w:val="28"/>
        </w:rPr>
      </w:pPr>
      <w:r>
        <w:rPr>
          <w:rStyle w:val="InitialStyle"/>
          <w:b/>
          <w:sz w:val="28"/>
          <w:szCs w:val="28"/>
        </w:rPr>
        <w:t>RFA#</w:t>
      </w:r>
      <w:r w:rsidR="00EA6B54">
        <w:rPr>
          <w:rStyle w:val="InitialStyle"/>
          <w:b/>
          <w:sz w:val="28"/>
          <w:szCs w:val="28"/>
        </w:rPr>
        <w:t xml:space="preserve"> 202303065</w:t>
      </w:r>
    </w:p>
    <w:p w14:paraId="36BB51CB" w14:textId="58BD0DB6" w:rsidR="001D36F2" w:rsidRPr="007A6DD8" w:rsidRDefault="00410A0F" w:rsidP="00BD14E8">
      <w:pPr>
        <w:pStyle w:val="DefaultText"/>
        <w:jc w:val="center"/>
        <w:rPr>
          <w:b/>
          <w:bCs/>
          <w:sz w:val="28"/>
          <w:szCs w:val="28"/>
          <w:u w:val="single"/>
        </w:rPr>
      </w:pPr>
      <w:r w:rsidRPr="007A6DD8">
        <w:rPr>
          <w:rStyle w:val="InitialStyle"/>
          <w:b/>
          <w:bCs/>
          <w:sz w:val="28"/>
          <w:szCs w:val="28"/>
          <w:u w:val="single"/>
        </w:rPr>
        <w:t>Residential Substance Abuse Treatment Grant</w:t>
      </w:r>
    </w:p>
    <w:p w14:paraId="4B3DAC71" w14:textId="77777777" w:rsidR="001D36F2" w:rsidRPr="00B51518" w:rsidRDefault="001D36F2" w:rsidP="00FA0001">
      <w:pPr>
        <w:pStyle w:val="DefaultText"/>
      </w:pPr>
    </w:p>
    <w:tbl>
      <w:tblPr>
        <w:tblW w:w="10440" w:type="dxa"/>
        <w:tblInd w:w="120" w:type="dxa"/>
        <w:tblBorders>
          <w:top w:val="double" w:sz="4" w:space="0" w:color="auto"/>
          <w:left w:val="double" w:sz="4" w:space="0" w:color="auto"/>
          <w:bottom w:val="double" w:sz="4" w:space="0" w:color="auto"/>
          <w:right w:val="double" w:sz="4" w:space="0" w:color="auto"/>
          <w:insideV w:val="single" w:sz="6" w:space="0" w:color="000000"/>
        </w:tblBorders>
        <w:tblLayout w:type="fixed"/>
        <w:tblCellMar>
          <w:left w:w="120" w:type="dxa"/>
          <w:right w:w="120" w:type="dxa"/>
        </w:tblCellMar>
        <w:tblLook w:val="00A0" w:firstRow="1" w:lastRow="0" w:firstColumn="1" w:lastColumn="0" w:noHBand="0" w:noVBand="0"/>
      </w:tblPr>
      <w:tblGrid>
        <w:gridCol w:w="4005"/>
        <w:gridCol w:w="6435"/>
      </w:tblGrid>
      <w:tr w:rsidR="001D36F2" w:rsidRPr="00B51518" w14:paraId="2D1737E8" w14:textId="77777777" w:rsidTr="007A6DD8">
        <w:trPr>
          <w:cantSplit/>
          <w:trHeight w:val="438"/>
        </w:trPr>
        <w:tc>
          <w:tcPr>
            <w:tcW w:w="4005" w:type="dxa"/>
            <w:tcBorders>
              <w:top w:val="double" w:sz="4" w:space="0" w:color="auto"/>
              <w:bottom w:val="double" w:sz="4" w:space="0" w:color="auto"/>
            </w:tcBorders>
            <w:shd w:val="clear" w:color="auto" w:fill="C6D9F1"/>
            <w:vAlign w:val="center"/>
          </w:tcPr>
          <w:p w14:paraId="180D40C6" w14:textId="47275A41" w:rsidR="001D36F2" w:rsidRPr="00B51518" w:rsidRDefault="007A6DD8" w:rsidP="007A6DD8">
            <w:pPr>
              <w:pStyle w:val="DefaultText"/>
              <w:ind w:left="0"/>
              <w:rPr>
                <w:rStyle w:val="InitialStyle"/>
                <w:b/>
              </w:rPr>
            </w:pPr>
            <w:r>
              <w:rPr>
                <w:rStyle w:val="InitialStyle"/>
                <w:b/>
              </w:rPr>
              <w:t>Applicant</w:t>
            </w:r>
            <w:r w:rsidR="001D36F2" w:rsidRPr="00B51518">
              <w:rPr>
                <w:rStyle w:val="InitialStyle"/>
                <w:b/>
              </w:rPr>
              <w:t>’s Organization Name:</w:t>
            </w:r>
          </w:p>
        </w:tc>
        <w:tc>
          <w:tcPr>
            <w:tcW w:w="6435" w:type="dxa"/>
            <w:vAlign w:val="center"/>
          </w:tcPr>
          <w:p w14:paraId="4F7A979D" w14:textId="77777777" w:rsidR="001D36F2" w:rsidRPr="00B51518" w:rsidRDefault="001D36F2" w:rsidP="00FA0001">
            <w:pPr>
              <w:pStyle w:val="DefaultText"/>
              <w:rPr>
                <w:rStyle w:val="InitialStyle"/>
                <w:b/>
              </w:rPr>
            </w:pPr>
          </w:p>
        </w:tc>
      </w:tr>
    </w:tbl>
    <w:p w14:paraId="6EC878E6" w14:textId="77777777" w:rsidR="00AD3920" w:rsidRPr="00B51518" w:rsidRDefault="00AD3920" w:rsidP="00FA0001">
      <w:pPr>
        <w:pStyle w:val="DefaultText"/>
        <w:rPr>
          <w:rStyle w:val="InitialStyle"/>
        </w:rPr>
      </w:pPr>
    </w:p>
    <w:p w14:paraId="1BD3038C" w14:textId="77777777" w:rsidR="00AD3920" w:rsidRPr="00B51518" w:rsidRDefault="00AD3920" w:rsidP="00FA0001"/>
    <w:tbl>
      <w:tblPr>
        <w:tblW w:w="1044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10440"/>
      </w:tblGrid>
      <w:tr w:rsidR="00AD3920" w:rsidRPr="00B51518" w14:paraId="5616BA04" w14:textId="77777777" w:rsidTr="008E0B24">
        <w:trPr>
          <w:trHeight w:val="384"/>
        </w:trPr>
        <w:tc>
          <w:tcPr>
            <w:tcW w:w="10440" w:type="dxa"/>
            <w:tcBorders>
              <w:top w:val="double" w:sz="4" w:space="0" w:color="auto"/>
              <w:bottom w:val="double" w:sz="4" w:space="0" w:color="auto"/>
            </w:tcBorders>
            <w:shd w:val="clear" w:color="auto" w:fill="C6D9F1"/>
            <w:vAlign w:val="center"/>
          </w:tcPr>
          <w:p w14:paraId="093BCC3B" w14:textId="335AABED" w:rsidR="00AD3920" w:rsidRPr="00B51518" w:rsidRDefault="00D12A85" w:rsidP="00FA0001">
            <w:pPr>
              <w:rPr>
                <w:rFonts w:eastAsia="Calibri"/>
              </w:rPr>
            </w:pPr>
            <w:r w:rsidRPr="00B51518">
              <w:rPr>
                <w:rFonts w:eastAsia="Calibri"/>
              </w:rPr>
              <w:t>Present a brief statement of qualifications</w:t>
            </w:r>
            <w:r w:rsidR="00372D1F" w:rsidRPr="00B51518">
              <w:rPr>
                <w:rFonts w:eastAsia="Calibri"/>
              </w:rPr>
              <w:t>, including any applicable licensure and/or certification.  D</w:t>
            </w:r>
            <w:r w:rsidRPr="00B51518">
              <w:rPr>
                <w:rFonts w:eastAsia="Calibri"/>
              </w:rPr>
              <w:t>escribe the history of the Bidder’s organization, especially regarding skills pertinent to the specific work required by the RF</w:t>
            </w:r>
            <w:r w:rsidR="00B11181">
              <w:rPr>
                <w:rFonts w:eastAsia="Calibri"/>
              </w:rPr>
              <w:t>A</w:t>
            </w:r>
            <w:r w:rsidRPr="00B51518">
              <w:rPr>
                <w:rFonts w:eastAsia="Calibri"/>
              </w:rPr>
              <w:t xml:space="preserve"> and any special or unique characteristics of the organization which would make it especially qualified to perform the required work activities.  </w:t>
            </w:r>
            <w:r w:rsidR="002A2DA5" w:rsidRPr="00B51518">
              <w:rPr>
                <w:rFonts w:eastAsia="Calibri"/>
              </w:rPr>
              <w:t>You</w:t>
            </w:r>
            <w:r w:rsidR="00A636FF" w:rsidRPr="00B51518">
              <w:rPr>
                <w:rFonts w:eastAsia="Calibri"/>
              </w:rPr>
              <w:t xml:space="preserve"> may </w:t>
            </w:r>
            <w:r w:rsidR="002A2DA5" w:rsidRPr="00B51518">
              <w:rPr>
                <w:rFonts w:eastAsia="Calibri"/>
              </w:rPr>
              <w:t xml:space="preserve">expand this form and </w:t>
            </w:r>
            <w:r w:rsidR="00A636FF" w:rsidRPr="00B51518">
              <w:rPr>
                <w:rFonts w:eastAsia="Calibri"/>
              </w:rPr>
              <w:t>use</w:t>
            </w:r>
            <w:r w:rsidR="00F26652" w:rsidRPr="00B51518">
              <w:rPr>
                <w:rFonts w:eastAsia="Calibri"/>
              </w:rPr>
              <w:t xml:space="preserve"> additional pages to provide this information.</w:t>
            </w:r>
          </w:p>
        </w:tc>
      </w:tr>
      <w:tr w:rsidR="00AD3920" w:rsidRPr="00B51518" w14:paraId="7A3245AF" w14:textId="77777777" w:rsidTr="008E0B24">
        <w:tc>
          <w:tcPr>
            <w:tcW w:w="10440" w:type="dxa"/>
            <w:tcBorders>
              <w:top w:val="double" w:sz="4" w:space="0" w:color="auto"/>
            </w:tcBorders>
            <w:shd w:val="clear" w:color="auto" w:fill="auto"/>
          </w:tcPr>
          <w:p w14:paraId="40EB0957" w14:textId="77777777" w:rsidR="00AD3920" w:rsidRPr="00B51518" w:rsidRDefault="00AD3920" w:rsidP="00FA0001">
            <w:pPr>
              <w:rPr>
                <w:rFonts w:eastAsia="Calibri"/>
              </w:rPr>
            </w:pPr>
          </w:p>
          <w:p w14:paraId="13D218F0" w14:textId="77777777" w:rsidR="00AD3920" w:rsidRPr="00B51518" w:rsidRDefault="00AD3920" w:rsidP="00FA0001">
            <w:pPr>
              <w:rPr>
                <w:rFonts w:eastAsia="Calibri"/>
              </w:rPr>
            </w:pPr>
          </w:p>
          <w:p w14:paraId="7E1369DA" w14:textId="77777777" w:rsidR="00AD3920" w:rsidRPr="00B51518" w:rsidRDefault="00AD3920" w:rsidP="00FA0001">
            <w:pPr>
              <w:rPr>
                <w:rFonts w:eastAsia="Calibri"/>
              </w:rPr>
            </w:pPr>
          </w:p>
          <w:p w14:paraId="49D0D904" w14:textId="77777777" w:rsidR="00AD3920" w:rsidRPr="00B51518" w:rsidRDefault="00AD3920" w:rsidP="00FA0001">
            <w:pPr>
              <w:rPr>
                <w:rFonts w:eastAsia="Calibri"/>
              </w:rPr>
            </w:pPr>
          </w:p>
          <w:p w14:paraId="6C223C00" w14:textId="77777777" w:rsidR="00AD3920" w:rsidRPr="00B51518" w:rsidRDefault="00AD3920" w:rsidP="00FA0001">
            <w:pPr>
              <w:rPr>
                <w:rFonts w:eastAsia="Calibri"/>
              </w:rPr>
            </w:pPr>
          </w:p>
          <w:p w14:paraId="7864CC20" w14:textId="77777777" w:rsidR="00AD3920" w:rsidRPr="00B51518" w:rsidRDefault="00AD3920" w:rsidP="00FA0001">
            <w:pPr>
              <w:rPr>
                <w:rFonts w:eastAsia="Calibri"/>
              </w:rPr>
            </w:pPr>
          </w:p>
          <w:p w14:paraId="4DF7D8D7" w14:textId="77777777" w:rsidR="00AD3920" w:rsidRPr="00B51518" w:rsidRDefault="00AD3920" w:rsidP="00FA0001">
            <w:pPr>
              <w:rPr>
                <w:rFonts w:eastAsia="Calibri"/>
              </w:rPr>
            </w:pPr>
          </w:p>
          <w:p w14:paraId="38469BA1" w14:textId="77777777" w:rsidR="00AD3920" w:rsidRPr="00B51518" w:rsidRDefault="00AD3920" w:rsidP="00FA0001">
            <w:pPr>
              <w:rPr>
                <w:rFonts w:eastAsia="Calibri"/>
              </w:rPr>
            </w:pPr>
          </w:p>
          <w:p w14:paraId="07CD3C12" w14:textId="77777777" w:rsidR="00AD3920" w:rsidRPr="00B51518" w:rsidRDefault="00AD3920" w:rsidP="00FA0001">
            <w:pPr>
              <w:rPr>
                <w:rFonts w:eastAsia="Calibri"/>
              </w:rPr>
            </w:pPr>
          </w:p>
          <w:p w14:paraId="67862413" w14:textId="77777777" w:rsidR="00AD3920" w:rsidRPr="00B51518" w:rsidRDefault="00AD3920" w:rsidP="00FA0001">
            <w:pPr>
              <w:rPr>
                <w:rFonts w:eastAsia="Calibri"/>
              </w:rPr>
            </w:pPr>
          </w:p>
          <w:p w14:paraId="2022ED2F" w14:textId="77777777" w:rsidR="00AD3920" w:rsidRPr="00B51518" w:rsidRDefault="00AD3920" w:rsidP="00FA0001">
            <w:pPr>
              <w:rPr>
                <w:rFonts w:eastAsia="Calibri"/>
              </w:rPr>
            </w:pPr>
          </w:p>
          <w:p w14:paraId="76F1D659" w14:textId="77777777" w:rsidR="00AD3920" w:rsidRPr="00B51518" w:rsidRDefault="00AD3920" w:rsidP="00FA0001">
            <w:pPr>
              <w:rPr>
                <w:rFonts w:eastAsia="Calibri"/>
              </w:rPr>
            </w:pPr>
          </w:p>
          <w:p w14:paraId="36B90FF7" w14:textId="77777777" w:rsidR="00AD3920" w:rsidRPr="00B51518" w:rsidRDefault="00AD3920" w:rsidP="00FA0001">
            <w:pPr>
              <w:rPr>
                <w:rFonts w:eastAsia="Calibri"/>
              </w:rPr>
            </w:pPr>
          </w:p>
          <w:p w14:paraId="74A6457A" w14:textId="77777777" w:rsidR="00AD3920" w:rsidRPr="00B51518" w:rsidRDefault="00AD3920" w:rsidP="00FA0001">
            <w:pPr>
              <w:rPr>
                <w:rFonts w:eastAsia="Calibri"/>
              </w:rPr>
            </w:pPr>
          </w:p>
          <w:p w14:paraId="29C455DA" w14:textId="77777777" w:rsidR="00AD3920" w:rsidRPr="00B51518" w:rsidRDefault="00AD3920" w:rsidP="00FA0001">
            <w:pPr>
              <w:rPr>
                <w:rFonts w:eastAsia="Calibri"/>
              </w:rPr>
            </w:pPr>
          </w:p>
          <w:p w14:paraId="6C1E61D6" w14:textId="77777777" w:rsidR="00AD3920" w:rsidRPr="00B51518" w:rsidRDefault="00AD3920" w:rsidP="00FA0001">
            <w:pPr>
              <w:rPr>
                <w:rFonts w:eastAsia="Calibri"/>
              </w:rPr>
            </w:pPr>
          </w:p>
          <w:p w14:paraId="649C402F" w14:textId="77777777" w:rsidR="00AD3920" w:rsidRPr="00B51518" w:rsidRDefault="00AD3920" w:rsidP="00FA0001">
            <w:pPr>
              <w:rPr>
                <w:rFonts w:eastAsia="Calibri"/>
              </w:rPr>
            </w:pPr>
          </w:p>
          <w:p w14:paraId="59572536" w14:textId="77777777" w:rsidR="00AD3920" w:rsidRPr="00B51518" w:rsidRDefault="00AD3920" w:rsidP="00FA0001">
            <w:pPr>
              <w:rPr>
                <w:rFonts w:eastAsia="Calibri"/>
              </w:rPr>
            </w:pPr>
          </w:p>
          <w:p w14:paraId="7F3B7629" w14:textId="77777777" w:rsidR="00AD3920" w:rsidRPr="00B51518" w:rsidRDefault="00AD3920" w:rsidP="00FA0001">
            <w:pPr>
              <w:rPr>
                <w:rFonts w:eastAsia="Calibri"/>
              </w:rPr>
            </w:pPr>
          </w:p>
          <w:p w14:paraId="2730F22A" w14:textId="77777777" w:rsidR="00AD3920" w:rsidRPr="00B51518" w:rsidRDefault="00AD3920" w:rsidP="00FA0001">
            <w:pPr>
              <w:rPr>
                <w:rFonts w:eastAsia="Calibri"/>
              </w:rPr>
            </w:pPr>
          </w:p>
          <w:p w14:paraId="1BC7050F" w14:textId="77777777" w:rsidR="00AD3920" w:rsidRPr="00B51518" w:rsidRDefault="00AD3920" w:rsidP="00FA0001">
            <w:pPr>
              <w:rPr>
                <w:rFonts w:eastAsia="Calibri"/>
              </w:rPr>
            </w:pPr>
          </w:p>
          <w:p w14:paraId="3D19D516" w14:textId="77777777" w:rsidR="00AD3920" w:rsidRPr="00B51518" w:rsidRDefault="00AD3920" w:rsidP="00FA0001">
            <w:pPr>
              <w:rPr>
                <w:rFonts w:eastAsia="Calibri"/>
              </w:rPr>
            </w:pPr>
          </w:p>
          <w:p w14:paraId="23106F28" w14:textId="77777777" w:rsidR="00AD3920" w:rsidRPr="00B51518" w:rsidRDefault="00AD3920" w:rsidP="00FA0001">
            <w:pPr>
              <w:rPr>
                <w:rFonts w:eastAsia="Calibri"/>
              </w:rPr>
            </w:pPr>
          </w:p>
          <w:p w14:paraId="488513EB" w14:textId="77777777" w:rsidR="00AD3920" w:rsidRPr="00B51518" w:rsidRDefault="00AD3920" w:rsidP="00FA0001">
            <w:pPr>
              <w:rPr>
                <w:rFonts w:eastAsia="Calibri"/>
              </w:rPr>
            </w:pPr>
          </w:p>
          <w:p w14:paraId="3459F5AA" w14:textId="77777777" w:rsidR="00AD3920" w:rsidRPr="00B51518" w:rsidRDefault="00AD3920" w:rsidP="00FA0001">
            <w:pPr>
              <w:rPr>
                <w:rFonts w:eastAsia="Calibri"/>
              </w:rPr>
            </w:pPr>
          </w:p>
        </w:tc>
      </w:tr>
    </w:tbl>
    <w:p w14:paraId="75A83CFD" w14:textId="77777777" w:rsidR="00AD3920" w:rsidRPr="00B51518" w:rsidRDefault="00AD3920" w:rsidP="00FA0001"/>
    <w:p w14:paraId="52389DD6" w14:textId="77777777" w:rsidR="00AD3920" w:rsidRPr="00B51518" w:rsidRDefault="00AD3920" w:rsidP="00FA0001"/>
    <w:p w14:paraId="610BF22F" w14:textId="77777777" w:rsidR="00AD3920" w:rsidRPr="00B51518" w:rsidRDefault="00AD3920" w:rsidP="00FA0001"/>
    <w:p w14:paraId="2256CDF1" w14:textId="77777777" w:rsidR="00AD3920" w:rsidRPr="00B51518" w:rsidRDefault="00AD3920" w:rsidP="00FA0001"/>
    <w:p w14:paraId="77275A5C" w14:textId="77777777" w:rsidR="00AD3920" w:rsidRPr="00B51518" w:rsidRDefault="00AD3920" w:rsidP="00FA0001"/>
    <w:p w14:paraId="3BC26406" w14:textId="77777777" w:rsidR="00A1749C" w:rsidRPr="00B51518" w:rsidRDefault="00A1749C" w:rsidP="00FA0001"/>
    <w:p w14:paraId="5BFD7AC1" w14:textId="77777777" w:rsidR="00EA6B54" w:rsidRDefault="00EA6B54" w:rsidP="00FA0001">
      <w:pPr>
        <w:rPr>
          <w:b/>
          <w:bCs/>
        </w:rPr>
      </w:pPr>
    </w:p>
    <w:p w14:paraId="130B56C7" w14:textId="77777777" w:rsidR="00EA6B54" w:rsidRDefault="00EA6B54" w:rsidP="00FA0001">
      <w:pPr>
        <w:rPr>
          <w:b/>
          <w:bCs/>
        </w:rPr>
      </w:pPr>
    </w:p>
    <w:p w14:paraId="2B840389" w14:textId="265B2E48" w:rsidR="00AD3920" w:rsidRPr="00CE4ACB" w:rsidRDefault="007D50B8" w:rsidP="00FA0001">
      <w:pPr>
        <w:rPr>
          <w:b/>
          <w:bCs/>
        </w:rPr>
      </w:pPr>
      <w:r w:rsidRPr="00CE4ACB">
        <w:rPr>
          <w:b/>
          <w:bCs/>
        </w:rPr>
        <w:t>APPENDIX C (continued</w:t>
      </w:r>
      <w:r w:rsidR="00AD3920" w:rsidRPr="00CE4ACB">
        <w:rPr>
          <w:b/>
          <w:bCs/>
        </w:rPr>
        <w:t>)</w:t>
      </w:r>
    </w:p>
    <w:p w14:paraId="028871F2" w14:textId="77777777" w:rsidR="008E0B24" w:rsidRPr="00B51518" w:rsidRDefault="008E0B24" w:rsidP="00FA0001"/>
    <w:tbl>
      <w:tblPr>
        <w:tblW w:w="1044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10440"/>
      </w:tblGrid>
      <w:tr w:rsidR="00AD3920" w:rsidRPr="00B51518" w14:paraId="514D2283" w14:textId="77777777" w:rsidTr="008E0B24">
        <w:trPr>
          <w:trHeight w:val="627"/>
        </w:trPr>
        <w:tc>
          <w:tcPr>
            <w:tcW w:w="10440" w:type="dxa"/>
            <w:tcBorders>
              <w:top w:val="double" w:sz="4" w:space="0" w:color="auto"/>
              <w:bottom w:val="double" w:sz="4" w:space="0" w:color="auto"/>
            </w:tcBorders>
            <w:shd w:val="clear" w:color="auto" w:fill="C6D9F1"/>
            <w:vAlign w:val="center"/>
          </w:tcPr>
          <w:p w14:paraId="4787F5DB" w14:textId="631F0E30" w:rsidR="00372D1F" w:rsidRPr="00B51518" w:rsidRDefault="00372D1F" w:rsidP="00FA0001">
            <w:pPr>
              <w:rPr>
                <w:rFonts w:eastAsia="Calibri"/>
              </w:rPr>
            </w:pPr>
            <w:r w:rsidRPr="00B51518">
              <w:rPr>
                <w:rFonts w:eastAsia="Calibri"/>
              </w:rPr>
              <w:t>Provide a description of projects that occurred within the past five years which reflect experience and expertise needed in performing the functions described in the “Scope of Services” portion of this RF</w:t>
            </w:r>
            <w:r w:rsidR="00BD0236">
              <w:rPr>
                <w:rFonts w:eastAsia="Calibri"/>
              </w:rPr>
              <w:t>A</w:t>
            </w:r>
            <w:r w:rsidRPr="00B51518">
              <w:rPr>
                <w:rFonts w:eastAsia="Calibri"/>
              </w:rPr>
              <w:t>.  For each of the project examples provided, a contact person from the client organization involved should be listed, along with that person’s telephone number</w:t>
            </w:r>
            <w:r w:rsidR="00F26652" w:rsidRPr="00B51518">
              <w:rPr>
                <w:rFonts w:eastAsia="Calibri"/>
              </w:rPr>
              <w:t xml:space="preserve"> and email address</w:t>
            </w:r>
            <w:r w:rsidRPr="00B51518">
              <w:rPr>
                <w:rFonts w:eastAsia="Calibri"/>
              </w:rPr>
              <w:t>.  Please note that contract history with the State of Maine, whether positive or negative, may be considered in rating proposals even if not provided by the Bidder.</w:t>
            </w:r>
          </w:p>
          <w:p w14:paraId="45EF9B17" w14:textId="77777777" w:rsidR="00372D1F" w:rsidRPr="00B51518" w:rsidRDefault="00372D1F" w:rsidP="00FA0001">
            <w:pPr>
              <w:rPr>
                <w:rFonts w:eastAsia="Calibri"/>
              </w:rPr>
            </w:pPr>
          </w:p>
          <w:p w14:paraId="141DAB9B" w14:textId="560AA945" w:rsidR="00AD3920" w:rsidRPr="00B51518" w:rsidRDefault="00372D1F" w:rsidP="00FA0001">
            <w:pPr>
              <w:rPr>
                <w:rFonts w:eastAsia="Calibri"/>
                <w:szCs w:val="22"/>
              </w:rPr>
            </w:pPr>
            <w:r w:rsidRPr="00B51518">
              <w:rPr>
                <w:rFonts w:eastAsia="Calibri"/>
              </w:rPr>
              <w:t xml:space="preserve">If the Bidder has not provided similar services, note this, and describe </w:t>
            </w:r>
            <w:r w:rsidR="00410A0F">
              <w:rPr>
                <w:rFonts w:eastAsia="Calibri"/>
              </w:rPr>
              <w:t xml:space="preserve">the </w:t>
            </w:r>
            <w:r w:rsidRPr="00B51518">
              <w:rPr>
                <w:rFonts w:eastAsia="Calibri"/>
              </w:rPr>
              <w:t xml:space="preserve">experience with projects that highlight the Bidder’s general capabilities. </w:t>
            </w:r>
            <w:r w:rsidRPr="00B51518">
              <w:rPr>
                <w:rFonts w:eastAsia="Calibri"/>
              </w:rPr>
              <w:tab/>
            </w:r>
          </w:p>
        </w:tc>
      </w:tr>
    </w:tbl>
    <w:p w14:paraId="1731E731" w14:textId="77777777" w:rsidR="00AD3920" w:rsidRPr="00B51518" w:rsidRDefault="00AD3920" w:rsidP="00FA0001"/>
    <w:tbl>
      <w:tblPr>
        <w:tblW w:w="1044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2610"/>
        <w:gridCol w:w="7830"/>
      </w:tblGrid>
      <w:tr w:rsidR="00372D1F" w:rsidRPr="00B51518" w14:paraId="50C95E54" w14:textId="77777777" w:rsidTr="008E0B24">
        <w:tc>
          <w:tcPr>
            <w:tcW w:w="10440" w:type="dxa"/>
            <w:gridSpan w:val="2"/>
            <w:tcBorders>
              <w:top w:val="double" w:sz="4" w:space="0" w:color="auto"/>
              <w:bottom w:val="single" w:sz="12" w:space="0" w:color="auto"/>
            </w:tcBorders>
            <w:shd w:val="clear" w:color="auto" w:fill="C6D9F1"/>
            <w:vAlign w:val="center"/>
          </w:tcPr>
          <w:p w14:paraId="707EEFFB" w14:textId="77777777" w:rsidR="00372D1F" w:rsidRPr="00B51518" w:rsidRDefault="00372D1F" w:rsidP="00FA0001">
            <w:pPr>
              <w:rPr>
                <w:rFonts w:eastAsia="Calibri"/>
              </w:rPr>
            </w:pPr>
            <w:r w:rsidRPr="00B51518">
              <w:rPr>
                <w:rFonts w:eastAsia="Calibri"/>
              </w:rPr>
              <w:t>Project One</w:t>
            </w:r>
          </w:p>
        </w:tc>
      </w:tr>
      <w:tr w:rsidR="00372D1F" w:rsidRPr="00B51518" w14:paraId="51381873" w14:textId="77777777" w:rsidTr="008E0B24">
        <w:tc>
          <w:tcPr>
            <w:tcW w:w="2610" w:type="dxa"/>
            <w:tcBorders>
              <w:top w:val="single" w:sz="12" w:space="0" w:color="auto"/>
              <w:bottom w:val="single" w:sz="4" w:space="0" w:color="auto"/>
            </w:tcBorders>
            <w:shd w:val="clear" w:color="auto" w:fill="C6D9F1"/>
            <w:vAlign w:val="center"/>
          </w:tcPr>
          <w:p w14:paraId="583496F4" w14:textId="77777777" w:rsidR="00372D1F" w:rsidRPr="00B51518" w:rsidRDefault="00372D1F" w:rsidP="00FA0001">
            <w:pPr>
              <w:rPr>
                <w:rFonts w:eastAsia="Calibri"/>
              </w:rPr>
            </w:pPr>
            <w:r w:rsidRPr="00B51518">
              <w:rPr>
                <w:rFonts w:eastAsia="Calibri"/>
              </w:rPr>
              <w:t>Client Name:</w:t>
            </w:r>
          </w:p>
        </w:tc>
        <w:tc>
          <w:tcPr>
            <w:tcW w:w="7830" w:type="dxa"/>
            <w:tcBorders>
              <w:top w:val="single" w:sz="12" w:space="0" w:color="auto"/>
            </w:tcBorders>
            <w:shd w:val="clear" w:color="auto" w:fill="auto"/>
            <w:vAlign w:val="center"/>
          </w:tcPr>
          <w:p w14:paraId="748FF1B1" w14:textId="77777777" w:rsidR="00372D1F" w:rsidRPr="00B51518" w:rsidRDefault="00372D1F" w:rsidP="00FA0001">
            <w:pPr>
              <w:rPr>
                <w:rFonts w:eastAsia="Calibri"/>
              </w:rPr>
            </w:pPr>
          </w:p>
        </w:tc>
      </w:tr>
      <w:tr w:rsidR="00372D1F" w:rsidRPr="00B51518" w14:paraId="22C87C65" w14:textId="77777777" w:rsidTr="008E0B24">
        <w:tc>
          <w:tcPr>
            <w:tcW w:w="2610" w:type="dxa"/>
            <w:tcBorders>
              <w:top w:val="single" w:sz="4" w:space="0" w:color="auto"/>
              <w:bottom w:val="single" w:sz="4" w:space="0" w:color="auto"/>
            </w:tcBorders>
            <w:shd w:val="clear" w:color="auto" w:fill="C6D9F1"/>
            <w:vAlign w:val="center"/>
          </w:tcPr>
          <w:p w14:paraId="700EC512" w14:textId="77777777" w:rsidR="00372D1F" w:rsidRPr="00B51518" w:rsidRDefault="00372D1F" w:rsidP="00FA0001">
            <w:pPr>
              <w:rPr>
                <w:rFonts w:eastAsia="Calibri"/>
              </w:rPr>
            </w:pPr>
            <w:r w:rsidRPr="00B51518">
              <w:rPr>
                <w:rFonts w:eastAsia="Calibri"/>
              </w:rPr>
              <w:t>Client Contact Person:</w:t>
            </w:r>
          </w:p>
        </w:tc>
        <w:tc>
          <w:tcPr>
            <w:tcW w:w="7830" w:type="dxa"/>
            <w:shd w:val="clear" w:color="auto" w:fill="auto"/>
            <w:vAlign w:val="center"/>
          </w:tcPr>
          <w:p w14:paraId="01AB46D1" w14:textId="77777777" w:rsidR="00372D1F" w:rsidRPr="00B51518" w:rsidRDefault="00372D1F" w:rsidP="00FA0001">
            <w:pPr>
              <w:rPr>
                <w:rFonts w:eastAsia="Calibri"/>
              </w:rPr>
            </w:pPr>
          </w:p>
        </w:tc>
      </w:tr>
      <w:tr w:rsidR="00372D1F" w:rsidRPr="00B51518" w14:paraId="1F5D053F" w14:textId="77777777" w:rsidTr="008E0B24">
        <w:tc>
          <w:tcPr>
            <w:tcW w:w="2610" w:type="dxa"/>
            <w:tcBorders>
              <w:top w:val="single" w:sz="4" w:space="0" w:color="auto"/>
              <w:bottom w:val="single" w:sz="4" w:space="0" w:color="auto"/>
            </w:tcBorders>
            <w:shd w:val="clear" w:color="auto" w:fill="C6D9F1"/>
            <w:vAlign w:val="center"/>
          </w:tcPr>
          <w:p w14:paraId="0058F894" w14:textId="77777777" w:rsidR="00372D1F" w:rsidRPr="00B51518" w:rsidRDefault="00372D1F" w:rsidP="00FA0001">
            <w:pPr>
              <w:rPr>
                <w:rFonts w:eastAsia="Calibri"/>
              </w:rPr>
            </w:pPr>
            <w:r w:rsidRPr="00B51518">
              <w:rPr>
                <w:rFonts w:eastAsia="Calibri"/>
              </w:rPr>
              <w:t>Telephone:</w:t>
            </w:r>
          </w:p>
        </w:tc>
        <w:tc>
          <w:tcPr>
            <w:tcW w:w="7830" w:type="dxa"/>
            <w:tcBorders>
              <w:bottom w:val="single" w:sz="4" w:space="0" w:color="auto"/>
            </w:tcBorders>
            <w:shd w:val="clear" w:color="auto" w:fill="auto"/>
            <w:vAlign w:val="center"/>
          </w:tcPr>
          <w:p w14:paraId="7044EDA0" w14:textId="77777777" w:rsidR="00372D1F" w:rsidRPr="00B51518" w:rsidRDefault="00372D1F" w:rsidP="00FA0001">
            <w:pPr>
              <w:rPr>
                <w:rFonts w:eastAsia="Calibri"/>
              </w:rPr>
            </w:pPr>
          </w:p>
        </w:tc>
      </w:tr>
      <w:tr w:rsidR="00372D1F" w:rsidRPr="00B51518" w14:paraId="3F5F2B05" w14:textId="77777777" w:rsidTr="008E0B24">
        <w:tc>
          <w:tcPr>
            <w:tcW w:w="2610" w:type="dxa"/>
            <w:tcBorders>
              <w:top w:val="single" w:sz="4" w:space="0" w:color="auto"/>
              <w:bottom w:val="single" w:sz="12" w:space="0" w:color="auto"/>
            </w:tcBorders>
            <w:shd w:val="clear" w:color="auto" w:fill="C6D9F1"/>
            <w:vAlign w:val="center"/>
          </w:tcPr>
          <w:p w14:paraId="4E9EF5F6" w14:textId="77777777" w:rsidR="00372D1F" w:rsidRPr="00B51518" w:rsidRDefault="00372D1F" w:rsidP="00FA0001">
            <w:pPr>
              <w:rPr>
                <w:rFonts w:eastAsia="Calibri"/>
              </w:rPr>
            </w:pPr>
            <w:r w:rsidRPr="00B51518">
              <w:rPr>
                <w:rFonts w:eastAsia="Calibri"/>
              </w:rPr>
              <w:t>E-Mail:</w:t>
            </w:r>
          </w:p>
        </w:tc>
        <w:tc>
          <w:tcPr>
            <w:tcW w:w="7830" w:type="dxa"/>
            <w:tcBorders>
              <w:top w:val="single" w:sz="4" w:space="0" w:color="auto"/>
              <w:bottom w:val="single" w:sz="12" w:space="0" w:color="auto"/>
            </w:tcBorders>
            <w:shd w:val="clear" w:color="auto" w:fill="auto"/>
            <w:vAlign w:val="center"/>
          </w:tcPr>
          <w:p w14:paraId="434EC16C" w14:textId="77777777" w:rsidR="00372D1F" w:rsidRPr="00B51518" w:rsidRDefault="00372D1F" w:rsidP="00FA0001">
            <w:pPr>
              <w:rPr>
                <w:rFonts w:eastAsia="Calibri"/>
              </w:rPr>
            </w:pPr>
          </w:p>
        </w:tc>
      </w:tr>
      <w:tr w:rsidR="00372D1F" w:rsidRPr="00B51518" w14:paraId="0BF9C594" w14:textId="77777777" w:rsidTr="008E0B24">
        <w:tc>
          <w:tcPr>
            <w:tcW w:w="10440" w:type="dxa"/>
            <w:gridSpan w:val="2"/>
            <w:tcBorders>
              <w:top w:val="single" w:sz="12" w:space="0" w:color="auto"/>
              <w:bottom w:val="single" w:sz="12" w:space="0" w:color="auto"/>
            </w:tcBorders>
            <w:shd w:val="clear" w:color="auto" w:fill="C6D9F1"/>
            <w:vAlign w:val="center"/>
          </w:tcPr>
          <w:p w14:paraId="4102300A" w14:textId="77777777" w:rsidR="00372D1F" w:rsidRPr="00B51518" w:rsidRDefault="00372D1F" w:rsidP="00FA0001">
            <w:pPr>
              <w:rPr>
                <w:rFonts w:eastAsia="Calibri"/>
              </w:rPr>
            </w:pPr>
            <w:r w:rsidRPr="00B51518">
              <w:rPr>
                <w:rFonts w:eastAsia="Calibri"/>
              </w:rPr>
              <w:t>Brief Description of Project</w:t>
            </w:r>
          </w:p>
        </w:tc>
      </w:tr>
      <w:tr w:rsidR="00372D1F" w:rsidRPr="00B51518" w14:paraId="17179816" w14:textId="77777777" w:rsidTr="008E0B24">
        <w:trPr>
          <w:trHeight w:val="868"/>
        </w:trPr>
        <w:tc>
          <w:tcPr>
            <w:tcW w:w="10440" w:type="dxa"/>
            <w:gridSpan w:val="2"/>
            <w:tcBorders>
              <w:top w:val="single" w:sz="12" w:space="0" w:color="auto"/>
            </w:tcBorders>
            <w:shd w:val="clear" w:color="auto" w:fill="auto"/>
          </w:tcPr>
          <w:p w14:paraId="081D7F5C" w14:textId="77777777" w:rsidR="00372D1F" w:rsidRPr="00B51518" w:rsidRDefault="00372D1F" w:rsidP="00FA0001">
            <w:pPr>
              <w:rPr>
                <w:rFonts w:eastAsia="Calibri"/>
              </w:rPr>
            </w:pPr>
          </w:p>
          <w:p w14:paraId="6EAB8F90" w14:textId="77777777" w:rsidR="00372D1F" w:rsidRPr="00B51518" w:rsidRDefault="00372D1F" w:rsidP="00FA0001">
            <w:pPr>
              <w:rPr>
                <w:rFonts w:eastAsia="Calibri"/>
              </w:rPr>
            </w:pPr>
          </w:p>
          <w:p w14:paraId="46AF686B" w14:textId="77777777" w:rsidR="00372D1F" w:rsidRPr="00B51518" w:rsidRDefault="00372D1F" w:rsidP="00FA0001">
            <w:pPr>
              <w:rPr>
                <w:rFonts w:eastAsia="Calibri"/>
              </w:rPr>
            </w:pPr>
          </w:p>
          <w:p w14:paraId="5245BA4B" w14:textId="77777777" w:rsidR="00372D1F" w:rsidRPr="00B51518" w:rsidRDefault="00372D1F" w:rsidP="00FA0001">
            <w:pPr>
              <w:rPr>
                <w:rFonts w:eastAsia="Calibri"/>
              </w:rPr>
            </w:pPr>
          </w:p>
          <w:p w14:paraId="5808BEE3" w14:textId="77777777" w:rsidR="00372D1F" w:rsidRPr="00B51518" w:rsidRDefault="00372D1F" w:rsidP="00FA0001">
            <w:pPr>
              <w:rPr>
                <w:rFonts w:eastAsia="Calibri"/>
              </w:rPr>
            </w:pPr>
          </w:p>
          <w:p w14:paraId="628FFD07" w14:textId="77777777" w:rsidR="00372D1F" w:rsidRPr="00B51518" w:rsidRDefault="00372D1F" w:rsidP="00FA0001">
            <w:pPr>
              <w:rPr>
                <w:rFonts w:eastAsia="Calibri"/>
              </w:rPr>
            </w:pPr>
          </w:p>
          <w:p w14:paraId="48EAEB54" w14:textId="77777777" w:rsidR="00372D1F" w:rsidRPr="00B51518" w:rsidRDefault="00372D1F" w:rsidP="00FA0001">
            <w:pPr>
              <w:rPr>
                <w:rFonts w:eastAsia="Calibri"/>
              </w:rPr>
            </w:pPr>
          </w:p>
          <w:p w14:paraId="7752E408" w14:textId="77777777" w:rsidR="00A341A2" w:rsidRPr="00B51518" w:rsidRDefault="00A341A2" w:rsidP="00FA0001">
            <w:pPr>
              <w:rPr>
                <w:rFonts w:eastAsia="Calibri"/>
              </w:rPr>
            </w:pPr>
          </w:p>
          <w:p w14:paraId="42030409" w14:textId="77777777" w:rsidR="00A341A2" w:rsidRPr="00B51518" w:rsidRDefault="00A341A2" w:rsidP="00FA0001">
            <w:pPr>
              <w:rPr>
                <w:rFonts w:eastAsia="Calibri"/>
              </w:rPr>
            </w:pPr>
          </w:p>
          <w:p w14:paraId="08BEB44D" w14:textId="77777777" w:rsidR="00A341A2" w:rsidRPr="00B51518" w:rsidRDefault="00A341A2" w:rsidP="00FA0001">
            <w:pPr>
              <w:rPr>
                <w:rFonts w:eastAsia="Calibri"/>
              </w:rPr>
            </w:pPr>
          </w:p>
        </w:tc>
      </w:tr>
    </w:tbl>
    <w:p w14:paraId="7F323A9D" w14:textId="77777777" w:rsidR="00372D1F" w:rsidRPr="00B51518" w:rsidRDefault="00372D1F" w:rsidP="00FA0001"/>
    <w:tbl>
      <w:tblPr>
        <w:tblW w:w="1044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2610"/>
        <w:gridCol w:w="7830"/>
      </w:tblGrid>
      <w:tr w:rsidR="00AD3920" w:rsidRPr="00B51518" w14:paraId="194B1181" w14:textId="77777777" w:rsidTr="008E0B24">
        <w:tc>
          <w:tcPr>
            <w:tcW w:w="10440" w:type="dxa"/>
            <w:gridSpan w:val="2"/>
            <w:tcBorders>
              <w:top w:val="double" w:sz="4" w:space="0" w:color="auto"/>
              <w:bottom w:val="single" w:sz="12" w:space="0" w:color="auto"/>
            </w:tcBorders>
            <w:shd w:val="clear" w:color="auto" w:fill="C6D9F1"/>
            <w:vAlign w:val="center"/>
          </w:tcPr>
          <w:p w14:paraId="44FF82D5" w14:textId="77777777" w:rsidR="00AD3920" w:rsidRPr="00B51518" w:rsidRDefault="00372D1F" w:rsidP="00FA0001">
            <w:pPr>
              <w:rPr>
                <w:rFonts w:eastAsia="Calibri"/>
              </w:rPr>
            </w:pPr>
            <w:r w:rsidRPr="00B51518">
              <w:rPr>
                <w:rFonts w:eastAsia="Calibri"/>
              </w:rPr>
              <w:t>Project</w:t>
            </w:r>
            <w:r w:rsidR="00AD3920" w:rsidRPr="00B51518">
              <w:rPr>
                <w:rFonts w:eastAsia="Calibri"/>
              </w:rPr>
              <w:t xml:space="preserve"> Two</w:t>
            </w:r>
          </w:p>
        </w:tc>
      </w:tr>
      <w:tr w:rsidR="00AD3920" w:rsidRPr="00B51518" w14:paraId="0BEC693F" w14:textId="77777777" w:rsidTr="008E0B24">
        <w:tc>
          <w:tcPr>
            <w:tcW w:w="2610" w:type="dxa"/>
            <w:tcBorders>
              <w:top w:val="single" w:sz="12" w:space="0" w:color="auto"/>
              <w:bottom w:val="single" w:sz="4" w:space="0" w:color="auto"/>
            </w:tcBorders>
            <w:shd w:val="clear" w:color="auto" w:fill="C6D9F1"/>
            <w:vAlign w:val="center"/>
          </w:tcPr>
          <w:p w14:paraId="6FEB3975" w14:textId="77777777" w:rsidR="00AD3920" w:rsidRPr="00B51518" w:rsidRDefault="00AD3920" w:rsidP="00FA0001">
            <w:pPr>
              <w:rPr>
                <w:rFonts w:eastAsia="Calibri"/>
              </w:rPr>
            </w:pPr>
            <w:r w:rsidRPr="00B51518">
              <w:rPr>
                <w:rFonts w:eastAsia="Calibri"/>
              </w:rPr>
              <w:t>Client Name:</w:t>
            </w:r>
          </w:p>
        </w:tc>
        <w:tc>
          <w:tcPr>
            <w:tcW w:w="7830" w:type="dxa"/>
            <w:tcBorders>
              <w:top w:val="single" w:sz="12" w:space="0" w:color="auto"/>
            </w:tcBorders>
            <w:shd w:val="clear" w:color="auto" w:fill="auto"/>
            <w:vAlign w:val="center"/>
          </w:tcPr>
          <w:p w14:paraId="2E08352A" w14:textId="77777777" w:rsidR="00AD3920" w:rsidRPr="00B51518" w:rsidRDefault="00AD3920" w:rsidP="00FA0001">
            <w:pPr>
              <w:rPr>
                <w:rFonts w:eastAsia="Calibri"/>
              </w:rPr>
            </w:pPr>
          </w:p>
        </w:tc>
      </w:tr>
      <w:tr w:rsidR="00AD3920" w:rsidRPr="00B51518" w14:paraId="1EAEEA9B" w14:textId="77777777" w:rsidTr="008E0B24">
        <w:tc>
          <w:tcPr>
            <w:tcW w:w="2610" w:type="dxa"/>
            <w:tcBorders>
              <w:top w:val="single" w:sz="4" w:space="0" w:color="auto"/>
              <w:bottom w:val="single" w:sz="4" w:space="0" w:color="auto"/>
            </w:tcBorders>
            <w:shd w:val="clear" w:color="auto" w:fill="C6D9F1"/>
            <w:vAlign w:val="center"/>
          </w:tcPr>
          <w:p w14:paraId="078E5953" w14:textId="77777777" w:rsidR="00AD3920" w:rsidRPr="00B51518" w:rsidRDefault="00AD3920" w:rsidP="00FA0001">
            <w:pPr>
              <w:rPr>
                <w:rFonts w:eastAsia="Calibri"/>
              </w:rPr>
            </w:pPr>
            <w:r w:rsidRPr="00B51518">
              <w:rPr>
                <w:rFonts w:eastAsia="Calibri"/>
              </w:rPr>
              <w:t>Client Contact Person:</w:t>
            </w:r>
          </w:p>
        </w:tc>
        <w:tc>
          <w:tcPr>
            <w:tcW w:w="7830" w:type="dxa"/>
            <w:shd w:val="clear" w:color="auto" w:fill="auto"/>
            <w:vAlign w:val="center"/>
          </w:tcPr>
          <w:p w14:paraId="7B058AE8" w14:textId="77777777" w:rsidR="00AD3920" w:rsidRPr="00B51518" w:rsidRDefault="00AD3920" w:rsidP="00FA0001">
            <w:pPr>
              <w:rPr>
                <w:rFonts w:eastAsia="Calibri"/>
              </w:rPr>
            </w:pPr>
          </w:p>
        </w:tc>
      </w:tr>
      <w:tr w:rsidR="00AD3920" w:rsidRPr="00B51518" w14:paraId="6DCEAAF4" w14:textId="77777777" w:rsidTr="008E0B24">
        <w:tc>
          <w:tcPr>
            <w:tcW w:w="2610" w:type="dxa"/>
            <w:tcBorders>
              <w:top w:val="single" w:sz="4" w:space="0" w:color="auto"/>
              <w:bottom w:val="single" w:sz="4" w:space="0" w:color="auto"/>
            </w:tcBorders>
            <w:shd w:val="clear" w:color="auto" w:fill="C6D9F1"/>
            <w:vAlign w:val="center"/>
          </w:tcPr>
          <w:p w14:paraId="376B0DC2" w14:textId="77777777" w:rsidR="00AD3920" w:rsidRPr="00B51518" w:rsidRDefault="00AD3920" w:rsidP="00FA0001">
            <w:pPr>
              <w:rPr>
                <w:rFonts w:eastAsia="Calibri"/>
              </w:rPr>
            </w:pPr>
            <w:r w:rsidRPr="00B51518">
              <w:rPr>
                <w:rFonts w:eastAsia="Calibri"/>
              </w:rPr>
              <w:t>Telephone:</w:t>
            </w:r>
          </w:p>
        </w:tc>
        <w:tc>
          <w:tcPr>
            <w:tcW w:w="7830" w:type="dxa"/>
            <w:tcBorders>
              <w:bottom w:val="single" w:sz="4" w:space="0" w:color="auto"/>
            </w:tcBorders>
            <w:shd w:val="clear" w:color="auto" w:fill="auto"/>
            <w:vAlign w:val="center"/>
          </w:tcPr>
          <w:p w14:paraId="20FB8FF7" w14:textId="77777777" w:rsidR="00AD3920" w:rsidRPr="00B51518" w:rsidRDefault="00AD3920" w:rsidP="00FA0001">
            <w:pPr>
              <w:rPr>
                <w:rFonts w:eastAsia="Calibri"/>
              </w:rPr>
            </w:pPr>
          </w:p>
        </w:tc>
      </w:tr>
      <w:tr w:rsidR="00AD3920" w:rsidRPr="00B51518" w14:paraId="56DA18A9" w14:textId="77777777" w:rsidTr="008E0B24">
        <w:tc>
          <w:tcPr>
            <w:tcW w:w="2610" w:type="dxa"/>
            <w:tcBorders>
              <w:top w:val="single" w:sz="4" w:space="0" w:color="auto"/>
              <w:bottom w:val="single" w:sz="12" w:space="0" w:color="auto"/>
            </w:tcBorders>
            <w:shd w:val="clear" w:color="auto" w:fill="C6D9F1"/>
            <w:vAlign w:val="center"/>
          </w:tcPr>
          <w:p w14:paraId="2C8143A2" w14:textId="77777777" w:rsidR="00AD3920" w:rsidRPr="00B51518" w:rsidRDefault="00AD3920" w:rsidP="00FA0001">
            <w:pPr>
              <w:rPr>
                <w:rFonts w:eastAsia="Calibri"/>
              </w:rPr>
            </w:pPr>
            <w:r w:rsidRPr="00B51518">
              <w:rPr>
                <w:rFonts w:eastAsia="Calibri"/>
              </w:rPr>
              <w:t>E-Mail:</w:t>
            </w:r>
          </w:p>
        </w:tc>
        <w:tc>
          <w:tcPr>
            <w:tcW w:w="7830" w:type="dxa"/>
            <w:tcBorders>
              <w:top w:val="single" w:sz="4" w:space="0" w:color="auto"/>
              <w:bottom w:val="single" w:sz="12" w:space="0" w:color="auto"/>
            </w:tcBorders>
            <w:shd w:val="clear" w:color="auto" w:fill="auto"/>
            <w:vAlign w:val="center"/>
          </w:tcPr>
          <w:p w14:paraId="760C7464" w14:textId="77777777" w:rsidR="00AD3920" w:rsidRPr="00B51518" w:rsidRDefault="00AD3920" w:rsidP="00FA0001">
            <w:pPr>
              <w:rPr>
                <w:rFonts w:eastAsia="Calibri"/>
              </w:rPr>
            </w:pPr>
          </w:p>
        </w:tc>
      </w:tr>
      <w:tr w:rsidR="00AD3920" w:rsidRPr="00B51518" w14:paraId="43B8D0E0" w14:textId="77777777" w:rsidTr="008E0B24">
        <w:tc>
          <w:tcPr>
            <w:tcW w:w="10440" w:type="dxa"/>
            <w:gridSpan w:val="2"/>
            <w:tcBorders>
              <w:top w:val="single" w:sz="12" w:space="0" w:color="auto"/>
              <w:bottom w:val="single" w:sz="12" w:space="0" w:color="auto"/>
            </w:tcBorders>
            <w:shd w:val="clear" w:color="auto" w:fill="C6D9F1"/>
            <w:vAlign w:val="center"/>
          </w:tcPr>
          <w:p w14:paraId="07F100D0" w14:textId="77777777" w:rsidR="00AD3920" w:rsidRPr="00B51518" w:rsidRDefault="00AD3920" w:rsidP="00FA0001">
            <w:pPr>
              <w:rPr>
                <w:rFonts w:eastAsia="Calibri"/>
              </w:rPr>
            </w:pPr>
            <w:r w:rsidRPr="00B51518">
              <w:rPr>
                <w:rFonts w:eastAsia="Calibri"/>
              </w:rPr>
              <w:t>Brief Description of Project</w:t>
            </w:r>
          </w:p>
        </w:tc>
      </w:tr>
      <w:tr w:rsidR="00AD3920" w:rsidRPr="00B51518" w14:paraId="5FDD9364" w14:textId="77777777" w:rsidTr="008E0B24">
        <w:trPr>
          <w:trHeight w:val="868"/>
        </w:trPr>
        <w:tc>
          <w:tcPr>
            <w:tcW w:w="10440" w:type="dxa"/>
            <w:gridSpan w:val="2"/>
            <w:tcBorders>
              <w:top w:val="single" w:sz="12" w:space="0" w:color="auto"/>
            </w:tcBorders>
            <w:shd w:val="clear" w:color="auto" w:fill="auto"/>
          </w:tcPr>
          <w:p w14:paraId="24320CC0" w14:textId="77777777" w:rsidR="00AD3920" w:rsidRPr="00B51518" w:rsidRDefault="00AD3920" w:rsidP="00FA0001">
            <w:pPr>
              <w:rPr>
                <w:rFonts w:eastAsia="Calibri"/>
              </w:rPr>
            </w:pPr>
          </w:p>
          <w:p w14:paraId="2F1FE064" w14:textId="77777777" w:rsidR="00AD3920" w:rsidRPr="00B51518" w:rsidRDefault="00AD3920" w:rsidP="00FA0001">
            <w:pPr>
              <w:rPr>
                <w:rFonts w:eastAsia="Calibri"/>
              </w:rPr>
            </w:pPr>
          </w:p>
          <w:p w14:paraId="74F03078" w14:textId="77777777" w:rsidR="00AD3920" w:rsidRPr="00B51518" w:rsidRDefault="00AD3920" w:rsidP="00FA0001">
            <w:pPr>
              <w:rPr>
                <w:rFonts w:eastAsia="Calibri"/>
              </w:rPr>
            </w:pPr>
          </w:p>
          <w:p w14:paraId="3D806B1F" w14:textId="77777777" w:rsidR="00AD3920" w:rsidRPr="00B51518" w:rsidRDefault="00AD3920" w:rsidP="00FA0001">
            <w:pPr>
              <w:rPr>
                <w:rFonts w:eastAsia="Calibri"/>
              </w:rPr>
            </w:pPr>
          </w:p>
          <w:p w14:paraId="029A6419" w14:textId="77777777" w:rsidR="00AD3920" w:rsidRPr="00B51518" w:rsidRDefault="00AD3920" w:rsidP="00FA0001">
            <w:pPr>
              <w:rPr>
                <w:rFonts w:eastAsia="Calibri"/>
              </w:rPr>
            </w:pPr>
          </w:p>
          <w:p w14:paraId="77FED2C5" w14:textId="77777777" w:rsidR="00AD3920" w:rsidRPr="00B51518" w:rsidRDefault="00AD3920" w:rsidP="00FA0001">
            <w:pPr>
              <w:rPr>
                <w:rFonts w:eastAsia="Calibri"/>
              </w:rPr>
            </w:pPr>
          </w:p>
          <w:p w14:paraId="05E8B88C" w14:textId="77777777" w:rsidR="00AD3920" w:rsidRPr="00B51518" w:rsidRDefault="00AD3920" w:rsidP="00FA0001">
            <w:pPr>
              <w:rPr>
                <w:rFonts w:eastAsia="Calibri"/>
              </w:rPr>
            </w:pPr>
          </w:p>
          <w:p w14:paraId="4BFC8955" w14:textId="77777777" w:rsidR="00A341A2" w:rsidRPr="00B51518" w:rsidRDefault="00A341A2" w:rsidP="00FA0001">
            <w:pPr>
              <w:rPr>
                <w:rFonts w:eastAsia="Calibri"/>
              </w:rPr>
            </w:pPr>
          </w:p>
          <w:p w14:paraId="322D5DBE" w14:textId="77777777" w:rsidR="00A341A2" w:rsidRPr="00B51518" w:rsidRDefault="00A341A2" w:rsidP="00FA0001">
            <w:pPr>
              <w:rPr>
                <w:rFonts w:eastAsia="Calibri"/>
              </w:rPr>
            </w:pPr>
          </w:p>
          <w:p w14:paraId="11721007" w14:textId="77777777" w:rsidR="00A341A2" w:rsidRPr="00B51518" w:rsidRDefault="00A341A2" w:rsidP="00FA0001">
            <w:pPr>
              <w:rPr>
                <w:rFonts w:eastAsia="Calibri"/>
              </w:rPr>
            </w:pPr>
          </w:p>
        </w:tc>
      </w:tr>
    </w:tbl>
    <w:p w14:paraId="1D39EEE2" w14:textId="417A4156" w:rsidR="00A341A2" w:rsidRPr="00CE4ACB" w:rsidRDefault="008E0B24" w:rsidP="002640BB">
      <w:pPr>
        <w:ind w:left="0"/>
        <w:rPr>
          <w:b/>
          <w:bCs/>
        </w:rPr>
      </w:pPr>
      <w:r w:rsidRPr="00CE4ACB">
        <w:rPr>
          <w:b/>
          <w:bCs/>
        </w:rPr>
        <w:lastRenderedPageBreak/>
        <w:t>APPENDIX C (continued</w:t>
      </w:r>
      <w:r w:rsidR="00A341A2" w:rsidRPr="00CE4ACB">
        <w:rPr>
          <w:b/>
          <w:bCs/>
        </w:rPr>
        <w:t>)</w:t>
      </w:r>
    </w:p>
    <w:p w14:paraId="2E8EC163" w14:textId="77777777" w:rsidR="008E0B24" w:rsidRPr="00B51518" w:rsidRDefault="008E0B24" w:rsidP="00EA6B54">
      <w:pPr>
        <w:ind w:left="0"/>
      </w:pPr>
    </w:p>
    <w:tbl>
      <w:tblPr>
        <w:tblW w:w="1044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2610"/>
        <w:gridCol w:w="7830"/>
      </w:tblGrid>
      <w:tr w:rsidR="00AD3920" w:rsidRPr="00B51518" w14:paraId="7EB8EFAE" w14:textId="77777777" w:rsidTr="008E0B24">
        <w:tc>
          <w:tcPr>
            <w:tcW w:w="10440" w:type="dxa"/>
            <w:gridSpan w:val="2"/>
            <w:tcBorders>
              <w:top w:val="double" w:sz="4" w:space="0" w:color="auto"/>
              <w:bottom w:val="single" w:sz="12" w:space="0" w:color="auto"/>
            </w:tcBorders>
            <w:shd w:val="clear" w:color="auto" w:fill="C6D9F1"/>
            <w:vAlign w:val="center"/>
          </w:tcPr>
          <w:p w14:paraId="359DB86D" w14:textId="77777777" w:rsidR="00AD3920" w:rsidRPr="00B51518" w:rsidRDefault="00372D1F" w:rsidP="00FA0001">
            <w:pPr>
              <w:rPr>
                <w:rFonts w:eastAsia="Calibri"/>
              </w:rPr>
            </w:pPr>
            <w:r w:rsidRPr="00B51518">
              <w:rPr>
                <w:rFonts w:eastAsia="Calibri"/>
              </w:rPr>
              <w:t>Project</w:t>
            </w:r>
            <w:r w:rsidR="00AD3920" w:rsidRPr="00B51518">
              <w:rPr>
                <w:rFonts w:eastAsia="Calibri"/>
              </w:rPr>
              <w:t xml:space="preserve"> Three</w:t>
            </w:r>
          </w:p>
        </w:tc>
      </w:tr>
      <w:tr w:rsidR="00AD3920" w:rsidRPr="00B51518" w14:paraId="296D7062" w14:textId="77777777" w:rsidTr="008E0B24">
        <w:tc>
          <w:tcPr>
            <w:tcW w:w="2610" w:type="dxa"/>
            <w:tcBorders>
              <w:top w:val="single" w:sz="12" w:space="0" w:color="auto"/>
              <w:bottom w:val="single" w:sz="4" w:space="0" w:color="auto"/>
            </w:tcBorders>
            <w:shd w:val="clear" w:color="auto" w:fill="C6D9F1"/>
            <w:vAlign w:val="center"/>
          </w:tcPr>
          <w:p w14:paraId="17CFEE5C" w14:textId="77777777" w:rsidR="00AD3920" w:rsidRPr="00B51518" w:rsidRDefault="00AD3920" w:rsidP="00FA0001">
            <w:pPr>
              <w:rPr>
                <w:rFonts w:eastAsia="Calibri"/>
              </w:rPr>
            </w:pPr>
            <w:r w:rsidRPr="00B51518">
              <w:rPr>
                <w:rFonts w:eastAsia="Calibri"/>
              </w:rPr>
              <w:t>Client Name:</w:t>
            </w:r>
          </w:p>
        </w:tc>
        <w:tc>
          <w:tcPr>
            <w:tcW w:w="7830" w:type="dxa"/>
            <w:tcBorders>
              <w:top w:val="single" w:sz="12" w:space="0" w:color="auto"/>
            </w:tcBorders>
            <w:shd w:val="clear" w:color="auto" w:fill="auto"/>
            <w:vAlign w:val="center"/>
          </w:tcPr>
          <w:p w14:paraId="1EF7F48C" w14:textId="77777777" w:rsidR="00AD3920" w:rsidRPr="00B51518" w:rsidRDefault="00AD3920" w:rsidP="00FA0001">
            <w:pPr>
              <w:rPr>
                <w:rFonts w:eastAsia="Calibri"/>
              </w:rPr>
            </w:pPr>
          </w:p>
        </w:tc>
      </w:tr>
      <w:tr w:rsidR="00AD3920" w:rsidRPr="00B51518" w14:paraId="1D0EA897" w14:textId="77777777" w:rsidTr="008E0B24">
        <w:tc>
          <w:tcPr>
            <w:tcW w:w="2610" w:type="dxa"/>
            <w:tcBorders>
              <w:top w:val="single" w:sz="4" w:space="0" w:color="auto"/>
              <w:bottom w:val="single" w:sz="4" w:space="0" w:color="auto"/>
            </w:tcBorders>
            <w:shd w:val="clear" w:color="auto" w:fill="C6D9F1"/>
            <w:vAlign w:val="center"/>
          </w:tcPr>
          <w:p w14:paraId="667D2B0D" w14:textId="77777777" w:rsidR="00AD3920" w:rsidRPr="00B51518" w:rsidRDefault="00AD3920" w:rsidP="00FA0001">
            <w:pPr>
              <w:rPr>
                <w:rFonts w:eastAsia="Calibri"/>
              </w:rPr>
            </w:pPr>
            <w:r w:rsidRPr="00B51518">
              <w:rPr>
                <w:rFonts w:eastAsia="Calibri"/>
              </w:rPr>
              <w:t>Client Contact Person:</w:t>
            </w:r>
          </w:p>
        </w:tc>
        <w:tc>
          <w:tcPr>
            <w:tcW w:w="7830" w:type="dxa"/>
            <w:shd w:val="clear" w:color="auto" w:fill="auto"/>
            <w:vAlign w:val="center"/>
          </w:tcPr>
          <w:p w14:paraId="6AE98E8D" w14:textId="77777777" w:rsidR="00AD3920" w:rsidRPr="00B51518" w:rsidRDefault="00AD3920" w:rsidP="00FA0001">
            <w:pPr>
              <w:rPr>
                <w:rFonts w:eastAsia="Calibri"/>
              </w:rPr>
            </w:pPr>
          </w:p>
        </w:tc>
      </w:tr>
      <w:tr w:rsidR="00AD3920" w:rsidRPr="00B51518" w14:paraId="12DB5A7A" w14:textId="77777777" w:rsidTr="008E0B24">
        <w:tc>
          <w:tcPr>
            <w:tcW w:w="2610" w:type="dxa"/>
            <w:tcBorders>
              <w:top w:val="single" w:sz="4" w:space="0" w:color="auto"/>
              <w:bottom w:val="single" w:sz="4" w:space="0" w:color="auto"/>
            </w:tcBorders>
            <w:shd w:val="clear" w:color="auto" w:fill="C6D9F1"/>
            <w:vAlign w:val="center"/>
          </w:tcPr>
          <w:p w14:paraId="56667BF3" w14:textId="77777777" w:rsidR="00AD3920" w:rsidRPr="00B51518" w:rsidRDefault="00AD3920" w:rsidP="00FA0001">
            <w:pPr>
              <w:rPr>
                <w:rFonts w:eastAsia="Calibri"/>
              </w:rPr>
            </w:pPr>
            <w:r w:rsidRPr="00B51518">
              <w:rPr>
                <w:rFonts w:eastAsia="Calibri"/>
              </w:rPr>
              <w:t>Telephone:</w:t>
            </w:r>
          </w:p>
        </w:tc>
        <w:tc>
          <w:tcPr>
            <w:tcW w:w="7830" w:type="dxa"/>
            <w:tcBorders>
              <w:bottom w:val="single" w:sz="4" w:space="0" w:color="auto"/>
            </w:tcBorders>
            <w:shd w:val="clear" w:color="auto" w:fill="auto"/>
            <w:vAlign w:val="center"/>
          </w:tcPr>
          <w:p w14:paraId="34AE03FA" w14:textId="77777777" w:rsidR="00AD3920" w:rsidRPr="00B51518" w:rsidRDefault="00AD3920" w:rsidP="00FA0001">
            <w:pPr>
              <w:rPr>
                <w:rFonts w:eastAsia="Calibri"/>
              </w:rPr>
            </w:pPr>
          </w:p>
        </w:tc>
      </w:tr>
      <w:tr w:rsidR="00AD3920" w:rsidRPr="00B51518" w14:paraId="35462637" w14:textId="77777777" w:rsidTr="008E0B24">
        <w:tc>
          <w:tcPr>
            <w:tcW w:w="2610" w:type="dxa"/>
            <w:tcBorders>
              <w:top w:val="single" w:sz="4" w:space="0" w:color="auto"/>
              <w:bottom w:val="single" w:sz="12" w:space="0" w:color="auto"/>
            </w:tcBorders>
            <w:shd w:val="clear" w:color="auto" w:fill="C6D9F1"/>
            <w:vAlign w:val="center"/>
          </w:tcPr>
          <w:p w14:paraId="042AA6D5" w14:textId="77777777" w:rsidR="00AD3920" w:rsidRPr="00B51518" w:rsidRDefault="00AD3920" w:rsidP="00FA0001">
            <w:pPr>
              <w:rPr>
                <w:rFonts w:eastAsia="Calibri"/>
              </w:rPr>
            </w:pPr>
            <w:r w:rsidRPr="00B51518">
              <w:rPr>
                <w:rFonts w:eastAsia="Calibri"/>
              </w:rPr>
              <w:t>E-Mail:</w:t>
            </w:r>
          </w:p>
        </w:tc>
        <w:tc>
          <w:tcPr>
            <w:tcW w:w="7830" w:type="dxa"/>
            <w:tcBorders>
              <w:top w:val="single" w:sz="4" w:space="0" w:color="auto"/>
              <w:bottom w:val="single" w:sz="12" w:space="0" w:color="auto"/>
            </w:tcBorders>
            <w:shd w:val="clear" w:color="auto" w:fill="auto"/>
            <w:vAlign w:val="center"/>
          </w:tcPr>
          <w:p w14:paraId="734EE8CE" w14:textId="77777777" w:rsidR="00AD3920" w:rsidRPr="00B51518" w:rsidRDefault="00AD3920" w:rsidP="00FA0001">
            <w:pPr>
              <w:rPr>
                <w:rFonts w:eastAsia="Calibri"/>
              </w:rPr>
            </w:pPr>
          </w:p>
        </w:tc>
      </w:tr>
      <w:tr w:rsidR="00AD3920" w:rsidRPr="00B51518" w14:paraId="0A2B08EF" w14:textId="77777777" w:rsidTr="008E0B24">
        <w:tc>
          <w:tcPr>
            <w:tcW w:w="10440" w:type="dxa"/>
            <w:gridSpan w:val="2"/>
            <w:tcBorders>
              <w:top w:val="single" w:sz="12" w:space="0" w:color="auto"/>
              <w:bottom w:val="single" w:sz="12" w:space="0" w:color="auto"/>
            </w:tcBorders>
            <w:shd w:val="clear" w:color="auto" w:fill="C6D9F1"/>
            <w:vAlign w:val="center"/>
          </w:tcPr>
          <w:p w14:paraId="5F34DDBA" w14:textId="77777777" w:rsidR="00AD3920" w:rsidRPr="00B51518" w:rsidRDefault="00AD3920" w:rsidP="00FA0001">
            <w:pPr>
              <w:rPr>
                <w:rFonts w:eastAsia="Calibri"/>
              </w:rPr>
            </w:pPr>
            <w:r w:rsidRPr="00B51518">
              <w:rPr>
                <w:rFonts w:eastAsia="Calibri"/>
              </w:rPr>
              <w:t>Brief Description of Project</w:t>
            </w:r>
          </w:p>
        </w:tc>
      </w:tr>
      <w:tr w:rsidR="00AD3920" w:rsidRPr="00B51518" w14:paraId="67977DC7" w14:textId="77777777" w:rsidTr="008E0B24">
        <w:trPr>
          <w:trHeight w:val="868"/>
        </w:trPr>
        <w:tc>
          <w:tcPr>
            <w:tcW w:w="10440" w:type="dxa"/>
            <w:gridSpan w:val="2"/>
            <w:tcBorders>
              <w:top w:val="single" w:sz="12" w:space="0" w:color="auto"/>
            </w:tcBorders>
            <w:shd w:val="clear" w:color="auto" w:fill="auto"/>
          </w:tcPr>
          <w:p w14:paraId="30025C91" w14:textId="77777777" w:rsidR="00AD3920" w:rsidRPr="00B51518" w:rsidRDefault="00AD3920" w:rsidP="00FA0001">
            <w:pPr>
              <w:rPr>
                <w:rFonts w:eastAsia="Calibri"/>
              </w:rPr>
            </w:pPr>
          </w:p>
          <w:p w14:paraId="65A5F2CD" w14:textId="77777777" w:rsidR="00AD3920" w:rsidRPr="00B51518" w:rsidRDefault="00AD3920" w:rsidP="00FA0001">
            <w:pPr>
              <w:rPr>
                <w:rFonts w:eastAsia="Calibri"/>
              </w:rPr>
            </w:pPr>
          </w:p>
          <w:p w14:paraId="2A60914B" w14:textId="77777777" w:rsidR="00AD3920" w:rsidRPr="00B51518" w:rsidRDefault="00AD3920" w:rsidP="00FA0001">
            <w:pPr>
              <w:rPr>
                <w:rFonts w:eastAsia="Calibri"/>
              </w:rPr>
            </w:pPr>
          </w:p>
          <w:p w14:paraId="55B2B686" w14:textId="77777777" w:rsidR="00AD3920" w:rsidRPr="00B51518" w:rsidRDefault="00AD3920" w:rsidP="00FA0001">
            <w:pPr>
              <w:rPr>
                <w:rFonts w:eastAsia="Calibri"/>
              </w:rPr>
            </w:pPr>
          </w:p>
          <w:p w14:paraId="44110912" w14:textId="77777777" w:rsidR="00AD3920" w:rsidRPr="00B51518" w:rsidRDefault="00AD3920" w:rsidP="00FA0001">
            <w:pPr>
              <w:rPr>
                <w:rFonts w:eastAsia="Calibri"/>
              </w:rPr>
            </w:pPr>
          </w:p>
          <w:p w14:paraId="5C95E1F0" w14:textId="77777777" w:rsidR="00AD3920" w:rsidRPr="00B51518" w:rsidRDefault="00AD3920" w:rsidP="00FA0001">
            <w:pPr>
              <w:rPr>
                <w:rFonts w:eastAsia="Calibri"/>
              </w:rPr>
            </w:pPr>
          </w:p>
          <w:p w14:paraId="7D098B53" w14:textId="77777777" w:rsidR="00AD3920" w:rsidRPr="00B51518" w:rsidRDefault="00AD3920" w:rsidP="00FA0001">
            <w:pPr>
              <w:rPr>
                <w:rFonts w:eastAsia="Calibri"/>
              </w:rPr>
            </w:pPr>
          </w:p>
          <w:p w14:paraId="7232F8DE" w14:textId="77777777" w:rsidR="00A341A2" w:rsidRPr="00B51518" w:rsidRDefault="00A341A2" w:rsidP="00FA0001">
            <w:pPr>
              <w:rPr>
                <w:rFonts w:eastAsia="Calibri"/>
              </w:rPr>
            </w:pPr>
          </w:p>
          <w:p w14:paraId="28825775" w14:textId="77777777" w:rsidR="00A341A2" w:rsidRPr="00B51518" w:rsidRDefault="00A341A2" w:rsidP="00FA0001">
            <w:pPr>
              <w:rPr>
                <w:rFonts w:eastAsia="Calibri"/>
              </w:rPr>
            </w:pPr>
          </w:p>
          <w:p w14:paraId="2B61F241" w14:textId="77777777" w:rsidR="00A341A2" w:rsidRPr="00B51518" w:rsidRDefault="00A341A2" w:rsidP="00FA0001">
            <w:pPr>
              <w:rPr>
                <w:rFonts w:eastAsia="Calibri"/>
              </w:rPr>
            </w:pPr>
          </w:p>
        </w:tc>
      </w:tr>
    </w:tbl>
    <w:p w14:paraId="39C13726" w14:textId="77777777" w:rsidR="00AD3920" w:rsidRPr="00B51518" w:rsidRDefault="00AD3920" w:rsidP="00FA0001"/>
    <w:p w14:paraId="446D904F" w14:textId="5C54A224" w:rsidR="00221A14" w:rsidRPr="00B51518" w:rsidRDefault="00C219C7" w:rsidP="00FA0001">
      <w:pPr>
        <w:pStyle w:val="DefaultText"/>
      </w:pPr>
      <w:r w:rsidRPr="00B51518">
        <w:br w:type="page"/>
      </w:r>
    </w:p>
    <w:p w14:paraId="79FAD0C6" w14:textId="0C854D7A" w:rsidR="006D0831" w:rsidRDefault="00221A14" w:rsidP="0092748E">
      <w:pPr>
        <w:pStyle w:val="Heading2"/>
        <w:ind w:left="0"/>
      </w:pPr>
      <w:r w:rsidRPr="00B51518">
        <w:lastRenderedPageBreak/>
        <w:t>APPENDIX D</w:t>
      </w:r>
      <w:r w:rsidR="00944830">
        <w:t xml:space="preserve"> </w:t>
      </w:r>
    </w:p>
    <w:p w14:paraId="60CB7786" w14:textId="77777777" w:rsidR="0092748E" w:rsidRPr="007A6DD8" w:rsidRDefault="0092748E" w:rsidP="0092748E">
      <w:pPr>
        <w:pStyle w:val="DefaultText"/>
        <w:jc w:val="center"/>
        <w:rPr>
          <w:rStyle w:val="InitialStyle"/>
          <w:b/>
          <w:sz w:val="28"/>
          <w:szCs w:val="28"/>
        </w:rPr>
      </w:pPr>
      <w:r w:rsidRPr="007A6DD8">
        <w:rPr>
          <w:rStyle w:val="InitialStyle"/>
          <w:b/>
          <w:sz w:val="28"/>
          <w:szCs w:val="28"/>
        </w:rPr>
        <w:t>State of Maine</w:t>
      </w:r>
    </w:p>
    <w:p w14:paraId="78B5295E" w14:textId="77777777" w:rsidR="0092748E" w:rsidRPr="007A6DD8" w:rsidRDefault="0092748E" w:rsidP="0092748E">
      <w:pPr>
        <w:jc w:val="center"/>
        <w:rPr>
          <w:b/>
          <w:sz w:val="28"/>
          <w:szCs w:val="28"/>
        </w:rPr>
      </w:pPr>
      <w:r w:rsidRPr="007A6DD8">
        <w:rPr>
          <w:b/>
          <w:sz w:val="28"/>
          <w:szCs w:val="28"/>
        </w:rPr>
        <w:t>Department of Public Safety</w:t>
      </w:r>
    </w:p>
    <w:p w14:paraId="5900E53F" w14:textId="55DA3B83" w:rsidR="0092748E" w:rsidRPr="007A6DD8" w:rsidRDefault="0092748E" w:rsidP="0092748E">
      <w:pPr>
        <w:pStyle w:val="DefaultText"/>
        <w:jc w:val="center"/>
        <w:rPr>
          <w:rStyle w:val="InitialStyle"/>
          <w:b/>
          <w:sz w:val="28"/>
          <w:szCs w:val="28"/>
        </w:rPr>
      </w:pPr>
      <w:r>
        <w:rPr>
          <w:rStyle w:val="InitialStyle"/>
          <w:b/>
          <w:sz w:val="28"/>
          <w:szCs w:val="28"/>
        </w:rPr>
        <w:t>COST PROPOSAL FORM</w:t>
      </w:r>
    </w:p>
    <w:p w14:paraId="12678385" w14:textId="5DE435EF" w:rsidR="0092748E" w:rsidRPr="007A6DD8" w:rsidRDefault="0092748E" w:rsidP="0092748E">
      <w:pPr>
        <w:pStyle w:val="DefaultText"/>
        <w:jc w:val="center"/>
        <w:rPr>
          <w:rStyle w:val="InitialStyle"/>
          <w:b/>
          <w:bCs/>
          <w:color w:val="0070C0"/>
          <w:sz w:val="28"/>
          <w:szCs w:val="28"/>
        </w:rPr>
      </w:pPr>
      <w:r>
        <w:rPr>
          <w:rStyle w:val="InitialStyle"/>
          <w:b/>
          <w:sz w:val="28"/>
          <w:szCs w:val="28"/>
        </w:rPr>
        <w:t>RFA#</w:t>
      </w:r>
      <w:r w:rsidR="00B543BE">
        <w:rPr>
          <w:rStyle w:val="InitialStyle"/>
          <w:b/>
          <w:sz w:val="28"/>
          <w:szCs w:val="28"/>
        </w:rPr>
        <w:t xml:space="preserve"> 202303065</w:t>
      </w:r>
    </w:p>
    <w:p w14:paraId="282D52CB" w14:textId="77777777" w:rsidR="0092748E" w:rsidRPr="007A6DD8" w:rsidRDefault="0092748E" w:rsidP="0092748E">
      <w:pPr>
        <w:pStyle w:val="DefaultText"/>
        <w:jc w:val="center"/>
        <w:rPr>
          <w:b/>
          <w:bCs/>
          <w:sz w:val="28"/>
          <w:szCs w:val="28"/>
          <w:u w:val="single"/>
        </w:rPr>
      </w:pPr>
      <w:r w:rsidRPr="007A6DD8">
        <w:rPr>
          <w:rStyle w:val="InitialStyle"/>
          <w:b/>
          <w:bCs/>
          <w:sz w:val="28"/>
          <w:szCs w:val="28"/>
          <w:u w:val="single"/>
        </w:rPr>
        <w:t>Residential Substance Abuse Treatment Grant</w:t>
      </w:r>
    </w:p>
    <w:p w14:paraId="5B123B8A" w14:textId="77777777" w:rsidR="00E355B7" w:rsidRDefault="00E355B7" w:rsidP="00E355B7">
      <w:pPr>
        <w:pStyle w:val="DefaultText"/>
        <w:widowControl/>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0"/>
        <w:rPr>
          <w:rStyle w:val="InitialStyle"/>
        </w:rPr>
      </w:pPr>
    </w:p>
    <w:p w14:paraId="3AE03E6E" w14:textId="456D356E" w:rsidR="00E15275" w:rsidRPr="00E15275" w:rsidRDefault="006D0831" w:rsidP="00E15275">
      <w:pPr>
        <w:pStyle w:val="DefaultText"/>
        <w:widowControl/>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0"/>
      </w:pPr>
      <w:r w:rsidRPr="0057334C">
        <w:rPr>
          <w:rStyle w:val="InitialStyle"/>
        </w:rPr>
        <w:t xml:space="preserve">The </w:t>
      </w:r>
      <w:r w:rsidRPr="0092748E">
        <w:rPr>
          <w:rStyle w:val="InitialStyle"/>
        </w:rPr>
        <w:t>Applicant is asked to be brief and concise in providing written information required in the application.</w:t>
      </w:r>
      <w:r w:rsidR="0092748E" w:rsidRPr="0092748E">
        <w:rPr>
          <w:rStyle w:val="InitialStyle"/>
        </w:rPr>
        <w:t xml:space="preserve"> This budget </w:t>
      </w:r>
      <w:r w:rsidR="00B543BE">
        <w:rPr>
          <w:rStyle w:val="InitialStyle"/>
        </w:rPr>
        <w:t xml:space="preserve">must </w:t>
      </w:r>
      <w:r w:rsidR="0092748E" w:rsidRPr="0092748E">
        <w:rPr>
          <w:rStyle w:val="InitialStyle"/>
        </w:rPr>
        <w:t>include your overall projected expenses for your project</w:t>
      </w:r>
      <w:r w:rsidR="00E355B7">
        <w:rPr>
          <w:rStyle w:val="InitialStyle"/>
        </w:rPr>
        <w:t>.</w:t>
      </w:r>
    </w:p>
    <w:tbl>
      <w:tblPr>
        <w:tblStyle w:val="TableGrid"/>
        <w:tblpPr w:leftFromText="180" w:rightFromText="180" w:vertAnchor="text" w:tblpXSpec="center" w:tblpY="565"/>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5128"/>
        <w:gridCol w:w="4922"/>
      </w:tblGrid>
      <w:tr w:rsidR="006D0831" w:rsidRPr="0057334C" w14:paraId="62184239" w14:textId="77777777" w:rsidTr="0092748E">
        <w:tc>
          <w:tcPr>
            <w:tcW w:w="5000" w:type="pct"/>
            <w:gridSpan w:val="2"/>
            <w:shd w:val="clear" w:color="auto" w:fill="7B7B7B" w:themeFill="accent3" w:themeFillShade="BF"/>
          </w:tcPr>
          <w:p w14:paraId="53BF0464" w14:textId="3AC33B39" w:rsidR="006D0831" w:rsidRPr="0057334C" w:rsidRDefault="006D0831" w:rsidP="003720BD">
            <w:pPr>
              <w:rPr>
                <w:rStyle w:val="Emphasis"/>
              </w:rPr>
            </w:pPr>
            <w:r w:rsidRPr="0057334C">
              <w:rPr>
                <w:rStyle w:val="InitialStyle"/>
                <w:b/>
                <w:color w:val="FFFFFF" w:themeColor="background1"/>
              </w:rPr>
              <w:t xml:space="preserve">Project Title </w:t>
            </w:r>
          </w:p>
        </w:tc>
      </w:tr>
      <w:tr w:rsidR="006D0831" w:rsidRPr="0057334C" w14:paraId="4D95AF3A" w14:textId="77777777" w:rsidTr="0092748E">
        <w:trPr>
          <w:trHeight w:val="465"/>
        </w:trPr>
        <w:tc>
          <w:tcPr>
            <w:tcW w:w="5000" w:type="pct"/>
            <w:gridSpan w:val="2"/>
          </w:tcPr>
          <w:sdt>
            <w:sdtPr>
              <w:rPr>
                <w:i w:val="0"/>
                <w:color w:val="2B579A"/>
                <w:sz w:val="22"/>
                <w:szCs w:val="22"/>
                <w:shd w:val="clear" w:color="auto" w:fill="E6E6E6"/>
              </w:rPr>
              <w:id w:val="114036880"/>
              <w:placeholder>
                <w:docPart w:val="75A0F83F3488416FA416FBFA6DC84482"/>
              </w:placeholder>
              <w:showingPlcHdr/>
            </w:sdtPr>
            <w:sdtEndPr/>
            <w:sdtContent>
              <w:p w14:paraId="57B17300" w14:textId="77777777" w:rsidR="006D0831" w:rsidRPr="0057334C" w:rsidRDefault="006D0831" w:rsidP="003720BD">
                <w:pPr>
                  <w:pStyle w:val="SectionInstructions"/>
                  <w:spacing w:after="160"/>
                  <w:rPr>
                    <w:rStyle w:val="InitialStyle"/>
                    <w:i w:val="0"/>
                    <w:sz w:val="22"/>
                    <w:szCs w:val="22"/>
                  </w:rPr>
                </w:pPr>
                <w:r w:rsidRPr="00B87E0B">
                  <w:rPr>
                    <w:rStyle w:val="PlaceholderText"/>
                    <w:rFonts w:ascii="Arial" w:eastAsiaTheme="minorEastAsia" w:hAnsi="Arial" w:cs="Arial"/>
                    <w:i w:val="0"/>
                    <w:iCs/>
                    <w:sz w:val="24"/>
                    <w:szCs w:val="24"/>
                  </w:rPr>
                  <w:t>Click or tap here to enter text.</w:t>
                </w:r>
              </w:p>
            </w:sdtContent>
          </w:sdt>
        </w:tc>
      </w:tr>
      <w:tr w:rsidR="006D0831" w:rsidRPr="0057334C" w14:paraId="2046FBB1" w14:textId="77777777" w:rsidTr="0092748E">
        <w:trPr>
          <w:trHeight w:val="80"/>
        </w:trPr>
        <w:tc>
          <w:tcPr>
            <w:tcW w:w="5000" w:type="pct"/>
            <w:gridSpan w:val="2"/>
            <w:shd w:val="clear" w:color="auto" w:fill="7B7B7B" w:themeFill="accent3" w:themeFillShade="BF"/>
          </w:tcPr>
          <w:p w14:paraId="027010F3" w14:textId="77777777" w:rsidR="006D0831" w:rsidRPr="0057334C" w:rsidRDefault="006D0831" w:rsidP="003720BD">
            <w:pPr>
              <w:rPr>
                <w:rStyle w:val="Emphasis"/>
                <w:b/>
                <w:i w:val="0"/>
                <w:iCs w:val="0"/>
                <w:color w:val="FFFFFF" w:themeColor="background1"/>
              </w:rPr>
            </w:pPr>
            <w:r w:rsidRPr="0057334C">
              <w:rPr>
                <w:rStyle w:val="InitialStyle"/>
                <w:b/>
                <w:color w:val="FFFFFF" w:themeColor="background1"/>
              </w:rPr>
              <w:t xml:space="preserve">Duration of Project </w:t>
            </w:r>
          </w:p>
        </w:tc>
      </w:tr>
      <w:tr w:rsidR="006D0831" w:rsidRPr="0057334C" w14:paraId="4C466661" w14:textId="77777777" w:rsidTr="0092748E">
        <w:trPr>
          <w:trHeight w:val="635"/>
        </w:trPr>
        <w:tc>
          <w:tcPr>
            <w:tcW w:w="2551" w:type="pct"/>
          </w:tcPr>
          <w:p w14:paraId="5E327EBB" w14:textId="77777777" w:rsidR="006D0831" w:rsidRPr="0057334C" w:rsidRDefault="006D0831" w:rsidP="003720BD">
            <w:pPr>
              <w:rPr>
                <w:rStyle w:val="InitialStyle"/>
              </w:rPr>
            </w:pPr>
            <w:r w:rsidRPr="0057334C">
              <w:rPr>
                <w:rStyle w:val="InitialStyle"/>
              </w:rPr>
              <w:t>Start Date:</w:t>
            </w:r>
            <w:r w:rsidRPr="0057334C">
              <w:t xml:space="preserve"> </w:t>
            </w:r>
            <w:sdt>
              <w:sdtPr>
                <w:rPr>
                  <w:color w:val="2B579A"/>
                  <w:shd w:val="clear" w:color="auto" w:fill="E6E6E6"/>
                </w:rPr>
                <w:id w:val="1787003949"/>
                <w:placeholder>
                  <w:docPart w:val="12C75DC62CF94DF28A6CAC4BF6457996"/>
                </w:placeholder>
                <w:showingPlcHdr/>
                <w:date>
                  <w:dateFormat w:val="M/d/yyyy"/>
                  <w:lid w:val="en-US"/>
                  <w:storeMappedDataAs w:val="dateTime"/>
                  <w:calendar w:val="gregorian"/>
                </w:date>
              </w:sdtPr>
              <w:sdtEndPr/>
              <w:sdtContent>
                <w:r w:rsidRPr="0057334C">
                  <w:rPr>
                    <w:rStyle w:val="PlaceholderText"/>
                  </w:rPr>
                  <w:t>Start Date</w:t>
                </w:r>
              </w:sdtContent>
            </w:sdt>
          </w:p>
        </w:tc>
        <w:tc>
          <w:tcPr>
            <w:tcW w:w="2449" w:type="pct"/>
          </w:tcPr>
          <w:p w14:paraId="5234BD13" w14:textId="77777777" w:rsidR="006D0831" w:rsidRPr="0057334C" w:rsidRDefault="006D0831" w:rsidP="003720BD">
            <w:pPr>
              <w:rPr>
                <w:rStyle w:val="InitialStyle"/>
              </w:rPr>
            </w:pPr>
            <w:r w:rsidRPr="0057334C">
              <w:rPr>
                <w:rStyle w:val="InitialStyle"/>
              </w:rPr>
              <w:t>End Date:</w:t>
            </w:r>
            <w:r w:rsidRPr="0057334C">
              <w:t xml:space="preserve"> </w:t>
            </w:r>
            <w:sdt>
              <w:sdtPr>
                <w:rPr>
                  <w:color w:val="2B579A"/>
                  <w:shd w:val="clear" w:color="auto" w:fill="E6E6E6"/>
                </w:rPr>
                <w:id w:val="60600788"/>
                <w:placeholder>
                  <w:docPart w:val="C1AAEF3056944D5187FC52360A1F1D6E"/>
                </w:placeholder>
                <w:showingPlcHdr/>
                <w:date>
                  <w:dateFormat w:val="M/d/yyyy"/>
                  <w:lid w:val="en-US"/>
                  <w:storeMappedDataAs w:val="dateTime"/>
                  <w:calendar w:val="gregorian"/>
                </w:date>
              </w:sdtPr>
              <w:sdtEndPr/>
              <w:sdtContent>
                <w:r w:rsidRPr="0057334C">
                  <w:rPr>
                    <w:rStyle w:val="PlaceholderText"/>
                  </w:rPr>
                  <w:t>End Date</w:t>
                </w:r>
              </w:sdtContent>
            </w:sdt>
          </w:p>
        </w:tc>
      </w:tr>
      <w:tr w:rsidR="006D0831" w:rsidRPr="0057334C" w14:paraId="2527F31B" w14:textId="77777777" w:rsidTr="0092748E">
        <w:tc>
          <w:tcPr>
            <w:tcW w:w="5000" w:type="pct"/>
            <w:gridSpan w:val="2"/>
          </w:tcPr>
          <w:p w14:paraId="42D600EA" w14:textId="77777777" w:rsidR="00D3632F" w:rsidRDefault="006D0831" w:rsidP="003720BD">
            <w:pPr>
              <w:shd w:val="clear" w:color="auto" w:fill="7B7B7B" w:themeFill="accent3" w:themeFillShade="BF"/>
              <w:spacing w:line="256" w:lineRule="auto"/>
              <w:ind w:left="0"/>
              <w:rPr>
                <w:b/>
                <w:color w:val="FFFFFF" w:themeColor="background1"/>
              </w:rPr>
            </w:pPr>
            <w:r w:rsidRPr="0057334C">
              <w:rPr>
                <w:b/>
                <w:color w:val="FFFFFF" w:themeColor="background1"/>
              </w:rPr>
              <w:t xml:space="preserve">Project Description </w:t>
            </w:r>
          </w:p>
          <w:p w14:paraId="7E9E9786" w14:textId="4FE943AC" w:rsidR="006D0831" w:rsidRPr="00D3632F" w:rsidRDefault="006D0831" w:rsidP="003720BD">
            <w:pPr>
              <w:shd w:val="clear" w:color="auto" w:fill="7B7B7B" w:themeFill="accent3" w:themeFillShade="BF"/>
              <w:spacing w:line="256" w:lineRule="auto"/>
              <w:ind w:left="0"/>
              <w:rPr>
                <w:b/>
                <w:color w:val="FFFFFF" w:themeColor="background1"/>
              </w:rPr>
            </w:pPr>
            <w:r w:rsidRPr="0057334C">
              <w:rPr>
                <w:rStyle w:val="Emphasis"/>
                <w:color w:val="FFFFFF" w:themeColor="background1"/>
              </w:rPr>
              <w:t>Please provide a brief summary of the project you are proposing in order to address these needs.</w:t>
            </w:r>
          </w:p>
        </w:tc>
      </w:tr>
      <w:tr w:rsidR="006D0831" w:rsidRPr="0057334C" w14:paraId="67C1485B" w14:textId="77777777" w:rsidTr="0092748E">
        <w:trPr>
          <w:trHeight w:val="645"/>
        </w:trPr>
        <w:tc>
          <w:tcPr>
            <w:tcW w:w="5000" w:type="pct"/>
            <w:gridSpan w:val="2"/>
          </w:tcPr>
          <w:sdt>
            <w:sdtPr>
              <w:id w:val="-1045131975"/>
              <w:placeholder>
                <w:docPart w:val="EF17068A89924E0FA69E3D880D42B8AA"/>
              </w:placeholder>
              <w:showingPlcHdr/>
            </w:sdtPr>
            <w:sdtEndPr/>
            <w:sdtContent>
              <w:p w14:paraId="08A61D5E" w14:textId="77777777" w:rsidR="006D0831" w:rsidRPr="0057334C" w:rsidRDefault="006D0831" w:rsidP="003720BD">
                <w:r w:rsidRPr="0057334C">
                  <w:rPr>
                    <w:rStyle w:val="PlaceholderText"/>
                  </w:rPr>
                  <w:t>Click or tap here to enter text.</w:t>
                </w:r>
              </w:p>
            </w:sdtContent>
          </w:sdt>
        </w:tc>
      </w:tr>
    </w:tbl>
    <w:tbl>
      <w:tblPr>
        <w:tblStyle w:val="TableGrid"/>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512"/>
        <w:gridCol w:w="2512"/>
        <w:gridCol w:w="2513"/>
        <w:gridCol w:w="2513"/>
      </w:tblGrid>
      <w:tr w:rsidR="006D0831" w:rsidRPr="0057334C" w14:paraId="4F27D683" w14:textId="77777777" w:rsidTr="00B543BE">
        <w:trPr>
          <w:trHeight w:val="828"/>
        </w:trPr>
        <w:tc>
          <w:tcPr>
            <w:tcW w:w="1250" w:type="pct"/>
            <w:shd w:val="clear" w:color="auto" w:fill="EDEDED" w:themeFill="accent3" w:themeFillTint="33"/>
            <w:vAlign w:val="center"/>
            <w:hideMark/>
          </w:tcPr>
          <w:p w14:paraId="6E0924F2" w14:textId="3266B3DB" w:rsidR="006D0831" w:rsidRPr="0057334C" w:rsidRDefault="006D0831" w:rsidP="00B543BE">
            <w:pPr>
              <w:jc w:val="center"/>
              <w:rPr>
                <w:b/>
              </w:rPr>
            </w:pPr>
            <w:r w:rsidRPr="0057334C">
              <w:rPr>
                <w:b/>
              </w:rPr>
              <w:t>Budget Category</w:t>
            </w:r>
          </w:p>
        </w:tc>
        <w:tc>
          <w:tcPr>
            <w:tcW w:w="1250" w:type="pct"/>
            <w:shd w:val="clear" w:color="auto" w:fill="EDEDED" w:themeFill="accent3" w:themeFillTint="33"/>
            <w:vAlign w:val="center"/>
            <w:hideMark/>
          </w:tcPr>
          <w:p w14:paraId="6FDB44B5" w14:textId="77777777" w:rsidR="006D0831" w:rsidRPr="0057334C" w:rsidRDefault="006D0831" w:rsidP="00B543BE">
            <w:pPr>
              <w:jc w:val="center"/>
              <w:rPr>
                <w:b/>
              </w:rPr>
            </w:pPr>
            <w:r w:rsidRPr="0057334C">
              <w:rPr>
                <w:b/>
              </w:rPr>
              <w:t>Federal Amount Requested</w:t>
            </w:r>
          </w:p>
        </w:tc>
        <w:tc>
          <w:tcPr>
            <w:tcW w:w="1250" w:type="pct"/>
            <w:shd w:val="clear" w:color="auto" w:fill="EDEDED" w:themeFill="accent3" w:themeFillTint="33"/>
            <w:vAlign w:val="center"/>
            <w:hideMark/>
          </w:tcPr>
          <w:p w14:paraId="49E7CA11" w14:textId="77777777" w:rsidR="006D0831" w:rsidRPr="0057334C" w:rsidRDefault="006D0831" w:rsidP="00B543BE">
            <w:pPr>
              <w:jc w:val="center"/>
              <w:rPr>
                <w:b/>
              </w:rPr>
            </w:pPr>
            <w:r w:rsidRPr="0057334C">
              <w:rPr>
                <w:b/>
              </w:rPr>
              <w:t>Match</w:t>
            </w:r>
          </w:p>
        </w:tc>
        <w:tc>
          <w:tcPr>
            <w:tcW w:w="1250" w:type="pct"/>
            <w:shd w:val="clear" w:color="auto" w:fill="EDEDED" w:themeFill="accent3" w:themeFillTint="33"/>
            <w:vAlign w:val="center"/>
          </w:tcPr>
          <w:p w14:paraId="5C3FC0D2" w14:textId="77777777" w:rsidR="006D0831" w:rsidRPr="0057334C" w:rsidRDefault="006D0831" w:rsidP="00B543BE">
            <w:pPr>
              <w:jc w:val="center"/>
              <w:rPr>
                <w:b/>
              </w:rPr>
            </w:pPr>
            <w:r w:rsidRPr="0057334C">
              <w:rPr>
                <w:b/>
              </w:rPr>
              <w:t>Total</w:t>
            </w:r>
          </w:p>
          <w:p w14:paraId="14D51F8B" w14:textId="77777777" w:rsidR="006D0831" w:rsidRPr="0057334C" w:rsidRDefault="006D0831" w:rsidP="00B543BE">
            <w:pPr>
              <w:jc w:val="center"/>
              <w:rPr>
                <w:b/>
              </w:rPr>
            </w:pPr>
            <w:r w:rsidRPr="0057334C">
              <w:rPr>
                <w:b/>
              </w:rPr>
              <w:t>Budget</w:t>
            </w:r>
          </w:p>
        </w:tc>
      </w:tr>
      <w:tr w:rsidR="006D0831" w:rsidRPr="0057334C" w14:paraId="1A0406D5" w14:textId="77777777" w:rsidTr="00B543BE">
        <w:trPr>
          <w:trHeight w:val="618"/>
        </w:trPr>
        <w:tc>
          <w:tcPr>
            <w:tcW w:w="1250" w:type="pct"/>
            <w:vAlign w:val="center"/>
            <w:hideMark/>
          </w:tcPr>
          <w:p w14:paraId="465D3036" w14:textId="77777777" w:rsidR="006D0831" w:rsidRPr="0057334C" w:rsidRDefault="006D0831" w:rsidP="00013D3C">
            <w:r w:rsidRPr="0057334C">
              <w:t>Personnel (salary and benefits)</w:t>
            </w:r>
          </w:p>
        </w:tc>
        <w:tc>
          <w:tcPr>
            <w:tcW w:w="1250" w:type="pct"/>
            <w:vAlign w:val="center"/>
          </w:tcPr>
          <w:p w14:paraId="000F728B" w14:textId="16EFE165" w:rsidR="006D0831" w:rsidRPr="0057334C" w:rsidRDefault="006D0831" w:rsidP="00013D3C"/>
        </w:tc>
        <w:tc>
          <w:tcPr>
            <w:tcW w:w="1250" w:type="pct"/>
            <w:vAlign w:val="center"/>
          </w:tcPr>
          <w:p w14:paraId="6BA9F9B0" w14:textId="255DB4DA" w:rsidR="006D0831" w:rsidRPr="0057334C" w:rsidRDefault="006D0831" w:rsidP="00013D3C"/>
        </w:tc>
        <w:tc>
          <w:tcPr>
            <w:tcW w:w="1250" w:type="pct"/>
          </w:tcPr>
          <w:p w14:paraId="72DCC1CF" w14:textId="09A7A8DC" w:rsidR="006D0831" w:rsidRPr="0057334C" w:rsidRDefault="006D0831" w:rsidP="00013D3C">
            <w:pPr>
              <w:rPr>
                <w:rStyle w:val="PlaceholderText"/>
              </w:rPr>
            </w:pPr>
          </w:p>
        </w:tc>
      </w:tr>
      <w:tr w:rsidR="006D0831" w:rsidRPr="0057334C" w14:paraId="7918FC1A" w14:textId="77777777" w:rsidTr="00B543BE">
        <w:trPr>
          <w:trHeight w:val="510"/>
        </w:trPr>
        <w:tc>
          <w:tcPr>
            <w:tcW w:w="1250" w:type="pct"/>
            <w:vAlign w:val="center"/>
            <w:hideMark/>
          </w:tcPr>
          <w:p w14:paraId="2786CAC2" w14:textId="77777777" w:rsidR="006D0831" w:rsidRPr="0057334C" w:rsidRDefault="006D0831" w:rsidP="00013D3C">
            <w:r w:rsidRPr="0057334C">
              <w:t>Travel</w:t>
            </w:r>
          </w:p>
        </w:tc>
        <w:tc>
          <w:tcPr>
            <w:tcW w:w="1250" w:type="pct"/>
            <w:vAlign w:val="center"/>
          </w:tcPr>
          <w:p w14:paraId="791D42D9" w14:textId="0A008A60" w:rsidR="006D0831" w:rsidRPr="0057334C" w:rsidRDefault="006D0831" w:rsidP="00013D3C"/>
        </w:tc>
        <w:tc>
          <w:tcPr>
            <w:tcW w:w="1250" w:type="pct"/>
            <w:vAlign w:val="center"/>
          </w:tcPr>
          <w:p w14:paraId="729A7EE2" w14:textId="1CF8A5E2" w:rsidR="006D0831" w:rsidRPr="0057334C" w:rsidRDefault="006D0831" w:rsidP="00013D3C"/>
        </w:tc>
        <w:tc>
          <w:tcPr>
            <w:tcW w:w="1250" w:type="pct"/>
          </w:tcPr>
          <w:p w14:paraId="2C028E47" w14:textId="3A7E5E69" w:rsidR="006D0831" w:rsidRPr="0057334C" w:rsidRDefault="006D0831" w:rsidP="00013D3C">
            <w:pPr>
              <w:rPr>
                <w:rStyle w:val="PlaceholderText"/>
              </w:rPr>
            </w:pPr>
          </w:p>
        </w:tc>
      </w:tr>
      <w:tr w:rsidR="006D0831" w:rsidRPr="0057334C" w14:paraId="10B1C91A" w14:textId="77777777" w:rsidTr="00B543BE">
        <w:trPr>
          <w:trHeight w:val="501"/>
        </w:trPr>
        <w:tc>
          <w:tcPr>
            <w:tcW w:w="1250" w:type="pct"/>
            <w:vAlign w:val="center"/>
            <w:hideMark/>
          </w:tcPr>
          <w:p w14:paraId="4E8C6822" w14:textId="77777777" w:rsidR="006D0831" w:rsidRPr="0057334C" w:rsidRDefault="006D0831" w:rsidP="00013D3C">
            <w:r w:rsidRPr="0057334C">
              <w:t>Equipment</w:t>
            </w:r>
          </w:p>
        </w:tc>
        <w:tc>
          <w:tcPr>
            <w:tcW w:w="1250" w:type="pct"/>
            <w:vAlign w:val="center"/>
          </w:tcPr>
          <w:p w14:paraId="7B83AF66" w14:textId="574A18C3" w:rsidR="006D0831" w:rsidRPr="0057334C" w:rsidRDefault="006D0831" w:rsidP="00013D3C"/>
        </w:tc>
        <w:tc>
          <w:tcPr>
            <w:tcW w:w="1250" w:type="pct"/>
            <w:vAlign w:val="center"/>
          </w:tcPr>
          <w:p w14:paraId="05ECCE19" w14:textId="3DDCB64A" w:rsidR="006D0831" w:rsidRPr="0057334C" w:rsidRDefault="006D0831" w:rsidP="00013D3C"/>
        </w:tc>
        <w:tc>
          <w:tcPr>
            <w:tcW w:w="1250" w:type="pct"/>
          </w:tcPr>
          <w:p w14:paraId="68AB5A3D" w14:textId="2D1FF3E7" w:rsidR="006D0831" w:rsidRPr="0057334C" w:rsidRDefault="006D0831" w:rsidP="00013D3C">
            <w:pPr>
              <w:rPr>
                <w:rStyle w:val="PlaceholderText"/>
              </w:rPr>
            </w:pPr>
          </w:p>
        </w:tc>
      </w:tr>
      <w:tr w:rsidR="006D0831" w:rsidRPr="0057334C" w14:paraId="2CED72AA" w14:textId="77777777" w:rsidTr="00B543BE">
        <w:trPr>
          <w:trHeight w:val="510"/>
        </w:trPr>
        <w:tc>
          <w:tcPr>
            <w:tcW w:w="1250" w:type="pct"/>
            <w:vAlign w:val="center"/>
            <w:hideMark/>
          </w:tcPr>
          <w:p w14:paraId="0F7CB65A" w14:textId="77777777" w:rsidR="006D0831" w:rsidRPr="0057334C" w:rsidRDefault="006D0831" w:rsidP="00013D3C">
            <w:r w:rsidRPr="0057334C">
              <w:t>Consultant</w:t>
            </w:r>
          </w:p>
        </w:tc>
        <w:tc>
          <w:tcPr>
            <w:tcW w:w="1250" w:type="pct"/>
            <w:vAlign w:val="center"/>
          </w:tcPr>
          <w:p w14:paraId="3E6C4E3F" w14:textId="5D013CE1" w:rsidR="006D0831" w:rsidRPr="0057334C" w:rsidRDefault="006D0831" w:rsidP="00013D3C"/>
        </w:tc>
        <w:tc>
          <w:tcPr>
            <w:tcW w:w="1250" w:type="pct"/>
            <w:vAlign w:val="center"/>
          </w:tcPr>
          <w:p w14:paraId="5C029F87" w14:textId="700077CF" w:rsidR="006D0831" w:rsidRPr="0057334C" w:rsidRDefault="006D0831" w:rsidP="00013D3C"/>
        </w:tc>
        <w:tc>
          <w:tcPr>
            <w:tcW w:w="1250" w:type="pct"/>
          </w:tcPr>
          <w:p w14:paraId="6BAED34F" w14:textId="33877E2E" w:rsidR="006D0831" w:rsidRPr="0057334C" w:rsidRDefault="006D0831" w:rsidP="00013D3C">
            <w:pPr>
              <w:rPr>
                <w:rStyle w:val="PlaceholderText"/>
              </w:rPr>
            </w:pPr>
          </w:p>
        </w:tc>
      </w:tr>
      <w:tr w:rsidR="006D0831" w:rsidRPr="0057334C" w14:paraId="3266CB44" w14:textId="77777777" w:rsidTr="00B543BE">
        <w:trPr>
          <w:trHeight w:val="519"/>
        </w:trPr>
        <w:tc>
          <w:tcPr>
            <w:tcW w:w="1250" w:type="pct"/>
            <w:vAlign w:val="center"/>
            <w:hideMark/>
          </w:tcPr>
          <w:p w14:paraId="2C54AC11" w14:textId="77777777" w:rsidR="006D0831" w:rsidRPr="0057334C" w:rsidRDefault="006D0831" w:rsidP="00013D3C">
            <w:r w:rsidRPr="0057334C">
              <w:t>Other</w:t>
            </w:r>
          </w:p>
        </w:tc>
        <w:tc>
          <w:tcPr>
            <w:tcW w:w="1250" w:type="pct"/>
            <w:vAlign w:val="center"/>
          </w:tcPr>
          <w:p w14:paraId="4759C684" w14:textId="35F9BB0C" w:rsidR="006D0831" w:rsidRPr="0057334C" w:rsidRDefault="006D0831" w:rsidP="00013D3C"/>
        </w:tc>
        <w:tc>
          <w:tcPr>
            <w:tcW w:w="1250" w:type="pct"/>
            <w:vAlign w:val="center"/>
          </w:tcPr>
          <w:p w14:paraId="5A219496" w14:textId="050BEFC3" w:rsidR="006D0831" w:rsidRPr="0057334C" w:rsidRDefault="006D0831" w:rsidP="00013D3C"/>
        </w:tc>
        <w:tc>
          <w:tcPr>
            <w:tcW w:w="1250" w:type="pct"/>
          </w:tcPr>
          <w:p w14:paraId="554E2824" w14:textId="401BC972" w:rsidR="006D0831" w:rsidRPr="0057334C" w:rsidRDefault="006D0831" w:rsidP="00013D3C">
            <w:pPr>
              <w:rPr>
                <w:rStyle w:val="PlaceholderText"/>
              </w:rPr>
            </w:pPr>
          </w:p>
        </w:tc>
      </w:tr>
      <w:tr w:rsidR="006D0831" w:rsidRPr="0057334C" w14:paraId="467BD923" w14:textId="77777777" w:rsidTr="00B543BE">
        <w:trPr>
          <w:trHeight w:val="510"/>
        </w:trPr>
        <w:tc>
          <w:tcPr>
            <w:tcW w:w="1250" w:type="pct"/>
            <w:vAlign w:val="center"/>
          </w:tcPr>
          <w:p w14:paraId="2C90AF8B" w14:textId="01C0C635" w:rsidR="006D0831" w:rsidRPr="0057334C" w:rsidDel="00DE5BB2" w:rsidRDefault="006D0831" w:rsidP="00B543BE">
            <w:pPr>
              <w:ind w:left="0"/>
              <w:jc w:val="right"/>
            </w:pPr>
            <w:r w:rsidRPr="0057334C">
              <w:t>Totals</w:t>
            </w:r>
          </w:p>
        </w:tc>
        <w:tc>
          <w:tcPr>
            <w:tcW w:w="1250" w:type="pct"/>
            <w:vAlign w:val="center"/>
          </w:tcPr>
          <w:p w14:paraId="45AB380B" w14:textId="661EBE5A" w:rsidR="006D0831" w:rsidRPr="0057334C" w:rsidRDefault="006D0831" w:rsidP="00013D3C">
            <w:pPr>
              <w:rPr>
                <w:rStyle w:val="PlaceholderText"/>
              </w:rPr>
            </w:pPr>
          </w:p>
        </w:tc>
        <w:tc>
          <w:tcPr>
            <w:tcW w:w="1250" w:type="pct"/>
            <w:vAlign w:val="center"/>
          </w:tcPr>
          <w:p w14:paraId="5491E1F3" w14:textId="395AA954" w:rsidR="006D0831" w:rsidRPr="0057334C" w:rsidRDefault="006D0831" w:rsidP="00013D3C">
            <w:pPr>
              <w:rPr>
                <w:rStyle w:val="PlaceholderText"/>
              </w:rPr>
            </w:pPr>
          </w:p>
        </w:tc>
        <w:tc>
          <w:tcPr>
            <w:tcW w:w="1250" w:type="pct"/>
          </w:tcPr>
          <w:p w14:paraId="7B960CF4" w14:textId="5E0322CB" w:rsidR="006D0831" w:rsidRPr="0057334C" w:rsidRDefault="006D0831" w:rsidP="00013D3C">
            <w:pPr>
              <w:rPr>
                <w:rStyle w:val="PlaceholderText"/>
              </w:rPr>
            </w:pPr>
          </w:p>
        </w:tc>
      </w:tr>
    </w:tbl>
    <w:p w14:paraId="47BE1872" w14:textId="77777777" w:rsidR="00E15275" w:rsidRDefault="00E15275" w:rsidP="00BD14E8">
      <w:pPr>
        <w:ind w:left="0"/>
        <w:rPr>
          <w:b/>
          <w:bCs/>
        </w:rPr>
      </w:pPr>
    </w:p>
    <w:p w14:paraId="7D23BADB" w14:textId="77777777" w:rsidR="00E15275" w:rsidRDefault="00E15275">
      <w:pPr>
        <w:widowControl/>
        <w:autoSpaceDE/>
        <w:autoSpaceDN/>
        <w:ind w:left="0"/>
        <w:rPr>
          <w:b/>
          <w:bCs/>
        </w:rPr>
      </w:pPr>
      <w:r>
        <w:rPr>
          <w:b/>
          <w:bCs/>
        </w:rPr>
        <w:br w:type="page"/>
      </w:r>
    </w:p>
    <w:p w14:paraId="0FD83FCB" w14:textId="62BCB975" w:rsidR="00405074" w:rsidRPr="00405074" w:rsidRDefault="00405074" w:rsidP="00BD14E8">
      <w:pPr>
        <w:ind w:left="0"/>
        <w:rPr>
          <w:b/>
          <w:bCs/>
        </w:rPr>
      </w:pPr>
      <w:r w:rsidRPr="00405074">
        <w:rPr>
          <w:b/>
          <w:bCs/>
        </w:rPr>
        <w:lastRenderedPageBreak/>
        <w:t>APPENDIX D (cont.)</w:t>
      </w:r>
    </w:p>
    <w:p w14:paraId="2DF3F027" w14:textId="0250C95C" w:rsidR="006D0831" w:rsidRDefault="006D0831" w:rsidP="00BD14E8">
      <w:pPr>
        <w:ind w:left="0"/>
      </w:pPr>
    </w:p>
    <w:tbl>
      <w:tblPr>
        <w:tblStyle w:val="TableGrid"/>
        <w:tblW w:w="0" w:type="auto"/>
        <w:tblInd w:w="180" w:type="dxa"/>
        <w:tblLook w:val="04A0" w:firstRow="1" w:lastRow="0" w:firstColumn="1" w:lastColumn="0" w:noHBand="0" w:noVBand="1"/>
      </w:tblPr>
      <w:tblGrid>
        <w:gridCol w:w="9890"/>
      </w:tblGrid>
      <w:tr w:rsidR="00F5165B" w:rsidRPr="00F5165B" w14:paraId="79299FB0" w14:textId="77777777" w:rsidTr="006E2B48">
        <w:trPr>
          <w:trHeight w:val="350"/>
        </w:trPr>
        <w:tc>
          <w:tcPr>
            <w:tcW w:w="9890" w:type="dxa"/>
            <w:shd w:val="clear" w:color="auto" w:fill="E7E6E6" w:themeFill="background2"/>
            <w:vAlign w:val="center"/>
          </w:tcPr>
          <w:p w14:paraId="2D60E478" w14:textId="77777777" w:rsidR="00F5165B" w:rsidRPr="00F5165B" w:rsidRDefault="00F5165B" w:rsidP="006E2B48">
            <w:pPr>
              <w:pStyle w:val="DefaultText"/>
              <w:ind w:left="0"/>
              <w:rPr>
                <w:rStyle w:val="InitialStyle"/>
                <w:b/>
                <w:bCs/>
              </w:rPr>
            </w:pPr>
            <w:r w:rsidRPr="00F5165B">
              <w:rPr>
                <w:rStyle w:val="InitialStyle"/>
                <w:b/>
                <w:bCs/>
              </w:rPr>
              <w:t xml:space="preserve">Budget Narrative </w:t>
            </w:r>
          </w:p>
        </w:tc>
      </w:tr>
      <w:tr w:rsidR="00F5165B" w:rsidRPr="00F5165B" w14:paraId="3E35ED5A" w14:textId="77777777" w:rsidTr="006E2B48">
        <w:trPr>
          <w:trHeight w:val="710"/>
        </w:trPr>
        <w:tc>
          <w:tcPr>
            <w:tcW w:w="9890" w:type="dxa"/>
            <w:vAlign w:val="center"/>
          </w:tcPr>
          <w:p w14:paraId="6E188868" w14:textId="429E8E29" w:rsidR="0087350B" w:rsidRPr="00F5165B" w:rsidRDefault="00F5165B" w:rsidP="006E2B48">
            <w:pPr>
              <w:pStyle w:val="DefaultText"/>
              <w:ind w:left="0"/>
              <w:rPr>
                <w:rStyle w:val="InitialStyle"/>
                <w:b/>
              </w:rPr>
            </w:pPr>
            <w:r w:rsidRPr="00F5165B">
              <w:rPr>
                <w:rStyle w:val="InitialStyle"/>
                <w:b/>
              </w:rPr>
              <w:t xml:space="preserve">In the space below, please provide a detailed explanation of your anticipated grant-supported expenses </w:t>
            </w:r>
            <w:r w:rsidR="009A4A2A" w:rsidRPr="00B87E0B">
              <w:rPr>
                <w:rStyle w:val="InitialStyle"/>
                <w:b/>
                <w:u w:val="single"/>
              </w:rPr>
              <w:t xml:space="preserve">for </w:t>
            </w:r>
            <w:r w:rsidRPr="00B87E0B">
              <w:rPr>
                <w:rStyle w:val="InitialStyle"/>
                <w:b/>
                <w:u w:val="single"/>
              </w:rPr>
              <w:t xml:space="preserve">each of the </w:t>
            </w:r>
            <w:r w:rsidR="005C2653" w:rsidRPr="00B87E0B">
              <w:rPr>
                <w:rStyle w:val="InitialStyle"/>
                <w:b/>
                <w:u w:val="single"/>
              </w:rPr>
              <w:t>B</w:t>
            </w:r>
            <w:r w:rsidR="009A4A2A" w:rsidRPr="00B87E0B">
              <w:rPr>
                <w:rStyle w:val="InitialStyle"/>
                <w:b/>
                <w:u w:val="single"/>
              </w:rPr>
              <w:t xml:space="preserve">udget </w:t>
            </w:r>
            <w:r w:rsidR="005C2653" w:rsidRPr="00B87E0B">
              <w:rPr>
                <w:rStyle w:val="InitialStyle"/>
                <w:b/>
                <w:u w:val="single"/>
              </w:rPr>
              <w:t>Categories</w:t>
            </w:r>
            <w:r w:rsidR="005C2653">
              <w:rPr>
                <w:rStyle w:val="InitialStyle"/>
                <w:b/>
              </w:rPr>
              <w:t xml:space="preserve">. </w:t>
            </w:r>
          </w:p>
        </w:tc>
      </w:tr>
      <w:tr w:rsidR="00F5165B" w:rsidRPr="00F5165B" w14:paraId="44EA99B8" w14:textId="77777777" w:rsidTr="006E2B48">
        <w:trPr>
          <w:trHeight w:val="1070"/>
        </w:trPr>
        <w:tc>
          <w:tcPr>
            <w:tcW w:w="9890" w:type="dxa"/>
            <w:vAlign w:val="center"/>
          </w:tcPr>
          <w:p w14:paraId="7474EE65" w14:textId="38A99449" w:rsidR="00F5165B" w:rsidRPr="00F5165B" w:rsidRDefault="00F5165B" w:rsidP="006E2B48">
            <w:pPr>
              <w:ind w:left="0"/>
            </w:pPr>
            <w:r w:rsidRPr="00F5165B">
              <w:t>This proposal supplements existing funds for program activities and does not replace or supplant nonfederal funds that have been appropriated for the same purpose</w:t>
            </w:r>
            <w:r w:rsidRPr="00F5165B">
              <w:tab/>
            </w:r>
            <w:r w:rsidRPr="00F5165B">
              <w:tab/>
            </w:r>
            <w:r w:rsidRPr="00F5165B">
              <w:tab/>
            </w:r>
            <w:sdt>
              <w:sdtPr>
                <w:id w:val="-1396508008"/>
                <w14:checkbox>
                  <w14:checked w14:val="0"/>
                  <w14:checkedState w14:val="2612" w14:font="MS Gothic"/>
                  <w14:uncheckedState w14:val="2610" w14:font="MS Gothic"/>
                </w14:checkbox>
              </w:sdtPr>
              <w:sdtEndPr/>
              <w:sdtContent>
                <w:r w:rsidR="00B87E0B">
                  <w:rPr>
                    <w:rFonts w:ascii="MS Gothic" w:eastAsia="MS Gothic" w:hAnsi="MS Gothic" w:hint="eastAsia"/>
                  </w:rPr>
                  <w:t>☐</w:t>
                </w:r>
              </w:sdtContent>
            </w:sdt>
            <w:r w:rsidRPr="00F5165B">
              <w:t xml:space="preserve">  Yes</w:t>
            </w:r>
            <w:r w:rsidRPr="00F5165B">
              <w:tab/>
            </w:r>
            <w:sdt>
              <w:sdtPr>
                <w:id w:val="-1286186168"/>
                <w14:checkbox>
                  <w14:checked w14:val="0"/>
                  <w14:checkedState w14:val="2612" w14:font="MS Gothic"/>
                  <w14:uncheckedState w14:val="2610" w14:font="MS Gothic"/>
                </w14:checkbox>
              </w:sdtPr>
              <w:sdtEndPr/>
              <w:sdtContent>
                <w:r w:rsidRPr="00F5165B">
                  <w:rPr>
                    <w:rFonts w:ascii="MS Gothic" w:eastAsia="MS Gothic" w:hAnsi="MS Gothic" w:hint="eastAsia"/>
                  </w:rPr>
                  <w:t>☐</w:t>
                </w:r>
              </w:sdtContent>
            </w:sdt>
            <w:r w:rsidRPr="00F5165B">
              <w:t xml:space="preserve"> No</w:t>
            </w:r>
          </w:p>
        </w:tc>
      </w:tr>
      <w:tr w:rsidR="00F5165B" w:rsidRPr="00F5165B" w14:paraId="6DCEF636" w14:textId="77777777" w:rsidTr="006E2B48">
        <w:trPr>
          <w:trHeight w:val="4220"/>
        </w:trPr>
        <w:tc>
          <w:tcPr>
            <w:tcW w:w="9890" w:type="dxa"/>
          </w:tcPr>
          <w:p w14:paraId="7717F996" w14:textId="77777777" w:rsidR="00F5165B" w:rsidRPr="00F5165B" w:rsidRDefault="00F5165B" w:rsidP="006E2B48">
            <w:pPr>
              <w:ind w:left="0"/>
            </w:pPr>
          </w:p>
        </w:tc>
      </w:tr>
    </w:tbl>
    <w:p w14:paraId="140737FA" w14:textId="77777777" w:rsidR="00E15275" w:rsidRDefault="00E15275" w:rsidP="00BD14E8">
      <w:pPr>
        <w:ind w:left="0"/>
        <w:rPr>
          <w:b/>
          <w:bCs/>
        </w:rPr>
      </w:pPr>
    </w:p>
    <w:p w14:paraId="064E1537" w14:textId="77777777" w:rsidR="00E15275" w:rsidRDefault="00E15275">
      <w:pPr>
        <w:widowControl/>
        <w:autoSpaceDE/>
        <w:autoSpaceDN/>
        <w:ind w:left="0"/>
        <w:rPr>
          <w:b/>
          <w:bCs/>
        </w:rPr>
      </w:pPr>
      <w:r>
        <w:rPr>
          <w:b/>
          <w:bCs/>
        </w:rPr>
        <w:br w:type="page"/>
      </w:r>
    </w:p>
    <w:p w14:paraId="391B41F4" w14:textId="73FB2F2F" w:rsidR="00405074" w:rsidRPr="00405074" w:rsidRDefault="00405074" w:rsidP="00BD14E8">
      <w:pPr>
        <w:ind w:left="0"/>
        <w:rPr>
          <w:b/>
          <w:bCs/>
        </w:rPr>
      </w:pPr>
      <w:r w:rsidRPr="00405074">
        <w:rPr>
          <w:b/>
          <w:bCs/>
        </w:rPr>
        <w:lastRenderedPageBreak/>
        <w:t>APPENDIX D (cont.)</w:t>
      </w:r>
    </w:p>
    <w:p w14:paraId="6F44B216" w14:textId="77777777" w:rsidR="00405074" w:rsidRDefault="00405074" w:rsidP="006D0831">
      <w:pPr>
        <w:adjustRightInd w:val="0"/>
        <w:rPr>
          <w:sz w:val="20"/>
          <w:szCs w:val="20"/>
        </w:rPr>
      </w:pPr>
    </w:p>
    <w:p w14:paraId="6E59FA59" w14:textId="4C24BE12" w:rsidR="006D0831" w:rsidRPr="00405074" w:rsidRDefault="006D0831" w:rsidP="00405074">
      <w:pPr>
        <w:adjustRightInd w:val="0"/>
        <w:ind w:left="0"/>
      </w:pPr>
      <w:r w:rsidRPr="00405074">
        <w:t xml:space="preserve">List each position by title and name of the employee, if available. Show the annual salary rate and the percentage of time to be devoted to the project. Compensation paid for employees engaged in grant activities must be consistent with that paid for similar work within the applicant organization. </w:t>
      </w:r>
    </w:p>
    <w:p w14:paraId="0CE61EA6" w14:textId="77777777" w:rsidR="006D0831" w:rsidRPr="0057334C" w:rsidRDefault="006D0831" w:rsidP="006D0831">
      <w:pPr>
        <w:adjustRightInd w:val="0"/>
        <w:rPr>
          <w:rStyle w:val="InitialStyle"/>
          <w:b/>
          <w:sz w:val="20"/>
          <w:szCs w:val="20"/>
        </w:rPr>
      </w:pPr>
    </w:p>
    <w:tbl>
      <w:tblPr>
        <w:tblW w:w="10458" w:type="dxa"/>
        <w:tblInd w:w="-8" w:type="dxa"/>
        <w:tblLook w:val="0000" w:firstRow="0" w:lastRow="0" w:firstColumn="0" w:lastColumn="0" w:noHBand="0" w:noVBand="0"/>
      </w:tblPr>
      <w:tblGrid>
        <w:gridCol w:w="2517"/>
        <w:gridCol w:w="1258"/>
        <w:gridCol w:w="1264"/>
        <w:gridCol w:w="1197"/>
        <w:gridCol w:w="1494"/>
        <w:gridCol w:w="1452"/>
        <w:gridCol w:w="1276"/>
      </w:tblGrid>
      <w:tr w:rsidR="006D0831" w:rsidRPr="0057334C" w14:paraId="6AA7C6C7" w14:textId="77777777" w:rsidTr="00654782">
        <w:trPr>
          <w:trHeight w:val="280"/>
        </w:trPr>
        <w:tc>
          <w:tcPr>
            <w:tcW w:w="10458" w:type="dxa"/>
            <w:gridSpan w:val="7"/>
            <w:tcBorders>
              <w:top w:val="single" w:sz="12" w:space="0" w:color="auto"/>
              <w:left w:val="single" w:sz="12" w:space="0" w:color="auto"/>
              <w:bottom w:val="single" w:sz="12" w:space="0" w:color="auto"/>
              <w:right w:val="single" w:sz="12" w:space="0" w:color="auto"/>
            </w:tcBorders>
          </w:tcPr>
          <w:p w14:paraId="70FE664F" w14:textId="77777777" w:rsidR="006D0831" w:rsidRPr="0024506E" w:rsidRDefault="006D0831" w:rsidP="00013D3C">
            <w:pPr>
              <w:jc w:val="center"/>
              <w:rPr>
                <w:b/>
                <w:bCs/>
              </w:rPr>
            </w:pPr>
            <w:r w:rsidRPr="0024506E">
              <w:rPr>
                <w:b/>
                <w:bCs/>
              </w:rPr>
              <w:t>Budget Worksheet #1</w:t>
            </w:r>
          </w:p>
        </w:tc>
      </w:tr>
      <w:tr w:rsidR="006D0831" w:rsidRPr="0057334C" w14:paraId="13993E28" w14:textId="77777777" w:rsidTr="00654782">
        <w:trPr>
          <w:trHeight w:val="500"/>
        </w:trPr>
        <w:tc>
          <w:tcPr>
            <w:tcW w:w="10458" w:type="dxa"/>
            <w:gridSpan w:val="7"/>
            <w:tcBorders>
              <w:top w:val="single" w:sz="12" w:space="0" w:color="auto"/>
              <w:left w:val="single" w:sz="12" w:space="0" w:color="auto"/>
              <w:bottom w:val="single" w:sz="12" w:space="0" w:color="auto"/>
              <w:right w:val="single" w:sz="12" w:space="0" w:color="auto"/>
            </w:tcBorders>
          </w:tcPr>
          <w:p w14:paraId="4181B7A7" w14:textId="77777777" w:rsidR="006D0831" w:rsidRPr="0057334C" w:rsidRDefault="006D0831" w:rsidP="00013D3C">
            <w:pPr>
              <w:jc w:val="center"/>
            </w:pPr>
          </w:p>
          <w:p w14:paraId="286F6912" w14:textId="1121D4C4" w:rsidR="006D0831" w:rsidRPr="0057334C" w:rsidRDefault="006D0831" w:rsidP="00013D3C">
            <w:pPr>
              <w:rPr>
                <w:b/>
                <w:bCs/>
              </w:rPr>
            </w:pPr>
            <w:r w:rsidRPr="0057334C">
              <w:rPr>
                <w:b/>
                <w:bCs/>
              </w:rPr>
              <w:t>Person</w:t>
            </w:r>
            <w:r w:rsidR="007F7A4B">
              <w:rPr>
                <w:b/>
                <w:bCs/>
              </w:rPr>
              <w:t>nel</w:t>
            </w:r>
          </w:p>
          <w:p w14:paraId="551EA47D" w14:textId="77777777" w:rsidR="006D0831" w:rsidRPr="0057334C" w:rsidRDefault="006D0831" w:rsidP="00013D3C"/>
        </w:tc>
      </w:tr>
      <w:tr w:rsidR="00E514CE" w:rsidRPr="0057334C" w14:paraId="79CCB090" w14:textId="77777777" w:rsidTr="00C02CAA">
        <w:trPr>
          <w:trHeight w:val="500"/>
        </w:trPr>
        <w:tc>
          <w:tcPr>
            <w:tcW w:w="2517" w:type="dxa"/>
            <w:tcBorders>
              <w:top w:val="single" w:sz="12" w:space="0" w:color="auto"/>
              <w:left w:val="single" w:sz="12" w:space="0" w:color="auto"/>
              <w:bottom w:val="single" w:sz="12" w:space="0" w:color="auto"/>
              <w:right w:val="single" w:sz="12" w:space="0" w:color="auto"/>
            </w:tcBorders>
            <w:vAlign w:val="center"/>
          </w:tcPr>
          <w:p w14:paraId="135401D2" w14:textId="3C9E7993" w:rsidR="00E514CE" w:rsidRPr="0057334C" w:rsidRDefault="00E514CE" w:rsidP="00E514CE">
            <w:pPr>
              <w:jc w:val="center"/>
            </w:pPr>
            <w:r>
              <w:t>1</w:t>
            </w:r>
          </w:p>
        </w:tc>
        <w:tc>
          <w:tcPr>
            <w:tcW w:w="1258" w:type="dxa"/>
            <w:tcBorders>
              <w:top w:val="single" w:sz="12" w:space="0" w:color="auto"/>
              <w:left w:val="single" w:sz="12" w:space="0" w:color="auto"/>
              <w:bottom w:val="single" w:sz="12" w:space="0" w:color="auto"/>
              <w:right w:val="single" w:sz="12" w:space="0" w:color="auto"/>
            </w:tcBorders>
            <w:vAlign w:val="center"/>
          </w:tcPr>
          <w:p w14:paraId="18D68F49" w14:textId="26AAE095" w:rsidR="00E514CE" w:rsidRPr="0057334C" w:rsidRDefault="00E514CE" w:rsidP="00E514CE">
            <w:pPr>
              <w:jc w:val="center"/>
            </w:pPr>
            <w:r>
              <w:t>2</w:t>
            </w:r>
          </w:p>
        </w:tc>
        <w:tc>
          <w:tcPr>
            <w:tcW w:w="1264" w:type="dxa"/>
            <w:tcBorders>
              <w:top w:val="single" w:sz="12" w:space="0" w:color="auto"/>
              <w:left w:val="single" w:sz="12" w:space="0" w:color="auto"/>
              <w:bottom w:val="single" w:sz="12" w:space="0" w:color="auto"/>
              <w:right w:val="single" w:sz="12" w:space="0" w:color="auto"/>
            </w:tcBorders>
            <w:vAlign w:val="center"/>
          </w:tcPr>
          <w:p w14:paraId="7A43AD9F" w14:textId="0476885A" w:rsidR="00E514CE" w:rsidRPr="0057334C" w:rsidRDefault="00E514CE" w:rsidP="00E514CE">
            <w:pPr>
              <w:jc w:val="center"/>
            </w:pPr>
            <w:r>
              <w:t>3</w:t>
            </w:r>
          </w:p>
        </w:tc>
        <w:tc>
          <w:tcPr>
            <w:tcW w:w="1197" w:type="dxa"/>
            <w:tcBorders>
              <w:top w:val="single" w:sz="12" w:space="0" w:color="auto"/>
              <w:left w:val="single" w:sz="12" w:space="0" w:color="auto"/>
              <w:bottom w:val="single" w:sz="12" w:space="0" w:color="auto"/>
              <w:right w:val="single" w:sz="12" w:space="0" w:color="auto"/>
            </w:tcBorders>
            <w:vAlign w:val="center"/>
          </w:tcPr>
          <w:p w14:paraId="11689F41" w14:textId="52599E77" w:rsidR="00E514CE" w:rsidRPr="0057334C" w:rsidRDefault="00E514CE" w:rsidP="00E514CE">
            <w:pPr>
              <w:jc w:val="center"/>
            </w:pPr>
            <w:r>
              <w:t>4</w:t>
            </w:r>
          </w:p>
        </w:tc>
        <w:tc>
          <w:tcPr>
            <w:tcW w:w="1494" w:type="dxa"/>
            <w:tcBorders>
              <w:top w:val="single" w:sz="12" w:space="0" w:color="auto"/>
              <w:left w:val="single" w:sz="12" w:space="0" w:color="auto"/>
              <w:bottom w:val="single" w:sz="12" w:space="0" w:color="auto"/>
              <w:right w:val="single" w:sz="12" w:space="0" w:color="auto"/>
            </w:tcBorders>
            <w:vAlign w:val="center"/>
          </w:tcPr>
          <w:p w14:paraId="75B24911" w14:textId="532116CB" w:rsidR="00E514CE" w:rsidRPr="0057334C" w:rsidRDefault="00E514CE" w:rsidP="00E514CE">
            <w:pPr>
              <w:jc w:val="center"/>
            </w:pPr>
            <w:r>
              <w:t>5</w:t>
            </w:r>
          </w:p>
        </w:tc>
        <w:tc>
          <w:tcPr>
            <w:tcW w:w="1452" w:type="dxa"/>
            <w:tcBorders>
              <w:top w:val="single" w:sz="12" w:space="0" w:color="auto"/>
              <w:left w:val="single" w:sz="12" w:space="0" w:color="auto"/>
              <w:bottom w:val="single" w:sz="12" w:space="0" w:color="auto"/>
              <w:right w:val="single" w:sz="12" w:space="0" w:color="auto"/>
            </w:tcBorders>
            <w:vAlign w:val="center"/>
          </w:tcPr>
          <w:p w14:paraId="53AA03D1" w14:textId="3774423D" w:rsidR="00E514CE" w:rsidRPr="0057334C" w:rsidRDefault="00E514CE" w:rsidP="00E514CE">
            <w:pPr>
              <w:jc w:val="center"/>
            </w:pPr>
            <w:r>
              <w:t>6</w:t>
            </w:r>
          </w:p>
        </w:tc>
        <w:tc>
          <w:tcPr>
            <w:tcW w:w="1276" w:type="dxa"/>
            <w:tcBorders>
              <w:top w:val="single" w:sz="12" w:space="0" w:color="auto"/>
              <w:left w:val="single" w:sz="12" w:space="0" w:color="auto"/>
              <w:bottom w:val="single" w:sz="12" w:space="0" w:color="auto"/>
              <w:right w:val="single" w:sz="12" w:space="0" w:color="auto"/>
            </w:tcBorders>
            <w:vAlign w:val="center"/>
          </w:tcPr>
          <w:p w14:paraId="3C613F78" w14:textId="021DE57F" w:rsidR="00E514CE" w:rsidRPr="0057334C" w:rsidRDefault="00E514CE" w:rsidP="00E514CE">
            <w:pPr>
              <w:jc w:val="center"/>
            </w:pPr>
            <w:r>
              <w:t>7</w:t>
            </w:r>
          </w:p>
        </w:tc>
      </w:tr>
      <w:tr w:rsidR="006D0831" w:rsidRPr="0057334C" w14:paraId="79C9441E" w14:textId="77777777" w:rsidTr="00C02CAA">
        <w:trPr>
          <w:trHeight w:val="500"/>
        </w:trPr>
        <w:tc>
          <w:tcPr>
            <w:tcW w:w="2517" w:type="dxa"/>
            <w:tcBorders>
              <w:top w:val="single" w:sz="12" w:space="0" w:color="auto"/>
              <w:left w:val="single" w:sz="12" w:space="0" w:color="auto"/>
              <w:bottom w:val="single" w:sz="12" w:space="0" w:color="auto"/>
              <w:right w:val="single" w:sz="12" w:space="0" w:color="auto"/>
            </w:tcBorders>
            <w:vAlign w:val="center"/>
          </w:tcPr>
          <w:p w14:paraId="78F249D6" w14:textId="4FF9E99D" w:rsidR="006D0831" w:rsidRPr="0057334C" w:rsidRDefault="006D0831" w:rsidP="00E514CE">
            <w:pPr>
              <w:ind w:left="0"/>
              <w:jc w:val="center"/>
            </w:pPr>
          </w:p>
          <w:p w14:paraId="0207979F" w14:textId="77777777" w:rsidR="006D0831" w:rsidRPr="0057334C" w:rsidRDefault="006D0831" w:rsidP="00E514CE">
            <w:pPr>
              <w:ind w:left="0"/>
              <w:jc w:val="center"/>
            </w:pPr>
            <w:r w:rsidRPr="0057334C">
              <w:t>Position Title</w:t>
            </w:r>
          </w:p>
          <w:p w14:paraId="7850726B" w14:textId="77777777" w:rsidR="006D0831" w:rsidRPr="0057334C" w:rsidRDefault="006D0831" w:rsidP="00E514CE">
            <w:pPr>
              <w:jc w:val="center"/>
            </w:pPr>
          </w:p>
        </w:tc>
        <w:tc>
          <w:tcPr>
            <w:tcW w:w="1258" w:type="dxa"/>
            <w:tcBorders>
              <w:top w:val="single" w:sz="12" w:space="0" w:color="auto"/>
              <w:left w:val="single" w:sz="12" w:space="0" w:color="auto"/>
              <w:bottom w:val="single" w:sz="12" w:space="0" w:color="auto"/>
              <w:right w:val="single" w:sz="12" w:space="0" w:color="auto"/>
            </w:tcBorders>
            <w:vAlign w:val="center"/>
          </w:tcPr>
          <w:p w14:paraId="2D65273B" w14:textId="77777777" w:rsidR="006D0831" w:rsidRPr="0057334C" w:rsidRDefault="006D0831" w:rsidP="00E514CE">
            <w:pPr>
              <w:ind w:left="0"/>
              <w:jc w:val="center"/>
            </w:pPr>
            <w:r w:rsidRPr="0057334C">
              <w:t>Annual Salary</w:t>
            </w:r>
          </w:p>
        </w:tc>
        <w:tc>
          <w:tcPr>
            <w:tcW w:w="1264" w:type="dxa"/>
            <w:tcBorders>
              <w:top w:val="single" w:sz="12" w:space="0" w:color="auto"/>
              <w:left w:val="single" w:sz="12" w:space="0" w:color="auto"/>
              <w:bottom w:val="single" w:sz="12" w:space="0" w:color="auto"/>
              <w:right w:val="single" w:sz="12" w:space="0" w:color="auto"/>
            </w:tcBorders>
            <w:vAlign w:val="center"/>
          </w:tcPr>
          <w:p w14:paraId="187AA5B9" w14:textId="33A35255" w:rsidR="006D0831" w:rsidRPr="0057334C" w:rsidRDefault="006D0831" w:rsidP="00E514CE">
            <w:pPr>
              <w:ind w:left="0"/>
              <w:jc w:val="center"/>
            </w:pPr>
            <w:r w:rsidRPr="0057334C">
              <w:t>Fringe Benefits</w:t>
            </w:r>
            <w:r w:rsidR="00E514CE">
              <w:t xml:space="preserve"> </w:t>
            </w:r>
            <w:r w:rsidRPr="0057334C">
              <w:t>(list)</w:t>
            </w:r>
          </w:p>
        </w:tc>
        <w:tc>
          <w:tcPr>
            <w:tcW w:w="1197" w:type="dxa"/>
            <w:tcBorders>
              <w:top w:val="single" w:sz="12" w:space="0" w:color="auto"/>
              <w:left w:val="single" w:sz="12" w:space="0" w:color="auto"/>
              <w:bottom w:val="single" w:sz="12" w:space="0" w:color="auto"/>
              <w:right w:val="single" w:sz="12" w:space="0" w:color="auto"/>
            </w:tcBorders>
            <w:vAlign w:val="center"/>
          </w:tcPr>
          <w:p w14:paraId="5A9B75FC" w14:textId="2FBC1FA7" w:rsidR="006D0831" w:rsidRPr="0057334C" w:rsidRDefault="006D0831" w:rsidP="00E514CE">
            <w:pPr>
              <w:ind w:left="0"/>
              <w:jc w:val="center"/>
            </w:pPr>
            <w:r w:rsidRPr="0057334C">
              <w:t xml:space="preserve">% </w:t>
            </w:r>
            <w:proofErr w:type="gramStart"/>
            <w:r w:rsidRPr="0057334C">
              <w:t>of</w:t>
            </w:r>
            <w:proofErr w:type="gramEnd"/>
            <w:r w:rsidRPr="0057334C">
              <w:t xml:space="preserve"> Time on Project</w:t>
            </w:r>
          </w:p>
        </w:tc>
        <w:tc>
          <w:tcPr>
            <w:tcW w:w="1494" w:type="dxa"/>
            <w:tcBorders>
              <w:top w:val="single" w:sz="12" w:space="0" w:color="auto"/>
              <w:left w:val="single" w:sz="12" w:space="0" w:color="auto"/>
              <w:bottom w:val="single" w:sz="12" w:space="0" w:color="auto"/>
              <w:right w:val="single" w:sz="12" w:space="0" w:color="auto"/>
            </w:tcBorders>
            <w:vAlign w:val="center"/>
          </w:tcPr>
          <w:p w14:paraId="33621777" w14:textId="77777777" w:rsidR="006D0831" w:rsidRPr="0057334C" w:rsidRDefault="006D0831" w:rsidP="00E514CE">
            <w:pPr>
              <w:ind w:left="0"/>
              <w:jc w:val="center"/>
            </w:pPr>
            <w:r w:rsidRPr="0057334C">
              <w:t>JAC Funds</w:t>
            </w:r>
          </w:p>
        </w:tc>
        <w:tc>
          <w:tcPr>
            <w:tcW w:w="1452" w:type="dxa"/>
            <w:tcBorders>
              <w:top w:val="single" w:sz="12" w:space="0" w:color="auto"/>
              <w:left w:val="single" w:sz="12" w:space="0" w:color="auto"/>
              <w:bottom w:val="single" w:sz="12" w:space="0" w:color="auto"/>
              <w:right w:val="single" w:sz="12" w:space="0" w:color="auto"/>
            </w:tcBorders>
            <w:vAlign w:val="center"/>
          </w:tcPr>
          <w:p w14:paraId="700E5C1F" w14:textId="370B9953" w:rsidR="006D0831" w:rsidRPr="0057334C" w:rsidRDefault="006D0831" w:rsidP="00E514CE">
            <w:pPr>
              <w:ind w:left="0"/>
              <w:jc w:val="center"/>
            </w:pPr>
            <w:r w:rsidRPr="0057334C">
              <w:t>Match</w:t>
            </w:r>
          </w:p>
        </w:tc>
        <w:tc>
          <w:tcPr>
            <w:tcW w:w="1276" w:type="dxa"/>
            <w:tcBorders>
              <w:top w:val="single" w:sz="12" w:space="0" w:color="auto"/>
              <w:left w:val="single" w:sz="12" w:space="0" w:color="auto"/>
              <w:bottom w:val="single" w:sz="12" w:space="0" w:color="auto"/>
              <w:right w:val="single" w:sz="12" w:space="0" w:color="auto"/>
            </w:tcBorders>
            <w:vAlign w:val="center"/>
          </w:tcPr>
          <w:p w14:paraId="45F8EDD8" w14:textId="77777777" w:rsidR="006D0831" w:rsidRPr="0057334C" w:rsidRDefault="006D0831" w:rsidP="00E514CE">
            <w:pPr>
              <w:ind w:left="0"/>
              <w:jc w:val="center"/>
            </w:pPr>
            <w:r w:rsidRPr="0057334C">
              <w:t>TOTAL</w:t>
            </w:r>
          </w:p>
        </w:tc>
      </w:tr>
      <w:tr w:rsidR="006D0831" w:rsidRPr="0057334C" w14:paraId="7E9211F0" w14:textId="77777777" w:rsidTr="00AB4A34">
        <w:trPr>
          <w:trHeight w:val="500"/>
        </w:trPr>
        <w:tc>
          <w:tcPr>
            <w:tcW w:w="2517" w:type="dxa"/>
            <w:tcBorders>
              <w:top w:val="single" w:sz="12" w:space="0" w:color="auto"/>
              <w:left w:val="single" w:sz="12" w:space="0" w:color="auto"/>
              <w:bottom w:val="single" w:sz="12" w:space="0" w:color="auto"/>
              <w:right w:val="single" w:sz="12" w:space="0" w:color="auto"/>
            </w:tcBorders>
            <w:vAlign w:val="center"/>
          </w:tcPr>
          <w:p w14:paraId="39472C22" w14:textId="77777777" w:rsidR="006D0831" w:rsidRPr="0057334C" w:rsidRDefault="006D0831" w:rsidP="00AB4A34"/>
        </w:tc>
        <w:tc>
          <w:tcPr>
            <w:tcW w:w="1258" w:type="dxa"/>
            <w:tcBorders>
              <w:top w:val="single" w:sz="12" w:space="0" w:color="auto"/>
              <w:left w:val="single" w:sz="12" w:space="0" w:color="auto"/>
              <w:bottom w:val="single" w:sz="12" w:space="0" w:color="auto"/>
              <w:right w:val="single" w:sz="12" w:space="0" w:color="auto"/>
            </w:tcBorders>
            <w:vAlign w:val="center"/>
          </w:tcPr>
          <w:p w14:paraId="7A74EA4B" w14:textId="77777777" w:rsidR="006D0831" w:rsidRPr="0057334C" w:rsidRDefault="006D0831" w:rsidP="00AB4A34"/>
        </w:tc>
        <w:tc>
          <w:tcPr>
            <w:tcW w:w="1264" w:type="dxa"/>
            <w:tcBorders>
              <w:top w:val="single" w:sz="12" w:space="0" w:color="auto"/>
              <w:left w:val="single" w:sz="12" w:space="0" w:color="auto"/>
              <w:bottom w:val="single" w:sz="12" w:space="0" w:color="auto"/>
              <w:right w:val="single" w:sz="12" w:space="0" w:color="auto"/>
            </w:tcBorders>
            <w:vAlign w:val="center"/>
          </w:tcPr>
          <w:p w14:paraId="724D2632" w14:textId="77777777" w:rsidR="006D0831" w:rsidRPr="0057334C" w:rsidRDefault="006D0831" w:rsidP="00AB4A34"/>
        </w:tc>
        <w:tc>
          <w:tcPr>
            <w:tcW w:w="1197" w:type="dxa"/>
            <w:tcBorders>
              <w:top w:val="single" w:sz="12" w:space="0" w:color="auto"/>
              <w:left w:val="single" w:sz="12" w:space="0" w:color="auto"/>
              <w:bottom w:val="single" w:sz="12" w:space="0" w:color="auto"/>
              <w:right w:val="single" w:sz="12" w:space="0" w:color="auto"/>
            </w:tcBorders>
            <w:vAlign w:val="center"/>
          </w:tcPr>
          <w:p w14:paraId="14BF3C2F" w14:textId="77777777" w:rsidR="006D0831" w:rsidRPr="0057334C" w:rsidRDefault="006D0831" w:rsidP="00AB4A34"/>
        </w:tc>
        <w:tc>
          <w:tcPr>
            <w:tcW w:w="1494" w:type="dxa"/>
            <w:tcBorders>
              <w:top w:val="single" w:sz="12" w:space="0" w:color="auto"/>
              <w:left w:val="single" w:sz="12" w:space="0" w:color="auto"/>
              <w:bottom w:val="single" w:sz="12" w:space="0" w:color="auto"/>
              <w:right w:val="single" w:sz="12" w:space="0" w:color="auto"/>
            </w:tcBorders>
            <w:vAlign w:val="center"/>
          </w:tcPr>
          <w:p w14:paraId="07749FD5" w14:textId="77777777" w:rsidR="006D0831" w:rsidRPr="0057334C" w:rsidRDefault="006D0831" w:rsidP="00AB4A34"/>
        </w:tc>
        <w:tc>
          <w:tcPr>
            <w:tcW w:w="1452" w:type="dxa"/>
            <w:tcBorders>
              <w:top w:val="single" w:sz="12" w:space="0" w:color="auto"/>
              <w:left w:val="single" w:sz="12" w:space="0" w:color="auto"/>
              <w:bottom w:val="single" w:sz="12" w:space="0" w:color="auto"/>
              <w:right w:val="single" w:sz="12" w:space="0" w:color="auto"/>
            </w:tcBorders>
            <w:vAlign w:val="center"/>
          </w:tcPr>
          <w:p w14:paraId="2024702B" w14:textId="77777777" w:rsidR="006D0831" w:rsidRPr="0057334C" w:rsidRDefault="006D0831" w:rsidP="00AB4A34"/>
        </w:tc>
        <w:tc>
          <w:tcPr>
            <w:tcW w:w="1276" w:type="dxa"/>
            <w:tcBorders>
              <w:top w:val="single" w:sz="12" w:space="0" w:color="auto"/>
              <w:left w:val="single" w:sz="12" w:space="0" w:color="auto"/>
              <w:bottom w:val="single" w:sz="12" w:space="0" w:color="auto"/>
              <w:right w:val="single" w:sz="12" w:space="0" w:color="auto"/>
            </w:tcBorders>
            <w:vAlign w:val="center"/>
          </w:tcPr>
          <w:p w14:paraId="30EFE788" w14:textId="77777777" w:rsidR="006D0831" w:rsidRPr="0057334C" w:rsidRDefault="006D0831" w:rsidP="00AB4A34"/>
        </w:tc>
      </w:tr>
      <w:tr w:rsidR="006D0831" w:rsidRPr="0057334C" w14:paraId="67713114" w14:textId="77777777" w:rsidTr="00AB4A34">
        <w:trPr>
          <w:trHeight w:val="500"/>
        </w:trPr>
        <w:tc>
          <w:tcPr>
            <w:tcW w:w="2517" w:type="dxa"/>
            <w:tcBorders>
              <w:top w:val="single" w:sz="12" w:space="0" w:color="auto"/>
              <w:left w:val="single" w:sz="12" w:space="0" w:color="auto"/>
              <w:bottom w:val="single" w:sz="12" w:space="0" w:color="auto"/>
              <w:right w:val="single" w:sz="12" w:space="0" w:color="auto"/>
            </w:tcBorders>
            <w:vAlign w:val="center"/>
          </w:tcPr>
          <w:p w14:paraId="44C7139B" w14:textId="77777777" w:rsidR="006D0831" w:rsidRPr="0057334C" w:rsidRDefault="006D0831" w:rsidP="00AB4A34"/>
        </w:tc>
        <w:tc>
          <w:tcPr>
            <w:tcW w:w="1258" w:type="dxa"/>
            <w:tcBorders>
              <w:top w:val="single" w:sz="12" w:space="0" w:color="auto"/>
              <w:left w:val="single" w:sz="12" w:space="0" w:color="auto"/>
              <w:bottom w:val="single" w:sz="12" w:space="0" w:color="auto"/>
              <w:right w:val="single" w:sz="12" w:space="0" w:color="auto"/>
            </w:tcBorders>
            <w:vAlign w:val="center"/>
          </w:tcPr>
          <w:p w14:paraId="2447FF0C" w14:textId="77777777" w:rsidR="006D0831" w:rsidRPr="0057334C" w:rsidRDefault="006D0831" w:rsidP="00AB4A34"/>
        </w:tc>
        <w:tc>
          <w:tcPr>
            <w:tcW w:w="1264" w:type="dxa"/>
            <w:tcBorders>
              <w:top w:val="single" w:sz="12" w:space="0" w:color="auto"/>
              <w:left w:val="single" w:sz="12" w:space="0" w:color="auto"/>
              <w:bottom w:val="single" w:sz="12" w:space="0" w:color="auto"/>
              <w:right w:val="single" w:sz="12" w:space="0" w:color="auto"/>
            </w:tcBorders>
            <w:vAlign w:val="center"/>
          </w:tcPr>
          <w:p w14:paraId="79102BC0" w14:textId="77777777" w:rsidR="006D0831" w:rsidRPr="0057334C" w:rsidRDefault="006D0831" w:rsidP="00AB4A34"/>
        </w:tc>
        <w:tc>
          <w:tcPr>
            <w:tcW w:w="1197" w:type="dxa"/>
            <w:tcBorders>
              <w:top w:val="single" w:sz="12" w:space="0" w:color="auto"/>
              <w:left w:val="single" w:sz="12" w:space="0" w:color="auto"/>
              <w:bottom w:val="single" w:sz="12" w:space="0" w:color="auto"/>
              <w:right w:val="single" w:sz="12" w:space="0" w:color="auto"/>
            </w:tcBorders>
            <w:vAlign w:val="center"/>
          </w:tcPr>
          <w:p w14:paraId="7C6B4E05" w14:textId="77777777" w:rsidR="006D0831" w:rsidRPr="0057334C" w:rsidRDefault="006D0831" w:rsidP="00AB4A34"/>
        </w:tc>
        <w:tc>
          <w:tcPr>
            <w:tcW w:w="1494" w:type="dxa"/>
            <w:tcBorders>
              <w:top w:val="single" w:sz="12" w:space="0" w:color="auto"/>
              <w:left w:val="single" w:sz="12" w:space="0" w:color="auto"/>
              <w:bottom w:val="single" w:sz="12" w:space="0" w:color="auto"/>
              <w:right w:val="single" w:sz="12" w:space="0" w:color="auto"/>
            </w:tcBorders>
            <w:vAlign w:val="center"/>
          </w:tcPr>
          <w:p w14:paraId="3B9D1DF6" w14:textId="77777777" w:rsidR="006D0831" w:rsidRPr="0057334C" w:rsidRDefault="006D0831" w:rsidP="00AB4A34"/>
        </w:tc>
        <w:tc>
          <w:tcPr>
            <w:tcW w:w="1452" w:type="dxa"/>
            <w:tcBorders>
              <w:top w:val="single" w:sz="12" w:space="0" w:color="auto"/>
              <w:left w:val="single" w:sz="12" w:space="0" w:color="auto"/>
              <w:bottom w:val="single" w:sz="12" w:space="0" w:color="auto"/>
              <w:right w:val="single" w:sz="12" w:space="0" w:color="auto"/>
            </w:tcBorders>
            <w:vAlign w:val="center"/>
          </w:tcPr>
          <w:p w14:paraId="159341DC" w14:textId="77777777" w:rsidR="006D0831" w:rsidRPr="0057334C" w:rsidRDefault="006D0831" w:rsidP="00AB4A34"/>
        </w:tc>
        <w:tc>
          <w:tcPr>
            <w:tcW w:w="1276" w:type="dxa"/>
            <w:tcBorders>
              <w:top w:val="single" w:sz="12" w:space="0" w:color="auto"/>
              <w:left w:val="single" w:sz="12" w:space="0" w:color="auto"/>
              <w:bottom w:val="single" w:sz="12" w:space="0" w:color="auto"/>
              <w:right w:val="single" w:sz="12" w:space="0" w:color="auto"/>
            </w:tcBorders>
            <w:vAlign w:val="center"/>
          </w:tcPr>
          <w:p w14:paraId="4D524015" w14:textId="77777777" w:rsidR="006D0831" w:rsidRPr="0057334C" w:rsidRDefault="006D0831" w:rsidP="00AB4A34"/>
        </w:tc>
      </w:tr>
      <w:tr w:rsidR="006D0831" w:rsidRPr="0057334C" w14:paraId="2542D89E" w14:textId="77777777" w:rsidTr="00AB4A34">
        <w:trPr>
          <w:trHeight w:val="500"/>
        </w:trPr>
        <w:tc>
          <w:tcPr>
            <w:tcW w:w="2517" w:type="dxa"/>
            <w:tcBorders>
              <w:top w:val="single" w:sz="12" w:space="0" w:color="auto"/>
              <w:left w:val="single" w:sz="12" w:space="0" w:color="auto"/>
              <w:bottom w:val="single" w:sz="12" w:space="0" w:color="auto"/>
              <w:right w:val="single" w:sz="12" w:space="0" w:color="auto"/>
            </w:tcBorders>
            <w:vAlign w:val="center"/>
          </w:tcPr>
          <w:p w14:paraId="7C74C918" w14:textId="77777777" w:rsidR="006D0831" w:rsidRPr="0057334C" w:rsidRDefault="006D0831" w:rsidP="00AB4A34"/>
        </w:tc>
        <w:tc>
          <w:tcPr>
            <w:tcW w:w="1258" w:type="dxa"/>
            <w:tcBorders>
              <w:top w:val="single" w:sz="12" w:space="0" w:color="auto"/>
              <w:left w:val="single" w:sz="12" w:space="0" w:color="auto"/>
              <w:bottom w:val="single" w:sz="12" w:space="0" w:color="auto"/>
              <w:right w:val="single" w:sz="12" w:space="0" w:color="auto"/>
            </w:tcBorders>
            <w:vAlign w:val="center"/>
          </w:tcPr>
          <w:p w14:paraId="27538F16" w14:textId="77777777" w:rsidR="006D0831" w:rsidRPr="0057334C" w:rsidRDefault="006D0831" w:rsidP="00AB4A34"/>
        </w:tc>
        <w:tc>
          <w:tcPr>
            <w:tcW w:w="1264" w:type="dxa"/>
            <w:tcBorders>
              <w:top w:val="single" w:sz="12" w:space="0" w:color="auto"/>
              <w:left w:val="single" w:sz="12" w:space="0" w:color="auto"/>
              <w:bottom w:val="single" w:sz="12" w:space="0" w:color="auto"/>
              <w:right w:val="single" w:sz="12" w:space="0" w:color="auto"/>
            </w:tcBorders>
            <w:vAlign w:val="center"/>
          </w:tcPr>
          <w:p w14:paraId="4BA51216" w14:textId="77777777" w:rsidR="006D0831" w:rsidRPr="0057334C" w:rsidRDefault="006D0831" w:rsidP="00AB4A34"/>
        </w:tc>
        <w:tc>
          <w:tcPr>
            <w:tcW w:w="1197" w:type="dxa"/>
            <w:tcBorders>
              <w:top w:val="single" w:sz="12" w:space="0" w:color="auto"/>
              <w:left w:val="single" w:sz="12" w:space="0" w:color="auto"/>
              <w:bottom w:val="single" w:sz="12" w:space="0" w:color="auto"/>
              <w:right w:val="single" w:sz="12" w:space="0" w:color="auto"/>
            </w:tcBorders>
            <w:vAlign w:val="center"/>
          </w:tcPr>
          <w:p w14:paraId="16B3C0B1" w14:textId="77777777" w:rsidR="006D0831" w:rsidRPr="0057334C" w:rsidRDefault="006D0831" w:rsidP="00AB4A34"/>
        </w:tc>
        <w:tc>
          <w:tcPr>
            <w:tcW w:w="1494" w:type="dxa"/>
            <w:tcBorders>
              <w:top w:val="single" w:sz="12" w:space="0" w:color="auto"/>
              <w:left w:val="single" w:sz="12" w:space="0" w:color="auto"/>
              <w:bottom w:val="single" w:sz="12" w:space="0" w:color="auto"/>
              <w:right w:val="single" w:sz="12" w:space="0" w:color="auto"/>
            </w:tcBorders>
            <w:vAlign w:val="center"/>
          </w:tcPr>
          <w:p w14:paraId="08F412F5" w14:textId="77777777" w:rsidR="006D0831" w:rsidRPr="0057334C" w:rsidRDefault="006D0831" w:rsidP="00AB4A34"/>
        </w:tc>
        <w:tc>
          <w:tcPr>
            <w:tcW w:w="1452" w:type="dxa"/>
            <w:tcBorders>
              <w:top w:val="single" w:sz="12" w:space="0" w:color="auto"/>
              <w:left w:val="single" w:sz="12" w:space="0" w:color="auto"/>
              <w:bottom w:val="single" w:sz="12" w:space="0" w:color="auto"/>
              <w:right w:val="single" w:sz="12" w:space="0" w:color="auto"/>
            </w:tcBorders>
            <w:vAlign w:val="center"/>
          </w:tcPr>
          <w:p w14:paraId="1687ED84" w14:textId="77777777" w:rsidR="006D0831" w:rsidRPr="0057334C" w:rsidRDefault="006D0831" w:rsidP="00AB4A34"/>
        </w:tc>
        <w:tc>
          <w:tcPr>
            <w:tcW w:w="1276" w:type="dxa"/>
            <w:tcBorders>
              <w:top w:val="single" w:sz="12" w:space="0" w:color="auto"/>
              <w:left w:val="single" w:sz="12" w:space="0" w:color="auto"/>
              <w:bottom w:val="single" w:sz="12" w:space="0" w:color="auto"/>
              <w:right w:val="single" w:sz="12" w:space="0" w:color="auto"/>
            </w:tcBorders>
            <w:vAlign w:val="center"/>
          </w:tcPr>
          <w:p w14:paraId="77AF9061" w14:textId="77777777" w:rsidR="006D0831" w:rsidRPr="0057334C" w:rsidRDefault="006D0831" w:rsidP="00AB4A34"/>
        </w:tc>
      </w:tr>
      <w:tr w:rsidR="006D0831" w:rsidRPr="0057334C" w14:paraId="7FD7FCB6" w14:textId="77777777" w:rsidTr="00AB4A34">
        <w:trPr>
          <w:trHeight w:val="500"/>
        </w:trPr>
        <w:tc>
          <w:tcPr>
            <w:tcW w:w="2517" w:type="dxa"/>
            <w:tcBorders>
              <w:top w:val="single" w:sz="12" w:space="0" w:color="auto"/>
              <w:left w:val="single" w:sz="12" w:space="0" w:color="auto"/>
              <w:bottom w:val="single" w:sz="12" w:space="0" w:color="auto"/>
              <w:right w:val="single" w:sz="12" w:space="0" w:color="auto"/>
            </w:tcBorders>
            <w:vAlign w:val="center"/>
          </w:tcPr>
          <w:p w14:paraId="107CF726" w14:textId="77777777" w:rsidR="006D0831" w:rsidRPr="0057334C" w:rsidRDefault="006D0831" w:rsidP="00AB4A34"/>
        </w:tc>
        <w:tc>
          <w:tcPr>
            <w:tcW w:w="1258" w:type="dxa"/>
            <w:tcBorders>
              <w:top w:val="single" w:sz="12" w:space="0" w:color="auto"/>
              <w:left w:val="single" w:sz="12" w:space="0" w:color="auto"/>
              <w:bottom w:val="single" w:sz="12" w:space="0" w:color="auto"/>
              <w:right w:val="single" w:sz="12" w:space="0" w:color="auto"/>
            </w:tcBorders>
            <w:vAlign w:val="center"/>
          </w:tcPr>
          <w:p w14:paraId="252226CD" w14:textId="77777777" w:rsidR="006D0831" w:rsidRPr="0057334C" w:rsidRDefault="006D0831" w:rsidP="00AB4A34"/>
        </w:tc>
        <w:tc>
          <w:tcPr>
            <w:tcW w:w="1264" w:type="dxa"/>
            <w:tcBorders>
              <w:top w:val="single" w:sz="12" w:space="0" w:color="auto"/>
              <w:left w:val="single" w:sz="12" w:space="0" w:color="auto"/>
              <w:bottom w:val="single" w:sz="12" w:space="0" w:color="auto"/>
              <w:right w:val="single" w:sz="12" w:space="0" w:color="auto"/>
            </w:tcBorders>
            <w:vAlign w:val="center"/>
          </w:tcPr>
          <w:p w14:paraId="2A375094" w14:textId="77777777" w:rsidR="006D0831" w:rsidRPr="0057334C" w:rsidRDefault="006D0831" w:rsidP="00AB4A34"/>
        </w:tc>
        <w:tc>
          <w:tcPr>
            <w:tcW w:w="1197" w:type="dxa"/>
            <w:tcBorders>
              <w:top w:val="single" w:sz="12" w:space="0" w:color="auto"/>
              <w:left w:val="single" w:sz="12" w:space="0" w:color="auto"/>
              <w:bottom w:val="single" w:sz="12" w:space="0" w:color="auto"/>
              <w:right w:val="single" w:sz="12" w:space="0" w:color="auto"/>
            </w:tcBorders>
            <w:vAlign w:val="center"/>
          </w:tcPr>
          <w:p w14:paraId="271B09E5" w14:textId="77777777" w:rsidR="006D0831" w:rsidRPr="0057334C" w:rsidRDefault="006D0831" w:rsidP="00AB4A34"/>
        </w:tc>
        <w:tc>
          <w:tcPr>
            <w:tcW w:w="1494" w:type="dxa"/>
            <w:tcBorders>
              <w:top w:val="single" w:sz="12" w:space="0" w:color="auto"/>
              <w:left w:val="single" w:sz="12" w:space="0" w:color="auto"/>
              <w:bottom w:val="single" w:sz="12" w:space="0" w:color="auto"/>
              <w:right w:val="single" w:sz="12" w:space="0" w:color="auto"/>
            </w:tcBorders>
            <w:vAlign w:val="center"/>
          </w:tcPr>
          <w:p w14:paraId="53575EA5" w14:textId="77777777" w:rsidR="006D0831" w:rsidRPr="0057334C" w:rsidRDefault="006D0831" w:rsidP="00AB4A34"/>
        </w:tc>
        <w:tc>
          <w:tcPr>
            <w:tcW w:w="1452" w:type="dxa"/>
            <w:tcBorders>
              <w:top w:val="single" w:sz="12" w:space="0" w:color="auto"/>
              <w:left w:val="single" w:sz="12" w:space="0" w:color="auto"/>
              <w:bottom w:val="single" w:sz="12" w:space="0" w:color="auto"/>
              <w:right w:val="single" w:sz="12" w:space="0" w:color="auto"/>
            </w:tcBorders>
            <w:vAlign w:val="center"/>
          </w:tcPr>
          <w:p w14:paraId="59D6D295" w14:textId="77777777" w:rsidR="006D0831" w:rsidRPr="0057334C" w:rsidRDefault="006D0831" w:rsidP="00AB4A34"/>
        </w:tc>
        <w:tc>
          <w:tcPr>
            <w:tcW w:w="1276" w:type="dxa"/>
            <w:tcBorders>
              <w:top w:val="single" w:sz="12" w:space="0" w:color="auto"/>
              <w:left w:val="single" w:sz="12" w:space="0" w:color="auto"/>
              <w:bottom w:val="single" w:sz="12" w:space="0" w:color="auto"/>
              <w:right w:val="single" w:sz="12" w:space="0" w:color="auto"/>
            </w:tcBorders>
            <w:vAlign w:val="center"/>
          </w:tcPr>
          <w:p w14:paraId="21597486" w14:textId="77777777" w:rsidR="006D0831" w:rsidRPr="0057334C" w:rsidRDefault="006D0831" w:rsidP="00AB4A34"/>
        </w:tc>
      </w:tr>
      <w:tr w:rsidR="006D0831" w:rsidRPr="0057334C" w14:paraId="794A0AFF" w14:textId="77777777" w:rsidTr="00AB4A34">
        <w:trPr>
          <w:trHeight w:val="500"/>
        </w:trPr>
        <w:tc>
          <w:tcPr>
            <w:tcW w:w="2517" w:type="dxa"/>
            <w:tcBorders>
              <w:top w:val="single" w:sz="12" w:space="0" w:color="auto"/>
              <w:left w:val="single" w:sz="12" w:space="0" w:color="auto"/>
              <w:bottom w:val="single" w:sz="12" w:space="0" w:color="auto"/>
              <w:right w:val="single" w:sz="12" w:space="0" w:color="auto"/>
            </w:tcBorders>
            <w:vAlign w:val="center"/>
          </w:tcPr>
          <w:p w14:paraId="1C06CFA0" w14:textId="77777777" w:rsidR="006D0831" w:rsidRPr="0057334C" w:rsidRDefault="006D0831" w:rsidP="00AB4A34"/>
        </w:tc>
        <w:tc>
          <w:tcPr>
            <w:tcW w:w="1258" w:type="dxa"/>
            <w:tcBorders>
              <w:top w:val="single" w:sz="12" w:space="0" w:color="auto"/>
              <w:left w:val="single" w:sz="12" w:space="0" w:color="auto"/>
              <w:bottom w:val="single" w:sz="12" w:space="0" w:color="auto"/>
              <w:right w:val="single" w:sz="12" w:space="0" w:color="auto"/>
            </w:tcBorders>
            <w:vAlign w:val="center"/>
          </w:tcPr>
          <w:p w14:paraId="4C57EA31" w14:textId="77777777" w:rsidR="006D0831" w:rsidRPr="0057334C" w:rsidRDefault="006D0831" w:rsidP="00AB4A34"/>
        </w:tc>
        <w:tc>
          <w:tcPr>
            <w:tcW w:w="1264" w:type="dxa"/>
            <w:tcBorders>
              <w:top w:val="single" w:sz="12" w:space="0" w:color="auto"/>
              <w:left w:val="single" w:sz="12" w:space="0" w:color="auto"/>
              <w:bottom w:val="single" w:sz="12" w:space="0" w:color="auto"/>
              <w:right w:val="single" w:sz="12" w:space="0" w:color="auto"/>
            </w:tcBorders>
            <w:vAlign w:val="center"/>
          </w:tcPr>
          <w:p w14:paraId="63C03510" w14:textId="77777777" w:rsidR="006D0831" w:rsidRPr="0057334C" w:rsidRDefault="006D0831" w:rsidP="00AB4A34"/>
        </w:tc>
        <w:tc>
          <w:tcPr>
            <w:tcW w:w="1197" w:type="dxa"/>
            <w:tcBorders>
              <w:top w:val="single" w:sz="12" w:space="0" w:color="auto"/>
              <w:left w:val="single" w:sz="12" w:space="0" w:color="auto"/>
              <w:bottom w:val="single" w:sz="12" w:space="0" w:color="auto"/>
              <w:right w:val="single" w:sz="12" w:space="0" w:color="auto"/>
            </w:tcBorders>
            <w:vAlign w:val="center"/>
          </w:tcPr>
          <w:p w14:paraId="5FC089CB" w14:textId="77777777" w:rsidR="006D0831" w:rsidRPr="0057334C" w:rsidRDefault="006D0831" w:rsidP="00AB4A34"/>
        </w:tc>
        <w:tc>
          <w:tcPr>
            <w:tcW w:w="1494" w:type="dxa"/>
            <w:tcBorders>
              <w:top w:val="single" w:sz="12" w:space="0" w:color="auto"/>
              <w:left w:val="single" w:sz="12" w:space="0" w:color="auto"/>
              <w:bottom w:val="single" w:sz="12" w:space="0" w:color="auto"/>
              <w:right w:val="single" w:sz="12" w:space="0" w:color="auto"/>
            </w:tcBorders>
            <w:vAlign w:val="center"/>
          </w:tcPr>
          <w:p w14:paraId="7873088F" w14:textId="77777777" w:rsidR="006D0831" w:rsidRPr="0057334C" w:rsidRDefault="006D0831" w:rsidP="00AB4A34"/>
        </w:tc>
        <w:tc>
          <w:tcPr>
            <w:tcW w:w="1452" w:type="dxa"/>
            <w:tcBorders>
              <w:top w:val="single" w:sz="12" w:space="0" w:color="auto"/>
              <w:left w:val="single" w:sz="12" w:space="0" w:color="auto"/>
              <w:bottom w:val="single" w:sz="12" w:space="0" w:color="auto"/>
              <w:right w:val="single" w:sz="12" w:space="0" w:color="auto"/>
            </w:tcBorders>
            <w:vAlign w:val="center"/>
          </w:tcPr>
          <w:p w14:paraId="701C51A7" w14:textId="77777777" w:rsidR="006D0831" w:rsidRPr="0057334C" w:rsidRDefault="006D0831" w:rsidP="00AB4A34"/>
        </w:tc>
        <w:tc>
          <w:tcPr>
            <w:tcW w:w="1276" w:type="dxa"/>
            <w:tcBorders>
              <w:top w:val="single" w:sz="12" w:space="0" w:color="auto"/>
              <w:left w:val="single" w:sz="12" w:space="0" w:color="auto"/>
              <w:bottom w:val="single" w:sz="12" w:space="0" w:color="auto"/>
              <w:right w:val="single" w:sz="12" w:space="0" w:color="auto"/>
            </w:tcBorders>
            <w:vAlign w:val="center"/>
          </w:tcPr>
          <w:p w14:paraId="09756FAE" w14:textId="77777777" w:rsidR="006D0831" w:rsidRPr="0057334C" w:rsidRDefault="006D0831" w:rsidP="00AB4A34"/>
        </w:tc>
      </w:tr>
      <w:tr w:rsidR="006D0831" w:rsidRPr="0057334C" w14:paraId="5918FB10" w14:textId="77777777" w:rsidTr="00AB4A34">
        <w:trPr>
          <w:trHeight w:val="500"/>
        </w:trPr>
        <w:tc>
          <w:tcPr>
            <w:tcW w:w="2517" w:type="dxa"/>
            <w:tcBorders>
              <w:top w:val="single" w:sz="12" w:space="0" w:color="auto"/>
              <w:left w:val="single" w:sz="12" w:space="0" w:color="auto"/>
              <w:bottom w:val="single" w:sz="12" w:space="0" w:color="auto"/>
              <w:right w:val="single" w:sz="12" w:space="0" w:color="auto"/>
            </w:tcBorders>
            <w:vAlign w:val="center"/>
          </w:tcPr>
          <w:p w14:paraId="2894DFF5" w14:textId="77777777" w:rsidR="006D0831" w:rsidRPr="0057334C" w:rsidRDefault="006D0831" w:rsidP="00AB4A34"/>
        </w:tc>
        <w:tc>
          <w:tcPr>
            <w:tcW w:w="1258" w:type="dxa"/>
            <w:tcBorders>
              <w:top w:val="single" w:sz="12" w:space="0" w:color="auto"/>
              <w:left w:val="single" w:sz="12" w:space="0" w:color="auto"/>
              <w:bottom w:val="single" w:sz="12" w:space="0" w:color="auto"/>
              <w:right w:val="single" w:sz="12" w:space="0" w:color="auto"/>
            </w:tcBorders>
            <w:vAlign w:val="center"/>
          </w:tcPr>
          <w:p w14:paraId="726095A3" w14:textId="77777777" w:rsidR="006D0831" w:rsidRPr="0057334C" w:rsidRDefault="006D0831" w:rsidP="00AB4A34"/>
        </w:tc>
        <w:tc>
          <w:tcPr>
            <w:tcW w:w="1264" w:type="dxa"/>
            <w:tcBorders>
              <w:top w:val="single" w:sz="12" w:space="0" w:color="auto"/>
              <w:left w:val="single" w:sz="12" w:space="0" w:color="auto"/>
              <w:bottom w:val="single" w:sz="12" w:space="0" w:color="auto"/>
              <w:right w:val="single" w:sz="12" w:space="0" w:color="auto"/>
            </w:tcBorders>
            <w:vAlign w:val="center"/>
          </w:tcPr>
          <w:p w14:paraId="7E599409" w14:textId="77777777" w:rsidR="006D0831" w:rsidRPr="0057334C" w:rsidRDefault="006D0831" w:rsidP="00AB4A34"/>
        </w:tc>
        <w:tc>
          <w:tcPr>
            <w:tcW w:w="1197" w:type="dxa"/>
            <w:tcBorders>
              <w:top w:val="single" w:sz="12" w:space="0" w:color="auto"/>
              <w:left w:val="single" w:sz="12" w:space="0" w:color="auto"/>
              <w:bottom w:val="single" w:sz="12" w:space="0" w:color="auto"/>
              <w:right w:val="single" w:sz="12" w:space="0" w:color="auto"/>
            </w:tcBorders>
            <w:vAlign w:val="center"/>
          </w:tcPr>
          <w:p w14:paraId="4D9106FE" w14:textId="77777777" w:rsidR="006D0831" w:rsidRPr="0057334C" w:rsidRDefault="006D0831" w:rsidP="00AB4A34"/>
        </w:tc>
        <w:tc>
          <w:tcPr>
            <w:tcW w:w="1494" w:type="dxa"/>
            <w:tcBorders>
              <w:top w:val="single" w:sz="12" w:space="0" w:color="auto"/>
              <w:left w:val="single" w:sz="12" w:space="0" w:color="auto"/>
              <w:bottom w:val="single" w:sz="12" w:space="0" w:color="auto"/>
              <w:right w:val="single" w:sz="12" w:space="0" w:color="auto"/>
            </w:tcBorders>
            <w:vAlign w:val="center"/>
          </w:tcPr>
          <w:p w14:paraId="4FC62380" w14:textId="77777777" w:rsidR="006D0831" w:rsidRPr="0057334C" w:rsidRDefault="006D0831" w:rsidP="00AB4A34"/>
        </w:tc>
        <w:tc>
          <w:tcPr>
            <w:tcW w:w="1452" w:type="dxa"/>
            <w:tcBorders>
              <w:top w:val="single" w:sz="12" w:space="0" w:color="auto"/>
              <w:left w:val="single" w:sz="12" w:space="0" w:color="auto"/>
              <w:bottom w:val="single" w:sz="12" w:space="0" w:color="auto"/>
              <w:right w:val="single" w:sz="12" w:space="0" w:color="auto"/>
            </w:tcBorders>
            <w:vAlign w:val="center"/>
          </w:tcPr>
          <w:p w14:paraId="7F4CCE8C" w14:textId="77777777" w:rsidR="006D0831" w:rsidRPr="0057334C" w:rsidRDefault="006D0831" w:rsidP="00AB4A34"/>
        </w:tc>
        <w:tc>
          <w:tcPr>
            <w:tcW w:w="1276" w:type="dxa"/>
            <w:tcBorders>
              <w:top w:val="single" w:sz="12" w:space="0" w:color="auto"/>
              <w:left w:val="single" w:sz="12" w:space="0" w:color="auto"/>
              <w:bottom w:val="single" w:sz="12" w:space="0" w:color="auto"/>
              <w:right w:val="single" w:sz="12" w:space="0" w:color="auto"/>
            </w:tcBorders>
            <w:vAlign w:val="center"/>
          </w:tcPr>
          <w:p w14:paraId="409CC406" w14:textId="77777777" w:rsidR="006D0831" w:rsidRPr="0057334C" w:rsidRDefault="006D0831" w:rsidP="00AB4A34"/>
        </w:tc>
      </w:tr>
      <w:tr w:rsidR="006D0831" w:rsidRPr="0057334C" w14:paraId="6779D490" w14:textId="77777777" w:rsidTr="00AB4A34">
        <w:trPr>
          <w:trHeight w:val="500"/>
        </w:trPr>
        <w:tc>
          <w:tcPr>
            <w:tcW w:w="2517" w:type="dxa"/>
            <w:tcBorders>
              <w:top w:val="single" w:sz="12" w:space="0" w:color="auto"/>
              <w:left w:val="single" w:sz="12" w:space="0" w:color="auto"/>
              <w:bottom w:val="single" w:sz="12" w:space="0" w:color="auto"/>
              <w:right w:val="single" w:sz="12" w:space="0" w:color="auto"/>
            </w:tcBorders>
            <w:vAlign w:val="center"/>
          </w:tcPr>
          <w:p w14:paraId="2E646955" w14:textId="77777777" w:rsidR="006D0831" w:rsidRPr="0057334C" w:rsidRDefault="006D0831" w:rsidP="00AB4A34"/>
        </w:tc>
        <w:tc>
          <w:tcPr>
            <w:tcW w:w="1258" w:type="dxa"/>
            <w:tcBorders>
              <w:top w:val="single" w:sz="12" w:space="0" w:color="auto"/>
              <w:left w:val="single" w:sz="12" w:space="0" w:color="auto"/>
              <w:bottom w:val="single" w:sz="12" w:space="0" w:color="auto"/>
              <w:right w:val="single" w:sz="12" w:space="0" w:color="auto"/>
            </w:tcBorders>
            <w:vAlign w:val="center"/>
          </w:tcPr>
          <w:p w14:paraId="5D29B785" w14:textId="77777777" w:rsidR="006D0831" w:rsidRPr="0057334C" w:rsidRDefault="006D0831" w:rsidP="00AB4A34"/>
        </w:tc>
        <w:tc>
          <w:tcPr>
            <w:tcW w:w="1264" w:type="dxa"/>
            <w:tcBorders>
              <w:top w:val="single" w:sz="12" w:space="0" w:color="auto"/>
              <w:left w:val="single" w:sz="12" w:space="0" w:color="auto"/>
              <w:bottom w:val="single" w:sz="12" w:space="0" w:color="auto"/>
              <w:right w:val="single" w:sz="12" w:space="0" w:color="auto"/>
            </w:tcBorders>
            <w:vAlign w:val="center"/>
          </w:tcPr>
          <w:p w14:paraId="24725AC3" w14:textId="77777777" w:rsidR="006D0831" w:rsidRPr="0057334C" w:rsidRDefault="006D0831" w:rsidP="00AB4A34"/>
        </w:tc>
        <w:tc>
          <w:tcPr>
            <w:tcW w:w="1197" w:type="dxa"/>
            <w:tcBorders>
              <w:top w:val="single" w:sz="12" w:space="0" w:color="auto"/>
              <w:left w:val="single" w:sz="12" w:space="0" w:color="auto"/>
              <w:bottom w:val="single" w:sz="12" w:space="0" w:color="auto"/>
              <w:right w:val="single" w:sz="12" w:space="0" w:color="auto"/>
            </w:tcBorders>
            <w:vAlign w:val="center"/>
          </w:tcPr>
          <w:p w14:paraId="52109E77" w14:textId="77777777" w:rsidR="006D0831" w:rsidRPr="0057334C" w:rsidRDefault="006D0831" w:rsidP="00AB4A34"/>
        </w:tc>
        <w:tc>
          <w:tcPr>
            <w:tcW w:w="1494" w:type="dxa"/>
            <w:tcBorders>
              <w:top w:val="single" w:sz="12" w:space="0" w:color="auto"/>
              <w:left w:val="single" w:sz="12" w:space="0" w:color="auto"/>
              <w:bottom w:val="single" w:sz="12" w:space="0" w:color="auto"/>
              <w:right w:val="single" w:sz="12" w:space="0" w:color="auto"/>
            </w:tcBorders>
            <w:vAlign w:val="center"/>
          </w:tcPr>
          <w:p w14:paraId="629C1AD6" w14:textId="77777777" w:rsidR="006D0831" w:rsidRPr="0057334C" w:rsidRDefault="006D0831" w:rsidP="00AB4A34"/>
        </w:tc>
        <w:tc>
          <w:tcPr>
            <w:tcW w:w="1452" w:type="dxa"/>
            <w:tcBorders>
              <w:top w:val="single" w:sz="12" w:space="0" w:color="auto"/>
              <w:left w:val="single" w:sz="12" w:space="0" w:color="auto"/>
              <w:bottom w:val="single" w:sz="12" w:space="0" w:color="auto"/>
              <w:right w:val="single" w:sz="12" w:space="0" w:color="auto"/>
            </w:tcBorders>
            <w:vAlign w:val="center"/>
          </w:tcPr>
          <w:p w14:paraId="19BE7B41" w14:textId="77777777" w:rsidR="006D0831" w:rsidRPr="0057334C" w:rsidRDefault="006D0831" w:rsidP="00AB4A34"/>
        </w:tc>
        <w:tc>
          <w:tcPr>
            <w:tcW w:w="1276" w:type="dxa"/>
            <w:tcBorders>
              <w:top w:val="single" w:sz="12" w:space="0" w:color="auto"/>
              <w:left w:val="single" w:sz="12" w:space="0" w:color="auto"/>
              <w:bottom w:val="single" w:sz="12" w:space="0" w:color="auto"/>
              <w:right w:val="single" w:sz="12" w:space="0" w:color="auto"/>
            </w:tcBorders>
            <w:vAlign w:val="center"/>
          </w:tcPr>
          <w:p w14:paraId="3B8B3B97" w14:textId="77777777" w:rsidR="006D0831" w:rsidRPr="0057334C" w:rsidRDefault="006D0831" w:rsidP="00AB4A34"/>
        </w:tc>
      </w:tr>
      <w:tr w:rsidR="006D0831" w:rsidRPr="0057334C" w14:paraId="66058910" w14:textId="77777777" w:rsidTr="00AB4A34">
        <w:trPr>
          <w:trHeight w:val="500"/>
        </w:trPr>
        <w:tc>
          <w:tcPr>
            <w:tcW w:w="2517" w:type="dxa"/>
            <w:tcBorders>
              <w:top w:val="single" w:sz="12" w:space="0" w:color="auto"/>
              <w:left w:val="single" w:sz="12" w:space="0" w:color="auto"/>
              <w:bottom w:val="single" w:sz="12" w:space="0" w:color="auto"/>
              <w:right w:val="single" w:sz="12" w:space="0" w:color="auto"/>
            </w:tcBorders>
            <w:vAlign w:val="center"/>
          </w:tcPr>
          <w:p w14:paraId="47DC87CE" w14:textId="77777777" w:rsidR="006D0831" w:rsidRPr="0057334C" w:rsidRDefault="006D0831" w:rsidP="00AB4A34"/>
        </w:tc>
        <w:tc>
          <w:tcPr>
            <w:tcW w:w="1258" w:type="dxa"/>
            <w:tcBorders>
              <w:top w:val="single" w:sz="12" w:space="0" w:color="auto"/>
              <w:left w:val="single" w:sz="12" w:space="0" w:color="auto"/>
              <w:bottom w:val="single" w:sz="12" w:space="0" w:color="auto"/>
              <w:right w:val="single" w:sz="12" w:space="0" w:color="auto"/>
            </w:tcBorders>
            <w:vAlign w:val="center"/>
          </w:tcPr>
          <w:p w14:paraId="7252CE76" w14:textId="77777777" w:rsidR="006D0831" w:rsidRPr="0057334C" w:rsidRDefault="006D0831" w:rsidP="00AB4A34"/>
        </w:tc>
        <w:tc>
          <w:tcPr>
            <w:tcW w:w="1264" w:type="dxa"/>
            <w:tcBorders>
              <w:top w:val="single" w:sz="12" w:space="0" w:color="auto"/>
              <w:left w:val="single" w:sz="12" w:space="0" w:color="auto"/>
              <w:bottom w:val="single" w:sz="12" w:space="0" w:color="auto"/>
              <w:right w:val="single" w:sz="12" w:space="0" w:color="auto"/>
            </w:tcBorders>
            <w:vAlign w:val="center"/>
          </w:tcPr>
          <w:p w14:paraId="6DC782E5" w14:textId="77777777" w:rsidR="006D0831" w:rsidRPr="0057334C" w:rsidRDefault="006D0831" w:rsidP="00AB4A34"/>
        </w:tc>
        <w:tc>
          <w:tcPr>
            <w:tcW w:w="1197" w:type="dxa"/>
            <w:tcBorders>
              <w:top w:val="single" w:sz="12" w:space="0" w:color="auto"/>
              <w:left w:val="single" w:sz="12" w:space="0" w:color="auto"/>
              <w:bottom w:val="single" w:sz="12" w:space="0" w:color="auto"/>
              <w:right w:val="single" w:sz="12" w:space="0" w:color="auto"/>
            </w:tcBorders>
            <w:vAlign w:val="center"/>
          </w:tcPr>
          <w:p w14:paraId="19F5791D" w14:textId="77777777" w:rsidR="006D0831" w:rsidRPr="0057334C" w:rsidRDefault="006D0831" w:rsidP="00AB4A34"/>
        </w:tc>
        <w:tc>
          <w:tcPr>
            <w:tcW w:w="1494" w:type="dxa"/>
            <w:tcBorders>
              <w:top w:val="single" w:sz="12" w:space="0" w:color="auto"/>
              <w:left w:val="single" w:sz="12" w:space="0" w:color="auto"/>
              <w:bottom w:val="single" w:sz="12" w:space="0" w:color="auto"/>
              <w:right w:val="single" w:sz="12" w:space="0" w:color="auto"/>
            </w:tcBorders>
            <w:vAlign w:val="center"/>
          </w:tcPr>
          <w:p w14:paraId="793412FE" w14:textId="77777777" w:rsidR="006D0831" w:rsidRPr="0057334C" w:rsidRDefault="006D0831" w:rsidP="00AB4A34"/>
        </w:tc>
        <w:tc>
          <w:tcPr>
            <w:tcW w:w="1452" w:type="dxa"/>
            <w:tcBorders>
              <w:top w:val="single" w:sz="12" w:space="0" w:color="auto"/>
              <w:left w:val="single" w:sz="12" w:space="0" w:color="auto"/>
              <w:bottom w:val="single" w:sz="12" w:space="0" w:color="auto"/>
              <w:right w:val="single" w:sz="12" w:space="0" w:color="auto"/>
            </w:tcBorders>
            <w:vAlign w:val="center"/>
          </w:tcPr>
          <w:p w14:paraId="5DC982B9" w14:textId="77777777" w:rsidR="006D0831" w:rsidRPr="0057334C" w:rsidRDefault="006D0831" w:rsidP="00AB4A34"/>
        </w:tc>
        <w:tc>
          <w:tcPr>
            <w:tcW w:w="1276" w:type="dxa"/>
            <w:tcBorders>
              <w:top w:val="single" w:sz="12" w:space="0" w:color="auto"/>
              <w:left w:val="single" w:sz="12" w:space="0" w:color="auto"/>
              <w:bottom w:val="single" w:sz="12" w:space="0" w:color="auto"/>
              <w:right w:val="single" w:sz="12" w:space="0" w:color="auto"/>
            </w:tcBorders>
            <w:vAlign w:val="center"/>
          </w:tcPr>
          <w:p w14:paraId="16A8D524" w14:textId="77777777" w:rsidR="006D0831" w:rsidRPr="0057334C" w:rsidRDefault="006D0831" w:rsidP="00AB4A34"/>
        </w:tc>
      </w:tr>
      <w:tr w:rsidR="006D0831" w:rsidRPr="0057334C" w14:paraId="5D87D6E1" w14:textId="77777777" w:rsidTr="00AB4A34">
        <w:trPr>
          <w:trHeight w:val="500"/>
        </w:trPr>
        <w:tc>
          <w:tcPr>
            <w:tcW w:w="2517" w:type="dxa"/>
            <w:tcBorders>
              <w:top w:val="single" w:sz="12" w:space="0" w:color="auto"/>
              <w:left w:val="single" w:sz="12" w:space="0" w:color="auto"/>
              <w:bottom w:val="single" w:sz="12" w:space="0" w:color="auto"/>
              <w:right w:val="single" w:sz="12" w:space="0" w:color="auto"/>
            </w:tcBorders>
            <w:vAlign w:val="center"/>
          </w:tcPr>
          <w:p w14:paraId="7D68137C" w14:textId="77777777" w:rsidR="006D0831" w:rsidRPr="0057334C" w:rsidRDefault="006D0831" w:rsidP="00AB4A34"/>
        </w:tc>
        <w:tc>
          <w:tcPr>
            <w:tcW w:w="1258" w:type="dxa"/>
            <w:tcBorders>
              <w:top w:val="single" w:sz="12" w:space="0" w:color="auto"/>
              <w:left w:val="single" w:sz="12" w:space="0" w:color="auto"/>
              <w:bottom w:val="single" w:sz="12" w:space="0" w:color="auto"/>
              <w:right w:val="single" w:sz="12" w:space="0" w:color="auto"/>
            </w:tcBorders>
            <w:vAlign w:val="center"/>
          </w:tcPr>
          <w:p w14:paraId="1CC072BC" w14:textId="77777777" w:rsidR="006D0831" w:rsidRPr="0057334C" w:rsidRDefault="006D0831" w:rsidP="00AB4A34"/>
        </w:tc>
        <w:tc>
          <w:tcPr>
            <w:tcW w:w="1264" w:type="dxa"/>
            <w:tcBorders>
              <w:top w:val="single" w:sz="12" w:space="0" w:color="auto"/>
              <w:left w:val="single" w:sz="12" w:space="0" w:color="auto"/>
              <w:bottom w:val="single" w:sz="12" w:space="0" w:color="auto"/>
              <w:right w:val="single" w:sz="12" w:space="0" w:color="auto"/>
            </w:tcBorders>
            <w:vAlign w:val="center"/>
          </w:tcPr>
          <w:p w14:paraId="1DFE6559" w14:textId="77777777" w:rsidR="006D0831" w:rsidRPr="0057334C" w:rsidRDefault="006D0831" w:rsidP="00AB4A34"/>
        </w:tc>
        <w:tc>
          <w:tcPr>
            <w:tcW w:w="1197" w:type="dxa"/>
            <w:tcBorders>
              <w:top w:val="single" w:sz="12" w:space="0" w:color="auto"/>
              <w:left w:val="single" w:sz="12" w:space="0" w:color="auto"/>
              <w:bottom w:val="single" w:sz="12" w:space="0" w:color="auto"/>
              <w:right w:val="single" w:sz="12" w:space="0" w:color="auto"/>
            </w:tcBorders>
            <w:vAlign w:val="center"/>
          </w:tcPr>
          <w:p w14:paraId="4382D302" w14:textId="77777777" w:rsidR="006D0831" w:rsidRPr="0057334C" w:rsidRDefault="006D0831" w:rsidP="00AB4A34"/>
        </w:tc>
        <w:tc>
          <w:tcPr>
            <w:tcW w:w="1494" w:type="dxa"/>
            <w:tcBorders>
              <w:top w:val="single" w:sz="12" w:space="0" w:color="auto"/>
              <w:left w:val="single" w:sz="12" w:space="0" w:color="auto"/>
              <w:bottom w:val="single" w:sz="12" w:space="0" w:color="auto"/>
              <w:right w:val="single" w:sz="12" w:space="0" w:color="auto"/>
            </w:tcBorders>
            <w:vAlign w:val="center"/>
          </w:tcPr>
          <w:p w14:paraId="0CE5DF1A" w14:textId="77777777" w:rsidR="006D0831" w:rsidRPr="0057334C" w:rsidRDefault="006D0831" w:rsidP="00AB4A34"/>
        </w:tc>
        <w:tc>
          <w:tcPr>
            <w:tcW w:w="1452" w:type="dxa"/>
            <w:tcBorders>
              <w:top w:val="single" w:sz="12" w:space="0" w:color="auto"/>
              <w:left w:val="single" w:sz="12" w:space="0" w:color="auto"/>
              <w:bottom w:val="single" w:sz="12" w:space="0" w:color="auto"/>
              <w:right w:val="single" w:sz="12" w:space="0" w:color="auto"/>
            </w:tcBorders>
            <w:vAlign w:val="center"/>
          </w:tcPr>
          <w:p w14:paraId="69ACA715" w14:textId="77777777" w:rsidR="006D0831" w:rsidRPr="0057334C" w:rsidRDefault="006D0831" w:rsidP="00AB4A34"/>
        </w:tc>
        <w:tc>
          <w:tcPr>
            <w:tcW w:w="1276" w:type="dxa"/>
            <w:tcBorders>
              <w:top w:val="single" w:sz="12" w:space="0" w:color="auto"/>
              <w:left w:val="single" w:sz="12" w:space="0" w:color="auto"/>
              <w:bottom w:val="single" w:sz="12" w:space="0" w:color="auto"/>
              <w:right w:val="single" w:sz="12" w:space="0" w:color="auto"/>
            </w:tcBorders>
            <w:vAlign w:val="center"/>
          </w:tcPr>
          <w:p w14:paraId="1F92CB24" w14:textId="77777777" w:rsidR="006D0831" w:rsidRPr="0057334C" w:rsidRDefault="006D0831" w:rsidP="00AB4A34"/>
        </w:tc>
      </w:tr>
      <w:tr w:rsidR="006D0831" w:rsidRPr="0057334C" w14:paraId="1A521AFF" w14:textId="77777777" w:rsidTr="00AB4A34">
        <w:trPr>
          <w:trHeight w:val="500"/>
        </w:trPr>
        <w:tc>
          <w:tcPr>
            <w:tcW w:w="2517" w:type="dxa"/>
            <w:tcBorders>
              <w:top w:val="single" w:sz="12" w:space="0" w:color="auto"/>
              <w:left w:val="single" w:sz="12" w:space="0" w:color="auto"/>
              <w:bottom w:val="single" w:sz="12" w:space="0" w:color="auto"/>
              <w:right w:val="single" w:sz="12" w:space="0" w:color="auto"/>
            </w:tcBorders>
            <w:vAlign w:val="center"/>
          </w:tcPr>
          <w:p w14:paraId="3F4B556C" w14:textId="77777777" w:rsidR="006D0831" w:rsidRPr="0057334C" w:rsidRDefault="006D0831" w:rsidP="00AB4A34"/>
        </w:tc>
        <w:tc>
          <w:tcPr>
            <w:tcW w:w="1258" w:type="dxa"/>
            <w:tcBorders>
              <w:top w:val="single" w:sz="12" w:space="0" w:color="auto"/>
              <w:left w:val="single" w:sz="12" w:space="0" w:color="auto"/>
              <w:bottom w:val="single" w:sz="12" w:space="0" w:color="auto"/>
              <w:right w:val="single" w:sz="12" w:space="0" w:color="auto"/>
            </w:tcBorders>
            <w:vAlign w:val="center"/>
          </w:tcPr>
          <w:p w14:paraId="4818E85A" w14:textId="77777777" w:rsidR="006D0831" w:rsidRPr="0057334C" w:rsidRDefault="006D0831" w:rsidP="00AB4A34"/>
        </w:tc>
        <w:tc>
          <w:tcPr>
            <w:tcW w:w="1264" w:type="dxa"/>
            <w:tcBorders>
              <w:top w:val="single" w:sz="12" w:space="0" w:color="auto"/>
              <w:left w:val="single" w:sz="12" w:space="0" w:color="auto"/>
              <w:bottom w:val="single" w:sz="12" w:space="0" w:color="auto"/>
              <w:right w:val="single" w:sz="12" w:space="0" w:color="auto"/>
            </w:tcBorders>
            <w:vAlign w:val="center"/>
          </w:tcPr>
          <w:p w14:paraId="7E968F8C" w14:textId="77777777" w:rsidR="006D0831" w:rsidRPr="0057334C" w:rsidRDefault="006D0831" w:rsidP="00AB4A34"/>
        </w:tc>
        <w:tc>
          <w:tcPr>
            <w:tcW w:w="1197" w:type="dxa"/>
            <w:tcBorders>
              <w:top w:val="single" w:sz="12" w:space="0" w:color="auto"/>
              <w:left w:val="single" w:sz="12" w:space="0" w:color="auto"/>
              <w:bottom w:val="single" w:sz="12" w:space="0" w:color="auto"/>
              <w:right w:val="single" w:sz="12" w:space="0" w:color="auto"/>
            </w:tcBorders>
            <w:vAlign w:val="center"/>
          </w:tcPr>
          <w:p w14:paraId="710DD94E" w14:textId="77777777" w:rsidR="006D0831" w:rsidRPr="0057334C" w:rsidRDefault="006D0831" w:rsidP="00AB4A34"/>
        </w:tc>
        <w:tc>
          <w:tcPr>
            <w:tcW w:w="1494" w:type="dxa"/>
            <w:tcBorders>
              <w:top w:val="single" w:sz="12" w:space="0" w:color="auto"/>
              <w:left w:val="single" w:sz="12" w:space="0" w:color="auto"/>
              <w:bottom w:val="single" w:sz="12" w:space="0" w:color="auto"/>
              <w:right w:val="single" w:sz="12" w:space="0" w:color="auto"/>
            </w:tcBorders>
            <w:vAlign w:val="center"/>
          </w:tcPr>
          <w:p w14:paraId="3B567175" w14:textId="77777777" w:rsidR="006D0831" w:rsidRPr="0057334C" w:rsidRDefault="006D0831" w:rsidP="00AB4A34"/>
        </w:tc>
        <w:tc>
          <w:tcPr>
            <w:tcW w:w="1452" w:type="dxa"/>
            <w:tcBorders>
              <w:top w:val="single" w:sz="12" w:space="0" w:color="auto"/>
              <w:left w:val="single" w:sz="12" w:space="0" w:color="auto"/>
              <w:bottom w:val="single" w:sz="12" w:space="0" w:color="auto"/>
              <w:right w:val="single" w:sz="12" w:space="0" w:color="auto"/>
            </w:tcBorders>
            <w:vAlign w:val="center"/>
          </w:tcPr>
          <w:p w14:paraId="7E4B7389" w14:textId="77777777" w:rsidR="006D0831" w:rsidRPr="0057334C" w:rsidRDefault="006D0831" w:rsidP="00AB4A34"/>
        </w:tc>
        <w:tc>
          <w:tcPr>
            <w:tcW w:w="1276" w:type="dxa"/>
            <w:tcBorders>
              <w:top w:val="single" w:sz="12" w:space="0" w:color="auto"/>
              <w:left w:val="single" w:sz="12" w:space="0" w:color="auto"/>
              <w:bottom w:val="single" w:sz="12" w:space="0" w:color="auto"/>
              <w:right w:val="single" w:sz="12" w:space="0" w:color="auto"/>
            </w:tcBorders>
            <w:vAlign w:val="center"/>
          </w:tcPr>
          <w:p w14:paraId="2F9C4D66" w14:textId="77777777" w:rsidR="006D0831" w:rsidRPr="0057334C" w:rsidRDefault="006D0831" w:rsidP="00AB4A34"/>
        </w:tc>
      </w:tr>
      <w:tr w:rsidR="006D0831" w:rsidRPr="0057334C" w14:paraId="0C79C1E0" w14:textId="77777777" w:rsidTr="00AB4A34">
        <w:trPr>
          <w:trHeight w:val="360"/>
        </w:trPr>
        <w:tc>
          <w:tcPr>
            <w:tcW w:w="2517" w:type="dxa"/>
            <w:tcBorders>
              <w:top w:val="single" w:sz="12" w:space="0" w:color="auto"/>
              <w:left w:val="single" w:sz="12" w:space="0" w:color="auto"/>
              <w:bottom w:val="single" w:sz="12" w:space="0" w:color="auto"/>
              <w:right w:val="single" w:sz="12" w:space="0" w:color="auto"/>
            </w:tcBorders>
            <w:vAlign w:val="center"/>
          </w:tcPr>
          <w:p w14:paraId="5AE2736A" w14:textId="77777777" w:rsidR="006D0831" w:rsidRPr="0057334C" w:rsidRDefault="006D0831" w:rsidP="00AB4A34">
            <w:r w:rsidRPr="0057334C">
              <w:t>TOTALS</w:t>
            </w:r>
          </w:p>
        </w:tc>
        <w:tc>
          <w:tcPr>
            <w:tcW w:w="1258" w:type="dxa"/>
            <w:tcBorders>
              <w:top w:val="single" w:sz="12" w:space="0" w:color="auto"/>
              <w:left w:val="single" w:sz="12" w:space="0" w:color="auto"/>
              <w:bottom w:val="single" w:sz="12" w:space="0" w:color="auto"/>
              <w:right w:val="single" w:sz="12" w:space="0" w:color="auto"/>
            </w:tcBorders>
            <w:vAlign w:val="center"/>
          </w:tcPr>
          <w:p w14:paraId="3C728DFD" w14:textId="77777777" w:rsidR="006D0831" w:rsidRPr="0057334C" w:rsidRDefault="006D0831" w:rsidP="00AB4A34"/>
        </w:tc>
        <w:tc>
          <w:tcPr>
            <w:tcW w:w="1264" w:type="dxa"/>
            <w:tcBorders>
              <w:top w:val="single" w:sz="12" w:space="0" w:color="auto"/>
              <w:left w:val="single" w:sz="12" w:space="0" w:color="auto"/>
              <w:bottom w:val="single" w:sz="12" w:space="0" w:color="auto"/>
              <w:right w:val="single" w:sz="12" w:space="0" w:color="auto"/>
            </w:tcBorders>
            <w:vAlign w:val="center"/>
          </w:tcPr>
          <w:p w14:paraId="11BDECA5" w14:textId="77777777" w:rsidR="006D0831" w:rsidRPr="0057334C" w:rsidRDefault="006D0831" w:rsidP="00AB4A34"/>
        </w:tc>
        <w:tc>
          <w:tcPr>
            <w:tcW w:w="1197" w:type="dxa"/>
            <w:tcBorders>
              <w:top w:val="single" w:sz="12" w:space="0" w:color="auto"/>
              <w:left w:val="single" w:sz="12" w:space="0" w:color="auto"/>
              <w:bottom w:val="single" w:sz="12" w:space="0" w:color="auto"/>
              <w:right w:val="single" w:sz="12" w:space="0" w:color="auto"/>
            </w:tcBorders>
            <w:vAlign w:val="center"/>
          </w:tcPr>
          <w:p w14:paraId="3E2C1F3A" w14:textId="77777777" w:rsidR="006D0831" w:rsidRPr="0057334C" w:rsidRDefault="006D0831" w:rsidP="00AB4A34"/>
        </w:tc>
        <w:tc>
          <w:tcPr>
            <w:tcW w:w="1494" w:type="dxa"/>
            <w:tcBorders>
              <w:top w:val="single" w:sz="12" w:space="0" w:color="auto"/>
              <w:left w:val="single" w:sz="12" w:space="0" w:color="auto"/>
              <w:bottom w:val="single" w:sz="12" w:space="0" w:color="auto"/>
              <w:right w:val="single" w:sz="12" w:space="0" w:color="auto"/>
            </w:tcBorders>
            <w:vAlign w:val="center"/>
          </w:tcPr>
          <w:p w14:paraId="3DB6D122" w14:textId="77777777" w:rsidR="006D0831" w:rsidRPr="0057334C" w:rsidRDefault="006D0831" w:rsidP="00AB4A34"/>
        </w:tc>
        <w:tc>
          <w:tcPr>
            <w:tcW w:w="1452" w:type="dxa"/>
            <w:tcBorders>
              <w:top w:val="single" w:sz="12" w:space="0" w:color="auto"/>
              <w:left w:val="single" w:sz="12" w:space="0" w:color="auto"/>
              <w:bottom w:val="single" w:sz="12" w:space="0" w:color="auto"/>
              <w:right w:val="single" w:sz="12" w:space="0" w:color="auto"/>
            </w:tcBorders>
            <w:vAlign w:val="center"/>
          </w:tcPr>
          <w:p w14:paraId="2981CFC2" w14:textId="77777777" w:rsidR="006D0831" w:rsidRPr="0057334C" w:rsidRDefault="006D0831" w:rsidP="00AB4A34"/>
        </w:tc>
        <w:tc>
          <w:tcPr>
            <w:tcW w:w="1276" w:type="dxa"/>
            <w:tcBorders>
              <w:top w:val="single" w:sz="12" w:space="0" w:color="auto"/>
              <w:left w:val="single" w:sz="12" w:space="0" w:color="auto"/>
              <w:bottom w:val="single" w:sz="12" w:space="0" w:color="auto"/>
              <w:right w:val="single" w:sz="12" w:space="0" w:color="auto"/>
            </w:tcBorders>
            <w:vAlign w:val="center"/>
          </w:tcPr>
          <w:p w14:paraId="740C071C" w14:textId="77777777" w:rsidR="006D0831" w:rsidRPr="0057334C" w:rsidRDefault="006D0831" w:rsidP="00AB4A34"/>
        </w:tc>
      </w:tr>
      <w:tr w:rsidR="006D0831" w:rsidRPr="0057334C" w14:paraId="66FB4CA2" w14:textId="77777777" w:rsidTr="00654782">
        <w:trPr>
          <w:trHeight w:val="500"/>
        </w:trPr>
        <w:tc>
          <w:tcPr>
            <w:tcW w:w="10458" w:type="dxa"/>
            <w:gridSpan w:val="7"/>
            <w:tcBorders>
              <w:left w:val="single" w:sz="12" w:space="0" w:color="auto"/>
              <w:bottom w:val="single" w:sz="12" w:space="0" w:color="auto"/>
              <w:right w:val="single" w:sz="12" w:space="0" w:color="auto"/>
            </w:tcBorders>
          </w:tcPr>
          <w:p w14:paraId="360F55DD" w14:textId="77777777" w:rsidR="006D0831" w:rsidRPr="0057334C" w:rsidRDefault="006D0831" w:rsidP="00013D3C">
            <w:r w:rsidRPr="0057334C">
              <w:t>Column 2:  Record the total annual salary for the position named in column 1.</w:t>
            </w:r>
          </w:p>
          <w:p w14:paraId="055DCE90" w14:textId="77777777" w:rsidR="006D0831" w:rsidRPr="0057334C" w:rsidRDefault="006D0831" w:rsidP="00013D3C">
            <w:r w:rsidRPr="0057334C">
              <w:t>Column 3:  If fringe benefits are expressed as a percentage of salary, list elements to allow evaluation</w:t>
            </w:r>
          </w:p>
          <w:p w14:paraId="7ACA2487" w14:textId="77777777" w:rsidR="006D0831" w:rsidRPr="0057334C" w:rsidRDefault="006D0831" w:rsidP="00013D3C">
            <w:r w:rsidRPr="0057334C">
              <w:t>Column 4:  That percentage of time expected to be spent on the project and paid for from grant and/or matching funds</w:t>
            </w:r>
          </w:p>
          <w:p w14:paraId="37E8546B" w14:textId="77777777" w:rsidR="006D0831" w:rsidRPr="0057334C" w:rsidRDefault="006D0831" w:rsidP="00013D3C">
            <w:r w:rsidRPr="0057334C">
              <w:t>Column 7:  Column 2 plus column 3, multiplied by column 4</w:t>
            </w:r>
          </w:p>
        </w:tc>
      </w:tr>
    </w:tbl>
    <w:p w14:paraId="1169F947" w14:textId="77777777" w:rsidR="00E15275" w:rsidRDefault="00E15275" w:rsidP="00E15275">
      <w:pPr>
        <w:widowControl/>
        <w:autoSpaceDE/>
        <w:autoSpaceDN/>
        <w:ind w:left="0"/>
        <w:rPr>
          <w:b/>
          <w:bCs/>
        </w:rPr>
      </w:pPr>
    </w:p>
    <w:p w14:paraId="196B65E8" w14:textId="77777777" w:rsidR="00E15275" w:rsidRDefault="00E15275">
      <w:pPr>
        <w:widowControl/>
        <w:autoSpaceDE/>
        <w:autoSpaceDN/>
        <w:ind w:left="0"/>
        <w:rPr>
          <w:b/>
          <w:bCs/>
        </w:rPr>
      </w:pPr>
      <w:r>
        <w:rPr>
          <w:b/>
          <w:bCs/>
        </w:rPr>
        <w:br w:type="page"/>
      </w:r>
    </w:p>
    <w:p w14:paraId="5C24E69F" w14:textId="298CCB99" w:rsidR="006D0831" w:rsidRPr="0057334C" w:rsidRDefault="00654782" w:rsidP="00E15275">
      <w:pPr>
        <w:widowControl/>
        <w:autoSpaceDE/>
        <w:autoSpaceDN/>
        <w:ind w:left="0"/>
        <w:rPr>
          <w:b/>
          <w:bCs/>
        </w:rPr>
      </w:pPr>
      <w:r>
        <w:rPr>
          <w:b/>
          <w:bCs/>
        </w:rPr>
        <w:lastRenderedPageBreak/>
        <w:t>APPENDIX D (cont.)</w:t>
      </w:r>
    </w:p>
    <w:p w14:paraId="0B6638EF" w14:textId="77777777" w:rsidR="00654782" w:rsidRDefault="00654782" w:rsidP="00654782">
      <w:pPr>
        <w:ind w:left="0"/>
      </w:pPr>
    </w:p>
    <w:p w14:paraId="0EB03982" w14:textId="11ABEB15" w:rsidR="006D0831" w:rsidRPr="00654782" w:rsidRDefault="006D0831" w:rsidP="00654782">
      <w:pPr>
        <w:ind w:left="0"/>
      </w:pPr>
      <w:r w:rsidRPr="00654782">
        <w:t>Itemize travel expenses of staff personnel (</w:t>
      </w:r>
      <w:proofErr w:type="gramStart"/>
      <w:r w:rsidRPr="00654782">
        <w:t>e.g.</w:t>
      </w:r>
      <w:proofErr w:type="gramEnd"/>
      <w:r w:rsidRPr="00654782">
        <w:t xml:space="preserve"> staff to training, field interviews, advisory group meeting, etc.). Describe the purpose of each travel expenditure with the project objectives. Show the basis of computation (e.g., six people to 3</w:t>
      </w:r>
      <w:r w:rsidRPr="00654782">
        <w:rPr>
          <w:rFonts w:ascii="Cambria Math" w:hAnsi="Cambria Math" w:cs="Cambria Math"/>
        </w:rPr>
        <w:t>‐</w:t>
      </w:r>
      <w:r w:rsidRPr="00654782">
        <w:t xml:space="preserve">day training at $X airfare, $X lodging, $X subsistence). In training projects, travel and meals for trainees should be listed separately. Show the number of trainees and the unit costs involved. Identify the location of travel, if known; or if unknown, indicate "location to be determined." </w:t>
      </w:r>
    </w:p>
    <w:p w14:paraId="199AD83E" w14:textId="77777777" w:rsidR="006D0831" w:rsidRPr="0057334C" w:rsidRDefault="006D0831" w:rsidP="006D0831">
      <w:pPr>
        <w:rPr>
          <w:sz w:val="20"/>
          <w:szCs w:val="20"/>
        </w:rPr>
      </w:pPr>
    </w:p>
    <w:tbl>
      <w:tblPr>
        <w:tblW w:w="10515" w:type="dxa"/>
        <w:tblLook w:val="0000" w:firstRow="0" w:lastRow="0" w:firstColumn="0" w:lastColumn="0" w:noHBand="0" w:noVBand="0"/>
      </w:tblPr>
      <w:tblGrid>
        <w:gridCol w:w="3984"/>
        <w:gridCol w:w="2282"/>
        <w:gridCol w:w="2282"/>
        <w:gridCol w:w="1967"/>
      </w:tblGrid>
      <w:tr w:rsidR="006D0831" w:rsidRPr="0057334C" w14:paraId="49C3EFEE" w14:textId="77777777" w:rsidTr="00E15275">
        <w:trPr>
          <w:trHeight w:val="288"/>
        </w:trPr>
        <w:tc>
          <w:tcPr>
            <w:tcW w:w="10515" w:type="dxa"/>
            <w:gridSpan w:val="4"/>
            <w:tcBorders>
              <w:top w:val="single" w:sz="12" w:space="0" w:color="auto"/>
              <w:left w:val="single" w:sz="12" w:space="0" w:color="auto"/>
              <w:bottom w:val="single" w:sz="12" w:space="0" w:color="auto"/>
              <w:right w:val="single" w:sz="12" w:space="0" w:color="auto"/>
            </w:tcBorders>
          </w:tcPr>
          <w:p w14:paraId="646675D9" w14:textId="77777777" w:rsidR="006D0831" w:rsidRPr="00481747" w:rsidRDefault="006D0831" w:rsidP="00013D3C">
            <w:pPr>
              <w:jc w:val="center"/>
              <w:rPr>
                <w:b/>
                <w:bCs/>
              </w:rPr>
            </w:pPr>
            <w:r w:rsidRPr="00481747">
              <w:rPr>
                <w:b/>
                <w:bCs/>
              </w:rPr>
              <w:t>Budget Worksheet #2</w:t>
            </w:r>
          </w:p>
        </w:tc>
      </w:tr>
      <w:tr w:rsidR="006D0831" w:rsidRPr="0057334C" w14:paraId="32186CEF" w14:textId="77777777" w:rsidTr="00E15275">
        <w:trPr>
          <w:trHeight w:val="447"/>
        </w:trPr>
        <w:tc>
          <w:tcPr>
            <w:tcW w:w="10515" w:type="dxa"/>
            <w:gridSpan w:val="4"/>
            <w:tcBorders>
              <w:top w:val="single" w:sz="12" w:space="0" w:color="auto"/>
              <w:left w:val="single" w:sz="12" w:space="0" w:color="auto"/>
              <w:bottom w:val="single" w:sz="6" w:space="0" w:color="auto"/>
              <w:right w:val="single" w:sz="12" w:space="0" w:color="auto"/>
            </w:tcBorders>
            <w:vAlign w:val="center"/>
          </w:tcPr>
          <w:p w14:paraId="0432F61D" w14:textId="138B497B" w:rsidR="006D0831" w:rsidRPr="0057334C" w:rsidRDefault="006D0831" w:rsidP="00481747">
            <w:pPr>
              <w:ind w:left="0"/>
            </w:pPr>
            <w:r w:rsidRPr="0057334C">
              <w:rPr>
                <w:b/>
                <w:bCs/>
              </w:rPr>
              <w:t xml:space="preserve">Travel Expenses  </w:t>
            </w:r>
          </w:p>
        </w:tc>
      </w:tr>
      <w:tr w:rsidR="006D0831" w:rsidRPr="0057334C" w14:paraId="24E22E62" w14:textId="77777777" w:rsidTr="00E15275">
        <w:trPr>
          <w:trHeight w:val="515"/>
        </w:trPr>
        <w:tc>
          <w:tcPr>
            <w:tcW w:w="3984" w:type="dxa"/>
            <w:tcBorders>
              <w:top w:val="single" w:sz="12" w:space="0" w:color="auto"/>
              <w:left w:val="single" w:sz="12" w:space="0" w:color="auto"/>
              <w:bottom w:val="single" w:sz="12" w:space="0" w:color="auto"/>
              <w:right w:val="single" w:sz="12" w:space="0" w:color="auto"/>
            </w:tcBorders>
            <w:vAlign w:val="center"/>
          </w:tcPr>
          <w:p w14:paraId="6892DD91" w14:textId="5F2C0330" w:rsidR="006D0831" w:rsidRPr="0057334C" w:rsidRDefault="006D0831" w:rsidP="00C02CAA">
            <w:pPr>
              <w:ind w:left="0"/>
              <w:jc w:val="center"/>
            </w:pPr>
            <w:r w:rsidRPr="0057334C">
              <w:t>Item</w:t>
            </w:r>
          </w:p>
        </w:tc>
        <w:tc>
          <w:tcPr>
            <w:tcW w:w="2282" w:type="dxa"/>
            <w:tcBorders>
              <w:top w:val="single" w:sz="12" w:space="0" w:color="auto"/>
              <w:left w:val="single" w:sz="12" w:space="0" w:color="auto"/>
              <w:bottom w:val="single" w:sz="12" w:space="0" w:color="auto"/>
              <w:right w:val="single" w:sz="12" w:space="0" w:color="auto"/>
            </w:tcBorders>
            <w:vAlign w:val="center"/>
          </w:tcPr>
          <w:p w14:paraId="046E7F23" w14:textId="77777777" w:rsidR="006D0831" w:rsidRPr="0057334C" w:rsidRDefault="006D0831" w:rsidP="00C02CAA">
            <w:pPr>
              <w:ind w:left="0"/>
              <w:jc w:val="center"/>
            </w:pPr>
            <w:r w:rsidRPr="0057334C">
              <w:t>JAC Funds</w:t>
            </w:r>
          </w:p>
        </w:tc>
        <w:tc>
          <w:tcPr>
            <w:tcW w:w="2282" w:type="dxa"/>
            <w:tcBorders>
              <w:top w:val="single" w:sz="12" w:space="0" w:color="auto"/>
              <w:left w:val="single" w:sz="12" w:space="0" w:color="auto"/>
              <w:bottom w:val="single" w:sz="12" w:space="0" w:color="auto"/>
              <w:right w:val="single" w:sz="12" w:space="0" w:color="auto"/>
            </w:tcBorders>
            <w:vAlign w:val="center"/>
          </w:tcPr>
          <w:p w14:paraId="6A8B24A7" w14:textId="77777777" w:rsidR="006D0831" w:rsidRPr="0057334C" w:rsidRDefault="006D0831" w:rsidP="00C02CAA">
            <w:pPr>
              <w:ind w:left="0"/>
              <w:jc w:val="center"/>
            </w:pPr>
            <w:r w:rsidRPr="0057334C">
              <w:t>Match</w:t>
            </w:r>
          </w:p>
        </w:tc>
        <w:tc>
          <w:tcPr>
            <w:tcW w:w="1967" w:type="dxa"/>
            <w:tcBorders>
              <w:top w:val="single" w:sz="12" w:space="0" w:color="auto"/>
              <w:left w:val="single" w:sz="12" w:space="0" w:color="auto"/>
              <w:bottom w:val="single" w:sz="12" w:space="0" w:color="auto"/>
              <w:right w:val="single" w:sz="12" w:space="0" w:color="auto"/>
            </w:tcBorders>
            <w:vAlign w:val="center"/>
          </w:tcPr>
          <w:p w14:paraId="54D906AE" w14:textId="77777777" w:rsidR="006D0831" w:rsidRPr="0057334C" w:rsidRDefault="006D0831" w:rsidP="00C02CAA">
            <w:pPr>
              <w:ind w:left="0"/>
              <w:jc w:val="center"/>
            </w:pPr>
            <w:r w:rsidRPr="0057334C">
              <w:t>TOTAL</w:t>
            </w:r>
          </w:p>
        </w:tc>
      </w:tr>
      <w:tr w:rsidR="006D0831" w:rsidRPr="0057334C" w14:paraId="3571F9FA" w14:textId="77777777" w:rsidTr="00E15275">
        <w:trPr>
          <w:trHeight w:val="515"/>
        </w:trPr>
        <w:tc>
          <w:tcPr>
            <w:tcW w:w="3984" w:type="dxa"/>
            <w:tcBorders>
              <w:left w:val="single" w:sz="12" w:space="0" w:color="auto"/>
              <w:bottom w:val="single" w:sz="12" w:space="0" w:color="auto"/>
              <w:right w:val="single" w:sz="12" w:space="0" w:color="auto"/>
            </w:tcBorders>
            <w:vAlign w:val="center"/>
          </w:tcPr>
          <w:p w14:paraId="141A3208" w14:textId="77777777" w:rsidR="006D0831" w:rsidRPr="0057334C" w:rsidRDefault="006D0831" w:rsidP="00AB4A34"/>
        </w:tc>
        <w:tc>
          <w:tcPr>
            <w:tcW w:w="2282" w:type="dxa"/>
            <w:tcBorders>
              <w:left w:val="single" w:sz="12" w:space="0" w:color="auto"/>
              <w:bottom w:val="single" w:sz="12" w:space="0" w:color="auto"/>
              <w:right w:val="single" w:sz="12" w:space="0" w:color="auto"/>
            </w:tcBorders>
            <w:vAlign w:val="center"/>
          </w:tcPr>
          <w:p w14:paraId="4BFE1ADF" w14:textId="77777777" w:rsidR="006D0831" w:rsidRPr="0057334C" w:rsidRDefault="006D0831" w:rsidP="00AB4A34"/>
        </w:tc>
        <w:tc>
          <w:tcPr>
            <w:tcW w:w="2282" w:type="dxa"/>
            <w:tcBorders>
              <w:left w:val="single" w:sz="12" w:space="0" w:color="auto"/>
              <w:bottom w:val="single" w:sz="12" w:space="0" w:color="auto"/>
              <w:right w:val="single" w:sz="12" w:space="0" w:color="auto"/>
            </w:tcBorders>
            <w:vAlign w:val="center"/>
          </w:tcPr>
          <w:p w14:paraId="6E59BF2A" w14:textId="77777777" w:rsidR="006D0831" w:rsidRPr="0057334C" w:rsidRDefault="006D0831" w:rsidP="00AB4A34"/>
        </w:tc>
        <w:tc>
          <w:tcPr>
            <w:tcW w:w="1967" w:type="dxa"/>
            <w:tcBorders>
              <w:left w:val="single" w:sz="12" w:space="0" w:color="auto"/>
              <w:bottom w:val="single" w:sz="12" w:space="0" w:color="auto"/>
              <w:right w:val="single" w:sz="12" w:space="0" w:color="auto"/>
            </w:tcBorders>
            <w:vAlign w:val="center"/>
          </w:tcPr>
          <w:p w14:paraId="0407AC84" w14:textId="77777777" w:rsidR="006D0831" w:rsidRPr="0057334C" w:rsidRDefault="006D0831" w:rsidP="00AB4A34"/>
        </w:tc>
      </w:tr>
      <w:tr w:rsidR="006D0831" w:rsidRPr="0057334C" w14:paraId="30321AB4" w14:textId="77777777" w:rsidTr="00E15275">
        <w:trPr>
          <w:trHeight w:val="515"/>
        </w:trPr>
        <w:tc>
          <w:tcPr>
            <w:tcW w:w="3984" w:type="dxa"/>
            <w:tcBorders>
              <w:top w:val="single" w:sz="12" w:space="0" w:color="auto"/>
              <w:left w:val="single" w:sz="12" w:space="0" w:color="auto"/>
              <w:bottom w:val="single" w:sz="12" w:space="0" w:color="auto"/>
              <w:right w:val="single" w:sz="12" w:space="0" w:color="auto"/>
            </w:tcBorders>
            <w:vAlign w:val="center"/>
          </w:tcPr>
          <w:p w14:paraId="708FC43C" w14:textId="77777777" w:rsidR="006D0831" w:rsidRPr="0057334C" w:rsidRDefault="006D0831" w:rsidP="00AB4A34"/>
        </w:tc>
        <w:tc>
          <w:tcPr>
            <w:tcW w:w="2282" w:type="dxa"/>
            <w:tcBorders>
              <w:top w:val="single" w:sz="12" w:space="0" w:color="auto"/>
              <w:left w:val="single" w:sz="12" w:space="0" w:color="auto"/>
              <w:bottom w:val="single" w:sz="12" w:space="0" w:color="auto"/>
              <w:right w:val="single" w:sz="12" w:space="0" w:color="auto"/>
            </w:tcBorders>
            <w:vAlign w:val="center"/>
          </w:tcPr>
          <w:p w14:paraId="56681886" w14:textId="77777777" w:rsidR="006D0831" w:rsidRPr="0057334C" w:rsidRDefault="006D0831" w:rsidP="00AB4A34"/>
        </w:tc>
        <w:tc>
          <w:tcPr>
            <w:tcW w:w="2282" w:type="dxa"/>
            <w:tcBorders>
              <w:top w:val="single" w:sz="12" w:space="0" w:color="auto"/>
              <w:left w:val="single" w:sz="12" w:space="0" w:color="auto"/>
              <w:bottom w:val="single" w:sz="12" w:space="0" w:color="auto"/>
              <w:right w:val="single" w:sz="12" w:space="0" w:color="auto"/>
            </w:tcBorders>
            <w:vAlign w:val="center"/>
          </w:tcPr>
          <w:p w14:paraId="7281A7B7" w14:textId="77777777" w:rsidR="006D0831" w:rsidRPr="0057334C" w:rsidRDefault="006D0831" w:rsidP="00AB4A34"/>
        </w:tc>
        <w:tc>
          <w:tcPr>
            <w:tcW w:w="1967" w:type="dxa"/>
            <w:tcBorders>
              <w:top w:val="single" w:sz="12" w:space="0" w:color="auto"/>
              <w:left w:val="single" w:sz="12" w:space="0" w:color="auto"/>
              <w:bottom w:val="single" w:sz="12" w:space="0" w:color="auto"/>
              <w:right w:val="single" w:sz="12" w:space="0" w:color="auto"/>
            </w:tcBorders>
            <w:vAlign w:val="center"/>
          </w:tcPr>
          <w:p w14:paraId="730C0BEB" w14:textId="77777777" w:rsidR="006D0831" w:rsidRPr="0057334C" w:rsidRDefault="006D0831" w:rsidP="00AB4A34"/>
        </w:tc>
      </w:tr>
      <w:tr w:rsidR="006D0831" w:rsidRPr="0057334C" w14:paraId="19AFD621" w14:textId="77777777" w:rsidTr="00E15275">
        <w:trPr>
          <w:trHeight w:val="515"/>
        </w:trPr>
        <w:tc>
          <w:tcPr>
            <w:tcW w:w="3984" w:type="dxa"/>
            <w:tcBorders>
              <w:top w:val="single" w:sz="12" w:space="0" w:color="auto"/>
              <w:left w:val="single" w:sz="12" w:space="0" w:color="auto"/>
              <w:bottom w:val="single" w:sz="12" w:space="0" w:color="auto"/>
              <w:right w:val="single" w:sz="12" w:space="0" w:color="auto"/>
            </w:tcBorders>
            <w:vAlign w:val="center"/>
          </w:tcPr>
          <w:p w14:paraId="17E9EDD7" w14:textId="77777777" w:rsidR="006D0831" w:rsidRPr="0057334C" w:rsidRDefault="006D0831" w:rsidP="00AB4A34">
            <w:pPr>
              <w:ind w:left="0"/>
            </w:pPr>
          </w:p>
        </w:tc>
        <w:tc>
          <w:tcPr>
            <w:tcW w:w="2282" w:type="dxa"/>
            <w:tcBorders>
              <w:top w:val="single" w:sz="12" w:space="0" w:color="auto"/>
              <w:left w:val="single" w:sz="12" w:space="0" w:color="auto"/>
              <w:bottom w:val="single" w:sz="12" w:space="0" w:color="auto"/>
              <w:right w:val="single" w:sz="12" w:space="0" w:color="auto"/>
            </w:tcBorders>
            <w:vAlign w:val="center"/>
          </w:tcPr>
          <w:p w14:paraId="045602F0" w14:textId="77777777" w:rsidR="006D0831" w:rsidRPr="0057334C" w:rsidRDefault="006D0831" w:rsidP="00AB4A34"/>
        </w:tc>
        <w:tc>
          <w:tcPr>
            <w:tcW w:w="2282" w:type="dxa"/>
            <w:tcBorders>
              <w:top w:val="single" w:sz="12" w:space="0" w:color="auto"/>
              <w:left w:val="single" w:sz="12" w:space="0" w:color="auto"/>
              <w:bottom w:val="single" w:sz="12" w:space="0" w:color="auto"/>
              <w:right w:val="single" w:sz="12" w:space="0" w:color="auto"/>
            </w:tcBorders>
            <w:vAlign w:val="center"/>
          </w:tcPr>
          <w:p w14:paraId="72BB5CA5" w14:textId="77777777" w:rsidR="006D0831" w:rsidRPr="0057334C" w:rsidRDefault="006D0831" w:rsidP="00AB4A34"/>
        </w:tc>
        <w:tc>
          <w:tcPr>
            <w:tcW w:w="1967" w:type="dxa"/>
            <w:tcBorders>
              <w:top w:val="single" w:sz="12" w:space="0" w:color="auto"/>
              <w:left w:val="single" w:sz="12" w:space="0" w:color="auto"/>
              <w:bottom w:val="single" w:sz="12" w:space="0" w:color="auto"/>
              <w:right w:val="single" w:sz="12" w:space="0" w:color="auto"/>
            </w:tcBorders>
            <w:vAlign w:val="center"/>
          </w:tcPr>
          <w:p w14:paraId="18DE0D45" w14:textId="77777777" w:rsidR="006D0831" w:rsidRPr="0057334C" w:rsidRDefault="006D0831" w:rsidP="00AB4A34"/>
        </w:tc>
      </w:tr>
      <w:tr w:rsidR="006D0831" w:rsidRPr="0057334C" w14:paraId="0F38E17D" w14:textId="77777777" w:rsidTr="00E15275">
        <w:trPr>
          <w:trHeight w:val="515"/>
        </w:trPr>
        <w:tc>
          <w:tcPr>
            <w:tcW w:w="3984" w:type="dxa"/>
            <w:tcBorders>
              <w:top w:val="single" w:sz="12" w:space="0" w:color="auto"/>
              <w:left w:val="single" w:sz="12" w:space="0" w:color="auto"/>
              <w:bottom w:val="single" w:sz="12" w:space="0" w:color="auto"/>
              <w:right w:val="single" w:sz="12" w:space="0" w:color="auto"/>
            </w:tcBorders>
            <w:vAlign w:val="center"/>
          </w:tcPr>
          <w:p w14:paraId="09B65D19" w14:textId="77777777" w:rsidR="006D0831" w:rsidRPr="0057334C" w:rsidRDefault="006D0831" w:rsidP="00AB4A34"/>
        </w:tc>
        <w:tc>
          <w:tcPr>
            <w:tcW w:w="2282" w:type="dxa"/>
            <w:tcBorders>
              <w:top w:val="single" w:sz="12" w:space="0" w:color="auto"/>
              <w:left w:val="single" w:sz="12" w:space="0" w:color="auto"/>
              <w:bottom w:val="single" w:sz="12" w:space="0" w:color="auto"/>
              <w:right w:val="single" w:sz="12" w:space="0" w:color="auto"/>
            </w:tcBorders>
            <w:vAlign w:val="center"/>
          </w:tcPr>
          <w:p w14:paraId="341E48E5" w14:textId="77777777" w:rsidR="006D0831" w:rsidRPr="0057334C" w:rsidRDefault="006D0831" w:rsidP="00AB4A34"/>
        </w:tc>
        <w:tc>
          <w:tcPr>
            <w:tcW w:w="2282" w:type="dxa"/>
            <w:tcBorders>
              <w:top w:val="single" w:sz="12" w:space="0" w:color="auto"/>
              <w:left w:val="single" w:sz="12" w:space="0" w:color="auto"/>
              <w:bottom w:val="single" w:sz="12" w:space="0" w:color="auto"/>
              <w:right w:val="single" w:sz="12" w:space="0" w:color="auto"/>
            </w:tcBorders>
            <w:vAlign w:val="center"/>
          </w:tcPr>
          <w:p w14:paraId="08DF579B" w14:textId="77777777" w:rsidR="006D0831" w:rsidRPr="0057334C" w:rsidRDefault="006D0831" w:rsidP="00AB4A34"/>
        </w:tc>
        <w:tc>
          <w:tcPr>
            <w:tcW w:w="1967" w:type="dxa"/>
            <w:tcBorders>
              <w:top w:val="single" w:sz="12" w:space="0" w:color="auto"/>
              <w:left w:val="single" w:sz="12" w:space="0" w:color="auto"/>
              <w:bottom w:val="single" w:sz="12" w:space="0" w:color="auto"/>
              <w:right w:val="single" w:sz="12" w:space="0" w:color="auto"/>
            </w:tcBorders>
            <w:vAlign w:val="center"/>
          </w:tcPr>
          <w:p w14:paraId="7B3083B0" w14:textId="77777777" w:rsidR="006D0831" w:rsidRPr="0057334C" w:rsidRDefault="006D0831" w:rsidP="00AB4A34"/>
        </w:tc>
      </w:tr>
      <w:tr w:rsidR="006D0831" w:rsidRPr="0057334C" w14:paraId="3AE237FB" w14:textId="77777777" w:rsidTr="00E15275">
        <w:trPr>
          <w:trHeight w:val="515"/>
        </w:trPr>
        <w:tc>
          <w:tcPr>
            <w:tcW w:w="3984" w:type="dxa"/>
            <w:tcBorders>
              <w:top w:val="single" w:sz="12" w:space="0" w:color="auto"/>
              <w:left w:val="single" w:sz="12" w:space="0" w:color="auto"/>
              <w:bottom w:val="single" w:sz="12" w:space="0" w:color="auto"/>
              <w:right w:val="single" w:sz="12" w:space="0" w:color="auto"/>
            </w:tcBorders>
            <w:vAlign w:val="center"/>
          </w:tcPr>
          <w:p w14:paraId="142F3747" w14:textId="77777777" w:rsidR="006D0831" w:rsidRPr="0057334C" w:rsidRDefault="006D0831" w:rsidP="00AB4A34"/>
        </w:tc>
        <w:tc>
          <w:tcPr>
            <w:tcW w:w="2282" w:type="dxa"/>
            <w:tcBorders>
              <w:top w:val="single" w:sz="12" w:space="0" w:color="auto"/>
              <w:left w:val="single" w:sz="12" w:space="0" w:color="auto"/>
              <w:bottom w:val="single" w:sz="12" w:space="0" w:color="auto"/>
              <w:right w:val="single" w:sz="12" w:space="0" w:color="auto"/>
            </w:tcBorders>
            <w:vAlign w:val="center"/>
          </w:tcPr>
          <w:p w14:paraId="7268617A" w14:textId="77777777" w:rsidR="006D0831" w:rsidRPr="0057334C" w:rsidRDefault="006D0831" w:rsidP="00AB4A34"/>
        </w:tc>
        <w:tc>
          <w:tcPr>
            <w:tcW w:w="2282" w:type="dxa"/>
            <w:tcBorders>
              <w:top w:val="single" w:sz="12" w:space="0" w:color="auto"/>
              <w:left w:val="single" w:sz="12" w:space="0" w:color="auto"/>
              <w:bottom w:val="single" w:sz="12" w:space="0" w:color="auto"/>
              <w:right w:val="single" w:sz="12" w:space="0" w:color="auto"/>
            </w:tcBorders>
            <w:vAlign w:val="center"/>
          </w:tcPr>
          <w:p w14:paraId="2970787D" w14:textId="77777777" w:rsidR="006D0831" w:rsidRPr="0057334C" w:rsidRDefault="006D0831" w:rsidP="00AB4A34"/>
        </w:tc>
        <w:tc>
          <w:tcPr>
            <w:tcW w:w="1967" w:type="dxa"/>
            <w:tcBorders>
              <w:top w:val="single" w:sz="12" w:space="0" w:color="auto"/>
              <w:left w:val="single" w:sz="12" w:space="0" w:color="auto"/>
              <w:bottom w:val="single" w:sz="12" w:space="0" w:color="auto"/>
              <w:right w:val="single" w:sz="12" w:space="0" w:color="auto"/>
            </w:tcBorders>
            <w:vAlign w:val="center"/>
          </w:tcPr>
          <w:p w14:paraId="5ACB0DEE" w14:textId="77777777" w:rsidR="006D0831" w:rsidRPr="0057334C" w:rsidRDefault="006D0831" w:rsidP="00AB4A34"/>
        </w:tc>
      </w:tr>
      <w:tr w:rsidR="006D0831" w:rsidRPr="0057334C" w14:paraId="28CCB2EF" w14:textId="77777777" w:rsidTr="00E15275">
        <w:trPr>
          <w:trHeight w:val="515"/>
        </w:trPr>
        <w:tc>
          <w:tcPr>
            <w:tcW w:w="3984" w:type="dxa"/>
            <w:tcBorders>
              <w:top w:val="single" w:sz="12" w:space="0" w:color="auto"/>
              <w:left w:val="single" w:sz="12" w:space="0" w:color="auto"/>
              <w:bottom w:val="single" w:sz="12" w:space="0" w:color="auto"/>
              <w:right w:val="single" w:sz="12" w:space="0" w:color="auto"/>
            </w:tcBorders>
            <w:vAlign w:val="center"/>
          </w:tcPr>
          <w:p w14:paraId="138A6DD4" w14:textId="77777777" w:rsidR="006D0831" w:rsidRPr="0057334C" w:rsidRDefault="006D0831" w:rsidP="00AB4A34"/>
        </w:tc>
        <w:tc>
          <w:tcPr>
            <w:tcW w:w="2282" w:type="dxa"/>
            <w:tcBorders>
              <w:top w:val="single" w:sz="12" w:space="0" w:color="auto"/>
              <w:left w:val="single" w:sz="12" w:space="0" w:color="auto"/>
              <w:bottom w:val="single" w:sz="12" w:space="0" w:color="auto"/>
              <w:right w:val="single" w:sz="12" w:space="0" w:color="auto"/>
            </w:tcBorders>
            <w:vAlign w:val="center"/>
          </w:tcPr>
          <w:p w14:paraId="40A42918" w14:textId="77777777" w:rsidR="006D0831" w:rsidRPr="0057334C" w:rsidRDefault="006D0831" w:rsidP="00AB4A34"/>
        </w:tc>
        <w:tc>
          <w:tcPr>
            <w:tcW w:w="2282" w:type="dxa"/>
            <w:tcBorders>
              <w:top w:val="single" w:sz="12" w:space="0" w:color="auto"/>
              <w:left w:val="single" w:sz="12" w:space="0" w:color="auto"/>
              <w:bottom w:val="single" w:sz="12" w:space="0" w:color="auto"/>
              <w:right w:val="single" w:sz="12" w:space="0" w:color="auto"/>
            </w:tcBorders>
            <w:vAlign w:val="center"/>
          </w:tcPr>
          <w:p w14:paraId="74C957B4" w14:textId="77777777" w:rsidR="006D0831" w:rsidRPr="0057334C" w:rsidRDefault="006D0831" w:rsidP="00AB4A34"/>
        </w:tc>
        <w:tc>
          <w:tcPr>
            <w:tcW w:w="1967" w:type="dxa"/>
            <w:tcBorders>
              <w:top w:val="single" w:sz="12" w:space="0" w:color="auto"/>
              <w:left w:val="single" w:sz="12" w:space="0" w:color="auto"/>
              <w:bottom w:val="single" w:sz="12" w:space="0" w:color="auto"/>
              <w:right w:val="single" w:sz="12" w:space="0" w:color="auto"/>
            </w:tcBorders>
            <w:vAlign w:val="center"/>
          </w:tcPr>
          <w:p w14:paraId="6B369A5C" w14:textId="77777777" w:rsidR="006D0831" w:rsidRPr="0057334C" w:rsidRDefault="006D0831" w:rsidP="00AB4A34"/>
        </w:tc>
      </w:tr>
      <w:tr w:rsidR="006D0831" w:rsidRPr="0057334C" w14:paraId="5BB9AE5A" w14:textId="77777777" w:rsidTr="00E15275">
        <w:trPr>
          <w:trHeight w:val="515"/>
        </w:trPr>
        <w:tc>
          <w:tcPr>
            <w:tcW w:w="3984" w:type="dxa"/>
            <w:tcBorders>
              <w:top w:val="single" w:sz="12" w:space="0" w:color="auto"/>
              <w:left w:val="single" w:sz="12" w:space="0" w:color="auto"/>
              <w:right w:val="single" w:sz="12" w:space="0" w:color="auto"/>
            </w:tcBorders>
            <w:vAlign w:val="center"/>
          </w:tcPr>
          <w:p w14:paraId="4FF949DF" w14:textId="77777777" w:rsidR="006D0831" w:rsidRPr="0057334C" w:rsidRDefault="006D0831" w:rsidP="00AB4A34"/>
        </w:tc>
        <w:tc>
          <w:tcPr>
            <w:tcW w:w="2282" w:type="dxa"/>
            <w:tcBorders>
              <w:top w:val="single" w:sz="12" w:space="0" w:color="auto"/>
              <w:left w:val="single" w:sz="12" w:space="0" w:color="auto"/>
              <w:right w:val="single" w:sz="12" w:space="0" w:color="auto"/>
            </w:tcBorders>
            <w:vAlign w:val="center"/>
          </w:tcPr>
          <w:p w14:paraId="2993E20E" w14:textId="77777777" w:rsidR="006D0831" w:rsidRPr="0057334C" w:rsidRDefault="006D0831" w:rsidP="00AB4A34"/>
        </w:tc>
        <w:tc>
          <w:tcPr>
            <w:tcW w:w="2282" w:type="dxa"/>
            <w:tcBorders>
              <w:top w:val="single" w:sz="12" w:space="0" w:color="auto"/>
              <w:left w:val="single" w:sz="12" w:space="0" w:color="auto"/>
              <w:right w:val="single" w:sz="12" w:space="0" w:color="auto"/>
            </w:tcBorders>
            <w:vAlign w:val="center"/>
          </w:tcPr>
          <w:p w14:paraId="2953F819" w14:textId="77777777" w:rsidR="006D0831" w:rsidRPr="0057334C" w:rsidRDefault="006D0831" w:rsidP="00AB4A34"/>
        </w:tc>
        <w:tc>
          <w:tcPr>
            <w:tcW w:w="1967" w:type="dxa"/>
            <w:tcBorders>
              <w:top w:val="single" w:sz="12" w:space="0" w:color="auto"/>
              <w:left w:val="single" w:sz="12" w:space="0" w:color="auto"/>
              <w:right w:val="single" w:sz="12" w:space="0" w:color="auto"/>
            </w:tcBorders>
            <w:vAlign w:val="center"/>
          </w:tcPr>
          <w:p w14:paraId="156195BA" w14:textId="77777777" w:rsidR="006D0831" w:rsidRPr="0057334C" w:rsidRDefault="006D0831" w:rsidP="00AB4A34"/>
        </w:tc>
      </w:tr>
      <w:tr w:rsidR="006D0831" w:rsidRPr="0057334C" w14:paraId="0493011E" w14:textId="77777777" w:rsidTr="00E15275">
        <w:trPr>
          <w:trHeight w:val="453"/>
        </w:trPr>
        <w:tc>
          <w:tcPr>
            <w:tcW w:w="3984" w:type="dxa"/>
            <w:tcBorders>
              <w:top w:val="single" w:sz="12" w:space="0" w:color="auto"/>
              <w:left w:val="single" w:sz="12" w:space="0" w:color="auto"/>
              <w:bottom w:val="single" w:sz="12" w:space="0" w:color="auto"/>
              <w:right w:val="single" w:sz="12" w:space="0" w:color="auto"/>
            </w:tcBorders>
            <w:vAlign w:val="center"/>
          </w:tcPr>
          <w:p w14:paraId="7D628BDB" w14:textId="77777777" w:rsidR="006D0831" w:rsidRPr="0057334C" w:rsidRDefault="006D0831" w:rsidP="00AB4A34">
            <w:r w:rsidRPr="0057334C">
              <w:t>TOTALS</w:t>
            </w:r>
          </w:p>
        </w:tc>
        <w:tc>
          <w:tcPr>
            <w:tcW w:w="2282" w:type="dxa"/>
            <w:tcBorders>
              <w:top w:val="single" w:sz="12" w:space="0" w:color="auto"/>
              <w:left w:val="single" w:sz="12" w:space="0" w:color="auto"/>
              <w:bottom w:val="single" w:sz="12" w:space="0" w:color="auto"/>
              <w:right w:val="single" w:sz="12" w:space="0" w:color="auto"/>
            </w:tcBorders>
            <w:vAlign w:val="center"/>
          </w:tcPr>
          <w:p w14:paraId="489C569B" w14:textId="77777777" w:rsidR="006D0831" w:rsidRPr="0057334C" w:rsidRDefault="006D0831" w:rsidP="00AB4A34"/>
        </w:tc>
        <w:tc>
          <w:tcPr>
            <w:tcW w:w="2282" w:type="dxa"/>
            <w:tcBorders>
              <w:top w:val="single" w:sz="12" w:space="0" w:color="auto"/>
              <w:left w:val="single" w:sz="12" w:space="0" w:color="auto"/>
              <w:bottom w:val="single" w:sz="12" w:space="0" w:color="auto"/>
              <w:right w:val="single" w:sz="12" w:space="0" w:color="auto"/>
            </w:tcBorders>
            <w:vAlign w:val="center"/>
          </w:tcPr>
          <w:p w14:paraId="30B35080" w14:textId="77777777" w:rsidR="006D0831" w:rsidRPr="0057334C" w:rsidRDefault="006D0831" w:rsidP="00AB4A34"/>
        </w:tc>
        <w:tc>
          <w:tcPr>
            <w:tcW w:w="1967" w:type="dxa"/>
            <w:tcBorders>
              <w:top w:val="single" w:sz="12" w:space="0" w:color="auto"/>
              <w:left w:val="single" w:sz="12" w:space="0" w:color="auto"/>
              <w:bottom w:val="single" w:sz="12" w:space="0" w:color="auto"/>
              <w:right w:val="single" w:sz="12" w:space="0" w:color="auto"/>
            </w:tcBorders>
            <w:vAlign w:val="center"/>
          </w:tcPr>
          <w:p w14:paraId="6A241052" w14:textId="77777777" w:rsidR="006D0831" w:rsidRPr="0057334C" w:rsidRDefault="006D0831" w:rsidP="00AB4A34"/>
        </w:tc>
      </w:tr>
      <w:tr w:rsidR="006D0831" w:rsidRPr="0057334C" w14:paraId="020A6A90" w14:textId="77777777" w:rsidTr="00E15275">
        <w:trPr>
          <w:trHeight w:val="66"/>
        </w:trPr>
        <w:tc>
          <w:tcPr>
            <w:tcW w:w="10515" w:type="dxa"/>
            <w:gridSpan w:val="4"/>
            <w:tcBorders>
              <w:top w:val="single" w:sz="6" w:space="0" w:color="auto"/>
              <w:left w:val="single" w:sz="12" w:space="0" w:color="auto"/>
              <w:bottom w:val="single" w:sz="12" w:space="0" w:color="auto"/>
              <w:right w:val="single" w:sz="12" w:space="0" w:color="auto"/>
            </w:tcBorders>
          </w:tcPr>
          <w:p w14:paraId="169EA1E2" w14:textId="77777777" w:rsidR="006D0831" w:rsidRPr="0057334C" w:rsidRDefault="006D0831" w:rsidP="00013D3C"/>
          <w:p w14:paraId="5EB5279A" w14:textId="77777777" w:rsidR="006D0831" w:rsidRPr="0057334C" w:rsidRDefault="006D0831" w:rsidP="00013D3C">
            <w:pPr>
              <w:ind w:left="-18" w:hanging="72"/>
            </w:pPr>
            <w:r w:rsidRPr="0057334C">
              <w:t xml:space="preserve"> Travel reimbursement must be consistent with the state travel policy and state rates are to be used for calculating mileage (.45 per mile), per diem, and lodging.  List each item separately and BE SPECIFIC (for example, mileage and meals should be listed separately).  For rate information see Section B7.</w:t>
            </w:r>
          </w:p>
          <w:p w14:paraId="66BD2A3E" w14:textId="77777777" w:rsidR="006D0831" w:rsidRPr="0057334C" w:rsidRDefault="006D0831" w:rsidP="00013D3C">
            <w:pPr>
              <w:ind w:left="-18" w:hanging="72"/>
            </w:pPr>
            <w:r w:rsidRPr="0057334C">
              <w:t xml:space="preserve"> </w:t>
            </w:r>
          </w:p>
        </w:tc>
      </w:tr>
    </w:tbl>
    <w:p w14:paraId="41C1E080" w14:textId="77777777" w:rsidR="00E15275" w:rsidRDefault="00E15275" w:rsidP="00E15275">
      <w:pPr>
        <w:widowControl/>
        <w:autoSpaceDE/>
        <w:autoSpaceDN/>
        <w:ind w:left="0"/>
        <w:rPr>
          <w:b/>
          <w:bCs/>
        </w:rPr>
      </w:pPr>
    </w:p>
    <w:p w14:paraId="179D24C7" w14:textId="77777777" w:rsidR="00E15275" w:rsidRDefault="00E15275">
      <w:pPr>
        <w:widowControl/>
        <w:autoSpaceDE/>
        <w:autoSpaceDN/>
        <w:ind w:left="0"/>
        <w:rPr>
          <w:b/>
          <w:bCs/>
        </w:rPr>
      </w:pPr>
      <w:r>
        <w:rPr>
          <w:b/>
          <w:bCs/>
        </w:rPr>
        <w:br w:type="page"/>
      </w:r>
    </w:p>
    <w:p w14:paraId="4746E30C" w14:textId="45CE54EF" w:rsidR="00C02CAA" w:rsidRDefault="00C02CAA" w:rsidP="00E15275">
      <w:pPr>
        <w:widowControl/>
        <w:autoSpaceDE/>
        <w:autoSpaceDN/>
        <w:ind w:left="0"/>
        <w:rPr>
          <w:b/>
          <w:bCs/>
        </w:rPr>
      </w:pPr>
      <w:r w:rsidRPr="00481747">
        <w:rPr>
          <w:b/>
          <w:bCs/>
        </w:rPr>
        <w:lastRenderedPageBreak/>
        <w:t>APPENDIX D (cont.)</w:t>
      </w:r>
    </w:p>
    <w:p w14:paraId="1DAEEF54" w14:textId="77777777" w:rsidR="00C02CAA" w:rsidRDefault="00C02CAA" w:rsidP="00C02CAA">
      <w:pPr>
        <w:ind w:left="0"/>
      </w:pPr>
    </w:p>
    <w:p w14:paraId="58A64231" w14:textId="2066CB94" w:rsidR="00C02CAA" w:rsidRDefault="00C02CAA" w:rsidP="00C02CAA">
      <w:pPr>
        <w:ind w:left="0"/>
      </w:pPr>
      <w:r w:rsidRPr="00481747">
        <w:t>List non</w:t>
      </w:r>
      <w:r w:rsidRPr="00481747">
        <w:rPr>
          <w:rFonts w:ascii="Cambria Math" w:hAnsi="Cambria Math" w:cs="Cambria Math"/>
        </w:rPr>
        <w:t>‐</w:t>
      </w:r>
      <w:r w:rsidRPr="00481747">
        <w:t>expendable items that are to be purchased that exceed $5</w:t>
      </w:r>
      <w:r>
        <w:t>,</w:t>
      </w:r>
      <w:r w:rsidRPr="00481747">
        <w:t xml:space="preserve">000.00 per item. </w:t>
      </w:r>
    </w:p>
    <w:p w14:paraId="64A6C836" w14:textId="1CC40AAE" w:rsidR="006D0831" w:rsidRPr="0057334C" w:rsidRDefault="006D0831" w:rsidP="00C02CAA">
      <w:pPr>
        <w:ind w:left="0"/>
      </w:pPr>
    </w:p>
    <w:tbl>
      <w:tblPr>
        <w:tblW w:w="5231" w:type="pct"/>
        <w:tblLook w:val="0000" w:firstRow="0" w:lastRow="0" w:firstColumn="0" w:lastColumn="0" w:noHBand="0" w:noVBand="0"/>
      </w:tblPr>
      <w:tblGrid>
        <w:gridCol w:w="2432"/>
        <w:gridCol w:w="1365"/>
        <w:gridCol w:w="1398"/>
        <w:gridCol w:w="1590"/>
        <w:gridCol w:w="1750"/>
        <w:gridCol w:w="1979"/>
      </w:tblGrid>
      <w:tr w:rsidR="006D0831" w:rsidRPr="0057334C" w14:paraId="411EE206" w14:textId="77777777" w:rsidTr="00E15275">
        <w:trPr>
          <w:trHeight w:val="280"/>
        </w:trPr>
        <w:tc>
          <w:tcPr>
            <w:tcW w:w="5000" w:type="pct"/>
            <w:gridSpan w:val="6"/>
            <w:tcBorders>
              <w:top w:val="single" w:sz="12" w:space="0" w:color="auto"/>
              <w:left w:val="single" w:sz="12" w:space="0" w:color="auto"/>
              <w:bottom w:val="single" w:sz="12" w:space="0" w:color="auto"/>
              <w:right w:val="single" w:sz="12" w:space="0" w:color="auto"/>
            </w:tcBorders>
          </w:tcPr>
          <w:p w14:paraId="4E5C2C5E" w14:textId="77777777" w:rsidR="006D0831" w:rsidRPr="00C02CAA" w:rsidRDefault="006D0831" w:rsidP="00013D3C">
            <w:pPr>
              <w:jc w:val="center"/>
              <w:rPr>
                <w:b/>
                <w:bCs/>
              </w:rPr>
            </w:pPr>
            <w:r w:rsidRPr="00C02CAA">
              <w:rPr>
                <w:b/>
                <w:bCs/>
              </w:rPr>
              <w:t>Budget Worksheet #3</w:t>
            </w:r>
          </w:p>
        </w:tc>
      </w:tr>
      <w:tr w:rsidR="006D0831" w:rsidRPr="0057334C" w14:paraId="6B06D492" w14:textId="77777777" w:rsidTr="00E15275">
        <w:trPr>
          <w:trHeight w:val="500"/>
        </w:trPr>
        <w:tc>
          <w:tcPr>
            <w:tcW w:w="5000" w:type="pct"/>
            <w:gridSpan w:val="6"/>
            <w:tcBorders>
              <w:top w:val="single" w:sz="12" w:space="0" w:color="auto"/>
              <w:left w:val="single" w:sz="12" w:space="0" w:color="auto"/>
              <w:bottom w:val="single" w:sz="12" w:space="0" w:color="auto"/>
              <w:right w:val="single" w:sz="12" w:space="0" w:color="auto"/>
            </w:tcBorders>
            <w:vAlign w:val="center"/>
          </w:tcPr>
          <w:p w14:paraId="03839C10" w14:textId="77777777" w:rsidR="006D0831" w:rsidRPr="0057334C" w:rsidRDefault="006D0831" w:rsidP="00C02CAA">
            <w:pPr>
              <w:ind w:left="0"/>
              <w:rPr>
                <w:b/>
                <w:bCs/>
              </w:rPr>
            </w:pPr>
            <w:r w:rsidRPr="0057334C">
              <w:rPr>
                <w:b/>
                <w:bCs/>
              </w:rPr>
              <w:t>Equipment</w:t>
            </w:r>
          </w:p>
        </w:tc>
      </w:tr>
      <w:tr w:rsidR="006D0831" w:rsidRPr="0057334C" w14:paraId="75FE6D2B" w14:textId="77777777" w:rsidTr="00E15275">
        <w:trPr>
          <w:trHeight w:val="500"/>
        </w:trPr>
        <w:tc>
          <w:tcPr>
            <w:tcW w:w="1157" w:type="pct"/>
            <w:tcBorders>
              <w:top w:val="single" w:sz="12" w:space="0" w:color="auto"/>
              <w:left w:val="single" w:sz="12" w:space="0" w:color="auto"/>
              <w:bottom w:val="single" w:sz="12" w:space="0" w:color="auto"/>
              <w:right w:val="single" w:sz="12" w:space="0" w:color="auto"/>
            </w:tcBorders>
            <w:vAlign w:val="center"/>
          </w:tcPr>
          <w:p w14:paraId="621F77D2" w14:textId="77777777" w:rsidR="006D0831" w:rsidRPr="0057334C" w:rsidRDefault="006D0831" w:rsidP="00C02CAA">
            <w:pPr>
              <w:ind w:left="0"/>
              <w:jc w:val="center"/>
            </w:pPr>
            <w:r w:rsidRPr="0057334C">
              <w:t>Item</w:t>
            </w:r>
          </w:p>
        </w:tc>
        <w:tc>
          <w:tcPr>
            <w:tcW w:w="649" w:type="pct"/>
            <w:tcBorders>
              <w:top w:val="single" w:sz="12" w:space="0" w:color="auto"/>
              <w:left w:val="single" w:sz="12" w:space="0" w:color="auto"/>
              <w:bottom w:val="single" w:sz="12" w:space="0" w:color="auto"/>
              <w:right w:val="single" w:sz="12" w:space="0" w:color="auto"/>
            </w:tcBorders>
            <w:vAlign w:val="center"/>
          </w:tcPr>
          <w:p w14:paraId="1D34A6CF" w14:textId="77777777" w:rsidR="006D0831" w:rsidRPr="0057334C" w:rsidRDefault="006D0831" w:rsidP="00C02CAA">
            <w:pPr>
              <w:ind w:left="0"/>
              <w:jc w:val="center"/>
            </w:pPr>
            <w:r w:rsidRPr="0057334C">
              <w:t>Quantity</w:t>
            </w:r>
          </w:p>
        </w:tc>
        <w:tc>
          <w:tcPr>
            <w:tcW w:w="665" w:type="pct"/>
            <w:tcBorders>
              <w:top w:val="single" w:sz="12" w:space="0" w:color="auto"/>
              <w:left w:val="single" w:sz="12" w:space="0" w:color="auto"/>
              <w:bottom w:val="single" w:sz="12" w:space="0" w:color="auto"/>
            </w:tcBorders>
            <w:vAlign w:val="center"/>
          </w:tcPr>
          <w:p w14:paraId="1F1762B1" w14:textId="77777777" w:rsidR="006D0831" w:rsidRPr="0057334C" w:rsidRDefault="006D0831" w:rsidP="00C02CAA">
            <w:pPr>
              <w:ind w:left="0"/>
              <w:jc w:val="center"/>
            </w:pPr>
            <w:r w:rsidRPr="0057334C">
              <w:t>Unit Cost</w:t>
            </w:r>
          </w:p>
        </w:tc>
        <w:tc>
          <w:tcPr>
            <w:tcW w:w="756" w:type="pct"/>
            <w:tcBorders>
              <w:top w:val="single" w:sz="12" w:space="0" w:color="auto"/>
              <w:left w:val="single" w:sz="12" w:space="0" w:color="auto"/>
              <w:bottom w:val="single" w:sz="12" w:space="0" w:color="auto"/>
              <w:right w:val="single" w:sz="12" w:space="0" w:color="auto"/>
            </w:tcBorders>
            <w:vAlign w:val="center"/>
          </w:tcPr>
          <w:p w14:paraId="1A535464" w14:textId="77777777" w:rsidR="006D0831" w:rsidRPr="0057334C" w:rsidRDefault="006D0831" w:rsidP="00C02CAA">
            <w:pPr>
              <w:ind w:left="0"/>
              <w:jc w:val="center"/>
            </w:pPr>
            <w:r w:rsidRPr="0057334C">
              <w:t>JAC Funds</w:t>
            </w:r>
          </w:p>
        </w:tc>
        <w:tc>
          <w:tcPr>
            <w:tcW w:w="832" w:type="pct"/>
            <w:tcBorders>
              <w:top w:val="single" w:sz="12" w:space="0" w:color="auto"/>
              <w:left w:val="single" w:sz="12" w:space="0" w:color="auto"/>
              <w:bottom w:val="single" w:sz="12" w:space="0" w:color="auto"/>
              <w:right w:val="single" w:sz="12" w:space="0" w:color="auto"/>
            </w:tcBorders>
            <w:vAlign w:val="center"/>
          </w:tcPr>
          <w:p w14:paraId="706B0C0D" w14:textId="77777777" w:rsidR="006D0831" w:rsidRPr="0057334C" w:rsidRDefault="006D0831" w:rsidP="00C02CAA">
            <w:pPr>
              <w:ind w:left="0"/>
              <w:jc w:val="center"/>
            </w:pPr>
            <w:r w:rsidRPr="0057334C">
              <w:t>Match</w:t>
            </w:r>
          </w:p>
        </w:tc>
        <w:tc>
          <w:tcPr>
            <w:tcW w:w="940" w:type="pct"/>
            <w:tcBorders>
              <w:top w:val="single" w:sz="12" w:space="0" w:color="auto"/>
              <w:left w:val="single" w:sz="12" w:space="0" w:color="auto"/>
              <w:bottom w:val="single" w:sz="12" w:space="0" w:color="auto"/>
              <w:right w:val="single" w:sz="12" w:space="0" w:color="auto"/>
            </w:tcBorders>
            <w:vAlign w:val="center"/>
          </w:tcPr>
          <w:p w14:paraId="725D07BA" w14:textId="652810AB" w:rsidR="006D0831" w:rsidRPr="0057334C" w:rsidRDefault="006D0831" w:rsidP="00C02CAA">
            <w:pPr>
              <w:ind w:left="0"/>
              <w:jc w:val="center"/>
            </w:pPr>
            <w:r w:rsidRPr="0057334C">
              <w:t>TOTAL</w:t>
            </w:r>
          </w:p>
        </w:tc>
      </w:tr>
      <w:tr w:rsidR="006D0831" w:rsidRPr="0057334C" w14:paraId="4932AA3F" w14:textId="77777777" w:rsidTr="00E15275">
        <w:trPr>
          <w:trHeight w:val="500"/>
        </w:trPr>
        <w:tc>
          <w:tcPr>
            <w:tcW w:w="1157" w:type="pct"/>
            <w:tcBorders>
              <w:left w:val="single" w:sz="12" w:space="0" w:color="auto"/>
              <w:bottom w:val="single" w:sz="12" w:space="0" w:color="auto"/>
              <w:right w:val="single" w:sz="12" w:space="0" w:color="auto"/>
            </w:tcBorders>
            <w:vAlign w:val="center"/>
          </w:tcPr>
          <w:p w14:paraId="3CAEFB8A" w14:textId="77777777" w:rsidR="006D0831" w:rsidRPr="0057334C" w:rsidRDefault="006D0831" w:rsidP="00AB4A34"/>
        </w:tc>
        <w:tc>
          <w:tcPr>
            <w:tcW w:w="649" w:type="pct"/>
            <w:tcBorders>
              <w:left w:val="single" w:sz="12" w:space="0" w:color="auto"/>
              <w:bottom w:val="single" w:sz="12" w:space="0" w:color="auto"/>
              <w:right w:val="single" w:sz="12" w:space="0" w:color="auto"/>
            </w:tcBorders>
            <w:vAlign w:val="center"/>
          </w:tcPr>
          <w:p w14:paraId="1FF4ACC9" w14:textId="77777777" w:rsidR="006D0831" w:rsidRPr="0057334C" w:rsidRDefault="006D0831" w:rsidP="00AB4A34"/>
        </w:tc>
        <w:tc>
          <w:tcPr>
            <w:tcW w:w="665" w:type="pct"/>
            <w:tcBorders>
              <w:left w:val="single" w:sz="12" w:space="0" w:color="auto"/>
              <w:bottom w:val="single" w:sz="12" w:space="0" w:color="auto"/>
            </w:tcBorders>
            <w:vAlign w:val="center"/>
          </w:tcPr>
          <w:p w14:paraId="089551B9" w14:textId="77777777" w:rsidR="006D0831" w:rsidRPr="0057334C" w:rsidRDefault="006D0831" w:rsidP="00AB4A34"/>
        </w:tc>
        <w:tc>
          <w:tcPr>
            <w:tcW w:w="756" w:type="pct"/>
            <w:tcBorders>
              <w:left w:val="single" w:sz="12" w:space="0" w:color="auto"/>
              <w:bottom w:val="single" w:sz="12" w:space="0" w:color="auto"/>
              <w:right w:val="single" w:sz="12" w:space="0" w:color="auto"/>
            </w:tcBorders>
            <w:vAlign w:val="center"/>
          </w:tcPr>
          <w:p w14:paraId="636CCA3F" w14:textId="77777777" w:rsidR="006D0831" w:rsidRPr="0057334C" w:rsidRDefault="006D0831" w:rsidP="00AB4A34"/>
        </w:tc>
        <w:tc>
          <w:tcPr>
            <w:tcW w:w="832" w:type="pct"/>
            <w:tcBorders>
              <w:left w:val="single" w:sz="12" w:space="0" w:color="auto"/>
              <w:bottom w:val="single" w:sz="12" w:space="0" w:color="auto"/>
              <w:right w:val="single" w:sz="12" w:space="0" w:color="auto"/>
            </w:tcBorders>
            <w:vAlign w:val="center"/>
          </w:tcPr>
          <w:p w14:paraId="5F97BAE3" w14:textId="77777777" w:rsidR="006D0831" w:rsidRPr="0057334C" w:rsidRDefault="006D0831" w:rsidP="00AB4A34"/>
        </w:tc>
        <w:tc>
          <w:tcPr>
            <w:tcW w:w="940" w:type="pct"/>
            <w:tcBorders>
              <w:left w:val="single" w:sz="12" w:space="0" w:color="auto"/>
              <w:bottom w:val="single" w:sz="12" w:space="0" w:color="auto"/>
              <w:right w:val="single" w:sz="12" w:space="0" w:color="auto"/>
            </w:tcBorders>
            <w:vAlign w:val="center"/>
          </w:tcPr>
          <w:p w14:paraId="5AE974CC" w14:textId="77777777" w:rsidR="006D0831" w:rsidRPr="0057334C" w:rsidRDefault="006D0831" w:rsidP="00AB4A34"/>
        </w:tc>
      </w:tr>
      <w:tr w:rsidR="006D0831" w:rsidRPr="0057334C" w14:paraId="47CC618D" w14:textId="77777777" w:rsidTr="00E15275">
        <w:trPr>
          <w:trHeight w:val="500"/>
        </w:trPr>
        <w:tc>
          <w:tcPr>
            <w:tcW w:w="1157" w:type="pct"/>
            <w:tcBorders>
              <w:top w:val="single" w:sz="12" w:space="0" w:color="auto"/>
              <w:left w:val="single" w:sz="12" w:space="0" w:color="auto"/>
              <w:bottom w:val="single" w:sz="12" w:space="0" w:color="auto"/>
              <w:right w:val="single" w:sz="12" w:space="0" w:color="auto"/>
            </w:tcBorders>
            <w:vAlign w:val="center"/>
          </w:tcPr>
          <w:p w14:paraId="37BA218E" w14:textId="77777777" w:rsidR="006D0831" w:rsidRPr="0057334C" w:rsidRDefault="006D0831" w:rsidP="00AB4A34"/>
        </w:tc>
        <w:tc>
          <w:tcPr>
            <w:tcW w:w="649" w:type="pct"/>
            <w:tcBorders>
              <w:top w:val="single" w:sz="12" w:space="0" w:color="auto"/>
              <w:left w:val="single" w:sz="12" w:space="0" w:color="auto"/>
              <w:bottom w:val="single" w:sz="12" w:space="0" w:color="auto"/>
              <w:right w:val="single" w:sz="12" w:space="0" w:color="auto"/>
            </w:tcBorders>
            <w:vAlign w:val="center"/>
          </w:tcPr>
          <w:p w14:paraId="7AA62949" w14:textId="77777777" w:rsidR="006D0831" w:rsidRPr="0057334C" w:rsidRDefault="006D0831" w:rsidP="00AB4A34"/>
        </w:tc>
        <w:tc>
          <w:tcPr>
            <w:tcW w:w="665" w:type="pct"/>
            <w:tcBorders>
              <w:top w:val="single" w:sz="12" w:space="0" w:color="auto"/>
              <w:left w:val="single" w:sz="12" w:space="0" w:color="auto"/>
              <w:bottom w:val="single" w:sz="12" w:space="0" w:color="auto"/>
            </w:tcBorders>
            <w:vAlign w:val="center"/>
          </w:tcPr>
          <w:p w14:paraId="538ADA84" w14:textId="77777777" w:rsidR="006D0831" w:rsidRPr="0057334C" w:rsidRDefault="006D0831" w:rsidP="00AB4A34"/>
        </w:tc>
        <w:tc>
          <w:tcPr>
            <w:tcW w:w="756" w:type="pct"/>
            <w:tcBorders>
              <w:top w:val="single" w:sz="12" w:space="0" w:color="auto"/>
              <w:left w:val="single" w:sz="12" w:space="0" w:color="auto"/>
              <w:bottom w:val="single" w:sz="12" w:space="0" w:color="auto"/>
              <w:right w:val="single" w:sz="12" w:space="0" w:color="auto"/>
            </w:tcBorders>
            <w:vAlign w:val="center"/>
          </w:tcPr>
          <w:p w14:paraId="10EDE3AE" w14:textId="77777777" w:rsidR="006D0831" w:rsidRPr="0057334C" w:rsidRDefault="006D0831" w:rsidP="00AB4A34"/>
        </w:tc>
        <w:tc>
          <w:tcPr>
            <w:tcW w:w="832" w:type="pct"/>
            <w:tcBorders>
              <w:top w:val="single" w:sz="12" w:space="0" w:color="auto"/>
              <w:left w:val="single" w:sz="12" w:space="0" w:color="auto"/>
              <w:bottom w:val="single" w:sz="12" w:space="0" w:color="auto"/>
              <w:right w:val="single" w:sz="12" w:space="0" w:color="auto"/>
            </w:tcBorders>
            <w:vAlign w:val="center"/>
          </w:tcPr>
          <w:p w14:paraId="11444901" w14:textId="77777777" w:rsidR="006D0831" w:rsidRPr="0057334C" w:rsidRDefault="006D0831" w:rsidP="00AB4A34"/>
        </w:tc>
        <w:tc>
          <w:tcPr>
            <w:tcW w:w="940" w:type="pct"/>
            <w:tcBorders>
              <w:top w:val="single" w:sz="12" w:space="0" w:color="auto"/>
              <w:left w:val="single" w:sz="12" w:space="0" w:color="auto"/>
              <w:bottom w:val="single" w:sz="12" w:space="0" w:color="auto"/>
              <w:right w:val="single" w:sz="12" w:space="0" w:color="auto"/>
            </w:tcBorders>
            <w:vAlign w:val="center"/>
          </w:tcPr>
          <w:p w14:paraId="03B16716" w14:textId="77777777" w:rsidR="006D0831" w:rsidRPr="0057334C" w:rsidRDefault="006D0831" w:rsidP="00AB4A34"/>
        </w:tc>
      </w:tr>
      <w:tr w:rsidR="006D0831" w:rsidRPr="0057334C" w14:paraId="62468F66" w14:textId="77777777" w:rsidTr="00E15275">
        <w:trPr>
          <w:trHeight w:val="500"/>
        </w:trPr>
        <w:tc>
          <w:tcPr>
            <w:tcW w:w="1157" w:type="pct"/>
            <w:tcBorders>
              <w:top w:val="single" w:sz="12" w:space="0" w:color="auto"/>
              <w:left w:val="single" w:sz="12" w:space="0" w:color="auto"/>
              <w:bottom w:val="single" w:sz="12" w:space="0" w:color="auto"/>
              <w:right w:val="single" w:sz="12" w:space="0" w:color="auto"/>
            </w:tcBorders>
            <w:vAlign w:val="center"/>
          </w:tcPr>
          <w:p w14:paraId="06C73EA9" w14:textId="77777777" w:rsidR="006D0831" w:rsidRPr="0057334C" w:rsidRDefault="006D0831" w:rsidP="00AB4A34"/>
        </w:tc>
        <w:tc>
          <w:tcPr>
            <w:tcW w:w="649" w:type="pct"/>
            <w:tcBorders>
              <w:top w:val="single" w:sz="12" w:space="0" w:color="auto"/>
              <w:left w:val="single" w:sz="12" w:space="0" w:color="auto"/>
              <w:bottom w:val="single" w:sz="12" w:space="0" w:color="auto"/>
              <w:right w:val="single" w:sz="12" w:space="0" w:color="auto"/>
            </w:tcBorders>
            <w:vAlign w:val="center"/>
          </w:tcPr>
          <w:p w14:paraId="24BB841B" w14:textId="77777777" w:rsidR="006D0831" w:rsidRPr="0057334C" w:rsidRDefault="006D0831" w:rsidP="00AB4A34"/>
        </w:tc>
        <w:tc>
          <w:tcPr>
            <w:tcW w:w="665" w:type="pct"/>
            <w:tcBorders>
              <w:top w:val="single" w:sz="12" w:space="0" w:color="auto"/>
              <w:left w:val="single" w:sz="12" w:space="0" w:color="auto"/>
              <w:bottom w:val="single" w:sz="12" w:space="0" w:color="auto"/>
            </w:tcBorders>
            <w:vAlign w:val="center"/>
          </w:tcPr>
          <w:p w14:paraId="48C7C7D1" w14:textId="77777777" w:rsidR="006D0831" w:rsidRPr="0057334C" w:rsidRDefault="006D0831" w:rsidP="00AB4A34"/>
        </w:tc>
        <w:tc>
          <w:tcPr>
            <w:tcW w:w="756" w:type="pct"/>
            <w:tcBorders>
              <w:top w:val="single" w:sz="12" w:space="0" w:color="auto"/>
              <w:left w:val="single" w:sz="12" w:space="0" w:color="auto"/>
              <w:bottom w:val="single" w:sz="12" w:space="0" w:color="auto"/>
              <w:right w:val="single" w:sz="12" w:space="0" w:color="auto"/>
            </w:tcBorders>
            <w:vAlign w:val="center"/>
          </w:tcPr>
          <w:p w14:paraId="334965C2" w14:textId="77777777" w:rsidR="006D0831" w:rsidRPr="0057334C" w:rsidRDefault="006D0831" w:rsidP="00AB4A34"/>
        </w:tc>
        <w:tc>
          <w:tcPr>
            <w:tcW w:w="832" w:type="pct"/>
            <w:tcBorders>
              <w:top w:val="single" w:sz="12" w:space="0" w:color="auto"/>
              <w:left w:val="single" w:sz="12" w:space="0" w:color="auto"/>
              <w:bottom w:val="single" w:sz="12" w:space="0" w:color="auto"/>
              <w:right w:val="single" w:sz="12" w:space="0" w:color="auto"/>
            </w:tcBorders>
            <w:vAlign w:val="center"/>
          </w:tcPr>
          <w:p w14:paraId="21D18C3C" w14:textId="77777777" w:rsidR="006D0831" w:rsidRPr="0057334C" w:rsidRDefault="006D0831" w:rsidP="00AB4A34"/>
        </w:tc>
        <w:tc>
          <w:tcPr>
            <w:tcW w:w="940" w:type="pct"/>
            <w:tcBorders>
              <w:top w:val="single" w:sz="12" w:space="0" w:color="auto"/>
              <w:left w:val="single" w:sz="12" w:space="0" w:color="auto"/>
              <w:bottom w:val="single" w:sz="12" w:space="0" w:color="auto"/>
              <w:right w:val="single" w:sz="12" w:space="0" w:color="auto"/>
            </w:tcBorders>
            <w:vAlign w:val="center"/>
          </w:tcPr>
          <w:p w14:paraId="7EFD9B95" w14:textId="77777777" w:rsidR="006D0831" w:rsidRPr="0057334C" w:rsidRDefault="006D0831" w:rsidP="00AB4A34"/>
        </w:tc>
      </w:tr>
      <w:tr w:rsidR="006D0831" w:rsidRPr="0057334C" w14:paraId="7A70C0DB" w14:textId="77777777" w:rsidTr="00E15275">
        <w:trPr>
          <w:trHeight w:val="500"/>
        </w:trPr>
        <w:tc>
          <w:tcPr>
            <w:tcW w:w="1157" w:type="pct"/>
            <w:tcBorders>
              <w:top w:val="single" w:sz="12" w:space="0" w:color="auto"/>
              <w:left w:val="single" w:sz="12" w:space="0" w:color="auto"/>
              <w:bottom w:val="single" w:sz="12" w:space="0" w:color="auto"/>
              <w:right w:val="single" w:sz="12" w:space="0" w:color="auto"/>
            </w:tcBorders>
            <w:vAlign w:val="center"/>
          </w:tcPr>
          <w:p w14:paraId="47F82807" w14:textId="77777777" w:rsidR="006D0831" w:rsidRPr="0057334C" w:rsidRDefault="006D0831" w:rsidP="00AB4A34"/>
        </w:tc>
        <w:tc>
          <w:tcPr>
            <w:tcW w:w="649" w:type="pct"/>
            <w:tcBorders>
              <w:top w:val="single" w:sz="12" w:space="0" w:color="auto"/>
              <w:left w:val="single" w:sz="12" w:space="0" w:color="auto"/>
              <w:bottom w:val="single" w:sz="12" w:space="0" w:color="auto"/>
              <w:right w:val="single" w:sz="12" w:space="0" w:color="auto"/>
            </w:tcBorders>
            <w:vAlign w:val="center"/>
          </w:tcPr>
          <w:p w14:paraId="16246492" w14:textId="77777777" w:rsidR="006D0831" w:rsidRPr="0057334C" w:rsidRDefault="006D0831" w:rsidP="00AB4A34"/>
        </w:tc>
        <w:tc>
          <w:tcPr>
            <w:tcW w:w="665" w:type="pct"/>
            <w:tcBorders>
              <w:top w:val="single" w:sz="12" w:space="0" w:color="auto"/>
              <w:left w:val="single" w:sz="12" w:space="0" w:color="auto"/>
              <w:bottom w:val="single" w:sz="12" w:space="0" w:color="auto"/>
            </w:tcBorders>
            <w:vAlign w:val="center"/>
          </w:tcPr>
          <w:p w14:paraId="0D32E838" w14:textId="77777777" w:rsidR="006D0831" w:rsidRPr="0057334C" w:rsidRDefault="006D0831" w:rsidP="00AB4A34"/>
        </w:tc>
        <w:tc>
          <w:tcPr>
            <w:tcW w:w="756" w:type="pct"/>
            <w:tcBorders>
              <w:top w:val="single" w:sz="12" w:space="0" w:color="auto"/>
              <w:left w:val="single" w:sz="12" w:space="0" w:color="auto"/>
              <w:bottom w:val="single" w:sz="12" w:space="0" w:color="auto"/>
              <w:right w:val="single" w:sz="12" w:space="0" w:color="auto"/>
            </w:tcBorders>
            <w:vAlign w:val="center"/>
          </w:tcPr>
          <w:p w14:paraId="75036224" w14:textId="77777777" w:rsidR="006D0831" w:rsidRPr="0057334C" w:rsidRDefault="006D0831" w:rsidP="00AB4A34"/>
        </w:tc>
        <w:tc>
          <w:tcPr>
            <w:tcW w:w="832" w:type="pct"/>
            <w:tcBorders>
              <w:top w:val="single" w:sz="12" w:space="0" w:color="auto"/>
              <w:left w:val="single" w:sz="12" w:space="0" w:color="auto"/>
              <w:bottom w:val="single" w:sz="12" w:space="0" w:color="auto"/>
              <w:right w:val="single" w:sz="12" w:space="0" w:color="auto"/>
            </w:tcBorders>
            <w:vAlign w:val="center"/>
          </w:tcPr>
          <w:p w14:paraId="1DD8E8F4" w14:textId="77777777" w:rsidR="006D0831" w:rsidRPr="0057334C" w:rsidRDefault="006D0831" w:rsidP="00AB4A34"/>
        </w:tc>
        <w:tc>
          <w:tcPr>
            <w:tcW w:w="940" w:type="pct"/>
            <w:tcBorders>
              <w:top w:val="single" w:sz="12" w:space="0" w:color="auto"/>
              <w:left w:val="single" w:sz="12" w:space="0" w:color="auto"/>
              <w:bottom w:val="single" w:sz="12" w:space="0" w:color="auto"/>
              <w:right w:val="single" w:sz="12" w:space="0" w:color="auto"/>
            </w:tcBorders>
            <w:vAlign w:val="center"/>
          </w:tcPr>
          <w:p w14:paraId="256DA572" w14:textId="77777777" w:rsidR="006D0831" w:rsidRPr="0057334C" w:rsidRDefault="006D0831" w:rsidP="00AB4A34"/>
        </w:tc>
      </w:tr>
      <w:tr w:rsidR="006D0831" w:rsidRPr="0057334C" w14:paraId="31A4DDDD" w14:textId="77777777" w:rsidTr="00E15275">
        <w:trPr>
          <w:trHeight w:val="500"/>
        </w:trPr>
        <w:tc>
          <w:tcPr>
            <w:tcW w:w="1157" w:type="pct"/>
            <w:tcBorders>
              <w:top w:val="single" w:sz="12" w:space="0" w:color="auto"/>
              <w:left w:val="single" w:sz="12" w:space="0" w:color="auto"/>
              <w:bottom w:val="single" w:sz="12" w:space="0" w:color="auto"/>
              <w:right w:val="single" w:sz="12" w:space="0" w:color="auto"/>
            </w:tcBorders>
            <w:vAlign w:val="center"/>
          </w:tcPr>
          <w:p w14:paraId="52A38579" w14:textId="77777777" w:rsidR="006D0831" w:rsidRPr="0057334C" w:rsidRDefault="006D0831" w:rsidP="00AB4A34"/>
        </w:tc>
        <w:tc>
          <w:tcPr>
            <w:tcW w:w="649" w:type="pct"/>
            <w:tcBorders>
              <w:top w:val="single" w:sz="12" w:space="0" w:color="auto"/>
              <w:left w:val="single" w:sz="12" w:space="0" w:color="auto"/>
              <w:bottom w:val="single" w:sz="12" w:space="0" w:color="auto"/>
              <w:right w:val="single" w:sz="12" w:space="0" w:color="auto"/>
            </w:tcBorders>
            <w:vAlign w:val="center"/>
          </w:tcPr>
          <w:p w14:paraId="66444CCB" w14:textId="77777777" w:rsidR="006D0831" w:rsidRPr="0057334C" w:rsidRDefault="006D0831" w:rsidP="00AB4A34"/>
        </w:tc>
        <w:tc>
          <w:tcPr>
            <w:tcW w:w="665" w:type="pct"/>
            <w:tcBorders>
              <w:top w:val="single" w:sz="12" w:space="0" w:color="auto"/>
              <w:left w:val="single" w:sz="12" w:space="0" w:color="auto"/>
              <w:bottom w:val="single" w:sz="12" w:space="0" w:color="auto"/>
            </w:tcBorders>
            <w:vAlign w:val="center"/>
          </w:tcPr>
          <w:p w14:paraId="6542FFC7" w14:textId="77777777" w:rsidR="006D0831" w:rsidRPr="0057334C" w:rsidRDefault="006D0831" w:rsidP="00AB4A34"/>
        </w:tc>
        <w:tc>
          <w:tcPr>
            <w:tcW w:w="756" w:type="pct"/>
            <w:tcBorders>
              <w:top w:val="single" w:sz="12" w:space="0" w:color="auto"/>
              <w:left w:val="single" w:sz="12" w:space="0" w:color="auto"/>
              <w:bottom w:val="single" w:sz="12" w:space="0" w:color="auto"/>
              <w:right w:val="single" w:sz="12" w:space="0" w:color="auto"/>
            </w:tcBorders>
            <w:vAlign w:val="center"/>
          </w:tcPr>
          <w:p w14:paraId="565B750B" w14:textId="77777777" w:rsidR="006D0831" w:rsidRPr="0057334C" w:rsidRDefault="006D0831" w:rsidP="00AB4A34"/>
        </w:tc>
        <w:tc>
          <w:tcPr>
            <w:tcW w:w="832" w:type="pct"/>
            <w:tcBorders>
              <w:top w:val="single" w:sz="12" w:space="0" w:color="auto"/>
              <w:left w:val="single" w:sz="12" w:space="0" w:color="auto"/>
              <w:bottom w:val="single" w:sz="12" w:space="0" w:color="auto"/>
              <w:right w:val="single" w:sz="12" w:space="0" w:color="auto"/>
            </w:tcBorders>
            <w:vAlign w:val="center"/>
          </w:tcPr>
          <w:p w14:paraId="0DA61B97" w14:textId="77777777" w:rsidR="006D0831" w:rsidRPr="0057334C" w:rsidRDefault="006D0831" w:rsidP="00AB4A34"/>
        </w:tc>
        <w:tc>
          <w:tcPr>
            <w:tcW w:w="940" w:type="pct"/>
            <w:tcBorders>
              <w:top w:val="single" w:sz="12" w:space="0" w:color="auto"/>
              <w:left w:val="single" w:sz="12" w:space="0" w:color="auto"/>
              <w:bottom w:val="single" w:sz="12" w:space="0" w:color="auto"/>
              <w:right w:val="single" w:sz="12" w:space="0" w:color="auto"/>
            </w:tcBorders>
            <w:vAlign w:val="center"/>
          </w:tcPr>
          <w:p w14:paraId="387D153F" w14:textId="77777777" w:rsidR="006D0831" w:rsidRPr="0057334C" w:rsidRDefault="006D0831" w:rsidP="00AB4A34"/>
        </w:tc>
      </w:tr>
      <w:tr w:rsidR="006D0831" w:rsidRPr="0057334C" w14:paraId="39E4D2C3" w14:textId="77777777" w:rsidTr="00E15275">
        <w:trPr>
          <w:trHeight w:val="500"/>
        </w:trPr>
        <w:tc>
          <w:tcPr>
            <w:tcW w:w="1157" w:type="pct"/>
            <w:tcBorders>
              <w:top w:val="single" w:sz="12" w:space="0" w:color="auto"/>
              <w:left w:val="single" w:sz="12" w:space="0" w:color="auto"/>
              <w:bottom w:val="single" w:sz="12" w:space="0" w:color="auto"/>
              <w:right w:val="single" w:sz="12" w:space="0" w:color="auto"/>
            </w:tcBorders>
            <w:vAlign w:val="center"/>
          </w:tcPr>
          <w:p w14:paraId="1CE0482B" w14:textId="77777777" w:rsidR="006D0831" w:rsidRPr="0057334C" w:rsidRDefault="006D0831" w:rsidP="00AB4A34"/>
        </w:tc>
        <w:tc>
          <w:tcPr>
            <w:tcW w:w="649" w:type="pct"/>
            <w:tcBorders>
              <w:top w:val="single" w:sz="12" w:space="0" w:color="auto"/>
              <w:left w:val="single" w:sz="12" w:space="0" w:color="auto"/>
              <w:bottom w:val="single" w:sz="12" w:space="0" w:color="auto"/>
              <w:right w:val="single" w:sz="12" w:space="0" w:color="auto"/>
            </w:tcBorders>
            <w:vAlign w:val="center"/>
          </w:tcPr>
          <w:p w14:paraId="633D6E23" w14:textId="77777777" w:rsidR="006D0831" w:rsidRPr="0057334C" w:rsidRDefault="006D0831" w:rsidP="00AB4A34"/>
        </w:tc>
        <w:tc>
          <w:tcPr>
            <w:tcW w:w="665" w:type="pct"/>
            <w:tcBorders>
              <w:top w:val="single" w:sz="12" w:space="0" w:color="auto"/>
              <w:left w:val="single" w:sz="12" w:space="0" w:color="auto"/>
              <w:bottom w:val="single" w:sz="12" w:space="0" w:color="auto"/>
            </w:tcBorders>
            <w:vAlign w:val="center"/>
          </w:tcPr>
          <w:p w14:paraId="46B730B9" w14:textId="77777777" w:rsidR="006D0831" w:rsidRPr="0057334C" w:rsidRDefault="006D0831" w:rsidP="00AB4A34"/>
        </w:tc>
        <w:tc>
          <w:tcPr>
            <w:tcW w:w="756" w:type="pct"/>
            <w:tcBorders>
              <w:top w:val="single" w:sz="12" w:space="0" w:color="auto"/>
              <w:left w:val="single" w:sz="12" w:space="0" w:color="auto"/>
              <w:bottom w:val="single" w:sz="12" w:space="0" w:color="auto"/>
              <w:right w:val="single" w:sz="12" w:space="0" w:color="auto"/>
            </w:tcBorders>
            <w:vAlign w:val="center"/>
          </w:tcPr>
          <w:p w14:paraId="7CD4F448" w14:textId="77777777" w:rsidR="006D0831" w:rsidRPr="0057334C" w:rsidRDefault="006D0831" w:rsidP="00AB4A34"/>
        </w:tc>
        <w:tc>
          <w:tcPr>
            <w:tcW w:w="832" w:type="pct"/>
            <w:tcBorders>
              <w:top w:val="single" w:sz="12" w:space="0" w:color="auto"/>
              <w:left w:val="single" w:sz="12" w:space="0" w:color="auto"/>
              <w:bottom w:val="single" w:sz="12" w:space="0" w:color="auto"/>
              <w:right w:val="single" w:sz="12" w:space="0" w:color="auto"/>
            </w:tcBorders>
            <w:vAlign w:val="center"/>
          </w:tcPr>
          <w:p w14:paraId="10AC6E83" w14:textId="77777777" w:rsidR="006D0831" w:rsidRPr="0057334C" w:rsidRDefault="006D0831" w:rsidP="00AB4A34"/>
        </w:tc>
        <w:tc>
          <w:tcPr>
            <w:tcW w:w="940" w:type="pct"/>
            <w:tcBorders>
              <w:top w:val="single" w:sz="12" w:space="0" w:color="auto"/>
              <w:left w:val="single" w:sz="12" w:space="0" w:color="auto"/>
              <w:bottom w:val="single" w:sz="12" w:space="0" w:color="auto"/>
              <w:right w:val="single" w:sz="12" w:space="0" w:color="auto"/>
            </w:tcBorders>
            <w:vAlign w:val="center"/>
          </w:tcPr>
          <w:p w14:paraId="421850E9" w14:textId="77777777" w:rsidR="006D0831" w:rsidRPr="0057334C" w:rsidRDefault="006D0831" w:rsidP="00AB4A34"/>
        </w:tc>
      </w:tr>
      <w:tr w:rsidR="006D0831" w:rsidRPr="0057334C" w14:paraId="12DF5659" w14:textId="77777777" w:rsidTr="00E15275">
        <w:trPr>
          <w:trHeight w:val="500"/>
        </w:trPr>
        <w:tc>
          <w:tcPr>
            <w:tcW w:w="1157" w:type="pct"/>
            <w:tcBorders>
              <w:top w:val="single" w:sz="12" w:space="0" w:color="auto"/>
              <w:left w:val="single" w:sz="12" w:space="0" w:color="auto"/>
              <w:bottom w:val="single" w:sz="12" w:space="0" w:color="auto"/>
              <w:right w:val="single" w:sz="12" w:space="0" w:color="auto"/>
            </w:tcBorders>
            <w:vAlign w:val="center"/>
          </w:tcPr>
          <w:p w14:paraId="1A764DB2" w14:textId="77777777" w:rsidR="006D0831" w:rsidRPr="0057334C" w:rsidRDefault="006D0831" w:rsidP="00AB4A34"/>
        </w:tc>
        <w:tc>
          <w:tcPr>
            <w:tcW w:w="649" w:type="pct"/>
            <w:tcBorders>
              <w:top w:val="single" w:sz="12" w:space="0" w:color="auto"/>
              <w:left w:val="single" w:sz="12" w:space="0" w:color="auto"/>
              <w:bottom w:val="single" w:sz="12" w:space="0" w:color="auto"/>
              <w:right w:val="single" w:sz="12" w:space="0" w:color="auto"/>
            </w:tcBorders>
            <w:vAlign w:val="center"/>
          </w:tcPr>
          <w:p w14:paraId="478F6ABF" w14:textId="77777777" w:rsidR="006D0831" w:rsidRPr="0057334C" w:rsidRDefault="006D0831" w:rsidP="00AB4A34"/>
        </w:tc>
        <w:tc>
          <w:tcPr>
            <w:tcW w:w="665" w:type="pct"/>
            <w:tcBorders>
              <w:top w:val="single" w:sz="12" w:space="0" w:color="auto"/>
              <w:left w:val="single" w:sz="12" w:space="0" w:color="auto"/>
              <w:bottom w:val="single" w:sz="12" w:space="0" w:color="auto"/>
            </w:tcBorders>
            <w:vAlign w:val="center"/>
          </w:tcPr>
          <w:p w14:paraId="63FF0D5B" w14:textId="77777777" w:rsidR="006D0831" w:rsidRPr="0057334C" w:rsidRDefault="006D0831" w:rsidP="00AB4A34"/>
        </w:tc>
        <w:tc>
          <w:tcPr>
            <w:tcW w:w="756" w:type="pct"/>
            <w:tcBorders>
              <w:top w:val="single" w:sz="12" w:space="0" w:color="auto"/>
              <w:left w:val="single" w:sz="12" w:space="0" w:color="auto"/>
              <w:bottom w:val="single" w:sz="12" w:space="0" w:color="auto"/>
              <w:right w:val="single" w:sz="12" w:space="0" w:color="auto"/>
            </w:tcBorders>
            <w:vAlign w:val="center"/>
          </w:tcPr>
          <w:p w14:paraId="4AB05272" w14:textId="77777777" w:rsidR="006D0831" w:rsidRPr="0057334C" w:rsidRDefault="006D0831" w:rsidP="00AB4A34"/>
        </w:tc>
        <w:tc>
          <w:tcPr>
            <w:tcW w:w="832" w:type="pct"/>
            <w:tcBorders>
              <w:top w:val="single" w:sz="12" w:space="0" w:color="auto"/>
              <w:left w:val="single" w:sz="12" w:space="0" w:color="auto"/>
              <w:bottom w:val="single" w:sz="12" w:space="0" w:color="auto"/>
              <w:right w:val="single" w:sz="12" w:space="0" w:color="auto"/>
            </w:tcBorders>
            <w:vAlign w:val="center"/>
          </w:tcPr>
          <w:p w14:paraId="6957B8F4" w14:textId="77777777" w:rsidR="006D0831" w:rsidRPr="0057334C" w:rsidRDefault="006D0831" w:rsidP="00AB4A34"/>
        </w:tc>
        <w:tc>
          <w:tcPr>
            <w:tcW w:w="940" w:type="pct"/>
            <w:tcBorders>
              <w:top w:val="single" w:sz="12" w:space="0" w:color="auto"/>
              <w:left w:val="single" w:sz="12" w:space="0" w:color="auto"/>
              <w:bottom w:val="single" w:sz="12" w:space="0" w:color="auto"/>
              <w:right w:val="single" w:sz="12" w:space="0" w:color="auto"/>
            </w:tcBorders>
            <w:vAlign w:val="center"/>
          </w:tcPr>
          <w:p w14:paraId="655F44CD" w14:textId="77777777" w:rsidR="006D0831" w:rsidRPr="0057334C" w:rsidRDefault="006D0831" w:rsidP="00AB4A34"/>
        </w:tc>
      </w:tr>
      <w:tr w:rsidR="006D0831" w:rsidRPr="0057334C" w14:paraId="040E2F97" w14:textId="77777777" w:rsidTr="00E15275">
        <w:trPr>
          <w:trHeight w:val="500"/>
        </w:trPr>
        <w:tc>
          <w:tcPr>
            <w:tcW w:w="1157" w:type="pct"/>
            <w:tcBorders>
              <w:top w:val="single" w:sz="12" w:space="0" w:color="auto"/>
              <w:left w:val="single" w:sz="12" w:space="0" w:color="auto"/>
              <w:bottom w:val="single" w:sz="12" w:space="0" w:color="auto"/>
              <w:right w:val="single" w:sz="12" w:space="0" w:color="auto"/>
            </w:tcBorders>
            <w:vAlign w:val="center"/>
          </w:tcPr>
          <w:p w14:paraId="1D006110" w14:textId="77777777" w:rsidR="006D0831" w:rsidRPr="0057334C" w:rsidRDefault="006D0831" w:rsidP="00AB4A34"/>
        </w:tc>
        <w:tc>
          <w:tcPr>
            <w:tcW w:w="649" w:type="pct"/>
            <w:tcBorders>
              <w:top w:val="single" w:sz="12" w:space="0" w:color="auto"/>
              <w:left w:val="single" w:sz="12" w:space="0" w:color="auto"/>
              <w:bottom w:val="single" w:sz="12" w:space="0" w:color="auto"/>
              <w:right w:val="single" w:sz="12" w:space="0" w:color="auto"/>
            </w:tcBorders>
            <w:vAlign w:val="center"/>
          </w:tcPr>
          <w:p w14:paraId="3298564A" w14:textId="77777777" w:rsidR="006D0831" w:rsidRPr="0057334C" w:rsidRDefault="006D0831" w:rsidP="00AB4A34"/>
        </w:tc>
        <w:tc>
          <w:tcPr>
            <w:tcW w:w="665" w:type="pct"/>
            <w:tcBorders>
              <w:top w:val="single" w:sz="12" w:space="0" w:color="auto"/>
              <w:left w:val="single" w:sz="12" w:space="0" w:color="auto"/>
              <w:bottom w:val="single" w:sz="12" w:space="0" w:color="auto"/>
            </w:tcBorders>
            <w:vAlign w:val="center"/>
          </w:tcPr>
          <w:p w14:paraId="1933268F" w14:textId="77777777" w:rsidR="006D0831" w:rsidRPr="0057334C" w:rsidRDefault="006D0831" w:rsidP="00AB4A34"/>
        </w:tc>
        <w:tc>
          <w:tcPr>
            <w:tcW w:w="756" w:type="pct"/>
            <w:tcBorders>
              <w:top w:val="single" w:sz="12" w:space="0" w:color="auto"/>
              <w:left w:val="single" w:sz="12" w:space="0" w:color="auto"/>
              <w:bottom w:val="single" w:sz="12" w:space="0" w:color="auto"/>
              <w:right w:val="single" w:sz="12" w:space="0" w:color="auto"/>
            </w:tcBorders>
            <w:vAlign w:val="center"/>
          </w:tcPr>
          <w:p w14:paraId="5A5AEEF9" w14:textId="77777777" w:rsidR="006D0831" w:rsidRPr="0057334C" w:rsidRDefault="006D0831" w:rsidP="00AB4A34"/>
        </w:tc>
        <w:tc>
          <w:tcPr>
            <w:tcW w:w="832" w:type="pct"/>
            <w:tcBorders>
              <w:top w:val="single" w:sz="12" w:space="0" w:color="auto"/>
              <w:left w:val="single" w:sz="12" w:space="0" w:color="auto"/>
              <w:bottom w:val="single" w:sz="12" w:space="0" w:color="auto"/>
              <w:right w:val="single" w:sz="12" w:space="0" w:color="auto"/>
            </w:tcBorders>
            <w:vAlign w:val="center"/>
          </w:tcPr>
          <w:p w14:paraId="6D8EBB0B" w14:textId="77777777" w:rsidR="006D0831" w:rsidRPr="0057334C" w:rsidRDefault="006D0831" w:rsidP="00AB4A34"/>
        </w:tc>
        <w:tc>
          <w:tcPr>
            <w:tcW w:w="940" w:type="pct"/>
            <w:tcBorders>
              <w:top w:val="single" w:sz="12" w:space="0" w:color="auto"/>
              <w:left w:val="single" w:sz="12" w:space="0" w:color="auto"/>
              <w:bottom w:val="single" w:sz="12" w:space="0" w:color="auto"/>
              <w:right w:val="single" w:sz="12" w:space="0" w:color="auto"/>
            </w:tcBorders>
            <w:vAlign w:val="center"/>
          </w:tcPr>
          <w:p w14:paraId="17AA871D" w14:textId="77777777" w:rsidR="006D0831" w:rsidRPr="0057334C" w:rsidRDefault="006D0831" w:rsidP="00AB4A34"/>
        </w:tc>
      </w:tr>
      <w:tr w:rsidR="006D0831" w:rsidRPr="0057334C" w14:paraId="30C78C6E" w14:textId="77777777" w:rsidTr="00E15275">
        <w:trPr>
          <w:trHeight w:val="500"/>
        </w:trPr>
        <w:tc>
          <w:tcPr>
            <w:tcW w:w="1157" w:type="pct"/>
            <w:tcBorders>
              <w:top w:val="single" w:sz="12" w:space="0" w:color="auto"/>
              <w:left w:val="single" w:sz="12" w:space="0" w:color="auto"/>
              <w:bottom w:val="single" w:sz="12" w:space="0" w:color="auto"/>
              <w:right w:val="single" w:sz="12" w:space="0" w:color="auto"/>
            </w:tcBorders>
            <w:vAlign w:val="center"/>
          </w:tcPr>
          <w:p w14:paraId="2F447558" w14:textId="77777777" w:rsidR="006D0831" w:rsidRPr="0057334C" w:rsidRDefault="006D0831" w:rsidP="00AB4A34"/>
        </w:tc>
        <w:tc>
          <w:tcPr>
            <w:tcW w:w="649" w:type="pct"/>
            <w:tcBorders>
              <w:top w:val="single" w:sz="12" w:space="0" w:color="auto"/>
              <w:left w:val="single" w:sz="12" w:space="0" w:color="auto"/>
              <w:bottom w:val="single" w:sz="12" w:space="0" w:color="auto"/>
              <w:right w:val="single" w:sz="12" w:space="0" w:color="auto"/>
            </w:tcBorders>
            <w:vAlign w:val="center"/>
          </w:tcPr>
          <w:p w14:paraId="7056815D" w14:textId="77777777" w:rsidR="006D0831" w:rsidRPr="0057334C" w:rsidRDefault="006D0831" w:rsidP="00AB4A34"/>
        </w:tc>
        <w:tc>
          <w:tcPr>
            <w:tcW w:w="665" w:type="pct"/>
            <w:tcBorders>
              <w:top w:val="single" w:sz="12" w:space="0" w:color="auto"/>
              <w:left w:val="single" w:sz="12" w:space="0" w:color="auto"/>
              <w:bottom w:val="single" w:sz="12" w:space="0" w:color="auto"/>
            </w:tcBorders>
            <w:vAlign w:val="center"/>
          </w:tcPr>
          <w:p w14:paraId="41ADC92B" w14:textId="77777777" w:rsidR="006D0831" w:rsidRPr="0057334C" w:rsidRDefault="006D0831" w:rsidP="00AB4A34"/>
        </w:tc>
        <w:tc>
          <w:tcPr>
            <w:tcW w:w="756" w:type="pct"/>
            <w:tcBorders>
              <w:top w:val="single" w:sz="12" w:space="0" w:color="auto"/>
              <w:left w:val="single" w:sz="12" w:space="0" w:color="auto"/>
              <w:bottom w:val="single" w:sz="12" w:space="0" w:color="auto"/>
              <w:right w:val="single" w:sz="12" w:space="0" w:color="auto"/>
            </w:tcBorders>
            <w:vAlign w:val="center"/>
          </w:tcPr>
          <w:p w14:paraId="430B3E2E" w14:textId="77777777" w:rsidR="006D0831" w:rsidRPr="0057334C" w:rsidRDefault="006D0831" w:rsidP="00AB4A34"/>
        </w:tc>
        <w:tc>
          <w:tcPr>
            <w:tcW w:w="832" w:type="pct"/>
            <w:tcBorders>
              <w:top w:val="single" w:sz="12" w:space="0" w:color="auto"/>
              <w:left w:val="single" w:sz="12" w:space="0" w:color="auto"/>
              <w:bottom w:val="single" w:sz="12" w:space="0" w:color="auto"/>
              <w:right w:val="single" w:sz="12" w:space="0" w:color="auto"/>
            </w:tcBorders>
            <w:vAlign w:val="center"/>
          </w:tcPr>
          <w:p w14:paraId="215D3019" w14:textId="77777777" w:rsidR="006D0831" w:rsidRPr="0057334C" w:rsidRDefault="006D0831" w:rsidP="00AB4A34"/>
        </w:tc>
        <w:tc>
          <w:tcPr>
            <w:tcW w:w="940" w:type="pct"/>
            <w:tcBorders>
              <w:top w:val="single" w:sz="12" w:space="0" w:color="auto"/>
              <w:left w:val="single" w:sz="12" w:space="0" w:color="auto"/>
              <w:bottom w:val="single" w:sz="12" w:space="0" w:color="auto"/>
              <w:right w:val="single" w:sz="12" w:space="0" w:color="auto"/>
            </w:tcBorders>
            <w:vAlign w:val="center"/>
          </w:tcPr>
          <w:p w14:paraId="0F0AEA34" w14:textId="77777777" w:rsidR="006D0831" w:rsidRPr="0057334C" w:rsidRDefault="006D0831" w:rsidP="00AB4A34"/>
        </w:tc>
      </w:tr>
      <w:tr w:rsidR="006D0831" w:rsidRPr="0057334C" w14:paraId="4697DA20" w14:textId="77777777" w:rsidTr="00E15275">
        <w:trPr>
          <w:trHeight w:val="477"/>
        </w:trPr>
        <w:tc>
          <w:tcPr>
            <w:tcW w:w="1157" w:type="pct"/>
            <w:tcBorders>
              <w:top w:val="single" w:sz="12" w:space="0" w:color="auto"/>
              <w:left w:val="single" w:sz="12" w:space="0" w:color="auto"/>
              <w:right w:val="single" w:sz="12" w:space="0" w:color="auto"/>
            </w:tcBorders>
            <w:vAlign w:val="center"/>
          </w:tcPr>
          <w:p w14:paraId="726332FF" w14:textId="77777777" w:rsidR="006D0831" w:rsidRPr="0057334C" w:rsidRDefault="006D0831" w:rsidP="00AB4A34"/>
        </w:tc>
        <w:tc>
          <w:tcPr>
            <w:tcW w:w="649" w:type="pct"/>
            <w:tcBorders>
              <w:top w:val="single" w:sz="12" w:space="0" w:color="auto"/>
              <w:left w:val="single" w:sz="12" w:space="0" w:color="auto"/>
              <w:right w:val="single" w:sz="12" w:space="0" w:color="auto"/>
            </w:tcBorders>
            <w:vAlign w:val="center"/>
          </w:tcPr>
          <w:p w14:paraId="62A85513" w14:textId="77777777" w:rsidR="006D0831" w:rsidRPr="0057334C" w:rsidRDefault="006D0831" w:rsidP="00AB4A34"/>
        </w:tc>
        <w:tc>
          <w:tcPr>
            <w:tcW w:w="665" w:type="pct"/>
            <w:tcBorders>
              <w:top w:val="single" w:sz="12" w:space="0" w:color="auto"/>
              <w:left w:val="single" w:sz="12" w:space="0" w:color="auto"/>
            </w:tcBorders>
            <w:vAlign w:val="center"/>
          </w:tcPr>
          <w:p w14:paraId="6ED49E3B" w14:textId="77777777" w:rsidR="006D0831" w:rsidRPr="0057334C" w:rsidRDefault="006D0831" w:rsidP="00AB4A34"/>
        </w:tc>
        <w:tc>
          <w:tcPr>
            <w:tcW w:w="756" w:type="pct"/>
            <w:tcBorders>
              <w:top w:val="single" w:sz="12" w:space="0" w:color="auto"/>
              <w:left w:val="single" w:sz="12" w:space="0" w:color="auto"/>
              <w:right w:val="single" w:sz="12" w:space="0" w:color="auto"/>
            </w:tcBorders>
            <w:vAlign w:val="center"/>
          </w:tcPr>
          <w:p w14:paraId="6DC71F96" w14:textId="77777777" w:rsidR="006D0831" w:rsidRPr="0057334C" w:rsidRDefault="006D0831" w:rsidP="00AB4A34"/>
        </w:tc>
        <w:tc>
          <w:tcPr>
            <w:tcW w:w="832" w:type="pct"/>
            <w:tcBorders>
              <w:top w:val="single" w:sz="12" w:space="0" w:color="auto"/>
              <w:left w:val="single" w:sz="12" w:space="0" w:color="auto"/>
              <w:right w:val="single" w:sz="12" w:space="0" w:color="auto"/>
            </w:tcBorders>
            <w:vAlign w:val="center"/>
          </w:tcPr>
          <w:p w14:paraId="0B13BBE6" w14:textId="77777777" w:rsidR="006D0831" w:rsidRPr="0057334C" w:rsidRDefault="006D0831" w:rsidP="00AB4A34"/>
        </w:tc>
        <w:tc>
          <w:tcPr>
            <w:tcW w:w="940" w:type="pct"/>
            <w:tcBorders>
              <w:top w:val="single" w:sz="12" w:space="0" w:color="auto"/>
              <w:left w:val="single" w:sz="12" w:space="0" w:color="auto"/>
              <w:right w:val="single" w:sz="12" w:space="0" w:color="auto"/>
            </w:tcBorders>
            <w:vAlign w:val="center"/>
          </w:tcPr>
          <w:p w14:paraId="0F1C2A85" w14:textId="77777777" w:rsidR="006D0831" w:rsidRPr="0057334C" w:rsidRDefault="006D0831" w:rsidP="00AB4A34"/>
        </w:tc>
      </w:tr>
      <w:tr w:rsidR="006D0831" w:rsidRPr="0057334C" w14:paraId="75DB12A0" w14:textId="77777777" w:rsidTr="00E15275">
        <w:trPr>
          <w:trHeight w:val="360"/>
        </w:trPr>
        <w:tc>
          <w:tcPr>
            <w:tcW w:w="1157" w:type="pct"/>
            <w:tcBorders>
              <w:top w:val="single" w:sz="12" w:space="0" w:color="auto"/>
              <w:left w:val="single" w:sz="12" w:space="0" w:color="auto"/>
              <w:bottom w:val="single" w:sz="12" w:space="0" w:color="auto"/>
              <w:right w:val="single" w:sz="12" w:space="0" w:color="auto"/>
            </w:tcBorders>
            <w:vAlign w:val="center"/>
          </w:tcPr>
          <w:p w14:paraId="4A97E51A" w14:textId="77777777" w:rsidR="006D0831" w:rsidRPr="0057334C" w:rsidRDefault="006D0831" w:rsidP="00AB4A34">
            <w:r w:rsidRPr="0057334C">
              <w:t>TOTALS</w:t>
            </w:r>
          </w:p>
        </w:tc>
        <w:tc>
          <w:tcPr>
            <w:tcW w:w="649" w:type="pct"/>
            <w:tcBorders>
              <w:top w:val="single" w:sz="12" w:space="0" w:color="auto"/>
              <w:left w:val="single" w:sz="12" w:space="0" w:color="auto"/>
              <w:bottom w:val="single" w:sz="12" w:space="0" w:color="auto"/>
              <w:right w:val="single" w:sz="12" w:space="0" w:color="auto"/>
            </w:tcBorders>
            <w:vAlign w:val="center"/>
          </w:tcPr>
          <w:p w14:paraId="403CEA5E" w14:textId="77777777" w:rsidR="006D0831" w:rsidRPr="0057334C" w:rsidRDefault="006D0831" w:rsidP="00AB4A34"/>
        </w:tc>
        <w:tc>
          <w:tcPr>
            <w:tcW w:w="665" w:type="pct"/>
            <w:tcBorders>
              <w:top w:val="single" w:sz="12" w:space="0" w:color="auto"/>
              <w:left w:val="single" w:sz="12" w:space="0" w:color="auto"/>
              <w:bottom w:val="single" w:sz="12" w:space="0" w:color="auto"/>
            </w:tcBorders>
            <w:vAlign w:val="center"/>
          </w:tcPr>
          <w:p w14:paraId="7BF7DC68" w14:textId="77777777" w:rsidR="006D0831" w:rsidRPr="0057334C" w:rsidRDefault="006D0831" w:rsidP="00AB4A34"/>
        </w:tc>
        <w:tc>
          <w:tcPr>
            <w:tcW w:w="756" w:type="pct"/>
            <w:tcBorders>
              <w:top w:val="single" w:sz="12" w:space="0" w:color="auto"/>
              <w:left w:val="single" w:sz="12" w:space="0" w:color="auto"/>
              <w:bottom w:val="single" w:sz="12" w:space="0" w:color="auto"/>
              <w:right w:val="single" w:sz="12" w:space="0" w:color="auto"/>
            </w:tcBorders>
            <w:vAlign w:val="center"/>
          </w:tcPr>
          <w:p w14:paraId="6ECF6DD3" w14:textId="77777777" w:rsidR="006D0831" w:rsidRPr="0057334C" w:rsidRDefault="006D0831" w:rsidP="00AB4A34"/>
        </w:tc>
        <w:tc>
          <w:tcPr>
            <w:tcW w:w="832" w:type="pct"/>
            <w:tcBorders>
              <w:top w:val="single" w:sz="12" w:space="0" w:color="auto"/>
              <w:left w:val="single" w:sz="12" w:space="0" w:color="auto"/>
              <w:bottom w:val="single" w:sz="12" w:space="0" w:color="auto"/>
              <w:right w:val="single" w:sz="12" w:space="0" w:color="auto"/>
            </w:tcBorders>
            <w:vAlign w:val="center"/>
          </w:tcPr>
          <w:p w14:paraId="26B53529" w14:textId="77777777" w:rsidR="006D0831" w:rsidRPr="0057334C" w:rsidRDefault="006D0831" w:rsidP="00AB4A34"/>
        </w:tc>
        <w:tc>
          <w:tcPr>
            <w:tcW w:w="940" w:type="pct"/>
            <w:tcBorders>
              <w:top w:val="single" w:sz="12" w:space="0" w:color="auto"/>
              <w:left w:val="single" w:sz="12" w:space="0" w:color="auto"/>
              <w:bottom w:val="single" w:sz="12" w:space="0" w:color="auto"/>
              <w:right w:val="single" w:sz="12" w:space="0" w:color="auto"/>
            </w:tcBorders>
            <w:vAlign w:val="center"/>
          </w:tcPr>
          <w:p w14:paraId="10C522F7" w14:textId="77777777" w:rsidR="006D0831" w:rsidRPr="0057334C" w:rsidRDefault="006D0831" w:rsidP="00AB4A34"/>
        </w:tc>
      </w:tr>
      <w:tr w:rsidR="006D0831" w:rsidRPr="0057334C" w14:paraId="2DC8CDAB" w14:textId="77777777" w:rsidTr="00E15275">
        <w:trPr>
          <w:trHeight w:val="500"/>
        </w:trPr>
        <w:tc>
          <w:tcPr>
            <w:tcW w:w="5000" w:type="pct"/>
            <w:gridSpan w:val="6"/>
            <w:tcBorders>
              <w:top w:val="single" w:sz="12" w:space="0" w:color="auto"/>
              <w:left w:val="single" w:sz="12" w:space="0" w:color="auto"/>
              <w:bottom w:val="single" w:sz="12" w:space="0" w:color="auto"/>
              <w:right w:val="single" w:sz="12" w:space="0" w:color="auto"/>
            </w:tcBorders>
          </w:tcPr>
          <w:p w14:paraId="5C225FF9" w14:textId="6A7A6595" w:rsidR="006D0831" w:rsidRPr="0057334C" w:rsidRDefault="006D0831" w:rsidP="00013D3C">
            <w:r w:rsidRPr="0057334C">
              <w:rPr>
                <w:b/>
              </w:rPr>
              <w:t xml:space="preserve">Any item with a unit cost of less than $5000 must be listed with </w:t>
            </w:r>
            <w:r w:rsidR="00081628">
              <w:rPr>
                <w:b/>
              </w:rPr>
              <w:t xml:space="preserve">Budget Worksheet #5 – </w:t>
            </w:r>
            <w:r w:rsidRPr="0057334C">
              <w:rPr>
                <w:b/>
              </w:rPr>
              <w:t>Other (supplies and operating expenses).</w:t>
            </w:r>
            <w:r w:rsidRPr="0057334C">
              <w:t xml:space="preserve">  To be considered for funding, equipment must be necessary for a project.  Sole source procurement must be justified and will require prior approval.</w:t>
            </w:r>
          </w:p>
        </w:tc>
      </w:tr>
    </w:tbl>
    <w:p w14:paraId="56C79D50" w14:textId="77777777" w:rsidR="00E15275" w:rsidRDefault="00E15275" w:rsidP="00DB2ED9">
      <w:pPr>
        <w:ind w:left="0"/>
        <w:rPr>
          <w:b/>
          <w:bCs/>
        </w:rPr>
      </w:pPr>
    </w:p>
    <w:p w14:paraId="49EF77D2" w14:textId="77777777" w:rsidR="00E15275" w:rsidRDefault="00E15275">
      <w:pPr>
        <w:widowControl/>
        <w:autoSpaceDE/>
        <w:autoSpaceDN/>
        <w:ind w:left="0"/>
        <w:rPr>
          <w:b/>
          <w:bCs/>
        </w:rPr>
      </w:pPr>
      <w:r>
        <w:rPr>
          <w:b/>
          <w:bCs/>
        </w:rPr>
        <w:br w:type="page"/>
      </w:r>
    </w:p>
    <w:p w14:paraId="3D66E920" w14:textId="42EAEF69" w:rsidR="00C02CAA" w:rsidRDefault="00DB2ED9" w:rsidP="00DB2ED9">
      <w:pPr>
        <w:ind w:left="0"/>
        <w:rPr>
          <w:b/>
          <w:bCs/>
        </w:rPr>
      </w:pPr>
      <w:r w:rsidRPr="00DB2ED9">
        <w:rPr>
          <w:b/>
          <w:bCs/>
        </w:rPr>
        <w:lastRenderedPageBreak/>
        <w:t>APPENDIX D (</w:t>
      </w:r>
      <w:proofErr w:type="spellStart"/>
      <w:r w:rsidRPr="00DB2ED9">
        <w:rPr>
          <w:b/>
          <w:bCs/>
        </w:rPr>
        <w:t>cont</w:t>
      </w:r>
      <w:proofErr w:type="spellEnd"/>
      <w:r w:rsidRPr="00DB2ED9">
        <w:rPr>
          <w:b/>
          <w:bCs/>
        </w:rPr>
        <w:t>).</w:t>
      </w:r>
    </w:p>
    <w:p w14:paraId="3DEF3ACC" w14:textId="77777777" w:rsidR="00DB2ED9" w:rsidRPr="00DB2ED9" w:rsidRDefault="00DB2ED9" w:rsidP="00DB2ED9">
      <w:pPr>
        <w:ind w:left="0"/>
        <w:rPr>
          <w:b/>
          <w:bCs/>
        </w:rPr>
      </w:pPr>
    </w:p>
    <w:tbl>
      <w:tblPr>
        <w:tblW w:w="10530" w:type="dxa"/>
        <w:tblInd w:w="-15" w:type="dxa"/>
        <w:tblLook w:val="0000" w:firstRow="0" w:lastRow="0" w:firstColumn="0" w:lastColumn="0" w:noHBand="0" w:noVBand="0"/>
      </w:tblPr>
      <w:tblGrid>
        <w:gridCol w:w="4140"/>
        <w:gridCol w:w="2269"/>
        <w:gridCol w:w="2269"/>
        <w:gridCol w:w="1852"/>
      </w:tblGrid>
      <w:tr w:rsidR="006D0831" w:rsidRPr="0057334C" w14:paraId="1E1CB3A0" w14:textId="77777777" w:rsidTr="00DB2ED9">
        <w:trPr>
          <w:trHeight w:val="280"/>
        </w:trPr>
        <w:tc>
          <w:tcPr>
            <w:tcW w:w="10530" w:type="dxa"/>
            <w:gridSpan w:val="4"/>
            <w:tcBorders>
              <w:top w:val="single" w:sz="12" w:space="0" w:color="auto"/>
              <w:left w:val="single" w:sz="12" w:space="0" w:color="auto"/>
              <w:bottom w:val="single" w:sz="12" w:space="0" w:color="auto"/>
              <w:right w:val="single" w:sz="12" w:space="0" w:color="auto"/>
            </w:tcBorders>
          </w:tcPr>
          <w:p w14:paraId="431BD73A" w14:textId="77777777" w:rsidR="006D0831" w:rsidRPr="00DB2ED9" w:rsidRDefault="006D0831" w:rsidP="00013D3C">
            <w:pPr>
              <w:jc w:val="center"/>
              <w:rPr>
                <w:b/>
                <w:bCs/>
              </w:rPr>
            </w:pPr>
            <w:r w:rsidRPr="00DB2ED9">
              <w:rPr>
                <w:b/>
                <w:bCs/>
              </w:rPr>
              <w:t>Budget Worksheet #4</w:t>
            </w:r>
          </w:p>
        </w:tc>
      </w:tr>
      <w:tr w:rsidR="006D0831" w:rsidRPr="0057334C" w14:paraId="54F2D642" w14:textId="77777777" w:rsidTr="00DB2ED9">
        <w:trPr>
          <w:trHeight w:val="500"/>
        </w:trPr>
        <w:tc>
          <w:tcPr>
            <w:tcW w:w="10530" w:type="dxa"/>
            <w:gridSpan w:val="4"/>
            <w:tcBorders>
              <w:top w:val="single" w:sz="12" w:space="0" w:color="auto"/>
              <w:left w:val="single" w:sz="12" w:space="0" w:color="auto"/>
              <w:bottom w:val="single" w:sz="12" w:space="0" w:color="auto"/>
              <w:right w:val="single" w:sz="12" w:space="0" w:color="auto"/>
            </w:tcBorders>
            <w:vAlign w:val="center"/>
          </w:tcPr>
          <w:p w14:paraId="4AFC87CE" w14:textId="77777777" w:rsidR="006D0831" w:rsidRPr="0057334C" w:rsidRDefault="006D0831" w:rsidP="00DB2ED9">
            <w:pPr>
              <w:ind w:left="0"/>
              <w:rPr>
                <w:b/>
                <w:bCs/>
              </w:rPr>
            </w:pPr>
            <w:r w:rsidRPr="0057334C">
              <w:rPr>
                <w:b/>
                <w:bCs/>
              </w:rPr>
              <w:t>Consultant and Contractual Expenses</w:t>
            </w:r>
          </w:p>
        </w:tc>
      </w:tr>
      <w:tr w:rsidR="006D0831" w:rsidRPr="0057334C" w14:paraId="76BCA0FA" w14:textId="77777777" w:rsidTr="00DB2ED9">
        <w:trPr>
          <w:trHeight w:val="500"/>
        </w:trPr>
        <w:tc>
          <w:tcPr>
            <w:tcW w:w="4140" w:type="dxa"/>
            <w:tcBorders>
              <w:top w:val="single" w:sz="12" w:space="0" w:color="auto"/>
              <w:left w:val="single" w:sz="12" w:space="0" w:color="auto"/>
              <w:bottom w:val="single" w:sz="12" w:space="0" w:color="auto"/>
              <w:right w:val="single" w:sz="12" w:space="0" w:color="auto"/>
            </w:tcBorders>
            <w:vAlign w:val="center"/>
          </w:tcPr>
          <w:p w14:paraId="3D4EE845" w14:textId="77777777" w:rsidR="006D0831" w:rsidRPr="0057334C" w:rsidRDefault="006D0831" w:rsidP="00DB2ED9">
            <w:pPr>
              <w:ind w:left="0"/>
              <w:jc w:val="center"/>
              <w:rPr>
                <w:b/>
                <w:bCs/>
              </w:rPr>
            </w:pPr>
            <w:r w:rsidRPr="0057334C">
              <w:rPr>
                <w:b/>
                <w:bCs/>
              </w:rPr>
              <w:t>Item or Service</w:t>
            </w:r>
          </w:p>
        </w:tc>
        <w:tc>
          <w:tcPr>
            <w:tcW w:w="2269" w:type="dxa"/>
            <w:tcBorders>
              <w:top w:val="single" w:sz="12" w:space="0" w:color="auto"/>
              <w:left w:val="single" w:sz="12" w:space="0" w:color="auto"/>
              <w:bottom w:val="single" w:sz="12" w:space="0" w:color="auto"/>
              <w:right w:val="single" w:sz="12" w:space="0" w:color="auto"/>
            </w:tcBorders>
            <w:vAlign w:val="center"/>
          </w:tcPr>
          <w:p w14:paraId="17316487" w14:textId="77777777" w:rsidR="006D0831" w:rsidRPr="0057334C" w:rsidRDefault="006D0831" w:rsidP="00DB2ED9">
            <w:pPr>
              <w:ind w:left="0"/>
              <w:jc w:val="center"/>
              <w:rPr>
                <w:b/>
                <w:bCs/>
              </w:rPr>
            </w:pPr>
            <w:r w:rsidRPr="0057334C">
              <w:rPr>
                <w:b/>
                <w:bCs/>
              </w:rPr>
              <w:t>JAC Funds</w:t>
            </w:r>
          </w:p>
        </w:tc>
        <w:tc>
          <w:tcPr>
            <w:tcW w:w="2269" w:type="dxa"/>
            <w:tcBorders>
              <w:top w:val="single" w:sz="12" w:space="0" w:color="auto"/>
              <w:left w:val="single" w:sz="12" w:space="0" w:color="auto"/>
              <w:bottom w:val="single" w:sz="12" w:space="0" w:color="auto"/>
              <w:right w:val="single" w:sz="12" w:space="0" w:color="auto"/>
            </w:tcBorders>
            <w:vAlign w:val="center"/>
          </w:tcPr>
          <w:p w14:paraId="5CEA5121" w14:textId="77777777" w:rsidR="006D0831" w:rsidRPr="0057334C" w:rsidRDefault="006D0831" w:rsidP="00DB2ED9">
            <w:pPr>
              <w:ind w:left="0"/>
              <w:jc w:val="center"/>
              <w:rPr>
                <w:b/>
                <w:bCs/>
              </w:rPr>
            </w:pPr>
            <w:r w:rsidRPr="0057334C">
              <w:rPr>
                <w:b/>
                <w:bCs/>
              </w:rPr>
              <w:t>Match</w:t>
            </w:r>
          </w:p>
        </w:tc>
        <w:tc>
          <w:tcPr>
            <w:tcW w:w="1852" w:type="dxa"/>
            <w:tcBorders>
              <w:top w:val="single" w:sz="12" w:space="0" w:color="auto"/>
              <w:left w:val="single" w:sz="12" w:space="0" w:color="auto"/>
              <w:bottom w:val="single" w:sz="12" w:space="0" w:color="auto"/>
              <w:right w:val="single" w:sz="12" w:space="0" w:color="auto"/>
            </w:tcBorders>
            <w:vAlign w:val="center"/>
          </w:tcPr>
          <w:p w14:paraId="243740C6" w14:textId="77777777" w:rsidR="006D0831" w:rsidRPr="0057334C" w:rsidRDefault="006D0831" w:rsidP="00DB2ED9">
            <w:pPr>
              <w:ind w:left="0"/>
              <w:jc w:val="center"/>
              <w:rPr>
                <w:b/>
                <w:bCs/>
              </w:rPr>
            </w:pPr>
            <w:r w:rsidRPr="0057334C">
              <w:rPr>
                <w:b/>
                <w:bCs/>
              </w:rPr>
              <w:t>Total</w:t>
            </w:r>
          </w:p>
        </w:tc>
      </w:tr>
      <w:tr w:rsidR="006D0831" w:rsidRPr="0057334C" w14:paraId="036BB587" w14:textId="77777777" w:rsidTr="00AB4A34">
        <w:trPr>
          <w:trHeight w:val="500"/>
        </w:trPr>
        <w:tc>
          <w:tcPr>
            <w:tcW w:w="4140" w:type="dxa"/>
            <w:tcBorders>
              <w:top w:val="single" w:sz="12" w:space="0" w:color="auto"/>
              <w:left w:val="single" w:sz="12" w:space="0" w:color="auto"/>
              <w:bottom w:val="single" w:sz="12" w:space="0" w:color="auto"/>
              <w:right w:val="single" w:sz="12" w:space="0" w:color="auto"/>
            </w:tcBorders>
            <w:vAlign w:val="center"/>
          </w:tcPr>
          <w:p w14:paraId="3D7887BD" w14:textId="77777777" w:rsidR="006D0831" w:rsidRPr="0057334C" w:rsidRDefault="006D0831" w:rsidP="00AB4A34"/>
        </w:tc>
        <w:tc>
          <w:tcPr>
            <w:tcW w:w="2269" w:type="dxa"/>
            <w:tcBorders>
              <w:top w:val="single" w:sz="12" w:space="0" w:color="auto"/>
              <w:left w:val="single" w:sz="12" w:space="0" w:color="auto"/>
              <w:bottom w:val="single" w:sz="12" w:space="0" w:color="auto"/>
              <w:right w:val="single" w:sz="12" w:space="0" w:color="auto"/>
            </w:tcBorders>
            <w:vAlign w:val="center"/>
          </w:tcPr>
          <w:p w14:paraId="53FC2D4F" w14:textId="77777777" w:rsidR="006D0831" w:rsidRPr="0057334C" w:rsidRDefault="006D0831" w:rsidP="00AB4A34"/>
        </w:tc>
        <w:tc>
          <w:tcPr>
            <w:tcW w:w="2269" w:type="dxa"/>
            <w:tcBorders>
              <w:top w:val="single" w:sz="12" w:space="0" w:color="auto"/>
              <w:left w:val="single" w:sz="12" w:space="0" w:color="auto"/>
              <w:bottom w:val="single" w:sz="12" w:space="0" w:color="auto"/>
              <w:right w:val="single" w:sz="12" w:space="0" w:color="auto"/>
            </w:tcBorders>
            <w:vAlign w:val="center"/>
          </w:tcPr>
          <w:p w14:paraId="0C630CC3" w14:textId="77777777" w:rsidR="006D0831" w:rsidRPr="0057334C" w:rsidRDefault="006D0831" w:rsidP="00AB4A34"/>
        </w:tc>
        <w:tc>
          <w:tcPr>
            <w:tcW w:w="1852" w:type="dxa"/>
            <w:tcBorders>
              <w:top w:val="single" w:sz="12" w:space="0" w:color="auto"/>
              <w:left w:val="single" w:sz="12" w:space="0" w:color="auto"/>
              <w:bottom w:val="single" w:sz="12" w:space="0" w:color="auto"/>
              <w:right w:val="single" w:sz="12" w:space="0" w:color="auto"/>
            </w:tcBorders>
            <w:vAlign w:val="center"/>
          </w:tcPr>
          <w:p w14:paraId="4EED5F3E" w14:textId="77777777" w:rsidR="006D0831" w:rsidRPr="0057334C" w:rsidRDefault="006D0831" w:rsidP="00AB4A34"/>
        </w:tc>
      </w:tr>
      <w:tr w:rsidR="006D0831" w:rsidRPr="0057334C" w14:paraId="68A3976B" w14:textId="77777777" w:rsidTr="00AB4A34">
        <w:trPr>
          <w:trHeight w:val="500"/>
        </w:trPr>
        <w:tc>
          <w:tcPr>
            <w:tcW w:w="4140" w:type="dxa"/>
            <w:tcBorders>
              <w:top w:val="single" w:sz="12" w:space="0" w:color="auto"/>
              <w:left w:val="single" w:sz="12" w:space="0" w:color="auto"/>
              <w:bottom w:val="single" w:sz="12" w:space="0" w:color="auto"/>
              <w:right w:val="single" w:sz="12" w:space="0" w:color="auto"/>
            </w:tcBorders>
            <w:vAlign w:val="center"/>
          </w:tcPr>
          <w:p w14:paraId="561FB403" w14:textId="77777777" w:rsidR="006D0831" w:rsidRPr="0057334C" w:rsidRDefault="006D0831" w:rsidP="00AB4A34"/>
        </w:tc>
        <w:tc>
          <w:tcPr>
            <w:tcW w:w="2269" w:type="dxa"/>
            <w:tcBorders>
              <w:top w:val="single" w:sz="12" w:space="0" w:color="auto"/>
              <w:left w:val="single" w:sz="12" w:space="0" w:color="auto"/>
              <w:bottom w:val="single" w:sz="12" w:space="0" w:color="auto"/>
              <w:right w:val="single" w:sz="12" w:space="0" w:color="auto"/>
            </w:tcBorders>
            <w:vAlign w:val="center"/>
          </w:tcPr>
          <w:p w14:paraId="1949CB3B" w14:textId="77777777" w:rsidR="006D0831" w:rsidRPr="0057334C" w:rsidRDefault="006D0831" w:rsidP="00AB4A34"/>
        </w:tc>
        <w:tc>
          <w:tcPr>
            <w:tcW w:w="2269" w:type="dxa"/>
            <w:tcBorders>
              <w:top w:val="single" w:sz="12" w:space="0" w:color="auto"/>
              <w:left w:val="single" w:sz="12" w:space="0" w:color="auto"/>
              <w:bottom w:val="single" w:sz="12" w:space="0" w:color="auto"/>
              <w:right w:val="single" w:sz="12" w:space="0" w:color="auto"/>
            </w:tcBorders>
            <w:vAlign w:val="center"/>
          </w:tcPr>
          <w:p w14:paraId="3F065EBD" w14:textId="77777777" w:rsidR="006D0831" w:rsidRPr="0057334C" w:rsidRDefault="006D0831" w:rsidP="00AB4A34"/>
        </w:tc>
        <w:tc>
          <w:tcPr>
            <w:tcW w:w="1852" w:type="dxa"/>
            <w:tcBorders>
              <w:top w:val="single" w:sz="12" w:space="0" w:color="auto"/>
              <w:left w:val="single" w:sz="12" w:space="0" w:color="auto"/>
              <w:bottom w:val="single" w:sz="12" w:space="0" w:color="auto"/>
              <w:right w:val="single" w:sz="12" w:space="0" w:color="auto"/>
            </w:tcBorders>
            <w:vAlign w:val="center"/>
          </w:tcPr>
          <w:p w14:paraId="726D5D5C" w14:textId="77777777" w:rsidR="006D0831" w:rsidRPr="0057334C" w:rsidRDefault="006D0831" w:rsidP="00AB4A34"/>
        </w:tc>
      </w:tr>
      <w:tr w:rsidR="006D0831" w:rsidRPr="0057334C" w14:paraId="4569C483" w14:textId="77777777" w:rsidTr="00AB4A34">
        <w:trPr>
          <w:trHeight w:val="500"/>
        </w:trPr>
        <w:tc>
          <w:tcPr>
            <w:tcW w:w="4140" w:type="dxa"/>
            <w:tcBorders>
              <w:top w:val="single" w:sz="12" w:space="0" w:color="auto"/>
              <w:left w:val="single" w:sz="12" w:space="0" w:color="auto"/>
              <w:bottom w:val="single" w:sz="12" w:space="0" w:color="auto"/>
              <w:right w:val="single" w:sz="12" w:space="0" w:color="auto"/>
            </w:tcBorders>
            <w:vAlign w:val="center"/>
          </w:tcPr>
          <w:p w14:paraId="66F4CD98" w14:textId="77777777" w:rsidR="006D0831" w:rsidRPr="0057334C" w:rsidRDefault="006D0831" w:rsidP="00AB4A34"/>
        </w:tc>
        <w:tc>
          <w:tcPr>
            <w:tcW w:w="2269" w:type="dxa"/>
            <w:tcBorders>
              <w:top w:val="single" w:sz="12" w:space="0" w:color="auto"/>
              <w:left w:val="single" w:sz="12" w:space="0" w:color="auto"/>
              <w:bottom w:val="single" w:sz="12" w:space="0" w:color="auto"/>
              <w:right w:val="single" w:sz="12" w:space="0" w:color="auto"/>
            </w:tcBorders>
            <w:vAlign w:val="center"/>
          </w:tcPr>
          <w:p w14:paraId="5880255F" w14:textId="77777777" w:rsidR="006D0831" w:rsidRPr="0057334C" w:rsidRDefault="006D0831" w:rsidP="00AB4A34"/>
        </w:tc>
        <w:tc>
          <w:tcPr>
            <w:tcW w:w="2269" w:type="dxa"/>
            <w:tcBorders>
              <w:top w:val="single" w:sz="12" w:space="0" w:color="auto"/>
              <w:left w:val="single" w:sz="12" w:space="0" w:color="auto"/>
              <w:bottom w:val="single" w:sz="12" w:space="0" w:color="auto"/>
              <w:right w:val="single" w:sz="12" w:space="0" w:color="auto"/>
            </w:tcBorders>
            <w:vAlign w:val="center"/>
          </w:tcPr>
          <w:p w14:paraId="47268F98" w14:textId="77777777" w:rsidR="006D0831" w:rsidRPr="0057334C" w:rsidRDefault="006D0831" w:rsidP="00AB4A34"/>
        </w:tc>
        <w:tc>
          <w:tcPr>
            <w:tcW w:w="1852" w:type="dxa"/>
            <w:tcBorders>
              <w:top w:val="single" w:sz="12" w:space="0" w:color="auto"/>
              <w:left w:val="single" w:sz="12" w:space="0" w:color="auto"/>
              <w:bottom w:val="single" w:sz="12" w:space="0" w:color="auto"/>
              <w:right w:val="single" w:sz="12" w:space="0" w:color="auto"/>
            </w:tcBorders>
            <w:vAlign w:val="center"/>
          </w:tcPr>
          <w:p w14:paraId="2D5F8B25" w14:textId="77777777" w:rsidR="006D0831" w:rsidRPr="0057334C" w:rsidRDefault="006D0831" w:rsidP="00AB4A34"/>
        </w:tc>
      </w:tr>
      <w:tr w:rsidR="006D0831" w:rsidRPr="0057334C" w14:paraId="6B9A5B67" w14:textId="77777777" w:rsidTr="00AB4A34">
        <w:trPr>
          <w:trHeight w:val="500"/>
        </w:trPr>
        <w:tc>
          <w:tcPr>
            <w:tcW w:w="4140" w:type="dxa"/>
            <w:tcBorders>
              <w:top w:val="single" w:sz="12" w:space="0" w:color="auto"/>
              <w:left w:val="single" w:sz="12" w:space="0" w:color="auto"/>
              <w:bottom w:val="single" w:sz="12" w:space="0" w:color="auto"/>
              <w:right w:val="single" w:sz="12" w:space="0" w:color="auto"/>
            </w:tcBorders>
            <w:vAlign w:val="center"/>
          </w:tcPr>
          <w:p w14:paraId="05A4A6AB" w14:textId="77777777" w:rsidR="006D0831" w:rsidRPr="0057334C" w:rsidRDefault="006D0831" w:rsidP="00AB4A34"/>
        </w:tc>
        <w:tc>
          <w:tcPr>
            <w:tcW w:w="2269" w:type="dxa"/>
            <w:tcBorders>
              <w:top w:val="single" w:sz="12" w:space="0" w:color="auto"/>
              <w:left w:val="single" w:sz="12" w:space="0" w:color="auto"/>
              <w:bottom w:val="single" w:sz="12" w:space="0" w:color="auto"/>
              <w:right w:val="single" w:sz="12" w:space="0" w:color="auto"/>
            </w:tcBorders>
            <w:vAlign w:val="center"/>
          </w:tcPr>
          <w:p w14:paraId="189A8FC4" w14:textId="77777777" w:rsidR="006D0831" w:rsidRPr="0057334C" w:rsidRDefault="006D0831" w:rsidP="00AB4A34"/>
        </w:tc>
        <w:tc>
          <w:tcPr>
            <w:tcW w:w="2269" w:type="dxa"/>
            <w:tcBorders>
              <w:top w:val="single" w:sz="12" w:space="0" w:color="auto"/>
              <w:left w:val="single" w:sz="12" w:space="0" w:color="auto"/>
              <w:bottom w:val="single" w:sz="12" w:space="0" w:color="auto"/>
              <w:right w:val="single" w:sz="12" w:space="0" w:color="auto"/>
            </w:tcBorders>
            <w:vAlign w:val="center"/>
          </w:tcPr>
          <w:p w14:paraId="7C8A1B08" w14:textId="77777777" w:rsidR="006D0831" w:rsidRPr="0057334C" w:rsidRDefault="006D0831" w:rsidP="00AB4A34"/>
        </w:tc>
        <w:tc>
          <w:tcPr>
            <w:tcW w:w="1852" w:type="dxa"/>
            <w:tcBorders>
              <w:top w:val="single" w:sz="12" w:space="0" w:color="auto"/>
              <w:left w:val="single" w:sz="12" w:space="0" w:color="auto"/>
              <w:bottom w:val="single" w:sz="12" w:space="0" w:color="auto"/>
              <w:right w:val="single" w:sz="12" w:space="0" w:color="auto"/>
            </w:tcBorders>
            <w:vAlign w:val="center"/>
          </w:tcPr>
          <w:p w14:paraId="593BF106" w14:textId="77777777" w:rsidR="006D0831" w:rsidRPr="0057334C" w:rsidRDefault="006D0831" w:rsidP="00AB4A34"/>
        </w:tc>
      </w:tr>
      <w:tr w:rsidR="006D0831" w:rsidRPr="0057334C" w14:paraId="3D75C894" w14:textId="77777777" w:rsidTr="00AB4A34">
        <w:trPr>
          <w:trHeight w:val="500"/>
        </w:trPr>
        <w:tc>
          <w:tcPr>
            <w:tcW w:w="4140" w:type="dxa"/>
            <w:tcBorders>
              <w:top w:val="single" w:sz="12" w:space="0" w:color="auto"/>
              <w:left w:val="single" w:sz="12" w:space="0" w:color="auto"/>
              <w:bottom w:val="single" w:sz="12" w:space="0" w:color="auto"/>
              <w:right w:val="single" w:sz="12" w:space="0" w:color="auto"/>
            </w:tcBorders>
            <w:vAlign w:val="center"/>
          </w:tcPr>
          <w:p w14:paraId="1BB171A9" w14:textId="77777777" w:rsidR="006D0831" w:rsidRPr="0057334C" w:rsidRDefault="006D0831" w:rsidP="00AB4A34"/>
        </w:tc>
        <w:tc>
          <w:tcPr>
            <w:tcW w:w="2269" w:type="dxa"/>
            <w:tcBorders>
              <w:top w:val="single" w:sz="12" w:space="0" w:color="auto"/>
              <w:left w:val="single" w:sz="12" w:space="0" w:color="auto"/>
              <w:bottom w:val="single" w:sz="12" w:space="0" w:color="auto"/>
              <w:right w:val="single" w:sz="12" w:space="0" w:color="auto"/>
            </w:tcBorders>
            <w:vAlign w:val="center"/>
          </w:tcPr>
          <w:p w14:paraId="016221F6" w14:textId="77777777" w:rsidR="006D0831" w:rsidRPr="0057334C" w:rsidRDefault="006D0831" w:rsidP="00AB4A34"/>
        </w:tc>
        <w:tc>
          <w:tcPr>
            <w:tcW w:w="2269" w:type="dxa"/>
            <w:tcBorders>
              <w:top w:val="single" w:sz="12" w:space="0" w:color="auto"/>
              <w:left w:val="single" w:sz="12" w:space="0" w:color="auto"/>
              <w:bottom w:val="single" w:sz="12" w:space="0" w:color="auto"/>
              <w:right w:val="single" w:sz="12" w:space="0" w:color="auto"/>
            </w:tcBorders>
            <w:vAlign w:val="center"/>
          </w:tcPr>
          <w:p w14:paraId="2CBD8B5F" w14:textId="77777777" w:rsidR="006D0831" w:rsidRPr="0057334C" w:rsidRDefault="006D0831" w:rsidP="00AB4A34"/>
        </w:tc>
        <w:tc>
          <w:tcPr>
            <w:tcW w:w="1852" w:type="dxa"/>
            <w:tcBorders>
              <w:top w:val="single" w:sz="12" w:space="0" w:color="auto"/>
              <w:left w:val="single" w:sz="12" w:space="0" w:color="auto"/>
              <w:bottom w:val="single" w:sz="12" w:space="0" w:color="auto"/>
              <w:right w:val="single" w:sz="12" w:space="0" w:color="auto"/>
            </w:tcBorders>
            <w:vAlign w:val="center"/>
          </w:tcPr>
          <w:p w14:paraId="7E988D68" w14:textId="77777777" w:rsidR="006D0831" w:rsidRPr="0057334C" w:rsidRDefault="006D0831" w:rsidP="00AB4A34"/>
        </w:tc>
      </w:tr>
      <w:tr w:rsidR="006D0831" w:rsidRPr="0057334C" w14:paraId="47DEB77C" w14:textId="77777777" w:rsidTr="00AB4A34">
        <w:trPr>
          <w:trHeight w:val="500"/>
        </w:trPr>
        <w:tc>
          <w:tcPr>
            <w:tcW w:w="4140" w:type="dxa"/>
            <w:tcBorders>
              <w:top w:val="single" w:sz="12" w:space="0" w:color="auto"/>
              <w:left w:val="single" w:sz="12" w:space="0" w:color="auto"/>
              <w:bottom w:val="single" w:sz="12" w:space="0" w:color="auto"/>
              <w:right w:val="single" w:sz="12" w:space="0" w:color="auto"/>
            </w:tcBorders>
            <w:vAlign w:val="center"/>
          </w:tcPr>
          <w:p w14:paraId="6A9CA650" w14:textId="77777777" w:rsidR="006D0831" w:rsidRPr="0057334C" w:rsidRDefault="006D0831" w:rsidP="00AB4A34"/>
        </w:tc>
        <w:tc>
          <w:tcPr>
            <w:tcW w:w="2269" w:type="dxa"/>
            <w:tcBorders>
              <w:top w:val="single" w:sz="12" w:space="0" w:color="auto"/>
              <w:left w:val="single" w:sz="12" w:space="0" w:color="auto"/>
              <w:bottom w:val="single" w:sz="12" w:space="0" w:color="auto"/>
              <w:right w:val="single" w:sz="12" w:space="0" w:color="auto"/>
            </w:tcBorders>
            <w:vAlign w:val="center"/>
          </w:tcPr>
          <w:p w14:paraId="16A52F05" w14:textId="77777777" w:rsidR="006D0831" w:rsidRPr="0057334C" w:rsidRDefault="006D0831" w:rsidP="00AB4A34"/>
        </w:tc>
        <w:tc>
          <w:tcPr>
            <w:tcW w:w="2269" w:type="dxa"/>
            <w:tcBorders>
              <w:top w:val="single" w:sz="12" w:space="0" w:color="auto"/>
              <w:left w:val="single" w:sz="12" w:space="0" w:color="auto"/>
              <w:bottom w:val="single" w:sz="12" w:space="0" w:color="auto"/>
              <w:right w:val="single" w:sz="12" w:space="0" w:color="auto"/>
            </w:tcBorders>
            <w:vAlign w:val="center"/>
          </w:tcPr>
          <w:p w14:paraId="5A099221" w14:textId="77777777" w:rsidR="006D0831" w:rsidRPr="0057334C" w:rsidRDefault="006D0831" w:rsidP="00AB4A34"/>
        </w:tc>
        <w:tc>
          <w:tcPr>
            <w:tcW w:w="1852" w:type="dxa"/>
            <w:tcBorders>
              <w:top w:val="single" w:sz="12" w:space="0" w:color="auto"/>
              <w:left w:val="single" w:sz="12" w:space="0" w:color="auto"/>
              <w:bottom w:val="single" w:sz="12" w:space="0" w:color="auto"/>
              <w:right w:val="single" w:sz="12" w:space="0" w:color="auto"/>
            </w:tcBorders>
            <w:vAlign w:val="center"/>
          </w:tcPr>
          <w:p w14:paraId="3C37E87C" w14:textId="77777777" w:rsidR="006D0831" w:rsidRPr="0057334C" w:rsidRDefault="006D0831" w:rsidP="00AB4A34"/>
        </w:tc>
      </w:tr>
      <w:tr w:rsidR="006D0831" w:rsidRPr="0057334C" w14:paraId="29561069" w14:textId="77777777" w:rsidTr="00AB4A34">
        <w:trPr>
          <w:trHeight w:val="500"/>
        </w:trPr>
        <w:tc>
          <w:tcPr>
            <w:tcW w:w="4140" w:type="dxa"/>
            <w:tcBorders>
              <w:top w:val="single" w:sz="12" w:space="0" w:color="auto"/>
              <w:left w:val="single" w:sz="12" w:space="0" w:color="auto"/>
              <w:bottom w:val="single" w:sz="12" w:space="0" w:color="auto"/>
              <w:right w:val="single" w:sz="12" w:space="0" w:color="auto"/>
            </w:tcBorders>
            <w:vAlign w:val="center"/>
          </w:tcPr>
          <w:p w14:paraId="4631F31A" w14:textId="77777777" w:rsidR="006D0831" w:rsidRPr="0057334C" w:rsidRDefault="006D0831" w:rsidP="00AB4A34"/>
        </w:tc>
        <w:tc>
          <w:tcPr>
            <w:tcW w:w="2269" w:type="dxa"/>
            <w:tcBorders>
              <w:top w:val="single" w:sz="12" w:space="0" w:color="auto"/>
              <w:left w:val="single" w:sz="12" w:space="0" w:color="auto"/>
              <w:bottom w:val="single" w:sz="12" w:space="0" w:color="auto"/>
              <w:right w:val="single" w:sz="12" w:space="0" w:color="auto"/>
            </w:tcBorders>
            <w:vAlign w:val="center"/>
          </w:tcPr>
          <w:p w14:paraId="05480B3C" w14:textId="77777777" w:rsidR="006D0831" w:rsidRPr="0057334C" w:rsidRDefault="006D0831" w:rsidP="00AB4A34"/>
        </w:tc>
        <w:tc>
          <w:tcPr>
            <w:tcW w:w="2269" w:type="dxa"/>
            <w:tcBorders>
              <w:top w:val="single" w:sz="12" w:space="0" w:color="auto"/>
              <w:left w:val="single" w:sz="12" w:space="0" w:color="auto"/>
              <w:bottom w:val="single" w:sz="12" w:space="0" w:color="auto"/>
              <w:right w:val="single" w:sz="12" w:space="0" w:color="auto"/>
            </w:tcBorders>
            <w:vAlign w:val="center"/>
          </w:tcPr>
          <w:p w14:paraId="37E3A7A8" w14:textId="77777777" w:rsidR="006D0831" w:rsidRPr="0057334C" w:rsidRDefault="006D0831" w:rsidP="00AB4A34"/>
        </w:tc>
        <w:tc>
          <w:tcPr>
            <w:tcW w:w="1852" w:type="dxa"/>
            <w:tcBorders>
              <w:top w:val="single" w:sz="12" w:space="0" w:color="auto"/>
              <w:left w:val="single" w:sz="12" w:space="0" w:color="auto"/>
              <w:bottom w:val="single" w:sz="12" w:space="0" w:color="auto"/>
              <w:right w:val="single" w:sz="12" w:space="0" w:color="auto"/>
            </w:tcBorders>
            <w:vAlign w:val="center"/>
          </w:tcPr>
          <w:p w14:paraId="33A3ADFA" w14:textId="77777777" w:rsidR="006D0831" w:rsidRPr="0057334C" w:rsidRDefault="006D0831" w:rsidP="00AB4A34"/>
        </w:tc>
      </w:tr>
      <w:tr w:rsidR="006D0831" w:rsidRPr="0057334C" w14:paraId="53F88EFE" w14:textId="77777777" w:rsidTr="00AB4A34">
        <w:trPr>
          <w:trHeight w:val="500"/>
        </w:trPr>
        <w:tc>
          <w:tcPr>
            <w:tcW w:w="4140" w:type="dxa"/>
            <w:tcBorders>
              <w:top w:val="single" w:sz="12" w:space="0" w:color="auto"/>
              <w:left w:val="single" w:sz="12" w:space="0" w:color="auto"/>
              <w:bottom w:val="single" w:sz="12" w:space="0" w:color="auto"/>
              <w:right w:val="single" w:sz="12" w:space="0" w:color="auto"/>
            </w:tcBorders>
            <w:vAlign w:val="center"/>
          </w:tcPr>
          <w:p w14:paraId="65C055A6" w14:textId="77777777" w:rsidR="006D0831" w:rsidRPr="0057334C" w:rsidRDefault="006D0831" w:rsidP="00AB4A34"/>
        </w:tc>
        <w:tc>
          <w:tcPr>
            <w:tcW w:w="2269" w:type="dxa"/>
            <w:tcBorders>
              <w:top w:val="single" w:sz="12" w:space="0" w:color="auto"/>
              <w:left w:val="single" w:sz="12" w:space="0" w:color="auto"/>
              <w:bottom w:val="single" w:sz="12" w:space="0" w:color="auto"/>
              <w:right w:val="single" w:sz="12" w:space="0" w:color="auto"/>
            </w:tcBorders>
            <w:vAlign w:val="center"/>
          </w:tcPr>
          <w:p w14:paraId="1EA2A26A" w14:textId="77777777" w:rsidR="006D0831" w:rsidRPr="0057334C" w:rsidRDefault="006D0831" w:rsidP="00AB4A34"/>
        </w:tc>
        <w:tc>
          <w:tcPr>
            <w:tcW w:w="2269" w:type="dxa"/>
            <w:tcBorders>
              <w:top w:val="single" w:sz="12" w:space="0" w:color="auto"/>
              <w:left w:val="single" w:sz="12" w:space="0" w:color="auto"/>
              <w:bottom w:val="single" w:sz="12" w:space="0" w:color="auto"/>
              <w:right w:val="single" w:sz="12" w:space="0" w:color="auto"/>
            </w:tcBorders>
            <w:vAlign w:val="center"/>
          </w:tcPr>
          <w:p w14:paraId="603D7F91" w14:textId="77777777" w:rsidR="006D0831" w:rsidRPr="0057334C" w:rsidRDefault="006D0831" w:rsidP="00AB4A34"/>
        </w:tc>
        <w:tc>
          <w:tcPr>
            <w:tcW w:w="1852" w:type="dxa"/>
            <w:tcBorders>
              <w:top w:val="single" w:sz="12" w:space="0" w:color="auto"/>
              <w:left w:val="single" w:sz="12" w:space="0" w:color="auto"/>
              <w:bottom w:val="single" w:sz="12" w:space="0" w:color="auto"/>
              <w:right w:val="single" w:sz="12" w:space="0" w:color="auto"/>
            </w:tcBorders>
            <w:vAlign w:val="center"/>
          </w:tcPr>
          <w:p w14:paraId="3253CD52" w14:textId="77777777" w:rsidR="006D0831" w:rsidRPr="0057334C" w:rsidRDefault="006D0831" w:rsidP="00AB4A34"/>
        </w:tc>
      </w:tr>
      <w:tr w:rsidR="006D0831" w:rsidRPr="0057334C" w14:paraId="0CFD6D4D" w14:textId="77777777" w:rsidTr="00AB4A34">
        <w:trPr>
          <w:trHeight w:val="500"/>
        </w:trPr>
        <w:tc>
          <w:tcPr>
            <w:tcW w:w="4140" w:type="dxa"/>
            <w:tcBorders>
              <w:top w:val="single" w:sz="12" w:space="0" w:color="auto"/>
              <w:left w:val="single" w:sz="12" w:space="0" w:color="auto"/>
              <w:bottom w:val="single" w:sz="12" w:space="0" w:color="auto"/>
              <w:right w:val="single" w:sz="12" w:space="0" w:color="auto"/>
            </w:tcBorders>
            <w:vAlign w:val="center"/>
          </w:tcPr>
          <w:p w14:paraId="019275B4" w14:textId="77777777" w:rsidR="006D0831" w:rsidRPr="0057334C" w:rsidRDefault="006D0831" w:rsidP="00AB4A34"/>
        </w:tc>
        <w:tc>
          <w:tcPr>
            <w:tcW w:w="2269" w:type="dxa"/>
            <w:tcBorders>
              <w:top w:val="single" w:sz="12" w:space="0" w:color="auto"/>
              <w:left w:val="single" w:sz="12" w:space="0" w:color="auto"/>
              <w:bottom w:val="single" w:sz="12" w:space="0" w:color="auto"/>
              <w:right w:val="single" w:sz="12" w:space="0" w:color="auto"/>
            </w:tcBorders>
            <w:vAlign w:val="center"/>
          </w:tcPr>
          <w:p w14:paraId="6ABA1C2E" w14:textId="77777777" w:rsidR="006D0831" w:rsidRPr="0057334C" w:rsidRDefault="006D0831" w:rsidP="00AB4A34"/>
        </w:tc>
        <w:tc>
          <w:tcPr>
            <w:tcW w:w="2269" w:type="dxa"/>
            <w:tcBorders>
              <w:top w:val="single" w:sz="12" w:space="0" w:color="auto"/>
              <w:left w:val="single" w:sz="12" w:space="0" w:color="auto"/>
              <w:bottom w:val="single" w:sz="12" w:space="0" w:color="auto"/>
              <w:right w:val="single" w:sz="12" w:space="0" w:color="auto"/>
            </w:tcBorders>
            <w:vAlign w:val="center"/>
          </w:tcPr>
          <w:p w14:paraId="00D80DD9" w14:textId="77777777" w:rsidR="006D0831" w:rsidRPr="0057334C" w:rsidRDefault="006D0831" w:rsidP="00AB4A34"/>
        </w:tc>
        <w:tc>
          <w:tcPr>
            <w:tcW w:w="1852" w:type="dxa"/>
            <w:tcBorders>
              <w:top w:val="single" w:sz="12" w:space="0" w:color="auto"/>
              <w:left w:val="single" w:sz="12" w:space="0" w:color="auto"/>
              <w:bottom w:val="single" w:sz="12" w:space="0" w:color="auto"/>
              <w:right w:val="single" w:sz="12" w:space="0" w:color="auto"/>
            </w:tcBorders>
            <w:vAlign w:val="center"/>
          </w:tcPr>
          <w:p w14:paraId="7B97E371" w14:textId="77777777" w:rsidR="006D0831" w:rsidRPr="0057334C" w:rsidRDefault="006D0831" w:rsidP="00AB4A34"/>
        </w:tc>
      </w:tr>
      <w:tr w:rsidR="006D0831" w:rsidRPr="0057334C" w14:paraId="71B5265C" w14:textId="77777777" w:rsidTr="00AB4A34">
        <w:trPr>
          <w:trHeight w:val="420"/>
        </w:trPr>
        <w:tc>
          <w:tcPr>
            <w:tcW w:w="4140" w:type="dxa"/>
            <w:tcBorders>
              <w:top w:val="single" w:sz="12" w:space="0" w:color="auto"/>
              <w:left w:val="single" w:sz="12" w:space="0" w:color="auto"/>
              <w:bottom w:val="single" w:sz="12" w:space="0" w:color="auto"/>
              <w:right w:val="single" w:sz="12" w:space="0" w:color="auto"/>
            </w:tcBorders>
            <w:vAlign w:val="center"/>
          </w:tcPr>
          <w:p w14:paraId="7156DCBD" w14:textId="77777777" w:rsidR="006D0831" w:rsidRPr="0057334C" w:rsidRDefault="006D0831" w:rsidP="00AB4A34">
            <w:pPr>
              <w:ind w:left="0"/>
            </w:pPr>
            <w:r w:rsidRPr="0057334C">
              <w:t>TOTALS</w:t>
            </w:r>
          </w:p>
        </w:tc>
        <w:tc>
          <w:tcPr>
            <w:tcW w:w="2269" w:type="dxa"/>
            <w:tcBorders>
              <w:top w:val="single" w:sz="12" w:space="0" w:color="auto"/>
              <w:left w:val="single" w:sz="12" w:space="0" w:color="auto"/>
              <w:bottom w:val="single" w:sz="12" w:space="0" w:color="auto"/>
              <w:right w:val="single" w:sz="12" w:space="0" w:color="auto"/>
            </w:tcBorders>
            <w:vAlign w:val="center"/>
          </w:tcPr>
          <w:p w14:paraId="2C5F4096" w14:textId="77777777" w:rsidR="006D0831" w:rsidRPr="0057334C" w:rsidRDefault="006D0831" w:rsidP="00AB4A34"/>
        </w:tc>
        <w:tc>
          <w:tcPr>
            <w:tcW w:w="2269" w:type="dxa"/>
            <w:tcBorders>
              <w:top w:val="single" w:sz="12" w:space="0" w:color="auto"/>
              <w:left w:val="single" w:sz="12" w:space="0" w:color="auto"/>
              <w:bottom w:val="single" w:sz="12" w:space="0" w:color="auto"/>
              <w:right w:val="single" w:sz="12" w:space="0" w:color="auto"/>
            </w:tcBorders>
            <w:vAlign w:val="center"/>
          </w:tcPr>
          <w:p w14:paraId="5D3D9322" w14:textId="77777777" w:rsidR="006D0831" w:rsidRPr="0057334C" w:rsidRDefault="006D0831" w:rsidP="00AB4A34"/>
        </w:tc>
        <w:tc>
          <w:tcPr>
            <w:tcW w:w="1852" w:type="dxa"/>
            <w:tcBorders>
              <w:top w:val="single" w:sz="12" w:space="0" w:color="auto"/>
              <w:left w:val="single" w:sz="12" w:space="0" w:color="auto"/>
              <w:bottom w:val="single" w:sz="12" w:space="0" w:color="auto"/>
              <w:right w:val="single" w:sz="12" w:space="0" w:color="auto"/>
            </w:tcBorders>
            <w:vAlign w:val="center"/>
          </w:tcPr>
          <w:p w14:paraId="1E42549F" w14:textId="77777777" w:rsidR="006D0831" w:rsidRPr="0057334C" w:rsidRDefault="006D0831" w:rsidP="00AB4A34"/>
        </w:tc>
      </w:tr>
      <w:tr w:rsidR="006D0831" w:rsidRPr="0057334C" w14:paraId="6A389213" w14:textId="77777777" w:rsidTr="00727758">
        <w:trPr>
          <w:trHeight w:val="500"/>
        </w:trPr>
        <w:tc>
          <w:tcPr>
            <w:tcW w:w="10530" w:type="dxa"/>
            <w:gridSpan w:val="4"/>
            <w:tcBorders>
              <w:top w:val="single" w:sz="12" w:space="0" w:color="auto"/>
              <w:left w:val="single" w:sz="12" w:space="0" w:color="auto"/>
              <w:bottom w:val="single" w:sz="12" w:space="0" w:color="auto"/>
              <w:right w:val="single" w:sz="12" w:space="0" w:color="auto"/>
            </w:tcBorders>
          </w:tcPr>
          <w:p w14:paraId="48AE8531" w14:textId="7B108603" w:rsidR="006D0831" w:rsidRPr="0057334C" w:rsidRDefault="006D0831" w:rsidP="00AB4A34">
            <w:r w:rsidRPr="0057334C">
              <w:t xml:space="preserve">ALL CONTRACTS MUST BE COMPETITIVELY BID.  Sole source procurements will be approved only when very specific circumstances exist. Contracts and/or consultant costs must be identified separately and detailed in the narrative.  </w:t>
            </w:r>
            <w:r w:rsidRPr="00A66D6B">
              <w:t>Travel costs</w:t>
            </w:r>
            <w:r w:rsidRPr="0057334C">
              <w:t xml:space="preserve"> for the consultant(s) would be included in travel Budget Worksheet #2.</w:t>
            </w:r>
          </w:p>
        </w:tc>
      </w:tr>
    </w:tbl>
    <w:p w14:paraId="3C8E2CE7" w14:textId="77777777" w:rsidR="00E15275" w:rsidRDefault="00E15275" w:rsidP="00E15275">
      <w:pPr>
        <w:widowControl/>
        <w:autoSpaceDE/>
        <w:autoSpaceDN/>
        <w:ind w:left="0"/>
        <w:rPr>
          <w:b/>
          <w:bCs/>
        </w:rPr>
      </w:pPr>
    </w:p>
    <w:p w14:paraId="5C4E753C" w14:textId="77777777" w:rsidR="00E15275" w:rsidRDefault="00E15275">
      <w:pPr>
        <w:widowControl/>
        <w:autoSpaceDE/>
        <w:autoSpaceDN/>
        <w:ind w:left="0"/>
        <w:rPr>
          <w:b/>
          <w:bCs/>
        </w:rPr>
      </w:pPr>
      <w:r>
        <w:rPr>
          <w:b/>
          <w:bCs/>
        </w:rPr>
        <w:br w:type="page"/>
      </w:r>
    </w:p>
    <w:p w14:paraId="41F8637E" w14:textId="355D6DEA" w:rsidR="00081628" w:rsidRPr="00E15275" w:rsidRDefault="00081628" w:rsidP="00E15275">
      <w:pPr>
        <w:widowControl/>
        <w:autoSpaceDE/>
        <w:autoSpaceDN/>
        <w:ind w:left="0"/>
      </w:pPr>
      <w:r w:rsidRPr="00081628">
        <w:rPr>
          <w:b/>
          <w:bCs/>
        </w:rPr>
        <w:lastRenderedPageBreak/>
        <w:t>APPENDIX D (cont.)</w:t>
      </w:r>
    </w:p>
    <w:p w14:paraId="25EBCA0B" w14:textId="61B2C73C" w:rsidR="00081628" w:rsidRDefault="00081628" w:rsidP="00081628">
      <w:pPr>
        <w:ind w:left="0"/>
      </w:pPr>
    </w:p>
    <w:p w14:paraId="5D0804B6" w14:textId="55B4D1B7" w:rsidR="00081628" w:rsidRPr="0057334C" w:rsidRDefault="00081628" w:rsidP="00081628">
      <w:pPr>
        <w:ind w:left="0"/>
      </w:pPr>
      <w:r w:rsidRPr="0057334C">
        <w:t>List items (e.g., rent, reproduction, telephone, janitorial or security services, and investigative or confidential funds) by type and the basis of the computation. For example, provide the square footage and the cost per square foot for rent, or provide a monthly rental cost and how many months to rent. This category includes miscellaneous accessories and material where the single cost of an item is $5</w:t>
      </w:r>
      <w:r w:rsidR="008C4BE9">
        <w:t>,</w:t>
      </w:r>
      <w:r w:rsidRPr="0057334C">
        <w:t xml:space="preserve">000.00 or less. </w:t>
      </w:r>
    </w:p>
    <w:p w14:paraId="22922E54" w14:textId="77777777" w:rsidR="00081628" w:rsidRPr="0057334C" w:rsidRDefault="00081628" w:rsidP="00081628">
      <w:pPr>
        <w:ind w:left="0"/>
      </w:pPr>
    </w:p>
    <w:tbl>
      <w:tblPr>
        <w:tblW w:w="10441" w:type="dxa"/>
        <w:tblInd w:w="-15" w:type="dxa"/>
        <w:tblLook w:val="0000" w:firstRow="0" w:lastRow="0" w:firstColumn="0" w:lastColumn="0" w:noHBand="0" w:noVBand="0"/>
      </w:tblPr>
      <w:tblGrid>
        <w:gridCol w:w="4063"/>
        <w:gridCol w:w="2384"/>
        <w:gridCol w:w="2194"/>
        <w:gridCol w:w="1800"/>
      </w:tblGrid>
      <w:tr w:rsidR="006D0831" w:rsidRPr="0057334C" w14:paraId="2CF5926A" w14:textId="77777777" w:rsidTr="00081628">
        <w:trPr>
          <w:trHeight w:val="280"/>
        </w:trPr>
        <w:tc>
          <w:tcPr>
            <w:tcW w:w="10441" w:type="dxa"/>
            <w:gridSpan w:val="4"/>
            <w:tcBorders>
              <w:top w:val="single" w:sz="12" w:space="0" w:color="auto"/>
              <w:left w:val="single" w:sz="12" w:space="0" w:color="auto"/>
              <w:bottom w:val="single" w:sz="12" w:space="0" w:color="auto"/>
              <w:right w:val="single" w:sz="12" w:space="0" w:color="auto"/>
            </w:tcBorders>
          </w:tcPr>
          <w:p w14:paraId="1CFCE54E" w14:textId="77777777" w:rsidR="006D0831" w:rsidRPr="00081628" w:rsidRDefault="006D0831" w:rsidP="00013D3C">
            <w:pPr>
              <w:jc w:val="center"/>
              <w:rPr>
                <w:b/>
                <w:bCs/>
              </w:rPr>
            </w:pPr>
            <w:r w:rsidRPr="00081628">
              <w:rPr>
                <w:b/>
                <w:bCs/>
              </w:rPr>
              <w:t>Budget Worksheet # 5</w:t>
            </w:r>
          </w:p>
        </w:tc>
      </w:tr>
      <w:tr w:rsidR="006D0831" w:rsidRPr="0057334C" w14:paraId="3E971C90" w14:textId="77777777" w:rsidTr="00081628">
        <w:trPr>
          <w:trHeight w:val="500"/>
        </w:trPr>
        <w:tc>
          <w:tcPr>
            <w:tcW w:w="10441" w:type="dxa"/>
            <w:gridSpan w:val="4"/>
            <w:tcBorders>
              <w:top w:val="single" w:sz="12" w:space="0" w:color="auto"/>
              <w:left w:val="single" w:sz="12" w:space="0" w:color="auto"/>
              <w:bottom w:val="single" w:sz="12" w:space="0" w:color="auto"/>
              <w:right w:val="single" w:sz="12" w:space="0" w:color="auto"/>
            </w:tcBorders>
            <w:vAlign w:val="center"/>
          </w:tcPr>
          <w:p w14:paraId="519790B4" w14:textId="5E4E2C87" w:rsidR="006D0831" w:rsidRPr="0057334C" w:rsidRDefault="006D0831" w:rsidP="00081628">
            <w:pPr>
              <w:ind w:left="0"/>
            </w:pPr>
            <w:r w:rsidRPr="0057334C">
              <w:rPr>
                <w:b/>
                <w:bCs/>
              </w:rPr>
              <w:t>Other (Supplies and Operating Expenses</w:t>
            </w:r>
            <w:r w:rsidR="00081628">
              <w:rPr>
                <w:b/>
                <w:bCs/>
              </w:rPr>
              <w:t>)</w:t>
            </w:r>
          </w:p>
        </w:tc>
      </w:tr>
      <w:tr w:rsidR="006D0831" w:rsidRPr="0057334C" w14:paraId="763FCD7C" w14:textId="77777777" w:rsidTr="00081628">
        <w:trPr>
          <w:trHeight w:val="500"/>
        </w:trPr>
        <w:tc>
          <w:tcPr>
            <w:tcW w:w="4063" w:type="dxa"/>
            <w:tcBorders>
              <w:top w:val="single" w:sz="12" w:space="0" w:color="auto"/>
              <w:left w:val="single" w:sz="12" w:space="0" w:color="auto"/>
              <w:bottom w:val="single" w:sz="12" w:space="0" w:color="auto"/>
              <w:right w:val="single" w:sz="12" w:space="0" w:color="auto"/>
            </w:tcBorders>
            <w:vAlign w:val="center"/>
          </w:tcPr>
          <w:p w14:paraId="4AC021B5" w14:textId="17DECBB2" w:rsidR="006D0831" w:rsidRPr="0057334C" w:rsidRDefault="006D0831" w:rsidP="00081628">
            <w:pPr>
              <w:ind w:left="0"/>
              <w:jc w:val="center"/>
            </w:pPr>
            <w:r w:rsidRPr="0057334C">
              <w:t>Item</w:t>
            </w:r>
          </w:p>
        </w:tc>
        <w:tc>
          <w:tcPr>
            <w:tcW w:w="2384" w:type="dxa"/>
            <w:tcBorders>
              <w:top w:val="single" w:sz="12" w:space="0" w:color="auto"/>
              <w:left w:val="single" w:sz="12" w:space="0" w:color="auto"/>
              <w:bottom w:val="single" w:sz="12" w:space="0" w:color="auto"/>
              <w:right w:val="single" w:sz="12" w:space="0" w:color="auto"/>
            </w:tcBorders>
            <w:vAlign w:val="center"/>
          </w:tcPr>
          <w:p w14:paraId="0EB3A3F5" w14:textId="77777777" w:rsidR="006D0831" w:rsidRPr="0057334C" w:rsidRDefault="006D0831" w:rsidP="00081628">
            <w:pPr>
              <w:ind w:left="0"/>
              <w:jc w:val="center"/>
            </w:pPr>
            <w:r w:rsidRPr="0057334C">
              <w:t>JAC Funds</w:t>
            </w:r>
          </w:p>
        </w:tc>
        <w:tc>
          <w:tcPr>
            <w:tcW w:w="2194" w:type="dxa"/>
            <w:tcBorders>
              <w:top w:val="single" w:sz="12" w:space="0" w:color="auto"/>
              <w:left w:val="single" w:sz="12" w:space="0" w:color="auto"/>
              <w:bottom w:val="single" w:sz="12" w:space="0" w:color="auto"/>
              <w:right w:val="single" w:sz="12" w:space="0" w:color="auto"/>
            </w:tcBorders>
            <w:vAlign w:val="center"/>
          </w:tcPr>
          <w:p w14:paraId="18422818" w14:textId="77777777" w:rsidR="006D0831" w:rsidRPr="0057334C" w:rsidRDefault="006D0831" w:rsidP="00081628">
            <w:pPr>
              <w:ind w:left="0"/>
              <w:jc w:val="center"/>
            </w:pPr>
            <w:r w:rsidRPr="0057334C">
              <w:t>Match</w:t>
            </w:r>
          </w:p>
        </w:tc>
        <w:tc>
          <w:tcPr>
            <w:tcW w:w="1800" w:type="dxa"/>
            <w:tcBorders>
              <w:top w:val="single" w:sz="12" w:space="0" w:color="auto"/>
              <w:left w:val="single" w:sz="12" w:space="0" w:color="auto"/>
              <w:bottom w:val="single" w:sz="12" w:space="0" w:color="auto"/>
              <w:right w:val="single" w:sz="12" w:space="0" w:color="auto"/>
            </w:tcBorders>
            <w:vAlign w:val="center"/>
          </w:tcPr>
          <w:p w14:paraId="16347A2D" w14:textId="1761BB5A" w:rsidR="006D0831" w:rsidRPr="0057334C" w:rsidRDefault="006D0831" w:rsidP="00081628">
            <w:pPr>
              <w:ind w:left="0"/>
              <w:jc w:val="center"/>
            </w:pPr>
            <w:r w:rsidRPr="0057334C">
              <w:t>TOT</w:t>
            </w:r>
            <w:r w:rsidR="00081628">
              <w:t>A</w:t>
            </w:r>
            <w:r w:rsidRPr="0057334C">
              <w:t>L</w:t>
            </w:r>
          </w:p>
        </w:tc>
      </w:tr>
      <w:tr w:rsidR="006D0831" w:rsidRPr="0057334C" w14:paraId="55713A8D" w14:textId="77777777" w:rsidTr="00081628">
        <w:trPr>
          <w:trHeight w:val="500"/>
        </w:trPr>
        <w:tc>
          <w:tcPr>
            <w:tcW w:w="4063" w:type="dxa"/>
            <w:tcBorders>
              <w:top w:val="single" w:sz="12" w:space="0" w:color="auto"/>
              <w:left w:val="single" w:sz="12" w:space="0" w:color="auto"/>
              <w:bottom w:val="single" w:sz="12" w:space="0" w:color="auto"/>
              <w:right w:val="single" w:sz="12" w:space="0" w:color="auto"/>
            </w:tcBorders>
            <w:vAlign w:val="center"/>
          </w:tcPr>
          <w:p w14:paraId="08BB16A5" w14:textId="77777777" w:rsidR="006D0831" w:rsidRPr="0057334C" w:rsidRDefault="006D0831" w:rsidP="00081628"/>
        </w:tc>
        <w:tc>
          <w:tcPr>
            <w:tcW w:w="2384" w:type="dxa"/>
            <w:tcBorders>
              <w:top w:val="single" w:sz="12" w:space="0" w:color="auto"/>
              <w:left w:val="single" w:sz="12" w:space="0" w:color="auto"/>
              <w:bottom w:val="single" w:sz="12" w:space="0" w:color="auto"/>
              <w:right w:val="single" w:sz="12" w:space="0" w:color="auto"/>
            </w:tcBorders>
            <w:vAlign w:val="center"/>
          </w:tcPr>
          <w:p w14:paraId="0C607084" w14:textId="77777777" w:rsidR="006D0831" w:rsidRPr="0057334C" w:rsidRDefault="006D0831" w:rsidP="00081628"/>
        </w:tc>
        <w:tc>
          <w:tcPr>
            <w:tcW w:w="2194" w:type="dxa"/>
            <w:tcBorders>
              <w:top w:val="single" w:sz="12" w:space="0" w:color="auto"/>
              <w:left w:val="single" w:sz="12" w:space="0" w:color="auto"/>
              <w:bottom w:val="single" w:sz="12" w:space="0" w:color="auto"/>
              <w:right w:val="single" w:sz="12" w:space="0" w:color="auto"/>
            </w:tcBorders>
            <w:vAlign w:val="center"/>
          </w:tcPr>
          <w:p w14:paraId="6AC930BF" w14:textId="77777777" w:rsidR="006D0831" w:rsidRPr="0057334C" w:rsidRDefault="006D0831" w:rsidP="00081628"/>
        </w:tc>
        <w:tc>
          <w:tcPr>
            <w:tcW w:w="1800" w:type="dxa"/>
            <w:tcBorders>
              <w:top w:val="single" w:sz="12" w:space="0" w:color="auto"/>
              <w:left w:val="single" w:sz="12" w:space="0" w:color="auto"/>
              <w:bottom w:val="single" w:sz="12" w:space="0" w:color="auto"/>
              <w:right w:val="single" w:sz="12" w:space="0" w:color="auto"/>
            </w:tcBorders>
            <w:vAlign w:val="center"/>
          </w:tcPr>
          <w:p w14:paraId="43600373" w14:textId="77777777" w:rsidR="006D0831" w:rsidRPr="0057334C" w:rsidRDefault="006D0831" w:rsidP="00081628"/>
        </w:tc>
      </w:tr>
      <w:tr w:rsidR="006D0831" w:rsidRPr="0057334C" w14:paraId="0DE031B7" w14:textId="77777777" w:rsidTr="00081628">
        <w:trPr>
          <w:trHeight w:val="500"/>
        </w:trPr>
        <w:tc>
          <w:tcPr>
            <w:tcW w:w="4063" w:type="dxa"/>
            <w:tcBorders>
              <w:top w:val="single" w:sz="12" w:space="0" w:color="auto"/>
              <w:left w:val="single" w:sz="12" w:space="0" w:color="auto"/>
              <w:bottom w:val="single" w:sz="12" w:space="0" w:color="auto"/>
              <w:right w:val="single" w:sz="12" w:space="0" w:color="auto"/>
            </w:tcBorders>
            <w:vAlign w:val="center"/>
          </w:tcPr>
          <w:p w14:paraId="73E02303" w14:textId="77777777" w:rsidR="006D0831" w:rsidRPr="0057334C" w:rsidRDefault="006D0831" w:rsidP="00081628"/>
        </w:tc>
        <w:tc>
          <w:tcPr>
            <w:tcW w:w="2384" w:type="dxa"/>
            <w:tcBorders>
              <w:top w:val="single" w:sz="12" w:space="0" w:color="auto"/>
              <w:left w:val="single" w:sz="12" w:space="0" w:color="auto"/>
              <w:bottom w:val="single" w:sz="12" w:space="0" w:color="auto"/>
              <w:right w:val="single" w:sz="12" w:space="0" w:color="auto"/>
            </w:tcBorders>
            <w:vAlign w:val="center"/>
          </w:tcPr>
          <w:p w14:paraId="78AC2A97" w14:textId="77777777" w:rsidR="006D0831" w:rsidRPr="0057334C" w:rsidRDefault="006D0831" w:rsidP="00081628"/>
        </w:tc>
        <w:tc>
          <w:tcPr>
            <w:tcW w:w="2194" w:type="dxa"/>
            <w:tcBorders>
              <w:top w:val="single" w:sz="12" w:space="0" w:color="auto"/>
              <w:left w:val="single" w:sz="12" w:space="0" w:color="auto"/>
              <w:bottom w:val="single" w:sz="12" w:space="0" w:color="auto"/>
              <w:right w:val="single" w:sz="12" w:space="0" w:color="auto"/>
            </w:tcBorders>
            <w:vAlign w:val="center"/>
          </w:tcPr>
          <w:p w14:paraId="7FEAD079" w14:textId="77777777" w:rsidR="006D0831" w:rsidRPr="0057334C" w:rsidRDefault="006D0831" w:rsidP="00081628"/>
        </w:tc>
        <w:tc>
          <w:tcPr>
            <w:tcW w:w="1800" w:type="dxa"/>
            <w:tcBorders>
              <w:top w:val="single" w:sz="12" w:space="0" w:color="auto"/>
              <w:left w:val="single" w:sz="12" w:space="0" w:color="auto"/>
              <w:bottom w:val="single" w:sz="12" w:space="0" w:color="auto"/>
              <w:right w:val="single" w:sz="12" w:space="0" w:color="auto"/>
            </w:tcBorders>
            <w:vAlign w:val="center"/>
          </w:tcPr>
          <w:p w14:paraId="6E4CA844" w14:textId="77777777" w:rsidR="006D0831" w:rsidRPr="0057334C" w:rsidRDefault="006D0831" w:rsidP="00081628"/>
        </w:tc>
      </w:tr>
      <w:tr w:rsidR="006D0831" w:rsidRPr="0057334C" w14:paraId="323F97EB" w14:textId="77777777" w:rsidTr="00081628">
        <w:trPr>
          <w:trHeight w:val="500"/>
        </w:trPr>
        <w:tc>
          <w:tcPr>
            <w:tcW w:w="4063" w:type="dxa"/>
            <w:tcBorders>
              <w:top w:val="single" w:sz="12" w:space="0" w:color="auto"/>
              <w:left w:val="single" w:sz="12" w:space="0" w:color="auto"/>
              <w:bottom w:val="single" w:sz="12" w:space="0" w:color="auto"/>
              <w:right w:val="single" w:sz="12" w:space="0" w:color="auto"/>
            </w:tcBorders>
            <w:vAlign w:val="center"/>
          </w:tcPr>
          <w:p w14:paraId="6CDFFA71" w14:textId="77777777" w:rsidR="006D0831" w:rsidRPr="0057334C" w:rsidRDefault="006D0831" w:rsidP="00081628"/>
        </w:tc>
        <w:tc>
          <w:tcPr>
            <w:tcW w:w="2384" w:type="dxa"/>
            <w:tcBorders>
              <w:top w:val="single" w:sz="12" w:space="0" w:color="auto"/>
              <w:left w:val="single" w:sz="12" w:space="0" w:color="auto"/>
              <w:bottom w:val="single" w:sz="12" w:space="0" w:color="auto"/>
              <w:right w:val="single" w:sz="12" w:space="0" w:color="auto"/>
            </w:tcBorders>
            <w:vAlign w:val="center"/>
          </w:tcPr>
          <w:p w14:paraId="6797AD65" w14:textId="77777777" w:rsidR="006D0831" w:rsidRPr="0057334C" w:rsidRDefault="006D0831" w:rsidP="00081628"/>
        </w:tc>
        <w:tc>
          <w:tcPr>
            <w:tcW w:w="2194" w:type="dxa"/>
            <w:tcBorders>
              <w:top w:val="single" w:sz="12" w:space="0" w:color="auto"/>
              <w:left w:val="single" w:sz="12" w:space="0" w:color="auto"/>
              <w:bottom w:val="single" w:sz="12" w:space="0" w:color="auto"/>
              <w:right w:val="single" w:sz="12" w:space="0" w:color="auto"/>
            </w:tcBorders>
            <w:vAlign w:val="center"/>
          </w:tcPr>
          <w:p w14:paraId="40E3EEB5" w14:textId="77777777" w:rsidR="006D0831" w:rsidRPr="0057334C" w:rsidRDefault="006D0831" w:rsidP="00081628"/>
        </w:tc>
        <w:tc>
          <w:tcPr>
            <w:tcW w:w="1800" w:type="dxa"/>
            <w:tcBorders>
              <w:top w:val="single" w:sz="12" w:space="0" w:color="auto"/>
              <w:left w:val="single" w:sz="12" w:space="0" w:color="auto"/>
              <w:bottom w:val="single" w:sz="12" w:space="0" w:color="auto"/>
              <w:right w:val="single" w:sz="12" w:space="0" w:color="auto"/>
            </w:tcBorders>
            <w:vAlign w:val="center"/>
          </w:tcPr>
          <w:p w14:paraId="034968A1" w14:textId="77777777" w:rsidR="006D0831" w:rsidRPr="0057334C" w:rsidRDefault="006D0831" w:rsidP="00081628"/>
        </w:tc>
      </w:tr>
      <w:tr w:rsidR="006D0831" w:rsidRPr="0057334C" w14:paraId="009CCDFA" w14:textId="77777777" w:rsidTr="00081628">
        <w:trPr>
          <w:trHeight w:val="500"/>
        </w:trPr>
        <w:tc>
          <w:tcPr>
            <w:tcW w:w="4063" w:type="dxa"/>
            <w:tcBorders>
              <w:top w:val="single" w:sz="12" w:space="0" w:color="auto"/>
              <w:left w:val="single" w:sz="12" w:space="0" w:color="auto"/>
              <w:bottom w:val="single" w:sz="12" w:space="0" w:color="auto"/>
              <w:right w:val="single" w:sz="12" w:space="0" w:color="auto"/>
            </w:tcBorders>
            <w:vAlign w:val="center"/>
          </w:tcPr>
          <w:p w14:paraId="4CB3EB63" w14:textId="77777777" w:rsidR="006D0831" w:rsidRPr="0057334C" w:rsidRDefault="006D0831" w:rsidP="00081628"/>
        </w:tc>
        <w:tc>
          <w:tcPr>
            <w:tcW w:w="2384" w:type="dxa"/>
            <w:tcBorders>
              <w:top w:val="single" w:sz="12" w:space="0" w:color="auto"/>
              <w:left w:val="single" w:sz="12" w:space="0" w:color="auto"/>
              <w:bottom w:val="single" w:sz="12" w:space="0" w:color="auto"/>
              <w:right w:val="single" w:sz="12" w:space="0" w:color="auto"/>
            </w:tcBorders>
            <w:vAlign w:val="center"/>
          </w:tcPr>
          <w:p w14:paraId="2D5A1DB7" w14:textId="77777777" w:rsidR="006D0831" w:rsidRPr="0057334C" w:rsidRDefault="006D0831" w:rsidP="00081628"/>
        </w:tc>
        <w:tc>
          <w:tcPr>
            <w:tcW w:w="2194" w:type="dxa"/>
            <w:tcBorders>
              <w:top w:val="single" w:sz="12" w:space="0" w:color="auto"/>
              <w:left w:val="single" w:sz="12" w:space="0" w:color="auto"/>
              <w:bottom w:val="single" w:sz="12" w:space="0" w:color="auto"/>
              <w:right w:val="single" w:sz="12" w:space="0" w:color="auto"/>
            </w:tcBorders>
            <w:vAlign w:val="center"/>
          </w:tcPr>
          <w:p w14:paraId="7532CCC5" w14:textId="77777777" w:rsidR="006D0831" w:rsidRPr="0057334C" w:rsidRDefault="006D0831" w:rsidP="00081628"/>
        </w:tc>
        <w:tc>
          <w:tcPr>
            <w:tcW w:w="1800" w:type="dxa"/>
            <w:tcBorders>
              <w:top w:val="single" w:sz="12" w:space="0" w:color="auto"/>
              <w:left w:val="single" w:sz="12" w:space="0" w:color="auto"/>
              <w:bottom w:val="single" w:sz="12" w:space="0" w:color="auto"/>
              <w:right w:val="single" w:sz="12" w:space="0" w:color="auto"/>
            </w:tcBorders>
            <w:vAlign w:val="center"/>
          </w:tcPr>
          <w:p w14:paraId="38E692DC" w14:textId="77777777" w:rsidR="006D0831" w:rsidRPr="0057334C" w:rsidRDefault="006D0831" w:rsidP="00081628"/>
        </w:tc>
      </w:tr>
      <w:tr w:rsidR="006D0831" w:rsidRPr="0057334C" w14:paraId="17390401" w14:textId="77777777" w:rsidTr="00081628">
        <w:trPr>
          <w:trHeight w:val="500"/>
        </w:trPr>
        <w:tc>
          <w:tcPr>
            <w:tcW w:w="4063" w:type="dxa"/>
            <w:tcBorders>
              <w:top w:val="single" w:sz="12" w:space="0" w:color="auto"/>
              <w:left w:val="single" w:sz="12" w:space="0" w:color="auto"/>
              <w:bottom w:val="single" w:sz="12" w:space="0" w:color="auto"/>
              <w:right w:val="single" w:sz="12" w:space="0" w:color="auto"/>
            </w:tcBorders>
            <w:vAlign w:val="center"/>
          </w:tcPr>
          <w:p w14:paraId="1A96B14F" w14:textId="77777777" w:rsidR="006D0831" w:rsidRPr="0057334C" w:rsidRDefault="006D0831" w:rsidP="00081628"/>
        </w:tc>
        <w:tc>
          <w:tcPr>
            <w:tcW w:w="2384" w:type="dxa"/>
            <w:tcBorders>
              <w:top w:val="single" w:sz="12" w:space="0" w:color="auto"/>
              <w:left w:val="single" w:sz="12" w:space="0" w:color="auto"/>
              <w:bottom w:val="single" w:sz="12" w:space="0" w:color="auto"/>
              <w:right w:val="single" w:sz="12" w:space="0" w:color="auto"/>
            </w:tcBorders>
            <w:vAlign w:val="center"/>
          </w:tcPr>
          <w:p w14:paraId="221CF41A" w14:textId="77777777" w:rsidR="006D0831" w:rsidRPr="0057334C" w:rsidRDefault="006D0831" w:rsidP="00081628"/>
        </w:tc>
        <w:tc>
          <w:tcPr>
            <w:tcW w:w="2194" w:type="dxa"/>
            <w:tcBorders>
              <w:top w:val="single" w:sz="12" w:space="0" w:color="auto"/>
              <w:left w:val="single" w:sz="12" w:space="0" w:color="auto"/>
              <w:bottom w:val="single" w:sz="12" w:space="0" w:color="auto"/>
              <w:right w:val="single" w:sz="12" w:space="0" w:color="auto"/>
            </w:tcBorders>
            <w:vAlign w:val="center"/>
          </w:tcPr>
          <w:p w14:paraId="4BCD449A" w14:textId="77777777" w:rsidR="006D0831" w:rsidRPr="0057334C" w:rsidRDefault="006D0831" w:rsidP="00081628"/>
        </w:tc>
        <w:tc>
          <w:tcPr>
            <w:tcW w:w="1800" w:type="dxa"/>
            <w:tcBorders>
              <w:top w:val="single" w:sz="12" w:space="0" w:color="auto"/>
              <w:left w:val="single" w:sz="12" w:space="0" w:color="auto"/>
              <w:bottom w:val="single" w:sz="12" w:space="0" w:color="auto"/>
              <w:right w:val="single" w:sz="12" w:space="0" w:color="auto"/>
            </w:tcBorders>
            <w:vAlign w:val="center"/>
          </w:tcPr>
          <w:p w14:paraId="1CCD9E27" w14:textId="77777777" w:rsidR="006D0831" w:rsidRPr="0057334C" w:rsidRDefault="006D0831" w:rsidP="00081628"/>
        </w:tc>
      </w:tr>
      <w:tr w:rsidR="006D0831" w:rsidRPr="0057334C" w14:paraId="1D461AF3" w14:textId="77777777" w:rsidTr="00081628">
        <w:trPr>
          <w:trHeight w:val="500"/>
        </w:trPr>
        <w:tc>
          <w:tcPr>
            <w:tcW w:w="4063" w:type="dxa"/>
            <w:tcBorders>
              <w:top w:val="single" w:sz="12" w:space="0" w:color="auto"/>
              <w:left w:val="single" w:sz="12" w:space="0" w:color="auto"/>
              <w:bottom w:val="single" w:sz="12" w:space="0" w:color="auto"/>
              <w:right w:val="single" w:sz="12" w:space="0" w:color="auto"/>
            </w:tcBorders>
            <w:vAlign w:val="center"/>
          </w:tcPr>
          <w:p w14:paraId="015B58EF" w14:textId="77777777" w:rsidR="006D0831" w:rsidRPr="0057334C" w:rsidRDefault="006D0831" w:rsidP="00081628"/>
        </w:tc>
        <w:tc>
          <w:tcPr>
            <w:tcW w:w="2384" w:type="dxa"/>
            <w:tcBorders>
              <w:top w:val="single" w:sz="12" w:space="0" w:color="auto"/>
              <w:left w:val="single" w:sz="12" w:space="0" w:color="auto"/>
              <w:bottom w:val="single" w:sz="12" w:space="0" w:color="auto"/>
              <w:right w:val="single" w:sz="12" w:space="0" w:color="auto"/>
            </w:tcBorders>
            <w:vAlign w:val="center"/>
          </w:tcPr>
          <w:p w14:paraId="286F6FA4" w14:textId="77777777" w:rsidR="006D0831" w:rsidRPr="0057334C" w:rsidRDefault="006D0831" w:rsidP="00081628"/>
        </w:tc>
        <w:tc>
          <w:tcPr>
            <w:tcW w:w="2194" w:type="dxa"/>
            <w:tcBorders>
              <w:top w:val="single" w:sz="12" w:space="0" w:color="auto"/>
              <w:left w:val="single" w:sz="12" w:space="0" w:color="auto"/>
              <w:bottom w:val="single" w:sz="12" w:space="0" w:color="auto"/>
              <w:right w:val="single" w:sz="12" w:space="0" w:color="auto"/>
            </w:tcBorders>
            <w:vAlign w:val="center"/>
          </w:tcPr>
          <w:p w14:paraId="561A9D80" w14:textId="77777777" w:rsidR="006D0831" w:rsidRPr="0057334C" w:rsidRDefault="006D0831" w:rsidP="00081628"/>
        </w:tc>
        <w:tc>
          <w:tcPr>
            <w:tcW w:w="1800" w:type="dxa"/>
            <w:tcBorders>
              <w:top w:val="single" w:sz="12" w:space="0" w:color="auto"/>
              <w:left w:val="single" w:sz="12" w:space="0" w:color="auto"/>
              <w:bottom w:val="single" w:sz="12" w:space="0" w:color="auto"/>
              <w:right w:val="single" w:sz="12" w:space="0" w:color="auto"/>
            </w:tcBorders>
            <w:vAlign w:val="center"/>
          </w:tcPr>
          <w:p w14:paraId="5619224F" w14:textId="77777777" w:rsidR="006D0831" w:rsidRPr="0057334C" w:rsidRDefault="006D0831" w:rsidP="00081628"/>
        </w:tc>
      </w:tr>
      <w:tr w:rsidR="006D0831" w:rsidRPr="0057334C" w14:paraId="0A3B2B26" w14:textId="77777777" w:rsidTr="00081628">
        <w:trPr>
          <w:trHeight w:val="500"/>
        </w:trPr>
        <w:tc>
          <w:tcPr>
            <w:tcW w:w="4063" w:type="dxa"/>
            <w:tcBorders>
              <w:top w:val="single" w:sz="12" w:space="0" w:color="auto"/>
              <w:left w:val="single" w:sz="12" w:space="0" w:color="auto"/>
              <w:bottom w:val="single" w:sz="12" w:space="0" w:color="auto"/>
              <w:right w:val="single" w:sz="12" w:space="0" w:color="auto"/>
            </w:tcBorders>
            <w:vAlign w:val="center"/>
          </w:tcPr>
          <w:p w14:paraId="2584A57C" w14:textId="77777777" w:rsidR="006D0831" w:rsidRPr="0057334C" w:rsidRDefault="006D0831" w:rsidP="00081628"/>
        </w:tc>
        <w:tc>
          <w:tcPr>
            <w:tcW w:w="2384" w:type="dxa"/>
            <w:tcBorders>
              <w:top w:val="single" w:sz="12" w:space="0" w:color="auto"/>
              <w:left w:val="single" w:sz="12" w:space="0" w:color="auto"/>
              <w:bottom w:val="single" w:sz="12" w:space="0" w:color="auto"/>
              <w:right w:val="single" w:sz="12" w:space="0" w:color="auto"/>
            </w:tcBorders>
            <w:vAlign w:val="center"/>
          </w:tcPr>
          <w:p w14:paraId="6CCD4B47" w14:textId="77777777" w:rsidR="006D0831" w:rsidRPr="0057334C" w:rsidRDefault="006D0831" w:rsidP="00081628"/>
        </w:tc>
        <w:tc>
          <w:tcPr>
            <w:tcW w:w="2194" w:type="dxa"/>
            <w:tcBorders>
              <w:top w:val="single" w:sz="12" w:space="0" w:color="auto"/>
              <w:left w:val="single" w:sz="12" w:space="0" w:color="auto"/>
              <w:bottom w:val="single" w:sz="12" w:space="0" w:color="auto"/>
              <w:right w:val="single" w:sz="12" w:space="0" w:color="auto"/>
            </w:tcBorders>
            <w:vAlign w:val="center"/>
          </w:tcPr>
          <w:p w14:paraId="1ACDDCB4" w14:textId="77777777" w:rsidR="006D0831" w:rsidRPr="0057334C" w:rsidRDefault="006D0831" w:rsidP="00081628"/>
        </w:tc>
        <w:tc>
          <w:tcPr>
            <w:tcW w:w="1800" w:type="dxa"/>
            <w:tcBorders>
              <w:top w:val="single" w:sz="12" w:space="0" w:color="auto"/>
              <w:left w:val="single" w:sz="12" w:space="0" w:color="auto"/>
              <w:bottom w:val="single" w:sz="12" w:space="0" w:color="auto"/>
              <w:right w:val="single" w:sz="12" w:space="0" w:color="auto"/>
            </w:tcBorders>
            <w:vAlign w:val="center"/>
          </w:tcPr>
          <w:p w14:paraId="6698AD3F" w14:textId="77777777" w:rsidR="006D0831" w:rsidRPr="0057334C" w:rsidRDefault="006D0831" w:rsidP="00081628"/>
        </w:tc>
      </w:tr>
      <w:tr w:rsidR="006D0831" w:rsidRPr="0057334C" w14:paraId="46535FCF" w14:textId="77777777" w:rsidTr="00081628">
        <w:trPr>
          <w:trHeight w:val="500"/>
        </w:trPr>
        <w:tc>
          <w:tcPr>
            <w:tcW w:w="4063" w:type="dxa"/>
            <w:tcBorders>
              <w:top w:val="single" w:sz="12" w:space="0" w:color="auto"/>
              <w:left w:val="single" w:sz="12" w:space="0" w:color="auto"/>
              <w:bottom w:val="single" w:sz="12" w:space="0" w:color="auto"/>
              <w:right w:val="single" w:sz="12" w:space="0" w:color="auto"/>
            </w:tcBorders>
            <w:vAlign w:val="center"/>
          </w:tcPr>
          <w:p w14:paraId="1AF2FB71" w14:textId="77777777" w:rsidR="006D0831" w:rsidRPr="0057334C" w:rsidRDefault="006D0831" w:rsidP="00081628"/>
        </w:tc>
        <w:tc>
          <w:tcPr>
            <w:tcW w:w="2384" w:type="dxa"/>
            <w:tcBorders>
              <w:top w:val="single" w:sz="12" w:space="0" w:color="auto"/>
              <w:left w:val="single" w:sz="12" w:space="0" w:color="auto"/>
              <w:bottom w:val="single" w:sz="12" w:space="0" w:color="auto"/>
              <w:right w:val="single" w:sz="12" w:space="0" w:color="auto"/>
            </w:tcBorders>
            <w:vAlign w:val="center"/>
          </w:tcPr>
          <w:p w14:paraId="76A4DF16" w14:textId="77777777" w:rsidR="006D0831" w:rsidRPr="0057334C" w:rsidRDefault="006D0831" w:rsidP="00081628"/>
        </w:tc>
        <w:tc>
          <w:tcPr>
            <w:tcW w:w="2194" w:type="dxa"/>
            <w:tcBorders>
              <w:top w:val="single" w:sz="12" w:space="0" w:color="auto"/>
              <w:left w:val="single" w:sz="12" w:space="0" w:color="auto"/>
              <w:bottom w:val="single" w:sz="12" w:space="0" w:color="auto"/>
              <w:right w:val="single" w:sz="12" w:space="0" w:color="auto"/>
            </w:tcBorders>
            <w:vAlign w:val="center"/>
          </w:tcPr>
          <w:p w14:paraId="2E0F424F" w14:textId="77777777" w:rsidR="006D0831" w:rsidRPr="0057334C" w:rsidRDefault="006D0831" w:rsidP="00081628"/>
        </w:tc>
        <w:tc>
          <w:tcPr>
            <w:tcW w:w="1800" w:type="dxa"/>
            <w:tcBorders>
              <w:top w:val="single" w:sz="12" w:space="0" w:color="auto"/>
              <w:left w:val="single" w:sz="12" w:space="0" w:color="auto"/>
              <w:bottom w:val="single" w:sz="12" w:space="0" w:color="auto"/>
              <w:right w:val="single" w:sz="12" w:space="0" w:color="auto"/>
            </w:tcBorders>
            <w:vAlign w:val="center"/>
          </w:tcPr>
          <w:p w14:paraId="1A6F9928" w14:textId="77777777" w:rsidR="006D0831" w:rsidRPr="0057334C" w:rsidRDefault="006D0831" w:rsidP="00081628"/>
        </w:tc>
      </w:tr>
      <w:tr w:rsidR="006D0831" w:rsidRPr="0057334C" w14:paraId="022EABE4" w14:textId="77777777" w:rsidTr="00081628">
        <w:trPr>
          <w:trHeight w:val="500"/>
        </w:trPr>
        <w:tc>
          <w:tcPr>
            <w:tcW w:w="4063" w:type="dxa"/>
            <w:tcBorders>
              <w:top w:val="single" w:sz="12" w:space="0" w:color="auto"/>
              <w:left w:val="single" w:sz="12" w:space="0" w:color="auto"/>
              <w:bottom w:val="single" w:sz="12" w:space="0" w:color="auto"/>
              <w:right w:val="single" w:sz="12" w:space="0" w:color="auto"/>
            </w:tcBorders>
            <w:vAlign w:val="center"/>
          </w:tcPr>
          <w:p w14:paraId="078F5E98" w14:textId="77777777" w:rsidR="006D0831" w:rsidRPr="0057334C" w:rsidRDefault="006D0831" w:rsidP="00081628"/>
        </w:tc>
        <w:tc>
          <w:tcPr>
            <w:tcW w:w="2384" w:type="dxa"/>
            <w:tcBorders>
              <w:top w:val="single" w:sz="12" w:space="0" w:color="auto"/>
              <w:left w:val="single" w:sz="12" w:space="0" w:color="auto"/>
              <w:bottom w:val="single" w:sz="12" w:space="0" w:color="auto"/>
              <w:right w:val="single" w:sz="12" w:space="0" w:color="auto"/>
            </w:tcBorders>
            <w:vAlign w:val="center"/>
          </w:tcPr>
          <w:p w14:paraId="222CB141" w14:textId="77777777" w:rsidR="006D0831" w:rsidRPr="0057334C" w:rsidRDefault="006D0831" w:rsidP="00081628"/>
        </w:tc>
        <w:tc>
          <w:tcPr>
            <w:tcW w:w="2194" w:type="dxa"/>
            <w:tcBorders>
              <w:top w:val="single" w:sz="12" w:space="0" w:color="auto"/>
              <w:left w:val="single" w:sz="12" w:space="0" w:color="auto"/>
              <w:bottom w:val="single" w:sz="12" w:space="0" w:color="auto"/>
              <w:right w:val="single" w:sz="12" w:space="0" w:color="auto"/>
            </w:tcBorders>
            <w:vAlign w:val="center"/>
          </w:tcPr>
          <w:p w14:paraId="2798E1C2" w14:textId="77777777" w:rsidR="006D0831" w:rsidRPr="0057334C" w:rsidRDefault="006D0831" w:rsidP="00081628"/>
        </w:tc>
        <w:tc>
          <w:tcPr>
            <w:tcW w:w="1800" w:type="dxa"/>
            <w:tcBorders>
              <w:top w:val="single" w:sz="12" w:space="0" w:color="auto"/>
              <w:left w:val="single" w:sz="12" w:space="0" w:color="auto"/>
              <w:bottom w:val="single" w:sz="12" w:space="0" w:color="auto"/>
              <w:right w:val="single" w:sz="12" w:space="0" w:color="auto"/>
            </w:tcBorders>
            <w:vAlign w:val="center"/>
          </w:tcPr>
          <w:p w14:paraId="2F198C78" w14:textId="77777777" w:rsidR="006D0831" w:rsidRPr="0057334C" w:rsidRDefault="006D0831" w:rsidP="00081628"/>
        </w:tc>
      </w:tr>
      <w:tr w:rsidR="006D0831" w:rsidRPr="0057334C" w14:paraId="46376220" w14:textId="77777777" w:rsidTr="00081628">
        <w:trPr>
          <w:trHeight w:val="500"/>
        </w:trPr>
        <w:tc>
          <w:tcPr>
            <w:tcW w:w="4063" w:type="dxa"/>
            <w:tcBorders>
              <w:top w:val="single" w:sz="12" w:space="0" w:color="auto"/>
              <w:left w:val="single" w:sz="12" w:space="0" w:color="auto"/>
              <w:bottom w:val="single" w:sz="12" w:space="0" w:color="auto"/>
              <w:right w:val="single" w:sz="12" w:space="0" w:color="auto"/>
            </w:tcBorders>
            <w:vAlign w:val="center"/>
          </w:tcPr>
          <w:p w14:paraId="53850A91" w14:textId="77777777" w:rsidR="006D0831" w:rsidRPr="0057334C" w:rsidRDefault="006D0831" w:rsidP="00081628"/>
        </w:tc>
        <w:tc>
          <w:tcPr>
            <w:tcW w:w="2384" w:type="dxa"/>
            <w:tcBorders>
              <w:top w:val="single" w:sz="12" w:space="0" w:color="auto"/>
              <w:left w:val="single" w:sz="12" w:space="0" w:color="auto"/>
              <w:bottom w:val="single" w:sz="12" w:space="0" w:color="auto"/>
              <w:right w:val="single" w:sz="12" w:space="0" w:color="auto"/>
            </w:tcBorders>
            <w:vAlign w:val="center"/>
          </w:tcPr>
          <w:p w14:paraId="31F3341F" w14:textId="77777777" w:rsidR="006D0831" w:rsidRPr="0057334C" w:rsidRDefault="006D0831" w:rsidP="00081628"/>
        </w:tc>
        <w:tc>
          <w:tcPr>
            <w:tcW w:w="2194" w:type="dxa"/>
            <w:tcBorders>
              <w:top w:val="single" w:sz="12" w:space="0" w:color="auto"/>
              <w:left w:val="single" w:sz="12" w:space="0" w:color="auto"/>
              <w:bottom w:val="single" w:sz="12" w:space="0" w:color="auto"/>
              <w:right w:val="single" w:sz="12" w:space="0" w:color="auto"/>
            </w:tcBorders>
            <w:vAlign w:val="center"/>
          </w:tcPr>
          <w:p w14:paraId="5A2352C4" w14:textId="77777777" w:rsidR="006D0831" w:rsidRPr="0057334C" w:rsidRDefault="006D0831" w:rsidP="00081628"/>
        </w:tc>
        <w:tc>
          <w:tcPr>
            <w:tcW w:w="1800" w:type="dxa"/>
            <w:tcBorders>
              <w:top w:val="single" w:sz="12" w:space="0" w:color="auto"/>
              <w:left w:val="single" w:sz="12" w:space="0" w:color="auto"/>
              <w:bottom w:val="single" w:sz="12" w:space="0" w:color="auto"/>
              <w:right w:val="single" w:sz="12" w:space="0" w:color="auto"/>
            </w:tcBorders>
            <w:vAlign w:val="center"/>
          </w:tcPr>
          <w:p w14:paraId="182B0A50" w14:textId="77777777" w:rsidR="006D0831" w:rsidRPr="0057334C" w:rsidRDefault="006D0831" w:rsidP="00081628"/>
        </w:tc>
      </w:tr>
      <w:tr w:rsidR="006D0831" w:rsidRPr="0057334C" w14:paraId="7613134D" w14:textId="77777777" w:rsidTr="00081628">
        <w:trPr>
          <w:trHeight w:val="500"/>
        </w:trPr>
        <w:tc>
          <w:tcPr>
            <w:tcW w:w="4063" w:type="dxa"/>
            <w:tcBorders>
              <w:top w:val="single" w:sz="12" w:space="0" w:color="auto"/>
              <w:left w:val="single" w:sz="12" w:space="0" w:color="auto"/>
              <w:bottom w:val="single" w:sz="12" w:space="0" w:color="auto"/>
              <w:right w:val="single" w:sz="12" w:space="0" w:color="auto"/>
            </w:tcBorders>
            <w:vAlign w:val="center"/>
          </w:tcPr>
          <w:p w14:paraId="55BC2EE7" w14:textId="77777777" w:rsidR="006D0831" w:rsidRPr="0057334C" w:rsidRDefault="006D0831" w:rsidP="00081628"/>
        </w:tc>
        <w:tc>
          <w:tcPr>
            <w:tcW w:w="2384" w:type="dxa"/>
            <w:tcBorders>
              <w:top w:val="single" w:sz="12" w:space="0" w:color="auto"/>
              <w:left w:val="single" w:sz="12" w:space="0" w:color="auto"/>
              <w:bottom w:val="single" w:sz="12" w:space="0" w:color="auto"/>
              <w:right w:val="single" w:sz="12" w:space="0" w:color="auto"/>
            </w:tcBorders>
            <w:vAlign w:val="center"/>
          </w:tcPr>
          <w:p w14:paraId="2F60467C" w14:textId="77777777" w:rsidR="006D0831" w:rsidRPr="0057334C" w:rsidRDefault="006D0831" w:rsidP="00081628"/>
        </w:tc>
        <w:tc>
          <w:tcPr>
            <w:tcW w:w="2194" w:type="dxa"/>
            <w:tcBorders>
              <w:top w:val="single" w:sz="12" w:space="0" w:color="auto"/>
              <w:left w:val="single" w:sz="12" w:space="0" w:color="auto"/>
              <w:bottom w:val="single" w:sz="12" w:space="0" w:color="auto"/>
              <w:right w:val="single" w:sz="12" w:space="0" w:color="auto"/>
            </w:tcBorders>
            <w:vAlign w:val="center"/>
          </w:tcPr>
          <w:p w14:paraId="1B7CD279" w14:textId="77777777" w:rsidR="006D0831" w:rsidRPr="0057334C" w:rsidRDefault="006D0831" w:rsidP="00081628"/>
        </w:tc>
        <w:tc>
          <w:tcPr>
            <w:tcW w:w="1800" w:type="dxa"/>
            <w:tcBorders>
              <w:top w:val="single" w:sz="12" w:space="0" w:color="auto"/>
              <w:left w:val="single" w:sz="12" w:space="0" w:color="auto"/>
              <w:bottom w:val="single" w:sz="12" w:space="0" w:color="auto"/>
              <w:right w:val="single" w:sz="12" w:space="0" w:color="auto"/>
            </w:tcBorders>
            <w:vAlign w:val="center"/>
          </w:tcPr>
          <w:p w14:paraId="1EA3341E" w14:textId="77777777" w:rsidR="006D0831" w:rsidRPr="0057334C" w:rsidRDefault="006D0831" w:rsidP="00081628"/>
        </w:tc>
      </w:tr>
      <w:tr w:rsidR="006D0831" w:rsidRPr="0057334C" w14:paraId="31A1C4FF" w14:textId="77777777" w:rsidTr="00081628">
        <w:trPr>
          <w:trHeight w:val="420"/>
        </w:trPr>
        <w:tc>
          <w:tcPr>
            <w:tcW w:w="4063" w:type="dxa"/>
            <w:tcBorders>
              <w:top w:val="single" w:sz="12" w:space="0" w:color="auto"/>
              <w:left w:val="single" w:sz="12" w:space="0" w:color="auto"/>
              <w:bottom w:val="single" w:sz="12" w:space="0" w:color="auto"/>
              <w:right w:val="single" w:sz="12" w:space="0" w:color="auto"/>
            </w:tcBorders>
            <w:vAlign w:val="center"/>
          </w:tcPr>
          <w:p w14:paraId="54D857D9" w14:textId="77777777" w:rsidR="006D0831" w:rsidRPr="0057334C" w:rsidRDefault="006D0831" w:rsidP="00081628">
            <w:r w:rsidRPr="0057334C">
              <w:t>TOTALS</w:t>
            </w:r>
          </w:p>
        </w:tc>
        <w:tc>
          <w:tcPr>
            <w:tcW w:w="2384" w:type="dxa"/>
            <w:tcBorders>
              <w:top w:val="single" w:sz="12" w:space="0" w:color="auto"/>
              <w:left w:val="single" w:sz="12" w:space="0" w:color="auto"/>
              <w:bottom w:val="single" w:sz="12" w:space="0" w:color="auto"/>
              <w:right w:val="single" w:sz="12" w:space="0" w:color="auto"/>
            </w:tcBorders>
            <w:vAlign w:val="center"/>
          </w:tcPr>
          <w:p w14:paraId="0AAF08CF" w14:textId="77777777" w:rsidR="006D0831" w:rsidRPr="0057334C" w:rsidRDefault="006D0831" w:rsidP="00081628"/>
        </w:tc>
        <w:tc>
          <w:tcPr>
            <w:tcW w:w="2194" w:type="dxa"/>
            <w:tcBorders>
              <w:top w:val="single" w:sz="12" w:space="0" w:color="auto"/>
              <w:left w:val="single" w:sz="12" w:space="0" w:color="auto"/>
              <w:bottom w:val="single" w:sz="12" w:space="0" w:color="auto"/>
              <w:right w:val="single" w:sz="12" w:space="0" w:color="auto"/>
            </w:tcBorders>
            <w:vAlign w:val="center"/>
          </w:tcPr>
          <w:p w14:paraId="77F1B308" w14:textId="77777777" w:rsidR="006D0831" w:rsidRPr="0057334C" w:rsidRDefault="006D0831" w:rsidP="00081628"/>
        </w:tc>
        <w:tc>
          <w:tcPr>
            <w:tcW w:w="1800" w:type="dxa"/>
            <w:tcBorders>
              <w:top w:val="single" w:sz="12" w:space="0" w:color="auto"/>
              <w:left w:val="single" w:sz="12" w:space="0" w:color="auto"/>
              <w:bottom w:val="single" w:sz="12" w:space="0" w:color="auto"/>
              <w:right w:val="single" w:sz="12" w:space="0" w:color="auto"/>
            </w:tcBorders>
            <w:vAlign w:val="center"/>
          </w:tcPr>
          <w:p w14:paraId="0E6E1ED7" w14:textId="77777777" w:rsidR="006D0831" w:rsidRPr="0057334C" w:rsidRDefault="006D0831" w:rsidP="00081628"/>
        </w:tc>
      </w:tr>
      <w:tr w:rsidR="006D0831" w:rsidRPr="0057334C" w14:paraId="5C56065A" w14:textId="77777777" w:rsidTr="00081628">
        <w:trPr>
          <w:trHeight w:val="420"/>
        </w:trPr>
        <w:tc>
          <w:tcPr>
            <w:tcW w:w="10441" w:type="dxa"/>
            <w:gridSpan w:val="4"/>
            <w:tcBorders>
              <w:top w:val="single" w:sz="12" w:space="0" w:color="auto"/>
              <w:left w:val="single" w:sz="12" w:space="0" w:color="auto"/>
              <w:bottom w:val="single" w:sz="12" w:space="0" w:color="auto"/>
              <w:right w:val="single" w:sz="12" w:space="0" w:color="auto"/>
            </w:tcBorders>
          </w:tcPr>
          <w:p w14:paraId="260F2888" w14:textId="3C6C210B" w:rsidR="006D0831" w:rsidRPr="0057334C" w:rsidRDefault="006D0831" w:rsidP="00013D3C">
            <w:r w:rsidRPr="0057334C">
              <w:t xml:space="preserve">List each item separately </w:t>
            </w:r>
            <w:r w:rsidRPr="008C4BE9">
              <w:rPr>
                <w:u w:val="single"/>
              </w:rPr>
              <w:t>a</w:t>
            </w:r>
            <w:r w:rsidR="008C4BE9" w:rsidRPr="008C4BE9">
              <w:rPr>
                <w:u w:val="single"/>
              </w:rPr>
              <w:t>s specifically as possible</w:t>
            </w:r>
            <w:r w:rsidRPr="0057334C">
              <w:t>.</w:t>
            </w:r>
          </w:p>
          <w:p w14:paraId="2E929E3B" w14:textId="77777777" w:rsidR="006D0831" w:rsidRPr="0057334C" w:rsidRDefault="006D0831" w:rsidP="00013D3C"/>
          <w:p w14:paraId="49CD1972" w14:textId="77777777" w:rsidR="006D0831" w:rsidRPr="0057334C" w:rsidRDefault="006D0831" w:rsidP="00013D3C">
            <w:r w:rsidRPr="0057334C">
              <w:t>Justification for expenditures and further explanation should be provided in the budget narrative.  For example, if the amount listed for postage or printing includes a large project, those amounts should be listed separately in the narrative.</w:t>
            </w:r>
          </w:p>
        </w:tc>
      </w:tr>
    </w:tbl>
    <w:p w14:paraId="6CC0A253" w14:textId="352046D6" w:rsidR="006D0831" w:rsidRDefault="006D0831" w:rsidP="00BD14E8">
      <w:pPr>
        <w:ind w:left="0"/>
      </w:pPr>
    </w:p>
    <w:p w14:paraId="769FD589" w14:textId="6CCFD4D0" w:rsidR="006D0831" w:rsidRDefault="006D0831" w:rsidP="00BD14E8">
      <w:pPr>
        <w:ind w:left="0"/>
      </w:pPr>
    </w:p>
    <w:p w14:paraId="7C242D10" w14:textId="12E1C89C" w:rsidR="006D0831" w:rsidRDefault="006D0831" w:rsidP="00BD14E8">
      <w:pPr>
        <w:ind w:left="0"/>
      </w:pPr>
    </w:p>
    <w:p w14:paraId="7AD9BDA5" w14:textId="0E4D4CE5" w:rsidR="006D0831" w:rsidRDefault="006D0831" w:rsidP="00BD14E8">
      <w:pPr>
        <w:ind w:left="0"/>
      </w:pPr>
    </w:p>
    <w:p w14:paraId="468B9AAC" w14:textId="77777777" w:rsidR="006D0831" w:rsidRPr="00B51518" w:rsidRDefault="006D0831" w:rsidP="00BD14E8">
      <w:pPr>
        <w:ind w:left="0"/>
      </w:pPr>
    </w:p>
    <w:sectPr w:rsidR="006D0831" w:rsidRPr="00B51518" w:rsidSect="007D50B8">
      <w:headerReference w:type="default" r:id="rId34"/>
      <w:pgSz w:w="12240" w:h="15840" w:code="1"/>
      <w:pgMar w:top="720" w:right="1080" w:bottom="432" w:left="1080" w:header="432" w:footer="288"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607765" w14:textId="77777777" w:rsidR="00080555" w:rsidRDefault="00080555" w:rsidP="00FA0001">
      <w:r>
        <w:separator/>
      </w:r>
    </w:p>
    <w:p w14:paraId="52D12878" w14:textId="77777777" w:rsidR="00080555" w:rsidRDefault="00080555" w:rsidP="00FA0001"/>
  </w:endnote>
  <w:endnote w:type="continuationSeparator" w:id="0">
    <w:p w14:paraId="53476AA2" w14:textId="77777777" w:rsidR="00080555" w:rsidRDefault="00080555" w:rsidP="00FA0001">
      <w:r>
        <w:continuationSeparator/>
      </w:r>
    </w:p>
    <w:p w14:paraId="75D2987F" w14:textId="77777777" w:rsidR="00080555" w:rsidRDefault="00080555" w:rsidP="00FA000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17C8F" w14:textId="0A8D945F" w:rsidR="008A2957" w:rsidRPr="00D2327F" w:rsidRDefault="008A2957" w:rsidP="001841BB">
    <w:pPr>
      <w:pStyle w:val="Footer"/>
      <w:ind w:left="9540" w:firstLine="540"/>
      <w:rPr>
        <w:rStyle w:val="PageNumber"/>
        <w:rFonts w:ascii="Arial" w:hAnsi="Arial"/>
      </w:rPr>
    </w:pPr>
    <w:r w:rsidRPr="00D2327F">
      <w:rPr>
        <w:rStyle w:val="PageNumber"/>
        <w:rFonts w:ascii="Arial" w:hAnsi="Arial"/>
      </w:rPr>
      <w:fldChar w:fldCharType="begin"/>
    </w:r>
    <w:r w:rsidRPr="00D2327F">
      <w:rPr>
        <w:rStyle w:val="PageNumber"/>
        <w:rFonts w:ascii="Arial" w:hAnsi="Arial"/>
      </w:rPr>
      <w:instrText xml:space="preserve">PAGE  </w:instrText>
    </w:r>
    <w:r w:rsidRPr="00D2327F">
      <w:rPr>
        <w:rStyle w:val="PageNumber"/>
        <w:rFonts w:ascii="Arial" w:hAnsi="Arial"/>
      </w:rPr>
      <w:fldChar w:fldCharType="separate"/>
    </w:r>
    <w:r w:rsidRPr="00D2327F">
      <w:rPr>
        <w:rStyle w:val="PageNumber"/>
        <w:rFonts w:ascii="Arial" w:hAnsi="Arial"/>
        <w:noProof/>
      </w:rPr>
      <w:t>23</w:t>
    </w:r>
    <w:r w:rsidRPr="00D2327F">
      <w:rPr>
        <w:rStyle w:val="PageNumber"/>
        <w:rFonts w:ascii="Arial" w:hAnsi="Arial"/>
      </w:rPr>
      <w:fldChar w:fldCharType="end"/>
    </w:r>
  </w:p>
  <w:p w14:paraId="5F345908" w14:textId="4F87847F" w:rsidR="008A2957" w:rsidRPr="0074676B" w:rsidRDefault="008A2957" w:rsidP="00FA0001">
    <w:pPr>
      <w:pStyle w:val="DefaultText"/>
    </w:pPr>
    <w:r w:rsidRPr="00B51518">
      <w:t xml:space="preserve">State of Maine </w:t>
    </w:r>
    <w:r w:rsidR="002640BB">
      <w:t>RFA# 202306065</w:t>
    </w:r>
  </w:p>
  <w:p w14:paraId="76487500" w14:textId="573B1369" w:rsidR="008A2957" w:rsidRPr="00B51518" w:rsidRDefault="008A2957" w:rsidP="00FA0001">
    <w:pPr>
      <w:pStyle w:val="DefaultText"/>
    </w:pPr>
    <w:r w:rsidRPr="00B51518">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8F0D7F" w14:textId="77777777" w:rsidR="00080555" w:rsidRDefault="00080555" w:rsidP="00FA0001">
      <w:r>
        <w:separator/>
      </w:r>
    </w:p>
    <w:p w14:paraId="6205A96F" w14:textId="77777777" w:rsidR="00080555" w:rsidRDefault="00080555" w:rsidP="00FA0001"/>
  </w:footnote>
  <w:footnote w:type="continuationSeparator" w:id="0">
    <w:p w14:paraId="1541A210" w14:textId="77777777" w:rsidR="00080555" w:rsidRDefault="00080555" w:rsidP="00FA0001">
      <w:r>
        <w:continuationSeparator/>
      </w:r>
    </w:p>
    <w:p w14:paraId="11F3099F" w14:textId="77777777" w:rsidR="00080555" w:rsidRDefault="00080555" w:rsidP="00FA000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420"/>
      <w:gridCol w:w="3420"/>
      <w:gridCol w:w="3420"/>
    </w:tblGrid>
    <w:tr w:rsidR="01DB3871" w14:paraId="7DC205D3" w14:textId="77777777" w:rsidTr="01DB3871">
      <w:trPr>
        <w:trHeight w:val="300"/>
      </w:trPr>
      <w:tc>
        <w:tcPr>
          <w:tcW w:w="3420" w:type="dxa"/>
        </w:tcPr>
        <w:p w14:paraId="03A7E163" w14:textId="6003E63D" w:rsidR="01DB3871" w:rsidRDefault="01DB3871" w:rsidP="01DB3871">
          <w:pPr>
            <w:pStyle w:val="Header"/>
            <w:ind w:left="-115"/>
          </w:pPr>
        </w:p>
      </w:tc>
      <w:tc>
        <w:tcPr>
          <w:tcW w:w="3420" w:type="dxa"/>
        </w:tcPr>
        <w:p w14:paraId="09036881" w14:textId="7518B6AA" w:rsidR="01DB3871" w:rsidRDefault="01DB3871" w:rsidP="01DB3871">
          <w:pPr>
            <w:pStyle w:val="Header"/>
            <w:jc w:val="center"/>
          </w:pPr>
        </w:p>
      </w:tc>
      <w:tc>
        <w:tcPr>
          <w:tcW w:w="3420" w:type="dxa"/>
        </w:tcPr>
        <w:p w14:paraId="4CA403DB" w14:textId="7AFAB9C5" w:rsidR="01DB3871" w:rsidRDefault="01DB3871" w:rsidP="01DB3871">
          <w:pPr>
            <w:pStyle w:val="Header"/>
            <w:ind w:right="-115"/>
            <w:jc w:val="right"/>
          </w:pPr>
        </w:p>
      </w:tc>
    </w:tr>
  </w:tbl>
  <w:p w14:paraId="0AEB90A8" w14:textId="721A13B7" w:rsidR="01DB3871" w:rsidRDefault="01DB3871" w:rsidP="01DB387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360"/>
      <w:gridCol w:w="3360"/>
      <w:gridCol w:w="3360"/>
    </w:tblGrid>
    <w:tr w:rsidR="01DB3871" w14:paraId="67C5F9CE" w14:textId="77777777" w:rsidTr="01DB3871">
      <w:trPr>
        <w:trHeight w:val="300"/>
      </w:trPr>
      <w:tc>
        <w:tcPr>
          <w:tcW w:w="3360" w:type="dxa"/>
        </w:tcPr>
        <w:p w14:paraId="02917D30" w14:textId="56E60F67" w:rsidR="01DB3871" w:rsidRDefault="01DB3871" w:rsidP="01DB3871">
          <w:pPr>
            <w:pStyle w:val="Header"/>
            <w:ind w:left="-115"/>
          </w:pPr>
        </w:p>
      </w:tc>
      <w:tc>
        <w:tcPr>
          <w:tcW w:w="3360" w:type="dxa"/>
        </w:tcPr>
        <w:p w14:paraId="4F858094" w14:textId="2D3B48AC" w:rsidR="01DB3871" w:rsidRDefault="01DB3871" w:rsidP="01DB3871">
          <w:pPr>
            <w:pStyle w:val="Header"/>
            <w:jc w:val="center"/>
          </w:pPr>
        </w:p>
      </w:tc>
      <w:tc>
        <w:tcPr>
          <w:tcW w:w="3360" w:type="dxa"/>
        </w:tcPr>
        <w:p w14:paraId="1EC5D149" w14:textId="07155B1D" w:rsidR="01DB3871" w:rsidRDefault="01DB3871" w:rsidP="01DB3871">
          <w:pPr>
            <w:pStyle w:val="Header"/>
            <w:ind w:right="-115"/>
            <w:jc w:val="right"/>
          </w:pPr>
        </w:p>
      </w:tc>
    </w:tr>
  </w:tbl>
  <w:p w14:paraId="179724F1" w14:textId="35EDF395" w:rsidR="01DB3871" w:rsidRDefault="01DB3871" w:rsidP="01DB38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5B52CFE4"/>
    <w:lvl w:ilvl="0">
      <w:start w:val="1"/>
      <w:numFmt w:val="decimal"/>
      <w:pStyle w:val="ListNumber2"/>
      <w:lvlText w:val="%1."/>
      <w:lvlJc w:val="left"/>
      <w:pPr>
        <w:tabs>
          <w:tab w:val="num" w:pos="720"/>
        </w:tabs>
        <w:ind w:left="720" w:hanging="360"/>
      </w:pPr>
    </w:lvl>
  </w:abstractNum>
  <w:abstractNum w:abstractNumId="1" w15:restartNumberingAfterBreak="0">
    <w:nsid w:val="00667C55"/>
    <w:multiLevelType w:val="hybridMultilevel"/>
    <w:tmpl w:val="F276510E"/>
    <w:lvl w:ilvl="0" w:tplc="00EE11EC">
      <w:start w:val="1"/>
      <w:numFmt w:val="decimal"/>
      <w:lvlText w:val="%1."/>
      <w:lvlJc w:val="left"/>
      <w:pPr>
        <w:ind w:left="900" w:hanging="360"/>
      </w:pPr>
      <w:rPr>
        <w:rFonts w:hint="default"/>
        <w:b/>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15:restartNumberingAfterBreak="0">
    <w:nsid w:val="017336A3"/>
    <w:multiLevelType w:val="hybridMultilevel"/>
    <w:tmpl w:val="5DDE682C"/>
    <w:lvl w:ilvl="0" w:tplc="F1BE9902">
      <w:start w:val="1"/>
      <w:numFmt w:val="upperLetter"/>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26334EA"/>
    <w:multiLevelType w:val="hybridMultilevel"/>
    <w:tmpl w:val="546C1AD2"/>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35D2F1C"/>
    <w:multiLevelType w:val="hybridMultilevel"/>
    <w:tmpl w:val="D2F451E6"/>
    <w:lvl w:ilvl="0" w:tplc="04090019">
      <w:start w:val="1"/>
      <w:numFmt w:val="lowerLetter"/>
      <w:lvlText w:val="%1."/>
      <w:lvlJc w:val="left"/>
      <w:pPr>
        <w:ind w:left="720" w:hanging="360"/>
      </w:pPr>
    </w:lvl>
    <w:lvl w:ilvl="1" w:tplc="7DE88FD0">
      <w:start w:val="1"/>
      <w:numFmt w:val="lowerRoman"/>
      <w:lvlText w:val="%2."/>
      <w:lvlJc w:val="left"/>
      <w:pPr>
        <w:ind w:left="1800" w:hanging="72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04113A2F"/>
    <w:multiLevelType w:val="hybridMultilevel"/>
    <w:tmpl w:val="6396E258"/>
    <w:lvl w:ilvl="0" w:tplc="ED848992">
      <w:start w:val="2"/>
      <w:numFmt w:val="decimal"/>
      <w:lvlText w:val="%1"/>
      <w:lvlJc w:val="left"/>
      <w:pPr>
        <w:ind w:left="1080" w:hanging="360"/>
      </w:pPr>
      <w:rPr>
        <w:rFonts w:hint="default"/>
      </w:rPr>
    </w:lvl>
    <w:lvl w:ilvl="1" w:tplc="04090019">
      <w:start w:val="1"/>
      <w:numFmt w:val="lowerLetter"/>
      <w:lvlText w:val="%2."/>
      <w:lvlJc w:val="left"/>
      <w:pPr>
        <w:ind w:left="1800" w:hanging="360"/>
      </w:pPr>
    </w:lvl>
    <w:lvl w:ilvl="2" w:tplc="D6E6F5B8">
      <w:start w:val="3"/>
      <w:numFmt w:val="decimal"/>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5C035DD"/>
    <w:multiLevelType w:val="hybridMultilevel"/>
    <w:tmpl w:val="90F69F14"/>
    <w:lvl w:ilvl="0" w:tplc="56FEDBD2">
      <w:start w:val="1"/>
      <w:numFmt w:val="decimal"/>
      <w:lvlText w:val="%1."/>
      <w:lvlJc w:val="left"/>
      <w:pPr>
        <w:ind w:left="1530" w:hanging="360"/>
      </w:pPr>
      <w:rPr>
        <w:rFonts w:hint="default"/>
        <w:b w:val="0"/>
        <w:bCs/>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7" w15:restartNumberingAfterBreak="0">
    <w:nsid w:val="06EA7C31"/>
    <w:multiLevelType w:val="hybridMultilevel"/>
    <w:tmpl w:val="877413A2"/>
    <w:lvl w:ilvl="0" w:tplc="96FE0B08">
      <w:start w:val="1"/>
      <w:numFmt w:val="upperLetter"/>
      <w:lvlText w:val="%1."/>
      <w:lvlJc w:val="left"/>
      <w:pPr>
        <w:ind w:left="540" w:hanging="360"/>
      </w:pPr>
      <w:rPr>
        <w:rFonts w:hint="default"/>
        <w:b/>
        <w:bCs/>
      </w:r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8" w15:restartNumberingAfterBreak="0">
    <w:nsid w:val="08030C72"/>
    <w:multiLevelType w:val="hybridMultilevel"/>
    <w:tmpl w:val="43B28958"/>
    <w:lvl w:ilvl="0" w:tplc="9990AD32">
      <w:start w:val="1"/>
      <w:numFmt w:val="upperLetter"/>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09F5285B"/>
    <w:multiLevelType w:val="hybridMultilevel"/>
    <w:tmpl w:val="EC806E5C"/>
    <w:lvl w:ilvl="0" w:tplc="8D7403C8">
      <w:start w:val="1"/>
      <w:numFmt w:val="decimal"/>
      <w:lvlText w:val="%1."/>
      <w:lvlJc w:val="left"/>
      <w:pPr>
        <w:ind w:left="1080" w:hanging="360"/>
      </w:pPr>
      <w:rPr>
        <w:rFonts w:hint="default"/>
        <w:b w:val="0"/>
        <w:bCs/>
        <w:color w:val="auto"/>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 w15:restartNumberingAfterBreak="0">
    <w:nsid w:val="0AAD377B"/>
    <w:multiLevelType w:val="hybridMultilevel"/>
    <w:tmpl w:val="9344095A"/>
    <w:lvl w:ilvl="0" w:tplc="FFFFFFFF">
      <w:start w:val="1"/>
      <w:numFmt w:val="decimal"/>
      <w:lvlText w:val="%1."/>
      <w:lvlJc w:val="left"/>
      <w:pPr>
        <w:ind w:left="1080" w:hanging="360"/>
      </w:pPr>
      <w:rPr>
        <w:rFonts w:hint="default"/>
        <w:b w:val="0"/>
        <w:bCs/>
        <w:color w:val="auto"/>
      </w:rPr>
    </w:lvl>
    <w:lvl w:ilvl="1" w:tplc="0F0EE30A">
      <w:start w:val="1"/>
      <w:numFmt w:val="lowerLetter"/>
      <w:lvlText w:val="%2."/>
      <w:lvlJc w:val="left"/>
      <w:pPr>
        <w:ind w:left="1260" w:hanging="360"/>
      </w:pPr>
      <w:rPr>
        <w:b w:val="0"/>
        <w:bCs w:val="0"/>
      </w:rPr>
    </w:lvl>
    <w:lvl w:ilvl="2" w:tplc="FFFFFFFF" w:tentative="1">
      <w:start w:val="1"/>
      <w:numFmt w:val="lowerRoman"/>
      <w:lvlText w:val="%3."/>
      <w:lvlJc w:val="right"/>
      <w:pPr>
        <w:ind w:left="1980" w:hanging="180"/>
      </w:pPr>
    </w:lvl>
    <w:lvl w:ilvl="3" w:tplc="FFFFFFFF" w:tentative="1">
      <w:start w:val="1"/>
      <w:numFmt w:val="decimal"/>
      <w:lvlText w:val="%4."/>
      <w:lvlJc w:val="left"/>
      <w:pPr>
        <w:ind w:left="2700" w:hanging="360"/>
      </w:pPr>
    </w:lvl>
    <w:lvl w:ilvl="4" w:tplc="FFFFFFFF" w:tentative="1">
      <w:start w:val="1"/>
      <w:numFmt w:val="lowerLetter"/>
      <w:lvlText w:val="%5."/>
      <w:lvlJc w:val="left"/>
      <w:pPr>
        <w:ind w:left="3420" w:hanging="360"/>
      </w:pPr>
    </w:lvl>
    <w:lvl w:ilvl="5" w:tplc="FFFFFFFF" w:tentative="1">
      <w:start w:val="1"/>
      <w:numFmt w:val="lowerRoman"/>
      <w:lvlText w:val="%6."/>
      <w:lvlJc w:val="right"/>
      <w:pPr>
        <w:ind w:left="4140" w:hanging="180"/>
      </w:pPr>
    </w:lvl>
    <w:lvl w:ilvl="6" w:tplc="FFFFFFFF" w:tentative="1">
      <w:start w:val="1"/>
      <w:numFmt w:val="decimal"/>
      <w:lvlText w:val="%7."/>
      <w:lvlJc w:val="left"/>
      <w:pPr>
        <w:ind w:left="4860" w:hanging="360"/>
      </w:pPr>
    </w:lvl>
    <w:lvl w:ilvl="7" w:tplc="FFFFFFFF" w:tentative="1">
      <w:start w:val="1"/>
      <w:numFmt w:val="lowerLetter"/>
      <w:lvlText w:val="%8."/>
      <w:lvlJc w:val="left"/>
      <w:pPr>
        <w:ind w:left="5580" w:hanging="360"/>
      </w:pPr>
    </w:lvl>
    <w:lvl w:ilvl="8" w:tplc="FFFFFFFF" w:tentative="1">
      <w:start w:val="1"/>
      <w:numFmt w:val="lowerRoman"/>
      <w:lvlText w:val="%9."/>
      <w:lvlJc w:val="right"/>
      <w:pPr>
        <w:ind w:left="6300" w:hanging="180"/>
      </w:pPr>
    </w:lvl>
  </w:abstractNum>
  <w:abstractNum w:abstractNumId="11" w15:restartNumberingAfterBreak="0">
    <w:nsid w:val="0D5E7897"/>
    <w:multiLevelType w:val="hybridMultilevel"/>
    <w:tmpl w:val="38CA06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FF857FE"/>
    <w:multiLevelType w:val="hybridMultilevel"/>
    <w:tmpl w:val="AD3EB938"/>
    <w:lvl w:ilvl="0" w:tplc="E75AFAFA">
      <w:start w:val="1"/>
      <w:numFmt w:val="upperLetter"/>
      <w:lvlText w:val="%1."/>
      <w:lvlJc w:val="left"/>
      <w:pPr>
        <w:ind w:left="450" w:hanging="360"/>
      </w:pPr>
      <w:rPr>
        <w:rFonts w:ascii="Arial" w:hAnsi="Arial" w:cs="Arial" w:hint="default"/>
        <w:b/>
        <w:bCs/>
      </w:rPr>
    </w:lvl>
    <w:lvl w:ilvl="1" w:tplc="1F8A6340">
      <w:start w:val="1"/>
      <w:numFmt w:val="decimal"/>
      <w:lvlText w:val="%2."/>
      <w:lvlJc w:val="left"/>
      <w:pPr>
        <w:ind w:left="1170" w:hanging="360"/>
      </w:pPr>
      <w:rPr>
        <w:rFonts w:hint="default"/>
        <w:b/>
        <w:bCs w:val="0"/>
        <w:color w:val="auto"/>
      </w:rPr>
    </w:lvl>
    <w:lvl w:ilvl="2" w:tplc="0409001B">
      <w:start w:val="1"/>
      <w:numFmt w:val="lowerRoman"/>
      <w:lvlText w:val="%3."/>
      <w:lvlJc w:val="right"/>
      <w:pPr>
        <w:ind w:left="1890" w:hanging="180"/>
      </w:pPr>
    </w:lvl>
    <w:lvl w:ilvl="3" w:tplc="7D12A272">
      <w:start w:val="100"/>
      <w:numFmt w:val="decimal"/>
      <w:lvlText w:val="%4"/>
      <w:lvlJc w:val="left"/>
      <w:pPr>
        <w:ind w:left="2655" w:hanging="405"/>
      </w:pPr>
      <w:rPr>
        <w:rFonts w:hint="default"/>
      </w:r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3" w15:restartNumberingAfterBreak="0">
    <w:nsid w:val="127725DF"/>
    <w:multiLevelType w:val="hybridMultilevel"/>
    <w:tmpl w:val="FEA8FB5C"/>
    <w:lvl w:ilvl="0" w:tplc="9C0AA894">
      <w:start w:val="1"/>
      <w:numFmt w:val="decimal"/>
      <w:lvlText w:val="%1."/>
      <w:lvlJc w:val="left"/>
      <w:pPr>
        <w:ind w:left="540" w:hanging="360"/>
      </w:pPr>
      <w:rPr>
        <w:rFonts w:hint="default"/>
        <w:b w:val="0"/>
        <w:bCs/>
        <w:color w:val="auto"/>
      </w:rPr>
    </w:lvl>
    <w:lvl w:ilvl="1" w:tplc="FFFFFFFF" w:tentative="1">
      <w:start w:val="1"/>
      <w:numFmt w:val="lowerLetter"/>
      <w:lvlText w:val="%2."/>
      <w:lvlJc w:val="left"/>
      <w:pPr>
        <w:ind w:left="1260" w:hanging="360"/>
      </w:pPr>
    </w:lvl>
    <w:lvl w:ilvl="2" w:tplc="FFFFFFFF" w:tentative="1">
      <w:start w:val="1"/>
      <w:numFmt w:val="lowerRoman"/>
      <w:lvlText w:val="%3."/>
      <w:lvlJc w:val="right"/>
      <w:pPr>
        <w:ind w:left="1980" w:hanging="180"/>
      </w:pPr>
    </w:lvl>
    <w:lvl w:ilvl="3" w:tplc="FFFFFFFF" w:tentative="1">
      <w:start w:val="1"/>
      <w:numFmt w:val="decimal"/>
      <w:lvlText w:val="%4."/>
      <w:lvlJc w:val="left"/>
      <w:pPr>
        <w:ind w:left="2700" w:hanging="360"/>
      </w:pPr>
    </w:lvl>
    <w:lvl w:ilvl="4" w:tplc="FFFFFFFF" w:tentative="1">
      <w:start w:val="1"/>
      <w:numFmt w:val="lowerLetter"/>
      <w:lvlText w:val="%5."/>
      <w:lvlJc w:val="left"/>
      <w:pPr>
        <w:ind w:left="3420" w:hanging="360"/>
      </w:pPr>
    </w:lvl>
    <w:lvl w:ilvl="5" w:tplc="FFFFFFFF" w:tentative="1">
      <w:start w:val="1"/>
      <w:numFmt w:val="lowerRoman"/>
      <w:lvlText w:val="%6."/>
      <w:lvlJc w:val="right"/>
      <w:pPr>
        <w:ind w:left="4140" w:hanging="180"/>
      </w:pPr>
    </w:lvl>
    <w:lvl w:ilvl="6" w:tplc="FFFFFFFF" w:tentative="1">
      <w:start w:val="1"/>
      <w:numFmt w:val="decimal"/>
      <w:lvlText w:val="%7."/>
      <w:lvlJc w:val="left"/>
      <w:pPr>
        <w:ind w:left="4860" w:hanging="360"/>
      </w:pPr>
    </w:lvl>
    <w:lvl w:ilvl="7" w:tplc="FFFFFFFF" w:tentative="1">
      <w:start w:val="1"/>
      <w:numFmt w:val="lowerLetter"/>
      <w:lvlText w:val="%8."/>
      <w:lvlJc w:val="left"/>
      <w:pPr>
        <w:ind w:left="5580" w:hanging="360"/>
      </w:pPr>
    </w:lvl>
    <w:lvl w:ilvl="8" w:tplc="FFFFFFFF" w:tentative="1">
      <w:start w:val="1"/>
      <w:numFmt w:val="lowerRoman"/>
      <w:lvlText w:val="%9."/>
      <w:lvlJc w:val="right"/>
      <w:pPr>
        <w:ind w:left="6300" w:hanging="180"/>
      </w:pPr>
    </w:lvl>
  </w:abstractNum>
  <w:abstractNum w:abstractNumId="14" w15:restartNumberingAfterBreak="0">
    <w:nsid w:val="14455CAC"/>
    <w:multiLevelType w:val="hybridMultilevel"/>
    <w:tmpl w:val="26AA9404"/>
    <w:lvl w:ilvl="0" w:tplc="D2BE4746">
      <w:start w:val="1"/>
      <w:numFmt w:val="lowerLetter"/>
      <w:lvlText w:val="%1."/>
      <w:lvlJc w:val="left"/>
      <w:pPr>
        <w:ind w:left="1260" w:hanging="360"/>
      </w:pPr>
      <w:rPr>
        <w:rFonts w:ascii="Arial" w:hAnsi="Arial" w:cs="Arial" w:hint="default"/>
        <w:b/>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5" w15:restartNumberingAfterBreak="0">
    <w:nsid w:val="18AE6F88"/>
    <w:multiLevelType w:val="hybridMultilevel"/>
    <w:tmpl w:val="A1B41E44"/>
    <w:lvl w:ilvl="0" w:tplc="A112D2C2">
      <w:start w:val="1"/>
      <w:numFmt w:val="upperLetter"/>
      <w:lvlText w:val="%1."/>
      <w:lvlJc w:val="left"/>
      <w:pPr>
        <w:ind w:left="540" w:hanging="360"/>
      </w:pPr>
      <w:rPr>
        <w:rFonts w:hint="default"/>
        <w:sz w:val="24"/>
        <w:szCs w:val="24"/>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6" w15:restartNumberingAfterBreak="0">
    <w:nsid w:val="18EE1F08"/>
    <w:multiLevelType w:val="hybridMultilevel"/>
    <w:tmpl w:val="42AE7CB8"/>
    <w:lvl w:ilvl="0" w:tplc="824E5F0C">
      <w:start w:val="1"/>
      <w:numFmt w:val="decimal"/>
      <w:lvlText w:val="%1."/>
      <w:lvlJc w:val="left"/>
      <w:pPr>
        <w:tabs>
          <w:tab w:val="num" w:pos="806"/>
        </w:tabs>
        <w:ind w:left="806" w:hanging="360"/>
      </w:pPr>
      <w:rPr>
        <w:b/>
      </w:rPr>
    </w:lvl>
    <w:lvl w:ilvl="1" w:tplc="04090003" w:tentative="1">
      <w:start w:val="1"/>
      <w:numFmt w:val="bullet"/>
      <w:lvlText w:val="o"/>
      <w:lvlJc w:val="left"/>
      <w:pPr>
        <w:tabs>
          <w:tab w:val="num" w:pos="1526"/>
        </w:tabs>
        <w:ind w:left="1526" w:hanging="360"/>
      </w:pPr>
      <w:rPr>
        <w:rFonts w:ascii="Courier New" w:hAnsi="Courier New" w:hint="default"/>
      </w:rPr>
    </w:lvl>
    <w:lvl w:ilvl="2" w:tplc="04090005" w:tentative="1">
      <w:start w:val="1"/>
      <w:numFmt w:val="bullet"/>
      <w:lvlText w:val=""/>
      <w:lvlJc w:val="left"/>
      <w:pPr>
        <w:tabs>
          <w:tab w:val="num" w:pos="2246"/>
        </w:tabs>
        <w:ind w:left="2246" w:hanging="360"/>
      </w:pPr>
      <w:rPr>
        <w:rFonts w:ascii="Wingdings" w:hAnsi="Wingdings" w:hint="default"/>
      </w:rPr>
    </w:lvl>
    <w:lvl w:ilvl="3" w:tplc="04090001" w:tentative="1">
      <w:start w:val="1"/>
      <w:numFmt w:val="bullet"/>
      <w:lvlText w:val=""/>
      <w:lvlJc w:val="left"/>
      <w:pPr>
        <w:tabs>
          <w:tab w:val="num" w:pos="2966"/>
        </w:tabs>
        <w:ind w:left="2966" w:hanging="360"/>
      </w:pPr>
      <w:rPr>
        <w:rFonts w:ascii="Symbol" w:hAnsi="Symbol" w:hint="default"/>
      </w:rPr>
    </w:lvl>
    <w:lvl w:ilvl="4" w:tplc="04090003" w:tentative="1">
      <w:start w:val="1"/>
      <w:numFmt w:val="bullet"/>
      <w:lvlText w:val="o"/>
      <w:lvlJc w:val="left"/>
      <w:pPr>
        <w:tabs>
          <w:tab w:val="num" w:pos="3686"/>
        </w:tabs>
        <w:ind w:left="3686" w:hanging="360"/>
      </w:pPr>
      <w:rPr>
        <w:rFonts w:ascii="Courier New" w:hAnsi="Courier New" w:hint="default"/>
      </w:rPr>
    </w:lvl>
    <w:lvl w:ilvl="5" w:tplc="04090005" w:tentative="1">
      <w:start w:val="1"/>
      <w:numFmt w:val="bullet"/>
      <w:lvlText w:val=""/>
      <w:lvlJc w:val="left"/>
      <w:pPr>
        <w:tabs>
          <w:tab w:val="num" w:pos="4406"/>
        </w:tabs>
        <w:ind w:left="4406" w:hanging="360"/>
      </w:pPr>
      <w:rPr>
        <w:rFonts w:ascii="Wingdings" w:hAnsi="Wingdings" w:hint="default"/>
      </w:rPr>
    </w:lvl>
    <w:lvl w:ilvl="6" w:tplc="04090001" w:tentative="1">
      <w:start w:val="1"/>
      <w:numFmt w:val="bullet"/>
      <w:lvlText w:val=""/>
      <w:lvlJc w:val="left"/>
      <w:pPr>
        <w:tabs>
          <w:tab w:val="num" w:pos="5126"/>
        </w:tabs>
        <w:ind w:left="5126" w:hanging="360"/>
      </w:pPr>
      <w:rPr>
        <w:rFonts w:ascii="Symbol" w:hAnsi="Symbol" w:hint="default"/>
      </w:rPr>
    </w:lvl>
    <w:lvl w:ilvl="7" w:tplc="04090003" w:tentative="1">
      <w:start w:val="1"/>
      <w:numFmt w:val="bullet"/>
      <w:lvlText w:val="o"/>
      <w:lvlJc w:val="left"/>
      <w:pPr>
        <w:tabs>
          <w:tab w:val="num" w:pos="5846"/>
        </w:tabs>
        <w:ind w:left="5846" w:hanging="360"/>
      </w:pPr>
      <w:rPr>
        <w:rFonts w:ascii="Courier New" w:hAnsi="Courier New" w:hint="default"/>
      </w:rPr>
    </w:lvl>
    <w:lvl w:ilvl="8" w:tplc="04090005" w:tentative="1">
      <w:start w:val="1"/>
      <w:numFmt w:val="bullet"/>
      <w:lvlText w:val=""/>
      <w:lvlJc w:val="left"/>
      <w:pPr>
        <w:tabs>
          <w:tab w:val="num" w:pos="6566"/>
        </w:tabs>
        <w:ind w:left="6566" w:hanging="360"/>
      </w:pPr>
      <w:rPr>
        <w:rFonts w:ascii="Wingdings" w:hAnsi="Wingdings" w:hint="default"/>
      </w:rPr>
    </w:lvl>
  </w:abstractNum>
  <w:abstractNum w:abstractNumId="17" w15:restartNumberingAfterBreak="0">
    <w:nsid w:val="196F7B89"/>
    <w:multiLevelType w:val="hybridMultilevel"/>
    <w:tmpl w:val="9AF88366"/>
    <w:lvl w:ilvl="0" w:tplc="4BE289B8">
      <w:start w:val="1"/>
      <w:numFmt w:val="decimal"/>
      <w:lvlText w:val="%1."/>
      <w:lvlJc w:val="left"/>
      <w:pPr>
        <w:ind w:left="990" w:hanging="360"/>
      </w:pPr>
      <w:rPr>
        <w:rFonts w:ascii="Arial" w:hAnsi="Arial" w:cs="Arial" w:hint="default"/>
        <w:b/>
      </w:rPr>
    </w:lvl>
    <w:lvl w:ilvl="1" w:tplc="95264432">
      <w:start w:val="1"/>
      <w:numFmt w:val="lowerLetter"/>
      <w:lvlText w:val="%2."/>
      <w:lvlJc w:val="left"/>
      <w:pPr>
        <w:ind w:left="1710" w:hanging="360"/>
      </w:pPr>
      <w:rPr>
        <w:rFonts w:hint="default"/>
      </w:r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8" w15:restartNumberingAfterBreak="0">
    <w:nsid w:val="1CAD497A"/>
    <w:multiLevelType w:val="hybridMultilevel"/>
    <w:tmpl w:val="E32E1358"/>
    <w:lvl w:ilvl="0" w:tplc="7A5C7EF0">
      <w:start w:val="1"/>
      <w:numFmt w:val="upperLetter"/>
      <w:lvlText w:val="%1."/>
      <w:lvlJc w:val="left"/>
      <w:pPr>
        <w:ind w:left="540" w:hanging="360"/>
      </w:pPr>
      <w:rPr>
        <w:rFonts w:hint="default"/>
        <w:b/>
        <w:bCs/>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9" w15:restartNumberingAfterBreak="0">
    <w:nsid w:val="1D8B210E"/>
    <w:multiLevelType w:val="hybridMultilevel"/>
    <w:tmpl w:val="16A6202A"/>
    <w:lvl w:ilvl="0" w:tplc="4480616E">
      <w:start w:val="1"/>
      <w:numFmt w:val="decimal"/>
      <w:lvlText w:val="%1."/>
      <w:lvlJc w:val="left"/>
      <w:pPr>
        <w:ind w:left="720" w:hanging="360"/>
      </w:pPr>
      <w:rPr>
        <w:rFonts w:hint="default"/>
        <w:b/>
        <w:sz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05B6BFC"/>
    <w:multiLevelType w:val="hybridMultilevel"/>
    <w:tmpl w:val="BF14F65E"/>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0687FD1"/>
    <w:multiLevelType w:val="hybridMultilevel"/>
    <w:tmpl w:val="05D2B490"/>
    <w:lvl w:ilvl="0" w:tplc="A002FD9A">
      <w:start w:val="1"/>
      <w:numFmt w:val="upperLetter"/>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20D00013"/>
    <w:multiLevelType w:val="hybridMultilevel"/>
    <w:tmpl w:val="A030F488"/>
    <w:lvl w:ilvl="0" w:tplc="FFFFFFFF">
      <w:start w:val="1"/>
      <w:numFmt w:val="decimal"/>
      <w:lvlText w:val="%1."/>
      <w:lvlJc w:val="left"/>
      <w:pPr>
        <w:ind w:left="1080" w:hanging="360"/>
      </w:pPr>
      <w:rPr>
        <w:rFonts w:hint="default"/>
        <w:b w:val="0"/>
        <w:bCs/>
        <w:color w:val="auto"/>
      </w:rPr>
    </w:lvl>
    <w:lvl w:ilvl="1" w:tplc="FFFFFFFF" w:tentative="1">
      <w:start w:val="1"/>
      <w:numFmt w:val="lowerLetter"/>
      <w:lvlText w:val="%2."/>
      <w:lvlJc w:val="left"/>
      <w:pPr>
        <w:ind w:left="1260" w:hanging="360"/>
      </w:pPr>
    </w:lvl>
    <w:lvl w:ilvl="2" w:tplc="FFFFFFFF" w:tentative="1">
      <w:start w:val="1"/>
      <w:numFmt w:val="lowerRoman"/>
      <w:lvlText w:val="%3."/>
      <w:lvlJc w:val="right"/>
      <w:pPr>
        <w:ind w:left="1980" w:hanging="180"/>
      </w:pPr>
    </w:lvl>
    <w:lvl w:ilvl="3" w:tplc="FFFFFFFF" w:tentative="1">
      <w:start w:val="1"/>
      <w:numFmt w:val="decimal"/>
      <w:lvlText w:val="%4."/>
      <w:lvlJc w:val="left"/>
      <w:pPr>
        <w:ind w:left="2700" w:hanging="360"/>
      </w:pPr>
    </w:lvl>
    <w:lvl w:ilvl="4" w:tplc="FFFFFFFF" w:tentative="1">
      <w:start w:val="1"/>
      <w:numFmt w:val="lowerLetter"/>
      <w:lvlText w:val="%5."/>
      <w:lvlJc w:val="left"/>
      <w:pPr>
        <w:ind w:left="3420" w:hanging="360"/>
      </w:pPr>
    </w:lvl>
    <w:lvl w:ilvl="5" w:tplc="FFFFFFFF" w:tentative="1">
      <w:start w:val="1"/>
      <w:numFmt w:val="lowerRoman"/>
      <w:lvlText w:val="%6."/>
      <w:lvlJc w:val="right"/>
      <w:pPr>
        <w:ind w:left="4140" w:hanging="180"/>
      </w:pPr>
    </w:lvl>
    <w:lvl w:ilvl="6" w:tplc="FFFFFFFF" w:tentative="1">
      <w:start w:val="1"/>
      <w:numFmt w:val="decimal"/>
      <w:lvlText w:val="%7."/>
      <w:lvlJc w:val="left"/>
      <w:pPr>
        <w:ind w:left="4860" w:hanging="360"/>
      </w:pPr>
    </w:lvl>
    <w:lvl w:ilvl="7" w:tplc="FFFFFFFF" w:tentative="1">
      <w:start w:val="1"/>
      <w:numFmt w:val="lowerLetter"/>
      <w:lvlText w:val="%8."/>
      <w:lvlJc w:val="left"/>
      <w:pPr>
        <w:ind w:left="5580" w:hanging="360"/>
      </w:pPr>
    </w:lvl>
    <w:lvl w:ilvl="8" w:tplc="FFFFFFFF" w:tentative="1">
      <w:start w:val="1"/>
      <w:numFmt w:val="lowerRoman"/>
      <w:lvlText w:val="%9."/>
      <w:lvlJc w:val="right"/>
      <w:pPr>
        <w:ind w:left="6300" w:hanging="180"/>
      </w:pPr>
    </w:lvl>
  </w:abstractNum>
  <w:abstractNum w:abstractNumId="23" w15:restartNumberingAfterBreak="0">
    <w:nsid w:val="219D423F"/>
    <w:multiLevelType w:val="hybridMultilevel"/>
    <w:tmpl w:val="A38EFD2C"/>
    <w:lvl w:ilvl="0" w:tplc="04489810">
      <w:start w:val="1"/>
      <w:numFmt w:val="upp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A8D2E57"/>
    <w:multiLevelType w:val="multilevel"/>
    <w:tmpl w:val="53D45272"/>
    <w:name w:val="HeadingList52224"/>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2BF51423"/>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6" w15:restartNumberingAfterBreak="0">
    <w:nsid w:val="35177C3A"/>
    <w:multiLevelType w:val="hybridMultilevel"/>
    <w:tmpl w:val="73B68AE8"/>
    <w:lvl w:ilvl="0" w:tplc="42C273DE">
      <w:start w:val="5"/>
      <w:numFmt w:val="bullet"/>
      <w:lvlText w:val="-"/>
      <w:lvlJc w:val="left"/>
      <w:pPr>
        <w:ind w:left="1080" w:hanging="360"/>
      </w:pPr>
      <w:rPr>
        <w:rFonts w:ascii="Calibri" w:eastAsia="Calibr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7" w15:restartNumberingAfterBreak="0">
    <w:nsid w:val="3A5C26E5"/>
    <w:multiLevelType w:val="multilevel"/>
    <w:tmpl w:val="A6023EFA"/>
    <w:lvl w:ilvl="0">
      <w:start w:val="1"/>
      <w:numFmt w:val="lowerLetter"/>
      <w:lvlText w:val="%1."/>
      <w:lvlJc w:val="left"/>
      <w:pPr>
        <w:ind w:left="900" w:hanging="360"/>
      </w:pPr>
      <w:rPr>
        <w:rFonts w:hint="default"/>
        <w:b w:val="0"/>
      </w:rPr>
    </w:lvl>
    <w:lvl w:ilvl="1">
      <w:start w:val="1"/>
      <w:numFmt w:val="lowerLetter"/>
      <w:lvlText w:val="%2."/>
      <w:lvlJc w:val="left"/>
      <w:pPr>
        <w:ind w:left="1620" w:hanging="360"/>
      </w:pPr>
      <w:rPr>
        <w:rFonts w:hint="default"/>
        <w:b w:val="0"/>
      </w:rPr>
    </w:lvl>
    <w:lvl w:ilvl="2">
      <w:start w:val="1"/>
      <w:numFmt w:val="lowerRoman"/>
      <w:lvlText w:val="%3."/>
      <w:lvlJc w:val="right"/>
      <w:pPr>
        <w:ind w:left="2340" w:hanging="180"/>
      </w:pPr>
      <w:rPr>
        <w:rFonts w:hint="default"/>
      </w:rPr>
    </w:lvl>
    <w:lvl w:ilvl="3">
      <w:start w:val="1"/>
      <w:numFmt w:val="decimal"/>
      <w:lvlText w:val="%4."/>
      <w:lvlJc w:val="left"/>
      <w:pPr>
        <w:ind w:left="3060" w:hanging="360"/>
      </w:pPr>
      <w:rPr>
        <w:rFonts w:hint="default"/>
        <w:b/>
      </w:rPr>
    </w:lvl>
    <w:lvl w:ilvl="4">
      <w:start w:val="1"/>
      <w:numFmt w:val="lowerLetter"/>
      <w:lvlText w:val="%5."/>
      <w:lvlJc w:val="left"/>
      <w:pPr>
        <w:ind w:left="3780" w:hanging="360"/>
      </w:pPr>
      <w:rPr>
        <w:rFonts w:hint="default"/>
      </w:rPr>
    </w:lvl>
    <w:lvl w:ilvl="5">
      <w:start w:val="1"/>
      <w:numFmt w:val="lowerRoman"/>
      <w:lvlText w:val="%6."/>
      <w:lvlJc w:val="right"/>
      <w:pPr>
        <w:ind w:left="4500" w:hanging="180"/>
      </w:pPr>
      <w:rPr>
        <w:rFonts w:hint="default"/>
      </w:rPr>
    </w:lvl>
    <w:lvl w:ilvl="6">
      <w:start w:val="1"/>
      <w:numFmt w:val="decimal"/>
      <w:lvlText w:val="%7."/>
      <w:lvlJc w:val="left"/>
      <w:pPr>
        <w:ind w:left="5220" w:hanging="360"/>
      </w:pPr>
      <w:rPr>
        <w:rFonts w:hint="default"/>
      </w:rPr>
    </w:lvl>
    <w:lvl w:ilvl="7">
      <w:start w:val="1"/>
      <w:numFmt w:val="lowerLetter"/>
      <w:lvlText w:val="%8."/>
      <w:lvlJc w:val="left"/>
      <w:pPr>
        <w:ind w:left="5940" w:hanging="360"/>
      </w:pPr>
      <w:rPr>
        <w:rFonts w:hint="default"/>
      </w:rPr>
    </w:lvl>
    <w:lvl w:ilvl="8">
      <w:start w:val="1"/>
      <w:numFmt w:val="lowerRoman"/>
      <w:lvlText w:val="%9."/>
      <w:lvlJc w:val="right"/>
      <w:pPr>
        <w:ind w:left="6660" w:hanging="180"/>
      </w:pPr>
      <w:rPr>
        <w:rFonts w:hint="default"/>
      </w:rPr>
    </w:lvl>
  </w:abstractNum>
  <w:abstractNum w:abstractNumId="28" w15:restartNumberingAfterBreak="0">
    <w:nsid w:val="3BE8059D"/>
    <w:multiLevelType w:val="hybridMultilevel"/>
    <w:tmpl w:val="A030F488"/>
    <w:lvl w:ilvl="0" w:tplc="8D7403C8">
      <w:start w:val="1"/>
      <w:numFmt w:val="decimal"/>
      <w:lvlText w:val="%1."/>
      <w:lvlJc w:val="left"/>
      <w:pPr>
        <w:ind w:left="-720" w:hanging="360"/>
      </w:pPr>
      <w:rPr>
        <w:rFonts w:hint="default"/>
        <w:b w:val="0"/>
        <w:bCs/>
        <w:color w:val="auto"/>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80" w:hanging="180"/>
      </w:pPr>
    </w:lvl>
    <w:lvl w:ilvl="3" w:tplc="0409000F" w:tentative="1">
      <w:start w:val="1"/>
      <w:numFmt w:val="decimal"/>
      <w:lvlText w:val="%4."/>
      <w:lvlJc w:val="left"/>
      <w:pPr>
        <w:ind w:left="900" w:hanging="360"/>
      </w:pPr>
    </w:lvl>
    <w:lvl w:ilvl="4" w:tplc="04090019" w:tentative="1">
      <w:start w:val="1"/>
      <w:numFmt w:val="lowerLetter"/>
      <w:lvlText w:val="%5."/>
      <w:lvlJc w:val="left"/>
      <w:pPr>
        <w:ind w:left="1620" w:hanging="360"/>
      </w:pPr>
    </w:lvl>
    <w:lvl w:ilvl="5" w:tplc="0409001B" w:tentative="1">
      <w:start w:val="1"/>
      <w:numFmt w:val="lowerRoman"/>
      <w:lvlText w:val="%6."/>
      <w:lvlJc w:val="right"/>
      <w:pPr>
        <w:ind w:left="2340" w:hanging="180"/>
      </w:pPr>
    </w:lvl>
    <w:lvl w:ilvl="6" w:tplc="0409000F" w:tentative="1">
      <w:start w:val="1"/>
      <w:numFmt w:val="decimal"/>
      <w:lvlText w:val="%7."/>
      <w:lvlJc w:val="left"/>
      <w:pPr>
        <w:ind w:left="3060" w:hanging="360"/>
      </w:pPr>
    </w:lvl>
    <w:lvl w:ilvl="7" w:tplc="04090019" w:tentative="1">
      <w:start w:val="1"/>
      <w:numFmt w:val="lowerLetter"/>
      <w:lvlText w:val="%8."/>
      <w:lvlJc w:val="left"/>
      <w:pPr>
        <w:ind w:left="3780" w:hanging="360"/>
      </w:pPr>
    </w:lvl>
    <w:lvl w:ilvl="8" w:tplc="0409001B" w:tentative="1">
      <w:start w:val="1"/>
      <w:numFmt w:val="lowerRoman"/>
      <w:lvlText w:val="%9."/>
      <w:lvlJc w:val="right"/>
      <w:pPr>
        <w:ind w:left="4500" w:hanging="180"/>
      </w:pPr>
    </w:lvl>
  </w:abstractNum>
  <w:abstractNum w:abstractNumId="29" w15:restartNumberingAfterBreak="0">
    <w:nsid w:val="44314964"/>
    <w:multiLevelType w:val="hybridMultilevel"/>
    <w:tmpl w:val="926E067A"/>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490A3ABF"/>
    <w:multiLevelType w:val="hybridMultilevel"/>
    <w:tmpl w:val="CD2EDFCE"/>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1" w15:restartNumberingAfterBreak="0">
    <w:nsid w:val="4BF67151"/>
    <w:multiLevelType w:val="hybridMultilevel"/>
    <w:tmpl w:val="57BAF136"/>
    <w:lvl w:ilvl="0" w:tplc="3C8AF41E">
      <w:start w:val="1"/>
      <w:numFmt w:val="decimal"/>
      <w:lvlText w:val="%1."/>
      <w:lvlJc w:val="left"/>
      <w:pPr>
        <w:ind w:left="360" w:hanging="360"/>
      </w:pPr>
      <w:rPr>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4C7D0CCB"/>
    <w:multiLevelType w:val="hybridMultilevel"/>
    <w:tmpl w:val="147AD7D0"/>
    <w:lvl w:ilvl="0" w:tplc="0409001B">
      <w:start w:val="1"/>
      <w:numFmt w:val="lowerRoman"/>
      <w:lvlText w:val="%1."/>
      <w:lvlJc w:val="righ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15:restartNumberingAfterBreak="0">
    <w:nsid w:val="4D950A67"/>
    <w:multiLevelType w:val="hybridMultilevel"/>
    <w:tmpl w:val="9FB6AE82"/>
    <w:lvl w:ilvl="0" w:tplc="B1F4801E">
      <w:start w:val="1"/>
      <w:numFmt w:val="decimal"/>
      <w:lvlText w:val="%1."/>
      <w:lvlJc w:val="left"/>
      <w:pPr>
        <w:ind w:left="126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E376C5C"/>
    <w:multiLevelType w:val="multilevel"/>
    <w:tmpl w:val="0F962CB2"/>
    <w:lvl w:ilvl="0">
      <w:start w:val="1"/>
      <w:numFmt w:val="upperRoman"/>
      <w:lvlText w:val="%1."/>
      <w:lvlJc w:val="left"/>
      <w:pPr>
        <w:tabs>
          <w:tab w:val="num" w:pos="360"/>
        </w:tabs>
        <w:ind w:left="360" w:hanging="360"/>
      </w:pPr>
      <w:rPr>
        <w:rFonts w:hint="default"/>
      </w:rPr>
    </w:lvl>
    <w:lvl w:ilvl="1">
      <w:start w:val="1"/>
      <w:numFmt w:val="upperLetter"/>
      <w:lvlText w:val="%2."/>
      <w:lvlJc w:val="left"/>
      <w:pPr>
        <w:tabs>
          <w:tab w:val="num" w:pos="720"/>
        </w:tabs>
        <w:ind w:left="720" w:hanging="360"/>
      </w:pPr>
      <w:rPr>
        <w:rFonts w:hint="default"/>
        <w:b/>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b w:val="0"/>
        <w:bCs/>
      </w:rPr>
    </w:lvl>
    <w:lvl w:ilvl="4">
      <w:start w:val="1"/>
      <w:numFmt w:val="lowerRoman"/>
      <w:lvlText w:val="%5."/>
      <w:lvlJc w:val="left"/>
      <w:pPr>
        <w:tabs>
          <w:tab w:val="num" w:pos="1800"/>
        </w:tabs>
        <w:ind w:left="1800" w:hanging="360"/>
      </w:pPr>
      <w:rPr>
        <w:rFonts w:hint="default"/>
      </w:rPr>
    </w:lvl>
    <w:lvl w:ilvl="5">
      <w:start w:val="1"/>
      <w:numFmt w:val="decimal"/>
      <w:lvlText w:val="(%6)"/>
      <w:lvlJc w:val="left"/>
      <w:pPr>
        <w:tabs>
          <w:tab w:val="num" w:pos="2160"/>
        </w:tabs>
        <w:ind w:left="2160" w:hanging="360"/>
      </w:pPr>
      <w:rPr>
        <w:rFonts w:hint="default"/>
        <w:color w:val="auto"/>
      </w:rPr>
    </w:lvl>
    <w:lvl w:ilvl="6">
      <w:start w:val="1"/>
      <w:numFmt w:val="lowerLetter"/>
      <w:lvlText w:val="(%7)"/>
      <w:lvlJc w:val="left"/>
      <w:pPr>
        <w:tabs>
          <w:tab w:val="num" w:pos="2520"/>
        </w:tabs>
        <w:ind w:left="2520" w:hanging="360"/>
      </w:pPr>
      <w:rPr>
        <w:rFonts w:hint="default"/>
        <w:color w:val="auto"/>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15:restartNumberingAfterBreak="0">
    <w:nsid w:val="4FFF2C83"/>
    <w:multiLevelType w:val="hybridMultilevel"/>
    <w:tmpl w:val="A6BE7130"/>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02850B7"/>
    <w:multiLevelType w:val="hybridMultilevel"/>
    <w:tmpl w:val="F50EBC2E"/>
    <w:lvl w:ilvl="0" w:tplc="B3569038">
      <w:start w:val="1"/>
      <w:numFmt w:val="lowerLetter"/>
      <w:lvlText w:val="%1."/>
      <w:lvlJc w:val="left"/>
      <w:pPr>
        <w:ind w:left="360" w:hanging="360"/>
      </w:pPr>
      <w:rPr>
        <w:i/>
        <w:iCs/>
      </w:rPr>
    </w:lvl>
    <w:lvl w:ilvl="1" w:tplc="7DE88FD0">
      <w:start w:val="1"/>
      <w:numFmt w:val="lowerRoman"/>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51E21D78"/>
    <w:multiLevelType w:val="hybridMultilevel"/>
    <w:tmpl w:val="930CCBF4"/>
    <w:lvl w:ilvl="0" w:tplc="04090019">
      <w:start w:val="1"/>
      <w:numFmt w:val="lowerLetter"/>
      <w:lvlText w:val="%1."/>
      <w:lvlJc w:val="left"/>
      <w:pPr>
        <w:ind w:left="2340" w:hanging="360"/>
      </w:pPr>
    </w:lvl>
    <w:lvl w:ilvl="1" w:tplc="04090019">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8" w15:restartNumberingAfterBreak="0">
    <w:nsid w:val="53937B83"/>
    <w:multiLevelType w:val="multilevel"/>
    <w:tmpl w:val="D5CC7CB4"/>
    <w:lvl w:ilvl="0">
      <w:start w:val="1"/>
      <w:numFmt w:val="decimal"/>
      <w:lvlText w:val="%1."/>
      <w:lvlJc w:val="left"/>
      <w:pPr>
        <w:ind w:left="720" w:hanging="360"/>
      </w:pPr>
      <w:rPr>
        <w:rFonts w:hint="default"/>
        <w:b/>
        <w:bCs w:val="0"/>
      </w:rPr>
    </w:lvl>
    <w:lvl w:ilvl="1">
      <w:start w:val="1"/>
      <w:numFmt w:val="bullet"/>
      <w:lvlText w:val=""/>
      <w:lvlJc w:val="left"/>
      <w:pPr>
        <w:ind w:left="1440" w:hanging="360"/>
      </w:pPr>
      <w:rPr>
        <w:rFonts w:ascii="Symbol" w:hAnsi="Symbol" w:hint="default"/>
        <w:b/>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b/>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9" w15:restartNumberingAfterBreak="0">
    <w:nsid w:val="55170C30"/>
    <w:multiLevelType w:val="multilevel"/>
    <w:tmpl w:val="4468B710"/>
    <w:lvl w:ilvl="0">
      <w:start w:val="1"/>
      <w:numFmt w:val="lowerLetter"/>
      <w:lvlText w:val="%1."/>
      <w:lvlJc w:val="left"/>
      <w:pPr>
        <w:ind w:left="720" w:hanging="360"/>
      </w:pPr>
      <w:rPr>
        <w:rFonts w:hint="default"/>
        <w:b w:val="0"/>
      </w:rPr>
    </w:lvl>
    <w:lvl w:ilvl="1">
      <w:start w:val="1"/>
      <w:numFmt w:val="lowerLetter"/>
      <w:lvlText w:val="%2."/>
      <w:lvlJc w:val="left"/>
      <w:pPr>
        <w:ind w:left="1440" w:hanging="360"/>
      </w:pPr>
      <w:rPr>
        <w:rFonts w:hint="default"/>
        <w:b w:val="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b/>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0" w15:restartNumberingAfterBreak="0">
    <w:nsid w:val="58283C51"/>
    <w:multiLevelType w:val="hybridMultilevel"/>
    <w:tmpl w:val="B4E429C0"/>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84A4892"/>
    <w:multiLevelType w:val="hybridMultilevel"/>
    <w:tmpl w:val="A0EC1D12"/>
    <w:lvl w:ilvl="0" w:tplc="7B84E556">
      <w:start w:val="1"/>
      <w:numFmt w:val="upperLetter"/>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62FF2254"/>
    <w:multiLevelType w:val="hybridMultilevel"/>
    <w:tmpl w:val="9344095A"/>
    <w:lvl w:ilvl="0" w:tplc="FFFFFFFF">
      <w:start w:val="1"/>
      <w:numFmt w:val="decimal"/>
      <w:lvlText w:val="%1."/>
      <w:lvlJc w:val="left"/>
      <w:pPr>
        <w:ind w:left="1080" w:hanging="360"/>
      </w:pPr>
      <w:rPr>
        <w:rFonts w:hint="default"/>
        <w:b w:val="0"/>
        <w:bCs/>
        <w:color w:val="auto"/>
      </w:rPr>
    </w:lvl>
    <w:lvl w:ilvl="1" w:tplc="FFFFFFFF">
      <w:start w:val="1"/>
      <w:numFmt w:val="lowerLetter"/>
      <w:lvlText w:val="%2."/>
      <w:lvlJc w:val="left"/>
      <w:pPr>
        <w:ind w:left="1260" w:hanging="360"/>
      </w:pPr>
      <w:rPr>
        <w:b w:val="0"/>
        <w:bCs w:val="0"/>
      </w:rPr>
    </w:lvl>
    <w:lvl w:ilvl="2" w:tplc="FFFFFFFF" w:tentative="1">
      <w:start w:val="1"/>
      <w:numFmt w:val="lowerRoman"/>
      <w:lvlText w:val="%3."/>
      <w:lvlJc w:val="right"/>
      <w:pPr>
        <w:ind w:left="1980" w:hanging="180"/>
      </w:pPr>
    </w:lvl>
    <w:lvl w:ilvl="3" w:tplc="FFFFFFFF" w:tentative="1">
      <w:start w:val="1"/>
      <w:numFmt w:val="decimal"/>
      <w:lvlText w:val="%4."/>
      <w:lvlJc w:val="left"/>
      <w:pPr>
        <w:ind w:left="2700" w:hanging="360"/>
      </w:pPr>
    </w:lvl>
    <w:lvl w:ilvl="4" w:tplc="FFFFFFFF" w:tentative="1">
      <w:start w:val="1"/>
      <w:numFmt w:val="lowerLetter"/>
      <w:lvlText w:val="%5."/>
      <w:lvlJc w:val="left"/>
      <w:pPr>
        <w:ind w:left="3420" w:hanging="360"/>
      </w:pPr>
    </w:lvl>
    <w:lvl w:ilvl="5" w:tplc="FFFFFFFF" w:tentative="1">
      <w:start w:val="1"/>
      <w:numFmt w:val="lowerRoman"/>
      <w:lvlText w:val="%6."/>
      <w:lvlJc w:val="right"/>
      <w:pPr>
        <w:ind w:left="4140" w:hanging="180"/>
      </w:pPr>
    </w:lvl>
    <w:lvl w:ilvl="6" w:tplc="FFFFFFFF" w:tentative="1">
      <w:start w:val="1"/>
      <w:numFmt w:val="decimal"/>
      <w:lvlText w:val="%7."/>
      <w:lvlJc w:val="left"/>
      <w:pPr>
        <w:ind w:left="4860" w:hanging="360"/>
      </w:pPr>
    </w:lvl>
    <w:lvl w:ilvl="7" w:tplc="FFFFFFFF" w:tentative="1">
      <w:start w:val="1"/>
      <w:numFmt w:val="lowerLetter"/>
      <w:lvlText w:val="%8."/>
      <w:lvlJc w:val="left"/>
      <w:pPr>
        <w:ind w:left="5580" w:hanging="360"/>
      </w:pPr>
    </w:lvl>
    <w:lvl w:ilvl="8" w:tplc="FFFFFFFF" w:tentative="1">
      <w:start w:val="1"/>
      <w:numFmt w:val="lowerRoman"/>
      <w:lvlText w:val="%9."/>
      <w:lvlJc w:val="right"/>
      <w:pPr>
        <w:ind w:left="6300" w:hanging="180"/>
      </w:pPr>
    </w:lvl>
  </w:abstractNum>
  <w:abstractNum w:abstractNumId="43" w15:restartNumberingAfterBreak="0">
    <w:nsid w:val="66122001"/>
    <w:multiLevelType w:val="hybridMultilevel"/>
    <w:tmpl w:val="F38E1F92"/>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73C3219"/>
    <w:multiLevelType w:val="hybridMultilevel"/>
    <w:tmpl w:val="374016B4"/>
    <w:lvl w:ilvl="0" w:tplc="6D082B06">
      <w:start w:val="1"/>
      <w:numFmt w:val="bullet"/>
      <w:lvlText w:val="o"/>
      <w:lvlJc w:val="left"/>
      <w:pPr>
        <w:ind w:left="907"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D621BDB"/>
    <w:multiLevelType w:val="hybridMultilevel"/>
    <w:tmpl w:val="C8806F82"/>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6" w15:restartNumberingAfterBreak="0">
    <w:nsid w:val="73490469"/>
    <w:multiLevelType w:val="hybridMultilevel"/>
    <w:tmpl w:val="4816F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4BE6083"/>
    <w:multiLevelType w:val="hybridMultilevel"/>
    <w:tmpl w:val="2A381592"/>
    <w:lvl w:ilvl="0" w:tplc="05E2F93C">
      <w:start w:val="1"/>
      <w:numFmt w:val="upperLetter"/>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15:restartNumberingAfterBreak="0">
    <w:nsid w:val="785820D3"/>
    <w:multiLevelType w:val="hybridMultilevel"/>
    <w:tmpl w:val="109A1F5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1"/>
  </w:num>
  <w:num w:numId="2">
    <w:abstractNumId w:val="0"/>
  </w:num>
  <w:num w:numId="3">
    <w:abstractNumId w:val="25"/>
  </w:num>
  <w:num w:numId="4">
    <w:abstractNumId w:val="12"/>
  </w:num>
  <w:num w:numId="5">
    <w:abstractNumId w:val="7"/>
  </w:num>
  <w:num w:numId="6">
    <w:abstractNumId w:val="15"/>
  </w:num>
  <w:num w:numId="7">
    <w:abstractNumId w:val="18"/>
  </w:num>
  <w:num w:numId="8">
    <w:abstractNumId w:val="6"/>
  </w:num>
  <w:num w:numId="9">
    <w:abstractNumId w:val="19"/>
  </w:num>
  <w:num w:numId="10">
    <w:abstractNumId w:val="17"/>
  </w:num>
  <w:num w:numId="11">
    <w:abstractNumId w:val="37"/>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9"/>
  </w:num>
  <w:num w:numId="15">
    <w:abstractNumId w:val="34"/>
  </w:num>
  <w:num w:numId="16">
    <w:abstractNumId w:val="48"/>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num>
  <w:num w:numId="19">
    <w:abstractNumId w:val="40"/>
  </w:num>
  <w:num w:numId="20">
    <w:abstractNumId w:val="47"/>
  </w:num>
  <w:num w:numId="21">
    <w:abstractNumId w:val="2"/>
  </w:num>
  <w:num w:numId="22">
    <w:abstractNumId w:val="41"/>
  </w:num>
  <w:num w:numId="23">
    <w:abstractNumId w:val="21"/>
  </w:num>
  <w:num w:numId="24">
    <w:abstractNumId w:val="8"/>
  </w:num>
  <w:num w:numId="25">
    <w:abstractNumId w:val="23"/>
  </w:num>
  <w:num w:numId="26">
    <w:abstractNumId w:val="30"/>
  </w:num>
  <w:num w:numId="27">
    <w:abstractNumId w:val="45"/>
  </w:num>
  <w:num w:numId="28">
    <w:abstractNumId w:val="1"/>
  </w:num>
  <w:num w:numId="29">
    <w:abstractNumId w:val="3"/>
  </w:num>
  <w:num w:numId="30">
    <w:abstractNumId w:val="44"/>
  </w:num>
  <w:num w:numId="31">
    <w:abstractNumId w:val="38"/>
  </w:num>
  <w:num w:numId="32">
    <w:abstractNumId w:val="20"/>
  </w:num>
  <w:num w:numId="33">
    <w:abstractNumId w:val="43"/>
  </w:num>
  <w:num w:numId="34">
    <w:abstractNumId w:val="35"/>
  </w:num>
  <w:num w:numId="35">
    <w:abstractNumId w:val="27"/>
  </w:num>
  <w:num w:numId="36">
    <w:abstractNumId w:val="46"/>
  </w:num>
  <w:num w:numId="37">
    <w:abstractNumId w:val="14"/>
  </w:num>
  <w:num w:numId="3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6"/>
  </w:num>
  <w:num w:numId="40">
    <w:abstractNumId w:val="31"/>
  </w:num>
  <w:num w:numId="41">
    <w:abstractNumId w:val="33"/>
  </w:num>
  <w:num w:numId="42">
    <w:abstractNumId w:val="28"/>
  </w:num>
  <w:num w:numId="43">
    <w:abstractNumId w:val="9"/>
  </w:num>
  <w:num w:numId="44">
    <w:abstractNumId w:val="13"/>
  </w:num>
  <w:num w:numId="45">
    <w:abstractNumId w:val="36"/>
  </w:num>
  <w:num w:numId="46">
    <w:abstractNumId w:val="5"/>
  </w:num>
  <w:num w:numId="47">
    <w:abstractNumId w:val="22"/>
  </w:num>
  <w:num w:numId="48">
    <w:abstractNumId w:val="10"/>
  </w:num>
  <w:num w:numId="49">
    <w:abstractNumId w:val="42"/>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CwMDW1NDQ0MjGzMLRQ0lEKTi0uzszPAymwrAUAXMsp6SwAAAA="/>
  </w:docVars>
  <w:rsids>
    <w:rsidRoot w:val="00260702"/>
    <w:rsid w:val="000025D2"/>
    <w:rsid w:val="0000347A"/>
    <w:rsid w:val="0000375D"/>
    <w:rsid w:val="000071AC"/>
    <w:rsid w:val="0000789B"/>
    <w:rsid w:val="00011898"/>
    <w:rsid w:val="000129C3"/>
    <w:rsid w:val="000130E6"/>
    <w:rsid w:val="00015741"/>
    <w:rsid w:val="0001618E"/>
    <w:rsid w:val="00017606"/>
    <w:rsid w:val="000177B5"/>
    <w:rsid w:val="00017EB5"/>
    <w:rsid w:val="000207AE"/>
    <w:rsid w:val="000208EF"/>
    <w:rsid w:val="0002282C"/>
    <w:rsid w:val="00024C6F"/>
    <w:rsid w:val="0002598F"/>
    <w:rsid w:val="00025ECB"/>
    <w:rsid w:val="00027B21"/>
    <w:rsid w:val="00031D55"/>
    <w:rsid w:val="00031D77"/>
    <w:rsid w:val="00032176"/>
    <w:rsid w:val="000322EF"/>
    <w:rsid w:val="00032ABA"/>
    <w:rsid w:val="0003345C"/>
    <w:rsid w:val="00033EB8"/>
    <w:rsid w:val="000345EB"/>
    <w:rsid w:val="000348CF"/>
    <w:rsid w:val="0003530B"/>
    <w:rsid w:val="000356AB"/>
    <w:rsid w:val="000359DD"/>
    <w:rsid w:val="0003727C"/>
    <w:rsid w:val="00037439"/>
    <w:rsid w:val="000378CA"/>
    <w:rsid w:val="000378CC"/>
    <w:rsid w:val="00037A91"/>
    <w:rsid w:val="00037BC6"/>
    <w:rsid w:val="00040425"/>
    <w:rsid w:val="000418FC"/>
    <w:rsid w:val="0004203E"/>
    <w:rsid w:val="00042978"/>
    <w:rsid w:val="000434DC"/>
    <w:rsid w:val="0004746B"/>
    <w:rsid w:val="0005029F"/>
    <w:rsid w:val="00052486"/>
    <w:rsid w:val="00052766"/>
    <w:rsid w:val="00053FF3"/>
    <w:rsid w:val="00054236"/>
    <w:rsid w:val="00055328"/>
    <w:rsid w:val="00055510"/>
    <w:rsid w:val="00055C78"/>
    <w:rsid w:val="00060D94"/>
    <w:rsid w:val="00061805"/>
    <w:rsid w:val="00061E94"/>
    <w:rsid w:val="00061FB8"/>
    <w:rsid w:val="00062227"/>
    <w:rsid w:val="00062E9C"/>
    <w:rsid w:val="000636A9"/>
    <w:rsid w:val="0006400F"/>
    <w:rsid w:val="000644AB"/>
    <w:rsid w:val="00065ABE"/>
    <w:rsid w:val="00066082"/>
    <w:rsid w:val="00067916"/>
    <w:rsid w:val="00071E10"/>
    <w:rsid w:val="0007374C"/>
    <w:rsid w:val="00073CE4"/>
    <w:rsid w:val="000745DC"/>
    <w:rsid w:val="00074816"/>
    <w:rsid w:val="00074D88"/>
    <w:rsid w:val="00075F64"/>
    <w:rsid w:val="000763D2"/>
    <w:rsid w:val="00080555"/>
    <w:rsid w:val="0008064A"/>
    <w:rsid w:val="000807F0"/>
    <w:rsid w:val="00081628"/>
    <w:rsid w:val="00082E53"/>
    <w:rsid w:val="000837DB"/>
    <w:rsid w:val="0008506A"/>
    <w:rsid w:val="00085393"/>
    <w:rsid w:val="000864EC"/>
    <w:rsid w:val="00086DCE"/>
    <w:rsid w:val="00087924"/>
    <w:rsid w:val="00087DA0"/>
    <w:rsid w:val="00087E5E"/>
    <w:rsid w:val="00090AB0"/>
    <w:rsid w:val="0009354E"/>
    <w:rsid w:val="00093C56"/>
    <w:rsid w:val="00094B64"/>
    <w:rsid w:val="00095BA3"/>
    <w:rsid w:val="00097F1A"/>
    <w:rsid w:val="000A1AA8"/>
    <w:rsid w:val="000A4FA8"/>
    <w:rsid w:val="000A6289"/>
    <w:rsid w:val="000A64F0"/>
    <w:rsid w:val="000A7A59"/>
    <w:rsid w:val="000B0791"/>
    <w:rsid w:val="000B4203"/>
    <w:rsid w:val="000B553E"/>
    <w:rsid w:val="000B5ADE"/>
    <w:rsid w:val="000C015E"/>
    <w:rsid w:val="000C104A"/>
    <w:rsid w:val="000C1460"/>
    <w:rsid w:val="000C224F"/>
    <w:rsid w:val="000C513C"/>
    <w:rsid w:val="000D0478"/>
    <w:rsid w:val="000D0F11"/>
    <w:rsid w:val="000D1D4E"/>
    <w:rsid w:val="000D2888"/>
    <w:rsid w:val="000D2F39"/>
    <w:rsid w:val="000D4179"/>
    <w:rsid w:val="000D50AE"/>
    <w:rsid w:val="000D56AE"/>
    <w:rsid w:val="000D7F17"/>
    <w:rsid w:val="000E15E3"/>
    <w:rsid w:val="000E1678"/>
    <w:rsid w:val="000E1682"/>
    <w:rsid w:val="000E27AA"/>
    <w:rsid w:val="000E2D9B"/>
    <w:rsid w:val="000E45EE"/>
    <w:rsid w:val="000E5513"/>
    <w:rsid w:val="000E6403"/>
    <w:rsid w:val="000E6BE5"/>
    <w:rsid w:val="000E73C6"/>
    <w:rsid w:val="000F2DAA"/>
    <w:rsid w:val="000F5DCB"/>
    <w:rsid w:val="001009E5"/>
    <w:rsid w:val="00101022"/>
    <w:rsid w:val="001027F0"/>
    <w:rsid w:val="00102984"/>
    <w:rsid w:val="001031CB"/>
    <w:rsid w:val="0010368E"/>
    <w:rsid w:val="001072AF"/>
    <w:rsid w:val="00110638"/>
    <w:rsid w:val="001110FC"/>
    <w:rsid w:val="00112042"/>
    <w:rsid w:val="001137DA"/>
    <w:rsid w:val="00113BC6"/>
    <w:rsid w:val="00114E76"/>
    <w:rsid w:val="00115C2D"/>
    <w:rsid w:val="00116EB6"/>
    <w:rsid w:val="001176C5"/>
    <w:rsid w:val="0012166E"/>
    <w:rsid w:val="00123762"/>
    <w:rsid w:val="00124440"/>
    <w:rsid w:val="00124485"/>
    <w:rsid w:val="00124ADF"/>
    <w:rsid w:val="001270AA"/>
    <w:rsid w:val="00130743"/>
    <w:rsid w:val="001309E2"/>
    <w:rsid w:val="00132652"/>
    <w:rsid w:val="00133B26"/>
    <w:rsid w:val="00133D52"/>
    <w:rsid w:val="001348CB"/>
    <w:rsid w:val="001349F8"/>
    <w:rsid w:val="00134E2C"/>
    <w:rsid w:val="00137D38"/>
    <w:rsid w:val="00140139"/>
    <w:rsid w:val="001406CC"/>
    <w:rsid w:val="001410AC"/>
    <w:rsid w:val="0014549F"/>
    <w:rsid w:val="00145755"/>
    <w:rsid w:val="0015002C"/>
    <w:rsid w:val="001510C6"/>
    <w:rsid w:val="00151721"/>
    <w:rsid w:val="00151BC4"/>
    <w:rsid w:val="00151C66"/>
    <w:rsid w:val="0015445D"/>
    <w:rsid w:val="00154F87"/>
    <w:rsid w:val="00155269"/>
    <w:rsid w:val="001558FA"/>
    <w:rsid w:val="00156469"/>
    <w:rsid w:val="00156FF2"/>
    <w:rsid w:val="00157242"/>
    <w:rsid w:val="0016016B"/>
    <w:rsid w:val="00160C5E"/>
    <w:rsid w:val="001627BB"/>
    <w:rsid w:val="00162FDE"/>
    <w:rsid w:val="0016478A"/>
    <w:rsid w:val="00165813"/>
    <w:rsid w:val="00166C41"/>
    <w:rsid w:val="00166E53"/>
    <w:rsid w:val="001679CD"/>
    <w:rsid w:val="00170026"/>
    <w:rsid w:val="00171928"/>
    <w:rsid w:val="0017442E"/>
    <w:rsid w:val="0017447A"/>
    <w:rsid w:val="001756B0"/>
    <w:rsid w:val="0017571E"/>
    <w:rsid w:val="00176733"/>
    <w:rsid w:val="0018020C"/>
    <w:rsid w:val="0018073B"/>
    <w:rsid w:val="00180882"/>
    <w:rsid w:val="00180940"/>
    <w:rsid w:val="001812A2"/>
    <w:rsid w:val="00181CAB"/>
    <w:rsid w:val="00183521"/>
    <w:rsid w:val="0018396D"/>
    <w:rsid w:val="001841BB"/>
    <w:rsid w:val="00184581"/>
    <w:rsid w:val="00185FA3"/>
    <w:rsid w:val="001863AD"/>
    <w:rsid w:val="00186A94"/>
    <w:rsid w:val="001901F8"/>
    <w:rsid w:val="00190492"/>
    <w:rsid w:val="001904CD"/>
    <w:rsid w:val="0019070A"/>
    <w:rsid w:val="001911A7"/>
    <w:rsid w:val="00192132"/>
    <w:rsid w:val="001958B4"/>
    <w:rsid w:val="00195A35"/>
    <w:rsid w:val="00196985"/>
    <w:rsid w:val="00197669"/>
    <w:rsid w:val="001978E0"/>
    <w:rsid w:val="001A1037"/>
    <w:rsid w:val="001A164A"/>
    <w:rsid w:val="001A350D"/>
    <w:rsid w:val="001A5FA9"/>
    <w:rsid w:val="001A644E"/>
    <w:rsid w:val="001A77C8"/>
    <w:rsid w:val="001B139C"/>
    <w:rsid w:val="001B1B8B"/>
    <w:rsid w:val="001B3063"/>
    <w:rsid w:val="001C0279"/>
    <w:rsid w:val="001C2A70"/>
    <w:rsid w:val="001C361F"/>
    <w:rsid w:val="001C3FD4"/>
    <w:rsid w:val="001C563A"/>
    <w:rsid w:val="001C5D49"/>
    <w:rsid w:val="001C638F"/>
    <w:rsid w:val="001D36F2"/>
    <w:rsid w:val="001D39B5"/>
    <w:rsid w:val="001D4ABD"/>
    <w:rsid w:val="001D514A"/>
    <w:rsid w:val="001D5CEB"/>
    <w:rsid w:val="001D5E1A"/>
    <w:rsid w:val="001E028B"/>
    <w:rsid w:val="001E0868"/>
    <w:rsid w:val="001E0CA0"/>
    <w:rsid w:val="001E1A36"/>
    <w:rsid w:val="001E2361"/>
    <w:rsid w:val="001E49C2"/>
    <w:rsid w:val="001E5793"/>
    <w:rsid w:val="001E6756"/>
    <w:rsid w:val="001E73D6"/>
    <w:rsid w:val="001F01B8"/>
    <w:rsid w:val="001F040E"/>
    <w:rsid w:val="001F07D2"/>
    <w:rsid w:val="001F16EA"/>
    <w:rsid w:val="001F26C4"/>
    <w:rsid w:val="001F3805"/>
    <w:rsid w:val="001F407C"/>
    <w:rsid w:val="001F75A5"/>
    <w:rsid w:val="001F761E"/>
    <w:rsid w:val="002001BB"/>
    <w:rsid w:val="00200638"/>
    <w:rsid w:val="00201F2F"/>
    <w:rsid w:val="0020201A"/>
    <w:rsid w:val="00203786"/>
    <w:rsid w:val="00203AEE"/>
    <w:rsid w:val="0020475E"/>
    <w:rsid w:val="00204A64"/>
    <w:rsid w:val="00204C14"/>
    <w:rsid w:val="0020582C"/>
    <w:rsid w:val="00206B04"/>
    <w:rsid w:val="00207711"/>
    <w:rsid w:val="00211E05"/>
    <w:rsid w:val="002123AC"/>
    <w:rsid w:val="00212618"/>
    <w:rsid w:val="00212FED"/>
    <w:rsid w:val="00213C3A"/>
    <w:rsid w:val="00214F9E"/>
    <w:rsid w:val="002160AF"/>
    <w:rsid w:val="0021669A"/>
    <w:rsid w:val="00217B52"/>
    <w:rsid w:val="00220432"/>
    <w:rsid w:val="00221A14"/>
    <w:rsid w:val="00221F55"/>
    <w:rsid w:val="002225FE"/>
    <w:rsid w:val="00222FA4"/>
    <w:rsid w:val="00223746"/>
    <w:rsid w:val="002246F2"/>
    <w:rsid w:val="00224755"/>
    <w:rsid w:val="002249DE"/>
    <w:rsid w:val="00225312"/>
    <w:rsid w:val="00225957"/>
    <w:rsid w:val="00227BF5"/>
    <w:rsid w:val="00232908"/>
    <w:rsid w:val="0023438E"/>
    <w:rsid w:val="00235985"/>
    <w:rsid w:val="00240A3D"/>
    <w:rsid w:val="00241BCF"/>
    <w:rsid w:val="0024245B"/>
    <w:rsid w:val="002448C7"/>
    <w:rsid w:val="0024506E"/>
    <w:rsid w:val="00246AD0"/>
    <w:rsid w:val="00250319"/>
    <w:rsid w:val="002510E0"/>
    <w:rsid w:val="00251EA8"/>
    <w:rsid w:val="002524F6"/>
    <w:rsid w:val="0025279E"/>
    <w:rsid w:val="00252FFC"/>
    <w:rsid w:val="0025317C"/>
    <w:rsid w:val="00254FD3"/>
    <w:rsid w:val="00260702"/>
    <w:rsid w:val="00261A00"/>
    <w:rsid w:val="002640BB"/>
    <w:rsid w:val="00264731"/>
    <w:rsid w:val="0026540D"/>
    <w:rsid w:val="00266057"/>
    <w:rsid w:val="00270104"/>
    <w:rsid w:val="00271387"/>
    <w:rsid w:val="0027211A"/>
    <w:rsid w:val="00272494"/>
    <w:rsid w:val="00273D85"/>
    <w:rsid w:val="00276CD8"/>
    <w:rsid w:val="002774D5"/>
    <w:rsid w:val="002804CD"/>
    <w:rsid w:val="002808C0"/>
    <w:rsid w:val="002811CC"/>
    <w:rsid w:val="00281C98"/>
    <w:rsid w:val="00283902"/>
    <w:rsid w:val="0029027E"/>
    <w:rsid w:val="002904B4"/>
    <w:rsid w:val="0029149A"/>
    <w:rsid w:val="00292A42"/>
    <w:rsid w:val="0029466B"/>
    <w:rsid w:val="002950DA"/>
    <w:rsid w:val="002971E4"/>
    <w:rsid w:val="002A148C"/>
    <w:rsid w:val="002A1FF2"/>
    <w:rsid w:val="002A2CB1"/>
    <w:rsid w:val="002A2DA5"/>
    <w:rsid w:val="002A3512"/>
    <w:rsid w:val="002A3D7E"/>
    <w:rsid w:val="002A3FFE"/>
    <w:rsid w:val="002A4019"/>
    <w:rsid w:val="002A4FE7"/>
    <w:rsid w:val="002A5AD2"/>
    <w:rsid w:val="002A6459"/>
    <w:rsid w:val="002A67B8"/>
    <w:rsid w:val="002B08F5"/>
    <w:rsid w:val="002B1E26"/>
    <w:rsid w:val="002B2090"/>
    <w:rsid w:val="002B21C6"/>
    <w:rsid w:val="002B2C0E"/>
    <w:rsid w:val="002B368E"/>
    <w:rsid w:val="002B3D7D"/>
    <w:rsid w:val="002B5290"/>
    <w:rsid w:val="002C025B"/>
    <w:rsid w:val="002C0DD0"/>
    <w:rsid w:val="002C0E26"/>
    <w:rsid w:val="002C18CA"/>
    <w:rsid w:val="002C1B5C"/>
    <w:rsid w:val="002C341E"/>
    <w:rsid w:val="002C62CE"/>
    <w:rsid w:val="002C7489"/>
    <w:rsid w:val="002D0EDB"/>
    <w:rsid w:val="002D2469"/>
    <w:rsid w:val="002D59A5"/>
    <w:rsid w:val="002D6435"/>
    <w:rsid w:val="002E0360"/>
    <w:rsid w:val="002E27D7"/>
    <w:rsid w:val="002E313E"/>
    <w:rsid w:val="002E6FFF"/>
    <w:rsid w:val="002F0869"/>
    <w:rsid w:val="002F1824"/>
    <w:rsid w:val="002F4182"/>
    <w:rsid w:val="002F5835"/>
    <w:rsid w:val="002F618B"/>
    <w:rsid w:val="002F6E86"/>
    <w:rsid w:val="003019E2"/>
    <w:rsid w:val="0030536C"/>
    <w:rsid w:val="00305FFA"/>
    <w:rsid w:val="00306F32"/>
    <w:rsid w:val="00307406"/>
    <w:rsid w:val="00307865"/>
    <w:rsid w:val="00307F7A"/>
    <w:rsid w:val="003107A5"/>
    <w:rsid w:val="0031095C"/>
    <w:rsid w:val="00311301"/>
    <w:rsid w:val="00311A43"/>
    <w:rsid w:val="003125E0"/>
    <w:rsid w:val="003131EE"/>
    <w:rsid w:val="0031350B"/>
    <w:rsid w:val="00313C9B"/>
    <w:rsid w:val="003150A3"/>
    <w:rsid w:val="003150F7"/>
    <w:rsid w:val="00316D6F"/>
    <w:rsid w:val="00317854"/>
    <w:rsid w:val="00320FB2"/>
    <w:rsid w:val="003214A4"/>
    <w:rsid w:val="00322B22"/>
    <w:rsid w:val="00323008"/>
    <w:rsid w:val="00325F2A"/>
    <w:rsid w:val="0033296D"/>
    <w:rsid w:val="003346B0"/>
    <w:rsid w:val="00335DF1"/>
    <w:rsid w:val="00336191"/>
    <w:rsid w:val="00342043"/>
    <w:rsid w:val="00342F1F"/>
    <w:rsid w:val="00343063"/>
    <w:rsid w:val="00343B30"/>
    <w:rsid w:val="00344CC3"/>
    <w:rsid w:val="0034665C"/>
    <w:rsid w:val="003471C0"/>
    <w:rsid w:val="0034728B"/>
    <w:rsid w:val="0035046A"/>
    <w:rsid w:val="00351845"/>
    <w:rsid w:val="00354B01"/>
    <w:rsid w:val="00356BC1"/>
    <w:rsid w:val="00356D97"/>
    <w:rsid w:val="0035794A"/>
    <w:rsid w:val="00357B21"/>
    <w:rsid w:val="00363972"/>
    <w:rsid w:val="003651C8"/>
    <w:rsid w:val="0036727D"/>
    <w:rsid w:val="00367E5D"/>
    <w:rsid w:val="00372001"/>
    <w:rsid w:val="003720BD"/>
    <w:rsid w:val="00372C33"/>
    <w:rsid w:val="00372CFA"/>
    <w:rsid w:val="00372D1F"/>
    <w:rsid w:val="00375FE5"/>
    <w:rsid w:val="003760DE"/>
    <w:rsid w:val="0037656D"/>
    <w:rsid w:val="003807B4"/>
    <w:rsid w:val="00380CAF"/>
    <w:rsid w:val="00380CD8"/>
    <w:rsid w:val="00380FBD"/>
    <w:rsid w:val="003812F4"/>
    <w:rsid w:val="00381CAB"/>
    <w:rsid w:val="00382715"/>
    <w:rsid w:val="003835A0"/>
    <w:rsid w:val="0038507E"/>
    <w:rsid w:val="0038614E"/>
    <w:rsid w:val="003869DC"/>
    <w:rsid w:val="0038707C"/>
    <w:rsid w:val="00387E48"/>
    <w:rsid w:val="00391B57"/>
    <w:rsid w:val="00392042"/>
    <w:rsid w:val="00392B12"/>
    <w:rsid w:val="00393D8B"/>
    <w:rsid w:val="00394C9C"/>
    <w:rsid w:val="003956AE"/>
    <w:rsid w:val="00397086"/>
    <w:rsid w:val="003A027B"/>
    <w:rsid w:val="003A2DDB"/>
    <w:rsid w:val="003A337E"/>
    <w:rsid w:val="003A5372"/>
    <w:rsid w:val="003A5BC5"/>
    <w:rsid w:val="003A67C7"/>
    <w:rsid w:val="003A741B"/>
    <w:rsid w:val="003B0556"/>
    <w:rsid w:val="003B0D79"/>
    <w:rsid w:val="003B0E9B"/>
    <w:rsid w:val="003B1BD2"/>
    <w:rsid w:val="003B2BB9"/>
    <w:rsid w:val="003B43AD"/>
    <w:rsid w:val="003B4451"/>
    <w:rsid w:val="003B50A4"/>
    <w:rsid w:val="003B5A70"/>
    <w:rsid w:val="003B6125"/>
    <w:rsid w:val="003B62FF"/>
    <w:rsid w:val="003B7A69"/>
    <w:rsid w:val="003C0CD3"/>
    <w:rsid w:val="003C26E2"/>
    <w:rsid w:val="003C2D6D"/>
    <w:rsid w:val="003C3D76"/>
    <w:rsid w:val="003C6841"/>
    <w:rsid w:val="003C6EE5"/>
    <w:rsid w:val="003D14AD"/>
    <w:rsid w:val="003D1AEB"/>
    <w:rsid w:val="003D2EC2"/>
    <w:rsid w:val="003D41E8"/>
    <w:rsid w:val="003D49FD"/>
    <w:rsid w:val="003D4C86"/>
    <w:rsid w:val="003D5C04"/>
    <w:rsid w:val="003E42F2"/>
    <w:rsid w:val="003E4F1A"/>
    <w:rsid w:val="003E5E39"/>
    <w:rsid w:val="003E7A67"/>
    <w:rsid w:val="003F0636"/>
    <w:rsid w:val="003F19BD"/>
    <w:rsid w:val="003F27F0"/>
    <w:rsid w:val="003F5B51"/>
    <w:rsid w:val="003F6618"/>
    <w:rsid w:val="00401220"/>
    <w:rsid w:val="0040169C"/>
    <w:rsid w:val="00401EC4"/>
    <w:rsid w:val="00402ABD"/>
    <w:rsid w:val="00402D27"/>
    <w:rsid w:val="00405074"/>
    <w:rsid w:val="004050EF"/>
    <w:rsid w:val="00406FB1"/>
    <w:rsid w:val="004075AE"/>
    <w:rsid w:val="00410303"/>
    <w:rsid w:val="00410A0F"/>
    <w:rsid w:val="00410AA0"/>
    <w:rsid w:val="00412DB0"/>
    <w:rsid w:val="00412EEC"/>
    <w:rsid w:val="004135AF"/>
    <w:rsid w:val="00413ED0"/>
    <w:rsid w:val="0041496A"/>
    <w:rsid w:val="00416830"/>
    <w:rsid w:val="00420536"/>
    <w:rsid w:val="004228B2"/>
    <w:rsid w:val="00422AFD"/>
    <w:rsid w:val="00424718"/>
    <w:rsid w:val="00424CFD"/>
    <w:rsid w:val="00427138"/>
    <w:rsid w:val="00430596"/>
    <w:rsid w:val="00430D44"/>
    <w:rsid w:val="004311D2"/>
    <w:rsid w:val="00431730"/>
    <w:rsid w:val="00433698"/>
    <w:rsid w:val="00433A19"/>
    <w:rsid w:val="004341BB"/>
    <w:rsid w:val="004358FF"/>
    <w:rsid w:val="00436D93"/>
    <w:rsid w:val="004371C6"/>
    <w:rsid w:val="00437E63"/>
    <w:rsid w:val="00440482"/>
    <w:rsid w:val="00441CBC"/>
    <w:rsid w:val="00443D5B"/>
    <w:rsid w:val="004456EA"/>
    <w:rsid w:val="004463A7"/>
    <w:rsid w:val="004505F7"/>
    <w:rsid w:val="00450B50"/>
    <w:rsid w:val="0045118B"/>
    <w:rsid w:val="00452A2E"/>
    <w:rsid w:val="00452E38"/>
    <w:rsid w:val="00452EFD"/>
    <w:rsid w:val="0045518F"/>
    <w:rsid w:val="004552A5"/>
    <w:rsid w:val="00456EB8"/>
    <w:rsid w:val="004571D2"/>
    <w:rsid w:val="004610F6"/>
    <w:rsid w:val="00464E51"/>
    <w:rsid w:val="00465DCC"/>
    <w:rsid w:val="00466EC7"/>
    <w:rsid w:val="0046700A"/>
    <w:rsid w:val="004711A8"/>
    <w:rsid w:val="0047423D"/>
    <w:rsid w:val="00474311"/>
    <w:rsid w:val="0047442B"/>
    <w:rsid w:val="00476017"/>
    <w:rsid w:val="0047728A"/>
    <w:rsid w:val="00477943"/>
    <w:rsid w:val="00481747"/>
    <w:rsid w:val="00484391"/>
    <w:rsid w:val="0048553D"/>
    <w:rsid w:val="0048632C"/>
    <w:rsid w:val="00486F1E"/>
    <w:rsid w:val="004872A1"/>
    <w:rsid w:val="0048737D"/>
    <w:rsid w:val="00487B2C"/>
    <w:rsid w:val="0049030D"/>
    <w:rsid w:val="00490D8A"/>
    <w:rsid w:val="00492521"/>
    <w:rsid w:val="00493EDD"/>
    <w:rsid w:val="004940FF"/>
    <w:rsid w:val="00494277"/>
    <w:rsid w:val="00495885"/>
    <w:rsid w:val="00496D08"/>
    <w:rsid w:val="004A1430"/>
    <w:rsid w:val="004A1F37"/>
    <w:rsid w:val="004A334F"/>
    <w:rsid w:val="004A470C"/>
    <w:rsid w:val="004A5153"/>
    <w:rsid w:val="004A7EF5"/>
    <w:rsid w:val="004B166A"/>
    <w:rsid w:val="004B1745"/>
    <w:rsid w:val="004B1E57"/>
    <w:rsid w:val="004B1FEF"/>
    <w:rsid w:val="004B2CDA"/>
    <w:rsid w:val="004B2E65"/>
    <w:rsid w:val="004B2F4A"/>
    <w:rsid w:val="004B3FCA"/>
    <w:rsid w:val="004B4144"/>
    <w:rsid w:val="004B43A8"/>
    <w:rsid w:val="004B4AB4"/>
    <w:rsid w:val="004B69CF"/>
    <w:rsid w:val="004B6E47"/>
    <w:rsid w:val="004B7A3A"/>
    <w:rsid w:val="004C19B2"/>
    <w:rsid w:val="004C1DCB"/>
    <w:rsid w:val="004C2FA6"/>
    <w:rsid w:val="004C3D91"/>
    <w:rsid w:val="004C4677"/>
    <w:rsid w:val="004C5088"/>
    <w:rsid w:val="004C52C3"/>
    <w:rsid w:val="004C54EF"/>
    <w:rsid w:val="004C5EE7"/>
    <w:rsid w:val="004C6CF9"/>
    <w:rsid w:val="004D1046"/>
    <w:rsid w:val="004D10BA"/>
    <w:rsid w:val="004D18CC"/>
    <w:rsid w:val="004D2BF3"/>
    <w:rsid w:val="004D3038"/>
    <w:rsid w:val="004D39AF"/>
    <w:rsid w:val="004D429C"/>
    <w:rsid w:val="004D51EC"/>
    <w:rsid w:val="004D5C6C"/>
    <w:rsid w:val="004E09CC"/>
    <w:rsid w:val="004E233E"/>
    <w:rsid w:val="004E23C3"/>
    <w:rsid w:val="004E4AC3"/>
    <w:rsid w:val="004E630F"/>
    <w:rsid w:val="004F0DF5"/>
    <w:rsid w:val="004F332F"/>
    <w:rsid w:val="004F3D57"/>
    <w:rsid w:val="004F4524"/>
    <w:rsid w:val="004F46F0"/>
    <w:rsid w:val="004F58E1"/>
    <w:rsid w:val="004F5B74"/>
    <w:rsid w:val="004F60FC"/>
    <w:rsid w:val="004F7413"/>
    <w:rsid w:val="004F7DC2"/>
    <w:rsid w:val="005003EE"/>
    <w:rsid w:val="00500783"/>
    <w:rsid w:val="005033EC"/>
    <w:rsid w:val="005039F6"/>
    <w:rsid w:val="00503F0F"/>
    <w:rsid w:val="0050675C"/>
    <w:rsid w:val="0051198B"/>
    <w:rsid w:val="00512859"/>
    <w:rsid w:val="00512D19"/>
    <w:rsid w:val="00512F95"/>
    <w:rsid w:val="005172F8"/>
    <w:rsid w:val="0052134F"/>
    <w:rsid w:val="00521E6A"/>
    <w:rsid w:val="0052219F"/>
    <w:rsid w:val="00523281"/>
    <w:rsid w:val="00524A93"/>
    <w:rsid w:val="005250F0"/>
    <w:rsid w:val="00526145"/>
    <w:rsid w:val="00526297"/>
    <w:rsid w:val="00527EF4"/>
    <w:rsid w:val="00530159"/>
    <w:rsid w:val="0053125E"/>
    <w:rsid w:val="00531B8F"/>
    <w:rsid w:val="00532096"/>
    <w:rsid w:val="00532D62"/>
    <w:rsid w:val="00534951"/>
    <w:rsid w:val="005350D1"/>
    <w:rsid w:val="005350EC"/>
    <w:rsid w:val="00536424"/>
    <w:rsid w:val="00536B01"/>
    <w:rsid w:val="00541F43"/>
    <w:rsid w:val="0054249F"/>
    <w:rsid w:val="00542DDB"/>
    <w:rsid w:val="00543058"/>
    <w:rsid w:val="00544120"/>
    <w:rsid w:val="005446B4"/>
    <w:rsid w:val="00544B87"/>
    <w:rsid w:val="00545E47"/>
    <w:rsid w:val="00547F56"/>
    <w:rsid w:val="00550E65"/>
    <w:rsid w:val="00550F13"/>
    <w:rsid w:val="005524B9"/>
    <w:rsid w:val="00552669"/>
    <w:rsid w:val="005526C7"/>
    <w:rsid w:val="005536FD"/>
    <w:rsid w:val="00554B0D"/>
    <w:rsid w:val="00554F32"/>
    <w:rsid w:val="005552DC"/>
    <w:rsid w:val="0055724D"/>
    <w:rsid w:val="00557598"/>
    <w:rsid w:val="00557F71"/>
    <w:rsid w:val="00557FFC"/>
    <w:rsid w:val="005600F1"/>
    <w:rsid w:val="00560B17"/>
    <w:rsid w:val="00560B80"/>
    <w:rsid w:val="00561251"/>
    <w:rsid w:val="00561467"/>
    <w:rsid w:val="00561CC8"/>
    <w:rsid w:val="00563B7C"/>
    <w:rsid w:val="005669D1"/>
    <w:rsid w:val="005677F4"/>
    <w:rsid w:val="00570116"/>
    <w:rsid w:val="005731D7"/>
    <w:rsid w:val="005734DA"/>
    <w:rsid w:val="00575794"/>
    <w:rsid w:val="0058045B"/>
    <w:rsid w:val="00580A16"/>
    <w:rsid w:val="0058115D"/>
    <w:rsid w:val="00581280"/>
    <w:rsid w:val="00581E6B"/>
    <w:rsid w:val="00584F19"/>
    <w:rsid w:val="00585A88"/>
    <w:rsid w:val="00585F88"/>
    <w:rsid w:val="005861FC"/>
    <w:rsid w:val="00586953"/>
    <w:rsid w:val="0058757E"/>
    <w:rsid w:val="00590521"/>
    <w:rsid w:val="00597659"/>
    <w:rsid w:val="00597DD2"/>
    <w:rsid w:val="005A3AEE"/>
    <w:rsid w:val="005A7F1E"/>
    <w:rsid w:val="005B03A6"/>
    <w:rsid w:val="005B13B6"/>
    <w:rsid w:val="005B2BB8"/>
    <w:rsid w:val="005B2EA7"/>
    <w:rsid w:val="005B41D4"/>
    <w:rsid w:val="005B4C93"/>
    <w:rsid w:val="005B6890"/>
    <w:rsid w:val="005B70E1"/>
    <w:rsid w:val="005B70EE"/>
    <w:rsid w:val="005C0998"/>
    <w:rsid w:val="005C2653"/>
    <w:rsid w:val="005C3EA1"/>
    <w:rsid w:val="005C4D4B"/>
    <w:rsid w:val="005C5D2E"/>
    <w:rsid w:val="005D1688"/>
    <w:rsid w:val="005D17C0"/>
    <w:rsid w:val="005D29FA"/>
    <w:rsid w:val="005D356F"/>
    <w:rsid w:val="005D419D"/>
    <w:rsid w:val="005D4303"/>
    <w:rsid w:val="005D5D9F"/>
    <w:rsid w:val="005D64BF"/>
    <w:rsid w:val="005E01BF"/>
    <w:rsid w:val="005E09BC"/>
    <w:rsid w:val="005E0D92"/>
    <w:rsid w:val="005E188B"/>
    <w:rsid w:val="005E1A90"/>
    <w:rsid w:val="005E52D3"/>
    <w:rsid w:val="005E621E"/>
    <w:rsid w:val="005E63E9"/>
    <w:rsid w:val="005E6AF4"/>
    <w:rsid w:val="005E6F23"/>
    <w:rsid w:val="005E70F9"/>
    <w:rsid w:val="005E7244"/>
    <w:rsid w:val="005F08FC"/>
    <w:rsid w:val="005F120F"/>
    <w:rsid w:val="005F4DB8"/>
    <w:rsid w:val="005F584C"/>
    <w:rsid w:val="005F68CD"/>
    <w:rsid w:val="005F7BF5"/>
    <w:rsid w:val="006007B3"/>
    <w:rsid w:val="00601D16"/>
    <w:rsid w:val="00604FE6"/>
    <w:rsid w:val="00606D6B"/>
    <w:rsid w:val="00611901"/>
    <w:rsid w:val="00613954"/>
    <w:rsid w:val="00615389"/>
    <w:rsid w:val="00617DB5"/>
    <w:rsid w:val="00621697"/>
    <w:rsid w:val="00623DBE"/>
    <w:rsid w:val="006247F2"/>
    <w:rsid w:val="0062519E"/>
    <w:rsid w:val="0062711D"/>
    <w:rsid w:val="00627485"/>
    <w:rsid w:val="00627E81"/>
    <w:rsid w:val="00630625"/>
    <w:rsid w:val="00631A66"/>
    <w:rsid w:val="00632CC2"/>
    <w:rsid w:val="006352BD"/>
    <w:rsid w:val="00635571"/>
    <w:rsid w:val="00637FB8"/>
    <w:rsid w:val="006402F1"/>
    <w:rsid w:val="00642478"/>
    <w:rsid w:val="00642700"/>
    <w:rsid w:val="00642968"/>
    <w:rsid w:val="00642A74"/>
    <w:rsid w:val="00643A3D"/>
    <w:rsid w:val="0064412F"/>
    <w:rsid w:val="0064515A"/>
    <w:rsid w:val="006457B5"/>
    <w:rsid w:val="00646B4F"/>
    <w:rsid w:val="00646E7F"/>
    <w:rsid w:val="00650977"/>
    <w:rsid w:val="00651F53"/>
    <w:rsid w:val="00654782"/>
    <w:rsid w:val="006569F5"/>
    <w:rsid w:val="00656D00"/>
    <w:rsid w:val="006600E9"/>
    <w:rsid w:val="00660BE2"/>
    <w:rsid w:val="006626B4"/>
    <w:rsid w:val="00662DA9"/>
    <w:rsid w:val="00662FF6"/>
    <w:rsid w:val="00663E43"/>
    <w:rsid w:val="00663EDF"/>
    <w:rsid w:val="00665AFD"/>
    <w:rsid w:val="006664BB"/>
    <w:rsid w:val="00666B50"/>
    <w:rsid w:val="006672AC"/>
    <w:rsid w:val="006703B9"/>
    <w:rsid w:val="00670E78"/>
    <w:rsid w:val="006719FB"/>
    <w:rsid w:val="00673750"/>
    <w:rsid w:val="006742B0"/>
    <w:rsid w:val="0067513E"/>
    <w:rsid w:val="00676733"/>
    <w:rsid w:val="006778D6"/>
    <w:rsid w:val="00681DA2"/>
    <w:rsid w:val="00681DF2"/>
    <w:rsid w:val="0068279E"/>
    <w:rsid w:val="00682A6A"/>
    <w:rsid w:val="00684AB2"/>
    <w:rsid w:val="00684D1B"/>
    <w:rsid w:val="006860D6"/>
    <w:rsid w:val="0068775E"/>
    <w:rsid w:val="00687B27"/>
    <w:rsid w:val="006946AD"/>
    <w:rsid w:val="00694D83"/>
    <w:rsid w:val="00695345"/>
    <w:rsid w:val="00695484"/>
    <w:rsid w:val="00697EC4"/>
    <w:rsid w:val="006A1666"/>
    <w:rsid w:val="006A2461"/>
    <w:rsid w:val="006A2784"/>
    <w:rsid w:val="006A3D92"/>
    <w:rsid w:val="006A5937"/>
    <w:rsid w:val="006A621B"/>
    <w:rsid w:val="006A77C1"/>
    <w:rsid w:val="006B14F9"/>
    <w:rsid w:val="006B428A"/>
    <w:rsid w:val="006B477A"/>
    <w:rsid w:val="006B5A62"/>
    <w:rsid w:val="006B6A42"/>
    <w:rsid w:val="006B7195"/>
    <w:rsid w:val="006B71DB"/>
    <w:rsid w:val="006C0371"/>
    <w:rsid w:val="006C1644"/>
    <w:rsid w:val="006C1F3F"/>
    <w:rsid w:val="006C216E"/>
    <w:rsid w:val="006C275B"/>
    <w:rsid w:val="006C3411"/>
    <w:rsid w:val="006C405A"/>
    <w:rsid w:val="006C42EB"/>
    <w:rsid w:val="006C6187"/>
    <w:rsid w:val="006C708D"/>
    <w:rsid w:val="006D026D"/>
    <w:rsid w:val="006D0831"/>
    <w:rsid w:val="006D38BD"/>
    <w:rsid w:val="006D3EA9"/>
    <w:rsid w:val="006D47AA"/>
    <w:rsid w:val="006D4996"/>
    <w:rsid w:val="006D71B7"/>
    <w:rsid w:val="006E1CD0"/>
    <w:rsid w:val="006E2B48"/>
    <w:rsid w:val="006E312F"/>
    <w:rsid w:val="006E3172"/>
    <w:rsid w:val="006E31EB"/>
    <w:rsid w:val="006E38E1"/>
    <w:rsid w:val="006E4938"/>
    <w:rsid w:val="006E55FE"/>
    <w:rsid w:val="006F04C2"/>
    <w:rsid w:val="006F12C1"/>
    <w:rsid w:val="006F14A7"/>
    <w:rsid w:val="006F18E4"/>
    <w:rsid w:val="006F7B67"/>
    <w:rsid w:val="00700270"/>
    <w:rsid w:val="007004EA"/>
    <w:rsid w:val="007007CA"/>
    <w:rsid w:val="007025BC"/>
    <w:rsid w:val="00702AA8"/>
    <w:rsid w:val="00704E89"/>
    <w:rsid w:val="007063C1"/>
    <w:rsid w:val="00706760"/>
    <w:rsid w:val="00707BB1"/>
    <w:rsid w:val="00710948"/>
    <w:rsid w:val="0071254F"/>
    <w:rsid w:val="0071312E"/>
    <w:rsid w:val="0071484C"/>
    <w:rsid w:val="0071632C"/>
    <w:rsid w:val="00716F23"/>
    <w:rsid w:val="0072095F"/>
    <w:rsid w:val="007232C6"/>
    <w:rsid w:val="00723A5F"/>
    <w:rsid w:val="00724473"/>
    <w:rsid w:val="00724810"/>
    <w:rsid w:val="00724F5F"/>
    <w:rsid w:val="0072627B"/>
    <w:rsid w:val="00727758"/>
    <w:rsid w:val="00727C8B"/>
    <w:rsid w:val="00731965"/>
    <w:rsid w:val="00731D77"/>
    <w:rsid w:val="007321F5"/>
    <w:rsid w:val="00733F1D"/>
    <w:rsid w:val="0073489D"/>
    <w:rsid w:val="00735C0A"/>
    <w:rsid w:val="00736632"/>
    <w:rsid w:val="0073752F"/>
    <w:rsid w:val="007443F4"/>
    <w:rsid w:val="00744658"/>
    <w:rsid w:val="00744EBF"/>
    <w:rsid w:val="00744F1D"/>
    <w:rsid w:val="0074676B"/>
    <w:rsid w:val="00746C42"/>
    <w:rsid w:val="00746EA3"/>
    <w:rsid w:val="00756780"/>
    <w:rsid w:val="0076000B"/>
    <w:rsid w:val="0076081A"/>
    <w:rsid w:val="0076082D"/>
    <w:rsid w:val="00761006"/>
    <w:rsid w:val="007614DA"/>
    <w:rsid w:val="00764460"/>
    <w:rsid w:val="0076700B"/>
    <w:rsid w:val="0076779A"/>
    <w:rsid w:val="00770F09"/>
    <w:rsid w:val="00771782"/>
    <w:rsid w:val="00773250"/>
    <w:rsid w:val="007732CE"/>
    <w:rsid w:val="0077368A"/>
    <w:rsid w:val="00775D51"/>
    <w:rsid w:val="00776484"/>
    <w:rsid w:val="0077761C"/>
    <w:rsid w:val="00777AC7"/>
    <w:rsid w:val="0078024D"/>
    <w:rsid w:val="0078087C"/>
    <w:rsid w:val="007808E8"/>
    <w:rsid w:val="00781E1C"/>
    <w:rsid w:val="00782343"/>
    <w:rsid w:val="0078390C"/>
    <w:rsid w:val="0078423E"/>
    <w:rsid w:val="00787D15"/>
    <w:rsid w:val="00791DF1"/>
    <w:rsid w:val="00792777"/>
    <w:rsid w:val="00794793"/>
    <w:rsid w:val="00794E3C"/>
    <w:rsid w:val="00795DD3"/>
    <w:rsid w:val="00797A9D"/>
    <w:rsid w:val="00797F8E"/>
    <w:rsid w:val="007A344B"/>
    <w:rsid w:val="007A3D1D"/>
    <w:rsid w:val="007A4613"/>
    <w:rsid w:val="007A6733"/>
    <w:rsid w:val="007A6DD8"/>
    <w:rsid w:val="007A74FA"/>
    <w:rsid w:val="007B047D"/>
    <w:rsid w:val="007B182E"/>
    <w:rsid w:val="007B20EC"/>
    <w:rsid w:val="007B228B"/>
    <w:rsid w:val="007B3AAF"/>
    <w:rsid w:val="007B51AD"/>
    <w:rsid w:val="007B5C6D"/>
    <w:rsid w:val="007C058B"/>
    <w:rsid w:val="007C22A8"/>
    <w:rsid w:val="007C2BA8"/>
    <w:rsid w:val="007C32DA"/>
    <w:rsid w:val="007C3C31"/>
    <w:rsid w:val="007C3E26"/>
    <w:rsid w:val="007C5544"/>
    <w:rsid w:val="007D104C"/>
    <w:rsid w:val="007D45CA"/>
    <w:rsid w:val="007D4A7E"/>
    <w:rsid w:val="007D50B8"/>
    <w:rsid w:val="007D618A"/>
    <w:rsid w:val="007D61F7"/>
    <w:rsid w:val="007E094E"/>
    <w:rsid w:val="007E144E"/>
    <w:rsid w:val="007E1D3B"/>
    <w:rsid w:val="007E26DE"/>
    <w:rsid w:val="007E2D8A"/>
    <w:rsid w:val="007E2F1A"/>
    <w:rsid w:val="007E35C8"/>
    <w:rsid w:val="007E4883"/>
    <w:rsid w:val="007E553F"/>
    <w:rsid w:val="007E6A64"/>
    <w:rsid w:val="007E705C"/>
    <w:rsid w:val="007F052D"/>
    <w:rsid w:val="007F164F"/>
    <w:rsid w:val="007F1794"/>
    <w:rsid w:val="007F1B94"/>
    <w:rsid w:val="007F2357"/>
    <w:rsid w:val="007F2972"/>
    <w:rsid w:val="007F3BB3"/>
    <w:rsid w:val="007F48A1"/>
    <w:rsid w:val="007F4E2B"/>
    <w:rsid w:val="007F5FC0"/>
    <w:rsid w:val="007F77E0"/>
    <w:rsid w:val="007F7A4B"/>
    <w:rsid w:val="00800165"/>
    <w:rsid w:val="00800D30"/>
    <w:rsid w:val="00804558"/>
    <w:rsid w:val="008045A6"/>
    <w:rsid w:val="0080521F"/>
    <w:rsid w:val="00805BFB"/>
    <w:rsid w:val="008064F7"/>
    <w:rsid w:val="00806B17"/>
    <w:rsid w:val="00806E48"/>
    <w:rsid w:val="00807568"/>
    <w:rsid w:val="008112C8"/>
    <w:rsid w:val="0081250F"/>
    <w:rsid w:val="00812811"/>
    <w:rsid w:val="00813281"/>
    <w:rsid w:val="00813ABE"/>
    <w:rsid w:val="00813DAD"/>
    <w:rsid w:val="00816F41"/>
    <w:rsid w:val="00820062"/>
    <w:rsid w:val="0082009B"/>
    <w:rsid w:val="008207BD"/>
    <w:rsid w:val="00822AA1"/>
    <w:rsid w:val="00824F92"/>
    <w:rsid w:val="00825AD4"/>
    <w:rsid w:val="008262F6"/>
    <w:rsid w:val="008264D3"/>
    <w:rsid w:val="0082682B"/>
    <w:rsid w:val="0083197C"/>
    <w:rsid w:val="00831D41"/>
    <w:rsid w:val="00834B15"/>
    <w:rsid w:val="00835732"/>
    <w:rsid w:val="0083647B"/>
    <w:rsid w:val="008365C3"/>
    <w:rsid w:val="00837152"/>
    <w:rsid w:val="00841E02"/>
    <w:rsid w:val="00844E2E"/>
    <w:rsid w:val="008477B9"/>
    <w:rsid w:val="00847C6E"/>
    <w:rsid w:val="00847F76"/>
    <w:rsid w:val="00850A21"/>
    <w:rsid w:val="00854602"/>
    <w:rsid w:val="008548BD"/>
    <w:rsid w:val="008554B6"/>
    <w:rsid w:val="00857D88"/>
    <w:rsid w:val="0086009F"/>
    <w:rsid w:val="008640CE"/>
    <w:rsid w:val="008648F7"/>
    <w:rsid w:val="00866399"/>
    <w:rsid w:val="00867470"/>
    <w:rsid w:val="00867F24"/>
    <w:rsid w:val="00867F9A"/>
    <w:rsid w:val="0087041F"/>
    <w:rsid w:val="00872363"/>
    <w:rsid w:val="008723B9"/>
    <w:rsid w:val="008723C3"/>
    <w:rsid w:val="0087350B"/>
    <w:rsid w:val="00874591"/>
    <w:rsid w:val="008757B0"/>
    <w:rsid w:val="00875C2B"/>
    <w:rsid w:val="008763E8"/>
    <w:rsid w:val="00876812"/>
    <w:rsid w:val="00877322"/>
    <w:rsid w:val="00877B28"/>
    <w:rsid w:val="00881237"/>
    <w:rsid w:val="00881E89"/>
    <w:rsid w:val="00882FAB"/>
    <w:rsid w:val="008854AD"/>
    <w:rsid w:val="00886546"/>
    <w:rsid w:val="00890025"/>
    <w:rsid w:val="00890AFF"/>
    <w:rsid w:val="008920D1"/>
    <w:rsid w:val="00894428"/>
    <w:rsid w:val="00897520"/>
    <w:rsid w:val="008A05DF"/>
    <w:rsid w:val="008A0B45"/>
    <w:rsid w:val="008A2957"/>
    <w:rsid w:val="008A5E16"/>
    <w:rsid w:val="008A642E"/>
    <w:rsid w:val="008A753C"/>
    <w:rsid w:val="008A7B35"/>
    <w:rsid w:val="008A7C6B"/>
    <w:rsid w:val="008B00D8"/>
    <w:rsid w:val="008B1414"/>
    <w:rsid w:val="008B143A"/>
    <w:rsid w:val="008B4E4F"/>
    <w:rsid w:val="008B7BCE"/>
    <w:rsid w:val="008B7E61"/>
    <w:rsid w:val="008C257A"/>
    <w:rsid w:val="008C4342"/>
    <w:rsid w:val="008C4BE9"/>
    <w:rsid w:val="008C623C"/>
    <w:rsid w:val="008D1C42"/>
    <w:rsid w:val="008D25D8"/>
    <w:rsid w:val="008D4BDF"/>
    <w:rsid w:val="008D6C04"/>
    <w:rsid w:val="008D703F"/>
    <w:rsid w:val="008E070F"/>
    <w:rsid w:val="008E0B24"/>
    <w:rsid w:val="008E379F"/>
    <w:rsid w:val="008E468D"/>
    <w:rsid w:val="008E4FC0"/>
    <w:rsid w:val="008E5B4B"/>
    <w:rsid w:val="008E5BB3"/>
    <w:rsid w:val="008F0C19"/>
    <w:rsid w:val="008F3ABB"/>
    <w:rsid w:val="008F42BC"/>
    <w:rsid w:val="008F47E8"/>
    <w:rsid w:val="008F4B74"/>
    <w:rsid w:val="008F57CC"/>
    <w:rsid w:val="008F5C0D"/>
    <w:rsid w:val="008F5E03"/>
    <w:rsid w:val="008F6D65"/>
    <w:rsid w:val="008F7B43"/>
    <w:rsid w:val="00900AA8"/>
    <w:rsid w:val="00903C98"/>
    <w:rsid w:val="00904485"/>
    <w:rsid w:val="00904B83"/>
    <w:rsid w:val="009058A4"/>
    <w:rsid w:val="0090698E"/>
    <w:rsid w:val="00906E20"/>
    <w:rsid w:val="00907164"/>
    <w:rsid w:val="00907441"/>
    <w:rsid w:val="00907DD6"/>
    <w:rsid w:val="00910D7A"/>
    <w:rsid w:val="00911C5B"/>
    <w:rsid w:val="00911F19"/>
    <w:rsid w:val="00912745"/>
    <w:rsid w:val="00912D0D"/>
    <w:rsid w:val="00913345"/>
    <w:rsid w:val="00913E56"/>
    <w:rsid w:val="009143DB"/>
    <w:rsid w:val="00914809"/>
    <w:rsid w:val="009162A8"/>
    <w:rsid w:val="00916465"/>
    <w:rsid w:val="00926475"/>
    <w:rsid w:val="0092748E"/>
    <w:rsid w:val="00931E1B"/>
    <w:rsid w:val="009344B9"/>
    <w:rsid w:val="009347C1"/>
    <w:rsid w:val="00937087"/>
    <w:rsid w:val="00941F04"/>
    <w:rsid w:val="0094202B"/>
    <w:rsid w:val="0094354B"/>
    <w:rsid w:val="00943684"/>
    <w:rsid w:val="00944830"/>
    <w:rsid w:val="00944CD5"/>
    <w:rsid w:val="0094576E"/>
    <w:rsid w:val="00946CC4"/>
    <w:rsid w:val="00950392"/>
    <w:rsid w:val="00951AC1"/>
    <w:rsid w:val="00951EF4"/>
    <w:rsid w:val="0095231B"/>
    <w:rsid w:val="00954F6E"/>
    <w:rsid w:val="009558DD"/>
    <w:rsid w:val="009559CC"/>
    <w:rsid w:val="00956324"/>
    <w:rsid w:val="009609F0"/>
    <w:rsid w:val="0096350D"/>
    <w:rsid w:val="009637F3"/>
    <w:rsid w:val="00963C2A"/>
    <w:rsid w:val="009642EE"/>
    <w:rsid w:val="009652D0"/>
    <w:rsid w:val="00966176"/>
    <w:rsid w:val="009667AC"/>
    <w:rsid w:val="009673C5"/>
    <w:rsid w:val="0096797E"/>
    <w:rsid w:val="009702B9"/>
    <w:rsid w:val="00971820"/>
    <w:rsid w:val="00973D38"/>
    <w:rsid w:val="0097452A"/>
    <w:rsid w:val="00977010"/>
    <w:rsid w:val="009802ED"/>
    <w:rsid w:val="00980785"/>
    <w:rsid w:val="00980EDE"/>
    <w:rsid w:val="009817BD"/>
    <w:rsid w:val="00982325"/>
    <w:rsid w:val="0098281A"/>
    <w:rsid w:val="0098285E"/>
    <w:rsid w:val="00983F91"/>
    <w:rsid w:val="00984423"/>
    <w:rsid w:val="00984961"/>
    <w:rsid w:val="009858A0"/>
    <w:rsid w:val="009870DB"/>
    <w:rsid w:val="009878CC"/>
    <w:rsid w:val="009918F1"/>
    <w:rsid w:val="009926CC"/>
    <w:rsid w:val="00994777"/>
    <w:rsid w:val="00995444"/>
    <w:rsid w:val="0099577A"/>
    <w:rsid w:val="00996540"/>
    <w:rsid w:val="009967C0"/>
    <w:rsid w:val="00997F19"/>
    <w:rsid w:val="009A0975"/>
    <w:rsid w:val="009A3474"/>
    <w:rsid w:val="009A3B22"/>
    <w:rsid w:val="009A49AF"/>
    <w:rsid w:val="009A4A2A"/>
    <w:rsid w:val="009A5CE8"/>
    <w:rsid w:val="009A6057"/>
    <w:rsid w:val="009B2027"/>
    <w:rsid w:val="009B22C4"/>
    <w:rsid w:val="009B3C26"/>
    <w:rsid w:val="009B43B4"/>
    <w:rsid w:val="009B52EF"/>
    <w:rsid w:val="009B6955"/>
    <w:rsid w:val="009B743B"/>
    <w:rsid w:val="009B78B3"/>
    <w:rsid w:val="009B7EEB"/>
    <w:rsid w:val="009C066A"/>
    <w:rsid w:val="009C082C"/>
    <w:rsid w:val="009C102F"/>
    <w:rsid w:val="009C323B"/>
    <w:rsid w:val="009C3380"/>
    <w:rsid w:val="009C3D38"/>
    <w:rsid w:val="009C6DA0"/>
    <w:rsid w:val="009D084C"/>
    <w:rsid w:val="009D1F7A"/>
    <w:rsid w:val="009D278A"/>
    <w:rsid w:val="009D3C5E"/>
    <w:rsid w:val="009D5D74"/>
    <w:rsid w:val="009D6826"/>
    <w:rsid w:val="009D7652"/>
    <w:rsid w:val="009D7B97"/>
    <w:rsid w:val="009E0849"/>
    <w:rsid w:val="009E1652"/>
    <w:rsid w:val="009E2C0E"/>
    <w:rsid w:val="009E346E"/>
    <w:rsid w:val="009E489B"/>
    <w:rsid w:val="009E4F11"/>
    <w:rsid w:val="009E5B01"/>
    <w:rsid w:val="009E6B35"/>
    <w:rsid w:val="009F1EDF"/>
    <w:rsid w:val="009F2106"/>
    <w:rsid w:val="009F6F53"/>
    <w:rsid w:val="00A01495"/>
    <w:rsid w:val="00A029E2"/>
    <w:rsid w:val="00A05321"/>
    <w:rsid w:val="00A06507"/>
    <w:rsid w:val="00A10E1C"/>
    <w:rsid w:val="00A11DC9"/>
    <w:rsid w:val="00A143B9"/>
    <w:rsid w:val="00A1479C"/>
    <w:rsid w:val="00A1599F"/>
    <w:rsid w:val="00A16FDE"/>
    <w:rsid w:val="00A1749C"/>
    <w:rsid w:val="00A209A6"/>
    <w:rsid w:val="00A21745"/>
    <w:rsid w:val="00A25046"/>
    <w:rsid w:val="00A256DD"/>
    <w:rsid w:val="00A26D9B"/>
    <w:rsid w:val="00A27244"/>
    <w:rsid w:val="00A273AD"/>
    <w:rsid w:val="00A32638"/>
    <w:rsid w:val="00A341A2"/>
    <w:rsid w:val="00A42426"/>
    <w:rsid w:val="00A4353B"/>
    <w:rsid w:val="00A44001"/>
    <w:rsid w:val="00A46A52"/>
    <w:rsid w:val="00A470A8"/>
    <w:rsid w:val="00A47707"/>
    <w:rsid w:val="00A50F2B"/>
    <w:rsid w:val="00A5398B"/>
    <w:rsid w:val="00A53E05"/>
    <w:rsid w:val="00A55C89"/>
    <w:rsid w:val="00A576B1"/>
    <w:rsid w:val="00A60BD2"/>
    <w:rsid w:val="00A618A4"/>
    <w:rsid w:val="00A61FFB"/>
    <w:rsid w:val="00A62F45"/>
    <w:rsid w:val="00A636FF"/>
    <w:rsid w:val="00A63826"/>
    <w:rsid w:val="00A63BF4"/>
    <w:rsid w:val="00A6522F"/>
    <w:rsid w:val="00A665C2"/>
    <w:rsid w:val="00A66D6B"/>
    <w:rsid w:val="00A66F93"/>
    <w:rsid w:val="00A70CD4"/>
    <w:rsid w:val="00A73DDD"/>
    <w:rsid w:val="00A748B2"/>
    <w:rsid w:val="00A767E7"/>
    <w:rsid w:val="00A805C5"/>
    <w:rsid w:val="00A83306"/>
    <w:rsid w:val="00A836E5"/>
    <w:rsid w:val="00A84FC2"/>
    <w:rsid w:val="00A85025"/>
    <w:rsid w:val="00A86281"/>
    <w:rsid w:val="00A90025"/>
    <w:rsid w:val="00A9242B"/>
    <w:rsid w:val="00A9453E"/>
    <w:rsid w:val="00A94F0E"/>
    <w:rsid w:val="00A95B1F"/>
    <w:rsid w:val="00A95B8D"/>
    <w:rsid w:val="00A9613F"/>
    <w:rsid w:val="00A97BD0"/>
    <w:rsid w:val="00AA0A6B"/>
    <w:rsid w:val="00AA0BA8"/>
    <w:rsid w:val="00AA18B6"/>
    <w:rsid w:val="00AA3518"/>
    <w:rsid w:val="00AA3915"/>
    <w:rsid w:val="00AA531C"/>
    <w:rsid w:val="00AA54FA"/>
    <w:rsid w:val="00AA75AC"/>
    <w:rsid w:val="00AA7D24"/>
    <w:rsid w:val="00AB16A3"/>
    <w:rsid w:val="00AB19B3"/>
    <w:rsid w:val="00AB3CFA"/>
    <w:rsid w:val="00AB4A34"/>
    <w:rsid w:val="00AB6FEB"/>
    <w:rsid w:val="00AB7432"/>
    <w:rsid w:val="00AC1238"/>
    <w:rsid w:val="00AC1C2A"/>
    <w:rsid w:val="00AC2478"/>
    <w:rsid w:val="00AC25BB"/>
    <w:rsid w:val="00AC25CE"/>
    <w:rsid w:val="00AC2659"/>
    <w:rsid w:val="00AC33BD"/>
    <w:rsid w:val="00AC459C"/>
    <w:rsid w:val="00AC4E04"/>
    <w:rsid w:val="00AC4E4D"/>
    <w:rsid w:val="00AC5128"/>
    <w:rsid w:val="00AC6AE3"/>
    <w:rsid w:val="00AC6FD1"/>
    <w:rsid w:val="00AD18AA"/>
    <w:rsid w:val="00AD30E0"/>
    <w:rsid w:val="00AD3664"/>
    <w:rsid w:val="00AD38CD"/>
    <w:rsid w:val="00AD3920"/>
    <w:rsid w:val="00AD4877"/>
    <w:rsid w:val="00AD4F30"/>
    <w:rsid w:val="00AD62EF"/>
    <w:rsid w:val="00AD76E9"/>
    <w:rsid w:val="00AD79CC"/>
    <w:rsid w:val="00AD7C80"/>
    <w:rsid w:val="00AE1251"/>
    <w:rsid w:val="00AE3D11"/>
    <w:rsid w:val="00AE554B"/>
    <w:rsid w:val="00AE5602"/>
    <w:rsid w:val="00AE59B5"/>
    <w:rsid w:val="00AE6900"/>
    <w:rsid w:val="00AE7A68"/>
    <w:rsid w:val="00AE7C28"/>
    <w:rsid w:val="00AF04ED"/>
    <w:rsid w:val="00AF2C7B"/>
    <w:rsid w:val="00AF2D20"/>
    <w:rsid w:val="00AF39EF"/>
    <w:rsid w:val="00AF582B"/>
    <w:rsid w:val="00AF6081"/>
    <w:rsid w:val="00AF7BDE"/>
    <w:rsid w:val="00B011F3"/>
    <w:rsid w:val="00B01C42"/>
    <w:rsid w:val="00B02079"/>
    <w:rsid w:val="00B0312C"/>
    <w:rsid w:val="00B04BAE"/>
    <w:rsid w:val="00B0617D"/>
    <w:rsid w:val="00B06933"/>
    <w:rsid w:val="00B06E9D"/>
    <w:rsid w:val="00B07E2B"/>
    <w:rsid w:val="00B10490"/>
    <w:rsid w:val="00B10D59"/>
    <w:rsid w:val="00B11181"/>
    <w:rsid w:val="00B12678"/>
    <w:rsid w:val="00B12DF7"/>
    <w:rsid w:val="00B13F51"/>
    <w:rsid w:val="00B14C1B"/>
    <w:rsid w:val="00B14DB7"/>
    <w:rsid w:val="00B152A2"/>
    <w:rsid w:val="00B20D43"/>
    <w:rsid w:val="00B21034"/>
    <w:rsid w:val="00B2131D"/>
    <w:rsid w:val="00B23C8D"/>
    <w:rsid w:val="00B24A65"/>
    <w:rsid w:val="00B24CE4"/>
    <w:rsid w:val="00B24FB8"/>
    <w:rsid w:val="00B24FC4"/>
    <w:rsid w:val="00B250D9"/>
    <w:rsid w:val="00B251E2"/>
    <w:rsid w:val="00B2617B"/>
    <w:rsid w:val="00B27961"/>
    <w:rsid w:val="00B32501"/>
    <w:rsid w:val="00B3492E"/>
    <w:rsid w:val="00B34B07"/>
    <w:rsid w:val="00B4029F"/>
    <w:rsid w:val="00B40E7C"/>
    <w:rsid w:val="00B43416"/>
    <w:rsid w:val="00B442F5"/>
    <w:rsid w:val="00B44469"/>
    <w:rsid w:val="00B44E20"/>
    <w:rsid w:val="00B45203"/>
    <w:rsid w:val="00B45C20"/>
    <w:rsid w:val="00B462A6"/>
    <w:rsid w:val="00B5037A"/>
    <w:rsid w:val="00B51397"/>
    <w:rsid w:val="00B51518"/>
    <w:rsid w:val="00B51AF6"/>
    <w:rsid w:val="00B51D09"/>
    <w:rsid w:val="00B51FCD"/>
    <w:rsid w:val="00B52627"/>
    <w:rsid w:val="00B52958"/>
    <w:rsid w:val="00B529FC"/>
    <w:rsid w:val="00B543BE"/>
    <w:rsid w:val="00B57141"/>
    <w:rsid w:val="00B64C68"/>
    <w:rsid w:val="00B64FDE"/>
    <w:rsid w:val="00B65655"/>
    <w:rsid w:val="00B66D88"/>
    <w:rsid w:val="00B713A4"/>
    <w:rsid w:val="00B715AA"/>
    <w:rsid w:val="00B75249"/>
    <w:rsid w:val="00B768C2"/>
    <w:rsid w:val="00B76B69"/>
    <w:rsid w:val="00B76E23"/>
    <w:rsid w:val="00B76F74"/>
    <w:rsid w:val="00B77765"/>
    <w:rsid w:val="00B80BA7"/>
    <w:rsid w:val="00B81AAD"/>
    <w:rsid w:val="00B83478"/>
    <w:rsid w:val="00B874D2"/>
    <w:rsid w:val="00B87525"/>
    <w:rsid w:val="00B87C4F"/>
    <w:rsid w:val="00B87E0B"/>
    <w:rsid w:val="00B90533"/>
    <w:rsid w:val="00B92EC1"/>
    <w:rsid w:val="00B939DA"/>
    <w:rsid w:val="00B93A0A"/>
    <w:rsid w:val="00B93C4C"/>
    <w:rsid w:val="00B940FE"/>
    <w:rsid w:val="00B9558E"/>
    <w:rsid w:val="00B95B47"/>
    <w:rsid w:val="00B95B5B"/>
    <w:rsid w:val="00B976F9"/>
    <w:rsid w:val="00B97A79"/>
    <w:rsid w:val="00BA0C65"/>
    <w:rsid w:val="00BA1F81"/>
    <w:rsid w:val="00BA42C9"/>
    <w:rsid w:val="00BA587B"/>
    <w:rsid w:val="00BA6836"/>
    <w:rsid w:val="00BA7A4E"/>
    <w:rsid w:val="00BB034E"/>
    <w:rsid w:val="00BB2746"/>
    <w:rsid w:val="00BB3577"/>
    <w:rsid w:val="00BB4347"/>
    <w:rsid w:val="00BB4664"/>
    <w:rsid w:val="00BB4EC7"/>
    <w:rsid w:val="00BB5857"/>
    <w:rsid w:val="00BB62F7"/>
    <w:rsid w:val="00BB77DE"/>
    <w:rsid w:val="00BC0F89"/>
    <w:rsid w:val="00BC16EA"/>
    <w:rsid w:val="00BC1E97"/>
    <w:rsid w:val="00BC3396"/>
    <w:rsid w:val="00BC33F2"/>
    <w:rsid w:val="00BC37D4"/>
    <w:rsid w:val="00BC41B7"/>
    <w:rsid w:val="00BD0236"/>
    <w:rsid w:val="00BD11D8"/>
    <w:rsid w:val="00BD14E8"/>
    <w:rsid w:val="00BD5044"/>
    <w:rsid w:val="00BD527C"/>
    <w:rsid w:val="00BD71B8"/>
    <w:rsid w:val="00BD7F4C"/>
    <w:rsid w:val="00BE36C0"/>
    <w:rsid w:val="00BE5651"/>
    <w:rsid w:val="00BE7FA1"/>
    <w:rsid w:val="00BF1747"/>
    <w:rsid w:val="00BF2000"/>
    <w:rsid w:val="00BF3A30"/>
    <w:rsid w:val="00BF4985"/>
    <w:rsid w:val="00C01C76"/>
    <w:rsid w:val="00C01E57"/>
    <w:rsid w:val="00C02C42"/>
    <w:rsid w:val="00C02CAA"/>
    <w:rsid w:val="00C0316B"/>
    <w:rsid w:val="00C05E87"/>
    <w:rsid w:val="00C062F1"/>
    <w:rsid w:val="00C112CE"/>
    <w:rsid w:val="00C11E87"/>
    <w:rsid w:val="00C13CE1"/>
    <w:rsid w:val="00C14A63"/>
    <w:rsid w:val="00C15269"/>
    <w:rsid w:val="00C15D94"/>
    <w:rsid w:val="00C1636C"/>
    <w:rsid w:val="00C16777"/>
    <w:rsid w:val="00C16933"/>
    <w:rsid w:val="00C1738F"/>
    <w:rsid w:val="00C20093"/>
    <w:rsid w:val="00C219C7"/>
    <w:rsid w:val="00C21B7E"/>
    <w:rsid w:val="00C21D86"/>
    <w:rsid w:val="00C22DE4"/>
    <w:rsid w:val="00C23ACD"/>
    <w:rsid w:val="00C244E8"/>
    <w:rsid w:val="00C2496D"/>
    <w:rsid w:val="00C25066"/>
    <w:rsid w:val="00C26527"/>
    <w:rsid w:val="00C26785"/>
    <w:rsid w:val="00C26A9B"/>
    <w:rsid w:val="00C26C7D"/>
    <w:rsid w:val="00C27FC7"/>
    <w:rsid w:val="00C30392"/>
    <w:rsid w:val="00C30F77"/>
    <w:rsid w:val="00C3127C"/>
    <w:rsid w:val="00C312BE"/>
    <w:rsid w:val="00C324F5"/>
    <w:rsid w:val="00C32855"/>
    <w:rsid w:val="00C332B2"/>
    <w:rsid w:val="00C34064"/>
    <w:rsid w:val="00C34867"/>
    <w:rsid w:val="00C3726D"/>
    <w:rsid w:val="00C379F0"/>
    <w:rsid w:val="00C4007B"/>
    <w:rsid w:val="00C41963"/>
    <w:rsid w:val="00C41F44"/>
    <w:rsid w:val="00C442EF"/>
    <w:rsid w:val="00C445EA"/>
    <w:rsid w:val="00C44D00"/>
    <w:rsid w:val="00C451D6"/>
    <w:rsid w:val="00C45579"/>
    <w:rsid w:val="00C45861"/>
    <w:rsid w:val="00C47242"/>
    <w:rsid w:val="00C5139B"/>
    <w:rsid w:val="00C51526"/>
    <w:rsid w:val="00C51FAE"/>
    <w:rsid w:val="00C531F1"/>
    <w:rsid w:val="00C53AE0"/>
    <w:rsid w:val="00C540CD"/>
    <w:rsid w:val="00C547E7"/>
    <w:rsid w:val="00C54C69"/>
    <w:rsid w:val="00C55554"/>
    <w:rsid w:val="00C566B3"/>
    <w:rsid w:val="00C56860"/>
    <w:rsid w:val="00C5697F"/>
    <w:rsid w:val="00C611F2"/>
    <w:rsid w:val="00C634EB"/>
    <w:rsid w:val="00C645DC"/>
    <w:rsid w:val="00C660ED"/>
    <w:rsid w:val="00C66F1F"/>
    <w:rsid w:val="00C66FC9"/>
    <w:rsid w:val="00C675B7"/>
    <w:rsid w:val="00C679BE"/>
    <w:rsid w:val="00C710F1"/>
    <w:rsid w:val="00C712E8"/>
    <w:rsid w:val="00C72B6B"/>
    <w:rsid w:val="00C73CE5"/>
    <w:rsid w:val="00C74729"/>
    <w:rsid w:val="00C763A7"/>
    <w:rsid w:val="00C76D26"/>
    <w:rsid w:val="00C80BBD"/>
    <w:rsid w:val="00C814B4"/>
    <w:rsid w:val="00C83DC9"/>
    <w:rsid w:val="00C83E62"/>
    <w:rsid w:val="00C86525"/>
    <w:rsid w:val="00C8688F"/>
    <w:rsid w:val="00C91BAD"/>
    <w:rsid w:val="00C91C83"/>
    <w:rsid w:val="00C9321B"/>
    <w:rsid w:val="00C93269"/>
    <w:rsid w:val="00C96193"/>
    <w:rsid w:val="00C97D1B"/>
    <w:rsid w:val="00CA2911"/>
    <w:rsid w:val="00CA3393"/>
    <w:rsid w:val="00CA53FD"/>
    <w:rsid w:val="00CA5D70"/>
    <w:rsid w:val="00CA7021"/>
    <w:rsid w:val="00CB1BD2"/>
    <w:rsid w:val="00CB33D2"/>
    <w:rsid w:val="00CB59D3"/>
    <w:rsid w:val="00CB5B43"/>
    <w:rsid w:val="00CB684F"/>
    <w:rsid w:val="00CB73FB"/>
    <w:rsid w:val="00CB7768"/>
    <w:rsid w:val="00CC1292"/>
    <w:rsid w:val="00CC17E6"/>
    <w:rsid w:val="00CC1A31"/>
    <w:rsid w:val="00CC30C6"/>
    <w:rsid w:val="00CC3C9C"/>
    <w:rsid w:val="00CC3E9B"/>
    <w:rsid w:val="00CC421B"/>
    <w:rsid w:val="00CC4A54"/>
    <w:rsid w:val="00CC5EE6"/>
    <w:rsid w:val="00CC679B"/>
    <w:rsid w:val="00CC6DFF"/>
    <w:rsid w:val="00CD158E"/>
    <w:rsid w:val="00CD1FFF"/>
    <w:rsid w:val="00CD469A"/>
    <w:rsid w:val="00CD5593"/>
    <w:rsid w:val="00CD5DFA"/>
    <w:rsid w:val="00CD682E"/>
    <w:rsid w:val="00CD729C"/>
    <w:rsid w:val="00CD7861"/>
    <w:rsid w:val="00CE2AA1"/>
    <w:rsid w:val="00CE42E6"/>
    <w:rsid w:val="00CE4ACB"/>
    <w:rsid w:val="00CE52A8"/>
    <w:rsid w:val="00CF2C4F"/>
    <w:rsid w:val="00CF2D21"/>
    <w:rsid w:val="00CF5713"/>
    <w:rsid w:val="00CF5795"/>
    <w:rsid w:val="00CF6E29"/>
    <w:rsid w:val="00CF71D0"/>
    <w:rsid w:val="00CF74E2"/>
    <w:rsid w:val="00CF7A99"/>
    <w:rsid w:val="00CF7C23"/>
    <w:rsid w:val="00CF7F9C"/>
    <w:rsid w:val="00D006E3"/>
    <w:rsid w:val="00D00C40"/>
    <w:rsid w:val="00D0155B"/>
    <w:rsid w:val="00D03CB4"/>
    <w:rsid w:val="00D0472A"/>
    <w:rsid w:val="00D04F25"/>
    <w:rsid w:val="00D061BE"/>
    <w:rsid w:val="00D102DE"/>
    <w:rsid w:val="00D1083A"/>
    <w:rsid w:val="00D10B3B"/>
    <w:rsid w:val="00D12266"/>
    <w:rsid w:val="00D12A85"/>
    <w:rsid w:val="00D13EF2"/>
    <w:rsid w:val="00D149EC"/>
    <w:rsid w:val="00D15448"/>
    <w:rsid w:val="00D1581F"/>
    <w:rsid w:val="00D15875"/>
    <w:rsid w:val="00D1597F"/>
    <w:rsid w:val="00D2091D"/>
    <w:rsid w:val="00D21A9E"/>
    <w:rsid w:val="00D220AE"/>
    <w:rsid w:val="00D2327F"/>
    <w:rsid w:val="00D26CA8"/>
    <w:rsid w:val="00D33C3E"/>
    <w:rsid w:val="00D33FF6"/>
    <w:rsid w:val="00D35627"/>
    <w:rsid w:val="00D362D2"/>
    <w:rsid w:val="00D3632F"/>
    <w:rsid w:val="00D3727E"/>
    <w:rsid w:val="00D378D3"/>
    <w:rsid w:val="00D40149"/>
    <w:rsid w:val="00D40853"/>
    <w:rsid w:val="00D4262A"/>
    <w:rsid w:val="00D43AA7"/>
    <w:rsid w:val="00D47866"/>
    <w:rsid w:val="00D500AE"/>
    <w:rsid w:val="00D5032A"/>
    <w:rsid w:val="00D536FE"/>
    <w:rsid w:val="00D54CAA"/>
    <w:rsid w:val="00D55718"/>
    <w:rsid w:val="00D5594F"/>
    <w:rsid w:val="00D56882"/>
    <w:rsid w:val="00D60042"/>
    <w:rsid w:val="00D603F3"/>
    <w:rsid w:val="00D644D6"/>
    <w:rsid w:val="00D64A67"/>
    <w:rsid w:val="00D656DC"/>
    <w:rsid w:val="00D66428"/>
    <w:rsid w:val="00D679F5"/>
    <w:rsid w:val="00D7052F"/>
    <w:rsid w:val="00D706B8"/>
    <w:rsid w:val="00D7074B"/>
    <w:rsid w:val="00D7386C"/>
    <w:rsid w:val="00D73DDB"/>
    <w:rsid w:val="00D803B2"/>
    <w:rsid w:val="00D82630"/>
    <w:rsid w:val="00D82E37"/>
    <w:rsid w:val="00D835A4"/>
    <w:rsid w:val="00D85959"/>
    <w:rsid w:val="00D87763"/>
    <w:rsid w:val="00D93034"/>
    <w:rsid w:val="00D93B72"/>
    <w:rsid w:val="00D97347"/>
    <w:rsid w:val="00D97823"/>
    <w:rsid w:val="00DA0053"/>
    <w:rsid w:val="00DA1667"/>
    <w:rsid w:val="00DA17B2"/>
    <w:rsid w:val="00DA1FC9"/>
    <w:rsid w:val="00DA21C6"/>
    <w:rsid w:val="00DA3F2F"/>
    <w:rsid w:val="00DA6F97"/>
    <w:rsid w:val="00DB0AD9"/>
    <w:rsid w:val="00DB1D9D"/>
    <w:rsid w:val="00DB2372"/>
    <w:rsid w:val="00DB2ED9"/>
    <w:rsid w:val="00DB369A"/>
    <w:rsid w:val="00DB5093"/>
    <w:rsid w:val="00DB5147"/>
    <w:rsid w:val="00DC1931"/>
    <w:rsid w:val="00DC1D78"/>
    <w:rsid w:val="00DC3AF0"/>
    <w:rsid w:val="00DC48F8"/>
    <w:rsid w:val="00DC4C3A"/>
    <w:rsid w:val="00DC5554"/>
    <w:rsid w:val="00DC60DC"/>
    <w:rsid w:val="00DC7801"/>
    <w:rsid w:val="00DD0AFD"/>
    <w:rsid w:val="00DD1006"/>
    <w:rsid w:val="00DD12B7"/>
    <w:rsid w:val="00DD2092"/>
    <w:rsid w:val="00DD273E"/>
    <w:rsid w:val="00DD6D57"/>
    <w:rsid w:val="00DD7E27"/>
    <w:rsid w:val="00DE136D"/>
    <w:rsid w:val="00DE305F"/>
    <w:rsid w:val="00DE513E"/>
    <w:rsid w:val="00DE5EDC"/>
    <w:rsid w:val="00DE6455"/>
    <w:rsid w:val="00DE7603"/>
    <w:rsid w:val="00DE7837"/>
    <w:rsid w:val="00DE78B3"/>
    <w:rsid w:val="00DE7F5A"/>
    <w:rsid w:val="00DF19A4"/>
    <w:rsid w:val="00DF2105"/>
    <w:rsid w:val="00DF2D7F"/>
    <w:rsid w:val="00DF3046"/>
    <w:rsid w:val="00E0154A"/>
    <w:rsid w:val="00E04C7D"/>
    <w:rsid w:val="00E0544D"/>
    <w:rsid w:val="00E1035F"/>
    <w:rsid w:val="00E10573"/>
    <w:rsid w:val="00E1139E"/>
    <w:rsid w:val="00E117DB"/>
    <w:rsid w:val="00E1353F"/>
    <w:rsid w:val="00E148A4"/>
    <w:rsid w:val="00E15275"/>
    <w:rsid w:val="00E15957"/>
    <w:rsid w:val="00E16461"/>
    <w:rsid w:val="00E166B2"/>
    <w:rsid w:val="00E208A1"/>
    <w:rsid w:val="00E2406B"/>
    <w:rsid w:val="00E24175"/>
    <w:rsid w:val="00E241CF"/>
    <w:rsid w:val="00E27A3C"/>
    <w:rsid w:val="00E309E5"/>
    <w:rsid w:val="00E316A0"/>
    <w:rsid w:val="00E34BDE"/>
    <w:rsid w:val="00E34E8D"/>
    <w:rsid w:val="00E355B7"/>
    <w:rsid w:val="00E3589A"/>
    <w:rsid w:val="00E36A4B"/>
    <w:rsid w:val="00E36B76"/>
    <w:rsid w:val="00E37782"/>
    <w:rsid w:val="00E41CD3"/>
    <w:rsid w:val="00E42571"/>
    <w:rsid w:val="00E42622"/>
    <w:rsid w:val="00E42B8C"/>
    <w:rsid w:val="00E450DE"/>
    <w:rsid w:val="00E452A2"/>
    <w:rsid w:val="00E46A51"/>
    <w:rsid w:val="00E47B15"/>
    <w:rsid w:val="00E50A5C"/>
    <w:rsid w:val="00E514CE"/>
    <w:rsid w:val="00E5202A"/>
    <w:rsid w:val="00E524E4"/>
    <w:rsid w:val="00E542CD"/>
    <w:rsid w:val="00E553B8"/>
    <w:rsid w:val="00E566B2"/>
    <w:rsid w:val="00E57DF7"/>
    <w:rsid w:val="00E57F84"/>
    <w:rsid w:val="00E6020C"/>
    <w:rsid w:val="00E60F3B"/>
    <w:rsid w:val="00E61A33"/>
    <w:rsid w:val="00E61EEB"/>
    <w:rsid w:val="00E63306"/>
    <w:rsid w:val="00E645E6"/>
    <w:rsid w:val="00E65157"/>
    <w:rsid w:val="00E659D2"/>
    <w:rsid w:val="00E6611A"/>
    <w:rsid w:val="00E662B1"/>
    <w:rsid w:val="00E67C21"/>
    <w:rsid w:val="00E67FC1"/>
    <w:rsid w:val="00E73A1B"/>
    <w:rsid w:val="00E74411"/>
    <w:rsid w:val="00E7484B"/>
    <w:rsid w:val="00E74CA7"/>
    <w:rsid w:val="00E752FC"/>
    <w:rsid w:val="00E755B9"/>
    <w:rsid w:val="00E767C3"/>
    <w:rsid w:val="00E775DA"/>
    <w:rsid w:val="00E80D78"/>
    <w:rsid w:val="00E81352"/>
    <w:rsid w:val="00E81EA0"/>
    <w:rsid w:val="00E820EE"/>
    <w:rsid w:val="00E8221B"/>
    <w:rsid w:val="00E82530"/>
    <w:rsid w:val="00E82899"/>
    <w:rsid w:val="00E8299A"/>
    <w:rsid w:val="00E82FB4"/>
    <w:rsid w:val="00E860C5"/>
    <w:rsid w:val="00E9067E"/>
    <w:rsid w:val="00E90745"/>
    <w:rsid w:val="00E92564"/>
    <w:rsid w:val="00E92AAE"/>
    <w:rsid w:val="00E932B5"/>
    <w:rsid w:val="00E9601D"/>
    <w:rsid w:val="00E9654F"/>
    <w:rsid w:val="00E96CA3"/>
    <w:rsid w:val="00E96E24"/>
    <w:rsid w:val="00EA03ED"/>
    <w:rsid w:val="00EA25B9"/>
    <w:rsid w:val="00EA3309"/>
    <w:rsid w:val="00EA511A"/>
    <w:rsid w:val="00EA6B54"/>
    <w:rsid w:val="00EA7D29"/>
    <w:rsid w:val="00EB0DF1"/>
    <w:rsid w:val="00EB615D"/>
    <w:rsid w:val="00EC15B9"/>
    <w:rsid w:val="00EC1B8D"/>
    <w:rsid w:val="00EC2126"/>
    <w:rsid w:val="00EC4729"/>
    <w:rsid w:val="00EC5FDF"/>
    <w:rsid w:val="00EC702D"/>
    <w:rsid w:val="00EC73F9"/>
    <w:rsid w:val="00ED0523"/>
    <w:rsid w:val="00ED0E08"/>
    <w:rsid w:val="00ED173F"/>
    <w:rsid w:val="00ED2D44"/>
    <w:rsid w:val="00ED3D5B"/>
    <w:rsid w:val="00ED4C18"/>
    <w:rsid w:val="00ED4EE5"/>
    <w:rsid w:val="00ED6CFA"/>
    <w:rsid w:val="00ED70FD"/>
    <w:rsid w:val="00EE034C"/>
    <w:rsid w:val="00EE078C"/>
    <w:rsid w:val="00EE1B20"/>
    <w:rsid w:val="00EE3650"/>
    <w:rsid w:val="00EE3B84"/>
    <w:rsid w:val="00EE768F"/>
    <w:rsid w:val="00EE7D57"/>
    <w:rsid w:val="00EF13C3"/>
    <w:rsid w:val="00EF68D8"/>
    <w:rsid w:val="00EF7B65"/>
    <w:rsid w:val="00EF7D70"/>
    <w:rsid w:val="00F00DE5"/>
    <w:rsid w:val="00F020BD"/>
    <w:rsid w:val="00F0449B"/>
    <w:rsid w:val="00F044F1"/>
    <w:rsid w:val="00F066DD"/>
    <w:rsid w:val="00F114E8"/>
    <w:rsid w:val="00F118F1"/>
    <w:rsid w:val="00F12AFF"/>
    <w:rsid w:val="00F143B0"/>
    <w:rsid w:val="00F14B5C"/>
    <w:rsid w:val="00F15D56"/>
    <w:rsid w:val="00F179F9"/>
    <w:rsid w:val="00F17C02"/>
    <w:rsid w:val="00F17D71"/>
    <w:rsid w:val="00F17F41"/>
    <w:rsid w:val="00F17F55"/>
    <w:rsid w:val="00F20873"/>
    <w:rsid w:val="00F2177B"/>
    <w:rsid w:val="00F2493A"/>
    <w:rsid w:val="00F24D05"/>
    <w:rsid w:val="00F25985"/>
    <w:rsid w:val="00F25CC5"/>
    <w:rsid w:val="00F26652"/>
    <w:rsid w:val="00F26F45"/>
    <w:rsid w:val="00F30001"/>
    <w:rsid w:val="00F31751"/>
    <w:rsid w:val="00F31A27"/>
    <w:rsid w:val="00F31AB0"/>
    <w:rsid w:val="00F3237E"/>
    <w:rsid w:val="00F32C99"/>
    <w:rsid w:val="00F34F17"/>
    <w:rsid w:val="00F350DE"/>
    <w:rsid w:val="00F35D9A"/>
    <w:rsid w:val="00F360C7"/>
    <w:rsid w:val="00F36978"/>
    <w:rsid w:val="00F404BA"/>
    <w:rsid w:val="00F40973"/>
    <w:rsid w:val="00F416AA"/>
    <w:rsid w:val="00F42AD6"/>
    <w:rsid w:val="00F433E8"/>
    <w:rsid w:val="00F451BC"/>
    <w:rsid w:val="00F45C95"/>
    <w:rsid w:val="00F477ED"/>
    <w:rsid w:val="00F479FD"/>
    <w:rsid w:val="00F47AB9"/>
    <w:rsid w:val="00F47CF5"/>
    <w:rsid w:val="00F502AD"/>
    <w:rsid w:val="00F50398"/>
    <w:rsid w:val="00F507D3"/>
    <w:rsid w:val="00F50E78"/>
    <w:rsid w:val="00F5165B"/>
    <w:rsid w:val="00F52B79"/>
    <w:rsid w:val="00F53119"/>
    <w:rsid w:val="00F53B0E"/>
    <w:rsid w:val="00F557E4"/>
    <w:rsid w:val="00F560EB"/>
    <w:rsid w:val="00F56AA2"/>
    <w:rsid w:val="00F57608"/>
    <w:rsid w:val="00F60F1A"/>
    <w:rsid w:val="00F616D7"/>
    <w:rsid w:val="00F61B6D"/>
    <w:rsid w:val="00F61B7B"/>
    <w:rsid w:val="00F6389A"/>
    <w:rsid w:val="00F64AA6"/>
    <w:rsid w:val="00F64ADB"/>
    <w:rsid w:val="00F65C1F"/>
    <w:rsid w:val="00F66127"/>
    <w:rsid w:val="00F67100"/>
    <w:rsid w:val="00F67F59"/>
    <w:rsid w:val="00F71953"/>
    <w:rsid w:val="00F72559"/>
    <w:rsid w:val="00F72885"/>
    <w:rsid w:val="00F7484F"/>
    <w:rsid w:val="00F74C38"/>
    <w:rsid w:val="00F75122"/>
    <w:rsid w:val="00F75D23"/>
    <w:rsid w:val="00F7627B"/>
    <w:rsid w:val="00F770AC"/>
    <w:rsid w:val="00F779FD"/>
    <w:rsid w:val="00F77BA4"/>
    <w:rsid w:val="00F80613"/>
    <w:rsid w:val="00F80BEB"/>
    <w:rsid w:val="00F8294C"/>
    <w:rsid w:val="00F8593A"/>
    <w:rsid w:val="00F86FDD"/>
    <w:rsid w:val="00F871CB"/>
    <w:rsid w:val="00F871E1"/>
    <w:rsid w:val="00F87C7C"/>
    <w:rsid w:val="00F9214D"/>
    <w:rsid w:val="00F921B3"/>
    <w:rsid w:val="00F92E62"/>
    <w:rsid w:val="00F934A0"/>
    <w:rsid w:val="00F94C7F"/>
    <w:rsid w:val="00F950BE"/>
    <w:rsid w:val="00F95474"/>
    <w:rsid w:val="00F954F3"/>
    <w:rsid w:val="00F96C9F"/>
    <w:rsid w:val="00FA0001"/>
    <w:rsid w:val="00FA00D5"/>
    <w:rsid w:val="00FA0FEB"/>
    <w:rsid w:val="00FA1568"/>
    <w:rsid w:val="00FA2A8E"/>
    <w:rsid w:val="00FA6203"/>
    <w:rsid w:val="00FA7B14"/>
    <w:rsid w:val="00FB0BA3"/>
    <w:rsid w:val="00FB0C26"/>
    <w:rsid w:val="00FB1397"/>
    <w:rsid w:val="00FB5B77"/>
    <w:rsid w:val="00FB6121"/>
    <w:rsid w:val="00FB6976"/>
    <w:rsid w:val="00FB7533"/>
    <w:rsid w:val="00FC3AEA"/>
    <w:rsid w:val="00FC4373"/>
    <w:rsid w:val="00FC4764"/>
    <w:rsid w:val="00FD0C4A"/>
    <w:rsid w:val="00FD18E4"/>
    <w:rsid w:val="00FD35B3"/>
    <w:rsid w:val="00FD3F5F"/>
    <w:rsid w:val="00FD53A0"/>
    <w:rsid w:val="00FD5CC9"/>
    <w:rsid w:val="00FD6A29"/>
    <w:rsid w:val="00FD6BCC"/>
    <w:rsid w:val="00FD7E43"/>
    <w:rsid w:val="00FE0DDC"/>
    <w:rsid w:val="00FE23E6"/>
    <w:rsid w:val="00FE3AB3"/>
    <w:rsid w:val="00FE44FC"/>
    <w:rsid w:val="00FE4831"/>
    <w:rsid w:val="00FE4BEB"/>
    <w:rsid w:val="00FE5FB2"/>
    <w:rsid w:val="00FE6474"/>
    <w:rsid w:val="00FE7E70"/>
    <w:rsid w:val="00FF188F"/>
    <w:rsid w:val="00FF3251"/>
    <w:rsid w:val="00FF3DE5"/>
    <w:rsid w:val="00FF42DE"/>
    <w:rsid w:val="00FF4300"/>
    <w:rsid w:val="00FF544D"/>
    <w:rsid w:val="00FF5848"/>
    <w:rsid w:val="00FF6469"/>
    <w:rsid w:val="00FF72DE"/>
    <w:rsid w:val="01CE0B26"/>
    <w:rsid w:val="01DB3871"/>
    <w:rsid w:val="1323CE66"/>
    <w:rsid w:val="16023B4E"/>
    <w:rsid w:val="1C98E187"/>
    <w:rsid w:val="24C4E2D4"/>
    <w:rsid w:val="268E6572"/>
    <w:rsid w:val="31DC9A5C"/>
    <w:rsid w:val="31E07F56"/>
    <w:rsid w:val="34E5BFB1"/>
    <w:rsid w:val="38A82CB5"/>
    <w:rsid w:val="3E38524D"/>
    <w:rsid w:val="4126B096"/>
    <w:rsid w:val="459C0D4D"/>
    <w:rsid w:val="545C2323"/>
    <w:rsid w:val="5BD3AA33"/>
    <w:rsid w:val="61C2F9EC"/>
    <w:rsid w:val="75382556"/>
    <w:rsid w:val="79DC16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E729F40"/>
  <w15:chartTrackingRefBased/>
  <w15:docId w15:val="{789BF254-CD2F-45AD-9BD8-BE5AA3735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toc 4" w:uiPriority="39"/>
    <w:lsdException w:name="footer" w:uiPriority="99"/>
    <w:lsdException w:name="caption" w:semiHidden="1" w:unhideWhenUsed="1" w:qFormat="1"/>
    <w:lsdException w:name="Title" w:uiPriority="10" w:qFormat="1"/>
    <w:lsdException w:name="Subtitle" w:uiPriority="11" w:qFormat="1"/>
    <w:lsdException w:name="Hyperlink" w:uiPriority="99"/>
    <w:lsdException w:name="Strong" w:qFormat="1"/>
    <w:lsdException w:name="Emphasis" w:uiPriority="20"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2748E"/>
    <w:pPr>
      <w:widowControl w:val="0"/>
      <w:autoSpaceDE w:val="0"/>
      <w:autoSpaceDN w:val="0"/>
      <w:ind w:left="180"/>
    </w:pPr>
    <w:rPr>
      <w:rFonts w:ascii="Arial" w:hAnsi="Arial" w:cs="Arial"/>
      <w:sz w:val="24"/>
      <w:szCs w:val="24"/>
    </w:rPr>
  </w:style>
  <w:style w:type="paragraph" w:styleId="Heading1">
    <w:name w:val="heading 1"/>
    <w:basedOn w:val="Normal"/>
    <w:qFormat/>
    <w:rsid w:val="00FA0001"/>
    <w:pPr>
      <w:spacing w:before="280" w:after="140"/>
      <w:jc w:val="center"/>
      <w:outlineLvl w:val="0"/>
    </w:pPr>
    <w:rPr>
      <w:b/>
      <w:sz w:val="28"/>
      <w:szCs w:val="28"/>
    </w:rPr>
  </w:style>
  <w:style w:type="paragraph" w:styleId="Heading2">
    <w:name w:val="heading 2"/>
    <w:basedOn w:val="Normal"/>
    <w:link w:val="Heading2Char"/>
    <w:qFormat/>
    <w:pPr>
      <w:spacing w:before="120" w:after="120"/>
      <w:outlineLvl w:val="1"/>
    </w:pPr>
    <w:rPr>
      <w:b/>
      <w:bCs/>
    </w:rPr>
  </w:style>
  <w:style w:type="paragraph" w:styleId="Heading3">
    <w:name w:val="heading 3"/>
    <w:basedOn w:val="Normal"/>
    <w:qFormat/>
    <w:rsid w:val="00410A0F"/>
    <w:pPr>
      <w:spacing w:before="120" w:after="120"/>
      <w:outlineLvl w:val="2"/>
    </w:pPr>
    <w:rPr>
      <w:b/>
      <w:bCs/>
      <w:u w:val="single"/>
    </w:rPr>
  </w:style>
  <w:style w:type="paragraph" w:styleId="Heading4">
    <w:name w:val="heading 4"/>
    <w:basedOn w:val="Normal"/>
    <w:next w:val="Normal"/>
    <w:qFormat/>
    <w:rsid w:val="00410A0F"/>
    <w:pPr>
      <w:keepNext/>
      <w:adjustRightInd w:val="0"/>
      <w:ind w:left="540" w:right="-360"/>
      <w:outlineLvl w:val="3"/>
    </w:pPr>
    <w:rPr>
      <w:color w:val="000000"/>
      <w:szCs w:val="48"/>
      <w:u w:val="single"/>
    </w:rPr>
  </w:style>
  <w:style w:type="paragraph" w:styleId="Heading5">
    <w:name w:val="heading 5"/>
    <w:basedOn w:val="Normal"/>
    <w:next w:val="Normal"/>
    <w:qFormat/>
    <w:pPr>
      <w:keepNext/>
      <w:jc w:val="center"/>
      <w:outlineLvl w:val="4"/>
    </w:pPr>
    <w:rPr>
      <w:b/>
      <w:bCs/>
    </w:rPr>
  </w:style>
  <w:style w:type="paragraph" w:styleId="Heading6">
    <w:name w:val="heading 6"/>
    <w:basedOn w:val="Normal"/>
    <w:next w:val="Normal"/>
    <w:qFormat/>
    <w:pPr>
      <w:keepNext/>
      <w:jc w:val="center"/>
      <w:outlineLvl w:val="5"/>
    </w:pPr>
    <w:rPr>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Pr>
      <w:rFonts w:ascii="Times New" w:hAnsi="Times New"/>
    </w:rPr>
  </w:style>
  <w:style w:type="paragraph" w:styleId="List2">
    <w:name w:val="List 2"/>
    <w:basedOn w:val="Normal"/>
    <w:pPr>
      <w:ind w:left="720" w:hanging="360"/>
    </w:pPr>
    <w:rPr>
      <w:rFonts w:ascii="Times New" w:hAnsi="Times New"/>
    </w:rPr>
  </w:style>
  <w:style w:type="paragraph" w:styleId="Title">
    <w:name w:val="Title"/>
    <w:basedOn w:val="Normal"/>
    <w:link w:val="TitleChar"/>
    <w:uiPriority w:val="10"/>
    <w:qFormat/>
    <w:rsid w:val="00FA0001"/>
    <w:pPr>
      <w:spacing w:after="120"/>
      <w:jc w:val="center"/>
    </w:pPr>
    <w:rPr>
      <w:b/>
      <w:bCs/>
      <w:sz w:val="32"/>
      <w:szCs w:val="32"/>
    </w:rPr>
  </w:style>
  <w:style w:type="paragraph" w:styleId="BodyText">
    <w:name w:val="Body Text"/>
    <w:basedOn w:val="Normal"/>
    <w:link w:val="BodyTextChar"/>
    <w:rPr>
      <w:rFonts w:ascii="Times New" w:hAnsi="Times New"/>
    </w:rPr>
  </w:style>
  <w:style w:type="paragraph" w:customStyle="1" w:styleId="a">
    <w:name w:val="&quot;"/>
    <w:basedOn w:val="Normal"/>
    <w:pPr>
      <w:ind w:left="720" w:hanging="720"/>
    </w:pPr>
  </w:style>
  <w:style w:type="paragraph" w:customStyle="1" w:styleId="DefaultText">
    <w:name w:val="Default Text"/>
    <w:basedOn w:val="Normal"/>
    <w:link w:val="DefaultTextChar"/>
  </w:style>
  <w:style w:type="paragraph" w:customStyle="1" w:styleId="Normal1">
    <w:name w:val="Normal:1"/>
    <w:basedOn w:val="Normal"/>
  </w:style>
  <w:style w:type="paragraph" w:customStyle="1" w:styleId="BodySingle">
    <w:name w:val="Body Single"/>
    <w:basedOn w:val="Normal"/>
  </w:style>
  <w:style w:type="paragraph" w:customStyle="1" w:styleId="Bullet1">
    <w:name w:val="Bullet 1"/>
    <w:basedOn w:val="Normal"/>
    <w:pPr>
      <w:ind w:left="360" w:hanging="360"/>
    </w:pPr>
  </w:style>
  <w:style w:type="paragraph" w:customStyle="1" w:styleId="Bullet2">
    <w:name w:val="Bullet 2"/>
    <w:basedOn w:val="Normal"/>
    <w:pPr>
      <w:ind w:left="360" w:hanging="360"/>
    </w:pPr>
  </w:style>
  <w:style w:type="paragraph" w:customStyle="1" w:styleId="FirstLineIndent">
    <w:name w:val="First Line Indent"/>
    <w:basedOn w:val="Normal"/>
    <w:pPr>
      <w:ind w:firstLine="720"/>
    </w:pPr>
  </w:style>
  <w:style w:type="paragraph" w:customStyle="1" w:styleId="NumberList">
    <w:name w:val="Number List"/>
    <w:basedOn w:val="Normal"/>
    <w:pPr>
      <w:ind w:left="360" w:hanging="360"/>
    </w:pPr>
  </w:style>
  <w:style w:type="paragraph" w:customStyle="1" w:styleId="OutlineNumbering">
    <w:name w:val="Outline Numbering"/>
    <w:basedOn w:val="Normal"/>
    <w:pPr>
      <w:ind w:left="360" w:hanging="360"/>
    </w:pPr>
  </w:style>
  <w:style w:type="paragraph" w:customStyle="1" w:styleId="TableText">
    <w:name w:val="Table Text"/>
    <w:basedOn w:val="Normal"/>
    <w:pPr>
      <w:tabs>
        <w:tab w:val="decimal" w:pos="0"/>
      </w:tabs>
    </w:pPr>
  </w:style>
  <w:style w:type="paragraph" w:customStyle="1" w:styleId="DefaultText1">
    <w:name w:val="Default Text:1"/>
    <w:basedOn w:val="Normal"/>
  </w:style>
  <w:style w:type="character" w:customStyle="1" w:styleId="InitialStyle">
    <w:name w:val="InitialStyle"/>
  </w:style>
  <w:style w:type="character" w:customStyle="1" w:styleId="DefaultPara">
    <w:name w:val="Default Para"/>
    <w:rPr>
      <w:rFonts w:ascii="Courier New" w:hAnsi="Courier New" w:cs="Courier New"/>
      <w:sz w:val="20"/>
      <w:szCs w:val="20"/>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BodyTextIndent2">
    <w:name w:val="Body Text Indent 2"/>
    <w:basedOn w:val="Normal"/>
    <w:pPr>
      <w:widowControl/>
      <w:tabs>
        <w:tab w:val="left" w:pos="540"/>
        <w:tab w:val="left" w:pos="1080"/>
      </w:tabs>
      <w:autoSpaceDE/>
      <w:autoSpaceDN/>
      <w:ind w:left="540" w:hanging="1620"/>
    </w:pPr>
    <w:rPr>
      <w:sz w:val="22"/>
    </w:rPr>
  </w:style>
  <w:style w:type="paragraph" w:styleId="BodyTextIndent">
    <w:name w:val="Body Text Indent"/>
    <w:basedOn w:val="Normal"/>
    <w:pPr>
      <w:widowControl/>
      <w:adjustRightInd w:val="0"/>
      <w:ind w:left="540"/>
    </w:pPr>
    <w:rPr>
      <w:sz w:val="22"/>
    </w:rPr>
  </w:style>
  <w:style w:type="paragraph" w:styleId="NormalWeb">
    <w:name w:val="Normal (Web)"/>
    <w:basedOn w:val="Normal"/>
    <w:pPr>
      <w:widowControl/>
      <w:autoSpaceDE/>
      <w:autoSpaceDN/>
      <w:spacing w:before="100" w:beforeAutospacing="1" w:after="100" w:afterAutospacing="1"/>
    </w:pPr>
    <w:rPr>
      <w:rFonts w:ascii="Arial Unicode MS" w:eastAsia="Arial Unicode MS" w:hAnsi="Arial Unicode MS"/>
      <w:szCs w:val="48"/>
    </w:rPr>
  </w:style>
  <w:style w:type="paragraph" w:styleId="BodyTextIndent3">
    <w:name w:val="Body Text Indent 3"/>
    <w:basedOn w:val="Normal"/>
    <w:pPr>
      <w:widowControl/>
      <w:autoSpaceDE/>
      <w:autoSpaceDN/>
      <w:ind w:left="720"/>
    </w:pPr>
    <w:rPr>
      <w:color w:val="000000"/>
      <w:szCs w:val="48"/>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TableHeading">
    <w:name w:val="Table Heading"/>
    <w:basedOn w:val="Normal"/>
    <w:rsid w:val="00EA3309"/>
    <w:pPr>
      <w:keepLines/>
      <w:widowControl/>
      <w:autoSpaceDE/>
      <w:autoSpaceDN/>
      <w:spacing w:before="120" w:after="120"/>
    </w:pPr>
    <w:rPr>
      <w:rFonts w:ascii="Book Antiqua" w:hAnsi="Book Antiqua"/>
      <w:b/>
      <w:sz w:val="16"/>
    </w:rPr>
  </w:style>
  <w:style w:type="paragraph" w:styleId="FootnoteText">
    <w:name w:val="footnote text"/>
    <w:basedOn w:val="Normal"/>
    <w:semiHidden/>
    <w:pPr>
      <w:widowControl/>
      <w:autoSpaceDE/>
      <w:autoSpaceDN/>
    </w:pPr>
  </w:style>
  <w:style w:type="character" w:styleId="FootnoteReference">
    <w:name w:val="footnote reference"/>
    <w:semiHidden/>
    <w:rPr>
      <w:vertAlign w:val="superscript"/>
    </w:rPr>
  </w:style>
  <w:style w:type="paragraph" w:styleId="BodyText2">
    <w:name w:val="Body Text 2"/>
    <w:basedOn w:val="Normal"/>
    <w:pPr>
      <w:widowControl/>
      <w:autoSpaceDE/>
      <w:autoSpaceDN/>
      <w:spacing w:after="120" w:line="480" w:lineRule="auto"/>
    </w:pPr>
  </w:style>
  <w:style w:type="character" w:styleId="CommentReference">
    <w:name w:val="annotation reference"/>
    <w:semiHidden/>
    <w:rPr>
      <w:sz w:val="16"/>
      <w:szCs w:val="16"/>
    </w:rPr>
  </w:style>
  <w:style w:type="paragraph" w:styleId="CommentText">
    <w:name w:val="annotation text"/>
    <w:basedOn w:val="Normal"/>
    <w:link w:val="CommentTextChar"/>
    <w:semiHidden/>
    <w:pPr>
      <w:widowControl/>
      <w:autoSpaceDE/>
      <w:autoSpaceDN/>
    </w:pPr>
  </w:style>
  <w:style w:type="paragraph" w:styleId="BalloonText">
    <w:name w:val="Balloon Text"/>
    <w:basedOn w:val="Normal"/>
    <w:semiHidden/>
    <w:rPr>
      <w:rFonts w:ascii="Tahoma" w:hAnsi="Tahoma" w:cs="Tahoma"/>
      <w:sz w:val="16"/>
      <w:szCs w:val="16"/>
    </w:rPr>
  </w:style>
  <w:style w:type="paragraph" w:styleId="Index2">
    <w:name w:val="index 2"/>
    <w:basedOn w:val="Normal"/>
    <w:next w:val="Normal"/>
    <w:autoRedefine/>
    <w:semiHidden/>
    <w:rsid w:val="00FE5FB2"/>
    <w:pPr>
      <w:widowControl/>
      <w:tabs>
        <w:tab w:val="left" w:pos="900"/>
      </w:tabs>
      <w:autoSpaceDE/>
      <w:autoSpaceDN/>
      <w:ind w:left="900"/>
    </w:pPr>
    <w:rPr>
      <w:snapToGrid w:val="0"/>
    </w:rPr>
  </w:style>
  <w:style w:type="paragraph" w:styleId="ListNumber2">
    <w:name w:val="List Number 2"/>
    <w:basedOn w:val="Normal"/>
    <w:pPr>
      <w:numPr>
        <w:numId w:val="2"/>
      </w:numPr>
    </w:pPr>
  </w:style>
  <w:style w:type="paragraph" w:customStyle="1" w:styleId="TableBullet1">
    <w:name w:val="Table Bullet 1"/>
    <w:basedOn w:val="Normal"/>
    <w:pPr>
      <w:widowControl/>
      <w:autoSpaceDE/>
      <w:autoSpaceDN/>
      <w:spacing w:before="40" w:after="40"/>
      <w:outlineLvl w:val="4"/>
    </w:pPr>
  </w:style>
  <w:style w:type="paragraph" w:customStyle="1" w:styleId="TableHeadingText">
    <w:name w:val="Table Heading Text"/>
    <w:basedOn w:val="Normal"/>
    <w:pPr>
      <w:widowControl/>
      <w:autoSpaceDE/>
      <w:autoSpaceDN/>
      <w:spacing w:before="60" w:after="60"/>
    </w:pPr>
    <w:rPr>
      <w:rFonts w:ascii="Arial Black" w:hAnsi="Arial Black"/>
      <w:sz w:val="18"/>
    </w:rPr>
  </w:style>
  <w:style w:type="character" w:customStyle="1" w:styleId="TableTextChar">
    <w:name w:val="Table Text Char"/>
    <w:locked/>
    <w:rPr>
      <w:sz w:val="24"/>
      <w:szCs w:val="24"/>
      <w:lang w:val="en-US" w:eastAsia="en-US" w:bidi="ar-SA"/>
    </w:rPr>
  </w:style>
  <w:style w:type="paragraph" w:customStyle="1" w:styleId="Default">
    <w:name w:val="Default"/>
    <w:pPr>
      <w:widowControl w:val="0"/>
      <w:autoSpaceDE w:val="0"/>
      <w:autoSpaceDN w:val="0"/>
      <w:adjustRightInd w:val="0"/>
    </w:pPr>
    <w:rPr>
      <w:rFonts w:ascii="Arial" w:hAnsi="Arial" w:cs="Arial"/>
      <w:color w:val="000000"/>
      <w:sz w:val="24"/>
      <w:szCs w:val="24"/>
    </w:rPr>
  </w:style>
  <w:style w:type="paragraph" w:customStyle="1" w:styleId="CM28">
    <w:name w:val="CM28"/>
    <w:basedOn w:val="Default"/>
    <w:next w:val="Default"/>
    <w:rPr>
      <w:rFonts w:cs="Times New Roman"/>
      <w:color w:val="auto"/>
    </w:rPr>
  </w:style>
  <w:style w:type="paragraph" w:customStyle="1" w:styleId="CM30">
    <w:name w:val="CM30"/>
    <w:basedOn w:val="Default"/>
    <w:next w:val="Default"/>
    <w:rPr>
      <w:rFonts w:cs="Times New Roman"/>
      <w:color w:val="auto"/>
    </w:rPr>
  </w:style>
  <w:style w:type="paragraph" w:customStyle="1" w:styleId="CM37">
    <w:name w:val="CM37"/>
    <w:basedOn w:val="Default"/>
    <w:next w:val="Default"/>
    <w:rPr>
      <w:rFonts w:cs="Times New Roman"/>
      <w:color w:val="auto"/>
    </w:rPr>
  </w:style>
  <w:style w:type="table" w:styleId="TableGrid">
    <w:name w:val="Table Grid"/>
    <w:basedOn w:val="TableNormal"/>
    <w:rsid w:val="0008064A"/>
    <w:pPr>
      <w:widowControl w:val="0"/>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itialstyle0">
    <w:name w:val="initialstyle"/>
    <w:basedOn w:val="DefaultParagraphFont"/>
    <w:rsid w:val="00372001"/>
  </w:style>
  <w:style w:type="paragraph" w:styleId="ListParagraph">
    <w:name w:val="List Paragraph"/>
    <w:basedOn w:val="Normal"/>
    <w:link w:val="ListParagraphChar"/>
    <w:uiPriority w:val="34"/>
    <w:qFormat/>
    <w:rsid w:val="00684D1B"/>
    <w:pPr>
      <w:ind w:left="720"/>
    </w:pPr>
  </w:style>
  <w:style w:type="paragraph" w:styleId="CommentSubject">
    <w:name w:val="annotation subject"/>
    <w:basedOn w:val="CommentText"/>
    <w:next w:val="CommentText"/>
    <w:semiHidden/>
    <w:rsid w:val="00A83306"/>
    <w:pPr>
      <w:widowControl w:val="0"/>
      <w:autoSpaceDE w:val="0"/>
      <w:autoSpaceDN w:val="0"/>
    </w:pPr>
    <w:rPr>
      <w:b/>
      <w:bCs/>
    </w:rPr>
  </w:style>
  <w:style w:type="paragraph" w:styleId="TOCHeading">
    <w:name w:val="TOC Heading"/>
    <w:basedOn w:val="Heading1"/>
    <w:next w:val="Normal"/>
    <w:uiPriority w:val="39"/>
    <w:qFormat/>
    <w:rsid w:val="00F15D56"/>
    <w:pPr>
      <w:keepNext/>
      <w:keepLines/>
      <w:widowControl/>
      <w:autoSpaceDE/>
      <w:autoSpaceDN/>
      <w:spacing w:before="480" w:after="0" w:line="276" w:lineRule="auto"/>
      <w:outlineLvl w:val="9"/>
    </w:pPr>
    <w:rPr>
      <w:rFonts w:ascii="Cambria" w:eastAsia="MS Gothic" w:hAnsi="Cambria"/>
      <w:b w:val="0"/>
      <w:bCs/>
      <w:color w:val="365F91"/>
      <w:lang w:eastAsia="ja-JP"/>
    </w:rPr>
  </w:style>
  <w:style w:type="paragraph" w:styleId="TOC1">
    <w:name w:val="toc 1"/>
    <w:basedOn w:val="Normal"/>
    <w:next w:val="Normal"/>
    <w:autoRedefine/>
    <w:uiPriority w:val="39"/>
    <w:qFormat/>
    <w:rsid w:val="00E752FC"/>
    <w:pPr>
      <w:tabs>
        <w:tab w:val="left" w:pos="1440"/>
        <w:tab w:val="right" w:leader="dot" w:pos="9638"/>
      </w:tabs>
      <w:spacing w:before="120" w:after="120"/>
    </w:pPr>
    <w:rPr>
      <w:b/>
      <w:bCs/>
      <w:caps/>
      <w:noProof/>
    </w:rPr>
  </w:style>
  <w:style w:type="paragraph" w:styleId="TOC2">
    <w:name w:val="toc 2"/>
    <w:basedOn w:val="Normal"/>
    <w:next w:val="Normal"/>
    <w:autoRedefine/>
    <w:uiPriority w:val="39"/>
    <w:unhideWhenUsed/>
    <w:qFormat/>
    <w:rsid w:val="00D2327F"/>
    <w:pPr>
      <w:tabs>
        <w:tab w:val="left" w:pos="810"/>
        <w:tab w:val="right" w:leader="dot" w:pos="9638"/>
      </w:tabs>
      <w:ind w:left="540" w:hanging="338"/>
    </w:pPr>
    <w:rPr>
      <w:rFonts w:cs="Calibri"/>
      <w:caps/>
    </w:rPr>
  </w:style>
  <w:style w:type="paragraph" w:styleId="TOC3">
    <w:name w:val="toc 3"/>
    <w:basedOn w:val="Normal"/>
    <w:next w:val="Normal"/>
    <w:autoRedefine/>
    <w:uiPriority w:val="39"/>
    <w:unhideWhenUsed/>
    <w:qFormat/>
    <w:rsid w:val="00944830"/>
    <w:pPr>
      <w:tabs>
        <w:tab w:val="right" w:leader="dot" w:pos="806"/>
        <w:tab w:val="left" w:pos="1400"/>
        <w:tab w:val="right" w:leader="dot" w:pos="9634"/>
      </w:tabs>
      <w:ind w:left="806"/>
    </w:pPr>
    <w:rPr>
      <w:rFonts w:cs="Calibri"/>
      <w:iCs/>
    </w:rPr>
  </w:style>
  <w:style w:type="character" w:customStyle="1" w:styleId="FooterChar">
    <w:name w:val="Footer Char"/>
    <w:link w:val="Footer"/>
    <w:uiPriority w:val="99"/>
    <w:rsid w:val="00124485"/>
    <w:rPr>
      <w:rFonts w:ascii="Times New" w:hAnsi="Times New"/>
      <w:sz w:val="24"/>
      <w:szCs w:val="24"/>
    </w:rPr>
  </w:style>
  <w:style w:type="paragraph" w:styleId="Revision">
    <w:name w:val="Revision"/>
    <w:hidden/>
    <w:uiPriority w:val="99"/>
    <w:semiHidden/>
    <w:rsid w:val="00D33C3E"/>
  </w:style>
  <w:style w:type="paragraph" w:styleId="TOC4">
    <w:name w:val="toc 4"/>
    <w:basedOn w:val="Normal"/>
    <w:next w:val="Normal"/>
    <w:autoRedefine/>
    <w:uiPriority w:val="39"/>
    <w:rsid w:val="00E752FC"/>
    <w:pPr>
      <w:tabs>
        <w:tab w:val="right" w:pos="806"/>
        <w:tab w:val="right" w:leader="dot" w:pos="9634"/>
      </w:tabs>
      <w:ind w:left="1397"/>
    </w:pPr>
    <w:rPr>
      <w:rFonts w:cs="Calibri"/>
      <w:sz w:val="22"/>
      <w:szCs w:val="18"/>
    </w:rPr>
  </w:style>
  <w:style w:type="paragraph" w:styleId="TOC5">
    <w:name w:val="toc 5"/>
    <w:basedOn w:val="Normal"/>
    <w:next w:val="Normal"/>
    <w:autoRedefine/>
    <w:rsid w:val="00C05E87"/>
    <w:pPr>
      <w:ind w:left="800"/>
    </w:pPr>
    <w:rPr>
      <w:rFonts w:ascii="Calibri" w:hAnsi="Calibri" w:cs="Calibri"/>
      <w:sz w:val="18"/>
      <w:szCs w:val="18"/>
    </w:rPr>
  </w:style>
  <w:style w:type="paragraph" w:styleId="TOC6">
    <w:name w:val="toc 6"/>
    <w:basedOn w:val="Normal"/>
    <w:next w:val="Normal"/>
    <w:autoRedefine/>
    <w:rsid w:val="00C05E87"/>
    <w:pPr>
      <w:ind w:left="1000"/>
    </w:pPr>
    <w:rPr>
      <w:rFonts w:ascii="Calibri" w:hAnsi="Calibri" w:cs="Calibri"/>
      <w:sz w:val="18"/>
      <w:szCs w:val="18"/>
    </w:rPr>
  </w:style>
  <w:style w:type="paragraph" w:styleId="TOC7">
    <w:name w:val="toc 7"/>
    <w:basedOn w:val="Normal"/>
    <w:next w:val="Normal"/>
    <w:autoRedefine/>
    <w:rsid w:val="00C05E87"/>
    <w:pPr>
      <w:ind w:left="1200"/>
    </w:pPr>
    <w:rPr>
      <w:rFonts w:ascii="Calibri" w:hAnsi="Calibri" w:cs="Calibri"/>
      <w:sz w:val="18"/>
      <w:szCs w:val="18"/>
    </w:rPr>
  </w:style>
  <w:style w:type="paragraph" w:styleId="TOC8">
    <w:name w:val="toc 8"/>
    <w:basedOn w:val="Normal"/>
    <w:next w:val="Normal"/>
    <w:autoRedefine/>
    <w:rsid w:val="00C05E87"/>
    <w:pPr>
      <w:ind w:left="1400"/>
    </w:pPr>
    <w:rPr>
      <w:rFonts w:ascii="Calibri" w:hAnsi="Calibri" w:cs="Calibri"/>
      <w:sz w:val="18"/>
      <w:szCs w:val="18"/>
    </w:rPr>
  </w:style>
  <w:style w:type="paragraph" w:styleId="TOC9">
    <w:name w:val="toc 9"/>
    <w:basedOn w:val="Normal"/>
    <w:next w:val="Normal"/>
    <w:autoRedefine/>
    <w:rsid w:val="00C05E87"/>
    <w:pPr>
      <w:ind w:left="1600"/>
    </w:pPr>
    <w:rPr>
      <w:rFonts w:ascii="Calibri" w:hAnsi="Calibri" w:cs="Calibri"/>
      <w:sz w:val="18"/>
      <w:szCs w:val="18"/>
    </w:rPr>
  </w:style>
  <w:style w:type="table" w:customStyle="1" w:styleId="TableGrid1">
    <w:name w:val="Table Grid1"/>
    <w:basedOn w:val="TableNormal"/>
    <w:next w:val="TableGrid"/>
    <w:rsid w:val="00F921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D3920"/>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AD3920"/>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rsid w:val="00A44001"/>
    <w:rPr>
      <w:rFonts w:ascii="Arial" w:hAnsi="Arial" w:cs="Arial"/>
      <w:b/>
      <w:bCs/>
      <w:sz w:val="24"/>
      <w:szCs w:val="24"/>
    </w:rPr>
  </w:style>
  <w:style w:type="character" w:customStyle="1" w:styleId="CommentTextChar">
    <w:name w:val="Comment Text Char"/>
    <w:link w:val="CommentText"/>
    <w:semiHidden/>
    <w:rsid w:val="00A44001"/>
  </w:style>
  <w:style w:type="character" w:styleId="Mention">
    <w:name w:val="Mention"/>
    <w:uiPriority w:val="99"/>
    <w:semiHidden/>
    <w:unhideWhenUsed/>
    <w:rsid w:val="003D14AD"/>
    <w:rPr>
      <w:color w:val="2B579A"/>
      <w:shd w:val="clear" w:color="auto" w:fill="E6E6E6"/>
    </w:rPr>
  </w:style>
  <w:style w:type="character" w:customStyle="1" w:styleId="ListParagraphChar">
    <w:name w:val="List Paragraph Char"/>
    <w:link w:val="ListParagraph"/>
    <w:uiPriority w:val="34"/>
    <w:locked/>
    <w:rsid w:val="00F17D71"/>
  </w:style>
  <w:style w:type="character" w:customStyle="1" w:styleId="DefaultTextChar">
    <w:name w:val="Default Text Char"/>
    <w:link w:val="DefaultText"/>
    <w:locked/>
    <w:rsid w:val="000348CF"/>
    <w:rPr>
      <w:sz w:val="24"/>
      <w:szCs w:val="24"/>
    </w:rPr>
  </w:style>
  <w:style w:type="character" w:styleId="UnresolvedMention">
    <w:name w:val="Unresolved Mention"/>
    <w:uiPriority w:val="99"/>
    <w:semiHidden/>
    <w:unhideWhenUsed/>
    <w:rsid w:val="00E42622"/>
    <w:rPr>
      <w:color w:val="808080"/>
      <w:shd w:val="clear" w:color="auto" w:fill="E6E6E6"/>
    </w:rPr>
  </w:style>
  <w:style w:type="character" w:customStyle="1" w:styleId="BodyTextChar">
    <w:name w:val="Body Text Char"/>
    <w:basedOn w:val="DefaultParagraphFont"/>
    <w:link w:val="BodyText"/>
    <w:rsid w:val="00410A0F"/>
    <w:rPr>
      <w:rFonts w:ascii="Times New" w:hAnsi="Times New"/>
      <w:sz w:val="24"/>
      <w:szCs w:val="24"/>
    </w:rPr>
  </w:style>
  <w:style w:type="paragraph" w:customStyle="1" w:styleId="headings">
    <w:name w:val="headings"/>
    <w:basedOn w:val="Title"/>
    <w:autoRedefine/>
    <w:rsid w:val="00410A0F"/>
    <w:pPr>
      <w:keepLines/>
      <w:widowControl/>
      <w:tabs>
        <w:tab w:val="right" w:leader="dot" w:pos="9810"/>
        <w:tab w:val="right" w:leader="dot" w:pos="9900"/>
      </w:tabs>
      <w:autoSpaceDE/>
      <w:autoSpaceDN/>
      <w:jc w:val="left"/>
      <w:outlineLvl w:val="0"/>
    </w:pPr>
    <w:rPr>
      <w:rFonts w:ascii="Times New Roman" w:hAnsi="Times New Roman"/>
      <w:b w:val="0"/>
      <w:bCs w:val="0"/>
      <w:noProof/>
      <w:sz w:val="24"/>
      <w:szCs w:val="24"/>
    </w:rPr>
  </w:style>
  <w:style w:type="paragraph" w:customStyle="1" w:styleId="CM39">
    <w:name w:val="CM39"/>
    <w:basedOn w:val="Default"/>
    <w:next w:val="Default"/>
    <w:rsid w:val="00A53E05"/>
    <w:pPr>
      <w:widowControl/>
      <w:spacing w:after="258"/>
    </w:pPr>
    <w:rPr>
      <w:rFonts w:cs="Times New Roman"/>
      <w:color w:val="auto"/>
    </w:rPr>
  </w:style>
  <w:style w:type="paragraph" w:customStyle="1" w:styleId="CM2">
    <w:name w:val="CM2"/>
    <w:basedOn w:val="Default"/>
    <w:next w:val="Default"/>
    <w:rsid w:val="00A53E05"/>
    <w:pPr>
      <w:widowControl/>
      <w:spacing w:line="253" w:lineRule="atLeast"/>
    </w:pPr>
    <w:rPr>
      <w:rFonts w:cs="Times New Roman"/>
      <w:color w:val="auto"/>
    </w:rPr>
  </w:style>
  <w:style w:type="paragraph" w:styleId="Subtitle">
    <w:name w:val="Subtitle"/>
    <w:basedOn w:val="Normal"/>
    <w:next w:val="Normal"/>
    <w:link w:val="SubtitleChar"/>
    <w:uiPriority w:val="11"/>
    <w:qFormat/>
    <w:rsid w:val="006D0831"/>
    <w:pPr>
      <w:widowControl/>
      <w:numPr>
        <w:ilvl w:val="1"/>
      </w:numPr>
      <w:autoSpaceDE/>
      <w:autoSpaceDN/>
      <w:ind w:left="180"/>
    </w:pPr>
    <w:rPr>
      <w:rFonts w:eastAsiaTheme="minorHAnsi"/>
      <w:color w:val="5A5A5A" w:themeColor="text1" w:themeTint="A5"/>
      <w:spacing w:val="15"/>
      <w:sz w:val="22"/>
      <w:szCs w:val="22"/>
    </w:rPr>
  </w:style>
  <w:style w:type="character" w:customStyle="1" w:styleId="SubtitleChar">
    <w:name w:val="Subtitle Char"/>
    <w:basedOn w:val="DefaultParagraphFont"/>
    <w:link w:val="Subtitle"/>
    <w:uiPriority w:val="11"/>
    <w:rsid w:val="006D0831"/>
    <w:rPr>
      <w:rFonts w:ascii="Arial" w:eastAsiaTheme="minorHAnsi" w:hAnsi="Arial" w:cs="Arial"/>
      <w:color w:val="5A5A5A" w:themeColor="text1" w:themeTint="A5"/>
      <w:spacing w:val="15"/>
      <w:sz w:val="22"/>
      <w:szCs w:val="22"/>
    </w:rPr>
  </w:style>
  <w:style w:type="character" w:customStyle="1" w:styleId="TitleChar">
    <w:name w:val="Title Char"/>
    <w:basedOn w:val="DefaultParagraphFont"/>
    <w:link w:val="Title"/>
    <w:uiPriority w:val="10"/>
    <w:rsid w:val="006D0831"/>
    <w:rPr>
      <w:rFonts w:ascii="Arial" w:hAnsi="Arial" w:cs="Arial"/>
      <w:b/>
      <w:bCs/>
      <w:sz w:val="32"/>
      <w:szCs w:val="32"/>
    </w:rPr>
  </w:style>
  <w:style w:type="character" w:styleId="Emphasis">
    <w:name w:val="Emphasis"/>
    <w:basedOn w:val="DefaultParagraphFont"/>
    <w:uiPriority w:val="20"/>
    <w:qFormat/>
    <w:rsid w:val="006D0831"/>
    <w:rPr>
      <w:i/>
      <w:iCs/>
      <w:color w:val="auto"/>
    </w:rPr>
  </w:style>
  <w:style w:type="character" w:styleId="PlaceholderText">
    <w:name w:val="Placeholder Text"/>
    <w:basedOn w:val="DefaultParagraphFont"/>
    <w:uiPriority w:val="99"/>
    <w:semiHidden/>
    <w:rsid w:val="006D0831"/>
    <w:rPr>
      <w:color w:val="808080"/>
    </w:rPr>
  </w:style>
  <w:style w:type="character" w:customStyle="1" w:styleId="SectionInstructionsChar">
    <w:name w:val="Section Instructions Char"/>
    <w:basedOn w:val="DefaultParagraphFont"/>
    <w:link w:val="SectionInstructions"/>
    <w:locked/>
    <w:rsid w:val="006D0831"/>
    <w:rPr>
      <w:i/>
      <w:sz w:val="18"/>
      <w:szCs w:val="18"/>
    </w:rPr>
  </w:style>
  <w:style w:type="paragraph" w:customStyle="1" w:styleId="SectionInstructions">
    <w:name w:val="Section Instructions"/>
    <w:basedOn w:val="Normal"/>
    <w:link w:val="SectionInstructionsChar"/>
    <w:qFormat/>
    <w:rsid w:val="006D0831"/>
    <w:pPr>
      <w:widowControl/>
      <w:autoSpaceDE/>
      <w:autoSpaceDN/>
      <w:spacing w:before="80" w:after="80" w:line="276" w:lineRule="auto"/>
      <w:ind w:left="0"/>
    </w:pPr>
    <w:rPr>
      <w:rFonts w:ascii="Times New Roman" w:hAnsi="Times New Roman" w:cs="Times New Roman"/>
      <w: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102008">
      <w:bodyDiv w:val="1"/>
      <w:marLeft w:val="0"/>
      <w:marRight w:val="0"/>
      <w:marTop w:val="0"/>
      <w:marBottom w:val="0"/>
      <w:divBdr>
        <w:top w:val="none" w:sz="0" w:space="0" w:color="auto"/>
        <w:left w:val="none" w:sz="0" w:space="0" w:color="auto"/>
        <w:bottom w:val="none" w:sz="0" w:space="0" w:color="auto"/>
        <w:right w:val="none" w:sz="0" w:space="0" w:color="auto"/>
      </w:divBdr>
    </w:div>
    <w:div w:id="534389955">
      <w:bodyDiv w:val="1"/>
      <w:marLeft w:val="0"/>
      <w:marRight w:val="0"/>
      <w:marTop w:val="0"/>
      <w:marBottom w:val="0"/>
      <w:divBdr>
        <w:top w:val="none" w:sz="0" w:space="0" w:color="auto"/>
        <w:left w:val="none" w:sz="0" w:space="0" w:color="auto"/>
        <w:bottom w:val="none" w:sz="0" w:space="0" w:color="auto"/>
        <w:right w:val="none" w:sz="0" w:space="0" w:color="auto"/>
      </w:divBdr>
    </w:div>
    <w:div w:id="595670443">
      <w:bodyDiv w:val="1"/>
      <w:marLeft w:val="0"/>
      <w:marRight w:val="0"/>
      <w:marTop w:val="0"/>
      <w:marBottom w:val="0"/>
      <w:divBdr>
        <w:top w:val="none" w:sz="0" w:space="0" w:color="auto"/>
        <w:left w:val="none" w:sz="0" w:space="0" w:color="auto"/>
        <w:bottom w:val="none" w:sz="0" w:space="0" w:color="auto"/>
        <w:right w:val="none" w:sz="0" w:space="0" w:color="auto"/>
      </w:divBdr>
    </w:div>
    <w:div w:id="603346662">
      <w:bodyDiv w:val="1"/>
      <w:marLeft w:val="0"/>
      <w:marRight w:val="0"/>
      <w:marTop w:val="0"/>
      <w:marBottom w:val="0"/>
      <w:divBdr>
        <w:top w:val="none" w:sz="0" w:space="0" w:color="auto"/>
        <w:left w:val="none" w:sz="0" w:space="0" w:color="auto"/>
        <w:bottom w:val="none" w:sz="0" w:space="0" w:color="auto"/>
        <w:right w:val="none" w:sz="0" w:space="0" w:color="auto"/>
      </w:divBdr>
    </w:div>
    <w:div w:id="605386336">
      <w:bodyDiv w:val="1"/>
      <w:marLeft w:val="0"/>
      <w:marRight w:val="0"/>
      <w:marTop w:val="0"/>
      <w:marBottom w:val="0"/>
      <w:divBdr>
        <w:top w:val="none" w:sz="0" w:space="0" w:color="auto"/>
        <w:left w:val="none" w:sz="0" w:space="0" w:color="auto"/>
        <w:bottom w:val="none" w:sz="0" w:space="0" w:color="auto"/>
        <w:right w:val="none" w:sz="0" w:space="0" w:color="auto"/>
      </w:divBdr>
    </w:div>
    <w:div w:id="682128283">
      <w:bodyDiv w:val="1"/>
      <w:marLeft w:val="0"/>
      <w:marRight w:val="0"/>
      <w:marTop w:val="0"/>
      <w:marBottom w:val="0"/>
      <w:divBdr>
        <w:top w:val="none" w:sz="0" w:space="0" w:color="auto"/>
        <w:left w:val="none" w:sz="0" w:space="0" w:color="auto"/>
        <w:bottom w:val="none" w:sz="0" w:space="0" w:color="auto"/>
        <w:right w:val="none" w:sz="0" w:space="0" w:color="auto"/>
      </w:divBdr>
    </w:div>
    <w:div w:id="703136998">
      <w:bodyDiv w:val="1"/>
      <w:marLeft w:val="0"/>
      <w:marRight w:val="0"/>
      <w:marTop w:val="0"/>
      <w:marBottom w:val="0"/>
      <w:divBdr>
        <w:top w:val="none" w:sz="0" w:space="0" w:color="auto"/>
        <w:left w:val="none" w:sz="0" w:space="0" w:color="auto"/>
        <w:bottom w:val="none" w:sz="0" w:space="0" w:color="auto"/>
        <w:right w:val="none" w:sz="0" w:space="0" w:color="auto"/>
      </w:divBdr>
    </w:div>
    <w:div w:id="780416228">
      <w:bodyDiv w:val="1"/>
      <w:marLeft w:val="0"/>
      <w:marRight w:val="0"/>
      <w:marTop w:val="0"/>
      <w:marBottom w:val="0"/>
      <w:divBdr>
        <w:top w:val="none" w:sz="0" w:space="0" w:color="auto"/>
        <w:left w:val="none" w:sz="0" w:space="0" w:color="auto"/>
        <w:bottom w:val="none" w:sz="0" w:space="0" w:color="auto"/>
        <w:right w:val="none" w:sz="0" w:space="0" w:color="auto"/>
      </w:divBdr>
    </w:div>
    <w:div w:id="791437379">
      <w:bodyDiv w:val="1"/>
      <w:marLeft w:val="0"/>
      <w:marRight w:val="0"/>
      <w:marTop w:val="0"/>
      <w:marBottom w:val="0"/>
      <w:divBdr>
        <w:top w:val="none" w:sz="0" w:space="0" w:color="auto"/>
        <w:left w:val="none" w:sz="0" w:space="0" w:color="auto"/>
        <w:bottom w:val="none" w:sz="0" w:space="0" w:color="auto"/>
        <w:right w:val="none" w:sz="0" w:space="0" w:color="auto"/>
      </w:divBdr>
    </w:div>
    <w:div w:id="932277422">
      <w:bodyDiv w:val="1"/>
      <w:marLeft w:val="0"/>
      <w:marRight w:val="0"/>
      <w:marTop w:val="0"/>
      <w:marBottom w:val="0"/>
      <w:divBdr>
        <w:top w:val="none" w:sz="0" w:space="0" w:color="auto"/>
        <w:left w:val="none" w:sz="0" w:space="0" w:color="auto"/>
        <w:bottom w:val="none" w:sz="0" w:space="0" w:color="auto"/>
        <w:right w:val="none" w:sz="0" w:space="0" w:color="auto"/>
      </w:divBdr>
    </w:div>
    <w:div w:id="1107894656">
      <w:bodyDiv w:val="1"/>
      <w:marLeft w:val="0"/>
      <w:marRight w:val="0"/>
      <w:marTop w:val="0"/>
      <w:marBottom w:val="0"/>
      <w:divBdr>
        <w:top w:val="none" w:sz="0" w:space="0" w:color="auto"/>
        <w:left w:val="none" w:sz="0" w:space="0" w:color="auto"/>
        <w:bottom w:val="none" w:sz="0" w:space="0" w:color="auto"/>
        <w:right w:val="none" w:sz="0" w:space="0" w:color="auto"/>
      </w:divBdr>
    </w:div>
    <w:div w:id="1589122491">
      <w:bodyDiv w:val="1"/>
      <w:marLeft w:val="0"/>
      <w:marRight w:val="0"/>
      <w:marTop w:val="0"/>
      <w:marBottom w:val="0"/>
      <w:divBdr>
        <w:top w:val="none" w:sz="0" w:space="0" w:color="auto"/>
        <w:left w:val="none" w:sz="0" w:space="0" w:color="auto"/>
        <w:bottom w:val="none" w:sz="0" w:space="0" w:color="auto"/>
        <w:right w:val="none" w:sz="0" w:space="0" w:color="auto"/>
      </w:divBdr>
    </w:div>
    <w:div w:id="1793399514">
      <w:bodyDiv w:val="1"/>
      <w:marLeft w:val="0"/>
      <w:marRight w:val="0"/>
      <w:marTop w:val="0"/>
      <w:marBottom w:val="0"/>
      <w:divBdr>
        <w:top w:val="none" w:sz="0" w:space="0" w:color="auto"/>
        <w:left w:val="none" w:sz="0" w:space="0" w:color="auto"/>
        <w:bottom w:val="none" w:sz="0" w:space="0" w:color="auto"/>
        <w:right w:val="none" w:sz="0" w:space="0" w:color="auto"/>
      </w:divBdr>
    </w:div>
    <w:div w:id="1912307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ary-ellen.savage@maine.gov" TargetMode="External"/><Relationship Id="rId18" Type="http://schemas.openxmlformats.org/officeDocument/2006/relationships/hyperlink" Target="https://www.maine.gov/dafs/bbm/procurementservices/policies-procedures/chapter-110" TargetMode="External"/><Relationship Id="rId26" Type="http://schemas.openxmlformats.org/officeDocument/2006/relationships/hyperlink" Target="https://www.maine.gov/dafs/bbm/procurementservices/vendors/grants" TargetMode="External"/><Relationship Id="rId3" Type="http://schemas.openxmlformats.org/officeDocument/2006/relationships/customXml" Target="../customXml/item3.xml"/><Relationship Id="rId21" Type="http://schemas.openxmlformats.org/officeDocument/2006/relationships/hyperlink" Target="https://www.gsa.gov/travel/plan-book/per-diem-rates" TargetMode="External"/><Relationship Id="rId34"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s://bjapmt.ojp.gov/help/RSATPerformanceMeasures.pdf" TargetMode="External"/><Relationship Id="rId25" Type="http://schemas.openxmlformats.org/officeDocument/2006/relationships/hyperlink" Target="https://www.maine.gov/dafs/bbm/procurementservices/vendors/grants" TargetMode="External"/><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mainelegislature.org/legis/statutes/1/title1sec401.html" TargetMode="External"/><Relationship Id="rId20" Type="http://schemas.openxmlformats.org/officeDocument/2006/relationships/hyperlink" Target="https://www.maine.gov/osc/travel" TargetMode="External"/><Relationship Id="rId29" Type="http://schemas.openxmlformats.org/officeDocument/2006/relationships/hyperlink" Target="https://www.maine.gov/dafs/bbm/procurementservices/form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www.maine.gov/dafs/bbm/procurementservices/vendors/grants" TargetMode="External"/><Relationship Id="rId32" Type="http://schemas.openxmlformats.org/officeDocument/2006/relationships/header" Target="header1.xm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bja.gov/ProgramDetails.aspx?Program_ID=79" TargetMode="External"/><Relationship Id="rId23" Type="http://schemas.openxmlformats.org/officeDocument/2006/relationships/hyperlink" Target="https://www.ecfr.gov/cgi-bin/retrieveECFR?gp=&amp;SID=870db2718d81511f58f280c0fdc0957d&amp;n=pt2.1.200&amp;r=PART&amp;ty=HTML" TargetMode="External"/><Relationship Id="rId28" Type="http://schemas.openxmlformats.org/officeDocument/2006/relationships/hyperlink" Target="https://www.maine.gov/dafs/bbm/procurementservices/policies-procedures/chapter-120" TargetMode="External"/><Relationship Id="rId36"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hyperlink" Target="https://www.ecfr.gov/current/title-2/subtitle-A/chapter-II/part-200/subpart-E" TargetMode="External"/><Relationship Id="rId31" Type="http://schemas.openxmlformats.org/officeDocument/2006/relationships/hyperlink" Target="https://www.epa.gov/grants/federal-funding-accountability-and-transparency-ac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roposals@maine.gov" TargetMode="External"/><Relationship Id="rId22" Type="http://schemas.openxmlformats.org/officeDocument/2006/relationships/hyperlink" Target="https://ojp.gov/financialguide/DOJ/PostawardRequirements/chapter3.13b.htm" TargetMode="External"/><Relationship Id="rId27" Type="http://schemas.openxmlformats.org/officeDocument/2006/relationships/hyperlink" Target="mailto:Proposals@maine.gov" TargetMode="External"/><Relationship Id="rId30" Type="http://schemas.openxmlformats.org/officeDocument/2006/relationships/hyperlink" Target="https://www.maine.gov/dafs/bbm/procurementservices/policies-procedures/chapter-110" TargetMode="External"/><Relationship Id="rId35"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5A0F83F3488416FA416FBFA6DC84482"/>
        <w:category>
          <w:name w:val="General"/>
          <w:gallery w:val="placeholder"/>
        </w:category>
        <w:types>
          <w:type w:val="bbPlcHdr"/>
        </w:types>
        <w:behaviors>
          <w:behavior w:val="content"/>
        </w:behaviors>
        <w:guid w:val="{263DFF21-EFFB-4C95-85CD-C2782BAFFA53}"/>
      </w:docPartPr>
      <w:docPartBody>
        <w:p w:rsidR="007C3B83" w:rsidRDefault="00424718" w:rsidP="00424718">
          <w:pPr>
            <w:pStyle w:val="75A0F83F3488416FA416FBFA6DC84482"/>
          </w:pPr>
          <w:r w:rsidRPr="00B11D15">
            <w:rPr>
              <w:rStyle w:val="PlaceholderText"/>
              <w:rFonts w:ascii="Arial" w:hAnsi="Arial" w:cs="Arial"/>
            </w:rPr>
            <w:t>Click or tap here to enter text.</w:t>
          </w:r>
        </w:p>
      </w:docPartBody>
    </w:docPart>
    <w:docPart>
      <w:docPartPr>
        <w:name w:val="12C75DC62CF94DF28A6CAC4BF6457996"/>
        <w:category>
          <w:name w:val="General"/>
          <w:gallery w:val="placeholder"/>
        </w:category>
        <w:types>
          <w:type w:val="bbPlcHdr"/>
        </w:types>
        <w:behaviors>
          <w:behavior w:val="content"/>
        </w:behaviors>
        <w:guid w:val="{10B47F9A-4A3C-471D-8D07-65FE5E7DE531}"/>
      </w:docPartPr>
      <w:docPartBody>
        <w:p w:rsidR="007C3B83" w:rsidRDefault="00424718" w:rsidP="00424718">
          <w:pPr>
            <w:pStyle w:val="12C75DC62CF94DF28A6CAC4BF6457996"/>
          </w:pPr>
          <w:r w:rsidRPr="00B11D15">
            <w:rPr>
              <w:rStyle w:val="PlaceholderText"/>
              <w:rFonts w:ascii="Arial" w:hAnsi="Arial" w:cs="Arial"/>
            </w:rPr>
            <w:t>Start Date</w:t>
          </w:r>
        </w:p>
      </w:docPartBody>
    </w:docPart>
    <w:docPart>
      <w:docPartPr>
        <w:name w:val="C1AAEF3056944D5187FC52360A1F1D6E"/>
        <w:category>
          <w:name w:val="General"/>
          <w:gallery w:val="placeholder"/>
        </w:category>
        <w:types>
          <w:type w:val="bbPlcHdr"/>
        </w:types>
        <w:behaviors>
          <w:behavior w:val="content"/>
        </w:behaviors>
        <w:guid w:val="{C015EFD5-D1BA-4B10-A04C-35EC68A04C42}"/>
      </w:docPartPr>
      <w:docPartBody>
        <w:p w:rsidR="007C3B83" w:rsidRDefault="00424718" w:rsidP="00424718">
          <w:pPr>
            <w:pStyle w:val="C1AAEF3056944D5187FC52360A1F1D6E"/>
          </w:pPr>
          <w:r w:rsidRPr="00B11D15">
            <w:rPr>
              <w:rStyle w:val="PlaceholderText"/>
              <w:rFonts w:ascii="Arial" w:hAnsi="Arial" w:cs="Arial"/>
            </w:rPr>
            <w:t>End Date</w:t>
          </w:r>
        </w:p>
      </w:docPartBody>
    </w:docPart>
    <w:docPart>
      <w:docPartPr>
        <w:name w:val="EF17068A89924E0FA69E3D880D42B8AA"/>
        <w:category>
          <w:name w:val="General"/>
          <w:gallery w:val="placeholder"/>
        </w:category>
        <w:types>
          <w:type w:val="bbPlcHdr"/>
        </w:types>
        <w:behaviors>
          <w:behavior w:val="content"/>
        </w:behaviors>
        <w:guid w:val="{E79729DC-D121-4C49-BEFD-A1E13197FA57}"/>
      </w:docPartPr>
      <w:docPartBody>
        <w:p w:rsidR="007C3B83" w:rsidRDefault="00424718" w:rsidP="00424718">
          <w:pPr>
            <w:pStyle w:val="EF17068A89924E0FA69E3D880D42B8AA"/>
          </w:pPr>
          <w:r w:rsidRPr="001156E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4718"/>
    <w:rsid w:val="001A5043"/>
    <w:rsid w:val="001B38B0"/>
    <w:rsid w:val="00365840"/>
    <w:rsid w:val="00424718"/>
    <w:rsid w:val="004C2D8F"/>
    <w:rsid w:val="007C3B83"/>
    <w:rsid w:val="008834FC"/>
    <w:rsid w:val="008C0C71"/>
    <w:rsid w:val="009725AB"/>
    <w:rsid w:val="00B543DA"/>
    <w:rsid w:val="00B74852"/>
    <w:rsid w:val="00F955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24718"/>
    <w:rPr>
      <w:color w:val="808080"/>
    </w:rPr>
  </w:style>
  <w:style w:type="paragraph" w:customStyle="1" w:styleId="75A0F83F3488416FA416FBFA6DC84482">
    <w:name w:val="75A0F83F3488416FA416FBFA6DC84482"/>
    <w:rsid w:val="00424718"/>
  </w:style>
  <w:style w:type="paragraph" w:customStyle="1" w:styleId="12C75DC62CF94DF28A6CAC4BF6457996">
    <w:name w:val="12C75DC62CF94DF28A6CAC4BF6457996"/>
    <w:rsid w:val="00424718"/>
  </w:style>
  <w:style w:type="paragraph" w:customStyle="1" w:styleId="C1AAEF3056944D5187FC52360A1F1D6E">
    <w:name w:val="C1AAEF3056944D5187FC52360A1F1D6E"/>
    <w:rsid w:val="00424718"/>
  </w:style>
  <w:style w:type="paragraph" w:customStyle="1" w:styleId="EF17068A89924E0FA69E3D880D42B8AA">
    <w:name w:val="EF17068A89924E0FA69E3D880D42B8AA"/>
    <w:rsid w:val="0042471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4E59E0E2F995A44925DFC19069B1936" ma:contentTypeVersion="11" ma:contentTypeDescription="Create a new document." ma:contentTypeScope="" ma:versionID="d583e042899d775e3f08ceb807a5d8d6">
  <xsd:schema xmlns:xsd="http://www.w3.org/2001/XMLSchema" xmlns:xs="http://www.w3.org/2001/XMLSchema" xmlns:p="http://schemas.microsoft.com/office/2006/metadata/properties" xmlns:ns2="41de8388-7aee-41a0-8fb6-a645ed4fca16" xmlns:ns3="c7067620-3c93-4237-9659-10f06bb47240" targetNamespace="http://schemas.microsoft.com/office/2006/metadata/properties" ma:root="true" ma:fieldsID="ee2f26757fd515e43d545dd72c2e3d9f" ns2:_="" ns3:_="">
    <xsd:import namespace="41de8388-7aee-41a0-8fb6-a645ed4fca16"/>
    <xsd:import namespace="c7067620-3c93-4237-9659-10f06bb47240"/>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de8388-7aee-41a0-8fb6-a645ed4fca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8e407dca-7e10-41d8-9780-494ed3966f68"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7067620-3c93-4237-9659-10f06bb47240"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c5a4f55a-b471-450d-98a6-29ebed57a244}" ma:internalName="TaxCatchAll" ma:showField="CatchAllData" ma:web="c7067620-3c93-4237-9659-10f06bb47240">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1de8388-7aee-41a0-8fb6-a645ed4fca16">
      <Terms xmlns="http://schemas.microsoft.com/office/infopath/2007/PartnerControls"/>
    </lcf76f155ced4ddcb4097134ff3c332f>
    <TaxCatchAll xmlns="c7067620-3c93-4237-9659-10f06bb47240"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483A845-A16D-45AA-B467-80388BA870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de8388-7aee-41a0-8fb6-a645ed4fca16"/>
    <ds:schemaRef ds:uri="c7067620-3c93-4237-9659-10f06bb472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91D9FD-DD15-4805-93AF-AB364BAA8BE2}">
  <ds:schemaRefs>
    <ds:schemaRef ds:uri="http://schemas.openxmlformats.org/officeDocument/2006/bibliography"/>
  </ds:schemaRefs>
</ds:datastoreItem>
</file>

<file path=customXml/itemProps3.xml><?xml version="1.0" encoding="utf-8"?>
<ds:datastoreItem xmlns:ds="http://schemas.openxmlformats.org/officeDocument/2006/customXml" ds:itemID="{D116A1C5-C55B-4E19-8E26-F537D15FB7E9}">
  <ds:schemaRefs>
    <ds:schemaRef ds:uri="http://schemas.microsoft.com/office/2006/metadata/properties"/>
    <ds:schemaRef ds:uri="http://schemas.microsoft.com/office/infopath/2007/PartnerControls"/>
    <ds:schemaRef ds:uri="41de8388-7aee-41a0-8fb6-a645ed4fca16"/>
    <ds:schemaRef ds:uri="c7067620-3c93-4237-9659-10f06bb47240"/>
  </ds:schemaRefs>
</ds:datastoreItem>
</file>

<file path=customXml/itemProps4.xml><?xml version="1.0" encoding="utf-8"?>
<ds:datastoreItem xmlns:ds="http://schemas.openxmlformats.org/officeDocument/2006/customXml" ds:itemID="{4392CF81-0FE3-4257-A846-65039334A1C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31</Pages>
  <Words>6757</Words>
  <Characters>40241</Characters>
  <Application>Microsoft Office Word</Application>
  <DocSecurity>0</DocSecurity>
  <Lines>335</Lines>
  <Paragraphs>93</Paragraphs>
  <ScaleCrop>false</ScaleCrop>
  <Company>State of Maine</Company>
  <LinksUpToDate>false</LinksUpToDate>
  <CharactersWithSpaces>46905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MAINE Division of Purchases</dc:title>
  <dc:subject/>
  <dc:creator>Kevin Scheirer</dc:creator>
  <cp:keywords/>
  <cp:lastModifiedBy>Kendall, Lindsey</cp:lastModifiedBy>
  <cp:revision>2</cp:revision>
  <cp:lastPrinted>2023-03-23T13:59:00Z</cp:lastPrinted>
  <dcterms:created xsi:type="dcterms:W3CDTF">2023-03-28T16:24:00Z</dcterms:created>
  <dcterms:modified xsi:type="dcterms:W3CDTF">2023-03-28T16:24:00Z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0x01010044E59E0E2F995A44925DFC19069B1936</vt:lpwstr>
  </property>
  <property fmtid="{D5CDD505-2E9C-101B-9397-08002B2CF9AE}" pid="4" name="MediaServiceImageTags">
    <vt:lpwstr/>
  </property>
</Properties>
</file>