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118CB" w:rsidR="00E25FC1" w:rsidP="00E25FC1" w:rsidRDefault="00E25FC1" w14:paraId="57C78FEA" w14:textId="7D02326F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hAnsi="Arial" w:eastAsia="Times New Roman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hAnsi="Arial" w:eastAsia="Times New Roman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hAnsi="Arial" w:eastAsia="Times New Roman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340E18">
        <w:rPr>
          <w:rFonts w:ascii="Arial" w:hAnsi="Arial" w:eastAsia="Times New Roman" w:cs="Arial"/>
          <w:b/>
          <w:snapToGrid w:val="0"/>
          <w:color w:val="000000"/>
          <w:sz w:val="24"/>
          <w:szCs w:val="24"/>
        </w:rPr>
        <w:t>APPLICATIONS</w:t>
      </w:r>
    </w:p>
    <w:p w:rsidRPr="00C118CB" w:rsidR="00E25FC1" w:rsidP="00E25FC1" w:rsidRDefault="00E25FC1" w14:paraId="1DE8F9B9" w14:textId="0100FB9E">
      <w:pPr>
        <w:jc w:val="center"/>
        <w:rPr>
          <w:rFonts w:ascii="Arial" w:hAnsi="Arial" w:eastAsia="Times New Roman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hAnsi="Arial" w:eastAsia="Times New Roman" w:cs="Arial"/>
          <w:b/>
          <w:snapToGrid w:val="0"/>
          <w:color w:val="000000"/>
          <w:sz w:val="24"/>
          <w:szCs w:val="24"/>
          <w:u w:val="single"/>
        </w:rPr>
        <w:t>RF</w:t>
      </w:r>
      <w:r w:rsidR="00340E18">
        <w:rPr>
          <w:rFonts w:ascii="Arial" w:hAnsi="Arial" w:eastAsia="Times New Roman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hAnsi="Arial" w:eastAsia="Times New Roman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Pr="00C118CB" w:rsidR="008A3C2E">
        <w:rPr>
          <w:rFonts w:ascii="Arial" w:hAnsi="Arial" w:eastAsia="Times New Roman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Pr="00340E18" w:rsidR="008A3C2E">
        <w:rPr>
          <w:rFonts w:ascii="Arial" w:hAnsi="Arial" w:eastAsia="Times New Roman" w:cs="Arial"/>
          <w:b/>
          <w:snapToGrid w:val="0"/>
          <w:sz w:val="24"/>
          <w:szCs w:val="24"/>
          <w:u w:val="single"/>
        </w:rPr>
        <w:t>#</w:t>
      </w:r>
      <w:r w:rsidR="00340E18">
        <w:rPr>
          <w:rFonts w:ascii="Arial" w:hAnsi="Arial" w:eastAsia="Times New Roman" w:cs="Arial"/>
          <w:b/>
          <w:snapToGrid w:val="0"/>
          <w:sz w:val="24"/>
          <w:szCs w:val="24"/>
          <w:u w:val="single"/>
        </w:rPr>
        <w:t>1</w:t>
      </w:r>
    </w:p>
    <w:p w:rsidRPr="00C118CB" w:rsidR="00E25FC1" w:rsidP="00E25FC1" w:rsidRDefault="00E25FC1" w14:paraId="0DC0EF66" w14:textId="77777777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Pr="00C118CB" w:rsidR="00B02C35" w:rsidTr="61FDDF6B" w14:paraId="5E0CB11F" w14:textId="77777777">
        <w:tc>
          <w:tcPr>
            <w:tcW w:w="3600" w:type="dxa"/>
            <w:tcMar/>
          </w:tcPr>
          <w:p w:rsidRPr="00C118CB" w:rsidR="00B02C35" w:rsidP="00B02C35" w:rsidRDefault="00340E18" w14:paraId="3DACD094" w14:textId="764D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 w:rsidR="00B02C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tcMar/>
            <w:vAlign w:val="center"/>
          </w:tcPr>
          <w:p w:rsidRPr="00340E18" w:rsidR="00B02C35" w:rsidP="00B02C35" w:rsidRDefault="00340E18" w14:paraId="29CAA445" w14:textId="25DF7476">
            <w:pPr>
              <w:rPr>
                <w:rFonts w:ascii="Arial" w:hAnsi="Arial" w:cs="Arial"/>
                <w:sz w:val="24"/>
                <w:szCs w:val="24"/>
              </w:rPr>
            </w:pPr>
            <w:r w:rsidRPr="00340E18">
              <w:rPr>
                <w:rFonts w:ascii="Arial" w:hAnsi="Arial" w:cs="Arial"/>
                <w:sz w:val="24"/>
                <w:szCs w:val="24"/>
              </w:rPr>
              <w:t>RFA# 202207116 – STOP Violence Against Women</w:t>
            </w:r>
          </w:p>
        </w:tc>
      </w:tr>
      <w:tr w:rsidRPr="00C118CB" w:rsidR="00B531C0" w:rsidTr="61FDDF6B" w14:paraId="3A667632" w14:textId="77777777">
        <w:trPr>
          <w:trHeight w:val="525"/>
        </w:trPr>
        <w:tc>
          <w:tcPr>
            <w:tcW w:w="3600" w:type="dxa"/>
            <w:tcMar/>
          </w:tcPr>
          <w:p w:rsidRPr="00C118CB" w:rsidR="00B531C0" w:rsidP="00B531C0" w:rsidRDefault="00340E18" w14:paraId="47622DD5" w14:textId="6B7FEB0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 w:rsidR="00B531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tcMar/>
            <w:vAlign w:val="center"/>
          </w:tcPr>
          <w:p w:rsidRPr="00340E18" w:rsidR="00B531C0" w:rsidP="00B531C0" w:rsidRDefault="00340E18" w14:paraId="1C852198" w14:textId="09E79592">
            <w:pPr>
              <w:rPr>
                <w:rFonts w:ascii="Arial" w:hAnsi="Arial" w:cs="Arial"/>
                <w:sz w:val="24"/>
                <w:szCs w:val="24"/>
              </w:rPr>
            </w:pPr>
            <w:r w:rsidRPr="00340E18">
              <w:rPr>
                <w:rFonts w:ascii="Arial" w:hAnsi="Arial" w:cs="Arial"/>
                <w:sz w:val="24"/>
                <w:szCs w:val="24"/>
              </w:rPr>
              <w:t>Department of Public Safety</w:t>
            </w:r>
          </w:p>
        </w:tc>
      </w:tr>
      <w:tr w:rsidRPr="00C118CB" w:rsidR="00B02C35" w:rsidTr="61FDDF6B" w14:paraId="6AC79E99" w14:textId="77777777">
        <w:tc>
          <w:tcPr>
            <w:tcW w:w="3600" w:type="dxa"/>
            <w:tcMar/>
          </w:tcPr>
          <w:p w:rsidRPr="00C118CB" w:rsidR="00B02C35" w:rsidP="61FDDF6B" w:rsidRDefault="00B02C35" w14:paraId="27F3EC19" w14:textId="77777777" w14:noSpellErr="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1FDDF6B" w:rsidR="00B02C35"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  <w:tcMar/>
          </w:tcPr>
          <w:p w:rsidRPr="00C118CB" w:rsidR="00B02C35" w:rsidP="61FDDF6B" w:rsidRDefault="00B02C35" w14:paraId="53B53BE5" w14:textId="65BB36C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61FDDF6B" w:rsidR="61FDDF6B">
              <w:rPr>
                <w:rFonts w:ascii="Arial" w:hAnsi="Arial" w:cs="Arial"/>
                <w:color w:val="auto"/>
                <w:sz w:val="24"/>
                <w:szCs w:val="24"/>
              </w:rPr>
              <w:t>August 16, 2022</w:t>
            </w:r>
          </w:p>
        </w:tc>
      </w:tr>
      <w:tr w:rsidRPr="00C118CB" w:rsidR="00B02C35" w:rsidTr="61FDDF6B" w14:paraId="073513B1" w14:textId="77777777">
        <w:tc>
          <w:tcPr>
            <w:tcW w:w="3600" w:type="dxa"/>
            <w:tcMar/>
          </w:tcPr>
          <w:p w:rsidRPr="00C118CB" w:rsidR="00B02C35" w:rsidP="00B02C35" w:rsidRDefault="00B02C35" w14:paraId="23DC02A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tcMar/>
          </w:tcPr>
          <w:p w:rsidRPr="00340E18" w:rsidR="00B02C35" w:rsidP="00B02C35" w:rsidRDefault="00340E18" w14:paraId="4A5DAFFB" w14:textId="15BEB372">
            <w:pPr>
              <w:rPr>
                <w:rFonts w:ascii="Arial" w:hAnsi="Arial" w:cs="Arial"/>
                <w:sz w:val="24"/>
                <w:szCs w:val="24"/>
              </w:rPr>
            </w:pPr>
            <w:r w:rsidRPr="00340E18">
              <w:rPr>
                <w:rFonts w:ascii="Arial" w:hAnsi="Arial" w:cs="Arial"/>
                <w:sz w:val="24"/>
                <w:szCs w:val="24"/>
              </w:rPr>
              <w:t>September 16, 2022, no later than 11:59 p.m., local time (</w:t>
            </w:r>
            <w:r w:rsidRPr="00340E18">
              <w:rPr>
                <w:rFonts w:ascii="Arial" w:hAnsi="Arial" w:cs="Arial"/>
                <w:b/>
                <w:bCs/>
                <w:sz w:val="24"/>
                <w:szCs w:val="24"/>
              </w:rPr>
              <w:t>as amended</w:t>
            </w:r>
            <w:r w:rsidRPr="00340E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Pr="00C118CB" w:rsidR="00B02C35" w:rsidTr="61FDDF6B" w14:paraId="0B7EB2CF" w14:textId="77777777">
        <w:tc>
          <w:tcPr>
            <w:tcW w:w="3600" w:type="dxa"/>
            <w:tcMar/>
          </w:tcPr>
          <w:p w:rsidRPr="00C118CB" w:rsidR="00B02C35" w:rsidP="00B02C35" w:rsidRDefault="00B02C35" w14:paraId="04766E3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tcMar/>
            <w:vAlign w:val="center"/>
          </w:tcPr>
          <w:p w:rsidRPr="00C118CB" w:rsidR="00B02C35" w:rsidP="00B02C35" w:rsidRDefault="00E214D6" w14:paraId="33C0EE32" w14:textId="565940C8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1">
              <w:r w:rsidRPr="00B51518" w:rsidR="00B531C0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Pr="00C118CB" w:rsidR="00B02C35" w:rsidTr="61FDDF6B" w14:paraId="57843C41" w14:textId="77777777">
        <w:tc>
          <w:tcPr>
            <w:tcW w:w="10170" w:type="dxa"/>
            <w:gridSpan w:val="2"/>
            <w:tcMar/>
          </w:tcPr>
          <w:p w:rsidRPr="00C118CB" w:rsidR="00B02C35" w:rsidP="00B02C35" w:rsidRDefault="00B02C35" w14:paraId="169E5C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118CB" w:rsidR="00B02C35" w:rsidP="00B02C35" w:rsidRDefault="00B02C35" w14:paraId="5461E259" w14:textId="4B638019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340E18">
              <w:rPr>
                <w:rFonts w:ascii="Arial" w:hAnsi="Arial" w:cs="Arial"/>
                <w:b/>
                <w:sz w:val="24"/>
                <w:szCs w:val="24"/>
              </w:rPr>
              <w:t>RFA:</w:t>
            </w:r>
          </w:p>
          <w:p w:rsidRPr="00C118CB" w:rsidR="00B02C35" w:rsidP="00B02C35" w:rsidRDefault="00B02C35" w14:paraId="4A3550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340E18" w:rsidR="00B02C35" w:rsidP="00340E18" w:rsidRDefault="00340E18" w14:paraId="7A4B8191" w14:textId="1217C9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0E18">
              <w:rPr>
                <w:rFonts w:ascii="Arial" w:hAnsi="Arial" w:cs="Arial"/>
                <w:sz w:val="24"/>
                <w:szCs w:val="24"/>
              </w:rPr>
              <w:t>Submitted Questions Due date is amended</w:t>
            </w:r>
          </w:p>
          <w:p w:rsidRPr="00340E18" w:rsidR="00340E18" w:rsidP="00340E18" w:rsidRDefault="00340E18" w14:paraId="01497911" w14:textId="1CFE9B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0E18">
              <w:rPr>
                <w:rFonts w:ascii="Arial" w:hAnsi="Arial" w:cs="Arial"/>
                <w:sz w:val="24"/>
                <w:szCs w:val="24"/>
              </w:rPr>
              <w:t>Proposal Submission date is amended</w:t>
            </w:r>
          </w:p>
          <w:p w:rsidRPr="00C118CB" w:rsidR="00B02C35" w:rsidP="00B02C35" w:rsidRDefault="00B02C35" w14:paraId="1CBB46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118CB" w:rsidR="00B02C35" w:rsidTr="61FDDF6B" w14:paraId="4DBD4680" w14:textId="77777777">
        <w:tc>
          <w:tcPr>
            <w:tcW w:w="10170" w:type="dxa"/>
            <w:gridSpan w:val="2"/>
            <w:tcMar/>
          </w:tcPr>
          <w:p w:rsidRPr="00C118CB" w:rsidR="00B02C35" w:rsidP="00B02C35" w:rsidRDefault="00B02C35" w14:paraId="07086C5F" w14:textId="7777777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118CB" w:rsidR="00B02C35" w:rsidP="00B02C35" w:rsidRDefault="00B02C35" w14:paraId="69323B6C" w14:textId="7C6AA8F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340E18">
              <w:rPr>
                <w:rFonts w:ascii="Arial" w:hAnsi="Arial" w:cs="Arial"/>
                <w:b/>
                <w:sz w:val="24"/>
                <w:szCs w:val="24"/>
              </w:rPr>
              <w:t xml:space="preserve">RFA: </w:t>
            </w:r>
          </w:p>
          <w:p w:rsidRPr="00C118CB" w:rsidR="00B02C35" w:rsidP="00B02C35" w:rsidRDefault="00B02C35" w14:paraId="471E7FF1" w14:textId="7777777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340E18" w:rsidR="00340E18" w:rsidP="00340E18" w:rsidRDefault="00340E18" w14:paraId="7C339695" w14:textId="050E9C8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Submitted Questions Due date are changed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August 25, 2022, no later than 11:59 p.m., local time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are changed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September 2, 2022, no later than 11:59 p.m., local time. </w:t>
            </w:r>
          </w:p>
          <w:p w:rsidRPr="00340E18" w:rsidR="00B02C35" w:rsidP="00340E18" w:rsidRDefault="00340E18" w14:paraId="664C80D9" w14:textId="7E0E0DC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Proposal Submission date are changed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September 2, 2022, no later than 11:59 p.m., local time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are changed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September 16, 2022, no later than 11:59 p.m., local time. </w:t>
            </w:r>
          </w:p>
          <w:p w:rsidRPr="00C118CB" w:rsidR="00B02C35" w:rsidP="00B02C35" w:rsidRDefault="00B02C35" w14:paraId="44F38836" w14:textId="30A524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118CB" w:rsidR="00B02C35" w:rsidTr="61FDDF6B" w14:paraId="1B1391DD" w14:textId="77777777">
        <w:tc>
          <w:tcPr>
            <w:tcW w:w="10170" w:type="dxa"/>
            <w:gridSpan w:val="2"/>
            <w:tcMar/>
          </w:tcPr>
          <w:p w:rsidRPr="00C118CB" w:rsidR="00B02C35" w:rsidP="00B02C35" w:rsidRDefault="00B02C35" w14:paraId="71466FE4" w14:textId="777777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Pr="00C118CB" w:rsidR="00B02C35" w:rsidP="00B02C35" w:rsidRDefault="00B02C35" w14:paraId="363F8466" w14:textId="74A728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340E18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:rsidRPr="00C118CB" w:rsidR="00B02C35" w:rsidP="00B02C35" w:rsidRDefault="00B02C35" w14:paraId="3DC71F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118CB" w:rsidR="00E25FC1" w:rsidRDefault="00E25FC1" w14:paraId="58CF92FE" w14:textId="77777777">
      <w:pPr>
        <w:rPr>
          <w:rFonts w:ascii="Arial" w:hAnsi="Arial" w:cs="Arial"/>
        </w:rPr>
      </w:pPr>
    </w:p>
    <w:p w:rsidRPr="00C118CB" w:rsidR="00C118CB" w:rsidRDefault="00C118CB" w14:paraId="677E49F9" w14:textId="77777777">
      <w:pPr>
        <w:rPr>
          <w:rFonts w:ascii="Arial" w:hAnsi="Arial" w:cs="Arial"/>
        </w:rPr>
      </w:pPr>
    </w:p>
    <w:sectPr w:rsidRPr="00C118CB" w:rsidR="00C118CB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4D6" w:rsidP="009A0B7F" w:rsidRDefault="00E214D6" w14:paraId="44FFA066" w14:textId="77777777">
      <w:pPr>
        <w:spacing w:after="0" w:line="240" w:lineRule="auto"/>
      </w:pPr>
      <w:r>
        <w:separator/>
      </w:r>
    </w:p>
  </w:endnote>
  <w:endnote w:type="continuationSeparator" w:id="0">
    <w:p w:rsidR="00E214D6" w:rsidP="009A0B7F" w:rsidRDefault="00E214D6" w14:paraId="692827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A2A5D" w:rsidR="009A0B7F" w:rsidRDefault="00B02C35" w14:paraId="1C536FD0" w14:textId="48EBB2C0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4D6" w:rsidP="009A0B7F" w:rsidRDefault="00E214D6" w14:paraId="14816D33" w14:textId="77777777">
      <w:pPr>
        <w:spacing w:after="0" w:line="240" w:lineRule="auto"/>
      </w:pPr>
      <w:r>
        <w:separator/>
      </w:r>
    </w:p>
  </w:footnote>
  <w:footnote w:type="continuationSeparator" w:id="0">
    <w:p w:rsidR="00E214D6" w:rsidP="009A0B7F" w:rsidRDefault="00E214D6" w14:paraId="7105C0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A5D81"/>
    <w:multiLevelType w:val="hybridMultilevel"/>
    <w:tmpl w:val="B552A79A"/>
    <w:lvl w:ilvl="0" w:tplc="4484DB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7A2B"/>
    <w:multiLevelType w:val="hybridMultilevel"/>
    <w:tmpl w:val="0F381314"/>
    <w:lvl w:ilvl="0" w:tplc="4484DB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40E18"/>
    <w:rsid w:val="003A0ED9"/>
    <w:rsid w:val="003C664A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14D6"/>
    <w:rsid w:val="00E25FC1"/>
    <w:rsid w:val="00EC4A98"/>
    <w:rsid w:val="00FC0BED"/>
    <w:rsid w:val="61FDD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25FC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roposals@maine.gov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75FB211BD554FBEA9F0B97330E758" ma:contentTypeVersion="14" ma:contentTypeDescription="Create a new document." ma:contentTypeScope="" ma:versionID="3c2691394ee86591a3b65b4ea1f179b9">
  <xsd:schema xmlns:xsd="http://www.w3.org/2001/XMLSchema" xmlns:xs="http://www.w3.org/2001/XMLSchema" xmlns:p="http://schemas.microsoft.com/office/2006/metadata/properties" xmlns:ns1="http://schemas.microsoft.com/sharepoint/v3" xmlns:ns2="1fa3da38-f6d7-456a-b4be-6444b807291c" xmlns:ns3="c7067620-3c93-4237-9659-10f06bb47240" targetNamespace="http://schemas.microsoft.com/office/2006/metadata/properties" ma:root="true" ma:fieldsID="44ecc45a967e241996a9160194a35676" ns1:_="" ns2:_="" ns3:_="">
    <xsd:import namespace="http://schemas.microsoft.com/sharepoint/v3"/>
    <xsd:import namespace="1fa3da38-f6d7-456a-b4be-6444b807291c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3da38-f6d7-456a-b4be-6444b8072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a3da38-f6d7-456a-b4be-6444b807291c">
      <Terms xmlns="http://schemas.microsoft.com/office/infopath/2007/PartnerControls"/>
    </lcf76f155ced4ddcb4097134ff3c332f>
    <_ip_UnifiedCompliancePolicyProperties xmlns="http://schemas.microsoft.com/sharepoint/v3" xsi:nil="true"/>
    <TaxCatchAll xmlns="c7067620-3c93-4237-9659-10f06bb472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F801D-2027-4146-8FFC-ABA8C3FB04A2}"/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Martin, Brandon</cp:lastModifiedBy>
  <cp:revision>3</cp:revision>
  <dcterms:created xsi:type="dcterms:W3CDTF">2022-08-16T20:05:00Z</dcterms:created>
  <dcterms:modified xsi:type="dcterms:W3CDTF">2022-08-17T01:16:32Z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0x01010050375FB211BD554FBEA9F0B97330E758</vt:lpwstr>
  </property>
  <property fmtid="{D5CDD505-2E9C-101B-9397-08002B2CF9AE}" pid="3" name="MediaServiceImageTags">
    <vt:lpwstr/>
  </property>
</Properties>
</file>