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9A741" w14:textId="77777777" w:rsidR="00ED0523" w:rsidRPr="00424311" w:rsidRDefault="00ED0523" w:rsidP="00E148A4">
      <w:pPr>
        <w:pStyle w:val="TOCHeading"/>
        <w:spacing w:before="0" w:line="240" w:lineRule="auto"/>
        <w:jc w:val="center"/>
        <w:rPr>
          <w:rFonts w:ascii="Arial" w:hAnsi="Arial" w:cs="Arial"/>
          <w:color w:val="auto"/>
          <w:sz w:val="16"/>
          <w:szCs w:val="16"/>
        </w:rPr>
      </w:pPr>
    </w:p>
    <w:p w14:paraId="38623B56"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00438EB1" w14:textId="77777777" w:rsidR="00F50E1F" w:rsidRPr="00F50E1F" w:rsidRDefault="00ED0523" w:rsidP="00F50E1F">
      <w:pPr>
        <w:pStyle w:val="DefaultText"/>
        <w:widowControl/>
        <w:jc w:val="center"/>
        <w:rPr>
          <w:rStyle w:val="InitialStyle"/>
          <w:rFonts w:ascii="Arial" w:hAnsi="Arial" w:cs="Arial"/>
          <w:b/>
          <w:bCs/>
          <w:sz w:val="32"/>
          <w:szCs w:val="32"/>
        </w:rPr>
      </w:pPr>
      <w:r w:rsidRPr="00F50E1F">
        <w:rPr>
          <w:rStyle w:val="InitialStyle"/>
          <w:rFonts w:ascii="Arial" w:hAnsi="Arial" w:cs="Arial"/>
          <w:b/>
          <w:bCs/>
          <w:sz w:val="32"/>
          <w:szCs w:val="32"/>
        </w:rPr>
        <w:t xml:space="preserve">Department of </w:t>
      </w:r>
      <w:r w:rsidR="00F50E1F" w:rsidRPr="00F50E1F">
        <w:rPr>
          <w:rStyle w:val="InitialStyle"/>
          <w:rFonts w:ascii="Arial" w:hAnsi="Arial" w:cs="Arial"/>
          <w:b/>
          <w:bCs/>
          <w:sz w:val="32"/>
          <w:szCs w:val="32"/>
        </w:rPr>
        <w:t>Administration and Financial Services</w:t>
      </w:r>
    </w:p>
    <w:p w14:paraId="3AC5C177" w14:textId="77777777" w:rsidR="00F50E1F" w:rsidRPr="00F50E1F" w:rsidRDefault="00F50E1F" w:rsidP="00F50E1F">
      <w:pPr>
        <w:pStyle w:val="DefaultText"/>
        <w:widowControl/>
        <w:jc w:val="center"/>
        <w:rPr>
          <w:rStyle w:val="InitialStyle"/>
          <w:rFonts w:ascii="Arial" w:hAnsi="Arial" w:cs="Arial"/>
          <w:b/>
          <w:bCs/>
          <w:sz w:val="32"/>
          <w:szCs w:val="32"/>
        </w:rPr>
      </w:pPr>
      <w:r w:rsidRPr="00F50E1F">
        <w:rPr>
          <w:rStyle w:val="InitialStyle"/>
          <w:rFonts w:ascii="Arial" w:hAnsi="Arial" w:cs="Arial"/>
          <w:b/>
          <w:bCs/>
          <w:sz w:val="32"/>
          <w:szCs w:val="32"/>
        </w:rPr>
        <w:t>Division of Employee Health &amp; Benefits</w:t>
      </w:r>
    </w:p>
    <w:p w14:paraId="304D649B" w14:textId="77777777" w:rsidR="00D4262A" w:rsidRPr="00B51518" w:rsidRDefault="00D4262A" w:rsidP="00ED0523">
      <w:pPr>
        <w:pStyle w:val="DefaultText"/>
        <w:widowControl/>
        <w:jc w:val="center"/>
        <w:rPr>
          <w:rStyle w:val="InitialStyle"/>
          <w:rFonts w:ascii="Arial" w:hAnsi="Arial" w:cs="Arial"/>
          <w:bCs/>
          <w:i/>
          <w:color w:val="FF0000"/>
          <w:sz w:val="28"/>
          <w:szCs w:val="28"/>
        </w:rPr>
      </w:pPr>
    </w:p>
    <w:p w14:paraId="24194F59" w14:textId="77777777" w:rsidR="00ED0523" w:rsidRPr="00B51518" w:rsidRDefault="00F24D05" w:rsidP="00ED0523">
      <w:pPr>
        <w:pStyle w:val="DefaultText"/>
        <w:widowControl/>
        <w:jc w:val="center"/>
        <w:rPr>
          <w:rStyle w:val="InitialStyle"/>
          <w:rFonts w:ascii="Arial" w:hAnsi="Arial" w:cs="Arial"/>
          <w:bCs/>
          <w:iCs/>
        </w:rPr>
      </w:pPr>
      <w:r w:rsidRPr="00B51518">
        <w:rPr>
          <w:rFonts w:ascii="Arial" w:hAnsi="Arial" w:cs="Arial"/>
          <w:iCs/>
          <w:noProof/>
        </w:rPr>
        <mc:AlternateContent>
          <mc:Choice Requires="wpc">
            <w:drawing>
              <wp:inline distT="0" distB="0" distL="0" distR="0" wp14:anchorId="050CE6BA" wp14:editId="5AFC2CBC">
                <wp:extent cx="3730625" cy="3535680"/>
                <wp:effectExtent l="0" t="0" r="3175" b="254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848ADA2"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r:id="rId12" o:title=""/>
                </v:shape>
                <w10:anchorlock/>
              </v:group>
            </w:pict>
          </mc:Fallback>
        </mc:AlternateContent>
      </w:r>
    </w:p>
    <w:p w14:paraId="7A05D648" w14:textId="77777777" w:rsidR="00ED0523" w:rsidRPr="00B51518" w:rsidRDefault="00ED0523" w:rsidP="00ED0523">
      <w:pPr>
        <w:pStyle w:val="DefaultText"/>
        <w:widowControl/>
        <w:jc w:val="center"/>
        <w:rPr>
          <w:rStyle w:val="InitialStyle"/>
          <w:rFonts w:ascii="Arial" w:hAnsi="Arial" w:cs="Arial"/>
          <w:bCs/>
        </w:rPr>
      </w:pPr>
    </w:p>
    <w:p w14:paraId="4CFA76E6" w14:textId="77777777" w:rsidR="00D4262A" w:rsidRPr="00B51518" w:rsidRDefault="00D4262A" w:rsidP="00ED0523">
      <w:pPr>
        <w:pStyle w:val="DefaultText"/>
        <w:widowControl/>
        <w:jc w:val="center"/>
        <w:rPr>
          <w:rStyle w:val="InitialStyle"/>
          <w:rFonts w:ascii="Arial" w:hAnsi="Arial" w:cs="Arial"/>
          <w:bCs/>
        </w:rPr>
      </w:pPr>
    </w:p>
    <w:p w14:paraId="3FB04160" w14:textId="3DD4E90D" w:rsidR="00ED0523" w:rsidRPr="00B51518" w:rsidRDefault="00ED0523" w:rsidP="00ED0523">
      <w:pPr>
        <w:pStyle w:val="DefaultText"/>
        <w:widowControl/>
        <w:jc w:val="center"/>
        <w:rPr>
          <w:rStyle w:val="InitialStyle"/>
          <w:rFonts w:ascii="Arial" w:hAnsi="Arial" w:cs="Arial"/>
          <w:bCs/>
          <w:color w:val="FF0000"/>
          <w:sz w:val="32"/>
          <w:szCs w:val="32"/>
          <w:u w:val="single"/>
        </w:rPr>
      </w:pPr>
      <w:r w:rsidRPr="00B51518">
        <w:rPr>
          <w:rStyle w:val="InitialStyle"/>
          <w:rFonts w:ascii="Arial" w:hAnsi="Arial" w:cs="Arial"/>
          <w:b/>
          <w:bCs/>
          <w:sz w:val="32"/>
          <w:szCs w:val="32"/>
        </w:rPr>
        <w:t xml:space="preserve">RFP# </w:t>
      </w:r>
      <w:r w:rsidR="000B6BAB" w:rsidRPr="000B6BAB">
        <w:rPr>
          <w:rStyle w:val="InitialStyle"/>
          <w:rFonts w:ascii="Arial" w:hAnsi="Arial" w:cs="Arial"/>
          <w:b/>
          <w:bCs/>
          <w:sz w:val="32"/>
          <w:szCs w:val="32"/>
        </w:rPr>
        <w:t>202001003</w:t>
      </w:r>
    </w:p>
    <w:p w14:paraId="67C8E853" w14:textId="77777777" w:rsidR="00ED0523" w:rsidRPr="00B51518" w:rsidRDefault="00ED0523" w:rsidP="00ED0523">
      <w:pPr>
        <w:pStyle w:val="DefaultText"/>
        <w:widowControl/>
        <w:jc w:val="center"/>
        <w:rPr>
          <w:rStyle w:val="InitialStyle"/>
          <w:rFonts w:ascii="Arial" w:hAnsi="Arial" w:cs="Arial"/>
          <w:b/>
        </w:rPr>
      </w:pPr>
    </w:p>
    <w:p w14:paraId="7588A1E6" w14:textId="77777777" w:rsidR="00F50E1F" w:rsidRPr="00F50E1F" w:rsidRDefault="00F50E1F" w:rsidP="00F50E1F">
      <w:pPr>
        <w:pStyle w:val="DefaultText"/>
        <w:widowControl/>
        <w:jc w:val="center"/>
        <w:rPr>
          <w:rStyle w:val="InitialStyle"/>
          <w:rFonts w:ascii="Arial" w:hAnsi="Arial" w:cs="Arial"/>
          <w:b/>
          <w:bCs/>
          <w:sz w:val="32"/>
          <w:szCs w:val="32"/>
          <w:u w:val="single"/>
        </w:rPr>
      </w:pPr>
      <w:r w:rsidRPr="00F50E1F">
        <w:rPr>
          <w:rStyle w:val="InitialStyle"/>
          <w:rFonts w:ascii="Arial" w:hAnsi="Arial" w:cs="Arial"/>
          <w:b/>
          <w:bCs/>
          <w:sz w:val="32"/>
          <w:szCs w:val="32"/>
          <w:u w:val="single"/>
        </w:rPr>
        <w:t xml:space="preserve">Health &amp; Welfare Benefits Consulting </w:t>
      </w:r>
    </w:p>
    <w:p w14:paraId="1D6F413D" w14:textId="77777777" w:rsidR="00ED0523" w:rsidRPr="00B51518" w:rsidRDefault="00ED0523" w:rsidP="00ED0523">
      <w:pPr>
        <w:pStyle w:val="DefaultText"/>
        <w:widowControl/>
        <w:jc w:val="center"/>
        <w:rPr>
          <w:rStyle w:val="InitialStyle"/>
          <w:rFonts w:ascii="Arial" w:hAnsi="Arial" w:cs="Arial"/>
          <w:b/>
          <w:bCs/>
        </w:rPr>
      </w:pPr>
    </w:p>
    <w:p w14:paraId="50268BB7" w14:textId="77777777" w:rsidR="00ED0523" w:rsidRPr="00B51518"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26"/>
        <w:gridCol w:w="8104"/>
      </w:tblGrid>
      <w:tr w:rsidR="00ED0523" w:rsidRPr="00B51518" w14:paraId="01B68CFC" w14:textId="77777777" w:rsidTr="00C4176A">
        <w:trPr>
          <w:trHeight w:val="1221"/>
        </w:trPr>
        <w:tc>
          <w:tcPr>
            <w:tcW w:w="2426"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8104" w:type="dxa"/>
            <w:tcBorders>
              <w:top w:val="double" w:sz="4" w:space="0" w:color="auto"/>
              <w:left w:val="double" w:sz="4" w:space="0" w:color="auto"/>
              <w:bottom w:val="double" w:sz="4" w:space="0" w:color="auto"/>
              <w:right w:val="double" w:sz="4" w:space="0" w:color="auto"/>
            </w:tcBorders>
            <w:vAlign w:val="center"/>
            <w:hideMark/>
          </w:tcPr>
          <w:p w14:paraId="0976DE2F"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 xml:space="preserve">All communication regarding this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30365950" w14:textId="43E19DD7" w:rsidR="00ED0523" w:rsidRPr="00045BE4"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sidR="00F50E1F" w:rsidRPr="00045BE4">
              <w:rPr>
                <w:rFonts w:ascii="Arial" w:eastAsia="Calibri" w:hAnsi="Arial" w:cs="Arial"/>
                <w:sz w:val="24"/>
                <w:szCs w:val="24"/>
              </w:rPr>
              <w:t>Kurt Caswell</w:t>
            </w:r>
            <w:r w:rsidRPr="00045BE4">
              <w:rPr>
                <w:rFonts w:ascii="Arial" w:eastAsia="Calibri" w:hAnsi="Arial" w:cs="Arial"/>
                <w:sz w:val="24"/>
                <w:szCs w:val="24"/>
              </w:rPr>
              <w:t xml:space="preserve"> </w:t>
            </w:r>
            <w:r w:rsidRPr="00045BE4">
              <w:rPr>
                <w:rFonts w:ascii="Arial" w:eastAsia="Calibri" w:hAnsi="Arial" w:cs="Arial"/>
                <w:b/>
                <w:sz w:val="24"/>
                <w:szCs w:val="24"/>
                <w:u w:val="single"/>
              </w:rPr>
              <w:t>Title</w:t>
            </w:r>
            <w:r w:rsidRPr="00045BE4">
              <w:rPr>
                <w:rFonts w:ascii="Arial" w:eastAsia="Calibri" w:hAnsi="Arial" w:cs="Arial"/>
                <w:b/>
                <w:sz w:val="24"/>
                <w:szCs w:val="24"/>
              </w:rPr>
              <w:t>:</w:t>
            </w:r>
            <w:r w:rsidRPr="00045BE4">
              <w:rPr>
                <w:rFonts w:ascii="Arial" w:eastAsia="Calibri" w:hAnsi="Arial" w:cs="Arial"/>
                <w:sz w:val="24"/>
                <w:szCs w:val="24"/>
              </w:rPr>
              <w:t xml:space="preserve"> </w:t>
            </w:r>
            <w:r w:rsidR="00F50E1F" w:rsidRPr="00045BE4">
              <w:rPr>
                <w:rFonts w:ascii="Arial" w:eastAsia="Calibri" w:hAnsi="Arial" w:cs="Arial"/>
                <w:sz w:val="24"/>
                <w:szCs w:val="24"/>
              </w:rPr>
              <w:t>Executive Director, Employee Health &amp; Benefits</w:t>
            </w:r>
          </w:p>
          <w:p w14:paraId="300D1A4B" w14:textId="5C9EC6BB"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hyperlink r:id="rId13" w:history="1">
              <w:r w:rsidR="00906888" w:rsidRPr="0047535C">
                <w:rPr>
                  <w:rStyle w:val="Hyperlink"/>
                  <w:rFonts w:ascii="Arial" w:eastAsia="Calibri" w:hAnsi="Arial" w:cs="Arial"/>
                  <w:sz w:val="24"/>
                  <w:szCs w:val="24"/>
                </w:rPr>
                <w:t>kurt.caswell@maine.gov</w:t>
              </w:r>
            </w:hyperlink>
            <w:r w:rsidR="00906888">
              <w:rPr>
                <w:rFonts w:ascii="Arial" w:eastAsia="Calibri" w:hAnsi="Arial" w:cs="Arial"/>
                <w:sz w:val="24"/>
                <w:szCs w:val="24"/>
              </w:rPr>
              <w:t xml:space="preserve"> </w:t>
            </w:r>
          </w:p>
        </w:tc>
      </w:tr>
      <w:tr w:rsidR="00ED0523" w:rsidRPr="00B51518" w14:paraId="1DA87507" w14:textId="77777777" w:rsidTr="00C4176A">
        <w:trPr>
          <w:trHeight w:val="547"/>
        </w:trPr>
        <w:tc>
          <w:tcPr>
            <w:tcW w:w="2426"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Submitted Questions</w:t>
            </w:r>
            <w:r w:rsidR="00343B30" w:rsidRPr="00B51518">
              <w:rPr>
                <w:rFonts w:ascii="Arial" w:eastAsia="Calibri" w:hAnsi="Arial" w:cs="Arial"/>
                <w:b/>
                <w:sz w:val="28"/>
                <w:szCs w:val="28"/>
              </w:rPr>
              <w:t xml:space="preserve"> Due</w:t>
            </w:r>
          </w:p>
        </w:tc>
        <w:tc>
          <w:tcPr>
            <w:tcW w:w="8104"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00E0154A" w:rsidRPr="00B51518">
              <w:rPr>
                <w:rFonts w:ascii="Arial" w:eastAsia="Calibri" w:hAnsi="Arial" w:cs="Arial"/>
                <w:i/>
                <w:sz w:val="24"/>
                <w:szCs w:val="24"/>
              </w:rPr>
              <w:t xml:space="preserve"> be received by</w:t>
            </w:r>
            <w:r w:rsidRPr="00B51518">
              <w:rPr>
                <w:rFonts w:ascii="Arial" w:eastAsia="Calibri" w:hAnsi="Arial" w:cs="Arial"/>
                <w:i/>
                <w:sz w:val="24"/>
                <w:szCs w:val="24"/>
              </w:rPr>
              <w:t xml:space="preserve"> the RFP Coordinator identified above</w:t>
            </w:r>
            <w:r w:rsidR="00343B30" w:rsidRPr="00B51518">
              <w:rPr>
                <w:rFonts w:ascii="Arial" w:eastAsia="Calibri" w:hAnsi="Arial" w:cs="Arial"/>
                <w:i/>
                <w:sz w:val="24"/>
                <w:szCs w:val="24"/>
              </w:rPr>
              <w:t xml:space="preserve"> by:</w:t>
            </w:r>
          </w:p>
          <w:p w14:paraId="15489C7F" w14:textId="6AF5FADD"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D</w:t>
            </w:r>
            <w:r w:rsidR="00343B30" w:rsidRPr="00B51518">
              <w:rPr>
                <w:rFonts w:ascii="Arial" w:eastAsia="Calibri" w:hAnsi="Arial" w:cs="Arial"/>
                <w:b/>
                <w:sz w:val="24"/>
                <w:szCs w:val="24"/>
                <w:u w:val="single"/>
              </w:rPr>
              <w:t>ate</w:t>
            </w:r>
            <w:r w:rsidRPr="00B51518">
              <w:rPr>
                <w:rFonts w:ascii="Arial" w:eastAsia="Calibri" w:hAnsi="Arial" w:cs="Arial"/>
                <w:b/>
                <w:sz w:val="24"/>
                <w:szCs w:val="24"/>
              </w:rPr>
              <w:t>:</w:t>
            </w:r>
            <w:r w:rsidR="00457E08">
              <w:rPr>
                <w:rFonts w:ascii="Arial" w:eastAsia="Calibri" w:hAnsi="Arial" w:cs="Arial"/>
                <w:b/>
                <w:sz w:val="24"/>
                <w:szCs w:val="24"/>
              </w:rPr>
              <w:t xml:space="preserve"> </w:t>
            </w:r>
            <w:r w:rsidR="00457E08" w:rsidRPr="00457E08">
              <w:rPr>
                <w:rFonts w:ascii="Arial" w:eastAsia="Calibri" w:hAnsi="Arial" w:cs="Arial"/>
                <w:sz w:val="24"/>
                <w:szCs w:val="24"/>
              </w:rPr>
              <w:t>Fri</w:t>
            </w:r>
            <w:r w:rsidR="00844A65" w:rsidRPr="00457E08">
              <w:rPr>
                <w:rFonts w:ascii="Arial" w:eastAsia="Calibri" w:hAnsi="Arial" w:cs="Arial"/>
                <w:sz w:val="24"/>
                <w:szCs w:val="24"/>
              </w:rPr>
              <w:t xml:space="preserve">day, February </w:t>
            </w:r>
            <w:r w:rsidR="001A7155" w:rsidRPr="00457E08">
              <w:rPr>
                <w:rFonts w:ascii="Arial" w:eastAsia="Calibri" w:hAnsi="Arial" w:cs="Arial"/>
                <w:sz w:val="24"/>
                <w:szCs w:val="24"/>
              </w:rPr>
              <w:t>2</w:t>
            </w:r>
            <w:r w:rsidR="00457E08">
              <w:rPr>
                <w:rFonts w:ascii="Arial" w:eastAsia="Calibri" w:hAnsi="Arial" w:cs="Arial"/>
                <w:sz w:val="24"/>
                <w:szCs w:val="24"/>
              </w:rPr>
              <w:t>1</w:t>
            </w:r>
            <w:r w:rsidR="001A7155" w:rsidRPr="00457E08">
              <w:rPr>
                <w:rFonts w:ascii="Arial" w:eastAsia="Calibri" w:hAnsi="Arial" w:cs="Arial"/>
                <w:sz w:val="24"/>
                <w:szCs w:val="24"/>
              </w:rPr>
              <w:t>, 2020</w:t>
            </w:r>
            <w:r w:rsidR="0016016B" w:rsidRPr="00457E08">
              <w:rPr>
                <w:rFonts w:ascii="Arial" w:eastAsia="Calibri" w:hAnsi="Arial" w:cs="Arial"/>
                <w:sz w:val="24"/>
                <w:szCs w:val="24"/>
              </w:rPr>
              <w:t xml:space="preserve"> </w:t>
            </w:r>
            <w:r w:rsidR="0016016B" w:rsidRPr="00B51518">
              <w:rPr>
                <w:rFonts w:ascii="Arial" w:eastAsia="Calibri" w:hAnsi="Arial" w:cs="Arial"/>
                <w:sz w:val="24"/>
                <w:szCs w:val="24"/>
              </w:rPr>
              <w:t>n</w:t>
            </w:r>
            <w:r w:rsidR="00343B30" w:rsidRPr="00B51518">
              <w:rPr>
                <w:rFonts w:ascii="Arial" w:eastAsia="Calibri" w:hAnsi="Arial" w:cs="Arial"/>
                <w:sz w:val="24"/>
                <w:szCs w:val="24"/>
              </w:rPr>
              <w:t xml:space="preserve">o </w:t>
            </w:r>
            <w:r w:rsidR="00A836E5" w:rsidRPr="00B51518">
              <w:rPr>
                <w:rFonts w:ascii="Arial" w:eastAsia="Calibri" w:hAnsi="Arial" w:cs="Arial"/>
                <w:sz w:val="24"/>
                <w:szCs w:val="24"/>
              </w:rPr>
              <w:t>later than 4</w:t>
            </w:r>
            <w:r w:rsidR="00343B30" w:rsidRPr="00B51518">
              <w:rPr>
                <w:rFonts w:ascii="Arial" w:eastAsia="Calibri" w:hAnsi="Arial" w:cs="Arial"/>
                <w:sz w:val="24"/>
                <w:szCs w:val="24"/>
              </w:rPr>
              <w:t>:00</w:t>
            </w:r>
            <w:r w:rsidR="0082009B" w:rsidRPr="00B51518">
              <w:rPr>
                <w:rFonts w:ascii="Arial" w:eastAsia="Calibri" w:hAnsi="Arial" w:cs="Arial"/>
                <w:sz w:val="24"/>
                <w:szCs w:val="24"/>
              </w:rPr>
              <w:t xml:space="preserve"> </w:t>
            </w:r>
            <w:r w:rsidR="00343B30" w:rsidRPr="00B51518">
              <w:rPr>
                <w:rFonts w:ascii="Arial" w:eastAsia="Calibri" w:hAnsi="Arial" w:cs="Arial"/>
                <w:sz w:val="24"/>
                <w:szCs w:val="24"/>
              </w:rPr>
              <w:t>p.m., local time</w:t>
            </w:r>
          </w:p>
        </w:tc>
      </w:tr>
      <w:tr w:rsidR="00ED0523" w:rsidRPr="00B51518" w14:paraId="53CE7C1D" w14:textId="77777777" w:rsidTr="00C4176A">
        <w:trPr>
          <w:trHeight w:val="1257"/>
        </w:trPr>
        <w:tc>
          <w:tcPr>
            <w:tcW w:w="2426"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Proposal</w:t>
            </w:r>
            <w:r w:rsidR="00343B30" w:rsidRPr="00B51518">
              <w:rPr>
                <w:rFonts w:ascii="Arial" w:eastAsia="Calibri" w:hAnsi="Arial" w:cs="Arial"/>
                <w:b/>
                <w:sz w:val="28"/>
                <w:szCs w:val="28"/>
              </w:rPr>
              <w:t xml:space="preserve"> Submission</w:t>
            </w:r>
          </w:p>
        </w:tc>
        <w:tc>
          <w:tcPr>
            <w:tcW w:w="8104"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B51518" w:rsidRDefault="00E0154A" w:rsidP="00A836E5">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0C2CFDF7" w14:textId="08CBFDFC" w:rsidR="00A836E5" w:rsidRPr="00B51518" w:rsidRDefault="00A836E5" w:rsidP="00A836E5">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00E0154A" w:rsidRPr="00B51518">
              <w:rPr>
                <w:rFonts w:ascii="Arial" w:eastAsia="Calibri" w:hAnsi="Arial" w:cs="Arial"/>
                <w:sz w:val="24"/>
                <w:szCs w:val="24"/>
              </w:rPr>
              <w:t xml:space="preserve"> </w:t>
            </w:r>
            <w:r w:rsidR="001A7155" w:rsidRPr="00457E08">
              <w:rPr>
                <w:rFonts w:ascii="Arial" w:eastAsia="Calibri" w:hAnsi="Arial" w:cs="Arial"/>
                <w:sz w:val="24"/>
                <w:szCs w:val="24"/>
              </w:rPr>
              <w:t>Wednesday, March 11, 2020</w:t>
            </w:r>
            <w:r w:rsidRPr="00457E08">
              <w:rPr>
                <w:rFonts w:ascii="Arial" w:eastAsia="Calibri" w:hAnsi="Arial" w:cs="Arial"/>
                <w:sz w:val="24"/>
                <w:szCs w:val="24"/>
              </w:rPr>
              <w:t xml:space="preserve"> </w:t>
            </w:r>
            <w:r w:rsidRPr="00B51518">
              <w:rPr>
                <w:rFonts w:ascii="Arial" w:eastAsia="Calibri" w:hAnsi="Arial" w:cs="Arial"/>
                <w:sz w:val="24"/>
                <w:szCs w:val="24"/>
              </w:rPr>
              <w:t xml:space="preserve">no later than </w:t>
            </w:r>
            <w:r w:rsidR="00EC1B8D">
              <w:rPr>
                <w:rFonts w:ascii="Arial" w:eastAsia="Calibri" w:hAnsi="Arial" w:cs="Arial"/>
                <w:sz w:val="24"/>
                <w:szCs w:val="24"/>
              </w:rPr>
              <w:t>11:59</w:t>
            </w:r>
            <w:r w:rsidRPr="00B51518">
              <w:rPr>
                <w:rFonts w:ascii="Arial" w:eastAsia="Calibri" w:hAnsi="Arial" w:cs="Arial"/>
                <w:sz w:val="24"/>
                <w:szCs w:val="24"/>
              </w:rPr>
              <w:t xml:space="preserve"> p.m., local time</w:t>
            </w:r>
            <w:r w:rsidR="00E0154A" w:rsidRPr="00B51518">
              <w:rPr>
                <w:rFonts w:ascii="Arial" w:eastAsia="Calibri" w:hAnsi="Arial" w:cs="Arial"/>
                <w:sz w:val="24"/>
                <w:szCs w:val="24"/>
              </w:rPr>
              <w:t>.</w:t>
            </w:r>
          </w:p>
          <w:p w14:paraId="3517A800" w14:textId="77777777" w:rsidR="00A836E5" w:rsidRPr="00B51518" w:rsidRDefault="00A836E5" w:rsidP="00A836E5">
            <w:pPr>
              <w:rPr>
                <w:rFonts w:ascii="Arial" w:hAnsi="Arial" w:cs="Arial"/>
                <w:i/>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00E0154A" w:rsidRPr="00B51518">
              <w:rPr>
                <w:rFonts w:ascii="Arial" w:hAnsi="Arial" w:cs="Arial"/>
                <w:i/>
                <w:sz w:val="24"/>
                <w:szCs w:val="24"/>
              </w:rPr>
              <w:t xml:space="preserve"> be submitted</w:t>
            </w:r>
            <w:r w:rsidRPr="00B51518">
              <w:rPr>
                <w:rFonts w:ascii="Arial" w:hAnsi="Arial" w:cs="Arial"/>
                <w:i/>
                <w:sz w:val="24"/>
                <w:szCs w:val="24"/>
              </w:rPr>
              <w:t xml:space="preserve"> </w:t>
            </w:r>
            <w:r w:rsidR="00E0154A" w:rsidRPr="00B51518">
              <w:rPr>
                <w:rFonts w:ascii="Arial" w:hAnsi="Arial" w:cs="Arial"/>
                <w:i/>
                <w:sz w:val="24"/>
                <w:szCs w:val="24"/>
              </w:rPr>
              <w:t xml:space="preserve">electronically </w:t>
            </w:r>
            <w:r w:rsidRPr="00B51518">
              <w:rPr>
                <w:rFonts w:ascii="Arial" w:hAnsi="Arial" w:cs="Arial"/>
                <w:i/>
                <w:sz w:val="24"/>
                <w:szCs w:val="24"/>
              </w:rPr>
              <w:t>to the following address:</w:t>
            </w:r>
          </w:p>
          <w:p w14:paraId="6794D579" w14:textId="77777777" w:rsidR="00ED0523" w:rsidRPr="00B51518" w:rsidRDefault="00A836E5" w:rsidP="00A836E5">
            <w:pPr>
              <w:widowControl/>
              <w:tabs>
                <w:tab w:val="left" w:pos="2131"/>
              </w:tabs>
              <w:rPr>
                <w:rFonts w:ascii="Arial" w:eastAsia="Calibri" w:hAnsi="Arial" w:cs="Arial"/>
                <w:sz w:val="24"/>
                <w:szCs w:val="24"/>
              </w:rPr>
            </w:pPr>
            <w:r w:rsidRPr="00B51518">
              <w:rPr>
                <w:rFonts w:ascii="Arial" w:hAnsi="Arial" w:cs="Arial"/>
                <w:b/>
                <w:sz w:val="24"/>
                <w:szCs w:val="24"/>
                <w:u w:val="single"/>
              </w:rPr>
              <w:t>Electronic (email) Submission Address</w:t>
            </w:r>
            <w:r w:rsidRPr="00B51518">
              <w:rPr>
                <w:rFonts w:ascii="Arial" w:hAnsi="Arial" w:cs="Arial"/>
                <w:b/>
                <w:sz w:val="24"/>
                <w:szCs w:val="24"/>
              </w:rPr>
              <w:t xml:space="preserve">: </w:t>
            </w:r>
            <w:hyperlink r:id="rId14" w:history="1">
              <w:r w:rsidRPr="00B51518">
                <w:rPr>
                  <w:rStyle w:val="Hyperlink"/>
                  <w:rFonts w:ascii="Arial" w:hAnsi="Arial" w:cs="Arial"/>
                  <w:sz w:val="24"/>
                  <w:szCs w:val="24"/>
                </w:rPr>
                <w:t>Proposals@maine.gov</w:t>
              </w:r>
            </w:hyperlink>
          </w:p>
        </w:tc>
      </w:tr>
    </w:tbl>
    <w:p w14:paraId="337C59B9" w14:textId="77777777" w:rsidR="00124485" w:rsidRPr="00031D55" w:rsidRDefault="0073489D" w:rsidP="00E148A4">
      <w:pPr>
        <w:pStyle w:val="TOCHeading"/>
        <w:spacing w:before="0" w:line="240" w:lineRule="auto"/>
        <w:jc w:val="center"/>
        <w:rPr>
          <w:rFonts w:ascii="Arial" w:hAnsi="Arial" w:cs="Arial"/>
          <w:color w:val="auto"/>
          <w:sz w:val="24"/>
          <w:szCs w:val="24"/>
        </w:rPr>
      </w:pPr>
      <w:r w:rsidRPr="00B51518">
        <w:rPr>
          <w:rFonts w:ascii="Arial" w:hAnsi="Arial" w:cs="Arial"/>
          <w:color w:val="auto"/>
          <w:sz w:val="24"/>
          <w:szCs w:val="24"/>
        </w:rPr>
        <w:br w:type="page"/>
      </w:r>
      <w:r w:rsidR="00E148A4" w:rsidRPr="00031D55">
        <w:rPr>
          <w:rFonts w:ascii="Arial" w:hAnsi="Arial" w:cs="Arial"/>
          <w:color w:val="auto"/>
          <w:sz w:val="24"/>
          <w:szCs w:val="24"/>
        </w:rPr>
        <w:lastRenderedPageBreak/>
        <w:t>TABLE OF CONTENTS</w:t>
      </w:r>
    </w:p>
    <w:p w14:paraId="448AEB58" w14:textId="77777777" w:rsidR="00E148A4" w:rsidRPr="00031D55" w:rsidRDefault="00E148A4" w:rsidP="00E148A4">
      <w:pPr>
        <w:rPr>
          <w:rFonts w:ascii="Arial" w:hAnsi="Arial" w:cs="Arial"/>
          <w:sz w:val="24"/>
          <w:szCs w:val="24"/>
          <w:lang w:eastAsia="ja-JP"/>
        </w:rPr>
      </w:pPr>
    </w:p>
    <w:p w14:paraId="20736058" w14:textId="77777777" w:rsidR="00B76B69" w:rsidRPr="00031D55" w:rsidRDefault="00B76B69" w:rsidP="00B76B69">
      <w:pPr>
        <w:tabs>
          <w:tab w:val="left" w:pos="8910"/>
        </w:tabs>
        <w:rPr>
          <w:rFonts w:ascii="Arial" w:hAnsi="Arial" w:cs="Arial"/>
          <w:b/>
          <w:sz w:val="24"/>
          <w:szCs w:val="24"/>
          <w:lang w:eastAsia="ja-JP"/>
        </w:rPr>
      </w:pPr>
      <w:r w:rsidRPr="00031D55">
        <w:rPr>
          <w:rFonts w:ascii="Arial" w:hAnsi="Arial" w:cs="Arial"/>
          <w:b/>
          <w:sz w:val="24"/>
          <w:szCs w:val="24"/>
          <w:lang w:eastAsia="ja-JP"/>
        </w:rPr>
        <w:t xml:space="preserve"> </w:t>
      </w:r>
      <w:r w:rsidRPr="00031D55">
        <w:rPr>
          <w:rFonts w:ascii="Arial" w:hAnsi="Arial" w:cs="Arial"/>
          <w:b/>
          <w:sz w:val="24"/>
          <w:szCs w:val="24"/>
          <w:lang w:eastAsia="ja-JP"/>
        </w:rPr>
        <w:tab/>
        <w:t>Page</w:t>
      </w:r>
    </w:p>
    <w:p w14:paraId="0543CD7D" w14:textId="77777777" w:rsidR="00B76B69" w:rsidRPr="00031D55" w:rsidRDefault="00B76B69" w:rsidP="00B76B69">
      <w:pPr>
        <w:tabs>
          <w:tab w:val="left" w:pos="9180"/>
        </w:tabs>
        <w:rPr>
          <w:rFonts w:ascii="Arial" w:hAnsi="Arial" w:cs="Arial"/>
          <w:b/>
          <w:sz w:val="24"/>
          <w:szCs w:val="24"/>
          <w:lang w:eastAsia="ja-JP"/>
        </w:rPr>
      </w:pPr>
    </w:p>
    <w:p w14:paraId="152EECC2" w14:textId="77777777" w:rsidR="00615389" w:rsidRPr="00031D55" w:rsidRDefault="00615389" w:rsidP="00B76B69">
      <w:pPr>
        <w:tabs>
          <w:tab w:val="left" w:pos="9180"/>
        </w:tabs>
        <w:rPr>
          <w:rFonts w:ascii="Arial" w:hAnsi="Arial" w:cs="Arial"/>
          <w:b/>
          <w:sz w:val="24"/>
          <w:szCs w:val="24"/>
          <w:lang w:eastAsia="ja-JP"/>
        </w:rPr>
      </w:pPr>
      <w:r w:rsidRPr="00031D55">
        <w:rPr>
          <w:rFonts w:ascii="Arial" w:hAnsi="Arial" w:cs="Arial"/>
          <w:b/>
          <w:sz w:val="24"/>
          <w:szCs w:val="24"/>
          <w:lang w:eastAsia="ja-JP"/>
        </w:rPr>
        <w:t xml:space="preserve">PUBLIC NOTICE </w:t>
      </w:r>
      <w:r w:rsidRPr="00031D55">
        <w:rPr>
          <w:rFonts w:ascii="Arial" w:hAnsi="Arial" w:cs="Arial"/>
          <w:b/>
          <w:sz w:val="24"/>
          <w:szCs w:val="24"/>
          <w:lang w:eastAsia="ja-JP"/>
        </w:rPr>
        <w:tab/>
      </w:r>
    </w:p>
    <w:p w14:paraId="443D98BB" w14:textId="77777777" w:rsidR="00615389" w:rsidRPr="00031D55" w:rsidRDefault="00B76B69" w:rsidP="00B76B69">
      <w:pPr>
        <w:tabs>
          <w:tab w:val="left" w:pos="9180"/>
        </w:tabs>
        <w:rPr>
          <w:rFonts w:ascii="Arial" w:hAnsi="Arial" w:cs="Arial"/>
          <w:b/>
          <w:sz w:val="24"/>
          <w:szCs w:val="24"/>
          <w:lang w:eastAsia="ja-JP"/>
        </w:rPr>
      </w:pPr>
      <w:r w:rsidRPr="00031D55">
        <w:rPr>
          <w:rFonts w:ascii="Arial" w:hAnsi="Arial" w:cs="Arial"/>
          <w:b/>
          <w:sz w:val="24"/>
          <w:szCs w:val="24"/>
          <w:lang w:eastAsia="ja-JP"/>
        </w:rPr>
        <w:tab/>
      </w:r>
    </w:p>
    <w:p w14:paraId="0A191800" w14:textId="77777777" w:rsidR="00615389" w:rsidRPr="00031D55" w:rsidRDefault="00615389" w:rsidP="00B76B69">
      <w:pPr>
        <w:tabs>
          <w:tab w:val="left" w:pos="9180"/>
        </w:tabs>
        <w:rPr>
          <w:rFonts w:ascii="Arial" w:hAnsi="Arial" w:cs="Arial"/>
          <w:b/>
          <w:sz w:val="24"/>
          <w:szCs w:val="24"/>
          <w:lang w:eastAsia="ja-JP"/>
        </w:rPr>
      </w:pPr>
      <w:r w:rsidRPr="00031D55">
        <w:rPr>
          <w:rFonts w:ascii="Arial" w:hAnsi="Arial" w:cs="Arial"/>
          <w:b/>
          <w:sz w:val="24"/>
          <w:szCs w:val="24"/>
          <w:lang w:eastAsia="ja-JP"/>
        </w:rPr>
        <w:t xml:space="preserve">RFP DEFINITIONS/ACRONYMS </w:t>
      </w:r>
      <w:r w:rsidRPr="00031D55">
        <w:rPr>
          <w:rFonts w:ascii="Arial" w:hAnsi="Arial" w:cs="Arial"/>
          <w:b/>
          <w:sz w:val="24"/>
          <w:szCs w:val="24"/>
          <w:lang w:eastAsia="ja-JP"/>
        </w:rPr>
        <w:tab/>
      </w:r>
    </w:p>
    <w:p w14:paraId="7FBA7836" w14:textId="77777777" w:rsidR="00615389" w:rsidRPr="00031D55" w:rsidRDefault="00B76B69" w:rsidP="00B76B69">
      <w:pPr>
        <w:tabs>
          <w:tab w:val="left" w:pos="9180"/>
        </w:tabs>
        <w:rPr>
          <w:rFonts w:ascii="Arial" w:hAnsi="Arial" w:cs="Arial"/>
          <w:b/>
          <w:sz w:val="24"/>
          <w:szCs w:val="24"/>
          <w:lang w:eastAsia="ja-JP"/>
        </w:rPr>
      </w:pPr>
      <w:r w:rsidRPr="00031D55">
        <w:rPr>
          <w:rFonts w:ascii="Arial" w:hAnsi="Arial" w:cs="Arial"/>
          <w:b/>
          <w:sz w:val="24"/>
          <w:szCs w:val="24"/>
          <w:lang w:eastAsia="ja-JP"/>
        </w:rPr>
        <w:tab/>
      </w:r>
    </w:p>
    <w:p w14:paraId="2FA2A302" w14:textId="77777777" w:rsidR="00615389" w:rsidRPr="00031D55" w:rsidRDefault="0061538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I </w:t>
      </w:r>
      <w:r w:rsidRPr="00031D55">
        <w:rPr>
          <w:rFonts w:ascii="Arial" w:hAnsi="Arial" w:cs="Arial"/>
          <w:b/>
          <w:sz w:val="24"/>
          <w:szCs w:val="24"/>
          <w:lang w:eastAsia="ja-JP"/>
        </w:rPr>
        <w:tab/>
        <w:t xml:space="preserve">INTRODUCTION </w:t>
      </w:r>
      <w:r w:rsidR="007A4613" w:rsidRPr="00031D55">
        <w:rPr>
          <w:rFonts w:ascii="Arial" w:hAnsi="Arial" w:cs="Arial"/>
          <w:b/>
          <w:sz w:val="24"/>
          <w:szCs w:val="24"/>
          <w:lang w:eastAsia="ja-JP"/>
        </w:rPr>
        <w:tab/>
      </w:r>
    </w:p>
    <w:p w14:paraId="0D545314" w14:textId="77777777" w:rsidR="00B976F9" w:rsidRPr="00031D55" w:rsidRDefault="00B976F9" w:rsidP="00BD4E9D">
      <w:pPr>
        <w:numPr>
          <w:ilvl w:val="0"/>
          <w:numId w:val="16"/>
        </w:numPr>
        <w:tabs>
          <w:tab w:val="left" w:pos="180"/>
          <w:tab w:val="left" w:pos="720"/>
          <w:tab w:val="left" w:pos="9180"/>
        </w:tabs>
        <w:rPr>
          <w:rFonts w:ascii="Arial" w:hAnsi="Arial" w:cs="Arial"/>
          <w:sz w:val="24"/>
          <w:szCs w:val="24"/>
          <w:lang w:eastAsia="ja-JP"/>
        </w:rPr>
      </w:pPr>
      <w:r w:rsidRPr="00031D55">
        <w:rPr>
          <w:rFonts w:ascii="Arial" w:hAnsi="Arial" w:cs="Arial"/>
          <w:sz w:val="24"/>
          <w:szCs w:val="24"/>
          <w:lang w:eastAsia="ja-JP"/>
        </w:rPr>
        <w:t xml:space="preserve">PURPOSE AND BACKGROUND </w:t>
      </w:r>
      <w:r w:rsidRPr="00031D55">
        <w:rPr>
          <w:rFonts w:ascii="Arial" w:hAnsi="Arial" w:cs="Arial"/>
          <w:sz w:val="24"/>
          <w:szCs w:val="24"/>
          <w:lang w:eastAsia="ja-JP"/>
        </w:rPr>
        <w:tab/>
      </w:r>
    </w:p>
    <w:p w14:paraId="7703E773" w14:textId="77777777" w:rsidR="00B976F9" w:rsidRPr="00031D55" w:rsidRDefault="00B976F9" w:rsidP="00BD4E9D">
      <w:pPr>
        <w:numPr>
          <w:ilvl w:val="0"/>
          <w:numId w:val="16"/>
        </w:numPr>
        <w:tabs>
          <w:tab w:val="left" w:pos="180"/>
          <w:tab w:val="left" w:pos="720"/>
          <w:tab w:val="left" w:pos="9180"/>
        </w:tabs>
        <w:rPr>
          <w:rFonts w:ascii="Arial" w:hAnsi="Arial" w:cs="Arial"/>
          <w:sz w:val="24"/>
          <w:szCs w:val="24"/>
          <w:lang w:eastAsia="ja-JP"/>
        </w:rPr>
      </w:pPr>
      <w:r w:rsidRPr="00031D55">
        <w:rPr>
          <w:rFonts w:ascii="Arial" w:hAnsi="Arial" w:cs="Arial"/>
          <w:sz w:val="24"/>
          <w:szCs w:val="24"/>
          <w:lang w:eastAsia="ja-JP"/>
        </w:rPr>
        <w:t xml:space="preserve">GENERAL PROVISIONS </w:t>
      </w:r>
      <w:r w:rsidRPr="00031D55">
        <w:rPr>
          <w:rFonts w:ascii="Arial" w:hAnsi="Arial" w:cs="Arial"/>
          <w:sz w:val="24"/>
          <w:szCs w:val="24"/>
          <w:lang w:eastAsia="ja-JP"/>
        </w:rPr>
        <w:tab/>
      </w:r>
    </w:p>
    <w:p w14:paraId="6BD32807" w14:textId="77777777" w:rsidR="00B976F9" w:rsidRPr="00031D55" w:rsidRDefault="00B976F9" w:rsidP="00BD4E9D">
      <w:pPr>
        <w:numPr>
          <w:ilvl w:val="0"/>
          <w:numId w:val="16"/>
        </w:numPr>
        <w:tabs>
          <w:tab w:val="left" w:pos="180"/>
          <w:tab w:val="left" w:pos="720"/>
          <w:tab w:val="left" w:pos="9180"/>
        </w:tabs>
        <w:rPr>
          <w:rFonts w:ascii="Arial" w:hAnsi="Arial" w:cs="Arial"/>
          <w:sz w:val="24"/>
          <w:szCs w:val="24"/>
          <w:lang w:eastAsia="ja-JP"/>
        </w:rPr>
      </w:pPr>
      <w:r w:rsidRPr="00031D55">
        <w:rPr>
          <w:rFonts w:ascii="Arial" w:hAnsi="Arial" w:cs="Arial"/>
          <w:sz w:val="24"/>
          <w:szCs w:val="24"/>
          <w:lang w:eastAsia="ja-JP"/>
        </w:rPr>
        <w:t xml:space="preserve">ELIGIBILITY TO SUBMIT BIDS </w:t>
      </w:r>
      <w:r w:rsidRPr="00031D55">
        <w:rPr>
          <w:rFonts w:ascii="Arial" w:hAnsi="Arial" w:cs="Arial"/>
          <w:sz w:val="24"/>
          <w:szCs w:val="24"/>
          <w:lang w:eastAsia="ja-JP"/>
        </w:rPr>
        <w:tab/>
      </w:r>
    </w:p>
    <w:p w14:paraId="1EB37B1F" w14:textId="77777777" w:rsidR="00B976F9" w:rsidRPr="00031D55" w:rsidRDefault="00B976F9" w:rsidP="00BD4E9D">
      <w:pPr>
        <w:numPr>
          <w:ilvl w:val="0"/>
          <w:numId w:val="16"/>
        </w:numPr>
        <w:tabs>
          <w:tab w:val="left" w:pos="180"/>
          <w:tab w:val="left" w:pos="720"/>
          <w:tab w:val="left" w:pos="9180"/>
        </w:tabs>
        <w:rPr>
          <w:rFonts w:ascii="Arial" w:hAnsi="Arial" w:cs="Arial"/>
          <w:sz w:val="24"/>
          <w:szCs w:val="24"/>
          <w:lang w:eastAsia="ja-JP"/>
        </w:rPr>
      </w:pPr>
      <w:r w:rsidRPr="00031D55">
        <w:rPr>
          <w:rFonts w:ascii="Arial" w:hAnsi="Arial" w:cs="Arial"/>
          <w:sz w:val="24"/>
          <w:szCs w:val="24"/>
          <w:lang w:eastAsia="ja-JP"/>
        </w:rPr>
        <w:t xml:space="preserve">CONTRACT TERMS </w:t>
      </w:r>
      <w:r w:rsidRPr="00031D55">
        <w:rPr>
          <w:rFonts w:ascii="Arial" w:hAnsi="Arial" w:cs="Arial"/>
          <w:sz w:val="24"/>
          <w:szCs w:val="24"/>
          <w:lang w:eastAsia="ja-JP"/>
        </w:rPr>
        <w:tab/>
      </w:r>
    </w:p>
    <w:p w14:paraId="6687215C" w14:textId="77777777" w:rsidR="00B976F9" w:rsidRPr="00031D55" w:rsidRDefault="00B976F9" w:rsidP="00BD4E9D">
      <w:pPr>
        <w:numPr>
          <w:ilvl w:val="0"/>
          <w:numId w:val="16"/>
        </w:numPr>
        <w:tabs>
          <w:tab w:val="left" w:pos="180"/>
          <w:tab w:val="left" w:pos="720"/>
          <w:tab w:val="left" w:pos="9180"/>
        </w:tabs>
        <w:rPr>
          <w:rFonts w:ascii="Arial" w:hAnsi="Arial" w:cs="Arial"/>
          <w:b/>
          <w:sz w:val="24"/>
          <w:szCs w:val="24"/>
          <w:lang w:eastAsia="ja-JP"/>
        </w:rPr>
      </w:pPr>
      <w:r w:rsidRPr="00031D55">
        <w:rPr>
          <w:rFonts w:ascii="Arial" w:hAnsi="Arial" w:cs="Arial"/>
          <w:sz w:val="24"/>
          <w:szCs w:val="24"/>
          <w:lang w:eastAsia="ja-JP"/>
        </w:rPr>
        <w:t>NUMBER OF AWARDS</w:t>
      </w:r>
      <w:r w:rsidR="007A4613" w:rsidRPr="00031D55">
        <w:rPr>
          <w:rFonts w:ascii="Arial" w:hAnsi="Arial" w:cs="Arial"/>
          <w:sz w:val="24"/>
          <w:szCs w:val="24"/>
          <w:lang w:eastAsia="ja-JP"/>
        </w:rPr>
        <w:t xml:space="preserve"> </w:t>
      </w:r>
      <w:r w:rsidR="007A4613" w:rsidRPr="00031D55">
        <w:rPr>
          <w:rFonts w:ascii="Arial" w:hAnsi="Arial" w:cs="Arial"/>
          <w:sz w:val="24"/>
          <w:szCs w:val="24"/>
          <w:lang w:eastAsia="ja-JP"/>
        </w:rPr>
        <w:tab/>
      </w:r>
    </w:p>
    <w:p w14:paraId="6917C31A" w14:textId="77777777" w:rsidR="000F5DCB" w:rsidRPr="00031D55" w:rsidRDefault="000F5DCB" w:rsidP="00B76B69">
      <w:pPr>
        <w:tabs>
          <w:tab w:val="left" w:pos="1440"/>
          <w:tab w:val="left" w:pos="9180"/>
        </w:tabs>
        <w:rPr>
          <w:rFonts w:ascii="Arial" w:hAnsi="Arial" w:cs="Arial"/>
          <w:b/>
          <w:sz w:val="24"/>
          <w:szCs w:val="24"/>
          <w:lang w:eastAsia="ja-JP"/>
        </w:rPr>
      </w:pPr>
    </w:p>
    <w:p w14:paraId="4FA49FE0" w14:textId="77777777"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II </w:t>
      </w:r>
      <w:r w:rsidRPr="00031D55">
        <w:rPr>
          <w:rFonts w:ascii="Arial" w:hAnsi="Arial" w:cs="Arial"/>
          <w:b/>
          <w:sz w:val="24"/>
          <w:szCs w:val="24"/>
          <w:lang w:eastAsia="ja-JP"/>
        </w:rPr>
        <w:tab/>
        <w:t xml:space="preserve">SCOPE OF SERVICES TO BE PROVIDED </w:t>
      </w:r>
      <w:r w:rsidRPr="00031D55">
        <w:rPr>
          <w:rFonts w:ascii="Arial" w:hAnsi="Arial" w:cs="Arial"/>
          <w:b/>
          <w:sz w:val="24"/>
          <w:szCs w:val="24"/>
          <w:lang w:eastAsia="ja-JP"/>
        </w:rPr>
        <w:tab/>
      </w:r>
    </w:p>
    <w:p w14:paraId="79962FA2" w14:textId="77777777" w:rsidR="005C3EA1"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11AE6333" w14:textId="77777777" w:rsidR="00B976F9" w:rsidRPr="00031D55" w:rsidRDefault="00B976F9" w:rsidP="00FA0FEB">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III </w:t>
      </w:r>
      <w:r w:rsidRPr="00031D55">
        <w:rPr>
          <w:rFonts w:ascii="Arial" w:hAnsi="Arial" w:cs="Arial"/>
          <w:b/>
          <w:sz w:val="24"/>
          <w:szCs w:val="24"/>
          <w:lang w:eastAsia="ja-JP"/>
        </w:rPr>
        <w:tab/>
        <w:t xml:space="preserve">KEY RFP EVENTS </w:t>
      </w:r>
      <w:r w:rsidRPr="00031D55">
        <w:rPr>
          <w:rFonts w:ascii="Arial" w:hAnsi="Arial" w:cs="Arial"/>
          <w:b/>
          <w:sz w:val="24"/>
          <w:szCs w:val="24"/>
          <w:lang w:eastAsia="ja-JP"/>
        </w:rPr>
        <w:tab/>
      </w:r>
    </w:p>
    <w:p w14:paraId="6A204D0D" w14:textId="1443BBAC" w:rsidR="00363972" w:rsidRPr="00031D55" w:rsidRDefault="00363972" w:rsidP="0032543A">
      <w:pPr>
        <w:tabs>
          <w:tab w:val="left" w:pos="180"/>
          <w:tab w:val="left" w:pos="720"/>
          <w:tab w:val="left" w:pos="1440"/>
          <w:tab w:val="left" w:pos="9180"/>
        </w:tabs>
        <w:ind w:left="540"/>
        <w:rPr>
          <w:rFonts w:ascii="Arial" w:hAnsi="Arial" w:cs="Arial"/>
          <w:sz w:val="24"/>
          <w:szCs w:val="24"/>
          <w:lang w:eastAsia="ja-JP"/>
        </w:rPr>
      </w:pPr>
      <w:r w:rsidRPr="00031D55">
        <w:rPr>
          <w:rFonts w:ascii="Arial" w:hAnsi="Arial" w:cs="Arial"/>
          <w:sz w:val="24"/>
          <w:szCs w:val="24"/>
          <w:lang w:eastAsia="ja-JP"/>
        </w:rPr>
        <w:tab/>
      </w:r>
    </w:p>
    <w:p w14:paraId="7438EE65" w14:textId="77777777" w:rsidR="007E1D3B" w:rsidRPr="00031D55" w:rsidRDefault="00363972" w:rsidP="00BD4E9D">
      <w:pPr>
        <w:numPr>
          <w:ilvl w:val="0"/>
          <w:numId w:val="17"/>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QUESTIONS</w:t>
      </w:r>
    </w:p>
    <w:p w14:paraId="471E9080" w14:textId="77777777" w:rsidR="00363972" w:rsidRPr="00031D55" w:rsidRDefault="007E1D3B" w:rsidP="00BD4E9D">
      <w:pPr>
        <w:numPr>
          <w:ilvl w:val="0"/>
          <w:numId w:val="17"/>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AMENDMENTS</w:t>
      </w:r>
    </w:p>
    <w:p w14:paraId="7A9A696B" w14:textId="77777777" w:rsidR="00363972" w:rsidRPr="00031D55" w:rsidRDefault="00363972" w:rsidP="00BD4E9D">
      <w:pPr>
        <w:numPr>
          <w:ilvl w:val="0"/>
          <w:numId w:val="17"/>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SUBMITTING THE PROPOSAL </w:t>
      </w:r>
      <w:r w:rsidRPr="00031D55">
        <w:rPr>
          <w:rFonts w:ascii="Arial" w:hAnsi="Arial" w:cs="Arial"/>
          <w:sz w:val="24"/>
          <w:szCs w:val="24"/>
          <w:lang w:eastAsia="ja-JP"/>
        </w:rPr>
        <w:tab/>
      </w:r>
    </w:p>
    <w:p w14:paraId="10CB35CB" w14:textId="77777777" w:rsidR="00363972"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5EDB7367" w14:textId="77777777"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IV </w:t>
      </w:r>
      <w:r w:rsidRPr="00031D55">
        <w:rPr>
          <w:rFonts w:ascii="Arial" w:hAnsi="Arial" w:cs="Arial"/>
          <w:b/>
          <w:sz w:val="24"/>
          <w:szCs w:val="24"/>
          <w:lang w:eastAsia="ja-JP"/>
        </w:rPr>
        <w:tab/>
        <w:t xml:space="preserve">PROPOSAL SUBMISSION REQUIREMENTS </w:t>
      </w:r>
      <w:r w:rsidRPr="00031D55">
        <w:rPr>
          <w:rFonts w:ascii="Arial" w:hAnsi="Arial" w:cs="Arial"/>
          <w:b/>
          <w:sz w:val="24"/>
          <w:szCs w:val="24"/>
          <w:lang w:eastAsia="ja-JP"/>
        </w:rPr>
        <w:tab/>
      </w:r>
    </w:p>
    <w:p w14:paraId="23E71B46" w14:textId="77777777" w:rsidR="00590521" w:rsidRPr="00031D55" w:rsidRDefault="00590521" w:rsidP="00BD4E9D">
      <w:pPr>
        <w:numPr>
          <w:ilvl w:val="0"/>
          <w:numId w:val="18"/>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PROPOSAL FORMAT</w:t>
      </w:r>
      <w:r w:rsidR="0037656D" w:rsidRPr="00031D55">
        <w:rPr>
          <w:rFonts w:ascii="Arial" w:hAnsi="Arial" w:cs="Arial"/>
          <w:sz w:val="24"/>
          <w:szCs w:val="24"/>
          <w:lang w:eastAsia="ja-JP"/>
        </w:rPr>
        <w:t xml:space="preserve"> </w:t>
      </w:r>
      <w:r w:rsidR="0037656D" w:rsidRPr="00031D55">
        <w:rPr>
          <w:rFonts w:ascii="Arial" w:hAnsi="Arial" w:cs="Arial"/>
          <w:sz w:val="24"/>
          <w:szCs w:val="24"/>
          <w:lang w:eastAsia="ja-JP"/>
        </w:rPr>
        <w:tab/>
      </w:r>
    </w:p>
    <w:p w14:paraId="740E12A2" w14:textId="77777777" w:rsidR="00590521" w:rsidRPr="00031D55" w:rsidRDefault="00590521" w:rsidP="00BD4E9D">
      <w:pPr>
        <w:numPr>
          <w:ilvl w:val="0"/>
          <w:numId w:val="18"/>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PROPOSAL CONTENTS </w:t>
      </w:r>
      <w:r w:rsidR="0037656D" w:rsidRPr="00031D55">
        <w:rPr>
          <w:rFonts w:ascii="Arial" w:hAnsi="Arial" w:cs="Arial"/>
          <w:sz w:val="24"/>
          <w:szCs w:val="24"/>
          <w:lang w:eastAsia="ja-JP"/>
        </w:rPr>
        <w:tab/>
      </w:r>
      <w:r w:rsidRPr="00031D55">
        <w:rPr>
          <w:rFonts w:ascii="Arial" w:hAnsi="Arial" w:cs="Arial"/>
          <w:sz w:val="24"/>
          <w:szCs w:val="24"/>
          <w:lang w:eastAsia="ja-JP"/>
        </w:rPr>
        <w:tab/>
      </w:r>
    </w:p>
    <w:p w14:paraId="5AEDD89F" w14:textId="77777777" w:rsidR="00590521"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719C2AB1" w14:textId="77777777"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V </w:t>
      </w:r>
      <w:r w:rsidRPr="00031D55">
        <w:rPr>
          <w:rFonts w:ascii="Arial" w:hAnsi="Arial" w:cs="Arial"/>
          <w:b/>
          <w:sz w:val="24"/>
          <w:szCs w:val="24"/>
          <w:lang w:eastAsia="ja-JP"/>
        </w:rPr>
        <w:tab/>
        <w:t>PRO</w:t>
      </w:r>
      <w:r w:rsidR="00B4029F" w:rsidRPr="00031D55">
        <w:rPr>
          <w:rFonts w:ascii="Arial" w:hAnsi="Arial" w:cs="Arial"/>
          <w:b/>
          <w:sz w:val="24"/>
          <w:szCs w:val="24"/>
          <w:lang w:eastAsia="ja-JP"/>
        </w:rPr>
        <w:t xml:space="preserve">POSAL EVALUATION AND SELECTION </w:t>
      </w:r>
      <w:r w:rsidR="00B4029F" w:rsidRPr="00031D55">
        <w:rPr>
          <w:rFonts w:ascii="Arial" w:hAnsi="Arial" w:cs="Arial"/>
          <w:b/>
          <w:sz w:val="24"/>
          <w:szCs w:val="24"/>
          <w:lang w:eastAsia="ja-JP"/>
        </w:rPr>
        <w:tab/>
      </w:r>
    </w:p>
    <w:p w14:paraId="0F1ECDD4" w14:textId="77777777" w:rsidR="00B976F9" w:rsidRPr="00031D55" w:rsidRDefault="00590521" w:rsidP="00BD4E9D">
      <w:pPr>
        <w:numPr>
          <w:ilvl w:val="0"/>
          <w:numId w:val="19"/>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EVALUATION PROCESS – GENERAL INFORMATION </w:t>
      </w:r>
      <w:r w:rsidRPr="00031D55">
        <w:rPr>
          <w:rFonts w:ascii="Arial" w:hAnsi="Arial" w:cs="Arial"/>
          <w:sz w:val="24"/>
          <w:szCs w:val="24"/>
          <w:lang w:eastAsia="ja-JP"/>
        </w:rPr>
        <w:tab/>
      </w:r>
    </w:p>
    <w:p w14:paraId="2BCAE581" w14:textId="77777777" w:rsidR="00590521" w:rsidRPr="00031D55" w:rsidRDefault="00590521" w:rsidP="00BD4E9D">
      <w:pPr>
        <w:numPr>
          <w:ilvl w:val="0"/>
          <w:numId w:val="19"/>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SCORING WEIGHTS AND PROCESS </w:t>
      </w:r>
      <w:r w:rsidRPr="00031D55">
        <w:rPr>
          <w:rFonts w:ascii="Arial" w:hAnsi="Arial" w:cs="Arial"/>
          <w:sz w:val="24"/>
          <w:szCs w:val="24"/>
          <w:lang w:eastAsia="ja-JP"/>
        </w:rPr>
        <w:tab/>
      </w:r>
    </w:p>
    <w:p w14:paraId="21D35524" w14:textId="77777777" w:rsidR="00590521" w:rsidRPr="00031D55" w:rsidRDefault="00590521" w:rsidP="00BD4E9D">
      <w:pPr>
        <w:numPr>
          <w:ilvl w:val="0"/>
          <w:numId w:val="19"/>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SELECTION AND AWARD </w:t>
      </w:r>
      <w:r w:rsidRPr="00031D55">
        <w:rPr>
          <w:rFonts w:ascii="Arial" w:hAnsi="Arial" w:cs="Arial"/>
          <w:sz w:val="24"/>
          <w:szCs w:val="24"/>
          <w:lang w:eastAsia="ja-JP"/>
        </w:rPr>
        <w:tab/>
      </w:r>
    </w:p>
    <w:p w14:paraId="4376004C" w14:textId="77777777" w:rsidR="00590521" w:rsidRPr="00031D55" w:rsidRDefault="00590521" w:rsidP="00BD4E9D">
      <w:pPr>
        <w:numPr>
          <w:ilvl w:val="0"/>
          <w:numId w:val="19"/>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APPEAL OF CONTRACT AWARDS </w:t>
      </w:r>
      <w:r w:rsidRPr="00031D55">
        <w:rPr>
          <w:rFonts w:ascii="Arial" w:hAnsi="Arial" w:cs="Arial"/>
          <w:sz w:val="24"/>
          <w:szCs w:val="24"/>
          <w:lang w:eastAsia="ja-JP"/>
        </w:rPr>
        <w:tab/>
      </w:r>
    </w:p>
    <w:p w14:paraId="20F6429F" w14:textId="77777777" w:rsidR="00590521"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22668D87" w14:textId="77777777"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VI </w:t>
      </w:r>
      <w:r w:rsidRPr="00031D55">
        <w:rPr>
          <w:rFonts w:ascii="Arial" w:hAnsi="Arial" w:cs="Arial"/>
          <w:b/>
          <w:sz w:val="24"/>
          <w:szCs w:val="24"/>
          <w:lang w:eastAsia="ja-JP"/>
        </w:rPr>
        <w:tab/>
        <w:t>CONTRACT ADMINISTRATION AND CONDITIONS</w:t>
      </w:r>
      <w:r w:rsidR="00590521" w:rsidRPr="00031D55">
        <w:rPr>
          <w:rFonts w:ascii="Arial" w:hAnsi="Arial" w:cs="Arial"/>
          <w:b/>
          <w:sz w:val="24"/>
          <w:szCs w:val="24"/>
          <w:lang w:eastAsia="ja-JP"/>
        </w:rPr>
        <w:t xml:space="preserve"> </w:t>
      </w:r>
      <w:r w:rsidR="00590521" w:rsidRPr="00031D55">
        <w:rPr>
          <w:rFonts w:ascii="Arial" w:hAnsi="Arial" w:cs="Arial"/>
          <w:b/>
          <w:sz w:val="24"/>
          <w:szCs w:val="24"/>
          <w:lang w:eastAsia="ja-JP"/>
        </w:rPr>
        <w:tab/>
      </w:r>
    </w:p>
    <w:p w14:paraId="53503D9F" w14:textId="77777777" w:rsidR="00B976F9" w:rsidRPr="00031D55" w:rsidRDefault="00590521" w:rsidP="00BD4E9D">
      <w:pPr>
        <w:numPr>
          <w:ilvl w:val="0"/>
          <w:numId w:val="20"/>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CONTRACT DOCUMENT </w:t>
      </w:r>
      <w:r w:rsidRPr="00031D55">
        <w:rPr>
          <w:rFonts w:ascii="Arial" w:hAnsi="Arial" w:cs="Arial"/>
          <w:sz w:val="24"/>
          <w:szCs w:val="24"/>
          <w:lang w:eastAsia="ja-JP"/>
        </w:rPr>
        <w:tab/>
      </w:r>
    </w:p>
    <w:p w14:paraId="4858E4D6" w14:textId="77777777" w:rsidR="00590521" w:rsidRPr="00031D55" w:rsidRDefault="00590521" w:rsidP="00BD4E9D">
      <w:pPr>
        <w:numPr>
          <w:ilvl w:val="0"/>
          <w:numId w:val="20"/>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STANDARD STATE AGREEMENT PROVISIONS </w:t>
      </w:r>
      <w:r w:rsidRPr="00031D55">
        <w:rPr>
          <w:rFonts w:ascii="Arial" w:hAnsi="Arial" w:cs="Arial"/>
          <w:sz w:val="24"/>
          <w:szCs w:val="24"/>
          <w:lang w:eastAsia="ja-JP"/>
        </w:rPr>
        <w:tab/>
      </w:r>
    </w:p>
    <w:p w14:paraId="154FCB0C" w14:textId="77777777" w:rsidR="00590521"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312D5504" w14:textId="77777777"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VII </w:t>
      </w:r>
      <w:r w:rsidRPr="00031D55">
        <w:rPr>
          <w:rFonts w:ascii="Arial" w:hAnsi="Arial" w:cs="Arial"/>
          <w:b/>
          <w:sz w:val="24"/>
          <w:szCs w:val="24"/>
          <w:lang w:eastAsia="ja-JP"/>
        </w:rPr>
        <w:tab/>
        <w:t>RFP A</w:t>
      </w:r>
      <w:r w:rsidR="00BD71B8" w:rsidRPr="00031D55">
        <w:rPr>
          <w:rFonts w:ascii="Arial" w:hAnsi="Arial" w:cs="Arial"/>
          <w:b/>
          <w:sz w:val="24"/>
          <w:szCs w:val="24"/>
          <w:lang w:eastAsia="ja-JP"/>
        </w:rPr>
        <w:t>PPENDICES AND RELATED DOCUME</w:t>
      </w:r>
      <w:r w:rsidR="008B143A" w:rsidRPr="00031D55">
        <w:rPr>
          <w:rFonts w:ascii="Arial" w:hAnsi="Arial" w:cs="Arial"/>
          <w:b/>
          <w:sz w:val="24"/>
          <w:szCs w:val="24"/>
          <w:lang w:eastAsia="ja-JP"/>
        </w:rPr>
        <w:t>NTS</w:t>
      </w:r>
      <w:r w:rsidR="008B143A" w:rsidRPr="00031D55">
        <w:rPr>
          <w:rFonts w:ascii="Arial" w:hAnsi="Arial" w:cs="Arial"/>
          <w:b/>
          <w:sz w:val="24"/>
          <w:szCs w:val="24"/>
          <w:lang w:eastAsia="ja-JP"/>
        </w:rPr>
        <w:tab/>
      </w:r>
    </w:p>
    <w:p w14:paraId="33234322" w14:textId="77777777" w:rsidR="0073489D" w:rsidRPr="00031D55" w:rsidRDefault="00B76B69" w:rsidP="00B76B69">
      <w:pPr>
        <w:tabs>
          <w:tab w:val="left" w:pos="180"/>
          <w:tab w:val="left" w:pos="720"/>
          <w:tab w:val="left" w:pos="2160"/>
          <w:tab w:val="left" w:pos="9180"/>
        </w:tabs>
        <w:ind w:left="540" w:hanging="360"/>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r w:rsidRPr="00031D55">
        <w:rPr>
          <w:rFonts w:ascii="Arial" w:hAnsi="Arial" w:cs="Arial"/>
          <w:sz w:val="24"/>
          <w:szCs w:val="24"/>
          <w:lang w:eastAsia="ja-JP"/>
        </w:rPr>
        <w:tab/>
      </w:r>
      <w:r w:rsidRPr="00031D55">
        <w:rPr>
          <w:rFonts w:ascii="Arial" w:hAnsi="Arial" w:cs="Arial"/>
          <w:sz w:val="24"/>
          <w:szCs w:val="24"/>
          <w:lang w:eastAsia="ja-JP"/>
        </w:rPr>
        <w:tab/>
      </w:r>
    </w:p>
    <w:p w14:paraId="6AD35088" w14:textId="77777777" w:rsidR="001D5CEB" w:rsidRPr="00031D55" w:rsidRDefault="00590521" w:rsidP="008B143A">
      <w:pPr>
        <w:tabs>
          <w:tab w:val="left" w:pos="90"/>
          <w:tab w:val="left" w:pos="9180"/>
        </w:tabs>
        <w:ind w:left="90"/>
        <w:rPr>
          <w:rFonts w:ascii="Arial" w:hAnsi="Arial" w:cs="Arial"/>
          <w:sz w:val="24"/>
          <w:szCs w:val="24"/>
          <w:lang w:eastAsia="ja-JP"/>
        </w:rPr>
      </w:pPr>
      <w:r w:rsidRPr="00031D55">
        <w:rPr>
          <w:rFonts w:ascii="Arial" w:hAnsi="Arial" w:cs="Arial"/>
          <w:b/>
          <w:sz w:val="24"/>
          <w:szCs w:val="24"/>
          <w:lang w:eastAsia="ja-JP"/>
        </w:rPr>
        <w:t>APPENDIX A</w:t>
      </w:r>
      <w:r w:rsidRPr="00031D55">
        <w:rPr>
          <w:rFonts w:ascii="Arial" w:hAnsi="Arial" w:cs="Arial"/>
          <w:sz w:val="24"/>
          <w:szCs w:val="24"/>
          <w:lang w:eastAsia="ja-JP"/>
        </w:rPr>
        <w:t xml:space="preserve"> – P</w:t>
      </w:r>
      <w:r w:rsidR="00D7386C" w:rsidRPr="00031D55">
        <w:rPr>
          <w:rFonts w:ascii="Arial" w:hAnsi="Arial" w:cs="Arial"/>
          <w:sz w:val="24"/>
          <w:szCs w:val="24"/>
          <w:lang w:eastAsia="ja-JP"/>
        </w:rPr>
        <w:t>ROPOSAL COVER PAGE</w:t>
      </w:r>
      <w:r w:rsidR="00B76B69" w:rsidRPr="00031D55">
        <w:rPr>
          <w:rFonts w:ascii="Arial" w:hAnsi="Arial" w:cs="Arial"/>
          <w:sz w:val="24"/>
          <w:szCs w:val="24"/>
          <w:lang w:eastAsia="ja-JP"/>
        </w:rPr>
        <w:t xml:space="preserve"> </w:t>
      </w:r>
      <w:r w:rsidR="00B76B69" w:rsidRPr="00031D55">
        <w:rPr>
          <w:rFonts w:ascii="Arial" w:hAnsi="Arial" w:cs="Arial"/>
          <w:sz w:val="24"/>
          <w:szCs w:val="24"/>
          <w:lang w:eastAsia="ja-JP"/>
        </w:rPr>
        <w:tab/>
      </w:r>
    </w:p>
    <w:p w14:paraId="47C561CC" w14:textId="77777777" w:rsidR="003D5C04" w:rsidRPr="00031D55" w:rsidRDefault="001D5CEB" w:rsidP="008B143A">
      <w:pPr>
        <w:tabs>
          <w:tab w:val="left" w:pos="90"/>
          <w:tab w:val="left" w:pos="9180"/>
        </w:tabs>
        <w:ind w:left="90"/>
        <w:rPr>
          <w:rFonts w:ascii="Arial" w:hAnsi="Arial" w:cs="Arial"/>
          <w:sz w:val="24"/>
          <w:szCs w:val="24"/>
          <w:lang w:eastAsia="ja-JP"/>
        </w:rPr>
      </w:pPr>
      <w:r w:rsidRPr="00031D55">
        <w:rPr>
          <w:rFonts w:ascii="Arial" w:hAnsi="Arial" w:cs="Arial"/>
          <w:b/>
          <w:sz w:val="24"/>
          <w:szCs w:val="24"/>
          <w:lang w:eastAsia="ja-JP"/>
        </w:rPr>
        <w:t xml:space="preserve">APPENDIX B </w:t>
      </w:r>
      <w:r w:rsidRPr="00031D55">
        <w:rPr>
          <w:rFonts w:ascii="Arial" w:hAnsi="Arial" w:cs="Arial"/>
          <w:sz w:val="24"/>
          <w:szCs w:val="24"/>
          <w:lang w:eastAsia="ja-JP"/>
        </w:rPr>
        <w:t>–</w:t>
      </w:r>
      <w:r w:rsidRPr="00031D55">
        <w:rPr>
          <w:rFonts w:ascii="Arial" w:hAnsi="Arial" w:cs="Arial"/>
          <w:b/>
          <w:sz w:val="24"/>
          <w:szCs w:val="24"/>
          <w:lang w:eastAsia="ja-JP"/>
        </w:rPr>
        <w:t xml:space="preserve"> </w:t>
      </w:r>
      <w:r w:rsidRPr="00031D55">
        <w:rPr>
          <w:rFonts w:ascii="Arial" w:hAnsi="Arial" w:cs="Arial"/>
          <w:sz w:val="24"/>
          <w:szCs w:val="24"/>
          <w:lang w:eastAsia="ja-JP"/>
        </w:rPr>
        <w:t>DEBARMENT, PERFORMANCE AND NON-COLLUSION CERTIFICATIO</w:t>
      </w:r>
      <w:r w:rsidR="008B143A" w:rsidRPr="00031D55">
        <w:rPr>
          <w:rFonts w:ascii="Arial" w:hAnsi="Arial" w:cs="Arial"/>
          <w:sz w:val="24"/>
          <w:szCs w:val="24"/>
          <w:lang w:eastAsia="ja-JP"/>
        </w:rPr>
        <w:t>N</w:t>
      </w:r>
      <w:r w:rsidR="003D5C04" w:rsidRPr="00031D55">
        <w:rPr>
          <w:rFonts w:ascii="Arial" w:hAnsi="Arial" w:cs="Arial"/>
          <w:sz w:val="24"/>
          <w:szCs w:val="24"/>
          <w:lang w:eastAsia="ja-JP"/>
        </w:rPr>
        <w:t xml:space="preserve"> </w:t>
      </w:r>
      <w:r w:rsidR="003D5C04" w:rsidRPr="00031D55">
        <w:rPr>
          <w:rFonts w:ascii="Arial" w:hAnsi="Arial" w:cs="Arial"/>
          <w:sz w:val="24"/>
          <w:szCs w:val="24"/>
          <w:lang w:eastAsia="ja-JP"/>
        </w:rPr>
        <w:tab/>
      </w:r>
    </w:p>
    <w:p w14:paraId="7A45BAA1" w14:textId="77777777" w:rsidR="00590521" w:rsidRPr="00031D55" w:rsidRDefault="003D5C04" w:rsidP="008B143A">
      <w:pPr>
        <w:tabs>
          <w:tab w:val="left" w:pos="90"/>
          <w:tab w:val="left" w:pos="9180"/>
        </w:tabs>
        <w:ind w:left="90"/>
        <w:rPr>
          <w:rFonts w:ascii="Arial" w:hAnsi="Arial" w:cs="Arial"/>
          <w:sz w:val="24"/>
          <w:szCs w:val="24"/>
          <w:lang w:eastAsia="ja-JP"/>
        </w:rPr>
      </w:pPr>
      <w:r w:rsidRPr="00031D55">
        <w:rPr>
          <w:rFonts w:ascii="Arial" w:hAnsi="Arial" w:cs="Arial"/>
          <w:b/>
          <w:sz w:val="24"/>
          <w:szCs w:val="24"/>
          <w:lang w:eastAsia="ja-JP"/>
        </w:rPr>
        <w:t xml:space="preserve">APPENDIX C </w:t>
      </w:r>
      <w:r w:rsidRPr="00031D55">
        <w:rPr>
          <w:rFonts w:ascii="Arial" w:hAnsi="Arial" w:cs="Arial"/>
          <w:sz w:val="24"/>
          <w:szCs w:val="24"/>
          <w:lang w:eastAsia="ja-JP"/>
        </w:rPr>
        <w:t>– QUALIFICATIONS AND EXPERIENCE FORM</w:t>
      </w:r>
      <w:r w:rsidR="008B143A" w:rsidRPr="00031D55">
        <w:rPr>
          <w:rFonts w:ascii="Arial" w:hAnsi="Arial" w:cs="Arial"/>
          <w:sz w:val="24"/>
          <w:szCs w:val="24"/>
          <w:lang w:eastAsia="ja-JP"/>
        </w:rPr>
        <w:tab/>
      </w:r>
    </w:p>
    <w:p w14:paraId="6015A56D" w14:textId="77777777" w:rsidR="00D12266" w:rsidRPr="00031D55" w:rsidRDefault="00590521" w:rsidP="00601D16">
      <w:pPr>
        <w:tabs>
          <w:tab w:val="left" w:pos="90"/>
          <w:tab w:val="left" w:pos="9180"/>
        </w:tabs>
        <w:ind w:left="90"/>
        <w:rPr>
          <w:rFonts w:ascii="Arial" w:hAnsi="Arial" w:cs="Arial"/>
          <w:sz w:val="24"/>
          <w:szCs w:val="24"/>
          <w:lang w:eastAsia="ja-JP"/>
        </w:rPr>
      </w:pPr>
      <w:r w:rsidRPr="00031D55">
        <w:rPr>
          <w:rFonts w:ascii="Arial" w:hAnsi="Arial" w:cs="Arial"/>
          <w:b/>
          <w:sz w:val="24"/>
          <w:szCs w:val="24"/>
          <w:lang w:eastAsia="ja-JP"/>
        </w:rPr>
        <w:t xml:space="preserve">APPENDIX </w:t>
      </w:r>
      <w:r w:rsidR="003D5C04" w:rsidRPr="00031D55">
        <w:rPr>
          <w:rFonts w:ascii="Arial" w:hAnsi="Arial" w:cs="Arial"/>
          <w:b/>
          <w:sz w:val="24"/>
          <w:szCs w:val="24"/>
          <w:lang w:eastAsia="ja-JP"/>
        </w:rPr>
        <w:t>D</w:t>
      </w:r>
      <w:r w:rsidRPr="00031D55">
        <w:rPr>
          <w:rFonts w:ascii="Arial" w:hAnsi="Arial" w:cs="Arial"/>
          <w:sz w:val="24"/>
          <w:szCs w:val="24"/>
          <w:lang w:eastAsia="ja-JP"/>
        </w:rPr>
        <w:t xml:space="preserve"> – C</w:t>
      </w:r>
      <w:r w:rsidR="00D7386C" w:rsidRPr="00031D55">
        <w:rPr>
          <w:rFonts w:ascii="Arial" w:hAnsi="Arial" w:cs="Arial"/>
          <w:sz w:val="24"/>
          <w:szCs w:val="24"/>
          <w:lang w:eastAsia="ja-JP"/>
        </w:rPr>
        <w:t>OST PROPOSAL FORM</w:t>
      </w:r>
    </w:p>
    <w:p w14:paraId="39783904" w14:textId="3E510EFE" w:rsidR="007D618A" w:rsidRDefault="00CD5593" w:rsidP="008B143A">
      <w:pPr>
        <w:tabs>
          <w:tab w:val="left" w:pos="90"/>
          <w:tab w:val="left" w:pos="9180"/>
        </w:tabs>
        <w:ind w:left="90"/>
        <w:rPr>
          <w:rFonts w:ascii="Arial" w:hAnsi="Arial" w:cs="Arial"/>
          <w:sz w:val="24"/>
          <w:szCs w:val="24"/>
          <w:lang w:eastAsia="ja-JP"/>
        </w:rPr>
      </w:pPr>
      <w:r w:rsidRPr="00031D55">
        <w:rPr>
          <w:rFonts w:ascii="Arial" w:hAnsi="Arial" w:cs="Arial"/>
          <w:b/>
          <w:sz w:val="24"/>
          <w:szCs w:val="24"/>
          <w:lang w:eastAsia="ja-JP"/>
        </w:rPr>
        <w:t>APPENDIX E</w:t>
      </w:r>
      <w:r w:rsidR="007D618A" w:rsidRPr="00031D55">
        <w:rPr>
          <w:rFonts w:ascii="Arial" w:hAnsi="Arial" w:cs="Arial"/>
          <w:b/>
          <w:sz w:val="24"/>
          <w:szCs w:val="24"/>
          <w:lang w:eastAsia="ja-JP"/>
        </w:rPr>
        <w:t xml:space="preserve"> </w:t>
      </w:r>
      <w:r w:rsidR="007D618A" w:rsidRPr="00031D55">
        <w:rPr>
          <w:rFonts w:ascii="Arial" w:hAnsi="Arial" w:cs="Arial"/>
          <w:sz w:val="24"/>
          <w:szCs w:val="24"/>
          <w:lang w:eastAsia="ja-JP"/>
        </w:rPr>
        <w:t>– SUBMITTED QUESTIONS FORM</w:t>
      </w:r>
    </w:p>
    <w:p w14:paraId="46B90283" w14:textId="5E43D5C4" w:rsidR="00915C89" w:rsidRPr="00031D55" w:rsidRDefault="00915C89" w:rsidP="008B143A">
      <w:pPr>
        <w:tabs>
          <w:tab w:val="left" w:pos="90"/>
          <w:tab w:val="left" w:pos="9180"/>
        </w:tabs>
        <w:ind w:left="90"/>
        <w:rPr>
          <w:rFonts w:ascii="Arial" w:hAnsi="Arial" w:cs="Arial"/>
          <w:b/>
          <w:sz w:val="24"/>
          <w:szCs w:val="24"/>
          <w:lang w:eastAsia="ja-JP"/>
        </w:rPr>
      </w:pPr>
      <w:r>
        <w:rPr>
          <w:rFonts w:ascii="Arial" w:hAnsi="Arial" w:cs="Arial"/>
          <w:b/>
          <w:sz w:val="24"/>
          <w:szCs w:val="24"/>
          <w:lang w:eastAsia="ja-JP"/>
        </w:rPr>
        <w:t xml:space="preserve">APPENDIX F </w:t>
      </w:r>
      <w:r w:rsidRPr="00031D55">
        <w:rPr>
          <w:rFonts w:ascii="Arial" w:hAnsi="Arial" w:cs="Arial"/>
          <w:sz w:val="24"/>
          <w:szCs w:val="24"/>
          <w:lang w:eastAsia="ja-JP"/>
        </w:rPr>
        <w:t xml:space="preserve">– </w:t>
      </w:r>
      <w:r w:rsidR="00DF5818">
        <w:rPr>
          <w:rFonts w:ascii="Arial" w:hAnsi="Arial" w:cs="Arial"/>
          <w:sz w:val="24"/>
          <w:szCs w:val="24"/>
          <w:lang w:eastAsia="ja-JP"/>
        </w:rPr>
        <w:t>AFFIRMATION STATEMENT</w:t>
      </w:r>
      <w:r w:rsidRPr="00031D55">
        <w:rPr>
          <w:rFonts w:ascii="Arial" w:hAnsi="Arial" w:cs="Arial"/>
          <w:sz w:val="24"/>
          <w:szCs w:val="24"/>
          <w:lang w:eastAsia="ja-JP"/>
        </w:rPr>
        <w:t>S FORM</w:t>
      </w:r>
    </w:p>
    <w:p w14:paraId="54300FF1" w14:textId="77777777" w:rsidR="004B1E57" w:rsidRPr="00B51518" w:rsidRDefault="00615389" w:rsidP="004D2BF3">
      <w:pPr>
        <w:tabs>
          <w:tab w:val="left" w:pos="180"/>
          <w:tab w:val="left" w:pos="720"/>
          <w:tab w:val="left" w:pos="2160"/>
          <w:tab w:val="left" w:pos="9000"/>
        </w:tabs>
        <w:ind w:left="540" w:hanging="360"/>
        <w:rPr>
          <w:rStyle w:val="InitialStyle"/>
          <w:rFonts w:ascii="Arial" w:hAnsi="Arial" w:cs="Arial"/>
          <w:b/>
          <w:bCs/>
        </w:rPr>
      </w:pPr>
      <w:r w:rsidRPr="00B51518">
        <w:rPr>
          <w:rFonts w:ascii="Arial" w:hAnsi="Arial" w:cs="Arial"/>
          <w:b/>
          <w:sz w:val="24"/>
          <w:szCs w:val="24"/>
          <w:lang w:eastAsia="ja-JP"/>
        </w:rPr>
        <w:tab/>
      </w:r>
    </w:p>
    <w:p w14:paraId="52E060F3" w14:textId="77777777" w:rsidR="004B1E57" w:rsidRPr="00B51518" w:rsidRDefault="00D60042" w:rsidP="001627BB">
      <w:pPr>
        <w:pStyle w:val="Heading1"/>
        <w:spacing w:before="0" w:after="0"/>
        <w:jc w:val="center"/>
        <w:rPr>
          <w:rStyle w:val="InitialStyle"/>
          <w:rFonts w:ascii="Arial" w:hAnsi="Arial" w:cs="Arial"/>
          <w:b/>
          <w:sz w:val="24"/>
          <w:szCs w:val="24"/>
        </w:rPr>
      </w:pPr>
      <w:bookmarkStart w:id="0" w:name="_Toc367174721"/>
      <w:bookmarkStart w:id="1" w:name="_Toc397069189"/>
      <w:r w:rsidRPr="00B51518">
        <w:rPr>
          <w:rStyle w:val="InitialStyle"/>
          <w:rFonts w:ascii="Arial" w:hAnsi="Arial" w:cs="Arial"/>
          <w:b/>
          <w:sz w:val="24"/>
          <w:szCs w:val="24"/>
        </w:rPr>
        <w:br w:type="page"/>
      </w:r>
      <w:r w:rsidR="00410303" w:rsidRPr="00B51518">
        <w:rPr>
          <w:rStyle w:val="InitialStyle"/>
          <w:rFonts w:ascii="Arial" w:hAnsi="Arial" w:cs="Arial"/>
          <w:b/>
          <w:sz w:val="24"/>
          <w:szCs w:val="24"/>
        </w:rPr>
        <w:lastRenderedPageBreak/>
        <w:t>P</w:t>
      </w:r>
      <w:bookmarkEnd w:id="0"/>
      <w:bookmarkEnd w:id="1"/>
      <w:r w:rsidR="00526297" w:rsidRPr="00B51518">
        <w:rPr>
          <w:rStyle w:val="InitialStyle"/>
          <w:rFonts w:ascii="Arial" w:hAnsi="Arial" w:cs="Arial"/>
          <w:b/>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76E2F55E" w14:textId="5E2FBEBA" w:rsidR="004B1E57" w:rsidRPr="00B51518" w:rsidRDefault="004B1E57" w:rsidP="001627BB">
      <w:pPr>
        <w:pStyle w:val="DefaultText"/>
        <w:widowControl/>
        <w:jc w:val="center"/>
        <w:rPr>
          <w:rStyle w:val="InitialStyle"/>
          <w:rFonts w:ascii="Arial" w:hAnsi="Arial" w:cs="Arial"/>
          <w:b/>
          <w:bCs/>
          <w:color w:val="FF0000"/>
        </w:rPr>
      </w:pPr>
      <w:r w:rsidRPr="00B51518">
        <w:rPr>
          <w:rStyle w:val="InitialStyle"/>
          <w:rFonts w:ascii="Arial" w:hAnsi="Arial" w:cs="Arial"/>
          <w:b/>
          <w:bCs/>
        </w:rPr>
        <w:t xml:space="preserve">Department of </w:t>
      </w:r>
      <w:r w:rsidR="00D354C6" w:rsidRPr="00957B44">
        <w:rPr>
          <w:rStyle w:val="InitialStyle"/>
          <w:rFonts w:ascii="Arial" w:hAnsi="Arial" w:cs="Arial"/>
          <w:b/>
          <w:bCs/>
        </w:rPr>
        <w:t>Administrative and Financial Services</w:t>
      </w:r>
    </w:p>
    <w:p w14:paraId="7BEC188C" w14:textId="3242D248" w:rsidR="004B1E57" w:rsidRPr="00B51518" w:rsidRDefault="00956324" w:rsidP="001627BB">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B51518">
        <w:rPr>
          <w:rStyle w:val="InitialStyle"/>
          <w:rFonts w:ascii="Arial" w:hAnsi="Arial" w:cs="Arial"/>
          <w:b/>
          <w:bCs/>
        </w:rPr>
        <w:t xml:space="preserve"># </w:t>
      </w:r>
      <w:r w:rsidR="000B6BAB" w:rsidRPr="000B6BAB">
        <w:rPr>
          <w:rStyle w:val="InitialStyle"/>
          <w:rFonts w:ascii="Arial" w:hAnsi="Arial" w:cs="Arial"/>
          <w:b/>
          <w:bCs/>
        </w:rPr>
        <w:t>202001003</w:t>
      </w:r>
    </w:p>
    <w:p w14:paraId="2B76A760" w14:textId="144D61C3" w:rsidR="004B1E57" w:rsidRPr="00957B44" w:rsidRDefault="00D354C6" w:rsidP="001627BB">
      <w:pPr>
        <w:pStyle w:val="DefaultText"/>
        <w:widowControl/>
        <w:jc w:val="center"/>
        <w:rPr>
          <w:rStyle w:val="InitialStyle"/>
          <w:rFonts w:ascii="Arial" w:hAnsi="Arial" w:cs="Arial"/>
          <w:b/>
          <w:bCs/>
        </w:rPr>
      </w:pPr>
      <w:r w:rsidRPr="00957B44">
        <w:rPr>
          <w:rStyle w:val="InitialStyle"/>
          <w:rFonts w:ascii="Arial" w:hAnsi="Arial" w:cs="Arial"/>
          <w:b/>
          <w:bCs/>
        </w:rPr>
        <w:t>Health &amp;</w:t>
      </w:r>
      <w:r w:rsidR="00A1262A">
        <w:rPr>
          <w:rStyle w:val="InitialStyle"/>
          <w:rFonts w:ascii="Arial" w:hAnsi="Arial" w:cs="Arial"/>
          <w:b/>
          <w:bCs/>
        </w:rPr>
        <w:t xml:space="preserve"> </w:t>
      </w:r>
      <w:r w:rsidRPr="00957B44">
        <w:rPr>
          <w:rStyle w:val="InitialStyle"/>
          <w:rFonts w:ascii="Arial" w:hAnsi="Arial" w:cs="Arial"/>
          <w:b/>
          <w:bCs/>
        </w:rPr>
        <w:t>Welfare Benefits Consulting</w:t>
      </w:r>
    </w:p>
    <w:p w14:paraId="01FFD2BD" w14:textId="77777777" w:rsidR="004B1E57" w:rsidRPr="00B51518" w:rsidRDefault="004B1E57" w:rsidP="00E450DE">
      <w:pPr>
        <w:pStyle w:val="DefaultText"/>
        <w:widowControl/>
        <w:jc w:val="center"/>
        <w:rPr>
          <w:rStyle w:val="InitialStyle"/>
          <w:rFonts w:ascii="Arial" w:hAnsi="Arial" w:cs="Arial"/>
          <w:b/>
          <w:bCs/>
        </w:rPr>
      </w:pPr>
    </w:p>
    <w:p w14:paraId="4E444D5D" w14:textId="7A2A0A12" w:rsidR="00CF7F9C" w:rsidRPr="00B51518" w:rsidRDefault="004B1E57" w:rsidP="009D3C5E">
      <w:pPr>
        <w:pStyle w:val="DefaultText"/>
        <w:widowControl/>
        <w:rPr>
          <w:rStyle w:val="InitialStyle"/>
          <w:rFonts w:ascii="Arial" w:hAnsi="Arial" w:cs="Arial"/>
          <w:bCs/>
        </w:rPr>
      </w:pPr>
      <w:r w:rsidRPr="00B51518">
        <w:rPr>
          <w:rStyle w:val="InitialStyle"/>
          <w:rFonts w:ascii="Arial" w:hAnsi="Arial" w:cs="Arial"/>
          <w:bCs/>
        </w:rPr>
        <w:t>The State of Maine</w:t>
      </w:r>
      <w:r w:rsidR="00B76B69" w:rsidRPr="00B51518">
        <w:rPr>
          <w:rStyle w:val="InitialStyle"/>
          <w:rFonts w:ascii="Arial" w:hAnsi="Arial" w:cs="Arial"/>
          <w:bCs/>
        </w:rPr>
        <w:t xml:space="preserve"> is seeking proposals</w:t>
      </w:r>
      <w:r w:rsidR="00AE5602" w:rsidRPr="00B51518">
        <w:rPr>
          <w:rStyle w:val="InitialStyle"/>
          <w:rFonts w:ascii="Arial" w:hAnsi="Arial" w:cs="Arial"/>
          <w:bCs/>
        </w:rPr>
        <w:t xml:space="preserve"> for </w:t>
      </w:r>
      <w:r w:rsidR="00F50E1F">
        <w:rPr>
          <w:rStyle w:val="InitialStyle"/>
          <w:rFonts w:ascii="Arial" w:hAnsi="Arial" w:cs="Arial"/>
          <w:bCs/>
        </w:rPr>
        <w:t>Health &amp; Welfare Benefits Program consulting service.</w:t>
      </w:r>
    </w:p>
    <w:p w14:paraId="2D58C52D" w14:textId="77777777" w:rsidR="00B76B69" w:rsidRPr="00B51518" w:rsidRDefault="00B76B69" w:rsidP="009D3C5E">
      <w:pPr>
        <w:pStyle w:val="DefaultText"/>
        <w:widowControl/>
        <w:rPr>
          <w:rStyle w:val="InitialStyle"/>
          <w:rFonts w:ascii="Arial" w:hAnsi="Arial" w:cs="Arial"/>
          <w:bCs/>
        </w:rPr>
      </w:pPr>
    </w:p>
    <w:p w14:paraId="41911867" w14:textId="20DF6F9D" w:rsidR="00E524E4" w:rsidRPr="00B51518" w:rsidRDefault="00E524E4" w:rsidP="009D3C5E">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w:t>
      </w:r>
      <w:r w:rsidR="00CB684F" w:rsidRPr="00B51518">
        <w:rPr>
          <w:rStyle w:val="InitialStyle"/>
          <w:rFonts w:ascii="Arial" w:hAnsi="Arial" w:cs="Arial"/>
          <w:bCs/>
        </w:rPr>
        <w:t>l amendments</w:t>
      </w:r>
      <w:r w:rsidRPr="00B51518">
        <w:rPr>
          <w:rStyle w:val="InitialStyle"/>
          <w:rFonts w:ascii="Arial" w:hAnsi="Arial" w:cs="Arial"/>
          <w:bCs/>
        </w:rPr>
        <w:t xml:space="preserve"> related to this RFP, can be obtained at the following website: </w:t>
      </w:r>
      <w:hyperlink r:id="rId15" w:history="1">
        <w:r w:rsidR="00563B7C" w:rsidRPr="00F43E55">
          <w:rPr>
            <w:rStyle w:val="Hyperlink"/>
            <w:rFonts w:ascii="Arial" w:hAnsi="Arial" w:cs="Arial"/>
          </w:rPr>
          <w:t>https://www.maine.gov/dafs/bbm/procurementservices/vendors/rfps</w:t>
        </w:r>
      </w:hyperlink>
    </w:p>
    <w:p w14:paraId="76620513" w14:textId="77777777" w:rsidR="00CF7F9C" w:rsidRPr="00B51518" w:rsidRDefault="00CF7F9C" w:rsidP="009D3C5E">
      <w:pPr>
        <w:pStyle w:val="DefaultText"/>
        <w:widowControl/>
        <w:rPr>
          <w:rStyle w:val="InitialStyle"/>
          <w:rFonts w:ascii="Arial" w:hAnsi="Arial" w:cs="Arial"/>
          <w:bCs/>
          <w:color w:val="FF0000"/>
        </w:rPr>
      </w:pPr>
    </w:p>
    <w:p w14:paraId="00AFAC1B" w14:textId="34564FFE" w:rsidR="00157242" w:rsidRPr="00B51518" w:rsidRDefault="009D3C5E" w:rsidP="009D3C5E">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to the following email address: </w:t>
      </w:r>
      <w:hyperlink r:id="rId16"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w:t>
      </w:r>
      <w:r w:rsidR="009673C5" w:rsidRPr="00B51518">
        <w:rPr>
          <w:rStyle w:val="InitialStyle"/>
          <w:rFonts w:ascii="Arial" w:hAnsi="Arial" w:cs="Arial"/>
          <w:bCs/>
        </w:rPr>
        <w:t>al submissions must be received</w:t>
      </w:r>
      <w:r w:rsidRPr="00B51518">
        <w:rPr>
          <w:rStyle w:val="InitialStyle"/>
          <w:rFonts w:ascii="Arial" w:hAnsi="Arial" w:cs="Arial"/>
          <w:bCs/>
        </w:rPr>
        <w:t xml:space="preserve"> no later than </w:t>
      </w:r>
      <w:r w:rsidR="00EC1B8D">
        <w:rPr>
          <w:rStyle w:val="InitialStyle"/>
          <w:rFonts w:ascii="Arial" w:hAnsi="Arial" w:cs="Arial"/>
          <w:bCs/>
        </w:rPr>
        <w:t>11:59</w:t>
      </w:r>
      <w:r w:rsidRPr="00B51518">
        <w:rPr>
          <w:rStyle w:val="InitialStyle"/>
          <w:rFonts w:ascii="Arial" w:hAnsi="Arial" w:cs="Arial"/>
          <w:bCs/>
        </w:rPr>
        <w:t xml:space="preserve"> pm, local time, on</w:t>
      </w:r>
      <w:r w:rsidRPr="00B51518">
        <w:rPr>
          <w:rStyle w:val="InitialStyle"/>
          <w:rFonts w:ascii="Arial" w:hAnsi="Arial" w:cs="Arial"/>
          <w:bCs/>
          <w:color w:val="FF0000"/>
        </w:rPr>
        <w:t xml:space="preserve"> </w:t>
      </w:r>
      <w:r w:rsidR="00DA0C45" w:rsidRPr="00457E08">
        <w:rPr>
          <w:rFonts w:ascii="Arial" w:eastAsia="Calibri" w:hAnsi="Arial" w:cs="Arial"/>
        </w:rPr>
        <w:t>Wednesday, March 11, 2020</w:t>
      </w:r>
      <w:bookmarkStart w:id="2" w:name="_GoBack"/>
      <w:bookmarkEnd w:id="2"/>
      <w:r w:rsidRPr="00B51518">
        <w:rPr>
          <w:rStyle w:val="InitialStyle"/>
          <w:rFonts w:ascii="Arial" w:hAnsi="Arial" w:cs="Arial"/>
          <w:bCs/>
        </w:rPr>
        <w:t>.  Proposals will be opened at the Burton M. Cross Office Building, 111 Sewall Street - 4</w:t>
      </w:r>
      <w:r w:rsidRPr="00B51518">
        <w:rPr>
          <w:rStyle w:val="InitialStyle"/>
          <w:rFonts w:ascii="Arial" w:hAnsi="Arial" w:cs="Arial"/>
          <w:bCs/>
          <w:vertAlign w:val="superscript"/>
        </w:rPr>
        <w:t>th</w:t>
      </w:r>
      <w:r w:rsidRPr="00B51518">
        <w:rPr>
          <w:rStyle w:val="InitialStyle"/>
          <w:rFonts w:ascii="Arial" w:hAnsi="Arial" w:cs="Arial"/>
          <w:bCs/>
        </w:rPr>
        <w:t xml:space="preserve"> Floor, Augusta, Maine</w:t>
      </w:r>
      <w:r w:rsidR="00EC1B8D">
        <w:rPr>
          <w:rStyle w:val="InitialStyle"/>
          <w:rFonts w:ascii="Arial" w:hAnsi="Arial" w:cs="Arial"/>
          <w:bCs/>
        </w:rPr>
        <w:t xml:space="preserve"> the following business day</w:t>
      </w:r>
      <w:r w:rsidRPr="00B51518">
        <w:rPr>
          <w:rStyle w:val="InitialStyle"/>
          <w:rFonts w:ascii="Arial" w:hAnsi="Arial" w:cs="Arial"/>
          <w:bCs/>
        </w:rPr>
        <w:t>. Proposals not submitted to the Division of Procurement Services’ aforementioned email address by the aforementioned deadline will not be considered for contract award.</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77777777"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r w:rsidR="005C3EA1" w:rsidRPr="00B51518">
        <w:rPr>
          <w:rFonts w:ascii="Arial" w:hAnsi="Arial" w:cs="Arial"/>
          <w:b/>
          <w:sz w:val="28"/>
          <w:szCs w:val="28"/>
          <w:lang w:eastAsia="ja-JP"/>
        </w:rPr>
        <w:lastRenderedPageBreak/>
        <w:t>RFP DEFINITIONS/ACRONYMS</w:t>
      </w:r>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77777777" w:rsidR="00F96C9F" w:rsidRPr="00B51518" w:rsidRDefault="00F96C9F" w:rsidP="00F96C9F">
      <w:pPr>
        <w:widowControl/>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Pr="00B51518">
        <w:rPr>
          <w:rFonts w:ascii="Arial" w:hAnsi="Arial" w:cs="Arial"/>
          <w:sz w:val="24"/>
          <w:szCs w:val="24"/>
        </w:rPr>
        <w:t xml:space="preserve"> shall have the meaning indic</w:t>
      </w:r>
      <w:r w:rsidR="00307F7A" w:rsidRPr="00B51518">
        <w:rPr>
          <w:rFonts w:ascii="Arial" w:hAnsi="Arial" w:cs="Arial"/>
          <w:sz w:val="24"/>
          <w:szCs w:val="24"/>
        </w:rPr>
        <w:t>ated below as referenced in</w:t>
      </w:r>
      <w:r w:rsidRPr="00B51518">
        <w:rPr>
          <w:rFonts w:ascii="Arial" w:hAnsi="Arial" w:cs="Arial"/>
          <w:sz w:val="24"/>
          <w:szCs w:val="24"/>
        </w:rPr>
        <w:t xml:space="preserve"> </w:t>
      </w:r>
      <w:r w:rsidR="004F0DF5" w:rsidRPr="00B51518">
        <w:rPr>
          <w:rFonts w:ascii="Arial" w:hAnsi="Arial" w:cs="Arial"/>
          <w:sz w:val="24"/>
          <w:szCs w:val="24"/>
        </w:rPr>
        <w:t xml:space="preserve">this </w:t>
      </w:r>
      <w:r w:rsidRPr="00B51518">
        <w:rPr>
          <w:rFonts w:ascii="Arial" w:hAnsi="Arial" w:cs="Arial"/>
          <w:sz w:val="24"/>
          <w:szCs w:val="24"/>
        </w:rPr>
        <w:t>RFP</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544"/>
      </w:tblGrid>
      <w:tr w:rsidR="00B51518" w:rsidRPr="001F1110" w14:paraId="5CE67F99" w14:textId="77777777" w:rsidTr="00424311">
        <w:trPr>
          <w:trHeight w:val="449"/>
        </w:trPr>
        <w:tc>
          <w:tcPr>
            <w:tcW w:w="2605" w:type="dxa"/>
            <w:shd w:val="clear" w:color="auto" w:fill="BDD6EE"/>
            <w:vAlign w:val="center"/>
          </w:tcPr>
          <w:p w14:paraId="25B19E82" w14:textId="77777777" w:rsidR="00B51518" w:rsidRPr="00424311" w:rsidRDefault="00B51518" w:rsidP="00E932B5">
            <w:pPr>
              <w:pStyle w:val="DefaultText"/>
              <w:widowControl/>
              <w:jc w:val="center"/>
              <w:rPr>
                <w:rStyle w:val="InitialStyle"/>
                <w:rFonts w:ascii="Arial" w:hAnsi="Arial" w:cs="Arial"/>
                <w:b/>
                <w:bCs/>
                <w:sz w:val="28"/>
                <w:szCs w:val="28"/>
                <w:u w:val="single"/>
              </w:rPr>
            </w:pPr>
            <w:r w:rsidRPr="00424311">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424311" w:rsidRDefault="00B51518" w:rsidP="00E932B5">
            <w:pPr>
              <w:pStyle w:val="DefaultText"/>
              <w:widowControl/>
              <w:jc w:val="center"/>
              <w:rPr>
                <w:rStyle w:val="InitialStyle"/>
                <w:rFonts w:ascii="Arial" w:hAnsi="Arial" w:cs="Arial"/>
                <w:b/>
                <w:bCs/>
                <w:sz w:val="28"/>
                <w:szCs w:val="28"/>
                <w:u w:val="single"/>
              </w:rPr>
            </w:pPr>
            <w:r w:rsidRPr="00424311">
              <w:rPr>
                <w:rStyle w:val="InitialStyle"/>
                <w:rFonts w:ascii="Arial" w:hAnsi="Arial" w:cs="Arial"/>
                <w:b/>
                <w:bCs/>
                <w:sz w:val="28"/>
                <w:szCs w:val="28"/>
                <w:u w:val="single"/>
              </w:rPr>
              <w:t>Definition</w:t>
            </w:r>
          </w:p>
        </w:tc>
      </w:tr>
      <w:tr w:rsidR="001E38D8" w:rsidRPr="001F1110" w14:paraId="3725FEF8" w14:textId="77777777" w:rsidTr="00B51518">
        <w:tc>
          <w:tcPr>
            <w:tcW w:w="2605" w:type="dxa"/>
            <w:shd w:val="clear" w:color="auto" w:fill="auto"/>
          </w:tcPr>
          <w:p w14:paraId="70016C50" w14:textId="3F72404A" w:rsidR="001E38D8" w:rsidRPr="001E38D8" w:rsidRDefault="001E38D8" w:rsidP="00B51518">
            <w:pPr>
              <w:pStyle w:val="DefaultText"/>
              <w:widowControl/>
              <w:rPr>
                <w:rStyle w:val="InitialStyle"/>
                <w:rFonts w:ascii="Arial" w:hAnsi="Arial" w:cs="Arial"/>
                <w:b/>
                <w:bCs/>
              </w:rPr>
            </w:pPr>
            <w:r w:rsidRPr="001E38D8">
              <w:rPr>
                <w:rStyle w:val="InitialStyle"/>
                <w:rFonts w:ascii="Arial" w:hAnsi="Arial" w:cs="Arial"/>
                <w:b/>
                <w:bCs/>
              </w:rPr>
              <w:t>ACO</w:t>
            </w:r>
          </w:p>
        </w:tc>
        <w:tc>
          <w:tcPr>
            <w:tcW w:w="7645" w:type="dxa"/>
            <w:shd w:val="clear" w:color="auto" w:fill="auto"/>
          </w:tcPr>
          <w:p w14:paraId="01A5226A" w14:textId="7A6C7476" w:rsidR="001E38D8" w:rsidRPr="001E38D8" w:rsidRDefault="001E38D8" w:rsidP="00B51518">
            <w:pPr>
              <w:pStyle w:val="DefaultText"/>
              <w:widowControl/>
              <w:rPr>
                <w:rStyle w:val="InitialStyle"/>
                <w:rFonts w:ascii="Arial" w:hAnsi="Arial" w:cs="Arial"/>
                <w:bCs/>
              </w:rPr>
            </w:pPr>
            <w:r w:rsidRPr="001E38D8">
              <w:rPr>
                <w:rStyle w:val="InitialStyle"/>
                <w:rFonts w:ascii="Arial" w:hAnsi="Arial" w:cs="Arial"/>
                <w:bCs/>
              </w:rPr>
              <w:t>Accountable Care Organization</w:t>
            </w:r>
          </w:p>
        </w:tc>
      </w:tr>
      <w:tr w:rsidR="001A296D" w:rsidRPr="001F1110" w14:paraId="58CD990A" w14:textId="77777777" w:rsidTr="00B51518">
        <w:tc>
          <w:tcPr>
            <w:tcW w:w="2605" w:type="dxa"/>
            <w:shd w:val="clear" w:color="auto" w:fill="auto"/>
          </w:tcPr>
          <w:p w14:paraId="2EAFD66A" w14:textId="1E17319B" w:rsidR="001A296D" w:rsidRPr="001A296D" w:rsidRDefault="001A296D" w:rsidP="00B51518">
            <w:pPr>
              <w:pStyle w:val="DefaultText"/>
              <w:widowControl/>
              <w:rPr>
                <w:rStyle w:val="InitialStyle"/>
                <w:rFonts w:ascii="Arial" w:hAnsi="Arial" w:cs="Arial"/>
                <w:b/>
                <w:bCs/>
              </w:rPr>
            </w:pPr>
            <w:r w:rsidRPr="001A296D">
              <w:rPr>
                <w:rStyle w:val="InitialStyle"/>
                <w:rFonts w:ascii="Arial" w:hAnsi="Arial" w:cs="Arial"/>
                <w:b/>
                <w:bCs/>
              </w:rPr>
              <w:t>Academies</w:t>
            </w:r>
          </w:p>
        </w:tc>
        <w:tc>
          <w:tcPr>
            <w:tcW w:w="7645" w:type="dxa"/>
            <w:shd w:val="clear" w:color="auto" w:fill="auto"/>
          </w:tcPr>
          <w:p w14:paraId="2AC1685E" w14:textId="59BFE39E" w:rsidR="001A296D" w:rsidRPr="001A296D" w:rsidRDefault="001A296D" w:rsidP="00B51518">
            <w:pPr>
              <w:pStyle w:val="DefaultText"/>
              <w:widowControl/>
              <w:rPr>
                <w:rStyle w:val="InitialStyle"/>
                <w:rFonts w:ascii="Arial" w:hAnsi="Arial" w:cs="Arial"/>
                <w:bCs/>
              </w:rPr>
            </w:pPr>
            <w:r w:rsidRPr="001A296D">
              <w:rPr>
                <w:rStyle w:val="InitialStyle"/>
                <w:rFonts w:ascii="Arial" w:hAnsi="Arial" w:cs="Arial"/>
                <w:bCs/>
              </w:rPr>
              <w:t>Town Academies participating the State health insurance program</w:t>
            </w:r>
          </w:p>
        </w:tc>
      </w:tr>
      <w:tr w:rsidR="001A296D" w:rsidRPr="001F1110" w14:paraId="0E5DD0D1" w14:textId="77777777" w:rsidTr="00B51518">
        <w:tc>
          <w:tcPr>
            <w:tcW w:w="2605" w:type="dxa"/>
            <w:shd w:val="clear" w:color="auto" w:fill="auto"/>
          </w:tcPr>
          <w:p w14:paraId="030D04D4" w14:textId="2FB798AB" w:rsidR="001A296D" w:rsidRPr="001A296D" w:rsidRDefault="001A296D" w:rsidP="00B51518">
            <w:pPr>
              <w:pStyle w:val="DefaultText"/>
              <w:widowControl/>
              <w:rPr>
                <w:rStyle w:val="InitialStyle"/>
                <w:rFonts w:ascii="Arial" w:hAnsi="Arial" w:cs="Arial"/>
                <w:b/>
                <w:bCs/>
              </w:rPr>
            </w:pPr>
            <w:r w:rsidRPr="001A296D">
              <w:rPr>
                <w:rStyle w:val="InitialStyle"/>
                <w:rFonts w:ascii="Arial" w:hAnsi="Arial" w:cs="Arial"/>
                <w:b/>
                <w:bCs/>
              </w:rPr>
              <w:t>Ancillary</w:t>
            </w:r>
          </w:p>
        </w:tc>
        <w:tc>
          <w:tcPr>
            <w:tcW w:w="7645" w:type="dxa"/>
            <w:shd w:val="clear" w:color="auto" w:fill="auto"/>
          </w:tcPr>
          <w:p w14:paraId="257ED929" w14:textId="12737809" w:rsidR="001A296D" w:rsidRPr="001A296D" w:rsidRDefault="001A296D" w:rsidP="00B51518">
            <w:pPr>
              <w:pStyle w:val="DefaultText"/>
              <w:widowControl/>
              <w:rPr>
                <w:rStyle w:val="InitialStyle"/>
                <w:rFonts w:ascii="Arial" w:hAnsi="Arial" w:cs="Arial"/>
                <w:bCs/>
              </w:rPr>
            </w:pPr>
            <w:r w:rsidRPr="001A296D">
              <w:rPr>
                <w:rStyle w:val="InitialStyle"/>
                <w:rFonts w:ascii="Arial" w:hAnsi="Arial" w:cs="Arial"/>
                <w:bCs/>
              </w:rPr>
              <w:t>Quasi-</w:t>
            </w:r>
            <w:r w:rsidR="00B01314" w:rsidRPr="001A296D">
              <w:rPr>
                <w:rStyle w:val="InitialStyle"/>
                <w:rFonts w:ascii="Arial" w:hAnsi="Arial" w:cs="Arial"/>
                <w:bCs/>
              </w:rPr>
              <w:t>govern</w:t>
            </w:r>
            <w:r w:rsidR="00B01314">
              <w:rPr>
                <w:rStyle w:val="InitialStyle"/>
                <w:rFonts w:ascii="Arial" w:hAnsi="Arial" w:cs="Arial"/>
                <w:bCs/>
              </w:rPr>
              <w:t>m</w:t>
            </w:r>
            <w:r w:rsidR="00B01314" w:rsidRPr="001A296D">
              <w:rPr>
                <w:rStyle w:val="InitialStyle"/>
                <w:rFonts w:ascii="Arial" w:hAnsi="Arial" w:cs="Arial"/>
                <w:bCs/>
              </w:rPr>
              <w:t>ental</w:t>
            </w:r>
            <w:r w:rsidRPr="001A296D">
              <w:rPr>
                <w:rStyle w:val="InitialStyle"/>
                <w:rFonts w:ascii="Arial" w:hAnsi="Arial" w:cs="Arial"/>
                <w:bCs/>
              </w:rPr>
              <w:t xml:space="preserve"> Agency participating</w:t>
            </w:r>
            <w:r>
              <w:rPr>
                <w:rStyle w:val="InitialStyle"/>
                <w:rFonts w:ascii="Arial" w:hAnsi="Arial" w:cs="Arial"/>
                <w:bCs/>
              </w:rPr>
              <w:t xml:space="preserve"> in</w:t>
            </w:r>
            <w:r w:rsidRPr="001A296D">
              <w:rPr>
                <w:rStyle w:val="InitialStyle"/>
                <w:rFonts w:ascii="Arial" w:hAnsi="Arial" w:cs="Arial"/>
                <w:bCs/>
              </w:rPr>
              <w:t xml:space="preserve"> a State benefit program</w:t>
            </w:r>
          </w:p>
        </w:tc>
      </w:tr>
      <w:tr w:rsidR="00B51518" w:rsidRPr="001F1110" w14:paraId="02F0E214" w14:textId="77777777" w:rsidTr="00B51518">
        <w:tc>
          <w:tcPr>
            <w:tcW w:w="2605" w:type="dxa"/>
            <w:shd w:val="clear" w:color="auto" w:fill="auto"/>
          </w:tcPr>
          <w:p w14:paraId="11BA0014" w14:textId="77777777" w:rsidR="00B51518" w:rsidRPr="00424311" w:rsidRDefault="00B51518" w:rsidP="00B51518">
            <w:pPr>
              <w:pStyle w:val="DefaultText"/>
              <w:widowControl/>
              <w:rPr>
                <w:rStyle w:val="InitialStyle"/>
                <w:rFonts w:ascii="Arial" w:hAnsi="Arial" w:cs="Arial"/>
                <w:b/>
                <w:bCs/>
              </w:rPr>
            </w:pPr>
            <w:r w:rsidRPr="00424311">
              <w:rPr>
                <w:rStyle w:val="InitialStyle"/>
                <w:rFonts w:ascii="Arial" w:hAnsi="Arial" w:cs="Arial"/>
                <w:b/>
                <w:bCs/>
              </w:rPr>
              <w:t>Department</w:t>
            </w:r>
          </w:p>
        </w:tc>
        <w:tc>
          <w:tcPr>
            <w:tcW w:w="7645" w:type="dxa"/>
            <w:shd w:val="clear" w:color="auto" w:fill="auto"/>
          </w:tcPr>
          <w:p w14:paraId="27A1BD88" w14:textId="68957549" w:rsidR="00B51518" w:rsidRPr="00424311" w:rsidRDefault="00B51518" w:rsidP="00B51518">
            <w:pPr>
              <w:pStyle w:val="DefaultText"/>
              <w:widowControl/>
              <w:rPr>
                <w:rStyle w:val="InitialStyle"/>
                <w:rFonts w:ascii="Arial" w:hAnsi="Arial" w:cs="Arial"/>
                <w:bCs/>
              </w:rPr>
            </w:pPr>
            <w:r w:rsidRPr="00424311">
              <w:rPr>
                <w:rStyle w:val="InitialStyle"/>
                <w:rFonts w:ascii="Arial" w:hAnsi="Arial" w:cs="Arial"/>
                <w:bCs/>
              </w:rPr>
              <w:t xml:space="preserve">Department of </w:t>
            </w:r>
            <w:r w:rsidR="00F50E1F" w:rsidRPr="007D4BB7">
              <w:rPr>
                <w:rStyle w:val="InitialStyle"/>
                <w:rFonts w:ascii="Arial" w:hAnsi="Arial" w:cs="Arial"/>
                <w:bCs/>
              </w:rPr>
              <w:t xml:space="preserve">Administrative and Financial Services </w:t>
            </w:r>
          </w:p>
        </w:tc>
      </w:tr>
      <w:tr w:rsidR="007D4BB7" w:rsidRPr="001F1110" w14:paraId="35778EE3" w14:textId="77777777" w:rsidTr="00B51518">
        <w:tc>
          <w:tcPr>
            <w:tcW w:w="2605" w:type="dxa"/>
            <w:shd w:val="clear" w:color="auto" w:fill="auto"/>
          </w:tcPr>
          <w:p w14:paraId="01DFE1D4" w14:textId="01A1757B" w:rsidR="007D4BB7" w:rsidRDefault="007D4BB7" w:rsidP="00E932B5">
            <w:pPr>
              <w:pStyle w:val="DefaultText"/>
              <w:widowControl/>
              <w:rPr>
                <w:rStyle w:val="InitialStyle"/>
                <w:rFonts w:ascii="Arial" w:hAnsi="Arial" w:cs="Arial"/>
                <w:b/>
                <w:bCs/>
              </w:rPr>
            </w:pPr>
            <w:r>
              <w:rPr>
                <w:rStyle w:val="InitialStyle"/>
                <w:rFonts w:ascii="Arial" w:hAnsi="Arial" w:cs="Arial"/>
                <w:b/>
                <w:bCs/>
              </w:rPr>
              <w:t>DCFSA</w:t>
            </w:r>
          </w:p>
        </w:tc>
        <w:tc>
          <w:tcPr>
            <w:tcW w:w="7645" w:type="dxa"/>
            <w:shd w:val="clear" w:color="auto" w:fill="auto"/>
          </w:tcPr>
          <w:p w14:paraId="04E738B8" w14:textId="0C2388A1" w:rsidR="007D4BB7" w:rsidRDefault="007D4BB7" w:rsidP="00E932B5">
            <w:pPr>
              <w:pStyle w:val="DefaultText"/>
              <w:widowControl/>
              <w:rPr>
                <w:rStyle w:val="InitialStyle"/>
                <w:rFonts w:ascii="Arial" w:hAnsi="Arial" w:cs="Arial"/>
                <w:bCs/>
              </w:rPr>
            </w:pPr>
            <w:r>
              <w:rPr>
                <w:rStyle w:val="InitialStyle"/>
                <w:rFonts w:ascii="Arial" w:hAnsi="Arial" w:cs="Arial"/>
                <w:bCs/>
              </w:rPr>
              <w:t>Dependent Care Flexible Spending Account</w:t>
            </w:r>
          </w:p>
        </w:tc>
      </w:tr>
      <w:tr w:rsidR="007D4BB7" w:rsidRPr="001F1110" w14:paraId="2545DD7A" w14:textId="77777777" w:rsidTr="00B51518">
        <w:tc>
          <w:tcPr>
            <w:tcW w:w="2605" w:type="dxa"/>
            <w:shd w:val="clear" w:color="auto" w:fill="auto"/>
          </w:tcPr>
          <w:p w14:paraId="24BA3A4D" w14:textId="772ACA12" w:rsidR="007D4BB7" w:rsidRDefault="007D4BB7" w:rsidP="00E932B5">
            <w:pPr>
              <w:pStyle w:val="DefaultText"/>
              <w:widowControl/>
              <w:rPr>
                <w:rStyle w:val="InitialStyle"/>
                <w:rFonts w:ascii="Arial" w:hAnsi="Arial" w:cs="Arial"/>
                <w:b/>
                <w:bCs/>
              </w:rPr>
            </w:pPr>
            <w:r>
              <w:rPr>
                <w:rStyle w:val="InitialStyle"/>
                <w:rFonts w:ascii="Arial" w:hAnsi="Arial" w:cs="Arial"/>
                <w:b/>
                <w:bCs/>
              </w:rPr>
              <w:t xml:space="preserve">DC </w:t>
            </w:r>
          </w:p>
        </w:tc>
        <w:tc>
          <w:tcPr>
            <w:tcW w:w="7645" w:type="dxa"/>
            <w:shd w:val="clear" w:color="auto" w:fill="auto"/>
          </w:tcPr>
          <w:p w14:paraId="175B512D" w14:textId="4D55CD7C" w:rsidR="007D4BB7" w:rsidRDefault="007D4BB7" w:rsidP="00E932B5">
            <w:pPr>
              <w:pStyle w:val="DefaultText"/>
              <w:widowControl/>
              <w:rPr>
                <w:rStyle w:val="InitialStyle"/>
                <w:rFonts w:ascii="Arial" w:hAnsi="Arial" w:cs="Arial"/>
                <w:bCs/>
              </w:rPr>
            </w:pPr>
            <w:r>
              <w:rPr>
                <w:rStyle w:val="InitialStyle"/>
                <w:rFonts w:ascii="Arial" w:hAnsi="Arial" w:cs="Arial"/>
                <w:bCs/>
              </w:rPr>
              <w:t>Deferred Compensation</w:t>
            </w:r>
          </w:p>
        </w:tc>
      </w:tr>
      <w:tr w:rsidR="007D4BB7" w:rsidRPr="001F1110" w14:paraId="6457903A" w14:textId="77777777" w:rsidTr="00B51518">
        <w:tc>
          <w:tcPr>
            <w:tcW w:w="2605" w:type="dxa"/>
            <w:shd w:val="clear" w:color="auto" w:fill="auto"/>
          </w:tcPr>
          <w:p w14:paraId="28D18AD8" w14:textId="673E5F4E" w:rsidR="007D4BB7" w:rsidRDefault="007D4BB7" w:rsidP="00E932B5">
            <w:pPr>
              <w:pStyle w:val="DefaultText"/>
              <w:widowControl/>
              <w:rPr>
                <w:rStyle w:val="InitialStyle"/>
                <w:rFonts w:ascii="Arial" w:hAnsi="Arial" w:cs="Arial"/>
                <w:b/>
                <w:bCs/>
              </w:rPr>
            </w:pPr>
            <w:r>
              <w:rPr>
                <w:rStyle w:val="InitialStyle"/>
                <w:rFonts w:ascii="Arial" w:hAnsi="Arial" w:cs="Arial"/>
                <w:b/>
                <w:bCs/>
              </w:rPr>
              <w:t>FSA</w:t>
            </w:r>
          </w:p>
        </w:tc>
        <w:tc>
          <w:tcPr>
            <w:tcW w:w="7645" w:type="dxa"/>
            <w:shd w:val="clear" w:color="auto" w:fill="auto"/>
          </w:tcPr>
          <w:p w14:paraId="09C84DA6" w14:textId="17AB6BF0" w:rsidR="007D4BB7" w:rsidRDefault="007D4BB7" w:rsidP="00E932B5">
            <w:pPr>
              <w:pStyle w:val="DefaultText"/>
              <w:widowControl/>
              <w:rPr>
                <w:rStyle w:val="InitialStyle"/>
                <w:rFonts w:ascii="Arial" w:hAnsi="Arial" w:cs="Arial"/>
                <w:bCs/>
              </w:rPr>
            </w:pPr>
            <w:r>
              <w:rPr>
                <w:rStyle w:val="InitialStyle"/>
                <w:rFonts w:ascii="Arial" w:hAnsi="Arial" w:cs="Arial"/>
                <w:bCs/>
              </w:rPr>
              <w:t>Flexible Spending Account</w:t>
            </w:r>
          </w:p>
        </w:tc>
      </w:tr>
      <w:tr w:rsidR="007D4BB7" w:rsidRPr="001F1110" w14:paraId="616C114A" w14:textId="77777777" w:rsidTr="00B51518">
        <w:tc>
          <w:tcPr>
            <w:tcW w:w="2605" w:type="dxa"/>
            <w:shd w:val="clear" w:color="auto" w:fill="auto"/>
          </w:tcPr>
          <w:p w14:paraId="1B011675" w14:textId="485F5724" w:rsidR="007D4BB7" w:rsidRDefault="007D4BB7" w:rsidP="00E932B5">
            <w:pPr>
              <w:pStyle w:val="DefaultText"/>
              <w:widowControl/>
              <w:rPr>
                <w:rStyle w:val="InitialStyle"/>
                <w:rFonts w:ascii="Arial" w:hAnsi="Arial" w:cs="Arial"/>
                <w:b/>
                <w:bCs/>
              </w:rPr>
            </w:pPr>
            <w:r>
              <w:rPr>
                <w:rStyle w:val="InitialStyle"/>
                <w:rFonts w:ascii="Arial" w:hAnsi="Arial" w:cs="Arial"/>
                <w:b/>
                <w:bCs/>
              </w:rPr>
              <w:t>HCFSA</w:t>
            </w:r>
          </w:p>
        </w:tc>
        <w:tc>
          <w:tcPr>
            <w:tcW w:w="7645" w:type="dxa"/>
            <w:shd w:val="clear" w:color="auto" w:fill="auto"/>
          </w:tcPr>
          <w:p w14:paraId="13C75748" w14:textId="1B41DA45" w:rsidR="007D4BB7" w:rsidRDefault="007D4BB7" w:rsidP="00E932B5">
            <w:pPr>
              <w:pStyle w:val="DefaultText"/>
              <w:widowControl/>
              <w:rPr>
                <w:rStyle w:val="InitialStyle"/>
                <w:rFonts w:ascii="Arial" w:hAnsi="Arial" w:cs="Arial"/>
                <w:bCs/>
              </w:rPr>
            </w:pPr>
            <w:r>
              <w:rPr>
                <w:rStyle w:val="InitialStyle"/>
                <w:rFonts w:ascii="Arial" w:hAnsi="Arial" w:cs="Arial"/>
                <w:bCs/>
              </w:rPr>
              <w:t>Health Care Flexible Spending Account</w:t>
            </w:r>
          </w:p>
        </w:tc>
      </w:tr>
      <w:tr w:rsidR="00F50E1F" w:rsidRPr="001F1110" w14:paraId="1B8C9B9D" w14:textId="77777777" w:rsidTr="00B51518">
        <w:tc>
          <w:tcPr>
            <w:tcW w:w="2605" w:type="dxa"/>
            <w:shd w:val="clear" w:color="auto" w:fill="auto"/>
          </w:tcPr>
          <w:p w14:paraId="0339E629" w14:textId="3C6BA906" w:rsidR="00F50E1F" w:rsidRDefault="00F50E1F" w:rsidP="00E932B5">
            <w:pPr>
              <w:pStyle w:val="DefaultText"/>
              <w:widowControl/>
              <w:rPr>
                <w:rStyle w:val="InitialStyle"/>
                <w:rFonts w:ascii="Arial" w:hAnsi="Arial" w:cs="Arial"/>
                <w:b/>
                <w:bCs/>
              </w:rPr>
            </w:pPr>
            <w:r>
              <w:rPr>
                <w:rStyle w:val="InitialStyle"/>
                <w:rFonts w:ascii="Arial" w:hAnsi="Arial" w:cs="Arial"/>
                <w:b/>
                <w:bCs/>
              </w:rPr>
              <w:t xml:space="preserve">MA </w:t>
            </w:r>
          </w:p>
        </w:tc>
        <w:tc>
          <w:tcPr>
            <w:tcW w:w="7645" w:type="dxa"/>
            <w:shd w:val="clear" w:color="auto" w:fill="auto"/>
          </w:tcPr>
          <w:p w14:paraId="5F3F5429" w14:textId="7EF005ED" w:rsidR="00F50E1F" w:rsidRDefault="00F50E1F" w:rsidP="00E932B5">
            <w:pPr>
              <w:pStyle w:val="DefaultText"/>
              <w:widowControl/>
              <w:rPr>
                <w:rStyle w:val="InitialStyle"/>
                <w:rFonts w:ascii="Arial" w:hAnsi="Arial" w:cs="Arial"/>
                <w:bCs/>
              </w:rPr>
            </w:pPr>
            <w:r>
              <w:rPr>
                <w:rStyle w:val="InitialStyle"/>
                <w:rFonts w:ascii="Arial" w:hAnsi="Arial" w:cs="Arial"/>
                <w:bCs/>
              </w:rPr>
              <w:t>Medicare Advantage</w:t>
            </w:r>
          </w:p>
        </w:tc>
      </w:tr>
      <w:tr w:rsidR="00F50E1F" w:rsidRPr="001F1110" w14:paraId="67FBE197" w14:textId="77777777" w:rsidTr="00B51518">
        <w:tc>
          <w:tcPr>
            <w:tcW w:w="2605" w:type="dxa"/>
            <w:shd w:val="clear" w:color="auto" w:fill="auto"/>
          </w:tcPr>
          <w:p w14:paraId="6251F319" w14:textId="07052FC6" w:rsidR="00F50E1F" w:rsidRDefault="00F50E1F" w:rsidP="00E932B5">
            <w:pPr>
              <w:pStyle w:val="DefaultText"/>
              <w:widowControl/>
              <w:rPr>
                <w:rStyle w:val="InitialStyle"/>
                <w:rFonts w:ascii="Arial" w:hAnsi="Arial" w:cs="Arial"/>
                <w:b/>
                <w:bCs/>
              </w:rPr>
            </w:pPr>
            <w:r>
              <w:rPr>
                <w:rStyle w:val="InitialStyle"/>
                <w:rFonts w:ascii="Arial" w:hAnsi="Arial" w:cs="Arial"/>
                <w:b/>
                <w:bCs/>
              </w:rPr>
              <w:t>NEDD</w:t>
            </w:r>
          </w:p>
        </w:tc>
        <w:tc>
          <w:tcPr>
            <w:tcW w:w="7645" w:type="dxa"/>
            <w:shd w:val="clear" w:color="auto" w:fill="auto"/>
          </w:tcPr>
          <w:p w14:paraId="7CE7E9A9" w14:textId="0913349C" w:rsidR="00F50E1F" w:rsidRDefault="00F50E1F" w:rsidP="00E932B5">
            <w:pPr>
              <w:pStyle w:val="DefaultText"/>
              <w:widowControl/>
              <w:rPr>
                <w:rStyle w:val="InitialStyle"/>
                <w:rFonts w:ascii="Arial" w:hAnsi="Arial" w:cs="Arial"/>
                <w:bCs/>
              </w:rPr>
            </w:pPr>
            <w:r>
              <w:rPr>
                <w:rStyle w:val="InitialStyle"/>
                <w:rFonts w:ascii="Arial" w:hAnsi="Arial" w:cs="Arial"/>
                <w:bCs/>
              </w:rPr>
              <w:t>Northeast Delta Dental</w:t>
            </w:r>
          </w:p>
        </w:tc>
      </w:tr>
      <w:tr w:rsidR="00F50E1F" w:rsidRPr="001F1110" w14:paraId="4CAFACAE" w14:textId="77777777" w:rsidTr="00B51518">
        <w:tc>
          <w:tcPr>
            <w:tcW w:w="2605" w:type="dxa"/>
            <w:shd w:val="clear" w:color="auto" w:fill="auto"/>
          </w:tcPr>
          <w:p w14:paraId="14080826" w14:textId="19B9C1A9" w:rsidR="00F50E1F" w:rsidRPr="00424311" w:rsidRDefault="00F50E1F" w:rsidP="00E932B5">
            <w:pPr>
              <w:pStyle w:val="DefaultText"/>
              <w:widowControl/>
              <w:rPr>
                <w:rStyle w:val="InitialStyle"/>
                <w:rFonts w:ascii="Arial" w:hAnsi="Arial" w:cs="Arial"/>
                <w:b/>
                <w:bCs/>
              </w:rPr>
            </w:pPr>
            <w:r>
              <w:rPr>
                <w:rStyle w:val="InitialStyle"/>
                <w:rFonts w:ascii="Arial" w:hAnsi="Arial" w:cs="Arial"/>
                <w:b/>
                <w:bCs/>
              </w:rPr>
              <w:t>O</w:t>
            </w:r>
            <w:r w:rsidR="0093295E">
              <w:rPr>
                <w:rStyle w:val="InitialStyle"/>
                <w:rFonts w:ascii="Arial" w:hAnsi="Arial" w:cs="Arial"/>
                <w:b/>
                <w:bCs/>
              </w:rPr>
              <w:t>EHB</w:t>
            </w:r>
          </w:p>
        </w:tc>
        <w:tc>
          <w:tcPr>
            <w:tcW w:w="7645" w:type="dxa"/>
            <w:shd w:val="clear" w:color="auto" w:fill="auto"/>
          </w:tcPr>
          <w:p w14:paraId="132D5201" w14:textId="302175FB" w:rsidR="00F50E1F" w:rsidRPr="00424311" w:rsidRDefault="00F50E1F" w:rsidP="00E932B5">
            <w:pPr>
              <w:pStyle w:val="DefaultText"/>
              <w:widowControl/>
              <w:rPr>
                <w:rStyle w:val="InitialStyle"/>
                <w:rFonts w:ascii="Arial" w:hAnsi="Arial" w:cs="Arial"/>
                <w:bCs/>
              </w:rPr>
            </w:pPr>
            <w:r>
              <w:rPr>
                <w:rStyle w:val="InitialStyle"/>
                <w:rFonts w:ascii="Arial" w:hAnsi="Arial" w:cs="Arial"/>
                <w:bCs/>
              </w:rPr>
              <w:t>Office of Employee Health &amp; Benefits</w:t>
            </w:r>
          </w:p>
        </w:tc>
      </w:tr>
      <w:tr w:rsidR="00F50E1F" w:rsidRPr="001F1110" w14:paraId="4AC2AFBC" w14:textId="77777777" w:rsidTr="00B51518">
        <w:tc>
          <w:tcPr>
            <w:tcW w:w="2605" w:type="dxa"/>
            <w:shd w:val="clear" w:color="auto" w:fill="auto"/>
          </w:tcPr>
          <w:p w14:paraId="395D8906" w14:textId="12DEAC12" w:rsidR="00F50E1F" w:rsidRPr="00424311" w:rsidRDefault="00F50E1F" w:rsidP="00E932B5">
            <w:pPr>
              <w:pStyle w:val="DefaultText"/>
              <w:widowControl/>
              <w:rPr>
                <w:rStyle w:val="InitialStyle"/>
                <w:rFonts w:ascii="Arial" w:hAnsi="Arial" w:cs="Arial"/>
                <w:b/>
                <w:bCs/>
              </w:rPr>
            </w:pPr>
            <w:r>
              <w:rPr>
                <w:rStyle w:val="InitialStyle"/>
                <w:rFonts w:ascii="Arial" w:hAnsi="Arial" w:cs="Arial"/>
                <w:b/>
                <w:bCs/>
              </w:rPr>
              <w:t xml:space="preserve">PPO </w:t>
            </w:r>
          </w:p>
        </w:tc>
        <w:tc>
          <w:tcPr>
            <w:tcW w:w="7645" w:type="dxa"/>
            <w:shd w:val="clear" w:color="auto" w:fill="auto"/>
          </w:tcPr>
          <w:p w14:paraId="545E8FE2" w14:textId="3ACDF56C" w:rsidR="00F50E1F" w:rsidRPr="00424311" w:rsidRDefault="00F50E1F" w:rsidP="00E932B5">
            <w:pPr>
              <w:pStyle w:val="DefaultText"/>
              <w:widowControl/>
              <w:rPr>
                <w:rStyle w:val="InitialStyle"/>
                <w:rFonts w:ascii="Arial" w:hAnsi="Arial" w:cs="Arial"/>
                <w:bCs/>
              </w:rPr>
            </w:pPr>
            <w:r>
              <w:rPr>
                <w:rStyle w:val="InitialStyle"/>
                <w:rFonts w:ascii="Arial" w:hAnsi="Arial" w:cs="Arial"/>
                <w:bCs/>
              </w:rPr>
              <w:t xml:space="preserve">Preferred Provider Organization </w:t>
            </w:r>
          </w:p>
        </w:tc>
      </w:tr>
      <w:tr w:rsidR="00B51518" w:rsidRPr="001F1110" w14:paraId="4B7AEA07" w14:textId="77777777" w:rsidTr="00B51518">
        <w:tc>
          <w:tcPr>
            <w:tcW w:w="2605" w:type="dxa"/>
            <w:shd w:val="clear" w:color="auto" w:fill="auto"/>
          </w:tcPr>
          <w:p w14:paraId="6E1DBA4E" w14:textId="77777777" w:rsidR="00B51518" w:rsidRPr="00424311" w:rsidRDefault="00B51518" w:rsidP="00E932B5">
            <w:pPr>
              <w:pStyle w:val="DefaultText"/>
              <w:widowControl/>
              <w:rPr>
                <w:rStyle w:val="InitialStyle"/>
                <w:rFonts w:ascii="Arial" w:hAnsi="Arial" w:cs="Arial"/>
                <w:b/>
                <w:bCs/>
              </w:rPr>
            </w:pPr>
            <w:r w:rsidRPr="00424311">
              <w:rPr>
                <w:rStyle w:val="InitialStyle"/>
                <w:rFonts w:ascii="Arial" w:hAnsi="Arial" w:cs="Arial"/>
                <w:b/>
                <w:bCs/>
              </w:rPr>
              <w:t>RFP</w:t>
            </w:r>
          </w:p>
        </w:tc>
        <w:tc>
          <w:tcPr>
            <w:tcW w:w="7645" w:type="dxa"/>
            <w:shd w:val="clear" w:color="auto" w:fill="auto"/>
          </w:tcPr>
          <w:p w14:paraId="05814684" w14:textId="77777777" w:rsidR="00B51518" w:rsidRPr="00424311" w:rsidRDefault="00B51518" w:rsidP="00E932B5">
            <w:pPr>
              <w:pStyle w:val="DefaultText"/>
              <w:widowControl/>
              <w:rPr>
                <w:rStyle w:val="InitialStyle"/>
                <w:rFonts w:ascii="Arial" w:hAnsi="Arial" w:cs="Arial"/>
                <w:bCs/>
              </w:rPr>
            </w:pPr>
            <w:r w:rsidRPr="00424311">
              <w:rPr>
                <w:rStyle w:val="InitialStyle"/>
                <w:rFonts w:ascii="Arial" w:hAnsi="Arial" w:cs="Arial"/>
                <w:bCs/>
              </w:rPr>
              <w:t>Request for Proposal</w:t>
            </w:r>
          </w:p>
        </w:tc>
      </w:tr>
      <w:tr w:rsidR="001A296D" w:rsidRPr="001F1110" w14:paraId="44D7115A" w14:textId="77777777" w:rsidTr="00B51518">
        <w:tc>
          <w:tcPr>
            <w:tcW w:w="2605" w:type="dxa"/>
            <w:shd w:val="clear" w:color="auto" w:fill="auto"/>
          </w:tcPr>
          <w:p w14:paraId="38B54C69" w14:textId="203DD7C9" w:rsidR="001A296D" w:rsidRPr="00424311" w:rsidRDefault="001A296D" w:rsidP="00E932B5">
            <w:pPr>
              <w:pStyle w:val="DefaultText"/>
              <w:widowControl/>
              <w:rPr>
                <w:rStyle w:val="InitialStyle"/>
                <w:rFonts w:ascii="Arial" w:hAnsi="Arial" w:cs="Arial"/>
                <w:b/>
                <w:bCs/>
              </w:rPr>
            </w:pPr>
            <w:r>
              <w:rPr>
                <w:rStyle w:val="InitialStyle"/>
                <w:rFonts w:ascii="Arial" w:hAnsi="Arial" w:cs="Arial"/>
                <w:b/>
                <w:bCs/>
              </w:rPr>
              <w:t xml:space="preserve">SEHC </w:t>
            </w:r>
          </w:p>
        </w:tc>
        <w:tc>
          <w:tcPr>
            <w:tcW w:w="7645" w:type="dxa"/>
            <w:shd w:val="clear" w:color="auto" w:fill="auto"/>
          </w:tcPr>
          <w:p w14:paraId="1E412938" w14:textId="0DD1A825" w:rsidR="001A296D" w:rsidRPr="00424311" w:rsidRDefault="001A296D" w:rsidP="00E932B5">
            <w:pPr>
              <w:pStyle w:val="DefaultText"/>
              <w:widowControl/>
              <w:rPr>
                <w:rStyle w:val="InitialStyle"/>
                <w:rFonts w:ascii="Arial" w:hAnsi="Arial" w:cs="Arial"/>
                <w:bCs/>
              </w:rPr>
            </w:pPr>
            <w:r>
              <w:rPr>
                <w:rStyle w:val="InitialStyle"/>
                <w:rFonts w:ascii="Arial" w:hAnsi="Arial" w:cs="Arial"/>
                <w:bCs/>
              </w:rPr>
              <w:t>State Employee Health Commission</w:t>
            </w:r>
          </w:p>
        </w:tc>
      </w:tr>
      <w:tr w:rsidR="00B51518" w:rsidRPr="001F1110" w14:paraId="7DFE3C5E" w14:textId="77777777" w:rsidTr="00B51518">
        <w:tc>
          <w:tcPr>
            <w:tcW w:w="2605" w:type="dxa"/>
            <w:shd w:val="clear" w:color="auto" w:fill="auto"/>
          </w:tcPr>
          <w:p w14:paraId="4570F199" w14:textId="77777777" w:rsidR="00B51518" w:rsidRPr="00424311" w:rsidRDefault="00B51518" w:rsidP="00E932B5">
            <w:pPr>
              <w:pStyle w:val="DefaultText"/>
              <w:widowControl/>
              <w:rPr>
                <w:rStyle w:val="InitialStyle"/>
                <w:rFonts w:ascii="Arial" w:hAnsi="Arial" w:cs="Arial"/>
                <w:b/>
                <w:bCs/>
              </w:rPr>
            </w:pPr>
            <w:r w:rsidRPr="00424311">
              <w:rPr>
                <w:rStyle w:val="InitialStyle"/>
                <w:rFonts w:ascii="Arial" w:hAnsi="Arial" w:cs="Arial"/>
                <w:b/>
                <w:bCs/>
              </w:rPr>
              <w:t>State</w:t>
            </w:r>
          </w:p>
        </w:tc>
        <w:tc>
          <w:tcPr>
            <w:tcW w:w="7645" w:type="dxa"/>
            <w:shd w:val="clear" w:color="auto" w:fill="auto"/>
          </w:tcPr>
          <w:p w14:paraId="18F1595E" w14:textId="77777777" w:rsidR="00B51518" w:rsidRPr="00424311" w:rsidRDefault="00B51518" w:rsidP="00E932B5">
            <w:pPr>
              <w:pStyle w:val="DefaultText"/>
              <w:widowControl/>
              <w:rPr>
                <w:rStyle w:val="InitialStyle"/>
                <w:rFonts w:ascii="Arial" w:hAnsi="Arial" w:cs="Arial"/>
                <w:bCs/>
              </w:rPr>
            </w:pPr>
            <w:r w:rsidRPr="00424311">
              <w:rPr>
                <w:rStyle w:val="InitialStyle"/>
                <w:rFonts w:ascii="Arial" w:hAnsi="Arial" w:cs="Arial"/>
                <w:bCs/>
              </w:rPr>
              <w:t>State of Maine</w:t>
            </w:r>
          </w:p>
        </w:tc>
      </w:tr>
    </w:tbl>
    <w:p w14:paraId="1D5EDE75" w14:textId="77777777" w:rsidR="00F96C9F" w:rsidRPr="00B51518" w:rsidRDefault="00F96C9F" w:rsidP="00B51518">
      <w:pPr>
        <w:pStyle w:val="DefaultText"/>
        <w:widowControl/>
        <w:spacing w:line="276" w:lineRule="auto"/>
        <w:rPr>
          <w:rStyle w:val="InitialStyle"/>
          <w:rFonts w:ascii="Arial" w:hAnsi="Arial" w:cs="Arial"/>
          <w:b/>
          <w:bCs/>
          <w:color w:val="FF0000"/>
        </w:rPr>
      </w:pPr>
    </w:p>
    <w:p w14:paraId="2F1DD5D9" w14:textId="77777777" w:rsidR="00957B44" w:rsidRPr="00957B44" w:rsidRDefault="00D82630" w:rsidP="00957B44">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br w:type="page"/>
      </w:r>
      <w:r w:rsidR="00957B44" w:rsidRPr="00957B44">
        <w:rPr>
          <w:rStyle w:val="InitialStyle"/>
          <w:rFonts w:ascii="Arial" w:hAnsi="Arial" w:cs="Arial"/>
          <w:b/>
          <w:bCs/>
          <w:sz w:val="28"/>
          <w:szCs w:val="28"/>
        </w:rPr>
        <w:lastRenderedPageBreak/>
        <w:t>State of Maine</w:t>
      </w:r>
    </w:p>
    <w:p w14:paraId="26A1ABAB" w14:textId="77777777" w:rsidR="00957B44" w:rsidRPr="00957B44" w:rsidRDefault="00957B44" w:rsidP="00957B44">
      <w:pPr>
        <w:pStyle w:val="DefaultText"/>
        <w:widowControl/>
        <w:jc w:val="center"/>
        <w:rPr>
          <w:rStyle w:val="InitialStyle"/>
          <w:rFonts w:ascii="Arial" w:hAnsi="Arial" w:cs="Arial"/>
          <w:b/>
          <w:bCs/>
          <w:color w:val="FF0000"/>
          <w:sz w:val="28"/>
          <w:szCs w:val="28"/>
        </w:rPr>
      </w:pPr>
      <w:r w:rsidRPr="00957B44">
        <w:rPr>
          <w:rStyle w:val="InitialStyle"/>
          <w:rFonts w:ascii="Arial" w:hAnsi="Arial" w:cs="Arial"/>
          <w:b/>
          <w:bCs/>
          <w:sz w:val="28"/>
          <w:szCs w:val="28"/>
        </w:rPr>
        <w:t>Department of Administrative and Financial Services</w:t>
      </w:r>
    </w:p>
    <w:p w14:paraId="2F4C1518" w14:textId="15942CDA" w:rsidR="00477943" w:rsidRPr="00957B44" w:rsidRDefault="00957B44" w:rsidP="00957B44">
      <w:pPr>
        <w:pStyle w:val="DefaultText"/>
        <w:widowControl/>
        <w:jc w:val="center"/>
        <w:rPr>
          <w:rStyle w:val="InitialStyle"/>
          <w:rFonts w:ascii="Arial" w:hAnsi="Arial" w:cs="Arial"/>
          <w:b/>
          <w:bCs/>
          <w:sz w:val="28"/>
          <w:szCs w:val="28"/>
        </w:rPr>
      </w:pPr>
      <w:r w:rsidRPr="00957B44">
        <w:rPr>
          <w:rStyle w:val="InitialStyle"/>
          <w:rFonts w:ascii="Arial" w:hAnsi="Arial" w:cs="Arial"/>
          <w:b/>
          <w:bCs/>
          <w:sz w:val="28"/>
          <w:szCs w:val="28"/>
        </w:rPr>
        <w:t>Office of Employee Health &amp; Benefits</w:t>
      </w:r>
    </w:p>
    <w:p w14:paraId="14D216B5" w14:textId="6E652257" w:rsidR="00E82FB4" w:rsidRPr="00B51518" w:rsidRDefault="00BD5044" w:rsidP="00D82630">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DB2372" w:rsidRPr="00B51518">
        <w:rPr>
          <w:rStyle w:val="InitialStyle"/>
          <w:rFonts w:ascii="Arial" w:hAnsi="Arial" w:cs="Arial"/>
          <w:b/>
          <w:bCs/>
          <w:sz w:val="28"/>
          <w:szCs w:val="28"/>
        </w:rPr>
        <w:t>#</w:t>
      </w:r>
      <w:r w:rsidRPr="00B51518">
        <w:rPr>
          <w:rStyle w:val="InitialStyle"/>
          <w:rFonts w:ascii="Arial" w:hAnsi="Arial" w:cs="Arial"/>
          <w:b/>
          <w:bCs/>
          <w:sz w:val="28"/>
          <w:szCs w:val="28"/>
        </w:rPr>
        <w:t xml:space="preserve"> </w:t>
      </w:r>
      <w:r w:rsidR="000B6BAB" w:rsidRPr="000B6BAB">
        <w:rPr>
          <w:rStyle w:val="InitialStyle"/>
          <w:rFonts w:ascii="Arial" w:hAnsi="Arial" w:cs="Arial"/>
          <w:b/>
          <w:bCs/>
          <w:sz w:val="28"/>
          <w:szCs w:val="28"/>
        </w:rPr>
        <w:t>202001003</w:t>
      </w:r>
    </w:p>
    <w:p w14:paraId="5ABDE130" w14:textId="2AE9F2F8" w:rsidR="00E82FB4" w:rsidRPr="00B51518" w:rsidRDefault="00DF5818" w:rsidP="00D82630">
      <w:pPr>
        <w:pStyle w:val="DefaultText"/>
        <w:widowControl/>
        <w:jc w:val="center"/>
        <w:rPr>
          <w:rStyle w:val="InitialStyle"/>
          <w:rFonts w:ascii="Arial" w:hAnsi="Arial" w:cs="Arial"/>
          <w:b/>
          <w:bCs/>
          <w:color w:val="FF0000"/>
          <w:sz w:val="28"/>
          <w:szCs w:val="28"/>
        </w:rPr>
      </w:pPr>
      <w:r w:rsidRPr="00045BE4">
        <w:rPr>
          <w:rStyle w:val="InitialStyle"/>
          <w:rFonts w:ascii="Arial" w:hAnsi="Arial" w:cs="Arial"/>
          <w:b/>
          <w:bCs/>
          <w:sz w:val="28"/>
          <w:szCs w:val="28"/>
        </w:rPr>
        <w:t>Health &amp; Welfare Benefits Consulting</w:t>
      </w:r>
    </w:p>
    <w:p w14:paraId="3AF17DE9" w14:textId="77777777" w:rsidR="00477943" w:rsidRPr="00B51518" w:rsidRDefault="00477943" w:rsidP="008477B9">
      <w:pPr>
        <w:pStyle w:val="DefaultText"/>
        <w:widowControl/>
        <w:jc w:val="center"/>
        <w:rPr>
          <w:rStyle w:val="InitialStyle"/>
          <w:rFonts w:ascii="Arial" w:hAnsi="Arial" w:cs="Arial"/>
          <w:bCs/>
        </w:rPr>
      </w:pPr>
    </w:p>
    <w:p w14:paraId="5D7824F1" w14:textId="77777777" w:rsidR="00E82FB4" w:rsidRPr="00B51518" w:rsidRDefault="00FF72DE" w:rsidP="00E73A1B">
      <w:pPr>
        <w:pStyle w:val="Heading1"/>
        <w:tabs>
          <w:tab w:val="left" w:pos="1440"/>
        </w:tabs>
        <w:spacing w:before="0" w:after="0"/>
        <w:rPr>
          <w:rStyle w:val="InitialStyle"/>
          <w:rFonts w:ascii="Arial" w:hAnsi="Arial" w:cs="Arial"/>
          <w:b/>
          <w:sz w:val="24"/>
          <w:szCs w:val="24"/>
        </w:rPr>
      </w:pPr>
      <w:bookmarkStart w:id="3" w:name="_Toc367174722"/>
      <w:bookmarkStart w:id="4" w:name="_Toc397069190"/>
      <w:r w:rsidRPr="00B51518">
        <w:rPr>
          <w:rStyle w:val="InitialStyle"/>
          <w:rFonts w:ascii="Arial" w:hAnsi="Arial" w:cs="Arial"/>
          <w:b/>
          <w:sz w:val="24"/>
          <w:szCs w:val="24"/>
        </w:rPr>
        <w:t>PART I</w:t>
      </w:r>
      <w:r w:rsidR="00E82FB4" w:rsidRPr="00B51518">
        <w:rPr>
          <w:rStyle w:val="InitialStyle"/>
          <w:rFonts w:ascii="Arial" w:hAnsi="Arial" w:cs="Arial"/>
          <w:b/>
          <w:sz w:val="24"/>
          <w:szCs w:val="24"/>
        </w:rPr>
        <w:tab/>
        <w:t>INTRODUCTION</w:t>
      </w:r>
      <w:bookmarkEnd w:id="3"/>
      <w:bookmarkEnd w:id="4"/>
    </w:p>
    <w:p w14:paraId="652E0E76" w14:textId="77777777" w:rsidR="00E82FB4" w:rsidRPr="00B51518" w:rsidRDefault="00E82FB4" w:rsidP="00224755">
      <w:pPr>
        <w:pStyle w:val="DefaultText"/>
        <w:widowControl/>
        <w:rPr>
          <w:rStyle w:val="InitialStyle"/>
          <w:rFonts w:ascii="Arial" w:hAnsi="Arial" w:cs="Arial"/>
          <w:bCs/>
        </w:rPr>
      </w:pPr>
    </w:p>
    <w:p w14:paraId="32EDA7B3" w14:textId="77777777" w:rsidR="00E82FB4" w:rsidRPr="00B51518" w:rsidRDefault="00F044F1" w:rsidP="00224755">
      <w:pPr>
        <w:pStyle w:val="Heading2"/>
        <w:spacing w:before="0" w:after="0"/>
        <w:ind w:firstLine="180"/>
      </w:pPr>
      <w:bookmarkStart w:id="5" w:name="_Toc367174723"/>
      <w:bookmarkStart w:id="6" w:name="_Toc397069191"/>
      <w:r w:rsidRPr="00B51518">
        <w:rPr>
          <w:rStyle w:val="InitialStyle"/>
        </w:rPr>
        <w:t>A.</w:t>
      </w:r>
      <w:r w:rsidRPr="00B51518">
        <w:rPr>
          <w:rStyle w:val="InitialStyle"/>
        </w:rPr>
        <w:tab/>
      </w:r>
      <w:r w:rsidR="00E82FB4" w:rsidRPr="00B51518">
        <w:rPr>
          <w:rStyle w:val="InitialStyle"/>
        </w:rPr>
        <w:t>P</w:t>
      </w:r>
      <w:r w:rsidR="001E0868" w:rsidRPr="00B51518">
        <w:rPr>
          <w:rStyle w:val="InitialStyle"/>
        </w:rPr>
        <w:t>urpose and Background</w:t>
      </w:r>
      <w:bookmarkEnd w:id="5"/>
      <w:bookmarkEnd w:id="6"/>
    </w:p>
    <w:p w14:paraId="624747E8" w14:textId="77777777" w:rsidR="00E82FB4" w:rsidRPr="00B51518" w:rsidRDefault="00E82FB4" w:rsidP="00224755">
      <w:pPr>
        <w:pStyle w:val="DefaultText"/>
        <w:widowControl/>
        <w:tabs>
          <w:tab w:val="left" w:pos="180"/>
        </w:tabs>
        <w:ind w:left="180"/>
        <w:rPr>
          <w:rFonts w:ascii="Arial" w:hAnsi="Arial" w:cs="Arial"/>
        </w:rPr>
      </w:pPr>
    </w:p>
    <w:p w14:paraId="639E6CDD" w14:textId="74E28CC5" w:rsidR="00095BA3" w:rsidRPr="00B51518" w:rsidRDefault="00E82FB4" w:rsidP="008477B9">
      <w:pPr>
        <w:widowControl/>
        <w:tabs>
          <w:tab w:val="left" w:pos="180"/>
        </w:tabs>
        <w:ind w:left="180"/>
        <w:rPr>
          <w:rFonts w:ascii="Arial" w:hAnsi="Arial" w:cs="Arial"/>
          <w:sz w:val="24"/>
          <w:szCs w:val="24"/>
        </w:rPr>
      </w:pPr>
      <w:r w:rsidRPr="004954AF">
        <w:rPr>
          <w:rFonts w:ascii="Arial" w:hAnsi="Arial" w:cs="Arial"/>
          <w:sz w:val="24"/>
          <w:szCs w:val="24"/>
        </w:rPr>
        <w:t xml:space="preserve">The </w:t>
      </w:r>
      <w:r w:rsidR="00F50E1F" w:rsidRPr="004954AF">
        <w:rPr>
          <w:rFonts w:ascii="Arial" w:hAnsi="Arial" w:cs="Arial"/>
          <w:sz w:val="24"/>
          <w:szCs w:val="24"/>
        </w:rPr>
        <w:t>Department of Administra</w:t>
      </w:r>
      <w:r w:rsidR="0093295E" w:rsidRPr="004954AF">
        <w:rPr>
          <w:rFonts w:ascii="Arial" w:hAnsi="Arial" w:cs="Arial"/>
          <w:sz w:val="24"/>
          <w:szCs w:val="24"/>
        </w:rPr>
        <w:t>t</w:t>
      </w:r>
      <w:r w:rsidR="00F50E1F" w:rsidRPr="004954AF">
        <w:rPr>
          <w:rFonts w:ascii="Arial" w:hAnsi="Arial" w:cs="Arial"/>
          <w:sz w:val="24"/>
          <w:szCs w:val="24"/>
        </w:rPr>
        <w:t>ive &amp; Financ</w:t>
      </w:r>
      <w:r w:rsidR="001A296D" w:rsidRPr="004954AF">
        <w:rPr>
          <w:rFonts w:ascii="Arial" w:hAnsi="Arial" w:cs="Arial"/>
          <w:sz w:val="24"/>
          <w:szCs w:val="24"/>
        </w:rPr>
        <w:t>i</w:t>
      </w:r>
      <w:r w:rsidR="00F50E1F" w:rsidRPr="004954AF">
        <w:rPr>
          <w:rFonts w:ascii="Arial" w:hAnsi="Arial" w:cs="Arial"/>
          <w:sz w:val="24"/>
          <w:szCs w:val="24"/>
        </w:rPr>
        <w:t>al Services</w:t>
      </w:r>
      <w:r w:rsidR="00F360C7" w:rsidRPr="004954AF">
        <w:rPr>
          <w:rFonts w:ascii="Arial" w:hAnsi="Arial" w:cs="Arial"/>
          <w:sz w:val="24"/>
          <w:szCs w:val="24"/>
        </w:rPr>
        <w:t xml:space="preserve"> </w:t>
      </w:r>
      <w:r w:rsidR="00AD7C80" w:rsidRPr="004954AF">
        <w:rPr>
          <w:rFonts w:ascii="Arial" w:hAnsi="Arial" w:cs="Arial"/>
          <w:sz w:val="24"/>
          <w:szCs w:val="24"/>
        </w:rPr>
        <w:t>(Department</w:t>
      </w:r>
      <w:r w:rsidR="00A21745" w:rsidRPr="004954AF">
        <w:rPr>
          <w:rFonts w:ascii="Arial" w:hAnsi="Arial" w:cs="Arial"/>
          <w:sz w:val="24"/>
          <w:szCs w:val="24"/>
        </w:rPr>
        <w:t xml:space="preserve">) </w:t>
      </w:r>
      <w:r w:rsidRPr="004954AF">
        <w:rPr>
          <w:rFonts w:ascii="Arial" w:hAnsi="Arial" w:cs="Arial"/>
          <w:sz w:val="24"/>
          <w:szCs w:val="24"/>
        </w:rPr>
        <w:t xml:space="preserve">is seeking </w:t>
      </w:r>
      <w:r w:rsidR="00095BA3" w:rsidRPr="004954AF">
        <w:rPr>
          <w:rFonts w:ascii="Arial" w:hAnsi="Arial" w:cs="Arial"/>
          <w:sz w:val="24"/>
          <w:szCs w:val="24"/>
        </w:rPr>
        <w:t xml:space="preserve">proposals to provide </w:t>
      </w:r>
      <w:r w:rsidR="00F50E1F" w:rsidRPr="004954AF">
        <w:rPr>
          <w:rFonts w:ascii="Arial" w:hAnsi="Arial" w:cs="Arial"/>
          <w:sz w:val="24"/>
          <w:szCs w:val="24"/>
        </w:rPr>
        <w:t>health and welfare benefits consulting services</w:t>
      </w:r>
      <w:r w:rsidR="00BD7F4C" w:rsidRPr="004954AF">
        <w:rPr>
          <w:rFonts w:ascii="Arial" w:hAnsi="Arial" w:cs="Arial"/>
          <w:sz w:val="24"/>
          <w:szCs w:val="24"/>
        </w:rPr>
        <w:t xml:space="preserve"> as</w:t>
      </w:r>
      <w:r w:rsidRPr="004954AF">
        <w:rPr>
          <w:rFonts w:ascii="Arial" w:hAnsi="Arial" w:cs="Arial"/>
          <w:sz w:val="24"/>
          <w:szCs w:val="24"/>
        </w:rPr>
        <w:t xml:space="preserve"> </w:t>
      </w:r>
      <w:r w:rsidR="00095BA3" w:rsidRPr="00B51518">
        <w:rPr>
          <w:rFonts w:ascii="Arial" w:hAnsi="Arial" w:cs="Arial"/>
          <w:sz w:val="24"/>
          <w:szCs w:val="24"/>
        </w:rPr>
        <w:t>defined in this Request for Proposal</w:t>
      </w:r>
      <w:r w:rsidR="00DB2372" w:rsidRPr="00B51518">
        <w:rPr>
          <w:rFonts w:ascii="Arial" w:hAnsi="Arial" w:cs="Arial"/>
          <w:sz w:val="24"/>
          <w:szCs w:val="24"/>
        </w:rPr>
        <w:t>s</w:t>
      </w:r>
      <w:r w:rsidR="00095BA3" w:rsidRPr="00B51518">
        <w:rPr>
          <w:rFonts w:ascii="Arial" w:hAnsi="Arial" w:cs="Arial"/>
          <w:sz w:val="24"/>
          <w:szCs w:val="24"/>
        </w:rPr>
        <w:t xml:space="preserve"> (RFP)</w:t>
      </w:r>
      <w:r w:rsidR="00DB2372" w:rsidRPr="00B51518">
        <w:rPr>
          <w:rFonts w:ascii="Arial" w:hAnsi="Arial" w:cs="Arial"/>
          <w:sz w:val="24"/>
          <w:szCs w:val="24"/>
        </w:rPr>
        <w:t xml:space="preserve"> document</w:t>
      </w:r>
      <w:r w:rsidR="00095BA3" w:rsidRPr="00B51518">
        <w:rPr>
          <w:rFonts w:ascii="Arial" w:hAnsi="Arial" w:cs="Arial"/>
          <w:sz w:val="24"/>
          <w:szCs w:val="24"/>
        </w:rPr>
        <w:t xml:space="preserve">. </w:t>
      </w:r>
      <w:r w:rsidR="00735C0A" w:rsidRPr="00B51518">
        <w:rPr>
          <w:rFonts w:ascii="Arial" w:hAnsi="Arial" w:cs="Arial"/>
          <w:sz w:val="24"/>
          <w:szCs w:val="24"/>
        </w:rPr>
        <w:t xml:space="preserve"> </w:t>
      </w:r>
      <w:r w:rsidRPr="00B51518">
        <w:rPr>
          <w:rFonts w:ascii="Arial" w:hAnsi="Arial" w:cs="Arial"/>
          <w:sz w:val="24"/>
          <w:szCs w:val="24"/>
        </w:rPr>
        <w:t xml:space="preserve">This document </w:t>
      </w:r>
      <w:r w:rsidR="00BD7F4C" w:rsidRPr="00B51518">
        <w:rPr>
          <w:rFonts w:ascii="Arial" w:hAnsi="Arial" w:cs="Arial"/>
          <w:sz w:val="24"/>
          <w:szCs w:val="24"/>
        </w:rPr>
        <w:t xml:space="preserve">provides </w:t>
      </w:r>
      <w:r w:rsidRPr="00B51518">
        <w:rPr>
          <w:rFonts w:ascii="Arial" w:hAnsi="Arial" w:cs="Arial"/>
          <w:sz w:val="24"/>
          <w:szCs w:val="24"/>
        </w:rPr>
        <w:t>instructions for subm</w:t>
      </w:r>
      <w:r w:rsidR="00BD7F4C" w:rsidRPr="00B51518">
        <w:rPr>
          <w:rFonts w:ascii="Arial" w:hAnsi="Arial" w:cs="Arial"/>
          <w:sz w:val="24"/>
          <w:szCs w:val="24"/>
        </w:rPr>
        <w:t>itting proposals, the procedure and criteria by which the Provider(s) will be selected and the contractual terms which will govern the relationship between the State of Maine</w:t>
      </w:r>
      <w:r w:rsidR="00AD7C80" w:rsidRPr="00B51518">
        <w:rPr>
          <w:rFonts w:ascii="Arial" w:hAnsi="Arial" w:cs="Arial"/>
          <w:sz w:val="24"/>
          <w:szCs w:val="24"/>
        </w:rPr>
        <w:t xml:space="preserve"> (</w:t>
      </w:r>
      <w:r w:rsidR="00CB7768" w:rsidRPr="00B51518">
        <w:rPr>
          <w:rFonts w:ascii="Arial" w:hAnsi="Arial" w:cs="Arial"/>
          <w:sz w:val="24"/>
          <w:szCs w:val="24"/>
        </w:rPr>
        <w:t>State)</w:t>
      </w:r>
      <w:r w:rsidR="00BD7F4C" w:rsidRPr="00B51518">
        <w:rPr>
          <w:rFonts w:ascii="Arial" w:hAnsi="Arial" w:cs="Arial"/>
          <w:sz w:val="24"/>
          <w:szCs w:val="24"/>
        </w:rPr>
        <w:t xml:space="preserve"> and the awarded </w:t>
      </w:r>
      <w:r w:rsidR="00CB7768" w:rsidRPr="00B51518">
        <w:rPr>
          <w:rFonts w:ascii="Arial" w:hAnsi="Arial" w:cs="Arial"/>
          <w:sz w:val="24"/>
          <w:szCs w:val="24"/>
        </w:rPr>
        <w:t>Bidder</w:t>
      </w:r>
      <w:r w:rsidR="00BD7F4C" w:rsidRPr="00B51518">
        <w:rPr>
          <w:rFonts w:ascii="Arial" w:hAnsi="Arial" w:cs="Arial"/>
          <w:sz w:val="24"/>
          <w:szCs w:val="24"/>
        </w:rPr>
        <w:t>(s)</w:t>
      </w:r>
      <w:r w:rsidR="00433A19" w:rsidRPr="00B51518">
        <w:rPr>
          <w:rFonts w:ascii="Arial" w:hAnsi="Arial" w:cs="Arial"/>
          <w:sz w:val="24"/>
          <w:szCs w:val="24"/>
        </w:rPr>
        <w:t>.</w:t>
      </w:r>
    </w:p>
    <w:p w14:paraId="4FC35577" w14:textId="3BFFD3A1" w:rsidR="00095BA3" w:rsidRDefault="00095BA3" w:rsidP="008477B9">
      <w:pPr>
        <w:widowControl/>
        <w:tabs>
          <w:tab w:val="left" w:pos="180"/>
        </w:tabs>
        <w:ind w:left="180"/>
        <w:rPr>
          <w:rFonts w:ascii="Arial" w:hAnsi="Arial" w:cs="Arial"/>
          <w:sz w:val="24"/>
          <w:szCs w:val="24"/>
        </w:rPr>
      </w:pPr>
    </w:p>
    <w:p w14:paraId="60668CDF" w14:textId="74BD9F39" w:rsidR="007D4BB7" w:rsidRDefault="007D4BB7" w:rsidP="008477B9">
      <w:pPr>
        <w:widowControl/>
        <w:tabs>
          <w:tab w:val="left" w:pos="180"/>
        </w:tabs>
        <w:ind w:left="180"/>
        <w:rPr>
          <w:rFonts w:ascii="Arial" w:hAnsi="Arial" w:cs="Arial"/>
          <w:sz w:val="24"/>
          <w:szCs w:val="24"/>
        </w:rPr>
      </w:pPr>
      <w:r>
        <w:rPr>
          <w:rFonts w:ascii="Arial" w:hAnsi="Arial" w:cs="Arial"/>
          <w:sz w:val="24"/>
          <w:szCs w:val="24"/>
        </w:rPr>
        <w:t>Maine State government provides a comprehensive set of benefits programs for active and retired State, quasi-governmental agency</w:t>
      </w:r>
      <w:r w:rsidR="000E7BE9">
        <w:rPr>
          <w:rFonts w:ascii="Arial" w:hAnsi="Arial" w:cs="Arial"/>
          <w:sz w:val="24"/>
          <w:szCs w:val="24"/>
        </w:rPr>
        <w:t xml:space="preserve"> </w:t>
      </w:r>
      <w:r w:rsidR="001A296D">
        <w:rPr>
          <w:rFonts w:ascii="Arial" w:hAnsi="Arial" w:cs="Arial"/>
          <w:sz w:val="24"/>
          <w:szCs w:val="24"/>
        </w:rPr>
        <w:t>(</w:t>
      </w:r>
      <w:r w:rsidR="00F14E20">
        <w:rPr>
          <w:rFonts w:ascii="Arial" w:hAnsi="Arial" w:cs="Arial"/>
          <w:sz w:val="24"/>
          <w:szCs w:val="24"/>
        </w:rPr>
        <w:t>A</w:t>
      </w:r>
      <w:r w:rsidR="001A296D">
        <w:rPr>
          <w:rFonts w:ascii="Arial" w:hAnsi="Arial" w:cs="Arial"/>
          <w:sz w:val="24"/>
          <w:szCs w:val="24"/>
        </w:rPr>
        <w:t>ncillary)</w:t>
      </w:r>
      <w:r>
        <w:rPr>
          <w:rFonts w:ascii="Arial" w:hAnsi="Arial" w:cs="Arial"/>
          <w:sz w:val="24"/>
          <w:szCs w:val="24"/>
        </w:rPr>
        <w:t xml:space="preserve"> and town academies</w:t>
      </w:r>
      <w:r w:rsidR="001A296D">
        <w:rPr>
          <w:rFonts w:ascii="Arial" w:hAnsi="Arial" w:cs="Arial"/>
          <w:sz w:val="24"/>
          <w:szCs w:val="24"/>
        </w:rPr>
        <w:t xml:space="preserve"> (Academies)</w:t>
      </w:r>
      <w:r>
        <w:rPr>
          <w:rFonts w:ascii="Arial" w:hAnsi="Arial" w:cs="Arial"/>
          <w:sz w:val="24"/>
          <w:szCs w:val="24"/>
        </w:rPr>
        <w:t xml:space="preserve"> based on the following schedule:</w:t>
      </w:r>
    </w:p>
    <w:p w14:paraId="5EDC21DA" w14:textId="77777777" w:rsidR="00744E56" w:rsidRDefault="00744E56" w:rsidP="008477B9">
      <w:pPr>
        <w:widowControl/>
        <w:tabs>
          <w:tab w:val="left" w:pos="180"/>
        </w:tabs>
        <w:ind w:left="180"/>
        <w:rPr>
          <w:rFonts w:ascii="Arial" w:hAnsi="Arial" w:cs="Arial"/>
          <w:sz w:val="24"/>
          <w:szCs w:val="24"/>
        </w:rPr>
      </w:pPr>
    </w:p>
    <w:tbl>
      <w:tblPr>
        <w:tblStyle w:val="TableGrid"/>
        <w:tblW w:w="0" w:type="auto"/>
        <w:tblInd w:w="175" w:type="dxa"/>
        <w:tblLook w:val="04A0" w:firstRow="1" w:lastRow="0" w:firstColumn="1" w:lastColumn="0" w:noHBand="0" w:noVBand="1"/>
      </w:tblPr>
      <w:tblGrid>
        <w:gridCol w:w="2947"/>
        <w:gridCol w:w="1193"/>
        <w:gridCol w:w="990"/>
        <w:gridCol w:w="937"/>
        <w:gridCol w:w="810"/>
        <w:gridCol w:w="1403"/>
      </w:tblGrid>
      <w:tr w:rsidR="00260436" w14:paraId="46B899EE" w14:textId="4CF6A5C9" w:rsidTr="00260436">
        <w:trPr>
          <w:trHeight w:val="350"/>
        </w:trPr>
        <w:tc>
          <w:tcPr>
            <w:tcW w:w="2947" w:type="dxa"/>
          </w:tcPr>
          <w:p w14:paraId="3094D808" w14:textId="40C68001" w:rsidR="00260436" w:rsidRPr="00976E4F" w:rsidRDefault="00260436" w:rsidP="00976E4F">
            <w:pPr>
              <w:widowControl/>
              <w:tabs>
                <w:tab w:val="left" w:pos="180"/>
              </w:tabs>
              <w:jc w:val="center"/>
              <w:rPr>
                <w:rFonts w:ascii="Arial" w:hAnsi="Arial" w:cs="Arial"/>
                <w:b/>
                <w:sz w:val="24"/>
                <w:szCs w:val="24"/>
              </w:rPr>
            </w:pPr>
            <w:r w:rsidRPr="00976E4F">
              <w:rPr>
                <w:rFonts w:ascii="Arial" w:hAnsi="Arial" w:cs="Arial"/>
                <w:b/>
                <w:sz w:val="24"/>
                <w:szCs w:val="24"/>
              </w:rPr>
              <w:t>Participating Group</w:t>
            </w:r>
          </w:p>
        </w:tc>
        <w:tc>
          <w:tcPr>
            <w:tcW w:w="1193" w:type="dxa"/>
          </w:tcPr>
          <w:p w14:paraId="59308A24" w14:textId="2D8D9553" w:rsidR="00260436" w:rsidRPr="00976E4F" w:rsidRDefault="00260436" w:rsidP="00976E4F">
            <w:pPr>
              <w:widowControl/>
              <w:tabs>
                <w:tab w:val="left" w:pos="180"/>
              </w:tabs>
              <w:jc w:val="center"/>
              <w:rPr>
                <w:rFonts w:ascii="Arial" w:hAnsi="Arial" w:cs="Arial"/>
                <w:b/>
                <w:sz w:val="24"/>
                <w:szCs w:val="24"/>
              </w:rPr>
            </w:pPr>
            <w:r w:rsidRPr="00976E4F">
              <w:rPr>
                <w:rFonts w:ascii="Arial" w:hAnsi="Arial" w:cs="Arial"/>
                <w:b/>
                <w:sz w:val="24"/>
                <w:szCs w:val="24"/>
              </w:rPr>
              <w:t>Medical</w:t>
            </w:r>
          </w:p>
        </w:tc>
        <w:tc>
          <w:tcPr>
            <w:tcW w:w="990" w:type="dxa"/>
          </w:tcPr>
          <w:p w14:paraId="36305BBF" w14:textId="2BA66D2A" w:rsidR="00260436" w:rsidRPr="00976E4F" w:rsidRDefault="00260436" w:rsidP="00976E4F">
            <w:pPr>
              <w:widowControl/>
              <w:tabs>
                <w:tab w:val="left" w:pos="180"/>
              </w:tabs>
              <w:jc w:val="center"/>
              <w:rPr>
                <w:rFonts w:ascii="Arial" w:hAnsi="Arial" w:cs="Arial"/>
                <w:b/>
                <w:sz w:val="24"/>
                <w:szCs w:val="24"/>
              </w:rPr>
            </w:pPr>
            <w:r w:rsidRPr="00976E4F">
              <w:rPr>
                <w:rFonts w:ascii="Arial" w:hAnsi="Arial" w:cs="Arial"/>
                <w:b/>
                <w:sz w:val="24"/>
                <w:szCs w:val="24"/>
              </w:rPr>
              <w:t>Dental</w:t>
            </w:r>
          </w:p>
        </w:tc>
        <w:tc>
          <w:tcPr>
            <w:tcW w:w="937" w:type="dxa"/>
          </w:tcPr>
          <w:p w14:paraId="783C91F7" w14:textId="5091B733" w:rsidR="00260436" w:rsidRPr="00976E4F" w:rsidRDefault="00260436" w:rsidP="00976E4F">
            <w:pPr>
              <w:widowControl/>
              <w:tabs>
                <w:tab w:val="left" w:pos="180"/>
              </w:tabs>
              <w:jc w:val="center"/>
              <w:rPr>
                <w:rFonts w:ascii="Arial" w:hAnsi="Arial" w:cs="Arial"/>
                <w:b/>
                <w:sz w:val="24"/>
                <w:szCs w:val="24"/>
              </w:rPr>
            </w:pPr>
            <w:r w:rsidRPr="00976E4F">
              <w:rPr>
                <w:rFonts w:ascii="Arial" w:hAnsi="Arial" w:cs="Arial"/>
                <w:b/>
                <w:sz w:val="24"/>
                <w:szCs w:val="24"/>
              </w:rPr>
              <w:t>Vision</w:t>
            </w:r>
          </w:p>
        </w:tc>
        <w:tc>
          <w:tcPr>
            <w:tcW w:w="810" w:type="dxa"/>
          </w:tcPr>
          <w:p w14:paraId="31879C2C" w14:textId="0A3E20AF" w:rsidR="00260436" w:rsidRPr="00976E4F" w:rsidRDefault="00260436" w:rsidP="00976E4F">
            <w:pPr>
              <w:widowControl/>
              <w:tabs>
                <w:tab w:val="left" w:pos="180"/>
              </w:tabs>
              <w:jc w:val="center"/>
              <w:rPr>
                <w:rFonts w:ascii="Arial" w:hAnsi="Arial" w:cs="Arial"/>
                <w:b/>
                <w:sz w:val="24"/>
                <w:szCs w:val="24"/>
              </w:rPr>
            </w:pPr>
            <w:r w:rsidRPr="00976E4F">
              <w:rPr>
                <w:rFonts w:ascii="Arial" w:hAnsi="Arial" w:cs="Arial"/>
                <w:b/>
                <w:sz w:val="24"/>
                <w:szCs w:val="24"/>
              </w:rPr>
              <w:t>FSA</w:t>
            </w:r>
          </w:p>
        </w:tc>
        <w:tc>
          <w:tcPr>
            <w:tcW w:w="1403" w:type="dxa"/>
          </w:tcPr>
          <w:p w14:paraId="27FD5012" w14:textId="2AB6C032" w:rsidR="00260436" w:rsidRPr="00976E4F" w:rsidRDefault="00260436" w:rsidP="00976E4F">
            <w:pPr>
              <w:widowControl/>
              <w:tabs>
                <w:tab w:val="left" w:pos="180"/>
              </w:tabs>
              <w:jc w:val="center"/>
              <w:rPr>
                <w:rFonts w:ascii="Arial" w:hAnsi="Arial" w:cs="Arial"/>
                <w:b/>
                <w:sz w:val="24"/>
                <w:szCs w:val="24"/>
              </w:rPr>
            </w:pPr>
            <w:r w:rsidRPr="00976E4F">
              <w:rPr>
                <w:rFonts w:ascii="Arial" w:hAnsi="Arial" w:cs="Arial"/>
                <w:b/>
                <w:sz w:val="24"/>
                <w:szCs w:val="24"/>
              </w:rPr>
              <w:t>EAP</w:t>
            </w:r>
          </w:p>
        </w:tc>
      </w:tr>
      <w:tr w:rsidR="00260436" w14:paraId="171709FE" w14:textId="7E796768" w:rsidTr="00260436">
        <w:trPr>
          <w:trHeight w:val="350"/>
        </w:trPr>
        <w:tc>
          <w:tcPr>
            <w:tcW w:w="2947" w:type="dxa"/>
          </w:tcPr>
          <w:p w14:paraId="32F61A33" w14:textId="22DAF7B7" w:rsidR="00260436" w:rsidRPr="00744E56" w:rsidRDefault="00260436" w:rsidP="00744E56">
            <w:pPr>
              <w:widowControl/>
              <w:tabs>
                <w:tab w:val="left" w:pos="180"/>
              </w:tabs>
              <w:jc w:val="center"/>
              <w:rPr>
                <w:rFonts w:ascii="Arial" w:hAnsi="Arial" w:cs="Arial"/>
                <w:sz w:val="24"/>
                <w:szCs w:val="24"/>
              </w:rPr>
            </w:pPr>
            <w:r w:rsidRPr="00744E56">
              <w:rPr>
                <w:rFonts w:ascii="Arial" w:hAnsi="Arial" w:cs="Arial"/>
                <w:sz w:val="24"/>
                <w:szCs w:val="24"/>
              </w:rPr>
              <w:t>State Employees</w:t>
            </w:r>
          </w:p>
        </w:tc>
        <w:tc>
          <w:tcPr>
            <w:tcW w:w="1193" w:type="dxa"/>
          </w:tcPr>
          <w:p w14:paraId="2657EF18" w14:textId="0DF998CB" w:rsidR="00260436" w:rsidRPr="00744E56" w:rsidRDefault="00260436" w:rsidP="00744E56">
            <w:pPr>
              <w:widowControl/>
              <w:tabs>
                <w:tab w:val="left" w:pos="180"/>
              </w:tabs>
              <w:jc w:val="center"/>
              <w:rPr>
                <w:rFonts w:ascii="Arial" w:hAnsi="Arial" w:cs="Arial"/>
                <w:sz w:val="24"/>
                <w:szCs w:val="24"/>
              </w:rPr>
            </w:pPr>
            <w:r>
              <w:rPr>
                <w:rFonts w:ascii="Arial" w:hAnsi="Arial" w:cs="Arial"/>
                <w:sz w:val="24"/>
                <w:szCs w:val="24"/>
              </w:rPr>
              <w:t>Yes</w:t>
            </w:r>
          </w:p>
        </w:tc>
        <w:tc>
          <w:tcPr>
            <w:tcW w:w="990" w:type="dxa"/>
          </w:tcPr>
          <w:p w14:paraId="167C3A06" w14:textId="3B674D7B" w:rsidR="00260436" w:rsidRPr="00744E56" w:rsidRDefault="00260436" w:rsidP="00744E56">
            <w:pPr>
              <w:widowControl/>
              <w:tabs>
                <w:tab w:val="left" w:pos="180"/>
              </w:tabs>
              <w:jc w:val="center"/>
              <w:rPr>
                <w:rFonts w:ascii="Arial" w:hAnsi="Arial" w:cs="Arial"/>
                <w:sz w:val="24"/>
                <w:szCs w:val="24"/>
              </w:rPr>
            </w:pPr>
            <w:r>
              <w:rPr>
                <w:rFonts w:ascii="Arial" w:hAnsi="Arial" w:cs="Arial"/>
                <w:sz w:val="24"/>
                <w:szCs w:val="24"/>
              </w:rPr>
              <w:t>Yes</w:t>
            </w:r>
          </w:p>
        </w:tc>
        <w:tc>
          <w:tcPr>
            <w:tcW w:w="937" w:type="dxa"/>
          </w:tcPr>
          <w:p w14:paraId="36CAA48A" w14:textId="05144832" w:rsidR="00260436" w:rsidRPr="00744E56" w:rsidRDefault="00260436" w:rsidP="00744E56">
            <w:pPr>
              <w:widowControl/>
              <w:tabs>
                <w:tab w:val="left" w:pos="180"/>
              </w:tabs>
              <w:jc w:val="center"/>
              <w:rPr>
                <w:rFonts w:ascii="Arial" w:hAnsi="Arial" w:cs="Arial"/>
                <w:sz w:val="24"/>
                <w:szCs w:val="24"/>
              </w:rPr>
            </w:pPr>
            <w:r>
              <w:rPr>
                <w:rFonts w:ascii="Arial" w:hAnsi="Arial" w:cs="Arial"/>
                <w:sz w:val="24"/>
                <w:szCs w:val="24"/>
              </w:rPr>
              <w:t>Yes</w:t>
            </w:r>
          </w:p>
        </w:tc>
        <w:tc>
          <w:tcPr>
            <w:tcW w:w="810" w:type="dxa"/>
          </w:tcPr>
          <w:p w14:paraId="36FEB7FA" w14:textId="762257D7" w:rsidR="00260436" w:rsidRPr="00744E56" w:rsidRDefault="00260436" w:rsidP="00744E56">
            <w:pPr>
              <w:widowControl/>
              <w:tabs>
                <w:tab w:val="left" w:pos="180"/>
              </w:tabs>
              <w:jc w:val="center"/>
              <w:rPr>
                <w:rFonts w:ascii="Arial" w:hAnsi="Arial" w:cs="Arial"/>
                <w:sz w:val="24"/>
                <w:szCs w:val="24"/>
              </w:rPr>
            </w:pPr>
            <w:r>
              <w:rPr>
                <w:rFonts w:ascii="Arial" w:hAnsi="Arial" w:cs="Arial"/>
                <w:sz w:val="24"/>
                <w:szCs w:val="24"/>
              </w:rPr>
              <w:t>Yes</w:t>
            </w:r>
          </w:p>
        </w:tc>
        <w:tc>
          <w:tcPr>
            <w:tcW w:w="1403" w:type="dxa"/>
          </w:tcPr>
          <w:p w14:paraId="55B426FB" w14:textId="1E90BD5B" w:rsidR="00260436" w:rsidRPr="00744E56" w:rsidRDefault="00260436" w:rsidP="00744E56">
            <w:pPr>
              <w:widowControl/>
              <w:tabs>
                <w:tab w:val="left" w:pos="180"/>
              </w:tabs>
              <w:jc w:val="center"/>
              <w:rPr>
                <w:rFonts w:ascii="Arial" w:hAnsi="Arial" w:cs="Arial"/>
                <w:sz w:val="24"/>
                <w:szCs w:val="24"/>
              </w:rPr>
            </w:pPr>
            <w:r>
              <w:rPr>
                <w:rFonts w:ascii="Arial" w:hAnsi="Arial" w:cs="Arial"/>
                <w:sz w:val="24"/>
                <w:szCs w:val="24"/>
              </w:rPr>
              <w:t>Yes</w:t>
            </w:r>
          </w:p>
        </w:tc>
      </w:tr>
      <w:tr w:rsidR="00260436" w14:paraId="12AAFD0E" w14:textId="76D69A55" w:rsidTr="00260436">
        <w:trPr>
          <w:trHeight w:val="350"/>
        </w:trPr>
        <w:tc>
          <w:tcPr>
            <w:tcW w:w="2947" w:type="dxa"/>
          </w:tcPr>
          <w:p w14:paraId="69E7102A" w14:textId="7DAB5B91" w:rsidR="00260436" w:rsidRPr="00744E56" w:rsidRDefault="00260436" w:rsidP="00744E56">
            <w:pPr>
              <w:widowControl/>
              <w:tabs>
                <w:tab w:val="left" w:pos="180"/>
              </w:tabs>
              <w:jc w:val="center"/>
              <w:rPr>
                <w:rFonts w:ascii="Arial" w:hAnsi="Arial" w:cs="Arial"/>
                <w:sz w:val="24"/>
                <w:szCs w:val="24"/>
              </w:rPr>
            </w:pPr>
            <w:r w:rsidRPr="00744E56">
              <w:rPr>
                <w:rFonts w:ascii="Arial" w:hAnsi="Arial" w:cs="Arial"/>
                <w:sz w:val="24"/>
                <w:szCs w:val="24"/>
              </w:rPr>
              <w:t>State Retirees</w:t>
            </w:r>
          </w:p>
        </w:tc>
        <w:tc>
          <w:tcPr>
            <w:tcW w:w="1193" w:type="dxa"/>
          </w:tcPr>
          <w:p w14:paraId="6064129E" w14:textId="3DEB56AE" w:rsidR="00260436" w:rsidRPr="00744E56" w:rsidRDefault="00260436" w:rsidP="00744E56">
            <w:pPr>
              <w:widowControl/>
              <w:tabs>
                <w:tab w:val="left" w:pos="180"/>
              </w:tabs>
              <w:jc w:val="center"/>
              <w:rPr>
                <w:rFonts w:ascii="Arial" w:hAnsi="Arial" w:cs="Arial"/>
                <w:sz w:val="24"/>
                <w:szCs w:val="24"/>
              </w:rPr>
            </w:pPr>
            <w:r>
              <w:rPr>
                <w:rFonts w:ascii="Arial" w:hAnsi="Arial" w:cs="Arial"/>
                <w:sz w:val="24"/>
                <w:szCs w:val="24"/>
              </w:rPr>
              <w:t>Yes</w:t>
            </w:r>
          </w:p>
        </w:tc>
        <w:tc>
          <w:tcPr>
            <w:tcW w:w="990" w:type="dxa"/>
          </w:tcPr>
          <w:p w14:paraId="7A2B1ECC" w14:textId="77777777" w:rsidR="00260436" w:rsidRPr="00744E56" w:rsidRDefault="00260436" w:rsidP="00744E56">
            <w:pPr>
              <w:widowControl/>
              <w:tabs>
                <w:tab w:val="left" w:pos="180"/>
              </w:tabs>
              <w:jc w:val="center"/>
              <w:rPr>
                <w:rFonts w:ascii="Arial" w:hAnsi="Arial" w:cs="Arial"/>
                <w:sz w:val="24"/>
                <w:szCs w:val="24"/>
              </w:rPr>
            </w:pPr>
          </w:p>
        </w:tc>
        <w:tc>
          <w:tcPr>
            <w:tcW w:w="937" w:type="dxa"/>
          </w:tcPr>
          <w:p w14:paraId="63496B6C" w14:textId="197051C4" w:rsidR="00260436" w:rsidRPr="00744E56" w:rsidRDefault="00260436" w:rsidP="00744E56">
            <w:pPr>
              <w:widowControl/>
              <w:tabs>
                <w:tab w:val="left" w:pos="180"/>
              </w:tabs>
              <w:jc w:val="center"/>
              <w:rPr>
                <w:rFonts w:ascii="Arial" w:hAnsi="Arial" w:cs="Arial"/>
                <w:sz w:val="24"/>
                <w:szCs w:val="24"/>
              </w:rPr>
            </w:pPr>
            <w:r>
              <w:rPr>
                <w:rFonts w:ascii="Arial" w:hAnsi="Arial" w:cs="Arial"/>
                <w:sz w:val="24"/>
                <w:szCs w:val="24"/>
              </w:rPr>
              <w:t>Yes</w:t>
            </w:r>
          </w:p>
        </w:tc>
        <w:tc>
          <w:tcPr>
            <w:tcW w:w="810" w:type="dxa"/>
          </w:tcPr>
          <w:p w14:paraId="353868AB" w14:textId="77777777" w:rsidR="00260436" w:rsidRPr="00744E56" w:rsidRDefault="00260436" w:rsidP="00744E56">
            <w:pPr>
              <w:widowControl/>
              <w:tabs>
                <w:tab w:val="left" w:pos="180"/>
              </w:tabs>
              <w:jc w:val="center"/>
              <w:rPr>
                <w:rFonts w:ascii="Arial" w:hAnsi="Arial" w:cs="Arial"/>
                <w:sz w:val="24"/>
                <w:szCs w:val="24"/>
              </w:rPr>
            </w:pPr>
          </w:p>
        </w:tc>
        <w:tc>
          <w:tcPr>
            <w:tcW w:w="1403" w:type="dxa"/>
          </w:tcPr>
          <w:p w14:paraId="222A5F36" w14:textId="77777777" w:rsidR="00260436" w:rsidRPr="00744E56" w:rsidRDefault="00260436" w:rsidP="00744E56">
            <w:pPr>
              <w:widowControl/>
              <w:tabs>
                <w:tab w:val="left" w:pos="180"/>
              </w:tabs>
              <w:jc w:val="center"/>
              <w:rPr>
                <w:rFonts w:ascii="Arial" w:hAnsi="Arial" w:cs="Arial"/>
                <w:sz w:val="24"/>
                <w:szCs w:val="24"/>
              </w:rPr>
            </w:pPr>
          </w:p>
        </w:tc>
      </w:tr>
      <w:tr w:rsidR="00260436" w14:paraId="67C5F079" w14:textId="689D367A" w:rsidTr="00260436">
        <w:trPr>
          <w:trHeight w:val="350"/>
        </w:trPr>
        <w:tc>
          <w:tcPr>
            <w:tcW w:w="2947" w:type="dxa"/>
          </w:tcPr>
          <w:p w14:paraId="44BACE5D" w14:textId="0DB8C346" w:rsidR="00260436" w:rsidRPr="00744E56" w:rsidRDefault="00260436" w:rsidP="00744E56">
            <w:pPr>
              <w:widowControl/>
              <w:tabs>
                <w:tab w:val="left" w:pos="180"/>
              </w:tabs>
              <w:jc w:val="center"/>
              <w:rPr>
                <w:rFonts w:ascii="Arial" w:hAnsi="Arial" w:cs="Arial"/>
                <w:sz w:val="24"/>
                <w:szCs w:val="24"/>
              </w:rPr>
            </w:pPr>
            <w:r w:rsidRPr="00744E56">
              <w:rPr>
                <w:rFonts w:ascii="Arial" w:hAnsi="Arial" w:cs="Arial"/>
                <w:sz w:val="24"/>
                <w:szCs w:val="24"/>
              </w:rPr>
              <w:t>Ancillary Employees</w:t>
            </w:r>
          </w:p>
        </w:tc>
        <w:tc>
          <w:tcPr>
            <w:tcW w:w="1193" w:type="dxa"/>
          </w:tcPr>
          <w:p w14:paraId="4D8B9C2D" w14:textId="08691C85" w:rsidR="00260436" w:rsidRPr="00744E56" w:rsidRDefault="00260436" w:rsidP="00744E56">
            <w:pPr>
              <w:widowControl/>
              <w:tabs>
                <w:tab w:val="left" w:pos="180"/>
              </w:tabs>
              <w:jc w:val="center"/>
              <w:rPr>
                <w:rFonts w:ascii="Arial" w:hAnsi="Arial" w:cs="Arial"/>
                <w:sz w:val="24"/>
                <w:szCs w:val="24"/>
              </w:rPr>
            </w:pPr>
            <w:r>
              <w:rPr>
                <w:rFonts w:ascii="Arial" w:hAnsi="Arial" w:cs="Arial"/>
                <w:sz w:val="24"/>
                <w:szCs w:val="24"/>
              </w:rPr>
              <w:t>Yes</w:t>
            </w:r>
          </w:p>
        </w:tc>
        <w:tc>
          <w:tcPr>
            <w:tcW w:w="990" w:type="dxa"/>
          </w:tcPr>
          <w:p w14:paraId="7FF354BE" w14:textId="4377BC7C" w:rsidR="00260436" w:rsidRPr="00744E56" w:rsidRDefault="00260436" w:rsidP="00744E56">
            <w:pPr>
              <w:widowControl/>
              <w:tabs>
                <w:tab w:val="left" w:pos="180"/>
              </w:tabs>
              <w:jc w:val="center"/>
              <w:rPr>
                <w:rFonts w:ascii="Arial" w:hAnsi="Arial" w:cs="Arial"/>
                <w:sz w:val="24"/>
                <w:szCs w:val="24"/>
              </w:rPr>
            </w:pPr>
            <w:r>
              <w:rPr>
                <w:rFonts w:ascii="Arial" w:hAnsi="Arial" w:cs="Arial"/>
                <w:sz w:val="24"/>
                <w:szCs w:val="24"/>
              </w:rPr>
              <w:t>Yes</w:t>
            </w:r>
          </w:p>
        </w:tc>
        <w:tc>
          <w:tcPr>
            <w:tcW w:w="937" w:type="dxa"/>
          </w:tcPr>
          <w:p w14:paraId="3506FA88" w14:textId="77777777" w:rsidR="00260436" w:rsidRPr="00744E56" w:rsidRDefault="00260436" w:rsidP="00744E56">
            <w:pPr>
              <w:widowControl/>
              <w:tabs>
                <w:tab w:val="left" w:pos="180"/>
              </w:tabs>
              <w:jc w:val="center"/>
              <w:rPr>
                <w:rFonts w:ascii="Arial" w:hAnsi="Arial" w:cs="Arial"/>
                <w:sz w:val="24"/>
                <w:szCs w:val="24"/>
              </w:rPr>
            </w:pPr>
          </w:p>
        </w:tc>
        <w:tc>
          <w:tcPr>
            <w:tcW w:w="810" w:type="dxa"/>
          </w:tcPr>
          <w:p w14:paraId="30AF9485" w14:textId="77777777" w:rsidR="00260436" w:rsidRPr="00744E56" w:rsidRDefault="00260436" w:rsidP="00744E56">
            <w:pPr>
              <w:widowControl/>
              <w:tabs>
                <w:tab w:val="left" w:pos="180"/>
              </w:tabs>
              <w:jc w:val="center"/>
              <w:rPr>
                <w:rFonts w:ascii="Arial" w:hAnsi="Arial" w:cs="Arial"/>
                <w:sz w:val="24"/>
                <w:szCs w:val="24"/>
              </w:rPr>
            </w:pPr>
          </w:p>
        </w:tc>
        <w:tc>
          <w:tcPr>
            <w:tcW w:w="1403" w:type="dxa"/>
          </w:tcPr>
          <w:p w14:paraId="06722603" w14:textId="77777777" w:rsidR="00260436" w:rsidRPr="00744E56" w:rsidRDefault="00260436" w:rsidP="00744E56">
            <w:pPr>
              <w:widowControl/>
              <w:tabs>
                <w:tab w:val="left" w:pos="180"/>
              </w:tabs>
              <w:jc w:val="center"/>
              <w:rPr>
                <w:rFonts w:ascii="Arial" w:hAnsi="Arial" w:cs="Arial"/>
                <w:sz w:val="24"/>
                <w:szCs w:val="24"/>
              </w:rPr>
            </w:pPr>
          </w:p>
        </w:tc>
      </w:tr>
      <w:tr w:rsidR="00260436" w14:paraId="61B644B0" w14:textId="77777777" w:rsidTr="00260436">
        <w:trPr>
          <w:trHeight w:val="350"/>
        </w:trPr>
        <w:tc>
          <w:tcPr>
            <w:tcW w:w="2947" w:type="dxa"/>
          </w:tcPr>
          <w:p w14:paraId="72A6F4DD" w14:textId="536469BE" w:rsidR="00260436" w:rsidRPr="00744E56" w:rsidRDefault="00260436" w:rsidP="00744E56">
            <w:pPr>
              <w:widowControl/>
              <w:tabs>
                <w:tab w:val="left" w:pos="180"/>
              </w:tabs>
              <w:jc w:val="center"/>
              <w:rPr>
                <w:rFonts w:ascii="Arial" w:hAnsi="Arial" w:cs="Arial"/>
                <w:sz w:val="24"/>
                <w:szCs w:val="24"/>
              </w:rPr>
            </w:pPr>
            <w:r w:rsidRPr="00744E56">
              <w:rPr>
                <w:rFonts w:ascii="Arial" w:hAnsi="Arial" w:cs="Arial"/>
                <w:sz w:val="24"/>
                <w:szCs w:val="24"/>
              </w:rPr>
              <w:t>Ancillary Retirees</w:t>
            </w:r>
          </w:p>
        </w:tc>
        <w:tc>
          <w:tcPr>
            <w:tcW w:w="1193" w:type="dxa"/>
          </w:tcPr>
          <w:p w14:paraId="0A0CB9E0" w14:textId="6386B44A" w:rsidR="00260436" w:rsidRPr="00744E56" w:rsidRDefault="00260436" w:rsidP="00744E56">
            <w:pPr>
              <w:widowControl/>
              <w:tabs>
                <w:tab w:val="left" w:pos="180"/>
              </w:tabs>
              <w:jc w:val="center"/>
              <w:rPr>
                <w:rFonts w:ascii="Arial" w:hAnsi="Arial" w:cs="Arial"/>
                <w:sz w:val="24"/>
                <w:szCs w:val="24"/>
              </w:rPr>
            </w:pPr>
            <w:r>
              <w:rPr>
                <w:rFonts w:ascii="Arial" w:hAnsi="Arial" w:cs="Arial"/>
                <w:sz w:val="24"/>
                <w:szCs w:val="24"/>
              </w:rPr>
              <w:t>Yes</w:t>
            </w:r>
          </w:p>
        </w:tc>
        <w:tc>
          <w:tcPr>
            <w:tcW w:w="990" w:type="dxa"/>
          </w:tcPr>
          <w:p w14:paraId="254375F5" w14:textId="77777777" w:rsidR="00260436" w:rsidRPr="00744E56" w:rsidRDefault="00260436" w:rsidP="00744E56">
            <w:pPr>
              <w:widowControl/>
              <w:tabs>
                <w:tab w:val="left" w:pos="180"/>
              </w:tabs>
              <w:jc w:val="center"/>
              <w:rPr>
                <w:rFonts w:ascii="Arial" w:hAnsi="Arial" w:cs="Arial"/>
                <w:sz w:val="24"/>
                <w:szCs w:val="24"/>
              </w:rPr>
            </w:pPr>
          </w:p>
        </w:tc>
        <w:tc>
          <w:tcPr>
            <w:tcW w:w="937" w:type="dxa"/>
          </w:tcPr>
          <w:p w14:paraId="2810F898" w14:textId="77777777" w:rsidR="00260436" w:rsidRPr="00744E56" w:rsidRDefault="00260436" w:rsidP="00744E56">
            <w:pPr>
              <w:widowControl/>
              <w:tabs>
                <w:tab w:val="left" w:pos="180"/>
              </w:tabs>
              <w:jc w:val="center"/>
              <w:rPr>
                <w:rFonts w:ascii="Arial" w:hAnsi="Arial" w:cs="Arial"/>
                <w:sz w:val="24"/>
                <w:szCs w:val="24"/>
              </w:rPr>
            </w:pPr>
          </w:p>
        </w:tc>
        <w:tc>
          <w:tcPr>
            <w:tcW w:w="810" w:type="dxa"/>
          </w:tcPr>
          <w:p w14:paraId="2E1DA8BA" w14:textId="77777777" w:rsidR="00260436" w:rsidRPr="00744E56" w:rsidRDefault="00260436" w:rsidP="00744E56">
            <w:pPr>
              <w:widowControl/>
              <w:tabs>
                <w:tab w:val="left" w:pos="180"/>
              </w:tabs>
              <w:jc w:val="center"/>
              <w:rPr>
                <w:rFonts w:ascii="Arial" w:hAnsi="Arial" w:cs="Arial"/>
                <w:sz w:val="24"/>
                <w:szCs w:val="24"/>
              </w:rPr>
            </w:pPr>
          </w:p>
        </w:tc>
        <w:tc>
          <w:tcPr>
            <w:tcW w:w="1403" w:type="dxa"/>
          </w:tcPr>
          <w:p w14:paraId="42DEA250" w14:textId="77777777" w:rsidR="00260436" w:rsidRPr="00744E56" w:rsidRDefault="00260436" w:rsidP="00744E56">
            <w:pPr>
              <w:widowControl/>
              <w:tabs>
                <w:tab w:val="left" w:pos="180"/>
              </w:tabs>
              <w:jc w:val="center"/>
              <w:rPr>
                <w:rFonts w:ascii="Arial" w:hAnsi="Arial" w:cs="Arial"/>
                <w:sz w:val="24"/>
                <w:szCs w:val="24"/>
              </w:rPr>
            </w:pPr>
          </w:p>
        </w:tc>
      </w:tr>
      <w:tr w:rsidR="00260436" w14:paraId="47DE2041" w14:textId="14B2BFF0" w:rsidTr="00260436">
        <w:trPr>
          <w:trHeight w:val="350"/>
        </w:trPr>
        <w:tc>
          <w:tcPr>
            <w:tcW w:w="2947" w:type="dxa"/>
          </w:tcPr>
          <w:p w14:paraId="2FA72D39" w14:textId="296D43A7" w:rsidR="00260436" w:rsidRPr="00744E56" w:rsidRDefault="00260436" w:rsidP="00744E56">
            <w:pPr>
              <w:widowControl/>
              <w:tabs>
                <w:tab w:val="left" w:pos="180"/>
              </w:tabs>
              <w:jc w:val="center"/>
              <w:rPr>
                <w:rFonts w:ascii="Arial" w:hAnsi="Arial" w:cs="Arial"/>
                <w:sz w:val="24"/>
                <w:szCs w:val="24"/>
              </w:rPr>
            </w:pPr>
            <w:r w:rsidRPr="00744E56">
              <w:rPr>
                <w:rFonts w:ascii="Arial" w:hAnsi="Arial" w:cs="Arial"/>
                <w:sz w:val="24"/>
                <w:szCs w:val="24"/>
              </w:rPr>
              <w:t>Academy Employees</w:t>
            </w:r>
          </w:p>
        </w:tc>
        <w:tc>
          <w:tcPr>
            <w:tcW w:w="1193" w:type="dxa"/>
          </w:tcPr>
          <w:p w14:paraId="3B7EA053" w14:textId="41BF7385" w:rsidR="00260436" w:rsidRPr="00744E56" w:rsidRDefault="00260436" w:rsidP="00744E56">
            <w:pPr>
              <w:widowControl/>
              <w:tabs>
                <w:tab w:val="left" w:pos="180"/>
              </w:tabs>
              <w:jc w:val="center"/>
              <w:rPr>
                <w:rFonts w:ascii="Arial" w:hAnsi="Arial" w:cs="Arial"/>
                <w:sz w:val="24"/>
                <w:szCs w:val="24"/>
              </w:rPr>
            </w:pPr>
            <w:r>
              <w:rPr>
                <w:rFonts w:ascii="Arial" w:hAnsi="Arial" w:cs="Arial"/>
                <w:sz w:val="24"/>
                <w:szCs w:val="24"/>
              </w:rPr>
              <w:t>Yes</w:t>
            </w:r>
          </w:p>
        </w:tc>
        <w:tc>
          <w:tcPr>
            <w:tcW w:w="990" w:type="dxa"/>
          </w:tcPr>
          <w:p w14:paraId="03D967F9" w14:textId="77777777" w:rsidR="00260436" w:rsidRPr="00744E56" w:rsidRDefault="00260436" w:rsidP="00744E56">
            <w:pPr>
              <w:widowControl/>
              <w:tabs>
                <w:tab w:val="left" w:pos="180"/>
              </w:tabs>
              <w:jc w:val="center"/>
              <w:rPr>
                <w:rFonts w:ascii="Arial" w:hAnsi="Arial" w:cs="Arial"/>
                <w:sz w:val="24"/>
                <w:szCs w:val="24"/>
              </w:rPr>
            </w:pPr>
          </w:p>
        </w:tc>
        <w:tc>
          <w:tcPr>
            <w:tcW w:w="937" w:type="dxa"/>
          </w:tcPr>
          <w:p w14:paraId="46766A70" w14:textId="77777777" w:rsidR="00260436" w:rsidRPr="00744E56" w:rsidRDefault="00260436" w:rsidP="00744E56">
            <w:pPr>
              <w:widowControl/>
              <w:tabs>
                <w:tab w:val="left" w:pos="180"/>
              </w:tabs>
              <w:jc w:val="center"/>
              <w:rPr>
                <w:rFonts w:ascii="Arial" w:hAnsi="Arial" w:cs="Arial"/>
                <w:sz w:val="24"/>
                <w:szCs w:val="24"/>
              </w:rPr>
            </w:pPr>
          </w:p>
        </w:tc>
        <w:tc>
          <w:tcPr>
            <w:tcW w:w="810" w:type="dxa"/>
          </w:tcPr>
          <w:p w14:paraId="178EA5F1" w14:textId="77777777" w:rsidR="00260436" w:rsidRPr="00744E56" w:rsidRDefault="00260436" w:rsidP="00744E56">
            <w:pPr>
              <w:widowControl/>
              <w:tabs>
                <w:tab w:val="left" w:pos="180"/>
              </w:tabs>
              <w:jc w:val="center"/>
              <w:rPr>
                <w:rFonts w:ascii="Arial" w:hAnsi="Arial" w:cs="Arial"/>
                <w:sz w:val="24"/>
                <w:szCs w:val="24"/>
              </w:rPr>
            </w:pPr>
          </w:p>
        </w:tc>
        <w:tc>
          <w:tcPr>
            <w:tcW w:w="1403" w:type="dxa"/>
          </w:tcPr>
          <w:p w14:paraId="12A86B70" w14:textId="77777777" w:rsidR="00260436" w:rsidRPr="00744E56" w:rsidRDefault="00260436" w:rsidP="00744E56">
            <w:pPr>
              <w:widowControl/>
              <w:tabs>
                <w:tab w:val="left" w:pos="180"/>
              </w:tabs>
              <w:jc w:val="center"/>
              <w:rPr>
                <w:rFonts w:ascii="Arial" w:hAnsi="Arial" w:cs="Arial"/>
                <w:sz w:val="24"/>
                <w:szCs w:val="24"/>
              </w:rPr>
            </w:pPr>
          </w:p>
        </w:tc>
      </w:tr>
    </w:tbl>
    <w:p w14:paraId="5D9641C3" w14:textId="77777777" w:rsidR="00744E56" w:rsidRDefault="00744E56" w:rsidP="00F50E1F">
      <w:pPr>
        <w:ind w:left="180"/>
        <w:rPr>
          <w:rFonts w:ascii="Arial" w:hAnsi="Arial" w:cs="Arial"/>
          <w:sz w:val="24"/>
          <w:szCs w:val="24"/>
        </w:rPr>
      </w:pPr>
    </w:p>
    <w:p w14:paraId="247E04EE" w14:textId="0AF7BF05" w:rsidR="00744E56" w:rsidRDefault="00744E56" w:rsidP="00F50E1F">
      <w:pPr>
        <w:ind w:left="180"/>
        <w:rPr>
          <w:rFonts w:ascii="Arial" w:hAnsi="Arial" w:cs="Arial"/>
          <w:sz w:val="24"/>
          <w:szCs w:val="24"/>
        </w:rPr>
      </w:pPr>
      <w:r>
        <w:rPr>
          <w:rFonts w:ascii="Arial" w:hAnsi="Arial" w:cs="Arial"/>
          <w:sz w:val="24"/>
          <w:szCs w:val="24"/>
        </w:rPr>
        <w:t xml:space="preserve">As of </w:t>
      </w:r>
      <w:r w:rsidR="007E1D08">
        <w:rPr>
          <w:rFonts w:ascii="Arial" w:hAnsi="Arial" w:cs="Arial"/>
          <w:sz w:val="24"/>
          <w:szCs w:val="24"/>
        </w:rPr>
        <w:t xml:space="preserve">February </w:t>
      </w:r>
      <w:r w:rsidR="00B01314">
        <w:rPr>
          <w:rFonts w:ascii="Arial" w:hAnsi="Arial" w:cs="Arial"/>
          <w:sz w:val="24"/>
          <w:szCs w:val="24"/>
        </w:rPr>
        <w:t>1, 2019,</w:t>
      </w:r>
      <w:r>
        <w:rPr>
          <w:rFonts w:ascii="Arial" w:hAnsi="Arial" w:cs="Arial"/>
          <w:sz w:val="24"/>
          <w:szCs w:val="24"/>
        </w:rPr>
        <w:t xml:space="preserve"> the subscriber</w:t>
      </w:r>
      <w:r w:rsidR="00260436">
        <w:rPr>
          <w:rFonts w:ascii="Arial" w:hAnsi="Arial" w:cs="Arial"/>
          <w:sz w:val="24"/>
          <w:szCs w:val="24"/>
        </w:rPr>
        <w:t xml:space="preserve"> contract</w:t>
      </w:r>
      <w:r>
        <w:rPr>
          <w:rFonts w:ascii="Arial" w:hAnsi="Arial" w:cs="Arial"/>
          <w:sz w:val="24"/>
          <w:szCs w:val="24"/>
        </w:rPr>
        <w:t xml:space="preserve"> census of the eligible groups is</w:t>
      </w:r>
      <w:r w:rsidR="00F14E20">
        <w:rPr>
          <w:rFonts w:ascii="Arial" w:hAnsi="Arial" w:cs="Arial"/>
          <w:sz w:val="24"/>
          <w:szCs w:val="24"/>
        </w:rPr>
        <w:t>:</w:t>
      </w:r>
    </w:p>
    <w:p w14:paraId="11003CC8" w14:textId="2A090898" w:rsidR="00744E56" w:rsidRDefault="00744E56" w:rsidP="00F50E1F">
      <w:pPr>
        <w:ind w:left="180"/>
        <w:rPr>
          <w:rFonts w:ascii="Arial" w:hAnsi="Arial" w:cs="Arial"/>
          <w:sz w:val="24"/>
          <w:szCs w:val="24"/>
        </w:rPr>
      </w:pPr>
    </w:p>
    <w:tbl>
      <w:tblPr>
        <w:tblStyle w:val="TableGrid"/>
        <w:tblW w:w="0" w:type="auto"/>
        <w:tblInd w:w="175" w:type="dxa"/>
        <w:tblLayout w:type="fixed"/>
        <w:tblLook w:val="04A0" w:firstRow="1" w:lastRow="0" w:firstColumn="1" w:lastColumn="0" w:noHBand="0" w:noVBand="1"/>
      </w:tblPr>
      <w:tblGrid>
        <w:gridCol w:w="2970"/>
        <w:gridCol w:w="1170"/>
        <w:gridCol w:w="990"/>
        <w:gridCol w:w="990"/>
        <w:gridCol w:w="810"/>
        <w:gridCol w:w="1350"/>
      </w:tblGrid>
      <w:tr w:rsidR="00260436" w14:paraId="6EA1B49F" w14:textId="77777777" w:rsidTr="00844A65">
        <w:trPr>
          <w:trHeight w:val="323"/>
        </w:trPr>
        <w:tc>
          <w:tcPr>
            <w:tcW w:w="2970" w:type="dxa"/>
          </w:tcPr>
          <w:p w14:paraId="5FC9F0F6" w14:textId="77777777" w:rsidR="00260436" w:rsidRPr="00976E4F" w:rsidRDefault="00260436" w:rsidP="00844A65">
            <w:pPr>
              <w:widowControl/>
              <w:tabs>
                <w:tab w:val="left" w:pos="180"/>
              </w:tabs>
              <w:jc w:val="center"/>
              <w:rPr>
                <w:rFonts w:ascii="Arial" w:hAnsi="Arial" w:cs="Arial"/>
                <w:b/>
                <w:sz w:val="24"/>
                <w:szCs w:val="24"/>
              </w:rPr>
            </w:pPr>
            <w:r w:rsidRPr="00976E4F">
              <w:rPr>
                <w:rFonts w:ascii="Arial" w:hAnsi="Arial" w:cs="Arial"/>
                <w:b/>
                <w:sz w:val="24"/>
                <w:szCs w:val="24"/>
              </w:rPr>
              <w:t>Participating Group</w:t>
            </w:r>
          </w:p>
        </w:tc>
        <w:tc>
          <w:tcPr>
            <w:tcW w:w="1170" w:type="dxa"/>
          </w:tcPr>
          <w:p w14:paraId="612E0866" w14:textId="77777777" w:rsidR="00260436" w:rsidRPr="00976E4F" w:rsidRDefault="00260436" w:rsidP="00844A65">
            <w:pPr>
              <w:widowControl/>
              <w:tabs>
                <w:tab w:val="left" w:pos="180"/>
              </w:tabs>
              <w:jc w:val="center"/>
              <w:rPr>
                <w:rFonts w:ascii="Arial" w:hAnsi="Arial" w:cs="Arial"/>
                <w:b/>
                <w:sz w:val="24"/>
                <w:szCs w:val="24"/>
              </w:rPr>
            </w:pPr>
            <w:r w:rsidRPr="00976E4F">
              <w:rPr>
                <w:rFonts w:ascii="Arial" w:hAnsi="Arial" w:cs="Arial"/>
                <w:b/>
                <w:sz w:val="24"/>
                <w:szCs w:val="24"/>
              </w:rPr>
              <w:t>Medical</w:t>
            </w:r>
          </w:p>
        </w:tc>
        <w:tc>
          <w:tcPr>
            <w:tcW w:w="990" w:type="dxa"/>
          </w:tcPr>
          <w:p w14:paraId="3E0514A3" w14:textId="77777777" w:rsidR="00260436" w:rsidRPr="00976E4F" w:rsidRDefault="00260436" w:rsidP="00844A65">
            <w:pPr>
              <w:widowControl/>
              <w:tabs>
                <w:tab w:val="left" w:pos="180"/>
              </w:tabs>
              <w:jc w:val="center"/>
              <w:rPr>
                <w:rFonts w:ascii="Arial" w:hAnsi="Arial" w:cs="Arial"/>
                <w:b/>
                <w:sz w:val="24"/>
                <w:szCs w:val="24"/>
              </w:rPr>
            </w:pPr>
            <w:r w:rsidRPr="00976E4F">
              <w:rPr>
                <w:rFonts w:ascii="Arial" w:hAnsi="Arial" w:cs="Arial"/>
                <w:b/>
                <w:sz w:val="24"/>
                <w:szCs w:val="24"/>
              </w:rPr>
              <w:t>Dental</w:t>
            </w:r>
          </w:p>
        </w:tc>
        <w:tc>
          <w:tcPr>
            <w:tcW w:w="990" w:type="dxa"/>
          </w:tcPr>
          <w:p w14:paraId="63F5740D" w14:textId="77777777" w:rsidR="00260436" w:rsidRPr="00976E4F" w:rsidRDefault="00260436" w:rsidP="00844A65">
            <w:pPr>
              <w:widowControl/>
              <w:tabs>
                <w:tab w:val="left" w:pos="180"/>
              </w:tabs>
              <w:jc w:val="center"/>
              <w:rPr>
                <w:rFonts w:ascii="Arial" w:hAnsi="Arial" w:cs="Arial"/>
                <w:b/>
                <w:sz w:val="24"/>
                <w:szCs w:val="24"/>
              </w:rPr>
            </w:pPr>
            <w:r w:rsidRPr="00976E4F">
              <w:rPr>
                <w:rFonts w:ascii="Arial" w:hAnsi="Arial" w:cs="Arial"/>
                <w:b/>
                <w:sz w:val="24"/>
                <w:szCs w:val="24"/>
              </w:rPr>
              <w:t>Vision</w:t>
            </w:r>
          </w:p>
        </w:tc>
        <w:tc>
          <w:tcPr>
            <w:tcW w:w="810" w:type="dxa"/>
          </w:tcPr>
          <w:p w14:paraId="5A71F176" w14:textId="77777777" w:rsidR="00260436" w:rsidRPr="00976E4F" w:rsidRDefault="00260436" w:rsidP="00844A65">
            <w:pPr>
              <w:widowControl/>
              <w:tabs>
                <w:tab w:val="left" w:pos="180"/>
              </w:tabs>
              <w:jc w:val="center"/>
              <w:rPr>
                <w:rFonts w:ascii="Arial" w:hAnsi="Arial" w:cs="Arial"/>
                <w:b/>
                <w:sz w:val="24"/>
                <w:szCs w:val="24"/>
              </w:rPr>
            </w:pPr>
            <w:r w:rsidRPr="00976E4F">
              <w:rPr>
                <w:rFonts w:ascii="Arial" w:hAnsi="Arial" w:cs="Arial"/>
                <w:b/>
                <w:sz w:val="24"/>
                <w:szCs w:val="24"/>
              </w:rPr>
              <w:t>FSA</w:t>
            </w:r>
          </w:p>
        </w:tc>
        <w:tc>
          <w:tcPr>
            <w:tcW w:w="1350" w:type="dxa"/>
          </w:tcPr>
          <w:p w14:paraId="6049146E" w14:textId="77777777" w:rsidR="00260436" w:rsidRPr="00976E4F" w:rsidRDefault="00260436" w:rsidP="00844A65">
            <w:pPr>
              <w:widowControl/>
              <w:tabs>
                <w:tab w:val="left" w:pos="180"/>
              </w:tabs>
              <w:jc w:val="center"/>
              <w:rPr>
                <w:rFonts w:ascii="Arial" w:hAnsi="Arial" w:cs="Arial"/>
                <w:b/>
                <w:sz w:val="24"/>
                <w:szCs w:val="24"/>
              </w:rPr>
            </w:pPr>
            <w:r w:rsidRPr="00976E4F">
              <w:rPr>
                <w:rFonts w:ascii="Arial" w:hAnsi="Arial" w:cs="Arial"/>
                <w:b/>
                <w:sz w:val="24"/>
                <w:szCs w:val="24"/>
              </w:rPr>
              <w:t>EAP</w:t>
            </w:r>
          </w:p>
        </w:tc>
      </w:tr>
      <w:tr w:rsidR="00260436" w14:paraId="05AC811A" w14:textId="77777777" w:rsidTr="00260436">
        <w:trPr>
          <w:trHeight w:val="530"/>
        </w:trPr>
        <w:tc>
          <w:tcPr>
            <w:tcW w:w="2970" w:type="dxa"/>
            <w:vAlign w:val="center"/>
          </w:tcPr>
          <w:p w14:paraId="4C9B30D8" w14:textId="77777777" w:rsidR="00260436" w:rsidRPr="00744E56" w:rsidRDefault="00260436" w:rsidP="00260436">
            <w:pPr>
              <w:widowControl/>
              <w:tabs>
                <w:tab w:val="left" w:pos="180"/>
              </w:tabs>
              <w:jc w:val="center"/>
              <w:rPr>
                <w:rFonts w:ascii="Arial" w:hAnsi="Arial" w:cs="Arial"/>
                <w:sz w:val="24"/>
                <w:szCs w:val="24"/>
              </w:rPr>
            </w:pPr>
            <w:r>
              <w:rPr>
                <w:rFonts w:ascii="Arial" w:hAnsi="Arial" w:cs="Arial"/>
                <w:sz w:val="24"/>
                <w:szCs w:val="24"/>
              </w:rPr>
              <w:t>Active</w:t>
            </w:r>
            <w:r w:rsidRPr="00744E56">
              <w:rPr>
                <w:rFonts w:ascii="Arial" w:hAnsi="Arial" w:cs="Arial"/>
                <w:sz w:val="24"/>
                <w:szCs w:val="24"/>
              </w:rPr>
              <w:t xml:space="preserve"> Employees</w:t>
            </w:r>
          </w:p>
        </w:tc>
        <w:tc>
          <w:tcPr>
            <w:tcW w:w="1170" w:type="dxa"/>
            <w:vAlign w:val="center"/>
          </w:tcPr>
          <w:p w14:paraId="78ADBCAF" w14:textId="77777777" w:rsidR="00260436" w:rsidRPr="00744E56" w:rsidRDefault="00260436" w:rsidP="00260436">
            <w:pPr>
              <w:widowControl/>
              <w:tabs>
                <w:tab w:val="left" w:pos="180"/>
              </w:tabs>
              <w:jc w:val="center"/>
              <w:rPr>
                <w:rFonts w:ascii="Arial" w:hAnsi="Arial" w:cs="Arial"/>
                <w:sz w:val="24"/>
                <w:szCs w:val="24"/>
              </w:rPr>
            </w:pPr>
            <w:r>
              <w:rPr>
                <w:rFonts w:ascii="Arial" w:hAnsi="Arial" w:cs="Arial"/>
                <w:sz w:val="24"/>
                <w:szCs w:val="24"/>
              </w:rPr>
              <w:t>12,728</w:t>
            </w:r>
          </w:p>
        </w:tc>
        <w:tc>
          <w:tcPr>
            <w:tcW w:w="990" w:type="dxa"/>
            <w:vAlign w:val="center"/>
          </w:tcPr>
          <w:p w14:paraId="3C2C8D32" w14:textId="77777777" w:rsidR="00260436" w:rsidRPr="00744E56" w:rsidRDefault="00260436" w:rsidP="00260436">
            <w:pPr>
              <w:widowControl/>
              <w:tabs>
                <w:tab w:val="left" w:pos="180"/>
              </w:tabs>
              <w:jc w:val="center"/>
              <w:rPr>
                <w:rFonts w:ascii="Arial" w:hAnsi="Arial" w:cs="Arial"/>
                <w:sz w:val="24"/>
                <w:szCs w:val="24"/>
              </w:rPr>
            </w:pPr>
            <w:r>
              <w:rPr>
                <w:rFonts w:ascii="Arial" w:hAnsi="Arial" w:cs="Arial"/>
                <w:sz w:val="24"/>
                <w:szCs w:val="24"/>
              </w:rPr>
              <w:t>13,315</w:t>
            </w:r>
          </w:p>
        </w:tc>
        <w:tc>
          <w:tcPr>
            <w:tcW w:w="990" w:type="dxa"/>
            <w:vAlign w:val="center"/>
          </w:tcPr>
          <w:p w14:paraId="14318850" w14:textId="77777777" w:rsidR="00260436" w:rsidRPr="00744E56" w:rsidRDefault="00260436" w:rsidP="00260436">
            <w:pPr>
              <w:widowControl/>
              <w:tabs>
                <w:tab w:val="left" w:pos="180"/>
              </w:tabs>
              <w:jc w:val="center"/>
              <w:rPr>
                <w:rFonts w:ascii="Arial" w:hAnsi="Arial" w:cs="Arial"/>
                <w:sz w:val="24"/>
                <w:szCs w:val="24"/>
              </w:rPr>
            </w:pPr>
            <w:r>
              <w:rPr>
                <w:rFonts w:ascii="Arial" w:hAnsi="Arial" w:cs="Arial"/>
                <w:sz w:val="24"/>
                <w:szCs w:val="24"/>
              </w:rPr>
              <w:t>7,050</w:t>
            </w:r>
          </w:p>
        </w:tc>
        <w:tc>
          <w:tcPr>
            <w:tcW w:w="810" w:type="dxa"/>
            <w:vAlign w:val="center"/>
          </w:tcPr>
          <w:p w14:paraId="4B473409" w14:textId="77777777" w:rsidR="00260436" w:rsidRPr="00744E56" w:rsidRDefault="00260436" w:rsidP="00260436">
            <w:pPr>
              <w:widowControl/>
              <w:tabs>
                <w:tab w:val="left" w:pos="180"/>
              </w:tabs>
              <w:jc w:val="center"/>
              <w:rPr>
                <w:rFonts w:ascii="Arial" w:hAnsi="Arial" w:cs="Arial"/>
                <w:sz w:val="24"/>
                <w:szCs w:val="24"/>
              </w:rPr>
            </w:pPr>
            <w:r>
              <w:rPr>
                <w:rFonts w:ascii="Arial" w:hAnsi="Arial" w:cs="Arial"/>
                <w:sz w:val="24"/>
                <w:szCs w:val="24"/>
              </w:rPr>
              <w:t>998</w:t>
            </w:r>
          </w:p>
        </w:tc>
        <w:tc>
          <w:tcPr>
            <w:tcW w:w="1350" w:type="dxa"/>
            <w:vAlign w:val="center"/>
          </w:tcPr>
          <w:p w14:paraId="05A42859" w14:textId="77777777" w:rsidR="00260436" w:rsidRPr="00744E56" w:rsidRDefault="00260436" w:rsidP="00260436">
            <w:pPr>
              <w:widowControl/>
              <w:tabs>
                <w:tab w:val="left" w:pos="180"/>
              </w:tabs>
              <w:jc w:val="center"/>
              <w:rPr>
                <w:rFonts w:ascii="Arial" w:hAnsi="Arial" w:cs="Arial"/>
                <w:sz w:val="24"/>
                <w:szCs w:val="24"/>
              </w:rPr>
            </w:pPr>
            <w:r>
              <w:rPr>
                <w:rFonts w:ascii="Arial" w:hAnsi="Arial" w:cs="Arial"/>
                <w:sz w:val="24"/>
                <w:szCs w:val="24"/>
              </w:rPr>
              <w:t>12,357</w:t>
            </w:r>
          </w:p>
        </w:tc>
      </w:tr>
      <w:tr w:rsidR="00260436" w14:paraId="2A47A9EF" w14:textId="77777777" w:rsidTr="0096515A">
        <w:trPr>
          <w:trHeight w:val="350"/>
        </w:trPr>
        <w:tc>
          <w:tcPr>
            <w:tcW w:w="2970" w:type="dxa"/>
            <w:vAlign w:val="center"/>
          </w:tcPr>
          <w:p w14:paraId="45E180B6" w14:textId="7AE0F286" w:rsidR="00260436" w:rsidRPr="00744E56" w:rsidRDefault="00260436" w:rsidP="00260436">
            <w:pPr>
              <w:widowControl/>
              <w:tabs>
                <w:tab w:val="left" w:pos="180"/>
              </w:tabs>
              <w:jc w:val="center"/>
              <w:rPr>
                <w:rFonts w:ascii="Arial" w:hAnsi="Arial" w:cs="Arial"/>
                <w:sz w:val="24"/>
                <w:szCs w:val="24"/>
              </w:rPr>
            </w:pPr>
            <w:r>
              <w:rPr>
                <w:rFonts w:ascii="Arial" w:hAnsi="Arial" w:cs="Arial"/>
                <w:sz w:val="24"/>
                <w:szCs w:val="24"/>
              </w:rPr>
              <w:t xml:space="preserve">Non-Medicare </w:t>
            </w:r>
            <w:r w:rsidRPr="00744E56">
              <w:rPr>
                <w:rFonts w:ascii="Arial" w:hAnsi="Arial" w:cs="Arial"/>
                <w:sz w:val="24"/>
                <w:szCs w:val="24"/>
              </w:rPr>
              <w:t>Retirees</w:t>
            </w:r>
          </w:p>
        </w:tc>
        <w:tc>
          <w:tcPr>
            <w:tcW w:w="1170" w:type="dxa"/>
            <w:vAlign w:val="center"/>
          </w:tcPr>
          <w:p w14:paraId="77139DC8" w14:textId="77777777" w:rsidR="00260436" w:rsidRPr="00744E56" w:rsidRDefault="00260436" w:rsidP="00260436">
            <w:pPr>
              <w:widowControl/>
              <w:tabs>
                <w:tab w:val="left" w:pos="180"/>
              </w:tabs>
              <w:jc w:val="center"/>
              <w:rPr>
                <w:rFonts w:ascii="Arial" w:hAnsi="Arial" w:cs="Arial"/>
                <w:sz w:val="24"/>
                <w:szCs w:val="24"/>
              </w:rPr>
            </w:pPr>
            <w:r>
              <w:rPr>
                <w:rFonts w:ascii="Arial" w:hAnsi="Arial" w:cs="Arial"/>
                <w:sz w:val="24"/>
                <w:szCs w:val="24"/>
              </w:rPr>
              <w:t>2,211</w:t>
            </w:r>
          </w:p>
        </w:tc>
        <w:tc>
          <w:tcPr>
            <w:tcW w:w="990" w:type="dxa"/>
            <w:vAlign w:val="center"/>
          </w:tcPr>
          <w:p w14:paraId="4698EF6D" w14:textId="77777777" w:rsidR="00260436" w:rsidRPr="00744E56" w:rsidRDefault="00260436" w:rsidP="00260436">
            <w:pPr>
              <w:widowControl/>
              <w:tabs>
                <w:tab w:val="left" w:pos="180"/>
              </w:tabs>
              <w:jc w:val="center"/>
              <w:rPr>
                <w:rFonts w:ascii="Arial" w:hAnsi="Arial" w:cs="Arial"/>
                <w:sz w:val="24"/>
                <w:szCs w:val="24"/>
              </w:rPr>
            </w:pPr>
          </w:p>
        </w:tc>
        <w:tc>
          <w:tcPr>
            <w:tcW w:w="990" w:type="dxa"/>
            <w:vAlign w:val="center"/>
          </w:tcPr>
          <w:p w14:paraId="71D38D5F" w14:textId="2C5EF5B6" w:rsidR="00260436" w:rsidRPr="00744E56" w:rsidRDefault="00260436" w:rsidP="0096515A">
            <w:pPr>
              <w:widowControl/>
              <w:tabs>
                <w:tab w:val="left" w:pos="180"/>
              </w:tabs>
              <w:jc w:val="center"/>
              <w:rPr>
                <w:rFonts w:ascii="Arial" w:hAnsi="Arial" w:cs="Arial"/>
                <w:sz w:val="24"/>
                <w:szCs w:val="24"/>
              </w:rPr>
            </w:pPr>
            <w:r>
              <w:rPr>
                <w:rFonts w:ascii="Arial" w:hAnsi="Arial" w:cs="Arial"/>
                <w:sz w:val="24"/>
                <w:szCs w:val="24"/>
              </w:rPr>
              <w:t>1,811</w:t>
            </w:r>
          </w:p>
        </w:tc>
        <w:tc>
          <w:tcPr>
            <w:tcW w:w="810" w:type="dxa"/>
            <w:vAlign w:val="center"/>
          </w:tcPr>
          <w:p w14:paraId="5BE37CE8" w14:textId="77777777" w:rsidR="00260436" w:rsidRPr="00744E56" w:rsidRDefault="00260436" w:rsidP="00260436">
            <w:pPr>
              <w:widowControl/>
              <w:tabs>
                <w:tab w:val="left" w:pos="180"/>
              </w:tabs>
              <w:jc w:val="center"/>
              <w:rPr>
                <w:rFonts w:ascii="Arial" w:hAnsi="Arial" w:cs="Arial"/>
                <w:sz w:val="24"/>
                <w:szCs w:val="24"/>
              </w:rPr>
            </w:pPr>
          </w:p>
        </w:tc>
        <w:tc>
          <w:tcPr>
            <w:tcW w:w="1350" w:type="dxa"/>
            <w:vAlign w:val="center"/>
          </w:tcPr>
          <w:p w14:paraId="413BB2D0" w14:textId="77777777" w:rsidR="00260436" w:rsidRPr="00744E56" w:rsidRDefault="00260436" w:rsidP="00260436">
            <w:pPr>
              <w:widowControl/>
              <w:tabs>
                <w:tab w:val="left" w:pos="180"/>
              </w:tabs>
              <w:jc w:val="center"/>
              <w:rPr>
                <w:rFonts w:ascii="Arial" w:hAnsi="Arial" w:cs="Arial"/>
                <w:sz w:val="24"/>
                <w:szCs w:val="24"/>
              </w:rPr>
            </w:pPr>
          </w:p>
        </w:tc>
      </w:tr>
      <w:tr w:rsidR="00260436" w14:paraId="3BFA0A78" w14:textId="77777777" w:rsidTr="00260436">
        <w:trPr>
          <w:trHeight w:val="323"/>
        </w:trPr>
        <w:tc>
          <w:tcPr>
            <w:tcW w:w="2970" w:type="dxa"/>
            <w:vAlign w:val="center"/>
          </w:tcPr>
          <w:p w14:paraId="1A4EFD89" w14:textId="77777777" w:rsidR="00260436" w:rsidRPr="00744E56" w:rsidRDefault="00260436" w:rsidP="00260436">
            <w:pPr>
              <w:widowControl/>
              <w:tabs>
                <w:tab w:val="left" w:pos="180"/>
              </w:tabs>
              <w:jc w:val="center"/>
              <w:rPr>
                <w:rFonts w:ascii="Arial" w:hAnsi="Arial" w:cs="Arial"/>
                <w:sz w:val="24"/>
                <w:szCs w:val="24"/>
              </w:rPr>
            </w:pPr>
            <w:r>
              <w:rPr>
                <w:rFonts w:ascii="Arial" w:hAnsi="Arial" w:cs="Arial"/>
                <w:sz w:val="24"/>
                <w:szCs w:val="24"/>
              </w:rPr>
              <w:t>Medicare Advantage Retirees</w:t>
            </w:r>
          </w:p>
        </w:tc>
        <w:tc>
          <w:tcPr>
            <w:tcW w:w="1170" w:type="dxa"/>
            <w:vAlign w:val="center"/>
          </w:tcPr>
          <w:p w14:paraId="63611DBA" w14:textId="77777777" w:rsidR="00260436" w:rsidRPr="00744E56" w:rsidRDefault="00260436" w:rsidP="00260436">
            <w:pPr>
              <w:widowControl/>
              <w:tabs>
                <w:tab w:val="left" w:pos="180"/>
              </w:tabs>
              <w:jc w:val="center"/>
              <w:rPr>
                <w:rFonts w:ascii="Arial" w:hAnsi="Arial" w:cs="Arial"/>
                <w:sz w:val="24"/>
                <w:szCs w:val="24"/>
              </w:rPr>
            </w:pPr>
            <w:r>
              <w:rPr>
                <w:rFonts w:ascii="Arial" w:hAnsi="Arial" w:cs="Arial"/>
                <w:sz w:val="24"/>
                <w:szCs w:val="24"/>
              </w:rPr>
              <w:t>9,330</w:t>
            </w:r>
          </w:p>
        </w:tc>
        <w:tc>
          <w:tcPr>
            <w:tcW w:w="990" w:type="dxa"/>
            <w:vAlign w:val="center"/>
          </w:tcPr>
          <w:p w14:paraId="1FBE41D0" w14:textId="77777777" w:rsidR="00260436" w:rsidRPr="00744E56" w:rsidRDefault="00260436" w:rsidP="00260436">
            <w:pPr>
              <w:widowControl/>
              <w:tabs>
                <w:tab w:val="left" w:pos="180"/>
              </w:tabs>
              <w:jc w:val="center"/>
              <w:rPr>
                <w:rFonts w:ascii="Arial" w:hAnsi="Arial" w:cs="Arial"/>
                <w:sz w:val="24"/>
                <w:szCs w:val="24"/>
              </w:rPr>
            </w:pPr>
          </w:p>
        </w:tc>
        <w:tc>
          <w:tcPr>
            <w:tcW w:w="990" w:type="dxa"/>
            <w:vAlign w:val="center"/>
          </w:tcPr>
          <w:p w14:paraId="60EF88D9" w14:textId="77777777" w:rsidR="00260436" w:rsidRPr="00744E56" w:rsidRDefault="00260436" w:rsidP="00260436">
            <w:pPr>
              <w:widowControl/>
              <w:tabs>
                <w:tab w:val="left" w:pos="180"/>
              </w:tabs>
              <w:jc w:val="center"/>
              <w:rPr>
                <w:rFonts w:ascii="Arial" w:hAnsi="Arial" w:cs="Arial"/>
                <w:sz w:val="24"/>
                <w:szCs w:val="24"/>
              </w:rPr>
            </w:pPr>
          </w:p>
        </w:tc>
        <w:tc>
          <w:tcPr>
            <w:tcW w:w="810" w:type="dxa"/>
            <w:vAlign w:val="center"/>
          </w:tcPr>
          <w:p w14:paraId="6061E730" w14:textId="77777777" w:rsidR="00260436" w:rsidRPr="00744E56" w:rsidRDefault="00260436" w:rsidP="00260436">
            <w:pPr>
              <w:widowControl/>
              <w:tabs>
                <w:tab w:val="left" w:pos="180"/>
              </w:tabs>
              <w:jc w:val="center"/>
              <w:rPr>
                <w:rFonts w:ascii="Arial" w:hAnsi="Arial" w:cs="Arial"/>
                <w:sz w:val="24"/>
                <w:szCs w:val="24"/>
              </w:rPr>
            </w:pPr>
          </w:p>
        </w:tc>
        <w:tc>
          <w:tcPr>
            <w:tcW w:w="1350" w:type="dxa"/>
            <w:vAlign w:val="center"/>
          </w:tcPr>
          <w:p w14:paraId="26EF0E08" w14:textId="77777777" w:rsidR="00260436" w:rsidRPr="00744E56" w:rsidRDefault="00260436" w:rsidP="00260436">
            <w:pPr>
              <w:widowControl/>
              <w:tabs>
                <w:tab w:val="left" w:pos="180"/>
              </w:tabs>
              <w:jc w:val="center"/>
              <w:rPr>
                <w:rFonts w:ascii="Arial" w:hAnsi="Arial" w:cs="Arial"/>
                <w:sz w:val="24"/>
                <w:szCs w:val="24"/>
              </w:rPr>
            </w:pPr>
          </w:p>
        </w:tc>
      </w:tr>
    </w:tbl>
    <w:p w14:paraId="379B66F7" w14:textId="77777777" w:rsidR="00260436" w:rsidRDefault="00260436" w:rsidP="00F50E1F">
      <w:pPr>
        <w:ind w:left="180"/>
        <w:rPr>
          <w:rFonts w:ascii="Arial" w:hAnsi="Arial" w:cs="Arial"/>
          <w:sz w:val="24"/>
          <w:szCs w:val="24"/>
        </w:rPr>
      </w:pPr>
    </w:p>
    <w:p w14:paraId="1527399F" w14:textId="77777777" w:rsidR="000E7BE9" w:rsidRPr="00260436" w:rsidRDefault="000E7BE9" w:rsidP="00260436">
      <w:pPr>
        <w:rPr>
          <w:rFonts w:ascii="Arial" w:hAnsi="Arial" w:cs="Arial"/>
        </w:rPr>
      </w:pPr>
    </w:p>
    <w:p w14:paraId="25677A4F" w14:textId="1EBBEA44" w:rsidR="00A631C2" w:rsidRDefault="00A631C2" w:rsidP="00F50E1F">
      <w:pPr>
        <w:ind w:left="180"/>
        <w:rPr>
          <w:rFonts w:ascii="Arial" w:hAnsi="Arial" w:cs="Arial"/>
          <w:sz w:val="24"/>
          <w:szCs w:val="24"/>
        </w:rPr>
      </w:pPr>
      <w:r>
        <w:rPr>
          <w:rFonts w:ascii="Arial" w:hAnsi="Arial" w:cs="Arial"/>
          <w:sz w:val="24"/>
          <w:szCs w:val="24"/>
        </w:rPr>
        <w:t>The following entities comprise eligible Ancillary</w:t>
      </w:r>
      <w:r w:rsidR="00EF30E2">
        <w:rPr>
          <w:rFonts w:ascii="Arial" w:hAnsi="Arial" w:cs="Arial"/>
          <w:sz w:val="24"/>
          <w:szCs w:val="24"/>
        </w:rPr>
        <w:t xml:space="preserve"> </w:t>
      </w:r>
      <w:r>
        <w:rPr>
          <w:rFonts w:ascii="Arial" w:hAnsi="Arial" w:cs="Arial"/>
          <w:sz w:val="24"/>
          <w:szCs w:val="24"/>
        </w:rPr>
        <w:t>groups:</w:t>
      </w:r>
    </w:p>
    <w:p w14:paraId="13D55321" w14:textId="3D3A0698" w:rsidR="00F14E20" w:rsidRDefault="00F14E20" w:rsidP="00BD4E9D">
      <w:pPr>
        <w:widowControl/>
        <w:numPr>
          <w:ilvl w:val="0"/>
          <w:numId w:val="26"/>
        </w:numPr>
        <w:autoSpaceDE/>
        <w:autoSpaceDN/>
        <w:ind w:left="1440" w:hanging="900"/>
        <w:rPr>
          <w:rFonts w:ascii="Arial" w:hAnsi="Arial" w:cs="Arial"/>
          <w:sz w:val="24"/>
          <w:szCs w:val="24"/>
        </w:rPr>
      </w:pPr>
      <w:r>
        <w:rPr>
          <w:rFonts w:ascii="Arial" w:hAnsi="Arial" w:cs="Arial"/>
          <w:sz w:val="24"/>
          <w:szCs w:val="24"/>
        </w:rPr>
        <w:t>Maine Educational Center for the Deaf &amp; Hard of Hearing</w:t>
      </w:r>
    </w:p>
    <w:p w14:paraId="2D259C1F" w14:textId="2F0BB882" w:rsidR="00F14E20" w:rsidRDefault="00F14E20" w:rsidP="00BD4E9D">
      <w:pPr>
        <w:widowControl/>
        <w:numPr>
          <w:ilvl w:val="0"/>
          <w:numId w:val="26"/>
        </w:numPr>
        <w:autoSpaceDE/>
        <w:autoSpaceDN/>
        <w:ind w:left="1440" w:hanging="900"/>
        <w:rPr>
          <w:rFonts w:ascii="Arial" w:hAnsi="Arial" w:cs="Arial"/>
          <w:sz w:val="24"/>
          <w:szCs w:val="24"/>
        </w:rPr>
      </w:pPr>
      <w:r>
        <w:rPr>
          <w:rFonts w:ascii="Arial" w:hAnsi="Arial" w:cs="Arial"/>
          <w:sz w:val="24"/>
          <w:szCs w:val="24"/>
        </w:rPr>
        <w:t>Maine Military Authority</w:t>
      </w:r>
    </w:p>
    <w:p w14:paraId="1D87E03E" w14:textId="04FDE3F6" w:rsidR="00A631C2" w:rsidRDefault="00A631C2" w:rsidP="00BD4E9D">
      <w:pPr>
        <w:widowControl/>
        <w:numPr>
          <w:ilvl w:val="0"/>
          <w:numId w:val="26"/>
        </w:numPr>
        <w:autoSpaceDE/>
        <w:autoSpaceDN/>
        <w:ind w:left="1440" w:hanging="900"/>
        <w:rPr>
          <w:rFonts w:ascii="Arial" w:hAnsi="Arial" w:cs="Arial"/>
          <w:sz w:val="24"/>
          <w:szCs w:val="24"/>
        </w:rPr>
      </w:pPr>
      <w:r w:rsidRPr="00F50E1F">
        <w:rPr>
          <w:rFonts w:ascii="Arial" w:hAnsi="Arial" w:cs="Arial"/>
          <w:sz w:val="24"/>
          <w:szCs w:val="24"/>
        </w:rPr>
        <w:t>Maine Community College System</w:t>
      </w:r>
    </w:p>
    <w:p w14:paraId="1B1F0287" w14:textId="4A27856E" w:rsidR="00F14E20" w:rsidRPr="00F50E1F" w:rsidRDefault="00F14E20" w:rsidP="00BD4E9D">
      <w:pPr>
        <w:widowControl/>
        <w:numPr>
          <w:ilvl w:val="0"/>
          <w:numId w:val="26"/>
        </w:numPr>
        <w:autoSpaceDE/>
        <w:autoSpaceDN/>
        <w:ind w:left="1440" w:hanging="900"/>
        <w:rPr>
          <w:rFonts w:ascii="Arial" w:hAnsi="Arial" w:cs="Arial"/>
          <w:sz w:val="24"/>
          <w:szCs w:val="24"/>
        </w:rPr>
      </w:pPr>
      <w:r>
        <w:rPr>
          <w:rFonts w:ascii="Arial" w:hAnsi="Arial" w:cs="Arial"/>
          <w:sz w:val="24"/>
          <w:szCs w:val="24"/>
        </w:rPr>
        <w:t>Maine State Employee Association</w:t>
      </w:r>
    </w:p>
    <w:p w14:paraId="00B26340" w14:textId="77777777" w:rsidR="00A631C2" w:rsidRPr="00F50E1F" w:rsidRDefault="00A631C2" w:rsidP="00BD4E9D">
      <w:pPr>
        <w:widowControl/>
        <w:numPr>
          <w:ilvl w:val="0"/>
          <w:numId w:val="26"/>
        </w:numPr>
        <w:autoSpaceDE/>
        <w:autoSpaceDN/>
        <w:ind w:left="900"/>
        <w:rPr>
          <w:rFonts w:ascii="Arial" w:hAnsi="Arial" w:cs="Arial"/>
          <w:sz w:val="24"/>
          <w:szCs w:val="24"/>
        </w:rPr>
      </w:pPr>
      <w:r w:rsidRPr="00F50E1F">
        <w:rPr>
          <w:rFonts w:ascii="Arial" w:hAnsi="Arial" w:cs="Arial"/>
          <w:sz w:val="24"/>
          <w:szCs w:val="24"/>
        </w:rPr>
        <w:t xml:space="preserve"> </w:t>
      </w:r>
      <w:r w:rsidRPr="00F50E1F">
        <w:rPr>
          <w:rFonts w:ascii="Arial" w:hAnsi="Arial" w:cs="Arial"/>
          <w:sz w:val="24"/>
          <w:szCs w:val="24"/>
        </w:rPr>
        <w:tab/>
        <w:t>Maine Turnpike Authority</w:t>
      </w:r>
    </w:p>
    <w:p w14:paraId="56962E9E" w14:textId="77777777" w:rsidR="00A631C2" w:rsidRPr="00F50E1F" w:rsidRDefault="00A631C2" w:rsidP="00BD4E9D">
      <w:pPr>
        <w:widowControl/>
        <w:numPr>
          <w:ilvl w:val="0"/>
          <w:numId w:val="26"/>
        </w:numPr>
        <w:autoSpaceDE/>
        <w:autoSpaceDN/>
        <w:ind w:left="900"/>
        <w:rPr>
          <w:rFonts w:ascii="Arial" w:hAnsi="Arial" w:cs="Arial"/>
          <w:sz w:val="24"/>
          <w:szCs w:val="24"/>
        </w:rPr>
      </w:pPr>
      <w:r w:rsidRPr="00F50E1F">
        <w:rPr>
          <w:rFonts w:ascii="Arial" w:hAnsi="Arial" w:cs="Arial"/>
          <w:sz w:val="24"/>
          <w:szCs w:val="24"/>
        </w:rPr>
        <w:t xml:space="preserve"> </w:t>
      </w:r>
      <w:r w:rsidRPr="00F50E1F">
        <w:rPr>
          <w:rFonts w:ascii="Arial" w:hAnsi="Arial" w:cs="Arial"/>
          <w:sz w:val="24"/>
          <w:szCs w:val="24"/>
        </w:rPr>
        <w:tab/>
        <w:t>Maine Maritime Academy</w:t>
      </w:r>
    </w:p>
    <w:p w14:paraId="13F70B43" w14:textId="5D3FA338" w:rsidR="00A631C2" w:rsidRPr="00F14E20" w:rsidRDefault="00A631C2" w:rsidP="00BD4E9D">
      <w:pPr>
        <w:widowControl/>
        <w:numPr>
          <w:ilvl w:val="0"/>
          <w:numId w:val="26"/>
        </w:numPr>
        <w:autoSpaceDE/>
        <w:autoSpaceDN/>
        <w:ind w:left="900"/>
        <w:rPr>
          <w:rFonts w:ascii="Arial" w:hAnsi="Arial" w:cs="Arial"/>
          <w:sz w:val="24"/>
          <w:szCs w:val="24"/>
        </w:rPr>
      </w:pPr>
      <w:r w:rsidRPr="00F50E1F">
        <w:rPr>
          <w:rFonts w:ascii="Arial" w:hAnsi="Arial" w:cs="Arial"/>
          <w:sz w:val="24"/>
          <w:szCs w:val="24"/>
        </w:rPr>
        <w:t xml:space="preserve"> </w:t>
      </w:r>
      <w:r w:rsidRPr="00F50E1F">
        <w:rPr>
          <w:rFonts w:ascii="Arial" w:hAnsi="Arial" w:cs="Arial"/>
          <w:sz w:val="24"/>
          <w:szCs w:val="24"/>
        </w:rPr>
        <w:tab/>
        <w:t>Maine Public Employees Retirement System</w:t>
      </w:r>
    </w:p>
    <w:p w14:paraId="0777BCBF" w14:textId="77777777" w:rsidR="00A631C2" w:rsidRPr="00F50E1F" w:rsidRDefault="00A631C2" w:rsidP="00BD4E9D">
      <w:pPr>
        <w:widowControl/>
        <w:numPr>
          <w:ilvl w:val="0"/>
          <w:numId w:val="26"/>
        </w:numPr>
        <w:autoSpaceDE/>
        <w:autoSpaceDN/>
        <w:ind w:left="900"/>
        <w:rPr>
          <w:rFonts w:ascii="Arial" w:hAnsi="Arial" w:cs="Arial"/>
          <w:sz w:val="24"/>
          <w:szCs w:val="24"/>
        </w:rPr>
      </w:pPr>
      <w:r w:rsidRPr="00F50E1F">
        <w:rPr>
          <w:rFonts w:ascii="Arial" w:hAnsi="Arial" w:cs="Arial"/>
          <w:sz w:val="24"/>
          <w:szCs w:val="24"/>
        </w:rPr>
        <w:t xml:space="preserve"> </w:t>
      </w:r>
      <w:r w:rsidRPr="00F50E1F">
        <w:rPr>
          <w:rFonts w:ascii="Arial" w:hAnsi="Arial" w:cs="Arial"/>
          <w:sz w:val="24"/>
          <w:szCs w:val="24"/>
        </w:rPr>
        <w:tab/>
        <w:t>Foster Parents</w:t>
      </w:r>
    </w:p>
    <w:p w14:paraId="17908FBB" w14:textId="396E2EC3" w:rsidR="00A631C2" w:rsidRDefault="00A631C2" w:rsidP="00BD4E9D">
      <w:pPr>
        <w:widowControl/>
        <w:numPr>
          <w:ilvl w:val="0"/>
          <w:numId w:val="26"/>
        </w:numPr>
        <w:autoSpaceDE/>
        <w:autoSpaceDN/>
        <w:ind w:left="900"/>
        <w:rPr>
          <w:rFonts w:ascii="Arial" w:hAnsi="Arial" w:cs="Arial"/>
          <w:sz w:val="24"/>
          <w:szCs w:val="24"/>
        </w:rPr>
      </w:pPr>
      <w:r w:rsidRPr="00F50E1F">
        <w:rPr>
          <w:rFonts w:ascii="Arial" w:hAnsi="Arial" w:cs="Arial"/>
          <w:sz w:val="24"/>
          <w:szCs w:val="24"/>
        </w:rPr>
        <w:lastRenderedPageBreak/>
        <w:t xml:space="preserve"> </w:t>
      </w:r>
      <w:r w:rsidRPr="00F50E1F">
        <w:rPr>
          <w:rFonts w:ascii="Arial" w:hAnsi="Arial" w:cs="Arial"/>
          <w:sz w:val="24"/>
          <w:szCs w:val="24"/>
        </w:rPr>
        <w:tab/>
        <w:t>Northern New England Passenger Rail</w:t>
      </w:r>
    </w:p>
    <w:p w14:paraId="5304BF63" w14:textId="712207C7" w:rsidR="00F14E20" w:rsidRPr="00F50E1F" w:rsidRDefault="00F14E20" w:rsidP="00BD4E9D">
      <w:pPr>
        <w:widowControl/>
        <w:numPr>
          <w:ilvl w:val="0"/>
          <w:numId w:val="26"/>
        </w:numPr>
        <w:autoSpaceDE/>
        <w:autoSpaceDN/>
        <w:ind w:left="1440" w:hanging="900"/>
        <w:rPr>
          <w:rFonts w:ascii="Arial" w:hAnsi="Arial" w:cs="Arial"/>
          <w:sz w:val="24"/>
          <w:szCs w:val="24"/>
        </w:rPr>
      </w:pPr>
      <w:r>
        <w:rPr>
          <w:rFonts w:ascii="Arial" w:hAnsi="Arial" w:cs="Arial"/>
          <w:sz w:val="24"/>
          <w:szCs w:val="24"/>
        </w:rPr>
        <w:t>Maine Port Authority</w:t>
      </w:r>
    </w:p>
    <w:p w14:paraId="1FE6B015" w14:textId="77777777" w:rsidR="00A631C2" w:rsidRPr="00F50E1F" w:rsidRDefault="00A631C2" w:rsidP="00BD4E9D">
      <w:pPr>
        <w:widowControl/>
        <w:numPr>
          <w:ilvl w:val="0"/>
          <w:numId w:val="26"/>
        </w:numPr>
        <w:autoSpaceDE/>
        <w:autoSpaceDN/>
        <w:ind w:left="900"/>
        <w:rPr>
          <w:rFonts w:ascii="Arial" w:hAnsi="Arial" w:cs="Arial"/>
          <w:sz w:val="24"/>
          <w:szCs w:val="24"/>
        </w:rPr>
      </w:pPr>
      <w:r w:rsidRPr="00F50E1F">
        <w:rPr>
          <w:rFonts w:ascii="Arial" w:hAnsi="Arial" w:cs="Arial"/>
          <w:sz w:val="24"/>
          <w:szCs w:val="24"/>
        </w:rPr>
        <w:t xml:space="preserve"> </w:t>
      </w:r>
      <w:r w:rsidRPr="00F50E1F">
        <w:rPr>
          <w:rFonts w:ascii="Arial" w:hAnsi="Arial" w:cs="Arial"/>
          <w:sz w:val="24"/>
          <w:szCs w:val="24"/>
        </w:rPr>
        <w:tab/>
        <w:t>Maine Developmental Disability</w:t>
      </w:r>
    </w:p>
    <w:p w14:paraId="6FFDE37A" w14:textId="77777777" w:rsidR="00A631C2" w:rsidRPr="00F50E1F" w:rsidRDefault="00A631C2" w:rsidP="00BD4E9D">
      <w:pPr>
        <w:widowControl/>
        <w:numPr>
          <w:ilvl w:val="0"/>
          <w:numId w:val="26"/>
        </w:numPr>
        <w:autoSpaceDE/>
        <w:autoSpaceDN/>
        <w:ind w:left="900"/>
        <w:rPr>
          <w:rFonts w:ascii="Arial" w:hAnsi="Arial" w:cs="Arial"/>
          <w:sz w:val="24"/>
          <w:szCs w:val="24"/>
        </w:rPr>
      </w:pPr>
      <w:r w:rsidRPr="00F50E1F">
        <w:rPr>
          <w:rFonts w:ascii="Arial" w:hAnsi="Arial" w:cs="Arial"/>
          <w:sz w:val="24"/>
          <w:szCs w:val="24"/>
        </w:rPr>
        <w:t xml:space="preserve"> </w:t>
      </w:r>
      <w:r w:rsidRPr="00F50E1F">
        <w:rPr>
          <w:rFonts w:ascii="Arial" w:hAnsi="Arial" w:cs="Arial"/>
          <w:sz w:val="24"/>
          <w:szCs w:val="24"/>
        </w:rPr>
        <w:tab/>
        <w:t>Maine School of Science &amp; Math</w:t>
      </w:r>
    </w:p>
    <w:p w14:paraId="7A0CB4F4" w14:textId="13364CC0" w:rsidR="00A631C2" w:rsidRDefault="00A631C2" w:rsidP="00BD4E9D">
      <w:pPr>
        <w:widowControl/>
        <w:numPr>
          <w:ilvl w:val="0"/>
          <w:numId w:val="26"/>
        </w:numPr>
        <w:autoSpaceDE/>
        <w:autoSpaceDN/>
        <w:ind w:left="900"/>
        <w:rPr>
          <w:rFonts w:ascii="Arial" w:hAnsi="Arial" w:cs="Arial"/>
          <w:sz w:val="24"/>
          <w:szCs w:val="24"/>
        </w:rPr>
      </w:pPr>
      <w:r w:rsidRPr="00F50E1F">
        <w:rPr>
          <w:rFonts w:ascii="Arial" w:hAnsi="Arial" w:cs="Arial"/>
          <w:sz w:val="24"/>
          <w:szCs w:val="24"/>
        </w:rPr>
        <w:t xml:space="preserve"> </w:t>
      </w:r>
      <w:r w:rsidRPr="00F50E1F">
        <w:rPr>
          <w:rFonts w:ascii="Arial" w:hAnsi="Arial" w:cs="Arial"/>
          <w:sz w:val="24"/>
          <w:szCs w:val="24"/>
        </w:rPr>
        <w:tab/>
        <w:t>City of Portland Retired Firefighters &amp; Law Enforcement Officers</w:t>
      </w:r>
    </w:p>
    <w:p w14:paraId="252B0FA5" w14:textId="1B575427" w:rsidR="00F14E20" w:rsidRPr="00F50E1F" w:rsidRDefault="00F14E20" w:rsidP="00BD4E9D">
      <w:pPr>
        <w:widowControl/>
        <w:numPr>
          <w:ilvl w:val="0"/>
          <w:numId w:val="26"/>
        </w:numPr>
        <w:autoSpaceDE/>
        <w:autoSpaceDN/>
        <w:ind w:left="1440" w:hanging="900"/>
        <w:rPr>
          <w:rFonts w:ascii="Arial" w:hAnsi="Arial" w:cs="Arial"/>
          <w:sz w:val="24"/>
          <w:szCs w:val="24"/>
        </w:rPr>
      </w:pPr>
      <w:r>
        <w:rPr>
          <w:rFonts w:ascii="Arial" w:hAnsi="Arial" w:cs="Arial"/>
          <w:sz w:val="24"/>
          <w:szCs w:val="24"/>
        </w:rPr>
        <w:t>Maine National Guard (limited)</w:t>
      </w:r>
    </w:p>
    <w:p w14:paraId="59744851" w14:textId="1A5BA386" w:rsidR="00A631C2" w:rsidRDefault="00A631C2" w:rsidP="00BD4E9D">
      <w:pPr>
        <w:numPr>
          <w:ilvl w:val="0"/>
          <w:numId w:val="26"/>
        </w:numPr>
        <w:ind w:left="900"/>
        <w:rPr>
          <w:rFonts w:ascii="Arial" w:hAnsi="Arial" w:cs="Arial"/>
          <w:sz w:val="24"/>
          <w:szCs w:val="24"/>
        </w:rPr>
      </w:pPr>
      <w:r w:rsidRPr="00F14E20">
        <w:rPr>
          <w:rFonts w:ascii="Arial" w:hAnsi="Arial" w:cs="Arial"/>
          <w:sz w:val="24"/>
          <w:szCs w:val="24"/>
        </w:rPr>
        <w:t xml:space="preserve"> </w:t>
      </w:r>
      <w:r w:rsidRPr="00F14E20">
        <w:rPr>
          <w:rFonts w:ascii="Arial" w:hAnsi="Arial" w:cs="Arial"/>
          <w:sz w:val="24"/>
          <w:szCs w:val="24"/>
        </w:rPr>
        <w:tab/>
      </w:r>
      <w:r w:rsidR="00F14E20">
        <w:rPr>
          <w:rFonts w:ascii="Arial" w:hAnsi="Arial" w:cs="Arial"/>
          <w:sz w:val="24"/>
          <w:szCs w:val="24"/>
        </w:rPr>
        <w:t>Council74 of the American Federation of State, Court and Municipal Employees</w:t>
      </w:r>
    </w:p>
    <w:p w14:paraId="6B6C79CB" w14:textId="724A5B4E" w:rsidR="00F14E20" w:rsidRDefault="008C55C3" w:rsidP="00BD4E9D">
      <w:pPr>
        <w:numPr>
          <w:ilvl w:val="0"/>
          <w:numId w:val="26"/>
        </w:numPr>
        <w:ind w:left="1440" w:hanging="900"/>
        <w:rPr>
          <w:rFonts w:ascii="Arial" w:hAnsi="Arial" w:cs="Arial"/>
          <w:sz w:val="24"/>
          <w:szCs w:val="24"/>
        </w:rPr>
      </w:pPr>
      <w:r>
        <w:rPr>
          <w:rFonts w:ascii="Arial" w:hAnsi="Arial" w:cs="Arial"/>
          <w:sz w:val="24"/>
          <w:szCs w:val="24"/>
        </w:rPr>
        <w:t xml:space="preserve">Child Development Service </w:t>
      </w:r>
    </w:p>
    <w:p w14:paraId="299DAD7B" w14:textId="39C3464B" w:rsidR="008C55C3" w:rsidRPr="00F14E20" w:rsidRDefault="008C55C3" w:rsidP="00BD4E9D">
      <w:pPr>
        <w:numPr>
          <w:ilvl w:val="0"/>
          <w:numId w:val="26"/>
        </w:numPr>
        <w:ind w:left="1440" w:hanging="900"/>
        <w:rPr>
          <w:rFonts w:ascii="Arial" w:hAnsi="Arial" w:cs="Arial"/>
          <w:sz w:val="24"/>
          <w:szCs w:val="24"/>
        </w:rPr>
      </w:pPr>
      <w:r>
        <w:rPr>
          <w:rFonts w:ascii="Arial" w:hAnsi="Arial" w:cs="Arial"/>
          <w:sz w:val="24"/>
          <w:szCs w:val="24"/>
        </w:rPr>
        <w:t>Several Small Boards and Commissions</w:t>
      </w:r>
    </w:p>
    <w:p w14:paraId="070A7353" w14:textId="77777777" w:rsidR="00293270" w:rsidRDefault="00293270" w:rsidP="008C55C3">
      <w:pPr>
        <w:ind w:left="180"/>
        <w:rPr>
          <w:rFonts w:ascii="Arial" w:hAnsi="Arial" w:cs="Arial"/>
          <w:sz w:val="24"/>
          <w:szCs w:val="24"/>
        </w:rPr>
      </w:pPr>
    </w:p>
    <w:p w14:paraId="1BF94055" w14:textId="77777777" w:rsidR="000C78A2" w:rsidRDefault="00F50E1F" w:rsidP="008C55C3">
      <w:pPr>
        <w:ind w:left="180"/>
        <w:rPr>
          <w:rFonts w:ascii="Arial" w:hAnsi="Arial" w:cs="Arial"/>
          <w:sz w:val="24"/>
          <w:szCs w:val="24"/>
        </w:rPr>
      </w:pPr>
      <w:r w:rsidRPr="00F50E1F">
        <w:rPr>
          <w:rFonts w:ascii="Arial" w:hAnsi="Arial" w:cs="Arial"/>
          <w:sz w:val="24"/>
          <w:szCs w:val="24"/>
        </w:rPr>
        <w:t xml:space="preserve">Maine State Government </w:t>
      </w:r>
      <w:r w:rsidR="00A631C2">
        <w:rPr>
          <w:rFonts w:ascii="Arial" w:hAnsi="Arial" w:cs="Arial"/>
          <w:sz w:val="24"/>
          <w:szCs w:val="24"/>
        </w:rPr>
        <w:t xml:space="preserve">group </w:t>
      </w:r>
      <w:r w:rsidR="003108AB">
        <w:rPr>
          <w:rFonts w:ascii="Arial" w:hAnsi="Arial" w:cs="Arial"/>
          <w:sz w:val="24"/>
          <w:szCs w:val="24"/>
        </w:rPr>
        <w:t>medical</w:t>
      </w:r>
      <w:r w:rsidR="00A631C2">
        <w:rPr>
          <w:rFonts w:ascii="Arial" w:hAnsi="Arial" w:cs="Arial"/>
          <w:sz w:val="24"/>
          <w:szCs w:val="24"/>
        </w:rPr>
        <w:t xml:space="preserve"> insurance plans are provided </w:t>
      </w:r>
      <w:r w:rsidR="003108AB">
        <w:rPr>
          <w:rFonts w:ascii="Arial" w:hAnsi="Arial" w:cs="Arial"/>
          <w:sz w:val="24"/>
          <w:szCs w:val="24"/>
        </w:rPr>
        <w:t xml:space="preserve">under </w:t>
      </w:r>
      <w:r w:rsidRPr="00F50E1F">
        <w:rPr>
          <w:rFonts w:ascii="Arial" w:hAnsi="Arial" w:cs="Arial"/>
          <w:sz w:val="24"/>
          <w:szCs w:val="24"/>
        </w:rPr>
        <w:t>two group insurance contracts</w:t>
      </w:r>
      <w:r w:rsidR="000C78A2">
        <w:rPr>
          <w:rFonts w:ascii="Arial" w:hAnsi="Arial" w:cs="Arial"/>
          <w:sz w:val="24"/>
          <w:szCs w:val="24"/>
        </w:rPr>
        <w:t>:</w:t>
      </w:r>
      <w:r w:rsidRPr="00F50E1F">
        <w:rPr>
          <w:rFonts w:ascii="Arial" w:hAnsi="Arial" w:cs="Arial"/>
          <w:sz w:val="24"/>
          <w:szCs w:val="24"/>
        </w:rPr>
        <w:t xml:space="preserve"> </w:t>
      </w:r>
    </w:p>
    <w:p w14:paraId="4D19C1B0" w14:textId="77777777" w:rsidR="000C78A2" w:rsidRDefault="000C78A2" w:rsidP="000C78A2">
      <w:pPr>
        <w:pStyle w:val="ListParagraph"/>
        <w:numPr>
          <w:ilvl w:val="0"/>
          <w:numId w:val="37"/>
        </w:numPr>
        <w:rPr>
          <w:rFonts w:ascii="Arial" w:hAnsi="Arial" w:cs="Arial"/>
          <w:sz w:val="24"/>
          <w:szCs w:val="24"/>
        </w:rPr>
      </w:pPr>
      <w:r w:rsidRPr="000C78A2">
        <w:rPr>
          <w:rFonts w:ascii="Arial" w:hAnsi="Arial" w:cs="Arial"/>
          <w:sz w:val="24"/>
          <w:szCs w:val="24"/>
        </w:rPr>
        <w:t>A</w:t>
      </w:r>
      <w:r w:rsidR="00F50E1F" w:rsidRPr="000C78A2">
        <w:rPr>
          <w:rFonts w:ascii="Arial" w:hAnsi="Arial" w:cs="Arial"/>
          <w:sz w:val="24"/>
          <w:szCs w:val="24"/>
        </w:rPr>
        <w:t xml:space="preserve"> third</w:t>
      </w:r>
      <w:r w:rsidR="009135AD" w:rsidRPr="000C78A2">
        <w:rPr>
          <w:rFonts w:ascii="Arial" w:hAnsi="Arial" w:cs="Arial"/>
          <w:sz w:val="24"/>
          <w:szCs w:val="24"/>
        </w:rPr>
        <w:t>-</w:t>
      </w:r>
      <w:r w:rsidR="00F50E1F" w:rsidRPr="000C78A2">
        <w:rPr>
          <w:rFonts w:ascii="Arial" w:hAnsi="Arial" w:cs="Arial"/>
          <w:sz w:val="24"/>
          <w:szCs w:val="24"/>
        </w:rPr>
        <w:t xml:space="preserve">party administration agreement </w:t>
      </w:r>
      <w:r w:rsidR="00A631C2" w:rsidRPr="000C78A2">
        <w:rPr>
          <w:rFonts w:ascii="Arial" w:hAnsi="Arial" w:cs="Arial"/>
          <w:sz w:val="24"/>
          <w:szCs w:val="24"/>
        </w:rPr>
        <w:t xml:space="preserve">with Anthem Maine </w:t>
      </w:r>
      <w:r w:rsidR="00F50E1F" w:rsidRPr="000C78A2">
        <w:rPr>
          <w:rFonts w:ascii="Arial" w:hAnsi="Arial" w:cs="Arial"/>
          <w:sz w:val="24"/>
          <w:szCs w:val="24"/>
        </w:rPr>
        <w:t xml:space="preserve">for its self-insured </w:t>
      </w:r>
      <w:r w:rsidR="00A631C2" w:rsidRPr="000C78A2">
        <w:rPr>
          <w:rFonts w:ascii="Arial" w:hAnsi="Arial" w:cs="Arial"/>
          <w:sz w:val="24"/>
          <w:szCs w:val="24"/>
        </w:rPr>
        <w:t>PPO</w:t>
      </w:r>
      <w:r w:rsidR="00F50E1F" w:rsidRPr="000C78A2">
        <w:rPr>
          <w:rFonts w:ascii="Arial" w:hAnsi="Arial" w:cs="Arial"/>
          <w:sz w:val="24"/>
          <w:szCs w:val="24"/>
        </w:rPr>
        <w:t xml:space="preserve"> medical pla</w:t>
      </w:r>
      <w:r w:rsidR="00EF30E2" w:rsidRPr="000C78A2">
        <w:rPr>
          <w:rFonts w:ascii="Arial" w:hAnsi="Arial" w:cs="Arial"/>
          <w:sz w:val="24"/>
          <w:szCs w:val="24"/>
        </w:rPr>
        <w:t>n</w:t>
      </w:r>
      <w:r w:rsidR="00664628" w:rsidRPr="000C78A2">
        <w:rPr>
          <w:rFonts w:ascii="Arial" w:hAnsi="Arial" w:cs="Arial"/>
          <w:sz w:val="24"/>
          <w:szCs w:val="24"/>
        </w:rPr>
        <w:t xml:space="preserve"> offered to activ</w:t>
      </w:r>
      <w:r w:rsidR="00DD4D28" w:rsidRPr="000C78A2">
        <w:rPr>
          <w:rFonts w:ascii="Arial" w:hAnsi="Arial" w:cs="Arial"/>
          <w:sz w:val="24"/>
          <w:szCs w:val="24"/>
        </w:rPr>
        <w:t>ely employees and pre-65 retirees</w:t>
      </w:r>
    </w:p>
    <w:p w14:paraId="39EA32B9" w14:textId="78D779B9" w:rsidR="000C78A2" w:rsidRDefault="00E071B7" w:rsidP="000C78A2">
      <w:pPr>
        <w:pStyle w:val="ListParagraph"/>
        <w:numPr>
          <w:ilvl w:val="0"/>
          <w:numId w:val="37"/>
        </w:numPr>
        <w:rPr>
          <w:rFonts w:ascii="Arial" w:hAnsi="Arial" w:cs="Arial"/>
          <w:sz w:val="24"/>
          <w:szCs w:val="24"/>
        </w:rPr>
      </w:pPr>
      <w:r>
        <w:rPr>
          <w:rFonts w:ascii="Arial" w:hAnsi="Arial" w:cs="Arial"/>
          <w:sz w:val="24"/>
          <w:szCs w:val="24"/>
        </w:rPr>
        <w:t>A</w:t>
      </w:r>
      <w:r w:rsidRPr="000C78A2">
        <w:rPr>
          <w:rFonts w:ascii="Arial" w:hAnsi="Arial" w:cs="Arial"/>
          <w:sz w:val="24"/>
          <w:szCs w:val="24"/>
        </w:rPr>
        <w:t xml:space="preserve"> fully insured Medicare Advantage program</w:t>
      </w:r>
      <w:r w:rsidR="00DD4D28" w:rsidRPr="000C78A2">
        <w:rPr>
          <w:rFonts w:ascii="Arial" w:hAnsi="Arial" w:cs="Arial"/>
          <w:sz w:val="24"/>
          <w:szCs w:val="24"/>
        </w:rPr>
        <w:t xml:space="preserve"> offer</w:t>
      </w:r>
      <w:r w:rsidR="00AE7358" w:rsidRPr="000C78A2">
        <w:rPr>
          <w:rFonts w:ascii="Arial" w:hAnsi="Arial" w:cs="Arial"/>
          <w:sz w:val="24"/>
          <w:szCs w:val="24"/>
        </w:rPr>
        <w:t xml:space="preserve">ed to its post-64 retirees. </w:t>
      </w:r>
    </w:p>
    <w:p w14:paraId="0977282E" w14:textId="77777777" w:rsidR="000C78A2" w:rsidRDefault="000C78A2" w:rsidP="000C78A2">
      <w:pPr>
        <w:rPr>
          <w:rFonts w:ascii="Arial" w:hAnsi="Arial" w:cs="Arial"/>
          <w:sz w:val="24"/>
          <w:szCs w:val="24"/>
        </w:rPr>
      </w:pPr>
    </w:p>
    <w:p w14:paraId="1C08FE62" w14:textId="77777777" w:rsidR="000C78A2" w:rsidRDefault="008C55C3" w:rsidP="000C78A2">
      <w:pPr>
        <w:rPr>
          <w:rFonts w:ascii="Arial" w:hAnsi="Arial" w:cs="Arial"/>
          <w:sz w:val="24"/>
          <w:szCs w:val="24"/>
        </w:rPr>
      </w:pPr>
      <w:r w:rsidRPr="000C78A2">
        <w:rPr>
          <w:rFonts w:ascii="Arial" w:hAnsi="Arial" w:cs="Arial"/>
          <w:sz w:val="24"/>
          <w:szCs w:val="24"/>
        </w:rPr>
        <w:t>Prescription Benefit Management service for t</w:t>
      </w:r>
      <w:r w:rsidR="00AE7358" w:rsidRPr="000C78A2">
        <w:rPr>
          <w:rFonts w:ascii="Arial" w:hAnsi="Arial" w:cs="Arial"/>
          <w:sz w:val="24"/>
          <w:szCs w:val="24"/>
        </w:rPr>
        <w:t>he PPO</w:t>
      </w:r>
      <w:r w:rsidRPr="000C78A2">
        <w:rPr>
          <w:rFonts w:ascii="Arial" w:hAnsi="Arial" w:cs="Arial"/>
          <w:sz w:val="24"/>
          <w:szCs w:val="24"/>
        </w:rPr>
        <w:t xml:space="preserve"> plan is provided by Express Scripts</w:t>
      </w:r>
      <w:r w:rsidR="00AE7358" w:rsidRPr="000C78A2">
        <w:rPr>
          <w:rFonts w:ascii="Arial" w:hAnsi="Arial" w:cs="Arial"/>
          <w:sz w:val="24"/>
          <w:szCs w:val="24"/>
        </w:rPr>
        <w:t xml:space="preserve"> on a carved-out basis</w:t>
      </w:r>
      <w:r w:rsidRPr="000C78A2">
        <w:rPr>
          <w:rFonts w:ascii="Arial" w:hAnsi="Arial" w:cs="Arial"/>
          <w:sz w:val="24"/>
          <w:szCs w:val="24"/>
        </w:rPr>
        <w:t>.</w:t>
      </w:r>
      <w:r w:rsidR="00A631C2" w:rsidRPr="000C78A2">
        <w:rPr>
          <w:rFonts w:ascii="Arial" w:hAnsi="Arial" w:cs="Arial"/>
          <w:sz w:val="24"/>
          <w:szCs w:val="24"/>
        </w:rPr>
        <w:t xml:space="preserve"> </w:t>
      </w:r>
    </w:p>
    <w:p w14:paraId="300D5620" w14:textId="77777777" w:rsidR="000C78A2" w:rsidRDefault="000C78A2" w:rsidP="000C78A2">
      <w:pPr>
        <w:rPr>
          <w:rFonts w:ascii="Arial" w:hAnsi="Arial" w:cs="Arial"/>
          <w:sz w:val="24"/>
          <w:szCs w:val="24"/>
        </w:rPr>
      </w:pPr>
    </w:p>
    <w:p w14:paraId="49783ADF" w14:textId="77777777" w:rsidR="000C78A2" w:rsidRDefault="008C55C3" w:rsidP="000C78A2">
      <w:pPr>
        <w:rPr>
          <w:rFonts w:ascii="Arial" w:hAnsi="Arial" w:cs="Arial"/>
          <w:sz w:val="24"/>
          <w:szCs w:val="24"/>
        </w:rPr>
      </w:pPr>
      <w:r w:rsidRPr="000C78A2">
        <w:rPr>
          <w:rFonts w:ascii="Arial" w:hAnsi="Arial" w:cs="Arial"/>
          <w:sz w:val="24"/>
          <w:szCs w:val="24"/>
        </w:rPr>
        <w:t xml:space="preserve">Two Medicare Advantage plans are offered to </w:t>
      </w:r>
      <w:r w:rsidR="00E67621" w:rsidRPr="000C78A2">
        <w:rPr>
          <w:rFonts w:ascii="Arial" w:hAnsi="Arial" w:cs="Arial"/>
          <w:sz w:val="24"/>
          <w:szCs w:val="24"/>
        </w:rPr>
        <w:t xml:space="preserve">those </w:t>
      </w:r>
      <w:r w:rsidRPr="000C78A2">
        <w:rPr>
          <w:rFonts w:ascii="Arial" w:hAnsi="Arial" w:cs="Arial"/>
          <w:sz w:val="24"/>
          <w:szCs w:val="24"/>
        </w:rPr>
        <w:t>retirees age 65</w:t>
      </w:r>
      <w:r w:rsidR="00E67621" w:rsidRPr="000C78A2">
        <w:rPr>
          <w:rFonts w:ascii="Arial" w:hAnsi="Arial" w:cs="Arial"/>
          <w:sz w:val="24"/>
          <w:szCs w:val="24"/>
        </w:rPr>
        <w:t xml:space="preserve"> or older</w:t>
      </w:r>
      <w:r w:rsidR="000C78A2" w:rsidRPr="000C78A2">
        <w:rPr>
          <w:rFonts w:ascii="Arial" w:hAnsi="Arial" w:cs="Arial"/>
          <w:sz w:val="24"/>
          <w:szCs w:val="24"/>
        </w:rPr>
        <w:t>:</w:t>
      </w:r>
      <w:r w:rsidR="00F50E1F" w:rsidRPr="000C78A2">
        <w:rPr>
          <w:rFonts w:ascii="Arial" w:hAnsi="Arial" w:cs="Arial"/>
          <w:sz w:val="24"/>
          <w:szCs w:val="24"/>
        </w:rPr>
        <w:t xml:space="preserve"> </w:t>
      </w:r>
    </w:p>
    <w:p w14:paraId="001E0BA7" w14:textId="77777777" w:rsidR="000C78A2" w:rsidRDefault="000C78A2" w:rsidP="00E071B7">
      <w:pPr>
        <w:pStyle w:val="ListParagraph"/>
        <w:numPr>
          <w:ilvl w:val="0"/>
          <w:numId w:val="38"/>
        </w:numPr>
        <w:ind w:left="900"/>
        <w:rPr>
          <w:rFonts w:ascii="Arial" w:hAnsi="Arial" w:cs="Arial"/>
          <w:sz w:val="24"/>
          <w:szCs w:val="24"/>
        </w:rPr>
      </w:pPr>
      <w:r w:rsidRPr="000C78A2">
        <w:rPr>
          <w:rFonts w:ascii="Arial" w:hAnsi="Arial" w:cs="Arial"/>
          <w:sz w:val="24"/>
          <w:szCs w:val="24"/>
        </w:rPr>
        <w:t>A</w:t>
      </w:r>
      <w:r w:rsidR="008C55C3" w:rsidRPr="000C78A2">
        <w:rPr>
          <w:rFonts w:ascii="Arial" w:hAnsi="Arial" w:cs="Arial"/>
          <w:sz w:val="24"/>
          <w:szCs w:val="24"/>
        </w:rPr>
        <w:t xml:space="preserve"> plan covering those participants enrolled in Medicare Parts A and B</w:t>
      </w:r>
    </w:p>
    <w:p w14:paraId="7AED30B1" w14:textId="1BB1C55C" w:rsidR="005A47A4" w:rsidRPr="000C78A2" w:rsidRDefault="000C78A2" w:rsidP="004619DB">
      <w:pPr>
        <w:pStyle w:val="ListParagraph"/>
        <w:numPr>
          <w:ilvl w:val="0"/>
          <w:numId w:val="38"/>
        </w:numPr>
        <w:ind w:left="900"/>
        <w:rPr>
          <w:rFonts w:ascii="Arial" w:hAnsi="Arial" w:cs="Arial"/>
          <w:sz w:val="24"/>
          <w:szCs w:val="24"/>
        </w:rPr>
      </w:pPr>
      <w:r>
        <w:rPr>
          <w:rFonts w:ascii="Arial" w:hAnsi="Arial" w:cs="Arial"/>
          <w:sz w:val="24"/>
          <w:szCs w:val="24"/>
        </w:rPr>
        <w:t>A</w:t>
      </w:r>
      <w:r w:rsidR="008C55C3" w:rsidRPr="000C78A2">
        <w:rPr>
          <w:rFonts w:ascii="Arial" w:hAnsi="Arial" w:cs="Arial"/>
          <w:sz w:val="24"/>
          <w:szCs w:val="24"/>
        </w:rPr>
        <w:t xml:space="preserve">nother for those </w:t>
      </w:r>
      <w:r w:rsidR="005A47A4" w:rsidRPr="000C78A2">
        <w:rPr>
          <w:rFonts w:ascii="Arial" w:hAnsi="Arial" w:cs="Arial"/>
          <w:sz w:val="24"/>
          <w:szCs w:val="24"/>
        </w:rPr>
        <w:t>enrolled in only Medicare Part B.</w:t>
      </w:r>
    </w:p>
    <w:p w14:paraId="446CC2D1" w14:textId="77777777" w:rsidR="005A47A4" w:rsidRDefault="005A47A4" w:rsidP="008C55C3">
      <w:pPr>
        <w:ind w:left="180"/>
        <w:rPr>
          <w:rFonts w:ascii="Arial" w:hAnsi="Arial" w:cs="Arial"/>
          <w:sz w:val="24"/>
          <w:szCs w:val="24"/>
        </w:rPr>
      </w:pPr>
    </w:p>
    <w:p w14:paraId="1545C19A" w14:textId="0F972D81" w:rsidR="00F50E1F" w:rsidRPr="00F50E1F" w:rsidRDefault="00F50E1F" w:rsidP="008C55C3">
      <w:pPr>
        <w:ind w:left="180"/>
        <w:rPr>
          <w:rFonts w:ascii="Arial" w:hAnsi="Arial" w:cs="Arial"/>
          <w:sz w:val="24"/>
          <w:szCs w:val="24"/>
        </w:rPr>
      </w:pPr>
      <w:r w:rsidRPr="00F50E1F">
        <w:rPr>
          <w:rFonts w:ascii="Arial" w:hAnsi="Arial" w:cs="Arial"/>
          <w:sz w:val="24"/>
          <w:szCs w:val="24"/>
        </w:rPr>
        <w:t xml:space="preserve">In addition to medical plan offerings, the State also extends </w:t>
      </w:r>
      <w:r w:rsidR="00A631C2">
        <w:rPr>
          <w:rFonts w:ascii="Arial" w:hAnsi="Arial" w:cs="Arial"/>
          <w:sz w:val="24"/>
          <w:szCs w:val="24"/>
        </w:rPr>
        <w:t>one</w:t>
      </w:r>
      <w:r w:rsidRPr="00F50E1F">
        <w:rPr>
          <w:rFonts w:ascii="Arial" w:hAnsi="Arial" w:cs="Arial"/>
          <w:sz w:val="24"/>
          <w:szCs w:val="24"/>
        </w:rPr>
        <w:t xml:space="preserve"> </w:t>
      </w:r>
      <w:r w:rsidR="005A47A4">
        <w:rPr>
          <w:rFonts w:ascii="Arial" w:hAnsi="Arial" w:cs="Arial"/>
          <w:sz w:val="24"/>
          <w:szCs w:val="24"/>
        </w:rPr>
        <w:t>hybrid</w:t>
      </w:r>
      <w:r w:rsidRPr="00F50E1F">
        <w:rPr>
          <w:rFonts w:ascii="Arial" w:hAnsi="Arial" w:cs="Arial"/>
          <w:sz w:val="24"/>
          <w:szCs w:val="24"/>
        </w:rPr>
        <w:t xml:space="preserve"> </w:t>
      </w:r>
      <w:r w:rsidR="0093295E">
        <w:rPr>
          <w:rFonts w:ascii="Arial" w:hAnsi="Arial" w:cs="Arial"/>
          <w:sz w:val="24"/>
          <w:szCs w:val="24"/>
        </w:rPr>
        <w:t xml:space="preserve">(‘retention’) </w:t>
      </w:r>
      <w:r w:rsidRPr="00F50E1F">
        <w:rPr>
          <w:rFonts w:ascii="Arial" w:hAnsi="Arial" w:cs="Arial"/>
          <w:sz w:val="24"/>
          <w:szCs w:val="24"/>
        </w:rPr>
        <w:t>dental PPO plan to all eligible employees</w:t>
      </w:r>
      <w:r w:rsidR="00A631C2">
        <w:rPr>
          <w:rFonts w:ascii="Arial" w:hAnsi="Arial" w:cs="Arial"/>
          <w:sz w:val="24"/>
          <w:szCs w:val="24"/>
        </w:rPr>
        <w:t xml:space="preserve"> through Northeast Delta Dental</w:t>
      </w:r>
      <w:r w:rsidR="006E41B9">
        <w:rPr>
          <w:rFonts w:ascii="Arial" w:hAnsi="Arial" w:cs="Arial"/>
          <w:sz w:val="24"/>
          <w:szCs w:val="24"/>
        </w:rPr>
        <w:t xml:space="preserve"> and</w:t>
      </w:r>
      <w:r w:rsidR="00582CAA">
        <w:rPr>
          <w:rFonts w:ascii="Arial" w:hAnsi="Arial" w:cs="Arial"/>
          <w:sz w:val="24"/>
          <w:szCs w:val="24"/>
        </w:rPr>
        <w:t xml:space="preserve"> </w:t>
      </w:r>
      <w:r w:rsidR="004263E2">
        <w:rPr>
          <w:rFonts w:ascii="Arial" w:hAnsi="Arial" w:cs="Arial"/>
          <w:sz w:val="24"/>
          <w:szCs w:val="24"/>
        </w:rPr>
        <w:t xml:space="preserve">a </w:t>
      </w:r>
      <w:r w:rsidR="00582CAA">
        <w:rPr>
          <w:rFonts w:ascii="Arial" w:hAnsi="Arial" w:cs="Arial"/>
          <w:sz w:val="24"/>
          <w:szCs w:val="24"/>
        </w:rPr>
        <w:t>Vision Insurance plan through Anthem.</w:t>
      </w:r>
    </w:p>
    <w:p w14:paraId="3020FA00" w14:textId="77777777" w:rsidR="00F50E1F" w:rsidRPr="00F50E1F" w:rsidRDefault="00F50E1F" w:rsidP="00F50E1F">
      <w:pPr>
        <w:ind w:left="900"/>
        <w:rPr>
          <w:rFonts w:ascii="Arial" w:hAnsi="Arial" w:cs="Arial"/>
          <w:sz w:val="24"/>
          <w:szCs w:val="24"/>
        </w:rPr>
      </w:pPr>
    </w:p>
    <w:p w14:paraId="04244C2F" w14:textId="77777777" w:rsidR="00F50E1F" w:rsidRPr="00F50E1F" w:rsidRDefault="00F50E1F" w:rsidP="00F50E1F">
      <w:pPr>
        <w:ind w:left="180"/>
        <w:rPr>
          <w:rFonts w:ascii="Arial" w:hAnsi="Arial" w:cs="Arial"/>
          <w:sz w:val="24"/>
          <w:szCs w:val="24"/>
        </w:rPr>
      </w:pPr>
      <w:r w:rsidRPr="00F50E1F">
        <w:rPr>
          <w:rFonts w:ascii="Arial" w:hAnsi="Arial" w:cs="Arial"/>
          <w:sz w:val="24"/>
          <w:szCs w:val="24"/>
        </w:rPr>
        <w:t>A description of the benefits available under these plans may be viewed at the following URL:</w:t>
      </w:r>
    </w:p>
    <w:p w14:paraId="7F8B6902" w14:textId="77777777" w:rsidR="00F50E1F" w:rsidRPr="00F50E1F" w:rsidRDefault="00F50E1F" w:rsidP="00F50E1F">
      <w:pPr>
        <w:rPr>
          <w:rFonts w:ascii="Arial" w:hAnsi="Arial" w:cs="Arial"/>
          <w:sz w:val="24"/>
          <w:szCs w:val="24"/>
        </w:rPr>
      </w:pPr>
    </w:p>
    <w:p w14:paraId="22487998" w14:textId="77777777" w:rsidR="00F50E1F" w:rsidRPr="00F50E1F" w:rsidRDefault="00DA0C45" w:rsidP="00F50E1F">
      <w:pPr>
        <w:ind w:left="180"/>
        <w:rPr>
          <w:rFonts w:ascii="Arial" w:hAnsi="Arial" w:cs="Arial"/>
          <w:sz w:val="24"/>
          <w:szCs w:val="24"/>
        </w:rPr>
      </w:pPr>
      <w:hyperlink r:id="rId17" w:history="1">
        <w:r w:rsidR="00F50E1F" w:rsidRPr="00F50E1F">
          <w:rPr>
            <w:rStyle w:val="Hyperlink"/>
            <w:rFonts w:ascii="Arial" w:hAnsi="Arial" w:cs="Arial"/>
            <w:sz w:val="24"/>
            <w:szCs w:val="24"/>
          </w:rPr>
          <w:t>http://www.maine.gov/deh/</w:t>
        </w:r>
      </w:hyperlink>
      <w:r w:rsidR="00F50E1F" w:rsidRPr="00F50E1F">
        <w:rPr>
          <w:rFonts w:ascii="Arial" w:hAnsi="Arial" w:cs="Arial"/>
          <w:sz w:val="24"/>
          <w:szCs w:val="24"/>
        </w:rPr>
        <w:t xml:space="preserve"> </w:t>
      </w:r>
    </w:p>
    <w:p w14:paraId="516D740A" w14:textId="77777777" w:rsidR="00F50E1F" w:rsidRPr="00F50E1F" w:rsidRDefault="00F50E1F" w:rsidP="00F50E1F">
      <w:pPr>
        <w:widowControl/>
        <w:tabs>
          <w:tab w:val="left" w:pos="180"/>
        </w:tabs>
        <w:ind w:left="180"/>
        <w:rPr>
          <w:rFonts w:ascii="Arial" w:hAnsi="Arial" w:cs="Arial"/>
          <w:sz w:val="24"/>
          <w:szCs w:val="24"/>
        </w:rPr>
      </w:pPr>
    </w:p>
    <w:p w14:paraId="6F0989D5" w14:textId="77D20557" w:rsidR="00F50E1F" w:rsidRPr="00F50E1F" w:rsidRDefault="00582CAA" w:rsidP="00A9738B">
      <w:pPr>
        <w:tabs>
          <w:tab w:val="left" w:pos="180"/>
        </w:tabs>
        <w:ind w:left="180"/>
        <w:rPr>
          <w:rFonts w:ascii="Arial" w:hAnsi="Arial" w:cs="Arial"/>
          <w:sz w:val="24"/>
          <w:szCs w:val="24"/>
        </w:rPr>
      </w:pPr>
      <w:r>
        <w:rPr>
          <w:rFonts w:ascii="Arial" w:hAnsi="Arial" w:cs="Arial"/>
          <w:sz w:val="24"/>
          <w:szCs w:val="24"/>
        </w:rPr>
        <w:t>M</w:t>
      </w:r>
      <w:r w:rsidR="00F50E1F" w:rsidRPr="00F50E1F">
        <w:rPr>
          <w:rFonts w:ascii="Arial" w:hAnsi="Arial" w:cs="Arial"/>
          <w:sz w:val="24"/>
          <w:szCs w:val="24"/>
        </w:rPr>
        <w:t xml:space="preserve">edical, </w:t>
      </w:r>
      <w:r w:rsidR="0018216A">
        <w:rPr>
          <w:rFonts w:ascii="Arial" w:hAnsi="Arial" w:cs="Arial"/>
          <w:sz w:val="24"/>
          <w:szCs w:val="24"/>
        </w:rPr>
        <w:t>Wellness, D</w:t>
      </w:r>
      <w:r w:rsidR="00F50E1F" w:rsidRPr="00F50E1F">
        <w:rPr>
          <w:rFonts w:ascii="Arial" w:hAnsi="Arial" w:cs="Arial"/>
          <w:sz w:val="24"/>
          <w:szCs w:val="24"/>
        </w:rPr>
        <w:t xml:space="preserve">ental </w:t>
      </w:r>
      <w:r w:rsidR="0018216A">
        <w:rPr>
          <w:rFonts w:ascii="Arial" w:hAnsi="Arial" w:cs="Arial"/>
          <w:sz w:val="24"/>
          <w:szCs w:val="24"/>
        </w:rPr>
        <w:t xml:space="preserve">and </w:t>
      </w:r>
      <w:r w:rsidR="00F50E1F" w:rsidRPr="00F50E1F">
        <w:rPr>
          <w:rFonts w:ascii="Arial" w:hAnsi="Arial" w:cs="Arial"/>
          <w:sz w:val="24"/>
          <w:szCs w:val="24"/>
        </w:rPr>
        <w:t xml:space="preserve">Employee Assistance Plans are administered under the auspices of the State Employee Health Commission (SEHC). The SEHC is a </w:t>
      </w:r>
      <w:r w:rsidR="000C78A2" w:rsidRPr="00F50E1F">
        <w:rPr>
          <w:rFonts w:ascii="Arial" w:hAnsi="Arial" w:cs="Arial"/>
          <w:sz w:val="24"/>
          <w:szCs w:val="24"/>
        </w:rPr>
        <w:t>twenty-four</w:t>
      </w:r>
      <w:r w:rsidR="000C78A2">
        <w:rPr>
          <w:rFonts w:ascii="Arial" w:hAnsi="Arial" w:cs="Arial"/>
          <w:sz w:val="24"/>
          <w:szCs w:val="24"/>
        </w:rPr>
        <w:t>-member</w:t>
      </w:r>
      <w:r w:rsidR="00F50E1F" w:rsidRPr="00F50E1F">
        <w:rPr>
          <w:rFonts w:ascii="Arial" w:hAnsi="Arial" w:cs="Arial"/>
          <w:sz w:val="24"/>
          <w:szCs w:val="24"/>
        </w:rPr>
        <w:t xml:space="preserve"> labor/management organization serving as trustees for the group health and dental plans.  The SEHC’s membership is comprised of individuals representing employees of</w:t>
      </w:r>
      <w:r w:rsidR="00A9738B">
        <w:rPr>
          <w:rFonts w:ascii="Arial" w:hAnsi="Arial" w:cs="Arial"/>
          <w:sz w:val="24"/>
          <w:szCs w:val="24"/>
        </w:rPr>
        <w:t xml:space="preserve"> </w:t>
      </w:r>
      <w:r w:rsidR="00F50E1F" w:rsidRPr="00F50E1F">
        <w:rPr>
          <w:rFonts w:ascii="Arial" w:hAnsi="Arial" w:cs="Arial"/>
          <w:sz w:val="24"/>
          <w:szCs w:val="24"/>
        </w:rPr>
        <w:t xml:space="preserve">the </w:t>
      </w:r>
      <w:r w:rsidR="00791BC3">
        <w:rPr>
          <w:rFonts w:ascii="Arial" w:hAnsi="Arial" w:cs="Arial"/>
          <w:sz w:val="24"/>
          <w:szCs w:val="24"/>
        </w:rPr>
        <w:t xml:space="preserve">State of Maine </w:t>
      </w:r>
      <w:r w:rsidR="00F50E1F" w:rsidRPr="00F50E1F">
        <w:rPr>
          <w:rFonts w:ascii="Arial" w:hAnsi="Arial" w:cs="Arial"/>
          <w:sz w:val="24"/>
          <w:szCs w:val="24"/>
        </w:rPr>
        <w:t>Executive</w:t>
      </w:r>
      <w:r w:rsidR="00791BC3">
        <w:rPr>
          <w:rFonts w:ascii="Arial" w:hAnsi="Arial" w:cs="Arial"/>
          <w:sz w:val="24"/>
          <w:szCs w:val="24"/>
        </w:rPr>
        <w:t xml:space="preserve"> Branch</w:t>
      </w:r>
      <w:r w:rsidR="00F50E1F" w:rsidRPr="00F50E1F">
        <w:rPr>
          <w:rFonts w:ascii="Arial" w:hAnsi="Arial" w:cs="Arial"/>
          <w:sz w:val="24"/>
          <w:szCs w:val="24"/>
        </w:rPr>
        <w:t xml:space="preserve">, </w:t>
      </w:r>
      <w:r w:rsidR="00791BC3" w:rsidRPr="00791BC3">
        <w:rPr>
          <w:rFonts w:ascii="Arial" w:hAnsi="Arial" w:cs="Arial"/>
          <w:sz w:val="24"/>
          <w:szCs w:val="24"/>
        </w:rPr>
        <w:t>State of Maine</w:t>
      </w:r>
      <w:r w:rsidR="00791BC3">
        <w:rPr>
          <w:rFonts w:ascii="Arial" w:hAnsi="Arial" w:cs="Arial"/>
          <w:sz w:val="24"/>
          <w:szCs w:val="24"/>
        </w:rPr>
        <w:t xml:space="preserve"> </w:t>
      </w:r>
      <w:r w:rsidR="00F50E1F" w:rsidRPr="00F50E1F">
        <w:rPr>
          <w:rFonts w:ascii="Arial" w:hAnsi="Arial" w:cs="Arial"/>
          <w:sz w:val="24"/>
          <w:szCs w:val="24"/>
        </w:rPr>
        <w:t>Judicial</w:t>
      </w:r>
      <w:r w:rsidR="00791BC3">
        <w:rPr>
          <w:rFonts w:ascii="Arial" w:hAnsi="Arial" w:cs="Arial"/>
          <w:sz w:val="24"/>
          <w:szCs w:val="24"/>
        </w:rPr>
        <w:t xml:space="preserve"> Branch</w:t>
      </w:r>
      <w:r w:rsidR="00F50E1F" w:rsidRPr="00F50E1F">
        <w:rPr>
          <w:rFonts w:ascii="Arial" w:hAnsi="Arial" w:cs="Arial"/>
          <w:sz w:val="24"/>
          <w:szCs w:val="24"/>
        </w:rPr>
        <w:t>, Maine Community College System, and Maine Turnpike Authority, Maine Public Employees Retirement System and the Maine Maritime Academy.  Additionally, two members are appointed by the Maine State Employees Association and the Maine Association of Retirees to represent retirees eligible to participate in the group health plan.  While dependent premium contributions are a subject of collective bargaining, the benefit design of the medical and dental plans is the purview of the SEHC.</w:t>
      </w:r>
    </w:p>
    <w:p w14:paraId="5BF9A74A" w14:textId="77777777" w:rsidR="00F50E1F" w:rsidRPr="00F50E1F" w:rsidRDefault="00F50E1F" w:rsidP="00F50E1F">
      <w:pPr>
        <w:widowControl/>
        <w:tabs>
          <w:tab w:val="left" w:pos="180"/>
        </w:tabs>
        <w:ind w:left="180"/>
        <w:rPr>
          <w:rFonts w:ascii="Arial" w:hAnsi="Arial" w:cs="Arial"/>
          <w:sz w:val="24"/>
          <w:szCs w:val="24"/>
        </w:rPr>
      </w:pPr>
    </w:p>
    <w:p w14:paraId="1393A5EA" w14:textId="65D13D34" w:rsidR="00F50E1F" w:rsidRPr="00F50E1F" w:rsidRDefault="00F50E1F" w:rsidP="00F50E1F">
      <w:pPr>
        <w:tabs>
          <w:tab w:val="left" w:pos="180"/>
        </w:tabs>
        <w:ind w:left="180"/>
        <w:rPr>
          <w:rFonts w:ascii="Arial" w:hAnsi="Arial" w:cs="Arial"/>
          <w:sz w:val="24"/>
          <w:szCs w:val="24"/>
        </w:rPr>
      </w:pPr>
      <w:r w:rsidRPr="00F50E1F">
        <w:rPr>
          <w:rFonts w:ascii="Arial" w:hAnsi="Arial" w:cs="Arial"/>
          <w:sz w:val="24"/>
          <w:szCs w:val="24"/>
        </w:rPr>
        <w:t>The State employee health &amp; welfare benefit plans and other related benefit programs are administered by the</w:t>
      </w:r>
      <w:r w:rsidR="008C55C3">
        <w:rPr>
          <w:rFonts w:ascii="Arial" w:hAnsi="Arial" w:cs="Arial"/>
          <w:sz w:val="24"/>
          <w:szCs w:val="24"/>
        </w:rPr>
        <w:t xml:space="preserve"> Office</w:t>
      </w:r>
      <w:r w:rsidRPr="00F50E1F">
        <w:rPr>
          <w:rFonts w:ascii="Arial" w:hAnsi="Arial" w:cs="Arial"/>
          <w:sz w:val="24"/>
          <w:szCs w:val="24"/>
        </w:rPr>
        <w:t xml:space="preserve"> of Employee Health &amp; Benefits (</w:t>
      </w:r>
      <w:r w:rsidR="008C55C3">
        <w:rPr>
          <w:rFonts w:ascii="Arial" w:hAnsi="Arial" w:cs="Arial"/>
          <w:sz w:val="24"/>
          <w:szCs w:val="24"/>
        </w:rPr>
        <w:t>OHEB</w:t>
      </w:r>
      <w:r w:rsidRPr="00F50E1F">
        <w:rPr>
          <w:rFonts w:ascii="Arial" w:hAnsi="Arial" w:cs="Arial"/>
          <w:sz w:val="24"/>
          <w:szCs w:val="24"/>
        </w:rPr>
        <w:t xml:space="preserve">), a division of the Bureau of Human Resources, Department of Administrative &amp; Financial Services.  Principal coordination for plan implementation and ongoing administration between the State and the selected bidder will be managed by the </w:t>
      </w:r>
      <w:r w:rsidR="008C55C3">
        <w:rPr>
          <w:rFonts w:ascii="Arial" w:hAnsi="Arial" w:cs="Arial"/>
          <w:sz w:val="24"/>
          <w:szCs w:val="24"/>
        </w:rPr>
        <w:t>OEHB</w:t>
      </w:r>
      <w:r w:rsidRPr="00F50E1F">
        <w:rPr>
          <w:rFonts w:ascii="Arial" w:hAnsi="Arial" w:cs="Arial"/>
          <w:sz w:val="24"/>
          <w:szCs w:val="24"/>
        </w:rPr>
        <w:t>.</w:t>
      </w:r>
    </w:p>
    <w:p w14:paraId="2250C84B" w14:textId="77777777" w:rsidR="00F50E1F" w:rsidRPr="00F50E1F" w:rsidRDefault="00F50E1F" w:rsidP="00F50E1F">
      <w:pPr>
        <w:widowControl/>
        <w:ind w:left="180"/>
        <w:rPr>
          <w:rFonts w:ascii="Arial" w:hAnsi="Arial" w:cs="Arial"/>
          <w:sz w:val="24"/>
          <w:szCs w:val="24"/>
        </w:rPr>
      </w:pPr>
    </w:p>
    <w:p w14:paraId="08C9F697" w14:textId="095710A8" w:rsidR="008C55C3" w:rsidRDefault="008C55C3" w:rsidP="008C55C3">
      <w:pPr>
        <w:ind w:left="180"/>
        <w:rPr>
          <w:rFonts w:ascii="Arial" w:hAnsi="Arial" w:cs="Arial"/>
          <w:sz w:val="24"/>
          <w:szCs w:val="24"/>
        </w:rPr>
      </w:pPr>
      <w:r>
        <w:rPr>
          <w:rFonts w:ascii="Arial" w:hAnsi="Arial" w:cs="Arial"/>
          <w:sz w:val="24"/>
          <w:szCs w:val="24"/>
        </w:rPr>
        <w:t xml:space="preserve">Consulting services associated with this RFP are generally limited to medical, dental and </w:t>
      </w:r>
      <w:r>
        <w:rPr>
          <w:rFonts w:ascii="Arial" w:hAnsi="Arial" w:cs="Arial"/>
          <w:sz w:val="24"/>
          <w:szCs w:val="24"/>
        </w:rPr>
        <w:lastRenderedPageBreak/>
        <w:t>vision programs, although ad hoc advice may be requested on a very limited basis regarding FSA</w:t>
      </w:r>
      <w:r w:rsidR="0093295E">
        <w:rPr>
          <w:rFonts w:ascii="Arial" w:hAnsi="Arial" w:cs="Arial"/>
          <w:sz w:val="24"/>
          <w:szCs w:val="24"/>
        </w:rPr>
        <w:t>,</w:t>
      </w:r>
      <w:r w:rsidR="00BF2553">
        <w:rPr>
          <w:rFonts w:ascii="Arial" w:hAnsi="Arial" w:cs="Arial"/>
          <w:sz w:val="24"/>
          <w:szCs w:val="24"/>
        </w:rPr>
        <w:t xml:space="preserve"> </w:t>
      </w:r>
      <w:r>
        <w:rPr>
          <w:rFonts w:ascii="Arial" w:hAnsi="Arial" w:cs="Arial"/>
          <w:sz w:val="24"/>
          <w:szCs w:val="24"/>
        </w:rPr>
        <w:t xml:space="preserve">EAP </w:t>
      </w:r>
      <w:r w:rsidR="0093295E">
        <w:rPr>
          <w:rFonts w:ascii="Arial" w:hAnsi="Arial" w:cs="Arial"/>
          <w:sz w:val="24"/>
          <w:szCs w:val="24"/>
        </w:rPr>
        <w:t xml:space="preserve">and Wellness </w:t>
      </w:r>
      <w:r>
        <w:rPr>
          <w:rFonts w:ascii="Arial" w:hAnsi="Arial" w:cs="Arial"/>
          <w:sz w:val="24"/>
          <w:szCs w:val="24"/>
        </w:rPr>
        <w:t xml:space="preserve">program administration and design. </w:t>
      </w:r>
    </w:p>
    <w:p w14:paraId="47DA2B58" w14:textId="77777777" w:rsidR="00095BA3" w:rsidRPr="00B51518" w:rsidRDefault="00095BA3" w:rsidP="008477B9">
      <w:pPr>
        <w:widowControl/>
        <w:ind w:left="180"/>
        <w:rPr>
          <w:rFonts w:ascii="Arial" w:hAnsi="Arial" w:cs="Arial"/>
          <w:sz w:val="24"/>
          <w:szCs w:val="24"/>
        </w:rPr>
      </w:pPr>
    </w:p>
    <w:p w14:paraId="17BDAA75" w14:textId="77777777" w:rsidR="005669D1" w:rsidRPr="00B51518" w:rsidRDefault="00A9453E" w:rsidP="00224755">
      <w:pPr>
        <w:pStyle w:val="Heading2"/>
        <w:spacing w:before="0" w:after="0"/>
        <w:ind w:firstLine="180"/>
        <w:rPr>
          <w:rStyle w:val="InitialStyle"/>
        </w:rPr>
      </w:pPr>
      <w:bookmarkStart w:id="7" w:name="_Toc367174724"/>
      <w:bookmarkStart w:id="8" w:name="_Toc397069192"/>
      <w:r w:rsidRPr="00B51518">
        <w:rPr>
          <w:rStyle w:val="InitialStyle"/>
        </w:rPr>
        <w:t>B</w:t>
      </w:r>
      <w:r w:rsidR="00F044F1" w:rsidRPr="00B51518">
        <w:rPr>
          <w:rStyle w:val="InitialStyle"/>
        </w:rPr>
        <w:t>.</w:t>
      </w:r>
      <w:r w:rsidR="00F044F1" w:rsidRPr="00B51518">
        <w:rPr>
          <w:rStyle w:val="InitialStyle"/>
        </w:rPr>
        <w:tab/>
      </w:r>
      <w:r w:rsidR="005669D1" w:rsidRPr="00B51518">
        <w:rPr>
          <w:rStyle w:val="InitialStyle"/>
        </w:rPr>
        <w:t>General Provisions</w:t>
      </w:r>
      <w:bookmarkEnd w:id="7"/>
      <w:bookmarkEnd w:id="8"/>
    </w:p>
    <w:p w14:paraId="62411C06" w14:textId="77777777" w:rsidR="005669D1" w:rsidRPr="00B51518" w:rsidRDefault="005669D1" w:rsidP="008477B9">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76DD03FE" w14:textId="77777777" w:rsidR="00FC3AEA" w:rsidRPr="00B51518" w:rsidRDefault="00FC3AEA" w:rsidP="00BD4E9D">
      <w:pPr>
        <w:pStyle w:val="DefaultText"/>
        <w:widowControl/>
        <w:numPr>
          <w:ilvl w:val="0"/>
          <w:numId w:val="21"/>
        </w:numPr>
        <w:tabs>
          <w:tab w:val="left" w:pos="720"/>
        </w:tabs>
        <w:overflowPunct w:val="0"/>
        <w:adjustRightInd w:val="0"/>
        <w:textAlignment w:val="baseline"/>
        <w:rPr>
          <w:rFonts w:ascii="Arial" w:hAnsi="Arial" w:cs="Arial"/>
        </w:rPr>
      </w:pPr>
      <w:r w:rsidRPr="00B51518">
        <w:rPr>
          <w:rFonts w:ascii="Arial" w:hAnsi="Arial" w:cs="Arial"/>
        </w:rPr>
        <w:t xml:space="preserve">From the time this RFP is issued until award notification is made, </w:t>
      </w:r>
      <w:r w:rsidRPr="00B51518">
        <w:rPr>
          <w:rFonts w:ascii="Arial" w:hAnsi="Arial" w:cs="Arial"/>
          <w:u w:val="single"/>
        </w:rPr>
        <w:t>all</w:t>
      </w:r>
      <w:r w:rsidRPr="00B51518">
        <w:rPr>
          <w:rFonts w:ascii="Arial" w:hAnsi="Arial" w:cs="Arial"/>
        </w:rPr>
        <w:t xml:space="preserve"> contact with the State regarding this RFP </w:t>
      </w:r>
      <w:r w:rsidRPr="00B51518">
        <w:rPr>
          <w:rFonts w:ascii="Arial" w:hAnsi="Arial" w:cs="Arial"/>
          <w:u w:val="single"/>
        </w:rPr>
        <w:t>must</w:t>
      </w:r>
      <w:r w:rsidRPr="00B51518">
        <w:rPr>
          <w:rFonts w:ascii="Arial" w:hAnsi="Arial" w:cs="Arial"/>
        </w:rPr>
        <w:t xml:space="preserve"> be made through the aforementioned RF</w:t>
      </w:r>
      <w:r w:rsidR="000B553E" w:rsidRPr="00B51518">
        <w:rPr>
          <w:rFonts w:ascii="Arial" w:hAnsi="Arial" w:cs="Arial"/>
        </w:rPr>
        <w:t xml:space="preserve">P Coordinator.  No other person/ </w:t>
      </w:r>
      <w:r w:rsidRPr="00B51518">
        <w:rPr>
          <w:rFonts w:ascii="Arial" w:hAnsi="Arial" w:cs="Arial"/>
        </w:rPr>
        <w:t xml:space="preserve">State employee is empowered to make binding statements regarding this RFP.  </w:t>
      </w:r>
      <w:r w:rsidRPr="00B51518">
        <w:rPr>
          <w:rFonts w:ascii="Arial" w:hAnsi="Arial" w:cs="Arial"/>
          <w:u w:val="single"/>
        </w:rPr>
        <w:t>Violation of this provision may lead to disqualification from the bidding process, at the State’s discretion</w:t>
      </w:r>
      <w:r w:rsidRPr="00B51518">
        <w:rPr>
          <w:rFonts w:ascii="Arial" w:hAnsi="Arial" w:cs="Arial"/>
        </w:rPr>
        <w:t>.</w:t>
      </w:r>
    </w:p>
    <w:p w14:paraId="17EF241B" w14:textId="77777777" w:rsidR="0072095F" w:rsidRPr="00B51518" w:rsidRDefault="0072095F" w:rsidP="00BD4E9D">
      <w:pPr>
        <w:pStyle w:val="DefaultText"/>
        <w:widowControl/>
        <w:numPr>
          <w:ilvl w:val="0"/>
          <w:numId w:val="21"/>
        </w:numPr>
        <w:tabs>
          <w:tab w:val="left" w:pos="720"/>
        </w:tabs>
        <w:overflowPunct w:val="0"/>
        <w:adjustRightInd w:val="0"/>
        <w:textAlignment w:val="baseline"/>
        <w:rPr>
          <w:rFonts w:ascii="Arial" w:hAnsi="Arial" w:cs="Arial"/>
        </w:rPr>
      </w:pPr>
      <w:r w:rsidRPr="00B51518">
        <w:rPr>
          <w:rFonts w:ascii="Arial" w:hAnsi="Arial" w:cs="Arial"/>
        </w:rPr>
        <w:t xml:space="preserve">Issuance of this RFP does </w:t>
      </w:r>
      <w:r w:rsidRPr="00B51518">
        <w:rPr>
          <w:rFonts w:ascii="Arial" w:hAnsi="Arial" w:cs="Arial"/>
          <w:u w:val="single"/>
        </w:rPr>
        <w:t>not</w:t>
      </w:r>
      <w:r w:rsidRPr="00B51518">
        <w:rPr>
          <w:rFonts w:ascii="Arial" w:hAnsi="Arial" w:cs="Arial"/>
        </w:rPr>
        <w:t xml:space="preserve"> commit the Department to issue an award or to pay expenses incurred by a Bidder in the preparation of a response to this RFP.  This includes attendance at personal interviews or other meetings and software or system demonstrations, where applicable.</w:t>
      </w:r>
    </w:p>
    <w:p w14:paraId="4C48EAF6" w14:textId="77777777" w:rsidR="006C42EB" w:rsidRPr="00B51518" w:rsidRDefault="002F6E86" w:rsidP="00BD4E9D">
      <w:pPr>
        <w:pStyle w:val="DefaultText"/>
        <w:widowControl/>
        <w:numPr>
          <w:ilvl w:val="0"/>
          <w:numId w:val="21"/>
        </w:numPr>
        <w:tabs>
          <w:tab w:val="left" w:pos="720"/>
        </w:tabs>
        <w:overflowPunct w:val="0"/>
        <w:adjustRightInd w:val="0"/>
        <w:textAlignment w:val="baseline"/>
        <w:rPr>
          <w:rFonts w:ascii="Arial" w:hAnsi="Arial" w:cs="Arial"/>
        </w:rPr>
      </w:pPr>
      <w:r w:rsidRPr="00B51518">
        <w:rPr>
          <w:rFonts w:ascii="Arial" w:hAnsi="Arial" w:cs="Arial"/>
        </w:rPr>
        <w:t>A</w:t>
      </w:r>
      <w:r w:rsidR="005D4303" w:rsidRPr="00B51518">
        <w:rPr>
          <w:rFonts w:ascii="Arial" w:hAnsi="Arial" w:cs="Arial"/>
        </w:rPr>
        <w:t>ll proposals should adhere</w:t>
      </w:r>
      <w:r w:rsidR="005669D1" w:rsidRPr="00B51518">
        <w:rPr>
          <w:rFonts w:ascii="Arial" w:hAnsi="Arial" w:cs="Arial"/>
        </w:rPr>
        <w:t xml:space="preserve"> to the instructions and format requirements outlined in this RFP and all written supplements and amendments</w:t>
      </w:r>
      <w:r w:rsidRPr="00B51518">
        <w:rPr>
          <w:rFonts w:ascii="Arial" w:hAnsi="Arial" w:cs="Arial"/>
        </w:rPr>
        <w:t xml:space="preserve"> (</w:t>
      </w:r>
      <w:r w:rsidR="005669D1" w:rsidRPr="00B51518">
        <w:rPr>
          <w:rFonts w:ascii="Arial" w:hAnsi="Arial" w:cs="Arial"/>
        </w:rPr>
        <w:t xml:space="preserve">such as the </w:t>
      </w:r>
      <w:r w:rsidRPr="00B51518">
        <w:rPr>
          <w:rFonts w:ascii="Arial" w:hAnsi="Arial" w:cs="Arial"/>
        </w:rPr>
        <w:t xml:space="preserve">Summary of </w:t>
      </w:r>
      <w:r w:rsidR="005669D1" w:rsidRPr="00B51518">
        <w:rPr>
          <w:rFonts w:ascii="Arial" w:hAnsi="Arial" w:cs="Arial"/>
        </w:rPr>
        <w:t>Questions and Answers</w:t>
      </w:r>
      <w:r w:rsidRPr="00B51518">
        <w:rPr>
          <w:rFonts w:ascii="Arial" w:hAnsi="Arial" w:cs="Arial"/>
        </w:rPr>
        <w:t>)</w:t>
      </w:r>
      <w:r w:rsidR="005669D1" w:rsidRPr="00B51518">
        <w:rPr>
          <w:rFonts w:ascii="Arial" w:hAnsi="Arial" w:cs="Arial"/>
        </w:rPr>
        <w:t xml:space="preserve">, issued by the Department.  </w:t>
      </w:r>
      <w:r w:rsidR="009558DD" w:rsidRPr="00B51518">
        <w:rPr>
          <w:rFonts w:ascii="Arial" w:hAnsi="Arial" w:cs="Arial"/>
        </w:rPr>
        <w:t>P</w:t>
      </w:r>
      <w:r w:rsidR="005669D1" w:rsidRPr="00B51518">
        <w:rPr>
          <w:rFonts w:ascii="Arial" w:hAnsi="Arial" w:cs="Arial"/>
        </w:rPr>
        <w:t>roposal</w:t>
      </w:r>
      <w:r w:rsidR="009558DD" w:rsidRPr="00B51518">
        <w:rPr>
          <w:rFonts w:ascii="Arial" w:hAnsi="Arial" w:cs="Arial"/>
        </w:rPr>
        <w:t>s</w:t>
      </w:r>
      <w:r w:rsidR="005669D1" w:rsidRPr="00B51518">
        <w:rPr>
          <w:rFonts w:ascii="Arial" w:hAnsi="Arial" w:cs="Arial"/>
        </w:rPr>
        <w:t xml:space="preserve"> </w:t>
      </w:r>
      <w:r w:rsidR="009558DD" w:rsidRPr="00B51518">
        <w:rPr>
          <w:rFonts w:ascii="Arial" w:hAnsi="Arial" w:cs="Arial"/>
        </w:rPr>
        <w:t>are to</w:t>
      </w:r>
      <w:r w:rsidR="005669D1" w:rsidRPr="00B51518">
        <w:rPr>
          <w:rFonts w:ascii="Arial" w:hAnsi="Arial" w:cs="Arial"/>
        </w:rPr>
        <w:t xml:space="preserve"> follow the format and respond to all questions</w:t>
      </w:r>
      <w:r w:rsidR="00203AEE" w:rsidRPr="00B51518">
        <w:rPr>
          <w:rFonts w:ascii="Arial" w:hAnsi="Arial" w:cs="Arial"/>
        </w:rPr>
        <w:t xml:space="preserve"> and instructions specified below in the</w:t>
      </w:r>
      <w:r w:rsidRPr="00B51518">
        <w:rPr>
          <w:rFonts w:ascii="Arial" w:hAnsi="Arial" w:cs="Arial"/>
        </w:rPr>
        <w:t xml:space="preserve"> “</w:t>
      </w:r>
      <w:r w:rsidR="000636A9" w:rsidRPr="00B51518">
        <w:rPr>
          <w:rFonts w:ascii="Arial" w:hAnsi="Arial" w:cs="Arial"/>
        </w:rPr>
        <w:t>Proposal Submis</w:t>
      </w:r>
      <w:r w:rsidR="000B553E" w:rsidRPr="00B51518">
        <w:rPr>
          <w:rFonts w:ascii="Arial" w:hAnsi="Arial" w:cs="Arial"/>
        </w:rPr>
        <w:t>sion Requirements</w:t>
      </w:r>
      <w:r w:rsidRPr="00B51518">
        <w:rPr>
          <w:rFonts w:ascii="Arial" w:hAnsi="Arial" w:cs="Arial"/>
        </w:rPr>
        <w:t>”</w:t>
      </w:r>
      <w:r w:rsidR="00203AEE" w:rsidRPr="00B51518">
        <w:rPr>
          <w:rFonts w:ascii="Arial" w:hAnsi="Arial" w:cs="Arial"/>
        </w:rPr>
        <w:t xml:space="preserve"> section of this RFP</w:t>
      </w:r>
      <w:r w:rsidR="005669D1" w:rsidRPr="00B51518">
        <w:rPr>
          <w:rFonts w:ascii="Arial" w:hAnsi="Arial" w:cs="Arial"/>
        </w:rPr>
        <w:t>.</w:t>
      </w:r>
    </w:p>
    <w:p w14:paraId="246AC054" w14:textId="77777777" w:rsidR="00F34F17" w:rsidRPr="00B51518" w:rsidRDefault="006C42EB" w:rsidP="00BD4E9D">
      <w:pPr>
        <w:pStyle w:val="DefaultText"/>
        <w:widowControl/>
        <w:numPr>
          <w:ilvl w:val="0"/>
          <w:numId w:val="21"/>
        </w:numPr>
        <w:tabs>
          <w:tab w:val="left" w:pos="720"/>
        </w:tabs>
        <w:overflowPunct w:val="0"/>
        <w:adjustRightInd w:val="0"/>
        <w:textAlignment w:val="baseline"/>
        <w:rPr>
          <w:rFonts w:ascii="Arial" w:hAnsi="Arial" w:cs="Arial"/>
        </w:rPr>
      </w:pPr>
      <w:r w:rsidRPr="00B51518">
        <w:rPr>
          <w:rFonts w:ascii="Arial" w:hAnsi="Arial" w:cs="Arial"/>
        </w:rPr>
        <w:t xml:space="preserve">Bidders shall take careful note that in evaluating a proposal submitted in response to this RFP, the Department will consider materials provided in the proposal, information obtained through interviews/presentations (if any), and internal Departmental information of previous contract history with the Bidder (if any).  </w:t>
      </w:r>
      <w:r w:rsidRPr="00B51518">
        <w:rPr>
          <w:rFonts w:ascii="Arial" w:hAnsi="Arial" w:cs="Arial"/>
          <w:u w:val="single"/>
        </w:rPr>
        <w:t>The Department also reserves the right to consider other reliable references and publicly available information in evaluating a Bidder</w:t>
      </w:r>
      <w:r w:rsidR="00F34F17" w:rsidRPr="00B51518">
        <w:rPr>
          <w:rFonts w:ascii="Arial" w:hAnsi="Arial" w:cs="Arial"/>
          <w:u w:val="single"/>
        </w:rPr>
        <w:t>’s experience and capabilities</w:t>
      </w:r>
      <w:r w:rsidR="00F34F17" w:rsidRPr="00B51518">
        <w:rPr>
          <w:rFonts w:ascii="Arial" w:hAnsi="Arial" w:cs="Arial"/>
        </w:rPr>
        <w:t>.</w:t>
      </w:r>
    </w:p>
    <w:p w14:paraId="2E610BA4" w14:textId="77777777" w:rsidR="006C42EB" w:rsidRPr="00B51518" w:rsidRDefault="006C42EB" w:rsidP="00BD4E9D">
      <w:pPr>
        <w:pStyle w:val="DefaultText"/>
        <w:widowControl/>
        <w:numPr>
          <w:ilvl w:val="0"/>
          <w:numId w:val="21"/>
        </w:numPr>
        <w:tabs>
          <w:tab w:val="left" w:pos="720"/>
        </w:tabs>
        <w:overflowPunct w:val="0"/>
        <w:adjustRightInd w:val="0"/>
        <w:textAlignment w:val="baseline"/>
        <w:rPr>
          <w:rFonts w:ascii="Arial" w:hAnsi="Arial" w:cs="Arial"/>
        </w:rPr>
      </w:pPr>
      <w:r w:rsidRPr="00B51518">
        <w:rPr>
          <w:rFonts w:ascii="Arial" w:hAnsi="Arial" w:cs="Arial"/>
        </w:rPr>
        <w:t>The proposal shall be signed by a person authorized to legally bind the Bidder and shall contain a statement that the proposal and the pricing contained therein will remain valid and binding for a period of 180 days from the date and time of the bid opening.</w:t>
      </w:r>
    </w:p>
    <w:p w14:paraId="5C086419" w14:textId="77777777" w:rsidR="00807568" w:rsidRPr="00B51518" w:rsidRDefault="007A344B" w:rsidP="00BD4E9D">
      <w:pPr>
        <w:pStyle w:val="DefaultText"/>
        <w:widowControl/>
        <w:numPr>
          <w:ilvl w:val="0"/>
          <w:numId w:val="21"/>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rPr>
        <w:t>The RFP and the selected Bidder’s proposal, including all appendices or attachments, shall be the basis for the final contract, as determined by the Department.</w:t>
      </w:r>
    </w:p>
    <w:p w14:paraId="48F504E6" w14:textId="77777777" w:rsidR="009C3380" w:rsidRPr="00B51518" w:rsidRDefault="004B2CDA" w:rsidP="00BD4E9D">
      <w:pPr>
        <w:pStyle w:val="DefaultText"/>
        <w:widowControl/>
        <w:numPr>
          <w:ilvl w:val="0"/>
          <w:numId w:val="21"/>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u w:val="single"/>
        </w:rPr>
        <w:t>Following announcement of an award decision, all submissions in response to this RFP will be considered public records available for public inspection pursuant to the State of Maine Freedom of Access Act (FOAA) (1 M.R.S. §§ 401 et seq.)</w:t>
      </w:r>
      <w:r w:rsidRPr="00B51518">
        <w:rPr>
          <w:rStyle w:val="InitialStyle"/>
          <w:rFonts w:ascii="Arial" w:hAnsi="Arial" w:cs="Arial"/>
        </w:rPr>
        <w:t>.</w:t>
      </w:r>
    </w:p>
    <w:p w14:paraId="7AC9C205" w14:textId="0C1228F4" w:rsidR="00490D8A" w:rsidRPr="00B51518" w:rsidRDefault="00DA0C45" w:rsidP="00490D8A">
      <w:pPr>
        <w:pStyle w:val="DefaultText"/>
        <w:widowControl/>
        <w:tabs>
          <w:tab w:val="left" w:pos="720"/>
        </w:tabs>
        <w:overflowPunct w:val="0"/>
        <w:adjustRightInd w:val="0"/>
        <w:ind w:left="720"/>
        <w:textAlignment w:val="baseline"/>
        <w:rPr>
          <w:rStyle w:val="InitialStyle"/>
          <w:rFonts w:ascii="Arial" w:hAnsi="Arial" w:cs="Arial"/>
        </w:rPr>
      </w:pPr>
      <w:hyperlink r:id="rId18" w:history="1">
        <w:r w:rsidR="00D54CAA">
          <w:rPr>
            <w:rStyle w:val="Hyperlink"/>
            <w:rFonts w:ascii="Arial" w:hAnsi="Arial" w:cs="Arial"/>
          </w:rPr>
          <w:t>State of Maine Freedom of Access Act</w:t>
        </w:r>
      </w:hyperlink>
      <w:r w:rsidR="00490D8A" w:rsidRPr="00B51518">
        <w:rPr>
          <w:rStyle w:val="InitialStyle"/>
          <w:rFonts w:ascii="Arial" w:hAnsi="Arial" w:cs="Arial"/>
        </w:rPr>
        <w:t xml:space="preserve"> </w:t>
      </w:r>
    </w:p>
    <w:p w14:paraId="29252B2F" w14:textId="77777777" w:rsidR="00805BFB" w:rsidRPr="00B51518" w:rsidRDefault="005669D1" w:rsidP="00BD4E9D">
      <w:pPr>
        <w:pStyle w:val="DefaultText"/>
        <w:widowControl/>
        <w:numPr>
          <w:ilvl w:val="0"/>
          <w:numId w:val="21"/>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bCs/>
        </w:rPr>
        <w:t xml:space="preserve">The </w:t>
      </w:r>
      <w:r w:rsidR="009C3380" w:rsidRPr="00B51518">
        <w:rPr>
          <w:rStyle w:val="InitialStyle"/>
          <w:rFonts w:ascii="Arial" w:hAnsi="Arial" w:cs="Arial"/>
          <w:bCs/>
        </w:rPr>
        <w:t>Department</w:t>
      </w:r>
      <w:r w:rsidRPr="00B51518">
        <w:rPr>
          <w:rStyle w:val="InitialStyle"/>
          <w:rFonts w:ascii="Arial" w:hAnsi="Arial" w:cs="Arial"/>
          <w:bCs/>
        </w:rPr>
        <w:t>, at its sole discretion, reserves the right to recognize and waive minor i</w:t>
      </w:r>
      <w:r w:rsidR="00E3589A" w:rsidRPr="00B51518">
        <w:rPr>
          <w:rStyle w:val="InitialStyle"/>
          <w:rFonts w:ascii="Arial" w:hAnsi="Arial" w:cs="Arial"/>
          <w:bCs/>
        </w:rPr>
        <w:t xml:space="preserve">nformalities and irregularities found in </w:t>
      </w:r>
      <w:r w:rsidRPr="00B51518">
        <w:rPr>
          <w:rStyle w:val="InitialStyle"/>
          <w:rFonts w:ascii="Arial" w:hAnsi="Arial" w:cs="Arial"/>
          <w:bCs/>
        </w:rPr>
        <w:t>proposals received in response to this RFP.</w:t>
      </w:r>
    </w:p>
    <w:p w14:paraId="382CC552" w14:textId="77777777" w:rsidR="000D50AE" w:rsidRPr="00B51518" w:rsidRDefault="000D50AE" w:rsidP="00BD4E9D">
      <w:pPr>
        <w:pStyle w:val="DefaultText"/>
        <w:widowControl/>
        <w:numPr>
          <w:ilvl w:val="0"/>
          <w:numId w:val="21"/>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bCs/>
        </w:rPr>
        <w:t>All applicable laws, whether or not herein contained, shall be included by this reference</w:t>
      </w:r>
      <w:r w:rsidR="00060D94" w:rsidRPr="00B51518">
        <w:rPr>
          <w:rStyle w:val="InitialStyle"/>
          <w:rFonts w:ascii="Arial" w:hAnsi="Arial" w:cs="Arial"/>
          <w:bCs/>
        </w:rPr>
        <w:t>.  It shall be the Bidder</w:t>
      </w:r>
      <w:r w:rsidRPr="00B51518">
        <w:rPr>
          <w:rStyle w:val="InitialStyle"/>
          <w:rFonts w:ascii="Arial" w:hAnsi="Arial" w:cs="Arial"/>
          <w:bCs/>
        </w:rPr>
        <w:t>’s responsibility to determine the applicability and requirements of any such laws and to abide by them.</w:t>
      </w:r>
    </w:p>
    <w:p w14:paraId="289AA771" w14:textId="77777777" w:rsidR="00956324" w:rsidRPr="00B51518"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50166CEC" w14:textId="77777777" w:rsidR="00E82FB4" w:rsidRPr="00B51518" w:rsidRDefault="004A7EF5" w:rsidP="00224755">
      <w:pPr>
        <w:pStyle w:val="Heading2"/>
        <w:spacing w:before="0" w:after="0"/>
        <w:ind w:firstLine="180"/>
        <w:rPr>
          <w:rStyle w:val="InitialStyle"/>
        </w:rPr>
      </w:pPr>
      <w:bookmarkStart w:id="9" w:name="_Toc367174725"/>
      <w:bookmarkStart w:id="10" w:name="_Toc397069193"/>
      <w:r w:rsidRPr="00B51518">
        <w:rPr>
          <w:rStyle w:val="InitialStyle"/>
        </w:rPr>
        <w:t>C</w:t>
      </w:r>
      <w:r w:rsidR="00F044F1" w:rsidRPr="00B51518">
        <w:rPr>
          <w:rStyle w:val="InitialStyle"/>
        </w:rPr>
        <w:t>.</w:t>
      </w:r>
      <w:r w:rsidR="00F044F1" w:rsidRPr="00B51518">
        <w:rPr>
          <w:rStyle w:val="InitialStyle"/>
        </w:rPr>
        <w:tab/>
      </w:r>
      <w:r w:rsidR="00E82FB4" w:rsidRPr="00B51518">
        <w:rPr>
          <w:rStyle w:val="InitialStyle"/>
        </w:rPr>
        <w:t>E</w:t>
      </w:r>
      <w:r w:rsidR="009C3380" w:rsidRPr="00B51518">
        <w:rPr>
          <w:rStyle w:val="InitialStyle"/>
        </w:rPr>
        <w:t>ligibility</w:t>
      </w:r>
      <w:r w:rsidR="00735C0A" w:rsidRPr="00B51518">
        <w:rPr>
          <w:rStyle w:val="InitialStyle"/>
        </w:rPr>
        <w:t xml:space="preserve"> t</w:t>
      </w:r>
      <w:r w:rsidR="001E0868" w:rsidRPr="00B51518">
        <w:rPr>
          <w:rStyle w:val="InitialStyle"/>
        </w:rPr>
        <w:t>o Submit Bids</w:t>
      </w:r>
      <w:bookmarkEnd w:id="9"/>
      <w:bookmarkEnd w:id="10"/>
    </w:p>
    <w:p w14:paraId="075D6F88" w14:textId="77777777" w:rsidR="000C015E" w:rsidRPr="00B51518" w:rsidRDefault="000C015E" w:rsidP="008477B9">
      <w:pPr>
        <w:widowControl/>
        <w:tabs>
          <w:tab w:val="left" w:pos="720"/>
        </w:tabs>
        <w:ind w:left="180"/>
        <w:rPr>
          <w:rStyle w:val="InitialStyle"/>
          <w:rFonts w:ascii="Arial" w:hAnsi="Arial" w:cs="Arial"/>
          <w:sz w:val="24"/>
          <w:szCs w:val="24"/>
        </w:rPr>
      </w:pPr>
    </w:p>
    <w:p w14:paraId="268C670F" w14:textId="6DF77394" w:rsidR="00E82FB4" w:rsidRDefault="007F2972" w:rsidP="008477B9">
      <w:pPr>
        <w:widowControl/>
        <w:adjustRightInd w:val="0"/>
        <w:ind w:left="180"/>
        <w:rPr>
          <w:rFonts w:ascii="Arial" w:hAnsi="Arial" w:cs="Arial"/>
          <w:sz w:val="24"/>
          <w:szCs w:val="24"/>
        </w:rPr>
      </w:pPr>
      <w:r w:rsidRPr="00B51518">
        <w:rPr>
          <w:rFonts w:ascii="Arial" w:hAnsi="Arial" w:cs="Arial"/>
          <w:sz w:val="24"/>
          <w:szCs w:val="24"/>
        </w:rPr>
        <w:t>All interested parties</w:t>
      </w:r>
      <w:r w:rsidR="0008064A" w:rsidRPr="00B51518">
        <w:rPr>
          <w:rFonts w:ascii="Arial" w:hAnsi="Arial" w:cs="Arial"/>
          <w:sz w:val="24"/>
          <w:szCs w:val="24"/>
        </w:rPr>
        <w:t xml:space="preserve"> </w:t>
      </w:r>
      <w:r w:rsidR="00B9263B">
        <w:rPr>
          <w:rFonts w:ascii="Arial" w:hAnsi="Arial" w:cs="Arial"/>
          <w:sz w:val="24"/>
          <w:szCs w:val="24"/>
        </w:rPr>
        <w:t xml:space="preserve">agreeing to the </w:t>
      </w:r>
      <w:r w:rsidR="00F66723">
        <w:rPr>
          <w:rFonts w:ascii="Arial" w:hAnsi="Arial" w:cs="Arial"/>
          <w:sz w:val="24"/>
          <w:szCs w:val="24"/>
        </w:rPr>
        <w:t xml:space="preserve">Statements of </w:t>
      </w:r>
      <w:r w:rsidR="00B9263B">
        <w:rPr>
          <w:rFonts w:ascii="Arial" w:hAnsi="Arial" w:cs="Arial"/>
          <w:sz w:val="24"/>
          <w:szCs w:val="24"/>
        </w:rPr>
        <w:t>Affirmation</w:t>
      </w:r>
      <w:r w:rsidR="00F66723">
        <w:rPr>
          <w:rFonts w:ascii="Arial" w:hAnsi="Arial" w:cs="Arial"/>
          <w:sz w:val="24"/>
          <w:szCs w:val="24"/>
        </w:rPr>
        <w:t xml:space="preserve"> in Appendix </w:t>
      </w:r>
      <w:r w:rsidR="00791BC3" w:rsidRPr="00EC6C18">
        <w:rPr>
          <w:rFonts w:ascii="Arial" w:hAnsi="Arial" w:cs="Arial"/>
          <w:sz w:val="24"/>
          <w:szCs w:val="24"/>
        </w:rPr>
        <w:t>F</w:t>
      </w:r>
      <w:r w:rsidR="00B9263B">
        <w:rPr>
          <w:rFonts w:ascii="Arial" w:hAnsi="Arial" w:cs="Arial"/>
          <w:sz w:val="24"/>
          <w:szCs w:val="24"/>
        </w:rPr>
        <w:t xml:space="preserve"> are </w:t>
      </w:r>
      <w:r w:rsidR="0008064A" w:rsidRPr="00B51518">
        <w:rPr>
          <w:rFonts w:ascii="Arial" w:hAnsi="Arial" w:cs="Arial"/>
          <w:sz w:val="24"/>
          <w:szCs w:val="24"/>
        </w:rPr>
        <w:t>invited to submit bids in response to this Request for Proposals.</w:t>
      </w:r>
    </w:p>
    <w:p w14:paraId="00DC9F67" w14:textId="77777777" w:rsidR="00B9263B" w:rsidRDefault="00B9263B" w:rsidP="008477B9">
      <w:pPr>
        <w:widowControl/>
        <w:adjustRightInd w:val="0"/>
        <w:ind w:left="180"/>
        <w:rPr>
          <w:rFonts w:ascii="Arial" w:hAnsi="Arial" w:cs="Arial"/>
          <w:sz w:val="24"/>
          <w:szCs w:val="24"/>
        </w:rPr>
      </w:pPr>
    </w:p>
    <w:p w14:paraId="735A7C31" w14:textId="77777777" w:rsidR="00735C0A" w:rsidRPr="00B51518" w:rsidRDefault="00735C0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15B6A85" w14:textId="77777777" w:rsidR="00095BA3" w:rsidRPr="00B51518" w:rsidRDefault="004A7EF5" w:rsidP="00224755">
      <w:pPr>
        <w:pStyle w:val="Heading2"/>
        <w:spacing w:before="0" w:after="0"/>
        <w:ind w:firstLine="180"/>
        <w:rPr>
          <w:rStyle w:val="InitialStyle"/>
        </w:rPr>
      </w:pPr>
      <w:bookmarkStart w:id="11" w:name="_Toc367174726"/>
      <w:bookmarkStart w:id="12" w:name="_Toc397069194"/>
      <w:r w:rsidRPr="00B51518">
        <w:rPr>
          <w:rStyle w:val="InitialStyle"/>
        </w:rPr>
        <w:t>D</w:t>
      </w:r>
      <w:r w:rsidR="00F044F1" w:rsidRPr="00B51518">
        <w:rPr>
          <w:rStyle w:val="InitialStyle"/>
        </w:rPr>
        <w:t>.</w:t>
      </w:r>
      <w:r w:rsidR="00F044F1" w:rsidRPr="00B51518">
        <w:rPr>
          <w:rStyle w:val="InitialStyle"/>
        </w:rPr>
        <w:tab/>
      </w:r>
      <w:r w:rsidR="001E028B" w:rsidRPr="00B51518">
        <w:rPr>
          <w:rStyle w:val="InitialStyle"/>
        </w:rPr>
        <w:t>Contract Term</w:t>
      </w:r>
      <w:bookmarkEnd w:id="11"/>
      <w:bookmarkEnd w:id="12"/>
    </w:p>
    <w:p w14:paraId="5B1260EF" w14:textId="77777777" w:rsidR="00951AC1" w:rsidRPr="00B51518" w:rsidRDefault="00951AC1"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6B1D8AF6" w14:textId="77777777" w:rsidR="00095BA3" w:rsidRPr="00B51518" w:rsidRDefault="00095BA3" w:rsidP="008477B9">
      <w:pPr>
        <w:widowControl/>
        <w:ind w:left="180"/>
        <w:rPr>
          <w:rFonts w:ascii="Arial" w:hAnsi="Arial" w:cs="Arial"/>
          <w:sz w:val="24"/>
          <w:szCs w:val="24"/>
        </w:rPr>
      </w:pPr>
      <w:r w:rsidRPr="00B51518">
        <w:rPr>
          <w:rFonts w:ascii="Arial" w:hAnsi="Arial" w:cs="Arial"/>
          <w:sz w:val="24"/>
          <w:szCs w:val="24"/>
        </w:rPr>
        <w:t>The Departm</w:t>
      </w:r>
      <w:r w:rsidR="001E73D6" w:rsidRPr="00B51518">
        <w:rPr>
          <w:rFonts w:ascii="Arial" w:hAnsi="Arial" w:cs="Arial"/>
          <w:sz w:val="24"/>
          <w:szCs w:val="24"/>
        </w:rPr>
        <w:t xml:space="preserve">ent is seeking a </w:t>
      </w:r>
      <w:r w:rsidR="00971820" w:rsidRPr="00B51518">
        <w:rPr>
          <w:rFonts w:ascii="Arial" w:hAnsi="Arial" w:cs="Arial"/>
          <w:sz w:val="24"/>
          <w:szCs w:val="24"/>
        </w:rPr>
        <w:t>cost-</w:t>
      </w:r>
      <w:r w:rsidRPr="00B51518">
        <w:rPr>
          <w:rFonts w:ascii="Arial" w:hAnsi="Arial" w:cs="Arial"/>
          <w:sz w:val="24"/>
          <w:szCs w:val="24"/>
        </w:rPr>
        <w:t>efficient propo</w:t>
      </w:r>
      <w:r w:rsidR="00971820" w:rsidRPr="00B51518">
        <w:rPr>
          <w:rFonts w:ascii="Arial" w:hAnsi="Arial" w:cs="Arial"/>
          <w:sz w:val="24"/>
          <w:szCs w:val="24"/>
        </w:rPr>
        <w:t>sal</w:t>
      </w:r>
      <w:r w:rsidR="001E73D6" w:rsidRPr="00B51518">
        <w:rPr>
          <w:rFonts w:ascii="Arial" w:hAnsi="Arial" w:cs="Arial"/>
          <w:sz w:val="24"/>
          <w:szCs w:val="24"/>
        </w:rPr>
        <w:t>(s)</w:t>
      </w:r>
      <w:r w:rsidR="00971820" w:rsidRPr="00B51518">
        <w:rPr>
          <w:rFonts w:ascii="Arial" w:hAnsi="Arial" w:cs="Arial"/>
          <w:sz w:val="24"/>
          <w:szCs w:val="24"/>
        </w:rPr>
        <w:t xml:space="preserve"> to provide services</w:t>
      </w:r>
      <w:r w:rsidR="001D5E1A" w:rsidRPr="00B51518">
        <w:rPr>
          <w:rFonts w:ascii="Arial" w:hAnsi="Arial" w:cs="Arial"/>
          <w:sz w:val="24"/>
          <w:szCs w:val="24"/>
        </w:rPr>
        <w:t>,</w:t>
      </w:r>
      <w:r w:rsidR="00971820" w:rsidRPr="00B51518">
        <w:rPr>
          <w:rFonts w:ascii="Arial" w:hAnsi="Arial" w:cs="Arial"/>
          <w:sz w:val="24"/>
          <w:szCs w:val="24"/>
        </w:rPr>
        <w:t xml:space="preserve"> as defined in</w:t>
      </w:r>
      <w:r w:rsidRPr="00B51518">
        <w:rPr>
          <w:rFonts w:ascii="Arial" w:hAnsi="Arial" w:cs="Arial"/>
          <w:sz w:val="24"/>
          <w:szCs w:val="24"/>
        </w:rPr>
        <w:t xml:space="preserve"> this RFP</w:t>
      </w:r>
      <w:r w:rsidR="001D5E1A" w:rsidRPr="00B51518">
        <w:rPr>
          <w:rFonts w:ascii="Arial" w:hAnsi="Arial" w:cs="Arial"/>
          <w:sz w:val="24"/>
          <w:szCs w:val="24"/>
        </w:rPr>
        <w:t>,</w:t>
      </w:r>
      <w:r w:rsidRPr="00B51518">
        <w:rPr>
          <w:rFonts w:ascii="Arial" w:hAnsi="Arial" w:cs="Arial"/>
          <w:sz w:val="24"/>
          <w:szCs w:val="24"/>
        </w:rPr>
        <w:t xml:space="preserve"> for the </w:t>
      </w:r>
      <w:r w:rsidRPr="00B51518">
        <w:rPr>
          <w:rFonts w:ascii="Arial" w:hAnsi="Arial" w:cs="Arial"/>
          <w:sz w:val="24"/>
          <w:szCs w:val="24"/>
          <w:u w:val="single"/>
        </w:rPr>
        <w:t>anticipated</w:t>
      </w:r>
      <w:r w:rsidRPr="00B51518">
        <w:rPr>
          <w:rFonts w:ascii="Arial" w:hAnsi="Arial" w:cs="Arial"/>
          <w:sz w:val="24"/>
          <w:szCs w:val="24"/>
        </w:rPr>
        <w:t xml:space="preserve"> contract period</w:t>
      </w:r>
      <w:r w:rsidR="00DC60DC" w:rsidRPr="00B51518">
        <w:rPr>
          <w:rFonts w:ascii="Arial" w:hAnsi="Arial" w:cs="Arial"/>
          <w:sz w:val="24"/>
          <w:szCs w:val="24"/>
        </w:rPr>
        <w:t xml:space="preserve"> </w:t>
      </w:r>
      <w:r w:rsidR="001E028B" w:rsidRPr="00B51518">
        <w:rPr>
          <w:rFonts w:ascii="Arial" w:hAnsi="Arial" w:cs="Arial"/>
          <w:sz w:val="24"/>
          <w:szCs w:val="24"/>
        </w:rPr>
        <w:t>defined in the table below.</w:t>
      </w:r>
      <w:r w:rsidR="00735C0A" w:rsidRPr="00B51518">
        <w:rPr>
          <w:rFonts w:ascii="Arial" w:hAnsi="Arial" w:cs="Arial"/>
          <w:sz w:val="24"/>
          <w:szCs w:val="24"/>
        </w:rPr>
        <w:t xml:space="preserve">  </w:t>
      </w:r>
      <w:r w:rsidR="001E028B" w:rsidRPr="00B51518">
        <w:rPr>
          <w:rFonts w:ascii="Arial" w:hAnsi="Arial" w:cs="Arial"/>
          <w:sz w:val="24"/>
          <w:szCs w:val="24"/>
        </w:rPr>
        <w:t>Please note that the dates below are</w:t>
      </w:r>
      <w:r w:rsidRPr="00B51518">
        <w:rPr>
          <w:rFonts w:ascii="Arial" w:hAnsi="Arial" w:cs="Arial"/>
          <w:sz w:val="24"/>
          <w:szCs w:val="24"/>
        </w:rPr>
        <w:t xml:space="preserve"> </w:t>
      </w:r>
      <w:r w:rsidRPr="00B51518">
        <w:rPr>
          <w:rFonts w:ascii="Arial" w:hAnsi="Arial" w:cs="Arial"/>
          <w:sz w:val="24"/>
          <w:szCs w:val="24"/>
          <w:u w:val="single"/>
        </w:rPr>
        <w:t>estimated</w:t>
      </w:r>
      <w:r w:rsidR="001E028B" w:rsidRPr="00B51518">
        <w:rPr>
          <w:rFonts w:ascii="Arial" w:hAnsi="Arial" w:cs="Arial"/>
          <w:sz w:val="24"/>
          <w:szCs w:val="24"/>
        </w:rPr>
        <w:t xml:space="preserve"> and</w:t>
      </w:r>
      <w:r w:rsidR="009C3380" w:rsidRPr="00B51518">
        <w:rPr>
          <w:rFonts w:ascii="Arial" w:hAnsi="Arial" w:cs="Arial"/>
          <w:sz w:val="24"/>
          <w:szCs w:val="24"/>
        </w:rPr>
        <w:t xml:space="preserve"> may </w:t>
      </w:r>
      <w:r w:rsidR="00735C0A" w:rsidRPr="00B51518">
        <w:rPr>
          <w:rFonts w:ascii="Arial" w:hAnsi="Arial" w:cs="Arial"/>
          <w:sz w:val="24"/>
          <w:szCs w:val="24"/>
        </w:rPr>
        <w:t>be adjusted</w:t>
      </w:r>
      <w:r w:rsidR="008A0B45" w:rsidRPr="00B51518">
        <w:rPr>
          <w:rFonts w:ascii="Arial" w:hAnsi="Arial" w:cs="Arial"/>
          <w:sz w:val="24"/>
          <w:szCs w:val="24"/>
        </w:rPr>
        <w:t>,</w:t>
      </w:r>
      <w:r w:rsidR="009C3380" w:rsidRPr="00B51518">
        <w:rPr>
          <w:rFonts w:ascii="Arial" w:hAnsi="Arial" w:cs="Arial"/>
          <w:sz w:val="24"/>
          <w:szCs w:val="24"/>
        </w:rPr>
        <w:t xml:space="preserve"> as necessary</w:t>
      </w:r>
      <w:r w:rsidR="008A0B45" w:rsidRPr="00B51518">
        <w:rPr>
          <w:rFonts w:ascii="Arial" w:hAnsi="Arial" w:cs="Arial"/>
          <w:sz w:val="24"/>
          <w:szCs w:val="24"/>
        </w:rPr>
        <w:t>,</w:t>
      </w:r>
      <w:r w:rsidRPr="00B51518">
        <w:rPr>
          <w:rFonts w:ascii="Arial" w:hAnsi="Arial" w:cs="Arial"/>
          <w:sz w:val="24"/>
          <w:szCs w:val="24"/>
        </w:rPr>
        <w:t xml:space="preserve"> in order </w:t>
      </w:r>
      <w:r w:rsidR="00735C0A" w:rsidRPr="00B51518">
        <w:rPr>
          <w:rFonts w:ascii="Arial" w:hAnsi="Arial" w:cs="Arial"/>
          <w:sz w:val="24"/>
          <w:szCs w:val="24"/>
        </w:rPr>
        <w:t>to compl</w:t>
      </w:r>
      <w:r w:rsidR="009C3380" w:rsidRPr="00B51518">
        <w:rPr>
          <w:rFonts w:ascii="Arial" w:hAnsi="Arial" w:cs="Arial"/>
          <w:sz w:val="24"/>
          <w:szCs w:val="24"/>
        </w:rPr>
        <w:t>y with</w:t>
      </w:r>
      <w:r w:rsidR="00735C0A" w:rsidRPr="00B51518">
        <w:rPr>
          <w:rFonts w:ascii="Arial" w:hAnsi="Arial" w:cs="Arial"/>
          <w:sz w:val="24"/>
          <w:szCs w:val="24"/>
        </w:rPr>
        <w:t xml:space="preserve"> all procedural </w:t>
      </w:r>
      <w:r w:rsidRPr="00B51518">
        <w:rPr>
          <w:rFonts w:ascii="Arial" w:hAnsi="Arial" w:cs="Arial"/>
          <w:sz w:val="24"/>
          <w:szCs w:val="24"/>
        </w:rPr>
        <w:lastRenderedPageBreak/>
        <w:t>requirements associated with this RFP and the contracting process.</w:t>
      </w:r>
      <w:r w:rsidR="00735C0A" w:rsidRPr="00B51518">
        <w:rPr>
          <w:rFonts w:ascii="Arial" w:hAnsi="Arial" w:cs="Arial"/>
          <w:sz w:val="24"/>
          <w:szCs w:val="24"/>
        </w:rPr>
        <w:t xml:space="preserve"> </w:t>
      </w:r>
      <w:r w:rsidRPr="00B51518">
        <w:rPr>
          <w:rFonts w:ascii="Arial" w:hAnsi="Arial" w:cs="Arial"/>
          <w:sz w:val="24"/>
          <w:szCs w:val="24"/>
        </w:rPr>
        <w:t xml:space="preserve"> The actual contract start date will be established by a c</w:t>
      </w:r>
      <w:r w:rsidR="00735C0A" w:rsidRPr="00B51518">
        <w:rPr>
          <w:rFonts w:ascii="Arial" w:hAnsi="Arial" w:cs="Arial"/>
          <w:sz w:val="24"/>
          <w:szCs w:val="24"/>
        </w:rPr>
        <w:t>ompleted and approved contract.</w:t>
      </w:r>
    </w:p>
    <w:p w14:paraId="6768ECE9" w14:textId="77777777" w:rsidR="00095BA3" w:rsidRPr="00B51518" w:rsidRDefault="00095BA3" w:rsidP="008477B9">
      <w:pPr>
        <w:widowControl/>
        <w:ind w:left="180"/>
        <w:rPr>
          <w:rFonts w:ascii="Arial" w:hAnsi="Arial" w:cs="Arial"/>
          <w:sz w:val="24"/>
          <w:szCs w:val="24"/>
        </w:rPr>
      </w:pPr>
    </w:p>
    <w:p w14:paraId="3F559610" w14:textId="5676BB2B" w:rsidR="00095BA3" w:rsidRPr="00B51518" w:rsidRDefault="00095BA3" w:rsidP="008477B9">
      <w:pPr>
        <w:widowControl/>
        <w:tabs>
          <w:tab w:val="left" w:pos="720"/>
          <w:tab w:val="left" w:pos="1080"/>
          <w:tab w:val="left" w:pos="1440"/>
        </w:tabs>
        <w:ind w:left="180"/>
        <w:rPr>
          <w:rFonts w:ascii="Arial" w:hAnsi="Arial" w:cs="Arial"/>
          <w:sz w:val="24"/>
          <w:szCs w:val="24"/>
        </w:rPr>
      </w:pPr>
      <w:r w:rsidRPr="00B51518">
        <w:rPr>
          <w:rFonts w:ascii="Arial" w:hAnsi="Arial" w:cs="Arial"/>
          <w:sz w:val="24"/>
          <w:szCs w:val="24"/>
        </w:rPr>
        <w:t xml:space="preserve">Contract Renewal:  </w:t>
      </w:r>
      <w:r w:rsidR="00037BC6" w:rsidRPr="00B51518">
        <w:rPr>
          <w:rFonts w:ascii="Arial" w:hAnsi="Arial" w:cs="Arial"/>
          <w:sz w:val="24"/>
          <w:szCs w:val="24"/>
        </w:rPr>
        <w:t xml:space="preserve">Following the initial </w:t>
      </w:r>
      <w:r w:rsidR="006A2461" w:rsidRPr="00B51518">
        <w:rPr>
          <w:rFonts w:ascii="Arial" w:hAnsi="Arial" w:cs="Arial"/>
          <w:sz w:val="24"/>
          <w:szCs w:val="24"/>
        </w:rPr>
        <w:t>term of the contract</w:t>
      </w:r>
      <w:r w:rsidR="00037BC6" w:rsidRPr="00B51518">
        <w:rPr>
          <w:rFonts w:ascii="Arial" w:hAnsi="Arial" w:cs="Arial"/>
          <w:sz w:val="24"/>
          <w:szCs w:val="24"/>
        </w:rPr>
        <w:t>, the</w:t>
      </w:r>
      <w:r w:rsidR="006A2461" w:rsidRPr="00B51518">
        <w:rPr>
          <w:rFonts w:ascii="Arial" w:hAnsi="Arial" w:cs="Arial"/>
          <w:sz w:val="24"/>
          <w:szCs w:val="24"/>
        </w:rPr>
        <w:t xml:space="preserve"> Department may</w:t>
      </w:r>
      <w:r w:rsidR="009C3380" w:rsidRPr="00B51518">
        <w:rPr>
          <w:rFonts w:ascii="Arial" w:hAnsi="Arial" w:cs="Arial"/>
          <w:sz w:val="24"/>
          <w:szCs w:val="24"/>
        </w:rPr>
        <w:t xml:space="preserve"> opt to renew the contract for </w:t>
      </w:r>
      <w:r w:rsidR="00E9187D">
        <w:rPr>
          <w:rFonts w:ascii="Arial" w:hAnsi="Arial" w:cs="Arial"/>
          <w:sz w:val="24"/>
          <w:szCs w:val="24"/>
        </w:rPr>
        <w:t xml:space="preserve">two </w:t>
      </w:r>
      <w:r w:rsidR="009C3380" w:rsidRPr="00B51518">
        <w:rPr>
          <w:rFonts w:ascii="Arial" w:hAnsi="Arial" w:cs="Arial"/>
          <w:sz w:val="24"/>
          <w:szCs w:val="24"/>
        </w:rPr>
        <w:t>renewal periods</w:t>
      </w:r>
      <w:r w:rsidR="007F2972" w:rsidRPr="00B51518">
        <w:rPr>
          <w:rFonts w:ascii="Arial" w:hAnsi="Arial" w:cs="Arial"/>
          <w:sz w:val="24"/>
          <w:szCs w:val="24"/>
        </w:rPr>
        <w:t>, as shown in the table below, and</w:t>
      </w:r>
      <w:r w:rsidRPr="00B51518">
        <w:rPr>
          <w:rFonts w:ascii="Arial" w:hAnsi="Arial" w:cs="Arial"/>
          <w:sz w:val="24"/>
          <w:szCs w:val="24"/>
        </w:rPr>
        <w:t xml:space="preserve"> subject to continued availability of </w:t>
      </w:r>
      <w:r w:rsidR="0052134F" w:rsidRPr="00B51518">
        <w:rPr>
          <w:rFonts w:ascii="Arial" w:hAnsi="Arial" w:cs="Arial"/>
          <w:sz w:val="24"/>
          <w:szCs w:val="24"/>
        </w:rPr>
        <w:t xml:space="preserve">funding </w:t>
      </w:r>
      <w:r w:rsidRPr="00B51518">
        <w:rPr>
          <w:rFonts w:ascii="Arial" w:hAnsi="Arial" w:cs="Arial"/>
          <w:sz w:val="24"/>
          <w:szCs w:val="24"/>
        </w:rPr>
        <w:t>and satisfactory performance.</w:t>
      </w:r>
    </w:p>
    <w:p w14:paraId="516AC179" w14:textId="77777777" w:rsidR="001E028B" w:rsidRPr="00B51518" w:rsidRDefault="001E028B" w:rsidP="008477B9">
      <w:pPr>
        <w:widowControl/>
        <w:tabs>
          <w:tab w:val="left" w:pos="720"/>
          <w:tab w:val="left" w:pos="1080"/>
          <w:tab w:val="left" w:pos="1440"/>
        </w:tabs>
        <w:ind w:left="180"/>
        <w:rPr>
          <w:rFonts w:ascii="Arial" w:hAnsi="Arial" w:cs="Arial"/>
          <w:sz w:val="24"/>
          <w:szCs w:val="24"/>
        </w:rPr>
      </w:pPr>
    </w:p>
    <w:p w14:paraId="078D1ABF" w14:textId="77777777" w:rsidR="001E028B" w:rsidRPr="00B51518" w:rsidRDefault="001E028B" w:rsidP="008477B9">
      <w:pPr>
        <w:widowControl/>
        <w:tabs>
          <w:tab w:val="left" w:pos="720"/>
          <w:tab w:val="left" w:pos="1080"/>
          <w:tab w:val="left" w:pos="1440"/>
        </w:tabs>
        <w:ind w:left="180"/>
        <w:rPr>
          <w:rFonts w:ascii="Arial" w:hAnsi="Arial" w:cs="Arial"/>
          <w:sz w:val="24"/>
          <w:szCs w:val="24"/>
        </w:rPr>
      </w:pPr>
      <w:r w:rsidRPr="00B51518">
        <w:rPr>
          <w:rFonts w:ascii="Arial" w:hAnsi="Arial" w:cs="Arial"/>
          <w:sz w:val="24"/>
          <w:szCs w:val="24"/>
        </w:rPr>
        <w:t>The term of the anticipated contract, resulting from this RFP, is defined as follows:</w:t>
      </w:r>
    </w:p>
    <w:p w14:paraId="4B47D86B" w14:textId="77777777" w:rsidR="001E028B" w:rsidRPr="00B51518" w:rsidRDefault="001E028B" w:rsidP="008477B9">
      <w:pPr>
        <w:widowControl/>
        <w:tabs>
          <w:tab w:val="left" w:pos="720"/>
          <w:tab w:val="left" w:pos="1080"/>
          <w:tab w:val="left" w:pos="1440"/>
        </w:tabs>
        <w:ind w:left="180"/>
        <w:rPr>
          <w:rFonts w:ascii="Arial" w:hAnsi="Arial" w:cs="Arial"/>
          <w:sz w:val="24"/>
          <w:szCs w:val="24"/>
        </w:rPr>
      </w:pPr>
      <w:r w:rsidRPr="00B51518">
        <w:rPr>
          <w:rFonts w:ascii="Arial" w:hAnsi="Arial" w:cs="Arial"/>
          <w:sz w:val="24"/>
          <w:szCs w:val="24"/>
        </w:rPr>
        <w:tab/>
      </w:r>
      <w:r w:rsidRPr="00B51518">
        <w:rPr>
          <w:rFonts w:ascii="Arial" w:hAnsi="Arial" w:cs="Arial"/>
          <w:sz w:val="24"/>
          <w:szCs w:val="24"/>
        </w:rPr>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40"/>
        <w:gridCol w:w="2130"/>
        <w:gridCol w:w="2319"/>
      </w:tblGrid>
      <w:tr w:rsidR="001E028B" w:rsidRPr="00B51518" w14:paraId="7A3C856E" w14:textId="77777777" w:rsidTr="00F74C38">
        <w:trPr>
          <w:jc w:val="center"/>
        </w:trPr>
        <w:tc>
          <w:tcPr>
            <w:tcW w:w="4440" w:type="dxa"/>
            <w:tcBorders>
              <w:top w:val="double" w:sz="4" w:space="0" w:color="auto"/>
              <w:left w:val="double" w:sz="4" w:space="0" w:color="auto"/>
              <w:bottom w:val="double" w:sz="4" w:space="0" w:color="auto"/>
              <w:right w:val="single" w:sz="4" w:space="0" w:color="auto"/>
            </w:tcBorders>
            <w:shd w:val="clear" w:color="auto" w:fill="C6D9F1"/>
          </w:tcPr>
          <w:p w14:paraId="1E466235" w14:textId="77777777" w:rsidR="001E028B" w:rsidRPr="00B51518" w:rsidRDefault="001E028B" w:rsidP="005524B9">
            <w:pPr>
              <w:widowControl/>
              <w:tabs>
                <w:tab w:val="left" w:pos="720"/>
                <w:tab w:val="left" w:pos="1080"/>
                <w:tab w:val="left" w:pos="1440"/>
              </w:tabs>
              <w:jc w:val="center"/>
              <w:rPr>
                <w:rFonts w:ascii="Arial" w:hAnsi="Arial" w:cs="Arial"/>
                <w:b/>
                <w:sz w:val="24"/>
                <w:szCs w:val="24"/>
              </w:rPr>
            </w:pPr>
            <w:r w:rsidRPr="00B51518">
              <w:rPr>
                <w:rFonts w:ascii="Arial" w:hAnsi="Arial" w:cs="Arial"/>
                <w:b/>
                <w:sz w:val="24"/>
                <w:szCs w:val="24"/>
              </w:rPr>
              <w:t>Period</w:t>
            </w:r>
          </w:p>
        </w:tc>
        <w:tc>
          <w:tcPr>
            <w:tcW w:w="2130" w:type="dxa"/>
            <w:tcBorders>
              <w:top w:val="double" w:sz="4" w:space="0" w:color="auto"/>
              <w:left w:val="single" w:sz="4" w:space="0" w:color="auto"/>
              <w:bottom w:val="double" w:sz="4" w:space="0" w:color="auto"/>
              <w:right w:val="single" w:sz="4" w:space="0" w:color="auto"/>
            </w:tcBorders>
            <w:shd w:val="clear" w:color="auto" w:fill="C6D9F1"/>
          </w:tcPr>
          <w:p w14:paraId="0D323CDC" w14:textId="77777777" w:rsidR="001E028B" w:rsidRPr="00B51518" w:rsidRDefault="001E028B" w:rsidP="005524B9">
            <w:pPr>
              <w:widowControl/>
              <w:tabs>
                <w:tab w:val="left" w:pos="720"/>
                <w:tab w:val="left" w:pos="1080"/>
                <w:tab w:val="left" w:pos="1440"/>
              </w:tabs>
              <w:jc w:val="center"/>
              <w:rPr>
                <w:rFonts w:ascii="Arial" w:hAnsi="Arial" w:cs="Arial"/>
                <w:b/>
                <w:sz w:val="24"/>
                <w:szCs w:val="24"/>
              </w:rPr>
            </w:pPr>
            <w:r w:rsidRPr="00B51518">
              <w:rPr>
                <w:rFonts w:ascii="Arial" w:hAnsi="Arial" w:cs="Arial"/>
                <w:b/>
                <w:sz w:val="24"/>
                <w:szCs w:val="24"/>
              </w:rPr>
              <w:t>Start Date</w:t>
            </w:r>
          </w:p>
        </w:tc>
        <w:tc>
          <w:tcPr>
            <w:tcW w:w="2319" w:type="dxa"/>
            <w:tcBorders>
              <w:top w:val="double" w:sz="4" w:space="0" w:color="auto"/>
              <w:left w:val="single" w:sz="4" w:space="0" w:color="auto"/>
              <w:bottom w:val="double" w:sz="4" w:space="0" w:color="auto"/>
              <w:right w:val="double" w:sz="4" w:space="0" w:color="auto"/>
            </w:tcBorders>
            <w:shd w:val="clear" w:color="auto" w:fill="C6D9F1"/>
          </w:tcPr>
          <w:p w14:paraId="5B5580D6" w14:textId="77777777" w:rsidR="001E028B" w:rsidRPr="00B51518" w:rsidRDefault="001E028B" w:rsidP="005524B9">
            <w:pPr>
              <w:widowControl/>
              <w:tabs>
                <w:tab w:val="left" w:pos="720"/>
                <w:tab w:val="left" w:pos="1080"/>
                <w:tab w:val="left" w:pos="1440"/>
              </w:tabs>
              <w:jc w:val="center"/>
              <w:rPr>
                <w:rFonts w:ascii="Arial" w:hAnsi="Arial" w:cs="Arial"/>
                <w:b/>
                <w:sz w:val="24"/>
                <w:szCs w:val="24"/>
              </w:rPr>
            </w:pPr>
            <w:r w:rsidRPr="00B51518">
              <w:rPr>
                <w:rFonts w:ascii="Arial" w:hAnsi="Arial" w:cs="Arial"/>
                <w:b/>
                <w:sz w:val="24"/>
                <w:szCs w:val="24"/>
              </w:rPr>
              <w:t>End Date</w:t>
            </w:r>
          </w:p>
        </w:tc>
      </w:tr>
      <w:tr w:rsidR="001E028B" w:rsidRPr="00B51518" w14:paraId="4D1C9E68" w14:textId="77777777" w:rsidTr="008E4FC0">
        <w:trPr>
          <w:jc w:val="center"/>
        </w:trPr>
        <w:tc>
          <w:tcPr>
            <w:tcW w:w="4440" w:type="dxa"/>
            <w:tcBorders>
              <w:top w:val="double" w:sz="4" w:space="0" w:color="auto"/>
            </w:tcBorders>
            <w:shd w:val="clear" w:color="auto" w:fill="auto"/>
          </w:tcPr>
          <w:p w14:paraId="7ED7B82E" w14:textId="77777777" w:rsidR="001E028B" w:rsidRPr="00B51518" w:rsidRDefault="001E028B" w:rsidP="008E379F">
            <w:pPr>
              <w:widowControl/>
              <w:tabs>
                <w:tab w:val="left" w:pos="720"/>
                <w:tab w:val="left" w:pos="1080"/>
                <w:tab w:val="left" w:pos="1440"/>
              </w:tabs>
              <w:rPr>
                <w:rFonts w:ascii="Arial" w:hAnsi="Arial" w:cs="Arial"/>
                <w:sz w:val="24"/>
                <w:szCs w:val="24"/>
              </w:rPr>
            </w:pPr>
            <w:r w:rsidRPr="00B51518">
              <w:rPr>
                <w:rFonts w:ascii="Arial" w:hAnsi="Arial" w:cs="Arial"/>
                <w:sz w:val="24"/>
                <w:szCs w:val="24"/>
              </w:rPr>
              <w:t>Initial Period of Performance</w:t>
            </w:r>
          </w:p>
        </w:tc>
        <w:tc>
          <w:tcPr>
            <w:tcW w:w="2130" w:type="dxa"/>
            <w:tcBorders>
              <w:top w:val="double" w:sz="4" w:space="0" w:color="auto"/>
            </w:tcBorders>
            <w:shd w:val="clear" w:color="auto" w:fill="auto"/>
          </w:tcPr>
          <w:p w14:paraId="34C1BA38" w14:textId="3013BC5E" w:rsidR="001E028B" w:rsidRPr="00245BFE" w:rsidRDefault="004972AD" w:rsidP="005524B9">
            <w:pPr>
              <w:widowControl/>
              <w:tabs>
                <w:tab w:val="left" w:pos="720"/>
                <w:tab w:val="left" w:pos="1080"/>
                <w:tab w:val="left" w:pos="1440"/>
              </w:tabs>
              <w:jc w:val="center"/>
              <w:rPr>
                <w:rFonts w:ascii="Arial" w:hAnsi="Arial" w:cs="Arial"/>
                <w:sz w:val="24"/>
                <w:szCs w:val="24"/>
              </w:rPr>
            </w:pPr>
            <w:r w:rsidRPr="00245BFE">
              <w:rPr>
                <w:rFonts w:ascii="Arial" w:hAnsi="Arial" w:cs="Arial"/>
                <w:sz w:val="24"/>
                <w:szCs w:val="24"/>
              </w:rPr>
              <w:t>06/01/2020</w:t>
            </w:r>
          </w:p>
        </w:tc>
        <w:tc>
          <w:tcPr>
            <w:tcW w:w="2319" w:type="dxa"/>
            <w:tcBorders>
              <w:top w:val="double" w:sz="4" w:space="0" w:color="auto"/>
            </w:tcBorders>
            <w:shd w:val="clear" w:color="auto" w:fill="auto"/>
          </w:tcPr>
          <w:p w14:paraId="0711B36A" w14:textId="029ECCCC" w:rsidR="001E028B" w:rsidRPr="00245BFE" w:rsidRDefault="004972AD" w:rsidP="005524B9">
            <w:pPr>
              <w:widowControl/>
              <w:tabs>
                <w:tab w:val="left" w:pos="720"/>
                <w:tab w:val="left" w:pos="1080"/>
                <w:tab w:val="left" w:pos="1440"/>
              </w:tabs>
              <w:jc w:val="center"/>
              <w:rPr>
                <w:rFonts w:ascii="Arial" w:hAnsi="Arial" w:cs="Arial"/>
                <w:sz w:val="24"/>
                <w:szCs w:val="24"/>
              </w:rPr>
            </w:pPr>
            <w:r w:rsidRPr="00245BFE">
              <w:rPr>
                <w:rFonts w:ascii="Arial" w:hAnsi="Arial" w:cs="Arial"/>
                <w:sz w:val="24"/>
                <w:szCs w:val="24"/>
              </w:rPr>
              <w:t>0</w:t>
            </w:r>
            <w:r w:rsidR="009C3D9B" w:rsidRPr="00245BFE">
              <w:rPr>
                <w:rFonts w:ascii="Arial" w:hAnsi="Arial" w:cs="Arial"/>
                <w:sz w:val="24"/>
                <w:szCs w:val="24"/>
              </w:rPr>
              <w:t>3</w:t>
            </w:r>
            <w:r w:rsidRPr="00245BFE">
              <w:rPr>
                <w:rFonts w:ascii="Arial" w:hAnsi="Arial" w:cs="Arial"/>
                <w:sz w:val="24"/>
                <w:szCs w:val="24"/>
              </w:rPr>
              <w:t>/31/2023</w:t>
            </w:r>
          </w:p>
        </w:tc>
      </w:tr>
      <w:tr w:rsidR="005524B9" w:rsidRPr="00B51518" w14:paraId="5349D871" w14:textId="77777777" w:rsidTr="008E4FC0">
        <w:trPr>
          <w:jc w:val="center"/>
        </w:trPr>
        <w:tc>
          <w:tcPr>
            <w:tcW w:w="4440" w:type="dxa"/>
            <w:shd w:val="clear" w:color="auto" w:fill="auto"/>
          </w:tcPr>
          <w:p w14:paraId="5DF5DEC3" w14:textId="77777777" w:rsidR="005524B9" w:rsidRPr="00B51518" w:rsidRDefault="005524B9" w:rsidP="008E379F">
            <w:pPr>
              <w:widowControl/>
              <w:tabs>
                <w:tab w:val="left" w:pos="720"/>
                <w:tab w:val="left" w:pos="1080"/>
                <w:tab w:val="left" w:pos="1440"/>
              </w:tabs>
              <w:rPr>
                <w:rFonts w:ascii="Arial" w:hAnsi="Arial" w:cs="Arial"/>
                <w:sz w:val="24"/>
                <w:szCs w:val="24"/>
              </w:rPr>
            </w:pPr>
            <w:r w:rsidRPr="00B51518">
              <w:rPr>
                <w:rFonts w:ascii="Arial" w:hAnsi="Arial" w:cs="Arial"/>
                <w:sz w:val="24"/>
                <w:szCs w:val="24"/>
              </w:rPr>
              <w:t>Renewal Period #1</w:t>
            </w:r>
          </w:p>
        </w:tc>
        <w:tc>
          <w:tcPr>
            <w:tcW w:w="2130" w:type="dxa"/>
            <w:shd w:val="clear" w:color="auto" w:fill="auto"/>
          </w:tcPr>
          <w:p w14:paraId="3C6FB6A8" w14:textId="643B767C" w:rsidR="005524B9" w:rsidRPr="00245BFE" w:rsidRDefault="004972AD" w:rsidP="005524B9">
            <w:pPr>
              <w:jc w:val="center"/>
              <w:rPr>
                <w:rFonts w:ascii="Arial" w:hAnsi="Arial" w:cs="Arial"/>
              </w:rPr>
            </w:pPr>
            <w:r w:rsidRPr="00245BFE">
              <w:rPr>
                <w:rFonts w:ascii="Arial" w:hAnsi="Arial" w:cs="Arial"/>
                <w:sz w:val="24"/>
                <w:szCs w:val="24"/>
              </w:rPr>
              <w:t>0</w:t>
            </w:r>
            <w:r w:rsidR="009C3D9B" w:rsidRPr="00245BFE">
              <w:rPr>
                <w:rFonts w:ascii="Arial" w:hAnsi="Arial" w:cs="Arial"/>
                <w:sz w:val="24"/>
                <w:szCs w:val="24"/>
              </w:rPr>
              <w:t>4</w:t>
            </w:r>
            <w:r w:rsidRPr="00245BFE">
              <w:rPr>
                <w:rFonts w:ascii="Arial" w:hAnsi="Arial" w:cs="Arial"/>
                <w:sz w:val="24"/>
                <w:szCs w:val="24"/>
              </w:rPr>
              <w:t>/01/202</w:t>
            </w:r>
            <w:r w:rsidR="00E9187D" w:rsidRPr="00245BFE">
              <w:rPr>
                <w:rFonts w:ascii="Arial" w:hAnsi="Arial" w:cs="Arial"/>
                <w:sz w:val="24"/>
                <w:szCs w:val="24"/>
              </w:rPr>
              <w:t>3</w:t>
            </w:r>
          </w:p>
        </w:tc>
        <w:tc>
          <w:tcPr>
            <w:tcW w:w="2319" w:type="dxa"/>
            <w:shd w:val="clear" w:color="auto" w:fill="auto"/>
          </w:tcPr>
          <w:p w14:paraId="24BF2060" w14:textId="467B86F1" w:rsidR="005524B9" w:rsidRPr="00245BFE" w:rsidRDefault="004972AD" w:rsidP="005524B9">
            <w:pPr>
              <w:jc w:val="center"/>
              <w:rPr>
                <w:rFonts w:ascii="Arial" w:hAnsi="Arial" w:cs="Arial"/>
                <w:sz w:val="24"/>
                <w:szCs w:val="24"/>
              </w:rPr>
            </w:pPr>
            <w:r w:rsidRPr="00245BFE">
              <w:rPr>
                <w:rFonts w:ascii="Arial" w:hAnsi="Arial" w:cs="Arial"/>
                <w:sz w:val="24"/>
                <w:szCs w:val="24"/>
              </w:rPr>
              <w:t>0</w:t>
            </w:r>
            <w:r w:rsidR="009C3D9B" w:rsidRPr="00245BFE">
              <w:rPr>
                <w:rFonts w:ascii="Arial" w:hAnsi="Arial" w:cs="Arial"/>
                <w:sz w:val="24"/>
                <w:szCs w:val="24"/>
              </w:rPr>
              <w:t>3</w:t>
            </w:r>
            <w:r w:rsidRPr="00245BFE">
              <w:rPr>
                <w:rFonts w:ascii="Arial" w:hAnsi="Arial" w:cs="Arial"/>
                <w:sz w:val="24"/>
                <w:szCs w:val="24"/>
              </w:rPr>
              <w:t>/31/202</w:t>
            </w:r>
            <w:r w:rsidR="00E9187D" w:rsidRPr="00245BFE">
              <w:rPr>
                <w:rFonts w:ascii="Arial" w:hAnsi="Arial" w:cs="Arial"/>
                <w:sz w:val="24"/>
                <w:szCs w:val="24"/>
              </w:rPr>
              <w:t>4</w:t>
            </w:r>
          </w:p>
        </w:tc>
      </w:tr>
      <w:tr w:rsidR="005524B9" w:rsidRPr="00B51518" w14:paraId="77FF2D24" w14:textId="77777777" w:rsidTr="008E4FC0">
        <w:trPr>
          <w:jc w:val="center"/>
        </w:trPr>
        <w:tc>
          <w:tcPr>
            <w:tcW w:w="4440" w:type="dxa"/>
            <w:shd w:val="clear" w:color="auto" w:fill="auto"/>
          </w:tcPr>
          <w:p w14:paraId="53015186" w14:textId="77777777" w:rsidR="005524B9" w:rsidRPr="00B51518" w:rsidRDefault="005524B9" w:rsidP="008E379F">
            <w:pPr>
              <w:widowControl/>
              <w:tabs>
                <w:tab w:val="left" w:pos="720"/>
                <w:tab w:val="left" w:pos="1080"/>
                <w:tab w:val="left" w:pos="1440"/>
              </w:tabs>
              <w:rPr>
                <w:rFonts w:ascii="Arial" w:hAnsi="Arial" w:cs="Arial"/>
                <w:sz w:val="24"/>
                <w:szCs w:val="24"/>
              </w:rPr>
            </w:pPr>
            <w:r w:rsidRPr="00B51518">
              <w:rPr>
                <w:rFonts w:ascii="Arial" w:hAnsi="Arial" w:cs="Arial"/>
                <w:sz w:val="24"/>
                <w:szCs w:val="24"/>
              </w:rPr>
              <w:t>Renewal Period #2</w:t>
            </w:r>
          </w:p>
        </w:tc>
        <w:tc>
          <w:tcPr>
            <w:tcW w:w="2130" w:type="dxa"/>
            <w:shd w:val="clear" w:color="auto" w:fill="auto"/>
          </w:tcPr>
          <w:p w14:paraId="74A15FC9" w14:textId="6D4821E8" w:rsidR="005524B9" w:rsidRPr="00245BFE" w:rsidRDefault="004972AD" w:rsidP="005524B9">
            <w:pPr>
              <w:jc w:val="center"/>
              <w:rPr>
                <w:rFonts w:ascii="Arial" w:hAnsi="Arial" w:cs="Arial"/>
              </w:rPr>
            </w:pPr>
            <w:r w:rsidRPr="00245BFE">
              <w:rPr>
                <w:rFonts w:ascii="Arial" w:hAnsi="Arial" w:cs="Arial"/>
                <w:sz w:val="24"/>
                <w:szCs w:val="24"/>
              </w:rPr>
              <w:t>0</w:t>
            </w:r>
            <w:r w:rsidR="009C3D9B" w:rsidRPr="00245BFE">
              <w:rPr>
                <w:rFonts w:ascii="Arial" w:hAnsi="Arial" w:cs="Arial"/>
                <w:sz w:val="24"/>
                <w:szCs w:val="24"/>
              </w:rPr>
              <w:t>4</w:t>
            </w:r>
            <w:r w:rsidRPr="00245BFE">
              <w:rPr>
                <w:rFonts w:ascii="Arial" w:hAnsi="Arial" w:cs="Arial"/>
                <w:sz w:val="24"/>
                <w:szCs w:val="24"/>
              </w:rPr>
              <w:t>/01/202</w:t>
            </w:r>
            <w:r w:rsidR="00E9187D" w:rsidRPr="00245BFE">
              <w:rPr>
                <w:rFonts w:ascii="Arial" w:hAnsi="Arial" w:cs="Arial"/>
                <w:sz w:val="24"/>
                <w:szCs w:val="24"/>
              </w:rPr>
              <w:t>4</w:t>
            </w:r>
          </w:p>
        </w:tc>
        <w:tc>
          <w:tcPr>
            <w:tcW w:w="2319" w:type="dxa"/>
            <w:shd w:val="clear" w:color="auto" w:fill="auto"/>
          </w:tcPr>
          <w:p w14:paraId="6DE4A79D" w14:textId="5FC6DB3B" w:rsidR="005524B9" w:rsidRPr="00245BFE" w:rsidRDefault="004972AD" w:rsidP="005524B9">
            <w:pPr>
              <w:jc w:val="center"/>
              <w:rPr>
                <w:rFonts w:ascii="Arial" w:hAnsi="Arial" w:cs="Arial"/>
              </w:rPr>
            </w:pPr>
            <w:r w:rsidRPr="00245BFE">
              <w:rPr>
                <w:rFonts w:ascii="Arial" w:hAnsi="Arial" w:cs="Arial"/>
                <w:sz w:val="24"/>
                <w:szCs w:val="24"/>
              </w:rPr>
              <w:t>0</w:t>
            </w:r>
            <w:r w:rsidR="00476FE8" w:rsidRPr="00245BFE">
              <w:rPr>
                <w:rFonts w:ascii="Arial" w:hAnsi="Arial" w:cs="Arial"/>
                <w:sz w:val="24"/>
                <w:szCs w:val="24"/>
              </w:rPr>
              <w:t>3</w:t>
            </w:r>
            <w:r w:rsidRPr="00245BFE">
              <w:rPr>
                <w:rFonts w:ascii="Arial" w:hAnsi="Arial" w:cs="Arial"/>
                <w:sz w:val="24"/>
                <w:szCs w:val="24"/>
              </w:rPr>
              <w:t>/31/202</w:t>
            </w:r>
            <w:r w:rsidR="00E9187D" w:rsidRPr="00245BFE">
              <w:rPr>
                <w:rFonts w:ascii="Arial" w:hAnsi="Arial" w:cs="Arial"/>
                <w:sz w:val="24"/>
                <w:szCs w:val="24"/>
              </w:rPr>
              <w:t>5</w:t>
            </w:r>
          </w:p>
        </w:tc>
      </w:tr>
    </w:tbl>
    <w:p w14:paraId="1373A8B4" w14:textId="77777777" w:rsidR="008F6D65" w:rsidRPr="00B51518" w:rsidRDefault="008F6D65" w:rsidP="008477B9">
      <w:pPr>
        <w:widowControl/>
        <w:ind w:left="180"/>
        <w:rPr>
          <w:rFonts w:ascii="Arial" w:hAnsi="Arial" w:cs="Arial"/>
          <w:sz w:val="24"/>
          <w:szCs w:val="24"/>
        </w:rPr>
      </w:pPr>
    </w:p>
    <w:p w14:paraId="571BC726" w14:textId="77777777" w:rsidR="00224755" w:rsidRPr="00B51518" w:rsidRDefault="00224755" w:rsidP="00224755">
      <w:pPr>
        <w:pStyle w:val="Heading2"/>
        <w:spacing w:before="0" w:after="0"/>
        <w:ind w:firstLine="180"/>
        <w:rPr>
          <w:rStyle w:val="InitialStyle"/>
        </w:rPr>
      </w:pPr>
      <w:bookmarkStart w:id="13" w:name="_Toc367174727"/>
      <w:bookmarkStart w:id="14" w:name="_Toc397069195"/>
      <w:r w:rsidRPr="00B51518">
        <w:rPr>
          <w:rStyle w:val="InitialStyle"/>
        </w:rPr>
        <w:t>E</w:t>
      </w:r>
      <w:r w:rsidR="00F044F1" w:rsidRPr="00B51518">
        <w:rPr>
          <w:rStyle w:val="InitialStyle"/>
        </w:rPr>
        <w:t>.</w:t>
      </w:r>
      <w:r w:rsidR="00F044F1" w:rsidRPr="00B51518">
        <w:rPr>
          <w:rStyle w:val="InitialStyle"/>
        </w:rPr>
        <w:tab/>
      </w:r>
      <w:r w:rsidRPr="00B51518">
        <w:rPr>
          <w:rStyle w:val="InitialStyle"/>
        </w:rPr>
        <w:t>Number of Awards</w:t>
      </w:r>
      <w:bookmarkEnd w:id="13"/>
      <w:bookmarkEnd w:id="14"/>
    </w:p>
    <w:p w14:paraId="5FB3DAC3" w14:textId="77777777" w:rsidR="008F6D65" w:rsidRPr="00B51518" w:rsidRDefault="008F6D65" w:rsidP="008477B9">
      <w:pPr>
        <w:widowControl/>
        <w:ind w:left="180"/>
        <w:rPr>
          <w:rFonts w:ascii="Arial" w:hAnsi="Arial" w:cs="Arial"/>
          <w:sz w:val="24"/>
          <w:szCs w:val="24"/>
        </w:rPr>
      </w:pPr>
    </w:p>
    <w:p w14:paraId="11DC6281" w14:textId="24037DCE" w:rsidR="008F6D65" w:rsidRPr="00B51518" w:rsidRDefault="008F6D65" w:rsidP="008477B9">
      <w:pPr>
        <w:widowControl/>
        <w:ind w:left="180"/>
        <w:rPr>
          <w:rFonts w:ascii="Arial" w:hAnsi="Arial" w:cs="Arial"/>
          <w:sz w:val="24"/>
          <w:szCs w:val="24"/>
        </w:rPr>
      </w:pPr>
      <w:r w:rsidRPr="00B51518">
        <w:rPr>
          <w:rFonts w:ascii="Arial" w:hAnsi="Arial" w:cs="Arial"/>
          <w:sz w:val="24"/>
          <w:szCs w:val="24"/>
        </w:rPr>
        <w:t xml:space="preserve">The Department anticipates making </w:t>
      </w:r>
      <w:r w:rsidRPr="00A31132">
        <w:rPr>
          <w:rFonts w:ascii="Arial" w:hAnsi="Arial" w:cs="Arial"/>
          <w:sz w:val="24"/>
          <w:szCs w:val="24"/>
        </w:rPr>
        <w:t>one</w:t>
      </w:r>
      <w:r w:rsidR="00245BFE" w:rsidRPr="00A31132">
        <w:rPr>
          <w:rFonts w:ascii="Arial" w:hAnsi="Arial" w:cs="Arial"/>
          <w:sz w:val="24"/>
          <w:szCs w:val="24"/>
        </w:rPr>
        <w:t xml:space="preserve"> (1)</w:t>
      </w:r>
      <w:r w:rsidRPr="00A31132">
        <w:rPr>
          <w:rFonts w:ascii="Arial" w:hAnsi="Arial" w:cs="Arial"/>
          <w:sz w:val="24"/>
          <w:szCs w:val="24"/>
        </w:rPr>
        <w:t xml:space="preserve"> </w:t>
      </w:r>
      <w:r w:rsidRPr="00B51518">
        <w:rPr>
          <w:rFonts w:ascii="Arial" w:hAnsi="Arial" w:cs="Arial"/>
          <w:sz w:val="24"/>
          <w:szCs w:val="24"/>
        </w:rPr>
        <w:t>award as a result of this RFP process.</w:t>
      </w:r>
    </w:p>
    <w:p w14:paraId="4EBBA569" w14:textId="77777777" w:rsidR="00273D85" w:rsidRPr="00B51518" w:rsidRDefault="00E82FB4" w:rsidP="00EC702D">
      <w:pPr>
        <w:widowControl/>
        <w:tabs>
          <w:tab w:val="left" w:pos="360"/>
          <w:tab w:val="left" w:pos="720"/>
          <w:tab w:val="left" w:pos="1080"/>
          <w:tab w:val="left" w:pos="1440"/>
        </w:tabs>
        <w:ind w:left="180"/>
        <w:rPr>
          <w:rFonts w:ascii="Arial" w:hAnsi="Arial" w:cs="Arial"/>
          <w:b/>
          <w:bCs/>
          <w:sz w:val="24"/>
          <w:szCs w:val="24"/>
        </w:rPr>
      </w:pPr>
      <w:r w:rsidRPr="00B51518">
        <w:rPr>
          <w:rFonts w:ascii="Arial" w:hAnsi="Arial" w:cs="Arial"/>
          <w:b/>
          <w:bCs/>
          <w:sz w:val="24"/>
          <w:szCs w:val="24"/>
        </w:rPr>
        <w:br w:type="page"/>
      </w:r>
    </w:p>
    <w:p w14:paraId="13F756DB" w14:textId="017E50C6" w:rsidR="00A5398B" w:rsidRPr="009757E3" w:rsidRDefault="00F40973" w:rsidP="009757E3">
      <w:pPr>
        <w:pStyle w:val="Heading1"/>
        <w:spacing w:before="0" w:after="0"/>
        <w:rPr>
          <w:rFonts w:ascii="Arial" w:hAnsi="Arial" w:cs="Arial"/>
          <w:b/>
          <w:sz w:val="24"/>
          <w:szCs w:val="24"/>
        </w:rPr>
      </w:pPr>
      <w:bookmarkStart w:id="15" w:name="_Toc367174728"/>
      <w:bookmarkStart w:id="16" w:name="_Toc397069196"/>
      <w:r w:rsidRPr="00B51518">
        <w:rPr>
          <w:rStyle w:val="InitialStyle"/>
          <w:rFonts w:ascii="Arial" w:hAnsi="Arial" w:cs="Arial"/>
          <w:b/>
          <w:sz w:val="24"/>
          <w:szCs w:val="24"/>
        </w:rPr>
        <w:lastRenderedPageBreak/>
        <w:t>PART II</w:t>
      </w:r>
      <w:r w:rsidRPr="00B51518">
        <w:rPr>
          <w:rStyle w:val="InitialStyle"/>
          <w:rFonts w:ascii="Arial" w:hAnsi="Arial" w:cs="Arial"/>
          <w:b/>
          <w:sz w:val="24"/>
          <w:szCs w:val="24"/>
        </w:rPr>
        <w:tab/>
        <w:t>SCOPE OF SERVICES</w:t>
      </w:r>
      <w:bookmarkEnd w:id="15"/>
      <w:r w:rsidR="00B14DB7" w:rsidRPr="00B51518">
        <w:rPr>
          <w:rStyle w:val="InitialStyle"/>
          <w:rFonts w:ascii="Arial" w:hAnsi="Arial" w:cs="Arial"/>
          <w:b/>
          <w:sz w:val="24"/>
          <w:szCs w:val="24"/>
        </w:rPr>
        <w:t xml:space="preserve"> TO BE PROVIDED</w:t>
      </w:r>
      <w:bookmarkEnd w:id="16"/>
      <w:r w:rsidR="00E82FB4" w:rsidRPr="00B51518">
        <w:rPr>
          <w:rStyle w:val="InitialStyle"/>
          <w:rFonts w:ascii="Arial" w:hAnsi="Arial" w:cs="Arial"/>
          <w:b/>
          <w:sz w:val="24"/>
          <w:szCs w:val="24"/>
        </w:rPr>
        <w:tab/>
      </w:r>
    </w:p>
    <w:p w14:paraId="728DA864" w14:textId="77777777" w:rsidR="00D100FF" w:rsidRPr="00D100FF" w:rsidRDefault="00D100FF" w:rsidP="00D100FF">
      <w:pPr>
        <w:pStyle w:val="ListParagraph"/>
        <w:widowControl/>
        <w:tabs>
          <w:tab w:val="left" w:pos="180"/>
        </w:tabs>
        <w:rPr>
          <w:rFonts w:ascii="Arial" w:hAnsi="Arial" w:cs="Arial"/>
          <w:bCs/>
          <w:color w:val="0070C0"/>
          <w:sz w:val="24"/>
          <w:szCs w:val="24"/>
        </w:rPr>
      </w:pPr>
    </w:p>
    <w:p w14:paraId="12CBDAB7" w14:textId="7BF0BD23" w:rsidR="0098281A" w:rsidRDefault="00E9187D"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sidRPr="00E9187D">
        <w:rPr>
          <w:rFonts w:ascii="Arial" w:hAnsi="Arial" w:cs="Arial"/>
          <w:bCs/>
        </w:rPr>
        <w:t>The Department</w:t>
      </w:r>
      <w:r w:rsidRPr="00E9187D">
        <w:rPr>
          <w:rFonts w:ascii="Arial" w:hAnsi="Arial" w:cs="Arial"/>
        </w:rPr>
        <w:t xml:space="preserve"> is seeking a</w:t>
      </w:r>
      <w:r w:rsidR="00606FA3">
        <w:rPr>
          <w:rFonts w:ascii="Arial" w:hAnsi="Arial" w:cs="Arial"/>
        </w:rPr>
        <w:t>n</w:t>
      </w:r>
      <w:r w:rsidRPr="00E9187D">
        <w:rPr>
          <w:rFonts w:ascii="Arial" w:hAnsi="Arial" w:cs="Arial"/>
        </w:rPr>
        <w:t xml:space="preserve"> </w:t>
      </w:r>
      <w:r w:rsidR="00225CF8" w:rsidRPr="002B0182">
        <w:rPr>
          <w:rFonts w:ascii="Arial" w:hAnsi="Arial" w:cs="Arial"/>
        </w:rPr>
        <w:t>advisor</w:t>
      </w:r>
      <w:r w:rsidRPr="002B0182">
        <w:rPr>
          <w:rFonts w:ascii="Arial" w:hAnsi="Arial" w:cs="Arial"/>
        </w:rPr>
        <w:t xml:space="preserve"> to provide qualified, licensed employee benefit consulting services for medical, dental, visio</w:t>
      </w:r>
      <w:r w:rsidR="00476FE8" w:rsidRPr="002B0182">
        <w:rPr>
          <w:rFonts w:ascii="Arial" w:hAnsi="Arial" w:cs="Arial"/>
        </w:rPr>
        <w:t>n and</w:t>
      </w:r>
      <w:r w:rsidRPr="002B0182">
        <w:rPr>
          <w:rFonts w:ascii="Arial" w:hAnsi="Arial" w:cs="Arial"/>
        </w:rPr>
        <w:t xml:space="preserve"> wellness </w:t>
      </w:r>
      <w:r w:rsidR="001728D9" w:rsidRPr="002B0182">
        <w:rPr>
          <w:rFonts w:ascii="Arial" w:hAnsi="Arial" w:cs="Arial"/>
        </w:rPr>
        <w:t>programs.</w:t>
      </w:r>
      <w:r w:rsidRPr="002B0182">
        <w:rPr>
          <w:rFonts w:ascii="Arial" w:hAnsi="Arial" w:cs="Arial"/>
        </w:rPr>
        <w:t xml:space="preserve"> This </w:t>
      </w:r>
      <w:r w:rsidR="00225CF8" w:rsidRPr="002B0182">
        <w:rPr>
          <w:rFonts w:ascii="Arial" w:hAnsi="Arial" w:cs="Arial"/>
        </w:rPr>
        <w:t xml:space="preserve">advisor </w:t>
      </w:r>
      <w:r w:rsidRPr="002B0182">
        <w:rPr>
          <w:rFonts w:ascii="Arial" w:hAnsi="Arial" w:cs="Arial"/>
        </w:rPr>
        <w:t xml:space="preserve">shall perform a full range of consulting services related to the design, maintenance, communication, and improvement of the </w:t>
      </w:r>
      <w:proofErr w:type="gramStart"/>
      <w:r w:rsidRPr="002B0182">
        <w:rPr>
          <w:rFonts w:ascii="Arial" w:hAnsi="Arial" w:cs="Arial"/>
        </w:rPr>
        <w:t>aforementioned benefit</w:t>
      </w:r>
      <w:proofErr w:type="gramEnd"/>
      <w:r w:rsidRPr="002B0182">
        <w:rPr>
          <w:rFonts w:ascii="Arial" w:hAnsi="Arial" w:cs="Arial"/>
        </w:rPr>
        <w:t xml:space="preserve"> programs. In particular, the </w:t>
      </w:r>
      <w:r w:rsidR="00225CF8" w:rsidRPr="002B0182">
        <w:rPr>
          <w:rFonts w:ascii="Arial" w:hAnsi="Arial" w:cs="Arial"/>
        </w:rPr>
        <w:t xml:space="preserve">advisor </w:t>
      </w:r>
      <w:r w:rsidRPr="002B0182">
        <w:rPr>
          <w:rFonts w:ascii="Arial" w:hAnsi="Arial" w:cs="Arial"/>
        </w:rPr>
        <w:t>must be able to demonstrate experience in the strategic development, oversight, and direct contracting negotiations with health provider organizations. It is also expected</w:t>
      </w:r>
      <w:r w:rsidR="00DD5400" w:rsidRPr="002B0182">
        <w:rPr>
          <w:rFonts w:ascii="Arial" w:hAnsi="Arial" w:cs="Arial"/>
        </w:rPr>
        <w:t xml:space="preserve"> that</w:t>
      </w:r>
      <w:r w:rsidRPr="002B0182">
        <w:rPr>
          <w:rFonts w:ascii="Arial" w:hAnsi="Arial" w:cs="Arial"/>
        </w:rPr>
        <w:t xml:space="preserve"> the advisor</w:t>
      </w:r>
      <w:r>
        <w:rPr>
          <w:rFonts w:ascii="Arial" w:hAnsi="Arial" w:cs="Arial"/>
        </w:rPr>
        <w:t xml:space="preserve"> </w:t>
      </w:r>
      <w:r w:rsidR="00DD5400">
        <w:rPr>
          <w:rFonts w:ascii="Arial" w:hAnsi="Arial" w:cs="Arial"/>
        </w:rPr>
        <w:t>has</w:t>
      </w:r>
      <w:r>
        <w:rPr>
          <w:rFonts w:ascii="Arial" w:hAnsi="Arial" w:cs="Arial"/>
        </w:rPr>
        <w:t xml:space="preserve"> experience</w:t>
      </w:r>
      <w:r w:rsidRPr="00E9187D">
        <w:rPr>
          <w:rFonts w:ascii="Arial" w:hAnsi="Arial" w:cs="Arial"/>
        </w:rPr>
        <w:t xml:space="preserve"> with risk sharing arrangements within Accountable Care Organization contracting. </w:t>
      </w:r>
      <w:r>
        <w:rPr>
          <w:rFonts w:ascii="Arial" w:hAnsi="Arial" w:cs="Arial"/>
        </w:rPr>
        <w:t xml:space="preserve">The </w:t>
      </w:r>
      <w:r w:rsidR="00225CF8">
        <w:rPr>
          <w:rFonts w:ascii="Arial" w:hAnsi="Arial" w:cs="Arial"/>
        </w:rPr>
        <w:t>consultant</w:t>
      </w:r>
      <w:r w:rsidRPr="00E9187D">
        <w:rPr>
          <w:rFonts w:ascii="Arial" w:hAnsi="Arial" w:cs="Arial"/>
        </w:rPr>
        <w:t xml:space="preserve"> </w:t>
      </w:r>
      <w:r>
        <w:rPr>
          <w:rFonts w:ascii="Arial" w:hAnsi="Arial" w:cs="Arial"/>
        </w:rPr>
        <w:t>must be able to provide or have access</w:t>
      </w:r>
      <w:r w:rsidR="00676E7A">
        <w:rPr>
          <w:rFonts w:ascii="Arial" w:hAnsi="Arial" w:cs="Arial"/>
        </w:rPr>
        <w:t xml:space="preserve"> to</w:t>
      </w:r>
      <w:r w:rsidR="001F7A9A">
        <w:rPr>
          <w:rFonts w:ascii="Arial" w:hAnsi="Arial" w:cs="Arial"/>
        </w:rPr>
        <w:t>,</w:t>
      </w:r>
      <w:r>
        <w:rPr>
          <w:rFonts w:ascii="Arial" w:hAnsi="Arial" w:cs="Arial"/>
        </w:rPr>
        <w:t xml:space="preserve"> as part of their services</w:t>
      </w:r>
      <w:r w:rsidR="001F7A9A">
        <w:rPr>
          <w:rFonts w:ascii="Arial" w:hAnsi="Arial" w:cs="Arial"/>
        </w:rPr>
        <w:t>,</w:t>
      </w:r>
      <w:r>
        <w:rPr>
          <w:rFonts w:ascii="Arial" w:hAnsi="Arial" w:cs="Arial"/>
        </w:rPr>
        <w:t xml:space="preserve"> </w:t>
      </w:r>
      <w:r w:rsidRPr="00E9187D">
        <w:rPr>
          <w:rFonts w:ascii="Arial" w:hAnsi="Arial" w:cs="Arial"/>
        </w:rPr>
        <w:t>actuarial</w:t>
      </w:r>
      <w:r>
        <w:rPr>
          <w:rFonts w:ascii="Arial" w:hAnsi="Arial" w:cs="Arial"/>
        </w:rPr>
        <w:t>, underwriting and data analytic service resources.</w:t>
      </w:r>
      <w:r w:rsidRPr="00E9187D">
        <w:rPr>
          <w:rFonts w:ascii="Arial" w:hAnsi="Arial" w:cs="Arial"/>
        </w:rPr>
        <w:t xml:space="preserve"> </w:t>
      </w:r>
    </w:p>
    <w:p w14:paraId="48579FCB" w14:textId="649A0E81" w:rsidR="00745941" w:rsidRDefault="00745941"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052B49F4" w14:textId="3275EC2D" w:rsidR="00745941" w:rsidRDefault="00745941"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 xml:space="preserve">It is expected that the </w:t>
      </w:r>
      <w:r w:rsidR="00225CF8">
        <w:rPr>
          <w:rFonts w:ascii="Arial" w:hAnsi="Arial" w:cs="Arial"/>
        </w:rPr>
        <w:t xml:space="preserve">advisor </w:t>
      </w:r>
      <w:r w:rsidR="0039182B" w:rsidRPr="0039182B">
        <w:rPr>
          <w:rFonts w:ascii="Arial" w:hAnsi="Arial" w:cs="Arial"/>
        </w:rPr>
        <w:t xml:space="preserve">take a proactive, strategic approach in working with </w:t>
      </w:r>
      <w:r w:rsidR="0039182B">
        <w:rPr>
          <w:rFonts w:ascii="Arial" w:hAnsi="Arial" w:cs="Arial"/>
        </w:rPr>
        <w:t>the State of Main</w:t>
      </w:r>
      <w:r w:rsidR="005F6433">
        <w:rPr>
          <w:rFonts w:ascii="Arial" w:hAnsi="Arial" w:cs="Arial"/>
        </w:rPr>
        <w:t>e</w:t>
      </w:r>
      <w:r w:rsidR="0039182B" w:rsidRPr="0039182B">
        <w:rPr>
          <w:rFonts w:ascii="Arial" w:hAnsi="Arial" w:cs="Arial"/>
        </w:rPr>
        <w:t xml:space="preserve"> to identify trends, both industry-wide and within our individual programs, and provide </w:t>
      </w:r>
      <w:r w:rsidR="005F6433">
        <w:rPr>
          <w:rFonts w:ascii="Arial" w:hAnsi="Arial" w:cs="Arial"/>
        </w:rPr>
        <w:t>us</w:t>
      </w:r>
      <w:r w:rsidR="0039182B" w:rsidRPr="0039182B">
        <w:rPr>
          <w:rFonts w:ascii="Arial" w:hAnsi="Arial" w:cs="Arial"/>
        </w:rPr>
        <w:t xml:space="preserve"> with the tools to successfully </w:t>
      </w:r>
      <w:r w:rsidR="00930746">
        <w:rPr>
          <w:rFonts w:ascii="Arial" w:hAnsi="Arial" w:cs="Arial"/>
        </w:rPr>
        <w:t xml:space="preserve">effect positive, value-based change in the </w:t>
      </w:r>
      <w:r w:rsidR="006E67AA">
        <w:rPr>
          <w:rFonts w:ascii="Arial" w:hAnsi="Arial" w:cs="Arial"/>
        </w:rPr>
        <w:t xml:space="preserve">States’ health programs </w:t>
      </w:r>
      <w:r w:rsidR="008C493F">
        <w:rPr>
          <w:rFonts w:ascii="Arial" w:hAnsi="Arial" w:cs="Arial"/>
        </w:rPr>
        <w:t xml:space="preserve">as well as be a leader in </w:t>
      </w:r>
      <w:r w:rsidR="00CE0488">
        <w:rPr>
          <w:rFonts w:ascii="Arial" w:hAnsi="Arial" w:cs="Arial"/>
        </w:rPr>
        <w:t>driving change with the Maine health care market.</w:t>
      </w:r>
    </w:p>
    <w:p w14:paraId="481C2AF3" w14:textId="0A9E9C4E" w:rsidR="00D100FF" w:rsidRDefault="00D100FF" w:rsidP="00D100FF">
      <w:pPr>
        <w:widowControl/>
        <w:adjustRightInd w:val="0"/>
        <w:rPr>
          <w:rFonts w:ascii="Arial" w:hAnsi="Arial" w:cs="Arial"/>
          <w:sz w:val="24"/>
          <w:szCs w:val="24"/>
        </w:rPr>
      </w:pPr>
    </w:p>
    <w:p w14:paraId="01DF0759" w14:textId="13D4FE9E" w:rsidR="00D100FF" w:rsidRPr="00D100FF" w:rsidRDefault="00AC3170" w:rsidP="00D100FF">
      <w:pPr>
        <w:pStyle w:val="ListParagraph"/>
        <w:widowControl/>
        <w:numPr>
          <w:ilvl w:val="0"/>
          <w:numId w:val="41"/>
        </w:numPr>
        <w:adjustRightInd w:val="0"/>
        <w:ind w:left="540"/>
        <w:rPr>
          <w:rFonts w:ascii="Arial" w:hAnsi="Arial" w:cs="Arial"/>
          <w:b/>
          <w:sz w:val="24"/>
          <w:szCs w:val="24"/>
        </w:rPr>
      </w:pPr>
      <w:r>
        <w:rPr>
          <w:rFonts w:ascii="Arial" w:hAnsi="Arial" w:cs="Arial"/>
          <w:b/>
          <w:sz w:val="24"/>
          <w:szCs w:val="24"/>
        </w:rPr>
        <w:t xml:space="preserve">General </w:t>
      </w:r>
      <w:r w:rsidR="00D100FF" w:rsidRPr="00D100FF">
        <w:rPr>
          <w:rFonts w:ascii="Arial" w:hAnsi="Arial" w:cs="Arial"/>
          <w:b/>
          <w:sz w:val="24"/>
          <w:szCs w:val="24"/>
        </w:rPr>
        <w:t>Requirements</w:t>
      </w:r>
    </w:p>
    <w:p w14:paraId="1F56ADEA" w14:textId="77777777" w:rsidR="00D100FF" w:rsidRPr="00D100FF" w:rsidRDefault="00D100FF" w:rsidP="00D100FF">
      <w:pPr>
        <w:pStyle w:val="ListParagraph"/>
        <w:widowControl/>
        <w:adjustRightInd w:val="0"/>
        <w:rPr>
          <w:rFonts w:ascii="Arial" w:hAnsi="Arial" w:cs="Arial"/>
          <w:sz w:val="24"/>
          <w:szCs w:val="24"/>
        </w:rPr>
      </w:pPr>
    </w:p>
    <w:p w14:paraId="7A8269C3" w14:textId="537CC785" w:rsidR="00387589" w:rsidRPr="00D100FF" w:rsidRDefault="00387589" w:rsidP="00D100FF">
      <w:pPr>
        <w:widowControl/>
        <w:adjustRightInd w:val="0"/>
        <w:ind w:left="180"/>
        <w:rPr>
          <w:rFonts w:ascii="Arial" w:hAnsi="Arial" w:cs="Arial"/>
          <w:sz w:val="24"/>
          <w:szCs w:val="24"/>
        </w:rPr>
      </w:pPr>
      <w:r w:rsidRPr="00D100FF">
        <w:rPr>
          <w:rFonts w:ascii="Arial" w:hAnsi="Arial" w:cs="Arial"/>
          <w:sz w:val="24"/>
          <w:szCs w:val="24"/>
        </w:rPr>
        <w:t xml:space="preserve">The </w:t>
      </w:r>
      <w:r w:rsidR="00676E7A">
        <w:rPr>
          <w:rFonts w:ascii="Arial" w:hAnsi="Arial" w:cs="Arial"/>
          <w:sz w:val="24"/>
          <w:szCs w:val="24"/>
        </w:rPr>
        <w:t xml:space="preserve">successful Bidder </w:t>
      </w:r>
      <w:r w:rsidRPr="00D100FF">
        <w:rPr>
          <w:rFonts w:ascii="Arial" w:hAnsi="Arial" w:cs="Arial"/>
          <w:sz w:val="24"/>
          <w:szCs w:val="24"/>
        </w:rPr>
        <w:t>must provide support and high</w:t>
      </w:r>
      <w:r w:rsidR="00CA7348" w:rsidRPr="00D100FF">
        <w:rPr>
          <w:rFonts w:ascii="Arial" w:hAnsi="Arial" w:cs="Arial"/>
          <w:sz w:val="24"/>
          <w:szCs w:val="24"/>
        </w:rPr>
        <w:t>-</w:t>
      </w:r>
      <w:r w:rsidRPr="00D100FF">
        <w:rPr>
          <w:rFonts w:ascii="Arial" w:hAnsi="Arial" w:cs="Arial"/>
          <w:sz w:val="24"/>
          <w:szCs w:val="24"/>
        </w:rPr>
        <w:t>level results in the following areas</w:t>
      </w:r>
      <w:r w:rsidR="00C82EC5">
        <w:rPr>
          <w:rFonts w:ascii="Arial" w:hAnsi="Arial" w:cs="Arial"/>
          <w:sz w:val="24"/>
          <w:szCs w:val="24"/>
        </w:rPr>
        <w:t>:</w:t>
      </w:r>
    </w:p>
    <w:p w14:paraId="782067EE" w14:textId="747E87F2" w:rsidR="00387589" w:rsidRPr="00387589" w:rsidRDefault="00387589" w:rsidP="00BD4E9D">
      <w:pPr>
        <w:widowControl/>
        <w:numPr>
          <w:ilvl w:val="0"/>
          <w:numId w:val="27"/>
        </w:numPr>
        <w:adjustRightInd w:val="0"/>
        <w:rPr>
          <w:rFonts w:ascii="Arial" w:hAnsi="Arial" w:cs="Arial"/>
          <w:sz w:val="24"/>
          <w:szCs w:val="24"/>
        </w:rPr>
      </w:pPr>
      <w:r w:rsidRPr="00387589">
        <w:rPr>
          <w:rFonts w:ascii="Arial" w:hAnsi="Arial" w:cs="Arial"/>
          <w:sz w:val="24"/>
          <w:szCs w:val="24"/>
        </w:rPr>
        <w:t>Provid</w:t>
      </w:r>
      <w:r w:rsidR="00CF2C40">
        <w:rPr>
          <w:rFonts w:ascii="Arial" w:hAnsi="Arial" w:cs="Arial"/>
          <w:sz w:val="24"/>
          <w:szCs w:val="24"/>
        </w:rPr>
        <w:t>ing</w:t>
      </w:r>
      <w:r w:rsidRPr="00387589">
        <w:rPr>
          <w:rFonts w:ascii="Arial" w:hAnsi="Arial" w:cs="Arial"/>
          <w:sz w:val="24"/>
          <w:szCs w:val="24"/>
        </w:rPr>
        <w:t xml:space="preserve"> attendance at regular meetings and negotiations throughout Maine;</w:t>
      </w:r>
    </w:p>
    <w:p w14:paraId="0E400CAD" w14:textId="3532398A" w:rsidR="00387589" w:rsidRPr="00387589" w:rsidRDefault="00387589" w:rsidP="00BD4E9D">
      <w:pPr>
        <w:widowControl/>
        <w:numPr>
          <w:ilvl w:val="0"/>
          <w:numId w:val="27"/>
        </w:numPr>
        <w:adjustRightInd w:val="0"/>
        <w:rPr>
          <w:rFonts w:ascii="Arial" w:hAnsi="Arial" w:cs="Arial"/>
          <w:sz w:val="24"/>
          <w:szCs w:val="24"/>
        </w:rPr>
      </w:pPr>
      <w:r w:rsidRPr="00387589">
        <w:rPr>
          <w:rFonts w:ascii="Arial" w:hAnsi="Arial" w:cs="Arial"/>
          <w:sz w:val="24"/>
          <w:szCs w:val="24"/>
        </w:rPr>
        <w:t>Maintain</w:t>
      </w:r>
      <w:r w:rsidR="00CF2C40">
        <w:rPr>
          <w:rFonts w:ascii="Arial" w:hAnsi="Arial" w:cs="Arial"/>
          <w:sz w:val="24"/>
          <w:szCs w:val="24"/>
        </w:rPr>
        <w:t>ing</w:t>
      </w:r>
      <w:r w:rsidRPr="00387589">
        <w:rPr>
          <w:rFonts w:ascii="Arial" w:hAnsi="Arial" w:cs="Arial"/>
          <w:sz w:val="24"/>
          <w:szCs w:val="24"/>
        </w:rPr>
        <w:t xml:space="preserve"> established relationships with Maine</w:t>
      </w:r>
      <w:r w:rsidR="00D100FF">
        <w:rPr>
          <w:rFonts w:ascii="Arial" w:hAnsi="Arial" w:cs="Arial"/>
          <w:sz w:val="24"/>
          <w:szCs w:val="24"/>
        </w:rPr>
        <w:t>-</w:t>
      </w:r>
      <w:r w:rsidRPr="00387589">
        <w:rPr>
          <w:rFonts w:ascii="Arial" w:hAnsi="Arial" w:cs="Arial"/>
          <w:sz w:val="24"/>
          <w:szCs w:val="24"/>
        </w:rPr>
        <w:t>based healthcare networks and associated health data management organizations</w:t>
      </w:r>
      <w:r w:rsidR="00CB5731">
        <w:rPr>
          <w:rFonts w:ascii="Arial" w:hAnsi="Arial" w:cs="Arial"/>
          <w:sz w:val="24"/>
          <w:szCs w:val="24"/>
        </w:rPr>
        <w:t>;</w:t>
      </w:r>
    </w:p>
    <w:p w14:paraId="4A32FC06" w14:textId="53DEB035" w:rsidR="00387589" w:rsidRPr="00387589" w:rsidRDefault="00387589" w:rsidP="00BD4E9D">
      <w:pPr>
        <w:widowControl/>
        <w:numPr>
          <w:ilvl w:val="0"/>
          <w:numId w:val="27"/>
        </w:numPr>
        <w:adjustRightInd w:val="0"/>
        <w:rPr>
          <w:rFonts w:ascii="Arial" w:hAnsi="Arial" w:cs="Arial"/>
          <w:sz w:val="24"/>
          <w:szCs w:val="24"/>
        </w:rPr>
      </w:pPr>
      <w:r w:rsidRPr="00387589">
        <w:rPr>
          <w:rFonts w:ascii="Arial" w:hAnsi="Arial" w:cs="Arial"/>
          <w:sz w:val="24"/>
          <w:szCs w:val="24"/>
        </w:rPr>
        <w:t>Compl</w:t>
      </w:r>
      <w:r w:rsidR="00CE0488">
        <w:rPr>
          <w:rFonts w:ascii="Arial" w:hAnsi="Arial" w:cs="Arial"/>
          <w:sz w:val="24"/>
          <w:szCs w:val="24"/>
        </w:rPr>
        <w:t>ying</w:t>
      </w:r>
      <w:r w:rsidRPr="00387589">
        <w:rPr>
          <w:rFonts w:ascii="Arial" w:hAnsi="Arial" w:cs="Arial"/>
          <w:sz w:val="24"/>
          <w:szCs w:val="24"/>
        </w:rPr>
        <w:t xml:space="preserve"> with state and federal laws/legislation</w:t>
      </w:r>
      <w:r w:rsidR="00CB5731">
        <w:rPr>
          <w:rFonts w:ascii="Arial" w:hAnsi="Arial" w:cs="Arial"/>
          <w:sz w:val="24"/>
          <w:szCs w:val="24"/>
        </w:rPr>
        <w:t>;</w:t>
      </w:r>
      <w:r w:rsidRPr="00387589">
        <w:rPr>
          <w:rFonts w:ascii="Arial" w:hAnsi="Arial" w:cs="Arial"/>
          <w:sz w:val="24"/>
          <w:szCs w:val="24"/>
        </w:rPr>
        <w:t xml:space="preserve"> </w:t>
      </w:r>
    </w:p>
    <w:p w14:paraId="20FB4E58" w14:textId="62D628E4" w:rsidR="00387589" w:rsidRPr="00387589" w:rsidRDefault="00387589" w:rsidP="00BD4E9D">
      <w:pPr>
        <w:widowControl/>
        <w:numPr>
          <w:ilvl w:val="0"/>
          <w:numId w:val="27"/>
        </w:numPr>
        <w:adjustRightInd w:val="0"/>
        <w:rPr>
          <w:rFonts w:ascii="Arial" w:hAnsi="Arial" w:cs="Arial"/>
          <w:sz w:val="24"/>
          <w:szCs w:val="24"/>
        </w:rPr>
      </w:pPr>
      <w:r w:rsidRPr="00387589">
        <w:rPr>
          <w:rFonts w:ascii="Arial" w:hAnsi="Arial" w:cs="Arial"/>
          <w:sz w:val="24"/>
          <w:szCs w:val="24"/>
        </w:rPr>
        <w:t>Provid</w:t>
      </w:r>
      <w:r w:rsidR="0004624F">
        <w:rPr>
          <w:rFonts w:ascii="Arial" w:hAnsi="Arial" w:cs="Arial"/>
          <w:sz w:val="24"/>
          <w:szCs w:val="24"/>
        </w:rPr>
        <w:t>ing</w:t>
      </w:r>
      <w:r w:rsidRPr="00387589">
        <w:rPr>
          <w:rFonts w:ascii="Arial" w:hAnsi="Arial" w:cs="Arial"/>
          <w:sz w:val="24"/>
          <w:szCs w:val="24"/>
        </w:rPr>
        <w:t xml:space="preserve"> expertise, advice and support for development and support of health and wellness initiatives, including Value Based Insurance Design (VBID);</w:t>
      </w:r>
    </w:p>
    <w:p w14:paraId="63F9497A" w14:textId="041E66AF" w:rsidR="00387589" w:rsidRPr="00387589" w:rsidRDefault="00387589" w:rsidP="00BD4E9D">
      <w:pPr>
        <w:widowControl/>
        <w:numPr>
          <w:ilvl w:val="0"/>
          <w:numId w:val="27"/>
        </w:numPr>
        <w:adjustRightInd w:val="0"/>
        <w:rPr>
          <w:rFonts w:ascii="Arial" w:hAnsi="Arial" w:cs="Arial"/>
          <w:sz w:val="24"/>
          <w:szCs w:val="24"/>
        </w:rPr>
      </w:pPr>
      <w:r w:rsidRPr="00387589">
        <w:rPr>
          <w:rFonts w:ascii="Arial" w:hAnsi="Arial" w:cs="Arial"/>
          <w:sz w:val="24"/>
          <w:szCs w:val="24"/>
        </w:rPr>
        <w:t>Advis</w:t>
      </w:r>
      <w:r w:rsidR="00CF2C40">
        <w:rPr>
          <w:rFonts w:ascii="Arial" w:hAnsi="Arial" w:cs="Arial"/>
          <w:sz w:val="24"/>
          <w:szCs w:val="24"/>
        </w:rPr>
        <w:t>ing</w:t>
      </w:r>
      <w:r w:rsidRPr="00387589">
        <w:rPr>
          <w:rFonts w:ascii="Arial" w:hAnsi="Arial" w:cs="Arial"/>
          <w:sz w:val="24"/>
          <w:szCs w:val="24"/>
        </w:rPr>
        <w:t xml:space="preserve"> and participat</w:t>
      </w:r>
      <w:r w:rsidR="00CF2C40">
        <w:rPr>
          <w:rFonts w:ascii="Arial" w:hAnsi="Arial" w:cs="Arial"/>
          <w:sz w:val="24"/>
          <w:szCs w:val="24"/>
        </w:rPr>
        <w:t>ing</w:t>
      </w:r>
      <w:r w:rsidRPr="00387589">
        <w:rPr>
          <w:rFonts w:ascii="Arial" w:hAnsi="Arial" w:cs="Arial"/>
          <w:sz w:val="24"/>
          <w:szCs w:val="24"/>
        </w:rPr>
        <w:t xml:space="preserve"> in the design of cutting-edge contracting solutions with Maine primary and acute care healthcare systems. This will involve participation in on-site and telephonic meetings with the Department, health systems, and their consultants to redesign;</w:t>
      </w:r>
    </w:p>
    <w:p w14:paraId="6D84C068" w14:textId="1D55FE20" w:rsidR="00387589" w:rsidRPr="00387589" w:rsidRDefault="00387589" w:rsidP="00BD4E9D">
      <w:pPr>
        <w:widowControl/>
        <w:numPr>
          <w:ilvl w:val="0"/>
          <w:numId w:val="27"/>
        </w:numPr>
        <w:adjustRightInd w:val="0"/>
        <w:rPr>
          <w:rFonts w:ascii="Arial" w:hAnsi="Arial" w:cs="Arial"/>
          <w:sz w:val="24"/>
          <w:szCs w:val="24"/>
        </w:rPr>
      </w:pPr>
      <w:r w:rsidRPr="00387589">
        <w:rPr>
          <w:rFonts w:ascii="Arial" w:hAnsi="Arial" w:cs="Arial"/>
          <w:sz w:val="24"/>
          <w:szCs w:val="24"/>
        </w:rPr>
        <w:t>Advi</w:t>
      </w:r>
      <w:r w:rsidR="00CF2C40">
        <w:rPr>
          <w:rFonts w:ascii="Arial" w:hAnsi="Arial" w:cs="Arial"/>
          <w:sz w:val="24"/>
          <w:szCs w:val="24"/>
        </w:rPr>
        <w:t>sing on</w:t>
      </w:r>
      <w:r w:rsidRPr="00387589">
        <w:rPr>
          <w:rFonts w:ascii="Arial" w:hAnsi="Arial" w:cs="Arial"/>
          <w:sz w:val="24"/>
          <w:szCs w:val="24"/>
        </w:rPr>
        <w:t xml:space="preserve"> and </w:t>
      </w:r>
      <w:proofErr w:type="gramStart"/>
      <w:r w:rsidR="00CF2C40">
        <w:rPr>
          <w:rFonts w:ascii="Arial" w:hAnsi="Arial" w:cs="Arial"/>
          <w:sz w:val="24"/>
          <w:szCs w:val="24"/>
        </w:rPr>
        <w:t xml:space="preserve">providing </w:t>
      </w:r>
      <w:r w:rsidRPr="00387589">
        <w:rPr>
          <w:rFonts w:ascii="Arial" w:hAnsi="Arial" w:cs="Arial"/>
          <w:sz w:val="24"/>
          <w:szCs w:val="24"/>
        </w:rPr>
        <w:t>assistance</w:t>
      </w:r>
      <w:proofErr w:type="gramEnd"/>
      <w:r w:rsidRPr="00387589">
        <w:rPr>
          <w:rFonts w:ascii="Arial" w:hAnsi="Arial" w:cs="Arial"/>
          <w:sz w:val="24"/>
          <w:szCs w:val="24"/>
        </w:rPr>
        <w:t xml:space="preserve"> with negotiations on ACO/Risk Sharing agreements and other creative contracting solutions;</w:t>
      </w:r>
    </w:p>
    <w:p w14:paraId="18D655FC" w14:textId="70D1B74A" w:rsidR="00387589" w:rsidRPr="00387589" w:rsidRDefault="00387589" w:rsidP="00BD4E9D">
      <w:pPr>
        <w:widowControl/>
        <w:numPr>
          <w:ilvl w:val="0"/>
          <w:numId w:val="27"/>
        </w:numPr>
        <w:adjustRightInd w:val="0"/>
        <w:rPr>
          <w:rFonts w:ascii="Arial" w:hAnsi="Arial" w:cs="Arial"/>
          <w:sz w:val="24"/>
          <w:szCs w:val="24"/>
        </w:rPr>
      </w:pPr>
      <w:r w:rsidRPr="00387589">
        <w:rPr>
          <w:rFonts w:ascii="Arial" w:hAnsi="Arial" w:cs="Arial"/>
          <w:sz w:val="24"/>
          <w:szCs w:val="24"/>
        </w:rPr>
        <w:t>Assist</w:t>
      </w:r>
      <w:r w:rsidR="00CF2C40">
        <w:rPr>
          <w:rFonts w:ascii="Arial" w:hAnsi="Arial" w:cs="Arial"/>
          <w:sz w:val="24"/>
          <w:szCs w:val="24"/>
        </w:rPr>
        <w:t>ing</w:t>
      </w:r>
      <w:r w:rsidRPr="00387589">
        <w:rPr>
          <w:rFonts w:ascii="Arial" w:hAnsi="Arial" w:cs="Arial"/>
          <w:sz w:val="24"/>
          <w:szCs w:val="24"/>
        </w:rPr>
        <w:t xml:space="preserve"> the Department and SEHC in matters pertaining to competitive bidding and/or negotiation</w:t>
      </w:r>
      <w:r w:rsidR="00CF2C40">
        <w:rPr>
          <w:rFonts w:ascii="Arial" w:hAnsi="Arial" w:cs="Arial"/>
          <w:sz w:val="24"/>
          <w:szCs w:val="24"/>
        </w:rPr>
        <w:t>s</w:t>
      </w:r>
      <w:r w:rsidRPr="00387589">
        <w:rPr>
          <w:rFonts w:ascii="Arial" w:hAnsi="Arial" w:cs="Arial"/>
          <w:sz w:val="24"/>
          <w:szCs w:val="24"/>
        </w:rPr>
        <w:t xml:space="preserve"> with vendors including health and dental insurances, managed care and prescription drug vendors;</w:t>
      </w:r>
    </w:p>
    <w:p w14:paraId="71AD764A" w14:textId="77777777" w:rsidR="00387589" w:rsidRPr="00387589" w:rsidRDefault="00387589" w:rsidP="00BD4E9D">
      <w:pPr>
        <w:widowControl/>
        <w:numPr>
          <w:ilvl w:val="0"/>
          <w:numId w:val="27"/>
        </w:numPr>
        <w:adjustRightInd w:val="0"/>
        <w:rPr>
          <w:rFonts w:ascii="Arial" w:hAnsi="Arial" w:cs="Arial"/>
          <w:sz w:val="24"/>
          <w:szCs w:val="24"/>
        </w:rPr>
      </w:pPr>
      <w:r w:rsidRPr="00387589">
        <w:rPr>
          <w:rFonts w:ascii="Arial" w:hAnsi="Arial" w:cs="Arial"/>
          <w:sz w:val="24"/>
          <w:szCs w:val="24"/>
        </w:rPr>
        <w:t>Benchmarking of health &amp; welfare plan with other state government and industry standards;</w:t>
      </w:r>
    </w:p>
    <w:p w14:paraId="269FFB9B" w14:textId="0702CE19" w:rsidR="00387589" w:rsidRPr="00387589" w:rsidRDefault="00CF2C40" w:rsidP="00BD4E9D">
      <w:pPr>
        <w:widowControl/>
        <w:numPr>
          <w:ilvl w:val="0"/>
          <w:numId w:val="27"/>
        </w:numPr>
        <w:adjustRightInd w:val="0"/>
        <w:rPr>
          <w:rFonts w:ascii="Arial" w:hAnsi="Arial" w:cs="Arial"/>
          <w:sz w:val="24"/>
          <w:szCs w:val="24"/>
        </w:rPr>
      </w:pPr>
      <w:r>
        <w:rPr>
          <w:rFonts w:ascii="Arial" w:hAnsi="Arial" w:cs="Arial"/>
          <w:sz w:val="24"/>
          <w:szCs w:val="24"/>
        </w:rPr>
        <w:t>Advising in the n</w:t>
      </w:r>
      <w:r w:rsidR="00387589" w:rsidRPr="00387589">
        <w:rPr>
          <w:rFonts w:ascii="Arial" w:hAnsi="Arial" w:cs="Arial"/>
          <w:sz w:val="24"/>
          <w:szCs w:val="24"/>
        </w:rPr>
        <w:t>egotiation of third</w:t>
      </w:r>
      <w:r w:rsidR="00A31132">
        <w:rPr>
          <w:rFonts w:ascii="Arial" w:hAnsi="Arial" w:cs="Arial"/>
          <w:sz w:val="24"/>
          <w:szCs w:val="24"/>
        </w:rPr>
        <w:t>-</w:t>
      </w:r>
      <w:r w:rsidR="00387589" w:rsidRPr="00387589">
        <w:rPr>
          <w:rFonts w:ascii="Arial" w:hAnsi="Arial" w:cs="Arial"/>
          <w:sz w:val="24"/>
          <w:szCs w:val="24"/>
        </w:rPr>
        <w:t>party administration contracts and associated performance guarantees;</w:t>
      </w:r>
    </w:p>
    <w:p w14:paraId="62843390" w14:textId="77777777" w:rsidR="00387589" w:rsidRPr="00387589" w:rsidRDefault="00387589" w:rsidP="00BD4E9D">
      <w:pPr>
        <w:widowControl/>
        <w:numPr>
          <w:ilvl w:val="0"/>
          <w:numId w:val="27"/>
        </w:numPr>
        <w:adjustRightInd w:val="0"/>
        <w:rPr>
          <w:rFonts w:ascii="Arial" w:hAnsi="Arial" w:cs="Arial"/>
          <w:sz w:val="24"/>
          <w:szCs w:val="24"/>
        </w:rPr>
      </w:pPr>
      <w:r w:rsidRPr="00387589">
        <w:rPr>
          <w:rFonts w:ascii="Arial" w:hAnsi="Arial" w:cs="Arial"/>
          <w:sz w:val="24"/>
          <w:szCs w:val="24"/>
        </w:rPr>
        <w:t>Underwriting analysis for self/fully insured health, dental and vision plans (employee and retiree group plans) including premium/COBRA rate development;</w:t>
      </w:r>
    </w:p>
    <w:p w14:paraId="04BAF561" w14:textId="11A9389A" w:rsidR="00387589" w:rsidRPr="00387589" w:rsidRDefault="00CF2C40" w:rsidP="00BD4E9D">
      <w:pPr>
        <w:widowControl/>
        <w:numPr>
          <w:ilvl w:val="0"/>
          <w:numId w:val="27"/>
        </w:numPr>
        <w:adjustRightInd w:val="0"/>
        <w:rPr>
          <w:rFonts w:ascii="Arial" w:hAnsi="Arial" w:cs="Arial"/>
          <w:sz w:val="24"/>
          <w:szCs w:val="24"/>
        </w:rPr>
      </w:pPr>
      <w:r>
        <w:rPr>
          <w:rFonts w:ascii="Arial" w:hAnsi="Arial" w:cs="Arial"/>
          <w:sz w:val="24"/>
          <w:szCs w:val="24"/>
        </w:rPr>
        <w:t>Providing p</w:t>
      </w:r>
      <w:r w:rsidR="00387589" w:rsidRPr="00387589">
        <w:rPr>
          <w:rFonts w:ascii="Arial" w:hAnsi="Arial" w:cs="Arial"/>
          <w:sz w:val="24"/>
          <w:szCs w:val="24"/>
        </w:rPr>
        <w:t>lan design and evaluation/modeling;</w:t>
      </w:r>
    </w:p>
    <w:p w14:paraId="13644A74" w14:textId="6ADB08CA" w:rsidR="00387589" w:rsidRPr="00387589" w:rsidRDefault="00387589" w:rsidP="00BD4E9D">
      <w:pPr>
        <w:widowControl/>
        <w:numPr>
          <w:ilvl w:val="0"/>
          <w:numId w:val="27"/>
        </w:numPr>
        <w:adjustRightInd w:val="0"/>
        <w:rPr>
          <w:rFonts w:ascii="Arial" w:hAnsi="Arial" w:cs="Arial"/>
          <w:sz w:val="24"/>
          <w:szCs w:val="24"/>
        </w:rPr>
      </w:pPr>
      <w:r w:rsidRPr="00387589">
        <w:rPr>
          <w:rFonts w:ascii="Arial" w:hAnsi="Arial" w:cs="Arial"/>
          <w:sz w:val="24"/>
          <w:szCs w:val="24"/>
        </w:rPr>
        <w:t>Assist</w:t>
      </w:r>
      <w:r w:rsidR="00676E7A">
        <w:rPr>
          <w:rFonts w:ascii="Arial" w:hAnsi="Arial" w:cs="Arial"/>
          <w:sz w:val="24"/>
          <w:szCs w:val="24"/>
        </w:rPr>
        <w:t>ing</w:t>
      </w:r>
      <w:r w:rsidRPr="00387589">
        <w:rPr>
          <w:rFonts w:ascii="Arial" w:hAnsi="Arial" w:cs="Arial"/>
          <w:sz w:val="24"/>
          <w:szCs w:val="24"/>
        </w:rPr>
        <w:t xml:space="preserve"> in the development of the Request for Proposals </w:t>
      </w:r>
      <w:r w:rsidR="00CF2C40">
        <w:rPr>
          <w:rFonts w:ascii="Arial" w:hAnsi="Arial" w:cs="Arial"/>
          <w:sz w:val="24"/>
          <w:szCs w:val="24"/>
        </w:rPr>
        <w:t xml:space="preserve">associated with employee benefits administration </w:t>
      </w:r>
      <w:r w:rsidRPr="00387589">
        <w:rPr>
          <w:rFonts w:ascii="Arial" w:hAnsi="Arial" w:cs="Arial"/>
          <w:sz w:val="24"/>
          <w:szCs w:val="24"/>
        </w:rPr>
        <w:t>and in the analysis and scorings of bidders’ RFP responses;</w:t>
      </w:r>
    </w:p>
    <w:p w14:paraId="0989112C" w14:textId="326676C3" w:rsidR="00387589" w:rsidRPr="00387589" w:rsidRDefault="00387589" w:rsidP="00BD4E9D">
      <w:pPr>
        <w:widowControl/>
        <w:numPr>
          <w:ilvl w:val="0"/>
          <w:numId w:val="27"/>
        </w:numPr>
        <w:adjustRightInd w:val="0"/>
        <w:rPr>
          <w:rFonts w:ascii="Arial" w:hAnsi="Arial" w:cs="Arial"/>
          <w:sz w:val="24"/>
          <w:szCs w:val="24"/>
        </w:rPr>
      </w:pPr>
      <w:r w:rsidRPr="00387589">
        <w:rPr>
          <w:rFonts w:ascii="Arial" w:hAnsi="Arial" w:cs="Arial"/>
          <w:sz w:val="24"/>
          <w:szCs w:val="24"/>
        </w:rPr>
        <w:t>Reporting on cost, utilization and other key plan drivers</w:t>
      </w:r>
      <w:r w:rsidR="00CF2C40">
        <w:rPr>
          <w:rFonts w:ascii="Arial" w:hAnsi="Arial" w:cs="Arial"/>
          <w:sz w:val="24"/>
          <w:szCs w:val="24"/>
        </w:rPr>
        <w:t xml:space="preserve"> for the health, dental and vision programs</w:t>
      </w:r>
      <w:r w:rsidRPr="00387589">
        <w:rPr>
          <w:rFonts w:ascii="Arial" w:hAnsi="Arial" w:cs="Arial"/>
          <w:sz w:val="24"/>
          <w:szCs w:val="24"/>
        </w:rPr>
        <w:t>;</w:t>
      </w:r>
    </w:p>
    <w:p w14:paraId="6A646DF8" w14:textId="5E9CA15E" w:rsidR="00387589" w:rsidRPr="00387589" w:rsidRDefault="00387589" w:rsidP="00BD4E9D">
      <w:pPr>
        <w:widowControl/>
        <w:numPr>
          <w:ilvl w:val="0"/>
          <w:numId w:val="27"/>
        </w:numPr>
        <w:adjustRightInd w:val="0"/>
        <w:rPr>
          <w:rFonts w:ascii="Arial" w:hAnsi="Arial" w:cs="Arial"/>
          <w:sz w:val="24"/>
          <w:szCs w:val="24"/>
        </w:rPr>
      </w:pPr>
      <w:r w:rsidRPr="00387589">
        <w:rPr>
          <w:rFonts w:ascii="Arial" w:hAnsi="Arial" w:cs="Arial"/>
          <w:sz w:val="24"/>
          <w:szCs w:val="24"/>
        </w:rPr>
        <w:t>Consult</w:t>
      </w:r>
      <w:r w:rsidR="00CF2C40">
        <w:rPr>
          <w:rFonts w:ascii="Arial" w:hAnsi="Arial" w:cs="Arial"/>
          <w:sz w:val="24"/>
          <w:szCs w:val="24"/>
        </w:rPr>
        <w:t>ing</w:t>
      </w:r>
      <w:r w:rsidRPr="00387589">
        <w:rPr>
          <w:rFonts w:ascii="Arial" w:hAnsi="Arial" w:cs="Arial"/>
          <w:sz w:val="24"/>
          <w:szCs w:val="24"/>
        </w:rPr>
        <w:t xml:space="preserve"> on other ongoing vendor management issues such as eligibility administration, claims processing, appeals with insurers and TPAs;</w:t>
      </w:r>
    </w:p>
    <w:p w14:paraId="29DBAAA5" w14:textId="2E566D50" w:rsidR="00387589" w:rsidRPr="00387589" w:rsidRDefault="00387589" w:rsidP="00BD4E9D">
      <w:pPr>
        <w:widowControl/>
        <w:numPr>
          <w:ilvl w:val="0"/>
          <w:numId w:val="27"/>
        </w:numPr>
        <w:adjustRightInd w:val="0"/>
        <w:rPr>
          <w:rFonts w:ascii="Arial" w:hAnsi="Arial" w:cs="Arial"/>
          <w:sz w:val="24"/>
          <w:szCs w:val="24"/>
        </w:rPr>
      </w:pPr>
      <w:r w:rsidRPr="00387589">
        <w:rPr>
          <w:rFonts w:ascii="Arial" w:hAnsi="Arial" w:cs="Arial"/>
          <w:sz w:val="24"/>
          <w:szCs w:val="24"/>
        </w:rPr>
        <w:t>Assist</w:t>
      </w:r>
      <w:r w:rsidR="00CF2C40">
        <w:rPr>
          <w:rFonts w:ascii="Arial" w:hAnsi="Arial" w:cs="Arial"/>
          <w:sz w:val="24"/>
          <w:szCs w:val="24"/>
        </w:rPr>
        <w:t>ing</w:t>
      </w:r>
      <w:r w:rsidRPr="00387589">
        <w:rPr>
          <w:rFonts w:ascii="Arial" w:hAnsi="Arial" w:cs="Arial"/>
          <w:sz w:val="24"/>
          <w:szCs w:val="24"/>
        </w:rPr>
        <w:t xml:space="preserve"> with </w:t>
      </w:r>
      <w:r w:rsidR="00CF2C40">
        <w:rPr>
          <w:rFonts w:ascii="Arial" w:hAnsi="Arial" w:cs="Arial"/>
          <w:sz w:val="24"/>
          <w:szCs w:val="24"/>
        </w:rPr>
        <w:t xml:space="preserve">the content and development of </w:t>
      </w:r>
      <w:r w:rsidRPr="00387589">
        <w:rPr>
          <w:rFonts w:ascii="Arial" w:hAnsi="Arial" w:cs="Arial"/>
          <w:sz w:val="24"/>
          <w:szCs w:val="24"/>
        </w:rPr>
        <w:t>communication/education materials</w:t>
      </w:r>
      <w:r w:rsidR="00CB5731">
        <w:rPr>
          <w:rFonts w:ascii="Arial" w:hAnsi="Arial" w:cs="Arial"/>
          <w:sz w:val="24"/>
          <w:szCs w:val="24"/>
        </w:rPr>
        <w:t>;</w:t>
      </w:r>
    </w:p>
    <w:p w14:paraId="6B2E56D4" w14:textId="7B20BC2D" w:rsidR="00387589" w:rsidRPr="00387589" w:rsidRDefault="00CF2C40" w:rsidP="00BD4E9D">
      <w:pPr>
        <w:widowControl/>
        <w:numPr>
          <w:ilvl w:val="0"/>
          <w:numId w:val="27"/>
        </w:numPr>
        <w:adjustRightInd w:val="0"/>
        <w:rPr>
          <w:rFonts w:ascii="Arial" w:hAnsi="Arial" w:cs="Arial"/>
          <w:sz w:val="24"/>
          <w:szCs w:val="24"/>
        </w:rPr>
      </w:pPr>
      <w:r>
        <w:rPr>
          <w:rFonts w:ascii="Arial" w:hAnsi="Arial" w:cs="Arial"/>
          <w:sz w:val="24"/>
          <w:szCs w:val="24"/>
        </w:rPr>
        <w:t>R</w:t>
      </w:r>
      <w:r w:rsidR="00387589" w:rsidRPr="00387589">
        <w:rPr>
          <w:rFonts w:ascii="Arial" w:hAnsi="Arial" w:cs="Arial"/>
          <w:sz w:val="24"/>
          <w:szCs w:val="24"/>
        </w:rPr>
        <w:t>eview</w:t>
      </w:r>
      <w:r>
        <w:rPr>
          <w:rFonts w:ascii="Arial" w:hAnsi="Arial" w:cs="Arial"/>
          <w:sz w:val="24"/>
          <w:szCs w:val="24"/>
        </w:rPr>
        <w:t>ing plan documentation</w:t>
      </w:r>
      <w:r w:rsidR="00387589" w:rsidRPr="00387589">
        <w:rPr>
          <w:rFonts w:ascii="Arial" w:hAnsi="Arial" w:cs="Arial"/>
          <w:sz w:val="24"/>
          <w:szCs w:val="24"/>
        </w:rPr>
        <w:t xml:space="preserve"> including SPDs, Plan documents, </w:t>
      </w:r>
      <w:r>
        <w:rPr>
          <w:rFonts w:ascii="Arial" w:hAnsi="Arial" w:cs="Arial"/>
          <w:sz w:val="24"/>
          <w:szCs w:val="24"/>
        </w:rPr>
        <w:t xml:space="preserve">and </w:t>
      </w:r>
      <w:r w:rsidR="00CB5731">
        <w:rPr>
          <w:rFonts w:ascii="Arial" w:hAnsi="Arial" w:cs="Arial"/>
          <w:sz w:val="24"/>
          <w:szCs w:val="24"/>
        </w:rPr>
        <w:t>benefit administrator contracts</w:t>
      </w:r>
      <w:r w:rsidR="00387589" w:rsidRPr="00387589">
        <w:rPr>
          <w:rFonts w:ascii="Arial" w:hAnsi="Arial" w:cs="Arial"/>
          <w:sz w:val="24"/>
          <w:szCs w:val="24"/>
        </w:rPr>
        <w:t>;</w:t>
      </w:r>
      <w:r w:rsidR="00CB5731">
        <w:rPr>
          <w:rFonts w:ascii="Arial" w:hAnsi="Arial" w:cs="Arial"/>
          <w:sz w:val="24"/>
          <w:szCs w:val="24"/>
        </w:rPr>
        <w:t xml:space="preserve"> and</w:t>
      </w:r>
    </w:p>
    <w:p w14:paraId="6BC5E984" w14:textId="31E01471" w:rsidR="00387589" w:rsidRDefault="00CB5731" w:rsidP="00BD4E9D">
      <w:pPr>
        <w:widowControl/>
        <w:numPr>
          <w:ilvl w:val="0"/>
          <w:numId w:val="27"/>
        </w:numPr>
        <w:adjustRightInd w:val="0"/>
        <w:rPr>
          <w:rFonts w:ascii="Arial" w:hAnsi="Arial" w:cs="Arial"/>
          <w:sz w:val="24"/>
          <w:szCs w:val="24"/>
        </w:rPr>
      </w:pPr>
      <w:r>
        <w:rPr>
          <w:rFonts w:ascii="Arial" w:hAnsi="Arial" w:cs="Arial"/>
          <w:sz w:val="24"/>
          <w:szCs w:val="24"/>
        </w:rPr>
        <w:lastRenderedPageBreak/>
        <w:t>Performing o</w:t>
      </w:r>
      <w:r w:rsidR="00387589" w:rsidRPr="00387589">
        <w:rPr>
          <w:rFonts w:ascii="Arial" w:hAnsi="Arial" w:cs="Arial"/>
          <w:sz w:val="24"/>
          <w:szCs w:val="24"/>
        </w:rPr>
        <w:t>ther benefit consulting duties as initiated by the Department or SEHC.</w:t>
      </w:r>
    </w:p>
    <w:p w14:paraId="203ABBB1" w14:textId="77777777" w:rsidR="00AC3170" w:rsidRPr="00387589" w:rsidRDefault="00AC3170" w:rsidP="00AC3170">
      <w:pPr>
        <w:widowControl/>
        <w:adjustRightInd w:val="0"/>
        <w:ind w:left="720"/>
        <w:rPr>
          <w:rFonts w:ascii="Arial" w:hAnsi="Arial" w:cs="Arial"/>
          <w:sz w:val="24"/>
          <w:szCs w:val="24"/>
        </w:rPr>
      </w:pPr>
    </w:p>
    <w:p w14:paraId="229C5960" w14:textId="2A1C9CBC" w:rsidR="00387589" w:rsidRDefault="00AC3170" w:rsidP="00AC3170">
      <w:pPr>
        <w:pStyle w:val="DefaultText"/>
        <w:widowControl/>
        <w:numPr>
          <w:ilvl w:val="0"/>
          <w:numId w:val="41"/>
        </w:numPr>
        <w:tabs>
          <w:tab w:val="left" w:pos="36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Fonts w:ascii="Arial" w:hAnsi="Arial" w:cs="Arial"/>
          <w:b/>
        </w:rPr>
      </w:pPr>
      <w:r>
        <w:rPr>
          <w:rStyle w:val="InitialStyle"/>
          <w:rFonts w:ascii="Arial" w:hAnsi="Arial" w:cs="Arial"/>
          <w:b/>
        </w:rPr>
        <w:t>Specific Responsibilities</w:t>
      </w:r>
    </w:p>
    <w:p w14:paraId="26B5A673" w14:textId="77777777" w:rsidR="00AC3170" w:rsidRPr="00387589" w:rsidRDefault="00AC3170" w:rsidP="00AC3170">
      <w:pPr>
        <w:pStyle w:val="DefaultText"/>
        <w:widowControl/>
        <w:tabs>
          <w:tab w:val="left" w:pos="36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Fonts w:ascii="Arial" w:hAnsi="Arial" w:cs="Arial"/>
          <w:b/>
        </w:rPr>
      </w:pPr>
    </w:p>
    <w:p w14:paraId="631D8B6B" w14:textId="77777777" w:rsidR="00387589" w:rsidRPr="00387589" w:rsidRDefault="00387589" w:rsidP="003875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rPr>
      </w:pPr>
      <w:r w:rsidRPr="00387589">
        <w:rPr>
          <w:rStyle w:val="InitialStyle"/>
          <w:rFonts w:ascii="Arial" w:hAnsi="Arial" w:cs="Arial"/>
        </w:rPr>
        <w:t>Specific responsibilities may include, but are not limited to:</w:t>
      </w:r>
    </w:p>
    <w:p w14:paraId="7F7A7603" w14:textId="409353EA" w:rsidR="00387589" w:rsidRPr="00387589" w:rsidRDefault="00CB5731" w:rsidP="00BD4E9D">
      <w:pPr>
        <w:widowControl/>
        <w:numPr>
          <w:ilvl w:val="0"/>
          <w:numId w:val="28"/>
        </w:numPr>
        <w:adjustRightInd w:val="0"/>
        <w:spacing w:after="11"/>
        <w:rPr>
          <w:rFonts w:ascii="Arial" w:hAnsi="Arial" w:cs="Arial"/>
          <w:color w:val="000000"/>
          <w:sz w:val="24"/>
          <w:szCs w:val="24"/>
        </w:rPr>
      </w:pPr>
      <w:r>
        <w:rPr>
          <w:rFonts w:ascii="Arial" w:hAnsi="Arial" w:cs="Arial"/>
          <w:color w:val="000000"/>
          <w:sz w:val="24"/>
          <w:szCs w:val="24"/>
        </w:rPr>
        <w:t>A</w:t>
      </w:r>
      <w:r w:rsidR="00387589" w:rsidRPr="00387589">
        <w:rPr>
          <w:rFonts w:ascii="Arial" w:hAnsi="Arial" w:cs="Arial"/>
          <w:color w:val="000000"/>
          <w:sz w:val="24"/>
          <w:szCs w:val="24"/>
        </w:rPr>
        <w:t>ttend</w:t>
      </w:r>
      <w:r w:rsidR="00546515">
        <w:rPr>
          <w:rFonts w:ascii="Arial" w:hAnsi="Arial" w:cs="Arial"/>
          <w:color w:val="000000"/>
          <w:sz w:val="24"/>
          <w:szCs w:val="24"/>
        </w:rPr>
        <w:t>ing</w:t>
      </w:r>
      <w:r w:rsidR="00387589" w:rsidRPr="00387589">
        <w:rPr>
          <w:rFonts w:ascii="Arial" w:hAnsi="Arial" w:cs="Arial"/>
          <w:color w:val="000000"/>
          <w:sz w:val="24"/>
          <w:szCs w:val="24"/>
        </w:rPr>
        <w:t xml:space="preserve"> </w:t>
      </w:r>
      <w:r w:rsidR="00315C39">
        <w:rPr>
          <w:rFonts w:ascii="Arial" w:hAnsi="Arial" w:cs="Arial"/>
          <w:color w:val="000000"/>
          <w:sz w:val="24"/>
          <w:szCs w:val="24"/>
        </w:rPr>
        <w:t>any</w:t>
      </w:r>
      <w:r w:rsidR="00315C39" w:rsidRPr="00387589">
        <w:rPr>
          <w:rFonts w:ascii="Arial" w:hAnsi="Arial" w:cs="Arial"/>
          <w:color w:val="000000"/>
          <w:sz w:val="24"/>
          <w:szCs w:val="24"/>
        </w:rPr>
        <w:t xml:space="preserve"> </w:t>
      </w:r>
      <w:r w:rsidR="00387589" w:rsidRPr="00387589">
        <w:rPr>
          <w:rFonts w:ascii="Arial" w:hAnsi="Arial" w:cs="Arial"/>
          <w:color w:val="000000"/>
          <w:sz w:val="24"/>
          <w:szCs w:val="24"/>
        </w:rPr>
        <w:t>Accountable Care Organization operational meetings and contract negotiations</w:t>
      </w:r>
      <w:r w:rsidR="0090787B">
        <w:rPr>
          <w:rFonts w:ascii="Arial" w:hAnsi="Arial" w:cs="Arial"/>
          <w:color w:val="000000"/>
          <w:sz w:val="24"/>
          <w:szCs w:val="24"/>
        </w:rPr>
        <w:t>;</w:t>
      </w:r>
    </w:p>
    <w:p w14:paraId="180E51BF" w14:textId="3A5810B5" w:rsidR="00387589" w:rsidRPr="00387589" w:rsidRDefault="00387589" w:rsidP="00BD4E9D">
      <w:pPr>
        <w:widowControl/>
        <w:numPr>
          <w:ilvl w:val="0"/>
          <w:numId w:val="28"/>
        </w:numPr>
        <w:adjustRightInd w:val="0"/>
        <w:spacing w:after="11"/>
        <w:rPr>
          <w:rFonts w:ascii="Arial" w:hAnsi="Arial" w:cs="Arial"/>
          <w:color w:val="000000"/>
          <w:sz w:val="24"/>
          <w:szCs w:val="24"/>
        </w:rPr>
      </w:pPr>
      <w:r w:rsidRPr="00387589">
        <w:rPr>
          <w:rFonts w:ascii="Arial" w:hAnsi="Arial" w:cs="Arial"/>
          <w:color w:val="000000"/>
          <w:sz w:val="24"/>
          <w:szCs w:val="24"/>
        </w:rPr>
        <w:t xml:space="preserve">Assisting the Department in compliance with laws and regulations related to employee </w:t>
      </w:r>
      <w:r w:rsidR="008C1193" w:rsidRPr="00387589">
        <w:rPr>
          <w:rFonts w:ascii="Arial" w:hAnsi="Arial" w:cs="Arial"/>
          <w:color w:val="000000"/>
          <w:sz w:val="24"/>
          <w:szCs w:val="24"/>
        </w:rPr>
        <w:t>benefits</w:t>
      </w:r>
      <w:r w:rsidR="008C1193">
        <w:rPr>
          <w:rFonts w:ascii="Arial" w:hAnsi="Arial" w:cs="Arial"/>
          <w:color w:val="000000"/>
          <w:sz w:val="24"/>
          <w:szCs w:val="24"/>
        </w:rPr>
        <w:t>;</w:t>
      </w:r>
    </w:p>
    <w:p w14:paraId="7862BB37" w14:textId="3835A3DC" w:rsidR="00387589" w:rsidRPr="00387589" w:rsidRDefault="00387589" w:rsidP="00BD4E9D">
      <w:pPr>
        <w:widowControl/>
        <w:numPr>
          <w:ilvl w:val="0"/>
          <w:numId w:val="28"/>
        </w:numPr>
        <w:adjustRightInd w:val="0"/>
        <w:spacing w:after="11"/>
        <w:rPr>
          <w:rFonts w:ascii="Arial" w:hAnsi="Arial" w:cs="Arial"/>
          <w:color w:val="000000"/>
          <w:sz w:val="24"/>
          <w:szCs w:val="24"/>
        </w:rPr>
      </w:pPr>
      <w:r w:rsidRPr="00387589">
        <w:rPr>
          <w:rFonts w:ascii="Arial" w:hAnsi="Arial" w:cs="Arial"/>
          <w:color w:val="000000"/>
          <w:sz w:val="24"/>
          <w:szCs w:val="24"/>
        </w:rPr>
        <w:t>Researching, alerting and advising of any new developments in state and federal law and employee benefit programs on an ongoing basis</w:t>
      </w:r>
      <w:r w:rsidR="0090787B">
        <w:rPr>
          <w:rFonts w:ascii="Arial" w:hAnsi="Arial" w:cs="Arial"/>
          <w:color w:val="000000"/>
          <w:sz w:val="24"/>
          <w:szCs w:val="24"/>
        </w:rPr>
        <w:t>;</w:t>
      </w:r>
    </w:p>
    <w:p w14:paraId="7EB51AF9" w14:textId="2D068FCA" w:rsidR="00387589" w:rsidRPr="00387589" w:rsidRDefault="00387589" w:rsidP="00BD4E9D">
      <w:pPr>
        <w:widowControl/>
        <w:numPr>
          <w:ilvl w:val="0"/>
          <w:numId w:val="28"/>
        </w:numPr>
        <w:adjustRightInd w:val="0"/>
        <w:spacing w:after="11"/>
        <w:rPr>
          <w:rFonts w:ascii="Arial" w:hAnsi="Arial" w:cs="Arial"/>
          <w:color w:val="000000"/>
          <w:sz w:val="24"/>
          <w:szCs w:val="24"/>
        </w:rPr>
      </w:pPr>
      <w:r w:rsidRPr="00387589">
        <w:rPr>
          <w:rFonts w:ascii="Arial" w:hAnsi="Arial" w:cs="Arial"/>
          <w:color w:val="000000"/>
          <w:sz w:val="24"/>
          <w:szCs w:val="24"/>
        </w:rPr>
        <w:t xml:space="preserve">Working with the Department on strategic planning </w:t>
      </w:r>
      <w:proofErr w:type="gramStart"/>
      <w:r w:rsidRPr="00387589">
        <w:rPr>
          <w:rFonts w:ascii="Arial" w:hAnsi="Arial" w:cs="Arial"/>
          <w:color w:val="000000"/>
          <w:sz w:val="24"/>
          <w:szCs w:val="24"/>
        </w:rPr>
        <w:t>with regard to</w:t>
      </w:r>
      <w:proofErr w:type="gramEnd"/>
      <w:r w:rsidRPr="00387589">
        <w:rPr>
          <w:rFonts w:ascii="Arial" w:hAnsi="Arial" w:cs="Arial"/>
          <w:color w:val="000000"/>
          <w:sz w:val="24"/>
          <w:szCs w:val="24"/>
        </w:rPr>
        <w:t xml:space="preserve"> all health and welfare coverage</w:t>
      </w:r>
      <w:r w:rsidR="0090787B">
        <w:rPr>
          <w:rFonts w:ascii="Arial" w:hAnsi="Arial" w:cs="Arial"/>
          <w:color w:val="000000"/>
          <w:sz w:val="24"/>
          <w:szCs w:val="24"/>
        </w:rPr>
        <w:t>;</w:t>
      </w:r>
    </w:p>
    <w:p w14:paraId="04D8B52D" w14:textId="123472D2" w:rsidR="00387589" w:rsidRDefault="00387589" w:rsidP="00BD4E9D">
      <w:pPr>
        <w:widowControl/>
        <w:numPr>
          <w:ilvl w:val="0"/>
          <w:numId w:val="28"/>
        </w:numPr>
        <w:adjustRightInd w:val="0"/>
        <w:spacing w:after="11"/>
        <w:rPr>
          <w:rFonts w:ascii="Arial" w:hAnsi="Arial" w:cs="Arial"/>
          <w:color w:val="000000"/>
          <w:sz w:val="24"/>
          <w:szCs w:val="24"/>
        </w:rPr>
      </w:pPr>
      <w:r w:rsidRPr="00387589">
        <w:rPr>
          <w:rFonts w:ascii="Arial" w:hAnsi="Arial" w:cs="Arial"/>
          <w:color w:val="000000"/>
          <w:sz w:val="24"/>
          <w:szCs w:val="24"/>
        </w:rPr>
        <w:t>Advise and assist in controlling and reducing plan costs and developing strategic initiatives based on subscriber outcomes</w:t>
      </w:r>
      <w:r w:rsidR="0090787B">
        <w:rPr>
          <w:rFonts w:ascii="Arial" w:hAnsi="Arial" w:cs="Arial"/>
          <w:color w:val="000000"/>
          <w:sz w:val="24"/>
          <w:szCs w:val="24"/>
        </w:rPr>
        <w:t>;</w:t>
      </w:r>
    </w:p>
    <w:p w14:paraId="62A89493" w14:textId="56FA0068" w:rsidR="00F115BE" w:rsidRPr="00F115BE" w:rsidRDefault="00F115BE" w:rsidP="00BD4E9D">
      <w:pPr>
        <w:widowControl/>
        <w:numPr>
          <w:ilvl w:val="0"/>
          <w:numId w:val="28"/>
        </w:numPr>
        <w:adjustRightInd w:val="0"/>
        <w:spacing w:after="11"/>
        <w:rPr>
          <w:rFonts w:ascii="Arial" w:hAnsi="Arial" w:cs="Arial"/>
          <w:color w:val="000000"/>
          <w:sz w:val="24"/>
          <w:szCs w:val="24"/>
        </w:rPr>
      </w:pPr>
      <w:r w:rsidRPr="00F115BE">
        <w:rPr>
          <w:rFonts w:ascii="Arial" w:hAnsi="Arial" w:cs="Arial"/>
          <w:sz w:val="24"/>
          <w:szCs w:val="24"/>
        </w:rPr>
        <w:t>Supporting the Department’s health care vendors in developing unique contracting solutions with Maine healthcare system</w:t>
      </w:r>
      <w:r w:rsidR="0090787B">
        <w:rPr>
          <w:rFonts w:ascii="Arial" w:hAnsi="Arial" w:cs="Arial"/>
          <w:sz w:val="24"/>
          <w:szCs w:val="24"/>
        </w:rPr>
        <w:t>;</w:t>
      </w:r>
      <w:r w:rsidRPr="00F115BE">
        <w:rPr>
          <w:rFonts w:ascii="Arial" w:hAnsi="Arial" w:cs="Arial"/>
          <w:sz w:val="24"/>
          <w:szCs w:val="24"/>
        </w:rPr>
        <w:t xml:space="preserve"> </w:t>
      </w:r>
    </w:p>
    <w:p w14:paraId="7858AB02" w14:textId="5D94E166" w:rsidR="00F115BE" w:rsidRPr="00F115BE" w:rsidRDefault="00F115BE" w:rsidP="00BD4E9D">
      <w:pPr>
        <w:widowControl/>
        <w:numPr>
          <w:ilvl w:val="0"/>
          <w:numId w:val="28"/>
        </w:numPr>
        <w:adjustRightInd w:val="0"/>
        <w:spacing w:after="11"/>
        <w:rPr>
          <w:rFonts w:ascii="Arial" w:hAnsi="Arial" w:cs="Arial"/>
          <w:color w:val="000000"/>
          <w:sz w:val="24"/>
          <w:szCs w:val="24"/>
        </w:rPr>
      </w:pPr>
      <w:r w:rsidRPr="00F115BE">
        <w:rPr>
          <w:rFonts w:ascii="Arial" w:hAnsi="Arial" w:cs="Arial"/>
          <w:color w:val="000000"/>
          <w:sz w:val="24"/>
          <w:szCs w:val="24"/>
        </w:rPr>
        <w:t>Assisting in the development of RFPs used in competitive bidding for health and dental plans in accordance with State procurement practices. Support for competitive bidding may include</w:t>
      </w:r>
      <w:r w:rsidR="007842C6">
        <w:rPr>
          <w:rFonts w:ascii="Arial" w:hAnsi="Arial" w:cs="Arial"/>
          <w:color w:val="000000"/>
          <w:sz w:val="24"/>
          <w:szCs w:val="24"/>
        </w:rPr>
        <w:t xml:space="preserve"> drafting specification and scope of work, as well as assisting with the evaluation process in varying capacities.</w:t>
      </w:r>
      <w:r w:rsidR="007842C6" w:rsidRPr="00F115BE">
        <w:rPr>
          <w:rFonts w:ascii="Arial" w:hAnsi="Arial" w:cs="Arial"/>
          <w:color w:val="000000"/>
          <w:sz w:val="24"/>
          <w:szCs w:val="24"/>
        </w:rPr>
        <w:t xml:space="preserve"> </w:t>
      </w:r>
    </w:p>
    <w:p w14:paraId="2742312A" w14:textId="77777777" w:rsidR="00F115BE" w:rsidRPr="00F115BE" w:rsidRDefault="00F115BE" w:rsidP="00BD4E9D">
      <w:pPr>
        <w:widowControl/>
        <w:numPr>
          <w:ilvl w:val="0"/>
          <w:numId w:val="28"/>
        </w:numPr>
        <w:adjustRightInd w:val="0"/>
        <w:spacing w:after="11"/>
        <w:rPr>
          <w:rFonts w:ascii="Arial" w:hAnsi="Arial" w:cs="Arial"/>
          <w:color w:val="000000"/>
          <w:sz w:val="24"/>
          <w:szCs w:val="24"/>
        </w:rPr>
      </w:pPr>
      <w:r w:rsidRPr="00F115BE">
        <w:rPr>
          <w:rFonts w:ascii="Arial" w:hAnsi="Arial" w:cs="Arial"/>
          <w:sz w:val="24"/>
          <w:szCs w:val="24"/>
        </w:rPr>
        <w:t>Assisting the Department with provider negotiations on all contractual issues including premiums rates, benefit levels, and plan design.</w:t>
      </w:r>
    </w:p>
    <w:p w14:paraId="3164E8A8" w14:textId="2D68D227" w:rsidR="00F115BE" w:rsidRPr="00F115BE" w:rsidRDefault="00F115BE" w:rsidP="00BD4E9D">
      <w:pPr>
        <w:widowControl/>
        <w:numPr>
          <w:ilvl w:val="0"/>
          <w:numId w:val="28"/>
        </w:numPr>
        <w:adjustRightInd w:val="0"/>
        <w:spacing w:after="11"/>
        <w:rPr>
          <w:rFonts w:ascii="Arial" w:hAnsi="Arial" w:cs="Arial"/>
          <w:color w:val="000000"/>
          <w:sz w:val="24"/>
          <w:szCs w:val="24"/>
        </w:rPr>
      </w:pPr>
      <w:r w:rsidRPr="00F115BE">
        <w:rPr>
          <w:rFonts w:ascii="Arial" w:hAnsi="Arial" w:cs="Arial"/>
          <w:sz w:val="24"/>
          <w:szCs w:val="24"/>
        </w:rPr>
        <w:t xml:space="preserve">Providing expertise and advice in support of the </w:t>
      </w:r>
      <w:r w:rsidR="00DD5400">
        <w:rPr>
          <w:rFonts w:ascii="Arial" w:hAnsi="Arial" w:cs="Arial"/>
          <w:sz w:val="24"/>
          <w:szCs w:val="24"/>
        </w:rPr>
        <w:t>WellStar</w:t>
      </w:r>
      <w:r w:rsidRPr="00F115BE">
        <w:rPr>
          <w:rFonts w:ascii="Arial" w:hAnsi="Arial" w:cs="Arial"/>
          <w:sz w:val="24"/>
          <w:szCs w:val="24"/>
        </w:rPr>
        <w:t xml:space="preserve"> ME wellness program.</w:t>
      </w:r>
    </w:p>
    <w:p w14:paraId="073E4B0D" w14:textId="62ABAFF7" w:rsidR="00F115BE" w:rsidRPr="00F115BE" w:rsidRDefault="00F115BE" w:rsidP="00BD4E9D">
      <w:pPr>
        <w:widowControl/>
        <w:numPr>
          <w:ilvl w:val="0"/>
          <w:numId w:val="28"/>
        </w:numPr>
        <w:adjustRightInd w:val="0"/>
        <w:spacing w:after="11"/>
        <w:rPr>
          <w:rFonts w:ascii="Arial" w:hAnsi="Arial" w:cs="Arial"/>
          <w:color w:val="000000"/>
          <w:sz w:val="24"/>
          <w:szCs w:val="24"/>
        </w:rPr>
      </w:pPr>
      <w:r w:rsidRPr="00F115BE">
        <w:rPr>
          <w:rFonts w:ascii="Arial" w:hAnsi="Arial" w:cs="Arial"/>
          <w:sz w:val="24"/>
          <w:szCs w:val="24"/>
        </w:rPr>
        <w:t>Assisting with benefits communications strategy including the drafting and review of documents and recommendation of non-traditional communication methods</w:t>
      </w:r>
      <w:r w:rsidR="0090787B">
        <w:rPr>
          <w:rFonts w:ascii="Arial" w:hAnsi="Arial" w:cs="Arial"/>
          <w:sz w:val="24"/>
          <w:szCs w:val="24"/>
        </w:rPr>
        <w:t>;</w:t>
      </w:r>
    </w:p>
    <w:p w14:paraId="7BD1F947" w14:textId="77777777" w:rsidR="00F115BE" w:rsidRPr="00F115BE" w:rsidRDefault="00F115BE" w:rsidP="00BD4E9D">
      <w:pPr>
        <w:widowControl/>
        <w:numPr>
          <w:ilvl w:val="0"/>
          <w:numId w:val="28"/>
        </w:numPr>
        <w:adjustRightInd w:val="0"/>
        <w:spacing w:after="11"/>
        <w:rPr>
          <w:rFonts w:ascii="Arial" w:hAnsi="Arial" w:cs="Arial"/>
          <w:sz w:val="24"/>
          <w:szCs w:val="24"/>
          <w:u w:val="single"/>
        </w:rPr>
      </w:pPr>
      <w:r w:rsidRPr="00F115BE">
        <w:rPr>
          <w:rFonts w:ascii="Arial" w:hAnsi="Arial" w:cs="Arial"/>
          <w:sz w:val="24"/>
          <w:szCs w:val="24"/>
        </w:rPr>
        <w:t>Providing useful data, data analysis and reporting for use in subsequent benefit solution strategies, and the use of eligibility and claims data warehouse in generating these reports:</w:t>
      </w:r>
    </w:p>
    <w:p w14:paraId="4155048A" w14:textId="59B3EDCC" w:rsidR="00F115BE" w:rsidRPr="00F115BE" w:rsidRDefault="001C216E" w:rsidP="00BD4E9D">
      <w:pPr>
        <w:widowControl/>
        <w:numPr>
          <w:ilvl w:val="1"/>
          <w:numId w:val="28"/>
        </w:numPr>
        <w:adjustRightInd w:val="0"/>
        <w:spacing w:after="11"/>
        <w:rPr>
          <w:rFonts w:ascii="Arial" w:hAnsi="Arial" w:cs="Arial"/>
          <w:sz w:val="24"/>
          <w:szCs w:val="24"/>
        </w:rPr>
      </w:pPr>
      <w:r>
        <w:rPr>
          <w:rFonts w:ascii="Arial" w:hAnsi="Arial" w:cs="Arial"/>
          <w:sz w:val="24"/>
          <w:szCs w:val="24"/>
        </w:rPr>
        <w:t>U</w:t>
      </w:r>
      <w:r w:rsidRPr="00F115BE">
        <w:rPr>
          <w:rFonts w:ascii="Arial" w:hAnsi="Arial" w:cs="Arial"/>
          <w:sz w:val="24"/>
          <w:szCs w:val="24"/>
        </w:rPr>
        <w:t xml:space="preserve">tilization </w:t>
      </w:r>
      <w:r w:rsidR="00F115BE" w:rsidRPr="00F115BE">
        <w:rPr>
          <w:rFonts w:ascii="Arial" w:hAnsi="Arial" w:cs="Arial"/>
          <w:sz w:val="24"/>
          <w:szCs w:val="24"/>
        </w:rPr>
        <w:t>and cost trends</w:t>
      </w:r>
    </w:p>
    <w:p w14:paraId="759C03C3" w14:textId="41B1C278" w:rsidR="00F115BE" w:rsidRPr="00F115BE" w:rsidRDefault="001C216E" w:rsidP="00BD4E9D">
      <w:pPr>
        <w:widowControl/>
        <w:numPr>
          <w:ilvl w:val="1"/>
          <w:numId w:val="28"/>
        </w:numPr>
        <w:adjustRightInd w:val="0"/>
        <w:spacing w:after="11"/>
        <w:rPr>
          <w:rFonts w:ascii="Arial" w:hAnsi="Arial" w:cs="Arial"/>
          <w:sz w:val="24"/>
          <w:szCs w:val="24"/>
        </w:rPr>
      </w:pPr>
      <w:r>
        <w:rPr>
          <w:rFonts w:ascii="Arial" w:hAnsi="Arial" w:cs="Arial"/>
          <w:sz w:val="24"/>
          <w:szCs w:val="24"/>
        </w:rPr>
        <w:t>C</w:t>
      </w:r>
      <w:r w:rsidRPr="00F115BE">
        <w:rPr>
          <w:rFonts w:ascii="Arial" w:hAnsi="Arial" w:cs="Arial"/>
          <w:sz w:val="24"/>
          <w:szCs w:val="24"/>
        </w:rPr>
        <w:t xml:space="preserve">laims </w:t>
      </w:r>
      <w:r w:rsidR="00F115BE" w:rsidRPr="00F115BE">
        <w:rPr>
          <w:rFonts w:ascii="Arial" w:hAnsi="Arial" w:cs="Arial"/>
          <w:sz w:val="24"/>
          <w:szCs w:val="24"/>
        </w:rPr>
        <w:t>experience, and claim administration metrics</w:t>
      </w:r>
    </w:p>
    <w:p w14:paraId="7D4943AD" w14:textId="7FC42F04" w:rsidR="00F115BE" w:rsidRPr="00F115BE" w:rsidRDefault="001C216E" w:rsidP="00BD4E9D">
      <w:pPr>
        <w:widowControl/>
        <w:numPr>
          <w:ilvl w:val="1"/>
          <w:numId w:val="28"/>
        </w:numPr>
        <w:adjustRightInd w:val="0"/>
        <w:spacing w:after="11"/>
        <w:rPr>
          <w:rFonts w:ascii="Arial" w:hAnsi="Arial" w:cs="Arial"/>
          <w:sz w:val="24"/>
          <w:szCs w:val="24"/>
        </w:rPr>
      </w:pPr>
      <w:r>
        <w:rPr>
          <w:rFonts w:ascii="Arial" w:hAnsi="Arial" w:cs="Arial"/>
          <w:sz w:val="24"/>
          <w:szCs w:val="24"/>
        </w:rPr>
        <w:t>P</w:t>
      </w:r>
      <w:r w:rsidRPr="00F115BE">
        <w:rPr>
          <w:rFonts w:ascii="Arial" w:hAnsi="Arial" w:cs="Arial"/>
          <w:sz w:val="24"/>
          <w:szCs w:val="24"/>
        </w:rPr>
        <w:t xml:space="preserve">erformance </w:t>
      </w:r>
      <w:r w:rsidR="00F115BE" w:rsidRPr="00F115BE">
        <w:rPr>
          <w:rFonts w:ascii="Arial" w:hAnsi="Arial" w:cs="Arial"/>
          <w:sz w:val="24"/>
          <w:szCs w:val="24"/>
        </w:rPr>
        <w:t xml:space="preserve">measurement and service guarantees </w:t>
      </w:r>
    </w:p>
    <w:p w14:paraId="01A98DD9" w14:textId="70990C39" w:rsidR="004263E2" w:rsidRPr="006540DB" w:rsidRDefault="00F115BE">
      <w:pPr>
        <w:widowControl/>
        <w:numPr>
          <w:ilvl w:val="0"/>
          <w:numId w:val="28"/>
        </w:numPr>
        <w:adjustRightInd w:val="0"/>
        <w:spacing w:after="11"/>
        <w:rPr>
          <w:rFonts w:ascii="Arial" w:hAnsi="Arial" w:cs="Arial"/>
          <w:sz w:val="24"/>
          <w:szCs w:val="24"/>
        </w:rPr>
      </w:pPr>
      <w:r w:rsidRPr="00F115BE">
        <w:rPr>
          <w:rFonts w:ascii="Arial" w:hAnsi="Arial" w:cs="Arial"/>
          <w:sz w:val="24"/>
          <w:szCs w:val="24"/>
        </w:rPr>
        <w:t xml:space="preserve"> Attending periodic vendor, SEHC and Department meetings </w:t>
      </w:r>
    </w:p>
    <w:p w14:paraId="09E13AA3" w14:textId="20932F52" w:rsidR="00387589" w:rsidRPr="00387589" w:rsidRDefault="00387589"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7F5720DF" w14:textId="3DBED76C" w:rsidR="004263E2" w:rsidRPr="00763F53" w:rsidRDefault="008667BC" w:rsidP="008667BC">
      <w:pPr>
        <w:pStyle w:val="DefaultText"/>
        <w:widowControl/>
        <w:numPr>
          <w:ilvl w:val="0"/>
          <w:numId w:val="41"/>
        </w:numPr>
        <w:tabs>
          <w:tab w:val="left" w:pos="36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Fonts w:ascii="Arial" w:hAnsi="Arial" w:cs="Arial"/>
          <w:b/>
        </w:rPr>
      </w:pPr>
      <w:r w:rsidRPr="00763F53">
        <w:rPr>
          <w:rFonts w:ascii="Arial" w:hAnsi="Arial" w:cs="Arial"/>
          <w:b/>
        </w:rPr>
        <w:t xml:space="preserve">Core </w:t>
      </w:r>
      <w:r w:rsidR="002B77CB">
        <w:rPr>
          <w:rFonts w:ascii="Arial" w:hAnsi="Arial" w:cs="Arial"/>
          <w:b/>
        </w:rPr>
        <w:t>Services</w:t>
      </w:r>
    </w:p>
    <w:p w14:paraId="43BB3498" w14:textId="77777777" w:rsidR="008667BC" w:rsidRDefault="008667BC" w:rsidP="006540DB">
      <w:pPr>
        <w:pStyle w:val="DefaultText"/>
        <w:widowControl/>
        <w:tabs>
          <w:tab w:val="left" w:pos="36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Fonts w:ascii="Arial" w:hAnsi="Arial" w:cs="Arial"/>
        </w:rPr>
      </w:pPr>
    </w:p>
    <w:p w14:paraId="03E22404" w14:textId="593665A5" w:rsidR="008667BC" w:rsidRDefault="008667B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 xml:space="preserve">Core </w:t>
      </w:r>
      <w:r w:rsidR="002B77CB">
        <w:rPr>
          <w:rFonts w:ascii="Arial" w:hAnsi="Arial" w:cs="Arial"/>
        </w:rPr>
        <w:t xml:space="preserve">services </w:t>
      </w:r>
      <w:r>
        <w:rPr>
          <w:rFonts w:ascii="Arial" w:hAnsi="Arial" w:cs="Arial"/>
        </w:rPr>
        <w:t xml:space="preserve">are </w:t>
      </w:r>
      <w:r w:rsidR="007A2247">
        <w:rPr>
          <w:rFonts w:ascii="Arial" w:hAnsi="Arial" w:cs="Arial"/>
        </w:rPr>
        <w:t xml:space="preserve">activities that expand upon the </w:t>
      </w:r>
      <w:proofErr w:type="gramStart"/>
      <w:r w:rsidR="007A2247">
        <w:rPr>
          <w:rFonts w:ascii="Arial" w:hAnsi="Arial" w:cs="Arial"/>
        </w:rPr>
        <w:t>aforementioned General</w:t>
      </w:r>
      <w:proofErr w:type="gramEnd"/>
      <w:r w:rsidR="007A2247">
        <w:rPr>
          <w:rFonts w:ascii="Arial" w:hAnsi="Arial" w:cs="Arial"/>
        </w:rPr>
        <w:t xml:space="preserve"> Requirements and Specific responsibilities and</w:t>
      </w:r>
      <w:r w:rsidR="00D63112">
        <w:rPr>
          <w:rFonts w:ascii="Arial" w:hAnsi="Arial" w:cs="Arial"/>
        </w:rPr>
        <w:t xml:space="preserve"> </w:t>
      </w:r>
      <w:r>
        <w:rPr>
          <w:rFonts w:ascii="Arial" w:hAnsi="Arial" w:cs="Arial"/>
        </w:rPr>
        <w:t>are consistently and routinely performed over the course of a contract period.</w:t>
      </w:r>
    </w:p>
    <w:p w14:paraId="6E834D60" w14:textId="77777777" w:rsidR="008C1193" w:rsidRDefault="008C1193" w:rsidP="00D631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011CEA" w14:textId="1B893836" w:rsidR="008667BC" w:rsidRDefault="008667BC" w:rsidP="008667BC">
      <w:pPr>
        <w:pStyle w:val="DefaultText"/>
        <w:widowControl/>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Maintenance of a </w:t>
      </w:r>
      <w:r w:rsidR="002B77CB">
        <w:rPr>
          <w:rFonts w:ascii="Arial" w:hAnsi="Arial" w:cs="Arial"/>
        </w:rPr>
        <w:t xml:space="preserve">single </w:t>
      </w:r>
      <w:r>
        <w:rPr>
          <w:rFonts w:ascii="Arial" w:hAnsi="Arial" w:cs="Arial"/>
        </w:rPr>
        <w:t xml:space="preserve">claims, administrative fee and other expense database capturing all related benefit program </w:t>
      </w:r>
      <w:r w:rsidR="00360379">
        <w:rPr>
          <w:rFonts w:ascii="Arial" w:hAnsi="Arial" w:cs="Arial"/>
        </w:rPr>
        <w:t xml:space="preserve">(medical, pharmacy and dental) </w:t>
      </w:r>
      <w:r>
        <w:rPr>
          <w:rFonts w:ascii="Arial" w:hAnsi="Arial" w:cs="Arial"/>
        </w:rPr>
        <w:t>expense</w:t>
      </w:r>
      <w:r w:rsidR="00890B99">
        <w:rPr>
          <w:rFonts w:ascii="Arial" w:hAnsi="Arial" w:cs="Arial"/>
        </w:rPr>
        <w:t>s</w:t>
      </w:r>
      <w:r w:rsidR="008D7A72">
        <w:rPr>
          <w:rFonts w:ascii="Arial" w:hAnsi="Arial" w:cs="Arial"/>
        </w:rPr>
        <w:t xml:space="preserve"> for monthly reporting</w:t>
      </w:r>
      <w:r w:rsidR="00890B99">
        <w:rPr>
          <w:rFonts w:ascii="Arial" w:hAnsi="Arial" w:cs="Arial"/>
        </w:rPr>
        <w:t>;</w:t>
      </w:r>
    </w:p>
    <w:p w14:paraId="2AE030D6" w14:textId="60ADFB00" w:rsidR="008667BC" w:rsidRDefault="008667BC" w:rsidP="008667BC">
      <w:pPr>
        <w:pStyle w:val="DefaultText"/>
        <w:widowControl/>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Maintenance of a </w:t>
      </w:r>
      <w:r w:rsidR="008D7A72">
        <w:rPr>
          <w:rFonts w:ascii="Arial" w:hAnsi="Arial" w:cs="Arial"/>
        </w:rPr>
        <w:t xml:space="preserve">claims </w:t>
      </w:r>
      <w:r>
        <w:rPr>
          <w:rFonts w:ascii="Arial" w:hAnsi="Arial" w:cs="Arial"/>
        </w:rPr>
        <w:t xml:space="preserve">database specific to </w:t>
      </w:r>
      <w:r w:rsidR="008D7A72">
        <w:rPr>
          <w:rFonts w:ascii="Arial" w:hAnsi="Arial" w:cs="Arial"/>
        </w:rPr>
        <w:t>incurred and paid claims and tracked by individual procedures for medical</w:t>
      </w:r>
      <w:r w:rsidR="00360379">
        <w:rPr>
          <w:rFonts w:ascii="Arial" w:hAnsi="Arial" w:cs="Arial"/>
        </w:rPr>
        <w:t>, pharmacy and dental</w:t>
      </w:r>
      <w:r w:rsidR="008D7A72">
        <w:rPr>
          <w:rFonts w:ascii="Arial" w:hAnsi="Arial" w:cs="Arial"/>
        </w:rPr>
        <w:t xml:space="preserve"> claims</w:t>
      </w:r>
      <w:r w:rsidR="00890B99">
        <w:rPr>
          <w:rFonts w:ascii="Arial" w:hAnsi="Arial" w:cs="Arial"/>
        </w:rPr>
        <w:t>;</w:t>
      </w:r>
    </w:p>
    <w:p w14:paraId="1C161BE2" w14:textId="65BD666E" w:rsidR="008D7A72" w:rsidRDefault="008D7A72" w:rsidP="008667BC">
      <w:pPr>
        <w:pStyle w:val="DefaultText"/>
        <w:widowControl/>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Production of an annual Incurred </w:t>
      </w:r>
      <w:proofErr w:type="gramStart"/>
      <w:r>
        <w:rPr>
          <w:rFonts w:ascii="Arial" w:hAnsi="Arial" w:cs="Arial"/>
        </w:rPr>
        <w:t>But</w:t>
      </w:r>
      <w:proofErr w:type="gramEnd"/>
      <w:r>
        <w:rPr>
          <w:rFonts w:ascii="Arial" w:hAnsi="Arial" w:cs="Arial"/>
        </w:rPr>
        <w:t xml:space="preserve"> Not Paid actuarial report </w:t>
      </w:r>
      <w:r w:rsidR="006577BA">
        <w:rPr>
          <w:rFonts w:ascii="Arial" w:hAnsi="Arial" w:cs="Arial"/>
        </w:rPr>
        <w:t>by October 7</w:t>
      </w:r>
      <w:r w:rsidR="006577BA" w:rsidRPr="00D12C0B">
        <w:rPr>
          <w:rFonts w:ascii="Arial" w:hAnsi="Arial" w:cs="Arial"/>
          <w:vertAlign w:val="superscript"/>
        </w:rPr>
        <w:t>th</w:t>
      </w:r>
      <w:r w:rsidR="006577BA">
        <w:rPr>
          <w:rFonts w:ascii="Arial" w:hAnsi="Arial" w:cs="Arial"/>
        </w:rPr>
        <w:t xml:space="preserve"> each year </w:t>
      </w:r>
      <w:r>
        <w:rPr>
          <w:rFonts w:ascii="Arial" w:hAnsi="Arial" w:cs="Arial"/>
        </w:rPr>
        <w:t>as required by the State for claim reserve and reporting requirements</w:t>
      </w:r>
      <w:r w:rsidR="00890B99">
        <w:rPr>
          <w:rFonts w:ascii="Arial" w:hAnsi="Arial" w:cs="Arial"/>
        </w:rPr>
        <w:t>;</w:t>
      </w:r>
    </w:p>
    <w:p w14:paraId="0F4E84A5" w14:textId="0A6433F1" w:rsidR="008D7A72" w:rsidRDefault="006577BA" w:rsidP="008667BC">
      <w:pPr>
        <w:pStyle w:val="DefaultText"/>
        <w:widowControl/>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In-person a</w:t>
      </w:r>
      <w:r w:rsidR="008D7A72">
        <w:rPr>
          <w:rFonts w:ascii="Arial" w:hAnsi="Arial" w:cs="Arial"/>
        </w:rPr>
        <w:t xml:space="preserve">ttendance at all </w:t>
      </w:r>
      <w:r>
        <w:rPr>
          <w:rFonts w:ascii="Arial" w:hAnsi="Arial" w:cs="Arial"/>
        </w:rPr>
        <w:t xml:space="preserve">monthly </w:t>
      </w:r>
      <w:r w:rsidR="008D7A72">
        <w:rPr>
          <w:rFonts w:ascii="Arial" w:hAnsi="Arial" w:cs="Arial"/>
        </w:rPr>
        <w:t>State Employee Health Commission meetings in Augusta, Maine</w:t>
      </w:r>
      <w:r w:rsidR="00890B99">
        <w:rPr>
          <w:rFonts w:ascii="Arial" w:hAnsi="Arial" w:cs="Arial"/>
        </w:rPr>
        <w:t>;</w:t>
      </w:r>
    </w:p>
    <w:p w14:paraId="33B1E248" w14:textId="37338A0A" w:rsidR="008D7A72" w:rsidRDefault="006577BA" w:rsidP="008667BC">
      <w:pPr>
        <w:pStyle w:val="DefaultText"/>
        <w:widowControl/>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lastRenderedPageBreak/>
        <w:t>In-person p</w:t>
      </w:r>
      <w:r w:rsidR="008D7A72">
        <w:rPr>
          <w:rFonts w:ascii="Arial" w:hAnsi="Arial" w:cs="Arial"/>
        </w:rPr>
        <w:t xml:space="preserve">resentation of </w:t>
      </w:r>
      <w:r w:rsidR="00890B99">
        <w:rPr>
          <w:rFonts w:ascii="Arial" w:hAnsi="Arial" w:cs="Arial"/>
        </w:rPr>
        <w:t>four (4)</w:t>
      </w:r>
      <w:r w:rsidR="008D7A72">
        <w:rPr>
          <w:rFonts w:ascii="Arial" w:hAnsi="Arial" w:cs="Arial"/>
        </w:rPr>
        <w:t xml:space="preserve"> claims and expense summary reports </w:t>
      </w:r>
      <w:r w:rsidR="005A0AB1">
        <w:rPr>
          <w:rFonts w:ascii="Arial" w:hAnsi="Arial" w:cs="Arial"/>
        </w:rPr>
        <w:t xml:space="preserve">per year, </w:t>
      </w:r>
      <w:r w:rsidR="008D7A72">
        <w:rPr>
          <w:rFonts w:ascii="Arial" w:hAnsi="Arial" w:cs="Arial"/>
        </w:rPr>
        <w:t xml:space="preserve">on a quarterly (every 3 months) </w:t>
      </w:r>
      <w:r>
        <w:rPr>
          <w:rFonts w:ascii="Arial" w:hAnsi="Arial" w:cs="Arial"/>
        </w:rPr>
        <w:t xml:space="preserve">basis </w:t>
      </w:r>
      <w:r w:rsidR="008D7A72">
        <w:rPr>
          <w:rFonts w:ascii="Arial" w:hAnsi="Arial" w:cs="Arial"/>
        </w:rPr>
        <w:t>to the SEHC</w:t>
      </w:r>
      <w:r>
        <w:rPr>
          <w:rFonts w:ascii="Arial" w:hAnsi="Arial" w:cs="Arial"/>
        </w:rPr>
        <w:t xml:space="preserve"> each Plan year</w:t>
      </w:r>
      <w:r w:rsidR="00890B99">
        <w:rPr>
          <w:rFonts w:ascii="Arial" w:hAnsi="Arial" w:cs="Arial"/>
        </w:rPr>
        <w:t>;</w:t>
      </w:r>
    </w:p>
    <w:p w14:paraId="0DF36A03" w14:textId="56EE593B" w:rsidR="008D7A72" w:rsidRDefault="008D7A72" w:rsidP="008667BC">
      <w:pPr>
        <w:pStyle w:val="DefaultText"/>
        <w:widowControl/>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 semi-annual analysis and presentation to the SEHC specific to federal legislative events which may impact benefits program design and/or administration</w:t>
      </w:r>
      <w:r w:rsidR="00890B99">
        <w:rPr>
          <w:rFonts w:ascii="Arial" w:hAnsi="Arial" w:cs="Arial"/>
        </w:rPr>
        <w:t>;</w:t>
      </w:r>
    </w:p>
    <w:p w14:paraId="1AA107C4" w14:textId="14E76303" w:rsidR="008D7A72" w:rsidRDefault="00360379" w:rsidP="008667BC">
      <w:pPr>
        <w:pStyle w:val="DefaultText"/>
        <w:widowControl/>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Generation of preliminary and final underwriting reports which estimate the subsequent plan year’s claim and expense levels for medical and pharmacy programs</w:t>
      </w:r>
      <w:r w:rsidR="00890B99">
        <w:rPr>
          <w:rFonts w:ascii="Arial" w:hAnsi="Arial" w:cs="Arial"/>
        </w:rPr>
        <w:t>;</w:t>
      </w:r>
    </w:p>
    <w:p w14:paraId="4DCFACA7" w14:textId="46F3213A" w:rsidR="00360379" w:rsidRDefault="00A05EE3" w:rsidP="008667BC">
      <w:pPr>
        <w:pStyle w:val="DefaultText"/>
        <w:widowControl/>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In-person a</w:t>
      </w:r>
      <w:r w:rsidR="00360379">
        <w:rPr>
          <w:rFonts w:ascii="Arial" w:hAnsi="Arial" w:cs="Arial"/>
        </w:rPr>
        <w:t>ttendance at three</w:t>
      </w:r>
      <w:r w:rsidR="00890B99">
        <w:rPr>
          <w:rFonts w:ascii="Arial" w:hAnsi="Arial" w:cs="Arial"/>
        </w:rPr>
        <w:t xml:space="preserve"> </w:t>
      </w:r>
      <w:r w:rsidR="00360379">
        <w:rPr>
          <w:rFonts w:ascii="Arial" w:hAnsi="Arial" w:cs="Arial"/>
        </w:rPr>
        <w:t>(3)</w:t>
      </w:r>
      <w:r>
        <w:rPr>
          <w:rFonts w:ascii="Arial" w:hAnsi="Arial" w:cs="Arial"/>
        </w:rPr>
        <w:t xml:space="preserve"> 3-hour</w:t>
      </w:r>
      <w:r w:rsidR="00360379">
        <w:rPr>
          <w:rFonts w:ascii="Arial" w:hAnsi="Arial" w:cs="Arial"/>
        </w:rPr>
        <w:t xml:space="preserve"> </w:t>
      </w:r>
      <w:r>
        <w:rPr>
          <w:rFonts w:ascii="Arial" w:hAnsi="Arial" w:cs="Arial"/>
        </w:rPr>
        <w:t>SEHC Plan Design Committee to examine plan design alternatives to the medical and pharmacy benefit programs</w:t>
      </w:r>
      <w:r w:rsidR="00890B99">
        <w:rPr>
          <w:rFonts w:ascii="Arial" w:hAnsi="Arial" w:cs="Arial"/>
        </w:rPr>
        <w:t>;</w:t>
      </w:r>
    </w:p>
    <w:p w14:paraId="23CCE113" w14:textId="300ECB8C" w:rsidR="00A05EE3" w:rsidRDefault="00A05EE3" w:rsidP="008667BC">
      <w:pPr>
        <w:pStyle w:val="DefaultText"/>
        <w:widowControl/>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In-person attendance at three</w:t>
      </w:r>
      <w:r w:rsidR="00890B99">
        <w:rPr>
          <w:rFonts w:ascii="Arial" w:hAnsi="Arial" w:cs="Arial"/>
        </w:rPr>
        <w:t xml:space="preserve"> </w:t>
      </w:r>
      <w:r>
        <w:rPr>
          <w:rFonts w:ascii="Arial" w:hAnsi="Arial" w:cs="Arial"/>
        </w:rPr>
        <w:t>(3) 2-hour SEHC Plan Design Committee to examine plan design alternatives to the dental benefit program</w:t>
      </w:r>
      <w:r w:rsidR="00890B99">
        <w:rPr>
          <w:rFonts w:ascii="Arial" w:hAnsi="Arial" w:cs="Arial"/>
        </w:rPr>
        <w:t>;</w:t>
      </w:r>
    </w:p>
    <w:p w14:paraId="321BA307" w14:textId="381C1867" w:rsidR="00A05EE3" w:rsidRDefault="00A05EE3" w:rsidP="008667BC">
      <w:pPr>
        <w:pStyle w:val="DefaultText"/>
        <w:widowControl/>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Perform</w:t>
      </w:r>
      <w:r w:rsidR="00890B99">
        <w:rPr>
          <w:rFonts w:ascii="Arial" w:hAnsi="Arial" w:cs="Arial"/>
        </w:rPr>
        <w:t>ing</w:t>
      </w:r>
      <w:r>
        <w:rPr>
          <w:rFonts w:ascii="Arial" w:hAnsi="Arial" w:cs="Arial"/>
        </w:rPr>
        <w:t xml:space="preserve"> the primary liaison role between Employee Health &amp; Benefits and the medical ASO provider, pharmacy benefit manager</w:t>
      </w:r>
      <w:r w:rsidR="004B1086">
        <w:rPr>
          <w:rFonts w:ascii="Arial" w:hAnsi="Arial" w:cs="Arial"/>
        </w:rPr>
        <w:t xml:space="preserve"> and</w:t>
      </w:r>
      <w:r>
        <w:rPr>
          <w:rFonts w:ascii="Arial" w:hAnsi="Arial" w:cs="Arial"/>
        </w:rPr>
        <w:t xml:space="preserve"> dental plan insurer for annual </w:t>
      </w:r>
      <w:r w:rsidR="004B1086">
        <w:rPr>
          <w:rFonts w:ascii="Arial" w:hAnsi="Arial" w:cs="Arial"/>
        </w:rPr>
        <w:t xml:space="preserve">contract </w:t>
      </w:r>
      <w:r>
        <w:rPr>
          <w:rFonts w:ascii="Arial" w:hAnsi="Arial" w:cs="Arial"/>
        </w:rPr>
        <w:t>renewal negotiation</w:t>
      </w:r>
      <w:r w:rsidR="004B1086">
        <w:rPr>
          <w:rFonts w:ascii="Arial" w:hAnsi="Arial" w:cs="Arial"/>
        </w:rPr>
        <w:t>s</w:t>
      </w:r>
      <w:r w:rsidR="00890B99">
        <w:rPr>
          <w:rFonts w:ascii="Arial" w:hAnsi="Arial" w:cs="Arial"/>
        </w:rPr>
        <w:t>;</w:t>
      </w:r>
    </w:p>
    <w:p w14:paraId="091748EE" w14:textId="056A9D37" w:rsidR="002A349A" w:rsidRDefault="00763F53" w:rsidP="008667BC">
      <w:pPr>
        <w:pStyle w:val="DefaultText"/>
        <w:widowControl/>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Renegotiation</w:t>
      </w:r>
      <w:r w:rsidR="0067251E">
        <w:rPr>
          <w:rFonts w:ascii="Arial" w:hAnsi="Arial" w:cs="Arial"/>
        </w:rPr>
        <w:t xml:space="preserve"> of</w:t>
      </w:r>
      <w:r>
        <w:rPr>
          <w:rFonts w:ascii="Arial" w:hAnsi="Arial" w:cs="Arial"/>
        </w:rPr>
        <w:t xml:space="preserve"> </w:t>
      </w:r>
      <w:r w:rsidR="00F22596">
        <w:rPr>
          <w:rFonts w:ascii="Arial" w:hAnsi="Arial" w:cs="Arial"/>
        </w:rPr>
        <w:t xml:space="preserve">annual stop loss renewal over </w:t>
      </w:r>
      <w:r w:rsidR="002B77CB">
        <w:rPr>
          <w:rFonts w:ascii="Arial" w:hAnsi="Arial" w:cs="Arial"/>
        </w:rPr>
        <w:t xml:space="preserve">20021 and 2022 </w:t>
      </w:r>
      <w:r w:rsidR="00F22596">
        <w:rPr>
          <w:rFonts w:ascii="Arial" w:hAnsi="Arial" w:cs="Arial"/>
        </w:rPr>
        <w:t>plan years</w:t>
      </w:r>
      <w:r w:rsidR="003B4931">
        <w:rPr>
          <w:rFonts w:ascii="Arial" w:hAnsi="Arial" w:cs="Arial"/>
        </w:rPr>
        <w:t xml:space="preserve">; </w:t>
      </w:r>
    </w:p>
    <w:p w14:paraId="7F9EBC20" w14:textId="661DF62F" w:rsidR="00F22596" w:rsidRDefault="00F22596" w:rsidP="008667BC">
      <w:pPr>
        <w:pStyle w:val="DefaultText"/>
        <w:widowControl/>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Assist</w:t>
      </w:r>
      <w:r w:rsidR="0067251E">
        <w:rPr>
          <w:rFonts w:ascii="Arial" w:hAnsi="Arial" w:cs="Arial"/>
        </w:rPr>
        <w:t>ing</w:t>
      </w:r>
      <w:r>
        <w:rPr>
          <w:rFonts w:ascii="Arial" w:hAnsi="Arial" w:cs="Arial"/>
        </w:rPr>
        <w:t xml:space="preserve"> EHB in development of Stop Loss RFP in third year of contract</w:t>
      </w:r>
      <w:r w:rsidR="003B4931">
        <w:rPr>
          <w:rFonts w:ascii="Arial" w:hAnsi="Arial" w:cs="Arial"/>
        </w:rPr>
        <w:t>;</w:t>
      </w:r>
    </w:p>
    <w:p w14:paraId="5396D307" w14:textId="604F2A27" w:rsidR="004B1086" w:rsidRDefault="00A05EE3" w:rsidP="008667BC">
      <w:pPr>
        <w:pStyle w:val="DefaultText"/>
        <w:widowControl/>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Make available to the State a pharmacy benefit manager audit program to ensure PBM</w:t>
      </w:r>
      <w:r w:rsidR="004B1086">
        <w:rPr>
          <w:rFonts w:ascii="Arial" w:hAnsi="Arial" w:cs="Arial"/>
        </w:rPr>
        <w:t xml:space="preserve"> </w:t>
      </w:r>
      <w:r>
        <w:rPr>
          <w:rFonts w:ascii="Arial" w:hAnsi="Arial" w:cs="Arial"/>
        </w:rPr>
        <w:t xml:space="preserve">contract terms are conformed to </w:t>
      </w:r>
      <w:r w:rsidR="004B1086">
        <w:rPr>
          <w:rFonts w:ascii="Arial" w:hAnsi="Arial" w:cs="Arial"/>
        </w:rPr>
        <w:t>and provide audit outcome reporting to Employee Health &amp; Benefits</w:t>
      </w:r>
      <w:r w:rsidR="006577BA">
        <w:rPr>
          <w:rFonts w:ascii="Arial" w:hAnsi="Arial" w:cs="Arial"/>
        </w:rPr>
        <w:t>; audit program results must be delivered to OEHB semi-annually</w:t>
      </w:r>
      <w:r w:rsidR="00987E8E">
        <w:rPr>
          <w:rFonts w:ascii="Arial" w:hAnsi="Arial" w:cs="Arial"/>
        </w:rPr>
        <w:t>;</w:t>
      </w:r>
    </w:p>
    <w:p w14:paraId="1865E85B" w14:textId="267A538D" w:rsidR="00994165" w:rsidRDefault="00994165" w:rsidP="008667BC">
      <w:pPr>
        <w:pStyle w:val="DefaultText"/>
        <w:widowControl/>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Have biweekly (every other week) ½ hour “issue review” conference calls with </w:t>
      </w:r>
      <w:r w:rsidR="006577BA">
        <w:rPr>
          <w:rFonts w:ascii="Arial" w:hAnsi="Arial" w:cs="Arial"/>
        </w:rPr>
        <w:t>O</w:t>
      </w:r>
      <w:r>
        <w:rPr>
          <w:rFonts w:ascii="Arial" w:hAnsi="Arial" w:cs="Arial"/>
        </w:rPr>
        <w:t>E</w:t>
      </w:r>
      <w:r w:rsidR="006577BA">
        <w:rPr>
          <w:rFonts w:ascii="Arial" w:hAnsi="Arial" w:cs="Arial"/>
        </w:rPr>
        <w:t>HB.</w:t>
      </w:r>
      <w:r>
        <w:rPr>
          <w:rFonts w:ascii="Arial" w:hAnsi="Arial" w:cs="Arial"/>
        </w:rPr>
        <w:t xml:space="preserve"> </w:t>
      </w:r>
    </w:p>
    <w:p w14:paraId="3678F360" w14:textId="591D7BFF" w:rsidR="004B1086" w:rsidRDefault="004B1086" w:rsidP="004B10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Fonts w:ascii="Arial" w:hAnsi="Arial" w:cs="Arial"/>
        </w:rPr>
      </w:pPr>
    </w:p>
    <w:p w14:paraId="7938E887" w14:textId="3DE3FFF8" w:rsidR="004B1086" w:rsidRPr="007A2247" w:rsidRDefault="007A2247" w:rsidP="007A2247">
      <w:pPr>
        <w:pStyle w:val="DefaultText"/>
        <w:widowControl/>
        <w:numPr>
          <w:ilvl w:val="0"/>
          <w:numId w:val="4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Fonts w:ascii="Arial" w:hAnsi="Arial" w:cs="Arial"/>
          <w:b/>
        </w:rPr>
      </w:pPr>
      <w:r w:rsidRPr="007A2247">
        <w:rPr>
          <w:rFonts w:ascii="Arial" w:hAnsi="Arial" w:cs="Arial"/>
          <w:b/>
        </w:rPr>
        <w:t xml:space="preserve">Ad Hoc </w:t>
      </w:r>
      <w:r w:rsidR="002B77CB">
        <w:rPr>
          <w:rFonts w:ascii="Arial" w:hAnsi="Arial" w:cs="Arial"/>
          <w:b/>
        </w:rPr>
        <w:t>Services</w:t>
      </w:r>
    </w:p>
    <w:p w14:paraId="20F5E6AE" w14:textId="149F676C" w:rsidR="007A2247" w:rsidRDefault="007A2247" w:rsidP="004B10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424F5547" w14:textId="5D89F08A" w:rsidR="007A2247" w:rsidRDefault="007A2247" w:rsidP="004B10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 xml:space="preserve">Ad Hoc Activities are activities that expand upon the </w:t>
      </w:r>
      <w:proofErr w:type="gramStart"/>
      <w:r>
        <w:rPr>
          <w:rFonts w:ascii="Arial" w:hAnsi="Arial" w:cs="Arial"/>
        </w:rPr>
        <w:t>aforementioned General</w:t>
      </w:r>
      <w:proofErr w:type="gramEnd"/>
      <w:r>
        <w:rPr>
          <w:rFonts w:ascii="Arial" w:hAnsi="Arial" w:cs="Arial"/>
        </w:rPr>
        <w:t xml:space="preserve"> Requirements and Specific responsibilities, and are generally projects that are performed inconsistently or as the result of an unexpected event in a benefit programs life cycle</w:t>
      </w:r>
    </w:p>
    <w:p w14:paraId="58794A96" w14:textId="77777777" w:rsidR="004B1086" w:rsidRDefault="004B1086" w:rsidP="004B10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4C922D3E" w14:textId="713A75E8" w:rsidR="004B1086" w:rsidRDefault="00AA569F" w:rsidP="00CA0E5B">
      <w:pPr>
        <w:pStyle w:val="DefaultText"/>
        <w:widowControl/>
        <w:numPr>
          <w:ilvl w:val="0"/>
          <w:numId w:val="4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Provide lead consulting role in medical </w:t>
      </w:r>
      <w:r w:rsidR="00994165">
        <w:rPr>
          <w:rFonts w:ascii="Arial" w:hAnsi="Arial" w:cs="Arial"/>
        </w:rPr>
        <w:t xml:space="preserve">plan </w:t>
      </w:r>
      <w:r>
        <w:rPr>
          <w:rFonts w:ascii="Arial" w:hAnsi="Arial" w:cs="Arial"/>
        </w:rPr>
        <w:t>ASO RFP development and review committee</w:t>
      </w:r>
      <w:r w:rsidR="00994165">
        <w:rPr>
          <w:rFonts w:ascii="Arial" w:hAnsi="Arial" w:cs="Arial"/>
        </w:rPr>
        <w:t xml:space="preserve"> analysis</w:t>
      </w:r>
      <w:r>
        <w:rPr>
          <w:rFonts w:ascii="Arial" w:hAnsi="Arial" w:cs="Arial"/>
        </w:rPr>
        <w:t xml:space="preserve"> for FY22 plan year</w:t>
      </w:r>
      <w:r w:rsidR="003E5CA5">
        <w:rPr>
          <w:rFonts w:ascii="Arial" w:hAnsi="Arial" w:cs="Arial"/>
        </w:rPr>
        <w:t>;</w:t>
      </w:r>
    </w:p>
    <w:p w14:paraId="44EF0874" w14:textId="6ACA3A51" w:rsidR="00AA569F" w:rsidRDefault="00AA569F" w:rsidP="00CA0E5B">
      <w:pPr>
        <w:pStyle w:val="DefaultText"/>
        <w:widowControl/>
        <w:numPr>
          <w:ilvl w:val="0"/>
          <w:numId w:val="4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Provide lead consulting role in the potential conversion of ‘retention’ dental plan to a self-insured dental plan for FY22 plan year including the development of an associated RFP</w:t>
      </w:r>
      <w:r w:rsidR="00994165">
        <w:rPr>
          <w:rFonts w:ascii="Arial" w:hAnsi="Arial" w:cs="Arial"/>
        </w:rPr>
        <w:t xml:space="preserve"> to potential ASO vendors</w:t>
      </w:r>
      <w:r w:rsidR="003E5CA5">
        <w:rPr>
          <w:rFonts w:ascii="Arial" w:hAnsi="Arial" w:cs="Arial"/>
        </w:rPr>
        <w:t>;</w:t>
      </w:r>
    </w:p>
    <w:p w14:paraId="1B3D6A8C" w14:textId="6B2C2B23" w:rsidR="00F22596" w:rsidRDefault="00F22596" w:rsidP="00CA0E5B">
      <w:pPr>
        <w:pStyle w:val="DefaultText"/>
        <w:widowControl/>
        <w:numPr>
          <w:ilvl w:val="0"/>
          <w:numId w:val="4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Prove strategic consulting services for medical plan quality and pricing initiatives</w:t>
      </w:r>
      <w:r w:rsidR="00606FA3">
        <w:rPr>
          <w:rFonts w:ascii="Arial" w:hAnsi="Arial" w:cs="Arial"/>
        </w:rPr>
        <w:t xml:space="preserve"> including the analysis of data related to the potential development high-quality primary care and specialist networks</w:t>
      </w:r>
      <w:r w:rsidR="003E5CA5">
        <w:rPr>
          <w:rFonts w:ascii="Arial" w:hAnsi="Arial" w:cs="Arial"/>
        </w:rPr>
        <w:t>;</w:t>
      </w:r>
    </w:p>
    <w:p w14:paraId="532E4315" w14:textId="6EDFAC53" w:rsidR="00F22596" w:rsidRDefault="00FA2672" w:rsidP="00CA0E5B">
      <w:pPr>
        <w:pStyle w:val="DefaultText"/>
        <w:widowControl/>
        <w:numPr>
          <w:ilvl w:val="0"/>
          <w:numId w:val="4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Provide </w:t>
      </w:r>
      <w:r w:rsidR="00F22596">
        <w:rPr>
          <w:rFonts w:ascii="Arial" w:hAnsi="Arial" w:cs="Arial"/>
        </w:rPr>
        <w:t>fiscal estimates for 3 legislatively proposed bills which impact the cost structure of the medical, pharmacy or dental plan</w:t>
      </w:r>
      <w:r w:rsidR="003E5CA5">
        <w:rPr>
          <w:rFonts w:ascii="Arial" w:hAnsi="Arial" w:cs="Arial"/>
        </w:rPr>
        <w:t>;</w:t>
      </w:r>
    </w:p>
    <w:p w14:paraId="7CFAF8EC" w14:textId="78C27C89" w:rsidR="00AA569F" w:rsidRDefault="00AA569F" w:rsidP="00CA0E5B">
      <w:pPr>
        <w:pStyle w:val="DefaultText"/>
        <w:widowControl/>
        <w:numPr>
          <w:ilvl w:val="0"/>
          <w:numId w:val="4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Provide consulting services for wellness program design </w:t>
      </w:r>
      <w:r w:rsidR="00606FA3">
        <w:rPr>
          <w:rFonts w:ascii="Arial" w:hAnsi="Arial" w:cs="Arial"/>
        </w:rPr>
        <w:t xml:space="preserve">updates </w:t>
      </w:r>
      <w:r>
        <w:rPr>
          <w:rFonts w:ascii="Arial" w:hAnsi="Arial" w:cs="Arial"/>
        </w:rPr>
        <w:t>on an annual bas</w:t>
      </w:r>
      <w:r w:rsidR="00994165">
        <w:rPr>
          <w:rFonts w:ascii="Arial" w:hAnsi="Arial" w:cs="Arial"/>
        </w:rPr>
        <w:t>is</w:t>
      </w:r>
      <w:r w:rsidR="003E5CA5">
        <w:rPr>
          <w:rFonts w:ascii="Arial" w:hAnsi="Arial" w:cs="Arial"/>
        </w:rPr>
        <w:t>;</w:t>
      </w:r>
    </w:p>
    <w:p w14:paraId="5196E9B1" w14:textId="3CCBD9CE" w:rsidR="00722960" w:rsidRDefault="003E5CA5" w:rsidP="00CA0E5B">
      <w:pPr>
        <w:pStyle w:val="DefaultText"/>
        <w:widowControl/>
        <w:numPr>
          <w:ilvl w:val="0"/>
          <w:numId w:val="4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In</w:t>
      </w:r>
      <w:r w:rsidR="00606FA3">
        <w:rPr>
          <w:rFonts w:ascii="Arial" w:hAnsi="Arial" w:cs="Arial"/>
        </w:rPr>
        <w:t xml:space="preserve">-person attendance at meetings in Augusta Maine related to Ad Hoc </w:t>
      </w:r>
      <w:r w:rsidR="002B77CB">
        <w:rPr>
          <w:rFonts w:ascii="Arial" w:hAnsi="Arial" w:cs="Arial"/>
        </w:rPr>
        <w:t>services</w:t>
      </w:r>
      <w:r w:rsidR="00606FA3">
        <w:rPr>
          <w:rFonts w:ascii="Arial" w:hAnsi="Arial" w:cs="Arial"/>
        </w:rPr>
        <w:t>.</w:t>
      </w:r>
    </w:p>
    <w:p w14:paraId="5B2AC279" w14:textId="176EC429" w:rsidR="004B1086" w:rsidRDefault="00994165" w:rsidP="005D6A9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Fonts w:ascii="Arial" w:hAnsi="Arial" w:cs="Arial"/>
        </w:rPr>
      </w:pPr>
      <w:r>
        <w:rPr>
          <w:rFonts w:ascii="Arial" w:hAnsi="Arial" w:cs="Arial"/>
        </w:rPr>
        <w:t xml:space="preserve"> </w:t>
      </w:r>
    </w:p>
    <w:p w14:paraId="1C91ABBF" w14:textId="77777777" w:rsidR="00763F53" w:rsidRPr="00763F53" w:rsidRDefault="00763F53" w:rsidP="00763F53">
      <w:pPr>
        <w:pStyle w:val="DefaultText"/>
        <w:widowControl/>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763F53">
        <w:rPr>
          <w:rFonts w:ascii="Arial" w:hAnsi="Arial" w:cs="Arial"/>
          <w:b/>
        </w:rPr>
        <w:t>Affirmation Statement</w:t>
      </w:r>
    </w:p>
    <w:p w14:paraId="2C7080A3" w14:textId="77777777" w:rsidR="00763F53" w:rsidRDefault="00763F53" w:rsidP="00763F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p>
    <w:p w14:paraId="32014009" w14:textId="1B768246" w:rsidR="00E9187D" w:rsidRPr="00E9187D" w:rsidRDefault="00E9187D" w:rsidP="00763F53">
      <w:pPr>
        <w:pStyle w:val="DefaultText"/>
        <w:widowControl/>
        <w:tabs>
          <w:tab w:val="left" w:pos="36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b/>
        </w:rPr>
      </w:pPr>
      <w:r>
        <w:rPr>
          <w:rFonts w:ascii="Arial" w:hAnsi="Arial" w:cs="Arial"/>
        </w:rPr>
        <w:t>The bidder mus</w:t>
      </w:r>
      <w:r w:rsidR="00554A38">
        <w:rPr>
          <w:rFonts w:ascii="Arial" w:hAnsi="Arial" w:cs="Arial"/>
        </w:rPr>
        <w:t>t</w:t>
      </w:r>
      <w:r>
        <w:rPr>
          <w:rFonts w:ascii="Arial" w:hAnsi="Arial" w:cs="Arial"/>
        </w:rPr>
        <w:t xml:space="preserve"> certify to be able to provide</w:t>
      </w:r>
      <w:r w:rsidR="00A95F48">
        <w:rPr>
          <w:rFonts w:ascii="Arial" w:hAnsi="Arial" w:cs="Arial"/>
        </w:rPr>
        <w:t xml:space="preserve"> </w:t>
      </w:r>
      <w:r w:rsidR="00F115BE">
        <w:rPr>
          <w:rFonts w:ascii="Arial" w:hAnsi="Arial" w:cs="Arial"/>
        </w:rPr>
        <w:t>specific</w:t>
      </w:r>
      <w:r w:rsidR="00554A38">
        <w:rPr>
          <w:rFonts w:ascii="Arial" w:hAnsi="Arial" w:cs="Arial"/>
        </w:rPr>
        <w:t xml:space="preserve"> services described in </w:t>
      </w:r>
      <w:r w:rsidR="00554A38" w:rsidRPr="00763F53">
        <w:rPr>
          <w:rFonts w:ascii="Arial" w:hAnsi="Arial" w:cs="Arial"/>
          <w:b/>
        </w:rPr>
        <w:t xml:space="preserve">Appendix </w:t>
      </w:r>
      <w:r w:rsidR="002B6C27" w:rsidRPr="00763F53">
        <w:rPr>
          <w:rFonts w:ascii="Arial" w:hAnsi="Arial" w:cs="Arial"/>
          <w:b/>
        </w:rPr>
        <w:t>F</w:t>
      </w:r>
      <w:r w:rsidR="00554A38">
        <w:rPr>
          <w:rFonts w:ascii="Arial" w:hAnsi="Arial" w:cs="Arial"/>
        </w:rPr>
        <w:t>. Responses received from bidders who do not agree and certify to their compliance to these basic qualifications will be eliminated from the bid review process.</w:t>
      </w:r>
    </w:p>
    <w:p w14:paraId="31925913" w14:textId="77777777" w:rsidR="00E82FB4" w:rsidRPr="00B51518" w:rsidRDefault="00062E9C" w:rsidP="00646E7F">
      <w:pPr>
        <w:pStyle w:val="Heading1"/>
        <w:tabs>
          <w:tab w:val="left" w:pos="1440"/>
        </w:tabs>
        <w:spacing w:before="0" w:after="0"/>
        <w:rPr>
          <w:rStyle w:val="InitialStyle"/>
          <w:rFonts w:ascii="Arial" w:hAnsi="Arial" w:cs="Arial"/>
          <w:b/>
          <w:sz w:val="24"/>
          <w:szCs w:val="24"/>
        </w:rPr>
      </w:pPr>
      <w:r w:rsidRPr="00E9187D">
        <w:rPr>
          <w:rStyle w:val="InitialStyle"/>
          <w:rFonts w:ascii="Arial" w:hAnsi="Arial" w:cs="Arial"/>
          <w:b/>
        </w:rPr>
        <w:br w:type="page"/>
      </w:r>
      <w:bookmarkStart w:id="17" w:name="_Toc367174729"/>
      <w:bookmarkStart w:id="18" w:name="_Toc397069197"/>
      <w:r w:rsidR="002001BB" w:rsidRPr="00B51518">
        <w:rPr>
          <w:rStyle w:val="InitialStyle"/>
          <w:rFonts w:ascii="Arial" w:hAnsi="Arial" w:cs="Arial"/>
          <w:b/>
          <w:sz w:val="24"/>
          <w:szCs w:val="24"/>
        </w:rPr>
        <w:lastRenderedPageBreak/>
        <w:t>PART III</w:t>
      </w:r>
      <w:r w:rsidR="00124485" w:rsidRPr="00B51518">
        <w:rPr>
          <w:rStyle w:val="InitialStyle"/>
          <w:rFonts w:ascii="Arial" w:hAnsi="Arial" w:cs="Arial"/>
          <w:b/>
          <w:sz w:val="24"/>
          <w:szCs w:val="24"/>
        </w:rPr>
        <w:tab/>
      </w:r>
      <w:r w:rsidR="007F77E0" w:rsidRPr="00B51518">
        <w:rPr>
          <w:rStyle w:val="InitialStyle"/>
          <w:rFonts w:ascii="Arial" w:hAnsi="Arial" w:cs="Arial"/>
          <w:b/>
          <w:sz w:val="24"/>
          <w:szCs w:val="24"/>
        </w:rPr>
        <w:t>KEY</w:t>
      </w:r>
      <w:r w:rsidR="0029027E" w:rsidRPr="00B51518">
        <w:rPr>
          <w:rStyle w:val="InitialStyle"/>
          <w:rFonts w:ascii="Arial" w:hAnsi="Arial" w:cs="Arial"/>
          <w:b/>
          <w:sz w:val="24"/>
          <w:szCs w:val="24"/>
        </w:rPr>
        <w:t xml:space="preserve"> RFP EVENTS</w:t>
      </w:r>
      <w:bookmarkEnd w:id="17"/>
      <w:bookmarkEnd w:id="18"/>
    </w:p>
    <w:p w14:paraId="7D7A94EE" w14:textId="77777777" w:rsidR="006719FB" w:rsidRPr="00B51518" w:rsidRDefault="006719FB"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62B067D8" w14:textId="77777777" w:rsidR="00067916" w:rsidRPr="00B51518" w:rsidRDefault="00067916" w:rsidP="002A5AD2">
      <w:pPr>
        <w:pStyle w:val="Heading2"/>
        <w:numPr>
          <w:ilvl w:val="0"/>
          <w:numId w:val="6"/>
        </w:numPr>
        <w:spacing w:before="0" w:after="0"/>
        <w:ind w:left="0" w:firstLine="180"/>
        <w:rPr>
          <w:rStyle w:val="InitialStyle"/>
        </w:rPr>
      </w:pPr>
      <w:bookmarkStart w:id="19" w:name="_Toc367174732"/>
      <w:bookmarkStart w:id="20" w:name="_Toc397069200"/>
      <w:r w:rsidRPr="00B51518">
        <w:rPr>
          <w:rStyle w:val="InitialStyle"/>
        </w:rPr>
        <w:t>Questions</w:t>
      </w:r>
      <w:bookmarkEnd w:id="19"/>
      <w:bookmarkEnd w:id="20"/>
    </w:p>
    <w:p w14:paraId="248CAD33" w14:textId="77777777" w:rsidR="009D278A" w:rsidRPr="00B51518"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43DD4E4D" w14:textId="77777777" w:rsidR="00067916" w:rsidRPr="00B51518"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B51518">
        <w:rPr>
          <w:rStyle w:val="InitialStyle"/>
          <w:rFonts w:ascii="Arial" w:hAnsi="Arial" w:cs="Arial"/>
          <w:b/>
        </w:rPr>
        <w:t>1</w:t>
      </w:r>
      <w:r w:rsidR="006946AD" w:rsidRPr="00B51518">
        <w:rPr>
          <w:rStyle w:val="InitialStyle"/>
          <w:rFonts w:ascii="Arial" w:hAnsi="Arial" w:cs="Arial"/>
          <w:b/>
        </w:rPr>
        <w:t>.</w:t>
      </w:r>
      <w:r w:rsidRPr="00B51518">
        <w:rPr>
          <w:rStyle w:val="InitialStyle"/>
          <w:rFonts w:ascii="Arial" w:hAnsi="Arial" w:cs="Arial"/>
          <w:b/>
        </w:rPr>
        <w:tab/>
        <w:t>General Instructions</w:t>
      </w:r>
      <w:r w:rsidRPr="00B51518">
        <w:rPr>
          <w:rStyle w:val="InitialStyle"/>
          <w:rFonts w:ascii="Arial" w:hAnsi="Arial" w:cs="Arial"/>
          <w:b/>
        </w:rPr>
        <w:tab/>
      </w:r>
    </w:p>
    <w:p w14:paraId="1C11B279" w14:textId="1B73D18A" w:rsidR="00015741"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a.</w:t>
      </w:r>
      <w:r w:rsidRPr="00B51518">
        <w:rPr>
          <w:rStyle w:val="InitialStyle"/>
          <w:rFonts w:ascii="Arial" w:hAnsi="Arial" w:cs="Arial"/>
          <w:bCs/>
        </w:rPr>
        <w:tab/>
        <w:t xml:space="preserve">It is the responsibility of all </w:t>
      </w:r>
      <w:r w:rsidR="00FB0C26" w:rsidRPr="00B51518">
        <w:rPr>
          <w:rStyle w:val="InitialStyle"/>
          <w:rFonts w:ascii="Arial" w:hAnsi="Arial" w:cs="Arial"/>
          <w:bCs/>
        </w:rPr>
        <w:t xml:space="preserve">Bidders and other </w:t>
      </w:r>
      <w:r w:rsidRPr="00B51518">
        <w:rPr>
          <w:rStyle w:val="InitialStyle"/>
          <w:rFonts w:ascii="Arial" w:hAnsi="Arial" w:cs="Arial"/>
          <w:bCs/>
        </w:rPr>
        <w:t xml:space="preserve">interested parties to examine the entire RFP and to seek clarification, </w:t>
      </w:r>
      <w:r w:rsidRPr="00B51518">
        <w:rPr>
          <w:rStyle w:val="InitialStyle"/>
          <w:rFonts w:ascii="Arial" w:hAnsi="Arial" w:cs="Arial"/>
          <w:bCs/>
          <w:u w:val="single"/>
        </w:rPr>
        <w:t>in writing</w:t>
      </w:r>
      <w:r w:rsidRPr="00B51518">
        <w:rPr>
          <w:rStyle w:val="InitialStyle"/>
          <w:rFonts w:ascii="Arial" w:hAnsi="Arial" w:cs="Arial"/>
          <w:bCs/>
        </w:rPr>
        <w:t xml:space="preserve">, </w:t>
      </w:r>
      <w:r w:rsidR="00FB0C26" w:rsidRPr="00B51518">
        <w:rPr>
          <w:rStyle w:val="InitialStyle"/>
          <w:rFonts w:ascii="Arial" w:hAnsi="Arial" w:cs="Arial"/>
          <w:bCs/>
        </w:rPr>
        <w:t>if they do</w:t>
      </w:r>
      <w:r w:rsidRPr="00B51518">
        <w:rPr>
          <w:rStyle w:val="InitialStyle"/>
          <w:rFonts w:ascii="Arial" w:hAnsi="Arial" w:cs="Arial"/>
          <w:bCs/>
        </w:rPr>
        <w:t xml:space="preserve"> not understand any information or instructions.</w:t>
      </w:r>
    </w:p>
    <w:p w14:paraId="6DF87EE8" w14:textId="77777777" w:rsidR="00015741" w:rsidRPr="00B51518"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b.</w:t>
      </w:r>
      <w:r w:rsidRPr="00B51518">
        <w:rPr>
          <w:rStyle w:val="InitialStyle"/>
          <w:rFonts w:ascii="Arial" w:hAnsi="Arial" w:cs="Arial"/>
          <w:bCs/>
        </w:rPr>
        <w:tab/>
        <w:t>Bidders and other</w:t>
      </w:r>
      <w:r w:rsidR="00015741" w:rsidRPr="00B51518">
        <w:rPr>
          <w:rStyle w:val="InitialStyle"/>
          <w:rFonts w:ascii="Arial" w:hAnsi="Arial" w:cs="Arial"/>
          <w:bCs/>
        </w:rPr>
        <w:t xml:space="preserve"> interested parties </w:t>
      </w:r>
      <w:r w:rsidRPr="00B51518">
        <w:rPr>
          <w:rStyle w:val="InitialStyle"/>
          <w:rFonts w:ascii="Arial" w:hAnsi="Arial" w:cs="Arial"/>
          <w:bCs/>
        </w:rPr>
        <w:t>should</w:t>
      </w:r>
      <w:r w:rsidR="00015741" w:rsidRPr="00B51518">
        <w:rPr>
          <w:rStyle w:val="InitialStyle"/>
          <w:rFonts w:ascii="Arial" w:hAnsi="Arial" w:cs="Arial"/>
          <w:bCs/>
        </w:rPr>
        <w:t xml:space="preserve"> use </w:t>
      </w:r>
      <w:r w:rsidR="00015741" w:rsidRPr="00B51518">
        <w:rPr>
          <w:rStyle w:val="InitialStyle"/>
          <w:rFonts w:ascii="Arial" w:hAnsi="Arial" w:cs="Arial"/>
          <w:b/>
          <w:bCs/>
        </w:rPr>
        <w:t xml:space="preserve">Appendix </w:t>
      </w:r>
      <w:r w:rsidR="00CD5593" w:rsidRPr="00B51518">
        <w:rPr>
          <w:rStyle w:val="InitialStyle"/>
          <w:rFonts w:ascii="Arial" w:hAnsi="Arial" w:cs="Arial"/>
          <w:b/>
          <w:bCs/>
        </w:rPr>
        <w:t>E</w:t>
      </w:r>
      <w:r w:rsidR="00015741" w:rsidRPr="00B51518">
        <w:rPr>
          <w:rStyle w:val="InitialStyle"/>
          <w:rFonts w:ascii="Arial" w:hAnsi="Arial" w:cs="Arial"/>
          <w:bCs/>
        </w:rPr>
        <w:t xml:space="preserve"> – Submitted Questions Form – for submission of questions.</w:t>
      </w:r>
    </w:p>
    <w:p w14:paraId="712977E6" w14:textId="77777777"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 xml:space="preserve">c. </w:t>
      </w:r>
      <w:r w:rsidRPr="00B51518">
        <w:rPr>
          <w:rStyle w:val="InitialStyle"/>
          <w:rFonts w:ascii="Arial" w:hAnsi="Arial" w:cs="Arial"/>
          <w:bCs/>
        </w:rPr>
        <w:tab/>
        <w:t>The Submitted Questions Form must be submitted by e-mail and received by the RFP Coordinator, identified on the cover page of this RFP,</w:t>
      </w:r>
      <w:r w:rsidRPr="00B51518">
        <w:rPr>
          <w:rStyle w:val="InitialStyle"/>
          <w:rFonts w:ascii="Arial" w:hAnsi="Arial" w:cs="Arial"/>
        </w:rPr>
        <w:t xml:space="preserve"> </w:t>
      </w:r>
      <w:r w:rsidRPr="00B51518">
        <w:rPr>
          <w:rStyle w:val="InitialStyle"/>
          <w:rFonts w:ascii="Arial" w:hAnsi="Arial" w:cs="Arial"/>
          <w:bCs/>
        </w:rPr>
        <w:t>as soon as possible but no later than the date and time specified on the RFP cover page.</w:t>
      </w:r>
    </w:p>
    <w:p w14:paraId="5EE9A8DD" w14:textId="77777777"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d.</w:t>
      </w:r>
      <w:r w:rsidRPr="00B51518">
        <w:rPr>
          <w:rStyle w:val="InitialStyle"/>
          <w:rFonts w:ascii="Arial" w:hAnsi="Arial" w:cs="Arial"/>
          <w:bCs/>
        </w:rPr>
        <w:tab/>
        <w:t>Submitted Questions must include the RFP Number and Title in the subject line of the e-mail.  The Department assumes no liability for assuring accurate/complete/on time e-mail transmission and receipt.</w:t>
      </w:r>
    </w:p>
    <w:p w14:paraId="45001F4B" w14:textId="77777777" w:rsidR="00067916" w:rsidRPr="00B51518"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30BD6780" w14:textId="0A5E5F93" w:rsidR="005B2EA7" w:rsidRPr="00B51518"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B51518">
        <w:rPr>
          <w:rStyle w:val="InitialStyle"/>
          <w:rFonts w:ascii="Arial" w:hAnsi="Arial" w:cs="Arial"/>
          <w:b/>
          <w:bCs/>
        </w:rPr>
        <w:t>2.</w:t>
      </w:r>
      <w:r w:rsidRPr="00B51518">
        <w:rPr>
          <w:rStyle w:val="InitialStyle"/>
          <w:rFonts w:ascii="Arial" w:hAnsi="Arial" w:cs="Arial"/>
          <w:b/>
          <w:bCs/>
        </w:rPr>
        <w:tab/>
        <w:t xml:space="preserve">Question &amp; Answer Summary: </w:t>
      </w:r>
      <w:r w:rsidRPr="00B51518">
        <w:rPr>
          <w:rStyle w:val="InitialStyle"/>
          <w:rFonts w:ascii="Arial" w:hAnsi="Arial" w:cs="Arial"/>
        </w:rPr>
        <w:t xml:space="preserve">Responses to all questions will be compiled in writing and posted on the following website no later than seven (7) calendar days prior to the proposal due date: </w:t>
      </w:r>
      <w:hyperlink r:id="rId19" w:history="1">
        <w:r w:rsidR="00B20D43">
          <w:rPr>
            <w:rStyle w:val="Hyperlink"/>
            <w:rFonts w:ascii="Arial" w:hAnsi="Arial" w:cs="Arial"/>
          </w:rPr>
          <w:t>Division of Procurement Services RFP Page</w:t>
        </w:r>
      </w:hyperlink>
      <w:r w:rsidRPr="00B51518">
        <w:rPr>
          <w:rStyle w:val="InitialStyle"/>
          <w:rFonts w:ascii="Arial" w:hAnsi="Arial" w:cs="Arial"/>
        </w:rPr>
        <w:t xml:space="preserve">.  </w:t>
      </w:r>
      <w:r w:rsidRPr="00B51518">
        <w:rPr>
          <w:rStyle w:val="InitialStyle"/>
          <w:rFonts w:ascii="Arial" w:hAnsi="Arial" w:cs="Arial"/>
          <w:u w:val="single"/>
        </w:rPr>
        <w:t>It is the responsibility of all interested parties to go to this website to obtain a copy of the Question &amp; Answer Summary</w:t>
      </w:r>
      <w:r w:rsidRPr="00B51518">
        <w:rPr>
          <w:rStyle w:val="InitialStyle"/>
          <w:rFonts w:ascii="Arial" w:hAnsi="Arial" w:cs="Arial"/>
        </w:rPr>
        <w:t xml:space="preserve">.  </w:t>
      </w:r>
      <w:r w:rsidRPr="00B51518">
        <w:rPr>
          <w:rStyle w:val="InitialStyle"/>
          <w:rFonts w:ascii="Arial" w:hAnsi="Arial" w:cs="Arial"/>
          <w:u w:val="single"/>
        </w:rPr>
        <w:t>Only those answers issued in writing on this website will be considered binding</w:t>
      </w:r>
      <w:r w:rsidRPr="00B51518">
        <w:rPr>
          <w:rStyle w:val="InitialStyle"/>
          <w:rFonts w:ascii="Arial" w:hAnsi="Arial" w:cs="Arial"/>
        </w:rPr>
        <w:t>.</w:t>
      </w:r>
    </w:p>
    <w:p w14:paraId="6D385883" w14:textId="77777777" w:rsidR="00E81EA0" w:rsidRPr="00B51518"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A89094" w14:textId="77777777" w:rsidR="00536424" w:rsidRPr="00B51518" w:rsidRDefault="00536424" w:rsidP="002A5AD2">
      <w:pPr>
        <w:pStyle w:val="Heading2"/>
        <w:numPr>
          <w:ilvl w:val="0"/>
          <w:numId w:val="6"/>
        </w:numPr>
        <w:spacing w:before="0" w:after="0"/>
        <w:ind w:left="0" w:firstLine="180"/>
        <w:rPr>
          <w:rStyle w:val="InitialStyle"/>
        </w:rPr>
      </w:pPr>
      <w:bookmarkStart w:id="21" w:name="_Toc367174733"/>
      <w:bookmarkStart w:id="22" w:name="_Toc397069201"/>
      <w:r w:rsidRPr="00B51518">
        <w:rPr>
          <w:rStyle w:val="InitialStyle"/>
        </w:rPr>
        <w:t>Amendments</w:t>
      </w:r>
    </w:p>
    <w:p w14:paraId="4EBF4253" w14:textId="77777777" w:rsidR="00E81EA0" w:rsidRPr="00B51518" w:rsidRDefault="00E81EA0" w:rsidP="004D2BF3">
      <w:pPr>
        <w:pStyle w:val="Heading2"/>
        <w:spacing w:before="0" w:after="0"/>
        <w:ind w:left="180"/>
        <w:rPr>
          <w:rStyle w:val="InitialStyle"/>
          <w:b w:val="0"/>
        </w:rPr>
      </w:pPr>
    </w:p>
    <w:p w14:paraId="1A604BB6" w14:textId="5180DCF1" w:rsidR="00536424" w:rsidRPr="00B51518" w:rsidRDefault="00536424" w:rsidP="00536424">
      <w:pPr>
        <w:ind w:left="180"/>
        <w:outlineLvl w:val="1"/>
        <w:rPr>
          <w:rFonts w:ascii="Arial" w:hAnsi="Arial" w:cs="Arial"/>
          <w:bCs/>
          <w:sz w:val="24"/>
          <w:szCs w:val="24"/>
          <w:lang w:val="x-none" w:eastAsia="x-none"/>
        </w:rPr>
      </w:pPr>
      <w:r w:rsidRPr="00B51518">
        <w:rPr>
          <w:rFonts w:ascii="Arial" w:hAnsi="Arial" w:cs="Arial"/>
          <w:bCs/>
          <w:sz w:val="24"/>
          <w:szCs w:val="24"/>
          <w:lang w:val="x-none" w:eastAsia="x-none"/>
        </w:rPr>
        <w:t xml:space="preserve">All amendments released in regard to this RFP will also be posted on the following website: </w:t>
      </w:r>
      <w:hyperlink r:id="rId20" w:history="1">
        <w:r w:rsidR="00B20D43" w:rsidRPr="00B20D43">
          <w:rPr>
            <w:rStyle w:val="Hyperlink"/>
            <w:rFonts w:ascii="Arial" w:hAnsi="Arial" w:cs="Arial"/>
            <w:sz w:val="24"/>
            <w:szCs w:val="24"/>
          </w:rPr>
          <w:t>Division of Procurement Services RFP Page</w:t>
        </w:r>
      </w:hyperlink>
      <w:r w:rsidRPr="00B51518">
        <w:rPr>
          <w:rFonts w:ascii="Arial" w:hAnsi="Arial" w:cs="Arial"/>
          <w:sz w:val="24"/>
          <w:szCs w:val="24"/>
          <w:lang w:val="x-none" w:eastAsia="x-none"/>
        </w:rPr>
        <w:t xml:space="preserve">.  </w:t>
      </w:r>
      <w:r w:rsidRPr="00B51518">
        <w:rPr>
          <w:rFonts w:ascii="Arial" w:hAnsi="Arial" w:cs="Arial"/>
          <w:bCs/>
          <w:sz w:val="24"/>
          <w:szCs w:val="24"/>
          <w:u w:val="single"/>
          <w:lang w:val="x-none" w:eastAsia="x-none"/>
        </w:rPr>
        <w:t>It is the responsibility of all interested parties to go to this website to obtain amendments</w:t>
      </w:r>
      <w:r w:rsidRPr="00B51518">
        <w:rPr>
          <w:rFonts w:ascii="Arial" w:hAnsi="Arial" w:cs="Arial"/>
          <w:bCs/>
          <w:sz w:val="24"/>
          <w:szCs w:val="24"/>
          <w:lang w:val="x-none" w:eastAsia="x-none"/>
        </w:rPr>
        <w:t xml:space="preserve">.  </w:t>
      </w:r>
      <w:r w:rsidRPr="00B51518">
        <w:rPr>
          <w:rFonts w:ascii="Arial" w:hAnsi="Arial" w:cs="Arial"/>
          <w:bCs/>
          <w:sz w:val="24"/>
          <w:szCs w:val="24"/>
          <w:u w:val="single"/>
          <w:lang w:val="x-none" w:eastAsia="x-none"/>
        </w:rPr>
        <w:t>Onl</w:t>
      </w:r>
      <w:r w:rsidR="00E34E8D" w:rsidRPr="00B51518">
        <w:rPr>
          <w:rFonts w:ascii="Arial" w:hAnsi="Arial" w:cs="Arial"/>
          <w:bCs/>
          <w:sz w:val="24"/>
          <w:szCs w:val="24"/>
          <w:u w:val="single"/>
          <w:lang w:val="x-none" w:eastAsia="x-none"/>
        </w:rPr>
        <w:t>y those amendments</w:t>
      </w:r>
      <w:r w:rsidRPr="00B51518">
        <w:rPr>
          <w:rFonts w:ascii="Arial" w:hAnsi="Arial" w:cs="Arial"/>
          <w:bCs/>
          <w:sz w:val="24"/>
          <w:szCs w:val="24"/>
          <w:u w:val="single"/>
          <w:lang w:val="x-none" w:eastAsia="x-none"/>
        </w:rPr>
        <w:t xml:space="preserve"> posted on this website are considered binding</w:t>
      </w:r>
      <w:r w:rsidRPr="00B51518">
        <w:rPr>
          <w:rFonts w:ascii="Arial" w:hAnsi="Arial" w:cs="Arial"/>
          <w:bCs/>
          <w:sz w:val="24"/>
          <w:szCs w:val="24"/>
          <w:lang w:val="x-none" w:eastAsia="x-none"/>
        </w:rPr>
        <w:t>.</w:t>
      </w:r>
    </w:p>
    <w:p w14:paraId="7B454B9F" w14:textId="77777777" w:rsidR="00536424" w:rsidRPr="00B51518" w:rsidRDefault="00536424" w:rsidP="004D2BF3">
      <w:pPr>
        <w:pStyle w:val="Heading2"/>
        <w:spacing w:before="0" w:after="0"/>
        <w:ind w:left="180"/>
        <w:rPr>
          <w:rStyle w:val="InitialStyle"/>
          <w:b w:val="0"/>
        </w:rPr>
      </w:pPr>
    </w:p>
    <w:p w14:paraId="2C73100B" w14:textId="77777777" w:rsidR="001406CC" w:rsidRPr="00B51518" w:rsidRDefault="001406CC" w:rsidP="002A5AD2">
      <w:pPr>
        <w:pStyle w:val="Heading2"/>
        <w:numPr>
          <w:ilvl w:val="0"/>
          <w:numId w:val="6"/>
        </w:numPr>
        <w:spacing w:before="0" w:after="0"/>
        <w:ind w:left="0" w:firstLine="180"/>
        <w:rPr>
          <w:rStyle w:val="InitialStyle"/>
          <w:b w:val="0"/>
        </w:rPr>
      </w:pPr>
      <w:r w:rsidRPr="00B51518">
        <w:rPr>
          <w:rStyle w:val="InitialStyle"/>
        </w:rPr>
        <w:t>Submitting the Proposal</w:t>
      </w:r>
      <w:bookmarkEnd w:id="21"/>
      <w:bookmarkEnd w:id="22"/>
    </w:p>
    <w:p w14:paraId="553B4472" w14:textId="77777777" w:rsidR="001406CC" w:rsidRPr="00B51518"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5DBDAA12" w14:textId="7672A745" w:rsidR="001406CC" w:rsidRPr="00B51518" w:rsidRDefault="003835A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B51518">
        <w:rPr>
          <w:rStyle w:val="InitialStyle"/>
          <w:rFonts w:ascii="Arial" w:hAnsi="Arial" w:cs="Arial"/>
          <w:b/>
        </w:rPr>
        <w:t>Proposals D</w:t>
      </w:r>
      <w:r w:rsidR="00FC4764" w:rsidRPr="00B51518">
        <w:rPr>
          <w:rStyle w:val="InitialStyle"/>
          <w:rFonts w:ascii="Arial" w:hAnsi="Arial" w:cs="Arial"/>
          <w:b/>
        </w:rPr>
        <w:t>ue</w:t>
      </w:r>
      <w:r w:rsidR="001406CC" w:rsidRPr="00B51518">
        <w:rPr>
          <w:rStyle w:val="InitialStyle"/>
          <w:rFonts w:ascii="Arial" w:hAnsi="Arial" w:cs="Arial"/>
          <w:b/>
        </w:rPr>
        <w:t>:</w:t>
      </w:r>
      <w:r w:rsidR="001406CC" w:rsidRPr="00B51518">
        <w:rPr>
          <w:rStyle w:val="InitialStyle"/>
          <w:rFonts w:ascii="Arial" w:hAnsi="Arial" w:cs="Arial"/>
        </w:rPr>
        <w:t xml:space="preserve"> </w:t>
      </w:r>
      <w:r w:rsidR="001270AA" w:rsidRPr="00B51518">
        <w:rPr>
          <w:rStyle w:val="InitialStyle"/>
          <w:rFonts w:ascii="Arial" w:hAnsi="Arial" w:cs="Arial"/>
        </w:rPr>
        <w:t xml:space="preserve">Proposals must be received no later than </w:t>
      </w:r>
      <w:r w:rsidR="00110112">
        <w:rPr>
          <w:rStyle w:val="InitialStyle"/>
          <w:rFonts w:ascii="Arial" w:hAnsi="Arial" w:cs="Arial"/>
        </w:rPr>
        <w:t>11:59</w:t>
      </w:r>
      <w:r w:rsidR="001270AA" w:rsidRPr="00B51518">
        <w:rPr>
          <w:rStyle w:val="InitialStyle"/>
          <w:rFonts w:ascii="Arial" w:hAnsi="Arial" w:cs="Arial"/>
        </w:rPr>
        <w:t xml:space="preserve"> p.m. local time, on the date listed on the cover page of this RFP, at which point they will be opened.  </w:t>
      </w:r>
      <w:r w:rsidR="001270AA" w:rsidRPr="00B51518">
        <w:rPr>
          <w:rStyle w:val="InitialStyle"/>
          <w:rFonts w:ascii="Arial" w:hAnsi="Arial" w:cs="Arial"/>
          <w:u w:val="single"/>
        </w:rPr>
        <w:t xml:space="preserve">Proposals received </w:t>
      </w:r>
      <w:r w:rsidR="001270AA" w:rsidRPr="00B51518">
        <w:rPr>
          <w:rStyle w:val="InitialStyle"/>
          <w:rFonts w:ascii="Arial" w:hAnsi="Arial" w:cs="Arial"/>
          <w:b/>
          <w:u w:val="single"/>
        </w:rPr>
        <w:t>after</w:t>
      </w:r>
      <w:r w:rsidR="001270AA" w:rsidRPr="00B51518">
        <w:rPr>
          <w:rStyle w:val="InitialStyle"/>
          <w:rFonts w:ascii="Arial" w:hAnsi="Arial" w:cs="Arial"/>
          <w:u w:val="single"/>
        </w:rPr>
        <w:t xml:space="preserve"> the </w:t>
      </w:r>
      <w:r w:rsidR="00110112">
        <w:rPr>
          <w:rStyle w:val="InitialStyle"/>
          <w:rFonts w:ascii="Arial" w:hAnsi="Arial" w:cs="Arial"/>
          <w:u w:val="single"/>
        </w:rPr>
        <w:t>11:59</w:t>
      </w:r>
      <w:r w:rsidR="001270AA" w:rsidRPr="00B51518">
        <w:rPr>
          <w:rStyle w:val="InitialStyle"/>
          <w:rFonts w:ascii="Arial" w:hAnsi="Arial" w:cs="Arial"/>
          <w:u w:val="single"/>
        </w:rPr>
        <w:t xml:space="preserve"> p.m. deadline will be </w:t>
      </w:r>
      <w:r w:rsidR="001270AA" w:rsidRPr="00B51518">
        <w:rPr>
          <w:rStyle w:val="InitialStyle"/>
          <w:rFonts w:ascii="Arial" w:hAnsi="Arial" w:cs="Arial"/>
          <w:b/>
          <w:u w:val="single"/>
        </w:rPr>
        <w:t>rejected</w:t>
      </w:r>
      <w:r w:rsidR="001270AA" w:rsidRPr="00B51518">
        <w:rPr>
          <w:rStyle w:val="InitialStyle"/>
          <w:rFonts w:ascii="Arial" w:hAnsi="Arial" w:cs="Arial"/>
          <w:u w:val="single"/>
        </w:rPr>
        <w:t xml:space="preserve"> without exception</w:t>
      </w:r>
      <w:r w:rsidR="001270AA" w:rsidRPr="00B51518">
        <w:rPr>
          <w:rStyle w:val="InitialStyle"/>
          <w:rFonts w:ascii="Arial" w:hAnsi="Arial" w:cs="Arial"/>
        </w:rPr>
        <w:t>.</w:t>
      </w:r>
    </w:p>
    <w:p w14:paraId="50325A84" w14:textId="77777777" w:rsidR="009D278A" w:rsidRPr="00B51518"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p w14:paraId="36C75BF6" w14:textId="77777777" w:rsidR="001406CC" w:rsidRPr="00B51518" w:rsidRDefault="000A64F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b/>
          <w:bCs/>
        </w:rPr>
        <w:t>Delivery Instructions</w:t>
      </w:r>
      <w:r w:rsidR="00C332B2" w:rsidRPr="00B51518">
        <w:rPr>
          <w:rStyle w:val="InitialStyle"/>
          <w:rFonts w:ascii="Arial" w:hAnsi="Arial" w:cs="Arial"/>
          <w:b/>
          <w:bCs/>
        </w:rPr>
        <w:t xml:space="preserve">: </w:t>
      </w:r>
      <w:r w:rsidR="00A11DC9" w:rsidRPr="00B51518">
        <w:rPr>
          <w:rStyle w:val="InitialStyle"/>
          <w:rFonts w:ascii="Arial" w:hAnsi="Arial" w:cs="Arial"/>
          <w:bCs/>
        </w:rPr>
        <w:t xml:space="preserve">Email </w:t>
      </w:r>
      <w:r w:rsidR="006B428A" w:rsidRPr="00B51518">
        <w:rPr>
          <w:rStyle w:val="InitialStyle"/>
          <w:rFonts w:ascii="Arial" w:hAnsi="Arial" w:cs="Arial"/>
        </w:rPr>
        <w:t>p</w:t>
      </w:r>
      <w:r w:rsidR="00A11DC9" w:rsidRPr="00B51518">
        <w:rPr>
          <w:rStyle w:val="InitialStyle"/>
          <w:rFonts w:ascii="Arial" w:hAnsi="Arial" w:cs="Arial"/>
        </w:rPr>
        <w:t>roposal submissions are to be submitted to the State of Maine Division of Procurement Services, via email, to the email address provided on the RFP Cover Page</w:t>
      </w:r>
      <w:r w:rsidR="00CD5593" w:rsidRPr="00B51518">
        <w:rPr>
          <w:rStyle w:val="InitialStyle"/>
          <w:rFonts w:ascii="Arial" w:hAnsi="Arial" w:cs="Arial"/>
        </w:rPr>
        <w:t xml:space="preserve"> (</w:t>
      </w:r>
      <w:hyperlink r:id="rId21" w:history="1">
        <w:r w:rsidR="00CD5593" w:rsidRPr="00B51518">
          <w:rPr>
            <w:rStyle w:val="Hyperlink"/>
            <w:rFonts w:ascii="Arial" w:hAnsi="Arial" w:cs="Arial"/>
          </w:rPr>
          <w:t>Proposals@maine.gov</w:t>
        </w:r>
      </w:hyperlink>
      <w:r w:rsidR="00CD5593" w:rsidRPr="00B51518">
        <w:rPr>
          <w:rStyle w:val="InitialStyle"/>
          <w:rFonts w:ascii="Arial" w:hAnsi="Arial" w:cs="Arial"/>
        </w:rPr>
        <w:t>).</w:t>
      </w:r>
    </w:p>
    <w:p w14:paraId="191FB653" w14:textId="77777777" w:rsidR="00A11DC9" w:rsidRPr="00B51518" w:rsidRDefault="00A11DC9" w:rsidP="00BD4E9D">
      <w:pPr>
        <w:numPr>
          <w:ilvl w:val="0"/>
          <w:numId w:val="23"/>
        </w:numPr>
        <w:ind w:left="1080"/>
        <w:rPr>
          <w:rStyle w:val="InitialStyle"/>
          <w:rFonts w:ascii="Arial" w:hAnsi="Arial" w:cs="Arial"/>
          <w:sz w:val="24"/>
          <w:szCs w:val="24"/>
        </w:rPr>
      </w:pPr>
      <w:r w:rsidRPr="00B51518">
        <w:rPr>
          <w:rStyle w:val="InitialStyle"/>
          <w:rFonts w:ascii="Arial" w:hAnsi="Arial" w:cs="Arial"/>
          <w:sz w:val="24"/>
          <w:szCs w:val="24"/>
          <w:u w:val="single"/>
        </w:rPr>
        <w:t>Only proposals received by email will be considered</w:t>
      </w:r>
      <w:r w:rsidRPr="00B51518">
        <w:rPr>
          <w:rStyle w:val="InitialStyle"/>
          <w:rFonts w:ascii="Arial" w:hAnsi="Arial" w:cs="Arial"/>
          <w:sz w:val="24"/>
          <w:szCs w:val="24"/>
        </w:rPr>
        <w:t xml:space="preserve">.  </w:t>
      </w:r>
      <w:r w:rsidRPr="00B51518">
        <w:rPr>
          <w:rStyle w:val="InitialStyle"/>
          <w:rFonts w:ascii="Arial" w:hAnsi="Arial" w:cs="Arial"/>
          <w:bCs/>
          <w:sz w:val="24"/>
          <w:szCs w:val="24"/>
        </w:rPr>
        <w:t>The Department assumes no liability for assuring accurate/complete e-mail transmission and receipt.</w:t>
      </w:r>
    </w:p>
    <w:p w14:paraId="70A24C57" w14:textId="77777777" w:rsidR="00A11DC9" w:rsidRPr="00B51518" w:rsidRDefault="00112042" w:rsidP="00BD4E9D">
      <w:pPr>
        <w:numPr>
          <w:ilvl w:val="0"/>
          <w:numId w:val="23"/>
        </w:numPr>
        <w:ind w:left="1080"/>
        <w:rPr>
          <w:rStyle w:val="InitialStyle"/>
          <w:rFonts w:ascii="Arial" w:hAnsi="Arial" w:cs="Arial"/>
          <w:sz w:val="24"/>
          <w:szCs w:val="24"/>
        </w:rPr>
      </w:pPr>
      <w:r w:rsidRPr="00B51518">
        <w:rPr>
          <w:rStyle w:val="InitialStyle"/>
          <w:rFonts w:ascii="Arial" w:hAnsi="Arial" w:cs="Arial"/>
          <w:bCs/>
          <w:sz w:val="24"/>
          <w:szCs w:val="24"/>
        </w:rPr>
        <w:t>Bidder</w:t>
      </w:r>
      <w:r w:rsidR="00A11DC9" w:rsidRPr="00B51518">
        <w:rPr>
          <w:rStyle w:val="InitialStyle"/>
          <w:rFonts w:ascii="Arial" w:hAnsi="Arial" w:cs="Arial"/>
          <w:bCs/>
          <w:sz w:val="24"/>
          <w:szCs w:val="24"/>
        </w:rPr>
        <w:t>s are to insert the following into the subject line of their email submission:</w:t>
      </w:r>
    </w:p>
    <w:p w14:paraId="1D579CAB" w14:textId="40A5E57D" w:rsidR="00A11DC9" w:rsidRPr="00B51518" w:rsidRDefault="00A11DC9" w:rsidP="00A11DC9">
      <w:pPr>
        <w:ind w:left="1080"/>
        <w:rPr>
          <w:rStyle w:val="InitialStyle"/>
          <w:rFonts w:ascii="Arial" w:hAnsi="Arial" w:cs="Arial"/>
          <w:sz w:val="24"/>
          <w:szCs w:val="24"/>
        </w:rPr>
      </w:pPr>
      <w:r w:rsidRPr="00B51518">
        <w:rPr>
          <w:rStyle w:val="InitialStyle"/>
          <w:rFonts w:ascii="Arial" w:hAnsi="Arial" w:cs="Arial"/>
          <w:bCs/>
          <w:sz w:val="24"/>
          <w:szCs w:val="24"/>
        </w:rPr>
        <w:t>“</w:t>
      </w:r>
      <w:r w:rsidRPr="00B51518">
        <w:rPr>
          <w:rStyle w:val="InitialStyle"/>
          <w:rFonts w:ascii="Arial" w:hAnsi="Arial" w:cs="Arial"/>
          <w:b/>
          <w:bCs/>
          <w:sz w:val="24"/>
          <w:szCs w:val="24"/>
        </w:rPr>
        <w:t xml:space="preserve">RFP# </w:t>
      </w:r>
      <w:r w:rsidR="00976E4F">
        <w:rPr>
          <w:rStyle w:val="InitialStyle"/>
          <w:rFonts w:ascii="Arial" w:hAnsi="Arial" w:cs="Arial"/>
          <w:b/>
          <w:bCs/>
          <w:sz w:val="24"/>
          <w:szCs w:val="24"/>
        </w:rPr>
        <w:t>202001003</w:t>
      </w:r>
      <w:r w:rsidRPr="00B51518">
        <w:rPr>
          <w:rStyle w:val="InitialStyle"/>
          <w:rFonts w:ascii="Arial" w:hAnsi="Arial" w:cs="Arial"/>
          <w:b/>
          <w:bCs/>
          <w:sz w:val="24"/>
          <w:szCs w:val="24"/>
        </w:rPr>
        <w:t xml:space="preserve"> Proposal Submission</w:t>
      </w:r>
      <w:r w:rsidRPr="00B51518">
        <w:rPr>
          <w:rStyle w:val="InitialStyle"/>
          <w:rFonts w:ascii="Arial" w:hAnsi="Arial" w:cs="Arial"/>
          <w:bCs/>
          <w:sz w:val="24"/>
          <w:szCs w:val="24"/>
        </w:rPr>
        <w:t>”</w:t>
      </w:r>
    </w:p>
    <w:p w14:paraId="452217B9" w14:textId="77777777" w:rsidR="00A11DC9" w:rsidRPr="00B51518" w:rsidRDefault="00112042" w:rsidP="00BD4E9D">
      <w:pPr>
        <w:numPr>
          <w:ilvl w:val="0"/>
          <w:numId w:val="23"/>
        </w:numPr>
        <w:ind w:left="1080"/>
        <w:rPr>
          <w:rStyle w:val="InitialStyle"/>
          <w:rFonts w:ascii="Arial" w:hAnsi="Arial" w:cs="Arial"/>
          <w:sz w:val="24"/>
          <w:szCs w:val="24"/>
        </w:rPr>
      </w:pPr>
      <w:r w:rsidRPr="00B51518">
        <w:rPr>
          <w:rStyle w:val="InitialStyle"/>
          <w:rFonts w:ascii="Arial" w:hAnsi="Arial" w:cs="Arial"/>
          <w:sz w:val="24"/>
          <w:szCs w:val="24"/>
        </w:rPr>
        <w:t>Bidder</w:t>
      </w:r>
      <w:r w:rsidR="00A11DC9" w:rsidRPr="00B51518">
        <w:rPr>
          <w:rStyle w:val="InitialStyle"/>
          <w:rFonts w:ascii="Arial" w:hAnsi="Arial" w:cs="Arial"/>
          <w:sz w:val="24"/>
          <w:szCs w:val="24"/>
        </w:rPr>
        <w:t>’s</w:t>
      </w:r>
      <w:r w:rsidR="006B428A" w:rsidRPr="00B51518">
        <w:rPr>
          <w:rStyle w:val="InitialStyle"/>
          <w:rFonts w:ascii="Arial" w:hAnsi="Arial" w:cs="Arial"/>
          <w:sz w:val="24"/>
          <w:szCs w:val="24"/>
        </w:rPr>
        <w:t xml:space="preserve"> proposals are to be broken down into multiple files</w:t>
      </w:r>
      <w:r w:rsidR="00B24FC4" w:rsidRPr="00B51518">
        <w:rPr>
          <w:rStyle w:val="InitialStyle"/>
          <w:rFonts w:ascii="Arial" w:hAnsi="Arial" w:cs="Arial"/>
          <w:sz w:val="24"/>
          <w:szCs w:val="24"/>
        </w:rPr>
        <w:t>,</w:t>
      </w:r>
      <w:r w:rsidR="006B428A" w:rsidRPr="00B51518">
        <w:rPr>
          <w:rStyle w:val="InitialStyle"/>
          <w:rFonts w:ascii="Arial" w:hAnsi="Arial" w:cs="Arial"/>
          <w:sz w:val="24"/>
          <w:szCs w:val="24"/>
        </w:rPr>
        <w:t xml:space="preserve"> </w:t>
      </w:r>
      <w:r w:rsidR="0055724D" w:rsidRPr="00B51518">
        <w:rPr>
          <w:rStyle w:val="InitialStyle"/>
          <w:rFonts w:ascii="Arial" w:hAnsi="Arial" w:cs="Arial"/>
          <w:sz w:val="24"/>
          <w:szCs w:val="24"/>
        </w:rPr>
        <w:t xml:space="preserve">with each file named </w:t>
      </w:r>
      <w:r w:rsidR="006B428A" w:rsidRPr="00B51518">
        <w:rPr>
          <w:rStyle w:val="InitialStyle"/>
          <w:rFonts w:ascii="Arial" w:hAnsi="Arial" w:cs="Arial"/>
          <w:sz w:val="24"/>
          <w:szCs w:val="24"/>
        </w:rPr>
        <w:t>as</w:t>
      </w:r>
      <w:r w:rsidR="0055724D" w:rsidRPr="00B51518">
        <w:rPr>
          <w:rStyle w:val="InitialStyle"/>
          <w:rFonts w:ascii="Arial" w:hAnsi="Arial" w:cs="Arial"/>
          <w:sz w:val="24"/>
          <w:szCs w:val="24"/>
        </w:rPr>
        <w:t xml:space="preserve"> it is</w:t>
      </w:r>
      <w:r w:rsidR="006B428A" w:rsidRPr="00B51518">
        <w:rPr>
          <w:rStyle w:val="InitialStyle"/>
          <w:rFonts w:ascii="Arial" w:hAnsi="Arial" w:cs="Arial"/>
          <w:sz w:val="24"/>
          <w:szCs w:val="24"/>
        </w:rPr>
        <w:t xml:space="preserve"> </w:t>
      </w:r>
      <w:r w:rsidR="0001618E" w:rsidRPr="00B51518">
        <w:rPr>
          <w:rStyle w:val="InitialStyle"/>
          <w:rFonts w:ascii="Arial" w:hAnsi="Arial" w:cs="Arial"/>
          <w:sz w:val="24"/>
          <w:szCs w:val="24"/>
        </w:rPr>
        <w:t>titled in bold below</w:t>
      </w:r>
      <w:r w:rsidR="00B24FC4" w:rsidRPr="00B51518">
        <w:rPr>
          <w:rStyle w:val="InitialStyle"/>
          <w:rFonts w:ascii="Arial" w:hAnsi="Arial" w:cs="Arial"/>
          <w:sz w:val="24"/>
          <w:szCs w:val="24"/>
        </w:rPr>
        <w:t>,</w:t>
      </w:r>
      <w:r w:rsidR="006B428A" w:rsidRPr="00B51518">
        <w:rPr>
          <w:rStyle w:val="InitialStyle"/>
          <w:rFonts w:ascii="Arial" w:hAnsi="Arial" w:cs="Arial"/>
          <w:sz w:val="24"/>
          <w:szCs w:val="24"/>
        </w:rPr>
        <w:t xml:space="preserve"> and</w:t>
      </w:r>
      <w:r w:rsidR="0001618E" w:rsidRPr="00B51518">
        <w:rPr>
          <w:rStyle w:val="InitialStyle"/>
          <w:rFonts w:ascii="Arial" w:hAnsi="Arial" w:cs="Arial"/>
          <w:sz w:val="24"/>
          <w:szCs w:val="24"/>
        </w:rPr>
        <w:t xml:space="preserve"> </w:t>
      </w:r>
      <w:r w:rsidR="00A11DC9" w:rsidRPr="00B51518">
        <w:rPr>
          <w:rStyle w:val="InitialStyle"/>
          <w:rFonts w:ascii="Arial" w:hAnsi="Arial" w:cs="Arial"/>
          <w:sz w:val="24"/>
          <w:szCs w:val="24"/>
        </w:rPr>
        <w:t>include:</w:t>
      </w:r>
    </w:p>
    <w:p w14:paraId="47F4F89C" w14:textId="77777777" w:rsidR="009A5CE8" w:rsidRPr="00B51518" w:rsidRDefault="009A5CE8" w:rsidP="009A5CE8">
      <w:pPr>
        <w:ind w:left="1080"/>
        <w:rPr>
          <w:rStyle w:val="InitialStyle"/>
          <w:rFonts w:ascii="Arial" w:hAnsi="Arial" w:cs="Arial"/>
          <w:sz w:val="24"/>
          <w:szCs w:val="24"/>
        </w:rPr>
      </w:pPr>
    </w:p>
    <w:p w14:paraId="1BF261CC" w14:textId="77777777" w:rsidR="009A5CE8" w:rsidRPr="00B51518" w:rsidRDefault="00A11DC9" w:rsidP="00B24FC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w:t>
      </w:r>
      <w:r w:rsidRPr="00B51518">
        <w:rPr>
          <w:rStyle w:val="InitialStyle"/>
          <w:rFonts w:ascii="Arial" w:hAnsi="Arial" w:cs="Arial"/>
        </w:rPr>
        <w:tab/>
      </w:r>
      <w:r w:rsidR="00B24FC4" w:rsidRPr="00B51518">
        <w:rPr>
          <w:rStyle w:val="InitialStyle"/>
          <w:rFonts w:ascii="Arial" w:hAnsi="Arial" w:cs="Arial"/>
          <w:b/>
          <w:u w:val="single"/>
        </w:rPr>
        <w:t>File #1</w:t>
      </w:r>
      <w:r w:rsidR="00B24FC4" w:rsidRPr="00B51518">
        <w:rPr>
          <w:rStyle w:val="InitialStyle"/>
          <w:rFonts w:ascii="Arial" w:hAnsi="Arial" w:cs="Arial"/>
        </w:rPr>
        <w:t xml:space="preserve">: </w:t>
      </w:r>
      <w:r w:rsidR="009A5CE8" w:rsidRPr="00B51518">
        <w:rPr>
          <w:rStyle w:val="InitialStyle"/>
          <w:rFonts w:ascii="Arial" w:hAnsi="Arial" w:cs="Arial"/>
          <w:i/>
        </w:rPr>
        <w:t>PDF format preferred</w:t>
      </w:r>
    </w:p>
    <w:p w14:paraId="3C9EA2E1" w14:textId="77777777" w:rsidR="009A5CE8" w:rsidRPr="00B51518" w:rsidRDefault="009A5CE8" w:rsidP="00B24FC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ab/>
      </w:r>
      <w:r w:rsidRPr="00B51518">
        <w:rPr>
          <w:rStyle w:val="InitialStyle"/>
          <w:rFonts w:ascii="Arial" w:hAnsi="Arial" w:cs="Arial"/>
        </w:rPr>
        <w:tab/>
      </w:r>
      <w:r w:rsidR="00716F23" w:rsidRPr="00B51518">
        <w:rPr>
          <w:rStyle w:val="InitialStyle"/>
          <w:rFonts w:ascii="Arial" w:hAnsi="Arial" w:cs="Arial"/>
        </w:rPr>
        <w:t xml:space="preserve">Completed - </w:t>
      </w:r>
      <w:r w:rsidR="00A11DC9" w:rsidRPr="00B51518">
        <w:rPr>
          <w:rStyle w:val="InitialStyle"/>
          <w:rFonts w:ascii="Arial" w:hAnsi="Arial" w:cs="Arial"/>
        </w:rPr>
        <w:t>Proposal Cover Page (</w:t>
      </w:r>
      <w:r w:rsidR="00A11DC9" w:rsidRPr="00B51518">
        <w:rPr>
          <w:rStyle w:val="InitialStyle"/>
          <w:rFonts w:ascii="Arial" w:hAnsi="Arial" w:cs="Arial"/>
          <w:b/>
        </w:rPr>
        <w:t>Appendix A</w:t>
      </w:r>
      <w:r w:rsidR="00A11DC9" w:rsidRPr="00B51518">
        <w:rPr>
          <w:rStyle w:val="InitialStyle"/>
          <w:rFonts w:ascii="Arial" w:hAnsi="Arial" w:cs="Arial"/>
        </w:rPr>
        <w:t>)</w:t>
      </w:r>
    </w:p>
    <w:p w14:paraId="2CDB6E6D" w14:textId="1C361FC8" w:rsidR="009A5CE8" w:rsidRDefault="009A5CE8" w:rsidP="00B24FC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ab/>
      </w:r>
      <w:r w:rsidRPr="00B51518">
        <w:rPr>
          <w:rStyle w:val="InitialStyle"/>
          <w:rFonts w:ascii="Arial" w:hAnsi="Arial" w:cs="Arial"/>
        </w:rPr>
        <w:tab/>
      </w:r>
      <w:r w:rsidR="00B24FC4" w:rsidRPr="00B51518">
        <w:rPr>
          <w:rStyle w:val="InitialStyle"/>
          <w:rFonts w:ascii="Arial" w:hAnsi="Arial" w:cs="Arial"/>
        </w:rPr>
        <w:t>Debarment, Performance and Non-Collusion Certification (</w:t>
      </w:r>
      <w:r w:rsidR="00B24FC4" w:rsidRPr="00B51518">
        <w:rPr>
          <w:rStyle w:val="InitialStyle"/>
          <w:rFonts w:ascii="Arial" w:hAnsi="Arial" w:cs="Arial"/>
          <w:b/>
        </w:rPr>
        <w:t>Appendix B</w:t>
      </w:r>
      <w:r w:rsidR="00B24FC4" w:rsidRPr="00B51518">
        <w:rPr>
          <w:rStyle w:val="InitialStyle"/>
          <w:rFonts w:ascii="Arial" w:hAnsi="Arial" w:cs="Arial"/>
        </w:rPr>
        <w:t xml:space="preserve">) </w:t>
      </w:r>
    </w:p>
    <w:p w14:paraId="636DF606" w14:textId="70D561D2" w:rsidR="00D4317A" w:rsidRPr="00B51518" w:rsidRDefault="00D4317A" w:rsidP="00B24FC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Pr>
          <w:rStyle w:val="InitialStyle"/>
          <w:rFonts w:ascii="Arial" w:hAnsi="Arial" w:cs="Arial"/>
        </w:rPr>
        <w:tab/>
      </w:r>
      <w:r>
        <w:rPr>
          <w:rStyle w:val="InitialStyle"/>
          <w:rFonts w:ascii="Arial" w:hAnsi="Arial" w:cs="Arial"/>
        </w:rPr>
        <w:tab/>
        <w:t>Affirmation Statement (</w:t>
      </w:r>
      <w:r w:rsidRPr="00D4317A">
        <w:rPr>
          <w:rStyle w:val="InitialStyle"/>
          <w:rFonts w:ascii="Arial" w:hAnsi="Arial" w:cs="Arial"/>
          <w:b/>
        </w:rPr>
        <w:t>Appendix F</w:t>
      </w:r>
      <w:r>
        <w:rPr>
          <w:rStyle w:val="InitialStyle"/>
          <w:rFonts w:ascii="Arial" w:hAnsi="Arial" w:cs="Arial"/>
        </w:rPr>
        <w:t>)</w:t>
      </w:r>
    </w:p>
    <w:p w14:paraId="79281985" w14:textId="77777777" w:rsidR="009A5CE8" w:rsidRPr="00B51518" w:rsidRDefault="009A5CE8" w:rsidP="00B24FC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p>
    <w:p w14:paraId="1267FFED" w14:textId="77777777" w:rsidR="00AC25CE" w:rsidRPr="00B51518" w:rsidRDefault="00B24FC4" w:rsidP="00A11DC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w:t>
      </w:r>
      <w:r w:rsidR="00A11DC9" w:rsidRPr="00B51518">
        <w:rPr>
          <w:rStyle w:val="InitialStyle"/>
          <w:rFonts w:ascii="Arial" w:hAnsi="Arial" w:cs="Arial"/>
        </w:rPr>
        <w:tab/>
      </w:r>
      <w:r w:rsidRPr="00B51518">
        <w:rPr>
          <w:rStyle w:val="InitialStyle"/>
          <w:rFonts w:ascii="Arial" w:hAnsi="Arial" w:cs="Arial"/>
          <w:b/>
          <w:u w:val="single"/>
        </w:rPr>
        <w:t>File #2</w:t>
      </w:r>
      <w:r w:rsidRPr="00B51518">
        <w:rPr>
          <w:rStyle w:val="InitialStyle"/>
          <w:rFonts w:ascii="Arial" w:hAnsi="Arial" w:cs="Arial"/>
        </w:rPr>
        <w:t xml:space="preserve">: </w:t>
      </w:r>
      <w:r w:rsidR="00AC25CE" w:rsidRPr="00B51518">
        <w:rPr>
          <w:rStyle w:val="InitialStyle"/>
          <w:rFonts w:ascii="Arial" w:hAnsi="Arial" w:cs="Arial"/>
          <w:i/>
        </w:rPr>
        <w:t>PDF format preferred</w:t>
      </w:r>
    </w:p>
    <w:p w14:paraId="3AD1DD45" w14:textId="77777777" w:rsidR="00A11DC9" w:rsidRPr="00B51518" w:rsidRDefault="00AC25CE" w:rsidP="00E9654F">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Fonts w:ascii="Arial" w:hAnsi="Arial" w:cs="Arial"/>
          <w:i/>
        </w:rPr>
      </w:pPr>
      <w:r w:rsidRPr="00B51518">
        <w:rPr>
          <w:rStyle w:val="InitialStyle"/>
          <w:rFonts w:ascii="Arial" w:hAnsi="Arial" w:cs="Arial"/>
        </w:rPr>
        <w:tab/>
      </w:r>
      <w:r w:rsidR="00A11DC9" w:rsidRPr="00B51518">
        <w:rPr>
          <w:rStyle w:val="InitialStyle"/>
          <w:rFonts w:ascii="Arial" w:hAnsi="Arial" w:cs="Arial"/>
        </w:rPr>
        <w:t>Organization Qualifications and Experience (</w:t>
      </w:r>
      <w:r w:rsidR="00A11DC9" w:rsidRPr="00B51518">
        <w:rPr>
          <w:rStyle w:val="InitialStyle"/>
          <w:rFonts w:ascii="Arial" w:hAnsi="Arial" w:cs="Arial"/>
          <w:b/>
        </w:rPr>
        <w:t xml:space="preserve">Appendix C </w:t>
      </w:r>
      <w:r w:rsidR="00A11DC9" w:rsidRPr="00B51518">
        <w:rPr>
          <w:rStyle w:val="InitialStyle"/>
          <w:rFonts w:ascii="Arial" w:hAnsi="Arial" w:cs="Arial"/>
        </w:rPr>
        <w:t>and all related/required attachments</w:t>
      </w:r>
      <w:r w:rsidR="00FB1397" w:rsidRPr="00B51518">
        <w:rPr>
          <w:rStyle w:val="InitialStyle"/>
          <w:rFonts w:ascii="Arial" w:hAnsi="Arial" w:cs="Arial"/>
        </w:rPr>
        <w:t xml:space="preserve"> stated in PART IV, B., Section I.</w:t>
      </w:r>
      <w:r w:rsidRPr="00B51518">
        <w:rPr>
          <w:rStyle w:val="InitialStyle"/>
          <w:rFonts w:ascii="Arial" w:hAnsi="Arial" w:cs="Arial"/>
        </w:rPr>
        <w:t>)</w:t>
      </w:r>
    </w:p>
    <w:p w14:paraId="2022866C" w14:textId="77777777" w:rsidR="009A5CE8" w:rsidRPr="00B51518" w:rsidRDefault="009A5CE8" w:rsidP="00A11DC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p>
    <w:p w14:paraId="678B955B" w14:textId="77777777" w:rsidR="00AC25CE" w:rsidRPr="00B51518" w:rsidRDefault="00B24FC4" w:rsidP="00AC25CE">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i/>
        </w:rPr>
      </w:pPr>
      <w:r w:rsidRPr="00B51518">
        <w:rPr>
          <w:rStyle w:val="InitialStyle"/>
          <w:rFonts w:ascii="Arial" w:hAnsi="Arial" w:cs="Arial"/>
        </w:rPr>
        <w:t>-</w:t>
      </w:r>
      <w:r w:rsidRPr="00B51518">
        <w:rPr>
          <w:rStyle w:val="InitialStyle"/>
          <w:rFonts w:ascii="Arial" w:hAnsi="Arial" w:cs="Arial"/>
        </w:rPr>
        <w:tab/>
      </w:r>
      <w:r w:rsidRPr="00B51518">
        <w:rPr>
          <w:rStyle w:val="InitialStyle"/>
          <w:rFonts w:ascii="Arial" w:hAnsi="Arial" w:cs="Arial"/>
          <w:b/>
          <w:u w:val="single"/>
        </w:rPr>
        <w:t>File #3</w:t>
      </w:r>
      <w:r w:rsidRPr="00B51518">
        <w:rPr>
          <w:rStyle w:val="InitialStyle"/>
          <w:rFonts w:ascii="Arial" w:hAnsi="Arial" w:cs="Arial"/>
        </w:rPr>
        <w:t xml:space="preserve">: </w:t>
      </w:r>
      <w:r w:rsidR="00AC25CE" w:rsidRPr="00B51518">
        <w:rPr>
          <w:rStyle w:val="InitialStyle"/>
          <w:rFonts w:ascii="Arial" w:hAnsi="Arial" w:cs="Arial"/>
          <w:i/>
        </w:rPr>
        <w:t>PDF format preferred</w:t>
      </w:r>
    </w:p>
    <w:p w14:paraId="70ED9FC5" w14:textId="77777777" w:rsidR="00B24FC4" w:rsidRPr="00B51518" w:rsidRDefault="00AC25CE" w:rsidP="0061190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Fonts w:ascii="Arial" w:hAnsi="Arial" w:cs="Arial"/>
          <w:i/>
        </w:rPr>
      </w:pPr>
      <w:r w:rsidRPr="00B51518">
        <w:rPr>
          <w:rStyle w:val="InitialStyle"/>
          <w:rFonts w:ascii="Arial" w:hAnsi="Arial" w:cs="Arial"/>
        </w:rPr>
        <w:tab/>
      </w:r>
      <w:r w:rsidR="00B24FC4" w:rsidRPr="00B51518">
        <w:rPr>
          <w:rStyle w:val="InitialStyle"/>
          <w:rFonts w:ascii="Arial" w:hAnsi="Arial" w:cs="Arial"/>
        </w:rPr>
        <w:t>Proposed Services</w:t>
      </w:r>
      <w:r w:rsidR="00611901" w:rsidRPr="00B51518">
        <w:rPr>
          <w:rStyle w:val="InitialStyle"/>
          <w:rFonts w:ascii="Arial" w:hAnsi="Arial" w:cs="Arial"/>
        </w:rPr>
        <w:t xml:space="preserve"> (a</w:t>
      </w:r>
      <w:r w:rsidR="00526145" w:rsidRPr="00B51518">
        <w:rPr>
          <w:rStyle w:val="InitialStyle"/>
          <w:rFonts w:ascii="Arial" w:hAnsi="Arial" w:cs="Arial"/>
        </w:rPr>
        <w:t>nd all related/required attachments</w:t>
      </w:r>
      <w:r w:rsidR="00611901" w:rsidRPr="00B51518">
        <w:rPr>
          <w:rStyle w:val="InitialStyle"/>
          <w:rFonts w:ascii="Arial" w:hAnsi="Arial" w:cs="Arial"/>
        </w:rPr>
        <w:t xml:space="preserve"> stated in PART IV, B., Section II.</w:t>
      </w:r>
      <w:r w:rsidR="00526145" w:rsidRPr="00B51518">
        <w:rPr>
          <w:rStyle w:val="InitialStyle"/>
          <w:rFonts w:ascii="Arial" w:hAnsi="Arial" w:cs="Arial"/>
        </w:rPr>
        <w:t>)</w:t>
      </w:r>
      <w:r w:rsidR="00716F23" w:rsidRPr="00B51518">
        <w:rPr>
          <w:rStyle w:val="InitialStyle"/>
          <w:rFonts w:ascii="Arial" w:hAnsi="Arial" w:cs="Arial"/>
        </w:rPr>
        <w:t xml:space="preserve"> </w:t>
      </w:r>
    </w:p>
    <w:p w14:paraId="67172EFE" w14:textId="77777777" w:rsidR="009A5CE8" w:rsidRPr="00B51518" w:rsidRDefault="009A5CE8" w:rsidP="00A11DC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p>
    <w:p w14:paraId="7F72ABCC" w14:textId="2279B6C7" w:rsidR="00AC25CE" w:rsidRPr="00B51518" w:rsidRDefault="00B24FC4" w:rsidP="00527EF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w:t>
      </w:r>
      <w:r w:rsidR="00A11DC9" w:rsidRPr="00B51518">
        <w:rPr>
          <w:rStyle w:val="InitialStyle"/>
          <w:rFonts w:ascii="Arial" w:hAnsi="Arial" w:cs="Arial"/>
        </w:rPr>
        <w:tab/>
      </w:r>
      <w:r w:rsidRPr="00B51518">
        <w:rPr>
          <w:rStyle w:val="InitialStyle"/>
          <w:rFonts w:ascii="Arial" w:hAnsi="Arial" w:cs="Arial"/>
          <w:b/>
          <w:u w:val="single"/>
        </w:rPr>
        <w:t>File #4</w:t>
      </w:r>
      <w:r w:rsidRPr="00B51518">
        <w:rPr>
          <w:rStyle w:val="InitialStyle"/>
          <w:rFonts w:ascii="Arial" w:hAnsi="Arial" w:cs="Arial"/>
        </w:rPr>
        <w:t xml:space="preserve">: </w:t>
      </w:r>
      <w:r w:rsidR="00B51518" w:rsidRPr="00B84FBF">
        <w:rPr>
          <w:rStyle w:val="InitialStyle"/>
          <w:rFonts w:ascii="Arial" w:hAnsi="Arial" w:cs="Arial"/>
          <w:i/>
        </w:rPr>
        <w:t>PDF</w:t>
      </w:r>
      <w:r w:rsidR="00AC25CE" w:rsidRPr="00B51518">
        <w:rPr>
          <w:rStyle w:val="InitialStyle"/>
          <w:rFonts w:ascii="Arial" w:hAnsi="Arial" w:cs="Arial"/>
          <w:i/>
        </w:rPr>
        <w:t xml:space="preserve"> format preferred</w:t>
      </w:r>
    </w:p>
    <w:p w14:paraId="6D35B608" w14:textId="77777777" w:rsidR="00527EF4" w:rsidRPr="00B51518" w:rsidRDefault="00AC25CE" w:rsidP="0061190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Fonts w:ascii="Arial" w:hAnsi="Arial" w:cs="Arial"/>
          <w:i/>
        </w:rPr>
      </w:pPr>
      <w:r w:rsidRPr="00B51518">
        <w:rPr>
          <w:rStyle w:val="InitialStyle"/>
          <w:rFonts w:ascii="Arial" w:hAnsi="Arial" w:cs="Arial"/>
        </w:rPr>
        <w:tab/>
      </w:r>
      <w:r w:rsidR="00A11DC9" w:rsidRPr="00B51518">
        <w:rPr>
          <w:rStyle w:val="InitialStyle"/>
          <w:rFonts w:ascii="Arial" w:hAnsi="Arial" w:cs="Arial"/>
        </w:rPr>
        <w:t xml:space="preserve">Cost Proposal </w:t>
      </w:r>
      <w:r w:rsidR="00716F23" w:rsidRPr="00B51518">
        <w:rPr>
          <w:rStyle w:val="InitialStyle"/>
          <w:rFonts w:ascii="Arial" w:hAnsi="Arial" w:cs="Arial"/>
        </w:rPr>
        <w:t>(</w:t>
      </w:r>
      <w:r w:rsidR="00716F23" w:rsidRPr="00B51518">
        <w:rPr>
          <w:rStyle w:val="InitialStyle"/>
          <w:rFonts w:ascii="Arial" w:hAnsi="Arial" w:cs="Arial"/>
          <w:b/>
        </w:rPr>
        <w:t xml:space="preserve">Appendix D </w:t>
      </w:r>
      <w:r w:rsidR="00716F23" w:rsidRPr="00B51518">
        <w:rPr>
          <w:rStyle w:val="InitialStyle"/>
          <w:rFonts w:ascii="Arial" w:hAnsi="Arial" w:cs="Arial"/>
        </w:rPr>
        <w:t>and all related/required attachments</w:t>
      </w:r>
      <w:r w:rsidR="00611901" w:rsidRPr="00B51518">
        <w:rPr>
          <w:rStyle w:val="InitialStyle"/>
          <w:rFonts w:ascii="Arial" w:hAnsi="Arial" w:cs="Arial"/>
        </w:rPr>
        <w:t xml:space="preserve"> stated in PART IV, B., Section III.</w:t>
      </w:r>
      <w:r w:rsidRPr="00B51518">
        <w:rPr>
          <w:rStyle w:val="InitialStyle"/>
          <w:rFonts w:ascii="Arial" w:hAnsi="Arial" w:cs="Arial"/>
        </w:rPr>
        <w:t>)</w:t>
      </w:r>
    </w:p>
    <w:p w14:paraId="409533BD" w14:textId="77777777" w:rsidR="00527EF4" w:rsidRPr="00B51518" w:rsidRDefault="00527EF4" w:rsidP="00CD5593">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36EEA39E" w14:textId="77777777" w:rsidR="00A576B1" w:rsidRPr="00B51518" w:rsidRDefault="00A576B1" w:rsidP="00C451D6">
      <w:pPr>
        <w:pStyle w:val="Heading1"/>
        <w:tabs>
          <w:tab w:val="left" w:pos="1440"/>
        </w:tabs>
        <w:spacing w:before="0" w:after="0"/>
        <w:rPr>
          <w:rFonts w:ascii="Arial" w:hAnsi="Arial" w:cs="Arial"/>
          <w:b/>
          <w:bCs/>
        </w:rPr>
      </w:pPr>
    </w:p>
    <w:p w14:paraId="7C07A296" w14:textId="77777777" w:rsidR="00A576B1" w:rsidRPr="00B51518" w:rsidRDefault="00A576B1" w:rsidP="00A576B1">
      <w:pPr>
        <w:pStyle w:val="Heading1"/>
        <w:tabs>
          <w:tab w:val="left" w:pos="1440"/>
        </w:tabs>
        <w:spacing w:before="0" w:after="0"/>
        <w:jc w:val="right"/>
        <w:rPr>
          <w:rFonts w:ascii="Arial" w:hAnsi="Arial" w:cs="Arial"/>
        </w:rPr>
      </w:pPr>
    </w:p>
    <w:p w14:paraId="4BF54B8E" w14:textId="77777777" w:rsidR="00E82FB4" w:rsidRPr="00B51518" w:rsidRDefault="00E82FB4" w:rsidP="00C451D6">
      <w:pPr>
        <w:pStyle w:val="Heading1"/>
        <w:tabs>
          <w:tab w:val="left" w:pos="1440"/>
        </w:tabs>
        <w:spacing w:before="0" w:after="0"/>
        <w:rPr>
          <w:rFonts w:ascii="Arial" w:hAnsi="Arial" w:cs="Arial"/>
          <w:b/>
          <w:bCs/>
          <w:sz w:val="24"/>
          <w:szCs w:val="24"/>
        </w:rPr>
      </w:pPr>
      <w:r w:rsidRPr="00B51518">
        <w:rPr>
          <w:rFonts w:ascii="Arial" w:hAnsi="Arial" w:cs="Arial"/>
        </w:rPr>
        <w:br w:type="page"/>
      </w:r>
      <w:bookmarkStart w:id="23" w:name="_Toc367174734"/>
      <w:bookmarkStart w:id="24" w:name="_Toc397069202"/>
      <w:r w:rsidR="00FD35B3" w:rsidRPr="00B51518">
        <w:rPr>
          <w:rStyle w:val="InitialStyle"/>
          <w:rFonts w:ascii="Arial" w:hAnsi="Arial" w:cs="Arial"/>
          <w:b/>
          <w:sz w:val="24"/>
          <w:szCs w:val="24"/>
        </w:rPr>
        <w:lastRenderedPageBreak/>
        <w:t xml:space="preserve">PART </w:t>
      </w:r>
      <w:r w:rsidR="000130E6" w:rsidRPr="00B51518">
        <w:rPr>
          <w:rStyle w:val="InitialStyle"/>
          <w:rFonts w:ascii="Arial" w:hAnsi="Arial" w:cs="Arial"/>
          <w:b/>
          <w:sz w:val="24"/>
          <w:szCs w:val="24"/>
        </w:rPr>
        <w:t>I</w:t>
      </w:r>
      <w:r w:rsidR="00FF72DE" w:rsidRPr="00B51518">
        <w:rPr>
          <w:rStyle w:val="InitialStyle"/>
          <w:rFonts w:ascii="Arial" w:hAnsi="Arial" w:cs="Arial"/>
          <w:b/>
          <w:sz w:val="24"/>
          <w:szCs w:val="24"/>
        </w:rPr>
        <w:t>V</w:t>
      </w:r>
      <w:r w:rsidR="00B07E2B" w:rsidRPr="00B51518">
        <w:rPr>
          <w:rStyle w:val="InitialStyle"/>
          <w:rFonts w:ascii="Arial" w:hAnsi="Arial" w:cs="Arial"/>
          <w:b/>
          <w:sz w:val="24"/>
          <w:szCs w:val="24"/>
        </w:rPr>
        <w:t xml:space="preserve"> </w:t>
      </w:r>
      <w:r w:rsidR="00FD35B3" w:rsidRPr="00B51518">
        <w:rPr>
          <w:rStyle w:val="InitialStyle"/>
          <w:rFonts w:ascii="Arial" w:hAnsi="Arial" w:cs="Arial"/>
          <w:b/>
          <w:sz w:val="24"/>
          <w:szCs w:val="24"/>
        </w:rPr>
        <w:tab/>
      </w:r>
      <w:r w:rsidR="0029027E" w:rsidRPr="00B51518">
        <w:rPr>
          <w:rStyle w:val="InitialStyle"/>
          <w:rFonts w:ascii="Arial" w:hAnsi="Arial" w:cs="Arial"/>
          <w:b/>
          <w:sz w:val="24"/>
          <w:szCs w:val="24"/>
        </w:rPr>
        <w:t>PROPOSAL SUBMISSION REQUIREMENTS</w:t>
      </w:r>
      <w:bookmarkEnd w:id="23"/>
      <w:bookmarkEnd w:id="24"/>
    </w:p>
    <w:p w14:paraId="1C605231" w14:textId="77777777" w:rsidR="00670E78" w:rsidRPr="00B51518" w:rsidRDefault="00670E78" w:rsidP="00190492">
      <w:pPr>
        <w:tabs>
          <w:tab w:val="left" w:pos="1440"/>
        </w:tabs>
        <w:rPr>
          <w:rFonts w:ascii="Arial" w:hAnsi="Arial" w:cs="Arial"/>
          <w:bCs/>
          <w:color w:val="0070C0"/>
          <w:sz w:val="24"/>
          <w:szCs w:val="24"/>
        </w:rPr>
      </w:pPr>
    </w:p>
    <w:p w14:paraId="363DDFD8" w14:textId="77777777" w:rsidR="00E9067E" w:rsidRPr="00B51518" w:rsidRDefault="00E9067E" w:rsidP="00E9067E">
      <w:pPr>
        <w:tabs>
          <w:tab w:val="left" w:pos="180"/>
          <w:tab w:val="left" w:pos="720"/>
          <w:tab w:val="left" w:pos="1080"/>
          <w:tab w:val="left" w:pos="1440"/>
        </w:tabs>
        <w:jc w:val="both"/>
        <w:rPr>
          <w:rFonts w:ascii="Arial" w:hAnsi="Arial" w:cs="Arial"/>
          <w:sz w:val="24"/>
          <w:szCs w:val="24"/>
        </w:rPr>
      </w:pPr>
      <w:r w:rsidRPr="00B51518">
        <w:rPr>
          <w:rFonts w:ascii="Arial" w:hAnsi="Arial" w:cs="Arial"/>
          <w:sz w:val="24"/>
          <w:szCs w:val="24"/>
        </w:rPr>
        <w:t>This section contains instructions for Bidders to use in preparing their proposals. The Bidder’s proposal must follow the outline used below, including the numbering and section and sub-section headings as they appear here.  Failure to use the outline specified in this section</w:t>
      </w:r>
      <w:r w:rsidR="00844E2E" w:rsidRPr="00B51518">
        <w:rPr>
          <w:rFonts w:ascii="Arial" w:hAnsi="Arial" w:cs="Arial"/>
          <w:sz w:val="24"/>
          <w:szCs w:val="24"/>
        </w:rPr>
        <w:t>,</w:t>
      </w:r>
      <w:r w:rsidRPr="00B51518">
        <w:rPr>
          <w:rFonts w:ascii="Arial" w:hAnsi="Arial" w:cs="Arial"/>
          <w:sz w:val="24"/>
          <w:szCs w:val="24"/>
        </w:rPr>
        <w:t xml:space="preserve"> or to respond to all questions and instructions throughout this document</w:t>
      </w:r>
      <w:r w:rsidR="00844E2E" w:rsidRPr="00B51518">
        <w:rPr>
          <w:rFonts w:ascii="Arial" w:hAnsi="Arial" w:cs="Arial"/>
          <w:sz w:val="24"/>
          <w:szCs w:val="24"/>
        </w:rPr>
        <w:t>,</w:t>
      </w:r>
      <w:r w:rsidRPr="00B51518">
        <w:rPr>
          <w:rFonts w:ascii="Arial" w:hAnsi="Arial" w:cs="Arial"/>
          <w:sz w:val="24"/>
          <w:szCs w:val="24"/>
        </w:rPr>
        <w:t xml:space="preserve"> may result in the proposal being disqualified as non-responsive or receiving a reduced score.  The Department</w:t>
      </w:r>
      <w:r w:rsidR="00844E2E" w:rsidRPr="00B51518">
        <w:rPr>
          <w:rFonts w:ascii="Arial" w:hAnsi="Arial" w:cs="Arial"/>
          <w:sz w:val="24"/>
          <w:szCs w:val="24"/>
        </w:rPr>
        <w:t>,</w:t>
      </w:r>
      <w:r w:rsidRPr="00B51518">
        <w:rPr>
          <w:rFonts w:ascii="Arial" w:hAnsi="Arial" w:cs="Arial"/>
          <w:sz w:val="24"/>
          <w:szCs w:val="24"/>
        </w:rPr>
        <w:t xml:space="preserve"> and its evaluation team for this RFP</w:t>
      </w:r>
      <w:r w:rsidR="00844E2E" w:rsidRPr="00B51518">
        <w:rPr>
          <w:rFonts w:ascii="Arial" w:hAnsi="Arial" w:cs="Arial"/>
          <w:sz w:val="24"/>
          <w:szCs w:val="24"/>
        </w:rPr>
        <w:t>, has</w:t>
      </w:r>
      <w:r w:rsidRPr="00B51518">
        <w:rPr>
          <w:rFonts w:ascii="Arial" w:hAnsi="Arial" w:cs="Arial"/>
          <w:sz w:val="24"/>
          <w:szCs w:val="24"/>
        </w:rPr>
        <w:t xml:space="preserve"> sole discretion to determine whether a variance from the RFP specifications should result in either disqualification or reduction in scoring of a proposal.  Rephrasing of the content provided in this RFP will, at best, be considered minimally responsive. The Department seeks </w:t>
      </w:r>
      <w:r w:rsidRPr="00B51518">
        <w:rPr>
          <w:rFonts w:ascii="Arial" w:hAnsi="Arial" w:cs="Arial"/>
          <w:sz w:val="24"/>
          <w:szCs w:val="24"/>
          <w:u w:val="single"/>
        </w:rPr>
        <w:t>detailed yet succinct responses</w:t>
      </w:r>
      <w:r w:rsidRPr="00B51518">
        <w:rPr>
          <w:rFonts w:ascii="Arial" w:hAnsi="Arial" w:cs="Arial"/>
          <w:sz w:val="24"/>
          <w:szCs w:val="24"/>
        </w:rPr>
        <w:t xml:space="preserve"> that demonstrate the Bidder’s experience and ability to perform the requirements specified throughout this document.</w:t>
      </w:r>
    </w:p>
    <w:p w14:paraId="7EC1243A" w14:textId="77777777" w:rsidR="00E82FB4" w:rsidRPr="00B51518" w:rsidRDefault="00E82FB4" w:rsidP="008477B9">
      <w:pPr>
        <w:tabs>
          <w:tab w:val="left" w:pos="360"/>
          <w:tab w:val="left" w:pos="720"/>
        </w:tabs>
        <w:ind w:left="360" w:hanging="360"/>
        <w:jc w:val="both"/>
        <w:rPr>
          <w:rFonts w:ascii="Arial" w:hAnsi="Arial" w:cs="Arial"/>
          <w:sz w:val="24"/>
        </w:rPr>
      </w:pPr>
    </w:p>
    <w:p w14:paraId="5297BF34" w14:textId="77777777" w:rsidR="00351845" w:rsidRPr="00B51518" w:rsidRDefault="00724810" w:rsidP="002A5AD2">
      <w:pPr>
        <w:pStyle w:val="Heading2"/>
        <w:numPr>
          <w:ilvl w:val="0"/>
          <w:numId w:val="7"/>
        </w:numPr>
        <w:spacing w:before="0" w:after="0"/>
        <w:ind w:left="0" w:firstLine="180"/>
        <w:rPr>
          <w:rStyle w:val="InitialStyle"/>
        </w:rPr>
      </w:pPr>
      <w:bookmarkStart w:id="25" w:name="_Toc367174735"/>
      <w:bookmarkStart w:id="26" w:name="_Toc397069203"/>
      <w:r w:rsidRPr="00B51518">
        <w:rPr>
          <w:rStyle w:val="InitialStyle"/>
        </w:rPr>
        <w:t>Proposal Format</w:t>
      </w:r>
      <w:bookmarkEnd w:id="25"/>
      <w:bookmarkEnd w:id="26"/>
    </w:p>
    <w:p w14:paraId="228F0ABB" w14:textId="77777777" w:rsidR="00E9067E" w:rsidRPr="00B51518" w:rsidRDefault="00E9067E" w:rsidP="004A1F3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p>
    <w:p w14:paraId="649B5D6E" w14:textId="77777777" w:rsidR="00351845" w:rsidRPr="00B51518" w:rsidRDefault="0035184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All pages</w:t>
      </w:r>
      <w:r w:rsidR="00844E2E" w:rsidRPr="00B51518">
        <w:rPr>
          <w:rStyle w:val="InitialStyle"/>
          <w:rFonts w:ascii="Arial" w:hAnsi="Arial" w:cs="Arial"/>
        </w:rPr>
        <w:t xml:space="preserve"> of a Bidder’s proposal</w:t>
      </w:r>
      <w:r w:rsidRPr="00B51518">
        <w:rPr>
          <w:rStyle w:val="InitialStyle"/>
          <w:rFonts w:ascii="Arial" w:hAnsi="Arial" w:cs="Arial"/>
        </w:rPr>
        <w:t xml:space="preserve"> </w:t>
      </w:r>
      <w:r w:rsidR="00203AEE" w:rsidRPr="00B51518">
        <w:rPr>
          <w:rStyle w:val="InitialStyle"/>
          <w:rFonts w:ascii="Arial" w:hAnsi="Arial" w:cs="Arial"/>
        </w:rPr>
        <w:t>should</w:t>
      </w:r>
      <w:r w:rsidRPr="00B51518">
        <w:rPr>
          <w:rStyle w:val="InitialStyle"/>
          <w:rFonts w:ascii="Arial" w:hAnsi="Arial" w:cs="Arial"/>
        </w:rPr>
        <w:t xml:space="preserve"> be numbered consecutively beginning with number 1 on the first page of the narrative (this does not include the cover page or table of contents pages) through to the end</w:t>
      </w:r>
      <w:r w:rsidR="00203AEE" w:rsidRPr="00B51518">
        <w:rPr>
          <w:rStyle w:val="InitialStyle"/>
          <w:rFonts w:ascii="Arial" w:hAnsi="Arial" w:cs="Arial"/>
        </w:rPr>
        <w:t>,</w:t>
      </w:r>
      <w:r w:rsidRPr="00B51518">
        <w:rPr>
          <w:rStyle w:val="InitialStyle"/>
          <w:rFonts w:ascii="Arial" w:hAnsi="Arial" w:cs="Arial"/>
        </w:rPr>
        <w:t xml:space="preserve"> including all forms and attachments.  </w:t>
      </w:r>
      <w:r w:rsidR="00252FFC" w:rsidRPr="00B51518">
        <w:rPr>
          <w:rStyle w:val="InitialStyle"/>
          <w:rFonts w:ascii="Arial" w:hAnsi="Arial" w:cs="Arial"/>
        </w:rPr>
        <w:t>For clarity</w:t>
      </w:r>
      <w:r w:rsidR="00203AEE" w:rsidRPr="00B51518">
        <w:rPr>
          <w:rStyle w:val="InitialStyle"/>
          <w:rFonts w:ascii="Arial" w:hAnsi="Arial" w:cs="Arial"/>
        </w:rPr>
        <w:t>, t</w:t>
      </w:r>
      <w:r w:rsidRPr="00B51518">
        <w:rPr>
          <w:rStyle w:val="InitialStyle"/>
          <w:rFonts w:ascii="Arial" w:hAnsi="Arial" w:cs="Arial"/>
        </w:rPr>
        <w:t>he Bidder’s name should appear on every page, including Attachments.  Each Attachment must reference the section or subsection number to which it corresponds.</w:t>
      </w:r>
    </w:p>
    <w:p w14:paraId="375C3953" w14:textId="77777777" w:rsidR="00351845" w:rsidRPr="00B51518"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The Bidder is</w:t>
      </w:r>
      <w:r w:rsidR="00351845" w:rsidRPr="00B51518">
        <w:rPr>
          <w:rStyle w:val="InitialStyle"/>
          <w:rFonts w:ascii="Arial" w:hAnsi="Arial" w:cs="Arial"/>
        </w:rPr>
        <w:t xml:space="preserve"> asked to be brief and </w:t>
      </w:r>
      <w:r w:rsidR="000D4179" w:rsidRPr="00B51518">
        <w:rPr>
          <w:rStyle w:val="InitialStyle"/>
          <w:rFonts w:ascii="Arial" w:hAnsi="Arial" w:cs="Arial"/>
        </w:rPr>
        <w:t>concise in</w:t>
      </w:r>
      <w:r w:rsidR="00351845" w:rsidRPr="00B51518">
        <w:rPr>
          <w:rStyle w:val="InitialStyle"/>
          <w:rFonts w:ascii="Arial" w:hAnsi="Arial" w:cs="Arial"/>
        </w:rPr>
        <w:t xml:space="preserve"> respond</w:t>
      </w:r>
      <w:r w:rsidR="000D4179" w:rsidRPr="00B51518">
        <w:rPr>
          <w:rStyle w:val="InitialStyle"/>
          <w:rFonts w:ascii="Arial" w:hAnsi="Arial" w:cs="Arial"/>
        </w:rPr>
        <w:t>ing</w:t>
      </w:r>
      <w:r w:rsidR="00351845" w:rsidRPr="00B51518">
        <w:rPr>
          <w:rStyle w:val="InitialStyle"/>
          <w:rFonts w:ascii="Arial" w:hAnsi="Arial" w:cs="Arial"/>
        </w:rPr>
        <w:t xml:space="preserve"> to </w:t>
      </w:r>
      <w:r w:rsidR="000D4179" w:rsidRPr="00B51518">
        <w:rPr>
          <w:rStyle w:val="InitialStyle"/>
          <w:rFonts w:ascii="Arial" w:hAnsi="Arial" w:cs="Arial"/>
        </w:rPr>
        <w:t xml:space="preserve">the RFP </w:t>
      </w:r>
      <w:r w:rsidR="00351845" w:rsidRPr="00B51518">
        <w:rPr>
          <w:rStyle w:val="InitialStyle"/>
          <w:rFonts w:ascii="Arial" w:hAnsi="Arial" w:cs="Arial"/>
        </w:rPr>
        <w:t>question</w:t>
      </w:r>
      <w:r w:rsidR="000D4179" w:rsidRPr="00B51518">
        <w:rPr>
          <w:rStyle w:val="InitialStyle"/>
          <w:rFonts w:ascii="Arial" w:hAnsi="Arial" w:cs="Arial"/>
        </w:rPr>
        <w:t>s</w:t>
      </w:r>
      <w:r w:rsidR="00351845" w:rsidRPr="00B51518">
        <w:rPr>
          <w:rStyle w:val="InitialStyle"/>
          <w:rFonts w:ascii="Arial" w:hAnsi="Arial" w:cs="Arial"/>
        </w:rPr>
        <w:t xml:space="preserve"> and </w:t>
      </w:r>
      <w:r w:rsidR="000D4179" w:rsidRPr="00B51518">
        <w:rPr>
          <w:rStyle w:val="InitialStyle"/>
          <w:rFonts w:ascii="Arial" w:hAnsi="Arial" w:cs="Arial"/>
        </w:rPr>
        <w:t>instructions.</w:t>
      </w:r>
    </w:p>
    <w:p w14:paraId="6810025C" w14:textId="77777777" w:rsidR="002D59A5" w:rsidRPr="00B51518" w:rsidRDefault="002D59A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All electronic documents should be formatted for printing as formatting will not be adjusted prior to printing and reviewing these documents.</w:t>
      </w:r>
    </w:p>
    <w:p w14:paraId="49378220" w14:textId="77777777" w:rsidR="00FE5FB2" w:rsidRPr="00B51518" w:rsidRDefault="00806B17"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sidRPr="00B51518">
        <w:rPr>
          <w:rStyle w:val="InitialStyle"/>
          <w:rFonts w:ascii="Arial" w:hAnsi="Arial" w:cs="Arial"/>
          <w:bCs/>
        </w:rPr>
        <w:t>The B</w:t>
      </w:r>
      <w:r w:rsidR="00351845" w:rsidRPr="00B51518">
        <w:rPr>
          <w:rStyle w:val="InitialStyle"/>
          <w:rFonts w:ascii="Arial" w:hAnsi="Arial" w:cs="Arial"/>
          <w:bCs/>
        </w:rPr>
        <w:t xml:space="preserve">idder may not </w:t>
      </w:r>
      <w:r w:rsidR="00252FFC" w:rsidRPr="00B51518">
        <w:rPr>
          <w:rStyle w:val="InitialStyle"/>
          <w:rFonts w:ascii="Arial" w:hAnsi="Arial" w:cs="Arial"/>
          <w:bCs/>
        </w:rPr>
        <w:t>provide</w:t>
      </w:r>
      <w:r w:rsidR="00351845" w:rsidRPr="00B51518">
        <w:rPr>
          <w:rStyle w:val="InitialStyle"/>
          <w:rFonts w:ascii="Arial" w:hAnsi="Arial" w:cs="Arial"/>
          <w:bCs/>
        </w:rPr>
        <w:t xml:space="preserve"> additional attachments</w:t>
      </w:r>
      <w:r w:rsidR="00351845" w:rsidRPr="00B51518">
        <w:rPr>
          <w:rStyle w:val="InitialStyle"/>
          <w:rFonts w:ascii="Arial" w:hAnsi="Arial" w:cs="Arial"/>
        </w:rPr>
        <w:t xml:space="preserve"> beyond those specified in the RFP for the purpose of extending their response.</w:t>
      </w:r>
      <w:r w:rsidR="000D4179" w:rsidRPr="00B51518">
        <w:rPr>
          <w:rStyle w:val="InitialStyle"/>
          <w:rFonts w:ascii="Arial" w:hAnsi="Arial" w:cs="Arial"/>
        </w:rPr>
        <w:t xml:space="preserve">  </w:t>
      </w:r>
      <w:r w:rsidR="008A7C6B" w:rsidRPr="00B51518">
        <w:rPr>
          <w:rFonts w:ascii="Arial" w:hAnsi="Arial" w:cs="Arial"/>
        </w:rPr>
        <w:t xml:space="preserve">Additional materials </w:t>
      </w:r>
      <w:r w:rsidR="000D4179" w:rsidRPr="00B51518">
        <w:rPr>
          <w:rFonts w:ascii="Arial" w:hAnsi="Arial" w:cs="Arial"/>
        </w:rPr>
        <w:t xml:space="preserve">not requested </w:t>
      </w:r>
      <w:r w:rsidR="008A7C6B" w:rsidRPr="00B51518">
        <w:rPr>
          <w:rFonts w:ascii="Arial" w:hAnsi="Arial" w:cs="Arial"/>
        </w:rPr>
        <w:t>will not be considered part of the proposal and will not be evaluated</w:t>
      </w:r>
      <w:r w:rsidR="00351845" w:rsidRPr="00B51518">
        <w:rPr>
          <w:rFonts w:ascii="Arial" w:hAnsi="Arial" w:cs="Arial"/>
        </w:rPr>
        <w:t>.</w:t>
      </w:r>
    </w:p>
    <w:p w14:paraId="7187E561" w14:textId="77777777" w:rsidR="00FE5FB2" w:rsidRPr="00B51518" w:rsidRDefault="0035184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Include any forms pro</w:t>
      </w:r>
      <w:r w:rsidR="00032ABA" w:rsidRPr="00B51518">
        <w:rPr>
          <w:rStyle w:val="InitialStyle"/>
          <w:rFonts w:ascii="Arial" w:hAnsi="Arial" w:cs="Arial"/>
        </w:rPr>
        <w:t>vided in the submission</w:t>
      </w:r>
      <w:r w:rsidRPr="00B51518">
        <w:rPr>
          <w:rStyle w:val="InitialStyle"/>
          <w:rFonts w:ascii="Arial" w:hAnsi="Arial" w:cs="Arial"/>
        </w:rPr>
        <w:t xml:space="preserve"> package or reproduce those forms as closely as</w:t>
      </w:r>
      <w:r w:rsidR="0004203E" w:rsidRPr="00B51518">
        <w:rPr>
          <w:rStyle w:val="InitialStyle"/>
          <w:rFonts w:ascii="Arial" w:hAnsi="Arial" w:cs="Arial"/>
        </w:rPr>
        <w:t xml:space="preserve"> possible.  All information should</w:t>
      </w:r>
      <w:r w:rsidRPr="00B51518">
        <w:rPr>
          <w:rStyle w:val="InitialStyle"/>
          <w:rFonts w:ascii="Arial" w:hAnsi="Arial" w:cs="Arial"/>
        </w:rPr>
        <w:t xml:space="preserve"> be presente</w:t>
      </w:r>
      <w:r w:rsidR="0004203E" w:rsidRPr="00B51518">
        <w:rPr>
          <w:rStyle w:val="InitialStyle"/>
          <w:rFonts w:ascii="Arial" w:hAnsi="Arial" w:cs="Arial"/>
        </w:rPr>
        <w:t>d in the same order and</w:t>
      </w:r>
      <w:r w:rsidR="00FE5FB2" w:rsidRPr="00B51518">
        <w:rPr>
          <w:rStyle w:val="InitialStyle"/>
          <w:rFonts w:ascii="Arial" w:hAnsi="Arial" w:cs="Arial"/>
        </w:rPr>
        <w:t xml:space="preserve"> format as described in the RFP.</w:t>
      </w:r>
    </w:p>
    <w:p w14:paraId="0577BFB1" w14:textId="77777777" w:rsidR="00FE5FB2" w:rsidRPr="00B51518" w:rsidRDefault="0035184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I</w:t>
      </w:r>
      <w:r w:rsidR="0019070A" w:rsidRPr="00B51518">
        <w:rPr>
          <w:rStyle w:val="InitialStyle"/>
          <w:rFonts w:ascii="Arial" w:hAnsi="Arial" w:cs="Arial"/>
        </w:rPr>
        <w:t>t is the responsibility of the B</w:t>
      </w:r>
      <w:r w:rsidRPr="00B51518">
        <w:rPr>
          <w:rStyle w:val="InitialStyle"/>
          <w:rFonts w:ascii="Arial" w:hAnsi="Arial" w:cs="Arial"/>
        </w:rPr>
        <w:t xml:space="preserve">idder to provide </w:t>
      </w:r>
      <w:r w:rsidRPr="00B51518">
        <w:rPr>
          <w:rStyle w:val="InitialStyle"/>
          <w:rFonts w:ascii="Arial" w:hAnsi="Arial" w:cs="Arial"/>
          <w:u w:val="single"/>
        </w:rPr>
        <w:t>all</w:t>
      </w:r>
      <w:r w:rsidRPr="00B51518">
        <w:rPr>
          <w:rStyle w:val="InitialStyle"/>
          <w:rFonts w:ascii="Arial" w:hAnsi="Arial" w:cs="Arial"/>
        </w:rPr>
        <w:t xml:space="preserve"> information requested in the RFP package </w:t>
      </w:r>
      <w:r w:rsidRPr="00B51518">
        <w:rPr>
          <w:rStyle w:val="InitialStyle"/>
          <w:rFonts w:ascii="Arial" w:hAnsi="Arial" w:cs="Arial"/>
          <w:u w:val="single"/>
        </w:rPr>
        <w:t>at the time of submission</w:t>
      </w:r>
      <w:r w:rsidRPr="00B51518">
        <w:rPr>
          <w:rStyle w:val="InitialStyle"/>
          <w:rFonts w:ascii="Arial" w:hAnsi="Arial" w:cs="Arial"/>
        </w:rPr>
        <w:t>.  Failure to provide information requested in this RFP</w:t>
      </w:r>
      <w:r w:rsidR="0004203E" w:rsidRPr="00B51518">
        <w:rPr>
          <w:rStyle w:val="InitialStyle"/>
          <w:rFonts w:ascii="Arial" w:hAnsi="Arial" w:cs="Arial"/>
        </w:rPr>
        <w:t xml:space="preserve"> may, at the discretion of the</w:t>
      </w:r>
      <w:r w:rsidR="0003727C" w:rsidRPr="00B51518">
        <w:rPr>
          <w:rStyle w:val="InitialStyle"/>
          <w:rFonts w:ascii="Arial" w:hAnsi="Arial" w:cs="Arial"/>
        </w:rPr>
        <w:t xml:space="preserve"> Department’s evaluation review t</w:t>
      </w:r>
      <w:r w:rsidR="0004203E" w:rsidRPr="00B51518">
        <w:rPr>
          <w:rStyle w:val="InitialStyle"/>
          <w:rFonts w:ascii="Arial" w:hAnsi="Arial" w:cs="Arial"/>
        </w:rPr>
        <w:t>eam,</w:t>
      </w:r>
      <w:r w:rsidRPr="00B51518">
        <w:rPr>
          <w:rStyle w:val="InitialStyle"/>
          <w:rFonts w:ascii="Arial" w:hAnsi="Arial" w:cs="Arial"/>
        </w:rPr>
        <w:t xml:space="preserve"> result in a lower rating for the incomplete sections and may result in the proposal being disqualified for consideration.</w:t>
      </w:r>
    </w:p>
    <w:p w14:paraId="5E0189BE" w14:textId="77777777" w:rsidR="00351845" w:rsidRPr="00B51518"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The Bidder</w:t>
      </w:r>
      <w:r w:rsidR="00235985" w:rsidRPr="00B51518">
        <w:rPr>
          <w:rStyle w:val="InitialStyle"/>
          <w:rFonts w:ascii="Arial" w:hAnsi="Arial" w:cs="Arial"/>
        </w:rPr>
        <w:t xml:space="preserve"> should c</w:t>
      </w:r>
      <w:r w:rsidR="00F14B5C" w:rsidRPr="00B51518">
        <w:rPr>
          <w:rStyle w:val="InitialStyle"/>
          <w:rFonts w:ascii="Arial" w:hAnsi="Arial" w:cs="Arial"/>
        </w:rPr>
        <w:t>omplete and submit the “Proposal Cover P</w:t>
      </w:r>
      <w:r w:rsidR="00351845" w:rsidRPr="00B51518">
        <w:rPr>
          <w:rStyle w:val="InitialStyle"/>
          <w:rFonts w:ascii="Arial" w:hAnsi="Arial" w:cs="Arial"/>
        </w:rPr>
        <w:t>age</w:t>
      </w:r>
      <w:r w:rsidR="00F14B5C" w:rsidRPr="00B51518">
        <w:rPr>
          <w:rStyle w:val="InitialStyle"/>
          <w:rFonts w:ascii="Arial" w:hAnsi="Arial" w:cs="Arial"/>
        </w:rPr>
        <w:t>”</w:t>
      </w:r>
      <w:r w:rsidR="00155269" w:rsidRPr="00B51518">
        <w:rPr>
          <w:rStyle w:val="InitialStyle"/>
          <w:rFonts w:ascii="Arial" w:hAnsi="Arial" w:cs="Arial"/>
        </w:rPr>
        <w:t xml:space="preserve"> </w:t>
      </w:r>
      <w:r w:rsidR="00351845" w:rsidRPr="00B51518">
        <w:rPr>
          <w:rStyle w:val="InitialStyle"/>
          <w:rFonts w:ascii="Arial" w:hAnsi="Arial" w:cs="Arial"/>
        </w:rPr>
        <w:t xml:space="preserve">provided in </w:t>
      </w:r>
      <w:r w:rsidR="00351845" w:rsidRPr="00B51518">
        <w:rPr>
          <w:rStyle w:val="InitialStyle"/>
          <w:rFonts w:ascii="Arial" w:hAnsi="Arial" w:cs="Arial"/>
          <w:b/>
        </w:rPr>
        <w:t>Appendix A</w:t>
      </w:r>
      <w:r w:rsidR="00351845" w:rsidRPr="00B51518">
        <w:rPr>
          <w:rStyle w:val="InitialStyle"/>
          <w:rFonts w:ascii="Arial" w:hAnsi="Arial" w:cs="Arial"/>
        </w:rPr>
        <w:t xml:space="preserve"> of this RFP</w:t>
      </w:r>
      <w:r w:rsidR="00235985" w:rsidRPr="00B51518">
        <w:rPr>
          <w:rStyle w:val="InitialStyle"/>
          <w:rFonts w:ascii="Arial" w:hAnsi="Arial" w:cs="Arial"/>
        </w:rPr>
        <w:t xml:space="preserve"> and provide it with the Bidder’s proposal</w:t>
      </w:r>
      <w:r w:rsidR="00351845" w:rsidRPr="00B51518">
        <w:rPr>
          <w:rStyle w:val="InitialStyle"/>
          <w:rFonts w:ascii="Arial" w:hAnsi="Arial" w:cs="Arial"/>
        </w:rPr>
        <w:t>.  It is important that the cover page show the specific information requested</w:t>
      </w:r>
      <w:r w:rsidR="00235985" w:rsidRPr="00B51518">
        <w:rPr>
          <w:rStyle w:val="InitialStyle"/>
          <w:rFonts w:ascii="Arial" w:hAnsi="Arial" w:cs="Arial"/>
        </w:rPr>
        <w:t>,</w:t>
      </w:r>
      <w:r w:rsidR="00351845" w:rsidRPr="00B51518">
        <w:rPr>
          <w:rStyle w:val="InitialStyle"/>
          <w:rFonts w:ascii="Arial" w:hAnsi="Arial" w:cs="Arial"/>
        </w:rPr>
        <w:t xml:space="preserve"> including </w:t>
      </w:r>
      <w:r w:rsidR="008A7C6B" w:rsidRPr="00B51518">
        <w:rPr>
          <w:rStyle w:val="InitialStyle"/>
          <w:rFonts w:ascii="Arial" w:hAnsi="Arial" w:cs="Arial"/>
        </w:rPr>
        <w:t>Bidder</w:t>
      </w:r>
      <w:r w:rsidR="00351845" w:rsidRPr="00B51518">
        <w:rPr>
          <w:rStyle w:val="InitialStyle"/>
          <w:rFonts w:ascii="Arial" w:hAnsi="Arial" w:cs="Arial"/>
        </w:rPr>
        <w:t xml:space="preserve"> address</w:t>
      </w:r>
      <w:r w:rsidR="00235985" w:rsidRPr="00B51518">
        <w:rPr>
          <w:rStyle w:val="InitialStyle"/>
          <w:rFonts w:ascii="Arial" w:hAnsi="Arial" w:cs="Arial"/>
        </w:rPr>
        <w:t>(es)</w:t>
      </w:r>
      <w:r w:rsidR="00351845" w:rsidRPr="00B51518">
        <w:rPr>
          <w:rStyle w:val="InitialStyle"/>
          <w:rFonts w:ascii="Arial" w:hAnsi="Arial" w:cs="Arial"/>
        </w:rPr>
        <w:t xml:space="preserve"> and other details listed.</w:t>
      </w:r>
      <w:r w:rsidR="00F40973" w:rsidRPr="00B51518">
        <w:rPr>
          <w:rStyle w:val="InitialStyle"/>
          <w:rFonts w:ascii="Arial" w:hAnsi="Arial" w:cs="Arial"/>
        </w:rPr>
        <w:t xml:space="preserve">  </w:t>
      </w:r>
      <w:r w:rsidR="00351845" w:rsidRPr="00B51518">
        <w:rPr>
          <w:rStyle w:val="InitialStyle"/>
          <w:rFonts w:ascii="Arial" w:hAnsi="Arial" w:cs="Arial"/>
        </w:rPr>
        <w:t>The proposal cover page shall be dated and signed by a person authorized to enter i</w:t>
      </w:r>
      <w:r w:rsidR="0019070A" w:rsidRPr="00B51518">
        <w:rPr>
          <w:rStyle w:val="InitialStyle"/>
          <w:rFonts w:ascii="Arial" w:hAnsi="Arial" w:cs="Arial"/>
        </w:rPr>
        <w:t>nto contracts on behalf of the B</w:t>
      </w:r>
      <w:r w:rsidR="00351845" w:rsidRPr="00B51518">
        <w:rPr>
          <w:rStyle w:val="InitialStyle"/>
          <w:rFonts w:ascii="Arial" w:hAnsi="Arial" w:cs="Arial"/>
        </w:rPr>
        <w:t>idder.</w:t>
      </w:r>
    </w:p>
    <w:p w14:paraId="7C0E30CF" w14:textId="77777777" w:rsidR="00410AA0" w:rsidRPr="00B51518"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sidRPr="00B51518">
        <w:rPr>
          <w:rStyle w:val="InitialStyle"/>
          <w:rFonts w:ascii="Arial" w:hAnsi="Arial" w:cs="Arial"/>
        </w:rPr>
        <w:t>The Bidder</w:t>
      </w:r>
      <w:r w:rsidR="00410AA0" w:rsidRPr="00B51518">
        <w:rPr>
          <w:rStyle w:val="InitialStyle"/>
          <w:rFonts w:ascii="Arial" w:hAnsi="Arial" w:cs="Arial"/>
        </w:rPr>
        <w:t xml:space="preserve"> should complete and submit the “</w:t>
      </w:r>
      <w:r w:rsidR="00410AA0" w:rsidRPr="00B51518">
        <w:rPr>
          <w:rFonts w:ascii="Arial" w:hAnsi="Arial" w:cs="Arial"/>
        </w:rPr>
        <w:t xml:space="preserve">Debarment, Performance </w:t>
      </w:r>
      <w:r w:rsidR="00F14B5C" w:rsidRPr="00B51518">
        <w:rPr>
          <w:rFonts w:ascii="Arial" w:hAnsi="Arial" w:cs="Arial"/>
        </w:rPr>
        <w:t>and Non-Collusion Certification F</w:t>
      </w:r>
      <w:r w:rsidR="00410AA0" w:rsidRPr="00B51518">
        <w:rPr>
          <w:rFonts w:ascii="Arial" w:hAnsi="Arial" w:cs="Arial"/>
        </w:rPr>
        <w:t>orm</w:t>
      </w:r>
      <w:r w:rsidR="00F14B5C" w:rsidRPr="00B51518">
        <w:rPr>
          <w:rFonts w:ascii="Arial" w:hAnsi="Arial" w:cs="Arial"/>
        </w:rPr>
        <w:t>”</w:t>
      </w:r>
      <w:r w:rsidR="00410AA0" w:rsidRPr="00B51518">
        <w:rPr>
          <w:rFonts w:ascii="Arial" w:hAnsi="Arial" w:cs="Arial"/>
        </w:rPr>
        <w:t xml:space="preserve"> provided in </w:t>
      </w:r>
      <w:r w:rsidR="00410AA0" w:rsidRPr="00B51518">
        <w:rPr>
          <w:rFonts w:ascii="Arial" w:hAnsi="Arial" w:cs="Arial"/>
          <w:b/>
        </w:rPr>
        <w:t>Appendix B</w:t>
      </w:r>
      <w:r w:rsidR="00410AA0" w:rsidRPr="00B51518">
        <w:rPr>
          <w:rFonts w:ascii="Arial" w:hAnsi="Arial" w:cs="Arial"/>
        </w:rPr>
        <w:t xml:space="preserve"> of this RFP.  Failure to provide this certification may result in the disqualification of the Bidder’s proposal, at the discretion of the Department.</w:t>
      </w:r>
    </w:p>
    <w:p w14:paraId="47737FE4" w14:textId="77777777" w:rsidR="00CF5795" w:rsidRPr="00B51518" w:rsidRDefault="00CF5795" w:rsidP="007025BC">
      <w:pPr>
        <w:pStyle w:val="Heading2"/>
        <w:spacing w:before="0" w:after="0"/>
        <w:ind w:left="180"/>
        <w:rPr>
          <w:rStyle w:val="InitialStyle"/>
        </w:rPr>
      </w:pPr>
      <w:bookmarkStart w:id="27" w:name="_Toc367174736"/>
    </w:p>
    <w:p w14:paraId="02820D74" w14:textId="77777777" w:rsidR="006C1F3F" w:rsidRDefault="006C1F3F">
      <w:pPr>
        <w:widowControl/>
        <w:autoSpaceDE/>
        <w:autoSpaceDN/>
        <w:rPr>
          <w:rStyle w:val="InitialStyle"/>
          <w:rFonts w:ascii="Arial" w:hAnsi="Arial" w:cs="Arial"/>
          <w:b/>
          <w:bCs/>
          <w:sz w:val="24"/>
          <w:szCs w:val="24"/>
        </w:rPr>
      </w:pPr>
      <w:bookmarkStart w:id="28" w:name="_Toc397069205"/>
      <w:r>
        <w:rPr>
          <w:rStyle w:val="InitialStyle"/>
        </w:rPr>
        <w:br w:type="page"/>
      </w:r>
    </w:p>
    <w:p w14:paraId="34FE300F" w14:textId="15B60247" w:rsidR="00273D85" w:rsidRPr="00B51518" w:rsidRDefault="00C56860" w:rsidP="002A5AD2">
      <w:pPr>
        <w:pStyle w:val="Heading2"/>
        <w:numPr>
          <w:ilvl w:val="0"/>
          <w:numId w:val="7"/>
        </w:numPr>
        <w:spacing w:before="0" w:after="0"/>
        <w:ind w:left="0" w:firstLine="180"/>
        <w:rPr>
          <w:rStyle w:val="InitialStyle"/>
        </w:rPr>
      </w:pPr>
      <w:r w:rsidRPr="00B51518">
        <w:rPr>
          <w:rStyle w:val="InitialStyle"/>
        </w:rPr>
        <w:lastRenderedPageBreak/>
        <w:t>Proposal Contents</w:t>
      </w:r>
      <w:bookmarkEnd w:id="27"/>
      <w:bookmarkEnd w:id="28"/>
      <w:r w:rsidR="00DE6455" w:rsidRPr="00B51518">
        <w:rPr>
          <w:rStyle w:val="InitialStyle"/>
        </w:rPr>
        <w:t xml:space="preserve"> </w:t>
      </w:r>
    </w:p>
    <w:p w14:paraId="16868E50" w14:textId="77777777" w:rsidR="00724810" w:rsidRPr="00B51518" w:rsidRDefault="00724810" w:rsidP="006E38E1">
      <w:pPr>
        <w:tabs>
          <w:tab w:val="left" w:pos="360"/>
          <w:tab w:val="left" w:pos="720"/>
        </w:tabs>
        <w:jc w:val="both"/>
        <w:rPr>
          <w:rFonts w:ascii="Arial" w:hAnsi="Arial" w:cs="Arial"/>
          <w:sz w:val="24"/>
        </w:rPr>
      </w:pPr>
    </w:p>
    <w:p w14:paraId="430E44E4" w14:textId="77777777" w:rsidR="00F17D71" w:rsidRPr="00B51518" w:rsidRDefault="00F17D71" w:rsidP="00F17D71">
      <w:pPr>
        <w:ind w:left="360"/>
        <w:rPr>
          <w:rFonts w:ascii="Arial" w:hAnsi="Arial" w:cs="Arial"/>
          <w:b/>
          <w:bCs/>
          <w:sz w:val="24"/>
          <w:szCs w:val="24"/>
        </w:rPr>
      </w:pPr>
      <w:r w:rsidRPr="00B51518">
        <w:rPr>
          <w:rFonts w:ascii="Arial" w:hAnsi="Arial" w:cs="Arial"/>
          <w:b/>
          <w:bCs/>
          <w:sz w:val="24"/>
          <w:szCs w:val="24"/>
        </w:rPr>
        <w:t xml:space="preserve">Section I   Organization Qualifications and Experience  </w:t>
      </w:r>
    </w:p>
    <w:p w14:paraId="6764AFF4" w14:textId="1FC97F7D" w:rsidR="002B77CB" w:rsidRDefault="002B77CB" w:rsidP="00F17D71">
      <w:pPr>
        <w:ind w:left="360"/>
        <w:jc w:val="both"/>
        <w:rPr>
          <w:rFonts w:ascii="Arial" w:hAnsi="Arial" w:cs="Arial"/>
          <w:b/>
          <w:bCs/>
          <w:sz w:val="24"/>
          <w:szCs w:val="24"/>
        </w:rPr>
      </w:pPr>
    </w:p>
    <w:p w14:paraId="102C9470" w14:textId="04C28870" w:rsidR="003779D1" w:rsidRPr="00D63112" w:rsidRDefault="004E5611" w:rsidP="00D63112">
      <w:pPr>
        <w:pStyle w:val="ListParagraph"/>
        <w:numPr>
          <w:ilvl w:val="0"/>
          <w:numId w:val="53"/>
        </w:numPr>
        <w:jc w:val="both"/>
        <w:rPr>
          <w:rFonts w:ascii="Arial" w:hAnsi="Arial" w:cs="Arial"/>
          <w:b/>
          <w:bCs/>
          <w:sz w:val="24"/>
          <w:szCs w:val="24"/>
        </w:rPr>
      </w:pPr>
      <w:r>
        <w:rPr>
          <w:rFonts w:ascii="Arial" w:hAnsi="Arial" w:cs="Arial"/>
          <w:b/>
          <w:bCs/>
          <w:sz w:val="24"/>
          <w:szCs w:val="24"/>
        </w:rPr>
        <w:t xml:space="preserve">Base </w:t>
      </w:r>
      <w:r w:rsidR="003779D1" w:rsidRPr="00D63112">
        <w:rPr>
          <w:rFonts w:ascii="Arial" w:hAnsi="Arial" w:cs="Arial"/>
          <w:b/>
          <w:bCs/>
          <w:sz w:val="24"/>
          <w:szCs w:val="24"/>
        </w:rPr>
        <w:t xml:space="preserve">Qualifications </w:t>
      </w:r>
    </w:p>
    <w:p w14:paraId="29F07D27" w14:textId="77777777" w:rsidR="003779D1" w:rsidRPr="00B51518" w:rsidRDefault="003779D1" w:rsidP="00F17D71">
      <w:pPr>
        <w:ind w:left="360"/>
        <w:jc w:val="both"/>
        <w:rPr>
          <w:rFonts w:ascii="Arial" w:hAnsi="Arial" w:cs="Arial"/>
          <w:b/>
          <w:bCs/>
          <w:sz w:val="24"/>
          <w:szCs w:val="24"/>
        </w:rPr>
      </w:pPr>
    </w:p>
    <w:p w14:paraId="00200133" w14:textId="6B537662" w:rsidR="00D64A4C" w:rsidRPr="00D64A4C" w:rsidRDefault="00D64A4C" w:rsidP="00D64A4C">
      <w:pPr>
        <w:pStyle w:val="ListParagraph"/>
        <w:widowControl/>
        <w:numPr>
          <w:ilvl w:val="0"/>
          <w:numId w:val="5"/>
        </w:numPr>
        <w:tabs>
          <w:tab w:val="left" w:pos="720"/>
          <w:tab w:val="left" w:pos="1080"/>
          <w:tab w:val="left" w:pos="1440"/>
        </w:tabs>
        <w:autoSpaceDE/>
        <w:autoSpaceDN/>
        <w:rPr>
          <w:rFonts w:ascii="Arial" w:hAnsi="Arial" w:cs="Arial"/>
          <w:sz w:val="24"/>
          <w:szCs w:val="24"/>
        </w:rPr>
      </w:pPr>
      <w:r w:rsidRPr="00D64A4C">
        <w:rPr>
          <w:rFonts w:ascii="Arial" w:hAnsi="Arial" w:cs="Arial"/>
          <w:sz w:val="24"/>
          <w:szCs w:val="24"/>
        </w:rPr>
        <w:t xml:space="preserve">The Bidder is to complete </w:t>
      </w:r>
      <w:r w:rsidRPr="00D64A4C">
        <w:rPr>
          <w:rFonts w:ascii="Arial" w:hAnsi="Arial" w:cs="Arial"/>
          <w:b/>
          <w:sz w:val="24"/>
          <w:szCs w:val="24"/>
        </w:rPr>
        <w:t>Appendix C</w:t>
      </w:r>
      <w:r w:rsidRPr="00D64A4C">
        <w:rPr>
          <w:rFonts w:ascii="Arial" w:hAnsi="Arial" w:cs="Arial"/>
          <w:sz w:val="24"/>
          <w:szCs w:val="24"/>
        </w:rPr>
        <w:t xml:space="preserve"> (Qualifications and Experience Form) describing their qualifications and skills to provide the requested services in this RFP.  </w:t>
      </w:r>
      <w:r>
        <w:rPr>
          <w:rFonts w:ascii="Arial" w:hAnsi="Arial" w:cs="Arial"/>
          <w:sz w:val="24"/>
          <w:szCs w:val="24"/>
        </w:rPr>
        <w:t xml:space="preserve">Within </w:t>
      </w:r>
      <w:r w:rsidRPr="00D63112">
        <w:rPr>
          <w:rFonts w:ascii="Arial" w:hAnsi="Arial" w:cs="Arial"/>
          <w:b/>
          <w:sz w:val="24"/>
          <w:szCs w:val="24"/>
        </w:rPr>
        <w:t>Appendix C</w:t>
      </w:r>
      <w:r>
        <w:rPr>
          <w:rFonts w:ascii="Arial" w:hAnsi="Arial" w:cs="Arial"/>
          <w:sz w:val="24"/>
          <w:szCs w:val="24"/>
        </w:rPr>
        <w:t>, t</w:t>
      </w:r>
      <w:r w:rsidRPr="00D64A4C">
        <w:rPr>
          <w:rFonts w:ascii="Arial" w:hAnsi="Arial" w:cs="Arial"/>
          <w:sz w:val="24"/>
          <w:szCs w:val="24"/>
        </w:rPr>
        <w:t>he Bidder is also to include three examples of projects which demonstrate their experience and expertise in performing these services as well as highlighting the Bidder’s stated qualifications and skills.</w:t>
      </w:r>
    </w:p>
    <w:p w14:paraId="6C6C14AA" w14:textId="67DB14A9" w:rsidR="00594ADD" w:rsidRPr="005867BF" w:rsidRDefault="00F115BE" w:rsidP="005867BF">
      <w:pPr>
        <w:pStyle w:val="Default"/>
        <w:widowControl/>
        <w:numPr>
          <w:ilvl w:val="0"/>
          <w:numId w:val="5"/>
        </w:numPr>
        <w:rPr>
          <w:color w:val="auto"/>
        </w:rPr>
      </w:pPr>
      <w:r w:rsidRPr="005867BF">
        <w:rPr>
          <w:color w:val="auto"/>
        </w:rPr>
        <w:t xml:space="preserve">Provide a description and a brief history of your organization. </w:t>
      </w:r>
    </w:p>
    <w:p w14:paraId="0A18540D" w14:textId="77777777" w:rsidR="00594ADD" w:rsidRDefault="00F115BE" w:rsidP="00594ADD">
      <w:pPr>
        <w:pStyle w:val="Default"/>
        <w:widowControl/>
        <w:numPr>
          <w:ilvl w:val="1"/>
          <w:numId w:val="5"/>
        </w:numPr>
        <w:ind w:left="1260"/>
        <w:rPr>
          <w:color w:val="auto"/>
        </w:rPr>
      </w:pPr>
      <w:r w:rsidRPr="00F115BE">
        <w:rPr>
          <w:color w:val="auto"/>
        </w:rPr>
        <w:t xml:space="preserve">Include in your description the organizational structure of your company and its ownership. </w:t>
      </w:r>
    </w:p>
    <w:p w14:paraId="53E9DFE3" w14:textId="4E1B5853" w:rsidR="00F115BE" w:rsidRPr="00F115BE" w:rsidRDefault="00F115BE" w:rsidP="00594ADD">
      <w:pPr>
        <w:pStyle w:val="Default"/>
        <w:widowControl/>
        <w:numPr>
          <w:ilvl w:val="1"/>
          <w:numId w:val="5"/>
        </w:numPr>
        <w:ind w:left="1260"/>
        <w:rPr>
          <w:color w:val="auto"/>
        </w:rPr>
      </w:pPr>
      <w:r w:rsidRPr="00F115BE">
        <w:rPr>
          <w:color w:val="auto"/>
        </w:rPr>
        <w:t>What resources are available on a national and local level?</w:t>
      </w:r>
    </w:p>
    <w:p w14:paraId="4E3EE20D" w14:textId="77777777" w:rsidR="00F115BE" w:rsidRPr="00F115BE" w:rsidRDefault="00F115BE" w:rsidP="00F115BE">
      <w:pPr>
        <w:widowControl/>
        <w:numPr>
          <w:ilvl w:val="0"/>
          <w:numId w:val="5"/>
        </w:numPr>
        <w:tabs>
          <w:tab w:val="left" w:pos="900"/>
          <w:tab w:val="left" w:pos="1080"/>
          <w:tab w:val="left" w:pos="1440"/>
        </w:tabs>
        <w:autoSpaceDE/>
        <w:autoSpaceDN/>
        <w:rPr>
          <w:rFonts w:ascii="Arial" w:hAnsi="Arial" w:cs="Arial"/>
          <w:sz w:val="24"/>
          <w:szCs w:val="24"/>
        </w:rPr>
      </w:pPr>
      <w:r w:rsidRPr="00F115BE">
        <w:rPr>
          <w:rFonts w:ascii="Arial" w:hAnsi="Arial" w:cs="Arial"/>
          <w:bCs/>
          <w:sz w:val="24"/>
          <w:szCs w:val="24"/>
        </w:rPr>
        <w:t>Organization Location and Licensure</w:t>
      </w:r>
    </w:p>
    <w:p w14:paraId="2679BB14" w14:textId="270ABFB7" w:rsidR="00594ADD" w:rsidRPr="00594ADD" w:rsidRDefault="00F115BE" w:rsidP="005C68E7">
      <w:pPr>
        <w:pStyle w:val="Index2"/>
        <w:numPr>
          <w:ilvl w:val="2"/>
          <w:numId w:val="48"/>
        </w:numPr>
        <w:ind w:left="1260" w:hanging="360"/>
        <w:rPr>
          <w:rFonts w:ascii="Arial" w:hAnsi="Arial" w:cs="Arial"/>
        </w:rPr>
      </w:pPr>
      <w:r w:rsidRPr="00594ADD">
        <w:rPr>
          <w:rFonts w:ascii="Arial" w:hAnsi="Arial" w:cs="Arial"/>
        </w:rPr>
        <w:t xml:space="preserve">Location of the office from which the primary consulting partnership will originate. </w:t>
      </w:r>
    </w:p>
    <w:p w14:paraId="075E4553" w14:textId="77777777" w:rsidR="00594ADD" w:rsidRPr="00594ADD" w:rsidRDefault="00F115BE" w:rsidP="005C68E7">
      <w:pPr>
        <w:pStyle w:val="Index2"/>
        <w:numPr>
          <w:ilvl w:val="2"/>
          <w:numId w:val="48"/>
        </w:numPr>
        <w:ind w:left="1260" w:hanging="360"/>
        <w:rPr>
          <w:rFonts w:ascii="Arial" w:hAnsi="Arial" w:cs="Arial"/>
        </w:rPr>
      </w:pPr>
      <w:r w:rsidRPr="00594ADD">
        <w:rPr>
          <w:rFonts w:ascii="Arial" w:hAnsi="Arial" w:cs="Arial"/>
        </w:rPr>
        <w:t xml:space="preserve">Do you have a Maine based office? </w:t>
      </w:r>
    </w:p>
    <w:p w14:paraId="5D72FDB7" w14:textId="626993F7" w:rsidR="00F115BE" w:rsidRPr="00594ADD" w:rsidRDefault="00F115BE" w:rsidP="005C68E7">
      <w:pPr>
        <w:pStyle w:val="Index2"/>
        <w:numPr>
          <w:ilvl w:val="2"/>
          <w:numId w:val="48"/>
        </w:numPr>
        <w:ind w:left="1260" w:hanging="360"/>
        <w:rPr>
          <w:rFonts w:ascii="Arial" w:hAnsi="Arial" w:cs="Arial"/>
        </w:rPr>
      </w:pPr>
      <w:r w:rsidRPr="00594ADD">
        <w:rPr>
          <w:rFonts w:ascii="Arial" w:hAnsi="Arial" w:cs="Arial"/>
        </w:rPr>
        <w:t>Also, please indicate the current or proposed location from which the contract will be managed.</w:t>
      </w:r>
    </w:p>
    <w:p w14:paraId="1F7C2C06" w14:textId="431CD4EB" w:rsidR="00F115BE" w:rsidRPr="00594ADD" w:rsidRDefault="00F115BE" w:rsidP="00594ADD">
      <w:pPr>
        <w:pStyle w:val="Index2"/>
        <w:numPr>
          <w:ilvl w:val="0"/>
          <w:numId w:val="5"/>
        </w:numPr>
        <w:rPr>
          <w:rFonts w:ascii="Arial" w:hAnsi="Arial" w:cs="Arial"/>
          <w:i/>
        </w:rPr>
      </w:pPr>
      <w:r w:rsidRPr="00594ADD">
        <w:rPr>
          <w:rFonts w:ascii="Arial" w:hAnsi="Arial" w:cs="Arial"/>
        </w:rPr>
        <w:t>Attach documentation of any applicable Maine licensure requirements (or any specific credentials required) to conduct this engagement</w:t>
      </w:r>
    </w:p>
    <w:p w14:paraId="23E3D0F3" w14:textId="77777777" w:rsidR="00594ADD" w:rsidRDefault="00F115BE" w:rsidP="00594ADD">
      <w:pPr>
        <w:pStyle w:val="Index2"/>
        <w:numPr>
          <w:ilvl w:val="0"/>
          <w:numId w:val="5"/>
        </w:numPr>
        <w:rPr>
          <w:rFonts w:ascii="Arial" w:hAnsi="Arial" w:cs="Arial"/>
        </w:rPr>
      </w:pPr>
      <w:r w:rsidRPr="00594ADD">
        <w:rPr>
          <w:rFonts w:ascii="Arial" w:hAnsi="Arial" w:cs="Arial"/>
        </w:rPr>
        <w:t>Attach a certificate of insurance on a standard Acord form (or the equivalent) evidencing the Bidder’s general liability, professional liability and any other relevant liability insurance policies that might be associated with this contract.</w:t>
      </w:r>
      <w:r w:rsidR="00594ADD">
        <w:rPr>
          <w:rFonts w:ascii="Arial" w:hAnsi="Arial" w:cs="Arial"/>
        </w:rPr>
        <w:t xml:space="preserve">  </w:t>
      </w:r>
    </w:p>
    <w:p w14:paraId="31590B12" w14:textId="756E4F44" w:rsidR="00F115BE" w:rsidRPr="00594ADD" w:rsidRDefault="00F115BE" w:rsidP="00594ADD">
      <w:pPr>
        <w:pStyle w:val="Index2"/>
        <w:numPr>
          <w:ilvl w:val="0"/>
          <w:numId w:val="5"/>
        </w:numPr>
        <w:rPr>
          <w:rFonts w:ascii="Arial" w:hAnsi="Arial" w:cs="Arial"/>
        </w:rPr>
      </w:pPr>
      <w:r w:rsidRPr="00594ADD">
        <w:rPr>
          <w:rFonts w:ascii="Arial" w:hAnsi="Arial" w:cs="Arial"/>
          <w:color w:val="000000"/>
        </w:rPr>
        <w:t xml:space="preserve">During the term of this agreement, the Contractor shall maintain the following insurance: </w:t>
      </w:r>
    </w:p>
    <w:p w14:paraId="400A6F5B" w14:textId="77777777" w:rsidR="00F115BE" w:rsidRPr="00F115BE" w:rsidRDefault="00F115BE" w:rsidP="005C68E7">
      <w:pPr>
        <w:widowControl/>
        <w:numPr>
          <w:ilvl w:val="0"/>
          <w:numId w:val="49"/>
        </w:numPr>
        <w:adjustRightInd w:val="0"/>
        <w:ind w:left="1260"/>
        <w:rPr>
          <w:rFonts w:ascii="Arial" w:hAnsi="Arial" w:cs="Arial"/>
          <w:color w:val="000000"/>
          <w:sz w:val="24"/>
          <w:szCs w:val="24"/>
        </w:rPr>
      </w:pPr>
      <w:r w:rsidRPr="00F115BE">
        <w:rPr>
          <w:rFonts w:ascii="Arial" w:hAnsi="Arial" w:cs="Arial"/>
          <w:color w:val="000000"/>
          <w:sz w:val="24"/>
          <w:szCs w:val="24"/>
        </w:rPr>
        <w:t xml:space="preserve">Commercial General Liability $1,000,000 per occurrence or more </w:t>
      </w:r>
    </w:p>
    <w:p w14:paraId="6B5ECA47" w14:textId="77777777" w:rsidR="00F115BE" w:rsidRPr="00F115BE" w:rsidRDefault="00F115BE" w:rsidP="005C68E7">
      <w:pPr>
        <w:widowControl/>
        <w:numPr>
          <w:ilvl w:val="0"/>
          <w:numId w:val="49"/>
        </w:numPr>
        <w:adjustRightInd w:val="0"/>
        <w:ind w:left="1260"/>
        <w:rPr>
          <w:rFonts w:ascii="Arial" w:hAnsi="Arial" w:cs="Arial"/>
          <w:color w:val="000000"/>
          <w:sz w:val="24"/>
          <w:szCs w:val="24"/>
        </w:rPr>
      </w:pPr>
      <w:r w:rsidRPr="00F115BE">
        <w:rPr>
          <w:rFonts w:ascii="Arial" w:hAnsi="Arial" w:cs="Arial"/>
          <w:color w:val="000000"/>
          <w:sz w:val="24"/>
          <w:szCs w:val="24"/>
        </w:rPr>
        <w:t xml:space="preserve">Vehicle Liability $1,000,000 per occurrence or more </w:t>
      </w:r>
    </w:p>
    <w:p w14:paraId="2E82E5ED" w14:textId="77777777" w:rsidR="00F115BE" w:rsidRPr="00F115BE" w:rsidRDefault="00F115BE" w:rsidP="005C68E7">
      <w:pPr>
        <w:widowControl/>
        <w:numPr>
          <w:ilvl w:val="0"/>
          <w:numId w:val="49"/>
        </w:numPr>
        <w:adjustRightInd w:val="0"/>
        <w:ind w:left="1260"/>
        <w:rPr>
          <w:rFonts w:ascii="Arial" w:hAnsi="Arial" w:cs="Arial"/>
          <w:color w:val="000000"/>
          <w:sz w:val="24"/>
          <w:szCs w:val="24"/>
        </w:rPr>
      </w:pPr>
      <w:r w:rsidRPr="00F115BE">
        <w:rPr>
          <w:rFonts w:ascii="Arial" w:hAnsi="Arial" w:cs="Arial"/>
          <w:color w:val="000000"/>
          <w:sz w:val="24"/>
          <w:szCs w:val="24"/>
        </w:rPr>
        <w:t xml:space="preserve">Workers Compensation Required for all personnel </w:t>
      </w:r>
    </w:p>
    <w:p w14:paraId="6EBB90BC" w14:textId="77777777" w:rsidR="00F115BE" w:rsidRPr="005C68E7" w:rsidRDefault="00F115BE" w:rsidP="005C68E7">
      <w:pPr>
        <w:pStyle w:val="ListParagraph"/>
        <w:widowControl/>
        <w:numPr>
          <w:ilvl w:val="4"/>
          <w:numId w:val="49"/>
        </w:numPr>
        <w:adjustRightInd w:val="0"/>
        <w:ind w:left="1260"/>
        <w:rPr>
          <w:rFonts w:ascii="Arial" w:hAnsi="Arial" w:cs="Arial"/>
          <w:color w:val="000000"/>
          <w:sz w:val="24"/>
          <w:szCs w:val="24"/>
        </w:rPr>
      </w:pPr>
      <w:r w:rsidRPr="005C68E7">
        <w:rPr>
          <w:rFonts w:ascii="Arial" w:hAnsi="Arial" w:cs="Arial"/>
          <w:color w:val="000000"/>
          <w:sz w:val="24"/>
          <w:szCs w:val="24"/>
        </w:rPr>
        <w:t xml:space="preserve">(In Compliance with Applicable State Law) </w:t>
      </w:r>
    </w:p>
    <w:p w14:paraId="2CAC5BC2" w14:textId="77777777" w:rsidR="00F115BE" w:rsidRPr="00965420" w:rsidRDefault="00F115BE" w:rsidP="005C68E7">
      <w:pPr>
        <w:pStyle w:val="ListParagraph"/>
        <w:widowControl/>
        <w:numPr>
          <w:ilvl w:val="0"/>
          <w:numId w:val="49"/>
        </w:numPr>
        <w:adjustRightInd w:val="0"/>
        <w:ind w:left="1260"/>
        <w:rPr>
          <w:rFonts w:ascii="Arial" w:hAnsi="Arial" w:cs="Arial"/>
          <w:color w:val="000000"/>
          <w:sz w:val="24"/>
          <w:szCs w:val="24"/>
        </w:rPr>
      </w:pPr>
      <w:r w:rsidRPr="00965420">
        <w:rPr>
          <w:rFonts w:ascii="Arial" w:hAnsi="Arial" w:cs="Arial"/>
          <w:color w:val="000000"/>
          <w:sz w:val="24"/>
          <w:szCs w:val="24"/>
        </w:rPr>
        <w:t xml:space="preserve">The State of Maine System shall be named as Additional Insured on the Commercial General Liability insurance. </w:t>
      </w:r>
    </w:p>
    <w:p w14:paraId="389E1573" w14:textId="736F849B" w:rsidR="00D64A4C" w:rsidRDefault="00D64A4C" w:rsidP="00F115BE">
      <w:pPr>
        <w:pStyle w:val="Default"/>
        <w:widowControl/>
        <w:numPr>
          <w:ilvl w:val="0"/>
          <w:numId w:val="5"/>
        </w:numPr>
        <w:rPr>
          <w:color w:val="auto"/>
        </w:rPr>
      </w:pPr>
      <w:r>
        <w:rPr>
          <w:color w:val="auto"/>
        </w:rPr>
        <w:t>Provide the following information for each of the past three tax years:</w:t>
      </w:r>
    </w:p>
    <w:p w14:paraId="5967B446" w14:textId="77777777" w:rsidR="00D64A4C" w:rsidRDefault="00D64A4C" w:rsidP="00D64A4C">
      <w:pPr>
        <w:pStyle w:val="Default"/>
        <w:widowControl/>
        <w:numPr>
          <w:ilvl w:val="1"/>
          <w:numId w:val="5"/>
        </w:numPr>
        <w:rPr>
          <w:color w:val="auto"/>
        </w:rPr>
      </w:pPr>
      <w:r>
        <w:rPr>
          <w:color w:val="auto"/>
        </w:rPr>
        <w:t>Balance Sheet</w:t>
      </w:r>
    </w:p>
    <w:p w14:paraId="6B48E4D6" w14:textId="7BD3C3E8" w:rsidR="00F115BE" w:rsidRPr="00F115BE" w:rsidRDefault="00D64A4C" w:rsidP="00D63112">
      <w:pPr>
        <w:pStyle w:val="Default"/>
        <w:widowControl/>
        <w:numPr>
          <w:ilvl w:val="1"/>
          <w:numId w:val="5"/>
        </w:numPr>
        <w:rPr>
          <w:color w:val="auto"/>
        </w:rPr>
      </w:pPr>
      <w:r>
        <w:rPr>
          <w:color w:val="auto"/>
        </w:rPr>
        <w:t>Income (Profit/Loss Statements</w:t>
      </w:r>
      <w:r w:rsidR="00F115BE" w:rsidRPr="00F115BE">
        <w:rPr>
          <w:color w:val="auto"/>
        </w:rPr>
        <w:t xml:space="preserve"> </w:t>
      </w:r>
    </w:p>
    <w:p w14:paraId="667FCAE5" w14:textId="77777777" w:rsidR="00F115BE" w:rsidRPr="00F115BE" w:rsidRDefault="00F115BE" w:rsidP="00D63112">
      <w:pPr>
        <w:pStyle w:val="Default"/>
        <w:widowControl/>
        <w:numPr>
          <w:ilvl w:val="0"/>
          <w:numId w:val="5"/>
        </w:numPr>
        <w:rPr>
          <w:color w:val="auto"/>
        </w:rPr>
      </w:pPr>
      <w:r w:rsidRPr="00F115BE">
        <w:rPr>
          <w:color w:val="auto"/>
        </w:rPr>
        <w:t>Please indicate if there are any mergers or acquisitions planned for your organization.</w:t>
      </w:r>
    </w:p>
    <w:p w14:paraId="6172B0D4" w14:textId="77777777" w:rsidR="00884063" w:rsidRDefault="00F115BE" w:rsidP="00F115BE">
      <w:pPr>
        <w:pStyle w:val="Default"/>
        <w:widowControl/>
        <w:numPr>
          <w:ilvl w:val="0"/>
          <w:numId w:val="5"/>
        </w:numPr>
        <w:rPr>
          <w:color w:val="auto"/>
        </w:rPr>
      </w:pPr>
      <w:r w:rsidRPr="00F115BE">
        <w:rPr>
          <w:color w:val="auto"/>
        </w:rPr>
        <w:t>How many employers do you service?</w:t>
      </w:r>
      <w:r w:rsidR="001E5D8C">
        <w:rPr>
          <w:color w:val="auto"/>
        </w:rPr>
        <w:t xml:space="preserve"> </w:t>
      </w:r>
    </w:p>
    <w:p w14:paraId="4F97956C" w14:textId="156BBE5D" w:rsidR="00F115BE" w:rsidRDefault="001E5D8C" w:rsidP="00884063">
      <w:pPr>
        <w:pStyle w:val="Default"/>
        <w:widowControl/>
        <w:numPr>
          <w:ilvl w:val="1"/>
          <w:numId w:val="5"/>
        </w:numPr>
        <w:ind w:left="1260"/>
        <w:rPr>
          <w:color w:val="auto"/>
        </w:rPr>
      </w:pPr>
      <w:r>
        <w:rPr>
          <w:color w:val="auto"/>
        </w:rPr>
        <w:t xml:space="preserve">Of these employers how many </w:t>
      </w:r>
      <w:r w:rsidR="0076397C">
        <w:rPr>
          <w:color w:val="auto"/>
        </w:rPr>
        <w:t xml:space="preserve">are </w:t>
      </w:r>
      <w:r w:rsidR="000C4CA0">
        <w:rPr>
          <w:color w:val="auto"/>
        </w:rPr>
        <w:t>s</w:t>
      </w:r>
      <w:r w:rsidR="0076397C">
        <w:rPr>
          <w:color w:val="auto"/>
        </w:rPr>
        <w:t xml:space="preserve">tate </w:t>
      </w:r>
      <w:r w:rsidR="000C4CA0">
        <w:rPr>
          <w:color w:val="auto"/>
        </w:rPr>
        <w:t xml:space="preserve">government </w:t>
      </w:r>
      <w:r w:rsidR="0076397C">
        <w:rPr>
          <w:color w:val="auto"/>
        </w:rPr>
        <w:t xml:space="preserve">or </w:t>
      </w:r>
      <w:r w:rsidR="000C4CA0">
        <w:rPr>
          <w:color w:val="auto"/>
        </w:rPr>
        <w:t>l</w:t>
      </w:r>
      <w:r w:rsidR="0076397C">
        <w:rPr>
          <w:color w:val="auto"/>
        </w:rPr>
        <w:t xml:space="preserve">arge </w:t>
      </w:r>
      <w:r w:rsidR="002303A5">
        <w:rPr>
          <w:color w:val="auto"/>
        </w:rPr>
        <w:t>municipal</w:t>
      </w:r>
      <w:r w:rsidR="00087083">
        <w:rPr>
          <w:color w:val="auto"/>
        </w:rPr>
        <w:t xml:space="preserve"> </w:t>
      </w:r>
      <w:r w:rsidR="0076397C">
        <w:rPr>
          <w:color w:val="auto"/>
        </w:rPr>
        <w:t>(10,000+ employee</w:t>
      </w:r>
      <w:r w:rsidR="000C4CA0">
        <w:rPr>
          <w:color w:val="auto"/>
        </w:rPr>
        <w:t>s) clients</w:t>
      </w:r>
      <w:r w:rsidR="00087083">
        <w:rPr>
          <w:color w:val="auto"/>
        </w:rPr>
        <w:t xml:space="preserve">? </w:t>
      </w:r>
      <w:r w:rsidR="00F115BE" w:rsidRPr="00F115BE">
        <w:rPr>
          <w:color w:val="auto"/>
        </w:rPr>
        <w:t xml:space="preserve"> </w:t>
      </w:r>
    </w:p>
    <w:p w14:paraId="1FB2FDC9" w14:textId="77777777" w:rsidR="00884063" w:rsidRDefault="008C3F43" w:rsidP="00087083">
      <w:pPr>
        <w:pStyle w:val="Default"/>
        <w:widowControl/>
        <w:numPr>
          <w:ilvl w:val="0"/>
          <w:numId w:val="5"/>
        </w:numPr>
        <w:tabs>
          <w:tab w:val="left" w:pos="6840"/>
        </w:tabs>
        <w:rPr>
          <w:color w:val="auto"/>
        </w:rPr>
      </w:pPr>
      <w:r>
        <w:rPr>
          <w:color w:val="auto"/>
        </w:rPr>
        <w:t>How many empl</w:t>
      </w:r>
      <w:r w:rsidR="00F72C46">
        <w:rPr>
          <w:color w:val="auto"/>
        </w:rPr>
        <w:t xml:space="preserve">oyers in the State of Maine do you service? </w:t>
      </w:r>
    </w:p>
    <w:p w14:paraId="42A6505F" w14:textId="76225F68" w:rsidR="008C3F43" w:rsidRPr="00F115BE" w:rsidRDefault="00087083" w:rsidP="00884063">
      <w:pPr>
        <w:pStyle w:val="Default"/>
        <w:widowControl/>
        <w:numPr>
          <w:ilvl w:val="1"/>
          <w:numId w:val="5"/>
        </w:numPr>
        <w:tabs>
          <w:tab w:val="left" w:pos="6840"/>
        </w:tabs>
        <w:ind w:left="1260"/>
        <w:rPr>
          <w:color w:val="auto"/>
        </w:rPr>
      </w:pPr>
      <w:r>
        <w:rPr>
          <w:color w:val="auto"/>
        </w:rPr>
        <w:t>What is your largest and smallest State of Maine client?</w:t>
      </w:r>
      <w:r w:rsidR="006577BA">
        <w:rPr>
          <w:color w:val="auto"/>
        </w:rPr>
        <w:t xml:space="preserve"> </w:t>
      </w:r>
    </w:p>
    <w:p w14:paraId="594C5377" w14:textId="6E59C27D" w:rsidR="00F115BE" w:rsidRPr="0025037F" w:rsidRDefault="00F115BE" w:rsidP="0025037F">
      <w:pPr>
        <w:pStyle w:val="Default"/>
        <w:widowControl/>
        <w:numPr>
          <w:ilvl w:val="0"/>
          <w:numId w:val="5"/>
        </w:numPr>
        <w:rPr>
          <w:color w:val="auto"/>
        </w:rPr>
      </w:pPr>
      <w:r w:rsidRPr="00F115BE">
        <w:rPr>
          <w:color w:val="auto"/>
        </w:rPr>
        <w:t>Name two health consulting relationships encompassing the same (approximate) number of covered active and retiree lives</w:t>
      </w:r>
      <w:r w:rsidR="008A6526">
        <w:rPr>
          <w:color w:val="auto"/>
        </w:rPr>
        <w:t xml:space="preserve"> as the State of Maine</w:t>
      </w:r>
      <w:r w:rsidR="0090787B">
        <w:rPr>
          <w:color w:val="auto"/>
        </w:rPr>
        <w:t xml:space="preserve"> for which you are currently performing consulting duties.</w:t>
      </w:r>
      <w:r w:rsidRPr="0025037F">
        <w:rPr>
          <w:color w:val="auto"/>
        </w:rPr>
        <w:t xml:space="preserve"> </w:t>
      </w:r>
    </w:p>
    <w:p w14:paraId="602AE38E" w14:textId="208AB5DA" w:rsidR="00F115BE" w:rsidRPr="00F115BE" w:rsidRDefault="00F115BE" w:rsidP="00F115BE">
      <w:pPr>
        <w:pStyle w:val="Default"/>
        <w:widowControl/>
        <w:numPr>
          <w:ilvl w:val="0"/>
          <w:numId w:val="5"/>
        </w:numPr>
        <w:rPr>
          <w:color w:val="auto"/>
        </w:rPr>
      </w:pPr>
      <w:r w:rsidRPr="00F115BE">
        <w:rPr>
          <w:color w:val="auto"/>
        </w:rPr>
        <w:t xml:space="preserve">Please provide an overview of your company’s account management organization, including number </w:t>
      </w:r>
      <w:r w:rsidR="0090787B">
        <w:rPr>
          <w:color w:val="auto"/>
        </w:rPr>
        <w:t xml:space="preserve">and role of each staff </w:t>
      </w:r>
      <w:r w:rsidR="008F6F17">
        <w:rPr>
          <w:color w:val="auto"/>
        </w:rPr>
        <w:t>member.</w:t>
      </w:r>
      <w:r w:rsidR="006E1A27">
        <w:rPr>
          <w:color w:val="auto"/>
        </w:rPr>
        <w:t xml:space="preserve"> </w:t>
      </w:r>
      <w:r w:rsidR="00446655">
        <w:rPr>
          <w:color w:val="auto"/>
        </w:rPr>
        <w:t xml:space="preserve">Also please include an organizational chart specific to </w:t>
      </w:r>
      <w:r w:rsidR="005F23B6">
        <w:rPr>
          <w:color w:val="auto"/>
        </w:rPr>
        <w:t>the office that would service this account.</w:t>
      </w:r>
    </w:p>
    <w:p w14:paraId="6868AAEE" w14:textId="00038FAC" w:rsidR="00F115BE" w:rsidRDefault="00F115BE" w:rsidP="00D63112">
      <w:pPr>
        <w:pStyle w:val="Default"/>
        <w:widowControl/>
        <w:numPr>
          <w:ilvl w:val="0"/>
          <w:numId w:val="5"/>
        </w:numPr>
        <w:rPr>
          <w:color w:val="auto"/>
        </w:rPr>
      </w:pPr>
      <w:r w:rsidRPr="00F115BE">
        <w:rPr>
          <w:color w:val="auto"/>
        </w:rPr>
        <w:t>What members would be on the State of Maine account? Describe their experience</w:t>
      </w:r>
      <w:r w:rsidR="0090787B">
        <w:rPr>
          <w:color w:val="auto"/>
        </w:rPr>
        <w:t xml:space="preserve"> with employee benefits consulting</w:t>
      </w:r>
      <w:r w:rsidR="008F6F17">
        <w:rPr>
          <w:color w:val="auto"/>
        </w:rPr>
        <w:t>.</w:t>
      </w:r>
    </w:p>
    <w:p w14:paraId="331A81FB" w14:textId="23AB591B" w:rsidR="005867BF" w:rsidRPr="00D63112" w:rsidRDefault="005867BF" w:rsidP="00F115BE">
      <w:pPr>
        <w:pStyle w:val="Default"/>
        <w:widowControl/>
        <w:numPr>
          <w:ilvl w:val="0"/>
          <w:numId w:val="5"/>
        </w:numPr>
        <w:rPr>
          <w:color w:val="auto"/>
        </w:rPr>
      </w:pPr>
      <w:r>
        <w:t xml:space="preserve">Do </w:t>
      </w:r>
      <w:r w:rsidRPr="004B54FC">
        <w:t xml:space="preserve">you </w:t>
      </w:r>
      <w:proofErr w:type="gramStart"/>
      <w:r w:rsidRPr="004B54FC">
        <w:t>have the ability to</w:t>
      </w:r>
      <w:proofErr w:type="gramEnd"/>
      <w:r w:rsidRPr="004B54FC">
        <w:t xml:space="preserve"> provide health program actuarial services? Is your actuary part of the core consulting team?</w:t>
      </w:r>
    </w:p>
    <w:p w14:paraId="07EECB4B" w14:textId="1D69C338" w:rsidR="005867BF" w:rsidRPr="00F115BE" w:rsidRDefault="005867BF" w:rsidP="00F115BE">
      <w:pPr>
        <w:pStyle w:val="Default"/>
        <w:widowControl/>
        <w:numPr>
          <w:ilvl w:val="0"/>
          <w:numId w:val="5"/>
        </w:numPr>
        <w:rPr>
          <w:color w:val="auto"/>
        </w:rPr>
      </w:pPr>
      <w:r>
        <w:lastRenderedPageBreak/>
        <w:t xml:space="preserve">Do </w:t>
      </w:r>
      <w:r w:rsidRPr="004B54FC">
        <w:t>you have clinical expertise on staff? If yes, please describe</w:t>
      </w:r>
      <w:r>
        <w:t>.</w:t>
      </w:r>
    </w:p>
    <w:p w14:paraId="12725F54" w14:textId="77777777" w:rsidR="00F115BE" w:rsidRPr="00F115BE" w:rsidRDefault="00F115BE" w:rsidP="00F115BE">
      <w:pPr>
        <w:pStyle w:val="Default"/>
        <w:widowControl/>
        <w:numPr>
          <w:ilvl w:val="0"/>
          <w:numId w:val="5"/>
        </w:numPr>
        <w:rPr>
          <w:color w:val="auto"/>
        </w:rPr>
      </w:pPr>
      <w:r w:rsidRPr="00F115BE">
        <w:rPr>
          <w:color w:val="auto"/>
        </w:rPr>
        <w:t xml:space="preserve">Are any of your consulting or support functions performed off-shore? </w:t>
      </w:r>
    </w:p>
    <w:p w14:paraId="48BFDE73" w14:textId="77777777" w:rsidR="00F115BE" w:rsidRPr="00F115BE" w:rsidRDefault="00F115BE" w:rsidP="00F115BE">
      <w:pPr>
        <w:pStyle w:val="Default"/>
        <w:widowControl/>
        <w:numPr>
          <w:ilvl w:val="0"/>
          <w:numId w:val="5"/>
        </w:numPr>
        <w:rPr>
          <w:color w:val="auto"/>
        </w:rPr>
      </w:pPr>
      <w:r w:rsidRPr="00F115BE">
        <w:rPr>
          <w:color w:val="auto"/>
        </w:rPr>
        <w:t>Describe your company’s disaster recovery and contingency plans. Have you ever tested or implemented these plans?</w:t>
      </w:r>
    </w:p>
    <w:p w14:paraId="2788E10B" w14:textId="6AEEEDA7" w:rsidR="00F115BE" w:rsidRPr="00F115BE" w:rsidRDefault="00F115BE" w:rsidP="00BD4E9D">
      <w:pPr>
        <w:numPr>
          <w:ilvl w:val="1"/>
          <w:numId w:val="31"/>
        </w:numPr>
        <w:tabs>
          <w:tab w:val="left" w:pos="360"/>
          <w:tab w:val="left" w:pos="720"/>
          <w:tab w:val="left" w:pos="1440"/>
        </w:tabs>
        <w:rPr>
          <w:rFonts w:ascii="Arial" w:hAnsi="Arial" w:cs="Arial"/>
          <w:sz w:val="24"/>
          <w:szCs w:val="24"/>
        </w:rPr>
      </w:pPr>
      <w:r w:rsidRPr="00F115BE">
        <w:rPr>
          <w:rFonts w:ascii="Arial" w:hAnsi="Arial" w:cs="Arial"/>
          <w:color w:val="000000"/>
          <w:sz w:val="24"/>
          <w:szCs w:val="24"/>
        </w:rPr>
        <w:t xml:space="preserve">Provide </w:t>
      </w:r>
      <w:r w:rsidR="008C0CFA">
        <w:rPr>
          <w:rFonts w:ascii="Arial" w:hAnsi="Arial" w:cs="Arial"/>
          <w:color w:val="000000"/>
          <w:sz w:val="24"/>
          <w:szCs w:val="24"/>
        </w:rPr>
        <w:t>two</w:t>
      </w:r>
      <w:r w:rsidR="008C0CFA" w:rsidRPr="00F115BE">
        <w:rPr>
          <w:rFonts w:ascii="Arial" w:hAnsi="Arial" w:cs="Arial"/>
          <w:color w:val="000000"/>
          <w:sz w:val="24"/>
          <w:szCs w:val="24"/>
        </w:rPr>
        <w:t xml:space="preserve"> </w:t>
      </w:r>
      <w:r w:rsidRPr="00F115BE">
        <w:rPr>
          <w:rFonts w:ascii="Arial" w:hAnsi="Arial" w:cs="Arial"/>
          <w:color w:val="000000"/>
          <w:sz w:val="24"/>
          <w:szCs w:val="24"/>
        </w:rPr>
        <w:t xml:space="preserve">organizations of similar employee/retiree size with whom your firm has lost a relationship during the past 36 months. Please provide a name and telephone number of a contact at these organizations. </w:t>
      </w:r>
    </w:p>
    <w:p w14:paraId="20904519" w14:textId="127C37DD" w:rsidR="00594ADD" w:rsidRPr="00D63112" w:rsidRDefault="00F17D71" w:rsidP="00D63112">
      <w:pPr>
        <w:pStyle w:val="ListParagraph"/>
        <w:widowControl/>
        <w:numPr>
          <w:ilvl w:val="0"/>
          <w:numId w:val="27"/>
        </w:numPr>
        <w:autoSpaceDE/>
        <w:rPr>
          <w:rFonts w:ascii="Arial" w:hAnsi="Arial" w:cs="Arial"/>
          <w:sz w:val="24"/>
          <w:szCs w:val="24"/>
        </w:rPr>
      </w:pPr>
      <w:r w:rsidRPr="00D63112">
        <w:rPr>
          <w:rFonts w:ascii="Arial" w:hAnsi="Arial" w:cs="Arial"/>
          <w:sz w:val="24"/>
          <w:szCs w:val="24"/>
        </w:rPr>
        <w:t xml:space="preserve">Attach a list of all current litigation in which the Bidder is named and a list of all closed cases that have closed within the past five (5) years in which Bidder paid the claimant either as part of a settlement or by decree.  For each, list the entity </w:t>
      </w:r>
      <w:proofErr w:type="gramStart"/>
      <w:r w:rsidRPr="00D63112">
        <w:rPr>
          <w:rFonts w:ascii="Arial" w:hAnsi="Arial" w:cs="Arial"/>
          <w:sz w:val="24"/>
          <w:szCs w:val="24"/>
        </w:rPr>
        <w:t>bringing suit</w:t>
      </w:r>
      <w:proofErr w:type="gramEnd"/>
      <w:r w:rsidRPr="00D63112">
        <w:rPr>
          <w:rFonts w:ascii="Arial" w:hAnsi="Arial" w:cs="Arial"/>
          <w:sz w:val="24"/>
          <w:szCs w:val="24"/>
        </w:rPr>
        <w:t xml:space="preserve">, the complaint, the accusation, amount, and outcome.  If no litigation will be included, write “none” on submitted attachment. </w:t>
      </w:r>
    </w:p>
    <w:p w14:paraId="7355530E" w14:textId="77777777" w:rsidR="00594ADD" w:rsidRPr="008C0CFA" w:rsidRDefault="00594ADD" w:rsidP="00594ADD">
      <w:pPr>
        <w:pStyle w:val="ListParagraph"/>
        <w:rPr>
          <w:rFonts w:ascii="Arial" w:hAnsi="Arial" w:cs="Arial"/>
          <w:sz w:val="24"/>
          <w:szCs w:val="24"/>
        </w:rPr>
      </w:pPr>
    </w:p>
    <w:p w14:paraId="3B2F0588" w14:textId="0FE3BBF6" w:rsidR="003779D1" w:rsidRPr="00D63112" w:rsidRDefault="003779D1" w:rsidP="00D63112">
      <w:pPr>
        <w:pStyle w:val="ListParagraph"/>
        <w:widowControl/>
        <w:numPr>
          <w:ilvl w:val="0"/>
          <w:numId w:val="53"/>
        </w:numPr>
        <w:autoSpaceDE/>
        <w:autoSpaceDN/>
        <w:rPr>
          <w:rFonts w:ascii="Arial" w:hAnsi="Arial" w:cs="Arial"/>
          <w:b/>
          <w:sz w:val="24"/>
          <w:szCs w:val="24"/>
        </w:rPr>
      </w:pPr>
      <w:r w:rsidRPr="00D63112">
        <w:rPr>
          <w:rFonts w:ascii="Arial" w:hAnsi="Arial" w:cs="Arial"/>
          <w:b/>
          <w:sz w:val="24"/>
          <w:szCs w:val="24"/>
        </w:rPr>
        <w:t>Strategic Experience</w:t>
      </w:r>
    </w:p>
    <w:p w14:paraId="2665DFE7" w14:textId="77777777" w:rsidR="003779D1" w:rsidRDefault="003779D1" w:rsidP="003779D1">
      <w:pPr>
        <w:widowControl/>
        <w:autoSpaceDE/>
        <w:autoSpaceDN/>
        <w:ind w:left="360"/>
        <w:rPr>
          <w:rFonts w:ascii="Arial" w:hAnsi="Arial" w:cs="Arial"/>
          <w:b/>
          <w:sz w:val="24"/>
          <w:szCs w:val="24"/>
        </w:rPr>
      </w:pPr>
    </w:p>
    <w:p w14:paraId="395AA345" w14:textId="77777777" w:rsidR="003779D1" w:rsidRPr="004B54FC" w:rsidRDefault="003779D1" w:rsidP="00D63112">
      <w:pPr>
        <w:widowControl/>
        <w:numPr>
          <w:ilvl w:val="0"/>
          <w:numId w:val="51"/>
        </w:numPr>
        <w:adjustRightInd w:val="0"/>
        <w:ind w:left="900"/>
        <w:rPr>
          <w:rFonts w:ascii="Arial" w:hAnsi="Arial" w:cs="Arial"/>
          <w:color w:val="000000"/>
          <w:sz w:val="24"/>
          <w:szCs w:val="24"/>
        </w:rPr>
      </w:pPr>
      <w:r w:rsidRPr="004B54FC">
        <w:rPr>
          <w:rFonts w:ascii="Arial" w:hAnsi="Arial" w:cs="Arial"/>
          <w:color w:val="000000"/>
          <w:sz w:val="24"/>
          <w:szCs w:val="24"/>
        </w:rPr>
        <w:t xml:space="preserve">Please provide </w:t>
      </w:r>
      <w:r>
        <w:rPr>
          <w:rFonts w:ascii="Arial" w:hAnsi="Arial" w:cs="Arial"/>
          <w:color w:val="000000"/>
          <w:sz w:val="24"/>
          <w:szCs w:val="24"/>
        </w:rPr>
        <w:t xml:space="preserve">three </w:t>
      </w:r>
      <w:r w:rsidRPr="004B54FC">
        <w:rPr>
          <w:rFonts w:ascii="Arial" w:hAnsi="Arial" w:cs="Arial"/>
          <w:color w:val="000000"/>
          <w:sz w:val="24"/>
          <w:szCs w:val="24"/>
        </w:rPr>
        <w:t>examples of benefit design strategies you have developed for your local and national clients to curb the increases in health care cost. How have those strategies resulted in positive return on investment?</w:t>
      </w:r>
    </w:p>
    <w:p w14:paraId="653672EB" w14:textId="77777777" w:rsidR="003779D1" w:rsidRPr="004B54FC" w:rsidRDefault="003779D1" w:rsidP="00D63112">
      <w:pPr>
        <w:widowControl/>
        <w:numPr>
          <w:ilvl w:val="0"/>
          <w:numId w:val="51"/>
        </w:numPr>
        <w:adjustRightInd w:val="0"/>
        <w:ind w:left="900"/>
        <w:rPr>
          <w:rFonts w:ascii="Arial" w:hAnsi="Arial" w:cs="Arial"/>
          <w:color w:val="000000"/>
          <w:sz w:val="24"/>
          <w:szCs w:val="24"/>
        </w:rPr>
      </w:pPr>
      <w:r w:rsidRPr="004B54FC">
        <w:rPr>
          <w:rFonts w:ascii="Arial" w:hAnsi="Arial" w:cs="Arial"/>
          <w:color w:val="000000"/>
          <w:sz w:val="24"/>
          <w:szCs w:val="24"/>
        </w:rPr>
        <w:t xml:space="preserve">Describe your experience in the development of health plan design which incorporate </w:t>
      </w:r>
      <w:r>
        <w:rPr>
          <w:rFonts w:ascii="Arial" w:hAnsi="Arial" w:cs="Arial"/>
          <w:color w:val="000000"/>
          <w:sz w:val="24"/>
          <w:szCs w:val="24"/>
        </w:rPr>
        <w:t xml:space="preserve">direct provider contracting, </w:t>
      </w:r>
      <w:r w:rsidRPr="004B54FC">
        <w:rPr>
          <w:rFonts w:ascii="Arial" w:hAnsi="Arial" w:cs="Arial"/>
          <w:color w:val="000000"/>
          <w:sz w:val="24"/>
          <w:szCs w:val="24"/>
        </w:rPr>
        <w:t>tiering, preferred providers, and</w:t>
      </w:r>
      <w:r>
        <w:rPr>
          <w:rFonts w:ascii="Arial" w:hAnsi="Arial" w:cs="Arial"/>
          <w:color w:val="000000"/>
          <w:sz w:val="24"/>
          <w:szCs w:val="24"/>
        </w:rPr>
        <w:t>/or</w:t>
      </w:r>
      <w:r w:rsidRPr="004B54FC">
        <w:rPr>
          <w:rFonts w:ascii="Arial" w:hAnsi="Arial" w:cs="Arial"/>
          <w:color w:val="000000"/>
          <w:sz w:val="24"/>
          <w:szCs w:val="24"/>
        </w:rPr>
        <w:t xml:space="preserve"> other incentive</w:t>
      </w:r>
      <w:r>
        <w:rPr>
          <w:rFonts w:ascii="Arial" w:hAnsi="Arial" w:cs="Arial"/>
          <w:color w:val="000000"/>
          <w:sz w:val="24"/>
          <w:szCs w:val="24"/>
        </w:rPr>
        <w:t>-</w:t>
      </w:r>
      <w:r w:rsidRPr="004B54FC">
        <w:rPr>
          <w:rFonts w:ascii="Arial" w:hAnsi="Arial" w:cs="Arial"/>
          <w:color w:val="000000"/>
          <w:sz w:val="24"/>
          <w:szCs w:val="24"/>
        </w:rPr>
        <w:t xml:space="preserve">based features. </w:t>
      </w:r>
    </w:p>
    <w:p w14:paraId="74E38DF0" w14:textId="77777777" w:rsidR="003779D1" w:rsidRPr="004B54FC" w:rsidRDefault="003779D1" w:rsidP="00D63112">
      <w:pPr>
        <w:widowControl/>
        <w:numPr>
          <w:ilvl w:val="0"/>
          <w:numId w:val="51"/>
        </w:numPr>
        <w:adjustRightInd w:val="0"/>
        <w:ind w:left="900"/>
        <w:rPr>
          <w:rFonts w:ascii="Arial" w:hAnsi="Arial" w:cs="Arial"/>
          <w:color w:val="000000"/>
          <w:sz w:val="24"/>
          <w:szCs w:val="24"/>
        </w:rPr>
      </w:pPr>
      <w:r w:rsidRPr="004B54FC">
        <w:rPr>
          <w:rFonts w:ascii="Arial" w:hAnsi="Arial" w:cs="Arial"/>
          <w:color w:val="000000"/>
          <w:sz w:val="24"/>
          <w:szCs w:val="24"/>
        </w:rPr>
        <w:t>Describe any evidence-based wellness features that you have recommended be implemented into clients’ health plan designs. How have you measured the returns on those initiatives?</w:t>
      </w:r>
    </w:p>
    <w:p w14:paraId="58C937F5" w14:textId="77777777" w:rsidR="003779D1" w:rsidRDefault="003779D1" w:rsidP="00D63112">
      <w:pPr>
        <w:widowControl/>
        <w:numPr>
          <w:ilvl w:val="0"/>
          <w:numId w:val="51"/>
        </w:numPr>
        <w:adjustRightInd w:val="0"/>
        <w:spacing w:after="11"/>
        <w:ind w:left="900"/>
        <w:rPr>
          <w:rFonts w:ascii="Arial" w:hAnsi="Arial" w:cs="Arial"/>
          <w:color w:val="000000"/>
          <w:sz w:val="24"/>
          <w:szCs w:val="24"/>
        </w:rPr>
      </w:pPr>
      <w:r w:rsidRPr="004B54FC">
        <w:rPr>
          <w:rFonts w:ascii="Arial" w:hAnsi="Arial" w:cs="Arial"/>
          <w:color w:val="000000"/>
          <w:sz w:val="24"/>
          <w:szCs w:val="24"/>
        </w:rPr>
        <w:t xml:space="preserve">Describe the overall methods used to manage data and measure results of your programs. </w:t>
      </w:r>
    </w:p>
    <w:p w14:paraId="3A7490F0" w14:textId="77777777" w:rsidR="003779D1" w:rsidRDefault="003779D1" w:rsidP="00D63112">
      <w:pPr>
        <w:widowControl/>
        <w:numPr>
          <w:ilvl w:val="0"/>
          <w:numId w:val="51"/>
        </w:numPr>
        <w:adjustRightInd w:val="0"/>
        <w:spacing w:after="11"/>
        <w:ind w:left="900"/>
        <w:rPr>
          <w:rFonts w:ascii="Arial" w:hAnsi="Arial" w:cs="Arial"/>
          <w:color w:val="000000"/>
          <w:sz w:val="24"/>
          <w:szCs w:val="24"/>
        </w:rPr>
      </w:pPr>
      <w:r>
        <w:rPr>
          <w:rFonts w:ascii="Arial" w:hAnsi="Arial" w:cs="Arial"/>
          <w:color w:val="000000"/>
          <w:sz w:val="24"/>
          <w:szCs w:val="24"/>
        </w:rPr>
        <w:t xml:space="preserve">Describe your medical claims analytic capabilities and how those resources </w:t>
      </w:r>
      <w:proofErr w:type="gramStart"/>
      <w:r>
        <w:rPr>
          <w:rFonts w:ascii="Arial" w:hAnsi="Arial" w:cs="Arial"/>
          <w:color w:val="000000"/>
          <w:sz w:val="24"/>
          <w:szCs w:val="24"/>
        </w:rPr>
        <w:t>are able to</w:t>
      </w:r>
      <w:proofErr w:type="gramEnd"/>
      <w:r>
        <w:rPr>
          <w:rFonts w:ascii="Arial" w:hAnsi="Arial" w:cs="Arial"/>
          <w:color w:val="000000"/>
          <w:sz w:val="24"/>
          <w:szCs w:val="24"/>
        </w:rPr>
        <w:t xml:space="preserve"> shape strategic plan design initiatives.</w:t>
      </w:r>
    </w:p>
    <w:p w14:paraId="24E92659" w14:textId="77777777" w:rsidR="003779D1" w:rsidRDefault="003779D1" w:rsidP="00D63112">
      <w:pPr>
        <w:widowControl/>
        <w:numPr>
          <w:ilvl w:val="0"/>
          <w:numId w:val="51"/>
        </w:numPr>
        <w:adjustRightInd w:val="0"/>
        <w:spacing w:after="11"/>
        <w:ind w:left="900"/>
        <w:rPr>
          <w:rFonts w:ascii="Arial" w:hAnsi="Arial" w:cs="Arial"/>
          <w:color w:val="000000"/>
          <w:sz w:val="24"/>
          <w:szCs w:val="24"/>
        </w:rPr>
      </w:pPr>
      <w:r>
        <w:rPr>
          <w:rFonts w:ascii="Arial" w:hAnsi="Arial" w:cs="Arial"/>
          <w:color w:val="000000"/>
          <w:sz w:val="24"/>
          <w:szCs w:val="24"/>
        </w:rPr>
        <w:t xml:space="preserve">Describe your pharmacy claims analytic capabilities and how those resources </w:t>
      </w:r>
      <w:proofErr w:type="gramStart"/>
      <w:r>
        <w:rPr>
          <w:rFonts w:ascii="Arial" w:hAnsi="Arial" w:cs="Arial"/>
          <w:color w:val="000000"/>
          <w:sz w:val="24"/>
          <w:szCs w:val="24"/>
        </w:rPr>
        <w:t>are able to</w:t>
      </w:r>
      <w:proofErr w:type="gramEnd"/>
      <w:r>
        <w:rPr>
          <w:rFonts w:ascii="Arial" w:hAnsi="Arial" w:cs="Arial"/>
          <w:color w:val="000000"/>
          <w:sz w:val="24"/>
          <w:szCs w:val="24"/>
        </w:rPr>
        <w:t xml:space="preserve"> shape strategic plan design initiatives.</w:t>
      </w:r>
    </w:p>
    <w:p w14:paraId="1F70F209" w14:textId="77777777" w:rsidR="003779D1" w:rsidRPr="004B54FC" w:rsidRDefault="003779D1" w:rsidP="00D63112">
      <w:pPr>
        <w:widowControl/>
        <w:numPr>
          <w:ilvl w:val="0"/>
          <w:numId w:val="51"/>
        </w:numPr>
        <w:adjustRightInd w:val="0"/>
        <w:spacing w:after="11"/>
        <w:ind w:left="900"/>
        <w:rPr>
          <w:rFonts w:ascii="Arial" w:hAnsi="Arial" w:cs="Arial"/>
          <w:color w:val="000000"/>
          <w:sz w:val="24"/>
          <w:szCs w:val="24"/>
        </w:rPr>
      </w:pPr>
      <w:r>
        <w:rPr>
          <w:rFonts w:ascii="Arial" w:hAnsi="Arial" w:cs="Arial"/>
          <w:color w:val="000000"/>
          <w:sz w:val="24"/>
          <w:szCs w:val="24"/>
        </w:rPr>
        <w:t>Describe your experience with transparent pharmacy pass-through arrangements.</w:t>
      </w:r>
    </w:p>
    <w:p w14:paraId="4B02049B" w14:textId="77777777" w:rsidR="003779D1" w:rsidRDefault="003779D1" w:rsidP="00D63112">
      <w:pPr>
        <w:widowControl/>
        <w:numPr>
          <w:ilvl w:val="0"/>
          <w:numId w:val="51"/>
        </w:numPr>
        <w:adjustRightInd w:val="0"/>
        <w:spacing w:after="11"/>
        <w:ind w:left="900"/>
        <w:rPr>
          <w:rFonts w:ascii="Arial" w:hAnsi="Arial" w:cs="Arial"/>
          <w:color w:val="000000"/>
          <w:sz w:val="24"/>
          <w:szCs w:val="24"/>
        </w:rPr>
      </w:pPr>
      <w:r w:rsidRPr="004B54FC">
        <w:rPr>
          <w:rFonts w:ascii="Arial" w:hAnsi="Arial" w:cs="Arial"/>
          <w:color w:val="000000"/>
          <w:sz w:val="24"/>
          <w:szCs w:val="24"/>
        </w:rPr>
        <w:t>Describe your experience involving the development and analysis of Accountable Care Organization risk arrangements and associated metrics.</w:t>
      </w:r>
    </w:p>
    <w:p w14:paraId="27779723" w14:textId="77777777" w:rsidR="003779D1" w:rsidRPr="004B54FC" w:rsidRDefault="003779D1" w:rsidP="00D63112">
      <w:pPr>
        <w:widowControl/>
        <w:numPr>
          <w:ilvl w:val="0"/>
          <w:numId w:val="51"/>
        </w:numPr>
        <w:adjustRightInd w:val="0"/>
        <w:spacing w:after="11"/>
        <w:ind w:left="900"/>
        <w:rPr>
          <w:rFonts w:ascii="Arial" w:hAnsi="Arial" w:cs="Arial"/>
          <w:color w:val="000000"/>
          <w:sz w:val="24"/>
          <w:szCs w:val="24"/>
        </w:rPr>
      </w:pPr>
      <w:r>
        <w:rPr>
          <w:rFonts w:ascii="Arial" w:hAnsi="Arial" w:cs="Arial"/>
          <w:color w:val="000000"/>
          <w:sz w:val="24"/>
          <w:szCs w:val="24"/>
        </w:rPr>
        <w:t xml:space="preserve">Describe your use of underwriting principles </w:t>
      </w:r>
      <w:r w:rsidRPr="00670EF7">
        <w:rPr>
          <w:rFonts w:ascii="Arial" w:hAnsi="Arial" w:cs="Arial"/>
          <w:color w:val="000000"/>
          <w:sz w:val="24"/>
          <w:szCs w:val="24"/>
        </w:rPr>
        <w:t>in the negotiation of renewal premiums and plan design options</w:t>
      </w:r>
      <w:r>
        <w:rPr>
          <w:rFonts w:ascii="Arial" w:hAnsi="Arial" w:cs="Arial"/>
          <w:color w:val="000000"/>
          <w:sz w:val="24"/>
          <w:szCs w:val="24"/>
        </w:rPr>
        <w:t>.</w:t>
      </w:r>
      <w:r w:rsidRPr="00670EF7">
        <w:rPr>
          <w:rFonts w:ascii="Arial" w:hAnsi="Arial" w:cs="Arial"/>
          <w:color w:val="000000"/>
          <w:sz w:val="24"/>
          <w:szCs w:val="24"/>
        </w:rPr>
        <w:t xml:space="preserve"> </w:t>
      </w:r>
    </w:p>
    <w:p w14:paraId="31EDD19D" w14:textId="77777777" w:rsidR="003779D1" w:rsidRPr="004B54FC" w:rsidRDefault="003779D1" w:rsidP="00D63112">
      <w:pPr>
        <w:widowControl/>
        <w:numPr>
          <w:ilvl w:val="0"/>
          <w:numId w:val="51"/>
        </w:numPr>
        <w:adjustRightInd w:val="0"/>
        <w:spacing w:after="11"/>
        <w:ind w:left="900" w:hanging="540"/>
        <w:rPr>
          <w:rFonts w:ascii="Arial" w:hAnsi="Arial" w:cs="Arial"/>
          <w:color w:val="000000"/>
          <w:sz w:val="24"/>
          <w:szCs w:val="24"/>
        </w:rPr>
      </w:pPr>
      <w:r w:rsidRPr="004B54FC">
        <w:rPr>
          <w:rFonts w:ascii="Arial" w:hAnsi="Arial" w:cs="Arial"/>
          <w:color w:val="000000"/>
          <w:sz w:val="24"/>
          <w:szCs w:val="24"/>
        </w:rPr>
        <w:t xml:space="preserve">Describe </w:t>
      </w:r>
      <w:r>
        <w:rPr>
          <w:rFonts w:ascii="Arial" w:hAnsi="Arial" w:cs="Arial"/>
          <w:color w:val="000000"/>
          <w:sz w:val="24"/>
          <w:szCs w:val="24"/>
        </w:rPr>
        <w:t>any</w:t>
      </w:r>
      <w:r w:rsidRPr="004B54FC">
        <w:rPr>
          <w:rFonts w:ascii="Arial" w:hAnsi="Arial" w:cs="Arial"/>
          <w:color w:val="000000"/>
          <w:sz w:val="24"/>
          <w:szCs w:val="24"/>
        </w:rPr>
        <w:t xml:space="preserve"> experience you have in collaborating with the Maine Health </w:t>
      </w:r>
      <w:r>
        <w:rPr>
          <w:rFonts w:ascii="Arial" w:hAnsi="Arial" w:cs="Arial"/>
          <w:color w:val="000000"/>
          <w:sz w:val="24"/>
          <w:szCs w:val="24"/>
        </w:rPr>
        <w:t>Purchasing Alliance.</w:t>
      </w:r>
    </w:p>
    <w:p w14:paraId="3E37D661" w14:textId="77777777" w:rsidR="004E5611" w:rsidRDefault="004E5611" w:rsidP="004E5611">
      <w:pPr>
        <w:widowControl/>
        <w:autoSpaceDE/>
        <w:autoSpaceDN/>
        <w:rPr>
          <w:rFonts w:ascii="Arial" w:hAnsi="Arial" w:cs="Arial"/>
          <w:b/>
          <w:sz w:val="24"/>
          <w:szCs w:val="24"/>
        </w:rPr>
      </w:pPr>
    </w:p>
    <w:p w14:paraId="67220793" w14:textId="7105A9AD" w:rsidR="004E5611" w:rsidRPr="00D63112" w:rsidRDefault="004E5611" w:rsidP="00D63112">
      <w:pPr>
        <w:pStyle w:val="ListParagraph"/>
        <w:widowControl/>
        <w:numPr>
          <w:ilvl w:val="0"/>
          <w:numId w:val="53"/>
        </w:numPr>
        <w:autoSpaceDE/>
        <w:autoSpaceDN/>
        <w:ind w:left="540"/>
        <w:rPr>
          <w:rFonts w:ascii="Arial" w:hAnsi="Arial" w:cs="Arial"/>
          <w:b/>
          <w:sz w:val="24"/>
          <w:szCs w:val="24"/>
        </w:rPr>
      </w:pPr>
      <w:r w:rsidRPr="00D63112">
        <w:rPr>
          <w:rFonts w:ascii="Arial" w:hAnsi="Arial" w:cs="Arial"/>
          <w:b/>
          <w:sz w:val="24"/>
          <w:szCs w:val="24"/>
        </w:rPr>
        <w:t>Communications Experience</w:t>
      </w:r>
    </w:p>
    <w:p w14:paraId="49022F85" w14:textId="77777777" w:rsidR="004E5611" w:rsidRDefault="004E5611" w:rsidP="004E5611">
      <w:pPr>
        <w:widowControl/>
        <w:autoSpaceDE/>
        <w:autoSpaceDN/>
        <w:rPr>
          <w:rFonts w:ascii="Arial" w:hAnsi="Arial" w:cs="Arial"/>
          <w:b/>
          <w:sz w:val="24"/>
          <w:szCs w:val="24"/>
        </w:rPr>
      </w:pPr>
    </w:p>
    <w:p w14:paraId="26E69FC0" w14:textId="77777777" w:rsidR="004E5611" w:rsidRDefault="004E5611" w:rsidP="004E5611">
      <w:pPr>
        <w:widowControl/>
        <w:numPr>
          <w:ilvl w:val="0"/>
          <w:numId w:val="33"/>
        </w:numPr>
        <w:adjustRightInd w:val="0"/>
        <w:spacing w:after="11"/>
        <w:rPr>
          <w:rFonts w:ascii="Arial" w:hAnsi="Arial" w:cs="Arial"/>
          <w:color w:val="000000"/>
          <w:sz w:val="24"/>
          <w:szCs w:val="24"/>
        </w:rPr>
      </w:pPr>
      <w:r w:rsidRPr="004B54FC">
        <w:rPr>
          <w:rFonts w:ascii="Arial" w:hAnsi="Arial" w:cs="Arial"/>
          <w:color w:val="000000"/>
          <w:sz w:val="24"/>
          <w:szCs w:val="24"/>
        </w:rPr>
        <w:t>Describe the types of media developed and used by your organization to promote employee and retiree communications.</w:t>
      </w:r>
    </w:p>
    <w:p w14:paraId="788B5014" w14:textId="77777777" w:rsidR="004E5611" w:rsidRPr="004B54FC" w:rsidRDefault="004E5611" w:rsidP="004E5611">
      <w:pPr>
        <w:widowControl/>
        <w:numPr>
          <w:ilvl w:val="0"/>
          <w:numId w:val="33"/>
        </w:numPr>
        <w:adjustRightInd w:val="0"/>
        <w:spacing w:after="11"/>
        <w:rPr>
          <w:rFonts w:ascii="Arial" w:hAnsi="Arial" w:cs="Arial"/>
          <w:color w:val="000000"/>
          <w:sz w:val="24"/>
          <w:szCs w:val="24"/>
        </w:rPr>
      </w:pPr>
      <w:r>
        <w:rPr>
          <w:rFonts w:ascii="Arial" w:hAnsi="Arial" w:cs="Arial"/>
          <w:color w:val="000000"/>
          <w:sz w:val="24"/>
          <w:szCs w:val="24"/>
        </w:rPr>
        <w:t>Describer your ability to perform fiduciary and other benefits program educational sessions to the Commission.</w:t>
      </w:r>
    </w:p>
    <w:p w14:paraId="138C0C79" w14:textId="77777777" w:rsidR="004E5611" w:rsidRPr="004B54FC" w:rsidRDefault="004E5611" w:rsidP="004E5611">
      <w:pPr>
        <w:widowControl/>
        <w:numPr>
          <w:ilvl w:val="0"/>
          <w:numId w:val="33"/>
        </w:numPr>
        <w:adjustRightInd w:val="0"/>
        <w:spacing w:after="11"/>
        <w:rPr>
          <w:rFonts w:ascii="Arial" w:hAnsi="Arial" w:cs="Arial"/>
          <w:color w:val="000000"/>
          <w:sz w:val="24"/>
          <w:szCs w:val="24"/>
        </w:rPr>
      </w:pPr>
      <w:r w:rsidRPr="004B54FC">
        <w:rPr>
          <w:rFonts w:ascii="Arial" w:hAnsi="Arial" w:cs="Arial"/>
          <w:color w:val="000000"/>
          <w:sz w:val="24"/>
          <w:szCs w:val="24"/>
        </w:rPr>
        <w:t xml:space="preserve">Do you have a communications consultant specific to the task of benefit communications on your staff? </w:t>
      </w:r>
    </w:p>
    <w:p w14:paraId="7EC74583" w14:textId="77777777" w:rsidR="004E5611" w:rsidRPr="004B54FC" w:rsidRDefault="004E5611" w:rsidP="004E5611">
      <w:pPr>
        <w:widowControl/>
        <w:numPr>
          <w:ilvl w:val="0"/>
          <w:numId w:val="33"/>
        </w:numPr>
        <w:adjustRightInd w:val="0"/>
        <w:spacing w:after="11"/>
        <w:rPr>
          <w:rFonts w:ascii="Arial" w:hAnsi="Arial" w:cs="Arial"/>
          <w:color w:val="000000"/>
          <w:sz w:val="24"/>
          <w:szCs w:val="24"/>
        </w:rPr>
      </w:pPr>
      <w:r w:rsidRPr="004B54FC">
        <w:rPr>
          <w:rFonts w:ascii="Arial" w:hAnsi="Arial" w:cs="Arial"/>
          <w:color w:val="000000"/>
          <w:sz w:val="24"/>
          <w:szCs w:val="24"/>
        </w:rPr>
        <w:t>Do you use subcontractors to provide any of your services? If so, describe in detail (what services are subcontracted and to whom).</w:t>
      </w:r>
    </w:p>
    <w:p w14:paraId="704316AC" w14:textId="6A5BBEAF" w:rsidR="004E5611" w:rsidRDefault="004E5611" w:rsidP="004E5611">
      <w:pPr>
        <w:widowControl/>
        <w:autoSpaceDE/>
        <w:autoSpaceDN/>
        <w:rPr>
          <w:rFonts w:ascii="Arial" w:hAnsi="Arial" w:cs="Arial"/>
          <w:b/>
          <w:sz w:val="24"/>
          <w:szCs w:val="24"/>
        </w:rPr>
      </w:pPr>
    </w:p>
    <w:p w14:paraId="5CAF2A58" w14:textId="77777777" w:rsidR="00D63112" w:rsidRDefault="00D63112" w:rsidP="004E5611">
      <w:pPr>
        <w:widowControl/>
        <w:autoSpaceDE/>
        <w:autoSpaceDN/>
        <w:rPr>
          <w:rFonts w:ascii="Arial" w:hAnsi="Arial" w:cs="Arial"/>
          <w:b/>
          <w:sz w:val="24"/>
          <w:szCs w:val="24"/>
        </w:rPr>
      </w:pPr>
    </w:p>
    <w:p w14:paraId="06D26C05" w14:textId="0EF44DF7" w:rsidR="004E5611" w:rsidRPr="00636481" w:rsidRDefault="00775C1A" w:rsidP="004E5611">
      <w:pPr>
        <w:pStyle w:val="ListParagraph"/>
        <w:widowControl/>
        <w:numPr>
          <w:ilvl w:val="0"/>
          <w:numId w:val="53"/>
        </w:numPr>
        <w:autoSpaceDE/>
        <w:autoSpaceDN/>
        <w:ind w:left="540"/>
        <w:rPr>
          <w:rFonts w:ascii="Arial" w:hAnsi="Arial" w:cs="Arial"/>
          <w:b/>
          <w:sz w:val="24"/>
          <w:szCs w:val="24"/>
        </w:rPr>
      </w:pPr>
      <w:r>
        <w:rPr>
          <w:rFonts w:ascii="Arial" w:hAnsi="Arial" w:cs="Arial"/>
          <w:b/>
          <w:sz w:val="24"/>
          <w:szCs w:val="24"/>
        </w:rPr>
        <w:lastRenderedPageBreak/>
        <w:t xml:space="preserve">Organizational Legal </w:t>
      </w:r>
      <w:r w:rsidR="004E5611" w:rsidRPr="00636481">
        <w:rPr>
          <w:rFonts w:ascii="Arial" w:hAnsi="Arial" w:cs="Arial"/>
          <w:b/>
          <w:sz w:val="24"/>
          <w:szCs w:val="24"/>
        </w:rPr>
        <w:t>Experience</w:t>
      </w:r>
    </w:p>
    <w:p w14:paraId="05295699" w14:textId="77777777" w:rsidR="00775C1A" w:rsidRDefault="00775C1A" w:rsidP="004E5611">
      <w:pPr>
        <w:widowControl/>
        <w:autoSpaceDE/>
        <w:autoSpaceDN/>
        <w:rPr>
          <w:rFonts w:ascii="Arial" w:hAnsi="Arial" w:cs="Arial"/>
          <w:b/>
          <w:sz w:val="24"/>
          <w:szCs w:val="24"/>
        </w:rPr>
      </w:pPr>
    </w:p>
    <w:p w14:paraId="254F61D4" w14:textId="77777777" w:rsidR="00775C1A" w:rsidRPr="004B54FC" w:rsidRDefault="00775C1A" w:rsidP="00775C1A">
      <w:pPr>
        <w:widowControl/>
        <w:numPr>
          <w:ilvl w:val="0"/>
          <w:numId w:val="35"/>
        </w:numPr>
        <w:adjustRightInd w:val="0"/>
        <w:spacing w:after="11"/>
        <w:rPr>
          <w:rFonts w:ascii="Arial" w:hAnsi="Arial" w:cs="Arial"/>
          <w:color w:val="000000"/>
          <w:sz w:val="24"/>
          <w:szCs w:val="24"/>
        </w:rPr>
      </w:pPr>
      <w:r w:rsidRPr="004B54FC">
        <w:rPr>
          <w:rFonts w:ascii="Arial" w:hAnsi="Arial" w:cs="Arial"/>
          <w:color w:val="000000"/>
          <w:sz w:val="24"/>
          <w:szCs w:val="24"/>
        </w:rPr>
        <w:t>Describe your organization’s legal resources and how you update clients with benefits-related state and federal legislation and mandates. If periodic outreach is made, please describe the method and frequency of that outreach.</w:t>
      </w:r>
    </w:p>
    <w:p w14:paraId="7168C0BA" w14:textId="77777777" w:rsidR="00775C1A" w:rsidRPr="004B54FC" w:rsidRDefault="00775C1A" w:rsidP="00775C1A">
      <w:pPr>
        <w:widowControl/>
        <w:numPr>
          <w:ilvl w:val="0"/>
          <w:numId w:val="35"/>
        </w:numPr>
        <w:adjustRightInd w:val="0"/>
        <w:spacing w:after="11"/>
        <w:rPr>
          <w:rFonts w:ascii="Arial" w:hAnsi="Arial" w:cs="Arial"/>
          <w:color w:val="000000"/>
          <w:sz w:val="24"/>
          <w:szCs w:val="24"/>
        </w:rPr>
      </w:pPr>
      <w:r w:rsidRPr="004B54FC">
        <w:rPr>
          <w:rFonts w:ascii="Arial" w:hAnsi="Arial" w:cs="Arial"/>
          <w:color w:val="000000"/>
          <w:sz w:val="24"/>
          <w:szCs w:val="24"/>
        </w:rPr>
        <w:t xml:space="preserve">Do you have Legal Counsel on staff? Or do you subcontract those services? </w:t>
      </w:r>
    </w:p>
    <w:p w14:paraId="28F998E5" w14:textId="77777777" w:rsidR="00775C1A" w:rsidRPr="00D63112" w:rsidRDefault="00775C1A" w:rsidP="00D63112">
      <w:pPr>
        <w:widowControl/>
        <w:numPr>
          <w:ilvl w:val="0"/>
          <w:numId w:val="35"/>
        </w:numPr>
        <w:autoSpaceDE/>
        <w:autoSpaceDN/>
        <w:adjustRightInd w:val="0"/>
        <w:spacing w:after="11"/>
        <w:rPr>
          <w:rFonts w:ascii="Arial" w:hAnsi="Arial" w:cs="Arial"/>
          <w:b/>
          <w:sz w:val="24"/>
          <w:szCs w:val="24"/>
        </w:rPr>
      </w:pPr>
      <w:r w:rsidRPr="00775C1A">
        <w:rPr>
          <w:rFonts w:ascii="Arial" w:hAnsi="Arial" w:cs="Arial"/>
          <w:color w:val="000000"/>
          <w:sz w:val="24"/>
          <w:szCs w:val="24"/>
        </w:rPr>
        <w:t xml:space="preserve">Describe your Legal Counsel’s expertise in non-ERISA related benefits issues giving special attention to issues involving public sector employers. </w:t>
      </w:r>
    </w:p>
    <w:p w14:paraId="2361AD28" w14:textId="4530587F" w:rsidR="00594ADD" w:rsidRPr="00D63112" w:rsidRDefault="00775C1A" w:rsidP="00D63112">
      <w:pPr>
        <w:widowControl/>
        <w:numPr>
          <w:ilvl w:val="0"/>
          <w:numId w:val="35"/>
        </w:numPr>
        <w:autoSpaceDE/>
        <w:autoSpaceDN/>
        <w:adjustRightInd w:val="0"/>
        <w:spacing w:after="11"/>
        <w:rPr>
          <w:rFonts w:ascii="Arial" w:hAnsi="Arial" w:cs="Arial"/>
          <w:b/>
          <w:sz w:val="24"/>
          <w:szCs w:val="24"/>
        </w:rPr>
      </w:pPr>
      <w:r w:rsidRPr="00775C1A">
        <w:rPr>
          <w:rFonts w:ascii="Arial" w:hAnsi="Arial" w:cs="Arial"/>
          <w:color w:val="000000"/>
          <w:sz w:val="24"/>
          <w:szCs w:val="24"/>
        </w:rPr>
        <w:t>What is your experience in balancing innovative wellness approaches to provision-limiting legal opinion and federal law?</w:t>
      </w:r>
    </w:p>
    <w:p w14:paraId="7B001FC7" w14:textId="2F13F144" w:rsidR="00E82FB4" w:rsidRPr="00D63112" w:rsidRDefault="00594ADD" w:rsidP="00D63112">
      <w:pPr>
        <w:widowControl/>
        <w:autoSpaceDE/>
        <w:autoSpaceDN/>
        <w:rPr>
          <w:rFonts w:ascii="Arial" w:hAnsi="Arial" w:cs="Arial"/>
          <w:b/>
          <w:sz w:val="24"/>
          <w:szCs w:val="24"/>
        </w:rPr>
      </w:pPr>
      <w:r w:rsidRPr="005C68E7">
        <w:rPr>
          <w:rFonts w:ascii="Arial" w:hAnsi="Arial" w:cs="Arial"/>
          <w:b/>
          <w:sz w:val="24"/>
          <w:szCs w:val="24"/>
        </w:rPr>
        <w:br w:type="page"/>
      </w:r>
    </w:p>
    <w:p w14:paraId="4ECFFF17" w14:textId="77777777" w:rsidR="00E82FB4" w:rsidRPr="00B51518" w:rsidRDefault="00E82FB4" w:rsidP="008F6F17">
      <w:pPr>
        <w:rPr>
          <w:rFonts w:ascii="Arial" w:hAnsi="Arial" w:cs="Arial"/>
          <w:b/>
          <w:sz w:val="24"/>
          <w:szCs w:val="24"/>
        </w:rPr>
      </w:pPr>
      <w:bookmarkStart w:id="29" w:name="_Toc367174738"/>
      <w:r w:rsidRPr="00B51518">
        <w:rPr>
          <w:rFonts w:ascii="Arial" w:hAnsi="Arial" w:cs="Arial"/>
          <w:b/>
          <w:sz w:val="24"/>
          <w:szCs w:val="24"/>
        </w:rPr>
        <w:lastRenderedPageBreak/>
        <w:t>Sectio</w:t>
      </w:r>
      <w:r w:rsidR="00FF72DE" w:rsidRPr="00B51518">
        <w:rPr>
          <w:rFonts w:ascii="Arial" w:hAnsi="Arial" w:cs="Arial"/>
          <w:b/>
          <w:sz w:val="24"/>
          <w:szCs w:val="24"/>
        </w:rPr>
        <w:t>n II</w:t>
      </w:r>
      <w:r w:rsidR="00EE768F" w:rsidRPr="00B51518">
        <w:rPr>
          <w:rFonts w:ascii="Arial" w:hAnsi="Arial" w:cs="Arial"/>
          <w:b/>
          <w:sz w:val="24"/>
          <w:szCs w:val="24"/>
        </w:rPr>
        <w:t xml:space="preserve">   </w:t>
      </w:r>
      <w:bookmarkEnd w:id="29"/>
      <w:r w:rsidR="00B14DB7" w:rsidRPr="00B51518">
        <w:rPr>
          <w:rFonts w:ascii="Arial" w:hAnsi="Arial" w:cs="Arial"/>
          <w:b/>
          <w:sz w:val="24"/>
          <w:szCs w:val="24"/>
        </w:rPr>
        <w:t>Proposed Services</w:t>
      </w:r>
    </w:p>
    <w:p w14:paraId="1C7A017B" w14:textId="77777777" w:rsidR="00433698" w:rsidRPr="00B51518" w:rsidRDefault="00433698" w:rsidP="00433698">
      <w:pPr>
        <w:tabs>
          <w:tab w:val="left" w:pos="900"/>
          <w:tab w:val="left" w:pos="1440"/>
        </w:tabs>
        <w:rPr>
          <w:rFonts w:ascii="Arial" w:hAnsi="Arial" w:cs="Arial"/>
          <w:b/>
          <w:sz w:val="28"/>
          <w:szCs w:val="28"/>
        </w:rPr>
      </w:pPr>
    </w:p>
    <w:p w14:paraId="0F978349" w14:textId="77777777" w:rsidR="000D56AE" w:rsidRPr="00B51518" w:rsidRDefault="000D56AE" w:rsidP="00B84FBF">
      <w:pPr>
        <w:numPr>
          <w:ilvl w:val="1"/>
          <w:numId w:val="21"/>
        </w:numPr>
        <w:tabs>
          <w:tab w:val="left" w:pos="720"/>
        </w:tabs>
        <w:ind w:left="720" w:hanging="630"/>
        <w:rPr>
          <w:rFonts w:ascii="Arial" w:hAnsi="Arial" w:cs="Arial"/>
          <w:b/>
          <w:sz w:val="24"/>
          <w:szCs w:val="24"/>
        </w:rPr>
      </w:pPr>
      <w:r w:rsidRPr="00B51518">
        <w:rPr>
          <w:rFonts w:ascii="Arial" w:hAnsi="Arial" w:cs="Arial"/>
          <w:b/>
          <w:sz w:val="24"/>
          <w:szCs w:val="24"/>
        </w:rPr>
        <w:t>Services to be Provided</w:t>
      </w:r>
    </w:p>
    <w:p w14:paraId="4B57BBC5" w14:textId="3FCBD532" w:rsidR="004B54FC" w:rsidRPr="004B54FC" w:rsidRDefault="009E5B01" w:rsidP="00573CD9">
      <w:pPr>
        <w:ind w:left="90"/>
        <w:jc w:val="both"/>
        <w:rPr>
          <w:rFonts w:ascii="Arial" w:hAnsi="Arial" w:cs="Arial"/>
          <w:sz w:val="24"/>
          <w:szCs w:val="24"/>
        </w:rPr>
      </w:pPr>
      <w:r w:rsidRPr="004B54FC">
        <w:rPr>
          <w:rFonts w:ascii="Arial" w:hAnsi="Arial" w:cs="Arial"/>
          <w:sz w:val="24"/>
          <w:szCs w:val="24"/>
        </w:rPr>
        <w:t>Discuss the Scope of S</w:t>
      </w:r>
      <w:r w:rsidR="000D56AE" w:rsidRPr="004B54FC">
        <w:rPr>
          <w:rFonts w:ascii="Arial" w:hAnsi="Arial" w:cs="Arial"/>
          <w:sz w:val="24"/>
          <w:szCs w:val="24"/>
        </w:rPr>
        <w:t>ervices</w:t>
      </w:r>
      <w:r w:rsidRPr="004B54FC">
        <w:rPr>
          <w:rFonts w:ascii="Arial" w:hAnsi="Arial" w:cs="Arial"/>
          <w:sz w:val="24"/>
          <w:szCs w:val="24"/>
        </w:rPr>
        <w:t xml:space="preserve"> referenced above in </w:t>
      </w:r>
      <w:r w:rsidR="00681DF2" w:rsidRPr="004B54FC">
        <w:rPr>
          <w:rFonts w:ascii="Arial" w:hAnsi="Arial" w:cs="Arial"/>
          <w:sz w:val="24"/>
          <w:szCs w:val="24"/>
        </w:rPr>
        <w:t xml:space="preserve">Part II of </w:t>
      </w:r>
      <w:r w:rsidRPr="004B54FC">
        <w:rPr>
          <w:rFonts w:ascii="Arial" w:hAnsi="Arial" w:cs="Arial"/>
          <w:sz w:val="24"/>
          <w:szCs w:val="24"/>
        </w:rPr>
        <w:t>this RFP and what</w:t>
      </w:r>
      <w:r w:rsidR="000D56AE" w:rsidRPr="004B54FC">
        <w:rPr>
          <w:rFonts w:ascii="Arial" w:hAnsi="Arial" w:cs="Arial"/>
          <w:sz w:val="24"/>
          <w:szCs w:val="24"/>
        </w:rPr>
        <w:t xml:space="preserve"> the </w:t>
      </w:r>
      <w:r w:rsidRPr="004B54FC">
        <w:rPr>
          <w:rFonts w:ascii="Arial" w:hAnsi="Arial" w:cs="Arial"/>
          <w:sz w:val="24"/>
          <w:szCs w:val="24"/>
        </w:rPr>
        <w:t>Bidder</w:t>
      </w:r>
      <w:r w:rsidR="000D56AE" w:rsidRPr="004B54FC">
        <w:rPr>
          <w:rFonts w:ascii="Arial" w:hAnsi="Arial" w:cs="Arial"/>
          <w:sz w:val="24"/>
          <w:szCs w:val="24"/>
        </w:rPr>
        <w:t xml:space="preserve"> will offer</w:t>
      </w:r>
      <w:r w:rsidR="002C2716">
        <w:rPr>
          <w:rFonts w:ascii="Arial" w:hAnsi="Arial" w:cs="Arial"/>
          <w:sz w:val="24"/>
          <w:szCs w:val="24"/>
        </w:rPr>
        <w:t xml:space="preserve">. </w:t>
      </w:r>
      <w:r w:rsidR="004B54FC" w:rsidRPr="004B54FC">
        <w:rPr>
          <w:rFonts w:ascii="Arial" w:hAnsi="Arial" w:cs="Arial"/>
          <w:sz w:val="24"/>
          <w:szCs w:val="24"/>
        </w:rPr>
        <w:t>The</w:t>
      </w:r>
      <w:r w:rsidR="002C2716">
        <w:rPr>
          <w:rFonts w:ascii="Arial" w:hAnsi="Arial" w:cs="Arial"/>
          <w:sz w:val="24"/>
          <w:szCs w:val="24"/>
        </w:rPr>
        <w:t xml:space="preserve"> </w:t>
      </w:r>
      <w:r w:rsidR="004B54FC" w:rsidRPr="004B54FC">
        <w:rPr>
          <w:rFonts w:ascii="Arial" w:hAnsi="Arial" w:cs="Arial"/>
          <w:sz w:val="24"/>
          <w:szCs w:val="24"/>
        </w:rPr>
        <w:t>subsections below provide specific program requirements and the format requirements. Bidder responses to the subsections (A-</w:t>
      </w:r>
      <w:r w:rsidR="00704C4D">
        <w:rPr>
          <w:rFonts w:ascii="Arial" w:hAnsi="Arial" w:cs="Arial"/>
          <w:sz w:val="24"/>
          <w:szCs w:val="24"/>
        </w:rPr>
        <w:t>E</w:t>
      </w:r>
      <w:r w:rsidR="004B54FC" w:rsidRPr="004B54FC">
        <w:rPr>
          <w:rFonts w:ascii="Arial" w:hAnsi="Arial" w:cs="Arial"/>
          <w:sz w:val="24"/>
          <w:szCs w:val="24"/>
        </w:rPr>
        <w:t>) must clearly differentiate, where appropriate, between current capabilities and proposed system, staffing, or program enhancements. Responses to these subsections must be complete and as succinct as possible. Instructions regarding format must be followed.</w:t>
      </w:r>
    </w:p>
    <w:p w14:paraId="5B33FC37" w14:textId="77777777" w:rsidR="004B54FC" w:rsidRPr="004B54FC" w:rsidRDefault="004B54FC" w:rsidP="004B54FC">
      <w:pPr>
        <w:jc w:val="both"/>
        <w:rPr>
          <w:rFonts w:ascii="Arial" w:hAnsi="Arial" w:cs="Arial"/>
          <w:sz w:val="24"/>
          <w:szCs w:val="24"/>
        </w:rPr>
      </w:pPr>
    </w:p>
    <w:p w14:paraId="745FA311" w14:textId="77777777" w:rsidR="004B54FC" w:rsidRPr="004B54FC" w:rsidRDefault="004B54FC" w:rsidP="004B54FC">
      <w:pPr>
        <w:jc w:val="both"/>
        <w:rPr>
          <w:rFonts w:ascii="Arial" w:hAnsi="Arial" w:cs="Arial"/>
          <w:b/>
          <w:sz w:val="24"/>
          <w:szCs w:val="24"/>
          <w:u w:val="single"/>
        </w:rPr>
      </w:pPr>
      <w:r w:rsidRPr="004B54FC">
        <w:rPr>
          <w:rFonts w:ascii="Arial" w:hAnsi="Arial" w:cs="Arial"/>
          <w:b/>
          <w:sz w:val="24"/>
          <w:szCs w:val="24"/>
          <w:u w:val="single"/>
        </w:rPr>
        <w:t>Section A. General Services</w:t>
      </w:r>
    </w:p>
    <w:p w14:paraId="13FFC242" w14:textId="77777777" w:rsidR="004B54FC" w:rsidRPr="004B54FC" w:rsidRDefault="004B54FC" w:rsidP="004B54FC">
      <w:pPr>
        <w:widowControl/>
        <w:adjustRightInd w:val="0"/>
        <w:spacing w:after="11"/>
        <w:rPr>
          <w:rFonts w:ascii="Arial" w:hAnsi="Arial" w:cs="Arial"/>
          <w:color w:val="000000"/>
          <w:sz w:val="24"/>
          <w:szCs w:val="24"/>
        </w:rPr>
      </w:pPr>
    </w:p>
    <w:p w14:paraId="55CC13D9" w14:textId="34F66537" w:rsidR="004B54FC" w:rsidRPr="004B54FC" w:rsidRDefault="004B54FC" w:rsidP="008F6F17">
      <w:pPr>
        <w:widowControl/>
        <w:numPr>
          <w:ilvl w:val="0"/>
          <w:numId w:val="45"/>
        </w:numPr>
        <w:adjustRightInd w:val="0"/>
        <w:spacing w:after="11"/>
        <w:rPr>
          <w:rFonts w:ascii="Arial" w:hAnsi="Arial" w:cs="Arial"/>
          <w:color w:val="000000"/>
          <w:sz w:val="24"/>
          <w:szCs w:val="24"/>
        </w:rPr>
      </w:pPr>
      <w:r w:rsidRPr="004B54FC">
        <w:rPr>
          <w:rFonts w:ascii="Arial" w:hAnsi="Arial" w:cs="Arial"/>
          <w:color w:val="000000"/>
          <w:sz w:val="24"/>
          <w:szCs w:val="24"/>
        </w:rPr>
        <w:t xml:space="preserve">Describe </w:t>
      </w:r>
      <w:r w:rsidR="00C03024">
        <w:rPr>
          <w:rFonts w:ascii="Arial" w:hAnsi="Arial" w:cs="Arial"/>
          <w:color w:val="000000"/>
          <w:sz w:val="24"/>
          <w:szCs w:val="24"/>
        </w:rPr>
        <w:t>ho</w:t>
      </w:r>
      <w:r w:rsidR="002D4D71">
        <w:rPr>
          <w:rFonts w:ascii="Arial" w:hAnsi="Arial" w:cs="Arial"/>
          <w:color w:val="000000"/>
          <w:sz w:val="24"/>
          <w:szCs w:val="24"/>
        </w:rPr>
        <w:t>w</w:t>
      </w:r>
      <w:r w:rsidR="00C03024">
        <w:rPr>
          <w:rFonts w:ascii="Arial" w:hAnsi="Arial" w:cs="Arial"/>
          <w:color w:val="000000"/>
          <w:sz w:val="24"/>
          <w:szCs w:val="24"/>
        </w:rPr>
        <w:t xml:space="preserve"> </w:t>
      </w:r>
      <w:r w:rsidRPr="004B54FC">
        <w:rPr>
          <w:rFonts w:ascii="Arial" w:hAnsi="Arial" w:cs="Arial"/>
          <w:color w:val="000000"/>
          <w:sz w:val="24"/>
          <w:szCs w:val="24"/>
        </w:rPr>
        <w:t xml:space="preserve">the firm </w:t>
      </w:r>
      <w:r w:rsidR="00C03024">
        <w:rPr>
          <w:rFonts w:ascii="Arial" w:hAnsi="Arial" w:cs="Arial"/>
          <w:color w:val="000000"/>
          <w:sz w:val="24"/>
          <w:szCs w:val="24"/>
        </w:rPr>
        <w:t>will</w:t>
      </w:r>
      <w:r w:rsidRPr="004B54FC">
        <w:rPr>
          <w:rFonts w:ascii="Arial" w:hAnsi="Arial" w:cs="Arial"/>
          <w:color w:val="000000"/>
          <w:sz w:val="24"/>
          <w:szCs w:val="24"/>
        </w:rPr>
        <w:t xml:space="preserve"> </w:t>
      </w:r>
      <w:r w:rsidR="00C03024" w:rsidRPr="004B54FC">
        <w:rPr>
          <w:rFonts w:ascii="Arial" w:hAnsi="Arial" w:cs="Arial"/>
          <w:color w:val="000000"/>
          <w:sz w:val="24"/>
          <w:szCs w:val="24"/>
        </w:rPr>
        <w:t>servic</w:t>
      </w:r>
      <w:r w:rsidR="00C03024">
        <w:rPr>
          <w:rFonts w:ascii="Arial" w:hAnsi="Arial" w:cs="Arial"/>
          <w:color w:val="000000"/>
          <w:sz w:val="24"/>
          <w:szCs w:val="24"/>
        </w:rPr>
        <w:t>e</w:t>
      </w:r>
      <w:r w:rsidR="00C03024" w:rsidRPr="004B54FC">
        <w:rPr>
          <w:rFonts w:ascii="Arial" w:hAnsi="Arial" w:cs="Arial"/>
          <w:color w:val="000000"/>
          <w:sz w:val="24"/>
          <w:szCs w:val="24"/>
        </w:rPr>
        <w:t xml:space="preserve"> </w:t>
      </w:r>
      <w:r w:rsidR="00C03024">
        <w:rPr>
          <w:rFonts w:ascii="Arial" w:hAnsi="Arial" w:cs="Arial"/>
          <w:color w:val="000000"/>
          <w:sz w:val="24"/>
          <w:szCs w:val="24"/>
        </w:rPr>
        <w:t>this</w:t>
      </w:r>
      <w:r w:rsidR="00C03024" w:rsidRPr="004B54FC">
        <w:rPr>
          <w:rFonts w:ascii="Arial" w:hAnsi="Arial" w:cs="Arial"/>
          <w:color w:val="000000"/>
          <w:sz w:val="24"/>
          <w:szCs w:val="24"/>
        </w:rPr>
        <w:t xml:space="preserve"> </w:t>
      </w:r>
      <w:r w:rsidRPr="004B54FC">
        <w:rPr>
          <w:rFonts w:ascii="Arial" w:hAnsi="Arial" w:cs="Arial"/>
          <w:color w:val="000000"/>
          <w:sz w:val="24"/>
          <w:szCs w:val="24"/>
        </w:rPr>
        <w:t xml:space="preserve">account and </w:t>
      </w:r>
      <w:r w:rsidR="00C03024">
        <w:rPr>
          <w:rFonts w:ascii="Arial" w:hAnsi="Arial" w:cs="Arial"/>
          <w:color w:val="000000"/>
          <w:sz w:val="24"/>
          <w:szCs w:val="24"/>
        </w:rPr>
        <w:t>provide</w:t>
      </w:r>
      <w:r w:rsidRPr="004B54FC">
        <w:rPr>
          <w:rFonts w:ascii="Arial" w:hAnsi="Arial" w:cs="Arial"/>
          <w:color w:val="000000"/>
          <w:sz w:val="24"/>
          <w:szCs w:val="24"/>
        </w:rPr>
        <w:t xml:space="preserve"> customer service and quality assurance. </w:t>
      </w:r>
    </w:p>
    <w:p w14:paraId="11225CAD" w14:textId="73EFC93A" w:rsidR="004B54FC" w:rsidRPr="004B54FC" w:rsidRDefault="004B54FC" w:rsidP="008F6F17">
      <w:pPr>
        <w:widowControl/>
        <w:numPr>
          <w:ilvl w:val="0"/>
          <w:numId w:val="45"/>
        </w:numPr>
        <w:adjustRightInd w:val="0"/>
        <w:spacing w:after="11"/>
        <w:rPr>
          <w:rFonts w:ascii="Arial" w:hAnsi="Arial" w:cs="Arial"/>
          <w:color w:val="000000"/>
          <w:sz w:val="24"/>
          <w:szCs w:val="24"/>
        </w:rPr>
      </w:pPr>
      <w:r w:rsidRPr="004B54FC">
        <w:rPr>
          <w:rFonts w:ascii="Arial" w:hAnsi="Arial" w:cs="Arial"/>
          <w:color w:val="000000"/>
          <w:sz w:val="24"/>
          <w:szCs w:val="24"/>
        </w:rPr>
        <w:t xml:space="preserve">Describe </w:t>
      </w:r>
      <w:r w:rsidR="00C03024">
        <w:rPr>
          <w:rFonts w:ascii="Arial" w:hAnsi="Arial" w:cs="Arial"/>
          <w:color w:val="000000"/>
          <w:sz w:val="24"/>
          <w:szCs w:val="24"/>
        </w:rPr>
        <w:t>how you will</w:t>
      </w:r>
      <w:r w:rsidRPr="004B54FC">
        <w:rPr>
          <w:rFonts w:ascii="Arial" w:hAnsi="Arial" w:cs="Arial"/>
          <w:color w:val="000000"/>
          <w:sz w:val="24"/>
          <w:szCs w:val="24"/>
        </w:rPr>
        <w:t xml:space="preserve"> work collaboratively with </w:t>
      </w:r>
      <w:r w:rsidR="00C03024">
        <w:rPr>
          <w:rFonts w:ascii="Arial" w:hAnsi="Arial" w:cs="Arial"/>
          <w:color w:val="000000"/>
          <w:sz w:val="24"/>
          <w:szCs w:val="24"/>
        </w:rPr>
        <w:t>this Department</w:t>
      </w:r>
      <w:r w:rsidRPr="004B54FC">
        <w:rPr>
          <w:rFonts w:ascii="Arial" w:hAnsi="Arial" w:cs="Arial"/>
          <w:color w:val="000000"/>
          <w:sz w:val="24"/>
          <w:szCs w:val="24"/>
        </w:rPr>
        <w:t xml:space="preserve"> and </w:t>
      </w:r>
      <w:r w:rsidR="00C03024">
        <w:rPr>
          <w:rFonts w:ascii="Arial" w:hAnsi="Arial" w:cs="Arial"/>
          <w:color w:val="000000"/>
          <w:sz w:val="24"/>
          <w:szCs w:val="24"/>
        </w:rPr>
        <w:t>its</w:t>
      </w:r>
      <w:r w:rsidR="00C03024" w:rsidRPr="004B54FC">
        <w:rPr>
          <w:rFonts w:ascii="Arial" w:hAnsi="Arial" w:cs="Arial"/>
          <w:color w:val="000000"/>
          <w:sz w:val="24"/>
          <w:szCs w:val="24"/>
        </w:rPr>
        <w:t xml:space="preserve"> </w:t>
      </w:r>
      <w:r w:rsidRPr="004B54FC">
        <w:rPr>
          <w:rFonts w:ascii="Arial" w:hAnsi="Arial" w:cs="Arial"/>
          <w:color w:val="000000"/>
          <w:sz w:val="24"/>
          <w:szCs w:val="24"/>
        </w:rPr>
        <w:t>third</w:t>
      </w:r>
      <w:r w:rsidR="00704C4D">
        <w:rPr>
          <w:rFonts w:ascii="Arial" w:hAnsi="Arial" w:cs="Arial"/>
          <w:color w:val="000000"/>
          <w:sz w:val="24"/>
          <w:szCs w:val="24"/>
        </w:rPr>
        <w:t>-</w:t>
      </w:r>
      <w:r w:rsidRPr="004B54FC">
        <w:rPr>
          <w:rFonts w:ascii="Arial" w:hAnsi="Arial" w:cs="Arial"/>
          <w:color w:val="000000"/>
          <w:sz w:val="24"/>
          <w:szCs w:val="24"/>
        </w:rPr>
        <w:t>party vendors</w:t>
      </w:r>
      <w:r w:rsidR="00C03024">
        <w:rPr>
          <w:rFonts w:ascii="Arial" w:hAnsi="Arial" w:cs="Arial"/>
          <w:color w:val="000000"/>
          <w:sz w:val="24"/>
          <w:szCs w:val="24"/>
        </w:rPr>
        <w:t>,</w:t>
      </w:r>
      <w:r w:rsidRPr="004B54FC">
        <w:rPr>
          <w:rFonts w:ascii="Arial" w:hAnsi="Arial" w:cs="Arial"/>
          <w:color w:val="000000"/>
          <w:sz w:val="24"/>
          <w:szCs w:val="24"/>
        </w:rPr>
        <w:t xml:space="preserve"> </w:t>
      </w:r>
      <w:r w:rsidR="00C03024">
        <w:rPr>
          <w:rFonts w:ascii="Arial" w:hAnsi="Arial" w:cs="Arial"/>
          <w:color w:val="000000"/>
          <w:sz w:val="24"/>
          <w:szCs w:val="24"/>
        </w:rPr>
        <w:t>specifically speaking to</w:t>
      </w:r>
      <w:r w:rsidR="00C03024" w:rsidRPr="004B54FC">
        <w:rPr>
          <w:rFonts w:ascii="Arial" w:hAnsi="Arial" w:cs="Arial"/>
          <w:color w:val="000000"/>
          <w:sz w:val="24"/>
          <w:szCs w:val="24"/>
        </w:rPr>
        <w:t xml:space="preserve"> </w:t>
      </w:r>
      <w:r w:rsidRPr="004B54FC">
        <w:rPr>
          <w:rFonts w:ascii="Arial" w:hAnsi="Arial" w:cs="Arial"/>
          <w:color w:val="000000"/>
          <w:sz w:val="24"/>
          <w:szCs w:val="24"/>
        </w:rPr>
        <w:t xml:space="preserve">your </w:t>
      </w:r>
      <w:r w:rsidR="00C03024">
        <w:rPr>
          <w:rFonts w:ascii="Arial" w:hAnsi="Arial" w:cs="Arial"/>
          <w:color w:val="000000"/>
          <w:sz w:val="24"/>
          <w:szCs w:val="24"/>
        </w:rPr>
        <w:t>expected</w:t>
      </w:r>
      <w:r w:rsidR="00C03024" w:rsidRPr="004B54FC">
        <w:rPr>
          <w:rFonts w:ascii="Arial" w:hAnsi="Arial" w:cs="Arial"/>
          <w:color w:val="000000"/>
          <w:sz w:val="24"/>
          <w:szCs w:val="24"/>
        </w:rPr>
        <w:t xml:space="preserve"> </w:t>
      </w:r>
      <w:r w:rsidRPr="004B54FC">
        <w:rPr>
          <w:rFonts w:ascii="Arial" w:hAnsi="Arial" w:cs="Arial"/>
          <w:color w:val="000000"/>
          <w:sz w:val="24"/>
          <w:szCs w:val="24"/>
        </w:rPr>
        <w:t xml:space="preserve">level of involvement. </w:t>
      </w:r>
    </w:p>
    <w:p w14:paraId="6E4A2173" w14:textId="57F2C4BB" w:rsidR="004B54FC" w:rsidRPr="004B54FC" w:rsidRDefault="004B54FC" w:rsidP="008F6F17">
      <w:pPr>
        <w:widowControl/>
        <w:numPr>
          <w:ilvl w:val="0"/>
          <w:numId w:val="45"/>
        </w:numPr>
        <w:adjustRightInd w:val="0"/>
        <w:spacing w:after="11"/>
        <w:rPr>
          <w:rFonts w:ascii="Arial" w:hAnsi="Arial" w:cs="Arial"/>
          <w:color w:val="000000"/>
          <w:sz w:val="24"/>
          <w:szCs w:val="24"/>
        </w:rPr>
      </w:pPr>
      <w:r w:rsidRPr="004B54FC">
        <w:rPr>
          <w:rFonts w:ascii="Arial" w:hAnsi="Arial" w:cs="Arial"/>
          <w:color w:val="000000"/>
          <w:sz w:val="24"/>
          <w:szCs w:val="24"/>
        </w:rPr>
        <w:t xml:space="preserve">Specify </w:t>
      </w:r>
      <w:r w:rsidR="002B24BC">
        <w:rPr>
          <w:rFonts w:ascii="Arial" w:hAnsi="Arial" w:cs="Arial"/>
          <w:color w:val="000000"/>
          <w:sz w:val="24"/>
          <w:szCs w:val="24"/>
        </w:rPr>
        <w:t>your</w:t>
      </w:r>
      <w:r w:rsidRPr="004B54FC">
        <w:rPr>
          <w:rFonts w:ascii="Arial" w:hAnsi="Arial" w:cs="Arial"/>
          <w:color w:val="000000"/>
          <w:sz w:val="24"/>
          <w:szCs w:val="24"/>
        </w:rPr>
        <w:t xml:space="preserve"> particular expertise or involvement in the employee benefits industry with: </w:t>
      </w:r>
    </w:p>
    <w:p w14:paraId="2CF2395B" w14:textId="77777777" w:rsidR="004B54FC" w:rsidRPr="004B54FC" w:rsidRDefault="004B54FC" w:rsidP="008F6F17">
      <w:pPr>
        <w:widowControl/>
        <w:numPr>
          <w:ilvl w:val="1"/>
          <w:numId w:val="45"/>
        </w:numPr>
        <w:adjustRightInd w:val="0"/>
        <w:spacing w:after="11"/>
        <w:rPr>
          <w:rFonts w:ascii="Arial" w:hAnsi="Arial" w:cs="Arial"/>
          <w:color w:val="000000"/>
          <w:sz w:val="24"/>
          <w:szCs w:val="24"/>
        </w:rPr>
      </w:pPr>
      <w:r w:rsidRPr="004B54FC">
        <w:rPr>
          <w:rFonts w:ascii="Arial" w:hAnsi="Arial" w:cs="Arial"/>
          <w:color w:val="000000"/>
          <w:sz w:val="24"/>
          <w:szCs w:val="24"/>
        </w:rPr>
        <w:t xml:space="preserve">Benefit plan marketing, negotiation, contracting &amp; implementation </w:t>
      </w:r>
    </w:p>
    <w:p w14:paraId="638F2635" w14:textId="77777777" w:rsidR="004B54FC" w:rsidRPr="004B54FC" w:rsidRDefault="004B54FC" w:rsidP="008F6F17">
      <w:pPr>
        <w:widowControl/>
        <w:numPr>
          <w:ilvl w:val="1"/>
          <w:numId w:val="45"/>
        </w:numPr>
        <w:adjustRightInd w:val="0"/>
        <w:spacing w:after="11"/>
        <w:rPr>
          <w:rFonts w:ascii="Arial" w:hAnsi="Arial" w:cs="Arial"/>
          <w:color w:val="000000"/>
          <w:sz w:val="24"/>
          <w:szCs w:val="24"/>
        </w:rPr>
      </w:pPr>
      <w:r w:rsidRPr="004B54FC">
        <w:rPr>
          <w:rFonts w:ascii="Arial" w:hAnsi="Arial" w:cs="Arial"/>
          <w:color w:val="000000"/>
          <w:sz w:val="24"/>
          <w:szCs w:val="24"/>
        </w:rPr>
        <w:t xml:space="preserve">Strategic Planning </w:t>
      </w:r>
    </w:p>
    <w:p w14:paraId="05B9AA68" w14:textId="77777777" w:rsidR="004B54FC" w:rsidRPr="004B54FC" w:rsidRDefault="004B54FC" w:rsidP="008F6F17">
      <w:pPr>
        <w:widowControl/>
        <w:numPr>
          <w:ilvl w:val="1"/>
          <w:numId w:val="45"/>
        </w:numPr>
        <w:adjustRightInd w:val="0"/>
        <w:spacing w:after="11"/>
        <w:rPr>
          <w:rFonts w:ascii="Arial" w:hAnsi="Arial" w:cs="Arial"/>
          <w:color w:val="000000"/>
          <w:sz w:val="24"/>
          <w:szCs w:val="24"/>
        </w:rPr>
      </w:pPr>
      <w:r w:rsidRPr="004B54FC">
        <w:rPr>
          <w:rFonts w:ascii="Arial" w:hAnsi="Arial" w:cs="Arial"/>
          <w:color w:val="000000"/>
          <w:sz w:val="24"/>
          <w:szCs w:val="24"/>
        </w:rPr>
        <w:t xml:space="preserve">Health Care Cost Control </w:t>
      </w:r>
    </w:p>
    <w:p w14:paraId="3ECB0184" w14:textId="77777777" w:rsidR="004B54FC" w:rsidRPr="004B54FC" w:rsidRDefault="004B54FC" w:rsidP="008F6F17">
      <w:pPr>
        <w:widowControl/>
        <w:numPr>
          <w:ilvl w:val="1"/>
          <w:numId w:val="45"/>
        </w:numPr>
        <w:adjustRightInd w:val="0"/>
        <w:spacing w:after="11"/>
        <w:rPr>
          <w:rFonts w:ascii="Arial" w:hAnsi="Arial" w:cs="Arial"/>
          <w:color w:val="000000"/>
          <w:sz w:val="24"/>
          <w:szCs w:val="24"/>
        </w:rPr>
      </w:pPr>
      <w:r w:rsidRPr="004B54FC">
        <w:rPr>
          <w:rFonts w:ascii="Arial" w:hAnsi="Arial" w:cs="Arial"/>
          <w:color w:val="000000"/>
          <w:sz w:val="24"/>
          <w:szCs w:val="24"/>
        </w:rPr>
        <w:t xml:space="preserve">Health Care Quality Initiatives </w:t>
      </w:r>
    </w:p>
    <w:p w14:paraId="0D060577" w14:textId="77777777" w:rsidR="004B54FC" w:rsidRPr="004B54FC" w:rsidRDefault="004B54FC" w:rsidP="008F6F17">
      <w:pPr>
        <w:widowControl/>
        <w:numPr>
          <w:ilvl w:val="1"/>
          <w:numId w:val="45"/>
        </w:numPr>
        <w:adjustRightInd w:val="0"/>
        <w:spacing w:after="11"/>
        <w:rPr>
          <w:rFonts w:ascii="Arial" w:hAnsi="Arial" w:cs="Arial"/>
          <w:color w:val="000000"/>
          <w:sz w:val="24"/>
          <w:szCs w:val="24"/>
        </w:rPr>
      </w:pPr>
      <w:r w:rsidRPr="004B54FC">
        <w:rPr>
          <w:rFonts w:ascii="Arial" w:hAnsi="Arial" w:cs="Arial"/>
          <w:color w:val="000000"/>
          <w:sz w:val="24"/>
          <w:szCs w:val="24"/>
        </w:rPr>
        <w:t>Value Based Insurance Design</w:t>
      </w:r>
    </w:p>
    <w:p w14:paraId="3B0C57E9" w14:textId="77777777" w:rsidR="004B54FC" w:rsidRPr="004B54FC" w:rsidRDefault="004B54FC" w:rsidP="008F6F17">
      <w:pPr>
        <w:widowControl/>
        <w:numPr>
          <w:ilvl w:val="1"/>
          <w:numId w:val="45"/>
        </w:numPr>
        <w:adjustRightInd w:val="0"/>
        <w:spacing w:after="11"/>
        <w:rPr>
          <w:rFonts w:ascii="Arial" w:hAnsi="Arial" w:cs="Arial"/>
          <w:color w:val="000000"/>
          <w:sz w:val="24"/>
          <w:szCs w:val="24"/>
        </w:rPr>
      </w:pPr>
      <w:r w:rsidRPr="004B54FC">
        <w:rPr>
          <w:rFonts w:ascii="Arial" w:hAnsi="Arial" w:cs="Arial"/>
          <w:color w:val="000000"/>
          <w:sz w:val="24"/>
          <w:szCs w:val="24"/>
        </w:rPr>
        <w:t>ACO Risk Sharing Arrangements</w:t>
      </w:r>
    </w:p>
    <w:p w14:paraId="63954987" w14:textId="77777777" w:rsidR="004B54FC" w:rsidRPr="004B54FC" w:rsidRDefault="004B54FC" w:rsidP="008F6F17">
      <w:pPr>
        <w:widowControl/>
        <w:numPr>
          <w:ilvl w:val="1"/>
          <w:numId w:val="45"/>
        </w:numPr>
        <w:adjustRightInd w:val="0"/>
        <w:spacing w:after="11"/>
        <w:rPr>
          <w:rFonts w:ascii="Arial" w:hAnsi="Arial" w:cs="Arial"/>
          <w:color w:val="000000"/>
          <w:sz w:val="24"/>
          <w:szCs w:val="24"/>
        </w:rPr>
      </w:pPr>
      <w:r w:rsidRPr="004B54FC">
        <w:rPr>
          <w:rFonts w:ascii="Arial" w:hAnsi="Arial" w:cs="Arial"/>
          <w:color w:val="000000"/>
          <w:sz w:val="24"/>
          <w:szCs w:val="24"/>
        </w:rPr>
        <w:t xml:space="preserve">Narrow –network plan design </w:t>
      </w:r>
    </w:p>
    <w:p w14:paraId="7132AF9C" w14:textId="77777777" w:rsidR="004B54FC" w:rsidRPr="004B54FC" w:rsidRDefault="004B54FC" w:rsidP="008F6F17">
      <w:pPr>
        <w:widowControl/>
        <w:numPr>
          <w:ilvl w:val="1"/>
          <w:numId w:val="45"/>
        </w:numPr>
        <w:adjustRightInd w:val="0"/>
        <w:spacing w:after="11"/>
        <w:rPr>
          <w:rFonts w:ascii="Arial" w:hAnsi="Arial" w:cs="Arial"/>
          <w:color w:val="000000"/>
          <w:sz w:val="24"/>
          <w:szCs w:val="24"/>
        </w:rPr>
      </w:pPr>
      <w:r w:rsidRPr="004B54FC">
        <w:rPr>
          <w:rFonts w:ascii="Arial" w:hAnsi="Arial" w:cs="Arial"/>
          <w:color w:val="000000"/>
          <w:sz w:val="24"/>
          <w:szCs w:val="24"/>
        </w:rPr>
        <w:t xml:space="preserve">Wellness &amp; Disease Management </w:t>
      </w:r>
    </w:p>
    <w:p w14:paraId="4087DF45" w14:textId="77777777" w:rsidR="004B54FC" w:rsidRPr="004B54FC" w:rsidRDefault="004B54FC" w:rsidP="008F6F17">
      <w:pPr>
        <w:widowControl/>
        <w:numPr>
          <w:ilvl w:val="1"/>
          <w:numId w:val="45"/>
        </w:numPr>
        <w:adjustRightInd w:val="0"/>
        <w:spacing w:after="11"/>
        <w:rPr>
          <w:rFonts w:ascii="Arial" w:hAnsi="Arial" w:cs="Arial"/>
          <w:color w:val="000000"/>
          <w:sz w:val="24"/>
          <w:szCs w:val="24"/>
        </w:rPr>
      </w:pPr>
      <w:r w:rsidRPr="004B54FC">
        <w:rPr>
          <w:rFonts w:ascii="Arial" w:hAnsi="Arial" w:cs="Arial"/>
          <w:color w:val="000000"/>
          <w:sz w:val="24"/>
          <w:szCs w:val="24"/>
        </w:rPr>
        <w:t xml:space="preserve">Legal Compliance </w:t>
      </w:r>
    </w:p>
    <w:p w14:paraId="378D2D9D" w14:textId="77777777" w:rsidR="004B54FC" w:rsidRPr="004B54FC" w:rsidRDefault="004B54FC" w:rsidP="008F6F17">
      <w:pPr>
        <w:widowControl/>
        <w:numPr>
          <w:ilvl w:val="1"/>
          <w:numId w:val="45"/>
        </w:numPr>
        <w:adjustRightInd w:val="0"/>
        <w:spacing w:after="11"/>
        <w:rPr>
          <w:rFonts w:ascii="Arial" w:hAnsi="Arial" w:cs="Arial"/>
          <w:color w:val="000000"/>
          <w:sz w:val="24"/>
          <w:szCs w:val="24"/>
        </w:rPr>
      </w:pPr>
      <w:r w:rsidRPr="004B54FC">
        <w:rPr>
          <w:rFonts w:ascii="Arial" w:hAnsi="Arial" w:cs="Arial"/>
          <w:color w:val="000000"/>
          <w:sz w:val="24"/>
          <w:szCs w:val="24"/>
        </w:rPr>
        <w:t xml:space="preserve">Financial Reporting </w:t>
      </w:r>
    </w:p>
    <w:p w14:paraId="3E1BA7D1" w14:textId="77777777" w:rsidR="004B54FC" w:rsidRPr="004B54FC" w:rsidRDefault="004B54FC" w:rsidP="008F6F17">
      <w:pPr>
        <w:widowControl/>
        <w:numPr>
          <w:ilvl w:val="1"/>
          <w:numId w:val="45"/>
        </w:numPr>
        <w:adjustRightInd w:val="0"/>
        <w:spacing w:after="11"/>
        <w:rPr>
          <w:rFonts w:ascii="Arial" w:hAnsi="Arial" w:cs="Arial"/>
          <w:color w:val="000000"/>
          <w:sz w:val="24"/>
          <w:szCs w:val="24"/>
        </w:rPr>
      </w:pPr>
      <w:r w:rsidRPr="004B54FC">
        <w:rPr>
          <w:rFonts w:ascii="Arial" w:hAnsi="Arial" w:cs="Arial"/>
          <w:color w:val="000000"/>
          <w:sz w:val="24"/>
          <w:szCs w:val="24"/>
        </w:rPr>
        <w:t>Employee Benefit Communications</w:t>
      </w:r>
    </w:p>
    <w:p w14:paraId="0F89F7CD" w14:textId="2952F0C5" w:rsidR="002B24BC" w:rsidRPr="0034061F" w:rsidRDefault="004B54FC" w:rsidP="008F6F17">
      <w:pPr>
        <w:widowControl/>
        <w:numPr>
          <w:ilvl w:val="1"/>
          <w:numId w:val="45"/>
        </w:numPr>
        <w:adjustRightInd w:val="0"/>
        <w:spacing w:after="11"/>
        <w:rPr>
          <w:rFonts w:ascii="Arial" w:hAnsi="Arial" w:cs="Arial"/>
          <w:color w:val="000000"/>
          <w:sz w:val="24"/>
          <w:szCs w:val="24"/>
        </w:rPr>
      </w:pPr>
      <w:r w:rsidRPr="004B54FC">
        <w:rPr>
          <w:rFonts w:ascii="Arial" w:hAnsi="Arial" w:cs="Arial"/>
          <w:color w:val="000000"/>
          <w:sz w:val="24"/>
          <w:szCs w:val="24"/>
        </w:rPr>
        <w:t>Benefit enrollment and administration software</w:t>
      </w:r>
    </w:p>
    <w:p w14:paraId="6B556EA4" w14:textId="339ED969" w:rsidR="004B54FC" w:rsidRPr="00D63112" w:rsidRDefault="00D63112" w:rsidP="00D63112">
      <w:pPr>
        <w:numPr>
          <w:ilvl w:val="0"/>
          <w:numId w:val="45"/>
        </w:numPr>
        <w:adjustRightInd w:val="0"/>
        <w:rPr>
          <w:rFonts w:ascii="Arial" w:hAnsi="Arial" w:cs="Arial"/>
          <w:sz w:val="24"/>
          <w:szCs w:val="24"/>
        </w:rPr>
      </w:pPr>
      <w:r w:rsidRPr="004B54FC">
        <w:rPr>
          <w:rFonts w:ascii="Arial" w:hAnsi="Arial" w:cs="Arial"/>
          <w:sz w:val="24"/>
          <w:szCs w:val="24"/>
        </w:rPr>
        <w:t xml:space="preserve">What </w:t>
      </w:r>
      <w:r w:rsidR="005A0AB1">
        <w:rPr>
          <w:rFonts w:ascii="Arial" w:hAnsi="Arial" w:cs="Arial"/>
          <w:sz w:val="24"/>
          <w:szCs w:val="24"/>
        </w:rPr>
        <w:t>would you consider your strongest assets that you would be bringing to this engagement?</w:t>
      </w:r>
    </w:p>
    <w:p w14:paraId="47828CED" w14:textId="77777777" w:rsidR="004B54FC" w:rsidRPr="004B54FC" w:rsidRDefault="004B54FC" w:rsidP="004B54FC">
      <w:pPr>
        <w:widowControl/>
        <w:adjustRightInd w:val="0"/>
        <w:spacing w:after="11"/>
        <w:rPr>
          <w:rFonts w:ascii="Arial" w:hAnsi="Arial" w:cs="Arial"/>
          <w:color w:val="000000"/>
          <w:sz w:val="24"/>
          <w:szCs w:val="24"/>
        </w:rPr>
      </w:pPr>
    </w:p>
    <w:p w14:paraId="766549F8" w14:textId="77777777" w:rsidR="004B54FC" w:rsidRPr="004B54FC" w:rsidRDefault="004B54FC" w:rsidP="004B54FC">
      <w:pPr>
        <w:widowControl/>
        <w:adjustRightInd w:val="0"/>
        <w:spacing w:after="11"/>
        <w:rPr>
          <w:rFonts w:ascii="Arial" w:hAnsi="Arial" w:cs="Arial"/>
          <w:b/>
          <w:color w:val="000000"/>
          <w:sz w:val="24"/>
          <w:szCs w:val="24"/>
          <w:u w:val="single"/>
        </w:rPr>
      </w:pPr>
      <w:r w:rsidRPr="004B54FC">
        <w:rPr>
          <w:rFonts w:ascii="Arial" w:hAnsi="Arial" w:cs="Arial"/>
          <w:b/>
          <w:color w:val="000000"/>
          <w:sz w:val="24"/>
          <w:szCs w:val="24"/>
          <w:u w:val="single"/>
        </w:rPr>
        <w:t>Section B. Health Plan Strategy</w:t>
      </w:r>
    </w:p>
    <w:p w14:paraId="26D3A22F" w14:textId="77777777" w:rsidR="004B54FC" w:rsidRPr="004B54FC" w:rsidRDefault="004B54FC" w:rsidP="004B54FC">
      <w:pPr>
        <w:widowControl/>
        <w:adjustRightInd w:val="0"/>
        <w:rPr>
          <w:rFonts w:ascii="Arial" w:hAnsi="Arial" w:cs="Arial"/>
          <w:color w:val="000000"/>
          <w:sz w:val="24"/>
          <w:szCs w:val="24"/>
        </w:rPr>
      </w:pPr>
    </w:p>
    <w:p w14:paraId="21E8095E" w14:textId="777A45D2" w:rsidR="001E1E7E" w:rsidRDefault="001E1E7E" w:rsidP="00BD4E9D">
      <w:pPr>
        <w:widowControl/>
        <w:numPr>
          <w:ilvl w:val="0"/>
          <w:numId w:val="34"/>
        </w:numPr>
        <w:adjustRightInd w:val="0"/>
        <w:rPr>
          <w:rFonts w:ascii="Arial" w:hAnsi="Arial" w:cs="Arial"/>
          <w:color w:val="000000"/>
          <w:sz w:val="24"/>
          <w:szCs w:val="24"/>
        </w:rPr>
      </w:pPr>
      <w:r>
        <w:rPr>
          <w:rFonts w:ascii="Arial" w:hAnsi="Arial" w:cs="Arial"/>
          <w:color w:val="000000"/>
          <w:sz w:val="24"/>
          <w:szCs w:val="24"/>
        </w:rPr>
        <w:t>Please state your developmental</w:t>
      </w:r>
      <w:r w:rsidRPr="002B24BC">
        <w:rPr>
          <w:rFonts w:ascii="Arial" w:hAnsi="Arial" w:cs="Arial"/>
          <w:color w:val="000000"/>
          <w:sz w:val="24"/>
          <w:szCs w:val="24"/>
        </w:rPr>
        <w:t xml:space="preserve"> plan for the effective management of the State's Benefits-related policies</w:t>
      </w:r>
      <w:r>
        <w:rPr>
          <w:rFonts w:ascii="Arial" w:hAnsi="Arial" w:cs="Arial"/>
          <w:color w:val="000000"/>
          <w:sz w:val="24"/>
          <w:szCs w:val="24"/>
        </w:rPr>
        <w:t>.</w:t>
      </w:r>
    </w:p>
    <w:p w14:paraId="3BE970DA" w14:textId="05E548DF" w:rsidR="004A660A" w:rsidRDefault="000772DF" w:rsidP="00BD4E9D">
      <w:pPr>
        <w:widowControl/>
        <w:numPr>
          <w:ilvl w:val="0"/>
          <w:numId w:val="34"/>
        </w:numPr>
        <w:adjustRightInd w:val="0"/>
        <w:rPr>
          <w:rFonts w:ascii="Arial" w:hAnsi="Arial" w:cs="Arial"/>
          <w:color w:val="000000"/>
          <w:sz w:val="24"/>
          <w:szCs w:val="24"/>
        </w:rPr>
      </w:pPr>
      <w:r>
        <w:rPr>
          <w:rFonts w:ascii="Arial" w:hAnsi="Arial" w:cs="Arial"/>
          <w:color w:val="000000"/>
          <w:sz w:val="24"/>
          <w:szCs w:val="24"/>
        </w:rPr>
        <w:t xml:space="preserve">Please </w:t>
      </w:r>
      <w:r w:rsidR="0074489B">
        <w:rPr>
          <w:rFonts w:ascii="Arial" w:hAnsi="Arial" w:cs="Arial"/>
          <w:color w:val="000000"/>
          <w:sz w:val="24"/>
          <w:szCs w:val="24"/>
        </w:rPr>
        <w:t xml:space="preserve">provide </w:t>
      </w:r>
      <w:r>
        <w:rPr>
          <w:rFonts w:ascii="Arial" w:hAnsi="Arial" w:cs="Arial"/>
          <w:color w:val="000000"/>
          <w:sz w:val="24"/>
          <w:szCs w:val="24"/>
        </w:rPr>
        <w:t xml:space="preserve">a description of how </w:t>
      </w:r>
      <w:r w:rsidR="00CF4409">
        <w:rPr>
          <w:rFonts w:ascii="Arial" w:hAnsi="Arial" w:cs="Arial"/>
          <w:color w:val="000000"/>
          <w:sz w:val="24"/>
          <w:szCs w:val="24"/>
        </w:rPr>
        <w:t xml:space="preserve">you will </w:t>
      </w:r>
      <w:r w:rsidR="004A660A" w:rsidRPr="004A660A">
        <w:rPr>
          <w:rFonts w:ascii="Arial" w:hAnsi="Arial" w:cs="Arial"/>
          <w:color w:val="000000"/>
          <w:sz w:val="24"/>
          <w:szCs w:val="24"/>
        </w:rPr>
        <w:t>analy</w:t>
      </w:r>
      <w:r w:rsidR="00C928B2">
        <w:rPr>
          <w:rFonts w:ascii="Arial" w:hAnsi="Arial" w:cs="Arial"/>
          <w:color w:val="000000"/>
          <w:sz w:val="24"/>
          <w:szCs w:val="24"/>
        </w:rPr>
        <w:t>z</w:t>
      </w:r>
      <w:r w:rsidR="00CF4409">
        <w:rPr>
          <w:rFonts w:ascii="Arial" w:hAnsi="Arial" w:cs="Arial"/>
          <w:color w:val="000000"/>
          <w:sz w:val="24"/>
          <w:szCs w:val="24"/>
        </w:rPr>
        <w:t>e</w:t>
      </w:r>
      <w:r w:rsidR="0017059B">
        <w:rPr>
          <w:rFonts w:ascii="Arial" w:hAnsi="Arial" w:cs="Arial"/>
          <w:color w:val="000000"/>
          <w:sz w:val="24"/>
          <w:szCs w:val="24"/>
        </w:rPr>
        <w:t xml:space="preserve"> </w:t>
      </w:r>
      <w:r w:rsidR="00952812">
        <w:rPr>
          <w:rFonts w:ascii="Arial" w:hAnsi="Arial" w:cs="Arial"/>
          <w:color w:val="000000"/>
          <w:sz w:val="24"/>
          <w:szCs w:val="24"/>
        </w:rPr>
        <w:t xml:space="preserve">current plan design </w:t>
      </w:r>
      <w:r w:rsidR="0017059B">
        <w:rPr>
          <w:rFonts w:ascii="Arial" w:hAnsi="Arial" w:cs="Arial"/>
          <w:color w:val="000000"/>
          <w:sz w:val="24"/>
          <w:szCs w:val="24"/>
        </w:rPr>
        <w:t>to develop</w:t>
      </w:r>
      <w:r w:rsidR="004A660A" w:rsidRPr="004A660A">
        <w:rPr>
          <w:rFonts w:ascii="Arial" w:hAnsi="Arial" w:cs="Arial"/>
          <w:color w:val="000000"/>
          <w:sz w:val="24"/>
          <w:szCs w:val="24"/>
        </w:rPr>
        <w:t xml:space="preserve"> cost-control strategies</w:t>
      </w:r>
      <w:r w:rsidR="00D85241">
        <w:rPr>
          <w:rFonts w:ascii="Arial" w:hAnsi="Arial" w:cs="Arial"/>
          <w:color w:val="000000"/>
          <w:sz w:val="24"/>
          <w:szCs w:val="24"/>
        </w:rPr>
        <w:t xml:space="preserve">, </w:t>
      </w:r>
      <w:r w:rsidR="004A660A" w:rsidRPr="004A660A">
        <w:rPr>
          <w:rFonts w:ascii="Arial" w:hAnsi="Arial" w:cs="Arial"/>
          <w:color w:val="000000"/>
          <w:sz w:val="24"/>
          <w:szCs w:val="24"/>
        </w:rPr>
        <w:t>funding and purchasing options</w:t>
      </w:r>
      <w:r w:rsidR="006B15F3">
        <w:rPr>
          <w:rFonts w:ascii="Arial" w:hAnsi="Arial" w:cs="Arial"/>
          <w:color w:val="000000"/>
          <w:sz w:val="24"/>
          <w:szCs w:val="24"/>
        </w:rPr>
        <w:t>.</w:t>
      </w:r>
    </w:p>
    <w:p w14:paraId="35CB9ABD" w14:textId="36F28F93" w:rsidR="0074489B" w:rsidRDefault="0074489B" w:rsidP="00BD4E9D">
      <w:pPr>
        <w:widowControl/>
        <w:numPr>
          <w:ilvl w:val="0"/>
          <w:numId w:val="34"/>
        </w:numPr>
        <w:adjustRightInd w:val="0"/>
        <w:rPr>
          <w:rFonts w:ascii="Arial" w:hAnsi="Arial" w:cs="Arial"/>
          <w:color w:val="000000"/>
          <w:sz w:val="24"/>
          <w:szCs w:val="24"/>
        </w:rPr>
      </w:pPr>
      <w:r>
        <w:rPr>
          <w:rFonts w:ascii="Arial" w:hAnsi="Arial" w:cs="Arial"/>
          <w:color w:val="000000"/>
          <w:sz w:val="24"/>
          <w:szCs w:val="24"/>
        </w:rPr>
        <w:t>Describe how you e</w:t>
      </w:r>
      <w:r w:rsidRPr="0074489B">
        <w:rPr>
          <w:rFonts w:ascii="Arial" w:hAnsi="Arial" w:cs="Arial"/>
          <w:color w:val="000000"/>
          <w:sz w:val="24"/>
          <w:szCs w:val="24"/>
        </w:rPr>
        <w:t>valuate all insurers or alternative markets for financial security, market niche, cost competitiveness and service reputation and capability</w:t>
      </w:r>
      <w:r>
        <w:rPr>
          <w:rFonts w:ascii="Arial" w:hAnsi="Arial" w:cs="Arial"/>
          <w:color w:val="000000"/>
          <w:sz w:val="24"/>
          <w:szCs w:val="24"/>
        </w:rPr>
        <w:t>.</w:t>
      </w:r>
    </w:p>
    <w:p w14:paraId="799FE3F8" w14:textId="53E189A2" w:rsidR="004B54FC" w:rsidRPr="004B54FC" w:rsidRDefault="004B54FC" w:rsidP="00BD4E9D">
      <w:pPr>
        <w:widowControl/>
        <w:numPr>
          <w:ilvl w:val="0"/>
          <w:numId w:val="34"/>
        </w:numPr>
        <w:adjustRightInd w:val="0"/>
        <w:spacing w:after="11"/>
        <w:rPr>
          <w:rFonts w:ascii="Arial" w:hAnsi="Arial" w:cs="Arial"/>
          <w:color w:val="000000"/>
          <w:sz w:val="24"/>
          <w:szCs w:val="24"/>
        </w:rPr>
      </w:pPr>
      <w:r w:rsidRPr="004B54FC">
        <w:rPr>
          <w:rFonts w:ascii="Arial" w:hAnsi="Arial" w:cs="Arial"/>
          <w:color w:val="000000"/>
          <w:sz w:val="24"/>
          <w:szCs w:val="24"/>
        </w:rPr>
        <w:t xml:space="preserve">Describe the issues and challenges, as you view them, facing </w:t>
      </w:r>
      <w:r w:rsidR="008B5E52">
        <w:rPr>
          <w:rFonts w:ascii="Arial" w:hAnsi="Arial" w:cs="Arial"/>
          <w:color w:val="000000"/>
          <w:sz w:val="24"/>
          <w:szCs w:val="24"/>
        </w:rPr>
        <w:t xml:space="preserve">the State of Maine as a benefit plan sponsor </w:t>
      </w:r>
      <w:r w:rsidRPr="004B54FC">
        <w:rPr>
          <w:rFonts w:ascii="Arial" w:hAnsi="Arial" w:cs="Arial"/>
          <w:color w:val="000000"/>
          <w:sz w:val="24"/>
          <w:szCs w:val="24"/>
        </w:rPr>
        <w:t xml:space="preserve">in the next three years related to employee benefits. </w:t>
      </w:r>
    </w:p>
    <w:p w14:paraId="4CE9158B" w14:textId="77777777" w:rsidR="004B54FC" w:rsidRPr="004B54FC" w:rsidRDefault="004B54FC" w:rsidP="004B54FC">
      <w:pPr>
        <w:jc w:val="both"/>
        <w:rPr>
          <w:rFonts w:ascii="Arial" w:hAnsi="Arial" w:cs="Arial"/>
          <w:sz w:val="24"/>
          <w:szCs w:val="24"/>
        </w:rPr>
      </w:pPr>
    </w:p>
    <w:p w14:paraId="24EC4718" w14:textId="33D7E79F" w:rsidR="004B54FC" w:rsidRPr="004B54FC" w:rsidRDefault="004B54FC" w:rsidP="004B54FC">
      <w:pPr>
        <w:widowControl/>
        <w:adjustRightInd w:val="0"/>
        <w:rPr>
          <w:rFonts w:ascii="Arial" w:hAnsi="Arial" w:cs="Arial"/>
          <w:b/>
          <w:color w:val="000000"/>
          <w:sz w:val="24"/>
          <w:szCs w:val="24"/>
          <w:u w:val="single"/>
        </w:rPr>
      </w:pPr>
      <w:r w:rsidRPr="004B54FC">
        <w:rPr>
          <w:rFonts w:ascii="Arial" w:hAnsi="Arial" w:cs="Arial"/>
          <w:b/>
          <w:color w:val="000000"/>
          <w:sz w:val="24"/>
          <w:szCs w:val="24"/>
          <w:u w:val="single"/>
        </w:rPr>
        <w:t xml:space="preserve">Section </w:t>
      </w:r>
      <w:r w:rsidR="00FF7605">
        <w:rPr>
          <w:rFonts w:ascii="Arial" w:hAnsi="Arial" w:cs="Arial"/>
          <w:b/>
          <w:color w:val="000000"/>
          <w:sz w:val="24"/>
          <w:szCs w:val="24"/>
          <w:u w:val="single"/>
        </w:rPr>
        <w:t>C</w:t>
      </w:r>
      <w:r w:rsidRPr="004B54FC">
        <w:rPr>
          <w:rFonts w:ascii="Arial" w:hAnsi="Arial" w:cs="Arial"/>
          <w:b/>
          <w:color w:val="000000"/>
          <w:sz w:val="24"/>
          <w:szCs w:val="24"/>
          <w:u w:val="single"/>
        </w:rPr>
        <w:t>. Legal and Compliance</w:t>
      </w:r>
    </w:p>
    <w:p w14:paraId="17703625" w14:textId="77777777" w:rsidR="004B54FC" w:rsidRPr="004B54FC" w:rsidRDefault="004B54FC" w:rsidP="004B54FC">
      <w:pPr>
        <w:widowControl/>
        <w:adjustRightInd w:val="0"/>
        <w:rPr>
          <w:rFonts w:ascii="Arial" w:hAnsi="Arial" w:cs="Arial"/>
          <w:color w:val="000000"/>
          <w:sz w:val="24"/>
          <w:szCs w:val="24"/>
        </w:rPr>
      </w:pPr>
    </w:p>
    <w:p w14:paraId="242016A8" w14:textId="01EF98B6" w:rsidR="004B54FC" w:rsidRPr="00D63112" w:rsidRDefault="004B54FC" w:rsidP="00D63112">
      <w:pPr>
        <w:widowControl/>
        <w:numPr>
          <w:ilvl w:val="0"/>
          <w:numId w:val="54"/>
        </w:numPr>
        <w:adjustRightInd w:val="0"/>
        <w:spacing w:after="11"/>
        <w:rPr>
          <w:rFonts w:ascii="Arial" w:hAnsi="Arial" w:cs="Arial"/>
          <w:color w:val="000000"/>
          <w:sz w:val="24"/>
          <w:szCs w:val="24"/>
        </w:rPr>
      </w:pPr>
      <w:r w:rsidRPr="004B54FC">
        <w:rPr>
          <w:rFonts w:ascii="Arial" w:hAnsi="Arial" w:cs="Arial"/>
          <w:color w:val="000000"/>
          <w:sz w:val="24"/>
          <w:szCs w:val="24"/>
        </w:rPr>
        <w:t xml:space="preserve">State the three most challenging compliance issues </w:t>
      </w:r>
      <w:r w:rsidR="004E5611">
        <w:rPr>
          <w:rFonts w:ascii="Arial" w:hAnsi="Arial" w:cs="Arial"/>
          <w:color w:val="000000"/>
          <w:sz w:val="24"/>
          <w:szCs w:val="24"/>
        </w:rPr>
        <w:t xml:space="preserve">that could </w:t>
      </w:r>
      <w:r w:rsidRPr="004B54FC">
        <w:rPr>
          <w:rFonts w:ascii="Arial" w:hAnsi="Arial" w:cs="Arial"/>
          <w:color w:val="000000"/>
          <w:sz w:val="24"/>
          <w:szCs w:val="24"/>
        </w:rPr>
        <w:t>fac</w:t>
      </w:r>
      <w:r w:rsidR="008B5E52">
        <w:rPr>
          <w:rFonts w:ascii="Arial" w:hAnsi="Arial" w:cs="Arial"/>
          <w:color w:val="000000"/>
          <w:sz w:val="24"/>
          <w:szCs w:val="24"/>
        </w:rPr>
        <w:t>e</w:t>
      </w:r>
      <w:r w:rsidRPr="004B54FC">
        <w:rPr>
          <w:rFonts w:ascii="Arial" w:hAnsi="Arial" w:cs="Arial"/>
          <w:color w:val="000000"/>
          <w:sz w:val="24"/>
          <w:szCs w:val="24"/>
        </w:rPr>
        <w:t xml:space="preserve"> </w:t>
      </w:r>
      <w:r w:rsidR="004E5611">
        <w:rPr>
          <w:rFonts w:ascii="Arial" w:hAnsi="Arial" w:cs="Arial"/>
          <w:color w:val="000000"/>
          <w:sz w:val="24"/>
          <w:szCs w:val="24"/>
        </w:rPr>
        <w:t xml:space="preserve">the State of Maine in administering </w:t>
      </w:r>
      <w:r w:rsidR="00775C1A">
        <w:rPr>
          <w:rFonts w:ascii="Arial" w:hAnsi="Arial" w:cs="Arial"/>
          <w:color w:val="000000"/>
          <w:sz w:val="24"/>
          <w:szCs w:val="24"/>
        </w:rPr>
        <w:t xml:space="preserve">its group health plan </w:t>
      </w:r>
      <w:r w:rsidRPr="004B54FC">
        <w:rPr>
          <w:rFonts w:ascii="Arial" w:hAnsi="Arial" w:cs="Arial"/>
          <w:color w:val="000000"/>
          <w:sz w:val="24"/>
          <w:szCs w:val="24"/>
        </w:rPr>
        <w:t>in the next 5 years.</w:t>
      </w:r>
    </w:p>
    <w:p w14:paraId="7E11EBEA" w14:textId="3207E7D5" w:rsidR="004B54FC" w:rsidRDefault="004B54FC" w:rsidP="004B54FC">
      <w:pPr>
        <w:widowControl/>
        <w:adjustRightInd w:val="0"/>
        <w:spacing w:after="11"/>
        <w:ind w:left="720"/>
        <w:rPr>
          <w:rFonts w:ascii="Arial" w:hAnsi="Arial" w:cs="Arial"/>
          <w:color w:val="000000"/>
          <w:sz w:val="24"/>
          <w:szCs w:val="24"/>
        </w:rPr>
      </w:pPr>
    </w:p>
    <w:p w14:paraId="745592FE" w14:textId="11F51875" w:rsidR="00D63112" w:rsidRDefault="00D63112" w:rsidP="004B54FC">
      <w:pPr>
        <w:widowControl/>
        <w:adjustRightInd w:val="0"/>
        <w:spacing w:after="11"/>
        <w:ind w:left="720"/>
        <w:rPr>
          <w:rFonts w:ascii="Arial" w:hAnsi="Arial" w:cs="Arial"/>
          <w:color w:val="000000"/>
          <w:sz w:val="24"/>
          <w:szCs w:val="24"/>
        </w:rPr>
      </w:pPr>
    </w:p>
    <w:p w14:paraId="02B7EF7D" w14:textId="77777777" w:rsidR="00D63112" w:rsidRPr="004B54FC" w:rsidRDefault="00D63112" w:rsidP="004B54FC">
      <w:pPr>
        <w:widowControl/>
        <w:adjustRightInd w:val="0"/>
        <w:spacing w:after="11"/>
        <w:ind w:left="720"/>
        <w:rPr>
          <w:rFonts w:ascii="Arial" w:hAnsi="Arial" w:cs="Arial"/>
          <w:color w:val="000000"/>
          <w:sz w:val="24"/>
          <w:szCs w:val="24"/>
        </w:rPr>
      </w:pPr>
    </w:p>
    <w:p w14:paraId="10947BC1" w14:textId="468D33C5" w:rsidR="004B54FC" w:rsidRPr="004B54FC" w:rsidRDefault="004B54FC" w:rsidP="004B54F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u w:val="single"/>
        </w:rPr>
      </w:pPr>
      <w:r w:rsidRPr="004B54FC">
        <w:rPr>
          <w:rStyle w:val="InitialStyle"/>
          <w:rFonts w:ascii="Arial" w:hAnsi="Arial" w:cs="Arial"/>
          <w:b/>
          <w:u w:val="single"/>
        </w:rPr>
        <w:lastRenderedPageBreak/>
        <w:t xml:space="preserve">Section </w:t>
      </w:r>
      <w:r w:rsidR="00FF7605">
        <w:rPr>
          <w:rStyle w:val="InitialStyle"/>
          <w:rFonts w:ascii="Arial" w:hAnsi="Arial" w:cs="Arial"/>
          <w:b/>
          <w:u w:val="single"/>
        </w:rPr>
        <w:t>D</w:t>
      </w:r>
      <w:r w:rsidRPr="004B54FC">
        <w:rPr>
          <w:rStyle w:val="InitialStyle"/>
          <w:rFonts w:ascii="Arial" w:hAnsi="Arial" w:cs="Arial"/>
          <w:b/>
          <w:u w:val="single"/>
        </w:rPr>
        <w:t>. Reporting</w:t>
      </w:r>
    </w:p>
    <w:p w14:paraId="2B5C4573" w14:textId="77777777" w:rsidR="004B54FC" w:rsidRPr="004B54FC" w:rsidRDefault="004B54FC" w:rsidP="004B54F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0DE1184F" w14:textId="4A740025" w:rsidR="004B54FC" w:rsidRPr="004B54FC" w:rsidRDefault="004B54FC" w:rsidP="00BD4E9D">
      <w:pPr>
        <w:pStyle w:val="DefaultText"/>
        <w:widowControl/>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B54FC">
        <w:rPr>
          <w:rStyle w:val="InitialStyle"/>
          <w:rFonts w:ascii="Arial" w:hAnsi="Arial" w:cs="Arial"/>
        </w:rPr>
        <w:t>What standard health</w:t>
      </w:r>
      <w:r w:rsidR="00E40EA5">
        <w:rPr>
          <w:rStyle w:val="InitialStyle"/>
          <w:rFonts w:ascii="Arial" w:hAnsi="Arial" w:cs="Arial"/>
        </w:rPr>
        <w:t xml:space="preserve"> and dental </w:t>
      </w:r>
      <w:r w:rsidRPr="004B54FC">
        <w:rPr>
          <w:rStyle w:val="InitialStyle"/>
          <w:rFonts w:ascii="Arial" w:hAnsi="Arial" w:cs="Arial"/>
        </w:rPr>
        <w:t>plan</w:t>
      </w:r>
      <w:r w:rsidR="00F22596">
        <w:rPr>
          <w:rStyle w:val="InitialStyle"/>
          <w:rFonts w:ascii="Arial" w:hAnsi="Arial" w:cs="Arial"/>
        </w:rPr>
        <w:t>-</w:t>
      </w:r>
      <w:r w:rsidRPr="004B54FC">
        <w:rPr>
          <w:rStyle w:val="InitialStyle"/>
          <w:rFonts w:ascii="Arial" w:hAnsi="Arial" w:cs="Arial"/>
        </w:rPr>
        <w:t>relate</w:t>
      </w:r>
      <w:r>
        <w:rPr>
          <w:rStyle w:val="InitialStyle"/>
          <w:rFonts w:ascii="Arial" w:hAnsi="Arial" w:cs="Arial"/>
        </w:rPr>
        <w:t>d</w:t>
      </w:r>
      <w:r w:rsidRPr="004B54FC">
        <w:rPr>
          <w:rStyle w:val="InitialStyle"/>
          <w:rFonts w:ascii="Arial" w:hAnsi="Arial" w:cs="Arial"/>
        </w:rPr>
        <w:t xml:space="preserve"> reports do you offer to your clients? Are these reports imbedded within your standard fees are they charged on fee-for-service basis?</w:t>
      </w:r>
    </w:p>
    <w:p w14:paraId="0F6E45C6" w14:textId="77777777" w:rsidR="004B54FC" w:rsidRPr="004B54FC" w:rsidRDefault="004B54FC" w:rsidP="00BD4E9D">
      <w:pPr>
        <w:pStyle w:val="DefaultText"/>
        <w:widowControl/>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B54FC">
        <w:rPr>
          <w:rStyle w:val="InitialStyle"/>
          <w:rFonts w:ascii="Arial" w:hAnsi="Arial" w:cs="Arial"/>
        </w:rPr>
        <w:t>What is the process and fees for ad-hoc reporting?</w:t>
      </w:r>
    </w:p>
    <w:p w14:paraId="147783D1" w14:textId="0D38FC3B" w:rsidR="004B54FC" w:rsidRPr="004B54FC" w:rsidRDefault="004B54FC" w:rsidP="00BD4E9D">
      <w:pPr>
        <w:pStyle w:val="DefaultText"/>
        <w:widowControl/>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B54FC">
        <w:rPr>
          <w:rStyle w:val="InitialStyle"/>
          <w:rFonts w:ascii="Arial" w:hAnsi="Arial" w:cs="Arial"/>
        </w:rPr>
        <w:t xml:space="preserve">Please provide a sample “dashboard” report </w:t>
      </w:r>
      <w:r w:rsidR="00216DE7">
        <w:rPr>
          <w:rStyle w:val="InitialStyle"/>
          <w:rFonts w:ascii="Arial" w:hAnsi="Arial" w:cs="Arial"/>
        </w:rPr>
        <w:t>which</w:t>
      </w:r>
      <w:r w:rsidR="00216DE7" w:rsidRPr="004B54FC">
        <w:rPr>
          <w:rStyle w:val="InitialStyle"/>
          <w:rFonts w:ascii="Arial" w:hAnsi="Arial" w:cs="Arial"/>
        </w:rPr>
        <w:t xml:space="preserve"> </w:t>
      </w:r>
      <w:r w:rsidRPr="004B54FC">
        <w:rPr>
          <w:rStyle w:val="InitialStyle"/>
          <w:rFonts w:ascii="Arial" w:hAnsi="Arial" w:cs="Arial"/>
        </w:rPr>
        <w:t>might be provided to the SEHC on a monthly basis.</w:t>
      </w:r>
    </w:p>
    <w:p w14:paraId="72D529F7" w14:textId="23266816" w:rsidR="0025279E" w:rsidRPr="00B51518" w:rsidRDefault="0025279E" w:rsidP="004B54FC">
      <w:pPr>
        <w:tabs>
          <w:tab w:val="left" w:pos="720"/>
          <w:tab w:val="left" w:pos="1440"/>
        </w:tabs>
        <w:ind w:left="720" w:hanging="360"/>
        <w:rPr>
          <w:rFonts w:ascii="Arial" w:hAnsi="Arial" w:cs="Arial"/>
          <w:b/>
          <w:sz w:val="24"/>
          <w:szCs w:val="24"/>
        </w:rPr>
      </w:pPr>
    </w:p>
    <w:p w14:paraId="76B7CB7C" w14:textId="77777777" w:rsidR="00F871CB" w:rsidRPr="00B51518" w:rsidRDefault="00E82FB4" w:rsidP="000E6C31">
      <w:pPr>
        <w:rPr>
          <w:rFonts w:ascii="Arial" w:hAnsi="Arial" w:cs="Arial"/>
          <w:b/>
          <w:sz w:val="24"/>
          <w:szCs w:val="24"/>
        </w:rPr>
      </w:pPr>
      <w:bookmarkStart w:id="30" w:name="_Toc367174739"/>
      <w:r w:rsidRPr="00B51518">
        <w:rPr>
          <w:rFonts w:ascii="Arial" w:hAnsi="Arial" w:cs="Arial"/>
          <w:b/>
          <w:sz w:val="24"/>
          <w:szCs w:val="24"/>
        </w:rPr>
        <w:t>S</w:t>
      </w:r>
      <w:r w:rsidR="003B7A69" w:rsidRPr="00B51518">
        <w:rPr>
          <w:rFonts w:ascii="Arial" w:hAnsi="Arial" w:cs="Arial"/>
          <w:b/>
          <w:sz w:val="24"/>
          <w:szCs w:val="24"/>
        </w:rPr>
        <w:t>ection</w:t>
      </w:r>
      <w:r w:rsidR="00FF72DE" w:rsidRPr="00B51518">
        <w:rPr>
          <w:rFonts w:ascii="Arial" w:hAnsi="Arial" w:cs="Arial"/>
          <w:b/>
          <w:sz w:val="24"/>
          <w:szCs w:val="24"/>
        </w:rPr>
        <w:t xml:space="preserve"> III</w:t>
      </w:r>
      <w:r w:rsidR="00EE768F" w:rsidRPr="00B51518">
        <w:rPr>
          <w:rFonts w:ascii="Arial" w:hAnsi="Arial" w:cs="Arial"/>
          <w:b/>
          <w:sz w:val="24"/>
          <w:szCs w:val="24"/>
        </w:rPr>
        <w:t xml:space="preserve">   </w:t>
      </w:r>
      <w:r w:rsidRPr="00B51518">
        <w:rPr>
          <w:rFonts w:ascii="Arial" w:hAnsi="Arial" w:cs="Arial"/>
          <w:b/>
          <w:sz w:val="24"/>
          <w:szCs w:val="24"/>
        </w:rPr>
        <w:t>Cost Proposal</w:t>
      </w:r>
      <w:bookmarkEnd w:id="30"/>
    </w:p>
    <w:p w14:paraId="04063D7A" w14:textId="77777777" w:rsidR="00E82FB4" w:rsidRPr="00B51518" w:rsidRDefault="00E82FB4" w:rsidP="006E38E1">
      <w:pPr>
        <w:tabs>
          <w:tab w:val="left" w:pos="720"/>
          <w:tab w:val="left" w:pos="1800"/>
          <w:tab w:val="left" w:pos="7200"/>
        </w:tabs>
        <w:ind w:left="720" w:hanging="360"/>
        <w:rPr>
          <w:rFonts w:ascii="Arial" w:hAnsi="Arial" w:cs="Arial"/>
          <w:b/>
          <w:sz w:val="24"/>
          <w:szCs w:val="24"/>
        </w:rPr>
      </w:pPr>
      <w:r w:rsidRPr="00B51518">
        <w:rPr>
          <w:rFonts w:ascii="Arial" w:hAnsi="Arial" w:cs="Arial"/>
          <w:b/>
          <w:sz w:val="24"/>
          <w:szCs w:val="24"/>
        </w:rPr>
        <w:tab/>
      </w:r>
    </w:p>
    <w:p w14:paraId="7E71144F" w14:textId="77777777" w:rsidR="00E82FB4" w:rsidRPr="00B51518" w:rsidRDefault="00E82FB4" w:rsidP="002A5AD2">
      <w:pPr>
        <w:pStyle w:val="Title"/>
        <w:numPr>
          <w:ilvl w:val="0"/>
          <w:numId w:val="12"/>
        </w:numPr>
        <w:tabs>
          <w:tab w:val="left" w:pos="720"/>
        </w:tabs>
        <w:spacing w:after="0"/>
        <w:ind w:left="720"/>
        <w:jc w:val="left"/>
        <w:rPr>
          <w:rFonts w:ascii="Arial" w:hAnsi="Arial" w:cs="Arial"/>
          <w:b/>
          <w:sz w:val="24"/>
          <w:szCs w:val="24"/>
        </w:rPr>
      </w:pPr>
      <w:r w:rsidRPr="00B51518">
        <w:rPr>
          <w:rFonts w:ascii="Arial" w:hAnsi="Arial" w:cs="Arial"/>
          <w:b/>
          <w:sz w:val="24"/>
          <w:szCs w:val="24"/>
        </w:rPr>
        <w:t>General Instructions</w:t>
      </w:r>
    </w:p>
    <w:p w14:paraId="5325143B" w14:textId="77777777" w:rsidR="00042978" w:rsidRPr="00B51518" w:rsidRDefault="003B7A69" w:rsidP="002A5AD2">
      <w:pPr>
        <w:numPr>
          <w:ilvl w:val="0"/>
          <w:numId w:val="13"/>
        </w:numPr>
        <w:tabs>
          <w:tab w:val="left" w:pos="360"/>
          <w:tab w:val="left" w:pos="1080"/>
          <w:tab w:val="left" w:pos="1260"/>
        </w:tabs>
        <w:ind w:left="1080"/>
        <w:rPr>
          <w:rFonts w:ascii="Arial" w:hAnsi="Arial" w:cs="Arial"/>
          <w:sz w:val="24"/>
          <w:szCs w:val="24"/>
        </w:rPr>
      </w:pPr>
      <w:r w:rsidRPr="00B51518">
        <w:rPr>
          <w:rFonts w:ascii="Arial" w:hAnsi="Arial" w:cs="Arial"/>
          <w:bCs/>
          <w:sz w:val="24"/>
          <w:szCs w:val="24"/>
        </w:rPr>
        <w:t>T</w:t>
      </w:r>
      <w:r w:rsidR="00E82FB4" w:rsidRPr="00B51518">
        <w:rPr>
          <w:rFonts w:ascii="Arial" w:hAnsi="Arial" w:cs="Arial"/>
          <w:bCs/>
          <w:sz w:val="24"/>
          <w:szCs w:val="24"/>
        </w:rPr>
        <w:t>he Bidder must submit a cost proposal</w:t>
      </w:r>
      <w:r w:rsidR="00CD5DFA" w:rsidRPr="00B51518">
        <w:rPr>
          <w:rFonts w:ascii="Arial" w:hAnsi="Arial" w:cs="Arial"/>
          <w:bCs/>
          <w:sz w:val="24"/>
          <w:szCs w:val="24"/>
        </w:rPr>
        <w:t xml:space="preserve"> that covers</w:t>
      </w:r>
      <w:r w:rsidR="00E82FB4" w:rsidRPr="00B51518">
        <w:rPr>
          <w:rFonts w:ascii="Arial" w:hAnsi="Arial" w:cs="Arial"/>
          <w:bCs/>
          <w:sz w:val="24"/>
          <w:szCs w:val="24"/>
        </w:rPr>
        <w:t xml:space="preserve"> the entire period of the </w:t>
      </w:r>
      <w:r w:rsidR="00C634EB" w:rsidRPr="00B51518">
        <w:rPr>
          <w:rFonts w:ascii="Arial" w:hAnsi="Arial" w:cs="Arial"/>
          <w:bCs/>
          <w:sz w:val="24"/>
          <w:szCs w:val="24"/>
        </w:rPr>
        <w:t xml:space="preserve">initial </w:t>
      </w:r>
      <w:r w:rsidR="00E82FB4" w:rsidRPr="00B51518">
        <w:rPr>
          <w:rFonts w:ascii="Arial" w:hAnsi="Arial" w:cs="Arial"/>
          <w:bCs/>
          <w:sz w:val="24"/>
          <w:szCs w:val="24"/>
        </w:rPr>
        <w:t xml:space="preserve">contract.  </w:t>
      </w:r>
      <w:r w:rsidR="00042978" w:rsidRPr="00B51518">
        <w:rPr>
          <w:rFonts w:ascii="Arial" w:hAnsi="Arial" w:cs="Arial"/>
          <w:sz w:val="24"/>
          <w:szCs w:val="24"/>
        </w:rPr>
        <w:t xml:space="preserve">Please use the expected </w:t>
      </w:r>
      <w:r w:rsidR="000D7F17" w:rsidRPr="00B51518">
        <w:rPr>
          <w:rFonts w:ascii="Arial" w:hAnsi="Arial" w:cs="Arial"/>
          <w:sz w:val="24"/>
          <w:szCs w:val="24"/>
        </w:rPr>
        <w:t xml:space="preserve">“Initial Period of Performance” </w:t>
      </w:r>
      <w:r w:rsidR="00042978" w:rsidRPr="00B51518">
        <w:rPr>
          <w:rFonts w:ascii="Arial" w:hAnsi="Arial" w:cs="Arial"/>
          <w:sz w:val="24"/>
          <w:szCs w:val="24"/>
        </w:rPr>
        <w:t>dat</w:t>
      </w:r>
      <w:r w:rsidR="00A10E1C" w:rsidRPr="00B51518">
        <w:rPr>
          <w:rFonts w:ascii="Arial" w:hAnsi="Arial" w:cs="Arial"/>
          <w:sz w:val="24"/>
          <w:szCs w:val="24"/>
        </w:rPr>
        <w:t>e</w:t>
      </w:r>
      <w:r w:rsidR="000D7F17" w:rsidRPr="00B51518">
        <w:rPr>
          <w:rFonts w:ascii="Arial" w:hAnsi="Arial" w:cs="Arial"/>
          <w:sz w:val="24"/>
          <w:szCs w:val="24"/>
        </w:rPr>
        <w:t>s</w:t>
      </w:r>
      <w:r w:rsidR="00A10E1C" w:rsidRPr="00B51518">
        <w:rPr>
          <w:rFonts w:ascii="Arial" w:hAnsi="Arial" w:cs="Arial"/>
          <w:sz w:val="24"/>
          <w:szCs w:val="24"/>
        </w:rPr>
        <w:t xml:space="preserve"> </w:t>
      </w:r>
      <w:r w:rsidR="000D7F17" w:rsidRPr="00B51518">
        <w:rPr>
          <w:rFonts w:ascii="Arial" w:hAnsi="Arial" w:cs="Arial"/>
          <w:sz w:val="24"/>
          <w:szCs w:val="24"/>
        </w:rPr>
        <w:t>stated in PART I, D.</w:t>
      </w:r>
    </w:p>
    <w:p w14:paraId="50860D40" w14:textId="79A7C5DB" w:rsidR="00E82FB4" w:rsidRDefault="00E82FB4" w:rsidP="002A5AD2">
      <w:pPr>
        <w:numPr>
          <w:ilvl w:val="0"/>
          <w:numId w:val="13"/>
        </w:numPr>
        <w:tabs>
          <w:tab w:val="left" w:pos="360"/>
          <w:tab w:val="left" w:pos="1080"/>
          <w:tab w:val="left" w:pos="1260"/>
        </w:tabs>
        <w:ind w:left="1080"/>
        <w:rPr>
          <w:rFonts w:ascii="Arial" w:hAnsi="Arial" w:cs="Arial"/>
          <w:bCs/>
          <w:sz w:val="24"/>
          <w:szCs w:val="24"/>
        </w:rPr>
      </w:pPr>
      <w:r w:rsidRPr="00B51518">
        <w:rPr>
          <w:rFonts w:ascii="Arial" w:hAnsi="Arial" w:cs="Arial"/>
          <w:bCs/>
          <w:sz w:val="24"/>
          <w:szCs w:val="24"/>
        </w:rPr>
        <w:t>The cost</w:t>
      </w:r>
      <w:r w:rsidR="00C34064" w:rsidRPr="00B51518">
        <w:rPr>
          <w:rFonts w:ascii="Arial" w:hAnsi="Arial" w:cs="Arial"/>
          <w:bCs/>
          <w:sz w:val="24"/>
          <w:szCs w:val="24"/>
        </w:rPr>
        <w:t xml:space="preserve"> proposal shall include the costs nec</w:t>
      </w:r>
      <w:r w:rsidRPr="00B51518">
        <w:rPr>
          <w:rFonts w:ascii="Arial" w:hAnsi="Arial" w:cs="Arial"/>
          <w:bCs/>
          <w:sz w:val="24"/>
          <w:szCs w:val="24"/>
        </w:rPr>
        <w:t>essary for the Bidder to fully comply with th</w:t>
      </w:r>
      <w:r w:rsidR="00CD5DFA" w:rsidRPr="00B51518">
        <w:rPr>
          <w:rFonts w:ascii="Arial" w:hAnsi="Arial" w:cs="Arial"/>
          <w:bCs/>
          <w:sz w:val="24"/>
          <w:szCs w:val="24"/>
        </w:rPr>
        <w:t>e contract terms and conditions and</w:t>
      </w:r>
      <w:r w:rsidRPr="00B51518">
        <w:rPr>
          <w:rFonts w:ascii="Arial" w:hAnsi="Arial" w:cs="Arial"/>
          <w:bCs/>
          <w:sz w:val="24"/>
          <w:szCs w:val="24"/>
        </w:rPr>
        <w:t xml:space="preserve"> RFP requirements</w:t>
      </w:r>
      <w:r w:rsidR="00CD5DFA" w:rsidRPr="00B51518">
        <w:rPr>
          <w:rFonts w:ascii="Arial" w:hAnsi="Arial" w:cs="Arial"/>
          <w:bCs/>
          <w:sz w:val="24"/>
          <w:szCs w:val="24"/>
        </w:rPr>
        <w:t>.</w:t>
      </w:r>
    </w:p>
    <w:p w14:paraId="345E5846" w14:textId="193AA508" w:rsidR="000E6C31" w:rsidRDefault="000E6C31" w:rsidP="002A5AD2">
      <w:pPr>
        <w:numPr>
          <w:ilvl w:val="0"/>
          <w:numId w:val="13"/>
        </w:numPr>
        <w:tabs>
          <w:tab w:val="left" w:pos="360"/>
          <w:tab w:val="left" w:pos="1080"/>
          <w:tab w:val="left" w:pos="1260"/>
        </w:tabs>
        <w:ind w:left="1080"/>
        <w:rPr>
          <w:rFonts w:ascii="Arial" w:hAnsi="Arial" w:cs="Arial"/>
          <w:bCs/>
          <w:sz w:val="24"/>
          <w:szCs w:val="24"/>
        </w:rPr>
      </w:pPr>
      <w:r>
        <w:rPr>
          <w:rFonts w:ascii="Arial" w:hAnsi="Arial" w:cs="Arial"/>
          <w:bCs/>
          <w:sz w:val="24"/>
          <w:szCs w:val="24"/>
        </w:rPr>
        <w:t xml:space="preserve">The cost proposal must also include all costs related to any travel that may be incurred </w:t>
      </w:r>
      <w:proofErr w:type="gramStart"/>
      <w:r>
        <w:rPr>
          <w:rFonts w:ascii="Arial" w:hAnsi="Arial" w:cs="Arial"/>
          <w:bCs/>
          <w:sz w:val="24"/>
          <w:szCs w:val="24"/>
        </w:rPr>
        <w:t>during the course of</w:t>
      </w:r>
      <w:proofErr w:type="gramEnd"/>
      <w:r>
        <w:rPr>
          <w:rFonts w:ascii="Arial" w:hAnsi="Arial" w:cs="Arial"/>
          <w:bCs/>
          <w:sz w:val="24"/>
          <w:szCs w:val="24"/>
        </w:rPr>
        <w:t xml:space="preserve"> </w:t>
      </w:r>
      <w:r w:rsidR="005A0AB1">
        <w:rPr>
          <w:rFonts w:ascii="Arial" w:hAnsi="Arial" w:cs="Arial"/>
          <w:bCs/>
          <w:sz w:val="24"/>
          <w:szCs w:val="24"/>
        </w:rPr>
        <w:t xml:space="preserve">Core Services in Part II C within </w:t>
      </w:r>
      <w:r>
        <w:rPr>
          <w:rFonts w:ascii="Arial" w:hAnsi="Arial" w:cs="Arial"/>
          <w:bCs/>
          <w:sz w:val="24"/>
          <w:szCs w:val="24"/>
        </w:rPr>
        <w:t>this RFP.</w:t>
      </w:r>
    </w:p>
    <w:p w14:paraId="79D9D129" w14:textId="79A2B4EC" w:rsidR="005A0AB1" w:rsidRPr="00B51518" w:rsidRDefault="005A0AB1" w:rsidP="005A0AB1">
      <w:pPr>
        <w:numPr>
          <w:ilvl w:val="1"/>
          <w:numId w:val="13"/>
        </w:numPr>
        <w:tabs>
          <w:tab w:val="left" w:pos="360"/>
          <w:tab w:val="left" w:pos="1080"/>
          <w:tab w:val="left" w:pos="1260"/>
        </w:tabs>
        <w:ind w:left="1620"/>
        <w:rPr>
          <w:rFonts w:ascii="Arial" w:hAnsi="Arial" w:cs="Arial"/>
          <w:bCs/>
          <w:sz w:val="24"/>
          <w:szCs w:val="24"/>
        </w:rPr>
      </w:pPr>
      <w:r>
        <w:rPr>
          <w:rFonts w:ascii="Arial" w:hAnsi="Arial" w:cs="Arial"/>
          <w:bCs/>
          <w:sz w:val="24"/>
          <w:szCs w:val="24"/>
        </w:rPr>
        <w:t>Any Ad Hoc Services rendered will be expected to include travel expenses in their individual invoices.</w:t>
      </w:r>
    </w:p>
    <w:p w14:paraId="41B726B8" w14:textId="77777777" w:rsidR="00E82FB4" w:rsidRPr="00B51518" w:rsidRDefault="00E82FB4" w:rsidP="002A5AD2">
      <w:pPr>
        <w:numPr>
          <w:ilvl w:val="0"/>
          <w:numId w:val="13"/>
        </w:numPr>
        <w:tabs>
          <w:tab w:val="left" w:pos="360"/>
          <w:tab w:val="left" w:pos="1080"/>
          <w:tab w:val="left" w:pos="1260"/>
        </w:tabs>
        <w:ind w:left="1080"/>
        <w:rPr>
          <w:rFonts w:ascii="Arial" w:hAnsi="Arial" w:cs="Arial"/>
          <w:bCs/>
          <w:sz w:val="24"/>
          <w:szCs w:val="24"/>
        </w:rPr>
      </w:pPr>
      <w:r w:rsidRPr="00B51518">
        <w:rPr>
          <w:rFonts w:ascii="Arial" w:hAnsi="Arial" w:cs="Arial"/>
          <w:bCs/>
          <w:sz w:val="24"/>
          <w:szCs w:val="24"/>
        </w:rPr>
        <w:t xml:space="preserve">No costs related to the preparation of the </w:t>
      </w:r>
      <w:r w:rsidR="00CD5DFA" w:rsidRPr="00B51518">
        <w:rPr>
          <w:rFonts w:ascii="Arial" w:hAnsi="Arial" w:cs="Arial"/>
          <w:bCs/>
          <w:sz w:val="24"/>
          <w:szCs w:val="24"/>
        </w:rPr>
        <w:t xml:space="preserve">proposal for </w:t>
      </w:r>
      <w:r w:rsidRPr="00B51518">
        <w:rPr>
          <w:rFonts w:ascii="Arial" w:hAnsi="Arial" w:cs="Arial"/>
          <w:bCs/>
          <w:sz w:val="24"/>
          <w:szCs w:val="24"/>
        </w:rPr>
        <w:t>this RFP or to the negotiation of the contract with the Department may be included in the proposal.  Only costs to be incurred after the contract effective date that are specifically related to the implementation or operation of contracted</w:t>
      </w:r>
      <w:r w:rsidR="00CD5DFA" w:rsidRPr="00B51518">
        <w:rPr>
          <w:rFonts w:ascii="Arial" w:hAnsi="Arial" w:cs="Arial"/>
          <w:bCs/>
          <w:sz w:val="24"/>
          <w:szCs w:val="24"/>
        </w:rPr>
        <w:t xml:space="preserve"> services may be included</w:t>
      </w:r>
      <w:r w:rsidRPr="00B51518">
        <w:rPr>
          <w:rFonts w:ascii="Arial" w:hAnsi="Arial" w:cs="Arial"/>
          <w:bCs/>
          <w:sz w:val="24"/>
          <w:szCs w:val="24"/>
        </w:rPr>
        <w:t>.</w:t>
      </w:r>
    </w:p>
    <w:p w14:paraId="2A552BD9" w14:textId="77777777" w:rsidR="00C30392" w:rsidRPr="00B51518" w:rsidRDefault="00073CE4" w:rsidP="002A5AD2">
      <w:pPr>
        <w:pStyle w:val="Title"/>
        <w:numPr>
          <w:ilvl w:val="0"/>
          <w:numId w:val="12"/>
        </w:numPr>
        <w:tabs>
          <w:tab w:val="left" w:pos="720"/>
        </w:tabs>
        <w:spacing w:before="240" w:after="0"/>
        <w:ind w:left="720"/>
        <w:jc w:val="left"/>
        <w:rPr>
          <w:rFonts w:ascii="Arial" w:hAnsi="Arial" w:cs="Arial"/>
          <w:b/>
          <w:sz w:val="24"/>
        </w:rPr>
      </w:pPr>
      <w:r w:rsidRPr="00B51518">
        <w:rPr>
          <w:rFonts w:ascii="Arial" w:hAnsi="Arial" w:cs="Arial"/>
          <w:b/>
          <w:sz w:val="24"/>
        </w:rPr>
        <w:t>Cost Proposal Form Instructions</w:t>
      </w:r>
    </w:p>
    <w:p w14:paraId="207FF6DB" w14:textId="77777777" w:rsidR="004C5EE7" w:rsidRPr="00B51518" w:rsidRDefault="00073CE4" w:rsidP="00AD3664">
      <w:pPr>
        <w:tabs>
          <w:tab w:val="left" w:pos="360"/>
          <w:tab w:val="left" w:pos="720"/>
          <w:tab w:val="left" w:pos="1260"/>
        </w:tabs>
        <w:ind w:left="720"/>
        <w:rPr>
          <w:rFonts w:ascii="Arial" w:hAnsi="Arial" w:cs="Arial"/>
          <w:bCs/>
          <w:sz w:val="24"/>
          <w:szCs w:val="24"/>
        </w:rPr>
      </w:pPr>
      <w:r w:rsidRPr="00B51518">
        <w:rPr>
          <w:rFonts w:ascii="Arial" w:hAnsi="Arial" w:cs="Arial"/>
          <w:sz w:val="24"/>
        </w:rPr>
        <w:t>The B</w:t>
      </w:r>
      <w:r w:rsidR="0048737D" w:rsidRPr="00B51518">
        <w:rPr>
          <w:rFonts w:ascii="Arial" w:hAnsi="Arial" w:cs="Arial"/>
          <w:sz w:val="24"/>
        </w:rPr>
        <w:t xml:space="preserve">idder should fill out </w:t>
      </w:r>
      <w:r w:rsidR="0048737D" w:rsidRPr="00B51518">
        <w:rPr>
          <w:rFonts w:ascii="Arial" w:hAnsi="Arial" w:cs="Arial"/>
          <w:b/>
          <w:sz w:val="24"/>
        </w:rPr>
        <w:t>Appendix D</w:t>
      </w:r>
      <w:r w:rsidR="00F14B5C" w:rsidRPr="00B51518">
        <w:rPr>
          <w:rFonts w:ascii="Arial" w:hAnsi="Arial" w:cs="Arial"/>
          <w:sz w:val="24"/>
        </w:rPr>
        <w:t xml:space="preserve"> (Cost Proposal Form)</w:t>
      </w:r>
      <w:r w:rsidRPr="00B51518">
        <w:rPr>
          <w:rFonts w:ascii="Arial" w:hAnsi="Arial" w:cs="Arial"/>
          <w:sz w:val="24"/>
        </w:rPr>
        <w:t>, following the instructions detailed here and in the form.</w:t>
      </w:r>
      <w:r w:rsidR="004C5EE7" w:rsidRPr="00B51518">
        <w:rPr>
          <w:rFonts w:ascii="Arial" w:hAnsi="Arial" w:cs="Arial"/>
          <w:sz w:val="24"/>
        </w:rPr>
        <w:t xml:space="preserve">  </w:t>
      </w:r>
      <w:r w:rsidR="004C5EE7" w:rsidRPr="00B51518">
        <w:rPr>
          <w:rFonts w:ascii="Arial" w:hAnsi="Arial" w:cs="Arial"/>
          <w:bCs/>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B51518" w:rsidRDefault="001410AC" w:rsidP="00AD3664">
      <w:pPr>
        <w:tabs>
          <w:tab w:val="left" w:pos="360"/>
          <w:tab w:val="left" w:pos="720"/>
          <w:tab w:val="left" w:pos="1260"/>
        </w:tabs>
        <w:ind w:left="720"/>
        <w:rPr>
          <w:rFonts w:ascii="Arial" w:hAnsi="Arial" w:cs="Arial"/>
          <w:bCs/>
          <w:sz w:val="24"/>
          <w:szCs w:val="24"/>
        </w:rPr>
      </w:pPr>
    </w:p>
    <w:p w14:paraId="44E710DF" w14:textId="77777777" w:rsidR="00904485" w:rsidRPr="00B51518" w:rsidRDefault="000C513C" w:rsidP="00C451D6">
      <w:pPr>
        <w:pStyle w:val="Heading1"/>
        <w:tabs>
          <w:tab w:val="left" w:pos="1440"/>
        </w:tabs>
        <w:spacing w:before="0" w:after="0"/>
        <w:rPr>
          <w:rStyle w:val="InitialStyle"/>
          <w:rFonts w:ascii="Arial" w:hAnsi="Arial" w:cs="Arial"/>
          <w:b/>
          <w:sz w:val="24"/>
          <w:szCs w:val="24"/>
        </w:rPr>
      </w:pPr>
      <w:bookmarkStart w:id="31" w:name="_Toc367174742"/>
      <w:bookmarkStart w:id="32" w:name="_Toc397069206"/>
      <w:r w:rsidRPr="00B51518">
        <w:rPr>
          <w:rStyle w:val="InitialStyle"/>
          <w:rFonts w:ascii="Arial" w:hAnsi="Arial" w:cs="Arial"/>
          <w:b/>
          <w:sz w:val="24"/>
          <w:szCs w:val="24"/>
        </w:rPr>
        <w:br w:type="page"/>
      </w:r>
      <w:r w:rsidR="00904485" w:rsidRPr="00B51518">
        <w:rPr>
          <w:rStyle w:val="InitialStyle"/>
          <w:rFonts w:ascii="Arial" w:hAnsi="Arial" w:cs="Arial"/>
          <w:b/>
          <w:sz w:val="24"/>
          <w:szCs w:val="24"/>
        </w:rPr>
        <w:lastRenderedPageBreak/>
        <w:t xml:space="preserve">PART V </w:t>
      </w:r>
      <w:r w:rsidR="00904485" w:rsidRPr="00B51518">
        <w:rPr>
          <w:rStyle w:val="InitialStyle"/>
          <w:rFonts w:ascii="Arial" w:hAnsi="Arial" w:cs="Arial"/>
          <w:b/>
          <w:sz w:val="24"/>
          <w:szCs w:val="24"/>
        </w:rPr>
        <w:tab/>
        <w:t>PROPOSAL EVALUATION</w:t>
      </w:r>
      <w:r w:rsidR="00214F9E" w:rsidRPr="00B51518">
        <w:rPr>
          <w:rStyle w:val="InitialStyle"/>
          <w:rFonts w:ascii="Arial" w:hAnsi="Arial" w:cs="Arial"/>
          <w:b/>
          <w:sz w:val="24"/>
          <w:szCs w:val="24"/>
        </w:rPr>
        <w:t xml:space="preserve"> AND SELECTION</w:t>
      </w:r>
      <w:bookmarkEnd w:id="31"/>
      <w:bookmarkEnd w:id="32"/>
    </w:p>
    <w:p w14:paraId="6F7F0D81" w14:textId="77777777" w:rsidR="00214F9E" w:rsidRPr="00B51518"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78360D8A" w14:textId="77777777" w:rsidR="00351845" w:rsidRPr="00B51518"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51518">
        <w:rPr>
          <w:rStyle w:val="InitialStyle"/>
          <w:rFonts w:ascii="Arial" w:hAnsi="Arial" w:cs="Arial"/>
        </w:rPr>
        <w:t>Evaluation of the submitted proposals shall be accomplished as follows:</w:t>
      </w:r>
    </w:p>
    <w:p w14:paraId="4CB254C1" w14:textId="77777777" w:rsidR="002A2CB1" w:rsidRPr="00B51518" w:rsidRDefault="002A2CB1" w:rsidP="008477B9">
      <w:pPr>
        <w:pStyle w:val="Heading1"/>
        <w:tabs>
          <w:tab w:val="left" w:pos="720"/>
        </w:tabs>
        <w:spacing w:before="0" w:after="0"/>
        <w:ind w:left="180"/>
        <w:rPr>
          <w:rFonts w:ascii="Arial" w:hAnsi="Arial" w:cs="Arial"/>
          <w:b/>
          <w:bCs/>
          <w:sz w:val="24"/>
        </w:rPr>
      </w:pPr>
    </w:p>
    <w:p w14:paraId="706A400F" w14:textId="77777777" w:rsidR="00351845" w:rsidRPr="00B51518" w:rsidRDefault="00351845" w:rsidP="002A5AD2">
      <w:pPr>
        <w:pStyle w:val="Heading2"/>
        <w:numPr>
          <w:ilvl w:val="0"/>
          <w:numId w:val="8"/>
        </w:numPr>
        <w:spacing w:before="0" w:after="0"/>
        <w:ind w:left="0" w:firstLine="180"/>
        <w:rPr>
          <w:rStyle w:val="InitialStyle"/>
        </w:rPr>
      </w:pPr>
      <w:bookmarkStart w:id="33" w:name="_Toc367174743"/>
      <w:bookmarkStart w:id="34" w:name="_Toc397069207"/>
      <w:r w:rsidRPr="00B51518">
        <w:rPr>
          <w:rStyle w:val="InitialStyle"/>
        </w:rPr>
        <w:t>Evaluation Process - General Information</w:t>
      </w:r>
      <w:bookmarkEnd w:id="33"/>
      <w:bookmarkEnd w:id="34"/>
    </w:p>
    <w:p w14:paraId="37287862" w14:textId="77777777" w:rsidR="00E148A4" w:rsidRPr="00B51518" w:rsidRDefault="00E148A4" w:rsidP="00E148A4">
      <w:pPr>
        <w:pStyle w:val="Heading2"/>
        <w:spacing w:before="0" w:after="0"/>
        <w:ind w:left="540"/>
        <w:rPr>
          <w:rStyle w:val="InitialStyle"/>
        </w:rPr>
      </w:pPr>
    </w:p>
    <w:p w14:paraId="269F2809" w14:textId="77777777" w:rsidR="00BC1E97" w:rsidRPr="00B51518" w:rsidRDefault="00BC1E97" w:rsidP="00BD4E9D">
      <w:pPr>
        <w:pStyle w:val="DefaultText"/>
        <w:widowControl/>
        <w:numPr>
          <w:ilvl w:val="3"/>
          <w:numId w:val="22"/>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Fonts w:ascii="Arial" w:hAnsi="Arial" w:cs="Arial"/>
        </w:rPr>
        <w:t xml:space="preserve">An evaluation team, comprised of qualified reviewers, will judge the merits of the proposals received in accordance with </w:t>
      </w:r>
      <w:r w:rsidR="000C513C" w:rsidRPr="00B51518">
        <w:rPr>
          <w:rFonts w:ascii="Arial" w:hAnsi="Arial" w:cs="Arial"/>
        </w:rPr>
        <w:t>the criteria defined in the RFP</w:t>
      </w:r>
      <w:r w:rsidRPr="00B51518">
        <w:rPr>
          <w:rFonts w:ascii="Arial" w:hAnsi="Arial" w:cs="Arial"/>
        </w:rPr>
        <w:t>.</w:t>
      </w:r>
    </w:p>
    <w:p w14:paraId="42CFB258" w14:textId="77777777" w:rsidR="00BC1E97" w:rsidRPr="00B51518" w:rsidRDefault="00BC1E97" w:rsidP="00BD4E9D">
      <w:pPr>
        <w:pStyle w:val="DefaultText"/>
        <w:widowControl/>
        <w:numPr>
          <w:ilvl w:val="3"/>
          <w:numId w:val="22"/>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Officials responsible for making decisions on the selection of a contractor shall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B51518">
        <w:rPr>
          <w:rStyle w:val="InitialStyle"/>
          <w:rFonts w:ascii="Arial" w:hAnsi="Arial" w:cs="Arial"/>
        </w:rPr>
        <w:t>sal provides the best value to the State of Maine</w:t>
      </w:r>
      <w:r w:rsidRPr="00B51518">
        <w:rPr>
          <w:rStyle w:val="InitialStyle"/>
          <w:rFonts w:ascii="Arial" w:hAnsi="Arial" w:cs="Arial"/>
        </w:rPr>
        <w:t>.</w:t>
      </w:r>
    </w:p>
    <w:p w14:paraId="34F9A1FA" w14:textId="77777777" w:rsidR="00BC1E97" w:rsidRPr="00B51518" w:rsidRDefault="00BC1E97" w:rsidP="00BD4E9D">
      <w:pPr>
        <w:pStyle w:val="DefaultText"/>
        <w:widowControl/>
        <w:numPr>
          <w:ilvl w:val="3"/>
          <w:numId w:val="22"/>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B51518">
        <w:rPr>
          <w:rStyle w:val="InitialStyle"/>
          <w:rFonts w:ascii="Arial" w:hAnsi="Arial" w:cs="Arial"/>
        </w:rPr>
        <w:t>The Department reserves the right to communicate and/or schedule interviews/presentations with Bidders if needed to obtain clarification of information contained in the proposals received, and the Department may revise the scores assigned in the initial evaluation to reflect those communications and/or interviews/presentations.  Interviews/presentations are not required, and changes to proposals will not be permitted during any interview/presentation process.</w:t>
      </w:r>
      <w:r w:rsidR="00F67100" w:rsidRPr="00B51518">
        <w:rPr>
          <w:rStyle w:val="InitialStyle"/>
          <w:rFonts w:ascii="Arial" w:hAnsi="Arial" w:cs="Arial"/>
        </w:rPr>
        <w:t xml:space="preserve"> </w:t>
      </w:r>
      <w:r w:rsidRPr="00B51518">
        <w:rPr>
          <w:rFonts w:ascii="Arial" w:hAnsi="Arial" w:cs="Arial"/>
        </w:rPr>
        <w:t xml:space="preserve"> </w:t>
      </w:r>
      <w:r w:rsidRPr="00B51518">
        <w:rPr>
          <w:rFonts w:ascii="Arial" w:hAnsi="Arial" w:cs="Arial"/>
          <w:u w:val="single"/>
        </w:rPr>
        <w:t>Therefore, Bidders should submit proposals that present their rates and other requested information as clearly and completely as possible</w:t>
      </w:r>
      <w:r w:rsidRPr="00B51518">
        <w:rPr>
          <w:rFonts w:ascii="Arial" w:hAnsi="Arial" w:cs="Arial"/>
        </w:rPr>
        <w:t>.</w:t>
      </w:r>
    </w:p>
    <w:p w14:paraId="67C7BCA6" w14:textId="77777777" w:rsidR="002A2CB1" w:rsidRPr="00B51518" w:rsidRDefault="002A2CB1"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749D1B6C" w14:textId="77777777" w:rsidR="00351845" w:rsidRPr="00B51518" w:rsidRDefault="00351845" w:rsidP="002A5AD2">
      <w:pPr>
        <w:pStyle w:val="Heading2"/>
        <w:numPr>
          <w:ilvl w:val="0"/>
          <w:numId w:val="8"/>
        </w:numPr>
        <w:spacing w:before="0" w:after="0"/>
        <w:ind w:left="0" w:firstLine="180"/>
        <w:rPr>
          <w:rStyle w:val="InitialStyle"/>
        </w:rPr>
      </w:pPr>
      <w:bookmarkStart w:id="35" w:name="_Toc367174744"/>
      <w:bookmarkStart w:id="36" w:name="_Toc397069208"/>
      <w:r w:rsidRPr="00B51518">
        <w:rPr>
          <w:rStyle w:val="InitialStyle"/>
        </w:rPr>
        <w:t>Scoring Weights and Process</w:t>
      </w:r>
      <w:bookmarkEnd w:id="35"/>
      <w:bookmarkEnd w:id="36"/>
    </w:p>
    <w:p w14:paraId="4A31E662" w14:textId="77777777" w:rsidR="00E148A4" w:rsidRPr="00B51518" w:rsidRDefault="00E148A4" w:rsidP="00E148A4">
      <w:pPr>
        <w:pStyle w:val="Heading2"/>
        <w:spacing w:before="0" w:after="0"/>
        <w:ind w:left="547"/>
        <w:rPr>
          <w:rStyle w:val="InitialStyle"/>
        </w:rPr>
      </w:pPr>
    </w:p>
    <w:p w14:paraId="77602A05" w14:textId="77777777" w:rsidR="00214F9E" w:rsidRPr="00B51518" w:rsidRDefault="00351845" w:rsidP="002A5AD2">
      <w:pPr>
        <w:pStyle w:val="DefaultText"/>
        <w:widowControl/>
        <w:numPr>
          <w:ilvl w:val="0"/>
          <w:numId w:val="1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b/>
        </w:rPr>
        <w:t xml:space="preserve">Scoring Weights: </w:t>
      </w:r>
      <w:r w:rsidRPr="00B51518">
        <w:rPr>
          <w:rStyle w:val="InitialStyle"/>
          <w:rFonts w:ascii="Arial" w:hAnsi="Arial" w:cs="Arial"/>
        </w:rPr>
        <w:t>T</w:t>
      </w:r>
      <w:r w:rsidR="00B83478" w:rsidRPr="00B51518">
        <w:rPr>
          <w:rStyle w:val="InitialStyle"/>
          <w:rFonts w:ascii="Arial" w:hAnsi="Arial" w:cs="Arial"/>
        </w:rPr>
        <w:t>he score will be based on a 100-</w:t>
      </w:r>
      <w:r w:rsidRPr="00B51518">
        <w:rPr>
          <w:rStyle w:val="InitialStyle"/>
          <w:rFonts w:ascii="Arial" w:hAnsi="Arial" w:cs="Arial"/>
        </w:rPr>
        <w:t>point scale and will measure the degree to which each proposal</w:t>
      </w:r>
      <w:r w:rsidR="00214F9E" w:rsidRPr="00B51518">
        <w:rPr>
          <w:rStyle w:val="InitialStyle"/>
          <w:rFonts w:ascii="Arial" w:hAnsi="Arial" w:cs="Arial"/>
        </w:rPr>
        <w:t xml:space="preserve"> meets the following criteria.</w:t>
      </w:r>
    </w:p>
    <w:p w14:paraId="3F38FBA6" w14:textId="77777777" w:rsidR="00DB369A" w:rsidRPr="00B51518" w:rsidRDefault="00DB369A" w:rsidP="008477B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color w:val="0070C0"/>
        </w:rPr>
      </w:pPr>
    </w:p>
    <w:p w14:paraId="081AF6A2" w14:textId="5E311CC1" w:rsidR="00351845" w:rsidRPr="00B51518" w:rsidRDefault="00351845" w:rsidP="008477B9">
      <w:pPr>
        <w:pStyle w:val="DefaultText"/>
        <w:tabs>
          <w:tab w:val="left" w:pos="1080"/>
        </w:tabs>
        <w:ind w:left="1080" w:hanging="360"/>
        <w:rPr>
          <w:rFonts w:ascii="Arial" w:hAnsi="Arial" w:cs="Arial"/>
          <w:b/>
          <w:bCs/>
        </w:rPr>
      </w:pPr>
      <w:r w:rsidRPr="00B51518">
        <w:rPr>
          <w:rFonts w:ascii="Arial" w:hAnsi="Arial" w:cs="Arial"/>
          <w:b/>
          <w:bCs/>
        </w:rPr>
        <w:t xml:space="preserve">Section I.  Organization Qualifications and Experience </w:t>
      </w:r>
      <w:r w:rsidRPr="008D6929">
        <w:rPr>
          <w:rFonts w:ascii="Arial" w:hAnsi="Arial" w:cs="Arial"/>
          <w:b/>
          <w:bCs/>
        </w:rPr>
        <w:t>(</w:t>
      </w:r>
      <w:r w:rsidR="008B5E52">
        <w:rPr>
          <w:rFonts w:ascii="Arial" w:hAnsi="Arial" w:cs="Arial"/>
          <w:b/>
          <w:bCs/>
        </w:rPr>
        <w:t>40</w:t>
      </w:r>
      <w:r w:rsidRPr="008D6929">
        <w:rPr>
          <w:rFonts w:ascii="Arial" w:hAnsi="Arial" w:cs="Arial"/>
          <w:b/>
          <w:bCs/>
        </w:rPr>
        <w:t xml:space="preserve"> </w:t>
      </w:r>
      <w:r w:rsidRPr="00B51518">
        <w:rPr>
          <w:rFonts w:ascii="Arial" w:hAnsi="Arial" w:cs="Arial"/>
          <w:b/>
          <w:bCs/>
        </w:rPr>
        <w:t>points)</w:t>
      </w:r>
      <w:r w:rsidRPr="00B51518">
        <w:rPr>
          <w:rFonts w:ascii="Arial" w:hAnsi="Arial" w:cs="Arial"/>
          <w:b/>
          <w:bCs/>
        </w:rPr>
        <w:tab/>
      </w:r>
    </w:p>
    <w:p w14:paraId="0D746AD7" w14:textId="77777777" w:rsidR="00351845" w:rsidRPr="00B51518" w:rsidRDefault="00351845" w:rsidP="008477B9">
      <w:pPr>
        <w:pStyle w:val="DefaultText"/>
        <w:tabs>
          <w:tab w:val="left" w:pos="1080"/>
        </w:tabs>
        <w:ind w:left="1080" w:hanging="360"/>
        <w:rPr>
          <w:rFonts w:ascii="Arial" w:hAnsi="Arial" w:cs="Arial"/>
        </w:rPr>
      </w:pPr>
      <w:r w:rsidRPr="00B51518">
        <w:rPr>
          <w:rFonts w:ascii="Arial" w:hAnsi="Arial" w:cs="Arial"/>
        </w:rPr>
        <w:t xml:space="preserve">Includes </w:t>
      </w:r>
      <w:r w:rsidR="00214F9E" w:rsidRPr="00B51518">
        <w:rPr>
          <w:rFonts w:ascii="Arial" w:hAnsi="Arial" w:cs="Arial"/>
        </w:rPr>
        <w:t xml:space="preserve">all elements addressed above in Part IV, </w:t>
      </w:r>
      <w:r w:rsidR="00A44001" w:rsidRPr="00B51518">
        <w:rPr>
          <w:rFonts w:ascii="Arial" w:hAnsi="Arial" w:cs="Arial"/>
        </w:rPr>
        <w:t>B</w:t>
      </w:r>
      <w:r w:rsidR="00F67100" w:rsidRPr="00B51518">
        <w:rPr>
          <w:rFonts w:ascii="Arial" w:hAnsi="Arial" w:cs="Arial"/>
        </w:rPr>
        <w:t xml:space="preserve">, </w:t>
      </w:r>
      <w:r w:rsidR="00214F9E" w:rsidRPr="00B51518">
        <w:rPr>
          <w:rFonts w:ascii="Arial" w:hAnsi="Arial" w:cs="Arial"/>
        </w:rPr>
        <w:t>Section I.</w:t>
      </w:r>
    </w:p>
    <w:p w14:paraId="4633603E" w14:textId="77777777" w:rsidR="00351845" w:rsidRPr="00B51518" w:rsidRDefault="00351845" w:rsidP="008477B9">
      <w:pPr>
        <w:pStyle w:val="DefaultText"/>
        <w:tabs>
          <w:tab w:val="left" w:pos="1080"/>
        </w:tabs>
        <w:ind w:left="1080" w:hanging="360"/>
        <w:rPr>
          <w:rFonts w:ascii="Arial" w:hAnsi="Arial" w:cs="Arial"/>
        </w:rPr>
      </w:pPr>
      <w:r w:rsidRPr="00B51518">
        <w:rPr>
          <w:rFonts w:ascii="Arial" w:hAnsi="Arial" w:cs="Arial"/>
        </w:rPr>
        <w:t xml:space="preserve"> </w:t>
      </w:r>
    </w:p>
    <w:p w14:paraId="3C0015D2" w14:textId="1D28F03B" w:rsidR="00351845" w:rsidRPr="00B51518" w:rsidRDefault="00351845" w:rsidP="008477B9">
      <w:pPr>
        <w:pStyle w:val="DefaultText"/>
        <w:tabs>
          <w:tab w:val="left" w:pos="1080"/>
        </w:tabs>
        <w:ind w:left="1080" w:hanging="360"/>
        <w:rPr>
          <w:rFonts w:ascii="Arial" w:hAnsi="Arial" w:cs="Arial"/>
          <w:b/>
          <w:bCs/>
        </w:rPr>
      </w:pPr>
      <w:r w:rsidRPr="00B51518">
        <w:rPr>
          <w:rFonts w:ascii="Arial" w:hAnsi="Arial" w:cs="Arial"/>
          <w:b/>
          <w:bCs/>
        </w:rPr>
        <w:t xml:space="preserve">Section II.   </w:t>
      </w:r>
      <w:r w:rsidR="005E01BF" w:rsidRPr="00B51518">
        <w:rPr>
          <w:rFonts w:ascii="Arial" w:hAnsi="Arial" w:cs="Arial"/>
          <w:b/>
          <w:bCs/>
        </w:rPr>
        <w:t>Proposed Services</w:t>
      </w:r>
      <w:r w:rsidRPr="00B51518">
        <w:rPr>
          <w:rFonts w:ascii="Arial" w:hAnsi="Arial" w:cs="Arial"/>
          <w:b/>
          <w:bCs/>
        </w:rPr>
        <w:t xml:space="preserve"> (</w:t>
      </w:r>
      <w:r w:rsidR="003253CD">
        <w:rPr>
          <w:rFonts w:ascii="Arial" w:hAnsi="Arial" w:cs="Arial"/>
          <w:b/>
          <w:bCs/>
        </w:rPr>
        <w:t>3</w:t>
      </w:r>
      <w:r w:rsidR="008B5E52">
        <w:rPr>
          <w:rFonts w:ascii="Arial" w:hAnsi="Arial" w:cs="Arial"/>
          <w:b/>
          <w:bCs/>
        </w:rPr>
        <w:t>0</w:t>
      </w:r>
      <w:r w:rsidRPr="00B51518">
        <w:rPr>
          <w:rFonts w:ascii="Arial" w:hAnsi="Arial" w:cs="Arial"/>
          <w:b/>
          <w:bCs/>
        </w:rPr>
        <w:t xml:space="preserve"> points)  </w:t>
      </w:r>
    </w:p>
    <w:p w14:paraId="6A51F752" w14:textId="77777777" w:rsidR="00351845" w:rsidRPr="00B51518" w:rsidRDefault="00214F9E" w:rsidP="00214F9E">
      <w:pPr>
        <w:pStyle w:val="DefaultText"/>
        <w:tabs>
          <w:tab w:val="left" w:pos="1080"/>
        </w:tabs>
        <w:ind w:left="1080" w:hanging="360"/>
        <w:rPr>
          <w:rFonts w:ascii="Arial" w:hAnsi="Arial" w:cs="Arial"/>
        </w:rPr>
      </w:pPr>
      <w:r w:rsidRPr="00B51518">
        <w:rPr>
          <w:rFonts w:ascii="Arial" w:hAnsi="Arial" w:cs="Arial"/>
        </w:rPr>
        <w:t xml:space="preserve">Includes all elements addressed above in Part IV, </w:t>
      </w:r>
      <w:r w:rsidR="00A44001" w:rsidRPr="00B51518">
        <w:rPr>
          <w:rFonts w:ascii="Arial" w:hAnsi="Arial" w:cs="Arial"/>
        </w:rPr>
        <w:t>B</w:t>
      </w:r>
      <w:r w:rsidR="00F67100" w:rsidRPr="00B51518">
        <w:rPr>
          <w:rFonts w:ascii="Arial" w:hAnsi="Arial" w:cs="Arial"/>
        </w:rPr>
        <w:t xml:space="preserve">, </w:t>
      </w:r>
      <w:r w:rsidRPr="00B51518">
        <w:rPr>
          <w:rFonts w:ascii="Arial" w:hAnsi="Arial" w:cs="Arial"/>
        </w:rPr>
        <w:t>Section II.</w:t>
      </w:r>
    </w:p>
    <w:p w14:paraId="658A036A" w14:textId="77777777" w:rsidR="00351845" w:rsidRPr="00B51518" w:rsidRDefault="00351845" w:rsidP="008477B9">
      <w:pPr>
        <w:pStyle w:val="DefaultText"/>
        <w:tabs>
          <w:tab w:val="left" w:pos="-90"/>
          <w:tab w:val="left" w:pos="0"/>
          <w:tab w:val="left" w:pos="1080"/>
        </w:tabs>
        <w:ind w:left="1080" w:hanging="360"/>
        <w:rPr>
          <w:rFonts w:ascii="Arial" w:hAnsi="Arial" w:cs="Arial"/>
        </w:rPr>
      </w:pPr>
    </w:p>
    <w:p w14:paraId="7AB1F8A8" w14:textId="565425F7" w:rsidR="00351845" w:rsidRPr="00B51518" w:rsidRDefault="00351845" w:rsidP="008477B9">
      <w:pPr>
        <w:pStyle w:val="DefaultText"/>
        <w:tabs>
          <w:tab w:val="left" w:pos="1080"/>
        </w:tabs>
        <w:ind w:left="1080" w:hanging="360"/>
        <w:rPr>
          <w:rFonts w:ascii="Arial" w:hAnsi="Arial" w:cs="Arial"/>
          <w:b/>
          <w:bCs/>
          <w:color w:val="0070C0"/>
        </w:rPr>
      </w:pPr>
      <w:r w:rsidRPr="00B51518">
        <w:rPr>
          <w:rFonts w:ascii="Arial" w:hAnsi="Arial" w:cs="Arial"/>
          <w:b/>
          <w:bCs/>
        </w:rPr>
        <w:t xml:space="preserve">Section </w:t>
      </w:r>
      <w:proofErr w:type="spellStart"/>
      <w:r w:rsidRPr="00B51518">
        <w:rPr>
          <w:rFonts w:ascii="Arial" w:hAnsi="Arial" w:cs="Arial"/>
          <w:b/>
          <w:bCs/>
        </w:rPr>
        <w:t>III</w:t>
      </w:r>
      <w:r w:rsidR="003253CD">
        <w:rPr>
          <w:rFonts w:ascii="Arial" w:hAnsi="Arial" w:cs="Arial"/>
          <w:b/>
          <w:bCs/>
        </w:rPr>
        <w:t>.a</w:t>
      </w:r>
      <w:proofErr w:type="spellEnd"/>
      <w:r w:rsidRPr="00B51518">
        <w:rPr>
          <w:rFonts w:ascii="Arial" w:hAnsi="Arial" w:cs="Arial"/>
          <w:b/>
          <w:bCs/>
        </w:rPr>
        <w:t xml:space="preserve"> Cost Proposal</w:t>
      </w:r>
      <w:r w:rsidR="003253CD">
        <w:rPr>
          <w:rFonts w:ascii="Arial" w:hAnsi="Arial" w:cs="Arial"/>
          <w:b/>
          <w:bCs/>
        </w:rPr>
        <w:t xml:space="preserve"> – Core </w:t>
      </w:r>
      <w:r w:rsidR="008B5E52">
        <w:rPr>
          <w:rFonts w:ascii="Arial" w:hAnsi="Arial" w:cs="Arial"/>
          <w:b/>
          <w:bCs/>
        </w:rPr>
        <w:t>Services</w:t>
      </w:r>
      <w:r w:rsidR="008B5E52" w:rsidRPr="00B51518">
        <w:rPr>
          <w:rFonts w:ascii="Arial" w:hAnsi="Arial" w:cs="Arial"/>
          <w:b/>
          <w:bCs/>
        </w:rPr>
        <w:t xml:space="preserve"> </w:t>
      </w:r>
      <w:r w:rsidRPr="005F490C">
        <w:rPr>
          <w:rFonts w:ascii="Arial" w:hAnsi="Arial" w:cs="Arial"/>
          <w:b/>
          <w:bCs/>
        </w:rPr>
        <w:t>(</w:t>
      </w:r>
      <w:r w:rsidR="004B54FC" w:rsidRPr="005F490C">
        <w:rPr>
          <w:rFonts w:ascii="Arial" w:hAnsi="Arial" w:cs="Arial"/>
          <w:b/>
          <w:bCs/>
        </w:rPr>
        <w:t>2</w:t>
      </w:r>
      <w:r w:rsidR="008D6929" w:rsidRPr="005F490C">
        <w:rPr>
          <w:rFonts w:ascii="Arial" w:hAnsi="Arial" w:cs="Arial"/>
          <w:b/>
          <w:bCs/>
        </w:rPr>
        <w:t>5</w:t>
      </w:r>
      <w:r w:rsidRPr="005F490C">
        <w:rPr>
          <w:rFonts w:ascii="Arial" w:hAnsi="Arial" w:cs="Arial"/>
          <w:b/>
          <w:bCs/>
        </w:rPr>
        <w:t xml:space="preserve"> </w:t>
      </w:r>
      <w:r w:rsidRPr="00B51518">
        <w:rPr>
          <w:rFonts w:ascii="Arial" w:hAnsi="Arial" w:cs="Arial"/>
          <w:b/>
          <w:bCs/>
        </w:rPr>
        <w:t xml:space="preserve">points) </w:t>
      </w:r>
    </w:p>
    <w:p w14:paraId="189D4E9A" w14:textId="5D7A8A75" w:rsidR="00351845" w:rsidRDefault="00214F9E" w:rsidP="008477B9">
      <w:pPr>
        <w:pStyle w:val="DefaultText"/>
        <w:tabs>
          <w:tab w:val="left" w:pos="-90"/>
          <w:tab w:val="left" w:pos="0"/>
          <w:tab w:val="left" w:pos="1080"/>
        </w:tabs>
        <w:ind w:left="1080" w:hanging="360"/>
        <w:rPr>
          <w:rFonts w:ascii="Arial" w:hAnsi="Arial" w:cs="Arial"/>
        </w:rPr>
      </w:pPr>
      <w:r w:rsidRPr="00B51518">
        <w:rPr>
          <w:rFonts w:ascii="Arial" w:hAnsi="Arial" w:cs="Arial"/>
        </w:rPr>
        <w:t xml:space="preserve">Includes all elements addressed above in Part IV, </w:t>
      </w:r>
      <w:r w:rsidR="00A44001" w:rsidRPr="00B51518">
        <w:rPr>
          <w:rFonts w:ascii="Arial" w:hAnsi="Arial" w:cs="Arial"/>
        </w:rPr>
        <w:t>B</w:t>
      </w:r>
      <w:r w:rsidR="00F67100" w:rsidRPr="00B51518">
        <w:rPr>
          <w:rFonts w:ascii="Arial" w:hAnsi="Arial" w:cs="Arial"/>
        </w:rPr>
        <w:t xml:space="preserve">, </w:t>
      </w:r>
      <w:r w:rsidRPr="00B51518">
        <w:rPr>
          <w:rFonts w:ascii="Arial" w:hAnsi="Arial" w:cs="Arial"/>
        </w:rPr>
        <w:t>Section III.</w:t>
      </w:r>
    </w:p>
    <w:p w14:paraId="411E96ED" w14:textId="4D90D591" w:rsidR="003253CD" w:rsidRDefault="003253CD" w:rsidP="008477B9">
      <w:pPr>
        <w:pStyle w:val="DefaultText"/>
        <w:tabs>
          <w:tab w:val="left" w:pos="-90"/>
          <w:tab w:val="left" w:pos="0"/>
          <w:tab w:val="left" w:pos="1080"/>
        </w:tabs>
        <w:ind w:left="1080" w:hanging="360"/>
        <w:rPr>
          <w:rFonts w:ascii="Arial" w:hAnsi="Arial" w:cs="Arial"/>
        </w:rPr>
      </w:pPr>
    </w:p>
    <w:p w14:paraId="485E02DA" w14:textId="754160B3" w:rsidR="003253CD" w:rsidRPr="008F6F17" w:rsidRDefault="003253CD" w:rsidP="008477B9">
      <w:pPr>
        <w:pStyle w:val="DefaultText"/>
        <w:tabs>
          <w:tab w:val="left" w:pos="-90"/>
          <w:tab w:val="left" w:pos="0"/>
          <w:tab w:val="left" w:pos="1080"/>
        </w:tabs>
        <w:ind w:left="1080" w:hanging="360"/>
        <w:rPr>
          <w:rFonts w:ascii="Arial" w:hAnsi="Arial" w:cs="Arial"/>
          <w:b/>
        </w:rPr>
      </w:pPr>
      <w:r w:rsidRPr="008F6F17">
        <w:rPr>
          <w:rFonts w:ascii="Arial" w:hAnsi="Arial" w:cs="Arial"/>
          <w:b/>
        </w:rPr>
        <w:t xml:space="preserve">Section </w:t>
      </w:r>
      <w:proofErr w:type="spellStart"/>
      <w:r w:rsidRPr="008F6F17">
        <w:rPr>
          <w:rFonts w:ascii="Arial" w:hAnsi="Arial" w:cs="Arial"/>
          <w:b/>
        </w:rPr>
        <w:t>III.b</w:t>
      </w:r>
      <w:proofErr w:type="spellEnd"/>
      <w:r w:rsidRPr="008F6F17">
        <w:rPr>
          <w:rFonts w:ascii="Arial" w:hAnsi="Arial" w:cs="Arial"/>
          <w:b/>
        </w:rPr>
        <w:t xml:space="preserve"> Cost Proposal – Ad Hoc </w:t>
      </w:r>
      <w:r w:rsidR="008B5E52">
        <w:rPr>
          <w:rFonts w:ascii="Arial" w:hAnsi="Arial" w:cs="Arial"/>
          <w:b/>
        </w:rPr>
        <w:t>Services</w:t>
      </w:r>
      <w:r w:rsidR="008B5E52" w:rsidRPr="008F6F17">
        <w:rPr>
          <w:rFonts w:ascii="Arial" w:hAnsi="Arial" w:cs="Arial"/>
          <w:b/>
        </w:rPr>
        <w:t xml:space="preserve"> </w:t>
      </w:r>
      <w:r w:rsidRPr="008F6F17">
        <w:rPr>
          <w:rFonts w:ascii="Arial" w:hAnsi="Arial" w:cs="Arial"/>
          <w:b/>
        </w:rPr>
        <w:t>(5 Points)</w:t>
      </w:r>
    </w:p>
    <w:p w14:paraId="430AA6F0" w14:textId="77777777" w:rsidR="003253CD" w:rsidRDefault="003253CD" w:rsidP="003253CD">
      <w:pPr>
        <w:pStyle w:val="DefaultText"/>
        <w:tabs>
          <w:tab w:val="left" w:pos="-90"/>
          <w:tab w:val="left" w:pos="0"/>
          <w:tab w:val="left" w:pos="1080"/>
        </w:tabs>
        <w:ind w:left="1080" w:hanging="360"/>
        <w:rPr>
          <w:rFonts w:ascii="Arial" w:hAnsi="Arial" w:cs="Arial"/>
        </w:rPr>
      </w:pPr>
      <w:r w:rsidRPr="00B51518">
        <w:rPr>
          <w:rFonts w:ascii="Arial" w:hAnsi="Arial" w:cs="Arial"/>
        </w:rPr>
        <w:t>Includes all elements addressed above in Part IV, B, Section III.</w:t>
      </w:r>
    </w:p>
    <w:p w14:paraId="65DD304D" w14:textId="77777777" w:rsidR="00E767C3" w:rsidRPr="00B51518" w:rsidRDefault="00E767C3" w:rsidP="008F6F17">
      <w:pPr>
        <w:pStyle w:val="DefaultText"/>
        <w:tabs>
          <w:tab w:val="left" w:pos="-90"/>
          <w:tab w:val="left" w:pos="0"/>
          <w:tab w:val="left" w:pos="720"/>
        </w:tabs>
        <w:rPr>
          <w:rFonts w:ascii="Arial" w:hAnsi="Arial" w:cs="Arial"/>
          <w:b/>
        </w:rPr>
      </w:pPr>
    </w:p>
    <w:p w14:paraId="7192E950" w14:textId="77777777" w:rsidR="00B9558E" w:rsidRPr="00B51518" w:rsidRDefault="00351845" w:rsidP="002A5AD2">
      <w:pPr>
        <w:numPr>
          <w:ilvl w:val="0"/>
          <w:numId w:val="10"/>
        </w:numPr>
        <w:ind w:left="720"/>
        <w:rPr>
          <w:rFonts w:ascii="Arial" w:hAnsi="Arial" w:cs="Arial"/>
          <w:sz w:val="24"/>
          <w:szCs w:val="24"/>
        </w:rPr>
      </w:pPr>
      <w:r w:rsidRPr="00B51518">
        <w:rPr>
          <w:rFonts w:ascii="Arial" w:hAnsi="Arial" w:cs="Arial"/>
          <w:b/>
          <w:bCs/>
          <w:sz w:val="24"/>
          <w:szCs w:val="24"/>
        </w:rPr>
        <w:t xml:space="preserve">Scoring Process:  </w:t>
      </w:r>
      <w:r w:rsidR="00B9558E" w:rsidRPr="00B51518">
        <w:rPr>
          <w:rFonts w:ascii="Arial" w:hAnsi="Arial" w:cs="Arial"/>
          <w:sz w:val="24"/>
          <w:szCs w:val="24"/>
        </w:rPr>
        <w:t xml:space="preserve">The review team will use a </w:t>
      </w:r>
      <w:r w:rsidR="00B9558E" w:rsidRPr="00B51518">
        <w:rPr>
          <w:rFonts w:ascii="Arial" w:hAnsi="Arial" w:cs="Arial"/>
          <w:sz w:val="24"/>
          <w:szCs w:val="24"/>
          <w:u w:val="single"/>
        </w:rPr>
        <w:t>consensus</w:t>
      </w:r>
      <w:r w:rsidR="00B9558E" w:rsidRPr="00B51518">
        <w:rPr>
          <w:rFonts w:ascii="Arial" w:hAnsi="Arial" w:cs="Arial"/>
          <w:sz w:val="24"/>
          <w:szCs w:val="24"/>
        </w:rPr>
        <w:t xml:space="preserve"> approach to evaluate and score Sections I &amp; II above.  Members of the review team will not score those sections individually but, instead, will arrive at a consensus as to assignment of points for each of those sections.  Section</w:t>
      </w:r>
      <w:r w:rsidR="008207BD" w:rsidRPr="00B51518">
        <w:rPr>
          <w:rFonts w:ascii="Arial" w:hAnsi="Arial" w:cs="Arial"/>
          <w:sz w:val="24"/>
          <w:szCs w:val="24"/>
        </w:rPr>
        <w:t>s</w:t>
      </w:r>
      <w:r w:rsidR="00B9558E" w:rsidRPr="00B51518">
        <w:rPr>
          <w:rFonts w:ascii="Arial" w:hAnsi="Arial" w:cs="Arial"/>
          <w:sz w:val="24"/>
          <w:szCs w:val="24"/>
        </w:rPr>
        <w:t xml:space="preserve"> III, the Cost Proposal, will be</w:t>
      </w:r>
      <w:r w:rsidR="008207BD" w:rsidRPr="00B51518">
        <w:rPr>
          <w:rFonts w:ascii="Arial" w:hAnsi="Arial" w:cs="Arial"/>
          <w:sz w:val="24"/>
          <w:szCs w:val="24"/>
        </w:rPr>
        <w:t xml:space="preserve"> scored as described below</w:t>
      </w:r>
      <w:r w:rsidR="00B9558E" w:rsidRPr="00B51518">
        <w:rPr>
          <w:rFonts w:ascii="Arial" w:hAnsi="Arial" w:cs="Arial"/>
          <w:sz w:val="24"/>
          <w:szCs w:val="24"/>
        </w:rPr>
        <w:t xml:space="preserve">.  </w:t>
      </w:r>
    </w:p>
    <w:p w14:paraId="2C0D9F1F" w14:textId="77777777" w:rsidR="00351845" w:rsidRPr="00B51518" w:rsidRDefault="00351845" w:rsidP="004D2BF3">
      <w:pPr>
        <w:pStyle w:val="DefaultText"/>
        <w:widowControl/>
        <w:tabs>
          <w:tab w:val="left" w:pos="720"/>
        </w:tabs>
        <w:ind w:left="720"/>
        <w:jc w:val="both"/>
        <w:rPr>
          <w:rStyle w:val="InitialStyle"/>
          <w:rFonts w:ascii="Arial" w:hAnsi="Arial" w:cs="Arial"/>
        </w:rPr>
      </w:pPr>
    </w:p>
    <w:p w14:paraId="219E21E2" w14:textId="3281F9E2" w:rsidR="00351845" w:rsidRPr="00B51518" w:rsidRDefault="00351845" w:rsidP="002A5AD2">
      <w:pPr>
        <w:pStyle w:val="DefaultText"/>
        <w:widowControl/>
        <w:numPr>
          <w:ilvl w:val="0"/>
          <w:numId w:val="1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b/>
        </w:rPr>
        <w:t>Scoring the Cost Proposal:</w:t>
      </w:r>
      <w:r w:rsidRPr="00B51518">
        <w:rPr>
          <w:rStyle w:val="InitialStyle"/>
          <w:rFonts w:ascii="Arial" w:hAnsi="Arial" w:cs="Arial"/>
        </w:rPr>
        <w:t xml:space="preserve"> The total cost proposed for conducting all the functions specified in this RFP </w:t>
      </w:r>
      <w:r w:rsidR="008F6F17">
        <w:rPr>
          <w:rStyle w:val="InitialStyle"/>
          <w:rFonts w:ascii="Arial" w:hAnsi="Arial" w:cs="Arial"/>
        </w:rPr>
        <w:t xml:space="preserve">in each of the 2 listed areas (Core </w:t>
      </w:r>
      <w:r w:rsidR="008B5E52">
        <w:rPr>
          <w:rStyle w:val="InitialStyle"/>
          <w:rFonts w:ascii="Arial" w:hAnsi="Arial" w:cs="Arial"/>
        </w:rPr>
        <w:t>Services</w:t>
      </w:r>
      <w:r w:rsidR="008F6F17">
        <w:rPr>
          <w:rStyle w:val="InitialStyle"/>
          <w:rFonts w:ascii="Arial" w:hAnsi="Arial" w:cs="Arial"/>
        </w:rPr>
        <w:t xml:space="preserve"> and Ad Hoc </w:t>
      </w:r>
      <w:r w:rsidR="008B5E52">
        <w:rPr>
          <w:rStyle w:val="InitialStyle"/>
          <w:rFonts w:ascii="Arial" w:hAnsi="Arial" w:cs="Arial"/>
        </w:rPr>
        <w:t>Servi</w:t>
      </w:r>
      <w:r w:rsidR="00DE5F91">
        <w:rPr>
          <w:rStyle w:val="InitialStyle"/>
          <w:rFonts w:ascii="Arial" w:hAnsi="Arial" w:cs="Arial"/>
        </w:rPr>
        <w:t>c</w:t>
      </w:r>
      <w:r w:rsidR="008B5E52">
        <w:rPr>
          <w:rStyle w:val="InitialStyle"/>
          <w:rFonts w:ascii="Arial" w:hAnsi="Arial" w:cs="Arial"/>
        </w:rPr>
        <w:t>es</w:t>
      </w:r>
      <w:r w:rsidR="008F6F17">
        <w:rPr>
          <w:rStyle w:val="InitialStyle"/>
          <w:rFonts w:ascii="Arial" w:hAnsi="Arial" w:cs="Arial"/>
        </w:rPr>
        <w:t xml:space="preserve">) </w:t>
      </w:r>
      <w:r w:rsidRPr="00B51518">
        <w:rPr>
          <w:rStyle w:val="InitialStyle"/>
          <w:rFonts w:ascii="Arial" w:hAnsi="Arial" w:cs="Arial"/>
        </w:rPr>
        <w:t xml:space="preserve">will be assigned a score according to a mathematical formula.  The lowest bid </w:t>
      </w:r>
      <w:r w:rsidR="008F6F17">
        <w:rPr>
          <w:rStyle w:val="InitialStyle"/>
          <w:rFonts w:ascii="Arial" w:hAnsi="Arial" w:cs="Arial"/>
        </w:rPr>
        <w:t>in eac</w:t>
      </w:r>
      <w:r w:rsidR="00C55D4C">
        <w:rPr>
          <w:rStyle w:val="InitialStyle"/>
          <w:rFonts w:ascii="Arial" w:hAnsi="Arial" w:cs="Arial"/>
        </w:rPr>
        <w:t>h</w:t>
      </w:r>
      <w:r w:rsidR="008F6F17">
        <w:rPr>
          <w:rStyle w:val="InitialStyle"/>
          <w:rFonts w:ascii="Arial" w:hAnsi="Arial" w:cs="Arial"/>
        </w:rPr>
        <w:t xml:space="preserve"> area </w:t>
      </w:r>
      <w:r w:rsidRPr="00B51518">
        <w:rPr>
          <w:rStyle w:val="InitialStyle"/>
          <w:rFonts w:ascii="Arial" w:hAnsi="Arial" w:cs="Arial"/>
        </w:rPr>
        <w:t xml:space="preserve">will be awarded </w:t>
      </w:r>
      <w:r w:rsidR="008F6F17">
        <w:rPr>
          <w:rStyle w:val="InitialStyle"/>
          <w:rFonts w:ascii="Arial" w:hAnsi="Arial" w:cs="Arial"/>
          <w:u w:val="single"/>
        </w:rPr>
        <w:t>full</w:t>
      </w:r>
      <w:r w:rsidR="008F6F17" w:rsidRPr="00B51518">
        <w:rPr>
          <w:rStyle w:val="InitialStyle"/>
          <w:rFonts w:ascii="Arial" w:hAnsi="Arial" w:cs="Arial"/>
          <w:u w:val="single"/>
        </w:rPr>
        <w:t xml:space="preserve"> </w:t>
      </w:r>
      <w:r w:rsidRPr="00B51518">
        <w:rPr>
          <w:rStyle w:val="InitialStyle"/>
          <w:rFonts w:ascii="Arial" w:hAnsi="Arial" w:cs="Arial"/>
          <w:u w:val="single"/>
        </w:rPr>
        <w:t>points</w:t>
      </w:r>
      <w:r w:rsidR="00550F13" w:rsidRPr="00B51518">
        <w:rPr>
          <w:rStyle w:val="InitialStyle"/>
          <w:rFonts w:ascii="Arial" w:hAnsi="Arial" w:cs="Arial"/>
        </w:rPr>
        <w:t xml:space="preserve">. </w:t>
      </w:r>
      <w:r w:rsidR="00214F9E" w:rsidRPr="00B51518">
        <w:rPr>
          <w:rStyle w:val="InitialStyle"/>
          <w:rFonts w:ascii="Arial" w:hAnsi="Arial" w:cs="Arial"/>
        </w:rPr>
        <w:t xml:space="preserve"> </w:t>
      </w:r>
      <w:r w:rsidRPr="00B51518">
        <w:rPr>
          <w:rStyle w:val="InitialStyle"/>
          <w:rFonts w:ascii="Arial" w:hAnsi="Arial" w:cs="Arial"/>
        </w:rPr>
        <w:t>Proposals with higher bid</w:t>
      </w:r>
      <w:r w:rsidR="00214F9E" w:rsidRPr="00B51518">
        <w:rPr>
          <w:rStyle w:val="InitialStyle"/>
          <w:rFonts w:ascii="Arial" w:hAnsi="Arial" w:cs="Arial"/>
        </w:rPr>
        <w:t xml:space="preserve"> values</w:t>
      </w:r>
      <w:r w:rsidRPr="00B51518">
        <w:rPr>
          <w:rStyle w:val="InitialStyle"/>
          <w:rFonts w:ascii="Arial" w:hAnsi="Arial" w:cs="Arial"/>
        </w:rPr>
        <w:t xml:space="preserve"> will be awarded proportionately fewer points ca</w:t>
      </w:r>
      <w:r w:rsidR="00214F9E" w:rsidRPr="00B51518">
        <w:rPr>
          <w:rStyle w:val="InitialStyle"/>
          <w:rFonts w:ascii="Arial" w:hAnsi="Arial" w:cs="Arial"/>
        </w:rPr>
        <w:t>lculated in comparison with the</w:t>
      </w:r>
      <w:r w:rsidRPr="00B51518">
        <w:rPr>
          <w:rStyle w:val="InitialStyle"/>
          <w:rFonts w:ascii="Arial" w:hAnsi="Arial" w:cs="Arial"/>
        </w:rPr>
        <w:t xml:space="preserve"> lowest bid.</w:t>
      </w:r>
    </w:p>
    <w:p w14:paraId="4A86A8BA" w14:textId="6AD06058" w:rsidR="004B43A8" w:rsidRDefault="00B75249" w:rsidP="00B75249">
      <w:pPr>
        <w:pStyle w:val="DefaultText"/>
        <w:widowControl/>
        <w:tabs>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51518">
        <w:rPr>
          <w:rStyle w:val="InitialStyle"/>
          <w:rFonts w:ascii="Arial" w:hAnsi="Arial" w:cs="Arial"/>
        </w:rPr>
        <w:tab/>
      </w:r>
    </w:p>
    <w:p w14:paraId="570D0874" w14:textId="0F56B5B5" w:rsidR="008F6F17" w:rsidRDefault="008F6F17" w:rsidP="00B75249">
      <w:pPr>
        <w:pStyle w:val="DefaultText"/>
        <w:widowControl/>
        <w:tabs>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0C858DCA" w14:textId="77777777" w:rsidR="008F6F17" w:rsidRPr="00B51518" w:rsidRDefault="008F6F17" w:rsidP="00B75249">
      <w:pPr>
        <w:pStyle w:val="DefaultText"/>
        <w:widowControl/>
        <w:tabs>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2B03C84E" w14:textId="77777777" w:rsidR="00351845" w:rsidRPr="00B51518" w:rsidRDefault="00351845" w:rsidP="00F60F1A">
      <w:pPr>
        <w:pStyle w:val="DefaultText"/>
        <w:widowControl/>
        <w:tabs>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The scoring formula is:</w:t>
      </w:r>
    </w:p>
    <w:p w14:paraId="4B281EEB" w14:textId="77777777" w:rsidR="00214F9E" w:rsidRPr="00B51518" w:rsidRDefault="00214F9E" w:rsidP="00F60F1A">
      <w:pPr>
        <w:pStyle w:val="DefaultText"/>
        <w:widowControl/>
        <w:tabs>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5D36FB41" w14:textId="4CFB9952" w:rsidR="00351845" w:rsidRDefault="00F60F1A" w:rsidP="00F60F1A">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(L</w:t>
      </w:r>
      <w:r w:rsidR="00351845" w:rsidRPr="00B51518">
        <w:rPr>
          <w:rStyle w:val="InitialStyle"/>
          <w:rFonts w:ascii="Arial" w:hAnsi="Arial" w:cs="Arial"/>
        </w:rPr>
        <w:t xml:space="preserve">owest submitted </w:t>
      </w:r>
      <w:r w:rsidR="008F6F17">
        <w:rPr>
          <w:rStyle w:val="InitialStyle"/>
          <w:rFonts w:ascii="Arial" w:hAnsi="Arial" w:cs="Arial"/>
        </w:rPr>
        <w:t xml:space="preserve">Core </w:t>
      </w:r>
      <w:r w:rsidR="008B5E52">
        <w:rPr>
          <w:rStyle w:val="InitialStyle"/>
          <w:rFonts w:ascii="Arial" w:hAnsi="Arial" w:cs="Arial"/>
        </w:rPr>
        <w:t>Services</w:t>
      </w:r>
      <w:r w:rsidR="008F6F17">
        <w:rPr>
          <w:rStyle w:val="InitialStyle"/>
          <w:rFonts w:ascii="Arial" w:hAnsi="Arial" w:cs="Arial"/>
        </w:rPr>
        <w:t xml:space="preserve"> </w:t>
      </w:r>
      <w:r w:rsidR="00351845" w:rsidRPr="00B51518">
        <w:rPr>
          <w:rStyle w:val="InitialStyle"/>
          <w:rFonts w:ascii="Arial" w:hAnsi="Arial" w:cs="Arial"/>
        </w:rPr>
        <w:t>cost</w:t>
      </w:r>
      <w:r w:rsidR="00214F9E" w:rsidRPr="00B51518">
        <w:rPr>
          <w:rStyle w:val="InitialStyle"/>
          <w:rFonts w:ascii="Arial" w:hAnsi="Arial" w:cs="Arial"/>
        </w:rPr>
        <w:t xml:space="preserve"> proposal </w:t>
      </w:r>
      <w:r w:rsidR="00351845" w:rsidRPr="00B51518">
        <w:rPr>
          <w:rStyle w:val="InitialStyle"/>
          <w:rFonts w:ascii="Arial" w:hAnsi="Arial" w:cs="Arial"/>
        </w:rPr>
        <w:t>/</w:t>
      </w:r>
      <w:r w:rsidR="00214F9E" w:rsidRPr="00B51518">
        <w:rPr>
          <w:rStyle w:val="InitialStyle"/>
          <w:rFonts w:ascii="Arial" w:hAnsi="Arial" w:cs="Arial"/>
        </w:rPr>
        <w:t xml:space="preserve"> </w:t>
      </w:r>
      <w:r w:rsidR="008F6F17">
        <w:rPr>
          <w:rStyle w:val="InitialStyle"/>
          <w:rFonts w:ascii="Arial" w:hAnsi="Arial" w:cs="Arial"/>
        </w:rPr>
        <w:t xml:space="preserve">Core </w:t>
      </w:r>
      <w:r w:rsidR="008B5E52">
        <w:rPr>
          <w:rStyle w:val="InitialStyle"/>
          <w:rFonts w:ascii="Arial" w:hAnsi="Arial" w:cs="Arial"/>
        </w:rPr>
        <w:t>Services</w:t>
      </w:r>
      <w:r w:rsidR="008F6F17">
        <w:rPr>
          <w:rStyle w:val="InitialStyle"/>
          <w:rFonts w:ascii="Arial" w:hAnsi="Arial" w:cs="Arial"/>
        </w:rPr>
        <w:t xml:space="preserve"> </w:t>
      </w:r>
      <w:r w:rsidRPr="00B51518">
        <w:rPr>
          <w:rStyle w:val="InitialStyle"/>
          <w:rFonts w:ascii="Arial" w:hAnsi="Arial" w:cs="Arial"/>
        </w:rPr>
        <w:t>C</w:t>
      </w:r>
      <w:r w:rsidR="00351845" w:rsidRPr="00B51518">
        <w:rPr>
          <w:rStyle w:val="InitialStyle"/>
          <w:rFonts w:ascii="Arial" w:hAnsi="Arial" w:cs="Arial"/>
        </w:rPr>
        <w:t xml:space="preserve">ost of proposal being scored) x </w:t>
      </w:r>
      <w:r w:rsidR="005734DA" w:rsidRPr="005F490C">
        <w:rPr>
          <w:rStyle w:val="InitialStyle"/>
          <w:rFonts w:ascii="Arial" w:hAnsi="Arial" w:cs="Arial"/>
        </w:rPr>
        <w:t>(</w:t>
      </w:r>
      <w:r w:rsidR="00BD4E9D" w:rsidRPr="005F490C">
        <w:rPr>
          <w:rStyle w:val="InitialStyle"/>
          <w:rFonts w:ascii="Arial" w:hAnsi="Arial" w:cs="Arial"/>
        </w:rPr>
        <w:t>2</w:t>
      </w:r>
      <w:r w:rsidR="005F490C" w:rsidRPr="005F490C">
        <w:rPr>
          <w:rStyle w:val="InitialStyle"/>
          <w:rFonts w:ascii="Arial" w:hAnsi="Arial" w:cs="Arial"/>
        </w:rPr>
        <w:t>5</w:t>
      </w:r>
      <w:r w:rsidR="00351845" w:rsidRPr="005F490C">
        <w:rPr>
          <w:rStyle w:val="InitialStyle"/>
          <w:rFonts w:ascii="Arial" w:hAnsi="Arial" w:cs="Arial"/>
        </w:rPr>
        <w:t xml:space="preserve">) </w:t>
      </w:r>
      <w:r w:rsidR="00351845" w:rsidRPr="00B51518">
        <w:rPr>
          <w:rStyle w:val="InitialStyle"/>
          <w:rFonts w:ascii="Arial" w:hAnsi="Arial" w:cs="Arial"/>
        </w:rPr>
        <w:t>= pro-rated score</w:t>
      </w:r>
    </w:p>
    <w:p w14:paraId="13F68DFC" w14:textId="77777777" w:rsidR="008F6F17" w:rsidRPr="00B51518" w:rsidRDefault="008F6F17" w:rsidP="00F60F1A">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2151DD4F" w14:textId="053B3E36" w:rsidR="00351845" w:rsidRPr="008F6F17" w:rsidRDefault="008F6F17" w:rsidP="00F60F1A">
      <w:pPr>
        <w:ind w:left="720"/>
        <w:rPr>
          <w:rStyle w:val="InitialStyle"/>
          <w:rFonts w:ascii="Arial" w:hAnsi="Arial" w:cs="Arial"/>
          <w:sz w:val="24"/>
          <w:szCs w:val="24"/>
        </w:rPr>
      </w:pPr>
      <w:r w:rsidRPr="008F6F17">
        <w:rPr>
          <w:rStyle w:val="InitialStyle"/>
          <w:rFonts w:ascii="Arial" w:hAnsi="Arial" w:cs="Arial"/>
          <w:sz w:val="24"/>
          <w:szCs w:val="24"/>
        </w:rPr>
        <w:t xml:space="preserve">(Lowest submitted </w:t>
      </w:r>
      <w:r>
        <w:rPr>
          <w:rStyle w:val="InitialStyle"/>
          <w:rFonts w:ascii="Arial" w:hAnsi="Arial" w:cs="Arial"/>
          <w:sz w:val="24"/>
          <w:szCs w:val="24"/>
        </w:rPr>
        <w:t xml:space="preserve">Ad Hoc </w:t>
      </w:r>
      <w:r w:rsidR="008B5E52">
        <w:rPr>
          <w:rStyle w:val="InitialStyle"/>
          <w:rFonts w:ascii="Arial" w:hAnsi="Arial" w:cs="Arial"/>
          <w:sz w:val="24"/>
          <w:szCs w:val="24"/>
        </w:rPr>
        <w:t>Services</w:t>
      </w:r>
      <w:r>
        <w:rPr>
          <w:rStyle w:val="InitialStyle"/>
          <w:rFonts w:ascii="Arial" w:hAnsi="Arial" w:cs="Arial"/>
          <w:sz w:val="24"/>
          <w:szCs w:val="24"/>
        </w:rPr>
        <w:t xml:space="preserve"> </w:t>
      </w:r>
      <w:r w:rsidRPr="008F6F17">
        <w:rPr>
          <w:rStyle w:val="InitialStyle"/>
          <w:rFonts w:ascii="Arial" w:hAnsi="Arial" w:cs="Arial"/>
          <w:sz w:val="24"/>
          <w:szCs w:val="24"/>
        </w:rPr>
        <w:t xml:space="preserve">cost proposal / </w:t>
      </w:r>
      <w:r>
        <w:rPr>
          <w:rStyle w:val="InitialStyle"/>
          <w:rFonts w:ascii="Arial" w:hAnsi="Arial" w:cs="Arial"/>
          <w:sz w:val="24"/>
          <w:szCs w:val="24"/>
        </w:rPr>
        <w:t xml:space="preserve">Ad Hoc </w:t>
      </w:r>
      <w:r w:rsidR="008B5E52">
        <w:rPr>
          <w:rStyle w:val="InitialStyle"/>
          <w:rFonts w:ascii="Arial" w:hAnsi="Arial" w:cs="Arial"/>
          <w:sz w:val="24"/>
          <w:szCs w:val="24"/>
        </w:rPr>
        <w:t>Services</w:t>
      </w:r>
      <w:r>
        <w:rPr>
          <w:rStyle w:val="InitialStyle"/>
          <w:rFonts w:ascii="Arial" w:hAnsi="Arial" w:cs="Arial"/>
          <w:sz w:val="24"/>
          <w:szCs w:val="24"/>
        </w:rPr>
        <w:t xml:space="preserve"> </w:t>
      </w:r>
      <w:r w:rsidRPr="008F6F17">
        <w:rPr>
          <w:rStyle w:val="InitialStyle"/>
          <w:rFonts w:ascii="Arial" w:hAnsi="Arial" w:cs="Arial"/>
          <w:sz w:val="24"/>
          <w:szCs w:val="24"/>
        </w:rPr>
        <w:t>Cost of proposal being scored) x (5) = pro-rated score</w:t>
      </w:r>
    </w:p>
    <w:p w14:paraId="6FE18F1F" w14:textId="77777777" w:rsidR="008F6F17" w:rsidRPr="00B51518" w:rsidRDefault="008F6F17" w:rsidP="00F60F1A">
      <w:pPr>
        <w:ind w:left="720"/>
        <w:rPr>
          <w:rStyle w:val="InitialStyle"/>
          <w:rFonts w:ascii="Arial" w:hAnsi="Arial" w:cs="Arial"/>
          <w:sz w:val="24"/>
          <w:szCs w:val="24"/>
        </w:rPr>
      </w:pPr>
    </w:p>
    <w:p w14:paraId="5CA3DA5E" w14:textId="77777777" w:rsidR="00351845" w:rsidRPr="00B51518" w:rsidRDefault="00351845" w:rsidP="00F60F1A">
      <w:pPr>
        <w:ind w:left="720"/>
        <w:rPr>
          <w:rFonts w:ascii="Arial" w:hAnsi="Arial" w:cs="Arial"/>
          <w:sz w:val="24"/>
          <w:szCs w:val="24"/>
        </w:rPr>
      </w:pPr>
      <w:r w:rsidRPr="00B51518">
        <w:rPr>
          <w:rFonts w:ascii="Arial" w:hAnsi="Arial" w:cs="Arial"/>
          <w:sz w:val="24"/>
          <w:szCs w:val="24"/>
          <w:u w:val="single"/>
        </w:rPr>
        <w:t>No Best and Final Offers</w:t>
      </w:r>
      <w:r w:rsidRPr="00B51518">
        <w:rPr>
          <w:rFonts w:ascii="Arial" w:hAnsi="Arial" w:cs="Arial"/>
          <w:sz w:val="24"/>
          <w:szCs w:val="24"/>
        </w:rPr>
        <w:t>: The State of Maine will not seek a best and final offer (BAFO) fro</w:t>
      </w:r>
      <w:r w:rsidR="0019070A" w:rsidRPr="00B51518">
        <w:rPr>
          <w:rFonts w:ascii="Arial" w:hAnsi="Arial" w:cs="Arial"/>
          <w:sz w:val="24"/>
          <w:szCs w:val="24"/>
        </w:rPr>
        <w:t>m any B</w:t>
      </w:r>
      <w:r w:rsidRPr="00B51518">
        <w:rPr>
          <w:rFonts w:ascii="Arial" w:hAnsi="Arial" w:cs="Arial"/>
          <w:sz w:val="24"/>
          <w:szCs w:val="24"/>
        </w:rPr>
        <w:t xml:space="preserve">idder in </w:t>
      </w:r>
      <w:r w:rsidR="0019070A" w:rsidRPr="00B51518">
        <w:rPr>
          <w:rFonts w:ascii="Arial" w:hAnsi="Arial" w:cs="Arial"/>
          <w:sz w:val="24"/>
          <w:szCs w:val="24"/>
        </w:rPr>
        <w:t>this procurement process.  All B</w:t>
      </w:r>
      <w:r w:rsidRPr="00B51518">
        <w:rPr>
          <w:rFonts w:ascii="Arial" w:hAnsi="Arial" w:cs="Arial"/>
          <w:sz w:val="24"/>
          <w:szCs w:val="24"/>
        </w:rPr>
        <w:t>idders are expected to provide their best value pricing with the submission of their proposal.</w:t>
      </w:r>
    </w:p>
    <w:p w14:paraId="14FD2A9B" w14:textId="77777777" w:rsidR="00D5032A" w:rsidRPr="00B51518" w:rsidRDefault="00D5032A" w:rsidP="008207BD">
      <w:pPr>
        <w:pStyle w:val="DefaultText"/>
        <w:tabs>
          <w:tab w:val="left" w:pos="720"/>
        </w:tabs>
        <w:ind w:left="720"/>
        <w:rPr>
          <w:rStyle w:val="InitialStyle"/>
          <w:rFonts w:ascii="Arial" w:hAnsi="Arial" w:cs="Arial"/>
          <w:b/>
        </w:rPr>
      </w:pPr>
    </w:p>
    <w:p w14:paraId="4F5849B5" w14:textId="77777777" w:rsidR="00351845" w:rsidRPr="00B51518" w:rsidRDefault="005250F0" w:rsidP="002A5AD2">
      <w:pPr>
        <w:pStyle w:val="DefaultText"/>
        <w:numPr>
          <w:ilvl w:val="0"/>
          <w:numId w:val="10"/>
        </w:numPr>
        <w:tabs>
          <w:tab w:val="left" w:pos="720"/>
        </w:tabs>
        <w:ind w:left="720"/>
        <w:rPr>
          <w:rStyle w:val="InitialStyle"/>
          <w:rFonts w:ascii="Arial" w:hAnsi="Arial" w:cs="Arial"/>
          <w:b/>
        </w:rPr>
      </w:pPr>
      <w:r w:rsidRPr="00B51518">
        <w:rPr>
          <w:rStyle w:val="InitialStyle"/>
          <w:rFonts w:ascii="Arial" w:hAnsi="Arial" w:cs="Arial"/>
          <w:b/>
        </w:rPr>
        <w:t>Negotiations</w:t>
      </w:r>
      <w:r w:rsidR="007A344B" w:rsidRPr="00B51518">
        <w:rPr>
          <w:rStyle w:val="InitialStyle"/>
          <w:rFonts w:ascii="Arial" w:hAnsi="Arial" w:cs="Arial"/>
          <w:b/>
        </w:rPr>
        <w:t xml:space="preserve">:  </w:t>
      </w:r>
      <w:r w:rsidR="00351845" w:rsidRPr="00B51518">
        <w:rPr>
          <w:rStyle w:val="InitialStyle"/>
          <w:rFonts w:ascii="Arial" w:hAnsi="Arial" w:cs="Arial"/>
        </w:rPr>
        <w:t>The Department reserves the right to</w:t>
      </w:r>
      <w:r w:rsidR="0019070A" w:rsidRPr="00B51518">
        <w:rPr>
          <w:rStyle w:val="InitialStyle"/>
          <w:rFonts w:ascii="Arial" w:hAnsi="Arial" w:cs="Arial"/>
        </w:rPr>
        <w:t xml:space="preserve"> negotiate with the successful B</w:t>
      </w:r>
      <w:r w:rsidR="00351845" w:rsidRPr="00B51518">
        <w:rPr>
          <w:rStyle w:val="InitialStyle"/>
          <w:rFonts w:ascii="Arial" w:hAnsi="Arial" w:cs="Arial"/>
        </w:rPr>
        <w:t xml:space="preserve">idder </w:t>
      </w:r>
      <w:r w:rsidR="007614DA" w:rsidRPr="00B51518">
        <w:rPr>
          <w:rStyle w:val="InitialStyle"/>
          <w:rFonts w:ascii="Arial" w:hAnsi="Arial" w:cs="Arial"/>
        </w:rPr>
        <w:t>to</w:t>
      </w:r>
      <w:r w:rsidR="00351845" w:rsidRPr="00B51518">
        <w:rPr>
          <w:rStyle w:val="InitialStyle"/>
          <w:rFonts w:ascii="Arial" w:hAnsi="Arial" w:cs="Arial"/>
        </w:rPr>
        <w:t xml:space="preserve"> finaliz</w:t>
      </w:r>
      <w:r w:rsidR="007614DA" w:rsidRPr="00B51518">
        <w:rPr>
          <w:rStyle w:val="InitialStyle"/>
          <w:rFonts w:ascii="Arial" w:hAnsi="Arial" w:cs="Arial"/>
        </w:rPr>
        <w:t>e a</w:t>
      </w:r>
      <w:r w:rsidR="00351845" w:rsidRPr="00B51518">
        <w:rPr>
          <w:rStyle w:val="InitialStyle"/>
          <w:rFonts w:ascii="Arial" w:hAnsi="Arial" w:cs="Arial"/>
        </w:rPr>
        <w:t xml:space="preserve"> contract at the same rate or cost of service as prese</w:t>
      </w:r>
      <w:r w:rsidR="00C23ACD" w:rsidRPr="00B51518">
        <w:rPr>
          <w:rStyle w:val="InitialStyle"/>
          <w:rFonts w:ascii="Arial" w:hAnsi="Arial" w:cs="Arial"/>
        </w:rPr>
        <w:t>nted in the selected proposal.  S</w:t>
      </w:r>
      <w:r w:rsidR="00351845" w:rsidRPr="00B51518">
        <w:rPr>
          <w:rStyle w:val="InitialStyle"/>
          <w:rFonts w:ascii="Arial" w:hAnsi="Arial" w:cs="Arial"/>
        </w:rPr>
        <w:t xml:space="preserve">uch negotiations may not significantly vary the content, nature or requirements of the proposal or the Department’s Request for Proposals to an extent that may affect the price </w:t>
      </w:r>
      <w:r w:rsidR="00C23ACD" w:rsidRPr="00B51518">
        <w:rPr>
          <w:rStyle w:val="InitialStyle"/>
          <w:rFonts w:ascii="Arial" w:hAnsi="Arial" w:cs="Arial"/>
        </w:rPr>
        <w:t>of goods or services requested.</w:t>
      </w:r>
      <w:r w:rsidR="00351845" w:rsidRPr="00B51518">
        <w:rPr>
          <w:rStyle w:val="InitialStyle"/>
          <w:rFonts w:ascii="Arial" w:hAnsi="Arial" w:cs="Arial"/>
        </w:rPr>
        <w:t xml:space="preserve"> </w:t>
      </w:r>
      <w:r w:rsidR="00C23ACD" w:rsidRPr="00B51518">
        <w:rPr>
          <w:rStyle w:val="InitialStyle"/>
          <w:rFonts w:ascii="Arial" w:hAnsi="Arial" w:cs="Arial"/>
        </w:rPr>
        <w:t xml:space="preserve"> </w:t>
      </w:r>
      <w:r w:rsidR="00351845" w:rsidRPr="00B51518">
        <w:rPr>
          <w:rStyle w:val="InitialStyle"/>
          <w:rFonts w:ascii="Arial" w:hAnsi="Arial" w:cs="Arial"/>
          <w:u w:val="single"/>
        </w:rPr>
        <w:t xml:space="preserve">The Department reserves the right to terminate contract negotiations with a selected </w:t>
      </w:r>
      <w:r w:rsidR="00112042" w:rsidRPr="00B51518">
        <w:rPr>
          <w:rStyle w:val="InitialStyle"/>
          <w:rFonts w:ascii="Arial" w:hAnsi="Arial" w:cs="Arial"/>
          <w:u w:val="single"/>
        </w:rPr>
        <w:t>Bidder</w:t>
      </w:r>
      <w:r w:rsidR="00351845" w:rsidRPr="00B51518">
        <w:rPr>
          <w:rStyle w:val="InitialStyle"/>
          <w:rFonts w:ascii="Arial" w:hAnsi="Arial" w:cs="Arial"/>
          <w:u w:val="single"/>
        </w:rPr>
        <w:t xml:space="preserve"> who submits a proposed contract significantly different from the proposal they submitted in response to the advertised RFP</w:t>
      </w:r>
      <w:r w:rsidR="00351845" w:rsidRPr="00B51518">
        <w:rPr>
          <w:rStyle w:val="InitialStyle"/>
          <w:rFonts w:ascii="Arial" w:hAnsi="Arial" w:cs="Arial"/>
        </w:rPr>
        <w:t>.</w:t>
      </w:r>
      <w:r w:rsidR="000E1682" w:rsidRPr="00B51518">
        <w:rPr>
          <w:rStyle w:val="InitialStyle"/>
          <w:rFonts w:ascii="Arial" w:hAnsi="Arial" w:cs="Arial"/>
        </w:rPr>
        <w:t xml:space="preserve">  In the event that an acceptable contract cannot be negotiated</w:t>
      </w:r>
      <w:r w:rsidR="00AA75AC" w:rsidRPr="00B51518">
        <w:rPr>
          <w:rStyle w:val="InitialStyle"/>
          <w:rFonts w:ascii="Arial" w:hAnsi="Arial" w:cs="Arial"/>
        </w:rPr>
        <w:t xml:space="preserve"> with the highest ranked Bidder</w:t>
      </w:r>
      <w:r w:rsidR="000E1682" w:rsidRPr="00B51518">
        <w:rPr>
          <w:rStyle w:val="InitialStyle"/>
          <w:rFonts w:ascii="Arial" w:hAnsi="Arial" w:cs="Arial"/>
        </w:rPr>
        <w:t xml:space="preserve">, the Department may withdraw its award and </w:t>
      </w:r>
      <w:r w:rsidR="00AA75AC" w:rsidRPr="00B51518">
        <w:rPr>
          <w:rStyle w:val="InitialStyle"/>
          <w:rFonts w:ascii="Arial" w:hAnsi="Arial" w:cs="Arial"/>
        </w:rPr>
        <w:t>negotiate with</w:t>
      </w:r>
      <w:r w:rsidR="000E1682" w:rsidRPr="00B51518">
        <w:rPr>
          <w:rStyle w:val="InitialStyle"/>
          <w:rFonts w:ascii="Arial" w:hAnsi="Arial" w:cs="Arial"/>
        </w:rPr>
        <w:t xml:space="preserve"> the next-highest ranked</w:t>
      </w:r>
      <w:r w:rsidR="00AA75AC" w:rsidRPr="00B51518">
        <w:rPr>
          <w:rStyle w:val="InitialStyle"/>
          <w:rFonts w:ascii="Arial" w:hAnsi="Arial" w:cs="Arial"/>
        </w:rPr>
        <w:t xml:space="preserve"> B</w:t>
      </w:r>
      <w:r w:rsidR="000E1682" w:rsidRPr="00B51518">
        <w:rPr>
          <w:rStyle w:val="InitialStyle"/>
          <w:rFonts w:ascii="Arial" w:hAnsi="Arial" w:cs="Arial"/>
        </w:rPr>
        <w:t>id</w:t>
      </w:r>
      <w:r w:rsidR="00AA75AC" w:rsidRPr="00B51518">
        <w:rPr>
          <w:rStyle w:val="InitialStyle"/>
          <w:rFonts w:ascii="Arial" w:hAnsi="Arial" w:cs="Arial"/>
        </w:rPr>
        <w:t xml:space="preserve">der, and so on, until an acceptable contract has been finalized.  Alternatively, the Department </w:t>
      </w:r>
      <w:r w:rsidR="000E1682" w:rsidRPr="00B51518">
        <w:rPr>
          <w:rStyle w:val="InitialStyle"/>
          <w:rFonts w:ascii="Arial" w:hAnsi="Arial" w:cs="Arial"/>
        </w:rPr>
        <w:t>may cancel the RFP, at its sole discretion.</w:t>
      </w:r>
    </w:p>
    <w:p w14:paraId="091096F3" w14:textId="77777777" w:rsidR="002A2CB1" w:rsidRPr="00B51518" w:rsidRDefault="002A2CB1" w:rsidP="008477B9">
      <w:pPr>
        <w:pStyle w:val="DefaultText"/>
        <w:tabs>
          <w:tab w:val="left" w:pos="360"/>
          <w:tab w:val="left" w:pos="1080"/>
        </w:tabs>
        <w:ind w:left="1080" w:hanging="360"/>
        <w:rPr>
          <w:rStyle w:val="InitialStyle"/>
          <w:rFonts w:ascii="Arial" w:hAnsi="Arial" w:cs="Arial"/>
        </w:rPr>
      </w:pPr>
    </w:p>
    <w:p w14:paraId="5C7B94DC" w14:textId="77777777" w:rsidR="00351845" w:rsidRPr="00B51518" w:rsidRDefault="00351845" w:rsidP="002A5AD2">
      <w:pPr>
        <w:pStyle w:val="Heading2"/>
        <w:numPr>
          <w:ilvl w:val="0"/>
          <w:numId w:val="8"/>
        </w:numPr>
        <w:spacing w:before="0" w:after="0"/>
        <w:ind w:left="0" w:firstLine="187"/>
        <w:rPr>
          <w:rStyle w:val="InitialStyle"/>
        </w:rPr>
      </w:pPr>
      <w:bookmarkStart w:id="37" w:name="_Toc367174745"/>
      <w:bookmarkStart w:id="38" w:name="_Toc397069209"/>
      <w:r w:rsidRPr="00B51518">
        <w:rPr>
          <w:rStyle w:val="InitialStyle"/>
        </w:rPr>
        <w:t>Selection and Award</w:t>
      </w:r>
      <w:bookmarkEnd w:id="37"/>
      <w:bookmarkEnd w:id="38"/>
    </w:p>
    <w:p w14:paraId="0C0A98B0" w14:textId="77777777" w:rsidR="00E148A4" w:rsidRPr="00B51518" w:rsidRDefault="00E148A4" w:rsidP="00E148A4">
      <w:pPr>
        <w:pStyle w:val="Heading2"/>
        <w:spacing w:before="0" w:after="0"/>
        <w:ind w:left="547"/>
        <w:rPr>
          <w:rStyle w:val="InitialStyle"/>
        </w:rPr>
      </w:pPr>
    </w:p>
    <w:p w14:paraId="0D904679" w14:textId="77777777" w:rsidR="00351845" w:rsidRPr="00B51518" w:rsidRDefault="00E148A4" w:rsidP="00F60F1A">
      <w:pPr>
        <w:pStyle w:val="DefaultText"/>
        <w:ind w:left="720" w:hanging="360"/>
        <w:rPr>
          <w:rFonts w:ascii="Arial" w:hAnsi="Arial" w:cs="Arial"/>
        </w:rPr>
      </w:pPr>
      <w:r w:rsidRPr="00B51518">
        <w:rPr>
          <w:rFonts w:ascii="Arial" w:hAnsi="Arial" w:cs="Arial"/>
          <w:b/>
        </w:rPr>
        <w:t>1.</w:t>
      </w:r>
      <w:r w:rsidRPr="00B51518">
        <w:rPr>
          <w:rFonts w:ascii="Arial" w:hAnsi="Arial" w:cs="Arial"/>
          <w:b/>
        </w:rPr>
        <w:tab/>
      </w:r>
      <w:r w:rsidR="00351845" w:rsidRPr="00B51518">
        <w:rPr>
          <w:rFonts w:ascii="Arial" w:hAnsi="Arial" w:cs="Arial"/>
        </w:rPr>
        <w:t>The final decision regarding the award of the contract will be made by representatives of the Department subject to approval by the</w:t>
      </w:r>
      <w:r w:rsidR="00C23ACD" w:rsidRPr="00B51518">
        <w:rPr>
          <w:rFonts w:ascii="Arial" w:hAnsi="Arial" w:cs="Arial"/>
        </w:rPr>
        <w:t xml:space="preserve"> </w:t>
      </w:r>
      <w:r w:rsidR="00436D93" w:rsidRPr="00B51518">
        <w:rPr>
          <w:rFonts w:ascii="Arial" w:hAnsi="Arial" w:cs="Arial"/>
        </w:rPr>
        <w:t>State Procurement</w:t>
      </w:r>
      <w:r w:rsidR="00351845" w:rsidRPr="00B51518">
        <w:rPr>
          <w:rFonts w:ascii="Arial" w:hAnsi="Arial" w:cs="Arial"/>
        </w:rPr>
        <w:t xml:space="preserve"> Review Committee.</w:t>
      </w:r>
    </w:p>
    <w:p w14:paraId="72EC3BB6" w14:textId="77777777" w:rsidR="00351845" w:rsidRPr="00B51518" w:rsidRDefault="00E148A4" w:rsidP="00F60F1A">
      <w:pPr>
        <w:pStyle w:val="DefaultText"/>
        <w:ind w:left="720" w:hanging="360"/>
        <w:rPr>
          <w:rFonts w:ascii="Arial" w:hAnsi="Arial" w:cs="Arial"/>
        </w:rPr>
      </w:pPr>
      <w:r w:rsidRPr="00B51518">
        <w:rPr>
          <w:rStyle w:val="InitialStyle"/>
          <w:rFonts w:ascii="Arial" w:hAnsi="Arial" w:cs="Arial"/>
          <w:b/>
        </w:rPr>
        <w:t>2.</w:t>
      </w:r>
      <w:r w:rsidRPr="00B51518">
        <w:rPr>
          <w:rStyle w:val="InitialStyle"/>
          <w:rFonts w:ascii="Arial" w:hAnsi="Arial" w:cs="Arial"/>
          <w:b/>
        </w:rPr>
        <w:tab/>
      </w:r>
      <w:r w:rsidR="00351845" w:rsidRPr="00B51518">
        <w:rPr>
          <w:rStyle w:val="InitialStyle"/>
          <w:rFonts w:ascii="Arial" w:hAnsi="Arial" w:cs="Arial"/>
        </w:rPr>
        <w:t xml:space="preserve">Notification of </w:t>
      </w:r>
      <w:r w:rsidR="0004746B" w:rsidRPr="00B51518">
        <w:rPr>
          <w:rStyle w:val="InitialStyle"/>
          <w:rFonts w:ascii="Arial" w:hAnsi="Arial" w:cs="Arial"/>
        </w:rPr>
        <w:t xml:space="preserve">contractor </w:t>
      </w:r>
      <w:r w:rsidR="00351845" w:rsidRPr="00B51518">
        <w:rPr>
          <w:rStyle w:val="InitialStyle"/>
          <w:rFonts w:ascii="Arial" w:hAnsi="Arial" w:cs="Arial"/>
        </w:rPr>
        <w:t>selection or non-selection will be made in writing</w:t>
      </w:r>
      <w:r w:rsidR="0004746B" w:rsidRPr="00B51518">
        <w:rPr>
          <w:rStyle w:val="InitialStyle"/>
          <w:rFonts w:ascii="Arial" w:hAnsi="Arial" w:cs="Arial"/>
        </w:rPr>
        <w:t xml:space="preserve"> by the Department</w:t>
      </w:r>
      <w:r w:rsidR="00351845" w:rsidRPr="00B51518">
        <w:rPr>
          <w:rFonts w:ascii="Arial" w:hAnsi="Arial" w:cs="Arial"/>
        </w:rPr>
        <w:t>.</w:t>
      </w:r>
    </w:p>
    <w:p w14:paraId="6BBBB850" w14:textId="77777777" w:rsidR="00351845" w:rsidRPr="00B51518" w:rsidRDefault="00E148A4" w:rsidP="00F60F1A">
      <w:pPr>
        <w:pStyle w:val="DefaultText"/>
        <w:ind w:left="720" w:hanging="360"/>
        <w:rPr>
          <w:rStyle w:val="InitialStyle"/>
          <w:rFonts w:ascii="Arial" w:hAnsi="Arial" w:cs="Arial"/>
        </w:rPr>
      </w:pPr>
      <w:r w:rsidRPr="00B51518">
        <w:rPr>
          <w:rFonts w:ascii="Arial" w:hAnsi="Arial" w:cs="Arial"/>
          <w:b/>
        </w:rPr>
        <w:t>3.</w:t>
      </w:r>
      <w:r w:rsidRPr="00B51518">
        <w:rPr>
          <w:rFonts w:ascii="Arial" w:hAnsi="Arial" w:cs="Arial"/>
          <w:b/>
        </w:rPr>
        <w:tab/>
      </w:r>
      <w:r w:rsidR="00351845" w:rsidRPr="00B51518">
        <w:rPr>
          <w:rStyle w:val="InitialStyle"/>
          <w:rFonts w:ascii="Arial" w:hAnsi="Arial" w:cs="Arial"/>
        </w:rPr>
        <w:t xml:space="preserve">Issuance of this RFP in </w:t>
      </w:r>
      <w:r w:rsidR="00351845" w:rsidRPr="00B51518">
        <w:rPr>
          <w:rStyle w:val="InitialStyle"/>
          <w:rFonts w:ascii="Arial" w:hAnsi="Arial" w:cs="Arial"/>
          <w:u w:val="single"/>
        </w:rPr>
        <w:t>no way</w:t>
      </w:r>
      <w:r w:rsidR="00351845" w:rsidRPr="00B51518">
        <w:rPr>
          <w:rStyle w:val="InitialStyle"/>
          <w:rFonts w:ascii="Arial" w:hAnsi="Arial" w:cs="Arial"/>
        </w:rPr>
        <w:t xml:space="preserve"> constitutes a commitment by the State of Maine to award a contract, to pay costs incurred in the preparation of a response to this request</w:t>
      </w:r>
      <w:r w:rsidR="0004746B" w:rsidRPr="00B51518">
        <w:rPr>
          <w:rStyle w:val="InitialStyle"/>
          <w:rFonts w:ascii="Arial" w:hAnsi="Arial" w:cs="Arial"/>
        </w:rPr>
        <w:t>,</w:t>
      </w:r>
      <w:r w:rsidR="00351845" w:rsidRPr="00B51518">
        <w:rPr>
          <w:rStyle w:val="InitialStyle"/>
          <w:rFonts w:ascii="Arial" w:hAnsi="Arial" w:cs="Arial"/>
        </w:rPr>
        <w:t xml:space="preserve"> or to pay costs incurred in procuring or contracting for services, supplies, physical space, personnel or a</w:t>
      </w:r>
      <w:r w:rsidR="0019070A" w:rsidRPr="00B51518">
        <w:rPr>
          <w:rStyle w:val="InitialStyle"/>
          <w:rFonts w:ascii="Arial" w:hAnsi="Arial" w:cs="Arial"/>
        </w:rPr>
        <w:t>ny other costs incurred by the B</w:t>
      </w:r>
      <w:r w:rsidR="00351845" w:rsidRPr="00B51518">
        <w:rPr>
          <w:rStyle w:val="InitialStyle"/>
          <w:rFonts w:ascii="Arial" w:hAnsi="Arial" w:cs="Arial"/>
        </w:rPr>
        <w:t xml:space="preserve">idder. </w:t>
      </w:r>
    </w:p>
    <w:p w14:paraId="1B9AD75E" w14:textId="77777777" w:rsidR="00351845" w:rsidRPr="00B51518" w:rsidRDefault="00E148A4" w:rsidP="00F60F1A">
      <w:pPr>
        <w:pStyle w:val="DefaultText"/>
        <w:ind w:left="720" w:hanging="360"/>
        <w:rPr>
          <w:rStyle w:val="InitialStyle"/>
          <w:rFonts w:ascii="Arial" w:hAnsi="Arial" w:cs="Arial"/>
        </w:rPr>
      </w:pPr>
      <w:r w:rsidRPr="00B51518">
        <w:rPr>
          <w:rStyle w:val="InitialStyle"/>
          <w:rFonts w:ascii="Arial" w:hAnsi="Arial" w:cs="Arial"/>
          <w:b/>
        </w:rPr>
        <w:t>4.</w:t>
      </w:r>
      <w:r w:rsidRPr="00B51518">
        <w:rPr>
          <w:rStyle w:val="InitialStyle"/>
          <w:rFonts w:ascii="Arial" w:hAnsi="Arial" w:cs="Arial"/>
          <w:b/>
        </w:rPr>
        <w:tab/>
      </w:r>
      <w:r w:rsidR="00351845" w:rsidRPr="00B51518">
        <w:rPr>
          <w:rStyle w:val="InitialStyle"/>
          <w:rFonts w:ascii="Arial" w:hAnsi="Arial" w:cs="Arial"/>
          <w:u w:val="single"/>
        </w:rPr>
        <w:t>The Department reserves the right to reject any and all proposals</w:t>
      </w:r>
      <w:r w:rsidR="00805BFB" w:rsidRPr="00B51518">
        <w:rPr>
          <w:rStyle w:val="InitialStyle"/>
          <w:rFonts w:ascii="Arial" w:hAnsi="Arial" w:cs="Arial"/>
          <w:u w:val="single"/>
        </w:rPr>
        <w:t xml:space="preserve"> or to make multiple awards</w:t>
      </w:r>
      <w:r w:rsidR="00351845" w:rsidRPr="00B51518">
        <w:rPr>
          <w:rStyle w:val="InitialStyle"/>
          <w:rFonts w:ascii="Arial" w:hAnsi="Arial" w:cs="Arial"/>
        </w:rPr>
        <w:t xml:space="preserve">. </w:t>
      </w:r>
    </w:p>
    <w:p w14:paraId="1E44DFD5" w14:textId="77777777" w:rsidR="00C23ACD" w:rsidRPr="00B51518" w:rsidRDefault="00C23ACD" w:rsidP="00C23A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534BA813" w14:textId="77777777" w:rsidR="000A64F0" w:rsidRPr="00B51518" w:rsidRDefault="00C23ACD" w:rsidP="002A5AD2">
      <w:pPr>
        <w:pStyle w:val="Heading2"/>
        <w:numPr>
          <w:ilvl w:val="0"/>
          <w:numId w:val="8"/>
        </w:numPr>
        <w:spacing w:before="0" w:after="0"/>
        <w:ind w:left="0" w:firstLine="187"/>
        <w:rPr>
          <w:rStyle w:val="InitialStyle"/>
        </w:rPr>
      </w:pPr>
      <w:bookmarkStart w:id="39" w:name="_Toc367174746"/>
      <w:bookmarkStart w:id="40" w:name="_Toc397069210"/>
      <w:r w:rsidRPr="00B51518">
        <w:rPr>
          <w:rStyle w:val="InitialStyle"/>
        </w:rPr>
        <w:t>Appeal of Contract Awards</w:t>
      </w:r>
      <w:bookmarkEnd w:id="39"/>
      <w:bookmarkEnd w:id="40"/>
      <w:r w:rsidR="000A64F0" w:rsidRPr="00B51518">
        <w:rPr>
          <w:rStyle w:val="InitialStyle"/>
        </w:rPr>
        <w:t xml:space="preserve"> </w:t>
      </w:r>
    </w:p>
    <w:p w14:paraId="187BB580" w14:textId="77777777" w:rsidR="00E148A4" w:rsidRPr="00B51518" w:rsidRDefault="00E148A4" w:rsidP="00E148A4">
      <w:pPr>
        <w:pStyle w:val="Heading2"/>
        <w:spacing w:before="0" w:after="0"/>
        <w:ind w:left="547"/>
        <w:rPr>
          <w:rStyle w:val="InitialStyle"/>
        </w:rPr>
      </w:pPr>
    </w:p>
    <w:p w14:paraId="5CEEA5BF" w14:textId="6DA3EB48" w:rsidR="007007CA" w:rsidRPr="00B51518" w:rsidRDefault="007007CA" w:rsidP="00F60F1A">
      <w:pPr>
        <w:pStyle w:val="DefaultText"/>
        <w:ind w:left="180"/>
        <w:rPr>
          <w:rFonts w:ascii="Arial" w:hAnsi="Arial" w:cs="Arial"/>
        </w:rPr>
      </w:pPr>
      <w:r w:rsidRPr="00B51518">
        <w:rPr>
          <w:rFonts w:ascii="Arial" w:hAnsi="Arial" w:cs="Arial"/>
        </w:rPr>
        <w:t>Any person aggrieved by the award decision that results from this RFP may appeal the decision to the Director of the Bureau of General Services in the manner prescribed in 5 MRSA § 1825-E and 18-554 Code of Maine Rules, Chapter 120 (found here:</w:t>
      </w:r>
      <w:r w:rsidR="00D2091D" w:rsidRPr="00B51518">
        <w:rPr>
          <w:rFonts w:ascii="Arial" w:hAnsi="Arial" w:cs="Arial"/>
        </w:rPr>
        <w:t xml:space="preserve"> </w:t>
      </w:r>
      <w:hyperlink r:id="rId22" w:history="1">
        <w:r w:rsidR="00B20D43">
          <w:rPr>
            <w:rStyle w:val="Hyperlink"/>
            <w:rFonts w:ascii="Arial" w:hAnsi="Arial" w:cs="Arial"/>
          </w:rPr>
          <w:t>Chapter 120</w:t>
        </w:r>
      </w:hyperlink>
      <w:r w:rsidRPr="00B51518">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4A597DB5" w14:textId="77777777" w:rsidR="007A6733" w:rsidRPr="00B51518" w:rsidRDefault="007A6733" w:rsidP="007007CA">
      <w:pPr>
        <w:pStyle w:val="DefaultText"/>
        <w:ind w:left="720"/>
        <w:rPr>
          <w:rFonts w:ascii="Arial" w:hAnsi="Arial" w:cs="Arial"/>
        </w:rPr>
      </w:pPr>
    </w:p>
    <w:p w14:paraId="6638631E" w14:textId="77777777" w:rsidR="00E82FB4" w:rsidRPr="00B51518" w:rsidRDefault="00E82FB4" w:rsidP="00B14C1B">
      <w:pPr>
        <w:pStyle w:val="Heading1"/>
        <w:tabs>
          <w:tab w:val="left" w:pos="1440"/>
        </w:tabs>
        <w:spacing w:before="0" w:after="0"/>
        <w:rPr>
          <w:rStyle w:val="InitialStyle"/>
          <w:rFonts w:ascii="Arial" w:hAnsi="Arial" w:cs="Arial"/>
          <w:b/>
        </w:rPr>
      </w:pPr>
      <w:r w:rsidRPr="00B51518">
        <w:rPr>
          <w:rStyle w:val="InitialStyle"/>
          <w:rFonts w:ascii="Arial" w:hAnsi="Arial" w:cs="Arial"/>
          <w:bCs/>
        </w:rPr>
        <w:br w:type="page"/>
      </w:r>
      <w:bookmarkStart w:id="41" w:name="_Toc367174747"/>
      <w:bookmarkStart w:id="42" w:name="_Toc397069211"/>
      <w:r w:rsidRPr="00B51518">
        <w:rPr>
          <w:rStyle w:val="InitialStyle"/>
          <w:rFonts w:ascii="Arial" w:hAnsi="Arial" w:cs="Arial"/>
          <w:b/>
          <w:sz w:val="24"/>
          <w:szCs w:val="24"/>
        </w:rPr>
        <w:lastRenderedPageBreak/>
        <w:t>PART</w:t>
      </w:r>
      <w:r w:rsidR="00FF72DE" w:rsidRPr="00B51518">
        <w:rPr>
          <w:rStyle w:val="InitialStyle"/>
          <w:rFonts w:ascii="Arial" w:hAnsi="Arial" w:cs="Arial"/>
          <w:b/>
          <w:sz w:val="24"/>
          <w:szCs w:val="24"/>
        </w:rPr>
        <w:t xml:space="preserve"> V</w:t>
      </w:r>
      <w:r w:rsidR="00904485" w:rsidRPr="00B51518">
        <w:rPr>
          <w:rStyle w:val="InitialStyle"/>
          <w:rFonts w:ascii="Arial" w:hAnsi="Arial" w:cs="Arial"/>
          <w:b/>
          <w:sz w:val="24"/>
          <w:szCs w:val="24"/>
        </w:rPr>
        <w:t>I</w:t>
      </w:r>
      <w:r w:rsidR="00124485" w:rsidRPr="00B51518">
        <w:rPr>
          <w:rStyle w:val="InitialStyle"/>
          <w:rFonts w:ascii="Arial" w:hAnsi="Arial" w:cs="Arial"/>
          <w:b/>
          <w:sz w:val="24"/>
          <w:szCs w:val="24"/>
        </w:rPr>
        <w:tab/>
      </w:r>
      <w:r w:rsidR="00C23ACD" w:rsidRPr="00B51518">
        <w:rPr>
          <w:rStyle w:val="InitialStyle"/>
          <w:rFonts w:ascii="Arial" w:hAnsi="Arial" w:cs="Arial"/>
          <w:b/>
          <w:sz w:val="24"/>
          <w:szCs w:val="24"/>
        </w:rPr>
        <w:t>CONTRACT ADMINISTRATION AND</w:t>
      </w:r>
      <w:r w:rsidRPr="00B51518">
        <w:rPr>
          <w:rStyle w:val="InitialStyle"/>
          <w:rFonts w:ascii="Arial" w:hAnsi="Arial" w:cs="Arial"/>
          <w:b/>
          <w:sz w:val="24"/>
          <w:szCs w:val="24"/>
        </w:rPr>
        <w:t xml:space="preserve"> CONDITIONS</w:t>
      </w:r>
      <w:bookmarkEnd w:id="41"/>
      <w:bookmarkEnd w:id="42"/>
    </w:p>
    <w:p w14:paraId="1C3F51FD" w14:textId="77777777" w:rsidR="00E82FB4" w:rsidRPr="00B51518" w:rsidRDefault="00E82FB4"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44391374" w14:textId="77777777" w:rsidR="0076081A" w:rsidRPr="00B51518" w:rsidRDefault="00E82FB4" w:rsidP="002A5AD2">
      <w:pPr>
        <w:pStyle w:val="Heading2"/>
        <w:numPr>
          <w:ilvl w:val="0"/>
          <w:numId w:val="9"/>
        </w:numPr>
        <w:spacing w:before="0" w:after="0"/>
        <w:ind w:left="0" w:firstLine="180"/>
        <w:rPr>
          <w:rStyle w:val="InitialStyle"/>
        </w:rPr>
      </w:pPr>
      <w:bookmarkStart w:id="43" w:name="_Toc367174748"/>
      <w:bookmarkStart w:id="44" w:name="_Toc397069212"/>
      <w:r w:rsidRPr="00B51518">
        <w:rPr>
          <w:rStyle w:val="InitialStyle"/>
        </w:rPr>
        <w:t xml:space="preserve">Contract </w:t>
      </w:r>
      <w:r w:rsidR="004D5C6C" w:rsidRPr="00B51518">
        <w:rPr>
          <w:rStyle w:val="InitialStyle"/>
        </w:rPr>
        <w:t>Document</w:t>
      </w:r>
      <w:bookmarkEnd w:id="43"/>
      <w:bookmarkEnd w:id="44"/>
    </w:p>
    <w:p w14:paraId="5CAC19FD" w14:textId="77777777" w:rsidR="00E148A4" w:rsidRPr="00B51518" w:rsidRDefault="00E148A4" w:rsidP="00E148A4">
      <w:pPr>
        <w:pStyle w:val="Heading2"/>
        <w:spacing w:before="0" w:after="0"/>
        <w:ind w:left="540"/>
        <w:rPr>
          <w:rStyle w:val="InitialStyle"/>
        </w:rPr>
      </w:pPr>
    </w:p>
    <w:p w14:paraId="516DD860" w14:textId="6FBB6AF9" w:rsidR="00B51518" w:rsidRPr="00B809B1" w:rsidRDefault="002A2CB1" w:rsidP="00B51518">
      <w:pPr>
        <w:tabs>
          <w:tab w:val="left" w:pos="720"/>
        </w:tabs>
        <w:ind w:left="720" w:hanging="360"/>
        <w:jc w:val="both"/>
        <w:rPr>
          <w:rFonts w:ascii="Arial" w:hAnsi="Arial" w:cs="Arial"/>
        </w:rPr>
      </w:pPr>
      <w:r w:rsidRPr="00B51518">
        <w:rPr>
          <w:rStyle w:val="InitialStyle"/>
          <w:rFonts w:ascii="Arial" w:hAnsi="Arial" w:cs="Arial"/>
          <w:b/>
          <w:sz w:val="24"/>
          <w:szCs w:val="24"/>
        </w:rPr>
        <w:t>1.</w:t>
      </w:r>
      <w:r w:rsidR="0076081A" w:rsidRPr="00B51518">
        <w:rPr>
          <w:rStyle w:val="InitialStyle"/>
          <w:rFonts w:ascii="Arial" w:hAnsi="Arial" w:cs="Arial"/>
          <w:b/>
          <w:sz w:val="24"/>
          <w:szCs w:val="24"/>
        </w:rPr>
        <w:tab/>
      </w:r>
      <w:r w:rsidR="00B51518" w:rsidRPr="00B809B1">
        <w:rPr>
          <w:rStyle w:val="InitialStyle"/>
          <w:rFonts w:ascii="Arial" w:hAnsi="Arial" w:cs="Arial"/>
          <w:sz w:val="24"/>
          <w:szCs w:val="24"/>
        </w:rPr>
        <w:t xml:space="preserve">The successful Bidder will be required to execute a State of Maine </w:t>
      </w:r>
      <w:r w:rsidR="00B51518" w:rsidRPr="005D59A7">
        <w:rPr>
          <w:rStyle w:val="InitialStyle"/>
          <w:rFonts w:ascii="Arial" w:hAnsi="Arial" w:cs="Arial"/>
          <w:sz w:val="24"/>
          <w:szCs w:val="24"/>
        </w:rPr>
        <w:t xml:space="preserve">Service </w:t>
      </w:r>
      <w:r w:rsidR="00B51518" w:rsidRPr="00BD3FD0">
        <w:rPr>
          <w:rStyle w:val="InitialStyle"/>
          <w:rFonts w:ascii="Arial" w:hAnsi="Arial" w:cs="Arial"/>
          <w:sz w:val="24"/>
          <w:szCs w:val="24"/>
        </w:rPr>
        <w:t>Contract</w:t>
      </w:r>
      <w:r w:rsidR="00B51518" w:rsidRPr="00B809B1">
        <w:rPr>
          <w:rStyle w:val="InitialStyle"/>
          <w:rFonts w:ascii="Arial" w:hAnsi="Arial" w:cs="Arial"/>
          <w:color w:val="FF0000"/>
          <w:sz w:val="24"/>
          <w:szCs w:val="24"/>
        </w:rPr>
        <w:t xml:space="preserve"> </w:t>
      </w:r>
      <w:r w:rsidR="00B51518" w:rsidRPr="00B809B1">
        <w:rPr>
          <w:rStyle w:val="InitialStyle"/>
          <w:rFonts w:ascii="Arial" w:hAnsi="Arial" w:cs="Arial"/>
          <w:sz w:val="24"/>
          <w:szCs w:val="24"/>
        </w:rPr>
        <w:t xml:space="preserve">with appropriate riders as determined by the issuing department.  </w:t>
      </w:r>
    </w:p>
    <w:p w14:paraId="7E12B011" w14:textId="77777777" w:rsidR="00B51518" w:rsidRPr="00B809B1" w:rsidRDefault="00B51518" w:rsidP="00B51518">
      <w:pPr>
        <w:tabs>
          <w:tab w:val="left" w:pos="720"/>
        </w:tabs>
        <w:ind w:left="720" w:hanging="360"/>
        <w:rPr>
          <w:rStyle w:val="InitialStyle"/>
          <w:rFonts w:ascii="Arial" w:hAnsi="Arial" w:cs="Arial"/>
          <w:sz w:val="24"/>
          <w:szCs w:val="24"/>
        </w:rPr>
      </w:pPr>
    </w:p>
    <w:p w14:paraId="2DF96A2C" w14:textId="77777777" w:rsidR="00B51518" w:rsidRPr="00B809B1" w:rsidRDefault="00B51518" w:rsidP="00B51518">
      <w:pPr>
        <w:tabs>
          <w:tab w:val="left" w:pos="720"/>
        </w:tabs>
        <w:ind w:left="720" w:hanging="360"/>
        <w:rPr>
          <w:rStyle w:val="InitialStyle"/>
          <w:rFonts w:ascii="Arial" w:hAnsi="Arial" w:cs="Arial"/>
          <w:sz w:val="24"/>
          <w:szCs w:val="24"/>
        </w:rPr>
      </w:pPr>
      <w:r w:rsidRPr="00B809B1">
        <w:rPr>
          <w:rStyle w:val="InitialStyle"/>
          <w:rFonts w:ascii="Arial" w:hAnsi="Arial" w:cs="Arial"/>
          <w:sz w:val="24"/>
          <w:szCs w:val="24"/>
        </w:rPr>
        <w:tab/>
        <w:t xml:space="preserve">The complete set of standard State of Maine Service Contract documents, along with other forms and contract documents commonly used by the State, may be found on the Division of Procurement Services’ website at the following link: </w:t>
      </w:r>
    </w:p>
    <w:p w14:paraId="546AE656" w14:textId="484CE23E" w:rsidR="00F64ADB" w:rsidRDefault="00B51518" w:rsidP="00B51518">
      <w:pPr>
        <w:tabs>
          <w:tab w:val="left" w:pos="720"/>
        </w:tabs>
        <w:ind w:left="720" w:hanging="360"/>
        <w:jc w:val="both"/>
        <w:rPr>
          <w:rFonts w:ascii="Arial" w:hAnsi="Arial" w:cs="Arial"/>
          <w:sz w:val="24"/>
          <w:szCs w:val="24"/>
        </w:rPr>
      </w:pPr>
      <w:r w:rsidRPr="00B809B1">
        <w:rPr>
          <w:rStyle w:val="InitialStyle"/>
          <w:rFonts w:ascii="Arial" w:hAnsi="Arial" w:cs="Arial"/>
          <w:sz w:val="24"/>
          <w:szCs w:val="24"/>
        </w:rPr>
        <w:tab/>
      </w:r>
      <w:hyperlink r:id="rId23" w:history="1">
        <w:r w:rsidR="00B20D43">
          <w:rPr>
            <w:rStyle w:val="Hyperlink"/>
            <w:rFonts w:ascii="Arial" w:hAnsi="Arial" w:cs="Arial"/>
            <w:sz w:val="24"/>
            <w:szCs w:val="24"/>
          </w:rPr>
          <w:t>Division of Procurement Services Forms Page</w:t>
        </w:r>
      </w:hyperlink>
    </w:p>
    <w:p w14:paraId="24134E9B" w14:textId="77777777" w:rsidR="00B51518" w:rsidRPr="00B51518" w:rsidRDefault="00B51518" w:rsidP="00B51518">
      <w:pPr>
        <w:tabs>
          <w:tab w:val="left" w:pos="720"/>
        </w:tabs>
        <w:ind w:left="720" w:hanging="360"/>
        <w:jc w:val="both"/>
        <w:rPr>
          <w:rStyle w:val="InitialStyle"/>
          <w:rFonts w:ascii="Arial" w:hAnsi="Arial" w:cs="Arial"/>
          <w:sz w:val="24"/>
          <w:szCs w:val="24"/>
        </w:rPr>
      </w:pPr>
    </w:p>
    <w:p w14:paraId="1401723A" w14:textId="288A91F1" w:rsidR="003651C8" w:rsidRPr="00B51518" w:rsidRDefault="00E82FB4" w:rsidP="00B20D43">
      <w:pPr>
        <w:tabs>
          <w:tab w:val="left" w:pos="720"/>
        </w:tabs>
        <w:ind w:left="720" w:hanging="360"/>
        <w:rPr>
          <w:rStyle w:val="InitialStyle"/>
          <w:rFonts w:ascii="Arial" w:hAnsi="Arial" w:cs="Arial"/>
          <w:sz w:val="24"/>
          <w:szCs w:val="24"/>
        </w:rPr>
      </w:pPr>
      <w:r w:rsidRPr="00B51518">
        <w:rPr>
          <w:rStyle w:val="InitialStyle"/>
          <w:rFonts w:ascii="Arial" w:hAnsi="Arial" w:cs="Arial"/>
          <w:b/>
          <w:sz w:val="24"/>
          <w:szCs w:val="24"/>
        </w:rPr>
        <w:t>2</w:t>
      </w:r>
      <w:r w:rsidR="002A2CB1" w:rsidRPr="00B51518">
        <w:rPr>
          <w:rStyle w:val="InitialStyle"/>
          <w:rFonts w:ascii="Arial" w:hAnsi="Arial" w:cs="Arial"/>
          <w:b/>
          <w:sz w:val="24"/>
          <w:szCs w:val="24"/>
        </w:rPr>
        <w:t>.</w:t>
      </w:r>
      <w:r w:rsidRPr="00B51518">
        <w:rPr>
          <w:rStyle w:val="InitialStyle"/>
          <w:rFonts w:ascii="Arial" w:hAnsi="Arial" w:cs="Arial"/>
          <w:b/>
          <w:sz w:val="24"/>
          <w:szCs w:val="24"/>
        </w:rPr>
        <w:tab/>
      </w:r>
      <w:r w:rsidRPr="00B51518">
        <w:rPr>
          <w:rStyle w:val="InitialStyle"/>
          <w:rFonts w:ascii="Arial" w:hAnsi="Arial" w:cs="Arial"/>
          <w:sz w:val="24"/>
          <w:szCs w:val="24"/>
        </w:rPr>
        <w:t>Allocation of funds is final upon successful negotiation and execution of the contract, subject to the review and</w:t>
      </w:r>
      <w:r w:rsidR="00436D93" w:rsidRPr="00B51518">
        <w:rPr>
          <w:rStyle w:val="InitialStyle"/>
          <w:rFonts w:ascii="Arial" w:hAnsi="Arial" w:cs="Arial"/>
          <w:sz w:val="24"/>
          <w:szCs w:val="24"/>
        </w:rPr>
        <w:t xml:space="preserve"> approval of the State Procurement</w:t>
      </w:r>
      <w:r w:rsidRPr="00B51518">
        <w:rPr>
          <w:rStyle w:val="InitialStyle"/>
          <w:rFonts w:ascii="Arial" w:hAnsi="Arial" w:cs="Arial"/>
          <w:sz w:val="24"/>
          <w:szCs w:val="24"/>
        </w:rPr>
        <w:t xml:space="preserve"> Review Committee. </w:t>
      </w:r>
      <w:r w:rsidR="00494277" w:rsidRPr="00B51518">
        <w:rPr>
          <w:rStyle w:val="InitialStyle"/>
          <w:rFonts w:ascii="Arial" w:hAnsi="Arial" w:cs="Arial"/>
          <w:sz w:val="24"/>
          <w:szCs w:val="24"/>
        </w:rPr>
        <w:t xml:space="preserve"> </w:t>
      </w:r>
      <w:r w:rsidR="000E1682" w:rsidRPr="00B51518">
        <w:rPr>
          <w:rStyle w:val="InitialStyle"/>
          <w:rFonts w:ascii="Arial" w:hAnsi="Arial" w:cs="Arial"/>
          <w:sz w:val="24"/>
          <w:szCs w:val="24"/>
        </w:rPr>
        <w:t>Contracts are</w:t>
      </w:r>
      <w:r w:rsidRPr="00B51518">
        <w:rPr>
          <w:rStyle w:val="InitialStyle"/>
          <w:rFonts w:ascii="Arial" w:hAnsi="Arial" w:cs="Arial"/>
          <w:sz w:val="24"/>
          <w:szCs w:val="24"/>
        </w:rPr>
        <w:t xml:space="preserve"> not considered fully executed and valid </w:t>
      </w:r>
      <w:r w:rsidR="00436D93" w:rsidRPr="00B51518">
        <w:rPr>
          <w:rStyle w:val="InitialStyle"/>
          <w:rFonts w:ascii="Arial" w:hAnsi="Arial" w:cs="Arial"/>
          <w:sz w:val="24"/>
          <w:szCs w:val="24"/>
        </w:rPr>
        <w:t>until approved by the State Procurement</w:t>
      </w:r>
      <w:r w:rsidRPr="00B51518">
        <w:rPr>
          <w:rStyle w:val="InitialStyle"/>
          <w:rFonts w:ascii="Arial" w:hAnsi="Arial" w:cs="Arial"/>
          <w:sz w:val="24"/>
          <w:szCs w:val="24"/>
        </w:rPr>
        <w:t xml:space="preserve"> Review Committee and funds are encumbered.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rPr>
        <w:t>No contract will be approved based on an RFP which has an effect</w:t>
      </w:r>
      <w:r w:rsidR="003651C8" w:rsidRPr="00B51518">
        <w:rPr>
          <w:rStyle w:val="InitialStyle"/>
          <w:rFonts w:ascii="Arial" w:hAnsi="Arial" w:cs="Arial"/>
          <w:sz w:val="24"/>
          <w:szCs w:val="24"/>
        </w:rPr>
        <w:t>ive date less than fourteen (14</w:t>
      </w:r>
      <w:r w:rsidRPr="00B51518">
        <w:rPr>
          <w:rStyle w:val="InitialStyle"/>
          <w:rFonts w:ascii="Arial" w:hAnsi="Arial" w:cs="Arial"/>
          <w:sz w:val="24"/>
          <w:szCs w:val="24"/>
        </w:rPr>
        <w:t>) calendar days after</w:t>
      </w:r>
      <w:r w:rsidR="0019070A" w:rsidRPr="00B51518">
        <w:rPr>
          <w:rStyle w:val="InitialStyle"/>
          <w:rFonts w:ascii="Arial" w:hAnsi="Arial" w:cs="Arial"/>
          <w:sz w:val="24"/>
          <w:szCs w:val="24"/>
        </w:rPr>
        <w:t xml:space="preserve"> award notification to B</w:t>
      </w:r>
      <w:r w:rsidR="000E1682" w:rsidRPr="00B51518">
        <w:rPr>
          <w:rStyle w:val="InitialStyle"/>
          <w:rFonts w:ascii="Arial" w:hAnsi="Arial" w:cs="Arial"/>
          <w:sz w:val="24"/>
          <w:szCs w:val="24"/>
        </w:rPr>
        <w:t xml:space="preserve">idders. </w:t>
      </w:r>
      <w:r w:rsidRPr="00B51518">
        <w:rPr>
          <w:rStyle w:val="InitialStyle"/>
          <w:rFonts w:ascii="Arial" w:hAnsi="Arial" w:cs="Arial"/>
          <w:sz w:val="24"/>
          <w:szCs w:val="24"/>
        </w:rPr>
        <w:t xml:space="preserve"> </w:t>
      </w:r>
      <w:r w:rsidRPr="00B51518">
        <w:rPr>
          <w:rStyle w:val="InitialStyle"/>
          <w:rFonts w:ascii="Arial" w:hAnsi="Arial" w:cs="Arial"/>
          <w:iCs/>
          <w:sz w:val="24"/>
          <w:szCs w:val="24"/>
        </w:rPr>
        <w:t>(</w:t>
      </w:r>
      <w:r w:rsidR="000E1682" w:rsidRPr="00B51518">
        <w:rPr>
          <w:rStyle w:val="InitialStyle"/>
          <w:rFonts w:ascii="Arial" w:hAnsi="Arial" w:cs="Arial"/>
          <w:iCs/>
          <w:sz w:val="24"/>
          <w:szCs w:val="24"/>
        </w:rPr>
        <w:t>Referenced in the r</w:t>
      </w:r>
      <w:r w:rsidRPr="00B51518">
        <w:rPr>
          <w:rStyle w:val="InitialStyle"/>
          <w:rFonts w:ascii="Arial" w:hAnsi="Arial" w:cs="Arial"/>
          <w:iCs/>
          <w:sz w:val="24"/>
          <w:szCs w:val="24"/>
        </w:rPr>
        <w:t>egulations of the Department of Administrative and Financi</w:t>
      </w:r>
      <w:r w:rsidR="000E1682" w:rsidRPr="00B51518">
        <w:rPr>
          <w:rStyle w:val="InitialStyle"/>
          <w:rFonts w:ascii="Arial" w:hAnsi="Arial" w:cs="Arial"/>
          <w:iCs/>
          <w:sz w:val="24"/>
          <w:szCs w:val="24"/>
        </w:rPr>
        <w:t xml:space="preserve">al Services, </w:t>
      </w:r>
      <w:r w:rsidR="000E1682" w:rsidRPr="00B51518">
        <w:rPr>
          <w:rStyle w:val="InitialStyle"/>
          <w:rFonts w:ascii="Arial" w:hAnsi="Arial" w:cs="Arial"/>
          <w:sz w:val="24"/>
          <w:szCs w:val="24"/>
        </w:rPr>
        <w:t>Chapter</w:t>
      </w:r>
      <w:r w:rsidR="00911F19" w:rsidRPr="00B51518">
        <w:rPr>
          <w:rStyle w:val="InitialStyle"/>
          <w:rFonts w:ascii="Arial" w:hAnsi="Arial" w:cs="Arial"/>
          <w:sz w:val="24"/>
          <w:szCs w:val="24"/>
        </w:rPr>
        <w:t xml:space="preserve"> 110, </w:t>
      </w:r>
      <w:r w:rsidR="00911F19" w:rsidRPr="00B51518">
        <w:rPr>
          <w:rFonts w:ascii="Arial" w:hAnsi="Arial" w:cs="Arial"/>
          <w:bCs/>
        </w:rPr>
        <w:t xml:space="preserve">§ </w:t>
      </w:r>
      <w:r w:rsidR="00911F19" w:rsidRPr="00B51518">
        <w:rPr>
          <w:rStyle w:val="InitialStyle"/>
          <w:rFonts w:ascii="Arial" w:hAnsi="Arial" w:cs="Arial"/>
          <w:sz w:val="24"/>
          <w:szCs w:val="24"/>
        </w:rPr>
        <w:t>3(B)(i</w:t>
      </w:r>
      <w:r w:rsidR="003651C8" w:rsidRPr="00B51518">
        <w:rPr>
          <w:rStyle w:val="InitialStyle"/>
          <w:rFonts w:ascii="Arial" w:hAnsi="Arial" w:cs="Arial"/>
          <w:sz w:val="24"/>
          <w:szCs w:val="24"/>
        </w:rPr>
        <w:t>)</w:t>
      </w:r>
      <w:r w:rsidRPr="00B51518">
        <w:rPr>
          <w:rStyle w:val="InitialStyle"/>
          <w:rFonts w:ascii="Arial" w:hAnsi="Arial" w:cs="Arial"/>
          <w:sz w:val="24"/>
          <w:szCs w:val="24"/>
        </w:rPr>
        <w:t>:</w:t>
      </w:r>
      <w:r w:rsidR="00EC1B8D">
        <w:rPr>
          <w:rStyle w:val="InitialStyle"/>
          <w:rFonts w:ascii="Arial" w:hAnsi="Arial" w:cs="Arial"/>
          <w:sz w:val="24"/>
          <w:szCs w:val="24"/>
        </w:rPr>
        <w:t xml:space="preserve"> </w:t>
      </w:r>
      <w:hyperlink r:id="rId24" w:history="1">
        <w:r w:rsidR="00B20D43">
          <w:rPr>
            <w:rStyle w:val="Hyperlink"/>
            <w:rFonts w:ascii="Arial" w:hAnsi="Arial" w:cs="Arial"/>
            <w:sz w:val="24"/>
            <w:szCs w:val="24"/>
          </w:rPr>
          <w:t>Chapter 110</w:t>
        </w:r>
      </w:hyperlink>
      <w:r w:rsidR="00D2091D" w:rsidRPr="00B51518">
        <w:rPr>
          <w:rStyle w:val="InitialStyle"/>
          <w:rFonts w:ascii="Arial" w:hAnsi="Arial" w:cs="Arial"/>
          <w:sz w:val="24"/>
          <w:szCs w:val="24"/>
        </w:rPr>
        <w:t>)</w:t>
      </w:r>
    </w:p>
    <w:p w14:paraId="1687D48B" w14:textId="77777777" w:rsidR="003651C8" w:rsidRPr="00B51518" w:rsidRDefault="003651C8" w:rsidP="002A2CB1">
      <w:pPr>
        <w:tabs>
          <w:tab w:val="left" w:pos="720"/>
        </w:tabs>
        <w:ind w:left="720" w:hanging="360"/>
        <w:rPr>
          <w:rStyle w:val="InitialStyle"/>
          <w:rFonts w:ascii="Arial" w:hAnsi="Arial" w:cs="Arial"/>
          <w:sz w:val="24"/>
          <w:szCs w:val="24"/>
        </w:rPr>
      </w:pPr>
    </w:p>
    <w:p w14:paraId="73F1982F" w14:textId="77777777" w:rsidR="00E82FB4" w:rsidRPr="00B51518" w:rsidRDefault="003651C8" w:rsidP="002A2CB1">
      <w:pPr>
        <w:tabs>
          <w:tab w:val="left" w:pos="720"/>
        </w:tabs>
        <w:ind w:left="720" w:hanging="360"/>
        <w:rPr>
          <w:rStyle w:val="InitialStyle"/>
          <w:rFonts w:ascii="Arial" w:hAnsi="Arial" w:cs="Arial"/>
          <w:sz w:val="24"/>
          <w:szCs w:val="24"/>
        </w:rPr>
      </w:pPr>
      <w:r w:rsidRPr="00B51518">
        <w:rPr>
          <w:rStyle w:val="InitialStyle"/>
          <w:rFonts w:ascii="Arial" w:hAnsi="Arial" w:cs="Arial"/>
          <w:sz w:val="24"/>
          <w:szCs w:val="24"/>
        </w:rPr>
        <w:tab/>
      </w:r>
      <w:r w:rsidR="00E82FB4" w:rsidRPr="00B51518">
        <w:rPr>
          <w:rStyle w:val="InitialStyle"/>
          <w:rFonts w:ascii="Arial" w:hAnsi="Arial" w:cs="Arial"/>
          <w:sz w:val="24"/>
          <w:szCs w:val="24"/>
        </w:rPr>
        <w:t xml:space="preserve">This provision means that a contract cannot be effective until </w:t>
      </w:r>
      <w:r w:rsidR="00E82FB4" w:rsidRPr="00B51518">
        <w:rPr>
          <w:rStyle w:val="InitialStyle"/>
          <w:rFonts w:ascii="Arial" w:hAnsi="Arial" w:cs="Arial"/>
          <w:sz w:val="24"/>
          <w:szCs w:val="24"/>
          <w:u w:val="single"/>
        </w:rPr>
        <w:t>at least</w:t>
      </w:r>
      <w:r w:rsidR="00E82FB4" w:rsidRPr="00B51518">
        <w:rPr>
          <w:rStyle w:val="InitialStyle"/>
          <w:rFonts w:ascii="Arial" w:hAnsi="Arial" w:cs="Arial"/>
          <w:sz w:val="24"/>
          <w:szCs w:val="24"/>
        </w:rPr>
        <w:t xml:space="preserve"> 14 </w:t>
      </w:r>
      <w:r w:rsidR="00D2091D" w:rsidRPr="00B51518">
        <w:rPr>
          <w:rStyle w:val="InitialStyle"/>
          <w:rFonts w:ascii="Arial" w:hAnsi="Arial" w:cs="Arial"/>
          <w:sz w:val="24"/>
          <w:szCs w:val="24"/>
        </w:rPr>
        <w:t xml:space="preserve">calendar </w:t>
      </w:r>
      <w:r w:rsidR="00E82FB4" w:rsidRPr="00B51518">
        <w:rPr>
          <w:rStyle w:val="InitialStyle"/>
          <w:rFonts w:ascii="Arial" w:hAnsi="Arial" w:cs="Arial"/>
          <w:sz w:val="24"/>
          <w:szCs w:val="24"/>
        </w:rPr>
        <w:t>days after award notification.</w:t>
      </w:r>
    </w:p>
    <w:p w14:paraId="16682C0D" w14:textId="77777777" w:rsidR="00E82FB4" w:rsidRPr="00B51518" w:rsidRDefault="00E82FB4" w:rsidP="002A2CB1">
      <w:pPr>
        <w:tabs>
          <w:tab w:val="left" w:pos="720"/>
        </w:tabs>
        <w:ind w:left="720" w:hanging="360"/>
        <w:rPr>
          <w:rStyle w:val="InitialStyle"/>
          <w:rFonts w:ascii="Arial" w:hAnsi="Arial" w:cs="Arial"/>
          <w:sz w:val="24"/>
          <w:szCs w:val="24"/>
        </w:rPr>
      </w:pPr>
    </w:p>
    <w:p w14:paraId="356EB4A2" w14:textId="77777777" w:rsidR="00E82FB4" w:rsidRPr="00B51518" w:rsidRDefault="00E82FB4" w:rsidP="002A2CB1">
      <w:pPr>
        <w:tabs>
          <w:tab w:val="left" w:pos="720"/>
        </w:tabs>
        <w:ind w:left="720" w:hanging="360"/>
        <w:rPr>
          <w:rStyle w:val="InitialStyle"/>
          <w:rFonts w:ascii="Arial" w:hAnsi="Arial" w:cs="Arial"/>
          <w:sz w:val="24"/>
          <w:szCs w:val="24"/>
        </w:rPr>
      </w:pPr>
      <w:r w:rsidRPr="00B51518">
        <w:rPr>
          <w:rStyle w:val="InitialStyle"/>
          <w:rFonts w:ascii="Arial" w:hAnsi="Arial" w:cs="Arial"/>
          <w:b/>
          <w:sz w:val="24"/>
          <w:szCs w:val="24"/>
        </w:rPr>
        <w:t>3</w:t>
      </w:r>
      <w:r w:rsidR="002A2CB1" w:rsidRPr="00B51518">
        <w:rPr>
          <w:rStyle w:val="InitialStyle"/>
          <w:rFonts w:ascii="Arial" w:hAnsi="Arial" w:cs="Arial"/>
          <w:b/>
          <w:sz w:val="24"/>
          <w:szCs w:val="24"/>
        </w:rPr>
        <w:t>.</w:t>
      </w:r>
      <w:r w:rsidRPr="00B51518">
        <w:rPr>
          <w:rStyle w:val="InitialStyle"/>
          <w:rFonts w:ascii="Arial" w:hAnsi="Arial" w:cs="Arial"/>
          <w:b/>
          <w:sz w:val="24"/>
          <w:szCs w:val="24"/>
        </w:rPr>
        <w:tab/>
      </w:r>
      <w:r w:rsidR="000E1682" w:rsidRPr="00B51518">
        <w:rPr>
          <w:rStyle w:val="InitialStyle"/>
          <w:rFonts w:ascii="Arial" w:hAnsi="Arial" w:cs="Arial"/>
          <w:sz w:val="24"/>
          <w:szCs w:val="24"/>
        </w:rPr>
        <w:t>The State</w:t>
      </w:r>
      <w:r w:rsidRPr="00B51518">
        <w:rPr>
          <w:rStyle w:val="InitialStyle"/>
          <w:rFonts w:ascii="Arial" w:hAnsi="Arial" w:cs="Arial"/>
          <w:sz w:val="24"/>
          <w:szCs w:val="24"/>
        </w:rPr>
        <w:t xml:space="preserve"> recognize</w:t>
      </w:r>
      <w:r w:rsidR="000E1682" w:rsidRPr="00B51518">
        <w:rPr>
          <w:rStyle w:val="InitialStyle"/>
          <w:rFonts w:ascii="Arial" w:hAnsi="Arial" w:cs="Arial"/>
          <w:sz w:val="24"/>
          <w:szCs w:val="24"/>
        </w:rPr>
        <w:t>s</w:t>
      </w:r>
      <w:r w:rsidR="004C5EE7" w:rsidRPr="00B51518">
        <w:rPr>
          <w:rStyle w:val="InitialStyle"/>
          <w:rFonts w:ascii="Arial" w:hAnsi="Arial" w:cs="Arial"/>
          <w:sz w:val="24"/>
          <w:szCs w:val="24"/>
        </w:rPr>
        <w:t xml:space="preserve"> </w:t>
      </w:r>
      <w:r w:rsidRPr="00B51518">
        <w:rPr>
          <w:rStyle w:val="InitialStyle"/>
          <w:rFonts w:ascii="Arial" w:hAnsi="Arial" w:cs="Arial"/>
          <w:sz w:val="24"/>
          <w:szCs w:val="24"/>
        </w:rPr>
        <w:t>that the actual contract effective date depends upon completion of the RFP process, date of formal award notification, length of contract negotiation</w:t>
      </w:r>
      <w:r w:rsidR="000E1682" w:rsidRPr="00B51518">
        <w:rPr>
          <w:rStyle w:val="InitialStyle"/>
          <w:rFonts w:ascii="Arial" w:hAnsi="Arial" w:cs="Arial"/>
          <w:sz w:val="24"/>
          <w:szCs w:val="24"/>
        </w:rPr>
        <w:t>,</w:t>
      </w:r>
      <w:r w:rsidRPr="00B51518">
        <w:rPr>
          <w:rStyle w:val="InitialStyle"/>
          <w:rFonts w:ascii="Arial" w:hAnsi="Arial" w:cs="Arial"/>
          <w:sz w:val="24"/>
          <w:szCs w:val="24"/>
        </w:rPr>
        <w:t xml:space="preserve"> and prepar</w:t>
      </w:r>
      <w:r w:rsidR="00494277" w:rsidRPr="00B51518">
        <w:rPr>
          <w:rStyle w:val="InitialStyle"/>
          <w:rFonts w:ascii="Arial" w:hAnsi="Arial" w:cs="Arial"/>
          <w:sz w:val="24"/>
          <w:szCs w:val="24"/>
        </w:rPr>
        <w:t>ation</w:t>
      </w:r>
      <w:r w:rsidRPr="00B51518">
        <w:rPr>
          <w:rStyle w:val="InitialStyle"/>
          <w:rFonts w:ascii="Arial" w:hAnsi="Arial" w:cs="Arial"/>
          <w:sz w:val="24"/>
          <w:szCs w:val="24"/>
        </w:rPr>
        <w:t xml:space="preserve"> and approval by the </w:t>
      </w:r>
      <w:r w:rsidR="000E1682" w:rsidRPr="00B51518">
        <w:rPr>
          <w:rStyle w:val="InitialStyle"/>
          <w:rFonts w:ascii="Arial" w:hAnsi="Arial" w:cs="Arial"/>
          <w:sz w:val="24"/>
          <w:szCs w:val="24"/>
        </w:rPr>
        <w:t xml:space="preserve">State </w:t>
      </w:r>
      <w:r w:rsidR="00A636FF" w:rsidRPr="00B51518">
        <w:rPr>
          <w:rStyle w:val="InitialStyle"/>
          <w:rFonts w:ascii="Arial" w:hAnsi="Arial" w:cs="Arial"/>
          <w:sz w:val="24"/>
          <w:szCs w:val="24"/>
        </w:rPr>
        <w:t xml:space="preserve">Procurement </w:t>
      </w:r>
      <w:r w:rsidRPr="00B51518">
        <w:rPr>
          <w:rStyle w:val="InitialStyle"/>
          <w:rFonts w:ascii="Arial" w:hAnsi="Arial" w:cs="Arial"/>
          <w:sz w:val="24"/>
          <w:szCs w:val="24"/>
        </w:rPr>
        <w:t xml:space="preserve">Review Committee.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rPr>
        <w:t xml:space="preserve">Any appeals to the Department’s award decision(s) may further postpone the actual contract effective date, depending upon the outcome.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u w:val="single"/>
        </w:rPr>
        <w:t xml:space="preserve">The contract effective date </w:t>
      </w:r>
      <w:r w:rsidR="00A636FF" w:rsidRPr="00B51518">
        <w:rPr>
          <w:rStyle w:val="InitialStyle"/>
          <w:rFonts w:ascii="Arial" w:hAnsi="Arial" w:cs="Arial"/>
          <w:sz w:val="24"/>
          <w:szCs w:val="24"/>
          <w:u w:val="single"/>
        </w:rPr>
        <w:t xml:space="preserve">listed in this RFP </w:t>
      </w:r>
      <w:r w:rsidRPr="00B51518">
        <w:rPr>
          <w:rStyle w:val="InitialStyle"/>
          <w:rFonts w:ascii="Arial" w:hAnsi="Arial" w:cs="Arial"/>
          <w:sz w:val="24"/>
          <w:szCs w:val="24"/>
          <w:u w:val="single"/>
        </w:rPr>
        <w:t>may need to be adjusted, if necessary, to comply with mandated requirements</w:t>
      </w:r>
      <w:r w:rsidRPr="00B51518">
        <w:rPr>
          <w:rStyle w:val="InitialStyle"/>
          <w:rFonts w:ascii="Arial" w:hAnsi="Arial" w:cs="Arial"/>
          <w:sz w:val="24"/>
          <w:szCs w:val="24"/>
        </w:rPr>
        <w:t>.</w:t>
      </w:r>
    </w:p>
    <w:p w14:paraId="73147062" w14:textId="77777777" w:rsidR="00E82FB4" w:rsidRPr="00B51518" w:rsidRDefault="00E82FB4" w:rsidP="002A2CB1">
      <w:pPr>
        <w:tabs>
          <w:tab w:val="left" w:pos="720"/>
        </w:tabs>
        <w:ind w:left="720" w:hanging="360"/>
        <w:rPr>
          <w:rStyle w:val="InitialStyle"/>
          <w:rFonts w:ascii="Arial" w:hAnsi="Arial" w:cs="Arial"/>
          <w:sz w:val="24"/>
          <w:szCs w:val="24"/>
        </w:rPr>
      </w:pPr>
    </w:p>
    <w:p w14:paraId="72284F04" w14:textId="77777777" w:rsidR="00E82FB4" w:rsidRPr="00B51518" w:rsidRDefault="00911F19" w:rsidP="00BD4E9D">
      <w:pPr>
        <w:pStyle w:val="DefaultText"/>
        <w:widowControl/>
        <w:numPr>
          <w:ilvl w:val="3"/>
          <w:numId w:val="22"/>
        </w:numPr>
        <w:tabs>
          <w:tab w:val="clear" w:pos="1440"/>
          <w:tab w:val="num"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In providing services and performing under the contract, the successful Bidder</w:t>
      </w:r>
      <w:r w:rsidR="006A5937" w:rsidRPr="00B51518">
        <w:rPr>
          <w:rStyle w:val="InitialStyle"/>
          <w:rFonts w:ascii="Arial" w:hAnsi="Arial" w:cs="Arial"/>
        </w:rPr>
        <w:t>(s)</w:t>
      </w:r>
      <w:r w:rsidRPr="00B51518">
        <w:rPr>
          <w:rStyle w:val="InitialStyle"/>
          <w:rFonts w:ascii="Arial" w:hAnsi="Arial" w:cs="Arial"/>
        </w:rPr>
        <w:t xml:space="preserve"> shall act</w:t>
      </w:r>
      <w:r w:rsidR="00A636FF" w:rsidRPr="00B51518">
        <w:rPr>
          <w:rStyle w:val="InitialStyle"/>
          <w:rFonts w:ascii="Arial" w:hAnsi="Arial" w:cs="Arial"/>
        </w:rPr>
        <w:t xml:space="preserve"> as an </w:t>
      </w:r>
      <w:r w:rsidRPr="00B51518">
        <w:rPr>
          <w:rStyle w:val="InitialStyle"/>
          <w:rFonts w:ascii="Arial" w:hAnsi="Arial" w:cs="Arial"/>
        </w:rPr>
        <w:t>independent</w:t>
      </w:r>
      <w:r w:rsidR="00A636FF" w:rsidRPr="00B51518">
        <w:rPr>
          <w:rStyle w:val="InitialStyle"/>
          <w:rFonts w:ascii="Arial" w:hAnsi="Arial" w:cs="Arial"/>
        </w:rPr>
        <w:t xml:space="preserve"> contractor</w:t>
      </w:r>
      <w:r w:rsidRPr="00B51518">
        <w:rPr>
          <w:rStyle w:val="InitialStyle"/>
          <w:rFonts w:ascii="Arial" w:hAnsi="Arial" w:cs="Arial"/>
        </w:rPr>
        <w:t xml:space="preserve"> and not as an agent of the State of Maine.</w:t>
      </w:r>
    </w:p>
    <w:p w14:paraId="0F6C508E" w14:textId="77777777" w:rsidR="00E82FB4" w:rsidRPr="00B51518" w:rsidRDefault="00E82FB4" w:rsidP="008477B9">
      <w:pPr>
        <w:tabs>
          <w:tab w:val="left" w:pos="540"/>
        </w:tabs>
        <w:ind w:left="540" w:hanging="540"/>
        <w:rPr>
          <w:rStyle w:val="InitialStyle"/>
          <w:rFonts w:ascii="Arial" w:hAnsi="Arial" w:cs="Arial"/>
          <w:sz w:val="24"/>
          <w:szCs w:val="24"/>
        </w:rPr>
      </w:pPr>
    </w:p>
    <w:p w14:paraId="495B140E" w14:textId="77777777" w:rsidR="00E82FB4" w:rsidRPr="00B51518" w:rsidRDefault="00E82FB4" w:rsidP="002A5AD2">
      <w:pPr>
        <w:pStyle w:val="Heading2"/>
        <w:numPr>
          <w:ilvl w:val="0"/>
          <w:numId w:val="9"/>
        </w:numPr>
        <w:spacing w:before="0" w:after="0"/>
        <w:ind w:left="0" w:firstLine="180"/>
        <w:rPr>
          <w:rStyle w:val="InitialStyle"/>
        </w:rPr>
      </w:pPr>
      <w:bookmarkStart w:id="45" w:name="_Toc367174749"/>
      <w:bookmarkStart w:id="46" w:name="_Toc397069213"/>
      <w:r w:rsidRPr="00B51518">
        <w:rPr>
          <w:rStyle w:val="InitialStyle"/>
        </w:rPr>
        <w:t>Standard State Agreement Provisions</w:t>
      </w:r>
      <w:bookmarkEnd w:id="45"/>
      <w:bookmarkEnd w:id="46"/>
    </w:p>
    <w:p w14:paraId="461D26F7" w14:textId="77777777" w:rsidR="009637F3" w:rsidRPr="00B51518" w:rsidRDefault="009637F3" w:rsidP="00E148A4">
      <w:pPr>
        <w:pStyle w:val="Heading2"/>
        <w:spacing w:before="0" w:after="0"/>
        <w:ind w:left="540"/>
        <w:rPr>
          <w:rStyle w:val="InitialStyle"/>
        </w:rPr>
      </w:pPr>
    </w:p>
    <w:p w14:paraId="676CAF50" w14:textId="77777777" w:rsidR="00E82FB4" w:rsidRPr="00B51518" w:rsidRDefault="002A2CB1" w:rsidP="002A2CB1">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B51518">
        <w:rPr>
          <w:rStyle w:val="InitialStyle"/>
          <w:rFonts w:ascii="Arial" w:hAnsi="Arial" w:cs="Arial"/>
          <w:b/>
        </w:rPr>
        <w:t>1</w:t>
      </w:r>
      <w:r w:rsidR="00E41CD3" w:rsidRPr="00B51518">
        <w:rPr>
          <w:rStyle w:val="InitialStyle"/>
          <w:rFonts w:ascii="Arial" w:hAnsi="Arial" w:cs="Arial"/>
          <w:b/>
        </w:rPr>
        <w:t>.</w:t>
      </w:r>
      <w:r w:rsidRPr="00B51518">
        <w:rPr>
          <w:rStyle w:val="InitialStyle"/>
          <w:rFonts w:ascii="Arial" w:hAnsi="Arial" w:cs="Arial"/>
          <w:b/>
        </w:rPr>
        <w:tab/>
      </w:r>
      <w:r w:rsidR="00E82FB4" w:rsidRPr="00B51518">
        <w:rPr>
          <w:rStyle w:val="InitialStyle"/>
          <w:rFonts w:ascii="Arial" w:hAnsi="Arial" w:cs="Arial"/>
          <w:u w:val="single"/>
        </w:rPr>
        <w:t>Agreement Administration</w:t>
      </w:r>
    </w:p>
    <w:p w14:paraId="4F8E8B3E" w14:textId="77777777" w:rsidR="00E82FB4" w:rsidRPr="00B51518" w:rsidRDefault="00E82FB4" w:rsidP="009637F3">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rPr>
      </w:pPr>
      <w:r w:rsidRPr="00B51518">
        <w:rPr>
          <w:rStyle w:val="InitialStyle"/>
          <w:rFonts w:ascii="Arial" w:hAnsi="Arial" w:cs="Arial"/>
        </w:rPr>
        <w:t>a.</w:t>
      </w:r>
      <w:r w:rsidRPr="00B51518">
        <w:rPr>
          <w:rStyle w:val="InitialStyle"/>
          <w:rFonts w:ascii="Arial" w:hAnsi="Arial" w:cs="Arial"/>
        </w:rPr>
        <w:tab/>
        <w:t>Following the award, an Agreement Administrator from the Department will be appointed to assist with the development and</w:t>
      </w:r>
      <w:r w:rsidR="00545E47" w:rsidRPr="00B51518">
        <w:rPr>
          <w:rStyle w:val="InitialStyle"/>
          <w:rFonts w:ascii="Arial" w:hAnsi="Arial" w:cs="Arial"/>
        </w:rPr>
        <w:t xml:space="preserve"> administration of the contract</w:t>
      </w:r>
      <w:r w:rsidRPr="00B51518">
        <w:rPr>
          <w:rStyle w:val="InitialStyle"/>
          <w:rFonts w:ascii="Arial" w:hAnsi="Arial" w:cs="Arial"/>
        </w:rPr>
        <w:t xml:space="preserve"> and to act as administrator during the</w:t>
      </w:r>
      <w:r w:rsidR="009918F1" w:rsidRPr="00B51518">
        <w:rPr>
          <w:rStyle w:val="InitialStyle"/>
          <w:rFonts w:ascii="Arial" w:hAnsi="Arial" w:cs="Arial"/>
        </w:rPr>
        <w:t xml:space="preserve"> entire contract period. </w:t>
      </w:r>
      <w:r w:rsidR="00545E47" w:rsidRPr="00B51518">
        <w:rPr>
          <w:rStyle w:val="InitialStyle"/>
          <w:rFonts w:ascii="Arial" w:hAnsi="Arial" w:cs="Arial"/>
        </w:rPr>
        <w:t xml:space="preserve"> </w:t>
      </w:r>
      <w:r w:rsidRPr="00B51518">
        <w:rPr>
          <w:rStyle w:val="InitialStyle"/>
          <w:rFonts w:ascii="Arial" w:hAnsi="Arial" w:cs="Arial"/>
        </w:rPr>
        <w:t xml:space="preserve">Department </w:t>
      </w:r>
      <w:r w:rsidR="009918F1" w:rsidRPr="00B51518">
        <w:rPr>
          <w:rStyle w:val="InitialStyle"/>
          <w:rFonts w:ascii="Arial" w:hAnsi="Arial" w:cs="Arial"/>
        </w:rPr>
        <w:t xml:space="preserve">staff </w:t>
      </w:r>
      <w:r w:rsidRPr="00B51518">
        <w:rPr>
          <w:rStyle w:val="InitialStyle"/>
          <w:rFonts w:ascii="Arial" w:hAnsi="Arial" w:cs="Arial"/>
        </w:rPr>
        <w:t xml:space="preserve">will be available after </w:t>
      </w:r>
      <w:r w:rsidR="00911F19" w:rsidRPr="00B51518">
        <w:rPr>
          <w:rStyle w:val="InitialStyle"/>
          <w:rFonts w:ascii="Arial" w:hAnsi="Arial" w:cs="Arial"/>
        </w:rPr>
        <w:t>the award to</w:t>
      </w:r>
      <w:r w:rsidRPr="00B51518">
        <w:rPr>
          <w:rStyle w:val="InitialStyle"/>
          <w:rFonts w:ascii="Arial" w:hAnsi="Arial" w:cs="Arial"/>
        </w:rPr>
        <w:t xml:space="preserve"> co</w:t>
      </w:r>
      <w:r w:rsidR="0019070A" w:rsidRPr="00B51518">
        <w:rPr>
          <w:rStyle w:val="InitialStyle"/>
          <w:rFonts w:ascii="Arial" w:hAnsi="Arial" w:cs="Arial"/>
        </w:rPr>
        <w:t>nsult with the successful B</w:t>
      </w:r>
      <w:r w:rsidRPr="00B51518">
        <w:rPr>
          <w:rStyle w:val="InitialStyle"/>
          <w:rFonts w:ascii="Arial" w:hAnsi="Arial" w:cs="Arial"/>
        </w:rPr>
        <w:t xml:space="preserve">idder in the finalization of the contract. </w:t>
      </w:r>
    </w:p>
    <w:p w14:paraId="2A80BB0B" w14:textId="77777777" w:rsidR="00E82FB4" w:rsidRPr="00B51518" w:rsidRDefault="00E82FB4" w:rsidP="009637F3">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rPr>
      </w:pPr>
      <w:r w:rsidRPr="00B51518">
        <w:rPr>
          <w:rStyle w:val="InitialStyle"/>
          <w:rFonts w:ascii="Arial" w:hAnsi="Arial" w:cs="Arial"/>
        </w:rPr>
        <w:t>b.</w:t>
      </w:r>
      <w:r w:rsidRPr="00B51518">
        <w:rPr>
          <w:rStyle w:val="InitialStyle"/>
          <w:rFonts w:ascii="Arial" w:hAnsi="Arial" w:cs="Arial"/>
        </w:rPr>
        <w:tab/>
      </w:r>
      <w:r w:rsidR="00AA75AC" w:rsidRPr="00B51518">
        <w:rPr>
          <w:rStyle w:val="InitialStyle"/>
          <w:rFonts w:ascii="Arial" w:hAnsi="Arial" w:cs="Arial"/>
        </w:rPr>
        <w:t>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27944F98" w14:textId="77777777" w:rsidR="00E41CD3" w:rsidRPr="00B51518" w:rsidRDefault="00E41CD3" w:rsidP="002A2CB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InitialStyle"/>
          <w:rFonts w:ascii="Arial" w:hAnsi="Arial" w:cs="Arial"/>
        </w:rPr>
      </w:pPr>
    </w:p>
    <w:p w14:paraId="7FBE2F57" w14:textId="77777777" w:rsidR="00E82FB4" w:rsidRPr="00B51518" w:rsidRDefault="00B75249" w:rsidP="00B75249">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u w:val="single"/>
        </w:rPr>
      </w:pPr>
      <w:r w:rsidRPr="00B51518">
        <w:rPr>
          <w:rStyle w:val="InitialStyle"/>
          <w:rFonts w:ascii="Arial" w:hAnsi="Arial" w:cs="Arial"/>
          <w:b/>
        </w:rPr>
        <w:t>2.</w:t>
      </w:r>
      <w:r w:rsidRPr="00B51518">
        <w:rPr>
          <w:rStyle w:val="InitialStyle"/>
          <w:rFonts w:ascii="Arial" w:hAnsi="Arial" w:cs="Arial"/>
        </w:rPr>
        <w:t xml:space="preserve">  </w:t>
      </w:r>
      <w:r w:rsidR="00800D30" w:rsidRPr="00B51518">
        <w:rPr>
          <w:rStyle w:val="InitialStyle"/>
          <w:rFonts w:ascii="Arial" w:hAnsi="Arial" w:cs="Arial"/>
        </w:rPr>
        <w:tab/>
      </w:r>
      <w:r w:rsidR="00E41CD3" w:rsidRPr="00B51518">
        <w:rPr>
          <w:rStyle w:val="InitialStyle"/>
          <w:rFonts w:ascii="Arial" w:hAnsi="Arial" w:cs="Arial"/>
          <w:u w:val="single"/>
        </w:rPr>
        <w:t>Payments and Other Provisions</w:t>
      </w:r>
    </w:p>
    <w:p w14:paraId="3E2B147E" w14:textId="77777777" w:rsidR="00124485" w:rsidRPr="00B51518" w:rsidRDefault="00C11E87" w:rsidP="00AA75A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B51518">
        <w:rPr>
          <w:rStyle w:val="InitialStyle"/>
          <w:rFonts w:ascii="Arial" w:hAnsi="Arial" w:cs="Arial"/>
        </w:rPr>
        <w:t xml:space="preserve">The State anticipates paying the Contractor </w:t>
      </w:r>
      <w:r w:rsidR="00E82FB4" w:rsidRPr="00B51518">
        <w:rPr>
          <w:rStyle w:val="InitialStyle"/>
          <w:rFonts w:ascii="Arial" w:hAnsi="Arial" w:cs="Arial"/>
        </w:rPr>
        <w:t xml:space="preserve">on the basis of </w:t>
      </w:r>
      <w:r w:rsidR="00AA75AC" w:rsidRPr="00B51518">
        <w:rPr>
          <w:rStyle w:val="InitialStyle"/>
          <w:rFonts w:ascii="Arial" w:hAnsi="Arial" w:cs="Arial"/>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B51518">
        <w:rPr>
          <w:rStyle w:val="InitialStyle"/>
          <w:rFonts w:ascii="Arial" w:hAnsi="Arial" w:cs="Arial"/>
        </w:rPr>
        <w:t xml:space="preserve">ng </w:t>
      </w:r>
      <w:r w:rsidR="00221F55" w:rsidRPr="00B51518">
        <w:rPr>
          <w:rStyle w:val="InitialStyle"/>
          <w:rFonts w:ascii="Arial" w:hAnsi="Arial" w:cs="Arial"/>
        </w:rPr>
        <w:lastRenderedPageBreak/>
        <w:t>documents, as applicable, and any other specific and agreed-upon requirements listed within the contract that results from this RFP.</w:t>
      </w:r>
      <w:r w:rsidR="00DB5093" w:rsidRPr="00B51518">
        <w:rPr>
          <w:rStyle w:val="InitialStyle"/>
          <w:rFonts w:ascii="Arial" w:hAnsi="Arial" w:cs="Arial"/>
        </w:rPr>
        <w:br w:type="page"/>
      </w:r>
      <w:r w:rsidR="00764460" w:rsidRPr="00B51518">
        <w:rPr>
          <w:rStyle w:val="InitialStyle"/>
          <w:rFonts w:ascii="Arial" w:hAnsi="Arial" w:cs="Arial"/>
          <w:b/>
          <w:bCs/>
        </w:rPr>
        <w:lastRenderedPageBreak/>
        <w:t xml:space="preserve"> </w:t>
      </w:r>
    </w:p>
    <w:p w14:paraId="15BDF13B" w14:textId="77777777" w:rsidR="00E82FB4" w:rsidRPr="00B51518" w:rsidRDefault="003B7A69" w:rsidP="003A2DDB">
      <w:pPr>
        <w:pStyle w:val="Heading1"/>
        <w:tabs>
          <w:tab w:val="left" w:pos="1440"/>
        </w:tabs>
        <w:spacing w:before="0" w:after="0"/>
        <w:rPr>
          <w:rStyle w:val="InitialStyle"/>
          <w:rFonts w:ascii="Arial" w:hAnsi="Arial" w:cs="Arial"/>
          <w:b/>
          <w:sz w:val="24"/>
          <w:szCs w:val="24"/>
        </w:rPr>
      </w:pPr>
      <w:bookmarkStart w:id="47" w:name="_Toc367174750"/>
      <w:bookmarkStart w:id="48" w:name="_Toc397069214"/>
      <w:r w:rsidRPr="00B51518">
        <w:rPr>
          <w:rStyle w:val="InitialStyle"/>
          <w:rFonts w:ascii="Arial" w:hAnsi="Arial" w:cs="Arial"/>
          <w:b/>
          <w:sz w:val="24"/>
          <w:szCs w:val="24"/>
        </w:rPr>
        <w:t>PART VI</w:t>
      </w:r>
      <w:r w:rsidR="00904485" w:rsidRPr="00B51518">
        <w:rPr>
          <w:rStyle w:val="InitialStyle"/>
          <w:rFonts w:ascii="Arial" w:hAnsi="Arial" w:cs="Arial"/>
          <w:b/>
          <w:sz w:val="24"/>
          <w:szCs w:val="24"/>
        </w:rPr>
        <w:t>I</w:t>
      </w:r>
      <w:r w:rsidR="00E82FB4" w:rsidRPr="00B51518">
        <w:rPr>
          <w:rStyle w:val="InitialStyle"/>
          <w:rFonts w:ascii="Arial" w:hAnsi="Arial" w:cs="Arial"/>
          <w:b/>
          <w:sz w:val="24"/>
          <w:szCs w:val="24"/>
        </w:rPr>
        <w:tab/>
      </w:r>
      <w:r w:rsidR="009870DB" w:rsidRPr="00B51518">
        <w:rPr>
          <w:rStyle w:val="InitialStyle"/>
          <w:rFonts w:ascii="Arial" w:hAnsi="Arial" w:cs="Arial"/>
          <w:b/>
          <w:sz w:val="24"/>
          <w:szCs w:val="24"/>
        </w:rPr>
        <w:t>LIST OF RFP APPENDICES AND RELATED DOCUMENTS</w:t>
      </w:r>
      <w:bookmarkEnd w:id="47"/>
      <w:bookmarkEnd w:id="48"/>
    </w:p>
    <w:p w14:paraId="32DC148A" w14:textId="77777777" w:rsidR="009870DB" w:rsidRPr="00B51518" w:rsidRDefault="009870DB" w:rsidP="008477B9">
      <w:pPr>
        <w:tabs>
          <w:tab w:val="left" w:pos="1440"/>
        </w:tabs>
        <w:rPr>
          <w:rFonts w:ascii="Arial" w:hAnsi="Arial" w:cs="Arial"/>
          <w:sz w:val="24"/>
          <w:szCs w:val="24"/>
        </w:rPr>
      </w:pPr>
    </w:p>
    <w:p w14:paraId="400CBD23" w14:textId="77777777" w:rsidR="00203786" w:rsidRPr="00B51518" w:rsidRDefault="00203786" w:rsidP="008477B9">
      <w:pPr>
        <w:tabs>
          <w:tab w:val="left" w:pos="1440"/>
        </w:tabs>
        <w:rPr>
          <w:rFonts w:ascii="Arial" w:hAnsi="Arial" w:cs="Arial"/>
          <w:sz w:val="24"/>
          <w:szCs w:val="24"/>
        </w:rPr>
      </w:pPr>
    </w:p>
    <w:p w14:paraId="43C0BABC" w14:textId="77777777" w:rsidR="00822AA1" w:rsidRPr="00B51518" w:rsidRDefault="009870DB" w:rsidP="002A5AD2">
      <w:pPr>
        <w:numPr>
          <w:ilvl w:val="0"/>
          <w:numId w:val="11"/>
        </w:numPr>
        <w:tabs>
          <w:tab w:val="left" w:pos="1080"/>
        </w:tabs>
        <w:ind w:left="1080" w:hanging="720"/>
        <w:rPr>
          <w:rFonts w:ascii="Arial" w:hAnsi="Arial" w:cs="Arial"/>
          <w:u w:val="single"/>
        </w:rPr>
      </w:pPr>
      <w:r w:rsidRPr="006C1F3F">
        <w:rPr>
          <w:rFonts w:ascii="Arial" w:hAnsi="Arial" w:cs="Arial"/>
          <w:b/>
          <w:sz w:val="24"/>
          <w:szCs w:val="24"/>
        </w:rPr>
        <w:t>Appendix A</w:t>
      </w:r>
      <w:r w:rsidR="00FF3DE5" w:rsidRPr="00B51518">
        <w:rPr>
          <w:rFonts w:ascii="Arial" w:hAnsi="Arial" w:cs="Arial"/>
          <w:sz w:val="24"/>
          <w:szCs w:val="24"/>
        </w:rPr>
        <w:t xml:space="preserve"> – </w:t>
      </w:r>
      <w:r w:rsidRPr="00B51518">
        <w:rPr>
          <w:rFonts w:ascii="Arial" w:hAnsi="Arial" w:cs="Arial"/>
          <w:sz w:val="24"/>
          <w:szCs w:val="24"/>
        </w:rPr>
        <w:t>Proposal Cover Page</w:t>
      </w:r>
    </w:p>
    <w:p w14:paraId="53C8A207" w14:textId="77777777" w:rsidR="00DE7837" w:rsidRPr="00B51518" w:rsidRDefault="00DE7837" w:rsidP="00DE7837">
      <w:pPr>
        <w:tabs>
          <w:tab w:val="left" w:pos="1080"/>
        </w:tabs>
        <w:ind w:left="1080"/>
        <w:rPr>
          <w:rFonts w:ascii="Arial" w:hAnsi="Arial" w:cs="Arial"/>
          <w:u w:val="single"/>
        </w:rPr>
      </w:pPr>
    </w:p>
    <w:p w14:paraId="52FCB751" w14:textId="77777777" w:rsidR="00DE7837" w:rsidRPr="00B51518" w:rsidRDefault="00DE7837" w:rsidP="002A5AD2">
      <w:pPr>
        <w:numPr>
          <w:ilvl w:val="0"/>
          <w:numId w:val="11"/>
        </w:numPr>
        <w:tabs>
          <w:tab w:val="left" w:pos="1080"/>
        </w:tabs>
        <w:ind w:left="1080" w:hanging="720"/>
        <w:rPr>
          <w:rFonts w:ascii="Arial" w:hAnsi="Arial" w:cs="Arial"/>
          <w:u w:val="single"/>
        </w:rPr>
      </w:pPr>
      <w:r w:rsidRPr="006C1F3F">
        <w:rPr>
          <w:rFonts w:ascii="Arial" w:hAnsi="Arial" w:cs="Arial"/>
          <w:b/>
          <w:sz w:val="24"/>
          <w:szCs w:val="24"/>
        </w:rPr>
        <w:t>Appendix B</w:t>
      </w:r>
      <w:r w:rsidRPr="00B51518">
        <w:rPr>
          <w:rFonts w:ascii="Arial" w:hAnsi="Arial" w:cs="Arial"/>
          <w:sz w:val="24"/>
          <w:szCs w:val="24"/>
        </w:rPr>
        <w:t xml:space="preserve"> – Debarment, Performance and Non-Collusion Certification</w:t>
      </w:r>
    </w:p>
    <w:p w14:paraId="441170EC" w14:textId="77777777" w:rsidR="003D5C04" w:rsidRPr="00B51518" w:rsidRDefault="003D5C04" w:rsidP="003D5C04">
      <w:pPr>
        <w:pStyle w:val="ListParagraph"/>
        <w:rPr>
          <w:rFonts w:ascii="Arial" w:hAnsi="Arial" w:cs="Arial"/>
          <w:u w:val="single"/>
        </w:rPr>
      </w:pPr>
    </w:p>
    <w:p w14:paraId="6C25E70C" w14:textId="77777777" w:rsidR="003D5C04" w:rsidRPr="00B51518" w:rsidRDefault="003D5C04" w:rsidP="002A5AD2">
      <w:pPr>
        <w:numPr>
          <w:ilvl w:val="0"/>
          <w:numId w:val="11"/>
        </w:numPr>
        <w:tabs>
          <w:tab w:val="left" w:pos="1080"/>
        </w:tabs>
        <w:ind w:left="1080" w:hanging="720"/>
        <w:rPr>
          <w:rFonts w:ascii="Arial" w:hAnsi="Arial" w:cs="Arial"/>
          <w:sz w:val="24"/>
          <w:szCs w:val="24"/>
        </w:rPr>
      </w:pPr>
      <w:r w:rsidRPr="006C1F3F">
        <w:rPr>
          <w:rFonts w:ascii="Arial" w:hAnsi="Arial" w:cs="Arial"/>
          <w:b/>
          <w:sz w:val="24"/>
          <w:szCs w:val="24"/>
        </w:rPr>
        <w:t>Appendix C</w:t>
      </w:r>
      <w:r w:rsidRPr="00B51518">
        <w:rPr>
          <w:rFonts w:ascii="Arial" w:hAnsi="Arial" w:cs="Arial"/>
          <w:sz w:val="24"/>
          <w:szCs w:val="24"/>
        </w:rPr>
        <w:t xml:space="preserve"> – Qualifications and Experience Form</w:t>
      </w:r>
    </w:p>
    <w:p w14:paraId="051DA4FC" w14:textId="77777777" w:rsidR="00C219C7" w:rsidRPr="00B51518" w:rsidRDefault="00C219C7" w:rsidP="003A2DDB">
      <w:pPr>
        <w:tabs>
          <w:tab w:val="left" w:pos="1080"/>
        </w:tabs>
        <w:ind w:left="1080" w:hanging="720"/>
        <w:rPr>
          <w:rFonts w:ascii="Arial" w:hAnsi="Arial" w:cs="Arial"/>
          <w:sz w:val="24"/>
          <w:szCs w:val="24"/>
        </w:rPr>
      </w:pPr>
    </w:p>
    <w:p w14:paraId="5D4F0121" w14:textId="77777777" w:rsidR="00FF3DE5" w:rsidRPr="00B51518" w:rsidRDefault="003D5C04" w:rsidP="002A5AD2">
      <w:pPr>
        <w:numPr>
          <w:ilvl w:val="0"/>
          <w:numId w:val="11"/>
        </w:numPr>
        <w:tabs>
          <w:tab w:val="left" w:pos="1080"/>
        </w:tabs>
        <w:ind w:left="1080" w:hanging="720"/>
        <w:rPr>
          <w:rFonts w:ascii="Arial" w:hAnsi="Arial" w:cs="Arial"/>
          <w:sz w:val="24"/>
          <w:szCs w:val="24"/>
          <w:u w:val="single"/>
        </w:rPr>
      </w:pPr>
      <w:r w:rsidRPr="006C1F3F">
        <w:rPr>
          <w:rFonts w:ascii="Arial" w:hAnsi="Arial" w:cs="Arial"/>
          <w:b/>
          <w:sz w:val="24"/>
          <w:szCs w:val="24"/>
        </w:rPr>
        <w:t>Appendix D</w:t>
      </w:r>
      <w:r w:rsidR="00C219C7" w:rsidRPr="00B51518">
        <w:rPr>
          <w:rFonts w:ascii="Arial" w:hAnsi="Arial" w:cs="Arial"/>
          <w:sz w:val="24"/>
          <w:szCs w:val="24"/>
        </w:rPr>
        <w:t xml:space="preserve"> – Cost Proposal Form</w:t>
      </w:r>
    </w:p>
    <w:p w14:paraId="3AEB47EC" w14:textId="77777777" w:rsidR="007D618A" w:rsidRPr="00B51518" w:rsidRDefault="007D618A" w:rsidP="007D618A">
      <w:pPr>
        <w:pStyle w:val="ListParagraph"/>
        <w:rPr>
          <w:rFonts w:ascii="Arial" w:hAnsi="Arial" w:cs="Arial"/>
          <w:sz w:val="24"/>
          <w:szCs w:val="24"/>
          <w:u w:val="single"/>
        </w:rPr>
      </w:pPr>
    </w:p>
    <w:p w14:paraId="6F330904" w14:textId="0403CF24" w:rsidR="007D618A" w:rsidRDefault="000C513C" w:rsidP="006C1F3F">
      <w:pPr>
        <w:numPr>
          <w:ilvl w:val="0"/>
          <w:numId w:val="11"/>
        </w:numPr>
        <w:tabs>
          <w:tab w:val="left" w:pos="1080"/>
        </w:tabs>
        <w:ind w:left="1080" w:hanging="720"/>
        <w:rPr>
          <w:rFonts w:ascii="Arial" w:hAnsi="Arial" w:cs="Arial"/>
          <w:sz w:val="24"/>
          <w:szCs w:val="24"/>
        </w:rPr>
      </w:pPr>
      <w:r w:rsidRPr="006C1F3F">
        <w:rPr>
          <w:rFonts w:ascii="Arial" w:hAnsi="Arial" w:cs="Arial"/>
          <w:b/>
          <w:sz w:val="24"/>
          <w:szCs w:val="24"/>
        </w:rPr>
        <w:t>Appendix E</w:t>
      </w:r>
      <w:r w:rsidR="007D618A" w:rsidRPr="00B51518">
        <w:rPr>
          <w:rFonts w:ascii="Arial" w:hAnsi="Arial" w:cs="Arial"/>
          <w:sz w:val="24"/>
          <w:szCs w:val="24"/>
        </w:rPr>
        <w:t xml:space="preserve"> – Submitted Question Form</w:t>
      </w:r>
    </w:p>
    <w:p w14:paraId="098547B5" w14:textId="77777777" w:rsidR="00BD4E9D" w:rsidRDefault="00BD4E9D" w:rsidP="00BD4E9D">
      <w:pPr>
        <w:pStyle w:val="ListParagraph"/>
        <w:rPr>
          <w:rFonts w:ascii="Arial" w:hAnsi="Arial" w:cs="Arial"/>
          <w:sz w:val="24"/>
          <w:szCs w:val="24"/>
        </w:rPr>
      </w:pPr>
    </w:p>
    <w:p w14:paraId="212E5526" w14:textId="1B2486DE" w:rsidR="00BD4E9D" w:rsidRPr="00BD4E9D" w:rsidRDefault="00BD4E9D" w:rsidP="006C1F3F">
      <w:pPr>
        <w:numPr>
          <w:ilvl w:val="0"/>
          <w:numId w:val="11"/>
        </w:numPr>
        <w:tabs>
          <w:tab w:val="left" w:pos="1080"/>
        </w:tabs>
        <w:ind w:left="1080" w:hanging="720"/>
        <w:rPr>
          <w:rFonts w:ascii="Arial" w:hAnsi="Arial" w:cs="Arial"/>
          <w:b/>
          <w:sz w:val="24"/>
          <w:szCs w:val="24"/>
        </w:rPr>
      </w:pPr>
      <w:r w:rsidRPr="00BD4E9D">
        <w:rPr>
          <w:rFonts w:ascii="Arial" w:hAnsi="Arial" w:cs="Arial"/>
          <w:b/>
          <w:sz w:val="24"/>
          <w:szCs w:val="24"/>
        </w:rPr>
        <w:t xml:space="preserve">Appendix </w:t>
      </w:r>
      <w:r w:rsidR="00F0273A">
        <w:rPr>
          <w:rFonts w:ascii="Arial" w:hAnsi="Arial" w:cs="Arial"/>
          <w:b/>
          <w:sz w:val="24"/>
          <w:szCs w:val="24"/>
        </w:rPr>
        <w:t>F</w:t>
      </w:r>
      <w:r>
        <w:rPr>
          <w:rFonts w:ascii="Arial" w:hAnsi="Arial" w:cs="Arial"/>
          <w:b/>
          <w:sz w:val="24"/>
          <w:szCs w:val="24"/>
        </w:rPr>
        <w:t xml:space="preserve"> – </w:t>
      </w:r>
      <w:r w:rsidRPr="00BD4E9D">
        <w:rPr>
          <w:rFonts w:ascii="Arial" w:hAnsi="Arial" w:cs="Arial"/>
          <w:sz w:val="24"/>
          <w:szCs w:val="24"/>
        </w:rPr>
        <w:t>Certification</w:t>
      </w:r>
      <w:r w:rsidR="00F0273A">
        <w:rPr>
          <w:rFonts w:ascii="Arial" w:hAnsi="Arial" w:cs="Arial"/>
          <w:sz w:val="24"/>
          <w:szCs w:val="24"/>
        </w:rPr>
        <w:t xml:space="preserve"> Affirmation Form</w:t>
      </w:r>
    </w:p>
    <w:p w14:paraId="13EDC7F5" w14:textId="77777777" w:rsidR="00FF3DE5" w:rsidRPr="00B51518" w:rsidRDefault="00FF3DE5" w:rsidP="00FF3DE5">
      <w:pPr>
        <w:pStyle w:val="ListParagraph"/>
        <w:rPr>
          <w:rFonts w:ascii="Arial" w:hAnsi="Arial" w:cs="Arial"/>
          <w:sz w:val="24"/>
          <w:szCs w:val="24"/>
        </w:rPr>
      </w:pPr>
    </w:p>
    <w:p w14:paraId="241CABE4" w14:textId="77777777" w:rsidR="009926CC" w:rsidRPr="00B51518" w:rsidRDefault="009926CC" w:rsidP="004D2BF3">
      <w:pPr>
        <w:pStyle w:val="ListParagraph"/>
        <w:rPr>
          <w:rFonts w:ascii="Arial" w:hAnsi="Arial" w:cs="Arial"/>
          <w:sz w:val="24"/>
          <w:szCs w:val="24"/>
          <w:u w:val="single"/>
        </w:rPr>
      </w:pPr>
    </w:p>
    <w:p w14:paraId="7AFB11E8" w14:textId="77777777" w:rsidR="009926CC" w:rsidRPr="00B51518" w:rsidRDefault="009926CC" w:rsidP="004D2BF3">
      <w:pPr>
        <w:tabs>
          <w:tab w:val="left" w:pos="1080"/>
        </w:tabs>
        <w:ind w:left="1080"/>
        <w:rPr>
          <w:rFonts w:ascii="Arial" w:hAnsi="Arial" w:cs="Arial"/>
          <w:u w:val="single"/>
        </w:rPr>
      </w:pPr>
    </w:p>
    <w:p w14:paraId="0CEAE772" w14:textId="77777777" w:rsidR="00F921B3" w:rsidRPr="00B51518" w:rsidRDefault="00F921B3" w:rsidP="00F921B3">
      <w:pPr>
        <w:pStyle w:val="ListParagraph"/>
        <w:rPr>
          <w:rFonts w:ascii="Arial" w:hAnsi="Arial" w:cs="Arial"/>
          <w:sz w:val="24"/>
          <w:szCs w:val="24"/>
        </w:rPr>
      </w:pPr>
    </w:p>
    <w:p w14:paraId="2ABDC520" w14:textId="77777777" w:rsidR="00F921B3" w:rsidRPr="00B51518" w:rsidRDefault="00F921B3" w:rsidP="00F921B3">
      <w:pPr>
        <w:tabs>
          <w:tab w:val="left" w:pos="1080"/>
        </w:tabs>
        <w:rPr>
          <w:rFonts w:ascii="Arial" w:hAnsi="Arial" w:cs="Arial"/>
          <w:sz w:val="24"/>
          <w:szCs w:val="24"/>
        </w:rPr>
      </w:pPr>
    </w:p>
    <w:p w14:paraId="4D4025C1" w14:textId="77777777" w:rsidR="004C5088" w:rsidRPr="00B51518" w:rsidRDefault="004C5088" w:rsidP="00F921B3">
      <w:pPr>
        <w:tabs>
          <w:tab w:val="left" w:pos="1080"/>
        </w:tabs>
        <w:rPr>
          <w:rFonts w:ascii="Arial" w:hAnsi="Arial" w:cs="Arial"/>
          <w:sz w:val="24"/>
          <w:szCs w:val="24"/>
        </w:rPr>
      </w:pPr>
    </w:p>
    <w:p w14:paraId="30F541BE" w14:textId="77777777" w:rsidR="00F921B3" w:rsidRPr="00B51518" w:rsidRDefault="00F921B3" w:rsidP="00F921B3">
      <w:pPr>
        <w:tabs>
          <w:tab w:val="left" w:pos="1080"/>
        </w:tabs>
        <w:rPr>
          <w:rFonts w:ascii="Arial" w:hAnsi="Arial" w:cs="Arial"/>
          <w:sz w:val="24"/>
          <w:szCs w:val="24"/>
        </w:rPr>
      </w:pPr>
    </w:p>
    <w:p w14:paraId="4BE7EDB0" w14:textId="77777777" w:rsidR="00224755" w:rsidRPr="00B51518" w:rsidRDefault="00C219C7" w:rsidP="00F921B3">
      <w:pPr>
        <w:tabs>
          <w:tab w:val="left" w:pos="1080"/>
        </w:tabs>
        <w:rPr>
          <w:rFonts w:ascii="Arial" w:hAnsi="Arial" w:cs="Arial"/>
          <w:u w:val="single"/>
        </w:rPr>
      </w:pPr>
      <w:r w:rsidRPr="00B51518">
        <w:rPr>
          <w:rFonts w:ascii="Arial" w:hAnsi="Arial" w:cs="Arial"/>
          <w:sz w:val="24"/>
          <w:szCs w:val="24"/>
        </w:rPr>
        <w:tab/>
      </w:r>
    </w:p>
    <w:p w14:paraId="1B9666B6" w14:textId="77777777" w:rsidR="00221A14" w:rsidRPr="00B51518" w:rsidRDefault="00F921B3" w:rsidP="00221A14">
      <w:pPr>
        <w:pStyle w:val="DefaultText"/>
        <w:rPr>
          <w:rFonts w:ascii="Arial" w:hAnsi="Arial" w:cs="Arial"/>
          <w:b/>
          <w:bCs/>
        </w:rPr>
      </w:pPr>
      <w:bookmarkStart w:id="49" w:name="QuickMark"/>
      <w:bookmarkEnd w:id="49"/>
      <w:r w:rsidRPr="00B51518">
        <w:rPr>
          <w:rFonts w:ascii="Arial" w:hAnsi="Arial" w:cs="Arial"/>
          <w:b/>
          <w:bCs/>
        </w:rPr>
        <w:br w:type="page"/>
      </w:r>
      <w:r w:rsidR="00221A14" w:rsidRPr="00B51518">
        <w:rPr>
          <w:rFonts w:ascii="Arial" w:hAnsi="Arial" w:cs="Arial"/>
          <w:b/>
          <w:bCs/>
        </w:rPr>
        <w:lastRenderedPageBreak/>
        <w:t>APPENDIX A</w:t>
      </w:r>
    </w:p>
    <w:p w14:paraId="73EF0B90" w14:textId="77777777" w:rsidR="00221A14" w:rsidRPr="00B51518" w:rsidRDefault="00221A14" w:rsidP="00221A14">
      <w:pPr>
        <w:jc w:val="center"/>
        <w:rPr>
          <w:rFonts w:ascii="Arial" w:hAnsi="Arial" w:cs="Arial"/>
          <w:bCs/>
          <w:sz w:val="24"/>
          <w:szCs w:val="24"/>
        </w:rPr>
      </w:pPr>
    </w:p>
    <w:p w14:paraId="349B7D0A" w14:textId="77777777" w:rsidR="00221A14" w:rsidRPr="008953E2" w:rsidRDefault="00221A14" w:rsidP="00221A14">
      <w:pPr>
        <w:jc w:val="center"/>
        <w:rPr>
          <w:rFonts w:ascii="Arial" w:hAnsi="Arial" w:cs="Arial"/>
          <w:b/>
          <w:sz w:val="28"/>
          <w:szCs w:val="28"/>
        </w:rPr>
      </w:pPr>
      <w:r w:rsidRPr="008953E2">
        <w:rPr>
          <w:rFonts w:ascii="Arial" w:hAnsi="Arial" w:cs="Arial"/>
          <w:b/>
          <w:sz w:val="28"/>
          <w:szCs w:val="28"/>
        </w:rPr>
        <w:t xml:space="preserve">State of Maine </w:t>
      </w:r>
    </w:p>
    <w:p w14:paraId="4C18A77F" w14:textId="2B0ADF82" w:rsidR="00221A14" w:rsidRPr="008953E2" w:rsidRDefault="00221A14" w:rsidP="00221A14">
      <w:pPr>
        <w:jc w:val="center"/>
        <w:rPr>
          <w:rFonts w:ascii="Arial" w:hAnsi="Arial" w:cs="Arial"/>
          <w:b/>
          <w:sz w:val="28"/>
          <w:szCs w:val="28"/>
        </w:rPr>
      </w:pPr>
      <w:r w:rsidRPr="008953E2">
        <w:rPr>
          <w:rFonts w:ascii="Arial" w:hAnsi="Arial" w:cs="Arial"/>
          <w:b/>
          <w:sz w:val="28"/>
          <w:szCs w:val="28"/>
        </w:rPr>
        <w:t xml:space="preserve">Department of </w:t>
      </w:r>
      <w:r w:rsidR="00A45B96" w:rsidRPr="008953E2">
        <w:rPr>
          <w:rFonts w:ascii="Arial" w:hAnsi="Arial" w:cs="Arial"/>
          <w:b/>
          <w:sz w:val="28"/>
          <w:szCs w:val="28"/>
        </w:rPr>
        <w:t>Administrative and Financial Services</w:t>
      </w:r>
    </w:p>
    <w:p w14:paraId="68DE9C2F" w14:textId="77777777" w:rsidR="00221A14" w:rsidRPr="00B51518" w:rsidRDefault="00221A14" w:rsidP="00221A14">
      <w:pPr>
        <w:jc w:val="center"/>
        <w:outlineLvl w:val="1"/>
        <w:rPr>
          <w:rFonts w:ascii="Arial" w:hAnsi="Arial" w:cs="Arial"/>
          <w:b/>
          <w:bCs/>
          <w:sz w:val="28"/>
          <w:szCs w:val="28"/>
          <w:lang w:val="x-none" w:eastAsia="x-none"/>
        </w:rPr>
      </w:pPr>
      <w:r w:rsidRPr="008953E2">
        <w:rPr>
          <w:rFonts w:ascii="Arial" w:hAnsi="Arial" w:cs="Arial"/>
          <w:b/>
          <w:bCs/>
          <w:sz w:val="28"/>
          <w:szCs w:val="28"/>
          <w:lang w:val="x-none" w:eastAsia="x-none"/>
        </w:rPr>
        <w:t>PROPOSAL COVER PAGE</w:t>
      </w:r>
    </w:p>
    <w:p w14:paraId="3F1AAA3D" w14:textId="0598980A"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RFP# </w:t>
      </w:r>
      <w:r w:rsidR="000B6BAB" w:rsidRPr="000B6BAB">
        <w:rPr>
          <w:rFonts w:ascii="Arial" w:hAnsi="Arial" w:cs="Arial"/>
          <w:b/>
          <w:bCs/>
          <w:sz w:val="28"/>
          <w:szCs w:val="28"/>
        </w:rPr>
        <w:t>202001003</w:t>
      </w:r>
    </w:p>
    <w:p w14:paraId="7D01C6F7" w14:textId="2C67BF76" w:rsidR="00221A14" w:rsidRPr="00AF399A" w:rsidRDefault="008953E2" w:rsidP="00221A14">
      <w:pPr>
        <w:jc w:val="center"/>
        <w:rPr>
          <w:rFonts w:ascii="Arial" w:hAnsi="Arial" w:cs="Arial"/>
          <w:sz w:val="28"/>
          <w:szCs w:val="28"/>
        </w:rPr>
      </w:pPr>
      <w:r w:rsidRPr="00AF399A">
        <w:rPr>
          <w:rFonts w:ascii="Arial" w:hAnsi="Arial" w:cs="Arial"/>
          <w:b/>
          <w:sz w:val="28"/>
          <w:szCs w:val="28"/>
        </w:rPr>
        <w:t xml:space="preserve">Health &amp; Welfare </w:t>
      </w:r>
      <w:r w:rsidR="00A45B96" w:rsidRPr="00AF399A">
        <w:rPr>
          <w:rFonts w:ascii="Arial" w:hAnsi="Arial" w:cs="Arial"/>
          <w:b/>
          <w:sz w:val="28"/>
          <w:szCs w:val="28"/>
        </w:rPr>
        <w:t>Benefits</w:t>
      </w:r>
      <w:r w:rsidRPr="00AF399A">
        <w:rPr>
          <w:rFonts w:ascii="Arial" w:hAnsi="Arial" w:cs="Arial"/>
          <w:b/>
          <w:sz w:val="28"/>
          <w:szCs w:val="28"/>
        </w:rPr>
        <w:t xml:space="preserve"> Consulting</w:t>
      </w:r>
      <w:r w:rsidR="00A45B96" w:rsidRPr="00AF399A">
        <w:rPr>
          <w:rFonts w:ascii="Arial" w:hAnsi="Arial" w:cs="Arial"/>
          <w:b/>
          <w:sz w:val="28"/>
          <w:szCs w:val="28"/>
        </w:rPr>
        <w:t xml:space="preserve"> </w:t>
      </w:r>
    </w:p>
    <w:p w14:paraId="483AE5A5" w14:textId="77777777" w:rsidR="00221A14" w:rsidRPr="00B51518"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B51518" w14:paraId="39B6B5E8" w14:textId="77777777" w:rsidTr="00424311">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221A14" w:rsidRPr="00B51518" w14:paraId="326D0229" w14:textId="77777777" w:rsidTr="00424311">
        <w:trPr>
          <w:cantSplit/>
          <w:trHeight w:val="435"/>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424311">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424311">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424311">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424311">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424311">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424311">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424311">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424311">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D3150D4" w14:textId="77777777"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entering into the resulting agreement with the Department should they be 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518" w14:paraId="40547C18" w14:textId="77777777" w:rsidTr="00C379F0">
        <w:trPr>
          <w:cantSplit/>
          <w:trHeight w:val="674"/>
        </w:trPr>
        <w:tc>
          <w:tcPr>
            <w:tcW w:w="6127" w:type="dxa"/>
          </w:tcPr>
          <w:p w14:paraId="11BAC6CB" w14:textId="77777777" w:rsidR="00221A14" w:rsidRPr="00B51518" w:rsidRDefault="00221A14" w:rsidP="00221A14">
            <w:pPr>
              <w:rPr>
                <w:rFonts w:ascii="Arial" w:hAnsi="Arial" w:cs="Arial"/>
                <w:b/>
                <w:sz w:val="24"/>
                <w:szCs w:val="24"/>
              </w:rPr>
            </w:pPr>
            <w:r w:rsidRPr="00B51518">
              <w:rPr>
                <w:rFonts w:ascii="Arial" w:hAnsi="Arial" w:cs="Arial"/>
                <w:b/>
                <w:sz w:val="24"/>
                <w:szCs w:val="24"/>
              </w:rPr>
              <w:t>Name (Print):</w:t>
            </w:r>
          </w:p>
          <w:p w14:paraId="45691577" w14:textId="77777777" w:rsidR="00221A14" w:rsidRPr="00B51518" w:rsidRDefault="00221A14" w:rsidP="00221A14">
            <w:pPr>
              <w:rPr>
                <w:rFonts w:ascii="Arial" w:hAnsi="Arial" w:cs="Arial"/>
                <w:sz w:val="24"/>
                <w:szCs w:val="24"/>
              </w:rPr>
            </w:pPr>
          </w:p>
          <w:p w14:paraId="6B694727" w14:textId="77777777" w:rsidR="00221A14" w:rsidRPr="00B51518" w:rsidRDefault="00221A14" w:rsidP="00221A14">
            <w:pPr>
              <w:rPr>
                <w:rFonts w:ascii="Arial" w:hAnsi="Arial" w:cs="Arial"/>
                <w:sz w:val="24"/>
                <w:szCs w:val="24"/>
              </w:rPr>
            </w:pPr>
          </w:p>
        </w:tc>
        <w:tc>
          <w:tcPr>
            <w:tcW w:w="4043" w:type="dxa"/>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C379F0">
        <w:trPr>
          <w:cantSplit/>
          <w:trHeight w:val="791"/>
        </w:trPr>
        <w:tc>
          <w:tcPr>
            <w:tcW w:w="6127" w:type="dxa"/>
          </w:tcPr>
          <w:p w14:paraId="042973B2" w14:textId="77777777" w:rsidR="00221A14" w:rsidRPr="00B51518" w:rsidRDefault="00221A14" w:rsidP="00221A14">
            <w:pPr>
              <w:rPr>
                <w:rFonts w:ascii="Arial" w:hAnsi="Arial" w:cs="Arial"/>
                <w:b/>
                <w:sz w:val="24"/>
                <w:szCs w:val="24"/>
              </w:rPr>
            </w:pPr>
            <w:r w:rsidRPr="00B51518">
              <w:rPr>
                <w:rFonts w:ascii="Arial" w:hAnsi="Arial" w:cs="Arial"/>
                <w:b/>
                <w:sz w:val="24"/>
                <w:szCs w:val="24"/>
              </w:rPr>
              <w:t>Authorized Signature:</w:t>
            </w:r>
          </w:p>
          <w:p w14:paraId="45483860" w14:textId="77777777" w:rsidR="00221A14" w:rsidRPr="00B51518" w:rsidRDefault="00221A14" w:rsidP="00221A14">
            <w:pPr>
              <w:rPr>
                <w:rFonts w:ascii="Arial" w:hAnsi="Arial" w:cs="Arial"/>
                <w:sz w:val="24"/>
                <w:szCs w:val="24"/>
              </w:rPr>
            </w:pPr>
          </w:p>
          <w:p w14:paraId="7EA78400" w14:textId="77777777" w:rsidR="00221A14" w:rsidRPr="00B51518" w:rsidRDefault="00221A14" w:rsidP="00221A14">
            <w:pPr>
              <w:rPr>
                <w:rFonts w:ascii="Arial" w:hAnsi="Arial" w:cs="Arial"/>
                <w:sz w:val="24"/>
                <w:szCs w:val="24"/>
              </w:rPr>
            </w:pPr>
          </w:p>
        </w:tc>
        <w:tc>
          <w:tcPr>
            <w:tcW w:w="4043" w:type="dxa"/>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4B2E65">
          <w:footerReference w:type="default" r:id="rId25"/>
          <w:pgSz w:w="12240" w:h="15840" w:code="1"/>
          <w:pgMar w:top="720" w:right="900" w:bottom="990" w:left="1080" w:header="432" w:footer="288" w:gutter="0"/>
          <w:paperSrc w:first="15" w:other="15"/>
          <w:cols w:space="720"/>
          <w:docGrid w:linePitch="360"/>
        </w:sectPr>
      </w:pPr>
    </w:p>
    <w:p w14:paraId="368807A7" w14:textId="77777777" w:rsidR="00A62F45" w:rsidRPr="00B51518" w:rsidRDefault="00A62F45" w:rsidP="007D50B8">
      <w:pPr>
        <w:pStyle w:val="DefaultText"/>
        <w:rPr>
          <w:rStyle w:val="InitialStyle"/>
          <w:rFonts w:ascii="Arial" w:hAnsi="Arial" w:cs="Arial"/>
          <w:b/>
        </w:rPr>
      </w:pPr>
      <w:r w:rsidRPr="00B51518">
        <w:rPr>
          <w:rStyle w:val="InitialStyle"/>
          <w:rFonts w:ascii="Arial" w:hAnsi="Arial" w:cs="Arial"/>
          <w:b/>
        </w:rPr>
        <w:lastRenderedPageBreak/>
        <w:t>APPENDIX B</w:t>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0B388424"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476A0BA0" w14:textId="5AA62AFA" w:rsidR="00AF399A" w:rsidRDefault="00AF399A" w:rsidP="00AF399A">
      <w:pPr>
        <w:jc w:val="center"/>
        <w:rPr>
          <w:rFonts w:ascii="Arial" w:hAnsi="Arial" w:cs="Arial"/>
          <w:b/>
          <w:sz w:val="28"/>
          <w:szCs w:val="28"/>
        </w:rPr>
      </w:pPr>
      <w:r w:rsidRPr="008953E2">
        <w:rPr>
          <w:rFonts w:ascii="Arial" w:hAnsi="Arial" w:cs="Arial"/>
          <w:b/>
          <w:sz w:val="28"/>
          <w:szCs w:val="28"/>
        </w:rPr>
        <w:t>Department of Administrative and Financial Services</w:t>
      </w:r>
    </w:p>
    <w:p w14:paraId="27295D77"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D</w:t>
      </w:r>
      <w:r w:rsidR="00DE7837" w:rsidRPr="00B51518">
        <w:rPr>
          <w:rStyle w:val="InitialStyle"/>
          <w:rFonts w:ascii="Arial" w:hAnsi="Arial" w:cs="Arial"/>
          <w:b/>
          <w:sz w:val="28"/>
          <w:szCs w:val="28"/>
        </w:rPr>
        <w:t>EBARMENT</w:t>
      </w:r>
      <w:r w:rsidRPr="00B51518">
        <w:rPr>
          <w:rStyle w:val="InitialStyle"/>
          <w:rFonts w:ascii="Arial" w:hAnsi="Arial" w:cs="Arial"/>
          <w:b/>
          <w:sz w:val="28"/>
          <w:szCs w:val="28"/>
        </w:rPr>
        <w:t xml:space="preserve">, </w:t>
      </w:r>
      <w:r w:rsidR="00DE7837" w:rsidRPr="00B51518">
        <w:rPr>
          <w:rStyle w:val="InitialStyle"/>
          <w:rFonts w:ascii="Arial" w:hAnsi="Arial" w:cs="Arial"/>
          <w:b/>
          <w:sz w:val="28"/>
          <w:szCs w:val="28"/>
        </w:rPr>
        <w:t>PERFORMANCE</w:t>
      </w:r>
      <w:r w:rsidRPr="00B51518">
        <w:rPr>
          <w:rStyle w:val="InitialStyle"/>
          <w:rFonts w:ascii="Arial" w:hAnsi="Arial" w:cs="Arial"/>
          <w:b/>
          <w:sz w:val="28"/>
          <w:szCs w:val="28"/>
        </w:rPr>
        <w:t xml:space="preserve"> and </w:t>
      </w:r>
      <w:r w:rsidR="00DE7837" w:rsidRPr="00B51518">
        <w:rPr>
          <w:rStyle w:val="InitialStyle"/>
          <w:rFonts w:ascii="Arial" w:hAnsi="Arial" w:cs="Arial"/>
          <w:b/>
          <w:sz w:val="28"/>
          <w:szCs w:val="28"/>
        </w:rPr>
        <w:t>NON-COLLUSION CERTIFICATION</w:t>
      </w:r>
    </w:p>
    <w:p w14:paraId="78F35A3F" w14:textId="56CBC51D"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000B6BAB" w:rsidRPr="000B6BAB">
        <w:rPr>
          <w:rStyle w:val="InitialStyle"/>
          <w:rFonts w:ascii="Arial" w:hAnsi="Arial" w:cs="Arial"/>
          <w:b/>
          <w:bCs/>
          <w:sz w:val="28"/>
          <w:szCs w:val="28"/>
        </w:rPr>
        <w:t>202001003</w:t>
      </w:r>
    </w:p>
    <w:p w14:paraId="2ADA0FAF" w14:textId="467516AA" w:rsidR="00A62F45" w:rsidRPr="00E7612A" w:rsidRDefault="00E7612A" w:rsidP="007D50B8">
      <w:pPr>
        <w:pStyle w:val="DefaultText"/>
        <w:jc w:val="center"/>
        <w:rPr>
          <w:rStyle w:val="InitialStyle"/>
          <w:rFonts w:ascii="Arial" w:hAnsi="Arial" w:cs="Arial"/>
          <w:b/>
          <w:sz w:val="28"/>
          <w:szCs w:val="28"/>
        </w:rPr>
      </w:pPr>
      <w:r w:rsidRPr="00E7612A">
        <w:rPr>
          <w:rStyle w:val="InitialStyle"/>
          <w:rFonts w:ascii="Arial" w:hAnsi="Arial" w:cs="Arial"/>
          <w:b/>
          <w:sz w:val="28"/>
          <w:szCs w:val="28"/>
        </w:rPr>
        <w:t>Health &amp; Welfare Benefits Consulting</w:t>
      </w:r>
    </w:p>
    <w:p w14:paraId="0A987C87" w14:textId="77777777" w:rsidR="00155269" w:rsidRPr="00B51518" w:rsidRDefault="00155269" w:rsidP="007D50B8">
      <w:pPr>
        <w:pStyle w:val="DefaultText"/>
        <w:rPr>
          <w:rStyle w:val="InitialStyle"/>
          <w:rFonts w:ascii="Arial" w:hAnsi="Arial" w:cs="Arial"/>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615"/>
      </w:tblGrid>
      <w:tr w:rsidR="00221A14" w:rsidRPr="00B51518" w14:paraId="422F50E8" w14:textId="77777777" w:rsidTr="00424311">
        <w:trPr>
          <w:cantSplit/>
          <w:trHeight w:val="438"/>
        </w:trPr>
        <w:tc>
          <w:tcPr>
            <w:tcW w:w="3555" w:type="dxa"/>
            <w:tcBorders>
              <w:top w:val="double" w:sz="4" w:space="0" w:color="auto"/>
              <w:bottom w:val="double" w:sz="4" w:space="0" w:color="auto"/>
            </w:tcBorders>
            <w:shd w:val="clear" w:color="auto" w:fill="C6D9F1"/>
            <w:vAlign w:val="center"/>
          </w:tcPr>
          <w:p w14:paraId="16EDF341" w14:textId="77777777"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6615" w:type="dxa"/>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2097BD7D" w14:textId="77777777" w:rsidR="00155269" w:rsidRPr="00B51518" w:rsidRDefault="00155269" w:rsidP="007D50B8">
      <w:pPr>
        <w:spacing w:after="200"/>
        <w:rPr>
          <w:rFonts w:ascii="Arial" w:hAnsi="Arial" w:cs="Arial"/>
          <w:i/>
          <w:iCs/>
          <w:sz w:val="24"/>
          <w:szCs w:val="24"/>
        </w:rPr>
      </w:pPr>
      <w:r w:rsidRPr="00B51518">
        <w:rPr>
          <w:rFonts w:ascii="Arial" w:hAnsi="Arial" w:cs="Arial"/>
          <w:i/>
          <w:iCs/>
          <w:sz w:val="24"/>
          <w:szCs w:val="24"/>
        </w:rPr>
        <w:t>By signing this document</w:t>
      </w:r>
      <w:r w:rsidR="004D3038" w:rsidRPr="00B51518">
        <w:rPr>
          <w:rFonts w:ascii="Arial" w:hAnsi="Arial" w:cs="Arial"/>
          <w:i/>
          <w:iCs/>
          <w:sz w:val="24"/>
          <w:szCs w:val="24"/>
        </w:rPr>
        <w:t>,</w:t>
      </w:r>
      <w:r w:rsidRPr="00B51518">
        <w:rPr>
          <w:rFonts w:ascii="Arial" w:hAnsi="Arial" w:cs="Arial"/>
          <w:i/>
          <w:iCs/>
          <w:sz w:val="24"/>
          <w:szCs w:val="24"/>
        </w:rPr>
        <w:t xml:space="preserve"> I certify to the best of my knowledge and belief that the aforemention</w:t>
      </w:r>
      <w:r w:rsidR="004D3038" w:rsidRPr="00B51518">
        <w:rPr>
          <w:rFonts w:ascii="Arial" w:hAnsi="Arial" w:cs="Arial"/>
          <w:i/>
          <w:iCs/>
          <w:sz w:val="24"/>
          <w:szCs w:val="24"/>
        </w:rPr>
        <w:t>ed organization, its principals</w:t>
      </w:r>
      <w:r w:rsidRPr="00B51518">
        <w:rPr>
          <w:rFonts w:ascii="Arial" w:hAnsi="Arial" w:cs="Arial"/>
          <w:i/>
          <w:iCs/>
          <w:sz w:val="24"/>
          <w:szCs w:val="24"/>
        </w:rPr>
        <w:t xml:space="preserve"> and any subcontractors named in this proposal:</w:t>
      </w:r>
    </w:p>
    <w:p w14:paraId="784D3435" w14:textId="77777777" w:rsidR="00155269" w:rsidRPr="00B51518" w:rsidRDefault="00155269" w:rsidP="002A5AD2">
      <w:pPr>
        <w:widowControl/>
        <w:numPr>
          <w:ilvl w:val="0"/>
          <w:numId w:val="1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4D8C040" w14:textId="77777777" w:rsidR="00155269" w:rsidRPr="00B51518" w:rsidRDefault="00155269" w:rsidP="002A5AD2">
      <w:pPr>
        <w:widowControl/>
        <w:numPr>
          <w:ilvl w:val="0"/>
          <w:numId w:val="1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Have not within three years of submitting the proposal for this contract been convicted of or had a civil judgment rendered against them for:</w:t>
      </w:r>
    </w:p>
    <w:p w14:paraId="4A543FC6" w14:textId="77777777" w:rsidR="00155269" w:rsidRPr="00B51518"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F</w:t>
      </w:r>
      <w:r w:rsidR="00155269" w:rsidRPr="00B51518">
        <w:rPr>
          <w:rFonts w:ascii="Arial" w:hAnsi="Arial" w:cs="Arial"/>
          <w:i/>
          <w:iCs/>
          <w:sz w:val="24"/>
          <w:szCs w:val="24"/>
        </w:rPr>
        <w:t>raud or a criminal offense in connection with obtaining, attempting to obtain, or performing a federal, state or local government transaction or contract.</w:t>
      </w:r>
    </w:p>
    <w:p w14:paraId="1D1F77AF" w14:textId="77777777" w:rsidR="00155269" w:rsidRPr="00B51518"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V</w:t>
      </w:r>
      <w:r w:rsidR="00155269" w:rsidRPr="00B51518">
        <w:rPr>
          <w:rFonts w:ascii="Arial" w:hAnsi="Arial" w:cs="Arial"/>
          <w:i/>
          <w:iCs/>
          <w:sz w:val="24"/>
          <w:szCs w:val="24"/>
        </w:rPr>
        <w:t>iolating Federal or State antitrust statutes or committing embezzlement, theft, forgery, bribery, falsification or destruction of records, making false statements, or receiving stolen property;</w:t>
      </w:r>
    </w:p>
    <w:p w14:paraId="5B3F2580" w14:textId="77777777" w:rsidR="00155269" w:rsidRPr="00B51518"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A</w:t>
      </w:r>
      <w:r w:rsidR="00155269" w:rsidRPr="00B51518">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 and</w:t>
      </w:r>
    </w:p>
    <w:p w14:paraId="208E90CB" w14:textId="77777777" w:rsidR="00822AA1" w:rsidRPr="00B51518" w:rsidRDefault="004D3038" w:rsidP="002A5AD2">
      <w:pPr>
        <w:widowControl/>
        <w:numPr>
          <w:ilvl w:val="1"/>
          <w:numId w:val="15"/>
        </w:numPr>
        <w:autoSpaceDE/>
        <w:autoSpaceDN/>
        <w:spacing w:after="200" w:line="276" w:lineRule="auto"/>
        <w:ind w:left="1080" w:hanging="180"/>
        <w:contextualSpacing/>
        <w:rPr>
          <w:rFonts w:ascii="Arial" w:hAnsi="Arial" w:cs="Arial"/>
          <w:sz w:val="24"/>
          <w:szCs w:val="24"/>
        </w:rPr>
      </w:pPr>
      <w:r w:rsidRPr="00B51518">
        <w:rPr>
          <w:rFonts w:ascii="Arial" w:hAnsi="Arial" w:cs="Arial"/>
          <w:i/>
          <w:iCs/>
          <w:sz w:val="24"/>
          <w:szCs w:val="24"/>
        </w:rPr>
        <w:t>H</w:t>
      </w:r>
      <w:r w:rsidR="00155269" w:rsidRPr="00B51518">
        <w:rPr>
          <w:rFonts w:ascii="Arial" w:hAnsi="Arial" w:cs="Arial"/>
          <w:i/>
          <w:iCs/>
          <w:sz w:val="24"/>
          <w:szCs w:val="24"/>
        </w:rPr>
        <w:t>ave not within a three (3) year period preceding this proposal had one or more federal, state or local government transactions terminated for cause or default</w:t>
      </w:r>
      <w:r w:rsidR="00155269" w:rsidRPr="00B51518">
        <w:rPr>
          <w:rFonts w:ascii="Arial" w:hAnsi="Arial" w:cs="Arial"/>
          <w:sz w:val="24"/>
          <w:szCs w:val="24"/>
        </w:rPr>
        <w:t>.</w:t>
      </w:r>
    </w:p>
    <w:p w14:paraId="185587CD" w14:textId="77777777" w:rsidR="00155269" w:rsidRPr="00B51518" w:rsidRDefault="00424CFD" w:rsidP="002A5AD2">
      <w:pPr>
        <w:widowControl/>
        <w:numPr>
          <w:ilvl w:val="0"/>
          <w:numId w:val="1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B51518">
        <w:rPr>
          <w:rFonts w:ascii="Arial" w:hAnsi="Arial" w:cs="Arial"/>
          <w:i/>
          <w:iCs/>
          <w:sz w:val="24"/>
          <w:szCs w:val="24"/>
        </w:rPr>
        <w:t>above-mentioned</w:t>
      </w:r>
      <w:r w:rsidRPr="00B51518">
        <w:rPr>
          <w:rFonts w:ascii="Arial" w:hAnsi="Arial" w:cs="Arial"/>
          <w:i/>
          <w:iCs/>
          <w:sz w:val="24"/>
          <w:szCs w:val="24"/>
        </w:rPr>
        <w:t xml:space="preserve"> entities understand and agree that collusive bidding is a violation of state and federal law and can result in fines, prison sentences, and civil damage awards.</w:t>
      </w:r>
    </w:p>
    <w:p w14:paraId="244784F6" w14:textId="77777777" w:rsidR="00155269" w:rsidRPr="00B51518" w:rsidRDefault="008A05DF" w:rsidP="007D50B8">
      <w:pPr>
        <w:pStyle w:val="DefaultText"/>
        <w:rPr>
          <w:rStyle w:val="InitialStyle"/>
          <w:rFonts w:ascii="Arial" w:hAnsi="Arial" w:cs="Arial"/>
          <w:b/>
        </w:rPr>
      </w:pPr>
      <w:r w:rsidRPr="00B51518">
        <w:rPr>
          <w:rStyle w:val="InitialStyle"/>
          <w:rFonts w:ascii="Arial" w:hAnsi="Arial" w:cs="Arial"/>
          <w:b/>
        </w:rPr>
        <w:t>Failure to provide this certification may result in the disqualification of the Bidder’s proposal, at the discretion of the Department.</w:t>
      </w:r>
    </w:p>
    <w:p w14:paraId="66C4A1C3" w14:textId="77777777" w:rsidR="00E82FB4" w:rsidRPr="00B51518" w:rsidRDefault="00E82FB4" w:rsidP="007D50B8">
      <w:pPr>
        <w:pStyle w:val="DefaultText"/>
        <w:rPr>
          <w:rStyle w:val="InitialStyle"/>
          <w:rFonts w:ascii="Arial" w:hAnsi="Arial" w:cs="Arial"/>
        </w:rPr>
      </w:pPr>
    </w:p>
    <w:p w14:paraId="207EB239" w14:textId="77777777" w:rsidR="008E4FC0" w:rsidRPr="00B51518" w:rsidRDefault="008E4FC0" w:rsidP="007D50B8">
      <w:pPr>
        <w:pStyle w:val="DefaultText"/>
        <w:rPr>
          <w:rStyle w:val="InitialStyle"/>
          <w:rFonts w:ascii="Arial" w:hAnsi="Arial" w:cs="Arial"/>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B51518" w14:paraId="1A781CD5" w14:textId="77777777" w:rsidTr="00DD6D57">
        <w:trPr>
          <w:cantSplit/>
          <w:trHeight w:val="674"/>
          <w:jc w:val="center"/>
        </w:trPr>
        <w:tc>
          <w:tcPr>
            <w:tcW w:w="6300" w:type="dxa"/>
          </w:tcPr>
          <w:p w14:paraId="3787FC44"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Name (Print):</w:t>
            </w:r>
          </w:p>
          <w:p w14:paraId="76E58215" w14:textId="77777777" w:rsidR="00597DD2" w:rsidRPr="00B51518" w:rsidRDefault="00597DD2" w:rsidP="007D50B8">
            <w:pPr>
              <w:pStyle w:val="DefaultText"/>
              <w:rPr>
                <w:rStyle w:val="InitialStyle"/>
                <w:rFonts w:ascii="Arial" w:hAnsi="Arial" w:cs="Arial"/>
              </w:rPr>
            </w:pPr>
          </w:p>
          <w:p w14:paraId="5DBC6779" w14:textId="77777777" w:rsidR="00597DD2" w:rsidRPr="00B51518" w:rsidRDefault="00597DD2" w:rsidP="007D50B8">
            <w:pPr>
              <w:pStyle w:val="DefaultText"/>
              <w:rPr>
                <w:rStyle w:val="InitialStyle"/>
                <w:rFonts w:ascii="Arial" w:hAnsi="Arial" w:cs="Arial"/>
              </w:rPr>
            </w:pPr>
          </w:p>
        </w:tc>
        <w:tc>
          <w:tcPr>
            <w:tcW w:w="4249" w:type="dxa"/>
          </w:tcPr>
          <w:p w14:paraId="1FDA72F0"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Title:</w:t>
            </w:r>
          </w:p>
        </w:tc>
      </w:tr>
      <w:tr w:rsidR="008E4FC0" w:rsidRPr="00B51518" w14:paraId="16CD4B10" w14:textId="77777777" w:rsidTr="00DD6D57">
        <w:trPr>
          <w:cantSplit/>
          <w:trHeight w:val="791"/>
          <w:jc w:val="center"/>
        </w:trPr>
        <w:tc>
          <w:tcPr>
            <w:tcW w:w="6300" w:type="dxa"/>
          </w:tcPr>
          <w:p w14:paraId="0CF6E156"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Authorized Signature:</w:t>
            </w:r>
          </w:p>
          <w:p w14:paraId="762F5E6E" w14:textId="77777777" w:rsidR="00597DD2" w:rsidRPr="00B51518" w:rsidRDefault="00597DD2" w:rsidP="007D50B8">
            <w:pPr>
              <w:pStyle w:val="DefaultText"/>
              <w:rPr>
                <w:rStyle w:val="InitialStyle"/>
                <w:rFonts w:ascii="Arial" w:hAnsi="Arial" w:cs="Arial"/>
              </w:rPr>
            </w:pPr>
          </w:p>
          <w:p w14:paraId="12469906" w14:textId="77777777" w:rsidR="00597DD2" w:rsidRPr="00B51518" w:rsidRDefault="00597DD2" w:rsidP="007D50B8">
            <w:pPr>
              <w:pStyle w:val="DefaultText"/>
              <w:rPr>
                <w:rStyle w:val="InitialStyle"/>
                <w:rFonts w:ascii="Arial" w:hAnsi="Arial" w:cs="Arial"/>
              </w:rPr>
            </w:pPr>
          </w:p>
        </w:tc>
        <w:tc>
          <w:tcPr>
            <w:tcW w:w="4249" w:type="dxa"/>
          </w:tcPr>
          <w:p w14:paraId="396946C8"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Date:</w:t>
            </w:r>
          </w:p>
        </w:tc>
      </w:tr>
    </w:tbl>
    <w:p w14:paraId="1C23462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r w:rsidRPr="00B51518">
        <w:rPr>
          <w:rFonts w:ascii="Arial" w:hAnsi="Arial" w:cs="Arial"/>
          <w:b/>
        </w:rPr>
        <w:lastRenderedPageBreak/>
        <w:t>APPENDIX C</w:t>
      </w:r>
    </w:p>
    <w:p w14:paraId="1047E2A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22924C03" w14:textId="77777777" w:rsidR="009D4026" w:rsidRPr="008953E2" w:rsidRDefault="009D4026" w:rsidP="009D4026">
      <w:pPr>
        <w:jc w:val="center"/>
        <w:rPr>
          <w:rFonts w:ascii="Arial" w:hAnsi="Arial" w:cs="Arial"/>
          <w:b/>
          <w:sz w:val="28"/>
          <w:szCs w:val="28"/>
        </w:rPr>
      </w:pPr>
      <w:r w:rsidRPr="008953E2">
        <w:rPr>
          <w:rFonts w:ascii="Arial" w:hAnsi="Arial" w:cs="Arial"/>
          <w:b/>
          <w:sz w:val="28"/>
          <w:szCs w:val="28"/>
        </w:rPr>
        <w:t>Department of Administrative and Financial Services</w:t>
      </w:r>
    </w:p>
    <w:p w14:paraId="2AAE5A6E" w14:textId="617AE136" w:rsidR="003D5C04" w:rsidRPr="00B51518" w:rsidRDefault="003D5C04" w:rsidP="003D5C04">
      <w:pPr>
        <w:pStyle w:val="Heading2"/>
        <w:spacing w:before="0" w:after="0"/>
        <w:jc w:val="center"/>
        <w:rPr>
          <w:rStyle w:val="InitialStyle"/>
          <w:sz w:val="28"/>
          <w:szCs w:val="28"/>
        </w:rPr>
      </w:pPr>
      <w:r w:rsidRPr="00B51518">
        <w:rPr>
          <w:rStyle w:val="InitialStyle"/>
          <w:sz w:val="28"/>
          <w:szCs w:val="28"/>
        </w:rPr>
        <w:t>QUALIFICATIONS &amp; EXPERIENCE FORM</w:t>
      </w:r>
    </w:p>
    <w:p w14:paraId="7DCFE6FA" w14:textId="11C46E10"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000B6BAB" w:rsidRPr="000B6BAB">
        <w:rPr>
          <w:rStyle w:val="InitialStyle"/>
          <w:rFonts w:ascii="Arial" w:hAnsi="Arial" w:cs="Arial"/>
          <w:b/>
          <w:bCs/>
          <w:sz w:val="28"/>
          <w:szCs w:val="28"/>
        </w:rPr>
        <w:t>202001003</w:t>
      </w:r>
    </w:p>
    <w:p w14:paraId="2BDD0DCA" w14:textId="306E0168" w:rsidR="003D5C04" w:rsidRPr="00112518" w:rsidRDefault="009D4026" w:rsidP="003D5C04">
      <w:pPr>
        <w:pStyle w:val="DefaultText"/>
        <w:jc w:val="center"/>
        <w:rPr>
          <w:rStyle w:val="InitialStyle"/>
          <w:rFonts w:ascii="Arial" w:hAnsi="Arial" w:cs="Arial"/>
          <w:b/>
          <w:sz w:val="28"/>
          <w:szCs w:val="28"/>
        </w:rPr>
      </w:pPr>
      <w:r w:rsidRPr="00112518">
        <w:rPr>
          <w:rStyle w:val="InitialStyle"/>
          <w:rFonts w:ascii="Arial" w:hAnsi="Arial" w:cs="Arial"/>
          <w:b/>
          <w:sz w:val="28"/>
          <w:szCs w:val="28"/>
        </w:rPr>
        <w:t>Health &amp; Welfare Benefits Consulting</w:t>
      </w:r>
    </w:p>
    <w:p w14:paraId="5A66D9B8" w14:textId="77777777" w:rsidR="00AD3920" w:rsidRPr="00B51518"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6BB51CB"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B51518" w14:paraId="2D1737E8" w14:textId="77777777" w:rsidTr="00424311">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B51518" w:rsidRDefault="001D36F2" w:rsidP="001D36F2">
            <w:pPr>
              <w:pStyle w:val="DefaultText"/>
              <w:rPr>
                <w:rStyle w:val="InitialStyle"/>
                <w:rFonts w:ascii="Arial" w:hAnsi="Arial" w:cs="Arial"/>
                <w:b/>
              </w:rPr>
            </w:pPr>
            <w:r w:rsidRPr="00B51518">
              <w:rPr>
                <w:rStyle w:val="InitialStyle"/>
                <w:rFonts w:ascii="Arial" w:hAnsi="Arial" w:cs="Arial"/>
                <w:b/>
              </w:rPr>
              <w:t>Bidder’s Organization Name:</w:t>
            </w:r>
          </w:p>
        </w:tc>
        <w:tc>
          <w:tcPr>
            <w:tcW w:w="6885" w:type="dxa"/>
            <w:vAlign w:val="center"/>
          </w:tcPr>
          <w:p w14:paraId="4F7A979D" w14:textId="77777777" w:rsidR="001D36F2" w:rsidRPr="00B51518" w:rsidRDefault="001D36F2" w:rsidP="001D36F2">
            <w:pPr>
              <w:pStyle w:val="DefaultText"/>
              <w:rPr>
                <w:rStyle w:val="InitialStyle"/>
                <w:rFonts w:ascii="Arial" w:hAnsi="Arial" w:cs="Arial"/>
                <w:b/>
              </w:rPr>
            </w:pPr>
          </w:p>
        </w:tc>
      </w:tr>
    </w:tbl>
    <w:p w14:paraId="6EC878E6" w14:textId="77777777" w:rsidR="00AD3920" w:rsidRPr="00B51518"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1BD3038C"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77777777" w:rsidR="00AD3920" w:rsidRPr="00B51518" w:rsidRDefault="00D12A85" w:rsidP="00090AB0">
            <w:pPr>
              <w:widowControl/>
              <w:tabs>
                <w:tab w:val="left" w:pos="0"/>
                <w:tab w:val="left" w:pos="1080"/>
                <w:tab w:val="left" w:pos="1440"/>
              </w:tabs>
              <w:autoSpaceDE/>
              <w:autoSpaceDN/>
              <w:rPr>
                <w:rFonts w:ascii="Arial" w:eastAsia="Calibri" w:hAnsi="Arial" w:cs="Arial"/>
                <w:b/>
                <w:sz w:val="24"/>
                <w:szCs w:val="24"/>
              </w:rPr>
            </w:pPr>
            <w:r w:rsidRPr="00B51518">
              <w:rPr>
                <w:rFonts w:ascii="Arial" w:eastAsia="Calibri" w:hAnsi="Arial" w:cs="Arial"/>
                <w:b/>
                <w:sz w:val="24"/>
                <w:szCs w:val="24"/>
              </w:rPr>
              <w:t>Present a brief statement of qualifications</w:t>
            </w:r>
            <w:r w:rsidR="00372D1F" w:rsidRPr="00B51518">
              <w:rPr>
                <w:rFonts w:ascii="Arial" w:eastAsia="Calibri" w:hAnsi="Arial" w:cs="Arial"/>
                <w:b/>
                <w:sz w:val="24"/>
                <w:szCs w:val="24"/>
              </w:rPr>
              <w:t>, including any applicable licensure and/or certification.  D</w:t>
            </w:r>
            <w:r w:rsidRPr="00B51518">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B51518">
              <w:rPr>
                <w:rFonts w:ascii="Arial" w:eastAsia="Calibri" w:hAnsi="Arial" w:cs="Arial"/>
                <w:b/>
                <w:sz w:val="24"/>
                <w:szCs w:val="24"/>
              </w:rPr>
              <w:t>You</w:t>
            </w:r>
            <w:r w:rsidR="00A636FF" w:rsidRPr="00B51518">
              <w:rPr>
                <w:rFonts w:ascii="Arial" w:eastAsia="Calibri" w:hAnsi="Arial" w:cs="Arial"/>
                <w:b/>
                <w:sz w:val="24"/>
                <w:szCs w:val="24"/>
              </w:rPr>
              <w:t xml:space="preserve"> may </w:t>
            </w:r>
            <w:r w:rsidR="002A2DA5" w:rsidRPr="00B51518">
              <w:rPr>
                <w:rFonts w:ascii="Arial" w:eastAsia="Calibri" w:hAnsi="Arial" w:cs="Arial"/>
                <w:b/>
                <w:sz w:val="24"/>
                <w:szCs w:val="24"/>
              </w:rPr>
              <w:t xml:space="preserve">expand this form and </w:t>
            </w:r>
            <w:r w:rsidR="00A636FF" w:rsidRPr="00B51518">
              <w:rPr>
                <w:rFonts w:ascii="Arial" w:eastAsia="Calibri" w:hAnsi="Arial" w:cs="Arial"/>
                <w:b/>
                <w:sz w:val="24"/>
                <w:szCs w:val="24"/>
              </w:rPr>
              <w:t>use</w:t>
            </w:r>
            <w:r w:rsidR="00F26652" w:rsidRPr="00B51518">
              <w:rPr>
                <w:rFonts w:ascii="Arial" w:eastAsia="Calibri" w:hAnsi="Arial" w:cs="Arial"/>
                <w:b/>
                <w:sz w:val="24"/>
                <w:szCs w:val="24"/>
              </w:rPr>
              <w:t xml:space="preserve"> additional pages to provide this information.</w:t>
            </w:r>
          </w:p>
        </w:tc>
      </w:tr>
      <w:tr w:rsidR="00AD3920" w:rsidRPr="00B51518" w14:paraId="7A3245AF" w14:textId="77777777" w:rsidTr="008E0B24">
        <w:tc>
          <w:tcPr>
            <w:tcW w:w="10440" w:type="dxa"/>
            <w:tcBorders>
              <w:top w:val="double" w:sz="4" w:space="0" w:color="auto"/>
            </w:tcBorders>
            <w:shd w:val="clear" w:color="auto" w:fill="auto"/>
          </w:tcPr>
          <w:p w14:paraId="40EB0957" w14:textId="77777777" w:rsidR="00AD3920" w:rsidRPr="00B51518" w:rsidRDefault="00AD3920" w:rsidP="00AD3920">
            <w:pPr>
              <w:rPr>
                <w:rFonts w:ascii="Arial" w:eastAsia="Calibri" w:hAnsi="Arial" w:cs="Arial"/>
                <w:sz w:val="24"/>
                <w:szCs w:val="24"/>
              </w:rPr>
            </w:pPr>
          </w:p>
          <w:p w14:paraId="13D218F0" w14:textId="77777777" w:rsidR="00AD3920" w:rsidRPr="00B51518" w:rsidRDefault="00AD3920" w:rsidP="00AD3920">
            <w:pPr>
              <w:rPr>
                <w:rFonts w:ascii="Arial" w:eastAsia="Calibri" w:hAnsi="Arial" w:cs="Arial"/>
                <w:sz w:val="24"/>
                <w:szCs w:val="24"/>
              </w:rPr>
            </w:pPr>
          </w:p>
          <w:p w14:paraId="7E1369DA" w14:textId="77777777" w:rsidR="00AD3920" w:rsidRPr="00B51518" w:rsidRDefault="00AD3920" w:rsidP="00AD3920">
            <w:pPr>
              <w:rPr>
                <w:rFonts w:ascii="Arial" w:eastAsia="Calibri" w:hAnsi="Arial" w:cs="Arial"/>
                <w:sz w:val="24"/>
                <w:szCs w:val="24"/>
              </w:rPr>
            </w:pPr>
          </w:p>
          <w:p w14:paraId="49D0D904" w14:textId="77777777" w:rsidR="00AD3920" w:rsidRPr="00B51518" w:rsidRDefault="00AD3920" w:rsidP="00AD3920">
            <w:pPr>
              <w:rPr>
                <w:rFonts w:ascii="Arial" w:eastAsia="Calibri" w:hAnsi="Arial" w:cs="Arial"/>
                <w:sz w:val="24"/>
                <w:szCs w:val="24"/>
              </w:rPr>
            </w:pPr>
          </w:p>
          <w:p w14:paraId="6C223C00" w14:textId="77777777" w:rsidR="00AD3920" w:rsidRPr="00B51518" w:rsidRDefault="00AD3920" w:rsidP="00AD3920">
            <w:pPr>
              <w:rPr>
                <w:rFonts w:ascii="Arial" w:eastAsia="Calibri" w:hAnsi="Arial" w:cs="Arial"/>
                <w:sz w:val="24"/>
                <w:szCs w:val="24"/>
              </w:rPr>
            </w:pPr>
          </w:p>
          <w:p w14:paraId="7864CC20" w14:textId="77777777" w:rsidR="00AD3920" w:rsidRPr="00B51518" w:rsidRDefault="00AD3920" w:rsidP="00AD3920">
            <w:pPr>
              <w:rPr>
                <w:rFonts w:ascii="Arial" w:eastAsia="Calibri" w:hAnsi="Arial" w:cs="Arial"/>
                <w:sz w:val="24"/>
                <w:szCs w:val="24"/>
              </w:rPr>
            </w:pPr>
          </w:p>
          <w:p w14:paraId="4DF7D8D7" w14:textId="77777777" w:rsidR="00AD3920" w:rsidRPr="00B51518" w:rsidRDefault="00AD3920" w:rsidP="00AD3920">
            <w:pPr>
              <w:rPr>
                <w:rFonts w:ascii="Arial" w:eastAsia="Calibri" w:hAnsi="Arial" w:cs="Arial"/>
                <w:sz w:val="24"/>
                <w:szCs w:val="24"/>
              </w:rPr>
            </w:pPr>
          </w:p>
          <w:p w14:paraId="38469BA1" w14:textId="77777777" w:rsidR="00AD3920" w:rsidRPr="00B51518" w:rsidRDefault="00AD3920" w:rsidP="00AD3920">
            <w:pPr>
              <w:rPr>
                <w:rFonts w:ascii="Arial" w:eastAsia="Calibri" w:hAnsi="Arial" w:cs="Arial"/>
                <w:sz w:val="24"/>
                <w:szCs w:val="24"/>
              </w:rPr>
            </w:pPr>
          </w:p>
          <w:p w14:paraId="07CD3C12" w14:textId="77777777" w:rsidR="00AD3920" w:rsidRPr="00B51518" w:rsidRDefault="00AD3920" w:rsidP="00AD3920">
            <w:pPr>
              <w:rPr>
                <w:rFonts w:ascii="Arial" w:eastAsia="Calibri" w:hAnsi="Arial" w:cs="Arial"/>
                <w:sz w:val="24"/>
                <w:szCs w:val="24"/>
              </w:rPr>
            </w:pPr>
          </w:p>
          <w:p w14:paraId="67862413" w14:textId="77777777" w:rsidR="00AD3920" w:rsidRPr="00B51518" w:rsidRDefault="00AD3920" w:rsidP="00AD3920">
            <w:pPr>
              <w:rPr>
                <w:rFonts w:ascii="Arial" w:eastAsia="Calibri" w:hAnsi="Arial" w:cs="Arial"/>
                <w:sz w:val="24"/>
                <w:szCs w:val="24"/>
              </w:rPr>
            </w:pPr>
          </w:p>
          <w:p w14:paraId="2022ED2F" w14:textId="77777777" w:rsidR="00AD3920" w:rsidRPr="00B51518" w:rsidRDefault="00AD3920" w:rsidP="00AD3920">
            <w:pPr>
              <w:rPr>
                <w:rFonts w:ascii="Arial" w:eastAsia="Calibri" w:hAnsi="Arial" w:cs="Arial"/>
                <w:sz w:val="24"/>
                <w:szCs w:val="24"/>
              </w:rPr>
            </w:pPr>
          </w:p>
          <w:p w14:paraId="76F1D659" w14:textId="77777777" w:rsidR="00AD3920" w:rsidRPr="00B51518" w:rsidRDefault="00AD3920" w:rsidP="00AD3920">
            <w:pPr>
              <w:rPr>
                <w:rFonts w:ascii="Arial" w:eastAsia="Calibri" w:hAnsi="Arial" w:cs="Arial"/>
                <w:sz w:val="24"/>
                <w:szCs w:val="24"/>
              </w:rPr>
            </w:pPr>
          </w:p>
          <w:p w14:paraId="36B90FF7" w14:textId="77777777" w:rsidR="00AD3920" w:rsidRPr="00B51518" w:rsidRDefault="00AD3920" w:rsidP="00AD3920">
            <w:pPr>
              <w:rPr>
                <w:rFonts w:ascii="Arial" w:eastAsia="Calibri" w:hAnsi="Arial" w:cs="Arial"/>
                <w:sz w:val="24"/>
                <w:szCs w:val="24"/>
              </w:rPr>
            </w:pPr>
          </w:p>
          <w:p w14:paraId="74A6457A" w14:textId="77777777" w:rsidR="00AD3920" w:rsidRPr="00B51518" w:rsidRDefault="00AD3920" w:rsidP="00AD3920">
            <w:pPr>
              <w:rPr>
                <w:rFonts w:ascii="Arial" w:eastAsia="Calibri" w:hAnsi="Arial" w:cs="Arial"/>
                <w:sz w:val="24"/>
                <w:szCs w:val="24"/>
              </w:rPr>
            </w:pPr>
          </w:p>
          <w:p w14:paraId="29C455DA" w14:textId="77777777" w:rsidR="00AD3920" w:rsidRPr="00B51518" w:rsidRDefault="00AD3920" w:rsidP="00AD3920">
            <w:pPr>
              <w:rPr>
                <w:rFonts w:ascii="Arial" w:eastAsia="Calibri" w:hAnsi="Arial" w:cs="Arial"/>
                <w:sz w:val="24"/>
                <w:szCs w:val="24"/>
              </w:rPr>
            </w:pPr>
          </w:p>
          <w:p w14:paraId="6C1E61D6" w14:textId="77777777" w:rsidR="00AD3920" w:rsidRPr="00B51518" w:rsidRDefault="00AD3920" w:rsidP="00AD3920">
            <w:pPr>
              <w:rPr>
                <w:rFonts w:ascii="Arial" w:eastAsia="Calibri" w:hAnsi="Arial" w:cs="Arial"/>
                <w:sz w:val="24"/>
                <w:szCs w:val="24"/>
              </w:rPr>
            </w:pPr>
          </w:p>
          <w:p w14:paraId="649C402F" w14:textId="77777777" w:rsidR="00AD3920" w:rsidRPr="00B51518" w:rsidRDefault="00AD3920" w:rsidP="00AD3920">
            <w:pPr>
              <w:rPr>
                <w:rFonts w:ascii="Arial" w:eastAsia="Calibri" w:hAnsi="Arial" w:cs="Arial"/>
                <w:sz w:val="24"/>
                <w:szCs w:val="24"/>
              </w:rPr>
            </w:pPr>
          </w:p>
          <w:p w14:paraId="59572536" w14:textId="77777777" w:rsidR="00AD3920" w:rsidRPr="00B51518" w:rsidRDefault="00AD3920" w:rsidP="00AD3920">
            <w:pPr>
              <w:rPr>
                <w:rFonts w:ascii="Arial" w:eastAsia="Calibri" w:hAnsi="Arial" w:cs="Arial"/>
                <w:sz w:val="24"/>
                <w:szCs w:val="24"/>
              </w:rPr>
            </w:pPr>
          </w:p>
          <w:p w14:paraId="7F3B7629" w14:textId="77777777" w:rsidR="00AD3920" w:rsidRPr="00B51518" w:rsidRDefault="00AD3920" w:rsidP="00AD3920">
            <w:pPr>
              <w:rPr>
                <w:rFonts w:ascii="Arial" w:eastAsia="Calibri" w:hAnsi="Arial" w:cs="Arial"/>
                <w:sz w:val="24"/>
                <w:szCs w:val="24"/>
              </w:rPr>
            </w:pPr>
          </w:p>
          <w:p w14:paraId="2730F22A" w14:textId="77777777" w:rsidR="00AD3920" w:rsidRPr="00B51518" w:rsidRDefault="00AD3920" w:rsidP="00AD3920">
            <w:pPr>
              <w:rPr>
                <w:rFonts w:ascii="Arial" w:eastAsia="Calibri" w:hAnsi="Arial" w:cs="Arial"/>
                <w:sz w:val="24"/>
                <w:szCs w:val="24"/>
              </w:rPr>
            </w:pPr>
          </w:p>
          <w:p w14:paraId="1BC7050F" w14:textId="77777777" w:rsidR="00AD3920" w:rsidRPr="00B51518" w:rsidRDefault="00AD3920" w:rsidP="00AD3920">
            <w:pPr>
              <w:rPr>
                <w:rFonts w:ascii="Arial" w:eastAsia="Calibri" w:hAnsi="Arial" w:cs="Arial"/>
                <w:sz w:val="24"/>
                <w:szCs w:val="24"/>
              </w:rPr>
            </w:pPr>
          </w:p>
          <w:p w14:paraId="3D19D516" w14:textId="77777777" w:rsidR="00AD3920" w:rsidRPr="00B51518" w:rsidRDefault="00AD3920" w:rsidP="00AD3920">
            <w:pPr>
              <w:rPr>
                <w:rFonts w:ascii="Arial" w:eastAsia="Calibri" w:hAnsi="Arial" w:cs="Arial"/>
                <w:sz w:val="24"/>
                <w:szCs w:val="24"/>
              </w:rPr>
            </w:pPr>
          </w:p>
          <w:p w14:paraId="23106F28" w14:textId="77777777" w:rsidR="00AD3920" w:rsidRPr="00B51518" w:rsidRDefault="00AD3920" w:rsidP="00AD3920">
            <w:pPr>
              <w:rPr>
                <w:rFonts w:ascii="Arial" w:eastAsia="Calibri" w:hAnsi="Arial" w:cs="Arial"/>
                <w:sz w:val="24"/>
                <w:szCs w:val="24"/>
              </w:rPr>
            </w:pPr>
          </w:p>
          <w:p w14:paraId="488513EB" w14:textId="77777777" w:rsidR="00AD3920" w:rsidRPr="00B51518" w:rsidRDefault="00AD3920" w:rsidP="00AD3920">
            <w:pPr>
              <w:rPr>
                <w:rFonts w:ascii="Arial" w:eastAsia="Calibri" w:hAnsi="Arial" w:cs="Arial"/>
                <w:sz w:val="24"/>
                <w:szCs w:val="24"/>
              </w:rPr>
            </w:pPr>
          </w:p>
          <w:p w14:paraId="3459F5AA" w14:textId="77777777" w:rsidR="00AD3920" w:rsidRPr="00B51518" w:rsidRDefault="00AD3920" w:rsidP="00AD3920">
            <w:pPr>
              <w:rPr>
                <w:rFonts w:ascii="Arial" w:eastAsia="Calibri" w:hAnsi="Arial" w:cs="Arial"/>
                <w:sz w:val="24"/>
                <w:szCs w:val="24"/>
              </w:rPr>
            </w:pPr>
          </w:p>
        </w:tc>
      </w:tr>
    </w:tbl>
    <w:p w14:paraId="75A83CFD" w14:textId="77777777" w:rsidR="00AD3920" w:rsidRPr="00B51518" w:rsidRDefault="00AD3920" w:rsidP="00AD3920">
      <w:pPr>
        <w:rPr>
          <w:rFonts w:ascii="Arial" w:hAnsi="Arial" w:cs="Arial"/>
          <w:sz w:val="24"/>
          <w:szCs w:val="24"/>
        </w:rPr>
      </w:pPr>
    </w:p>
    <w:p w14:paraId="52389DD6" w14:textId="77777777" w:rsidR="00AD3920" w:rsidRPr="00B51518" w:rsidRDefault="00AD3920" w:rsidP="00AD3920">
      <w:pPr>
        <w:rPr>
          <w:rFonts w:ascii="Arial" w:hAnsi="Arial" w:cs="Arial"/>
          <w:sz w:val="24"/>
          <w:szCs w:val="24"/>
        </w:rPr>
      </w:pPr>
    </w:p>
    <w:p w14:paraId="610BF22F" w14:textId="77777777" w:rsidR="00AD3920" w:rsidRPr="00B51518" w:rsidRDefault="00AD3920" w:rsidP="00AD3920">
      <w:pPr>
        <w:rPr>
          <w:rFonts w:ascii="Arial" w:hAnsi="Arial" w:cs="Arial"/>
          <w:sz w:val="24"/>
          <w:szCs w:val="24"/>
        </w:rPr>
      </w:pPr>
    </w:p>
    <w:p w14:paraId="2256CDF1" w14:textId="77777777" w:rsidR="00AD3920" w:rsidRPr="00B51518" w:rsidRDefault="00AD3920" w:rsidP="00AD3920">
      <w:pPr>
        <w:rPr>
          <w:rFonts w:ascii="Arial" w:hAnsi="Arial" w:cs="Arial"/>
          <w:sz w:val="24"/>
          <w:szCs w:val="24"/>
        </w:rPr>
      </w:pPr>
    </w:p>
    <w:p w14:paraId="77275A5C" w14:textId="77777777" w:rsidR="00AD3920" w:rsidRPr="00B51518" w:rsidRDefault="00AD3920" w:rsidP="00AD3920">
      <w:pPr>
        <w:rPr>
          <w:rFonts w:ascii="Arial" w:hAnsi="Arial" w:cs="Arial"/>
          <w:sz w:val="24"/>
          <w:szCs w:val="24"/>
        </w:rPr>
      </w:pPr>
    </w:p>
    <w:p w14:paraId="3BC26406" w14:textId="77777777" w:rsidR="00A1749C" w:rsidRPr="00B51518" w:rsidRDefault="00A1749C" w:rsidP="00AD3920">
      <w:pPr>
        <w:rPr>
          <w:rFonts w:ascii="Arial" w:hAnsi="Arial" w:cs="Arial"/>
          <w:b/>
          <w:sz w:val="24"/>
          <w:szCs w:val="24"/>
        </w:rPr>
      </w:pPr>
    </w:p>
    <w:p w14:paraId="2B840389" w14:textId="77777777" w:rsidR="00AD3920" w:rsidRPr="00B51518" w:rsidRDefault="007D50B8" w:rsidP="00AD3920">
      <w:pPr>
        <w:rPr>
          <w:rFonts w:ascii="Arial" w:hAnsi="Arial" w:cs="Arial"/>
          <w:b/>
          <w:sz w:val="24"/>
          <w:szCs w:val="24"/>
        </w:rPr>
      </w:pPr>
      <w:r w:rsidRPr="00B51518">
        <w:rPr>
          <w:rFonts w:ascii="Arial" w:hAnsi="Arial" w:cs="Arial"/>
          <w:b/>
          <w:sz w:val="24"/>
          <w:szCs w:val="24"/>
        </w:rPr>
        <w:t>APPENDIX C (continued</w:t>
      </w:r>
      <w:r w:rsidR="00AD3920" w:rsidRPr="00B51518">
        <w:rPr>
          <w:rFonts w:ascii="Arial" w:hAnsi="Arial" w:cs="Arial"/>
          <w:b/>
          <w:sz w:val="24"/>
          <w:szCs w:val="24"/>
        </w:rPr>
        <w:t>)</w:t>
      </w:r>
    </w:p>
    <w:p w14:paraId="028871F2"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77777777" w:rsidR="00372D1F" w:rsidRPr="00B51518" w:rsidRDefault="00372D1F" w:rsidP="00090AB0">
            <w:pPr>
              <w:tabs>
                <w:tab w:val="left" w:pos="360"/>
                <w:tab w:val="left" w:pos="720"/>
                <w:tab w:val="left" w:pos="1260"/>
              </w:tabs>
              <w:rPr>
                <w:rFonts w:ascii="Arial" w:eastAsia="Calibri" w:hAnsi="Arial" w:cs="Arial"/>
                <w:b/>
                <w:sz w:val="24"/>
                <w:szCs w:val="24"/>
              </w:rPr>
            </w:pPr>
            <w:r w:rsidRPr="00B51518">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this RFP.  For each of the project examples provided, a contact person from the client organization involved should be listed, along with that person’s telephone number</w:t>
            </w:r>
            <w:r w:rsidR="00F26652" w:rsidRPr="00B51518">
              <w:rPr>
                <w:rFonts w:ascii="Arial" w:eastAsia="Calibri" w:hAnsi="Arial" w:cs="Arial"/>
                <w:b/>
                <w:sz w:val="24"/>
                <w:szCs w:val="24"/>
              </w:rPr>
              <w:t xml:space="preserve"> and email address</w:t>
            </w:r>
            <w:r w:rsidRPr="00B51518">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5EF9B17" w14:textId="77777777" w:rsidR="00372D1F" w:rsidRPr="00B51518"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B51518" w:rsidRDefault="00372D1F" w:rsidP="00090AB0">
            <w:pPr>
              <w:tabs>
                <w:tab w:val="left" w:pos="360"/>
                <w:tab w:val="left" w:pos="720"/>
                <w:tab w:val="left" w:pos="1260"/>
                <w:tab w:val="left" w:pos="1800"/>
              </w:tabs>
              <w:rPr>
                <w:rFonts w:ascii="Arial" w:eastAsia="Calibri" w:hAnsi="Arial" w:cs="Arial"/>
                <w:i/>
                <w:sz w:val="24"/>
                <w:szCs w:val="22"/>
              </w:rPr>
            </w:pPr>
            <w:r w:rsidRPr="00B51518">
              <w:rPr>
                <w:rFonts w:ascii="Arial" w:eastAsia="Calibri" w:hAnsi="Arial" w:cs="Arial"/>
                <w:i/>
                <w:sz w:val="24"/>
                <w:szCs w:val="24"/>
              </w:rPr>
              <w:t xml:space="preserve">If the Bidder has not provided similar services, note this, and describe experience with projects that highlight the Bidder’s general capabilities. </w:t>
            </w:r>
            <w:r w:rsidRPr="00B51518">
              <w:rPr>
                <w:rFonts w:ascii="Arial" w:eastAsia="Calibri" w:hAnsi="Arial" w:cs="Arial"/>
                <w:i/>
                <w:sz w:val="24"/>
                <w:szCs w:val="24"/>
              </w:rPr>
              <w:tab/>
            </w:r>
          </w:p>
        </w:tc>
      </w:tr>
    </w:tbl>
    <w:p w14:paraId="1731E731"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372D1F" w:rsidRPr="00B51518"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 One</w:t>
            </w:r>
          </w:p>
        </w:tc>
      </w:tr>
      <w:tr w:rsidR="00372D1F" w:rsidRPr="00B51518" w14:paraId="51381873" w14:textId="77777777" w:rsidTr="008E0B24">
        <w:tc>
          <w:tcPr>
            <w:tcW w:w="2610" w:type="dxa"/>
            <w:tcBorders>
              <w:top w:val="single" w:sz="12" w:space="0" w:color="auto"/>
              <w:bottom w:val="single" w:sz="4" w:space="0" w:color="auto"/>
            </w:tcBorders>
            <w:shd w:val="clear" w:color="auto" w:fill="C6D9F1"/>
            <w:vAlign w:val="center"/>
          </w:tcPr>
          <w:p w14:paraId="583496F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748FF1B1" w14:textId="77777777" w:rsidR="00372D1F" w:rsidRPr="00B51518" w:rsidRDefault="00372D1F" w:rsidP="00090AB0">
            <w:pPr>
              <w:rPr>
                <w:rFonts w:ascii="Arial" w:eastAsia="Calibri" w:hAnsi="Arial" w:cs="Arial"/>
                <w:sz w:val="24"/>
                <w:szCs w:val="24"/>
              </w:rPr>
            </w:pPr>
          </w:p>
        </w:tc>
      </w:tr>
      <w:tr w:rsidR="00372D1F" w:rsidRPr="00B51518" w14:paraId="22C87C65" w14:textId="77777777" w:rsidTr="008E0B24">
        <w:tc>
          <w:tcPr>
            <w:tcW w:w="2610" w:type="dxa"/>
            <w:tcBorders>
              <w:top w:val="single" w:sz="4" w:space="0" w:color="auto"/>
              <w:bottom w:val="single" w:sz="4" w:space="0" w:color="auto"/>
            </w:tcBorders>
            <w:shd w:val="clear" w:color="auto" w:fill="C6D9F1"/>
            <w:vAlign w:val="center"/>
          </w:tcPr>
          <w:p w14:paraId="700EC512"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Contact Person:</w:t>
            </w:r>
          </w:p>
        </w:tc>
        <w:tc>
          <w:tcPr>
            <w:tcW w:w="7830" w:type="dxa"/>
            <w:shd w:val="clear" w:color="auto" w:fill="auto"/>
            <w:vAlign w:val="center"/>
          </w:tcPr>
          <w:p w14:paraId="01AB46D1" w14:textId="77777777" w:rsidR="00372D1F" w:rsidRPr="00B51518" w:rsidRDefault="00372D1F" w:rsidP="00090AB0">
            <w:pPr>
              <w:rPr>
                <w:rFonts w:ascii="Arial" w:eastAsia="Calibri" w:hAnsi="Arial" w:cs="Arial"/>
                <w:sz w:val="24"/>
                <w:szCs w:val="24"/>
              </w:rPr>
            </w:pPr>
          </w:p>
        </w:tc>
      </w:tr>
      <w:tr w:rsidR="00372D1F" w:rsidRPr="00B51518" w14:paraId="1F5D053F" w14:textId="77777777" w:rsidTr="008E0B24">
        <w:tc>
          <w:tcPr>
            <w:tcW w:w="2610" w:type="dxa"/>
            <w:tcBorders>
              <w:top w:val="single" w:sz="4" w:space="0" w:color="auto"/>
              <w:bottom w:val="single" w:sz="4" w:space="0" w:color="auto"/>
            </w:tcBorders>
            <w:shd w:val="clear" w:color="auto" w:fill="C6D9F1"/>
            <w:vAlign w:val="center"/>
          </w:tcPr>
          <w:p w14:paraId="0058F89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7044EDA0" w14:textId="77777777" w:rsidR="00372D1F" w:rsidRPr="00B51518" w:rsidRDefault="00372D1F" w:rsidP="00090AB0">
            <w:pPr>
              <w:rPr>
                <w:rFonts w:ascii="Arial" w:eastAsia="Calibri" w:hAnsi="Arial" w:cs="Arial"/>
                <w:sz w:val="24"/>
                <w:szCs w:val="24"/>
              </w:rPr>
            </w:pPr>
          </w:p>
        </w:tc>
      </w:tr>
      <w:tr w:rsidR="00372D1F" w:rsidRPr="00B51518" w14:paraId="3F5F2B05" w14:textId="77777777" w:rsidTr="008E0B24">
        <w:tc>
          <w:tcPr>
            <w:tcW w:w="2610" w:type="dxa"/>
            <w:tcBorders>
              <w:top w:val="single" w:sz="4" w:space="0" w:color="auto"/>
              <w:bottom w:val="single" w:sz="12" w:space="0" w:color="auto"/>
            </w:tcBorders>
            <w:shd w:val="clear" w:color="auto" w:fill="C6D9F1"/>
            <w:vAlign w:val="center"/>
          </w:tcPr>
          <w:p w14:paraId="4E9EF5F6"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434EC16C" w14:textId="77777777" w:rsidR="00372D1F" w:rsidRPr="00B51518" w:rsidRDefault="00372D1F" w:rsidP="00090AB0">
            <w:pPr>
              <w:rPr>
                <w:rFonts w:ascii="Arial" w:eastAsia="Calibri" w:hAnsi="Arial" w:cs="Arial"/>
                <w:sz w:val="24"/>
                <w:szCs w:val="24"/>
              </w:rPr>
            </w:pPr>
          </w:p>
        </w:tc>
      </w:tr>
      <w:tr w:rsidR="00372D1F" w:rsidRPr="00B51518"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372D1F" w:rsidRPr="00B51518"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B51518" w:rsidRDefault="00372D1F" w:rsidP="00090AB0">
            <w:pPr>
              <w:rPr>
                <w:rFonts w:ascii="Arial" w:eastAsia="Calibri" w:hAnsi="Arial" w:cs="Arial"/>
                <w:sz w:val="24"/>
                <w:szCs w:val="24"/>
              </w:rPr>
            </w:pPr>
          </w:p>
          <w:p w14:paraId="6EAB8F90" w14:textId="77777777" w:rsidR="00372D1F" w:rsidRPr="00B51518" w:rsidRDefault="00372D1F" w:rsidP="00090AB0">
            <w:pPr>
              <w:rPr>
                <w:rFonts w:ascii="Arial" w:eastAsia="Calibri" w:hAnsi="Arial" w:cs="Arial"/>
                <w:sz w:val="24"/>
                <w:szCs w:val="24"/>
              </w:rPr>
            </w:pPr>
          </w:p>
          <w:p w14:paraId="46AF686B" w14:textId="77777777" w:rsidR="00372D1F" w:rsidRPr="00B51518" w:rsidRDefault="00372D1F" w:rsidP="00090AB0">
            <w:pPr>
              <w:rPr>
                <w:rFonts w:ascii="Arial" w:eastAsia="Calibri" w:hAnsi="Arial" w:cs="Arial"/>
                <w:sz w:val="24"/>
                <w:szCs w:val="24"/>
              </w:rPr>
            </w:pPr>
          </w:p>
          <w:p w14:paraId="5245BA4B" w14:textId="77777777" w:rsidR="00372D1F" w:rsidRPr="00B51518" w:rsidRDefault="00372D1F" w:rsidP="00090AB0">
            <w:pPr>
              <w:rPr>
                <w:rFonts w:ascii="Arial" w:eastAsia="Calibri" w:hAnsi="Arial" w:cs="Arial"/>
                <w:sz w:val="24"/>
                <w:szCs w:val="24"/>
              </w:rPr>
            </w:pPr>
          </w:p>
          <w:p w14:paraId="5808BEE3" w14:textId="77777777" w:rsidR="00372D1F" w:rsidRPr="00B51518" w:rsidRDefault="00372D1F" w:rsidP="00090AB0">
            <w:pPr>
              <w:rPr>
                <w:rFonts w:ascii="Arial" w:eastAsia="Calibri" w:hAnsi="Arial" w:cs="Arial"/>
                <w:sz w:val="24"/>
                <w:szCs w:val="24"/>
              </w:rPr>
            </w:pPr>
          </w:p>
          <w:p w14:paraId="628FFD07" w14:textId="77777777" w:rsidR="00372D1F" w:rsidRPr="00B51518" w:rsidRDefault="00372D1F" w:rsidP="00090AB0">
            <w:pPr>
              <w:rPr>
                <w:rFonts w:ascii="Arial" w:eastAsia="Calibri" w:hAnsi="Arial" w:cs="Arial"/>
                <w:sz w:val="24"/>
                <w:szCs w:val="24"/>
              </w:rPr>
            </w:pPr>
          </w:p>
          <w:p w14:paraId="48EAEB54" w14:textId="77777777" w:rsidR="00372D1F" w:rsidRPr="00B51518" w:rsidRDefault="00372D1F" w:rsidP="00090AB0">
            <w:pPr>
              <w:rPr>
                <w:rFonts w:ascii="Arial" w:eastAsia="Calibri" w:hAnsi="Arial" w:cs="Arial"/>
                <w:sz w:val="24"/>
                <w:szCs w:val="24"/>
              </w:rPr>
            </w:pPr>
          </w:p>
          <w:p w14:paraId="7752E408" w14:textId="77777777" w:rsidR="00A341A2" w:rsidRPr="00B51518" w:rsidRDefault="00A341A2" w:rsidP="00090AB0">
            <w:pPr>
              <w:rPr>
                <w:rFonts w:ascii="Arial" w:eastAsia="Calibri" w:hAnsi="Arial" w:cs="Arial"/>
                <w:sz w:val="24"/>
                <w:szCs w:val="24"/>
              </w:rPr>
            </w:pPr>
          </w:p>
          <w:p w14:paraId="42030409" w14:textId="77777777" w:rsidR="00A341A2" w:rsidRPr="00B51518" w:rsidRDefault="00A341A2" w:rsidP="00090AB0">
            <w:pPr>
              <w:rPr>
                <w:rFonts w:ascii="Arial" w:eastAsia="Calibri" w:hAnsi="Arial" w:cs="Arial"/>
                <w:sz w:val="24"/>
                <w:szCs w:val="24"/>
              </w:rPr>
            </w:pPr>
          </w:p>
          <w:p w14:paraId="08BEB44D" w14:textId="77777777" w:rsidR="00A341A2" w:rsidRPr="00B51518" w:rsidRDefault="00A341A2" w:rsidP="00090AB0">
            <w:pPr>
              <w:rPr>
                <w:rFonts w:ascii="Arial" w:eastAsia="Calibri" w:hAnsi="Arial" w:cs="Arial"/>
                <w:sz w:val="24"/>
                <w:szCs w:val="24"/>
              </w:rPr>
            </w:pPr>
          </w:p>
        </w:tc>
      </w:tr>
    </w:tbl>
    <w:p w14:paraId="7F323A9D" w14:textId="77777777" w:rsidR="00372D1F" w:rsidRPr="00B51518"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10"/>
        <w:gridCol w:w="7830"/>
      </w:tblGrid>
      <w:tr w:rsidR="00AD3920" w:rsidRPr="00B51518"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Two</w:t>
            </w:r>
          </w:p>
        </w:tc>
      </w:tr>
      <w:tr w:rsidR="00AD3920" w:rsidRPr="00B51518" w14:paraId="0BEC693F" w14:textId="77777777" w:rsidTr="008E0B24">
        <w:tc>
          <w:tcPr>
            <w:tcW w:w="2610" w:type="dxa"/>
            <w:tcBorders>
              <w:top w:val="single" w:sz="12" w:space="0" w:color="auto"/>
              <w:bottom w:val="single" w:sz="4" w:space="0" w:color="auto"/>
            </w:tcBorders>
            <w:shd w:val="clear" w:color="auto" w:fill="C6D9F1"/>
            <w:vAlign w:val="center"/>
          </w:tcPr>
          <w:p w14:paraId="6FEB397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2E08352A" w14:textId="77777777" w:rsidR="00AD3920" w:rsidRPr="00B51518" w:rsidRDefault="00AD3920" w:rsidP="00372D1F">
            <w:pPr>
              <w:rPr>
                <w:rFonts w:ascii="Arial" w:eastAsia="Calibri" w:hAnsi="Arial" w:cs="Arial"/>
                <w:sz w:val="24"/>
                <w:szCs w:val="24"/>
              </w:rPr>
            </w:pPr>
          </w:p>
        </w:tc>
      </w:tr>
      <w:tr w:rsidR="00AD3920" w:rsidRPr="00B51518" w14:paraId="1EAEEA9B" w14:textId="77777777" w:rsidTr="008E0B24">
        <w:tc>
          <w:tcPr>
            <w:tcW w:w="2610" w:type="dxa"/>
            <w:tcBorders>
              <w:top w:val="single" w:sz="4" w:space="0" w:color="auto"/>
              <w:bottom w:val="single" w:sz="4" w:space="0" w:color="auto"/>
            </w:tcBorders>
            <w:shd w:val="clear" w:color="auto" w:fill="C6D9F1"/>
            <w:vAlign w:val="center"/>
          </w:tcPr>
          <w:p w14:paraId="078E595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Contact Person:</w:t>
            </w:r>
          </w:p>
        </w:tc>
        <w:tc>
          <w:tcPr>
            <w:tcW w:w="7830" w:type="dxa"/>
            <w:shd w:val="clear" w:color="auto" w:fill="auto"/>
            <w:vAlign w:val="center"/>
          </w:tcPr>
          <w:p w14:paraId="7B058AE8" w14:textId="77777777" w:rsidR="00AD3920" w:rsidRPr="00B51518" w:rsidRDefault="00AD3920" w:rsidP="00372D1F">
            <w:pPr>
              <w:rPr>
                <w:rFonts w:ascii="Arial" w:eastAsia="Calibri" w:hAnsi="Arial" w:cs="Arial"/>
                <w:sz w:val="24"/>
                <w:szCs w:val="24"/>
              </w:rPr>
            </w:pPr>
          </w:p>
        </w:tc>
      </w:tr>
      <w:tr w:rsidR="00AD3920" w:rsidRPr="00B51518" w14:paraId="6DCEAAF4" w14:textId="77777777" w:rsidTr="008E0B24">
        <w:tc>
          <w:tcPr>
            <w:tcW w:w="2610" w:type="dxa"/>
            <w:tcBorders>
              <w:top w:val="single" w:sz="4" w:space="0" w:color="auto"/>
              <w:bottom w:val="single" w:sz="4" w:space="0" w:color="auto"/>
            </w:tcBorders>
            <w:shd w:val="clear" w:color="auto" w:fill="C6D9F1"/>
            <w:vAlign w:val="center"/>
          </w:tcPr>
          <w:p w14:paraId="376B0DC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20FB8FF7" w14:textId="77777777" w:rsidR="00AD3920" w:rsidRPr="00B51518" w:rsidRDefault="00AD3920" w:rsidP="00372D1F">
            <w:pPr>
              <w:rPr>
                <w:rFonts w:ascii="Arial" w:eastAsia="Calibri" w:hAnsi="Arial" w:cs="Arial"/>
                <w:sz w:val="24"/>
                <w:szCs w:val="24"/>
              </w:rPr>
            </w:pPr>
          </w:p>
        </w:tc>
      </w:tr>
      <w:tr w:rsidR="00AD3920" w:rsidRPr="00B51518" w14:paraId="56DA18A9" w14:textId="77777777" w:rsidTr="008E0B24">
        <w:tc>
          <w:tcPr>
            <w:tcW w:w="2610" w:type="dxa"/>
            <w:tcBorders>
              <w:top w:val="single" w:sz="4" w:space="0" w:color="auto"/>
              <w:bottom w:val="single" w:sz="12" w:space="0" w:color="auto"/>
            </w:tcBorders>
            <w:shd w:val="clear" w:color="auto" w:fill="C6D9F1"/>
            <w:vAlign w:val="center"/>
          </w:tcPr>
          <w:p w14:paraId="2C8143A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760C7464" w14:textId="77777777" w:rsidR="00AD3920" w:rsidRPr="00B51518" w:rsidRDefault="00AD3920" w:rsidP="00372D1F">
            <w:pPr>
              <w:rPr>
                <w:rFonts w:ascii="Arial" w:eastAsia="Calibri" w:hAnsi="Arial" w:cs="Arial"/>
                <w:sz w:val="24"/>
                <w:szCs w:val="24"/>
              </w:rPr>
            </w:pPr>
          </w:p>
        </w:tc>
      </w:tr>
      <w:tr w:rsidR="00AD3920" w:rsidRPr="00B51518"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B51518" w:rsidRDefault="00AD3920" w:rsidP="00AD3920">
            <w:pPr>
              <w:rPr>
                <w:rFonts w:ascii="Arial" w:eastAsia="Calibri" w:hAnsi="Arial" w:cs="Arial"/>
                <w:sz w:val="24"/>
                <w:szCs w:val="24"/>
              </w:rPr>
            </w:pPr>
          </w:p>
          <w:p w14:paraId="2F1FE064" w14:textId="77777777" w:rsidR="00AD3920" w:rsidRPr="00B51518" w:rsidRDefault="00AD3920" w:rsidP="00AD3920">
            <w:pPr>
              <w:rPr>
                <w:rFonts w:ascii="Arial" w:eastAsia="Calibri" w:hAnsi="Arial" w:cs="Arial"/>
                <w:sz w:val="24"/>
                <w:szCs w:val="24"/>
              </w:rPr>
            </w:pPr>
          </w:p>
          <w:p w14:paraId="74F03078" w14:textId="77777777" w:rsidR="00AD3920" w:rsidRPr="00B51518" w:rsidRDefault="00AD3920" w:rsidP="00AD3920">
            <w:pPr>
              <w:rPr>
                <w:rFonts w:ascii="Arial" w:eastAsia="Calibri" w:hAnsi="Arial" w:cs="Arial"/>
                <w:sz w:val="24"/>
                <w:szCs w:val="24"/>
              </w:rPr>
            </w:pPr>
          </w:p>
          <w:p w14:paraId="3D806B1F" w14:textId="77777777" w:rsidR="00AD3920" w:rsidRPr="00B51518" w:rsidRDefault="00AD3920" w:rsidP="00AD3920">
            <w:pPr>
              <w:rPr>
                <w:rFonts w:ascii="Arial" w:eastAsia="Calibri" w:hAnsi="Arial" w:cs="Arial"/>
                <w:sz w:val="24"/>
                <w:szCs w:val="24"/>
              </w:rPr>
            </w:pPr>
          </w:p>
          <w:p w14:paraId="029A6419" w14:textId="77777777" w:rsidR="00AD3920" w:rsidRPr="00B51518" w:rsidRDefault="00AD3920" w:rsidP="00AD3920">
            <w:pPr>
              <w:rPr>
                <w:rFonts w:ascii="Arial" w:eastAsia="Calibri" w:hAnsi="Arial" w:cs="Arial"/>
                <w:sz w:val="24"/>
                <w:szCs w:val="24"/>
              </w:rPr>
            </w:pPr>
          </w:p>
          <w:p w14:paraId="77FED2C5" w14:textId="77777777" w:rsidR="00AD3920" w:rsidRPr="00B51518" w:rsidRDefault="00AD3920" w:rsidP="00AD3920">
            <w:pPr>
              <w:rPr>
                <w:rFonts w:ascii="Arial" w:eastAsia="Calibri" w:hAnsi="Arial" w:cs="Arial"/>
                <w:sz w:val="24"/>
                <w:szCs w:val="24"/>
              </w:rPr>
            </w:pPr>
          </w:p>
          <w:p w14:paraId="05E8B88C" w14:textId="77777777" w:rsidR="00AD3920" w:rsidRPr="00B51518" w:rsidRDefault="00AD3920" w:rsidP="00AD3920">
            <w:pPr>
              <w:rPr>
                <w:rFonts w:ascii="Arial" w:eastAsia="Calibri" w:hAnsi="Arial" w:cs="Arial"/>
                <w:sz w:val="24"/>
                <w:szCs w:val="24"/>
              </w:rPr>
            </w:pPr>
          </w:p>
          <w:p w14:paraId="4BFC8955" w14:textId="77777777" w:rsidR="00A341A2" w:rsidRPr="00B51518" w:rsidRDefault="00A341A2" w:rsidP="00AD3920">
            <w:pPr>
              <w:rPr>
                <w:rFonts w:ascii="Arial" w:eastAsia="Calibri" w:hAnsi="Arial" w:cs="Arial"/>
                <w:sz w:val="24"/>
                <w:szCs w:val="24"/>
              </w:rPr>
            </w:pPr>
          </w:p>
          <w:p w14:paraId="322D5DBE" w14:textId="77777777" w:rsidR="00A341A2" w:rsidRPr="00B51518" w:rsidRDefault="00A341A2" w:rsidP="00AD3920">
            <w:pPr>
              <w:rPr>
                <w:rFonts w:ascii="Arial" w:eastAsia="Calibri" w:hAnsi="Arial" w:cs="Arial"/>
                <w:sz w:val="24"/>
                <w:szCs w:val="24"/>
              </w:rPr>
            </w:pPr>
          </w:p>
          <w:p w14:paraId="11721007" w14:textId="77777777" w:rsidR="00A341A2" w:rsidRPr="00B51518" w:rsidRDefault="00A341A2" w:rsidP="00AD3920">
            <w:pPr>
              <w:rPr>
                <w:rFonts w:ascii="Arial" w:eastAsia="Calibri" w:hAnsi="Arial" w:cs="Arial"/>
                <w:sz w:val="24"/>
                <w:szCs w:val="24"/>
              </w:rPr>
            </w:pPr>
          </w:p>
        </w:tc>
      </w:tr>
    </w:tbl>
    <w:p w14:paraId="1D39EEE2" w14:textId="77777777" w:rsidR="00A341A2" w:rsidRPr="00B51518" w:rsidRDefault="00A341A2" w:rsidP="00AD3920">
      <w:pPr>
        <w:rPr>
          <w:rFonts w:ascii="Arial" w:hAnsi="Arial" w:cs="Arial"/>
          <w:sz w:val="24"/>
          <w:szCs w:val="24"/>
        </w:rPr>
      </w:pPr>
      <w:r w:rsidRPr="00B51518">
        <w:rPr>
          <w:rFonts w:ascii="Arial" w:hAnsi="Arial" w:cs="Arial"/>
          <w:b/>
          <w:sz w:val="24"/>
          <w:szCs w:val="24"/>
        </w:rPr>
        <w:br w:type="page"/>
      </w:r>
      <w:r w:rsidR="008E0B24" w:rsidRPr="00B51518">
        <w:rPr>
          <w:rFonts w:ascii="Arial" w:hAnsi="Arial" w:cs="Arial"/>
          <w:b/>
          <w:sz w:val="24"/>
          <w:szCs w:val="24"/>
        </w:rPr>
        <w:lastRenderedPageBreak/>
        <w:t>APPENDIX C (continued</w:t>
      </w:r>
      <w:r w:rsidRPr="00B51518">
        <w:rPr>
          <w:rFonts w:ascii="Arial" w:hAnsi="Arial" w:cs="Arial"/>
          <w:b/>
          <w:sz w:val="24"/>
          <w:szCs w:val="24"/>
        </w:rPr>
        <w:t>)</w:t>
      </w:r>
    </w:p>
    <w:p w14:paraId="528E0CD2" w14:textId="77777777" w:rsidR="00A341A2" w:rsidRPr="00B51518" w:rsidRDefault="00A341A2" w:rsidP="00AD3920">
      <w:pPr>
        <w:rPr>
          <w:rFonts w:ascii="Arial" w:hAnsi="Arial" w:cs="Arial"/>
          <w:sz w:val="24"/>
          <w:szCs w:val="24"/>
        </w:rPr>
      </w:pPr>
    </w:p>
    <w:p w14:paraId="2E8EC163"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AD3920" w:rsidRPr="00B51518"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Three</w:t>
            </w:r>
          </w:p>
        </w:tc>
      </w:tr>
      <w:tr w:rsidR="00AD3920" w:rsidRPr="00B51518" w14:paraId="296D7062" w14:textId="77777777" w:rsidTr="008E0B24">
        <w:tc>
          <w:tcPr>
            <w:tcW w:w="2610" w:type="dxa"/>
            <w:tcBorders>
              <w:top w:val="single" w:sz="12" w:space="0" w:color="auto"/>
              <w:bottom w:val="single" w:sz="4" w:space="0" w:color="auto"/>
            </w:tcBorders>
            <w:shd w:val="clear" w:color="auto" w:fill="C6D9F1"/>
            <w:vAlign w:val="center"/>
          </w:tcPr>
          <w:p w14:paraId="17CFEE5C"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1EF7F48C" w14:textId="77777777" w:rsidR="00AD3920" w:rsidRPr="00B51518" w:rsidRDefault="00AD3920" w:rsidP="00372D1F">
            <w:pPr>
              <w:rPr>
                <w:rFonts w:ascii="Arial" w:eastAsia="Calibri" w:hAnsi="Arial" w:cs="Arial"/>
                <w:sz w:val="24"/>
                <w:szCs w:val="24"/>
              </w:rPr>
            </w:pPr>
          </w:p>
        </w:tc>
      </w:tr>
      <w:tr w:rsidR="00AD3920" w:rsidRPr="00B51518" w14:paraId="1D0EA897" w14:textId="77777777" w:rsidTr="008E0B24">
        <w:tc>
          <w:tcPr>
            <w:tcW w:w="2610" w:type="dxa"/>
            <w:tcBorders>
              <w:top w:val="single" w:sz="4" w:space="0" w:color="auto"/>
              <w:bottom w:val="single" w:sz="4" w:space="0" w:color="auto"/>
            </w:tcBorders>
            <w:shd w:val="clear" w:color="auto" w:fill="C6D9F1"/>
            <w:vAlign w:val="center"/>
          </w:tcPr>
          <w:p w14:paraId="667D2B0D"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Contact Person:</w:t>
            </w:r>
          </w:p>
        </w:tc>
        <w:tc>
          <w:tcPr>
            <w:tcW w:w="7830" w:type="dxa"/>
            <w:shd w:val="clear" w:color="auto" w:fill="auto"/>
            <w:vAlign w:val="center"/>
          </w:tcPr>
          <w:p w14:paraId="6AE98E8D" w14:textId="77777777" w:rsidR="00AD3920" w:rsidRPr="00B51518" w:rsidRDefault="00AD3920" w:rsidP="00372D1F">
            <w:pPr>
              <w:rPr>
                <w:rFonts w:ascii="Arial" w:eastAsia="Calibri" w:hAnsi="Arial" w:cs="Arial"/>
                <w:sz w:val="24"/>
                <w:szCs w:val="24"/>
              </w:rPr>
            </w:pPr>
          </w:p>
        </w:tc>
      </w:tr>
      <w:tr w:rsidR="00AD3920" w:rsidRPr="00B51518" w14:paraId="12DB5A7A" w14:textId="77777777" w:rsidTr="008E0B24">
        <w:tc>
          <w:tcPr>
            <w:tcW w:w="2610" w:type="dxa"/>
            <w:tcBorders>
              <w:top w:val="single" w:sz="4" w:space="0" w:color="auto"/>
              <w:bottom w:val="single" w:sz="4" w:space="0" w:color="auto"/>
            </w:tcBorders>
            <w:shd w:val="clear" w:color="auto" w:fill="C6D9F1"/>
            <w:vAlign w:val="center"/>
          </w:tcPr>
          <w:p w14:paraId="56667BF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34AE03FA" w14:textId="77777777" w:rsidR="00AD3920" w:rsidRPr="00B51518" w:rsidRDefault="00AD3920" w:rsidP="00372D1F">
            <w:pPr>
              <w:rPr>
                <w:rFonts w:ascii="Arial" w:eastAsia="Calibri" w:hAnsi="Arial" w:cs="Arial"/>
                <w:sz w:val="24"/>
                <w:szCs w:val="24"/>
              </w:rPr>
            </w:pPr>
          </w:p>
        </w:tc>
      </w:tr>
      <w:tr w:rsidR="00AD3920" w:rsidRPr="00B51518" w14:paraId="35462637" w14:textId="77777777" w:rsidTr="008E0B24">
        <w:tc>
          <w:tcPr>
            <w:tcW w:w="2610" w:type="dxa"/>
            <w:tcBorders>
              <w:top w:val="single" w:sz="4" w:space="0" w:color="auto"/>
              <w:bottom w:val="single" w:sz="12" w:space="0" w:color="auto"/>
            </w:tcBorders>
            <w:shd w:val="clear" w:color="auto" w:fill="C6D9F1"/>
            <w:vAlign w:val="center"/>
          </w:tcPr>
          <w:p w14:paraId="042AA6D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734EE8CE" w14:textId="77777777" w:rsidR="00AD3920" w:rsidRPr="00B51518" w:rsidRDefault="00AD3920" w:rsidP="00372D1F">
            <w:pPr>
              <w:rPr>
                <w:rFonts w:ascii="Arial" w:eastAsia="Calibri" w:hAnsi="Arial" w:cs="Arial"/>
                <w:sz w:val="24"/>
                <w:szCs w:val="24"/>
              </w:rPr>
            </w:pPr>
          </w:p>
        </w:tc>
      </w:tr>
      <w:tr w:rsidR="00AD3920" w:rsidRPr="00B51518"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B51518" w:rsidRDefault="00AD3920" w:rsidP="00AD3920">
            <w:pPr>
              <w:rPr>
                <w:rFonts w:ascii="Arial" w:eastAsia="Calibri" w:hAnsi="Arial" w:cs="Arial"/>
                <w:sz w:val="24"/>
                <w:szCs w:val="24"/>
              </w:rPr>
            </w:pPr>
          </w:p>
          <w:p w14:paraId="65A5F2CD" w14:textId="77777777" w:rsidR="00AD3920" w:rsidRPr="00B51518" w:rsidRDefault="00AD3920" w:rsidP="00AD3920">
            <w:pPr>
              <w:rPr>
                <w:rFonts w:ascii="Arial" w:eastAsia="Calibri" w:hAnsi="Arial" w:cs="Arial"/>
                <w:sz w:val="24"/>
                <w:szCs w:val="24"/>
              </w:rPr>
            </w:pPr>
          </w:p>
          <w:p w14:paraId="2A60914B" w14:textId="77777777" w:rsidR="00AD3920" w:rsidRPr="00B51518" w:rsidRDefault="00AD3920" w:rsidP="00AD3920">
            <w:pPr>
              <w:rPr>
                <w:rFonts w:ascii="Arial" w:eastAsia="Calibri" w:hAnsi="Arial" w:cs="Arial"/>
                <w:sz w:val="24"/>
                <w:szCs w:val="24"/>
              </w:rPr>
            </w:pPr>
          </w:p>
          <w:p w14:paraId="55B2B686" w14:textId="77777777" w:rsidR="00AD3920" w:rsidRPr="00B51518" w:rsidRDefault="00AD3920" w:rsidP="00AD3920">
            <w:pPr>
              <w:rPr>
                <w:rFonts w:ascii="Arial" w:eastAsia="Calibri" w:hAnsi="Arial" w:cs="Arial"/>
                <w:sz w:val="24"/>
                <w:szCs w:val="24"/>
              </w:rPr>
            </w:pPr>
          </w:p>
          <w:p w14:paraId="44110912" w14:textId="77777777" w:rsidR="00AD3920" w:rsidRPr="00B51518" w:rsidRDefault="00AD3920" w:rsidP="00AD3920">
            <w:pPr>
              <w:rPr>
                <w:rFonts w:ascii="Arial" w:eastAsia="Calibri" w:hAnsi="Arial" w:cs="Arial"/>
                <w:sz w:val="24"/>
                <w:szCs w:val="24"/>
              </w:rPr>
            </w:pPr>
          </w:p>
          <w:p w14:paraId="5C95E1F0" w14:textId="77777777" w:rsidR="00AD3920" w:rsidRPr="00B51518" w:rsidRDefault="00AD3920" w:rsidP="00AD3920">
            <w:pPr>
              <w:rPr>
                <w:rFonts w:ascii="Arial" w:eastAsia="Calibri" w:hAnsi="Arial" w:cs="Arial"/>
                <w:sz w:val="24"/>
                <w:szCs w:val="24"/>
              </w:rPr>
            </w:pPr>
          </w:p>
          <w:p w14:paraId="7D098B53" w14:textId="77777777" w:rsidR="00AD3920" w:rsidRPr="00B51518" w:rsidRDefault="00AD3920" w:rsidP="00AD3920">
            <w:pPr>
              <w:rPr>
                <w:rFonts w:ascii="Arial" w:eastAsia="Calibri" w:hAnsi="Arial" w:cs="Arial"/>
                <w:sz w:val="24"/>
                <w:szCs w:val="24"/>
              </w:rPr>
            </w:pPr>
          </w:p>
          <w:p w14:paraId="7232F8DE" w14:textId="77777777" w:rsidR="00A341A2" w:rsidRPr="00B51518" w:rsidRDefault="00A341A2" w:rsidP="00AD3920">
            <w:pPr>
              <w:rPr>
                <w:rFonts w:ascii="Arial" w:eastAsia="Calibri" w:hAnsi="Arial" w:cs="Arial"/>
                <w:sz w:val="24"/>
                <w:szCs w:val="24"/>
              </w:rPr>
            </w:pPr>
          </w:p>
          <w:p w14:paraId="28825775" w14:textId="77777777" w:rsidR="00A341A2" w:rsidRPr="00B51518" w:rsidRDefault="00A341A2" w:rsidP="00AD3920">
            <w:pPr>
              <w:rPr>
                <w:rFonts w:ascii="Arial" w:eastAsia="Calibri" w:hAnsi="Arial" w:cs="Arial"/>
                <w:sz w:val="24"/>
                <w:szCs w:val="24"/>
              </w:rPr>
            </w:pPr>
          </w:p>
          <w:p w14:paraId="2B61F241" w14:textId="77777777" w:rsidR="00A341A2" w:rsidRPr="00B51518" w:rsidRDefault="00A341A2" w:rsidP="00AD3920">
            <w:pPr>
              <w:rPr>
                <w:rFonts w:ascii="Arial" w:eastAsia="Calibri" w:hAnsi="Arial" w:cs="Arial"/>
                <w:sz w:val="24"/>
                <w:szCs w:val="24"/>
              </w:rPr>
            </w:pPr>
          </w:p>
        </w:tc>
      </w:tr>
    </w:tbl>
    <w:p w14:paraId="39C13726" w14:textId="77777777" w:rsidR="00AD3920" w:rsidRPr="00B51518" w:rsidRDefault="00AD3920" w:rsidP="00AD3920">
      <w:pPr>
        <w:rPr>
          <w:rFonts w:ascii="Arial" w:hAnsi="Arial" w:cs="Arial"/>
          <w:sz w:val="24"/>
          <w:szCs w:val="24"/>
        </w:rPr>
      </w:pPr>
    </w:p>
    <w:p w14:paraId="446D904F" w14:textId="77777777" w:rsidR="00221A14" w:rsidRPr="00B51518"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22B5AAED" w14:textId="77777777" w:rsidR="00094CD2" w:rsidRPr="00B51518" w:rsidRDefault="00094CD2" w:rsidP="00094CD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bookmarkStart w:id="50" w:name="_Hlk31798737"/>
      <w:r w:rsidRPr="00B51518">
        <w:rPr>
          <w:rFonts w:ascii="Arial" w:hAnsi="Arial" w:cs="Arial"/>
          <w:b/>
        </w:rPr>
        <w:lastRenderedPageBreak/>
        <w:t>APPENDIX D</w:t>
      </w:r>
    </w:p>
    <w:p w14:paraId="2E6B1A78" w14:textId="77777777" w:rsidR="00094CD2" w:rsidRPr="00B51518" w:rsidRDefault="00094CD2" w:rsidP="00094CD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5DE3354C" w14:textId="77777777" w:rsidR="00094CD2" w:rsidRPr="00B51518" w:rsidRDefault="00094CD2" w:rsidP="00094CD2">
      <w:pPr>
        <w:jc w:val="center"/>
        <w:rPr>
          <w:rFonts w:ascii="Arial" w:hAnsi="Arial" w:cs="Arial"/>
          <w:b/>
          <w:sz w:val="28"/>
          <w:szCs w:val="28"/>
        </w:rPr>
      </w:pPr>
      <w:r w:rsidRPr="00B51518">
        <w:rPr>
          <w:rFonts w:ascii="Arial" w:hAnsi="Arial" w:cs="Arial"/>
          <w:b/>
          <w:sz w:val="28"/>
          <w:szCs w:val="28"/>
        </w:rPr>
        <w:t xml:space="preserve">State of Maine </w:t>
      </w:r>
    </w:p>
    <w:p w14:paraId="70809E4A" w14:textId="77777777" w:rsidR="00094CD2" w:rsidRPr="008953E2" w:rsidRDefault="00094CD2" w:rsidP="00094CD2">
      <w:pPr>
        <w:jc w:val="center"/>
        <w:rPr>
          <w:rFonts w:ascii="Arial" w:hAnsi="Arial" w:cs="Arial"/>
          <w:b/>
          <w:sz w:val="28"/>
          <w:szCs w:val="28"/>
        </w:rPr>
      </w:pPr>
      <w:r w:rsidRPr="008953E2">
        <w:rPr>
          <w:rFonts w:ascii="Arial" w:hAnsi="Arial" w:cs="Arial"/>
          <w:b/>
          <w:sz w:val="28"/>
          <w:szCs w:val="28"/>
        </w:rPr>
        <w:t>Department of Administrative and Financial Services</w:t>
      </w:r>
    </w:p>
    <w:p w14:paraId="11457C7D" w14:textId="77777777" w:rsidR="00094CD2" w:rsidRPr="00B51518" w:rsidRDefault="00094CD2" w:rsidP="00094CD2">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COST PROPOSAL FORM</w:t>
      </w:r>
    </w:p>
    <w:p w14:paraId="31C587C6" w14:textId="77777777" w:rsidR="00094CD2" w:rsidRPr="00B51518" w:rsidRDefault="00094CD2" w:rsidP="00094CD2">
      <w:pPr>
        <w:jc w:val="center"/>
        <w:rPr>
          <w:rFonts w:ascii="Arial" w:hAnsi="Arial" w:cs="Arial"/>
          <w:b/>
          <w:sz w:val="28"/>
          <w:szCs w:val="28"/>
        </w:rPr>
      </w:pPr>
      <w:r w:rsidRPr="00B51518">
        <w:rPr>
          <w:rFonts w:ascii="Arial" w:hAnsi="Arial" w:cs="Arial"/>
          <w:b/>
          <w:sz w:val="28"/>
          <w:szCs w:val="28"/>
        </w:rPr>
        <w:t xml:space="preserve">RFP# </w:t>
      </w:r>
      <w:r w:rsidRPr="000B6BAB">
        <w:rPr>
          <w:rFonts w:ascii="Arial" w:hAnsi="Arial" w:cs="Arial"/>
          <w:b/>
          <w:bCs/>
          <w:sz w:val="28"/>
          <w:szCs w:val="28"/>
        </w:rPr>
        <w:t>202001003</w:t>
      </w:r>
    </w:p>
    <w:p w14:paraId="01F691E6" w14:textId="77777777" w:rsidR="00094CD2" w:rsidRPr="00DD430B" w:rsidRDefault="00094CD2" w:rsidP="00094CD2">
      <w:pPr>
        <w:jc w:val="center"/>
        <w:rPr>
          <w:rFonts w:ascii="Arial" w:hAnsi="Arial" w:cs="Arial"/>
          <w:b/>
          <w:sz w:val="28"/>
          <w:szCs w:val="28"/>
        </w:rPr>
      </w:pPr>
      <w:r w:rsidRPr="00DD430B">
        <w:rPr>
          <w:rFonts w:ascii="Arial" w:hAnsi="Arial" w:cs="Arial"/>
          <w:b/>
          <w:sz w:val="28"/>
          <w:szCs w:val="28"/>
        </w:rPr>
        <w:t>Health &amp; Welfare Benefits Consulting</w:t>
      </w:r>
    </w:p>
    <w:p w14:paraId="6B47C54C" w14:textId="77777777" w:rsidR="00094CD2" w:rsidRPr="00B51518" w:rsidRDefault="00094CD2" w:rsidP="00094CD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B68DCEA" w14:textId="77777777" w:rsidR="00094CD2" w:rsidRPr="00B51518" w:rsidRDefault="00094CD2" w:rsidP="00094CD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8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500"/>
        <w:gridCol w:w="5985"/>
      </w:tblGrid>
      <w:tr w:rsidR="00094CD2" w:rsidRPr="00B51518" w14:paraId="168BF94F" w14:textId="77777777" w:rsidTr="004B2422">
        <w:trPr>
          <w:cantSplit/>
          <w:trHeight w:val="438"/>
        </w:trPr>
        <w:tc>
          <w:tcPr>
            <w:tcW w:w="4500" w:type="dxa"/>
            <w:tcBorders>
              <w:top w:val="double" w:sz="4" w:space="0" w:color="auto"/>
              <w:bottom w:val="single" w:sz="12" w:space="0" w:color="auto"/>
            </w:tcBorders>
            <w:shd w:val="clear" w:color="auto" w:fill="C6D9F1"/>
            <w:vAlign w:val="center"/>
          </w:tcPr>
          <w:p w14:paraId="40EFC191" w14:textId="77777777" w:rsidR="00094CD2" w:rsidRPr="00B51518" w:rsidRDefault="00094CD2" w:rsidP="004B2422">
            <w:pPr>
              <w:rPr>
                <w:rFonts w:ascii="Arial" w:hAnsi="Arial" w:cs="Arial"/>
                <w:b/>
                <w:sz w:val="24"/>
                <w:szCs w:val="24"/>
              </w:rPr>
            </w:pPr>
            <w:r w:rsidRPr="00B51518">
              <w:rPr>
                <w:rFonts w:ascii="Arial" w:hAnsi="Arial" w:cs="Arial"/>
                <w:b/>
                <w:sz w:val="24"/>
                <w:szCs w:val="24"/>
              </w:rPr>
              <w:t>Bidder’s Organization Name:</w:t>
            </w:r>
          </w:p>
        </w:tc>
        <w:tc>
          <w:tcPr>
            <w:tcW w:w="5985" w:type="dxa"/>
            <w:tcBorders>
              <w:top w:val="double" w:sz="4" w:space="0" w:color="auto"/>
              <w:bottom w:val="single" w:sz="12" w:space="0" w:color="auto"/>
            </w:tcBorders>
            <w:vAlign w:val="center"/>
          </w:tcPr>
          <w:p w14:paraId="48E1B93B" w14:textId="77777777" w:rsidR="00094CD2" w:rsidRPr="00B51518" w:rsidRDefault="00094CD2" w:rsidP="004B2422">
            <w:pPr>
              <w:rPr>
                <w:rFonts w:ascii="Arial" w:hAnsi="Arial" w:cs="Arial"/>
                <w:b/>
                <w:sz w:val="24"/>
                <w:szCs w:val="24"/>
              </w:rPr>
            </w:pPr>
          </w:p>
        </w:tc>
      </w:tr>
      <w:tr w:rsidR="00094CD2" w:rsidRPr="00B51518" w14:paraId="6C38FE78" w14:textId="77777777" w:rsidTr="004B2422">
        <w:trPr>
          <w:cantSplit/>
          <w:trHeight w:val="438"/>
        </w:trPr>
        <w:tc>
          <w:tcPr>
            <w:tcW w:w="4500" w:type="dxa"/>
            <w:tcBorders>
              <w:top w:val="single" w:sz="12" w:space="0" w:color="auto"/>
              <w:bottom w:val="single" w:sz="12" w:space="0" w:color="auto"/>
            </w:tcBorders>
            <w:shd w:val="clear" w:color="auto" w:fill="C6D9F1"/>
            <w:vAlign w:val="center"/>
          </w:tcPr>
          <w:p w14:paraId="12E7FC41" w14:textId="77777777" w:rsidR="00094CD2" w:rsidRPr="00B51518" w:rsidRDefault="00094CD2" w:rsidP="004B2422">
            <w:pPr>
              <w:rPr>
                <w:rFonts w:ascii="Arial" w:hAnsi="Arial" w:cs="Arial"/>
                <w:b/>
                <w:sz w:val="24"/>
                <w:szCs w:val="24"/>
              </w:rPr>
            </w:pPr>
            <w:r w:rsidRPr="00B51518">
              <w:rPr>
                <w:rFonts w:ascii="Arial" w:hAnsi="Arial" w:cs="Arial"/>
                <w:b/>
                <w:sz w:val="24"/>
                <w:szCs w:val="24"/>
              </w:rPr>
              <w:t xml:space="preserve">Proposed </w:t>
            </w:r>
            <w:r>
              <w:rPr>
                <w:rFonts w:ascii="Arial" w:hAnsi="Arial" w:cs="Arial"/>
                <w:b/>
                <w:sz w:val="24"/>
                <w:szCs w:val="24"/>
              </w:rPr>
              <w:t xml:space="preserve">Core Activities </w:t>
            </w:r>
            <w:r w:rsidRPr="00B51518">
              <w:rPr>
                <w:rFonts w:ascii="Arial" w:hAnsi="Arial" w:cs="Arial"/>
                <w:b/>
                <w:sz w:val="24"/>
                <w:szCs w:val="24"/>
              </w:rPr>
              <w:t>Cost:</w:t>
            </w:r>
          </w:p>
        </w:tc>
        <w:tc>
          <w:tcPr>
            <w:tcW w:w="5985" w:type="dxa"/>
            <w:tcBorders>
              <w:top w:val="single" w:sz="12" w:space="0" w:color="auto"/>
              <w:bottom w:val="single" w:sz="12" w:space="0" w:color="auto"/>
            </w:tcBorders>
            <w:vAlign w:val="center"/>
          </w:tcPr>
          <w:p w14:paraId="68C51810" w14:textId="77777777" w:rsidR="00094CD2" w:rsidRPr="00B51518" w:rsidRDefault="00094CD2" w:rsidP="004B2422">
            <w:pPr>
              <w:rPr>
                <w:rFonts w:ascii="Arial" w:hAnsi="Arial" w:cs="Arial"/>
                <w:b/>
                <w:sz w:val="24"/>
                <w:szCs w:val="24"/>
              </w:rPr>
            </w:pPr>
            <w:r w:rsidRPr="00B51518">
              <w:rPr>
                <w:rFonts w:ascii="Arial" w:hAnsi="Arial" w:cs="Arial"/>
                <w:b/>
                <w:sz w:val="24"/>
                <w:szCs w:val="24"/>
              </w:rPr>
              <w:t xml:space="preserve">$ </w:t>
            </w:r>
          </w:p>
        </w:tc>
      </w:tr>
      <w:tr w:rsidR="00094CD2" w:rsidRPr="00B51518" w14:paraId="138CEC30" w14:textId="77777777" w:rsidTr="004B2422">
        <w:trPr>
          <w:cantSplit/>
          <w:trHeight w:val="438"/>
        </w:trPr>
        <w:tc>
          <w:tcPr>
            <w:tcW w:w="4500" w:type="dxa"/>
            <w:tcBorders>
              <w:top w:val="single" w:sz="12" w:space="0" w:color="auto"/>
              <w:bottom w:val="double" w:sz="4" w:space="0" w:color="auto"/>
            </w:tcBorders>
            <w:shd w:val="clear" w:color="auto" w:fill="C6D9F1"/>
            <w:vAlign w:val="center"/>
          </w:tcPr>
          <w:p w14:paraId="61872792" w14:textId="77777777" w:rsidR="00094CD2" w:rsidRPr="00B51518" w:rsidRDefault="00094CD2" w:rsidP="004B2422">
            <w:pPr>
              <w:rPr>
                <w:rFonts w:ascii="Arial" w:hAnsi="Arial" w:cs="Arial"/>
                <w:b/>
                <w:sz w:val="24"/>
                <w:szCs w:val="24"/>
              </w:rPr>
            </w:pPr>
            <w:r>
              <w:rPr>
                <w:rFonts w:ascii="Arial" w:hAnsi="Arial" w:cs="Arial"/>
                <w:b/>
                <w:sz w:val="24"/>
                <w:szCs w:val="24"/>
              </w:rPr>
              <w:t>Proposed Ad Hoc Activities Cost</w:t>
            </w:r>
          </w:p>
        </w:tc>
        <w:tc>
          <w:tcPr>
            <w:tcW w:w="5985" w:type="dxa"/>
            <w:tcBorders>
              <w:top w:val="single" w:sz="12" w:space="0" w:color="auto"/>
            </w:tcBorders>
            <w:vAlign w:val="center"/>
          </w:tcPr>
          <w:p w14:paraId="1905EE1F" w14:textId="77777777" w:rsidR="00094CD2" w:rsidRPr="00B51518" w:rsidRDefault="00094CD2" w:rsidP="004B2422">
            <w:pPr>
              <w:rPr>
                <w:rFonts w:ascii="Arial" w:hAnsi="Arial" w:cs="Arial"/>
                <w:b/>
                <w:sz w:val="24"/>
                <w:szCs w:val="24"/>
              </w:rPr>
            </w:pPr>
            <w:r>
              <w:rPr>
                <w:rFonts w:ascii="Arial" w:hAnsi="Arial" w:cs="Arial"/>
                <w:b/>
                <w:sz w:val="24"/>
                <w:szCs w:val="24"/>
              </w:rPr>
              <w:t>$</w:t>
            </w:r>
          </w:p>
        </w:tc>
      </w:tr>
    </w:tbl>
    <w:p w14:paraId="204DA782" w14:textId="77777777" w:rsidR="00094CD2" w:rsidRPr="002B2FAA" w:rsidRDefault="00094CD2" w:rsidP="00094CD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5E1FF74C" w14:textId="5E958064" w:rsidR="00094CD2" w:rsidRPr="0032543A" w:rsidRDefault="00094CD2" w:rsidP="00094CD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Pr>
          <w:rFonts w:ascii="Arial" w:hAnsi="Arial" w:cs="Arial"/>
          <w:b/>
          <w:sz w:val="24"/>
          <w:szCs w:val="24"/>
        </w:rPr>
        <w:t>ENTIRE</w:t>
      </w:r>
      <w:r w:rsidRPr="0032543A">
        <w:rPr>
          <w:rFonts w:ascii="Arial" w:hAnsi="Arial" w:cs="Arial"/>
          <w:b/>
          <w:sz w:val="24"/>
          <w:szCs w:val="24"/>
        </w:rPr>
        <w:t xml:space="preserve"> PERIOD OF PERFORMANCE</w:t>
      </w:r>
      <w:r>
        <w:rPr>
          <w:rFonts w:ascii="Arial" w:hAnsi="Arial" w:cs="Arial"/>
          <w:b/>
          <w:sz w:val="24"/>
          <w:szCs w:val="24"/>
        </w:rPr>
        <w:t xml:space="preserve"> – CORE </w:t>
      </w:r>
      <w:r w:rsidR="002263D5">
        <w:rPr>
          <w:rFonts w:ascii="Arial" w:hAnsi="Arial" w:cs="Arial"/>
          <w:b/>
          <w:sz w:val="24"/>
          <w:szCs w:val="24"/>
        </w:rPr>
        <w:t>SERVICES</w:t>
      </w:r>
    </w:p>
    <w:tbl>
      <w:tblPr>
        <w:tblStyle w:val="TableGrid"/>
        <w:tblW w:w="10435" w:type="dxa"/>
        <w:tblLook w:val="04A0" w:firstRow="1" w:lastRow="0" w:firstColumn="1" w:lastColumn="0" w:noHBand="0" w:noVBand="1"/>
      </w:tblPr>
      <w:tblGrid>
        <w:gridCol w:w="4765"/>
        <w:gridCol w:w="1890"/>
        <w:gridCol w:w="3780"/>
      </w:tblGrid>
      <w:tr w:rsidR="002263D5" w:rsidRPr="00C2379A" w14:paraId="46D9ECB0" w14:textId="77777777" w:rsidTr="00D4317A">
        <w:tc>
          <w:tcPr>
            <w:tcW w:w="4765" w:type="dxa"/>
            <w:shd w:val="clear" w:color="auto" w:fill="D9D9D9" w:themeFill="background1" w:themeFillShade="D9"/>
            <w:vAlign w:val="center"/>
          </w:tcPr>
          <w:p w14:paraId="0B5F0CFB" w14:textId="77777777" w:rsidR="002263D5" w:rsidRPr="0032543A" w:rsidRDefault="002263D5" w:rsidP="00D245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2543A">
              <w:rPr>
                <w:rFonts w:ascii="Arial" w:hAnsi="Arial" w:cs="Arial"/>
              </w:rPr>
              <w:t>Contract Period Segments</w:t>
            </w:r>
          </w:p>
        </w:tc>
        <w:tc>
          <w:tcPr>
            <w:tcW w:w="1890" w:type="dxa"/>
            <w:shd w:val="clear" w:color="auto" w:fill="D9D9D9" w:themeFill="background1" w:themeFillShade="D9"/>
            <w:vAlign w:val="center"/>
          </w:tcPr>
          <w:p w14:paraId="5881C203" w14:textId="77777777" w:rsidR="002263D5" w:rsidRPr="0032543A" w:rsidRDefault="002263D5" w:rsidP="00D245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2543A">
              <w:rPr>
                <w:rFonts w:ascii="Arial" w:hAnsi="Arial" w:cs="Arial"/>
              </w:rPr>
              <w:t>No. of Months</w:t>
            </w:r>
          </w:p>
        </w:tc>
        <w:tc>
          <w:tcPr>
            <w:tcW w:w="3780" w:type="dxa"/>
            <w:shd w:val="clear" w:color="auto" w:fill="D9D9D9" w:themeFill="background1" w:themeFillShade="D9"/>
            <w:vAlign w:val="center"/>
          </w:tcPr>
          <w:p w14:paraId="7398C567" w14:textId="46813E95" w:rsidR="002263D5" w:rsidRPr="0032543A" w:rsidRDefault="002263D5" w:rsidP="00D245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2543A">
              <w:rPr>
                <w:rFonts w:ascii="Arial" w:hAnsi="Arial" w:cs="Arial"/>
              </w:rPr>
              <w:t xml:space="preserve">Total Charge </w:t>
            </w:r>
            <w:r>
              <w:rPr>
                <w:rFonts w:ascii="Arial" w:hAnsi="Arial" w:cs="Arial"/>
              </w:rPr>
              <w:t>over Entire Contract Period</w:t>
            </w:r>
          </w:p>
        </w:tc>
      </w:tr>
      <w:tr w:rsidR="002263D5" w:rsidRPr="00C2379A" w14:paraId="25149E76" w14:textId="77777777" w:rsidTr="00D4317A">
        <w:tc>
          <w:tcPr>
            <w:tcW w:w="4765" w:type="dxa"/>
          </w:tcPr>
          <w:p w14:paraId="315A07E9" w14:textId="77777777" w:rsidR="002263D5" w:rsidRPr="0032543A" w:rsidRDefault="002263D5" w:rsidP="004B24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543A">
              <w:rPr>
                <w:rFonts w:ascii="Arial" w:hAnsi="Arial" w:cs="Arial"/>
              </w:rPr>
              <w:t>06/01/2020-3/31/2021</w:t>
            </w:r>
          </w:p>
        </w:tc>
        <w:tc>
          <w:tcPr>
            <w:tcW w:w="1890" w:type="dxa"/>
            <w:vAlign w:val="center"/>
          </w:tcPr>
          <w:p w14:paraId="65EE45AA" w14:textId="77777777" w:rsidR="002263D5" w:rsidRPr="0032543A" w:rsidRDefault="002263D5" w:rsidP="004B24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2543A">
              <w:rPr>
                <w:rFonts w:ascii="Arial" w:hAnsi="Arial" w:cs="Arial"/>
              </w:rPr>
              <w:t>10</w:t>
            </w:r>
          </w:p>
        </w:tc>
        <w:tc>
          <w:tcPr>
            <w:tcW w:w="3780" w:type="dxa"/>
          </w:tcPr>
          <w:p w14:paraId="1A1B518F" w14:textId="77777777" w:rsidR="002263D5" w:rsidRPr="0032543A" w:rsidRDefault="002263D5" w:rsidP="004B24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543A">
              <w:rPr>
                <w:rFonts w:ascii="Arial" w:hAnsi="Arial" w:cs="Arial"/>
              </w:rPr>
              <w:t>$</w:t>
            </w:r>
          </w:p>
        </w:tc>
      </w:tr>
      <w:tr w:rsidR="002263D5" w:rsidRPr="00C2379A" w14:paraId="43FEED25" w14:textId="77777777" w:rsidTr="00D4317A">
        <w:tc>
          <w:tcPr>
            <w:tcW w:w="4765" w:type="dxa"/>
          </w:tcPr>
          <w:p w14:paraId="230FED19" w14:textId="77777777" w:rsidR="002263D5" w:rsidRPr="0032543A" w:rsidRDefault="002263D5" w:rsidP="004B24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543A">
              <w:rPr>
                <w:rFonts w:ascii="Arial" w:hAnsi="Arial" w:cs="Arial"/>
              </w:rPr>
              <w:t>04/01/2021-3/31/2022</w:t>
            </w:r>
          </w:p>
        </w:tc>
        <w:tc>
          <w:tcPr>
            <w:tcW w:w="1890" w:type="dxa"/>
            <w:vAlign w:val="center"/>
          </w:tcPr>
          <w:p w14:paraId="35079A35" w14:textId="77777777" w:rsidR="002263D5" w:rsidRPr="0032543A" w:rsidRDefault="002263D5" w:rsidP="004B24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2543A">
              <w:rPr>
                <w:rFonts w:ascii="Arial" w:hAnsi="Arial" w:cs="Arial"/>
              </w:rPr>
              <w:t>12</w:t>
            </w:r>
          </w:p>
        </w:tc>
        <w:tc>
          <w:tcPr>
            <w:tcW w:w="3780" w:type="dxa"/>
          </w:tcPr>
          <w:p w14:paraId="2C4090C7" w14:textId="0DA7E701" w:rsidR="002263D5" w:rsidRPr="0032543A" w:rsidRDefault="002263D5" w:rsidP="004B24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t>
            </w:r>
          </w:p>
        </w:tc>
      </w:tr>
      <w:tr w:rsidR="002263D5" w:rsidRPr="00C2379A" w14:paraId="02CC1332" w14:textId="77777777" w:rsidTr="00D4317A">
        <w:tc>
          <w:tcPr>
            <w:tcW w:w="4765" w:type="dxa"/>
          </w:tcPr>
          <w:p w14:paraId="25DC8FE4" w14:textId="77777777" w:rsidR="002263D5" w:rsidRPr="0032543A" w:rsidRDefault="002263D5" w:rsidP="004B24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543A">
              <w:rPr>
                <w:rFonts w:ascii="Arial" w:hAnsi="Arial" w:cs="Arial"/>
              </w:rPr>
              <w:t>0</w:t>
            </w:r>
            <w:r>
              <w:rPr>
                <w:rFonts w:ascii="Arial" w:hAnsi="Arial" w:cs="Arial"/>
              </w:rPr>
              <w:t>4</w:t>
            </w:r>
            <w:r w:rsidRPr="0032543A">
              <w:rPr>
                <w:rFonts w:ascii="Arial" w:hAnsi="Arial" w:cs="Arial"/>
              </w:rPr>
              <w:t>/01/2022-3/31/2023</w:t>
            </w:r>
          </w:p>
        </w:tc>
        <w:tc>
          <w:tcPr>
            <w:tcW w:w="1890" w:type="dxa"/>
            <w:vAlign w:val="center"/>
          </w:tcPr>
          <w:p w14:paraId="1988E370" w14:textId="77777777" w:rsidR="002263D5" w:rsidRPr="0032543A" w:rsidRDefault="002263D5" w:rsidP="004B24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2543A">
              <w:rPr>
                <w:rFonts w:ascii="Arial" w:hAnsi="Arial" w:cs="Arial"/>
              </w:rPr>
              <w:t>12</w:t>
            </w:r>
          </w:p>
        </w:tc>
        <w:tc>
          <w:tcPr>
            <w:tcW w:w="3780" w:type="dxa"/>
          </w:tcPr>
          <w:p w14:paraId="528992A8" w14:textId="1FE6D0F5" w:rsidR="002263D5" w:rsidRPr="0032543A" w:rsidRDefault="002263D5" w:rsidP="004B24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t>
            </w:r>
          </w:p>
        </w:tc>
      </w:tr>
      <w:tr w:rsidR="002263D5" w:rsidRPr="00C2379A" w14:paraId="6A162DBA" w14:textId="77777777" w:rsidTr="00D4317A">
        <w:tc>
          <w:tcPr>
            <w:tcW w:w="4765" w:type="dxa"/>
          </w:tcPr>
          <w:p w14:paraId="6A0928AC" w14:textId="5F7AB9E3" w:rsidR="002263D5" w:rsidRPr="0032543A" w:rsidRDefault="002263D5" w:rsidP="004B24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543A">
              <w:rPr>
                <w:rFonts w:ascii="Arial" w:hAnsi="Arial" w:cs="Arial"/>
              </w:rPr>
              <w:t>04/01/2023-3/31/202</w:t>
            </w:r>
            <w:r>
              <w:rPr>
                <w:rFonts w:ascii="Arial" w:hAnsi="Arial" w:cs="Arial"/>
              </w:rPr>
              <w:t>4</w:t>
            </w:r>
          </w:p>
        </w:tc>
        <w:tc>
          <w:tcPr>
            <w:tcW w:w="1890" w:type="dxa"/>
            <w:vAlign w:val="center"/>
          </w:tcPr>
          <w:p w14:paraId="7C6A4193" w14:textId="77777777" w:rsidR="002263D5" w:rsidRPr="0032543A" w:rsidRDefault="002263D5" w:rsidP="004B24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2543A">
              <w:rPr>
                <w:rFonts w:ascii="Arial" w:hAnsi="Arial" w:cs="Arial"/>
              </w:rPr>
              <w:t>12</w:t>
            </w:r>
          </w:p>
        </w:tc>
        <w:tc>
          <w:tcPr>
            <w:tcW w:w="3780" w:type="dxa"/>
          </w:tcPr>
          <w:p w14:paraId="48045AA4" w14:textId="5DCC81E2" w:rsidR="002263D5" w:rsidRPr="0032543A" w:rsidRDefault="002263D5" w:rsidP="004B24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543A">
              <w:rPr>
                <w:rFonts w:ascii="Arial" w:hAnsi="Arial" w:cs="Arial"/>
              </w:rPr>
              <w:t>$</w:t>
            </w:r>
          </w:p>
        </w:tc>
      </w:tr>
      <w:tr w:rsidR="002263D5" w:rsidRPr="00C2379A" w14:paraId="5CEF8A31" w14:textId="77777777" w:rsidTr="00D4317A">
        <w:tc>
          <w:tcPr>
            <w:tcW w:w="4765" w:type="dxa"/>
          </w:tcPr>
          <w:p w14:paraId="6FE524D7" w14:textId="5BDD5A51" w:rsidR="002263D5" w:rsidRPr="0032543A" w:rsidRDefault="002263D5" w:rsidP="004B24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543A">
              <w:rPr>
                <w:rFonts w:ascii="Arial" w:hAnsi="Arial" w:cs="Arial"/>
              </w:rPr>
              <w:t>0</w:t>
            </w:r>
            <w:r>
              <w:rPr>
                <w:rFonts w:ascii="Arial" w:hAnsi="Arial" w:cs="Arial"/>
              </w:rPr>
              <w:t>4</w:t>
            </w:r>
            <w:r w:rsidRPr="0032543A">
              <w:rPr>
                <w:rFonts w:ascii="Arial" w:hAnsi="Arial" w:cs="Arial"/>
              </w:rPr>
              <w:t>/01/202</w:t>
            </w:r>
            <w:r>
              <w:rPr>
                <w:rFonts w:ascii="Arial" w:hAnsi="Arial" w:cs="Arial"/>
              </w:rPr>
              <w:t>4</w:t>
            </w:r>
            <w:r w:rsidRPr="0032543A">
              <w:rPr>
                <w:rFonts w:ascii="Arial" w:hAnsi="Arial" w:cs="Arial"/>
              </w:rPr>
              <w:t>-3/31/202</w:t>
            </w:r>
            <w:r>
              <w:rPr>
                <w:rFonts w:ascii="Arial" w:hAnsi="Arial" w:cs="Arial"/>
              </w:rPr>
              <w:t>5</w:t>
            </w:r>
          </w:p>
        </w:tc>
        <w:tc>
          <w:tcPr>
            <w:tcW w:w="1890" w:type="dxa"/>
            <w:vAlign w:val="center"/>
          </w:tcPr>
          <w:p w14:paraId="44C33801" w14:textId="77777777" w:rsidR="002263D5" w:rsidRPr="0032543A" w:rsidRDefault="002263D5" w:rsidP="004B24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2543A">
              <w:rPr>
                <w:rFonts w:ascii="Arial" w:hAnsi="Arial" w:cs="Arial"/>
              </w:rPr>
              <w:t>12</w:t>
            </w:r>
          </w:p>
        </w:tc>
        <w:tc>
          <w:tcPr>
            <w:tcW w:w="3780" w:type="dxa"/>
          </w:tcPr>
          <w:p w14:paraId="3FE8B188" w14:textId="5EB9130C" w:rsidR="002263D5" w:rsidRPr="0032543A" w:rsidRDefault="002263D5" w:rsidP="004B24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t>
            </w:r>
          </w:p>
        </w:tc>
      </w:tr>
      <w:tr w:rsidR="002263D5" w:rsidRPr="00C2379A" w14:paraId="31A690CA" w14:textId="77777777" w:rsidTr="00D4317A">
        <w:tc>
          <w:tcPr>
            <w:tcW w:w="4765" w:type="dxa"/>
            <w:shd w:val="clear" w:color="auto" w:fill="D9E2F3" w:themeFill="accent1" w:themeFillTint="33"/>
          </w:tcPr>
          <w:p w14:paraId="6C956732" w14:textId="77777777" w:rsidR="002263D5" w:rsidRPr="0032543A" w:rsidRDefault="002263D5" w:rsidP="004B24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Proposed Core Activities Cost</w:t>
            </w:r>
          </w:p>
        </w:tc>
        <w:tc>
          <w:tcPr>
            <w:tcW w:w="1890" w:type="dxa"/>
            <w:shd w:val="clear" w:color="auto" w:fill="D9E2F3" w:themeFill="accent1" w:themeFillTint="33"/>
            <w:vAlign w:val="center"/>
          </w:tcPr>
          <w:p w14:paraId="3AA4CA7F" w14:textId="77777777" w:rsidR="002263D5" w:rsidRPr="0032543A" w:rsidRDefault="002263D5" w:rsidP="004B24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Pr>
                <w:rFonts w:ascii="Arial" w:hAnsi="Arial" w:cs="Arial"/>
              </w:rPr>
              <w:t>58</w:t>
            </w:r>
          </w:p>
        </w:tc>
        <w:tc>
          <w:tcPr>
            <w:tcW w:w="3780" w:type="dxa"/>
            <w:shd w:val="clear" w:color="auto" w:fill="D9E2F3" w:themeFill="accent1" w:themeFillTint="33"/>
          </w:tcPr>
          <w:p w14:paraId="1B6CA299" w14:textId="77777777" w:rsidR="002263D5" w:rsidRPr="0032543A" w:rsidRDefault="002263D5" w:rsidP="004B24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543A">
              <w:rPr>
                <w:rFonts w:ascii="Arial" w:hAnsi="Arial" w:cs="Arial"/>
              </w:rPr>
              <w:t>$</w:t>
            </w:r>
          </w:p>
        </w:tc>
      </w:tr>
    </w:tbl>
    <w:p w14:paraId="5E0D5A9D" w14:textId="77777777" w:rsidR="00094CD2" w:rsidRDefault="00094CD2" w:rsidP="00094CD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415A32F2" w14:textId="7E945963" w:rsidR="00094CD2" w:rsidRPr="0032543A" w:rsidRDefault="00094CD2" w:rsidP="00094CD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32543A">
        <w:rPr>
          <w:rFonts w:ascii="Arial" w:hAnsi="Arial" w:cs="Arial"/>
          <w:b/>
          <w:sz w:val="24"/>
          <w:szCs w:val="24"/>
        </w:rPr>
        <w:t>INITIAL PERIOD OF PERFORMANCE</w:t>
      </w:r>
      <w:r>
        <w:rPr>
          <w:rFonts w:ascii="Arial" w:hAnsi="Arial" w:cs="Arial"/>
          <w:b/>
          <w:sz w:val="24"/>
          <w:szCs w:val="24"/>
        </w:rPr>
        <w:t xml:space="preserve"> – AD HOC </w:t>
      </w:r>
      <w:r w:rsidR="00D4317A">
        <w:rPr>
          <w:rFonts w:ascii="Arial" w:hAnsi="Arial" w:cs="Arial"/>
          <w:b/>
          <w:sz w:val="24"/>
          <w:szCs w:val="24"/>
        </w:rPr>
        <w:t>SERVICES</w:t>
      </w:r>
      <w:r w:rsidR="00D4317A" w:rsidRPr="00D4317A">
        <w:rPr>
          <w:rFonts w:ascii="Arial" w:hAnsi="Arial" w:cs="Arial"/>
          <w:b/>
          <w:sz w:val="28"/>
          <w:vertAlign w:val="superscript"/>
        </w:rPr>
        <w:t xml:space="preserve"> (1)</w:t>
      </w:r>
    </w:p>
    <w:tbl>
      <w:tblPr>
        <w:tblStyle w:val="TableGrid"/>
        <w:tblW w:w="10435" w:type="dxa"/>
        <w:tblLook w:val="04A0" w:firstRow="1" w:lastRow="0" w:firstColumn="1" w:lastColumn="0" w:noHBand="0" w:noVBand="1"/>
      </w:tblPr>
      <w:tblGrid>
        <w:gridCol w:w="4765"/>
        <w:gridCol w:w="1890"/>
        <w:gridCol w:w="3780"/>
      </w:tblGrid>
      <w:tr w:rsidR="002263D5" w:rsidRPr="00C2379A" w14:paraId="42D3CA56" w14:textId="77777777" w:rsidTr="00D4317A">
        <w:tc>
          <w:tcPr>
            <w:tcW w:w="4765" w:type="dxa"/>
            <w:shd w:val="clear" w:color="auto" w:fill="D9D9D9" w:themeFill="background1" w:themeFillShade="D9"/>
            <w:vAlign w:val="center"/>
          </w:tcPr>
          <w:p w14:paraId="3C6135B2" w14:textId="77777777" w:rsidR="002263D5" w:rsidRPr="0032543A" w:rsidRDefault="002263D5" w:rsidP="004B24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2543A">
              <w:rPr>
                <w:rFonts w:ascii="Arial" w:hAnsi="Arial" w:cs="Arial"/>
              </w:rPr>
              <w:t>Contract Period Segments</w:t>
            </w:r>
          </w:p>
        </w:tc>
        <w:tc>
          <w:tcPr>
            <w:tcW w:w="1890" w:type="dxa"/>
            <w:shd w:val="clear" w:color="auto" w:fill="D9D9D9" w:themeFill="background1" w:themeFillShade="D9"/>
            <w:vAlign w:val="center"/>
          </w:tcPr>
          <w:p w14:paraId="7855C7F3" w14:textId="77777777" w:rsidR="002263D5" w:rsidRPr="0032543A" w:rsidRDefault="002263D5" w:rsidP="004B24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2543A">
              <w:rPr>
                <w:rFonts w:ascii="Arial" w:hAnsi="Arial" w:cs="Arial"/>
              </w:rPr>
              <w:t>No. of Months</w:t>
            </w:r>
          </w:p>
        </w:tc>
        <w:tc>
          <w:tcPr>
            <w:tcW w:w="3780" w:type="dxa"/>
            <w:shd w:val="clear" w:color="auto" w:fill="D9D9D9" w:themeFill="background1" w:themeFillShade="D9"/>
            <w:vAlign w:val="center"/>
          </w:tcPr>
          <w:p w14:paraId="195DE981" w14:textId="77777777" w:rsidR="002263D5" w:rsidRPr="0032543A" w:rsidRDefault="002263D5" w:rsidP="004B24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2543A">
              <w:rPr>
                <w:rFonts w:ascii="Arial" w:hAnsi="Arial" w:cs="Arial"/>
              </w:rPr>
              <w:t xml:space="preserve">Total Charge over </w:t>
            </w:r>
            <w:r>
              <w:rPr>
                <w:rFonts w:ascii="Arial" w:hAnsi="Arial" w:cs="Arial"/>
              </w:rPr>
              <w:t>Initial</w:t>
            </w:r>
            <w:r w:rsidRPr="0032543A">
              <w:rPr>
                <w:rFonts w:ascii="Arial" w:hAnsi="Arial" w:cs="Arial"/>
              </w:rPr>
              <w:t xml:space="preserve"> Contract Period</w:t>
            </w:r>
          </w:p>
        </w:tc>
      </w:tr>
      <w:tr w:rsidR="002263D5" w:rsidRPr="00C2379A" w14:paraId="0958777E" w14:textId="77777777" w:rsidTr="00D4317A">
        <w:tc>
          <w:tcPr>
            <w:tcW w:w="4765" w:type="dxa"/>
          </w:tcPr>
          <w:p w14:paraId="5206223A" w14:textId="77777777" w:rsidR="002263D5" w:rsidRPr="0032543A" w:rsidRDefault="002263D5" w:rsidP="004B24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543A">
              <w:rPr>
                <w:rFonts w:ascii="Arial" w:hAnsi="Arial" w:cs="Arial"/>
              </w:rPr>
              <w:t>06/01/2020-3/31/2021</w:t>
            </w:r>
          </w:p>
        </w:tc>
        <w:tc>
          <w:tcPr>
            <w:tcW w:w="1890" w:type="dxa"/>
            <w:vAlign w:val="center"/>
          </w:tcPr>
          <w:p w14:paraId="505BF4DE" w14:textId="77777777" w:rsidR="002263D5" w:rsidRPr="0032543A" w:rsidRDefault="002263D5" w:rsidP="004B24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2543A">
              <w:rPr>
                <w:rFonts w:ascii="Arial" w:hAnsi="Arial" w:cs="Arial"/>
              </w:rPr>
              <w:t>10</w:t>
            </w:r>
          </w:p>
        </w:tc>
        <w:tc>
          <w:tcPr>
            <w:tcW w:w="3780" w:type="dxa"/>
          </w:tcPr>
          <w:p w14:paraId="5D686786" w14:textId="77777777" w:rsidR="002263D5" w:rsidRPr="0032543A" w:rsidRDefault="002263D5" w:rsidP="004B24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543A">
              <w:rPr>
                <w:rFonts w:ascii="Arial" w:hAnsi="Arial" w:cs="Arial"/>
              </w:rPr>
              <w:t>$</w:t>
            </w:r>
          </w:p>
        </w:tc>
      </w:tr>
      <w:tr w:rsidR="002263D5" w:rsidRPr="00C2379A" w14:paraId="23130BB6" w14:textId="77777777" w:rsidTr="00D4317A">
        <w:tc>
          <w:tcPr>
            <w:tcW w:w="4765" w:type="dxa"/>
          </w:tcPr>
          <w:p w14:paraId="21ECE143" w14:textId="77777777" w:rsidR="002263D5" w:rsidRPr="0032543A" w:rsidRDefault="002263D5" w:rsidP="004B24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543A">
              <w:rPr>
                <w:rFonts w:ascii="Arial" w:hAnsi="Arial" w:cs="Arial"/>
              </w:rPr>
              <w:t>04/01/2021-3/31/2022</w:t>
            </w:r>
          </w:p>
        </w:tc>
        <w:tc>
          <w:tcPr>
            <w:tcW w:w="1890" w:type="dxa"/>
            <w:vAlign w:val="center"/>
          </w:tcPr>
          <w:p w14:paraId="178A7B91" w14:textId="77777777" w:rsidR="002263D5" w:rsidRPr="0032543A" w:rsidRDefault="002263D5" w:rsidP="004B24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2543A">
              <w:rPr>
                <w:rFonts w:ascii="Arial" w:hAnsi="Arial" w:cs="Arial"/>
              </w:rPr>
              <w:t>12</w:t>
            </w:r>
          </w:p>
        </w:tc>
        <w:tc>
          <w:tcPr>
            <w:tcW w:w="3780" w:type="dxa"/>
          </w:tcPr>
          <w:p w14:paraId="13EA6AE2" w14:textId="77777777" w:rsidR="002263D5" w:rsidRPr="0032543A" w:rsidRDefault="002263D5" w:rsidP="004B24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t>
            </w:r>
          </w:p>
        </w:tc>
      </w:tr>
      <w:tr w:rsidR="002263D5" w:rsidRPr="00C2379A" w14:paraId="090C53D9" w14:textId="77777777" w:rsidTr="00D4317A">
        <w:tc>
          <w:tcPr>
            <w:tcW w:w="4765" w:type="dxa"/>
          </w:tcPr>
          <w:p w14:paraId="2CB51405" w14:textId="77777777" w:rsidR="002263D5" w:rsidRPr="0032543A" w:rsidRDefault="002263D5" w:rsidP="004B24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543A">
              <w:rPr>
                <w:rFonts w:ascii="Arial" w:hAnsi="Arial" w:cs="Arial"/>
              </w:rPr>
              <w:t>0</w:t>
            </w:r>
            <w:r>
              <w:rPr>
                <w:rFonts w:ascii="Arial" w:hAnsi="Arial" w:cs="Arial"/>
              </w:rPr>
              <w:t>4</w:t>
            </w:r>
            <w:r w:rsidRPr="0032543A">
              <w:rPr>
                <w:rFonts w:ascii="Arial" w:hAnsi="Arial" w:cs="Arial"/>
              </w:rPr>
              <w:t>/01/2022-3/31/2023</w:t>
            </w:r>
          </w:p>
        </w:tc>
        <w:tc>
          <w:tcPr>
            <w:tcW w:w="1890" w:type="dxa"/>
            <w:vAlign w:val="center"/>
          </w:tcPr>
          <w:p w14:paraId="39CDC18F" w14:textId="77777777" w:rsidR="002263D5" w:rsidRPr="0032543A" w:rsidRDefault="002263D5" w:rsidP="004B24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2543A">
              <w:rPr>
                <w:rFonts w:ascii="Arial" w:hAnsi="Arial" w:cs="Arial"/>
              </w:rPr>
              <w:t>12</w:t>
            </w:r>
          </w:p>
        </w:tc>
        <w:tc>
          <w:tcPr>
            <w:tcW w:w="3780" w:type="dxa"/>
          </w:tcPr>
          <w:p w14:paraId="544F80C8" w14:textId="77777777" w:rsidR="002263D5" w:rsidRPr="0032543A" w:rsidRDefault="002263D5" w:rsidP="004B24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t>
            </w:r>
          </w:p>
        </w:tc>
      </w:tr>
      <w:tr w:rsidR="002263D5" w:rsidRPr="00C2379A" w14:paraId="32DC4CE5" w14:textId="77777777" w:rsidTr="00D4317A">
        <w:tc>
          <w:tcPr>
            <w:tcW w:w="4765" w:type="dxa"/>
            <w:shd w:val="clear" w:color="auto" w:fill="D9E2F3" w:themeFill="accent1" w:themeFillTint="33"/>
          </w:tcPr>
          <w:p w14:paraId="38F9617B" w14:textId="77777777" w:rsidR="002263D5" w:rsidRPr="0032543A" w:rsidRDefault="002263D5" w:rsidP="004B24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Proposed Ad Hoc Activities Cost</w:t>
            </w:r>
          </w:p>
        </w:tc>
        <w:tc>
          <w:tcPr>
            <w:tcW w:w="1890" w:type="dxa"/>
            <w:shd w:val="clear" w:color="auto" w:fill="D9E2F3" w:themeFill="accent1" w:themeFillTint="33"/>
            <w:vAlign w:val="center"/>
          </w:tcPr>
          <w:p w14:paraId="521D879F" w14:textId="77777777" w:rsidR="002263D5" w:rsidRPr="0032543A" w:rsidRDefault="002263D5" w:rsidP="004B24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2543A">
              <w:rPr>
                <w:rFonts w:ascii="Arial" w:hAnsi="Arial" w:cs="Arial"/>
              </w:rPr>
              <w:t>34</w:t>
            </w:r>
          </w:p>
        </w:tc>
        <w:tc>
          <w:tcPr>
            <w:tcW w:w="3780" w:type="dxa"/>
            <w:shd w:val="clear" w:color="auto" w:fill="D9E2F3" w:themeFill="accent1" w:themeFillTint="33"/>
          </w:tcPr>
          <w:p w14:paraId="6743E605" w14:textId="77777777" w:rsidR="002263D5" w:rsidRPr="0032543A" w:rsidRDefault="002263D5" w:rsidP="004B24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543A">
              <w:rPr>
                <w:rFonts w:ascii="Arial" w:hAnsi="Arial" w:cs="Arial"/>
              </w:rPr>
              <w:t>$</w:t>
            </w:r>
          </w:p>
        </w:tc>
      </w:tr>
    </w:tbl>
    <w:p w14:paraId="487EC96E" w14:textId="77777777" w:rsidR="00094CD2" w:rsidRDefault="00094CD2" w:rsidP="00094CD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1770C10" w14:textId="49A99081" w:rsidR="00094CD2" w:rsidRDefault="00094CD2" w:rsidP="00094CD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4317A">
        <w:rPr>
          <w:rFonts w:ascii="Arial" w:hAnsi="Arial" w:cs="Arial"/>
          <w:b/>
          <w:sz w:val="32"/>
          <w:vertAlign w:val="superscript"/>
        </w:rPr>
        <w:t>(1)</w:t>
      </w:r>
      <w:r w:rsidRPr="00D4317A">
        <w:rPr>
          <w:rFonts w:ascii="Arial" w:hAnsi="Arial" w:cs="Arial"/>
          <w:sz w:val="32"/>
        </w:rPr>
        <w:t xml:space="preserve"> </w:t>
      </w:r>
      <w:r w:rsidRPr="00C55D4C">
        <w:rPr>
          <w:rFonts w:ascii="Arial" w:hAnsi="Arial" w:cs="Arial"/>
        </w:rPr>
        <w:t>Assume 100, 120 and120 hours of ad hoc consulting duties over periods ending 3/31/21, 3/31/22 and 3/31/23, respectively</w:t>
      </w:r>
      <w:r>
        <w:rPr>
          <w:rFonts w:ascii="Arial" w:hAnsi="Arial" w:cs="Arial"/>
        </w:rPr>
        <w:t>. These numbers are considered estimates for evaluation purposes only, and in no way constitute a commitment by the department or guarantee of any expectation of work.</w:t>
      </w:r>
    </w:p>
    <w:p w14:paraId="43024B71" w14:textId="33A013A7" w:rsidR="00094CD2" w:rsidRDefault="00094CD2" w:rsidP="00094CD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A14F6A8" w14:textId="77777777" w:rsidR="00094CD2" w:rsidRDefault="00094CD2" w:rsidP="00094CD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A5053DE" w14:textId="4A4771B0" w:rsidR="00FE4BEB" w:rsidRPr="00B51518" w:rsidRDefault="00C01C76" w:rsidP="007D618A">
      <w:pPr>
        <w:pStyle w:val="DefaultText"/>
        <w:rPr>
          <w:rFonts w:ascii="Arial" w:hAnsi="Arial" w:cs="Arial"/>
          <w:b/>
        </w:rPr>
      </w:pPr>
      <w:r w:rsidRPr="00B51518">
        <w:rPr>
          <w:rFonts w:ascii="Arial" w:hAnsi="Arial" w:cs="Arial"/>
          <w:b/>
        </w:rPr>
        <w:br w:type="page"/>
      </w:r>
      <w:bookmarkEnd w:id="50"/>
      <w:r w:rsidR="007D618A" w:rsidRPr="00B51518">
        <w:rPr>
          <w:rFonts w:ascii="Arial" w:hAnsi="Arial" w:cs="Arial"/>
          <w:b/>
        </w:rPr>
        <w:lastRenderedPageBreak/>
        <w:t xml:space="preserve"> </w:t>
      </w:r>
      <w:r w:rsidR="00FE4BEB" w:rsidRPr="00B51518">
        <w:rPr>
          <w:rFonts w:ascii="Arial" w:hAnsi="Arial" w:cs="Arial"/>
          <w:b/>
        </w:rPr>
        <w:t>APPENDIX</w:t>
      </w:r>
      <w:r w:rsidR="00E65157" w:rsidRPr="00B51518">
        <w:rPr>
          <w:rFonts w:ascii="Arial" w:hAnsi="Arial" w:cs="Arial"/>
          <w:b/>
        </w:rPr>
        <w:t xml:space="preserve"> </w:t>
      </w:r>
      <w:r w:rsidRPr="00B51518">
        <w:rPr>
          <w:rFonts w:ascii="Arial" w:hAnsi="Arial" w:cs="Arial"/>
          <w:b/>
        </w:rPr>
        <w:t>E</w:t>
      </w:r>
    </w:p>
    <w:p w14:paraId="26AE5C6B"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B51518" w:rsidRDefault="00FE4BEB" w:rsidP="00FE4BEB">
      <w:pPr>
        <w:jc w:val="center"/>
        <w:rPr>
          <w:rFonts w:ascii="Arial" w:hAnsi="Arial" w:cs="Arial"/>
          <w:b/>
          <w:sz w:val="24"/>
          <w:szCs w:val="24"/>
        </w:rPr>
      </w:pPr>
      <w:r w:rsidRPr="00B51518">
        <w:rPr>
          <w:rFonts w:ascii="Arial" w:hAnsi="Arial" w:cs="Arial"/>
          <w:b/>
          <w:sz w:val="28"/>
          <w:szCs w:val="28"/>
        </w:rPr>
        <w:t xml:space="preserve">State of Maine </w:t>
      </w:r>
    </w:p>
    <w:p w14:paraId="7D88C6C3" w14:textId="77777777" w:rsidR="0010562F" w:rsidRPr="008953E2" w:rsidRDefault="0010562F" w:rsidP="0010562F">
      <w:pPr>
        <w:jc w:val="center"/>
        <w:rPr>
          <w:rFonts w:ascii="Arial" w:hAnsi="Arial" w:cs="Arial"/>
          <w:b/>
          <w:sz w:val="28"/>
          <w:szCs w:val="28"/>
        </w:rPr>
      </w:pPr>
      <w:r w:rsidRPr="008953E2">
        <w:rPr>
          <w:rFonts w:ascii="Arial" w:hAnsi="Arial" w:cs="Arial"/>
          <w:b/>
          <w:sz w:val="28"/>
          <w:szCs w:val="28"/>
        </w:rPr>
        <w:t>Department of Administrative and Financial Services</w:t>
      </w:r>
    </w:p>
    <w:p w14:paraId="511D1D16" w14:textId="033E2FBD" w:rsidR="00FE4BEB" w:rsidRPr="00B51518" w:rsidRDefault="00FE4BEB" w:rsidP="00FE4BEB">
      <w:pPr>
        <w:jc w:val="center"/>
        <w:outlineLvl w:val="1"/>
        <w:rPr>
          <w:rFonts w:ascii="Arial" w:hAnsi="Arial" w:cs="Arial"/>
          <w:b/>
          <w:bCs/>
          <w:sz w:val="28"/>
          <w:szCs w:val="28"/>
        </w:rPr>
      </w:pPr>
      <w:r w:rsidRPr="00B51518">
        <w:rPr>
          <w:rFonts w:ascii="Arial" w:hAnsi="Arial" w:cs="Arial"/>
          <w:b/>
          <w:bCs/>
          <w:sz w:val="28"/>
          <w:szCs w:val="28"/>
        </w:rPr>
        <w:t>SUBMITTED QUESTIONS FORM</w:t>
      </w:r>
    </w:p>
    <w:p w14:paraId="64F1C3CF" w14:textId="088FEB8D" w:rsidR="00FE4BEB" w:rsidRPr="00B51518" w:rsidRDefault="00FE4BEB" w:rsidP="00FE4BEB">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000B6BAB" w:rsidRPr="000B6BAB">
        <w:rPr>
          <w:rStyle w:val="InitialStyle"/>
          <w:rFonts w:ascii="Arial" w:hAnsi="Arial" w:cs="Arial"/>
          <w:b/>
          <w:bCs/>
          <w:sz w:val="28"/>
          <w:szCs w:val="28"/>
        </w:rPr>
        <w:t>202001003</w:t>
      </w:r>
    </w:p>
    <w:p w14:paraId="29F1CED7" w14:textId="4643707C" w:rsidR="00FE4BEB" w:rsidRPr="00652879" w:rsidRDefault="00652879" w:rsidP="00FE4BEB">
      <w:pPr>
        <w:pStyle w:val="DefaultText"/>
        <w:jc w:val="center"/>
        <w:rPr>
          <w:rStyle w:val="InitialStyle"/>
          <w:rFonts w:ascii="Arial" w:hAnsi="Arial" w:cs="Arial"/>
          <w:b/>
          <w:sz w:val="28"/>
          <w:szCs w:val="28"/>
        </w:rPr>
      </w:pPr>
      <w:r w:rsidRPr="00652879">
        <w:rPr>
          <w:rStyle w:val="InitialStyle"/>
          <w:rFonts w:ascii="Arial" w:hAnsi="Arial" w:cs="Arial"/>
          <w:b/>
          <w:sz w:val="28"/>
          <w:szCs w:val="28"/>
        </w:rPr>
        <w:t>Health &amp; Welfare Benefits Consulting</w:t>
      </w:r>
    </w:p>
    <w:p w14:paraId="3C98E480"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B51518" w14:paraId="14D5564C" w14:textId="77777777" w:rsidTr="00424311">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B51518" w:rsidRDefault="00FE4BEB" w:rsidP="00C379F0">
            <w:pPr>
              <w:pStyle w:val="DefaultText"/>
              <w:rPr>
                <w:rStyle w:val="InitialStyle"/>
                <w:rFonts w:ascii="Arial" w:hAnsi="Arial" w:cs="Arial"/>
                <w:b/>
              </w:rPr>
            </w:pPr>
            <w:r w:rsidRPr="00B51518">
              <w:rPr>
                <w:rStyle w:val="InitialStyle"/>
                <w:rFonts w:ascii="Arial" w:hAnsi="Arial" w:cs="Arial"/>
                <w:b/>
              </w:rPr>
              <w:t>Organization Name:</w:t>
            </w:r>
          </w:p>
        </w:tc>
        <w:tc>
          <w:tcPr>
            <w:tcW w:w="7875" w:type="dxa"/>
            <w:vAlign w:val="center"/>
          </w:tcPr>
          <w:p w14:paraId="671E69FF" w14:textId="77777777" w:rsidR="00FE4BEB" w:rsidRPr="00B51518" w:rsidRDefault="00FE4BEB" w:rsidP="00C379F0">
            <w:pPr>
              <w:pStyle w:val="DefaultText"/>
              <w:rPr>
                <w:rStyle w:val="InitialStyle"/>
                <w:rFonts w:ascii="Arial" w:hAnsi="Arial" w:cs="Arial"/>
                <w:b/>
              </w:rPr>
            </w:pPr>
          </w:p>
        </w:tc>
      </w:tr>
    </w:tbl>
    <w:p w14:paraId="575C625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B51518"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B51518"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51518">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51518">
              <w:rPr>
                <w:rFonts w:ascii="Arial" w:hAnsi="Arial" w:cs="Arial"/>
                <w:b/>
              </w:rPr>
              <w:t>Question</w:t>
            </w:r>
          </w:p>
        </w:tc>
      </w:tr>
      <w:tr w:rsidR="00FE4BEB" w:rsidRPr="00B51518" w14:paraId="799E6178" w14:textId="77777777" w:rsidTr="00C379F0">
        <w:tc>
          <w:tcPr>
            <w:tcW w:w="2430" w:type="dxa"/>
            <w:tcBorders>
              <w:top w:val="double" w:sz="4" w:space="0" w:color="auto"/>
            </w:tcBorders>
            <w:shd w:val="clear" w:color="auto" w:fill="auto"/>
            <w:vAlign w:val="center"/>
          </w:tcPr>
          <w:p w14:paraId="05FB24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double" w:sz="4" w:space="0" w:color="auto"/>
            </w:tcBorders>
            <w:shd w:val="clear" w:color="auto" w:fill="auto"/>
            <w:vAlign w:val="center"/>
          </w:tcPr>
          <w:p w14:paraId="0EC012D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67A5430" w14:textId="77777777" w:rsidTr="00C379F0">
        <w:tc>
          <w:tcPr>
            <w:tcW w:w="2430" w:type="dxa"/>
            <w:shd w:val="clear" w:color="auto" w:fill="auto"/>
            <w:vAlign w:val="center"/>
          </w:tcPr>
          <w:p w14:paraId="4C0E235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4671FE" w14:textId="77777777" w:rsidTr="00C379F0">
        <w:tc>
          <w:tcPr>
            <w:tcW w:w="2430" w:type="dxa"/>
            <w:shd w:val="clear" w:color="auto" w:fill="auto"/>
            <w:vAlign w:val="center"/>
          </w:tcPr>
          <w:p w14:paraId="0DFC877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91B8F77" w14:textId="77777777" w:rsidTr="00C379F0">
        <w:tc>
          <w:tcPr>
            <w:tcW w:w="2430" w:type="dxa"/>
            <w:shd w:val="clear" w:color="auto" w:fill="auto"/>
            <w:vAlign w:val="center"/>
          </w:tcPr>
          <w:p w14:paraId="008FEAE7"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4F05B40" w14:textId="77777777" w:rsidTr="00C379F0">
        <w:tc>
          <w:tcPr>
            <w:tcW w:w="2430" w:type="dxa"/>
            <w:shd w:val="clear" w:color="auto" w:fill="auto"/>
            <w:vAlign w:val="center"/>
          </w:tcPr>
          <w:p w14:paraId="415BB19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04EF2834" w14:textId="77777777" w:rsidTr="00C379F0">
        <w:tc>
          <w:tcPr>
            <w:tcW w:w="2430" w:type="dxa"/>
            <w:shd w:val="clear" w:color="auto" w:fill="auto"/>
            <w:vAlign w:val="center"/>
          </w:tcPr>
          <w:p w14:paraId="43E9AD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014E950" w14:textId="77777777" w:rsidTr="00C379F0">
        <w:tc>
          <w:tcPr>
            <w:tcW w:w="2430" w:type="dxa"/>
            <w:shd w:val="clear" w:color="auto" w:fill="auto"/>
            <w:vAlign w:val="center"/>
          </w:tcPr>
          <w:p w14:paraId="65E617BF"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E8D8452" w14:textId="77777777" w:rsidTr="00C379F0">
        <w:tc>
          <w:tcPr>
            <w:tcW w:w="2430" w:type="dxa"/>
            <w:shd w:val="clear" w:color="auto" w:fill="auto"/>
            <w:vAlign w:val="center"/>
          </w:tcPr>
          <w:p w14:paraId="2D477A7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5F53682" w14:textId="77777777" w:rsidTr="00C379F0">
        <w:tc>
          <w:tcPr>
            <w:tcW w:w="2430" w:type="dxa"/>
            <w:shd w:val="clear" w:color="auto" w:fill="auto"/>
            <w:vAlign w:val="center"/>
          </w:tcPr>
          <w:p w14:paraId="461A2B4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C95620F" w14:textId="77777777" w:rsidTr="00C379F0">
        <w:tc>
          <w:tcPr>
            <w:tcW w:w="2430" w:type="dxa"/>
            <w:shd w:val="clear" w:color="auto" w:fill="auto"/>
            <w:vAlign w:val="center"/>
          </w:tcPr>
          <w:p w14:paraId="6B38F8C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F1DB4C7" w14:textId="77777777" w:rsidTr="00C379F0">
        <w:tc>
          <w:tcPr>
            <w:tcW w:w="2430" w:type="dxa"/>
            <w:shd w:val="clear" w:color="auto" w:fill="auto"/>
            <w:vAlign w:val="center"/>
          </w:tcPr>
          <w:p w14:paraId="09DFD21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8DD41AB" w14:textId="77777777" w:rsidTr="00C379F0">
        <w:tc>
          <w:tcPr>
            <w:tcW w:w="2430" w:type="dxa"/>
            <w:shd w:val="clear" w:color="auto" w:fill="auto"/>
            <w:vAlign w:val="center"/>
          </w:tcPr>
          <w:p w14:paraId="31AD232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7A01616" w14:textId="77777777" w:rsidTr="00C379F0">
        <w:tc>
          <w:tcPr>
            <w:tcW w:w="2430" w:type="dxa"/>
            <w:shd w:val="clear" w:color="auto" w:fill="auto"/>
            <w:vAlign w:val="center"/>
          </w:tcPr>
          <w:p w14:paraId="1B2D19A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28C4760" w14:textId="77777777" w:rsidTr="00C379F0">
        <w:tc>
          <w:tcPr>
            <w:tcW w:w="2430" w:type="dxa"/>
            <w:shd w:val="clear" w:color="auto" w:fill="auto"/>
            <w:vAlign w:val="center"/>
          </w:tcPr>
          <w:p w14:paraId="037C25B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5C15DB" w14:textId="77777777" w:rsidTr="00357B21">
        <w:tc>
          <w:tcPr>
            <w:tcW w:w="2430" w:type="dxa"/>
            <w:tcBorders>
              <w:bottom w:val="single" w:sz="4" w:space="0" w:color="auto"/>
            </w:tcBorders>
            <w:shd w:val="clear" w:color="auto" w:fill="auto"/>
            <w:vAlign w:val="center"/>
          </w:tcPr>
          <w:p w14:paraId="3A9B2BD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B51518"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B51518"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B51518"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B51518">
        <w:rPr>
          <w:rFonts w:ascii="Arial" w:hAnsi="Arial" w:cs="Arial"/>
          <w:i/>
        </w:rPr>
        <w:t>* If a question is not related to any section of the RFP, state “N/A” under “RFP Section &amp; Page Number”.</w:t>
      </w:r>
    </w:p>
    <w:p w14:paraId="34715E35" w14:textId="77777777" w:rsidR="00FE4BEB" w:rsidRPr="00B51518"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1518">
        <w:rPr>
          <w:rFonts w:ascii="Arial" w:hAnsi="Arial" w:cs="Arial"/>
          <w:i/>
        </w:rPr>
        <w:t>** Add additional rows</w:t>
      </w:r>
      <w:r w:rsidR="00FE4BEB" w:rsidRPr="00B51518">
        <w:rPr>
          <w:rFonts w:ascii="Arial" w:hAnsi="Arial" w:cs="Arial"/>
          <w:i/>
        </w:rPr>
        <w:t>, if necessary.</w:t>
      </w:r>
    </w:p>
    <w:p w14:paraId="7C37D5AA" w14:textId="19B59AFE" w:rsidR="00F66723" w:rsidRDefault="00C01C76" w:rsidP="00C01C76">
      <w:pPr>
        <w:pStyle w:val="DefaultText"/>
        <w:rPr>
          <w:rFonts w:ascii="Arial" w:hAnsi="Arial" w:cs="Arial"/>
          <w:color w:val="000000"/>
        </w:rPr>
      </w:pPr>
      <w:r w:rsidRPr="00B51518">
        <w:rPr>
          <w:rFonts w:ascii="Arial" w:hAnsi="Arial" w:cs="Arial"/>
          <w:color w:val="000000"/>
        </w:rPr>
        <w:t xml:space="preserve"> </w:t>
      </w:r>
    </w:p>
    <w:p w14:paraId="6707CC27" w14:textId="77777777" w:rsidR="00F66723" w:rsidRDefault="00F66723">
      <w:pPr>
        <w:widowControl/>
        <w:autoSpaceDE/>
        <w:autoSpaceDN/>
        <w:rPr>
          <w:rFonts w:ascii="Arial" w:hAnsi="Arial" w:cs="Arial"/>
          <w:color w:val="000000"/>
          <w:sz w:val="24"/>
          <w:szCs w:val="24"/>
        </w:rPr>
      </w:pPr>
      <w:r>
        <w:rPr>
          <w:rFonts w:ascii="Arial" w:hAnsi="Arial" w:cs="Arial"/>
          <w:color w:val="000000"/>
        </w:rPr>
        <w:br w:type="page"/>
      </w:r>
    </w:p>
    <w:p w14:paraId="2FE576C4" w14:textId="07947640" w:rsidR="00F66723" w:rsidRPr="00B51518" w:rsidRDefault="00F66723" w:rsidP="00F66723">
      <w:pPr>
        <w:pStyle w:val="DefaultText"/>
        <w:rPr>
          <w:rFonts w:ascii="Arial" w:hAnsi="Arial" w:cs="Arial"/>
          <w:b/>
        </w:rPr>
      </w:pPr>
      <w:r w:rsidRPr="00B51518">
        <w:rPr>
          <w:rFonts w:ascii="Arial" w:hAnsi="Arial" w:cs="Arial"/>
          <w:b/>
        </w:rPr>
        <w:lastRenderedPageBreak/>
        <w:t xml:space="preserve">APPENDIX </w:t>
      </w:r>
      <w:r w:rsidR="00753B36">
        <w:rPr>
          <w:rFonts w:ascii="Arial" w:hAnsi="Arial" w:cs="Arial"/>
          <w:b/>
        </w:rPr>
        <w:t>F</w:t>
      </w:r>
    </w:p>
    <w:p w14:paraId="110A0FB4" w14:textId="77777777" w:rsidR="00F66723" w:rsidRPr="00B51518" w:rsidRDefault="00F66723" w:rsidP="00F6672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4A091F57" w14:textId="77777777" w:rsidR="00F66723" w:rsidRPr="00B51518" w:rsidRDefault="00F66723" w:rsidP="00F66723">
      <w:pPr>
        <w:jc w:val="center"/>
        <w:rPr>
          <w:rFonts w:ascii="Arial" w:hAnsi="Arial" w:cs="Arial"/>
          <w:b/>
          <w:sz w:val="24"/>
          <w:szCs w:val="24"/>
        </w:rPr>
      </w:pPr>
      <w:r w:rsidRPr="00B51518">
        <w:rPr>
          <w:rFonts w:ascii="Arial" w:hAnsi="Arial" w:cs="Arial"/>
          <w:b/>
          <w:sz w:val="28"/>
          <w:szCs w:val="28"/>
        </w:rPr>
        <w:t xml:space="preserve">State of Maine </w:t>
      </w:r>
    </w:p>
    <w:p w14:paraId="011633DD" w14:textId="77777777" w:rsidR="005964B7" w:rsidRPr="008953E2" w:rsidRDefault="005964B7" w:rsidP="005964B7">
      <w:pPr>
        <w:jc w:val="center"/>
        <w:rPr>
          <w:rFonts w:ascii="Arial" w:hAnsi="Arial" w:cs="Arial"/>
          <w:b/>
          <w:sz w:val="28"/>
          <w:szCs w:val="28"/>
        </w:rPr>
      </w:pPr>
      <w:r w:rsidRPr="008953E2">
        <w:rPr>
          <w:rFonts w:ascii="Arial" w:hAnsi="Arial" w:cs="Arial"/>
          <w:b/>
          <w:sz w:val="28"/>
          <w:szCs w:val="28"/>
        </w:rPr>
        <w:t>Department of Administrative and Financial Services</w:t>
      </w:r>
    </w:p>
    <w:p w14:paraId="4C3A92F2" w14:textId="5B860F89" w:rsidR="00F66723" w:rsidRPr="00B51518" w:rsidRDefault="004756CB" w:rsidP="00F66723">
      <w:pPr>
        <w:jc w:val="center"/>
        <w:outlineLvl w:val="1"/>
        <w:rPr>
          <w:rFonts w:ascii="Arial" w:hAnsi="Arial" w:cs="Arial"/>
          <w:b/>
          <w:bCs/>
          <w:sz w:val="28"/>
          <w:szCs w:val="28"/>
        </w:rPr>
      </w:pPr>
      <w:r>
        <w:rPr>
          <w:rFonts w:ascii="Arial" w:hAnsi="Arial" w:cs="Arial"/>
          <w:b/>
          <w:bCs/>
          <w:sz w:val="28"/>
          <w:szCs w:val="28"/>
        </w:rPr>
        <w:t xml:space="preserve">AFFIRMATION </w:t>
      </w:r>
      <w:r w:rsidR="00F66723" w:rsidRPr="00B51518">
        <w:rPr>
          <w:rFonts w:ascii="Arial" w:hAnsi="Arial" w:cs="Arial"/>
          <w:b/>
          <w:bCs/>
          <w:sz w:val="28"/>
          <w:szCs w:val="28"/>
        </w:rPr>
        <w:t>S</w:t>
      </w:r>
      <w:r>
        <w:rPr>
          <w:rFonts w:ascii="Arial" w:hAnsi="Arial" w:cs="Arial"/>
          <w:b/>
          <w:bCs/>
          <w:sz w:val="28"/>
          <w:szCs w:val="28"/>
        </w:rPr>
        <w:t>TATEMENTS</w:t>
      </w:r>
      <w:r w:rsidR="00F66723" w:rsidRPr="00B51518">
        <w:rPr>
          <w:rFonts w:ascii="Arial" w:hAnsi="Arial" w:cs="Arial"/>
          <w:b/>
          <w:bCs/>
          <w:sz w:val="28"/>
          <w:szCs w:val="28"/>
        </w:rPr>
        <w:t xml:space="preserve"> FORM</w:t>
      </w:r>
    </w:p>
    <w:p w14:paraId="7E241983" w14:textId="4C3F967D" w:rsidR="00F66723" w:rsidRPr="00B51518" w:rsidRDefault="00F66723" w:rsidP="00F66723">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000B6BAB" w:rsidRPr="000B6BAB">
        <w:rPr>
          <w:rStyle w:val="InitialStyle"/>
          <w:rFonts w:ascii="Arial" w:hAnsi="Arial" w:cs="Arial"/>
          <w:b/>
          <w:bCs/>
          <w:sz w:val="28"/>
          <w:szCs w:val="28"/>
        </w:rPr>
        <w:t>202001003</w:t>
      </w:r>
    </w:p>
    <w:p w14:paraId="49F3C15B" w14:textId="1F325130" w:rsidR="00F66723" w:rsidRPr="00D44974" w:rsidRDefault="005964B7" w:rsidP="00F66723">
      <w:pPr>
        <w:pStyle w:val="DefaultText"/>
        <w:jc w:val="center"/>
        <w:rPr>
          <w:rStyle w:val="InitialStyle"/>
          <w:rFonts w:ascii="Arial" w:hAnsi="Arial" w:cs="Arial"/>
          <w:b/>
          <w:sz w:val="28"/>
          <w:szCs w:val="28"/>
        </w:rPr>
      </w:pPr>
      <w:r w:rsidRPr="00D44974">
        <w:rPr>
          <w:rStyle w:val="InitialStyle"/>
          <w:rFonts w:ascii="Arial" w:hAnsi="Arial" w:cs="Arial"/>
          <w:b/>
          <w:sz w:val="28"/>
          <w:szCs w:val="28"/>
        </w:rPr>
        <w:t xml:space="preserve">Health &amp; Welfare </w:t>
      </w:r>
      <w:r w:rsidR="00D44974" w:rsidRPr="00D44974">
        <w:rPr>
          <w:rStyle w:val="InitialStyle"/>
          <w:rFonts w:ascii="Arial" w:hAnsi="Arial" w:cs="Arial"/>
          <w:b/>
          <w:sz w:val="28"/>
          <w:szCs w:val="28"/>
        </w:rPr>
        <w:t>Benefits Consulting</w:t>
      </w:r>
    </w:p>
    <w:p w14:paraId="274DA92F" w14:textId="77777777" w:rsidR="00F66723" w:rsidRPr="00D44974" w:rsidRDefault="00F66723" w:rsidP="00F6672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96043D8" w14:textId="77777777" w:rsidR="00F66723" w:rsidRPr="00B51518" w:rsidRDefault="00F66723" w:rsidP="00F6672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66723" w:rsidRPr="00B51518" w14:paraId="77861CBE" w14:textId="77777777" w:rsidTr="0093295E">
        <w:trPr>
          <w:cantSplit/>
          <w:trHeight w:val="438"/>
        </w:trPr>
        <w:tc>
          <w:tcPr>
            <w:tcW w:w="2565" w:type="dxa"/>
            <w:tcBorders>
              <w:top w:val="double" w:sz="4" w:space="0" w:color="auto"/>
              <w:bottom w:val="double" w:sz="4" w:space="0" w:color="auto"/>
            </w:tcBorders>
            <w:shd w:val="clear" w:color="auto" w:fill="C6D9F1"/>
            <w:vAlign w:val="center"/>
          </w:tcPr>
          <w:p w14:paraId="2D179228" w14:textId="77777777" w:rsidR="00F66723" w:rsidRPr="00B51518" w:rsidRDefault="00F66723" w:rsidP="0093295E">
            <w:pPr>
              <w:pStyle w:val="DefaultText"/>
              <w:rPr>
                <w:rStyle w:val="InitialStyle"/>
                <w:rFonts w:ascii="Arial" w:hAnsi="Arial" w:cs="Arial"/>
                <w:b/>
              </w:rPr>
            </w:pPr>
            <w:r w:rsidRPr="00B51518">
              <w:rPr>
                <w:rStyle w:val="InitialStyle"/>
                <w:rFonts w:ascii="Arial" w:hAnsi="Arial" w:cs="Arial"/>
                <w:b/>
              </w:rPr>
              <w:t>Organization Name:</w:t>
            </w:r>
          </w:p>
        </w:tc>
        <w:tc>
          <w:tcPr>
            <w:tcW w:w="7875" w:type="dxa"/>
            <w:vAlign w:val="center"/>
          </w:tcPr>
          <w:p w14:paraId="7C4ED674" w14:textId="77777777" w:rsidR="00F66723" w:rsidRPr="00B51518" w:rsidRDefault="00F66723" w:rsidP="0093295E">
            <w:pPr>
              <w:pStyle w:val="DefaultText"/>
              <w:rPr>
                <w:rStyle w:val="InitialStyle"/>
                <w:rFonts w:ascii="Arial" w:hAnsi="Arial" w:cs="Arial"/>
                <w:b/>
              </w:rPr>
            </w:pPr>
          </w:p>
        </w:tc>
      </w:tr>
    </w:tbl>
    <w:p w14:paraId="6B882FB8" w14:textId="77777777" w:rsidR="00F66723" w:rsidRPr="00B51518" w:rsidRDefault="00F66723" w:rsidP="00F6672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tbl>
      <w:tblPr>
        <w:tblStyle w:val="TableGrid"/>
        <w:tblW w:w="10525" w:type="dxa"/>
        <w:tblLook w:val="04A0" w:firstRow="1" w:lastRow="0" w:firstColumn="1" w:lastColumn="0" w:noHBand="0" w:noVBand="1"/>
      </w:tblPr>
      <w:tblGrid>
        <w:gridCol w:w="710"/>
        <w:gridCol w:w="8195"/>
        <w:gridCol w:w="1620"/>
      </w:tblGrid>
      <w:tr w:rsidR="00121EBC" w14:paraId="67D8B429" w14:textId="77777777" w:rsidTr="00FB7471">
        <w:tc>
          <w:tcPr>
            <w:tcW w:w="710" w:type="dxa"/>
            <w:vAlign w:val="center"/>
          </w:tcPr>
          <w:p w14:paraId="7233315F" w14:textId="3E8F599B" w:rsidR="00121EBC" w:rsidRPr="008D495F" w:rsidRDefault="00121EBC" w:rsidP="00C24B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D495F">
              <w:rPr>
                <w:rFonts w:ascii="Arial" w:hAnsi="Arial" w:cs="Arial"/>
                <w:b/>
              </w:rPr>
              <w:t>No.</w:t>
            </w:r>
          </w:p>
        </w:tc>
        <w:tc>
          <w:tcPr>
            <w:tcW w:w="8195" w:type="dxa"/>
            <w:vAlign w:val="center"/>
          </w:tcPr>
          <w:p w14:paraId="30F9EBBE" w14:textId="68616BC3" w:rsidR="00121EBC" w:rsidRPr="008D495F" w:rsidRDefault="00121EBC" w:rsidP="00C24B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D495F">
              <w:rPr>
                <w:rFonts w:ascii="Arial" w:hAnsi="Arial" w:cs="Arial"/>
                <w:b/>
              </w:rPr>
              <w:t>Affirmation Statement</w:t>
            </w:r>
          </w:p>
        </w:tc>
        <w:tc>
          <w:tcPr>
            <w:tcW w:w="1620" w:type="dxa"/>
            <w:vAlign w:val="center"/>
          </w:tcPr>
          <w:p w14:paraId="7ED5B6F4" w14:textId="2E675175" w:rsidR="00121EBC" w:rsidRPr="008D495F" w:rsidRDefault="00121EBC" w:rsidP="00C24B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D495F">
              <w:rPr>
                <w:rFonts w:ascii="Arial" w:hAnsi="Arial" w:cs="Arial"/>
                <w:b/>
              </w:rPr>
              <w:t>Enter “Yes”</w:t>
            </w:r>
          </w:p>
        </w:tc>
      </w:tr>
      <w:tr w:rsidR="00121EBC" w14:paraId="7ACE1062" w14:textId="77777777" w:rsidTr="00FB7471">
        <w:tc>
          <w:tcPr>
            <w:tcW w:w="710" w:type="dxa"/>
            <w:vAlign w:val="center"/>
          </w:tcPr>
          <w:p w14:paraId="7F847D1B" w14:textId="7AEB5BE3" w:rsidR="00121EBC" w:rsidRDefault="00515D90" w:rsidP="00C24B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Pr>
                <w:rFonts w:ascii="Arial" w:hAnsi="Arial" w:cs="Arial"/>
              </w:rPr>
              <w:t>1.</w:t>
            </w:r>
          </w:p>
        </w:tc>
        <w:tc>
          <w:tcPr>
            <w:tcW w:w="8195" w:type="dxa"/>
          </w:tcPr>
          <w:p w14:paraId="18C06A73" w14:textId="3A760486" w:rsidR="00121EBC" w:rsidRDefault="00515D90" w:rsidP="00121E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15D90">
              <w:rPr>
                <w:rFonts w:ascii="Arial" w:hAnsi="Arial" w:cs="Arial"/>
              </w:rPr>
              <w:t xml:space="preserve">The Proposer must </w:t>
            </w:r>
            <w:r w:rsidR="005D2BE9">
              <w:rPr>
                <w:rFonts w:ascii="Arial" w:hAnsi="Arial" w:cs="Arial"/>
              </w:rPr>
              <w:t>agree to include all travel charges within proposed fees for CORE activities as described within Part II.C.</w:t>
            </w:r>
          </w:p>
        </w:tc>
        <w:tc>
          <w:tcPr>
            <w:tcW w:w="1620" w:type="dxa"/>
          </w:tcPr>
          <w:p w14:paraId="28C07826" w14:textId="77777777" w:rsidR="00121EBC" w:rsidRDefault="00121EBC" w:rsidP="00121E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121EBC" w14:paraId="58E4FF76" w14:textId="77777777" w:rsidTr="00FB7471">
        <w:tc>
          <w:tcPr>
            <w:tcW w:w="710" w:type="dxa"/>
            <w:vAlign w:val="center"/>
          </w:tcPr>
          <w:p w14:paraId="4E5783D9" w14:textId="0361599B" w:rsidR="00121EBC" w:rsidRDefault="00B369C4" w:rsidP="00C24B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Pr>
                <w:rFonts w:ascii="Arial" w:hAnsi="Arial" w:cs="Arial"/>
              </w:rPr>
              <w:t>2.</w:t>
            </w:r>
          </w:p>
        </w:tc>
        <w:tc>
          <w:tcPr>
            <w:tcW w:w="8195" w:type="dxa"/>
          </w:tcPr>
          <w:p w14:paraId="0E6A0C9A" w14:textId="4ED024A8" w:rsidR="00121EBC" w:rsidRDefault="005D2BE9" w:rsidP="00121E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Consultant’s</w:t>
            </w:r>
            <w:r w:rsidR="00092C33" w:rsidRPr="00092C33">
              <w:rPr>
                <w:rFonts w:ascii="Arial" w:hAnsi="Arial" w:cs="Arial"/>
              </w:rPr>
              <w:t xml:space="preserve"> office must be staffed including, at a minimum, the person identified as having day to day program management responsibility and </w:t>
            </w:r>
            <w:r w:rsidR="00107521">
              <w:rPr>
                <w:rFonts w:ascii="Arial" w:hAnsi="Arial" w:cs="Arial"/>
              </w:rPr>
              <w:t xml:space="preserve">at least two </w:t>
            </w:r>
            <w:r w:rsidR="00092C33" w:rsidRPr="00092C33">
              <w:rPr>
                <w:rFonts w:ascii="Arial" w:hAnsi="Arial" w:cs="Arial"/>
              </w:rPr>
              <w:t xml:space="preserve">support staff for the administration and policy servicing of Benefits </w:t>
            </w:r>
            <w:r w:rsidR="006C7658">
              <w:rPr>
                <w:rFonts w:ascii="Arial" w:hAnsi="Arial" w:cs="Arial"/>
              </w:rPr>
              <w:t>Consulting</w:t>
            </w:r>
            <w:r w:rsidR="00092C33" w:rsidRPr="00092C33">
              <w:rPr>
                <w:rFonts w:ascii="Arial" w:hAnsi="Arial" w:cs="Arial"/>
              </w:rPr>
              <w:t xml:space="preserve"> Services, during the term of any contract pursuant to this RFP.</w:t>
            </w:r>
          </w:p>
        </w:tc>
        <w:tc>
          <w:tcPr>
            <w:tcW w:w="1620" w:type="dxa"/>
          </w:tcPr>
          <w:p w14:paraId="15723196" w14:textId="77777777" w:rsidR="00121EBC" w:rsidRDefault="00121EBC" w:rsidP="00121E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121EBC" w14:paraId="7CF1754E" w14:textId="77777777" w:rsidTr="00FB7471">
        <w:tc>
          <w:tcPr>
            <w:tcW w:w="710" w:type="dxa"/>
            <w:vAlign w:val="center"/>
          </w:tcPr>
          <w:p w14:paraId="64294601" w14:textId="2B45CF1D" w:rsidR="00121EBC" w:rsidRDefault="00C55691" w:rsidP="00C24B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Pr>
                <w:rFonts w:ascii="Arial" w:hAnsi="Arial" w:cs="Arial"/>
              </w:rPr>
              <w:t>3.</w:t>
            </w:r>
          </w:p>
        </w:tc>
        <w:tc>
          <w:tcPr>
            <w:tcW w:w="8195" w:type="dxa"/>
          </w:tcPr>
          <w:p w14:paraId="1E6F8309" w14:textId="606455A0" w:rsidR="00121EBC" w:rsidRDefault="006172D3" w:rsidP="00121E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172D3">
              <w:rPr>
                <w:rFonts w:ascii="Arial" w:hAnsi="Arial" w:cs="Arial"/>
              </w:rPr>
              <w:t xml:space="preserve">The Proposer shall possess appropriate licensure as an insurance broker or agent from the </w:t>
            </w:r>
            <w:r>
              <w:rPr>
                <w:rFonts w:ascii="Arial" w:hAnsi="Arial" w:cs="Arial"/>
              </w:rPr>
              <w:t>Maine</w:t>
            </w:r>
            <w:r w:rsidRPr="006172D3">
              <w:rPr>
                <w:rFonts w:ascii="Arial" w:hAnsi="Arial" w:cs="Arial"/>
              </w:rPr>
              <w:t xml:space="preserve"> </w:t>
            </w:r>
            <w:r>
              <w:rPr>
                <w:rFonts w:ascii="Arial" w:hAnsi="Arial" w:cs="Arial"/>
              </w:rPr>
              <w:t>Bureau</w:t>
            </w:r>
            <w:r w:rsidRPr="006172D3">
              <w:rPr>
                <w:rFonts w:ascii="Arial" w:hAnsi="Arial" w:cs="Arial"/>
              </w:rPr>
              <w:t xml:space="preserve"> of Insurance. The successful Proposer shall maintain all requisite licensure at all times during the term of any contract awarded pursuant to this RFP.</w:t>
            </w:r>
          </w:p>
        </w:tc>
        <w:tc>
          <w:tcPr>
            <w:tcW w:w="1620" w:type="dxa"/>
          </w:tcPr>
          <w:p w14:paraId="3702AE9C" w14:textId="77777777" w:rsidR="00121EBC" w:rsidRDefault="00121EBC" w:rsidP="00121E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540F1" w14:paraId="2C8A40A8" w14:textId="77777777" w:rsidTr="00FB7471">
        <w:tc>
          <w:tcPr>
            <w:tcW w:w="710" w:type="dxa"/>
            <w:vAlign w:val="center"/>
          </w:tcPr>
          <w:p w14:paraId="0D65EA14" w14:textId="05310215" w:rsidR="00A540F1" w:rsidRDefault="006577BA" w:rsidP="00C24B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Pr>
                <w:rFonts w:ascii="Arial" w:hAnsi="Arial" w:cs="Arial"/>
              </w:rPr>
              <w:t>4</w:t>
            </w:r>
            <w:r w:rsidR="00E61CED">
              <w:rPr>
                <w:rFonts w:ascii="Arial" w:hAnsi="Arial" w:cs="Arial"/>
              </w:rPr>
              <w:t>.</w:t>
            </w:r>
          </w:p>
        </w:tc>
        <w:tc>
          <w:tcPr>
            <w:tcW w:w="8195" w:type="dxa"/>
          </w:tcPr>
          <w:p w14:paraId="19D1C4C7" w14:textId="7318FCE9" w:rsidR="00A540F1" w:rsidRPr="00DE6208" w:rsidRDefault="00A540F1" w:rsidP="007204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s</w:t>
            </w:r>
            <w:r w:rsidRPr="00A540F1">
              <w:rPr>
                <w:rFonts w:ascii="Arial" w:hAnsi="Arial" w:cs="Arial"/>
              </w:rPr>
              <w:t xml:space="preserve">ubstitution of </w:t>
            </w:r>
            <w:r w:rsidR="005D2BE9">
              <w:rPr>
                <w:rFonts w:ascii="Arial" w:hAnsi="Arial" w:cs="Arial"/>
              </w:rPr>
              <w:t>the lead consultant as identified herein</w:t>
            </w:r>
            <w:r w:rsidRPr="00A540F1">
              <w:rPr>
                <w:rFonts w:ascii="Arial" w:hAnsi="Arial" w:cs="Arial"/>
              </w:rPr>
              <w:t xml:space="preserve"> will not be allowed without prior written </w:t>
            </w:r>
            <w:r w:rsidR="005D2BE9">
              <w:rPr>
                <w:rFonts w:ascii="Arial" w:hAnsi="Arial" w:cs="Arial"/>
              </w:rPr>
              <w:t xml:space="preserve">notification to </w:t>
            </w:r>
            <w:r>
              <w:rPr>
                <w:rFonts w:ascii="Arial" w:hAnsi="Arial" w:cs="Arial"/>
              </w:rPr>
              <w:t>OEHB</w:t>
            </w:r>
            <w:r w:rsidR="00EA53BC">
              <w:rPr>
                <w:rFonts w:ascii="Arial" w:hAnsi="Arial" w:cs="Arial"/>
              </w:rPr>
              <w:t xml:space="preserve"> </w:t>
            </w:r>
            <w:r w:rsidR="005D2BE9">
              <w:rPr>
                <w:rFonts w:ascii="Arial" w:hAnsi="Arial" w:cs="Arial"/>
              </w:rPr>
              <w:t xml:space="preserve">at least 30 days in advance of the change </w:t>
            </w:r>
            <w:r w:rsidR="00EA53BC">
              <w:rPr>
                <w:rFonts w:ascii="Arial" w:hAnsi="Arial" w:cs="Arial"/>
              </w:rPr>
              <w:t>while under contract</w:t>
            </w:r>
            <w:r w:rsidRPr="00A540F1">
              <w:rPr>
                <w:rFonts w:ascii="Arial" w:hAnsi="Arial" w:cs="Arial"/>
              </w:rPr>
              <w:t>.</w:t>
            </w:r>
          </w:p>
        </w:tc>
        <w:tc>
          <w:tcPr>
            <w:tcW w:w="1620" w:type="dxa"/>
          </w:tcPr>
          <w:p w14:paraId="1F76D306" w14:textId="77777777" w:rsidR="00A540F1" w:rsidRDefault="00A540F1" w:rsidP="00121E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72D48" w14:paraId="73102D0F" w14:textId="77777777" w:rsidTr="00FB7471">
        <w:tc>
          <w:tcPr>
            <w:tcW w:w="710" w:type="dxa"/>
            <w:vAlign w:val="center"/>
          </w:tcPr>
          <w:p w14:paraId="2BDC825D" w14:textId="0495660F" w:rsidR="00F72D48" w:rsidRDefault="006577BA" w:rsidP="00C24B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Pr>
                <w:rFonts w:ascii="Arial" w:hAnsi="Arial" w:cs="Arial"/>
              </w:rPr>
              <w:t>5</w:t>
            </w:r>
            <w:r w:rsidR="00F72D48">
              <w:rPr>
                <w:rFonts w:ascii="Arial" w:hAnsi="Arial" w:cs="Arial"/>
              </w:rPr>
              <w:t>.</w:t>
            </w:r>
          </w:p>
        </w:tc>
        <w:tc>
          <w:tcPr>
            <w:tcW w:w="8195" w:type="dxa"/>
          </w:tcPr>
          <w:p w14:paraId="458203ED" w14:textId="7776A7F3" w:rsidR="00F72D48" w:rsidRPr="0072040B" w:rsidRDefault="00F72D48" w:rsidP="007204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6208">
              <w:rPr>
                <w:rFonts w:ascii="Arial" w:hAnsi="Arial" w:cs="Arial"/>
              </w:rPr>
              <w:t xml:space="preserve">The Proposer must </w:t>
            </w:r>
            <w:r w:rsidR="005D2BE9">
              <w:rPr>
                <w:rFonts w:ascii="Arial" w:hAnsi="Arial" w:cs="Arial"/>
              </w:rPr>
              <w:t xml:space="preserve">agree to </w:t>
            </w:r>
            <w:r>
              <w:rPr>
                <w:rFonts w:ascii="Arial" w:hAnsi="Arial" w:cs="Arial"/>
              </w:rPr>
              <w:t xml:space="preserve">provide billing for services on a not-to-exceed, flat fee, </w:t>
            </w:r>
            <w:r w:rsidR="005D2BE9">
              <w:rPr>
                <w:rFonts w:ascii="Arial" w:hAnsi="Arial" w:cs="Arial"/>
              </w:rPr>
              <w:t xml:space="preserve">monthly </w:t>
            </w:r>
            <w:r>
              <w:rPr>
                <w:rFonts w:ascii="Arial" w:hAnsi="Arial" w:cs="Arial"/>
              </w:rPr>
              <w:t>basis</w:t>
            </w:r>
            <w:r w:rsidR="005D2BE9">
              <w:rPr>
                <w:rFonts w:ascii="Arial" w:hAnsi="Arial" w:cs="Arial"/>
              </w:rPr>
              <w:t xml:space="preserve"> for CORE services identified herein.</w:t>
            </w:r>
          </w:p>
        </w:tc>
        <w:tc>
          <w:tcPr>
            <w:tcW w:w="1620" w:type="dxa"/>
          </w:tcPr>
          <w:p w14:paraId="27DD6248" w14:textId="77777777" w:rsidR="00F72D48" w:rsidRDefault="00F72D48" w:rsidP="00121E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121EBC" w14:paraId="0A964FAF" w14:textId="77777777" w:rsidTr="00FB7471">
        <w:tc>
          <w:tcPr>
            <w:tcW w:w="710" w:type="dxa"/>
            <w:vAlign w:val="center"/>
          </w:tcPr>
          <w:p w14:paraId="7AC384E9" w14:textId="014A42F7" w:rsidR="00121EBC" w:rsidRDefault="006577BA" w:rsidP="00C24B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Pr>
                <w:rFonts w:ascii="Arial" w:hAnsi="Arial" w:cs="Arial"/>
              </w:rPr>
              <w:t>6</w:t>
            </w:r>
            <w:r w:rsidR="00C55691">
              <w:rPr>
                <w:rFonts w:ascii="Arial" w:hAnsi="Arial" w:cs="Arial"/>
              </w:rPr>
              <w:t>.</w:t>
            </w:r>
          </w:p>
        </w:tc>
        <w:tc>
          <w:tcPr>
            <w:tcW w:w="8195" w:type="dxa"/>
          </w:tcPr>
          <w:p w14:paraId="12124F80" w14:textId="4C7B9639" w:rsidR="0072040B" w:rsidRPr="0072040B" w:rsidRDefault="0072040B" w:rsidP="007204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2040B">
              <w:rPr>
                <w:rFonts w:ascii="Arial" w:hAnsi="Arial" w:cs="Arial"/>
              </w:rPr>
              <w:t xml:space="preserve">The Proposer’s identified person having day-to-day program management responsibility for administration and policy servicing </w:t>
            </w:r>
            <w:r w:rsidR="00877E82">
              <w:rPr>
                <w:rFonts w:ascii="Arial" w:hAnsi="Arial" w:cs="Arial"/>
              </w:rPr>
              <w:t>Health &amp; Welfare</w:t>
            </w:r>
            <w:r w:rsidR="00D0310D">
              <w:rPr>
                <w:rFonts w:ascii="Arial" w:hAnsi="Arial" w:cs="Arial"/>
              </w:rPr>
              <w:t xml:space="preserve"> Consulting </w:t>
            </w:r>
            <w:r w:rsidRPr="0072040B">
              <w:rPr>
                <w:rFonts w:ascii="Arial" w:hAnsi="Arial" w:cs="Arial"/>
              </w:rPr>
              <w:t xml:space="preserve">Services </w:t>
            </w:r>
            <w:r w:rsidR="00D0310D">
              <w:rPr>
                <w:rFonts w:ascii="Arial" w:hAnsi="Arial" w:cs="Arial"/>
              </w:rPr>
              <w:t xml:space="preserve">(Primary Consultant) </w:t>
            </w:r>
            <w:r w:rsidRPr="0072040B">
              <w:rPr>
                <w:rFonts w:ascii="Arial" w:hAnsi="Arial" w:cs="Arial"/>
              </w:rPr>
              <w:t>must have a minimum of 10</w:t>
            </w:r>
          </w:p>
          <w:p w14:paraId="39CED58E" w14:textId="2DC4AE22" w:rsidR="00121EBC" w:rsidRDefault="0072040B" w:rsidP="007204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2040B">
              <w:rPr>
                <w:rFonts w:ascii="Arial" w:hAnsi="Arial" w:cs="Arial"/>
              </w:rPr>
              <w:t xml:space="preserve">years’ public entity benefits insurance experience in marketing, underwriting, designing coverage plans, program development, and performing other insurance-related services as defined in this </w:t>
            </w:r>
            <w:r w:rsidR="000E6C31">
              <w:rPr>
                <w:rFonts w:ascii="Arial" w:hAnsi="Arial" w:cs="Arial"/>
              </w:rPr>
              <w:t>RFP</w:t>
            </w:r>
            <w:r w:rsidRPr="0072040B">
              <w:rPr>
                <w:rFonts w:ascii="Arial" w:hAnsi="Arial" w:cs="Arial"/>
              </w:rPr>
              <w:t>.</w:t>
            </w:r>
          </w:p>
        </w:tc>
        <w:tc>
          <w:tcPr>
            <w:tcW w:w="1620" w:type="dxa"/>
          </w:tcPr>
          <w:p w14:paraId="4EE38C9D" w14:textId="77777777" w:rsidR="00121EBC" w:rsidRDefault="00121EBC" w:rsidP="00121E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329ACA9E" w14:textId="77777777" w:rsidR="00F66723" w:rsidRPr="00B51518" w:rsidRDefault="00F66723" w:rsidP="00F6672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866F588" w14:textId="77777777" w:rsidR="00F66723" w:rsidRPr="00B51518" w:rsidRDefault="00F66723" w:rsidP="00C01C76">
      <w:pPr>
        <w:pStyle w:val="DefaultText"/>
        <w:rPr>
          <w:rFonts w:ascii="Arial" w:hAnsi="Arial" w:cs="Arial"/>
          <w:color w:val="000000"/>
        </w:rPr>
      </w:pPr>
    </w:p>
    <w:sectPr w:rsidR="00F66723" w:rsidRPr="00B51518"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E71A0" w14:textId="77777777" w:rsidR="00844A65" w:rsidRDefault="00844A65">
      <w:r>
        <w:separator/>
      </w:r>
    </w:p>
  </w:endnote>
  <w:endnote w:type="continuationSeparator" w:id="0">
    <w:p w14:paraId="1C2C1883" w14:textId="77777777" w:rsidR="00844A65" w:rsidRDefault="0084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7C8F" w14:textId="78A48FE2" w:rsidR="00844A65" w:rsidRDefault="00844A65">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5F345908" w14:textId="2AB43C87" w:rsidR="00844A65" w:rsidRPr="00B51518" w:rsidRDefault="00844A65" w:rsidP="00124485">
    <w:pPr>
      <w:pStyle w:val="DefaultText"/>
      <w:ind w:right="360"/>
      <w:rPr>
        <w:rFonts w:ascii="Arial" w:hAnsi="Arial" w:cs="Arial"/>
        <w:color w:val="FF0000"/>
      </w:rPr>
    </w:pPr>
    <w:r w:rsidRPr="00B51518">
      <w:rPr>
        <w:rFonts w:ascii="Arial" w:hAnsi="Arial" w:cs="Arial"/>
      </w:rPr>
      <w:t xml:space="preserve">State of Maine RFP# </w:t>
    </w:r>
    <w:r>
      <w:rPr>
        <w:rStyle w:val="InitialStyle"/>
        <w:rFonts w:ascii="Arial" w:hAnsi="Arial" w:cs="Arial"/>
        <w:bCs/>
      </w:rPr>
      <w:t>202001003</w:t>
    </w:r>
  </w:p>
  <w:p w14:paraId="76487500" w14:textId="47CBCE60" w:rsidR="00844A65" w:rsidRPr="00B51518" w:rsidRDefault="00844A65" w:rsidP="009A0975">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6/20</w:t>
    </w:r>
    <w:r w:rsidRPr="00B51518">
      <w:rPr>
        <w:rFonts w:ascii="Arial" w:hAnsi="Arial" w:cs="Arial"/>
      </w:rPr>
      <w:t>/2019</w:t>
    </w:r>
    <w:r w:rsidRPr="00B5151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3D2B9" w14:textId="77777777" w:rsidR="00844A65" w:rsidRDefault="00844A65">
      <w:r>
        <w:separator/>
      </w:r>
    </w:p>
  </w:footnote>
  <w:footnote w:type="continuationSeparator" w:id="0">
    <w:p w14:paraId="62208CCB" w14:textId="77777777" w:rsidR="00844A65" w:rsidRDefault="00844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667C55"/>
    <w:multiLevelType w:val="hybridMultilevel"/>
    <w:tmpl w:val="5672CB0C"/>
    <w:lvl w:ilvl="0" w:tplc="3D7C514A">
      <w:start w:val="1"/>
      <w:numFmt w:val="decimal"/>
      <w:lvlText w:val="%1."/>
      <w:lvlJc w:val="left"/>
      <w:pPr>
        <w:ind w:left="900" w:hanging="360"/>
      </w:pPr>
      <w:rPr>
        <w:rFonts w:hint="default"/>
        <w:b/>
        <w:i w:val="0"/>
      </w:rPr>
    </w:lvl>
    <w:lvl w:ilvl="1" w:tplc="F59E4F0E">
      <w:start w:val="1"/>
      <w:numFmt w:val="lowerLetter"/>
      <w:lvlText w:val="%2."/>
      <w:lvlJc w:val="left"/>
      <w:pPr>
        <w:ind w:left="1620" w:hanging="360"/>
      </w:pPr>
      <w:rPr>
        <w:i w:val="0"/>
      </w:rPr>
    </w:lvl>
    <w:lvl w:ilvl="2" w:tplc="CB761C2C">
      <w:start w:val="1"/>
      <w:numFmt w:val="lowerRoman"/>
      <w:pStyle w:val="Index2"/>
      <w:lvlText w:val="%3."/>
      <w:lvlJc w:val="right"/>
      <w:pPr>
        <w:ind w:left="2340" w:hanging="180"/>
      </w:pPr>
      <w:rPr>
        <w:i w:val="0"/>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9E7A78"/>
    <w:multiLevelType w:val="hybridMultilevel"/>
    <w:tmpl w:val="A3BCD4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F857FE"/>
    <w:multiLevelType w:val="hybridMultilevel"/>
    <w:tmpl w:val="F410C552"/>
    <w:lvl w:ilvl="0" w:tplc="04090015">
      <w:start w:val="1"/>
      <w:numFmt w:val="upperLetter"/>
      <w:lvlText w:val="%1."/>
      <w:lvlJc w:val="left"/>
      <w:pPr>
        <w:ind w:left="540" w:hanging="360"/>
      </w:pPr>
      <w:rPr>
        <w:rFonts w:hint="default"/>
        <w:b/>
      </w:rPr>
    </w:lvl>
    <w:lvl w:ilvl="1" w:tplc="B1F4801E">
      <w:start w:val="1"/>
      <w:numFmt w:val="decimal"/>
      <w:lvlText w:val="%2."/>
      <w:lvlJc w:val="left"/>
      <w:pPr>
        <w:ind w:left="1260" w:hanging="360"/>
      </w:pPr>
      <w:rPr>
        <w:rFonts w:hint="default"/>
        <w:b/>
        <w:color w:val="auto"/>
      </w:rPr>
    </w:lvl>
    <w:lvl w:ilvl="2" w:tplc="7FD20080">
      <w:start w:val="1"/>
      <w:numFmt w:val="upperLetter"/>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7280A43"/>
    <w:multiLevelType w:val="hybridMultilevel"/>
    <w:tmpl w:val="E91A1422"/>
    <w:lvl w:ilvl="0" w:tplc="D08891C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228E2"/>
    <w:multiLevelType w:val="hybridMultilevel"/>
    <w:tmpl w:val="25B4D694"/>
    <w:lvl w:ilvl="0" w:tplc="671C385A">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92A2738"/>
    <w:multiLevelType w:val="hybridMultilevel"/>
    <w:tmpl w:val="8DEE8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6F7B89"/>
    <w:multiLevelType w:val="hybridMultilevel"/>
    <w:tmpl w:val="9AF88366"/>
    <w:lvl w:ilvl="0" w:tplc="4BE289B8">
      <w:start w:val="1"/>
      <w:numFmt w:val="decimal"/>
      <w:lvlText w:val="%1."/>
      <w:lvlJc w:val="left"/>
      <w:pPr>
        <w:ind w:left="990" w:hanging="360"/>
      </w:pPr>
      <w:rPr>
        <w:rFonts w:ascii="Arial" w:hAnsi="Arial" w:cs="Arial" w:hint="default"/>
        <w:b/>
      </w:rPr>
    </w:lvl>
    <w:lvl w:ilvl="1" w:tplc="95264432">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D8B210E"/>
    <w:multiLevelType w:val="hybridMultilevel"/>
    <w:tmpl w:val="16A6202A"/>
    <w:lvl w:ilvl="0" w:tplc="4480616E">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1FB21807"/>
    <w:multiLevelType w:val="hybridMultilevel"/>
    <w:tmpl w:val="3A90056E"/>
    <w:lvl w:ilvl="0" w:tplc="DE7A9D2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771196"/>
    <w:multiLevelType w:val="hybridMultilevel"/>
    <w:tmpl w:val="A8E4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AF666B6"/>
    <w:multiLevelType w:val="hybridMultilevel"/>
    <w:tmpl w:val="314ECED2"/>
    <w:lvl w:ilvl="0" w:tplc="EEE8BB6A">
      <w:start w:val="1"/>
      <w:numFmt w:val="decimal"/>
      <w:lvlText w:val="%1."/>
      <w:lvlJc w:val="left"/>
      <w:pPr>
        <w:ind w:left="90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33EC242A"/>
    <w:multiLevelType w:val="hybridMultilevel"/>
    <w:tmpl w:val="E4400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177C3A"/>
    <w:multiLevelType w:val="hybridMultilevel"/>
    <w:tmpl w:val="73B68AE8"/>
    <w:lvl w:ilvl="0" w:tplc="42C273DE">
      <w:start w:val="5"/>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378649DC"/>
    <w:multiLevelType w:val="hybridMultilevel"/>
    <w:tmpl w:val="A66E4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4A1AD2"/>
    <w:multiLevelType w:val="hybridMultilevel"/>
    <w:tmpl w:val="3EC0D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5750A"/>
    <w:multiLevelType w:val="hybridMultilevel"/>
    <w:tmpl w:val="8514BFF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469F7B09"/>
    <w:multiLevelType w:val="hybridMultilevel"/>
    <w:tmpl w:val="2CF2C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FB35A8D"/>
    <w:multiLevelType w:val="hybridMultilevel"/>
    <w:tmpl w:val="5CD0E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E21D78"/>
    <w:multiLevelType w:val="hybridMultilevel"/>
    <w:tmpl w:val="AB08ECA2"/>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36D3782"/>
    <w:multiLevelType w:val="hybridMultilevel"/>
    <w:tmpl w:val="759A307C"/>
    <w:lvl w:ilvl="0" w:tplc="7D78FC52">
      <w:start w:val="16"/>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54FA3B0F"/>
    <w:multiLevelType w:val="hybridMultilevel"/>
    <w:tmpl w:val="E3642C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6C4652C"/>
    <w:multiLevelType w:val="hybridMultilevel"/>
    <w:tmpl w:val="2CF2C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BB1A34"/>
    <w:multiLevelType w:val="hybridMultilevel"/>
    <w:tmpl w:val="BEC63AF6"/>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5D44479F"/>
    <w:multiLevelType w:val="hybridMultilevel"/>
    <w:tmpl w:val="C3702612"/>
    <w:lvl w:ilvl="0" w:tplc="0C4074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9D57B0"/>
    <w:multiLevelType w:val="hybridMultilevel"/>
    <w:tmpl w:val="4DDAF7D4"/>
    <w:lvl w:ilvl="0" w:tplc="D682E37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5FC1389E"/>
    <w:multiLevelType w:val="hybridMultilevel"/>
    <w:tmpl w:val="8DEE8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490B19"/>
    <w:multiLevelType w:val="hybridMultilevel"/>
    <w:tmpl w:val="E33E4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43" w15:restartNumberingAfterBreak="0">
    <w:nsid w:val="65460672"/>
    <w:multiLevelType w:val="hybridMultilevel"/>
    <w:tmpl w:val="0CDA6048"/>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4"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6BA15BEF"/>
    <w:multiLevelType w:val="hybridMultilevel"/>
    <w:tmpl w:val="BEC63AF6"/>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6" w15:restartNumberingAfterBreak="0">
    <w:nsid w:val="6FA44430"/>
    <w:multiLevelType w:val="hybridMultilevel"/>
    <w:tmpl w:val="7896A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A96FF3"/>
    <w:multiLevelType w:val="hybridMultilevel"/>
    <w:tmpl w:val="47D414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2F60CE4"/>
    <w:multiLevelType w:val="hybridMultilevel"/>
    <w:tmpl w:val="62C475C4"/>
    <w:lvl w:ilvl="0" w:tplc="3D7C514A">
      <w:start w:val="1"/>
      <w:numFmt w:val="decimal"/>
      <w:lvlText w:val="%1."/>
      <w:lvlJc w:val="left"/>
      <w:pPr>
        <w:ind w:left="900" w:hanging="360"/>
      </w:pPr>
      <w:rPr>
        <w:rFonts w:hint="default"/>
        <w:b/>
        <w:i w:val="0"/>
      </w:rPr>
    </w:lvl>
    <w:lvl w:ilvl="1" w:tplc="F59E4F0E">
      <w:start w:val="1"/>
      <w:numFmt w:val="lowerLetter"/>
      <w:lvlText w:val="%2."/>
      <w:lvlJc w:val="left"/>
      <w:pPr>
        <w:ind w:left="1620" w:hanging="360"/>
      </w:pPr>
      <w:rPr>
        <w:i w:val="0"/>
      </w:rPr>
    </w:lvl>
    <w:lvl w:ilvl="2" w:tplc="04090019">
      <w:start w:val="1"/>
      <w:numFmt w:val="lowerLetter"/>
      <w:lvlText w:val="%3."/>
      <w:lvlJc w:val="left"/>
      <w:pPr>
        <w:ind w:left="2340" w:hanging="180"/>
      </w:pPr>
      <w:rPr>
        <w:i w:val="0"/>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0"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8EE0902"/>
    <w:multiLevelType w:val="hybridMultilevel"/>
    <w:tmpl w:val="8BF47516"/>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2" w15:restartNumberingAfterBreak="0">
    <w:nsid w:val="7FFA012A"/>
    <w:multiLevelType w:val="hybridMultilevel"/>
    <w:tmpl w:val="D6840C82"/>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0"/>
  </w:num>
  <w:num w:numId="3">
    <w:abstractNumId w:val="21"/>
  </w:num>
  <w:num w:numId="4">
    <w:abstractNumId w:val="42"/>
  </w:num>
  <w:num w:numId="5">
    <w:abstractNumId w:val="1"/>
  </w:num>
  <w:num w:numId="6">
    <w:abstractNumId w:val="7"/>
  </w:num>
  <w:num w:numId="7">
    <w:abstractNumId w:val="5"/>
  </w:num>
  <w:num w:numId="8">
    <w:abstractNumId w:val="11"/>
  </w:num>
  <w:num w:numId="9">
    <w:abstractNumId w:val="14"/>
  </w:num>
  <w:num w:numId="10">
    <w:abstractNumId w:val="3"/>
  </w:num>
  <w:num w:numId="11">
    <w:abstractNumId w:val="15"/>
  </w:num>
  <w:num w:numId="12">
    <w:abstractNumId w:val="13"/>
  </w:num>
  <w:num w:numId="13">
    <w:abstractNumId w:val="3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4"/>
  </w:num>
  <w:num w:numId="18">
    <w:abstractNumId w:val="16"/>
  </w:num>
  <w:num w:numId="19">
    <w:abstractNumId w:val="28"/>
  </w:num>
  <w:num w:numId="20">
    <w:abstractNumId w:val="49"/>
  </w:num>
  <w:num w:numId="21">
    <w:abstractNumId w:val="35"/>
  </w:num>
  <w:num w:numId="22">
    <w:abstractNumId w:val="30"/>
  </w:num>
  <w:num w:numId="23">
    <w:abstractNumId w:val="50"/>
  </w:num>
  <w:num w:numId="24">
    <w:abstractNumId w:val="10"/>
  </w:num>
  <w:num w:numId="25">
    <w:abstractNumId w:val="9"/>
  </w:num>
  <w:num w:numId="26">
    <w:abstractNumId w:val="51"/>
  </w:num>
  <w:num w:numId="27">
    <w:abstractNumId w:val="20"/>
  </w:num>
  <w:num w:numId="28">
    <w:abstractNumId w:val="4"/>
  </w:num>
  <w:num w:numId="29">
    <w:abstractNumId w:val="52"/>
  </w:num>
  <w:num w:numId="30">
    <w:abstractNumId w:val="34"/>
  </w:num>
  <w:num w:numId="31">
    <w:abstractNumId w:val="36"/>
  </w:num>
  <w:num w:numId="32">
    <w:abstractNumId w:val="47"/>
  </w:num>
  <w:num w:numId="33">
    <w:abstractNumId w:val="46"/>
  </w:num>
  <w:num w:numId="34">
    <w:abstractNumId w:val="31"/>
  </w:num>
  <w:num w:numId="35">
    <w:abstractNumId w:val="12"/>
  </w:num>
  <w:num w:numId="36">
    <w:abstractNumId w:val="25"/>
  </w:num>
  <w:num w:numId="37">
    <w:abstractNumId w:val="26"/>
  </w:num>
  <w:num w:numId="38">
    <w:abstractNumId w:val="18"/>
  </w:num>
  <w:num w:numId="39">
    <w:abstractNumId w:val="39"/>
  </w:num>
  <w:num w:numId="40">
    <w:abstractNumId w:val="2"/>
  </w:num>
  <w:num w:numId="41">
    <w:abstractNumId w:val="38"/>
  </w:num>
  <w:num w:numId="42">
    <w:abstractNumId w:val="37"/>
  </w:num>
  <w:num w:numId="43">
    <w:abstractNumId w:val="22"/>
  </w:num>
  <w:num w:numId="44">
    <w:abstractNumId w:val="45"/>
  </w:num>
  <w:num w:numId="45">
    <w:abstractNumId w:val="27"/>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48"/>
  </w:num>
  <w:num w:numId="49">
    <w:abstractNumId w:val="41"/>
  </w:num>
  <w:num w:numId="50">
    <w:abstractNumId w:val="33"/>
  </w:num>
  <w:num w:numId="51">
    <w:abstractNumId w:val="43"/>
  </w:num>
  <w:num w:numId="52">
    <w:abstractNumId w:val="17"/>
  </w:num>
  <w:num w:numId="53">
    <w:abstractNumId w:val="24"/>
  </w:num>
  <w:num w:numId="54">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07EA7"/>
    <w:rsid w:val="00011898"/>
    <w:rsid w:val="000129C3"/>
    <w:rsid w:val="000130E6"/>
    <w:rsid w:val="00015741"/>
    <w:rsid w:val="00015756"/>
    <w:rsid w:val="0001618E"/>
    <w:rsid w:val="000166A9"/>
    <w:rsid w:val="00017606"/>
    <w:rsid w:val="000177B5"/>
    <w:rsid w:val="00017EB5"/>
    <w:rsid w:val="000208EF"/>
    <w:rsid w:val="00020DF6"/>
    <w:rsid w:val="0002282C"/>
    <w:rsid w:val="00024C6F"/>
    <w:rsid w:val="0002598F"/>
    <w:rsid w:val="00025ECB"/>
    <w:rsid w:val="00031D55"/>
    <w:rsid w:val="00031D77"/>
    <w:rsid w:val="00032176"/>
    <w:rsid w:val="000322EF"/>
    <w:rsid w:val="00032ABA"/>
    <w:rsid w:val="0003307D"/>
    <w:rsid w:val="0003345C"/>
    <w:rsid w:val="00033EB8"/>
    <w:rsid w:val="000348CF"/>
    <w:rsid w:val="0003530B"/>
    <w:rsid w:val="0003727C"/>
    <w:rsid w:val="00037439"/>
    <w:rsid w:val="000378CC"/>
    <w:rsid w:val="00037A91"/>
    <w:rsid w:val="00037BC6"/>
    <w:rsid w:val="000418FC"/>
    <w:rsid w:val="0004203E"/>
    <w:rsid w:val="00042978"/>
    <w:rsid w:val="000434DC"/>
    <w:rsid w:val="00045BE4"/>
    <w:rsid w:val="0004624F"/>
    <w:rsid w:val="0004746B"/>
    <w:rsid w:val="0005029F"/>
    <w:rsid w:val="00051168"/>
    <w:rsid w:val="00052486"/>
    <w:rsid w:val="00052766"/>
    <w:rsid w:val="00053FF3"/>
    <w:rsid w:val="00054236"/>
    <w:rsid w:val="00055328"/>
    <w:rsid w:val="00055510"/>
    <w:rsid w:val="00055C78"/>
    <w:rsid w:val="000576D6"/>
    <w:rsid w:val="00060D94"/>
    <w:rsid w:val="00061805"/>
    <w:rsid w:val="00061FB8"/>
    <w:rsid w:val="00062E9C"/>
    <w:rsid w:val="000636A9"/>
    <w:rsid w:val="0006400F"/>
    <w:rsid w:val="00066082"/>
    <w:rsid w:val="00067916"/>
    <w:rsid w:val="00071E10"/>
    <w:rsid w:val="00072A6B"/>
    <w:rsid w:val="0007374C"/>
    <w:rsid w:val="00073CE4"/>
    <w:rsid w:val="00074816"/>
    <w:rsid w:val="000763D2"/>
    <w:rsid w:val="000772DF"/>
    <w:rsid w:val="0008064A"/>
    <w:rsid w:val="00082E53"/>
    <w:rsid w:val="000837DB"/>
    <w:rsid w:val="0008506A"/>
    <w:rsid w:val="000864EC"/>
    <w:rsid w:val="00086DCE"/>
    <w:rsid w:val="00087083"/>
    <w:rsid w:val="00087924"/>
    <w:rsid w:val="00087DA0"/>
    <w:rsid w:val="00087E5E"/>
    <w:rsid w:val="00090AB0"/>
    <w:rsid w:val="00092C33"/>
    <w:rsid w:val="0009354E"/>
    <w:rsid w:val="00093C56"/>
    <w:rsid w:val="00094CD2"/>
    <w:rsid w:val="00095BA3"/>
    <w:rsid w:val="00096AB3"/>
    <w:rsid w:val="00097F1A"/>
    <w:rsid w:val="000A1AA8"/>
    <w:rsid w:val="000A1C88"/>
    <w:rsid w:val="000A6289"/>
    <w:rsid w:val="000A64F0"/>
    <w:rsid w:val="000A7A59"/>
    <w:rsid w:val="000B4203"/>
    <w:rsid w:val="000B553E"/>
    <w:rsid w:val="000B5ADE"/>
    <w:rsid w:val="000B6BAB"/>
    <w:rsid w:val="000C015E"/>
    <w:rsid w:val="000C104A"/>
    <w:rsid w:val="000C1460"/>
    <w:rsid w:val="000C1566"/>
    <w:rsid w:val="000C224F"/>
    <w:rsid w:val="000C4CA0"/>
    <w:rsid w:val="000C513C"/>
    <w:rsid w:val="000C61E4"/>
    <w:rsid w:val="000C78A2"/>
    <w:rsid w:val="000D0F11"/>
    <w:rsid w:val="000D1D4E"/>
    <w:rsid w:val="000D4179"/>
    <w:rsid w:val="000D50AE"/>
    <w:rsid w:val="000D56AE"/>
    <w:rsid w:val="000D7F17"/>
    <w:rsid w:val="000E15E3"/>
    <w:rsid w:val="000E1678"/>
    <w:rsid w:val="000E1682"/>
    <w:rsid w:val="000E27AA"/>
    <w:rsid w:val="000E2D9B"/>
    <w:rsid w:val="000E5513"/>
    <w:rsid w:val="000E6403"/>
    <w:rsid w:val="000E6C31"/>
    <w:rsid w:val="000E73C6"/>
    <w:rsid w:val="000E7BE9"/>
    <w:rsid w:val="000F5DCB"/>
    <w:rsid w:val="001009E5"/>
    <w:rsid w:val="00102679"/>
    <w:rsid w:val="001027F0"/>
    <w:rsid w:val="00102984"/>
    <w:rsid w:val="0010368E"/>
    <w:rsid w:val="0010562F"/>
    <w:rsid w:val="001072AF"/>
    <w:rsid w:val="00107521"/>
    <w:rsid w:val="00110112"/>
    <w:rsid w:val="00110638"/>
    <w:rsid w:val="001110FC"/>
    <w:rsid w:val="00112042"/>
    <w:rsid w:val="00112518"/>
    <w:rsid w:val="001137DA"/>
    <w:rsid w:val="00113BC6"/>
    <w:rsid w:val="00114E76"/>
    <w:rsid w:val="00115C2D"/>
    <w:rsid w:val="00116EB6"/>
    <w:rsid w:val="001176C5"/>
    <w:rsid w:val="0012166E"/>
    <w:rsid w:val="00121EBC"/>
    <w:rsid w:val="00123762"/>
    <w:rsid w:val="00124440"/>
    <w:rsid w:val="00124485"/>
    <w:rsid w:val="00124ADF"/>
    <w:rsid w:val="001270AA"/>
    <w:rsid w:val="00130743"/>
    <w:rsid w:val="001309E2"/>
    <w:rsid w:val="00132652"/>
    <w:rsid w:val="00133B26"/>
    <w:rsid w:val="00133D52"/>
    <w:rsid w:val="001348CB"/>
    <w:rsid w:val="001349F8"/>
    <w:rsid w:val="00134AA3"/>
    <w:rsid w:val="00134E2C"/>
    <w:rsid w:val="00137D38"/>
    <w:rsid w:val="00140139"/>
    <w:rsid w:val="001406CC"/>
    <w:rsid w:val="001410AC"/>
    <w:rsid w:val="0014549F"/>
    <w:rsid w:val="00145755"/>
    <w:rsid w:val="0015002C"/>
    <w:rsid w:val="001510C6"/>
    <w:rsid w:val="00151C66"/>
    <w:rsid w:val="0015445D"/>
    <w:rsid w:val="00154F87"/>
    <w:rsid w:val="00155269"/>
    <w:rsid w:val="00156469"/>
    <w:rsid w:val="00157242"/>
    <w:rsid w:val="0016016B"/>
    <w:rsid w:val="001627BB"/>
    <w:rsid w:val="0016478A"/>
    <w:rsid w:val="00165813"/>
    <w:rsid w:val="00166E53"/>
    <w:rsid w:val="001679CD"/>
    <w:rsid w:val="00170026"/>
    <w:rsid w:val="0017059B"/>
    <w:rsid w:val="00171928"/>
    <w:rsid w:val="001728D9"/>
    <w:rsid w:val="0017447A"/>
    <w:rsid w:val="00176733"/>
    <w:rsid w:val="0018020C"/>
    <w:rsid w:val="0018073B"/>
    <w:rsid w:val="00180940"/>
    <w:rsid w:val="001812A2"/>
    <w:rsid w:val="00181CAB"/>
    <w:rsid w:val="0018216A"/>
    <w:rsid w:val="00183521"/>
    <w:rsid w:val="0018396D"/>
    <w:rsid w:val="00184EA5"/>
    <w:rsid w:val="001863AD"/>
    <w:rsid w:val="00186A94"/>
    <w:rsid w:val="00190492"/>
    <w:rsid w:val="001904CD"/>
    <w:rsid w:val="0019070A"/>
    <w:rsid w:val="001911A7"/>
    <w:rsid w:val="00192132"/>
    <w:rsid w:val="001958B4"/>
    <w:rsid w:val="00196985"/>
    <w:rsid w:val="00197669"/>
    <w:rsid w:val="001978E0"/>
    <w:rsid w:val="001A1037"/>
    <w:rsid w:val="001A296D"/>
    <w:rsid w:val="001A350D"/>
    <w:rsid w:val="001A5B8B"/>
    <w:rsid w:val="001A644E"/>
    <w:rsid w:val="001A7155"/>
    <w:rsid w:val="001A77C8"/>
    <w:rsid w:val="001B139C"/>
    <w:rsid w:val="001B1B8B"/>
    <w:rsid w:val="001B3063"/>
    <w:rsid w:val="001C0279"/>
    <w:rsid w:val="001C216E"/>
    <w:rsid w:val="001C2A70"/>
    <w:rsid w:val="001C3FD4"/>
    <w:rsid w:val="001C563A"/>
    <w:rsid w:val="001C638F"/>
    <w:rsid w:val="001D36F2"/>
    <w:rsid w:val="001D39B5"/>
    <w:rsid w:val="001D4ABD"/>
    <w:rsid w:val="001D514A"/>
    <w:rsid w:val="001D5CEB"/>
    <w:rsid w:val="001D5E1A"/>
    <w:rsid w:val="001D7D4E"/>
    <w:rsid w:val="001E028B"/>
    <w:rsid w:val="001E0868"/>
    <w:rsid w:val="001E0CA0"/>
    <w:rsid w:val="001E1A36"/>
    <w:rsid w:val="001E1E7E"/>
    <w:rsid w:val="001E2361"/>
    <w:rsid w:val="001E38D8"/>
    <w:rsid w:val="001E5D8C"/>
    <w:rsid w:val="001E6756"/>
    <w:rsid w:val="001E73D6"/>
    <w:rsid w:val="001F01B8"/>
    <w:rsid w:val="001F040E"/>
    <w:rsid w:val="001F07D2"/>
    <w:rsid w:val="001F16EA"/>
    <w:rsid w:val="001F26C4"/>
    <w:rsid w:val="001F3805"/>
    <w:rsid w:val="001F407C"/>
    <w:rsid w:val="001F75A5"/>
    <w:rsid w:val="001F761E"/>
    <w:rsid w:val="001F778B"/>
    <w:rsid w:val="001F7A9A"/>
    <w:rsid w:val="002001BB"/>
    <w:rsid w:val="00201F2F"/>
    <w:rsid w:val="0020201A"/>
    <w:rsid w:val="00203786"/>
    <w:rsid w:val="00203AEE"/>
    <w:rsid w:val="00204C14"/>
    <w:rsid w:val="0020582C"/>
    <w:rsid w:val="00206B04"/>
    <w:rsid w:val="00207711"/>
    <w:rsid w:val="0021070B"/>
    <w:rsid w:val="00211E05"/>
    <w:rsid w:val="002123AC"/>
    <w:rsid w:val="00212618"/>
    <w:rsid w:val="00212FED"/>
    <w:rsid w:val="00213C3A"/>
    <w:rsid w:val="00214F9E"/>
    <w:rsid w:val="002160AF"/>
    <w:rsid w:val="0021669A"/>
    <w:rsid w:val="00216DE7"/>
    <w:rsid w:val="00217B52"/>
    <w:rsid w:val="00220432"/>
    <w:rsid w:val="00221A14"/>
    <w:rsid w:val="00221F55"/>
    <w:rsid w:val="00222FA4"/>
    <w:rsid w:val="002233CF"/>
    <w:rsid w:val="00223746"/>
    <w:rsid w:val="002246F2"/>
    <w:rsid w:val="00224755"/>
    <w:rsid w:val="002249DE"/>
    <w:rsid w:val="00225312"/>
    <w:rsid w:val="00225957"/>
    <w:rsid w:val="00225CF8"/>
    <w:rsid w:val="002263D5"/>
    <w:rsid w:val="00227BF5"/>
    <w:rsid w:val="002303A5"/>
    <w:rsid w:val="00232908"/>
    <w:rsid w:val="0023438E"/>
    <w:rsid w:val="00235985"/>
    <w:rsid w:val="00240A3D"/>
    <w:rsid w:val="00241BCF"/>
    <w:rsid w:val="0024245B"/>
    <w:rsid w:val="00245BFE"/>
    <w:rsid w:val="00246AD0"/>
    <w:rsid w:val="00250319"/>
    <w:rsid w:val="0025037F"/>
    <w:rsid w:val="002510E0"/>
    <w:rsid w:val="0025154F"/>
    <w:rsid w:val="00251EA8"/>
    <w:rsid w:val="0025279E"/>
    <w:rsid w:val="00252FFC"/>
    <w:rsid w:val="0025317C"/>
    <w:rsid w:val="00254FD3"/>
    <w:rsid w:val="002571FA"/>
    <w:rsid w:val="00260436"/>
    <w:rsid w:val="00260702"/>
    <w:rsid w:val="00260B1F"/>
    <w:rsid w:val="00261A00"/>
    <w:rsid w:val="00264731"/>
    <w:rsid w:val="0026540D"/>
    <w:rsid w:val="00266057"/>
    <w:rsid w:val="00271387"/>
    <w:rsid w:val="0027211A"/>
    <w:rsid w:val="00272494"/>
    <w:rsid w:val="00273D85"/>
    <w:rsid w:val="002774D5"/>
    <w:rsid w:val="00277BA9"/>
    <w:rsid w:val="002804CD"/>
    <w:rsid w:val="002808C0"/>
    <w:rsid w:val="002811CC"/>
    <w:rsid w:val="00281C98"/>
    <w:rsid w:val="00283902"/>
    <w:rsid w:val="0029027E"/>
    <w:rsid w:val="002904B4"/>
    <w:rsid w:val="00292A42"/>
    <w:rsid w:val="00293270"/>
    <w:rsid w:val="0029466B"/>
    <w:rsid w:val="002971E4"/>
    <w:rsid w:val="002A148C"/>
    <w:rsid w:val="002A1FF2"/>
    <w:rsid w:val="002A2CB1"/>
    <w:rsid w:val="002A2DA5"/>
    <w:rsid w:val="002A3217"/>
    <w:rsid w:val="002A349A"/>
    <w:rsid w:val="002A3512"/>
    <w:rsid w:val="002A3D7E"/>
    <w:rsid w:val="002A3FFE"/>
    <w:rsid w:val="002A4019"/>
    <w:rsid w:val="002A4FE7"/>
    <w:rsid w:val="002A5AD2"/>
    <w:rsid w:val="002A6459"/>
    <w:rsid w:val="002A72A6"/>
    <w:rsid w:val="002B0182"/>
    <w:rsid w:val="002B08F5"/>
    <w:rsid w:val="002B2090"/>
    <w:rsid w:val="002B21C6"/>
    <w:rsid w:val="002B2231"/>
    <w:rsid w:val="002B24BC"/>
    <w:rsid w:val="002B2C0E"/>
    <w:rsid w:val="002B2FAA"/>
    <w:rsid w:val="002B3D7D"/>
    <w:rsid w:val="002B5290"/>
    <w:rsid w:val="002B6C27"/>
    <w:rsid w:val="002B77CB"/>
    <w:rsid w:val="002C025B"/>
    <w:rsid w:val="002C0DD0"/>
    <w:rsid w:val="002C0E26"/>
    <w:rsid w:val="002C18CA"/>
    <w:rsid w:val="002C1B5C"/>
    <w:rsid w:val="002C2716"/>
    <w:rsid w:val="002C341E"/>
    <w:rsid w:val="002C6F65"/>
    <w:rsid w:val="002C7489"/>
    <w:rsid w:val="002D0EDB"/>
    <w:rsid w:val="002D2469"/>
    <w:rsid w:val="002D4D71"/>
    <w:rsid w:val="002D59A5"/>
    <w:rsid w:val="002D6435"/>
    <w:rsid w:val="002E0360"/>
    <w:rsid w:val="002E313E"/>
    <w:rsid w:val="002E6FFF"/>
    <w:rsid w:val="002F0869"/>
    <w:rsid w:val="002F1824"/>
    <w:rsid w:val="002F4182"/>
    <w:rsid w:val="002F5835"/>
    <w:rsid w:val="002F6E86"/>
    <w:rsid w:val="003019E2"/>
    <w:rsid w:val="0030536C"/>
    <w:rsid w:val="00305FFA"/>
    <w:rsid w:val="00306F32"/>
    <w:rsid w:val="00307865"/>
    <w:rsid w:val="00307F7A"/>
    <w:rsid w:val="003107A5"/>
    <w:rsid w:val="003108AB"/>
    <w:rsid w:val="00311301"/>
    <w:rsid w:val="00311A43"/>
    <w:rsid w:val="003125E0"/>
    <w:rsid w:val="003131EE"/>
    <w:rsid w:val="0031350B"/>
    <w:rsid w:val="00313C9B"/>
    <w:rsid w:val="003150A3"/>
    <w:rsid w:val="003150F7"/>
    <w:rsid w:val="00315C39"/>
    <w:rsid w:val="00316D6F"/>
    <w:rsid w:val="00317854"/>
    <w:rsid w:val="00320FB2"/>
    <w:rsid w:val="003214A4"/>
    <w:rsid w:val="00322B22"/>
    <w:rsid w:val="003253CD"/>
    <w:rsid w:val="0032543A"/>
    <w:rsid w:val="00325D30"/>
    <w:rsid w:val="00325F2A"/>
    <w:rsid w:val="0033296D"/>
    <w:rsid w:val="003346B0"/>
    <w:rsid w:val="00335DF1"/>
    <w:rsid w:val="00336191"/>
    <w:rsid w:val="0034061F"/>
    <w:rsid w:val="00343063"/>
    <w:rsid w:val="00343B30"/>
    <w:rsid w:val="00344CC3"/>
    <w:rsid w:val="0034665C"/>
    <w:rsid w:val="003471C0"/>
    <w:rsid w:val="0034728B"/>
    <w:rsid w:val="0035046A"/>
    <w:rsid w:val="00351845"/>
    <w:rsid w:val="00354B01"/>
    <w:rsid w:val="00356D97"/>
    <w:rsid w:val="0035794A"/>
    <w:rsid w:val="00357B21"/>
    <w:rsid w:val="00360379"/>
    <w:rsid w:val="003630DF"/>
    <w:rsid w:val="00363972"/>
    <w:rsid w:val="003651C8"/>
    <w:rsid w:val="0036686E"/>
    <w:rsid w:val="0036727D"/>
    <w:rsid w:val="00367E5D"/>
    <w:rsid w:val="00372001"/>
    <w:rsid w:val="00372C33"/>
    <w:rsid w:val="00372CFA"/>
    <w:rsid w:val="00372D1F"/>
    <w:rsid w:val="00375FE5"/>
    <w:rsid w:val="003760DE"/>
    <w:rsid w:val="0037656D"/>
    <w:rsid w:val="003769E7"/>
    <w:rsid w:val="00377203"/>
    <w:rsid w:val="003779D1"/>
    <w:rsid w:val="003807B4"/>
    <w:rsid w:val="00380CD8"/>
    <w:rsid w:val="00380FBD"/>
    <w:rsid w:val="003812F4"/>
    <w:rsid w:val="00381CAB"/>
    <w:rsid w:val="00382715"/>
    <w:rsid w:val="003835A0"/>
    <w:rsid w:val="0038507E"/>
    <w:rsid w:val="003869DC"/>
    <w:rsid w:val="00386B97"/>
    <w:rsid w:val="0038707C"/>
    <w:rsid w:val="00387589"/>
    <w:rsid w:val="00387E48"/>
    <w:rsid w:val="0039182B"/>
    <w:rsid w:val="00391B57"/>
    <w:rsid w:val="00392042"/>
    <w:rsid w:val="00393D8B"/>
    <w:rsid w:val="00394C9C"/>
    <w:rsid w:val="003956AE"/>
    <w:rsid w:val="00397086"/>
    <w:rsid w:val="003A027B"/>
    <w:rsid w:val="003A2DDB"/>
    <w:rsid w:val="003A337E"/>
    <w:rsid w:val="003A5372"/>
    <w:rsid w:val="003A5472"/>
    <w:rsid w:val="003A5BC5"/>
    <w:rsid w:val="003A67C7"/>
    <w:rsid w:val="003A741B"/>
    <w:rsid w:val="003B0556"/>
    <w:rsid w:val="003B0E9B"/>
    <w:rsid w:val="003B1BD2"/>
    <w:rsid w:val="003B43AD"/>
    <w:rsid w:val="003B4451"/>
    <w:rsid w:val="003B4931"/>
    <w:rsid w:val="003B50A4"/>
    <w:rsid w:val="003B7991"/>
    <w:rsid w:val="003B7A69"/>
    <w:rsid w:val="003C0CD3"/>
    <w:rsid w:val="003C2D6D"/>
    <w:rsid w:val="003C3D76"/>
    <w:rsid w:val="003C6841"/>
    <w:rsid w:val="003C6EE5"/>
    <w:rsid w:val="003D14AD"/>
    <w:rsid w:val="003D2EC2"/>
    <w:rsid w:val="003D41E8"/>
    <w:rsid w:val="003D49FD"/>
    <w:rsid w:val="003D4C86"/>
    <w:rsid w:val="003D5C04"/>
    <w:rsid w:val="003E42F2"/>
    <w:rsid w:val="003E4F1A"/>
    <w:rsid w:val="003E5CA5"/>
    <w:rsid w:val="003E5E39"/>
    <w:rsid w:val="003E7A67"/>
    <w:rsid w:val="003F0636"/>
    <w:rsid w:val="003F27F0"/>
    <w:rsid w:val="003F5B51"/>
    <w:rsid w:val="003F65DF"/>
    <w:rsid w:val="003F6618"/>
    <w:rsid w:val="00401220"/>
    <w:rsid w:val="0040169C"/>
    <w:rsid w:val="00401EC4"/>
    <w:rsid w:val="00402ABD"/>
    <w:rsid w:val="00402D27"/>
    <w:rsid w:val="004050EF"/>
    <w:rsid w:val="00405308"/>
    <w:rsid w:val="00406FB1"/>
    <w:rsid w:val="004075AE"/>
    <w:rsid w:val="00410303"/>
    <w:rsid w:val="00410AA0"/>
    <w:rsid w:val="00412DB0"/>
    <w:rsid w:val="00412EEC"/>
    <w:rsid w:val="004135AF"/>
    <w:rsid w:val="00413ED0"/>
    <w:rsid w:val="0041496A"/>
    <w:rsid w:val="00416830"/>
    <w:rsid w:val="00420536"/>
    <w:rsid w:val="004228B2"/>
    <w:rsid w:val="00422AFD"/>
    <w:rsid w:val="004231F6"/>
    <w:rsid w:val="00424311"/>
    <w:rsid w:val="00424CFD"/>
    <w:rsid w:val="004263E2"/>
    <w:rsid w:val="00430596"/>
    <w:rsid w:val="00430D44"/>
    <w:rsid w:val="004311D2"/>
    <w:rsid w:val="00431730"/>
    <w:rsid w:val="00433698"/>
    <w:rsid w:val="00433A19"/>
    <w:rsid w:val="004341BB"/>
    <w:rsid w:val="004358FF"/>
    <w:rsid w:val="00436D93"/>
    <w:rsid w:val="004371C6"/>
    <w:rsid w:val="0043792B"/>
    <w:rsid w:val="00437E63"/>
    <w:rsid w:val="00440482"/>
    <w:rsid w:val="00441CBC"/>
    <w:rsid w:val="00443D5B"/>
    <w:rsid w:val="004456EA"/>
    <w:rsid w:val="004463A7"/>
    <w:rsid w:val="00446655"/>
    <w:rsid w:val="004505F7"/>
    <w:rsid w:val="00450926"/>
    <w:rsid w:val="00450B50"/>
    <w:rsid w:val="0045118B"/>
    <w:rsid w:val="00452A2E"/>
    <w:rsid w:val="00452E38"/>
    <w:rsid w:val="00452EFD"/>
    <w:rsid w:val="0045518F"/>
    <w:rsid w:val="004552A5"/>
    <w:rsid w:val="00456EB8"/>
    <w:rsid w:val="004571D2"/>
    <w:rsid w:val="00457E08"/>
    <w:rsid w:val="004610F6"/>
    <w:rsid w:val="004619DB"/>
    <w:rsid w:val="00463DB1"/>
    <w:rsid w:val="00463FAC"/>
    <w:rsid w:val="00464E51"/>
    <w:rsid w:val="00465DCC"/>
    <w:rsid w:val="00466CD7"/>
    <w:rsid w:val="00466EC7"/>
    <w:rsid w:val="0046700A"/>
    <w:rsid w:val="004711A8"/>
    <w:rsid w:val="00471352"/>
    <w:rsid w:val="00474311"/>
    <w:rsid w:val="0047442B"/>
    <w:rsid w:val="004756CB"/>
    <w:rsid w:val="00476FE8"/>
    <w:rsid w:val="0047728A"/>
    <w:rsid w:val="00477943"/>
    <w:rsid w:val="004827D1"/>
    <w:rsid w:val="00484391"/>
    <w:rsid w:val="00485AC6"/>
    <w:rsid w:val="00486F1E"/>
    <w:rsid w:val="004872A1"/>
    <w:rsid w:val="0048737D"/>
    <w:rsid w:val="00487B2C"/>
    <w:rsid w:val="0049030D"/>
    <w:rsid w:val="00490A7D"/>
    <w:rsid w:val="00490D8A"/>
    <w:rsid w:val="00492521"/>
    <w:rsid w:val="00493EDD"/>
    <w:rsid w:val="00494277"/>
    <w:rsid w:val="004954AF"/>
    <w:rsid w:val="00496D08"/>
    <w:rsid w:val="004972AD"/>
    <w:rsid w:val="00497D4B"/>
    <w:rsid w:val="004A1430"/>
    <w:rsid w:val="004A1F37"/>
    <w:rsid w:val="004A334F"/>
    <w:rsid w:val="004A470C"/>
    <w:rsid w:val="004A5153"/>
    <w:rsid w:val="004A660A"/>
    <w:rsid w:val="004A7EF5"/>
    <w:rsid w:val="004B1086"/>
    <w:rsid w:val="004B1745"/>
    <w:rsid w:val="004B1E57"/>
    <w:rsid w:val="004B1FEF"/>
    <w:rsid w:val="004B2422"/>
    <w:rsid w:val="004B2CDA"/>
    <w:rsid w:val="004B2E65"/>
    <w:rsid w:val="004B2F4A"/>
    <w:rsid w:val="004B3FCA"/>
    <w:rsid w:val="004B4144"/>
    <w:rsid w:val="004B43A8"/>
    <w:rsid w:val="004B4AB4"/>
    <w:rsid w:val="004B54FC"/>
    <w:rsid w:val="004B69CF"/>
    <w:rsid w:val="004B6E47"/>
    <w:rsid w:val="004B7A3A"/>
    <w:rsid w:val="004C19B2"/>
    <w:rsid w:val="004C1DCB"/>
    <w:rsid w:val="004C2FA6"/>
    <w:rsid w:val="004C3D91"/>
    <w:rsid w:val="004C4677"/>
    <w:rsid w:val="004C5088"/>
    <w:rsid w:val="004C5EE7"/>
    <w:rsid w:val="004C6CF9"/>
    <w:rsid w:val="004D0B58"/>
    <w:rsid w:val="004D10BA"/>
    <w:rsid w:val="004D18CC"/>
    <w:rsid w:val="004D2BF3"/>
    <w:rsid w:val="004D3038"/>
    <w:rsid w:val="004D39AF"/>
    <w:rsid w:val="004D429C"/>
    <w:rsid w:val="004D51EC"/>
    <w:rsid w:val="004D5C6C"/>
    <w:rsid w:val="004D5E16"/>
    <w:rsid w:val="004E18BD"/>
    <w:rsid w:val="004E233E"/>
    <w:rsid w:val="004E23C3"/>
    <w:rsid w:val="004E4AC3"/>
    <w:rsid w:val="004E5611"/>
    <w:rsid w:val="004E5C64"/>
    <w:rsid w:val="004E630F"/>
    <w:rsid w:val="004F0DF5"/>
    <w:rsid w:val="004F332F"/>
    <w:rsid w:val="004F3D57"/>
    <w:rsid w:val="004F4524"/>
    <w:rsid w:val="004F4B93"/>
    <w:rsid w:val="004F58E1"/>
    <w:rsid w:val="004F5B74"/>
    <w:rsid w:val="004F60FC"/>
    <w:rsid w:val="004F7413"/>
    <w:rsid w:val="004F7DC2"/>
    <w:rsid w:val="005003EE"/>
    <w:rsid w:val="00500783"/>
    <w:rsid w:val="005033EC"/>
    <w:rsid w:val="005039F6"/>
    <w:rsid w:val="00503B92"/>
    <w:rsid w:val="0050675C"/>
    <w:rsid w:val="0051198B"/>
    <w:rsid w:val="00512D19"/>
    <w:rsid w:val="00512F95"/>
    <w:rsid w:val="00515D90"/>
    <w:rsid w:val="005172F8"/>
    <w:rsid w:val="005204F9"/>
    <w:rsid w:val="0052134F"/>
    <w:rsid w:val="00521E6A"/>
    <w:rsid w:val="0052219F"/>
    <w:rsid w:val="00522B50"/>
    <w:rsid w:val="00523704"/>
    <w:rsid w:val="00524A93"/>
    <w:rsid w:val="005250F0"/>
    <w:rsid w:val="00526145"/>
    <w:rsid w:val="00526297"/>
    <w:rsid w:val="00527EF4"/>
    <w:rsid w:val="00530159"/>
    <w:rsid w:val="005318F5"/>
    <w:rsid w:val="00532096"/>
    <w:rsid w:val="00532D62"/>
    <w:rsid w:val="00534951"/>
    <w:rsid w:val="005350D1"/>
    <w:rsid w:val="005350EC"/>
    <w:rsid w:val="00536424"/>
    <w:rsid w:val="00536B01"/>
    <w:rsid w:val="00541F43"/>
    <w:rsid w:val="0054249F"/>
    <w:rsid w:val="00542DDB"/>
    <w:rsid w:val="00543058"/>
    <w:rsid w:val="005446B4"/>
    <w:rsid w:val="00544B87"/>
    <w:rsid w:val="00544CB2"/>
    <w:rsid w:val="00545E47"/>
    <w:rsid w:val="00546515"/>
    <w:rsid w:val="00547F56"/>
    <w:rsid w:val="00550E65"/>
    <w:rsid w:val="00550F13"/>
    <w:rsid w:val="005524B9"/>
    <w:rsid w:val="00552669"/>
    <w:rsid w:val="005526C7"/>
    <w:rsid w:val="005536FD"/>
    <w:rsid w:val="00554A38"/>
    <w:rsid w:val="00554B0D"/>
    <w:rsid w:val="00555DD2"/>
    <w:rsid w:val="0055724D"/>
    <w:rsid w:val="00557F71"/>
    <w:rsid w:val="00557FFC"/>
    <w:rsid w:val="005600F1"/>
    <w:rsid w:val="00560B17"/>
    <w:rsid w:val="00560B80"/>
    <w:rsid w:val="00561251"/>
    <w:rsid w:val="00561467"/>
    <w:rsid w:val="00561CC8"/>
    <w:rsid w:val="00563B7C"/>
    <w:rsid w:val="005669D1"/>
    <w:rsid w:val="005677F4"/>
    <w:rsid w:val="00570116"/>
    <w:rsid w:val="005731D7"/>
    <w:rsid w:val="005734DA"/>
    <w:rsid w:val="00573CD9"/>
    <w:rsid w:val="00575794"/>
    <w:rsid w:val="0058045B"/>
    <w:rsid w:val="00580A16"/>
    <w:rsid w:val="0058115D"/>
    <w:rsid w:val="00581E6B"/>
    <w:rsid w:val="00582CAA"/>
    <w:rsid w:val="00584F19"/>
    <w:rsid w:val="00585A88"/>
    <w:rsid w:val="00585F88"/>
    <w:rsid w:val="005861FC"/>
    <w:rsid w:val="005867BF"/>
    <w:rsid w:val="00586953"/>
    <w:rsid w:val="0058757E"/>
    <w:rsid w:val="00590521"/>
    <w:rsid w:val="00594ADD"/>
    <w:rsid w:val="005964B7"/>
    <w:rsid w:val="00597659"/>
    <w:rsid w:val="00597DD2"/>
    <w:rsid w:val="005A0AB1"/>
    <w:rsid w:val="005A2794"/>
    <w:rsid w:val="005A3AEE"/>
    <w:rsid w:val="005A47A4"/>
    <w:rsid w:val="005A609A"/>
    <w:rsid w:val="005A7F1E"/>
    <w:rsid w:val="005B03A6"/>
    <w:rsid w:val="005B2BB8"/>
    <w:rsid w:val="005B2EA7"/>
    <w:rsid w:val="005B41D4"/>
    <w:rsid w:val="005B4C93"/>
    <w:rsid w:val="005B6890"/>
    <w:rsid w:val="005B70E1"/>
    <w:rsid w:val="005C3EA1"/>
    <w:rsid w:val="005C4D4B"/>
    <w:rsid w:val="005C68E7"/>
    <w:rsid w:val="005D0D2E"/>
    <w:rsid w:val="005D1688"/>
    <w:rsid w:val="005D17C0"/>
    <w:rsid w:val="005D2BE9"/>
    <w:rsid w:val="005D356F"/>
    <w:rsid w:val="005D419D"/>
    <w:rsid w:val="005D4303"/>
    <w:rsid w:val="005D59A7"/>
    <w:rsid w:val="005D64BF"/>
    <w:rsid w:val="005D6A97"/>
    <w:rsid w:val="005E01BF"/>
    <w:rsid w:val="005E0D92"/>
    <w:rsid w:val="005E188B"/>
    <w:rsid w:val="005E1A90"/>
    <w:rsid w:val="005E52D3"/>
    <w:rsid w:val="005E621E"/>
    <w:rsid w:val="005E63E9"/>
    <w:rsid w:val="005E6AF4"/>
    <w:rsid w:val="005E70F9"/>
    <w:rsid w:val="005E7244"/>
    <w:rsid w:val="005F08FC"/>
    <w:rsid w:val="005F120F"/>
    <w:rsid w:val="005F23B6"/>
    <w:rsid w:val="005F490C"/>
    <w:rsid w:val="005F4DB8"/>
    <w:rsid w:val="005F6433"/>
    <w:rsid w:val="005F68CD"/>
    <w:rsid w:val="005F7BF5"/>
    <w:rsid w:val="00601D16"/>
    <w:rsid w:val="00604FE6"/>
    <w:rsid w:val="00606D6B"/>
    <w:rsid w:val="00606FA3"/>
    <w:rsid w:val="00611901"/>
    <w:rsid w:val="00613954"/>
    <w:rsid w:val="00615389"/>
    <w:rsid w:val="006172D3"/>
    <w:rsid w:val="00617DB5"/>
    <w:rsid w:val="00623DBE"/>
    <w:rsid w:val="006247F2"/>
    <w:rsid w:val="0062519E"/>
    <w:rsid w:val="0062711D"/>
    <w:rsid w:val="00627485"/>
    <w:rsid w:val="00627E81"/>
    <w:rsid w:val="00630625"/>
    <w:rsid w:val="00631A66"/>
    <w:rsid w:val="006352BD"/>
    <w:rsid w:val="00635571"/>
    <w:rsid w:val="006402F1"/>
    <w:rsid w:val="0064230D"/>
    <w:rsid w:val="00642478"/>
    <w:rsid w:val="00642700"/>
    <w:rsid w:val="00642A74"/>
    <w:rsid w:val="00643A3D"/>
    <w:rsid w:val="0064412F"/>
    <w:rsid w:val="00644655"/>
    <w:rsid w:val="0064515A"/>
    <w:rsid w:val="006457B5"/>
    <w:rsid w:val="00646B4F"/>
    <w:rsid w:val="00646E7F"/>
    <w:rsid w:val="00650977"/>
    <w:rsid w:val="00651F53"/>
    <w:rsid w:val="00652879"/>
    <w:rsid w:val="006540DB"/>
    <w:rsid w:val="006569F5"/>
    <w:rsid w:val="00656D00"/>
    <w:rsid w:val="006577BA"/>
    <w:rsid w:val="006600E9"/>
    <w:rsid w:val="00660BE2"/>
    <w:rsid w:val="006626B4"/>
    <w:rsid w:val="00662FF6"/>
    <w:rsid w:val="00663EDF"/>
    <w:rsid w:val="00664628"/>
    <w:rsid w:val="006664BB"/>
    <w:rsid w:val="00666B50"/>
    <w:rsid w:val="00667008"/>
    <w:rsid w:val="00670E78"/>
    <w:rsid w:val="00670EF7"/>
    <w:rsid w:val="006719FB"/>
    <w:rsid w:val="0067251E"/>
    <w:rsid w:val="00673750"/>
    <w:rsid w:val="006742B0"/>
    <w:rsid w:val="0067513E"/>
    <w:rsid w:val="00676E7A"/>
    <w:rsid w:val="006778D6"/>
    <w:rsid w:val="00681DF2"/>
    <w:rsid w:val="0068279E"/>
    <w:rsid w:val="00682A6A"/>
    <w:rsid w:val="006844EF"/>
    <w:rsid w:val="00684AB2"/>
    <w:rsid w:val="00684D1B"/>
    <w:rsid w:val="006853A5"/>
    <w:rsid w:val="00687B27"/>
    <w:rsid w:val="006946AD"/>
    <w:rsid w:val="00694D83"/>
    <w:rsid w:val="00695345"/>
    <w:rsid w:val="00695484"/>
    <w:rsid w:val="00697EC4"/>
    <w:rsid w:val="006A1666"/>
    <w:rsid w:val="006A2461"/>
    <w:rsid w:val="006A4CD5"/>
    <w:rsid w:val="006A5937"/>
    <w:rsid w:val="006A621B"/>
    <w:rsid w:val="006A77C1"/>
    <w:rsid w:val="006B15F3"/>
    <w:rsid w:val="006B428A"/>
    <w:rsid w:val="006B5A62"/>
    <w:rsid w:val="006B6A42"/>
    <w:rsid w:val="006B7195"/>
    <w:rsid w:val="006B71DB"/>
    <w:rsid w:val="006C0371"/>
    <w:rsid w:val="006C1644"/>
    <w:rsid w:val="006C1F3F"/>
    <w:rsid w:val="006C216E"/>
    <w:rsid w:val="006C3411"/>
    <w:rsid w:val="006C42EB"/>
    <w:rsid w:val="006C708D"/>
    <w:rsid w:val="006C7658"/>
    <w:rsid w:val="006D026D"/>
    <w:rsid w:val="006D34E0"/>
    <w:rsid w:val="006D38BD"/>
    <w:rsid w:val="006D3EA9"/>
    <w:rsid w:val="006D47AA"/>
    <w:rsid w:val="006D4996"/>
    <w:rsid w:val="006D71B7"/>
    <w:rsid w:val="006E1136"/>
    <w:rsid w:val="006E1A27"/>
    <w:rsid w:val="006E312F"/>
    <w:rsid w:val="006E3172"/>
    <w:rsid w:val="006E31EB"/>
    <w:rsid w:val="006E38E1"/>
    <w:rsid w:val="006E41B9"/>
    <w:rsid w:val="006E4938"/>
    <w:rsid w:val="006E55FE"/>
    <w:rsid w:val="006E62B6"/>
    <w:rsid w:val="006E67AA"/>
    <w:rsid w:val="006F04C2"/>
    <w:rsid w:val="006F12C1"/>
    <w:rsid w:val="006F18E4"/>
    <w:rsid w:val="006F7B67"/>
    <w:rsid w:val="00700270"/>
    <w:rsid w:val="007004EA"/>
    <w:rsid w:val="007007CA"/>
    <w:rsid w:val="007025BC"/>
    <w:rsid w:val="00702AA8"/>
    <w:rsid w:val="00704C4D"/>
    <w:rsid w:val="00704E89"/>
    <w:rsid w:val="007063C1"/>
    <w:rsid w:val="00706760"/>
    <w:rsid w:val="00710948"/>
    <w:rsid w:val="007121EF"/>
    <w:rsid w:val="0071254F"/>
    <w:rsid w:val="0071312E"/>
    <w:rsid w:val="0071484C"/>
    <w:rsid w:val="0071632C"/>
    <w:rsid w:val="00716F23"/>
    <w:rsid w:val="0072040B"/>
    <w:rsid w:val="0072095F"/>
    <w:rsid w:val="00722960"/>
    <w:rsid w:val="007232C6"/>
    <w:rsid w:val="00723A5F"/>
    <w:rsid w:val="00724810"/>
    <w:rsid w:val="00724F5F"/>
    <w:rsid w:val="0072627B"/>
    <w:rsid w:val="00727C8B"/>
    <w:rsid w:val="00731D77"/>
    <w:rsid w:val="007321F5"/>
    <w:rsid w:val="0073489D"/>
    <w:rsid w:val="00735C0A"/>
    <w:rsid w:val="00736632"/>
    <w:rsid w:val="0073752F"/>
    <w:rsid w:val="007418A4"/>
    <w:rsid w:val="00741B40"/>
    <w:rsid w:val="00744658"/>
    <w:rsid w:val="0074489B"/>
    <w:rsid w:val="00744BD9"/>
    <w:rsid w:val="00744E56"/>
    <w:rsid w:val="00744EBF"/>
    <w:rsid w:val="00745502"/>
    <w:rsid w:val="00745941"/>
    <w:rsid w:val="0074651D"/>
    <w:rsid w:val="00746C42"/>
    <w:rsid w:val="00746EA3"/>
    <w:rsid w:val="00747361"/>
    <w:rsid w:val="00753B36"/>
    <w:rsid w:val="00756780"/>
    <w:rsid w:val="0075682C"/>
    <w:rsid w:val="0076081A"/>
    <w:rsid w:val="0076082D"/>
    <w:rsid w:val="007614DA"/>
    <w:rsid w:val="0076397C"/>
    <w:rsid w:val="00763F53"/>
    <w:rsid w:val="00764460"/>
    <w:rsid w:val="0076700B"/>
    <w:rsid w:val="0076779A"/>
    <w:rsid w:val="00767E5B"/>
    <w:rsid w:val="00770F09"/>
    <w:rsid w:val="00771782"/>
    <w:rsid w:val="00773250"/>
    <w:rsid w:val="007732CE"/>
    <w:rsid w:val="0077368A"/>
    <w:rsid w:val="00775C1A"/>
    <w:rsid w:val="00775D51"/>
    <w:rsid w:val="0077761C"/>
    <w:rsid w:val="00777AC7"/>
    <w:rsid w:val="0078024D"/>
    <w:rsid w:val="0078087C"/>
    <w:rsid w:val="007808A0"/>
    <w:rsid w:val="007808E8"/>
    <w:rsid w:val="00782343"/>
    <w:rsid w:val="0078423E"/>
    <w:rsid w:val="007842C6"/>
    <w:rsid w:val="00791BC3"/>
    <w:rsid w:val="00791DF1"/>
    <w:rsid w:val="00792777"/>
    <w:rsid w:val="00794E3C"/>
    <w:rsid w:val="00795DD3"/>
    <w:rsid w:val="00796AAD"/>
    <w:rsid w:val="00797A9D"/>
    <w:rsid w:val="00797F8E"/>
    <w:rsid w:val="007A2247"/>
    <w:rsid w:val="007A344B"/>
    <w:rsid w:val="007A4613"/>
    <w:rsid w:val="007A5BBE"/>
    <w:rsid w:val="007A66B7"/>
    <w:rsid w:val="007A6733"/>
    <w:rsid w:val="007A74FA"/>
    <w:rsid w:val="007B047D"/>
    <w:rsid w:val="007B04F0"/>
    <w:rsid w:val="007B20EC"/>
    <w:rsid w:val="007B228B"/>
    <w:rsid w:val="007B3AAF"/>
    <w:rsid w:val="007B5C6D"/>
    <w:rsid w:val="007C058B"/>
    <w:rsid w:val="007C22A8"/>
    <w:rsid w:val="007C2BA8"/>
    <w:rsid w:val="007C32DA"/>
    <w:rsid w:val="007C374F"/>
    <w:rsid w:val="007C5544"/>
    <w:rsid w:val="007D104C"/>
    <w:rsid w:val="007D45CA"/>
    <w:rsid w:val="007D4A7E"/>
    <w:rsid w:val="007D4BB7"/>
    <w:rsid w:val="007D50B8"/>
    <w:rsid w:val="007D618A"/>
    <w:rsid w:val="007E094E"/>
    <w:rsid w:val="007E144E"/>
    <w:rsid w:val="007E1D08"/>
    <w:rsid w:val="007E1D3B"/>
    <w:rsid w:val="007E26DE"/>
    <w:rsid w:val="007E2D8A"/>
    <w:rsid w:val="007E2F1A"/>
    <w:rsid w:val="007E35C8"/>
    <w:rsid w:val="007E3E4E"/>
    <w:rsid w:val="007E4883"/>
    <w:rsid w:val="007E553F"/>
    <w:rsid w:val="007E61FA"/>
    <w:rsid w:val="007E6A64"/>
    <w:rsid w:val="007E705C"/>
    <w:rsid w:val="007F052D"/>
    <w:rsid w:val="007F164F"/>
    <w:rsid w:val="007F1794"/>
    <w:rsid w:val="007F1B94"/>
    <w:rsid w:val="007F2357"/>
    <w:rsid w:val="007F2972"/>
    <w:rsid w:val="007F3BB3"/>
    <w:rsid w:val="007F48A1"/>
    <w:rsid w:val="007F542C"/>
    <w:rsid w:val="007F5FC0"/>
    <w:rsid w:val="007F7052"/>
    <w:rsid w:val="007F7700"/>
    <w:rsid w:val="007F77E0"/>
    <w:rsid w:val="00800165"/>
    <w:rsid w:val="00800CE6"/>
    <w:rsid w:val="00800D30"/>
    <w:rsid w:val="00803946"/>
    <w:rsid w:val="00804558"/>
    <w:rsid w:val="008045A6"/>
    <w:rsid w:val="0080521F"/>
    <w:rsid w:val="00805BFB"/>
    <w:rsid w:val="00806B17"/>
    <w:rsid w:val="00806E48"/>
    <w:rsid w:val="00807568"/>
    <w:rsid w:val="008112C8"/>
    <w:rsid w:val="0081250F"/>
    <w:rsid w:val="00812811"/>
    <w:rsid w:val="00813281"/>
    <w:rsid w:val="00813ABE"/>
    <w:rsid w:val="00813DAD"/>
    <w:rsid w:val="008166BB"/>
    <w:rsid w:val="00816F41"/>
    <w:rsid w:val="00820062"/>
    <w:rsid w:val="0082009B"/>
    <w:rsid w:val="008207BD"/>
    <w:rsid w:val="00822AA1"/>
    <w:rsid w:val="00823F78"/>
    <w:rsid w:val="00825AD4"/>
    <w:rsid w:val="008262F6"/>
    <w:rsid w:val="008264D3"/>
    <w:rsid w:val="00831D41"/>
    <w:rsid w:val="00834B15"/>
    <w:rsid w:val="00835732"/>
    <w:rsid w:val="0083647B"/>
    <w:rsid w:val="008365C3"/>
    <w:rsid w:val="00837152"/>
    <w:rsid w:val="00844A65"/>
    <w:rsid w:val="00844E2E"/>
    <w:rsid w:val="008477B9"/>
    <w:rsid w:val="00847C6E"/>
    <w:rsid w:val="00850A21"/>
    <w:rsid w:val="00852B62"/>
    <w:rsid w:val="00854602"/>
    <w:rsid w:val="008548BD"/>
    <w:rsid w:val="008554B6"/>
    <w:rsid w:val="00857D88"/>
    <w:rsid w:val="0086009F"/>
    <w:rsid w:val="008640CE"/>
    <w:rsid w:val="008648F7"/>
    <w:rsid w:val="008667BC"/>
    <w:rsid w:val="00867470"/>
    <w:rsid w:val="00867F24"/>
    <w:rsid w:val="00867F9A"/>
    <w:rsid w:val="0087041F"/>
    <w:rsid w:val="00872363"/>
    <w:rsid w:val="008723C3"/>
    <w:rsid w:val="00874591"/>
    <w:rsid w:val="008757B0"/>
    <w:rsid w:val="00875C2B"/>
    <w:rsid w:val="008763E8"/>
    <w:rsid w:val="00876812"/>
    <w:rsid w:val="00877E82"/>
    <w:rsid w:val="0088038E"/>
    <w:rsid w:val="00881237"/>
    <w:rsid w:val="00881E89"/>
    <w:rsid w:val="00882FAB"/>
    <w:rsid w:val="008836CC"/>
    <w:rsid w:val="00884063"/>
    <w:rsid w:val="008854AD"/>
    <w:rsid w:val="008855D8"/>
    <w:rsid w:val="00886546"/>
    <w:rsid w:val="00890025"/>
    <w:rsid w:val="00890AFF"/>
    <w:rsid w:val="00890B99"/>
    <w:rsid w:val="008920D1"/>
    <w:rsid w:val="00894428"/>
    <w:rsid w:val="008953E2"/>
    <w:rsid w:val="00897520"/>
    <w:rsid w:val="008A05DF"/>
    <w:rsid w:val="008A0B45"/>
    <w:rsid w:val="008A1396"/>
    <w:rsid w:val="008A2F26"/>
    <w:rsid w:val="008A5E16"/>
    <w:rsid w:val="008A642E"/>
    <w:rsid w:val="008A6526"/>
    <w:rsid w:val="008A753C"/>
    <w:rsid w:val="008A7B35"/>
    <w:rsid w:val="008A7C6B"/>
    <w:rsid w:val="008B00D8"/>
    <w:rsid w:val="008B1414"/>
    <w:rsid w:val="008B143A"/>
    <w:rsid w:val="008B4E4F"/>
    <w:rsid w:val="008B5E52"/>
    <w:rsid w:val="008B7BCE"/>
    <w:rsid w:val="008B7E61"/>
    <w:rsid w:val="008C0CFA"/>
    <w:rsid w:val="008C1193"/>
    <w:rsid w:val="008C257A"/>
    <w:rsid w:val="008C3F43"/>
    <w:rsid w:val="008C4342"/>
    <w:rsid w:val="008C493F"/>
    <w:rsid w:val="008C5277"/>
    <w:rsid w:val="008C55C3"/>
    <w:rsid w:val="008C623C"/>
    <w:rsid w:val="008D1C42"/>
    <w:rsid w:val="008D25D8"/>
    <w:rsid w:val="008D495F"/>
    <w:rsid w:val="008D4BDF"/>
    <w:rsid w:val="008D6929"/>
    <w:rsid w:val="008D6C04"/>
    <w:rsid w:val="008D703F"/>
    <w:rsid w:val="008D7A72"/>
    <w:rsid w:val="008E070F"/>
    <w:rsid w:val="008E0B24"/>
    <w:rsid w:val="008E379F"/>
    <w:rsid w:val="008E468D"/>
    <w:rsid w:val="008E4FC0"/>
    <w:rsid w:val="008E5B4B"/>
    <w:rsid w:val="008F0C19"/>
    <w:rsid w:val="008F3ABB"/>
    <w:rsid w:val="008F4B74"/>
    <w:rsid w:val="008F57CC"/>
    <w:rsid w:val="008F5C0D"/>
    <w:rsid w:val="008F5E03"/>
    <w:rsid w:val="008F6D65"/>
    <w:rsid w:val="008F6F17"/>
    <w:rsid w:val="008F7B43"/>
    <w:rsid w:val="00900AA8"/>
    <w:rsid w:val="00900B45"/>
    <w:rsid w:val="00903C98"/>
    <w:rsid w:val="00904485"/>
    <w:rsid w:val="00904B83"/>
    <w:rsid w:val="009058A4"/>
    <w:rsid w:val="00906888"/>
    <w:rsid w:val="0090698E"/>
    <w:rsid w:val="00906E20"/>
    <w:rsid w:val="00907164"/>
    <w:rsid w:val="00907441"/>
    <w:rsid w:val="0090787B"/>
    <w:rsid w:val="00907DD6"/>
    <w:rsid w:val="00911F19"/>
    <w:rsid w:val="00913345"/>
    <w:rsid w:val="009135AD"/>
    <w:rsid w:val="00913E56"/>
    <w:rsid w:val="009143DB"/>
    <w:rsid w:val="00914809"/>
    <w:rsid w:val="009158F0"/>
    <w:rsid w:val="00915C89"/>
    <w:rsid w:val="009162A8"/>
    <w:rsid w:val="00916465"/>
    <w:rsid w:val="00926475"/>
    <w:rsid w:val="00930746"/>
    <w:rsid w:val="00931E1B"/>
    <w:rsid w:val="0093295E"/>
    <w:rsid w:val="009344B9"/>
    <w:rsid w:val="0094354B"/>
    <w:rsid w:val="00943684"/>
    <w:rsid w:val="00944CD5"/>
    <w:rsid w:val="0094576E"/>
    <w:rsid w:val="00946CC4"/>
    <w:rsid w:val="00950392"/>
    <w:rsid w:val="00951AC1"/>
    <w:rsid w:val="0095231B"/>
    <w:rsid w:val="00952812"/>
    <w:rsid w:val="009541C7"/>
    <w:rsid w:val="00954F6E"/>
    <w:rsid w:val="009558DD"/>
    <w:rsid w:val="009559CC"/>
    <w:rsid w:val="00956324"/>
    <w:rsid w:val="00957B44"/>
    <w:rsid w:val="009609F0"/>
    <w:rsid w:val="0096350D"/>
    <w:rsid w:val="009637F3"/>
    <w:rsid w:val="00963C2A"/>
    <w:rsid w:val="009642EE"/>
    <w:rsid w:val="0096515A"/>
    <w:rsid w:val="009652D0"/>
    <w:rsid w:val="00965420"/>
    <w:rsid w:val="009667AC"/>
    <w:rsid w:val="009673C5"/>
    <w:rsid w:val="0096797E"/>
    <w:rsid w:val="00971820"/>
    <w:rsid w:val="00973D38"/>
    <w:rsid w:val="009757E3"/>
    <w:rsid w:val="00976E4F"/>
    <w:rsid w:val="00977010"/>
    <w:rsid w:val="00980785"/>
    <w:rsid w:val="00980EDE"/>
    <w:rsid w:val="009817BD"/>
    <w:rsid w:val="00982325"/>
    <w:rsid w:val="0098281A"/>
    <w:rsid w:val="0098285E"/>
    <w:rsid w:val="00984423"/>
    <w:rsid w:val="00984961"/>
    <w:rsid w:val="009858A0"/>
    <w:rsid w:val="009870DB"/>
    <w:rsid w:val="009878CC"/>
    <w:rsid w:val="00987D0C"/>
    <w:rsid w:val="00987E8E"/>
    <w:rsid w:val="009918B0"/>
    <w:rsid w:val="009918F1"/>
    <w:rsid w:val="00991C50"/>
    <w:rsid w:val="009926CC"/>
    <w:rsid w:val="00994165"/>
    <w:rsid w:val="00995444"/>
    <w:rsid w:val="00995469"/>
    <w:rsid w:val="0099577A"/>
    <w:rsid w:val="009967C0"/>
    <w:rsid w:val="00997F19"/>
    <w:rsid w:val="009A0975"/>
    <w:rsid w:val="009A3474"/>
    <w:rsid w:val="009A3B22"/>
    <w:rsid w:val="009A49AF"/>
    <w:rsid w:val="009A5CE8"/>
    <w:rsid w:val="009A6057"/>
    <w:rsid w:val="009A7016"/>
    <w:rsid w:val="009B22C4"/>
    <w:rsid w:val="009B3C26"/>
    <w:rsid w:val="009B43B4"/>
    <w:rsid w:val="009B52EF"/>
    <w:rsid w:val="009B6955"/>
    <w:rsid w:val="009B743B"/>
    <w:rsid w:val="009B78B3"/>
    <w:rsid w:val="009B7EEB"/>
    <w:rsid w:val="009C066A"/>
    <w:rsid w:val="009C082C"/>
    <w:rsid w:val="009C102F"/>
    <w:rsid w:val="009C323B"/>
    <w:rsid w:val="009C3380"/>
    <w:rsid w:val="009C3D9B"/>
    <w:rsid w:val="009C6DA0"/>
    <w:rsid w:val="009D084C"/>
    <w:rsid w:val="009D1F7A"/>
    <w:rsid w:val="009D278A"/>
    <w:rsid w:val="009D3C5E"/>
    <w:rsid w:val="009D4026"/>
    <w:rsid w:val="009D5D74"/>
    <w:rsid w:val="009D6826"/>
    <w:rsid w:val="009D7652"/>
    <w:rsid w:val="009D7B97"/>
    <w:rsid w:val="009E0849"/>
    <w:rsid w:val="009E1652"/>
    <w:rsid w:val="009E2C0E"/>
    <w:rsid w:val="009E346E"/>
    <w:rsid w:val="009E489B"/>
    <w:rsid w:val="009E4F11"/>
    <w:rsid w:val="009E5B01"/>
    <w:rsid w:val="009E6B35"/>
    <w:rsid w:val="009F2106"/>
    <w:rsid w:val="009F6F53"/>
    <w:rsid w:val="00A01495"/>
    <w:rsid w:val="00A024DE"/>
    <w:rsid w:val="00A029E2"/>
    <w:rsid w:val="00A05321"/>
    <w:rsid w:val="00A05EE3"/>
    <w:rsid w:val="00A10E1C"/>
    <w:rsid w:val="00A11DC9"/>
    <w:rsid w:val="00A1262A"/>
    <w:rsid w:val="00A143B9"/>
    <w:rsid w:val="00A1479C"/>
    <w:rsid w:val="00A1599F"/>
    <w:rsid w:val="00A1749C"/>
    <w:rsid w:val="00A209A6"/>
    <w:rsid w:val="00A21745"/>
    <w:rsid w:val="00A25046"/>
    <w:rsid w:val="00A26D9B"/>
    <w:rsid w:val="00A27244"/>
    <w:rsid w:val="00A31132"/>
    <w:rsid w:val="00A32638"/>
    <w:rsid w:val="00A341A2"/>
    <w:rsid w:val="00A42426"/>
    <w:rsid w:val="00A4353B"/>
    <w:rsid w:val="00A44001"/>
    <w:rsid w:val="00A45B96"/>
    <w:rsid w:val="00A46A52"/>
    <w:rsid w:val="00A470A8"/>
    <w:rsid w:val="00A47707"/>
    <w:rsid w:val="00A50F2B"/>
    <w:rsid w:val="00A519DA"/>
    <w:rsid w:val="00A5398B"/>
    <w:rsid w:val="00A540F1"/>
    <w:rsid w:val="00A55C89"/>
    <w:rsid w:val="00A576B1"/>
    <w:rsid w:val="00A60BD2"/>
    <w:rsid w:val="00A618A4"/>
    <w:rsid w:val="00A61FFB"/>
    <w:rsid w:val="00A62F45"/>
    <w:rsid w:val="00A631C2"/>
    <w:rsid w:val="00A631E1"/>
    <w:rsid w:val="00A636FF"/>
    <w:rsid w:val="00A63826"/>
    <w:rsid w:val="00A63BF4"/>
    <w:rsid w:val="00A6522F"/>
    <w:rsid w:val="00A665C2"/>
    <w:rsid w:val="00A66F93"/>
    <w:rsid w:val="00A70CD4"/>
    <w:rsid w:val="00A73DDD"/>
    <w:rsid w:val="00A748B2"/>
    <w:rsid w:val="00A805C5"/>
    <w:rsid w:val="00A83306"/>
    <w:rsid w:val="00A836E5"/>
    <w:rsid w:val="00A84FC2"/>
    <w:rsid w:val="00A85025"/>
    <w:rsid w:val="00A8503A"/>
    <w:rsid w:val="00A85CB9"/>
    <w:rsid w:val="00A86281"/>
    <w:rsid w:val="00A87654"/>
    <w:rsid w:val="00A9242B"/>
    <w:rsid w:val="00A9453E"/>
    <w:rsid w:val="00A94F0E"/>
    <w:rsid w:val="00A95B1F"/>
    <w:rsid w:val="00A95F48"/>
    <w:rsid w:val="00A9613F"/>
    <w:rsid w:val="00A9738B"/>
    <w:rsid w:val="00A97BD0"/>
    <w:rsid w:val="00AA0B2E"/>
    <w:rsid w:val="00AA0BA8"/>
    <w:rsid w:val="00AA18B6"/>
    <w:rsid w:val="00AA3518"/>
    <w:rsid w:val="00AA3915"/>
    <w:rsid w:val="00AA531C"/>
    <w:rsid w:val="00AA54FA"/>
    <w:rsid w:val="00AA569F"/>
    <w:rsid w:val="00AA75AC"/>
    <w:rsid w:val="00AA7D24"/>
    <w:rsid w:val="00AB19B3"/>
    <w:rsid w:val="00AB3CFA"/>
    <w:rsid w:val="00AB6FEB"/>
    <w:rsid w:val="00AB7432"/>
    <w:rsid w:val="00AC1238"/>
    <w:rsid w:val="00AC1C2A"/>
    <w:rsid w:val="00AC2478"/>
    <w:rsid w:val="00AC25CE"/>
    <w:rsid w:val="00AC2F26"/>
    <w:rsid w:val="00AC3170"/>
    <w:rsid w:val="00AC33BD"/>
    <w:rsid w:val="00AC459C"/>
    <w:rsid w:val="00AC4E04"/>
    <w:rsid w:val="00AC4E4D"/>
    <w:rsid w:val="00AC5128"/>
    <w:rsid w:val="00AC6E05"/>
    <w:rsid w:val="00AC6FD1"/>
    <w:rsid w:val="00AD18AA"/>
    <w:rsid w:val="00AD30E0"/>
    <w:rsid w:val="00AD3664"/>
    <w:rsid w:val="00AD3920"/>
    <w:rsid w:val="00AD4023"/>
    <w:rsid w:val="00AD4877"/>
    <w:rsid w:val="00AD4F30"/>
    <w:rsid w:val="00AD62EF"/>
    <w:rsid w:val="00AD76E9"/>
    <w:rsid w:val="00AD79CC"/>
    <w:rsid w:val="00AD7C80"/>
    <w:rsid w:val="00AE1251"/>
    <w:rsid w:val="00AE3D11"/>
    <w:rsid w:val="00AE554B"/>
    <w:rsid w:val="00AE5602"/>
    <w:rsid w:val="00AE59B5"/>
    <w:rsid w:val="00AE6900"/>
    <w:rsid w:val="00AE7358"/>
    <w:rsid w:val="00AE7C28"/>
    <w:rsid w:val="00AF04ED"/>
    <w:rsid w:val="00AF0512"/>
    <w:rsid w:val="00AF2C7B"/>
    <w:rsid w:val="00AF399A"/>
    <w:rsid w:val="00AF39EF"/>
    <w:rsid w:val="00AF582B"/>
    <w:rsid w:val="00AF7BDE"/>
    <w:rsid w:val="00B011F3"/>
    <w:rsid w:val="00B01314"/>
    <w:rsid w:val="00B01C42"/>
    <w:rsid w:val="00B02079"/>
    <w:rsid w:val="00B0312C"/>
    <w:rsid w:val="00B04BAE"/>
    <w:rsid w:val="00B0617D"/>
    <w:rsid w:val="00B06933"/>
    <w:rsid w:val="00B06E9D"/>
    <w:rsid w:val="00B07E2B"/>
    <w:rsid w:val="00B10490"/>
    <w:rsid w:val="00B10D59"/>
    <w:rsid w:val="00B12678"/>
    <w:rsid w:val="00B12DF7"/>
    <w:rsid w:val="00B13D4C"/>
    <w:rsid w:val="00B13F51"/>
    <w:rsid w:val="00B14C1B"/>
    <w:rsid w:val="00B14CB1"/>
    <w:rsid w:val="00B14DB7"/>
    <w:rsid w:val="00B152A2"/>
    <w:rsid w:val="00B20D43"/>
    <w:rsid w:val="00B21034"/>
    <w:rsid w:val="00B2131D"/>
    <w:rsid w:val="00B23C8D"/>
    <w:rsid w:val="00B24A65"/>
    <w:rsid w:val="00B24CE4"/>
    <w:rsid w:val="00B24FB8"/>
    <w:rsid w:val="00B24FC4"/>
    <w:rsid w:val="00B251E2"/>
    <w:rsid w:val="00B2617B"/>
    <w:rsid w:val="00B27961"/>
    <w:rsid w:val="00B308EF"/>
    <w:rsid w:val="00B32501"/>
    <w:rsid w:val="00B34549"/>
    <w:rsid w:val="00B3492E"/>
    <w:rsid w:val="00B34B07"/>
    <w:rsid w:val="00B369C4"/>
    <w:rsid w:val="00B4029F"/>
    <w:rsid w:val="00B40E7C"/>
    <w:rsid w:val="00B43416"/>
    <w:rsid w:val="00B442F5"/>
    <w:rsid w:val="00B44469"/>
    <w:rsid w:val="00B44E20"/>
    <w:rsid w:val="00B45203"/>
    <w:rsid w:val="00B462A6"/>
    <w:rsid w:val="00B51397"/>
    <w:rsid w:val="00B51518"/>
    <w:rsid w:val="00B51AF6"/>
    <w:rsid w:val="00B51D09"/>
    <w:rsid w:val="00B52627"/>
    <w:rsid w:val="00B52958"/>
    <w:rsid w:val="00B529FC"/>
    <w:rsid w:val="00B57141"/>
    <w:rsid w:val="00B64C68"/>
    <w:rsid w:val="00B64FDE"/>
    <w:rsid w:val="00B65655"/>
    <w:rsid w:val="00B66D88"/>
    <w:rsid w:val="00B715AA"/>
    <w:rsid w:val="00B75249"/>
    <w:rsid w:val="00B768C2"/>
    <w:rsid w:val="00B76B69"/>
    <w:rsid w:val="00B76E23"/>
    <w:rsid w:val="00B76F74"/>
    <w:rsid w:val="00B77765"/>
    <w:rsid w:val="00B80BA7"/>
    <w:rsid w:val="00B83478"/>
    <w:rsid w:val="00B84FBF"/>
    <w:rsid w:val="00B874D2"/>
    <w:rsid w:val="00B87525"/>
    <w:rsid w:val="00B87C4F"/>
    <w:rsid w:val="00B90533"/>
    <w:rsid w:val="00B90FE7"/>
    <w:rsid w:val="00B9263B"/>
    <w:rsid w:val="00B92EC1"/>
    <w:rsid w:val="00B93A0A"/>
    <w:rsid w:val="00B93C4C"/>
    <w:rsid w:val="00B9558E"/>
    <w:rsid w:val="00B95B47"/>
    <w:rsid w:val="00B95B5B"/>
    <w:rsid w:val="00B976F9"/>
    <w:rsid w:val="00B97A79"/>
    <w:rsid w:val="00BA1F81"/>
    <w:rsid w:val="00BA6836"/>
    <w:rsid w:val="00BA7A4E"/>
    <w:rsid w:val="00BB034E"/>
    <w:rsid w:val="00BB2746"/>
    <w:rsid w:val="00BB3577"/>
    <w:rsid w:val="00BB4664"/>
    <w:rsid w:val="00BB4D25"/>
    <w:rsid w:val="00BB4EC7"/>
    <w:rsid w:val="00BB5857"/>
    <w:rsid w:val="00BB62F7"/>
    <w:rsid w:val="00BC16EA"/>
    <w:rsid w:val="00BC1E97"/>
    <w:rsid w:val="00BC3396"/>
    <w:rsid w:val="00BC37D4"/>
    <w:rsid w:val="00BC41B7"/>
    <w:rsid w:val="00BD11D8"/>
    <w:rsid w:val="00BD3FD0"/>
    <w:rsid w:val="00BD4E9D"/>
    <w:rsid w:val="00BD5044"/>
    <w:rsid w:val="00BD527C"/>
    <w:rsid w:val="00BD71B8"/>
    <w:rsid w:val="00BD7F4C"/>
    <w:rsid w:val="00BE36C0"/>
    <w:rsid w:val="00BE7FA1"/>
    <w:rsid w:val="00BF1747"/>
    <w:rsid w:val="00BF2553"/>
    <w:rsid w:val="00BF3A30"/>
    <w:rsid w:val="00C01C76"/>
    <w:rsid w:val="00C01E57"/>
    <w:rsid w:val="00C02C42"/>
    <w:rsid w:val="00C03024"/>
    <w:rsid w:val="00C0316B"/>
    <w:rsid w:val="00C05E87"/>
    <w:rsid w:val="00C11E87"/>
    <w:rsid w:val="00C13CE1"/>
    <w:rsid w:val="00C15D94"/>
    <w:rsid w:val="00C16777"/>
    <w:rsid w:val="00C16933"/>
    <w:rsid w:val="00C1738F"/>
    <w:rsid w:val="00C20093"/>
    <w:rsid w:val="00C219C7"/>
    <w:rsid w:val="00C21B7E"/>
    <w:rsid w:val="00C21D86"/>
    <w:rsid w:val="00C22D67"/>
    <w:rsid w:val="00C22DE4"/>
    <w:rsid w:val="00C2373F"/>
    <w:rsid w:val="00C2379A"/>
    <w:rsid w:val="00C23ACD"/>
    <w:rsid w:val="00C244E8"/>
    <w:rsid w:val="00C2496D"/>
    <w:rsid w:val="00C24B50"/>
    <w:rsid w:val="00C25354"/>
    <w:rsid w:val="00C26527"/>
    <w:rsid w:val="00C26785"/>
    <w:rsid w:val="00C26A9B"/>
    <w:rsid w:val="00C26C7D"/>
    <w:rsid w:val="00C27FC7"/>
    <w:rsid w:val="00C30392"/>
    <w:rsid w:val="00C30F77"/>
    <w:rsid w:val="00C324F5"/>
    <w:rsid w:val="00C32855"/>
    <w:rsid w:val="00C332B2"/>
    <w:rsid w:val="00C34064"/>
    <w:rsid w:val="00C379F0"/>
    <w:rsid w:val="00C4007B"/>
    <w:rsid w:val="00C4176A"/>
    <w:rsid w:val="00C41963"/>
    <w:rsid w:val="00C41F44"/>
    <w:rsid w:val="00C442EF"/>
    <w:rsid w:val="00C445EA"/>
    <w:rsid w:val="00C44D00"/>
    <w:rsid w:val="00C451D6"/>
    <w:rsid w:val="00C45579"/>
    <w:rsid w:val="00C45861"/>
    <w:rsid w:val="00C45E76"/>
    <w:rsid w:val="00C4674E"/>
    <w:rsid w:val="00C47242"/>
    <w:rsid w:val="00C5139B"/>
    <w:rsid w:val="00C51526"/>
    <w:rsid w:val="00C51FAE"/>
    <w:rsid w:val="00C53AE0"/>
    <w:rsid w:val="00C540CD"/>
    <w:rsid w:val="00C547E7"/>
    <w:rsid w:val="00C54C69"/>
    <w:rsid w:val="00C55554"/>
    <w:rsid w:val="00C55691"/>
    <w:rsid w:val="00C55D4C"/>
    <w:rsid w:val="00C566B3"/>
    <w:rsid w:val="00C56860"/>
    <w:rsid w:val="00C5697F"/>
    <w:rsid w:val="00C57DCF"/>
    <w:rsid w:val="00C634EB"/>
    <w:rsid w:val="00C645DC"/>
    <w:rsid w:val="00C660ED"/>
    <w:rsid w:val="00C66F1F"/>
    <w:rsid w:val="00C66FC9"/>
    <w:rsid w:val="00C710F1"/>
    <w:rsid w:val="00C72B6B"/>
    <w:rsid w:val="00C73CE5"/>
    <w:rsid w:val="00C74729"/>
    <w:rsid w:val="00C755C0"/>
    <w:rsid w:val="00C763A7"/>
    <w:rsid w:val="00C76D26"/>
    <w:rsid w:val="00C80BBD"/>
    <w:rsid w:val="00C814B4"/>
    <w:rsid w:val="00C82EC5"/>
    <w:rsid w:val="00C83177"/>
    <w:rsid w:val="00C83DC9"/>
    <w:rsid w:val="00C86525"/>
    <w:rsid w:val="00C8688F"/>
    <w:rsid w:val="00C91BAD"/>
    <w:rsid w:val="00C91C83"/>
    <w:rsid w:val="00C928B2"/>
    <w:rsid w:val="00C9321B"/>
    <w:rsid w:val="00C93269"/>
    <w:rsid w:val="00C96193"/>
    <w:rsid w:val="00C96685"/>
    <w:rsid w:val="00C97D1B"/>
    <w:rsid w:val="00CA0E5B"/>
    <w:rsid w:val="00CA270E"/>
    <w:rsid w:val="00CA2911"/>
    <w:rsid w:val="00CA3393"/>
    <w:rsid w:val="00CA53FD"/>
    <w:rsid w:val="00CA5D70"/>
    <w:rsid w:val="00CA7348"/>
    <w:rsid w:val="00CB1BD2"/>
    <w:rsid w:val="00CB20CC"/>
    <w:rsid w:val="00CB33D2"/>
    <w:rsid w:val="00CB5731"/>
    <w:rsid w:val="00CB59D3"/>
    <w:rsid w:val="00CB5B43"/>
    <w:rsid w:val="00CB684F"/>
    <w:rsid w:val="00CB7768"/>
    <w:rsid w:val="00CC1292"/>
    <w:rsid w:val="00CC1A31"/>
    <w:rsid w:val="00CC30C6"/>
    <w:rsid w:val="00CC3C9C"/>
    <w:rsid w:val="00CC3E9B"/>
    <w:rsid w:val="00CC421B"/>
    <w:rsid w:val="00CC4A54"/>
    <w:rsid w:val="00CC4DFC"/>
    <w:rsid w:val="00CC507F"/>
    <w:rsid w:val="00CC5EE6"/>
    <w:rsid w:val="00CC679B"/>
    <w:rsid w:val="00CC6DFF"/>
    <w:rsid w:val="00CD158E"/>
    <w:rsid w:val="00CD1FFF"/>
    <w:rsid w:val="00CD469A"/>
    <w:rsid w:val="00CD5593"/>
    <w:rsid w:val="00CD5DFA"/>
    <w:rsid w:val="00CD682E"/>
    <w:rsid w:val="00CE0488"/>
    <w:rsid w:val="00CE1494"/>
    <w:rsid w:val="00CE2AA1"/>
    <w:rsid w:val="00CE42E6"/>
    <w:rsid w:val="00CF2C40"/>
    <w:rsid w:val="00CF2C4F"/>
    <w:rsid w:val="00CF2D21"/>
    <w:rsid w:val="00CF4409"/>
    <w:rsid w:val="00CF5713"/>
    <w:rsid w:val="00CF5795"/>
    <w:rsid w:val="00CF6E29"/>
    <w:rsid w:val="00CF71D0"/>
    <w:rsid w:val="00CF74E2"/>
    <w:rsid w:val="00CF7C23"/>
    <w:rsid w:val="00CF7F9C"/>
    <w:rsid w:val="00D006E3"/>
    <w:rsid w:val="00D00C40"/>
    <w:rsid w:val="00D0310D"/>
    <w:rsid w:val="00D03CB4"/>
    <w:rsid w:val="00D04323"/>
    <w:rsid w:val="00D0472A"/>
    <w:rsid w:val="00D04F25"/>
    <w:rsid w:val="00D061BE"/>
    <w:rsid w:val="00D100FF"/>
    <w:rsid w:val="00D102DE"/>
    <w:rsid w:val="00D1083A"/>
    <w:rsid w:val="00D10B3B"/>
    <w:rsid w:val="00D12266"/>
    <w:rsid w:val="00D12A85"/>
    <w:rsid w:val="00D12C0B"/>
    <w:rsid w:val="00D13EF2"/>
    <w:rsid w:val="00D149EC"/>
    <w:rsid w:val="00D1581F"/>
    <w:rsid w:val="00D15875"/>
    <w:rsid w:val="00D1597F"/>
    <w:rsid w:val="00D2091D"/>
    <w:rsid w:val="00D21A9E"/>
    <w:rsid w:val="00D220AE"/>
    <w:rsid w:val="00D24504"/>
    <w:rsid w:val="00D26CA8"/>
    <w:rsid w:val="00D32743"/>
    <w:rsid w:val="00D33C3E"/>
    <w:rsid w:val="00D33FF6"/>
    <w:rsid w:val="00D354C6"/>
    <w:rsid w:val="00D35627"/>
    <w:rsid w:val="00D362D2"/>
    <w:rsid w:val="00D3727E"/>
    <w:rsid w:val="00D378D3"/>
    <w:rsid w:val="00D40149"/>
    <w:rsid w:val="00D40853"/>
    <w:rsid w:val="00D4262A"/>
    <w:rsid w:val="00D4317A"/>
    <w:rsid w:val="00D43AA7"/>
    <w:rsid w:val="00D442BC"/>
    <w:rsid w:val="00D44974"/>
    <w:rsid w:val="00D47866"/>
    <w:rsid w:val="00D500AE"/>
    <w:rsid w:val="00D5032A"/>
    <w:rsid w:val="00D536FE"/>
    <w:rsid w:val="00D54CAA"/>
    <w:rsid w:val="00D55718"/>
    <w:rsid w:val="00D5594F"/>
    <w:rsid w:val="00D56882"/>
    <w:rsid w:val="00D60042"/>
    <w:rsid w:val="00D603F3"/>
    <w:rsid w:val="00D63112"/>
    <w:rsid w:val="00D644D6"/>
    <w:rsid w:val="00D64A4C"/>
    <w:rsid w:val="00D656DC"/>
    <w:rsid w:val="00D66428"/>
    <w:rsid w:val="00D679F5"/>
    <w:rsid w:val="00D67A8F"/>
    <w:rsid w:val="00D7052F"/>
    <w:rsid w:val="00D706B8"/>
    <w:rsid w:val="00D7074B"/>
    <w:rsid w:val="00D7386C"/>
    <w:rsid w:val="00D803B2"/>
    <w:rsid w:val="00D82630"/>
    <w:rsid w:val="00D82E37"/>
    <w:rsid w:val="00D835A4"/>
    <w:rsid w:val="00D85241"/>
    <w:rsid w:val="00D87763"/>
    <w:rsid w:val="00D91E08"/>
    <w:rsid w:val="00D93B72"/>
    <w:rsid w:val="00D97347"/>
    <w:rsid w:val="00D97823"/>
    <w:rsid w:val="00DA0053"/>
    <w:rsid w:val="00DA0C45"/>
    <w:rsid w:val="00DA1667"/>
    <w:rsid w:val="00DA17B2"/>
    <w:rsid w:val="00DA1FC9"/>
    <w:rsid w:val="00DA21C6"/>
    <w:rsid w:val="00DA3F2F"/>
    <w:rsid w:val="00DA6F97"/>
    <w:rsid w:val="00DA7473"/>
    <w:rsid w:val="00DB0AD9"/>
    <w:rsid w:val="00DB13D6"/>
    <w:rsid w:val="00DB1D9D"/>
    <w:rsid w:val="00DB2372"/>
    <w:rsid w:val="00DB369A"/>
    <w:rsid w:val="00DB5093"/>
    <w:rsid w:val="00DB5147"/>
    <w:rsid w:val="00DC1D78"/>
    <w:rsid w:val="00DC48F8"/>
    <w:rsid w:val="00DC4C3A"/>
    <w:rsid w:val="00DC60DC"/>
    <w:rsid w:val="00DC7801"/>
    <w:rsid w:val="00DD0AFD"/>
    <w:rsid w:val="00DD12B7"/>
    <w:rsid w:val="00DD2092"/>
    <w:rsid w:val="00DD273E"/>
    <w:rsid w:val="00DD430B"/>
    <w:rsid w:val="00DD4D28"/>
    <w:rsid w:val="00DD5400"/>
    <w:rsid w:val="00DD6D57"/>
    <w:rsid w:val="00DD7E27"/>
    <w:rsid w:val="00DE305F"/>
    <w:rsid w:val="00DE513E"/>
    <w:rsid w:val="00DE5EDC"/>
    <w:rsid w:val="00DE5F91"/>
    <w:rsid w:val="00DE6208"/>
    <w:rsid w:val="00DE6455"/>
    <w:rsid w:val="00DE7603"/>
    <w:rsid w:val="00DE7837"/>
    <w:rsid w:val="00DE78B3"/>
    <w:rsid w:val="00DE7F5A"/>
    <w:rsid w:val="00DF19A4"/>
    <w:rsid w:val="00DF2105"/>
    <w:rsid w:val="00DF2D7F"/>
    <w:rsid w:val="00DF3046"/>
    <w:rsid w:val="00DF3F1A"/>
    <w:rsid w:val="00DF5818"/>
    <w:rsid w:val="00E0154A"/>
    <w:rsid w:val="00E04C7D"/>
    <w:rsid w:val="00E0544D"/>
    <w:rsid w:val="00E071B7"/>
    <w:rsid w:val="00E07241"/>
    <w:rsid w:val="00E1035F"/>
    <w:rsid w:val="00E10573"/>
    <w:rsid w:val="00E1139E"/>
    <w:rsid w:val="00E117DB"/>
    <w:rsid w:val="00E1353F"/>
    <w:rsid w:val="00E148A4"/>
    <w:rsid w:val="00E15957"/>
    <w:rsid w:val="00E166B2"/>
    <w:rsid w:val="00E208A1"/>
    <w:rsid w:val="00E2406B"/>
    <w:rsid w:val="00E24175"/>
    <w:rsid w:val="00E241CF"/>
    <w:rsid w:val="00E309E5"/>
    <w:rsid w:val="00E316A0"/>
    <w:rsid w:val="00E33F25"/>
    <w:rsid w:val="00E34BDE"/>
    <w:rsid w:val="00E34E8D"/>
    <w:rsid w:val="00E3589A"/>
    <w:rsid w:val="00E36A4B"/>
    <w:rsid w:val="00E36B76"/>
    <w:rsid w:val="00E37170"/>
    <w:rsid w:val="00E40EA5"/>
    <w:rsid w:val="00E41CD3"/>
    <w:rsid w:val="00E42571"/>
    <w:rsid w:val="00E42622"/>
    <w:rsid w:val="00E42B8C"/>
    <w:rsid w:val="00E450DE"/>
    <w:rsid w:val="00E452A2"/>
    <w:rsid w:val="00E46A51"/>
    <w:rsid w:val="00E47B15"/>
    <w:rsid w:val="00E50A5C"/>
    <w:rsid w:val="00E51E6E"/>
    <w:rsid w:val="00E5202A"/>
    <w:rsid w:val="00E524E4"/>
    <w:rsid w:val="00E542CD"/>
    <w:rsid w:val="00E553B8"/>
    <w:rsid w:val="00E566B2"/>
    <w:rsid w:val="00E57F84"/>
    <w:rsid w:val="00E6020C"/>
    <w:rsid w:val="00E60F3B"/>
    <w:rsid w:val="00E61A33"/>
    <w:rsid w:val="00E61CED"/>
    <w:rsid w:val="00E61EEB"/>
    <w:rsid w:val="00E645E6"/>
    <w:rsid w:val="00E65157"/>
    <w:rsid w:val="00E659D2"/>
    <w:rsid w:val="00E6611A"/>
    <w:rsid w:val="00E662B1"/>
    <w:rsid w:val="00E67621"/>
    <w:rsid w:val="00E67C21"/>
    <w:rsid w:val="00E67FC1"/>
    <w:rsid w:val="00E73A1B"/>
    <w:rsid w:val="00E74411"/>
    <w:rsid w:val="00E74CA7"/>
    <w:rsid w:val="00E7523F"/>
    <w:rsid w:val="00E755B9"/>
    <w:rsid w:val="00E7612A"/>
    <w:rsid w:val="00E767C3"/>
    <w:rsid w:val="00E775DA"/>
    <w:rsid w:val="00E809A6"/>
    <w:rsid w:val="00E80D78"/>
    <w:rsid w:val="00E81352"/>
    <w:rsid w:val="00E81EA0"/>
    <w:rsid w:val="00E8221B"/>
    <w:rsid w:val="00E82530"/>
    <w:rsid w:val="00E82899"/>
    <w:rsid w:val="00E8299A"/>
    <w:rsid w:val="00E82FB4"/>
    <w:rsid w:val="00E83801"/>
    <w:rsid w:val="00E860C5"/>
    <w:rsid w:val="00E9067E"/>
    <w:rsid w:val="00E90745"/>
    <w:rsid w:val="00E9187D"/>
    <w:rsid w:val="00E92564"/>
    <w:rsid w:val="00E92AAE"/>
    <w:rsid w:val="00E932B5"/>
    <w:rsid w:val="00E9601D"/>
    <w:rsid w:val="00E9654F"/>
    <w:rsid w:val="00E96CA3"/>
    <w:rsid w:val="00E96E24"/>
    <w:rsid w:val="00EA03ED"/>
    <w:rsid w:val="00EA25B9"/>
    <w:rsid w:val="00EA3309"/>
    <w:rsid w:val="00EA511A"/>
    <w:rsid w:val="00EA53BC"/>
    <w:rsid w:val="00EB0DF1"/>
    <w:rsid w:val="00EB29B1"/>
    <w:rsid w:val="00EB4373"/>
    <w:rsid w:val="00EB615D"/>
    <w:rsid w:val="00EC1B8D"/>
    <w:rsid w:val="00EC2126"/>
    <w:rsid w:val="00EC4729"/>
    <w:rsid w:val="00EC5FDF"/>
    <w:rsid w:val="00EC6C18"/>
    <w:rsid w:val="00EC702D"/>
    <w:rsid w:val="00EC73F9"/>
    <w:rsid w:val="00ED0523"/>
    <w:rsid w:val="00ED0E08"/>
    <w:rsid w:val="00ED173F"/>
    <w:rsid w:val="00ED2D44"/>
    <w:rsid w:val="00ED3CA6"/>
    <w:rsid w:val="00ED3D5B"/>
    <w:rsid w:val="00ED4C18"/>
    <w:rsid w:val="00ED4EE5"/>
    <w:rsid w:val="00ED527E"/>
    <w:rsid w:val="00ED6CFA"/>
    <w:rsid w:val="00ED70FD"/>
    <w:rsid w:val="00EE078C"/>
    <w:rsid w:val="00EE3650"/>
    <w:rsid w:val="00EE3B84"/>
    <w:rsid w:val="00EE768F"/>
    <w:rsid w:val="00EE7D57"/>
    <w:rsid w:val="00EF13C3"/>
    <w:rsid w:val="00EF30E2"/>
    <w:rsid w:val="00EF68D8"/>
    <w:rsid w:val="00EF7D70"/>
    <w:rsid w:val="00F00DE5"/>
    <w:rsid w:val="00F0273A"/>
    <w:rsid w:val="00F0449B"/>
    <w:rsid w:val="00F044F1"/>
    <w:rsid w:val="00F066DD"/>
    <w:rsid w:val="00F114E8"/>
    <w:rsid w:val="00F115BE"/>
    <w:rsid w:val="00F143B0"/>
    <w:rsid w:val="00F14B5C"/>
    <w:rsid w:val="00F14E20"/>
    <w:rsid w:val="00F15D56"/>
    <w:rsid w:val="00F17C02"/>
    <w:rsid w:val="00F17D71"/>
    <w:rsid w:val="00F17F55"/>
    <w:rsid w:val="00F20873"/>
    <w:rsid w:val="00F211EF"/>
    <w:rsid w:val="00F2177B"/>
    <w:rsid w:val="00F22596"/>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33E8"/>
    <w:rsid w:val="00F43F68"/>
    <w:rsid w:val="00F451BC"/>
    <w:rsid w:val="00F45C95"/>
    <w:rsid w:val="00F477ED"/>
    <w:rsid w:val="00F479FD"/>
    <w:rsid w:val="00F47CF5"/>
    <w:rsid w:val="00F50398"/>
    <w:rsid w:val="00F507D3"/>
    <w:rsid w:val="00F50E1F"/>
    <w:rsid w:val="00F50E78"/>
    <w:rsid w:val="00F52B79"/>
    <w:rsid w:val="00F53119"/>
    <w:rsid w:val="00F53B0E"/>
    <w:rsid w:val="00F553FB"/>
    <w:rsid w:val="00F560EB"/>
    <w:rsid w:val="00F56AA2"/>
    <w:rsid w:val="00F57608"/>
    <w:rsid w:val="00F57871"/>
    <w:rsid w:val="00F60F1A"/>
    <w:rsid w:val="00F616D7"/>
    <w:rsid w:val="00F61B6D"/>
    <w:rsid w:val="00F61B7B"/>
    <w:rsid w:val="00F6389A"/>
    <w:rsid w:val="00F64ADB"/>
    <w:rsid w:val="00F65C1F"/>
    <w:rsid w:val="00F66723"/>
    <w:rsid w:val="00F67100"/>
    <w:rsid w:val="00F67F59"/>
    <w:rsid w:val="00F71953"/>
    <w:rsid w:val="00F72559"/>
    <w:rsid w:val="00F72885"/>
    <w:rsid w:val="00F72C46"/>
    <w:rsid w:val="00F72D48"/>
    <w:rsid w:val="00F72E89"/>
    <w:rsid w:val="00F7484F"/>
    <w:rsid w:val="00F74C38"/>
    <w:rsid w:val="00F75122"/>
    <w:rsid w:val="00F75D23"/>
    <w:rsid w:val="00F7627B"/>
    <w:rsid w:val="00F770AC"/>
    <w:rsid w:val="00F779FD"/>
    <w:rsid w:val="00F77BA4"/>
    <w:rsid w:val="00F80613"/>
    <w:rsid w:val="00F80BEB"/>
    <w:rsid w:val="00F8294C"/>
    <w:rsid w:val="00F871CB"/>
    <w:rsid w:val="00F9214D"/>
    <w:rsid w:val="00F921B3"/>
    <w:rsid w:val="00F92E62"/>
    <w:rsid w:val="00F934A0"/>
    <w:rsid w:val="00F94C7F"/>
    <w:rsid w:val="00F95474"/>
    <w:rsid w:val="00F96C9F"/>
    <w:rsid w:val="00FA00D5"/>
    <w:rsid w:val="00FA0FEB"/>
    <w:rsid w:val="00FA1568"/>
    <w:rsid w:val="00FA2672"/>
    <w:rsid w:val="00FA2A8E"/>
    <w:rsid w:val="00FA7B14"/>
    <w:rsid w:val="00FB012E"/>
    <w:rsid w:val="00FB0BA3"/>
    <w:rsid w:val="00FB0C26"/>
    <w:rsid w:val="00FB1397"/>
    <w:rsid w:val="00FB5B77"/>
    <w:rsid w:val="00FB6121"/>
    <w:rsid w:val="00FB6976"/>
    <w:rsid w:val="00FB7471"/>
    <w:rsid w:val="00FB7533"/>
    <w:rsid w:val="00FC3AEA"/>
    <w:rsid w:val="00FC4373"/>
    <w:rsid w:val="00FC4764"/>
    <w:rsid w:val="00FD0C4A"/>
    <w:rsid w:val="00FD35B3"/>
    <w:rsid w:val="00FD3F5F"/>
    <w:rsid w:val="00FD53A0"/>
    <w:rsid w:val="00FD5CC9"/>
    <w:rsid w:val="00FD7E43"/>
    <w:rsid w:val="00FE23E6"/>
    <w:rsid w:val="00FE443D"/>
    <w:rsid w:val="00FE4831"/>
    <w:rsid w:val="00FE4BEB"/>
    <w:rsid w:val="00FE5FB2"/>
    <w:rsid w:val="00FE6474"/>
    <w:rsid w:val="00FE7E70"/>
    <w:rsid w:val="00FF188F"/>
    <w:rsid w:val="00FF3DE5"/>
    <w:rsid w:val="00FF42DE"/>
    <w:rsid w:val="00FF4300"/>
    <w:rsid w:val="00FF544D"/>
    <w:rsid w:val="00FF6469"/>
    <w:rsid w:val="00FF72DE"/>
    <w:rsid w:val="00FF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594ADD"/>
    <w:pPr>
      <w:widowControl/>
      <w:numPr>
        <w:ilvl w:val="2"/>
        <w:numId w:val="5"/>
      </w:numPr>
      <w:tabs>
        <w:tab w:val="left" w:pos="1260"/>
      </w:tabs>
      <w:autoSpaceDE/>
      <w:autoSpaceDN/>
      <w:ind w:left="1890" w:hanging="36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t.caswell@maine.gov" TargetMode="External"/><Relationship Id="rId18" Type="http://schemas.openxmlformats.org/officeDocument/2006/relationships/hyperlink" Target="http://www.mainelegislature.org/legis/statutes/1/title1sec401.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maine.gov/deh/"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oposals@maine.gov" TargetMode="External"/><Relationship Id="rId20" Type="http://schemas.openxmlformats.org/officeDocument/2006/relationships/hyperlink" Target="https://www.maine.gov/dafs/bbm/procurementservices/vendors/rf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policies-procedures/chapter-110" TargetMode="External"/><Relationship Id="rId5" Type="http://schemas.openxmlformats.org/officeDocument/2006/relationships/numbering" Target="numbering.xml"/><Relationship Id="rId15" Type="http://schemas.openxmlformats.org/officeDocument/2006/relationships/hyperlink" Target="https://www.maine.gov/dafs/bbm/procurementservices/vendors/rfps" TargetMode="External"/><Relationship Id="rId23" Type="http://schemas.openxmlformats.org/officeDocument/2006/relationships/hyperlink" Target="https://www.maine.gov/dafs/bbm/procurementservices/forms" TargetMode="External"/><Relationship Id="rId10" Type="http://schemas.openxmlformats.org/officeDocument/2006/relationships/endnotes" Target="endnotes.xml"/><Relationship Id="rId19" Type="http://schemas.openxmlformats.org/officeDocument/2006/relationships/hyperlink" Target="https://www.maine.gov/dafs/bbm/procurementservices/vendors/rf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aine.gov/dafs/bbm/procurementservices/policies-procedures/chapter-12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16A70B0C0F6247AA55AAD16DC1023C" ma:contentTypeVersion="8" ma:contentTypeDescription="Create a new document." ma:contentTypeScope="" ma:versionID="d0400e00db7fb06bfa0da2430bed5fd8">
  <xsd:schema xmlns:xsd="http://www.w3.org/2001/XMLSchema" xmlns:xs="http://www.w3.org/2001/XMLSchema" xmlns:p="http://schemas.microsoft.com/office/2006/metadata/properties" xmlns:ns3="da3f1b74-cf5d-405b-b630-1ddcf04f5590" targetNamespace="http://schemas.microsoft.com/office/2006/metadata/properties" ma:root="true" ma:fieldsID="7a4a9901a4c99ca61496f10bb7a33c1e" ns3:_="">
    <xsd:import namespace="da3f1b74-cf5d-405b-b630-1ddcf04f55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f1b74-cf5d-405b-b630-1ddcf04f55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0A81A-828C-4EA7-B96B-8823D27CC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f1b74-cf5d-405b-b630-1ddcf04f5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BF8875-B328-4FAC-A12C-E8737484C4E6}">
  <ds:schemaRefs>
    <ds:schemaRef ds:uri="http://purl.org/dc/terms/"/>
    <ds:schemaRef ds:uri="http://schemas.openxmlformats.org/package/2006/metadata/core-properties"/>
    <ds:schemaRef ds:uri="http://schemas.microsoft.com/office/2006/documentManagement/types"/>
    <ds:schemaRef ds:uri="da3f1b74-cf5d-405b-b630-1ddcf04f5590"/>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74A39EB-CE2E-4700-B4A6-AF168473849B}">
  <ds:schemaRefs>
    <ds:schemaRef ds:uri="http://schemas.microsoft.com/sharepoint/v3/contenttype/forms"/>
  </ds:schemaRefs>
</ds:datastoreItem>
</file>

<file path=customXml/itemProps4.xml><?xml version="1.0" encoding="utf-8"?>
<ds:datastoreItem xmlns:ds="http://schemas.openxmlformats.org/officeDocument/2006/customXml" ds:itemID="{2E0730E7-8F2F-4536-A781-62D40320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8182</Words>
  <Characters>47229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55301</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John Spier</cp:lastModifiedBy>
  <cp:revision>3</cp:revision>
  <cp:lastPrinted>2020-02-04T20:37:00Z</cp:lastPrinted>
  <dcterms:created xsi:type="dcterms:W3CDTF">2020-02-10T20:51:00Z</dcterms:created>
  <dcterms:modified xsi:type="dcterms:W3CDTF">2020-02-10T20:51:00Z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0x0101007916A70B0C0F6247AA55AAD16DC1023C</vt:lpwstr>
  </property>
</Properties>
</file>