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5EC0F6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B662A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B662A8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D925F9E" w:rsidR="00B02C35" w:rsidRPr="00C118CB" w:rsidRDefault="009F0EEF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RFP201603076 Wetland, Wildlife, Soil and Erosion Control Consulting Services</w:t>
            </w:r>
          </w:p>
        </w:tc>
      </w:tr>
      <w:tr w:rsidR="00B531C0" w:rsidRPr="00C118CB" w14:paraId="3A667632" w14:textId="77777777" w:rsidTr="00B662A8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79D49E6" w14:textId="77777777" w:rsidR="00B531C0" w:rsidRDefault="009F0EEF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Dept of Agriculture, Conservation and Forestry</w:t>
            </w:r>
          </w:p>
          <w:p w14:paraId="1C852198" w14:textId="7916F7BB" w:rsidR="00C92293" w:rsidRPr="009F0EEF" w:rsidRDefault="00C92293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17355">
              <w:rPr>
                <w:rFonts w:ascii="Arial" w:hAnsi="Arial" w:cs="Arial"/>
                <w:sz w:val="24"/>
                <w:szCs w:val="24"/>
              </w:rPr>
              <w:t>Dept of En</w:t>
            </w:r>
            <w:r w:rsidR="00817355" w:rsidRPr="00817355">
              <w:rPr>
                <w:rFonts w:ascii="Arial" w:hAnsi="Arial" w:cs="Arial"/>
                <w:sz w:val="24"/>
                <w:szCs w:val="24"/>
              </w:rPr>
              <w:t>vironmental Protection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C5E970C" w:rsidR="00B02C35" w:rsidRP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3/</w:t>
            </w:r>
            <w:r w:rsidR="00B662A8">
              <w:rPr>
                <w:rFonts w:ascii="Arial" w:hAnsi="Arial" w:cs="Arial"/>
                <w:sz w:val="24"/>
                <w:szCs w:val="24"/>
              </w:rPr>
              <w:t>27</w:t>
            </w:r>
            <w:r w:rsidRPr="009F0EEF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BA12F87" w:rsidR="00B02C35" w:rsidRP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 xml:space="preserve">Annual Enrollment – </w:t>
            </w:r>
            <w:r w:rsidR="00AD0C9A">
              <w:rPr>
                <w:rFonts w:ascii="Arial" w:hAnsi="Arial" w:cs="Arial"/>
                <w:sz w:val="24"/>
                <w:szCs w:val="24"/>
              </w:rPr>
              <w:t>April 15</w:t>
            </w:r>
            <w:r w:rsidR="00AD0C9A" w:rsidRPr="00AD0C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B02C35" w:rsidRPr="00C118CB" w14:paraId="0B7EB2CF" w14:textId="77777777" w:rsidTr="009F0EEF">
        <w:trPr>
          <w:trHeight w:val="260"/>
        </w:trPr>
        <w:tc>
          <w:tcPr>
            <w:tcW w:w="3600" w:type="dxa"/>
          </w:tcPr>
          <w:p w14:paraId="606910A9" w14:textId="77777777" w:rsidR="00B662A8" w:rsidRDefault="00B662A8" w:rsidP="00B02C3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4766E33" w14:textId="2CE4CBBE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7D4C1D41" w14:textId="77777777" w:rsidR="00B662A8" w:rsidRDefault="00B662A8" w:rsidP="009F0EEF">
            <w:pPr>
              <w:pStyle w:val="Default"/>
              <w:rPr>
                <w:rFonts w:ascii="Arial" w:hAnsi="Arial" w:cs="Arial"/>
              </w:rPr>
            </w:pPr>
          </w:p>
          <w:p w14:paraId="688CB83F" w14:textId="46C273E4" w:rsidR="009F0EEF" w:rsidRPr="009F0EEF" w:rsidRDefault="008464E5" w:rsidP="009F0EEF">
            <w:pPr>
              <w:pStyle w:val="Default"/>
              <w:rPr>
                <w:rFonts w:ascii="Arial" w:hAnsi="Arial" w:cs="Arial"/>
              </w:rPr>
            </w:pPr>
            <w:hyperlink r:id="rId10" w:history="1">
              <w:r w:rsidR="00B662A8" w:rsidRPr="00427414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  <w:r w:rsidR="00B662A8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0EEF" w14:paraId="088B71F4" w14:textId="77777777">
              <w:trPr>
                <w:trHeight w:val="295"/>
              </w:trPr>
              <w:tc>
                <w:tcPr>
                  <w:tcW w:w="0" w:type="auto"/>
                </w:tcPr>
                <w:p w14:paraId="798543EA" w14:textId="71D998E7" w:rsidR="009F0EEF" w:rsidRDefault="009F0EEF" w:rsidP="009F0EE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3C0EE32" w14:textId="123724D5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F08D443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50C3EE06" w14:textId="77777777" w:rsidR="00B365F8" w:rsidRPr="00C118CB" w:rsidRDefault="00B365F8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3A063423" w:rsidR="00B02C35" w:rsidRDefault="008464E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464E5">
              <w:rPr>
                <w:rFonts w:ascii="Arial" w:hAnsi="Arial" w:cs="Arial"/>
                <w:sz w:val="24"/>
                <w:szCs w:val="24"/>
              </w:rPr>
              <w:t xml:space="preserve">A new </w:t>
            </w:r>
            <w:r w:rsidRPr="008464E5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 w:rsidR="00B365F8" w:rsidRPr="00B365F8">
              <w:rPr>
                <w:rFonts w:ascii="Arial" w:hAnsi="Arial" w:cs="Arial"/>
                <w:sz w:val="24"/>
                <w:szCs w:val="24"/>
                <w:u w:val="single"/>
              </w:rPr>
              <w:t xml:space="preserve">ubmission </w:t>
            </w:r>
            <w:r w:rsidR="00B365F8">
              <w:rPr>
                <w:rFonts w:ascii="Arial" w:hAnsi="Arial" w:cs="Arial"/>
                <w:sz w:val="24"/>
                <w:szCs w:val="24"/>
                <w:u w:val="single"/>
              </w:rPr>
              <w:t>due date</w:t>
            </w:r>
            <w:r w:rsidR="00B365F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365F8" w:rsidRPr="00B365F8">
              <w:rPr>
                <w:rFonts w:ascii="Arial" w:hAnsi="Arial" w:cs="Arial"/>
                <w:sz w:val="24"/>
                <w:szCs w:val="24"/>
                <w:u w:val="single"/>
              </w:rPr>
              <w:t>new electronic submission requirement</w:t>
            </w:r>
            <w:r w:rsidR="00B365F8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 w:rsidR="00B365F8" w:rsidRPr="00B36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5F8">
              <w:rPr>
                <w:rFonts w:ascii="Arial" w:hAnsi="Arial" w:cs="Arial"/>
                <w:sz w:val="24"/>
                <w:szCs w:val="24"/>
              </w:rPr>
              <w:t>have been made to this RFP.</w:t>
            </w:r>
          </w:p>
          <w:p w14:paraId="53EFE04F" w14:textId="347D0706" w:rsidR="00B365F8" w:rsidRDefault="00B365F8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3403B" w14:textId="77777777" w:rsidR="00B365F8" w:rsidRPr="009F0EEF" w:rsidRDefault="00B365F8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98C68D" w:rsidR="00B02C35" w:rsidRPr="00C118CB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 xml:space="preserve">The RFP </w:t>
            </w:r>
            <w:r w:rsidR="00AD0C9A">
              <w:rPr>
                <w:rFonts w:ascii="Arial" w:hAnsi="Arial" w:cs="Arial"/>
                <w:sz w:val="24"/>
                <w:szCs w:val="24"/>
              </w:rPr>
              <w:t>Proposal Submission</w:t>
            </w:r>
            <w:r w:rsidR="00B365F8">
              <w:rPr>
                <w:rFonts w:ascii="Arial" w:hAnsi="Arial" w:cs="Arial"/>
                <w:sz w:val="24"/>
                <w:szCs w:val="24"/>
              </w:rPr>
              <w:t xml:space="preserve"> require</w:t>
            </w:r>
            <w:bookmarkStart w:id="0" w:name="_GoBack"/>
            <w:bookmarkEnd w:id="0"/>
            <w:r w:rsidR="00B365F8">
              <w:rPr>
                <w:rFonts w:ascii="Arial" w:hAnsi="Arial" w:cs="Arial"/>
                <w:sz w:val="24"/>
                <w:szCs w:val="24"/>
              </w:rPr>
              <w:t>ments for the Pre-Qualified Vendor List</w:t>
            </w:r>
            <w:r w:rsidR="00AD0C9A"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 w:rsidRPr="009F0EEF">
              <w:rPr>
                <w:rFonts w:ascii="Arial" w:hAnsi="Arial" w:cs="Arial"/>
                <w:sz w:val="24"/>
                <w:szCs w:val="24"/>
              </w:rPr>
              <w:t>updated</w:t>
            </w:r>
            <w:r w:rsidR="00AD0C9A">
              <w:rPr>
                <w:rFonts w:ascii="Arial" w:hAnsi="Arial" w:cs="Arial"/>
                <w:sz w:val="24"/>
                <w:szCs w:val="24"/>
              </w:rPr>
              <w:t xml:space="preserve"> throughout the RFP as follows: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9"/>
            </w:tblGrid>
            <w:tr w:rsidR="009F0EEF" w:rsidRPr="00A67DF8" w14:paraId="7E46E234" w14:textId="77777777" w:rsidTr="00B662A8">
              <w:trPr>
                <w:trHeight w:val="300"/>
              </w:trPr>
              <w:tc>
                <w:tcPr>
                  <w:tcW w:w="0" w:type="auto"/>
                </w:tcPr>
                <w:p w14:paraId="635DA13F" w14:textId="77777777" w:rsidR="00AD0C9A" w:rsidRPr="00AD0C9A" w:rsidRDefault="00AD0C9A" w:rsidP="00AD0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553"/>
                  </w:tblGrid>
                  <w:tr w:rsidR="00AD0C9A" w:rsidRPr="00AD0C9A" w14:paraId="7298FEFB" w14:textId="77777777">
                    <w:trPr>
                      <w:trHeight w:val="435"/>
                    </w:trPr>
                    <w:tc>
                      <w:tcPr>
                        <w:tcW w:w="0" w:type="auto"/>
                      </w:tcPr>
                      <w:p w14:paraId="19FFD8D0" w14:textId="0608FCBC" w:rsidR="00AD0C9A" w:rsidRDefault="00AD0C9A" w:rsidP="00AD0C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D0C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Submission Deadline: </w:t>
                        </w:r>
                        <w:r w:rsidR="00B365F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April 15</w:t>
                        </w:r>
                        <w:r w:rsidR="00B365F8" w:rsidRPr="00B365F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365F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, no later than 11:59</w:t>
                        </w:r>
                        <w:r w:rsidRPr="00AD0C9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p.m., local time </w:t>
                        </w:r>
                      </w:p>
                      <w:p w14:paraId="4A362DE0" w14:textId="77777777" w:rsidR="00AD0C9A" w:rsidRPr="00AD0C9A" w:rsidRDefault="00AD0C9A" w:rsidP="00AD0C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72D5EC2" w14:textId="38FE3C66" w:rsidR="00AD0C9A" w:rsidRPr="00AD0C9A" w:rsidRDefault="00AD0C9A" w:rsidP="00AD0C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D0C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Submission Address: </w:t>
                        </w:r>
                        <w:hyperlink r:id="rId11" w:history="1">
                          <w:r w:rsidR="00B365F8" w:rsidRPr="00427414">
                            <w:rPr>
                              <w:rStyle w:val="Hyperlink"/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Proposals@maine.gov</w:t>
                          </w:r>
                        </w:hyperlink>
                        <w:r w:rsidR="00B365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1291CBDF" w14:textId="3611C920" w:rsidR="009F0EEF" w:rsidRPr="000257C6" w:rsidRDefault="009F0EEF" w:rsidP="009F0EEF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A67DF8" w:rsidRPr="00A67DF8" w14:paraId="0FE8778C" w14:textId="77777777" w:rsidTr="00B662A8">
              <w:trPr>
                <w:trHeight w:val="300"/>
              </w:trPr>
              <w:tc>
                <w:tcPr>
                  <w:tcW w:w="0" w:type="auto"/>
                </w:tcPr>
                <w:p w14:paraId="0A7D9C79" w14:textId="77777777" w:rsidR="00A67DF8" w:rsidRPr="00A67DF8" w:rsidRDefault="00A67DF8" w:rsidP="009F0EEF">
                  <w:pPr>
                    <w:pStyle w:val="Defaul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67DF8" w:rsidRPr="00A67DF8" w14:paraId="79FA2000" w14:textId="77777777" w:rsidTr="00B662A8">
              <w:trPr>
                <w:trHeight w:val="300"/>
              </w:trPr>
              <w:tc>
                <w:tcPr>
                  <w:tcW w:w="0" w:type="auto"/>
                </w:tcPr>
                <w:p w14:paraId="5B738675" w14:textId="77777777" w:rsidR="00A67DF8" w:rsidRPr="00A67DF8" w:rsidRDefault="00A67DF8" w:rsidP="009F0EEF">
                  <w:pPr>
                    <w:pStyle w:val="Defaul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216994" w14:textId="77777777" w:rsidR="00AD0C9A" w:rsidRPr="00AD0C9A" w:rsidRDefault="00AD0C9A" w:rsidP="00AD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0060EDF0" w:rsidR="00B02C3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7A95D" w14:textId="09B94C99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C4E12" w14:textId="670BBCC3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575D5" w14:textId="77777777" w:rsidR="009F0EEF" w:rsidRPr="00C118CB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sectPr w:rsidR="00E25FC1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96E0" w14:textId="77777777" w:rsidR="00AD0C9A" w:rsidRDefault="00AD0C9A" w:rsidP="009A0B7F">
      <w:pPr>
        <w:spacing w:after="0" w:line="240" w:lineRule="auto"/>
      </w:pPr>
      <w:r>
        <w:separator/>
      </w:r>
    </w:p>
  </w:endnote>
  <w:endnote w:type="continuationSeparator" w:id="0">
    <w:p w14:paraId="22B3AF8A" w14:textId="77777777" w:rsidR="00AD0C9A" w:rsidRDefault="00AD0C9A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AD0C9A" w:rsidRPr="00DA2A5D" w:rsidRDefault="00AD0C9A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1C76" w14:textId="77777777" w:rsidR="00AD0C9A" w:rsidRDefault="00AD0C9A" w:rsidP="009A0B7F">
      <w:pPr>
        <w:spacing w:after="0" w:line="240" w:lineRule="auto"/>
      </w:pPr>
      <w:r>
        <w:separator/>
      </w:r>
    </w:p>
  </w:footnote>
  <w:footnote w:type="continuationSeparator" w:id="0">
    <w:p w14:paraId="57EDF824" w14:textId="77777777" w:rsidR="00AD0C9A" w:rsidRDefault="00AD0C9A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57C6"/>
    <w:rsid w:val="000E64D8"/>
    <w:rsid w:val="00132246"/>
    <w:rsid w:val="00212DB8"/>
    <w:rsid w:val="00284492"/>
    <w:rsid w:val="003A0ED9"/>
    <w:rsid w:val="003C664A"/>
    <w:rsid w:val="004F30B3"/>
    <w:rsid w:val="00521F49"/>
    <w:rsid w:val="006A15D5"/>
    <w:rsid w:val="006D3A8A"/>
    <w:rsid w:val="007351DF"/>
    <w:rsid w:val="007662CF"/>
    <w:rsid w:val="0081650E"/>
    <w:rsid w:val="00817355"/>
    <w:rsid w:val="008464E5"/>
    <w:rsid w:val="008A3C2E"/>
    <w:rsid w:val="008C3A77"/>
    <w:rsid w:val="008D17F1"/>
    <w:rsid w:val="00990843"/>
    <w:rsid w:val="009A0B7F"/>
    <w:rsid w:val="009E0188"/>
    <w:rsid w:val="009F0EEF"/>
    <w:rsid w:val="00A67DF8"/>
    <w:rsid w:val="00AD0C9A"/>
    <w:rsid w:val="00B02C35"/>
    <w:rsid w:val="00B365F8"/>
    <w:rsid w:val="00B531C0"/>
    <w:rsid w:val="00B662A8"/>
    <w:rsid w:val="00C118CB"/>
    <w:rsid w:val="00C92293"/>
    <w:rsid w:val="00D47D5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Default">
    <w:name w:val="Default"/>
    <w:rsid w:val="009F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79AF46B6E3468ED7EB5B39606EB0" ma:contentTypeVersion="4" ma:contentTypeDescription="Create a new document." ma:contentTypeScope="" ma:versionID="02e2d7a05398572f18a4a8b1fed37acd">
  <xsd:schema xmlns:xsd="http://www.w3.org/2001/XMLSchema" xmlns:xs="http://www.w3.org/2001/XMLSchema" xmlns:p="http://schemas.microsoft.com/office/2006/metadata/properties" xmlns:ns3="a8845af9-33bd-4d08-b8e5-3df8962aed4d" targetNamespace="http://schemas.microsoft.com/office/2006/metadata/properties" ma:root="true" ma:fieldsID="1097230f51ebc7cfcd9e1d43d36c3b8d" ns3:_="">
    <xsd:import namespace="a8845af9-33bd-4d08-b8e5-3df8962ae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af9-33bd-4d08-b8e5-3df8962a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87675-175E-42CE-8E2A-555DE87B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2EC96-29E4-4888-9093-01746451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45af9-33bd-4d08-b8e5-3df8962a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E852A-EB06-43DD-84B4-B7A6598B10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8845af9-33bd-4d08-b8e5-3df8962aed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Allen, Lindsey</cp:lastModifiedBy>
  <cp:revision>3</cp:revision>
  <dcterms:created xsi:type="dcterms:W3CDTF">2020-03-27T12:06:00Z</dcterms:created>
  <dcterms:modified xsi:type="dcterms:W3CDTF">2020-03-27T12:08:00Z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0x010100264A79AF46B6E3468ED7EB5B39606EB0</vt:lpwstr>
  </property>
</Properties>
</file>