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15D81991"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B51518">
        <w:rPr>
          <w:rStyle w:val="InitialStyle"/>
          <w:rFonts w:ascii="Arial" w:hAnsi="Arial" w:cs="Arial"/>
          <w:b/>
          <w:bCs/>
          <w:color w:val="FF0000"/>
          <w:sz w:val="32"/>
          <w:szCs w:val="32"/>
        </w:rPr>
        <w:t>(Insert Department name)</w:t>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bookmarkStart w:id="0" w:name="_GoBack"/>
      <w:bookmarkEnd w:id="0"/>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557D932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w:t>
            </w:r>
            <w:r w:rsidR="00FD51BF">
              <w:rPr>
                <w:rFonts w:ascii="Arial" w:eastAsia="Calibri" w:hAnsi="Arial" w:cs="Arial"/>
                <w:color w:val="FF0000"/>
                <w:sz w:val="24"/>
                <w:szCs w:val="24"/>
              </w:rPr>
              <w:t>r</w:t>
            </w:r>
            <w:r w:rsidRPr="00B51518">
              <w:rPr>
                <w:rFonts w:ascii="Arial" w:eastAsia="Calibri" w:hAnsi="Arial" w:cs="Arial"/>
                <w:color w:val="FF0000"/>
                <w:sz w:val="24"/>
                <w:szCs w:val="24"/>
              </w:rPr>
              <w:t xml:space="preserv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2BD7D2E"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2"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1" w:name="_Toc367174721"/>
      <w:bookmarkStart w:id="2" w:name="_Toc397069189"/>
      <w:r>
        <w:rPr>
          <w:rFonts w:ascii="Arial" w:hAnsi="Arial" w:cs="Arial"/>
          <w:sz w:val="24"/>
          <w:szCs w:val="24"/>
        </w:rPr>
        <w:br w:type="page"/>
      </w:r>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52A0">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00"/>
          </w:tcPr>
          <w:p w14:paraId="2269E1E2" w14:textId="09D02264" w:rsidR="003652A0" w:rsidRPr="008B7843" w:rsidRDefault="003652A0" w:rsidP="00933F50">
            <w:pPr>
              <w:jc w:val="center"/>
              <w:rPr>
                <w:rFonts w:ascii="Arial" w:hAnsi="Arial" w:cs="Arial"/>
                <w:b/>
                <w:sz w:val="24"/>
                <w:szCs w:val="24"/>
              </w:rPr>
            </w:pP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52A0">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00"/>
          </w:tcPr>
          <w:p w14:paraId="3290938D" w14:textId="77777777" w:rsidR="003652A0" w:rsidRPr="008B7843" w:rsidRDefault="003652A0" w:rsidP="00933F50">
            <w:pPr>
              <w:jc w:val="center"/>
              <w:rPr>
                <w:rFonts w:ascii="Arial" w:hAnsi="Arial" w:cs="Arial"/>
                <w:b/>
                <w:sz w:val="24"/>
                <w:szCs w:val="24"/>
              </w:rPr>
            </w:pP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52A0">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00"/>
          </w:tcPr>
          <w:p w14:paraId="0374BA52" w14:textId="77777777" w:rsidR="003652A0" w:rsidRPr="008B7843" w:rsidRDefault="003652A0" w:rsidP="00933F50">
            <w:pPr>
              <w:jc w:val="center"/>
              <w:rPr>
                <w:rFonts w:ascii="Arial" w:hAnsi="Arial" w:cs="Arial"/>
                <w:b/>
                <w:sz w:val="24"/>
                <w:szCs w:val="24"/>
              </w:rPr>
            </w:pP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52A0">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00"/>
          </w:tcPr>
          <w:p w14:paraId="147432C3" w14:textId="77777777" w:rsidR="003652A0" w:rsidRPr="008B7843" w:rsidRDefault="003652A0" w:rsidP="00933F50">
            <w:pPr>
              <w:jc w:val="center"/>
              <w:rPr>
                <w:rFonts w:ascii="Arial" w:hAnsi="Arial" w:cs="Arial"/>
                <w:b/>
                <w:sz w:val="24"/>
                <w:szCs w:val="24"/>
              </w:rPr>
            </w:pP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52A0">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00"/>
          </w:tcPr>
          <w:p w14:paraId="46A52527" w14:textId="77777777" w:rsidR="003652A0" w:rsidRPr="008B7843" w:rsidRDefault="003652A0" w:rsidP="00933F50">
            <w:pPr>
              <w:jc w:val="center"/>
              <w:rPr>
                <w:rFonts w:ascii="Arial" w:hAnsi="Arial" w:cs="Arial"/>
                <w:b/>
                <w:sz w:val="24"/>
                <w:szCs w:val="24"/>
              </w:rPr>
            </w:pPr>
          </w:p>
        </w:tc>
      </w:tr>
      <w:tr w:rsidR="003652A0" w:rsidRPr="00F03BAE" w14:paraId="58CC17CD" w14:textId="77777777" w:rsidTr="003652A0">
        <w:tc>
          <w:tcPr>
            <w:tcW w:w="8370" w:type="dxa"/>
          </w:tcPr>
          <w:p w14:paraId="36169736" w14:textId="7F849DF0"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3D203434" w:rsidR="003652A0" w:rsidRPr="00F03BAE" w:rsidRDefault="00024A14"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AMENDMENTS</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52A0">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52A0">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00"/>
          </w:tcPr>
          <w:p w14:paraId="07AC0DA9" w14:textId="77777777" w:rsidR="003652A0" w:rsidRPr="008B7843" w:rsidRDefault="003652A0" w:rsidP="00933F50">
            <w:pPr>
              <w:jc w:val="center"/>
              <w:rPr>
                <w:rFonts w:ascii="Arial" w:hAnsi="Arial" w:cs="Arial"/>
                <w:b/>
                <w:sz w:val="24"/>
                <w:szCs w:val="24"/>
              </w:rPr>
            </w:pP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52A0">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00"/>
          </w:tcPr>
          <w:p w14:paraId="7195E054" w14:textId="77777777" w:rsidR="003652A0" w:rsidRPr="008B7843" w:rsidRDefault="003652A0" w:rsidP="00933F50">
            <w:pPr>
              <w:jc w:val="center"/>
              <w:rPr>
                <w:rFonts w:ascii="Arial" w:hAnsi="Arial" w:cs="Arial"/>
                <w:b/>
                <w:sz w:val="24"/>
                <w:szCs w:val="24"/>
              </w:rPr>
            </w:pP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52A0">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00"/>
          </w:tcPr>
          <w:p w14:paraId="5B7BD577" w14:textId="77777777" w:rsidR="003652A0" w:rsidRPr="008B7843" w:rsidRDefault="003652A0" w:rsidP="00933F50">
            <w:pPr>
              <w:jc w:val="center"/>
              <w:rPr>
                <w:rFonts w:ascii="Arial" w:hAnsi="Arial" w:cs="Arial"/>
                <w:b/>
                <w:sz w:val="24"/>
                <w:szCs w:val="24"/>
              </w:rPr>
            </w:pP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52A0">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00"/>
          </w:tcPr>
          <w:p w14:paraId="2915FA94" w14:textId="77777777" w:rsidR="003652A0" w:rsidRPr="008B7843" w:rsidRDefault="003652A0" w:rsidP="00933F50">
            <w:pPr>
              <w:jc w:val="center"/>
              <w:rPr>
                <w:rFonts w:ascii="Arial" w:hAnsi="Arial" w:cs="Arial"/>
                <w:b/>
                <w:sz w:val="24"/>
                <w:szCs w:val="24"/>
              </w:rPr>
            </w:pP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1"/>
      <w:bookmarkEnd w:id="2"/>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3"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6EE07CB0"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A Bidders</w:t>
      </w:r>
      <w:r w:rsidR="00766E7B">
        <w:rPr>
          <w:rStyle w:val="InitialStyle"/>
          <w:rFonts w:ascii="Arial" w:hAnsi="Arial" w:cs="Arial"/>
          <w:bCs/>
        </w:rPr>
        <w:t>’</w:t>
      </w:r>
      <w:r w:rsidRPr="00B51518">
        <w:rPr>
          <w:rStyle w:val="InitialStyle"/>
          <w:rFonts w:ascii="Arial" w:hAnsi="Arial" w:cs="Arial"/>
          <w:bCs/>
        </w:rPr>
        <w:t xml:space="preserve">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0C8A2A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4"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BC33F2" w:rsidRDefault="00BA4F52" w:rsidP="00E932B5">
            <w:pPr>
              <w:pStyle w:val="DefaultText"/>
              <w:widowControl/>
              <w:rPr>
                <w:rStyle w:val="InitialStyle"/>
                <w:rFonts w:ascii="Arial" w:hAnsi="Arial" w:cs="Arial"/>
                <w:bCs/>
              </w:rPr>
            </w:pPr>
          </w:p>
        </w:tc>
      </w:tr>
      <w:tr w:rsidR="00BA4F52" w:rsidRPr="001F1110" w14:paraId="516CEFA0" w14:textId="77777777" w:rsidTr="00BA4F52">
        <w:tc>
          <w:tcPr>
            <w:tcW w:w="2497" w:type="dxa"/>
            <w:shd w:val="clear" w:color="auto" w:fill="auto"/>
            <w:vAlign w:val="center"/>
          </w:tcPr>
          <w:p w14:paraId="6CF391D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BC33F2" w:rsidRDefault="00BA4F52" w:rsidP="00E932B5">
            <w:pPr>
              <w:pStyle w:val="DefaultText"/>
              <w:widowControl/>
              <w:rPr>
                <w:rStyle w:val="InitialStyle"/>
                <w:rFonts w:ascii="Arial" w:hAnsi="Arial" w:cs="Arial"/>
                <w:bCs/>
              </w:rPr>
            </w:pPr>
          </w:p>
        </w:tc>
      </w:tr>
      <w:tr w:rsidR="00BA4F52" w:rsidRPr="001F1110" w14:paraId="2140ECDE" w14:textId="77777777" w:rsidTr="00BA4F52">
        <w:tc>
          <w:tcPr>
            <w:tcW w:w="2497" w:type="dxa"/>
            <w:shd w:val="clear" w:color="auto" w:fill="auto"/>
            <w:vAlign w:val="center"/>
          </w:tcPr>
          <w:p w14:paraId="1F12DC52"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BC33F2" w:rsidRDefault="00BA4F52" w:rsidP="00E932B5">
            <w:pPr>
              <w:pStyle w:val="DefaultText"/>
              <w:widowControl/>
              <w:rPr>
                <w:rStyle w:val="InitialStyle"/>
                <w:rFonts w:ascii="Arial" w:hAnsi="Arial" w:cs="Arial"/>
                <w:bCs/>
              </w:rPr>
            </w:pPr>
          </w:p>
        </w:tc>
      </w:tr>
      <w:tr w:rsidR="00BA4F52" w:rsidRPr="001F1110" w14:paraId="6AB5F71F" w14:textId="77777777" w:rsidTr="00BA4F52">
        <w:tc>
          <w:tcPr>
            <w:tcW w:w="2497" w:type="dxa"/>
            <w:shd w:val="clear" w:color="auto" w:fill="auto"/>
            <w:vAlign w:val="center"/>
          </w:tcPr>
          <w:p w14:paraId="387DA88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BC33F2" w:rsidRDefault="00BA4F52" w:rsidP="00E932B5">
            <w:pPr>
              <w:pStyle w:val="DefaultText"/>
              <w:widowControl/>
              <w:rPr>
                <w:rStyle w:val="InitialStyle"/>
                <w:rFonts w:ascii="Arial" w:hAnsi="Arial" w:cs="Arial"/>
                <w:bCs/>
              </w:rPr>
            </w:pPr>
          </w:p>
        </w:tc>
      </w:tr>
      <w:tr w:rsidR="00BA4F52" w:rsidRPr="001F1110" w14:paraId="5D813597" w14:textId="77777777" w:rsidTr="00BA4F52">
        <w:tc>
          <w:tcPr>
            <w:tcW w:w="2497" w:type="dxa"/>
            <w:shd w:val="clear" w:color="auto" w:fill="auto"/>
            <w:vAlign w:val="center"/>
          </w:tcPr>
          <w:p w14:paraId="61D66303"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BC33F2" w:rsidRDefault="00BA4F52" w:rsidP="00E932B5">
            <w:pPr>
              <w:pStyle w:val="DefaultText"/>
              <w:widowControl/>
              <w:rPr>
                <w:rStyle w:val="InitialStyle"/>
                <w:rFonts w:ascii="Arial" w:hAnsi="Arial" w:cs="Arial"/>
                <w:bCs/>
              </w:rPr>
            </w:pPr>
          </w:p>
        </w:tc>
      </w:tr>
      <w:tr w:rsidR="00BA4F52" w:rsidRPr="001F1110" w14:paraId="3367F3E2" w14:textId="77777777" w:rsidTr="00BA4F52">
        <w:tc>
          <w:tcPr>
            <w:tcW w:w="2497" w:type="dxa"/>
            <w:shd w:val="clear" w:color="auto" w:fill="auto"/>
            <w:vAlign w:val="center"/>
          </w:tcPr>
          <w:p w14:paraId="40F1BCE5"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BC33F2" w:rsidRDefault="00BA4F52" w:rsidP="00E932B5">
            <w:pPr>
              <w:pStyle w:val="DefaultText"/>
              <w:widowControl/>
              <w:rPr>
                <w:rStyle w:val="InitialStyle"/>
                <w:rFonts w:ascii="Arial" w:hAnsi="Arial" w:cs="Arial"/>
                <w:bCs/>
              </w:rPr>
            </w:pP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462F2D95"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9D5D74" w:rsidRPr="00762AA5">
        <w:rPr>
          <w:rFonts w:ascii="Arial" w:hAnsi="Arial" w:cs="Arial"/>
          <w:color w:val="FF0000"/>
          <w:sz w:val="24"/>
          <w:szCs w:val="24"/>
        </w:rPr>
        <w:t>(</w:t>
      </w:r>
      <w:r w:rsidR="00956324" w:rsidRPr="00762AA5">
        <w:rPr>
          <w:rFonts w:ascii="Arial" w:hAnsi="Arial" w:cs="Arial"/>
          <w:color w:val="FF0000"/>
          <w:sz w:val="24"/>
          <w:szCs w:val="24"/>
        </w:rPr>
        <w:t>I</w:t>
      </w:r>
      <w:r w:rsidR="00DB2372" w:rsidRPr="00762AA5">
        <w:rPr>
          <w:rFonts w:ascii="Arial" w:hAnsi="Arial" w:cs="Arial"/>
          <w:color w:val="FF0000"/>
          <w:sz w:val="24"/>
          <w:szCs w:val="24"/>
        </w:rPr>
        <w:t>nsert</w:t>
      </w:r>
      <w:r w:rsidR="00A21745" w:rsidRPr="00762AA5">
        <w:rPr>
          <w:rFonts w:ascii="Arial" w:hAnsi="Arial" w:cs="Arial"/>
          <w:color w:val="FF0000"/>
          <w:sz w:val="24"/>
          <w:szCs w:val="24"/>
        </w:rPr>
        <w:t xml:space="preserve"> Department name here</w:t>
      </w:r>
      <w:r w:rsidR="009D5D74" w:rsidRPr="00762AA5">
        <w:rPr>
          <w:rFonts w:ascii="Arial" w:hAnsi="Arial" w:cs="Arial"/>
          <w:color w:val="FF0000"/>
          <w:sz w:val="24"/>
          <w:szCs w:val="24"/>
        </w:rPr>
        <w:t>)</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BD7F4C" w:rsidRPr="00762AA5">
        <w:rPr>
          <w:rFonts w:ascii="Arial" w:hAnsi="Arial" w:cs="Arial"/>
          <w:color w:val="FF0000"/>
          <w:sz w:val="24"/>
          <w:szCs w:val="24"/>
        </w:rPr>
        <w:t>(</w:t>
      </w:r>
      <w:r w:rsidR="00956324" w:rsidRPr="00762AA5">
        <w:rPr>
          <w:rFonts w:ascii="Arial" w:hAnsi="Arial" w:cs="Arial"/>
          <w:color w:val="FF0000"/>
          <w:sz w:val="24"/>
          <w:szCs w:val="24"/>
        </w:rPr>
        <w:t>I</w:t>
      </w:r>
      <w:r w:rsidR="00F360C7" w:rsidRPr="00762AA5">
        <w:rPr>
          <w:rFonts w:ascii="Arial" w:hAnsi="Arial" w:cs="Arial"/>
          <w:color w:val="FF0000"/>
          <w:sz w:val="24"/>
          <w:szCs w:val="24"/>
        </w:rPr>
        <w:t xml:space="preserve">nsert brief </w:t>
      </w:r>
      <w:r w:rsidR="00BD7F4C" w:rsidRPr="00762AA5">
        <w:rPr>
          <w:rFonts w:ascii="Arial" w:hAnsi="Arial" w:cs="Arial"/>
          <w:color w:val="FF0000"/>
          <w:sz w:val="24"/>
          <w:szCs w:val="24"/>
        </w:rPr>
        <w:t>name</w:t>
      </w:r>
      <w:r w:rsidR="00F360C7" w:rsidRPr="00762AA5">
        <w:rPr>
          <w:rFonts w:ascii="Arial" w:hAnsi="Arial" w:cs="Arial"/>
          <w:color w:val="FF0000"/>
          <w:sz w:val="24"/>
          <w:szCs w:val="24"/>
        </w:rPr>
        <w:t xml:space="preserve"> of</w:t>
      </w:r>
      <w:r w:rsidR="00BD7F4C" w:rsidRPr="00762AA5">
        <w:rPr>
          <w:rFonts w:ascii="Arial" w:hAnsi="Arial" w:cs="Arial"/>
          <w:color w:val="FF0000"/>
          <w:sz w:val="24"/>
          <w:szCs w:val="24"/>
        </w:rPr>
        <w:t xml:space="preserve">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13B2A7C0" w14:textId="77777777" w:rsidR="00095BA3" w:rsidRPr="00F53B75" w:rsidRDefault="00B65655" w:rsidP="004F0520">
      <w:pPr>
        <w:rPr>
          <w:rFonts w:ascii="Arial" w:hAnsi="Arial" w:cs="Arial"/>
          <w:color w:val="FF0000"/>
          <w:sz w:val="24"/>
          <w:szCs w:val="24"/>
        </w:rPr>
      </w:pPr>
      <w:r w:rsidRPr="00762AA5">
        <w:rPr>
          <w:rFonts w:ascii="Arial" w:hAnsi="Arial" w:cs="Arial"/>
          <w:color w:val="FF0000"/>
          <w:sz w:val="24"/>
          <w:szCs w:val="24"/>
        </w:rPr>
        <w:t>(</w:t>
      </w:r>
      <w:r w:rsidR="00F360C7" w:rsidRPr="00762AA5">
        <w:rPr>
          <w:rFonts w:ascii="Arial" w:hAnsi="Arial" w:cs="Arial"/>
          <w:color w:val="FF0000"/>
          <w:sz w:val="24"/>
          <w:szCs w:val="24"/>
        </w:rPr>
        <w:t>Insert a</w:t>
      </w:r>
      <w:r w:rsidRPr="00762AA5">
        <w:rPr>
          <w:rFonts w:ascii="Arial" w:hAnsi="Arial" w:cs="Arial"/>
          <w:color w:val="FF0000"/>
          <w:sz w:val="24"/>
          <w:szCs w:val="24"/>
        </w:rPr>
        <w:t xml:space="preserve"> brief summary which describes</w:t>
      </w:r>
      <w:r w:rsidR="00BD5044" w:rsidRPr="00762AA5">
        <w:rPr>
          <w:rFonts w:ascii="Arial" w:hAnsi="Arial" w:cs="Arial"/>
          <w:color w:val="FF0000"/>
          <w:sz w:val="24"/>
          <w:szCs w:val="24"/>
        </w:rPr>
        <w:t xml:space="preserve"> the</w:t>
      </w:r>
      <w:r w:rsidR="00BD5044" w:rsidRPr="00F53B75">
        <w:rPr>
          <w:rFonts w:ascii="Arial" w:hAnsi="Arial" w:cs="Arial"/>
          <w:color w:val="FF0000"/>
          <w:sz w:val="24"/>
          <w:szCs w:val="24"/>
        </w:rPr>
        <w:t xml:space="preserve"> </w:t>
      </w:r>
      <w:r w:rsidR="00433A19" w:rsidRPr="00F53B75">
        <w:rPr>
          <w:rFonts w:ascii="Arial" w:hAnsi="Arial" w:cs="Arial"/>
          <w:color w:val="FF0000"/>
          <w:sz w:val="24"/>
          <w:szCs w:val="24"/>
        </w:rPr>
        <w:t xml:space="preserve">need for the service(s).  </w:t>
      </w:r>
      <w:r w:rsidR="0040169C" w:rsidRPr="00F53B75">
        <w:rPr>
          <w:rFonts w:ascii="Arial" w:hAnsi="Arial" w:cs="Arial"/>
          <w:color w:val="FF0000"/>
          <w:sz w:val="24"/>
          <w:szCs w:val="24"/>
        </w:rPr>
        <w:t>You sh</w:t>
      </w:r>
      <w:r w:rsidR="00053FF3" w:rsidRPr="00F53B75">
        <w:rPr>
          <w:rFonts w:ascii="Arial" w:hAnsi="Arial" w:cs="Arial"/>
          <w:color w:val="FF0000"/>
          <w:sz w:val="24"/>
          <w:szCs w:val="24"/>
        </w:rPr>
        <w:t>ould also describe how the service ties into the Depart</w:t>
      </w:r>
      <w:r w:rsidR="0040169C" w:rsidRPr="00F53B75">
        <w:rPr>
          <w:rFonts w:ascii="Arial" w:hAnsi="Arial" w:cs="Arial"/>
          <w:color w:val="FF0000"/>
          <w:sz w:val="24"/>
          <w:szCs w:val="24"/>
        </w:rPr>
        <w:t>ment/Office’s mission and goals.</w:t>
      </w:r>
      <w:r w:rsidR="00053FF3" w:rsidRPr="00F53B75">
        <w:rPr>
          <w:rFonts w:ascii="Arial" w:hAnsi="Arial" w:cs="Arial"/>
          <w:color w:val="FF0000"/>
          <w:sz w:val="24"/>
          <w:szCs w:val="24"/>
        </w:rPr>
        <w:t xml:space="preserve">  </w:t>
      </w:r>
      <w:r w:rsidR="00433A19" w:rsidRPr="00F53B75">
        <w:rPr>
          <w:rFonts w:ascii="Arial" w:hAnsi="Arial" w:cs="Arial"/>
          <w:color w:val="FF0000"/>
          <w:sz w:val="24"/>
          <w:szCs w:val="24"/>
        </w:rPr>
        <w:t>Also</w:t>
      </w:r>
      <w:r w:rsidR="00C8688F" w:rsidRPr="00F53B75">
        <w:rPr>
          <w:rFonts w:ascii="Arial" w:hAnsi="Arial" w:cs="Arial"/>
          <w:color w:val="FF0000"/>
          <w:sz w:val="24"/>
          <w:szCs w:val="24"/>
        </w:rPr>
        <w:t>,</w:t>
      </w:r>
      <w:r w:rsidR="00433A19" w:rsidRPr="00F53B75">
        <w:rPr>
          <w:rFonts w:ascii="Arial" w:hAnsi="Arial" w:cs="Arial"/>
          <w:color w:val="FF0000"/>
          <w:sz w:val="24"/>
          <w:szCs w:val="24"/>
        </w:rPr>
        <w:t xml:space="preserve"> inc</w:t>
      </w:r>
      <w:r w:rsidR="00BD5044" w:rsidRPr="00F53B75">
        <w:rPr>
          <w:rFonts w:ascii="Arial" w:hAnsi="Arial" w:cs="Arial"/>
          <w:color w:val="FF0000"/>
          <w:sz w:val="24"/>
          <w:szCs w:val="24"/>
        </w:rPr>
        <w:t>l</w:t>
      </w:r>
      <w:r w:rsidR="00433A19" w:rsidRPr="00F53B75">
        <w:rPr>
          <w:rFonts w:ascii="Arial" w:hAnsi="Arial" w:cs="Arial"/>
          <w:color w:val="FF0000"/>
          <w:sz w:val="24"/>
          <w:szCs w:val="24"/>
        </w:rPr>
        <w:t>ude some background info</w:t>
      </w:r>
      <w:r w:rsidR="00F360C7" w:rsidRPr="00F53B75">
        <w:rPr>
          <w:rFonts w:ascii="Arial" w:hAnsi="Arial" w:cs="Arial"/>
          <w:color w:val="FF0000"/>
          <w:sz w:val="24"/>
          <w:szCs w:val="24"/>
        </w:rPr>
        <w:t>rmation</w:t>
      </w:r>
      <w:r w:rsidRPr="00F53B75">
        <w:rPr>
          <w:rFonts w:ascii="Arial" w:hAnsi="Arial" w:cs="Arial"/>
          <w:color w:val="FF0000"/>
          <w:sz w:val="24"/>
          <w:szCs w:val="24"/>
        </w:rPr>
        <w:t xml:space="preserve"> as to how and why this service came about</w:t>
      </w:r>
      <w:r w:rsidR="00DB2372" w:rsidRPr="00F53B75">
        <w:rPr>
          <w:rFonts w:ascii="Arial" w:hAnsi="Arial" w:cs="Arial"/>
          <w:color w:val="FF0000"/>
          <w:sz w:val="24"/>
          <w:szCs w:val="24"/>
        </w:rPr>
        <w:t xml:space="preserve"> -- </w:t>
      </w:r>
      <w:r w:rsidR="00F360C7" w:rsidRPr="00F53B75">
        <w:rPr>
          <w:rFonts w:ascii="Arial" w:hAnsi="Arial" w:cs="Arial"/>
          <w:color w:val="FF0000"/>
          <w:sz w:val="24"/>
          <w:szCs w:val="24"/>
        </w:rPr>
        <w:t xml:space="preserve">for </w:t>
      </w:r>
      <w:r w:rsidR="00053FF3" w:rsidRPr="00F53B75">
        <w:rPr>
          <w:rFonts w:ascii="Arial" w:hAnsi="Arial" w:cs="Arial"/>
          <w:color w:val="FF0000"/>
          <w:sz w:val="24"/>
          <w:szCs w:val="24"/>
        </w:rPr>
        <w:t>ex</w:t>
      </w:r>
      <w:r w:rsidR="00F360C7" w:rsidRPr="00F53B75">
        <w:rPr>
          <w:rFonts w:ascii="Arial" w:hAnsi="Arial" w:cs="Arial"/>
          <w:color w:val="FF0000"/>
          <w:sz w:val="24"/>
          <w:szCs w:val="24"/>
        </w:rPr>
        <w:t>ample,</w:t>
      </w:r>
      <w:r w:rsidR="00DB2372" w:rsidRPr="00F53B75">
        <w:rPr>
          <w:rFonts w:ascii="Arial" w:hAnsi="Arial" w:cs="Arial"/>
          <w:color w:val="FF0000"/>
          <w:sz w:val="24"/>
          <w:szCs w:val="24"/>
        </w:rPr>
        <w:t xml:space="preserve"> if it was mandated by statute --</w:t>
      </w:r>
      <w:r w:rsidR="00F360C7" w:rsidRPr="00F53B75">
        <w:rPr>
          <w:rFonts w:ascii="Arial" w:hAnsi="Arial" w:cs="Arial"/>
          <w:color w:val="FF0000"/>
          <w:sz w:val="24"/>
          <w:szCs w:val="24"/>
        </w:rPr>
        <w:t xml:space="preserve"> the</w:t>
      </w:r>
      <w:r w:rsidRPr="00F53B75">
        <w:rPr>
          <w:rFonts w:ascii="Arial" w:hAnsi="Arial" w:cs="Arial"/>
          <w:color w:val="FF0000"/>
          <w:sz w:val="24"/>
          <w:szCs w:val="24"/>
        </w:rPr>
        <w:t xml:space="preserve"> history of the service</w:t>
      </w:r>
      <w:r w:rsidR="00DB2372" w:rsidRPr="00F53B75">
        <w:rPr>
          <w:rFonts w:ascii="Arial" w:hAnsi="Arial" w:cs="Arial"/>
          <w:color w:val="FF0000"/>
          <w:sz w:val="24"/>
          <w:szCs w:val="24"/>
        </w:rPr>
        <w:t xml:space="preserve"> being provided in the State</w:t>
      </w:r>
      <w:r w:rsidRPr="00F53B75">
        <w:rPr>
          <w:rFonts w:ascii="Arial" w:hAnsi="Arial" w:cs="Arial"/>
          <w:color w:val="FF0000"/>
          <w:sz w:val="24"/>
          <w:szCs w:val="24"/>
        </w:rPr>
        <w:t>, etc</w:t>
      </w:r>
      <w:r w:rsidR="00BD5044" w:rsidRPr="00F53B75">
        <w:rPr>
          <w:rFonts w:ascii="Arial" w:hAnsi="Arial" w:cs="Arial"/>
          <w:color w:val="FF0000"/>
          <w:sz w:val="24"/>
          <w:szCs w:val="24"/>
        </w:rPr>
        <w:t>.</w:t>
      </w:r>
      <w:r w:rsidRPr="00F53B75">
        <w:rPr>
          <w:rFonts w:ascii="Arial" w:hAnsi="Arial" w:cs="Arial"/>
          <w:color w:val="FF0000"/>
          <w:sz w:val="24"/>
          <w:szCs w:val="24"/>
        </w:rPr>
        <w:t xml:space="preserve">  Think in terms of what</w:t>
      </w:r>
      <w:r w:rsidR="00F360C7" w:rsidRPr="00F53B75">
        <w:rPr>
          <w:rFonts w:ascii="Arial" w:hAnsi="Arial" w:cs="Arial"/>
          <w:color w:val="FF0000"/>
          <w:sz w:val="24"/>
          <w:szCs w:val="24"/>
        </w:rPr>
        <w:t xml:space="preserve"> introductory</w:t>
      </w:r>
      <w:r w:rsidRPr="00F53B75">
        <w:rPr>
          <w:rFonts w:ascii="Arial" w:hAnsi="Arial" w:cs="Arial"/>
          <w:color w:val="FF0000"/>
          <w:sz w:val="24"/>
          <w:szCs w:val="24"/>
        </w:rPr>
        <w:t xml:space="preserve"> information wou</w:t>
      </w:r>
      <w:r w:rsidR="0019070A" w:rsidRPr="00F53B75">
        <w:rPr>
          <w:rFonts w:ascii="Arial" w:hAnsi="Arial" w:cs="Arial"/>
          <w:color w:val="FF0000"/>
          <w:sz w:val="24"/>
          <w:szCs w:val="24"/>
        </w:rPr>
        <w:t>ld be beneficial for potential B</w:t>
      </w:r>
      <w:r w:rsidRPr="00F53B75">
        <w:rPr>
          <w:rFonts w:ascii="Arial" w:hAnsi="Arial" w:cs="Arial"/>
          <w:color w:val="FF0000"/>
          <w:sz w:val="24"/>
          <w:szCs w:val="24"/>
        </w:rPr>
        <w:t>idders</w:t>
      </w:r>
      <w:r w:rsidR="00DB2372" w:rsidRPr="00F53B75">
        <w:rPr>
          <w:rFonts w:ascii="Arial" w:hAnsi="Arial" w:cs="Arial"/>
          <w:color w:val="FF0000"/>
          <w:sz w:val="24"/>
          <w:szCs w:val="24"/>
        </w:rPr>
        <w:t xml:space="preserve"> to provide their best, most well-informed response to your Department</w:t>
      </w:r>
      <w:r w:rsidRPr="00F53B75">
        <w:rPr>
          <w:rFonts w:ascii="Arial" w:hAnsi="Arial" w:cs="Arial"/>
          <w:color w:val="FF0000"/>
          <w:sz w:val="24"/>
          <w:szCs w:val="24"/>
        </w:rPr>
        <w:t>.</w:t>
      </w:r>
      <w:r w:rsidR="00EC702D" w:rsidRPr="00F53B75">
        <w:rPr>
          <w:rFonts w:ascii="Arial" w:hAnsi="Arial" w:cs="Arial"/>
          <w:color w:val="FF0000"/>
          <w:sz w:val="24"/>
          <w:szCs w:val="24"/>
        </w:rPr>
        <w:t xml:space="preserve">  Also</w:t>
      </w:r>
      <w:r w:rsidR="00C8688F" w:rsidRPr="00F53B75">
        <w:rPr>
          <w:rFonts w:ascii="Arial" w:hAnsi="Arial" w:cs="Arial"/>
          <w:color w:val="FF0000"/>
          <w:sz w:val="24"/>
          <w:szCs w:val="24"/>
        </w:rPr>
        <w:t>,</w:t>
      </w:r>
      <w:r w:rsidR="00EC702D" w:rsidRPr="00F53B75">
        <w:rPr>
          <w:rFonts w:ascii="Arial" w:hAnsi="Arial" w:cs="Arial"/>
          <w:color w:val="FF0000"/>
          <w:sz w:val="24"/>
          <w:szCs w:val="24"/>
        </w:rPr>
        <w:t xml:space="preserve"> remember that this is just an introduction – the full Scope of Services is provided in Part II of the RFP.</w:t>
      </w:r>
      <w:r w:rsidR="00BD5044" w:rsidRPr="00F53B75">
        <w:rPr>
          <w:rFonts w:ascii="Arial" w:hAnsi="Arial" w:cs="Arial"/>
          <w:color w:val="FF0000"/>
          <w:sz w:val="24"/>
          <w:szCs w:val="24"/>
        </w:rPr>
        <w:t>)</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F53B75">
        <w:rPr>
          <w:rFonts w:ascii="Arial" w:hAnsi="Arial" w:cs="Arial"/>
          <w:b/>
          <w:sz w:val="24"/>
          <w:szCs w:val="24"/>
        </w:rPr>
        <w:t>General Provisions</w:t>
      </w:r>
      <w:bookmarkEnd w:id="7"/>
      <w:bookmarkEnd w:id="8"/>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 xml:space="preserve">Following announcement of an award decision, all submissions in response to this RFP </w:t>
      </w:r>
      <w:r w:rsidRPr="00616DCB">
        <w:rPr>
          <w:rStyle w:val="InitialStyle"/>
          <w:rFonts w:ascii="Arial" w:hAnsi="Arial" w:cs="Arial"/>
          <w:sz w:val="24"/>
          <w:szCs w:val="24"/>
        </w:rPr>
        <w:lastRenderedPageBreak/>
        <w:t>will be public records, available for public inspection pursuant to the State of Maine Freedom of Access Act (FOAA) (</w:t>
      </w:r>
      <w:hyperlink r:id="rId15"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9"/>
      <w:bookmarkEnd w:id="10"/>
    </w:p>
    <w:p w14:paraId="2C899B82" w14:textId="77777777" w:rsidR="00C249BB" w:rsidRPr="004F0520" w:rsidRDefault="00C249BB" w:rsidP="004F0520">
      <w:pPr>
        <w:rPr>
          <w:rFonts w:ascii="Arial" w:hAnsi="Arial" w:cs="Arial"/>
          <w:sz w:val="24"/>
          <w:szCs w:val="24"/>
        </w:rPr>
      </w:pPr>
    </w:p>
    <w:p w14:paraId="268C670F" w14:textId="002A2E34" w:rsidR="00E82FB4" w:rsidRPr="00762AA5" w:rsidRDefault="00E8064E" w:rsidP="004F0520">
      <w:pPr>
        <w:rPr>
          <w:rFonts w:ascii="Arial" w:hAnsi="Arial" w:cs="Arial"/>
          <w:color w:val="FF0000"/>
          <w:sz w:val="24"/>
          <w:szCs w:val="24"/>
        </w:rPr>
      </w:pPr>
      <w:r w:rsidRPr="00762AA5">
        <w:rPr>
          <w:rFonts w:ascii="Arial" w:hAnsi="Arial" w:cs="Arial"/>
          <w:color w:val="FF0000"/>
          <w:sz w:val="24"/>
          <w:szCs w:val="24"/>
        </w:rPr>
        <w:t>(Insert eligibility requirements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762AA5">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1BBBF443"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Pr="00F53B75">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1BBAD6AB" w14:textId="77777777" w:rsidTr="00616DCB">
        <w:trPr>
          <w:trHeight w:val="276"/>
        </w:trPr>
        <w:tc>
          <w:tcPr>
            <w:tcW w:w="5385" w:type="dxa"/>
            <w:shd w:val="clear" w:color="auto" w:fill="auto"/>
          </w:tcPr>
          <w:p w14:paraId="4CF4EB99"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tcPr>
          <w:p w14:paraId="6AFF230C"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58F074BA"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580C9936" w14:textId="77777777" w:rsidTr="00616DCB">
        <w:trPr>
          <w:trHeight w:val="276"/>
        </w:trPr>
        <w:tc>
          <w:tcPr>
            <w:tcW w:w="5385" w:type="dxa"/>
            <w:shd w:val="clear" w:color="auto" w:fill="auto"/>
          </w:tcPr>
          <w:p w14:paraId="69CA2274"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tcPr>
          <w:p w14:paraId="0A98AF29"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1E846468"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3"/>
      <w:bookmarkEnd w:id="14"/>
    </w:p>
    <w:p w14:paraId="5FB3DAC3" w14:textId="77777777" w:rsidR="008F6D65" w:rsidRPr="004F0520" w:rsidRDefault="008F6D65" w:rsidP="004F0520">
      <w:pPr>
        <w:rPr>
          <w:rFonts w:ascii="Arial" w:hAnsi="Arial" w:cs="Arial"/>
          <w:sz w:val="24"/>
          <w:szCs w:val="24"/>
        </w:rPr>
      </w:pPr>
    </w:p>
    <w:p w14:paraId="11DC6281" w14:textId="3D8B1F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886546" w:rsidRPr="00D74331">
        <w:rPr>
          <w:rFonts w:ascii="Arial" w:hAnsi="Arial" w:cs="Arial"/>
          <w:color w:val="FF0000"/>
          <w:sz w:val="24"/>
          <w:szCs w:val="24"/>
        </w:rPr>
        <w:t>(I</w:t>
      </w:r>
      <w:r w:rsidRPr="00D74331">
        <w:rPr>
          <w:rFonts w:ascii="Arial" w:hAnsi="Arial" w:cs="Arial"/>
          <w:color w:val="FF0000"/>
          <w:sz w:val="24"/>
          <w:szCs w:val="24"/>
        </w:rPr>
        <w:t>nsert “one” or “multiple”)</w:t>
      </w:r>
      <w:r w:rsidRPr="004F0520">
        <w:rPr>
          <w:rFonts w:ascii="Arial" w:hAnsi="Arial" w:cs="Arial"/>
          <w:sz w:val="24"/>
          <w:szCs w:val="24"/>
        </w:rPr>
        <w:t xml:space="preserve"> award</w:t>
      </w:r>
      <w:r w:rsidRPr="00D74331">
        <w:rPr>
          <w:rFonts w:ascii="Arial" w:hAnsi="Arial" w:cs="Arial"/>
          <w:color w:val="FF0000"/>
          <w:sz w:val="24"/>
          <w:szCs w:val="24"/>
        </w:rPr>
        <w:t xml:space="preserve">(s)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15" w:name="_Toc367174728"/>
      <w:bookmarkStart w:id="16"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5"/>
      <w:r w:rsidR="00B14DB7" w:rsidRPr="00F53B75">
        <w:rPr>
          <w:rFonts w:ascii="Arial" w:hAnsi="Arial" w:cs="Arial"/>
          <w:b/>
          <w:sz w:val="24"/>
          <w:szCs w:val="24"/>
        </w:rPr>
        <w:t xml:space="preserve"> TO BE PROVIDED</w:t>
      </w:r>
      <w:bookmarkEnd w:id="16"/>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5F99379C" w14:textId="45098D4C" w:rsidR="00062E9C" w:rsidRPr="00D74331" w:rsidRDefault="00EF7D70" w:rsidP="004F0520">
      <w:pPr>
        <w:rPr>
          <w:rFonts w:ascii="Arial" w:hAnsi="Arial" w:cs="Arial"/>
          <w:color w:val="FF0000"/>
          <w:sz w:val="24"/>
          <w:szCs w:val="24"/>
        </w:rPr>
      </w:pPr>
      <w:r w:rsidRPr="00D74331">
        <w:rPr>
          <w:rFonts w:ascii="Arial" w:hAnsi="Arial" w:cs="Arial"/>
          <w:color w:val="FF0000"/>
          <w:sz w:val="24"/>
          <w:szCs w:val="24"/>
        </w:rPr>
        <w:t>(</w:t>
      </w:r>
      <w:r w:rsidR="001E028B" w:rsidRPr="00D74331">
        <w:rPr>
          <w:rFonts w:ascii="Arial" w:hAnsi="Arial" w:cs="Arial"/>
          <w:color w:val="FF0000"/>
          <w:sz w:val="24"/>
          <w:szCs w:val="24"/>
        </w:rPr>
        <w:t>Insert a summary of the</w:t>
      </w:r>
      <w:r w:rsidRPr="00D74331">
        <w:rPr>
          <w:rFonts w:ascii="Arial" w:hAnsi="Arial" w:cs="Arial"/>
          <w:color w:val="FF0000"/>
          <w:sz w:val="24"/>
          <w:szCs w:val="24"/>
        </w:rPr>
        <w:t xml:space="preserve"> specific tasks and objectives.  </w:t>
      </w:r>
      <w:r w:rsidR="00984423" w:rsidRPr="00D74331">
        <w:rPr>
          <w:rFonts w:ascii="Arial" w:hAnsi="Arial" w:cs="Arial"/>
          <w:color w:val="FF0000"/>
          <w:sz w:val="24"/>
          <w:szCs w:val="24"/>
        </w:rPr>
        <w:t>S</w:t>
      </w:r>
      <w:r w:rsidRPr="00D74331">
        <w:rPr>
          <w:rFonts w:ascii="Arial" w:hAnsi="Arial" w:cs="Arial"/>
          <w:color w:val="FF0000"/>
          <w:sz w:val="24"/>
          <w:szCs w:val="24"/>
        </w:rPr>
        <w:t>tate the desired outcomes</w:t>
      </w:r>
      <w:r w:rsidR="00561467" w:rsidRPr="00D74331">
        <w:rPr>
          <w:rFonts w:ascii="Arial" w:hAnsi="Arial" w:cs="Arial"/>
          <w:color w:val="FF0000"/>
          <w:sz w:val="24"/>
          <w:szCs w:val="24"/>
        </w:rPr>
        <w:t xml:space="preserve"> very clearly,</w:t>
      </w:r>
      <w:r w:rsidRPr="00D74331">
        <w:rPr>
          <w:rFonts w:ascii="Arial" w:hAnsi="Arial" w:cs="Arial"/>
          <w:color w:val="FF0000"/>
          <w:sz w:val="24"/>
          <w:szCs w:val="24"/>
        </w:rPr>
        <w:t xml:space="preserve"> and if there are certain expectations</w:t>
      </w:r>
      <w:r w:rsidR="00561467" w:rsidRPr="00D74331">
        <w:rPr>
          <w:rFonts w:ascii="Arial" w:hAnsi="Arial" w:cs="Arial"/>
          <w:color w:val="FF0000"/>
          <w:sz w:val="24"/>
          <w:szCs w:val="24"/>
        </w:rPr>
        <w:t xml:space="preserve"> </w:t>
      </w:r>
      <w:r w:rsidR="005033EC" w:rsidRPr="00D74331">
        <w:rPr>
          <w:rFonts w:ascii="Arial" w:hAnsi="Arial" w:cs="Arial"/>
          <w:color w:val="FF0000"/>
          <w:sz w:val="24"/>
          <w:szCs w:val="24"/>
        </w:rPr>
        <w:t>and/</w:t>
      </w:r>
      <w:r w:rsidR="00561467" w:rsidRPr="00D74331">
        <w:rPr>
          <w:rFonts w:ascii="Arial" w:hAnsi="Arial" w:cs="Arial"/>
          <w:color w:val="FF0000"/>
          <w:sz w:val="24"/>
          <w:szCs w:val="24"/>
        </w:rPr>
        <w:t>or performance measures</w:t>
      </w:r>
      <w:r w:rsidRPr="00D74331">
        <w:rPr>
          <w:rFonts w:ascii="Arial" w:hAnsi="Arial" w:cs="Arial"/>
          <w:color w:val="FF0000"/>
          <w:sz w:val="24"/>
          <w:szCs w:val="24"/>
        </w:rPr>
        <w:t xml:space="preserve"> that must be met</w:t>
      </w:r>
      <w:r w:rsidR="00C97D1B" w:rsidRPr="00D74331">
        <w:rPr>
          <w:rFonts w:ascii="Arial" w:hAnsi="Arial" w:cs="Arial"/>
          <w:color w:val="FF0000"/>
          <w:sz w:val="24"/>
          <w:szCs w:val="24"/>
        </w:rPr>
        <w:t xml:space="preserve"> by the Bidders</w:t>
      </w:r>
      <w:r w:rsidR="00BB4664" w:rsidRPr="00D74331">
        <w:rPr>
          <w:rFonts w:ascii="Arial" w:hAnsi="Arial" w:cs="Arial"/>
          <w:color w:val="FF0000"/>
          <w:sz w:val="24"/>
          <w:szCs w:val="24"/>
        </w:rPr>
        <w:t>, define</w:t>
      </w:r>
      <w:r w:rsidR="00561467" w:rsidRPr="00D74331">
        <w:rPr>
          <w:rFonts w:ascii="Arial" w:hAnsi="Arial" w:cs="Arial"/>
          <w:color w:val="FF0000"/>
          <w:sz w:val="24"/>
          <w:szCs w:val="24"/>
        </w:rPr>
        <w:t xml:space="preserve"> them</w:t>
      </w:r>
      <w:r w:rsidR="006457B5" w:rsidRPr="00D74331">
        <w:rPr>
          <w:rFonts w:ascii="Arial" w:hAnsi="Arial" w:cs="Arial"/>
          <w:color w:val="FF0000"/>
          <w:sz w:val="24"/>
          <w:szCs w:val="24"/>
        </w:rPr>
        <w:t xml:space="preserve"> in this section</w:t>
      </w:r>
      <w:r w:rsidR="00561467" w:rsidRPr="00D74331">
        <w:rPr>
          <w:rFonts w:ascii="Arial" w:hAnsi="Arial" w:cs="Arial"/>
          <w:color w:val="FF0000"/>
          <w:sz w:val="24"/>
          <w:szCs w:val="24"/>
        </w:rPr>
        <w:t>.  A</w:t>
      </w:r>
      <w:r w:rsidRPr="00D74331">
        <w:rPr>
          <w:rFonts w:ascii="Arial" w:hAnsi="Arial" w:cs="Arial"/>
          <w:color w:val="FF0000"/>
          <w:sz w:val="24"/>
          <w:szCs w:val="24"/>
        </w:rPr>
        <w:t xml:space="preserve">s much </w:t>
      </w:r>
      <w:r w:rsidR="0019070A" w:rsidRPr="00D74331">
        <w:rPr>
          <w:rFonts w:ascii="Arial" w:hAnsi="Arial" w:cs="Arial"/>
          <w:color w:val="FF0000"/>
          <w:sz w:val="24"/>
          <w:szCs w:val="24"/>
        </w:rPr>
        <w:t>as possible,</w:t>
      </w:r>
      <w:r w:rsidR="00561467" w:rsidRPr="00D74331">
        <w:rPr>
          <w:rFonts w:ascii="Arial" w:hAnsi="Arial" w:cs="Arial"/>
          <w:color w:val="FF0000"/>
          <w:sz w:val="24"/>
          <w:szCs w:val="24"/>
        </w:rPr>
        <w:t xml:space="preserve"> however,</w:t>
      </w:r>
      <w:r w:rsidR="0019070A" w:rsidRPr="00D74331">
        <w:rPr>
          <w:rFonts w:ascii="Arial" w:hAnsi="Arial" w:cs="Arial"/>
          <w:color w:val="FF0000"/>
          <w:sz w:val="24"/>
          <w:szCs w:val="24"/>
        </w:rPr>
        <w:t xml:space="preserve"> leave</w:t>
      </w:r>
      <w:r w:rsidR="00561467" w:rsidRPr="00D74331">
        <w:rPr>
          <w:rFonts w:ascii="Arial" w:hAnsi="Arial" w:cs="Arial"/>
          <w:color w:val="FF0000"/>
          <w:sz w:val="24"/>
          <w:szCs w:val="24"/>
        </w:rPr>
        <w:t xml:space="preserve"> this section</w:t>
      </w:r>
      <w:r w:rsidR="0019070A" w:rsidRPr="00D74331">
        <w:rPr>
          <w:rFonts w:ascii="Arial" w:hAnsi="Arial" w:cs="Arial"/>
          <w:color w:val="FF0000"/>
          <w:sz w:val="24"/>
          <w:szCs w:val="24"/>
        </w:rPr>
        <w:t xml:space="preserve"> open for B</w:t>
      </w:r>
      <w:r w:rsidRPr="00D74331">
        <w:rPr>
          <w:rFonts w:ascii="Arial" w:hAnsi="Arial" w:cs="Arial"/>
          <w:color w:val="FF0000"/>
          <w:sz w:val="24"/>
          <w:szCs w:val="24"/>
        </w:rPr>
        <w:t xml:space="preserve">idders to demonstrate how they </w:t>
      </w:r>
      <w:r w:rsidR="00561467" w:rsidRPr="00D74331">
        <w:rPr>
          <w:rFonts w:ascii="Arial" w:hAnsi="Arial" w:cs="Arial"/>
          <w:color w:val="FF0000"/>
          <w:sz w:val="24"/>
          <w:szCs w:val="24"/>
        </w:rPr>
        <w:t>can/</w:t>
      </w:r>
      <w:r w:rsidRPr="00D74331">
        <w:rPr>
          <w:rFonts w:ascii="Arial" w:hAnsi="Arial" w:cs="Arial"/>
          <w:color w:val="FF0000"/>
          <w:sz w:val="24"/>
          <w:szCs w:val="24"/>
        </w:rPr>
        <w:t>will deliver the services and meet</w:t>
      </w:r>
      <w:r w:rsidR="00561467" w:rsidRPr="00D74331">
        <w:rPr>
          <w:rFonts w:ascii="Arial" w:hAnsi="Arial" w:cs="Arial"/>
          <w:color w:val="FF0000"/>
          <w:sz w:val="24"/>
          <w:szCs w:val="24"/>
        </w:rPr>
        <w:t xml:space="preserve"> your</w:t>
      </w:r>
      <w:r w:rsidRPr="00D74331">
        <w:rPr>
          <w:rFonts w:ascii="Arial" w:hAnsi="Arial" w:cs="Arial"/>
          <w:color w:val="FF0000"/>
          <w:sz w:val="24"/>
          <w:szCs w:val="24"/>
        </w:rPr>
        <w:t xml:space="preserve"> expectations.</w:t>
      </w:r>
      <w:r w:rsidR="0019070A" w:rsidRPr="00D74331">
        <w:rPr>
          <w:rFonts w:ascii="Arial" w:hAnsi="Arial" w:cs="Arial"/>
          <w:color w:val="FF0000"/>
          <w:sz w:val="24"/>
          <w:szCs w:val="24"/>
        </w:rPr>
        <w:t xml:space="preserve">  This will allow B</w:t>
      </w:r>
      <w:r w:rsidR="006D38BD" w:rsidRPr="00D74331">
        <w:rPr>
          <w:rFonts w:ascii="Arial" w:hAnsi="Arial" w:cs="Arial"/>
          <w:color w:val="FF0000"/>
          <w:sz w:val="24"/>
          <w:szCs w:val="24"/>
        </w:rPr>
        <w:t>idders a better opportunity to demonstrate their understanding of the requested services as well as giv</w:t>
      </w:r>
      <w:r w:rsidR="00C97D1B" w:rsidRPr="00D74331">
        <w:rPr>
          <w:rFonts w:ascii="Arial" w:hAnsi="Arial" w:cs="Arial"/>
          <w:color w:val="FF0000"/>
          <w:sz w:val="24"/>
          <w:szCs w:val="24"/>
        </w:rPr>
        <w:t>e</w:t>
      </w:r>
      <w:r w:rsidR="001C563A" w:rsidRPr="00D74331">
        <w:rPr>
          <w:rFonts w:ascii="Arial" w:hAnsi="Arial" w:cs="Arial"/>
          <w:color w:val="FF0000"/>
          <w:sz w:val="24"/>
          <w:szCs w:val="24"/>
        </w:rPr>
        <w:t xml:space="preserve"> reviewers more substantive material </w:t>
      </w:r>
      <w:r w:rsidR="00E80D78" w:rsidRPr="00D74331">
        <w:rPr>
          <w:rFonts w:ascii="Arial" w:hAnsi="Arial" w:cs="Arial"/>
          <w:color w:val="FF0000"/>
          <w:sz w:val="24"/>
          <w:szCs w:val="24"/>
        </w:rPr>
        <w:t xml:space="preserve">with </w:t>
      </w:r>
      <w:r w:rsidR="006D38BD" w:rsidRPr="00D74331">
        <w:rPr>
          <w:rFonts w:ascii="Arial" w:hAnsi="Arial" w:cs="Arial"/>
          <w:color w:val="FF0000"/>
          <w:sz w:val="24"/>
          <w:szCs w:val="24"/>
        </w:rPr>
        <w:t xml:space="preserve">which to score </w:t>
      </w:r>
      <w:r w:rsidR="00C97D1B" w:rsidRPr="00D74331">
        <w:rPr>
          <w:rFonts w:ascii="Arial" w:hAnsi="Arial" w:cs="Arial"/>
          <w:color w:val="FF0000"/>
          <w:sz w:val="24"/>
          <w:szCs w:val="24"/>
        </w:rPr>
        <w:t xml:space="preserve">the </w:t>
      </w:r>
      <w:r w:rsidR="006D38BD" w:rsidRPr="00D74331">
        <w:rPr>
          <w:rFonts w:ascii="Arial" w:hAnsi="Arial" w:cs="Arial"/>
          <w:color w:val="FF0000"/>
          <w:sz w:val="24"/>
          <w:szCs w:val="24"/>
        </w:rPr>
        <w:t>proposals</w:t>
      </w:r>
      <w:r w:rsidR="00C97D1B" w:rsidRPr="00D74331">
        <w:rPr>
          <w:rFonts w:ascii="Arial" w:hAnsi="Arial" w:cs="Arial"/>
          <w:color w:val="FF0000"/>
          <w:sz w:val="24"/>
          <w:szCs w:val="24"/>
        </w:rPr>
        <w:t xml:space="preserve"> received</w:t>
      </w:r>
      <w:r w:rsidR="00E80D78" w:rsidRPr="00D74331">
        <w:rPr>
          <w:rFonts w:ascii="Arial" w:hAnsi="Arial" w:cs="Arial"/>
          <w:color w:val="FF0000"/>
          <w:sz w:val="24"/>
          <w:szCs w:val="24"/>
        </w:rPr>
        <w:t>.</w:t>
      </w:r>
      <w:r w:rsidR="00BB4664" w:rsidRPr="00D74331">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D74331">
        <w:rPr>
          <w:rFonts w:ascii="Arial" w:hAnsi="Arial" w:cs="Arial"/>
          <w:color w:val="FF0000"/>
          <w:sz w:val="24"/>
          <w:szCs w:val="24"/>
        </w:rPr>
        <w:t>)</w:t>
      </w:r>
    </w:p>
    <w:p w14:paraId="1A7E6930" w14:textId="7E962256" w:rsidR="00B315FA" w:rsidRPr="00D74331" w:rsidRDefault="00B315FA" w:rsidP="004F0520">
      <w:pPr>
        <w:rPr>
          <w:rFonts w:ascii="Arial" w:hAnsi="Arial" w:cs="Arial"/>
          <w:color w:val="FF0000"/>
          <w:sz w:val="24"/>
          <w:szCs w:val="24"/>
        </w:rPr>
      </w:pPr>
    </w:p>
    <w:p w14:paraId="60B03D85" w14:textId="050EC0F9" w:rsidR="00B315FA" w:rsidRPr="00D74331" w:rsidRDefault="00B315FA" w:rsidP="004F0520">
      <w:pPr>
        <w:rPr>
          <w:rFonts w:ascii="Arial" w:hAnsi="Arial" w:cs="Arial"/>
          <w:color w:val="FF0000"/>
          <w:sz w:val="24"/>
          <w:szCs w:val="24"/>
        </w:rPr>
      </w:pPr>
      <w:r w:rsidRPr="00D74331">
        <w:rPr>
          <w:rFonts w:ascii="Arial" w:hAnsi="Arial" w:cs="Arial"/>
          <w:color w:val="FF0000"/>
          <w:sz w:val="24"/>
          <w:szCs w:val="24"/>
        </w:rPr>
        <w:t xml:space="preserve">(If possible, it is ideal to use an outline/numbered list when writing out your scope.  </w:t>
      </w:r>
      <w:r w:rsidR="00511540" w:rsidRPr="00D74331">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Pr>
          <w:rFonts w:ascii="Arial" w:hAnsi="Arial" w:cs="Arial"/>
          <w:color w:val="FF0000"/>
          <w:sz w:val="24"/>
          <w:szCs w:val="24"/>
        </w:rPr>
        <w:t>the</w:t>
      </w:r>
      <w:r w:rsidR="00511540" w:rsidRPr="00D74331">
        <w:rPr>
          <w:rFonts w:ascii="Arial" w:hAnsi="Arial" w:cs="Arial"/>
          <w:color w:val="FF0000"/>
          <w:sz w:val="24"/>
          <w:szCs w:val="24"/>
        </w:rPr>
        <w:t xml:space="preserve"> template </w:t>
      </w:r>
      <w:r w:rsidR="00C64760">
        <w:rPr>
          <w:rFonts w:ascii="Arial" w:hAnsi="Arial" w:cs="Arial"/>
          <w:color w:val="FF0000"/>
          <w:sz w:val="24"/>
          <w:szCs w:val="24"/>
        </w:rPr>
        <w:t xml:space="preserve">outline </w:t>
      </w:r>
      <w:r w:rsidR="00511540" w:rsidRPr="00D74331">
        <w:rPr>
          <w:rFonts w:ascii="Arial" w:hAnsi="Arial" w:cs="Arial"/>
          <w:color w:val="FF0000"/>
          <w:sz w:val="24"/>
          <w:szCs w:val="24"/>
        </w:rPr>
        <w:t>used within the rest of the document.)</w:t>
      </w:r>
    </w:p>
    <w:p w14:paraId="6197967E" w14:textId="0F75575D" w:rsidR="00511540" w:rsidRPr="00D74331" w:rsidRDefault="00511540" w:rsidP="004F0520">
      <w:pPr>
        <w:rPr>
          <w:rFonts w:ascii="Arial" w:hAnsi="Arial" w:cs="Arial"/>
          <w:color w:val="FF0000"/>
          <w:sz w:val="24"/>
          <w:szCs w:val="24"/>
        </w:rPr>
      </w:pPr>
    </w:p>
    <w:p w14:paraId="23A53A5E" w14:textId="3AE1D20A"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04439BE8" w14:textId="711F74EB"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ED5507C" w14:textId="40EFA258"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753D487A" w14:textId="77777777"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4433E95A" w14:textId="6125766E"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20D695A6" w14:textId="6FF336B7"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608702E3" w14:textId="69B7FE84"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2ABFDD2" w14:textId="3541061E"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1A94762E" w14:textId="5E0580A2"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1424A4D1" w14:textId="3B6924D5"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4BB6E235" w14:textId="208D14B9"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5F60D206" w14:textId="77777777" w:rsidR="00511540" w:rsidRPr="00D74331" w:rsidRDefault="00511540" w:rsidP="00511540">
      <w:pPr>
        <w:pStyle w:val="ListParagraph"/>
        <w:numPr>
          <w:ilvl w:val="1"/>
          <w:numId w:val="25"/>
        </w:numPr>
        <w:rPr>
          <w:rFonts w:ascii="Arial" w:hAnsi="Arial" w:cs="Arial"/>
          <w:color w:val="FF0000"/>
          <w:sz w:val="24"/>
          <w:szCs w:val="24"/>
        </w:rPr>
      </w:pPr>
    </w:p>
    <w:p w14:paraId="13F756DB" w14:textId="77777777" w:rsidR="00A5398B" w:rsidRPr="00D74331" w:rsidRDefault="00A5398B" w:rsidP="004F0520">
      <w:pPr>
        <w:rPr>
          <w:rFonts w:ascii="Arial" w:hAnsi="Arial" w:cs="Arial"/>
          <w:color w:val="FF0000"/>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17" w:name="_Toc367174729"/>
      <w:bookmarkStart w:id="18" w:name="_Toc397069197"/>
      <w:r w:rsidRPr="004F0520">
        <w:rPr>
          <w:rFonts w:ascii="Arial" w:hAnsi="Arial" w:cs="Arial"/>
          <w:sz w:val="24"/>
          <w:szCs w:val="24"/>
        </w:rPr>
        <w:br w:type="page"/>
      </w:r>
    </w:p>
    <w:p w14:paraId="31925913" w14:textId="0CCB62A2"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7"/>
      <w:bookmarkEnd w:id="18"/>
    </w:p>
    <w:p w14:paraId="56700964" w14:textId="77777777" w:rsidR="0002282C" w:rsidRPr="00CA6A04" w:rsidRDefault="0002282C" w:rsidP="004F0520">
      <w:pPr>
        <w:rPr>
          <w:rFonts w:ascii="Arial" w:hAnsi="Arial" w:cs="Arial"/>
          <w:sz w:val="24"/>
          <w:szCs w:val="24"/>
        </w:rPr>
      </w:pPr>
    </w:p>
    <w:p w14:paraId="232512DA" w14:textId="66323F28" w:rsidR="00420536" w:rsidRPr="00CA6A04" w:rsidRDefault="00011898" w:rsidP="00B03502">
      <w:pPr>
        <w:pStyle w:val="ListParagraph"/>
        <w:numPr>
          <w:ilvl w:val="0"/>
          <w:numId w:val="13"/>
        </w:numPr>
        <w:rPr>
          <w:rFonts w:ascii="Arial" w:hAnsi="Arial" w:cs="Arial"/>
          <w:b/>
          <w:sz w:val="24"/>
          <w:szCs w:val="24"/>
        </w:rPr>
      </w:pPr>
      <w:bookmarkStart w:id="19" w:name="_Toc367174731"/>
      <w:bookmarkStart w:id="20" w:name="_Toc397069199"/>
      <w:r w:rsidRPr="00CA6A04">
        <w:rPr>
          <w:rFonts w:ascii="Arial" w:hAnsi="Arial" w:cs="Arial"/>
          <w:b/>
          <w:sz w:val="24"/>
          <w:szCs w:val="24"/>
        </w:rPr>
        <w:t>Bidders</w:t>
      </w:r>
      <w:r w:rsidR="00766E7B" w:rsidRPr="00CA6A04">
        <w:rPr>
          <w:rFonts w:ascii="Arial" w:hAnsi="Arial" w:cs="Arial"/>
          <w:b/>
          <w:sz w:val="24"/>
          <w:szCs w:val="24"/>
        </w:rPr>
        <w:t>’</w:t>
      </w:r>
      <w:r w:rsidR="00420536" w:rsidRPr="00CA6A04">
        <w:rPr>
          <w:rFonts w:ascii="Arial" w:hAnsi="Arial" w:cs="Arial"/>
          <w:b/>
          <w:sz w:val="24"/>
          <w:szCs w:val="24"/>
        </w:rPr>
        <w:t xml:space="preserve"> Conference</w:t>
      </w:r>
      <w:bookmarkEnd w:id="19"/>
      <w:bookmarkEnd w:id="20"/>
    </w:p>
    <w:p w14:paraId="605100A5" w14:textId="77777777" w:rsidR="00C66FC9" w:rsidRPr="00CA6A04" w:rsidRDefault="00C66FC9" w:rsidP="004F0520">
      <w:pPr>
        <w:rPr>
          <w:rFonts w:ascii="Arial" w:hAnsi="Arial" w:cs="Arial"/>
          <w:sz w:val="24"/>
          <w:szCs w:val="24"/>
        </w:rPr>
      </w:pPr>
    </w:p>
    <w:p w14:paraId="7D7A94EE" w14:textId="01403ED1" w:rsidR="006719FB" w:rsidRPr="00CA6A04" w:rsidRDefault="00AD30E0" w:rsidP="004F0520">
      <w:pPr>
        <w:rPr>
          <w:rFonts w:ascii="Arial" w:hAnsi="Arial" w:cs="Arial"/>
          <w:sz w:val="24"/>
          <w:szCs w:val="24"/>
        </w:rPr>
      </w:pPr>
      <w:r w:rsidRPr="00CA6A04">
        <w:rPr>
          <w:rFonts w:ascii="Arial" w:hAnsi="Arial" w:cs="Arial"/>
          <w:sz w:val="24"/>
          <w:szCs w:val="24"/>
        </w:rPr>
        <w:t>The Department will sponsor a Bidders’ Conference concerning th</w:t>
      </w:r>
      <w:r w:rsidR="00AA460A" w:rsidRPr="00CA6A04">
        <w:rPr>
          <w:rFonts w:ascii="Arial" w:hAnsi="Arial" w:cs="Arial"/>
          <w:sz w:val="24"/>
          <w:szCs w:val="24"/>
        </w:rPr>
        <w:t>e</w:t>
      </w:r>
      <w:r w:rsidRPr="00CA6A04">
        <w:rPr>
          <w:rFonts w:ascii="Arial" w:hAnsi="Arial" w:cs="Arial"/>
          <w:sz w:val="24"/>
          <w:szCs w:val="24"/>
        </w:rPr>
        <w:t xml:space="preserve"> RFP beginning at</w:t>
      </w:r>
      <w:r w:rsidR="00EC4729" w:rsidRPr="00CA6A04">
        <w:rPr>
          <w:rFonts w:ascii="Arial" w:hAnsi="Arial" w:cs="Arial"/>
          <w:sz w:val="24"/>
          <w:szCs w:val="24"/>
        </w:rPr>
        <w:t xml:space="preserve"> the date,</w:t>
      </w:r>
      <w:r w:rsidR="001270AA" w:rsidRPr="00CA6A04">
        <w:rPr>
          <w:rFonts w:ascii="Arial" w:hAnsi="Arial" w:cs="Arial"/>
          <w:sz w:val="24"/>
          <w:szCs w:val="24"/>
        </w:rPr>
        <w:t xml:space="preserve"> time</w:t>
      </w:r>
      <w:r w:rsidR="00EC4729" w:rsidRPr="00CA6A04">
        <w:rPr>
          <w:rFonts w:ascii="Arial" w:hAnsi="Arial" w:cs="Arial"/>
          <w:sz w:val="24"/>
          <w:szCs w:val="24"/>
        </w:rPr>
        <w:t xml:space="preserve"> and location</w:t>
      </w:r>
      <w:r w:rsidR="001270AA" w:rsidRPr="00CA6A04">
        <w:rPr>
          <w:rFonts w:ascii="Arial" w:hAnsi="Arial" w:cs="Arial"/>
          <w:sz w:val="24"/>
          <w:szCs w:val="24"/>
        </w:rPr>
        <w:t xml:space="preserve"> shown on the RFP cover page</w:t>
      </w:r>
      <w:r w:rsidR="00062E9C" w:rsidRPr="00CA6A04">
        <w:rPr>
          <w:rFonts w:ascii="Arial" w:hAnsi="Arial" w:cs="Arial"/>
          <w:sz w:val="24"/>
          <w:szCs w:val="24"/>
        </w:rPr>
        <w:t xml:space="preserve">.  </w:t>
      </w:r>
      <w:r w:rsidRPr="00CA6A04">
        <w:rPr>
          <w:rFonts w:ascii="Arial" w:hAnsi="Arial" w:cs="Arial"/>
          <w:sz w:val="24"/>
          <w:szCs w:val="24"/>
        </w:rPr>
        <w:t xml:space="preserve">The purpose of the Bidders’ Conference is to answer and/or field questions, clarify </w:t>
      </w:r>
      <w:r w:rsidR="0019070A" w:rsidRPr="00CA6A04">
        <w:rPr>
          <w:rFonts w:ascii="Arial" w:hAnsi="Arial" w:cs="Arial"/>
          <w:sz w:val="24"/>
          <w:szCs w:val="24"/>
        </w:rPr>
        <w:t>for potential B</w:t>
      </w:r>
      <w:r w:rsidR="00B44469" w:rsidRPr="00CA6A04">
        <w:rPr>
          <w:rFonts w:ascii="Arial" w:hAnsi="Arial" w:cs="Arial"/>
          <w:sz w:val="24"/>
          <w:szCs w:val="24"/>
        </w:rPr>
        <w:t>idders any aspect</w:t>
      </w:r>
      <w:r w:rsidRPr="00CA6A04">
        <w:rPr>
          <w:rFonts w:ascii="Arial" w:hAnsi="Arial" w:cs="Arial"/>
          <w:sz w:val="24"/>
          <w:szCs w:val="24"/>
        </w:rPr>
        <w:t xml:space="preserve"> of the RFP requirements that may be necessary and</w:t>
      </w:r>
      <w:r w:rsidR="00B44469" w:rsidRPr="00CA6A04">
        <w:rPr>
          <w:rFonts w:ascii="Arial" w:hAnsi="Arial" w:cs="Arial"/>
          <w:sz w:val="24"/>
          <w:szCs w:val="24"/>
        </w:rPr>
        <w:t xml:space="preserve"> provide supplemental i</w:t>
      </w:r>
      <w:r w:rsidR="0019070A" w:rsidRPr="00CA6A04">
        <w:rPr>
          <w:rFonts w:ascii="Arial" w:hAnsi="Arial" w:cs="Arial"/>
          <w:sz w:val="24"/>
          <w:szCs w:val="24"/>
        </w:rPr>
        <w:t>nformation to assist potential B</w:t>
      </w:r>
      <w:r w:rsidR="00B44469" w:rsidRPr="00CA6A04">
        <w:rPr>
          <w:rFonts w:ascii="Arial" w:hAnsi="Arial" w:cs="Arial"/>
          <w:sz w:val="24"/>
          <w:szCs w:val="24"/>
        </w:rPr>
        <w:t>idders in submitting responses to the RFP</w:t>
      </w:r>
      <w:r w:rsidRPr="00CA6A04">
        <w:rPr>
          <w:rFonts w:ascii="Arial" w:hAnsi="Arial" w:cs="Arial"/>
          <w:sz w:val="24"/>
          <w:szCs w:val="24"/>
        </w:rPr>
        <w:t>.</w:t>
      </w:r>
      <w:r w:rsidR="00C66FC9" w:rsidRPr="00CA6A04">
        <w:rPr>
          <w:rFonts w:ascii="Arial" w:hAnsi="Arial" w:cs="Arial"/>
          <w:sz w:val="24"/>
          <w:szCs w:val="24"/>
        </w:rPr>
        <w:t xml:space="preserve">  Although attendance at the Bidders’ Conference is not mandatory, it is </w:t>
      </w:r>
      <w:r w:rsidR="00C66FC9" w:rsidRPr="00CA6A04">
        <w:rPr>
          <w:rFonts w:ascii="Arial" w:hAnsi="Arial" w:cs="Arial"/>
          <w:sz w:val="24"/>
          <w:szCs w:val="24"/>
          <w:u w:val="single"/>
        </w:rPr>
        <w:t>strongly encouraged</w:t>
      </w:r>
      <w:r w:rsidR="0019070A" w:rsidRPr="00CA6A04">
        <w:rPr>
          <w:rFonts w:ascii="Arial" w:hAnsi="Arial" w:cs="Arial"/>
          <w:sz w:val="24"/>
          <w:szCs w:val="24"/>
        </w:rPr>
        <w:t xml:space="preserve"> that interested B</w:t>
      </w:r>
      <w:r w:rsidR="00C66FC9" w:rsidRPr="00CA6A04">
        <w:rPr>
          <w:rFonts w:ascii="Arial" w:hAnsi="Arial" w:cs="Arial"/>
          <w:sz w:val="24"/>
          <w:szCs w:val="24"/>
        </w:rPr>
        <w:t>idders attend.</w:t>
      </w:r>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CA6A04">
        <w:rPr>
          <w:rFonts w:ascii="Arial" w:hAnsi="Arial" w:cs="Arial"/>
          <w:b/>
          <w:sz w:val="24"/>
          <w:szCs w:val="24"/>
        </w:rPr>
        <w:t>Questions</w:t>
      </w:r>
      <w:bookmarkEnd w:id="21"/>
      <w:bookmarkEnd w:id="22"/>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17"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3"/>
      <w:bookmarkEnd w:id="24"/>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18"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085BCF36" w:rsidR="000E1A07"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lastRenderedPageBreak/>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4528F82C" w14:textId="73049E77" w:rsidR="004D666A" w:rsidRPr="004D666A" w:rsidRDefault="004D666A" w:rsidP="004D666A">
      <w:pPr>
        <w:pStyle w:val="ListParagraph"/>
        <w:numPr>
          <w:ilvl w:val="2"/>
          <w:numId w:val="13"/>
        </w:numPr>
        <w:rPr>
          <w:rFonts w:ascii="Arial" w:hAnsi="Arial" w:cs="Arial"/>
          <w:sz w:val="24"/>
          <w:szCs w:val="24"/>
          <w:u w:val="single"/>
        </w:rPr>
      </w:pPr>
      <w:bookmarkStart w:id="25" w:name="_Hlk62561509"/>
      <w:r w:rsidRPr="0018241E">
        <w:rPr>
          <w:rFonts w:ascii="Arial" w:hAnsi="Arial" w:cs="Arial"/>
          <w:sz w:val="24"/>
          <w:szCs w:val="24"/>
          <w:u w:val="single"/>
        </w:rPr>
        <w:t>E</w:t>
      </w:r>
      <w:r>
        <w:rPr>
          <w:rFonts w:ascii="Arial" w:hAnsi="Arial" w:cs="Arial"/>
          <w:sz w:val="24"/>
          <w:szCs w:val="24"/>
          <w:u w:val="single"/>
        </w:rPr>
        <w:t>ncrypted e-mails received which require opening attachments and logging into a proprietary system will not be accepted as submissions</w:t>
      </w:r>
      <w:r>
        <w:rPr>
          <w:rFonts w:ascii="Arial" w:hAnsi="Arial" w:cs="Arial"/>
          <w:sz w:val="24"/>
          <w:szCs w:val="24"/>
        </w:rPr>
        <w:t xml:space="preserve">. Please check with your organization’s Information Technology team to ensure that your security settings will not encrypt your proposal submission. </w:t>
      </w:r>
      <w:bookmarkEnd w:id="25"/>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D96D82F"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A11DC9" w:rsidRPr="00CA6A04">
        <w:rPr>
          <w:rStyle w:val="InitialStyle"/>
          <w:rFonts w:ascii="Arial" w:hAnsi="Arial" w:cs="Arial"/>
          <w:b/>
          <w:bCs/>
          <w:color w:val="0070C0"/>
          <w:sz w:val="24"/>
          <w:szCs w:val="24"/>
        </w:rPr>
        <w:t>(Inserted by Procurement Services when assigned)</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9D371F2"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41120DD5"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11B06410"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07684421" w:rsidR="00AC25CE" w:rsidRPr="00CA6A04" w:rsidRDefault="00AC25CE" w:rsidP="00D15916">
      <w:pPr>
        <w:pStyle w:val="ListParagraph"/>
        <w:ind w:left="1440"/>
        <w:rPr>
          <w:rFonts w:ascii="Arial" w:hAnsi="Arial" w:cs="Arial"/>
          <w:sz w:val="24"/>
          <w:szCs w:val="24"/>
        </w:rPr>
      </w:pPr>
      <w:r w:rsidRPr="00CA6A04">
        <w:rPr>
          <w:rFonts w:ascii="Arial" w:hAnsi="Arial" w:cs="Arial"/>
          <w:i/>
          <w:color w:val="FF0000"/>
          <w:sz w:val="24"/>
          <w:szCs w:val="24"/>
        </w:rPr>
        <w:t>Excel</w:t>
      </w:r>
      <w:r w:rsidR="00B51518" w:rsidRPr="00CA6A04">
        <w:rPr>
          <w:rFonts w:ascii="Arial" w:hAnsi="Arial" w:cs="Arial"/>
          <w:i/>
          <w:color w:val="FF0000"/>
          <w:sz w:val="24"/>
          <w:szCs w:val="24"/>
        </w:rPr>
        <w:t xml:space="preserve"> or PDF</w:t>
      </w:r>
      <w:r w:rsidRPr="00CA6A04">
        <w:rPr>
          <w:rFonts w:ascii="Arial" w:hAnsi="Arial" w:cs="Arial"/>
          <w:i/>
          <w:color w:val="FF0000"/>
          <w:sz w:val="24"/>
          <w:szCs w:val="24"/>
        </w:rPr>
        <w:t xml:space="preserve"> </w:t>
      </w:r>
      <w:r w:rsidRPr="00CA6A04">
        <w:rPr>
          <w:rFonts w:ascii="Arial" w:hAnsi="Arial" w:cs="Arial"/>
          <w:i/>
          <w:sz w:val="24"/>
          <w:szCs w:val="24"/>
        </w:rPr>
        <w:t>format preferred</w:t>
      </w:r>
    </w:p>
    <w:p w14:paraId="6D35B608" w14:textId="3C4E141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26" w:name="_Toc367174734"/>
      <w:bookmarkStart w:id="27"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26"/>
      <w:bookmarkEnd w:id="27"/>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28"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9"/>
      <w:bookmarkEnd w:id="30"/>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B34B879" w14:textId="1E0EFC9C"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Eligibility Requirements</w:t>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77777777" w:rsidR="00362031" w:rsidRPr="00CA6A04" w:rsidRDefault="00362031" w:rsidP="00362031">
      <w:pPr>
        <w:pStyle w:val="ListParagraph"/>
        <w:numPr>
          <w:ilvl w:val="0"/>
          <w:numId w:val="14"/>
        </w:numPr>
        <w:rPr>
          <w:rFonts w:ascii="Arial" w:hAnsi="Arial" w:cs="Arial"/>
          <w:sz w:val="24"/>
          <w:szCs w:val="24"/>
        </w:rPr>
      </w:pP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6C712B" w:rsidRDefault="008112C8" w:rsidP="00EA18AB">
      <w:pPr>
        <w:ind w:firstLine="720"/>
        <w:rPr>
          <w:rFonts w:ascii="Arial" w:hAnsi="Arial" w:cs="Arial"/>
          <w:i/>
          <w:color w:val="FF0000"/>
          <w:sz w:val="24"/>
          <w:szCs w:val="24"/>
        </w:rPr>
      </w:pPr>
      <w:r w:rsidRPr="006C712B">
        <w:rPr>
          <w:rFonts w:ascii="Arial" w:hAnsi="Arial" w:cs="Arial"/>
          <w:i/>
          <w:color w:val="FF0000"/>
          <w:sz w:val="24"/>
          <w:szCs w:val="24"/>
        </w:rPr>
        <w:t>OR</w:t>
      </w:r>
    </w:p>
    <w:p w14:paraId="45ABAD37" w14:textId="36D432C6" w:rsidR="00F94C7F" w:rsidRPr="004F0520" w:rsidRDefault="00F94C7F" w:rsidP="00EA18AB">
      <w:pPr>
        <w:ind w:left="720"/>
        <w:rPr>
          <w:rFonts w:ascii="Arial" w:hAnsi="Arial" w:cs="Arial"/>
          <w:sz w:val="24"/>
          <w:szCs w:val="24"/>
        </w:rPr>
      </w:pPr>
      <w:r w:rsidRPr="004F0520">
        <w:rPr>
          <w:rFonts w:ascii="Arial" w:hAnsi="Arial" w:cs="Arial"/>
          <w:sz w:val="24"/>
          <w:szCs w:val="24"/>
        </w:rPr>
        <w:t xml:space="preserve">Bidders </w:t>
      </w:r>
      <w:r w:rsidR="00AA460A">
        <w:rPr>
          <w:rFonts w:ascii="Arial" w:hAnsi="Arial" w:cs="Arial"/>
          <w:sz w:val="24"/>
          <w:szCs w:val="24"/>
        </w:rPr>
        <w:t>must</w:t>
      </w:r>
      <w:r w:rsidRPr="004F0520">
        <w:rPr>
          <w:rFonts w:ascii="Arial" w:hAnsi="Arial" w:cs="Arial"/>
          <w:sz w:val="24"/>
          <w:szCs w:val="24"/>
        </w:rPr>
        <w:t xml:space="preserve"> provide a current copy of their Dun &amp; Bradstreet </w:t>
      </w:r>
      <w:r w:rsidR="00CE70B7">
        <w:rPr>
          <w:rFonts w:ascii="Arial" w:hAnsi="Arial" w:cs="Arial"/>
          <w:sz w:val="24"/>
          <w:szCs w:val="24"/>
          <w:u w:val="single"/>
        </w:rPr>
        <w:t>Business Information Report Snapshot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17D204D4" w14:textId="77777777" w:rsidR="00EB0DF1" w:rsidRPr="006C712B" w:rsidRDefault="00EB0DF1" w:rsidP="0055472F">
      <w:pPr>
        <w:pStyle w:val="ListParagraph"/>
        <w:numPr>
          <w:ilvl w:val="1"/>
          <w:numId w:val="33"/>
        </w:numPr>
        <w:rPr>
          <w:rFonts w:ascii="Arial" w:hAnsi="Arial" w:cs="Arial"/>
          <w:b/>
          <w:sz w:val="24"/>
          <w:szCs w:val="24"/>
        </w:rPr>
      </w:pPr>
      <w:r w:rsidRPr="006C712B">
        <w:rPr>
          <w:rFonts w:ascii="Arial" w:hAnsi="Arial" w:cs="Arial"/>
          <w:b/>
          <w:sz w:val="24"/>
          <w:szCs w:val="24"/>
        </w:rPr>
        <w:t>Licensure/Certification</w:t>
      </w:r>
    </w:p>
    <w:p w14:paraId="6F0FECF0" w14:textId="67511428" w:rsidR="00EB0DF1" w:rsidRDefault="007D3784" w:rsidP="00EA18AB">
      <w:pPr>
        <w:ind w:left="720"/>
        <w:rPr>
          <w:rFonts w:ascii="Arial" w:hAnsi="Arial" w:cs="Arial"/>
          <w:sz w:val="24"/>
          <w:szCs w:val="24"/>
        </w:rPr>
      </w:pPr>
      <w:r>
        <w:rPr>
          <w:rFonts w:ascii="Arial" w:hAnsi="Arial" w:cs="Arial"/>
          <w:sz w:val="24"/>
          <w:szCs w:val="24"/>
        </w:rPr>
        <w:t>Bidders must p</w:t>
      </w:r>
      <w:r w:rsidR="00EB0DF1" w:rsidRPr="004F0520">
        <w:rPr>
          <w:rFonts w:ascii="Arial" w:hAnsi="Arial" w:cs="Arial"/>
          <w:sz w:val="24"/>
          <w:szCs w:val="24"/>
        </w:rPr>
        <w:t>rovide documentation of a</w:t>
      </w:r>
      <w:r w:rsidR="00362031">
        <w:rPr>
          <w:rFonts w:ascii="Arial" w:hAnsi="Arial" w:cs="Arial"/>
          <w:sz w:val="24"/>
          <w:szCs w:val="24"/>
        </w:rPr>
        <w:t>ll</w:t>
      </w:r>
      <w:r w:rsidR="00EB0DF1" w:rsidRPr="004F0520">
        <w:rPr>
          <w:rFonts w:ascii="Arial" w:hAnsi="Arial" w:cs="Arial"/>
          <w:sz w:val="24"/>
          <w:szCs w:val="24"/>
        </w:rPr>
        <w:t xml:space="preserve"> applicable licensure/certification </w:t>
      </w:r>
      <w:r w:rsidR="00362031">
        <w:rPr>
          <w:rFonts w:ascii="Arial" w:hAnsi="Arial" w:cs="Arial"/>
          <w:sz w:val="24"/>
          <w:szCs w:val="24"/>
        </w:rPr>
        <w:t>and</w:t>
      </w:r>
      <w:r w:rsidR="00EB0DF1" w:rsidRPr="004F0520">
        <w:rPr>
          <w:rFonts w:ascii="Arial" w:hAnsi="Arial" w:cs="Arial"/>
          <w:sz w:val="24"/>
          <w:szCs w:val="24"/>
        </w:rPr>
        <w:t xml:space="preserve"> specific credentials required to provide the proposed services</w:t>
      </w:r>
      <w:r w:rsidR="00362031">
        <w:rPr>
          <w:rFonts w:ascii="Arial" w:hAnsi="Arial" w:cs="Arial"/>
          <w:sz w:val="24"/>
          <w:szCs w:val="24"/>
        </w:rPr>
        <w:t xml:space="preserve"> of the RFP</w:t>
      </w:r>
      <w:r w:rsidR="00EB0DF1" w:rsidRPr="004F0520">
        <w:rPr>
          <w:rFonts w:ascii="Arial" w:hAnsi="Arial" w:cs="Arial"/>
          <w:sz w:val="24"/>
          <w:szCs w:val="24"/>
        </w:rPr>
        <w:t>.</w:t>
      </w:r>
      <w:r w:rsidR="00362031">
        <w:rPr>
          <w:rFonts w:ascii="Arial" w:hAnsi="Arial" w:cs="Arial"/>
          <w:sz w:val="24"/>
          <w:szCs w:val="24"/>
        </w:rPr>
        <w:t xml:space="preserve"> This documentation includes:</w:t>
      </w:r>
    </w:p>
    <w:p w14:paraId="34AC4333" w14:textId="1B7400AE" w:rsidR="00362031" w:rsidRPr="00362031" w:rsidRDefault="00362031" w:rsidP="00362031">
      <w:pPr>
        <w:pStyle w:val="ListParagraph"/>
        <w:numPr>
          <w:ilvl w:val="0"/>
          <w:numId w:val="14"/>
        </w:numPr>
        <w:rPr>
          <w:rFonts w:ascii="Arial" w:hAnsi="Arial" w:cs="Arial"/>
          <w:sz w:val="24"/>
          <w:szCs w:val="24"/>
        </w:rPr>
      </w:pPr>
    </w:p>
    <w:p w14:paraId="5101AEAB" w14:textId="77777777" w:rsidR="00EB0DF1" w:rsidRPr="004F0520" w:rsidRDefault="00EB0DF1"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r w:rsidRPr="006C712B">
        <w:rPr>
          <w:rFonts w:ascii="Arial" w:hAnsi="Arial" w:cs="Arial"/>
          <w:b/>
          <w:sz w:val="24"/>
          <w:szCs w:val="24"/>
        </w:rPr>
        <w:t>Services to be Provided</w:t>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r w:rsidRPr="006C712B">
        <w:rPr>
          <w:rFonts w:ascii="Arial" w:hAnsi="Arial" w:cs="Arial"/>
          <w:b/>
          <w:sz w:val="24"/>
          <w:szCs w:val="24"/>
        </w:rPr>
        <w:t xml:space="preserve">Implementation - </w:t>
      </w:r>
      <w:r w:rsidR="000D56AE" w:rsidRPr="006C712B">
        <w:rPr>
          <w:rFonts w:ascii="Arial" w:hAnsi="Arial" w:cs="Arial"/>
          <w:b/>
          <w:sz w:val="24"/>
          <w:szCs w:val="24"/>
        </w:rPr>
        <w:t>Work Plan</w:t>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31"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31"/>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EFF69AD" w:rsidR="00B315FA" w:rsidRPr="00CA6A04" w:rsidRDefault="00EE7EE0" w:rsidP="007955F7">
      <w:pPr>
        <w:pStyle w:val="ListParagraph"/>
        <w:numPr>
          <w:ilvl w:val="2"/>
          <w:numId w:val="20"/>
        </w:numPr>
        <w:rPr>
          <w:rFonts w:ascii="Arial" w:hAnsi="Arial" w:cs="Arial"/>
          <w:sz w:val="24"/>
          <w:szCs w:val="24"/>
        </w:rPr>
      </w:pPr>
      <w:r w:rsidRPr="00CA6A04">
        <w:rPr>
          <w:rFonts w:ascii="Arial" w:hAnsi="Arial" w:cs="Arial"/>
          <w:sz w:val="24"/>
          <w:szCs w:val="24"/>
        </w:rPr>
        <w:t>Bidders</w:t>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42CF6" w:rsidRPr="00CA6A04">
        <w:rPr>
          <w:rFonts w:ascii="Arial" w:hAnsi="Arial" w:cs="Arial"/>
          <w:color w:val="FF0000"/>
          <w:sz w:val="24"/>
          <w:szCs w:val="24"/>
        </w:rPr>
        <w:t>(Insert date)</w:t>
      </w:r>
      <w:r w:rsidR="00942CF6" w:rsidRPr="00CA6A04">
        <w:rPr>
          <w:rFonts w:ascii="Arial" w:hAnsi="Arial" w:cs="Arial"/>
          <w:sz w:val="24"/>
          <w:szCs w:val="24"/>
        </w:rPr>
        <w:t xml:space="preserve"> and ending on </w:t>
      </w:r>
      <w:r w:rsidR="00942CF6" w:rsidRPr="00CA6A04">
        <w:rPr>
          <w:rFonts w:ascii="Arial" w:hAnsi="Arial" w:cs="Arial"/>
          <w:color w:val="FF0000"/>
          <w:sz w:val="24"/>
          <w:szCs w:val="24"/>
        </w:rPr>
        <w:t>(Insert date)</w:t>
      </w:r>
      <w:r w:rsidR="00942CF6" w:rsidRPr="00CA6A04">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r w:rsidRPr="00CA6A04">
        <w:rPr>
          <w:rFonts w:ascii="Arial" w:hAnsi="Arial" w:cs="Arial"/>
          <w:b/>
          <w:sz w:val="24"/>
          <w:szCs w:val="24"/>
        </w:rPr>
        <w:t>Cost Proposal Form Instructions</w:t>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32" w:name="_Toc367174742"/>
      <w:bookmarkStart w:id="33"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32"/>
      <w:bookmarkEnd w:id="33"/>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4" w:name="_Toc367174743"/>
      <w:bookmarkStart w:id="35" w:name="_Toc397069207"/>
      <w:r w:rsidRPr="006C712B">
        <w:rPr>
          <w:rFonts w:ascii="Arial" w:hAnsi="Arial" w:cs="Arial"/>
          <w:b/>
          <w:sz w:val="24"/>
          <w:szCs w:val="24"/>
        </w:rPr>
        <w:t>Evaluation Process - General Information</w:t>
      </w:r>
      <w:bookmarkEnd w:id="34"/>
      <w:bookmarkEnd w:id="35"/>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36"/>
      <w:bookmarkEnd w:id="37"/>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3CCE8B91"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 B, Section I.</w:t>
      </w:r>
    </w:p>
    <w:p w14:paraId="79AC199A" w14:textId="77777777" w:rsidR="009B08BA" w:rsidRPr="00CA6A04" w:rsidRDefault="009B08BA" w:rsidP="004F0520">
      <w:pPr>
        <w:rPr>
          <w:rFonts w:ascii="Arial" w:hAnsi="Arial" w:cs="Arial"/>
          <w:sz w:val="24"/>
          <w:szCs w:val="24"/>
        </w:rPr>
      </w:pPr>
    </w:p>
    <w:p w14:paraId="081AF6A2" w14:textId="671BA006"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77777777" w:rsidR="00351845" w:rsidRPr="00CA6A04" w:rsidRDefault="00351845" w:rsidP="004F0520">
      <w:pPr>
        <w:rPr>
          <w:rFonts w:ascii="Arial" w:hAnsi="Arial" w:cs="Arial"/>
          <w:sz w:val="24"/>
          <w:szCs w:val="24"/>
        </w:rPr>
      </w:pPr>
      <w:r w:rsidRPr="00CA6A04">
        <w:rPr>
          <w:rFonts w:ascii="Arial" w:hAnsi="Arial" w:cs="Arial"/>
          <w:sz w:val="24"/>
          <w:szCs w:val="24"/>
        </w:rPr>
        <w:t xml:space="preserve"> </w:t>
      </w:r>
    </w:p>
    <w:p w14:paraId="3C0015D2" w14:textId="29D6F75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CA6A04">
        <w:rPr>
          <w:rFonts w:ascii="Arial" w:hAnsi="Arial" w:cs="Arial"/>
          <w:b/>
          <w:color w:val="FF0000"/>
          <w:sz w:val="24"/>
          <w:szCs w:val="24"/>
        </w:rPr>
        <w:t xml:space="preserve">XX </w:t>
      </w:r>
      <w:r w:rsidRPr="00CA6A04">
        <w:rPr>
          <w:rFonts w:ascii="Arial" w:hAnsi="Arial" w:cs="Arial"/>
          <w:b/>
          <w:sz w:val="24"/>
          <w:szCs w:val="24"/>
        </w:rPr>
        <w:t>points</w:t>
      </w:r>
      <w:r w:rsidRPr="00F5279D">
        <w:rPr>
          <w:rFonts w:ascii="Arial" w:hAnsi="Arial" w:cs="Arial"/>
          <w:b/>
          <w:bCs/>
          <w:sz w:val="24"/>
          <w:szCs w:val="24"/>
        </w:rPr>
        <w:t>)</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837F2C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Proposal (</w:t>
      </w:r>
      <w:r w:rsidRPr="00CA6A04">
        <w:rPr>
          <w:rFonts w:ascii="Arial" w:hAnsi="Arial" w:cs="Arial"/>
          <w:b/>
          <w:color w:val="FF0000"/>
          <w:sz w:val="24"/>
          <w:szCs w:val="24"/>
        </w:rPr>
        <w:t xml:space="preserve">XX </w:t>
      </w:r>
      <w:r w:rsidRPr="00CA6A04">
        <w:rPr>
          <w:rFonts w:ascii="Arial" w:hAnsi="Arial" w:cs="Arial"/>
          <w:b/>
          <w:sz w:val="24"/>
          <w:szCs w:val="24"/>
        </w:rPr>
        <w:t xml:space="preserve">points) </w:t>
      </w:r>
    </w:p>
    <w:p w14:paraId="189D4E9A" w14:textId="32A18848"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41FD0759" w:rsidR="00351845" w:rsidRPr="00B315FA"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awarded </w:t>
      </w:r>
      <w:r w:rsidRPr="006C712B">
        <w:rPr>
          <w:rFonts w:ascii="Arial" w:hAnsi="Arial" w:cs="Arial"/>
          <w:color w:val="FF0000"/>
          <w:sz w:val="24"/>
          <w:szCs w:val="24"/>
          <w:u w:val="single"/>
        </w:rPr>
        <w:t>XX</w:t>
      </w:r>
      <w:r w:rsidRPr="006C712B">
        <w:rPr>
          <w:rFonts w:ascii="Arial" w:hAnsi="Arial" w:cs="Arial"/>
          <w:sz w:val="24"/>
          <w:szCs w:val="24"/>
          <w:u w:val="single"/>
        </w:rPr>
        <w:t xml:space="preserve"> 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7777777"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5734DA" w:rsidRPr="006C712B">
        <w:rPr>
          <w:rFonts w:ascii="Arial" w:hAnsi="Arial" w:cs="Arial"/>
          <w:color w:val="FF0000"/>
          <w:sz w:val="24"/>
          <w:szCs w:val="24"/>
        </w:rPr>
        <w:t>(I</w:t>
      </w:r>
      <w:r w:rsidR="00214F9E" w:rsidRPr="006C712B">
        <w:rPr>
          <w:rFonts w:ascii="Arial" w:hAnsi="Arial" w:cs="Arial"/>
          <w:color w:val="FF0000"/>
          <w:sz w:val="24"/>
          <w:szCs w:val="24"/>
        </w:rPr>
        <w:t>nsert maximum</w:t>
      </w:r>
      <w:r w:rsidR="00351845" w:rsidRPr="006C712B">
        <w:rPr>
          <w:rFonts w:ascii="Arial" w:hAnsi="Arial" w:cs="Arial"/>
          <w:color w:val="FF0000"/>
          <w:sz w:val="24"/>
          <w:szCs w:val="24"/>
        </w:rPr>
        <w:t xml:space="preserve"> cost points available)</w:t>
      </w:r>
      <w:r w:rsidR="00351845" w:rsidRPr="004F0520">
        <w:rPr>
          <w:rFonts w:ascii="Arial" w:hAnsi="Arial" w:cs="Arial"/>
          <w:sz w:val="24"/>
          <w:szCs w:val="24"/>
        </w:rPr>
        <w:t xml:space="preserve"> =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38" w:name="_Toc367174745"/>
      <w:bookmarkStart w:id="39" w:name="_Toc397069209"/>
      <w:r w:rsidRPr="006C712B">
        <w:rPr>
          <w:rFonts w:ascii="Arial" w:hAnsi="Arial" w:cs="Arial"/>
          <w:b/>
          <w:sz w:val="24"/>
          <w:szCs w:val="24"/>
        </w:rPr>
        <w:t>Selection and Award</w:t>
      </w:r>
      <w:bookmarkEnd w:id="38"/>
      <w:bookmarkEnd w:id="39"/>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40" w:name="_Toc367174746"/>
      <w:bookmarkStart w:id="41"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40"/>
      <w:bookmarkEnd w:id="41"/>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19"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0" w:history="1">
        <w:bookmarkStart w:id="42" w:name="_Hlk48902756"/>
        <w:r w:rsidR="00E53695" w:rsidRPr="00E53695">
          <w:rPr>
            <w:rStyle w:val="Hyperlink"/>
            <w:rFonts w:ascii="Arial" w:hAnsi="Arial" w:cs="Arial"/>
            <w:sz w:val="24"/>
            <w:szCs w:val="24"/>
          </w:rPr>
          <w:t>18-554 Code of Maine Rules</w:t>
        </w:r>
        <w:bookmarkEnd w:id="42"/>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43" w:name="_Toc367174747"/>
      <w:bookmarkStart w:id="44"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43"/>
      <w:bookmarkEnd w:id="44"/>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5" w:name="_Toc367174748"/>
      <w:bookmarkStart w:id="46"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5"/>
      <w:bookmarkEnd w:id="46"/>
    </w:p>
    <w:p w14:paraId="0DFBCA62" w14:textId="77777777" w:rsidR="00B315FA" w:rsidRDefault="00B315FA" w:rsidP="00B315FA">
      <w:pPr>
        <w:pStyle w:val="ListParagraph"/>
        <w:ind w:left="360"/>
        <w:rPr>
          <w:rFonts w:ascii="Arial" w:hAnsi="Arial" w:cs="Arial"/>
          <w:sz w:val="24"/>
          <w:szCs w:val="24"/>
        </w:rPr>
      </w:pPr>
    </w:p>
    <w:p w14:paraId="516DD860" w14:textId="1FB76EC0"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r w:rsidRPr="006C712B">
        <w:rPr>
          <w:rFonts w:ascii="Arial" w:hAnsi="Arial" w:cs="Arial"/>
          <w:color w:val="FF0000"/>
          <w:sz w:val="24"/>
          <w:szCs w:val="24"/>
        </w:rPr>
        <w:t xml:space="preserve">Service Contract or BP54-IT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1"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7" w:name="_Toc367174749"/>
      <w:bookmarkStart w:id="48"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7"/>
      <w:bookmarkEnd w:id="48"/>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9" w:name="_Toc367174750"/>
      <w:bookmarkStart w:id="50"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9"/>
      <w:bookmarkEnd w:id="50"/>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51" w:name="QuickMark"/>
      <w:bookmarkEnd w:id="51"/>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84195E0"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F3AA" w14:textId="77777777" w:rsidR="00DD3400" w:rsidRDefault="00DD3400">
      <w:r>
        <w:separator/>
      </w:r>
    </w:p>
  </w:endnote>
  <w:endnote w:type="continuationSeparator" w:id="0">
    <w:p w14:paraId="3A71E2EB" w14:textId="77777777" w:rsidR="00DD3400" w:rsidRDefault="00DD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E0647E" w:rsidRDefault="00E0647E">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E0647E" w:rsidRPr="00B51518" w:rsidRDefault="00E0647E"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7A6FA4BE" w:rsidR="00E0647E" w:rsidRPr="00B51518" w:rsidRDefault="00E0647E" w:rsidP="009A0975">
    <w:pPr>
      <w:pStyle w:val="DefaultText"/>
      <w:tabs>
        <w:tab w:val="left" w:pos="1884"/>
      </w:tabs>
      <w:ind w:right="360"/>
      <w:rPr>
        <w:rFonts w:ascii="Arial" w:hAnsi="Arial" w:cs="Arial"/>
      </w:rPr>
    </w:pPr>
    <w:r w:rsidRPr="00B51518">
      <w:rPr>
        <w:rFonts w:ascii="Arial" w:hAnsi="Arial" w:cs="Arial"/>
      </w:rPr>
      <w:t xml:space="preserve">Rev. </w:t>
    </w:r>
    <w:r w:rsidR="00024A14">
      <w:rPr>
        <w:rFonts w:ascii="Arial" w:hAnsi="Arial" w:cs="Arial"/>
      </w:rPr>
      <w:t>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6E90" w14:textId="77777777" w:rsidR="00DD3400" w:rsidRDefault="00DD3400">
      <w:r>
        <w:separator/>
      </w:r>
    </w:p>
  </w:footnote>
  <w:footnote w:type="continuationSeparator" w:id="0">
    <w:p w14:paraId="54EBB53F" w14:textId="77777777" w:rsidR="00DD3400" w:rsidRDefault="00DD3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3"/>
  </w:num>
  <w:num w:numId="9">
    <w:abstractNumId w:val="23"/>
  </w:num>
  <w:num w:numId="10">
    <w:abstractNumId w:val="31"/>
  </w:num>
  <w:num w:numId="11">
    <w:abstractNumId w:val="32"/>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3"/>
  </w:num>
  <w:num w:numId="21">
    <w:abstractNumId w:val="29"/>
  </w:num>
  <w:num w:numId="22">
    <w:abstractNumId w:val="5"/>
  </w:num>
  <w:num w:numId="23">
    <w:abstractNumId w:val="30"/>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6"/>
  </w:num>
  <w:num w:numId="32">
    <w:abstractNumId w:val="8"/>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A14"/>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1043"/>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D666A"/>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22A8"/>
    <w:rsid w:val="007C2BA8"/>
    <w:rsid w:val="007C32DA"/>
    <w:rsid w:val="007C5544"/>
    <w:rsid w:val="007D104C"/>
    <w:rsid w:val="007D3784"/>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E70B7"/>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3CD9"/>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3400"/>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0647E"/>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79D"/>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EC3AB32A846469734477D065AE573" ma:contentTypeVersion="11" ma:contentTypeDescription="Create a new document." ma:contentTypeScope="" ma:versionID="d3b3f774fbf3faebec1507d48c1a6cd4">
  <xsd:schema xmlns:xsd="http://www.w3.org/2001/XMLSchema" xmlns:xs="http://www.w3.org/2001/XMLSchema" xmlns:p="http://schemas.microsoft.com/office/2006/metadata/properties" xmlns:ns3="9b75f028-0406-412c-923b-4743a03459cf" xmlns:ns4="58bee6db-2b08-40b2-a51e-c6d02fcc62d7" targetNamespace="http://schemas.microsoft.com/office/2006/metadata/properties" ma:root="true" ma:fieldsID="832fd5467075c17ec57e9e009fabb930" ns3:_="" ns4:_="">
    <xsd:import namespace="9b75f028-0406-412c-923b-4743a03459cf"/>
    <xsd:import namespace="58bee6db-2b08-40b2-a51e-c6d02fcc62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f028-0406-412c-923b-4743a03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ee6db-2b08-40b2-a51e-c6d02fcc6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8C2D9C4A-429B-47F0-A446-A022974A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f028-0406-412c-923b-4743a03459cf"/>
    <ds:schemaRef ds:uri="58bee6db-2b08-40b2-a51e-c6d02fcc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FADE3-1D66-4A6C-BC6A-44E87728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35548</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2021-03-02T21:32:00Z</dcterms:created>
  <dcterms:modified xsi:type="dcterms:W3CDTF">2021-03-02T21:32:00Z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0x010100B26EC3AB32A846469734477D065AE573</vt:lpwstr>
  </property>
</Properties>
</file>