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9A741" w14:textId="77777777" w:rsidR="00ED0523" w:rsidRPr="00B51518" w:rsidRDefault="00ED0523" w:rsidP="00E148A4">
      <w:pPr>
        <w:pStyle w:val="TOCHeading"/>
        <w:spacing w:before="0" w:line="240" w:lineRule="auto"/>
        <w:jc w:val="center"/>
        <w:rPr>
          <w:rFonts w:ascii="Arial" w:hAnsi="Arial" w:cs="Arial"/>
          <w:color w:val="auto"/>
          <w:sz w:val="32"/>
          <w:szCs w:val="32"/>
        </w:rPr>
      </w:pPr>
    </w:p>
    <w:p w14:paraId="38623B56"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B8B1A1A"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 xml:space="preserve">Department of </w:t>
      </w:r>
      <w:commentRangeStart w:id="0"/>
      <w:r w:rsidRPr="00B51518">
        <w:rPr>
          <w:rStyle w:val="InitialStyle"/>
          <w:rFonts w:ascii="Arial" w:hAnsi="Arial" w:cs="Arial"/>
          <w:b/>
          <w:bCs/>
          <w:color w:val="FF0000"/>
          <w:sz w:val="32"/>
          <w:szCs w:val="32"/>
        </w:rPr>
        <w:t>(Insert Department name)</w:t>
      </w:r>
      <w:commentRangeEnd w:id="0"/>
      <w:r w:rsidRPr="00B51518">
        <w:rPr>
          <w:rStyle w:val="CommentReference"/>
          <w:rFonts w:ascii="Arial" w:hAnsi="Arial" w:cs="Arial"/>
          <w:sz w:val="32"/>
          <w:szCs w:val="32"/>
        </w:rPr>
        <w:commentReference w:id="0"/>
      </w:r>
    </w:p>
    <w:p w14:paraId="12751258" w14:textId="77777777" w:rsidR="00ED0523" w:rsidRPr="00B51518" w:rsidRDefault="00ED0523" w:rsidP="00ED0523">
      <w:pPr>
        <w:pStyle w:val="DefaultText"/>
        <w:widowControl/>
        <w:jc w:val="center"/>
        <w:rPr>
          <w:rStyle w:val="InitialStyle"/>
          <w:rFonts w:ascii="Arial" w:hAnsi="Arial" w:cs="Arial"/>
          <w:bCs/>
          <w:i/>
          <w:color w:val="FF0000"/>
          <w:sz w:val="28"/>
          <w:szCs w:val="28"/>
        </w:rPr>
      </w:pPr>
      <w:r w:rsidRPr="00B51518">
        <w:rPr>
          <w:rStyle w:val="InitialStyle"/>
          <w:rFonts w:ascii="Arial" w:hAnsi="Arial" w:cs="Arial"/>
          <w:bCs/>
          <w:i/>
          <w:color w:val="FF0000"/>
          <w:sz w:val="28"/>
          <w:szCs w:val="28"/>
        </w:rPr>
        <w:t>(Insert Division/Office name if applicable)</w:t>
      </w:r>
    </w:p>
    <w:p w14:paraId="304D649B" w14:textId="77777777" w:rsidR="00D4262A" w:rsidRPr="00B51518" w:rsidRDefault="00D4262A" w:rsidP="00ED0523">
      <w:pPr>
        <w:pStyle w:val="DefaultText"/>
        <w:widowControl/>
        <w:jc w:val="center"/>
        <w:rPr>
          <w:rStyle w:val="InitialStyle"/>
          <w:rFonts w:ascii="Arial" w:hAnsi="Arial" w:cs="Arial"/>
          <w:bCs/>
          <w:i/>
          <w:color w:val="FF0000"/>
          <w:sz w:val="28"/>
          <w:szCs w:val="28"/>
        </w:rPr>
      </w:pPr>
    </w:p>
    <w:p w14:paraId="24194F59" w14:textId="77777777" w:rsidR="00ED0523" w:rsidRPr="00B51518" w:rsidRDefault="00F24D05" w:rsidP="00ED0523">
      <w:pPr>
        <w:pStyle w:val="DefaultText"/>
        <w:widowControl/>
        <w:jc w:val="center"/>
        <w:rPr>
          <w:rStyle w:val="InitialStyle"/>
          <w:rFonts w:ascii="Arial" w:hAnsi="Arial" w:cs="Arial"/>
          <w:bCs/>
          <w:iCs/>
        </w:rPr>
      </w:pPr>
      <w:r w:rsidRPr="00B51518">
        <w:rPr>
          <w:rFonts w:ascii="Arial" w:hAnsi="Arial" w:cs="Arial"/>
          <w:iCs/>
          <w:noProof/>
        </w:rPr>
        <mc:AlternateContent>
          <mc:Choice Requires="wpc">
            <w:drawing>
              <wp:inline distT="0" distB="0" distL="0" distR="0" wp14:anchorId="050CE6BA" wp14:editId="5AFC2CBC">
                <wp:extent cx="3730625" cy="3535680"/>
                <wp:effectExtent l="0" t="0" r="3175" b="254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E53C81E"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gZZ7YAgAAVQYAAA4AAABkcnMvZTJvRG9jLnhtbKxV246bMBB9r9R/&#10;sHhngSzkgjZZpZBUlXpZVe0HOMYEa8G2bOeyqvrvnTEh6TaVtmobCRjP2HM5c8a5uz92LdlzY4WS&#10;8yC5iQPCJVOVkNt58PXLOpwGxDoqK9oqyefBE7fB/eL1q7uDzvlINaqtuCHgRNr8oOdB45zOo8iy&#10;hnfU3ijNJRhrZTrqYGm2UWXoAbx3bTSK43F0UKbSRjFuLWjL3hgsvP+65sx9qmvLHWnnAeTm/Nv4&#10;9wbf0eKO5ltDdSPYKQ36F1l0VEgIenZVUkfJzogrV51gRllVuxumukjVtWDc1wDVJPEv1RRU7qn1&#10;xTBAZ0gQpP/od7PFvKVai7YFNCLwnqMOvwfoDwelFiyH5wQQSFfxX24UnHI7w4OTk+6PfHTUPO50&#10;CFhp6sRGtMI9+b4DKJiU3D8I9mD6Bfu4fzBEVMDDgEjaAd3AikHJFBuNB3BPf4JiRe8Ve7REqqKh&#10;csuXVgNh+uODyhh1aDitLKoRn+de/PJZFptWaMQSUUX5VC9w7mVu93woFdt1XLqe4Ia3ULqSthHa&#10;BsTkvNtwqNG8q6BMBsPloFBthHSegfzo3luH0UHqOfhtNF3G8Wz0JiyyuAjTeLIKl7N0Ek7i1SSN&#10;02lSJMV3PJ2k+c5yQIW2pRbDQCTpVfK/5fFpNHsq+5Ege+oHD4HzCQ1fnyKoECHM1Rr2GbCHfSA7&#10;wx1rUKwByJMeNp8NHvUL0NgSq6H3m8MHVQEadOeUB+NYmw79ALDkOA+yUZakWUCezqOPGDGwjCaT&#10;OIvBxMB2m91m46m/HCDq4EMb695y1REUAH9I18egeyimL3DYgiHPE+XrvmrJLJ6tpqtpGqaj8Qpa&#10;Upbhcl2k4XidTLLytiyKMhla0oiq4hJJ9e8d8QCrVlQDR63ZborW9J1a+5/nOcB92RYhMy5pDF0c&#10;vn03hzaAFkV4QPLXiEbp2eX489rvuvwbLH4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Whs5Gd0AAAAFAQAADwAAAGRycy9kb3ducmV2LnhtbEyPQUvDQBCF74L/YRnBm91YmjTEbIoI&#10;iujBWgNet9lpEtydDdltE/31jl70MrzhDe99U25mZ8UJx9B7UnC9SEAgNd701Cqo3+6vchAhajLa&#10;ekIFnxhgU52flbowfqJXPO1iKziEQqEVdDEOhZSh6dDpsPADEnsHPzodeR1baUY9cbizcpkkmXS6&#10;J27o9IB3HTYfu6NTsFoebL59yJ6/Hut6enpf9evkpVfq8mK+vQERcY5/x/CDz+hQMdPeH8kEYRXw&#10;I/F3spfm6xTEnkWa5SCrUv6nr74BAAD//wMAUEsDBAoAAAAAAAAAIQDr4aIi5W4DAOVuAwAVAAAA&#10;ZHJzL21lZGlhL2ltYWdlMS5qcGVn/9j/4AAQSkZJRgABAQEA3ADcAAD/2wBDAAIBAQEBAQIBAQEC&#10;AgICAgQDAgICAgUEBAMEBgUGBgYFBgYGBwkIBgcJBwYGCAsICQoKCgoKBggLDAsKDAkKCgr/2wBD&#10;AQICAgICAgUDAwUKBwYHCgoKCgoKCgoKCgoKCgoKCgoKCgoKCgoKCgoKCgoKCgoKCgoKCgoKCgoK&#10;CgoKCgoKCgr/wAARCANTAp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gkDk0AFFNaWNfvPTgQehoAK&#10;KKKACiiigAooooAKKKKACiiigAooooAKKKKACiiigAooooAKKKKACiiigAooooAKKKKACiiigAoo&#10;ooAKKKKACiiigAooooAKKKKACiiigAooooAKKKKACiiigAooooAKKKKACiiigAooooAKKKKACiii&#10;gAooooAKKKKACiiigAooooAKKKKACiiigAooooAKKKKACiiigAooooAKKCcDNMeYRqXYcCgBzMEX&#10;cajkuIsDDden5VyXxm+M/hn4L/C/XPih4nEi2Oi6fJczcqN5H3UGT1ZsAfWvN/2Wf2vLP9rX9niX&#10;40aB4XvNBkWa5tptPvZVkkt5I2KnO3gevBPWp9pT9ooN6u9l6FunU9j7ZL3e/Tv+R7d9siPAPTk+&#10;1WI5UJIr8zP+CHv7T3xj+MvivxTonxP8cajr0ct1dTRzX0xbyQLlgEUdgFKj8K+u/Ff7evwl8Gft&#10;baf+yL4j0++ttY1LSUvYdRk8tbfc7FY4s7929tp/hx71x4PHRxEal9OR8vz7HfmOU18txSpN8ylF&#10;SXo1f8j3wEEZFFQx3P7v5lbNSo29d2K7jzb3FooooAKKKKACiiigAooooAKKKKACiiigAooooAKK&#10;KKACiiigAooooAKKKKACiiigAooooAKKKKACiiigAooooAKKKKACiiigAooooAKKKKACiiigAooo&#10;oAKKKKACiiigAooooAKKKKACiiigAooooAKKKKACiiigAooooAKKKKACiiigAooooAKKKKACiiig&#10;AooooAKKbvbJ4prSkdKA62HSOFGDWD8RPH/hf4Z+DdS8b+NdXh0/TNNtWnvLy4k2xxxjuT6+3esH&#10;46/GXQfgf8J9d+K3jTUYbPT9FsJbi4mkViFCrwOO5OK+afF/xN0D/gpd/wAE2PG9h4dnlTUbzw7M&#10;k0Kfu2hvIk81F6k4zs+oNYyrxhWVL7T27P5nVh8NUrU/bJe6mr+SbtqJ/wAFMvHPh349f8EyvFnx&#10;N+EniP7Xp1slnqkNzCDhoYLyAzKw9Nu4ke2O+a5z/gjPrUd5+yn4t0iK981odVuJVX1DwA/zzz3x&#10;XlP/AATW1zUvjn/wTp+KXwL1mf7VJ/wjlzGlqvzMHlt33DHvIn4Gof8AggD47/tT4aeK/Dd3OqSf&#10;2Qjuu/OJY1eOTI+oH4mvmVjq2KxWExO0eacJf4vT9T7CWGw+FyfMMujqqcoVYS6uL0t6WuUv+CEG&#10;mfYviz4qto1/dxrehl7DN5Iv9KxPjHpevftA/wDBYSC4a1jtYtM8SaVa7lkJZo7bMhAPGM59/wAa&#10;73/ghJp1td+IPiBrNvvLW+qXMEb4+9m/lJ/lWZ+zZo1/8Uf+CtvjbUbW1ZbXQPFl9PNcBfl2oEjU&#10;Z9cmvJq/XMPgualvKu+b0PblUwOKzCtUrfDDDQ5X58h+gHxn/as+CXwA1bRtA+JXjO3sb7XpvK02&#10;1wWkuGyBlVAPGT7V6ZZ3Mdxaxzxcq67lPtX5J/8ABQuz8RftNf8ABV3w/wDCHwVrEqx+GbHTbFri&#10;3+7a3Ekxml98iIAn0r7h1X/go/8As9eC/wBo+z/Y3jv77UPGCxwLP9jtQ1ta+YMok0u7CSFcHbjP&#10;NfaRxVsVUg3pFK/q1dfhc/OqmD9nhaMkvekm7eSe59IK27tS1BDOWj3cbj2qXe1dy1Vzzx1FNG/u&#10;KdQAUUUUAFFFFABRRRQAUUUUAFFFFABRRRQAUUUUAFFFFABRRRQAUUUUAFFFFABRRRQAUUUUAFFF&#10;FABRRRQAUUUUAFFFFABRRRQAUUUUAFFFFABRRRQAUUUUAFFFFABRRRQAUUUUAFFFFABRRRQAUUUU&#10;AFFFFABRRRQAUUUUAFFFFABRRRQAUUUUAFFQ3EojbmXb8ua5/wCI3xK8NfCvwTqXxB8Y6wtrpel2&#10;rXF5cuRhEUc0SajHmewbySXp8+xv3M3kbpCRtVc4rmvGfjtdD8B6v4u8PxLqkmn6fNNBDZtv82RE&#10;ZtnHc4x9a8s+Gv7WHw+/bJ+DPia6/Z08ZltU/s6eCz+2Q+TJDM8bCNyp6rnBB6YxXwd/wTj/AGxP&#10;i1+z/wDtDXv7M37SOuTxzSanJY63a6k3Fvd7j5c8ROMxSdc9MnivPxONo4enGrJ+43v0Xqezg8jx&#10;WMlWpRjarTjzOL3aeunR/ee8/sh/td6f/wAFOvgn4++AXxd0ixt7+806aGOONWRZ7WXK+Zhv442A&#10;BFfPn/BLDxf4o/ZN/aK1j9lT4mXK+X/bU2hXcbA/vmUqIbgg/wDPRdq59BWX+1p8PfFf/BNz9vKy&#10;+MfwnuJLDwj48ke+0fypCIre8z/pdqe22QYZQfwxW9/wURtdOvvFPw7/AOCiXwsvMaZ4j+y6V4kW&#10;JtotL5Tvt5nI6fdaMn1Izmvn8fXrVqM6D+Onyzjb7Svey8+59dl+FwVO1V/7viYOE11hOK0b6JN7&#10;WbfkdN+wpbP+zp/wUJ+KH7Ms1m0djq2o3psVm+VWSUfaYce2GdR+HpVr/gj94Qn+G/7S/wAVvhFc&#10;6PZ28ely3kKrARwnnkpleuSGyT3qt+3Zf6j8Bf2zfgr+2HpJ+02fjiGx0rUJLdg0aXEXl4Yn/aid&#10;/wDvmtf9mXR4/hp/wWv+LHgi9V7dfEnh8atpLeYcTqVi5A9AwrR0Zc97OynCa8r7/M8KVeHs3K/v&#10;+wlTl58r0fra1jov+CJWg2mkJ8WdYtLtWt28aXMSsse1YytzMWFVf+CMkLeKNS+K3x/1XIbVfE94&#10;6TSdCn2iU59sKq1N/wAEurmP4Vfsw/HLxlqkmRpXjDxDeT7m4xG8r/0rJ/Yfv4v2ef8AgkF4n+NG&#10;reZHfatpN9c5KnPmyK0cePqzZrslToynQj055Tfolb77nE8RKth8TfrClBeqW/ocT/wTU0sfHX9u&#10;P4nftY61MFsrfxPrGpQu2fli8+SGAZPQCON68y/4Jx/C7Sv2uv8AgpD4s/aHgeSHR18UXniO5LSE&#10;hoY5Gt7dWP8AtFWbB7Cu9+F2vp+yr/wSE8U/ES9vCmuePoDpWiTbtskzSjaHH4tLIa0Pg74Y0/8A&#10;4J3f8EqNS+LOlxT23jb4oRww2McgAli80GOBQOqhYsu3uxNY4OMqiVWo/jnKb8oRTST89V5eZ342&#10;tL65KNKz92nSS9VeTX/gJ9Jfs3f8FPdN/aI/bL1z9nLw74Xhh0fTEvU0rVVuNz37WzIjttAwi7i2&#10;M9cV9jLKwGGPPQf41+Yv7A/gXw7+wd+x/wCJv25Pifas+qXWkGLSLWRv3k6b9yKueS0shye5Arvf&#10;+CPPxo/ae/aD8Y/EL42/HPX57rw+/k2ugzTERx+ZvkklSNMAbEUxpuPUrXXl+OqVIJyV+dtxXXl7&#10;+hw5tgKVGtNUmuWFk33l1SP0FornfC/jzwt4xluB4W8W2epC0uBFc/ZLhXEbf3TjPPIrf3c9a9mE&#10;ozjeLujwXzR0krPsx9FIDk9aWqAKKKKACiiigAooooAKKKKACiiigAooooAKKKKACiiigAooooAK&#10;KKKACiiigAooooAKKKKACiiigAooooAKKKKACiiigAooooAKKKKACiiigAooooAKKKKACiiigAoo&#10;ooAKKKKACiiigAooooAKKKKACiiigAooooAKKKCcDJoAKKjml/dEiqjCBV83ZtK8sxajpdhfyfyR&#10;fPSoVkKsa8Q+Kf7d37N/wr+Ktv8AB3xz46jt9Wkj8ybadyWxyAFcj7hOe9cv+2zL8cPjn+zXfL+x&#10;L8RdLj1xp45PPjuAWngH340cf6pyOh6etY+2pyTUGm10bsd39n4yMac6tOUYT2k17v3non7ZHj/4&#10;p/Dj4Fa14z+DXhb+2NesrdWt7HnJj3fOwH8RVedo5NfIX7Pn/BTDwD+0lpV98A/2ttBsbW11ZJLG&#10;4umXZBcqVw0Uiv8A6t+Rj3ryb9nj/grD8f8A9nnxsPg1+1T4XvbmSzm8uaHWbfyb2FV7q+MTjvkZ&#10;zXeftVfsPfC39vLQLj9p39i7xdY6X4zmhabVtEXHkarJjIEqf8s5fRx/SvDqY/FYh82DlyyXxRkt&#10;/R3/AEPrKOTYLL8NKlmVP2lGeqqwl8L7uybdu10eG/GPwV8Zf+CQHx0sfG3w/OpXvw71DYln4g+0&#10;GSKKLC4tbkk9BztY9sV7n+2d8JfDP7eP7OFr+2l+y5p+n3PxA0TT1fUbeGMedqEMZJNq2OrL1Q/7&#10;ORXk/wCzF+2Jq3h++k/4J+/8FA/AVzBo+sW7WbQ68pV7VjxmNiAHjOQwb1PtVfw/D8Wv+CHv7Qja&#10;vr+r33ib4E+KropY3u0ytp8bYwrt3KngE9cVOHjLFKUlD3ZNqcHpaf2nHur3sY47G1MDKD9qpOCT&#10;o1Y/8vI2XLGa6aW3bPXvgj8RvCf/AAV3/YK1D4PeKrmG3+InhWGObT7ibH2iC6gBCS88jLIY2HfD&#10;ZzmvKf2Hbdv2lf2bvix/wTn+I7NF4k/s26l02zvOWsb+CTPy+4l2Y+tbH7Tnw8tf2OPjj4X/AOCp&#10;37GNy2pfDfxZdq/jXS9HbfBb+coBuAE/hcnDejVd/bT04/s1/tGeCP8Agrb+z3CL7wf4m+xx+Ko9&#10;LiDQhZWImmf0DxlVJ7Oua76eWylKnO/vQlo7fZf2bfr+B4ss4lSw8qUV7lZJtX+GS1vtrftoO1yw&#10;8Q/ta/8ABGTUvBN2Wbx/8G76N5I1Y+fDdWE46N1G6JX6HsPSutuPFtrqv/BQ39lf9o/RrlPs/wAQ&#10;vh5daVfTr/y0dYhKFb1Yccn0rV0q5tf2ef8AgoNY6toWnrc/Cv8Aak0tU8+HmKx1ZLZ3Tp0MofBr&#10;x7xPq2q/Bzwl8A4ri3ha8+F37TDeFGT7yx2dy7qiNnplHHXvj1r0KOHUaPJLWzb9b7L5Hg1q0qlZ&#10;yi7c1vl3+/5Hq/hLWrb4ZfsU/tb6THEkc2m614gRlkUFd06PtAH/AAKrf7X/AIN1rwZ/wTf+D/7J&#10;XhlmXUvGmq6PpMix/eKsfOlY+o6H8KzvivZpqf7Mf7SGj6lpE0ba98ZodK077RatH5xe8tgHGRyM&#10;luele+/FTw7rvjH9vH4V+BY/D039h+CPC93rFxfTW+beK5wlvEN3TdgNgZripYPlXv6WUkn/AInf&#10;/gHoPFQ5k1/duu/Krf8ABPnn9rb4Jad8Xf2lfgl/wT28H2W3wr4B0e31nxBbxRhUlXb5Sh8cA4Vi&#10;fXJ9a5T9tTVpv23P+CkHg39jP4dzMvhP4Wqj6stqpEUl5LGu5eOMRxfL7Fq9e+G3xh0z4dx/tDf8&#10;FE/Gvh9VittcvND8LzzT7vt1pYObeEp22vIMcV4B8CrnXP2G/wBj3xh+3n8RhJN8UfjRqVw/hPQ5&#10;WxMlxePgYUc9drcdNoriq05xw86VmpVLRSWtktZP5pfj1OzB4qNCsqs9XFNp/wB57P5Jv1Oy/bLv&#10;dY/bQ/az8N/8E+/gjdbfA/w4+zv4mmt2JjN+q7Njn/pghDFT1Zgetb3/AAUS/ae8Nfsi/BfRf+Ce&#10;v7Job/hLNcsfJujprZk060JG+VivKzSn5V7gnIpvwg/4R3/gkd+wZqf7Sfx4ljvPiZ423XS27MRP&#10;eX0qhhb+p+dt7nFcv/wTT/ZJ8TMde/4KNftw3Hk3l5cS61DHfKECpjeHbp8kY+VR3JrKUa1Be1op&#10;e1n7tJdI01u2/n2OvD1KWIoJ4jSnDWXVym9ml8vM+jv+Cbf7P8P7Cn7LOpeOvi74lktZtUX+2NWj&#10;u7jctntj4j+bJL4GT3Jr1r9jr9un4U/to2Gs33w1+1Qy6DffZ763uo8cHOxwR8pDAE9c18B+PfiH&#10;+0b/AMFlPi3/AMId8HLSbw98LdHuDm7uo3Md18+0XFwmcM/l7wkPQZDGvd/GPx8/ZO/4I/8AwJX4&#10;MfDg2us+NGtvNbT7Vh5tzcHA+0Xjr9xfducDaOorqo1KeFl7JSvCG8ujb1du/rcwxVFYxq0b1qj2&#10;/litE3/kfe29mXJFTJ92vjD/AIJa/tE/tv8A7RK6/wCNf2lPCem2PhOdVl8KzQWf2eaXP3lVP4ox&#10;2c8mvoj4mftQ/AH4L6vZ+H/id8VdD0S9vm22tvfXyRs3vyeB7nivYjKNSHNHVHj1qUsPWlSlq46a&#10;bHpFFUtO1Cyv4EvbS4SWGRQ0cquCrjsQR1qYyRs/DfrTjJSvboZ3XUnopsOBHgCnU99Q16hRRRQA&#10;UUUUAFFFFABRRRQAUUUUAFFFFABRRRQAUUUUAFFFFABRRRQAUUUUAFFFFABRRRQAUUUUAFFFFABR&#10;RRQAUUUUAFFFFABRRRQAUUUUAFFFFABRRRQAUUUUAFFFFABRRRQAUUUUAFFFFABRRRQAUjsFXJpa&#10;bIpYYAoA8d/bI/aq8Nfsg/Bi++LfiXQ77Ult5xb21lY7d80rjgEtwo9zXzn8FP8Agtl8DvH22H4h&#10;+GdS8OySKCXKiWFc9MsvzD8eK+vvjD8GPAHxv8Cah4B+J/hmHVNKv4ys9rcMcDjGVI5B96/P/wCM&#10;3/BvR8LmWbWv2a/jZr3g+5M+5LDUm/tC1CY+7tcggZ9Dx79K4sZHG258PJafZfU9/JcVw7S5qea0&#10;pNS2nF25fVde5V/aX/4JW/Br9tnxvqX7Tv7Jv7RTaP4o1nM99DdXRurG8fHCSKDuUcD5emfpXyvr&#10;Oof8FJP+CaHidNf8aeENWj0W0BLa54dlNxYXK56MmCVB9D0rsvFH7En/AAVB/Y4u28U+CdB/4Sqx&#10;s33jVvBGsNDcFP732Zuv+7jn1rs/hb/wW+1jwH/xbH9sX4a3VzGjbJv7e0c2twq/7YceW5/KvEm/&#10;bSTxVBqS+0tj6WjGWDov+xMdCvSe9Kpo/Rc2i9Udv8OP25f2E/8AgpH4Jt/h5+0/4U0yz16e3EMe&#10;sRqIGgcj76TLh4WHvkZry/xL+xf+3l/wTe8cP8av2R/iBffETwT5hktVt40nvEtzzsnReLgY/iAB&#10;FezH9mv/AIJYf8FHLGbxR8HL/T/Cni66t2NvfaHdJBcJMR1eEYicDviuCg0//gqn/wAEutUmZdH/&#10;AOFt/Du3AaO60mLzJFhGB+8h3b4zgclAQa6vY1K9pyaqJbPaS9LafgeNLFU8O5QoxeHlL4oN88JP&#10;yeqSZ01t8Wf2N/8AgsB4Kh+H/wAXXXwN8VNIXGl36gQXENwp6LuwSu7qhzV7w98S/Ev7Ovh3/hhr&#10;/gqL4DXxD4E1iY6b4Z+ITRedZSxMTsWd/wDl3bB+Uk5FZuu3P/BN3/gqckLeEvF0nwz+LkS7rdYB&#10;9hu4bpeCGVlUTjcPZsfnV/QPil8b/wBmO0k/ZO/4Kf8Aw9tPG3wv1ZRZ6P8AE+ztTLbpkYVbpPmK&#10;nGMSHG31rtp0ak61OT1tqm9/nayufP169GVKVOMVFXd0/hv1cbdL7dLHJfDjSvEv/BKn4mXH7Ovx&#10;hkuPGP7MPxQuPI8M6tdfv10CaUAeVK3I8phLGu7gHaGGCDXo3wf+G2j/ALMniDWv+Cc3xyuG1z4R&#10;fE63uD8MfEN9J5kUDSgk6e0nRSvylMcnjFeqfCP9lHxhpazfAXWNR034mfs9+JNI36K2rXHmX2g5&#10;3FIEkziaIgrhuqlRWz8E/wBjPxVY+HvEX7Lfx4sY/Efw80W/hvfhn4gkvD/aNguciEsfmDwnBST2&#10;716cZSieRyy5bHB/sBHxj4W8E+Kv2K/H3hS01jxd8H7tp/B9xq0e6O6s5C5spUduQyjcpYdMCvoS&#10;H9mz4Ja/8PbzxL8Wvg9Zw3GtahaeJvE1jI7OqapboriVdv8AEhTqOuK9K8PeB9K0O+j1SOyja6Fo&#10;ltNqEihp5Y1GArvgFufm+pb1rxL/AIKx/H/VP2bv2CfHnxE8LSY1htOWw0f5c/6Tct5UePxbPvil&#10;JpybbsaUqcld7m/+zv8AtG/szftt+G9Uv/hw1rrFnoeuCC+t7u1GUuoyGV9p6/MMhjz8taH7ZF38&#10;UNH+AniB/gT4de88Xapb/wBnaX5Sg+SZ22NKxPOEVmf2IFfjb/wQk+Onib9mv9rPS/CnjrW2h0X4&#10;lrNp19bvkCLUIyWib2YtkfjX70CNrgAMPlB+ZTghv8/0rnhWp4imnF3PQxeCrYGoo1Y2uro/N/8A&#10;aD+DJ+I3ib4R/wDBLjwpdySeGfB9nBrvxX1aNiqmGIF0WVhwGlfMjZ60aRoPw6/bW/aAv/2u/iaT&#10;Y/A34H28ln4HtfNC22p3UGRcXbL0KI0floB1K7s819Q+NP2ILWH4cfErQfhh4+u9L8UfFDUJbnWP&#10;FGqW/wBqmgSXavlIAy4REyqDOATmvnDxN8O9H+JevWv7FnhnT5/DfwB+EViknj/Xrotbrrd1EAy2&#10;itx8o/1knVWLHnBqJRlGLaer0v1X9bHHOUqdOy1OL+DPwr8Tf8FPv2k7j9uv9p62uNI+C3gpmj+G&#10;/hzUZvLivFjYn7bKh4IZX6+iijxl4/8Aj1/wVT+LVx8DPhJp3/CLfAzw3dKl5rixsiaksZwcsMB8&#10;Y+VBwvVs1J8SPHPxG/b41BvA/hGX/hWX7LPg+EDWPEzKLWbxMsQx5dvjAit9oHOMsDxmti68WfFj&#10;9r3wBY/ss/8ABPjwXceAvhTpEy2eufEK8jMAuLVRy1sODMrd24OetcuJp05py2ukr9l2S317nbga&#10;vJJNva/yv1L3xZ/a68N/s0aPZ/sL/wDBNrwJa614q+ymO41O1jEsVk44LMB/rbktjDMdo71X+CH/&#10;AATn+DH7O2lN+1b/AMFGPHNhqWtzXBv57fV7zfax3Dfd3lzumkBIwn3FOMDIFV7b9o79j/8A4J1w&#10;x/A/9kn4fX3xQ+JV4BHeXem25uppLjds3zTAEIN/Vdw4qrqX7Gfxy/aseL42/wDBU/45J4U8Nxnf&#10;pPgfTdQjtRbA8/PJztOOoUMWGVyM5HHTj7yg46R+xdWXm5bM9NVJRpuMZWb3lvJ+iRD8ff8Agrh8&#10;RfjDqn/Cgf8Agnr8MLya+nIgt9cXTVmaNcYzDCOIwOPmk9sCuV+FX/BF340fG7x6nxx/4KG/F11t&#10;VIub7SoL4SXVxt5Aubl+FXP8CAKK9MP7av7Gf7JvhWf4c/sL/CK31S+2OsWoWtm/keZwvmSSNukm&#10;yf7uR7ivKdQ+GP8AwU6/bpvY7XxpquqR6DdOC0d4y6fp0a56CGPa8o/3m/CpljIUKl1efRKOy8tf&#10;zWh3YPK8ViqN63Lhqa3nUd3Lu0lrqfW37SX/AAVW/Zw/Z6s4/B3w9uv+Eo1ZYxFFb6CA9vaKMAB5&#10;R8uB7c15j+zn/wAFK/2uv2gvjxouheF/hPoFx4TuLpYdWWyWU3EEZzmTzCSoCjB29efcVn+H/wDg&#10;mp+wz8BNJg1f9rH4x2upXkRUy2smppZ2avn7gjUhnXOOuD9a+6/g/wDDn4UeBPB9na/CXwtpOn6X&#10;Jbq1r/ZduqxyqRw2QMsCMc8mtI086xGKjUf7uH8vX5mWMxHDdPLZYbCRlVk3rVkrL/t3bTpqdnaZ&#10;8gZHc/zqSmQLtiAFPr3j5oKKKKACiiigAooooAKKKKACiiigAooooAKKKKACiiigAooooAKKKKAC&#10;iiigAooooAKKKKACiiigAooooAKKKKACiiigAooooAKKKKACiiigAooooAKKKKACiiigAooooAKK&#10;KKACiiigAooooAKKKKACiiigBlwC0LAf3a+bv+CivhP9svW/hhp+rfsaeJ7a11zS71p7zTbiTy/7&#10;RhI27FfY2GGdwBABxjIzX0lJkoQKhmiBG8c+1TKMZJ3/AOCEZzp1FOCTfmrr7j8n9J/4KC/8FVvg&#10;xdyWfxc/Zh8SXiwoPOkl8MmeNMdTvtmbtnBpPEn/AAVe/ZW+LIXwt+2L+ydprSSr5ckuoadskx3O&#10;LhAcjt84r0r/AIKE/wDBSr9of9i39oEeFJ/CFpqnh/ULYT2N42mSGOJf7ruAQW/pmvJY/wDgs98D&#10;fiOI9O+N3wK8H6xHNjzfMaNSqnrxInP4V8zWrQpzcFVkvJ6n3GHwv1/DqpOjRkvKSjP7tNOxw3iL&#10;9nf/AIJP/ELU18afs5ftF+JPgvq1wxKSW8hNp5h6fKWIH4MBXrnwPsf+CrPwXePVfgf+0L4D+P3h&#10;ewjB/sn+2vJvpk/uklSoOMfdJPNZt18W/wDgg58TLY2fiXTLPwvdX3N1bWMMyR7vrECv6Ctr4X/s&#10;P/sBNry+Nv2Pf+CgGr+D7t1zGum+IkCIeoBim25FbYapW92Tasuytf1PHzCjh6NN06MJw7q119/U&#10;t+LvGf7Bf7QN+dP/AG4f2UPEPwV+IG0L/wAJBfaW9vGs7HiSK+gG0gHBywUkYB7mvX/2Tfgd+0l4&#10;R1JfBPij47+FfjR8FdZt2SzudakU6nYw9UUMqvHcKeFwWVhWXF8Pf2vYrSPwj4g/as+D/wAWtCaf&#10;/SLXxlp8cNxJGf4Q8bMu4Dnpz61614C/Z18Kw/F/SV0P4IzeH9H8O6el5YeJPDfihY7C5uXULJbt&#10;aq4ZgpzguCO9fRUpRnr3PlZfDyL7mv06H0J4Q8H6F4J0G08NeGNKt7HTrOFY7Sztl2xxIP4VXt+Z&#10;rWKAc7f0rmfGXxe+Gvw3tVn8d+ONJ0hNo+bUtRjh+nLkD9a8b8Xf8FYf+Cfngy4kstW/ab8OyTQ/&#10;6xbCZ7n8AYlYGpclT1qWXqzpjGUl7qufQ05HlMFXnb0r81/+Cv3xD1X48/H/AMC/sc+GLiSTQ9Bu&#10;IfFnjjyeRiCQG3t29y2Wx6LXrXij/gup+wVZWd2vh3xR4l1i4jjbyotP8I3jrMcdFfywvT3/AD6V&#10;+fP7E/x71r4zftB/FTxz8U7TVLPxB4s1D7bpsOqW7xObHlIwgYdB0I7ZzXx/F2eRwOQ1amGnFz23&#10;Wh7GT4NVsyhCrdReux816emta14V1XUvCF/La61pPjK7vNHvVBVobiG6LRuD1xkYPH3c/Sv32/4J&#10;4/tY6d+17+y74d+LU+yHWZLUWviSxQj/AEW+i+WVOvcjcPUMOnSvwl0PVdO8Paj4yF1qjQ21j4jv&#10;4mUx5KIZSWORkd+DxmvfP2BvG3/BRr4NeEdc8b/BPVfD+kaD4o1JtSsdB8SWMnmvxsEvGNu4AHGP&#10;xr5zLeJqGSxaxElGm1Fpz93V72fVH6rxvkuHzDIsDisO062qkl2S00P3QkUSDlM5/SvL/wBpD9l/&#10;wV+0l4NHgfxpf3tvo0mpRXepWGlziEaj5fIilIXLISPmHccZxXwrB/wV5/bd+BOmnUP2j/2fvB+r&#10;WFuu641TSfFcdk5XH8Mc3DN1+UHNdJ8MP+Dln9hDxjFHF450rxZ4auGcozXejtNAGBxkSR5yvviv&#10;0PA4/AZthVXwlVTh/Mtr9j8ZrYWtRm4zi9PLT7z1T4l/BfxLZ22raz+0NoUUfwt8Potj4L+FPgm2&#10;e5Go7TiKW5wiF3YBcR4CJ3Y1m/HzwvJ4p+DugTePPjXN8Cfh/FpJfXvCFisEWo3POBEZoyREuOvl&#10;rnnHNfTnwl+L3w3/AGkPhjafFD4M+N7bWNH1SBvseqWJ3KGwMgZGVZc8rivlX9rr/gnxpGpaZZ/F&#10;fU/hz4s+N/i631AC00rWPFgsrSJHOXLRkhFjXj5VUk4610VI8sXy79GcfK5VFPp19Dwnw3+0Bpvw&#10;qmHwh/4JQ/smf2tdXjBbzxxqtlLJIdx5mYty/PzEu68dqueNvgP4V8OB/iJ/wUz/AG37JZox9qbw&#10;3ZamrTbyOVUcEdcbVQntnvXeXH7Nn7Yuo2s178Yf2vfBfwb8IKob/hG/A9rDA0MeMYe5l8vJVerc&#10;nviuFsfgf/wRi+CF7L4z+Kv7TFj491iaYia7n1c6hOzd/lhDN69Mge3UePUy+pVj76biuido/M+m&#10;wuZ0pVFHCxa7NR5p+dmc/o//AAVJ/ZY+HupR+Dv2Hv2OLvWD5XyeKvElqbKByCP7yvNID1+6M9qo&#10;3fxE/wCCsv7Wc01j4Tu7/wAP6VJI22x8K6K2m24Qno085LsfcAV22qf8FNv+Cf3wYdof2fP2PNf8&#10;RNHHttb5dEit4Jj2zJOxYDIHOM1574s/4LNft0eNLt4vhT8EfDXhm2bHk2cMUmo3HXgFF2rXGpct&#10;TlniIU+0Y+9I+hhh60abnTy+pVlu5VXypedjb8Af8EIfjd8RtSt9c/aB+KVvHJJN5s32y9n1C7Kk&#10;glSzgIv4Zr9U/A/ha18FeFdN8Iaa2bXTLGK1hJ6lUQKD+leNf8E3PGv7THxO/Zus/Gn7WNhDb+J7&#10;27kfy4bL7PiDPyZj528e9e/iDafl6V7+X0YU6KnGcp36y3evb8vI+QzXHV8dUUKnKlHZQ2/4I9AV&#10;XB/SloorvPNCiiigAooooAKKKKACiiigAooooAKKKKACiiigAooooAKKKKACiiigAooooAKKKKAC&#10;iiigAooooAKKKKACiiigAooooAKKKKACiiigAooooAKKKKACiiigAooooAKKKKACiiigAooooAKK&#10;KKACiiigAooooACMjFNMW4YLU6igDlPiPpPhg+HrjVfEfhqHVUtYmk+zy2qStIFUnaqsDkkcAepr&#10;83PG3/BWH/gmSNWu9I8Vfs9aG99ZXEkE9td6fZo8bqxBRhjKsO4r9QtXskubbYV3DeCc9sd/zr5D&#10;/aLT/glv8DvG15cfGz4X+Dv+Ekvs3V0G8MxyzTbj/rGwh6nPJ6muHGUpOHNFpd9Ed+WqX1i0MP7V&#10;9lzJ/ej478Qf8FCf+CRPifbea5+x74Yl4IjKrbEkdTwp/pVjwv8Atdf8EYPEUCtp/wCxTNNdrwtp&#10;ofhqWZyfbYAP1r0/xN/wUl/4JdfCrTjc+DvghosjxnMMdn4Ztw7t2wBGWP5Vm+HP+Conxx+LUq2f&#10;7JX/AATz1TUlx/o95cWH2WBWPRixVRjpXj+2pe0cY1V6cr/Q9vF05QjySw/JbpKq016nPeG/HX/B&#10;PfxF4ma08M/8EufilJ5+15r2Pw3Pt6YBGXA6YHXjFfoF+x1P4Oj+Dlvp/gj4QeIPA+l21zIlvo3i&#10;S1eGbrw43EnB+uK+WfBNt/wXB+JTS/8ACbXfw/8AA9lLIJFj8v7VcQx46bQ3b3r0Lwv+zR468deI&#10;YfDvxd/4KB+I9R1qOPzrzQ/B9/Dpy4z/AHYwZCvvnmvbw94xTbufH1OWOIaStq+t/wAevr1Pgf8A&#10;4LPf8E1/2v7L9om8/aw0HxLqXjTwXeXwmktVtzdSaIAOFNvwJIx6qOK+fPAPxK+Ldjb2vib4c2Xg&#10;C+0+3fyJY5PDqRrJKv8AA5A3Ix+lf0ReGfBFj4e8LW3hXzLi8t7W38kSalMZ5JVx1dm+8TXyN+1p&#10;/wAEXfgH8abjVPH/AMHraPwX4svkZmms0P2KeQjrJCOMk9xzXm59lDzSi3F3fq/0PqeG80yvLcQq&#10;ePpXjdaq9z87/D37ZPxw0hbf+3vgP4XuIeCzWOoPb4x6b1xXO/Hb9qL4oeINY034geE/2erPTdU0&#10;E79N1wa5EI/LZh5kUuQAyMN3HXnisP4q/sq/t7fBL9pC2/Zq13TfDNxqVxp7Xmn6xHcbY0sgSHn2&#10;HngZyKoftj/s+y+BPCOh/CfxB8WbzxD448SXcP8AxKbKEixgtN2JpcZ7A7QSRya/F63D+S5Tniwu&#10;Ij+8kuZx5pNfO7asfp+KxfCmZYHnwFOq5t2Wi/RHzBY/tH67aeKtYnuPhlZ6g0niifU9T06Sd2tM&#10;s4ZAxjP3FIyB0PeveLv9qL9tv4+aZayWn7QOj6XpjAOsfhuIQlR/dBUcY4GPavJ9V+EfiH4a+PNZ&#10;+KPw08H3Fz4U8IwWtr4oK8MRICN7L3HH3uld3bfCPRYY7X4ofBy+/s0XyRTtaKxNrcBu2Ox+lfY5&#10;hh8lxXs40YxnJK15apfJ3RPDGR1MwrVKeJvUdBrmgnZuL+1H/wBu8rmn4h+HOl3fh+TX/jp4+1bx&#10;FBC3nyPq983kI3HqcEnB9+le2/8ABPr/AIJU+M/+CgGpL44ufDd14D+FdrcYgvmhMd1rgBwUjz/B&#10;wRnFav8AwS0/YY0X/go58Zde8RfHjXR/wjHw+1SOCbwpasw+2zbiVd88bOB255r9zvCHhTw94Q8N&#10;WXhfw3o8On2NjbrDa2dtGEjiQdFAHAr6TI8jqYemp1JfJWS+SVkfL8a8UZbiMRLL8vpKEIvXR810&#10;mrNu/c5z9nr9n74ZfszfCnTfhB8JNATS9F0yPbDbp/E2Buc56s2OTXP/ALTV14L8R/DO+8D6v8fl&#10;8CzXxEf9uWmqW8NxbYOW2eYTgkcdM133j7xafA/hO98Tf2Ff6kLOEu1nplv5s8g9EXufavgD4zft&#10;jf8ABL24u7+8+PP7MGtR3dretdXB1fwLIxeZ+C+4cbhX1l/ZySj93c/NP3l7R+fzPLPi9+zF/wAE&#10;gYIbiz+Mn/BQS41nVLO482aTVPG4vJlYcsfLQsAT7CuW8NeMP+CBPw9uo9MsPi3rGqLJkSTWWm3M&#10;kRYKT1WPvj8zWwvxA/4N9/iXrVzdXvjSPw9JcOXkt7rTZbXYx/hOY/5nFd94H8Gf8EIdRtFi8P8A&#10;7QHhXyz91ZtcMR457gCvFxlDFYio4ywra856P5Jr8T6rL62Fy/DqLxE6fpBP7na/4nGaN+3J/wAE&#10;ZfCLMfDXwL8Y+IvIbbDJ/wAInPMr+43kfyr3z9g7/go9+yn+0n8cP+FHfCz9lfWPCt1HZNcwX+p6&#10;HHCrRoecgAlT9au/Dn9nr/gkl4nvfsvg/wCJHhPVHK7vJj8VxlmHfgsD3r6a+Bv7MfwD+CzNrfwh&#10;8BafYyXcIVtRtcPJNHnP3+cqfY1nhcvxFGsr4SEI973l95jmWa4DE0OWGLq1H53S+49MsYliDhf7&#10;2Meg7VYqOAYLNUlfQpKKsj54KKKKYBRRRQAUUUUAFFFFABRRRQAUUUUAFFFFABRRRQAUUUUAFFFF&#10;ABRRRQAUUUUAFFFFABRRRQAUUUUAFFFFABRRRQAUUUUAFFFFABRRRQAUUUUAFFFFABRRRQAUUUUA&#10;FFFFABRRRQAUUUUAFFFFABRRRQAUUUUAFFFFAEd0qvGFJ/i4rwf9qP8A4J9fsm/tV+KNP8cfHrwA&#10;up3ek25SOY30kKtH1w+x13ge/SvepMY5FeY/tU/DPx/8X/gtrnw9+G/jOPQtT1OzeCLUZIWcRhhz&#10;wCPzrlxTcad1Dm8uhVPlVRXdk935Hg994m/4JkfsbQ/2d4V8EeD7e6tv9XHpGkxTzlvd8H5vqa8z&#10;1n/gsFq/jDxV/wAKw/ZU/Z+1XxLrLDEEKKTHDycGQJ8sY92IFVPhT/wRa8D+F9Nh179qL4vXOqx2&#10;sWbrT7Cb7HazY6mZ8h3B6ldwB7g1f+Mv/BQn9kD9inwqPh9+y38PNJ1LVI0MOn2fh/T1VZZhwFIR&#10;S07E/X614fPj4SUp2pQfRafkfSUcNldSk4YOlKtbeUtIR9X1NB/hF/wUj/aEsH/4ab+Pek/DTwpc&#10;BnutH8LyKt0yYyUadsBB1zg1pfsy+Lf+CfP7O3xitfgl+zD4fbxR441TjXNc0uN76dUB+aS5u2JC&#10;gnJwDj2r5z8A/sj/APBTD/gox4ntviT+198Rrr4feBWm86Dw5azNDO8JH3fLDYXIHO7nmvc9B+Of&#10;7N37G2oR/sh/sE/BqLxp48dVivG09F2wyfdM99cAdFI5GcmvYoyslJvmT6738z5rF04uremlpo7b&#10;fLy7H37bLC8WUTH40siQxocjtXmHgT4q3/gnQvCvhH4/+M9Gh8aa6qxmz0/McdxcbNziNDk7VHpx&#10;mvTdRby7GaUdVjJzj2rujrojBy5YM/Kv9prxxYeK/wDgpL8TPihrmpiHQ/h34TtNIjnZvkR5AZZc&#10;epJ2jmvh/Sfia/xq+Lvib4+38UifbruS00mC4bO2zjXauFPYnDe+K3/2vf2oX8V+KPH3wf0loLib&#10;xl8SNQl16aFhFJZWdvOFRZZByQfL4BOOaxfgv8JPjF+0L4nh+DP7K3gU6tc26pBdatJGVsNOXGA7&#10;ycbxgngHJ/OvyHMMprZhnlfGzpuNSb5I/wB2EdG3/i3R+3cB4nK8kwscfjKqhTpR26urJfD8o2a7&#10;HqH/AATj1jwl8SPi/wDFjwPr9tb32l3On2dpcWsyKyyR7XQjn05x6GvOfFnwC1n9kr4133wavNUk&#10;uPDF0rX/AILuZ2HzQE58rnjepIytfVnw6/4IoftVfsR2lx8bfhB4+0fx5ruoW+7xR4ZkszD9oHUp&#10;C5PY5xnrXnn7QWoeCv2vvhre+CNQtbzwp8SfB9yt/Y6XrsJhube4i5KJkDerAFeODkZr5nOMnzrJ&#10;eJqmIUL4OsoryjJbNLZNu2qOXI+LMHRzh5hRdmpNWWnNDrF99L6dz1f/AIIP3tr4a/aj+JHh9LyT&#10;Zrmh2t20LP8AJJIHBLAHvy35/Sv1iihKWhNvuX5WIbGcfh+tfhj/AMEm/jLYaV+334HO6aO91yzu&#10;tL1DSZPlkt5ApfMgHcEEc9MV+6trn7Jkn1OR9a/ashnzZbGD+zofB8W0sPT4hrui/dk+fTb3tUkv&#10;7uzPBfiRp/7dHg55b34cap4P8aQeYzx6fr0DWM6rnhVeMMpI6ZIFfNXi3/gsfpvgPVJvA37VX7H/&#10;AIls4YZDHfXelompWagHBbBCkjP+zX0R+0vrP7Z+neJf+Ey/ZQ8S+FvENjYMLfWvA2uQiNnZTlmj&#10;ukO5X55VgRXg/wAZv28f2ZdKvLP4b/8ABQr9nW+8E6lqUCbbrULJLq1cZwQtxDkgZ/vV6GK9pGHN&#10;CEZNdJO1/Q8HC+wlW5aqnrs4629TzXU/Ef8AwRJ/a8u5hofjLw94S1m+P72C6sxZtJnjaUlULk+1&#10;UfEn/BCn4LePdMSX4YfE/wAL6tYzfvId0MbYU9ADGT/Kug8X/wDBJn9hP9qrTv8AhOv2c/ib4fu7&#10;ecK0cdrIk21vv4LxEOpxx82TXzT8Tf8AgkV+0t+zT4im8S/Czxd400qWElrbUvC+tTMrf8BVsjg9&#10;+1fJYyngYy9tiKE6T68jbj8+x95ldTHyj7LL8bCb/kqRS/Fr9Ueia5/wbf32tj7BpmsaLpMkilTq&#10;Fi0okjBUrkdBnnP4V+pv7L/wePwC+AfhX4NPrU2pN4d0WGwe+nbLTGNdu4/Wvy7/AOCfvx3/AOCr&#10;WhftX+EvhV46+Jd94n8H314IdbXxJpeJoIMHLCQoDuGB69a/X+0Kkb8g9gR6V7+USwcqf7irKa/v&#10;XufN59VzKWL9ni4RjNWvyxUV8rb+pLEqKWCjvT6QYycUtex6nhhRRRQAUUUUAFFFFABRRRQAUUUU&#10;AFFFFABRRRQAUUUUAFFFFABRRRQAUUUUAFFFFABRRRQAUUUUAFFFFABRRRQAUUUUAFFFFABRRRQA&#10;UUUUAFFFFABRRRQAUUUUAFFFFABRRRQAUUUUAFFFFABRRRQAUUUUAFFFFABRRRQA1+RiquoK7RHy&#10;t27YwVlbGOOv54q2+ccUmCy8ijoHmfnH+1b8DP8Agoz+1z+0Xrvw10sf8Iz4Bsb0DSdWuJUNu9vg&#10;fOETBeTO7h8iuw+Gv7M/7A//AATdspvHnxM8UWureMIbcSXWsa1Ms1xnHPlRDiEZ6bMV6r/wUt/a&#10;o+I37KXwch8R/DTwVd6pqOp3BtUntrNpjZ5HDhVByxPAzxXxx+yZ/wAEufjZ+1pqsP7SH7eniS+t&#10;7LULj7TZeCd7iadScg3Tdgf7gxjFeDXg6eM5qdLmb3k/s+h71DEQqYBQxdXlglpBby16o7LVP2mP&#10;2nP+ClHief4cfsyaXe+Dfh2suzVvHEkKlpYu4i3ja5PIwo47nOa7nX/En7Nn/BKX4c2fw6+EfhRv&#10;E3xK8Vz+XZ2Mcgm1LXL1v+WtxJyY4u/QDmp/24/28vhl+wj4Cs/gJ8APC8N94y1GMWfhfw3o9ugW&#10;Fj8oZwnIxnPv171xP7LHwA8P/sX/AA88Qf8ABQb9vzxMuofEDWIGvpZL6TzBpMTjctpbI3R2JK4H&#10;QjFehh/dqc0X7Sfd7L9Dx8ZV5ly01yU7fw+66N9j1r9nz4TH4Vavb/tRftdazHq3xQ8XXsdtaxrC&#10;zx6RFJ9yxs4xwNo+8x5r68njfUNIkiWQo0sDIGXOVJHWvkn/AIJ+ap8dfjXLrH7Vf7SU39mWPiya&#10;I+A/Btwi7dGsEz5TksMtPIDklecYr6g1n4g+DPC1/pehavr0FvdarefZdPtXlG+eTG4gDvhQSfQV&#10;1Q5rXZwYdpH5c/Cv/g2sXVfjprfxU/aK+PEmpaTqWv3F/wD2PosLRtch5pJVErsexYZ9cV+l/wAE&#10;P2e/hF+zx4Uh8EfCPwRZ6Pp8K8pbx/M59WY8k12pnhVd5kGPWqOoeItHsdPl1KbU4VhgVmmmMg2o&#10;qgliT2AAJNLli3zM6OZNWbLzohwCgrxH9rX9g79nj9r3wxNo/wAT/CccOqKu7T/EWm/u72yl/hdH&#10;HXn+E8HFd74s+MHhrwx4e07xT9qa7s9TvLa3tJ7Ng6v57qquD0x82c14J+1H8dvHvwU/bB+FrXni&#10;W4i8D+JludF1CzRtkaXT/wCpkLY5bI/DNOo6bi1IKP8AtD5YrWzt8ux89/sWf8EMfGn7Nv7Ylv8A&#10;tH+LP2ghr1rpd5Lc28a2IjuL1mQqpnPsMdK/SiJ0/wBWpXk/r1r5Z/a0+JXjD9mD4veF/wBomHWL&#10;iTwlqTw6L4y02S4by7aF2/c3ceejKzAN6iu9+Ovx4vPgTodr8VNH8B6h4m0m8ki/tu802+UC0iYA&#10;CdU5yuOTis4xw9G4qEa9adOPfReb7epx37WH7OPxM0+/1T41fsaePIfCnxCH+lalp11++07xHGoJ&#10;MNxCeI3btOgDjpzXgHw5/bm/ZW/bdZv2bP28Pg3a+CPHyMbNbPXISIbhuha2nbG3nkAmvWf2sfgv&#10;8UPijbaT+2d+xd8TJovFmm2LTR6bc3TPp+sWuAxgaMHCtgHBry2xj/ZB/wCCwnw3vPA3xM8NJ4N+&#10;LWhKItSs22xX1nP0DxsuDNESOGHIrnxFaOKp8qipx/l7/wDDHdh8P9Vqc85OEru0v5X59rnjv7S3&#10;/BC7x78MLqf4t/sN/FvV9BuLWDzoY9H1J1dudynCn5vw5PauC+GP/BZ/9v39ijW7f4fftr/B6Txr&#10;osO2KXxBHaiG7Cg4ydoCsenUZ966HR/2kv8AgoX/AMEZvGi+AvjZot18S/hR55FneNKzXdlCD1WU&#10;53jAPynkYr7U+EHxv/4J5/8ABWHwA6eGZbC+vvKzdaVdwxw6jZ9yCvXAPevNo08VQu8JUvFb039l&#10;9kejWqYeUnHMKej2qLr5s3/2Of8AgqR+xR+2NcxxfDXxvY2WvMFU6PqyiG7VjgBQG+9yccGvqWAx&#10;Y2jbnvt6V+ZfiL/g3l+F+l/tA+HfjH8LfH91pdrpevW99fabDIYmnjjkD7A64xyB+VfpdpqtFbLE&#10;/wDCuM16mDre2i1KlyPt0PJxFOnTqWp1OddH+nyLlFNDoTw1OyMZzXajAKKM0UwCiiigAooooAKK&#10;KKACiiigAooooAKKKKACiiigAooooAKKKKACiiigAooooAKKKKACiiigAooooAKKKKACiiigAooo&#10;oAKKKKACiiigAooooAKKKKACiiigAooooAKKKKACiiigAooooAKKKKACiiigAooppkVRk0AOopol&#10;QjIPv9aPOUDODSuA6ioxcITgK35U/d7GmBQ1yz069Cw6hbRyr12yLnvXw3/wU7/4Kl6R+zHoNx8N&#10;vgwy6r4yvT5ENvYjzHhlbhURRnfJ6r2FfS37all8eNS+BWtW/wCzvcxL4gGnyvbwtkSTbVzsjPQO&#10;egyQPcV8d/8ABN//AIJfeJPB3ixP2wf207JbjxvIrT6Lod1N5sekbh/rpd3ymbk55IA6GvOxFSpK&#10;t7NKy6s78LHC0abrVHeW0V5lH/gnh+wdcfBTQrr9vn9vTWftXja8glvrePVWLpotuxZgPmyPMIwf&#10;bOO1VfA669/wV6/aT/4WN4m0Sa0+A/w11R10S3mYqviO+TrIQOJI1OWGeMVn/txfHDx1/wAFEP2n&#10;LX9gb9njUJP+EdsbxZPHWuWsp8uOEHLxkjPGdy9OcV6t+19qtp+yN+zz4a/Yd/ZUsIrXxJ4kt00f&#10;SYbU/PY2znEl623oxwQD1OT6UqeIpU5StpCPxefn8zDGUqkpKE1epN2fknsa3gfxLr37Zf7ZCTeC&#10;Jprb4R/BtjFa3VvJtj8Q6wY9pWPb1jt8bTxgk8E1qfDq/vf2kP8AgoB4k+JkUyz+E/hXpJ0LRY4/&#10;9VJq05VruY88lY9kYI6HNamvad4Q/wCCcH/BPabR9GuDBNo+ilYZ5MF7nVLg/M/UEs0zBj1rhvA0&#10;8P7BX/BLfUPiR4n1ZYdevNDm1a+u7ltrXGqXa78epJIAAru+uR5OW2x5ao1Hol1t8z339nz9ojUP&#10;jL4O8SeNL3Trex0/S9evtPsm8wlXhtWZGlz7mvljUv2h9a+IX/BK74tfGLRNWmhurq616PTplY8o&#10;ZXhVR7bee1a9hr17+y3/AMEbLnxjfTudW1DwbLd726tdXsgbIzjn96Tz6V5b8KPDY8L/APBBizs9&#10;TjDSappUkk7NxlpZmO7P51zYnER9jLTpc7svwcq2MpKT0k/vtudn8TPiRqWkf8Eivhp8VrdBfX2j&#10;6NpF/CvMaTNBGrcj1OzvXa/8FHo2/aJ/YK0n4yeDbaRpHjstb02YfK1u21ZI2B4xhwPfFeS3Vhe6&#10;9/wRE8EWZgLbtEgj2hv+WbKyjHvzXsn/AATamH7Sv/BJzwr4auJI7i5/4Rm40uSOZuVmgZ0QH8VX&#10;8K86U5V8ZXpRfvKKf3a/iexRdLCUcHXlHRznF+SbWv6nXeHNW8K/8FCf+Cdun61qlos3/CSeGQ00&#10;K8mG8VSGjPcFXFeHf8Ehv2l9X8Y6Z4q/YS/aC1H7drnhdmGkzXQ5vdNdflU56lclfUbay/8Agil8&#10;TNW+Gfj/AOJ/7CXjtXju/DHiCTUtNt7iX544pseZGoPUBwSMdj+FeH/8FU/Ct1/wT5/bg8Lftx/D&#10;bVStqNWjOoabayfNLbS4E0ZUctgksOMDNdHtpR9lVa0l7sl2fd/czKMYSw9fDxdp05OcJfO2nqme&#10;4ap+074o/wCCWn7Ylh8AviWs0/wh8ZTMNF1Jizf2TNI2U5YfdJJVuw+ldL/wUY/4J9ah40it/wBr&#10;v9j+6j0/xlpsBvVm0y48hboD5lcFD85x2PFeS/8ABT7/AIKS/wDBNP8Aai/ZsPgKfWbvxV4i1DS1&#10;uNFt/DenNcXNhcMAw3OQMe4zkelfP/7C/wDwVW/4KOfDL4G2PwT0b9nL/hLLTT/Mh0/X/Fm+1aG1&#10;PSJ/MYbseuKIYWNGFk7WbafruaU6mOx1eM6FPm5laSabTa3e2+uh9RfsY/8ABSn4bft56XdfsXft&#10;vaFb+F/iBGPs/mXSokV8AMBo2bI8w5bIO3PavF/25v8AgkP48/ZM8Tw/tIfsQ/FG40rVI7zznjs7&#10;jypGUc9jjJGcZ4J68Zrw/wCPf7N/xj/a3+Llh8cvi98Q/h98Pb6FEKx6Gsn2iHGcHEJAZgSO4rpP&#10;Ff7OHhPV9NP/AAsv9tP4keJplWNf9D1EwxjbjACux+X9a5ascvqfvY1HGqt2no/U9rA8O8SOo6NK&#10;hKVJ9JrVP59Ox9Zf8E6f+C82k+NfHNv+y9+2lpbaB4vikWzsfEcgRYr+bABWdc4jfvuUlWwelfpn&#10;p/iXQby3Wew1mymjZcrJFeIVYevWv56NT/Yu/ZNv9e/4STUrrxxeXwb5r0amhYSY+9kJ1x71uf8A&#10;DOXgDTtMJ0T48/FaxRRiGRdeby4x6bc/1rqjnWB5VGUtV2Ct4f8AE0an8GN3t71vwP6CbPVLO5G6&#10;K4iYf3kkDA/lVnzlC5B/Kv55/C9l+1X8J7+LUv2fv28/EVnJHMPLs/EUzyRn2bDP+q19L/D/AP4L&#10;Gf8ABSf9n6x+zfG/9mu1+Jmk24DXGv8Ahhisqx9MkLkk8EjKjrzXXRx+DxHwTT+Z5GacM55ksb4u&#10;g4+mq+TP2BWVcYIP5VJXzH+wt/wVQ/Zo/bms/wCzPA2tTaX4lhjLX3hXWI/Lu4GB5GP4sV9LLdxb&#10;Mkt+IrrPBUvw3JqKAcjNFBQUUUUAFFFFABRRRQAUUUUAFFFFABRRRQAUUUUAFFFFABRRRQAUUUUA&#10;FFFFABRRRQAUUUUAFFFFABRRRQAUUUUAFFFFABRRRQAUUUUAFFFFABRRRQAUUUUAFFFFABRRRQAU&#10;UUUAFFFFABRRTS5BxQAF8HGK8i/aY/bi/Zk/ZI8Pya18efivpWhyLA0sOnS3Aa6mXtthHznP0r1W&#10;/u/sUUk7rlVUtgdTgZr+T39v/wCO/wATvj7+1J4u+JnxE1SdrubXrqK1imYslvbxyMiRoD93G39a&#10;qMY7voCXPLkP1W8cf8HJPjbx94kn0n9lj9nManYpcGG1utcunia6OeHUFVCqfc10nhj/AIKn/wDB&#10;W7XbL+07P9jDwpeW/wAr+XBr0ZcpnnpKece1fjj8Jf2nPE3hi0TT/wDhGo52hdXWSM7VUA/fPPWv&#10;0/8A2bv2oPgOPhXayaJ+0B4ftpJrVXuLfVLxIXikx0O89M+leXWxuYUZNqi3Ho1qfa08j4axGBp1&#10;aOJtVejTTVvvPpP4N/8ABdnwlp/xCtvhH+2l8HNW+GGsXjqtrqFwwnsZCSAMyD7nUnnsDX35oHiP&#10;RvFOlW+ueHtVt72zuoVltrq1lEkcqHoysOCDX82X7YX7QHw8vfFOsaX4g8Zab4omu90cLaXcR3K4&#10;cFQVKk425r9a/wDg3pm+Jdx/wT50uTx9eXEludUnOhfaZCzJaZG1QT/CO1aYPGVq8m6sXHyaPOz/&#10;ACXL8ljF4bEqvKSTdtLeXyPui+GWwdu0qevf2r88/wDgqH/wUI8X2WvD9kP9l6H+1/GHiCT7ArWZ&#10;3bZiOUyOgUfePbj1r6g/4KE/GDxT8GP2YfEXjLwdp95dXy2vkwxafbNNP+8O35FXnPPXtXzb/wAE&#10;jv2C/FPgKW5/a9/aR0No/G3iKEjSdLvDvk0qzY5AOekrk/MeuMelc+MlWxGIjQgrW3Z52D9lg6X1&#10;qavLaMf18rHafs2fs6fDr/glh+ytrXxO+IV0up+K9Qt/tniTVpMebeXbf6u2Tr8u5tgHPAzzXnv/&#10;AAT28C/FH9qT4/ap+2t8dow0cK+TosMi7VikDNtjRf7kSHAPdtzd8Dmf20Pjl4i/bJ/aih/Z3+Hc&#10;5uPC/hvVvsryQKdt/qKttlcf3kiO9R2JGfSvq74weK/Df7Gn7Ik9p4bMdvJp+npZ6fGhwXuGULke&#10;pHU15OKxUK2IdGl/CoLmnLv/AHfP5Hr0cuqYTCwlU1rYpuMV/JF7v/t690+h87/tf+LrX9sn9uXw&#10;T+yHpF3JeaH4dvDqetG2bMbtEscuZD025AX6k+lcv/wXC+IFn4oHw3/Y20eOT7R4m8VafDJaxfd2&#10;eZgcegA/Wuk/4I7fDOW7n8c/tdeLWy3iTUH0zR7yZsj7LBlpXyem+d2x6jjtXyT8fv2wPhFqf/Ba&#10;bR/HHx18dQ6f4R8A3U0sN3OweIzoh8tRj3PXpXVhadeth1Ue82rX7X/A4cWqNPHVY0l7tBcif839&#10;/wBT7A/4LWahB8Nf+CdMXgfS7tYY2t4rVFU4BWKDaP8Ax7bWP+1LHbfBf/giFp+lvkrZ+C7EROwI&#10;Bd492en95uvvXy9/wVX/AOClHgT/AIKC+A7H4FfslfDPxJ4k+wagJbjVf7NKWuN6EDJ90HPTmuQ+&#10;NPx6/bA/aR+Dlr8Dvj14v8O+F/CsOl29vN4e0OyN3cymNQqs8gOFI29+5rbFTox9qqr0tb5hlGU5&#10;pj1h4YWlJyjzXsnpfb1+R9bfC343fAaP/gj34T8H+Lvi9oGn6uvhWCW20261iBJneMglRHu354PR&#10;a+Uf+CTf/BVPx9+z78DNX+Cnwr/Z317xpe/29dXenzRz+VZpC5GPMkYfIu7J6civK/h98AP2efh5&#10;BCbLwldeINSRcRz+ILoykNjGRGOMf7J4rsta+Ldr4f8A+JVq/i3SfD1j9yGxa8S2ijTJO0IP4R+F&#10;cKzXCUcRKvhqblJqzPvML4ZY6WFUMyxCpRg+a7a/R7nW+Lvhn+0j8Tv2mL79r66/aF0P4Va3rVvs&#10;1Gx8L3v2y4VT1XOcZxx9RXnet/CL4Zaj41uPFvj/AFrX/H2pWkjM2peK74yJhQP3hj6KO3Xt0ru4&#10;kttS8It46tfFFqugtpq3I1SCZWt/L/iw2APoPUivM/2cf2X/AIp/8FD9K8W/FDUvirF8N/gb4MlZ&#10;dc8Tyt8986gGWNORvcJ1H3V3L1ziscLWzbHS5afuJvdr8D0sZgOC+EaKr1mq1SXw62ut7/hsbU3x&#10;9+Cx1O30sePfB+gwwgCOHT0Vfsw7EiJTj8efauR/aD/a7+GnwcurPTdA8bxeLri8USTQ6ReERQIW&#10;wDI2DsY9QCBWefi1/wAE/fCK3fgL9nD/AIJlap8VtJs7mS2uvGfjDVbz7VdKg5niFuQsJJyQpJxX&#10;deCfi1/wRk8Ufs1/FbSfDfwU1H4c/ErV/B7Q6Lp/ia6a8gjuYlyv2OUj92+48hxur0qeRxqVuapV&#10;cu+vY8Kv4h5xGg/YUFSp3STildf5ncaPonhG/wDh5ovxSj8XxyDVdLF5JZ+cubYFc/Pnsvfp0rxv&#10;T/iR8f8A9oL4mf8ACkP2HPh7P4u10yNBqWox2u6G1+YoztI37tFUjBZm9MZyK8mv/jL4q0v9m3Q/&#10;DGktNJqevSf2VaTKNzKqFt5H+9uAr9S/HPwN0X/gkP8A8EUdduPBF19j+IXjrT7O31jXospNJd3Z&#10;XMS91VIWkUY6HJ61hgcjwf1mVSUG+zv09D1uKOPM0o5XQwuHrXlKN5O2qd+58G/FD4WaZ8BPHt98&#10;Kv2lv+Cn8en+JrNgNW03wF4Ru9Th0yXZloJ5wY03jptXcR3APFbngX4OftWXPw21n4v/ALHn7Seg&#10;fHrwboMbS+ItHmtZbfWdPhX77tYzDzMAclkY8A+mK1P2Ivhp4B8G/ARfin42+H+ma/rPiBvPkvtY&#10;gW4kEDnHDSZbnAJOcnuaPDnjfSP2DP8Agqp4P+Kvwnuk0nw34sktxrWk2sbCBoJ28uVPdFyHxzzX&#10;fD6hiqksPKCaXyZ8pjsv4kyzL6WZuvJqWurHfDDx98M/j/ZXUXga5ks/EOlxZ1bRZZCV4AO+An7y&#10;sCG6ZAPPes34lftF6n8FLI+GtB8c6toGpaogFhqFvas0St3MjYKqM8c17t/wWX/Y+sv2Gf2sfCv7&#10;f3wG8PR2PhnxVqyQ+KtKsl2QrdMQrFUHCrNHliOgOT3r5+/bK1fx/wCFdcuF1f4cWeqeCtWX7Zbm&#10;zYiaO3lXKZHQjbjGD0rx8VkuFwOIjVw6ai+lz7/hvi6pxBkdbB42KbjZXau9r3PFviL+1T8R/Bni&#10;3TfEt/Eul+PdLkWTSfGnhmERtqMTAN+8KgK3XB+lfuj/AMEaP+CiB/bs/Z0kXxlOy+MPCcwsvEMc&#10;ke0zqEGyf33Hr71/NF4+1aPUNfkh0LVbyTSbaQDT7W6Y5t1IyV69mzX6sf8ABqi3iS7/AGifiRqE&#10;XmnTf+EShW4Zc+Ws7XMezPYkhT+FfT0/4a9EfkWfQovHyUdOVtafas9/nufuymQig+lLSIMIBnPH&#10;X1pa3PFCiiigAooooAKKKKACiiigAooooAKKKKACiiigAooooAKKKKACiiigAooooAKKKKACiiig&#10;AooooAKKKKACiiigAooooAKKKKACiiigAooooAKKKKACikIJ6NSbT/eoAdRQOBjNFABRRRQAUUUU&#10;AFFFFABUZ61JSbV9KAKmqWr3scluH27oyu4dRkV/KZ/wUV+BXxB+Ev7bHxC+Get6XdSTR+JLia1i&#10;MfJjlJmjZf8AZMcqH65r+r1okY5Zf1r8b/8Ag5y/Zhn0i+8Gftk+DLaWC5Vv7F8RXFuxBP8AFayN&#10;zjtIhPoqg1UX7rS3YowUq0btpX1tvY/FJdI1DS9TDatZXNsIpQJVZSpIzyvPWvpfXdR/YE8QfDXT&#10;/EGnQx2viCS3CX2n29vIrqyjJIYZyTg+lRfD/wAV/Ey++yzah8EdL8YfdkWTyYpDtHXcCeT9a9zs&#10;vgh8B/F2i2ni3X/2ULOzvtS5mtxdzxIAOqhIpFRfwGa+fxWaUKdRQrp3vZWdj9Nyrh3Fe9Vy/ldN&#10;q7dVOLT7K6/LTzPgcXmnaj4wkXR5byzs5JWFn5zf6pcEBtp4zg/XGa/p0/ZD/a+/YV+A37KvgfwE&#10;P2jPCNqNL8M2sVxG2qRhxKIlL7lB4Oetfmnrfwd/Yfufh+ulap+yd4dhvLWBUmn0+9lhmQ7SCxKP&#10;ljg4+bNcvD8M/wBjyTSobew/ZT02OSFcRyi+uZZHHqdz4P61vLOMJS2i/wAzho8BZ5mlaTtBa3vz&#10;Jfcj9bNY/wCCvv8AwTf05Zhqn7T3htlh4kjVjJk+wAOa+Y/26f8Agvv+zZF8JLvwN+yZ44utS8Sa&#10;qzWserW2nybNNi/jlGRy23OPevkGz8B/CGOJP7I/Zq8ORqWVYWu9HEjDnrlwa19A0690xLnU/BPg&#10;7SNJjt+bo6fpMUO1QTliVUdADXFW4goy2py100S/zPSw/hbmfM5VsRGKjq227WXomQfsg/8ABROD&#10;4OeJG1n4Zfsu+JvGF4ljs0rULiFoYU3AZfcwOSep5znOa1v2wf2uv+Ch37bmgw+Fl+FOk+DdLt7p&#10;2t4xqgMwzxk8kbvw6188+IP28/AJe4sY/GN5dJ5nztCkmMg4x1q58E/27/hd4h+Kdh8PV8NalcTa&#10;hfR2trcTXmIo5JG2hijZOMkZ5wK5acMVToyw9Kj7vxNvdt6vvodOKyfhuFaOJr5hzTXupQu7JaLe&#10;2p1nh34K/tAaX4Gsfh58XP2wPFVroulwMLfQfD106JJubdgkFe9XfC/wQ/Z18DzvrOmfDq21jUpF&#10;xNq3iq4W6eVs91b5SfrmvPv2xP2kfj54G/adj+AHws0fTbNby6t7fS79o1m+2PKgXbuYgJiT09ee&#10;K6r4of8ABNLxv8H9G03xR/wVI/bSXwDa6/PJPpmh6VC+p39yqgNIypGFij2l1Ugnpz7120cDjsVF&#10;xnUsvs26I5auZcH5FJ0aeEc6r1fO/wDK50lv8X/BniGd/DKfEfw3osdm29bW2vYrKMN0xhMZ+hyK&#10;6jTPA3h2KJvE+teKbG80/wDdq02k3Kz+Yp5Odvr6149o37Of/BA220+PRPFf7Uvxliu7hhC3iOTw&#10;/BDYq5PEhj8luB1OXP4V2n7S/wDwRq+I/wCzj8JP+G0f2Dv2gh8SvBGnxwX11DApin+zrIN58uMl&#10;XRV5YdcZ49OWXDtOVFyhVcpKXXZ+v/DHoYHxSxWExUYSw8aVK1lyr3rd+n5nz78QfGPx1+JP7W1n&#10;+zPp/i/Tfh/p+sa0LDTtUnkEFq0bA7ZJJ+u0469q6f8A4K4/8EmrL/gnfo3ge41z463vi7xB4wml&#10;F5JJYeTBGEADFSWJYkt3rn/2mDon7QX7KOkfH/wnpTxahpepyR+IINpZrQFAu5e4GcN+NfZX/BV3&#10;xBe/tc/8EYPgH+1X9tbUL6x+y2mvXEiFyt0YjbytI3XPnRMfoQa9nL6NGFBpQSaT1+R8RxJjq31+&#10;LpzlKk3zK8nd33TW3pqfLv7aXirXvg1+yz4N/Zo0vR5rKS6s7W3KheZYxEshLeu5mHHfGK/QT/gr&#10;F4N0b9k7/gk98K/2KPhhJ5Nt4ovtN0eS6WELJc7V+0TyttwN0r5JJHfFfnf+2r4ul+KvwD+EfxU1&#10;DTo41ht7KO7vI0+YsI1DliP9pCOeRiv0s/4ODbA6n+xP8K/jb4euftFj4b8VabeyXUPzKYZYsB8+&#10;hyKrL4z+ruz96V7X6C4iqU3mlKmklGKjq9VZ2/pnxH8TfH2lfsUfDnT9N0WPU2sbNobaeHSb1o8A&#10;xBjI+0gE8kEHFcxc2v8AwT2/be8F6fBefESLwp40kmIs766Xyp+W24mbASRD1yzE16foGieHvjFZ&#10;XUWobb7QLrT0e6E8mY3WTHzAZ6479a5//gkp+yp+y38d/wBoX4xfsFftFfC6z1JWhbVvBvie3by9&#10;QsJLcukiRzqAzo0MkbbGLKDFwASSfncij9aqVHUm4yjJpr1/Q/Q/EKWJyzCYd0FCdCcI62tZq19l&#10;1v8AgeZ/ET9m20+B3xb+BPwbn1yPWLU+LoxJq1rgR3HmXsKlVwTwqbjX6ef8HMemPb/8E+9JisZ5&#10;I1h8Z2kcjggfKIJgpP4gfjX4969o2o/DuLxb4c0U3FxcfC34qQ3lrd3UpkltrRBNGSM5KjcseccC&#10;v2w/4KHaL4c/4KSf8EctR8d/De8/tGf/AIRyz8RaettNudZ4ArzxHH8QQyDByfxxX2GHpypQSb5r&#10;Jn4/jsV9Yre3ivdsmvRH5u/CfxC9p8P/AAlBbQi4s7TSrYSxLnY5AGVx9a87/wCCmGu7vif8M/E+&#10;kW32NZUik2o/EQ8xO1dZ+yP8RdL1H4C6PfeGbWGfVtKllstUsG+Zw24mN8MeFK98cYrhW+HfiH9u&#10;D9vTwL8CNIvnu47fUobe8+y8i1iVxJMT24RT+NfMYenUp5tJyTsz9s4szHB47gDCui1ttpe+nb/M&#10;/Vz/AIL9SWOs/wDBK6317Vpt8732kzwyL/HIyrk+3U1+N3xs+NWrP4e8M3MXxWvLPVNJ8I2Vouky&#10;Nvhe3VGAKqeN3O3JycLX6Z/8HKP7SPhfwt8KvBP7F/hmaKbUb2/t728t4ZAzWdtAFWJGH+0T35wM&#10;1+Pf7SPiubUNch8IXmiWUdvYKE0y+tVVpZYlGBuI7cd69rFQ5qlKC9X95+ccN1v7PyvFY1/F8KXk&#10;0tTifD3hx/HuvReHtKtrhtQ1C4CRRxKGE1xI+cbVGR1r+lr/AIIkfsDH9hj9kS20zxRZwr4p8VXH&#10;9qa3KI8NEGRAluT1wgGQPUmvyn/4N1f2Gf8Aho/9rH/hdvi7TpG8O+BVF3JuQKk90+REhIHzHKsS&#10;M8AL61/RRFBD5SoqfLtxgV1rll8Ox8lKcpTTbuPX7o+lLRRWhIUUUUAFFFFABRRRQAUUUUAFFFFA&#10;BRRRQAUUUUAFFFFABRRRQAUUUUAFFFFABRRRQAUUUUAFFFFABRRRQAUUUUAFFFFABRRRQAUUUUAF&#10;NkJC5FNuiFt3J/u1+eP/AAUO/wCCzrfBXx7qP7Nf7L/gw6142sT5Oq6peNi10pyvG4dWNTUqRpRc&#10;5u0V1KpxdSahHdn298W/jv8AC34E+F5/GPxa8cafoen2y7nnvrpU4wT07njoK+IfjD/wcc/se+C7&#10;qax+G+geIfFbRbh9qsbXy4DjoQzjkHnntivyz/aM+LXjv4s65J46/bF+NupeLry3fdF4f025/cIx&#10;OAqxj7uM4wc9a3/hB8DPjt8f9EltvCHgqx+HnhuFVC3+qWHmXFypz/ql74HXP94V8/jOKMDg4qTS&#10;5ddZPlvbsrO78tD1o5PUjFe2lyt7JLm+/VWP1A/ZK/4OEv2Pf2gbyLw38R55/AerySlYYtWl3wP6&#10;fvV4Un3r3vVv+CoX7COj6j/Z99+094aWbcB5cd8rDP1x/WvyX+Hf/BM79nXwlINQ8Ty6l4m1XdmS&#10;bUJjBA7HqBElekD9l74H3dvaaTp/wv0m1s4brd5celpK0y46FpDuH1FfI1/Fvh6FRRp0Kku7atb8&#10;7nrUeDcyq03O6X9ep+u3wy+N/wALPjBpf9sfDLx7pmtWq/eksLxZNufoc11yklQTX4WeP/gb8aP2&#10;VI5v2kf2F/FV5os2kqJ9b8JWc0ssF1ACCxCN1bHVew5Ffo1/wTO/4Kh/Cz9vbwJDpLXK6f420+yj&#10;bWtGZuGOBmWMnqpOT6gV91kecYPPsAsXh/hb26o+bxuDrYHEOjU+JfifXNFIrLjhqWvWOUKKKKAC&#10;iiigAooooAK+Yf8AgrV8A7j9ob9g3x94E0rQl1DUotLe+0uDdt/fQ5cEH6A19PVn61Y2uqaVPp93&#10;EGinhaORSvVSMEflQtyZXloj+S/4GeGbm6vtvhr42TeGdVW5ZJLS4xGvXtzg/MCK+jvj78NfGXxk&#10;/ZjsrnR/iPPdeJvAbTTyTRzeWup25GGUheNy5zn0FePftS+AfhL8Ff2v/iN8PviB4dv5tNtfE1x9&#10;hksztlgzISBtHVfmr1v9m6++HE/hNrv4fX11JpbRzLdLdNI5dcHKnd04/Ovjcy/2fHwquzV9v+Cf&#10;tfC+AoZ7kboS5YvlernK+ivpF3v96PQP+Cbv/BKjwN+2h+yfrX7QF5+2TfeHf7He6TxhDeeFxP8A&#10;ZRHGJXk8wzgsnljIO3jB9aqz/sNfsM6Nokknw9/4LgaTDNbxs0K3GlXUcRx0DNHdZX8Fr3T/AIN3&#10;p08V/snftKfB26mjkYWckcdjnokllPCc/ktfEn7H/gH4Ua14B8TaP41+Hmn6terrE1stxcQkTQqp&#10;wEU5xg/0r6arPD0cP7WcVY/OMjy7N84zBYPCyaevV9PK/wCJ77r3wP8A29Pgn8J4PjH8DPj94O/a&#10;G8HWCebqq+GC1zcaZHjILRuolwVBOctjHOOtXPhJ+0povx++GVzf+EoYbWSSBE8SabC22a3Vl5Jx&#10;gEEMOgA69Tknxz4HfE34i/8ABLv9qLwz8b/hRqF03gfWNVhsvFGh/aD5c9q0iiWBlb5NwQsyE87g&#10;O1e4/wDBSn4QaF+wP/wUQ8LftN/BmwtYvhv8XtOjvr7SYVAtnkmA85FA4ClHWRccAk1z4vD4ethv&#10;aUUlbU9zAZzm3C+bSwOYXcdE033fz9T5r/YG+HnwE8E/8FL9K+Fv7Unwns/E3g3xBfPYQ6fqCsIk&#10;a4JFvMFUjIUlF68Gvbv+Cr37OHwW/Zx/4K1eAfht8D/hLY+EdDPhzTb+O302N1juGMtwGddzHo0O&#10;Cfb2ryf9rpI/hx+074F+I9hbNDHY61CZJ4v4okmjlVs+64NfTn/BxDayW/7cv7Pfxu0yVfseu+BL&#10;ayhmOfMHlXksrH05W8X8jW1Kp9YwkpPdr7jy84wdLLuMPZq3s+ZNadJarr0TPnn9uXwZF4h+HEnx&#10;TtnaPVvDN3FdWs0XBYySouc/7LDI9Mmvpz/gsB4rl/aQ/wCCS/7NX7Yt9p0dzNp+r21trUzLmUtN&#10;bEN8x5277ZsjocrXhvxz0q2uPhR4v0PV7Zrgro8m1RLsxIGDZ9+lfUX7IPwvsv29f+DeO7+Cg8Y6&#10;Rot54V1Cby9Y1+5MFnp72dwtwGmkCOUTypGywVsA9DXHkdSq8LKMndp2PovFLCUcHn1LEUklzre2&#10;iseG/F/UPgj4l8NW0Pi/TtKbw/feH4ZpJEt0UW8bW2QynHDB8YI717//AMGv+v8Aie9/Z4+Lmk+L&#10;r64m8DaTrC/2WNSObeNWhZpwAeMbMFuMHPNeUfss/wDBB7R/2ghav49/4KI6H4+0Hw/Zq+reFfhn&#10;cLNduFQlYVmnbaAzbQCUUfSvP/2yP28/HujWdj/wSt/Y6/Z2vPgX4NvNSj0zVrjxFP5epapufDmZ&#10;xhUSQZyQ5LHb84AAPXg8PWwcp8z0bufM8RZxhc6+rUsPSUXGCTd/iffbT8Tzv9lXw5F8Qfhb8avD&#10;emXsC6LrGvX1vpsca5XBMgjZF6ABdrDFfRX/AATz0mb9qb/ghB8af2f2YPrHgO+m1ezhkb5YmjiF&#10;yoUdl/dSDj1NeV/Dz4eeGP2UdR0/4DJdtJfFlfUprhvLa+ZvvtGo6o3QNz06mvX/APggnreiX37Y&#10;3x8/ZalWS20Xxdod1/oS/MIlBMT9f4gkpFcmBxvNjKkGnZeW56vFOS08tyDAVVJTbu5WeqPl7wpq&#10;S/Gf/gm5Z+CtN0r7Zqug6xPHJYwx7WkAJkA9ztZjX3Z+wL8ZPBn/AAVl/wCCUfiL9gbxzrENr8Q/&#10;Cemtp+nWl1JiW8hgPmWlzg8nHEL+nl7v4q+Nf2Kzpn7OX7QfxI/ZI+LHh+Rbyz1yaDTbe4zHMZre&#10;QplT/FuRVPuDTfiF+zl4+8IfGy2/aH/Y0+IM/gnxNZXHmzW5umhWWQgEYP3Rk5DIwIbr3ojjqOFx&#10;0ozTSeqfbyLWQ1+Islo4zAtSlTupLdu+qfla1uu5yvw7+MXh/wDZ18PX37NHx+ur7wr4n8N6pJp9&#10;9dXltIymNXIjQjqcbT8w7Fa9r/4IO+DfFvxR/wCCp2pftEeBUvLrwP4e03Ujr+vTW5jgKzW0yRIX&#10;fpl8OFHzYXLcAVjfF3/goj+178TLGxT9qH/gmF8HfiZqVmrJJ4k1TwvP514wGN7PDOVz34UD0Arm&#10;vEX7Rf8AwUE/aB+G6fCP4f6F4N+AfwzkCLfeF/A9mbFLpu7ysc3Epwn3PMA59OK2dHA0cVLFxlFc&#10;2+u9jlx1fi7NsvhllWjK0X/K+tuvyNLwfp3w28Z/8FLPjx4Ge6W68J+Il1G1nvtPUMphluVG9COH&#10;IzkE967D9kT9tD9of/gjz8UdV+CfifwlcePvhDrV5myRV2iJXbmWFjlVOzO5CMHB74rV+AFp8FP2&#10;XfBK6P4BsJNU1e5hVdY8RXFnuklY9dv91c87ateOvixofiqe3j8SaQ86xtuhjkiCxj3K+lcE8+wt&#10;GveF2vQ+uwnhrWxGUwhiZRg0tNVt6adThfjh+zX+wv8AH/4tap8Yv2Rf+Cgmh/CSx8SMXuPBfivT&#10;7rT3glc5dIxbqoMfOVQfdJ4IxWr8DP2jP2Pv+CUEuo6v+zfrUnx2+MmrRtaw+IFspbfSdObHzpGX&#10;JlncnJznkYFaHi7wL8Bvi79l1Xxl8PtGiuol2w/2XZiF2x/EQTg/WrU9nf8Aw58KM/wH+FGgrrFi&#10;QdNuNS0ZcLnhmLjpx3rr/tfCyldRd35fqeLLw8zDl5XXThF6K/8AwT5i+Or/ABd8e+Ib79qT9orx&#10;bY+KfG2uu0lvoi3BWW3Tbs4Un5EVRtVOg5r5QvJvtPiO7udKiuEWSRv3d1kyR5HMf55xX0D+1B4+&#10;8YandQ6H8ZvhzBpOu2++O38SaHISjtvZsH864r9hv4N6z+0B+1l4N+HG6a7j1fxBBHcBF+cx+YC7&#10;H8BXZhdZOo3fTQ8HiGMctw8MGk49+zfqf0Wf8ES/2UNJ/Zb/AGA/B1n9m26z4osV1vXGaMKxlnXc&#10;kf8AwFCg/CvsGP8A1a/Ss/wjo9noHhiw0OwhWOCztUhhRV4VVGB+grSropR5Yq58raUdGFFFFaAF&#10;FFFABRRRQAUUUUAFFFFABRTJmDRMqtyVIHzY7e1fPv7Uf/BTD9kP9kK2eP4q/FS1bUFcBdF0oi6v&#10;Dzj/AFakbf8AgRFO1xN2PoWivzvh/wCC52s+PdRmuvgB+wT8T/FOirkw6w8PkefjuqbTx/wKq8v/&#10;AAX80TwzcfYvid+xD8UtEmT/AF6rYxyBSPrg0+XS5HtqfNa5+jFFfBPhz/g4V/YGv7y3sPFjeLfD&#10;ctxt3LrXh9o1jJ9SGPT6V9afBX9pr4GftC6J/wAJB8HPiTpPiC32hmNjdKzJnHDL1UjI6jvU2drl&#10;c8XKyPQqKbDJ5i5HrTqCgooooAKKKKACiiigAooooAKKKKACiiigAooooAKKKKACiiigAooooAKa&#10;ZohyZBR5iZxur4X/AOCkv/BW3TP2atWX4D/s66PD4v8AiVqSbYbG1/ew6bk43T44B/2c59ampKFO&#10;m5zkoxW7bskGspKKWrPs7x94+8HfD/w1deIvF/iK0sLW3hZ3kuLhY8gDOBuI5r+afx54v+M37VH7&#10;b3xF1P8AZ/8ADMt5rnjPxHKILjcxjtLXeUDMQCqDaucn619IfEz4GftOftFyyfEn9tn9orXJyyGc&#10;+E9JlkCQRY3FQEwoAHGME+9cbF4vsv2dfDOPhC2n/CLSNejaL/hJPEEbSavqMY43R26hnXJ4DNgc&#10;8V8TiuNcrxVSeDwSdSS3l9m/ke/TyfMMLTVeckk+nVnp/wACv2K/2ef2LYpfGfxx8Z6Trni6SLN7&#10;qd/dIbazfHzLEkhzkEAFiCT24zXk37Qn7SejeOfGreH/AAf+0V411OyM+2Ox+H/hkeVGhb7nnsyl&#10;/qoxVP4b+CNb+K2s/wBufDX4I6p4raNi9945+LF89vazYPzOkLYyuSCOOgr3zwN4e8ReHtVsZ9a/&#10;af8Ah3pu2TDaV4dtbKPaQR+7Ejvux+Ga/M8wqR9tLE4lSqyWii4txXpbqezhZKVRRi1Du3u/+AXP&#10;gb8HvDer/Dizvde1rxpMzTC8t4/E00kdxbSR4wCocEg+lei3t3dxXjCCWFZseZDYxsA8xAOFUEnr&#10;T/FnxC8FWF5Cl5458P29xI3zJNrlvhxn733h1rw39p/4Wy/HTxNY+I/gp8dtH0jxr4fgb7Hb2upq&#10;YbtGH3GKnjp+tfB4bCYzMszviXKFLfVSR9NLE0cLR5KVRSb6X1OS1X4y/FH48w3nxO+AmoaxoXj3&#10;wGyxa98OdSfcL2xBIaRI/wDloGXqCMjNeW/Dz9ovw/8AAj9ofwr+3B8BtKuNB0ybVEh8beG9+PsF&#10;2f8Aj5jVf+eT5bb6bcdqu3fxH8WeOPEa+L7cXnhP41eB5dl4rw+Uur2PG9eOHIUcA/eXGMmvIfjJ&#10;P4b8X/EHUNc0eRLe38SKreI7e2X93HqeSTOE/hVnYdsda/fuF8Rg8Lh4YbCL3Uk/XQ+EzHD4ivWl&#10;Vlu9PQ/p4+FfxH8J/F/wBpPxI8EapHe6Xq9mtzZ3ETAq6H3HvXTV+Xf/AAbZftd3vxL+C2vfs3eM&#10;dSkk1LwbdRyadvjAVrOQyfIME/dIX86/UPcvrX6EfOC0UUUAFFFFABRRRQAVUujiL5h8verdVbyd&#10;Le2kuJW+VEZm+gFAc3Lr+Z/MT/wUf8UalY/8FL/ipeaT4EXWJI9ddZrGRCy+Tlv3gHc813/wB1Hw&#10;9428Jw29h4LufD0nmLDNaTW/lhnyPnGR0O415z+2DeeH/jL+358StZX4gHw/qEniiZNMWPiOdFcD&#10;eScc5HQkV738B/hZ4gS50bS7rxD/AGhftteS4aMRrOF+Y4y3QKM56cV8PnjlUxFOK/mR+8eGkalP&#10;LKlaTVlCT+zu1a13r9x65/wbdaZJpX7Rf7Rfgpl2xrpkPy9nLTzqD+pr40+AjnQfil8SdB+yFfsv&#10;jG7QKq/dCzyKD+lfaf8AwbfahFr37an7RWrWcyzW81jbpFJHyjAXcpGPqOR618L/ABf+Iel/smft&#10;qfFjw38SfDd+0N94svTbrCoyv+kOQ2Ocqc8EelfVYzCyxGX+yR+fcH5nhco4wjiKslGKbT1/y0O3&#10;/bh0jUIf2Xv+EpKr9lm8RWkH7xfuyHdyD6gZr7B/4LJ6NpOp/wDBE79nX4iavp7TatY+HvDDQ3G3&#10;94hl0mLeMntkDI9q+N9A8T/Ev/gqJ4+8A/sWfs/eBLv+zf8AhIY77XNU8kqtnaBlWW5lycBY0LNz&#10;gk4VQWIB+h/+C837T3gDxRqnwz/4JZ/s3ah/aVj4DktLTxBLZSCQQNbxLbw2xPd4413NjoeuDRhY&#10;ewwfJU0VvxMeMMwo59xK6lFX5pxSa6pW1Pnj9tjUbXxF8CvC3iHJkuLCCy81yuH8wwLvB9RxgV9V&#10;f8F/9MsvF/7Ff7MP7T3h+aRrOK2t7aN2AEgS506K5jbHbAgb/vqvm/8Ab+XwP4a/Z9h09rlPtms3&#10;UMeh2scgV0itywlkA6ld+Rn0xX2l8U/gp8Rv2k/+DcfwTF4jsp5PEnhbQI9ZsLPUrXE72tpcyiFF&#10;VlB/48tuw8bkCsCQcky2nP6u+bqPjaph5Z4uSaulG67OKSt+B8u+KrXTfiX4VnutMnZm1rSSGVoy&#10;NrNGD+fJ/Kvev+Dcoaf8R/2Rvj3+y9qcU0jTTTeZC2HGLm2kgO1D/eMWOnUV8tfsx/GLwj4h+Gui&#10;+LNTnjX+y9NmGsNCnzKVQgZH+Gaqf8EjP+Cqvwo/4JvyfErxb4u+H2v+Kr3xfJCmm2ektHHGqxPM&#10;4eVnORkyYJAOOtcOT81OtVjJrc9rxExVHMsPgp0fevTT07vSx5X+yp8P/wBp74O3ni74zfsxePdQ&#10;03xf8M/EDQ6xoeGj+120cgXLqGywXa25SvK7gOcV+m3w2+OP/BP/AP4L6fA2PwR8e4rXwT8XNFtc&#10;R6lFLFbXcNxtKia1ZyBNGHYExP0yOnBr8+f2Ffjv8QNd/b08WfEzw98P5NE8HfEa6vJtSs7q4Mkd&#10;pG4llAaVgocB29Mk4HSvUfGf7G/7Hlxd32v+LtUvrXV2bfa3HhOcoyyFjnfj5T25UnH516FfMMJR&#10;k4zmfO5bwljs6wPtsNB80dOWzV/R9zzT/goX+wB42/Yw8ZabqU37dei+PPHUmr29l4P0HQ1uLi+i&#10;shIdsk5OUhIG1RGCQxY44FU/2LPH/wDwUa/Yx/aJ8Y3/AMPvgBPcfEPW4mstT1bWdNeb+zGlIZ2Q&#10;s6xEEkNudTxn0r0D4ZfDT4OfA3xgPE/gHwzqWqawswe21TxFKs0kZ7EID6855P0rZ+N/7X+r6Bbz&#10;ah8Ufiu6vOWaRY5g0srepRGz6DkZFeXPPqU5v2NNybtrFH1WH8Nsyw9NVc2xMKUbaKUtUvR9znPF&#10;/wCyn8a/ib+0Ha/tM/tYftG6avixtWW5vLfSGMtw6xt8qF4wEjGcjAyNvOea9Y8a6vqPj3S5L/T9&#10;MjsYlVTcSLKuAV+UnPpkHmvlsftg+MPHlz/wi/wM+DereJNYvDst5DBLcGU+qQxqc/jgV9IfBr/g&#10;iN/wVS/bC8J2Hi34wfEmx+H+hahCTHo+qSyJdRoJWUhraMfJnG4BiMgg96yxGFxuaR5p6J/eehl/&#10;FvC3BsXTy1OctnL7L+7zR5f45/aG+Gvw2t5LLX/iYrzwj95Z6fIZpV+qqa4lf2vj4surdfg98H9V&#10;16a7kkigjmB8yWTA4EcYYj6d6/UD9mH/AINiP2UPhjYR3Xx/8WX3jvUPMWRo0T7JahvdQSX/ABr7&#10;y+EP7H37N/wHgtofhP8ABTw7oxtoNkc1npsayD334LZ981pheHcDRppVI8z7tnh5r4ocQZhUfsWq&#10;cX2W5+Dfgb9kL/gs/wDtI2rav4D/AGfLjwvp9yo+zyXsSWChB1P74ZyfbmtSz/4N9/8Agrr4zEtz&#10;4k8UaXZ5jLr9s8XZLtn7uFXj0r+hb7NIkWQMN/L9TXzl/wAFPP28vB/7AX7NWofFDVB9q1y83Wvh&#10;fSo13Pc3RHHHYKMsScAbeT0FevRwOFUeSMEfEV84zbESbnWld9b6H863xd/Y0/a2+An7Qv8AwzR4&#10;x8YQ3niS3j8y4h03xCZo7bIyu5jtC9RwT36V0nxD+Gf/AAVC+Cfh2HW/EVxrzaebVf8AStD1IXUc&#10;cYH8YjDbePU15P4j/bA+LHiP4peIPjRqfidbrXvElw0+qX0kfnMdzdFz91e23tgVreFf+Cgfx/8A&#10;DGk6hpNtriTRX+nTWkjMpQxLIpBK4bGeayrRxVGqoxjFw7M9nBYzLY5fzTxM/bXeybXlqUYP2mta&#10;uLBtD+Kl5FrlvNlWeSLMkTEckkgcjIr6z/4NwvAOg+OP+Chllfvayt/wj+m3epWMzD5jjCgMP+B/&#10;rXwZ8Kfh3d/E/wAZWfhUSqTJtM8zMNxUAFmPYHrznmv1F/4Ny/BVp8O/+Ck3i/wnosi3Vnb+Dbj9&#10;9J/rI8vBgYPOCf8APSn7XD0cR7Knv1XRHPj6eeZhlKxuKadGLsm1aV76aM/eO03eQpbrUlR2jh4A&#10;69yTzUld22h87r1CiiigAooooAKKKKACiiigApNynIBpGljVthb5v7tcF8cf2ifg7+zj4IvfiF8Y&#10;/Hun6HpdjHvZ7q4Cu/sqcsx9gDTWpMpcp8k/8Fzv28/G37HvwCsfBvwov1s/EvjiaSzj1TdhrC02&#10;ESyJ/wBNCflU/wAOSe1eKf8ABPL/AIJVfBV9W8L/AB2+NFjr/wAStb17Txqs2uX0YTTLaV+dhWU+&#10;Y7jPoQa+Tf2+fjP+1D/wVf8A2pdL8a/s3/s8+JJdF8MKsPh37RprmK4jSXzBcTCUCNcsASufu5Br&#10;9Mv2Hv2L/wBqX4ZeFU+Lfxs/aE1LVvHdxoghsfDNxNt0fSZCvyRmKHAfb69u2ad+V2OWteWqZ9fa&#10;J4f8PaBYRaXoelWlrbxr+7gtYRGqj2UDinan4Z8NakjG/wBHs7htvWe2QnOK+OfEPiD/AILceGNZ&#10;C6N8O/hDrtnvI8y31Oa335PXEnI/KneNf2gv+Cw3w+0RtT1H9jrwPryxw7pF8O+Ky0q+wRwNx+ma&#10;pfETCXuWsfL/APwUX8KftUQ+OtZ8O6f4a+A/xI0yO8Y/2B/ZsEOq2MTY2qwkdH3YzyCenANfnJ4K&#10;+MP7QH7CP7UVj8SNI8Nap4BkGrJcyaJDcSiG5tgfnjKPgMh/w9RX1X+1l+2d4f8AiV8WLzUv2oP+&#10;CVd5pmpTSeXfanbS3trdyEADzA6oqN+bY9s8/Fv7Vev/AA08Z+O7Ob4ReFfGWjWEcIR9J8Xah9ra&#10;BtzbSjDlUOSMH09eK0qNWsiYykpfCz+pr4JfEnQvi58KfD/xN8PXSy2euaTDeQuP9tASPwOeK6pZ&#10;Y2+64r5f/YU/aD+D/hb/AIJueBfjJ4hvbXwv4b03wrELr7XJ8tu0Q2soz1JZTwMmuc+Fn/Bcr/gn&#10;L8W/H1r8N/DXxluItSvrsW9pJqWjzW8Erk4GJHULg+pwKw5WdimuXU+xc0Vn6h4p8N6PpDa3quuW&#10;ttZxxh2u55gkYXHB3HjBql4P+Ivgf4g2bal4E8ZaXrVvHJskuNKvkuEVv7pKEgH2qdS7m7RRRTGF&#10;FFFABRRRQAUUUUAFFFFABRRRQAUUUUAFFFFABSbucUtRu2w5pS+G4Hz7+3/+1ne/srfDnR9Q0LSI&#10;9Q1jxN4kg0jS7eSTaBvOZJM9flRWPQ9K/MPxvp+hal+0Dqnw6+B2iLpOtNK+pePPGcuZ7mwtWYyl&#10;N5yd5XI6YHYmvoj/AILM+ML7Uv21Pgb8Nbc+fbQNf6nNbs3yoRERuI7YAPPua+EvAfxV8dePNM8X&#10;L4Qn+z618XviB/ZdvfKNrJp6JiXaewAOPxr854wlUxWPWHnK1KCu135u/pb8T6DKFTjR5rXlJ9fL&#10;/hz7V+EXjDwz8aPh/J4z8PPftYw301il9fQ7XuUgOxpk3feRiMg8Z9K+Lf8Ago9r37O/7OXiCRdL&#10;uLnxb8SNYZbhZdfuPtEOjQN91Yk6Jx0Xsa9L+JHjFvgefFXjvQ9RP/CO/C/wunh7w9p0bcXV9/HI&#10;wB5bLHn1r82dX8ReOPij8SP+Eu1KKbXNUv8AUEuJrWYmR5CvzEY68AYxXx/BvDaqZpVxVOo40I9P&#10;P/Kx6GdYuUqMKL+I+mv2eP2Tf25/247D+2ta+I2q6P4ThZVW91aSRYrlOhEMSgYAz3x0717dof8A&#10;wRU+CXhjU3Xxl8XNY1RlXC/YVWJBJ6gnJ5/DGK6/4t+HNE134c6D8S/jN+1Pr3w10m48O2v2bw7p&#10;sy227bEchI1wzEcivhvTf2nPjT8JvidLqvwF+MvibXPC8GuRQRXmqtK6XaluIpN+Qucn0JxX6nCj&#10;GtR5aM1FL0szjlKjhpQdaLm3bY+pPGH/AASL+DH2SRtN+I3iBb7a32ea6kjmVW7LjHbr1FeK/Fv9&#10;gP8AaW/ZB8GN+0b4X8R2/iLS9P5vr7SbhllsEzw7ocEfVTXv3/BTH9sz4gfAr4f+FvBnw+0+PTdW&#10;8V6Ol9qWsSJva1jPDxxg9Oe9fG/wr1P9pP46Wd/4W0T9qK3hk1fdbRaDqWtMkmoZ/gVCNpzWmHo1&#10;qdNyxTThJdlsPHVsBOShhKclUXW53l7+0r4a/ac0Wz1+8f7H4z0u0zFrVnNtlnRUO3eMc49eSQea&#10;8p8bfETw1qthJ4m0fbHd6rbtba1ZwrgQ3UcgPnA/7TZOMDGa8+t4PGXwb+IpTV9Lks9Q0a+aK8t5&#10;sdRgMr+xHI+tSeN9QtdZ8aajfaJbeXaXU3ni3QDhmIOMVGDymhh8UqlFe4eZWxmIUeSpdSW/qfoH&#10;/wAG3/iO/sP2+V02HXZ7ePUvD935luvzLccl+fdQcfWv6DFOSDX4j/8ABsj+y/q+u/FrxJ+1FfQe&#10;Vpuh2P8AZVgzKRvu5y0kgX1CptyexOK/blF7ivdjOUqjXQ80fRRRWwBRRRQAUUUUAFU9Ssjd2U1o&#10;eBLEy564yMVcprg4z6UCai90fzA/t7/s/wDhz4Nft8+OfhH8aBdQfatYa80bUIPk/dzNuVz/ALBJ&#10;2g+o5x1r1XwJYQ+G/CMnga58T6tCsmiSWceoruFxCsiFVdSRwOcZ7gnFfsd+35/wS7/Zs/b/ANEi&#10;n+JujSab4h0+EppvijScJdxL/cYnh0zzg1+XnxU/4I4/8FJv2XBeT/C+90v4m+GYZmFrapKftkUW&#10;DtJjfHI4ztY/Svn80yupWlGrQl7y6PW5+h8K8W5XleFnhMxpJ05K11pJL9Tw/wDZR+Fn7ZP7M2ka&#10;vqX7NP7Ymk+F55tQS4bSZIyv9qSRj92JDJGwK4ULs3AZJNd94n/aP/4Kh3MK6t8Wvgp8JfiJqUzZ&#10;/tDXvBum6hdQ/wCwWPQd8Z718+eK/wBoj4qfCTxFdeHvjh8Dta0Wa3m2TCS3lhIGfSRcEZ7g+lau&#10;mftx/CO2SOGSx1q13cSN9n3KpP8AEcGplis6o6Sp6noU8h8NcTeVPF8ietpaNHtXh39r3/gpdqGj&#10;XXgD4f8AhL4Y/CBtSlWO+8ReGPB9rp86p3XfCp4PGeM8CuS/Zu/Zr8NfBn4xt4o8YeK18YeJbq7a&#10;S/1meQvH5kgLSMDINzvktlyec9ulc4f2wvglbz+ZF4kupA2CqSWLZ3epqO//AG3Pg0LhdXW5vJG/&#10;jaGxAI46dRXmYirnGN/dunZXuz6jJ8r8Pspl7ZYpSa2d9PuOl/bc/Yo8X/GPxxpniv4e+NtJfSbX&#10;TzHHpWo6kEazYtuJXj8ARzgCuS1v4Q/txeO9Gh8H+OP2s9Ql0mzt0gW1k8QXLKYhwIwuQMBcj9On&#10;FZlv+3r8OSWgi8Oa1O6ttU3QjVWXr8vJxWRrv7c1/LqUyeH/AIUXEzbgVFxO7nPrhVrvjVzblUac&#10;Njx8dR8OZY2eKr4i8pNvTzZ2nwE/ZV0H4HDUhrniCTV01CLZe2u1kjOOmPqCcmup0vwZ8I9BMln4&#10;L+E+htHLG0ZuJrXz/LHoWkzg+/SuW+H3w8/4KjfHbSmuvhN+zFqhs7kbobw6MyDnp80pFeweBP8A&#10;gg3/AMFTv2hUspvjP4n03wfZg/PJqWpBpVU9QI4f5GuOnlONlWlU9rrLc6Jcc8H4LBUqeDoe0dNc&#10;sb9uhwHi34r+CvBOmx3Gt+K9H060t/3S2MF9Gzr9I0JPXsBXnl/+3p4D08tpHgnwde+IJJW2RvIf&#10;KjLZ6AfePPbANfpP8Gf+DWP9mvw8LXUfjZ8Xdc8RXEcglvLbT4lt4pTjlckFse/Wvpvxf4I/4JZ/&#10;8EjvANn4/v8A4aeF/CciZh024WxFzqd245OxpMux4BJBAr2MHklGm25pyb7vQ+bzbxOzrE0/ZYZ+&#10;xjfZJXfzPyP+E37G/wDwVl/bPktV+G/wRu/A2gXy4fWNRhNlD5Z6MHkw7jH9wV9dfs0/8Gs3gi1v&#10;ofFX7WPxqvPEF3nfcabojNGrMeoM75cj6YrsrH/g5m/Z8k+Ktl4cb4J+Irbwvf3vlf8ACS3kXlKQ&#10;XCmQKVG5RnJIJr9NPBXjHw1468NWfi7wdqtvqGm6hAk1pd2siskiMMggivUo0Y4e6pxsvI+Fx2Z5&#10;hm0ufFVHP1dzzn9mf9iL9nL9kfwjD4O+Bnwt0rR4YlIa8S3DXUxIAJeYjeeg749q9YggMUKxY6e9&#10;PimWXlf/ANVPrY47JaLREZiJ9KkHAxRRSsA2UZjYe1fJf/BXH9gZv27/ANmC88IeG4I/+Es0OQX3&#10;hmSSTaryqRviJxxvTcM9jivrZhkYqKWHcuNo/EU4y5ZWJlrH5n8qL/sZ+E4/F0nwm8dNqnhnxZDe&#10;NBeaNqhEbQSA8ld4AKHnBGQa968Mf8E8f2K/COmx3/xC+Id9qjGH/SfL1SGBIpMdwMkiv3D/AGq/&#10;+Cd/7K37ZMET/HH4Y2eoX1upW31W3Hk3UY9PMTDEex6V45pf/BAT/gm7bxxx6v8ACO61QwrtVr7V&#10;5zx/wFhmvH+o4r2zk5aH039uZbLDxpywseZdUrfqfh5fab8BvhP45m8E/sx2F/4v8RandC2sY7RT&#10;cMjMcBVwAT19Mcda/Zb/AIIlf8Ev/E/7HnhbVPjv8bLhZPHvjO1QXVi0eG0u3zu8kt3c/Ln0AFfS&#10;XwA/4JufsWfsx6z/AMJJ8Fv2f9B0fUlTamoCAySr9Gckj8K9ujtvJLMCOf8ACuqjg6UJ+01uceY5&#10;1isww8cPblpR2ivv17u462QxwhW6/wAWO9SU1OlOruPHCiiigAooooAKKKKACo5LmOMsHDfL/s1J&#10;Xmv7V/xOufg18AfGnxQtbWWZtF8O3FzHHACXZljfIGPQbTxTiDkoxbZ8/wD/AAUw/wCCllx+zBLp&#10;HwP/AGfvD48WfFDxVceRpuk2p8z+zlJwZpVXJHsPTk4HNeZ/sx/8ErdR+Ifi+1/aI/b5+Jk3xA8T&#10;zyNe2mgS3gk07Tj/AHNgJD4zjHQYr8//AIG+OPEfxQ0v7N8G/GU2ma3qMEutfGT4uatI0k2k6eXK&#10;tZQytkoQvQqQxzjpXrekf8FbNP8A2VPCnhu+8CavrFv4H8O6TcWvh3wzqkm6/wDGE5OWvpyw3Q2w&#10;5YN+FXGL6Hm+3qVJJH7F+HPDPhHwdY2+laBo1nYQwqPJhtYkhUf8BGP5Vh/Ev9pT4D/BS6t7T4pf&#10;FHRPD8t02Le31LUooZJf9raxyRX8/wDbf8FSf+CqP7b3xl/4Q34Q+P8AVLS+1aUyWuheG8Rx2kWQ&#10;N5OCSi7sn2Fe+ePP+CGX7XHxV8CeIPGnxe+MOn+IPFMNq9xpqyXjSTOVTeY3LknJ5AAxzipqVKFO&#10;SUnuaRo4mdz9f/8Ahq79nBoFuIvjh4V2suVb+3YOV/77rT8G/Hv4LfECCR/BXxR0PUljbbILPVop&#10;MH6Bs1/J/F8FvjvefEJvhfB4E1ptcjuvsdxp62su5JucKfQnt61seFPgr+1npXiu78J+DPBvildW&#10;sXhW+stLW4WS1aVtqb9nTn14FHtMP1eo40asVe9vkf1gX2n+G/EdvnU9JtbqMrn9/ArK34sCP1r4&#10;d/4Kofs3fsBad4b0/wARfGTwBceF7zXJmtrfxl4b0klLJwch52X5Qvzc5HT0r8d/hd+25/wUX/Yp&#10;+MbaQvxJ8TTahol8sOq6DqdzJdWwZMboXDZGdr9e2a/QjR/+Clvi79tnRJPG3wmlXUvEFnorReOP&#10;gL4mhU2+r26Z3zWTEbi5BxgdkFaUXTnLQh1KlPZnxT+3d8M/2vP2VvgzoXwfvvi7feJfhDe3Dy+F&#10;NW0u6L6feb2LhDt/i+bp25rqP+CSn/BHbxT+3tqMfxe+KutXXh34f6fdbLW+tJlS51G4Q8wxA/MA&#10;DzuHpXZ6j8ffAejfDbWvGXwz8F3Wv/Ctrj7P8Qvgv4lctdeEbqR9oubUt8yKTvwRwuOetfEHib4h&#10;/wDCO+O7qb4G+P8AxFa+HrfUGk0VWv5oXij3bkyqsACOmcc1vy3qcqH7Tm1Z+oX7b3/BN/8A4K3e&#10;J9Vj/Zm+EvjnXPGXwltZYn0m41PWoY3WHoI5Gyr5j685zX6O/wDBNv8AZIj/AGOf2VvDXwr1HTrW&#10;LXkthL4mnt3LC4uyTufP0xXwF/wQs/4K3/Fn4wfFS1/Y6/aS1VtVn1Czl/4RPXLobpZHiiaRoZGP&#10;/TJDg9Tiv15iiwgbI69FXFc0/cqcrOmnFMnooorM2CiiigAooooAKKKKACiiigAooooAKKKKACii&#10;igAqNwWNSU3apPWplZqzQH4d/wDBZD416n4A/wCCpl9Lr8U0NvZ/DyS30W46r5ksEoyPT5iAa+Kf&#10;gP8AtMa/8J9T8MteRRyaf4Ut5r/T4Y9qszTuokZj3wR1r9nv+C2f/BLG/wD23/ANv8U/hHAo8feG&#10;YmFpFwv9pW/P7ncOhHYk1+DPxX/Z9+PnwS1iTw/8WPh9rWiT+WbaGG+090wo5+UkYYZ5615eMyfD&#10;45znNX5kl93/AA5vRxdbCyi47Lp6n0J+1L44k1H9i/Sdbv7y1ivvGXiu61O5t7eUHiWRpFDLnOQF&#10;A3dOa81/4JyxfCBv2p/Ds/xfmube3juA2kSW8uxReDLIH9QThefWvG9V8X3t/p1vpUsuIUjjC2sr&#10;E7HUMuQCeM56Divfv+CYPwk/Z6+Lvx+t7X9o34sN4XsbOSCXSYdozqN2JBiIkj5BnGTWOW5VHLMH&#10;Uox15nf8EdOJzL63iIVXHbS36n6jftD/AA4/Z5+P+mTTfFbwNZ6ovk/Y7ea6Q+fZqx3ERsMbOQME&#10;dh71474C+EvwV+DWlzfDPwf4Ps10O41Rbma1vl85biQfddtwzkc46dTXrv7W3wY+J/wk8b2eqfD7&#10;Rl1DwjeWSxpcwSFyt08qKkYXJyMZ57etcx47+EXiHwvYWPi+/iaby7dprm1jUM+Qpbpnrkbfqa+J&#10;zWOcRqum07Jq3Tc/UMppZJPLniG09O93p5XPH/8Agop8CPA37QHxU+F/hbxDrq6XDeWV9bi4hXc0&#10;eyMOqKvTB5HXiuV8Gf8ABPv9nbwj40i8SaXoN9qF5bqrRR3dwfI8xe4UYwx69a5P9oz/AIKg+BfF&#10;Pg3R7fwN8OLq18ZaHrGwrrdnua1BVkYZVgSc4GAK+jPC1j4z8efAex+Pmp27eGtDl8NtqGoajdxM&#10;v2WTydu5h1GGx2r08wo5pLD0YX00TS3PLynG5DCdas178XpzaXPgH9vnxZ8PPiB8aJvC/gTwetve&#10;aRKbbVrjaAt0CBszycsOmSegrK/ZF/Yl+On7YHxL0/4dfDTwTJNG16sepa19lbyLQb8MzyDjaF54&#10;r3X/AIJSf8E8rP8A4KE/HrXh8QvGl0uk6XMLrUr2zkIkvHZznHXCt29Aa/fv9nj9mT4Mfst/D61+&#10;GvwW8F2+j6bbxqreTzJMwAG93PLMe/8AKvscDTVGmqa2Wh8Hm+IljcZKp3benm7mR+xt+yn4J/Y7&#10;/Z+8PfAjwLHiHRrPbdXCr813cOQ0kzepZsn2Bx2r1pRtGKasY6lj1zTq7FGMdjzwoooqgCiiigAo&#10;oooAKKKKAGyxLLG0Z/iGKrDSkAx5zdc9M4/PNW6KAtHscT8XP2dvgz8evDk/hP4x/DrSPEVhcrtm&#10;h1KxWTP0bqOvY18+a9/wQx/4JieILJtPuP2YtJhiZtzLaySR8+vDV9c0UE8sXuj4r1H/AIN+v+CY&#10;Op2/2aT4FNGu3aWg1KVTj65ra0f/AIIX/wDBMjR/Dsfhn/hm+xubeP8AiuryZnP1IYV9dU0uqnBq&#10;eWIckex81+Bv+CQ3/BOH4dLt8OfsmeEy3mb1mvbE3Dgj/akJNeuaH+zj8CPDMSw+Hvg/4Xs1VVVf&#10;s+g24IAGBg7K7RpiHxxjtx1qG61ays4Wuby4jhjT7zzMFUfiaaXLsHu9l9wtvpdraWy21tCscUab&#10;UjVQFA+lLIUt0aQBVwuckgVlaR8RfBXiBpItE8X6XeNDxItrqEcm3/vljXxF/wAFl/8Ago94n/Zz&#10;8PaJ+zR+zldpcfE74hSi105olWT7HbudnmYOfmJOF9/WhbdhKUF5Hm/7Z/8AwVz/AGk/Hv7QOofs&#10;q/8ABNvwzp+qal4dkZfEniq+jE1rbSrkOnzEKoU/Lk9WOBXxT8S9I/ak/aa/b28A6R/wVCSEaPJG&#10;bbTVs38vT7wrhlh+XhS5Bz3OPavW/hn+wR+25/wTt0C++Pvh/wAS6V44uNejF54q8KzK0VwRncTG&#10;5Y7nUOzHtweM4I4n9qX9orwR+23+yxrvizwAJtB8UfD+6GrR6bezsLm0ltjufJJ6bdwDYHWvzjP+&#10;Ks2o5osNhIJ4ea5HL7cZvS7XZdz0cvwNHEYd1Jyas9G+p9P/APBSf4P/ALKOrfsJ+INE8aeEdL0n&#10;SdA03f4d/se2VJ7ScEeXDGcZ+ZgARn5hXzF8Kv2TP+Cn/wAI/wBiK1+LPgf9q3UtFtNJ05tTsfBl&#10;rduJFh/1jA+4XB2n6V5P8Q/2yT+05qfwj+DVhrjXUN5eQXniq1ln+VpoDuYSdsDYxz9K9v8Ait+2&#10;n8Z/2r9X1H9k39k2/tbbRoY2tvFPjVn+VYmA3Qxn028ZHJxxivKybPM8yerTw+YptXm5TfZS5Yrt&#10;re/c7cRlNOqk8O9T9BP+CJn/AAUM179uP9mRpPiZciTxl4TulsdfuG+U3W5cpPjtkcH3FfaUVxI8&#10;au0YUkZ256V/Pz4d1LXv+CKXxL+H/wAVfhj+03D4h07xZqSW3xD8Ox2+5DapyzbCS5VVOVPXcOa/&#10;Vrxp/wAFnf8Agnj8OZLWw139ofR7ye4hWTbpBN0q5AOGZMgHnp/LpX6rh8RTxVNVab0lqtVt8zxJ&#10;RlFtSWx9Xec3oPzp244yBXxvD/wXc/4JsSz+Q/xwWMbgPMbTpNo/IGvWPhj/AMFHv2Jfi55MfgX9&#10;pXwndSzttht5NUSGR29NshU1q2lo3v5pk80Ue4FjxxQUJ6tVWz1qyv4I7uxvIriGbHlzQSBkYeoI&#10;4NWhIpOBVjTuBjz/ABUBNvQ06igYDPc0HkYoooAFG0YooooAKKKKACiiigAooooAKzvEnhzTfE+k&#10;XmhaxbpNaX1u0F1DIgZZI2GGUj3HFaNNPLbTQ7hufg1/wVx/4Jval/wT48X2nxP+DseqXnwY8Tax&#10;br4m8MxXbLEJ/ML/AGeTBGUYD5cnGQRX51/tG/GzxL+0F8V7v4jarZW9krQpb2OnWa7Y7S0i4ihA&#10;9AvB/vZ5r+qv9rT9mbwb+1r8CvEvwD8doP7O8Q6c0Jl2hmt5gQ0Uq57qwz69s1/MV+2N+xt8Tv2O&#10;Pjtq3wg+I+meXNaTH7BdKP3d9CWPlyqfTGC3XGcVvGalTcVuYzjFRuumx94/sRyfBD/gmF+zh4X+&#10;MXxA+Hknij4n/ELfP4RtfD4LXiW0gXEZY/c5wD6V6d/w/csbDxNF4E8f/speMPCtxE/76+kjaR15&#10;HznC/MO59K9V/Zw8baT8UP2CPCPxX8D+BvDOpeLoPCjxWcN1ChjivIxtRSxBMSltmSD0yea+RPAf&#10;7QX/AAVa8TftO3Hwf8YaRoIbd9puHvPCsMlrFbcHas+3OMcA59K8ONTC81SM3ZpHpRo14xpyir3e&#10;p+hHiT46fCrwp4Fuvj/qml6VaWc1sup3WvyWKCeRFAw7Hbkt6dxXzb8Pv+C6P7Gmh/EO71qy0HVp&#10;DfDZcavZ6KCZ4Q2VWTHJAO4jPNeyftI/swWv7WnwXX4VXF9H4fhkvrR9UksWIjdN6tMgHAAb8q+H&#10;PiDB+0Z+xb8Qbi1/Y+/ZO8N+H/Dcl4NNjvdY8Pi+utYaJ2Xz3LH5Fbg4x715mD9hKonUndu56eOj&#10;VpxajTstD13/AIKj/tD/AAS+On7JNx8Yvgm10tnLfCTVLrwvDBaNK8mFD3O5C/y4Oec1+R/gL4yf&#10;Ej4RfE/S/iv8OvFd1aa5pVws1nfRyncCORk/3T3HQiv14+IXw/srn9i7xVrH7T37OP8Awh91qqJd&#10;69D4FsY5HvGJylwsYBC98jBAz2r8d/HFv4asfEl5aeEbfUBpfmkWP9qqomaMHAztG3Prj6V15HiK&#10;841VL7L0ZzZxg6VOVJQVrq7R6x+1H+2DofxrP/C1/DGnXXh3xn4ksJrH4h2tgojsNT2rGY5lC9GY&#10;jLD+8W55rwvQtcv4XWWMNIrNkxLGWz82MD05PSmjTbvUJWMMKsvA2rjj6Cv08/4IS/8ABH1f2jNZ&#10;t/2l/wBoHw7cQeENHvkfSdHuoiP7UnRsqxHeMHn3r6FVJxlzJ6nh8sacbbs+df8AglD8O/ix4t/4&#10;KU/DPSdE8PXtpqGneIhd6jH80f2e1jjZ2eT/AGWjLLz13gV/T9G+I1Ar8O/2jtf/AGw/+CeH/BWf&#10;x18YvgD8Bm8QQeLrcLZQ/wBjSy2zQMijCNEPkIZefYV+xv7OPir4n+N/gj4a8WfGXwrb6H4n1DTY&#10;59a0m1ctHazN1Rckn06k1VV80uZhTvGdmd7RRRWJsFFFFABRRRQAUUUUAFFFFABRRRQAUUUUAFFF&#10;FABSbQDmlooAY1vE3VffrXP+N/hT8NfiFZ/YvHPgXStWj2kKuoWKS7RjtuBxXR1Q1bWbDRbNr7Vb&#10;6K3gUfNNNKqqv4tQB8YftG/8EGv2Bf2gtau/FZ8EXnhfVLnaPtPh+68uPgcYiPyD8AK/Mb/gpj/w&#10;Rm8df8E+Ra/HT4YeK21rwjZ6hEI7i5B+1WsgYEeYUx8u7HPX3r9gf2wf+Co37Lv7GkNnB8QvEMup&#10;X2oRGSHT9EaOWQRj+I5bAFfnP/wVB/4LFfEH9pz4B654M/Z8+Cs2n+BFt44PFHibxRaqVaWQrtht&#10;yCQxBDDcKFGy5kTJ21R9Qf8ABMn9qP4g/t8fseX03jsWul6ppt62l29/pMgDlViTbcbWztbLZGMA&#10;nt0rh/27/in8S/2PPhzpepeC/hLrnjzUIdsfmzNugSNRt3z7RvZmPJC8fL714r/wQsnm/ZZ/Zp1b&#10;47eOYpo9N8d+KrfT9Ptbi6EUcNvGMPePvIARQNxxydoFfpknjX4J/EDSbjX28WaTfQ2emx3tz/pC&#10;4gtypcSYJO0EZznrgYpVKMcRSU3q/Mxw+MqYGTs7J9tD8aPgf+0p+0j8cfiHJ40H/BNDwv4qhFww&#10;1CbTdAkguASTuxI4xuHXkA1+telfCjQ/iR+zBdeGfGXhJdHs9f8ADckV1ptwF3WQlj+aJuBgr6jF&#10;T+AP2kv2StL8LR+K/hn438Ox2esPPJZCxkRBdvED5xUZBZgAeK+IP2rP+Dhn4DWfw8ksPgFYtqWs&#10;f2gbfUtI17T2SK4t8tHIUdD8p9PpXXQwPLJTnFLzsY4rE1sRJpNtGB/wbceHNd8IftGfEfTrPTrq&#10;40uO2a2GqbB5DvHKQOV7kDOOnNfs+iAxj6V+NX/BA39sT9jv4E/DPxpefEz4wWvhvXNZ19p/7M1S&#10;4ISGLGB5fB3Ek4IJ7V+tPw6+Nfws+LOnrqHw1+IWk6zGVBzp94kuB2OFboa4+WpGpOU+71+Z2U+b&#10;2cb9kdcOOKKBRVFBRRRQAUUUUAFFFFABRRRQAUUUUANkYqMiml2B5f8ASi6cpHnH8VfKX7df/BXP&#10;9lX9hW0m07x34lk1vxRs/wBF8J6KyyXMjnojMMrFzj5mzjuKT2bbSSD4dWfU11qKWp3yzqqquWLc&#10;AD1J7CvlP9rT/gsj+xf+yfZXcGvfERPEmuwEpH4d8NFbi4eTkBSchRz6mvzi8bftR/8ABVD/AIKp&#10;a5NcQ6vL8I/hW8rbY7EeSXt89C5AkunI6kYTPQYr0D4W/shfsXfspae2v6npNrrWpRkPe+IvFd6r&#10;tu6lwJSQOfSvjM748yTJYOnf2tXpCO524XLMViPeeke5V8a/8FpP+CnX7WWonQ/2Sv2bv+EN0mWT&#10;EWsX1q08xTpku+2NTnPQEDpzXL63+xz/AMFLf2mAt1+09+27rNnb3EjSSaXYXTHy0zwuI9kY+mDX&#10;beNv+Cpn7JPgy4TQrDx7bXEy5DWXh22E3ToBtXHTFee+I/8Agsb4btGaDwH8FPGmt5bdDmw8pX9P&#10;nOf5CvzDMOOPEPNfdy7DLDw/mktfvnpf00PWoZXlMZfvKj+8uaF/wRRj07/TLL9qnxtY3HUTQzRx&#10;5PqduM1z+v8A/BJX42+EfiRovxh0L9ri41HW/D19Fc6TqPiWze4ZHjYMqk7j8uQOOlLB/wAFj/jG&#10;dSjtpP2TvEUMcn8UcLPgfjHXunwX/wCChnwO+OVjb+FfEdlq3h/XJ7lYv7L1bS5YxKzHACy5xk56&#10;V8tiOIPFHLf9or13Jf3XGaR008vyWbs3uYXxZ/bj/bM+HFvZxfHz4C2Gt6Jb4i1DxJ4GuHYhWyBI&#10;8DElcjrX5vf8FC9V8E3fxW/4Wz+zx48/4kvjjSZE1W1s2MckTEGOSCZPVuuOn6V+0up/DZ9G0+TV&#10;/DsnnWskai6syoZWT8fQE1+J/wDwVQ8BaN4B/a41KDQ/CY0zT75YZreC3UxLubG89Apwe/8As19V&#10;4e57HPuJJOpFKs4++5e9Gf8A267qJWbYT6nlkYUHeFzzXxJ8E/i98H/hronxn1jwpqGnWPiJS+i6&#10;g9wFMhMeX27cNtKnkZxXvH7NXxJ+KHijw9Y/s8fsP+AboCe1jm8QeKLqENO0zrmTnoirnA/ix3rn&#10;7/4wfFn/AIKJXHwh/Yw8B6C2dIsY9Pgt1GAJ8EST7x0VIwK/Zb9nn9jn4XfsUfDNPg/4N0q18yNP&#10;O1LVpNokmk/jYsf4ARgZPSvu+NsyeX5PGtVpqpNu2vwvXRNdbdE+p4OXSl7bWTXmm0/wPgH4E/8A&#10;BLbxHd+JrPx/+1L4mk8QzRXBlk0tpT5b4bgSM5Jxn0IzX0zon7K/wDKyaZ4X/ZY8KrJDxu/s1ScH&#10;5huLZ3dePQYFc5+1X/wV4/Zr/Z31afQfD1ivjDVo2ZJrfTyBFE/T53PHUdBXzvoX/BXD9uX45eKF&#10;0T9nT9mzSY2myFjgs5bk/dBDF2dUX8q/JI4XxEz/AAX1qs/Y0ovRNunFLyirK/nY+m/tXI8K1D2X&#10;NJ6apN/ifYQ/ZG+GOp2LWviP9nTwhJH0hjbS48cdO1eR/Gv/AIJyfs166Gu9E8OSeFbpDl08OlVg&#10;MnqUYEfhWh8P/En/AAWm8XWhmvvAngK13/vEt9R/dMPXOJK96+D3g/4y694eZf2lfDWh2viBZ8TR&#10;eHrhmgMf94k968mVfirIV9dpYlyitPck5u/nFuz8jop47J8RW5MRh0l00XX5Hyf4dX/gpB+xVHD8&#10;SP2U/wBpW48XaXp64ufBuvRh4zGvJVYixAyBj5ST6V9a/sLf8HDfw0+M/i6P4Q/tZeE4/hz4pUCP&#10;7VcOVsp5f7p3fNGxxxk4PTjNausfA5IL3z9At2+YZMbMcE/XtXzD+1l+xp8Ovi8txYeO/DP2W8tW&#10;82z1XTFEc64IOC2Pm6cA9TX2nCvitj4Vlhs4Xu/zNWk7910McXwng8VF1stqPm/kf6I/ajRPEWn6&#10;9Zw6npOp293bXEQkguLaQMkikcEEEgj6E1oLJzya/Bb9ln9rL9sj/glz47W81fxJe/ET4SyOh1Sx&#10;nk3XGnQ+sY6IygHIHB71+xv7Mv7Zf7P/AO134NtfHHwK+Ilnq8F3CJXs45lW5tvVZIm+ZWB49K/d&#10;MtzLA5rT9phpXR8fjcFjMBK1aDj6nrq7v4qWo7eTzBu3Z4B/CpK707nOFFFFMAooooAKKKKACiii&#10;gAo287qKKAGmJG+8M/Wvn39u3/gnd+zr+3b8P7jw/wDFjwwIdWjtWj0jxPYxhbzT2PdSeHX/AGWB&#10;FfQlRvGkilSvtTj7srkyXNGx+Mf/AASa8JeLPgvdfFb9l7xfq7Q6l4T14zWdpNEUeWEttMyI3IQh&#10;O3AzkV9feHp7G1tprlrfE23y9yrhse5HOPrXC/8ABSPwPffs5ft1fDn9siH7PB4T8Uxjwh4ueOIq&#10;YZpWLQTSMP4cgLk9DXW/FSXwB4I8PXUPxS8XWujaLqls9vLqFxeLbiRXXAMchIIPzA59q+QzjBy+&#10;twlSbtJ6/wCR9Rk+Mw/1V06m62Ol0O+SWzaO8uY9102GjaZDu7fKBgke9O8VeLdL0fbBDYrdSAoH&#10;87LBcDgnPevhTwh+xT+zfovxT0vx/wCG/wDgqPI8OhXiTx6Lfa5GwEIbPl7/ADDuHqcZr6u8Q/EX&#10;4YfEizTWvhL4ustfs5bow3Fzp8hZWkTgqD36da8/OcI8vw8qtPfRLy9D1srxVPMsYqVT4U3e/U84&#10;/wCCjfx6Hgr9lTxNq0WrXNvdTKsFqdO2rMjuwGVLKRtAzn07V+av7YXhHxn8fPjt8K/gD4FsbfWN&#10;Qm8H6Ta6bf2NvDFLqc1150nnTeUAMqNwPAJ289q+lP8AgrR4q8OWuo+B/wBmuHxXb2viDXNRS5vt&#10;Qurhkj0qB2VRuCHDBt3Knk7OCOa++v2Av+CRX7LPwL1HR/2gL3xZF8QfHFo0ctv4pjkEVtb7YgiJ&#10;Fbxu6rsBbBJz89e/w7CrTytyqbyPnuIq1OtmijT+GJg/8E1f+CG/wF/Za+Hf9p/H/wAGaL438YX0&#10;qTy3GoWZkt9PQdIo0ckE4xliCcjivvTw34T8M+E9Gh0HwtoVrptjCMQ2lnCsUaD0CqABVy0hjWL7&#10;v8Wamr39jw423RVk0XS5pVnmsY3dPuMyglfpnpUy20KtuC/rUlFFx+YUUUUAFFFFABRRRQAUUUUA&#10;FFFFABRRRmgAopNw9aN6jq1AC011LHrQZEAyXFZXiXxf4Y8M2/23xD4jsbGFVJaS8ukjUYBJ5Yjs&#10;DRvoHmaLEoSCa8B/ax/bz+Hn7NzN4M0DStQ8X+OruPdpPg/w/D51xIx6NLziOPPVq+dvjD/wU8+L&#10;/wC038SPEH7Nv/BOPStKudQ0aN11bx1r8jrZWrDhliVQfMPoc4zXWfsZ/stn4B+FrvxL4+8RyeKf&#10;HOt3H2rxF4ivG8x5HP8AyxiY8rGvGF9q1pYepVklE46uIW/yOJ0Lx9/wWY/aD1htW1PWfB3wi0Gb&#10;i3sbe1a/vo8+vbI7+9cR4t/YO/4KZ/tG6wvhT9qH9tpJfBsd0DNaeHbd4JrqMH+Pjg4r7iS8nEuL&#10;NI9zc/OQM1wfwJ8c/HvXLPXNL+PWgeHbW60/Uv8AiW33h2+8yO+hZdwkKE7oiD1BxXXLDOlU5WzF&#10;4icoPlPz7/Yy/wCCffwY1n/gpH8TPAvjnV9U8Rab8OYoo9Gtdbk85J450G8NvJ468V7p/wAFl/gG&#10;y/8ABPDVfDnwO8Gafp2l6PqFteXWm2NowUWsUq5CovAPUljXZfsDeC7Twb+0N8erzxdPAviXUfHT&#10;z+U14ksx09kBgfAOVQ4OOxxX0F8XfBtt8TfhT4i+HeW261o9xaF+Pl3oRnnisI043lfcqM5e7Nn5&#10;I+D/ABpon7XXwi8G/s+fGnwLNoPhWTTIbX4d65ocriSa+S323Ty5wgRechupOO9eea/+yj/wUT+B&#10;3gv4teHPB+sahq2m6hpdhHb61psxD3lnFcSK0Soec7HUFegHTqa9G/ZMn+JsfgHx1+xFJeQ6H488&#10;A67JceH2vbPbK1iWUSPFkEMxC84PAkzX0X8KPir4k1mya61ixvLDEckD295D87yA7RJxwA2M9uCK&#10;+cxWZV8rxUb+Z9pg8hw+c4FpfEflr8I/2PP21viD8Nz420vVZtBtNAmluNF03Up2guZGkG1xFGfu&#10;jDHP0NeE3PgrxDp3iW48JaxFG2oW999muTFI0iiUtjO4DkZr9hPi3rd+/ifcjzJCVMbLHwEyPvZ7&#10;CvlDxF+zR4c8X2PjT4naJaXHh2TSbGR/D9jGitPfzxOrvLjq2e2B3rly3iOWKr1Kdfv7p35xwbHL&#10;cFDEU3d21OU/aP8A+CSH7S/7LH7NVr+0b4r1zSdT0q4aJ7q301mD2sMihldt4Azk14/+z1+1v8fv&#10;2YPEcfjH4R+ONS0S6WRVkNtINkmP4WH3SPpX9F+keAPCX7S37H2l+AfiZorS2HiHwrbx6hZ30eyR&#10;D5IB3KejBucetfmB/wAFMP8AglFoX7Jn7Dmm33g/UF1a68O+Lrm4udQ+zhZWsp/uqx/2CijNfVU7&#10;yppw7anwsqjjJpnbfsf/APBzb8QbLU9N8K/tT/Dy01LT2m8qfXtLcw3Ecefvsh/dyAdSQc4r9iPh&#10;N8V/BHxq8EaX8SPh14gt9S0jVLdZrW6t5cqQR90+jD0r+RfRPCnirUtc0/w+1t9hk1aaFbSfUgYY&#10;1EjBVcs2MJznd0xX6b/8Etv2uviD/wAEy/2lb39lb9rX406Tofg/7PFfN5qveQ3TzKDG0EkeViXH&#10;UscGp/d9EX7T2eh+7tFYHw7+Ivgn4o+ErHx38P8AxTY6tpGpQCayv7GcSRzJ6ggmt3zI8431maDq&#10;KKM460AFFGc9KKACiimmWMDJkX86OtgFckLkVleLPFGheDvDt54p8T6vDY6fYWrz3t5cSBUhjUZZ&#10;iewAqTxN4l0Dwz4dvvEWvavBa2NjbPNd3U0gVIo1GWYn0Ar8S/28/wBt39of/grZ8b5f2VP2N7u8&#10;0n4X6SG/t3xDloU1LbIF3u3eM4O2P+LvziuPHY7B5fhZYnFz5KUd5efYqNN1ZKC3O6/4KA/8FyvH&#10;P7QXiGf9lX/gmjpup6jd3jm31LxlaROrAZKk24Gdi5IzI3B7dRXmv7P3/BPPw38F51+N/wC1H4ig&#10;8X+Mrjdd3B1i8L2tmxGfmZuWYHrmvoP9lL9jT4N/sd+DBong+0tZNSNuo1PWrpVElw3GcMeiZ/h+&#10;leZft/fDzxN8Z/BUPgXR/jFovhOzvtSVdUvtW1DYrQnoEx175HGciv53z/xGzDizHLK8um8Ph5O0&#10;ppXc0t/S59Zl+S06MXVr2lJLSJ4b+2B/wWB8M/Dj7Z4H+B9v/bmpW6eUL+OQR6fbHGDswMtj0r86&#10;fin+0Z8afjRqc2qfEHxle3QlkztnuCkCDr8qDtz0NfrR+zx/wQa/ZRm0S3174ofE3UPF0VxGDH/Z&#10;cghtjjlh8hLYI7nGTXrnxZ/4Jm/8E1/hn8C/E3i3w5+zPca1qGi6TLd2tn/aDRzXXloW2bssQTj9&#10;K/QuGZcCZXVhSpOEq09E5LVvbX5nk5li80qRbqw5UvsrofkP+x14V/aj15riL4BaTpt4yTK9xMy2&#10;xcemTMd+P9wEY685r7V0L9rb/gqD8HNPt9A8W/sraBr+n2LqGuLPRULsvTJkiP8ASuL+BH7Nv7DP&#10;7bHhnXNS/ZL8V+Ivhl8TtB0uS9j8LX2oeZFdKiM+YJSBkBdvTHX8a9D/AOCYX7b3ib4j2Oq/s3fE&#10;eKa81jQY38nW7k7g8aOUaOQ4OSrD1P1NfrNPhzKs0i6GLgn7TR229V2R8PmWcYzBU/b00egaF/wV&#10;z+DOi3Df8NAfBjxD4Jvlj3xm401pVnOORF/9euk0L4i/tNfteadbfEP9nDwJ4d8G+GZG3WuteMtN&#10;eW4vMdGSKMEKPqa4n/goX4Dl8c+G/hnb+JNKW60eT4k2dlLdiND/AKxsFA3XYTx6Z4r7t8ba74U+&#10;FlrD4B8N+DWt9P0nS1a0tbWBUEiqn8GOvIxxmvxDxE4AyPgnnr4aD1aSu9L9PI+l4bzjFcQUby0s&#10;fIWl/tcftifs1fE7Rfh5+1x4K0G88N+JdQXT7fxlobSKiyNwgZGHyBm2rz/eryn/AILtfBzR/EXw&#10;Zh+J+nadtvNB1KJgUj5a2lDIw3d/mKV237Sv/BSb9kv4kfDtvAieGLnxJ4ovNXtbW18I3WmTwzQX&#10;X2lDuZ2QbQpXd77cd65v/gsp8WvDul/s1z6Jf30cc2o2yxw2EUgLNMPn2Du2NuOK+ByqnjqfE+Ax&#10;VOgqM5SmpNa88Wlrbt57H2dCKqYWtCbsrPU8x/4NpPg3pfiX9oHxR8d722kjHhPQzHZo3RbifIz+&#10;S8V9kfEnwl+0x+178WfEifETxVqfgf4fabM9vpOk6VN5d3rKKfvSyAHCHngc818if8G4Xjfdq3xS&#10;+HGm3Za4vNPtb3yfLOWhjm+fb6kBh+dfYOoftq/Dn4W+NNY+G37QKyeGb/T2eXT7q5jb7NqNoFJT&#10;ypPutJ/CUyTk19t4n5pn+HxFPA4GgpRaXvPu+q9D5jK6ODjFurNuzeh8j/t2f8Ek/htofgHVPiD8&#10;IprzTb+3ha6/seeRp47pgO2fmBPNeRfsPf8ABTj4i/ssfCG9+CXhX4A2mueIJdQWXS5HhkdljYMr&#10;iQINzEHoBwBjPOa+/T8YPGX7QH7MutfFHxD4HXR4Y9UnOiG6zG11p4YGOUq2CpbLDH+zX5w/sZ/E&#10;m18Cf8FI1gsbWFjrWpXFpEvEkcfmpnJP8JBQmvQ8LcZmGdYWrluby9pyPSXbVLl+5v7j0+JcPhMH&#10;kscfSV+n4N/oe4+Nvjd/wWw/aHWzuNO8H3Phezmwkf2OOGyWND0JOS3T15qDTv2Vf+CtOvX0MNx+&#10;1laWt1dR/v7S48Sy+YvPXATmvri9Gtw6kvhCDWI5NQmk3r+++8h7/SvPfjtpvxa+IXxn8O/si/BT&#10;WFs/Ffia1kn8R6/Dgto1muArZH3GfnGcZ7V/R2M4K4byXA+3npeK0tu0fiOA4szbMsU6NKNop6s+&#10;efH/AMeP+Cqv7GPxDt/hronxqs/iZfXlqtxPZaLZyaktuPurHIWjXYx/u5rsvhh+3d/wUL13XLXR&#10;P2g/2GtW1Gzu5gq32k6XPBKo9SD8nXGcnpnHOK/Qr4C/sq+BP2RvA0PgXwjDJfXUqq2qaxeMZLm9&#10;n/ildmycdSBnim/HT4ga/pmmsdI3boWG6QD5T7Zr+UuOOIuG8RKphfqV5RdlLqmftWRYLMKkqcqM&#10;7X63/I8D8afCfWvEHh0X8mhyW9vfQh5LO4hDFARzE6dyK+a9A+DXxj/Ys+Ma/tTfsoXptr7SZPtG&#10;p+G7hmkhuITxJhAe4J+XtX1tofx18T3sklnq+n27xKdpjbHzE/14rL8X6rBe2y3WmW0e+aTacJkI&#10;p4/L1r4Lh3ibP8gxyktIdv7p+m4jBrMsG8NjUnJLSSPsj/gnj/wVI/Z5/b88HCTwNqc2m+KbGEDX&#10;PC+qL5NzDIuVZkUn5kJUke1fT8Lkr8z5r8CPjF+zH8RPhb46i/as/ZI12bw94x0Kf7ZdWNncCOO/&#10;CkE/UHnK/wAQyOtfpt/wTH/4Kp/C39uTw03gXxDe2ui/EjRI1j8QaBJIF89u80APOCeq9VPsRX9K&#10;8N8S4DiTDKph3aS+L7z8kzTKsTlFbkm+ZdGfY0bblzTqhtZFNupJA9RnpUodD0avpoyjJXR5otFF&#10;FMAooooAKKKCQOpoAKKKTemcbqAFqMYI605p4VGWlUc4+9Xzh+2B/wAFQf2RP2KvN0j4ufEdH1pI&#10;POj8P6bC0904JwM7QRGD2z1o307iclE3/wBvf9mvwX+1f+zJ4i+EPjnxCuj291Gtza6t54j+yXUR&#10;3QuWPCjfjJ7CvjX4K6P8KP8Agof+y4f2fvj74fs9T8bfDpZNHvlubtlWW6hXy4bsFOdsmFy3NeX/&#10;ABK/a3/aO/4LjfEbUf2av2YbaTwf8J7dY38Ra9qUa+dKg5w2G6sudsYPX73FfB/hz43/ABX/AGDv&#10;2z9d0X9mTWtR8RSaDrj2OoPeQtJFqcMZCvuRSfl3biDkAcGpqYenUg290cyrctRSXoezfDL/AIIa&#10;ftVav8edP1H4t/Dnw34c8H2OpqNQaz1hpUu7dZedqY35K19W/tDfFf8AZY/4Jr/CybS/DtpY2EkK&#10;ynwn4dtY8y3cuWwzDO5VJ6k9q5z4t/tw/wDBX3xr4ct7bw9+w3H4dbyFlvtWlmFwrA8h1Qyf3SMr&#10;1r5B1b/gmp/wUF/bB8R6t8YPixDHYyX11IIZvEN4YHY9tkRyUi+vHvXgYjC0cXVUcTJci216n02A&#10;rYjD03OktZHyT8Xvin49+P3xNvfiB431ZrzWNZvCzSM3yD5soi/3UH3R9DX6G/8ABOj9t+9/4JBf&#10;G+f4NftaeENYs/D+veD7a6/4lWpG9WKSSUFLooSNoIyhA+tfFHxA/Yf/AGgvgP8AFbwj4O+JPwwu&#10;tLbXNUitbW8aVWguZjJhjE6k7uNpx1w1fqP/AMFs/wDgmNqXxH+EXg79obwL4fuLjxBofhmz0jXr&#10;r7XDb21vaRoWa4neQjgMduB3A9a+jp/V1FKGx85X+te2cZ7/AOZ+nf7PP7Svwb/af+Hlt8S/gj43&#10;s9c0m4xmSzm+eEn+F0PKkGvRQxAxmv5Yv2P/ANtH9rH/AIJyeOf+Ew+E+oXEnh+41BYtQt7m1l/s&#10;/VsHBRSyhd/o9fr5+yz/AMHJP7Hnxfl0/wANfGix1HwJq104he41DbLZmTHUSRk7Fz/exVWvsRCt&#10;GPuvofpIDxk0bh61yfw7+N3wh+KulR6v8NfiTouuWskYZZtN1SKZcEZ/hY4P15rplkjYZV1OenNZ&#10;6nTzImopu9P71ODA9DQMKKKKACiiigAooooAKKKKACkYhVyRS1FdTKsTA5oAZNdQqm4uF/3uK5e2&#10;+N3wi1DxBP4TtPiVoUuqWuftGnLqkXnJjrlC2eK+b/21fjN8fvEfxy8M/s7/ALPE9rHp7xtd/ELV&#10;BMrSWlptGIcA5jLg8N6mvAf2h/2Rf+Ca/g/VdL+HnxINr4W17xJNJPpOufbZre7nkBG4m5zhid3A&#10;JwRn0q405z1ir2OH65as4NXR7t+29/wVv+Cn7O8WofC/4X/avHXxAbTZnstH8K2rXgtpNh2GZosq&#10;nzY+UnPHSvj/AOE37JPxC+OfwQ1j9sT/AIKGzeLvFmsTQteWPg3TbyRZIrfC4UQIRtf+EgjODz3r&#10;3D9i/wCGf7KvwL8eeK/2f/gz4HurLxXodrHf3mt69Z+c+rRzq/lSR3AB3puBJGfTp3439oqH9ojX&#10;/id4E8MftAeMNS8Dx6nrj6fovib4f+IhDbXM3Mix3EEvPzKpzgkcgCnClGXvBPEKatsdB/wTk/Zt&#10;+EejanN8c/hV4P8AHvgHSLrNrN4J8Qr5cEhCkC4CnkndyGYivra1nt3/AHc1nGoh4XJzuPcjHv8A&#10;rTvC2nS6foVvp99fzXbQRJFHczZDSjHLHPf9K0dq/NLDGzMu4PwPn4457V6uE/d0zza3vPQqR2iT&#10;hpQ6iRpDtVWBxz0r5v8A2X9M/ZZ1z9oTx9rvwdl8RWHijQ9WmsfFmk3l9cLCZicmVIXO1kbqrDjF&#10;ZnxA/wCCkFn4e+Lvg74K6PoNrY6hqHxAufDviXT7x91xaoI38mdemRIApB9TXq/wWsviafHXjC9+&#10;LPw+0O3k/tCOLQte01SW1OwC/u/N4yXTp1pVFFVEzSPu03c+DfjL/wAFCfhZ+yF/wVZ+Ifjjx7Z3&#10;kenx+DbPTpbPS7ctJd3gxJuOccgSbd3T3r2j4E/8F7v2Ifijcf2V4r8R3nhC5afbb/27GFjk5x99&#10;CwFdD+3f8EtL174i6L4q8QfsWaH8QvDGrLHa+INQsYf+JxayF9okBX78YXbx14NVPj5/wQv/AGM/&#10;jX4T+zeD/Bs3g29SzU2c2myFVzs4LxOcHHf3rmlNKpy2uzpjflRl/wDBSH4Nf8Ld8D+E/wBtb9kx&#10;bfWvEnhbUo7j7d4ebzW1PTZGKyxkoP3nJU4PTZXBa/rup6R4xu9O8XeELzRbe1it7hdUmG23lEiF&#10;io7hkIO7I4yK7r/gkL4e+IHwEj+J37C/xA12S6uPA+qLNoV2qsiyadcR/LIoPYsXP1zXKQfCzUPh&#10;38arz9mSX45Q+LrqO5uNb8SafrULtJFYXT/uYo2JwCPmyD1A46V85xFg44zB88Vqj6fhfOKuX4/2&#10;fSRy3xq1/Q72ytJobu3uBew+Zbz2rZVk9cjg1f8A2KPhJo/in426L461CFpJtNLRWbk/KiuPmGDw&#10;cgehrlfiZ4e0bUpLbT9I0iTTYYT9lt4ZLcQmMByoG0Hv19819d/sK/Bq00PTY9W1zRD8ip9ldv4s&#10;ckn8a/P8soVcVnFOEdo7+Z+wcQ4/C4HhKUJR9+eq8j3P40fE7wt8DfhJr3xS8Qx/6BoOnzX11DH3&#10;Crv29K/Bn9sn/grD+1X+3Freo+BPDNs1j4T1a4MVv4X0y082aWI7WQOVVmZuQDg7c55r9Y/+Ctnx&#10;98J+FP2etS+AOnT27eKviQv9maLpSqXeTzXWORwOoAVzzjtWD4s/4JweE/h9+wBefDr9njwfpOj/&#10;ABAi8Iw+Z4jtYIobua4SNS+6UjKlmU9wea/XKkuWXsqOml/RH8+83NqfjVJqPxR8b/EHwj8NfjV4&#10;Pk8QTeC9BaKXS9HnRL5tP3GXa7R5bzY0ONuCeMVwnxavvCV58UvI8K+PdU1nQ/LhSwv9VjcXVlag&#10;H/RW3c/u2yGAJyO1em/CjUfhT4Y8D+KtOur7VIfi9AZdT0nxRDdn9zNbMRJasc/PvQZYnjPFch+z&#10;kviv4h/tLW/xBPhfQNevBfS3114ZvrhI49V2gb4oxkBXc5IBwW7VjTdSNNXWvY6VKFWOx9I/8E0/&#10;+CoXxk/Ym+Nul/DjTfGq+JPh7cajBb3WixSH7PsmbHnxbuUcZyR0+Wv6ONH1KHU9MtdVjZil1brL&#10;Hu7qyhh+ODX8jvxY1bwpF8dNX1L4aeF7nRdJj1hri30m/ULNaYIZoiOOBIWAHXAr+oD9if466D8W&#10;/wBjjwL8aTfQx2d14Rtpb6RV2rEyRbZCScYwVP5VnUlJysVH3Y3Z7YZ49m9ZF24znPFNW9t3/wCW&#10;q/nX5FftHftwftyf8FJ/jVrHwL/YI8Qf8In4B8O3LW+seNoboQtdkMQzeb/c+U4ReTnk9K5jSv8A&#10;gmR8VvAN0/iDwh+3T4/t/FKqzHUIdQmETTnsMvnbn9K8XNuIspySpCGLqxjzO2rS17HTTw9ap8MW&#10;z9oBIo6kCnKwYblORX5S/wDBLf8Ab9/ao+G/7YV9+wR+3X4tutZ1S/jLeFNZuxkyOqsVzIfvLIoO&#10;O+4Yr9UobiOCBVYN8vHT3r2I1KcuVxekldeaMuWRYrB8a+NfDHgDwpfeNPF2s2+n6XplpJc317cs&#10;FjhiQEsxJ46D8e1Y/wAaf2hvhD+zz4Ju/iH8YvHFnoOk2YPmXF9MqbjjO1AT87Y5wMmvxN/au/an&#10;/aE/4LTfHyf4Y/BHWtQ0D4Q6HIbe6kG+KG8XOWlmOQHk9I+QOK58wxmFy/CyxGJmowjq3ezt2Xmx&#10;whKtUVKCu2W/2xP+Cifx6/4K4fHWP9mH9l+91Tw58J7K4Ka5e2oKvqsagh5J26LH02x5APU7q73X&#10;fE9z+xZ4Kh+AP7LPwdWeRLKCW+8Qauyw2bykgGRnBLSvu/hGFHXtVyF/gz/wTy+DK+B/hL4NutS1&#10;G8KJcPYw5ur2QDl5XIAVM/lXzT8R/Hv7SPxNtbzxF49+KOn/AA/8P8usMWZroqT0LdAT0GO5r8Hz&#10;jiDEcaYxx9moYKOkVNvXzcVq2++x93lXD/1W066k+tlH/wBu6Gz410b9pb44Oq/Fv9qe5t7VmZrj&#10;SPDVuY7frwu9eT1qhpn7AHg7xvqllp2u674m1m4kbMdxqd1K8ceMY43Hisv4Ef8ACiPEc0bwaf8A&#10;E3xhNDKCbxtPuZI2ZT1AT5cH1r7t/Zp+Fuo6v4qj8fPY6rpemrbARabf25i2r6kN0P1NeTjMwxuX&#10;wdHBJpxXu2hHr20v9+p9Lh6vD2HoSqqHLJd3d/15HQ/snfDO8+C3gFPh6NRmvPJxt8qNtqccLzya&#10;8R/4Khft+eHf2afhdffDL4c+LLW48fa5Aba3srORJJLSOThi65+VmGQAcGvQP+CqXxb8G/Bj9mTV&#10;LbS/jgvgnxNeQh9Ge3Xfc3rr/wAskCnjOfvdBXxv/wAE4/8AgkT42/aC+Gn/AA118XLjVrzXbi/L&#10;aZY6webuPj/SCzcvyW29Pu19NwDwDiMdjoY/MpXlzJq6tb7tD8u4j4ijyzqUldtPRfceG/DH/gn1&#10;+0R4S0LS/i3pvxWh8N6trGnmSRfnju7eGXIYcDjK4+U9jXt/7JHwU8K/szaLf6rZ3A1rxBqyrFe3&#10;6wtGPLB3bOecZ6nvX3DH+wd8Qrm/tZtW23iiMAxyZO0DjH4Dj8K1R+wDqOrXotbcC1WRcTNHHg/S&#10;v7IyvDcM5bONVy5p21vtfrbyufz9mWK4uzSm6UY8sel+3Q+XPFl/41+PPgbU/hd4fuVW+t2t9Y0E&#10;IhAivbd/MCZxjkjHXmvYfDH/AAUM+EHxz+F+m6V8ZNStvAvxB0mP7Nrfh/XWNq8sijAaItjcrHng&#10;kV7V4G/4J9n4cy/2hpmpfaJX/gMe38Se1eZfFn/glX8P/wBqPxFdar8UfBMQvbPK/wBqW1wI59o6&#10;YIr5bxB4f4b44y+ph4S5ex9FwVj884YrQ9vBz+WnzPnH9oP9pr9lb4SSzfFC+Tw7qOsWsnyX2mwx&#10;XFyjEbVwQDsPPXPSvzj+Ovxp+Mn7dPxOji8OeDdS1KGGZk0rSdLjeVo9zD5iBxk8E5IAr9U1/wCD&#10;fT4G6Rq0l3Lq3iCS3uJFM0X9pBQcDgEgZ64+tet/Cv8AYW8Pfs+3smifCnwBp9vamMNdX1rGPMkC&#10;8ktIx3bsDoOtfnvCPhng8hqe1lW9pVStzT+GMe0fM/Qc98QsViMP7OFGz7R2+Z8Cfsufsy/Gn/gn&#10;98OtF/bE0HXoP+E+0++I1jwPJMDHqWlttVohg4Mi8sVB/h+lfdPg3/gp3/wTq/aH8NQ6l48g0/Q9&#10;et4fMv8Awv44tVt3tpCSTsaXIYemK3/iZ+yLpfjXV11HxJLdQWdvcb927CsowxAP8IOQPrWf8cP+&#10;CcH7OH7SWjWtr4p+GSRX1sgS31jTozDcIoHCu2OeO5zX2fEHB2R5hlcaWHm3Vf2pfZfl5HyGT8RZ&#10;ssdUni4e69v8j5Q/4KXf8FT/AIcL8PH+GH7OmtaTdQ3ETRySaav7q3HZd3Az7LxXg/8AwS6/Y78V&#10;6/4tf9qn4j3Eml28EzDR47hmL3UrliZ9uMhRuKj6V94eBf8Aggp+zroDNcS6LeXsnmq9vNqUm/aO&#10;DyMc17N/ww9H4M2x6Xc3TW9jbrFZwqwEQQfw7frXm8E8D5Tw7/FqLmW7/mldWf3XPS4q4ozLNMFH&#10;DYam4xtqmefeDr74e+Epkm02xm1HUJJMPfSwtgD+6u7FfPn7THhn9pHw18T/ABb8UvgV4+0jwivj&#10;3T4LPVNQulkXUI47dCvkxlVYIjk5yDX2tZfCfxZYRKkmlxN3DNCAB+dcv8SPgvovjHULS/8Aibpj&#10;Sw20jbfJbaADxziv1TFUctzan7KpJ26fI/N8LWzLKafPQiudPZ7O+9/Qp/sK/tKeCvjj8A7Xwxon&#10;iJv+Ek8GQxWXiaxvr5ZJhKikNMGz+8Vux61qfHLxF4L8TaFdeDpfFenQ3Uy/vrf+1o47hhn+Ebsg&#10;5/HFeP8A7Tf/AATx8F+PXsfiP+zz8TNU+HmuJbtaahcaTcyLFfQkYHnKGG4j1r5D/Zt/4JneCfi5&#10;8ffF2jftJftcQ6QvhjUhaWcuoavFDfXlwRu34mkBwQePXtzX8u8aeD1PFZtUzGhUcW+j2b6H7dw7&#10;xhGnRhCqk5JapbL08j2fxH+x5ptzqTX/AIH+JXjjQL6NwyvDqzvG7EZ3bXyNvPsKytR8D/tx/DAw&#10;zaJ8RND8bWqMES31FlguCv8AvJwT+Jr9BvDv7MHg/RPhtZeFrP8A4nGm2empbx6g0gklmjCAZYrn&#10;OcV8t/Hz9gP4E6Wsnic6vdaDDJJvOoaf4ka32t75bbkHtX4ziaubZJiXhcyhyx2TcE4tdPP8T9Ow&#10;uaYPMLToy5X1a6lH4VfFDWfiJ4d+x/EPwY3hrWbd2i+xySBg5XuCCdyn3rxL48/s+/EDwd8RV/aZ&#10;/ZjvRoPxA8P3CXDQae2xb6Nctu292OSCOhHXFdV4d+Avjj4b6vD4s8G/Hy58VaHHu3218I55Bx1E&#10;qE5A79a9L0V7vxnpkOoWF5FHqlvgbWYFmwOwznPNVgcVWyHMljcBJWdnJJNR+Sex9bDLcvznLHCp&#10;q+ndan2h/wAEpP8AgqP4D/bw+FUPh7xHcW+k/EjQY/s/ijw8x2s0iMVMsQIBK4AYjHy59MGvsJJ4&#10;iMK3ze1fgd8b/hJ8R/AXxJsf2pP2YtRuPDXxC0aRZLu2sn8tNUiXG4FR1yBhs/e6V+o3/BML/gpH&#10;4S/bm+ESnX5E0jx9ombXxP4buP3cglUD99Erffjbnlc471/QXDvE2D4hwftYWUlul1fW3lc/IM2y&#10;XGZPiHGafJd2fSx9ZKflz7Unmx4JDdOTio1u4vuYbdjptr5Q/wCCpH/BS3w/+wX8NbOw8PaIdb8d&#10;eJpGtvDGh/3pCpAlcA5KhtowOSSB3r6TmjZ+W/keLKcY7s+s1micZV//AK1CyIxwrZr8ifB/7ff/&#10;AAWcsvD9r8RfE3w40W6WJTNdeH2t4keaH7wAwxKtj6nFfaH7AP8AwU5+Fn7aN1feANQ0HUfCfxD0&#10;G187XvBmsR7ZYl6GSI/8tI89+2a8/B5xlWYTlDDVozcXZpNNpm8qNaEVKUWkz6oppXJzTVuY24w3&#10;5UpmA7HpmvRbMlqroUyIrbGbB7D1rC8c+P8AwV8O9Gm8TeOvFem6Pp9uCZLzUr2OGJeM/ecgZ9ut&#10;fOX/AAVe/wCCiHhn9gb4BTeJbW4hm8Xazut/C+mydZJB96TH91Mg/iK/nx/ag/bp/aI/aV1FtV+K&#10;3xf1vXY/O82PT764It4mI5CxghQo7cZxWkad7N9TOpU5Y6H6zfti/wDBxn4E8F/8JJ4D/Z1+GF5q&#10;1/b7rOx8TXN4i2ryNkCVAuSwHUHOD6Vz/wCxn+wrP8RP2YNe/aR+Pvw9s/GHinx14Z1bV7zVNcVp&#10;ruGXYXto7dDwEO7duIOMYwOK/GM/EG+tI7eHRmmS4OPlWUbd2f8Aazxiv6CP+Ce37RFp4nm+F37P&#10;dsizLD8HIdV1S6kkbBMjrF5TR/dxgHJNXUUKcoxTOKrUTtYzf+CD/wAFtP8AAn7AZ1u80GG3vfEt&#10;5dS3kqts81PuKHccrjaeR0zmvI/+CT/wQ+DWjx/E74jeJfBVjceKNF+IWqafHqSo0kcELsQ0cbPn&#10;ePmOSR16V+oPg/wp4W8D+Gv+EZ8LeG4NPsY1cx6fb2+2MZO44XoRnNfnt+x5p0fg3xt+0D8NLewk&#10;j/s/4mXV2qzR4xFMSyt9D2rjzOVSng5TgdOX04TxUIz2bTZ7d4t+Id1rImv7WdzG33lU7vbHHbgV&#10;y1zrF/qXkkTOEDEjqVUY54J/lUHhhYtVsbmGS7XzIlZ1WFdoA/u/jWXe+IfDPhnQ5tc8X6stnp9r&#10;++vJZphGsUYByCTjHFfluK+tVqrUXq7H7BhaOFw92o6K7PF/H14n7RH/AAUs+Df7PupWU19Z+F1k&#10;1rUEUBjA5AYFvQARD86/U7xl8PvC3xJ8Iz+BvHHh+11TS7qNY7yyvoVkilUdMqeCO9fn7/wRp+Cm&#10;pfFj4rfEH/god420i4h/4S7UP7P8E/aYihTTYcxeaM9nCKQenJ9a/RRtf0awZbe7v4YZHOI42kCl&#10;m9Bn7x+lfpuW0KlLCQi9WkfkuOxEcRjKlRbN/lofnf8A8HEVh8L/AIa/8E9F8Jaf4b0uzur7XLOD&#10;R47e3SEwCJg7eXtAwNvGK/BkwaLC8dxqMMhLKCqqMr+Poa/VT/g6g8fahe/Ez4Z+B11iOTS4dHvb&#10;1rFZBlZiyqJCAfRcD15r8kdR1S7eLbbRM7SN8q45616kVJVE2cl1y3Oq8N/Gbx14R1dL3wB4l1jS&#10;ZYW2x3Gm6k0DDHb5SK+of2Yv+C237fH7M/iTTtQ1j4mah4s8Nx3Gb3RfEF0s5MasNwVyA4yMjJJr&#10;46029u9I0rz77w9c2jtIRJLMvykZ6itiKXTtW050FypkltWDbG5DdVH1NejLC6qL3exlGSqe9HVH&#10;9Rn7AX/BQD4M/t+fB+D4m/DC88m+h2xazotxIPPsZscqR1Kk9Gxj3zXv0ZztJr+aP/ghZ+014r/Z&#10;0/bz8OWd5qH2fQ/GU/8AZOswg4jmLZ8kn0IfBz71/SvbSB5FHzevI68V5NSMYOyO6nK+jLNFFFZm&#10;gUUUUAFFFFABRRRQAE4GaguN+1nQ81PTJxuhZfXigHsflZ+xX8QB4q/bY/au+J+seMIY7SLXYrSH&#10;Vr6ZWhto442CE7sLtXHTp8tekfBDwXD+1H4V1DRv2qdR+HvxO0ez1jf4ZvNDKuUUAfOwH+rYZxgc&#10;HNfmV+03pP7SPwx/bo+Mn7GPwLmvksPFni6SSbT7eQqs0bxrIHdxg7B5jZGeQK7T4Y/8Emf2j/hd&#10;pCeLPD/7Un/CM66w8ww6VJNHFkAbdzp/u45BHt3raONwtH3HK19zjp5fiK0pSjFn7M6T4b0vSYra&#10;z0qwhhS3g+zwMgXckYA+Qd8cLwfSvLf2+f2e9K/aB/ZZ8UeDV0zfqlnYtf6HJCq+dFqECNJFIjfe&#10;UjaRgHncK/NrTf8Agpp/wUG/4J/+P9K8HftQX9r428N3eWt76SNGmljGN2yYKCWCnOGHpyK+x/iH&#10;/wAFMItT/ZY0j9rH9nzSrfxL4ZsvEEMfjrS5mf7ZZWbRMJGCowwyFlJ9RXpUsRg6lBSpap9fQ5MV&#10;hK+FqONRWat+Jy3/AAR//wCCierfHvwa/wAMPjv4o0Kz8RaHcJpVpC1/5d5eFMqxaNz8zfLzivY/&#10;2gv219f+Gvi3xf4J8G+EFOteEdPsdaaG4k3LeaS7AXTKB0ZFyef7tfnNr/wv/Zm+I/7Zs2ufsq/F&#10;y1utd8W6PP4h8ArbShl0fWIcTtBPvBOJQGQHPBPSvW/Ff7Y/ws8aftOfDP8AaL8eSWel6B4w8I6h&#10;4J+IgkQr9gvCdskMhyflI3kccg54rONe8mkQ4x5E1ueW/wDBYP4g+HvBX/BQX4c/tD+Bfs81rfaT&#10;puqReWwHnBZNyFwO5jKjPWv2L8Ia/wCH/HHhHTvEnhq9tbm3ubWOT7Rp8gaOQMu7OV4yeDgdOlfz&#10;EfG261Ob4o63o48SX19Y6Pq11YaKbqYyiK2ilKxLFydqAYCj0Ar+hb/gmD8GLj4H/sReAPBWpCZd&#10;QXSWuryO4kZmWWaUysOT2LYHoMCsY1oyk1cqpHlp6/It/Hz9l34n+K/iLpvxx+BPxa1Dw34gsIY7&#10;S60+4mZ9O1C1VslZYs8P1+cc17foa3rWlvDrCxlvJUXHl8qJMc46/Lms/wCIHj7w38N/Dlx4y8Ya&#10;l9j0+zUG6nkXOz5sZ4z25zVzT/ENhr+m22p6Bcx3UN5bLLbSR4xKrcggjgjHfv2p6KopExnLlPnj&#10;/god+1Dof7DHga1/aD074e2eqT6lrlrpWrX0NvtkjszvbLMP4UCuBnj5xWf8cfCWq/GLwTpPx6/Z&#10;f8NaLc+IPEX2P+0danwsjaQVzKofqSF4A9a9b/ab0D4I+MPgvr3hj462VrN4Zk0lm1iO4QlVjPG4&#10;cZ3BumB1r4A/Y3/a61P9kPWvE3wA8F+DfGnxQ+Htptl8F60dLaOW3D7s2sjT7cxpldp6ferHFRoy&#10;pSp1JJKx3YX6xGtGrTg5NPomeoWn7OHiDU/Gtjd6yJLi1XVI2gjkwFVd2cc819T/ABi+O3wa/Y++&#10;EDePPifq9tp+n2dn8yxbfMnboI0A5JJx0r5X1L9sT9uHxLfxXPgD4G+BfC8FswMTa/qrXExwP4kh&#10;wAfxOK+Tv2/dB/b6/bH1nQL34lfDXS77w74Yk3ahaeFb5pDcKzgyyKrEEPsyFHODXy2T0Mpy3Guq&#10;ql5NaKz/AMj63iCtneb06SqwcIxX3nvv/BOxdW/4KIftaa1+3j8S/D0kGi6Gy6d4G0u6TdHbYGTI&#10;M8buASR3NfoJ8T/E3hfwL8NdZ8T/ABF1mK00O0sZZNTmuD8iRnIJIx6ng1wP7BOv/ADXv2a/D8f7&#10;O+if2XoFoklqthMoWa3kVzujm4z5mQQSa6b9rHU9I0T9mbxt4h17wzHrlna+HbqWbTJoRJ9qVYz8&#10;pXuNwzivpcPKXtFVktZbrsj5HEVI0dEj+aH4o3PhnUNX1SD4ZmaS1s/Fd8NNukQxyNYzyM8YkP0P&#10;416N8P8A9jW+0yz+xfFAal4d8Saxo/8Aa3w9upJFW1vnjZf3JlHBlKng5yDXA/BD4Z+Lv2ifiRY/&#10;BbwXpwjvde1xRHbqCEjH99wOcKD0z2r96PhJ/wAE+v2Tr79lnw5+xt8Ttag8UTeHYY7u6mXVc3tt&#10;cEAM8ZBMkaEr90cCpnKUsQ0i3Ll+E/n18da/qnjPxVca94n1aT+15rl/t8txCDIzKVj3Mf73ynn6&#10;1+lnw6/4KXWXw+/4I3n9mPSNRR/HV5qEvhuxs1k+eGwlAIuQynoN2z/eI7V6b/wUL/Z7/wCCO/7M&#10;nhNvBUnwT03WPHeoW8lr4e0nRL2R73zn4WS4cSEZDEtk9emK/Pr4if8ABPz4xfsy6J4L+N3juPRb&#10;fS9S1yxjmt4NWE1xFOZGlCyKuFUhUIzzjPNZVpToUZVLaxTf3IunOMrQl1P0E1Dxjo3/AATS/wCC&#10;d0GoaJYR3OoRw27XUbLu+1X10y5kbjJ2sQcegr1b9mL47w/FX9m7RPjV4v1mxlkvdLe41S5h+SGO&#10;QEhicnjGK8B/4LI6XeeJ/wBgP+1tHaaaPTdS0+7kKDkR70XJYdgWHbmvyb0D9or40+H/AIf3nwm0&#10;P4ma1Y+HL6TF5pNreFIZcnJGOcD2B5r+dcr4Wj4h5LUxVeq1VjXk7t6KPbXvsfU4jGxy3EezjG6a&#10;PvH4o/H/AEP9rv8A4KifDdPg/cT7dN1+xsF162t/nXbMcyDgkqvXPSv2N/bf/wCCm/7Mv7C/gS41&#10;bxn4rtr7WTCx03w7pMySTSyfw7lU/IucZJr+dn9k34BfFzxIIfip4P8AjLo3ge1XfHHrEmupbXCL&#10;3wAdwr2bSvAP7FPwl8TTeNfj3+0h/wALF1i0ZXkt1maaN+ARnP8ArB0yMjnNfrGDzLKuHMvhgcOp&#10;VZ01tZt39bNW+Z5dPA1MZWbbUY73uj07WY/2pv8AgtR8XrP4z/tB6pdeG/hro1y39j6WshjiSMnl&#10;Yozw0mPlMpzwK+lbjWfhb+z18PE8DfCnR7XQdD0mIrN5eIxcPjmWVjnc/wDtdcV4Dpf/AAU8+Adt&#10;8Lrq/a2utMtbCTytH0mC3UO6YONirxGpAHWvln4xfFz9qr9ti2li8EeFW0Pw0n/LFZthvfd243/h&#10;iviZZVxnx9mjp1acoUV0S6P89j24Yzhfhqn9Yr1VKXS/Rr89z3P4nft0/CuHxY9h4c03VPFurKzL&#10;Dp+jwyNCzgcEsM/4Vy1xr/8AwUi+IEcfiTwl+y3pMOlytmx/tSwikYDtne3X8K5r9mDRv2gfg14T&#10;Hw58PfBLw7HcLcNcza/PfMl3KWH3d4yQPYV9B2Xxn/bxubW38JWdj4btfkP2cyedLIxzgAE1+ycO&#10;+EWX4WC+sQleOlmmr+ex+f8AEHjJj8XJ0cPUgodGpW/BX/Ezvhh45/4LFLbR6ToXgDwjpMNupD+f&#10;awxKBj+6jf0rsbHWP+CwXikvpV18dfCXhjAAW4sYVYj1C8H261y1h41/bX1G1k1seNtFgWO4a0uQ&#10;ukytIX54zvHHBrdtrL9oa+jWG+1C+lklkUTeRI0aP9F3cfrX3mX+FfDsanPpGW/vf5H5xi/EfOY6&#10;x99+TbX3s63wP/wT/wDD/wARfihpfxj/AG/f2pr3xtqViysmkQ2arbvgghWI/hyOQAM1+jng34p/&#10;CG/a08M+EdX023hhhEVhYQ4QRIOiqvYD+dfmFZ+DvjLBceVLp2oSNI25f48AdjzXU+B/h98XLTxJ&#10;D4ilhuLFbdsSTTMU69O9ezU4Ly3D0XL2qv0scVPjfNsViIRnQdup+o0Vz4dtpUJ1Hbj+709/1rXj&#10;u7a4jX7HJ5iNwOxr5y+HGparr+h2N6dUmlkRRHKW4yRxn9K9q8B3s62kryjmNQFz3NfI4vAywd/f&#10;ufd4XFfW0m4WOkW38ss4PzN19qc+wW7RmJcHliqjLfXijzMLluuM7R1qv9sk8yRXgURx4Bk3Z+br&#10;tx9K4o3jHSR3VJU+ZaHMeMfCfiO/a3Oh3EalZNzBiMEZ6flXxp/wUo/bw8S/Av4Qa98O/hRpV9Z+&#10;NrGSK4mnt4RH5lsCGdo2IO844wK9h/4KYft9+F/2FPglH4w1jw5dajqGvXB07SIbTChJGXBkZiML&#10;tXLf8B45r8WP23v2zdY/aE0nwz8YtG8c3knirR7NbK3t40LxXVuG3F3QcbtyqDnkjPrXDm2ZVY4e&#10;GHV152ev9eZxyw/NiLcu5Hqv7Wnj34lfEi1+O/xp/aB1rUPDrahbzal4ZXVpY5ZZ0YFI/JUjKEgZ&#10;xxX63/8ABOv/AIKNeGv2pIde0/4j+KdAim0+eGWMaeoijgjIwsRP8RwMH3r+fHxD4k8VeNjdWeva&#10;dbxm4uTcyFLPy1ic8kLj7oz/AA5r7N/ZV8S/s/fsofDzSfFa/FDRNQ1O4gh1DXrLazSM+c+QiA8k&#10;dya8HG4zGYKjGtGTm9LRXXv9y1OlYei4PlWx/Qjpg03U449QtmWSKRd0bK+V25OMfhWJ44stSTM+&#10;juqL95cR5+bGK+d/+CW37cOr/tx/DzUvGM3ge50nSdL1I2enzTbVWVQqkBcemfrX1NKBN8m0fK3p&#10;X0uDxEZUY1pRfpcudPm0hoeU65qHiBbX7LdWokX+9LFwaoX8cetaX9lv9MikC8Luhx+des6tZxTR&#10;rBME67vmjBH0qvbaLo10rF9NgJX8a9yjmKUbqD+882rgXK/vLXyPn278H2ljrH2y3mkjhXloGXco&#10;P976frXlvxy/4J3/ALLv7S3iSbxl408N3tvrdxZLavqlhdOlw0YPyljyG4x1r7UufC3hi4jaO+0m&#10;1kXrsEO3cfrms9/CvgEzmKG3it1YYVlk+ZT3ronjqeJUYOHW7OOlgcTg3KcZrVH5zaH+zn/wUr/4&#10;J4RLq37KXiCb4ofD+GRpbjwprg3XECf3UPVeOhUAexrmviP/AMFjPhjrlu3gn9r39i/XPDnnSbLx&#10;b6waWAN3+WRVDAdfWv1T0VbLw5bixhvo5E3felZWPt1B6VQ8bfDf4MfFGy/s/wCJXgPQdeQAjGqa&#10;XDPn8WQ4/DFfLZxkuDzTmjVpxlF7aa/ee/g8ZUoRjJyblbWx+Mc2q/8ABLHx7q1x4z+A3x91b4W6&#10;xCxbdG8sNvM7dvJYlNv0rvvgB4d8b3XiWa7uv2i/B/jezt4c6XfabJDHdSN12uqHk4I7Z5r9BPFf&#10;/BLz/gnn43glgk/Ze8Hsk+GmktLHypAfZlIK/gRmvCvij/wbyfsg+IYLjVvgt4o8UeBtYfL2txpe&#10;sO0Ubf7md2P+BdK/OM08OqeIw7pUZ8t/L9T7PJ+LqmX100m16nnGsf2Z4qtJ7DXbNrXUIQf32du8&#10;/U+1eGfET4K/GDwd4rsf2if2XNX/ALG8VaNefaFa2iRWu9ud6cg/eGM9jV/4z/8ABLz/AIKq/soi&#10;a8+D3xAj+JWg26GaS3mkMlwq9T8kpz1z0Y/0rM/Z3/4KnaN4LK/CL9s34RXnhe+hkaJNZtdPMfkt&#10;0yyMAwX3Ga+EfCXFnCddVst/eW6aK/3tH6BieMMhzbAfV8RTs317H31/wTc/4LSfDz9o5LL4F/tI&#10;3UXg/wCKEcn2ZtP1BDBDqEgHWJjgbj1x+VePftNXfh/4v/8ABb+Hwz4/0BGh8G+BYrvQfttx+7ac&#10;OrLNGDwrqz7v+2We1eY/tL/Ab9iv9rX4ax/FXwr8bPDseo2ce+z8WWerRwXUEgHCP8ytj2wD71+Z&#10;2r/tH/GT4X/H7T/idpvxPvfEWueF7zydP1i8vmmhnjiyioDnc0LIzKyk9GznIFfdUMxxnFGQ4jBO&#10;nKliUmn6taa7fifnOIo08HU9pTqKcPR/luf0E3+kaXpvhe98YaqsP2HT7eS4vLqRVCxxIpJc4/ix&#10;wD3zXx58TvjfoN3pfhD/AIKW/sy280MmhXDPeM4EcmoWCy4nhk/vZUd+nFfGH7U//Bbf9ov9pP4H&#10;y/ArT/C9r4X03UkRdeutPvJfOvtpB2Ak/IpKjjniup8A6r4i0f8A4JXTaAsU0K6h/aF7HIsn7so/&#10;yAgdhtB4HGR718JgOA5cGww+NqV5Sxk5rmd/dcf5bd/PbzPbwWNxGdYmdNxXJGDfyP6G/hd43034&#10;kfDzRPiFo64tdd0qHULdS2dqTIHUZ9ga3p3VRgvtyuP0rwH/AIJdeKD4u/4J+fCLWjcCR28D2cUr&#10;c/ejXZ/NTW1+33+0Tbfsr/sqeLvjFJInn2WmPDp6v/FcyDZEP++iK/eaalJJvdrU+Xa5bpbJs/F7&#10;/gtJ+1fJ+1p+2rJoHhFWfw/8PbeTR7NZE4a4ErG4mHY7iEXPolfBGvWE2veNU8PxQpcGOQsV8vas&#10;YUKe3XrXqQv9al+3eLfEKbry/mmu76RpMFpHJYt+Oeled/CaAaz8RrnXHmkURo+QzcMXIAH5AV9f&#10;SwdGNPDQkvek1p5angYjE1I88+iRJ8SdA8K6Lr2i69e2K/Z47oLeRwx/MyqEJAHckZr9QtY/bS/4&#10;JkeNPHXg34s/CD9qTxL8MvGvhvw7baTHeabpZ8iaCNR+6mib5ZFz61+Wvxj1fWvE3jaPwdpt58kA&#10;z9m8xVUy4wScjnj3rmdcsF8M2X9h6zpaRXA2rJJC4aRhjjBBOK4s6o0cPjJuC91fmVg5e2w6lLc/&#10;rA/Z5+L/AIN+KHww0zxR4Z+J2l+KvOtVM2qaSyiOZv721CfL/wB3jnivkDXtUb4b/wDBVvxz8L9Z&#10;Vo7Px/4Msb3RWkbaJpoMpJj1O0V8+f8ABLT4I+Ev2TLH4F+PfFs2qRzfEdJpbfWLHVpolt75gES2&#10;uYwfKkgkjJ4K5Dcg5r7R/wCCiHwJ1fVvGHgj9r/wFarcax8Nb15tRt4bYySXumyfLNGgHVlDbgp6&#10;4rwa0frmHcLbnZhq/sa6m+hg6jo9no942j2trtMzM/cHIPTj/wDVXzZrvgTXP+Clnxyk/Zk+GGpe&#10;V4D8PXyz/ELxIvzQXZWTiyibo7Arzjivvf4o/s36d8ffh5cW3hrxhP4fh8SW8TNqlin79LeTDOiH&#10;goSOM9ua1/hd8JP2dv2BfgDJoHhG3t/D/hrQLZrjUtQuGzLM+MvNI+MszNn6k4r5fAcOqlinUrPq&#10;fXZjxJUxmEVKjp3Z5/8At9/tIWn/AATl/YduvFvwr8PWs15pNnb6b4esZY8xlzhFyo6gY3FRX8+/&#10;xj/4KAfta/Fj4s/8Lw8efGrxBH4hhvI5LBbGZ44bJl+YBEU7UGSQRjkAZr9ar/8AZ0+PP/BZr4xT&#10;fFn4reI/EHgf4K6DdMvgvR4YjDcas33ftZHG3lMjcDgHvu4+Mf8AgvP+wv4X/Yt+JvhHUPgtpK6f&#10;4T8S6H5FzHjcsmoQsVdnY9TIpVj05B9a+wpyhHbZHzPuyi7nxH8XvjR8cf2nviNcfED4x+ONR17X&#10;Jo0iW8vv+ecf3VQfdVeucda574d2Oqap44mt4Jk8mx+fzJMbc9hVbWoNdtLBprezuopcgWs0bYRR&#10;jnI7fnXVfArQ7W28JXmratCzm7m2yDaWYkdvzr2snwaxWYRpT2Tu/T+ux5eMrOjhdPQ1vG9zdS2M&#10;dhrklu0czZ2riuVtfB2hWugR+MJ9Sla6+2NH9gt3AZUxnzDz261seKraO7u5RpVqWgUIoVvvI54O&#10;c9K6TXPB0Oj+Cbi4iijjCWhMk3kpuPG0nOK9jMMLHGYypKkrKC0OWjL6vTjBy1bOO+GXj3SfBPxQ&#10;0HxTptnOi6Pq1vds3nEFtkqtn9K/rj+GXi3SvHngfRvGeiS7rTVNLt7u3bdnKyRK4+vBFfx7+H9Q&#10;OiySahLotrqCTEoq3kZPbqD2/Kv6iv8Agjf4v1Hxv/wTi+Fer6pd+dcQ+HzazOe/lSui/kiqv4V8&#10;TUjJM+gpu9S59QUUUVidAUUUUAFFFFABRRRQAUy4ZlhZlPan0yf/AFLHGeM0Afkf+1ZpfgL4Cf8A&#10;BXzxVr3jLd9u+IHh21n8L3kjbUhlEYjljHqxKgZz3rrZrjUZo47khoplmYtCjYwh6Z9eQ3XjpWN/&#10;wcW/DjUtJ+JfwX/aLbR1m0jSdYbTdWmSQxyxM08UkZDDoDh1/GtvV/EmnWLw3Cxb476JXtW3D/V7&#10;Qc7v4hlq+T4kpypuFRP7j7bhmpzSlDlTsr/8McD8YfC/gz4neHr74aeOfDFvdWuoKyw3M0atJbOw&#10;5dSRkdBnGK/PX4b/AB0+MX/BML43+IvA9lokeu6PeCaz1zQ9Vmxa6zp8qfKu3OA+CCrKA2QckjAH&#10;6TeNNOlu4lu7aCNriNS6SYAVeOhJ65/z2r5B/wCCm3wF0XxJ4a8O/G63tD9sFwmm6lJJIAkec+VJ&#10;n6gr+NcvD+ZVKOIdKcrxfw/8E6+J8no4jBLERVpL4v8AgHj/APwT5/aa+FngX4s6hoOi/DWGy8Se&#10;O9Nv9K0XxNfXHmQ6Fezh/J8tAoHlsD5TMcsOGyMV5Bonjjw94T+F3jj4JfEKK4fVk161n0bbMZI4&#10;ruKVo7j5jxhk43d8DGK+i/hD/wAEKv2+fj3HpviTwf4Ht9I0283XFnq+o6isUSxP8yNE0Zz93HOK&#10;9V/bt/4ICX37H/7FqftCWvxHbXPEWhzef44hlx5Bt5HAZouATsJ44ySa+4lWT92O5+ZSpqKufK3/&#10;AATi+AenftMftjeCfhp4jlm/s+61L7VfoqM5mjjBdlbr1IGckcE/Wv6VdP0e10aCHT7YKkccKqg/&#10;uBR0r8W/+CZn7FHxy/Z4g8C/t06XfzX0V7eSf2p4JsRENRn0l12rcRK5/e5ODtxnA+tfs8t/Jc2c&#10;mrxQS/vv3y/aAF2hhlRwOw9jVUU7tnBWk7pM8F/bK+Pl78PtctPh74WisdY1Ca3+1ax4M1CEf8Tj&#10;T2HlypbyMQrTL97Z3Haut/Zo0r4YfD74G22ofDi31fT/AA/cQyajBZ69Mxk05f44Bv8AmRUbOF5A&#10;HTivn3xne+Gv2hfFS/ssft5eC77R/FUOszXfgfxf4V8yG2u7YNuhaG4wTHIE4ZWADEZo/wCChX7Q&#10;Xw5/Y5/Yd1D4a6B8ZE1TX5rFdO01NW1RJtQuUlkXzGJGSxVCRk4raUlzXd9EEVLRW6nk/jL9q7xQ&#10;PGPj79rrWNauptIu8eHvBXhwXHyy28U3DKhyGaaQMM44CZ9ct1n4z2Oh2+izeP8AxA2l6l4nuFh0&#10;/RY49zsxUOVwoxgZ+8R3rx7wvfaH4x/aQ8N+FdU3WfhfwX4Bj1rT4GUstxNMoCyt2OzMh9iSe5rM&#10;8EeLk8V3/iP9t343TR6foelRS2ngm1ZA3k2ySFS6Z/5aSHaRnJwDXwOayrYuq/aNrtY/V8jr08DR&#10;tTWrSvdaH0KZfEGq6wtrFGv2dm3J8w64ztOcjP4VyH7UH7XWl/sf/C2TxLOm7xHdbo9D01shmlI2&#10;7yRxhM7vwrjfAf7SE/wc+GGoftF/tG6hOLPX2N14Z8Nxx4ljh48qJCf4yMMxOQK+UfE3gT9sP/go&#10;X8WX+PHhX4Cat4h8PJqG3TdLmhl+wrCp4i37hkn+Jh646VOWZXUqYhYio/hdkb8Q8SRjh3h4pWmt&#10;yT9hz/gq78ef2PviRq2sWNzJ4o0nxBdyzapotxceUktw5/16MFIBJ9sYr3bxd/wXU/bI+IPhnx94&#10;F8QfASG+0/X7CW10cafYy/8AEvSQEElsfvCAeoxnritT4N/8Ev8A/got4sma+0L4ZfCn4b2qtlmk&#10;0uO4uI2z0BKyNwPUZru/it/wSx/bA8J+D01v4rf8FHdD8P2VwwGJGlt7YMeykMm76YH4V9xCtW5n&#10;oflVSVOpHQ/MTwBp/wC0r4D8Wx+M/AXhjxNpurR5EV7Z6fIsy5GDjKcda7fwBd/8FDfhF4yk+Jvw&#10;+0bx7puq3sMkVxq32OZ3kjk+8CXU/wCI7V9c+FP+CdfwMuLzzfiD/wAFiNH+2L/Fp95nDduWlJrr&#10;LP8A4Jc+JviIs2g/Bb/grIviLUY4c2dvHqJZWAOTkJLuHHsamLk/fSNOaKW5+aPjXQfjlc+IbvxP&#10;488PeJW1SSUyS3l9az7iSc7ssvXPuMdsGqOkeNfGVtazaT4p8Q3sbTFmgj1ITMd5IAdQTtBHXpn3&#10;r7I/a5+Dv/BSH/gnJHo/i3x5+0Out6JrV01rpd7bXxmVmUZIeKdWIH1r6c/4JCQeKv8AgpLB4ktv&#10;2tv2efBHiLwfpelmGy8QL4ZSC6lviMhRIuAwC7jwM5C8+pW5n7r66feL6w4Wkdx+z7qfhj9sv9g6&#10;Pwz4kltbm31DQ/7LvmVSWEsabBJgk4IYq2CDgjPNfnv8F/8AgmH4J+IGv+NfhD4k+LLeEfiB4Qui&#10;9vbajp5lttQswMCdMENkcbhzwcjFfcPwJ+HWq/sBftweKv2NNdYr4X8cIdW+H88jHbHtVmaAH1xg&#10;YJ7Csv8A4KNfspeI/iFYt8YfhPJNpvjLw/HmRoZjDNqNqPma33A5LEd+/ANfguRYyXh/4gYjLcZd&#10;Yeq1KLT0beujf4n1WIwdTO8mVbCyXtY73V7+i6/erHxdqf8AwSk+JXhW4kij+MnhlrfywJPMkkiU&#10;NnnAP1rF0r9iPwz4M8WS2XxA+KuiXUckZWT7BNJhR26t1r6i8Ffs3/8ABM/40fAm2+KnjX9o/wAV&#10;+FdctpPJ8Q+H/EXiRVktrvqwCkElS3pzWx8Nv2U/+CKOrrCfHX7SU011Dlx52vOizf7TfJx7Y7Yr&#10;+o6NDI61P61Ci2nbeSX+X5n5fiMRn1G+HdZQnfpC3/t2x8beIv8AgnBrurazHL4E+IltcaLNhlkm&#10;i2zcA9s/MMHvX0b+zf8A8E8v2r/EVlHpmgftDR2+k20eBNqWmwFYieMLuII/WvU/Fnwx/wCCLvha&#10;+s18I/GO8uGtwySQw69cvHNnvu5/MAZ9Kn8J2n/BMPTo7jT9D1DVNWiVVDR219fyAsPvdN1d9Gth&#10;aKvhKXK+/Mv0v+J42IwuKrpLH1/aW6cq/wAzqtH/AOCYfx88Cpb6ldf8FC/DdltxI8kmg28zxkdl&#10;3NjP1r1D4Ufs+/CXwD4js/GfxW/bsm8Taha7lWOf7BaW/wAwIOQgBHXjmvOfD3wO/Yo+KOgrq/hT&#10;wTcXVqsvlslzcXKsP++ttW9I/ZB/ZU0yeS70P4F2NwzR58yQNIyn/gRPatKdHOMTJz9pKX/bz08t&#10;ifrOTYWHJTpKP/bq18+p7Dqv7C/7GXxul+0aPqs188UobztL8XzMu7JO/bG+M9eTkY4r1AeAf2b/&#10;AIOnR/BGueJLG0urxVi0uGZmeS42jqCScnkdSK8T+HevweASdD8D+B7fS4Gi2lbGBYzwRjOBXTeI&#10;fG+twXMerapolvdtb/OJJLPc6eykjj8MV0yy/MJRvzu/rcmOOy2pHSH4L9D2YfAj4a3V811calNJ&#10;sb5Y42wMHnt/jWxZ/Ab4frOoh0iGWEjMi3DM5J9eteU+Fvi/Ne2i+VHMjTfMW3FREPoevpV3QPHP&#10;xZ1fXPtFvJ9mtVbDRbg2PxxXFWweOje89u7PSo4zA7ez9LI9n074fWFg7RxJHHlgy+XHgbQMfyFd&#10;PpOmWVna+Xahjkg/N/8Aqrz7wx4z8XLqlrpeo6VNNHcNt+0QsP3XfLZFehRXtpaW/wBouZkjTaSz&#10;vxtx1OScV4OI+sRly1Gmexh3R5ea1vU8W/bg/bTs/wBi3wBa/EvxJ4Hm1TTmuXt7xrO4EcySEIU2&#10;o2dw+Y55/Kvzm+Hf/Bba7n/aFvviDp181npet7optF1yV/s0IU8OCPuPj1JB7AV9Yf8ABcv9nvWv&#10;jJ+xbceKPA8Gqalqvh6bzoNN0tWm8/zZAhYop/hChuK/BG20DWPh34x0+1+MPhq6txcH95a3kbBj&#10;ubaGIPQg9+1eJjI1Ki5YvVdjOVFVI8ze2uh+7Gnftefskf8ABSvwjqX7Onxy8PWNjpt5b+Za6vJq&#10;0e5JgM5ikIARhjdjvjb3r4D/AGhf+CQn7SP7Dct38XPBNpB448CRzMY7mwj3XFvbEb1eRST8oA+8&#10;Pzr5D17wX4k8MfEW30zRLue4028jM2k29vK2J2HPUMACBkgnuBX3v8Ff+CtHx8+E37O/iP4BfFrw&#10;9ceJNNuvBt1p/he51KMm4guHi8qO2lYEh0+cnd1G0c1NGtGUVTxE730RUcRSVG0qj16dV6nxv8SP&#10;jP8ADbVtPvPAt14MmhZ8lZYY0ysmOHDY6Z9jWj+xl/wTx+IX7UHinR9XvtYWeG+1BEnsbWNlk8vd&#10;htzLhUGO5rxWbwZ400zxTINftY18yQTQSzf6oLwwU/qK+lfjT/wUD/ab8UeC9H+FXw78P6N4B0FY&#10;4Rdal4Pga3mvFGBvllXGBx68muKODlGPsYScVe93v8jWPscNFckk7n7dfD3w1+zp/wAE3P2aYfDm&#10;n6rpui6PoMLXE0U94CZ7jaA3XksePXpXzf8Ass/8FxLD45/tPXXwk8c+HtK0vw3coRomrx3586SQ&#10;FlxIvIwSuRgDg1+Qvx8+Pvx78QfDW18DeM/iNfatpEd+xjm1WZpbqfAGN2SRt9PWvU/+CIPw98Vf&#10;FP8AbW0bS7Dwda6npFmXm1S4v8mO3ARmUr75PSu6FaWHw7s726vr5LzOmnGMo819T+h69upNT0ht&#10;T0aZZFEe5F3cSe4rx/X/AIp/EvT9ck0xXMP/AExhiy23+9n0r3iwtF07T47QRRr5MSoY4BtUccAe&#10;1V9R0HQprv7YdKh8zbhn8sZPtn0r6DA4qlh4r2kbtpO3Y83F4epiNKc7NHz74o+L3j7VrOXS7aOY&#10;SBQszI+GCj+IV5/e+Nfiho9zG8dxcqrP8rO2T+ANfVEvhHwusUl9Lo8Pm5y0gjAP4f4Vh+JNB+F8&#10;cbTarZq7K3ys5A28V9Jhcywi0VE8CtgcU4tSrbHhth8QvHBHmnUriWTgtGV+Zvbiu28PeJ/HF/Es&#10;NvqG1XTcp3Zz+FTS+O/g14evPNOmxfKCDuUctVdPj54Es7jzdG0CFWkba0sMQPlg98dhW1SrFxtC&#10;gcUIqnP3q7+RJqmu/FLRmS6021lmEeW3K5AOfVRXdfCjxJ8VfFNs8+vRrDbsPl/dY/AZ71ysf7RP&#10;hfR0ZdR1O0VeFjkWL5m9zXV+Cfjr4IvY/O/4Sa13MejSBcfRfWvMxGHxcqfNGlb8j1MLiMNGrrX0&#10;vbzPR/BjeKx5n/CTPZSW/mYh8uMK5GOhHb8AM1yPx7/Y+/Zq/ac0JvD3xl+Dmk65btISxuLcCTPq&#10;HXDKfcEV2Wn3VpcWsd0siP5nziRQOfQ1bW9lkbak23ngcc189yT5nzfdY+mjJ05NKV137+Z+WX7S&#10;v/Btt8F/EF1qF/8As7fF3WPCtxJcBv7J1Qm6tMdlDkhwPxNfPOp/8G2H7RzzObf4yeE/LCsP30Mi&#10;fN1z6AZ69K/brxtZ3ep2UaWcrLIW5ZV5rifHWlaH8NfBGq/EHxzrMsGm6Vp013qBMu3bEiEsevU4&#10;rWOBwMuao3aT3SWpy1cdjqMuSOp+C37QH/BI3Wvgb8R/Avwef4u2Wv8AjDxZqW2TStKs2Mdpahd3&#10;msxJyMA/N0zjivdf2+NG0j4T/s/aP+zx4O0EhGa10LTJIWwJsHEz4HVjxntk9K9n+CGpSeP/ABL4&#10;u/4KH/EnS47WXUnm0/4c2MzFvs2mRghJcdQzgHj1NeVfCLwp4h/bN/4KXfDH4KXN0t5p3g+7bXvE&#10;XkMWAEUgkKntg7UHvur8YzytHiLjinhKEr0sPZt9OZdNOp+n8P4bE5Xw3Vx9ZWlVvFejP2i/ZQ+E&#10;um/An9m/wR8JdIhVU0HwzZ2rqveRYl3t+LFjX54/8HKf7RNxY+F/An7Lui38LNrl8+r6zapnzBDC&#10;QIs/NjBZieQcleMV+pixR21ttj+XauF5BwB0/SvwE/4LteOr/wAW/wDBU3xFoa3EVxB4Z8O6ZZQ7&#10;W/1TNbR3DLx3zMQfpX6vl+HjUxkF0uj4/ETlToPufG3xPElvoEirqqxtHEu7c3MgI6Cqvws8Jx+G&#10;vDTa8WaSS4Xe/wAvVR0rP+Ik+rzfEfTbbSLeG4ZYFbyZVyo+ZiT7/jXW+N9V1C08GSvpQjhumUfu&#10;1UKqjHzYFfonLRq5hPEzWlKNkl8j5jEOUqcaN9Zv5WPOfBmnQ+NvFepajPYx7Y2eXbMxGWLYwSeg&#10;qpf+Cn8RfFrT/Bujv5Mt7eQwBIv3hVnZUX3Iy1dD8D57SX+2pLtFmLJl1Yd85NVfh1pHxD134vze&#10;Ovh54ce8m8M3S6rMtquXjt7eRZNxGeg2189jHH+yXVlq5ylb8NzvwvNHEOK2ikj9tf2Z/wBkzVv2&#10;tf8Agnra/s3eJPHt1o3jr4UeLJrSy8QR9bS8tpMxkouCUZWXjsO9Gsf8FlNV/YiutX/Z0/bj+FUs&#10;fi7w/oynRdU0KQPH4hjAKxybDnymIGSWJGe3avfv2NPhZ8QPD3xr1L46+FLK1k8B/FDw3YazcTLd&#10;bZLbVEiSNv3ZXJSRDnJOcrzX4xf8FrvjLZfGX/goR4y1G01Z5rXRfK0mNi/y74Rhxgdtxr5uhK8V&#10;fod/s4Sdz6s+HP8AwWj/AOCgH7ffxMh+EP7HXhLwf4B3fxatciaRQegBkZFyo7KjH619s/sw/sGf&#10;Ev4H2viD48ftl/tFa18U9dvNId9Q0u4hLafDGMSNFHb/AHHbK4U7Afc1+MP/AARi0vw7rH/BSL4f&#10;DVWhUC+kkjaTgGRYyUA981/Sh4w1DVNE8G6premaXNfXkNnNLb2NsoLzuAxRADjJPyjqKzl7stTS&#10;PLGNkeA/sZ2nx++LfijVP2l/izcXWg6PfL9j8A/D+EeUljpu4n7TcJgbpnO3HQKqAbckk/D3/B0n&#10;8RY7fR/hj8KTYROstzdajJJMnKLzFhTng55/Kvu7/gnp8Pv2jodD8RfHX9rDVLq38WeNL7zY/CTT&#10;fuPD9nGWWG2RFJVXK4Z2GSTtyeK/PD/g6be2ufiL8INONtuuZNNvt0Y6shnix+uaqj707eaNZyX1&#10;dtH5m/E2/aw8BR6aNNVfMRWabHzHjrn+dO+CVrdp4HM8SIxkmMse+TAAqP4oPcHwlHFdAr8hU7h1&#10;OK2vh3pUGk+AbOFmZd1rvZdoO71HNfpGCw9GebRmlZxgvyPmMUr4O0t3J2OTWyu/EfiNzBe+WW1F&#10;fPh/vgGu4+JK2/8Awg17awt5e232fe65auG0vUbqPxdDPBAsUM9wwUqATjPH41r/ABT8QI+hT2uo&#10;wXEitGFSSADCv2zgcjNVRqqnh8RJK7dysRTiq9LX4TzCSz/s258qOZsLIVZVfj9a/pJ/4N5/Fkfi&#10;j/gmX4Ot1vxM+m6hqFrJzyuLhiAffDA1/NXqE7Cdp0ZmVvmkZe5x09q/Z7/g1d/aXtYrTxt+y1qt&#10;8xeZ49b0USMMHC+VOAPf5Djpx7mvzup70bn0dOXLZs/Ziio4pC56cYqSuM7U7hRRRQAUUUUAFFFF&#10;ABTZf9WeKdRQD2Pm3/gqb+ycf2wv2O/FPww05WOrR2wv9G25+a6gzJGuR6kY/Gvyg/4J5fGHxB8R&#10;fBmrfs1/Ei4vIfGfg9pRHb6hHhjbrII2j3fwtG+F2kZPJ7V+9l2F8k5XNfi//wAFn/2UPiX+xn+1&#10;7b/8FHvgxpzXnhvxDdRjxZp8ceEt7v5jIWx/BKoGD/fPua4swwixmHcOvQ9LKcdLL8dGr06noiQy&#10;2+gGC5j8xlj4kY/db0rlvi38LNH+NXwa1r4V6uY45NUsSLdtvEM6jfGfruFbHgv4j+E/it8PLX4j&#10;+Dr63u9N1K1ikkjgbc1rPtBaJx2Kk496taDd3n9pXd893A0kaRtDbsuPM564/SvzOU5YHHJSVmmf&#10;q9PlzPL5O+6Z9Gf8EPP2kNP+LX7JFn8H9VuSviT4aztoetW8hO8LGcRuM84IFdB/wWxuNJtP+Caf&#10;xIg1icq1zY28FusfV5nnjCIPq3FfGH7PHxFj/Yl/4KS6H4y+0NZ+B/i9G2l6/Go2pBqOxjDJg+rY&#10;5r6h/wCDgCZk/wCCaviLULS+MMlprum3MciruVmSUuoPqMgGv1HB1I4ijGa7H41jMPPCVpUprY8Q&#10;+K93+z9d+LPg38IdB8c6t4F+KXhvR9Pn8G6hqGjzLpd9Gbcb7d5NwR96hgPRmFfQf7Uf/BRj9mH9&#10;mXQJdD+IHj61m12OxBi8PaTOZryeURkIqLHnYD6seOuK/Mz43/tyeIv2+/2VfC/gMfDrT/DsPg+x&#10;tT4m+J3iRPs0dncxJtKWZHJdmAKqmSwOe9ee/s2fs9fGP9pDxcND/ZF8AaxerdXAW++LfjS3fc+O&#10;PNiDIVRMdMF3HfFeg61Pl9zc8X2MuZuXyMfxx+1L+1g1nqWgfFr9onVvA3gzU9Wmu9H0+8aO81ox&#10;klkWEb1aNNpxlmUCuS8D6L4l+Nt+2hfAT4LSX1x5TRX3jz4ka0XW2SThpsSqscZ5J+VnIr7Ju/8A&#10;gmBYfDDVtYgfwPJrWsadCsviH4ufFZnttIsXIy4to87rhh23YB/Sqnwj+CHhv4s+IFtvgL8LPE3x&#10;o1iwf994j8Q2x03wtbMDjdGmAXAP+wBwOTWVP2lRNzYVK0sPZpXR5LHrXxK/ZQ8W+EfDX7TPg+4+&#10;x2fhG+0LUPGWjK19Yalp74ktSksS4DKykHPIBry/9qL9pTwPf/s3/BvwP4avYr6OzupL3XtFs5mT&#10;zFjkVUjf5ThiBkZ9TX74fDL4W2178C7Dwh8dvB3hcTx6eI77RdOQT2UTYPEe8YxgZ49K/Jv/AILD&#10;/wDBOj9hrwRqq/Ej4RftC+FPBur3F80mqeGr25aaFvV4khV3Q/7OMdOlZf2dh6subex30c3qOn7O&#10;54bbazrH/BU7463lz4u8Q2Pgnwt4Zs1FroEcheaK3Ubf3S4USSEHsOK+sPhZ4W/Z58HWVr8LdC8f&#10;ftDatpdjaiL7Ho2hXUFrGw6BTEMSZ9Qa+Gv2O/jV+x9+yF8Vbf4ueJG8SfEC802FhDZW9gtjYsTw&#10;JGkkfewz0G1SfSvqnxP/AMHIfxI1dY/CnwN/Zi0izIUpZ/b7iSRh77Y1wCPQ8V3UaeGlRcEuXXc8&#10;it9cqYtTlK8Vokfod+w3pvw18PLq3hD4d/Dz4laXG0a3F5eeObe4xMxHSMyuTn8K9N/aV8Kaxrfw&#10;kmtvC/wV0H4gajasn2fQNeuo4IZOPveZIpRfxGa/D7xt/wAF7v8AgoGl26SeLND0uZZdotLSyhMk&#10;Z+hbitC1/wCCy/8AwU/8P/DK3+Nsnj2zvtFuNSlsDctpsUghmjxhZVU/u938J6EVpGSi9NTSdOpK&#10;Puqx98ah4O/aA05FE/8AwSC8Es8q7H+xeKLB8/iYxW9+z3Z3XhH40aGPFP8AwS2vfCOoSXipF4m0&#10;nULG4gs95wXYxMCAO+Aa+G/h1/wcf/tW6XpU154h8NeD9SaJQcPvWQn6JIa9++An/Byv8JvEUK2v&#10;x/8AhLqOh3W4Is2izLcRkn+Pa21h+BY1EYuMeVsxdKpbYyP+DnH41+C18J/D/wCAmlOkutJfz6rc&#10;264/0a38tVG4gE/MwJHHQmrP/BJX/gp9+xF+yR+ypo/wq+KXxojj1qO4e5uIIdBugkDSEZQyJEQz&#10;AhfmIxjPNfnX/wAFRv2sPCn7Yv7X2vfGj4a6ndS6HNDBbaf/AGlH5cipFEoIC+mTXhPhfwj428eX&#10;0lt4O8PX+oTQ27XLpp+nyXDBR8pbCAkAbuSePzFYYmSjKMmtup2RpyqYex+sf/BcP9tH4LfEuH4V&#10;/Gj9mn4v+H9au9B1q6l8zTrom9gYxccAD5Djbggcmvdfhp8SvDn7YH7L+l/FTw5d7rrUrBl1GFZM&#10;PbXiDDowHQbhx7GvwbvoZtMu3s2k86SPGdqsoJ46jqCDnIPev0T/AOCOfxF+L3wH8PNqPxK8IX9t&#10;8KfGmtLYaV4lugfs9tqxx5ac/wAMnK+ma/OfE7hunxFgvrEI/vaCUoW30319D3+HcZVyvEJt6dUZ&#10;n7TXwG1f4ZeLrX9pbwb4StNSvtBn3+I/D09n5kd7GOrbShGcdWr0r9nL45/Eb4madp/xO+Gf7Efg&#10;HWPDNwzJJA+qRRXNq4cho3EkeM5BIGOhFetftneIPD/gjxzY3zXWlzWvmLb+KLZXXdaxTkxwTvn+&#10;DdhfrXyZ4i174i/8E8vjVHL8LJ9PuPBfjS6VWh1vd9js7mQgKd0eSPwrl8L+Mq/1WGCzR2cnpfXb&#10;Tl169b+R6PHWTxzLD/2jlq95L3l5dX99j9E9P+F+mfGH/hH9X0D9n/wdpE8jK+rWM7RL9kiIzIVd&#10;E/eODn29K9u8N/scfD7wu7XWkafZ2+WJ/c2qjOevQd6+L/D3iH/gpZ4J1OPWrXw18OtW0i4t1kt7&#10;qz1ieMMrDIIynQivpH9n/wDak+KGteGJLH402+jadqUMv7tdFu5JIzHjqTIAc1/QVXD1JWhhdUtd&#10;kt/Tc/GIVqVK31l/11+49Xi/Z18K2CzSrDbsWUmOPy9oDVJpPwA0OwtRNFYqjSZDxxycYrBX9rPT&#10;fIkiS4tZ1hX5t/3mqvpH7ZOla3qUcUdnDEsjeXujb92vuD6+tYrD55GDgk0nrobvFZHUkr2+Z0v/&#10;AAoDwylw11ZW22TafljX+ZpT8HNNvTHbanG6ttzGyngsOgNb2lfGPR9YtYZt2I2BTfG2DI1aWmav&#10;aXjAwM33s7XbOK5quJxlKWrd/U9aOHy+cV7KKZwVv8AdFbUuGZEDfvtzfxegrp/DHw30uALal9q7&#10;iFLuea6lo0um8wIPl68Uy1ZYW34HoBjpWEswxVSm4zZVLA4enJytqO+z6d4e03zSYY4VDB5Oqqo6&#10;n/69fmP/AMFW/wDgpx8EtQ1OT4M/Df4u6tpmtaLfNbapNYqTZToV3EbwfmIPy5Ffp3PBZX1q1tew&#10;pJbyRsk0bfddG4Kn61+HX/Be39gfTfgD4ysfif8ADXQrmPw7rUskt/8Au8paXRJOxW/iUqeFHOK8&#10;fEVJyhbqdXsadSHKz0r9gD/gvpN8P9Euvgv8b9C/tqxsbRv+EZ1aJW82bP8AyzlLnn8e1L+1l+xp&#10;p3/BW74XyftFfsyeCoNP+I+h3i2uqaDHqAW21SzJ3CRP7kgbjHQmvyljjt7zS4pre4kW8hbI2L+t&#10;fXf/AAS9/wCChfxB/Yr+KMOr+O7i4m8Gagq2erTJA8iwNu3Bjt5wBnoM15eKqVsL+8urdfQKlB4e&#10;p7RSsux81eI9I+KvwJ+JcfhL4h6Leadrnh28aC40u+cqY+oKr2xjJz3r6V+FnxK0H4o6SskN2i3J&#10;kWOW1kwSWHavoL/gs78K/hh+2b4R039s79mTxDaX2p2kMaeIvD8axpdXVqxJW6QfebHfdyADX5w+&#10;CPiVongTVv8AhLPC8N3J9mUiXTJn27psY3Oeyg+nOcVhisPg8yoqVJu7OfGZfQxUOajpJ7n0p8UP&#10;AngKdm8Q/EC7uLewhkJuPs4+62PlO3uCa8b8Z/tC+EZfDDeFrfQlZWsWtra63FRIob5ML/jTPFHi&#10;n4k/Ef4Dz/F28S8ktYdeksLvUFuEEW9ukZjJyODgGvdf2B/+CRniv9tbS/DvxS13x7pek+H7i8je&#10;4sP3guZog+1o0yMZ+Xt61z06caMU6k3KSk4peiuZ4XLfZx/f6WPjjSLPWfFxt9P1e7byWkxtmZjj&#10;PTAAJ/pX7y/8EK/2cfhH8Ef2XZvjW1rJ/aUk0zaheXUW1Yo4y2WjyAW+XAPvms20+Df/AAS2/wCC&#10;SH27UfijbWNzqOqWctzp1jrVmLu8MaPgKgbplg2CfevmL9rn/g4V0+88KXHwy/Zf+G9nomi3Gng2&#10;++FSVMp+ZSi8Akk16cqM6nJOcfdi72+RtOanW5KadrH1z+3l/wAFsvgT8IvB9pdfBb4mpdaqbxWu&#10;rX7GS8qq2CuP4frXUf8ABPz/AILBeAf28fiNN8MvDXhq6t7uPSftTMIWxAQ4R97bMcn7v41/Pm+m&#10;/Gr9pT4gTy6F4S1LWLySZY5PsNjIY4iz7QCQMLz2r9jv+Ddr9kr40fs5+MfiZ4W+Nvwgk0K++z2M&#10;ljq10gzcxnzTsB6gZwcetVTrSlU5lLVv8OiOqNCNOPNc/TTxfperaz4faxsrgwzMhMbehAr528d/&#10;AD4v+L3up4fFM4iBL7YWKlgOw96+t4tMtEt9vm/NjALdqzryyeN5LW2t2UquQ0qjDfSvqsDmVbD2&#10;SS+Z4+MyuGM+KTXofCR/ZY+OtxOuZplU9Wk5yO341pJ+yZ8XbSIi5mupCq/8sW2Bge1fWWt+KY/D&#10;6MdXT7MqtjfIg2/WuH179rj4LeG4bj+1fHlqGgmw0aKWI/CvoqOdZpiPggn8j5mrkmV4dXqTa+Z5&#10;Nof7KGu3unNb6/od5NOqr5DrdfLjvk+1S2v7A7w/EPS/Fcuo3s1tD8tzY+YdqnqDnv1r0zR/28f2&#10;etQt8aX4st22kCQTR7Rn29asRftufCHUL1tN0HxF9qkb5pPsse5Vx60SxXEFaTj7PR9LbErD8OUq&#10;a5qmzXU9I0fR/EGk29npVsha1iYRyM33gmOo+nT8K6mawVFUxvsfHyt1rwfWv23fhZ4ajW68S+Nb&#10;OzZVPEsm3OeQPyxXQfDT9rTwJ42t7a/fxFpgt2YmK4a8jCy+3WvncRg8dTvUqJK+u/c+qo5lgqr5&#10;KN2lotOh7LDZeXGpabLMMqzdBXwb+3x8T/EP7WPxut/2GPhdef8AFL6S0epfFTXbW4Df6OrZGngg&#10;Y3nOWAOcV7V+2H/wUC+GXwi+Ed1B4E8X6Tq3jTVZP7O8K+H7G+juJp76XhPkjJIA5PPpXifw/wDh&#10;9b/slfAS6g8SawuqeMNake+8VamsnzXN9LyVLd1XGOO3FfnnHHElThrJ51Fb209ILq76X+R9ZkeB&#10;eZZhCHR217LqeK/tr/FG2+F/w/uNV0XTobbQ/C9siLa2+3BYYWJFHqWwa9N/4Nvv2UdW0nwF4g/b&#10;V+JNkP7a8cTNbaVJIDu+yRvlm57Fxx7CviHxnp/jb/goL+2h4d/Y38HarNbadqGt+b4qvIY94t4k&#10;XfLK4/uxqpx7uK/f34S/C/wh8Gvh9ovwv8B6Ytlo+g6dHZ6fbp0WNFAGffuT3Jr5jgPI6uBy54it&#10;rUqvnk3vc+24qzG8oYCjL93T7dX3Oiuo4Yrc4RQqqePav5p/2+viZ4a+Ov8AwUa+K3jvwCkh0qbX&#10;pII7tvuytAFgd/ozRMV/2dtfvd/wUS/aKsf2X/2PvHPxkuLry59L0ho9P2g7nuJSI0UY75bP4V/N&#10;X4NbU5Rc+LpNfiujqUzPOqJgl88s3pkkkV+uZDTVTMIeT/Q/PM0qxp4d3OX8ayzt8YLOygX7kK7p&#10;FbGBls1tfFfQI7jwyskt20IjfdCEb75/un2rk/El09v8YLcXVzDI0jqq+S2QFyeD710Xxrv7e20O&#10;AySMIZJSjY7N2r7Gm+bBYyS6P/M+e5f9poSM34EaI9ra6nfNL/x8MRxX1X/wRIl8K6B+3nP8Ovi3&#10;pdq2neP/AA7faIrOnyBZImOMg/fdcqv+1ivlb9n68X/hG7+S4bLJdOPp8pr7V/4IN/sf+Ff2sfGH&#10;xF1G41WbT9Y8Pvpd94d1naGk0+6jvDJvUA8ghCCPevnMwvTyOjfu/wBD08C/aYuofuz4P8LeFvgp&#10;8G7Pwvps7Q6T4f0fyoZLmT7kEaHJY9gFBr+Wz45a94T+KX7XXiLWUupYdO8QePbmVridukE14ctk&#10;f7PT2r9s/wDgvf8At03H7NX7O0f7Pfg/VGXxZ4+sZLaW4Q7PJsiCszAerglR9a/F39iH4R6d8af2&#10;uPAPwk8TWgurXXtajhvo5G2ARsrl34/unDD6V8/T92mn3PRm+Qo/Av40+Hv2cv2pPDvxj0G3W607&#10;Q/Ewuo44JsF7USn7vv5Zr+pn4T/EDw78WfhzpPxC8I6pDeafrGnxXdnPDJuXY6BlH4Dg+4NfyPfG&#10;j4eyfDz4p658N0vfOPh/xBcacJF4U+RO8e5f+ApX71/8G03xJ1fxp+wrceHtW1ie8l0DxPc2tulx&#10;dbmS3ZEeNQv8KgZ9uamtdWkTC7qJn6B/D/R/F+maGbPxrr1vf6h9pkb7Vaw+WgiMjMi49QhUZ9q/&#10;Dr/g5e8WTa1+3P4P8Lxa0kqab4OijMEcnzW8ktzO2SPcRg1+6c+u6WupLo7ahCLyWMyJamQBivAz&#10;juBxX4T/APByX8PIfDv7fPhnx/HYskeueD7dpLny8K8kM7qV/I/rWmE0rRfmjqrK9OSXQ+GfjLbO&#10;fB8Vv527yypEn1rc0NVfwlan+K3s2I9/lrl/itf3KeFo7eeVfmKkY7DNdR4VvbOTwR9puj+7FqFk&#10;IH8OK/TMLUpyzCqlo+RHzOL/AN1i/M8t0K5ktfEFlc6dqq3C3F826Fk5iJJz+Ga9Q12xmu/Dc8cY&#10;CTpbsY/lzlgOP1ryt7620/VYbm2azELXzLG0bfNtzxn3r1SCeTVdOa9gkZdyn+LGOKxyGP1ijXjJ&#10;k4rm5oVO54gNJvri8aynkj3NP1ZdmTmvrX/gip8Rbv4Df8FC/AepS6rDHDqVx/Zd1tn3bluF24I7&#10;/NtP1FfJd5M02q30DzswjuCXy+SOa7D9mXxN/YHx/wDBniSxdYmsfFFjJ5jjbgCZe4r4XEw5a00v&#10;Q9+Mr01Lsf18WrMTznvz+NTVm+Fb1dQ0Gzvlx+/tI5Nw75UGtEH5jXlvc9GHwpi0UUUFBRRRQAUU&#10;UUAFFFFAARng1y/xe+Fngz4y/D/Ufhv4+0OHUdK1S3aC6tp4wylWBGeehHUV1FNkUsu3FHoD2PwF&#10;+MHwT+Kv/BHP9qeXwrr0cmqfCnxtqXmWdysRISIE5Rc4CzRhwTjJII9K+rdKl+H/AIr0618b+Ddf&#10;sdU0e6hH2a8tLhdxU/3j/CRnBHrz3r7t/bW/ZD+GX7aPwO1L4O/E63ZIbhTJY6hDGPPs5gpAdD+O&#10;CO9fhr8Rbv8Aah/4JU/Gu5/ZE8KLpPj5Gvlu/DtrDul8sucIHjQkoxwMqe/PcV4ubZTRxy5kte59&#10;Bk+dVMtlacrxPVv+Cket+BdD+BOq+FvEuuNY62s9vc+DY45N1w15HIGUpt5wRwTnFYfxG+OPx7+N&#10;HhvwjD+3Jc6l4guG0yBPBvwR8Ms/marIqgR3V+se7ZHj+8CxBGBzmvOvB3h/9ob49/tFf2loGlw+&#10;Pfi7PIEuLj/WaX4OU9ufkklQdAeEI74r9af2FP8Agnt4B/Ze0FvE/iktr3j3Vv3uueJ9VZZbqWQ8&#10;mNW6pGPbritMqwtTC0fYptng55mX9oYp1UrH5V/E74d2fgnXrN/2tpob7W1VP+ER+AfglvktGK5R&#10;bnywUQbcAknLdcivvb/gnx+0X4g+Hd3Y/DL9qWXQdA8TeIrtF8H/AA38J6SXm0u2xgST+QCoLdWJ&#10;bg9a9k/ab+Cv7K3wpsPFX7SWuXnh7wH4r1Kz2SfEO4t4murN+m9BJnLY54BNfm/4h/4KEfCn9m/w&#10;7eax+wZ8DdU1zVtTvRaal8avG9m7R3Vyx2+b5zDkHPcqK9iK9jUtJbngv20utz9Yv2pPF37MNn8O&#10;Zj+1Pq2j2/htZFuTFrVxGkMsijg4JG8+3evz9/aL/wCDh/8AZb+Blq3w5/Y/+HDa+LWMpb3kNv8A&#10;YLGPBwAqlQ74PsAfU18n+Df2Fv25f+Ck/wATNW1P9pLxLr0LfYHu9B1ydRdaRIyZAiR0bYjYPygE&#10;+9eF+Nv2RvjB+zpKsHjz4er4JjhuGWHxN4skEdxcohI8y2tzyQ2CQVUZ9a1qVMOnz8vvI0pxcvdm&#10;ezfFX/goH/wU1/al+wjWfFt34Z8O69qENpY6fo94lq96JW/1cQBLyHbu5HHHNe7f8FUv+CbWj/CL&#10;4JeA/F3wh8GzabDNGy+OtebN7ePcSRJszgtKzMfMGFXYD1Ir1H/giv8AsifsdfFSym+Pf/CO+LvE&#10;vivw7exJFr3ji3cQvI3PmW0ZJVlGOCeRX3raeINU8U/tD6l4W0rx9YXmkaTpkaa14ZutIPnQTvuM&#10;cqyn5WUgH5ecbazhVrYiTlJ26D/d9j+dGx/ZW8Q6FEup3vgm38P2PBXWviJdJZ+aOm9bYncVPbAb&#10;ntmvtD/gn5/wSI+AH7ZHhDxB4u8VfHG+12800La2beG9GlsLeymZSTtMiKZfqBwOeK/Rz9rj9njw&#10;L8QviZ4F1m7/AGOPDvj+5GsIuqa3qVwkD6PbqMiXoN/fC+vFWvAvjGLwF+01qXwn1v42eC7PS9Qt&#10;U/4RXwLo8EcOoBsEs0m05J2g4z6VkqNRTSm9DXmSjofk34d/4I2/tiar8Xj4T+Hv7MWn+GdHtdUE&#10;Z8VeJ72O5aaESY85cvg7l+b7p64zVD9uT9irx/8A8E9dOvfDFl4vtvH3g/xJo+fFWlxLHHcadOTu&#10;WYxoWaMB8kOwAAG3vX723WrWkFi0t1cRx2u3b+/kVWIA6Ak8kAdq/Dv/AIKb+C/Der/tia/8XP2S&#10;/iJfjxDeW5urqwlu1kttajCnzPsshYpOFwVeE/dA4FehRoxinK4vbM+L/wBgr9j3Uf23f2mdA/Z0&#10;0jxENLj16SSWS+8veYI40MmQOxJOD6VsftKf8ErP20v2dviBrOheIvgX4ouNL069lS11q20qSSK4&#10;hB+SUSKpABHXmvov/g3rhttS/wCCl2g32rXyxXTWN9LHGqgCVjEcqfTGD0r+i9oBInlzRqw7huR+&#10;tctapKdTl2OmNLmWrP5L/wBmr/gnl+01+1D4gm0n4dfD3ULWHR9Nmute1XWLVreztI0BfLyMABnb&#10;gZPJwK+vP+CPOiz/AAa+EnxP+J2myafb65dMdM0/VtWt91tbxooLZPUKXdenPIPSv2G/4Kw+Mbv4&#10;b/8ABPj4m+JtH1cabdL4eeC3uFYIQZCE2jpnhjX41+I4vC/wW/4JT6HpFt4cmvD4xhMup+XPtk+0&#10;TEnfnBzjy16dfWvneIq2Kp4GnCm7TnJRt5dz1Mrw9OWIlfaKueZ/8E+v2ctI/bn/AOCltj4L8feE&#10;l1TS77WLq98SW+izeRDFHHlnkB6hN4we+Tjqa/oE8efsL/s7+Nf2ZB+yTH4Gj0/wesCR2lnpv7l7&#10;aRDlJkYDhwctk8kivzC/4NbPg5rEXjzx98Xb/wALLHaW9jFYWt5N/rFmZizoo9MDkjrX7UbV27m3&#10;fez0r2uWUfceuiV31vuccvjm13PwQ/aV1XQ7DxD4h8JeN71NS1P4a61N4X8fNC+9r3Q3ylveM3d4&#10;/kc+jKaxfGPhJviT4A1X9mrxtG2oapoaJBZ6sJObqFl3Wl37MV2gn13+hr6b/wCCzvwIH7P/AO1L&#10;pf7WN54Xsx8N/HGm/wDCM/EJbVdru0xYGaTsuAwYMecpXxl4O8Uap4BfR18WahJHqHgXXJPB/iK4&#10;jkDGezuGLWU5J6qCeGP8LDtX5RnuUvK8ylUor3YtSi/k7/c7I+o4bzClCsqNZXjP3dfM6L9hrxD8&#10;fPjR4P1z4D69+1veeF9U+HM32C3064t4W+12ilgsrPJyxBxwM/KQelejS/s/fEi5ubzzP27XleUB&#10;5vsLW6EJ6H5uOa+d/j38DPhh4T+O3hz44fFJBdeEZ9aj03xvZx3DxeZuP/Hwu0gkHPT2r6Yl+BH/&#10;AARX0rWrS/8AB2v+H9Ua6VfJtW8UPJJu4Oxk37s4I7V+18G8RPN8rpTvzSsk/Xqvkfm/GnDsMpzS&#10;pBLli9fkztPhn4AvdK8Of8Irq/xJk8RX8qM8eoSXUbSRqPZT0rtbSFPBWnratK7TNF5Xmbh80nXJ&#10;/DvV34efBv8AZy+HE8t38K/grZ6bfSWwNpd28bEuGHHzEnNdHY+LL3Q52XXfCMMqNGsY3R8qcfer&#10;9aw9ap7H3o29NT8vr4fDzrJqXzZ2fwS1HVrO3Qajo080c0I8hkjLeWc+vfPr7V7/AOGdFhjtVv7g&#10;EMy/KrYyK+bPCvxxj0sRQSyw26w4je1Jyx6kYr0jwJ8ZNSu5PtWoXfmW7N+6jXrtr5HOMLiK0ee3&#10;Kj6rJ8VQoK3Nc9nsmRYmywHtTIPKeRlcfjWPovinS9TjjlaOaNnPzKe1bkNu6Tebbyj5l3Hd/dzj&#10;NfLy51LU+kjUjL4diaNUjTYrdK4P9or4IfAX47/D8+Hf2gvC1nqmi29wLiFb6QKkcm3aTndwK69d&#10;e0CPWW0FdZs2vmRZFs2mAk8s8b9p52579K/PD/g4L/ar8Y/s5+F/CXhXwpqerWn9rrdNJNbYWAEL&#10;tAZj1wcHHWuTESk6MnTV5J7CTlGTZ4x/wVp/YG/4JpfAPwnb+IPB/wARJvBviTUNPludD0jT7N7u&#10;K+wccGMHZzxk9K+APg58XotO8NS/DXxV8O59S0q88w3M0CAy4A5ZgeSMV9WfsV/8FI/g18XvhVef&#10;An/goP4P03xRDp6sdA1PVkRZIPN+VsPjcGAx7Z5rxz9pv9lHw38N/Elx4q+HXivQYvA76lAtrdal&#10;qo3QrM3yqwA/eKB3Un3rxJ18HWl9XqRtP8DpqxUo8tVnBfELwp4fj+Ft78Qfhx8T9ZW1t7dYrfR5&#10;L5o3QZx5aoeSNxx8teN+Evhx8SL208y08MySLNZ+fDuBAZdwUkE43GtbxudL0jxnH4R0Dxbb3lne&#10;XKxHVLfPlLl+oGeQOte06p+z5fX0q3+j2vlXFjaxvG+myP8AZby3ONwTnCsepHqKcan9mwUXI4ak&#10;p4G6ve+zMzQ9Q8Q+G/2ENf8Ah34q+HEltJq3xItzpV9M33mRfn2BSS2Aoz6U7SPE/wC0t8E5tI0j&#10;wx8Rtc02PwvfR3um2iSOqM7ncy4BGGBPQ8102q/C7XV+BmqfDa1+0R3EfiCHWPC91KSwspiuXU57&#10;57/zrjdZvPip+0B4TvNY8W+J9vijSbjfdxWce0ttUZBVepJHXvXNg6n1iMpSUfi5r376WDE5p9Yh&#10;SqYd36SMH9o39oL4sfG/VYtL8eapfa/4kurtoVmlnMjTb2+VIxklRkn5OucnHNR+KP2NfHvwi8Ly&#10;fE74panpulNY3FvImjzXgW8fLBuFIzwvOD615XJD43/4Th9StvtkOqRyCQKqus8TDnOMBlwOfxq5&#10;dwfEf4leLNniKXU9Q1K+GY5NRDOZQqgZ3S/ewuPoMDtXpV5yrSSVWMYrfU9SXMoavpc/WD4S/wDB&#10;Yn9gD9m74Vwz/Bz9nmRvE11DbxTXy2KR/bJgo3s7gZBzk196f8E2P2zvD/7Y2m694o0H4XtoM1nJ&#10;bi8u1VnF2zD5FL9ODnvXwX/wTG/4Ipfs8fHv4G6N8VPiT4m1K6g+2Mmq6WUEaLIFBJDDoK+ifjn+&#10;2d+yp/wRk+GNr8IfA2lyalqmo3Mnl2+n3MbTJF/BI4JJ+Xt3rPAyVatF0l7sW7vvsebFVJS5k7n6&#10;IQyRKCLl1Dbs4b6+lTyeTcN5xjUhhj5Vr4l/4JKftceMP2pPAuu/FDx34xktLG+8QNbeHdH1O6XM&#10;kaqG3YPckjp619sxs93CGt7UJ/eYd69yGMp14t7O/Q2jKMr9zhvif8M/+E9tZrAahMIZFw0TSbV/&#10;/XXgnxA/Y7+C+ipNq+uWUxZl3TSyfcT3J7V9Yrp3mMf3vC85rK1XSrLUkkhv4oZo2UqyTRggr3r2&#10;sHmmIwrSoysePispwuKvKrG58K/Fv4Z/svfBr4d3PjrxLF/xK18srqEdnJM2SeFVYlLHPYjivmj4&#10;n32gWvhOP4xfBSz1abS7q7aC102ztZY7yToSdkiqxHzV9o/tb/GPwf8ADO4h+HXhfwxb3lrdSMl5&#10;dw3ARrXuMAg5INfFet+D/wBpDxL8a7fUtO/sWbwiLoOs091J58UfUtjOPMGfpX6HkuIzONJ4irK6&#10;a00PznPcLlcq6w9KOt1fVnlnjm78S/FFUHi/9nfx1qEtrbboftVntGM+gbNGj/AubWX8nw3+zxrU&#10;drDprXjTNdsIoyq5ZD8x2tXu3xXsP2iLeyvbyx+Nnh2HSLMYshPp/nTovXnLhck9eK8uHxH/AGv7&#10;3xd4T/Zs8CfHfRdQtPiddSx69Bo+lolxZWqANM7yKTs3Kcde9efm3EeHy3LquKxNmobXitfU6sty&#10;eni8wjh6U3G+7Tlp+h2P/BOT9nrwPc+Krz9uH4ofDq10XS9BtpYvCNqI9xxFHL5t5K2SpYn5VJxm&#10;uH/aS/4KFfE7WvhBrvj3W4Hih8Ras1t4Rt5NqmKPadjE5GTsVpCDxkLnrXtX7Z08sNr4J/YT+Ek8&#10;9tYy2bXXiz7PNtMWlQLgoSOjSOevevAPhL8AZP8Agol/wUW8L/s2eEV8vwb4NdbvXrqPJjitIWTz&#10;YwMY3uMRjPcmv5Bo46XG2fTxGIjePxRXSMU7K3nJ7eR/TeTYejkmUznf3o+5G/WXX8D7v/4NvP2M&#10;dQ+F37POo/tSfErw/Inib4g3W6wur5Q0/wDZqf6uQHBKiUkuRnOMZ6Cv0wuGSKHdIOM4Ofes3wt4&#10;c0bwZolj4X0GyjtLCxt0t7K1hQKkUaKAqgD29PSneM/FWg+DPCl94w8SanFZ2Gm273F5dzOFWKNQ&#10;SzEngYHrX69Rp8sYpadLHzlSUqkueR+Rv/BzD+1Pr7a/4S/Y98Mag8drdRrrXiEW8xBkXcVijYDk&#10;gFWOD6ivy/0S10/wnBceRu8mOPdMzDAyVBzXpn7a37Sd3+2V+2f42+ORgVtMuNTe10CNpdxisoD5&#10;UXI4yVXJxxkk15D8S9QudL8JXHkgbn+U59PSv0HhnBU8PgXipLXU+Szeuq2JjRT3POfDyWms/EdN&#10;Qh1a3ZP7U3Rt9o+YjHQA8kfTiu6+P0sEfhuzhtsMzTjap4HTtXlfwwgdviHpxdFETzbsr2xmvVfj&#10;rpK3PhSDUJb+FY7dlKxSN87sR2qsulOpleLqW3d/+B+JhjHTo5jQhLa1jJ+D5bTPAN1dQ/M087lg&#10;vspr9Lf+DVDxfDB8Tvif4XMX7y80+0uMd1Kzsoz9cmvzb8E2cmjfDdZ1lSSOWKSRin8ORX3x/wAG&#10;wfhfRNW+P/iD4jR/F+HR7yyiFqvhPzolbV4pFkY8NhmKMu7jOK8vPo+zyugn1/4B25bJOrUqLvY7&#10;z/g588AeIdN+Pnw++L5SSTTpdFktI42+7HNHJuJ+pRsAd6+fv+CK2gafqf7YV58Ybvww0tn4J8K3&#10;uoyK+GWGRYiqPkfdwATz2r6H/wCDk/8AajtPGPj7wz+yr4S0/wC2XGhzDUdUYWxaRZ2UpFGuPmIK&#10;5PGcnFSfs2/BGf8A4Js/8Ef/AIiftA/Eiy+x+LPiNof9n6RbzR7ZkhmQQwqQ3OSGZz+tfPRnChUj&#10;TfY9Oa5j8l/G/i278deI7zxzrJZbjWNWub6dXGGWSVy7Ag9wW/Sv27/4NbPBHiTSf2YvG3jvU42X&#10;T9Y8URw6ayg/P5VvGrOPUE1+IGi+HdR8X+LdP8MadaCbUbu4SKBYx96RsL0Hvmv6dv8AglH+zjrn&#10;7KP7D/g/4YeJLeCz1KLT/terrGeFuJFUsGPsBzTrfDqOMo35Fuea/H79sD4j+Af+CjXg/wCFvhT9&#10;nqTT7DUtSh0a9+IGuW7ql9E0bTNb2owBwd2Wzjj6188/8HR/h+xTwj8IvGDoWmGv3dkzbOsTReZ+&#10;HIxXcfFL9rfXv2sv+Cl3wg8G+DvA15a+APDfiq/g0/xFe25jXVNSjtyJPLBA+SPB+bvvrl/+Dp62&#10;eP4DfC/UMkKvjaeM/U2jkfngms6DtiYp90bRV6c0fkX8TrWFvDizS2GF2B42ZeelXPhzqLan4Et5&#10;1tEbYp3RycbytHjXStRfwHO1wVby4F+916dKxfC/xS8Laf4AOgaPK0erMrR29qsO9mcjHGK/Qr0a&#10;WPVWUlaUEvnY+VxUpyw6jFbSZz/jCPS5/EUOuWdrDb+bcqxs4udjfxfiTXpFtfSy6ZCLYwNIeJFb&#10;HH/165nwL8HtM0yCS88aM19qF5tkn3OcISM7SB1I6Y4xXUt4VstJ0pprK18xfMDbfM5UetdGXYLE&#10;wjNppcwpY6jiIwjGL93yPOvE3h5Z9eunaNbfe37xuhI9qztGsj4U8SaZr8U8U8K30eCvzMArjjA6&#10;VN4m1CWDV5rcMfmbILE5HtXKK+rrK6zT/wCuusqG4C88fSviMdC2Inb+Y+kpS5qCR/YL+zn4iHi7&#10;4FeDPFKD5dQ8L2NwPmz9+BD1/Gu4H3jXg/8AwTJ8Wjxv+wL8IfEW9WZvh/pkEjq+7c8MCxMfxKk1&#10;7wPvGvFl8TPQh8KFooopFBRRRQAUUUUAFFFFABTXcJjNDuEXJFePftsftd+A/wBjr4Gah8WfGX+k&#10;TRsIdJ0mNgZdQumyEhUd8kc+gBotzaBe25yf/BRz9ujw/wDscfCeI6JEuq+OfEszWXg3w5G4825n&#10;wN0pHaOMMrM3TBr8cvhH4S+Ov7Rfxv1j4c/BmH+2Pif4oumm+IXxQaPeNAsycva2kucxfME3OvzM&#10;E2jAOa6D4i+IPj3+1/8AtDSWUGvPf/FPxlD5mqXzTB7PwHoZzi2h/hSR1Y7j1IXGa/R/9jf4J/sz&#10;/sLfszw3/hTxXpsum20Jutc8VXDLsvHxh28wnoCOBnjpRGNSUuRfecNetTWu51v7Dn7HHwu/Yl+E&#10;8PhHwZpiyaheQq+uawykz3tx1YsTzgtkgdh1rx39vz/gs78DP2PLK88CeGL6LxF4x8lium2sgaOz&#10;YjjzXGeRkfKK+Mf+Clf/AAXs8U+OTffCH9kO5uNN025lFtceMlUx3E4yQyQ/3E55frzXyrD8PPhD&#10;8SfgLdar8QPh7rWheKNNtpml8dWUk94z3agsUu4ycpvBABxgjmun2lPBWha9zOjh6lZNv1Ppr9jD&#10;wX4w/wCCyHxg1j41ftq/GaWPwb4Vv4/s/hOO+MNmWYnbGqsQig9CRlzX63Q/Bn9mHXvANx+zYPCH&#10;hmfRYbUQXHhSSGExiPHDvGO/o1fy3fD39or4ofBm/s7Pwl4wlt9NtbxZls9v2izFwQR5/kkhXZQc&#10;rkkE8mve9K/4KJav8LvjbpP7QXwd8e+MNS8Ux3O/xX4g16++XX4M8wC25SOPGQFO8jswNX7GLre0&#10;+65n7OWrR+rHw20Lxv8AsM/HDU9O+A3/AAT/APGUeh6pdNB5tn4sSXSo4xJkXCQyNthJHpX1D8UP&#10;2KP2Xv2iviDovx2+LPwg07WNcsbFY7OTUXaZIU4YKUJKMVJYGvh/9qb/AILD/sL/ALTH7Ff2zxF4&#10;78SW+uQLC58L6DqkmmX0t0F5TzEB/dZ71wH7MP8AwcB/srfs5fAaz+HXh/4Q+MjdWJZ/s17rD3rG&#10;Rjlt1xM25lPYYGKcqElUu7amPNLmufr5oXhXwv4O0ddJ8L6Ta6XaovyWun2yxxBfQKBwP1rn/Dvh&#10;zxRpvijWNa8Qa5Z3lvdSRtp3l2SxyRRhcMjP1kx2z059a+M/2Yv+Dgj9j/8AaBh1Kz+IGp3HgW/t&#10;V8xbbWJQY5FGPmRhkZ56E15b+1F/wcvfAf4fXl14f/Z+8G3niydV8tdUuJTawqw/iCkHzOfoMZ65&#10;rZUI6MxlJ35UtT7E/bM+Nv7JvgqLwzp37QXxsbw7JZ+Ira90y1s9YeKS5mDEIsqx8tGTjhvlrH+K&#10;GmTfEf4y+HfiH+yr4d+Fusa5DcRnxV4h1OEXF9a2pUbGDR/NkgtjBFfzm/tH/tV+Pf2nPi5rXxi+&#10;I+q+fqWr3JaSOIsqwx5+WJefuqOmAK9U/Z4/4Kg/Gr4EXWjaVoVvHH4f0na83h/TLlrL+0ZV+7Nc&#10;ToGkcj+7nbTrRjvE3p0qvKm3qfvF+2f+zF+0T8avC2pJ8NPi0ul3FmtjfeF7WNni+z6lA+XbzByY&#10;pBwUbPSvx9/4KQaLp/7OPxOk+C/xE1Cz265pq64I9HvPMbwpr8vzXSQnO5IpH3ZjGOGr9CP2Jf8A&#10;gvh+zP8AHnwJ9i/aA8SWfgzxHbBxe291K/kTxjJUxvyScY685zX5B/8ABTD4sfCP40ftp+OPiR8E&#10;bq+utG1jVHn87U2LmaZiQ5jLAFUyAVHYVMVFU2xxpylLU9C/4Ix/FC++Hf8AwUI+HWpaMqySXWrt&#10;ZyeYv/LOUFScn6mv6fl3fZgxHPWv50f+CE/7DPxJ+PH7Rvh/4yaV4amg0Pwbq0VzqWrXhKwFjlkj&#10;RT95yPTp3r+jAqyxeXn+HFebU96o7HsxikfBn/BwvrOjw/sGf8IpqtvNJ/b3i7Tba3MLHarCUMQR&#10;3GB07mvy3/4KTeMLbxP4v8E/sVfBSCHT5NHsbK3dZLgRRvM0ZCLlsAAc556vX6g/8Fz/ABPFP4b+&#10;DvwauNCguY/FnxKgaa4mkybeO22M+F77t4Htz7V+Jv8AwUm13xVeftkeJNc162+x3tnfAWawkosc&#10;aAbSAMZPf6ivNxlJ4rHYenH4uWUkvNbHTRl7OnKqna+j9D67/ZQ+B/8AwWR/YP8ACGoD9n/UtBay&#10;1KZbrUNPkuoZ3ldc8fOeAcnkda9zn/4OLPjLovgSP4LeIf2Zbi3+NjXyWC6bJbmO1lkbgShTz198&#10;Ec182/8ABPf/AIKq63p2j2Xgj9pD4r6TBounxvbvealFJJfTqR8vzbWAQf3eM+vFfafhHRf2Rv2j&#10;fFFh+0D4Ck8O+Jdc0hV+zapbtunt1BzudCcrjtu6dq/P8VxrxVkeInDGZe504PSUf13udVLC4Os1&#10;GM9ZHyN/wUF/a/8A+CjviT4Maj8Pv+Cin7N9m3gvVFjn03UtIsxHLYXKtmNvMViuM/KQw53V8sad&#10;8bNF+L2uaf4amXztW8WeAW0zXo4pMGbVbJsW0p/6aFY1/PAr9a/jhrd/478G6t8L/H2nxarousWz&#10;29zb3EIIkZshGI6fKSG/CvxL1XwrP+z3+0pa6QNDaHUfCviaEyTKx2OqXG5JdvYMm3PrXoZRxNl/&#10;GuB5ILlqU03Z9rpu/cMZk2Lylpyd72s1959neILCH9pb9iSPTtW0VRrV9oStNI6gtHf2ygOMdjwa&#10;+nP+CPfgz9nn9on9mbQdduPgn4Zj8T+E5J9N1bVP7FhaeWSNsJLI23JJX8q8s+HWn6Rovivxd4N0&#10;CJQlr40k1WGHb8n2W+iWVQv+zkn2rpv+CE2vT/Dr9pj4w/AG4UNuv1vrY9iu9kfjp/CD9CKy8PcZ&#10;PD5ticKn9tyivJ/8MdnGmH/tDK6GM3uuV/K3+Z93ah8JZtLJni0iGSCP/VsihfLX2A7ioLr4RTeI&#10;dk32BFjPHK5Ke9ewS2EFy3mT26hlbgDtUc9iEb/Roserbq/cKeaYjk1m0z8rnlNHWKimjwW4/ZT0&#10;me++3tBKsytlmWP7/wDkV1GifCSPSZo4Zrd0TcBG230r1ER3KLhlqSNo22rPt3Z+WoxGaYitpKVy&#10;sNleHoy2sUNI0KyiUKsR/d4GcctXG/te+OPHnwy/Z98ReMvAnh5b6+s7FnW1mZxvXoxXZyGAOfwr&#10;0jzY4/kk7/3RVPxz4cbxP4I1XR9Oby5LvT5YkaQ7huZGUZB7c15GI5pxdup6Xs4Q0ifzpaD/AMFK&#10;P2q/hf8AtKWXxOv/ABNqVzqWizeQ1jfXJlR7USH9wc84x0z3r9AfB37bv7Lv/BVP4MeL/gJ8arbT&#10;9I8UXEMs3hqPxJKkYiu5FCAQSdQQyr1r8v8A9oT9m/8AaG/Z88e61H8SvBl55mmassNxqlwrbZys&#10;hKuvHzBgQTj1q94s8F+AfGiWnxH0/WLjR1eSGDVPs/ytBK2eQPQsQdw9K8zmjRqq9wrVKdG0Wrt9&#10;ehwXxC+DPiD4YeNJ/AfjfSo45oZpI4L6ORZI5lU4OH6E+lQ3eqaxquo6boPiLxDfX2nW88cS2d1I&#10;7RlQRtLAnGB611cfxs8YfA/ULj4Y+N9Gs/FFoZGbS7zVl3qit/GDjt9a6bW/AVnZeGP+Fh6Pptjc&#10;K1lIdWdpsJFb9S0eTy4zkAc1xyrVI8znS1fwvqcdTESnSjzatp7HN/HX9nzSPCn2HxsbKWPQrq4j&#10;WeONiPKUj76/Nxz7V6Z4c/aa+FvhHRrPwDog1aaPTbMLHLdSCTzTj/ZHv3rqPCyaLrnw+bw14i1W&#10;z1LT5I1jjW8VWYAqDtGec/SuH8c/smWms+JXn+G87aPFJprN5iTZjdlA+Ur19a8+dbD4ifLiU7HD&#10;Tq05L2eIbVupe+NmuX/xA+Cl14o8MXVxbyW00FyqR3BRgA2CP/rV5b41+IGu22oaT4/+FupWtvqt&#10;0q2F9DsVnecsNpYEc8jGami/ZV/aJi0y90e21JkthIqvaLcny7wbgRhcnH6VyNl8Fvir8OviXZ+J&#10;tf8ADtx9ntpRqEUMjGaOREk7tiujC08F7OSoyT8jqw2HwcWlSnor6H01qWoaYmow/tE/HXTtJtPG&#10;Fx4f8q50xY0ghu2iDDeFX+M9MnrgV4r8Sv2pJPiLe2Pi3RbGO1s9GsxHa6NNEmyNyoV2LKNxPBxz&#10;3rivix4tvfjd4vmez0GYahe3BW3s7OSRonbJIwG4UYP6VDD4U8VK8ngy60WzF9HbqRFaujRsDz95&#10;SRkZ59DkHkVOX5XTpydWulzX0T2+47I0ZRTdSWrVvkfQfw7/AOCtf7R3w6+C0PwL+HN7/YugiaZ5&#10;rqHd9qjaVcFg+7G0dhivlTxZ4h8T+OvGM2qeLvGt5qHn3QS51K7kM7spPUE5PHoK6r4beANS+JHx&#10;Q0z4LeHpIP7S1XUY7e3e9uhFb20mfm3OeAAo3c8Yr9Gfg/8A8E9P+CSHwn0ldO/bI/a30XWtaaPF&#10;1pui6l5cNvKfRohljXrUcO4yaoJ69FsjtwsYYeklzb9zB/4J9/BLwx8T9Qsfhz8APHepXreFYm8Q&#10;WOpW+9TfXKS2xeHZn92MZFfuV4Uv9Un0e3W9tGgma3jaeKQ8q+0Bh+lfM/7EP7Of/BOj4BaJY65+&#10;y1rGhzXD6U0UN8mvedcTQuVbL/NksWUdq9K8P/t0fsxa3dahY3Xxj0ezutLneO4sby8SOZCp2/dJ&#10;3HJ6V05dhfqtSSq6dUeZViqdaUou92eyYYkKvpVK6hF3L9nX7v8AFx19qm0bU7LV9Lh1PT7hZobi&#10;MSwzR8qyHofxqXyE8wvt616EXzNM6o6x1PEvjX+w98MPitfjWJ7d9OuZHzujbO73rntO/wCCdngi&#10;xZtNi1GZ7eSF45k8wjduGCfyr6MnsIrzAkVm2/d+bpVnTBGnyuvzDtXqxzbH0KHs6c3bsebUyXLq&#10;1V1JQ959T4uvv+CFv7Ft48l9qHga7aVvmmVdauGWZiTyQWr5/wD2bv2Wv2f/AIf/ALY3xE+NHws8&#10;Hw6H4Z8HW6+FtLkt7hmW7uYSZLyf5icZDrH6fJ1r9Kvjt43f4e/CPxR41MyxtpejXFxC0jYUMIuP&#10;/HgK/OTxbqeq/BX/AIJx2N/Jp9vDr3iqOGK8cfMbi81CYvlm65Cv+OK/J/FDNsVHhtYZVHz1pKPy&#10;T963yPquHcLGjjOaGiilbb/I+ePiB8X/ALPonxb/AGxL2SQ32vGTRfC7q23ZYwtsBUfxb2JPHpXk&#10;v/BP3Sv2ZbbwHqXxd+NWo+Ob7XNS8TWmmXn/AAh+qT2P2C3nkTNxcvHgON+Nq96679sDwJB4kbwD&#10;+yx4M0Ka8lvL5be1sYJimDGgJb/dDsWbPpX1ZL+yB4U8N/suaN+yL8L76z01ZvEmn3fibUPJPm6i&#10;8MiyyAvnIBwQMHivgciz/KeE8HCtivdlVk3Bb+4lZJ+nT1PvM8yrFY7kweHdrK8n5739fM6n9mD/&#10;AIKh+K/2VP8AhNv2MviRaeJ/iZ468N+KPsnw80uGMve6npsi74nllYYCoOrE56dzXn//AAWA/bl/&#10;b8sP2R7jwv8AF/4ReEfCWj+OmWyWyt9XluNTVfvMMZC4AGD1Ga+r4vhF+z58FvFOtftGaX4Y0/Sd&#10;Yk00NrXiSd28zyoYuX3sxwdu0EDvjFfj7/wUF/bK8Sft5fHhvFUpkXwj4euHtfCunrJuUQ5/1x45&#10;ZsZz6V9twXxi+Ns3nSwVNqEd211Pk8ywNTK8KpVpao8V8EadY6bapcvextJNGrXKxx7drEDIx9c1&#10;Q+Nf2yPSIY7dWMaq7MFYDPT1rsdC01b+1BgtkjQcSfL8w561xPx41R9DCaXNMsuzOQYslkI7HtX9&#10;H16Cy3IfZy7H5xTqRxWZc0b7nn3wq/c+M9NtrxeZJGkjbb0XFd78cYdIufD9jbzzTLMJsJJj5VwM&#10;muK0bXfCGkfE/SV0X5oVjjWS4jdshz95cHjiuz/aB1WytrC3t4dN8z94XiZs4bPGK+dy2rU/1drp&#10;b30PVxsYzzSm+iRX03UrXSvgrdfZt00LKfLkYfh+VfYX/BGb4o/Dz4EaHpXi7Vv2cL7UPHFxq2qS&#10;eFfFH2F/LkhGm3ErwxuBgsTFt29a+O9eESfB9IRbram4MUKQgYX5iPWv0z/ZG+G/7XfwBuP2Xfhf&#10;8TtI8O3nw6uPHX9p+HfEGlyDzgbjT5mMMw452uwDc+lcXETlGNCk9+VMMql7k5rrJmp/wSI/Yg+O&#10;f7Vf7UWsf8FDP2yfCFybdrlrnTLHWoSPtF3/AMswEbkRoOFFc3/wcr/tJeI9e+Lfh/8AZR0C5Nto&#10;+g2EeoXyCRQss7/JGD6AKOB6mv2p1DUNK8OeHb7WGhht7Oyt5JnYRgKiKpZj9MCvw7+FP7IPi/8A&#10;4LS/t6eOPjpe6tcaT4GsfEAjuLqSIO1zaxNtiii3ZCsUXJ9M+tfNw5Yyc5bs9x8rtYd/wQG/4Jge&#10;IPi18RNM/as+IWnac3hLR7kvpfmYea7vI26/7qt1r92FtzHb+VsB+U7lVfvk9Rj6cfSud+G3ww8H&#10;fCHwvp/g34feErHSdLsYfKht7G3WNV6dlGMsRknuTXjP/BSP/goj8Of+CfvwlbxZr08N54i1DMfh&#10;/QfMIe7k7n5eQo7mpcqlb3X01OjD+zjFytqeB/tIeAfib4Y/4K5/BXUvE/i/SofAVyNR/wCER8P2&#10;NuLdbW5W3HmlgOC7ll577a4X/g5C8SfBT4lfAjSfhpJ8UbOLxr4Z1pNRtfDaoWknikjeIsR2wN35&#10;V+fn7VX7dX7fv/BRH4yaL4u8PeFtUSbw7I0vhvTfB9jIDpsh2hpPOUbiSAPvY6GvI/jJ8a/j3r3x&#10;EbRf2roNXtvFsUaoLjVrUrNNH03MxHIGOvrn3r08ro4PFYtRqVF95x4qWMw9FuMN97o4jSvAOthf&#10;NuNcaNkyFhBZhKvocnA4rQ0D4X6TbajaeJrWCS11GzmYmSQja2fTHStq0uYNMO+4uvMhC4XdgYHr&#10;/WsvXPiJ4V0nTjcwalHMpc7mik3MCO2K/RqeW5bhaceeSk07q58vPFYip7nLonfbU19U0m51Zmji&#10;uWjypLNG3LN61V1LSYvDegSay2vLtjB80SMfnHp+NcJqnxjvdWQ2uj2r7cfKxUqxrDvPF/izxRYy&#10;aNdHbbxgs0Xf6GuSrnmU0qblB+9r6HRhsvxyratcpbkl0681aTUrOSdldslbhw2PofT2rM1+7gmv&#10;4TbDBRyTtXg1RsY7/wC3Kkqt+8T7v8IFfUX/AATm/wCCWn7Qf7f/AMRbKPwppF3pnguG6jbXvE11&#10;bmKFIQ43pExHzybcgAcZ618HUrc3NLq9T6KnHlSij98v+CMulyaR/wAE0/hLZm985W8N+dC23G2N&#10;p5Cg/AcfUGvqIA5Jrk/gr8MPCPwV+Guh/CbwFpf2PR/DulxWGnWq/wDLOKJQq/iQNx9yfWusryZf&#10;EehH4QooooKCiiigAooooAKbI2xC/pTqbKwWMkmgDH8ceNtB8B+Fr7xh4pv4bTT9NtmuLu4mbasa&#10;KpJJ/KvwH/b6/bV+JX7XHxjj+NV5qEY0+01GXTfgz4SjjO2UhiranOuQroPmCsf73FfZn/BfD9sz&#10;SdPbQ/2NfDnjSOzGsxPqHjZYbna4tF+7bk9i+Onoa/HSx8X6r8UfjVb3Gs3V9FZRf6Bpum6Ou6QW&#10;sfyxW0KjOwsCRuwTyT9KnFKCZy1ZTl8Ox9C/DfVfFlv4Jvvht4W8VXfhnwnNqCz/ABR+KDPtvNdu&#10;NxP2O2k5Yxgh4wijJPUjjP3F+yp+xV8Y/wBv6bR7T4y6Nrngr9nvwdFEvhfwXcAw3XiJlAxLdZAL&#10;RkHI+nTue4/4J3f8EqvEPiqDw78fP2vNKW3ttLhWXwP8NYVH2bTQfuz3QGBNP8qnceM5yOa/Saxs&#10;IbO3FtFGixqoCrGoUDj2rP2knHliwp4ePxNH8+f/AAcefDPwp8Lfj14W+GHwq+EEPh3wzofhlBDd&#10;WNgtvFcyuT8vmKBuYFVzk9a8B/Yu+Jfif45fEe1+GXiX4xXnh7xJcWog0vxFlCt9GAFNtdIVKyjs&#10;pILAcZOK/fr/AIKr/sfaj+2P+yD4m+F3g+GP/hIvJjudFma1ikkeWJg4iDOMqGIwSMHHev58fiv+&#10;yR8dfhBoV5a65+xr4t0bxJpCBpPENjJdCG3MZ3faNoBBJAI4Yjv7VcrS5bvW52UakouXM9Lf5Hjv&#10;7Qfwl0j4X/F3xJ8P/EOsWF7qGm6pNBdXWgjFq84f5tikjYuSfl7DiuXj8K2SaeurXPiSG3jk4S2t&#10;/wB7Lu/u8Ej86hik1E6rdXUszSXN1Gz3EtxMW2M+CzHPc1LpsFhbwx2nhKxbUbkoPOuHhLbM9Wxk&#10;c4rqqylCOjOWi6PNeUdOm4lp4E8R6hG08Ev2a38zbHJe4Usvc4Un9Riqt14T1axHm3eowrAJNrMT&#10;yR6jivRvC/h3SNFs4xqc82u6tIwEGlrbsscRJ4LgckfjXWaNoWia9qTaj8VJ1urqxLfZvBujwusb&#10;sDgCSVAF245OfzrypY5U5Xb0PUjltPER92NvvPD9B8L+LPEM1xP4esWurWy3edcbQipgdecc/mOe&#10;lW/DPw08SeJEjtmsZGmmX93AF+8M9T3/AKV9A+LtEt9Y8e2vhv4prZ+B9PtdHWSS08Oos0TKAfLQ&#10;AcGRt3zMxP3eMVe061l8Q2UeifDnw/b+CvC81uY9S8UaxNuuLpUU7mTeAxbOPlXC/MOvbOOa/ZaN&#10;lk0Yxu0fMniT4dan4b1VtEjTbLCv77ecqG/ugjPNVo/DupaeoubiJoY2+9PMuAD6f5zXvuieCbzx&#10;lqn/AAiPwT8Nm+tLazd9Y8S6tcJHCiqMtLlxgE9kGSfWqXi34Jnxd4kh8IfCzUG1H7LGr33iPVNs&#10;MMeBkgLyiKOxYkmuqOZU7pIyq5PGVG9J+8312PDotK1CQSeV5iibhN25Wkx2Xk4/IVpRaXeWcKT3&#10;0C27KoxHcS/ORjqOT1969Gk+HE3gkNHKRqGrySE20kikLjvLz0T09cZ6Vh+KtJ0jQ4Gu/Empy3l1&#10;cL+7t7dvlH1cdDXRHFR9py20Illaoxbe60fr1P3G/wCDZr9pzw34/wD2c9c/Z6vruRfEHhS9W62T&#10;un720mBKmLCj5UYFcNuI9e1fqE5aSLcOK/mO/wCCJX7XY/ZZ/bf8M6vqha10XxJNHo2sh5AoCyfK&#10;rnOePMYH61/TVDc+dZrPE6sjLkMnII7HP0pSjGMtDjpybPy1/wCC7za1qH7aX7NmjWmqTeT9o1Gd&#10;bSOTaokR4SZCR6rx+Ffmz+1xFdftOftB69okdra6H450S6a107T5N0a69aozrCV3kjz8E4B+8N3I&#10;wAf0u/4Kwa1pvif/AIKcfCTwokgabw/4M1K/kDdIjLgIT/3xX5G/toa98avH/wC1Pdab48h+z6xH&#10;qC2mm7bfyXMRlxC6lQMjJHI9fxr5yr7OpxNCF/hpJ7927nYqdSnk/tEt5WPWP+CZ/wCzL+z98af2&#10;s/8Ahlz9u/wr4xsde8TNHp/h210lY7T7NMEkctMXRuCEG3A9a9Y/a8/Yn+L/APwRG/ab0P43fB/x&#10;Dq/iD4bapeBZ5rwLtKO2Hs7jaACdoJVsc46DpX0d/wAEjf8Agiv8evBP7QGgftbftdXLWt14d2Xe&#10;haeuoPcTXk5iISWRiTtChjx3zg9K/RL9v79ljSP2yP2UPFnwK1OWGG41LTmfSrqSIOLa9QEwv7Yb&#10;uOxNe5Xo0cZH2FRXUtHq/wDM8/mqfG3qvkfHereIdC+J/wAPdP8AiT4DmWXStY05LzT5l+bCMuQp&#10;H95T1Ga/Mf8A4Kj/AATudMmk/aG0W9ulubu5htNYgVgI2ZUxG+PfaM+hzX1h/wAEjfF+s6v+zx4w&#10;/Zv8aXqzap8OdYaKCRWzi3L7doOeRkNXnH/BQ7wJq3ir4AeKEjtmX7H5F4sO7naH5I+gzX4FhMtq&#10;cHccyw9OXuTkrf4ZSSa1739ex+lZbKOacPzlPWUVdPt0/U2f2arqTWfjE1xdGRY9c+D/AIfv0kZe&#10;JXAZCw+hUCrP7EOu618PP+CzkunCLyB4k8Pf6TaxthCxtkYt/wB9KT+NZH7L9vLb+LvhfbxXcpSb&#10;4G2omVfmBVZQRz26msrwb4ruvC//AAWz8GiRm5gt7bKgklJbZuvvhx+Ir3eFa8YcZT9nouR2+T8/&#10;VngZh7L/AFRVOe6k/wAbf5H7WQTNcqs/TcGHPfDAfzpQt21yqxKrR/xN6cV8c/8ABQD9q3xX+zj+&#10;0T8IrXT21bTdD1nxUtnqV5HPG1rqEcjbZYXTG8PHhWyDxuOQa+mLb47fDOP4o2PwUbxOq+JNQ0lt&#10;SsbCSF4xPaqcM6sRhiOpUc45r92qctOVn1Sf4H5zY6+U3UbbntJPLXlpNvFUIdU0C98QSaJZarbz&#10;3luqtcWsUw8yIHuV9Kxfjh8X7b4IfCzWvibqEFvcQ6Xa72gvNQW3hky6rgyHOwnPGVIzivi/4yft&#10;x2fwL+IPhP8Aae8LfBHRZ7LxlqVpo+rXH9qM2oS+a21JomhZomRck4ZST61i5JaMUpxppXPuzxr4&#10;k8P+AfB2qeOfEd15djpNlLd3Unlk4hjQu5GOpwOneuN/ZF/a++DH7aPwzk8f/BjXJrixhv5La4tr&#10;iHy51kQ5AKnOMjB/GsH9v3xX478I/sY+PvFXwt8NrrGsReGbuOHT5Ig26NoyspHHLBGyFxknpX8+&#10;P7C/7cXxL/Yx+OFr43stT1S102Npv7U0O1uHVS8kZw2xjglSwPIyOnateaMaPMtzaNO8G1qz9Uv+&#10;C3/7CF78Y/Feg/GXTPH+vJCki2mpaTDbvNbrbb9/nJswFl5285zjOR0H5S/tY2ugeHPihqXh/wCF&#10;d3cW9jpKxWklrdYW5WeP/nqp4PA/A+tfrh+xx/wWC+Gf7VXhGb4Q/FJL7SNS1G3lsl8STeVGibkw&#10;NynGCGPDemK/PP8Aa4/4JZ/EX4SfE3xtf+JvjNpN5o62smraX4gkmEjauzM7KhCuxWTbjLHjn7or&#10;x4yXtHiKkrJ6Jab9znp1KOsKmh84/Fz4geDvif4N8OW1/FcW+pWtwIdQlXCI0RxnoDmuo+Mvwin8&#10;PfDKO8+G3iy+k0aOFPO0+S43I27BDICOenrxWt8Jv2E/EHxX+F2s+M/GHxQ0vQ5tJlgTSdKkty7a&#10;hu++V27cYHrmrusfsq/F+9h1jwv4T16C40nQ9H+3xrdXTKt1tXLrGCeox06VyVMVhY1IWqPTY51h&#10;qFOpR5KmkfiXc8h+DvxBtfCOtQT/ABVi1DULaFj9hazl2tbSABdzgnkEcfjXv/g/9oXw9/wu+28B&#10;6l4ntV03WIUXT9QACpas64KyHPQA5z6ivE/h58Y9G8A2PiPStd8B2Ou/23oZsF+1xqzWLk7vMT0c&#10;bevT2rlYYvDXiXTbexgjjgkjuFkkuZpgrMw/g6dK3qYOnjYvo317GmKwNGtN1GrI+uPGnx+0XwhH&#10;rdj4dv47zXtKvfs1tYs25b5v4XjZTjaQMnJ4z3r5/wDEP7X3xMVdTz4Vg06w1rT/ALKvmSGcw4JD&#10;bPmwM5Ncdqdhe6XdXF9carC32fLxW63Ay7Hp0x/+qvoX4OeCv2XbD4Qw+IdVurPWI7i387WvOjZX&#10;hwfmjRc8Yz1rzlRwWV4ZVJwc3fpdemxzTo4PB2bTbPBfgZ8Pvid46vLX/hFLC4Rprhlt9U/s0bbd&#10;Qp+YyAArwcdT1r6S+Cn7KGleHfDkfiLxxbXn2+4WVp1LHcsaswLKOcg43Z469Ks+K/2xv2cfhxp2&#10;oaX8Jbi5S0h0+O20mwgtNgYHBbJIOcA9eteKfEr9u3xl8V9Xs/CXha6l0XSdLheCGa2kxPcqSc+Y&#10;QO5JxgDjFcNfEZpmNaLjT5IX362LqUcViqiaVo236+hhvpfwL8H/ABa15r3Sda1vS47GYadNpd/5&#10;E1tcMMKzEjkKfbJHHFeX6jPG16DYGZizEx/alIkVvXKkf1r0bwr8IvEvijw7rHiY+GWuWLSIGW4+&#10;dplbJJyc7dpHJ6nP0qr8M/Bnwni1DVNE+L+pXlvqMgj/ALKtbWJpIyxPIZxz+Q/OvqY1o4Wi1B3e&#10;mp6FGpGEO/KZngP42/Gj4NeJrXW/A+t3EN1FgW8av3Y9BswT7Ak19xfsNfsJ/tNftX6xb/tQeKTf&#10;JqX/AAkkZmXxBpnlwtHkYkBClnUgn5fbOa+RLa0+H/gT47aX4o8HeK7BbDSby1u2j1S2laJZI5VL&#10;R4OGfGOm0Z9a/Q34o/8ABbz9pvxn8S9F+Gn7BngaEaSjWtvHMvhkyf2vNwGUKQBbxbjtDZJx1JGa&#10;5pRq4qpFwfKmtXfX7noOcYYmN3GzP2i8EW11p/hKxsNRubWSeGBY3azj2R8DoF7CtuG181c+Zj2x&#10;XB/Aef4jaj8JtB1b4r6XDp/iG6sY5tY023wUtrhh8yDHYetdwzySDEDru3YUMfvew6c17FCUPZpQ&#10;b001I02RYjhNv8oO4t7VDNE0cv2lCP8AdrzH9rH9qTRf2Q/hsPiN4k8M6lrUlxqEOnWOj6PHuuLm&#10;4mO2NVLYUfNx361wHgj9uDxhrnxA8D6J4r/Z01XSNF8bWrImqNq6XNxpN8q72trqKJcR4XHJYEE9&#10;K29ouoHeftn6FoXj39nnWvAOu+NIdBXXPJs/tV021W3SZ8v3LhSo5r4q/bi8EaprepfCD4UeGIR/&#10;ZNv4rj1C+OdqeRYQnG4c9ioHPNfRX/BSvWdLh0f4Z+FdajkWHVfiNZRtGvzNujV5E56Ebjn8ah8e&#10;W+n6b4Tvr6802GQxQuYmnhBaPjnHcZ7/AEr+dfGXNp4POMBTSvpUa9Xp+R9pwlhYYjd7tp+h8IfA&#10;m3b4j/8ABQLxD4ukjaO28M+HY4LVlwTFNcM25l67Tt7+1dH+1d+3FB8BPEmj+BPht4Y/trxx4nvI&#10;7XQ7JuUgMjbBK/B/iwAO/qK539k/xabn9pf4yQaaYls4rXTzGqwhWZhG/PXP/wBeuX/Zh07wn8Wv&#10;+ClXi741/FjXbf8AsP4S6HNdrHJD8loseCXLdyMs3rkDGK+ZweSxzjPkq0eeEaK0beje2z0PuM4x&#10;0sDhKs4KzlPlT/upba/8ON/4K9ftc/FDwl8NvDf7Hr62t54k1/S4L3xrcWEQiQlvm8pRuO0Eg556&#10;AetfDvhixm0jSbSxgDLdRDEgVgQp7H6Y7frXXftL/Ezw9+0l+0t4q+O9lqDz2uparINO3Kf3VqpM&#10;caD04FYaxaZZW6alFevI33WhWLlB2/Gv648L+C8Nwxl6nCCXtFdrs++uv6H4fxDnNTFVuR6roSXH&#10;jDS/BFlPqeswTNI7Z+TpuryXxl4nbxXrEl14i/0q3Lbligl2sePlGcdq3vHmp3moxSWdnGzIrOZR&#10;NxsA7jnmvPb2axu9EYWl5G22RS6r1HX2yK+g4nzSWIrLDwei3McpwUMPB1mrNml8D97fESRrfTIm&#10;W3XOLpBJgHvj1zXoPxJ0G/1fXNHtjHtWa4Lhuu7HPA9K5f8AZy06K58V39zAf+XdRj15Neha8t2P&#10;Ec1y8uF0uxMkbdAhYYrqyfD0f7Bcm/ta/iceKn/wqe7vb/I4D4++MG1S6t/CUDsslvNm4Vo9pMnb&#10;A6D86+7vgN+yz/wVvv8A9mDwnP4H+I+m32gy6hYa34etdX1QteaU8GWjMO/PlIf4lXG4cZr81/tV&#10;1rGutfyIZpprz94fMZmcg9fmJr+gL4VXvimP9mrwOPDZkWMeF7COaFY1bKmEZ75r4LibNcVLERml&#10;fp02R9dkOV4Wp+5nonq992fPfxR/4LC/8FQv2dPidovwH/aS+Gnw7vm8Q/Zoo7eHT5GWeCaXyjlh&#10;NjnOORjmvo74kf8ABVj9hr/gk34ok/Zm0z4GapYzR6fDqky+HY42hkmuFLspZmzuByMngjHTHP5x&#10;/wDBSbxDquo/8FBPBOm+J7p3isG0grujC4ja6XjGc4Gc1j/8F2zFqP8AwUb1Sy0syMz+H9Ii8tWJ&#10;O4xYx645HFc2FlLERUp9isVh6WHxUqcHona/c/RjTP8Ag6M/Zd1nR5Y7b4L+Ll1TyybGxkWFhNJ/&#10;CrMjnbk4GQDjPSvNviL8INY/4KrfGPRf2s/2ptPu/BPhCz0OCHRfB321Tezrks0jkArGrtx03YHv&#10;xhf8E8v+CZHw2/Z++EOj/Fj43+FLW7+JGtQLqMOn37DbpMWMqiochpRwScYHpX0VceHtXvYZNX1f&#10;/UqPM4+7gjIHXt2HvXyWfcS1sJejhoJPv/w59twxwrTxklWrSur7f8MafhvxN8OfgVp1r4P+A3w/&#10;t9C0i3h8uS2tI1j80nvuALMTjkk89gOa+dP+Cwvwp+HHxt/Yyuf2gNT06PT/ABp4HvIza3yKsf2q&#10;2ldUNu2PvgEswJ5BJ9ePcNE0saq7anerGlv5eY5CpwpHcj0x37V+bv8AwVa/bj034taxF+zx8Mmk&#10;bw/oNy39s3SzHZf3QzkDnlFGzHHXPNfMcP1M3xmaKpzNWep9XxZhcqwOSyoxivaNq3p1PkGfxnq3&#10;iTw7D4XuUhU2cs3+lrlZXVwoAZs87cccd6zU0zTdFcIbjz4yxbaeQSfSqtreQW6tdT2uQyNmTcD3&#10;6EZFVbnUDfzCy8OaG4by/LZVbLSzE4H0J7Ada/aIYyVSN5Sbt5n4rOnThflRcuLuO6Zby3sTGI2I&#10;VEkxn3ot55pLdpJJX8yQgwhVA+U+pzVOXS9U8OzSaX4htWtLyFj5lvco6uCDzuGMrz9an0vw14z8&#10;Zi7k0Lw7dXC2dm091JHbnZFEoyXYjIUD1zz6VhUxNGUl70b/ACH7OfYt/wBs2+laxb2Uwt9QPnRv&#10;Jbsu5WGR8p9Rmv1L/ZQ/b+/bz/Z9vLX4L/Bz4zfDPxB4csPh+viZNN1bSVSGwjEXmvp6vAY28xRx&#10;ySc9c18if8EpP+CcNt/wUV+KeqaBqPxCbQ7Pw5Yx3kzRaf581zlgAoGRgA9zXL/tNfstf8Mfftg6&#10;1+z5rXjmaXTLG8hjj1aH5N1nIsed2x87thYGvKrZphpZhLCU780VeV17vyfU0jh6iw7quy1P6Lv+&#10;Cbf/AAUU8C/t8fAa3+J2lwWtjrlnui8SaKt0pazkDMu4d/LbbkZ6cV9C2njDRL6QrZalazKpwzQ3&#10;SttOenB61/Kd8efjR4a+Cnx48TSfsMeKte8O+E7i0XTvtVnqjr/aKpDGJGY+7lj9TxinfBrxb8Ut&#10;V+GmpeL/AAz468X2+oaXdBrzWk8XGG3ijLnaAhDPI2S3Oa6qajOPM2VRqVOW0lrrY/q8W98w/u48&#10;/jTkug4ztA5xjdX4F/Bnxp+2zJ8UU+EniT9v7xtpekp4UtNYtr0zEBlkVW2CSQ/Nwwxxj619Yf8A&#10;BFD/AIKA/tC/Gb9p34hfsmfGT4hXPi6x8O2r3Wh61qKJ9qKRzBGLOnDAg8cVjGpTlU5E2bctaOHj&#10;UlbU/UlWDruFLTYSTEpI7U6r6lBRRRTAKx/HXjDRfAvhDU/GPiK9S30/S7GS6vJ5GwEjRSzHP0Fb&#10;B5GK+Zf+CsOjfGXxZ+w/4x8E/Avwje61rmuQR2K2dkoMjRSSAPgZ9Bg+xpx+LUmXws/AX9qzxP8A&#10;Ef8AbT/a213xhpmltrWseLtaZtLs7FZJJFt9xWBdgBP+rAPAwCcmv1x/4JGf8ERvBX7LmlWXxy/a&#10;G0q31jx9eRrPa6bNHvt9H6YxlRmXHBz0ya6b/gjt/wAEmdP/AGO/CP8Awtr41WFvffEPWFWRo5GE&#10;n9jwsoxCM/x8DJFffMcWybfgcr6VMvfm+wopciGxWkKIF2dOMVIIlXpmnUUWS2LGNBGxywzXMfFD&#10;T7M+Aded7C3mZdJuWVbldyH9033s9q6qsPx5DLceD9Ygjh8xpNPnVY/7+Y24ppRclcip/DZ/H54o&#10;t9PuvH+sap4h2xx/2lO9wtrwpzIxwuP4fT2rrPhL4ctriCbX7m5is9O2uoYS7Gfj5U9snjNZPjOO&#10;30T4m+KLXV9HkWaDXrmAWckR3KwmZdoH0Ga9B0L4ey+GpdDuPEWlvea7qkKy2HhO0kErx5PyyTBf&#10;lQZxwTx3rDHYpYeLXc6cqhGo4xkrrU1vCvgO70bw5DPrB/sbQbi7SW/16aTzLiZS3KwDG6XA4z8i&#10;g+tdHq2keNbrwBql/wDAb4am18H2asLnxJq12kVzqDbvmEkhHLEkfIueKTX9cWa70+w8UawmteLo&#10;7qOOz0CzhL29kqn5YZQOJXz07Ad6b438VzWFzeD41azNe6sbp/s3hPSbgLbWchx+9cp+7wMAYQE8&#10;c18/zuT9pv5H0lC/sUo6MwPhlElp/Z/iDw/4E1XxN4qNwhNtqlsjWMfBARFzh8fe3uRjb05q54hS&#10;11nxBb6n8ePFFxrS2c0m3wj4fZWSFg2f3kv3dmeGRORjvXQ3Nz8ZvFfgCw1LxPrGneEvDNviOCBB&#10;DG1yu4fOqRnfJxn5nx+tczomraBpOtW+m/C/w7dax4ha7bybuS18xZ8ngLH91DxncxxzWEfb1Pfn&#10;oi/aRkveZebUNT8TRrB4lmuvDXglLzZZaR4fsR9pZsbtsUTkFAc8yPxiq8njDWdT8CtZeENETTfC&#10;+jszT33l7QXzwsrHP2mf/dyqjNTarBo9lrMfiL40av5l+10RdeD7eZvN3LyBNcp8uM/8s05I+tZO&#10;t3F/rmn3Hjf4mGHRdHhl26H4HsR818ueAI05jj9dw3nvW9On73PcyqVpSpuEVotjz/WhrfiGxm8f&#10;aleXH9k28ixM6XiiS4z/AAJnqM/pXP6vfrLpFtqviLR3hjKqLPTbaQfvBjhmzy2R3HBr1jWdR0bR&#10;NYbxP8VvB+/xBJHEui+C4YxHb20ZQbJZscKNuCFPJHJ61wfiTSbTVrj/AISO6a3k1BYwboiTZDaK&#10;eRtHoOgUdBXs0cRHTm0PNjSqTupPcwfDC61bazb+ILbS/sKWdws0ckb7WGGBBwfQjNf1VfsF/GOz&#10;+PH7IfgX4h2PiBdQe48PwRX1x/F9oRdkgYDoQQD+Nfyp6jHaXlv51lcyvHDH808+UEqf3kB7V+2n&#10;/Brf8aI/FnwT+IHwlubmY3Gi61BfwxzXW/MNxHg7R2Akif8ANa6pVdLnmyjGlV9n1M/9qbSL/wCI&#10;3/BYTx5qt7qFu8Ph3wNpdjp6xuBtacPwTk4IYEEEfxV+bXj7Tvi54g/4KBaJ4X+KLy3mpR+ObOGx&#10;WSTcPs7XQ2BeOgB61+gPxTsfDl9/wUM/aUs/CWpf2TNcWOnwS6ndTDdBcvDJucbuiDrnt1r4J/Yf&#10;stUv/wDgpB4C8OeKvEba99h8eWMUupNdGVZFS54YM3Y8YFfO0+Z8VYq62hBLyVtjulObyWgm9G5X&#10;+T0P6f8AQLSOLRrWILgLbx4XP3flFP1K0iuImtpc+XJEwkIOMDof0Jqe1URoqIPl2jA9Pai4xuXL&#10;deB79a+kg3GOh5tuh+Bzfa/2Hv23v2iPD/g+5t5tPtr2GaO3ulZMRS3IbC464EmPrXpsOueCPit8&#10;UfF3wm1G6WaOzhS21KGZSN0UyHYVz2AxXlH/AAW1+I1h4Z/4KFfEPQotIn0+61nw7pdlaHqtzILh&#10;GMmB6j+VWv2br221/wDbt+JGnQ3bH7LZafbTQtGT86Qxqefrmvy3xFy6FGtLHQ0nCnzXW+jXU+q4&#10;Rx1WnGdFr3W7eR694N/Z71LwL8b7fxr4Z05Y/C2m/DtNGst0gyJBLzx74/CvD/gxp2m/FL/guZax&#10;I8a2+iQxNu875QUsVZskjs7Efhivu67jS38H3CS2Y2rZs69O1fk/+y/+z7+1P+1X+0/40+NHwSkV&#10;j4b157nUJLjUmsvtKGfeLcPn+6AD7V8Z4U1sTmudVMXVi7QSt53ve/3Ix4odOngfYw0vJ6fcfcn7&#10;ZHw5+G37Qvii+0b4k+E/G3hf/hWvja4m0+bTbsyNq/2kqxuYSQSg3DOR0AxXuv7A2u6Y/wASbv4W&#10;fGPQ76TXPBSuvw28TeJGdr7WbC4jDTlHcAuUACkKp4LE8ZNePfGbxbffHzSv+FeePNFvtH8WeEob&#10;dr7T9P1KSCCZmjbywl0R+9HZqufsd/G342/Bf4n+IvGn7WM3h7wt4KbQ7aDw/wDbtejuGs7hW8st&#10;v/hDjbnHev2+jn0cTjnTm+VrRJ9j87lGUaj8iH46/HX4zeMvjl488E+Efh38SdN8O6q/2O98TeLf&#10;IbQdKETfNMIJtpZTt4I6Bqh+Cmk/GSDwsI/DvhLwJ8a7XS9YhfStL0rytOtdNdc5n3kyDjcTgcjH&#10;FO/as/aF+MdjrPhnU7D4CR/EzQtaiu1kk8N3DNHJEz4iDNuKupQZO4CvL/gT8DPhZLHrXxmsvi14&#10;88M+HbO+bUde+FulxmG+tXU4dCkJ3FM9No5Ar2pau8pfcc9ZynJSkvkfpx8fLD9oX4ifs16ha/AD&#10;UfD2j+NrzTYzazak3nWsMx/1gztO/wBMkCv56/8AgoT+wR+0h+y3rrfFX9pvxd4RXXvEuoSS2+l6&#10;PqAEkq5yZhEEG1M9eRmv3L/4JyaL4K8KfDLVPGXwx+N2peKvBviXUJdU8Nx60s0c+mQ7f3sEjT/P&#10;8rA/e/Cs79qr9lr9gP8A4KK+MrTwr8VddsdV8SaRB+5XSdcC3EcROduB95c9hXTGKdJNdDsjVtUX&#10;Q/nr+GOu+Lbq11DxRZ2usTWOkwILu5t7cmG3VuMuc5CM2QO+a+gtF/aM8WwfBm10XxjNZzKIydNh&#10;vbsqBgcDcQT36ZNfTP8AwU//AGcm/ZM8E65+yd+x1+zteNoOpaLFrHjDxVPavcSXKCQlY1cD5SjZ&#10;JHpivgbwZ8OvjPd6TF4P1uxuI1fT31TQ7PUrcDz7ZejJvwcMSQPYV42YYWnVnFzdlujmxmEo4iTm&#10;3ZHpfxE/aZ1jxF8G9J8M/DvwXJa+IdOhlm1S8hJuBMgUEsgXjYMN83WuV+EH7V/ijxjYzeFPGmmz&#10;XV9NGsGnGxjCqytwfMyeAe9dF4R+CnxI0n4b/wDC+khk8N6fNdXGl6k0e1s5X5olQHdyCecY5rxr&#10;wp4e8SeHdL1fx54O0CWPQlvvskOqXceFDNG2BnqDnt0964accDUlyy26Pz6GVPC4WpRnGKSd1qdZ&#10;F8A9L+JXxK8UabpGoR6db6XbrJa20DKxmk27iOfeo/AH7EXinxN4d1O91i3VbpWhk08x3KhhH5gE&#10;hweM47Vg6B4lvtJvJPFln4rjj1SA/KtqgzJx0PrwTXonw++MHxpgAk1AQrDcuD9ruI1BhUgnAT3r&#10;qqUcyirUZpeZnivr9GPIpJowv2l/2KE8NaV/wl3wh1O71XS7ewD6w7zK08MwccBB2GTk/lXgT+I/&#10;E3h67j03UxcCzThokjO+SPdggZxwa+svg/8AGzxlqEvibwrqNjbtfSsxtgFAhAznYSOpOM0XHxh/&#10;Z71xUh8S+HlnufMC3Hn6ZiO1J6neByAR0Fc+HxmYYGLhX999LbExzXFU8Q4Tp8ysvkfNPjb4jeAN&#10;X1GS60/4eSvpwt447AXE5V4pEUB2baeVLZ71k2hV9LXXdOsI7eaNlMFrDHt6HgrnkjuSe+a+jP2j&#10;vHv7L+pfDe38G/D3w7BrWqw3Qe3urGzaBbcFgz5GN0mee3FePy3EmqNL4p8N/Dy8TTYbjMNuSStt&#10;GCsYyepDyB8Dtmu3D41VKcpTi1p1PTlUjUpqok0306Gvb/Hb4h6rpq6NYWsdrfXhhNxLbs0anHyn&#10;eemDnJI6ivUf2d/2Qhc6xd658YrCS61Ca2+16SLXUSvmxj+43GT7Gs3VPBfivw9oem68/hnS4NY1&#10;q98iz8IQyeZqCL5e5Zmz8uzHasi88N/tSar4Ai8X6trVxZW+n3++DT42ZbpVZSAwA42Aj1rCVXC+&#10;xcYyUb/icFWNRwaVo369z9Sf2Of2W/8AgjXrnwUbxl8Z9J0HSdWisgurReLNXELRlCd0qHqzE4r0&#10;L4O/8FX/APgkt8Ldav8A4F/BTw3Z6PF4bs520fUptFjW0vpEjYjZMrFizkbQcDJYZr8i/EXw51X/&#10;AIQCH4hfG7xhfrZizaPT7SZXDRzSSKUlYj+EYyR6V4v4l8SjRfFVxJ4a1K3uIVKrHJaJ+7c4zu5/&#10;zmu7A1qMqdp2lbyNqMqlSKSne2mh+7X7Gn/Bwf8As9fGbVIfAnxv8PnwhrFxrA0+zk8wNazqxwh3&#10;Eja2evbmvUPiH8dfHWhftFx/H/U/iHqXg3wLocjWXiTRfEF9HJYahZEYW5geIMIn3EH5yBjvX4n/&#10;APBM34dfBD4n/tEeGLr496pqNhptvr0UjfZ9HubhbqTeNg3ou0ANtzk4r9cv2mfhh468Gax4i+If&#10;gqTWvFWnalp8ltfeCrOVJIZmxtSSHzjtDBeSo7is6+ZVoytBaI1lT9m7yZ0X/BRT4yvaaFpfxt+D&#10;Sw+MPtVtbp4fW61tX0S2ZjuF1JACS8iR4ZXUtkg9K+af2dP20fE/ib4IeOz8RtG0yZtb8RpIzfDd&#10;bhLi3vJfLxeyPJgpFwpwMkr25rnfAvhfwcnwXt/2e/2iG/sPwV4b06K+8O+JJL8299byMxxDcR7t&#10;8ciE4wQUIHas2/8Ag38d/g/4k0Xxt8Hf2gbTWdJuN95rS6pp8JS7WI7g8EUZ+YFAoBHXFebiM2xV&#10;anz05KEU1e+7/wAJnFxlVWp6F+0j+1j8R9Y+Ffwx+E/xwuNR/wCFg+A/H2n3PiS4k0mSG1urWWR4&#10;43hmPyuRG0eTwc5r7j8X6NJ4m8HzaaM4vLE7Wbqp9TXwN8Tv2tof2iv2TvFng34F/syeNPF0Zk/t&#10;TUvFFxAIotNuYZlmYq83zFN28BEzwK+rP2bv2t/hl8XtK0P4b2utMviDUPh/Z63HbzWzgTROfLkV&#10;W/idXGCK/L/F3K6mbUcNjcKtYaeavv8A8E+34crUsHUavu7/AHnjPgz4SfDz4XeN9eudLs7ZfEWs&#10;lV1Ro3wwSNsxkpuyoJ/i71+bP7SPiz41fAP9oH4w/ArwhfQrZ+NrhodY6+YLXiUqh/ukZB+tfUnx&#10;q/a78I2Pxf0P9p/xR4aubGz0HWNS8JeOrCzTlZYSZLSTnk7wO+a+HPEnirVvi98V9S+PfiLW5i2s&#10;X006i4yGEZOACPYdq9Lwv4bzeOduVdXjKnHnvry66WPX4uzrC4vK0qek072X4v1J/D+kHRdPt9Hi&#10;0stCyAsQ2MN1/nWp4qmh0rw+83kRxs2F+9j86ktrFbISX91qYljWPzI1XjivN/Gfjy51Fmu7208u&#10;3jl3IrnKsBX9ZYzFUcrwPJ1asfj+HovFV+Ywdbu7+51WaS8EixFss1qwdgp6sNxH61X8V/CPxv4f&#10;0HSfGXiHw1qVlpniKGWTQ7i9URm6jiZUeQDPI3fzr3L/AIJ9/so+Pf8AgpF+1Xonw9t9B8jRYpwf&#10;EF9a25SG3s4yMsT03MK7z/gttrXh2w/bj174R+Dmjt/DfgLSrPQdEsIMBLdUiDSYA4DM7bm9Sa/L&#10;8VWeIqSnc+i0jyxPnr9nHTrjRrvVNTljm2RqsaYAIZuv9a6L4864dO8OrZ258u61tRHJtb/VRpzk&#10;/XpVD9mXV7a703VdLnjkVoZw4du6kAZ/SuV8ZS6z8UfiXN4e0K1muJHuVtbWOCMnag3Mzt/sgKT+&#10;NfaU61PBcLxS3f8AwT5+MPrebTcfs/8AAOLF5aafNGzz+TsfDTK2MA9xnrX0J8JviN+2frXhCHxJ&#10;8KPir47vNGs9XtNEt3s7olBcy4EMChmUdMr+NQ/sk/sj6P8AtAWmtapqXiKC0l8O+JtEtLZriFmt&#10;X+1XRiZpP9kKPzNfu1Y/8EiPgV4X+BGofCD4I39vY6zfeJdD8UNHeTb0t7m0uoXcqv3lidVcLx3x&#10;XxNapGrLletlc+lp1p8/uH5Y/swfsI/txftQf8FCvDfhv9pzw1rEOoaLNY6hr95rmxNumwzBuACd&#10;zsV2jHrX1P8AHP8AYNuPiB/wXZsPEvjWwiuvC7aLDrxiklBWVIEMaRYI5BkAyK++/wBr/wCDfxL8&#10;M+BfGXxU/ZQ8LTX3xK8XabaaFb30cyhdOiZ/KadVONoRXMnH92vn7TPg14q+GX7ccHgLW/GbXera&#10;R8Eo7fw+19dkyapfGRzOys/D/McnnIrllOVKm3FHbGLrVE5ovfCbRLH47/tp/EH44eZ5ug+E8eHf&#10;DUiPi1dkTN3PtY4I80hCw7LWd8HfG7/GEa14h0nTGj8NxeILix0W9VN39p28Z2ecB/ArOD15wOK8&#10;iv8AT/jB8Af2BvAvwH02Z7Lxx8QNYi0u42yCR4/tM7mdldT12E85rvv2k5bj4aePfgf+wF8BbZba&#10;W4uobjxFJDKN8On2xZ3LbTxvb5jnqK+RxmW08z0taV9z7XB5tPKaifSyPLv+Cvvxw8S/sy/svWuh&#10;+C5l0/VvFUwtLe4gcq0cYx5xHcDHGfevx90bwvYeIhdPr/jiS1uY3B/0iylkEu7J4ZQcHOetfWX/&#10;AAW2/bEg/aG/ayvPDfgq/WTwv4JX+ztLxjZLOVUTucdRvUqD/smvlOH4p6Fo/hRLC18OXlrqMjF3&#10;vIdSby5G/wB3GMV72V5dHL8KoR0fV9Xr1PFzbOJZtj+eT0t+h9Jf8E8fC37E3hL4GfE749ftaLa6&#10;1daDGmm+EdBurhd11dTK/wA4Tg/Kdre1fH4uDDqE2raHHJaql2ZQu3btZX3Kep6cYr6U/YA8U/B1&#10;PCPjiLXPgdqXxE+Id1bSN4L0+O1M9pbsQBLNKB8vygsc4/hrwXRNT0mXW/sPi6KCGzS8UX0UalHb&#10;BJZQPrV5biKrr16U9lex4MqdOdNO+59YeH/+CnnwD8eeDPDuh/tJ/sceGfFGt2V9a2994mkQ28kl&#10;gqorMxHzSzHrzwSa9D/b1/4Kf/swaboD/A3/AIJ6fC3SLPwbrOgz2XizVLjwuLeS6835VEX8W5Ry&#10;GJ4Ir4Qgi+Geq39xGNRvLeykvLk25hh+aONfmjGT36Cuo/Z/+IH7Ofw+8a6D4g+K/hTUtcsNP1aS&#10;bWdMjkAE8BjwuCf9oNx7VlUyvCxrfWIxbf8AL09bBTlViuSU0eqf8E0fjl8Yf2Yv2lPCPxE+GF9D&#10;5Pii/bSLqzZ9guYw2WDcnGB09xXgnjjx9qXxO+LOr+KvH2u3NxfX+pTPM8jGaUFicJ14GeB2Ar1/&#10;4O/tV/Cj4NX3h3W9D+Fi32peH/FWoajZtNKjrNDMhEceB0K5zn1FfO8hUapNqQh2zteGaRVGNjNg&#10;smfYkivQjTp1Fea1OapGnG0YO6ufQX7W3ijwH4p+Gvg3TvhP8LX0vRfD9j9j1LXf7PKi/wBQKBpl&#10;3gncVrxXwvBqWoabeajYS2f2WF1N0ZJtrtvbAIXvjBOO1fRnx91D43fGX9njwDeeFvgzNofw509E&#10;0rQ3jjXOoai2Q8rHcpZmORk12Xww/wCDdz/gqH8QbGO4/wCFL2ujwyxxyrNq2uWse9WGVZcO3Ycg&#10;4xkV5+SVKrwjle75md+MivaJLsc3+314wk8K6v8ADay0PWdQkmuvg7o32hoZmGfmlODz1wB+AFfU&#10;f/BrnaX1/wDtweLtduTKy/8ACCz7pMdZGuYCAx9cB66PSv8Ag2//AG7fjJJa618avjB4V0e7sLGK&#10;xs4/mumit41AWP8AdkLgc1+hf/BKT/gkz4O/4Jq6FrV63jJvEXiTxA0a6hqK25ijjjXoiKSSB+PN&#10;e1yw5ebqc/s6jiop6LofY8ZcR8mpB0pEGF60tZnQtgooooAKb5cec+Wvp92nUUAIEUDAUflS0UUA&#10;FFFFABVS+UMrbl3fN938DVuqtzuO4Daef4vpxR9pE1I81No/lT/4KSiXRf28vic/h7Tf7PaD4gXh&#10;t0+zrsjw/wB7H909fxrl/gm/i/8A4SS6vPDGvR/aLpTFqmtXTFYrSLuHbuxGflHJ6V3X/BRvTtf1&#10;b9vv4twa7qdvGv8Awm+oR3c67QqBWIwMnIb1IrL8D38PjLTtPgs9JXw34PtZz9p1K3hBkkZT+8Hz&#10;cySk9WPyjrXHm1b2N9Nz0spowcYuRq6R4Yub/Vbjw38OG8pPtnmal4quN0bIuBtJcn90hOcAEE+l&#10;Pt00/T9YvPAvwP8ACs3ijXm3GTxB5PmvCF/1ki9oow3WRuoq9oZTx/p2taZ4N1abQPANjfpNqtzJ&#10;Jma4c8AfMAZJCAT6Lnjit7T9dvdQ0XVfCn7NGjDQPBU6rba14g1iZIzNj75mn+9If+mSZr5uVSVS&#10;Nlb/ALe+H8Op7laahF8uxxd74U8EaHpU+p/Fbxvea9rkePN0bw7+8t4nznFxd9OQDwvP61qaHdeO&#10;vEXh+PUNEGmfDzwfcXBEd9JM1p9pcAZVJG/f3WB1VBgbhnG4Va0W0+HOk6hH4U+C3gi6+JPi7aWX&#10;UdQs3XTYNqnmK2J+fB6NIR9ORV3xX8Mm1vUYvFH7Wvx9t45jaoU0PR1+0XcEfaJFUCO39O2Mc5xx&#10;p7Sq4JTvfz/Ty7Hl86+OJwdpdWEPiP8A4Rb4G6BqPizWHmZ01Rrdmhjbu4j58sA873p9t8RrLwjr&#10;zaRoVjD4o+JV9NtudUuLhpodHf8AvAnguv8Ae+6tS/ET4+X2i+GJ/hD+y/4QXQdI1IhJJraQS6pf&#10;AnafNnwOD1wBxXM+B/AGuXbL8Dfh5pT3HiLVt02s66CC9tbqP3kYYdABlmPRsYrs9n+7c57GtKtz&#10;ax3KekaD4x+JHj3UNI0yWTUNV3F/EGtTOZI0A6u7/wBzsO2RUHi+y8OWL/8ACNRW0t1Db/IwtYd0&#10;2pOvBYDtHxxjnFepaZpV/deL7j9mz9lkLqul28SjUNZk/dDUQg+eeRj0iX+FT6Cl1vxz4S+A3g++&#10;8FeALaHWPEWqIY9Y8S3FvumOOGghbsgORu6YrKliKkql38K/BeZ1yp81G8Pfb6ba9j588St4h1GW&#10;zt7qO3SSSLEjSPtFuo/hHoK+6P8Ag23+MX/Cvf8AgoND4HuNZ+zw+LtDuLJoS2VuJkO6NR6/cOPT&#10;Jr4R8RRXHm/bfEMu35dkabyWDei13f7CHx7h/Y//AGovBX7QupaXNdW+g69HqF7ZxtlpINuGHs2K&#10;9/enofL4n4rs+tf25/jjpPg/9rH9ou08eau03ibWvFKadoul6Wu7zbZIpEBc9jh1NeD/ALOX7Pv7&#10;Z/gfxxoX7Qvwy/Zp8WXVr4f1SDULOQ6bI0c7RSK3JHOzPYetfV3/AATut/Bv7XP7S/xQ/wCCinxq&#10;0DTf7OstVmu9M0y6jDx20h3t5p7Exxqn4mvpL9mr/gpZ8Lv2qvjbqXwl+HPh7UEOkWjXMWrNGiwS&#10;qHVDhQAVzvyM8EA1+e8TcZUMnx2JlgqHtORw9q2+lv8AM7qGHrYunGnN+79k9q/4Jz/8Fuvhn+1x&#10;4kuPg38dNBh+G/j6CVYrXS7+9Ig1AnOVidwMSAj7h55AFfeSO4ViDuz/AHu3FfkH/wAFUf2QtH+J&#10;3wPv/wBpHwbpkdh408EyR3un6hawqrzxqw3q+OflA8wE9CnvX1l+yV/wUE0U/wDBJ7Sf2vvip4pt&#10;7u60jwvMuoXEkmDPeQhlVGz/ABMyjNfXcPZ1DiDKqWN5eRz+z6Hn4jmw2KqU2flr/wAFoNZ8P/E3&#10;/gsCdL8P6nBcQ2L6bbalskDeWIsvIePTjIruv+CXPhqf4tfFL4l/tDQqz2+teKZIbOdW4eNCxB/L&#10;FfDevav4l+Juv+JPj/qH26bXPiHrUsPh+EMTM/2hw0zr3wqNtX15xX7GfsB/szv+zl+zt4b+Gd7d&#10;QteQ24m1CaPhRPMzNJ9QpO0HuFFfmfizmlSNP6pgta1S0I/Pf8j3uHYuMfavpqYf/BQ74x6J+zT+&#10;yV4h8XXt7NFfajbvpug+Su1pLiROCCf7o3flXx7+yr+xHH4C/Yu0z48+IPjB4p0HxF4ojuNTsdN0&#10;nUjDHMqOfLkeMZ3E46mtT/gp7468X/8ABQr9qvw7+wv+zEV1Gz8IyzfbrmRv3Mt6P9ZIe21B8gP0&#10;9a9V1D4Q/FDU/Bvgf4teP9ei+HWs+CZP7C1vRNSuR/Zs9oh2HYh+QhxyG6mvquF+F6fCmU0KFOdp&#10;OKlN95Pp8j5vOswrYycnDuyt8KPi34h/b4/Z0ksfBPjy5tPH3guyjfWNL01Ve6vQgZQu1uX3qOo6&#10;E8Vz+pfsG/tK6/4P0P4l6N43163kk0uaebwn4uiW5a6mAYpAYZAAMMNuRkjNVfhj+x58Zv2hf2u/&#10;iB8Sv2dvHj/DTQdIsLe0g8R+H5gRrdwHEij92QCmeoHavfv2wNR8c6x4P8A/s3/tC3upt4q1GaOX&#10;S/H3hmOWCCK+t2DbQ4bMchjD5B+UjdjmvdqYXC+0liJT1ir7Hk0Yypx52YfhP43/ALTWleC18QaU&#10;3hfwz/wgmm28/wAQPBOuaabbfaqrPLNC/GUMYOOMDbXj9l8RfAf7P37UOvftJ+NPEg0Hwb8XLO3i&#10;8Jas8rXIn2HzJZ0AztjXhctwAa9E0TXvgP8AtSftg6f4Ubw74wk1Wx8P3Giapri6W8en6vGuBLFM&#10;x+/0++cqcmur+O3gP4UftE32h/sYftFfsk654U06S+k074c+MdOuI5be1mVMRkGI5jDAJkMAD3r1&#10;aUaeMwzcJXTSfn5oip8XKzkP+CvXx7+PH7M/w/8ABfjb9mPx5CvhbVNHnh1nT7CKP7HdwyR/69ZE&#10;HJbOeMYr8hfAX7R/x28D+Nv+FueAvGmpWus6a26TUIbhzJbqeRuJH3eeM8V6b+0Zdftq/sweJdS+&#10;BfjnxF4qTQvDd9JZ2NhqSyyWKxgkRsocbMkc4Brx7S/g/wDF3xf4T1L4hQ2ckduuZ7hYW2G5xzgJ&#10;3A9q6ub2K5X8JMan1d2q/Cz9DvA3/Bdv9qNvgHD4W+KGtaZqE+rW81umsNZhpsZIG5MYOeO3I5r5&#10;48ceCP2uv2jNUk/aPvNdXUtWs2isbTRbPbDcW1goyjrCuAsZbnHvXz5/whnjnT/CWjeOBp0zW99I&#10;f7NvLVjuRlYgpgdBkHI79e9e0/B79t7U9FWOz8XaAwa1iMT3Fn+7EuOCMV5OOljKn+62ZHtZU5Op&#10;h/3kJ6NdjqdJ8b/GPStGZvH/AIL1D95deR5McR8qK57pJ6MRXcW/hPRPG3wovvCN5ol3osN5GZLr&#10;zFIQSZxvXtkA1534p/bnij8MTTt8PLhXa9hNtL5m5TiTJkJ67sdqu69+3V4J1d/OtrTUbjSfs485&#10;lXaROR/q9p42+uK+frYfM8TJWp2OGOHxFXWjD8Sh8Uf2L/hz4W8CWMfww1q8n8UaprMVpFYTKWLL&#10;tZpHB9eOPfArwPxd4Y+OujW8d14gs7xZUt8Wa3W6GTaD1YD2r33wf+2T8PvH1/psN3Yapp+paXI1&#10;5BqNvHvVGB2ZfHQANgk9M17Td+NfhdfeH7fxT4k8RaVJaawswgupyrG9KKQF68kFj+ddFLNswy+q&#10;qdSPMafWMUvcqUtj4f8AhX/wunwdeQ+NNI0SbULG6kAkUxPIjLnkYA+979a9Z+IbeCrzSrq/1LwT&#10;eaFfLDG1rabXaJz38wEfJnqM9a9/sdW8Eaf4f1m30ho4oNLh8xo2ICOrpuDIO+favN/D/wAevgtb&#10;eI/FA1AR3V9NbxSeZeRiRZ4wgHlLngc9utbLNsVipOcaOxn7apUnzqna3U8/+HXj34GeBviLpevS&#10;2hfS/s7LfXT24E0cjjBU4zx/SvXPCVn8G7/w/qZ+DzLq0P2yOS4t1vME5cuowfuqHJ59RXivxZu9&#10;C+Kvgu3j+FfwTuNFv/tg866VECOCTlhjoMYq54Zg+Iv7P/gybxzC1q0k1oLW7tpFyYgDhX6/McjP&#10;HY1pOgswp+1VRxnsol1K37v3Z2k9O56x8UvCUOu3jeOLnUHt9a0k+dpt0LjZJNCEXzIyejADjjnF&#10;J8Wvjh4Si+Fmm3/h/U4dQsYbqJNSgt/3hMLgoImx93DZIr5/8S/tDXvjjRm1bVvFv2Gezm22tnp6&#10;FFcFfmziuFtvEPjK40q907wnpF1Np2oTqlx+7yxkU/KPqSeK0hlNO0JYipeSu/kOngK0lHmnex0f&#10;iLx+3iLStcj8ReIdSk0+S4jbQbNLo7BtflQrDgqvPPFSfDf9jL9pX40apZaT4D+DOt3izSAxzR2b&#10;GGOI875ZB8qIBySTgAV6f+zv/wAEzv2gNW8Ur43+NFuPB/hPRfI1HUtQ1A/8uvLPjYck7c5B6V9O&#10;/Hr/AIKe2H7KvhGD4R/szXmj60t/ZhbzVbGT93HGM7EYgZJ45H58ZrGpnFOWKWFwELy6voj2qdON&#10;GPLCGvfsfUP7MHw4+AfwW+Fnhj9hn42/EO30y6tfD/2q+1bQtWjt21C9kk3GBbhCM7QMdeme4FZX&#10;huz/AGiE8R+JdV/ZR8d2XiL4daTqgguNE8VahMdRt5c4mjRp1DgBdrockN1zX5M2Hxu+I3xs+Ovh&#10;/wAYfFXXJr22s9ct2lht/lEMRmXeEi6fd3D3Nfs94m+F/wC2/wDEL4BeOvhL4V1Kwmh1C0ivfAuv&#10;6DAmn3UsG5S1tIRgpIY/lD9zXt01W9nKDjaVjz5wrW5akubXc+R/H9hcfso/FbXtLvPBfizxppfi&#10;SCO+umOntLb2hYl2mV5R+8HUbVzgjtVfwP8AFHXPFvi62+Inx0+AHiOwstHtBPoFxa6LNcMtjICo&#10;DoMbMKu4jsrL617H478ead4V+B+sfCrwz4+8cNcfDfWVsr5obj7dNezPGrtaNcMpdhG3ynBwCaof&#10;Cb9uDxDqumSeGpvBVlpniyzvAmoeE/ESxpdaxbT8A2zk/f5IKn72MV8NLB4iviownG1n8Xb+7bz7&#10;mnLhYxaOq/Zz/bVs/G/iJfCHwt+HC+HvgL/ZM1r4i8S6vp7WqGbDCbyT0PzNnPUdK+Vfh1+1n8FP&#10;gf8AGrwivg3xdfa3Z/Df4hXdrpM2k2DTDVfC0xZm2uPvmOXBVe5NfQn7Qvwx8OfEn4s/D/8AYE+F&#10;mnzeHm15k1zxzp9rZiEadYsxmYOF+UM5B+uTX0x8QPHf7E37PN1pvwy03w78P9Bn0+CO1s/t1var&#10;PIijaAxYbssRnnk19b7Hlw86Nejpbbe3kepleC+uWV7L7j84/wBubwj4t/bc+Od1rH7FH7OHjiLQ&#10;dfuEm1htS0eaC0ursDCXWwj92+zdnPBrptS/4JA/ts+GPg3o+vaV4B+HviCbw7avLqGh6LqMh1K7&#10;TOShGNsjgD+HkHrX6bWGvz+INHV7C9sls5bUNHJp042MMdinaues/Ecngi8m8Xarqrx6fo9u91fy&#10;+YSI4QNzMc9OAa5sPnOIwGJSw1O2x9jLhHB4jByrVavR/kfiF8c9E1mDwxJ4q8G6ff6bZx30lj4s&#10;0G9t3afw/cL9xJHx8queme64714H4p8UNcyx6eZ1aAQnc3QHaCTk9hgHJ9K+t/8Ago/+2P4N+Nv7&#10;TfjLxH+zlpVxb6F4w0+303XI7vAW/uY5P9fjpguowe+R61d/4JC/8Ejr/wD4KL/EHxFD411q40nw&#10;1odrILjVLaHcDdk4SMZ4OCMkdRivssRjK2Jip1ql5PZHxlLCxofuqK0J/wBjD4+/GbVD4T/Y+/YN&#10;1mbwPqWuWqyeKfGUkeLrULraTIofacQKEGwAfN1NeSft1/s8ftCfAf43X3/DRdzJq2qa4Rff8JEk&#10;xmTUWZV/eFmAO7G0EY44r9KP+Ccfwz0P9jb/AIKNz/sP/tH+GtH1jWtF00QeBfGj6Z5M7Q7C2N3V&#10;wVLAMecjiqf/AAX5+DC33h6PUNPkC2vhWdSqsPljWQrwP94bf++a/P8AN88zHKeIsNQjb6rUdl35&#10;mv8AM9zJ8rwePwtWT/iR1+53Py6+ElnN4c+H2uePpzJJHNqCaZFbxqfnmMfmBM9jg/livqv9h39l&#10;7xj8M/2JvjX+3TrXgRpVs7FPDfhBruHf5E1xMEu7z5uojidUz1DScVX/AOCFn7Fa/tZ/tqac/iW1&#10;ubrwl4NZtc1qFl/0eSaOTbDGVI2uSwAx1xu9DX6sf8HANzb/AA5/4Js3ngnwDokOl2+teJrGxVNN&#10;tFihhDOXOVQADO3rjrX3EsdWxOGhQltBy/F6HiU8HTo1JVX9o+Sv2df+CW/ib4U/CnxnoHgq4n1r&#10;R/HHwNs/EljrkMGbdNetbvzlhD/w5CjaO5r6s+EPxq1mf9sT4G/GG1Zl0f4r/DG40TU1aUEQ6lZK&#10;JvLPo/D/AIiuc/4JnftNa/8AAD9g/wAVfDv432X9oeIvhfp73f8AZBmXzb3SmhWWOSLI+ZQrMCe9&#10;eueK/wBn7wB8Tf2cPAHxE/ZN1Oz0W4svGFr4s8KreXREJe7cG7t1P8KvE8w2jgnOKwlHl1EuXm90&#10;9g/Zn/a58NftHeKPiB4G0jQ5NN1DwD4ibS7y3vGHmSgRhhKB2U5r5l/4KNfBj4s/tk/G5fA/wZ8T&#10;Q+Dbj4Z6FJqTeOHYRt9slO2GzMp4EXlgsxPHzivoTwZ4U+APgP8Aaf8AFPh2xtdQtfGHxE0JNV1d&#10;o9629zHF+5LI44VwGx1yQeK+J/2tvil8UvhjZN/wTi1vxfe3GqeJvHemDQ9UulkM+o+H57hXa3aT&#10;B3tHgo3PK4pxipRZtLm5UjxXxF4/+Nnhr4KeBPE/ivw3JD4w/Z716O58deHZMNLd6bITs1GE/wAa&#10;eWSd/Q5qr/wVQ/a10X4QfFvwZ+3h+zZc6TdXfxK+HE2mbnm/e2I4JnQdFk2uy49hX21/wUJ/Yo+H&#10;H7Vvj/SPhF8OfiJceCviNeeE5la+0m3JguNLXajwXSofmQuRtz3r458Vf8GtXxvmurGz8PftH6bd&#10;W1rYoGbUrSRhHJ3WNSTtXGeKyp0aEark9zplXlWppPpofDP7Gv7NifHDw/4p8f8Aiq3XUZLjUbHw&#10;/o7TRNJ51/eOQ85I7xxCSVvQ8/xV7x4+/Yn+GsPju11nw98MIbqNpI/CXwj8HswSfxHdRZE2sXnI&#10;YW5ZnIbofLx2Nfsh/wAE+P8Agmt8Jf2I/wBn3RvhPLodnrmrafdtfX2sXVmrtJet9+SPP3VxgD05&#10;rsvjP+yD8DPEk+u/Eubw+uj+JrrwnJpMHifT4wbrT7MByVtwciMne2SBk5pnI6Li+Y/C34AXHgv9&#10;k74r+OfgZ+zn4R1Dxt8VtY8OtolhqulIJYI7+Rv9JjiVeUjjTK+YeeM18nxfAnRPA9x8RfBfxrmv&#10;LH4geHJbe20PRUAk+0XBulSdWPqsZLV9VX0v7Qnwe/bb023/AGWvhsmj6lcaTcWngq3u7QC5jsmc&#10;xtfzBuRM7BpN57NXzP8AEOys49R+IF98YdR1HVPG0l5HDYaxBqKvGt0bgLNPLk5kOw4X3auOhTp0&#10;8dNfzIuX8NHj+q3toukrCsUZ2yMhDTD+7X0Z/wAEqvhF8B/j3+3L4B+FXxz0D+0vDutXnlTW9tux&#10;NMV/dhivYMeT7mvdv2jv+CfemePP2P8ARfjlc3Hhvw5rGg+F7eW4tdK07yUvIXhRgJSSN8+49fWu&#10;Q/4IA6Wlp/wU2+HtvlZBGt395AQv7k459a9CdGpTiqqehxKv7WdoH7A+Pv8Aggl/wTRtvBWrX2h/&#10;ACWK5i06aSD7HqUwkLKpYBctjJIr+ffXv2ePE0n/AAmGs6N4I1ZbLwrqLrq3n2pP9nKZWVRM3Y7s&#10;8+1f11XwLWsirJtbZ8rY6Hsfzr+cH9trwR8fvBnjv4/+CPCPjiG98AaZ8RFvPEV/FiD+0Lh23xR5&#10;H32Qs6sByPL5xWalyvm7HdX92mmkee+PvHfxw+K/7LPhm98O6HJpPgb4X2FsGmz5f2zUTKYzPHn/&#10;AFmNpORX9HH7Ffiu98d/sqeAfF+q6nJeXGo+FbKaa5mHzSMYhkmv539A0r42/tD/ALGt9p/hyXT/&#10;AA94B+FemtLrEjZVdXvvNMiq395gky8H0r+gD/gnRr0PiP8AYh+GeqQSRtv8H2QbyV2rkJg4A9xX&#10;m5bh/q1OVPs2/vOicvaVr+R7kMdqbsTG3Yv5URfdp1ekAUUUUAFFFFABRRRQAUUUUAFFFFABUE6Z&#10;3HFT1HIetTL4RS1jbufy6/8ABTHRtO0L/gpj8XLb4hXU1raS+PL+e4NrF5kjQSENHgdASpH51z3g&#10;vwld634A0v4j/FzUI4/ANleSW+neHftOLi42HLjC4Pl54z/Fniu7/wCCyE0Phn/gqN8VpNcsm1KG&#10;TxBHLHCp5y1tDgH1CgdPavM/D1l4q8Z2Nu0jyT6gMNZ6WAFjsV/57yt91GPU/wAIxXn5xGpKoop2&#10;VtTvyutyxldaLZmn4k+LPhzxbrQk8RaJLb6RbRQrofhfS4VjWWHbtVWIG5VbvjLH2rp/FGnaxeaR&#10;Y+JvjmYfD+iWfyaD4F0WFVufJx0eNeIlP/PSTMhrl/h5pHiAeN4dF+C+jxa94jaMyT6tc2o+w6Wx&#10;JDSwq3y8YP71zyfuireueHZvDHxKfRLC/k+I3i6aNXkNuxuI4Jjk5B/iK9SW4GOK8WS5LRg/utf8&#10;fdt+J1N1q8mp7HWv4/8AiqPCMdp4N0+3+H/g+aFmguNzQvex9DunYeZNyQDt+XPHpXEDxT8E/Clr&#10;Jqtt4P1DxlqkMLm6bVFMWm20n96SNcmQd1DEE4PHWl8Q3ulw3sev/HD4g6lrdwsL+TotjfETafL9&#10;0QmRhtgTkkiJSTgVQ8V2PxB1f4VvPNp9l4f8J27FbSCQLarqMueoUfvJ3PH7xuT7V1YWm3JX/X9f&#10;00M61aNCnyrRHCaX8Utf06e88dTWEA1m+mK2Ei2+2G3UDlwvYBPlA7cV6PoUepeCfh5H8PvBf2l/&#10;HXj35dSk+60VlNjEUh6qGB3NjBCivNvAV/avdiTXbcXNvpd5HcSW+fvgEFYyf7u5fmHcHFdhpnxE&#10;8ReG5tS+Md3pjN4g8TCW20fMgZ7WNztdwB3KkInp2rsxtL2zatbl6hTqunCHVHbfEfxbZ/Cbw2v7&#10;J/wat01HxFNfsvijxRpfzSXUxx+7iYdIxkAjpwa4nxv4A1nwd4hh+GPhl49Z8TX+yLWLyzYti4+9&#10;9nHYInQt3xXYxQ3P7KngiEgb/iT4kswbe1htxJJpkbPt5zn94w79Tmucv9a1n4ZeGbz7fqH2zxd4&#10;ojZ7qNhmTTQ5ICIBgrIfzFeZh6i5rRXu/wDpT68392+3kepKNT2L5Xq912XeP97v5nnXiHR5NI8Q&#10;vp3iPUFt5NIk8qW9gkEkTSLzsjPRlB71yHiVrbUrz+0tA06DCszTTR5cySf3m/u/Svrz4DeEf2WP&#10;gp4xsZf+Cgljc69b6tpOz/hFdNupDNpfmHiW5bfgN3wvNezfHv8A4IQaT4+sofjL/wAE3vi7p/iL&#10;w7ewpcLoN9fK0kLsu4RrIpx8vTa3NfS4WlHFczTsranzmMxUab5JqyK3/BK7wne/Ej/gn/8AFj4a&#10;6Lqq2utXlxKIsNt2Foht/A4xXzl/wTy/aH0T9h39qS6vPjFp95DpU9pJpeuKsZEkLearbu3AKD8K&#10;9U8F2P7VP/BHT4xaT4m+PXhqebwv4zsYf7X+yAtCnfYuQVDocE9yAa+i/iV+zp/wTp/4KfC38deC&#10;/iJb6Z4oeNWa6025ijuHZgcCaJ1Ocf7IVs4+Ycg/lGcRllObYqnmFDmw2JcXzxjzfDtzG9OUa9GM&#10;qE1deexB/wAFOf8Agsd+zH45/ZY1n4Cfs5anPqmreJrGC1utWjtzHDBF5iGQbieWKBl49a+A/AP7&#10;UPxi8ffBez/Ze8ffFi9s/hjol0dQk8O6Xb5mupN29IVA5ZyzEZPTrzX2hpn/AAbwfDJ9UVdf+P8A&#10;qUi9WWPT1w34sxIPpXr3w1/Y6/4Jk/8ABOx4/HfxQ8W6feahCpMWo+KblbmVWHaGPoj56MASK+jo&#10;8ZZXTw8MJltNyeyXJbfS9/Lc5Y5fUjUdSpNPueR/8E1/+Cfvj3X/ABnpf7Vfxx8MTaVpelr5Xgnw&#10;3fRbXtoc5R2UjgYOcnvmu0/4Kbf8FN/DHwe8J6j8C/2f/EMl142uGEF5qFs24WUcn31D5PzH5VUD&#10;OPauH/bF/wCCyfjv49Mfgj+wd4UvpPtkJiuNbWyeS6ZeQBEMfKcdWbFWf+CZP/BKS88KeLz+0f8A&#10;ti+HVurrzFn0nQtSyWkuD8xmmyfm57djXy+Ky/LcDmUs3zWopTgrRhfa7Tvb5W+Z6HtqmJp+xwy5&#10;Yrc+bP2W/hd8Tf2VfjR4d1L9qjwD4s0PQfiZYRrZ69ot08FzbyXMgYTrKPm3k7WIYjg1+jXxz+Fe&#10;srrfhv4X3Pimz8ZeD7O1ktPFUPiW2ikubpnjV42favyupbHPWsH/AILcazpmp/sfWs7zW9rqq+IY&#10;T4Zj3BZiwAyUBPChOOOM1478KvjJa/Fz4LeH/C+vXms+HfiL4r0Dy9Y1i30WRo5pI2eGOYuflEjR&#10;IrZzX3WIzCWZZLDGUotc1tOtkfO4vDSptpu9j074J+GPHHwv8c69a+F/M8B/CvRdJmuYdP8ABrEv&#10;qsrAiSR9uWDKBwo/CvPf2MPjz4d+F/7cEmpat8ZPF198KfEui+Vouo+NGlntb3U8ksscsnyxursB&#10;jIPbvXG+AfB37SPwLu9X8VfsmfF5vFsXhrTp4fFei+LLyS+W4ulG8pHC2FViOwJrS/aB/bs+Hv7V&#10;/wCxXH8Bfhp+z5daX4ysdYtdS8U2On6G3l6Okc8bXFzFgcbuW2gAjbXZl9SVai5Jp903rsTRrr2P&#10;spH134k0fUtX+OejeAfhp+0rJD4qtVu77UNNvtJjtA+m3GQr22I9jyR5XBbqGavWPhpoPxg+B3hf&#10;VpvjL8WIvGh0+4lvNP1L7HFb3P2dF3DzFjUAOACMjrXyh+01/wAFjPB/7HOveAfh54c+FcGvzTeF&#10;9On1LxNfB4Jre2kO1kUBd+Qg3dcDHTOK/Nv9ub9rT4l6v+2R4u8b/B747a6dJm1Qy6e1trk8sYgI&#10;DeX8zkbc8Fccjg16VPAe6502k32OWUKnNqfqb/wU0+H3xK/4KifsXWd5+zDf6dqFhNfPf6hYi6Ef&#10;nJHG+IcYOX3djyTX5KQ6f+09+yDc6VYfHb4fazpOl30LR2drq9mYfNjBw5CY6AZ+tfpD/wAEw/8A&#10;gsp8G/DXgvR/g38SfCWlaL+7El1qFhbfY45blz88phB8tix5xz60z/gtxF8aP2nbWx8bfs9+APDv&#10;i/wHpvg+a4vtZGn2891auZPn2sBuDBBnGK0owVbDunWl70Tll9Xq1PY1UfIPww1r4PfEHS7PTPB+&#10;rxWNrbag5is5mVWEm45IB7E8/jXH/Hn9jTxB4z8aXXizwLrccPmRqYbWSPbHuH3znp1r5psrnVvC&#10;us2uu20c0Sw3G+3uI14l2ueRgDcDjqB3Fevat+2h8WPE9lJo2lvHB5srhYbPTt0ydc5+nrXk1cvx&#10;NCoqlKaSZy/2bicHiubDytB7o1vi98I/2hLzR7P4eaDZW1/ZXFr881vbiNjt6oxxwPQ9TXifivwr&#10;458BSW+ha14cmtFZTIY1hLF0HU98fU17N4M/bc8YQeDofB+qyyWd5Zvmz1CRd0bc8rJxuJ9u1WNG&#10;/ay1bwx40HjH4leFtL8SWcccif2fJFhQ2MgA919jXTh62OoxfNFP0OjCxxmHrcsopLuc38Gf2hfC&#10;/wAI/s9xefBy0Z9Qsjp89xJetuk3FX3beVGduOR+tdRqPgDVdOubrTLWbTbbw/dSNqeljUZDttHK&#10;7tqD3xjiqfh34V6J8efAMvi3QNDWxumujKY2bEVtGJTKy49lyPwqjqfw58W+ItUtbXwpqN5rkEN0&#10;unqjQytHMvVZY8EbNnPXrS5cLy+2m0u9+hFSth8RWcKTafW/U8z/AGh9J1zSPFTRNrkN19ngCzSx&#10;zOqzrtBG0A84zitz9k+fwx4FuJvEvjSMXFu0O2O1mXc2T3wa7vwT+xT4+8X+MLZPixqqxaPHrCw3&#10;U0sjbo48/vDuLHHr7V738aPD37HvgfxRqfhX4c+FrMQ6OsFteatqUwk8/AHzp7YrlrZxhY4iOHpU&#10;3K/2lqu+5visRh6eFcU7vy1Z4/4p/bB8J+GdIUeHtB+0W7TbDbyfKox3+Wvn34tfE/x38Vdek1bV&#10;4WtrON1WO1jVljQdQT68c819T+FfCnwLudI1BrMaPeWK30lw0jKMIoAIXnoM5rtfDUf7NfxC8AeN&#10;Dr1rosMcmixT3V5YsiuojUrFwem3AHy9RVYjMY4G1WFJy9F30/Js8fLamBlWtCEm+7WiZ8d/s6+J&#10;fhn4U8d6anxp+HtnrWg28pe6uvJYzQD144Yf7Jr3rVv2xfDXjfw54m+AngX9njw/df2zexp4P1a3&#10;hS0urBQ+4PsRfmYgdzXe/DLx5+x346/ZysfBb+EtH0i+1C8/sxVmt0a4vLgLhZg55UHrk4rzT9sD&#10;wL4Y+Auq+Hb3wrc6dbeIrP8A4+FjILkgDy5PkyOlcNHGUsbjuX2TjJJqN1ut/wBT3amJ5aihyPm6&#10;s5n4v/tBft9aX4QPwu+MfxR1ptKvLZraOxupoiskIX5gQFBA25yc14THaTX1zb6clm0k0kaiNVkO&#10;6RsfdHfJzjGOc17B8O/g38Xv20Ne1Z38RrfeJ7OzN9ZaPdSHztQi3YdITnapC9Qetfa3hI/8E7f+&#10;Cbfi3wX8U9c8C65qnjiz8KtJqWn6xfR3lsb54dpVo8Hy2SQsQT7V30fq+DSjyRU3vy9fNnZzT5Vc&#10;zf8AgjT8Ovgd8Do9S8fftnfAnUNJl1a5SDwT408QaCWtLOYrgBWlXbG24bgWGM96+wvGnhz/AIKm&#10;6fJeW3we+PGk6j4Ns5o9U03xNryxWt3qcOAxs28tBhSMAMpxivh340/8F6td+N17P4N+JXwN0zVP&#10;A86n7PoMM20Z77mx+Py4II4IrlP2mf8Agon4g+Nfg/Qfgx+y/deJYdDsYIrfa1xKzRSMwVYfMJLH&#10;HygBmxit418RRrKPK7PrbQ5MZzSp3sfdNz8Y/wBorQ9IGr+Lv2S9J8H+Ftc1wW/iOY3gkmjvJxta&#10;/KouwxBsNkkZzzXz78ffEXgbU9G134X2fiCP4leMrF2ig1Twnp7fuVD/ALuQzRsRG64JVc8n617B&#10;ZfsYfteftIfD/wAC+G/jj+0VFrnhG00kv4i8L6Or2F5NNHGSts8qnEm0jBYnINeT/DD4jfCj9h7w&#10;tqmmeBbt5x4g1aQ3fgHU9Jz4h0u5A+WH7RtHn2yhVw55B3U80y+pUw/t4K7i07o56NSlbUk/4Jre&#10;M/iHf/tx/Ea81qXW5L7TfhyZLOPxVast9LHBHvjDbvmGEBA9Rg96+F/Eo+LP7XP7RuqXGnaPeap4&#10;p8Ta6zSW9vGW3KzElc9kXPtiv0c8D+Ivjt4SaD/gqmn7OkFrZaTpraT4w0WbVMvq2mTYjV4tzZV0&#10;O7rnPSvEf2OdV+Ltp+314q/aT/YN/Z3bW9EtYJXTQ/Ei+ULKO5yWAJI+YMMDHbmu+jzVsJ9YXxPV&#10;+r3Pahjo06ajbTufdH7Lv7OXhf8AYK/ZXs4/jP42Njb2sIvdWudVvCqxyY/1SB2yyjpxmvkf/gpb&#10;/wAFfvhj8Q/hhqn7Pv7MFpcfZ9Ytvs2veLJ4fLkaFuJIYVbJ2sAAzdwWxXpHxW+DesftQ3E/xb/4&#10;KmftDjwTpjWTNoXgfw/qSWsNp8xAjdWLGRj64r82/EXwIh1b40XHhf4Q6HrXjDwzb6rGtvcabp0j&#10;yz2e8fKGxgkrnB9a5adGhhXKtJc1k372h6dTNsVjKaw8NI9+h6F+w9+wf+0h8eNftfjX8Hvg0/ir&#10;R/DOq21xPa3EghS78tt5iU45yRzweBX6UeIf+C0fxT/Y+0ibQfD3/BLC98E6XHG0moMLNoIPtX98&#10;vHEFZSR1JzzXo37O/jLwx+zz8P8AQNI+H2htounizV4NJuLbyWTjnzBkZfk9a9S8Tftk/Cfxbox0&#10;/wCI/hyPULea3Zbizu4RLFIOOCpJGK/K6Pi9h5YupTq4eWkrJ26d0fR1OC8yrU41aU7prdbHwb+w&#10;Vqf7WX/BQL/goFH/AMFCfi1praT4Z8OzN/pXKQRR+WQlrCCMygZ5Nan/AAW2+Mular8JDptvqcRu&#10;/E2tr5NlHIM+Qsh+cjqOFH517p+01/wUl+BPwU+GV1oksdhoem2caNpeiaOqRSTnsgROmfXrX51/&#10;Bn4f/GH/AILD/tqW9ra+G7i20GG8iS+FuuF03TVbnDdA5Gc9+KqjiMw42zuliVTdPD0Hdcys5Ozt&#10;bvrYzp0qPD+X1Ytp1amj7qx+tH/Bur8DbH4a/wDBPfTPH8to4vvG2sXWpzPNCAwh3iNEHcriPcOf&#10;4qr/APBxv8SdG8E/sPaboWoQpLcat4wsjbwsw3ARkksB7ZA/4FX258Jfhn4W+C/w30P4V+BtNS10&#10;nQdPjs7GCNQAsaLjP1PJPua/If8A4ONPHGp/G79rr4bfsqeHX2tpcMUk8wBIjuL51SNSvc7RuFfr&#10;9OnzScurV38j5Wp/BVz1n4jfse3f7bP7N3wX/aY+AXxesfBHxGj8HpotvJcP+51mEwSE2si5/e4O&#10;5sHIA47V4R4H+KH7Sv7Fv7MPiT9lD9rfwrfaJfeEtSt/EXwu8X/Y3az+1W9ylwIVnUEKH2MgzwFk&#10;xivV/A2q6v8ABP8AY5+Hmh6rdrHrHwF/aAsdL1OaaMrm0kEkTtjsGjnBJPGRX6TXV/8ABv46R6v8&#10;KtXsdL1w2NvANY0m9gWVYlmTcnysCOR0NaU6qikmtjmhFOKTOU/Yt/ab+HH7XvwO0L42eCrqzke8&#10;s0GoQqF8y1uDjzImGNwO7Jx9K8//AOCmP7JH/C+PBem/GT4Y+TD8R/hpfLrPhi4jjG6dohuNs/fD&#10;LuA966z9mz/gn38Mf2QvF+veIPgVf6ppeha9ILm68HtcRyWMNwOksAKboTj5SoODXgH7Tf7Sni74&#10;XfFOb9p/4dabq1xH4Lk/sv4r/D27cuzaczEQ6lGnQlS2/cOqmlTtUqtpG0+Zxszgv2Qf24vCfh/w&#10;B8Vf+CoXx9mY6lrWqQ6LpHhuGVWuLSO3TZHZgE5UvJkngZxzX3n8BPjdffEL4MeFfiP8SdAi8Kal&#10;4ksYpl0W6ustC8uWWLJxl9uCR2r8lvAP7G3g/wCJ3/BV2SP4X6i/iP4U6xYr4+j0Owvj9kllMeYo&#10;pF+5v3k8/wC17V+k3hv4QfEv41ftA6T8YPiro83h3Q/BKNF4c8LmVZFvLp41D3U2ODgfKg7YzUyj&#10;yyaMqcql7W0Po6Bw65FNvI2kXAAx/F1p8Iblm7/dHpSynjFSdh+QX/BZ7VtB+Cf7b+leKfg/8Krq&#10;8+IfiT4f3sMV9p/mSPPIfLjUupJVVjhVsBR1r8tPhr8VNA+Gvw9+JngPxT8O4dQ1rxVpMdhY3V1a&#10;oW02ZZvOe4ORlSPL2+vNfrR/wVi/bB0L4Kft63E+keBrrWvF2h/DP7J4Tjt7MSeVd3ZctMR1IWIH&#10;8q/KD4Y/GH4e+HfCPxRsviJ4YmuvEHijS449F1LClrK4N0rTNg5wSu4fjWFKEY4uUl2M637zDqL6&#10;M/Sr4u/Dr4dfEv8AZifw/wDE25ibSofhlpt5fQ7jH5U4tFMbdR0wo9DXxR/wQw1ebSP+CoHw6swq&#10;r9ovpo/qpgfH6AV9Vf8ABVvxfe6L/wAE8fg7rHhdTZf8Jh4Vs7TXpbWDNxcRx2yDD+wyOlfIv/BF&#10;93t/+CoHwnazim2N4gaM+YoOF+zy9/wFdlFOnltOlU7tnDH2FTFVKlPyP6drr/j3fk/d/h61/N3+&#10;3P8ADb4hv8c/j9p58VyeH/Cvh/xxPqV5pN7M0YvrqaQmHA6yMwZmDdwK/pEmMgiYg9Oa/n6/4LQa&#10;DbfDv/gon491n9oK/uNU0zWtEhvfCVraZhSY+RsgEo+67QuWBf0wKylFuOiO7mbdmfMvgj4ifH3x&#10;t+yPrHwC+G2g3X9g6XqEmveLtUinYeanloipJn+DIH4iv6Bf+COHjKx8cf8ABOv4a6vZMv7rRRbT&#10;qv8ADJG7I34ZGfxr8If2efjb4hsf2O/G/wCzt8MfBrXXijxbqwnurlIQ32XSoIgZASf9pc4PB31+&#10;4X/BDn4s2nxe/wCCdngzULbQ49PfRfO0m4hiUKrvBIQZMAYBYnnHcVx4OtOpUrxklpO/na25pUjH&#10;mi0fX1FFFdgBRRRQAUUUUAFFFFABRRRQAUUUUAFRS8VLUcgLZ4qZc3LoHmfzo/8ABwX8J5fh9/wU&#10;x1DxR4ceFP8AhKtOs7u4a4xtE2DGx5/2QK8A8EXuoSwah4F8P+NXs7S42nxJrDOn75EHKKCDu4+6&#10;ACAeuelfoP8A8HSPwRWHXPA/x10qE+bJ5un30mDx0aPtj2696/KDwz9o1zT1t9W1JLPSrVmyrNiS&#10;Tj7vBB5rHNKPtuWceiKyrESppwktGz6FVbfxv4Vfwf8ACO8Xwl4D09Gi1zxhdRFp76XgyO7Z/euc&#10;ABEwqjtS/Dz4U+PfFty2kfs52n9gaJNbzG68Ya1cfZ5NQVDiaQuTkDAGFXsaq6d4u8PX2m2esfHn&#10;RLi38G2NmE8O+ErBhbNeyYx5m3k7T3Y8ntV/4neOPij8VdB0668euvw1+HtlbSf8I5afYTG0sWBu&#10;SKLO5i5VQXY49q+X5sTGpZJJH0Ea1HmvLaxj6T4i+DXwEkjvtG8LD4geM5LOSCabWIHez0+43cSx&#10;rn96AAfvcZYHPFeK+O/EfiHxD4guL7UFm1C6W3cC6vLgt9nU/wAMf8MajAwAOMda6XUNW1278MNJ&#10;4Ms7bTNJskkkvtckVke8LY+WVmP7x+gCxgDGSTxXm1xqzy6O01u00lzJuEkcJ2wxD3yWyfxr6LB0&#10;Jcqk3dnj4ytGvUd1axP8INaQ+KDp89y+2/t5IWbaNu7B2/r3rvPhFr8Pw98U/wDCeX8/2q40ld2k&#10;afeWgmWWdW4L88KnVQOp615NpGpwaLLY6mFuFmgkV3PljaxDdsdsV3j+LEe7TVrG5jwv71bcR/Kz&#10;H155x+FdVSjFSbet1qTgcUnR5ZrZ6HpvhfXtZ8J/bfiv4xuZL74g6pdb9Ht9SXesAcEtMyn7rcgo&#10;O2fpViz0bxD8D7S2+MHxC06PUPE2sq8un6fqB3Pb+ZnbcSr13fNkDFc94M1aDTrv/hc3jzSjqywt&#10;5Oi2Ut0q/aLnHEjcFiqdgCOnWtDUfEGpaVosnxQ+Jev3F54kvJvtOh6bJ8/Vt/nSqxYr1+VSTxXg&#10;cns5csdz6L2kK0bp2/r+rLr0OJ8W6fqt94p/tf4z3srapeFZRYs+2RVA4LL6enOa0vhv+0B8dP2f&#10;LhvHHwM+I+taDLb3TSRyQ3BjQ46BwQY2HsVyfWuy0z4PeHfhd4FP7Q37UN0NW1rXlZ/DPhGa5/0i&#10;5fH/AB93I6iH+6oxnpXjXi611C7mQeLLiTTfPY3C2727RqIzyg24BAA6H9a9jB1nGnzx2X9fd57P&#10;ofO4zkrO01qfYPxQ/wCCk3xL/wCCjX7F2vfBD4122i23ifwbCmvW+uxwGFtVjjkAZCg4D4I+7jOD&#10;n3+RfgfB4Okj1yTW/HniDS9ej0+OXwfHodr5j3955gURsRgqNu8/lXvHxr+DnwW+A3wA+Hdn8FfE&#10;mpXvxK+IXhvb4v0VdtynkSSExFCRmN3OAcE8dcV9kf8ABPH9gL4efsueGbH4yfGbw5a6r44u7VZr&#10;KxuoBKujqcEKFPBl9z0G6vK4q4qy3h+jCeNtJyV0ra/lZfM5crynFY6bVG9r20Pn34D/APBPz/go&#10;v8WvDEPi34ifGvWvBOlzx+ZH/a2tOZZUxwREoyPx65r2Dw//AMEcfgDq1jHrPxo/aG8Ya3qHW4VV&#10;WNH9gxLH8QBX098RPivceRcav4x8Q29hpsfztcahN5cYX+71x+XT0rydv2zP2eLrTbrVNAvNX16x&#10;sQVurnQ9GmuI4z3O4KBtHrkn2r8IxfGHEma4hxwMHCEmkrxXfTVH6FDI8rwlGMcTO76rqe1fsv8A&#10;7P8A+zF+zroC6B8GfAkNlI+RNdzTGS6uBjli7An8q5n9rr4ifHz43/ArUrT9gr4n2M2uaDOw1a1a&#10;GP7Sgj4McaSDOeM/NjOcjrXHfCH9tf8AZZ8feI4LDwZ8SobPUh8scGpb4JGJ6bFdeffOMV1XxT+E&#10;2uOt98d/2c9Y/wCEb8fafZ+atxaMRb6yqgkw3KLhZEZVGDjOT1xxXlZHiqmHz5LOHJqcrNyUrOzV&#10;7aaq/VaeZz5pg6f1Z/VJLlWvZn5j/DCw+Mv7b37UMHgf9rv4zXum2+h+ZL4juta/cLYRRuA8QQ4W&#10;NiCBkV+pE2v6f4g+EGteFf2cPjP4K1abSZIofC93qFmPJ021iQKIWKsDLkAnee5r4u/aE8efDb4u&#10;v4T/AG79D8CLa6nb61D4c+M3hmSFVhmuAcSyGMdQ7IeeORjmvoD4oeMvg94a8VyfDj4e/D/T5tY1&#10;rwxbt4c0m5gNlY6vDNGH8pZQAGYIT6Hiv6QqVYxjCFKC5GtEmtun3n5fi51nHXc8muvjv+2h8DfF&#10;cnxO8f8Awy8I6X4Ys5fM1680di7awWO1riIbyM7f4T3r6Ih/ao8ZW2o6t4x/Zi/Yzn8Xac+mwz+J&#10;tWm22Xnbo1cwxAIPOK45b+Y5rxbwN4h0X4vaZcfsV/ET4Oal4PuLO3EsOk3d6rxvau2GkgcsWZQf&#10;UcV13w2/aO1z9kT486xD8DvhB44+IHw30nw5BaeILXS99zFZX8LYLo03H3TztxnFceVU5SxlSMvd&#10;00XcKOI93llHX5HrUvwu/ZG/4KofCnTdW/am8JeGPDOtXdu3/CMyaX4h8rVdPjJ2NHKr7NzA8BTm&#10;vz+/b3/4Inap+y2+qeIPDXxy8M3ugfYzcaHDfTCPU7479oiSJCfMY/3u4r6m8Ba3/wAE4PjL8Q9W&#10;i+Pf7POtfDufxbBPruheKfFGqeUJGR9p2YP7j94UIjwc8/WvMf28/wBkf4MwfEr4f+Dfib/wUKt9&#10;I0uHSdnhH7doMrtFZlwyHz0yhbHy+Yee+3tX1GHqaW7KxtL93G7Z+amn6ZNZTxWeuw/Z5oWaJoWu&#10;GXJHGf8AZwee1fQXgz41ftO/syeDtWTwr8T7a601dNUW9v5yt9pjmXbkA/exyNuK9t+P3gX9gnX/&#10;APgoP8PfhLr+mzWXw/tvC0Nnq2r2cqw/2vctH8s4bB+838WBn0FeTfHD9iX4j/BH4w618QfA2ix+&#10;IPh74a1RbjTmuL1We4ssghVUE8rz1+tefisRh4yTcrS6LXX57fec2Kw8anLO23U8B8XeP/G/irw1&#10;oXhLxMP9H8Pwyf2TbyWYjmhjuG81g2FUuNxJBJ4U4HQV9RaV+2J+xL4Gi8H+MvCvwQu7zxdo/huC&#10;z1Ca3/cWkrhcM7gg72Pck1y+i/tR/AX4qfEvUP8AhN/DjrZatpdtEJri1jVrQwgps+XsRs+bPTtX&#10;FfEbX/hx8T55PA/wS+Ht4sNjfNPbzaXb7nnjI27nJP3Qe/f0FeXjMPTzWpCni4ySvfRpfqKOO9np&#10;Ujp3PQ/jj+0L+xf46+C0fhbwr4Xt9N1BriTUvs8di0klvdOfmiaYgbozjpXkPw7j0b4uy3ng7wXp&#10;2iR6hd2sz/aZ8xRxkJ/qkVmwM9jya6Xwv+xZ4w8T6Xp9jqF9Y2LSbmvvtEQaaM9sngEfgMVbs/2E&#10;rjwrp+qThrr+3tPV7jS5LF1Nvcrt4XoDnPUVpgf7Myr91TrO/wDeu/0ZzyxGHqLmc0QweANV0D9n&#10;K58d+APiC+mpCzjXLPzhtkljcDap7ZOMetO+Ff7deu/ArwnII9N03XNTuLpS0MmVdYsAndtXnj05&#10;zXDXf7PHxltPA0nju7uJns59d8nU/CNvnPmFhhiuMBc4OayvAfwb8Tav8cR4P17w99nuCvnLFcTe&#10;WirjAy208DcB0rpVHB4inOGIlz31VnbT0JjHB+9N2ffVHUfFz9sLxh41ElvpWmx6dY3N412sdmxD&#10;pG6kMhB4OT3zXWfAn9msa3p9t49+I+ryXIuYEurexkmx5Yznlj1GB05qprn7F3i3VPDUOseFLKKH&#10;UI/NN5b3FzuR4wcAI2BwfXFeStZ/E3TYLFXnv1jupGs7VEuif3qMU8vbu4Ge/wClOnTw9SHLhWkl&#10;vfdHLXo0cRRf1aqorrfc9p+IXhD4A+Iru4l1f4h2egteXReI2qGRhGFHHlr8vJyMmvn19P05/EGo&#10;afZa15+nxAR+YysjXMascA46D25r0i4/Zi+PvhHw/wDb/wCwIbxpIlRbTy/NaLjr2Of0rP8Ah/8A&#10;C/RPDXxJh0z9pe7vNJt2sfOt08sMkh3HCkqfl6Hr6VtB046ymp26L8zqwH1fD0fiUmu29zH0fwvf&#10;6+kzeFNOCRxxhpBuxvbP9498dhg1X8VaNqFje2seqW95bzeWHmSWY5fJ44Yk4FfYHhj4CfAweGod&#10;T8IaNJeR6rcLINsxZCgGRIORt9/X2pvjr4WeCdd8dyaJqttaxX95oq/2feRx7tip35PLe1ccs4or&#10;EWhT+dtv1MJ5zUliHFUz5Z1O/wDi/wDs8+IdH8W+G7ltJ1byvt1hNaMC2xhhemck9eePavOfE/iL&#10;xP4t8QXHirxVrt5fX9/cPLdTXUgLGQ/e6YA9uK+ztX+Cvgq58O+G/F2i6gl9dW92dPvNS1OVyqeY&#10;Nm5gFOVjJ3FQOQMZHWvmX4l+A9DtPGfiqSfxdYWy6bcN/Z6x28mzVHMm0pFkDBxlju4AB69D2YGv&#10;TxOjhqup6uHxNPERdt10s0Z/wE/Zn+J37SPxG0v4YfCvQNQ1C91a9SCHFszRRMecluAg9ya/VD4Z&#10;/wDBCbxX+z/4Mk8Taz+07J4Zuvs6y63dXFvC1kHQ7lGHPQOAN3B69a+Lf2Zf+Cu37Vf7Ong+Twf8&#10;IfDvgXS2+xrGt9H4VjF0u1Qu4upXe4H8RFUfjZ/wU4/a1+P3wauvh78UvGFxqGnalqAebVpLfY8g&#10;HPkgx7VAz7dK9KlTo815Sv1MMRHEVI2gr/cfo5+yx/wuDS/iZ4g+Lfj/AMcad471/wAEaeIfC/gr&#10;wVrqpa38B3Ga7AyFMhHIBySfSvRvFnwb8Fft0fErw5+2nZ+N9On8O6Xo9za2fgc6KkF/Z3AV/PFx&#10;LnMjJI2Melfi7+yPe+PNb/aW8F6To/iTWLfd4gs0uZNJZgUhWVWYkKPu4HJJxjPFfsV43/ZP/ZV8&#10;SeKvHnjbwb+0xqV1Jq1482sW2j+II7f+xI9waSFUj+UK/wDE3DEHqOlRiMZTpUZ3i2vIVHDxpxvJ&#10;rXzX5HD6r4N+M/w98NTD4m/F21134bteKf7Fh0GJv7NZpSYlke3O/auNzbuma534pftB/tSeGf2j&#10;5vgh+xp8ZNN8WaxqmlrLrSN4PtEsdDtXQGOT7SOX288tn3qHWvFfwN/Ys8dap8QvAtl4ih8G+IPB&#10;t3balZmwe/0y8uSjeR5kjFgrsx5bPK7RwRXgPxP+Llj+xt+xZpehfDDVVXx98ZFXUdX1tlKyWGnn&#10;d+5jdcbEzxjmvDrZtTweFpvA61q94Rve0FFXu097Lt8jbA5fKriHVlL3Y9PI3fH/AMVP2dvgB8RW&#10;vvFel6h+0F8bZHaS+vbyQnSbK4xhY1jQFZApyMAcVp2n7YH/AAWM8Z3MepfCX4Tab4TsTGUS207w&#10;xbQRxj0LSxk7R65H4V8S/AD9pn4jfslfGRfiT4Xt7C+vI2Md1a6gokiuAf4uPmBPXIYV+knwK/Zk&#10;/b+/4KNeD1+M3xk+MjfC/wAH3WTpWl6HCY5rhSucj52IUjgFmIPcV8rnjzbLZOdadOVJLWpUbUv/&#10;AAD4bfO59Bg8PgZwSgnd7WPNda8T/wDBZOxK+IvE/grSfFkLLue3S1snZfUZjwQfy5rivG3xLtP2&#10;j9U0n4T/ALRPgPxV8Iddun+y6V4gs5pRYyzMcDz43wAM9xnFfWsX/BIT4w/C6VvEH7P/AO234kh1&#10;JU3+TrS+ZDLJ6P1+U89q8y+MfxG+JnwyvofgZ/wUY+Ful6hpt3MF07xdo9uWtLgnHzHkGFhzyNuD&#10;zX51RzbKcwxblh3Rqtb8t4P5RaSb8up9lhZYx0VTq1qkI9L2t87M+Lfit+yD4y/ZX+Puj6P+1Vb6&#10;hqnhC71CJpPEGkycXlru+Zonxw2Oxr+iv/gmx4E/Yd0b9nvTPFH7C/h7S4fDOoRbW1C1j/0m5dCV&#10;bz2b5t+7dkGvjn4d+D/2cPjH8HLH4CeK9P8A7a8L3Fh9m029vLoTTQLg+W6ytlty5657dK+Y/wBj&#10;/wDaj+M3/BFv9rzUP2f/AIo3E2qfDPXL9ZbdoVxEIX4W5iLHAIGS6ZPOOa/RuBeKqOdYeWHxCVOv&#10;F2cbNcyW1lbpuz5/PspxmX11Kbck9b9PvP3qmYwpgoGyufT/AD/9avxv12DQv2kf+CwUHjnUFN1c&#10;H4vLpVrbK4ZUt9N05nDBSf8Anpnk8dK/WK6+LHhPxF8Ern4u+DdYhvtIm0KS/sr61kDLJH5ZYMv5&#10;dOxFfkT/AMEv/B1lqv7Wvwh+K0t+t9feK9Q8Z67e3CyFuUkjgUEf7rZ+tfo1/wB2+V6o8GpeTTex&#10;+hn7Sn7B3hTx98Mfi83guG6XWPiRpSySWpmzDFqFvGDFMin7rMyLmvMf2ZdS+IPwo/ba8MTfE3TZ&#10;rO6+J/wrtba4WThU1LTkxKv1IJbPXANfdFum6Lg/p7V5T+0b+zj/AMLi1fwX4z0HxD/Z2ueCfE66&#10;np9yyZEsbRtHNA3I+V0bHtjoaKcv3dgdP37o9YSQ3dk5lXO5SMdO1fJH/BRHwnB8JDZ/tjaV4ckv&#10;7fSYP7O+IWlww7v7S0SYbGyo/ihZvMB9BjpzX1vaK0duYz6day/GfhbSfF3h+68O69Yx3VhfWskF&#10;3byqGSSNl2kMO4xVU5clS5pJe6flF/wR68GaL8C/+CmnxO+F/hzXf7Q0DVPD8eo+EbhZN0Z0yR1l&#10;hC9RjZJtwOm2v1vtbeLpHGqqDxt4zX4r/sQfD/xv+yN/wW9uPgdeXtxeada299ZaRNcSfKunsGmi&#10;iX2UEKM54HbpX7VWIEcKqP4VC/l3onLmlcik+hYAwaZMMjNPB5xTZCMbSetSan5c/wDBWH4k2/7O&#10;X7UfiT4sWXwXuNe8Qax8NYdK8I3ltZlsXRaYSuXAO0pFIT9BX5O/s7a18ENI+F3xi/4Wb5UnibUP&#10;CiweDzPDu33bXK7xk/dfbk59K/Wb/grX8cPi9fftM3/wK+DPhq5vtebwRBHp80gH2PTEuZHE91Ic&#10;5VvLUqG7e9fjf4Btvgz4ct/iIfi5qN9Nq8Ojvb+C/IXdFJqPnbd8n94BdxHTNceDrVI4urGS6abB&#10;i6PLheZPc/UP9vG10iL/AIJfeB4Ln5rrRfhJZS2PmLny2keBQy57lc18Af8ABHzXh4d/4KOfB+9v&#10;7hkhbxZDHIXm53SLJGF5/wBph+Fff/xy8ON8Wv8Agn18K5ZYFu45vhSVuU875j5SKY1I74Iz26V+&#10;dP8AwT2l8O6b+3/8Lby+zsXx9pot4oRjMhmQKcnOBn+dfQYqi4ZfSnJanz+XVI1JVOXuj+p+eT9w&#10;zqP90/1r8JP+C2lj8HvAn7fGseKPH/ji98YTXfg+5l0/RdQvBLHpl5IxSK3CD/Vxrgvg85r91yAL&#10;f7MB8ojA6+n9a/C3/gv14q+Fnhr/AIKGabND8P01C8svCeNYtTbtFHcXEm9oZSyg+bhWyxPdccda&#10;8+m1sz3ftpnxv+zJ4i+J7+APEXwy+CvgeNta8TQuuqeKZHLSWVgiASJzxFuI+96Y9a/ZT/g2i1DX&#10;j+wJfaPqtvGtrY+NLyPTpI33CRCkZc59fMLj8K/I39lLW/jB4x+EPiz9nr4O+B1/tTxVfxzav4qx&#10;5aadpwTDo7/8swxXhc9OO+a/YT/g3H1G8l/4J8LoF5HAx0fxlqVlHcQJjzkWQYYn+M5z83cY9K8v&#10;CxjHHVvl+aHJ3hTt3f5M/QAHIzRQOlFegUFFFFABRRRQAUUUUAFFFFABRRRQAU0qOcmnU3GSwoA+&#10;Gv8Agvv8DLn4vfsBeJtUsWVZfDPl6qmFLEqjgNxj+7mv51vDCOb5BZaTJfXxul+xW6puVpgeMr3G&#10;fw9a/pK/4LifGbxJ8Ff+CffjPW/DNsrT38KaeWlh3xosrhSXHpg1/O38FfBvifxR4zttM0jUrXSR&#10;cW5M2rahMI47GD++SeckdhzSxXu4dSf9bGeH/jyXodVonjDUvA/iBL7WdAPjLx5dbYtH0mSPz7fT&#10;JD90BefNcHt91e4rqvGHhLXvBesWfi79rfxJN4u8U6uskmnfDfSNULtBNwIhOyDbGpz/AKpAOmKj&#10;8JazZ/D3xXceBP2RrefVtbljZNW8carCqxWAz+8eNj/qI85OWwx7Vb8IXSfD/wAaf2R+zXPN8R/i&#10;ZfKV1rxlJD5llp0pzl4i/IIyQZW4r5aUuaWnTV+S7/8ADanu+9Timcz8TPhzcWvhnR/Fn7QHiW1s&#10;4FhYeHfAmkSAywRM7n99jiIhk24OWYY5AyD5V4z8UWGvWzaHpXhmGxmdgn7ll2Rr+A44r0b4geA7&#10;b4c+MJofiB4607xh4lvIw19Hp935semyElmSQ/xPnPzAlRn1IrzXxlpd3q941/pWkG1sU3N57LtW&#10;RhjIA717WG5XJSVzDFynToOaS03OZ1TT9P0+4MGmapHcNHH87EEAH0HrRY+IIYofKntt0cu3z9rf&#10;eA9PSvUP2TPgPqv7Unxis/hXpdxDateWF5OrPj5fJhZ8c9BxXn3ifwldaRcXXh+5jja8sHbyzCQV&#10;lUHB/lXoTk5HiwqWqNs9F8GWsdzp4+Jev+XHa6dth0nTpcYmf+9z0C9Se+a6bRbvS/B+kyfHX4t6&#10;OLjV9WwfCejTx5UJjK3MiDHy4wVU9R2rz34PwReLHbWvHE8n9g+GrUTmEqd00gJK26dvmYknPYV6&#10;n4OexaGb9pP4qxw6hZ+cbfwroLzBhdlTjcw/hjToD0IxXz+ZUZe0Ts/kfWYGVOrRilu9Pn0b9Onc&#10;baQp4LsYv2jf2hrpdc8SalM3/CJ+Gb5N6xgH5ZJEHRAeQvHSvKfi9ovj7UdZ/wCE7+J+p7dX1p/O&#10;Fi8eJVt8/LheiR46CvVrfx3oWivcfFf4k+Gv7S8QzM40XT5G/c2yuflkZDypHULjtXJfAbwH42/a&#10;r/au8N/DfWrmZpPEGtIbtrpWxFbI4LtnsAvQdKnC1pYWlOdV2jFa37L7Pot7nPmlOnGtGUFe59y/&#10;8EoP2LdE8MfDKL9sH4xaVJqesag3k+CdLvPmW1gQlftAVugYOwXt8pr3P9oL9oDwT8AvCV58QPHe&#10;oNNeOrf2XpMcn728nY/LGid+4yOK9O+L/ibwP8JPBV3JEsNrofhnR44bSC1GF+zwoRkemSPzJNfG&#10;f7GfgvxV+2/8fNQ/bP8AjtYWtp4D8KySQ+GbO+cCAshDZO7jAQbsnqW9q/Bc8xn+sGcYjGYl82Ho&#10;tRt3k9opdWz6DCcuR4NUaWlSouZvok/Pv8j0D4AfscfFv9sW/t/jt+2XdXseiyN53h74fxsYo4oe&#10;q+ao4P8AD1r6R8b+Of2XP2ZdFh8J654g8K+FbdlVFsmMUQPHTYFz+J614B+0d/wWf+A3wturzwt8&#10;LNIuvFl9p8MiRy2aeXZs2CqR7ycsN2M7Rjisf/gmV+yH4V/bA0a9/ba/aKkm8S61qWqzRWul322S&#10;2s40bIwrdu2MdqnC8M59mtN4nHqdGjH4Ka91yXTXolu2ePWx1OnU5V78n1Z3/wASv2U/2RP28PB9&#10;zdfD7xDpb30crLa634fjVJrOY/d3FSDjdjnHevl3RP2v/wBor9nrwx4k/Z78d3Eq+KPhZrNqy6x5&#10;mft+nicCSF1Od42OCG9CB1r7z8E/sGw/CT9rmy+PHwKubLRfDOq2ctt4o0Jv3cZm6xOkYBBJP8q+&#10;E/8Agu3428M/Dr9rO60jwlHp02sal4J+w69Jbx/elebK7+OoVR7191w3wmsVQq0JNzoK0oczUnF7&#10;NKW/V6W/I8vG5hKnWcY6XRynj2DTvD/ir9pj4ZaJYrc2OoaDa+JbWNT8sMzyxSkg9uZW6c1758Iv&#10;i38A/jH+y18FfDXxCn1a88b+FdFbWbaz0nS5JXlVJJ4kQyDAwFQck/hX5rW/7THxJ1DU/FEMVn51&#10;34y0mDSbpgrMwiTywijHJJ2rmv1E0b4l6L+zL8A/B37NvgWPSU+IVr4Zt5YYdbtniW7kkZpXjE4G&#10;3fiQqFz17V+gZl7HK8DCjS3S/wAj5+UfaSfMcz42/bQ8P+KPiqviHw1+zL4k1Uabavo1j4qs7MLd&#10;faDg/ZthAYLzyxOAa6/wF4i/4KN/s8eE2+O0XhHw5eeG/taS+JPAWlxm41JreU/fJA2iRVO4gZJ2&#10;4PWsPXvCHxyTxXpvxZ+DfjpbfxItxbzat4L1K8AtJozGRIg2qdp39WPOK9k/Zl8X/EfSLzxdrfjn&#10;4BatoerXV8Jb+Cz1AXNneMELK0G5xtPG3Hv0PSvPy/NML7aHtLc7013OSeDjH3os2tQ+Jfwz/bJ+&#10;DjfHD4afs22uuapoN08On6D4lgjgmV4TukCjHyyFc4DAA8nPGD87/wDBV74N/Eb9qX4XeF/iPqHw&#10;VuPDv2LTSLezZ0kubW4YgeU8cQwYwuMMD+Vcp4p/4KgXnwu8SeMtGn+HNx8HfH3iK8in0uTW4S1t&#10;PGCEDzRMoMZcHl1BXnk9K9e/Zq/4LEeAfiTe3Hgj4/eHl0nWNNsYll1DSStzY3j9jGB0U45GM819&#10;FivaUrcit37HFUceV3lqfiz4sbxXHfpa6xql1cXFiPJhaSZy0WxiBjOSuMdO1b3hj4s/E+w02+0P&#10;TfiDqDW95Hsubea9c5Q/eGG6A1+z3xn/AGTf+CSX7UMdp451TxVpGg3k98080nh+RkaSYnlZolUl&#10;BnvX51/8FS/2H/hv+xn8bbaX4QfEnR9e8PawqPHY2eoCW6s/3QdvNQDcFORjNa0amDxc+SUU2lp3&#10;O+niaVa0U7nzb8QvEumeIfFFnr9h4as9Hjhs4IJrW1OEm8tQM455bGT6mvZvhl+2R8PfhV4dkgi+&#10;GMi6hIqtb3ltNGoclsGLpkDv6ZrE+Evwp0TxjpV/4b1vSJ9P8RxiK5hj1K3dVkgIB3BCoOGUjBHF&#10;eg6j+xd8J54yL7U7yOSNv3ktuw28LyAMdM1jipYOpBRno+ljy8bjMBGThWbTTtbqY91/wUIs9L1O&#10;8v8Aw74GuEaRcLHeXCN82OvAFRyf8FA/HL3+mXlp4HVbdpVjvmaYMZCeZNoH3crnHvVrxr+zd+z/&#10;AOF/C+mayviWOG7muWNjPqF0ojuAowwPFed/EPWvhZrxtbbT7RdJvLGE29xJZxloJ2H3WjI+8TWF&#10;PC5dX9/ks/MjC08JU+Gm+XzPfvCH7cnwT1Dximl+MvBOpadptxc5N0ZNwYbDjcB1+fAHpXiPxs+N&#10;Oo6x8Zrj4s/Dh4bW3gkNvp1vKVmzDuB3P2IJUcDkVzHwK8Jj4m/FvRfD9lZefD5jTyfbJgm4Rqzk&#10;jPGBtyfYV9M+G/2fvhJPd6p4rjtdPu1+WOC1jdZEhIYkhAvqep9q5pYfB5djXNRbco/InELB5bUc&#10;XC6tfyPFrn9tX42WHhq88LXun6bNfTRq1vewKYnizIpxj0xnjFeQav438UzeKx4xjm2Xjag19DDB&#10;GxWJvMJzs7ZwM/Wvrm7+H3wm1f4jaX491N7MQqrW0kMe0wmZSNqNj7prqbw/s/8A/CcXHiDW9Isr&#10;G9tQ0NxDNboinOMZ9Rxwa6frmHw8lGNFvmMVmOBirQobnhfh3/goR8UNHgt9Q8Y+Gbe8hWB1DRbo&#10;2mkznqAex6V5z8Vvjdqfx215vE50OLS7acKkdvHMz7scdcDJwM/VjX1d46vP2YtK1/RvC91o2jx3&#10;F5cGRlb5Y0VxjzMjjnHT2rzv44+Jv2dpvhTqHhPwJe2UNx4dvGS3aO1BeeR2OVjI++MEHd2NTh61&#10;GNZOFFpvR+hVHEUY4hSo0Wr6Hl/wV8TfG2Vm8A+GtQ1L+zZZvLuJo9qrDGz9N7sAvFd9r3hP+yvi&#10;z/wrDUfivdWOtaWlzcW15ql0scERSHzAvmqXDhl4wO9eQfDr4f8Axa+J9nqGi+BXuGt7WANcQCQq&#10;szdcY7mux8TfsX/HObwJD4k89tUureItqWlrMDJZFRzju7Y/gHzYrqxH1eFb3rK56nNh/rC5nysx&#10;fB+o+M7nwpJ4l0jx/bwzWt9LN9nurwopkHOVByGJPbFcPr134p+IniBLNILi61K6uI1by1ZhJKf4&#10;Bjv3r1n9ij9iXxn+2Bf6p4S8JfETSNH1DTZkk/s/VZG8y5VlOSqj5jhu46d6/QP9nP8A4JTfDn4V&#10;6Smu+LviZo+oeIrG6DyXlxq0SRQyhSABGTkPg9MZNcuKzbD5fGcKdNznbojtl7OMuZO9ux+YXhOy&#10;v/2fvibCPjZ8MNSk32bkaXKwjYE8ByTxj296xZbnXtVRvDmlmS1s5JpLpdPmlVliy2cAn1Xj2r9p&#10;W/ZH/Zk+KsrWvj7VdP8AE2ofNDcTRtG8kQz93cXyp7DIrzD/AIctfsYz65feKV+J+pQR2Nx5raXq&#10;WpWqiCMNu8mVAS+T93BwCO9ZZTmdTGXlOm4yta1tDKGI5bzmnc5f/glL+wpr2t/sxav8XtUu9I0S&#10;TxVar/Yviazu2e+s7U+Ykkap/Cx4G8dumK6jRP2VPCGieLrX4RfFb4W65/YNuj/YfHGk6owj1GFA&#10;WaO8ij+dF5/jL5ya6fw/+1h4D+EHxf8A+FP2HigXPhDUrL+yvD8OlW8UWlaPPjH2ZZw/+sJOTnvX&#10;Fr4dTwb8Y5fDvxM/au1S30GLMWm+HdL1gfb7O6lf5VIG8yJjlSQVJYjtXRhcR7NVfbSd5OySV0jz&#10;Jf7RilOK23ueb/HvxL4v+D37NnxG/ZrXwDrmoaVdaxDeeG9as8yW9npxlD7JTnIwMhTgECvFP+Cp&#10;sccl/wDCzVdEguF0W5+FunjTY5fuKweTfGMcZxgmvvP4leGvilr/AIRHwa8C/B/UtT8SeOPDMkfi&#10;LVvEjCyhjhiLRwykozKszgqwUY3DkgEkD4X/AGivBnxB0L4XWfwM/a+8J+JdA1bwFHPH4N16308z&#10;Wup+Yx/csSACgHSRTgdcVjHL6kcRhq7V5UpTb7NSjZW/U+hy/EUX7RLS+hH/AMEZf2K/D37Zv7WM&#10;Nj8RbRT4Z8K2/wDaOtLMT8/ysEQ49WUfhX6e/t3ftbal+zr4Yt/DPw38K/bLya6j0vwzoenMMXMz&#10;ZVVVRj5c4r4O/wCCAn7Q/g/4JftTav8AD7xzfR2kHxA0j7DY3kzAxrdwlpFRmHTOQue5r9C/2hP2&#10;QvF/xO+OHgHx7p99aW8/g7xVFqNzGynbcW+MuAf747Dua/KvE7G+zzjD0cZG9FpvrrJK6T9XZH2H&#10;DKpU8DXry/iJqy8u54DqX7Rf/BS34G+Gofi18ffgJ5Phfzo/t2o6HqizvYQuQA7xd8bhnniu/wBB&#10;/bE/Z7/a68OX/gXUrvRfFlhqSeXcWsihblFK4L7ZMMpH+znmvsv9pXxL4Z+Gf7EXjzxf8QrHT/7L&#10;tPDNxELeZBslZo9oXnvuYY98V/MdFrmt+Hb+PVdBvZ7O7h+aOWxmKtEc54PoD2rowHh1g+IMkp46&#10;mlhq0ldcsdUzop8VVMPiJUq9KNSHnpofpyngvUf+CenxB0vULbVrrWPhL4iuSmk3zPufw/cMflSX&#10;PQA8DtXvf7a37M+mfts/suXHiLTLKOfxZ4e0/wC16HMoVvPVVyQBgghlHFfGX7CH7eHgv4x+DtU/&#10;ZM/a1uY5IdfgMGma1M26MykYTdu+5IDgg+tfVv8AwTi+LPjX4eXutfsxfEeSSbVPCV39jjmmOWub&#10;Byxgm+hUY9Oa+Pzuhm2TY1Y+rriKFrtXtKF+VyWivo2tban0VPF4TMqc8JCfNTavDmsnFrVrd6WT&#10;sVv+CLP/AAUP8c+LvgV4u/YS8Y+G9+o+G/BGrXPh95c7kSOJ90Mi9epOCMDt2rI/4JZ6xf8Aw2+J&#10;H7MviHWriGWLxNN4x04QrFt8vdcRnb25BWvC/wBrjxX4v/4Jr/8ABRS8+KXw70uNtP8AGGizzfZS&#10;VWN47qN4ZV4/usA2K+xv2Mv2dfib8QPgr+yD8V7PwjcTDw74i1a71qSGMKtpbXA+WR+/JUY9fxr+&#10;hslzSjm+V0cXSv8AvI83npZO5+XYqnUw+IlTkup+rtshWHJNS+UCuCeKhtxIlsqkc7cHNWB0r1I/&#10;CWtirrOp2OhaPda1qU6w21nbST3EsmdqRqpZievAANcb8OPjz8Kfjh4Ok8Z/Crx7p2saSu5W1Czl&#10;3JG69Q2SCNvfI7Gu4vbeG8s5rS4hWSOWNkkjk+6ykYIPsa/F3/gp34S/aQ/4JHeNbj4n/sneIGsv&#10;APxC1Jp9S0Vog0Vrc8vJCF7K4JXjFa04RlIzqXtoZn7Nvjr4j/tCf8F7bvXtf8U6bq3/AAjsl5DD&#10;qWkuphms0jGxvlJ+bDhT9K/bC0bMQ5HqceuK/Cv/AINs/D+r+Nf2yPGnxQn0yCGKPSJ3kihhwsTX&#10;E27AJ/ziv3XtoUQErn5juNOpK8jKjfmdyUfeNMufuq3oakx3pkqhvlNZnSfmd/wWB+KfxZsfijrn&#10;wm+CXwtt5Nc1LwfYhvEsSqsscEk0okaSTqqIqEDIPLfSvwj18TQ3VxYXbN58UxEgZg2XDk5z9fSv&#10;3K/4LPr8e/D37WfhbS/gHo32rUviV8P7zwysrybVgZbiKVpOePliaT86/D34geHL3wV451TwZqjo&#10;15pd/LbXBjOVLoxBIPfmuPD4f2eOnUv0KxE41MKordM/XD4Xnw3of7Bnw9vfEHiURSa18ObpIIpM&#10;sfkBU4GRgAHtzxX5x/sPXovf2/8A4X6dpSL8vxI0seYq8ELOhP6V98WXgHxN8bv+CEGi/EXwnotr&#10;J4i8Fx3dtHdtMQ0Fj5wWY/L975D07Gvz0/YZuF8Gftv/AAouILoSJH8QNL3SMuCVN2ihj9c4r3q+&#10;OjjMDThb4T53B4Wph6056Wk+h/V6yZXYG+bb19OetfiP/wAF9vjVZ/D7/goZpN5D4Dkvm0vwE0Ob&#10;iMeXcTSqwQqMfMY92ec1+3PB3Z6+lfhD/wAF0P2gfHfg3/gpfqwtfCul3y6f4HXS9NW4XzlSGeI7&#10;7gqAcOrEj8K8091+6rnyZ+zf41/aKvPhL8QvAPwh0+3t9L1KCK+8Wa9LJ5P2W1jypQN6OyZHfJ/C&#10;v2g/4NwPCl5oH/BNTSdSvZNzav4o1K8h252rGXVFAz2yh575r8U/2bPh74p+Ivw28d2A+KCeGfDO&#10;m6X9t8QeZdKv2xk5gt9pIZwWJP41+3X/AAbteItV1v8A4JtaHp+pNEy6T4g1GytXjXGYxOXAPr9+&#10;uHC04/WKk+W1xfZhH1/I+7BwMUUUV3GgUUUUAFFFFABRRRQAUUUUAFFFFABSD7xpaa9AH53/APBy&#10;lBq7fsAl9P1traNfElt9qjXj7Qmc7PfoK/CLS9J0CS5tLfV9Xuf7NhsUe8uLSN98mDkIm7jcemTw&#10;K/fH/g4z8P22q/8ABOrWNTmt/MbS9atJ4ju4QlwmT/31X8//AIM1EjUNNvNc0/8Ata2tciSzldtk&#10;z9g+AOP9nODVYyPNg4r1/QMLyxrTv5fqe5eGfDOq/Ebwkt9reu2Pw2+F8MZ+1XTKUutU2/eVR/rL&#10;hj3Y5QHpUPiL4iXcfw9/4Rf4JeC38G/DdPluNfnUDUNYXP8ArGkOGKk9FHHNHjLU9O07xvo+p/Ff&#10;b448WzWMZ0HwVpMmbHTIMfu1lMfAI/uKAOOSab8QdD0+bQ7f4ifHT4n2/iTxRczrBpfw90GUGOzh&#10;VuI5Agyox0VQCT1r5OLhGslL5eXn5er0PYpxlUVzh/B/grXvF3hvVtV8FWtvaeH9LuBFrGsaxIsb&#10;Ss5yqrn5nZgvCp9e1c98UTcxQ6fazSCOHySlvYrkMgB6sD82Tx1rtvil4J8dRaPHq3jrUtP8Nw2j&#10;RvY+H7hGWXymBI/dr/qwMdWO4nFcT4ku18WzSeK4rOZbDTrZImnkjx5jtnpn6de9e1Q5ebTXz7+f&#10;/DaGNSMvYzpzW57h/wAEVLTRbf8A4KP+CIdeeNortL22hWRsb3khK7fcYz+deff8FCvg3qH7On7c&#10;PjLwRqGlLZ2setTTW9uudos5m3xlfopr3b/g398E2Xjr/gpl4ON9pkdzHpOmapflpo8iIrbMFb67&#10;iMHrXun/AAc//s0f8It8bfC37SGkaev2XXtP+xao/ljZ5sP3AT2yOPevUoc03OHldHieyjRmpy1s&#10;fnH4F8LaLo3jmx0zxz4mmi8Kyyi+uIYB/wAfm0ZEQx/ESAo+prvNY8ZaZ4j1O6+KGq6LDZ2UG6y0&#10;HQ4YwIQseFVcdPkA2sw4YgkV55DfT674VsYLuykha1kZZLgfL5axndtGOhyePau/+F/hXwn4y12H&#10;U/idctpnhPQYI2uo4ozsMIOBEP8Apo+MGvBxlvjlfQ+lwPuycltJKy7EOmeFY9J0qX9oP4wxF4bi&#10;6P8Awj+jzsUk1SaPjO3qI4+56N2r6k/4IreAbr4k/GTxt+014ytVVdJsRb6a6gJGk0vzFEH+ygAr&#10;5l+KmleNPj1oeufHTWGtNB8H6PCtnoMMj/IwiGFtoOzHHJr9GP8Agl58NdK+Gf7Auj6uYZo5PE2q&#10;XWoXiuuGZRhFI+gQ4+tfBcfZhPD8KVoxleVSSStpo3ZnRh7YjNFFfDBXfnY8v/4KcfGu/wBV8WeH&#10;v2VPAmrRxzeKZGuPET9WtrGN0bLN/CCu9j7Ka+T/ANtX9vO9utAtf2X/ANmzVpNM8AaBarYSzWLl&#10;TqsigiSRmXHynd074HpXE/tMfHjUvHPx38deNLfUr6GTUrlrTT5IiN0NqjNHgegO0g47E1z/AOzj&#10;+xz+0Z+1Zrknhz4FfCzUNZCYS6ulhK28QC8FnPAPfHXAPYGu3hnhXAZbk+Enikm1G+u0m9nLvJdG&#10;eXm2YVMRiJKLslt6Hm9gdkpIlZA3DTbvuDHJH+e9feH/AASm/wCCrGhfsmeGLr4M/GuwuLjwzqF4&#10;buPUrGFmuLF+N+YwpLJgZOK+OfFnwU+KHgj4w33wLfRzca9b6kbOWzsIzN5sobG1MdTn044r9SP2&#10;H/8Ag3q+H2o/Dubxh+134wkXXtU0xn0/S7G6ObJnQ4Mp/iI7rwPevtsXUyt044XEPmUtk308rbHk&#10;x9tGLqrdHdfH3/gu5+yl8LfCrT/AXV9W8Xa9e25fT4/7Nlht4pDwGcyAYx6D8K/HP4/fGr4qfHr4&#10;q6t8UPifd3U2taxdPPNLNlQwBO1VyOAEAH4V7Z/wUj/4J4eIP+CdnxvsfD+keMm1jTLqyjv9M1ry&#10;CnlEHhOBtLDjA5r1z9lr4s6J+3P8F/FnwM+LnhzT7jxn4e8P3F/ofiC3s40u7mOFWLRyEY3HHBPo&#10;K4a1PC8L5fL6hQ/dtq9nqk3v5q9tPMmMZVpty0Zzvwt/ZB+JP7EHgTwX+3N8fL3w/daVqN1bTaT4&#10;RklElzeWsyqfO44BUfNz1r6V/a1+LXwl+K8ln8N/i5p2ueC5bzVLW+8I+KI7VXgumYbl8qYfdA9D&#10;jmvGv2ZP2h/EHx4+AV1+zv47+E998R/+EduVis9Nh2mSC3VMKdzEcqRheeRXF/tZfEXwH8ffiB4J&#10;+BfhPW9U8JXGlzCDXdI8RTPb2tuUYbIZCCWL9gR0zXn4tyxmYKPI2orXs9EclaWjgj0Lx78ONE8O&#10;+FdU8V/s3fHLxJ4m8faay3GpSaf4gSWa1hzl5JITwy8dFr6K/Yt/aO/a7/bBurHV/gppfhlbDwsl&#10;vZeJF8RqVuLuYn53UdtwBI9DweteG+EfD/7P/wAXPizpnwd/Z58W6p4F+JOgs9o2raboL/Y5oyg8&#10;7z3IwygcqzZ9a7iLwb/wUg8NaFq/hn9jz4teDdc0O3t2udU8VafDb290w3kMJE/iYFD8xU8Zrz5U&#10;I0akW4Ja3TavbyOijHmo8j3LH/Bej9jDQtf0/Qvj14D8Pa5qXi7WL77Bf2thungVI4SxLJj93hl4&#10;A61+dvwi+F37T8Giax8Vfhp8OtWvNL8J25GvXS6edlpHyPnHByCDmv1Y/wCCd3wp/a80zwcv7Yfx&#10;f/bPj1DRbq3muZPCWo3Uckd6q7kCo8hCQsXXaCuBzjHNdtrX7X3x48LWEnw+8Qf8E2of+EL8Zfut&#10;afwxcRXNx5c7bDLOIlIyVO7J44r7WNaNaK5vh9Dgk+X3HFM/Jv4e/toanozwW+s+E9PvJhH/AKVc&#10;RjyZbmTr0Pt1964H9qf4u6X8RPipL488DWdzazNZxw6hHNJkuxXGRjsBgV9iftef8EUrjw3eeIfF&#10;n7M3jiz8Rtpd5DJc+CFlB1Cwgki8z5nzhjtJzx2xXy78Fv8Agnv+158Zo77XfhP8CfE2rWlkDvuo&#10;dNZkDDjAzgNz9RV4bDYGlifa0d0tUFLB0acvbJWb+45a7/aa+K3i34gWHjzxv4quby5s9OgtLVw3&#10;H2eFFRYztA4+Wn+If2nvG/iG6vDYeIbq08yd5YbW3UbI1J+6O+O1e+fBb/gjx+2x8WdcuPDmv/DF&#10;fCdzbCOPbrafZ3nO7DGMEAue5/KvprwB/wAEMNO+AEsni34x/FHTGX/UxyagqQ25Lf8AXRgCx7el&#10;TisVRpe+4X8rEYiGEqy9rOClJH5Xa74k1TxLbQ217q09xDZlzbQyTEhC/wB7GfWvav2VPG/wH+F+&#10;kTeMPi98PL/xTqGnxySaXpltnYu5cLIRjGUbnng19ra3/wAEmv2IfgG0fxA/aD+J10uk61qgj0yG&#10;1VjBDns7opyDn1xXU+IPgF+ynb/HTS/2LvBPwJ8S2r+MdL26b4z0uRmglh25MoHAMeSq88cmuCpj&#10;8PUprliwda8VGOh+VPhnUrO98c/2n4jvL7RdMuZZj9ts4iWjyr4RR6biu4+mak+GXxp8XfDfX7jV&#10;tGnN5pc++3uo5JCqkEkqw7g5H6V+o3gX/ghb+zr4s+MF18EvFn7XWkXviD7HILXwtp+oxvdWfylv&#10;MKg8cA5B7Zr5T/4Ka/8ABI34i/sA6l4c0O38aW/iS18VXDw+HVs7dmuJpEAbyyg5LHdjgdTXp0/Y&#10;469S2iXU0qRoVJbdLHyO3jbxFc3t1JZXLW8d3IWkTzWK7i2c9eD71pa/4qufGFyk2qa/Kt5IqxMZ&#10;GOyQr0BJPPSs3xT4O1vwXrMnhrxBJJHNGytd28tuyPDJ3iZXAYFT8p4r9fP2Rv8AglZ8C7P4E/Bn&#10;4tePf2cf7SutR0Uar4k1xtePk2r5LL5sJPKnA9gK092NopXHU+r04qLgrH5R65qEzaHH/bGob7qZ&#10;sRtksUAAHl9PlI6+mCK48XbrLlpW2hsxtu21/RBf/wDBOP8AYl+OPip/2hdd8CeHLyQ2rLeWGlSL&#10;9hSNVxkorED5eSeoNfnP/wAFfP8Agk//AMM/Xd1+0R8BvDbN4Gutp1Gxjh/d6W+dq+WSctExBO4c&#10;DOO1dOHjKc7OIQxOH+FK3b/I+EfBnxO8YfDu+/tvw14murOaIhtqH5WPYmu2+Gf7XHjnwbDr9/Lf&#10;S3txrkbmSZ7kZhnYYaZOeGI44rpv+CdX7A3i3/goB8cm+EfhHUP7OhhsHvNS1a4hMkcMSttGAOGb&#10;dxivdrX/AIN7v25774ua78LrPQbKKy0eSP7Pr2o3PkWt/DITgxE9xjkdqwrUKNSTXLdq2pMqeGjU&#10;tJWk+58Z+GPHXirwbrcXinwN4jvNKv0Vv9Os7ho5fm6jcDnBz06VoaLqfxb8e+K4dI8L6h4g1TUb&#10;648yO3s7yaaaWU/xkKc5PTJ6V+hfw6/4NzfiT4U1DU7v9pT4taTpeh2FkssV1oc4up5ZSeEVTjp6&#10;1d+A/wASf+CVH/BO/wCJ+r+L/CHiP4h33jjTNPvLGGa80VfsscxhdRJ14Adhg9s1m1++vCC5n+Rt&#10;7SlFWja/keafsGfsD/tTeC/2pPB/jD9pP9mb4h6hoN9dLcTWemyfvJmDpsMjGRMgZ3EE5IWvtP8A&#10;am8Efswftd+IbX4ueDtIj0m48L3l3bavoIjNk2oXEWUMV2MhjtYDB5znNcH8Gv2/P21/2h/gppeo&#10;+B/ip4Pj1i6+1R+JPt22W62pKQqLErYywwD3rx261zQNZvfGFj+0JK3gfWNTvA2rDR/ERijvQOpW&#10;NmOzf36dcV8//rLllHESopNzTs0l1ODFRxNSPY9k+A+h/GQ+Hofglon7L3h2y0syF9NurG7jurOx&#10;l4YTzLL8/JP3hzWP8XNf8Y2n7SPhWw/av/ZUtNJ1W5uks/DPirRLhJo7i5UMQCMjYB2znHrXmf7P&#10;3xZ+FvgL4n2L/AXxZ440jQ726FlqWsLcPd6dLdEY8pkkJJUcZYdPxr3f4sL/AMFJvgL9j+JnxLvv&#10;A/iz4eaSoE+qXQit5LeKTg3A38xzYOD6kY7V9Pg8JRx2GlVcHG+qvuebT9tSXJu+5458aNb/AGh7&#10;XRNS+KfiL4rahpLNqQh8SaLoN0W+y6YsoRHTbuzKAWLFCffmu6+AnivxL8TfGfib4bfs76loPj34&#10;dyaPazX2i/GC8nlk0y+3FTLCJsSP5g6BMCtw/sz/ALIOteB7z4lfsZeONN+Knjy31Bbm50PUvFXk&#10;3F5HMpV4ZEkI81AAMKozwCM9a8U+PPgzxN8Mvgt8XviX+0H8N9L8C+NG03StG8F6DDqwkNvb795k&#10;jUNu3LjaHPOKinDFRqtX06eh20aM6Wj3Z5X+23+zl4ms/wBr9fDf7MPw8jm1yx06yu9U0jwFbyzW&#10;umXu0llB+YhtwRivbGK900v/AILrftf/ALM0EHgD9pX9nfT7nWIYUitp9S32lwyqRlnUZHbljitO&#10;f4l6h/wTk/4Jl6P4o8B6hEfHXxIu/PuNUmjzOXkG4uPXbE2M/wB7Br4A8OfBz46ftPazqXxAi8Le&#10;IfE1pDMreI9Ys7Y3EscbH529CwXJCjqeK+GWcYTPatariqcPq1OThFyWrdt0/U+sjg54enS9nJ87&#10;37M9l/b7/wCCx/xs/bq0238CXUFr4f8ACdscr4fsJmbzZP70rfxZ7CvmLwP8O/iH8ZvF2n+Dfhz4&#10;fvdQ1DU7wQWcNtCx3yseQGxhcEk8noK/R/4M/wDBJz/gnl+0Z4SgsPh38a/EFr4ss7cTX2k6pbmK&#10;5jlC877d1DDnjjIxzXZf8E//ANhf9qr9iH9sOPwSugr4m+HupM6ya5GiyJagjKyYOfLfkqcYyDzW&#10;D8Qcho4OrChLlnSi0ovS7S0t3NKeW4irWXNtfU/LTxF8I/iB8N/Ht14A+IUDaBrWm3xi1K0u0YNC&#10;yNhiG/i6bhj1619c/sZ/tb6ro/x/8F3HjDxMdQvI438N3uqS5X+0bYSBraQnqSgIXJ9RX6Oft6fs&#10;D/A39rzT5D4k0tdP8UQQiLTddt4wssbrwFk/vL0+gr8avi/8IfiP+yV8dLj4feP/AA95epaHepcQ&#10;TPEUEibgUlRh94EDI+leXk/FmV+ImU18LXpqOIipJrTqmlZ9utu56n1HGZNWhWkmldWfk2k/wZ+m&#10;P/Bcn4Ip47/Zj8M/HuwsVe+8N3S29zMq8iCUdz7OTX6Ef8EcPiFB8Rf+CfXw91dr5bma30cW1wy4&#10;4ZJGXHHpjH4V8n/GDWtI/aV/4JQa14ihb7VHN4JF6rYyfOTDdumNv657133/AAba+NbnxJ+wnJod&#10;ymz+xfEl1BHjjIZi+PwLGn4e4yWF4bpUpu0oTlB+l7/oYZzHnx05LZtW+4/RxeF24qQdKZGoIyDx&#10;T6/VE+bU8oR+UIx2r5o/4KlfssJ+1v8AseeJfhzbQp/a9najUtFkkAO24h+fH4gEfjX0tNuMLBeu&#10;04r5B/4KK/Gr9pX9kHTT+0l4H0yPxV4Gs7dU8W+GJI/ntYScPdRMOTwQCDxirh/EM6h8v/8ABsZ4&#10;H0rRfhj8RtUuNOWHWYdet7K7DKN6KkP59f1zX6uWxyg+lfj1/wAEpP2tfgv4Z/4KM+LvBHwf1fyf&#10;CHxUhTVNNsZs/wCh3pXzGtv95WZ1r9gdPnjuIlmi+66bhj+VJpqTM6a5WWKCoPUUUUjoPz3/AOC/&#10;1r8RPCnwj8C/HH4SwGPXPDPis2iagB/x6w3sXkOWHdTlcntivwp/aZ+DPjT4J/GLVvh7401a31DU&#10;7bbcXd1bvuV3kTeefqa/qK/bB+DOg/H/APZ78X/CrxBaRyR6lo7+Tuz8kyAPE/HIIdeMV/Ob8Svh&#10;r4R8efAbWfGOsfEK41n4uR+PYNItdLWfzJr2z8po2bb1bBAxip5VGo60naNrMmSvFo94/ZY+JvxO&#10;tP8AgmFqng+x0W/gsdPub6Nrq3YtEzSMhw2OMfWvh34J6prB/aX8L3NntS8PjKweCZ+Asn2uPafY&#10;A1+h37EfjufSv+CbXxC/Z20fwsbjxZYtealr2kXkhW6SAbcPGg+Y4KsCPavzx+EUeg6t8ffCcFwk&#10;0NjceKrFbr98VkEbXCBiHHIODweoPNY4eS9nKz2Zw2lTrWWx/XFZNILGMkKWEK8I3GQMV/P7/wAF&#10;C/hp8Tf2iv8Agpd8bfFXgDxVb2/h7wusY8QeI7zYtvp1qLNd8e4n5mJLKoHVjX7KftVfti/A39iz&#10;9nyT4gfFjxpb2wTR1XSrGS6AuNQl8sbUjXOWJOOfXmv5tPiT8XL7xZD468XeHviBNp//AAnXiRpr&#10;/wAE2sks5uI92+N5ZDwQpwqc/MfXFdB11JR5Wkzzq/1JpbG70zTEeYPcbpZGbh4AMIWHQ5UL9Dmv&#10;3J/4Njf2ivCHi39k3XP2foZ4bfXPC/iCW8kgXAaa3ufmVwO4BR1OOnFfjt+1B+xr8af2TPB/gXxd&#10;8SLVbe3+Inh1tV08RsysilgGikDc7iTvA9CK9l/4Ij/tFv8AsqftkaT8UPFeh6zJ4Wvo5tI1a60+&#10;xkm8nzIz5ZwoPHmY/XFForY5+aUZJvof0ywliuWOeadWB8NvG+gfEfwdZ+NfC000lhqMIltmngaN&#10;yp9VYAg/Wt1Mgcig7IvmVx1FFFAwooooAKKKKACiiigAooooAKjYnNSUUAfI/wDwW/8ACkfiz/gm&#10;f8TIlZQ1npsN18w7rPGP/Zq/mn8O6g1toEkMV+I914EZmGdoPBbHtX9Un/BQXwRpHxC/Yv8Aid4T&#10;1/d9luvCN402yIuf3aeauAO+5BX8q/gs6I1zcad4kgdo/MErJGdrMeuB6cVVSfLQaYsPBzxiXR7n&#10;s37POk+PNXvdQ8M/s82Mkc09mW1zxVrGw3EcGDuVZD/qojg4x83tW14jsvhL8PLDS/Dv7OdzP4q8&#10;dXhWTUNYaMRx6c3QpBgD5gc5cnBFR/DzwX44+I9zZR28lv4C8BzQqt/rVxKbaK4hjd+eeZGPqODW&#10;9aaj4a8f2Nn8Cf2O/hhNH9n81te8YXeVkv3y3muW/gRQFOAe9fH1pU/aOfb8u8u68j61UPZxSj8v&#10;N9l5nl3xI+H+tz+K7TRNZ8RSeINWnb99HDI5WS5PJiHJGQeSw/u1ieK9IuvDllcaDrDLALeSOK4h&#10;t5PlEy5H44Heu68d6TpfwA1xdO8D+Lo/EviG40dUvtcsbUquhTM3zrEDkGQgbfMPQMfWvK9V0/bZ&#10;3Wp69eSNuXbAs0xMjsMncx/iYk9a9zBuM7Nf8D5dl2R5OMjWpybev6eR+gf/AAbEaXbzf8FAvEeo&#10;x2kbrZ/DO+KyMuSjtfWAyPfbv/Ov0R/4L/8AwM1P4x/8E9fEGreHdP8AtWp+Frq31S3VVyQsco3n&#10;A/2M/lXwj/wa2eFdTn/af8deMvL32dv4J+xzNj5g8t1AwH4CMk1+3fjfwbo/j/wlqPgrxLYLc2Or&#10;WclrfQN91o3Uq3869GjUtXbXTQ8OpzSpn8iPhC/z4cm8PT3LLNGUktpI2/hCgbfyFd/4HsdS+Ilr&#10;afDu2mkt9JU/bfEF0rcCMHDSP6qo+VfXtWl+3l+yl4l/Yo/bL8TfBrVmP2W11BpNNuMYWW1l+eLH&#10;qAG2/Va4/Q9X1v8As64+H3h2NkutculF1IG2kwqxIUnsoOeOh+WuDG0m/d6PqetllbVX6Kx0X7SP&#10;xW0fxp4k03w/4AZbXwjpEKw6HosbcBR8rTuvTzpCdxPtX6weMbKX4f8A7CtnpumzfY49H+G6HcjY&#10;Ab7IvzZ9eTX5H3+r+Ghrfh74K+DtJs/s9hrMZutRjjHnX0kkq4yT/CAccV+zni74dX3xH+EGtfC6&#10;1KtJeeGfsdvHJ9wERKig+1fjniZiKODw+AhPRc0W/RNbntZVRk6laTWya/A/Jn9g79iPxx+2r8av&#10;7JSKSLw7ZzRvr2py/wAC44VSf4mLYHvX73/BH4MfB39mL4P2fw1+GejW2kWdvZpDG1tGFaSQsAWJ&#10;7sx6+pxXxz8OvD/hz/gmR+ybovw58NPHqXxF8Vai8Nnb2kAJvdQc8Nnr5UStk/Sq37aX7ZHxy+CH&#10;w08FfBXRddj1j4teLFitobqCMKtq7Ngz7e4U/KPXr2rDEcSYzMcSvZJewleNNN2vGKV5Psr3sees&#10;BTloz6x1z9mv9lb4aePLn9os/C3Q7XxMtm0tx4imiUSog+++5uF9D+FfHni/9r34q/8ABR74uXH7&#10;PP7KM994X8A6XdA+MPG1nvimuI0faYoWT+/nHvXhf7Vvxk+M/wAR4vC//BOb4W+L9T1rXLpov+Ex&#10;1ZrhmkmmYBpFLqcoiEsxHTGPSv0G/ZS/Zp8Ffsa/Aez+Gvh4RxxwWu/U9Qaba082Nzu7DqF7ZPas&#10;c2zqngcvjV5W61WMvZ66pbXl2b+z3WoRwsZSs9Io+av+CyPx68E/Az9jCD9mZNFj1LUtYjXTtNk1&#10;QLPPaQxFP3qu2TuJHfqTX5ufsr/Bv48Xnw48dftOfAjxx/ZF14T010vbO1UJPd2cyMJpOOwHPHqa&#10;67/gpv8AtDx/tfftnSad4V1K1j0bTbuPSNLvLmYrGrByDIWJx945z7V7PY618X/g78UPGnhr4heM&#10;vCM1vcfCGSxsLXwpJFJarbxx7IhlOPMZizPu5yTX6Jw5LMsHwzh3i5c02ua79V7vpqeTXjCti+Wm&#10;eIfAi8+Nmhfsp6x4S/Z9+GfiZvHHia/kuNW8RaXat82mpkbVk68N/dIxXjKaBbfEC0sE8DfDbVL/&#10;AMT6To+oyeNrm6vHJ+0RzMFuBnnKjr6V9/fsa3X/AAqrwd8IWg/aF8WabqXiWJrmz01DG2m7txkk&#10;gKkZxsbHJ6034x/Az9k/SfiX8RfiL4IuPHHh3WrzRb2OS3h0dl0u9umVncb8EAFvwzXrYXHYaFSc&#10;IK3NeXfV2v8ALQ89U+ao152PF7v4Na78Fn8I65e/ErUfAv8Awknwtt9R8X6h4YgluLm+MlwYyG2n&#10;I3L5WemMVN+wbJrPw2+JfxE1HwD491bVvDsXw5vjqEmoRyx+WTLxiNySSWyTXuHwy8Dap4u/aN+G&#10;/wAP9X8farY/298JbizuNQsZF+1RxRNDIqIWBAH3sYGeK6zx5cfBPT/Bd/8ABjwJ4pvfEV54g8Ka&#10;01rr1xt+0LHasoeOWRVHO4vweuK8XMM0xMsNCnCDfvau2iR2Sw8aeI5b7I/OmPxH4U8QeBJLfxj8&#10;TPiBamO0VNJt44WfTVl3F/JA3jMZYLjbzux7175cfsG/traJ+zHpvxg+BvxG8bXx8RxwRaz4baSe&#10;3updrAxCIbm3Jk8Nur7Q+CXgTXvjj/wTM8C/Bn4b/Dvwrbr4g8Ltp+qeNvET20f9lSFihKKykvMw&#10;+VW5IJ/EerfD/wCEXwv/AGh/2bLf9jb4TftMax4Z174ayR6f4q/sW+db26aFMzCNpS0iROwBDKQA&#10;DwBX2F8ZWw8FSasjyalSPtHc+Z/2G/B37R3wh8V/Eb4e/tQ+J57jXh8O4HZZ7omRF+zTJGnJOXAw&#10;ucnJqh+y9+3R+2z+yp+xx4N1v4P+DtC8XeEo9dvdNm0L7HNJqEkjTyv8xX7uAOteufBz4X/Dvx9+&#10;35H8Irv4pQSNo3gOKzk+2XYa6v5IJZAUZnO5m2kE7uTWN+xFJ8Tv+CeHxZtP2WfEXglrjWfil4/1&#10;A6ba6jdbl0zS4t+y6j2g4aQ54PauOl9eo4itVcNFa3nojuqSpywtKz/q7PiH9or/AIKBftzftV/G&#10;uH46Xqa1osmg6lKNDi0fT5IY9KR3xtLqMk5yTuzyTX1X8SfhN4c+HehfDr9ob9vPxfrnxc8I+NtA&#10;EesXl7r0hTw/fyRmaIKgPVkwob5eePavov4w2nx2k1vVPC/wL1rwv4dvtN1H7Nrk2raHFNHK7qNo&#10;A2hRnIIIznOaq/sgfsoN4A8AeJ/Cn7VWleEfGXizxd4qm1G10m91pfIvYQyeW8cLH90Ew5G0YxXL&#10;h88xGItKVLXmcWrdE7XOOUaLk5RWx+fdh+1HY674n+K2lfAnwR441zwLJ4RtIdI0vXL77YuitCEZ&#10;biVZMjaccbewq98CPiP/AMFL/hv4xvvj/rvhbVNatde8HyjTzNqyqLGGQBop7RXbEWzaNoUA88V9&#10;JTWfhPU/27v2iPBfwcTRRo3/AAq+wtLXS9BaMW6yJG4eIYHOGIBYc16X+z78ANF+P/wp+FvjXxn+&#10;yppPiTRdL8F/Z28T3WuSCWwuY45MDyFI3KHC4zmu6liK8synSjFJRt/6Sn+p0VMPSp4eFW3xHzF4&#10;p/aIl0v9kTSv2n/C37H+uaX43j1zTzr3xRsZY4ZLx4rlVn3Mh37ZcbD2ywzxmuV/4KBfthfHD9sX&#10;9pD4R/FG++A/jDw7ouk6rbpp9veX/lfbpmcP+6lUqqsVBw3UdO9faPgj4K6n+1H/AMErR8DvAs1l&#10;pLTi60+7a5by40MV6Wlz3T92j4PqBXhnxd/4JxfBL4aeDfhj408Pftpm+t5PHdk+i6XrniBprGLy&#10;93nLC2f3ZUrnc3AGR3ojLEYiNWUo2ava3UxjKlGvFW0ufnd+354cHh79pfVJpvh3qmjx3sy3Nxa6&#10;5qhvJZA5yxMhYgtnsRivo340fEC4sfgNo/jrTdP+OzSG6sotW1DWNSkj0W+sAEX7KiwEKgK5VWXr&#10;0NcX/wAFibT4W+IfjtZyfC3xZYa9rF5Zy2+sPo9wsyvOsmFYlc/Njpivt7TviN4D/ax/Ya8K/BPw&#10;X+2Fo/w/0XwZ4TtU8aaPfaOJr43kZG0kSjO0SAZ2+ta4GpWlRpVKitJp3XZ9jozKnh1ipRhskmn3&#10;PJ/EWl618PPgL4j+N/7On7CHxI8H6LqXhW4S41C58YyrDbLKm0ziAMcpjOc9e9av7TP7dn7Qfxg0&#10;D4B/Cr/hRniK28L+INNjtte0PWnRbXxXEEhXdnPAUK5+Y8ZGa1/iHqfwpvfgNqfjT4l/8FPdavvH&#10;t5oM8Go6Dp88b6Td4BU24hVQFDAY4AxWl+1P4q8AeJ/ht+yPq2n+F5l0/W5vsk1tbTyBkEsEEMvk&#10;kfc+5kc/eJPevWjVnGbXkedGlQcOdrbb1Jviz+2l4O/YP8HW/if9hT4KfDDwra3U32PUNNvtQifV&#10;Lu5Xg7fIYnYp6ZIrwH4yftzftuftbfDPxF+13o/xE8TeFtK8Karp+k6p4e8O61JDYO0uQZfvbt+R&#10;yewNcP8AtQ/sa/CD4R/GjxR8M/D/AMD/AIgahr0l003hHRbjUVkj1CxDtuuPNCGR+FJC5OcV73+z&#10;F8JPCvj39hX4w/s3+CfBV74Oja/0LV7qw8dXhhjjR8Bg0hAZUJjkYHrg4rGtW9jFcq1b1CnCniKn&#10;NLVnGfsmfFv9snxP+278PfEepz6frNr4i01dP1LwvpPigXkN9psILztJG8jBHVcPubBJFejf8FgP&#10;itH+0Zq/h34F/D/9imXSte8JSPrniqxFpaKbjT41LA/aYsnYVU8g8fnXmfw/8AeA/g9+2R4J13wX&#10;ovg2zhu9L1awuNQ8C+Ipb+1uHFnP8s0chJhc4XB4BJrgPiH4e/Z18Q/sqQ/GXUf2rPEGofGGS1Fm&#10;3hS3LNE+npJ5RtCUUfKsYJBY87j3rSj7T2jfYThFVtEdP+zp+038EJPGHhXxL8If2HbTRby81waF&#10;HqGl64ZJGncYCbX/AI2J4ZuD2rl/27/GnwR1j4oX3gDV/wBmK20nx9Drjxa0dZ1IqkSgBkLvGwHz&#10;jnrjHSsH4a/CzQrP4raV8VfhzoWqaD4f0Xxr4ZGmwjzfs927XMeTul535Ug445Fe1ftvfBz4k+GP&#10;2ifjR8RE0/wTq+h2V5p8mpaf4pRft9zHJFGES1b74OONyZJr5COR5VWziVeN1LfR21O5xvDXU89+&#10;G/x1f9pzSrjwHpmg6B8MpPhJo0mteEdS8KwM2JoMGbe24+asgWvTfhn+3b+0B+0nfyeDvi5+274V&#10;1SCztSdL8C3Xh5Wt9fnDZFvIJI/L5PHzH1rhP2VdP8M6pc3Gp2X7NcHgfw3qPgvxHpUOqf2lcTtq&#10;FxGmWVjPypTH3f8Aarl/gJ8c3+H/AIW8C+EtU+EXh/VLFvEenXmn+Jrfww0E1ld+eomtzORif5cZ&#10;HPWvsKWInSlKF/dS73Ma2FwcqMZQj717Hbf8FIdK0jV/2sbrS9W8CeF/gxZ+F9Lgaw1bS9LeP+1J&#10;Ghib5Ps6hBIDnoVI9a7LXYPCf/BWL4Ua14E+EnwZvL74q+CtDsZdJ8Zaosq3HiKytfkeN2Y7d5Lb&#10;lUnNbmieGPjn+0hf/HHwZZ+A/D3jrw23j6aNrHX2RLrRLqWAlLy2ml/1aKykGIHBwTVrwH8SLC08&#10;JQ+Cfit+2Hqnwpk8As2h+GbbwbbJDYajqFuu5rlp0TE6sWVWViQNlctbMKapxqX6I1jD/aPZ220+&#10;48Z+O37NP/BUD9ov4UeFfAPjL9nHULe1+HWnNDbW8YHn3cY/d+ZtZyWIHcDFfdX/AARGsvhVF+yf&#10;J4G0HTYrXxRpN5ND4x0262rcJOG++ykAgY445ryjQLD4G/HLXLfUNK/4KL6l4d+Jl/qEdvrHiJNc&#10;kP21cbfJhhz5agn0FeDfAv8AZP8A2rvh5+3l8QrP9nH4k3EniDwHeNqbW2qXJik161EifNID8k2T&#10;2Iwc18jnOR5PnuQSo0/3cYyc+13Y78LiMVTxVNyVz9VPj3+wf8Nf2iNHbxT4Wf8A4RLx5p8avoPj&#10;LR4xFdW8gHCOR9+PsQexNeSfs6ftaeONF+Klx+yh+0rZf2b8RNKhH2e+jytvr9uOk8PTDFcbl9fp&#10;Xs3gj4s/Ei++B8PxE1b4e3Fh4ktbMS33hm3ugrCRCNwRlGMtyw9+K8O/a28L/DL/AIKT/BOz+M3w&#10;Ml/sX4h+FJGm0+6Y+RdWd1Hy9pPt5ySvU8EdK/DvaZVmuU1MHjWo1aM7RnHp2lLy7n0yliqNZStp&#10;JXsaHiv9pfwf4/8AGOqeDdPuLux8R6Fc7Li1vFMUmz/lnIi5+ZccZFfIP/BY34ZRfEb4L+H/AI0W&#10;YibU/D0y2WpXKqN8sDsMOT32sP1NaWrfFbxH+0p8Mbr4r6X4e/sv4zfC5vs/jDRZF2tqlsDtmUgc&#10;uuASp6iuw8b2MX7U37I2uaD4Lj+1L4j0v7ZosO4DEgAyhHVXBUgr7e9YZTlv+qecYfFQe00pJO6V&#10;9G79bp3XkfX061LPMrq0HrKCVvvRc/YFuPEHiz/gkz4i8KXcBW+k0HU0t38z5GDFWz6HnNerf8G0&#10;niS7v/gd4w0WcRqtr4piVvLxt3eV7euCfzpv7Ffw/wBX+Hn7Ftp8JvFNottfaf4TmF9GVG5nYOx/&#10;pXG/8GyuvXVvL8V/CAtM2sGvWc8MxPRv9IQjH0xX2HDeaU8XLHOG0cQmvST5f1v8j4/NsPUwkaUZ&#10;qz5Xf8D9iIXBTqKmHSoYU2nG2pq/eqdox5V00PnJbgxwMmsXxr4Z8PeM/Dl54Y8S6fDd2d/avb3F&#10;vcRho3RwQVYdwR2rablSK86/aS+M2qfAP4T6p8TNK+HmqeKZtNjDpo+kKGuJ8sB8ufTOfoK0tKUr&#10;Iln4aft+/sq6/wD8Evf27/DXj34X3Fw2gtqEGpeHZJlCrDFHMHe2z6rzgf3SBX7wfA74l+G/i58L&#10;NA+JvhjUobiz17SYr2GSKQMD5g3EZHHBJFflF/wUf/bp/ZR/b+/Zb1rwH4k0fUvAXxK8KxnU9C0z&#10;xTZvHIzopYxo5ABDYxg4zXb/APBs5+0xrPj74R+Kf2fvEGuC7TwveR3WhrI+XitZgD5Q/wBlSe3F&#10;dFSOxzudpH6rZpskqx/eIH1NCOuN27riuf8AiX4pg8FeENR8VyTWyfY7N5N11cCKL5QSN7n7q5PW&#10;uc3k7K58h/8ABav9v67/AGNf2fLzQ/h/cK3jLxVG1tprBSwsrcrtknJH3TyVQHqxJ7V/Pf8ADf4v&#10;eLvAHxY0/wCKXh9JLy60PUBql0joZPMCnBLkdBluSeOa9+/4KB/tdfFb9rv4y6l4Hsb5tXa+12RN&#10;2mq0j32z5YraMf8APFMcBRkudx64ryDxB+yp8b/Dnxi0v9n7RzJ/wmGtafHc32iwtzbAgyeTM394&#10;IFLDpkiiVq0fZNe69/M5HVlzHpnhv46aF8U/B/xO+OGh+J18K/Exb77Zo5tLkxCS1nJint1/56E7&#10;849Aa8O1f4Y+MfAul6F48muxa2WrSCXTNQivI3aN0cBiy5ypBw3TNcHeWWs6Pqcst5N+8WQxywxv&#10;xuHXOOvSu3/Zk+EVr+0p+0J4I+COqeIprKPxV4psdJ+0eXvW1+1SrGGVMgAkkZxj6iuTD4X6vOTU&#10;r36Gjqc8r2Os+PP7S/xM/aNeDxh8WPifq3irxFY3H2LT4dUt1uYVt1OVRM5x+AFfYv8AwRb/AOCT&#10;XxT/AGj/AIw6P+0z8bPAa6X4H0u9Nw1neWPlfbpk5SNYTj93nq1fpL+yZ/wQT/YY/Zg8U2/xCn8M&#10;33i7xFaqv2XUtfuB5cRxyREgCnnpu3V9safYQ6cqWlpZxwwxriNIlCqox0AGAK6y40YxPm//AIKG&#10;/wDBPvwn+218G7DwZaWmm6br/h+8im8N6tcWO9bPYeUCdNhUlcV1vwd/ZP0j4bJHbajZ+H5NOGn2&#10;qLo+n+F7a3ijuIkUGfcq7ixYsefWvbqKDTliQ2cMcEflQxBFXhVUYFTUUUDCiiigAooooAKKKKAC&#10;iiigAooooAKKKKAM/V9Kg1vTrjSdQgWS3uoWimibBVkYEEH1yDX8kvxN8M6R4M/aP8U+FLaGK6tN&#10;I8W3cIWVtiyQw3UilD3AKgD15r+uav5ef+Cwnw50b4Xf8FK/ip4T0m2axt7jXvt8KtgqBcwJK5Gc&#10;fxMSK1jaVKSZm/cmncq6l4y8TftceIrXUvilqB8K/D3SLZbazj0+Pbb2drGnyW8Ixh2AByxySWzV&#10;26+J3jLxJ4PsfAXgq70j4feCNBaaGHxBbqbea+ViRIZGXJupWAAxwOea4r/haXjPxbZ+HLO98Jaf&#10;Jo+imG20PwfZyMsd823DSuFwzljyc4A9cVD8RNG0Twf4z0vU/jRfLqmqTvdSyeDdEuB5OnsQvlRu&#10;Vym3OcqhJ9Sea+XqUf3uq1TuvLz/AOHuvI+mp1PZwWujWvn5f8Nr5nP+IvGGk6BpcNp4U029ttIu&#10;3eFtWmB83VmDhvOcsMKMrgKmR83JzXI+J9Yutd1UnUYolCzApHG3C8V6hfR6tf8Ah3Tfil8ZZYZ9&#10;PuDNH4P8O2NwsflRp/y1aI5AiDALycsWBrza5fTXcfYrTdPI5kmn42o5OdqgDGPqa9XAwirtfP1P&#10;Nxlaei6fofsJ/wAGtHw9mj0r4ifFYXknlyyQaelon+rOAHLn35xX6/oGkGQtfjz/AMGtPiRVHxQ8&#10;M3GouJvMs7mGx3fLtwQzgfhiv2KjI28fjW1GX7yZwfCfj3/wdM/s56FL4S8H/tNaXp23VLW6bTL+&#10;RU/1sX30zjuCCOa/IXwr4h1+PUzpvhzTftWt6xCLaykXloweuB6nrX9GX/BeD4L3vxm/4Jx+NrbS&#10;d32rQ/K1WPZHubbE3z/QbGJPsK/nD8A+LdV8La5/bvhmwa41CK3MNiyrloXcYV19Sq4/E1rjHzYH&#10;TdGeHk6Vf1PUZdQ+Hdl8XPhr8EPCvh6BZtB8RW6eIdfXDS6hePNGWCntGvQCv218BGzXWbq4klxF&#10;HMfmVh/qxtGf0r8T5PB3gD4TfFf4a6BpepSar4wXWLe58WTPKDDDIbhPLt1GfvKvJJxz61+on7VH&#10;xF1j4Sfs/eN/EeiXDQ37aOY9PC8sssxCDGP4gTX8/eJ+G+tYnL8O03zWvfzdj7LK6vLTxU97f5HB&#10;+HPinp3xc/aR8Z/tg+MNQ2+Dvh7FLpPg1ZseQHTf9quB6kuoXPvivDbD4+RX1z4y/wCCjnxRt0kv&#10;p5n0X4V6bJ8xTGNrRjuQd2T/ALVVf2k79/AH7Pvw5/Yc8FKw1zxd5c2t+XIVkVJGSRicdC7bif8A&#10;datr4A/AjTP2n/2pdL8C2Noq/Dn4P2P2VljbMeoagv3zjOMlssc44UfSuKGFwuBwUsXiG/ZxXLH/&#10;AK9Q2t/18lp52FU92Spr4rK76Xeq+S6ntv8AwSU/Y+8T+DbDUP2rfi9pzv4v8TzPPDLdMRJaWrk5&#10;x2BZWPX+6MV9MfFT4vfBjXr6P9nrxX4yWXVfFVjNZ22kaYN1wscg2b9ynKEe9fBX/BRb/goh4y8U&#10;+IZv2F/2SJrqO1mkisNWvNPG6a6uAeLeIqQY0UhssCSfTjn62/Y8/Yz8MfsV/Cg/EX4xaqL/AMRS&#10;aV9s8U+ItTmMjQooDvFubLBFC4GMEmpzDh2vWwuHzPEyl7XESSVNfYV0o8ys3ZLa1vM45Y6MalSC&#10;tyx373fY+SP23vBv/BNz9gX4X6h8CrL4F3Xinx54m05rmy1rU7oSNpTn5Y5WckMnOTgKc14h+z34&#10;I1X4w/DbUNc8KfChtNvp/A7aYshtJEh1a4Zsrcqx/wBkgHnqDnFd58BPD2k/8FZf+CrreKPFln53&#10;hW1uGuZbJefNsLcERKeuAx5wccV2H/BWL/golrXw6+NMf7Iv7Kfgay8Lx+BLtdPa6tLZJPtUhRCE&#10;jjwRjLY5I5Br9sjleZf2P9UpNN00uZydtfLy8jwcLicPRxnvjrb4VCwt/A/7O3xY+GniTSZvDNpa&#10;XGj+KLXVokSNxErPt/2Scj6V6J4y/aE0/wAc/Av4pHwprvhv/hC7Hw/d6Xb3Mm9r+W8jDKzA52YJ&#10;OBjk9a+dfi1+yZ/wUK/as8O+F/iz+0H448M+FbWPTkgsbiS+W2laFlGC0atjzCmPl4IPGBXiviL4&#10;JfDn4VeI7f4T+C9d8QfELxIbpZb7w5p+IbGZlYs5YpnPvxXjUsDTw+KjOU3KSWqtZK/33PLqSj7R&#10;zT0uz2r9l39onU4v20fgvr8/gPUrXSdJ8Grp1rHfcf2hI0RZpA7Y6kYrW+PHxm8Hfs9ftXXbeItf&#10;W10698B6pc6do+oWMcc2m3F9Jv8AJfySQ7HqD+dcNeftoi41HSPB/wC0/wDssx+HdC0uZbfStVtT&#10;Mk+ksifJtcquRjOe/sa6Xx54x/4Jr/Fe8n8d/ELVFvrqNYvtNw9xM9zKEURooAAO3Gc4P5131Kss&#10;LO3K/ZyWtu/3ExxU6mKc5bWPW/8Agk98YviTpnwf0HRPGGm6f46+G99eYuoXhSObw1dLIHVnyQCj&#10;EjnsSPeuM/b9b9p39kX9vyx/b18EWxvvDWoXkN2LnRrPyreWIYV7W5MXBJQsMngnaa8P/aS+H93+&#10;zNBp/jz4CvrjfC/xFdW0+paC148dq82C6KXB3IjIMnP9znHFfpf+xt8UfFPxf+EkvhD4m/CDwzba&#10;BJYLbafp+n62l/DeQNFgnaTuXG7O3GcjrVRzCvlqhXjJOm3a1ndW767mfuyvLzOp8D/Cf9jj9sH4&#10;taD/AMFPfgr4ovF1Tw3p8t9q2g6H5Ucl3MiM5inXH+s42dgRXhn/AAUB+O3hr9sX4MaF/wAFIv2Q&#10;fFsmj+OvhHeNJrHh++ZVurOMuAyOufmAYsCemCa+YPF/7LX7ev7AfxJ174ifsjeJrjVdFtLyQ7NE&#10;lDS+TuLBJrVwdwA+U4BAHevkaD4zftH6B468VeJ47TUrC+8VLMninTYNJZIXjmYmVTFtxgknB7Yr&#10;7OnjsHWwznF6uxnyylKyeh94/FL/AIKs/CL9p/4MeD4PjFaNBqGoa4Lfx5o3h+6ltZ7by1/dX1pI&#10;o+6T82HJx06AVX/4KCfs86x+yv4T+Evjj9nT4z+JfGGr+PNWZtF8VaxdGaeG1eH9zbwkH5BlnB4/&#10;hz3r55/4JPP8G9Y/aM1b4RfG6a1tNJ8V6DLptrrVxbZGnXLDMTAtjby2zp6Gv3Q8Mfs+/sVRaR8P&#10;f2eNa1bSNe1v4f2MF34VsL/UEaaBlTb5qrnMn8R6sOmBU06dJN2svuKUY0dr26n59/slfBjwr+xb&#10;+2z4w0eTUv7StNN+H+kR+LLy8Zf3d9dRPcS855OGxj2FejeBf24fiJ8Lvi18LfBHjXw7/wAIH8P7&#10;2PWdWbw/4f02Vpp7B5PJtmuA4O0FwzdAMkDuK634h/sDfsYfsqftEal+2N+1r+1lqGpRX17/AGmu&#10;h6xcLClzKpygMUbFpgh6KAQBx0r8/v2yP+CxXxF8X/tl638aPgDb2MOk/wDCNS+GNFW/s94Nm0hk&#10;8/axG19+1lyeNvSuWnl06eInVUviat8kl+SOmtX9tRjSitj2z9nP9ob9tbxb8Sfit+z58AVTT/hr&#10;qWo6ncXeratbBY/D1vNLulkMx/i8tn+Trz0rzT4dX37HP7VP7Ums/C/4v/FhPD/wZ+Gvg65sPDt1&#10;/aAhknuPlBvEyMSSO+9j7AelfLWh/t//ALR/gv4CeJ/2d/Cvi5V0HxhqLXGvXSWoS6uZnKsytLyx&#10;UsAOwx7V43Zzz6tGnhrSvBq3V1NNt32PmOxXaQQAmM49jzXdKEIxs2t7s540d0vkfv5/wSs/4Jlf&#10;8E2tK8FTftAfBvxV/wALQurq6kis/EviC1jb7Gy8fuosBSwOCSwPAzXi/iTSvh1+yv8A8FS/Cs2j&#10;fs5a14nj8dXlxpXifVNY8uRdTmklTNxBBFhIo0wOCOR0r4d/ZJ8fePPh14Tm+CPx7/aj1T4Q+DdB&#10;uH1uCxsdNkTUtQaYBfKRchgGjAILE4J6Cvu79n34Kfsl/A7RfCX/AAU98K/tV+Ml05Y/NtfDPiyK&#10;HUtQu95aJYAitlZJMZHUjPWs6mtGaS1k0/8AhvIipLltCX3nuXjT9l/xufFfjTU/2ivhJ8FY/h3c&#10;XF5DD4k023MN5pCYZYS4IwMZyV6k18n/APBQmD9nL4Y/A/8AZ7+BEn7RENxP4Z150u/EHhiZcwWr&#10;4/fxhc7Shwuf9mu9/aj/AOC1vgLw34Gh+F+nfsMeIIW8W3SnVNB8WW3lrqkLn96VRc5cqvDDOCRX&#10;xN+0Mn7CnhvWNB/ai+BNjqd3b2/iCNPE3we8XWcymycL80InwRs43Y4OGHFV7PmpXvqGH0bjyto+&#10;2vhho/7XHwp0a70f4M/AjSfjX/wjPiC8b4dfF7xTqULXENnNBG8YDZzJseSQ7TnrjtWP4/8ADnj7&#10;9nn4O/FKP9o34x+EPiX8W/iZLoIt/A1xl3QJLJizaNdu6LbIDleAOe1YP7Dn7Sn7I3/BQLVx+z94&#10;08EXHwd0fwx5+peE9I0TxlcRWmqNMNsqOSEO5cAja+Mk14Hrnxs+D37Iv/BQjx/rHx60C/8AH17o&#10;elJY/DG4sdQaSO2kWNo4VkJZmb5GB3Fs5HSvNqVOanJJe8rWvs/V9DspYeUZJ2svM90+Ifwr+Mmj&#10;/tO/B3xPpn/BNf8A4QWG0uJItRj8ITJeRapD5JBGNgWLYTuG4k9s1R+Pnww/aR/YW/Zr07xH+z98&#10;EfB8Go2M95e+PvENxo8GoahaRm4dolkRiRGmwoWXFeKW/hr/AIK0/tHabJ8Y/AVz8RINLmkmmgj0&#10;/UJIYo8rnZCpYEjHA+X5umK+idO/Za/aO+B/7DmuT+LjqPjn4o/HOWOw1jSdQ1JIV0+EkYY5bllx&#10;kjHJGO9Z18VjKNOM6aXPJ+8rOyXlrr6lLD06lZ8rPK/jN8Uf2qvj5+y78Nf2mfjr8R/Cuh+FZPF+&#10;kQ2Nj4b0dbeOfbcFjczBeFK7CNo/vV3Xxx+Hmg/tNfEjxV8ZPDmjal4ouV0vS4fCuteEdQjmlsL+&#10;B2IkmidwpQgLkEZFcjNeXX7BHwFt/wBk39vTw7ofja1vJ0vfCvhfw5eLNcW824O7SOv+qG7gDBPJ&#10;4rvv+CcvxE+MvxC/aPvLCz/ZitvCPwv1JXurln0trb7GIlJR3mYAS9OelfF4jFZ1halTE06V+V66&#10;PVPa2u/c9aj7CNHkmcv4x8I+GvA/xE+G+rfFv45eJpPGHiaHVrvXvD/jDybO0s/NgZDMLdDsjLNw&#10;rcbup7V6B+yZ8K7H9o79nvwboGpftRaHb+DvDsc1rqfgGHRYXv2vbW7lKTxSfeTeDECRyQvpXzv+&#10;25+0z+xda/to+J/GknhnVfjAstvHCGmuhFbWlyuMxW4wd0Y5zx6YzXE+MvjD+zpqXhjS/i/8FfhV&#10;4l+EPiyzuY2srPT9Rle112MsFlSKZkAhl5bkjBG3ivqsH9YxHNUxScbxv5ao4a04048tNJtSX3H0&#10;RZ/ALwJ8NPGnx++In7VNt4803RbK6stT0Ww8P3kljb6gbmNjFn/npKGcjrwBzXGf8E7/AAd+0r+0&#10;VosV1o3wh0/xZ8OfBuqTW0ll4kvLeO3EU0xeRpFMZMs6pwWLdq9b/b80v40ftB/saabBL4b1SS/8&#10;N6ba61daONaS8uo4iODdKhUvjdv4BwWPpk/H/wAG7j9tn9pz4gp+zJ+zP4Xk8IWGveHYLfW9C0m7&#10;aGE2yyYkvJtxDKxYbjxkjgZFZZfTpYvAXhdpOzv1tpdBmTlDEe0jaz1+8+uP2qf2dPCP7Pn7VHgL&#10;wv8As++EvhVpl/4oae/T/hJJlMMLoVKKhDYjyOhHXHFe0fCvTPFGif8ABZuOw16DTYbvVvhCHuY7&#10;GQtDLINhYxFuXG4H16V8Z/G/9nL9hP8AYt8VafZ/tBfHnxZ8YPFWn3CWOseFdBuFt/se2BmLBnVj&#10;hGGVAIJ715/8cf8AgpJNefF74Y/Fj4PW2rWd98OYfsHm6tcf6VfwrOXTzioHytD+6K8/fz1rtqZT&#10;Rq4GpQV7ST1k1pp5JHPTxFSWIi5bR7H7g+NPHXhXwBZteeIdXhs4ZJvKM0j7QG+vY+me+K+Qv2ot&#10;K1z9lr4o2/7Z3wes3uNBvJkj+Imi2LDZc2vBN4qr8u9VBJYdc17X8Kfip8MP29f2cIfGnhy5h1O0&#10;1yxWPUrGSML9nnHEiyKTlNrDIYHJ4xnpXgHgDxpr/wAB/idcfsR/tB3M2qeE/EVrIvgPW7iD/WwO&#10;vzWMpPG4ZwOTx1Ir+P45XjMpzfEwqq9m7wf24dXH5H6UnRx2EhJNbWVunqcZ+2rBo3wl8f8AhH/g&#10;o38Bo2vND1hEh8aR2YDJqNrOAd744zglc1S+B8Vr8C/2gtU8LaGkn/CG+KseI/BU+T5MVvcANLAD&#10;0+Ulfzrovhp4AvvD3h/4if8ABOn4iXbPa31pNe/D2SZRtexl5WEHpuhbAIGcds1xf/BOTxkvxI+A&#10;Op/Czxvc3H9r/D+8msYPMj3SRQFmZVPBwAysvHZRX0TqShkFSnJNqnZt9XCf8OfrFvk+Z3ZAo086&#10;hdW3v2ejPsLwzq1lqHhzxNfRttkh0uZY03cCPYSP5mvmX/g2l+JOh2n7RvxM+HdzcKt5rEK3dpCw&#10;PziGSQMfT+IfWvfvhX9jm+G/iTylLSTaDNul9cIRmvzz/wCCLX7VHhv9ln9va3vfH98lno3iJrrS&#10;r28khDeWzHMZ3fwDeDmvpvCbAxrzx1KWt5U3f01++6Rz+IEI080UvI/pCjOU4NTDpWP4b8S6X4g0&#10;+PVNHvo7q1mRXinhkDKwIzxitZJVYYTmv6L5XF3Z+cxlzIcelU9Tby7Z2W3811Q7VK5yfSrlNdFY&#10;fMtMo/KX/goH4w/4J0/tIeKr/wCGf7YXwq8XfDTxRYzPb6X44k0HarYPEgkTIljzg7W5xXy/+wC1&#10;l/wS7/b90fWpfiloPiP4Z+Nt2lw+KNHvB5JjchovMQE+U6sMkEDlvav3J+KvwY+F/wAX/DNx4S+I&#10;vgfT9YsJ12TQ31sHyp64bG5T7g5Ffn18d/8Ag2p/Zo8dX2oap8GviX4i8HmZnuLDTwftFtbynsuS&#10;CBn1yR61rFrk1MZUZN3R+lGm6jZalZre6dcrNDMvmwyqQysrcgj1GDX5S/8ABZv45ftgftEfG1f+&#10;Cdf7NXw21eGynhjuNe1Da3/EyR3O1d64CQDYc5PJFe3/APBMz9qD4ifBTXZv+Cc/7ZNwLPxt4V/d&#10;+EdXkjZItf00btjISTllG3Pc7vYV9a/Gv4k/Cj4D+AtZ+OnxFltdPs9H015dQ1KSFTJ5S4/d7uvJ&#10;PAz3NYc3NLliafFFp7n5tfCP9jf9nH/gi7+y7e/tZftJWGn+IPiQbcLpVvcxrI0VwQTFb2wJ++GI&#10;LOOODX5z/sdaJ8Zf29v2/r7U7T4k3Hh3xb4gstY1OPU7Vtsyy/Z32QDd2JZVPsK92/ao1f8Abg/4&#10;Ktazr37TVnpUOifC/wAE3TtpVxq9wkNrFaH5WkVXP7yTA3cZIJwM1w//AARI8A67r3/BRePXNNmZ&#10;rrw/4a1a5hW+/dvO3keXEVBxtBZgcc8c1tGMYxs9zj5e5Q0v/gin8XfFf7G3ij9rSH4j2V3caJfX&#10;VovhaOPbJLJDc+VL+8J28kMetfPv7GOq3vwy/bF+HOoiOH7VpPj3S2LJ0Z1vEx+Qr9LvhJqHxd+M&#10;X/BEjxR4J8LPHH4luviJdQlbqUrEWN0HlUsOepPPevzi8DfC2TwJ+1Dovg3W9St3vLbxpZRz32nT&#10;BoowbkZYNnJI+nWsf3nN5Fe7y+Z/V5AxaXePu1ZyKztF2Jp9usUjPGYV2Of4uOtXx95fpVHVGV4p&#10;jqKKKCgooqOSdYzgjp1/KgCSio4pxMu5VYcZ+apAcjNABRRRQAUUUUAFFFFABRRRQAUUUUAN2Gv5&#10;7f8Ag5T+HP8Awh3/AAUCtfHb6NcNa+KPDdrO1xLGPJleJfKKj/aAC/8AfXtX9ClfkL/wdS+CbG8+&#10;Hnw18ayW2WtdXuLd5h1UOoOK2o6ysY1ejZ+R/wAONF8QeKL26jht47OM3CrLris2bBRjCqeOcHot&#10;dHr+veDPBvxH0rQ/2W9A1bXNU8u4ttT1fWLUST6hO42ybIzkIijJHOe+aoeA9Cvda0lrKTW5o9Js&#10;SZtQvSSixsegX1YD8a77xFJB8T/E3h/wd+xJ8NdVUaOn+ma0uUuLmdoisrtnmNM5JZuDXz+IqRhj&#10;GmtD6WWFnLAxnf8A4Y8f1CW0m8Ix6LqVzcahrjXhgjt1dVVIw7ZXJ/izzgcDGOetYSXs0StZpCsO&#10;2XaI1X7vt9a6WGfTvDvhTVPh5f6Jbtr0/ibZqOuPlzaRpgAI3RAXLFj32jHWuX1PSjpfiCSxg1u3&#10;v44bhljuLfOyRVx8wz2P+Nehh4qC0PFxNRynbsfpd/wbH+PV0D9sbxH4NurnnWvCMhjB/vRSo348&#10;Zr95oJGdfmXFfzmf8G/uu2eh/wDBSfwsszsv27StSt1/2ibckD8xX9GcCALkNmqp/wAWRlucz8X/&#10;AATYfEj4aeIvAGqxb7XWdIuLO4j/ALyyRsrD8uK/lF+IPw8134GfGvxd8Ppreax1Twlr00No0keD&#10;silKK49SVCHNf1v3ECzRsj9DX8/H/Bf39nhfgb+3s/xSFju0fx3pgmhl24SK4XKOPrlQea6uWM8O&#10;4dTPasnLY+BfAlv4gu/GGj+Kr6fyWuNchdLqdDvdhIv71gT2b3r9lPjF8Gf+E80XSdL+I+vMkNpF&#10;ZaxqDWUmFufLVX2t7EgNj8Pevxl8W6vMniCC8USJG2ySFTwIvmPHHqRmv2K8df8ACQeJ/wBmvStY&#10;0DUmNz4k8DxPZSk5+d7Xjn24/HNfjPijhP8AdKkHbVRT7JuzPruFY3r1qMtbpt+tj4b8TfFXU/E3&#10;xI+Jn7bRCJa6K3/COeEYZlHyTNvjVkBP3gnP1Ne6eHfipYf8E9f+CZUHieeNZPHPxE3taxyuGkM0&#10;0efNOOcIp5PHzECvG/AX7PuqWtj8I/2W/Fiyf2l4i8Q3XiPxZDIM/wCjxH5D+KiT8cV9mfEn9i79&#10;m7/gpX8Drbxtot1qWn32j2c+maPNJI0aWUsDkHdFyCN4UMRz8wr5/H4zL3UwsMTrQTV+3LB8sV6S&#10;lef/AADPFRrPCtJWauvl/XXc/Mn/AIJ6/tB+CPgx+2d4Z+NXxj1aCHTbGS9u9WmulM28mCXkdt29&#10;hjJ4r1z/AIKOf8FntU/bD0L/AIVf8I9HvdB8Mz3Bl1iO6uFE1/g/KCUORHjkqetfLms/s0eONO+M&#10;2pfAXStObUdfs9Sl06OztYGb7QQxUuAAQF6E55r9E/2f/wDg2pu9cgu9S/aG+NFvY3E2nxy6fp2j&#10;x7ZUcoCfMZhjj2Ffsc6mQ/WqeIlON2lZt29Fbb8D5WrHEVOay9fkfEf/AAT/AP21fiz+xv8AGKXx&#10;X8JP+EfebWLRrC7XxBkweW2drMVII2k568ivUv2xtN/av8OftFwft7+P/hl4Yu4bq/stQbU/C7i4&#10;0yV0Vc7ivIyAMg9Dnr1rxX9qT9mrxv8AsefGXVvg744tWZ7SSSO1uFgLR30JJ2OrEDAxjJr6c/4J&#10;L+Ob/wCJv/CR/sofFIR6j4X17Q3kt7GWfeIJVYBiqn5gQCTx6ClxNjsVleXfW6cU4xlFyjveN7Pz&#10;26oWEwf1mpvaT0RxfgPwr+0n/wAFkv2g/EGozfFLw/4RW3h+3X1rd3skNhbgMdpRFzgjuRgn2r2b&#10;/gn78Ov2Of2LvFXirxL+1f8AG/w7feOPOurbw9a6fqH2hDHGP9bvRSAXPYnj1NeV/wDBNv8AYh+H&#10;3xt/bl8YfsyfEPxRrVjp+mJqdtb3Wi3hhZ/s87Ll+uVKjoa+ofhZ/wAEx/8Aglf8Zdb13Q/BV78S&#10;477wbdNb6outWclut5J5mxljZ1wx3DgjtXqVcRhZUeedns15J6pfJW8zmVGKm6UtUm18+p8OftRf&#10;thfGT436bJ4N8Z6T4fvfD9l4pOoaTMrIt1JACQsRKNgrjruFfQ0Hxa/4JBaj+ytjx7oyL451PR3n&#10;jsbXS2lmsLgAqkYkT5VBYAjIPNfo58Mv+CS3/BObR9L0bxJYfA61uL7Sbfesd/cmZnZvvebgkHgZ&#10;wR+FYPjD/gmF+wD4s+KlxPr37K9nYWixrfNqltfSRq0gb/UGFcH8T8tYupg5KNapHZWWrt917Eun&#10;FJwp6H5d/sFftM6d4a+CvjD4cftK/D/xRrXw58QTNpuh+IBDHdLpN6YH8tZYi2fuktlemMVk/sWf&#10;8FCrD9i/x5aaDqvwdstV8Jw3TxapqVsjx39wrP8Au5AXk2jAPQDn2r9vPhFpn7DfhvwPrHgz4VfD&#10;bwreaZ4ZuHfUrHSdPS48i6ROjKVJaTZxkZPbvXGX/wAI/wDgmN8SfhfeftceJf2ftGsdN0O1mub6&#10;fVfDxtWi8nkh4yqnJIABI5zxXVhZ4TGU3CMYvyZz1owjpKJ8ceAf+Cun7Ni6r4g+KEHwX8ZaJai1&#10;nksNT1BRcWtzMM7YnMQ/c5xwzNUGrf8ABSL9lbUvhZa/HL4geJfD1x4h1DR55F8F6ParNctOQQkM&#10;v7vDHoTyeCPm9PBP2hP2xvAf7VMMPhXx3q+l+CPAF9fyP4X8D+H7VYmurdWPlyXLRDO5/wCFSfrW&#10;P4D+HP7H2gXQFr4Z8uRiHjuJ5N+SOxHrXz+ZVsDl8pRjSfNfWzdr/ee9lfDNTGUFWc+SF/V2+ZH+&#10;zX+zL4E0D4bn43/GLRfJvtTumvYo5L/yvJUuXQLGuNrD5SF5wMcnrWlq37THwpk+K9j8U/hp8T5Y&#10;/FehMIoZ9YkYNCisf3atnlMdPaj9pj9pHwLqmh2PhLwhFJM1oyBrfcEWULwOOowOPoK+efGfw58M&#10;eOPE954muVg0WXUJxM1qrZD/ALv5j7fN2rx8twtbGVpV8TUlFNtq3RN3WnofZYqNHCYeNHC04z5U&#10;lrpe2l/mZP7b37Qfjf4zftGap4mPxOvdajt5I2tbhbppbeNmi3EwK/ATPynpzXkk+n6hrTRiCMzT&#10;XE7bljYFs4zubJwcnjAPHvXp/wAEbvwT4E+Nmj654t0SHUtJsYWF5DdRh1YjOMjo3HrX2p8BvhX4&#10;B+GfjC3/AGh/2efDvh+41KaweSPSvENn9osy8h3IyqfuOp9OBX0uOzellfJTndpbSe3zPj6eU1MV&#10;F1ab97+U4D/gn5/wRR8e/HCez+Jv7Teo6l4V8HX0O/R0s1V7/UyOyLnCJ33t2BwCcV9Q/tC/sm/D&#10;X9iXx58D/B/7PXw0i0Oz8S/Ea1j1LxFqkRuLq4hiKN5TTOAqiTDZUAZ/CvDPG/7Qn/BUf4reIJHu&#10;fi1Do/2a4zawaLDHH5KhwRs4z5fGMZ6Vw+oeGv23NT+JGk/GLxz8VZPFdx4avo9TtrPxDcSTW7XS&#10;H5cRZ2r0PPufWvO/tCj7RznioXl8MVfR/P8AUzjk2aNqXslZdLvX57mJ/wAF7bc3P7fWqX8e2GS+&#10;0OwkliZzuTKEEDgKFGPWuC/YQHw+a5sfGnxS+OOseGbvSdbsJ/COnx6A97YzsH/1km4qqqj9Tzxn&#10;pSftk+Fv2tf2gPGWtftQ/GD4eK0M0iQ3d5pKiSCABPkUR7she2eRX6+f8ESPi5+xR8Xv2FvBvwlM&#10;3hGfxLpOmzWmr6XqdnCJlYyyEfLIoZs5H3c9K+qp13UoxdNc7t0er0+48+vQlRqctaLj5Wv+LPy4&#10;/b3/AG4/2h/jx8cLPU9b1nSGvPBV9JBpd54MjTyZJFbIuEYn5t4xngAdOcZMX7MH7T3we8UW/j7R&#10;P23vAOveLo/E99HqenLpT7LuDUY12fMcBdrAKCFJ4HPJIH7pa9+yp8GvAltJf+CfhB4ZRbt/9LS1&#10;0eHhvUKyhl/DivKvFng34h/DX4w6XrHwg/Zg8F3WizRlvEGp3VjDb3kTBRjyxtIk4x1wa+FxnG2I&#10;w+P+qVcFPR3u9F8rW1OyOHw9SneFQ+APAX7TH7G2tfs6J8KP24f2QNY8CW95fPF4K8deFdB8uS2g&#10;XmMvIxUlwuMldwc8jFH7O/jf/gib+zL4Xvvjj4j8V658SvF2l6nImm6frmmsr3hAzEVhO5dvPMjE&#10;49K/VrXtO+HnxW8FW+nfFT4RaXrdhC/mQ2eo6ajR20mMc5GFH44rw/46/wDBPL9kD9onwzJ4Ltfg&#10;D4d0XWJoZF0/U7OHyRbsw4Y+XgNjtnitaPHuQy5YVoyTbas1p037/M454Gte6qXR8KfCbX/27f8A&#10;gqj8Tbr41t8c7f4S/CHQ9W8m8uE15bKCzjXGIYUDBZZVXkklRjJI4rkf+Cgnwo8RQfFTWvGnws/4&#10;KBab4i0fwnZ28+mG48bLNqA3lUlaFI8LuXJbbnJAPNfaf7Cv/BDWf4IXGueA/wBqLx9pXjbwLdXA&#10;vbDw1a+bGovlG0XJIIH3MqR3B9a+kfEfwH/YG+C1nZ6To/wO8H2P2qby7U3GixzMWUZ6kEnpjn1r&#10;6mOaYKlh3iJTTT2Xl6dDKNOpConHQ/Dqz8GfGD4cfHTS/iD+zT4s1r4p65Mimz1TXvBs8jJKcfNi&#10;UvGxBzgkgV9kaZ+1F/wUg/br+N2gfsgazNefCLSdS0Q6fq1zLpG37TIsR3u2A2A/91SAK++fizqC&#10;3ngKa2+GXg21vNQt7dfJ061ZbOOcg8AsF+VcZpvi7XLLSPh2uqP4p0TwjrF1YLHp7a9qUKrbTFcb&#10;VZsGQBvTrXy1bjB1K/LRpp26/wDA2Z0Rw3MryPyM8f6rof8AwTC8Xa18I/CH7MFr4u17TdXWG+8e&#10;+LNMmmhvV2g4giwNvJP8R6V3XxU+J/7Un/BTT9nDS/gz4D/YAf8AtOxkaaHxVpNqtnawydcxq+ON&#10;nB+ZjkZ4r9SND+HGtSfBm1m+M2p6d471iy01p/8ARdLjC6jIqkoke4HaTwN2ea5f4NfHv9pHVb6H&#10;S/F/7HMPg3w+sZFrNNrUEk0bYwP3UY+XvWv9r46UPbqjZerd/k20vkbxo0Yy5lufkv8AsG+Jf+Ch&#10;vwR/bA1W6+H3wPvPHHibSNNl0TxXoeoK0kQgjjVVSSUFgCuwEY6gjIzXO+P/ABN+39/w034o/aX1&#10;XRNR+FXiVbW4c3kOmXFtA6qNotINkbK5IJ4YAE8giv228F6fB4I1PU/Gnhf4faXorahcPPql1bxp&#10;C11LzuaR2xuOcfMeADjtXZfC0+Ibq31bxt8QJ49Y8P6ldF7Wzuo4riOP5cbIyBgrjoa0wfE1RJJ0&#10;OSK1Whm6dKq+W5+EP/BLTVPit8Sf2ldQfQvhXpvizx5qk0kmpeKPHMJurLS7bbIHmkjGCZCxChnJ&#10;2/3atf8ABQ34Y/APwz8Qdf0e08RzeNPiJqFx5moa1YyR2Gj6XIBhoVjC9uBt5PFfoLrXi39lD4Qe&#10;APjZ+018APDVx4evINUu4fFdvfXC7jcRnYiRAY2o7vuC+or8fp7nxP4s1sW2seH9R/4qzVI999eW&#10;h23EssoO6Jm4dwCSMddprhwWaY3PM/xEeZxo4fdWVpy35b2vyrumd7wuEwODhK95y3/4Y779ibxJ&#10;+3hoieMvBv7HVprF8LuxP9rTaYu7yEik3iWJiQu/A5/vCvr1/jr4j/ap/YX8Ux/HGC40X4t/CNf7&#10;TibUo1truVoyCkigkM24cMB9ea/RL9hz9k/4X/st/BXR/AXgzw3Da3Fxp8UuqMYds0svlL5juT7k&#10;4HSvMP8AgqF+wR8J/wBof4FeLPF/hjSxbePNP0ea6sdQtcwzXaxIxaCQD7+QDwfavi8ZnWVcQZ9D&#10;D4ih7O00lPZu727NeT0OujhcRg8G6lGV+ZarseZ+Dvjv8CvjL+zb4F/bP8bXNvp954bg3ahqHngC&#10;C5wUlibHJUnJAwM18vfsd/tC+DdZ/b3+J1p8OryP+xPGGLvT2WPaHKxRs2wZ4B3MT7mvS/8AgiT8&#10;LPhzqH7LvjzxD8QrW31Cxm1qSG70fUYDJDbeUu7IjORkEkZ/Ovlf4OeNfAWv/wDBSfTfEvwd8NSa&#10;boc1+9pHbsEUviPy5JAFAG1sDH0rwsFkuV0cZm+BpucvZp2bs4qPx2v2urrs9FofQYXMa0qmEqTX&#10;2kn030P0f8Sa1eeAv2YPiN45t3ZGh8O3X2Zv7rFeD/48Pyr8rv2Rv2Wfix+2j4k1L4efBXwRq+qe&#10;LY/9PTU7a6WOx06BSSWuSRkGRiypgnlcfT9Jv2vPFV54P/YJ8frdBVmuNPaKNVPG2SbaB9cEVvf8&#10;GrngzW7T4N/E7x7f6BHHZX2sadaadftajzZpI452nUP3jXfBx2YtXu+DuGdPCYuutpVLJ+UUrfmz&#10;TxAkpZxo9EkrfI+EP2cv+Cn/APwUB/4Jn/Ei7+EXii5uL610m+aLWPCXiRywh2nDGIsQy+xyR6A1&#10;+33/AATk/wCCnfwa/wCCh3w+fWfA0U2m69psajXPDl7gTW7YHzof44yfunjPtXlv/BYf/glH4L/b&#10;a+F958SvAOkQWPxE0Gze4sbuG3B/tVUGTbyDHzsf4Sehr8+v+CJP7Vfxz/ZQ/aJuv2Qdf+D9m134&#10;ivGMltrDLp99byorFo1mkHzDCnCnIz0r9yt7qZ+f3jTtY/fXd2xUOo3ZsrSS5MYZUUltzhQB6kno&#10;PX2qpo11c3WmxT3MZjZ1VmDNkrkZwfevlH/gtP8Atdal+yZ+xfrGseHr37PrniLGlaXIvVWk/wBY&#10;wHqE3Y+tCNua8bo898cf8F7P2f8Awx+2da/steHfCk2o6e2rx6Xe+K0vFEH2l2CYjGDvUMcE5Wvv&#10;SzuhqUIlhZQpztZT1GeCPY1/H3e69fR6zHq8Gpyi8W4WeO4LZczBwwfP97dzX9Pn/BKj9o3TP2nP&#10;2HPAPxEt7uSW+j0WGy1hZG3Mt3EuJM/U8/jVTSTsjOMpSZhf8FTP2NdW+Pnwwtfit8Iwtt8SvAkn&#10;9peE9QjOx2ZMM0DMOSrbenrjivKNN+LH7PP/AAUt/Y70fUf2kvibceHLfwfqSH4leGobnyBdXkIV&#10;DBOMF2iLsNqquWIxxjNfoBey24jzchQqqSd446V+Rf8AwUc+GnhH/gnl+234b/b00TwYNb+HfibU&#10;i3izQrNQ0K36o21xglDuyhGRwyUQjB3stQl7l2j2T/go5d/s1/Dr9lzwd4m1Txj/AMIz8M9LtZbq&#10;z+HMdi1vJ4nuQqC1Rh1EakF2B5YdRXyj/wAG8vjbw/8AG39u7x/4u8ceB4V8RX3hua+sdSC+X9nR&#10;5kR7dFyRgxyH3GwV5T8X/jN8W/8Agrd8WtW+Ofxgf/hGfgj8N4Re3UbTbIbVfmVbcdnuZcAcdK4f&#10;/gkj8edV8L/8FUPBOveBh9j0/wAT69NpclkQVUWMyFI092Xapz60SlHkSS1MIvmlqfYXw70bxT4b&#10;/Yb/AGivhv8AD1WtW8G/GDU30W2VlyiG4cIj5P3QMd+1flX4StNS8L/GnR11SVZtRtvEVs0gjk8w&#10;SS+cGyCOpLY+nvX7AftH6ToHgnwb+1V4etr68tdauvF019c6fbuVjkgktYzEwA4ySc/XNfjnp0F7&#10;oPj/AE1ftA+0Q6jbsJupVtynOfrWdLE+0c6XY0lg61PlrPae3yP62fBk8t34Z027kiMfmafCzI38&#10;JKA4/WtkfeX6Vz/wzma58A6JdGTzPM0m1fzP72YVOa6AfeX6VRtD4EOoooY4GaCyOadYRkivzx/4&#10;K2f8FkNa/ZA8Z2vwK/Z30nT9W8aBVn1iW9j86HTo2AKqyAqdzKTjnivuL42/Fjwz8E/hdrnxV8Y3&#10;sVvYaLpslzM8jbQdqkqufc8fVq/n/wDCC6j+0p8dfFH7SHjm/Y3viS/mlto5mDKsTSllJJPyqkUL&#10;fia2ow9pOzMa9T2ULn7ffsA/tf8Ah79tL9m/SPjHo1uIL191nrlixw1rex4Eq454zyOeQa9yXO0Z&#10;FfjP/wAGz3x012L4nfEj9nq8laS1urYa5aybvkieOQROeuPmDoa/ZaMsUUsOdvNRUjyVGiqcnKNx&#10;1FFFQaBRRRQAUUUUAFFFFABRRRQAV+eP/Bx18NYfF37BM3i0CPzvD2uW86LJ/ErAofp2r9Dq+KP+&#10;C8Xhjxd4k/4J5+J4/CNqtx9nura41CNl3N9nD/MQPXvWlL+JuRUjzRPwQ+AXw71/4v3F1osGuW+j&#10;aPpNr9p1y+1CXy7eBRztyeGcj7o6169pnjjw/wCJftHgj9mq8b4b+DLPT5IvE3jLUZtk2rRoQZCj&#10;H/WMWyAq9jivF/hNpPhm7nvrP4ieLri00G3UyXOmW8m6S/uf4ECDgfU16Z4l1C5tNE8IeIvjPo2m&#10;3Wg/2Yw8I+DdMdEZgJD810I/mQswUnucY4zXymOnU+vNSWh7+DxFSpheTc8auNZu7fwvq3hnw1rE&#10;N54fm8RDzL66jAmvIw37s8845Ykeu2sLWEktNW1DR4rePyYJlU3fljO3HAArvfiX4H8TO2oa9rPh&#10;qDTZNSvFuF06FCjQgjIwn8K4GBnk9a4AW+oWGsXiDSbgrNteMXGeevJ9q9nCSjK3LsefiqLpyakt&#10;T6j/AOCLWst4a/4KSfDGa1tWmF9rJtA0xChEkQqxH4Gv6YbYbYQM1/Mn/wAEcbyC+/4KY/CxNVhB&#10;kXxJH5Sr91Wr+m6FdqYxW60ryscY4jPBr85/+Dkf9n+P4lfsUr8UrHR5Li88G6qly0kcedkL4Ri3&#10;ooODX6MVwP7Snwe039oD4FeLPgzq7BbfxLos9izt/BuHyt+DAGt03HYGr7n8kur6q+sTwwXEY3Rx&#10;7NwHHfH86/YL9lfxjp3xJ/4J/wDw11+2ugbjR7GbS7gZziWGZsD/AL4Za/JP4teB9T+EvxJ174a6&#10;3KjXmg61cafdbfuu0LY3D2I5r9Bv+CQXi2LxH+x/4w8DeVuv9E8TG7SPJbZHNEPmA9yo/KvzfxMw&#10;v/GOzl/LJW8l5H0HCdeUM4hJv4tH8zd+Gyaj49/4KQa5OZ1aLwr4Lt7a3bbnY84bcM+mc/hX2V+x&#10;t+z5rH7OXwpuvB+s6rDe3Goa9c6g3kqwWOOZ2Yfe79c+4HpXzB8IPAtt8Ndf+Jfxz03WjLqetaXv&#10;WKSHmDyI324/4ES1fUn7NnxD8deLv2dfBPivVoG1jUtU022a/keRVdVIOX54wMk1+D5ti6uKSjR0&#10;hGNJW6XjTufVZ3Rjg8U6TWrfN8jzH9mf/gn9B8Jf2o/Hv7TXjK+tb3UNe1CSXQlijJNvE5+fPocd&#10;D619TQXd5PrC3TyGaEYjaR2IPp1PPSvBdI/bP0jxH41+IXgG38NNb/8ACBqoub5rgbZVaGRyw54w&#10;QBg9c1i/8E8fHPxP+LXwiuvi18TNXmk/4STW7i70mNm+SK03bY0A7cCscynmnMsVip39nKmkr9JJ&#10;S/I+fVKnTjLTdM8C8e+A/hN/wUX/AOCslx4P+LPiqxj8MeA9NEc1nNfRxNPNDkmMbyNw3dh2rgP+&#10;CpHgDxP+wx/wUD0H49/s8eA4Y9O1bQ1j03TtPsWaF3VPJZdqDqQUOfY17B/wV5/Yr/Zy+Dv7MGsf&#10;tNeCfDcmn+NtT8QW88+rQ3jlnkkl+cjn5QSewFe3/B79tj9mu3/Ye+Gnxk+NnijT7z7VpcGnvqE1&#10;r9oujeqNkiqoBYMSufoa/pr21StlFGtKnzxnDbutNL9F5/I+LhKVPE3TtZ6HjP8AwRU/Y0+L/gLx&#10;f4k/bp/aB0WbS9V8XNctpenND+82zyGWSVlPKKS3yg8kYr7H8J/tT/Af4nfEjVPhfp+h6pbzaISb&#10;zV7jw+8VlLID1ExADP6is34k/tafDjw/4AtfF3iDx5ovhnRrq3jkt59UuPIcxlQVyrYbOCOMV5/4&#10;g+Jes+KfD+j658L20LVrTVrpJJb6a5Mcb2z/AHmUqMtIPevBxWdLD0beyclJ9rJWS6eltetvI3qU&#10;6cpaPz+877wT4h/Z/wDg34p1XwT8Kr1rbWvGF9Lqk1jLdNuuWXhpEDk7VHoOK9G07VbO903ztS1d&#10;ZNQZv+PWSYbh6DPcVwP2T4JXVzZ67e21u2o2cAW1uo4g00CkYKqfvbc1zHiv9pb4A+B9EuvFniA6&#10;xaw22vRaPC7aPKzXVw/AMeBnZkjLHgVNPH1MQoqdVWtt2I9nK9ob9z0bwb9g8IeKNS0fSvhyuj6f&#10;Ntu7jXYIUjiu7g5BUleS3Oc/7NeA/wDBcDx5L4L/AOCa3jAeafO1+Sz07zI5vkVTOp3Mf8fevTPi&#10;J8DfFnxgudBm0P4uah4d0+w1CK8uI9NlANxHg4ik3A4TDHPfIFetfE/4TfA/4+fBm4+FnxLsbfXP&#10;DtxH5d1F52/LLn94G7MOvXivc4dp0v7S9rVqJQtp5tGFeMpWSWqP5nPh+mh6Lf2usvokF4yl2jim&#10;kG3Izh/oOorqtL8TaEulSXUVzHJNDmX93MNzfN6E+v8AKv0J0z/gi5/wT0+PZ8Q+Hv2ev2g/Esd5&#10;pd1JbG5ks2a1iYEnykJAMhU8Eg10v7Pv/Bvp+zx8M5b/AFP40fF+XxZeSW8kdjZWVq0Edu5QhHY9&#10;cgkHHSvRxmMy6MW5VlzOW3Y9vA5tiaFFwjD/AIJ+ZWpePdF8RX8z/Y445lhU/bJF2q+wENjPT7or&#10;mvFniqZ13rcTCbbuUbcoy9cg981L8RfDZ+HXxM8RfDXXPOd9D1a4sJDIp+dFmdA3PqoBrmtS1WEw&#10;rpjTrILaQrGW/ujgV6WHw/s/ejs9Sa2YVsR8Whm65rN04F/b4jabiaP/AD0r3D9kz9ozxJ4HuV8P&#10;XWoGWx+VoY8k7fXGa8Ul8PRNqTT293EyyrmNd54/OtnRNJvdHjGo21wFcD5o1zyO4Bp5hgaOZYP2&#10;FYzyvGVsJjnUjqj718SfHb7dpbPpuki3vLNYXuJGA+ePIOPpS2nxu8O6leQR6XZKq3NmysrS4UP1&#10;xg8E9a+UfA/xWv0v00vV3aTT9QkW381pPmU4x19BXSaoNZ0zw/daZbMss0du6RXCtzzkqw/LrXxN&#10;ThnB4f8Adt7n3tHHRxNFyij6H1f4k+Ftd0L7SLXd9qtxa3cVxINuA3QqOCOPyryKw+Cfw90XxWvi&#10;zRzNpt1bzLLbfYZJI87TnIZCNuPSsL4d67NJ4Gkjnn/02CDMqOuS3HWrsnjeSGKy1d42XzbSMSea&#10;OOTgnFVRwNTL6k4U6jtpbUfs8PiI2rwXzR7tL8evim+qX0+g/tM+LdJF3ChTGvSp5aqMZG7Oc/0r&#10;pPD37cX7fHwV0rzvCX7Qh8Tae0OFXxREtwYi3Ibf1Iwcc5r5vtvEsV1LPaWnmKtoSZtw+UrnjFaF&#10;r4jSbVZNFk1KVWjXzUiZjsdcfdrT2+Y891Lmt31OapkuU1IpOKSv0Vj7S8H/APBdH4vQ+EofCnx5&#10;/Zh07XYZIHt9W1DSdSFv9pwMfKrDaAfrX0B+yv8A8FLf2RPj1eaTorD/AIQ3X7q4+x2uh6pn97IB&#10;wqSD5Tx61+Ynh/xHbzXKvpkv2pfN2XFswGEb1YH1pni/X9FsbOPUo4W03V7W486FbdcBcH7wx396&#10;4sy9nmdFUJwjGXRpa+ZxvhjCwlKVGT9Gfv8AXPhjTZ7Vkl1FhMFZwitgHjj0yfxr5v8ADOo/B34z&#10;fHuTwz4g0bxRoHiHw+kk0Om+INOaO3kUBh5iOoaMgjOMsD0r4V/Zu/4LO/tDfs96vZ6f8YJpvGHg&#10;65ljS6muoyL6xjIHzRsPvqByc5PvX6qfDzxv8N/2n/hbZfFX4P8AiK11LTNUh86K5hyz4GMxsM5G&#10;DwQefSuh5PTpZeuSLm47o+QxUZ4XEqFdWjfc88/aZ+Knw4/ZY+GNx8XfG1hq95Z+ZHFbw6Hp/wBo&#10;lLudoIUEZAzXmnw0+Bn7OH7WHh/Sfj58SPgnqVxqUl1INJsvGUJgkjAPyuYy5VRxkEjmvSvEmjfE&#10;uw+JtjBeaVDdaDa2w2Wdxnd5xPzOd3y4x0FbXjGTw/eXdn4i1XTLd7ixZmtvNvg3kseDgA/p09K8&#10;rD1OH+Vzqy9m18noZSeJVVpLS+noYHiHSPj/AOHvjJaSaHr/AIZX4dWtnGg0lrOT7XvCDO11O0rm&#10;uQ/ahsf2sfH2laO37K/xY0fww9lqBk1iO9thIzxEgAZ7D9eDWx458T3us3qmJoYmXrt6gfX8K808&#10;d2nxN1fxFpV74N+IH9n2dnc+bqVrHZrJ9rXHCkt2r57Ecd4bB5h7OlrFLQ3+qTnBSasz234hz+Hv&#10;in8CovDHxDsY7u3voRFqcTq0K3zKQrMp4IBZM8Hn8aj8Aa/p/hfw/Y/D6XS203QtMSMafa2bZ8pV&#10;GAD1wuK81fxL498RaK+hXdzmyikxFD5YYR854x0qTS9V8Z6rr1xa6sYU0u1t4xb3Fuw8yZv7pHt6&#10;U8d4hYfGYeMKMJqdldtRtfyv07GdPAypyuzzn4v/APBMb4DfF/4xeJ/j4/xh16y8IyTPqfi7wTps&#10;a+TfTQRs/wAufvZKg/Wvl39ur/gpX4G/aA+Dlv8AD34HfsmapaeE/Cuv2E/h/wAWSWpj+xSWp3FC&#10;FUgK65XryWr9Ivh7p/hgaveL4q8RGP8AtqxlsILZpSqKroVZtnqQSK+Yv+CW3w2uvCXhf4wfsueL&#10;WivtD0TxldWNvZPCSTDIAfmHfKnA9O1fQZZxcsu4UqYyvGM2moyUez7+hdXCLF4lRva2yPb7n9pv&#10;4fftCfs/+FtE8OeKptPvPipon9m6LrVrJ5f2bUhb+Z5e/wDgbeAP0rl/2Xvj/wCIviz8D7bUPiTd&#10;yNruiyT6V4ut7sYJuYXMbhvZlGfcGvj/AMbfCT4rfskfBP4rfDvXdKupLLwP4ktPGXgfVrORjHCv&#10;2xWaJW/vBRgr2Fej/s6fFTQfGfjL4ua34W1RZo9c1HT9cjhhbKqlxajfx2w4Oa/PM+o0c7yHFV6M&#10;ruM4yi1tGPbykfVZHTqRzWnhZ7Tsn8z6P8G/B34VfCv4c6r4D+DXh6z0mz1S3uZ5ILU/6yeVWJZj&#10;35P5V+Of7DnhzWZf20dN07TrZLdtJmvPOL9EVNwy2f8AbJ98Gv2E+CWvW2uHb56yO4AHsvTFfnD+&#10;zJ4Faz/bc+LFxpNgZY7O9vIYVjXpJLcEDH0wa8XgDH1cFhc3jXbk5ws29W+h9TmOUqnnmGoxVo3v&#10;9yv+h9A/8FWPEc3hj9hP7PqF1by3mv8AiS3tJJLXKptjRXI55Havqv8A4Ns/hvN4X/4J8L4w/tya&#10;6i8S+Kby6tlYHyoEiAg2qe/zRtk+tfnf/wAFqPH2paP4Y+GnwGEmb+G0fV9VhkfLBpP3UYb0yqk5&#10;9QK/ar/gm38Cbf8AZw/Yd+G3wljRFksfDUMt55f3WmnzNIfqXkNftXhlgFg+GKbt8bcvxPi+LMRL&#10;EZ7VW/LZHuiQo67mzX49/wDBe3/gnp4i8E+LG/4KI/BXWdW+2WN1Cdes9PiZv7PUfL9tBX5ggHDY&#10;Hev2HQBUCiszxB4c0XxFpN1pOt6bDdWt5byQXUEy7lkicYZCO4Ir9HifMzpqcbHyT/wR4/bxT9tX&#10;9mG1m8V6/DN4u0Bls9eUyL5khx8s5Ho3TPrXxl/wdI/FG0n1D4b/AAv+3DMK3WoSwq/zDP7sHH4G&#10;qH7fP7J/xT/4I+/tGab+29+xvb3S+BL68Ca/oayGSKBmI3Qup/gcZCt1ViMGvmf/AILn/H2y/aT+&#10;NPgH4s6ZaNaWurfD+1vFspmDPAzuxdSR7/pWkXHqZ0+aMuVnw7f21wLZLiRGTdkxt03+496/UD/g&#10;2r/brk+H3xNvv2RfFF5EmmeJZ3u9Ga4kZTHdKihlC99yqTxX52+Ifh14jf4BW/xaFk0lnHrUljdS&#10;rysJC5X6ZBrnfgl8XPFPwh+K+kfEzwdeyx3mk30FzaiMk7whHy/TbkH1FXLk+y7kqNS/Mtj+vaXW&#10;tGvLCS8m1C1ks/JZ2l84MoQDDHjj+8DzxXwv+25/wTd8J/th/BrXIP2Ufj1DZ2urN5lx4fh1RbzS&#10;bu4jJJ24JMMnbI7gcCue+Dn7KHxG+Ivw00j9rr/gnV+1JqWh2fijTxe6h4H125e/0WWVifOi8t2P&#10;knzN/uA1c14u+Md/+zrqct3+1B8KtT+CXiqaQC38deCN03h/UyOA9zAuU2ktySAffiqjGG97Fc05&#10;dD4Q8A6X+0t+1HN4d/4JRQ+HNP8ADei+CdWuLjx1eaWhAuYYCcz3TYAOwtxmn6LrPwvvP+Cwfwu8&#10;C/s1Pb2vhnwn4s0fR7HUI4hi8MMuJpsjhi5J5rS/bCn/AGwPgb8ZfEn7bvw48S6LrXh/x9pUmj3n&#10;jbwioksZI540T96F/wCPeQmL7r9zwa5f9jb4LfDzxj+3n8Ffh18EfH815drqFhqvi3XYm3JbXCSL&#10;K0MW/sDtjPUlm4qdnoZR+Jn2d/wUSf4pWHx8/aG1nwf4fN9oK6Xp66k6qd0ciWZLDgem0+9fjrpV&#10;1d2PjGI67HNGVu4ftAmjKspGzPWv3Mv9Psf2h/2sP2pvhzo3i+Sxk0ibT7q4eORmRhHZlduO/wA+&#10;M+uOa/Hf9qbw7H4N/aB1DS18SW+v3UMqSX91DHsheXapKqPbpXkYanWp5lVbXud/M9zFY7B1Mpo0&#10;E/3lP2l191j+pT4EXdhqHwY8I6npkjNb3HhjT5LdmbqjW6Mv6GuwH3l+lec/sls7/swfDiSWHYze&#10;BNHO30/0GGvRh95fpXpHmx+BDqjuJDGm6pK8X/b7/ak8P/se/sy+IPjXrU/+k2dsYNGtt3/Hxeyc&#10;RJjv83J9gaFq7FO1rs+Av+C7f7aU3xU8Uaf/AME7/g1fyTXk95HP43ubTlYo9uRbn1xkOR7CvkvQ&#10;vDHh3wJ8PvFXiE62Y9K0HSZbOOCbCmeYg24UjGT/ABf99VL4b8AeNvCfwO8W/tWfEq+ZfG3jj7Vc&#10;2txcHLBpWUKoz0yzcEdlFdd4x8I2Ogfs3eH/AIRG5hbVdfvraG6vJlV3mGDLJIeO0gHPvXrU8LKn&#10;62PAxGM+tVrR+FfmQf8ABvXDJof/AAUcutLguBHa3nge9Bt4gVV1BjwuD7jI+lfvYgwoGe1fgt/w&#10;Su1q38Lf8FpU0DSNRiuLHybzSIZIThZPLgHIHbkGv3oiAWJVXoFArzarl7RpnsYf+GOooorM6Aoo&#10;ooAKKKKACiiigAooooAK8h/bi8N2fin9kH4j6HeweYs3gzUCFwMqwt2I6+9evV4j/wAFCvHMfw6/&#10;Ys+JXiqWMt5PhO8RQo6l4in9aqH8RE1PgZ/Mr8J/EbeB/FEmsWHhI614iaRrbQ7S4g81YW3Fd/l/&#10;xv6E8CvYvBHiPwr+y7Ho3xm1NIfGHjzVY7kR+H76JJY9GlZz5WOCWcHecHpivM/2e/iX43+GfinU&#10;L/wP4EtdR8W60ps9Du5oi7QPK3zNFH0V8H79ehaJrWkfs+avZ614Y0z/AIS74xXOoyQ/2XNZCeDT&#10;fMBClV6NMGLnPY4r5fNY89d/1/4F/d9NT2sp5vq0+WNzP+JFj4+jWb4vftF+dDrGvQvc2Gm+YYpJ&#10;GLArJOvVUC5AXvuFePeKPEPiDVtQm1e6uoWDRRoMRhfLUZwF749+9e5/EH4S+GfDHgHUPiV+0x8V&#10;NT1v4ma9dLBp/hHTWJliYq/+tPRMbMbRxzXkPxW+GPjb4aMug+NYF024ubeG4XTpXDyRxMMqWI6M&#10;e49q6svqU4xUn6eXy8uxli6knFRkrOyPWP8AgkvJLYf8FH/hFdvqC2+fGlmnnM2A+5uY/cuPlX0Y&#10;iv6f4C2MFu/rX8g3hPVvEvgXxjpfibwzq0mn31nfQTWd1GPnhkSRXSUf7rKpr+rf9kj4g6z8Vf2Z&#10;/AvxG8Q3iXGoax4Ys7m+uI+kszRLvf8AFsmvU0p1G+55h6PUF1H5sUiqcMyEA+lT0YHpXQB/Iz+1&#10;YovP2i/HBgnuJP8AiqL5d12xkkOy4li+Zzy3CqeTX2N/wT38L67+yZ+01pvwo8RXzGw+KXw3tNTt&#10;VuPl/wBIZThR6lShT/gVee/8FDf2SvD3wk/4Kz69+z94Fma4t9T8SWV3HFJN8yRXsUVy0Z+nnH8q&#10;6r/gpN8YbX4fftr/AA1uLDUWVfBPh+xiZvLA8uMSO+z/AL4B/OvjuLq1HHSllMd6kKjXrfRnZlPt&#10;qDhiP+fbS/FH0/r9hOng/wAcaJPEI5m0S4WNm7/u5D/Svdf2JdTt7f8AZL8GtblJo7fw7brHtb0U&#10;Bv1P615rr8WgeMbWfVdDmEsOvaOZrebdwQ8HTP1dRVz/AIJXeMLfUf2cbz4f6nFIt94VvrjSbqOZ&#10;vulZCyn6YNfzBiKdWtlPPHSUZLm+cOX8LH6RxBKOLxdOo9pQPlTxz4g1PVfhz+0l45hlntbm61+a&#10;JpoX/eMI9iqN3Xua+mf+CenxUv8AQ7Dw38JLLToYdB0P4c2moXV5NjcJ3LMRz8uCFPXua+Y/iLqF&#10;5pHwM/aBsLOHzJF8Y42sONrXcAP6GrXjnxnqeg/Df4zW/h3VGhSz8HaFYKLVhuUlAT+HNfb4zB08&#10;ZhXCS+2l/wCSQS+4+crOnRoQtvqfZf8AwWY1fRNb/wCCaPiC9mh+W2u9PaHcoyJDKhAB9ee1cf8A&#10;8Ex/DvwKh/4JtfD7/hZHgnTbq/t9Wvby1jmhV5IZDcSLuA65wB+GBVb/AILGXA0T/glP4fslvjLc&#10;ahLpAljWTDSHy1bPueK8X/YL8B61ov7Jui6tH8SdWhXVNCkaNLqYG2tZHkciRM9wCPxr9W4izOeR&#10;cK4SjNLm5VC7vZJpu+m+x8NTSqV6j8z379rDwP8AseeJ/EelfFb4p/CDWPF2qWrJBYw6bp7y7WI+&#10;8y5AUL6tkV6B4/8A2f8AQfB3w6sPE3w1+Gy6pqmj2Ml34b0iWYxF53H3WQfJgfSvBvgRo2v/AAm8&#10;KHwvefF/UPFU19NJdrqGqXCytL5h3FVXsvNZWm/tI/tueBplltPhvH4kvLzUJEjVtZ2x2dqDwpO3&#10;l/cdq+KyniqUqfsa/s5W2k7636Wfb9SqsXFo6LwB+zX+2s2o698R/Hfx1trLVNW0+GLTtDt9Oaaz&#10;0lSS0qiMthnUkAMB3rr/AIBaR+1n8PdY1P4c/E+ax1zR/Mjn0vxAlgsLSofvq6oRgg9Ceak0n9pT&#10;9o/XfEV9fa1b+HdD0eHR1+zxy5uJJL5l+dvMXC7F+hb3qn8Nf2ifiZZeB47r4q/FC01i7vryQ295&#10;pNv9ng8vcuEIxk49TXLm2bZbUpuOi/w/qaU6nKei/HH4WWHx48Mn4Rav8U5dDaTbPNDourJDdbVI&#10;yOpbay5Bxz09K6D4KeB/DvwE8BwfD74aXFvJY22/H+ki4kBbrvdmy5PfNfJPi/8AYd/Z+8Z+Mf8A&#10;hZtx8XfF+ma5fX0kuoXthrUyyzRuMNbn5seWc8YGeKo6l8Ktf/ZF1CPVf2S/AGreLv7cYf29HqXi&#10;dmt7QIcq4EmcMQOcda8+jmmArU/Y4atJVVrCL+C/W7Ojm5neNj6N8f8Ax/8A2gfA+panZ/Bf9mK3&#10;13SdJQTpc3GpR232qU/fEEeCS31IGa+ifgP8T9E+IfhTS/EXirS20XU9Ss1+1aPdRjzLZupV2Xg8&#10;/wAq+Xf2fNa+JPxO8E3Oo/FPwA/hXUpnkt7VbHUhMHBU/Pn+EjOat/Az9lu5+CPw78QaZefGrxDr&#10;Ta8z3H9sXV4s01izHaBBnIXngcVw/wBvUcJUUKtO8oyV7Xab30bOuFGpKk2fJP8AwcD/ALEvgz4P&#10;+O9J/ac+Hy/Y7XxldG1123hXCfalUBJRj+8ASfVsk18j/sgfsNa5+1t4D+Ifjy2knsrH4f8AhabU&#10;PtlvDu+2XILssTZ6cKwz7V+uv7dP7BfjD9pr/gn/AGfwm0Dx9qHiXxXoN9Dc6Pf6/eKZpmLfcdgA&#10;vC8DjgADtXN/staV+yF/wRy/ZF1XT/jT8TLDWvEniS3W68SeHbdorhnlZdv2dEGcoDkMT1xX9IZP&#10;iXmODw1alG0GotrtotDwJVJLmi97s/C+9kvLl7eCZwskMZBj3/N1rs/BdxaXscFgyLtkzH+8k+X6&#10;mof2jviL4P8AiV8d/EnjT4a+CY9B0HUtWkl0vSEZQtvGfTjvWv8ACf4Uat4m1CC9mvYbGLzl2RyN&#10;kSnP3ct610YyvQo353qehluFr1q6cNupXvfDD6ZLcWaSwyx28zSwzCT5WOR8v5V1mp6prdn4Ph+J&#10;c11Ei6fJHp1/ZvhvlYMwb8hTdc8H6dp1/feF7q8VZIY2by1H3jjtXDfEuEWuh28mm3Mvk3AVLi3Z&#10;vlZlSvLl7PFyjJH004zy+M5Unujr/BvjO0vdcune4+z280O1duavSJNNdHR7+8aSFottn8x45yOB&#10;2FeU+G9Sj0/Smu9RvGVezRtymeAK6G28Vz2urxwvq0knl2+6Jt2e3c9qqphdblYTNbYOLq73PRId&#10;V1saTJa6c6tdAbH3L9/35pnibXry9g03W9PuljvIvkmWH5ixU4OR26VgJ498D3HhFbS5uryHVYXy&#10;t1bzK2R3B3CuSvPiZHpVu8FlPHItwxLM0fzD8uKzjl+vMdGIzfC8rv2PQvBHizV9b+Lclno8caWe&#10;oqH1LyYerDoPY16BqXjbw/4guJbKex8i6j/cLGylSqD+I15H+zr8VPA3hfxJqOra5dbprixYRxxI&#10;VJkH3c1sXuoza9N/bn755HYyKx6Se2a8/MMDz458qtZI3yrMaaV5O5q+IvE+oaFdWP8AoqGO3Z0d&#10;go/eK3B5PtXpf7A//BSD4ufsK/HvSdO0bxPMvw213xDH/begXahoUWRwjSoTyjAsDgcYFeVyWz3+&#10;iiK9Qs7N5kPH3c/wV5/8WdGjbw0THcKWt5t5y33Oeex/lXoYP/Z+WH82hzcR4OhiKHP8z+gP9oP4&#10;rfF25/am8H6Z8HLvyvBsPhi41/xDcxWLXEeqKThYVb+9tKtxzmuY8X+MfjB4h+Lvh7wf4a+Htxda&#10;BrVtLc6prUy7E09duVU+hz6815v/AMEXv2+PFHxu/Yy1Bvid4djdPhjpI04SWreZcajEkZJHkhRt&#10;OBtGOpNdBc/tWeJvjz+zh4itNT0y10PxR4sjvJvAnh63hMV59iQjynmIIAfjnBr8g4swPNmM+aql&#10;BPkcfOXW587hPZxopv0PPfDP7W2lan4x+Il/8Qtd0PSNL8E69c6esX9plryQQlgS8ZPyhjjbjn0r&#10;0LQfEk3i/wAM+GfHMK6p/ZfiZYzpsLWcgK5XIZ+MrnGdzcEGvIvDH7L/AMMf2mvCt1D+0v8Asu2v&#10;hrxFb/ZZdQ1HRNSjjm1KVRn940RLqW2jO/nJrjvHf7Z37SX/AAT08EWHwt1n4V6bq3hjVdQktvAk&#10;eoaxNLdabDgFIZnX76b8kd/mr4rFZLgcfVlSwFS9aFkqb6xSV5X/AEOyEadPWWx9YawlzoOnXOq3&#10;/je30qBYzLM93MFCIq8nnknsMV4zov8AwUK+GPiTXNP+Gnwe0PWte8WXVw3k6PNYG2JhB5ut8nDJ&#10;3HbFeb+Kbzw7YeM7j4yfty+BdC8ZL4nuNPtVh8MapNIdFmVBtgazLBnBODkYHPOa9C/4KMfAKDVP&#10;B3gD4+/BD4M3s1/pOpW76k/h+SS01BdMCjFvGo+6pONwxXPh8oy/C4qhDFJ1HUdoSTtCMuql10e9&#10;tDaVOdek5w2Wx738P/jj8M7743aB8Ite1TS5/GGo6XNcw2trcLI9ukfLgspwHz+Nc1/wT70+7k/a&#10;G/aIfWnDTL4/V41XrgW42k/Wvgr9pT9n/wCNfhnxCv7cFlo1j8Jbq3jgTwppWm3Za91S8kYZjkIx&#10;85Xkk/jX2f8A8EktZ8fXn7Q/xi0f43eCrzRfEWvW9nrws5pxIsisixNKP72WP0r7vLeH8PUyWvDD&#10;Vfae0h79tlJPSx5/1iMcSudH0f8AtBfDrRvix8GvEXgXxAhmj1XS7iGeE89UJB+uea/Hv/glT4j1&#10;rwh8aviJ4Rubhru3g8L3UcdvOxUsts2EHvjnHpX6y+CfiNq3in4zfED4VeJLm3kk0jUY0sRFHtKW&#10;88YZcgdeSea/L79nXwZbeAv+ClHxU8Cx2ro1vYa15hJzlSofI9vmr5LhTC4zB4HNsuxOy5Zf8MfQ&#10;yqRp4yhXg9eZH11+xF45fx14Nt/HqQfZI3bJiWUlI9pO78eK8u/4JueFtA8e/FX4ifFo/I2rePro&#10;wqV+5DDLIMDHYnn8Kb+yt47X4U/8E+JPH16u2XTdPvpppJDyXDsqDH1IrW/YZg0/9mH9lm8+Lvip&#10;hFNbaPdarfSSfw3Em5xj0JLp+VefWwssJRxrof8AL2UKS+TTf5H6HXqyxU44ue8KP4vT79TwH9pa&#10;z1n9rH/gs3a/DjT7aPUVtvGGm6Nb2rQh4oreEr5m9W4I6nHTpX9FGgWNvp2jW2nW8SrHbwrGiqgU&#10;AKMYA7CvwB/4IFeC9T/aK/4KYX3x3mS4aHQ7fUNY1G5km3nfOzLFnPOSzEflX9AlkMW46dSePrX9&#10;TZHhPqOXU8O94wh+Wp+JYiq61Vyfdk1BVSMFaKK9YwOL+PHwu0X4wfBrxN8NdZ8PabqUOtaLc2i2&#10;eqQB4Hd42CbwQcAMQcjkHkciv5Z/2wvhV8RvgR8V7z4L/E7XIby88KyNp0CQTF1toUc4jUHovNf1&#10;lS/6pto/hNfzvf8ABwl+z9q/wq/bXufFt5eG6sPF1qL+0k8sI0bl23ISOuPetKfReYrXv6Hz98E7&#10;u68bfsK/Er4ZQ2jT3FnqVrq8K+XnEfRj+VfMV3Csa7bRXVixZV29MscL0PHHFfS//BPRp9T+Nt14&#10;DvL2azt9c8N3cE1qzkx3Z28D688V4nf+HtH8D+OtV8P65bXU39kat9mhUx4EioxGOoPGa8PBylQz&#10;Kvhm/wC8vn/wx316NOpgaNbbo/kfqb/wbV/t16pofxEvP2OPiPqh/s/WFfUfDP26YhorpRl4UB/v&#10;jn/gNfs78Tvhd4C+L/gu68C/EXwjZa1pN9HsurHUIQ6OPy4I9RzkV/KV8DfiI/hr4/eEfGvw+nur&#10;XVLHxDZva3EX3o9s3IA3EnK7l/E1/V/4I1GbVfB+m6leDbPNZwyzK2R8xQH/AD9K9aNT3rHlxj7O&#10;XKj8wP2xP+CJfjT4Y6N4g139gL4m3VjbazDINb+GeqTiS21FeW/dgnacHkbhnPRh0r87v+CbmlfD&#10;j9n3/go94Pk/bI0u+0VvDXiONoVkYxfYtSjnR7eWXOP3Svy3JBG30Ffrf/wUH/4JoftO/F74tt+0&#10;5+yZ+1hruh+KLWARReH7rVHjtsLjKwsv+rJxyCCCetflX+3r8Qvi7qGoX3gP9tz4J2tj8RNMULb+&#10;NYrX7O95GDgCUIDHOT2cAH2rblp1CV7TnZ+iP7O/jP4e6P8AtN/tV/Ebwjf2OrS69fRWmk3lvOHW&#10;VjZu+0SdNucHPY1+Lnxp8KeNfB3xMvtB8bT20mtXFxvkjtZVkW3eQ5Ckjqw7+or7/wD+CNenWCfs&#10;2/FXV4pna8jureOaPO7yIzE+Jfrur4Y/aC+NV38Vb7S7vX/A+n6Tq2lWfkXGoW1uyTag27iWbPU1&#10;2eyorL4fO54UKmKeb1YW9zv1P6hv2RbC80v9l74c6TfyM9xZ+A9Hgnkb+Jks41J+uVr0kfeX6V5F&#10;+wn4uj8efsd/DTxdHMsn27wbp77h3xCB/SvXRnIOO1eefRQ+BCTPsTdX5Yf8HAXxJi8c/Fr4Rfsv&#10;yXZWxhN54k8RLzhY4wqxsx6bQiXPynqWHpX6nTnCdK/KL/g4T/YJ+MPxP8SaT+1p8ILfUdUbTdHG&#10;ka1pOnK3mRQK7t5o28lcM+4emKqEuWal2d/u1FWp+2pSguqt958pftP/AB98L/GHwb4N8JfDOC8X&#10;T5la48mVAgkt7XMYKKOQHlZdv0qPW/F1snxs03w74g1XzLHwV4bEmrRswVYpvs7SynnknKLXyro3&#10;xX8YQeLdB1u/8LPJpPhm2t7VrO1haPdDDKZZEOeV3N19CKr6v+0rPeal4+1/+xppb7xluhhlupS8&#10;lrbM+XCntuX939K9T6xGtzVp6KWq+R81TwDo8tJO/Lv8z6x/4I1+Hnn/AOCkvwn8QNYqNQ1qx1fW&#10;71lPVGim2H8cZr+hGEoYlMZ+XaNv0r8Z/wDg3Y+GPxO+Jn7RPiL9rDxF4K/s3wvpHgtPDPh2UQ4j&#10;djJA5Eeeu1Yjlhxl8V+zEY2xquOi4ry5TVSXMj6PD+7TSHUUUVJsFFFFABRRRQAUUUUAFFFFABXz&#10;3/wU01Dwr/ww38SLLxLrdvaRzeGbpYWmnVC0mw7Quepz096+hK/Ar/g5X8TfHC1/a8s/Bmt+Kr2D&#10;wjd6HBJo1lb3DrGcHEhKDgkN61pSjeXN2MqnvSUejPjT9nv4j6l4Q1OW38EeFFk8beIpFsNB1q4m&#10;8w6aHbYRGvTeeu7tmvTY/Fvhj9ltf+FffC7RZde+NVxrTLqnijb9oNpnokIOQ0hLN8/bGe1fP3ly&#10;6Tq1tqXh+5uIbvajWPkyETeYOMoR90k16B8O5tb8FCbSfB+lzal8QtUmkmvNVkmB+w2+R8ysCdp5&#10;ZWZsV81jqKlUlK9rs9zL4Rp6R379Ldrm3Fqmk/CbVtV8Q/EKBvE3xO1iFls5LqQyQaG0jN5kkn/P&#10;S55G3HCgtXk3isavc6tNqHifUpr25kdg0l3cM0rcnBbJ44wNvYV0mm+Gvizrmp6rNpXl6heWbM2o&#10;auzbooE/jcyt8oIOBkHPOO9cD4l8FeKrG887U9ZiZZpFZZ4JGZXzn5ueecfSunCQpRs7q5hiOXmf&#10;KrDWurm7YSXUu7adiqeg5r+oX/glBfxX/wDwTy+E7QtGyxeE7eLMRJBKjB6+9fy7rZtYxrHLc7s5&#10;O8r26/yBr+mb/girDcW//BNz4axXMcisumPgSgg48w4616D5pVE9zglufVdJuX1pDIq8Gs/XvEmj&#10;eGtIvPEGuXq29nY28k91O/SONF3Mx+gGa6OthbK7Px1/bx8YfDj45f8ABZmxtfCmh2q/8K78PH+3&#10;tYjtdklxeIvCuT94IhjVW/2cV+bX7cPxYg/aJ/aR1zxD4a0G4RreH7LskYsXWEEPIwA4HIwfevsz&#10;4VfHPwprPiv46f8ABQTx5ayW+n+JvEdxBoa3AXzXhTMaxLj5fmCIcjpu9Qa8H/4J+3fhON/2hPjr&#10;rFhG1novwr1J7S3uoRJsurq6jhiAOMBvmGD6c9K+Cwvs8w4yxWJtf2MY015vql5rquh62IisPksK&#10;SetTX0sfUn/BNP4iJ8bf2MbPw9Lei41jwjdfYZZHbEggbLQse/8ACwP0Fbv7MvxQX4Pftj+PPhNd&#10;aVItn4p0KHXNPRY/3YmT93Lz6klfzr5N/wCCQf7Rng74W/tHzeAvFV99n0fxzbf2fMbg8Q3Ss7Qy&#10;cerMBX6EeMdC8H6T8Tm8S3+lWsl9Y2bW1te2sJUpAZF3xkkcklVb8K/IONspqZDmGJSXuVk3F9OZ&#10;7K+1/I+zyWvDOsDTw97SpavzPnz9oDwD4o8P/Cj4y3viLR/J0/XNdtb/AE6RGBMiGaDcBj3Irhvi&#10;B4O13wLp/wAeHuUf+x7ldJtokaP5mw0QDD2AIFe9ftnaneeIP2cfFFzbeYtrb6NOfKiXncFJjJP+&#10;8FP4VqfAHT/h5+1l8INJk8WTteWXibTbNb+SzYLIJUeP72evKV5uCz3FYfK4Va0Pd53GVumsLX7f&#10;M6cxyePO4p2aT/I4n/gud4wttS+FXwN/Zs0qdIbzVFs5pUhBzt8pEQkeuSfyp37Rf7J+k2P7NPhv&#10;9nvwp401LR4dFs7Gyv5YI3LTGPmYAr9zJJ615L/wVEn8XeOP+Csvg/wN4Fsxqn/CM2Olpb2kjYWB&#10;YyHfc3T7o5PSvavjX+3L8P7L4i654e0lLW70HRY1XWdat7ov5t9IxCW8OAS7Y5PHWv0rxAxGKxVb&#10;BUcKr8kIza7NrS/qm7dz8s9nGnRnK2t7HmXw+/Ze8L/AnVn1zwVr2uX2pQ2csHhuDWLwzxWjlMbm&#10;GfmUn5uelYOjah/wUq8TPF4M1bUPDmgtLcbLzxJa7PPKA8OVPG7/AHQK9F8S+PP+EZ+KHg/wHD9m&#10;uNR8RK81xDc3WySztvLEu5lP8TbsbRz7cV4r+27/AMFBtf8Ahrr9r4N/Z9udLvbq3V/7U1L7J53l&#10;MDg8E/e9+lfJ5dRzjM8xVOGHhKdRNJz0Ubbu7666d7HJTdaUeaT+R9EfExvjT8PPA+gab4C0yPxv&#10;q5kFtq19fXiwIgyMyFUHAJNeR/tfJ+1rov8AYNp8EfCVrcWduqT6o1ttcg8MYhnp9fSuX/Yv/asb&#10;xdbw/E/43/tHWNtdXzXEC+FRDHAv7sofOY5wDhhj17V6V+y38RvFfxZ1bXPjB4q1O5k0GTUbi08P&#10;6fb/AOoS3RiolPctmojhsdkNac60I8kPico3c3fZPq+y7BL2ctVocX4B8dft0+OtQvvGmo/Dqyht&#10;tMjMcPhGZVje/wCnzGX+HGCeK9u/Zv1r4s3sVxpfxf8AhtdeGYbpWaTUm1aKWNZSPlUBsdP1ry2W&#10;18X6J+01o/hvw7+1ddWGj6rJNJ4g0nxJNF5hjZ+I7dFHyEg4BJyB25rrv2j/ANjyT4163FrPj39q&#10;660bwXpsgXR9HjZI1CYwd0m8FnyO/rxWWMxGGqYiFOranGolJWg7pdFtubYfDR9pzs3PgnbfDT4l&#10;aN44/Zk+FP7XHjDT9UsdTbUPEHjSe1QW9rBu/e26ynKqu3jg5rxn4yf8FD/h3+xF4aj/AGdP2RvH&#10;F18Qnj8y6uPGmuXDzfZLkyDdGiH5WjKqR1zlsjpVrxv4Q/Zy+CWgyeGNU+P9vovwsvLvzLzRdBu/&#10;OvvEMgTJW6kA3IrEEBVrh7n4ufDv9prQ7v8AZv8A2eP+Cf8A4R8Lw6rZq1l4q1KSSS7tLVeTdEg9&#10;dozjqa/ROGcHw7iMDLEV7uzvea5U2tOtuxriqlaFRRh1ON/Zg+I37TX7VurTeEdV/bGuPC9nZu08&#10;Vnfa9PmFAxYouCCwAJA3noAOlaXxk+Dv7I/wx8Nt4i8YftA6h4uuri8mghvrHUFeSR0fMqBWVvLw&#10;zNySQ3UV5/ZfsR/FR7HXvGegasum+HNED7tc1eA2LXmxcOFj+8wZgxHcggnrW/8ABX9nn9jfx/8A&#10;s8618R/Fnxb1iPxdp9vMbrwrpvlj5lVNmxSMspyORk+te9jM6wEpe2hWmqel40/es3qlpf5dzrw9&#10;SjR0lBOfft6nJ+IPjv8Asv8Awq1BtK+FHwofxE1vcKY9W8RX52OMZwIwM8VyHxK/a+8e/EE2tvpu&#10;kaToljbXiyRRWdirNuHONzYOK+0Ph9/wRj+D/jX9m61v9e+IN5p3xI1KFb63k+Vre3jb7qFOpJB6&#10;jp+FeW2P/BGPx9pHw38YeIPHHjCG41ixVU8JaVociO2pvuwWk3sNiqMZwQSM4rky/iTg6vWc/btv&#10;+80vzKnXx3s+S/J6HzBP8UdUup11IQI9y0m6SaZvmdip49q5/wAQeL7zWrOGwj0WZRcMzxyLC5Dv&#10;6L69+lfRP7Qf/BPn4Z/sv/Cfw2/jT9ouwvviBrWtWsUnhmC0/c2Fu7qDK7s2TtBPPTIr9LP2dfiR&#10;+xP8UL/QPhl4A+CXhLUx8NdDjg/4TKZkWEanLEAU8rGZck5LEnkcd6+hxPEWU5bh3XbfJbfo/mcv&#10;1jET9ybufh/pFhq66PJqdxo8i6etx5Ml1tPliVeSrHoD7U9WurWdtZ1mzuLezupG+yzNbtskQ4wV&#10;PQiv1P8Ajn8BPFnwG/Y68Tfs7eC/hla+MdT+Ini25nXULfSEP2CSacP5oOCyhVyq9OtZvjv4JeF/&#10;Efjr4Q/so6v8Lra+0nw7oTyalfXtgSYbcruMe9do8zdnrmvn6fiJktXDXpXla/5ByS6o/MvWLG68&#10;O+TdXNrMsNxl7Zvs7KsqMOoJ69Oortfhh+yp8V/jTpjal4O8KzyWkbMBeS7FjfaMsMn0B5r7G/4K&#10;AQfs6ftQ/AXVviZ8O/7U8NXnwrkg0Kw8Lx2sawlA4DSZwGwQT16fjXxF4f8ABv7S6eArfxtoujeJ&#10;7fQ9QufJtbqGOUQySE42KVUhiT8oxnJFfRYHNZZzl8a2Gfs2tGmrvp033a180upcYUqcv3q0Ou8V&#10;fsP/ABj8MLHfSS6NATGHLNq0ClR75NVT4bsfhhpFtD4l+J1jdXEshH2XT75pWgbvlvuin/FP9kP9&#10;sP4a/Da2+MPxi8Ca1pHh26mWG31XVo2CuzDIXaxDfpXq/hn/AIImftR+OPhX4H+KuneKtFutJ8ZX&#10;DbriK4KrpkLJuWSYnrkDAxnnjrU1MbRp0YyxWIi1d2srarR/15G9OtTpv9yrM8r1zxxDD4fn1PSP&#10;FNw/2VchYXT5iR6EZrkW8a6P4s8OX2lXzx/a47Z5FeT778HI4r3bXP8Agkp+0R8CPiTbH4oeGJrr&#10;wTa6lCNc8Q6LNuWOx3jzJ8ZLLtTc2dpxivZvjb/wRQ+EviK0TxL+yZ+0TZa5JfCOaw0XUxEz/Z2O&#10;WIkRgeOvI7YPWvIqcZcKYFqc614buSXNFa21aulr3OjEVMxq017SVkcr/wAG9PxHuvDv7UOrfDmd&#10;ZLiz1vRJJJBHG7RLJG4O5znCgrkbuor9GPGep2Pwr8B+IddsPCul+E1sXu10a81+aOWFc5KuCDu2&#10;sTwM59q+Vf2cf+Cbfjj9lXQPFk/wE+OlnqHj69sYdPebyFgj0iKRg0kpXJLyKDgDoQTz0ryH9t74&#10;X/tK/su6VoHxE+L/AO1UPiFp6eJreSfwtfMwiuSnzMChYjt93Ar8izyOS8TcSOvQxDVN20Sacmtb&#10;NP3bPp3JpynRiorW51n7BP7fstl8TfiAPHf9o+IPHHiq+h/sSGKR1t72RAyeXjGIYc4+b0FemftD&#10;+IPjF8b9S+G2iTfDbw/qPi7w34vF34m07Sb7zrKwgCY2yztlQeuR6oPWs39u74x/Dz4YfDL4feMf&#10;AngO38NTfEKS2k1jV9E0uL7bb2RjV5Y4yo+QndxjnGax/Evwq+J/xR+I/hP4UfBAal4b+BNzpceo&#10;a14qj3Ws14rhmmN3K+Gznj37cVjW/s/EYuGPhTjQTclJycdOWPJ7sU99FourNJc0ZJbpHQ/tiPb/&#10;ABZ+M3gn/hj74fWOv/EXw7qS3eu6rp9wTb26IBhbg8xNkYwcZxWX+3d8e/2v9C8B2niPXv2o/D/g&#10;3WbFVMPgTwYTPcX0+eTI5zj6AYrnfjt+1F4N8BfEyx/Yv/Yw8f6D4H8NyWCjxR8QLZhIZB5YchW/&#10;iOG2kk/eBxXnmk/tTfA74d+KrX4Zfsh/BuH4leM5m2TeNvFEZma9uP8Alp5ceCSuecnbXoZXkeOp&#10;0MM50eeNOMpJTTjKz1UpSqWirrX2cfejs1oFTE0I+7Tm1ffyPTvjR+0Ta/t4fAX4U/s6X+q6hovj&#10;q61aG9vfGXilBY2VlJCh3yxswCue23vXoX7OPxH8Xfs2f8FL/h4Pid+2PovxZuPE2mt4XvptLkZm&#10;skf/AFHmDATBkCjI5rqPCPi3RvAvge28S/8ABRjVvhrZ3UEkc+haXp+nq0mnq/31KHcSfYKa8K/b&#10;P/b0/wCCeXiDWvCtx+y58EJrXxh4f8YabqH/AAmhsUs45obeZXkTAwzh8bcso6191wO41qNfC0aH&#10;JT1fM1ZP0ezPNxj95S6n3KxPgT/gpb460w3DKupeF9Pu1/usUkeL9K+E/BniZJP+Cp3xMvr+1hmk&#10;jttTWaNm2BoxGmeR7cfjX3F4q8Q2/jj9uzQfGVrcxxx6x8Nbe4gWMgicNNkfpIDXwT8HPAuv+Pf2&#10;1/jN49sk8ppPtdrYzTH5PNkOBux0+7X55HE0sLmmZRk1yOjTu+nxv9dD63B4X617CHdo0hYeM/F3&#10;7HHgf4ceE/DzLZ+KNQB8QPHMf3dt57yN19TgfhXff8FGdasPgf8AsDab8NJ3W3vfGGoRw4wQwgiC&#10;yMD+G0V3X7Pnw/t7G40L4dPcxXA8O6ba2bO2TGZI413yY9NwY/jXzF+2t431f/gor+3l4P8A2cPh&#10;NpkuqaX4fvY9Gi+xyAi5ZpB9qlySAqgcbj0CVHDeHnxBxDRo8rdKmpVX6tpL7+h9bxfXhkuWxpLW&#10;dRK66pJp6rdH6O/8G4P7Mlv8Mv2QJPj9eSTT6h8QJIhCtzpfkPb2dtvRUU4yyPIXfd3wvpX6Q24K&#10;xAEVyPwJ+FWg/BD4Q+G/hF4Rs/s+l+GtFt9N0+Fm3FIoowigk9TgDJ7nNdgoIHNf0nCMbcyW5+Q+&#10;fcWiiirAD06V8B/8F4f2FPFH7V/wA0/xf8K/AFxrXjDw/er5MNjGrTS278MoDccE55r78Oe1MlG5&#10;PmT/ADmhScZaAfymyfDj9on9iD4x6D4g+J/g280uTR9Sgnmt5mTkNz5bleny54rp/wDgo/8AAiXR&#10;PF2mfHPRbBY9N8WR/amuLVgyCWQbyMDoDkDPtX6Vf8FhPgvaftW/t/8Awq/ZL0rwtptqurWv9oa5&#10;rFvHi4kRSQdzADcAg7g9a+E/jl8MPib4T8QeMv2BviZDc3U3g9rhNAvGYiSS1Vy9rtz1+V8Z9qx+&#10;qxnmMJx101JxWZfVsunCTtHv01Prr/g3c/YX/Yx8U/DaD9oTX9Z03xd8QI7hl/sbUAjHQUDHbtT+&#10;NjnO4iv0Im/bk0v4ffGq4+DX7Qfw7uvBMNxcFfCviS8mE+m6sm7ag8wACGT73yt2xX873/BPjxzq&#10;fwY/aq0Wz8V/FvXPh79qv5LJ9d0jYptpSCkTzKx2tHuHzL3BzX7paZ+0Ffx6avwI/wCCkPwx0u50&#10;vUvk0n4hafa+ZoWtqQChYkbrWXvk4BJ4wME7+x5HrvrocsK8XFNPovyPPv2+vC/7cv7GnjuT9rr9&#10;hfxJqnivw3rF00/jHwFqAN9bxkqP9KtwfmUHkkJwCa898N/8Fp/2C/2mPBFx4N/by+Bceh6v5Ytb&#10;qG80w3sUzMMZSTaHjIP8OeK+sPiJd/tNfBJLHxp+zHpWj/EH4a2umxRyeB1kI1K2jwF8y1uC22QE&#10;Akxue+BkV8Lft1eGv2Uf2s/Fkur+Gf2ddQ03XoID/a8OhKbLxBps6r88kljKBFdxKeS0ZLEdK6I0&#10;7onmo31b+4l/4JaL8KbcftReFv2exb6t4fs1ivvDU88RXKYkKQkHkgZCjNfAf/BRxdbk8faHceKf&#10;g3H4d8QXGlrLqk1verLDeNuyGjVQBGvsea+yv+CAizeBfH3x5j0meTULLT/DoKSX1m0ZlZJJMF0/&#10;hYgZ29jxX5x/Hvx58Utd+I9/4i+LkWo29/cZEMd5E0YiTnAUN29MVNOrejUgttDD2NOWL54OzP6X&#10;/wDglkJR/wAE9Pg6J4PLb/hBbH5cY/5Z19B18+f8EtZ2m/4J8fB93ufO/wCKFsf3m7P8GP6V9BF1&#10;AyTWB6UPhFzjrXlf7Z3x38M/s5/s3+KPi54lCyRabpsi2tuyhvtFzIPLhiweu52UYr0y7uoY4t7N&#10;gA+nevyJ/wCCv37Xs/7R3x2tf2avhzq0MngP4d3S3vi/Vra73W+o6kVDJAx6f6OFfOMjfKoPKEAX&#10;LJpSej0IxFaVCjKa3XQ+N/HNtp3wp+G3i7xd41kgfVfF1gdO0W0VU+e9uHVppAv8MaKzjPYla/Rr&#10;9gX/AIIWfsS65+zX4L+I/wAafhhea14h1bR4b69ju9WmEIZ/nXaisoAwR9a/Nj9kr4XeIv8Agoh/&#10;wUF8L+Co7SZ/D1jqCz3Cn5hbaZE26Qtjjc7Ig98nHSv6RfDOkWXh/QLPQNMhWO3sbdLe3jUABURQ&#10;qjj2FdWKqLmVKOqirJ9DhyulKNJ1ZKznq0Y3w3+Ffgj4ReFLXwN8OfC1npGlWcZS3s7GHYiZ74zy&#10;eK6dSSoJoorlPUCiiigAooooAKKKKACiiigAooooAK/Hn/g6W+Gseo6N8N/iZa2wNxaNd2k0iZ4R&#10;trjnHIyDX7DV41+2H+xT8Fv21/hg/wAMPjRpc01r5jS2t1ZyeXNbSFcF0PPPsQaqPxbkyTex/Lp4&#10;U13SYkWaHUo21a6Ito5bqMqlkp43k9sdeAa9Str34XnU2+Avwu8cx6Tpa2gn8beP7pT5upkDc6W6&#10;HkRgjavILnkgV90fFT/g1i8ePrMsvwu/aM0eSxW4ZreLW9OdJVjz8qsynkgd8V+eP7Xv7FHxX/Y8&#10;/aC1D9nnxzdWOo6rZ28cq3mmyM8c0cgDoT1KjB6e1ebjcr9pFz5rW1+R2xxVRJR5bE3jf4q2l/4M&#10;h+HXgi8fR/A+lzzPbwRv/pWquf8AlrcEfxH+EE4C7uCcV53rPii+1NMRR/ZreTaGj3ZO0DHBNUz8&#10;OPi9Zx3FxL4Hvri3s5MXEz2soQjBOc7e2Otc0mpajfSi1ksCq7iUUv0FTg8JTilZ38yalaUtzu7X&#10;7Nq17ptrHp9zIw2o3k/OS3O0Y77j8uOuSO3Nf1cfsqeGU8Ifs3+BfD6WH2U2/hOwElv5ewxyG3Rm&#10;BHruJz71+Gf/AAbk/Ab9nf49ftO6xp3xb8AXGp614a0ZdZ0D7XIfsw8uaNGLJ0Yq0iEc1/QPZKEt&#10;1RVwo+6MYwK7o8vO7HMOkK18kf8ABar4yL8If+Cf/jRdO159P1TxIsej6YYVLSTSzOoMaj/aUFT7&#10;E19YXErgMEiLEc9a/KT/AIK3/Gy5/aA/b28DfskeHplm0XwKo17xThvkNwwbZGeuWXb07E+1c2Ox&#10;f1HAVsXLaEXL7jSlTliK8aMVdy2Pgb9urUtU/Z//AGfPA/7M+gQRSaZeaG1/rFxNhWku/NLmRQem&#10;GbHOKxre1X9nH/gj9Jc31j5OufHbx75dky3GJE0TTEXLNxlw9wcY6ZU88V51+2L4q8Z/tBftb6no&#10;FlazNcXGtQ6JoujtkkLv8pQFOMFmIz6muo/4KleMop/2gfC/7NGijytI+DvhDT/CX2VcLH/aMSNJ&#10;euB2ZpXYtz1HU14XC+DqYbK4Smv3lRc83/fe6/4O3mdOaVfaYpwX2dvNHjPgnT9P8F6QnjnULi8+&#10;3RNHJpK27D/XK4IfBwcCv1y+BPxs0b9pz9l7QfjL4NW3uNYY/Z/FdjzmCZYxufPoSo6gck1+Svhn&#10;T7jxz4rt/DejXVqt3fOI1luJNsNjCBkuxPTABJIzX1B/wS4+P0f7P/xt8Qfs7eLdZjm0Pxs39mW+&#10;obSIUvFmxFOmcfI4BGQeOp9K8bjTJP7ayuWl5wu7ddD0cjx31HNIVFpF2ufW32O78b+G/EfhvWHe&#10;3hmspoZI8hs7lIVgDxwefpXH/wDBKPUr/wAOeDJ/hXq9pNDfeFtYuLaV5GyHCyhgV+oIr07XvCuo&#10;+AtW1CxubJdts7JfK8wO6Mgrwfz5rE+FmmaHoHj5tU0S3WOS5uPOvDCxxMxweT9ABX894itKOT4j&#10;CVFZtc3/AG8nqvu+R+14nA08dfF0nePK/wAj54/aN8LfF3xh/wAFXNU8K/CK/t4db8RaD5UF9eH5&#10;LVGtDvkJ7YQE59q8K8P/AAq0f4PftneH/h9+z/4gk+KH9j6pC/iC4urNhpslzgebIDkjamS29sHP&#10;avXf+CwvhP4qfDr4u6T+0T8PrbUNN0/VvDK6ZqGraeW/dMMqyuw+7vU7fcV4r+zV8ffHmo/CqP8A&#10;ZW+Cfhe30XxR4p1p5de8XXLqDFY9Nm4ZKIqBi3c7fev33JaTzjhXD4pJOpUpqE77Llta7+XQ/n7G&#10;Xw+LqU2tLnpvxU8Z/s6fs2/HPWvih8Q/HGqfEnx8upTS2un2OVs9MdnJWN5iduVD7dqg9BVb4bfs&#10;z+N/2h/G03xA+NHx/wDCnw3/AOEu09hb6WqxfaDbGQkIY8cNz94kE1wMP7PXhvxh8YtV0r9mrQtc&#10;8faX8P8Aw+134h1iON5jqeoLhS8QxkxlyNo6kKxzxXkvx28AfH/4TeLrXWP2iPh/rGi6lrkbXWky&#10;6nCYjJF0BXPKj/ZB4rto8K1cPG2Fq8s2vjeuq2SSvov+HPPjWhz2se4ftVf8EqfGH7IH/F3kH/Cf&#10;eBUg/fTW8jW1xGWDETMF3ZUNtPXGB1ry3SP2nv2kPAHw/wDDHgeHT9S0/wAFPfb7ODTf9Hk1FQ24&#10;oshHz/MVHHXpXSWn/BTP9pK3/Z0v/wBm3Xb7T9T0u6sWsV1PUIy1xDbsMGPf3GOnHFeY/Gq4+JGv&#10;W3gt/iD8SrfUpItHjOj6RpdwG/siE5WOMhAAr4Xce+SD2p5XlOeVqM6ObpTUdpJXuu78ysR7KVuU&#10;+qPBHwj+FX7TPjG1sfiPoHiDwP8AEXxEJLvwrqS6yt1FujA2o0YO5WIBO1gPumvbPFv7E/jzx3r/&#10;AIT8IftL/E+Gx8JeG7HzdU1htUigXU5z91FiLBhgAZJA618vfDvxrYfsfeGLHSfBej2/if44+Jki&#10;dL6OQyJ4eV0O2NBkBrojLNkjaG6+vh/jLx38QPH3xWuLP9or4geIpFt7pv7T3XAkkjbqY1y20enA&#10;NeLjeFc4njozVVQpL4fdvL5J2t5HVS+r9U2fTX7YXwH/AOCcfw+tdaPh74v3l9r1jppOn6LZ33nR&#10;S3R/1eG2lRz1+YcetVf+Cfn7U37Mn7M3w4h1Xxz/AGrqXizXLj7LfQ29i0jadapjYMsefcJnNcT8&#10;H/2j/wBgTw7dNo3jf9lG6u9H+zyCTUbjUjcXc0gX5SRkAZPp0rT+DXxv174heNdUX9mP4A+BPBuj&#10;w7WbXNejDtpUB4EkkspOGz2UGlVyfMZ5bPD4uNWav8Tlo16Ru/IqVOhL307dlqekfF/4yeBv21v2&#10;iV8MXvxcutE+H+m6T9u1Kzus2bXLqCCihiSRjAx+grzPU/iB+yT4Z+KHh/Wf2Wtc8UaO0FxNY+Jo&#10;7PShdSPHt4uIw+N4OAQOK7zx58Jv2LPG6P4r+Pv7fllqXi6SBYmj8O6UfJt22gYwifMoAHIIzXhX&#10;hv4vj9mfxv4g8Afs4+PNI1r+3PLt7fxddaeYnhywXCb8sAAeSBxTy/Kabwyw+HUkkuVR5Zcsk93K&#10;UknddGZ8l9T6/wDiJqvh79mz4Fa98RNQ+NOta747+IGjBfDp1LT5I3Kc7UwuQjjcwwAOcVwvwW/a&#10;L1f9mv8AY7vfGHxC0XxGviu91YWmiw67cSMb648olWiQg7Y1z82eSccHrXkPi39pHxV4F8D6l+zh&#10;8V73+2/FGi+IrW98I+ILW4FwsTs+8p5jfeUjjbX0B+2F8V7H4o+DfA/wV8D+GP8AhIPitZxWniC4&#10;2qv2TThFGWnWQ9B/Dke9fN4jKauBnDCVqKqe0qNya0Tivha7Rvv1tfQcY1Jx1Zy3h39iHT/2gvhe&#10;vjD9pf4nyaT8RfG10ZvDsd3Nt2RAhzGEPbYGGO2cjmoD+y7b/Db4zWf7Nv7LHxXm03xFa2a6n4o1&#10;6+uPlnkBKxxRxdDgkZHXGD2xUXxD+Efj/wCOPwTsf2yf2j/2lNF0nTfD2jsNKt/DUYE0V5kqIRg/&#10;e3BQcfwk1X/YE+Nv7NXir4T+LND/AGg7dodR0OO41H/hMGmIvZLdkAUK5IZmD8BQe/tXdCpjqWDn&#10;KjUc4w0cFB8kH/d5lHm+TMnTUbNbs9R8C+Nv+Ci/7M/ha6+EWgfDo+MtQvr9r218Ralfb4rdmOWU&#10;KSuE9CzDHpXbSftvfth/Cv8Asr4gfGX4F+C10nTD/wATZbbxJC11d8YCRIGOxs/7RFfPPxq+GXwP&#10;sf2O7n9ofwf+1h4p1PUtQm8jwzY3mpkSM5fDRPFnOwA8tS/EP9nb4E/B34DeG/DGk6XrnjT4wavb&#10;2mpfYbW7aaC2yVkDSgttiTHGCRwa8ipleTZhTVWtSU+eTg1yyg+ZK766JLXmtbs2zroxrJXufV1/&#10;8Wk/au8PaN4A039nTT/D+n/EC0uLrxJca1IsUkVlEcmUCFd0rnkAnA+XkivPPEv7W3jLRv2QdJ1f&#10;9lzS9J0f4b/B3W1tobXxRGl1c+Ib5J8/LtO2JVZ2wCcnHfqfHfj58QdR8W+ONL+LnxS/aT03wPrk&#10;Wkx6daeG/B8hvDp9qfllV9jBU3ZOcE9Kk+H9j8AYvGcP7OXwC8Ga98TrfVpo7h7rW76aHSVmUZZ9&#10;gXB5PJOCCpHPWuvKcLPh/DupQbitJOC5nDdczcpLWVkkuut0rJtXKp9Yp2m1o+x03/BXn4rfHD9o&#10;a3+Eur+K/H8dla+ONBtYpvDNlN/xLrS6QqxmDDGBmUjDAHiuy+M37EfxN8Ofs3fDf4F+HP2yILEa&#10;TqBguLPUdSeG1uJJiJUKMucMg+6h6jnivEv+CgPjX4xeErzw/wDCLxjY/D238u3eGw03QbJ7i40y&#10;Hru5BZeQPcYp/gr4iWv7aX7ISfs5+M/ijZaX488I68LvRZNSkSA6tEy+VAqyMQWYDPXBFd2Lln2Y&#10;4PDV41lCHO3JJJ6N+65Ldq263vcmn7KMvfV+2p9PeOPDP/BUb4ZfB66+Fuq+JPA+qeFrTS5FvPG1&#10;5dM032EIfN3IMknZnk/hXG/Cb9m39lj9njTofjN4H+Nd3Fqmq+Epbe0bVNXWGITSw/NKgP3eSBtJ&#10;IGSc8V8cD4x/teL440n9mb4teM/E99Y2/iC30y68OSXjOJfnUCMkH5lYcLyc5ru/2ifgTpH7QP8A&#10;wUPX9nb4cWkmlaPA0dreW7XRaG1higMs7Dc2ANiMPrxXDT4bxEcR7KtOMeeTqTlTp8sZRW147/gv&#10;QqpU9pG17W8z3zxH8B/2o/hn+xB4m8ffD3xi+reMfEjJe69c6PeGXzLeNWykb9zgLyOODXC/AH4X&#10;aBr/AOzBb/tFQ6LZ/Ejx7DqGLrSfFGviK00fj/WyrK4ycZ4I7VwfhX/gpR8Y/gP+0B4i+GnwC0tf&#10;Enh37PJonh/Q7hHmiHlHEUwUcZ+XnOAc8kV4r4/+EXx6GrSaILmO88QeIrhtRu/C/hm7+0zQs2WJ&#10;mER8tNuTwW+UV7GWcP5vOMvbzUU5RnGSj7zT+y+yVl95PteXSLufQmneMv8Agpl+0F4uhmtfDegT&#10;aD4fTzbXWLjT7b+x9Ng6eZFIwKtgLgYz05xXB/tN/tB/tE6Ro7Wdt+1HqXjO1uWktNXXRdOltNJi&#10;Knb5KS4CPjPYAc1geJ/iR+3T8RvCWn/sW6dpV0LLwnpu680PQtir5KLvMk8iNtIGeSzYzxisbS/2&#10;9PiH4F/ZKvf2OY/APh9tNku5PM1S4h33MbyNltrAlcjb+Br2Y8N4+jVUoU4OHNZQstFJvmlrfXrp&#10;Z6iliL010vuz6a8E/wDBIj4NeAv2d0/ab/a7/aEk0fT7qyjuo7HR4kcgOgZUG75nfpkKPxr4t8Se&#10;P7L4ZfEK9vvgD411O3sP3yabqMkaw3DwtgbSASQSPTmq3jH9of4u/FTwbovww8Y/ETWNT0/SGVNJ&#10;026mZo4vTA6Fs8c1+vP7H3/Bu5+zX44+CPgH4rfGfxRrUOpalpsd/rWis6rEPMB+UfxKQW657dK9&#10;/LcDicDKbxlWMnJu6enu30av5ebOapUjKPurbr3PGf2NP2gf+CPnwe+Aw+Lnxx1nVviB8QWsibzQ&#10;9e0+S4kSVNvypuBRFJbhsknBzivm7/gpH8YIPjPqnhf4k+H/ANmS3+Hvha+09m8Oy2sUe3UYBJgu&#10;dmBlX4xW7/wUH/YP1H/gmX+0Q2k+HTF4s8I+KNDuk0mSUgsqSIyEN1KujFMHnp714H4/8X/HHV/h&#10;n4W+G/xJ0zVYfD+lXEkvh1b+xdUHmHJVXYDI/ix617eDp4GnQUaCSUk5KzWqWjem2vc45U606nMz&#10;9avBXiDU9V8S/AH4raLp8lxZj4Vvb3dwsTbUdbeIrkjjPycZPXNeAfsM+MbXyPH3iu/sG8zW/Fl2&#10;bORvvzRoW5A6cH3r6p8I6Prvh79jrQPhz4Xu0t7+H4f2r6dPL8qxs9qG69sFiPrivBf2PPgJrEra&#10;H4LkuY3/ALK51y4SQeX97c5B45POa/l7E4vD1I5nGpo3ONNaPaMnL89F36XP3LhfKaKlTxVd2p04&#10;KTb6Stou7+Vzrv2gvi9o/wCyN+yjeeKrgJJ4p8SwT22iR/deR5F+/nqFCnr61mf8Gyf7JeueKfiz&#10;4h/bK1uD/iW6HbTaRpchOTPeyYaViM9QjZB5Pzr05x8g/wDBRX44eIv2y/2sLH4V/DSwmuNL0G+i&#10;0HwvZ2eWNzIJdhcY9SevpX9CH/BPL9kfwl+xf+yr4X+Bnhmw8mexsxcazO3zST3837yZmbvhiVX/&#10;AGVWv2Pw94dllGW+3qr97V96S/lj0V9vPRn5vxJmlXNs0nUk9m18uh7fbBlj2suP/wBVSU2NCi7c&#10;5p1fpUdjwQooopgFNkbbGzY6elOJwM1HJIPLyw6kD9aPtB5H5x6JFe/EX/g4B8QPPq8M1r4R8BRr&#10;b2rMMxs8MRIXv95jmvO/+C+P7LniHwv498Ift3eA9Pmks9HSLTfGgt8gm2B+Sd8D5tuSD+H4dr+w&#10;BcJ8bv8AgsN8fPje3h2+0uPRkTTLeG+twkj4CR7vowj3D2PevvP46/Bjwz8ffhLrXwn8ZiQ6Xrlk&#10;9vdeXjcoPcZzyKdCt7OtzJHK6NPEU50qivGSt6H82P8AwUK+E8vh/wAcaP8AHjw7pFre+GfE+kQy&#10;WepWcJVd4+XZLjhZOFbjPTr1r7p/4Jaf8FLdS/aL/Zvn/Yh8U674fg8Z6Xbxw+Df+EwHn2uuWygA&#10;Wkr5+WXhhuHPT6V4R+1Z8KtQ/Yl13xd+xD+0tp82peAtStpdR8B+JcsxtH5MUiEdeWCsvbg96+Id&#10;a+GvxX+CWneFvjNFFPp1lq2Lzw7q1m/DyRsR2+6c/N6murFS9pU9pE46NN0KCoPePX8vw0P2K0L4&#10;oeLPgn8R20j4U+KtU+D3xChmfzvhb8Rbp5vDev8AGd1ldcrHk8qCQRuweeK+ef24P2i/jh+1F4rk&#10;8P6xeaT8OPiJa3CtZ2OvW8didyKcjT9VRgJ0fn5ZMZz1rvP2M/8Agr9+zF+2V8OtP/ZQ/wCCkPhO&#10;ybUY41g0vxheWpaCRhwu+TGYZemCDgmvOP20PA3wc/Z68dap4F8HfHK08T6LYw/bF+H/AMVLZglz&#10;a7dwk0295DcH5dpDe1OnK7bfTVlx6Lvoav8AwRSl8f8AgOT9oaPX0WfxBb+Dt81nLdJJ59zukw5Z&#10;GKt8zckE5FfAv7THjD4v+Jfi7qH/AA0Ci/8ACSWciwXVsJlMdqvURrtyABke9foB/wAEb/hvqIsP&#10;jH+0bpPhqbw74R1jQ/7P0OG+usq8hbcUjaTBbb90E5xivgv9uDXdV1H9o7xA2veA7XRryGb7PeQ2&#10;0m5XdQBvz6tjk1nTeHeFrezknZq5ceaOMcZRatG+qtp3Xf5H9IP/AASPijtP+CbvwbtkLER+DINz&#10;HtktX0bPcIYt0cvtuHNfiT/wSD/4LxfBv9mf9mrT/wBnX9qG31yRdBuZItB17TbcTx/Y9wKQPypB&#10;UnFenftE/wDBfX4lfH8Xnw0/4J7fBDW4V+Zbzx94ntljhtU/ikRQWUADoxYn2rnnaEbvY7aNqloL&#10;f7vzPo7/AIKr/t4638LPsH7IPwJuFb4heOtMZ5LzJC6HprMY2u3/ANokMqLnOQx4wM/lX+2D8Uvh&#10;f+z98Po/2cPhXqFtrGrsssfiVbq1JlVZFyZDJn5pC7HPJ4C9M4HD+Pf2lNW+Fuo6n4t8Y3Wqax8Q&#10;plM114q1a53/AGuTdwQD92NSflUYHLHHNa3/AASg/Y5+Iv8AwUd/a4Txh40064vPCugajDqHjbXL&#10;olI9hZmjg/2pJHQ/KP4Y+cV4ihjMZmUqm1KCXL/eb0em+l76roe1iIYDC5TGMZKdWT95fypa77P5&#10;M/Tj/g3o/YS1n9nX4A33x2+JGji38QeONj6fDIo8y204KDGM/wAO47jjng1+jsCeXHtHrVLw7olh&#10;oOj2+jaVaxwW9rEsMMMagLGqjAUY7DFX0BUYJr2zyEo2FooooAKKKKACiiigAoooO7saACijOB8x&#10;oBz3oAKKKOfWgAqK5X5S+CeM4A61Lz618rf8FH/+Cl3hT9hTQ9K0K20H+3fGXiSXyvD2hiTYsx3b&#10;dzt/CM0nKMVeTshXPZ/2gvi3qvwd+Fer+N/D/hM67qFlF/oekx3UcLXEh6JukYKPzr8YPjZ8L/jz&#10;bfEnxh+2z+0r8ZPBfw+fxg8NvF5li+pXViuzbHCGClIyFA7966P9o7wH/wAFMf8Agobb2t98Qfip&#10;p/hbT/P+0aT4R02SSNI26oxdSGZq+dfF37QX7U/7Fdjrn7Nn7b+ly+LtE1RFFm2sAXTMo43xSEZQ&#10;qOnPbFfPZjjsPjKfs8JPm1tK3TyO6lRrUJKVRb7HG/G/x98fPBduvinwJ+1tb+N9KjizeQrD5IEZ&#10;6KY2UblPT8a+WvFXiK38X+L31+08PR2f2jbJPa2vyxiXJyR6CpfG/iKDWPENzD4c1O7/ALF3M+m2&#10;twcHyWdthOPYdPas2OZiU8tfLEYxiPq/1+n9a7stwqordmdbERlLl0R+jn/BuJBrt1/wUcs7ybUJ&#10;reGPwbqhlt43wsqbY8K2O24K31UV/QbbszR/N/eI/Wvwd/4Ng/AOoa/+1v4s+IS2zG18P+DJIZJs&#10;HHnTyoAv/fKtX7vlpUjyp7813U/ikc3oeb/tT/tCeCv2Wvgd4o+OPxB1BINP0HS5LgKzDdNKBiOJ&#10;QerMxAAr8LrLxb47k+A/xM/br8ZajDa+N/iHeXF7ZtJKI2t45pd6bFPIALkADoBX2P8A8FsPiUv7&#10;Tf7RHgv9hrRda+z6Lo92uuePbhpGCxxIodEYDggrnr3NfmJ/wUE+JvhX4p+M9B8PfC3xe0+h6Lan&#10;T20+E7YYHjO0OAODwM5/GvleJKdbMsTQy2N7NqVT0Xwpd79T18pr08NTq4mTV0rR73O2/wCCK/7O&#10;PiX9sP8A4KI+H/FHi6C71Wz8O3C6/wCItUnUsoaNj5Yd+gZpQMAf3TWd/wAF3/CfhTwt/wAFQfiP&#10;baPYx2bXkljdXSeSyKs01rEZJSB3Y7jkdTX6wf8ABu5+xlF+z5+xinxk8R2WNf8AiZdnUW8yLa0V&#10;jG7pbL7BxmYe0q+lfF//AAdI/s2ar4W/aG8I/tS2GiTf2N4i0FNG1S+RcqdRtzI8e703QEYz3iav&#10;qqMadGlyx2PGqynKfO9z8+/hLpXhvxNPa+EbGFllBaS91+Y48qJFLkJ74Bx716z8WxD4v+Edr8Rv&#10;s0Phqx8I3Edt4R3qPP1Yu6iRw46lch8njPSvmiw8VTptkguzBHb4cLG2Gx9O9di3x88P6y41vxz4&#10;Qk1q40u2SLw5Y3N4Vt41Gf4BgYBO71yBzXz+Jo1qOKjXjrrs+p3QqRlQknoz9Rf2TP2ufB/7X/we&#10;tbi4t4f+Ex0W3jsPEFntDPdwIu1LgexCnNW08XaP8P8A4kWfg/UbqJXupS1iskgUuv8AdXPWvyy/&#10;ZY/aZ1/9nz42WHxP0S5byXuSms2sXyC4t2+8qj0Aziv0v+L/AIQ8B/tafBjT/iB8ONTWGeSP7Z4b&#10;1m3x59tNjITPqDwfavxHjjIf7Nz+VWUWqFVb9E31fZH6dwZncpZdPDyd5dE+v/B7H2d8PE+DfjL4&#10;aapoXx10nTbvw1JZeZqC6qitDHGASXOem0Dr2r4J/wCCnP8AwSGi8H/EXQ/iz+wppcsXh/xNcx6V&#10;rFppMzN9lkmwglXbyYip5xXTfsRftAeIPih4P8S/sy/Ha8t4/EFrps1lqSyfP9phaNlEgH8QPfFe&#10;4/8ABNz4+N8TP2WLzwxF4tafWPDN5Jo08pfMg8lmWOTnoSoB+ua7+E+KMdwjllfLq8VKEZLXooyT&#10;aaZ8fxBlUa+O9pHS+tno7+Z2X7LX7Emmf8EuP2GPHXiDwzqseqeMJvD8+o3ustb+WDOkPEaK3RVb&#10;Iwa+H/8Agtjoni34z/sefA/4z+ItYXWNQh0vbqGpLHuJeVPMxleMA/Lj1r68/Zf+MXjr4vfsGfF7&#10;4GfEPX7nVPFng+41zRrq6uGMkksIy0LnPYqCK8j/AOCXH/CEftMfsM6T8LvjDo0GsReEvEF3Atnf&#10;ZZABcGaHB7bRx9MCv0XiTiSOS8M4bNqK91N37vmtb9T5PB4VVsdOnu42/U/KP4kfslfHvwD8K/CH&#10;xY8aeEpdH0XxtcPbeH/titFJKy4+chhwCORXpUP/AAR3/bRlSx1Sy0/TmWaSPb9m1UM2xhlZcY4A&#10;Bx15ziv0Y/4L2+B9P1/9h3w/4j0K6aNvBeuRTWtqMlUgkTygBzjA6182/CXxV4a/am+C3h/4oeMv&#10;2ib34Y61oOn/ANmrLJ4g+xw3qpgbk+cbwRkZ56197wjjsv4nwsasJ3lKOtpJK+58/wAQYjGZbUV4&#10;6Xtom/yR4R4i/wCCR/8AwUA0vx4thpfw91DUJt4Met28oxyMFixbdgdz9PavRvA3/BBD4++JNUjs&#10;fiV8UNN0ee4haSNbhWmcvjO0nPc9+1auvJLqnie38G/C7/gpdqOo6lIpEMH9qTXEQbByvmAkZ/Tg&#10;0+L4hfE3wLoUHhr9pTS/FPjKGBnWHXNB1B2WVT0BCkMDX2lHh6hWbTvZLe91f1R85juJMVHkjRav&#10;1T0f4nmvj7/gkdd/BawTU/jZ+1d8OfC8Ml55Kw3esJJJkNwSqnIyPyrU+MP7GH7GHgL9mi+8XfCf&#10;9uPTdb8XaXGkuoaLHqIEWokNnbHjgkdgfavHvicv7P3xx8dweDvh1oeoeE2WSY32qeJNUc7nx8ql&#10;T0JbjnmqPiT9iP452+l2kuh6JZap9pQKjWdwH8vp8x3djXlSyepGLhGlKSXVPT7t/wAD2aecU48v&#10;1isoSf2Xpb9PxPcPht8dfgv8Y/hpb/sf/s8fsTaH/wAJlr9gsL+JNa1ZftUlwR+8lRjgDnBAB74r&#10;mf2XPDn7Dfwf8V+MvC/7dui683ivQdWeGzsdPUy28rp8pTKn5CCvJzg1ofD3/gkT+2T4g8K6b8St&#10;DvrHS9SabENmt8UlhAZgJQQeMn0x2rj/AInf8Erv23/Dfix49c+H95qFzdTGaTUbeUPvY9WZj1z1&#10;5zXh4/I8RjMO8O4VIR7p62PSo5xgo3ca0W1vqQ/F3wV4V/a+/aKhH7Gvw7/4RvS9NsM6lJdTYjhM&#10;fJnmc5WPA6Z61wngrxx8Rfg38b9S1b4c6unjPWbu2udM+32iPIt68i7XZO7bTjsAa9X079mP9ub4&#10;D+AtX+BmifDq6jsfGEUUl9eWNuxkZeeDIBnHqK9s/Yi+Cmtfsf6J4g8R6p8DdW1rxpN4dll0vVo9&#10;LZrWMqDsgDFd3mFsZ45FfE5hhcwyXK3ShRdWEIxp0o2bk0ndynO1799zqhjsFiN6iR8beA/BPx38&#10;ffEGx/Y88VeKV0GG61J7yXT9VvlSG2maMEsQe/LfL61F8Zvgt8Mvgh8cbr4b+JPEOq3mi6XrKW2o&#10;JFbhZrpQFLiPnHD+vGGrv/HX7E37VfiPTtQ/ac1jw/Mus3Wpec1gscn2ks8gJZQV7cDHYZrc+Hf/&#10;AATU/aq/aA8aQ+M/if4cvreHUdQS51T7RZvJcOhYMxCgHsoHbtX0WEyXNHyS5WoShflUb2n5dznn&#10;m2U4eLbrxstNzybX/hZcP/xdnxDp2teH/hnJq0h0Vr3JmuTwRHCueSeMkDFWvjJ+2p4w+IGp3Wle&#10;GbN/D+l6hIBcxafMVkuNsaoEll+833QSowBk1+iX7fn7BfxD+PPwH+G/w6+Gnh+28O23gu1Nso16&#10;4W1lli2qFkKkDOdvpmvmPwB/wSw/aZ+GXxH0zxT4Nv8AwX4pu4ZtslhcXaukRb5dzqeCBnr60Zfw&#10;vm2KjHE4vC81SCslZ20ekttwfEGUVKkY0a6fo/I5P9nT4m/sTfBH4Lr4y8YeHbjx58Ry7eXpd5AR&#10;Y25OML8xAbBrgfHn7YP7RvjKfz9O16TQbbzS1np/h23W1jjjB4T5BnjrnNfW/hn/AIIQeOddt9Q1&#10;v4lfEDSbW/uJpJks7BleMOxzgdeB0/CvY/gR/wAE9/g18C/hlqHwv8ZX2h6kutYi1SeaHMk0jO21&#10;EZsbMDHQ135Z4d+2xNSviYynKo7yc5WUV/Ko2Ste2u+hx43i7A4eKUYuWttj4T+DH7Zvg34O+Gr7&#10;4laj4Pfxh8WNUuJlk1fxA3nwWVufuMqN95j3rmNF134F+PPhp4w+J/xa1LVrr4j315/xTdlp9v5N&#10;vGS25mJHp2A6V9heJZP+CaPwi+JEfwJ1/wCFI17VtPvvKazsoV3ed0wzgnOCPpXU65+3t+wx8ONX&#10;k8CWv7MPhzT760i+zsLqzVpUP97aV5PvW8fD/L8P7SaqJK6vZtpJbdPU5YcUOpWjCOHld3totfTU&#10;/OL4a+N/H2hfEGz+KjXuoSatoupW95p1xdwzS7pISHVmGOMbR1r3rVNH+L/xy8B2PxG8C/Bvxcvj&#10;S+1nU77xJ4qtrFreOZHjb92jHnYE3fWvpi1/bX+COs2sdn4H/ZWfVoUk81JtP8JxCMzY+9vA7V1G&#10;uf8ABTL4oQWFnofgL9kbUI4lVY54tQsCqySDoV5AxXrS4Zw/tFK7aSsmlo0Z1uKuRN8iT6pvVfI/&#10;Lyz+GnxclNx4o0fwL4kjtbVSrX2n6fL+6J+984xyPer3w18UfGHwTpOraD4Su9cibWJFtbptP3LN&#10;cZ/gOF3Z5555r9KIf2w/2xLDRb290j9mTQoUMeZLS4jVQ31VeCa42f8AbI/a60lG1DS/2T/CtpfM&#10;d8E0NnHuEnZuRya6q3C75YuHM0tFaLf5GOH4qo1E5SUV8z4q8MfFP4sfBv4NeMvhcnhm4tX8RXcE&#10;WtarPYSJdALnEZlYjYrY5XPzYrjvBH7PHxa8e6jpcen6FfC01DUre0ivfsbCAzTuAqhiAMgvnjPB&#10;zmvvTV/2nf8AgoT8U7L7P4q+D3ga88y6jmIvtHgZS6njIPcZ6nNewfDbUf2rvjN+0n8EPhR8dvh7&#10;4d0exj8QSa5FFpbKq3UNtCVG6NeAoOD25ry83yueV4CtiKia5Ve7Vunmell+b0cdiI0ocrfZM2Pi&#10;X/wRP+DXwr8Z/AlfBeg3N1NbXe74hTs7SRSyIiyKxHQDcGXj0r7w1T4qwaXep4PFwsPlWyx28K8C&#10;OMHIAHbjitrx5r6yXV9cNNttlypK+gUc/l/M18k+Jvi94V8QfHe/8F6NrkkmtabaQ3GoKq8JHLIV&#10;Xn1xX8M8S8Y55xdnFaMZuFOleMWusYvlT/D7z9w4cyHB8qc1q9bPpfodJ+1V+yv/AMNI/Hb4X+M9&#10;fs4b7w74XurmfWLe4H+t3r+6X3G7n8K+O/8Agrxe/Fn9of8AbK8D/speH9Mt10OztraTS7OzslQx&#10;q7FZpWIHRVH5V+mnw8k/tDQrNL2+BVdokkZgcjOMg18G/tFeJ1/4evNeaFqEbJ4X8DsNRuOhjLhi&#10;qZ7E7gK9jw64kz+iq8XNyjCjNK72cnon2Zx4zKcPiMZGhBayaSS66nqXii61jTfB1l8O/D87Sahc&#10;Q2+nWqq3zJEiqh/DivG/25Pj7oH7FP7Nc/wd+H2oxp448TQNHJOzATW0L/KzfU5wPrXqUHi/w38H&#10;fBGrftK/Fq9jhjW3kj05LiTaxYn5cA/xEkcelfEv7Iv7O3xG/wCCyH/BQG61TXXul8L2d2t7rd5N&#10;llt9OVxi2B6B3XIx7mvW4F4fxHEWdSxFWblShJOT6Tmtl/26fTcZZtRynL3luHdvhTtvpufTv/Bt&#10;r/wTl1rxD40uv21fij4aYaHaxtD4N/tCH95cz+YQ0+GzkIMgMDgsc1+3ltGkRcKOpyx9eK534UfD&#10;bwZ8Ivh5o/w0+Hegw6Voeh6bFZ6Vp9vHsW3hRQFUAdOOT3yTXSK23iv6iw9NwppctmlY/GtIybvu&#10;PophkPagS+tdGvYXNEfRTfM9qQyEClr2DmiPbO04FU77ULextZbm5uooo4lLSSSSBVUAZJJPQCvE&#10;P25f2+fhF+w98KtQ8cePNZtrjVY7YnSPDscwW4v5T8qqB2G4rk9hmvz+8YfEb/gqx/wUU8VQ+EPG&#10;uiXXwp+G+rW7N9l01X+0Xtqwyqs2CW3ccjAxWGKxWHwFH21eVuy6v0RvRw1bFy5aa9X0R5rqP/BY&#10;61/Y0/a4+OXjvwv4H03xkvibxSsEOrabJ5du32ZPLTOP9nuODXonwa/4Ok/BWta7b6P8W/gFe2cM&#10;zhZL/Rb5ZjH3P7tuTgV438S/+Cb/APwT98F+MP8Ahnzxt+0zpfhvxdbqsLWuoySQtuI+UOSu3J9S&#10;ea/On9rP4QaZ8AfjNrXw10b4gafr1nYyZs9T02YSRzY9x3xWWBzeOYRvCm0vNWNMXltPBxspp+ju&#10;fvd+1jof7H//AAWy/ZgNt8APipo154p0mKS68NszBL2zmwN0LwnD7G27TxjOD2r89rPxN+z/AG/7&#10;Pd1/wTu/b5sb3wd4q8FaoyaBqkGn73KFlQEY6/KXGemD7V8AfA74+fED9n34vaP8X/BerTQ3mk3k&#10;NxbmO6eMYVlJRipyQRkEHIx6V+knx88ceM/+C4WlaP408B/ASz8DW3hqwZvEnxC1SEMb50U4t4mX&#10;5nQdfbdzXdPHYfBU+evJRj5nkywssZ7nWOz79T5A/bT/AGR0/Ze+Nj+D9E8ZXF94evbC3vdH1yZP&#10;LS5ikVMNnp8pOD34r6R/Z0/4JqfDP4qeLNF+KXxZ/aIXx54MtNHxLYQ6p+9S82jbboHJxGBnoM8V&#10;4/P+1PL4Y0uy/Zl/awsNN8WeG9NV7VNTsh5l7p0ByEZWPBAODivnHxF4s1TwJ41j1j4c6zqkunQX&#10;zSaWzb4hJFHgqxVGxk9D6it74GvTdWnL4l+Y4069LlhNaxep+x3j2P4NeH9Pj8J6Jqk03h2x0W4O&#10;k+EdJtJJZJY4UJchUP3hjG48mvyH/aY8ZfDvxp8bdb8QfD20vl0O6u1e1iv2ZpjlQTljz1OK98/a&#10;I/4LFePfGfw+s/hx8GfC8Xhe3j0uOC+1K2t1W9dymyZVkxkIx7da+MT4leW4kvZVbzlYNubPHIP9&#10;K8/A5XhcpoyhSm5OesrnpZjn1bN6tJ1YKHsocqt1d+p9qf8ABNTVv2UPGPiO1+GXxO+Dv9r+LLid&#10;57XWJAJIyq8hCp4OAOlfWX7YP7ZPwp/Z/wDCFx4Q8K3GmXmpTW7x6f4f0mOGO3tmC8tKIwAcdcN3&#10;r8g7Xxlq9hqTalot69lcsreXJazmNskc7SORWr8Lvhl8UvjN4+tPDPw88P6hr2uajMqi1tVaaV3J&#10;6sMkj616lLGUadFw9mrni/VKs63Pzu3Y9P8AAHgj4kftffGjT/h54TsrjVfEfia9SKO4khYg7zyS&#10;B0RP5Cv6Vf8Agmv+wr4J/YH/AGbbP4L+Gp2uNRmm+3+JNTbHmXV9IgDn2UbcKOw+prwz/gjL/wAE&#10;lNI/Yb8FR/Fb4oMupfEDXdNTz2mhXGkxvgmCM/3uBkj3Ffe0EaxlivfFcK96Tlsd1OnThshYYVgX&#10;Ypp9FFUbBRRRQAUUUUAFFFFADHZgeDWR4s8a+F/BGjTeI/GPiSz0uwtl3XF5fXKxRoPUlq5/9ov4&#10;1+Gv2dvg14i+M3i/c2n6Bp8lzNGv3pMDhR7k8V+Z/jewsv2wvAkP7WH/AAUq/aBuPCvgHVG+0eGP&#10;hrp+qG2tWteTE8wzvlkYZ4AI5qZaWVr3+RjVqqnFs+w/iX/wWP8A+CfPwru2stc/aA028mVsGPSA&#10;11g+mUGD+BNcPqv/AAX+/wCCfOk/OniXxLcRt/y2g8OylB+NfFmi/tgfsA+GblvDX7Jf7BV14uaz&#10;bC3Vr4fDCQjgEyTBiQc55I6dK5HXf+C5OjeHdQ1H4cTfsLaVaXVnILeWxZkWVD0xtVDg59K09nU5&#10;Vdpbdb/kcNPHqUtIs+9b3/g4Y/4J82V0trLrPin549yyf8I5IFqey/4ODf8AgnpfOqQ+KvEXzenh&#10;uY4/EV+d+qf8FpPHeg2d1d6l/wAE+tDuLdYVSO41O3ZxCmOMkxEVl+C/+Cu/ib4mwXVv4O/4JzeG&#10;dQa1TdJNoSOrRj/aEUY796qnSUpNSmt7bF4jGSirQWvU/R3Xv+DhL/gn/okvkya94idmH7vboUnz&#10;f4V+Qn/BXj9tLUP22P2wJvil8Kodbbw7ptjbWXhhm0+SORCqh5H46N5xfnrwK9nf/gpb8eIZof7S&#10;/wCCZmj7FDbUlE+4c+rJ196ii/4Kk/ErQ9R+0n9g2O2jeYu6xruyD9Yq9KnlvtIyTkum6dmec83k&#10;qi5bNrzSPi1f2of22tLhXT7f4v8Ajq3gjUDb/aFwFVR2x6VxPi/xF8UviDqZ1T4garrerSeYGWTU&#10;LiWQ+/LZr9EtS/4KnXOot5kX7DV+8n3f9XGVcnvzFg4rH1L/AIKq2aJt/wCGG7tZI+GWaFMfpFXN&#10;HIcPRlpyx72i9X3M6nEOPqVLTjttqtj89G0y4crbRaDcW8Ktn93bk7Vx16f/AKs1FaaPd2rtc6fZ&#10;XFwrMQy/Z249/av0Ck/4KfX+sxjyv2GiY5DsZViXp74hHHFU7H/gpJJayyw2X7DzRt0VYbJR/wC0&#10;uauOVU9/bL/wFhLO8VH/AJdX+aOk/wCCHn/BTb4A/sD6T4q8LfGrwdrkd14k1K2ePVbG1MiJDGjD&#10;aw65BLHj1r9HNT/4OF/+CdOmeRAfGOvT/aCoZodBk/d5HVicV+aOlf8ABSXWLvbZWP7Dl3dyRqTI&#10;v2EZGeP+eVV5f2/PE97AzW/7BMsjRsVZZLEFfow8rmuh5fhmvdqr7mSs6xTV/Zfijpf+Cgn/AAUf&#10;+A/jn9oDXPiv+zlrd9rGhfEbQf7C8ZWN14feG5tURDGLiGX73Rs9e1fnNp1jJb6y0Gm22oLZLdYt&#10;Xkt33vEvyqT7lQM+9fekf/BRLxXoUayXP7C0iRzD7slgpX0/55VoQf8ABS0FF1K6/YjvI5kHMi6e&#10;GVW7AfuuhrnWV4P27qqulK1vhZUs+x3Lywo6eqPuj4J/8F6v2CPhN8I/A/wwux4uSPRvCthY3FxH&#10;4cdltnit1j2PjGTle1eO/wDBVr/gqV/wTs/bp/ZXv/gvpV344m1WGb+0dHki8NugtruNCqCTLHhg&#10;zDg9DXgkX/BUH4Xaoiy+J/2W9YhkXoq6ZCwH/fSVpp/wVN+DkNnNaQ/sweIBDbqPNkXR4diqe546&#10;V0Ty/AwlaniF9zJp53jZf8uH96PzDuNA1yWZfs+g3Ee1VVg1u27HXByBjjnjNeh/sy6F8ItP+Nmk&#10;3X7QfgbWNa8IjfFq1vpauk0W4fLIpXH3T26HPNffNj/wWl/Yx06F4NZ/ZiupHWHEclxp9pJI7Dsx&#10;IIA+lc2n/Bb34IWPiCQeHv2YLXTbCRf3l1aWtssrccKRsxg9fqBXFUyynUlrWjb0Zus1xW6oycum&#10;qPin9pn4YfDGH4nahN+zF4b8VSeFbg/6CuvWb+dC38QBUfd6H8a9c/4JyftiW/7OnjqX4S/HO2vY&#10;fCutOkatMrf8Su7PCTKrfwt0bsBXuWt/8F/rnSbWS28E/s16PI0cJSC51Rky2OmUVOR7V5R4W0T9&#10;qv8A4LpfHGTwT4a8J+DtF1fQ/D11etLY6eLKJ4hgCJ5FU5dmZVVmAA5OcA15meZPg8yofV8S4zhb&#10;tv5Hs5Vj8yw9RVowcGnfV9T6H/aJ+GOu+BPiT4f/AGofgwqXFxp9ystz9hOY9QsSfmKjJHHPFdh+&#10;y/468CfBX9qS61Hw0/8AZ+i/EyzjvUtbgbfJvoiBLHg8Asrbh6nNfO37OfxA+Jf7D/7TDfsaftns&#10;h0+3uvs3mNcrJHp5kAClG6LEwKng8V9Q/tHfsmRTeD4fEnhV47eay1KO88M6tav8qzL0Gc4KOBjO&#10;ea/nHPstxGXf8JmJi/ZNSjz902pRT81ay8rn65RxeWZ7g1Um0qz1ku720PVPhzdaX8C/+CksgFx/&#10;xTvxi8LeXcQ7R5X9oQliVP8AtMp/HFfNf7EXiq5/Z6/bO+LX7LWpwyWdnZeJJL3S4DwGjmHy49Rs&#10;KGvdfBltqnxq8M+DtRvVXSvF3hW+g1PTmuMARsrbZIvl5IILj3Ary7/gqV4Gb4Bft2fDf9rXw66r&#10;a+PrYaXrzr/qluYUjhQn3ZQDk8162R1o8WcC4rIqz/f0l7sf7qvZnyUsBLJeIqc5xajNpP8AT8z6&#10;A/a88AwfHn9ivxp4PubU3MzaDL5K9f3saswI9MD8K/Jn4A/Fz4P3X7O9t8MPjF8H59am0HUpo7LV&#10;LfRDcC3UncIww5TJzn2Jr9m/2dL62+IPgfVvCHiJ1lh1KwlUNGv3CyFTg9+tfi18L9W/ap+E/wAd&#10;vH/7Mn7OGmTXF/cazdLNax6alw/lxSY3jfwMrjJ9Ca93wBxFHK8vqurJStLVOPM1sjwvEbLa1bFz&#10;oU7xtZ3UnFM7Dw9f6HaaV/wm3w2+HMenWsefMhh0vy5gq856Z7Y/Gtnwh+37o3h+dra/8LanEtwx&#10;XbFpjho88Z6Vp2Hwm/4KQ69eR6L4wbQvDazxCOa8uLSNJSgI6bc4NereKvEWi+D/AAnqFl4Q0zw3&#10;qni9LWGCE6pOpjMijDyBABg57mv6pyz+1quJmsJWcYLWzhyRd+ye7P5/xmX5b7fkxcFOouqm212u&#10;9vkc7p6/DL9oTQJviJoHwSWFoSomuNU00RyTso+/z157mn3vjdtI0D+yrfWIdPm8rYvkzIskfPHB&#10;rkL74l/ta2sw1Pxj4O8I2OiwyY1G6trlliSHuQAetcb421P9iPWdauPGF34gikuLdvOb95I3mP6I&#10;G7Z716NLMpcr5Klpv4rx5L/P0PMxOBeIxKjJOaj8Nm5/ge7WPxY+JEdp9jtPG18qtbqglE5G35QN&#10;w9Oea881m8/b60nWnl8DftQ6leaZcyHeuoTBvIyegBXtXAXf7bvwdi0VYvCui300kDbFjaEYdQa9&#10;f8LeNrT4n/B3+2fAXirT9G17UrTfYDUGGYZc8qwLYPPAr0IyynHYdKdW8lo1zLRrfV769eoo0c+y&#10;yXNOioRm3ZyVtL6Oy2utbdNjW0j44/8ABRi2azt9b/amuGitdsdvHHYRqWjHbOM/rWhD8dP+Cjsm&#10;rNdXXx1vm09r5XWRlIJi7gHOBxXknxB8K/8ABQ/4A+H/AAzrmseKNE1C78Yax9h0BfJgma5bjlU2&#10;nHXrXVWv7E3xn/as+M9t8E7/AOMGr6rqGgyLcfETXI73yNN0oEqGsoI0wGkG7nPQivgs64w4b4cX&#10;taylzLdOV1ofcZPw1n2Z1It1I+90Sdz0pfjj+0n8RbyfwZoX7Ql3M7OWAivopJBtYE8EZA4xxXTe&#10;K/DX7a0XgqG98HfEjUrW+WdBNcXFy7rKhBBIVG961NM/4J4/sMfC3RbvwjD4HuNU1BSIf7bu9QdZ&#10;uSMlGHIGfQ1438S/2ePi9+xada+P37LXju/1iCHSJ477wrr0z3HkxkA+ZFkneQVXluea+RyP6RHD&#10;OZYx4GpSdPWyk1ZW8mfSYvwZz6lhXWp4hza95xaTt6rqZfxM8Fftf63fqnjL4o2czH5Umv7d5JFU&#10;dACzE/ma5Wb4G/FGxtJtZ8fftE3Gm2jR/MtndfY84OeSrDcPavVPhR4w+DGofsf6ZfN4u/4Tbxl4&#10;muFjj0hdSZbyfUbhgGhVVO6NUY9R0ANejfsy/sIfso/CC3vr34y6tN8UvH2hzAaxZ6lfSS6XpNyx&#10;J8lRu2ylBgZx1Xmv0Tinj3I8gyeniq7m1NbKb0/lv/i3R8rw/wAG8QZ1jZ4ZSinF2t7ON/xTR8k6&#10;nfvY2EH9lfth63a2qsNrWccgTg8/PjP45q3D8A/D3xssrzxvb+NfEninT9LuhFeXI1Cd1abAwuFO&#10;d2MYxX6Sv4t+E8kkOh6l4J0G1sWRY0sLfSY1hl5z90DnjtXzL+1qLv8AZTvdU13xr8NLHxB8H/FG&#10;oLcWV9pNudP1Lw1qBjfy3WS1Kb03FeHB4AB6V+W8OeOGQ5/mn9nVMM6d9nKbbeqWn3n2mbeFOb5P&#10;h/bRr67O0IJ/ekmeF6B8NPDXwksF8XaX8Db6S+knZ1uLy1c3Ax0P73Fbmtv8BPEPiTR/in8Q/hpB&#10;p3iZR5cf9oXgRXftlc8j6isn4A/8FQPBmr/DHUvh1+1PJNcarppL+F/EkdiDcXUfTyJiB8xxjmvO&#10;fiJ8Zv2Sfi5NDq/ik3M1wsZCW86SCSEZ9U5FftUcxyjFZddTjHlekJbP7tz8rrZPm2BzGV1NprWU&#10;b3V/XRH0JNrHiHUDHbaLei3g87dHDbsFjJJ46YqxF/wlMdyttdXzRyKPla6Unb7jn8q+fPhT8Ffh&#10;58Vrp/8AhXsHi77JbfMsV1eXEMbY5G1ieRXsmrftEeEvgXrUWha3O1vfW9rEvkzW73JVcbcnOc+t&#10;YYfPsLKo26T5dtE3FfPoebiMrrRrclKrzTXd+9bzRzXif9sB/DHjy++H/iO2u5jbN5STWyiYbOMs&#10;yryPrVnxv+1h8C9B0Czgiv8AV9Ruc+dNNaafJ5cIPGN3c+1bp+LvwIuriTx2+reGY7q+YG+mtY1S&#10;Wdz03YG5T7VNpPxQ+B2qXMmiXHiXw2Lfdg2vmIjDPdtw5r0cMq07zVWmk9ubf80b4ijgeZJ0Kj0V&#10;7Lr1Mz4V/ty/s06vqMWgeItcu7Gz3K0l9caTIQGz3bHFfS37G3xM+FP7RP7ftr4q+D+u3OoaR4E+&#10;Hk0MupKp8tLiac8KG9sdu9eb/A/w/pnj/wAbyL4K+Hvh++8O2kflyanZLCyMSOjlRx0r2H/gjf4A&#10;0DTNJ+M3xyn0LTbFdU8bT6dapaLtiS1tgpwuBgLuJJI6/hX5r4zZpiMt4FqyqVYyv7i5ere1j7Xw&#10;5wGXyzn2tKnKLTXxf5G1+118VPFmoftV+Cfhb4U8QXVnp+k6bqGt+IWt/uuhVUjDj0OHOOlfIPgn&#10;43ran4y/tB6FcR3V42vHTdLuJc/vVVSkaqO/ztn2xXdfGn9ozwzpl58U/wBqm2ummbxdNF4c8Esy&#10;5KWsSGFnVT1DS7yDXm/7IfwWtfHHxc8D/s+R3DPpHheZvEvjq4aNVUyr8wik/wCBN0NfxvkuV4XL&#10;ckliMXC3LBKXrdTl/wCTux/UtGpUjTfLpJ6peR9o6j+0v4Z/YJ/Y58L6l8VdfbVvEtzocY0zTY0Z&#10;5r66Zd7IF9ia8A/ZM+G/ivxlq3ib9qn9oTybHUfE1415qy3DBYrW3xnyzn7qhR17V7p+0h4i8AfH&#10;LVdJ8I6R4Ft7y18P6gWj1a6jEiwHyyGZSwO0AelfBv8AwUN/bOuPFiL+yV8A5pGs4rgQ6teWbbjf&#10;yA4EK4429iB97OK5OFcHjMww9TA4ek6dWtPmq9eWPRXR11qNHhvCSx+Jf79aU49Y379/kYP7a/7U&#10;Xjz9vH45aH+zz8DdFkuNFtdQFjodnbw/NqFyDjzHx1UYPPHAr75/Z/8A2gPDv/BKDwVp/wCxt+xx&#10;8Fx8YviQka3XxMv9JvMQ2k2NuwyqDkj+6DxXBfCn9hz4j/8ABLb/AIJZ69+1Po/wz0+8+L3itrUW&#10;+sTWZmuPDGnzgI0iMQWjdUdiXUgg45ryr4DfAL/gpJ+wt4Xt/wBoT9niHT/iV4X8aabFeapDbsbl&#10;5t2W+fJ8zzByCc9etf0/w3w/gcmwNOlhlaMVa3dv4pPu+x+N5xmeKxGIliJO85dGfcNn/wAFi/8A&#10;goE920cv/BM/U1I4b/ibHk+2VGawNa/4LQf8FKbLVZ1sP+Ceu23hx+6kmmZxn1IGK+CPjB/wVV/a&#10;Z03xKdX8VfAK58OXYbAtbqe5hVWH+y4rmv8Ah8T8fNXljtb3w/FKX4hEGqSc9iDkH27iv0CeX5Hz&#10;RTxFmlro9D5WGZcSVObkw6dttUj9CdR/4Lb/APBTQwL9k/4J72kLM2PMnvpSAPpgGtHw/wD8Fk/+&#10;CoF2ipf/APBPK1lk6t5OoSR5Hb72e1fH3hj4w/8ABRDUtGt/Ftv+y1rN9plzH51vcQ3kpWRT0OQe&#10;fpWz4X/bY/4KBeHQyN+yBq904kJXznmGFzjB46U5ZXlMo3p12/RMyhm+eXaqUYry5kz7Db/gsh/w&#10;URhttsv/AATZvGuBJjbHqTspGM9dlXvA3/BZf9ubUfMbxZ/wTW1tVji3N9j1EjZ/vb1HH0r5n0T9&#10;uL/gpFNDILP9hVriR1yredNkVl337YX/AAUwLFrj9ijUBH5ZysclwoU+nFcn1LK1vWa9bnVHH51K&#10;HNGin6NaE/8AwVB+Lv7bv/BQjR9D0nTv2E73wu2h3vnpdR7Li7nJHA83CsihcnHXNfKGo/F//grz&#10;aanL4Z/4Sz4rQTQwi0K7ZlIUDCpuHYDp6V754i/bL/4KY6jZMdG/Zb1K08hh9q3wzybkznZyentX&#10;J6t+1Z/wVC8X6fJoen/s630Nx1a4j065LqPq0n8q6J5Tldakl7a9uvLf9DKebZtH3fYr5u36nz34&#10;q/Yz/wCCi/xd8Rt4u8RfC7xzr+uXihr6+1S3aSSUAADLseePWrPiP/gmT+354ks97fsx61JNGEVl&#10;ZVXjHoDxX0P4Z/ab/wCCu/hKIWFr+zzfX0gUfvpLGYsP/Ilb1l+2V/wWEM7Wt1+zLNJI6/dfSZgT&#10;+HmCsamXZfJpKtJ2/uv9CqeaZhDejCP/AG8v1PkeH/gkb/wUPObs/s0a95McvmtDEqsQpxx15FfU&#10;ckH/AAVM8Mfsi6L+y58LP2Rb7wvYW+ntBq2tWtqGvL5XZidpJIjJ6HaASAK9B8Bfttf8FjfC1z5u&#10;v/sgm+twhXbHYzxHnpyJe2KdB+23/wAFibfVZb+L9kazjtWk82G1/sqVmVDxjcZc9q8/GZPkuJ92&#10;rNuzTScX+J1Us1zDkUuRX8mrHyf+z9+wn+1f8NfjFa+Mfiz+xhr3i7R1jljvPD9wzRrdbx1JTuO3&#10;YVlfFD/gmV+114s8Z6hqnw4/ZB8UaNprSFrHTZpjL9lUtnYGOGbHvX134y/bm/4LRarfY8Ifss2+&#10;n7sCPyfDpkZOOfmLnOT2zxWLafta/wDBd7V9ZjS1+Ed/bxRDdNG3hSPacdclqp4PA0fdpu19tHY1&#10;+vY+WrS/8CR8ay/8Erv2+bhvsafs3+KjuDg7bQEZ4PTPrTV/4JY/t3Xdw9oP2afEhlYYw1ifm9uK&#10;+5PG37Vv/BdaDwfeeObD4Rf2LpunQ+dfXNn4ciZvLHV8NuP5cVwHwC/4Kxf8FQPixdP4R8E2PhvW&#10;tU6Rwy6VDDclh0AG9QST6c1nDDYT2l5TNfrWMqQ5pU0fP3gT/gm/+0J8M/Fukaz+0d+yT46uvCz3&#10;apqltodiRdNGDkhW2ttPvX6m/sSftrf8Eiv2LIY/CumfAfxD8LdakTN5qHjTQZZLwqT8pa5IPUH+&#10;DaMda+a/i1/wWU/4Ke/s4xR+Hfjh+zJpWn3EiBotQ1CyuYo5PoQ5XP0NWfCX/Bbn42fFjwzLq/xZ&#10;/YO0HxpoNqu3VLi1sXnCr0wQ8b7D6cj6il9WwzqOMJ3b23KjisVGF5Q09Uftp8K/jF8M/jH4UtfG&#10;nws8a6Zr2l3UatBdabepKpBGecE4Psea6yEsc7q/Dv4K+OPg9471G6+NX/BLb4j6t8MPiNZRtd6p&#10;8KdSud2nazt+aRFikJAIHI2nHGMc1+n3/BN39unwd+3N8BoviBZQjT/EmnXTaf4t0FpMtY3yEhuP&#10;7j43qe4OO1ZToSo7nbRrU6qvFn0VRTVOSadWZuFFFFABRRRQAU1zhCadSOfl6UPYD45/4Luf8JEf&#10;+CaXjx/DNlJPMjWbzRxxlsRC4QuSBzgDr7V/Plq/7Rfxl+Nvxk8O6t47kk8VS6e1vbab4fbcYHjj&#10;CIkUaEEAnOOh+lf1XfFfwHo3xR+H2sfD3xDarNY61ps1nco392RCufw61/O1P/wS88Q3vxC8X+A/&#10;hD8SYLX4qfD7xTcpL4VvLnyHvrRZC9tdW8jAYYowBGMZIrTV0Vbfz1/A5KkbT12P0E/ZCP7Rut+D&#10;dQj+I/7M/hf4a6LNprDRYdLkH255NhBeVQqhcZBHyjq3pX5m+JfAEs/7H3xT8VR2DSeI/DXxahjv&#10;Nc85hcLauJEKgjsWH51337NX7R3xa/Yv+Lt74i/bT+GXxZ1jU4YTa20kepSSW6Ru3zv5cgCSHHQ5&#10;6ZxXDfE79ob4FXH7Pfxi8O/DtPEE2u/Ebx1Hd2+m6hpflw21kkgkBYg4V8k9OK0qzjWpqLik12Vj&#10;xKVOVGrL30k2fRX/AAQr/Z1s/iR8QW8a678bPD2vSTWE1tqfgXVGmup1QkjzNjny+B3INdf/AMFB&#10;vhL8Pv8Agk1+1Z4M/aK+DGnLb+G/FLS2nizwlFLiOWPPMqIfuEdR2zXz9/wTz/4Kb/EX9lLwNe6D&#10;4V/ZC0zxJ4hht2XSdeW1a0NtbjqZ5EBaXH4CvnH9tv8Aac+J/wC1j4wh+KHxj+Ii6rr1xM0f9iWK&#10;n7JpUAPCq2cbunTPX1rCjUjQbb3bPQ+qxxC1f3M/Sm+/4Kg/8E3vFlzHPZazr0l5cSKIrWTReSG5&#10;2s2cEjoT3r0PxB8OfBninw9HquiLHHDqEImt2UZ2RnoAa/EHw2sZ1vT0i3bmuo9snm7V+96sOa/o&#10;A0f4O6l8NvhT4f0W68UR6o9toUKSXUiKJFbb0IX5a+xyHNa1TEewaXrY+I4kyXB0cL7VJ3v0k1ue&#10;L6b8GPD/ANoSCLVFaMN85kX7p9a6LTPhLp3h+6W8UW00fU+ZGNp9q6DTPCy6hqD7pSsbH5RtIxjq&#10;PxNcb4n/AGm/2evC/wAW7P4J3fxTtZfFF5M0KafHG7LDMB9xmPCt7GvuFiqMYp1eX7kfGUMtrTv7&#10;FSdv7zOgu7TwTHPsbRIfu7/9HjHDdNv05rn9Y0uyeBbu30WOMGf5V8kDFfMPjH9v/wAaaH+2bH8E&#10;rTwbbtoNrrUemXbTW7famd2ALKRwQG28deRX0Y/7Wv7M3hz432/7PGreNrj/AISCZvJkkW3Bt0ct&#10;/qmbPyvk49QRXPDN8mvKLUbryR6FTJs0jTUpc23dl/T9UvLSQtpdukEhUqW+zg5rK8UeNNX+GHha&#10;98WweFNQ1iaOTclhptmrTTk9Qmele/ap8M/DWl2cOp6S6XjGPdslwvf/AD9az5taGhJbNJ4aib95&#10;ndsUYXHIz1H1xRWxGG5Jeypxd+tjHC4OcasXUqSsulz5V0r9sT4o6tcQ3D/sU+Kr6FjmNbhodw57&#10;ZHWuru/21/H2naZGn/DC/ihf4fLLW/zZ/Cuj8QfE/wD4KH3HiWa58C/Ab4e/2X9oZbAXmpy+Zt/h&#10;c4IAJHbArj/EOvf8FIvEl1Hfjwn8N7NzNny/tE+0HuelfI1MVU9s4t2/7cT/AFPp5UaUYpwa1/vP&#10;/I6HTf2pPGGoTPd3v7AviCZe8izWbf8AjhFeTftQftX/ABr+LnjTQv2Lf2av2eZ/APizxdMpuLrX&#10;LKBmms3jKgR7R8gznLda9W0Vv+CidzdxreeHvhtNCzALbI91EwPs2OtfGf7V3xa/aw0P9vOP4jz6&#10;bY/8Jd8OtLtprqPwvPJcQ29shywdiB3chsd68fMKlNYa9+W/eKX6nr5M51MU5N3S7O582ftYfsl/&#10;Gn9kj4u3nwp+M3h7ytSiXz451+dLhGPMqN/dzxj1rzB7WVRl4ttfu/8AE7wD8Af+Cxv7Itn42tLq&#10;Ox8SWlrnT9Zj2rNp94qAyQy/3omYnGe9fjV8ev2f/iZ+z947ufh18SNG8i8tGJiuEOYrhM4Ein+L&#10;dkfSvJnl840VU1afY+pweMpYm60jNPVPe3dHm+n6fd3d2qE4Xd1Xr9K/en/g2k/Ykv8A4OfBjWv2&#10;o/Fca/2h44SODTIWhIMNpExJzn1Y1+Y3/BKX9gnX/wBuT9pvSPAdzazReG7CYXnijUo/+WFvGc7B&#10;2LORgD0zX9Nngbwh4f8AAXhGx8GeE9Lis9O021S3s7aGMKqRqABgD1rglHmrJLZHo+7uj5J/4K1/&#10;8EwvBn7d/wAA9Qi8E+F9Js/H9iPtOh6w1uIpLp1HNvJIPm2sBx6V+U37En7cHjz9lz4gXn7FX7ak&#10;F/a6K115VvJqsJkk0aRj8qZbnySW4Pvmv6Jzk84PHoM5r4Z/4K1/8EdvAv7e/h//AIWL8Pxa6H8R&#10;tJhLWOoCzXy9TwvEM5z6AAN24qcdl+BzPDyw+KinGSs+/wB/QzjKpQqKrSdmj5+8TeFL34Z+ItP8&#10;SaDJcNorRhreZJPMXyGGVkjI6rggj0rpP2rfh54d/bB/Yx1zwqzJ/bvh3bq+gzD7ySw/vMJ9VTB+&#10;tfn98Ff2nP2mP+CfHxSuP2Yf2z/CetN4bsrzyWgvgzNYDzCPMgkYfPCQOAOMYr7n8HeI/DLW1r8Q&#10;vhDr0eoaPqR8yMW0m+GWM9cckEdjX815rlOaeH3EUMfQT9ldxv0cXa6k/LofptPHUeKsDCnJpVoW&#10;a13sM/4J9/Eez1XQLPSL3VHjmjt1uLVpus0br0/4Dtavzd/aZ8KeJ/h//wAFV/FHhG18T3Oit4m1&#10;jZHrVneG3ktYbpA3mM4I4GOADz0r7m+EOqeGfhL8a/Efhy7u2t4prhvEPh1UThbeVtk1sp9I5Ru2&#10;j+FjXzv/AMF0/gNr/imHQP2uPBVgs0C2qWHiCa3UiRSCBFIcdByFz7118BZ5hct4uxGFcnClircj&#10;XSV76P1PP4uwtfG4JYmK95LlkmrpNfnp6Hlv7QvwM8b+DvHn/CPaz+3BqWoWckyqt9eX+0OhHLDM&#10;h5AGPoTW98Pf+Cc/wX8X2cPifRPj5ca9cM2Lj7BcD/Vnru+cnOe9eQfCL9gjXvjP8KIfi4vxttZ4&#10;biNo7jS4VeSezwRlWLk/Ma7HxD8E/Af7L/w3/wCEy8K/FTxTZ+JWJjs1sMyI0gAwHRQeCT3r+1ML&#10;h54rDe2xNH2lOKsnKV2mt2tUfzbjMTRpYiWDjiFGpfVKEYx189Wd141+NPw8+BfiJ/gj4s8Gata6&#10;bYxiP7Vf2pmhmj7MDXCfFP45fsv3WhRxeDPCukeIb4MFTTbqw+zq0ffDbTj86734Df8ABULwhaeD&#10;4fDP7T37OupeK9Ygt9smqJaxSCePt8rqCCPavN/jX+1n4L8UeOrHxT8If2LdLsbWxu98jarprvJO&#10;p/gxGNo9s18vjsdh6kv4y5V9mTen5/mzpwmSxpVL1JNSXWMrX+dv0MfwP+1L+zRbymwH7K8elt92&#10;aS3nW4PDfewyijx/efsKfELxR/wlUnxA8ZaQ9yqm702w0tW8tu+w9EGegFenaF+2p+zXr7LN8T/2&#10;bLrwfccR/arHR4pY5T6YOCK6Xw1+0z+z4+tW158NP2UdW8UyjLxzNocMVvIQeCSRjAr0sDVp4jB8&#10;sKtHySWvz8yZw+o5g61PDzV1rJyTu/5veb332W5gfsPap8L/ABx+3Xo8fwv8ReJNY8OeCvB9/qWg&#10;2fjCbzZY76O0Llo0+5Gm/wDGvqL/AIJf+Nl1v9jjxV43jk/4qDUviFfTatfRrlmZgp2sMjIP1r5g&#10;/wCChXwp+IejW2h/tlfAnwjdeB9Un0Q2vi7SdBUQmHnYCfLBUh1PzYxwOa80/wCCb3/BRHUP2MNR&#10;vPDPxD0aXxJ4J1u5zrVioHm282dokjzwTjmvyvxI4WzbFZbVp4d2qNpptbpbpep+mcJ5xgpVqWKg&#10;04LdbWPtTxP/AMEz/GX7SGs3fijW/wBq/wAQWN5cTedptpaL5dvAuchWG85GeDx0rY+C1x8UtMk1&#10;b4WfEC3tNb1jwHqEOm61f2rHZdwOm+GfHqR1H+zWhff8Fef+CfXgDw8fE/g7x9qV75q7odHj0l0m&#10;hkIzsJ5Vqzf2G/iUPjV8PviJ+0fd6Jc2L+PPGRitd5+7CqeXFn0Ksa/nPGYXiTAYOtHOqcVRhZU7&#10;JJvvrvofqGX5pg6+eReDcnGXxJ7WPjTxF8Jdf/Za/bC8RfEr4c2txI2n6e+oeD7WNc7bq9fyYVHu&#10;jO7A/wDTOvovW/DXivwn4R8Dfs9eFvFNxbal4m1KOPxJq9vJsupZGzLdzhv+eh3fTmvbvhR4w+E3&#10;jX9pbXv2etT8KW9xrmjeHYbuPUplDGRVZio56bTk/jXzH/wUI1rxl8Cte8N/G/Snmm/sTxUHaKDk&#10;yh+HTI+7kDAr0/8AWHNOIMRQyuurSjT5ld35tLQ00tyrbe56GBwOBy767iqb96Nmml3aTX3M+sfi&#10;1+zRa6r8I7OPVtSurN/D4ini1COX96skajBJH3jxtPrmvKf+CififWD/AME09cv9flmit76/t4bF&#10;rjG9JQ65Hv0J+laWhf8ABbL9jDxr8OhB46sdc02ZlIudLuLHzCzA42qV6jjrXw//AMFH/wDgpB4m&#10;/bg/svwL4H8NSaR4H0Ej+y9NVf3l7Jjh5AO/DY9iKjw64P4mzDPlUzaPIqU+aLtq7aJdN73+R4+c&#10;8SYWrlahF3lJ6tvZWev32PnP9nrXdTvP2h/B63gOoNHr1tGtrND5iyIzjcCPpX3v8aPiX4D+HvxE&#10;utE+H/7Fd9JdW99zdR2EQSaQ9/8Alp+7/I/Svmf9g74I67o3xC/4Wh400O5tVsY/N0Tzo8b5jxk5&#10;HYdK9n8Zf8FNPiD8CfiXN4e8T/BzTdSgmbbbzw3zNMwx97GO9f2jw7Tw2Dw854ms6UpuyTV2+Xyd&#10;+5/N+fY6WaZp7DDUnV5N2pNR+9b/AKGvD+0b+2PFBONK/ZytbWxknYQ2TWbQOB/eWTP3fqK6+G28&#10;a6xaQ6h4h8N6Xa3kse+SMxifymI6MW61X+Ff7UPjb4+WreK/EXw01DRUl/d2KzSDy8HoeRzXIXng&#10;L4k6lPe3Xin9qCOzjW8VltbXylKpvHyHnmvsaMqdXDxvWnVg94rlgvV7XPjcZUqVMVOMKMKM4reK&#10;bk/mdhD8Gb+5Lald+EtF+0SfOHbT0VZG7Hj+VeX65+z3+ydp/j99V/aN+I8Fre3Vx5rwQyiGONR/&#10;BsANej+Kfj18Ifh/Ja+A/HfxEuo2mtR/xMobd2KxkffDAMpPtivLk8L/APBNB/FP/CR+KfiRf69L&#10;NNvkW+u5GWYZ/iAUELnqM0sVhMpoxjGj7Kbe957eTfdFZXWzbknOo6vSy5W7s+nLn9sn9j74Nfs+&#10;ah8NP2fL3SxrGpWLWGj6dpcO6ea5kGxHLfVq9H+KfhzxX+yF/wAE1/CP7O/g0SWPi7xs6w314ow8&#10;ElwnmTzMemFXJ+orxD9h39lz9nL45fteL8Rvhh4Vt4PCHw/gSSae3I8m+1EkFNu4ksq4OfSu0/4K&#10;u/tsv8SfEi/sn/CC3hm1y4umXUtQhj3/ANlQkEEKR91tvGPTFfzF4q59RzjOcPkeGUZKLvJRleEW&#10;teZvtZ/fofvnAHDslbEzclzLeatJy6Kx8w+JPH3hvxx8R4IbZXf4b/Cy1WBXXrqmoKoIUf70hB49&#10;6+nP2Vfh/rfhj4b3WqG3+y+IvGN62peKrpfl2Rv8yW+70CnBrwr9k39mzVPi/wCN7fQdM0i4t/Bf&#10;hW62263KbDqt4pzLcS5+8qnO010P/BSz9u/TvB3/ABi7+zRfrLdsqW+va9aqCxJUqYI9vfIIJ9q/&#10;L84o1s8x0cjwHvv4pvZKO95dFeTcktb3S6H7FRq0eHqX1nMP4n2Yvt2/pHMft7/8FBTYNcfs+fs+&#10;ag1vb/PDrWsWY3NJJjHkxn+Z719O/wDBB7/gjpr2reKrH9sv9qPwkVsLYrP4R0HUodskk24MtzKP&#10;9kgFR7VT/wCCMf8AwQU1bxBfaX+1L+2RaXC2UbLd+G/CdxCVe6JwRLcBv4OchTyetftpYWEFhbx2&#10;VpbLFHEoCIkYUKo6KAOPyr9k4Y4bwGQ4GNDDxt/M3q5P16H5jnGb4vOsV7bEO/ZGD8R/hz4W+J3w&#10;71b4Z+LNN87SdY02SyuoYuCYmXbhfQjt71+UH7Lc3j/9if8Aae8Xf8E1/GviOddIje41D4d6w9x5&#10;ZurVkJEIJ7jP/fStX7CyZK4Ar8/P+C4X7E+tfEb4Z2P7Zvwg1KLS/HHwwH297mZiqz2CEyOpx1YH&#10;HHcEjvX22Er/AFWsppbHz+YYWOMw0obO2jPzu/bZ/an+KP7Ofia9+Gl1qv8Awl1nbXDD7B488Lw3&#10;kaq2PkjuCAduW6jnFeA6Z+0X+w18ULxNL+OP7IK+Gbh8LceIvh3rksMkTf3/ACJ90bY/ujB9K/R/&#10;4v8Ahz4b/wDBRL/gnFp/7R1n4x0/wrJY2ePFEn9g/wBoNDOoAaEqn7xVViCGHPze1fkH8N/2e/HX&#10;xs+NEfwg+CtpJ4jvL7UvLsprW3ZUuFLAeY2fmRcc/MBjFdmaYyDk60UlzJX069PxPNyehUpxlCTd&#10;131TPuDQP2bv2gfCfwzb9pD/AIJsftcan4+8F6Pg6toFwZILuwIG4xyw8iQ7SvAr0D4Zf8FE/j94&#10;y8HQ+IPhx+z5qHiq4jBttdt4LpYxaXIJBQr98bsFuvFfQWm6B8Kf+CG//BO3UdI1q/ivfF+uK0sy&#10;uoZrzUmi2LGq940B5+ma/Pj/AIJg/Ff9o7xD8UfF/gn4ManoNvrXiqxk1SP/AISCBjHJNG+5lj2Y&#10;5KvWmVY7EYWPJVsnLRaXOTHZfhsfF1IwS5eztf5n1jof7Uv/AAUb1azuNX+Hv7Et4qw/eg1PWtrg&#10;HuB/F+NM0T9t3/gpLfibR9U/YkdriDLSSJqhj4HH8aEflTtE8T/8FmLXUZLDSdB8BsGYo0i3TLuU&#10;e1SQXv8AwWN1/VjZ6Z8LvAJuYjta+kuiqsvfI83p719BGVahL+I0/KCd/vPnJUKdaPLGmvO9R/8A&#10;AIYfHP7eOvyv4s/4ZT1Kzt2VTJaN4jhVXHdQsgPXpzXqXwUvfj54h0a+vfH/AIRm8O3sUgxZz3UU&#10;oZf72UA5FeZaz8av+Cw/grXf7I8Q/s9eEbi1t1KNNBeZSQjvu8w4Hvg17R4O+Nuu6xoMdz8TtDs9&#10;L1B7RW1CytbxXjgb03984PP4V9FluKxeKqJRvLTW8Fa3qj53NMLQwdN3XLd6cs27v72ejaFHqvg7&#10;wRfX7+I4NU16SLzNNtZn8uPzOwZsHA98V5Z4m+M/xsXSf7S1jw34Xs/Ez3Cra2k3iJzZbB3abywQ&#10;Sf4a+bf+Ck/7U3xr+Auh6A3wdeSC315ZJW1iMCZVjU/cXt06/SvE/wBrb4363+0V+wZ4F+Mlvqck&#10;F1Y+I30vxfJb5UmTaxjYhSPvLzXPjMxwOFnUTleaV9Ekrf0jsweT46vCm3FKD6ttu59yx+Jv+Ci+&#10;qXtrc2Hw0+GcwurczJ5fii5kEiA8nYqYOOMHPPNaeo2X/BR21tpLx/CfwzXb87K+q3jYyB/sfL9P&#10;8a+Gvh5+1l8RP2Kf+CdHhPx94Y1ZpfGXi7xFqEPhW4vmaZNP06F1V3AYksckrg9DmvqP9hv9pj4p&#10;f8FFP2NtX8PfGHxzNpOp2GqrZ3+taOvkyyxlN4ZHHcnHGOMivDo5jHEygqNaXvXdtFbX0Z7FfA1s&#10;JBzqUoci2dm7/ijQvPij/wAFXvDeomPwZ4C+GGoQyctMt9KVTHVTudTuz04rE1X9of8A4La3AW+0&#10;n4F+C7G1nk2Ca6mDbcd+ZM4+tXbb/glH4X1G/M17+038QoY5vnWZvExXpz1ZOT6jtVy9/wCCc2nf&#10;27p/hRf2qfiVc6XeK6XE0fixDGNvPK+WTWNajiJ1OZwb87J38+hVHGYaUIqPLql0/wCCdd4Yn/4K&#10;v/EH9nT4rXXi3xZ4Ng1i28HOdE0fw7HFNced95stk7corAD14r8TfB9v4wPj3T7Oy1C+s9afWIo0&#10;kRjHcQXDSADPQ7wSMY71+hnxH+Pmo/8ABHT9t+1v/gh8Sb3xn4f1zSYn8WaLr2qec7AP0X/pqfvD&#10;oMDBHNe4fEf9lv8A4Jdf8FXGT40/st/HmH4e/EC4U3Nxp/lxxNPdDlRNETkMGx8yD8K+frylKcku&#10;j7H12FoRjhbye/mfVnxy8I/CrQP2ArrSf2ndGsfFdj4e8DxnVbnVoR5k9wsIUSKzfMHaT09K/HP/&#10;AII8fED4k237Zmn+C/h2ZP7E8QSSprmitiWJ7LJYqwbjK/Lg19h/tIfsL/8ABZDxL+zfqHwb8TfH&#10;/wAJeN/DplBa3ju1jvruGNvkHmMgVgSA2CQcV8u/sv8A7D//AAUx/ZS+Jy/Eb4Y22i+G9YhjMBuL&#10;zVoJI1hf7ykYIreMKkpRlGOz3sc0qlOjhpQlPW3c+xf2hdA/Z1+FHxF/4XZrfw+0jR77wtJNdWVz&#10;ZqIZmYhsRtt+8TXkP/BuT8VvG/iX/goD4wTSruWPQ9e0e9vdXsVOdn73fAT7q36PXy7/AMFNrD44&#10;eEfiDosHxk/aS0/xxq2rWTXesadpEpS30+Ut/qmVfbPNfqL/AMG1n7Elz8JP2cb79qHxxopt9b8e&#10;SbdHSRSHh02Msocg8/vHDMPVAhq86zHDYqVOnSpcjW/W+n4D4fy7EYOM6lafNzbH6c2YVYsIPl/h&#10;qamwhgCrDvTq8U+iCiiigAooooAKRwSuBS0UAQyoTCUcfe4r8af+Djv9mXxZ8Kfit4R/br+DGoXu&#10;l6hqDJo2vTabJ5f74BzDKxB+6RlT3yFz1r9mpF3r+Oa8B/4Ka/s82v7SX7E/jn4ZJarJeNo8t3pR&#10;bkpdRKZEI/EY/GqjJxbt1M60I1Iu5+GWkftqf8FP/h9oa6D458FXnia1nhH2ddY0P7YrxYyCrorE&#10;cHknHaqug/8ABSH45eDJ5YNY/ZE0ORmXZNHPoLr75y0fHNfc/wCwX8afB0PwG8FeIfFOoyR3uDpu&#10;pQ/e8yaBxCUOeR0Hb1r3n/gpv8IfGGt/B3RfHvwZ+B0firUtP+e5tbO8gtZEhZeGcvgOAT93k+1e&#10;5TwlpU3KSjCezab/ACaPkZ1J4qjV5aSlUp9E7fN3ufiD+0Z+2T+0j8SrWezvtIHhPR9QVol0/SLE&#10;2yTKR3cqGYfQY96wPh9+zZoXib9k3xd+0PqWvzJf+H9Qt7aG2j5jdX65r1L9u8fHvU/hppOo/E39&#10;mH/hF7ODUfJtfETXiudzA/u/l4x+vtWz+zpYw3P/AASD+LV1cxr50njbSkjumTOFP3lHH0/OvPxk&#10;aNPHcm6115WujfVs7MH7apl0arioS6pO58qfDB9VXxjpVz4fg/06PVITa/u12ht6jaSxIwT3OBX9&#10;AWn6Rq1noK6brVzJJJcJHJt6lG8sZI9Qa/Bv9nvw/Prvxy8KaFLZzXMF54hs0ZLI/NIvmL24r+jT&#10;xv4UiXxJJbSIsccdrGq72xj5Au3/AD2r0OHq8VjpWW8Yv7+b/I5eKKC+qwjfz/I+Xf2wf2xPCP7D&#10;3gPRfHOreArjxANV1IWsNqkoXYQMklmxz/s18jftJfs9/DD9srTP+HgP/BPfV3bWLGb7b408C3Ej&#10;fbrK5VlzMqj72cHpkYr2n/gpH+3h8AfhJ4utP2cfit+zgnju18tNQ1a4nuDCLVXXYqQlQSW4znge&#10;9cX+wZ4H/Yn8QftHeHvin+yR+0XrXgm6mlZtS+HPiC13SXSYJaJZN210xn73apznF1XilSi3/THl&#10;OFp0sHKq1rYqeF/2SfiT8Yv2lPhv+2N4f8H3U2j6lZW+pa5D9nI+zXsCsJ1kDYPztDGw4rxzwB8I&#10;dVbx340/bR/aS0280nw74X166ubO0uIzDPrF+8jGK3jzzhHVSx6AEc817R/wUR/4LHftEfBL9pzx&#10;B8F/hR4b8P6Tovh7UUt/JlslaW4+XLcqw2qSeoGeRXXfFb43/An9t/8A4J8L+1T8b/AuoL/wgd5m&#10;TRtOvPKW5unZYWQtgh1bIPJz8tcbo0pzSc7Se/y2O/2lWFFJwun1D/gnF/wUL+Iv7T3jfXvBfxH8&#10;FWq6fa2Pn6bqGnxsPK+bG1mIxk9etfTevNcKJNZFi08aZMJJ4b2+vtX5mfAv/gqzffDTxXpPhf4d&#10;/s8eGdD8LyX0MNxpdhGz3U6s2zO9vmLDqegr9TNbtzqvhbT7nStJWNb+xWceZJgjcM7cdjz17V9F&#10;kOYe1jKnOac77JPb5tnx+eZdKlW59o9O9/M+X/iR8av24ZPFkll8HvhPod1pETqYbi61P94575TI&#10;2gHI69queF/EH/BVC7iSa3+CvgOS3gbdtk1FlB9hzwK7Tx98JP2rYJ4b74JS+H47RoyZp9Ys5ZNj&#10;Z6KV4I9TnrWXJ4a/4KL6DpMdvefGbwXYteMXTydBkkUA87c56j3qc2qU417Qqz9FH/gE4OmpUU60&#10;IXt2l/8AJHF/FL9o7/goP8D/AAFqHxc8f/BvwXpun6axby11aQujsdoAH8RB7VD/AMEfvDz3fhf4&#10;gftb/GS1t72++IGqz2FtHqEQ2G3++4BOcgscAHFeO/tAD9pn9qP9oDSf2Ide+LFj4ihle3utUuNL&#10;s1gjtHI8yQOVLbgqkH6133/BSn4EeMPC/wAA/Cfgz4A+Jb6LS/h7D5Vzp+nz7DdS4y8q7DkyA8kH&#10;t69K8SdKtmGMjRqJzjBKc72+HolZLXufQqWGwGHhCDjRnV+HfRPvruV/iB8K/jX+wv8AFLUP2if2&#10;W7Ga88G6ldNL4k8IQ5cRRZyzqv8ACpzxxnPtX098Ovg/+yf/AMFav2d/tM7WsWpSxMrybguo6Lch&#10;WA4xngk8HgjOM4r48/YA/wCCmEep6tpnwl+PsskEjPHa2+pTxllnbdgJNnpzxk9z3r6B/bM/Yz/a&#10;C+DPiSy/bF/4J1eHLrSr+0gY+JtB0ls/bctuEgi+7IP7y5B7jpg+jjqsaNHmw7tB/Z7GeAp4h4zn&#10;xKtOOil9ma7pd/n8jz79jT4p+K/+CC3xy8SeB/2lvhTqOueD/Gl9aQ6f450c/u7dEZxvxtIfiQFk&#10;3KwxwD2/Z34P/GD4a/HH4f6f8UfhT4ttda0LVoRNY39qTtdD6ggFT6ggEV+Zf7OH7f3wC/4KD+AF&#10;/Z//AGsvB0Nr4pVmsdc8P6lD80zgEefbj7yMHwTwMcZPrx2ufCX9rz/gjb4ru/iV+x1rV18QvhLf&#10;X32jXPBdwplktVI+Ygg8HHyh17H7tfP/AFaWs6et9z6enirO1Tc/Y+KeNhhTSlS3OK+bP2B/+Cmf&#10;7PP7dfg5r7wXq39j+IrMAax4T1aZEvLWTHOFLZdc98cd8V9JQzIYlKhvoVrDrZo7YyjJXR8+/t+/&#10;8E6/gx+338K7vwR8Q9Ijt9WWNjoviCFR9os5f4TnHzJ6qa/CvxVpn7b/APwRh+LuofCzxt4f+2+F&#10;rp99s1wrtYX6E482FxkQvj+HIr+lhZUb7pzXB/Hj9nf4S/tI/D+8+Gvxh8FWesaTeRkPHdRhmjOO&#10;qkgkEexrjzDAYPNMK8Ni4qUJdGtP0HTqVMPUVWlpJdex+PHw3+K/we/bA8Maf4z8ISxPq+lsqXVu&#10;JALjTJnG1gV/jjYcg84I5r1fQl0OXQ774H/F62GpaXqtiYpbfUEG6RD39B7e+K8l/bY/4ILftLfs&#10;fa3dftGf8E+PGN3rWl6Wkl1eeH5JlGoQx/eKovAuUA/hzv8AQGvIfgf/AMFS/AvjZG+GP7S/hS68&#10;M+KoHaG31qON44Wm/uSpIA0bZGDnAye9fz1xN4aZxls/b5dJyhHVWteHlHTb1ufqGUcU4HH4eGCx&#10;sU9N+vz1OG/aL+D3xg/4JnfEq/8AGnwKSTWvh/4kWRLaW9tmljs+dwWTB+U4Bw3oDnqK5vQv+Cj3&#10;gPVfD1vomv8A7PUN5rkkiYvrHUXKzybsjKbcgH2zX6MfCHxpoHj/AMAtZ+N2sdU0u8/deTeqj29w&#10;o+pwc+o/PtXy1+03/wAEprbxD4juPil+xv4sttI1ZZftDeF7ptokYc5t3I4HoMY96+w4I8a8dl+H&#10;WVZs3CUdLySaa7u6vfvrbyPgeJfDbL6uIliqNFS6pr8jxHQNF/bo+MvxZ0nxV4W+Ctp4f2R7Ldb2&#10;xCWkMZJILeamXJ45xXbfEP4J/wDBR/xRYXHh+KDwnCzTlLyTTWtYWJHcHjjmvK5fGn7SnxX8eL8E&#10;v2sv2jNQ+H0tuDBHJqkLrHJtOApaFcnjv0x3r1LRv+CZPiHWLmK9sf24fDuo6fNxHNpviAs0q4zw&#10;N/X2IB9q/dcJUwOax56CdRT1UoKNvlc/PcZRxWBajJRhbZWen4nOR/8ABML9oPxf8PtUn8ffGaym&#10;1rT45LyHQ1uhMp2puVSQRhjjt61jeB/ib+3j4S8E6d8NfBXwCuv+JbGbeC8/4R2Rnbn7u9sDgeoP&#10;1NekfFH9hL4nfswaBb/GX4LftW6btlt2Go2ereI44LidB1VFdgOzfKeTxjIIryKH/gpb+3FqFzF4&#10;X8LeL7i+hgmzZWcWmLI6qBgZwDzjtV1KeBy1WhelJaNvl1fnpuTQwuPx0eWajUi/LbyWp6l4M+PH&#10;/BRf4afDvWE+Ln7Mtz4q0W/tmKre2ZBseDlyse5QmPUivlL4Jfsm/tA/tqfEC60b4D/Ce6vri41B&#10;pri3s4/9Fs13dN7EKqj3IJ7V+g/7KP7NX/BW39r6Az/E7xRc+AfBOpReXqmpT2sVtdXVqeqxxgFs&#10;EZ5IWv0N/Z+0L9ln9kLR7X9mL9n9baTW7bTxc6nJEpaeTsZZ3wdzHsA1fEcV8e4DKcDGWIqc7gna&#10;+/ztb8j6DJcjlRlLlpqPM1or2Xor/qfi98Xv+CMHxX+Ar+G/BXi/xzpmpeN/FupRRad4R0UNL5du&#10;pHmzyyY2oqLuOQ2Plr9A/Glx8P8A9hv9liz8JaaI7qLwvoQPkcqk90EJBzjjfIF5PpXvnx2+IXwu&#10;+HUl58bPHUmnx3Wm2DwzarcIvmrD97YG7ZbA2jrn8K/Fn/gob+3pd/tYeMP+EZ8L38lr4dt7hvsU&#10;CnLXYjy258cBRg4B7V+AQzLMPGDMqFPDU5QwVCXvVHpzNu7itPu0+8/RMDR/1dw88TVd5S0SWy/X&#10;8TtP2WPjR8ZfDv7X2i/tt/GTw1Jp3hDxdrMuh32qIcWy7o8Kmc54YjnGD6196/tafAHQPiz4I1rw&#10;DeRhrPVrcfZrhZN3lzBQY5Fz6P3HBHTNfll8TP2/9b8V/sQ+F/2LrDwNZ28OgagbuTVFjDNfL1if&#10;HG0jOSc9K+rv+Cff/BSWXxR4W0j4FftE3TafthaHw74jvI9sd4FJxE8rHAIyMHmvW4+4TzPD4unn&#10;GXaTpJRcY6XgmuV+rXxPZrZIOHc4pzrTo178k73b89vxPifw5+znf3P7S+k/AL4ua1JoayeIFsr6&#10;8/iT5uHHbDdevfHUGvov4RfDF/8Agn/+15ffs8/tEeGdIutA14odL8Saxa7CsWzdC8J5UZ3hT7gn&#10;pzX03+17+w94T/aTtINb0u8Ok69Egk0/XLdlMmRlk3lT8wz0IyRmtb4ffBmX9qD9kbXP2d/2/k0T&#10;RdX8IW+fBfxXn1COMyA58uKQsd2AflJJ6D8K/QOB/EHJ84rUZ16ihVSs4PS01a0l3W6u7bnh8VcJ&#10;42EXClFypTVuZPZPXXyPMvizbfs5eKdLvNIt/wBonQbFbWZm3aTrEay2pB9jjH04rxbV/FP/AAT2&#10;+Cs39owa1ceNPEmzzjeRs90Gb+5vK8fyrzPwp8NvA/7JPxhl0H9q34b6Z4u8G6ixS18YaDfJeQsA&#10;cK0UkTlWGOSpIYelfTXgf9n7/gm98RbO4134b+N/Coh27/s+o3xt3jXGeVmww/AGv6QwmZ1M6qJt&#10;UY1NuZ3s15avU/CMTkNPI+aLlVqQW3s7b9d1f8Txv4f/APBQbw7qviDVdL+Kvga3t/Buo2T2tnaW&#10;VufOtJMYEnmA7sjr0zXJ6nd/sIPfyPDrGuXBkb94N07k5OT/AA9ccV2XxZ+Nv7EvgfW5fhvqPgaP&#10;W7O3Qj+0NDhBjDehY43H3o+A/wC0p+xT/wAJfa6JpH7J+u6jNcSBV8lopSPcKM8+xIqqmPlgb0cX&#10;WpTUdby1S8lblfy1OjD5TTzCP+y4etByWqTs5ebum7+lvQr6P+1z+zXoGlWXhP8A4V7qd9pkcfk7&#10;bqxVpVjB9Xwe+fWvVLr4P/s+/F/TIfh1+yZ4NsdT1TU7NZfEfiq+sx9n0K2fBaMkdZscBRkg9q+1&#10;vjV+xv8AsGeNf2bj4W07Rf7N1PxBZW9xJJY6fD9ssmyCYyOdj9jkjHvXM/Dz4XeFfhJ4IX4a/BvQ&#10;4tD01ZGRpoyrSvIf+Wjn+N889OK/CfEjxoy/KsLLC4GVKdSfuqSglGHm+r8rNPu2frHBHhXiMRUh&#10;iMRGpCMNeWU3r6+R51r/AI68AfsGfCbT/wBnn9m/Rn1jxdqkO2G2+UyRyOoDXMxzhQM5wxBrmv2c&#10;P2UpPh9p2r+PfiDrVrcapdyNeeJNb1BgBGzDJGWPAHp1Oa6DxPqf7M3/AAT80G++Inxs8bS63401&#10;iZpLiFiJb+4fJ25XqkeCB2/SvlvUPiH+29/wVW+JB+En7Pvwu1SDwzdX6xtBp8Di2tVb/lpd3Kja&#10;owOjkduua/B8gyfPOIqklgObkqO9WrJWc1/LGySUVslZvzP1uWd5PkNRzlBTqRVow1ai++979dWW&#10;P2hf+CkPiS80+8/Z/wD2VdNmjt7y4a0u9et4M3N4wxujg2jhCT16ntX3h/wRg/4IT6L4S0zQ/wBr&#10;z9ri1m1TxFeQi80nwnqUeY7GQvvSafdzJJt6KeF3Gvaf+CYv/BA/4J/sZ3dn8WfireQ+MPGqwL5b&#10;XEI+y6c/IYRqeHP+0QMkZr9C47bZEqRpgKuF56Cv3zIeGsFk+G9lSgtdXJ7yfRt9bdFt5H5zmeb4&#10;zNq7q4h3bbevS4tpax21tHb28KxxqoVUVQqhcdgOlT0ijauPQUyS4RImdlYbeSApJ/TrX1SVjyx7&#10;Oq/eNcz8W9V+Hdl8ONYm+KF9p8Ph02Mi6w2qSBbdrcqQ4ctxjbmuU/ad/a9+A37JXw9uPiH8bfHt&#10;npNrCp8i3kkDT3Umf9XFGDudvpwO5Ar8pfiX8Xv2t/8Agtp8X7P4Z6bpWtfDn4NyTNLG89q+dQhQ&#10;/wCtdhwxbPC5wD61pTpylfS/kc9bEU6KuzxH9ju//ai8feKPiX+xx+wJb3A8I+KPFlybrxXcMHgs&#10;dP8ANOxlUgKNyYGR1Ar7ak0P9hz/AIILfAiPxbJBF4k+JWrW7fZhJJuvNSny2ccfu4fmHoSK5X9o&#10;j9vb9l3/AII9/Bz/AIZk/Zg0bT9V8dNAI5FVlISTGDJdSAjLg87ACM+nSvl79jP/AIJuftbf8FYv&#10;iv8A8NK/tTeJtQtfC00waTVNUhZZLrBb9zaxtjagHG4Y4x1rGSjQleu99o/5+hlCcZwc4afmeB/t&#10;I/tO/H7/AIKKfFG6+K/xu1ZtJ8KaDuaeJgY7LTLYurGOP+JpTnuM/hivon4pwfCrx1+yh4R/b3/4&#10;J96Te+GvEXwfmXTvEln5Kh7i24RJ5AOGIYliT1Vx6HE3/BWT/gnx8dvhnY65D4C8A6f4V+Cfw906&#10;JtNukuQX12d15lkH3nk5Cnd02DGa+Yf+CZX7VMf7P3xpi+HnxLvFuPhx4yjbTfEWkzsTGwcMomIO&#10;MbS2cnuOldOGnUk+aT9O5z1o82sF6rp6+p9d/BTx9/wVZ/aD+GVt8bvhb+0R4JutL1Tf9vC6bh7G&#10;QdY32xnD+wznqMjmvUfDHwf/AOCtnjnw7/a+m/tY+BbZYztvwNOZWiH1MQzz6Zr5s8Q/Dv8Aai/Y&#10;V/aok/ZY/Z4+KllpPgz4hSLq3hPW9ajU2kkJGFIYhhvAYLhRXu/g/wDZt/4Ki+A9Xj8z9pjw4sMk&#10;vmKq6W0iB++0EDI9+9fR4eUK9Hk9pPmXaz/Q+Wxi+q1k3GHK+6u/zL2sfs//APBVbxFqNvbeJv2p&#10;vCT+W2+a0g0ltwAPQ/J+HWr37bf7HHx/f9k7VLH4f3Zu/ElxbQy6hb2LCN7xVfLiPJHbnAOSOma9&#10;c/Z58E/tKaNrl5rnxv8AilpetRrFi3TT9JNu8UgOQ5bJ6duD9K+QP+C095+1zdfE3wrb+C9M8WHR&#10;l02KSyXw5BOwW7J/5aeWPvdD3FexLHYjLcvnKFSVmuV3ST17aHk4fC4fMsyjGUYvld1ZWXz7nzN+&#10;z98f/Gvwttbf9mz9s34balqPw5vLnymh1W0lW60d2yBLbuw3HDcle9e/L+wP4q/Z++FHjb4RePfG&#10;Oj6p8P8AxzfWd14d1v7YsFxY5AZbwwyEHdtfaeMjHIFbX7L4/b2l/sex/bM0Twde+E3uId0fxYuL&#10;eO7SPIO6LPzg45Gcc1i/8F1fgv8AFXxT8RNB+Nfw90S81DwCdChtY2s2ZreylHR9o+Xa6jIYZ4Ff&#10;GUovE0ZtyaSS9X66foj7aGJp08UoQpx1b0adl6a3/E7b9uH/AIJsweIfg38N9at/ivY23wp+GXhm&#10;6XVdYWRZJLh2kSR2XyyUZpG+UAEkdTivinVf23/iXpV3pnw6/ZdjuPCPhnRrpf7N0/T2U3GoSY4e&#10;d15kduBjPA2jHGa+wP8AgkZr/wAZ5/2N/jB4W1vwLP400mGwjk8P6Lq4Zbe6kw/mRfOBkZx905r5&#10;j8dftdfGn4D65b2Fn+yP4Z8B31nKJVkm8JuzIdxwVebIOCexxgZ4q5RUZRrxfJdWu9uxjB1JwnSn&#10;Hmtf011/U/UjU/2ZvhF+1L+zV4O+LHxy8Z+IvDniNdD+0XVrb6vLZgTNGu4SBMA5IzzXz/P+zN+x&#10;d4auc6j8Z9Ws5llz83j0x+cxPAA8zO31xzXafs2/GvTP2nP2K7X4pftfRWdrY/2lLFqE93N9mtpV&#10;VmVXXBG0cds5PSvMfiB8X/8AgjxYJHp0WkaHdN5pVri1sbicyY752n9K+iwuHpRw8al1PRauVr/L&#10;ofM1K2IqVHTjOUOV2SUdLI47xn+wZ+yx8W/22vhP8LNN8SXl3pHjuS6h8RX1r4ga6ZJkjYxmNyDj&#10;kDhyMVzn7SP/AAb6ft4/s7+Nbi/+AdvJ4x0JXLafqOi3Sx3gUcqrxsyEv7r+ddl4W+N/7ID/ALXH&#10;wGvv2W9PG7TfGZGswx2M0CqrpsVfn65LD8Pyr93Lj7Na6ZcXd3OI4/KZpHY9FA5PX0r53NI/7Y/Z&#10;6XPsstnfL+WsfzK+INN/4Km/AeOTwDr9347066t9NbUHsrjUGkeK1HVyu9igHoSDXjWrftT/ALRP&#10;iM+V4i+LfiCSGRf3gN64Dfk3NfrL+2t/wUa+Fvhz4ueJ/Cvxf/Zp8XWL/wCk6S2qR2ETLfWgGA8c&#10;hH3SOetflT+0Po37PWn6tayfs8eK9Z1bT7iPffLrlgLdrSYtkQqQxDhR3wK6cVTxGEowcar95ar/&#10;ACObAPD46tP2lFWi9P8Agmt+xZ8B9U/bF/a/8H/CS4N1JHr2uwxahNJNukaEHdITnoCgIznqa/qs&#10;8AeDtH+H/hSx8F+HdNjs9O0uzjtrG3iUBUjRdqjj2AH1Ffhr/wAGv37PsHi79qDxN8c77T5jbeE9&#10;B8mzmYAqLi4k2gf7wVHb6Y/D94ok8tNvYcLXgxlUlJ8zbPfjThBWSHUUUVZQUUUUAFFFFABRRRQA&#10;VT120hv9PayuYVkhlBWZG6MpHIq5UN8C0W0NjNGvQLc2h+H/AMPvAPiD4Xfts/E/9mbSbeaOPw74&#10;6i1XSYbjG0WVxMzMyjuBmM/8Cr9Ovjt4U+LXjv4IXmn/AAg8Vafpeutao0d5qGntLHtUdNq9D718&#10;N/8ABUrwbefAP/gqp8OvjrAy2GkePNLOnahex5CtNCjDD+uT5RH+7X3H4h8M6z8bP2fLzQPDHj29&#10;0O+1TS/Jt9a0vasqnYfukjtt78c17H1idajSgn8D0+e/qfN1cFGhj8Q47zWp+Ln/AAUk8NftX/8A&#10;DPWpj4v/ABK8K6poei+LLeOazt9NMNzJcMxAMZbqPWuP+EPiK6T/AIIx+ONIWWaYw+PrKP8A1O1U&#10;JIP3upwVroP2+P2adZ8E/A3xR4s8fftT6zr+raXrEMcfh6+mjaO+bzMB9qnkgdT7VxfwZvn03/gk&#10;l8S9PvhcM8njrTzAWf5Xx6D1xRj482Mg+ZtPz8mjHL/dyyzS5ua23Q8f/Y70nWNT/aZ8B22mW0Kz&#10;L4otfLW4uvL3ESA43D2FfvX438aDxD4l+wz3BZpHCzMJMqfbpzX4if8ABMHw9ZeMf21vBUeq6h5V&#10;vY3kl4q4z5kiI2AR2+tfstHr95pPiZdQtNOhmvvMxDHgbdpPUe/pXpcK4WM61arJfDypenvHkcVV&#10;7VKdJPW3+R85/wDBT7w7+xl8PPD+l/Gn9o74V3eueI2K2WiafBcNBJdqF3r5uP8AlmBzn0r5u/Zw&#10;+OfxT13UU+PuieB/Cfwd+F/hqcfbtUs9GQXF+in/AFMTyZaV2Hy5XHWv0D/aV/Zw+E/7Tej2I+MH&#10;gVdXhs5vPj8y5KmKQLt28c8jj0r8qf8AgpH4l8Y+Pf2rP+GcvB3h6+0zw3oF1Z6f4a8N20ZjhaMx&#10;qDNtHDEnPPPSuPO6U6eJdZHflmIhPBqjJn3R4w/Y0/4J7/8ABRaDR/2r/E3j3V/DmqeKLJ55NNa4&#10;SO4vo4gf3wiYbuUTOR6e9Zf7SvxD0H9nP9gDQ5v+Cd+g6D4u8C6fqrR+LobzTVvmPz/K8iHoSQ2W&#10;xxtr5F8V/F+z+HP/AAUF+Hvhy1uzb6T4Dh0/QGt4TgbiuLjJz1Pmc+wrC1DXfjl+xH+13q3hL4Y6&#10;jdahoutarldNaBpbS/tZZTtXy8bScMfpXi4f2bqOvKOsd/nsejVjKXLTlOy6fI+rf2A/2h/2OP2q&#10;/FNvoWofsi+GdE+JNrma2n02z/cXar951HRSCR+dfemu+DobO4W98a3UcMkMaotmJPkRMfdIXOMH&#10;jpXhfw0/Zz+AH7MPiRf2iPBHwxW38Ya9p8cMtnbg7LRZQrSFU6LkgDjpXYf238XPiVaapA2l2tne&#10;XSypa+dk+QxyULsOTz6V9Vk2GnG9aqlCKW6Su0z5TNswhjJKNJNu+z7rTc83+Inxe/4KBz39zo3w&#10;21r4b22l287JY2bWcpbys8Zz37njk159+0b+0F+2r+zl8D5vin8ap/Ad8klwttpdpZrIsksrEcIg&#10;6kA55q9P8DP+CgXgbXnttb+JvgeKOWEzebPaysU2jqTnoPevMPhVonxv/wCCk37Ttn8KPjP4g0fU&#10;fAvw31Jjrd3o9qyW11IhHyFs878cY6CscyxFLBU1Woup7ztFWTv6XPSyuOIxE74mMeTqtvxWp6t/&#10;wSw/ZF1/w/8AAPxL+1n8VJzY+LvHxmOn/aISJre0ZnG4AjKs3GOeFwOa+RdX8U/tN/sXfF661z4i&#10;WN94t8D3mryf6RuaaFxvJyrNjbIBw2evavs7/gtTovxK8U+CvCegfs5+JLmxtfDUjH+wtHmaNnwq&#10;hFIQ8lSucHrmvMv+Cef7Yfgb9pVP+GRP2o/CEN1q826JBfWf7vUGQYy6kZWVema5cFSq5dhX9abj&#10;Vk733Tfa21vLY2rReOxbdOKnS+0nun3T3VvI9d+BP7Hv7Af/AAUW8P6X8d/AOnPpN5aahEdSttNk&#10;EMkcysG2yxjg5I61+i2laVb+E9Ds9IjICxqE285Kg4498nNeV/sq/sr/AAb/AGcbTUNN+Dnge10W&#10;1vmWS6jt8/vJM53c16hO8F/FeR3Go/ZxapuabOdnPGPU+1cElVjXdSa0e+v5I7/3ko3jrZWSPhz/&#10;AIKJf8E1/wBnT4ueKofi/wCB/Gkfgnx44c2uqWNwIlu51IYF1BBLg+nrzXy14E/4KZ/tP/sjfEQf&#10;Bv8AbS0251TS5cLa+KLO1ErCEHAcN92XgcjqK+gP27fEV54Y1mP4Vfto+H/P8G6lqP2jwj8RNBDQ&#10;NZTMfkWZk5iZTt+b7p715R8Ufhjq/h3SLPwr+054bb4lfC/UFVdN8daVbiS90nIwJJTH1UDkyLxj&#10;rXr0oUaMPcbu+5w1qtZVlCpaS8un3HoXxQ/ZT/Z5/bD0+x/aj/Yx+Ktv4V8crGJbTWvDkoihllHz&#10;eXcAYw+fXpmut/Zz/wCCz/xw/Zf8aWPwG/4Kf+AptPWeRYdN+IGl2zSWkifd8yUoDkE9WHTuO9fG&#10;Wj/s9/HL9kzxbN8R/wBhP4lP4y8LsWuptFVvOiuI15JAHDMB2HNe1/BX/gp/+zT+1JZ3HwN/ag+H&#10;dvod1fyiOfTtYtwYHmxtyWYDYfTgEHjNY1MHRratWfc1w+YVKfvQ1W1v1P2Y8G+NvDHjnwtp/jXw&#10;PrNrqmkapapdafqVhMJIbmF1DJIjDhkKkEMDgg8VsZZlyMdK/IPwp+z5+0x+xN40uvjD/wAE4fG3&#10;27w1fqr6t4B164861uQO0L/wkdiOgr6y/Zd/4LP/ALOPxb1GH4cfGxbr4a+OV/d3WieJkMELSekU&#10;zYVhXk1sDXpu/LdH0OHx+HrR+Kz7H2I1p5imNiNpr4l/4KTf8EOf2a/26rIeNNBs7fwb44to3WPX&#10;tLs1Vb0N1W5RR85z/F1Ffa2la3p+s2ceo6VfwXVvIoaOe3mDxup6FWHB/A1a3JONhDDv6VycvRnb&#10;5n83/wAWf+Cf/wDwVR/4JtXX2i08L6h4k8H6fcb4b7Sd2oWZTk5MYy8Y2g8Yx+ldh8Ef+Ctfwvm0&#10;8eGvipoN94bvkuhGb62haSND3B/jj57EYFf0GXlpFcRGKZFdG4eNlBDDHSvmT9qr/gkP+wz+1laT&#10;XHjf4M2Om6xIzOuveH1FpdBz/ExTAf6EV8Vn/AOQ8RU5RrwUW+qunf5M9jCZ7mWCiown7vZ2f5nx&#10;XJ41/ZO/ag8O2Fz4v0fw74ztHkWJbyPEkgB7Ej5l98kVw3xT/wCCOH7G/wAXJZb34O/ETVPAt5JH&#10;tjtGkFxbo2f4AeVH41X+OX/BsF8ZfBeo3Gvfso/tCQ3IyXhs9XV7OcHOQBLHkZ96+dde/Zb/AOC5&#10;37Hd291F4Z8eahZ23mBJtLY6vCR/ewnmED64+gr4zLuCeJuFa8p5Rjk4y+zUjJr5NPT5Hdjs2y3M&#10;Ip4igv8AF1fyPVrX/g368b6H4gg1Hwv+0r4W8Q+QwaPTdYt5Wj2+hGSvPfB/KvpX4TfsGftS/BTR&#10;F/4RWb4HeFZFTZDqFj4cM1xL8uQcOx5r8/7X9v7/AIKc6Apt/iF4P1qOMIMXF54NZCWA5ydvrxVa&#10;5/4KT/8ABR3xzYx+HfDlrfTXkd0/kxwaI5kA6DaB0A9K9323iHUjOjOlRk2vclzStfvZ9H2Z5X1f&#10;KpU4uE2lJ9NNPkfpV4B8K/GvwfqUPiv9oL9rzUdWt7ORpI9J0m2jtbNh3VwOoryf9rn/AIK4/sw/&#10;Aux1C18GXKax4hmttqppKjzGxzh3HYfWvkvQP2Hv+C2X7cWpRnxJ4V8Rabpsjqs02q3AsY41PcoS&#10;CwxzxTf27P8Ag30/aL/Y9/Z5/wCF6z+NLHxZHpV1nVrHSI5DLbq//LUbhyoPXPavlMF4V4zOcQ8X&#10;xBiHUfSNPRejtbTuenHNsLhKV8PC0vv/ADucZ4a8J/tzf8FbdavdVlvbrSfh/p8huLq9kkaGyg5y&#10;Rk481gPTIBrE8F/sh/DH42/tIL8KPh3HLB4L8B6a7+KPEbAbtRli/eSYYH+LG3jtmrHg/wD4KY/t&#10;HeKPgJ4X/Yg8Jz6Z4R0t7iPStQ1zSbXbc3Uckir87dV54465x3r7c/aU+AfgT9gD9jC2+G/wd0yO&#10;48UeLk/sexkWMm51K9uwYvNyeTgMze2BmuviGjiOEatLC4OXIpx5YqMVyw/vS7tLq9SMDiqOPTeJ&#10;fnZ9z8xP2QdE8A6h+2BovhzxtoqyaBfaheacsc0eUKskgTBPpxjFfV/wF+D/AIN0rxN4m/YZ+N+l&#10;Wf2PzpNQ8D3l1H+8khcAlYH/AL65zjNdZ8U/+CcPjP4dfst+E/EPgLQVk8ZeC3h1K6MceZZpBteV&#10;PcgBgK94vf2T9L/bf+CWi/Fb4f63NpOtWNkdR0fWrZSGsZVX97FJxwNy4INfMZxxNLP6lKphZNxl&#10;al7l21OnrGf+FtJPyue/h8Pg8thP20lzLVLTZnjXh3WPjp/wT41i4uvHfgPU/Gvw5m2iHVrV2nn0&#10;pAMEMDnnivb/AAn+0F+xD+0d4Wj03wT8W9HE11D/AKZpOsTJBMjHny2ik4c59M9a+P8Axv8A8FrP&#10;jlov7Puufs66p8NNCvvEDRzaXfeJ5Iw8UiD5WdIsY3nqMc5NYP7JX/BBD9t39rL4eyfGlbWw8N6b&#10;c2sk+i/23cNbz3jg4BC43Ijf3+mfzr6On4T08xwqxOPnyYt689La9tOZbX+R4/8ArRjI170F+7Wn&#10;K9U/v/I+kPjB/wAEqPgh8UNPn1DS/DC20cz+ZDc+Hr4CMseS3lgFTn6V5lpf/BF3wXpltJpWn+NN&#10;Yh+1tiaV4Y9+z+6GxXERf8Esf+C23wBka08H+GfGX2e3Zk26LrS3MZ5xlQrk49MipLPTP+C6/wAP&#10;75dMsfAnxQaRVwVbw7JcKfffsxWeH4J8RMrk6VDNIpLZtNv8NjsqZ5luKScsFBy69F9y0PVvDv8A&#10;wRp+FMOprZa99s1SOExiKGa4KI2DzuC8mvob4dfsQfBP4AaSt/caZovh2wtWBOqSyR26k4xtLyEE&#10;nnrXxrofwj/4Ly/EiaW+tPCPxMikZWWR7qx+x9R23hTXSeG/+CF3/BXb9pq9OofGjxCdJtbpVaY+&#10;JvETTFGz1ESlgDUYrgHjLOJqOZZqnHtGMk3872+80hxNTwkWqGFjBvtZ/me+/Fb9vv8AYV+A9rf6&#10;f/wsy31nUEGDY+HCbuSc57uMjOfevkDxp/wU5/ai+L+t3ng39k74SyW0c0u3Ol6e15epuOOdoIRs&#10;fTFfd37Mf/Bq78JfDGqQ6t+0t8Yb7XowAbjR9Cj+yRO2MY837w69QAfev0e/Zk/Yg/Zk/ZC8P/8A&#10;CO/AX4R6VoatGi3F9HD5l1clRw0kz5dz9TX0OS+FXD+WxbqQdVvd1Hzfgvd/C/c8fGcTZxio8kqj&#10;S7Ky/FH5R/sHf8G5/wAQPjZdQ/Hz/goT441EzaqqXK+HFvHN00bfMonduYz/ALI9+lfrt8Av2Z/g&#10;3+zH8Pofhn8DfBVjoOjwyeZ9ns48ebJtVTI7dWYhVBJ9BXeLbRDIK7s+tG4xnywB0/Kv0zD4Ohha&#10;ajTVktLLRfcfPyvUleWr79REiMSbQq+vyjFKs2ARs6elUPEHinRfC+mTaz4j1W2sLS3TdPdXU6xx&#10;ovc7mIFfCH7Qn/Bdz4N2mv3Xwh/Y+8Ba18UfHCzNDDDpunuLOFwcFmfqVz/FgL7106XUSJSjTjzN&#10;6I+9L/XLPTrR728Plwxxs8krH5UVRkknGB+JFfAnx+/4LbaJ4n8Y3PwI/wCCfnwxvvid4uGYP7Xt&#10;YyNLs5OgZnIG8A8npwK8F1f9mH/goF+314gj8Wft+/GVvCfgmKf7Q/w+0S4EamP+7IVOMepYmsL4&#10;/f8ABQL9i/8AYM8HXHwd/ZN8JWc2tQReRCugKJPMfGC0s4yWB/ujk104fCyxEuVSsv5noeZiM09m&#10;1GlHnudh4K/4J7658UfFcn7U3/BT740Qa7fWbNPH4dGoBdNsFALYc52/L02jv615n+2n/wAFyPLt&#10;z+zT/wAE8fA4kaOA2sOvafDxHj5f9GRQQAOPmrwHw98Nf+CjX/BS3xZa6z8SNZ1jwr4N1Bv3Xmq9&#10;vakA5AEWPnzgDJ9a++f2Gf2Xv2X/ANl3TNT8FeHl0XUfElnj+1tSLQz3Ube56xj/AGa9OhgeaSVB&#10;3/vO6/A8fE5nTw8pPErVbW2PgL4Q/s7/AA1/Z5trD9qf9vjWP7W1++umvNN8FyzfaLm/un5/eLyc&#10;lu2OK/Sj/gn34x/b0+Nfjv8A4XP8apbP4ffD6HS/L8K+AYYI48xkfJJJ0KgKAenevKvH37Of7Gf7&#10;OPjjxR+2b8f/ABVNqk11um0e31WTzYbKX+FYQeCx7DFeJ+G/i/8At0f8FEtYbwZ8MvFt58NfhhtZ&#10;HvrwCO7uoScH/a5XpjAANXi8r9i6iir8tlZ6yet+Z9o9Fb5mODx9SUuaSTi+t7W+S+7U/QT9s74I&#10;eK/jZcXmq/HX4yaHp/wMsdHM2qadFHiXUpsnDTSnoo2gLt9K/n2/aL+Gn2Lxb4h8d/DfwjIngu31&#10;6eHR9b8uSOGeEuQgUuBuO0Dkd6/dj9mr4i/sY/8AEp/4JZ6Hcaj8UF07TWk1y+ulkvbaKT72y4mL&#10;fKdy5AJ4yPWvnf8A4Kl/sb/FX9tb452vw7+FnwkufCPgT4VafM17rlxbGK3vZGhyI7eFf9YRjHQ8&#10;146brTitrM+kpxlBXvvp8j5o/Zh+IVv+35+xxffsneNp/tHxG+HMS6r8NtWkmHnOI/u22/PIIBwo&#10;PJFdf+zb+2h/wUO+O/hC40XwJ8NfCd9deGZFstR/tW+Md3GyDYWKZyPmGGPY18D/AA08c+Jf2TP2&#10;grH4geHrq6t7rw3qy7oJLYws2Hxyh68ZOO2a+2Pj946sv2bvi94P/wCCmP7OGmQ6p4V8dWDxeKNH&#10;jkMccd40WyRHHQb2ZSMj7wr0sHiqsf4T5ZJ+8129NjycXl8aikmrr7N+/U+k/hn42/4KZeIIpLTU&#10;/Bnw/wBNxIomWe4llZ1B6YXv+Neu/tf69+0D4d/Yy17xZ8Hbm1XxxHp6eZDpcLPJvBUytEGztO3c&#10;R7CvA/DHxe/4KFeM/COjfFH4f/ATwpF4e1tEutPvP+EiEjeXkcnaOvBGPXAr0jwP8Ufj3rNtJB8d&#10;NJ03RJoWBjbSruSTzeejAqAK+kpPD5tJ+zquS81sz5WviFky9rUjaztZdfM/Nn4QfBzWvF0eo/tU&#10;/t6fEHW4/C+l3BENvrV1Ib3xDfr8y2kKv2yMHAwBX1Z4H/4KseKPAX7F8nxf+Lvwy0PxBp+seOH0&#10;bwp4ZuLcKlvpkUKs2c537FO3kcEVV/4Ksfs5fF79rfxL4Z1z4P62uqQWli8V1ocjLHDBIx5kVeAC&#10;eAe5r55/4KR/BDxr8B/2bfgZ8D30RmtdG0i4l1q8t1LL9umILI7Dqdq8H8K+ZrZbi8txckryT8un&#10;Y+nwuOy/MacanMtu9j7K/bC+Nfwl8faNoP7MWh3lz8O9P+Ifhex1vwL4l0qT7NayXL5zBMy42rvI&#10;Ut2zXyJ4f/ap/aa/ZC+PMv7Pn7YfgSy8caPDJHHHo/ia3S8L27EjzbadxuZT1GDg4Nb/AO098D/j&#10;J8W/+Can7OPibwt4U1C+8QeF1v7a6hhjLTxWssgkgY/3VBTgH0r7D+HHwq8FfFb4EfD/AMVftcfD&#10;XT9V8T+HtHg8zUNWAMsZQHAJ9MYPJwDXfh8JjMxVuW0V3RhjMZgstoq0783RPY9D/aH/AGlf2PPg&#10;t8O9F8DeOL/wzoVnqGlrcWvha/slaFIiu8ARKhG4E5zivmnQP2v/APgmbfXa2a6P4Nkbzt5uG8P7&#10;fKOeTkx5x9RX0/r3xX/4JlfEll/4W/4r+HV9daXCsUP9pSW7yQjaMqDgtwe2eK4MfFL/AIJq+GtR&#10;lbwp48+HEdvG+ZIolgJ256YxnFe3hJezg8POFKy013Pn8RTpytUhOrd66bfI8A/a6+N37FXj34kf&#10;Am+/Zz1LQp9UsfiDbnUk0GxEWEMkYJY7BuIr9ovFNzc3PgS4GmXJU+UTuk6lcelfjv8At9/Eb9kn&#10;WPht4V8R/ATxP4TubrS/HNjcN/ZAjjkjDSjcDwDyV/Wv100nVhc/DtfEDq+65sY3ZcEsBtB3Y69+&#10;1fM42mqeZJJ3PosLWlVwNpJn5Wftu/ta/skePvCfiL4S+JPjPY2+pf6RbXS3FnI1zbTBsbgrAZzj&#10;jBFfk54i0zR4b+e08O3M2qWCqI4b57YoWGcbipOVJr9Tf28/i5/wTQ/aAg8QeHNb1qz0PxJZyPDN&#10;rEejPFdLLG5ZgNyjzCeR+NflZ4kTRZ/ElzbeELy7vNPkuNthNcx7ZJUB+VnUd/auriCtWqOClFaR&#10;6HTw7TpYehUSk736n71f8Gzvwjk8DfsIXnxJu0HneNfFlxcQ7VwfstuqwR7uODuEp9MGv0jU/L0r&#10;xr/gn/8ACS2+Bv7G3wz+FMEhkbRvBtjFcO3eZoVkkP4uzN+NezY5zXzMV1Po47BRRRVFBRRRQAUU&#10;UUAFFFFABTZlDgAnvTqa+CMEUnqrAfCP/BfP4J3nj39jyL4taLbGTUvh3rMWrROo+ZLcyIs+P+A4&#10;P4V3H7E3i2Px/wDszWjeInjmjutLWRtshC+Q8QzuYHIBDHpivf8A9or4dWPxb+B/ir4Z6igMeuaD&#10;dWfK5+Z4mAP4HB/CvzB/4JMftJz+DfAU3wK+IS7b7w7f3OgXcUjE+W6PhC47jHHNehgacq37mDs3&#10;+h4uayhh5e2k7X0v6nyx/wAFPPhX+wR4Ys/FF78JPEdiNfs5rdtPtrLVHuWN35zK8bLIT8pBOfQ1&#10;5P8AA7T7W+/4JRfFLzI5JDa+MbDy9zDdE3C7sD8s16h/wUZ17S9W8TeNvD2h/skajZiOSby9cs9F&#10;SKIKh3GfzUAypJzyfrXg/wCyxpXi24/Yq+N0FteyNb2smnGaOaT91xIBuP8AtV14xxqY6hFWVvdd&#10;ur8zzMt/eYOev2tDr/8Agjnovhm7/aas9UGrawNVj0+ZobCxsEaGVdpDGR2+6B7V+q2naNr1jrMe&#10;ravYsYvO8uGMg84PJ+mK/Jb/AIJBeIbPw1+2XY3Gr+IbDTrH+y7iK+vNQu0jRU25zknBz09K/WjX&#10;Pid8DhootLX486DcHbiGNPEMbEHHPVsn6V6fDOIjh4TpuS1avf0X+Z5HEmErSxEanK3p0+RrXPjR&#10;9R1WSx0u909SF+ZVuNzAD+HA6VpaN8K/A/jzW4fiDr/hfw7DeWYCw6m2lxNeQbQQMSFd2Oa8x+Hl&#10;h8FvDGrTa/L8TNLia4be3napGF+oG7J+ldbq37QHwD0d0t5firobM3Igj1iKPMf94k559q9XHww9&#10;aXs4uLvqebhZYjlTdOSZ8tfGT/gll8L/ABZ+1ZL8eD4mvI7W61MX82kyQD97cgj5sjs3X8K+qH+G&#10;fhA2emzR6FpsepwyqyX0lmhdAMZ2lhweBVXXf2jvgF4m0vNl8S/CUDW2Fju21aLzY/fPf+dci/7T&#10;P7OkWqfYfFX7QHh24uHXbHcJqitGue5rzPquCjF3nHXdd7bHRWq46pODcZPl28j17VdO0DXbe1uZ&#10;b6EytI0Me2Rcg4JY8Zx0rx74p+PP2rPB3iy6svgr+zja+JdOW0j8i+bWxCYuRn5cdfc5qe5/aQ/Y&#10;q+GmiTafoXx/8N/2peQy41Ke8WeOKUr8rBFI4BNeA638b/j/AGnhvWPiP4Z/4KBfDfVLHR7N5ZrM&#10;aIsbOg+6gCPuJ7UsRjMLGKXNsdNDCVqlT3qf3mN+1d+37+0ve6HN8AtY/Z+HhvxX4sX7FZzW+pC4&#10;KxlwrPxyOpr3T9n7w58K/wBgr9lnSfAd/wCM7Sz13W4QNWvrq4WOSe+dV3qD32k9TnmvFv2FPgRr&#10;fxD0zxN/wUw/a91ySGDT7eSTRV+zllSJFwZViGDg7QRWL+094I+HX/BSX4bjxP8As5eO2vNT8O30&#10;kken3iCGSTcoJR0PMbbQCGHfiuHBTp5lVeInLmVFvkj8PNLqrvc7MXh/YJUYrlUtW10Z4pd+If2h&#10;P2Kfi9J491C/1TxR4SvtTaW4aad5FPOerMdso/Ba/QH9l74U/smftUeJfDn7Yngjw3bN4ghuAy3F&#10;u4ja3mUDIlVfvOD+FfA/7Gf7RHiHQ/ifbfspftO+EJryzvJ1sVW9hzOm77scpYfMn+11x3r9eP2R&#10;f2Zvhd+zt4GfTvhh4Wis7K4vJZUj8xnAZ26IWJIH6V2Y2pRrRU6X8N6uEvig+hlRounVcasf3r3l&#10;H4Ge4EXFlbW8VpcRqLpsMNvKnbXlv7TWqfH34deAdP8AEHwQ1/R31C1uHkvvD+qQkLqsewkoj/wS&#10;ejHIwD65r0jS2mvL1b25dUVW+WHGccdeK+Pf2vvit+118HvFmreM9Ds4fG/ge8VsaFb2irqOkKBt&#10;Z4mUDzhjqrZbHQ8GvIw9ONatqetWryoU0o2T6X2PJfG37YOj/tw3P/Cp9d8My6brNk3k3/hbVogz&#10;rg4ITOFkBweee1PtvCnxT/Y6sZL74B+drHhOSyY614B1iQyeQxYZFux6ZP8AAcr7Vz2m/Dj9mP8A&#10;bF8L2/iLQPFklj4ks0P2DVdMmaC+066DDIKjDBc4BVsg4rn9Y/aE/aX+Bgj+GP7TNlJr+hySpHF4&#10;+0WPc0MKv8pnij47ckAe9fRc3NTVOpH3e/Y+NcqkJyr0m1UfxQfTs4+TO2uPAepadbf8ND/s1ePb&#10;T4e3dxcedrHhHxMwg0y7uMjKBM/uZPePaDxkV5h+0l4F+D37V3iZbD9o/wCE3/CufFs1rjTvFWny&#10;I1nqLfwss65R88dcMOnas3/grB4NsfGX7HWl/GHwX8RrbVdJs9fiO23mGT5gx0ByGBIODXg3w3+P&#10;X7an7G3wu0Dw7+0h8HW8Z/CXxbpsV9o9n4gsxPbG3lXcJYp9paKTDZxuHNedjMVhcHiVRXvRfXsf&#10;RZXgcVicvdb4JrouqPVdAP8AwUX/AOCfWmtDo19c/ET4ZqzbRDcNJ5UPZuCWQ7cc8iuz0D9qH9jb&#10;9unRLP4f/FvT7eHUN5DWmuIsd1E3+xPjef8AgRpn7Jnx2sNVuxZ/sV/EUXsVxE0l58M/GknmfZyT&#10;uZbaRt7KwHCnOMDOK3/i5+z3+xR+0prkY+OnhPVvgr46uhhtSt7TZazSdnZ1Hktk9xs+legq0sPS&#10;5qSVSL6P9Dz5U6dX3ardOfdfqd38GPAP7en7F8Ka5+xh8cZfFvhORzIPh/4wumkSKMfwwMThRjgE&#10;Yr6J+EP/AAXh+G2leKbX4V/tq/CjWvhT4kkYIbrVLdpNPkbH8Mo7H1PHNfB1/wCDP+CkH/BN25t9&#10;U+F3ie1+L3w9+8jR75pkjPI27fnXj3ZT2Fdjon/BUH9kr9q/SF+GX7Wnw9t9Dum3RfY/EWnjbCSp&#10;BMM3DKc9+DXk1sDhMV+8pPkfWL7+XkexhcyxuDioVVzxW0l28/M/aLwJ8UfA3xP0GHxT8P8Axdpu&#10;s6dcKGhu9Nu1lRh9VJx+NbY/fLy34V+J/wALP2AfGnhDXv8AhZn/AATp/ba1DwnFv82HR7i++1af&#10;J3Cjkqe331Y4zXs+k/8ABVb/AIKX/sm3Q0j9rX9l6z8e6TCwik8SeC5PKuG9JDFt2nI9Aorx62Dx&#10;FGVpL5o97DZphcRZqSV+j3P1HNpA5+Zfxol061Z/MaIM395hkivjj4Ef8F1P2EvjPeW+ga743vfB&#10;usXDBf7N8V2DW+1v7u/G3r719beGPGXh7xdYx6r4a8RWOo2cy5huLK4SRWBGQQVJ/nXPsd0ZR5t7&#10;ly88OaHqkPlanpdvcL6Twq/8xVWy8GeFtLuPtOmeG7G3kHSSCzjRvzAFayfcHOadUuMZaNGhXOn2&#10;0ir5i7iv3WbnFRapoel6pp02nanZR3VvMhWa3uUDpIpGCrAg5FXaOvBqkkpXQ7s/Ov8A4Ka/8EHP&#10;2ff2oPBV18Qf2dfCNp4N+IVmPPtJ9LTyYb/awbY6jhXyCVYYw22vyZ+LPiT9vP8AZE/aX+HvjX9t&#10;/SPE1xH4b1SCXT7fVpRJHLZxSqJPKI+QttOc5zxX9O5t4id2zn+9Xn/7Rv7LnwF/ap+H83w1+Pvw&#10;10/xJo8zbvs98rBo2wRuSRCrxtgnlWB5NceKwmHxFOSqRvdWemtiWr9beZ+V3xI/4L+/se+C/hfH&#10;qfwr+Herax4luLVvsdlqliI4opGGA7sTyBXh/wDwTN+Dn/BR39u9/G1h4F+KWr/DvwH4mvHutWvI&#10;bd0tJi7HdFbcDnBPQ4r9QtD/AOCHP/BMTw94ntfEmn/sz2bSW6r5Vveaxd3EPy9CVlmYH6Hivqbw&#10;J4H8JfD7w9D4T8EeG7HSNNs1C2+n6barDDEPQKoAry8vyTL8BSVPB0YU4rqklLv+ZtUlKpeVWo5S&#10;dt+yPi39mf8A4ID/ALDfwb8DaboXxR8Fp481bTr43cesasDGzS8c7UPqM8k819waPoOl6NplvpWm&#10;Wvk29rCsVvCvSKNQAFHsABVwRoMcfd6U4DHSvYp0I05OXV7vuZuTasyEWcITywPl/u8YoWxt1+6n&#10;4dvyqagnAzXRYRD/AGfb7doBUf7J2/ypF0+2Vt5XLdmbGR+PWka4dFZmfGBn7teY/Fv9tH9mL4D2&#10;s958Wvjz4Z0hYAC0M2pRmXqBjYrFs5PpQTKSW56g1vDG4mC/NjG49fzoeXyxuDL75r4Q8f8A/BwB&#10;+yhFcyeH/gN4R8XfEfVvM2W9voGjP5Urf9dCMAZxzg9a4HxB+1n/AMFhf2loZpfhz4B8M/A7w7Jz&#10;FqXiCFb7UCh/2JAUGfUJkdiKmK5qnLFNvyIlWp0480pJLzP0F+J3xs+GnwZ8PyeKvin480nQdPhj&#10;Mkl1ql4sK7Qe24gn8K+Hf2g/+C5f9q+K7j4T/sE/A7Uvifrm4Rx69FEy6WjHod4+8Pc4Hv1r5q+L&#10;n7KXwT+HVnJ8a/8AgoB+0nrvxT1i0kLBvEepsLKN+p8qDftK5xj5e1cJdf8ABcT4LfBCzXwR8CPg&#10;lNq9ukPkWFtYWa2dvjnaPlXc5zznPII9K9SOV4inTVWrKNOL6t3f/gJ5FTOoyrezwsHNrd/Z+R7d&#10;F+wd+3f+2/rX/CWf8FIf2kLnR/CssyzyfD3w3dlYuP4ZOdvAHU7j9K1Pip+0f/wTg/4JWeD5vDPw&#10;t07RbfUmTamm6MVn1K6bp+9mzuT3JOK+U9Q8X/8ABXr9vS1k1C6lb4Y/D2aJvMuJmXTbaOEnnzJJ&#10;CJJD1PykZzitT9nz9kP9jDwbrE2n6B4C8TftJePFIFxdWtvJDoVtcDqWkOFb5urck+tY+1wNKXNT&#10;TnJdWrRfml0XbyJl7Std19If3f1KuofHv/gpp/wVivLjwL+z54KuPCvw/uJPJ1C6t1MStD/z0nuC&#10;Pn/4BivTPhR+y/8AsHf8E3te08+MLuT4x/FLaHtfDui2ovY7K4Y8ZRQQp3Y+Zzx6V3nxpl8ZeE/h&#10;dFD+1/8AtSeH/gx4Jt4cwfDT4dSJHd3MI/5ZmVcS7u3yAZ9a8H+BH/BZ39lz4HfFbTPAfwd/Zrs9&#10;A+HV1drZ6r4iuMS6tOS2DcyMxO7aOTnJ545xU1o18RUUMRJcvYn9zHDt4aMuux9a+FdB/an/AG9b&#10;G6034l+M3+D/AIVRQkHh3wptOoyx5BAkl6QggYwoB967TQfg9+xx+wH4Ck0k3ml6NJqkgGoahrly&#10;Hvr2QnAZ5Hy7kk9q86+L37Qf7Rfizxhb6R+xJ4J0240rUrMXS/Ea6mWWzCOv3YkB5kX0bv8AlXK/&#10;CX9ljwPoniO6+LH7WXxHufGXjJZPNbUfEyqtvZjrmGIgRx49xX0mHoxSXs22l32R85XxE40VGuo3&#10;eyXxf9vHp3x98D/DLxRDpekeKdBs9U0diJ4rO9USRl1OUkC/qOlfKvxj139on9sf4hXXw++C2hy+&#10;BvBOmSLZalqWw291fbAQyxKuNq4B5+lfQWp/Gz4O/G3xjceEPh34+TV77S1xJLawtLGgHHMg+Xj2&#10;rz79oXwT8TfEehweEvhb8QptBXVLxY9W1SODfOlvj5/KPVW96+mr0aOLy+nWg05RVnbdrt6HylKt&#10;UweYThUXKna2l7fIm/Zr/bL/AGfv2BvDrfs5/swfCePxh8R9Qm2PBaxF5J5fu7rmfBP3s5z0696+&#10;/fE2m/tNfHf9kqO0sL/S/A/xA1axVL6bDzRaexdhKsfQ7tjDDcgV+Z/iLxJ+zX+xFeaT8OP2QPDF&#10;14++K9yqtfyrma4EzDDSXMvOxSVB2jB/Ovrj9gb4W/tH+Hry4/a3/bj/AGobsXFxaTi38ILfx2+k&#10;6fC4TO/gAsAB6fzr84x0GsQ50ktOnW/c/S8urVFh0qmrezv/AO2n5cf8FN/2UNL8A/GWx/Zt/Z8t&#10;D401ax083HjDxJbbprma+Zt0pnk+7HtHY4xXm/7J/wAT7W68M+If2NvjPNu0vXJFi0pbiTfHZ3oJ&#10;xtPYg9D6jvX7Lf8ABQrwR4M+JP7IWt6H+xZ8MrfXNb+I2pGzuNe8CxxxhXPMks8qtjYcYOc1+HX7&#10;V/7J3jP9jXXtN0jx14rtI/GUM4luNFsZDK1lGV3LIzj5dwwe1YYfEOjJVVHmd9V3T3fyO3GUPrmG&#10;9kpWmtU+vp8z7I/4Jp/tg+PP2fY/EX7DfjjQLrVNRsZmn8H2bFD9oAx/o0ZcgDc2HHbg+vH2X4T8&#10;Tap8ULC4vPHH7Pmo+Fr/AHYhXUJoWEmBnP7s+1fmF4Z06+/bG+EqfG74P6zcQ/Fb4Y2MV/cQ2dqU&#10;luoYm3tKGXDFlCk8cnpzX1l8Af8Agqt45/aE+Cdtp1x+zT4q8VeMNDhjtvEF94ZtVw4Q7RKyqAVd&#10;h97j+dfU5dWo5bmnLGr+4lqn0XdfefH5nga+Y4P2vs71NnHtb/Pc+jLPwdd3JabT7QKBgMvk5Unp&#10;jI6/UdKtal8DNK+I+jyWfiO/s9VW3kxJa3CLPHbSJzx6Eeh5rxNP+ClPjvRNmmXX7G/xItPJIEsb&#10;aOM7PQHAwfcHNY9n/wAFR4fB2ozQ6X+yj450v+0JpJbpf+EfAaSZ+PMZsHn3r6mtnOHqScabhbzb&#10;T/BHzWHyKrS1lBt+UrW8rHrup/Gf9m/wPp03h7Xf2hdERrYiK60+O+RPKx22joeuV7fjXKal+1x+&#10;xNbaXNpjftEw3lr5Wy406RWki2+nC815PD+3b8NNL8RSnVv2QtUupWumaS4j8IxtK54JY5j+Y89a&#10;seKv+Cg/wnu7yC/tv2OfEU7W7FdsHgpI/lI/iwmM1hHMK0VaE6SX+KX+R6P9k4ecbOjUv5Si1+LN&#10;zwt+0n/wTV8MayL+TwFpWsXEzFBc2/gfcjA8g/6rnA7112g/tk/8EuNdvvtk3hq30+8RsKv/AAhL&#10;p07YWPpXM+Gv+CxvgTQdMXRNF/Y18VSXEK7IWXRIlwMcjBSqunf8FrtAs/Evmah+w34gTzF2Mf7L&#10;jZhjvgBT+teFjMRUlJ3UfVbP7z1sJgo0oqmoTfk5q6Og/bQ/aP8A2MPGP7DPxAsvh3osNzqMK2Jh&#10;WTw89q0LG7i/fI5TgAHA56V+k3w88WWGufs5+F/G23zFvfDNrMW9QYFJzivyZ/b0/wCCj2nfHj9j&#10;jxR8N/D/AOyZ4y0Bdaa1L69qWlCG0gRZlcZYgcEgdzX6mfsq/Zv+GIvAuo3c2xYvBNlIzbSfL226&#10;nOBycYr5mvOf16nO6sz6Slh5RwrgtGfkv/wUV+Jf7Iv7UeoeJvB3h3xNoOh+IdLlmkjvdT0027vc&#10;Qkl4wdo4YcA+pr4m/YZ+E8/xp/bD+H3w0htmkh1DxZZreKxHMSyB369flU+n0r6i/wCCuGtfBr42&#10;+K/7V+EXi3w/JcafqVxFqEfmJazkAYGSQN/T0J9TS/8ABur8HX+Jn/BQeDxNf6eslj4X0W6vZHVV&#10;ZRJt8uLqOeSea6M4c6mIjorWN8npxjg25OTd+p/QpoljbadZRWNpFsjhjCIu3GFAwB+AAH4VcqOB&#10;CjbR0FSV5J7IUUUUAFFFFABRRRQAUUUUAFBGeDRRQBDdopi27RyMc1+Neg+A4vgZ/wAFi/iX8ONd&#10;WBbXxC39u6LG0f8ArmY729uhY+uVr9lLvouTxzu/Kvx9/wCDgn4YeJ/h/wDta/CX9oPwT42XwlJr&#10;EP8AZFx4kwfLtriOTMfm/wCywkC1pSqyo1FKJ52ZUY4jDuEiv+31qv7Y2heE/Glw3w88C6n4Cu9F&#10;uraKSS+nivreJ0x5j5ba7cqRx2Ffn/8AsPfFvRdI/Zi+PXw71KM+drfhNLiBpdqorxODnnqeeor3&#10;L9p/w7+1n8TjdJ8Zvh02tS3ejIkOteEvHLQ2l8qoFSUxMCpzgEivCvif/wAE1vHXwB/Zkm+Nfxe8&#10;bxaXq+vTQ2XhTwfp90JbnUkkYq4cL6LjHqcV15hTdOtTrS01/GzPKyr6rFOlDc8+/ZI1f9mDwv8A&#10;E6DxD+1domsal4dht2VdP0KRUkuXK52ZLptHvmvpm6/aL/4Iuz3TQWX7Mfjcq8pa3KzbGQemftNe&#10;s/Ar/g2P+MvxJ+EWi+P/ABF8fNH0m617SYbmfS77R7gz2ZdRmMkHG4Z5rs7T/g1D8bwS7p/2uNL2&#10;9tvhyXP/AKNrzKNenG87N3Z70svp14qFRnyxeftEf8Egkh3H9n3x9IqTHbFJrBOPb/j4qx4a/a2/&#10;4JFWTmW8/Y98UXSyEhmuL4Nt98GevqSb/g1B8S3kpluv2tdPVduBs8MyA/X/AF1Q2H/Bp94uiv2F&#10;x+1lp62uf4PD0m9vzlxWjzBN+7B/eZyyujGNk9j5pX9r3/glUlrdpY/sj6soZv8AR2bHyj2Cz8H3&#10;qab9vX/gmFZ6VHp9v+wrcXE0ZH+kSrb5cfxfxZ/M19UX3/Bp/bfYGWx/a6kW53fLHJ4W/d/XPnVL&#10;af8ABqB4ZSz8zWf2vr9ZljJkW38LqUPfjdN7VMsbKUUlSMf7Oo9ZM+dvDn/BQr/glyu2zX9g6RYZ&#10;V8uP9zbO25hjJDHGBXQfBL4DfCj/AIKefHiyu/gx8ArX4d/CzwqFPiK7RV87VptwAiLJxtJHRa8B&#10;/Zz/AOCcmj/HT9rfx3+zJpvxK8mbwfY30mkzGELNfXMMihAUDEKM5B5/ir66/Y+/aI+K3wr/AOCc&#10;vjr9nb4NeGbPSPjD8P7xrddPltwJrgecpMwHfC+Zz3xSlOeKrKklZL4vImeHo4Sk5Rd2zrP2iv8A&#10;gof8APhl8bta/YsvPAs2l+H102PTbe5ab/Q2WSEZUqfY49Miviv4u/CT4v8A7BnxX/4XX+zT4ivJ&#10;vDrTLNaywFZAsZO7yJQBhkxwH64rn/8AhY9n+3z4hPw++Pl1aaD8R4/9H0XxAtv5Md84OBbz56MT&#10;0NfUn/BL/wCDX7VnhX9oNv2Xfj/8Nb7VvCljA8VzPeKJ47Fs4Vo26SwnG3b1Ar26mLwMcKqNTRR0&#10;Xy6+p49PC15SdWDu/twet49Gr7XPbv2Uvhz8Pf28PDnhH9pX4o/CvT7HxArNJBJAp8yOeKQrknGX&#10;X0z0r7y08rZwWegJCJmCABo2x5eO+Kf4N/Z/8LfCvRPs/hu2tbeJYSkFvbQ+WIY+vT1JptlEfByz&#10;eLdUO2E5Vfl3Y/2q2cvaRi46ykt+rfS/cwo0vq9T337q1+RxH7Sll4r1PwNrHgL4Y/Fabwh4iCxz&#10;6brQj3KzjDeWw7q2Np9A1fH/AMPv2+fFGi+MZPg1+214eh0PxhuEOk+JJozHpuoAfLvQjgbgc88k&#10;isX9qvWv2k/Bvxf1L9oj4S6nqHibwzLff8TrwXeXDloFXgy2jN91iOgHGa2rb4t/so/tt/B+bR/E&#10;+gx6hMHWC807VI9t9ZSlWx8nVGVhjzAcHPvXoYfAShXUYfG1quh5mKxkKtFubtTT0ZyXx+/YY1Tx&#10;/qt18cf2VvGbeG/EjSK80luwNnqHOSZAMdf61H8Fv2u5NDuf+FCftV/CGDwn4ql229vr11Mf7J1k&#10;A8/vGHykrn5c4JFc5B4U/ar/AGHbmPUPhVcX/wARPh/JIJNU8J3nzXtomeTC/wDFgdB/s171bftQ&#10;fsjftK/C671fX7fS7rS9FsJLzWdJ1i2UTackUTGRXVuS2cDI71tUjW9oov4l06GHLSlB1Piv9vqv&#10;1PjT/grlonwv0jxb4O/Zr/Z98KiLWtZuFvdYstFuGaO9nlOy3URA7Q/AbPvmv2r+Cn7Jvgmw/Yu8&#10;E/sw/GfwhpuvW+i+DbPS9Stb63V0MiQKjleDtOc4x0r8pP8Agil+zuP20P28ta/bX8S27/2F4N1S&#10;4l0y1MA8jzGDR2scec58uMl/Y7a+1vB//BQ/W/iT/wAFmLr9k7wz4hhm8I6D4TntLxLObclzqoVJ&#10;X57bMlD6FTXxeKq/WMTVn20Pv8vo/VcHTjvdfM/OXXP2bvC37FH/AAXnh+C/wd07+zNEbUIZ9Fs7&#10;yQvCkN1bNKIwR/Ap+UA9hX0b8Wf2ltb+Gfj7/hBP25P2fbnRdHkkMcfiTT4TqGk3SE8BiQWSvMP+&#10;C5cni/4O/wDBY7wL8WvCPhhdQv77R9LuNNs0uNv22SJ5Idp9Omz9a+pfB/7anwS+MsE3wv8Ajt4B&#10;u/DHim4JTUvDfi+3VYzx1jmk/dS/hg16uWYmrSxEoxlZWjo/nt2PDzzDUZO846Pdroeezfsm/D3x&#10;3o//AAsP9gb9qjUvDtw0Xn2uk2mrNeaTcMeTHJbuW8tSeoAzivPfiX8LvD3jbTIfDX7f/wCyCNU1&#10;OxVreb4geArU+XIv8MjLCVkQA4zuRh9Otea/tP8A7Uf7FX7BXj648VfshaRqN78QCJILnS9P1KRd&#10;GtWb+KdBlGbPQJXz74I/bp/4KgeBPEl58fbnRPEF9p+szC5ul1bR5JdOmjz0QEcDHAPY4Nb4nFYS&#10;ndVI2k3octHBY6pTiqMrwtp/wT6Muv8Agmz8S/hnq9r47/4J9ftgXttDcASWujX13tbHUo2c7+cD&#10;5tvNbUX7av8AwUc/Zl1mF/2p/gZqmraTYyKs2qaNDuS6jPHzqCyknu2cgVxEf/BX79nD9pCTT7P9&#10;qf4Kah4J1rS122viLwddy+Z053YAKc88ggYHtXunwu8J/tI/F7wCvxR/ZR/ay0vxt4TuQ6rofjS0&#10;FwdoHMbSnBVyDjkcUU6qfK+fR9GKvTio8uJp7bNaGZH+3P8A8Erv2sbpfD/xz+HelaPqMhCquqWA&#10;hMTdlMkajgf3jXW6J+xV+zhMv9pfsq/tp+KPBOo3B8y1/wCEd8X+daw56ELuBx+NeDeJfhh8Jn1G&#10;fRv2v/2ONcsblpS0uqeFYftaBc9d8OHweuMcVxvi/wDZA/ZD12CS6/Z+/aj1zwvOyqq6JqkUkTR8&#10;8bhKysB9OeK6quEjKbXJfzMaON5fehLk9dUfaXhz4R/8FhvhsrXHwo/4KR2vjCPzObPxRD55fH8I&#10;aRJCuf8AeFalr+35/wAFufhXd4+In7JvhfxdYQ/I11osjo8uON/7t269fuj6DpXyD4X/AGXP+Co3&#10;wNnj1f4CftK6b4ms5F3RQ2et/Kc8geVMW57Hnk5I4revP2xP+C3HwS+X4ifAKPXrNV+dn0lWEg9Q&#10;8Moxn6V5lbD4eMnF+5bq9T2KOOxzV706nzafzPruT/gvD8bfCLpZ/FP/AIJyePrCbbmR9NkaVR/3&#10;3EKrW/8Awcr/AAX0lSPiN+zF8QdC+bavnW6En8yP5ivmHT/+C8f7Sng+a1s/i5+yBJAsmGX7LeMu&#10;Ox+9Ef1NdFrX/Bef9lrWLLyfil+zRqE0bybZpLnT7W48sntnFY08DzbVIfezp/tHEdaf3P8AI+vP&#10;Cn/BxL/wTk8Sab9r1Tx7rujyDG+31HQ5Mqc9ymRx9a9A0f8A4LV/8E2dcdIIf2ntHVm2n95HJHgn&#10;pkMOK/P23/4Kc/8ABGv4lTxv4w+E1ro8LKVFnJ4NRmDEctJImcD0wDzit68/aC/4IS+MNPXybPwW&#10;yx7QsM2jvA6sAevyjP51rHLq3NZErN+vs6n3I/Ra7/4Ka/sH2otJJ/2o/CYF4223/wCJovJ9/T8a&#10;wfFn/BXz/gnj4Nvf7P1X9prQ2l8zafsUplUH3KgivzD1T4u/8EdrXWftL6H4J+x28mVEVu7E/gFN&#10;VdK/aw/4I3affTQ23hnwqysWCibRJNv1+5XRHJJXtOSTfd6HD/rFzN8tGpp5I/RzxT/wXZ/4JueF&#10;kZn+PYvmGdsen6fNIzY7DArz/wAQf8HHn7Elhp8N74U8HfETxG80hUW+l+G9rD0JMsiDk+meK+J7&#10;L9uz/glD8P52uI/CGn3sIctbrpfhXzCn4snTitbV/wDgtV+xP4etI7T4cfCXUL6TapVrfw3BbqvJ&#10;4JIz+lFTKoRqcrrQWnR3OiOdVpRuqM36qyPevEf/AAXe/bT+Id6JP2Xf+CcGt3OnlsQ3ni65lXzg&#10;T12wgbeO2449TWDrH7W//BwX8TdYtJ9C+HPgvwJZ3PVbmKPao7cyyO2fw/Cvne7/AOC9OseJ47rw&#10;98Pv2Vtenkhm2aetvfJiTJ5GAvFXNO/a2/4K2fHWzmb4S/sdx6DbsAlreaozs0fv+9wlcs8PgYSt&#10;9Zd+0Y3uH17M5a+wSXeUrH0G37LH/BTj46WMul/tN/8ABTW90uG6mZ5tD8Er5chX+4GVY0A9flI9&#10;qzk/4J//APBOH9my8HiH42Xo8Savgyz6n8QvEIdpGA5fy0ODn0IrwXU/2bv+C0HxgMFl8U/jnpvg&#10;nT5jteaPUVjEangkfZxzx2yKw/Hn/BML9mnwtdQ3P7V3/BRq717Utu64stLtWeQy4+6GeRs/l+tE&#10;KdOLv7Gc/wC89PwM6latW1nXivKOp9LeJP8AgrX/AME6v2d1tPDvwhlspPJOZv8AhDfD8beVjgfM&#10;4Ue2BkmvLPjD/wAFb/2zv2m9UTw3+xr+zbqGn2skDRHxFr1iSxyPvAM2yP1qf4L/AAB/Yz8P2iab&#10;+zN+xt4u+ImrW8an+3tVtSkAk7EyT4XHsBXq3hX9mz9sX4jXv/CMar498I/DfSeXk0rw9dx6lqY4&#10;+7uOEQ47YOK9TDyUvtRi/wCVL3//AALY8/ESqU/eo03Lu3K6/wDAdz5q0T/gm58TPiuy/GD/AIKO&#10;/tV/ZrO1hEkuk292rOkY5KK0h2J+RPpivaPgvD8B7K0/4RX/AIJs/sOW/ibUrd1UfETxy3mWquBg&#10;tukXcx4B+XjGK7Hxj+zf+z1+zF8H/EX7SHxr0PXPGX/CLw+bG/iTU2neeU/Kv7k4hQFsdM4r4h8T&#10;/wDBV/8AbX/a78cWXwG/Y88Maf4Dg1NhaaXoHh14obiXsc3DjjPoowO3euPMMLRw9Ruq5X/vNN7d&#10;baf8A6ctniMTG1NWg+y5fXT1PsL4teBvhh8N9Jh8cf8ABWX9sKTX7hT52n/D3QbxobCIY3BFgjOW&#10;xwMsMGvCPEX/AAVZ/aE+Ms0f7Nv/AASp/Zym8L6XcM0YutN00T33l/c3DaBHADwS3WvYf2aP+DeD&#10;VdVnl/aE/wCCnnxuaS1htxdXug2uqM4UAbj9oun6cdQox2rW/aE/4Lk/sG/sAeGv+FNf8E5fgHo/&#10;iLULJTb/ANqW9utrYQlfl3tIAZrk57gAH+9Xj+2lUVqS5PN9fM96ngYU93z+S6eRyf7PP/BvT448&#10;YXyftF/8FO/j5Jaafawm+1fRY9UZ7lx1/wBJvGIWID0QZ7fL1Ob+31+1d/wQn034Sf8ADK3w8+CF&#10;5rR0mNxpfijwPbRRS2M4XiX7RKf9I+YAsv8AEBgGvl3V/iF/wVv/AOCxXjjyb3UtZm8PySHeImax&#10;0Wyhc9GXODj1JJNdzc/sf/8ABOz9hLxVpfgH9t3xpqnxA8XX0UUjaf4djNvp2mK8gTfJJ95uucDt&#10;WcFKprH9559jWpiaeG0tY8v/AOCdP/BTzWP2OfH/APwil7c6prnw/wBUmxJpe7LacxfCyqN5+bGM&#10;gDHWvvH4g/sRfG/9rT4jXXjL9oL44tZ+DZpfM0vwl4Vha3E9q2ConLcFiv3gORmu4v8A4ef8Eqv2&#10;YPgvpvxA1v4D+GbJdQVZvCi/Y2urzUGIDKUGcuf0z1rhvFHiv9vL9tKKRfB2lf8ACo/hysO1b7Uk&#10;zrF7FjGVTpCCOn4V9Bl9StFezxMuaL2S0v5HyOZRoVG69GyT6tHd+LPid+xd+xN4as/hJ4S023a+&#10;ugkVr4Y8Mwm4u3zhdzEfMD67jiu/8bfDK01LQmmuNNv7K11jTwok5imt43j+XHPysM9RXnHwN8L/&#10;ALEH7BXhuTxl41v7ObVPJDXmueIrj7Tf3EmM5UctuJ6Ktev+Hf2pPDf7UHw2k8YaZ8N9c0jT47xk&#10;0641q0EJvY+8ipncqnAPzda9zCVsVh60aU4ciey6/f5nkYyhha1D2+rlG3vI+fNC+IX7JX/BPjwx&#10;d6Z4N+Hs/iT4jXysY9PjujPqGoTPwnmOBuVCR654NYPhr4B/tGftPSQ/Fv8A4KOfFFfBHw9sXN/H&#10;4B0+doUjiPASds8j5ehHWvZvEHh34R/Be81D9oFfhI2ua5b6eZPP063V7uaQElVTPIHQcehrwfQP&#10;h1+03/wUg8W3nxN/a61Z/h/8MdJcva+DY5ik15Epzmdm6DjJz68V5OZZfLD4qanGSjLanHWTfe/R&#10;d9ex6OW46lKipLdH2f8A8E//ANu39mP4y+Ob79lf9k/4Uala+GfDGlM1t4ghs9thIysAYw+OWPqe&#10;a+Rv+CpH/BO3x98fPjd47/a3+JPglvDPgnwlpWFj0YLPqmulFx5oB+WNVUk7uvFdN4I/4KOaP8I9&#10;eT9lL/gl/wDADT/F2uSTeXdX1vb+Vp9n23O/WTb1Y55r6p/aS+EH7c37Rf7Pnh34O6V8QvCvhzUN&#10;etPK+JmpWMBeSKBh8yWsZ685HJ5FfOy/czdFTjL03X92Xmj6yhU9py1UfgJ+xj+1jrX7Fv7QmnfF&#10;Tw9b+dpccwh1vTEUn7RZlgCvoz7MnnvX1d+0/wCOPGX/AATz+M+j/t6fsI65Zw+EPiZYidrKSHz7&#10;SO6YZlhkRGXqxyFyMEVxv/BQX9iyx8J/H/Tv2S/2SfAkOuP4f0eOXUL7TZvOmubnnfJcy/dhA6kd&#10;hXz8v7Qfxg0/4Jap+x94gm0m68PnWRLD/aLEvYXCttZ4XHRGwc/Q1ca0aMeSp8JtUo81T20Nup9B&#10;at/wcK/ti69rbS3Hg/wM8zKRMG0OTG7/AL/cAelUte/4L/8A7UouGt4vh/4FlWNQJFfQZeTjsfOr&#10;uv8Agmv+x58Ffgv+2xo/wW/bU8FeF/F3hv4leG1uPC3iAyM1rezORt8o9mzlCD3Ffrpb/wDBGT/g&#10;mP8Aef8AZE8M7mVct5Dk8DHUNVxzDExlaEkl09CJZdhKz5nG5+Kjf8F1v2tjJm1+GXw9WS6bEe3w&#10;/I3GB0zNx70yL/gvx+17oNoyR/DDwIpkba23RJAf0mr9tU/4I3/8Ez4XDR/skeG/QZgfj82qW0/4&#10;I9/8E2LN98H7IvhXcP4pLMt/7NVyzDGN/GiP7HwO/Ifh+n/Bdn9pS4ie8j+FfgGKeTGbqPQZFkDb&#10;u5E1U1/4Ln/tNLqya0/wo8AGSOQrvh0eYE/XM2K/c3/hz5/wTeOorq3/AAyb4TEyf9OJ2/luqaX/&#10;AIJH/wDBOm9ffe/smeEWbzC+5dOwDn23VEsdjpfaX3AspwSd1A/Bv9oz/gtd+1Z+0r8JNQ+CnjfQ&#10;PCOn+HL9YRe2+l6TIspRJkwFbzeD9K/UX/gnf/wWJ+AXxI+AOg/CH4zz/wDCAeKNJ0G3t1XVI2ht&#10;dQijTZ58MhBG0lehINejftff8EJv2LPjN8DNa8HfBb4R6P4K8VyR+boevWMbII7hfuxuMn92/Q/n&#10;X5Rv8W/G/wCxlp2qfsXft1fs5Lr1vpB8jS9RVdlzYxnvBLx5sPz8DOfpRRnKtiF7RIqth5Rw79mb&#10;3/BaD4lfs/fEn4naDovwT1DQrh2huptQutHjjGHZj+7cqeSMcfWvqT/g1f8AAukRXXxS8c3MkLak&#10;v2OySNVG6GEbzj2BPNfl/wDtB3Hwk+KfjXR4P2Ufh7r1pcP5kV5HNFua5mP3SmHPIPtX7pf8EC/2&#10;DPH37GH7OGoa98XbBbXxN42vkvJrHdl7O1RNsMbnuTkt9Cua0zConitB4G/1SJ97qir91faloorl&#10;O8KKKKACiiigAooooAKKKKACiiigArx/9tv9jr4Xftw/BHUvgj8U7P8A0e6TzNP1KOMNNp90v3J4&#10;/cencV7BTJFZmyF/Wjm5dbCaUtGrn4b+P/8Agi9/wVR+BWtyeEPgp8UbfxZ4VgbOjyLeCNo1Jzte&#10;GT7nvgkelfT/AOwz/wAEZ/iVD8TtL/aU/wCChvjkeMPFGjywTeHNBjuDLa6fJGQyswwEYgquB0B6&#10;81+lHlkDITmk8tzjK1nKtiqj5Zzbj0T2XmZU8Ph6cuaEEn3EtYTFFk9cdlxUwzjmiitDYKKKKAEY&#10;EjAqC+UGLy/UEfhxmrFRzxiRNpTd7UkrSuKXwn84Xxy8beKf+CfH/BXnxB8TrbTrqOPT/Fks+qwy&#10;SA/aLC4IL4x1GGr6/wD2vfgc/wAep7P9uf8AYk8TWNt4uk01blLWBh5OrxDloZgONwGR617l/wAF&#10;xv8AglPL+2J8Oj8Z/gv4eV/H+gw5ktYWC/2nbDLFSMjc4PTNfkD+yT+2Z8Tv2JviOvg74h6bqM2i&#10;2eqL/aujahvWSzkU/O2CCAyn+EYB9668NKFOrzW3PMzDD1pUb0vmurPozwz+zx8C/wDgpvZX1ro9&#10;va/DT43aTJm/0uaQRQ3UqH72OCScAgqK/S7/AIJr/Bf9oT4Gfs52vgT9pTxXY6pq2nXcqWOqW9wZ&#10;pJLcHIRmIB2joMk185/E79lz9nH/AIKEfDzTP2oP2WfiFB4d8bwqs9jrWmTCMmZSTsnjUhsnpnA4&#10;79q3v2Yv+CjnxZ/Zp8U2/wCzh/wUt8OyeHr4Ikfh/wAdMpNjqf8ACC0gBGRj7/HqQKyxEZe1dVLR&#10;HPRlGVFQejstHv8AcfdUVgTcRu1y2xpMyln+6K8x/ba8GeKPiD8KZtB8C+ONQ8O6itwslnqWmsMR&#10;MowA6jO5SeorvfGHxa8E+Hfh1cfEvXtUSPQLe1+1SX8MfmAw4zvXZkuP90GvhD4ifFv4s+CdW1X4&#10;9fsy/EtPir8PLqV59S8Kzair32nozbma3kbBUAf8sXAPoK7cCveTndrujjxlV06No7nG2f7Rfjr4&#10;JXjfBr9rjw1HpuoSqU0XxnZ/vNK1D03svMTnvkYyaTWP2OPDnxs1iPx/8O9Z/wCEZ8VOoex1/S49&#10;kUw6hZVBw65HUius+HHj74H/ALcfhW80jQNYt7qWVimpeH9UjVbi3busittK4PRsdcYrzXx/8Ev2&#10;nP2HvFcZ/Z98SSeINDuUMs3gu/ui0kYKniCRsAnAOFz0J9K+2pvnpdZx6W1lHzstT5OUZe15v4b6&#10;30jLyu9DdP7XHir9mzxYvw3/AG0vh2LHaqRWHjbRJ/N02aQ8KJduWgJ4yTxzXzT/AMFXviF8N7U6&#10;P4X+DOmaXNrPjjY99qWgwAyXlsTxFnO1wz4Gcc19KfC/9ov4Y/tA+HfFfh/4meCm0nWtJ0mSXVtF&#10;8S2bb4o1jffJ8y7XAAbGDnOMA14J/wAEkP2adE/b0/4KIf8AC1tS0H7P4D+Gc0WoWWntzEWikH2W&#10;Dbz1Yb2HoOa8fPMXHC4FxjUUpSslrqr9Lb3O/I8FLFYrn5OWK3ff07n3X4A+wf8ABF7/AII3t4p1&#10;RrWDxteaat95NxGCZdZuwoRSoOXEakMVH90jvX5g/wDBD34oain/AAVQ8GeJvEGqTX15rN5erqV1&#10;NMWM000TkuWP3iT37mvpj/g4s/aT1P4+/tJeCf2GPhJPPqB0MpPrUFlhlF7KAoQ5wMxx5JzwCR34&#10;rwXSfAvwj/ZZ/wCCs/wz8H/DZpLWHR9a8OWdw21lUOwSKUkEZO7O4npljXwtaEo0/ZwXwq7fbVaP&#10;s9T732yjiVC+ttuvQ+kv+DmyW5+Gf7UfwZ+O7RqY7OwkT5W+ZjBdeZtHuVevlH9sb9vn4+f8FVPi&#10;FofwW/Zs+BN4lmu2G3sYbUS6lcvgfvZHQFYUz3DdK/XP/gsH/wAEvvE3/BSuH4f6V4Y8ZWOgw6Dq&#10;0h1rULpSz/Y5E+ZY1Gdz5AwDisPxH4x/4Jvf8EDvgFHYaNptm/iG+t3Edpbuk2s63Mg+YyE/MqA9&#10;+F9BxW0p1bJ0krtK7fQKmGp1qnPLoeFf8E9v+CAHwm/Zn8OL+0d/wUI8RaVqWqwxLeNotzdbdP0t&#10;V+b9+748xx3HK8da/Sr4c+PP2fviB8EYfHHw0vtF1LwTDayfZprWFDaiGHIYKCNu1Sh59q/nV/az&#10;/wCCnX7X/wDwVR+M9j8NtM1KbS/D+raklt4f8IaZIVjLu4RRJtIMzEnksAB2zX6bf8FWfHcn/BOb&#10;/gjX4f8A2cvBt8tn4g8QadaeGrdrFtrKNqyXkqgHk7cgt235qY06arcl3KVrv+vQ05+XRI/LH9qj&#10;Ur7/AIKf/tyaz4X/AGXfgpouhQSX88dkNCs2jE1osgX7XcOOAzEZ6AYwO9foh+z7/wAE4PiX+zV8&#10;Dofhv8BP2hbzRdfvLlL7WdUvrMSWbzBP9V5Z5C5yPl614h/wSg/Yr8f6b+xvc/Hn4c+MP+EV8ceJ&#10;NaQaZfXFgsyGwRcPGwJyVZ/mJX2r3vxd+1Z+2x+zD9l079oP4B2/jTw7btiTXPAWfNVc/Kz27ktx&#10;14r2slwtKs/rVVSs/hsnbTr6eZ8vm+Lq1q3sKTjsr3a18iH4f6d/wUC+Fvxasf8Ahdvwo0HxtpN3&#10;J5V1rnhvUTZvCh/5amOUY4Havmj9vr/gqH4n+Bf7U+tfDfxN+y74ZvNBtoUjjj1iPdPeRn/lqsiY&#10;69u3FfYvhr/gpf8As6ftM3Gk/DH4feKrzRdYvtQjjutJ8QWr2s8bA8gbwAc+xr87/wDgp18T18ef&#10;8FEvDfgvwv4WsfEt14P1Kz082/kh11STzgWib167ea9jNqzp5X7aNVSSfdX/AOHPJynCQrZo8KoO&#10;MbXbton67HefBb/goh/wTn8YKU8RfBfxd4NvWy32zQdaBjjYnOflnViPTANexfDf9tD9mnxDBqOg&#10;+Hv+Ch/iTw/L5jR6fa+Jo1MSLnCnM0cjdP8AaFfWnxj/AOCJn/BLTxX4btPHfj/4f2nw4vtWijml&#10;+w62LSOK4kUMY1DnbkE9B3zXg/xF/wCDXz4GeJdPm8V/CT9qa+trAxNPFNfael9EEGejo6hgADzn&#10;tXhrNMRGKnyLU+iqZPRqaObHRWn7UfiPwq3iH4K/E/4V/G3S4f8AXWM7Rw3/AE55iZkxiuF0ax8Y&#10;32ryaX8Sf+CZR1ll3yta6De2c8R/vE7yp47V8mf8Ez/CVn8Nf27tYuG+Mlxp/g/wKLibWtbW4eG3&#10;uIlzDGzrkgK7gjnd7461+nfwZ/bA+E2rpei0+L3hhriRmSOZNYtwsiZ46tw3869rKakcfCpry69e&#10;T/O58zmlOGBrU+RXiuq2+8+U/Fnw5+BF5Lea7ff8EvtftN0ZFraQR2o3NnB+7L9af8Kf2T/2Rfip&#10;4gs/D3jj/gn54w8Kx3DASaleNCsMJIPLYlBxx2r7Bstf0PWjJ4g07xHp93HDIQr2twjlST6Kehz+&#10;Vflv+2B+0l/wUV8Jftgah8GvD/xBvrE6trQg8K2ouII0uYpnCw7GfACktjczADvjnG+Y4Sjl8Yzq&#10;Wknv7rX49B5bWzHMKk403y9r6HrvxE/Yy/4J96N41vPC17+zV8VFaCRlXUNK8OzvBIAeqlHbI+tc&#10;e37NP7AZ1a20Gw/Zw+LV7IHKK3/CK3CH82YV2a/s0/8AByJ4GjW3l8L+IfLkjJaSz1rTLgbR/tRT&#10;tt/Gvn39n79sP/gpZ8WfjbH4X8HfFfVLq803UANSt9QvIpLe3iV9spm4+UDBGOteJLF4N2nGmuW9&#10;tPM9l5bmCoSlUk7JXunb8T6LsvhX/wAE8vCOnJFcfsDfEjUbmFfv3mklmZ/oJuntXQ+HIvhXcTRp&#10;8Hv+CZGuzNIu2KXU9HhtLf6u0sjcA9eK+tbf4jfBq2Ees+L/ABnoO+2t0+1w2+pw+XJMMeYF+bPU&#10;H86/KL/gqT+0L8eH/aS1TXPAPx7ZfDOuMH0nTfDPiLEVjHHFEnlyJG42vnOeuRz3r0sRTwGFoqrF&#10;r0ur99jxcvljs2qOhJyS6c0rp27f13Pubw14o/aG+C0MHiBvgl8HvBVirNu/tLxJGrRY6Z2R4/pX&#10;S+FPEH7cX7QSya1B+0d4Zs9LnO1W8F6KLwKmeglyU/4HXzZ+zX/wb0ftD/thfDPw/wDGm7/bX8N3&#10;3hnxFpi3VtcWwvb2SPeMlHSTy9rqcqynkEEGuK8S/DX9u/8A4IE/H+KbWYbnxJ8Pr6by1vo1Y6Zr&#10;EPcEZbyZx2VsZ968+nmmFlK8k16I9itkeMp0+WEk7eZ91+Jf2EtL1m2l8WfHb9p/xp4q0mxt/tt9&#10;YyaktvbjYNzDy4sArgHI3dK+G9S/4KwfCPwD4wvPht+yF+who+oapLePDpOo6xC15cXjh9u5I0Ul&#10;sjJHzfn0r7WsPiZ8ZP27fBun+N/2Sfir4P0vwRf2KJrlvqGnPPq2n3Dqyy28kZKjBzgZG0+tfH//&#10;AAUZ/wCCeuo/sIaT4T/bN/Zu8W3FpqmhaxAutTWq+V9nuywCTqo+6rMSGX+6SMc11YxwxGH58Mm7&#10;eRjgKapYlUsRbm6WIvHS/wDBd340fCnxL8d/F+lan4B8E+H9GfUrhpduiQC3jGdqI37x8g8cYP5V&#10;x3/BJHwl+1rqnxF8SftXfDnSNS8ZX3he1Ednpc2rNDDf3E3yne8hPEafMcA8V+vHxb+LL/t2/wDB&#10;E7xV8VtIkxdeLPhTcXN3b2uG8u4iiJmTC9t0T49iK/LT/gmz+0Jr3wZ/ZA8caT4a8Lahf6vN4hh+&#10;zW2msg8tJY1UliTwMgivn6ca2JrRpyquCb1a7I9zHQoYWhKUIXb2T2R9g/CHwt+0f+1pD4s8L/tq&#10;+MfDcng26ia2k8E+HbY+WXQ8N9oJVnKkD5hgfWvjX/gpp/wTI8I/sc6fp37VX7HfirUIbHSdQhbV&#10;LOS9ZpdPkypWWNwB8ocgEc5BPPp9N+FfDf8AwUt8ffCuOHwx4Q8PfDfQ2Yltaum+13s0bc78LwrH&#10;tXQeCv2BtLvvhb4km+L3xa8QeLNU8RabJZ3h1i+22wVtuHWPdtBD8g47da+mxGFwuJpv2MZPpzNN&#10;N2Vj5nA5hjcDWjHEWvLeKadu34WPq34XePdN/wCCpX/BJoaxp98y6h4q8EzWl8ttlWg1KJSrIR6l&#10;0Bx1w6+tfh7/AME5fA/7JPhf9tebwf8At/Qw2eiaX9qj/wCJs5itYr6JlHl3GcbU+Un6iv0E/wCD&#10;bn47658Lfix8U/2APHV4ka2N++r+GYDJ0kRmhu1TPUMiwScdNrV0H7dP/Buuv7TX7Y+tfHnw18X9&#10;L8L+EfEs327X7WS1ZpYbgr+8ZVyFKuwyCcBdp9Rn5KpTUU6VRbO33H3lOUZQUlsecftb/wDBdD9l&#10;n4Y/D+X4D/sOfC7+1JLWN7a1v4rNbbTYT081EH7ycegG3PXmvHv2Rf8Agjf+2T/wUB07xV+0T+0h&#10;PqfhePVPD9zc+Db7VJALi+1LjyFeBxujtChcE4znGOa94uvFH/BDX/gkDD/ZuhaRH8WfiJp8eWEC&#10;Le+VMOMu7fuIBn3Y+1eQ+NP+CtX/AAVs/wCCgurN4X/ZD+G914V0NpdtrHoNosbKn8Ie7lwAPXYM&#10;D1FawlUWHVBvkgn8KOWNGjRqOaXNPvLTTyudN/wSG/aJHws+N95+wT+3D4es4dW8P3U0PhPU/EUQ&#10;d9PuEJDWyPKvEbhRtPT5q+jP2if2gf2of2g/iBrPwE/ZU+DN54VsdHums9Y8c+MbUW8MbKcN9mj6&#10;TjkYbOBivz5+N3/BLz/grP4p8bW3xr+KGmQa74ikkh230fiC2a5iZOY3cq4ztPLH0Ffa/wC1J+2p&#10;4/8A2V/2F7HxD8Z/FWnXvxKuNNjsLa1gmXJuXyDNtLbiq927nGM16uW05qUp6wi+tvyPn8wqUakl&#10;ChaUnpa/59it8Nf+CbvwR/Z5tL79o39rT4pN4m1Wxkknk1XxNc4topQOiRk/OQemwHHStb4eftRf&#10;EH9ofx/pth8LPg5Np3w+tJmiu/E/iJWga8YcDyIVXlM9MgZ46189/wDBIv8AaM8JfEz4IfEjxB+3&#10;J4kXXvCnhG6tdXtrnxFI1wltcyFgyopO4g9lwa9UH7bvxy/bM1+Pwp+xD8Ml8N+EbO48mT4geIrE&#10;Rxtg8mCDADY+YcZIwM9Rn0cNjcP7Rww7u9b33fot2cGMwcqdNKrLlf8A5L9+3ofUXjrw/D4fs49V&#10;0m+WaNlRkjZiBv6NxgHBx0NfFvjn4eftd/tdfETUPA/xN1b/AIV38N4b4i8tYbgNc6jCpxkleinG&#10;fYGvtjTvGfhCz8Naf8LNd+LWna14o0m0VtTuI2RJpXPVjGpOFPQemDnFcD8afhboP7Rug3fwb0Dx&#10;teeH5dRjj+0ahYSDcVB5GevI9K+mT+u4OMZp3SvbZvy8l5/LqfOVIrAYtQW8vyPlHxT+1Z8If2Sd&#10;et/2Z/8AgnF8Pl8ReM5cW8t9Z/vUjl6MTIM7yDye1e2fs2fEjTv2VtY1HUv2x/2lfF/jT4mfE22G&#10;nr4N8Js08mkK/JKIuRGy7yN+BjFcjcfsiX3wC8T3Xwi/Zx8DSeDdN03T/M8bfGnxcoXMf8SWm4/v&#10;GPY547A1xHwq1S/u9Y1b4W/8E1/CGpeKvFV0zR+KPjRr0SsYRn5jA0xXcevCivh8w/fPk5EpLaK0&#10;Xy/mfdo+zwvs8OlJ6R6t7ffsejf8FC7f4Nfs6/CIfsW/sHrqGpfFDx9qMY1ibT5PtGoGFwwkFzcD&#10;LoSWUMO1fnZ+2x/wTw/aI/YsuLC8+I/gu+e31DT4rqTXIVMlqty4yYg6jChSQCCcnmv2G/Y/8Ffs&#10;Qf8ABP74Tat8aPin8XLS68ZOxPijxN4ijxfNMRzEisC/PTjNfmf/AMFR/wDgq98RP2//ABbb/Dnw&#10;Do82l+B7O536RpqxMZtQcNhZnAG75scLXl+xrUIXrR5PJ6fmfQYfF0akbUleL6rVffseM/sXeNvj&#10;B8UP2m/g/wDCXUPFV5dafofja2OjxStvW0Q3CO4j/iVDycHpX9U+nhYrdVX+GNR0PYdK/Jj/AIIO&#10;f8EgPFXwsv7P9rz9pHw/Fb6pdWOfDei3UZE1vk58+QHoSMY7iv1sWNhwV6frWEIxqVHUXax1RjGO&#10;xIDnmiiitxhRRRQBGYM968/+Lf7MPwM+PUcMXxh+FOieIhbrthbVNPWQp7DPOPxr0SigDyL4bfsM&#10;fsnfB3UV1j4ZfADwzo90sm/7RZ6THuz6gsCR+Br1eCHyioG7gdx09qmoqFCwBRRRVgFFFFABRRRQ&#10;AUUUUAFFFFABRRRQAUUUUAFFFFABRRRQAUUUUAFFFFAEc0Rl4+nf3r4P/wCCq/8AwRZ+Gn7cNg/x&#10;N+FsVl4Y+JNpGxt9SSALb6meuy5AGTnGA2Mj3r70qOSJnbcG9iMdaqMnFgfyt2njj9rr/gm98edQ&#10;8CeIf7Q0PWNNn/4mWjzMywzg4O9c4yhXGGA6Y71+rH7JP7Yn7H//AAVM+CVr8FPjhY2cniD7NHu0&#10;TViq3JIwPMgfr9Oh9jX2Z+3F/wAE4f2dP26fCzWPxY8I2o1q1gZdH8RW8IW6tHwdvz/xrn+E8V+B&#10;f7bP/BM79sD/AIJq+L4/HeoG4m8Ox6hjSfGWjTMPmDnb5hXmMgf3sLnvWkavLFxeqZy1sLCrPnWj&#10;Pvf4ufDz9qT/AIJbWclp4AudQ+J/wd1L72g3jF77SY/7iOM7kHXjI9a474S/8KV/aIju/in+w948&#10;Xwh4wZhL4j8LthYLhgeVlts4yehkHNeU/shf8F4PEukaZB8Pf2stO/4SDT5GEcfiGO3BmKMMb5k6&#10;OB7Y4r37xv8AsVfCX46Xtr+0j+zt4vl8KatfWP2nTPFnhKRVt+Pm2XKjjk9Qa9HAwj7Hc+bzCo4V&#10;+WSsu5gt4e/Z0+Kfiu6sPFVvc/B/4zafiKGbT5Ps7X79BLCThbqJu4GSAT9a9j8A+PvjR8Cfht4o&#10;8R/tuaBpv9ieH9NX7P4+tdzJdx52hWh+8JD19ODzXyx4v+JOt6Zqdj8IP+Cm/wANo20u3cnQPiro&#10;FucoTwG3xk+XjjpjnrxXrr678afhz8ObHRtYv5Pj58EtSZWl1vQwt1qdrbj7sFwvVl27ufvZ210/&#10;XIYOpGULo55YWNeKVr9j5s/4KDf8FXvhv8avALfAr9mbwPJbw30scer+LJrNEvbmPep8qPbk7WJA&#10;weua/Q79gP4aW3/BKz/glvr/AO0F8VtI+y+I73Q5vEes2zRhZDcNF/o9ueAQclFIPALGvgn4vf8A&#10;BKT4P/tExyfGD/gnT8WLeaaK6M1x4L1i4Nvc2c+ciJdwDKykHCt3Arz/APaW/wCCjX/BRbwh+zjr&#10;/wCwH+2R4OvHbUbWGKx1zXrVo7yLy5VbbvX5Jg20fhXg15SqVFOpra7/AMj6jCU8PTw6jS3Nr/gl&#10;v4g8IfH39rXx3+0l8d/GkP8AwmF55l5penXLqJZ5pGPmFBn5tvbaTxis7/grHDqXwy/aq8A/Gm7g&#10;2rJZ2t8ZoY8jdbXCkuzL1PTjr1Havdf+Cbn7J37NXx2/YY8P6/4h8HwrrEOqXcF9rVkrQX9pJvyv&#10;lzLhkKjBwOOa84/4KhfsP/tOXuk+ED8PNe134j6Lp7S2OmrPpXmXlixO4rIy43jJxvPpXoYaMllF&#10;SXLfmd2/07nhU60Xnyc5202+4+hf29f+DkPSNH8HxfDb9h7Shf61NZwpqXiy9hIhtmZRlIIz8zsD&#10;03dPSvhX4a/sR/HD9q3TPFX7Z/7Y/jHWtI8M2MM15qmsa5u+06pJjiKJZMYUnGOleof8EwPhB+yf&#10;8I/ipcr+3Tp93pnj7R7jOkeH/FFq0duOeJASNsh9OeK+gP8Agtx+1JoOo/sYWfgO2tLWOXxVrKxa&#10;fDbyDm1j+8+F6LnueDXHDL8Ti6DqP3acVe/d9rbno1M1h9a+rw11Pnv/AINxv2RvD/xv/bzl+L8+&#10;kyf8I/8ADaxbWLNp8lheSStFbISP7oVpB7qa6D/gvV8X9T/bU/4KWaD+y54R1GaXTfBsi6NbpBLu&#10;UXs5QzvtGeQDgnsI/evrf/gjx4N8P/8ABO7/AIJI+MP2wfGMa2+oeILW61xmmTDG2hjMdnF9S5LD&#10;182vgL/gmvr58U/H34hf8FAPil4I1PWtL8NTNe30unWpuLn7beyMm9R/sgyE+gWvPp1JU6XNb35v&#10;lXnfR/gehXlKlh5SWrsfcHi3X/2wv2OPBVj8ONN+BNj48+HOj2Ma2V34TdxeQyIiZLxkfN95umOa&#10;b4R/4Kafs8+NLG40S68Zr4T8QfZvLn0fxVZtZzQz/wBwF+G9ua7z4B/t6fsrfGjUI9N+GfxftV1h&#10;ofIbR9WJt7iJi27O1sZJB2nBrpP2lf2aP2dvjx4Lu9U+I3wv0TWL5YzFb3TW8ZmjwDnDKckZx15r&#10;9Ey+P1GMKNGSlGGlj84xjjUnzV4uLezX4bHk/wC1b8a/hH+zn+z7qP7Qnjfwr4dvta+w+V4Wv4YY&#10;nkmvirbHRx1AI5xntXiP/Bu7+wprv7RHxz1b9vL442sl9aaZqTyaOLyPK3WoN8zyZIwQm4Ae9fN3&#10;7UHhyX9rH9q7wX+wb+zZoU39j+Hrj+yYbeOd5IUuHkDTzAknhQcZ7V+u/wC1r8QfCH/BHH/gljD4&#10;J+G0kUWr2ujDStFK/euNSkjxJP2JO4s34LXyOdV/rmMjh4+7GOsrbX3Pr+H8L7DDe0lu+5+af/Bd&#10;P9uDxN+1t+1/c/BD4R3c994b+H+63/0P5hc3IUfaJvlzgIQw59K++v8Ag3m+KerfGP8A4Jxa58Pt&#10;Y1ma+vvD+u32nL5khZo4JYEKAd8ZZsegr8sf+Ccnxc/Z58BaR8QvFn7Q3ii4t/EGt6FdW2j3jaeZ&#10;BI0yt5pZx1dmPU9OlfYn/Brb8ZbG2+KvxU+CSXabdStIdXsVMhHmNE4iYhex2MjV5tSpUlOM3oov&#10;buujPajL98lbTqeB/wDBJjxzZfC79q74zfCfxnpGm3v2zS5raTTtQ2skpt7yQshL/KVxnjrxX2R4&#10;i/ZD/Y6+PXhe21PT/g94Z0+7clprOyfbu+mx+tfFvxj8AeE/gZ/wWq8XfDX4o+H1/s/V/EF2PssM&#10;bLGYb+F5Ivu+pmBr6B+Mf/BPf4G+GtBh1jwANf0W8sdRXzU0rWp4/wB2xGQDnrz+FfZZDGNf2kIQ&#10;Tb6XWv4nw/EmIng8bzTrSUWtFylmb9gT4BeBr/8AsfVvh3qWlzX0bfY20/Wp4yueAchq+ev+Cunw&#10;K8E/Dv4M/Dvx74Jlvob7QdYk0xpryWWR1yfNjIkfkshyQc19M2n7AFzruvaafDX7SvxAhjkt4ysc&#10;niAzMgI/2gcfjXjf/BXf9n7Vfgx+x1p+j+IvH+teJo7fx3byx3erqrSxh4HXYGVRxnnn0r0s2wlK&#10;pgJKWG5ZRTs7vQ8/IK06ebQqQxLnGS+GyR+p3hXx9418Y/8ABIi1+KNxrbNr118Fzd/2hHkN9oFj&#10;nzOO+5c5r8dv+CInwk+HHxS8K/Fi98e+FYdTluooBNdXczCVmkdmk+YEcH0r9Y/2dNWtLj/ghno+&#10;oW8oMS/A6fLE9MWcmR+lfjD/AMEwfAOufEPwr458OaB8Qde0WxlurPzrjQ7xoN3B4JA5PFfG5Phn&#10;jPZUF1lp0vbW2vofacRYyWDyucoTcb21Su9Wlsffmif8E6P2NNW8K2+pRfA61ZpJSJF+1SEZ4PHz&#10;HHWk+P8A+x9+yrpv7Kniv4b6H8KvD+na22lzXGn3drar5iui+YCpPzHhSDjvUHwz/wCCXHgHVNNt&#10;dY+JHxz+IVx8oe3hm8UyxqRtBGQCPWqM/wCx74E8CfGWSDSbuaSP7M0cbaprUs/yPFtJ/eHHqePW&#10;vuJ4eniMVKM6aiknbVbrTufE4bGYrC0aNWnUlNt7NW+Z6B/wa5/GTUvFH7K/jD4I6rcvIvhPxUbn&#10;TVk/5Y211FzGo/uiSJn5HBmI7V9UeN/iD+xh/wAFDJ/H/wCw740v7XUNY0C4a31XQ73CXMTKOLqD&#10;ru27uq8j0r4f/wCDd3wPN8Lf2mPiho0XiCzuLPVtJc29va3AZTJFdJyBnsshH4V8tf8ABYnxX8Sv&#10;2Vv+CpXi/wCLfwi1DUNJ1yz1CDUtLuNNYhwZrWIudo+8DtOR71+dSlTjKqm7KLP1L2dWNOLa1aT+&#10;/c0/j7+xj+2z/wAELfjP/wANE/CVJPE/wxkuvKvLyORmtXiZvlhvo8DY2BgScjnrnivVvFnjr4g/&#10;8FLf2I/ip4vl8Y+Hm0OLRBqNl4Qs4T/aelXNvIsh8/nlTtwG5HI5NfU3/BMz/gqv8I/+ClPwpX9n&#10;79pTwvptv4q1XT/s2qaXqMaGz1xR1MascbidvyevI5xXwj/wUn/4J0/tD/8ABKT4k6x+0J+yFe6s&#10;fhx4htZLO8FnunNhDPlDaTg/ei+chCeAcHtW9HGVIaKVl1PPxGX08XyziuWXc+xv+Dc7xk/xe/4J&#10;j+IvhDqatdDR9Sv9MW3dw26O4gLbAB2O44zX58f8E79L8PeCvir8SvDXxMv7qw03w/500/kwtLIk&#10;sVwY2QRqCT6fSvpP/g1P+Ltqnif4lfBee1jtpJrODUvLMhzI0Z2M2OnQrnFecyQ2/wCy/wD8FxfH&#10;ngS+ENvpmvavqEn+kLlUjuFNwh+gPNctGafvdnqTjoqWWzpzV7Lpuz6AP7f/AMWviTpa+Af2Sv2V&#10;/EWpWbxLHp+veKoTY26LjG4Ix3HkH/61Wl/ZJ/bA+L9haeIf2i/j42j6X8pbwr4HZoIxyc+ZKeWb&#10;2+lZut/8FI/hB/aMnhb4JeFPEnxI1RZnS3j0DTJFt0YMRtMjAADIpNc8Wf8ABVX446VDpsGj6H8J&#10;fD99nazbLnUCmOgOSAcfiK+oVejO0XJy/uxvc+PUZKgqjXJFaJy3+88U/bM8Laz/AME3f+Ck/wAM&#10;f2vfBUl0vh/X2t/ObccFgPJu4i/Q748ucnqTX6Kf8FnbLxJ8Xv8AgmL4o8Y/Czxnd2EMNraa1JNp&#10;s2GvbIDc0GR/CVYMcHtXyX+1v+wUNX/4Ju+LW134ra14w8VaPcR6zDqmu6gX8nyjiRIlPCZRzkDj&#10;CV75/wAEJvjxp37aH/BOq++C/wASWXUpvCpk8N6lHdDc0lnJCPJZgf8AZ3L/AMBrxsV+5xHvRcU3&#10;onv6Pz7n12VVfbYdK99FquvmfAP/AARr/wCCcP7M37VXhbVvjJ8ZtQutavtF1VbeTwy0ZWOJMZEj&#10;45bJ9SRX60aLpvwu+AvgNjpkWj+GfD+kws3mZjtreMhO5OORj1NfijofxL/aS/4JKftdfEj4YfB3&#10;w017NqV1Jp8NjPYyTNcL5++CRETLbvL9u1ey/Dz/AIJhf8FZ/wDgpLND4z/aY8Xah4N8N3cyTrDr&#10;szRqsJIyVtFOcgZxvAop1cDg4804uUunU5cRl+MrYrWVons/7b//AAWz/Zz8BP8A8Iv8AdVbxjr0&#10;q7Fa13fY1kz03DmQ5H3QMH6V4r8Fv+CUX7V/7d8XiL9r79tZdX8O6JD4fvNR0PT79fLubllgZ4lj&#10;iP8AqojjqevFe1aL4f8A+CL/APwR/wBShn8WaoPi18UrMb9sEKXRtZF+6VX/AFMBB6HO4H3rx345&#10;f8FWf+Ci/wDwU91m++Cv7IXw5vNB0HUN8F1DocgaYwv8rfabr7qZU8hf1qMXmGIxEeWbUYLdLdry&#10;sdGFy3D4ZOe77nm3/BFq7/Z30e1+LFv+1HpFndeD7XwrbXV5a6xGXgzHIFXCj70mTjpX0n4q+J/x&#10;4/atTT/h1+xJ8Kbj4f8Aw78srN4q1PTfs7Sx5KjyY14GBn5upyM9Kd+xP+xf8Of+CaGj6l4r/ai1&#10;tfEviHxPYrZ2/g7SdJN8zBSJBCqgHe+5Rk9K9A+L3xW+Ofj/AMLjxV8UdX0n9nn4Z26/NLqLIdcu&#10;+CTHHGvEW7suM8j0p5bUjhbttpP738/z8tjzcZUnirqGtu5zPhT4cfsg/sD2UN14p8TSeLPiVrC+&#10;R5ccv2zWL6Q/8slhUkquc4LYHJrpvih+0n8Nv2dvD2k/EPxzbXem+MtU50f4fwyLNqUvOEXYn+r4&#10;wSD614b8Evhn8R/iJ4ruNU/Yj+FN/pFndykal8YviFG0+pXMef8Al1EnK+oI7sa+iPD37N37NP7G&#10;Gi33xu+MPjmPWPFEw87VfGXjS/WWY4GWEQb7uBhQo5wBXt5fmWZRi6WHSjB79vW71v6HkYrAYGLj&#10;KsnOondWf4Hluu/Db9qT/goPq8fjP9rDXpvCXgSFlk034eaezo9yo5DXLHGDjrmk+PP/AAUA/Z7/&#10;AOCeHhS4+E/wj0W1bXv7P8mz0fTXVUtm253zMp445zzmvnT9qf8A4LS+KvEut614V/Z58MWlrYtC&#10;YLLxBdqWnZCceZGpPygjpkVx/wCwn/wSJ/ax/wCCivimH4pa7JNoXhK6uDLqPjDXAWN3kEusMZ5m&#10;Y42g/dU1liMTgMvfue/U7/5Hp4PLcdjJ+1xDtT6QPBdQ8W/tL/t6fF6z8P6ZBqPirW9auj/ZumWo&#10;MmCxwPlXPAJGWYDb1OBX7Zf8EqP+CHfgb9l3TLH4w/tKaTY+IvH2wPZWsse+20eMjiNQRhn5ILEc&#10;dq+mP2IP+CZ/7Lf7C3hmOy+DPgqF9YdFXUPFOqRrNf3ePWQj5R/srgfWvoYRvnO4V89VlWxlRzqv&#10;5H1FKjTow5Kasuwy0txCoCIFXHCr29vpU9Jg5zmlojta1jQKKKKoAooooAKKKKACiiigAooooAKK&#10;KKACiiigAooooAKKKKACiiigAooooAKKKKACiiigAooooAKKKKACiiigBrRBz8xyP7pFZfizwL4Q&#10;8eaHP4Z8a+HLLVdOul23NjqFsssUq+jKwwR9a1qKAPx5/wCCkP8Awbhw+MfEeq/GP9jPUrazkuVW&#10;dfBUq7IlkA58h84GfTGK/Nr4b/Gr9tr/AIJqfE668MQz6noV4t2y6p4X1Xc1vcop+bMLdm/vjg1/&#10;VO9rHIpV2b5vvfNXiX7Yn7BH7Pv7aHgu48KfFbwpCt1Iv7nXrO1hW9hwOF81kLFf9knFae1qehjL&#10;D0amk43PzC+Av/BQb9l39tLRofhp8XEt/DuqzSL9u8O6xOWsLhmGCIWJwpJ5wcEGuyf/AIJ5/tB/&#10;sneJ5Pi9/wAE+fi9H4fh1NvPbwLq1952n33GfLUOSozjIIxjHXsfB/21f+Dcr9oP4EaRdeO/2cfE&#10;0XjHTLOR5v7N8sxX8UQORjHEhHXPBwOK+efgT/wUu/a+/ZeaH4bfFO5ute8O2N4EuvD/AIgLpc2e&#10;09InJDKRjjdlefpXVHEQqRVOa06nj1ciqYFuvhJWT+zc+xrn4vfCTxx8X7K0+OfhfVP2c/jVCxXT&#10;/FGnxldL1Ob+LzP4JVY9MjIycV7H4v8Aj6sHgSPwl+39+zlpfxM8MRqEtfHXhrTFu4WjbIEjRj54&#10;zjklSRVLwr+11+wJ/wAFJ/AFn4O+Ig0g6pcWfl/2R4gKQ3tvIABmGUAYPurAHHIPFZvhT9gr9rf9&#10;maS9m/Y1/aBs7zwrv+1J4J+IEQuYcdfKjJGFU9MgkGto0bxdldHHOt7GSU3yv8PvMXSNEtfh7Yt8&#10;Tv8AglHr2h654VutsniD4V31w3zS8K0kZkLNDIR147Cu++FP7aei654kbwJ8a01bwH4hlCi10TXI&#10;zbxzTg4PlzfckVuDjPU14bHb/s/+M/iLPP8AFnT9e/Zt+MEc37vWPD8hi0y9lyfmT5THIhOeGHSu&#10;98R6x+0r4E063H7UHws074reE7GZJbXxz4RtVuHji4Iklt8/e/iJQjntXdltaWDlyN2T3ucOY4SN&#10;em6lvR+Zf/bK/aI/Yy8MNJ4e/akvtHvLdLYBNJnhWa9bGQRx84Jxwc1+cPwL/Zi0H/gol+3Xp/wv&#10;/Zy8Oa5Y+Bn1RXkl1fddDSrHq7FsERq/ICkg5r7q/aB/4J1/sef8FNrpfjV8Fvj5FYeLPsKW2oWa&#10;xoiOEGAJYdu+Jx3LDrXyj8LvAH/BU/8A4I5/ELUPEnwb8MXk2jzTB9S+x2wvdP1FV6b1jAKjH5Vx&#10;5xiJVKnsaMOWPddf+GO7I6dChR56k+ab6Pp/w59rf8HJnxN039mj9iP4a/sR/C+4a3t9auliuLKH&#10;/WNp9jCETdz915WjHuUNUf8AgmtqnwA/ZZ/Y30T4Kavrmm/8LF8VSDUda0PULhFlKzcxghxtI2Hj&#10;r1r8+/8Agon/AMFM9W/4KPeLPh745+Jvwls/DfiDwhbzWGpXFmWMd3GZRJjypAWUK2W69WP4frR4&#10;2/Zs/Z8/a6+DHhPxD4k0HRdQlbw3Ytp72EKrdwL5EajbIpDKcg98DmvLwuGjPMqSnFNRV9+tzuze&#10;tUWBnyNq/ZGX8Tf2Jv2Z/wBojw0p+LHwM0zS9QaRo7PWtJXybi27+YXiK56YHuRXzz+01aa7/wAE&#10;svhBrmo6N8eNY8Xw6rZi08LeG9bnWRra4LYZ9/3iI0J655xXVXH7J/x0/Zut7rVvhl+3jqfhnQ9N&#10;f7TfaP4tuBfWNrbqclSzYbd0wM5r5aj0Dx9/wWy/4KP6L8N/CmuSSeC9A8tNY1Oy3RxQ2MRH2i5+&#10;YMFeYghQQckjqBivosdisPRjJuFpPtt954OW4WtiJQXPzRXVrr1PrP8A4N2v2Hrbwr4d1r/gpD8Z&#10;3+yzanHdf2DNck/LbctPdsTxzyqn0Br6S+O3/BQH/gjN+2FoM3wP/aC+Jmh6pYw3RWP+17aSNY5R&#10;wHilxwcd680/4Lt/tXeFf2Gv2OdF/Y9+BMcGk3fiexWwtbW1Xb9h0uLh+nQt0ye5NfEn7L3/AARs&#10;8DfFH9nTQ/id8X/jVqfh2+8Qwm803TrOJHhSBvu78kMSeeM/hXzuFpOtJRSvOWtlqfWVsVg8GrVJ&#10;pJdz63uP+CI3/BF/433MUXwD/aETTZp1BW203xVb3O7PTCPz+Fe4/wDBP7/gh/8ACL9g748H49/D&#10;r4669rMg0+eyk06aKNIZEk25LFGOSNo7Dp2r89W/4IPeOvDrfafhP+0no90W3NF9ttZLaRc8qq4J&#10;UHBHIH15ya8s+GHxW/bM/YD/AG3fC/wV+Jvxx1m1EPiCweW0TVpZrSexmk2nhjtKkA9hRisHUw/8&#10;WLj6orC47D4p/uZKXoe0/wDByJ8P5PhR/wAFEfAfx/0rT3t4vEejWkl1dQzMjTS2cyoSDngrHs7V&#10;7F4i/ZDk+J4h8UfDn9prxxDpupLDcyLdawJFLSIHYorKQwHuMV23/Bz38M9M8U/spfD742PYrNJ4&#10;d8UeSbk8COG6gHXHOC8Sd/4j68fPv7OnwT+Lfx4/Zq+GPxB8BftAeItH3aP9kvJtJvgFhkjcZJ3q&#10;2MLivW4fjF5gklZyTa1tsvwZ4HFlOUcPTqXv02ud944+Efxp+DEVvF4P/a81i3b7Gqqt1o1lMXx/&#10;D9wH8e1eMf8ABUq6+Ksn/BP6xuPiJ8UI/Ek0njfT/ImfSY7SWNVjkJVtn38+vGK99v8A/gnz8bry&#10;Kaxvf26PFlwIlEgh1Czt5nYYzycYx9AK8J/4Kn/s9+LvhP8A8E/F1Xx/8dLvxNc2PjKzayhuLOGH&#10;yY2ik+XCLkk4GOema+ux1ShLASvCpzWerd18z5jK6OL/ALTp1HVjybWUbM+9P2HbtNR/4IE2DXsm&#10;6NfhNqUcjdwFgmFfmv8A8EdfAZ+KPwJ+KXg7w/4x1Dw9cRahYyf2jpkiRzeXlsqCQeCK/Rj9g20l&#10;1H/g34FlFOZGb4a6zGr+22dR+n61+YP/AARX0z40+KtL+Jngj4N/EvTvDepS6fZySXV9pIut6oGJ&#10;ABIxzivz3L5exdBuLdpptLtdH3ea+/gZQTtdbs+l/E37Hupavb2mka5+1t8SryGNstaprPlhBngZ&#10;X2469q6HwZ+wb4O8NeK7Hx/rV94k1h7XiCTVvEU9wFjxjoWwSTk9O9XNH/ZQ/bcktL1tT/a30e23&#10;Rlo2tvDUTSFh1UKx4/XrWbpP7LHx5vL+1vfGP7a/ja9HnoTbWsMVtDHtPPyImNvGDjvnPOa/RKrw&#10;8Zrlwzdrt+jsfnkXi+Vc2IS5e2utzz7/AIJw+M7P9n//AILdSfCbR7U2+m61cXtnDHHISgEqCROP&#10;Unj8K6P/AILeaDp/w8/4K8fDP4i6vFHJZa9Y2JmjnUNGWSUQNuU8MCnHNeffEnQYv2dv+C6Pwt8S&#10;2NzcXn9uarpF+xmbJIlMkb/MMZA2Dt1New/8HSnhaHw/8Qvgt8W7qG8W3VLy0a6t0HMsU9vKqk+6&#10;u3/fNfnOMp/7VVp2ts7H6jRqyr4KLbu+Xf5HiP8AwUc/YLf4S+MZf2hP2TvGUek6rZ3TXl34ds9S&#10;jhkg2guZbVR8wPyjAAyD0r6y/wCCRX/BYn4dfts/D5f2Ov21/sa+Kp7KSyW78QqqW/iS1CHcrFsA&#10;TgKSR1JAIOcCoYvgR+yzqdnpP7Tdvoenf2rq2mxX8eqalfFvnManKpI20DIOeK+Uf22P2OP2bvj7&#10;rMfjP9k34raPZfE+1kNz/wAIrYX0e3UHh/eFoNnKTDaWBGPu16+IwCqZeq6suyvqzwstzS1d0J3u&#10;vLT7z9GP2MP+COfhb9hj9vnVv2jfgj4iWHwTrvhS6spvDdxITLZ3DywMiq3IeMBGx0K5xzXxF/wW&#10;u8IX/wAHP+Cv3gz49WkaTxXFtpt5dQyMAHWOTynBGRn5Oa91/wCCL/8AwWi1L4hXdr+xZ+2ndNpP&#10;xC0thp2i6xqRKnUmXhYJ9x/146ZONwFUf+Dmz9nDWPE3gDwf+0x4Y0q4f/hH5JrHVry3UsbWOTBj&#10;lI44DjB7V49Pn5Wktz6CXs6lNp9Vc7T4jfto/svfAvxJeeFtD0W61TV7dYo10TwzpLtKd6KyA+Xt&#10;BLBgT1xuPWvM/Hf7UX7eXxyv18PfCv8AZvtvAej8LFrni4l5Ap/iEfPI9zmuh/4Jwft3/sv/ALRX&#10;wIsb/wAWaj4c0X4g+HtIEGvwzRRrLdLboQLpXI3vuRQevB9c1V+K3/BST4T67qz6b+z34F8V/Eu/&#10;GfL/ALJ08rao20ZUzPgEevGea+my+VL2fPiJqEVorK0n8+p8XjqfuzhThdpr4n7r9F/WpR1T9ne9&#10;8OeAPE3xR/aT+OHiTxpqmn+E7wQ2f2ryNPtcwkYSFeGB3DqPevHv+Daj4o6b8Fv2h/iZ4e8a+MbH&#10;RPDN94GXVLibVL9YLdriK7gSJgXIGTHPJ0/uGvSvF+j/ALeX7Sn7OHxAtpvBmh+HLm/8P+X4d0HT&#10;5Hmu5H3KziRixXJVQqgYwc5z2+UfgD/wR1/bD+LUf2n4pmx8A6J9n2X2oawWgO3GdoQE5wc8k4Pp&#10;XBnVGm5QnS5pa3u1r/w56uQuNOnN1ZKLb2Wy8rdLdj72/ao/4Lk/8E0fgZ8RNY8T/CP4P6f468fS&#10;TCO58QWWjwRiSSNSqA3boWIxxla+QPFH7Wf/AAWB/wCCwmtTeDPhdYal4S8D3rmOaz0ktY2Pkn5T&#10;9oueJZuCf4gD6V1/w9/Zw/4JV/sla5bx3Kat8fviFCiqulabCJrMTqeuAoQjPXezfhXpfxc+OH7V&#10;/jbwTJa+M/GHhr9mn4bWUarJBorq+rXEJ/5ZhRlQ2OhUE56V4cY1pvniuWP3s9SpjqctjyHw5/wS&#10;P/Ye/Y6W31j9tz40TeLvEn37fwH4UyJ7idv4Ai5kfJPLHGRnmvofR/H/AMYtA8Brovwb8C6D+zR8&#10;NbSFWm1bVRG2p3CnttY7YmI9ST9K8R+DnjG6t/EcifsFfs76h4i1fUJFTUPjB8VA8zz8/fiDAEjP&#10;IXp0r2Twn+wVa+OPGifEH9t34x638TNSjkWaXSLuT7Po9mxPIWEYBUe5xXRh8vnU9+F3br0+Z5WK&#10;xUZPllK3kt/uLdj+218RPiHeQ/Dz9h/wJ/wmerabD5V98RPE0JWxhkxhplk2je3f5SB+FYWg/sde&#10;BfDPi5/2iP2zfiTcfEjxWytcMdUvGGm6fJnPEWRHtHbcM8da2v2pf+Chn7Mv7LOkyfCbwBe6TJqE&#10;ELRxaNoLiG3QDp5rr8qqB2AJPrX5t/FH9pP9rX9uPxhZ/DTSJZtWt9WkZdL8N+HFaLeucBWC/Mxz&#10;jBckcnivSdTD07LEu9uiMKeFzDGR9z3V36n2F+1l/wAFofBvw3VfAX7P1tZarqlvC0a3NuoWzscZ&#10;CqgGPMAOTgHAzXxx8MPgx+3b/wAFYvjBHbaYmp+JVE3nTalqErw6bYAnDZbGxeBwvJNfbn/BPf8A&#10;4NttX1q+t/ij+27qN3ptis0U9h4FtJIjcOu37t1JtKopO4bY/m+XnGa/YP4PfA/4XfA/wVZ+A/hX&#10;4LsdD0uyVUhtbG3VBtXgBjjLfU8k1w4jH4jEStB8sV0R7eByrCYKO3NJ7tn54/sU/wDBt3+z58F9&#10;VtvH37R+pw+NtUt5lmtdFUFdPikHO5g3zSc9j8vtX6WaB4W0Xwzo1toPh3TrexsbWFY7aztbdY44&#10;kAwqKqgAKB2Aq99mj5wTg9QP51Io2jaO1cfs/eu3c9LRaIasaRrsT5adSFcnOaWtACiiigAooooA&#10;KKKKACiiigAooooAKKKKACiiigAooooAKKKKACiiigAooooAKKKKACiiigAooooAKKKKACiiigAo&#10;oooAKKKKACkYBlwRS0UAQSWsEg6fnXzp+2H/AMEtP2Of2zPDd5Z/Ez4V2drrU6n7L4m0aMW17BJg&#10;4fchAkHPKuGB9OBj6RKKeq0bExgrTuF5bH8437cv/BB/9r39kS5vPHPw6ik8b+GbNjJb6rosbC7h&#10;QHjzIxzkDqRxx0rlf2S/+Cwf7SP7OEsXgT4tSSeKfD9l+4ax1R2N5br3VZDjOP7jZANf0vXdrBcR&#10;eVLGjKy4ZXXIYeh9q+Qf20/+CLP7G37YWm3V5eeDl8KeIpmMkeuaBAkbmT/bUAbx61vTxVajK8TG&#10;phsPWjapFM+Xfhz+2L/wTh/4KA+HY/hj4x8QabNPdRjdofiqxEEyZ/him3KoYH1YVauv+Ce3xm/Z&#10;zf8A4Sf9hP8AabvtN0ucYXwd4vb7bpkvfZvwSue3OMHv1r4f/bT/AOCBX7Xf7Jz3fjPwBazeN/D0&#10;HzxX3h2NjNFGCTmWFcMD6EZryn4Gf8FP/wBtv9l3U4fAkfii81bT4SBJ4Z8URtJ5YHPVsMnH4iuj&#10;61Tre7V6nk4jL61KPNQa9Hsfcvj7xp4T0rxMY/2y/wBlvUvhr4jVTGvxE+HjSNZzsf8AltvhAMXr&#10;h8jnmui8Pap+2JoOhyeIv2efj34W+NXhu3TeLTVmjt9QRf8Anms0fDHH/PVGNcx8CP8AguD+zv8A&#10;GOK28IfGbw+vhG4uECXC6hILixlZhz82Cw5z8p6V7JL+xJ+zT8e9W/4Tr4G6vH4dmktvtA8RfDjW&#10;liYemY1xHK2eu4Zr0VGVPDpQknFfeeLKP71e1g4y7rZnzp8Trr9kf9ouCSx/bC/YX8UfDjXI22XX&#10;ibQbJmyx/jMkMeCO+SldH4I/Yp/ZsuPDdnrX7D/7a/ibwv4jtYI0hmm1VLuC4SPjEtuzgr1IICjr&#10;ntXVfEz4cf8ABUP4EML7wzqPh/4ueH4WPnWesWQg1J41+4C6HDHHXNeQP8Xv2UfFGvTr+15+yt4w&#10;+FGrXHySa5p+j4iSTdknzouVXI6kVh7HC07TbtJmn1jE1LpO8Vp5fifPX7eP7OP/AAUr1nxLfaZ4&#10;38S6l8Q/DSfvGuvDeVtrj5TkyQoVwy57g9+a6z/gl3/wV4i/4Jc+GNS8G+Lv2L7e8bUrhG1bW4Ll&#10;7HUrgJ0DGVTGwUchRtGcnqa+oPhp8GrfW9S/tT9in/goA2tItqzSaL4klj1CADIO1x8si8cdvrXR&#10;+PPEnxM8OeC/7I/aW/ZD8I/EK3z5ccvhGCNp3iOQzeRcndn6SE/SlWwNTESvF69nsaYbNYYapyyj&#10;bySPz8/4Ks/t2fCH/goH+1vofxq0Cw1rT/Dcen2VlqOmasqeZCqyDzdm3KkkN1HUDNfot4a/4J7f&#10;Brx38OtD8bfsx/tG+MtB0+809Ws20vxA13axgDgeTOXC+446V8v67+zT/wAEz/iNqjXurfDTxp8L&#10;NRluNq2+orJa2sBJ65ZZVXj1Ir6Q8F+DPgH4e+DuhfDz9m39tfVfC76VHLzb31pdi/kY8yzZBVhw&#10;OOCMdKrBYPFRxnO42srWi1f7mTmGZ0a0UlK1/wCZLl+8gsfgF+3N8P8AVRD4d/a90vWoYcGJte8G&#10;Rs6AE5BaFuOP9n/Gvgn/AIKm6t8WfGf7Svhq98e+NNE1XxFZafa21tceHdPa3HEx8uKRSAxbJJ3d&#10;/pxX6R/B6T9qvRPFElprv7VPgPxJoI0uUW63nho215JNscK29Dt++R2GcCvzU+P/AOyZ/wAFQbb4&#10;9S/HDVvhbrOrapbawt1p+uaVYie3PluTEQu3GzGOCDxWuaTlHBujJS5u87JHPk0pUcVz88EvJ7+Z&#10;+1P/AAV5+D3iH4zf8EjPFHhnSrA3WqWXhvTdTVVjBbfbmGV9uc87UYfjX5a/8EiPHf7YvxD/AGa/&#10;EXwV/Zm+J3hHTb7w/rxvzb+KLEy3H2Z4wMw4H3QwGa5Pxl/wW0/4LAaDp2ofDD4j6j5IurKS1urX&#10;UvB8alomTYQML6V4v+w78dPjn+zr8VNL+LngHwja3bG+itLyxjV4TdROxLxhR/nNeCmqdSE4y16W&#10;7dT6rESp4rDuOmz3P0U1Pwt/wVh8La5DbaR8RfhzqV4sfmyxtpbxqW9MnA5r5T/4KX237d9r8JNA&#10;0r9qq+8O2+l69q32yzXT3Ys00aNkFSx+Xbuxx6V+iUn7Qun6x4/e1uPhr4k0ua302G9W81S1Asp9&#10;8ZkaKN8k7wRtHHf3r8f/ANtr9sn4+ftU/HFfFHxX8OXDab4a1AppPh2SzkWCGFZuEZV27ty7ckdj&#10;X1maVo0MqjKNST5ls/1PkMipyxGYSUoxXLtZr8EfvD/wT/8AhdrOnf8ABFLRfhylvKt5qHw11F4Y&#10;5ITudp45nQY99w/Ovxd/4JM+KP2nfhv+0Zr3hX9nHwdoOuapfaWUvLHXrwxLgBXOCpB3KcjFe8+F&#10;/wDg5W/bb8O+GrXwL4O/Z98HxxaRYpZ29rDpdyIo440CJt/eDgADtjivh/4T/HP9o34c/tKzftH/&#10;AAs+H8+m682pSXltY2VlP9mV3bLx7ASPLI4x6V8fT/d0opzs7p3W+59hWlTlTacdls9j9WvGPj//&#10;AIKoafq48z4H/DvT5Gclmk1KV1JycEEOPyq/4R8Pf8FOfHc1vqGrp8MtHtbeQNOq2s0jBC5Lc7jg&#10;HJ6dzXJ+Lv2r/wDgpF4n8OeG9T8I/sn6Lf32saOl7qk93qDRwRyux4RBIpVcAfKRmu9/Zk+Ov7d/&#10;iS18UaT8cvhd4J8OzR6XOnh63sZp/NF3tPlqQSVILdcnpivqpVK2Ii1Tqzk2r6J7eZ8QqSkpOUIR&#10;Tdtz5J/b81abxT/wVz+Gen+FfET33iHRU0K3ng023BEFwLol1HsBgkHOB9TX6F/8HF3wQ1P42f8A&#10;BPFvE2iEXGp+B9bt9Wkt1kRHNvtMVwcnuAwbA649hX4v6/8Aswf8FJbn9obVPipZfDnW18Vrq0k0&#10;+qW8giKXBc/MjFuQD0I7V6jrH7G//BTT46aNBN8VPibcJGUaK6XVvGTHeTwY2i3S5GPavDqYXFVM&#10;XKahJ6JfC7/M+wo47DYehBOUVpbR3PX/ANhfSf2H/wBuD4M+GvA/x28TahbeOPCMI0Wz0M+JJbWK&#10;9h3bkfy0wHBztLDcRnoa+kPBPhj/AIJ5/sb+Lh4f8H2ei2PiN2jt7YRs91epIWAVnfLMDk8cD3r5&#10;w/ZC/wCCTfh34J+I9L+NHxx+L/h/yNDvvt0djo1zKzq6DKIWdEAG4DPNfTkPxz/Zp8MeKbrxrBqn&#10;hFdQuriN3uNySXDuCFHyKrNuwete/k+Dr1MO44iKXLtfsfH5riqP1i1NtqX8vc+Jf+C2Gq6Rc/ta&#10;6X4m+DvhK70fxLoukw6hrWq2lrtkvJjJuhlXaDuYADPy59ffg9J1r/gsl/wUJ8PN8JdR8W+OPEXh&#10;mRV83+1D9ntpVBypkdlXdg+ueK/SnVP2jvC3xU8Qya78Iv2WtY8X+JY4Ps66vNoMVpagD+/NcDcU&#10;zj7oz6Uo179sjUbNrL4k/HD4W/B3SVQvJBpULXV2ntvmlWMH/gJHtXkZjg51694yslpaKdvv2ue9&#10;hc0ccPGCi20rXZ8wfsN/8Ea/E37NXxGsvj3+058XNLsf7JHnf2HZyDBO3btklchGTGMqARX0/qH7&#10;Zf7L/gG3ufAvgjX4tcufN/eWvg3RvObJYnA8ldoJzjPHSvK/G4/4JxnVltfjB+0n8QvjX4mkYFdJ&#10;0qea6hkkP8KwQKkQHbqRW14Q8M/tfzK1r+xr+yx4X+C/hEoDHq3jZI31CRu0hjQZTIx8pPb3rXB4&#10;ilgYzjQppzdvel7zWi2SukceJw/1z3q87W2tovvZ6NafFH9sz4h+G2u/gN+zXD4Z0xGMi6/8RNVj&#10;hLDGMrbxjIwc/fbPfjOK8Q+MUmg6hP8AZf23f239R8cX3mZj+HPwys2SEv2h/wBHYsw7Eu2PUV3N&#10;z+x/4+8YXf2j9rX9sTxR4wO8TXWiabdjTtNJ25IBRskY7N1FUdW/a2/4J9fsZWX9leH7zwppN5b/&#10;APLHR7ZLi8ZhwSTuyzepyM1vKjmWO9+pO19bvS9/Lp6dDljicNh/3cI8z7r/ADM34XeBf21Pi1oh&#10;8Mfsjfs6+Hvgj4Lt22v4h8RQx3OpmP8AvrESF3H3BNexeEv2Bf2aPhEf+Fi/HLXrn4h+Klh3trfj&#10;S+3RxSjn91DuEaLnvt4r4/8A2iP+DhbxjeaBJpfwC+F3lQyD91rWuP5fzDjckS5BP+8a+ZvC+lf8&#10;FRP+CmHiOTTvCFl4u8Sw3Nxula1Vo9PiUnklyQqr6j0rH22DwulVqVux6EMFj8RtFx9T77/aW/4K&#10;xfs9/AeFvCPwyhj1/U7P5INM0WFVtrZ84AeRcJgewzxXw98Xv+Ch/wC19+2xrrfDXwZo99cfbLfy&#10;4dC8NWs5SFSf4vLbLknu5IFfZP7Hn/BsB4z1pbfxD+2X8Yks4yyyN4b8Mtvm+kkzcDnHTPSv0/8A&#10;2Sf+Cev7J/7GWm/2d8C/hPp+m3EsYS61SaMSXdzju8jDd19CBXFic4rYq6orkXlsetgcnw2Ek6kv&#10;fm+r/Q/FP9in/g30/bL/AGg9dh8SfHwN4D8OyNvuJr3El9KueQkf8ORX7M/sU/8ABNH9l39h7Q3g&#10;+EXgyGTWbjnUPE2oRiS8uCeo3H7i8fdXAr6FNvCesS0qxoudq4z1rzFTk5c83dnrRlKMeVbDFtoS&#10;m1vm5P60+ONYk2IMKOg9KcAF4AorawBRRRQAUUUUAFFFFABRRRQAUUUUAFFFFABRRRQAUUUUAFFF&#10;FABRRRQAUUUUAFFFFABRRRQAUUUUAFFFFABRRRQAUUUUAFFFFABRRRQAUUUUAFFFFABRRRQAEA9R&#10;QVUnJWiigBrwpICrKCp6qVr5/wD2of8Agmj+xh+1pBNF8YPgRpN1eyRlV1axjFpdLx1EsQDZHXkE&#10;V9BUUmuYD8Sf2u/+DXLxTZPN4o/Y++JseoRoCY9B1+TyZWXsizAbeBgZPXFfBviz4P8A/BSL/gnz&#10;4nuLDVfDPjTwq9uwaO6s2k+yS4P96PK9u4r+qisvXvC+ieJdNfStf0mC+tZRiW1uYQ8cn1DVPNWp&#10;v3ZEyjzKzs/kfzi/Cf8A4L6/tafDmGHT/iN4c0nxlDGoWV75RDMfVS69/cCvsr4Nf8Fm/wDgm/8A&#10;Gzwha2Pxf05vCusX03kX1nrOmPdWqNjJPnBGBX/gPHt1r6o/av8A+CCv7BH7UbTas/w/uPB+rTSF&#10;5dT8KyLBvP8AtRHMZ+uAa/PP47/8Gq/7QfhfV7u5/Z2+Lui65o6/PZ2mtM1vdHn7rEDYfzFdUcwx&#10;EVyu3L6annVspw1Z82z8tvuPqC6/Y0/YO/aAYfEf4baFHHFdAvZ+JPAN89q25un+qbGOM4ZRyBWP&#10;q/7HX7Wvwv0lL74CftZXGpLaTboNE+IGkpercJ/zz83qMetfm34k/ZD/AOCr/wCwJq8lzafDfxto&#10;dtayeZ/aXh1pLiyZh0Y+WSuMA9RW94L/AOC2v7dvw+AtvEOtWGvTQ/6+31jTv3px17J+PBNenh8w&#10;wMpczvf1PJxOU42Euam1Jeat/mfbXjTx/wD8FBYdHkt/il+xX4Z8ZNbr/pGpeE9fihZ489FhkGNw&#10;HY15D4u+IX7Hl5bTXPxh/Y+8beD9Q6TXlxoTMsJ7kvaEjr3qTwZ/wcEfC3xDDYp8YfhVq2n3WxRe&#10;XujzI0T+u1HIbH1r1fS/+Cy3/BP3xJC0P/CdtY4+aS01fRWH57ARj8a9qjXp+zUoTjLykv1TTPAx&#10;OFqSqfvKNn1cev33X4HkHg/Q/wDgl7rF79v0n9pHXfDdwsYw1v4gvYWQ9eY5Eyee1dlN480Lw9pA&#10;svgz/wAFW7iCGM7bWHXo45ykZ75kAPT1r1vwj+0j+wT8ZtVh1qx8Z/C1pZl2sZpbeFmU9m83bg/j&#10;Vvxp+zR/wTp+MN//AGd/wjvgG4vrhl3LpOsWu5ie+I5u9TiKVSsvsr/C7f8ApXMa4WqoO15r5L/5&#10;E+f7T4lftSeHvGml3mn/ABm+E3xMlVSrHWNL+acHoMoDg/XpXsXgjwf8ffEOradr/in9ij4ZRxm6&#10;EszeF/EUcMxUIxVhuGCd3pVbxN/wS2/Y0sb/AO0WXw3uIWbA89L6VUDeqspxj3rU03/gln8PtTs1&#10;/wCEM8a+JtDjh+aCSx8UzhVb1+9jisquExFRRcIRjyrve/4E08dyaOba/wAP/BMn4r+P/wBufUvD&#10;A1x/2DoLWHTtzx/8V1D521G5ATByTxiuS+Gfx7+NOu6m+qeO/wDgmd4gkk8kSWtzHc2E3mEY4fzE&#10;UYP1zxXbr/wSrmOu3H9r/tPfEib93i3mt/ETtg+h4IxS6D/wTp8f6Tqcmjv+2347trFEYraf8JLG&#10;757Dkf8A165n/aFaEYu1l5Glstp+/Tgk31s/8zj9b8cfHvxX44hntP8AgmjqljbSSDdcy3Glxx/i&#10;QCR/Spha/tsy+LH0PQ/2TPCcWnzNutnbxrbq0QHHzSLDjPsK1rn/AIJk/Fnxg8cFj+3F43hhaXzC&#10;s2tDLKD90YXrXQR/8EpTLpFxbeKv2yviRMvlkTR2+qYT1AyF/rVRni6H2pX8lH/Iif1StvFP15n+&#10;HMVdX+FH/BQUWD6jYeE/AOnzCMKIZ/GbyEKOnKxBW/MHiuMtvhB/wUAvb2bVdU+JPwx0mZZV22t1&#10;NcSyPwMsGaXaB+OT7V0Nx/wTq/Z50VYIPEHxO8da0VXdi68QSmMjpyQ3B4p3/Dvn9jrTbr7cvgq+&#10;1BZcMo1DXJzF9clvm5r1KMc8rRuqrt5yivyicfLlNHRwivSLf5yZDN4Y+OOlwsnxB/b5+F2gzxnf&#10;LJY+G4pCntmWTnH1Nec/ED4lfBC0jXTviZ/wVQuLzyZiZIfCPhlYnlJ94I2P6169pX7Ln7EfgrzN&#10;T1P4ZeBY2jXMb6lqUW0e2ZXFVdS+Mf7B3wptZbZ/HXwd0VXXe81rc2080f0C5PXioq4HGS/iTX/g&#10;f+SR2U8ZQpq1Oi5X7Rt9+p846Vrn7Ht7rOzw98JfjZ8aN8gJW4W7ht2cHr+82jBPXNe0eAdM/aP1&#10;e0aX4Hf8E6fCHw9wokh1jxfqlqxVB0bYm5y3sfWoNb/4KzfsV+B9JebR/iPrHijyYzF9n8PaUkVs&#10;WxwN8mzAPrivCvHH/Bef4d6tcTaf8NfhRrUkvzBY9Xv4lRVXnHyMT27d8VxyweEozXtayXlBPX1v&#10;J6m98ylDmpYa3rp/mfRUngT9qH4pXskHxv8A26oNFjUFV0nwHoHk/L/EPNbqB045qHQ/2Hv+Ce/h&#10;TVW8Q/GjxH4m8YXg/eNdeJfEEvkE9csrfIAfc4r8+/iB/wAFSv2svFl3cW3gKwTw/Jc/MkVrpYkm&#10;Ct3Vju/oa4/wh+zd/wAFH/2yde87Sfhx8QfEguHVBK1ncCEkn7xfGxRWWIxPDVHSMXN+bdvuRvg8&#10;p4iqe/Vmortb/go/ULxT/wAFJP8Agnh+yxZyaT8OtK8NWE1urJDb+H7BLqYYU8b4wVBPua+c/Hf/&#10;AAXws/E99NaeGfh9qs0dqqvaPqN0uGySDlIstgAZw1dV+zL/AMGrnx68XWtprn7RvxW03w0kzB7n&#10;TdJkNzcIp/hY7dm78a+0vhD/AMG0n7AXw6kt7vxJB4g8RzwqPM+3Xaxxy/VUwce3vXmvP5UU6eDo&#10;QprpyrX73c9iGQ05a4mbn5fZ+S/4J+NfxH/aK/bH/bS8ZyeEPAOo+LNahkYyQ6P4WsHCl2+7ExT0&#10;Ujqa9c/ZV/4Ny/29f2h9fh1P4reHLr4e6DJhrjWvEE0bXEnfaluknmf8CcAV/QX8Cf2XfgT+zP4b&#10;j8KfA74V6P4cs0Ylk02xVWkOSSXfBZjknqa9GQkoCa8ytWxmK1q1Hd7nr4fC4XCw5aVNL5H54fss&#10;/wDBut+xd8CYbW/+JEmpeP76Py3lj1mQLaeYP4vJXjH4191eBvhj4E+GuiR+HPAHhLT9HsI/9Xa6&#10;fZpCg+oUDNdNRXPHDxXxam8rSIoo0iGAnuMU8Kofge9OorWMeWKSAKKKKoAooooAKKKKACiiigAo&#10;oooAKKKKACiiigAooooAKKKKACiiigAooooAKKKKACiiigAooooAKKKKACiiigAooooAKKKKACii&#10;igAooooAKKKKACiiigAooooAKKKKACiiigAooooAKKKKACmyKCuNtOooAq3Wnw3Uf2e5tEmjPDJK&#10;oYEfQivEfjZ/wTZ/Yp/aCnlvvid+zh4ZvrqbmS9h09YLg/8AbSPa1e8UVPs4dhOMZbn5n/HP/g2K&#10;/Yd+IFrNJ8NNV8ReFbqXcV/0/wC1Qpk9FVxkD8TXyf8AFX/g1E+NmmPJL8KfjhomrRR7vKi1S3eK&#10;Rx2GckV+77IG5NJ5S+lT7KN7ocfdVj+avxD/AMG5/wDwUp8EakJLP4aWesQrx/xL9Ugbd+oNcX4w&#10;/wCCM3/BS/wSH1Q/sweKPtCMPLm02aGTbj2D1/UKYMtnaKT7NxjP5MalRrRlpJhy0/5V9x/Jb49+&#10;F3/BRb4UNHYeM/D3xJ0SRD/q7r7Wv5EEj8jVPTP2l/21/ATQ2Vl8ZfHWn3ceWFvJqs4b2+V2/pX9&#10;br2pdNrMT/wKqGq+DvD2ukDXvD2n3scf+qW6tUk2/wDfQrdV8ZHaX5nN9Tw0t4o/lT0P/goN+354&#10;aeS9vfjr46U7cqovHYOfQ5FTaN/wUP8A29Na1STd8W9aheZleNpNshVvXkdf8a/qXm+FHw0uE2Tf&#10;D3Q2HvpMP/xFQWvwV+EtjL51n8M9Bjb+/HpMIP6LSjjMyitJD/s/L7JOCsj+YfUf2tP24tX1VbjT&#10;/jF4yjuCVaX7Gzr+iJjFWT+0z/wUX8TTLoEXxO+Il41wxWKwVrgtJ9Aq7jX9QMHgXwZbSCS38I6b&#10;Gy9GSzQH+VWU0DR4rhbm30m3jkX7sscKhv5VSxuadZnRHD5bCNo0Y+v9M/mKsPhz/wAFK7VbaHTt&#10;F+MU63yiWSBrLUtgck5G4A4OAMdqv3H/AATp/wCCuHxe1SPWdE+BPxOXSLjasP8Aa+qyIruDhmJm&#10;lGMsGPOOvpX9N6WsaDB+bnI3En+ZpRbsTknI7fMRUOtjJbzZnPC5fLWNJXP5tdD/AODeX/gq741j&#10;C6t4JstKaRsyNqHiaBsZ9fLkfJr2D4ef8Gm37TfiCBZ/ih8f/C+jMygyR2tnLeMPmztzlK/etLUB&#10;MHcD7NUoGF2+1ZRp1G25yb+Yexw9rciPxs8B/wDBpX8PLeVV+JX7S99qEO4M0OmaSIcn6szV9IfC&#10;v/g2y/4JnfDsx3WtfDTV/Et0FUNca5rTsMjOSqptxkN79K/QIRqDnFOpqjGOxovdjZHifwm/4J+/&#10;sifA+GGP4cfs9eGrNoV2pJJYrNIF7fNJuPGK9e0/RNN0qBbfTdLht40+5Hbwqir9ABxV6iqVOmne&#10;wavfUijVgTmPAp4UEfdp1FXZdAAADpRRRQAUUUUAFFFFABRRRQAUUUUAFFFFABRRRQAUUUUAFFFF&#10;ABRRRQAUUUUAFFFFABRRRQAUUUUAFFFFABRRRQAUUUUAFFFFABRRRQAUUUUAFFFFABRRRQAUUUUA&#10;FFFFABRRRQAUUUUAFFFFABRRRQAUUUUAFFFFABRRRQAUUUUAFFFFABRRRQAUUUUWAKDntRRQA3D+&#10;tGH9adRQMbh/WnDOOaKKLC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ZUEsBAi0AFAAGAAgAAAAhAIoV&#10;P5gMAQAAFQIAABMAAAAAAAAAAAAAAAAAAAAAAFtDb250ZW50X1R5cGVzXS54bWxQSwECLQAUAAYA&#10;CAAAACEAOP0h/9YAAACUAQAACwAAAAAAAAAAAAAAAAA9AQAAX3JlbHMvLnJlbHNQSwECLQAUAAYA&#10;CAAAACEA0SBlntgCAABVBgAADgAAAAAAAAAAAAAAAAA8AgAAZHJzL2Uyb0RvYy54bWxQSwECLQAU&#10;AAYACAAAACEAWGCzG7oAAAAiAQAAGQAAAAAAAAAAAAAAAABABQAAZHJzL19yZWxzL2Uyb0RvYy54&#10;bWwucmVsc1BLAQItABQABgAIAAAAIQBaGzkZ3QAAAAUBAAAPAAAAAAAAAAAAAAAAADEGAABkcnMv&#10;ZG93bnJldi54bWxQSwECLQAKAAAAAAAAACEA6+GiIuVuAwDlbgMAFQAAAAAAAAAAAAAAAAA7BwAA&#10;ZHJzL21lZGlhL2ltYWdlMS5qcGVnUEsFBgAAAAAGAAYAfQEAAFN2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r:id="rId12" o:title=""/>
                </v:shape>
                <w10:anchorlock/>
              </v:group>
            </w:pict>
          </mc:Fallback>
        </mc:AlternateContent>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B51518" w:rsidRDefault="00D4262A" w:rsidP="00ED0523">
      <w:pPr>
        <w:pStyle w:val="DefaultText"/>
        <w:widowControl/>
        <w:jc w:val="center"/>
        <w:rPr>
          <w:rStyle w:val="InitialStyle"/>
          <w:rFonts w:ascii="Arial" w:hAnsi="Arial" w:cs="Arial"/>
          <w:bCs/>
        </w:rPr>
      </w:pPr>
    </w:p>
    <w:p w14:paraId="3FB04160" w14:textId="77777777" w:rsidR="00ED0523" w:rsidRPr="00B51518" w:rsidRDefault="00ED0523" w:rsidP="00ED0523">
      <w:pPr>
        <w:pStyle w:val="DefaultText"/>
        <w:widowControl/>
        <w:jc w:val="center"/>
        <w:rPr>
          <w:rStyle w:val="InitialStyle"/>
          <w:rFonts w:ascii="Arial" w:hAnsi="Arial" w:cs="Arial"/>
          <w:bCs/>
          <w:color w:val="FF0000"/>
          <w:sz w:val="32"/>
          <w:szCs w:val="32"/>
          <w:u w:val="single"/>
        </w:rPr>
      </w:pPr>
      <w:r w:rsidRPr="00B51518">
        <w:rPr>
          <w:rStyle w:val="InitialStyle"/>
          <w:rFonts w:ascii="Arial" w:hAnsi="Arial" w:cs="Arial"/>
          <w:b/>
          <w:bCs/>
          <w:sz w:val="32"/>
          <w:szCs w:val="32"/>
        </w:rPr>
        <w:t xml:space="preserve">RFP# </w:t>
      </w:r>
      <w:r w:rsidRPr="00B51518">
        <w:rPr>
          <w:rStyle w:val="InitialStyle"/>
          <w:rFonts w:ascii="Arial" w:hAnsi="Arial" w:cs="Arial"/>
          <w:b/>
          <w:bCs/>
          <w:color w:val="0070C0"/>
          <w:sz w:val="32"/>
          <w:szCs w:val="32"/>
        </w:rPr>
        <w:t>(Inserted by P</w:t>
      </w:r>
      <w:r w:rsidR="00443D5B" w:rsidRPr="00B51518">
        <w:rPr>
          <w:rStyle w:val="InitialStyle"/>
          <w:rFonts w:ascii="Arial" w:hAnsi="Arial" w:cs="Arial"/>
          <w:b/>
          <w:bCs/>
          <w:color w:val="0070C0"/>
          <w:sz w:val="32"/>
          <w:szCs w:val="32"/>
        </w:rPr>
        <w:t>rocurement Service</w:t>
      </w:r>
      <w:r w:rsidRPr="00B51518">
        <w:rPr>
          <w:rStyle w:val="InitialStyle"/>
          <w:rFonts w:ascii="Arial" w:hAnsi="Arial" w:cs="Arial"/>
          <w:b/>
          <w:bCs/>
          <w:color w:val="0070C0"/>
          <w:sz w:val="32"/>
          <w:szCs w:val="32"/>
        </w:rPr>
        <w:t>s when assigned/approved)</w:t>
      </w:r>
    </w:p>
    <w:p w14:paraId="67C8E853" w14:textId="77777777" w:rsidR="00ED0523" w:rsidRPr="00B51518" w:rsidRDefault="00ED0523" w:rsidP="00ED0523">
      <w:pPr>
        <w:pStyle w:val="DefaultText"/>
        <w:widowControl/>
        <w:jc w:val="center"/>
        <w:rPr>
          <w:rStyle w:val="InitialStyle"/>
          <w:rFonts w:ascii="Arial" w:hAnsi="Arial" w:cs="Arial"/>
          <w:b/>
        </w:rPr>
      </w:pPr>
    </w:p>
    <w:p w14:paraId="218599F0"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color w:val="FF0000"/>
          <w:sz w:val="32"/>
          <w:szCs w:val="32"/>
        </w:rPr>
        <w:t>(</w:t>
      </w:r>
      <w:r w:rsidRPr="00B51518">
        <w:rPr>
          <w:rStyle w:val="InitialStyle"/>
          <w:rFonts w:ascii="Arial" w:hAnsi="Arial" w:cs="Arial"/>
          <w:b/>
          <w:bCs/>
          <w:color w:val="FF0000"/>
          <w:sz w:val="32"/>
          <w:szCs w:val="32"/>
          <w:u w:val="single"/>
        </w:rPr>
        <w:t>Insert RFP Title</w:t>
      </w:r>
      <w:r w:rsidRPr="00B51518">
        <w:rPr>
          <w:rStyle w:val="InitialStyle"/>
          <w:rFonts w:ascii="Arial" w:hAnsi="Arial" w:cs="Arial"/>
          <w:b/>
          <w:bCs/>
          <w:color w:val="FF0000"/>
          <w:sz w:val="32"/>
          <w:szCs w:val="32"/>
        </w:rPr>
        <w:t>)</w:t>
      </w:r>
    </w:p>
    <w:p w14:paraId="1D6F413D" w14:textId="77777777" w:rsidR="00ED0523" w:rsidRPr="00B51518" w:rsidRDefault="00ED0523" w:rsidP="00ED0523">
      <w:pPr>
        <w:pStyle w:val="DefaultText"/>
        <w:widowControl/>
        <w:jc w:val="center"/>
        <w:rPr>
          <w:rStyle w:val="InitialStyle"/>
          <w:rFonts w:ascii="Arial" w:hAnsi="Arial" w:cs="Arial"/>
          <w:b/>
          <w:bCs/>
        </w:rPr>
      </w:pPr>
    </w:p>
    <w:p w14:paraId="50268BB7" w14:textId="77777777" w:rsidR="00ED0523" w:rsidRPr="00B51518" w:rsidRDefault="00ED0523" w:rsidP="00ED0523">
      <w:pPr>
        <w:pStyle w:val="DefaultText"/>
        <w:widowControl/>
        <w:ind w:right="-36"/>
        <w:jc w:val="center"/>
        <w:rPr>
          <w:rStyle w:val="InitialStyle"/>
          <w:rFonts w:ascii="Arial" w:hAnsi="Arial" w:cs="Arial"/>
          <w:b/>
          <w:bCs/>
        </w:rPr>
      </w:pPr>
    </w:p>
    <w:tbl>
      <w:tblPr>
        <w:tblW w:w="1008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26"/>
        <w:gridCol w:w="7654"/>
      </w:tblGrid>
      <w:tr w:rsidR="00ED0523" w:rsidRPr="00B51518" w14:paraId="01B68CFC" w14:textId="77777777" w:rsidTr="00D54CAA">
        <w:trPr>
          <w:trHeight w:val="1221"/>
        </w:trPr>
        <w:tc>
          <w:tcPr>
            <w:tcW w:w="2217"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7863" w:type="dxa"/>
            <w:tcBorders>
              <w:top w:val="double" w:sz="4" w:space="0" w:color="auto"/>
              <w:left w:val="double" w:sz="4" w:space="0" w:color="auto"/>
              <w:bottom w:val="double" w:sz="4" w:space="0" w:color="auto"/>
              <w:right w:val="double" w:sz="4" w:space="0" w:color="auto"/>
            </w:tcBorders>
            <w:vAlign w:val="center"/>
            <w:hideMark/>
          </w:tcPr>
          <w:p w14:paraId="0976DE2F"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 xml:space="preserve">All communication regarding this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30365950"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 xml:space="preserve">(Inset Name)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Title)</w:t>
            </w:r>
          </w:p>
          <w:p w14:paraId="300D1A4B"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r w:rsidR="004B69CF" w:rsidRPr="00B51518">
              <w:rPr>
                <w:rFonts w:ascii="Arial" w:eastAsia="Calibri" w:hAnsi="Arial" w:cs="Arial"/>
                <w:color w:val="FF0000"/>
                <w:sz w:val="24"/>
                <w:szCs w:val="24"/>
              </w:rPr>
              <w:t xml:space="preserve">(Insert </w:t>
            </w:r>
            <w:r w:rsidRPr="00B51518">
              <w:rPr>
                <w:rFonts w:ascii="Arial" w:eastAsia="Calibri" w:hAnsi="Arial" w:cs="Arial"/>
                <w:color w:val="FF0000"/>
                <w:sz w:val="24"/>
                <w:szCs w:val="24"/>
              </w:rPr>
              <w:t>E-mail Address)</w:t>
            </w:r>
          </w:p>
        </w:tc>
      </w:tr>
      <w:tr w:rsidR="00ED0523" w:rsidRPr="00B51518" w14:paraId="11604B26" w14:textId="77777777" w:rsidTr="00D54CAA">
        <w:trPr>
          <w:trHeight w:val="547"/>
        </w:trPr>
        <w:tc>
          <w:tcPr>
            <w:tcW w:w="2217"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34B5BF0" w14:textId="77777777" w:rsidR="00ED0523" w:rsidRPr="00B51518" w:rsidRDefault="00ED0523" w:rsidP="00ED0523">
            <w:pPr>
              <w:widowControl/>
              <w:autoSpaceDE/>
              <w:rPr>
                <w:rFonts w:ascii="Arial" w:eastAsia="Calibri" w:hAnsi="Arial" w:cs="Arial"/>
                <w:b/>
                <w:sz w:val="28"/>
                <w:szCs w:val="28"/>
              </w:rPr>
            </w:pPr>
            <w:commentRangeStart w:id="1"/>
            <w:r w:rsidRPr="00B51518">
              <w:rPr>
                <w:rFonts w:ascii="Arial" w:eastAsia="Calibri" w:hAnsi="Arial" w:cs="Arial"/>
                <w:b/>
                <w:sz w:val="28"/>
                <w:szCs w:val="28"/>
              </w:rPr>
              <w:t>Bidders Conference</w:t>
            </w:r>
            <w:commentRangeEnd w:id="1"/>
            <w:r w:rsidRPr="00B51518">
              <w:rPr>
                <w:rStyle w:val="CommentReference"/>
                <w:rFonts w:ascii="Arial" w:hAnsi="Arial" w:cs="Arial"/>
                <w:sz w:val="28"/>
                <w:szCs w:val="28"/>
              </w:rPr>
              <w:commentReference w:id="1"/>
            </w:r>
          </w:p>
        </w:tc>
        <w:tc>
          <w:tcPr>
            <w:tcW w:w="7863" w:type="dxa"/>
            <w:tcBorders>
              <w:top w:val="double" w:sz="4" w:space="0" w:color="auto"/>
              <w:left w:val="double" w:sz="4" w:space="0" w:color="auto"/>
              <w:bottom w:val="double" w:sz="4" w:space="0" w:color="auto"/>
              <w:right w:val="double" w:sz="4" w:space="0" w:color="auto"/>
            </w:tcBorders>
            <w:vAlign w:val="center"/>
            <w:hideMark/>
          </w:tcPr>
          <w:p w14:paraId="0D12EF78"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Date)</w:t>
            </w:r>
            <w:r w:rsidR="00CF7C23" w:rsidRPr="00B51518">
              <w:rPr>
                <w:rFonts w:ascii="Arial" w:eastAsia="Calibri" w:hAnsi="Arial" w:cs="Arial"/>
                <w:sz w:val="24"/>
                <w:szCs w:val="24"/>
              </w:rPr>
              <w:t xml:space="preserve"> </w:t>
            </w:r>
            <w:r w:rsidRPr="00B51518">
              <w:rPr>
                <w:rFonts w:ascii="Arial" w:eastAsia="Calibri" w:hAnsi="Arial" w:cs="Arial"/>
                <w:b/>
                <w:sz w:val="24"/>
                <w:szCs w:val="24"/>
                <w:u w:val="single"/>
              </w:rPr>
              <w:t>Time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Time)</w:t>
            </w:r>
            <w:r w:rsidR="00E10573" w:rsidRPr="00B51518">
              <w:rPr>
                <w:rFonts w:ascii="Arial" w:eastAsia="Calibri" w:hAnsi="Arial" w:cs="Arial"/>
                <w:sz w:val="24"/>
                <w:szCs w:val="24"/>
              </w:rPr>
              <w:t>, local time</w:t>
            </w:r>
          </w:p>
          <w:p w14:paraId="2A797A94"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Location</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Location)</w:t>
            </w:r>
            <w:r w:rsidRPr="00B51518">
              <w:rPr>
                <w:rFonts w:ascii="Arial" w:eastAsia="Calibri" w:hAnsi="Arial" w:cs="Arial"/>
                <w:sz w:val="24"/>
                <w:szCs w:val="24"/>
              </w:rPr>
              <w:t xml:space="preserve"> </w:t>
            </w:r>
          </w:p>
        </w:tc>
      </w:tr>
      <w:tr w:rsidR="00ED0523" w:rsidRPr="00B51518" w14:paraId="1DA87507" w14:textId="77777777" w:rsidTr="00D54CAA">
        <w:trPr>
          <w:trHeight w:val="547"/>
        </w:trPr>
        <w:tc>
          <w:tcPr>
            <w:tcW w:w="2217"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Submitted Questions</w:t>
            </w:r>
            <w:r w:rsidR="00343B30" w:rsidRPr="00B51518">
              <w:rPr>
                <w:rFonts w:ascii="Arial" w:eastAsia="Calibri" w:hAnsi="Arial" w:cs="Arial"/>
                <w:b/>
                <w:sz w:val="28"/>
                <w:szCs w:val="28"/>
              </w:rPr>
              <w:t xml:space="preserve"> Due</w:t>
            </w:r>
          </w:p>
        </w:tc>
        <w:tc>
          <w:tcPr>
            <w:tcW w:w="7863"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00E0154A" w:rsidRPr="00B51518">
              <w:rPr>
                <w:rFonts w:ascii="Arial" w:eastAsia="Calibri" w:hAnsi="Arial" w:cs="Arial"/>
                <w:i/>
                <w:sz w:val="24"/>
                <w:szCs w:val="24"/>
              </w:rPr>
              <w:t xml:space="preserve"> be received by</w:t>
            </w:r>
            <w:r w:rsidRPr="00B51518">
              <w:rPr>
                <w:rFonts w:ascii="Arial" w:eastAsia="Calibri" w:hAnsi="Arial" w:cs="Arial"/>
                <w:i/>
                <w:sz w:val="24"/>
                <w:szCs w:val="24"/>
              </w:rPr>
              <w:t xml:space="preserve"> the RFP Coordinator identified above</w:t>
            </w:r>
            <w:r w:rsidR="00343B30" w:rsidRPr="00B51518">
              <w:rPr>
                <w:rFonts w:ascii="Arial" w:eastAsia="Calibri" w:hAnsi="Arial" w:cs="Arial"/>
                <w:i/>
                <w:sz w:val="24"/>
                <w:szCs w:val="24"/>
              </w:rPr>
              <w:t xml:space="preserve"> by:</w:t>
            </w:r>
          </w:p>
          <w:p w14:paraId="15489C7F"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D</w:t>
            </w:r>
            <w:r w:rsidR="00343B30" w:rsidRPr="00B51518">
              <w:rPr>
                <w:rFonts w:ascii="Arial" w:eastAsia="Calibri" w:hAnsi="Arial" w:cs="Arial"/>
                <w:b/>
                <w:sz w:val="24"/>
                <w:szCs w:val="24"/>
                <w:u w:val="single"/>
              </w:rPr>
              <w:t>ate</w:t>
            </w:r>
            <w:r w:rsidRPr="00B51518">
              <w:rPr>
                <w:rFonts w:ascii="Arial" w:eastAsia="Calibri" w:hAnsi="Arial" w:cs="Arial"/>
                <w:b/>
                <w:sz w:val="24"/>
                <w:szCs w:val="24"/>
              </w:rPr>
              <w:t>:</w:t>
            </w:r>
            <w:r w:rsidRPr="00B51518">
              <w:rPr>
                <w:rFonts w:ascii="Arial" w:eastAsia="Calibri" w:hAnsi="Arial" w:cs="Arial"/>
                <w:sz w:val="24"/>
                <w:szCs w:val="24"/>
              </w:rPr>
              <w:t xml:space="preserve"> </w:t>
            </w:r>
            <w:commentRangeStart w:id="2"/>
            <w:r w:rsidRPr="00B51518">
              <w:rPr>
                <w:rFonts w:ascii="Arial" w:eastAsia="Calibri" w:hAnsi="Arial" w:cs="Arial"/>
                <w:color w:val="FF0000"/>
                <w:sz w:val="24"/>
                <w:szCs w:val="24"/>
              </w:rPr>
              <w:t>(Insert Date</w:t>
            </w:r>
            <w:r w:rsidR="00343B30" w:rsidRPr="00B51518">
              <w:rPr>
                <w:rFonts w:ascii="Arial" w:eastAsia="Calibri" w:hAnsi="Arial" w:cs="Arial"/>
                <w:color w:val="FF0000"/>
                <w:sz w:val="24"/>
                <w:szCs w:val="24"/>
              </w:rPr>
              <w:t>)</w:t>
            </w:r>
            <w:commentRangeEnd w:id="2"/>
            <w:r w:rsidR="0016016B" w:rsidRPr="00B51518">
              <w:rPr>
                <w:rStyle w:val="CommentReference"/>
                <w:rFonts w:ascii="Arial" w:hAnsi="Arial" w:cs="Arial"/>
              </w:rPr>
              <w:commentReference w:id="2"/>
            </w:r>
            <w:r w:rsidR="0016016B" w:rsidRPr="00B51518">
              <w:rPr>
                <w:rFonts w:ascii="Arial" w:eastAsia="Calibri" w:hAnsi="Arial" w:cs="Arial"/>
                <w:sz w:val="24"/>
                <w:szCs w:val="24"/>
              </w:rPr>
              <w:t>, n</w:t>
            </w:r>
            <w:r w:rsidR="00343B30" w:rsidRPr="00B51518">
              <w:rPr>
                <w:rFonts w:ascii="Arial" w:eastAsia="Calibri" w:hAnsi="Arial" w:cs="Arial"/>
                <w:sz w:val="24"/>
                <w:szCs w:val="24"/>
              </w:rPr>
              <w:t xml:space="preserve">o </w:t>
            </w:r>
            <w:r w:rsidR="00A836E5" w:rsidRPr="00B51518">
              <w:rPr>
                <w:rFonts w:ascii="Arial" w:eastAsia="Calibri" w:hAnsi="Arial" w:cs="Arial"/>
                <w:sz w:val="24"/>
                <w:szCs w:val="24"/>
              </w:rPr>
              <w:t>later than 4</w:t>
            </w:r>
            <w:r w:rsidR="00343B30" w:rsidRPr="00B51518">
              <w:rPr>
                <w:rFonts w:ascii="Arial" w:eastAsia="Calibri" w:hAnsi="Arial" w:cs="Arial"/>
                <w:sz w:val="24"/>
                <w:szCs w:val="24"/>
              </w:rPr>
              <w:t>:00</w:t>
            </w:r>
            <w:r w:rsidR="0082009B" w:rsidRPr="00B51518">
              <w:rPr>
                <w:rFonts w:ascii="Arial" w:eastAsia="Calibri" w:hAnsi="Arial" w:cs="Arial"/>
                <w:sz w:val="24"/>
                <w:szCs w:val="24"/>
              </w:rPr>
              <w:t xml:space="preserve"> </w:t>
            </w:r>
            <w:r w:rsidR="00343B30" w:rsidRPr="00B51518">
              <w:rPr>
                <w:rFonts w:ascii="Arial" w:eastAsia="Calibri" w:hAnsi="Arial" w:cs="Arial"/>
                <w:sz w:val="24"/>
                <w:szCs w:val="24"/>
              </w:rPr>
              <w:t>p.m., local time</w:t>
            </w:r>
          </w:p>
        </w:tc>
      </w:tr>
      <w:tr w:rsidR="00ED0523" w:rsidRPr="00B51518" w14:paraId="53CE7C1D" w14:textId="77777777" w:rsidTr="00D54CAA">
        <w:trPr>
          <w:trHeight w:val="1707"/>
        </w:trPr>
        <w:tc>
          <w:tcPr>
            <w:tcW w:w="2217"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Proposal</w:t>
            </w:r>
            <w:r w:rsidR="00343B30" w:rsidRPr="00B51518">
              <w:rPr>
                <w:rFonts w:ascii="Arial" w:eastAsia="Calibri" w:hAnsi="Arial" w:cs="Arial"/>
                <w:b/>
                <w:sz w:val="28"/>
                <w:szCs w:val="28"/>
              </w:rPr>
              <w:t xml:space="preserve"> Submission</w:t>
            </w:r>
          </w:p>
        </w:tc>
        <w:tc>
          <w:tcPr>
            <w:tcW w:w="7863"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B51518" w:rsidRDefault="00E0154A" w:rsidP="00A836E5">
            <w:pPr>
              <w:widowControl/>
              <w:autoSpaceDE/>
              <w:rPr>
                <w:rFonts w:ascii="Arial" w:eastAsia="Calibri" w:hAnsi="Arial" w:cs="Arial"/>
                <w:i/>
                <w:sz w:val="24"/>
                <w:szCs w:val="24"/>
              </w:rPr>
            </w:pPr>
            <w:commentRangeStart w:id="3"/>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0C2CFDF7" w14:textId="77777777" w:rsidR="00A836E5" w:rsidRPr="00B51518" w:rsidRDefault="00A836E5" w:rsidP="00A836E5">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00E0154A" w:rsidRPr="00B51518">
              <w:rPr>
                <w:rFonts w:ascii="Arial" w:eastAsia="Calibri" w:hAnsi="Arial" w:cs="Arial"/>
                <w:sz w:val="24"/>
                <w:szCs w:val="24"/>
              </w:rPr>
              <w:t xml:space="preserve"> </w:t>
            </w:r>
            <w:r w:rsidRPr="00B51518">
              <w:rPr>
                <w:rFonts w:ascii="Arial" w:eastAsia="Calibri" w:hAnsi="Arial" w:cs="Arial"/>
                <w:color w:val="FF0000"/>
                <w:sz w:val="24"/>
                <w:szCs w:val="24"/>
              </w:rPr>
              <w:t>(Insert Date)</w:t>
            </w:r>
            <w:r w:rsidRPr="00B51518">
              <w:rPr>
                <w:rFonts w:ascii="Arial" w:eastAsia="Calibri" w:hAnsi="Arial" w:cs="Arial"/>
                <w:sz w:val="24"/>
                <w:szCs w:val="24"/>
              </w:rPr>
              <w:t>, no later than 4:00 p.m., local time</w:t>
            </w:r>
            <w:r w:rsidR="00E0154A" w:rsidRPr="00B51518">
              <w:rPr>
                <w:rFonts w:ascii="Arial" w:eastAsia="Calibri" w:hAnsi="Arial" w:cs="Arial"/>
                <w:sz w:val="24"/>
                <w:szCs w:val="24"/>
              </w:rPr>
              <w:t>.</w:t>
            </w:r>
          </w:p>
          <w:p w14:paraId="3517A800" w14:textId="77777777" w:rsidR="00A836E5" w:rsidRPr="00B51518" w:rsidRDefault="00A836E5" w:rsidP="00A836E5">
            <w:pPr>
              <w:rPr>
                <w:rFonts w:ascii="Arial" w:hAnsi="Arial" w:cs="Arial"/>
                <w:i/>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00E0154A" w:rsidRPr="00B51518">
              <w:rPr>
                <w:rFonts w:ascii="Arial" w:hAnsi="Arial" w:cs="Arial"/>
                <w:i/>
                <w:sz w:val="24"/>
                <w:szCs w:val="24"/>
              </w:rPr>
              <w:t xml:space="preserve"> be submitted</w:t>
            </w:r>
            <w:r w:rsidRPr="00B51518">
              <w:rPr>
                <w:rFonts w:ascii="Arial" w:hAnsi="Arial" w:cs="Arial"/>
                <w:i/>
                <w:sz w:val="24"/>
                <w:szCs w:val="24"/>
              </w:rPr>
              <w:t xml:space="preserve"> </w:t>
            </w:r>
            <w:r w:rsidR="00E0154A" w:rsidRPr="00B51518">
              <w:rPr>
                <w:rFonts w:ascii="Arial" w:hAnsi="Arial" w:cs="Arial"/>
                <w:i/>
                <w:sz w:val="24"/>
                <w:szCs w:val="24"/>
              </w:rPr>
              <w:t xml:space="preserve">electronically </w:t>
            </w:r>
            <w:r w:rsidRPr="00B51518">
              <w:rPr>
                <w:rFonts w:ascii="Arial" w:hAnsi="Arial" w:cs="Arial"/>
                <w:i/>
                <w:sz w:val="24"/>
                <w:szCs w:val="24"/>
              </w:rPr>
              <w:t>to the following address:</w:t>
            </w:r>
          </w:p>
          <w:p w14:paraId="6794D579" w14:textId="77777777" w:rsidR="00ED0523" w:rsidRPr="00B51518" w:rsidRDefault="00A836E5" w:rsidP="00A836E5">
            <w:pPr>
              <w:widowControl/>
              <w:tabs>
                <w:tab w:val="left" w:pos="2131"/>
              </w:tabs>
              <w:rPr>
                <w:rFonts w:ascii="Arial" w:eastAsia="Calibri" w:hAnsi="Arial" w:cs="Arial"/>
                <w:sz w:val="24"/>
                <w:szCs w:val="24"/>
              </w:rPr>
            </w:pPr>
            <w:r w:rsidRPr="00B51518">
              <w:rPr>
                <w:rFonts w:ascii="Arial" w:hAnsi="Arial" w:cs="Arial"/>
                <w:b/>
                <w:sz w:val="24"/>
                <w:szCs w:val="24"/>
                <w:u w:val="single"/>
              </w:rPr>
              <w:t>Electronic (email) Submission Address</w:t>
            </w:r>
            <w:r w:rsidRPr="00B51518">
              <w:rPr>
                <w:rFonts w:ascii="Arial" w:hAnsi="Arial" w:cs="Arial"/>
                <w:b/>
                <w:sz w:val="24"/>
                <w:szCs w:val="24"/>
              </w:rPr>
              <w:t xml:space="preserve">: </w:t>
            </w:r>
            <w:hyperlink r:id="rId13" w:history="1">
              <w:r w:rsidRPr="00B51518">
                <w:rPr>
                  <w:rStyle w:val="Hyperlink"/>
                  <w:rFonts w:ascii="Arial" w:hAnsi="Arial" w:cs="Arial"/>
                  <w:sz w:val="24"/>
                  <w:szCs w:val="24"/>
                </w:rPr>
                <w:t>Proposals@maine.gov</w:t>
              </w:r>
            </w:hyperlink>
            <w:commentRangeEnd w:id="3"/>
            <w:r w:rsidR="00E0154A" w:rsidRPr="00B51518">
              <w:rPr>
                <w:rStyle w:val="CommentReference"/>
                <w:rFonts w:ascii="Arial" w:hAnsi="Arial" w:cs="Arial"/>
              </w:rPr>
              <w:commentReference w:id="3"/>
            </w:r>
          </w:p>
        </w:tc>
      </w:tr>
    </w:tbl>
    <w:p w14:paraId="337C59B9" w14:textId="77777777" w:rsidR="00124485" w:rsidRPr="00031D55" w:rsidRDefault="0073489D" w:rsidP="00E148A4">
      <w:pPr>
        <w:pStyle w:val="TOCHeading"/>
        <w:spacing w:before="0" w:line="240" w:lineRule="auto"/>
        <w:jc w:val="center"/>
        <w:rPr>
          <w:rFonts w:ascii="Arial" w:hAnsi="Arial" w:cs="Arial"/>
          <w:color w:val="auto"/>
          <w:sz w:val="24"/>
          <w:szCs w:val="24"/>
        </w:rPr>
      </w:pPr>
      <w:r w:rsidRPr="00B51518">
        <w:rPr>
          <w:rFonts w:ascii="Arial" w:hAnsi="Arial" w:cs="Arial"/>
          <w:color w:val="auto"/>
          <w:sz w:val="24"/>
          <w:szCs w:val="24"/>
        </w:rPr>
        <w:br w:type="page"/>
      </w:r>
      <w:commentRangeStart w:id="4"/>
      <w:r w:rsidR="00E148A4" w:rsidRPr="00031D55">
        <w:rPr>
          <w:rFonts w:ascii="Arial" w:hAnsi="Arial" w:cs="Arial"/>
          <w:color w:val="auto"/>
          <w:sz w:val="24"/>
          <w:szCs w:val="24"/>
        </w:rPr>
        <w:lastRenderedPageBreak/>
        <w:t>TABLE OF CONTENTS</w:t>
      </w:r>
      <w:commentRangeEnd w:id="4"/>
      <w:r w:rsidR="00B76B69" w:rsidRPr="00031D55">
        <w:rPr>
          <w:rStyle w:val="CommentReference"/>
          <w:rFonts w:ascii="Arial" w:eastAsia="Times New Roman" w:hAnsi="Arial" w:cs="Arial"/>
          <w:b w:val="0"/>
          <w:bCs w:val="0"/>
          <w:color w:val="auto"/>
          <w:sz w:val="24"/>
          <w:szCs w:val="24"/>
          <w:lang w:eastAsia="en-US"/>
        </w:rPr>
        <w:commentReference w:id="4"/>
      </w:r>
    </w:p>
    <w:p w14:paraId="448AEB58" w14:textId="77777777" w:rsidR="00E148A4" w:rsidRPr="00031D55" w:rsidRDefault="00E148A4" w:rsidP="00E148A4">
      <w:pPr>
        <w:rPr>
          <w:rFonts w:ascii="Arial" w:hAnsi="Arial" w:cs="Arial"/>
          <w:sz w:val="24"/>
          <w:szCs w:val="24"/>
          <w:lang w:eastAsia="ja-JP"/>
        </w:rPr>
      </w:pPr>
    </w:p>
    <w:p w14:paraId="20736058" w14:textId="77777777" w:rsidR="00B76B69" w:rsidRPr="00031D55" w:rsidRDefault="00B76B69" w:rsidP="00B76B69">
      <w:pPr>
        <w:tabs>
          <w:tab w:val="left" w:pos="8910"/>
        </w:tabs>
        <w:rPr>
          <w:rFonts w:ascii="Arial" w:hAnsi="Arial" w:cs="Arial"/>
          <w:b/>
          <w:sz w:val="24"/>
          <w:szCs w:val="24"/>
          <w:lang w:eastAsia="ja-JP"/>
        </w:rPr>
      </w:pPr>
      <w:r w:rsidRPr="00031D55">
        <w:rPr>
          <w:rFonts w:ascii="Arial" w:hAnsi="Arial" w:cs="Arial"/>
          <w:b/>
          <w:sz w:val="24"/>
          <w:szCs w:val="24"/>
          <w:lang w:eastAsia="ja-JP"/>
        </w:rPr>
        <w:t xml:space="preserve"> </w:t>
      </w:r>
      <w:r w:rsidRPr="00031D55">
        <w:rPr>
          <w:rFonts w:ascii="Arial" w:hAnsi="Arial" w:cs="Arial"/>
          <w:b/>
          <w:sz w:val="24"/>
          <w:szCs w:val="24"/>
          <w:lang w:eastAsia="ja-JP"/>
        </w:rPr>
        <w:tab/>
        <w:t>Page</w:t>
      </w:r>
    </w:p>
    <w:p w14:paraId="0543CD7D" w14:textId="77777777" w:rsidR="00B76B69" w:rsidRPr="00031D55" w:rsidRDefault="00B76B69" w:rsidP="00B76B69">
      <w:pPr>
        <w:tabs>
          <w:tab w:val="left" w:pos="9180"/>
        </w:tabs>
        <w:rPr>
          <w:rFonts w:ascii="Arial" w:hAnsi="Arial" w:cs="Arial"/>
          <w:b/>
          <w:sz w:val="24"/>
          <w:szCs w:val="24"/>
          <w:lang w:eastAsia="ja-JP"/>
        </w:rPr>
      </w:pPr>
    </w:p>
    <w:p w14:paraId="152EECC2" w14:textId="77777777" w:rsidR="00615389" w:rsidRPr="00031D55" w:rsidRDefault="00615389" w:rsidP="00B76B69">
      <w:pPr>
        <w:tabs>
          <w:tab w:val="left" w:pos="9180"/>
        </w:tabs>
        <w:rPr>
          <w:rFonts w:ascii="Arial" w:hAnsi="Arial" w:cs="Arial"/>
          <w:b/>
          <w:sz w:val="24"/>
          <w:szCs w:val="24"/>
          <w:lang w:eastAsia="ja-JP"/>
        </w:rPr>
      </w:pPr>
      <w:r w:rsidRPr="00031D55">
        <w:rPr>
          <w:rFonts w:ascii="Arial" w:hAnsi="Arial" w:cs="Arial"/>
          <w:b/>
          <w:sz w:val="24"/>
          <w:szCs w:val="24"/>
          <w:lang w:eastAsia="ja-JP"/>
        </w:rPr>
        <w:t xml:space="preserve">PUBLIC NOTICE </w:t>
      </w:r>
      <w:r w:rsidRPr="00031D55">
        <w:rPr>
          <w:rFonts w:ascii="Arial" w:hAnsi="Arial" w:cs="Arial"/>
          <w:b/>
          <w:sz w:val="24"/>
          <w:szCs w:val="24"/>
          <w:lang w:eastAsia="ja-JP"/>
        </w:rPr>
        <w:tab/>
      </w:r>
    </w:p>
    <w:p w14:paraId="443D98BB" w14:textId="77777777" w:rsidR="00615389" w:rsidRPr="00031D55" w:rsidRDefault="00B76B69" w:rsidP="00B76B69">
      <w:pPr>
        <w:tabs>
          <w:tab w:val="left" w:pos="9180"/>
        </w:tabs>
        <w:rPr>
          <w:rFonts w:ascii="Arial" w:hAnsi="Arial" w:cs="Arial"/>
          <w:b/>
          <w:sz w:val="24"/>
          <w:szCs w:val="24"/>
          <w:lang w:eastAsia="ja-JP"/>
        </w:rPr>
      </w:pPr>
      <w:r w:rsidRPr="00031D55">
        <w:rPr>
          <w:rFonts w:ascii="Arial" w:hAnsi="Arial" w:cs="Arial"/>
          <w:b/>
          <w:sz w:val="24"/>
          <w:szCs w:val="24"/>
          <w:lang w:eastAsia="ja-JP"/>
        </w:rPr>
        <w:tab/>
      </w:r>
    </w:p>
    <w:p w14:paraId="0A191800" w14:textId="77777777" w:rsidR="00615389" w:rsidRPr="00031D55" w:rsidRDefault="00615389" w:rsidP="00B76B69">
      <w:pPr>
        <w:tabs>
          <w:tab w:val="left" w:pos="9180"/>
        </w:tabs>
        <w:rPr>
          <w:rFonts w:ascii="Arial" w:hAnsi="Arial" w:cs="Arial"/>
          <w:b/>
          <w:sz w:val="24"/>
          <w:szCs w:val="24"/>
          <w:lang w:eastAsia="ja-JP"/>
        </w:rPr>
      </w:pPr>
      <w:r w:rsidRPr="00031D55">
        <w:rPr>
          <w:rFonts w:ascii="Arial" w:hAnsi="Arial" w:cs="Arial"/>
          <w:b/>
          <w:sz w:val="24"/>
          <w:szCs w:val="24"/>
          <w:lang w:eastAsia="ja-JP"/>
        </w:rPr>
        <w:t xml:space="preserve">RFP DEFINITIONS/ACRONYMS </w:t>
      </w:r>
      <w:r w:rsidRPr="00031D55">
        <w:rPr>
          <w:rFonts w:ascii="Arial" w:hAnsi="Arial" w:cs="Arial"/>
          <w:b/>
          <w:sz w:val="24"/>
          <w:szCs w:val="24"/>
          <w:lang w:eastAsia="ja-JP"/>
        </w:rPr>
        <w:tab/>
      </w:r>
    </w:p>
    <w:p w14:paraId="7FBA7836" w14:textId="77777777" w:rsidR="00615389" w:rsidRPr="00031D55" w:rsidRDefault="00B76B69" w:rsidP="00B76B69">
      <w:pPr>
        <w:tabs>
          <w:tab w:val="left" w:pos="9180"/>
        </w:tabs>
        <w:rPr>
          <w:rFonts w:ascii="Arial" w:hAnsi="Arial" w:cs="Arial"/>
          <w:b/>
          <w:sz w:val="24"/>
          <w:szCs w:val="24"/>
          <w:lang w:eastAsia="ja-JP"/>
        </w:rPr>
      </w:pPr>
      <w:r w:rsidRPr="00031D55">
        <w:rPr>
          <w:rFonts w:ascii="Arial" w:hAnsi="Arial" w:cs="Arial"/>
          <w:b/>
          <w:sz w:val="24"/>
          <w:szCs w:val="24"/>
          <w:lang w:eastAsia="ja-JP"/>
        </w:rPr>
        <w:tab/>
      </w:r>
    </w:p>
    <w:p w14:paraId="2FA2A302" w14:textId="77777777" w:rsidR="00615389" w:rsidRPr="00031D55" w:rsidRDefault="0061538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I </w:t>
      </w:r>
      <w:r w:rsidRPr="00031D55">
        <w:rPr>
          <w:rFonts w:ascii="Arial" w:hAnsi="Arial" w:cs="Arial"/>
          <w:b/>
          <w:sz w:val="24"/>
          <w:szCs w:val="24"/>
          <w:lang w:eastAsia="ja-JP"/>
        </w:rPr>
        <w:tab/>
        <w:t xml:space="preserve">INTRODUCTION </w:t>
      </w:r>
      <w:r w:rsidR="007A4613" w:rsidRPr="00031D55">
        <w:rPr>
          <w:rFonts w:ascii="Arial" w:hAnsi="Arial" w:cs="Arial"/>
          <w:b/>
          <w:sz w:val="24"/>
          <w:szCs w:val="24"/>
          <w:lang w:eastAsia="ja-JP"/>
        </w:rPr>
        <w:tab/>
      </w:r>
    </w:p>
    <w:p w14:paraId="0D545314" w14:textId="77777777" w:rsidR="00B976F9" w:rsidRPr="00031D55" w:rsidRDefault="00B976F9" w:rsidP="002A5AD2">
      <w:pPr>
        <w:numPr>
          <w:ilvl w:val="0"/>
          <w:numId w:val="17"/>
        </w:numPr>
        <w:tabs>
          <w:tab w:val="left" w:pos="180"/>
          <w:tab w:val="left" w:pos="720"/>
          <w:tab w:val="left" w:pos="9180"/>
        </w:tabs>
        <w:rPr>
          <w:rFonts w:ascii="Arial" w:hAnsi="Arial" w:cs="Arial"/>
          <w:sz w:val="24"/>
          <w:szCs w:val="24"/>
          <w:lang w:eastAsia="ja-JP"/>
        </w:rPr>
      </w:pPr>
      <w:r w:rsidRPr="00031D55">
        <w:rPr>
          <w:rFonts w:ascii="Arial" w:hAnsi="Arial" w:cs="Arial"/>
          <w:sz w:val="24"/>
          <w:szCs w:val="24"/>
          <w:lang w:eastAsia="ja-JP"/>
        </w:rPr>
        <w:t xml:space="preserve">PURPOSE AND BACKGROUND </w:t>
      </w:r>
      <w:r w:rsidRPr="00031D55">
        <w:rPr>
          <w:rFonts w:ascii="Arial" w:hAnsi="Arial" w:cs="Arial"/>
          <w:sz w:val="24"/>
          <w:szCs w:val="24"/>
          <w:lang w:eastAsia="ja-JP"/>
        </w:rPr>
        <w:tab/>
      </w:r>
    </w:p>
    <w:p w14:paraId="7703E773" w14:textId="77777777" w:rsidR="00B976F9" w:rsidRPr="00031D55" w:rsidRDefault="00B976F9" w:rsidP="002A5AD2">
      <w:pPr>
        <w:numPr>
          <w:ilvl w:val="0"/>
          <w:numId w:val="17"/>
        </w:numPr>
        <w:tabs>
          <w:tab w:val="left" w:pos="180"/>
          <w:tab w:val="left" w:pos="720"/>
          <w:tab w:val="left" w:pos="9180"/>
        </w:tabs>
        <w:rPr>
          <w:rFonts w:ascii="Arial" w:hAnsi="Arial" w:cs="Arial"/>
          <w:sz w:val="24"/>
          <w:szCs w:val="24"/>
          <w:lang w:eastAsia="ja-JP"/>
        </w:rPr>
      </w:pPr>
      <w:r w:rsidRPr="00031D55">
        <w:rPr>
          <w:rFonts w:ascii="Arial" w:hAnsi="Arial" w:cs="Arial"/>
          <w:sz w:val="24"/>
          <w:szCs w:val="24"/>
          <w:lang w:eastAsia="ja-JP"/>
        </w:rPr>
        <w:t xml:space="preserve">GENERAL PROVISIONS </w:t>
      </w:r>
      <w:r w:rsidRPr="00031D55">
        <w:rPr>
          <w:rFonts w:ascii="Arial" w:hAnsi="Arial" w:cs="Arial"/>
          <w:sz w:val="24"/>
          <w:szCs w:val="24"/>
          <w:lang w:eastAsia="ja-JP"/>
        </w:rPr>
        <w:tab/>
      </w:r>
    </w:p>
    <w:p w14:paraId="6BD32807" w14:textId="77777777" w:rsidR="00B976F9" w:rsidRPr="00031D55" w:rsidRDefault="00B976F9" w:rsidP="002A5AD2">
      <w:pPr>
        <w:numPr>
          <w:ilvl w:val="0"/>
          <w:numId w:val="17"/>
        </w:numPr>
        <w:tabs>
          <w:tab w:val="left" w:pos="180"/>
          <w:tab w:val="left" w:pos="720"/>
          <w:tab w:val="left" w:pos="9180"/>
        </w:tabs>
        <w:rPr>
          <w:rFonts w:ascii="Arial" w:hAnsi="Arial" w:cs="Arial"/>
          <w:sz w:val="24"/>
          <w:szCs w:val="24"/>
          <w:lang w:eastAsia="ja-JP"/>
        </w:rPr>
      </w:pPr>
      <w:r w:rsidRPr="00031D55">
        <w:rPr>
          <w:rFonts w:ascii="Arial" w:hAnsi="Arial" w:cs="Arial"/>
          <w:sz w:val="24"/>
          <w:szCs w:val="24"/>
          <w:lang w:eastAsia="ja-JP"/>
        </w:rPr>
        <w:t xml:space="preserve">ELIGIBILITY TO SUBMIT BIDS </w:t>
      </w:r>
      <w:r w:rsidRPr="00031D55">
        <w:rPr>
          <w:rFonts w:ascii="Arial" w:hAnsi="Arial" w:cs="Arial"/>
          <w:sz w:val="24"/>
          <w:szCs w:val="24"/>
          <w:lang w:eastAsia="ja-JP"/>
        </w:rPr>
        <w:tab/>
      </w:r>
    </w:p>
    <w:p w14:paraId="1EB37B1F" w14:textId="77777777" w:rsidR="00B976F9" w:rsidRPr="00031D55" w:rsidRDefault="00B976F9" w:rsidP="002A5AD2">
      <w:pPr>
        <w:numPr>
          <w:ilvl w:val="0"/>
          <w:numId w:val="17"/>
        </w:numPr>
        <w:tabs>
          <w:tab w:val="left" w:pos="180"/>
          <w:tab w:val="left" w:pos="720"/>
          <w:tab w:val="left" w:pos="9180"/>
        </w:tabs>
        <w:rPr>
          <w:rFonts w:ascii="Arial" w:hAnsi="Arial" w:cs="Arial"/>
          <w:sz w:val="24"/>
          <w:szCs w:val="24"/>
          <w:lang w:eastAsia="ja-JP"/>
        </w:rPr>
      </w:pPr>
      <w:r w:rsidRPr="00031D55">
        <w:rPr>
          <w:rFonts w:ascii="Arial" w:hAnsi="Arial" w:cs="Arial"/>
          <w:sz w:val="24"/>
          <w:szCs w:val="24"/>
          <w:lang w:eastAsia="ja-JP"/>
        </w:rPr>
        <w:t xml:space="preserve">CONTRACT TERMS </w:t>
      </w:r>
      <w:r w:rsidRPr="00031D55">
        <w:rPr>
          <w:rFonts w:ascii="Arial" w:hAnsi="Arial" w:cs="Arial"/>
          <w:sz w:val="24"/>
          <w:szCs w:val="24"/>
          <w:lang w:eastAsia="ja-JP"/>
        </w:rPr>
        <w:tab/>
      </w:r>
    </w:p>
    <w:p w14:paraId="6687215C" w14:textId="77777777" w:rsidR="00B976F9" w:rsidRPr="00031D55" w:rsidRDefault="00B976F9" w:rsidP="002A5AD2">
      <w:pPr>
        <w:numPr>
          <w:ilvl w:val="0"/>
          <w:numId w:val="17"/>
        </w:numPr>
        <w:tabs>
          <w:tab w:val="left" w:pos="180"/>
          <w:tab w:val="left" w:pos="720"/>
          <w:tab w:val="left" w:pos="9180"/>
        </w:tabs>
        <w:rPr>
          <w:rFonts w:ascii="Arial" w:hAnsi="Arial" w:cs="Arial"/>
          <w:b/>
          <w:sz w:val="24"/>
          <w:szCs w:val="24"/>
          <w:lang w:eastAsia="ja-JP"/>
        </w:rPr>
      </w:pPr>
      <w:r w:rsidRPr="00031D55">
        <w:rPr>
          <w:rFonts w:ascii="Arial" w:hAnsi="Arial" w:cs="Arial"/>
          <w:sz w:val="24"/>
          <w:szCs w:val="24"/>
          <w:lang w:eastAsia="ja-JP"/>
        </w:rPr>
        <w:t>NUMBER OF AWARDS</w:t>
      </w:r>
      <w:r w:rsidR="007A4613" w:rsidRPr="00031D55">
        <w:rPr>
          <w:rFonts w:ascii="Arial" w:hAnsi="Arial" w:cs="Arial"/>
          <w:sz w:val="24"/>
          <w:szCs w:val="24"/>
          <w:lang w:eastAsia="ja-JP"/>
        </w:rPr>
        <w:t xml:space="preserve"> </w:t>
      </w:r>
      <w:r w:rsidR="007A4613" w:rsidRPr="00031D55">
        <w:rPr>
          <w:rFonts w:ascii="Arial" w:hAnsi="Arial" w:cs="Arial"/>
          <w:sz w:val="24"/>
          <w:szCs w:val="24"/>
          <w:lang w:eastAsia="ja-JP"/>
        </w:rPr>
        <w:tab/>
      </w:r>
    </w:p>
    <w:p w14:paraId="6917C31A" w14:textId="77777777" w:rsidR="000F5DCB" w:rsidRPr="00031D55" w:rsidRDefault="000F5DCB" w:rsidP="00B76B69">
      <w:pPr>
        <w:tabs>
          <w:tab w:val="left" w:pos="1440"/>
          <w:tab w:val="left" w:pos="9180"/>
        </w:tabs>
        <w:rPr>
          <w:rFonts w:ascii="Arial" w:hAnsi="Arial" w:cs="Arial"/>
          <w:b/>
          <w:sz w:val="24"/>
          <w:szCs w:val="24"/>
          <w:lang w:eastAsia="ja-JP"/>
        </w:rPr>
      </w:pPr>
    </w:p>
    <w:p w14:paraId="4FA49FE0" w14:textId="77777777"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II </w:t>
      </w:r>
      <w:r w:rsidRPr="00031D55">
        <w:rPr>
          <w:rFonts w:ascii="Arial" w:hAnsi="Arial" w:cs="Arial"/>
          <w:b/>
          <w:sz w:val="24"/>
          <w:szCs w:val="24"/>
          <w:lang w:eastAsia="ja-JP"/>
        </w:rPr>
        <w:tab/>
        <w:t xml:space="preserve">SCOPE OF SERVICES TO BE PROVIDED </w:t>
      </w:r>
      <w:r w:rsidRPr="00031D55">
        <w:rPr>
          <w:rFonts w:ascii="Arial" w:hAnsi="Arial" w:cs="Arial"/>
          <w:b/>
          <w:sz w:val="24"/>
          <w:szCs w:val="24"/>
          <w:lang w:eastAsia="ja-JP"/>
        </w:rPr>
        <w:tab/>
      </w:r>
    </w:p>
    <w:p w14:paraId="79962FA2" w14:textId="77777777" w:rsidR="005C3EA1"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11AE6333" w14:textId="77777777" w:rsidR="00B976F9" w:rsidRPr="00031D55" w:rsidRDefault="00B976F9" w:rsidP="00FA0FEB">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III </w:t>
      </w:r>
      <w:r w:rsidRPr="00031D55">
        <w:rPr>
          <w:rFonts w:ascii="Arial" w:hAnsi="Arial" w:cs="Arial"/>
          <w:b/>
          <w:sz w:val="24"/>
          <w:szCs w:val="24"/>
          <w:lang w:eastAsia="ja-JP"/>
        </w:rPr>
        <w:tab/>
        <w:t xml:space="preserve">KEY RFP EVENTS </w:t>
      </w:r>
      <w:r w:rsidRPr="00031D55">
        <w:rPr>
          <w:rFonts w:ascii="Arial" w:hAnsi="Arial" w:cs="Arial"/>
          <w:b/>
          <w:sz w:val="24"/>
          <w:szCs w:val="24"/>
          <w:lang w:eastAsia="ja-JP"/>
        </w:rPr>
        <w:tab/>
      </w:r>
    </w:p>
    <w:p w14:paraId="6A204D0D" w14:textId="77777777" w:rsidR="00363972" w:rsidRPr="00031D55" w:rsidRDefault="00363972" w:rsidP="002A5AD2">
      <w:pPr>
        <w:numPr>
          <w:ilvl w:val="0"/>
          <w:numId w:val="18"/>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BIDDERS CONFERENCE </w:t>
      </w:r>
      <w:r w:rsidRPr="00031D55">
        <w:rPr>
          <w:rFonts w:ascii="Arial" w:hAnsi="Arial" w:cs="Arial"/>
          <w:sz w:val="24"/>
          <w:szCs w:val="24"/>
          <w:lang w:eastAsia="ja-JP"/>
        </w:rPr>
        <w:tab/>
      </w:r>
    </w:p>
    <w:p w14:paraId="7438EE65" w14:textId="77777777" w:rsidR="007E1D3B" w:rsidRPr="00031D55" w:rsidRDefault="00363972" w:rsidP="002A5AD2">
      <w:pPr>
        <w:numPr>
          <w:ilvl w:val="0"/>
          <w:numId w:val="18"/>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QUESTIONS</w:t>
      </w:r>
    </w:p>
    <w:p w14:paraId="471E9080" w14:textId="77777777" w:rsidR="00363972" w:rsidRPr="00031D55" w:rsidRDefault="007E1D3B" w:rsidP="002A5AD2">
      <w:pPr>
        <w:numPr>
          <w:ilvl w:val="0"/>
          <w:numId w:val="18"/>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AMENDMENTS</w:t>
      </w:r>
    </w:p>
    <w:p w14:paraId="7A9A696B" w14:textId="77777777" w:rsidR="00363972" w:rsidRPr="00031D55" w:rsidRDefault="00363972" w:rsidP="002A5AD2">
      <w:pPr>
        <w:numPr>
          <w:ilvl w:val="0"/>
          <w:numId w:val="18"/>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SUBMITTING THE PROPOSAL </w:t>
      </w:r>
      <w:r w:rsidRPr="00031D55">
        <w:rPr>
          <w:rFonts w:ascii="Arial" w:hAnsi="Arial" w:cs="Arial"/>
          <w:sz w:val="24"/>
          <w:szCs w:val="24"/>
          <w:lang w:eastAsia="ja-JP"/>
        </w:rPr>
        <w:tab/>
      </w:r>
    </w:p>
    <w:p w14:paraId="10CB35CB" w14:textId="77777777" w:rsidR="00363972"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5EDB7367" w14:textId="77777777"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IV </w:t>
      </w:r>
      <w:r w:rsidRPr="00031D55">
        <w:rPr>
          <w:rFonts w:ascii="Arial" w:hAnsi="Arial" w:cs="Arial"/>
          <w:b/>
          <w:sz w:val="24"/>
          <w:szCs w:val="24"/>
          <w:lang w:eastAsia="ja-JP"/>
        </w:rPr>
        <w:tab/>
        <w:t xml:space="preserve">PROPOSAL SUBMISSION REQUIREMENTS </w:t>
      </w:r>
      <w:r w:rsidRPr="00031D55">
        <w:rPr>
          <w:rFonts w:ascii="Arial" w:hAnsi="Arial" w:cs="Arial"/>
          <w:b/>
          <w:sz w:val="24"/>
          <w:szCs w:val="24"/>
          <w:lang w:eastAsia="ja-JP"/>
        </w:rPr>
        <w:tab/>
      </w:r>
    </w:p>
    <w:p w14:paraId="23E71B46" w14:textId="77777777" w:rsidR="00590521" w:rsidRPr="00031D55" w:rsidRDefault="00590521" w:rsidP="002A5AD2">
      <w:pPr>
        <w:numPr>
          <w:ilvl w:val="0"/>
          <w:numId w:val="19"/>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PROPOSAL FORMAT</w:t>
      </w:r>
      <w:r w:rsidR="0037656D" w:rsidRPr="00031D55">
        <w:rPr>
          <w:rFonts w:ascii="Arial" w:hAnsi="Arial" w:cs="Arial"/>
          <w:sz w:val="24"/>
          <w:szCs w:val="24"/>
          <w:lang w:eastAsia="ja-JP"/>
        </w:rPr>
        <w:t xml:space="preserve"> </w:t>
      </w:r>
      <w:r w:rsidR="0037656D" w:rsidRPr="00031D55">
        <w:rPr>
          <w:rFonts w:ascii="Arial" w:hAnsi="Arial" w:cs="Arial"/>
          <w:sz w:val="24"/>
          <w:szCs w:val="24"/>
          <w:lang w:eastAsia="ja-JP"/>
        </w:rPr>
        <w:tab/>
      </w:r>
    </w:p>
    <w:p w14:paraId="740E12A2" w14:textId="77777777" w:rsidR="00590521" w:rsidRPr="00031D55" w:rsidRDefault="00590521" w:rsidP="00CD5593">
      <w:pPr>
        <w:numPr>
          <w:ilvl w:val="0"/>
          <w:numId w:val="19"/>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PROPOSAL CONTENTS </w:t>
      </w:r>
      <w:r w:rsidR="0037656D" w:rsidRPr="00031D55">
        <w:rPr>
          <w:rFonts w:ascii="Arial" w:hAnsi="Arial" w:cs="Arial"/>
          <w:sz w:val="24"/>
          <w:szCs w:val="24"/>
          <w:lang w:eastAsia="ja-JP"/>
        </w:rPr>
        <w:tab/>
      </w:r>
      <w:r w:rsidRPr="00031D55">
        <w:rPr>
          <w:rFonts w:ascii="Arial" w:hAnsi="Arial" w:cs="Arial"/>
          <w:sz w:val="24"/>
          <w:szCs w:val="24"/>
          <w:lang w:eastAsia="ja-JP"/>
        </w:rPr>
        <w:tab/>
      </w:r>
    </w:p>
    <w:p w14:paraId="5AEDD89F" w14:textId="77777777" w:rsidR="00590521"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719C2AB1" w14:textId="77777777"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V </w:t>
      </w:r>
      <w:r w:rsidRPr="00031D55">
        <w:rPr>
          <w:rFonts w:ascii="Arial" w:hAnsi="Arial" w:cs="Arial"/>
          <w:b/>
          <w:sz w:val="24"/>
          <w:szCs w:val="24"/>
          <w:lang w:eastAsia="ja-JP"/>
        </w:rPr>
        <w:tab/>
        <w:t>PRO</w:t>
      </w:r>
      <w:r w:rsidR="00B4029F" w:rsidRPr="00031D55">
        <w:rPr>
          <w:rFonts w:ascii="Arial" w:hAnsi="Arial" w:cs="Arial"/>
          <w:b/>
          <w:sz w:val="24"/>
          <w:szCs w:val="24"/>
          <w:lang w:eastAsia="ja-JP"/>
        </w:rPr>
        <w:t xml:space="preserve">POSAL EVALUATION AND SELECTION </w:t>
      </w:r>
      <w:r w:rsidR="00B4029F" w:rsidRPr="00031D55">
        <w:rPr>
          <w:rFonts w:ascii="Arial" w:hAnsi="Arial" w:cs="Arial"/>
          <w:b/>
          <w:sz w:val="24"/>
          <w:szCs w:val="24"/>
          <w:lang w:eastAsia="ja-JP"/>
        </w:rPr>
        <w:tab/>
      </w:r>
    </w:p>
    <w:p w14:paraId="0F1ECDD4" w14:textId="77777777" w:rsidR="00B976F9" w:rsidRPr="00031D55"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EVALUATION PROCESS – GENERAL INFORMATION </w:t>
      </w:r>
      <w:r w:rsidRPr="00031D55">
        <w:rPr>
          <w:rFonts w:ascii="Arial" w:hAnsi="Arial" w:cs="Arial"/>
          <w:sz w:val="24"/>
          <w:szCs w:val="24"/>
          <w:lang w:eastAsia="ja-JP"/>
        </w:rPr>
        <w:tab/>
      </w:r>
    </w:p>
    <w:p w14:paraId="2BCAE581" w14:textId="77777777" w:rsidR="00590521" w:rsidRPr="00031D55"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SCORING WEIGHTS AND PROCESS </w:t>
      </w:r>
      <w:r w:rsidRPr="00031D55">
        <w:rPr>
          <w:rFonts w:ascii="Arial" w:hAnsi="Arial" w:cs="Arial"/>
          <w:sz w:val="24"/>
          <w:szCs w:val="24"/>
          <w:lang w:eastAsia="ja-JP"/>
        </w:rPr>
        <w:tab/>
      </w:r>
    </w:p>
    <w:p w14:paraId="21D35524" w14:textId="77777777" w:rsidR="00590521" w:rsidRPr="00031D55"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SELECTION AND AWARD </w:t>
      </w:r>
      <w:r w:rsidRPr="00031D55">
        <w:rPr>
          <w:rFonts w:ascii="Arial" w:hAnsi="Arial" w:cs="Arial"/>
          <w:sz w:val="24"/>
          <w:szCs w:val="24"/>
          <w:lang w:eastAsia="ja-JP"/>
        </w:rPr>
        <w:tab/>
      </w:r>
    </w:p>
    <w:p w14:paraId="4376004C" w14:textId="77777777" w:rsidR="00590521" w:rsidRPr="00031D55"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APPEAL OF CONTRACT AWARDS </w:t>
      </w:r>
      <w:r w:rsidRPr="00031D55">
        <w:rPr>
          <w:rFonts w:ascii="Arial" w:hAnsi="Arial" w:cs="Arial"/>
          <w:sz w:val="24"/>
          <w:szCs w:val="24"/>
          <w:lang w:eastAsia="ja-JP"/>
        </w:rPr>
        <w:tab/>
      </w:r>
    </w:p>
    <w:p w14:paraId="20F6429F" w14:textId="77777777" w:rsidR="00590521"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22668D87" w14:textId="77777777"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VI </w:t>
      </w:r>
      <w:r w:rsidRPr="00031D55">
        <w:rPr>
          <w:rFonts w:ascii="Arial" w:hAnsi="Arial" w:cs="Arial"/>
          <w:b/>
          <w:sz w:val="24"/>
          <w:szCs w:val="24"/>
          <w:lang w:eastAsia="ja-JP"/>
        </w:rPr>
        <w:tab/>
        <w:t>CONTRACT ADMINISTRATION AND CONDITIONS</w:t>
      </w:r>
      <w:r w:rsidR="00590521" w:rsidRPr="00031D55">
        <w:rPr>
          <w:rFonts w:ascii="Arial" w:hAnsi="Arial" w:cs="Arial"/>
          <w:b/>
          <w:sz w:val="24"/>
          <w:szCs w:val="24"/>
          <w:lang w:eastAsia="ja-JP"/>
        </w:rPr>
        <w:t xml:space="preserve"> </w:t>
      </w:r>
      <w:r w:rsidR="00590521" w:rsidRPr="00031D55">
        <w:rPr>
          <w:rFonts w:ascii="Arial" w:hAnsi="Arial" w:cs="Arial"/>
          <w:b/>
          <w:sz w:val="24"/>
          <w:szCs w:val="24"/>
          <w:lang w:eastAsia="ja-JP"/>
        </w:rPr>
        <w:tab/>
      </w:r>
    </w:p>
    <w:p w14:paraId="53503D9F" w14:textId="77777777" w:rsidR="00B976F9" w:rsidRPr="00031D55" w:rsidRDefault="00590521" w:rsidP="002A5AD2">
      <w:pPr>
        <w:numPr>
          <w:ilvl w:val="0"/>
          <w:numId w:val="21"/>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CONTRACT DOCUMENT </w:t>
      </w:r>
      <w:r w:rsidRPr="00031D55">
        <w:rPr>
          <w:rFonts w:ascii="Arial" w:hAnsi="Arial" w:cs="Arial"/>
          <w:sz w:val="24"/>
          <w:szCs w:val="24"/>
          <w:lang w:eastAsia="ja-JP"/>
        </w:rPr>
        <w:tab/>
      </w:r>
    </w:p>
    <w:p w14:paraId="4858E4D6" w14:textId="77777777" w:rsidR="00590521" w:rsidRPr="00031D55" w:rsidRDefault="00590521" w:rsidP="002A5AD2">
      <w:pPr>
        <w:numPr>
          <w:ilvl w:val="0"/>
          <w:numId w:val="21"/>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STANDARD STATE AGREEMENT PROVISIONS </w:t>
      </w:r>
      <w:r w:rsidRPr="00031D55">
        <w:rPr>
          <w:rFonts w:ascii="Arial" w:hAnsi="Arial" w:cs="Arial"/>
          <w:sz w:val="24"/>
          <w:szCs w:val="24"/>
          <w:lang w:eastAsia="ja-JP"/>
        </w:rPr>
        <w:tab/>
      </w:r>
    </w:p>
    <w:p w14:paraId="154FCB0C" w14:textId="77777777" w:rsidR="00590521"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312D5504" w14:textId="77777777"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VII </w:t>
      </w:r>
      <w:r w:rsidRPr="00031D55">
        <w:rPr>
          <w:rFonts w:ascii="Arial" w:hAnsi="Arial" w:cs="Arial"/>
          <w:b/>
          <w:sz w:val="24"/>
          <w:szCs w:val="24"/>
          <w:lang w:eastAsia="ja-JP"/>
        </w:rPr>
        <w:tab/>
        <w:t>RFP A</w:t>
      </w:r>
      <w:r w:rsidR="00BD71B8" w:rsidRPr="00031D55">
        <w:rPr>
          <w:rFonts w:ascii="Arial" w:hAnsi="Arial" w:cs="Arial"/>
          <w:b/>
          <w:sz w:val="24"/>
          <w:szCs w:val="24"/>
          <w:lang w:eastAsia="ja-JP"/>
        </w:rPr>
        <w:t>PPENDICES AND RELATED DOCUME</w:t>
      </w:r>
      <w:r w:rsidR="008B143A" w:rsidRPr="00031D55">
        <w:rPr>
          <w:rFonts w:ascii="Arial" w:hAnsi="Arial" w:cs="Arial"/>
          <w:b/>
          <w:sz w:val="24"/>
          <w:szCs w:val="24"/>
          <w:lang w:eastAsia="ja-JP"/>
        </w:rPr>
        <w:t>NTS</w:t>
      </w:r>
      <w:r w:rsidR="008B143A" w:rsidRPr="00031D55">
        <w:rPr>
          <w:rFonts w:ascii="Arial" w:hAnsi="Arial" w:cs="Arial"/>
          <w:b/>
          <w:sz w:val="24"/>
          <w:szCs w:val="24"/>
          <w:lang w:eastAsia="ja-JP"/>
        </w:rPr>
        <w:tab/>
      </w:r>
    </w:p>
    <w:p w14:paraId="33234322" w14:textId="77777777" w:rsidR="0073489D" w:rsidRPr="00031D55" w:rsidRDefault="00B76B69" w:rsidP="00B76B69">
      <w:pPr>
        <w:tabs>
          <w:tab w:val="left" w:pos="180"/>
          <w:tab w:val="left" w:pos="720"/>
          <w:tab w:val="left" w:pos="2160"/>
          <w:tab w:val="left" w:pos="9180"/>
        </w:tabs>
        <w:ind w:left="540" w:hanging="360"/>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r w:rsidRPr="00031D55">
        <w:rPr>
          <w:rFonts w:ascii="Arial" w:hAnsi="Arial" w:cs="Arial"/>
          <w:sz w:val="24"/>
          <w:szCs w:val="24"/>
          <w:lang w:eastAsia="ja-JP"/>
        </w:rPr>
        <w:tab/>
      </w:r>
      <w:r w:rsidRPr="00031D55">
        <w:rPr>
          <w:rFonts w:ascii="Arial" w:hAnsi="Arial" w:cs="Arial"/>
          <w:sz w:val="24"/>
          <w:szCs w:val="24"/>
          <w:lang w:eastAsia="ja-JP"/>
        </w:rPr>
        <w:tab/>
      </w:r>
    </w:p>
    <w:p w14:paraId="6AD35088" w14:textId="77777777" w:rsidR="001D5CEB" w:rsidRPr="00031D55" w:rsidRDefault="00590521" w:rsidP="008B143A">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APPENDIX A</w:t>
      </w:r>
      <w:r w:rsidRPr="00031D55">
        <w:rPr>
          <w:rFonts w:ascii="Arial" w:hAnsi="Arial" w:cs="Arial"/>
          <w:sz w:val="24"/>
          <w:szCs w:val="24"/>
          <w:lang w:eastAsia="ja-JP"/>
        </w:rPr>
        <w:t xml:space="preserve"> – P</w:t>
      </w:r>
      <w:r w:rsidR="00D7386C" w:rsidRPr="00031D55">
        <w:rPr>
          <w:rFonts w:ascii="Arial" w:hAnsi="Arial" w:cs="Arial"/>
          <w:sz w:val="24"/>
          <w:szCs w:val="24"/>
          <w:lang w:eastAsia="ja-JP"/>
        </w:rPr>
        <w:t>ROPOSAL COVER PAGE</w:t>
      </w:r>
      <w:r w:rsidR="00B76B69" w:rsidRPr="00031D55">
        <w:rPr>
          <w:rFonts w:ascii="Arial" w:hAnsi="Arial" w:cs="Arial"/>
          <w:sz w:val="24"/>
          <w:szCs w:val="24"/>
          <w:lang w:eastAsia="ja-JP"/>
        </w:rPr>
        <w:t xml:space="preserve"> </w:t>
      </w:r>
      <w:r w:rsidR="00B76B69" w:rsidRPr="00031D55">
        <w:rPr>
          <w:rFonts w:ascii="Arial" w:hAnsi="Arial" w:cs="Arial"/>
          <w:sz w:val="24"/>
          <w:szCs w:val="24"/>
          <w:lang w:eastAsia="ja-JP"/>
        </w:rPr>
        <w:tab/>
      </w:r>
    </w:p>
    <w:p w14:paraId="47C561CC" w14:textId="77777777" w:rsidR="003D5C04" w:rsidRPr="00031D55" w:rsidRDefault="001D5CEB" w:rsidP="008B143A">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 xml:space="preserve">APPENDIX B </w:t>
      </w:r>
      <w:r w:rsidRPr="00031D55">
        <w:rPr>
          <w:rFonts w:ascii="Arial" w:hAnsi="Arial" w:cs="Arial"/>
          <w:sz w:val="24"/>
          <w:szCs w:val="24"/>
          <w:lang w:eastAsia="ja-JP"/>
        </w:rPr>
        <w:t>–</w:t>
      </w:r>
      <w:r w:rsidRPr="00031D55">
        <w:rPr>
          <w:rFonts w:ascii="Arial" w:hAnsi="Arial" w:cs="Arial"/>
          <w:b/>
          <w:sz w:val="24"/>
          <w:szCs w:val="24"/>
          <w:lang w:eastAsia="ja-JP"/>
        </w:rPr>
        <w:t xml:space="preserve"> </w:t>
      </w:r>
      <w:r w:rsidRPr="00031D55">
        <w:rPr>
          <w:rFonts w:ascii="Arial" w:hAnsi="Arial" w:cs="Arial"/>
          <w:sz w:val="24"/>
          <w:szCs w:val="24"/>
          <w:lang w:eastAsia="ja-JP"/>
        </w:rPr>
        <w:t>DEBARMENT, PERFORMANCE AND NON-COLLUSION CERTIFICATIO</w:t>
      </w:r>
      <w:r w:rsidR="008B143A" w:rsidRPr="00031D55">
        <w:rPr>
          <w:rFonts w:ascii="Arial" w:hAnsi="Arial" w:cs="Arial"/>
          <w:sz w:val="24"/>
          <w:szCs w:val="24"/>
          <w:lang w:eastAsia="ja-JP"/>
        </w:rPr>
        <w:t>N</w:t>
      </w:r>
      <w:r w:rsidR="003D5C04" w:rsidRPr="00031D55">
        <w:rPr>
          <w:rFonts w:ascii="Arial" w:hAnsi="Arial" w:cs="Arial"/>
          <w:sz w:val="24"/>
          <w:szCs w:val="24"/>
          <w:lang w:eastAsia="ja-JP"/>
        </w:rPr>
        <w:t xml:space="preserve"> </w:t>
      </w:r>
      <w:r w:rsidR="003D5C04" w:rsidRPr="00031D55">
        <w:rPr>
          <w:rFonts w:ascii="Arial" w:hAnsi="Arial" w:cs="Arial"/>
          <w:sz w:val="24"/>
          <w:szCs w:val="24"/>
          <w:lang w:eastAsia="ja-JP"/>
        </w:rPr>
        <w:tab/>
      </w:r>
    </w:p>
    <w:p w14:paraId="7A45BAA1" w14:textId="77777777" w:rsidR="00590521" w:rsidRPr="00031D55" w:rsidRDefault="003D5C04" w:rsidP="008B143A">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 xml:space="preserve">APPENDIX C </w:t>
      </w:r>
      <w:r w:rsidRPr="00031D55">
        <w:rPr>
          <w:rFonts w:ascii="Arial" w:hAnsi="Arial" w:cs="Arial"/>
          <w:sz w:val="24"/>
          <w:szCs w:val="24"/>
          <w:lang w:eastAsia="ja-JP"/>
        </w:rPr>
        <w:t>– QUALIFICATIONS AND EXPERIENCE FORM</w:t>
      </w:r>
      <w:r w:rsidR="008B143A" w:rsidRPr="00031D55">
        <w:rPr>
          <w:rFonts w:ascii="Arial" w:hAnsi="Arial" w:cs="Arial"/>
          <w:sz w:val="24"/>
          <w:szCs w:val="24"/>
          <w:lang w:eastAsia="ja-JP"/>
        </w:rPr>
        <w:tab/>
      </w:r>
    </w:p>
    <w:p w14:paraId="6015A56D" w14:textId="77777777" w:rsidR="00D12266" w:rsidRPr="00031D55" w:rsidRDefault="00590521" w:rsidP="00601D16">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 xml:space="preserve">APPENDIX </w:t>
      </w:r>
      <w:r w:rsidR="003D5C04" w:rsidRPr="00031D55">
        <w:rPr>
          <w:rFonts w:ascii="Arial" w:hAnsi="Arial" w:cs="Arial"/>
          <w:b/>
          <w:sz w:val="24"/>
          <w:szCs w:val="24"/>
          <w:lang w:eastAsia="ja-JP"/>
        </w:rPr>
        <w:t>D</w:t>
      </w:r>
      <w:r w:rsidRPr="00031D55">
        <w:rPr>
          <w:rFonts w:ascii="Arial" w:hAnsi="Arial" w:cs="Arial"/>
          <w:sz w:val="24"/>
          <w:szCs w:val="24"/>
          <w:lang w:eastAsia="ja-JP"/>
        </w:rPr>
        <w:t xml:space="preserve"> – C</w:t>
      </w:r>
      <w:r w:rsidR="00D7386C" w:rsidRPr="00031D55">
        <w:rPr>
          <w:rFonts w:ascii="Arial" w:hAnsi="Arial" w:cs="Arial"/>
          <w:sz w:val="24"/>
          <w:szCs w:val="24"/>
          <w:lang w:eastAsia="ja-JP"/>
        </w:rPr>
        <w:t>OST PROPOSAL FORM</w:t>
      </w:r>
    </w:p>
    <w:p w14:paraId="39783904" w14:textId="77777777" w:rsidR="007D618A" w:rsidRPr="00031D55" w:rsidRDefault="00CD5593" w:rsidP="008B143A">
      <w:pPr>
        <w:tabs>
          <w:tab w:val="left" w:pos="90"/>
          <w:tab w:val="left" w:pos="9180"/>
        </w:tabs>
        <w:ind w:left="90"/>
        <w:rPr>
          <w:rFonts w:ascii="Arial" w:hAnsi="Arial" w:cs="Arial"/>
          <w:b/>
          <w:sz w:val="24"/>
          <w:szCs w:val="24"/>
          <w:lang w:eastAsia="ja-JP"/>
        </w:rPr>
      </w:pPr>
      <w:r w:rsidRPr="00031D55">
        <w:rPr>
          <w:rFonts w:ascii="Arial" w:hAnsi="Arial" w:cs="Arial"/>
          <w:b/>
          <w:sz w:val="24"/>
          <w:szCs w:val="24"/>
          <w:lang w:eastAsia="ja-JP"/>
        </w:rPr>
        <w:t>APPENDIX E</w:t>
      </w:r>
      <w:r w:rsidR="007D618A" w:rsidRPr="00031D55">
        <w:rPr>
          <w:rFonts w:ascii="Arial" w:hAnsi="Arial" w:cs="Arial"/>
          <w:b/>
          <w:sz w:val="24"/>
          <w:szCs w:val="24"/>
          <w:lang w:eastAsia="ja-JP"/>
        </w:rPr>
        <w:t xml:space="preserve"> </w:t>
      </w:r>
      <w:r w:rsidR="007D618A" w:rsidRPr="00031D55">
        <w:rPr>
          <w:rFonts w:ascii="Arial" w:hAnsi="Arial" w:cs="Arial"/>
          <w:sz w:val="24"/>
          <w:szCs w:val="24"/>
          <w:lang w:eastAsia="ja-JP"/>
        </w:rPr>
        <w:t>– SUBMITTED QUESTIONS FORM</w:t>
      </w:r>
    </w:p>
    <w:p w14:paraId="54300FF1" w14:textId="77777777" w:rsidR="004B1E57" w:rsidRPr="00B51518" w:rsidRDefault="00615389" w:rsidP="004D2BF3">
      <w:pPr>
        <w:tabs>
          <w:tab w:val="left" w:pos="180"/>
          <w:tab w:val="left" w:pos="720"/>
          <w:tab w:val="left" w:pos="2160"/>
          <w:tab w:val="left" w:pos="9000"/>
        </w:tabs>
        <w:ind w:left="540" w:hanging="360"/>
        <w:rPr>
          <w:rStyle w:val="InitialStyle"/>
          <w:rFonts w:ascii="Arial" w:hAnsi="Arial" w:cs="Arial"/>
          <w:b/>
          <w:bCs/>
        </w:rPr>
      </w:pPr>
      <w:r w:rsidRPr="00B51518">
        <w:rPr>
          <w:rFonts w:ascii="Arial" w:hAnsi="Arial" w:cs="Arial"/>
          <w:b/>
          <w:sz w:val="24"/>
          <w:szCs w:val="24"/>
          <w:lang w:eastAsia="ja-JP"/>
        </w:rPr>
        <w:tab/>
      </w:r>
    </w:p>
    <w:p w14:paraId="52E060F3" w14:textId="77777777" w:rsidR="004B1E57" w:rsidRPr="00B51518" w:rsidRDefault="00D60042" w:rsidP="001627BB">
      <w:pPr>
        <w:pStyle w:val="Heading1"/>
        <w:spacing w:before="0" w:after="0"/>
        <w:jc w:val="center"/>
        <w:rPr>
          <w:rStyle w:val="InitialStyle"/>
          <w:rFonts w:ascii="Arial" w:hAnsi="Arial" w:cs="Arial"/>
          <w:b/>
          <w:sz w:val="24"/>
          <w:szCs w:val="24"/>
        </w:rPr>
      </w:pPr>
      <w:bookmarkStart w:id="5" w:name="_Toc367174721"/>
      <w:bookmarkStart w:id="6" w:name="_Toc397069189"/>
      <w:r w:rsidRPr="00B51518">
        <w:rPr>
          <w:rStyle w:val="InitialStyle"/>
          <w:rFonts w:ascii="Arial" w:hAnsi="Arial" w:cs="Arial"/>
          <w:b/>
          <w:sz w:val="24"/>
          <w:szCs w:val="24"/>
        </w:rPr>
        <w:br w:type="page"/>
      </w:r>
      <w:commentRangeStart w:id="7"/>
      <w:r w:rsidR="00410303" w:rsidRPr="00B51518">
        <w:rPr>
          <w:rStyle w:val="InitialStyle"/>
          <w:rFonts w:ascii="Arial" w:hAnsi="Arial" w:cs="Arial"/>
          <w:b/>
          <w:sz w:val="24"/>
          <w:szCs w:val="24"/>
        </w:rPr>
        <w:lastRenderedPageBreak/>
        <w:t>P</w:t>
      </w:r>
      <w:bookmarkEnd w:id="5"/>
      <w:bookmarkEnd w:id="6"/>
      <w:r w:rsidR="00526297" w:rsidRPr="00B51518">
        <w:rPr>
          <w:rStyle w:val="InitialStyle"/>
          <w:rFonts w:ascii="Arial" w:hAnsi="Arial" w:cs="Arial"/>
          <w:b/>
          <w:sz w:val="24"/>
          <w:szCs w:val="24"/>
        </w:rPr>
        <w:t>UBLIC NOTICE</w:t>
      </w:r>
      <w:commentRangeEnd w:id="7"/>
      <w:r w:rsidR="00484391" w:rsidRPr="00B51518">
        <w:rPr>
          <w:rStyle w:val="CommentReference"/>
          <w:rFonts w:ascii="Arial" w:hAnsi="Arial" w:cs="Arial"/>
        </w:rPr>
        <w:commentReference w:id="7"/>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76E2F55E" w14:textId="77777777" w:rsidR="004B1E57" w:rsidRPr="00B51518" w:rsidRDefault="004B1E57" w:rsidP="001627BB">
      <w:pPr>
        <w:pStyle w:val="DefaultText"/>
        <w:widowControl/>
        <w:jc w:val="center"/>
        <w:rPr>
          <w:rStyle w:val="InitialStyle"/>
          <w:rFonts w:ascii="Arial" w:hAnsi="Arial" w:cs="Arial"/>
          <w:b/>
          <w:bCs/>
          <w:color w:val="FF0000"/>
        </w:rPr>
      </w:pPr>
      <w:r w:rsidRPr="00B51518">
        <w:rPr>
          <w:rStyle w:val="InitialStyle"/>
          <w:rFonts w:ascii="Arial" w:hAnsi="Arial" w:cs="Arial"/>
          <w:b/>
          <w:bCs/>
        </w:rPr>
        <w:t xml:space="preserve">Department of </w:t>
      </w:r>
      <w:r w:rsidR="00956324" w:rsidRPr="00B51518">
        <w:rPr>
          <w:rStyle w:val="InitialStyle"/>
          <w:rFonts w:ascii="Arial" w:hAnsi="Arial" w:cs="Arial"/>
          <w:b/>
          <w:bCs/>
          <w:color w:val="FF0000"/>
        </w:rPr>
        <w:t>(I</w:t>
      </w:r>
      <w:r w:rsidRPr="00B51518">
        <w:rPr>
          <w:rStyle w:val="InitialStyle"/>
          <w:rFonts w:ascii="Arial" w:hAnsi="Arial" w:cs="Arial"/>
          <w:b/>
          <w:bCs/>
          <w:color w:val="FF0000"/>
        </w:rPr>
        <w:t>nsert Department name)</w:t>
      </w:r>
    </w:p>
    <w:p w14:paraId="7BEC188C" w14:textId="77777777" w:rsidR="004B1E57" w:rsidRPr="00B51518" w:rsidRDefault="00956324" w:rsidP="001627BB">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 xml:space="preserve"># </w:t>
      </w:r>
      <w:r w:rsidR="004B1E57" w:rsidRPr="00B51518">
        <w:rPr>
          <w:rStyle w:val="InitialStyle"/>
          <w:rFonts w:ascii="Arial" w:hAnsi="Arial" w:cs="Arial"/>
          <w:b/>
          <w:bCs/>
          <w:color w:val="0070C0"/>
        </w:rPr>
        <w:t>(</w:t>
      </w:r>
      <w:r w:rsidRPr="00B51518">
        <w:rPr>
          <w:rStyle w:val="InitialStyle"/>
          <w:rFonts w:ascii="Arial" w:hAnsi="Arial" w:cs="Arial"/>
          <w:b/>
          <w:bCs/>
          <w:color w:val="0070C0"/>
        </w:rPr>
        <w:t>I</w:t>
      </w:r>
      <w:r w:rsidR="00682A6A" w:rsidRPr="00B51518">
        <w:rPr>
          <w:rStyle w:val="InitialStyle"/>
          <w:rFonts w:ascii="Arial" w:hAnsi="Arial" w:cs="Arial"/>
          <w:b/>
          <w:bCs/>
          <w:color w:val="0070C0"/>
        </w:rPr>
        <w:t>nserted by P</w:t>
      </w:r>
      <w:r w:rsidR="00E1353F" w:rsidRPr="00B51518">
        <w:rPr>
          <w:rStyle w:val="InitialStyle"/>
          <w:rFonts w:ascii="Arial" w:hAnsi="Arial" w:cs="Arial"/>
          <w:b/>
          <w:bCs/>
          <w:color w:val="0070C0"/>
        </w:rPr>
        <w:t>rocurement Services</w:t>
      </w:r>
      <w:r w:rsidR="00682A6A" w:rsidRPr="00B51518">
        <w:rPr>
          <w:rStyle w:val="InitialStyle"/>
          <w:rFonts w:ascii="Arial" w:hAnsi="Arial" w:cs="Arial"/>
          <w:b/>
          <w:bCs/>
          <w:color w:val="0070C0"/>
        </w:rPr>
        <w:t xml:space="preserve"> when assigned/approved</w:t>
      </w:r>
      <w:r w:rsidR="004B1E57" w:rsidRPr="00B51518">
        <w:rPr>
          <w:rStyle w:val="InitialStyle"/>
          <w:rFonts w:ascii="Arial" w:hAnsi="Arial" w:cs="Arial"/>
          <w:b/>
          <w:bCs/>
          <w:color w:val="0070C0"/>
        </w:rPr>
        <w:t>)</w:t>
      </w:r>
    </w:p>
    <w:p w14:paraId="2B76A760" w14:textId="77777777" w:rsidR="004B1E57" w:rsidRPr="00B51518" w:rsidRDefault="004B1E57" w:rsidP="001627BB">
      <w:pPr>
        <w:pStyle w:val="DefaultText"/>
        <w:widowControl/>
        <w:jc w:val="center"/>
        <w:rPr>
          <w:rStyle w:val="InitialStyle"/>
          <w:rFonts w:ascii="Arial" w:hAnsi="Arial" w:cs="Arial"/>
          <w:b/>
          <w:bCs/>
          <w:color w:val="FF0000"/>
        </w:rPr>
      </w:pPr>
      <w:r w:rsidRPr="00B51518">
        <w:rPr>
          <w:rStyle w:val="InitialStyle"/>
          <w:rFonts w:ascii="Arial" w:hAnsi="Arial" w:cs="Arial"/>
          <w:b/>
          <w:bCs/>
          <w:color w:val="FF0000"/>
        </w:rPr>
        <w:t>(</w:t>
      </w:r>
      <w:r w:rsidR="00956324" w:rsidRPr="00B51518">
        <w:rPr>
          <w:rStyle w:val="InitialStyle"/>
          <w:rFonts w:ascii="Arial" w:hAnsi="Arial" w:cs="Arial"/>
          <w:b/>
          <w:bCs/>
          <w:color w:val="FF0000"/>
          <w:u w:val="single"/>
        </w:rPr>
        <w:t>I</w:t>
      </w:r>
      <w:r w:rsidRPr="00B51518">
        <w:rPr>
          <w:rStyle w:val="InitialStyle"/>
          <w:rFonts w:ascii="Arial" w:hAnsi="Arial" w:cs="Arial"/>
          <w:b/>
          <w:bCs/>
          <w:color w:val="FF0000"/>
          <w:u w:val="single"/>
        </w:rPr>
        <w:t>nsert RFP title</w:t>
      </w:r>
      <w:r w:rsidRPr="00B51518">
        <w:rPr>
          <w:rStyle w:val="InitialStyle"/>
          <w:rFonts w:ascii="Arial" w:hAnsi="Arial" w:cs="Arial"/>
          <w:b/>
          <w:bCs/>
          <w:color w:val="FF0000"/>
        </w:rPr>
        <w:t>)</w:t>
      </w:r>
    </w:p>
    <w:p w14:paraId="01FFD2BD" w14:textId="77777777" w:rsidR="004B1E57" w:rsidRPr="00B51518" w:rsidRDefault="004B1E57" w:rsidP="00E450DE">
      <w:pPr>
        <w:pStyle w:val="DefaultText"/>
        <w:widowControl/>
        <w:jc w:val="center"/>
        <w:rPr>
          <w:rStyle w:val="InitialStyle"/>
          <w:rFonts w:ascii="Arial" w:hAnsi="Arial" w:cs="Arial"/>
          <w:b/>
          <w:bCs/>
        </w:rPr>
      </w:pPr>
    </w:p>
    <w:p w14:paraId="4E444D5D" w14:textId="77777777" w:rsidR="00CF7F9C" w:rsidRPr="00B51518" w:rsidRDefault="004B1E57" w:rsidP="009D3C5E">
      <w:pPr>
        <w:pStyle w:val="DefaultText"/>
        <w:widowControl/>
        <w:rPr>
          <w:rStyle w:val="InitialStyle"/>
          <w:rFonts w:ascii="Arial" w:hAnsi="Arial" w:cs="Arial"/>
          <w:bCs/>
        </w:rPr>
      </w:pPr>
      <w:r w:rsidRPr="00B51518">
        <w:rPr>
          <w:rStyle w:val="InitialStyle"/>
          <w:rFonts w:ascii="Arial" w:hAnsi="Arial" w:cs="Arial"/>
          <w:bCs/>
        </w:rPr>
        <w:t>The State of Maine</w:t>
      </w:r>
      <w:r w:rsidR="00B76B69" w:rsidRPr="00B51518">
        <w:rPr>
          <w:rStyle w:val="InitialStyle"/>
          <w:rFonts w:ascii="Arial" w:hAnsi="Arial" w:cs="Arial"/>
          <w:bCs/>
        </w:rPr>
        <w:t xml:space="preserve"> is seeking proposals</w:t>
      </w:r>
      <w:r w:rsidR="00AE5602" w:rsidRPr="00B51518">
        <w:rPr>
          <w:rStyle w:val="InitialStyle"/>
          <w:rFonts w:ascii="Arial" w:hAnsi="Arial" w:cs="Arial"/>
          <w:bCs/>
        </w:rPr>
        <w:t xml:space="preserve"> for </w:t>
      </w:r>
      <w:r w:rsidR="00956324" w:rsidRPr="00B51518">
        <w:rPr>
          <w:rStyle w:val="InitialStyle"/>
          <w:rFonts w:ascii="Arial" w:hAnsi="Arial" w:cs="Arial"/>
          <w:bCs/>
          <w:color w:val="FF0000"/>
        </w:rPr>
        <w:t>(I</w:t>
      </w:r>
      <w:r w:rsidR="00AE5602" w:rsidRPr="00B51518">
        <w:rPr>
          <w:rStyle w:val="InitialStyle"/>
          <w:rFonts w:ascii="Arial" w:hAnsi="Arial" w:cs="Arial"/>
          <w:bCs/>
          <w:color w:val="FF0000"/>
        </w:rPr>
        <w:t>nsert a brief description of</w:t>
      </w:r>
      <w:r w:rsidR="00CF7F9C" w:rsidRPr="00B51518">
        <w:rPr>
          <w:rStyle w:val="InitialStyle"/>
          <w:rFonts w:ascii="Arial" w:hAnsi="Arial" w:cs="Arial"/>
          <w:bCs/>
          <w:color w:val="FF0000"/>
        </w:rPr>
        <w:t xml:space="preserve"> the</w:t>
      </w:r>
      <w:r w:rsidR="00AE5602" w:rsidRPr="00B51518">
        <w:rPr>
          <w:rStyle w:val="InitialStyle"/>
          <w:rFonts w:ascii="Arial" w:hAnsi="Arial" w:cs="Arial"/>
          <w:bCs/>
          <w:color w:val="FF0000"/>
        </w:rPr>
        <w:t xml:space="preserve"> goods/services to be provided)</w:t>
      </w:r>
      <w:r w:rsidR="00B76B69" w:rsidRPr="00B51518">
        <w:rPr>
          <w:rStyle w:val="InitialStyle"/>
          <w:rFonts w:ascii="Arial" w:hAnsi="Arial" w:cs="Arial"/>
          <w:bCs/>
        </w:rPr>
        <w:t>.</w:t>
      </w:r>
    </w:p>
    <w:p w14:paraId="2D58C52D" w14:textId="77777777" w:rsidR="00B76B69" w:rsidRPr="00B51518" w:rsidRDefault="00B76B69" w:rsidP="009D3C5E">
      <w:pPr>
        <w:pStyle w:val="DefaultText"/>
        <w:widowControl/>
        <w:rPr>
          <w:rStyle w:val="InitialStyle"/>
          <w:rFonts w:ascii="Arial" w:hAnsi="Arial" w:cs="Arial"/>
          <w:bCs/>
        </w:rPr>
      </w:pPr>
    </w:p>
    <w:p w14:paraId="41911867" w14:textId="20DF6F9D" w:rsidR="00E524E4" w:rsidRPr="00B51518" w:rsidRDefault="00E524E4" w:rsidP="009D3C5E">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w:t>
      </w:r>
      <w:r w:rsidR="00CB684F" w:rsidRPr="00B51518">
        <w:rPr>
          <w:rStyle w:val="InitialStyle"/>
          <w:rFonts w:ascii="Arial" w:hAnsi="Arial" w:cs="Arial"/>
          <w:bCs/>
        </w:rPr>
        <w:t>l amendments</w:t>
      </w:r>
      <w:r w:rsidRPr="00B51518">
        <w:rPr>
          <w:rStyle w:val="InitialStyle"/>
          <w:rFonts w:ascii="Arial" w:hAnsi="Arial" w:cs="Arial"/>
          <w:bCs/>
        </w:rPr>
        <w:t xml:space="preserve"> related to this RFP, can be obtained at the following website: </w:t>
      </w:r>
      <w:hyperlink r:id="rId14" w:history="1">
        <w:r w:rsidR="00563B7C" w:rsidRPr="00F43E55">
          <w:rPr>
            <w:rStyle w:val="Hyperlink"/>
            <w:rFonts w:ascii="Arial" w:hAnsi="Arial" w:cs="Arial"/>
          </w:rPr>
          <w:t>https://www.maine.gov/dafs/bbm/procurementservices/vendors/rfps</w:t>
        </w:r>
      </w:hyperlink>
      <w:bookmarkStart w:id="8" w:name="_GoBack"/>
      <w:bookmarkEnd w:id="8"/>
    </w:p>
    <w:p w14:paraId="76620513" w14:textId="77777777" w:rsidR="00CF7F9C" w:rsidRPr="00B51518" w:rsidRDefault="00CF7F9C" w:rsidP="009D3C5E">
      <w:pPr>
        <w:pStyle w:val="DefaultText"/>
        <w:widowControl/>
        <w:rPr>
          <w:rStyle w:val="InitialStyle"/>
          <w:rFonts w:ascii="Arial" w:hAnsi="Arial" w:cs="Arial"/>
          <w:bCs/>
          <w:color w:val="FF0000"/>
        </w:rPr>
      </w:pPr>
    </w:p>
    <w:p w14:paraId="2969AC0E" w14:textId="77777777" w:rsidR="001911A7" w:rsidRPr="00B51518" w:rsidRDefault="001911A7" w:rsidP="009D3C5E">
      <w:pPr>
        <w:pStyle w:val="DefaultText"/>
        <w:widowControl/>
        <w:rPr>
          <w:rStyle w:val="InitialStyle"/>
          <w:rFonts w:ascii="Arial" w:hAnsi="Arial" w:cs="Arial"/>
          <w:bCs/>
          <w:color w:val="FF0000"/>
        </w:rPr>
      </w:pPr>
      <w:r w:rsidRPr="00B51518">
        <w:rPr>
          <w:rStyle w:val="InitialStyle"/>
          <w:rFonts w:ascii="Arial" w:hAnsi="Arial" w:cs="Arial"/>
          <w:bCs/>
        </w:rPr>
        <w:t xml:space="preserve">A </w:t>
      </w:r>
      <w:commentRangeStart w:id="9"/>
      <w:r w:rsidRPr="00B51518">
        <w:rPr>
          <w:rStyle w:val="InitialStyle"/>
          <w:rFonts w:ascii="Arial" w:hAnsi="Arial" w:cs="Arial"/>
          <w:bCs/>
        </w:rPr>
        <w:t>Bidders Conference</w:t>
      </w:r>
      <w:commentRangeEnd w:id="9"/>
      <w:r w:rsidRPr="00B51518">
        <w:rPr>
          <w:rStyle w:val="CommentReference"/>
          <w:rFonts w:ascii="Arial" w:hAnsi="Arial" w:cs="Arial"/>
        </w:rPr>
        <w:commentReference w:id="9"/>
      </w:r>
      <w:r w:rsidRPr="00B51518">
        <w:rPr>
          <w:rStyle w:val="InitialStyle"/>
          <w:rFonts w:ascii="Arial" w:hAnsi="Arial" w:cs="Arial"/>
          <w:bCs/>
        </w:rPr>
        <w:t xml:space="preserve"> will be held on</w:t>
      </w:r>
      <w:r w:rsidRPr="00B51518">
        <w:rPr>
          <w:rStyle w:val="InitialStyle"/>
          <w:rFonts w:ascii="Arial" w:hAnsi="Arial" w:cs="Arial"/>
          <w:bCs/>
          <w:color w:val="FF0000"/>
        </w:rPr>
        <w:t xml:space="preserve"> (insert date</w:t>
      </w:r>
      <w:r w:rsidRPr="00B51518">
        <w:rPr>
          <w:rStyle w:val="InitialStyle"/>
          <w:rFonts w:ascii="Arial" w:hAnsi="Arial" w:cs="Arial"/>
          <w:bCs/>
        </w:rPr>
        <w:t>) at</w:t>
      </w:r>
      <w:r w:rsidRPr="00B51518">
        <w:rPr>
          <w:rStyle w:val="InitialStyle"/>
          <w:rFonts w:ascii="Arial" w:hAnsi="Arial" w:cs="Arial"/>
          <w:bCs/>
          <w:color w:val="FF0000"/>
        </w:rPr>
        <w:t xml:space="preserve"> (Insert time) </w:t>
      </w:r>
      <w:r w:rsidRPr="00B51518">
        <w:rPr>
          <w:rStyle w:val="InitialStyle"/>
          <w:rFonts w:ascii="Arial" w:hAnsi="Arial" w:cs="Arial"/>
          <w:bCs/>
        </w:rPr>
        <w:t>at the following location:</w:t>
      </w:r>
      <w:r w:rsidRPr="00B51518">
        <w:rPr>
          <w:rStyle w:val="InitialStyle"/>
          <w:rFonts w:ascii="Arial" w:hAnsi="Arial" w:cs="Arial"/>
          <w:bCs/>
          <w:color w:val="FF0000"/>
        </w:rPr>
        <w:t xml:space="preserve"> (Insert address)</w:t>
      </w:r>
    </w:p>
    <w:p w14:paraId="55FA5C31" w14:textId="77777777" w:rsidR="001911A7" w:rsidRPr="00B51518" w:rsidRDefault="001911A7" w:rsidP="009D3C5E">
      <w:pPr>
        <w:pStyle w:val="DefaultText"/>
        <w:widowControl/>
        <w:rPr>
          <w:rStyle w:val="InitialStyle"/>
          <w:rFonts w:ascii="Arial" w:hAnsi="Arial" w:cs="Arial"/>
          <w:bCs/>
          <w:color w:val="FF0000"/>
        </w:rPr>
      </w:pPr>
    </w:p>
    <w:p w14:paraId="00AFAC1B" w14:textId="77777777" w:rsidR="00157242" w:rsidRPr="00B51518" w:rsidRDefault="009D3C5E" w:rsidP="009D3C5E">
      <w:pPr>
        <w:pStyle w:val="DefaultText"/>
        <w:widowControl/>
        <w:rPr>
          <w:rStyle w:val="InitialStyle"/>
          <w:rFonts w:ascii="Arial" w:hAnsi="Arial" w:cs="Arial"/>
          <w:bCs/>
        </w:rPr>
      </w:pPr>
      <w:commentRangeStart w:id="10"/>
      <w:r w:rsidRPr="00B51518">
        <w:rPr>
          <w:rStyle w:val="InitialStyle"/>
          <w:rFonts w:ascii="Arial" w:hAnsi="Arial" w:cs="Arial"/>
          <w:bCs/>
        </w:rPr>
        <w:t xml:space="preserve">Proposals must be submitted to the State of Maine Division of Procurement Services, via e-mail, to the following email address: </w:t>
      </w:r>
      <w:hyperlink r:id="rId15"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w:t>
      </w:r>
      <w:r w:rsidR="009673C5" w:rsidRPr="00B51518">
        <w:rPr>
          <w:rStyle w:val="InitialStyle"/>
          <w:rFonts w:ascii="Arial" w:hAnsi="Arial" w:cs="Arial"/>
          <w:bCs/>
        </w:rPr>
        <w:t>al submissions must be received</w:t>
      </w:r>
      <w:r w:rsidRPr="00B51518">
        <w:rPr>
          <w:rStyle w:val="InitialStyle"/>
          <w:rFonts w:ascii="Arial" w:hAnsi="Arial" w:cs="Arial"/>
          <w:bCs/>
        </w:rPr>
        <w:t xml:space="preserve"> no later than 4:00 pm, local time, on</w:t>
      </w:r>
      <w:r w:rsidRPr="00B51518">
        <w:rPr>
          <w:rStyle w:val="InitialStyle"/>
          <w:rFonts w:ascii="Arial" w:hAnsi="Arial" w:cs="Arial"/>
          <w:bCs/>
          <w:color w:val="FF0000"/>
        </w:rPr>
        <w:t xml:space="preserve"> (Insert date)</w:t>
      </w:r>
      <w:r w:rsidRPr="00B51518">
        <w:rPr>
          <w:rStyle w:val="InitialStyle"/>
          <w:rFonts w:ascii="Arial" w:hAnsi="Arial" w:cs="Arial"/>
          <w:bCs/>
        </w:rPr>
        <w:t>, when they will be opened.  Proposals will be opened at the Burton M. Cross Office Building, 111 Sewall Street - 4</w:t>
      </w:r>
      <w:r w:rsidRPr="00B51518">
        <w:rPr>
          <w:rStyle w:val="InitialStyle"/>
          <w:rFonts w:ascii="Arial" w:hAnsi="Arial" w:cs="Arial"/>
          <w:bCs/>
          <w:vertAlign w:val="superscript"/>
        </w:rPr>
        <w:t>th</w:t>
      </w:r>
      <w:r w:rsidRPr="00B51518">
        <w:rPr>
          <w:rStyle w:val="InitialStyle"/>
          <w:rFonts w:ascii="Arial" w:hAnsi="Arial" w:cs="Arial"/>
          <w:bCs/>
        </w:rPr>
        <w:t xml:space="preserve"> Floor, Augusta, Maine. Proposals not submitted to the Division of Procurement Services’ </w:t>
      </w:r>
      <w:proofErr w:type="gramStart"/>
      <w:r w:rsidRPr="00B51518">
        <w:rPr>
          <w:rStyle w:val="InitialStyle"/>
          <w:rFonts w:ascii="Arial" w:hAnsi="Arial" w:cs="Arial"/>
          <w:bCs/>
        </w:rPr>
        <w:t>aforementioned email</w:t>
      </w:r>
      <w:proofErr w:type="gramEnd"/>
      <w:r w:rsidRPr="00B51518">
        <w:rPr>
          <w:rStyle w:val="InitialStyle"/>
          <w:rFonts w:ascii="Arial" w:hAnsi="Arial" w:cs="Arial"/>
          <w:bCs/>
        </w:rPr>
        <w:t xml:space="preserve"> address by the aforementioned deadline will not be considered for contract award.</w:t>
      </w:r>
      <w:commentRangeEnd w:id="10"/>
      <w:r w:rsidR="0001618E" w:rsidRPr="00B51518">
        <w:rPr>
          <w:rStyle w:val="CommentReference"/>
          <w:rFonts w:ascii="Arial" w:hAnsi="Arial" w:cs="Arial"/>
        </w:rPr>
        <w:commentReference w:id="10"/>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77777777"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commentRangeStart w:id="11"/>
      <w:r w:rsidR="005C3EA1" w:rsidRPr="00B51518">
        <w:rPr>
          <w:rFonts w:ascii="Arial" w:hAnsi="Arial" w:cs="Arial"/>
          <w:b/>
          <w:sz w:val="28"/>
          <w:szCs w:val="28"/>
          <w:lang w:eastAsia="ja-JP"/>
        </w:rPr>
        <w:lastRenderedPageBreak/>
        <w:t>RFP DEFINITIONS/ACRONYMS</w:t>
      </w:r>
      <w:commentRangeEnd w:id="11"/>
      <w:r w:rsidR="00D378D3" w:rsidRPr="00B51518">
        <w:rPr>
          <w:rStyle w:val="CommentReference"/>
          <w:rFonts w:ascii="Arial" w:hAnsi="Arial" w:cs="Arial"/>
        </w:rPr>
        <w:commentReference w:id="11"/>
      </w:r>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77777777" w:rsidR="00F96C9F" w:rsidRPr="00B51518" w:rsidRDefault="00F96C9F" w:rsidP="00F96C9F">
      <w:pPr>
        <w:widowControl/>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Pr="00B51518">
        <w:rPr>
          <w:rFonts w:ascii="Arial" w:hAnsi="Arial" w:cs="Arial"/>
          <w:sz w:val="24"/>
          <w:szCs w:val="24"/>
        </w:rPr>
        <w:t xml:space="preserve"> shall have the meaning indic</w:t>
      </w:r>
      <w:r w:rsidR="00307F7A" w:rsidRPr="00B51518">
        <w:rPr>
          <w:rFonts w:ascii="Arial" w:hAnsi="Arial" w:cs="Arial"/>
          <w:sz w:val="24"/>
          <w:szCs w:val="24"/>
        </w:rPr>
        <w:t>ated below as referenced in</w:t>
      </w:r>
      <w:r w:rsidRPr="00B51518">
        <w:rPr>
          <w:rFonts w:ascii="Arial" w:hAnsi="Arial" w:cs="Arial"/>
          <w:sz w:val="24"/>
          <w:szCs w:val="24"/>
        </w:rPr>
        <w:t xml:space="preserve"> </w:t>
      </w:r>
      <w:r w:rsidR="004F0DF5" w:rsidRPr="00B51518">
        <w:rPr>
          <w:rFonts w:ascii="Arial" w:hAnsi="Arial" w:cs="Arial"/>
          <w:sz w:val="24"/>
          <w:szCs w:val="24"/>
        </w:rPr>
        <w:t xml:space="preserve">this </w:t>
      </w:r>
      <w:r w:rsidRPr="00B51518">
        <w:rPr>
          <w:rFonts w:ascii="Arial" w:hAnsi="Arial" w:cs="Arial"/>
          <w:sz w:val="24"/>
          <w:szCs w:val="24"/>
        </w:rPr>
        <w:t>RFP</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7546"/>
      </w:tblGrid>
      <w:tr w:rsidR="00B51518" w:rsidRPr="001F1110" w14:paraId="5CE67F99" w14:textId="77777777" w:rsidTr="00B51518">
        <w:tc>
          <w:tcPr>
            <w:tcW w:w="2605" w:type="dxa"/>
            <w:shd w:val="clear" w:color="auto" w:fill="BDD6EE"/>
          </w:tcPr>
          <w:p w14:paraId="25B19E82" w14:textId="77777777" w:rsidR="00B51518" w:rsidRPr="003E304C" w:rsidRDefault="00B51518" w:rsidP="00E932B5">
            <w:pPr>
              <w:pStyle w:val="DefaultText"/>
              <w:widowControl/>
              <w:jc w:val="center"/>
              <w:rPr>
                <w:rStyle w:val="InitialStyle"/>
                <w:rFonts w:ascii="Arial" w:hAnsi="Arial" w:cs="Arial"/>
                <w:bCs/>
                <w:sz w:val="28"/>
                <w:szCs w:val="28"/>
              </w:rPr>
            </w:pPr>
            <w:commentRangeStart w:id="12"/>
            <w:r w:rsidRPr="003E304C">
              <w:rPr>
                <w:rStyle w:val="InitialStyle"/>
                <w:rFonts w:ascii="Arial" w:hAnsi="Arial" w:cs="Arial"/>
                <w:bCs/>
                <w:sz w:val="28"/>
                <w:szCs w:val="28"/>
              </w:rPr>
              <w:t>Term/Acronym</w:t>
            </w:r>
          </w:p>
        </w:tc>
        <w:tc>
          <w:tcPr>
            <w:tcW w:w="7645" w:type="dxa"/>
            <w:shd w:val="clear" w:color="auto" w:fill="BDD6EE"/>
          </w:tcPr>
          <w:p w14:paraId="2A1AB034" w14:textId="77777777" w:rsidR="00B51518" w:rsidRPr="003E304C" w:rsidRDefault="00B51518" w:rsidP="00E932B5">
            <w:pPr>
              <w:pStyle w:val="DefaultText"/>
              <w:widowControl/>
              <w:jc w:val="center"/>
              <w:rPr>
                <w:rStyle w:val="InitialStyle"/>
                <w:rFonts w:ascii="Arial" w:hAnsi="Arial" w:cs="Arial"/>
                <w:bCs/>
                <w:sz w:val="28"/>
                <w:szCs w:val="28"/>
              </w:rPr>
            </w:pPr>
            <w:r>
              <w:rPr>
                <w:rStyle w:val="InitialStyle"/>
                <w:rFonts w:ascii="Arial" w:hAnsi="Arial" w:cs="Arial"/>
                <w:bCs/>
                <w:sz w:val="28"/>
                <w:szCs w:val="28"/>
              </w:rPr>
              <w:t>Definition</w:t>
            </w:r>
            <w:commentRangeEnd w:id="12"/>
            <w:r>
              <w:rPr>
                <w:rStyle w:val="CommentReference"/>
              </w:rPr>
              <w:commentReference w:id="12"/>
            </w:r>
          </w:p>
        </w:tc>
      </w:tr>
      <w:tr w:rsidR="00B51518" w:rsidRPr="001F1110" w14:paraId="02F0E214" w14:textId="77777777" w:rsidTr="00B51518">
        <w:tc>
          <w:tcPr>
            <w:tcW w:w="2605" w:type="dxa"/>
            <w:shd w:val="clear" w:color="auto" w:fill="auto"/>
          </w:tcPr>
          <w:p w14:paraId="11BA0014" w14:textId="77777777" w:rsidR="00B51518" w:rsidRPr="001F1110" w:rsidRDefault="00B51518" w:rsidP="00B51518">
            <w:pPr>
              <w:pStyle w:val="DefaultText"/>
              <w:widowControl/>
              <w:rPr>
                <w:rStyle w:val="InitialStyle"/>
                <w:rFonts w:ascii="Arial" w:hAnsi="Arial" w:cs="Arial"/>
                <w:b/>
                <w:bCs/>
                <w:sz w:val="28"/>
                <w:szCs w:val="28"/>
              </w:rPr>
            </w:pPr>
            <w:r>
              <w:rPr>
                <w:rStyle w:val="InitialStyle"/>
                <w:rFonts w:ascii="Arial" w:hAnsi="Arial" w:cs="Arial"/>
                <w:b/>
                <w:bCs/>
                <w:sz w:val="28"/>
                <w:szCs w:val="28"/>
              </w:rPr>
              <w:t>Department</w:t>
            </w:r>
          </w:p>
        </w:tc>
        <w:tc>
          <w:tcPr>
            <w:tcW w:w="7645" w:type="dxa"/>
            <w:shd w:val="clear" w:color="auto" w:fill="auto"/>
          </w:tcPr>
          <w:p w14:paraId="27A1BD88" w14:textId="77777777" w:rsidR="00B51518" w:rsidRPr="003E304C" w:rsidRDefault="00B51518" w:rsidP="00B51518">
            <w:pPr>
              <w:pStyle w:val="DefaultText"/>
              <w:widowControl/>
              <w:rPr>
                <w:rStyle w:val="InitialStyle"/>
                <w:rFonts w:ascii="Arial" w:hAnsi="Arial" w:cs="Arial"/>
                <w:bCs/>
                <w:sz w:val="28"/>
                <w:szCs w:val="28"/>
              </w:rPr>
            </w:pPr>
            <w:r w:rsidRPr="003E304C">
              <w:rPr>
                <w:rStyle w:val="InitialStyle"/>
                <w:rFonts w:ascii="Arial" w:hAnsi="Arial" w:cs="Arial"/>
                <w:bCs/>
                <w:sz w:val="28"/>
                <w:szCs w:val="28"/>
              </w:rPr>
              <w:t xml:space="preserve">Department of </w:t>
            </w:r>
            <w:r w:rsidRPr="003E304C">
              <w:rPr>
                <w:rStyle w:val="InitialStyle"/>
                <w:rFonts w:ascii="Arial" w:hAnsi="Arial" w:cs="Arial"/>
                <w:bCs/>
                <w:color w:val="FF0000"/>
                <w:sz w:val="28"/>
                <w:szCs w:val="28"/>
              </w:rPr>
              <w:t>(Insert Department name)</w:t>
            </w:r>
          </w:p>
        </w:tc>
      </w:tr>
      <w:tr w:rsidR="00B51518" w:rsidRPr="001F1110" w14:paraId="4B7AEA07" w14:textId="77777777" w:rsidTr="00B51518">
        <w:tc>
          <w:tcPr>
            <w:tcW w:w="2605" w:type="dxa"/>
            <w:shd w:val="clear" w:color="auto" w:fill="auto"/>
          </w:tcPr>
          <w:p w14:paraId="6E1DBA4E" w14:textId="77777777" w:rsidR="00B51518" w:rsidRPr="001F1110" w:rsidRDefault="00B51518" w:rsidP="00E932B5">
            <w:pPr>
              <w:pStyle w:val="DefaultText"/>
              <w:widowControl/>
              <w:rPr>
                <w:rStyle w:val="InitialStyle"/>
                <w:rFonts w:ascii="Arial" w:hAnsi="Arial" w:cs="Arial"/>
                <w:b/>
                <w:bCs/>
                <w:sz w:val="28"/>
                <w:szCs w:val="28"/>
              </w:rPr>
            </w:pPr>
            <w:r w:rsidRPr="001F1110">
              <w:rPr>
                <w:rStyle w:val="InitialStyle"/>
                <w:rFonts w:ascii="Arial" w:hAnsi="Arial" w:cs="Arial"/>
                <w:b/>
                <w:bCs/>
                <w:sz w:val="28"/>
                <w:szCs w:val="28"/>
              </w:rPr>
              <w:t>RFP</w:t>
            </w:r>
          </w:p>
        </w:tc>
        <w:tc>
          <w:tcPr>
            <w:tcW w:w="7645" w:type="dxa"/>
            <w:shd w:val="clear" w:color="auto" w:fill="auto"/>
          </w:tcPr>
          <w:p w14:paraId="05814684" w14:textId="77777777" w:rsidR="00B51518" w:rsidRPr="003E304C" w:rsidRDefault="00B51518" w:rsidP="00E932B5">
            <w:pPr>
              <w:pStyle w:val="DefaultText"/>
              <w:widowControl/>
              <w:rPr>
                <w:rStyle w:val="InitialStyle"/>
                <w:rFonts w:ascii="Arial" w:hAnsi="Arial" w:cs="Arial"/>
                <w:bCs/>
                <w:sz w:val="28"/>
                <w:szCs w:val="28"/>
              </w:rPr>
            </w:pPr>
            <w:r w:rsidRPr="003E304C">
              <w:rPr>
                <w:rStyle w:val="InitialStyle"/>
                <w:rFonts w:ascii="Arial" w:hAnsi="Arial" w:cs="Arial"/>
                <w:bCs/>
                <w:sz w:val="28"/>
                <w:szCs w:val="28"/>
              </w:rPr>
              <w:t>Request for Proposal</w:t>
            </w:r>
          </w:p>
        </w:tc>
      </w:tr>
      <w:tr w:rsidR="00B51518" w:rsidRPr="001F1110" w14:paraId="7DFE3C5E" w14:textId="77777777" w:rsidTr="00B51518">
        <w:tc>
          <w:tcPr>
            <w:tcW w:w="2605" w:type="dxa"/>
            <w:shd w:val="clear" w:color="auto" w:fill="auto"/>
          </w:tcPr>
          <w:p w14:paraId="4570F199" w14:textId="77777777" w:rsidR="00B51518" w:rsidRPr="001F1110" w:rsidRDefault="00B51518" w:rsidP="00E932B5">
            <w:pPr>
              <w:pStyle w:val="DefaultText"/>
              <w:widowControl/>
              <w:rPr>
                <w:rStyle w:val="InitialStyle"/>
                <w:rFonts w:ascii="Arial" w:hAnsi="Arial" w:cs="Arial"/>
                <w:b/>
                <w:bCs/>
                <w:sz w:val="28"/>
                <w:szCs w:val="28"/>
              </w:rPr>
            </w:pPr>
            <w:r w:rsidRPr="001F1110">
              <w:rPr>
                <w:rStyle w:val="InitialStyle"/>
                <w:rFonts w:ascii="Arial" w:hAnsi="Arial" w:cs="Arial"/>
                <w:b/>
                <w:bCs/>
                <w:sz w:val="28"/>
                <w:szCs w:val="28"/>
              </w:rPr>
              <w:t>State</w:t>
            </w:r>
          </w:p>
        </w:tc>
        <w:tc>
          <w:tcPr>
            <w:tcW w:w="7645" w:type="dxa"/>
            <w:shd w:val="clear" w:color="auto" w:fill="auto"/>
          </w:tcPr>
          <w:p w14:paraId="18F1595E" w14:textId="77777777" w:rsidR="00B51518" w:rsidRPr="003E304C" w:rsidRDefault="00B51518" w:rsidP="00E932B5">
            <w:pPr>
              <w:pStyle w:val="DefaultText"/>
              <w:widowControl/>
              <w:rPr>
                <w:rStyle w:val="InitialStyle"/>
                <w:rFonts w:ascii="Arial" w:hAnsi="Arial" w:cs="Arial"/>
                <w:bCs/>
                <w:sz w:val="28"/>
                <w:szCs w:val="28"/>
              </w:rPr>
            </w:pPr>
            <w:r w:rsidRPr="003E304C">
              <w:rPr>
                <w:rStyle w:val="InitialStyle"/>
                <w:rFonts w:ascii="Arial" w:hAnsi="Arial" w:cs="Arial"/>
                <w:bCs/>
                <w:sz w:val="28"/>
                <w:szCs w:val="28"/>
              </w:rPr>
              <w:t>State of Maine</w:t>
            </w:r>
          </w:p>
        </w:tc>
      </w:tr>
    </w:tbl>
    <w:p w14:paraId="1D5EDE75" w14:textId="77777777" w:rsidR="00F96C9F" w:rsidRPr="00B51518" w:rsidRDefault="00F96C9F" w:rsidP="00B51518">
      <w:pPr>
        <w:pStyle w:val="DefaultText"/>
        <w:widowControl/>
        <w:spacing w:line="276" w:lineRule="auto"/>
        <w:rPr>
          <w:rStyle w:val="InitialStyle"/>
          <w:rFonts w:ascii="Arial" w:hAnsi="Arial" w:cs="Arial"/>
          <w:b/>
          <w:bCs/>
          <w:color w:val="FF0000"/>
        </w:rPr>
      </w:pPr>
    </w:p>
    <w:p w14:paraId="5B88EF2A" w14:textId="77777777" w:rsidR="00E82FB4" w:rsidRPr="00B51518" w:rsidRDefault="00D82630" w:rsidP="00D82630">
      <w:pPr>
        <w:pStyle w:val="DefaultText"/>
        <w:widowControl/>
        <w:jc w:val="center"/>
        <w:rPr>
          <w:rStyle w:val="InitialStyle"/>
          <w:rFonts w:ascii="Arial" w:hAnsi="Arial" w:cs="Arial"/>
          <w:b/>
          <w:bCs/>
          <w:color w:val="FF0000"/>
          <w:sz w:val="28"/>
          <w:szCs w:val="28"/>
        </w:rPr>
      </w:pPr>
      <w:r w:rsidRPr="00B51518">
        <w:rPr>
          <w:rStyle w:val="InitialStyle"/>
          <w:rFonts w:ascii="Arial" w:hAnsi="Arial" w:cs="Arial"/>
          <w:b/>
          <w:bCs/>
          <w:sz w:val="28"/>
          <w:szCs w:val="28"/>
        </w:rPr>
        <w:br w:type="page"/>
      </w:r>
      <w:r w:rsidR="00DB2372" w:rsidRPr="00B51518">
        <w:rPr>
          <w:rStyle w:val="InitialStyle"/>
          <w:rFonts w:ascii="Arial" w:hAnsi="Arial" w:cs="Arial"/>
          <w:b/>
          <w:bCs/>
          <w:sz w:val="28"/>
          <w:szCs w:val="28"/>
        </w:rPr>
        <w:lastRenderedPageBreak/>
        <w:t xml:space="preserve">State of </w:t>
      </w:r>
      <w:r w:rsidR="00E82FB4" w:rsidRPr="00B51518">
        <w:rPr>
          <w:rStyle w:val="InitialStyle"/>
          <w:rFonts w:ascii="Arial" w:hAnsi="Arial" w:cs="Arial"/>
          <w:b/>
          <w:bCs/>
          <w:sz w:val="28"/>
          <w:szCs w:val="28"/>
        </w:rPr>
        <w:t>Maine</w:t>
      </w:r>
      <w:r w:rsidR="00DB2372" w:rsidRPr="00B51518">
        <w:rPr>
          <w:rStyle w:val="InitialStyle"/>
          <w:rFonts w:ascii="Arial" w:hAnsi="Arial" w:cs="Arial"/>
          <w:b/>
          <w:bCs/>
          <w:sz w:val="28"/>
          <w:szCs w:val="28"/>
        </w:rPr>
        <w:t xml:space="preserve"> -</w:t>
      </w:r>
      <w:r w:rsidR="00E82FB4" w:rsidRPr="00B51518">
        <w:rPr>
          <w:rStyle w:val="InitialStyle"/>
          <w:rFonts w:ascii="Arial" w:hAnsi="Arial" w:cs="Arial"/>
          <w:b/>
          <w:bCs/>
          <w:sz w:val="28"/>
          <w:szCs w:val="28"/>
        </w:rPr>
        <w:t xml:space="preserve"> Department of </w:t>
      </w:r>
      <w:r w:rsidR="00956324" w:rsidRPr="00B51518">
        <w:rPr>
          <w:rStyle w:val="InitialStyle"/>
          <w:rFonts w:ascii="Arial" w:hAnsi="Arial" w:cs="Arial"/>
          <w:b/>
          <w:bCs/>
          <w:color w:val="FF0000"/>
          <w:sz w:val="28"/>
          <w:szCs w:val="28"/>
        </w:rPr>
        <w:t>(I</w:t>
      </w:r>
      <w:r w:rsidR="00F360C7" w:rsidRPr="00B51518">
        <w:rPr>
          <w:rStyle w:val="InitialStyle"/>
          <w:rFonts w:ascii="Arial" w:hAnsi="Arial" w:cs="Arial"/>
          <w:b/>
          <w:bCs/>
          <w:color w:val="FF0000"/>
          <w:sz w:val="28"/>
          <w:szCs w:val="28"/>
        </w:rPr>
        <w:t>nsert Department name)</w:t>
      </w:r>
    </w:p>
    <w:p w14:paraId="2F4C1518" w14:textId="77777777" w:rsidR="00477943" w:rsidRPr="00B51518" w:rsidRDefault="00477943" w:rsidP="00D82630">
      <w:pPr>
        <w:pStyle w:val="DefaultText"/>
        <w:widowControl/>
        <w:jc w:val="center"/>
        <w:rPr>
          <w:rStyle w:val="InitialStyle"/>
          <w:rFonts w:ascii="Arial" w:hAnsi="Arial" w:cs="Arial"/>
          <w:b/>
          <w:bCs/>
          <w:sz w:val="28"/>
          <w:szCs w:val="28"/>
        </w:rPr>
      </w:pPr>
      <w:r w:rsidRPr="00B51518">
        <w:rPr>
          <w:rStyle w:val="InitialStyle"/>
          <w:rFonts w:ascii="Arial" w:hAnsi="Arial" w:cs="Arial"/>
          <w:bCs/>
          <w:i/>
          <w:color w:val="FF0000"/>
          <w:sz w:val="28"/>
          <w:szCs w:val="28"/>
        </w:rPr>
        <w:t>(Insert Division/Office name)</w:t>
      </w:r>
    </w:p>
    <w:p w14:paraId="14D216B5" w14:textId="77777777" w:rsidR="00E82FB4" w:rsidRPr="00B51518" w:rsidRDefault="00BD5044" w:rsidP="00D82630">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DB2372" w:rsidRPr="00B51518">
        <w:rPr>
          <w:rStyle w:val="InitialStyle"/>
          <w:rFonts w:ascii="Arial" w:hAnsi="Arial" w:cs="Arial"/>
          <w:b/>
          <w:bCs/>
          <w:sz w:val="28"/>
          <w:szCs w:val="28"/>
        </w:rPr>
        <w:t>#</w:t>
      </w:r>
      <w:r w:rsidRPr="00B51518">
        <w:rPr>
          <w:rStyle w:val="InitialStyle"/>
          <w:rFonts w:ascii="Arial" w:hAnsi="Arial" w:cs="Arial"/>
          <w:b/>
          <w:bCs/>
          <w:sz w:val="28"/>
          <w:szCs w:val="28"/>
        </w:rPr>
        <w:t xml:space="preserve"> </w:t>
      </w:r>
      <w:r w:rsidR="008F3ABB" w:rsidRPr="00B51518">
        <w:rPr>
          <w:rStyle w:val="InitialStyle"/>
          <w:rFonts w:ascii="Arial" w:hAnsi="Arial" w:cs="Arial"/>
          <w:b/>
          <w:bCs/>
          <w:color w:val="0070C0"/>
          <w:sz w:val="28"/>
          <w:szCs w:val="28"/>
        </w:rPr>
        <w:t>(Inserted by P</w:t>
      </w:r>
      <w:r w:rsidR="00E1353F" w:rsidRPr="00B51518">
        <w:rPr>
          <w:rStyle w:val="InitialStyle"/>
          <w:rFonts w:ascii="Arial" w:hAnsi="Arial" w:cs="Arial"/>
          <w:b/>
          <w:bCs/>
          <w:color w:val="0070C0"/>
          <w:sz w:val="28"/>
          <w:szCs w:val="28"/>
        </w:rPr>
        <w:t>rocurement Services</w:t>
      </w:r>
      <w:r w:rsidR="008F3ABB" w:rsidRPr="00B51518">
        <w:rPr>
          <w:rStyle w:val="InitialStyle"/>
          <w:rFonts w:ascii="Arial" w:hAnsi="Arial" w:cs="Arial"/>
          <w:b/>
          <w:bCs/>
          <w:color w:val="0070C0"/>
          <w:sz w:val="28"/>
          <w:szCs w:val="28"/>
        </w:rPr>
        <w:t xml:space="preserve"> when assigned/approved)</w:t>
      </w:r>
    </w:p>
    <w:p w14:paraId="5ABDE130" w14:textId="77777777" w:rsidR="00E82FB4" w:rsidRPr="00B51518" w:rsidRDefault="00BD5044" w:rsidP="00D82630">
      <w:pPr>
        <w:pStyle w:val="DefaultText"/>
        <w:widowControl/>
        <w:jc w:val="center"/>
        <w:rPr>
          <w:rStyle w:val="InitialStyle"/>
          <w:rFonts w:ascii="Arial" w:hAnsi="Arial" w:cs="Arial"/>
          <w:b/>
          <w:bCs/>
          <w:color w:val="FF0000"/>
          <w:sz w:val="28"/>
          <w:szCs w:val="28"/>
        </w:rPr>
      </w:pPr>
      <w:r w:rsidRPr="00B51518">
        <w:rPr>
          <w:rStyle w:val="InitialStyle"/>
          <w:rFonts w:ascii="Arial" w:hAnsi="Arial" w:cs="Arial"/>
          <w:b/>
          <w:bCs/>
          <w:color w:val="FF0000"/>
          <w:sz w:val="28"/>
          <w:szCs w:val="28"/>
        </w:rPr>
        <w:t>(</w:t>
      </w:r>
      <w:r w:rsidR="00956324" w:rsidRPr="00B51518">
        <w:rPr>
          <w:rStyle w:val="InitialStyle"/>
          <w:rFonts w:ascii="Arial" w:hAnsi="Arial" w:cs="Arial"/>
          <w:b/>
          <w:bCs/>
          <w:color w:val="FF0000"/>
          <w:sz w:val="28"/>
          <w:szCs w:val="28"/>
          <w:u w:val="single"/>
        </w:rPr>
        <w:t>I</w:t>
      </w:r>
      <w:r w:rsidR="00DB2372" w:rsidRPr="00B51518">
        <w:rPr>
          <w:rStyle w:val="InitialStyle"/>
          <w:rFonts w:ascii="Arial" w:hAnsi="Arial" w:cs="Arial"/>
          <w:b/>
          <w:bCs/>
          <w:color w:val="FF0000"/>
          <w:sz w:val="28"/>
          <w:szCs w:val="28"/>
          <w:u w:val="single"/>
        </w:rPr>
        <w:t xml:space="preserve">nsert </w:t>
      </w:r>
      <w:r w:rsidR="00D220AE" w:rsidRPr="00B51518">
        <w:rPr>
          <w:rStyle w:val="InitialStyle"/>
          <w:rFonts w:ascii="Arial" w:hAnsi="Arial" w:cs="Arial"/>
          <w:b/>
          <w:bCs/>
          <w:color w:val="FF0000"/>
          <w:sz w:val="28"/>
          <w:szCs w:val="28"/>
          <w:u w:val="single"/>
        </w:rPr>
        <w:t xml:space="preserve">RFP </w:t>
      </w:r>
      <w:r w:rsidR="004B1E57" w:rsidRPr="00B51518">
        <w:rPr>
          <w:rStyle w:val="InitialStyle"/>
          <w:rFonts w:ascii="Arial" w:hAnsi="Arial" w:cs="Arial"/>
          <w:b/>
          <w:bCs/>
          <w:color w:val="FF0000"/>
          <w:sz w:val="28"/>
          <w:szCs w:val="28"/>
          <w:u w:val="single"/>
        </w:rPr>
        <w:t>title</w:t>
      </w:r>
      <w:r w:rsidRPr="00B51518">
        <w:rPr>
          <w:rStyle w:val="InitialStyle"/>
          <w:rFonts w:ascii="Arial" w:hAnsi="Arial" w:cs="Arial"/>
          <w:b/>
          <w:bCs/>
          <w:color w:val="FF0000"/>
          <w:sz w:val="28"/>
          <w:szCs w:val="28"/>
        </w:rPr>
        <w:t>)</w:t>
      </w:r>
    </w:p>
    <w:p w14:paraId="4174DA8F" w14:textId="77777777" w:rsidR="00E82FB4" w:rsidRPr="00B51518" w:rsidRDefault="00E82FB4" w:rsidP="008477B9">
      <w:pPr>
        <w:pStyle w:val="DefaultText"/>
        <w:widowControl/>
        <w:jc w:val="center"/>
        <w:rPr>
          <w:rStyle w:val="InitialStyle"/>
          <w:rFonts w:ascii="Arial" w:hAnsi="Arial" w:cs="Arial"/>
          <w:bCs/>
        </w:rPr>
      </w:pPr>
    </w:p>
    <w:p w14:paraId="3AF17DE9" w14:textId="77777777" w:rsidR="00477943" w:rsidRPr="00B51518" w:rsidRDefault="00477943" w:rsidP="008477B9">
      <w:pPr>
        <w:pStyle w:val="DefaultText"/>
        <w:widowControl/>
        <w:jc w:val="center"/>
        <w:rPr>
          <w:rStyle w:val="InitialStyle"/>
          <w:rFonts w:ascii="Arial" w:hAnsi="Arial" w:cs="Arial"/>
          <w:bCs/>
        </w:rPr>
      </w:pPr>
    </w:p>
    <w:p w14:paraId="5D7824F1" w14:textId="77777777" w:rsidR="00E82FB4" w:rsidRPr="00B51518" w:rsidRDefault="00FF72DE" w:rsidP="00E73A1B">
      <w:pPr>
        <w:pStyle w:val="Heading1"/>
        <w:tabs>
          <w:tab w:val="left" w:pos="1440"/>
        </w:tabs>
        <w:spacing w:before="0" w:after="0"/>
        <w:rPr>
          <w:rStyle w:val="InitialStyle"/>
          <w:rFonts w:ascii="Arial" w:hAnsi="Arial" w:cs="Arial"/>
          <w:b/>
          <w:sz w:val="24"/>
          <w:szCs w:val="24"/>
        </w:rPr>
      </w:pPr>
      <w:bookmarkStart w:id="13" w:name="_Toc367174722"/>
      <w:bookmarkStart w:id="14" w:name="_Toc397069190"/>
      <w:r w:rsidRPr="00B51518">
        <w:rPr>
          <w:rStyle w:val="InitialStyle"/>
          <w:rFonts w:ascii="Arial" w:hAnsi="Arial" w:cs="Arial"/>
          <w:b/>
          <w:sz w:val="24"/>
          <w:szCs w:val="24"/>
        </w:rPr>
        <w:t>PART I</w:t>
      </w:r>
      <w:r w:rsidR="00E82FB4" w:rsidRPr="00B51518">
        <w:rPr>
          <w:rStyle w:val="InitialStyle"/>
          <w:rFonts w:ascii="Arial" w:hAnsi="Arial" w:cs="Arial"/>
          <w:b/>
          <w:sz w:val="24"/>
          <w:szCs w:val="24"/>
        </w:rPr>
        <w:tab/>
        <w:t>INTRODUCTION</w:t>
      </w:r>
      <w:bookmarkEnd w:id="13"/>
      <w:bookmarkEnd w:id="14"/>
    </w:p>
    <w:p w14:paraId="652E0E76" w14:textId="77777777" w:rsidR="00E82FB4" w:rsidRPr="00B51518" w:rsidRDefault="00E82FB4" w:rsidP="00224755">
      <w:pPr>
        <w:pStyle w:val="DefaultText"/>
        <w:widowControl/>
        <w:rPr>
          <w:rStyle w:val="InitialStyle"/>
          <w:rFonts w:ascii="Arial" w:hAnsi="Arial" w:cs="Arial"/>
          <w:bCs/>
        </w:rPr>
      </w:pPr>
    </w:p>
    <w:p w14:paraId="32EDA7B3" w14:textId="77777777" w:rsidR="00E82FB4" w:rsidRPr="00B51518" w:rsidRDefault="00F044F1" w:rsidP="00224755">
      <w:pPr>
        <w:pStyle w:val="Heading2"/>
        <w:spacing w:before="0" w:after="0"/>
        <w:ind w:firstLine="180"/>
      </w:pPr>
      <w:bookmarkStart w:id="15" w:name="_Toc367174723"/>
      <w:bookmarkStart w:id="16" w:name="_Toc397069191"/>
      <w:r w:rsidRPr="00B51518">
        <w:rPr>
          <w:rStyle w:val="InitialStyle"/>
        </w:rPr>
        <w:t>A.</w:t>
      </w:r>
      <w:r w:rsidRPr="00B51518">
        <w:rPr>
          <w:rStyle w:val="InitialStyle"/>
        </w:rPr>
        <w:tab/>
      </w:r>
      <w:r w:rsidR="00E82FB4" w:rsidRPr="00B51518">
        <w:rPr>
          <w:rStyle w:val="InitialStyle"/>
        </w:rPr>
        <w:t>P</w:t>
      </w:r>
      <w:r w:rsidR="001E0868" w:rsidRPr="00B51518">
        <w:rPr>
          <w:rStyle w:val="InitialStyle"/>
        </w:rPr>
        <w:t>urpose and Background</w:t>
      </w:r>
      <w:bookmarkEnd w:id="15"/>
      <w:bookmarkEnd w:id="16"/>
    </w:p>
    <w:p w14:paraId="624747E8" w14:textId="77777777" w:rsidR="00E82FB4" w:rsidRPr="00B51518" w:rsidRDefault="00E82FB4" w:rsidP="00224755">
      <w:pPr>
        <w:pStyle w:val="DefaultText"/>
        <w:widowControl/>
        <w:tabs>
          <w:tab w:val="left" w:pos="180"/>
        </w:tabs>
        <w:ind w:left="180"/>
        <w:rPr>
          <w:rFonts w:ascii="Arial" w:hAnsi="Arial" w:cs="Arial"/>
        </w:rPr>
      </w:pPr>
    </w:p>
    <w:p w14:paraId="639E6CDD" w14:textId="77777777" w:rsidR="00095BA3" w:rsidRPr="00B51518" w:rsidRDefault="00E82FB4" w:rsidP="008477B9">
      <w:pPr>
        <w:widowControl/>
        <w:tabs>
          <w:tab w:val="left" w:pos="180"/>
        </w:tabs>
        <w:ind w:left="180"/>
        <w:rPr>
          <w:rFonts w:ascii="Arial" w:hAnsi="Arial" w:cs="Arial"/>
          <w:sz w:val="24"/>
          <w:szCs w:val="24"/>
        </w:rPr>
      </w:pPr>
      <w:r w:rsidRPr="00B51518">
        <w:rPr>
          <w:rFonts w:ascii="Arial" w:hAnsi="Arial" w:cs="Arial"/>
          <w:sz w:val="24"/>
          <w:szCs w:val="24"/>
        </w:rPr>
        <w:t xml:space="preserve">The </w:t>
      </w:r>
      <w:r w:rsidR="009D5D74" w:rsidRPr="00B51518">
        <w:rPr>
          <w:rFonts w:ascii="Arial" w:hAnsi="Arial" w:cs="Arial"/>
          <w:color w:val="FF0000"/>
          <w:sz w:val="24"/>
          <w:szCs w:val="24"/>
        </w:rPr>
        <w:t>(</w:t>
      </w:r>
      <w:r w:rsidR="00956324" w:rsidRPr="00B51518">
        <w:rPr>
          <w:rFonts w:ascii="Arial" w:hAnsi="Arial" w:cs="Arial"/>
          <w:color w:val="FF0000"/>
          <w:sz w:val="24"/>
          <w:szCs w:val="24"/>
        </w:rPr>
        <w:t>I</w:t>
      </w:r>
      <w:r w:rsidR="00DB2372" w:rsidRPr="00B51518">
        <w:rPr>
          <w:rFonts w:ascii="Arial" w:hAnsi="Arial" w:cs="Arial"/>
          <w:color w:val="FF0000"/>
          <w:sz w:val="24"/>
          <w:szCs w:val="24"/>
        </w:rPr>
        <w:t>nsert</w:t>
      </w:r>
      <w:r w:rsidR="00A21745" w:rsidRPr="00B51518">
        <w:rPr>
          <w:rFonts w:ascii="Arial" w:hAnsi="Arial" w:cs="Arial"/>
          <w:color w:val="FF0000"/>
          <w:sz w:val="24"/>
          <w:szCs w:val="24"/>
        </w:rPr>
        <w:t xml:space="preserve"> Department name here</w:t>
      </w:r>
      <w:r w:rsidR="009D5D74" w:rsidRPr="00B51518">
        <w:rPr>
          <w:rFonts w:ascii="Arial" w:hAnsi="Arial" w:cs="Arial"/>
          <w:color w:val="FF0000"/>
          <w:sz w:val="24"/>
          <w:szCs w:val="24"/>
        </w:rPr>
        <w:t>)</w:t>
      </w:r>
      <w:r w:rsidR="00F360C7" w:rsidRPr="00B51518">
        <w:rPr>
          <w:rFonts w:ascii="Arial" w:hAnsi="Arial" w:cs="Arial"/>
          <w:sz w:val="24"/>
          <w:szCs w:val="24"/>
        </w:rPr>
        <w:t xml:space="preserve"> </w:t>
      </w:r>
      <w:r w:rsidR="00AD7C80" w:rsidRPr="00B51518">
        <w:rPr>
          <w:rFonts w:ascii="Arial" w:hAnsi="Arial" w:cs="Arial"/>
          <w:sz w:val="24"/>
          <w:szCs w:val="24"/>
        </w:rPr>
        <w:t>(Department</w:t>
      </w:r>
      <w:r w:rsidR="00A21745" w:rsidRPr="00B51518">
        <w:rPr>
          <w:rFonts w:ascii="Arial" w:hAnsi="Arial" w:cs="Arial"/>
          <w:sz w:val="24"/>
          <w:szCs w:val="24"/>
        </w:rPr>
        <w:t xml:space="preserve">) </w:t>
      </w:r>
      <w:r w:rsidRPr="00B51518">
        <w:rPr>
          <w:rFonts w:ascii="Arial" w:hAnsi="Arial" w:cs="Arial"/>
          <w:sz w:val="24"/>
          <w:szCs w:val="24"/>
        </w:rPr>
        <w:t xml:space="preserve">is seeking </w:t>
      </w:r>
      <w:r w:rsidR="00095BA3" w:rsidRPr="00B51518">
        <w:rPr>
          <w:rFonts w:ascii="Arial" w:hAnsi="Arial" w:cs="Arial"/>
          <w:sz w:val="24"/>
          <w:szCs w:val="24"/>
        </w:rPr>
        <w:t xml:space="preserve">proposals to provide </w:t>
      </w:r>
      <w:r w:rsidR="00BD7F4C" w:rsidRPr="00B51518">
        <w:rPr>
          <w:rFonts w:ascii="Arial" w:hAnsi="Arial" w:cs="Arial"/>
          <w:color w:val="FF0000"/>
          <w:sz w:val="24"/>
          <w:szCs w:val="24"/>
        </w:rPr>
        <w:t>(</w:t>
      </w:r>
      <w:r w:rsidR="00956324" w:rsidRPr="00B51518">
        <w:rPr>
          <w:rFonts w:ascii="Arial" w:hAnsi="Arial" w:cs="Arial"/>
          <w:color w:val="FF0000"/>
          <w:sz w:val="24"/>
          <w:szCs w:val="24"/>
        </w:rPr>
        <w:t>I</w:t>
      </w:r>
      <w:r w:rsidR="00F360C7" w:rsidRPr="00B51518">
        <w:rPr>
          <w:rFonts w:ascii="Arial" w:hAnsi="Arial" w:cs="Arial"/>
          <w:color w:val="FF0000"/>
          <w:sz w:val="24"/>
          <w:szCs w:val="24"/>
        </w:rPr>
        <w:t xml:space="preserve">nsert brief </w:t>
      </w:r>
      <w:r w:rsidR="00BD7F4C" w:rsidRPr="00B51518">
        <w:rPr>
          <w:rFonts w:ascii="Arial" w:hAnsi="Arial" w:cs="Arial"/>
          <w:color w:val="FF0000"/>
          <w:sz w:val="24"/>
          <w:szCs w:val="24"/>
        </w:rPr>
        <w:t>name</w:t>
      </w:r>
      <w:r w:rsidR="00F360C7" w:rsidRPr="00B51518">
        <w:rPr>
          <w:rFonts w:ascii="Arial" w:hAnsi="Arial" w:cs="Arial"/>
          <w:color w:val="FF0000"/>
          <w:sz w:val="24"/>
          <w:szCs w:val="24"/>
        </w:rPr>
        <w:t xml:space="preserve"> of</w:t>
      </w:r>
      <w:r w:rsidR="00BD7F4C" w:rsidRPr="00B51518">
        <w:rPr>
          <w:rFonts w:ascii="Arial" w:hAnsi="Arial" w:cs="Arial"/>
          <w:color w:val="FF0000"/>
          <w:sz w:val="24"/>
          <w:szCs w:val="24"/>
        </w:rPr>
        <w:t xml:space="preserve"> services)</w:t>
      </w:r>
      <w:r w:rsidR="00BD7F4C" w:rsidRPr="00B51518">
        <w:rPr>
          <w:rFonts w:ascii="Arial" w:hAnsi="Arial" w:cs="Arial"/>
          <w:sz w:val="24"/>
          <w:szCs w:val="24"/>
        </w:rPr>
        <w:t xml:space="preserve"> as</w:t>
      </w:r>
      <w:r w:rsidRPr="00B51518">
        <w:rPr>
          <w:rFonts w:ascii="Arial" w:hAnsi="Arial" w:cs="Arial"/>
          <w:sz w:val="24"/>
          <w:szCs w:val="24"/>
        </w:rPr>
        <w:t xml:space="preserve"> </w:t>
      </w:r>
      <w:r w:rsidR="00095BA3" w:rsidRPr="00B51518">
        <w:rPr>
          <w:rFonts w:ascii="Arial" w:hAnsi="Arial" w:cs="Arial"/>
          <w:sz w:val="24"/>
          <w:szCs w:val="24"/>
        </w:rPr>
        <w:t>defined in this Request for Proposal</w:t>
      </w:r>
      <w:r w:rsidR="00DB2372" w:rsidRPr="00B51518">
        <w:rPr>
          <w:rFonts w:ascii="Arial" w:hAnsi="Arial" w:cs="Arial"/>
          <w:sz w:val="24"/>
          <w:szCs w:val="24"/>
        </w:rPr>
        <w:t>s</w:t>
      </w:r>
      <w:r w:rsidR="00095BA3" w:rsidRPr="00B51518">
        <w:rPr>
          <w:rFonts w:ascii="Arial" w:hAnsi="Arial" w:cs="Arial"/>
          <w:sz w:val="24"/>
          <w:szCs w:val="24"/>
        </w:rPr>
        <w:t xml:space="preserve"> (RFP)</w:t>
      </w:r>
      <w:r w:rsidR="00DB2372" w:rsidRPr="00B51518">
        <w:rPr>
          <w:rFonts w:ascii="Arial" w:hAnsi="Arial" w:cs="Arial"/>
          <w:sz w:val="24"/>
          <w:szCs w:val="24"/>
        </w:rPr>
        <w:t xml:space="preserve"> document</w:t>
      </w:r>
      <w:r w:rsidR="00095BA3" w:rsidRPr="00B51518">
        <w:rPr>
          <w:rFonts w:ascii="Arial" w:hAnsi="Arial" w:cs="Arial"/>
          <w:sz w:val="24"/>
          <w:szCs w:val="24"/>
        </w:rPr>
        <w:t xml:space="preserve">. </w:t>
      </w:r>
      <w:r w:rsidR="00735C0A" w:rsidRPr="00B51518">
        <w:rPr>
          <w:rFonts w:ascii="Arial" w:hAnsi="Arial" w:cs="Arial"/>
          <w:sz w:val="24"/>
          <w:szCs w:val="24"/>
        </w:rPr>
        <w:t xml:space="preserve"> </w:t>
      </w:r>
      <w:r w:rsidRPr="00B51518">
        <w:rPr>
          <w:rFonts w:ascii="Arial" w:hAnsi="Arial" w:cs="Arial"/>
          <w:sz w:val="24"/>
          <w:szCs w:val="24"/>
        </w:rPr>
        <w:t xml:space="preserve">This document </w:t>
      </w:r>
      <w:r w:rsidR="00BD7F4C" w:rsidRPr="00B51518">
        <w:rPr>
          <w:rFonts w:ascii="Arial" w:hAnsi="Arial" w:cs="Arial"/>
          <w:sz w:val="24"/>
          <w:szCs w:val="24"/>
        </w:rPr>
        <w:t xml:space="preserve">provides </w:t>
      </w:r>
      <w:r w:rsidRPr="00B51518">
        <w:rPr>
          <w:rFonts w:ascii="Arial" w:hAnsi="Arial" w:cs="Arial"/>
          <w:sz w:val="24"/>
          <w:szCs w:val="24"/>
        </w:rPr>
        <w:t>instructions for subm</w:t>
      </w:r>
      <w:r w:rsidR="00BD7F4C" w:rsidRPr="00B51518">
        <w:rPr>
          <w:rFonts w:ascii="Arial" w:hAnsi="Arial" w:cs="Arial"/>
          <w:sz w:val="24"/>
          <w:szCs w:val="24"/>
        </w:rPr>
        <w:t>itting proposals, the procedure and criteria by which the Provider(s) will be selected and the contractual terms which will govern the relationship between the State of Maine</w:t>
      </w:r>
      <w:r w:rsidR="00AD7C80" w:rsidRPr="00B51518">
        <w:rPr>
          <w:rFonts w:ascii="Arial" w:hAnsi="Arial" w:cs="Arial"/>
          <w:sz w:val="24"/>
          <w:szCs w:val="24"/>
        </w:rPr>
        <w:t xml:space="preserve"> (</w:t>
      </w:r>
      <w:r w:rsidR="00CB7768" w:rsidRPr="00B51518">
        <w:rPr>
          <w:rFonts w:ascii="Arial" w:hAnsi="Arial" w:cs="Arial"/>
          <w:sz w:val="24"/>
          <w:szCs w:val="24"/>
        </w:rPr>
        <w:t>State)</w:t>
      </w:r>
      <w:r w:rsidR="00BD7F4C" w:rsidRPr="00B51518">
        <w:rPr>
          <w:rFonts w:ascii="Arial" w:hAnsi="Arial" w:cs="Arial"/>
          <w:sz w:val="24"/>
          <w:szCs w:val="24"/>
        </w:rPr>
        <w:t xml:space="preserve"> and the awarded </w:t>
      </w:r>
      <w:r w:rsidR="00CB7768" w:rsidRPr="00B51518">
        <w:rPr>
          <w:rFonts w:ascii="Arial" w:hAnsi="Arial" w:cs="Arial"/>
          <w:sz w:val="24"/>
          <w:szCs w:val="24"/>
        </w:rPr>
        <w:t>Bidder</w:t>
      </w:r>
      <w:r w:rsidR="00BD7F4C" w:rsidRPr="00B51518">
        <w:rPr>
          <w:rFonts w:ascii="Arial" w:hAnsi="Arial" w:cs="Arial"/>
          <w:sz w:val="24"/>
          <w:szCs w:val="24"/>
        </w:rPr>
        <w:t>(s)</w:t>
      </w:r>
      <w:r w:rsidR="00433A19" w:rsidRPr="00B51518">
        <w:rPr>
          <w:rFonts w:ascii="Arial" w:hAnsi="Arial" w:cs="Arial"/>
          <w:sz w:val="24"/>
          <w:szCs w:val="24"/>
        </w:rPr>
        <w:t>.</w:t>
      </w:r>
    </w:p>
    <w:p w14:paraId="4FC35577" w14:textId="77777777" w:rsidR="00095BA3" w:rsidRPr="00B51518" w:rsidRDefault="00095BA3" w:rsidP="008477B9">
      <w:pPr>
        <w:widowControl/>
        <w:tabs>
          <w:tab w:val="left" w:pos="180"/>
        </w:tabs>
        <w:ind w:left="180"/>
        <w:rPr>
          <w:rFonts w:ascii="Arial" w:hAnsi="Arial" w:cs="Arial"/>
          <w:sz w:val="24"/>
          <w:szCs w:val="24"/>
        </w:rPr>
      </w:pPr>
    </w:p>
    <w:p w14:paraId="13B2A7C0" w14:textId="77777777" w:rsidR="00095BA3" w:rsidRPr="00B51518" w:rsidRDefault="00B65655" w:rsidP="008477B9">
      <w:pPr>
        <w:widowControl/>
        <w:tabs>
          <w:tab w:val="left" w:pos="180"/>
        </w:tabs>
        <w:ind w:left="180"/>
        <w:rPr>
          <w:rFonts w:ascii="Arial" w:hAnsi="Arial" w:cs="Arial"/>
          <w:color w:val="FF0000"/>
          <w:sz w:val="24"/>
          <w:szCs w:val="24"/>
        </w:rPr>
      </w:pPr>
      <w:r w:rsidRPr="00B51518">
        <w:rPr>
          <w:rFonts w:ascii="Arial" w:hAnsi="Arial" w:cs="Arial"/>
          <w:color w:val="FF0000"/>
          <w:sz w:val="24"/>
          <w:szCs w:val="24"/>
        </w:rPr>
        <w:t>(</w:t>
      </w:r>
      <w:r w:rsidR="00F360C7" w:rsidRPr="00B51518">
        <w:rPr>
          <w:rFonts w:ascii="Arial" w:hAnsi="Arial" w:cs="Arial"/>
          <w:color w:val="FF0000"/>
          <w:sz w:val="24"/>
          <w:szCs w:val="24"/>
        </w:rPr>
        <w:t xml:space="preserve">Insert </w:t>
      </w:r>
      <w:proofErr w:type="gramStart"/>
      <w:r w:rsidR="00F360C7" w:rsidRPr="00B51518">
        <w:rPr>
          <w:rFonts w:ascii="Arial" w:hAnsi="Arial" w:cs="Arial"/>
          <w:color w:val="FF0000"/>
          <w:sz w:val="24"/>
          <w:szCs w:val="24"/>
        </w:rPr>
        <w:t>a</w:t>
      </w:r>
      <w:r w:rsidRPr="00B51518">
        <w:rPr>
          <w:rFonts w:ascii="Arial" w:hAnsi="Arial" w:cs="Arial"/>
          <w:color w:val="FF0000"/>
          <w:sz w:val="24"/>
          <w:szCs w:val="24"/>
        </w:rPr>
        <w:t xml:space="preserve"> brief summary</w:t>
      </w:r>
      <w:proofErr w:type="gramEnd"/>
      <w:r w:rsidRPr="00B51518">
        <w:rPr>
          <w:rFonts w:ascii="Arial" w:hAnsi="Arial" w:cs="Arial"/>
          <w:color w:val="FF0000"/>
          <w:sz w:val="24"/>
          <w:szCs w:val="24"/>
        </w:rPr>
        <w:t xml:space="preserve"> which describes</w:t>
      </w:r>
      <w:r w:rsidR="00BD5044" w:rsidRPr="00B51518">
        <w:rPr>
          <w:rFonts w:ascii="Arial" w:hAnsi="Arial" w:cs="Arial"/>
          <w:color w:val="FF0000"/>
          <w:sz w:val="24"/>
          <w:szCs w:val="24"/>
        </w:rPr>
        <w:t xml:space="preserve"> the </w:t>
      </w:r>
      <w:r w:rsidR="00433A19" w:rsidRPr="00B51518">
        <w:rPr>
          <w:rFonts w:ascii="Arial" w:hAnsi="Arial" w:cs="Arial"/>
          <w:color w:val="FF0000"/>
          <w:sz w:val="24"/>
          <w:szCs w:val="24"/>
        </w:rPr>
        <w:t xml:space="preserve">need for the service(s).  </w:t>
      </w:r>
      <w:r w:rsidR="0040169C" w:rsidRPr="00B51518">
        <w:rPr>
          <w:rFonts w:ascii="Arial" w:hAnsi="Arial" w:cs="Arial"/>
          <w:color w:val="FF0000"/>
          <w:sz w:val="24"/>
          <w:szCs w:val="24"/>
        </w:rPr>
        <w:t>You sh</w:t>
      </w:r>
      <w:r w:rsidR="00053FF3" w:rsidRPr="00B51518">
        <w:rPr>
          <w:rFonts w:ascii="Arial" w:hAnsi="Arial" w:cs="Arial"/>
          <w:color w:val="FF0000"/>
          <w:sz w:val="24"/>
          <w:szCs w:val="24"/>
        </w:rPr>
        <w:t>ould also describe how the service ties into the Depart</w:t>
      </w:r>
      <w:r w:rsidR="0040169C" w:rsidRPr="00B51518">
        <w:rPr>
          <w:rFonts w:ascii="Arial" w:hAnsi="Arial" w:cs="Arial"/>
          <w:color w:val="FF0000"/>
          <w:sz w:val="24"/>
          <w:szCs w:val="24"/>
        </w:rPr>
        <w:t>ment/Office’s mission and goals.</w:t>
      </w:r>
      <w:r w:rsidR="00053FF3" w:rsidRPr="00B51518">
        <w:rPr>
          <w:rFonts w:ascii="Arial" w:hAnsi="Arial" w:cs="Arial"/>
          <w:color w:val="FF0000"/>
          <w:sz w:val="24"/>
          <w:szCs w:val="24"/>
        </w:rPr>
        <w:t xml:space="preserve">  </w:t>
      </w:r>
      <w:r w:rsidR="00433A19" w:rsidRPr="00B51518">
        <w:rPr>
          <w:rFonts w:ascii="Arial" w:hAnsi="Arial" w:cs="Arial"/>
          <w:color w:val="FF0000"/>
          <w:sz w:val="24"/>
          <w:szCs w:val="24"/>
        </w:rPr>
        <w:t>Also</w:t>
      </w:r>
      <w:r w:rsidR="00C8688F" w:rsidRPr="00B51518">
        <w:rPr>
          <w:rFonts w:ascii="Arial" w:hAnsi="Arial" w:cs="Arial"/>
          <w:color w:val="FF0000"/>
          <w:sz w:val="24"/>
          <w:szCs w:val="24"/>
        </w:rPr>
        <w:t>,</w:t>
      </w:r>
      <w:r w:rsidR="00433A19" w:rsidRPr="00B51518">
        <w:rPr>
          <w:rFonts w:ascii="Arial" w:hAnsi="Arial" w:cs="Arial"/>
          <w:color w:val="FF0000"/>
          <w:sz w:val="24"/>
          <w:szCs w:val="24"/>
        </w:rPr>
        <w:t xml:space="preserve"> inc</w:t>
      </w:r>
      <w:r w:rsidR="00BD5044" w:rsidRPr="00B51518">
        <w:rPr>
          <w:rFonts w:ascii="Arial" w:hAnsi="Arial" w:cs="Arial"/>
          <w:color w:val="FF0000"/>
          <w:sz w:val="24"/>
          <w:szCs w:val="24"/>
        </w:rPr>
        <w:t>l</w:t>
      </w:r>
      <w:r w:rsidR="00433A19" w:rsidRPr="00B51518">
        <w:rPr>
          <w:rFonts w:ascii="Arial" w:hAnsi="Arial" w:cs="Arial"/>
          <w:color w:val="FF0000"/>
          <w:sz w:val="24"/>
          <w:szCs w:val="24"/>
        </w:rPr>
        <w:t>ude some background info</w:t>
      </w:r>
      <w:r w:rsidR="00F360C7" w:rsidRPr="00B51518">
        <w:rPr>
          <w:rFonts w:ascii="Arial" w:hAnsi="Arial" w:cs="Arial"/>
          <w:color w:val="FF0000"/>
          <w:sz w:val="24"/>
          <w:szCs w:val="24"/>
        </w:rPr>
        <w:t>rmation</w:t>
      </w:r>
      <w:r w:rsidRPr="00B51518">
        <w:rPr>
          <w:rFonts w:ascii="Arial" w:hAnsi="Arial" w:cs="Arial"/>
          <w:color w:val="FF0000"/>
          <w:sz w:val="24"/>
          <w:szCs w:val="24"/>
        </w:rPr>
        <w:t xml:space="preserve"> as to how and why this service came about</w:t>
      </w:r>
      <w:r w:rsidR="00DB2372" w:rsidRPr="00B51518">
        <w:rPr>
          <w:rFonts w:ascii="Arial" w:hAnsi="Arial" w:cs="Arial"/>
          <w:color w:val="FF0000"/>
          <w:sz w:val="24"/>
          <w:szCs w:val="24"/>
        </w:rPr>
        <w:t xml:space="preserve"> -- </w:t>
      </w:r>
      <w:r w:rsidR="00F360C7" w:rsidRPr="00B51518">
        <w:rPr>
          <w:rFonts w:ascii="Arial" w:hAnsi="Arial" w:cs="Arial"/>
          <w:color w:val="FF0000"/>
          <w:sz w:val="24"/>
          <w:szCs w:val="24"/>
        </w:rPr>
        <w:t xml:space="preserve">for </w:t>
      </w:r>
      <w:r w:rsidR="00053FF3" w:rsidRPr="00B51518">
        <w:rPr>
          <w:rFonts w:ascii="Arial" w:hAnsi="Arial" w:cs="Arial"/>
          <w:color w:val="FF0000"/>
          <w:sz w:val="24"/>
          <w:szCs w:val="24"/>
        </w:rPr>
        <w:t>ex</w:t>
      </w:r>
      <w:r w:rsidR="00F360C7" w:rsidRPr="00B51518">
        <w:rPr>
          <w:rFonts w:ascii="Arial" w:hAnsi="Arial" w:cs="Arial"/>
          <w:color w:val="FF0000"/>
          <w:sz w:val="24"/>
          <w:szCs w:val="24"/>
        </w:rPr>
        <w:t>ample,</w:t>
      </w:r>
      <w:r w:rsidR="00DB2372" w:rsidRPr="00B51518">
        <w:rPr>
          <w:rFonts w:ascii="Arial" w:hAnsi="Arial" w:cs="Arial"/>
          <w:color w:val="FF0000"/>
          <w:sz w:val="24"/>
          <w:szCs w:val="24"/>
        </w:rPr>
        <w:t xml:space="preserve"> if it was mandated by statute --</w:t>
      </w:r>
      <w:r w:rsidR="00F360C7" w:rsidRPr="00B51518">
        <w:rPr>
          <w:rFonts w:ascii="Arial" w:hAnsi="Arial" w:cs="Arial"/>
          <w:color w:val="FF0000"/>
          <w:sz w:val="24"/>
          <w:szCs w:val="24"/>
        </w:rPr>
        <w:t xml:space="preserve"> the</w:t>
      </w:r>
      <w:r w:rsidRPr="00B51518">
        <w:rPr>
          <w:rFonts w:ascii="Arial" w:hAnsi="Arial" w:cs="Arial"/>
          <w:color w:val="FF0000"/>
          <w:sz w:val="24"/>
          <w:szCs w:val="24"/>
        </w:rPr>
        <w:t xml:space="preserve"> history of the service</w:t>
      </w:r>
      <w:r w:rsidR="00DB2372" w:rsidRPr="00B51518">
        <w:rPr>
          <w:rFonts w:ascii="Arial" w:hAnsi="Arial" w:cs="Arial"/>
          <w:color w:val="FF0000"/>
          <w:sz w:val="24"/>
          <w:szCs w:val="24"/>
        </w:rPr>
        <w:t xml:space="preserve"> being provided in the State</w:t>
      </w:r>
      <w:r w:rsidRPr="00B51518">
        <w:rPr>
          <w:rFonts w:ascii="Arial" w:hAnsi="Arial" w:cs="Arial"/>
          <w:color w:val="FF0000"/>
          <w:sz w:val="24"/>
          <w:szCs w:val="24"/>
        </w:rPr>
        <w:t>, etc</w:t>
      </w:r>
      <w:r w:rsidR="00BD5044" w:rsidRPr="00B51518">
        <w:rPr>
          <w:rFonts w:ascii="Arial" w:hAnsi="Arial" w:cs="Arial"/>
          <w:color w:val="FF0000"/>
          <w:sz w:val="24"/>
          <w:szCs w:val="24"/>
        </w:rPr>
        <w:t>.</w:t>
      </w:r>
      <w:r w:rsidRPr="00B51518">
        <w:rPr>
          <w:rFonts w:ascii="Arial" w:hAnsi="Arial" w:cs="Arial"/>
          <w:color w:val="FF0000"/>
          <w:sz w:val="24"/>
          <w:szCs w:val="24"/>
        </w:rPr>
        <w:t xml:space="preserve">  Think in terms of what</w:t>
      </w:r>
      <w:r w:rsidR="00F360C7" w:rsidRPr="00B51518">
        <w:rPr>
          <w:rFonts w:ascii="Arial" w:hAnsi="Arial" w:cs="Arial"/>
          <w:color w:val="FF0000"/>
          <w:sz w:val="24"/>
          <w:szCs w:val="24"/>
        </w:rPr>
        <w:t xml:space="preserve"> introductory</w:t>
      </w:r>
      <w:r w:rsidRPr="00B51518">
        <w:rPr>
          <w:rFonts w:ascii="Arial" w:hAnsi="Arial" w:cs="Arial"/>
          <w:color w:val="FF0000"/>
          <w:sz w:val="24"/>
          <w:szCs w:val="24"/>
        </w:rPr>
        <w:t xml:space="preserve"> information wou</w:t>
      </w:r>
      <w:r w:rsidR="0019070A" w:rsidRPr="00B51518">
        <w:rPr>
          <w:rFonts w:ascii="Arial" w:hAnsi="Arial" w:cs="Arial"/>
          <w:color w:val="FF0000"/>
          <w:sz w:val="24"/>
          <w:szCs w:val="24"/>
        </w:rPr>
        <w:t>ld be beneficial for potential B</w:t>
      </w:r>
      <w:r w:rsidRPr="00B51518">
        <w:rPr>
          <w:rFonts w:ascii="Arial" w:hAnsi="Arial" w:cs="Arial"/>
          <w:color w:val="FF0000"/>
          <w:sz w:val="24"/>
          <w:szCs w:val="24"/>
        </w:rPr>
        <w:t>idders</w:t>
      </w:r>
      <w:r w:rsidR="00DB2372" w:rsidRPr="00B51518">
        <w:rPr>
          <w:rFonts w:ascii="Arial" w:hAnsi="Arial" w:cs="Arial"/>
          <w:color w:val="FF0000"/>
          <w:sz w:val="24"/>
          <w:szCs w:val="24"/>
        </w:rPr>
        <w:t xml:space="preserve"> to provide their best, most well-informed response to your Department</w:t>
      </w:r>
      <w:r w:rsidRPr="00B51518">
        <w:rPr>
          <w:rFonts w:ascii="Arial" w:hAnsi="Arial" w:cs="Arial"/>
          <w:color w:val="FF0000"/>
          <w:sz w:val="24"/>
          <w:szCs w:val="24"/>
        </w:rPr>
        <w:t>.</w:t>
      </w:r>
      <w:r w:rsidR="00EC702D" w:rsidRPr="00B51518">
        <w:rPr>
          <w:rFonts w:ascii="Arial" w:hAnsi="Arial" w:cs="Arial"/>
          <w:color w:val="FF0000"/>
          <w:sz w:val="24"/>
          <w:szCs w:val="24"/>
        </w:rPr>
        <w:t xml:space="preserve">  Also</w:t>
      </w:r>
      <w:r w:rsidR="00C8688F" w:rsidRPr="00B51518">
        <w:rPr>
          <w:rFonts w:ascii="Arial" w:hAnsi="Arial" w:cs="Arial"/>
          <w:color w:val="FF0000"/>
          <w:sz w:val="24"/>
          <w:szCs w:val="24"/>
        </w:rPr>
        <w:t>,</w:t>
      </w:r>
      <w:r w:rsidR="00EC702D" w:rsidRPr="00B51518">
        <w:rPr>
          <w:rFonts w:ascii="Arial" w:hAnsi="Arial" w:cs="Arial"/>
          <w:color w:val="FF0000"/>
          <w:sz w:val="24"/>
          <w:szCs w:val="24"/>
        </w:rPr>
        <w:t xml:space="preserve"> remember that this is just an introduction – the full Scope of Services is provided in Part II of the RFP.</w:t>
      </w:r>
      <w:r w:rsidR="00BD5044" w:rsidRPr="00B51518">
        <w:rPr>
          <w:rFonts w:ascii="Arial" w:hAnsi="Arial" w:cs="Arial"/>
          <w:color w:val="FF0000"/>
          <w:sz w:val="24"/>
          <w:szCs w:val="24"/>
        </w:rPr>
        <w:t>)</w:t>
      </w:r>
    </w:p>
    <w:p w14:paraId="47DA2B58" w14:textId="77777777" w:rsidR="00095BA3" w:rsidRPr="00B51518" w:rsidRDefault="00095BA3" w:rsidP="008477B9">
      <w:pPr>
        <w:widowControl/>
        <w:ind w:left="180"/>
        <w:rPr>
          <w:rFonts w:ascii="Arial" w:hAnsi="Arial" w:cs="Arial"/>
          <w:sz w:val="24"/>
          <w:szCs w:val="24"/>
        </w:rPr>
      </w:pPr>
    </w:p>
    <w:p w14:paraId="17BDAA75" w14:textId="77777777" w:rsidR="005669D1" w:rsidRPr="00B51518" w:rsidRDefault="00A9453E" w:rsidP="00224755">
      <w:pPr>
        <w:pStyle w:val="Heading2"/>
        <w:spacing w:before="0" w:after="0"/>
        <w:ind w:firstLine="180"/>
        <w:rPr>
          <w:rStyle w:val="InitialStyle"/>
        </w:rPr>
      </w:pPr>
      <w:bookmarkStart w:id="17" w:name="_Toc367174724"/>
      <w:bookmarkStart w:id="18" w:name="_Toc397069192"/>
      <w:r w:rsidRPr="00B51518">
        <w:rPr>
          <w:rStyle w:val="InitialStyle"/>
        </w:rPr>
        <w:t>B</w:t>
      </w:r>
      <w:r w:rsidR="00F044F1" w:rsidRPr="00B51518">
        <w:rPr>
          <w:rStyle w:val="InitialStyle"/>
        </w:rPr>
        <w:t>.</w:t>
      </w:r>
      <w:r w:rsidR="00F044F1" w:rsidRPr="00B51518">
        <w:rPr>
          <w:rStyle w:val="InitialStyle"/>
        </w:rPr>
        <w:tab/>
      </w:r>
      <w:r w:rsidR="005669D1" w:rsidRPr="00B51518">
        <w:rPr>
          <w:rStyle w:val="InitialStyle"/>
        </w:rPr>
        <w:t>General Provisions</w:t>
      </w:r>
      <w:bookmarkEnd w:id="17"/>
      <w:bookmarkEnd w:id="18"/>
    </w:p>
    <w:p w14:paraId="62411C06" w14:textId="77777777" w:rsidR="005669D1" w:rsidRPr="00B51518" w:rsidRDefault="005669D1" w:rsidP="008477B9">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76DD03FE" w14:textId="77777777" w:rsidR="00FC3AEA" w:rsidRPr="00B51518" w:rsidRDefault="00FC3AEA"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t xml:space="preserve">From the time this RFP is issued until award notification is made, </w:t>
      </w:r>
      <w:r w:rsidRPr="00B51518">
        <w:rPr>
          <w:rFonts w:ascii="Arial" w:hAnsi="Arial" w:cs="Arial"/>
          <w:u w:val="single"/>
        </w:rPr>
        <w:t>all</w:t>
      </w:r>
      <w:r w:rsidRPr="00B51518">
        <w:rPr>
          <w:rFonts w:ascii="Arial" w:hAnsi="Arial" w:cs="Arial"/>
        </w:rPr>
        <w:t xml:space="preserve"> contact with the State regarding this RFP </w:t>
      </w:r>
      <w:r w:rsidRPr="00B51518">
        <w:rPr>
          <w:rFonts w:ascii="Arial" w:hAnsi="Arial" w:cs="Arial"/>
          <w:u w:val="single"/>
        </w:rPr>
        <w:t>must</w:t>
      </w:r>
      <w:r w:rsidRPr="00B51518">
        <w:rPr>
          <w:rFonts w:ascii="Arial" w:hAnsi="Arial" w:cs="Arial"/>
        </w:rPr>
        <w:t xml:space="preserve"> be made through the </w:t>
      </w:r>
      <w:proofErr w:type="gramStart"/>
      <w:r w:rsidRPr="00B51518">
        <w:rPr>
          <w:rFonts w:ascii="Arial" w:hAnsi="Arial" w:cs="Arial"/>
        </w:rPr>
        <w:t>aforementioned RF</w:t>
      </w:r>
      <w:r w:rsidR="000B553E" w:rsidRPr="00B51518">
        <w:rPr>
          <w:rFonts w:ascii="Arial" w:hAnsi="Arial" w:cs="Arial"/>
        </w:rPr>
        <w:t>P</w:t>
      </w:r>
      <w:proofErr w:type="gramEnd"/>
      <w:r w:rsidR="000B553E" w:rsidRPr="00B51518">
        <w:rPr>
          <w:rFonts w:ascii="Arial" w:hAnsi="Arial" w:cs="Arial"/>
        </w:rPr>
        <w:t xml:space="preserve"> Coordinator.  No other person/ </w:t>
      </w:r>
      <w:r w:rsidRPr="00B51518">
        <w:rPr>
          <w:rFonts w:ascii="Arial" w:hAnsi="Arial" w:cs="Arial"/>
        </w:rPr>
        <w:t xml:space="preserve">State employee is empowered to make binding statements regarding this RFP.  </w:t>
      </w:r>
      <w:r w:rsidRPr="00B51518">
        <w:rPr>
          <w:rFonts w:ascii="Arial" w:hAnsi="Arial" w:cs="Arial"/>
          <w:u w:val="single"/>
        </w:rPr>
        <w:t>Violation of this provision may lead to disqualification from the bidding process, at the State’s discretion</w:t>
      </w:r>
      <w:r w:rsidRPr="00B51518">
        <w:rPr>
          <w:rFonts w:ascii="Arial" w:hAnsi="Arial" w:cs="Arial"/>
        </w:rPr>
        <w:t>.</w:t>
      </w:r>
    </w:p>
    <w:p w14:paraId="17EF241B" w14:textId="77777777" w:rsidR="0072095F" w:rsidRPr="00B51518" w:rsidRDefault="0072095F"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t xml:space="preserve">Issuance of this RFP does </w:t>
      </w:r>
      <w:r w:rsidRPr="00B51518">
        <w:rPr>
          <w:rFonts w:ascii="Arial" w:hAnsi="Arial" w:cs="Arial"/>
          <w:u w:val="single"/>
        </w:rPr>
        <w:t>not</w:t>
      </w:r>
      <w:r w:rsidRPr="00B51518">
        <w:rPr>
          <w:rFonts w:ascii="Arial" w:hAnsi="Arial" w:cs="Arial"/>
        </w:rPr>
        <w:t xml:space="preserve"> commit the Department to issue an award or to pay expenses incurred by a Bidder in the preparation of a response to this RFP.  This includes attendance at personal interviews or other meetings and software or system demonstrations, where applicable.</w:t>
      </w:r>
    </w:p>
    <w:p w14:paraId="4C48EAF6" w14:textId="77777777" w:rsidR="006C42EB" w:rsidRPr="00B51518" w:rsidRDefault="002F6E86"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t>A</w:t>
      </w:r>
      <w:r w:rsidR="005D4303" w:rsidRPr="00B51518">
        <w:rPr>
          <w:rFonts w:ascii="Arial" w:hAnsi="Arial" w:cs="Arial"/>
        </w:rPr>
        <w:t>ll proposals should adhere</w:t>
      </w:r>
      <w:r w:rsidR="005669D1" w:rsidRPr="00B51518">
        <w:rPr>
          <w:rFonts w:ascii="Arial" w:hAnsi="Arial" w:cs="Arial"/>
        </w:rPr>
        <w:t xml:space="preserve"> to the instructions and format requirements outlined in this RFP and all written supplements and amendments</w:t>
      </w:r>
      <w:r w:rsidRPr="00B51518">
        <w:rPr>
          <w:rFonts w:ascii="Arial" w:hAnsi="Arial" w:cs="Arial"/>
        </w:rPr>
        <w:t xml:space="preserve"> (</w:t>
      </w:r>
      <w:r w:rsidR="005669D1" w:rsidRPr="00B51518">
        <w:rPr>
          <w:rFonts w:ascii="Arial" w:hAnsi="Arial" w:cs="Arial"/>
        </w:rPr>
        <w:t xml:space="preserve">such as the </w:t>
      </w:r>
      <w:r w:rsidRPr="00B51518">
        <w:rPr>
          <w:rFonts w:ascii="Arial" w:hAnsi="Arial" w:cs="Arial"/>
        </w:rPr>
        <w:t xml:space="preserve">Summary of </w:t>
      </w:r>
      <w:r w:rsidR="005669D1" w:rsidRPr="00B51518">
        <w:rPr>
          <w:rFonts w:ascii="Arial" w:hAnsi="Arial" w:cs="Arial"/>
        </w:rPr>
        <w:t>Questions and Answers</w:t>
      </w:r>
      <w:r w:rsidRPr="00B51518">
        <w:rPr>
          <w:rFonts w:ascii="Arial" w:hAnsi="Arial" w:cs="Arial"/>
        </w:rPr>
        <w:t>)</w:t>
      </w:r>
      <w:r w:rsidR="005669D1" w:rsidRPr="00B51518">
        <w:rPr>
          <w:rFonts w:ascii="Arial" w:hAnsi="Arial" w:cs="Arial"/>
        </w:rPr>
        <w:t xml:space="preserve">, issued by the Department.  </w:t>
      </w:r>
      <w:r w:rsidR="009558DD" w:rsidRPr="00B51518">
        <w:rPr>
          <w:rFonts w:ascii="Arial" w:hAnsi="Arial" w:cs="Arial"/>
        </w:rPr>
        <w:t>P</w:t>
      </w:r>
      <w:r w:rsidR="005669D1" w:rsidRPr="00B51518">
        <w:rPr>
          <w:rFonts w:ascii="Arial" w:hAnsi="Arial" w:cs="Arial"/>
        </w:rPr>
        <w:t>roposal</w:t>
      </w:r>
      <w:r w:rsidR="009558DD" w:rsidRPr="00B51518">
        <w:rPr>
          <w:rFonts w:ascii="Arial" w:hAnsi="Arial" w:cs="Arial"/>
        </w:rPr>
        <w:t>s</w:t>
      </w:r>
      <w:r w:rsidR="005669D1" w:rsidRPr="00B51518">
        <w:rPr>
          <w:rFonts w:ascii="Arial" w:hAnsi="Arial" w:cs="Arial"/>
        </w:rPr>
        <w:t xml:space="preserve"> </w:t>
      </w:r>
      <w:r w:rsidR="009558DD" w:rsidRPr="00B51518">
        <w:rPr>
          <w:rFonts w:ascii="Arial" w:hAnsi="Arial" w:cs="Arial"/>
        </w:rPr>
        <w:t>are to</w:t>
      </w:r>
      <w:r w:rsidR="005669D1" w:rsidRPr="00B51518">
        <w:rPr>
          <w:rFonts w:ascii="Arial" w:hAnsi="Arial" w:cs="Arial"/>
        </w:rPr>
        <w:t xml:space="preserve"> follow the format and respond to all questions</w:t>
      </w:r>
      <w:r w:rsidR="00203AEE" w:rsidRPr="00B51518">
        <w:rPr>
          <w:rFonts w:ascii="Arial" w:hAnsi="Arial" w:cs="Arial"/>
        </w:rPr>
        <w:t xml:space="preserve"> and instructions specified below in the</w:t>
      </w:r>
      <w:r w:rsidRPr="00B51518">
        <w:rPr>
          <w:rFonts w:ascii="Arial" w:hAnsi="Arial" w:cs="Arial"/>
        </w:rPr>
        <w:t xml:space="preserve"> “</w:t>
      </w:r>
      <w:r w:rsidR="000636A9" w:rsidRPr="00B51518">
        <w:rPr>
          <w:rFonts w:ascii="Arial" w:hAnsi="Arial" w:cs="Arial"/>
        </w:rPr>
        <w:t>Proposal Submis</w:t>
      </w:r>
      <w:r w:rsidR="000B553E" w:rsidRPr="00B51518">
        <w:rPr>
          <w:rFonts w:ascii="Arial" w:hAnsi="Arial" w:cs="Arial"/>
        </w:rPr>
        <w:t>sion Requirements</w:t>
      </w:r>
      <w:r w:rsidRPr="00B51518">
        <w:rPr>
          <w:rFonts w:ascii="Arial" w:hAnsi="Arial" w:cs="Arial"/>
        </w:rPr>
        <w:t>”</w:t>
      </w:r>
      <w:r w:rsidR="00203AEE" w:rsidRPr="00B51518">
        <w:rPr>
          <w:rFonts w:ascii="Arial" w:hAnsi="Arial" w:cs="Arial"/>
        </w:rPr>
        <w:t xml:space="preserve"> section of this RFP</w:t>
      </w:r>
      <w:r w:rsidR="005669D1" w:rsidRPr="00B51518">
        <w:rPr>
          <w:rFonts w:ascii="Arial" w:hAnsi="Arial" w:cs="Arial"/>
        </w:rPr>
        <w:t>.</w:t>
      </w:r>
    </w:p>
    <w:p w14:paraId="246AC054" w14:textId="77777777" w:rsidR="00F34F17" w:rsidRPr="00B51518" w:rsidRDefault="006C42EB"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t xml:space="preserve">Bidders shall take careful note that in evaluating a proposal submitted in response to this RFP, the Department will consider materials provided in the proposal, information obtained through interviews/presentations (if any), and internal Departmental information of previous contract history with the Bidder (if any).  </w:t>
      </w:r>
      <w:r w:rsidRPr="00B51518">
        <w:rPr>
          <w:rFonts w:ascii="Arial" w:hAnsi="Arial" w:cs="Arial"/>
          <w:u w:val="single"/>
        </w:rPr>
        <w:t>The Department also reserves the right to consider other reliable references and publicly available information in evaluating a Bidder</w:t>
      </w:r>
      <w:r w:rsidR="00F34F17" w:rsidRPr="00B51518">
        <w:rPr>
          <w:rFonts w:ascii="Arial" w:hAnsi="Arial" w:cs="Arial"/>
          <w:u w:val="single"/>
        </w:rPr>
        <w:t>’s experience and capabilities</w:t>
      </w:r>
      <w:r w:rsidR="00F34F17" w:rsidRPr="00B51518">
        <w:rPr>
          <w:rFonts w:ascii="Arial" w:hAnsi="Arial" w:cs="Arial"/>
        </w:rPr>
        <w:t>.</w:t>
      </w:r>
    </w:p>
    <w:p w14:paraId="2E610BA4" w14:textId="77777777" w:rsidR="006C42EB" w:rsidRPr="00B51518" w:rsidRDefault="006C42EB"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t>The proposal shall be signed by a person authorized to legally bind the Bidder and shall contain a statement that the proposal and the pricing contained therein will remain valid and binding for a period of 180 days from the date and time of the bid opening.</w:t>
      </w:r>
    </w:p>
    <w:p w14:paraId="5C086419" w14:textId="77777777" w:rsidR="00807568" w:rsidRPr="00B51518" w:rsidRDefault="007A344B"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rPr>
        <w:lastRenderedPageBreak/>
        <w:t>The RFP and the selected Bidder’s proposal, including all appendices or attachments, shall be the basis for the final contract, as determined by the Department.</w:t>
      </w:r>
    </w:p>
    <w:p w14:paraId="48F504E6" w14:textId="77777777" w:rsidR="009C3380" w:rsidRPr="00B51518" w:rsidRDefault="004B2CDA"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u w:val="single"/>
        </w:rPr>
        <w:t>Following announcement of an award decision, all submissions in response to this RFP will be considered public records available for public inspection pursuant to the State of Maine Freedom of Access Act (FOAA) (1 M.R.S. §§ 401 et seq.)</w:t>
      </w:r>
      <w:r w:rsidRPr="00B51518">
        <w:rPr>
          <w:rStyle w:val="InitialStyle"/>
          <w:rFonts w:ascii="Arial" w:hAnsi="Arial" w:cs="Arial"/>
        </w:rPr>
        <w:t>.</w:t>
      </w:r>
    </w:p>
    <w:p w14:paraId="7AC9C205" w14:textId="0C1228F4" w:rsidR="00490D8A" w:rsidRPr="00B51518" w:rsidRDefault="00563B7C" w:rsidP="00490D8A">
      <w:pPr>
        <w:pStyle w:val="DefaultText"/>
        <w:widowControl/>
        <w:tabs>
          <w:tab w:val="left" w:pos="720"/>
        </w:tabs>
        <w:overflowPunct w:val="0"/>
        <w:adjustRightInd w:val="0"/>
        <w:ind w:left="720"/>
        <w:textAlignment w:val="baseline"/>
        <w:rPr>
          <w:rStyle w:val="InitialStyle"/>
          <w:rFonts w:ascii="Arial" w:hAnsi="Arial" w:cs="Arial"/>
        </w:rPr>
      </w:pPr>
      <w:hyperlink r:id="rId16" w:history="1">
        <w:r w:rsidR="00D54CAA">
          <w:rPr>
            <w:rStyle w:val="Hyperlink"/>
            <w:rFonts w:ascii="Arial" w:hAnsi="Arial" w:cs="Arial"/>
          </w:rPr>
          <w:t>State of Maine Freedom of Access Act</w:t>
        </w:r>
      </w:hyperlink>
      <w:r w:rsidR="00490D8A" w:rsidRPr="00B51518">
        <w:rPr>
          <w:rStyle w:val="InitialStyle"/>
          <w:rFonts w:ascii="Arial" w:hAnsi="Arial" w:cs="Arial"/>
        </w:rPr>
        <w:t xml:space="preserve"> </w:t>
      </w:r>
    </w:p>
    <w:p w14:paraId="29252B2F" w14:textId="77777777" w:rsidR="00805BFB" w:rsidRPr="00B51518" w:rsidRDefault="005669D1"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bCs/>
        </w:rPr>
        <w:t xml:space="preserve">The </w:t>
      </w:r>
      <w:r w:rsidR="009C3380" w:rsidRPr="00B51518">
        <w:rPr>
          <w:rStyle w:val="InitialStyle"/>
          <w:rFonts w:ascii="Arial" w:hAnsi="Arial" w:cs="Arial"/>
          <w:bCs/>
        </w:rPr>
        <w:t>Department</w:t>
      </w:r>
      <w:r w:rsidRPr="00B51518">
        <w:rPr>
          <w:rStyle w:val="InitialStyle"/>
          <w:rFonts w:ascii="Arial" w:hAnsi="Arial" w:cs="Arial"/>
          <w:bCs/>
        </w:rPr>
        <w:t>, at its sole discretion, reserves the right to recognize and waive minor i</w:t>
      </w:r>
      <w:r w:rsidR="00E3589A" w:rsidRPr="00B51518">
        <w:rPr>
          <w:rStyle w:val="InitialStyle"/>
          <w:rFonts w:ascii="Arial" w:hAnsi="Arial" w:cs="Arial"/>
          <w:bCs/>
        </w:rPr>
        <w:t xml:space="preserve">nformalities and irregularities found in </w:t>
      </w:r>
      <w:r w:rsidRPr="00B51518">
        <w:rPr>
          <w:rStyle w:val="InitialStyle"/>
          <w:rFonts w:ascii="Arial" w:hAnsi="Arial" w:cs="Arial"/>
          <w:bCs/>
        </w:rPr>
        <w:t>proposals received in response to this RFP.</w:t>
      </w:r>
    </w:p>
    <w:p w14:paraId="382CC552" w14:textId="77777777" w:rsidR="000D50AE" w:rsidRPr="00B51518" w:rsidRDefault="000D50AE"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bCs/>
        </w:rPr>
        <w:t xml:space="preserve">All applicable laws, </w:t>
      </w:r>
      <w:proofErr w:type="gramStart"/>
      <w:r w:rsidRPr="00B51518">
        <w:rPr>
          <w:rStyle w:val="InitialStyle"/>
          <w:rFonts w:ascii="Arial" w:hAnsi="Arial" w:cs="Arial"/>
          <w:bCs/>
        </w:rPr>
        <w:t>whether or not</w:t>
      </w:r>
      <w:proofErr w:type="gramEnd"/>
      <w:r w:rsidRPr="00B51518">
        <w:rPr>
          <w:rStyle w:val="InitialStyle"/>
          <w:rFonts w:ascii="Arial" w:hAnsi="Arial" w:cs="Arial"/>
          <w:bCs/>
        </w:rPr>
        <w:t xml:space="preserve"> herein contained, shall be included by this reference</w:t>
      </w:r>
      <w:r w:rsidR="00060D94" w:rsidRPr="00B51518">
        <w:rPr>
          <w:rStyle w:val="InitialStyle"/>
          <w:rFonts w:ascii="Arial" w:hAnsi="Arial" w:cs="Arial"/>
          <w:bCs/>
        </w:rPr>
        <w:t>.  It shall be the Bidder</w:t>
      </w:r>
      <w:r w:rsidRPr="00B51518">
        <w:rPr>
          <w:rStyle w:val="InitialStyle"/>
          <w:rFonts w:ascii="Arial" w:hAnsi="Arial" w:cs="Arial"/>
          <w:bCs/>
        </w:rPr>
        <w:t>’s responsibility to determine the applicability and requirements of any such laws and to abide by them.</w:t>
      </w:r>
    </w:p>
    <w:p w14:paraId="289AA771" w14:textId="77777777" w:rsidR="00956324" w:rsidRPr="00B51518"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50166CEC" w14:textId="77777777" w:rsidR="00E82FB4" w:rsidRPr="00B51518" w:rsidRDefault="004A7EF5" w:rsidP="00224755">
      <w:pPr>
        <w:pStyle w:val="Heading2"/>
        <w:spacing w:before="0" w:after="0"/>
        <w:ind w:firstLine="180"/>
        <w:rPr>
          <w:rStyle w:val="InitialStyle"/>
        </w:rPr>
      </w:pPr>
      <w:bookmarkStart w:id="19" w:name="_Toc367174725"/>
      <w:bookmarkStart w:id="20" w:name="_Toc397069193"/>
      <w:r w:rsidRPr="00B51518">
        <w:rPr>
          <w:rStyle w:val="InitialStyle"/>
        </w:rPr>
        <w:t>C</w:t>
      </w:r>
      <w:r w:rsidR="00F044F1" w:rsidRPr="00B51518">
        <w:rPr>
          <w:rStyle w:val="InitialStyle"/>
        </w:rPr>
        <w:t>.</w:t>
      </w:r>
      <w:r w:rsidR="00F044F1" w:rsidRPr="00B51518">
        <w:rPr>
          <w:rStyle w:val="InitialStyle"/>
        </w:rPr>
        <w:tab/>
      </w:r>
      <w:commentRangeStart w:id="21"/>
      <w:r w:rsidR="00E82FB4" w:rsidRPr="00B51518">
        <w:rPr>
          <w:rStyle w:val="InitialStyle"/>
        </w:rPr>
        <w:t>E</w:t>
      </w:r>
      <w:r w:rsidR="009C3380" w:rsidRPr="00B51518">
        <w:rPr>
          <w:rStyle w:val="InitialStyle"/>
        </w:rPr>
        <w:t>ligibility</w:t>
      </w:r>
      <w:r w:rsidR="00735C0A" w:rsidRPr="00B51518">
        <w:rPr>
          <w:rStyle w:val="InitialStyle"/>
        </w:rPr>
        <w:t xml:space="preserve"> t</w:t>
      </w:r>
      <w:r w:rsidR="001E0868" w:rsidRPr="00B51518">
        <w:rPr>
          <w:rStyle w:val="InitialStyle"/>
        </w:rPr>
        <w:t>o Submit Bids</w:t>
      </w:r>
      <w:bookmarkEnd w:id="19"/>
      <w:bookmarkEnd w:id="20"/>
      <w:commentRangeEnd w:id="21"/>
      <w:r w:rsidR="00867F24" w:rsidRPr="00B51518">
        <w:rPr>
          <w:rStyle w:val="CommentReference"/>
          <w:b w:val="0"/>
          <w:bCs w:val="0"/>
        </w:rPr>
        <w:commentReference w:id="21"/>
      </w:r>
    </w:p>
    <w:p w14:paraId="075D6F88" w14:textId="77777777" w:rsidR="000C015E" w:rsidRPr="00B51518" w:rsidRDefault="000C015E" w:rsidP="008477B9">
      <w:pPr>
        <w:widowControl/>
        <w:tabs>
          <w:tab w:val="left" w:pos="720"/>
        </w:tabs>
        <w:ind w:left="180"/>
        <w:rPr>
          <w:rStyle w:val="InitialStyle"/>
          <w:rFonts w:ascii="Arial" w:hAnsi="Arial" w:cs="Arial"/>
          <w:sz w:val="24"/>
          <w:szCs w:val="24"/>
        </w:rPr>
      </w:pPr>
    </w:p>
    <w:p w14:paraId="268C670F" w14:textId="77777777" w:rsidR="00E82FB4" w:rsidRPr="00B51518" w:rsidRDefault="007F2972" w:rsidP="008477B9">
      <w:pPr>
        <w:widowControl/>
        <w:adjustRightInd w:val="0"/>
        <w:ind w:left="180"/>
        <w:rPr>
          <w:rFonts w:ascii="Arial" w:hAnsi="Arial" w:cs="Arial"/>
          <w:sz w:val="24"/>
          <w:szCs w:val="24"/>
        </w:rPr>
      </w:pPr>
      <w:r w:rsidRPr="00B51518">
        <w:rPr>
          <w:rFonts w:ascii="Arial" w:hAnsi="Arial" w:cs="Arial"/>
          <w:sz w:val="24"/>
          <w:szCs w:val="24"/>
        </w:rPr>
        <w:t>All interested parties</w:t>
      </w:r>
      <w:r w:rsidR="0008064A" w:rsidRPr="00B51518">
        <w:rPr>
          <w:rFonts w:ascii="Arial" w:hAnsi="Arial" w:cs="Arial"/>
          <w:sz w:val="24"/>
          <w:szCs w:val="24"/>
        </w:rPr>
        <w:t xml:space="preserve"> are invited to submit bids in response to this Request for Proposals.</w:t>
      </w:r>
    </w:p>
    <w:p w14:paraId="735A7C31" w14:textId="77777777" w:rsidR="00735C0A" w:rsidRPr="00B51518" w:rsidRDefault="00735C0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15B6A85" w14:textId="77777777" w:rsidR="00095BA3" w:rsidRPr="00B51518" w:rsidRDefault="004A7EF5" w:rsidP="00224755">
      <w:pPr>
        <w:pStyle w:val="Heading2"/>
        <w:spacing w:before="0" w:after="0"/>
        <w:ind w:firstLine="180"/>
        <w:rPr>
          <w:rStyle w:val="InitialStyle"/>
        </w:rPr>
      </w:pPr>
      <w:bookmarkStart w:id="22" w:name="_Toc367174726"/>
      <w:bookmarkStart w:id="23" w:name="_Toc397069194"/>
      <w:r w:rsidRPr="00B51518">
        <w:rPr>
          <w:rStyle w:val="InitialStyle"/>
        </w:rPr>
        <w:t>D</w:t>
      </w:r>
      <w:r w:rsidR="00F044F1" w:rsidRPr="00B51518">
        <w:rPr>
          <w:rStyle w:val="InitialStyle"/>
        </w:rPr>
        <w:t>.</w:t>
      </w:r>
      <w:r w:rsidR="00F044F1" w:rsidRPr="00B51518">
        <w:rPr>
          <w:rStyle w:val="InitialStyle"/>
        </w:rPr>
        <w:tab/>
      </w:r>
      <w:r w:rsidR="001E028B" w:rsidRPr="00B51518">
        <w:rPr>
          <w:rStyle w:val="InitialStyle"/>
        </w:rPr>
        <w:t>Contract Term</w:t>
      </w:r>
      <w:bookmarkEnd w:id="22"/>
      <w:bookmarkEnd w:id="23"/>
    </w:p>
    <w:p w14:paraId="5B1260EF" w14:textId="77777777" w:rsidR="00951AC1" w:rsidRPr="00B51518" w:rsidRDefault="00951AC1"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6B1D8AF6" w14:textId="77777777" w:rsidR="00095BA3" w:rsidRPr="00B51518" w:rsidRDefault="00095BA3" w:rsidP="008477B9">
      <w:pPr>
        <w:widowControl/>
        <w:ind w:left="180"/>
        <w:rPr>
          <w:rFonts w:ascii="Arial" w:hAnsi="Arial" w:cs="Arial"/>
          <w:sz w:val="24"/>
          <w:szCs w:val="24"/>
        </w:rPr>
      </w:pPr>
      <w:r w:rsidRPr="00B51518">
        <w:rPr>
          <w:rFonts w:ascii="Arial" w:hAnsi="Arial" w:cs="Arial"/>
          <w:sz w:val="24"/>
          <w:szCs w:val="24"/>
        </w:rPr>
        <w:t>The Departm</w:t>
      </w:r>
      <w:r w:rsidR="001E73D6" w:rsidRPr="00B51518">
        <w:rPr>
          <w:rFonts w:ascii="Arial" w:hAnsi="Arial" w:cs="Arial"/>
          <w:sz w:val="24"/>
          <w:szCs w:val="24"/>
        </w:rPr>
        <w:t xml:space="preserve">ent is seeking a </w:t>
      </w:r>
      <w:r w:rsidR="00971820" w:rsidRPr="00B51518">
        <w:rPr>
          <w:rFonts w:ascii="Arial" w:hAnsi="Arial" w:cs="Arial"/>
          <w:sz w:val="24"/>
          <w:szCs w:val="24"/>
        </w:rPr>
        <w:t>cost-</w:t>
      </w:r>
      <w:r w:rsidRPr="00B51518">
        <w:rPr>
          <w:rFonts w:ascii="Arial" w:hAnsi="Arial" w:cs="Arial"/>
          <w:sz w:val="24"/>
          <w:szCs w:val="24"/>
        </w:rPr>
        <w:t>efficient propo</w:t>
      </w:r>
      <w:r w:rsidR="00971820" w:rsidRPr="00B51518">
        <w:rPr>
          <w:rFonts w:ascii="Arial" w:hAnsi="Arial" w:cs="Arial"/>
          <w:sz w:val="24"/>
          <w:szCs w:val="24"/>
        </w:rPr>
        <w:t>sal</w:t>
      </w:r>
      <w:r w:rsidR="001E73D6" w:rsidRPr="00B51518">
        <w:rPr>
          <w:rFonts w:ascii="Arial" w:hAnsi="Arial" w:cs="Arial"/>
          <w:sz w:val="24"/>
          <w:szCs w:val="24"/>
        </w:rPr>
        <w:t>(s)</w:t>
      </w:r>
      <w:r w:rsidR="00971820" w:rsidRPr="00B51518">
        <w:rPr>
          <w:rFonts w:ascii="Arial" w:hAnsi="Arial" w:cs="Arial"/>
          <w:sz w:val="24"/>
          <w:szCs w:val="24"/>
        </w:rPr>
        <w:t xml:space="preserve"> to provide services</w:t>
      </w:r>
      <w:r w:rsidR="001D5E1A" w:rsidRPr="00B51518">
        <w:rPr>
          <w:rFonts w:ascii="Arial" w:hAnsi="Arial" w:cs="Arial"/>
          <w:sz w:val="24"/>
          <w:szCs w:val="24"/>
        </w:rPr>
        <w:t>,</w:t>
      </w:r>
      <w:r w:rsidR="00971820" w:rsidRPr="00B51518">
        <w:rPr>
          <w:rFonts w:ascii="Arial" w:hAnsi="Arial" w:cs="Arial"/>
          <w:sz w:val="24"/>
          <w:szCs w:val="24"/>
        </w:rPr>
        <w:t xml:space="preserve"> as defined in</w:t>
      </w:r>
      <w:r w:rsidRPr="00B51518">
        <w:rPr>
          <w:rFonts w:ascii="Arial" w:hAnsi="Arial" w:cs="Arial"/>
          <w:sz w:val="24"/>
          <w:szCs w:val="24"/>
        </w:rPr>
        <w:t xml:space="preserve"> this RFP</w:t>
      </w:r>
      <w:r w:rsidR="001D5E1A" w:rsidRPr="00B51518">
        <w:rPr>
          <w:rFonts w:ascii="Arial" w:hAnsi="Arial" w:cs="Arial"/>
          <w:sz w:val="24"/>
          <w:szCs w:val="24"/>
        </w:rPr>
        <w:t>,</w:t>
      </w:r>
      <w:r w:rsidRPr="00B51518">
        <w:rPr>
          <w:rFonts w:ascii="Arial" w:hAnsi="Arial" w:cs="Arial"/>
          <w:sz w:val="24"/>
          <w:szCs w:val="24"/>
        </w:rPr>
        <w:t xml:space="preserve"> for the </w:t>
      </w:r>
      <w:r w:rsidRPr="00B51518">
        <w:rPr>
          <w:rFonts w:ascii="Arial" w:hAnsi="Arial" w:cs="Arial"/>
          <w:sz w:val="24"/>
          <w:szCs w:val="24"/>
          <w:u w:val="single"/>
        </w:rPr>
        <w:t>anticipated</w:t>
      </w:r>
      <w:r w:rsidRPr="00B51518">
        <w:rPr>
          <w:rFonts w:ascii="Arial" w:hAnsi="Arial" w:cs="Arial"/>
          <w:sz w:val="24"/>
          <w:szCs w:val="24"/>
        </w:rPr>
        <w:t xml:space="preserve"> contract period</w:t>
      </w:r>
      <w:r w:rsidR="00DC60DC" w:rsidRPr="00B51518">
        <w:rPr>
          <w:rFonts w:ascii="Arial" w:hAnsi="Arial" w:cs="Arial"/>
          <w:sz w:val="24"/>
          <w:szCs w:val="24"/>
        </w:rPr>
        <w:t xml:space="preserve"> </w:t>
      </w:r>
      <w:r w:rsidR="001E028B" w:rsidRPr="00B51518">
        <w:rPr>
          <w:rFonts w:ascii="Arial" w:hAnsi="Arial" w:cs="Arial"/>
          <w:sz w:val="24"/>
          <w:szCs w:val="24"/>
        </w:rPr>
        <w:t>defined in the table below.</w:t>
      </w:r>
      <w:r w:rsidR="00735C0A" w:rsidRPr="00B51518">
        <w:rPr>
          <w:rFonts w:ascii="Arial" w:hAnsi="Arial" w:cs="Arial"/>
          <w:sz w:val="24"/>
          <w:szCs w:val="24"/>
        </w:rPr>
        <w:t xml:space="preserve">  </w:t>
      </w:r>
      <w:r w:rsidR="001E028B" w:rsidRPr="00B51518">
        <w:rPr>
          <w:rFonts w:ascii="Arial" w:hAnsi="Arial" w:cs="Arial"/>
          <w:sz w:val="24"/>
          <w:szCs w:val="24"/>
        </w:rPr>
        <w:t>Please note that the dates below are</w:t>
      </w:r>
      <w:r w:rsidRPr="00B51518">
        <w:rPr>
          <w:rFonts w:ascii="Arial" w:hAnsi="Arial" w:cs="Arial"/>
          <w:sz w:val="24"/>
          <w:szCs w:val="24"/>
        </w:rPr>
        <w:t xml:space="preserve"> </w:t>
      </w:r>
      <w:r w:rsidRPr="00B51518">
        <w:rPr>
          <w:rFonts w:ascii="Arial" w:hAnsi="Arial" w:cs="Arial"/>
          <w:sz w:val="24"/>
          <w:szCs w:val="24"/>
          <w:u w:val="single"/>
        </w:rPr>
        <w:t>estimated</w:t>
      </w:r>
      <w:r w:rsidR="001E028B" w:rsidRPr="00B51518">
        <w:rPr>
          <w:rFonts w:ascii="Arial" w:hAnsi="Arial" w:cs="Arial"/>
          <w:sz w:val="24"/>
          <w:szCs w:val="24"/>
        </w:rPr>
        <w:t xml:space="preserve"> and</w:t>
      </w:r>
      <w:r w:rsidR="009C3380" w:rsidRPr="00B51518">
        <w:rPr>
          <w:rFonts w:ascii="Arial" w:hAnsi="Arial" w:cs="Arial"/>
          <w:sz w:val="24"/>
          <w:szCs w:val="24"/>
        </w:rPr>
        <w:t xml:space="preserve"> may </w:t>
      </w:r>
      <w:r w:rsidR="00735C0A" w:rsidRPr="00B51518">
        <w:rPr>
          <w:rFonts w:ascii="Arial" w:hAnsi="Arial" w:cs="Arial"/>
          <w:sz w:val="24"/>
          <w:szCs w:val="24"/>
        </w:rPr>
        <w:t>be adjusted</w:t>
      </w:r>
      <w:r w:rsidR="008A0B45" w:rsidRPr="00B51518">
        <w:rPr>
          <w:rFonts w:ascii="Arial" w:hAnsi="Arial" w:cs="Arial"/>
          <w:sz w:val="24"/>
          <w:szCs w:val="24"/>
        </w:rPr>
        <w:t>,</w:t>
      </w:r>
      <w:r w:rsidR="009C3380" w:rsidRPr="00B51518">
        <w:rPr>
          <w:rFonts w:ascii="Arial" w:hAnsi="Arial" w:cs="Arial"/>
          <w:sz w:val="24"/>
          <w:szCs w:val="24"/>
        </w:rPr>
        <w:t xml:space="preserve"> as necessary</w:t>
      </w:r>
      <w:r w:rsidR="008A0B45" w:rsidRPr="00B51518">
        <w:rPr>
          <w:rFonts w:ascii="Arial" w:hAnsi="Arial" w:cs="Arial"/>
          <w:sz w:val="24"/>
          <w:szCs w:val="24"/>
        </w:rPr>
        <w:t>,</w:t>
      </w:r>
      <w:r w:rsidRPr="00B51518">
        <w:rPr>
          <w:rFonts w:ascii="Arial" w:hAnsi="Arial" w:cs="Arial"/>
          <w:sz w:val="24"/>
          <w:szCs w:val="24"/>
        </w:rPr>
        <w:t xml:space="preserve"> </w:t>
      </w:r>
      <w:proofErr w:type="gramStart"/>
      <w:r w:rsidRPr="00B51518">
        <w:rPr>
          <w:rFonts w:ascii="Arial" w:hAnsi="Arial" w:cs="Arial"/>
          <w:sz w:val="24"/>
          <w:szCs w:val="24"/>
        </w:rPr>
        <w:t xml:space="preserve">in order </w:t>
      </w:r>
      <w:r w:rsidR="00735C0A" w:rsidRPr="00B51518">
        <w:rPr>
          <w:rFonts w:ascii="Arial" w:hAnsi="Arial" w:cs="Arial"/>
          <w:sz w:val="24"/>
          <w:szCs w:val="24"/>
        </w:rPr>
        <w:t>to</w:t>
      </w:r>
      <w:proofErr w:type="gramEnd"/>
      <w:r w:rsidR="00735C0A" w:rsidRPr="00B51518">
        <w:rPr>
          <w:rFonts w:ascii="Arial" w:hAnsi="Arial" w:cs="Arial"/>
          <w:sz w:val="24"/>
          <w:szCs w:val="24"/>
        </w:rPr>
        <w:t xml:space="preserve"> compl</w:t>
      </w:r>
      <w:r w:rsidR="009C3380" w:rsidRPr="00B51518">
        <w:rPr>
          <w:rFonts w:ascii="Arial" w:hAnsi="Arial" w:cs="Arial"/>
          <w:sz w:val="24"/>
          <w:szCs w:val="24"/>
        </w:rPr>
        <w:t>y with</w:t>
      </w:r>
      <w:r w:rsidR="00735C0A" w:rsidRPr="00B51518">
        <w:rPr>
          <w:rFonts w:ascii="Arial" w:hAnsi="Arial" w:cs="Arial"/>
          <w:sz w:val="24"/>
          <w:szCs w:val="24"/>
        </w:rPr>
        <w:t xml:space="preserve"> all procedural </w:t>
      </w:r>
      <w:r w:rsidRPr="00B51518">
        <w:rPr>
          <w:rFonts w:ascii="Arial" w:hAnsi="Arial" w:cs="Arial"/>
          <w:sz w:val="24"/>
          <w:szCs w:val="24"/>
        </w:rPr>
        <w:t>requirements associated with this RFP and the contracting process.</w:t>
      </w:r>
      <w:r w:rsidR="00735C0A" w:rsidRPr="00B51518">
        <w:rPr>
          <w:rFonts w:ascii="Arial" w:hAnsi="Arial" w:cs="Arial"/>
          <w:sz w:val="24"/>
          <w:szCs w:val="24"/>
        </w:rPr>
        <w:t xml:space="preserve"> </w:t>
      </w:r>
      <w:r w:rsidRPr="00B51518">
        <w:rPr>
          <w:rFonts w:ascii="Arial" w:hAnsi="Arial" w:cs="Arial"/>
          <w:sz w:val="24"/>
          <w:szCs w:val="24"/>
        </w:rPr>
        <w:t xml:space="preserve"> The actual contract start date will be established by a c</w:t>
      </w:r>
      <w:r w:rsidR="00735C0A" w:rsidRPr="00B51518">
        <w:rPr>
          <w:rFonts w:ascii="Arial" w:hAnsi="Arial" w:cs="Arial"/>
          <w:sz w:val="24"/>
          <w:szCs w:val="24"/>
        </w:rPr>
        <w:t>ompleted and approved contract.</w:t>
      </w:r>
    </w:p>
    <w:p w14:paraId="6768ECE9" w14:textId="77777777" w:rsidR="00095BA3" w:rsidRPr="00B51518" w:rsidRDefault="00095BA3" w:rsidP="008477B9">
      <w:pPr>
        <w:widowControl/>
        <w:ind w:left="180"/>
        <w:rPr>
          <w:rFonts w:ascii="Arial" w:hAnsi="Arial" w:cs="Arial"/>
          <w:sz w:val="24"/>
          <w:szCs w:val="24"/>
        </w:rPr>
      </w:pPr>
    </w:p>
    <w:p w14:paraId="3F559610" w14:textId="77777777" w:rsidR="00095BA3" w:rsidRPr="00B51518" w:rsidRDefault="00095BA3" w:rsidP="008477B9">
      <w:pPr>
        <w:widowControl/>
        <w:tabs>
          <w:tab w:val="left" w:pos="720"/>
          <w:tab w:val="left" w:pos="1080"/>
          <w:tab w:val="left" w:pos="1440"/>
        </w:tabs>
        <w:ind w:left="180"/>
        <w:rPr>
          <w:rFonts w:ascii="Arial" w:hAnsi="Arial" w:cs="Arial"/>
          <w:sz w:val="24"/>
          <w:szCs w:val="24"/>
        </w:rPr>
      </w:pPr>
      <w:r w:rsidRPr="00B51518">
        <w:rPr>
          <w:rFonts w:ascii="Arial" w:hAnsi="Arial" w:cs="Arial"/>
          <w:sz w:val="24"/>
          <w:szCs w:val="24"/>
        </w:rPr>
        <w:t xml:space="preserve">Contract Renewal:  </w:t>
      </w:r>
      <w:r w:rsidR="00037BC6" w:rsidRPr="00B51518">
        <w:rPr>
          <w:rFonts w:ascii="Arial" w:hAnsi="Arial" w:cs="Arial"/>
          <w:sz w:val="24"/>
          <w:szCs w:val="24"/>
        </w:rPr>
        <w:t xml:space="preserve">Following the initial </w:t>
      </w:r>
      <w:r w:rsidR="006A2461" w:rsidRPr="00B51518">
        <w:rPr>
          <w:rFonts w:ascii="Arial" w:hAnsi="Arial" w:cs="Arial"/>
          <w:sz w:val="24"/>
          <w:szCs w:val="24"/>
        </w:rPr>
        <w:t>term of the contract</w:t>
      </w:r>
      <w:r w:rsidR="00037BC6" w:rsidRPr="00B51518">
        <w:rPr>
          <w:rFonts w:ascii="Arial" w:hAnsi="Arial" w:cs="Arial"/>
          <w:sz w:val="24"/>
          <w:szCs w:val="24"/>
        </w:rPr>
        <w:t>, the</w:t>
      </w:r>
      <w:r w:rsidR="006A2461" w:rsidRPr="00B51518">
        <w:rPr>
          <w:rFonts w:ascii="Arial" w:hAnsi="Arial" w:cs="Arial"/>
          <w:sz w:val="24"/>
          <w:szCs w:val="24"/>
        </w:rPr>
        <w:t xml:space="preserve"> Department may</w:t>
      </w:r>
      <w:r w:rsidR="009C3380" w:rsidRPr="00B51518">
        <w:rPr>
          <w:rFonts w:ascii="Arial" w:hAnsi="Arial" w:cs="Arial"/>
          <w:sz w:val="24"/>
          <w:szCs w:val="24"/>
        </w:rPr>
        <w:t xml:space="preserve"> opt to renew the contract for </w:t>
      </w:r>
      <w:r w:rsidR="005524B9" w:rsidRPr="00B51518">
        <w:rPr>
          <w:rFonts w:ascii="Arial" w:hAnsi="Arial" w:cs="Arial"/>
          <w:color w:val="FF0000"/>
          <w:sz w:val="24"/>
          <w:szCs w:val="24"/>
        </w:rPr>
        <w:t>(I</w:t>
      </w:r>
      <w:r w:rsidR="00C97D1B" w:rsidRPr="00B51518">
        <w:rPr>
          <w:rFonts w:ascii="Arial" w:hAnsi="Arial" w:cs="Arial"/>
          <w:color w:val="FF0000"/>
          <w:sz w:val="24"/>
          <w:szCs w:val="24"/>
        </w:rPr>
        <w:t xml:space="preserve">nsert number of renewals; the State’s standard is </w:t>
      </w:r>
      <w:r w:rsidR="007F2972" w:rsidRPr="00B51518">
        <w:rPr>
          <w:rFonts w:ascii="Arial" w:hAnsi="Arial" w:cs="Arial"/>
          <w:color w:val="FF0000"/>
          <w:sz w:val="24"/>
          <w:szCs w:val="24"/>
        </w:rPr>
        <w:t xml:space="preserve">two renewals, the first </w:t>
      </w:r>
      <w:r w:rsidR="003A337E" w:rsidRPr="00B51518">
        <w:rPr>
          <w:rFonts w:ascii="Arial" w:hAnsi="Arial" w:cs="Arial"/>
          <w:color w:val="FF0000"/>
          <w:sz w:val="24"/>
          <w:szCs w:val="24"/>
        </w:rPr>
        <w:t xml:space="preserve">renewal </w:t>
      </w:r>
      <w:r w:rsidR="007F2972" w:rsidRPr="00B51518">
        <w:rPr>
          <w:rFonts w:ascii="Arial" w:hAnsi="Arial" w:cs="Arial"/>
          <w:color w:val="FF0000"/>
          <w:sz w:val="24"/>
          <w:szCs w:val="24"/>
        </w:rPr>
        <w:t xml:space="preserve">for two years and </w:t>
      </w:r>
      <w:r w:rsidR="003A337E" w:rsidRPr="00B51518">
        <w:rPr>
          <w:rFonts w:ascii="Arial" w:hAnsi="Arial" w:cs="Arial"/>
          <w:color w:val="FF0000"/>
          <w:sz w:val="24"/>
          <w:szCs w:val="24"/>
        </w:rPr>
        <w:t xml:space="preserve">the </w:t>
      </w:r>
      <w:r w:rsidR="007F2972" w:rsidRPr="00B51518">
        <w:rPr>
          <w:rFonts w:ascii="Arial" w:hAnsi="Arial" w:cs="Arial"/>
          <w:color w:val="FF0000"/>
          <w:sz w:val="24"/>
          <w:szCs w:val="24"/>
        </w:rPr>
        <w:t xml:space="preserve">second </w:t>
      </w:r>
      <w:r w:rsidR="003A337E" w:rsidRPr="00B51518">
        <w:rPr>
          <w:rFonts w:ascii="Arial" w:hAnsi="Arial" w:cs="Arial"/>
          <w:color w:val="FF0000"/>
          <w:sz w:val="24"/>
          <w:szCs w:val="24"/>
        </w:rPr>
        <w:t xml:space="preserve">renewal </w:t>
      </w:r>
      <w:r w:rsidR="007F2972" w:rsidRPr="00B51518">
        <w:rPr>
          <w:rFonts w:ascii="Arial" w:hAnsi="Arial" w:cs="Arial"/>
          <w:color w:val="FF0000"/>
          <w:sz w:val="24"/>
          <w:szCs w:val="24"/>
        </w:rPr>
        <w:t>for one year – and consider the final year to be an opportunity to complete a new RFP, as needed</w:t>
      </w:r>
      <w:r w:rsidR="00C97D1B" w:rsidRPr="00B51518">
        <w:rPr>
          <w:rFonts w:ascii="Arial" w:hAnsi="Arial" w:cs="Arial"/>
          <w:color w:val="FF0000"/>
          <w:sz w:val="24"/>
          <w:szCs w:val="24"/>
        </w:rPr>
        <w:t xml:space="preserve">) </w:t>
      </w:r>
      <w:r w:rsidR="009C3380" w:rsidRPr="00B51518">
        <w:rPr>
          <w:rFonts w:ascii="Arial" w:hAnsi="Arial" w:cs="Arial"/>
          <w:sz w:val="24"/>
          <w:szCs w:val="24"/>
        </w:rPr>
        <w:t>renewal periods</w:t>
      </w:r>
      <w:r w:rsidR="007F2972" w:rsidRPr="00B51518">
        <w:rPr>
          <w:rFonts w:ascii="Arial" w:hAnsi="Arial" w:cs="Arial"/>
          <w:sz w:val="24"/>
          <w:szCs w:val="24"/>
        </w:rPr>
        <w:t>, as shown in the table below, and</w:t>
      </w:r>
      <w:r w:rsidRPr="00B51518">
        <w:rPr>
          <w:rFonts w:ascii="Arial" w:hAnsi="Arial" w:cs="Arial"/>
          <w:sz w:val="24"/>
          <w:szCs w:val="24"/>
        </w:rPr>
        <w:t xml:space="preserve"> subject to continued availability of </w:t>
      </w:r>
      <w:r w:rsidR="0052134F" w:rsidRPr="00B51518">
        <w:rPr>
          <w:rFonts w:ascii="Arial" w:hAnsi="Arial" w:cs="Arial"/>
          <w:sz w:val="24"/>
          <w:szCs w:val="24"/>
        </w:rPr>
        <w:t xml:space="preserve">funding </w:t>
      </w:r>
      <w:r w:rsidRPr="00B51518">
        <w:rPr>
          <w:rFonts w:ascii="Arial" w:hAnsi="Arial" w:cs="Arial"/>
          <w:sz w:val="24"/>
          <w:szCs w:val="24"/>
        </w:rPr>
        <w:t>and satisfactory performance.</w:t>
      </w:r>
    </w:p>
    <w:p w14:paraId="516AC179" w14:textId="77777777" w:rsidR="001E028B" w:rsidRPr="00B51518" w:rsidRDefault="001E028B" w:rsidP="008477B9">
      <w:pPr>
        <w:widowControl/>
        <w:tabs>
          <w:tab w:val="left" w:pos="720"/>
          <w:tab w:val="left" w:pos="1080"/>
          <w:tab w:val="left" w:pos="1440"/>
        </w:tabs>
        <w:ind w:left="180"/>
        <w:rPr>
          <w:rFonts w:ascii="Arial" w:hAnsi="Arial" w:cs="Arial"/>
          <w:sz w:val="24"/>
          <w:szCs w:val="24"/>
        </w:rPr>
      </w:pPr>
    </w:p>
    <w:p w14:paraId="078D1ABF" w14:textId="77777777" w:rsidR="001E028B" w:rsidRPr="00B51518" w:rsidRDefault="001E028B" w:rsidP="008477B9">
      <w:pPr>
        <w:widowControl/>
        <w:tabs>
          <w:tab w:val="left" w:pos="720"/>
          <w:tab w:val="left" w:pos="1080"/>
          <w:tab w:val="left" w:pos="1440"/>
        </w:tabs>
        <w:ind w:left="180"/>
        <w:rPr>
          <w:rFonts w:ascii="Arial" w:hAnsi="Arial" w:cs="Arial"/>
          <w:sz w:val="24"/>
          <w:szCs w:val="24"/>
        </w:rPr>
      </w:pPr>
      <w:r w:rsidRPr="00B51518">
        <w:rPr>
          <w:rFonts w:ascii="Arial" w:hAnsi="Arial" w:cs="Arial"/>
          <w:sz w:val="24"/>
          <w:szCs w:val="24"/>
        </w:rPr>
        <w:t xml:space="preserve">The </w:t>
      </w:r>
      <w:commentRangeStart w:id="24"/>
      <w:r w:rsidRPr="00B51518">
        <w:rPr>
          <w:rFonts w:ascii="Arial" w:hAnsi="Arial" w:cs="Arial"/>
          <w:sz w:val="24"/>
          <w:szCs w:val="24"/>
        </w:rPr>
        <w:t>term of the anticipated contract</w:t>
      </w:r>
      <w:commentRangeEnd w:id="24"/>
      <w:r w:rsidR="00867F24" w:rsidRPr="00B51518">
        <w:rPr>
          <w:rStyle w:val="CommentReference"/>
          <w:rFonts w:ascii="Arial" w:hAnsi="Arial" w:cs="Arial"/>
        </w:rPr>
        <w:commentReference w:id="24"/>
      </w:r>
      <w:r w:rsidRPr="00B51518">
        <w:rPr>
          <w:rFonts w:ascii="Arial" w:hAnsi="Arial" w:cs="Arial"/>
          <w:sz w:val="24"/>
          <w:szCs w:val="24"/>
        </w:rPr>
        <w:t>, resulting from this RFP, is defined as follows:</w:t>
      </w:r>
    </w:p>
    <w:p w14:paraId="4B47D86B" w14:textId="77777777" w:rsidR="001E028B" w:rsidRPr="00B51518" w:rsidRDefault="001E028B" w:rsidP="008477B9">
      <w:pPr>
        <w:widowControl/>
        <w:tabs>
          <w:tab w:val="left" w:pos="720"/>
          <w:tab w:val="left" w:pos="1080"/>
          <w:tab w:val="left" w:pos="1440"/>
        </w:tabs>
        <w:ind w:left="180"/>
        <w:rPr>
          <w:rFonts w:ascii="Arial" w:hAnsi="Arial" w:cs="Arial"/>
          <w:sz w:val="24"/>
          <w:szCs w:val="24"/>
        </w:rPr>
      </w:pPr>
      <w:r w:rsidRPr="00B51518">
        <w:rPr>
          <w:rFonts w:ascii="Arial" w:hAnsi="Arial" w:cs="Arial"/>
          <w:sz w:val="24"/>
          <w:szCs w:val="24"/>
        </w:rPr>
        <w:tab/>
      </w:r>
      <w:r w:rsidRPr="00B51518">
        <w:rPr>
          <w:rFonts w:ascii="Arial" w:hAnsi="Arial" w:cs="Arial"/>
          <w:sz w:val="24"/>
          <w:szCs w:val="24"/>
        </w:rPr>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40"/>
        <w:gridCol w:w="2130"/>
        <w:gridCol w:w="2319"/>
      </w:tblGrid>
      <w:tr w:rsidR="001E028B" w:rsidRPr="00B51518" w14:paraId="7A3C856E" w14:textId="77777777" w:rsidTr="00F74C38">
        <w:trPr>
          <w:jc w:val="center"/>
        </w:trPr>
        <w:tc>
          <w:tcPr>
            <w:tcW w:w="4440" w:type="dxa"/>
            <w:tcBorders>
              <w:top w:val="double" w:sz="4" w:space="0" w:color="auto"/>
              <w:left w:val="double" w:sz="4" w:space="0" w:color="auto"/>
              <w:bottom w:val="double" w:sz="4" w:space="0" w:color="auto"/>
              <w:right w:val="single" w:sz="4" w:space="0" w:color="auto"/>
            </w:tcBorders>
            <w:shd w:val="clear" w:color="auto" w:fill="C6D9F1"/>
          </w:tcPr>
          <w:p w14:paraId="1E466235" w14:textId="77777777" w:rsidR="001E028B" w:rsidRPr="00B51518" w:rsidRDefault="001E028B" w:rsidP="005524B9">
            <w:pPr>
              <w:widowControl/>
              <w:tabs>
                <w:tab w:val="left" w:pos="720"/>
                <w:tab w:val="left" w:pos="1080"/>
                <w:tab w:val="left" w:pos="1440"/>
              </w:tabs>
              <w:jc w:val="center"/>
              <w:rPr>
                <w:rFonts w:ascii="Arial" w:hAnsi="Arial" w:cs="Arial"/>
                <w:b/>
                <w:sz w:val="24"/>
                <w:szCs w:val="24"/>
              </w:rPr>
            </w:pPr>
            <w:r w:rsidRPr="00B51518">
              <w:rPr>
                <w:rFonts w:ascii="Arial" w:hAnsi="Arial" w:cs="Arial"/>
                <w:b/>
                <w:sz w:val="24"/>
                <w:szCs w:val="24"/>
              </w:rPr>
              <w:t>Period</w:t>
            </w:r>
          </w:p>
        </w:tc>
        <w:tc>
          <w:tcPr>
            <w:tcW w:w="2130" w:type="dxa"/>
            <w:tcBorders>
              <w:top w:val="double" w:sz="4" w:space="0" w:color="auto"/>
              <w:left w:val="single" w:sz="4" w:space="0" w:color="auto"/>
              <w:bottom w:val="double" w:sz="4" w:space="0" w:color="auto"/>
              <w:right w:val="single" w:sz="4" w:space="0" w:color="auto"/>
            </w:tcBorders>
            <w:shd w:val="clear" w:color="auto" w:fill="C6D9F1"/>
          </w:tcPr>
          <w:p w14:paraId="0D323CDC" w14:textId="77777777" w:rsidR="001E028B" w:rsidRPr="00B51518" w:rsidRDefault="001E028B" w:rsidP="005524B9">
            <w:pPr>
              <w:widowControl/>
              <w:tabs>
                <w:tab w:val="left" w:pos="720"/>
                <w:tab w:val="left" w:pos="1080"/>
                <w:tab w:val="left" w:pos="1440"/>
              </w:tabs>
              <w:jc w:val="center"/>
              <w:rPr>
                <w:rFonts w:ascii="Arial" w:hAnsi="Arial" w:cs="Arial"/>
                <w:b/>
                <w:sz w:val="24"/>
                <w:szCs w:val="24"/>
              </w:rPr>
            </w:pPr>
            <w:r w:rsidRPr="00B51518">
              <w:rPr>
                <w:rFonts w:ascii="Arial" w:hAnsi="Arial" w:cs="Arial"/>
                <w:b/>
                <w:sz w:val="24"/>
                <w:szCs w:val="24"/>
              </w:rPr>
              <w:t>Start Date</w:t>
            </w:r>
          </w:p>
        </w:tc>
        <w:tc>
          <w:tcPr>
            <w:tcW w:w="2319" w:type="dxa"/>
            <w:tcBorders>
              <w:top w:val="double" w:sz="4" w:space="0" w:color="auto"/>
              <w:left w:val="single" w:sz="4" w:space="0" w:color="auto"/>
              <w:bottom w:val="double" w:sz="4" w:space="0" w:color="auto"/>
              <w:right w:val="double" w:sz="4" w:space="0" w:color="auto"/>
            </w:tcBorders>
            <w:shd w:val="clear" w:color="auto" w:fill="C6D9F1"/>
          </w:tcPr>
          <w:p w14:paraId="5B5580D6" w14:textId="77777777" w:rsidR="001E028B" w:rsidRPr="00B51518" w:rsidRDefault="001E028B" w:rsidP="005524B9">
            <w:pPr>
              <w:widowControl/>
              <w:tabs>
                <w:tab w:val="left" w:pos="720"/>
                <w:tab w:val="left" w:pos="1080"/>
                <w:tab w:val="left" w:pos="1440"/>
              </w:tabs>
              <w:jc w:val="center"/>
              <w:rPr>
                <w:rFonts w:ascii="Arial" w:hAnsi="Arial" w:cs="Arial"/>
                <w:b/>
                <w:sz w:val="24"/>
                <w:szCs w:val="24"/>
              </w:rPr>
            </w:pPr>
            <w:r w:rsidRPr="00B51518">
              <w:rPr>
                <w:rFonts w:ascii="Arial" w:hAnsi="Arial" w:cs="Arial"/>
                <w:b/>
                <w:sz w:val="24"/>
                <w:szCs w:val="24"/>
              </w:rPr>
              <w:t>End Date</w:t>
            </w:r>
          </w:p>
        </w:tc>
      </w:tr>
      <w:tr w:rsidR="001E028B" w:rsidRPr="00B51518" w14:paraId="4D1C9E68" w14:textId="77777777" w:rsidTr="008E4FC0">
        <w:trPr>
          <w:jc w:val="center"/>
        </w:trPr>
        <w:tc>
          <w:tcPr>
            <w:tcW w:w="4440" w:type="dxa"/>
            <w:tcBorders>
              <w:top w:val="double" w:sz="4" w:space="0" w:color="auto"/>
            </w:tcBorders>
            <w:shd w:val="clear" w:color="auto" w:fill="auto"/>
          </w:tcPr>
          <w:p w14:paraId="7ED7B82E" w14:textId="77777777" w:rsidR="001E028B" w:rsidRPr="00B51518" w:rsidRDefault="001E028B" w:rsidP="008E379F">
            <w:pPr>
              <w:widowControl/>
              <w:tabs>
                <w:tab w:val="left" w:pos="720"/>
                <w:tab w:val="left" w:pos="1080"/>
                <w:tab w:val="left" w:pos="1440"/>
              </w:tabs>
              <w:rPr>
                <w:rFonts w:ascii="Arial" w:hAnsi="Arial" w:cs="Arial"/>
                <w:sz w:val="24"/>
                <w:szCs w:val="24"/>
              </w:rPr>
            </w:pPr>
            <w:r w:rsidRPr="00B51518">
              <w:rPr>
                <w:rFonts w:ascii="Arial" w:hAnsi="Arial" w:cs="Arial"/>
                <w:sz w:val="24"/>
                <w:szCs w:val="24"/>
              </w:rPr>
              <w:t>Initial Period of Performance</w:t>
            </w:r>
          </w:p>
        </w:tc>
        <w:tc>
          <w:tcPr>
            <w:tcW w:w="2130" w:type="dxa"/>
            <w:tcBorders>
              <w:top w:val="double" w:sz="4" w:space="0" w:color="auto"/>
            </w:tcBorders>
            <w:shd w:val="clear" w:color="auto" w:fill="auto"/>
          </w:tcPr>
          <w:p w14:paraId="34C1BA38" w14:textId="77777777" w:rsidR="001E028B" w:rsidRPr="00B51518" w:rsidRDefault="005524B9" w:rsidP="005524B9">
            <w:pPr>
              <w:widowControl/>
              <w:tabs>
                <w:tab w:val="left" w:pos="720"/>
                <w:tab w:val="left" w:pos="1080"/>
                <w:tab w:val="left" w:pos="1440"/>
              </w:tabs>
              <w:jc w:val="center"/>
              <w:rPr>
                <w:rFonts w:ascii="Arial" w:hAnsi="Arial" w:cs="Arial"/>
                <w:color w:val="FF0000"/>
                <w:sz w:val="24"/>
                <w:szCs w:val="24"/>
              </w:rPr>
            </w:pPr>
            <w:r w:rsidRPr="00B51518">
              <w:rPr>
                <w:rFonts w:ascii="Arial" w:hAnsi="Arial" w:cs="Arial"/>
                <w:color w:val="FF0000"/>
                <w:sz w:val="24"/>
                <w:szCs w:val="24"/>
              </w:rPr>
              <w:t>(I</w:t>
            </w:r>
            <w:r w:rsidR="001E028B" w:rsidRPr="00B51518">
              <w:rPr>
                <w:rFonts w:ascii="Arial" w:hAnsi="Arial" w:cs="Arial"/>
                <w:color w:val="FF0000"/>
                <w:sz w:val="24"/>
                <w:szCs w:val="24"/>
              </w:rPr>
              <w:t>nsert date)</w:t>
            </w:r>
          </w:p>
        </w:tc>
        <w:tc>
          <w:tcPr>
            <w:tcW w:w="2319" w:type="dxa"/>
            <w:tcBorders>
              <w:top w:val="double" w:sz="4" w:space="0" w:color="auto"/>
            </w:tcBorders>
            <w:shd w:val="clear" w:color="auto" w:fill="auto"/>
          </w:tcPr>
          <w:p w14:paraId="0711B36A" w14:textId="77777777" w:rsidR="001E028B" w:rsidRPr="00B51518" w:rsidRDefault="005524B9" w:rsidP="005524B9">
            <w:pPr>
              <w:widowControl/>
              <w:tabs>
                <w:tab w:val="left" w:pos="720"/>
                <w:tab w:val="left" w:pos="1080"/>
                <w:tab w:val="left" w:pos="1440"/>
              </w:tabs>
              <w:jc w:val="center"/>
              <w:rPr>
                <w:rFonts w:ascii="Arial" w:hAnsi="Arial" w:cs="Arial"/>
                <w:sz w:val="24"/>
                <w:szCs w:val="24"/>
              </w:rPr>
            </w:pPr>
            <w:r w:rsidRPr="00B51518">
              <w:rPr>
                <w:rFonts w:ascii="Arial" w:hAnsi="Arial" w:cs="Arial"/>
                <w:color w:val="FF0000"/>
                <w:sz w:val="24"/>
                <w:szCs w:val="24"/>
              </w:rPr>
              <w:t>(I</w:t>
            </w:r>
            <w:r w:rsidR="001E028B" w:rsidRPr="00B51518">
              <w:rPr>
                <w:rFonts w:ascii="Arial" w:hAnsi="Arial" w:cs="Arial"/>
                <w:color w:val="FF0000"/>
                <w:sz w:val="24"/>
                <w:szCs w:val="24"/>
              </w:rPr>
              <w:t>nsert date)</w:t>
            </w:r>
          </w:p>
        </w:tc>
      </w:tr>
      <w:tr w:rsidR="005524B9" w:rsidRPr="00B51518" w14:paraId="5349D871" w14:textId="77777777" w:rsidTr="008E4FC0">
        <w:trPr>
          <w:jc w:val="center"/>
        </w:trPr>
        <w:tc>
          <w:tcPr>
            <w:tcW w:w="4440" w:type="dxa"/>
            <w:shd w:val="clear" w:color="auto" w:fill="auto"/>
          </w:tcPr>
          <w:p w14:paraId="5DF5DEC3" w14:textId="77777777" w:rsidR="005524B9" w:rsidRPr="00B51518" w:rsidRDefault="005524B9" w:rsidP="008E379F">
            <w:pPr>
              <w:widowControl/>
              <w:tabs>
                <w:tab w:val="left" w:pos="720"/>
                <w:tab w:val="left" w:pos="1080"/>
                <w:tab w:val="left" w:pos="1440"/>
              </w:tabs>
              <w:rPr>
                <w:rFonts w:ascii="Arial" w:hAnsi="Arial" w:cs="Arial"/>
                <w:sz w:val="24"/>
                <w:szCs w:val="24"/>
              </w:rPr>
            </w:pPr>
            <w:r w:rsidRPr="00B51518">
              <w:rPr>
                <w:rFonts w:ascii="Arial" w:hAnsi="Arial" w:cs="Arial"/>
                <w:sz w:val="24"/>
                <w:szCs w:val="24"/>
              </w:rPr>
              <w:t>Renewal Period #1</w:t>
            </w:r>
          </w:p>
        </w:tc>
        <w:tc>
          <w:tcPr>
            <w:tcW w:w="2130" w:type="dxa"/>
            <w:shd w:val="clear" w:color="auto" w:fill="auto"/>
          </w:tcPr>
          <w:p w14:paraId="3C6FB6A8" w14:textId="77777777" w:rsidR="005524B9" w:rsidRPr="00B51518" w:rsidRDefault="005524B9" w:rsidP="005524B9">
            <w:pPr>
              <w:jc w:val="center"/>
              <w:rPr>
                <w:rFonts w:ascii="Arial" w:hAnsi="Arial" w:cs="Arial"/>
              </w:rPr>
            </w:pPr>
            <w:r w:rsidRPr="00B51518">
              <w:rPr>
                <w:rFonts w:ascii="Arial" w:hAnsi="Arial" w:cs="Arial"/>
                <w:color w:val="FF0000"/>
                <w:sz w:val="24"/>
                <w:szCs w:val="24"/>
              </w:rPr>
              <w:t>(Insert date)</w:t>
            </w:r>
          </w:p>
        </w:tc>
        <w:tc>
          <w:tcPr>
            <w:tcW w:w="2319" w:type="dxa"/>
            <w:shd w:val="clear" w:color="auto" w:fill="auto"/>
          </w:tcPr>
          <w:p w14:paraId="24BF2060" w14:textId="77777777" w:rsidR="005524B9" w:rsidRPr="00B51518" w:rsidRDefault="005524B9" w:rsidP="005524B9">
            <w:pPr>
              <w:jc w:val="center"/>
              <w:rPr>
                <w:rFonts w:ascii="Arial" w:hAnsi="Arial" w:cs="Arial"/>
              </w:rPr>
            </w:pPr>
            <w:r w:rsidRPr="00B51518">
              <w:rPr>
                <w:rFonts w:ascii="Arial" w:hAnsi="Arial" w:cs="Arial"/>
                <w:color w:val="FF0000"/>
                <w:sz w:val="24"/>
                <w:szCs w:val="24"/>
              </w:rPr>
              <w:t>(Insert date)</w:t>
            </w:r>
          </w:p>
        </w:tc>
      </w:tr>
      <w:tr w:rsidR="005524B9" w:rsidRPr="00B51518" w14:paraId="77FF2D24" w14:textId="77777777" w:rsidTr="008E4FC0">
        <w:trPr>
          <w:jc w:val="center"/>
        </w:trPr>
        <w:tc>
          <w:tcPr>
            <w:tcW w:w="4440" w:type="dxa"/>
            <w:shd w:val="clear" w:color="auto" w:fill="auto"/>
          </w:tcPr>
          <w:p w14:paraId="53015186" w14:textId="77777777" w:rsidR="005524B9" w:rsidRPr="00B51518" w:rsidRDefault="005524B9" w:rsidP="008E379F">
            <w:pPr>
              <w:widowControl/>
              <w:tabs>
                <w:tab w:val="left" w:pos="720"/>
                <w:tab w:val="left" w:pos="1080"/>
                <w:tab w:val="left" w:pos="1440"/>
              </w:tabs>
              <w:rPr>
                <w:rFonts w:ascii="Arial" w:hAnsi="Arial" w:cs="Arial"/>
                <w:sz w:val="24"/>
                <w:szCs w:val="24"/>
              </w:rPr>
            </w:pPr>
            <w:r w:rsidRPr="00B51518">
              <w:rPr>
                <w:rFonts w:ascii="Arial" w:hAnsi="Arial" w:cs="Arial"/>
                <w:sz w:val="24"/>
                <w:szCs w:val="24"/>
              </w:rPr>
              <w:t>Renewal Period #2</w:t>
            </w:r>
          </w:p>
        </w:tc>
        <w:tc>
          <w:tcPr>
            <w:tcW w:w="2130" w:type="dxa"/>
            <w:shd w:val="clear" w:color="auto" w:fill="auto"/>
          </w:tcPr>
          <w:p w14:paraId="74A15FC9" w14:textId="77777777" w:rsidR="005524B9" w:rsidRPr="00B51518" w:rsidRDefault="005524B9" w:rsidP="005524B9">
            <w:pPr>
              <w:jc w:val="center"/>
              <w:rPr>
                <w:rFonts w:ascii="Arial" w:hAnsi="Arial" w:cs="Arial"/>
              </w:rPr>
            </w:pPr>
            <w:r w:rsidRPr="00B51518">
              <w:rPr>
                <w:rFonts w:ascii="Arial" w:hAnsi="Arial" w:cs="Arial"/>
                <w:color w:val="FF0000"/>
                <w:sz w:val="24"/>
                <w:szCs w:val="24"/>
              </w:rPr>
              <w:t>(Insert date)</w:t>
            </w:r>
          </w:p>
        </w:tc>
        <w:tc>
          <w:tcPr>
            <w:tcW w:w="2319" w:type="dxa"/>
            <w:shd w:val="clear" w:color="auto" w:fill="auto"/>
          </w:tcPr>
          <w:p w14:paraId="6DE4A79D" w14:textId="77777777" w:rsidR="005524B9" w:rsidRPr="00B51518" w:rsidRDefault="005524B9" w:rsidP="005524B9">
            <w:pPr>
              <w:jc w:val="center"/>
              <w:rPr>
                <w:rFonts w:ascii="Arial" w:hAnsi="Arial" w:cs="Arial"/>
              </w:rPr>
            </w:pPr>
            <w:r w:rsidRPr="00B51518">
              <w:rPr>
                <w:rFonts w:ascii="Arial" w:hAnsi="Arial" w:cs="Arial"/>
                <w:color w:val="FF0000"/>
                <w:sz w:val="24"/>
                <w:szCs w:val="24"/>
              </w:rPr>
              <w:t>(Insert date)</w:t>
            </w:r>
          </w:p>
        </w:tc>
      </w:tr>
    </w:tbl>
    <w:p w14:paraId="1373A8B4" w14:textId="77777777" w:rsidR="008F6D65" w:rsidRPr="00B51518" w:rsidRDefault="008F6D65" w:rsidP="008477B9">
      <w:pPr>
        <w:widowControl/>
        <w:ind w:left="180"/>
        <w:rPr>
          <w:rFonts w:ascii="Arial" w:hAnsi="Arial" w:cs="Arial"/>
          <w:sz w:val="24"/>
          <w:szCs w:val="24"/>
        </w:rPr>
      </w:pPr>
    </w:p>
    <w:p w14:paraId="571BC726" w14:textId="77777777" w:rsidR="00224755" w:rsidRPr="00B51518" w:rsidRDefault="00224755" w:rsidP="00224755">
      <w:pPr>
        <w:pStyle w:val="Heading2"/>
        <w:spacing w:before="0" w:after="0"/>
        <w:ind w:firstLine="180"/>
        <w:rPr>
          <w:rStyle w:val="InitialStyle"/>
        </w:rPr>
      </w:pPr>
      <w:bookmarkStart w:id="25" w:name="_Toc367174727"/>
      <w:bookmarkStart w:id="26" w:name="_Toc397069195"/>
      <w:r w:rsidRPr="00B51518">
        <w:rPr>
          <w:rStyle w:val="InitialStyle"/>
        </w:rPr>
        <w:t>E</w:t>
      </w:r>
      <w:r w:rsidR="00F044F1" w:rsidRPr="00B51518">
        <w:rPr>
          <w:rStyle w:val="InitialStyle"/>
        </w:rPr>
        <w:t>.</w:t>
      </w:r>
      <w:r w:rsidR="00F044F1" w:rsidRPr="00B51518">
        <w:rPr>
          <w:rStyle w:val="InitialStyle"/>
        </w:rPr>
        <w:tab/>
      </w:r>
      <w:commentRangeStart w:id="27"/>
      <w:r w:rsidRPr="00B51518">
        <w:rPr>
          <w:rStyle w:val="InitialStyle"/>
        </w:rPr>
        <w:t>Number of Awards</w:t>
      </w:r>
      <w:bookmarkEnd w:id="25"/>
      <w:bookmarkEnd w:id="26"/>
      <w:commentRangeEnd w:id="27"/>
      <w:r w:rsidR="000D0F11" w:rsidRPr="00B51518">
        <w:rPr>
          <w:rStyle w:val="CommentReference"/>
          <w:b w:val="0"/>
          <w:bCs w:val="0"/>
        </w:rPr>
        <w:commentReference w:id="27"/>
      </w:r>
    </w:p>
    <w:p w14:paraId="5FB3DAC3" w14:textId="77777777" w:rsidR="008F6D65" w:rsidRPr="00B51518" w:rsidRDefault="008F6D65" w:rsidP="008477B9">
      <w:pPr>
        <w:widowControl/>
        <w:ind w:left="180"/>
        <w:rPr>
          <w:rFonts w:ascii="Arial" w:hAnsi="Arial" w:cs="Arial"/>
          <w:sz w:val="24"/>
          <w:szCs w:val="24"/>
        </w:rPr>
      </w:pPr>
    </w:p>
    <w:p w14:paraId="11DC6281" w14:textId="77777777" w:rsidR="008F6D65" w:rsidRPr="00B51518" w:rsidRDefault="008F6D65" w:rsidP="008477B9">
      <w:pPr>
        <w:widowControl/>
        <w:ind w:left="180"/>
        <w:rPr>
          <w:rFonts w:ascii="Arial" w:hAnsi="Arial" w:cs="Arial"/>
          <w:sz w:val="24"/>
          <w:szCs w:val="24"/>
        </w:rPr>
      </w:pPr>
      <w:r w:rsidRPr="00B51518">
        <w:rPr>
          <w:rFonts w:ascii="Arial" w:hAnsi="Arial" w:cs="Arial"/>
          <w:sz w:val="24"/>
          <w:szCs w:val="24"/>
        </w:rPr>
        <w:t xml:space="preserve">The Department anticipates making </w:t>
      </w:r>
      <w:r w:rsidR="00886546" w:rsidRPr="00B51518">
        <w:rPr>
          <w:rFonts w:ascii="Arial" w:hAnsi="Arial" w:cs="Arial"/>
          <w:color w:val="FF0000"/>
          <w:sz w:val="24"/>
          <w:szCs w:val="24"/>
        </w:rPr>
        <w:t>(I</w:t>
      </w:r>
      <w:r w:rsidRPr="00B51518">
        <w:rPr>
          <w:rFonts w:ascii="Arial" w:hAnsi="Arial" w:cs="Arial"/>
          <w:color w:val="FF0000"/>
          <w:sz w:val="24"/>
          <w:szCs w:val="24"/>
        </w:rPr>
        <w:t>nsert “one” or “multiple”)</w:t>
      </w:r>
      <w:r w:rsidRPr="00B51518">
        <w:rPr>
          <w:rFonts w:ascii="Arial" w:hAnsi="Arial" w:cs="Arial"/>
          <w:sz w:val="24"/>
          <w:szCs w:val="24"/>
        </w:rPr>
        <w:t xml:space="preserve"> award</w:t>
      </w:r>
      <w:r w:rsidRPr="00B51518">
        <w:rPr>
          <w:rFonts w:ascii="Arial" w:hAnsi="Arial" w:cs="Arial"/>
          <w:color w:val="FF0000"/>
          <w:sz w:val="24"/>
          <w:szCs w:val="24"/>
        </w:rPr>
        <w:t>(s)</w:t>
      </w:r>
      <w:r w:rsidRPr="00B51518">
        <w:rPr>
          <w:rFonts w:ascii="Arial" w:hAnsi="Arial" w:cs="Arial"/>
          <w:sz w:val="24"/>
          <w:szCs w:val="24"/>
        </w:rPr>
        <w:t xml:space="preserve"> </w:t>
      </w:r>
      <w:proofErr w:type="gramStart"/>
      <w:r w:rsidRPr="00B51518">
        <w:rPr>
          <w:rFonts w:ascii="Arial" w:hAnsi="Arial" w:cs="Arial"/>
          <w:sz w:val="24"/>
          <w:szCs w:val="24"/>
        </w:rPr>
        <w:t>as a result of</w:t>
      </w:r>
      <w:proofErr w:type="gramEnd"/>
      <w:r w:rsidRPr="00B51518">
        <w:rPr>
          <w:rFonts w:ascii="Arial" w:hAnsi="Arial" w:cs="Arial"/>
          <w:sz w:val="24"/>
          <w:szCs w:val="24"/>
        </w:rPr>
        <w:t xml:space="preserve"> this RFP process.</w:t>
      </w:r>
    </w:p>
    <w:p w14:paraId="4EBBA569" w14:textId="77777777" w:rsidR="00273D85" w:rsidRPr="00B51518" w:rsidRDefault="00E82FB4" w:rsidP="00EC702D">
      <w:pPr>
        <w:widowControl/>
        <w:tabs>
          <w:tab w:val="left" w:pos="360"/>
          <w:tab w:val="left" w:pos="720"/>
          <w:tab w:val="left" w:pos="1080"/>
          <w:tab w:val="left" w:pos="1440"/>
        </w:tabs>
        <w:ind w:left="180"/>
        <w:rPr>
          <w:rFonts w:ascii="Arial" w:hAnsi="Arial" w:cs="Arial"/>
          <w:b/>
          <w:bCs/>
          <w:sz w:val="24"/>
          <w:szCs w:val="24"/>
        </w:rPr>
      </w:pPr>
      <w:r w:rsidRPr="00B51518">
        <w:rPr>
          <w:rFonts w:ascii="Arial" w:hAnsi="Arial" w:cs="Arial"/>
          <w:b/>
          <w:bCs/>
          <w:sz w:val="24"/>
          <w:szCs w:val="24"/>
        </w:rPr>
        <w:br w:type="page"/>
      </w:r>
    </w:p>
    <w:p w14:paraId="0FC58FFA" w14:textId="77777777" w:rsidR="00E82FB4" w:rsidRPr="00B51518" w:rsidRDefault="00F40973" w:rsidP="00273D85">
      <w:pPr>
        <w:pStyle w:val="Heading1"/>
        <w:spacing w:before="0" w:after="0"/>
        <w:rPr>
          <w:rStyle w:val="InitialStyle"/>
          <w:rFonts w:ascii="Arial" w:hAnsi="Arial" w:cs="Arial"/>
          <w:b/>
          <w:sz w:val="24"/>
          <w:szCs w:val="24"/>
        </w:rPr>
      </w:pPr>
      <w:bookmarkStart w:id="28" w:name="_Toc367174728"/>
      <w:bookmarkStart w:id="29" w:name="_Toc397069196"/>
      <w:r w:rsidRPr="00B51518">
        <w:rPr>
          <w:rStyle w:val="InitialStyle"/>
          <w:rFonts w:ascii="Arial" w:hAnsi="Arial" w:cs="Arial"/>
          <w:b/>
          <w:sz w:val="24"/>
          <w:szCs w:val="24"/>
        </w:rPr>
        <w:lastRenderedPageBreak/>
        <w:t>PART II</w:t>
      </w:r>
      <w:r w:rsidRPr="00B51518">
        <w:rPr>
          <w:rStyle w:val="InitialStyle"/>
          <w:rFonts w:ascii="Arial" w:hAnsi="Arial" w:cs="Arial"/>
          <w:b/>
          <w:sz w:val="24"/>
          <w:szCs w:val="24"/>
        </w:rPr>
        <w:tab/>
      </w:r>
      <w:commentRangeStart w:id="30"/>
      <w:commentRangeStart w:id="31"/>
      <w:r w:rsidRPr="00B51518">
        <w:rPr>
          <w:rStyle w:val="InitialStyle"/>
          <w:rFonts w:ascii="Arial" w:hAnsi="Arial" w:cs="Arial"/>
          <w:b/>
          <w:sz w:val="24"/>
          <w:szCs w:val="24"/>
        </w:rPr>
        <w:t>SCOPE OF SERVICES</w:t>
      </w:r>
      <w:bookmarkEnd w:id="28"/>
      <w:r w:rsidR="00B14DB7" w:rsidRPr="00B51518">
        <w:rPr>
          <w:rStyle w:val="InitialStyle"/>
          <w:rFonts w:ascii="Arial" w:hAnsi="Arial" w:cs="Arial"/>
          <w:b/>
          <w:sz w:val="24"/>
          <w:szCs w:val="24"/>
        </w:rPr>
        <w:t xml:space="preserve"> TO BE PROVIDED</w:t>
      </w:r>
      <w:bookmarkEnd w:id="29"/>
      <w:commentRangeEnd w:id="30"/>
      <w:r w:rsidR="002811CC" w:rsidRPr="00B51518">
        <w:rPr>
          <w:rStyle w:val="CommentReference"/>
          <w:rFonts w:ascii="Arial" w:hAnsi="Arial" w:cs="Arial"/>
        </w:rPr>
        <w:commentReference w:id="30"/>
      </w:r>
      <w:r w:rsidR="00E82FB4" w:rsidRPr="00B51518">
        <w:rPr>
          <w:rStyle w:val="InitialStyle"/>
          <w:rFonts w:ascii="Arial" w:hAnsi="Arial" w:cs="Arial"/>
          <w:b/>
          <w:sz w:val="24"/>
          <w:szCs w:val="24"/>
        </w:rPr>
        <w:tab/>
      </w:r>
      <w:commentRangeEnd w:id="31"/>
      <w:r w:rsidR="002811CC" w:rsidRPr="00B51518">
        <w:rPr>
          <w:rStyle w:val="CommentReference"/>
          <w:rFonts w:ascii="Arial" w:hAnsi="Arial" w:cs="Arial"/>
        </w:rPr>
        <w:commentReference w:id="31"/>
      </w:r>
    </w:p>
    <w:p w14:paraId="293133B4" w14:textId="77777777" w:rsidR="00E82FB4" w:rsidRPr="00B51518" w:rsidRDefault="00E82FB4" w:rsidP="008477B9">
      <w:pPr>
        <w:widowControl/>
        <w:tabs>
          <w:tab w:val="left" w:pos="360"/>
        </w:tabs>
        <w:rPr>
          <w:rFonts w:ascii="Arial" w:hAnsi="Arial" w:cs="Arial"/>
          <w:b/>
          <w:bCs/>
          <w:sz w:val="24"/>
          <w:szCs w:val="24"/>
        </w:rPr>
      </w:pPr>
    </w:p>
    <w:p w14:paraId="5F99379C" w14:textId="77777777" w:rsidR="00062E9C" w:rsidRPr="00B51518" w:rsidRDefault="00EF7D70" w:rsidP="004C3D91">
      <w:pPr>
        <w:widowControl/>
        <w:tabs>
          <w:tab w:val="left" w:pos="0"/>
        </w:tabs>
        <w:rPr>
          <w:rFonts w:ascii="Arial" w:hAnsi="Arial" w:cs="Arial"/>
          <w:bCs/>
          <w:color w:val="FF0000"/>
          <w:sz w:val="24"/>
          <w:szCs w:val="24"/>
        </w:rPr>
      </w:pPr>
      <w:r w:rsidRPr="00B51518">
        <w:rPr>
          <w:rFonts w:ascii="Arial" w:hAnsi="Arial" w:cs="Arial"/>
          <w:bCs/>
          <w:color w:val="FF0000"/>
          <w:sz w:val="24"/>
          <w:szCs w:val="24"/>
        </w:rPr>
        <w:t>(</w:t>
      </w:r>
      <w:r w:rsidR="001E028B" w:rsidRPr="00B51518">
        <w:rPr>
          <w:rFonts w:ascii="Arial" w:hAnsi="Arial" w:cs="Arial"/>
          <w:bCs/>
          <w:color w:val="FF0000"/>
          <w:sz w:val="24"/>
          <w:szCs w:val="24"/>
        </w:rPr>
        <w:t>Insert a summary of the</w:t>
      </w:r>
      <w:r w:rsidRPr="00B51518">
        <w:rPr>
          <w:rFonts w:ascii="Arial" w:hAnsi="Arial" w:cs="Arial"/>
          <w:bCs/>
          <w:color w:val="FF0000"/>
          <w:sz w:val="24"/>
          <w:szCs w:val="24"/>
        </w:rPr>
        <w:t xml:space="preserve"> specific tasks and objectives.  </w:t>
      </w:r>
      <w:r w:rsidR="00984423" w:rsidRPr="00B51518">
        <w:rPr>
          <w:rFonts w:ascii="Arial" w:hAnsi="Arial" w:cs="Arial"/>
          <w:bCs/>
          <w:color w:val="FF0000"/>
          <w:sz w:val="24"/>
          <w:szCs w:val="24"/>
        </w:rPr>
        <w:t>S</w:t>
      </w:r>
      <w:r w:rsidRPr="00B51518">
        <w:rPr>
          <w:rFonts w:ascii="Arial" w:hAnsi="Arial" w:cs="Arial"/>
          <w:bCs/>
          <w:color w:val="FF0000"/>
          <w:sz w:val="24"/>
          <w:szCs w:val="24"/>
        </w:rPr>
        <w:t>tate the desired outcomes</w:t>
      </w:r>
      <w:r w:rsidR="00561467" w:rsidRPr="00B51518">
        <w:rPr>
          <w:rFonts w:ascii="Arial" w:hAnsi="Arial" w:cs="Arial"/>
          <w:bCs/>
          <w:color w:val="FF0000"/>
          <w:sz w:val="24"/>
          <w:szCs w:val="24"/>
        </w:rPr>
        <w:t xml:space="preserve"> very clearly,</w:t>
      </w:r>
      <w:r w:rsidRPr="00B51518">
        <w:rPr>
          <w:rFonts w:ascii="Arial" w:hAnsi="Arial" w:cs="Arial"/>
          <w:bCs/>
          <w:color w:val="FF0000"/>
          <w:sz w:val="24"/>
          <w:szCs w:val="24"/>
        </w:rPr>
        <w:t xml:space="preserve"> and if there are certain expectations</w:t>
      </w:r>
      <w:r w:rsidR="00561467" w:rsidRPr="00B51518">
        <w:rPr>
          <w:rFonts w:ascii="Arial" w:hAnsi="Arial" w:cs="Arial"/>
          <w:bCs/>
          <w:color w:val="FF0000"/>
          <w:sz w:val="24"/>
          <w:szCs w:val="24"/>
        </w:rPr>
        <w:t xml:space="preserve"> </w:t>
      </w:r>
      <w:r w:rsidR="005033EC" w:rsidRPr="00B51518">
        <w:rPr>
          <w:rFonts w:ascii="Arial" w:hAnsi="Arial" w:cs="Arial"/>
          <w:bCs/>
          <w:color w:val="FF0000"/>
          <w:sz w:val="24"/>
          <w:szCs w:val="24"/>
        </w:rPr>
        <w:t>and/</w:t>
      </w:r>
      <w:r w:rsidR="00561467" w:rsidRPr="00B51518">
        <w:rPr>
          <w:rFonts w:ascii="Arial" w:hAnsi="Arial" w:cs="Arial"/>
          <w:bCs/>
          <w:color w:val="FF0000"/>
          <w:sz w:val="24"/>
          <w:szCs w:val="24"/>
        </w:rPr>
        <w:t>or performance measures</w:t>
      </w:r>
      <w:r w:rsidRPr="00B51518">
        <w:rPr>
          <w:rFonts w:ascii="Arial" w:hAnsi="Arial" w:cs="Arial"/>
          <w:bCs/>
          <w:color w:val="FF0000"/>
          <w:sz w:val="24"/>
          <w:szCs w:val="24"/>
        </w:rPr>
        <w:t xml:space="preserve"> that must be met</w:t>
      </w:r>
      <w:r w:rsidR="00C97D1B" w:rsidRPr="00B51518">
        <w:rPr>
          <w:rFonts w:ascii="Arial" w:hAnsi="Arial" w:cs="Arial"/>
          <w:bCs/>
          <w:color w:val="FF0000"/>
          <w:sz w:val="24"/>
          <w:szCs w:val="24"/>
        </w:rPr>
        <w:t xml:space="preserve"> by the Bidders</w:t>
      </w:r>
      <w:r w:rsidR="00BB4664" w:rsidRPr="00B51518">
        <w:rPr>
          <w:rFonts w:ascii="Arial" w:hAnsi="Arial" w:cs="Arial"/>
          <w:bCs/>
          <w:color w:val="FF0000"/>
          <w:sz w:val="24"/>
          <w:szCs w:val="24"/>
        </w:rPr>
        <w:t>, define</w:t>
      </w:r>
      <w:r w:rsidR="00561467" w:rsidRPr="00B51518">
        <w:rPr>
          <w:rFonts w:ascii="Arial" w:hAnsi="Arial" w:cs="Arial"/>
          <w:bCs/>
          <w:color w:val="FF0000"/>
          <w:sz w:val="24"/>
          <w:szCs w:val="24"/>
        </w:rPr>
        <w:t xml:space="preserve"> them</w:t>
      </w:r>
      <w:r w:rsidR="006457B5" w:rsidRPr="00B51518">
        <w:rPr>
          <w:rFonts w:ascii="Arial" w:hAnsi="Arial" w:cs="Arial"/>
          <w:bCs/>
          <w:color w:val="FF0000"/>
          <w:sz w:val="24"/>
          <w:szCs w:val="24"/>
        </w:rPr>
        <w:t xml:space="preserve"> in this section</w:t>
      </w:r>
      <w:r w:rsidR="00561467" w:rsidRPr="00B51518">
        <w:rPr>
          <w:rFonts w:ascii="Arial" w:hAnsi="Arial" w:cs="Arial"/>
          <w:bCs/>
          <w:color w:val="FF0000"/>
          <w:sz w:val="24"/>
          <w:szCs w:val="24"/>
        </w:rPr>
        <w:t>.  A</w:t>
      </w:r>
      <w:r w:rsidRPr="00B51518">
        <w:rPr>
          <w:rFonts w:ascii="Arial" w:hAnsi="Arial" w:cs="Arial"/>
          <w:bCs/>
          <w:color w:val="FF0000"/>
          <w:sz w:val="24"/>
          <w:szCs w:val="24"/>
        </w:rPr>
        <w:t xml:space="preserve">s much </w:t>
      </w:r>
      <w:r w:rsidR="0019070A" w:rsidRPr="00B51518">
        <w:rPr>
          <w:rFonts w:ascii="Arial" w:hAnsi="Arial" w:cs="Arial"/>
          <w:bCs/>
          <w:color w:val="FF0000"/>
          <w:sz w:val="24"/>
          <w:szCs w:val="24"/>
        </w:rPr>
        <w:t>as possible,</w:t>
      </w:r>
      <w:r w:rsidR="00561467" w:rsidRPr="00B51518">
        <w:rPr>
          <w:rFonts w:ascii="Arial" w:hAnsi="Arial" w:cs="Arial"/>
          <w:bCs/>
          <w:color w:val="FF0000"/>
          <w:sz w:val="24"/>
          <w:szCs w:val="24"/>
        </w:rPr>
        <w:t xml:space="preserve"> however,</w:t>
      </w:r>
      <w:r w:rsidR="0019070A" w:rsidRPr="00B51518">
        <w:rPr>
          <w:rFonts w:ascii="Arial" w:hAnsi="Arial" w:cs="Arial"/>
          <w:bCs/>
          <w:color w:val="FF0000"/>
          <w:sz w:val="24"/>
          <w:szCs w:val="24"/>
        </w:rPr>
        <w:t xml:space="preserve"> leave</w:t>
      </w:r>
      <w:r w:rsidR="00561467" w:rsidRPr="00B51518">
        <w:rPr>
          <w:rFonts w:ascii="Arial" w:hAnsi="Arial" w:cs="Arial"/>
          <w:bCs/>
          <w:color w:val="FF0000"/>
          <w:sz w:val="24"/>
          <w:szCs w:val="24"/>
        </w:rPr>
        <w:t xml:space="preserve"> this section</w:t>
      </w:r>
      <w:r w:rsidR="0019070A" w:rsidRPr="00B51518">
        <w:rPr>
          <w:rFonts w:ascii="Arial" w:hAnsi="Arial" w:cs="Arial"/>
          <w:bCs/>
          <w:color w:val="FF0000"/>
          <w:sz w:val="24"/>
          <w:szCs w:val="24"/>
        </w:rPr>
        <w:t xml:space="preserve"> open for B</w:t>
      </w:r>
      <w:r w:rsidRPr="00B51518">
        <w:rPr>
          <w:rFonts w:ascii="Arial" w:hAnsi="Arial" w:cs="Arial"/>
          <w:bCs/>
          <w:color w:val="FF0000"/>
          <w:sz w:val="24"/>
          <w:szCs w:val="24"/>
        </w:rPr>
        <w:t xml:space="preserve">idders to demonstrate how they </w:t>
      </w:r>
      <w:r w:rsidR="00561467" w:rsidRPr="00B51518">
        <w:rPr>
          <w:rFonts w:ascii="Arial" w:hAnsi="Arial" w:cs="Arial"/>
          <w:bCs/>
          <w:color w:val="FF0000"/>
          <w:sz w:val="24"/>
          <w:szCs w:val="24"/>
        </w:rPr>
        <w:t>can/</w:t>
      </w:r>
      <w:r w:rsidRPr="00B51518">
        <w:rPr>
          <w:rFonts w:ascii="Arial" w:hAnsi="Arial" w:cs="Arial"/>
          <w:bCs/>
          <w:color w:val="FF0000"/>
          <w:sz w:val="24"/>
          <w:szCs w:val="24"/>
        </w:rPr>
        <w:t>will deliver the services and meet</w:t>
      </w:r>
      <w:r w:rsidR="00561467" w:rsidRPr="00B51518">
        <w:rPr>
          <w:rFonts w:ascii="Arial" w:hAnsi="Arial" w:cs="Arial"/>
          <w:bCs/>
          <w:color w:val="FF0000"/>
          <w:sz w:val="24"/>
          <w:szCs w:val="24"/>
        </w:rPr>
        <w:t xml:space="preserve"> your</w:t>
      </w:r>
      <w:r w:rsidRPr="00B51518">
        <w:rPr>
          <w:rFonts w:ascii="Arial" w:hAnsi="Arial" w:cs="Arial"/>
          <w:bCs/>
          <w:color w:val="FF0000"/>
          <w:sz w:val="24"/>
          <w:szCs w:val="24"/>
        </w:rPr>
        <w:t xml:space="preserve"> expectations.</w:t>
      </w:r>
      <w:r w:rsidR="0019070A" w:rsidRPr="00B51518">
        <w:rPr>
          <w:rFonts w:ascii="Arial" w:hAnsi="Arial" w:cs="Arial"/>
          <w:bCs/>
          <w:color w:val="FF0000"/>
          <w:sz w:val="24"/>
          <w:szCs w:val="24"/>
        </w:rPr>
        <w:t xml:space="preserve">  This will allow B</w:t>
      </w:r>
      <w:r w:rsidR="006D38BD" w:rsidRPr="00B51518">
        <w:rPr>
          <w:rFonts w:ascii="Arial" w:hAnsi="Arial" w:cs="Arial"/>
          <w:bCs/>
          <w:color w:val="FF0000"/>
          <w:sz w:val="24"/>
          <w:szCs w:val="24"/>
        </w:rPr>
        <w:t>idders a better opportunity to demonstrate their understanding of the requested services as well as giv</w:t>
      </w:r>
      <w:r w:rsidR="00C97D1B" w:rsidRPr="00B51518">
        <w:rPr>
          <w:rFonts w:ascii="Arial" w:hAnsi="Arial" w:cs="Arial"/>
          <w:bCs/>
          <w:color w:val="FF0000"/>
          <w:sz w:val="24"/>
          <w:szCs w:val="24"/>
        </w:rPr>
        <w:t>e</w:t>
      </w:r>
      <w:r w:rsidR="001C563A" w:rsidRPr="00B51518">
        <w:rPr>
          <w:rFonts w:ascii="Arial" w:hAnsi="Arial" w:cs="Arial"/>
          <w:bCs/>
          <w:color w:val="FF0000"/>
          <w:sz w:val="24"/>
          <w:szCs w:val="24"/>
        </w:rPr>
        <w:t xml:space="preserve"> reviewers more substantive material </w:t>
      </w:r>
      <w:r w:rsidR="00E80D78" w:rsidRPr="00B51518">
        <w:rPr>
          <w:rFonts w:ascii="Arial" w:hAnsi="Arial" w:cs="Arial"/>
          <w:bCs/>
          <w:color w:val="FF0000"/>
          <w:sz w:val="24"/>
          <w:szCs w:val="24"/>
        </w:rPr>
        <w:t xml:space="preserve">with </w:t>
      </w:r>
      <w:r w:rsidR="006D38BD" w:rsidRPr="00B51518">
        <w:rPr>
          <w:rFonts w:ascii="Arial" w:hAnsi="Arial" w:cs="Arial"/>
          <w:bCs/>
          <w:color w:val="FF0000"/>
          <w:sz w:val="24"/>
          <w:szCs w:val="24"/>
        </w:rPr>
        <w:t xml:space="preserve">which to score </w:t>
      </w:r>
      <w:r w:rsidR="00C97D1B" w:rsidRPr="00B51518">
        <w:rPr>
          <w:rFonts w:ascii="Arial" w:hAnsi="Arial" w:cs="Arial"/>
          <w:bCs/>
          <w:color w:val="FF0000"/>
          <w:sz w:val="24"/>
          <w:szCs w:val="24"/>
        </w:rPr>
        <w:t xml:space="preserve">the </w:t>
      </w:r>
      <w:r w:rsidR="006D38BD" w:rsidRPr="00B51518">
        <w:rPr>
          <w:rFonts w:ascii="Arial" w:hAnsi="Arial" w:cs="Arial"/>
          <w:bCs/>
          <w:color w:val="FF0000"/>
          <w:sz w:val="24"/>
          <w:szCs w:val="24"/>
        </w:rPr>
        <w:t>proposals</w:t>
      </w:r>
      <w:r w:rsidR="00C97D1B" w:rsidRPr="00B51518">
        <w:rPr>
          <w:rFonts w:ascii="Arial" w:hAnsi="Arial" w:cs="Arial"/>
          <w:bCs/>
          <w:color w:val="FF0000"/>
          <w:sz w:val="24"/>
          <w:szCs w:val="24"/>
        </w:rPr>
        <w:t xml:space="preserve"> received</w:t>
      </w:r>
      <w:r w:rsidR="00E80D78" w:rsidRPr="00B51518">
        <w:rPr>
          <w:rFonts w:ascii="Arial" w:hAnsi="Arial" w:cs="Arial"/>
          <w:bCs/>
          <w:color w:val="FF0000"/>
          <w:sz w:val="24"/>
          <w:szCs w:val="24"/>
        </w:rPr>
        <w:t>.</w:t>
      </w:r>
      <w:r w:rsidR="00BB4664" w:rsidRPr="00B51518">
        <w:rPr>
          <w:rFonts w:ascii="Arial" w:hAnsi="Arial" w:cs="Arial"/>
          <w:bCs/>
          <w:color w:val="FF0000"/>
          <w:sz w:val="24"/>
          <w:szCs w:val="24"/>
        </w:rPr>
        <w:t xml:space="preserve">  This section should also include a brief description of the location where the work will be performed.  If the work can be performed at the Bidder’s own facility, say so.  If the work must be performed at a State facility, say so and give the address of the facility.</w:t>
      </w:r>
      <w:r w:rsidRPr="00B51518">
        <w:rPr>
          <w:rFonts w:ascii="Arial" w:hAnsi="Arial" w:cs="Arial"/>
          <w:bCs/>
          <w:color w:val="FF0000"/>
          <w:sz w:val="24"/>
          <w:szCs w:val="24"/>
        </w:rPr>
        <w:t>)</w:t>
      </w:r>
    </w:p>
    <w:p w14:paraId="13F756DB" w14:textId="77777777" w:rsidR="00A5398B" w:rsidRPr="00B51518" w:rsidRDefault="00A5398B" w:rsidP="00A5398B">
      <w:pPr>
        <w:widowControl/>
        <w:tabs>
          <w:tab w:val="left" w:pos="180"/>
        </w:tabs>
        <w:ind w:left="180"/>
        <w:rPr>
          <w:rFonts w:ascii="Arial" w:hAnsi="Arial" w:cs="Arial"/>
          <w:bCs/>
          <w:color w:val="0070C0"/>
          <w:sz w:val="24"/>
          <w:szCs w:val="24"/>
        </w:rPr>
      </w:pPr>
    </w:p>
    <w:p w14:paraId="12CBDAB7" w14:textId="77777777" w:rsidR="0098281A" w:rsidRPr="00B51518" w:rsidRDefault="0098281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31925913" w14:textId="77777777" w:rsidR="00E82FB4" w:rsidRPr="00B51518" w:rsidRDefault="00062E9C" w:rsidP="00646E7F">
      <w:pPr>
        <w:pStyle w:val="Heading1"/>
        <w:tabs>
          <w:tab w:val="left" w:pos="1440"/>
        </w:tabs>
        <w:spacing w:before="0" w:after="0"/>
        <w:rPr>
          <w:rStyle w:val="InitialStyle"/>
          <w:rFonts w:ascii="Arial" w:hAnsi="Arial" w:cs="Arial"/>
          <w:b/>
          <w:sz w:val="24"/>
          <w:szCs w:val="24"/>
        </w:rPr>
      </w:pPr>
      <w:r w:rsidRPr="00B51518">
        <w:rPr>
          <w:rStyle w:val="InitialStyle"/>
          <w:rFonts w:ascii="Arial" w:hAnsi="Arial" w:cs="Arial"/>
          <w:b/>
        </w:rPr>
        <w:br w:type="page"/>
      </w:r>
      <w:bookmarkStart w:id="32" w:name="_Toc367174729"/>
      <w:bookmarkStart w:id="33" w:name="_Toc397069197"/>
      <w:r w:rsidR="002001BB" w:rsidRPr="00B51518">
        <w:rPr>
          <w:rStyle w:val="InitialStyle"/>
          <w:rFonts w:ascii="Arial" w:hAnsi="Arial" w:cs="Arial"/>
          <w:b/>
          <w:sz w:val="24"/>
          <w:szCs w:val="24"/>
        </w:rPr>
        <w:lastRenderedPageBreak/>
        <w:t>PART III</w:t>
      </w:r>
      <w:r w:rsidR="00124485" w:rsidRPr="00B51518">
        <w:rPr>
          <w:rStyle w:val="InitialStyle"/>
          <w:rFonts w:ascii="Arial" w:hAnsi="Arial" w:cs="Arial"/>
          <w:b/>
          <w:sz w:val="24"/>
          <w:szCs w:val="24"/>
        </w:rPr>
        <w:tab/>
      </w:r>
      <w:r w:rsidR="007F77E0" w:rsidRPr="00B51518">
        <w:rPr>
          <w:rStyle w:val="InitialStyle"/>
          <w:rFonts w:ascii="Arial" w:hAnsi="Arial" w:cs="Arial"/>
          <w:b/>
          <w:sz w:val="24"/>
          <w:szCs w:val="24"/>
        </w:rPr>
        <w:t>KEY</w:t>
      </w:r>
      <w:r w:rsidR="0029027E" w:rsidRPr="00B51518">
        <w:rPr>
          <w:rStyle w:val="InitialStyle"/>
          <w:rFonts w:ascii="Arial" w:hAnsi="Arial" w:cs="Arial"/>
          <w:b/>
          <w:sz w:val="24"/>
          <w:szCs w:val="24"/>
        </w:rPr>
        <w:t xml:space="preserve"> RFP EVENTS</w:t>
      </w:r>
      <w:bookmarkEnd w:id="32"/>
      <w:bookmarkEnd w:id="33"/>
    </w:p>
    <w:p w14:paraId="56700964" w14:textId="77777777" w:rsidR="0002282C" w:rsidRPr="00B51518" w:rsidRDefault="0002282C" w:rsidP="0002282C">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Fonts w:ascii="Arial" w:hAnsi="Arial" w:cs="Arial"/>
          <w:b/>
        </w:rPr>
      </w:pPr>
    </w:p>
    <w:p w14:paraId="232512DA" w14:textId="77777777" w:rsidR="00420536" w:rsidRPr="00B51518" w:rsidRDefault="00011898" w:rsidP="002A5AD2">
      <w:pPr>
        <w:pStyle w:val="Heading2"/>
        <w:numPr>
          <w:ilvl w:val="0"/>
          <w:numId w:val="6"/>
        </w:numPr>
        <w:spacing w:before="0" w:after="0"/>
        <w:ind w:left="0" w:firstLine="180"/>
        <w:rPr>
          <w:rStyle w:val="InitialStyle"/>
        </w:rPr>
      </w:pPr>
      <w:bookmarkStart w:id="34" w:name="_Toc367174731"/>
      <w:bookmarkStart w:id="35" w:name="_Toc397069199"/>
      <w:commentRangeStart w:id="36"/>
      <w:r w:rsidRPr="00B51518">
        <w:rPr>
          <w:rStyle w:val="InitialStyle"/>
        </w:rPr>
        <w:t>Bidders</w:t>
      </w:r>
      <w:r w:rsidR="00420536" w:rsidRPr="00B51518">
        <w:rPr>
          <w:rStyle w:val="InitialStyle"/>
        </w:rPr>
        <w:t xml:space="preserve"> Conference</w:t>
      </w:r>
      <w:bookmarkEnd w:id="34"/>
      <w:bookmarkEnd w:id="35"/>
      <w:commentRangeEnd w:id="36"/>
      <w:r w:rsidR="00BD11D8" w:rsidRPr="00B51518">
        <w:rPr>
          <w:rStyle w:val="CommentReference"/>
          <w:b w:val="0"/>
          <w:bCs w:val="0"/>
        </w:rPr>
        <w:commentReference w:id="36"/>
      </w:r>
    </w:p>
    <w:p w14:paraId="605100A5" w14:textId="77777777" w:rsidR="00C66FC9" w:rsidRPr="00B51518" w:rsidRDefault="00C66FC9"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1E92B6C6" w14:textId="77777777" w:rsidR="00AD30E0" w:rsidRPr="00B51518" w:rsidRDefault="00AD30E0" w:rsidP="008477B9">
      <w:pPr>
        <w:pStyle w:val="DefaultText"/>
        <w:widowControl/>
        <w:tabs>
          <w:tab w:val="left" w:pos="18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Cs/>
        </w:rPr>
      </w:pPr>
      <w:r w:rsidRPr="00B51518">
        <w:rPr>
          <w:rStyle w:val="InitialStyle"/>
          <w:rFonts w:ascii="Arial" w:hAnsi="Arial" w:cs="Arial"/>
          <w:bCs/>
        </w:rPr>
        <w:t>The Department will sponsor a Bidders’ Conference concerning this RFP beginning at</w:t>
      </w:r>
      <w:r w:rsidR="00EC4729" w:rsidRPr="00B51518">
        <w:rPr>
          <w:rStyle w:val="InitialStyle"/>
          <w:rFonts w:ascii="Arial" w:hAnsi="Arial" w:cs="Arial"/>
          <w:bCs/>
        </w:rPr>
        <w:t xml:space="preserve"> the date,</w:t>
      </w:r>
      <w:r w:rsidR="001270AA" w:rsidRPr="00B51518">
        <w:rPr>
          <w:rStyle w:val="InitialStyle"/>
          <w:rFonts w:ascii="Arial" w:hAnsi="Arial" w:cs="Arial"/>
          <w:bCs/>
        </w:rPr>
        <w:t xml:space="preserve"> time</w:t>
      </w:r>
      <w:r w:rsidR="00EC4729" w:rsidRPr="00B51518">
        <w:rPr>
          <w:rStyle w:val="InitialStyle"/>
          <w:rFonts w:ascii="Arial" w:hAnsi="Arial" w:cs="Arial"/>
          <w:bCs/>
        </w:rPr>
        <w:t xml:space="preserve"> and location</w:t>
      </w:r>
      <w:r w:rsidR="001270AA" w:rsidRPr="00B51518">
        <w:rPr>
          <w:rStyle w:val="InitialStyle"/>
          <w:rFonts w:ascii="Arial" w:hAnsi="Arial" w:cs="Arial"/>
          <w:bCs/>
        </w:rPr>
        <w:t xml:space="preserve"> shown on the RFP cover page</w:t>
      </w:r>
      <w:r w:rsidR="00062E9C" w:rsidRPr="00B51518">
        <w:rPr>
          <w:rStyle w:val="InitialStyle"/>
          <w:rFonts w:ascii="Arial" w:hAnsi="Arial" w:cs="Arial"/>
          <w:bCs/>
        </w:rPr>
        <w:t xml:space="preserve">.  </w:t>
      </w:r>
      <w:r w:rsidRPr="00B51518">
        <w:rPr>
          <w:rStyle w:val="InitialStyle"/>
          <w:rFonts w:ascii="Arial" w:hAnsi="Arial" w:cs="Arial"/>
          <w:bCs/>
        </w:rPr>
        <w:t xml:space="preserve">The purpose of the Bidders’ Conference is to answer and/or field questions, clarify </w:t>
      </w:r>
      <w:r w:rsidR="0019070A" w:rsidRPr="00B51518">
        <w:rPr>
          <w:rStyle w:val="InitialStyle"/>
          <w:rFonts w:ascii="Arial" w:hAnsi="Arial" w:cs="Arial"/>
          <w:bCs/>
        </w:rPr>
        <w:t>for potential B</w:t>
      </w:r>
      <w:r w:rsidR="00B44469" w:rsidRPr="00B51518">
        <w:rPr>
          <w:rStyle w:val="InitialStyle"/>
          <w:rFonts w:ascii="Arial" w:hAnsi="Arial" w:cs="Arial"/>
          <w:bCs/>
        </w:rPr>
        <w:t>idders any aspect</w:t>
      </w:r>
      <w:r w:rsidRPr="00B51518">
        <w:rPr>
          <w:rStyle w:val="InitialStyle"/>
          <w:rFonts w:ascii="Arial" w:hAnsi="Arial" w:cs="Arial"/>
          <w:bCs/>
        </w:rPr>
        <w:t xml:space="preserve"> of the RFP requirements that may be necessary and</w:t>
      </w:r>
      <w:r w:rsidR="00B44469" w:rsidRPr="00B51518">
        <w:rPr>
          <w:rStyle w:val="InitialStyle"/>
          <w:rFonts w:ascii="Arial" w:hAnsi="Arial" w:cs="Arial"/>
          <w:bCs/>
        </w:rPr>
        <w:t xml:space="preserve"> provide supplemental i</w:t>
      </w:r>
      <w:r w:rsidR="0019070A" w:rsidRPr="00B51518">
        <w:rPr>
          <w:rStyle w:val="InitialStyle"/>
          <w:rFonts w:ascii="Arial" w:hAnsi="Arial" w:cs="Arial"/>
          <w:bCs/>
        </w:rPr>
        <w:t>nformation to assist potential B</w:t>
      </w:r>
      <w:r w:rsidR="00B44469" w:rsidRPr="00B51518">
        <w:rPr>
          <w:rStyle w:val="InitialStyle"/>
          <w:rFonts w:ascii="Arial" w:hAnsi="Arial" w:cs="Arial"/>
          <w:bCs/>
        </w:rPr>
        <w:t>idders in submitting responses to the RFP</w:t>
      </w:r>
      <w:r w:rsidRPr="00B51518">
        <w:rPr>
          <w:rStyle w:val="InitialStyle"/>
          <w:rFonts w:ascii="Arial" w:hAnsi="Arial" w:cs="Arial"/>
          <w:bCs/>
        </w:rPr>
        <w:t>.</w:t>
      </w:r>
      <w:r w:rsidR="00C66FC9" w:rsidRPr="00B51518">
        <w:rPr>
          <w:rStyle w:val="InitialStyle"/>
          <w:rFonts w:ascii="Arial" w:hAnsi="Arial" w:cs="Arial"/>
          <w:bCs/>
        </w:rPr>
        <w:t xml:space="preserve">  </w:t>
      </w:r>
      <w:commentRangeStart w:id="37"/>
      <w:r w:rsidR="00C66FC9" w:rsidRPr="00B51518">
        <w:rPr>
          <w:rStyle w:val="InitialStyle"/>
          <w:rFonts w:ascii="Arial" w:hAnsi="Arial" w:cs="Arial"/>
          <w:bCs/>
        </w:rPr>
        <w:t xml:space="preserve">Although attendance at the Bidders’ Conference is not mandatory, it is </w:t>
      </w:r>
      <w:r w:rsidR="00C66FC9" w:rsidRPr="00B51518">
        <w:rPr>
          <w:rStyle w:val="InitialStyle"/>
          <w:rFonts w:ascii="Arial" w:hAnsi="Arial" w:cs="Arial"/>
          <w:bCs/>
          <w:i/>
          <w:u w:val="single"/>
        </w:rPr>
        <w:t>strongly encouraged</w:t>
      </w:r>
      <w:r w:rsidR="0019070A" w:rsidRPr="00B51518">
        <w:rPr>
          <w:rStyle w:val="InitialStyle"/>
          <w:rFonts w:ascii="Arial" w:hAnsi="Arial" w:cs="Arial"/>
          <w:bCs/>
        </w:rPr>
        <w:t xml:space="preserve"> that interested B</w:t>
      </w:r>
      <w:r w:rsidR="00C66FC9" w:rsidRPr="00B51518">
        <w:rPr>
          <w:rStyle w:val="InitialStyle"/>
          <w:rFonts w:ascii="Arial" w:hAnsi="Arial" w:cs="Arial"/>
          <w:bCs/>
        </w:rPr>
        <w:t>idders attend</w:t>
      </w:r>
      <w:commentRangeEnd w:id="37"/>
      <w:r w:rsidR="00D835A4" w:rsidRPr="00B51518">
        <w:rPr>
          <w:rStyle w:val="CommentReference"/>
          <w:rFonts w:ascii="Arial" w:hAnsi="Arial" w:cs="Arial"/>
        </w:rPr>
        <w:commentReference w:id="37"/>
      </w:r>
      <w:r w:rsidR="00C66FC9" w:rsidRPr="00B51518">
        <w:rPr>
          <w:rStyle w:val="InitialStyle"/>
          <w:rFonts w:ascii="Arial" w:hAnsi="Arial" w:cs="Arial"/>
          <w:bCs/>
        </w:rPr>
        <w:t>.</w:t>
      </w:r>
    </w:p>
    <w:p w14:paraId="7D7A94EE" w14:textId="77777777" w:rsidR="006719FB" w:rsidRPr="00B51518" w:rsidRDefault="006719FB"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62B067D8" w14:textId="77777777" w:rsidR="00067916" w:rsidRPr="00B51518" w:rsidRDefault="00067916" w:rsidP="002A5AD2">
      <w:pPr>
        <w:pStyle w:val="Heading2"/>
        <w:numPr>
          <w:ilvl w:val="0"/>
          <w:numId w:val="6"/>
        </w:numPr>
        <w:spacing w:before="0" w:after="0"/>
        <w:ind w:left="0" w:firstLine="180"/>
        <w:rPr>
          <w:rStyle w:val="InitialStyle"/>
        </w:rPr>
      </w:pPr>
      <w:bookmarkStart w:id="38" w:name="_Toc367174732"/>
      <w:bookmarkStart w:id="39" w:name="_Toc397069200"/>
      <w:commentRangeStart w:id="40"/>
      <w:r w:rsidRPr="00B51518">
        <w:rPr>
          <w:rStyle w:val="InitialStyle"/>
        </w:rPr>
        <w:t>Questions</w:t>
      </w:r>
      <w:bookmarkEnd w:id="38"/>
      <w:bookmarkEnd w:id="39"/>
      <w:commentRangeEnd w:id="40"/>
      <w:r w:rsidR="00E50A5C" w:rsidRPr="00B51518">
        <w:rPr>
          <w:rStyle w:val="CommentReference"/>
          <w:b w:val="0"/>
          <w:bCs w:val="0"/>
        </w:rPr>
        <w:commentReference w:id="40"/>
      </w:r>
    </w:p>
    <w:p w14:paraId="248CAD33" w14:textId="77777777" w:rsidR="009D278A" w:rsidRPr="00B51518"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43DD4E4D" w14:textId="77777777" w:rsidR="00067916" w:rsidRPr="00B51518"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B51518">
        <w:rPr>
          <w:rStyle w:val="InitialStyle"/>
          <w:rFonts w:ascii="Arial" w:hAnsi="Arial" w:cs="Arial"/>
          <w:b/>
        </w:rPr>
        <w:t>1</w:t>
      </w:r>
      <w:r w:rsidR="006946AD" w:rsidRPr="00B51518">
        <w:rPr>
          <w:rStyle w:val="InitialStyle"/>
          <w:rFonts w:ascii="Arial" w:hAnsi="Arial" w:cs="Arial"/>
          <w:b/>
        </w:rPr>
        <w:t>.</w:t>
      </w:r>
      <w:r w:rsidRPr="00B51518">
        <w:rPr>
          <w:rStyle w:val="InitialStyle"/>
          <w:rFonts w:ascii="Arial" w:hAnsi="Arial" w:cs="Arial"/>
          <w:b/>
        </w:rPr>
        <w:tab/>
        <w:t>General Instructions</w:t>
      </w:r>
      <w:r w:rsidRPr="00B51518">
        <w:rPr>
          <w:rStyle w:val="InitialStyle"/>
          <w:rFonts w:ascii="Arial" w:hAnsi="Arial" w:cs="Arial"/>
          <w:b/>
        </w:rPr>
        <w:tab/>
      </w:r>
    </w:p>
    <w:p w14:paraId="1C11B279" w14:textId="77777777"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a.</w:t>
      </w:r>
      <w:r w:rsidRPr="00B51518">
        <w:rPr>
          <w:rStyle w:val="InitialStyle"/>
          <w:rFonts w:ascii="Arial" w:hAnsi="Arial" w:cs="Arial"/>
          <w:bCs/>
        </w:rPr>
        <w:tab/>
        <w:t xml:space="preserve">It is the responsibility of all </w:t>
      </w:r>
      <w:r w:rsidR="00FB0C26" w:rsidRPr="00B51518">
        <w:rPr>
          <w:rStyle w:val="InitialStyle"/>
          <w:rFonts w:ascii="Arial" w:hAnsi="Arial" w:cs="Arial"/>
          <w:bCs/>
        </w:rPr>
        <w:t xml:space="preserve">Bidders and other </w:t>
      </w:r>
      <w:r w:rsidRPr="00B51518">
        <w:rPr>
          <w:rStyle w:val="InitialStyle"/>
          <w:rFonts w:ascii="Arial" w:hAnsi="Arial" w:cs="Arial"/>
          <w:bCs/>
        </w:rPr>
        <w:t xml:space="preserve">interested parties to examine the entire RFP and to seek clarification, </w:t>
      </w:r>
      <w:r w:rsidRPr="00B51518">
        <w:rPr>
          <w:rStyle w:val="InitialStyle"/>
          <w:rFonts w:ascii="Arial" w:hAnsi="Arial" w:cs="Arial"/>
          <w:bCs/>
          <w:u w:val="single"/>
        </w:rPr>
        <w:t>in writing</w:t>
      </w:r>
      <w:r w:rsidRPr="00B51518">
        <w:rPr>
          <w:rStyle w:val="InitialStyle"/>
          <w:rFonts w:ascii="Arial" w:hAnsi="Arial" w:cs="Arial"/>
          <w:bCs/>
        </w:rPr>
        <w:t xml:space="preserve">, </w:t>
      </w:r>
      <w:r w:rsidR="00FB0C26" w:rsidRPr="00B51518">
        <w:rPr>
          <w:rStyle w:val="InitialStyle"/>
          <w:rFonts w:ascii="Arial" w:hAnsi="Arial" w:cs="Arial"/>
          <w:bCs/>
        </w:rPr>
        <w:t>if they do</w:t>
      </w:r>
      <w:r w:rsidRPr="00B51518">
        <w:rPr>
          <w:rStyle w:val="InitialStyle"/>
          <w:rFonts w:ascii="Arial" w:hAnsi="Arial" w:cs="Arial"/>
          <w:bCs/>
        </w:rPr>
        <w:t xml:space="preserve"> not understand any information or instructions.</w:t>
      </w:r>
    </w:p>
    <w:p w14:paraId="6DF87EE8" w14:textId="77777777" w:rsidR="00015741" w:rsidRPr="00B51518"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b.</w:t>
      </w:r>
      <w:r w:rsidRPr="00B51518">
        <w:rPr>
          <w:rStyle w:val="InitialStyle"/>
          <w:rFonts w:ascii="Arial" w:hAnsi="Arial" w:cs="Arial"/>
          <w:bCs/>
        </w:rPr>
        <w:tab/>
      </w:r>
      <w:commentRangeStart w:id="41"/>
      <w:r w:rsidRPr="00B51518">
        <w:rPr>
          <w:rStyle w:val="InitialStyle"/>
          <w:rFonts w:ascii="Arial" w:hAnsi="Arial" w:cs="Arial"/>
          <w:bCs/>
        </w:rPr>
        <w:t>Bidders and other</w:t>
      </w:r>
      <w:r w:rsidR="00015741" w:rsidRPr="00B51518">
        <w:rPr>
          <w:rStyle w:val="InitialStyle"/>
          <w:rFonts w:ascii="Arial" w:hAnsi="Arial" w:cs="Arial"/>
          <w:bCs/>
        </w:rPr>
        <w:t xml:space="preserve"> interested parties </w:t>
      </w:r>
      <w:r w:rsidRPr="00B51518">
        <w:rPr>
          <w:rStyle w:val="InitialStyle"/>
          <w:rFonts w:ascii="Arial" w:hAnsi="Arial" w:cs="Arial"/>
          <w:bCs/>
        </w:rPr>
        <w:t>should</w:t>
      </w:r>
      <w:r w:rsidR="00015741" w:rsidRPr="00B51518">
        <w:rPr>
          <w:rStyle w:val="InitialStyle"/>
          <w:rFonts w:ascii="Arial" w:hAnsi="Arial" w:cs="Arial"/>
          <w:bCs/>
        </w:rPr>
        <w:t xml:space="preserve"> use </w:t>
      </w:r>
      <w:r w:rsidR="00015741" w:rsidRPr="00B51518">
        <w:rPr>
          <w:rStyle w:val="InitialStyle"/>
          <w:rFonts w:ascii="Arial" w:hAnsi="Arial" w:cs="Arial"/>
          <w:b/>
          <w:bCs/>
        </w:rPr>
        <w:t xml:space="preserve">Appendix </w:t>
      </w:r>
      <w:r w:rsidR="00CD5593" w:rsidRPr="00B51518">
        <w:rPr>
          <w:rStyle w:val="InitialStyle"/>
          <w:rFonts w:ascii="Arial" w:hAnsi="Arial" w:cs="Arial"/>
          <w:b/>
          <w:bCs/>
        </w:rPr>
        <w:t>E</w:t>
      </w:r>
      <w:r w:rsidR="00015741" w:rsidRPr="00B51518">
        <w:rPr>
          <w:rStyle w:val="InitialStyle"/>
          <w:rFonts w:ascii="Arial" w:hAnsi="Arial" w:cs="Arial"/>
          <w:bCs/>
        </w:rPr>
        <w:t xml:space="preserve"> – Submitted Questions Form – for submission of questions.</w:t>
      </w:r>
      <w:commentRangeEnd w:id="41"/>
      <w:r w:rsidRPr="00B51518">
        <w:rPr>
          <w:rStyle w:val="CommentReference"/>
          <w:rFonts w:ascii="Arial" w:hAnsi="Arial" w:cs="Arial"/>
        </w:rPr>
        <w:commentReference w:id="41"/>
      </w:r>
    </w:p>
    <w:p w14:paraId="712977E6" w14:textId="77777777"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 xml:space="preserve">c. </w:t>
      </w:r>
      <w:r w:rsidRPr="00B51518">
        <w:rPr>
          <w:rStyle w:val="InitialStyle"/>
          <w:rFonts w:ascii="Arial" w:hAnsi="Arial" w:cs="Arial"/>
          <w:bCs/>
        </w:rPr>
        <w:tab/>
        <w:t>The Submitted Questions Form must be submitted by e-mail and received by the RFP Coordinator, identified on the cover page of this RFP,</w:t>
      </w:r>
      <w:r w:rsidRPr="00B51518">
        <w:rPr>
          <w:rStyle w:val="InitialStyle"/>
          <w:rFonts w:ascii="Arial" w:hAnsi="Arial" w:cs="Arial"/>
        </w:rPr>
        <w:t xml:space="preserve"> </w:t>
      </w:r>
      <w:r w:rsidRPr="00B51518">
        <w:rPr>
          <w:rStyle w:val="InitialStyle"/>
          <w:rFonts w:ascii="Arial" w:hAnsi="Arial" w:cs="Arial"/>
          <w:bCs/>
        </w:rPr>
        <w:t>as soon as possible but no later than the date and time specified on the RFP cover page.</w:t>
      </w:r>
    </w:p>
    <w:p w14:paraId="5EE9A8DD" w14:textId="77777777"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d.</w:t>
      </w:r>
      <w:r w:rsidRPr="00B51518">
        <w:rPr>
          <w:rStyle w:val="InitialStyle"/>
          <w:rFonts w:ascii="Arial" w:hAnsi="Arial" w:cs="Arial"/>
          <w:bCs/>
        </w:rPr>
        <w:tab/>
        <w:t>Submitted Questions must include the RFP Number and Title in the subject line of the e-mail.  The Department assumes no liability for assuring accurate/complete/on time e-mail transmission and receipt.</w:t>
      </w:r>
    </w:p>
    <w:p w14:paraId="45001F4B" w14:textId="77777777" w:rsidR="00067916" w:rsidRPr="00B51518"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30BD6780" w14:textId="0A5E5F93" w:rsidR="005B2EA7" w:rsidRPr="00B51518"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B51518">
        <w:rPr>
          <w:rStyle w:val="InitialStyle"/>
          <w:rFonts w:ascii="Arial" w:hAnsi="Arial" w:cs="Arial"/>
          <w:b/>
          <w:bCs/>
        </w:rPr>
        <w:t>2.</w:t>
      </w:r>
      <w:r w:rsidRPr="00B51518">
        <w:rPr>
          <w:rStyle w:val="InitialStyle"/>
          <w:rFonts w:ascii="Arial" w:hAnsi="Arial" w:cs="Arial"/>
          <w:b/>
          <w:bCs/>
        </w:rPr>
        <w:tab/>
        <w:t xml:space="preserve">Question &amp; Answer Summary: </w:t>
      </w:r>
      <w:r w:rsidRPr="00B51518">
        <w:rPr>
          <w:rStyle w:val="InitialStyle"/>
          <w:rFonts w:ascii="Arial" w:hAnsi="Arial" w:cs="Arial"/>
        </w:rPr>
        <w:t xml:space="preserve">Responses to all questions will be compiled in writing and posted on the following website no later than seven (7) calendar days prior to the proposal due date: </w:t>
      </w:r>
      <w:hyperlink r:id="rId17" w:history="1">
        <w:r w:rsidR="00B20D43">
          <w:rPr>
            <w:rStyle w:val="Hyperlink"/>
            <w:rFonts w:ascii="Arial" w:hAnsi="Arial" w:cs="Arial"/>
          </w:rPr>
          <w:t>Division of Procurement Services RFP Page</w:t>
        </w:r>
      </w:hyperlink>
      <w:r w:rsidRPr="00B51518">
        <w:rPr>
          <w:rStyle w:val="InitialStyle"/>
          <w:rFonts w:ascii="Arial" w:hAnsi="Arial" w:cs="Arial"/>
        </w:rPr>
        <w:t xml:space="preserve">.  </w:t>
      </w:r>
      <w:r w:rsidRPr="00B51518">
        <w:rPr>
          <w:rStyle w:val="InitialStyle"/>
          <w:rFonts w:ascii="Arial" w:hAnsi="Arial" w:cs="Arial"/>
          <w:u w:val="single"/>
        </w:rPr>
        <w:t>It is the responsibility of all interested parties to go to this website to obtain a copy of the Question &amp; Answer Summary</w:t>
      </w:r>
      <w:r w:rsidRPr="00B51518">
        <w:rPr>
          <w:rStyle w:val="InitialStyle"/>
          <w:rFonts w:ascii="Arial" w:hAnsi="Arial" w:cs="Arial"/>
        </w:rPr>
        <w:t xml:space="preserve">.  </w:t>
      </w:r>
      <w:r w:rsidRPr="00B51518">
        <w:rPr>
          <w:rStyle w:val="InitialStyle"/>
          <w:rFonts w:ascii="Arial" w:hAnsi="Arial" w:cs="Arial"/>
          <w:u w:val="single"/>
        </w:rPr>
        <w:t>Only those answers issued in writing on this website will be considered binding</w:t>
      </w:r>
      <w:r w:rsidRPr="00B51518">
        <w:rPr>
          <w:rStyle w:val="InitialStyle"/>
          <w:rFonts w:ascii="Arial" w:hAnsi="Arial" w:cs="Arial"/>
        </w:rPr>
        <w:t>.</w:t>
      </w:r>
    </w:p>
    <w:p w14:paraId="6D385883" w14:textId="77777777" w:rsidR="00E81EA0" w:rsidRPr="00B51518"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A89094" w14:textId="77777777" w:rsidR="00536424" w:rsidRPr="00B51518" w:rsidRDefault="00536424" w:rsidP="002A5AD2">
      <w:pPr>
        <w:pStyle w:val="Heading2"/>
        <w:numPr>
          <w:ilvl w:val="0"/>
          <w:numId w:val="6"/>
        </w:numPr>
        <w:spacing w:before="0" w:after="0"/>
        <w:ind w:left="0" w:firstLine="180"/>
        <w:rPr>
          <w:rStyle w:val="InitialStyle"/>
        </w:rPr>
      </w:pPr>
      <w:bookmarkStart w:id="42" w:name="_Toc367174733"/>
      <w:bookmarkStart w:id="43" w:name="_Toc397069201"/>
      <w:r w:rsidRPr="00B51518">
        <w:rPr>
          <w:rStyle w:val="InitialStyle"/>
        </w:rPr>
        <w:t>Amendments</w:t>
      </w:r>
    </w:p>
    <w:p w14:paraId="4EBF4253" w14:textId="77777777" w:rsidR="00E81EA0" w:rsidRPr="00B51518" w:rsidRDefault="00E81EA0" w:rsidP="004D2BF3">
      <w:pPr>
        <w:pStyle w:val="Heading2"/>
        <w:spacing w:before="0" w:after="0"/>
        <w:ind w:left="180"/>
        <w:rPr>
          <w:rStyle w:val="InitialStyle"/>
          <w:b w:val="0"/>
        </w:rPr>
      </w:pPr>
    </w:p>
    <w:p w14:paraId="1A604BB6" w14:textId="5180DCF1" w:rsidR="00536424" w:rsidRPr="00B51518" w:rsidRDefault="00536424" w:rsidP="00536424">
      <w:pPr>
        <w:ind w:left="180"/>
        <w:outlineLvl w:val="1"/>
        <w:rPr>
          <w:rFonts w:ascii="Arial" w:hAnsi="Arial" w:cs="Arial"/>
          <w:bCs/>
          <w:sz w:val="24"/>
          <w:szCs w:val="24"/>
          <w:lang w:val="x-none" w:eastAsia="x-none"/>
        </w:rPr>
      </w:pPr>
      <w:r w:rsidRPr="00B51518">
        <w:rPr>
          <w:rFonts w:ascii="Arial" w:hAnsi="Arial" w:cs="Arial"/>
          <w:bCs/>
          <w:sz w:val="24"/>
          <w:szCs w:val="24"/>
          <w:lang w:val="x-none" w:eastAsia="x-none"/>
        </w:rPr>
        <w:t xml:space="preserve">All amendments released in regard to this RFP will also be posted on the following website: </w:t>
      </w:r>
      <w:hyperlink r:id="rId18" w:history="1">
        <w:r w:rsidR="00B20D43" w:rsidRPr="00B20D43">
          <w:rPr>
            <w:rStyle w:val="Hyperlink"/>
            <w:rFonts w:ascii="Arial" w:hAnsi="Arial" w:cs="Arial"/>
            <w:sz w:val="24"/>
            <w:szCs w:val="24"/>
          </w:rPr>
          <w:t>Division of Procurement Services RFP Page</w:t>
        </w:r>
      </w:hyperlink>
      <w:r w:rsidRPr="00B51518">
        <w:rPr>
          <w:rFonts w:ascii="Arial" w:hAnsi="Arial" w:cs="Arial"/>
          <w:sz w:val="24"/>
          <w:szCs w:val="24"/>
          <w:lang w:val="x-none" w:eastAsia="x-none"/>
        </w:rPr>
        <w:t xml:space="preserve">.  </w:t>
      </w:r>
      <w:r w:rsidRPr="00B51518">
        <w:rPr>
          <w:rFonts w:ascii="Arial" w:hAnsi="Arial" w:cs="Arial"/>
          <w:bCs/>
          <w:sz w:val="24"/>
          <w:szCs w:val="24"/>
          <w:u w:val="single"/>
          <w:lang w:val="x-none" w:eastAsia="x-none"/>
        </w:rPr>
        <w:t>It is the responsibility of all interested parties to go to this website to obtain amendments</w:t>
      </w:r>
      <w:r w:rsidRPr="00B51518">
        <w:rPr>
          <w:rFonts w:ascii="Arial" w:hAnsi="Arial" w:cs="Arial"/>
          <w:bCs/>
          <w:sz w:val="24"/>
          <w:szCs w:val="24"/>
          <w:lang w:val="x-none" w:eastAsia="x-none"/>
        </w:rPr>
        <w:t xml:space="preserve">.  </w:t>
      </w:r>
      <w:r w:rsidRPr="00B51518">
        <w:rPr>
          <w:rFonts w:ascii="Arial" w:hAnsi="Arial" w:cs="Arial"/>
          <w:bCs/>
          <w:sz w:val="24"/>
          <w:szCs w:val="24"/>
          <w:u w:val="single"/>
          <w:lang w:val="x-none" w:eastAsia="x-none"/>
        </w:rPr>
        <w:t>Onl</w:t>
      </w:r>
      <w:r w:rsidR="00E34E8D" w:rsidRPr="00B51518">
        <w:rPr>
          <w:rFonts w:ascii="Arial" w:hAnsi="Arial" w:cs="Arial"/>
          <w:bCs/>
          <w:sz w:val="24"/>
          <w:szCs w:val="24"/>
          <w:u w:val="single"/>
          <w:lang w:val="x-none" w:eastAsia="x-none"/>
        </w:rPr>
        <w:t>y those amendments</w:t>
      </w:r>
      <w:r w:rsidRPr="00B51518">
        <w:rPr>
          <w:rFonts w:ascii="Arial" w:hAnsi="Arial" w:cs="Arial"/>
          <w:bCs/>
          <w:sz w:val="24"/>
          <w:szCs w:val="24"/>
          <w:u w:val="single"/>
          <w:lang w:val="x-none" w:eastAsia="x-none"/>
        </w:rPr>
        <w:t xml:space="preserve"> posted on this website are considered binding</w:t>
      </w:r>
      <w:r w:rsidRPr="00B51518">
        <w:rPr>
          <w:rFonts w:ascii="Arial" w:hAnsi="Arial" w:cs="Arial"/>
          <w:bCs/>
          <w:sz w:val="24"/>
          <w:szCs w:val="24"/>
          <w:lang w:val="x-none" w:eastAsia="x-none"/>
        </w:rPr>
        <w:t>.</w:t>
      </w:r>
    </w:p>
    <w:p w14:paraId="7B454B9F" w14:textId="77777777" w:rsidR="00536424" w:rsidRPr="00B51518" w:rsidRDefault="00536424" w:rsidP="004D2BF3">
      <w:pPr>
        <w:pStyle w:val="Heading2"/>
        <w:spacing w:before="0" w:after="0"/>
        <w:ind w:left="180"/>
        <w:rPr>
          <w:rStyle w:val="InitialStyle"/>
          <w:b w:val="0"/>
        </w:rPr>
      </w:pPr>
    </w:p>
    <w:p w14:paraId="2C73100B" w14:textId="77777777" w:rsidR="001406CC" w:rsidRPr="00B51518" w:rsidRDefault="001406CC" w:rsidP="002A5AD2">
      <w:pPr>
        <w:pStyle w:val="Heading2"/>
        <w:numPr>
          <w:ilvl w:val="0"/>
          <w:numId w:val="6"/>
        </w:numPr>
        <w:spacing w:before="0" w:after="0"/>
        <w:ind w:left="0" w:firstLine="180"/>
        <w:rPr>
          <w:rStyle w:val="InitialStyle"/>
          <w:b w:val="0"/>
        </w:rPr>
      </w:pPr>
      <w:r w:rsidRPr="00B51518">
        <w:rPr>
          <w:rStyle w:val="InitialStyle"/>
        </w:rPr>
        <w:t>Submitting the Proposal</w:t>
      </w:r>
      <w:bookmarkEnd w:id="42"/>
      <w:bookmarkEnd w:id="43"/>
    </w:p>
    <w:p w14:paraId="553B4472" w14:textId="77777777" w:rsidR="001406CC" w:rsidRPr="00B51518"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5DBDAA12" w14:textId="77777777" w:rsidR="001406CC" w:rsidRPr="00B51518" w:rsidRDefault="003835A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B51518">
        <w:rPr>
          <w:rStyle w:val="InitialStyle"/>
          <w:rFonts w:ascii="Arial" w:hAnsi="Arial" w:cs="Arial"/>
          <w:b/>
        </w:rPr>
        <w:t>Proposals D</w:t>
      </w:r>
      <w:r w:rsidR="00FC4764" w:rsidRPr="00B51518">
        <w:rPr>
          <w:rStyle w:val="InitialStyle"/>
          <w:rFonts w:ascii="Arial" w:hAnsi="Arial" w:cs="Arial"/>
          <w:b/>
        </w:rPr>
        <w:t>ue</w:t>
      </w:r>
      <w:r w:rsidR="001406CC" w:rsidRPr="00B51518">
        <w:rPr>
          <w:rStyle w:val="InitialStyle"/>
          <w:rFonts w:ascii="Arial" w:hAnsi="Arial" w:cs="Arial"/>
          <w:b/>
        </w:rPr>
        <w:t>:</w:t>
      </w:r>
      <w:r w:rsidR="001406CC" w:rsidRPr="00B51518">
        <w:rPr>
          <w:rStyle w:val="InitialStyle"/>
          <w:rFonts w:ascii="Arial" w:hAnsi="Arial" w:cs="Arial"/>
        </w:rPr>
        <w:t xml:space="preserve"> </w:t>
      </w:r>
      <w:r w:rsidR="001270AA" w:rsidRPr="00B51518">
        <w:rPr>
          <w:rStyle w:val="InitialStyle"/>
          <w:rFonts w:ascii="Arial" w:hAnsi="Arial" w:cs="Arial"/>
        </w:rPr>
        <w:t xml:space="preserve">Proposals must be received no later than </w:t>
      </w:r>
      <w:r w:rsidR="007E2F1A" w:rsidRPr="00B51518">
        <w:rPr>
          <w:rStyle w:val="InitialStyle"/>
          <w:rFonts w:ascii="Arial" w:hAnsi="Arial" w:cs="Arial"/>
        </w:rPr>
        <w:t>4</w:t>
      </w:r>
      <w:r w:rsidR="001270AA" w:rsidRPr="00B51518">
        <w:rPr>
          <w:rStyle w:val="InitialStyle"/>
          <w:rFonts w:ascii="Arial" w:hAnsi="Arial" w:cs="Arial"/>
        </w:rPr>
        <w:t xml:space="preserve">:00 p.m. local time, on the date listed on the cover page of this RFP, at which point they will be opened.  </w:t>
      </w:r>
      <w:r w:rsidR="001270AA" w:rsidRPr="00B51518">
        <w:rPr>
          <w:rStyle w:val="InitialStyle"/>
          <w:rFonts w:ascii="Arial" w:hAnsi="Arial" w:cs="Arial"/>
          <w:u w:val="single"/>
        </w:rPr>
        <w:t xml:space="preserve">Proposals received </w:t>
      </w:r>
      <w:r w:rsidR="001270AA" w:rsidRPr="00B51518">
        <w:rPr>
          <w:rStyle w:val="InitialStyle"/>
          <w:rFonts w:ascii="Arial" w:hAnsi="Arial" w:cs="Arial"/>
          <w:b/>
          <w:u w:val="single"/>
        </w:rPr>
        <w:t>after</w:t>
      </w:r>
      <w:r w:rsidR="001270AA" w:rsidRPr="00B51518">
        <w:rPr>
          <w:rStyle w:val="InitialStyle"/>
          <w:rFonts w:ascii="Arial" w:hAnsi="Arial" w:cs="Arial"/>
          <w:u w:val="single"/>
        </w:rPr>
        <w:t xml:space="preserve"> the </w:t>
      </w:r>
      <w:r w:rsidR="007E2F1A" w:rsidRPr="00B51518">
        <w:rPr>
          <w:rStyle w:val="InitialStyle"/>
          <w:rFonts w:ascii="Arial" w:hAnsi="Arial" w:cs="Arial"/>
          <w:u w:val="single"/>
        </w:rPr>
        <w:t>4</w:t>
      </w:r>
      <w:r w:rsidR="001270AA" w:rsidRPr="00B51518">
        <w:rPr>
          <w:rStyle w:val="InitialStyle"/>
          <w:rFonts w:ascii="Arial" w:hAnsi="Arial" w:cs="Arial"/>
          <w:u w:val="single"/>
        </w:rPr>
        <w:t xml:space="preserve">:00 p.m. deadline will be </w:t>
      </w:r>
      <w:r w:rsidR="001270AA" w:rsidRPr="00B51518">
        <w:rPr>
          <w:rStyle w:val="InitialStyle"/>
          <w:rFonts w:ascii="Arial" w:hAnsi="Arial" w:cs="Arial"/>
          <w:b/>
          <w:u w:val="single"/>
        </w:rPr>
        <w:t>rejected</w:t>
      </w:r>
      <w:r w:rsidR="001270AA" w:rsidRPr="00B51518">
        <w:rPr>
          <w:rStyle w:val="InitialStyle"/>
          <w:rFonts w:ascii="Arial" w:hAnsi="Arial" w:cs="Arial"/>
          <w:u w:val="single"/>
        </w:rPr>
        <w:t xml:space="preserve"> without exception</w:t>
      </w:r>
      <w:r w:rsidR="001270AA" w:rsidRPr="00B51518">
        <w:rPr>
          <w:rStyle w:val="InitialStyle"/>
          <w:rFonts w:ascii="Arial" w:hAnsi="Arial" w:cs="Arial"/>
        </w:rPr>
        <w:t>.</w:t>
      </w:r>
    </w:p>
    <w:p w14:paraId="50325A84" w14:textId="77777777" w:rsidR="009D278A" w:rsidRPr="00B51518"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p w14:paraId="36C75BF6" w14:textId="77777777" w:rsidR="001406CC" w:rsidRPr="00B51518" w:rsidRDefault="000A64F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commentRangeStart w:id="44"/>
      <w:r w:rsidRPr="00B51518">
        <w:rPr>
          <w:rStyle w:val="InitialStyle"/>
          <w:rFonts w:ascii="Arial" w:hAnsi="Arial" w:cs="Arial"/>
          <w:b/>
          <w:bCs/>
        </w:rPr>
        <w:t>Delivery Instructions</w:t>
      </w:r>
      <w:r w:rsidR="00C332B2" w:rsidRPr="00B51518">
        <w:rPr>
          <w:rStyle w:val="InitialStyle"/>
          <w:rFonts w:ascii="Arial" w:hAnsi="Arial" w:cs="Arial"/>
          <w:b/>
          <w:bCs/>
        </w:rPr>
        <w:t xml:space="preserve">: </w:t>
      </w:r>
      <w:r w:rsidR="00A11DC9" w:rsidRPr="00B51518">
        <w:rPr>
          <w:rStyle w:val="InitialStyle"/>
          <w:rFonts w:ascii="Arial" w:hAnsi="Arial" w:cs="Arial"/>
          <w:bCs/>
        </w:rPr>
        <w:t xml:space="preserve">Email </w:t>
      </w:r>
      <w:r w:rsidR="006B428A" w:rsidRPr="00B51518">
        <w:rPr>
          <w:rStyle w:val="InitialStyle"/>
          <w:rFonts w:ascii="Arial" w:hAnsi="Arial" w:cs="Arial"/>
        </w:rPr>
        <w:t>p</w:t>
      </w:r>
      <w:r w:rsidR="00A11DC9" w:rsidRPr="00B51518">
        <w:rPr>
          <w:rStyle w:val="InitialStyle"/>
          <w:rFonts w:ascii="Arial" w:hAnsi="Arial" w:cs="Arial"/>
        </w:rPr>
        <w:t>roposal submissions are to be submitted to the State of Maine Division of Procurement Services, via email, to the email address provided on the RFP Cover Page</w:t>
      </w:r>
      <w:r w:rsidR="00CD5593" w:rsidRPr="00B51518">
        <w:rPr>
          <w:rStyle w:val="InitialStyle"/>
          <w:rFonts w:ascii="Arial" w:hAnsi="Arial" w:cs="Arial"/>
        </w:rPr>
        <w:t xml:space="preserve"> (</w:t>
      </w:r>
      <w:hyperlink r:id="rId19" w:history="1">
        <w:r w:rsidR="00CD5593" w:rsidRPr="00B51518">
          <w:rPr>
            <w:rStyle w:val="Hyperlink"/>
            <w:rFonts w:ascii="Arial" w:hAnsi="Arial" w:cs="Arial"/>
          </w:rPr>
          <w:t>Proposals@maine.gov</w:t>
        </w:r>
      </w:hyperlink>
      <w:r w:rsidR="00CD5593" w:rsidRPr="00B51518">
        <w:rPr>
          <w:rStyle w:val="InitialStyle"/>
          <w:rFonts w:ascii="Arial" w:hAnsi="Arial" w:cs="Arial"/>
        </w:rPr>
        <w:t>).</w:t>
      </w:r>
    </w:p>
    <w:p w14:paraId="191FB653" w14:textId="77777777" w:rsidR="00A11DC9" w:rsidRPr="00B51518" w:rsidRDefault="00A11DC9" w:rsidP="002A5AD2">
      <w:pPr>
        <w:numPr>
          <w:ilvl w:val="0"/>
          <w:numId w:val="26"/>
        </w:numPr>
        <w:ind w:left="1080"/>
        <w:rPr>
          <w:rStyle w:val="InitialStyle"/>
          <w:rFonts w:ascii="Arial" w:hAnsi="Arial" w:cs="Arial"/>
          <w:sz w:val="24"/>
          <w:szCs w:val="24"/>
        </w:rPr>
      </w:pPr>
      <w:r w:rsidRPr="00B51518">
        <w:rPr>
          <w:rStyle w:val="InitialStyle"/>
          <w:rFonts w:ascii="Arial" w:hAnsi="Arial" w:cs="Arial"/>
          <w:sz w:val="24"/>
          <w:szCs w:val="24"/>
          <w:u w:val="single"/>
        </w:rPr>
        <w:t>Only proposals received by email will be considered</w:t>
      </w:r>
      <w:r w:rsidRPr="00B51518">
        <w:rPr>
          <w:rStyle w:val="InitialStyle"/>
          <w:rFonts w:ascii="Arial" w:hAnsi="Arial" w:cs="Arial"/>
          <w:sz w:val="24"/>
          <w:szCs w:val="24"/>
        </w:rPr>
        <w:t xml:space="preserve">.  </w:t>
      </w:r>
      <w:r w:rsidRPr="00B51518">
        <w:rPr>
          <w:rStyle w:val="InitialStyle"/>
          <w:rFonts w:ascii="Arial" w:hAnsi="Arial" w:cs="Arial"/>
          <w:bCs/>
          <w:sz w:val="24"/>
          <w:szCs w:val="24"/>
        </w:rPr>
        <w:t>The Department assumes no liability for assuring accurate/complete e-mail transmission and receipt.</w:t>
      </w:r>
    </w:p>
    <w:p w14:paraId="70A24C57" w14:textId="77777777" w:rsidR="00A11DC9" w:rsidRPr="00B51518" w:rsidRDefault="00112042" w:rsidP="002A5AD2">
      <w:pPr>
        <w:numPr>
          <w:ilvl w:val="0"/>
          <w:numId w:val="26"/>
        </w:numPr>
        <w:ind w:left="1080"/>
        <w:rPr>
          <w:rStyle w:val="InitialStyle"/>
          <w:rFonts w:ascii="Arial" w:hAnsi="Arial" w:cs="Arial"/>
          <w:sz w:val="24"/>
          <w:szCs w:val="24"/>
        </w:rPr>
      </w:pPr>
      <w:r w:rsidRPr="00B51518">
        <w:rPr>
          <w:rStyle w:val="InitialStyle"/>
          <w:rFonts w:ascii="Arial" w:hAnsi="Arial" w:cs="Arial"/>
          <w:bCs/>
          <w:sz w:val="24"/>
          <w:szCs w:val="24"/>
        </w:rPr>
        <w:lastRenderedPageBreak/>
        <w:t>Bidder</w:t>
      </w:r>
      <w:r w:rsidR="00A11DC9" w:rsidRPr="00B51518">
        <w:rPr>
          <w:rStyle w:val="InitialStyle"/>
          <w:rFonts w:ascii="Arial" w:hAnsi="Arial" w:cs="Arial"/>
          <w:bCs/>
          <w:sz w:val="24"/>
          <w:szCs w:val="24"/>
        </w:rPr>
        <w:t>s are to insert the following into the subject line of their email submission:</w:t>
      </w:r>
    </w:p>
    <w:p w14:paraId="1D579CAB" w14:textId="77777777" w:rsidR="00A11DC9" w:rsidRPr="00B51518" w:rsidRDefault="00A11DC9" w:rsidP="00A11DC9">
      <w:pPr>
        <w:ind w:left="1080"/>
        <w:rPr>
          <w:rStyle w:val="InitialStyle"/>
          <w:rFonts w:ascii="Arial" w:hAnsi="Arial" w:cs="Arial"/>
          <w:sz w:val="24"/>
          <w:szCs w:val="24"/>
        </w:rPr>
      </w:pPr>
      <w:r w:rsidRPr="00B51518">
        <w:rPr>
          <w:rStyle w:val="InitialStyle"/>
          <w:rFonts w:ascii="Arial" w:hAnsi="Arial" w:cs="Arial"/>
          <w:bCs/>
          <w:sz w:val="24"/>
          <w:szCs w:val="24"/>
        </w:rPr>
        <w:t>“</w:t>
      </w:r>
      <w:r w:rsidRPr="00B51518">
        <w:rPr>
          <w:rStyle w:val="InitialStyle"/>
          <w:rFonts w:ascii="Arial" w:hAnsi="Arial" w:cs="Arial"/>
          <w:b/>
          <w:bCs/>
          <w:sz w:val="24"/>
          <w:szCs w:val="24"/>
        </w:rPr>
        <w:t xml:space="preserve">RFP# </w:t>
      </w:r>
      <w:r w:rsidRPr="00B51518">
        <w:rPr>
          <w:rStyle w:val="InitialStyle"/>
          <w:rFonts w:ascii="Arial" w:hAnsi="Arial" w:cs="Arial"/>
          <w:b/>
          <w:bCs/>
          <w:color w:val="0070C0"/>
          <w:sz w:val="24"/>
          <w:szCs w:val="24"/>
        </w:rPr>
        <w:t>(Inserted by Procurement Services when assigned)</w:t>
      </w:r>
      <w:r w:rsidRPr="00B51518">
        <w:rPr>
          <w:rStyle w:val="InitialStyle"/>
          <w:rFonts w:ascii="Arial" w:hAnsi="Arial" w:cs="Arial"/>
          <w:b/>
          <w:bCs/>
          <w:sz w:val="24"/>
          <w:szCs w:val="24"/>
        </w:rPr>
        <w:t xml:space="preserve"> Proposal Submission</w:t>
      </w:r>
      <w:r w:rsidRPr="00B51518">
        <w:rPr>
          <w:rStyle w:val="InitialStyle"/>
          <w:rFonts w:ascii="Arial" w:hAnsi="Arial" w:cs="Arial"/>
          <w:bCs/>
          <w:sz w:val="24"/>
          <w:szCs w:val="24"/>
        </w:rPr>
        <w:t>”</w:t>
      </w:r>
    </w:p>
    <w:p w14:paraId="452217B9" w14:textId="77777777" w:rsidR="00A11DC9" w:rsidRPr="00B51518" w:rsidRDefault="00112042" w:rsidP="002A5AD2">
      <w:pPr>
        <w:numPr>
          <w:ilvl w:val="0"/>
          <w:numId w:val="26"/>
        </w:numPr>
        <w:ind w:left="1080"/>
        <w:rPr>
          <w:rStyle w:val="InitialStyle"/>
          <w:rFonts w:ascii="Arial" w:hAnsi="Arial" w:cs="Arial"/>
          <w:sz w:val="24"/>
          <w:szCs w:val="24"/>
        </w:rPr>
      </w:pPr>
      <w:r w:rsidRPr="00B51518">
        <w:rPr>
          <w:rStyle w:val="InitialStyle"/>
          <w:rFonts w:ascii="Arial" w:hAnsi="Arial" w:cs="Arial"/>
          <w:sz w:val="24"/>
          <w:szCs w:val="24"/>
        </w:rPr>
        <w:t>Bidder</w:t>
      </w:r>
      <w:r w:rsidR="00A11DC9" w:rsidRPr="00B51518">
        <w:rPr>
          <w:rStyle w:val="InitialStyle"/>
          <w:rFonts w:ascii="Arial" w:hAnsi="Arial" w:cs="Arial"/>
          <w:sz w:val="24"/>
          <w:szCs w:val="24"/>
        </w:rPr>
        <w:t>’s</w:t>
      </w:r>
      <w:r w:rsidR="006B428A" w:rsidRPr="00B51518">
        <w:rPr>
          <w:rStyle w:val="InitialStyle"/>
          <w:rFonts w:ascii="Arial" w:hAnsi="Arial" w:cs="Arial"/>
          <w:sz w:val="24"/>
          <w:szCs w:val="24"/>
        </w:rPr>
        <w:t xml:space="preserve"> proposals are to be broken down into multiple files</w:t>
      </w:r>
      <w:r w:rsidR="00B24FC4" w:rsidRPr="00B51518">
        <w:rPr>
          <w:rStyle w:val="InitialStyle"/>
          <w:rFonts w:ascii="Arial" w:hAnsi="Arial" w:cs="Arial"/>
          <w:sz w:val="24"/>
          <w:szCs w:val="24"/>
        </w:rPr>
        <w:t>,</w:t>
      </w:r>
      <w:r w:rsidR="006B428A" w:rsidRPr="00B51518">
        <w:rPr>
          <w:rStyle w:val="InitialStyle"/>
          <w:rFonts w:ascii="Arial" w:hAnsi="Arial" w:cs="Arial"/>
          <w:sz w:val="24"/>
          <w:szCs w:val="24"/>
        </w:rPr>
        <w:t xml:space="preserve"> </w:t>
      </w:r>
      <w:r w:rsidR="0055724D" w:rsidRPr="00B51518">
        <w:rPr>
          <w:rStyle w:val="InitialStyle"/>
          <w:rFonts w:ascii="Arial" w:hAnsi="Arial" w:cs="Arial"/>
          <w:sz w:val="24"/>
          <w:szCs w:val="24"/>
        </w:rPr>
        <w:t xml:space="preserve">with each file named </w:t>
      </w:r>
      <w:r w:rsidR="006B428A" w:rsidRPr="00B51518">
        <w:rPr>
          <w:rStyle w:val="InitialStyle"/>
          <w:rFonts w:ascii="Arial" w:hAnsi="Arial" w:cs="Arial"/>
          <w:sz w:val="24"/>
          <w:szCs w:val="24"/>
        </w:rPr>
        <w:t>as</w:t>
      </w:r>
      <w:r w:rsidR="0055724D" w:rsidRPr="00B51518">
        <w:rPr>
          <w:rStyle w:val="InitialStyle"/>
          <w:rFonts w:ascii="Arial" w:hAnsi="Arial" w:cs="Arial"/>
          <w:sz w:val="24"/>
          <w:szCs w:val="24"/>
        </w:rPr>
        <w:t xml:space="preserve"> it is</w:t>
      </w:r>
      <w:r w:rsidR="006B428A" w:rsidRPr="00B51518">
        <w:rPr>
          <w:rStyle w:val="InitialStyle"/>
          <w:rFonts w:ascii="Arial" w:hAnsi="Arial" w:cs="Arial"/>
          <w:sz w:val="24"/>
          <w:szCs w:val="24"/>
        </w:rPr>
        <w:t xml:space="preserve"> </w:t>
      </w:r>
      <w:r w:rsidR="0001618E" w:rsidRPr="00B51518">
        <w:rPr>
          <w:rStyle w:val="InitialStyle"/>
          <w:rFonts w:ascii="Arial" w:hAnsi="Arial" w:cs="Arial"/>
          <w:sz w:val="24"/>
          <w:szCs w:val="24"/>
        </w:rPr>
        <w:t>titled in bold below</w:t>
      </w:r>
      <w:r w:rsidR="00B24FC4" w:rsidRPr="00B51518">
        <w:rPr>
          <w:rStyle w:val="InitialStyle"/>
          <w:rFonts w:ascii="Arial" w:hAnsi="Arial" w:cs="Arial"/>
          <w:sz w:val="24"/>
          <w:szCs w:val="24"/>
        </w:rPr>
        <w:t>,</w:t>
      </w:r>
      <w:r w:rsidR="006B428A" w:rsidRPr="00B51518">
        <w:rPr>
          <w:rStyle w:val="InitialStyle"/>
          <w:rFonts w:ascii="Arial" w:hAnsi="Arial" w:cs="Arial"/>
          <w:sz w:val="24"/>
          <w:szCs w:val="24"/>
        </w:rPr>
        <w:t xml:space="preserve"> and</w:t>
      </w:r>
      <w:r w:rsidR="0001618E" w:rsidRPr="00B51518">
        <w:rPr>
          <w:rStyle w:val="InitialStyle"/>
          <w:rFonts w:ascii="Arial" w:hAnsi="Arial" w:cs="Arial"/>
          <w:sz w:val="24"/>
          <w:szCs w:val="24"/>
        </w:rPr>
        <w:t xml:space="preserve"> </w:t>
      </w:r>
      <w:r w:rsidR="00A11DC9" w:rsidRPr="00B51518">
        <w:rPr>
          <w:rStyle w:val="InitialStyle"/>
          <w:rFonts w:ascii="Arial" w:hAnsi="Arial" w:cs="Arial"/>
          <w:sz w:val="24"/>
          <w:szCs w:val="24"/>
        </w:rPr>
        <w:t>include:</w:t>
      </w:r>
    </w:p>
    <w:p w14:paraId="47F4F89C" w14:textId="77777777" w:rsidR="009A5CE8" w:rsidRPr="00B51518" w:rsidRDefault="009A5CE8" w:rsidP="009A5CE8">
      <w:pPr>
        <w:ind w:left="1080"/>
        <w:rPr>
          <w:rStyle w:val="InitialStyle"/>
          <w:rFonts w:ascii="Arial" w:hAnsi="Arial" w:cs="Arial"/>
          <w:sz w:val="24"/>
          <w:szCs w:val="24"/>
        </w:rPr>
      </w:pPr>
    </w:p>
    <w:p w14:paraId="1BF261CC" w14:textId="77777777" w:rsidR="009A5CE8" w:rsidRPr="00B51518" w:rsidRDefault="00A11DC9" w:rsidP="00B24FC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w:t>
      </w:r>
      <w:r w:rsidRPr="00B51518">
        <w:rPr>
          <w:rStyle w:val="InitialStyle"/>
          <w:rFonts w:ascii="Arial" w:hAnsi="Arial" w:cs="Arial"/>
        </w:rPr>
        <w:tab/>
      </w:r>
      <w:r w:rsidR="00B24FC4" w:rsidRPr="00B51518">
        <w:rPr>
          <w:rStyle w:val="InitialStyle"/>
          <w:rFonts w:ascii="Arial" w:hAnsi="Arial" w:cs="Arial"/>
          <w:b/>
          <w:u w:val="single"/>
        </w:rPr>
        <w:t>File #1</w:t>
      </w:r>
      <w:r w:rsidR="00B24FC4" w:rsidRPr="00B51518">
        <w:rPr>
          <w:rStyle w:val="InitialStyle"/>
          <w:rFonts w:ascii="Arial" w:hAnsi="Arial" w:cs="Arial"/>
        </w:rPr>
        <w:t xml:space="preserve">: </w:t>
      </w:r>
      <w:r w:rsidR="009A5CE8" w:rsidRPr="00B51518">
        <w:rPr>
          <w:rStyle w:val="InitialStyle"/>
          <w:rFonts w:ascii="Arial" w:hAnsi="Arial" w:cs="Arial"/>
          <w:i/>
        </w:rPr>
        <w:t>PDF format preferred</w:t>
      </w:r>
    </w:p>
    <w:p w14:paraId="3C9EA2E1" w14:textId="77777777" w:rsidR="009A5CE8" w:rsidRPr="00B51518" w:rsidRDefault="009A5CE8" w:rsidP="00B24FC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ab/>
      </w:r>
      <w:r w:rsidRPr="00B51518">
        <w:rPr>
          <w:rStyle w:val="InitialStyle"/>
          <w:rFonts w:ascii="Arial" w:hAnsi="Arial" w:cs="Arial"/>
        </w:rPr>
        <w:tab/>
      </w:r>
      <w:r w:rsidR="00716F23" w:rsidRPr="00B51518">
        <w:rPr>
          <w:rStyle w:val="InitialStyle"/>
          <w:rFonts w:ascii="Arial" w:hAnsi="Arial" w:cs="Arial"/>
        </w:rPr>
        <w:t xml:space="preserve">Completed - </w:t>
      </w:r>
      <w:r w:rsidR="00A11DC9" w:rsidRPr="00B51518">
        <w:rPr>
          <w:rStyle w:val="InitialStyle"/>
          <w:rFonts w:ascii="Arial" w:hAnsi="Arial" w:cs="Arial"/>
        </w:rPr>
        <w:t>Proposal Cover Page (</w:t>
      </w:r>
      <w:r w:rsidR="00A11DC9" w:rsidRPr="00B51518">
        <w:rPr>
          <w:rStyle w:val="InitialStyle"/>
          <w:rFonts w:ascii="Arial" w:hAnsi="Arial" w:cs="Arial"/>
          <w:b/>
        </w:rPr>
        <w:t>Appendix A</w:t>
      </w:r>
      <w:r w:rsidR="00A11DC9" w:rsidRPr="00B51518">
        <w:rPr>
          <w:rStyle w:val="InitialStyle"/>
          <w:rFonts w:ascii="Arial" w:hAnsi="Arial" w:cs="Arial"/>
        </w:rPr>
        <w:t>)</w:t>
      </w:r>
    </w:p>
    <w:p w14:paraId="2CDB6E6D" w14:textId="77777777" w:rsidR="009A5CE8" w:rsidRPr="00B51518" w:rsidRDefault="009A5CE8" w:rsidP="00B24FC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ab/>
      </w:r>
      <w:r w:rsidRPr="00B51518">
        <w:rPr>
          <w:rStyle w:val="InitialStyle"/>
          <w:rFonts w:ascii="Arial" w:hAnsi="Arial" w:cs="Arial"/>
        </w:rPr>
        <w:tab/>
      </w:r>
      <w:r w:rsidR="00B24FC4" w:rsidRPr="00B51518">
        <w:rPr>
          <w:rStyle w:val="InitialStyle"/>
          <w:rFonts w:ascii="Arial" w:hAnsi="Arial" w:cs="Arial"/>
        </w:rPr>
        <w:t>Debarment, Performance and Non-Collusion Certification (</w:t>
      </w:r>
      <w:r w:rsidR="00B24FC4" w:rsidRPr="00B51518">
        <w:rPr>
          <w:rStyle w:val="InitialStyle"/>
          <w:rFonts w:ascii="Arial" w:hAnsi="Arial" w:cs="Arial"/>
          <w:b/>
        </w:rPr>
        <w:t>Appendix B</w:t>
      </w:r>
      <w:r w:rsidR="00B24FC4" w:rsidRPr="00B51518">
        <w:rPr>
          <w:rStyle w:val="InitialStyle"/>
          <w:rFonts w:ascii="Arial" w:hAnsi="Arial" w:cs="Arial"/>
        </w:rPr>
        <w:t xml:space="preserve">) </w:t>
      </w:r>
    </w:p>
    <w:p w14:paraId="79281985" w14:textId="77777777" w:rsidR="009A5CE8" w:rsidRPr="00B51518" w:rsidRDefault="009A5CE8" w:rsidP="00B24FC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p>
    <w:p w14:paraId="1267FFED" w14:textId="77777777" w:rsidR="00AC25CE" w:rsidRPr="00B51518" w:rsidRDefault="00B24FC4" w:rsidP="00A11DC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w:t>
      </w:r>
      <w:r w:rsidR="00A11DC9" w:rsidRPr="00B51518">
        <w:rPr>
          <w:rStyle w:val="InitialStyle"/>
          <w:rFonts w:ascii="Arial" w:hAnsi="Arial" w:cs="Arial"/>
        </w:rPr>
        <w:tab/>
      </w:r>
      <w:r w:rsidRPr="00B51518">
        <w:rPr>
          <w:rStyle w:val="InitialStyle"/>
          <w:rFonts w:ascii="Arial" w:hAnsi="Arial" w:cs="Arial"/>
          <w:b/>
          <w:u w:val="single"/>
        </w:rPr>
        <w:t>File #2</w:t>
      </w:r>
      <w:r w:rsidRPr="00B51518">
        <w:rPr>
          <w:rStyle w:val="InitialStyle"/>
          <w:rFonts w:ascii="Arial" w:hAnsi="Arial" w:cs="Arial"/>
        </w:rPr>
        <w:t xml:space="preserve">: </w:t>
      </w:r>
      <w:r w:rsidR="00AC25CE" w:rsidRPr="00B51518">
        <w:rPr>
          <w:rStyle w:val="InitialStyle"/>
          <w:rFonts w:ascii="Arial" w:hAnsi="Arial" w:cs="Arial"/>
          <w:i/>
        </w:rPr>
        <w:t>PDF format preferred</w:t>
      </w:r>
    </w:p>
    <w:p w14:paraId="3AD1DD45" w14:textId="77777777" w:rsidR="00A11DC9" w:rsidRPr="00B51518" w:rsidRDefault="00AC25CE" w:rsidP="00E9654F">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i/>
        </w:rPr>
      </w:pPr>
      <w:r w:rsidRPr="00B51518">
        <w:rPr>
          <w:rStyle w:val="InitialStyle"/>
          <w:rFonts w:ascii="Arial" w:hAnsi="Arial" w:cs="Arial"/>
        </w:rPr>
        <w:tab/>
      </w:r>
      <w:r w:rsidR="00A11DC9" w:rsidRPr="00B51518">
        <w:rPr>
          <w:rStyle w:val="InitialStyle"/>
          <w:rFonts w:ascii="Arial" w:hAnsi="Arial" w:cs="Arial"/>
        </w:rPr>
        <w:t>Organization Qualifications and Experience (</w:t>
      </w:r>
      <w:r w:rsidR="00A11DC9" w:rsidRPr="00B51518">
        <w:rPr>
          <w:rStyle w:val="InitialStyle"/>
          <w:rFonts w:ascii="Arial" w:hAnsi="Arial" w:cs="Arial"/>
          <w:b/>
        </w:rPr>
        <w:t xml:space="preserve">Appendix C </w:t>
      </w:r>
      <w:r w:rsidR="00A11DC9" w:rsidRPr="00B51518">
        <w:rPr>
          <w:rStyle w:val="InitialStyle"/>
          <w:rFonts w:ascii="Arial" w:hAnsi="Arial" w:cs="Arial"/>
        </w:rPr>
        <w:t>and all related/required attachments</w:t>
      </w:r>
      <w:r w:rsidR="00FB1397" w:rsidRPr="00B51518">
        <w:rPr>
          <w:rStyle w:val="InitialStyle"/>
          <w:rFonts w:ascii="Arial" w:hAnsi="Arial" w:cs="Arial"/>
        </w:rPr>
        <w:t xml:space="preserve"> stated in PART IV, B., Section I.</w:t>
      </w:r>
      <w:r w:rsidRPr="00B51518">
        <w:rPr>
          <w:rStyle w:val="InitialStyle"/>
          <w:rFonts w:ascii="Arial" w:hAnsi="Arial" w:cs="Arial"/>
        </w:rPr>
        <w:t>)</w:t>
      </w:r>
    </w:p>
    <w:p w14:paraId="2022866C" w14:textId="77777777" w:rsidR="009A5CE8" w:rsidRPr="00B51518" w:rsidRDefault="009A5CE8" w:rsidP="00A11DC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p>
    <w:p w14:paraId="678B955B" w14:textId="77777777" w:rsidR="00AC25CE" w:rsidRPr="00B51518" w:rsidRDefault="00B24FC4" w:rsidP="00AC25CE">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i/>
        </w:rPr>
      </w:pPr>
      <w:r w:rsidRPr="00B51518">
        <w:rPr>
          <w:rStyle w:val="InitialStyle"/>
          <w:rFonts w:ascii="Arial" w:hAnsi="Arial" w:cs="Arial"/>
        </w:rPr>
        <w:t>-</w:t>
      </w:r>
      <w:r w:rsidRPr="00B51518">
        <w:rPr>
          <w:rStyle w:val="InitialStyle"/>
          <w:rFonts w:ascii="Arial" w:hAnsi="Arial" w:cs="Arial"/>
        </w:rPr>
        <w:tab/>
      </w:r>
      <w:r w:rsidRPr="00B51518">
        <w:rPr>
          <w:rStyle w:val="InitialStyle"/>
          <w:rFonts w:ascii="Arial" w:hAnsi="Arial" w:cs="Arial"/>
          <w:b/>
          <w:u w:val="single"/>
        </w:rPr>
        <w:t>File #3</w:t>
      </w:r>
      <w:r w:rsidRPr="00B51518">
        <w:rPr>
          <w:rStyle w:val="InitialStyle"/>
          <w:rFonts w:ascii="Arial" w:hAnsi="Arial" w:cs="Arial"/>
        </w:rPr>
        <w:t xml:space="preserve">: </w:t>
      </w:r>
      <w:r w:rsidR="00AC25CE" w:rsidRPr="00B51518">
        <w:rPr>
          <w:rStyle w:val="InitialStyle"/>
          <w:rFonts w:ascii="Arial" w:hAnsi="Arial" w:cs="Arial"/>
          <w:i/>
        </w:rPr>
        <w:t>PDF format preferred</w:t>
      </w:r>
    </w:p>
    <w:p w14:paraId="70ED9FC5" w14:textId="77777777" w:rsidR="00B24FC4" w:rsidRPr="00B51518" w:rsidRDefault="00AC25CE" w:rsidP="0061190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i/>
        </w:rPr>
      </w:pPr>
      <w:r w:rsidRPr="00B51518">
        <w:rPr>
          <w:rStyle w:val="InitialStyle"/>
          <w:rFonts w:ascii="Arial" w:hAnsi="Arial" w:cs="Arial"/>
        </w:rPr>
        <w:tab/>
      </w:r>
      <w:r w:rsidR="00B24FC4" w:rsidRPr="00B51518">
        <w:rPr>
          <w:rStyle w:val="InitialStyle"/>
          <w:rFonts w:ascii="Arial" w:hAnsi="Arial" w:cs="Arial"/>
        </w:rPr>
        <w:t>Proposed Services</w:t>
      </w:r>
      <w:r w:rsidR="00611901" w:rsidRPr="00B51518">
        <w:rPr>
          <w:rStyle w:val="InitialStyle"/>
          <w:rFonts w:ascii="Arial" w:hAnsi="Arial" w:cs="Arial"/>
        </w:rPr>
        <w:t xml:space="preserve"> (a</w:t>
      </w:r>
      <w:r w:rsidR="00526145" w:rsidRPr="00B51518">
        <w:rPr>
          <w:rStyle w:val="InitialStyle"/>
          <w:rFonts w:ascii="Arial" w:hAnsi="Arial" w:cs="Arial"/>
        </w:rPr>
        <w:t>nd all related/required attachments</w:t>
      </w:r>
      <w:r w:rsidR="00611901" w:rsidRPr="00B51518">
        <w:rPr>
          <w:rStyle w:val="InitialStyle"/>
          <w:rFonts w:ascii="Arial" w:hAnsi="Arial" w:cs="Arial"/>
        </w:rPr>
        <w:t xml:space="preserve"> stated in PART IV, B., Section II.</w:t>
      </w:r>
      <w:r w:rsidR="00526145" w:rsidRPr="00B51518">
        <w:rPr>
          <w:rStyle w:val="InitialStyle"/>
          <w:rFonts w:ascii="Arial" w:hAnsi="Arial" w:cs="Arial"/>
        </w:rPr>
        <w:t>)</w:t>
      </w:r>
      <w:r w:rsidR="00716F23" w:rsidRPr="00B51518">
        <w:rPr>
          <w:rStyle w:val="InitialStyle"/>
          <w:rFonts w:ascii="Arial" w:hAnsi="Arial" w:cs="Arial"/>
        </w:rPr>
        <w:t xml:space="preserve"> </w:t>
      </w:r>
    </w:p>
    <w:p w14:paraId="67172EFE" w14:textId="77777777" w:rsidR="009A5CE8" w:rsidRPr="00B51518" w:rsidRDefault="009A5CE8" w:rsidP="00A11DC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p>
    <w:p w14:paraId="7F72ABCC" w14:textId="77777777" w:rsidR="00AC25CE" w:rsidRPr="00B51518" w:rsidRDefault="00B24FC4" w:rsidP="00527EF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w:t>
      </w:r>
      <w:r w:rsidR="00A11DC9" w:rsidRPr="00B51518">
        <w:rPr>
          <w:rStyle w:val="InitialStyle"/>
          <w:rFonts w:ascii="Arial" w:hAnsi="Arial" w:cs="Arial"/>
        </w:rPr>
        <w:tab/>
      </w:r>
      <w:r w:rsidRPr="00B51518">
        <w:rPr>
          <w:rStyle w:val="InitialStyle"/>
          <w:rFonts w:ascii="Arial" w:hAnsi="Arial" w:cs="Arial"/>
          <w:b/>
          <w:u w:val="single"/>
        </w:rPr>
        <w:t>File #4</w:t>
      </w:r>
      <w:r w:rsidRPr="00B51518">
        <w:rPr>
          <w:rStyle w:val="InitialStyle"/>
          <w:rFonts w:ascii="Arial" w:hAnsi="Arial" w:cs="Arial"/>
        </w:rPr>
        <w:t xml:space="preserve">: </w:t>
      </w:r>
      <w:commentRangeStart w:id="45"/>
      <w:r w:rsidR="00AC25CE" w:rsidRPr="00B51518">
        <w:rPr>
          <w:rStyle w:val="InitialStyle"/>
          <w:rFonts w:ascii="Arial" w:hAnsi="Arial" w:cs="Arial"/>
          <w:i/>
          <w:color w:val="FF0000"/>
        </w:rPr>
        <w:t>Excel</w:t>
      </w:r>
      <w:r w:rsidR="00B51518" w:rsidRPr="00B51518">
        <w:rPr>
          <w:rStyle w:val="InitialStyle"/>
          <w:rFonts w:ascii="Arial" w:hAnsi="Arial" w:cs="Arial"/>
          <w:i/>
          <w:color w:val="FF0000"/>
        </w:rPr>
        <w:t xml:space="preserve"> or PDF</w:t>
      </w:r>
      <w:r w:rsidR="00AC25CE" w:rsidRPr="00B51518">
        <w:rPr>
          <w:rStyle w:val="InitialStyle"/>
          <w:rFonts w:ascii="Arial" w:hAnsi="Arial" w:cs="Arial"/>
          <w:i/>
        </w:rPr>
        <w:t xml:space="preserve"> </w:t>
      </w:r>
      <w:commentRangeEnd w:id="45"/>
      <w:r w:rsidR="00B51518">
        <w:rPr>
          <w:rStyle w:val="CommentReference"/>
        </w:rPr>
        <w:commentReference w:id="45"/>
      </w:r>
      <w:r w:rsidR="00AC25CE" w:rsidRPr="00B51518">
        <w:rPr>
          <w:rStyle w:val="InitialStyle"/>
          <w:rFonts w:ascii="Arial" w:hAnsi="Arial" w:cs="Arial"/>
          <w:i/>
        </w:rPr>
        <w:t>format preferred</w:t>
      </w:r>
    </w:p>
    <w:p w14:paraId="6D35B608" w14:textId="77777777" w:rsidR="00527EF4" w:rsidRPr="00B51518" w:rsidRDefault="00AC25CE" w:rsidP="0061190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i/>
        </w:rPr>
      </w:pPr>
      <w:r w:rsidRPr="00B51518">
        <w:rPr>
          <w:rStyle w:val="InitialStyle"/>
          <w:rFonts w:ascii="Arial" w:hAnsi="Arial" w:cs="Arial"/>
        </w:rPr>
        <w:tab/>
      </w:r>
      <w:r w:rsidR="00A11DC9" w:rsidRPr="00B51518">
        <w:rPr>
          <w:rStyle w:val="InitialStyle"/>
          <w:rFonts w:ascii="Arial" w:hAnsi="Arial" w:cs="Arial"/>
        </w:rPr>
        <w:t xml:space="preserve">Cost Proposal </w:t>
      </w:r>
      <w:r w:rsidR="00716F23" w:rsidRPr="00B51518">
        <w:rPr>
          <w:rStyle w:val="InitialStyle"/>
          <w:rFonts w:ascii="Arial" w:hAnsi="Arial" w:cs="Arial"/>
        </w:rPr>
        <w:t>(</w:t>
      </w:r>
      <w:r w:rsidR="00716F23" w:rsidRPr="00B51518">
        <w:rPr>
          <w:rStyle w:val="InitialStyle"/>
          <w:rFonts w:ascii="Arial" w:hAnsi="Arial" w:cs="Arial"/>
          <w:b/>
        </w:rPr>
        <w:t xml:space="preserve">Appendix D </w:t>
      </w:r>
      <w:r w:rsidR="00716F23" w:rsidRPr="00B51518">
        <w:rPr>
          <w:rStyle w:val="InitialStyle"/>
          <w:rFonts w:ascii="Arial" w:hAnsi="Arial" w:cs="Arial"/>
        </w:rPr>
        <w:t>and all related/required attachments</w:t>
      </w:r>
      <w:r w:rsidR="00611901" w:rsidRPr="00B51518">
        <w:rPr>
          <w:rStyle w:val="InitialStyle"/>
          <w:rFonts w:ascii="Arial" w:hAnsi="Arial" w:cs="Arial"/>
        </w:rPr>
        <w:t xml:space="preserve"> stated in PART IV, B., Section III.</w:t>
      </w:r>
      <w:r w:rsidRPr="00B51518">
        <w:rPr>
          <w:rStyle w:val="InitialStyle"/>
          <w:rFonts w:ascii="Arial" w:hAnsi="Arial" w:cs="Arial"/>
        </w:rPr>
        <w:t>)</w:t>
      </w:r>
    </w:p>
    <w:commentRangeEnd w:id="44"/>
    <w:p w14:paraId="409533BD" w14:textId="77777777" w:rsidR="00527EF4" w:rsidRPr="00B51518" w:rsidRDefault="0001618E" w:rsidP="00CD5593">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51518">
        <w:rPr>
          <w:rStyle w:val="CommentReference"/>
          <w:rFonts w:ascii="Arial" w:hAnsi="Arial" w:cs="Arial"/>
        </w:rPr>
        <w:commentReference w:id="44"/>
      </w:r>
    </w:p>
    <w:p w14:paraId="36EEA39E" w14:textId="77777777" w:rsidR="00A576B1" w:rsidRPr="00B51518" w:rsidRDefault="00A576B1" w:rsidP="00C451D6">
      <w:pPr>
        <w:pStyle w:val="Heading1"/>
        <w:tabs>
          <w:tab w:val="left" w:pos="1440"/>
        </w:tabs>
        <w:spacing w:before="0" w:after="0"/>
        <w:rPr>
          <w:rFonts w:ascii="Arial" w:hAnsi="Arial" w:cs="Arial"/>
          <w:b/>
          <w:bCs/>
        </w:rPr>
      </w:pPr>
    </w:p>
    <w:p w14:paraId="7C07A296" w14:textId="77777777" w:rsidR="00A576B1" w:rsidRPr="00B51518" w:rsidRDefault="00A576B1" w:rsidP="00A576B1">
      <w:pPr>
        <w:pStyle w:val="Heading1"/>
        <w:tabs>
          <w:tab w:val="left" w:pos="1440"/>
        </w:tabs>
        <w:spacing w:before="0" w:after="0"/>
        <w:jc w:val="right"/>
        <w:rPr>
          <w:rFonts w:ascii="Arial" w:hAnsi="Arial" w:cs="Arial"/>
        </w:rPr>
      </w:pPr>
    </w:p>
    <w:p w14:paraId="4BF54B8E" w14:textId="77777777" w:rsidR="00E82FB4" w:rsidRPr="00B51518" w:rsidRDefault="00E82FB4" w:rsidP="00C451D6">
      <w:pPr>
        <w:pStyle w:val="Heading1"/>
        <w:tabs>
          <w:tab w:val="left" w:pos="1440"/>
        </w:tabs>
        <w:spacing w:before="0" w:after="0"/>
        <w:rPr>
          <w:rFonts w:ascii="Arial" w:hAnsi="Arial" w:cs="Arial"/>
          <w:b/>
          <w:bCs/>
          <w:sz w:val="24"/>
          <w:szCs w:val="24"/>
        </w:rPr>
      </w:pPr>
      <w:r w:rsidRPr="00B51518">
        <w:rPr>
          <w:rFonts w:ascii="Arial" w:hAnsi="Arial" w:cs="Arial"/>
        </w:rPr>
        <w:br w:type="page"/>
      </w:r>
      <w:bookmarkStart w:id="46" w:name="_Toc367174734"/>
      <w:bookmarkStart w:id="47" w:name="_Toc397069202"/>
      <w:r w:rsidR="00FD35B3" w:rsidRPr="00B51518">
        <w:rPr>
          <w:rStyle w:val="InitialStyle"/>
          <w:rFonts w:ascii="Arial" w:hAnsi="Arial" w:cs="Arial"/>
          <w:b/>
          <w:sz w:val="24"/>
          <w:szCs w:val="24"/>
        </w:rPr>
        <w:lastRenderedPageBreak/>
        <w:t xml:space="preserve">PART </w:t>
      </w:r>
      <w:r w:rsidR="000130E6" w:rsidRPr="00B51518">
        <w:rPr>
          <w:rStyle w:val="InitialStyle"/>
          <w:rFonts w:ascii="Arial" w:hAnsi="Arial" w:cs="Arial"/>
          <w:b/>
          <w:sz w:val="24"/>
          <w:szCs w:val="24"/>
        </w:rPr>
        <w:t>I</w:t>
      </w:r>
      <w:r w:rsidR="00FF72DE" w:rsidRPr="00B51518">
        <w:rPr>
          <w:rStyle w:val="InitialStyle"/>
          <w:rFonts w:ascii="Arial" w:hAnsi="Arial" w:cs="Arial"/>
          <w:b/>
          <w:sz w:val="24"/>
          <w:szCs w:val="24"/>
        </w:rPr>
        <w:t>V</w:t>
      </w:r>
      <w:r w:rsidR="00B07E2B" w:rsidRPr="00B51518">
        <w:rPr>
          <w:rStyle w:val="InitialStyle"/>
          <w:rFonts w:ascii="Arial" w:hAnsi="Arial" w:cs="Arial"/>
          <w:b/>
          <w:sz w:val="24"/>
          <w:szCs w:val="24"/>
        </w:rPr>
        <w:t xml:space="preserve"> </w:t>
      </w:r>
      <w:r w:rsidR="00FD35B3" w:rsidRPr="00B51518">
        <w:rPr>
          <w:rStyle w:val="InitialStyle"/>
          <w:rFonts w:ascii="Arial" w:hAnsi="Arial" w:cs="Arial"/>
          <w:b/>
          <w:sz w:val="24"/>
          <w:szCs w:val="24"/>
        </w:rPr>
        <w:tab/>
      </w:r>
      <w:commentRangeStart w:id="48"/>
      <w:r w:rsidR="0029027E" w:rsidRPr="00B51518">
        <w:rPr>
          <w:rStyle w:val="InitialStyle"/>
          <w:rFonts w:ascii="Arial" w:hAnsi="Arial" w:cs="Arial"/>
          <w:b/>
          <w:sz w:val="24"/>
          <w:szCs w:val="24"/>
        </w:rPr>
        <w:t>PROPOSAL SUBMISSION REQUIREMENTS</w:t>
      </w:r>
      <w:bookmarkEnd w:id="46"/>
      <w:bookmarkEnd w:id="47"/>
      <w:commentRangeEnd w:id="48"/>
      <w:r w:rsidR="00E9067E" w:rsidRPr="00B51518">
        <w:rPr>
          <w:rStyle w:val="CommentReference"/>
          <w:rFonts w:ascii="Arial" w:hAnsi="Arial" w:cs="Arial"/>
        </w:rPr>
        <w:commentReference w:id="48"/>
      </w:r>
    </w:p>
    <w:p w14:paraId="1C605231" w14:textId="77777777" w:rsidR="00670E78" w:rsidRPr="00B51518" w:rsidRDefault="00670E78" w:rsidP="00190492">
      <w:pPr>
        <w:tabs>
          <w:tab w:val="left" w:pos="1440"/>
        </w:tabs>
        <w:rPr>
          <w:rFonts w:ascii="Arial" w:hAnsi="Arial" w:cs="Arial"/>
          <w:bCs/>
          <w:color w:val="0070C0"/>
          <w:sz w:val="24"/>
          <w:szCs w:val="24"/>
        </w:rPr>
      </w:pPr>
    </w:p>
    <w:p w14:paraId="363DDFD8" w14:textId="77777777" w:rsidR="00E9067E" w:rsidRPr="00B51518" w:rsidRDefault="00E9067E" w:rsidP="00E9067E">
      <w:pPr>
        <w:tabs>
          <w:tab w:val="left" w:pos="180"/>
          <w:tab w:val="left" w:pos="720"/>
          <w:tab w:val="left" w:pos="1080"/>
          <w:tab w:val="left" w:pos="1440"/>
        </w:tabs>
        <w:jc w:val="both"/>
        <w:rPr>
          <w:rFonts w:ascii="Arial" w:hAnsi="Arial" w:cs="Arial"/>
          <w:sz w:val="24"/>
          <w:szCs w:val="24"/>
        </w:rPr>
      </w:pPr>
      <w:r w:rsidRPr="00B51518">
        <w:rPr>
          <w:rFonts w:ascii="Arial" w:hAnsi="Arial" w:cs="Arial"/>
          <w:sz w:val="24"/>
          <w:szCs w:val="24"/>
        </w:rPr>
        <w:t>This section contains instructions for Bidders to use in preparing their proposals. The Bidder’s proposal must follow the outline used below, including the numbering and section and sub-section headings as they appear here.  Failure to use the outline specified in this section</w:t>
      </w:r>
      <w:r w:rsidR="00844E2E" w:rsidRPr="00B51518">
        <w:rPr>
          <w:rFonts w:ascii="Arial" w:hAnsi="Arial" w:cs="Arial"/>
          <w:sz w:val="24"/>
          <w:szCs w:val="24"/>
        </w:rPr>
        <w:t>,</w:t>
      </w:r>
      <w:r w:rsidRPr="00B51518">
        <w:rPr>
          <w:rFonts w:ascii="Arial" w:hAnsi="Arial" w:cs="Arial"/>
          <w:sz w:val="24"/>
          <w:szCs w:val="24"/>
        </w:rPr>
        <w:t xml:space="preserve"> or to respond to all questions and instructions throughout this document</w:t>
      </w:r>
      <w:r w:rsidR="00844E2E" w:rsidRPr="00B51518">
        <w:rPr>
          <w:rFonts w:ascii="Arial" w:hAnsi="Arial" w:cs="Arial"/>
          <w:sz w:val="24"/>
          <w:szCs w:val="24"/>
        </w:rPr>
        <w:t>,</w:t>
      </w:r>
      <w:r w:rsidRPr="00B51518">
        <w:rPr>
          <w:rFonts w:ascii="Arial" w:hAnsi="Arial" w:cs="Arial"/>
          <w:sz w:val="24"/>
          <w:szCs w:val="24"/>
        </w:rPr>
        <w:t xml:space="preserve"> may result in the proposal being disqualified as non-responsive or receiving a reduced score.  The Department</w:t>
      </w:r>
      <w:r w:rsidR="00844E2E" w:rsidRPr="00B51518">
        <w:rPr>
          <w:rFonts w:ascii="Arial" w:hAnsi="Arial" w:cs="Arial"/>
          <w:sz w:val="24"/>
          <w:szCs w:val="24"/>
        </w:rPr>
        <w:t>,</w:t>
      </w:r>
      <w:r w:rsidRPr="00B51518">
        <w:rPr>
          <w:rFonts w:ascii="Arial" w:hAnsi="Arial" w:cs="Arial"/>
          <w:sz w:val="24"/>
          <w:szCs w:val="24"/>
        </w:rPr>
        <w:t xml:space="preserve"> and its evaluation team for this RFP</w:t>
      </w:r>
      <w:r w:rsidR="00844E2E" w:rsidRPr="00B51518">
        <w:rPr>
          <w:rFonts w:ascii="Arial" w:hAnsi="Arial" w:cs="Arial"/>
          <w:sz w:val="24"/>
          <w:szCs w:val="24"/>
        </w:rPr>
        <w:t>, has</w:t>
      </w:r>
      <w:r w:rsidRPr="00B51518">
        <w:rPr>
          <w:rFonts w:ascii="Arial" w:hAnsi="Arial" w:cs="Arial"/>
          <w:sz w:val="24"/>
          <w:szCs w:val="24"/>
        </w:rPr>
        <w:t xml:space="preserve"> sole discretion to determine whether a variance from the RFP specifications should result in either disqualification or reduction in scoring of a proposal.  Rephrasing of the content provided in this RFP will, at best, be considered minimally responsive. The Department seeks </w:t>
      </w:r>
      <w:r w:rsidRPr="00B51518">
        <w:rPr>
          <w:rFonts w:ascii="Arial" w:hAnsi="Arial" w:cs="Arial"/>
          <w:sz w:val="24"/>
          <w:szCs w:val="24"/>
          <w:u w:val="single"/>
        </w:rPr>
        <w:t>detailed yet succinct responses</w:t>
      </w:r>
      <w:r w:rsidRPr="00B51518">
        <w:rPr>
          <w:rFonts w:ascii="Arial" w:hAnsi="Arial" w:cs="Arial"/>
          <w:sz w:val="24"/>
          <w:szCs w:val="24"/>
        </w:rPr>
        <w:t xml:space="preserve"> that demonstrate the Bidder’s experience and ability to perform the requirements specified throughout this document.</w:t>
      </w:r>
    </w:p>
    <w:p w14:paraId="7EC1243A" w14:textId="77777777" w:rsidR="00E82FB4" w:rsidRPr="00B51518" w:rsidRDefault="00E82FB4" w:rsidP="008477B9">
      <w:pPr>
        <w:tabs>
          <w:tab w:val="left" w:pos="360"/>
          <w:tab w:val="left" w:pos="720"/>
        </w:tabs>
        <w:ind w:left="360" w:hanging="360"/>
        <w:jc w:val="both"/>
        <w:rPr>
          <w:rFonts w:ascii="Arial" w:hAnsi="Arial" w:cs="Arial"/>
          <w:sz w:val="24"/>
        </w:rPr>
      </w:pPr>
    </w:p>
    <w:p w14:paraId="5297BF34" w14:textId="77777777" w:rsidR="00351845" w:rsidRPr="00B51518" w:rsidRDefault="00724810" w:rsidP="002A5AD2">
      <w:pPr>
        <w:pStyle w:val="Heading2"/>
        <w:numPr>
          <w:ilvl w:val="0"/>
          <w:numId w:val="7"/>
        </w:numPr>
        <w:spacing w:before="0" w:after="0"/>
        <w:ind w:left="0" w:firstLine="180"/>
        <w:rPr>
          <w:rStyle w:val="InitialStyle"/>
        </w:rPr>
      </w:pPr>
      <w:bookmarkStart w:id="49" w:name="_Toc367174735"/>
      <w:bookmarkStart w:id="50" w:name="_Toc397069203"/>
      <w:commentRangeStart w:id="51"/>
      <w:r w:rsidRPr="00B51518">
        <w:rPr>
          <w:rStyle w:val="InitialStyle"/>
        </w:rPr>
        <w:t>Proposal Format</w:t>
      </w:r>
      <w:bookmarkEnd w:id="49"/>
      <w:bookmarkEnd w:id="50"/>
      <w:commentRangeEnd w:id="51"/>
      <w:r w:rsidR="00E9067E" w:rsidRPr="00B51518">
        <w:rPr>
          <w:rStyle w:val="CommentReference"/>
          <w:b w:val="0"/>
          <w:bCs w:val="0"/>
        </w:rPr>
        <w:commentReference w:id="51"/>
      </w:r>
    </w:p>
    <w:p w14:paraId="228F0ABB" w14:textId="77777777" w:rsidR="00E9067E" w:rsidRPr="00B51518" w:rsidRDefault="00E9067E" w:rsidP="004A1F3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p>
    <w:p w14:paraId="649B5D6E" w14:textId="77777777" w:rsidR="00351845" w:rsidRPr="00B51518" w:rsidRDefault="0035184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All pages</w:t>
      </w:r>
      <w:r w:rsidR="00844E2E" w:rsidRPr="00B51518">
        <w:rPr>
          <w:rStyle w:val="InitialStyle"/>
          <w:rFonts w:ascii="Arial" w:hAnsi="Arial" w:cs="Arial"/>
        </w:rPr>
        <w:t xml:space="preserve"> of a Bidder’s proposal</w:t>
      </w:r>
      <w:r w:rsidRPr="00B51518">
        <w:rPr>
          <w:rStyle w:val="InitialStyle"/>
          <w:rFonts w:ascii="Arial" w:hAnsi="Arial" w:cs="Arial"/>
        </w:rPr>
        <w:t xml:space="preserve"> </w:t>
      </w:r>
      <w:r w:rsidR="00203AEE" w:rsidRPr="00B51518">
        <w:rPr>
          <w:rStyle w:val="InitialStyle"/>
          <w:rFonts w:ascii="Arial" w:hAnsi="Arial" w:cs="Arial"/>
        </w:rPr>
        <w:t>should</w:t>
      </w:r>
      <w:r w:rsidRPr="00B51518">
        <w:rPr>
          <w:rStyle w:val="InitialStyle"/>
          <w:rFonts w:ascii="Arial" w:hAnsi="Arial" w:cs="Arial"/>
        </w:rPr>
        <w:t xml:space="preserve"> be numbered consecutively beginning with number 1 on the first page of the narrative (this does not include the cover page or table of contents pages) through to the end</w:t>
      </w:r>
      <w:r w:rsidR="00203AEE" w:rsidRPr="00B51518">
        <w:rPr>
          <w:rStyle w:val="InitialStyle"/>
          <w:rFonts w:ascii="Arial" w:hAnsi="Arial" w:cs="Arial"/>
        </w:rPr>
        <w:t>,</w:t>
      </w:r>
      <w:r w:rsidRPr="00B51518">
        <w:rPr>
          <w:rStyle w:val="InitialStyle"/>
          <w:rFonts w:ascii="Arial" w:hAnsi="Arial" w:cs="Arial"/>
        </w:rPr>
        <w:t xml:space="preserve"> including all forms and attachments.  </w:t>
      </w:r>
      <w:r w:rsidR="00252FFC" w:rsidRPr="00B51518">
        <w:rPr>
          <w:rStyle w:val="InitialStyle"/>
          <w:rFonts w:ascii="Arial" w:hAnsi="Arial" w:cs="Arial"/>
        </w:rPr>
        <w:t>For clarity</w:t>
      </w:r>
      <w:r w:rsidR="00203AEE" w:rsidRPr="00B51518">
        <w:rPr>
          <w:rStyle w:val="InitialStyle"/>
          <w:rFonts w:ascii="Arial" w:hAnsi="Arial" w:cs="Arial"/>
        </w:rPr>
        <w:t>, t</w:t>
      </w:r>
      <w:r w:rsidRPr="00B51518">
        <w:rPr>
          <w:rStyle w:val="InitialStyle"/>
          <w:rFonts w:ascii="Arial" w:hAnsi="Arial" w:cs="Arial"/>
        </w:rPr>
        <w:t>he Bidder’s name should appear on every page, including Attachments.  Each Attachment must reference the section or subsection number to which it corresponds.</w:t>
      </w:r>
    </w:p>
    <w:p w14:paraId="375C3953" w14:textId="77777777" w:rsidR="00351845" w:rsidRPr="00B51518"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commentRangeStart w:id="52"/>
      <w:r w:rsidRPr="00B51518">
        <w:rPr>
          <w:rStyle w:val="InitialStyle"/>
          <w:rFonts w:ascii="Arial" w:hAnsi="Arial" w:cs="Arial"/>
        </w:rPr>
        <w:t>The Bidder is</w:t>
      </w:r>
      <w:r w:rsidR="00351845" w:rsidRPr="00B51518">
        <w:rPr>
          <w:rStyle w:val="InitialStyle"/>
          <w:rFonts w:ascii="Arial" w:hAnsi="Arial" w:cs="Arial"/>
        </w:rPr>
        <w:t xml:space="preserve"> asked to be brief and </w:t>
      </w:r>
      <w:r w:rsidR="000D4179" w:rsidRPr="00B51518">
        <w:rPr>
          <w:rStyle w:val="InitialStyle"/>
          <w:rFonts w:ascii="Arial" w:hAnsi="Arial" w:cs="Arial"/>
        </w:rPr>
        <w:t>concise in</w:t>
      </w:r>
      <w:r w:rsidR="00351845" w:rsidRPr="00B51518">
        <w:rPr>
          <w:rStyle w:val="InitialStyle"/>
          <w:rFonts w:ascii="Arial" w:hAnsi="Arial" w:cs="Arial"/>
        </w:rPr>
        <w:t xml:space="preserve"> respond</w:t>
      </w:r>
      <w:r w:rsidR="000D4179" w:rsidRPr="00B51518">
        <w:rPr>
          <w:rStyle w:val="InitialStyle"/>
          <w:rFonts w:ascii="Arial" w:hAnsi="Arial" w:cs="Arial"/>
        </w:rPr>
        <w:t>ing</w:t>
      </w:r>
      <w:r w:rsidR="00351845" w:rsidRPr="00B51518">
        <w:rPr>
          <w:rStyle w:val="InitialStyle"/>
          <w:rFonts w:ascii="Arial" w:hAnsi="Arial" w:cs="Arial"/>
        </w:rPr>
        <w:t xml:space="preserve"> to </w:t>
      </w:r>
      <w:r w:rsidR="000D4179" w:rsidRPr="00B51518">
        <w:rPr>
          <w:rStyle w:val="InitialStyle"/>
          <w:rFonts w:ascii="Arial" w:hAnsi="Arial" w:cs="Arial"/>
        </w:rPr>
        <w:t xml:space="preserve">the RFP </w:t>
      </w:r>
      <w:r w:rsidR="00351845" w:rsidRPr="00B51518">
        <w:rPr>
          <w:rStyle w:val="InitialStyle"/>
          <w:rFonts w:ascii="Arial" w:hAnsi="Arial" w:cs="Arial"/>
        </w:rPr>
        <w:t>question</w:t>
      </w:r>
      <w:r w:rsidR="000D4179" w:rsidRPr="00B51518">
        <w:rPr>
          <w:rStyle w:val="InitialStyle"/>
          <w:rFonts w:ascii="Arial" w:hAnsi="Arial" w:cs="Arial"/>
        </w:rPr>
        <w:t>s</w:t>
      </w:r>
      <w:r w:rsidR="00351845" w:rsidRPr="00B51518">
        <w:rPr>
          <w:rStyle w:val="InitialStyle"/>
          <w:rFonts w:ascii="Arial" w:hAnsi="Arial" w:cs="Arial"/>
        </w:rPr>
        <w:t xml:space="preserve"> and </w:t>
      </w:r>
      <w:r w:rsidR="000D4179" w:rsidRPr="00B51518">
        <w:rPr>
          <w:rStyle w:val="InitialStyle"/>
          <w:rFonts w:ascii="Arial" w:hAnsi="Arial" w:cs="Arial"/>
        </w:rPr>
        <w:t>instructions.</w:t>
      </w:r>
      <w:commentRangeEnd w:id="52"/>
      <w:r w:rsidR="00124440" w:rsidRPr="00B51518">
        <w:rPr>
          <w:rStyle w:val="CommentReference"/>
          <w:rFonts w:ascii="Arial" w:hAnsi="Arial" w:cs="Arial"/>
        </w:rPr>
        <w:commentReference w:id="52"/>
      </w:r>
    </w:p>
    <w:p w14:paraId="6810025C" w14:textId="77777777" w:rsidR="002D59A5" w:rsidRPr="00B51518" w:rsidRDefault="002D59A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All electronic documents should be formatted for printing as formatting will not be adjusted prior to printing and reviewing these documents.</w:t>
      </w:r>
    </w:p>
    <w:p w14:paraId="49378220" w14:textId="77777777" w:rsidR="00FE5FB2" w:rsidRPr="00B51518" w:rsidRDefault="00806B17"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sidRPr="00B51518">
        <w:rPr>
          <w:rStyle w:val="InitialStyle"/>
          <w:rFonts w:ascii="Arial" w:hAnsi="Arial" w:cs="Arial"/>
          <w:bCs/>
        </w:rPr>
        <w:t>The B</w:t>
      </w:r>
      <w:r w:rsidR="00351845" w:rsidRPr="00B51518">
        <w:rPr>
          <w:rStyle w:val="InitialStyle"/>
          <w:rFonts w:ascii="Arial" w:hAnsi="Arial" w:cs="Arial"/>
          <w:bCs/>
        </w:rPr>
        <w:t xml:space="preserve">idder may not </w:t>
      </w:r>
      <w:r w:rsidR="00252FFC" w:rsidRPr="00B51518">
        <w:rPr>
          <w:rStyle w:val="InitialStyle"/>
          <w:rFonts w:ascii="Arial" w:hAnsi="Arial" w:cs="Arial"/>
          <w:bCs/>
        </w:rPr>
        <w:t>provide</w:t>
      </w:r>
      <w:r w:rsidR="00351845" w:rsidRPr="00B51518">
        <w:rPr>
          <w:rStyle w:val="InitialStyle"/>
          <w:rFonts w:ascii="Arial" w:hAnsi="Arial" w:cs="Arial"/>
          <w:bCs/>
        </w:rPr>
        <w:t xml:space="preserve"> additional attachments</w:t>
      </w:r>
      <w:r w:rsidR="00351845" w:rsidRPr="00B51518">
        <w:rPr>
          <w:rStyle w:val="InitialStyle"/>
          <w:rFonts w:ascii="Arial" w:hAnsi="Arial" w:cs="Arial"/>
        </w:rPr>
        <w:t xml:space="preserve"> beyond those specified in the RFP </w:t>
      </w:r>
      <w:proofErr w:type="gramStart"/>
      <w:r w:rsidR="00351845" w:rsidRPr="00B51518">
        <w:rPr>
          <w:rStyle w:val="InitialStyle"/>
          <w:rFonts w:ascii="Arial" w:hAnsi="Arial" w:cs="Arial"/>
        </w:rPr>
        <w:t>for the purpose of</w:t>
      </w:r>
      <w:proofErr w:type="gramEnd"/>
      <w:r w:rsidR="00351845" w:rsidRPr="00B51518">
        <w:rPr>
          <w:rStyle w:val="InitialStyle"/>
          <w:rFonts w:ascii="Arial" w:hAnsi="Arial" w:cs="Arial"/>
        </w:rPr>
        <w:t xml:space="preserve"> extending their response.</w:t>
      </w:r>
      <w:r w:rsidR="000D4179" w:rsidRPr="00B51518">
        <w:rPr>
          <w:rStyle w:val="InitialStyle"/>
          <w:rFonts w:ascii="Arial" w:hAnsi="Arial" w:cs="Arial"/>
        </w:rPr>
        <w:t xml:space="preserve">  </w:t>
      </w:r>
      <w:r w:rsidR="008A7C6B" w:rsidRPr="00B51518">
        <w:rPr>
          <w:rFonts w:ascii="Arial" w:hAnsi="Arial" w:cs="Arial"/>
        </w:rPr>
        <w:t xml:space="preserve">Additional materials </w:t>
      </w:r>
      <w:r w:rsidR="000D4179" w:rsidRPr="00B51518">
        <w:rPr>
          <w:rFonts w:ascii="Arial" w:hAnsi="Arial" w:cs="Arial"/>
        </w:rPr>
        <w:t xml:space="preserve">not requested </w:t>
      </w:r>
      <w:r w:rsidR="008A7C6B" w:rsidRPr="00B51518">
        <w:rPr>
          <w:rFonts w:ascii="Arial" w:hAnsi="Arial" w:cs="Arial"/>
        </w:rPr>
        <w:t>will not be considered part of the proposal and will not be evaluated</w:t>
      </w:r>
      <w:r w:rsidR="00351845" w:rsidRPr="00B51518">
        <w:rPr>
          <w:rFonts w:ascii="Arial" w:hAnsi="Arial" w:cs="Arial"/>
        </w:rPr>
        <w:t>.</w:t>
      </w:r>
    </w:p>
    <w:p w14:paraId="7187E561" w14:textId="77777777" w:rsidR="00FE5FB2" w:rsidRPr="00B51518" w:rsidRDefault="0035184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Include any forms pro</w:t>
      </w:r>
      <w:r w:rsidR="00032ABA" w:rsidRPr="00B51518">
        <w:rPr>
          <w:rStyle w:val="InitialStyle"/>
          <w:rFonts w:ascii="Arial" w:hAnsi="Arial" w:cs="Arial"/>
        </w:rPr>
        <w:t>vided in the submission</w:t>
      </w:r>
      <w:r w:rsidRPr="00B51518">
        <w:rPr>
          <w:rStyle w:val="InitialStyle"/>
          <w:rFonts w:ascii="Arial" w:hAnsi="Arial" w:cs="Arial"/>
        </w:rPr>
        <w:t xml:space="preserve"> package or reproduce those forms as closely as</w:t>
      </w:r>
      <w:r w:rsidR="0004203E" w:rsidRPr="00B51518">
        <w:rPr>
          <w:rStyle w:val="InitialStyle"/>
          <w:rFonts w:ascii="Arial" w:hAnsi="Arial" w:cs="Arial"/>
        </w:rPr>
        <w:t xml:space="preserve"> possible.  All information should</w:t>
      </w:r>
      <w:r w:rsidRPr="00B51518">
        <w:rPr>
          <w:rStyle w:val="InitialStyle"/>
          <w:rFonts w:ascii="Arial" w:hAnsi="Arial" w:cs="Arial"/>
        </w:rPr>
        <w:t xml:space="preserve"> be presente</w:t>
      </w:r>
      <w:r w:rsidR="0004203E" w:rsidRPr="00B51518">
        <w:rPr>
          <w:rStyle w:val="InitialStyle"/>
          <w:rFonts w:ascii="Arial" w:hAnsi="Arial" w:cs="Arial"/>
        </w:rPr>
        <w:t>d in the same order and</w:t>
      </w:r>
      <w:r w:rsidR="00FE5FB2" w:rsidRPr="00B51518">
        <w:rPr>
          <w:rStyle w:val="InitialStyle"/>
          <w:rFonts w:ascii="Arial" w:hAnsi="Arial" w:cs="Arial"/>
        </w:rPr>
        <w:t xml:space="preserve"> format as described in the RFP.</w:t>
      </w:r>
    </w:p>
    <w:p w14:paraId="0577BFB1" w14:textId="77777777" w:rsidR="00FE5FB2" w:rsidRPr="00B51518" w:rsidRDefault="0035184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I</w:t>
      </w:r>
      <w:r w:rsidR="0019070A" w:rsidRPr="00B51518">
        <w:rPr>
          <w:rStyle w:val="InitialStyle"/>
          <w:rFonts w:ascii="Arial" w:hAnsi="Arial" w:cs="Arial"/>
        </w:rPr>
        <w:t>t is the responsibility of the B</w:t>
      </w:r>
      <w:r w:rsidRPr="00B51518">
        <w:rPr>
          <w:rStyle w:val="InitialStyle"/>
          <w:rFonts w:ascii="Arial" w:hAnsi="Arial" w:cs="Arial"/>
        </w:rPr>
        <w:t xml:space="preserve">idder to provide </w:t>
      </w:r>
      <w:r w:rsidRPr="00B51518">
        <w:rPr>
          <w:rStyle w:val="InitialStyle"/>
          <w:rFonts w:ascii="Arial" w:hAnsi="Arial" w:cs="Arial"/>
          <w:u w:val="single"/>
        </w:rPr>
        <w:t>all</w:t>
      </w:r>
      <w:r w:rsidRPr="00B51518">
        <w:rPr>
          <w:rStyle w:val="InitialStyle"/>
          <w:rFonts w:ascii="Arial" w:hAnsi="Arial" w:cs="Arial"/>
        </w:rPr>
        <w:t xml:space="preserve"> information requested in the RFP package </w:t>
      </w:r>
      <w:r w:rsidRPr="00B51518">
        <w:rPr>
          <w:rStyle w:val="InitialStyle"/>
          <w:rFonts w:ascii="Arial" w:hAnsi="Arial" w:cs="Arial"/>
          <w:u w:val="single"/>
        </w:rPr>
        <w:t>at the time of submission</w:t>
      </w:r>
      <w:r w:rsidRPr="00B51518">
        <w:rPr>
          <w:rStyle w:val="InitialStyle"/>
          <w:rFonts w:ascii="Arial" w:hAnsi="Arial" w:cs="Arial"/>
        </w:rPr>
        <w:t>.  Failure to provide information requested in this RFP</w:t>
      </w:r>
      <w:r w:rsidR="0004203E" w:rsidRPr="00B51518">
        <w:rPr>
          <w:rStyle w:val="InitialStyle"/>
          <w:rFonts w:ascii="Arial" w:hAnsi="Arial" w:cs="Arial"/>
        </w:rPr>
        <w:t xml:space="preserve"> may, at the discretion of the</w:t>
      </w:r>
      <w:r w:rsidR="0003727C" w:rsidRPr="00B51518">
        <w:rPr>
          <w:rStyle w:val="InitialStyle"/>
          <w:rFonts w:ascii="Arial" w:hAnsi="Arial" w:cs="Arial"/>
        </w:rPr>
        <w:t xml:space="preserve"> Department’s evaluation review t</w:t>
      </w:r>
      <w:r w:rsidR="0004203E" w:rsidRPr="00B51518">
        <w:rPr>
          <w:rStyle w:val="InitialStyle"/>
          <w:rFonts w:ascii="Arial" w:hAnsi="Arial" w:cs="Arial"/>
        </w:rPr>
        <w:t>eam,</w:t>
      </w:r>
      <w:r w:rsidRPr="00B51518">
        <w:rPr>
          <w:rStyle w:val="InitialStyle"/>
          <w:rFonts w:ascii="Arial" w:hAnsi="Arial" w:cs="Arial"/>
        </w:rPr>
        <w:t xml:space="preserve"> result in a lower rating for the incomplete sections and may result in the proposal being disqualified for consideration.</w:t>
      </w:r>
    </w:p>
    <w:p w14:paraId="5E0189BE" w14:textId="77777777" w:rsidR="00351845" w:rsidRPr="00B51518"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The Bidder</w:t>
      </w:r>
      <w:r w:rsidR="00235985" w:rsidRPr="00B51518">
        <w:rPr>
          <w:rStyle w:val="InitialStyle"/>
          <w:rFonts w:ascii="Arial" w:hAnsi="Arial" w:cs="Arial"/>
        </w:rPr>
        <w:t xml:space="preserve"> should c</w:t>
      </w:r>
      <w:r w:rsidR="00F14B5C" w:rsidRPr="00B51518">
        <w:rPr>
          <w:rStyle w:val="InitialStyle"/>
          <w:rFonts w:ascii="Arial" w:hAnsi="Arial" w:cs="Arial"/>
        </w:rPr>
        <w:t>omplete and submit the “Proposal Cover P</w:t>
      </w:r>
      <w:r w:rsidR="00351845" w:rsidRPr="00B51518">
        <w:rPr>
          <w:rStyle w:val="InitialStyle"/>
          <w:rFonts w:ascii="Arial" w:hAnsi="Arial" w:cs="Arial"/>
        </w:rPr>
        <w:t>age</w:t>
      </w:r>
      <w:r w:rsidR="00F14B5C" w:rsidRPr="00B51518">
        <w:rPr>
          <w:rStyle w:val="InitialStyle"/>
          <w:rFonts w:ascii="Arial" w:hAnsi="Arial" w:cs="Arial"/>
        </w:rPr>
        <w:t>”</w:t>
      </w:r>
      <w:r w:rsidR="00155269" w:rsidRPr="00B51518">
        <w:rPr>
          <w:rStyle w:val="InitialStyle"/>
          <w:rFonts w:ascii="Arial" w:hAnsi="Arial" w:cs="Arial"/>
        </w:rPr>
        <w:t xml:space="preserve"> </w:t>
      </w:r>
      <w:r w:rsidR="00351845" w:rsidRPr="00B51518">
        <w:rPr>
          <w:rStyle w:val="InitialStyle"/>
          <w:rFonts w:ascii="Arial" w:hAnsi="Arial" w:cs="Arial"/>
        </w:rPr>
        <w:t xml:space="preserve">provided in </w:t>
      </w:r>
      <w:r w:rsidR="00351845" w:rsidRPr="00B51518">
        <w:rPr>
          <w:rStyle w:val="InitialStyle"/>
          <w:rFonts w:ascii="Arial" w:hAnsi="Arial" w:cs="Arial"/>
          <w:b/>
        </w:rPr>
        <w:t>Appendix A</w:t>
      </w:r>
      <w:r w:rsidR="00351845" w:rsidRPr="00B51518">
        <w:rPr>
          <w:rStyle w:val="InitialStyle"/>
          <w:rFonts w:ascii="Arial" w:hAnsi="Arial" w:cs="Arial"/>
        </w:rPr>
        <w:t xml:space="preserve"> of this RFP</w:t>
      </w:r>
      <w:r w:rsidR="00235985" w:rsidRPr="00B51518">
        <w:rPr>
          <w:rStyle w:val="InitialStyle"/>
          <w:rFonts w:ascii="Arial" w:hAnsi="Arial" w:cs="Arial"/>
        </w:rPr>
        <w:t xml:space="preserve"> and provide it with the Bidder’s proposal</w:t>
      </w:r>
      <w:r w:rsidR="00351845" w:rsidRPr="00B51518">
        <w:rPr>
          <w:rStyle w:val="InitialStyle"/>
          <w:rFonts w:ascii="Arial" w:hAnsi="Arial" w:cs="Arial"/>
        </w:rPr>
        <w:t>.  It is important that the cover page show the specific information requested</w:t>
      </w:r>
      <w:r w:rsidR="00235985" w:rsidRPr="00B51518">
        <w:rPr>
          <w:rStyle w:val="InitialStyle"/>
          <w:rFonts w:ascii="Arial" w:hAnsi="Arial" w:cs="Arial"/>
        </w:rPr>
        <w:t>,</w:t>
      </w:r>
      <w:r w:rsidR="00351845" w:rsidRPr="00B51518">
        <w:rPr>
          <w:rStyle w:val="InitialStyle"/>
          <w:rFonts w:ascii="Arial" w:hAnsi="Arial" w:cs="Arial"/>
        </w:rPr>
        <w:t xml:space="preserve"> including </w:t>
      </w:r>
      <w:r w:rsidR="008A7C6B" w:rsidRPr="00B51518">
        <w:rPr>
          <w:rStyle w:val="InitialStyle"/>
          <w:rFonts w:ascii="Arial" w:hAnsi="Arial" w:cs="Arial"/>
        </w:rPr>
        <w:t>Bidder</w:t>
      </w:r>
      <w:r w:rsidR="00351845" w:rsidRPr="00B51518">
        <w:rPr>
          <w:rStyle w:val="InitialStyle"/>
          <w:rFonts w:ascii="Arial" w:hAnsi="Arial" w:cs="Arial"/>
        </w:rPr>
        <w:t xml:space="preserve"> address</w:t>
      </w:r>
      <w:r w:rsidR="00235985" w:rsidRPr="00B51518">
        <w:rPr>
          <w:rStyle w:val="InitialStyle"/>
          <w:rFonts w:ascii="Arial" w:hAnsi="Arial" w:cs="Arial"/>
        </w:rPr>
        <w:t>(es)</w:t>
      </w:r>
      <w:r w:rsidR="00351845" w:rsidRPr="00B51518">
        <w:rPr>
          <w:rStyle w:val="InitialStyle"/>
          <w:rFonts w:ascii="Arial" w:hAnsi="Arial" w:cs="Arial"/>
        </w:rPr>
        <w:t xml:space="preserve"> and other details listed.</w:t>
      </w:r>
      <w:r w:rsidR="00F40973" w:rsidRPr="00B51518">
        <w:rPr>
          <w:rStyle w:val="InitialStyle"/>
          <w:rFonts w:ascii="Arial" w:hAnsi="Arial" w:cs="Arial"/>
        </w:rPr>
        <w:t xml:space="preserve">  </w:t>
      </w:r>
      <w:r w:rsidR="00351845" w:rsidRPr="00B51518">
        <w:rPr>
          <w:rStyle w:val="InitialStyle"/>
          <w:rFonts w:ascii="Arial" w:hAnsi="Arial" w:cs="Arial"/>
        </w:rPr>
        <w:t>The proposal cover page shall be dated and signed by a person authorized to enter i</w:t>
      </w:r>
      <w:r w:rsidR="0019070A" w:rsidRPr="00B51518">
        <w:rPr>
          <w:rStyle w:val="InitialStyle"/>
          <w:rFonts w:ascii="Arial" w:hAnsi="Arial" w:cs="Arial"/>
        </w:rPr>
        <w:t>nto contracts on behalf of the B</w:t>
      </w:r>
      <w:r w:rsidR="00351845" w:rsidRPr="00B51518">
        <w:rPr>
          <w:rStyle w:val="InitialStyle"/>
          <w:rFonts w:ascii="Arial" w:hAnsi="Arial" w:cs="Arial"/>
        </w:rPr>
        <w:t>idder.</w:t>
      </w:r>
    </w:p>
    <w:p w14:paraId="7C0E30CF" w14:textId="77777777" w:rsidR="00410AA0" w:rsidRPr="00B51518"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sidRPr="00B51518">
        <w:rPr>
          <w:rStyle w:val="InitialStyle"/>
          <w:rFonts w:ascii="Arial" w:hAnsi="Arial" w:cs="Arial"/>
        </w:rPr>
        <w:t>The Bidder</w:t>
      </w:r>
      <w:r w:rsidR="00410AA0" w:rsidRPr="00B51518">
        <w:rPr>
          <w:rStyle w:val="InitialStyle"/>
          <w:rFonts w:ascii="Arial" w:hAnsi="Arial" w:cs="Arial"/>
        </w:rPr>
        <w:t xml:space="preserve"> should complete and submit the “</w:t>
      </w:r>
      <w:r w:rsidR="00410AA0" w:rsidRPr="00B51518">
        <w:rPr>
          <w:rFonts w:ascii="Arial" w:hAnsi="Arial" w:cs="Arial"/>
        </w:rPr>
        <w:t xml:space="preserve">Debarment, Performance </w:t>
      </w:r>
      <w:r w:rsidR="00F14B5C" w:rsidRPr="00B51518">
        <w:rPr>
          <w:rFonts w:ascii="Arial" w:hAnsi="Arial" w:cs="Arial"/>
        </w:rPr>
        <w:t>and Non-Collusion Certification F</w:t>
      </w:r>
      <w:r w:rsidR="00410AA0" w:rsidRPr="00B51518">
        <w:rPr>
          <w:rFonts w:ascii="Arial" w:hAnsi="Arial" w:cs="Arial"/>
        </w:rPr>
        <w:t>orm</w:t>
      </w:r>
      <w:r w:rsidR="00F14B5C" w:rsidRPr="00B51518">
        <w:rPr>
          <w:rFonts w:ascii="Arial" w:hAnsi="Arial" w:cs="Arial"/>
        </w:rPr>
        <w:t>”</w:t>
      </w:r>
      <w:r w:rsidR="00410AA0" w:rsidRPr="00B51518">
        <w:rPr>
          <w:rFonts w:ascii="Arial" w:hAnsi="Arial" w:cs="Arial"/>
        </w:rPr>
        <w:t xml:space="preserve"> provided in </w:t>
      </w:r>
      <w:r w:rsidR="00410AA0" w:rsidRPr="00B51518">
        <w:rPr>
          <w:rFonts w:ascii="Arial" w:hAnsi="Arial" w:cs="Arial"/>
          <w:b/>
        </w:rPr>
        <w:t>Appendix B</w:t>
      </w:r>
      <w:r w:rsidR="00410AA0" w:rsidRPr="00B51518">
        <w:rPr>
          <w:rFonts w:ascii="Arial" w:hAnsi="Arial" w:cs="Arial"/>
        </w:rPr>
        <w:t xml:space="preserve"> of this RFP.  Failure to provide this certification may result in the disqualification of the Bidder’s proposal, at the discretion of the Department.</w:t>
      </w:r>
    </w:p>
    <w:p w14:paraId="47737FE4" w14:textId="77777777" w:rsidR="00CF5795" w:rsidRPr="00B51518" w:rsidRDefault="00CF5795" w:rsidP="007025BC">
      <w:pPr>
        <w:pStyle w:val="Heading2"/>
        <w:spacing w:before="0" w:after="0"/>
        <w:ind w:left="180"/>
        <w:rPr>
          <w:rStyle w:val="InitialStyle"/>
        </w:rPr>
      </w:pPr>
      <w:bookmarkStart w:id="53" w:name="_Toc367174736"/>
    </w:p>
    <w:p w14:paraId="02820D74" w14:textId="77777777" w:rsidR="006C1F3F" w:rsidRDefault="006C1F3F">
      <w:pPr>
        <w:widowControl/>
        <w:autoSpaceDE/>
        <w:autoSpaceDN/>
        <w:rPr>
          <w:rStyle w:val="InitialStyle"/>
          <w:rFonts w:ascii="Arial" w:hAnsi="Arial" w:cs="Arial"/>
          <w:b/>
          <w:bCs/>
          <w:sz w:val="24"/>
          <w:szCs w:val="24"/>
        </w:rPr>
      </w:pPr>
      <w:bookmarkStart w:id="54" w:name="_Toc397069205"/>
      <w:r>
        <w:rPr>
          <w:rStyle w:val="InitialStyle"/>
        </w:rPr>
        <w:br w:type="page"/>
      </w:r>
    </w:p>
    <w:p w14:paraId="34FE300F" w14:textId="15B60247" w:rsidR="00273D85" w:rsidRPr="00B51518" w:rsidRDefault="00C56860" w:rsidP="002A5AD2">
      <w:pPr>
        <w:pStyle w:val="Heading2"/>
        <w:numPr>
          <w:ilvl w:val="0"/>
          <w:numId w:val="7"/>
        </w:numPr>
        <w:spacing w:before="0" w:after="0"/>
        <w:ind w:left="0" w:firstLine="180"/>
        <w:rPr>
          <w:rStyle w:val="InitialStyle"/>
        </w:rPr>
      </w:pPr>
      <w:commentRangeStart w:id="55"/>
      <w:r w:rsidRPr="00B51518">
        <w:rPr>
          <w:rStyle w:val="InitialStyle"/>
        </w:rPr>
        <w:lastRenderedPageBreak/>
        <w:t>Proposal Contents</w:t>
      </w:r>
      <w:bookmarkEnd w:id="53"/>
      <w:bookmarkEnd w:id="54"/>
      <w:r w:rsidR="00DE6455" w:rsidRPr="00B51518">
        <w:rPr>
          <w:rStyle w:val="InitialStyle"/>
        </w:rPr>
        <w:t xml:space="preserve"> </w:t>
      </w:r>
      <w:commentRangeEnd w:id="55"/>
      <w:r w:rsidR="00FE5FB2" w:rsidRPr="00B51518">
        <w:rPr>
          <w:rStyle w:val="CommentReference"/>
          <w:b w:val="0"/>
          <w:bCs w:val="0"/>
        </w:rPr>
        <w:commentReference w:id="55"/>
      </w:r>
    </w:p>
    <w:p w14:paraId="16868E50" w14:textId="77777777" w:rsidR="00724810" w:rsidRPr="00B51518" w:rsidRDefault="00724810" w:rsidP="006E38E1">
      <w:pPr>
        <w:tabs>
          <w:tab w:val="left" w:pos="360"/>
          <w:tab w:val="left" w:pos="720"/>
        </w:tabs>
        <w:jc w:val="both"/>
        <w:rPr>
          <w:rFonts w:ascii="Arial" w:hAnsi="Arial" w:cs="Arial"/>
          <w:sz w:val="24"/>
        </w:rPr>
      </w:pPr>
    </w:p>
    <w:p w14:paraId="430E44E4" w14:textId="77777777" w:rsidR="00F17D71" w:rsidRPr="00B51518" w:rsidRDefault="00F17D71" w:rsidP="00F17D71">
      <w:pPr>
        <w:ind w:left="360"/>
        <w:rPr>
          <w:rFonts w:ascii="Arial" w:hAnsi="Arial" w:cs="Arial"/>
          <w:b/>
          <w:bCs/>
          <w:sz w:val="24"/>
          <w:szCs w:val="24"/>
        </w:rPr>
      </w:pPr>
      <w:commentRangeStart w:id="56"/>
      <w:r w:rsidRPr="00B51518">
        <w:rPr>
          <w:rFonts w:ascii="Arial" w:hAnsi="Arial" w:cs="Arial"/>
          <w:b/>
          <w:bCs/>
          <w:sz w:val="24"/>
          <w:szCs w:val="24"/>
        </w:rPr>
        <w:t>Section I   Organization Qualifications and Experience</w:t>
      </w:r>
      <w:commentRangeEnd w:id="56"/>
      <w:r w:rsidR="00EB0DF1" w:rsidRPr="00B51518">
        <w:rPr>
          <w:rStyle w:val="CommentReference"/>
          <w:rFonts w:ascii="Arial" w:hAnsi="Arial" w:cs="Arial"/>
        </w:rPr>
        <w:commentReference w:id="56"/>
      </w:r>
      <w:r w:rsidRPr="00B51518">
        <w:rPr>
          <w:rFonts w:ascii="Arial" w:hAnsi="Arial" w:cs="Arial"/>
          <w:b/>
          <w:bCs/>
          <w:sz w:val="24"/>
          <w:szCs w:val="24"/>
        </w:rPr>
        <w:t xml:space="preserve">  </w:t>
      </w:r>
    </w:p>
    <w:p w14:paraId="1575B0A7" w14:textId="77777777" w:rsidR="00F17D71" w:rsidRPr="00B51518" w:rsidRDefault="00F17D71" w:rsidP="00F17D71">
      <w:pPr>
        <w:ind w:left="360"/>
        <w:jc w:val="both"/>
        <w:rPr>
          <w:rFonts w:ascii="Arial" w:hAnsi="Arial" w:cs="Arial"/>
          <w:b/>
          <w:bCs/>
          <w:sz w:val="24"/>
          <w:szCs w:val="24"/>
        </w:rPr>
      </w:pPr>
    </w:p>
    <w:p w14:paraId="5F06B7A1" w14:textId="77777777" w:rsidR="00F17D71" w:rsidRPr="00B51518" w:rsidRDefault="00F17D71" w:rsidP="00F17D71">
      <w:pPr>
        <w:widowControl/>
        <w:numPr>
          <w:ilvl w:val="0"/>
          <w:numId w:val="28"/>
        </w:numPr>
        <w:autoSpaceDE/>
        <w:ind w:left="720"/>
        <w:rPr>
          <w:rFonts w:ascii="Arial" w:hAnsi="Arial" w:cs="Arial"/>
          <w:b/>
          <w:bCs/>
          <w:sz w:val="24"/>
          <w:szCs w:val="24"/>
        </w:rPr>
      </w:pPr>
      <w:r w:rsidRPr="00B51518">
        <w:rPr>
          <w:rFonts w:ascii="Arial" w:hAnsi="Arial" w:cs="Arial"/>
          <w:b/>
          <w:bCs/>
          <w:sz w:val="24"/>
          <w:szCs w:val="24"/>
        </w:rPr>
        <w:t>Overview of the Organization</w:t>
      </w:r>
    </w:p>
    <w:p w14:paraId="1FBF87D6" w14:textId="77777777" w:rsidR="00F17D71" w:rsidRPr="00B51518" w:rsidRDefault="00F17D71" w:rsidP="00F17D71">
      <w:pPr>
        <w:widowControl/>
        <w:tabs>
          <w:tab w:val="left" w:pos="720"/>
          <w:tab w:val="left" w:pos="1080"/>
          <w:tab w:val="left" w:pos="1440"/>
        </w:tabs>
        <w:autoSpaceDE/>
        <w:autoSpaceDN/>
        <w:ind w:left="720"/>
        <w:rPr>
          <w:rFonts w:ascii="Arial" w:hAnsi="Arial" w:cs="Arial"/>
          <w:sz w:val="24"/>
          <w:szCs w:val="24"/>
        </w:rPr>
      </w:pPr>
      <w:r w:rsidRPr="00B51518">
        <w:rPr>
          <w:rFonts w:ascii="Arial" w:hAnsi="Arial" w:cs="Arial"/>
          <w:sz w:val="24"/>
          <w:szCs w:val="24"/>
        </w:rPr>
        <w:t xml:space="preserve">The Bidder is to complete </w:t>
      </w:r>
      <w:commentRangeStart w:id="57"/>
      <w:r w:rsidRPr="00B51518">
        <w:rPr>
          <w:rFonts w:ascii="Arial" w:hAnsi="Arial" w:cs="Arial"/>
          <w:b/>
          <w:sz w:val="24"/>
          <w:szCs w:val="24"/>
        </w:rPr>
        <w:t>Appendix C</w:t>
      </w:r>
      <w:commentRangeEnd w:id="57"/>
      <w:r w:rsidRPr="00B51518">
        <w:rPr>
          <w:rStyle w:val="CommentReference"/>
          <w:rFonts w:ascii="Arial" w:hAnsi="Arial" w:cs="Arial"/>
        </w:rPr>
        <w:commentReference w:id="57"/>
      </w:r>
      <w:r w:rsidRPr="00B51518">
        <w:rPr>
          <w:rFonts w:ascii="Arial" w:hAnsi="Arial" w:cs="Arial"/>
          <w:sz w:val="24"/>
          <w:szCs w:val="24"/>
        </w:rPr>
        <w:t xml:space="preserve"> (Qualifications and Experience Form) describing their qualifications and skills to provide the requested services in this RFP.  The Bidder is also to include three examples of projects which demonstrate their experience and expertise in performing these services as well as highlighting the Bidder’s stated qualifications and skills.</w:t>
      </w:r>
    </w:p>
    <w:p w14:paraId="11CAE93F" w14:textId="77777777" w:rsidR="00F17D71" w:rsidRPr="00B51518" w:rsidRDefault="00F17D71" w:rsidP="00F17D71">
      <w:pPr>
        <w:ind w:left="360"/>
        <w:rPr>
          <w:rFonts w:ascii="Arial" w:hAnsi="Arial" w:cs="Arial"/>
          <w:sz w:val="24"/>
          <w:szCs w:val="24"/>
        </w:rPr>
      </w:pPr>
    </w:p>
    <w:p w14:paraId="3062DAD2" w14:textId="77777777" w:rsidR="00F17D71" w:rsidRPr="00B51518" w:rsidRDefault="00F17D71" w:rsidP="00F17D71">
      <w:pPr>
        <w:pStyle w:val="ListParagraph"/>
        <w:widowControl/>
        <w:numPr>
          <w:ilvl w:val="0"/>
          <w:numId w:val="28"/>
        </w:numPr>
        <w:autoSpaceDE/>
        <w:ind w:left="720"/>
        <w:rPr>
          <w:rFonts w:ascii="Arial" w:hAnsi="Arial" w:cs="Arial"/>
          <w:b/>
          <w:bCs/>
          <w:sz w:val="24"/>
          <w:szCs w:val="24"/>
        </w:rPr>
      </w:pPr>
      <w:r w:rsidRPr="00B51518">
        <w:rPr>
          <w:rFonts w:ascii="Arial" w:hAnsi="Arial" w:cs="Arial"/>
          <w:b/>
          <w:bCs/>
          <w:sz w:val="24"/>
          <w:szCs w:val="24"/>
        </w:rPr>
        <w:t xml:space="preserve">Subcontractors </w:t>
      </w:r>
    </w:p>
    <w:p w14:paraId="5B718853" w14:textId="77777777" w:rsidR="00F17D71" w:rsidRPr="00B51518" w:rsidRDefault="00F17D71" w:rsidP="00F17D71">
      <w:pPr>
        <w:ind w:left="720"/>
        <w:rPr>
          <w:rFonts w:ascii="Arial" w:hAnsi="Arial" w:cs="Arial"/>
          <w:sz w:val="24"/>
          <w:szCs w:val="24"/>
        </w:rPr>
      </w:pPr>
      <w:r w:rsidRPr="00B51518">
        <w:rPr>
          <w:rFonts w:ascii="Arial" w:hAnsi="Arial" w:cs="Arial"/>
          <w:sz w:val="24"/>
          <w:szCs w:val="24"/>
        </w:rPr>
        <w:t xml:space="preserve">If subcontractors are to be used, provide a list that specifies the name, address, phone number, contact person, and a brief description of the subcontractors’ organizational capacity and qualifications.  </w:t>
      </w:r>
    </w:p>
    <w:p w14:paraId="2D87B06B" w14:textId="77777777" w:rsidR="00526145" w:rsidRPr="00B51518" w:rsidRDefault="00526145" w:rsidP="00526145">
      <w:pPr>
        <w:widowControl/>
        <w:autoSpaceDE/>
        <w:ind w:left="720"/>
        <w:rPr>
          <w:rFonts w:ascii="Arial" w:hAnsi="Arial" w:cs="Arial"/>
          <w:b/>
          <w:bCs/>
          <w:sz w:val="24"/>
          <w:szCs w:val="24"/>
        </w:rPr>
      </w:pPr>
    </w:p>
    <w:p w14:paraId="4987D1A9" w14:textId="77777777" w:rsidR="00526145" w:rsidRPr="00B51518" w:rsidRDefault="00526145" w:rsidP="00EB0DF1">
      <w:pPr>
        <w:widowControl/>
        <w:numPr>
          <w:ilvl w:val="0"/>
          <w:numId w:val="28"/>
        </w:numPr>
        <w:autoSpaceDE/>
        <w:ind w:left="720"/>
        <w:rPr>
          <w:rFonts w:ascii="Arial" w:hAnsi="Arial" w:cs="Arial"/>
          <w:b/>
          <w:bCs/>
          <w:sz w:val="24"/>
          <w:szCs w:val="24"/>
        </w:rPr>
      </w:pPr>
      <w:r w:rsidRPr="00B51518">
        <w:rPr>
          <w:rFonts w:ascii="Arial" w:hAnsi="Arial" w:cs="Arial"/>
          <w:b/>
          <w:bCs/>
          <w:sz w:val="24"/>
          <w:szCs w:val="24"/>
        </w:rPr>
        <w:t xml:space="preserve">Organizational Chart </w:t>
      </w:r>
    </w:p>
    <w:p w14:paraId="7A832399" w14:textId="77777777" w:rsidR="00526145" w:rsidRPr="00B51518" w:rsidRDefault="00526145" w:rsidP="00EB0DF1">
      <w:pPr>
        <w:ind w:left="720"/>
        <w:rPr>
          <w:rFonts w:ascii="Arial" w:hAnsi="Arial" w:cs="Arial"/>
          <w:sz w:val="24"/>
          <w:szCs w:val="24"/>
        </w:rPr>
      </w:pPr>
      <w:r w:rsidRPr="00B51518">
        <w:rPr>
          <w:rFonts w:ascii="Arial" w:hAnsi="Arial" w:cs="Arial"/>
          <w:sz w:val="24"/>
          <w:szCs w:val="24"/>
        </w:rPr>
        <w:t>Provide an organizational chart of the bidder’s organization.  The organization chart must include the project being proposed.  Each position must be identified by position title and corresponding to the personnel job descriptions and the Staffing Plan provided.</w:t>
      </w:r>
    </w:p>
    <w:p w14:paraId="13F9914E" w14:textId="77777777" w:rsidR="00F17D71" w:rsidRPr="00B51518" w:rsidRDefault="00F17D71" w:rsidP="00F17D71">
      <w:pPr>
        <w:pStyle w:val="ListParagraph"/>
        <w:ind w:left="900" w:hanging="360"/>
        <w:rPr>
          <w:rFonts w:ascii="Arial" w:hAnsi="Arial" w:cs="Arial"/>
          <w:sz w:val="24"/>
          <w:szCs w:val="24"/>
        </w:rPr>
      </w:pPr>
    </w:p>
    <w:p w14:paraId="68482664" w14:textId="77777777" w:rsidR="00F17D71" w:rsidRPr="00B51518" w:rsidRDefault="00F17D71" w:rsidP="00F17D71">
      <w:pPr>
        <w:pStyle w:val="ListParagraph"/>
        <w:widowControl/>
        <w:numPr>
          <w:ilvl w:val="0"/>
          <w:numId w:val="28"/>
        </w:numPr>
        <w:autoSpaceDE/>
        <w:ind w:left="720"/>
        <w:rPr>
          <w:rFonts w:ascii="Arial" w:hAnsi="Arial" w:cs="Arial"/>
          <w:b/>
          <w:bCs/>
          <w:sz w:val="24"/>
          <w:szCs w:val="24"/>
        </w:rPr>
      </w:pPr>
      <w:commentRangeStart w:id="58"/>
      <w:r w:rsidRPr="00B51518">
        <w:rPr>
          <w:rFonts w:ascii="Arial" w:hAnsi="Arial" w:cs="Arial"/>
          <w:b/>
          <w:bCs/>
          <w:sz w:val="24"/>
          <w:szCs w:val="24"/>
        </w:rPr>
        <w:t xml:space="preserve">Litigation </w:t>
      </w:r>
    </w:p>
    <w:p w14:paraId="32F5A7FD" w14:textId="77777777" w:rsidR="00F17D71" w:rsidRPr="00B51518" w:rsidRDefault="00F17D71" w:rsidP="00F17D71">
      <w:pPr>
        <w:pStyle w:val="ListParagraph"/>
        <w:rPr>
          <w:rFonts w:ascii="Arial" w:hAnsi="Arial" w:cs="Arial"/>
          <w:sz w:val="24"/>
          <w:szCs w:val="24"/>
        </w:rPr>
      </w:pPr>
      <w:r w:rsidRPr="00B51518">
        <w:rPr>
          <w:rFonts w:ascii="Arial" w:hAnsi="Arial" w:cs="Arial"/>
          <w:sz w:val="24"/>
          <w:szCs w:val="24"/>
        </w:rPr>
        <w:t xml:space="preserve">Attach a list of all current litigation in which the Bidder is named and a list of all closed cases that have closed within the past five (5) years in which Bidder paid the claimant either as part of a settlement or by decree.  For each, list the entity </w:t>
      </w:r>
      <w:proofErr w:type="gramStart"/>
      <w:r w:rsidRPr="00B51518">
        <w:rPr>
          <w:rFonts w:ascii="Arial" w:hAnsi="Arial" w:cs="Arial"/>
          <w:sz w:val="24"/>
          <w:szCs w:val="24"/>
        </w:rPr>
        <w:t>bringing suit</w:t>
      </w:r>
      <w:proofErr w:type="gramEnd"/>
      <w:r w:rsidRPr="00B51518">
        <w:rPr>
          <w:rFonts w:ascii="Arial" w:hAnsi="Arial" w:cs="Arial"/>
          <w:sz w:val="24"/>
          <w:szCs w:val="24"/>
        </w:rPr>
        <w:t xml:space="preserve">, the complaint, the accusation, amount, and outcome.  If no litigation will be included, write “none” on submitted attachment. </w:t>
      </w:r>
      <w:commentRangeEnd w:id="58"/>
      <w:r w:rsidR="00F94C7F" w:rsidRPr="00B51518">
        <w:rPr>
          <w:rStyle w:val="CommentReference"/>
          <w:rFonts w:ascii="Arial" w:hAnsi="Arial" w:cs="Arial"/>
        </w:rPr>
        <w:commentReference w:id="58"/>
      </w:r>
    </w:p>
    <w:p w14:paraId="153A70B3" w14:textId="77777777" w:rsidR="00F17D71" w:rsidRPr="00B51518" w:rsidRDefault="00F17D71" w:rsidP="00F17D71">
      <w:pPr>
        <w:pStyle w:val="ListParagraph"/>
        <w:ind w:left="900"/>
        <w:rPr>
          <w:rFonts w:ascii="Arial" w:hAnsi="Arial" w:cs="Arial"/>
          <w:sz w:val="24"/>
          <w:szCs w:val="24"/>
        </w:rPr>
      </w:pPr>
    </w:p>
    <w:p w14:paraId="7E024A0E" w14:textId="77777777" w:rsidR="001C0279" w:rsidRPr="00B51518" w:rsidRDefault="001C0279" w:rsidP="00EB0DF1">
      <w:pPr>
        <w:numPr>
          <w:ilvl w:val="0"/>
          <w:numId w:val="28"/>
        </w:numPr>
        <w:ind w:left="720"/>
        <w:rPr>
          <w:rFonts w:ascii="Arial" w:hAnsi="Arial" w:cs="Arial"/>
          <w:sz w:val="24"/>
          <w:szCs w:val="24"/>
        </w:rPr>
      </w:pPr>
      <w:commentRangeStart w:id="59"/>
      <w:r w:rsidRPr="00B51518">
        <w:rPr>
          <w:rFonts w:ascii="Arial" w:hAnsi="Arial" w:cs="Arial"/>
          <w:b/>
          <w:bCs/>
          <w:sz w:val="24"/>
          <w:szCs w:val="24"/>
        </w:rPr>
        <w:t>Financial</w:t>
      </w:r>
      <w:r w:rsidR="00FF42DE" w:rsidRPr="00B51518">
        <w:rPr>
          <w:rFonts w:ascii="Arial" w:hAnsi="Arial" w:cs="Arial"/>
          <w:b/>
          <w:bCs/>
          <w:sz w:val="24"/>
          <w:szCs w:val="24"/>
        </w:rPr>
        <w:t xml:space="preserve"> Viability</w:t>
      </w:r>
      <w:commentRangeEnd w:id="59"/>
      <w:r w:rsidR="00F94C7F" w:rsidRPr="00B51518">
        <w:rPr>
          <w:rStyle w:val="CommentReference"/>
          <w:rFonts w:ascii="Arial" w:hAnsi="Arial" w:cs="Arial"/>
        </w:rPr>
        <w:commentReference w:id="59"/>
      </w:r>
    </w:p>
    <w:p w14:paraId="38E002C8" w14:textId="77777777" w:rsidR="00227BF5" w:rsidRPr="00B51518" w:rsidRDefault="00227BF5" w:rsidP="00227BF5">
      <w:pPr>
        <w:rPr>
          <w:rFonts w:ascii="Arial" w:hAnsi="Arial" w:cs="Arial"/>
          <w:sz w:val="24"/>
          <w:szCs w:val="24"/>
        </w:rPr>
      </w:pPr>
      <w:r w:rsidRPr="00B51518">
        <w:rPr>
          <w:rFonts w:ascii="Arial" w:hAnsi="Arial" w:cs="Arial"/>
          <w:b/>
          <w:bCs/>
          <w:sz w:val="24"/>
          <w:szCs w:val="24"/>
        </w:rPr>
        <w:t xml:space="preserve">            </w:t>
      </w:r>
      <w:r w:rsidRPr="00B51518">
        <w:rPr>
          <w:rFonts w:ascii="Arial" w:hAnsi="Arial" w:cs="Arial"/>
          <w:sz w:val="24"/>
          <w:szCs w:val="24"/>
        </w:rPr>
        <w:t xml:space="preserve">Provide the following information for </w:t>
      </w:r>
      <w:r w:rsidRPr="00B51518">
        <w:rPr>
          <w:rFonts w:ascii="Arial" w:hAnsi="Arial" w:cs="Arial"/>
          <w:sz w:val="24"/>
          <w:szCs w:val="24"/>
          <w:u w:val="single"/>
        </w:rPr>
        <w:t>each</w:t>
      </w:r>
      <w:r w:rsidRPr="00B51518">
        <w:rPr>
          <w:rFonts w:ascii="Arial" w:hAnsi="Arial" w:cs="Arial"/>
          <w:sz w:val="24"/>
          <w:szCs w:val="24"/>
        </w:rPr>
        <w:t xml:space="preserve"> of the past three tax years:</w:t>
      </w:r>
    </w:p>
    <w:p w14:paraId="04D78AB3" w14:textId="77777777" w:rsidR="00227BF5" w:rsidRPr="00B51518" w:rsidRDefault="00227BF5" w:rsidP="00227BF5">
      <w:pPr>
        <w:widowControl/>
        <w:numPr>
          <w:ilvl w:val="0"/>
          <w:numId w:val="36"/>
        </w:numPr>
        <w:autoSpaceDE/>
        <w:autoSpaceDN/>
        <w:rPr>
          <w:rFonts w:ascii="Arial" w:hAnsi="Arial" w:cs="Arial"/>
          <w:sz w:val="24"/>
          <w:szCs w:val="24"/>
        </w:rPr>
      </w:pPr>
      <w:r w:rsidRPr="00B51518">
        <w:rPr>
          <w:rFonts w:ascii="Arial" w:hAnsi="Arial" w:cs="Arial"/>
          <w:sz w:val="24"/>
          <w:szCs w:val="24"/>
        </w:rPr>
        <w:t>Balance Sheets</w:t>
      </w:r>
    </w:p>
    <w:p w14:paraId="5BF0B8E9" w14:textId="77777777" w:rsidR="00227BF5" w:rsidRPr="00B51518" w:rsidRDefault="00227BF5" w:rsidP="00227BF5">
      <w:pPr>
        <w:widowControl/>
        <w:numPr>
          <w:ilvl w:val="0"/>
          <w:numId w:val="36"/>
        </w:numPr>
        <w:autoSpaceDE/>
        <w:autoSpaceDN/>
        <w:rPr>
          <w:rFonts w:ascii="Arial" w:hAnsi="Arial" w:cs="Arial"/>
          <w:sz w:val="24"/>
          <w:szCs w:val="24"/>
        </w:rPr>
      </w:pPr>
      <w:r w:rsidRPr="00B51518">
        <w:rPr>
          <w:rFonts w:ascii="Arial" w:hAnsi="Arial" w:cs="Arial"/>
          <w:sz w:val="24"/>
          <w:szCs w:val="24"/>
        </w:rPr>
        <w:t>Income (Profit/Loss) Statements</w:t>
      </w:r>
    </w:p>
    <w:p w14:paraId="3CF2B237" w14:textId="77777777" w:rsidR="008112C8" w:rsidRPr="00B51518" w:rsidRDefault="008112C8" w:rsidP="00227BF5">
      <w:pPr>
        <w:ind w:firstLine="720"/>
        <w:rPr>
          <w:rFonts w:ascii="Arial" w:hAnsi="Arial" w:cs="Arial"/>
          <w:bCs/>
          <w:i/>
          <w:color w:val="FF0000"/>
          <w:sz w:val="24"/>
          <w:szCs w:val="24"/>
        </w:rPr>
      </w:pPr>
      <w:r w:rsidRPr="00B51518">
        <w:rPr>
          <w:rFonts w:ascii="Arial" w:hAnsi="Arial" w:cs="Arial"/>
          <w:bCs/>
          <w:i/>
          <w:color w:val="FF0000"/>
          <w:sz w:val="24"/>
          <w:szCs w:val="24"/>
        </w:rPr>
        <w:t>OR</w:t>
      </w:r>
    </w:p>
    <w:p w14:paraId="45ABAD37" w14:textId="77777777" w:rsidR="00F94C7F" w:rsidRPr="00B51518" w:rsidRDefault="00F94C7F" w:rsidP="00F94C7F">
      <w:pPr>
        <w:ind w:left="720"/>
        <w:rPr>
          <w:rFonts w:ascii="Arial" w:hAnsi="Arial" w:cs="Arial"/>
          <w:sz w:val="24"/>
          <w:szCs w:val="24"/>
        </w:rPr>
      </w:pPr>
      <w:commentRangeStart w:id="60"/>
      <w:r w:rsidRPr="00B51518">
        <w:rPr>
          <w:rFonts w:ascii="Arial" w:hAnsi="Arial" w:cs="Arial"/>
          <w:sz w:val="24"/>
          <w:szCs w:val="24"/>
        </w:rPr>
        <w:t xml:space="preserve">Bidders are to provide a current copy of their Dun &amp; Bradstreet </w:t>
      </w:r>
      <w:r w:rsidRPr="00B51518">
        <w:rPr>
          <w:rFonts w:ascii="Arial" w:hAnsi="Arial" w:cs="Arial"/>
          <w:sz w:val="24"/>
          <w:szCs w:val="24"/>
          <w:u w:val="single"/>
        </w:rPr>
        <w:t>Comprehensive Insight Plus Report</w:t>
      </w:r>
      <w:r w:rsidRPr="00B51518">
        <w:rPr>
          <w:rFonts w:ascii="Arial" w:hAnsi="Arial" w:cs="Arial"/>
          <w:sz w:val="24"/>
          <w:szCs w:val="24"/>
        </w:rPr>
        <w:t>.</w:t>
      </w:r>
      <w:commentRangeEnd w:id="60"/>
      <w:r w:rsidRPr="00B51518">
        <w:rPr>
          <w:rStyle w:val="CommentReference"/>
          <w:rFonts w:ascii="Arial" w:hAnsi="Arial" w:cs="Arial"/>
        </w:rPr>
        <w:commentReference w:id="60"/>
      </w:r>
    </w:p>
    <w:p w14:paraId="6620EA86" w14:textId="77777777" w:rsidR="001C0279" w:rsidRPr="00B51518" w:rsidRDefault="001C0279" w:rsidP="00F17D71">
      <w:pPr>
        <w:ind w:left="900" w:hanging="360"/>
        <w:rPr>
          <w:rFonts w:ascii="Arial" w:hAnsi="Arial" w:cs="Arial"/>
          <w:b/>
          <w:bCs/>
          <w:sz w:val="24"/>
          <w:szCs w:val="24"/>
        </w:rPr>
      </w:pPr>
    </w:p>
    <w:p w14:paraId="17D204D4" w14:textId="77777777" w:rsidR="00EB0DF1" w:rsidRPr="00B51518" w:rsidRDefault="00EB0DF1" w:rsidP="00EB0DF1">
      <w:pPr>
        <w:widowControl/>
        <w:numPr>
          <w:ilvl w:val="0"/>
          <w:numId w:val="28"/>
        </w:numPr>
        <w:tabs>
          <w:tab w:val="left" w:pos="720"/>
          <w:tab w:val="left" w:pos="1080"/>
          <w:tab w:val="left" w:pos="1440"/>
        </w:tabs>
        <w:autoSpaceDE/>
        <w:ind w:left="720"/>
        <w:rPr>
          <w:rFonts w:ascii="Arial" w:hAnsi="Arial" w:cs="Arial"/>
          <w:b/>
          <w:sz w:val="24"/>
          <w:szCs w:val="28"/>
        </w:rPr>
      </w:pPr>
      <w:r w:rsidRPr="00B51518">
        <w:rPr>
          <w:rFonts w:ascii="Arial" w:hAnsi="Arial" w:cs="Arial"/>
          <w:b/>
          <w:sz w:val="24"/>
          <w:szCs w:val="28"/>
        </w:rPr>
        <w:t>Licensure/Certification</w:t>
      </w:r>
    </w:p>
    <w:p w14:paraId="6F0FECF0" w14:textId="77777777" w:rsidR="00EB0DF1" w:rsidRPr="00B51518" w:rsidRDefault="00EB0DF1" w:rsidP="00EB0DF1">
      <w:pPr>
        <w:widowControl/>
        <w:tabs>
          <w:tab w:val="left" w:pos="720"/>
          <w:tab w:val="left" w:pos="1080"/>
          <w:tab w:val="left" w:pos="1440"/>
        </w:tabs>
        <w:autoSpaceDE/>
        <w:ind w:left="720"/>
        <w:rPr>
          <w:rFonts w:ascii="Arial" w:hAnsi="Arial" w:cs="Arial"/>
          <w:sz w:val="24"/>
          <w:szCs w:val="24"/>
        </w:rPr>
      </w:pPr>
      <w:r w:rsidRPr="00B51518">
        <w:rPr>
          <w:rFonts w:ascii="Arial" w:hAnsi="Arial" w:cs="Arial"/>
          <w:sz w:val="24"/>
          <w:szCs w:val="24"/>
        </w:rPr>
        <w:t>Provide documentation of any applicable licensure/certification or any specific credentials required to provide the proposed services.</w:t>
      </w:r>
    </w:p>
    <w:p w14:paraId="5101AEAB" w14:textId="77777777" w:rsidR="00EB0DF1" w:rsidRPr="00B51518" w:rsidRDefault="00EB0DF1" w:rsidP="00F17D71">
      <w:pPr>
        <w:ind w:left="900" w:hanging="360"/>
        <w:rPr>
          <w:rFonts w:ascii="Arial" w:hAnsi="Arial" w:cs="Arial"/>
          <w:b/>
          <w:bCs/>
          <w:sz w:val="24"/>
          <w:szCs w:val="24"/>
        </w:rPr>
      </w:pPr>
    </w:p>
    <w:p w14:paraId="4896BD26" w14:textId="77777777" w:rsidR="00F17D71" w:rsidRPr="00B51518" w:rsidRDefault="00F17D71" w:rsidP="00EB0DF1">
      <w:pPr>
        <w:widowControl/>
        <w:numPr>
          <w:ilvl w:val="0"/>
          <w:numId w:val="28"/>
        </w:numPr>
        <w:autoSpaceDE/>
        <w:ind w:left="720"/>
        <w:rPr>
          <w:rFonts w:ascii="Arial" w:hAnsi="Arial" w:cs="Arial"/>
          <w:b/>
          <w:bCs/>
          <w:sz w:val="24"/>
          <w:szCs w:val="24"/>
        </w:rPr>
      </w:pPr>
      <w:r w:rsidRPr="00B51518">
        <w:rPr>
          <w:rFonts w:ascii="Arial" w:hAnsi="Arial" w:cs="Arial"/>
          <w:b/>
          <w:bCs/>
          <w:sz w:val="24"/>
          <w:szCs w:val="24"/>
        </w:rPr>
        <w:t xml:space="preserve">Certificate of Insurance </w:t>
      </w:r>
    </w:p>
    <w:p w14:paraId="59E32B47" w14:textId="77777777" w:rsidR="00F17D71" w:rsidRPr="00B51518" w:rsidRDefault="00F17D71" w:rsidP="00F17D71">
      <w:pPr>
        <w:ind w:left="720"/>
        <w:rPr>
          <w:rFonts w:ascii="Arial" w:hAnsi="Arial" w:cs="Arial"/>
          <w:b/>
          <w:bCs/>
          <w:sz w:val="24"/>
          <w:szCs w:val="24"/>
        </w:rPr>
      </w:pPr>
      <w:r w:rsidRPr="00B51518">
        <w:rPr>
          <w:rFonts w:ascii="Arial" w:hAnsi="Arial" w:cs="Arial"/>
          <w:sz w:val="24"/>
          <w:szCs w:val="24"/>
        </w:rPr>
        <w:t>Provide a certificate of insurance on a standard Acord form (or the equivalent) evidencing the Bidder’s general liability, professional liability and any other relevant liability insurance policies that might be associated with the proposed services.</w:t>
      </w:r>
    </w:p>
    <w:p w14:paraId="7B001FC7" w14:textId="77777777" w:rsidR="00E82FB4" w:rsidRPr="00B51518" w:rsidRDefault="00E82FB4" w:rsidP="00FE5FB2">
      <w:pPr>
        <w:pStyle w:val="Index2"/>
        <w:rPr>
          <w:rFonts w:ascii="Arial" w:hAnsi="Arial" w:cs="Arial"/>
        </w:rPr>
      </w:pPr>
      <w:r w:rsidRPr="00B51518">
        <w:rPr>
          <w:rFonts w:ascii="Arial" w:hAnsi="Arial" w:cs="Arial"/>
        </w:rPr>
        <w:tab/>
      </w:r>
    </w:p>
    <w:p w14:paraId="4ECFFF17" w14:textId="77777777" w:rsidR="00E82FB4" w:rsidRPr="00B51518" w:rsidRDefault="00E82FB4" w:rsidP="001410AC">
      <w:pPr>
        <w:ind w:left="360"/>
        <w:rPr>
          <w:rFonts w:ascii="Arial" w:hAnsi="Arial" w:cs="Arial"/>
          <w:b/>
          <w:sz w:val="24"/>
          <w:szCs w:val="24"/>
        </w:rPr>
      </w:pPr>
      <w:bookmarkStart w:id="61" w:name="_Toc367174738"/>
      <w:r w:rsidRPr="00B51518">
        <w:rPr>
          <w:rFonts w:ascii="Arial" w:hAnsi="Arial" w:cs="Arial"/>
          <w:b/>
          <w:sz w:val="24"/>
          <w:szCs w:val="24"/>
        </w:rPr>
        <w:t>Sectio</w:t>
      </w:r>
      <w:r w:rsidR="00FF72DE" w:rsidRPr="00B51518">
        <w:rPr>
          <w:rFonts w:ascii="Arial" w:hAnsi="Arial" w:cs="Arial"/>
          <w:b/>
          <w:sz w:val="24"/>
          <w:szCs w:val="24"/>
        </w:rPr>
        <w:t>n II</w:t>
      </w:r>
      <w:r w:rsidR="00EE768F" w:rsidRPr="00B51518">
        <w:rPr>
          <w:rFonts w:ascii="Arial" w:hAnsi="Arial" w:cs="Arial"/>
          <w:b/>
          <w:sz w:val="24"/>
          <w:szCs w:val="24"/>
        </w:rPr>
        <w:t xml:space="preserve">   </w:t>
      </w:r>
      <w:bookmarkEnd w:id="61"/>
      <w:r w:rsidR="00B14DB7" w:rsidRPr="00B51518">
        <w:rPr>
          <w:rFonts w:ascii="Arial" w:hAnsi="Arial" w:cs="Arial"/>
          <w:b/>
          <w:sz w:val="24"/>
          <w:szCs w:val="24"/>
        </w:rPr>
        <w:t>Proposed Services</w:t>
      </w:r>
    </w:p>
    <w:p w14:paraId="1C7A017B" w14:textId="77777777" w:rsidR="00433698" w:rsidRPr="00B51518" w:rsidRDefault="00433698" w:rsidP="00433698">
      <w:pPr>
        <w:tabs>
          <w:tab w:val="left" w:pos="900"/>
          <w:tab w:val="left" w:pos="1440"/>
        </w:tabs>
        <w:rPr>
          <w:rFonts w:ascii="Arial" w:hAnsi="Arial" w:cs="Arial"/>
          <w:b/>
          <w:sz w:val="28"/>
          <w:szCs w:val="28"/>
        </w:rPr>
      </w:pPr>
    </w:p>
    <w:p w14:paraId="0F978349" w14:textId="77777777" w:rsidR="000D56AE" w:rsidRPr="00B51518" w:rsidRDefault="000D56AE" w:rsidP="002A5AD2">
      <w:pPr>
        <w:numPr>
          <w:ilvl w:val="1"/>
          <w:numId w:val="22"/>
        </w:numPr>
        <w:tabs>
          <w:tab w:val="left" w:pos="720"/>
        </w:tabs>
        <w:ind w:left="720"/>
        <w:rPr>
          <w:rFonts w:ascii="Arial" w:hAnsi="Arial" w:cs="Arial"/>
          <w:b/>
          <w:sz w:val="24"/>
          <w:szCs w:val="24"/>
        </w:rPr>
      </w:pPr>
      <w:commentRangeStart w:id="62"/>
      <w:r w:rsidRPr="00B51518">
        <w:rPr>
          <w:rFonts w:ascii="Arial" w:hAnsi="Arial" w:cs="Arial"/>
          <w:b/>
          <w:sz w:val="24"/>
          <w:szCs w:val="24"/>
        </w:rPr>
        <w:t>Services to be Provided</w:t>
      </w:r>
      <w:commentRangeEnd w:id="62"/>
      <w:r w:rsidR="00433698" w:rsidRPr="00B51518">
        <w:rPr>
          <w:rStyle w:val="CommentReference"/>
          <w:rFonts w:ascii="Arial" w:hAnsi="Arial" w:cs="Arial"/>
        </w:rPr>
        <w:commentReference w:id="62"/>
      </w:r>
    </w:p>
    <w:p w14:paraId="42943274" w14:textId="77777777" w:rsidR="00CF2C4F" w:rsidRPr="00B51518" w:rsidRDefault="004B2CDA" w:rsidP="00AD3664">
      <w:pPr>
        <w:tabs>
          <w:tab w:val="left" w:pos="720"/>
          <w:tab w:val="left" w:pos="1440"/>
        </w:tabs>
        <w:ind w:left="720" w:hanging="360"/>
        <w:rPr>
          <w:rFonts w:ascii="Arial" w:hAnsi="Arial" w:cs="Arial"/>
          <w:sz w:val="24"/>
          <w:szCs w:val="24"/>
        </w:rPr>
      </w:pPr>
      <w:r w:rsidRPr="00B51518">
        <w:rPr>
          <w:rFonts w:ascii="Arial" w:hAnsi="Arial" w:cs="Arial"/>
          <w:sz w:val="24"/>
          <w:szCs w:val="24"/>
        </w:rPr>
        <w:tab/>
      </w:r>
      <w:r w:rsidR="009E5B01" w:rsidRPr="00B51518">
        <w:rPr>
          <w:rFonts w:ascii="Arial" w:hAnsi="Arial" w:cs="Arial"/>
          <w:sz w:val="24"/>
          <w:szCs w:val="24"/>
        </w:rPr>
        <w:t>Discuss the Scope of S</w:t>
      </w:r>
      <w:r w:rsidR="000D56AE" w:rsidRPr="00B51518">
        <w:rPr>
          <w:rFonts w:ascii="Arial" w:hAnsi="Arial" w:cs="Arial"/>
          <w:sz w:val="24"/>
          <w:szCs w:val="24"/>
        </w:rPr>
        <w:t>ervices</w:t>
      </w:r>
      <w:r w:rsidR="009E5B01" w:rsidRPr="00B51518">
        <w:rPr>
          <w:rFonts w:ascii="Arial" w:hAnsi="Arial" w:cs="Arial"/>
          <w:sz w:val="24"/>
          <w:szCs w:val="24"/>
        </w:rPr>
        <w:t xml:space="preserve"> referenced above in </w:t>
      </w:r>
      <w:r w:rsidR="00681DF2" w:rsidRPr="00B51518">
        <w:rPr>
          <w:rFonts w:ascii="Arial" w:hAnsi="Arial" w:cs="Arial"/>
          <w:sz w:val="24"/>
          <w:szCs w:val="24"/>
        </w:rPr>
        <w:t xml:space="preserve">Part II of </w:t>
      </w:r>
      <w:r w:rsidR="009E5B01" w:rsidRPr="00B51518">
        <w:rPr>
          <w:rFonts w:ascii="Arial" w:hAnsi="Arial" w:cs="Arial"/>
          <w:sz w:val="24"/>
          <w:szCs w:val="24"/>
        </w:rPr>
        <w:t>this RFP and what</w:t>
      </w:r>
      <w:r w:rsidR="000D56AE" w:rsidRPr="00B51518">
        <w:rPr>
          <w:rFonts w:ascii="Arial" w:hAnsi="Arial" w:cs="Arial"/>
          <w:sz w:val="24"/>
          <w:szCs w:val="24"/>
        </w:rPr>
        <w:t xml:space="preserve"> the </w:t>
      </w:r>
      <w:r w:rsidR="009E5B01" w:rsidRPr="00B51518">
        <w:rPr>
          <w:rFonts w:ascii="Arial" w:hAnsi="Arial" w:cs="Arial"/>
          <w:sz w:val="24"/>
          <w:szCs w:val="24"/>
        </w:rPr>
        <w:t>Bidder</w:t>
      </w:r>
      <w:r w:rsidR="000D56AE" w:rsidRPr="00B51518">
        <w:rPr>
          <w:rFonts w:ascii="Arial" w:hAnsi="Arial" w:cs="Arial"/>
          <w:sz w:val="24"/>
          <w:szCs w:val="24"/>
        </w:rPr>
        <w:t xml:space="preserve"> will offer. </w:t>
      </w:r>
      <w:r w:rsidR="009E5B01" w:rsidRPr="00B51518">
        <w:rPr>
          <w:rFonts w:ascii="Arial" w:hAnsi="Arial" w:cs="Arial"/>
          <w:sz w:val="24"/>
          <w:szCs w:val="24"/>
        </w:rPr>
        <w:t xml:space="preserve"> </w:t>
      </w:r>
      <w:r w:rsidR="000D56AE" w:rsidRPr="00B51518">
        <w:rPr>
          <w:rFonts w:ascii="Arial" w:hAnsi="Arial" w:cs="Arial"/>
          <w:sz w:val="24"/>
          <w:szCs w:val="24"/>
        </w:rPr>
        <w:t xml:space="preserve">Give </w:t>
      </w:r>
      <w:proofErr w:type="gramStart"/>
      <w:r w:rsidR="000D56AE" w:rsidRPr="00B51518">
        <w:rPr>
          <w:rFonts w:ascii="Arial" w:hAnsi="Arial" w:cs="Arial"/>
          <w:sz w:val="24"/>
          <w:szCs w:val="24"/>
        </w:rPr>
        <w:t>particular attention</w:t>
      </w:r>
      <w:proofErr w:type="gramEnd"/>
      <w:r w:rsidR="000D56AE" w:rsidRPr="00B51518">
        <w:rPr>
          <w:rFonts w:ascii="Arial" w:hAnsi="Arial" w:cs="Arial"/>
          <w:sz w:val="24"/>
          <w:szCs w:val="24"/>
        </w:rPr>
        <w:t xml:space="preserve"> to describing the methods an</w:t>
      </w:r>
      <w:r w:rsidR="00904B83" w:rsidRPr="00B51518">
        <w:rPr>
          <w:rFonts w:ascii="Arial" w:hAnsi="Arial" w:cs="Arial"/>
          <w:sz w:val="24"/>
          <w:szCs w:val="24"/>
        </w:rPr>
        <w:t>d resources you will use</w:t>
      </w:r>
      <w:r w:rsidR="000D56AE" w:rsidRPr="00B51518">
        <w:rPr>
          <w:rFonts w:ascii="Arial" w:hAnsi="Arial" w:cs="Arial"/>
          <w:sz w:val="24"/>
          <w:szCs w:val="24"/>
        </w:rPr>
        <w:t xml:space="preserve"> and how you will accomplish the tasks involved. </w:t>
      </w:r>
      <w:r w:rsidR="00904B83" w:rsidRPr="00B51518">
        <w:rPr>
          <w:rFonts w:ascii="Arial" w:hAnsi="Arial" w:cs="Arial"/>
          <w:sz w:val="24"/>
          <w:szCs w:val="24"/>
        </w:rPr>
        <w:t xml:space="preserve"> </w:t>
      </w:r>
      <w:r w:rsidR="003B1BD2" w:rsidRPr="00B51518">
        <w:rPr>
          <w:rFonts w:ascii="Arial" w:hAnsi="Arial" w:cs="Arial"/>
          <w:sz w:val="24"/>
          <w:szCs w:val="24"/>
        </w:rPr>
        <w:t xml:space="preserve">Also, describe how you will </w:t>
      </w:r>
      <w:r w:rsidR="003B1BD2" w:rsidRPr="00B51518">
        <w:rPr>
          <w:rFonts w:ascii="Arial" w:hAnsi="Arial" w:cs="Arial"/>
          <w:sz w:val="24"/>
          <w:szCs w:val="24"/>
        </w:rPr>
        <w:lastRenderedPageBreak/>
        <w:t xml:space="preserve">ensure expectations and/or desired outcomes </w:t>
      </w:r>
      <w:proofErr w:type="gramStart"/>
      <w:r w:rsidR="003B1BD2" w:rsidRPr="00B51518">
        <w:rPr>
          <w:rFonts w:ascii="Arial" w:hAnsi="Arial" w:cs="Arial"/>
          <w:sz w:val="24"/>
          <w:szCs w:val="24"/>
        </w:rPr>
        <w:t>as a result of</w:t>
      </w:r>
      <w:proofErr w:type="gramEnd"/>
      <w:r w:rsidR="003B1BD2" w:rsidRPr="00B51518">
        <w:rPr>
          <w:rFonts w:ascii="Arial" w:hAnsi="Arial" w:cs="Arial"/>
          <w:sz w:val="24"/>
          <w:szCs w:val="24"/>
        </w:rPr>
        <w:t xml:space="preserve"> these services will be achieved.  </w:t>
      </w:r>
      <w:r w:rsidR="00CF2C4F" w:rsidRPr="00B51518">
        <w:rPr>
          <w:rFonts w:ascii="Arial" w:hAnsi="Arial" w:cs="Arial"/>
          <w:sz w:val="24"/>
          <w:szCs w:val="24"/>
        </w:rPr>
        <w:t>If subcontractors are</w:t>
      </w:r>
      <w:r w:rsidR="000D56AE" w:rsidRPr="00B51518">
        <w:rPr>
          <w:rFonts w:ascii="Arial" w:hAnsi="Arial" w:cs="Arial"/>
          <w:sz w:val="24"/>
          <w:szCs w:val="24"/>
        </w:rPr>
        <w:t xml:space="preserve"> involved, clearly ident</w:t>
      </w:r>
      <w:r w:rsidR="00904B83" w:rsidRPr="00B51518">
        <w:rPr>
          <w:rFonts w:ascii="Arial" w:hAnsi="Arial" w:cs="Arial"/>
          <w:sz w:val="24"/>
          <w:szCs w:val="24"/>
        </w:rPr>
        <w:t>ify the work each will perform.</w:t>
      </w:r>
    </w:p>
    <w:p w14:paraId="4A60690D" w14:textId="77777777" w:rsidR="00433698" w:rsidRPr="00B51518" w:rsidRDefault="00433698" w:rsidP="00AD3664">
      <w:pPr>
        <w:tabs>
          <w:tab w:val="left" w:pos="720"/>
          <w:tab w:val="left" w:pos="1440"/>
        </w:tabs>
        <w:ind w:left="720" w:hanging="360"/>
        <w:rPr>
          <w:rFonts w:ascii="Arial" w:hAnsi="Arial" w:cs="Arial"/>
          <w:sz w:val="24"/>
          <w:szCs w:val="24"/>
        </w:rPr>
      </w:pPr>
    </w:p>
    <w:p w14:paraId="6FAAFA8D" w14:textId="77777777" w:rsidR="00897520" w:rsidRPr="00B51518" w:rsidRDefault="00897520" w:rsidP="002A5AD2">
      <w:pPr>
        <w:numPr>
          <w:ilvl w:val="1"/>
          <w:numId w:val="22"/>
        </w:numPr>
        <w:tabs>
          <w:tab w:val="left" w:pos="720"/>
          <w:tab w:val="left" w:pos="1440"/>
        </w:tabs>
        <w:ind w:left="720"/>
        <w:rPr>
          <w:rFonts w:ascii="Arial" w:hAnsi="Arial" w:cs="Arial"/>
          <w:sz w:val="24"/>
          <w:szCs w:val="24"/>
        </w:rPr>
      </w:pPr>
      <w:commentRangeStart w:id="63"/>
      <w:r w:rsidRPr="00B51518">
        <w:rPr>
          <w:rFonts w:ascii="Arial" w:hAnsi="Arial" w:cs="Arial"/>
          <w:b/>
          <w:sz w:val="24"/>
          <w:szCs w:val="24"/>
        </w:rPr>
        <w:t xml:space="preserve">Implementation - </w:t>
      </w:r>
      <w:r w:rsidR="000D56AE" w:rsidRPr="00B51518">
        <w:rPr>
          <w:rFonts w:ascii="Arial" w:hAnsi="Arial" w:cs="Arial"/>
          <w:b/>
          <w:sz w:val="24"/>
          <w:szCs w:val="24"/>
        </w:rPr>
        <w:t>Work Plan</w:t>
      </w:r>
      <w:commentRangeEnd w:id="63"/>
      <w:r w:rsidR="00AC6FD1" w:rsidRPr="00B51518">
        <w:rPr>
          <w:rStyle w:val="CommentReference"/>
          <w:rFonts w:ascii="Arial" w:hAnsi="Arial" w:cs="Arial"/>
        </w:rPr>
        <w:commentReference w:id="63"/>
      </w:r>
    </w:p>
    <w:p w14:paraId="0D5AE378" w14:textId="77777777" w:rsidR="000D56AE" w:rsidRPr="00B51518" w:rsidRDefault="000D56AE" w:rsidP="00AD3664">
      <w:pPr>
        <w:tabs>
          <w:tab w:val="left" w:pos="720"/>
          <w:tab w:val="left" w:pos="1440"/>
        </w:tabs>
        <w:ind w:left="720" w:hanging="360"/>
        <w:rPr>
          <w:rFonts w:ascii="Arial" w:hAnsi="Arial" w:cs="Arial"/>
          <w:sz w:val="24"/>
          <w:szCs w:val="24"/>
        </w:rPr>
      </w:pPr>
      <w:r w:rsidRPr="00B51518">
        <w:rPr>
          <w:rFonts w:ascii="Arial" w:hAnsi="Arial" w:cs="Arial"/>
          <w:sz w:val="24"/>
          <w:szCs w:val="24"/>
        </w:rPr>
        <w:tab/>
        <w:t xml:space="preserve">Provide a realistic work plan for the implementation of the program through the first contract period. </w:t>
      </w:r>
      <w:r w:rsidR="0025279E" w:rsidRPr="00B51518">
        <w:rPr>
          <w:rFonts w:ascii="Arial" w:hAnsi="Arial" w:cs="Arial"/>
          <w:sz w:val="24"/>
          <w:szCs w:val="24"/>
        </w:rPr>
        <w:t xml:space="preserve"> </w:t>
      </w:r>
      <w:r w:rsidRPr="00B51518">
        <w:rPr>
          <w:rFonts w:ascii="Arial" w:hAnsi="Arial" w:cs="Arial"/>
          <w:sz w:val="24"/>
          <w:szCs w:val="24"/>
        </w:rPr>
        <w:t>Display the work plan in a timeline c</w:t>
      </w:r>
      <w:r w:rsidR="0025279E" w:rsidRPr="00B51518">
        <w:rPr>
          <w:rFonts w:ascii="Arial" w:hAnsi="Arial" w:cs="Arial"/>
          <w:sz w:val="24"/>
          <w:szCs w:val="24"/>
        </w:rPr>
        <w:t xml:space="preserve">hart.  </w:t>
      </w:r>
      <w:r w:rsidRPr="00B51518">
        <w:rPr>
          <w:rFonts w:ascii="Arial" w:hAnsi="Arial" w:cs="Arial"/>
          <w:sz w:val="24"/>
          <w:szCs w:val="24"/>
        </w:rPr>
        <w:t>Concisely describe each program development and implementation task, t</w:t>
      </w:r>
      <w:r w:rsidR="0025279E" w:rsidRPr="00B51518">
        <w:rPr>
          <w:rFonts w:ascii="Arial" w:hAnsi="Arial" w:cs="Arial"/>
          <w:sz w:val="24"/>
          <w:szCs w:val="24"/>
        </w:rPr>
        <w:t>he month it will be carried out</w:t>
      </w:r>
      <w:r w:rsidRPr="00B51518">
        <w:rPr>
          <w:rFonts w:ascii="Arial" w:hAnsi="Arial" w:cs="Arial"/>
          <w:sz w:val="24"/>
          <w:szCs w:val="24"/>
        </w:rPr>
        <w:t xml:space="preserve"> and the person or position responsible for each task. </w:t>
      </w:r>
      <w:r w:rsidR="0025279E" w:rsidRPr="00B51518">
        <w:rPr>
          <w:rFonts w:ascii="Arial" w:hAnsi="Arial" w:cs="Arial"/>
          <w:sz w:val="24"/>
          <w:szCs w:val="24"/>
        </w:rPr>
        <w:t xml:space="preserve"> </w:t>
      </w:r>
      <w:r w:rsidR="00DE6455" w:rsidRPr="00B51518">
        <w:rPr>
          <w:rFonts w:ascii="Arial" w:hAnsi="Arial" w:cs="Arial"/>
          <w:sz w:val="24"/>
          <w:szCs w:val="24"/>
        </w:rPr>
        <w:t>If applicable, make note of</w:t>
      </w:r>
      <w:r w:rsidRPr="00B51518">
        <w:rPr>
          <w:rFonts w:ascii="Arial" w:hAnsi="Arial" w:cs="Arial"/>
          <w:sz w:val="24"/>
          <w:szCs w:val="24"/>
        </w:rPr>
        <w:t xml:space="preserve"> all tasks to </w:t>
      </w:r>
      <w:r w:rsidR="00DE6455" w:rsidRPr="00B51518">
        <w:rPr>
          <w:rFonts w:ascii="Arial" w:hAnsi="Arial" w:cs="Arial"/>
          <w:sz w:val="24"/>
          <w:szCs w:val="24"/>
        </w:rPr>
        <w:t>be delegated to subcontractors</w:t>
      </w:r>
      <w:r w:rsidR="0025279E" w:rsidRPr="00B51518">
        <w:rPr>
          <w:rFonts w:ascii="Arial" w:hAnsi="Arial" w:cs="Arial"/>
          <w:sz w:val="24"/>
          <w:szCs w:val="24"/>
        </w:rPr>
        <w:t>.</w:t>
      </w:r>
    </w:p>
    <w:p w14:paraId="72D529F7" w14:textId="77777777" w:rsidR="0025279E" w:rsidRPr="00B51518" w:rsidRDefault="0025279E" w:rsidP="006E38E1">
      <w:pPr>
        <w:tabs>
          <w:tab w:val="left" w:pos="360"/>
          <w:tab w:val="left" w:pos="720"/>
          <w:tab w:val="left" w:pos="1440"/>
          <w:tab w:val="left" w:pos="7200"/>
        </w:tabs>
        <w:rPr>
          <w:rFonts w:ascii="Arial" w:hAnsi="Arial" w:cs="Arial"/>
          <w:b/>
          <w:sz w:val="24"/>
          <w:szCs w:val="24"/>
        </w:rPr>
      </w:pPr>
    </w:p>
    <w:p w14:paraId="76B7CB7C" w14:textId="77777777" w:rsidR="00F871CB" w:rsidRPr="00B51518" w:rsidRDefault="00E82FB4" w:rsidP="001410AC">
      <w:pPr>
        <w:ind w:left="360"/>
        <w:rPr>
          <w:rFonts w:ascii="Arial" w:hAnsi="Arial" w:cs="Arial"/>
          <w:b/>
          <w:sz w:val="24"/>
          <w:szCs w:val="24"/>
        </w:rPr>
      </w:pPr>
      <w:bookmarkStart w:id="64" w:name="_Toc367174739"/>
      <w:commentRangeStart w:id="65"/>
      <w:r w:rsidRPr="00B51518">
        <w:rPr>
          <w:rFonts w:ascii="Arial" w:hAnsi="Arial" w:cs="Arial"/>
          <w:b/>
          <w:sz w:val="24"/>
          <w:szCs w:val="24"/>
        </w:rPr>
        <w:t>S</w:t>
      </w:r>
      <w:r w:rsidR="003B7A69" w:rsidRPr="00B51518">
        <w:rPr>
          <w:rFonts w:ascii="Arial" w:hAnsi="Arial" w:cs="Arial"/>
          <w:b/>
          <w:sz w:val="24"/>
          <w:szCs w:val="24"/>
        </w:rPr>
        <w:t>ection</w:t>
      </w:r>
      <w:r w:rsidR="00FF72DE" w:rsidRPr="00B51518">
        <w:rPr>
          <w:rFonts w:ascii="Arial" w:hAnsi="Arial" w:cs="Arial"/>
          <w:b/>
          <w:sz w:val="24"/>
          <w:szCs w:val="24"/>
        </w:rPr>
        <w:t xml:space="preserve"> III</w:t>
      </w:r>
      <w:r w:rsidR="00EE768F" w:rsidRPr="00B51518">
        <w:rPr>
          <w:rFonts w:ascii="Arial" w:hAnsi="Arial" w:cs="Arial"/>
          <w:b/>
          <w:sz w:val="24"/>
          <w:szCs w:val="24"/>
        </w:rPr>
        <w:t xml:space="preserve">   </w:t>
      </w:r>
      <w:r w:rsidRPr="00B51518">
        <w:rPr>
          <w:rFonts w:ascii="Arial" w:hAnsi="Arial" w:cs="Arial"/>
          <w:b/>
          <w:sz w:val="24"/>
          <w:szCs w:val="24"/>
        </w:rPr>
        <w:t>Cost Proposal</w:t>
      </w:r>
      <w:bookmarkEnd w:id="64"/>
      <w:commentRangeEnd w:id="65"/>
      <w:r w:rsidR="00AC6FD1" w:rsidRPr="00B51518">
        <w:rPr>
          <w:rStyle w:val="CommentReference"/>
          <w:rFonts w:ascii="Arial" w:hAnsi="Arial" w:cs="Arial"/>
        </w:rPr>
        <w:commentReference w:id="65"/>
      </w:r>
    </w:p>
    <w:p w14:paraId="04063D7A" w14:textId="77777777" w:rsidR="00E82FB4" w:rsidRPr="00B51518" w:rsidRDefault="00E82FB4" w:rsidP="006E38E1">
      <w:pPr>
        <w:tabs>
          <w:tab w:val="left" w:pos="720"/>
          <w:tab w:val="left" w:pos="1800"/>
          <w:tab w:val="left" w:pos="7200"/>
        </w:tabs>
        <w:ind w:left="720" w:hanging="360"/>
        <w:rPr>
          <w:rFonts w:ascii="Arial" w:hAnsi="Arial" w:cs="Arial"/>
          <w:b/>
          <w:sz w:val="24"/>
          <w:szCs w:val="24"/>
        </w:rPr>
      </w:pPr>
      <w:r w:rsidRPr="00B51518">
        <w:rPr>
          <w:rFonts w:ascii="Arial" w:hAnsi="Arial" w:cs="Arial"/>
          <w:b/>
          <w:sz w:val="24"/>
          <w:szCs w:val="24"/>
        </w:rPr>
        <w:tab/>
      </w:r>
    </w:p>
    <w:p w14:paraId="7E71144F" w14:textId="77777777" w:rsidR="00E82FB4" w:rsidRPr="00B51518" w:rsidRDefault="00E82FB4" w:rsidP="002A5AD2">
      <w:pPr>
        <w:pStyle w:val="Title"/>
        <w:numPr>
          <w:ilvl w:val="0"/>
          <w:numId w:val="12"/>
        </w:numPr>
        <w:tabs>
          <w:tab w:val="left" w:pos="720"/>
        </w:tabs>
        <w:spacing w:after="0"/>
        <w:ind w:left="720"/>
        <w:jc w:val="left"/>
        <w:rPr>
          <w:rFonts w:ascii="Arial" w:hAnsi="Arial" w:cs="Arial"/>
          <w:b/>
          <w:sz w:val="24"/>
          <w:szCs w:val="24"/>
        </w:rPr>
      </w:pPr>
      <w:r w:rsidRPr="00B51518">
        <w:rPr>
          <w:rFonts w:ascii="Arial" w:hAnsi="Arial" w:cs="Arial"/>
          <w:b/>
          <w:sz w:val="24"/>
          <w:szCs w:val="24"/>
        </w:rPr>
        <w:t>General Instructions</w:t>
      </w:r>
    </w:p>
    <w:p w14:paraId="5325143B" w14:textId="77777777" w:rsidR="00042978" w:rsidRPr="00B51518" w:rsidRDefault="003B7A69" w:rsidP="002A5AD2">
      <w:pPr>
        <w:numPr>
          <w:ilvl w:val="0"/>
          <w:numId w:val="13"/>
        </w:numPr>
        <w:tabs>
          <w:tab w:val="left" w:pos="360"/>
          <w:tab w:val="left" w:pos="1080"/>
          <w:tab w:val="left" w:pos="1260"/>
        </w:tabs>
        <w:ind w:left="1080"/>
        <w:rPr>
          <w:rFonts w:ascii="Arial" w:hAnsi="Arial" w:cs="Arial"/>
          <w:sz w:val="24"/>
          <w:szCs w:val="24"/>
        </w:rPr>
      </w:pPr>
      <w:commentRangeStart w:id="66"/>
      <w:r w:rsidRPr="00B51518">
        <w:rPr>
          <w:rFonts w:ascii="Arial" w:hAnsi="Arial" w:cs="Arial"/>
          <w:bCs/>
          <w:sz w:val="24"/>
          <w:szCs w:val="24"/>
        </w:rPr>
        <w:t>T</w:t>
      </w:r>
      <w:r w:rsidR="00E82FB4" w:rsidRPr="00B51518">
        <w:rPr>
          <w:rFonts w:ascii="Arial" w:hAnsi="Arial" w:cs="Arial"/>
          <w:bCs/>
          <w:sz w:val="24"/>
          <w:szCs w:val="24"/>
        </w:rPr>
        <w:t>he Bidder must submit a cost proposal</w:t>
      </w:r>
      <w:r w:rsidR="00CD5DFA" w:rsidRPr="00B51518">
        <w:rPr>
          <w:rFonts w:ascii="Arial" w:hAnsi="Arial" w:cs="Arial"/>
          <w:bCs/>
          <w:sz w:val="24"/>
          <w:szCs w:val="24"/>
        </w:rPr>
        <w:t xml:space="preserve"> that covers</w:t>
      </w:r>
      <w:r w:rsidR="00E82FB4" w:rsidRPr="00B51518">
        <w:rPr>
          <w:rFonts w:ascii="Arial" w:hAnsi="Arial" w:cs="Arial"/>
          <w:bCs/>
          <w:sz w:val="24"/>
          <w:szCs w:val="24"/>
        </w:rPr>
        <w:t xml:space="preserve"> the entire period of the </w:t>
      </w:r>
      <w:r w:rsidR="00C634EB" w:rsidRPr="00B51518">
        <w:rPr>
          <w:rFonts w:ascii="Arial" w:hAnsi="Arial" w:cs="Arial"/>
          <w:bCs/>
          <w:sz w:val="24"/>
          <w:szCs w:val="24"/>
        </w:rPr>
        <w:t xml:space="preserve">initial </w:t>
      </w:r>
      <w:r w:rsidR="00E82FB4" w:rsidRPr="00B51518">
        <w:rPr>
          <w:rFonts w:ascii="Arial" w:hAnsi="Arial" w:cs="Arial"/>
          <w:bCs/>
          <w:sz w:val="24"/>
          <w:szCs w:val="24"/>
        </w:rPr>
        <w:t xml:space="preserve">contract.  </w:t>
      </w:r>
      <w:r w:rsidR="00042978" w:rsidRPr="00B51518">
        <w:rPr>
          <w:rFonts w:ascii="Arial" w:hAnsi="Arial" w:cs="Arial"/>
          <w:sz w:val="24"/>
          <w:szCs w:val="24"/>
        </w:rPr>
        <w:t xml:space="preserve">Please use the expected </w:t>
      </w:r>
      <w:r w:rsidR="000D7F17" w:rsidRPr="00B51518">
        <w:rPr>
          <w:rFonts w:ascii="Arial" w:hAnsi="Arial" w:cs="Arial"/>
          <w:sz w:val="24"/>
          <w:szCs w:val="24"/>
        </w:rPr>
        <w:t xml:space="preserve">“Initial Period of Performance” </w:t>
      </w:r>
      <w:r w:rsidR="00042978" w:rsidRPr="00B51518">
        <w:rPr>
          <w:rFonts w:ascii="Arial" w:hAnsi="Arial" w:cs="Arial"/>
          <w:sz w:val="24"/>
          <w:szCs w:val="24"/>
        </w:rPr>
        <w:t>dat</w:t>
      </w:r>
      <w:r w:rsidR="00A10E1C" w:rsidRPr="00B51518">
        <w:rPr>
          <w:rFonts w:ascii="Arial" w:hAnsi="Arial" w:cs="Arial"/>
          <w:sz w:val="24"/>
          <w:szCs w:val="24"/>
        </w:rPr>
        <w:t>e</w:t>
      </w:r>
      <w:r w:rsidR="000D7F17" w:rsidRPr="00B51518">
        <w:rPr>
          <w:rFonts w:ascii="Arial" w:hAnsi="Arial" w:cs="Arial"/>
          <w:sz w:val="24"/>
          <w:szCs w:val="24"/>
        </w:rPr>
        <w:t>s</w:t>
      </w:r>
      <w:r w:rsidR="00A10E1C" w:rsidRPr="00B51518">
        <w:rPr>
          <w:rFonts w:ascii="Arial" w:hAnsi="Arial" w:cs="Arial"/>
          <w:sz w:val="24"/>
          <w:szCs w:val="24"/>
        </w:rPr>
        <w:t xml:space="preserve"> </w:t>
      </w:r>
      <w:r w:rsidR="000D7F17" w:rsidRPr="00B51518">
        <w:rPr>
          <w:rFonts w:ascii="Arial" w:hAnsi="Arial" w:cs="Arial"/>
          <w:sz w:val="24"/>
          <w:szCs w:val="24"/>
        </w:rPr>
        <w:t>stated in PART I, D.</w:t>
      </w:r>
      <w:commentRangeEnd w:id="66"/>
      <w:r w:rsidR="00A47707" w:rsidRPr="00B51518">
        <w:rPr>
          <w:rStyle w:val="CommentReference"/>
          <w:rFonts w:ascii="Arial" w:hAnsi="Arial" w:cs="Arial"/>
        </w:rPr>
        <w:commentReference w:id="66"/>
      </w:r>
    </w:p>
    <w:p w14:paraId="50860D40" w14:textId="77777777" w:rsidR="00E82FB4" w:rsidRPr="00B51518" w:rsidRDefault="00E82FB4" w:rsidP="002A5AD2">
      <w:pPr>
        <w:numPr>
          <w:ilvl w:val="0"/>
          <w:numId w:val="13"/>
        </w:numPr>
        <w:tabs>
          <w:tab w:val="left" w:pos="360"/>
          <w:tab w:val="left" w:pos="1080"/>
          <w:tab w:val="left" w:pos="1260"/>
        </w:tabs>
        <w:ind w:left="1080"/>
        <w:rPr>
          <w:rFonts w:ascii="Arial" w:hAnsi="Arial" w:cs="Arial"/>
          <w:bCs/>
          <w:sz w:val="24"/>
          <w:szCs w:val="24"/>
        </w:rPr>
      </w:pPr>
      <w:r w:rsidRPr="00B51518">
        <w:rPr>
          <w:rFonts w:ascii="Arial" w:hAnsi="Arial" w:cs="Arial"/>
          <w:bCs/>
          <w:sz w:val="24"/>
          <w:szCs w:val="24"/>
        </w:rPr>
        <w:t>The cost</w:t>
      </w:r>
      <w:r w:rsidR="00C34064" w:rsidRPr="00B51518">
        <w:rPr>
          <w:rFonts w:ascii="Arial" w:hAnsi="Arial" w:cs="Arial"/>
          <w:bCs/>
          <w:sz w:val="24"/>
          <w:szCs w:val="24"/>
        </w:rPr>
        <w:t xml:space="preserve"> proposal shall include the costs nec</w:t>
      </w:r>
      <w:r w:rsidRPr="00B51518">
        <w:rPr>
          <w:rFonts w:ascii="Arial" w:hAnsi="Arial" w:cs="Arial"/>
          <w:bCs/>
          <w:sz w:val="24"/>
          <w:szCs w:val="24"/>
        </w:rPr>
        <w:t>essary for the Bidder to fully comply with th</w:t>
      </w:r>
      <w:r w:rsidR="00CD5DFA" w:rsidRPr="00B51518">
        <w:rPr>
          <w:rFonts w:ascii="Arial" w:hAnsi="Arial" w:cs="Arial"/>
          <w:bCs/>
          <w:sz w:val="24"/>
          <w:szCs w:val="24"/>
        </w:rPr>
        <w:t>e contract terms and conditions and</w:t>
      </w:r>
      <w:r w:rsidRPr="00B51518">
        <w:rPr>
          <w:rFonts w:ascii="Arial" w:hAnsi="Arial" w:cs="Arial"/>
          <w:bCs/>
          <w:sz w:val="24"/>
          <w:szCs w:val="24"/>
        </w:rPr>
        <w:t xml:space="preserve"> RFP requirements</w:t>
      </w:r>
      <w:r w:rsidR="00CD5DFA" w:rsidRPr="00B51518">
        <w:rPr>
          <w:rFonts w:ascii="Arial" w:hAnsi="Arial" w:cs="Arial"/>
          <w:bCs/>
          <w:sz w:val="24"/>
          <w:szCs w:val="24"/>
        </w:rPr>
        <w:t>.</w:t>
      </w:r>
    </w:p>
    <w:p w14:paraId="41B726B8" w14:textId="77777777" w:rsidR="00E82FB4" w:rsidRPr="00B51518" w:rsidRDefault="00E82FB4" w:rsidP="002A5AD2">
      <w:pPr>
        <w:numPr>
          <w:ilvl w:val="0"/>
          <w:numId w:val="13"/>
        </w:numPr>
        <w:tabs>
          <w:tab w:val="left" w:pos="360"/>
          <w:tab w:val="left" w:pos="1080"/>
          <w:tab w:val="left" w:pos="1260"/>
        </w:tabs>
        <w:ind w:left="1080"/>
        <w:rPr>
          <w:rFonts w:ascii="Arial" w:hAnsi="Arial" w:cs="Arial"/>
          <w:bCs/>
          <w:sz w:val="24"/>
          <w:szCs w:val="24"/>
        </w:rPr>
      </w:pPr>
      <w:r w:rsidRPr="00B51518">
        <w:rPr>
          <w:rFonts w:ascii="Arial" w:hAnsi="Arial" w:cs="Arial"/>
          <w:bCs/>
          <w:sz w:val="24"/>
          <w:szCs w:val="24"/>
        </w:rPr>
        <w:t xml:space="preserve">No costs related to the preparation of the </w:t>
      </w:r>
      <w:r w:rsidR="00CD5DFA" w:rsidRPr="00B51518">
        <w:rPr>
          <w:rFonts w:ascii="Arial" w:hAnsi="Arial" w:cs="Arial"/>
          <w:bCs/>
          <w:sz w:val="24"/>
          <w:szCs w:val="24"/>
        </w:rPr>
        <w:t xml:space="preserve">proposal for </w:t>
      </w:r>
      <w:r w:rsidRPr="00B51518">
        <w:rPr>
          <w:rFonts w:ascii="Arial" w:hAnsi="Arial" w:cs="Arial"/>
          <w:bCs/>
          <w:sz w:val="24"/>
          <w:szCs w:val="24"/>
        </w:rPr>
        <w:t>this RFP or to the negotiation of the contract with the Department may be included in the proposal.  Only costs to be incurred after the contract effective date that are specifically related to the implementation or operation of contracted</w:t>
      </w:r>
      <w:r w:rsidR="00CD5DFA" w:rsidRPr="00B51518">
        <w:rPr>
          <w:rFonts w:ascii="Arial" w:hAnsi="Arial" w:cs="Arial"/>
          <w:bCs/>
          <w:sz w:val="24"/>
          <w:szCs w:val="24"/>
        </w:rPr>
        <w:t xml:space="preserve"> services may be included</w:t>
      </w:r>
      <w:r w:rsidRPr="00B51518">
        <w:rPr>
          <w:rFonts w:ascii="Arial" w:hAnsi="Arial" w:cs="Arial"/>
          <w:bCs/>
          <w:sz w:val="24"/>
          <w:szCs w:val="24"/>
        </w:rPr>
        <w:t>.</w:t>
      </w:r>
    </w:p>
    <w:p w14:paraId="2A552BD9" w14:textId="77777777" w:rsidR="00C30392" w:rsidRPr="00B51518" w:rsidRDefault="00073CE4" w:rsidP="002A5AD2">
      <w:pPr>
        <w:pStyle w:val="Title"/>
        <w:numPr>
          <w:ilvl w:val="0"/>
          <w:numId w:val="12"/>
        </w:numPr>
        <w:tabs>
          <w:tab w:val="left" w:pos="720"/>
        </w:tabs>
        <w:spacing w:before="240" w:after="0"/>
        <w:ind w:left="720"/>
        <w:jc w:val="left"/>
        <w:rPr>
          <w:rFonts w:ascii="Arial" w:hAnsi="Arial" w:cs="Arial"/>
          <w:b/>
          <w:sz w:val="24"/>
        </w:rPr>
      </w:pPr>
      <w:commentRangeStart w:id="67"/>
      <w:r w:rsidRPr="00B51518">
        <w:rPr>
          <w:rFonts w:ascii="Arial" w:hAnsi="Arial" w:cs="Arial"/>
          <w:b/>
          <w:sz w:val="24"/>
        </w:rPr>
        <w:t>Cost Proposal Form Instructions</w:t>
      </w:r>
      <w:commentRangeEnd w:id="67"/>
      <w:r w:rsidR="00C634EB" w:rsidRPr="00B51518">
        <w:rPr>
          <w:rStyle w:val="CommentReference"/>
          <w:rFonts w:ascii="Arial" w:hAnsi="Arial" w:cs="Arial"/>
        </w:rPr>
        <w:commentReference w:id="67"/>
      </w:r>
    </w:p>
    <w:p w14:paraId="207FF6DB" w14:textId="77777777" w:rsidR="004C5EE7" w:rsidRPr="00B51518" w:rsidRDefault="00073CE4" w:rsidP="00AD3664">
      <w:pPr>
        <w:tabs>
          <w:tab w:val="left" w:pos="360"/>
          <w:tab w:val="left" w:pos="720"/>
          <w:tab w:val="left" w:pos="1260"/>
        </w:tabs>
        <w:ind w:left="720"/>
        <w:rPr>
          <w:rFonts w:ascii="Arial" w:hAnsi="Arial" w:cs="Arial"/>
          <w:bCs/>
          <w:sz w:val="24"/>
          <w:szCs w:val="24"/>
        </w:rPr>
      </w:pPr>
      <w:r w:rsidRPr="00B51518">
        <w:rPr>
          <w:rFonts w:ascii="Arial" w:hAnsi="Arial" w:cs="Arial"/>
          <w:sz w:val="24"/>
        </w:rPr>
        <w:t>The B</w:t>
      </w:r>
      <w:r w:rsidR="0048737D" w:rsidRPr="00B51518">
        <w:rPr>
          <w:rFonts w:ascii="Arial" w:hAnsi="Arial" w:cs="Arial"/>
          <w:sz w:val="24"/>
        </w:rPr>
        <w:t xml:space="preserve">idder should fill out </w:t>
      </w:r>
      <w:r w:rsidR="0048737D" w:rsidRPr="00B51518">
        <w:rPr>
          <w:rFonts w:ascii="Arial" w:hAnsi="Arial" w:cs="Arial"/>
          <w:b/>
          <w:sz w:val="24"/>
        </w:rPr>
        <w:t>Appendix D</w:t>
      </w:r>
      <w:r w:rsidR="00F14B5C" w:rsidRPr="00B51518">
        <w:rPr>
          <w:rFonts w:ascii="Arial" w:hAnsi="Arial" w:cs="Arial"/>
          <w:sz w:val="24"/>
        </w:rPr>
        <w:t xml:space="preserve"> (Cost Proposal Form)</w:t>
      </w:r>
      <w:r w:rsidRPr="00B51518">
        <w:rPr>
          <w:rFonts w:ascii="Arial" w:hAnsi="Arial" w:cs="Arial"/>
          <w:sz w:val="24"/>
        </w:rPr>
        <w:t>, following the instructions detailed here and in the form.</w:t>
      </w:r>
      <w:r w:rsidR="004C5EE7" w:rsidRPr="00B51518">
        <w:rPr>
          <w:rFonts w:ascii="Arial" w:hAnsi="Arial" w:cs="Arial"/>
          <w:sz w:val="24"/>
        </w:rPr>
        <w:t xml:space="preserve">  </w:t>
      </w:r>
      <w:r w:rsidR="004C5EE7" w:rsidRPr="00B51518">
        <w:rPr>
          <w:rFonts w:ascii="Arial" w:hAnsi="Arial" w:cs="Arial"/>
          <w:bCs/>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B51518" w:rsidRDefault="001410AC" w:rsidP="00AD3664">
      <w:pPr>
        <w:tabs>
          <w:tab w:val="left" w:pos="360"/>
          <w:tab w:val="left" w:pos="720"/>
          <w:tab w:val="left" w:pos="1260"/>
        </w:tabs>
        <w:ind w:left="720"/>
        <w:rPr>
          <w:rFonts w:ascii="Arial" w:hAnsi="Arial" w:cs="Arial"/>
          <w:bCs/>
          <w:sz w:val="24"/>
          <w:szCs w:val="24"/>
        </w:rPr>
      </w:pPr>
    </w:p>
    <w:p w14:paraId="44E710DF" w14:textId="77777777" w:rsidR="00904485" w:rsidRPr="00B51518" w:rsidRDefault="000C513C" w:rsidP="00C451D6">
      <w:pPr>
        <w:pStyle w:val="Heading1"/>
        <w:tabs>
          <w:tab w:val="left" w:pos="1440"/>
        </w:tabs>
        <w:spacing w:before="0" w:after="0"/>
        <w:rPr>
          <w:rStyle w:val="InitialStyle"/>
          <w:rFonts w:ascii="Arial" w:hAnsi="Arial" w:cs="Arial"/>
          <w:b/>
          <w:sz w:val="24"/>
          <w:szCs w:val="24"/>
        </w:rPr>
      </w:pPr>
      <w:bookmarkStart w:id="68" w:name="_Toc367174742"/>
      <w:bookmarkStart w:id="69" w:name="_Toc397069206"/>
      <w:r w:rsidRPr="00B51518">
        <w:rPr>
          <w:rStyle w:val="InitialStyle"/>
          <w:rFonts w:ascii="Arial" w:hAnsi="Arial" w:cs="Arial"/>
          <w:b/>
          <w:sz w:val="24"/>
          <w:szCs w:val="24"/>
        </w:rPr>
        <w:br w:type="page"/>
      </w:r>
      <w:commentRangeStart w:id="70"/>
      <w:r w:rsidR="00904485" w:rsidRPr="00B51518">
        <w:rPr>
          <w:rStyle w:val="InitialStyle"/>
          <w:rFonts w:ascii="Arial" w:hAnsi="Arial" w:cs="Arial"/>
          <w:b/>
          <w:sz w:val="24"/>
          <w:szCs w:val="24"/>
        </w:rPr>
        <w:lastRenderedPageBreak/>
        <w:t xml:space="preserve">PART V </w:t>
      </w:r>
      <w:r w:rsidR="00904485" w:rsidRPr="00B51518">
        <w:rPr>
          <w:rStyle w:val="InitialStyle"/>
          <w:rFonts w:ascii="Arial" w:hAnsi="Arial" w:cs="Arial"/>
          <w:b/>
          <w:sz w:val="24"/>
          <w:szCs w:val="24"/>
        </w:rPr>
        <w:tab/>
        <w:t>PROPOSAL EVALUATION</w:t>
      </w:r>
      <w:r w:rsidR="00214F9E" w:rsidRPr="00B51518">
        <w:rPr>
          <w:rStyle w:val="InitialStyle"/>
          <w:rFonts w:ascii="Arial" w:hAnsi="Arial" w:cs="Arial"/>
          <w:b/>
          <w:sz w:val="24"/>
          <w:szCs w:val="24"/>
        </w:rPr>
        <w:t xml:space="preserve"> AND SELECTION</w:t>
      </w:r>
      <w:bookmarkEnd w:id="68"/>
      <w:bookmarkEnd w:id="69"/>
      <w:commentRangeEnd w:id="70"/>
      <w:r w:rsidR="004872A1" w:rsidRPr="00B51518">
        <w:rPr>
          <w:rStyle w:val="CommentReference"/>
          <w:rFonts w:ascii="Arial" w:hAnsi="Arial" w:cs="Arial"/>
        </w:rPr>
        <w:commentReference w:id="70"/>
      </w:r>
    </w:p>
    <w:p w14:paraId="6F7F0D81" w14:textId="77777777" w:rsidR="00214F9E" w:rsidRPr="00B51518"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78360D8A" w14:textId="77777777" w:rsidR="00351845" w:rsidRPr="00B51518"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51518">
        <w:rPr>
          <w:rStyle w:val="InitialStyle"/>
          <w:rFonts w:ascii="Arial" w:hAnsi="Arial" w:cs="Arial"/>
        </w:rPr>
        <w:t>Evaluation of the submitted proposals shall be accomplished as follows:</w:t>
      </w:r>
    </w:p>
    <w:p w14:paraId="4CB254C1" w14:textId="77777777" w:rsidR="002A2CB1" w:rsidRPr="00B51518" w:rsidRDefault="002A2CB1" w:rsidP="008477B9">
      <w:pPr>
        <w:pStyle w:val="Heading1"/>
        <w:tabs>
          <w:tab w:val="left" w:pos="720"/>
        </w:tabs>
        <w:spacing w:before="0" w:after="0"/>
        <w:ind w:left="180"/>
        <w:rPr>
          <w:rFonts w:ascii="Arial" w:hAnsi="Arial" w:cs="Arial"/>
          <w:b/>
          <w:bCs/>
          <w:sz w:val="24"/>
        </w:rPr>
      </w:pPr>
    </w:p>
    <w:p w14:paraId="706A400F" w14:textId="77777777" w:rsidR="00351845" w:rsidRPr="00B51518" w:rsidRDefault="00351845" w:rsidP="002A5AD2">
      <w:pPr>
        <w:pStyle w:val="Heading2"/>
        <w:numPr>
          <w:ilvl w:val="0"/>
          <w:numId w:val="8"/>
        </w:numPr>
        <w:spacing w:before="0" w:after="0"/>
        <w:ind w:left="0" w:firstLine="180"/>
        <w:rPr>
          <w:rStyle w:val="InitialStyle"/>
        </w:rPr>
      </w:pPr>
      <w:bookmarkStart w:id="71" w:name="_Toc367174743"/>
      <w:bookmarkStart w:id="72" w:name="_Toc397069207"/>
      <w:r w:rsidRPr="00B51518">
        <w:rPr>
          <w:rStyle w:val="InitialStyle"/>
        </w:rPr>
        <w:t>Evaluation Process - General Information</w:t>
      </w:r>
      <w:bookmarkEnd w:id="71"/>
      <w:bookmarkEnd w:id="72"/>
    </w:p>
    <w:p w14:paraId="37287862" w14:textId="77777777" w:rsidR="00E148A4" w:rsidRPr="00B51518" w:rsidRDefault="00E148A4" w:rsidP="00E148A4">
      <w:pPr>
        <w:pStyle w:val="Heading2"/>
        <w:spacing w:before="0" w:after="0"/>
        <w:ind w:left="540"/>
        <w:rPr>
          <w:rStyle w:val="InitialStyle"/>
        </w:rPr>
      </w:pPr>
    </w:p>
    <w:p w14:paraId="269F2809" w14:textId="77777777" w:rsidR="00BC1E97" w:rsidRPr="00B51518"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Fonts w:ascii="Arial" w:hAnsi="Arial" w:cs="Arial"/>
        </w:rPr>
        <w:t xml:space="preserve">An evaluation team, comprised of qualified reviewers, will judge the merits of the proposals received in accordance with </w:t>
      </w:r>
      <w:r w:rsidR="000C513C" w:rsidRPr="00B51518">
        <w:rPr>
          <w:rFonts w:ascii="Arial" w:hAnsi="Arial" w:cs="Arial"/>
        </w:rPr>
        <w:t>the criteria defined in the RFP</w:t>
      </w:r>
      <w:r w:rsidRPr="00B51518">
        <w:rPr>
          <w:rFonts w:ascii="Arial" w:hAnsi="Arial" w:cs="Arial"/>
        </w:rPr>
        <w:t>.</w:t>
      </w:r>
    </w:p>
    <w:p w14:paraId="42CFB258" w14:textId="77777777" w:rsidR="00BC1E97" w:rsidRPr="00B51518"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 xml:space="preserve">Officials responsible for making decisions on the selection of a contractor shall ensure that the selection process accords equal opportunity and appropriate consideration to all who </w:t>
      </w:r>
      <w:proofErr w:type="gramStart"/>
      <w:r w:rsidRPr="00B51518">
        <w:rPr>
          <w:rStyle w:val="InitialStyle"/>
          <w:rFonts w:ascii="Arial" w:hAnsi="Arial" w:cs="Arial"/>
        </w:rPr>
        <w:t>are capable of meeting</w:t>
      </w:r>
      <w:proofErr w:type="gramEnd"/>
      <w:r w:rsidRPr="00B51518">
        <w:rPr>
          <w:rStyle w:val="InitialStyle"/>
          <w:rFonts w:ascii="Arial" w:hAnsi="Arial" w:cs="Arial"/>
        </w:rPr>
        <w:t xml:space="preserve"> the specifications.  The goals of the evaluation process are to ensure fairness and objectivity in review of the proposals and to ensure that the contract is awarded to the Bidder whose propo</w:t>
      </w:r>
      <w:r w:rsidR="00CD158E" w:rsidRPr="00B51518">
        <w:rPr>
          <w:rStyle w:val="InitialStyle"/>
          <w:rFonts w:ascii="Arial" w:hAnsi="Arial" w:cs="Arial"/>
        </w:rPr>
        <w:t>sal provides the best value to the State of Maine</w:t>
      </w:r>
      <w:r w:rsidRPr="00B51518">
        <w:rPr>
          <w:rStyle w:val="InitialStyle"/>
          <w:rFonts w:ascii="Arial" w:hAnsi="Arial" w:cs="Arial"/>
        </w:rPr>
        <w:t>.</w:t>
      </w:r>
    </w:p>
    <w:p w14:paraId="34F9A1FA" w14:textId="77777777" w:rsidR="00BC1E97" w:rsidRPr="00B51518"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B51518">
        <w:rPr>
          <w:rStyle w:val="InitialStyle"/>
          <w:rFonts w:ascii="Arial" w:hAnsi="Arial" w:cs="Arial"/>
        </w:rPr>
        <w:t>The Department reserves the right to communicate and/or schedule interviews/presentations with Bidders if needed to obtain clarification of information contained in the proposals received, and the Department may revise the scores assigned in the initial evaluation to reflect those communications and/or interviews/presentations.  Interviews/presentations are not required, and changes to proposals will not be permitted during any interview/presentation process.</w:t>
      </w:r>
      <w:r w:rsidR="00F67100" w:rsidRPr="00B51518">
        <w:rPr>
          <w:rStyle w:val="InitialStyle"/>
          <w:rFonts w:ascii="Arial" w:hAnsi="Arial" w:cs="Arial"/>
        </w:rPr>
        <w:t xml:space="preserve"> </w:t>
      </w:r>
      <w:r w:rsidRPr="00B51518">
        <w:rPr>
          <w:rFonts w:ascii="Arial" w:hAnsi="Arial" w:cs="Arial"/>
        </w:rPr>
        <w:t xml:space="preserve"> </w:t>
      </w:r>
      <w:r w:rsidRPr="00B51518">
        <w:rPr>
          <w:rFonts w:ascii="Arial" w:hAnsi="Arial" w:cs="Arial"/>
          <w:u w:val="single"/>
        </w:rPr>
        <w:t>Therefore, Bidders should submit proposals that present their rates and other requested information as clearly and completely as possible</w:t>
      </w:r>
      <w:r w:rsidRPr="00B51518">
        <w:rPr>
          <w:rFonts w:ascii="Arial" w:hAnsi="Arial" w:cs="Arial"/>
        </w:rPr>
        <w:t>.</w:t>
      </w:r>
    </w:p>
    <w:p w14:paraId="67C7BCA6" w14:textId="77777777" w:rsidR="002A2CB1" w:rsidRPr="00B51518"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749D1B6C" w14:textId="77777777" w:rsidR="00351845" w:rsidRPr="00B51518" w:rsidRDefault="00351845" w:rsidP="002A5AD2">
      <w:pPr>
        <w:pStyle w:val="Heading2"/>
        <w:numPr>
          <w:ilvl w:val="0"/>
          <w:numId w:val="8"/>
        </w:numPr>
        <w:spacing w:before="0" w:after="0"/>
        <w:ind w:left="0" w:firstLine="180"/>
        <w:rPr>
          <w:rStyle w:val="InitialStyle"/>
        </w:rPr>
      </w:pPr>
      <w:bookmarkStart w:id="73" w:name="_Toc367174744"/>
      <w:bookmarkStart w:id="74" w:name="_Toc397069208"/>
      <w:r w:rsidRPr="00B51518">
        <w:rPr>
          <w:rStyle w:val="InitialStyle"/>
        </w:rPr>
        <w:t>Scoring Weights and Process</w:t>
      </w:r>
      <w:bookmarkEnd w:id="73"/>
      <w:bookmarkEnd w:id="74"/>
    </w:p>
    <w:p w14:paraId="4A31E662" w14:textId="77777777" w:rsidR="00E148A4" w:rsidRPr="00B51518" w:rsidRDefault="00E148A4" w:rsidP="00E148A4">
      <w:pPr>
        <w:pStyle w:val="Heading2"/>
        <w:spacing w:before="0" w:after="0"/>
        <w:ind w:left="547"/>
        <w:rPr>
          <w:rStyle w:val="InitialStyle"/>
        </w:rPr>
      </w:pPr>
    </w:p>
    <w:p w14:paraId="77602A05" w14:textId="77777777" w:rsidR="00214F9E" w:rsidRPr="00B51518" w:rsidRDefault="00351845" w:rsidP="002A5AD2">
      <w:pPr>
        <w:pStyle w:val="DefaultText"/>
        <w:widowControl/>
        <w:numPr>
          <w:ilvl w:val="0"/>
          <w:numId w:val="1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commentRangeStart w:id="75"/>
      <w:r w:rsidRPr="00B51518">
        <w:rPr>
          <w:rStyle w:val="InitialStyle"/>
          <w:rFonts w:ascii="Arial" w:hAnsi="Arial" w:cs="Arial"/>
          <w:b/>
        </w:rPr>
        <w:t>Scoring Weights</w:t>
      </w:r>
      <w:commentRangeEnd w:id="75"/>
      <w:r w:rsidR="004B2E65" w:rsidRPr="00B51518">
        <w:rPr>
          <w:rStyle w:val="CommentReference"/>
          <w:rFonts w:ascii="Arial" w:hAnsi="Arial" w:cs="Arial"/>
        </w:rPr>
        <w:commentReference w:id="75"/>
      </w:r>
      <w:r w:rsidRPr="00B51518">
        <w:rPr>
          <w:rStyle w:val="InitialStyle"/>
          <w:rFonts w:ascii="Arial" w:hAnsi="Arial" w:cs="Arial"/>
          <w:b/>
        </w:rPr>
        <w:t xml:space="preserve">: </w:t>
      </w:r>
      <w:r w:rsidRPr="00B51518">
        <w:rPr>
          <w:rStyle w:val="InitialStyle"/>
          <w:rFonts w:ascii="Arial" w:hAnsi="Arial" w:cs="Arial"/>
        </w:rPr>
        <w:t>T</w:t>
      </w:r>
      <w:r w:rsidR="00B83478" w:rsidRPr="00B51518">
        <w:rPr>
          <w:rStyle w:val="InitialStyle"/>
          <w:rFonts w:ascii="Arial" w:hAnsi="Arial" w:cs="Arial"/>
        </w:rPr>
        <w:t>he score will be based on a 100-</w:t>
      </w:r>
      <w:r w:rsidRPr="00B51518">
        <w:rPr>
          <w:rStyle w:val="InitialStyle"/>
          <w:rFonts w:ascii="Arial" w:hAnsi="Arial" w:cs="Arial"/>
        </w:rPr>
        <w:t>point scale and will measure the degree to which each proposal</w:t>
      </w:r>
      <w:r w:rsidR="00214F9E" w:rsidRPr="00B51518">
        <w:rPr>
          <w:rStyle w:val="InitialStyle"/>
          <w:rFonts w:ascii="Arial" w:hAnsi="Arial" w:cs="Arial"/>
        </w:rPr>
        <w:t xml:space="preserve"> meets the following criteria.</w:t>
      </w:r>
    </w:p>
    <w:p w14:paraId="3F38FBA6" w14:textId="77777777" w:rsidR="00DB369A" w:rsidRPr="00B51518" w:rsidRDefault="00DB369A" w:rsidP="008477B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color w:val="0070C0"/>
        </w:rPr>
      </w:pPr>
    </w:p>
    <w:p w14:paraId="081AF6A2" w14:textId="77777777" w:rsidR="00351845" w:rsidRPr="00B51518" w:rsidRDefault="00351845" w:rsidP="008477B9">
      <w:pPr>
        <w:pStyle w:val="DefaultText"/>
        <w:tabs>
          <w:tab w:val="left" w:pos="1080"/>
        </w:tabs>
        <w:ind w:left="1080" w:hanging="360"/>
        <w:rPr>
          <w:rFonts w:ascii="Arial" w:hAnsi="Arial" w:cs="Arial"/>
          <w:b/>
          <w:bCs/>
        </w:rPr>
      </w:pPr>
      <w:r w:rsidRPr="00B51518">
        <w:rPr>
          <w:rFonts w:ascii="Arial" w:hAnsi="Arial" w:cs="Arial"/>
          <w:b/>
          <w:bCs/>
        </w:rPr>
        <w:t>Section I.  Organization Qualifications and Experience (</w:t>
      </w:r>
      <w:r w:rsidRPr="00B51518">
        <w:rPr>
          <w:rFonts w:ascii="Arial" w:hAnsi="Arial" w:cs="Arial"/>
          <w:b/>
          <w:bCs/>
          <w:color w:val="FF0000"/>
        </w:rPr>
        <w:t>XX</w:t>
      </w:r>
      <w:r w:rsidRPr="00B51518">
        <w:rPr>
          <w:rFonts w:ascii="Arial" w:hAnsi="Arial" w:cs="Arial"/>
          <w:b/>
          <w:bCs/>
        </w:rPr>
        <w:t xml:space="preserve"> points)</w:t>
      </w:r>
      <w:r w:rsidRPr="00B51518">
        <w:rPr>
          <w:rFonts w:ascii="Arial" w:hAnsi="Arial" w:cs="Arial"/>
          <w:b/>
          <w:bCs/>
        </w:rPr>
        <w:tab/>
      </w:r>
    </w:p>
    <w:p w14:paraId="0D746AD7" w14:textId="77777777" w:rsidR="00351845" w:rsidRPr="00B51518" w:rsidRDefault="00351845" w:rsidP="008477B9">
      <w:pPr>
        <w:pStyle w:val="DefaultText"/>
        <w:tabs>
          <w:tab w:val="left" w:pos="1080"/>
        </w:tabs>
        <w:ind w:left="1080" w:hanging="360"/>
        <w:rPr>
          <w:rFonts w:ascii="Arial" w:hAnsi="Arial" w:cs="Arial"/>
        </w:rPr>
      </w:pPr>
      <w:r w:rsidRPr="00B51518">
        <w:rPr>
          <w:rFonts w:ascii="Arial" w:hAnsi="Arial" w:cs="Arial"/>
        </w:rPr>
        <w:t xml:space="preserve">Includes </w:t>
      </w:r>
      <w:r w:rsidR="00214F9E" w:rsidRPr="00B51518">
        <w:rPr>
          <w:rFonts w:ascii="Arial" w:hAnsi="Arial" w:cs="Arial"/>
        </w:rPr>
        <w:t xml:space="preserve">all elements addressed above in Part IV, </w:t>
      </w:r>
      <w:r w:rsidR="00A44001" w:rsidRPr="00B51518">
        <w:rPr>
          <w:rFonts w:ascii="Arial" w:hAnsi="Arial" w:cs="Arial"/>
        </w:rPr>
        <w:t>B</w:t>
      </w:r>
      <w:r w:rsidR="00F67100" w:rsidRPr="00B51518">
        <w:rPr>
          <w:rFonts w:ascii="Arial" w:hAnsi="Arial" w:cs="Arial"/>
        </w:rPr>
        <w:t xml:space="preserve">, </w:t>
      </w:r>
      <w:r w:rsidR="00214F9E" w:rsidRPr="00B51518">
        <w:rPr>
          <w:rFonts w:ascii="Arial" w:hAnsi="Arial" w:cs="Arial"/>
        </w:rPr>
        <w:t>Section I.</w:t>
      </w:r>
    </w:p>
    <w:p w14:paraId="4633603E" w14:textId="77777777" w:rsidR="00351845" w:rsidRPr="00B51518" w:rsidRDefault="00351845" w:rsidP="008477B9">
      <w:pPr>
        <w:pStyle w:val="DefaultText"/>
        <w:tabs>
          <w:tab w:val="left" w:pos="1080"/>
        </w:tabs>
        <w:ind w:left="1080" w:hanging="360"/>
        <w:rPr>
          <w:rFonts w:ascii="Arial" w:hAnsi="Arial" w:cs="Arial"/>
        </w:rPr>
      </w:pPr>
      <w:r w:rsidRPr="00B51518">
        <w:rPr>
          <w:rFonts w:ascii="Arial" w:hAnsi="Arial" w:cs="Arial"/>
        </w:rPr>
        <w:t xml:space="preserve"> </w:t>
      </w:r>
    </w:p>
    <w:p w14:paraId="3C0015D2" w14:textId="77777777" w:rsidR="00351845" w:rsidRPr="00B51518" w:rsidRDefault="00351845" w:rsidP="008477B9">
      <w:pPr>
        <w:pStyle w:val="DefaultText"/>
        <w:tabs>
          <w:tab w:val="left" w:pos="1080"/>
        </w:tabs>
        <w:ind w:left="1080" w:hanging="360"/>
        <w:rPr>
          <w:rFonts w:ascii="Arial" w:hAnsi="Arial" w:cs="Arial"/>
          <w:b/>
          <w:bCs/>
        </w:rPr>
      </w:pPr>
      <w:r w:rsidRPr="00B51518">
        <w:rPr>
          <w:rFonts w:ascii="Arial" w:hAnsi="Arial" w:cs="Arial"/>
          <w:b/>
          <w:bCs/>
        </w:rPr>
        <w:t xml:space="preserve">Section II.   </w:t>
      </w:r>
      <w:r w:rsidR="005E01BF" w:rsidRPr="00B51518">
        <w:rPr>
          <w:rFonts w:ascii="Arial" w:hAnsi="Arial" w:cs="Arial"/>
          <w:b/>
          <w:bCs/>
        </w:rPr>
        <w:t>Proposed Services</w:t>
      </w:r>
      <w:r w:rsidRPr="00B51518">
        <w:rPr>
          <w:rFonts w:ascii="Arial" w:hAnsi="Arial" w:cs="Arial"/>
          <w:b/>
          <w:bCs/>
        </w:rPr>
        <w:t xml:space="preserve"> (</w:t>
      </w:r>
      <w:r w:rsidRPr="00B51518">
        <w:rPr>
          <w:rFonts w:ascii="Arial" w:hAnsi="Arial" w:cs="Arial"/>
          <w:b/>
          <w:bCs/>
          <w:color w:val="FF0000"/>
        </w:rPr>
        <w:t>XX</w:t>
      </w:r>
      <w:r w:rsidRPr="00B51518">
        <w:rPr>
          <w:rFonts w:ascii="Arial" w:hAnsi="Arial" w:cs="Arial"/>
          <w:b/>
          <w:bCs/>
        </w:rPr>
        <w:t xml:space="preserve"> points)  </w:t>
      </w:r>
    </w:p>
    <w:p w14:paraId="6A51F752" w14:textId="77777777" w:rsidR="00351845" w:rsidRPr="00B51518" w:rsidRDefault="00214F9E" w:rsidP="00214F9E">
      <w:pPr>
        <w:pStyle w:val="DefaultText"/>
        <w:tabs>
          <w:tab w:val="left" w:pos="1080"/>
        </w:tabs>
        <w:ind w:left="1080" w:hanging="360"/>
        <w:rPr>
          <w:rFonts w:ascii="Arial" w:hAnsi="Arial" w:cs="Arial"/>
        </w:rPr>
      </w:pPr>
      <w:r w:rsidRPr="00B51518">
        <w:rPr>
          <w:rFonts w:ascii="Arial" w:hAnsi="Arial" w:cs="Arial"/>
        </w:rPr>
        <w:t xml:space="preserve">Includes all elements addressed above in Part IV, </w:t>
      </w:r>
      <w:r w:rsidR="00A44001" w:rsidRPr="00B51518">
        <w:rPr>
          <w:rFonts w:ascii="Arial" w:hAnsi="Arial" w:cs="Arial"/>
        </w:rPr>
        <w:t>B</w:t>
      </w:r>
      <w:r w:rsidR="00F67100" w:rsidRPr="00B51518">
        <w:rPr>
          <w:rFonts w:ascii="Arial" w:hAnsi="Arial" w:cs="Arial"/>
        </w:rPr>
        <w:t xml:space="preserve">, </w:t>
      </w:r>
      <w:r w:rsidRPr="00B51518">
        <w:rPr>
          <w:rFonts w:ascii="Arial" w:hAnsi="Arial" w:cs="Arial"/>
        </w:rPr>
        <w:t>Section II.</w:t>
      </w:r>
    </w:p>
    <w:p w14:paraId="658A036A" w14:textId="77777777" w:rsidR="00351845" w:rsidRPr="00B51518" w:rsidRDefault="00351845" w:rsidP="008477B9">
      <w:pPr>
        <w:pStyle w:val="DefaultText"/>
        <w:tabs>
          <w:tab w:val="left" w:pos="-90"/>
          <w:tab w:val="left" w:pos="0"/>
          <w:tab w:val="left" w:pos="1080"/>
        </w:tabs>
        <w:ind w:left="1080" w:hanging="360"/>
        <w:rPr>
          <w:rFonts w:ascii="Arial" w:hAnsi="Arial" w:cs="Arial"/>
        </w:rPr>
      </w:pPr>
    </w:p>
    <w:p w14:paraId="7AB1F8A8" w14:textId="77777777" w:rsidR="00351845" w:rsidRPr="00B51518" w:rsidRDefault="00351845" w:rsidP="008477B9">
      <w:pPr>
        <w:pStyle w:val="DefaultText"/>
        <w:tabs>
          <w:tab w:val="left" w:pos="1080"/>
        </w:tabs>
        <w:ind w:left="1080" w:hanging="360"/>
        <w:rPr>
          <w:rFonts w:ascii="Arial" w:hAnsi="Arial" w:cs="Arial"/>
          <w:b/>
          <w:bCs/>
          <w:color w:val="0070C0"/>
        </w:rPr>
      </w:pPr>
      <w:r w:rsidRPr="00B51518">
        <w:rPr>
          <w:rFonts w:ascii="Arial" w:hAnsi="Arial" w:cs="Arial"/>
          <w:b/>
          <w:bCs/>
        </w:rPr>
        <w:t>Section III.  Cost Proposal (</w:t>
      </w:r>
      <w:commentRangeStart w:id="76"/>
      <w:r w:rsidRPr="00B51518">
        <w:rPr>
          <w:rFonts w:ascii="Arial" w:hAnsi="Arial" w:cs="Arial"/>
          <w:b/>
          <w:bCs/>
          <w:color w:val="FF0000"/>
        </w:rPr>
        <w:t>XX</w:t>
      </w:r>
      <w:commentRangeEnd w:id="76"/>
      <w:r w:rsidR="004B2E65" w:rsidRPr="00B51518">
        <w:rPr>
          <w:rStyle w:val="CommentReference"/>
          <w:rFonts w:ascii="Arial" w:hAnsi="Arial" w:cs="Arial"/>
          <w:sz w:val="24"/>
          <w:szCs w:val="24"/>
        </w:rPr>
        <w:commentReference w:id="76"/>
      </w:r>
      <w:r w:rsidRPr="00B51518">
        <w:rPr>
          <w:rFonts w:ascii="Arial" w:hAnsi="Arial" w:cs="Arial"/>
          <w:b/>
          <w:bCs/>
          <w:color w:val="FF0000"/>
        </w:rPr>
        <w:t xml:space="preserve"> </w:t>
      </w:r>
      <w:r w:rsidRPr="00B51518">
        <w:rPr>
          <w:rFonts w:ascii="Arial" w:hAnsi="Arial" w:cs="Arial"/>
          <w:b/>
          <w:bCs/>
        </w:rPr>
        <w:t xml:space="preserve">points) </w:t>
      </w:r>
    </w:p>
    <w:p w14:paraId="189D4E9A" w14:textId="77777777" w:rsidR="00351845" w:rsidRPr="00B51518" w:rsidRDefault="00214F9E" w:rsidP="008477B9">
      <w:pPr>
        <w:pStyle w:val="DefaultText"/>
        <w:tabs>
          <w:tab w:val="left" w:pos="-90"/>
          <w:tab w:val="left" w:pos="0"/>
          <w:tab w:val="left" w:pos="1080"/>
        </w:tabs>
        <w:ind w:left="1080" w:hanging="360"/>
        <w:rPr>
          <w:rFonts w:ascii="Arial" w:hAnsi="Arial" w:cs="Arial"/>
        </w:rPr>
      </w:pPr>
      <w:r w:rsidRPr="00B51518">
        <w:rPr>
          <w:rFonts w:ascii="Arial" w:hAnsi="Arial" w:cs="Arial"/>
        </w:rPr>
        <w:t xml:space="preserve">Includes all elements addressed above in Part IV, </w:t>
      </w:r>
      <w:r w:rsidR="00A44001" w:rsidRPr="00B51518">
        <w:rPr>
          <w:rFonts w:ascii="Arial" w:hAnsi="Arial" w:cs="Arial"/>
        </w:rPr>
        <w:t>B</w:t>
      </w:r>
      <w:r w:rsidR="00F67100" w:rsidRPr="00B51518">
        <w:rPr>
          <w:rFonts w:ascii="Arial" w:hAnsi="Arial" w:cs="Arial"/>
        </w:rPr>
        <w:t xml:space="preserve">, </w:t>
      </w:r>
      <w:r w:rsidRPr="00B51518">
        <w:rPr>
          <w:rFonts w:ascii="Arial" w:hAnsi="Arial" w:cs="Arial"/>
        </w:rPr>
        <w:t>Section III.</w:t>
      </w:r>
    </w:p>
    <w:p w14:paraId="65DD304D" w14:textId="77777777" w:rsidR="00E767C3" w:rsidRPr="00B51518" w:rsidRDefault="00E767C3" w:rsidP="00B9558E">
      <w:pPr>
        <w:pStyle w:val="DefaultText"/>
        <w:tabs>
          <w:tab w:val="left" w:pos="-90"/>
          <w:tab w:val="left" w:pos="0"/>
          <w:tab w:val="left" w:pos="720"/>
        </w:tabs>
        <w:ind w:left="1080" w:hanging="360"/>
        <w:rPr>
          <w:rFonts w:ascii="Arial" w:hAnsi="Arial" w:cs="Arial"/>
          <w:b/>
        </w:rPr>
      </w:pPr>
    </w:p>
    <w:p w14:paraId="7192E950" w14:textId="77777777" w:rsidR="00B9558E" w:rsidRPr="00B51518" w:rsidRDefault="00351845" w:rsidP="002A5AD2">
      <w:pPr>
        <w:numPr>
          <w:ilvl w:val="0"/>
          <w:numId w:val="10"/>
        </w:numPr>
        <w:ind w:left="720"/>
        <w:rPr>
          <w:rFonts w:ascii="Arial" w:hAnsi="Arial" w:cs="Arial"/>
          <w:sz w:val="24"/>
          <w:szCs w:val="24"/>
        </w:rPr>
      </w:pPr>
      <w:commentRangeStart w:id="77"/>
      <w:r w:rsidRPr="00B51518">
        <w:rPr>
          <w:rFonts w:ascii="Arial" w:hAnsi="Arial" w:cs="Arial"/>
          <w:b/>
          <w:bCs/>
          <w:sz w:val="24"/>
          <w:szCs w:val="24"/>
        </w:rPr>
        <w:t>Scoring Process</w:t>
      </w:r>
      <w:commentRangeEnd w:id="77"/>
      <w:r w:rsidR="007B047D" w:rsidRPr="00B51518">
        <w:rPr>
          <w:rStyle w:val="CommentReference"/>
          <w:rFonts w:ascii="Arial" w:hAnsi="Arial" w:cs="Arial"/>
        </w:rPr>
        <w:commentReference w:id="77"/>
      </w:r>
      <w:r w:rsidRPr="00B51518">
        <w:rPr>
          <w:rFonts w:ascii="Arial" w:hAnsi="Arial" w:cs="Arial"/>
          <w:b/>
          <w:bCs/>
          <w:sz w:val="24"/>
          <w:szCs w:val="24"/>
        </w:rPr>
        <w:t xml:space="preserve">:  </w:t>
      </w:r>
      <w:r w:rsidR="00B9558E" w:rsidRPr="00B51518">
        <w:rPr>
          <w:rFonts w:ascii="Arial" w:hAnsi="Arial" w:cs="Arial"/>
          <w:sz w:val="24"/>
          <w:szCs w:val="24"/>
        </w:rPr>
        <w:t xml:space="preserve">The review team will use a </w:t>
      </w:r>
      <w:r w:rsidR="00B9558E" w:rsidRPr="00B51518">
        <w:rPr>
          <w:rFonts w:ascii="Arial" w:hAnsi="Arial" w:cs="Arial"/>
          <w:sz w:val="24"/>
          <w:szCs w:val="24"/>
          <w:u w:val="single"/>
        </w:rPr>
        <w:t>consensus</w:t>
      </w:r>
      <w:r w:rsidR="00B9558E" w:rsidRPr="00B51518">
        <w:rPr>
          <w:rFonts w:ascii="Arial" w:hAnsi="Arial" w:cs="Arial"/>
          <w:sz w:val="24"/>
          <w:szCs w:val="24"/>
        </w:rPr>
        <w:t xml:space="preserve"> approach to evaluate and score Sections I &amp; II above.  Members of the review team will not score those sections individually but, instead, will arrive at a consensus as to assignment of points for each of those sections.  Section</w:t>
      </w:r>
      <w:r w:rsidR="008207BD" w:rsidRPr="00B51518">
        <w:rPr>
          <w:rFonts w:ascii="Arial" w:hAnsi="Arial" w:cs="Arial"/>
          <w:sz w:val="24"/>
          <w:szCs w:val="24"/>
        </w:rPr>
        <w:t>s</w:t>
      </w:r>
      <w:r w:rsidR="00B9558E" w:rsidRPr="00B51518">
        <w:rPr>
          <w:rFonts w:ascii="Arial" w:hAnsi="Arial" w:cs="Arial"/>
          <w:sz w:val="24"/>
          <w:szCs w:val="24"/>
        </w:rPr>
        <w:t xml:space="preserve"> III, the Cost Proposal, will be</w:t>
      </w:r>
      <w:r w:rsidR="008207BD" w:rsidRPr="00B51518">
        <w:rPr>
          <w:rFonts w:ascii="Arial" w:hAnsi="Arial" w:cs="Arial"/>
          <w:sz w:val="24"/>
          <w:szCs w:val="24"/>
        </w:rPr>
        <w:t xml:space="preserve"> scored as described below</w:t>
      </w:r>
      <w:r w:rsidR="00B9558E" w:rsidRPr="00B51518">
        <w:rPr>
          <w:rFonts w:ascii="Arial" w:hAnsi="Arial" w:cs="Arial"/>
          <w:sz w:val="24"/>
          <w:szCs w:val="24"/>
        </w:rPr>
        <w:t xml:space="preserve">.  </w:t>
      </w:r>
    </w:p>
    <w:p w14:paraId="2C0D9F1F" w14:textId="77777777" w:rsidR="00351845" w:rsidRPr="00B51518" w:rsidRDefault="00351845" w:rsidP="004D2BF3">
      <w:pPr>
        <w:pStyle w:val="DefaultText"/>
        <w:widowControl/>
        <w:tabs>
          <w:tab w:val="left" w:pos="720"/>
        </w:tabs>
        <w:ind w:left="720"/>
        <w:jc w:val="both"/>
        <w:rPr>
          <w:rStyle w:val="InitialStyle"/>
          <w:rFonts w:ascii="Arial" w:hAnsi="Arial" w:cs="Arial"/>
        </w:rPr>
      </w:pPr>
    </w:p>
    <w:p w14:paraId="219E21E2" w14:textId="77777777" w:rsidR="00351845" w:rsidRPr="00B51518" w:rsidRDefault="00351845" w:rsidP="002A5AD2">
      <w:pPr>
        <w:pStyle w:val="DefaultText"/>
        <w:widowControl/>
        <w:numPr>
          <w:ilvl w:val="0"/>
          <w:numId w:val="1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commentRangeStart w:id="78"/>
      <w:r w:rsidRPr="00B51518">
        <w:rPr>
          <w:rStyle w:val="InitialStyle"/>
          <w:rFonts w:ascii="Arial" w:hAnsi="Arial" w:cs="Arial"/>
          <w:b/>
        </w:rPr>
        <w:t>Scoring the Cost Proposal</w:t>
      </w:r>
      <w:commentRangeEnd w:id="78"/>
      <w:r w:rsidR="00550F13" w:rsidRPr="00B51518">
        <w:rPr>
          <w:rStyle w:val="CommentReference"/>
          <w:rFonts w:ascii="Arial" w:hAnsi="Arial" w:cs="Arial"/>
          <w:sz w:val="24"/>
          <w:szCs w:val="24"/>
        </w:rPr>
        <w:commentReference w:id="78"/>
      </w:r>
      <w:r w:rsidRPr="00B51518">
        <w:rPr>
          <w:rStyle w:val="InitialStyle"/>
          <w:rFonts w:ascii="Arial" w:hAnsi="Arial" w:cs="Arial"/>
          <w:b/>
        </w:rPr>
        <w:t>:</w:t>
      </w:r>
      <w:r w:rsidRPr="00B51518">
        <w:rPr>
          <w:rStyle w:val="InitialStyle"/>
          <w:rFonts w:ascii="Arial" w:hAnsi="Arial" w:cs="Arial"/>
        </w:rPr>
        <w:t xml:space="preserve"> The total cost proposed for conducting all the functions specified in this RFP will be assigned a score according to a mathematical formula.  The lowest bid will be awarded </w:t>
      </w:r>
      <w:commentRangeStart w:id="79"/>
      <w:r w:rsidRPr="00B51518">
        <w:rPr>
          <w:rStyle w:val="InitialStyle"/>
          <w:rFonts w:ascii="Arial" w:hAnsi="Arial" w:cs="Arial"/>
          <w:color w:val="FF0000"/>
          <w:u w:val="single"/>
        </w:rPr>
        <w:t>XX</w:t>
      </w:r>
      <w:commentRangeEnd w:id="79"/>
      <w:r w:rsidR="00550F13" w:rsidRPr="00B51518">
        <w:rPr>
          <w:rStyle w:val="CommentReference"/>
          <w:rFonts w:ascii="Arial" w:hAnsi="Arial" w:cs="Arial"/>
        </w:rPr>
        <w:commentReference w:id="79"/>
      </w:r>
      <w:r w:rsidRPr="00B51518">
        <w:rPr>
          <w:rStyle w:val="InitialStyle"/>
          <w:rFonts w:ascii="Arial" w:hAnsi="Arial" w:cs="Arial"/>
          <w:u w:val="single"/>
        </w:rPr>
        <w:t xml:space="preserve"> points</w:t>
      </w:r>
      <w:r w:rsidR="00550F13" w:rsidRPr="00B51518">
        <w:rPr>
          <w:rStyle w:val="InitialStyle"/>
          <w:rFonts w:ascii="Arial" w:hAnsi="Arial" w:cs="Arial"/>
        </w:rPr>
        <w:t xml:space="preserve">. </w:t>
      </w:r>
      <w:r w:rsidR="00214F9E" w:rsidRPr="00B51518">
        <w:rPr>
          <w:rStyle w:val="InitialStyle"/>
          <w:rFonts w:ascii="Arial" w:hAnsi="Arial" w:cs="Arial"/>
        </w:rPr>
        <w:t xml:space="preserve"> </w:t>
      </w:r>
      <w:r w:rsidRPr="00B51518">
        <w:rPr>
          <w:rStyle w:val="InitialStyle"/>
          <w:rFonts w:ascii="Arial" w:hAnsi="Arial" w:cs="Arial"/>
        </w:rPr>
        <w:t>Proposals with higher bids</w:t>
      </w:r>
      <w:r w:rsidR="00214F9E" w:rsidRPr="00B51518">
        <w:rPr>
          <w:rStyle w:val="InitialStyle"/>
          <w:rFonts w:ascii="Arial" w:hAnsi="Arial" w:cs="Arial"/>
        </w:rPr>
        <w:t xml:space="preserve"> values</w:t>
      </w:r>
      <w:r w:rsidRPr="00B51518">
        <w:rPr>
          <w:rStyle w:val="InitialStyle"/>
          <w:rFonts w:ascii="Arial" w:hAnsi="Arial" w:cs="Arial"/>
        </w:rPr>
        <w:t xml:space="preserve"> will be awarded proportionately fewer points ca</w:t>
      </w:r>
      <w:r w:rsidR="00214F9E" w:rsidRPr="00B51518">
        <w:rPr>
          <w:rStyle w:val="InitialStyle"/>
          <w:rFonts w:ascii="Arial" w:hAnsi="Arial" w:cs="Arial"/>
        </w:rPr>
        <w:t>lculated in comparison with the</w:t>
      </w:r>
      <w:r w:rsidRPr="00B51518">
        <w:rPr>
          <w:rStyle w:val="InitialStyle"/>
          <w:rFonts w:ascii="Arial" w:hAnsi="Arial" w:cs="Arial"/>
        </w:rPr>
        <w:t xml:space="preserve"> lowest bid.</w:t>
      </w:r>
    </w:p>
    <w:p w14:paraId="4A86A8BA" w14:textId="77777777" w:rsidR="004B43A8" w:rsidRPr="00B51518" w:rsidRDefault="00B75249" w:rsidP="00B75249">
      <w:pPr>
        <w:pStyle w:val="DefaultText"/>
        <w:widowControl/>
        <w:tabs>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51518">
        <w:rPr>
          <w:rStyle w:val="InitialStyle"/>
          <w:rFonts w:ascii="Arial" w:hAnsi="Arial" w:cs="Arial"/>
        </w:rPr>
        <w:tab/>
      </w:r>
    </w:p>
    <w:p w14:paraId="2B03C84E" w14:textId="77777777" w:rsidR="00351845" w:rsidRPr="00B51518" w:rsidRDefault="00351845" w:rsidP="00F60F1A">
      <w:pPr>
        <w:pStyle w:val="DefaultText"/>
        <w:widowControl/>
        <w:tabs>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The scoring formula is:</w:t>
      </w:r>
    </w:p>
    <w:p w14:paraId="4B281EEB" w14:textId="77777777" w:rsidR="00214F9E" w:rsidRPr="00B51518" w:rsidRDefault="00214F9E" w:rsidP="00F60F1A">
      <w:pPr>
        <w:pStyle w:val="DefaultText"/>
        <w:widowControl/>
        <w:tabs>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5D36FB41" w14:textId="77777777" w:rsidR="00351845" w:rsidRPr="00B51518" w:rsidRDefault="00F60F1A" w:rsidP="00F60F1A">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commentRangeStart w:id="80"/>
      <w:r w:rsidRPr="00B51518">
        <w:rPr>
          <w:rStyle w:val="InitialStyle"/>
          <w:rFonts w:ascii="Arial" w:hAnsi="Arial" w:cs="Arial"/>
        </w:rPr>
        <w:t>(L</w:t>
      </w:r>
      <w:r w:rsidR="00351845" w:rsidRPr="00B51518">
        <w:rPr>
          <w:rStyle w:val="InitialStyle"/>
          <w:rFonts w:ascii="Arial" w:hAnsi="Arial" w:cs="Arial"/>
        </w:rPr>
        <w:t>owest submitted cost</w:t>
      </w:r>
      <w:r w:rsidR="00214F9E" w:rsidRPr="00B51518">
        <w:rPr>
          <w:rStyle w:val="InitialStyle"/>
          <w:rFonts w:ascii="Arial" w:hAnsi="Arial" w:cs="Arial"/>
        </w:rPr>
        <w:t xml:space="preserve"> proposal </w:t>
      </w:r>
      <w:r w:rsidR="00351845" w:rsidRPr="00B51518">
        <w:rPr>
          <w:rStyle w:val="InitialStyle"/>
          <w:rFonts w:ascii="Arial" w:hAnsi="Arial" w:cs="Arial"/>
        </w:rPr>
        <w:t>/</w:t>
      </w:r>
      <w:r w:rsidR="00214F9E" w:rsidRPr="00B51518">
        <w:rPr>
          <w:rStyle w:val="InitialStyle"/>
          <w:rFonts w:ascii="Arial" w:hAnsi="Arial" w:cs="Arial"/>
        </w:rPr>
        <w:t xml:space="preserve"> </w:t>
      </w:r>
      <w:r w:rsidRPr="00B51518">
        <w:rPr>
          <w:rStyle w:val="InitialStyle"/>
          <w:rFonts w:ascii="Arial" w:hAnsi="Arial" w:cs="Arial"/>
        </w:rPr>
        <w:t>C</w:t>
      </w:r>
      <w:r w:rsidR="00351845" w:rsidRPr="00B51518">
        <w:rPr>
          <w:rStyle w:val="InitialStyle"/>
          <w:rFonts w:ascii="Arial" w:hAnsi="Arial" w:cs="Arial"/>
        </w:rPr>
        <w:t xml:space="preserve">ost of proposal being scored) x </w:t>
      </w:r>
      <w:r w:rsidR="005734DA" w:rsidRPr="00B51518">
        <w:rPr>
          <w:rStyle w:val="InitialStyle"/>
          <w:rFonts w:ascii="Arial" w:hAnsi="Arial" w:cs="Arial"/>
          <w:color w:val="FF0000"/>
        </w:rPr>
        <w:t>(I</w:t>
      </w:r>
      <w:r w:rsidR="00214F9E" w:rsidRPr="00B51518">
        <w:rPr>
          <w:rStyle w:val="InitialStyle"/>
          <w:rFonts w:ascii="Arial" w:hAnsi="Arial" w:cs="Arial"/>
          <w:color w:val="FF0000"/>
        </w:rPr>
        <w:t>nsert maximum</w:t>
      </w:r>
      <w:r w:rsidR="00351845" w:rsidRPr="00B51518">
        <w:rPr>
          <w:rStyle w:val="InitialStyle"/>
          <w:rFonts w:ascii="Arial" w:hAnsi="Arial" w:cs="Arial"/>
          <w:color w:val="FF0000"/>
        </w:rPr>
        <w:t xml:space="preserve"> cost points available) </w:t>
      </w:r>
      <w:r w:rsidR="00351845" w:rsidRPr="00B51518">
        <w:rPr>
          <w:rStyle w:val="InitialStyle"/>
          <w:rFonts w:ascii="Arial" w:hAnsi="Arial" w:cs="Arial"/>
        </w:rPr>
        <w:t>= pro-rated score</w:t>
      </w:r>
      <w:commentRangeEnd w:id="80"/>
      <w:r w:rsidR="00550F13" w:rsidRPr="00B51518">
        <w:rPr>
          <w:rStyle w:val="CommentReference"/>
          <w:rFonts w:ascii="Arial" w:hAnsi="Arial" w:cs="Arial"/>
        </w:rPr>
        <w:commentReference w:id="80"/>
      </w:r>
    </w:p>
    <w:p w14:paraId="2151DD4F" w14:textId="77777777" w:rsidR="00351845" w:rsidRPr="00B51518" w:rsidRDefault="00351845" w:rsidP="00F60F1A">
      <w:pPr>
        <w:ind w:left="720"/>
        <w:rPr>
          <w:rStyle w:val="InitialStyle"/>
          <w:rFonts w:ascii="Arial" w:hAnsi="Arial" w:cs="Arial"/>
          <w:sz w:val="24"/>
          <w:szCs w:val="24"/>
        </w:rPr>
      </w:pPr>
    </w:p>
    <w:p w14:paraId="5CA3DA5E" w14:textId="77777777" w:rsidR="00351845" w:rsidRPr="00B51518" w:rsidRDefault="00351845" w:rsidP="00F60F1A">
      <w:pPr>
        <w:ind w:left="720"/>
        <w:rPr>
          <w:rFonts w:ascii="Arial" w:hAnsi="Arial" w:cs="Arial"/>
          <w:sz w:val="24"/>
          <w:szCs w:val="24"/>
        </w:rPr>
      </w:pPr>
      <w:r w:rsidRPr="00B51518">
        <w:rPr>
          <w:rFonts w:ascii="Arial" w:hAnsi="Arial" w:cs="Arial"/>
          <w:sz w:val="24"/>
          <w:szCs w:val="24"/>
          <w:u w:val="single"/>
        </w:rPr>
        <w:lastRenderedPageBreak/>
        <w:t>No Best and Final Offers</w:t>
      </w:r>
      <w:r w:rsidRPr="00B51518">
        <w:rPr>
          <w:rFonts w:ascii="Arial" w:hAnsi="Arial" w:cs="Arial"/>
          <w:sz w:val="24"/>
          <w:szCs w:val="24"/>
        </w:rPr>
        <w:t>: The State of Maine will not seek a best and final offer (BAFO) fro</w:t>
      </w:r>
      <w:r w:rsidR="0019070A" w:rsidRPr="00B51518">
        <w:rPr>
          <w:rFonts w:ascii="Arial" w:hAnsi="Arial" w:cs="Arial"/>
          <w:sz w:val="24"/>
          <w:szCs w:val="24"/>
        </w:rPr>
        <w:t>m any B</w:t>
      </w:r>
      <w:r w:rsidRPr="00B51518">
        <w:rPr>
          <w:rFonts w:ascii="Arial" w:hAnsi="Arial" w:cs="Arial"/>
          <w:sz w:val="24"/>
          <w:szCs w:val="24"/>
        </w:rPr>
        <w:t xml:space="preserve">idder in </w:t>
      </w:r>
      <w:r w:rsidR="0019070A" w:rsidRPr="00B51518">
        <w:rPr>
          <w:rFonts w:ascii="Arial" w:hAnsi="Arial" w:cs="Arial"/>
          <w:sz w:val="24"/>
          <w:szCs w:val="24"/>
        </w:rPr>
        <w:t>this procurement process.  All B</w:t>
      </w:r>
      <w:r w:rsidRPr="00B51518">
        <w:rPr>
          <w:rFonts w:ascii="Arial" w:hAnsi="Arial" w:cs="Arial"/>
          <w:sz w:val="24"/>
          <w:szCs w:val="24"/>
        </w:rPr>
        <w:t>idders are expected to provide their best value pricing with the submission of their proposal.</w:t>
      </w:r>
    </w:p>
    <w:p w14:paraId="14FD2A9B" w14:textId="77777777" w:rsidR="00D5032A" w:rsidRPr="00B51518" w:rsidRDefault="00D5032A" w:rsidP="008207BD">
      <w:pPr>
        <w:pStyle w:val="DefaultText"/>
        <w:tabs>
          <w:tab w:val="left" w:pos="720"/>
        </w:tabs>
        <w:ind w:left="720"/>
        <w:rPr>
          <w:rStyle w:val="InitialStyle"/>
          <w:rFonts w:ascii="Arial" w:hAnsi="Arial" w:cs="Arial"/>
          <w:b/>
        </w:rPr>
      </w:pPr>
    </w:p>
    <w:p w14:paraId="4F5849B5" w14:textId="77777777" w:rsidR="00351845" w:rsidRPr="00B51518" w:rsidRDefault="005250F0" w:rsidP="002A5AD2">
      <w:pPr>
        <w:pStyle w:val="DefaultText"/>
        <w:numPr>
          <w:ilvl w:val="0"/>
          <w:numId w:val="10"/>
        </w:numPr>
        <w:tabs>
          <w:tab w:val="left" w:pos="720"/>
        </w:tabs>
        <w:ind w:left="720"/>
        <w:rPr>
          <w:rStyle w:val="InitialStyle"/>
          <w:rFonts w:ascii="Arial" w:hAnsi="Arial" w:cs="Arial"/>
          <w:b/>
        </w:rPr>
      </w:pPr>
      <w:r w:rsidRPr="00B51518">
        <w:rPr>
          <w:rStyle w:val="InitialStyle"/>
          <w:rFonts w:ascii="Arial" w:hAnsi="Arial" w:cs="Arial"/>
          <w:b/>
        </w:rPr>
        <w:t>Negotiations</w:t>
      </w:r>
      <w:r w:rsidR="007A344B" w:rsidRPr="00B51518">
        <w:rPr>
          <w:rStyle w:val="InitialStyle"/>
          <w:rFonts w:ascii="Arial" w:hAnsi="Arial" w:cs="Arial"/>
          <w:b/>
        </w:rPr>
        <w:t xml:space="preserve">:  </w:t>
      </w:r>
      <w:r w:rsidR="00351845" w:rsidRPr="00B51518">
        <w:rPr>
          <w:rStyle w:val="InitialStyle"/>
          <w:rFonts w:ascii="Arial" w:hAnsi="Arial" w:cs="Arial"/>
        </w:rPr>
        <w:t>The Department reserves the right to</w:t>
      </w:r>
      <w:r w:rsidR="0019070A" w:rsidRPr="00B51518">
        <w:rPr>
          <w:rStyle w:val="InitialStyle"/>
          <w:rFonts w:ascii="Arial" w:hAnsi="Arial" w:cs="Arial"/>
        </w:rPr>
        <w:t xml:space="preserve"> negotiate with the successful B</w:t>
      </w:r>
      <w:r w:rsidR="00351845" w:rsidRPr="00B51518">
        <w:rPr>
          <w:rStyle w:val="InitialStyle"/>
          <w:rFonts w:ascii="Arial" w:hAnsi="Arial" w:cs="Arial"/>
        </w:rPr>
        <w:t xml:space="preserve">idder </w:t>
      </w:r>
      <w:r w:rsidR="007614DA" w:rsidRPr="00B51518">
        <w:rPr>
          <w:rStyle w:val="InitialStyle"/>
          <w:rFonts w:ascii="Arial" w:hAnsi="Arial" w:cs="Arial"/>
        </w:rPr>
        <w:t>to</w:t>
      </w:r>
      <w:r w:rsidR="00351845" w:rsidRPr="00B51518">
        <w:rPr>
          <w:rStyle w:val="InitialStyle"/>
          <w:rFonts w:ascii="Arial" w:hAnsi="Arial" w:cs="Arial"/>
        </w:rPr>
        <w:t xml:space="preserve"> finaliz</w:t>
      </w:r>
      <w:r w:rsidR="007614DA" w:rsidRPr="00B51518">
        <w:rPr>
          <w:rStyle w:val="InitialStyle"/>
          <w:rFonts w:ascii="Arial" w:hAnsi="Arial" w:cs="Arial"/>
        </w:rPr>
        <w:t>e a</w:t>
      </w:r>
      <w:r w:rsidR="00351845" w:rsidRPr="00B51518">
        <w:rPr>
          <w:rStyle w:val="InitialStyle"/>
          <w:rFonts w:ascii="Arial" w:hAnsi="Arial" w:cs="Arial"/>
        </w:rPr>
        <w:t xml:space="preserve"> contract at the same rate or cost of service as prese</w:t>
      </w:r>
      <w:r w:rsidR="00C23ACD" w:rsidRPr="00B51518">
        <w:rPr>
          <w:rStyle w:val="InitialStyle"/>
          <w:rFonts w:ascii="Arial" w:hAnsi="Arial" w:cs="Arial"/>
        </w:rPr>
        <w:t>nted in the selected proposal.  S</w:t>
      </w:r>
      <w:r w:rsidR="00351845" w:rsidRPr="00B51518">
        <w:rPr>
          <w:rStyle w:val="InitialStyle"/>
          <w:rFonts w:ascii="Arial" w:hAnsi="Arial" w:cs="Arial"/>
        </w:rPr>
        <w:t xml:space="preserve">uch negotiations may not significantly vary the content, nature or requirements of the proposal or the Department’s Request for Proposals to an extent that may affect the price </w:t>
      </w:r>
      <w:r w:rsidR="00C23ACD" w:rsidRPr="00B51518">
        <w:rPr>
          <w:rStyle w:val="InitialStyle"/>
          <w:rFonts w:ascii="Arial" w:hAnsi="Arial" w:cs="Arial"/>
        </w:rPr>
        <w:t>of goods or services requested.</w:t>
      </w:r>
      <w:r w:rsidR="00351845" w:rsidRPr="00B51518">
        <w:rPr>
          <w:rStyle w:val="InitialStyle"/>
          <w:rFonts w:ascii="Arial" w:hAnsi="Arial" w:cs="Arial"/>
        </w:rPr>
        <w:t xml:space="preserve"> </w:t>
      </w:r>
      <w:r w:rsidR="00C23ACD" w:rsidRPr="00B51518">
        <w:rPr>
          <w:rStyle w:val="InitialStyle"/>
          <w:rFonts w:ascii="Arial" w:hAnsi="Arial" w:cs="Arial"/>
        </w:rPr>
        <w:t xml:space="preserve"> </w:t>
      </w:r>
      <w:r w:rsidR="00351845" w:rsidRPr="00B51518">
        <w:rPr>
          <w:rStyle w:val="InitialStyle"/>
          <w:rFonts w:ascii="Arial" w:hAnsi="Arial" w:cs="Arial"/>
          <w:u w:val="single"/>
        </w:rPr>
        <w:t xml:space="preserve">The Department reserves the right to terminate contract negotiations with a selected </w:t>
      </w:r>
      <w:r w:rsidR="00112042" w:rsidRPr="00B51518">
        <w:rPr>
          <w:rStyle w:val="InitialStyle"/>
          <w:rFonts w:ascii="Arial" w:hAnsi="Arial" w:cs="Arial"/>
          <w:u w:val="single"/>
        </w:rPr>
        <w:t>Bidder</w:t>
      </w:r>
      <w:r w:rsidR="00351845" w:rsidRPr="00B51518">
        <w:rPr>
          <w:rStyle w:val="InitialStyle"/>
          <w:rFonts w:ascii="Arial" w:hAnsi="Arial" w:cs="Arial"/>
          <w:u w:val="single"/>
        </w:rPr>
        <w:t xml:space="preserve"> who submits a proposed contract significantly different from the proposal they submitted in response to the advertised RFP</w:t>
      </w:r>
      <w:r w:rsidR="00351845" w:rsidRPr="00B51518">
        <w:rPr>
          <w:rStyle w:val="InitialStyle"/>
          <w:rFonts w:ascii="Arial" w:hAnsi="Arial" w:cs="Arial"/>
        </w:rPr>
        <w:t>.</w:t>
      </w:r>
      <w:r w:rsidR="000E1682" w:rsidRPr="00B51518">
        <w:rPr>
          <w:rStyle w:val="InitialStyle"/>
          <w:rFonts w:ascii="Arial" w:hAnsi="Arial" w:cs="Arial"/>
        </w:rPr>
        <w:t xml:space="preserve">  </w:t>
      </w:r>
      <w:proofErr w:type="gramStart"/>
      <w:r w:rsidR="000E1682" w:rsidRPr="00B51518">
        <w:rPr>
          <w:rStyle w:val="InitialStyle"/>
          <w:rFonts w:ascii="Arial" w:hAnsi="Arial" w:cs="Arial"/>
        </w:rPr>
        <w:t>In the event that</w:t>
      </w:r>
      <w:proofErr w:type="gramEnd"/>
      <w:r w:rsidR="000E1682" w:rsidRPr="00B51518">
        <w:rPr>
          <w:rStyle w:val="InitialStyle"/>
          <w:rFonts w:ascii="Arial" w:hAnsi="Arial" w:cs="Arial"/>
        </w:rPr>
        <w:t xml:space="preserve"> an acceptable contract cannot be negotiated</w:t>
      </w:r>
      <w:r w:rsidR="00AA75AC" w:rsidRPr="00B51518">
        <w:rPr>
          <w:rStyle w:val="InitialStyle"/>
          <w:rFonts w:ascii="Arial" w:hAnsi="Arial" w:cs="Arial"/>
        </w:rPr>
        <w:t xml:space="preserve"> with the highest ranked Bidder</w:t>
      </w:r>
      <w:r w:rsidR="000E1682" w:rsidRPr="00B51518">
        <w:rPr>
          <w:rStyle w:val="InitialStyle"/>
          <w:rFonts w:ascii="Arial" w:hAnsi="Arial" w:cs="Arial"/>
        </w:rPr>
        <w:t xml:space="preserve">, the Department may withdraw its award and </w:t>
      </w:r>
      <w:r w:rsidR="00AA75AC" w:rsidRPr="00B51518">
        <w:rPr>
          <w:rStyle w:val="InitialStyle"/>
          <w:rFonts w:ascii="Arial" w:hAnsi="Arial" w:cs="Arial"/>
        </w:rPr>
        <w:t>negotiate with</w:t>
      </w:r>
      <w:r w:rsidR="000E1682" w:rsidRPr="00B51518">
        <w:rPr>
          <w:rStyle w:val="InitialStyle"/>
          <w:rFonts w:ascii="Arial" w:hAnsi="Arial" w:cs="Arial"/>
        </w:rPr>
        <w:t xml:space="preserve"> the next-highest ranked</w:t>
      </w:r>
      <w:r w:rsidR="00AA75AC" w:rsidRPr="00B51518">
        <w:rPr>
          <w:rStyle w:val="InitialStyle"/>
          <w:rFonts w:ascii="Arial" w:hAnsi="Arial" w:cs="Arial"/>
        </w:rPr>
        <w:t xml:space="preserve"> B</w:t>
      </w:r>
      <w:r w:rsidR="000E1682" w:rsidRPr="00B51518">
        <w:rPr>
          <w:rStyle w:val="InitialStyle"/>
          <w:rFonts w:ascii="Arial" w:hAnsi="Arial" w:cs="Arial"/>
        </w:rPr>
        <w:t>id</w:t>
      </w:r>
      <w:r w:rsidR="00AA75AC" w:rsidRPr="00B51518">
        <w:rPr>
          <w:rStyle w:val="InitialStyle"/>
          <w:rFonts w:ascii="Arial" w:hAnsi="Arial" w:cs="Arial"/>
        </w:rPr>
        <w:t xml:space="preserve">der, and so on, until an acceptable contract has been finalized.  Alternatively, the Department </w:t>
      </w:r>
      <w:r w:rsidR="000E1682" w:rsidRPr="00B51518">
        <w:rPr>
          <w:rStyle w:val="InitialStyle"/>
          <w:rFonts w:ascii="Arial" w:hAnsi="Arial" w:cs="Arial"/>
        </w:rPr>
        <w:t>may cancel the RFP, at its sole discretion.</w:t>
      </w:r>
    </w:p>
    <w:p w14:paraId="091096F3" w14:textId="77777777" w:rsidR="002A2CB1" w:rsidRPr="00B51518" w:rsidRDefault="002A2CB1" w:rsidP="008477B9">
      <w:pPr>
        <w:pStyle w:val="DefaultText"/>
        <w:tabs>
          <w:tab w:val="left" w:pos="360"/>
          <w:tab w:val="left" w:pos="1080"/>
        </w:tabs>
        <w:ind w:left="1080" w:hanging="360"/>
        <w:rPr>
          <w:rStyle w:val="InitialStyle"/>
          <w:rFonts w:ascii="Arial" w:hAnsi="Arial" w:cs="Arial"/>
        </w:rPr>
      </w:pPr>
    </w:p>
    <w:p w14:paraId="5C7B94DC" w14:textId="77777777" w:rsidR="00351845" w:rsidRPr="00B51518" w:rsidRDefault="00351845" w:rsidP="002A5AD2">
      <w:pPr>
        <w:pStyle w:val="Heading2"/>
        <w:numPr>
          <w:ilvl w:val="0"/>
          <w:numId w:val="8"/>
        </w:numPr>
        <w:spacing w:before="0" w:after="0"/>
        <w:ind w:left="0" w:firstLine="187"/>
        <w:rPr>
          <w:rStyle w:val="InitialStyle"/>
        </w:rPr>
      </w:pPr>
      <w:bookmarkStart w:id="81" w:name="_Toc367174745"/>
      <w:bookmarkStart w:id="82" w:name="_Toc397069209"/>
      <w:r w:rsidRPr="00B51518">
        <w:rPr>
          <w:rStyle w:val="InitialStyle"/>
        </w:rPr>
        <w:t>Selection and Award</w:t>
      </w:r>
      <w:bookmarkEnd w:id="81"/>
      <w:bookmarkEnd w:id="82"/>
    </w:p>
    <w:p w14:paraId="0C0A98B0" w14:textId="77777777" w:rsidR="00E148A4" w:rsidRPr="00B51518" w:rsidRDefault="00E148A4" w:rsidP="00E148A4">
      <w:pPr>
        <w:pStyle w:val="Heading2"/>
        <w:spacing w:before="0" w:after="0"/>
        <w:ind w:left="547"/>
        <w:rPr>
          <w:rStyle w:val="InitialStyle"/>
        </w:rPr>
      </w:pPr>
    </w:p>
    <w:p w14:paraId="0D904679" w14:textId="77777777" w:rsidR="00351845" w:rsidRPr="00B51518" w:rsidRDefault="00E148A4" w:rsidP="00F60F1A">
      <w:pPr>
        <w:pStyle w:val="DefaultText"/>
        <w:ind w:left="720" w:hanging="360"/>
        <w:rPr>
          <w:rFonts w:ascii="Arial" w:hAnsi="Arial" w:cs="Arial"/>
        </w:rPr>
      </w:pPr>
      <w:r w:rsidRPr="00B51518">
        <w:rPr>
          <w:rFonts w:ascii="Arial" w:hAnsi="Arial" w:cs="Arial"/>
          <w:b/>
        </w:rPr>
        <w:t>1.</w:t>
      </w:r>
      <w:r w:rsidRPr="00B51518">
        <w:rPr>
          <w:rFonts w:ascii="Arial" w:hAnsi="Arial" w:cs="Arial"/>
          <w:b/>
        </w:rPr>
        <w:tab/>
      </w:r>
      <w:r w:rsidR="00351845" w:rsidRPr="00B51518">
        <w:rPr>
          <w:rFonts w:ascii="Arial" w:hAnsi="Arial" w:cs="Arial"/>
        </w:rPr>
        <w:t>The final decision regarding the award of the contract will be made by representatives of the Department subject to approval by the</w:t>
      </w:r>
      <w:r w:rsidR="00C23ACD" w:rsidRPr="00B51518">
        <w:rPr>
          <w:rFonts w:ascii="Arial" w:hAnsi="Arial" w:cs="Arial"/>
        </w:rPr>
        <w:t xml:space="preserve"> </w:t>
      </w:r>
      <w:r w:rsidR="00436D93" w:rsidRPr="00B51518">
        <w:rPr>
          <w:rFonts w:ascii="Arial" w:hAnsi="Arial" w:cs="Arial"/>
        </w:rPr>
        <w:t>State Procurement</w:t>
      </w:r>
      <w:r w:rsidR="00351845" w:rsidRPr="00B51518">
        <w:rPr>
          <w:rFonts w:ascii="Arial" w:hAnsi="Arial" w:cs="Arial"/>
        </w:rPr>
        <w:t xml:space="preserve"> Review Committee.</w:t>
      </w:r>
    </w:p>
    <w:p w14:paraId="72EC3BB6" w14:textId="77777777" w:rsidR="00351845" w:rsidRPr="00B51518" w:rsidRDefault="00E148A4" w:rsidP="00F60F1A">
      <w:pPr>
        <w:pStyle w:val="DefaultText"/>
        <w:ind w:left="720" w:hanging="360"/>
        <w:rPr>
          <w:rFonts w:ascii="Arial" w:hAnsi="Arial" w:cs="Arial"/>
        </w:rPr>
      </w:pPr>
      <w:r w:rsidRPr="00B51518">
        <w:rPr>
          <w:rStyle w:val="InitialStyle"/>
          <w:rFonts w:ascii="Arial" w:hAnsi="Arial" w:cs="Arial"/>
          <w:b/>
        </w:rPr>
        <w:t>2.</w:t>
      </w:r>
      <w:r w:rsidRPr="00B51518">
        <w:rPr>
          <w:rStyle w:val="InitialStyle"/>
          <w:rFonts w:ascii="Arial" w:hAnsi="Arial" w:cs="Arial"/>
          <w:b/>
        </w:rPr>
        <w:tab/>
      </w:r>
      <w:r w:rsidR="00351845" w:rsidRPr="00B51518">
        <w:rPr>
          <w:rStyle w:val="InitialStyle"/>
          <w:rFonts w:ascii="Arial" w:hAnsi="Arial" w:cs="Arial"/>
        </w:rPr>
        <w:t xml:space="preserve">Notification of </w:t>
      </w:r>
      <w:r w:rsidR="0004746B" w:rsidRPr="00B51518">
        <w:rPr>
          <w:rStyle w:val="InitialStyle"/>
          <w:rFonts w:ascii="Arial" w:hAnsi="Arial" w:cs="Arial"/>
        </w:rPr>
        <w:t xml:space="preserve">contractor </w:t>
      </w:r>
      <w:r w:rsidR="00351845" w:rsidRPr="00B51518">
        <w:rPr>
          <w:rStyle w:val="InitialStyle"/>
          <w:rFonts w:ascii="Arial" w:hAnsi="Arial" w:cs="Arial"/>
        </w:rPr>
        <w:t>selection or non-selection will be made in writing</w:t>
      </w:r>
      <w:r w:rsidR="0004746B" w:rsidRPr="00B51518">
        <w:rPr>
          <w:rStyle w:val="InitialStyle"/>
          <w:rFonts w:ascii="Arial" w:hAnsi="Arial" w:cs="Arial"/>
        </w:rPr>
        <w:t xml:space="preserve"> by the Department</w:t>
      </w:r>
      <w:r w:rsidR="00351845" w:rsidRPr="00B51518">
        <w:rPr>
          <w:rFonts w:ascii="Arial" w:hAnsi="Arial" w:cs="Arial"/>
        </w:rPr>
        <w:t>.</w:t>
      </w:r>
    </w:p>
    <w:p w14:paraId="6BBBB850" w14:textId="77777777" w:rsidR="00351845" w:rsidRPr="00B51518" w:rsidRDefault="00E148A4" w:rsidP="00F60F1A">
      <w:pPr>
        <w:pStyle w:val="DefaultText"/>
        <w:ind w:left="720" w:hanging="360"/>
        <w:rPr>
          <w:rStyle w:val="InitialStyle"/>
          <w:rFonts w:ascii="Arial" w:hAnsi="Arial" w:cs="Arial"/>
        </w:rPr>
      </w:pPr>
      <w:r w:rsidRPr="00B51518">
        <w:rPr>
          <w:rFonts w:ascii="Arial" w:hAnsi="Arial" w:cs="Arial"/>
          <w:b/>
        </w:rPr>
        <w:t>3.</w:t>
      </w:r>
      <w:r w:rsidRPr="00B51518">
        <w:rPr>
          <w:rFonts w:ascii="Arial" w:hAnsi="Arial" w:cs="Arial"/>
          <w:b/>
        </w:rPr>
        <w:tab/>
      </w:r>
      <w:r w:rsidR="00351845" w:rsidRPr="00B51518">
        <w:rPr>
          <w:rStyle w:val="InitialStyle"/>
          <w:rFonts w:ascii="Arial" w:hAnsi="Arial" w:cs="Arial"/>
        </w:rPr>
        <w:t xml:space="preserve">Issuance of this RFP in </w:t>
      </w:r>
      <w:r w:rsidR="00351845" w:rsidRPr="00B51518">
        <w:rPr>
          <w:rStyle w:val="InitialStyle"/>
          <w:rFonts w:ascii="Arial" w:hAnsi="Arial" w:cs="Arial"/>
          <w:u w:val="single"/>
        </w:rPr>
        <w:t>no way</w:t>
      </w:r>
      <w:r w:rsidR="00351845" w:rsidRPr="00B51518">
        <w:rPr>
          <w:rStyle w:val="InitialStyle"/>
          <w:rFonts w:ascii="Arial" w:hAnsi="Arial" w:cs="Arial"/>
        </w:rPr>
        <w:t xml:space="preserve"> constitutes a commitment by the State of Maine to award a contract, to pay costs incurred in the preparation of a response to this request</w:t>
      </w:r>
      <w:r w:rsidR="0004746B" w:rsidRPr="00B51518">
        <w:rPr>
          <w:rStyle w:val="InitialStyle"/>
          <w:rFonts w:ascii="Arial" w:hAnsi="Arial" w:cs="Arial"/>
        </w:rPr>
        <w:t>,</w:t>
      </w:r>
      <w:r w:rsidR="00351845" w:rsidRPr="00B51518">
        <w:rPr>
          <w:rStyle w:val="InitialStyle"/>
          <w:rFonts w:ascii="Arial" w:hAnsi="Arial" w:cs="Arial"/>
        </w:rPr>
        <w:t xml:space="preserve"> or to pay costs incurred in procuring or contracting for services, supplies, physical space, personnel or a</w:t>
      </w:r>
      <w:r w:rsidR="0019070A" w:rsidRPr="00B51518">
        <w:rPr>
          <w:rStyle w:val="InitialStyle"/>
          <w:rFonts w:ascii="Arial" w:hAnsi="Arial" w:cs="Arial"/>
        </w:rPr>
        <w:t>ny other costs incurred by the B</w:t>
      </w:r>
      <w:r w:rsidR="00351845" w:rsidRPr="00B51518">
        <w:rPr>
          <w:rStyle w:val="InitialStyle"/>
          <w:rFonts w:ascii="Arial" w:hAnsi="Arial" w:cs="Arial"/>
        </w:rPr>
        <w:t xml:space="preserve">idder. </w:t>
      </w:r>
    </w:p>
    <w:p w14:paraId="1B9AD75E" w14:textId="77777777" w:rsidR="00351845" w:rsidRPr="00B51518" w:rsidRDefault="00E148A4" w:rsidP="00F60F1A">
      <w:pPr>
        <w:pStyle w:val="DefaultText"/>
        <w:ind w:left="720" w:hanging="360"/>
        <w:rPr>
          <w:rStyle w:val="InitialStyle"/>
          <w:rFonts w:ascii="Arial" w:hAnsi="Arial" w:cs="Arial"/>
        </w:rPr>
      </w:pPr>
      <w:r w:rsidRPr="00B51518">
        <w:rPr>
          <w:rStyle w:val="InitialStyle"/>
          <w:rFonts w:ascii="Arial" w:hAnsi="Arial" w:cs="Arial"/>
          <w:b/>
        </w:rPr>
        <w:t>4.</w:t>
      </w:r>
      <w:r w:rsidRPr="00B51518">
        <w:rPr>
          <w:rStyle w:val="InitialStyle"/>
          <w:rFonts w:ascii="Arial" w:hAnsi="Arial" w:cs="Arial"/>
          <w:b/>
        </w:rPr>
        <w:tab/>
      </w:r>
      <w:r w:rsidR="00351845" w:rsidRPr="00B51518">
        <w:rPr>
          <w:rStyle w:val="InitialStyle"/>
          <w:rFonts w:ascii="Arial" w:hAnsi="Arial" w:cs="Arial"/>
          <w:u w:val="single"/>
        </w:rPr>
        <w:t xml:space="preserve">The Department reserves the right to reject </w:t>
      </w:r>
      <w:proofErr w:type="gramStart"/>
      <w:r w:rsidR="00351845" w:rsidRPr="00B51518">
        <w:rPr>
          <w:rStyle w:val="InitialStyle"/>
          <w:rFonts w:ascii="Arial" w:hAnsi="Arial" w:cs="Arial"/>
          <w:u w:val="single"/>
        </w:rPr>
        <w:t>any and all</w:t>
      </w:r>
      <w:proofErr w:type="gramEnd"/>
      <w:r w:rsidR="00351845" w:rsidRPr="00B51518">
        <w:rPr>
          <w:rStyle w:val="InitialStyle"/>
          <w:rFonts w:ascii="Arial" w:hAnsi="Arial" w:cs="Arial"/>
          <w:u w:val="single"/>
        </w:rPr>
        <w:t xml:space="preserve"> proposals</w:t>
      </w:r>
      <w:r w:rsidR="00805BFB" w:rsidRPr="00B51518">
        <w:rPr>
          <w:rStyle w:val="InitialStyle"/>
          <w:rFonts w:ascii="Arial" w:hAnsi="Arial" w:cs="Arial"/>
          <w:u w:val="single"/>
        </w:rPr>
        <w:t xml:space="preserve"> or to make multiple awards</w:t>
      </w:r>
      <w:r w:rsidR="00351845" w:rsidRPr="00B51518">
        <w:rPr>
          <w:rStyle w:val="InitialStyle"/>
          <w:rFonts w:ascii="Arial" w:hAnsi="Arial" w:cs="Arial"/>
        </w:rPr>
        <w:t xml:space="preserve">. </w:t>
      </w:r>
    </w:p>
    <w:p w14:paraId="1E44DFD5" w14:textId="77777777" w:rsidR="00C23ACD" w:rsidRPr="00B51518" w:rsidRDefault="00C23ACD" w:rsidP="00C23A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534BA813" w14:textId="77777777" w:rsidR="000A64F0" w:rsidRPr="00B51518" w:rsidRDefault="00C23ACD" w:rsidP="002A5AD2">
      <w:pPr>
        <w:pStyle w:val="Heading2"/>
        <w:numPr>
          <w:ilvl w:val="0"/>
          <w:numId w:val="8"/>
        </w:numPr>
        <w:spacing w:before="0" w:after="0"/>
        <w:ind w:left="0" w:firstLine="187"/>
        <w:rPr>
          <w:rStyle w:val="InitialStyle"/>
        </w:rPr>
      </w:pPr>
      <w:bookmarkStart w:id="83" w:name="_Toc367174746"/>
      <w:bookmarkStart w:id="84" w:name="_Toc397069210"/>
      <w:r w:rsidRPr="00B51518">
        <w:rPr>
          <w:rStyle w:val="InitialStyle"/>
        </w:rPr>
        <w:t>Appeal of Contract Awards</w:t>
      </w:r>
      <w:bookmarkEnd w:id="83"/>
      <w:bookmarkEnd w:id="84"/>
      <w:r w:rsidR="000A64F0" w:rsidRPr="00B51518">
        <w:rPr>
          <w:rStyle w:val="InitialStyle"/>
        </w:rPr>
        <w:t xml:space="preserve"> </w:t>
      </w:r>
    </w:p>
    <w:p w14:paraId="187BB580" w14:textId="77777777" w:rsidR="00E148A4" w:rsidRPr="00B51518" w:rsidRDefault="00E148A4" w:rsidP="00E148A4">
      <w:pPr>
        <w:pStyle w:val="Heading2"/>
        <w:spacing w:before="0" w:after="0"/>
        <w:ind w:left="547"/>
        <w:rPr>
          <w:rStyle w:val="InitialStyle"/>
        </w:rPr>
      </w:pPr>
    </w:p>
    <w:p w14:paraId="5CEEA5BF" w14:textId="6DA3EB48" w:rsidR="007007CA" w:rsidRPr="00B51518" w:rsidRDefault="007007CA" w:rsidP="00F60F1A">
      <w:pPr>
        <w:pStyle w:val="DefaultText"/>
        <w:ind w:left="180"/>
        <w:rPr>
          <w:rFonts w:ascii="Arial" w:hAnsi="Arial" w:cs="Arial"/>
        </w:rPr>
      </w:pPr>
      <w:r w:rsidRPr="00B51518">
        <w:rPr>
          <w:rFonts w:ascii="Arial" w:hAnsi="Arial" w:cs="Arial"/>
        </w:rPr>
        <w:t>Any person aggrieved by the award decision that results from this RFP may appeal the decision to the Director of the Bureau of General Services in the manner prescribed in 5 MRSA § 1825-E and 18-554 Code of Maine Rules, Chapter 120 (found here:</w:t>
      </w:r>
      <w:r w:rsidR="00D2091D" w:rsidRPr="00B51518">
        <w:rPr>
          <w:rFonts w:ascii="Arial" w:hAnsi="Arial" w:cs="Arial"/>
        </w:rPr>
        <w:t xml:space="preserve"> </w:t>
      </w:r>
      <w:hyperlink r:id="rId20" w:history="1">
        <w:r w:rsidR="00B20D43">
          <w:rPr>
            <w:rStyle w:val="Hyperlink"/>
            <w:rFonts w:ascii="Arial" w:hAnsi="Arial" w:cs="Arial"/>
          </w:rPr>
          <w:t>Chapter 120</w:t>
        </w:r>
      </w:hyperlink>
      <w:r w:rsidRPr="00B51518">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4A597DB5" w14:textId="77777777" w:rsidR="007A6733" w:rsidRPr="00B51518" w:rsidRDefault="007A6733" w:rsidP="007007CA">
      <w:pPr>
        <w:pStyle w:val="DefaultText"/>
        <w:ind w:left="720"/>
        <w:rPr>
          <w:rFonts w:ascii="Arial" w:hAnsi="Arial" w:cs="Arial"/>
        </w:rPr>
      </w:pPr>
    </w:p>
    <w:p w14:paraId="6638631E" w14:textId="77777777" w:rsidR="00E82FB4" w:rsidRPr="00B51518" w:rsidRDefault="00E82FB4" w:rsidP="00B14C1B">
      <w:pPr>
        <w:pStyle w:val="Heading1"/>
        <w:tabs>
          <w:tab w:val="left" w:pos="1440"/>
        </w:tabs>
        <w:spacing w:before="0" w:after="0"/>
        <w:rPr>
          <w:rStyle w:val="InitialStyle"/>
          <w:rFonts w:ascii="Arial" w:hAnsi="Arial" w:cs="Arial"/>
          <w:b/>
        </w:rPr>
      </w:pPr>
      <w:r w:rsidRPr="00B51518">
        <w:rPr>
          <w:rStyle w:val="InitialStyle"/>
          <w:rFonts w:ascii="Arial" w:hAnsi="Arial" w:cs="Arial"/>
          <w:bCs/>
        </w:rPr>
        <w:br w:type="page"/>
      </w:r>
      <w:bookmarkStart w:id="85" w:name="_Toc367174747"/>
      <w:bookmarkStart w:id="86" w:name="_Toc397069211"/>
      <w:r w:rsidRPr="00B51518">
        <w:rPr>
          <w:rStyle w:val="InitialStyle"/>
          <w:rFonts w:ascii="Arial" w:hAnsi="Arial" w:cs="Arial"/>
          <w:b/>
          <w:sz w:val="24"/>
          <w:szCs w:val="24"/>
        </w:rPr>
        <w:lastRenderedPageBreak/>
        <w:t>PART</w:t>
      </w:r>
      <w:r w:rsidR="00FF72DE" w:rsidRPr="00B51518">
        <w:rPr>
          <w:rStyle w:val="InitialStyle"/>
          <w:rFonts w:ascii="Arial" w:hAnsi="Arial" w:cs="Arial"/>
          <w:b/>
          <w:sz w:val="24"/>
          <w:szCs w:val="24"/>
        </w:rPr>
        <w:t xml:space="preserve"> V</w:t>
      </w:r>
      <w:r w:rsidR="00904485" w:rsidRPr="00B51518">
        <w:rPr>
          <w:rStyle w:val="InitialStyle"/>
          <w:rFonts w:ascii="Arial" w:hAnsi="Arial" w:cs="Arial"/>
          <w:b/>
          <w:sz w:val="24"/>
          <w:szCs w:val="24"/>
        </w:rPr>
        <w:t>I</w:t>
      </w:r>
      <w:r w:rsidR="00124485" w:rsidRPr="00B51518">
        <w:rPr>
          <w:rStyle w:val="InitialStyle"/>
          <w:rFonts w:ascii="Arial" w:hAnsi="Arial" w:cs="Arial"/>
          <w:b/>
          <w:sz w:val="24"/>
          <w:szCs w:val="24"/>
        </w:rPr>
        <w:tab/>
      </w:r>
      <w:r w:rsidR="00C23ACD" w:rsidRPr="00B51518">
        <w:rPr>
          <w:rStyle w:val="InitialStyle"/>
          <w:rFonts w:ascii="Arial" w:hAnsi="Arial" w:cs="Arial"/>
          <w:b/>
          <w:sz w:val="24"/>
          <w:szCs w:val="24"/>
        </w:rPr>
        <w:t>CONTRACT ADMINISTRATION AND</w:t>
      </w:r>
      <w:r w:rsidRPr="00B51518">
        <w:rPr>
          <w:rStyle w:val="InitialStyle"/>
          <w:rFonts w:ascii="Arial" w:hAnsi="Arial" w:cs="Arial"/>
          <w:b/>
          <w:sz w:val="24"/>
          <w:szCs w:val="24"/>
        </w:rPr>
        <w:t xml:space="preserve"> CONDITIONS</w:t>
      </w:r>
      <w:bookmarkEnd w:id="85"/>
      <w:bookmarkEnd w:id="86"/>
    </w:p>
    <w:p w14:paraId="1C3F51FD" w14:textId="77777777" w:rsidR="00E82FB4" w:rsidRPr="00B51518" w:rsidRDefault="00E82FB4"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44391374" w14:textId="77777777" w:rsidR="0076081A" w:rsidRPr="00B51518" w:rsidRDefault="00E82FB4" w:rsidP="002A5AD2">
      <w:pPr>
        <w:pStyle w:val="Heading2"/>
        <w:numPr>
          <w:ilvl w:val="0"/>
          <w:numId w:val="9"/>
        </w:numPr>
        <w:spacing w:before="0" w:after="0"/>
        <w:ind w:left="0" w:firstLine="180"/>
        <w:rPr>
          <w:rStyle w:val="InitialStyle"/>
        </w:rPr>
      </w:pPr>
      <w:bookmarkStart w:id="87" w:name="_Toc367174748"/>
      <w:bookmarkStart w:id="88" w:name="_Toc397069212"/>
      <w:r w:rsidRPr="00B51518">
        <w:rPr>
          <w:rStyle w:val="InitialStyle"/>
        </w:rPr>
        <w:t xml:space="preserve">Contract </w:t>
      </w:r>
      <w:r w:rsidR="004D5C6C" w:rsidRPr="00B51518">
        <w:rPr>
          <w:rStyle w:val="InitialStyle"/>
        </w:rPr>
        <w:t>Document</w:t>
      </w:r>
      <w:bookmarkEnd w:id="87"/>
      <w:bookmarkEnd w:id="88"/>
    </w:p>
    <w:p w14:paraId="5CAC19FD" w14:textId="77777777" w:rsidR="00E148A4" w:rsidRPr="00B51518" w:rsidRDefault="00E148A4" w:rsidP="00E148A4">
      <w:pPr>
        <w:pStyle w:val="Heading2"/>
        <w:spacing w:before="0" w:after="0"/>
        <w:ind w:left="540"/>
        <w:rPr>
          <w:rStyle w:val="InitialStyle"/>
        </w:rPr>
      </w:pPr>
    </w:p>
    <w:p w14:paraId="516DD860" w14:textId="77777777" w:rsidR="00B51518" w:rsidRPr="00B809B1" w:rsidRDefault="002A2CB1" w:rsidP="00B51518">
      <w:pPr>
        <w:tabs>
          <w:tab w:val="left" w:pos="720"/>
        </w:tabs>
        <w:ind w:left="720" w:hanging="360"/>
        <w:jc w:val="both"/>
        <w:rPr>
          <w:rFonts w:ascii="Arial" w:hAnsi="Arial" w:cs="Arial"/>
        </w:rPr>
      </w:pPr>
      <w:r w:rsidRPr="00B51518">
        <w:rPr>
          <w:rStyle w:val="InitialStyle"/>
          <w:rFonts w:ascii="Arial" w:hAnsi="Arial" w:cs="Arial"/>
          <w:b/>
          <w:sz w:val="24"/>
          <w:szCs w:val="24"/>
        </w:rPr>
        <w:t>1.</w:t>
      </w:r>
      <w:r w:rsidR="0076081A" w:rsidRPr="00B51518">
        <w:rPr>
          <w:rStyle w:val="InitialStyle"/>
          <w:rFonts w:ascii="Arial" w:hAnsi="Arial" w:cs="Arial"/>
          <w:b/>
          <w:sz w:val="24"/>
          <w:szCs w:val="24"/>
        </w:rPr>
        <w:tab/>
      </w:r>
      <w:r w:rsidR="00B51518" w:rsidRPr="00B809B1">
        <w:rPr>
          <w:rStyle w:val="InitialStyle"/>
          <w:rFonts w:ascii="Arial" w:hAnsi="Arial" w:cs="Arial"/>
          <w:sz w:val="24"/>
          <w:szCs w:val="24"/>
        </w:rPr>
        <w:t xml:space="preserve">The successful Bidder will be required to execute a State of Maine </w:t>
      </w:r>
      <w:commentRangeStart w:id="89"/>
      <w:r w:rsidR="00B51518" w:rsidRPr="00B809B1">
        <w:rPr>
          <w:rStyle w:val="InitialStyle"/>
          <w:rFonts w:ascii="Arial" w:hAnsi="Arial" w:cs="Arial"/>
          <w:color w:val="FF0000"/>
          <w:sz w:val="24"/>
          <w:szCs w:val="24"/>
        </w:rPr>
        <w:t>Service Contract or BP54-IT</w:t>
      </w:r>
      <w:r w:rsidR="00B51518" w:rsidRPr="00B809B1">
        <w:rPr>
          <w:rStyle w:val="InitialStyle"/>
          <w:rFonts w:ascii="Arial" w:hAnsi="Arial" w:cs="Arial"/>
          <w:sz w:val="24"/>
          <w:szCs w:val="24"/>
        </w:rPr>
        <w:t xml:space="preserve"> </w:t>
      </w:r>
      <w:commentRangeEnd w:id="89"/>
      <w:r w:rsidR="00B51518" w:rsidRPr="00B809B1">
        <w:rPr>
          <w:rStyle w:val="CommentReference"/>
          <w:rFonts w:ascii="Arial" w:hAnsi="Arial" w:cs="Arial"/>
        </w:rPr>
        <w:commentReference w:id="89"/>
      </w:r>
      <w:r w:rsidR="00B51518" w:rsidRPr="00B809B1">
        <w:rPr>
          <w:rStyle w:val="InitialStyle"/>
          <w:rFonts w:ascii="Arial" w:hAnsi="Arial" w:cs="Arial"/>
          <w:sz w:val="24"/>
          <w:szCs w:val="24"/>
        </w:rPr>
        <w:t xml:space="preserve">with appropriate riders as determined by the issuing department.  </w:t>
      </w:r>
    </w:p>
    <w:p w14:paraId="7E12B011" w14:textId="77777777" w:rsidR="00B51518" w:rsidRPr="00B809B1" w:rsidRDefault="00B51518" w:rsidP="00B51518">
      <w:pPr>
        <w:tabs>
          <w:tab w:val="left" w:pos="720"/>
        </w:tabs>
        <w:ind w:left="720" w:hanging="360"/>
        <w:rPr>
          <w:rStyle w:val="InitialStyle"/>
          <w:rFonts w:ascii="Arial" w:hAnsi="Arial" w:cs="Arial"/>
          <w:sz w:val="24"/>
          <w:szCs w:val="24"/>
        </w:rPr>
      </w:pPr>
    </w:p>
    <w:p w14:paraId="2DF96A2C" w14:textId="77777777" w:rsidR="00B51518" w:rsidRPr="00B809B1" w:rsidRDefault="00B51518" w:rsidP="00B51518">
      <w:pPr>
        <w:tabs>
          <w:tab w:val="left" w:pos="720"/>
        </w:tabs>
        <w:ind w:left="720" w:hanging="360"/>
        <w:rPr>
          <w:rStyle w:val="InitialStyle"/>
          <w:rFonts w:ascii="Arial" w:hAnsi="Arial" w:cs="Arial"/>
          <w:sz w:val="24"/>
          <w:szCs w:val="24"/>
        </w:rPr>
      </w:pPr>
      <w:r w:rsidRPr="00B809B1">
        <w:rPr>
          <w:rStyle w:val="InitialStyle"/>
          <w:rFonts w:ascii="Arial" w:hAnsi="Arial" w:cs="Arial"/>
          <w:sz w:val="24"/>
          <w:szCs w:val="24"/>
        </w:rPr>
        <w:tab/>
        <w:t xml:space="preserve">The complete set of standard State of Maine Service Contract documents, along with other forms and contract documents commonly used by the State, may be found on the Division of Procurement Services’ website at the following link: </w:t>
      </w:r>
    </w:p>
    <w:p w14:paraId="546AE656" w14:textId="484CE23E" w:rsidR="00F64ADB" w:rsidRDefault="00B51518" w:rsidP="00B51518">
      <w:pPr>
        <w:tabs>
          <w:tab w:val="left" w:pos="720"/>
        </w:tabs>
        <w:ind w:left="720" w:hanging="360"/>
        <w:jc w:val="both"/>
        <w:rPr>
          <w:rFonts w:ascii="Arial" w:hAnsi="Arial" w:cs="Arial"/>
          <w:sz w:val="24"/>
          <w:szCs w:val="24"/>
        </w:rPr>
      </w:pPr>
      <w:r w:rsidRPr="00B809B1">
        <w:rPr>
          <w:rStyle w:val="InitialStyle"/>
          <w:rFonts w:ascii="Arial" w:hAnsi="Arial" w:cs="Arial"/>
          <w:sz w:val="24"/>
          <w:szCs w:val="24"/>
        </w:rPr>
        <w:tab/>
      </w:r>
      <w:hyperlink r:id="rId21" w:history="1">
        <w:r w:rsidR="00B20D43">
          <w:rPr>
            <w:rStyle w:val="Hyperlink"/>
            <w:rFonts w:ascii="Arial" w:hAnsi="Arial" w:cs="Arial"/>
            <w:sz w:val="24"/>
            <w:szCs w:val="24"/>
          </w:rPr>
          <w:t>Division of Procurement Services Forms Page</w:t>
        </w:r>
      </w:hyperlink>
    </w:p>
    <w:p w14:paraId="24134E9B" w14:textId="77777777" w:rsidR="00B51518" w:rsidRPr="00B51518" w:rsidRDefault="00B51518" w:rsidP="00B51518">
      <w:pPr>
        <w:tabs>
          <w:tab w:val="left" w:pos="720"/>
        </w:tabs>
        <w:ind w:left="720" w:hanging="360"/>
        <w:jc w:val="both"/>
        <w:rPr>
          <w:rStyle w:val="InitialStyle"/>
          <w:rFonts w:ascii="Arial" w:hAnsi="Arial" w:cs="Arial"/>
          <w:sz w:val="24"/>
          <w:szCs w:val="24"/>
        </w:rPr>
      </w:pPr>
    </w:p>
    <w:p w14:paraId="1401723A" w14:textId="5AFEA6A4" w:rsidR="003651C8" w:rsidRPr="00B51518" w:rsidRDefault="00E82FB4" w:rsidP="00B20D43">
      <w:pPr>
        <w:tabs>
          <w:tab w:val="left" w:pos="720"/>
        </w:tabs>
        <w:ind w:left="720" w:hanging="360"/>
        <w:rPr>
          <w:rStyle w:val="InitialStyle"/>
          <w:rFonts w:ascii="Arial" w:hAnsi="Arial" w:cs="Arial"/>
          <w:sz w:val="24"/>
          <w:szCs w:val="24"/>
        </w:rPr>
      </w:pPr>
      <w:r w:rsidRPr="00B51518">
        <w:rPr>
          <w:rStyle w:val="InitialStyle"/>
          <w:rFonts w:ascii="Arial" w:hAnsi="Arial" w:cs="Arial"/>
          <w:b/>
          <w:sz w:val="24"/>
          <w:szCs w:val="24"/>
        </w:rPr>
        <w:t>2</w:t>
      </w:r>
      <w:r w:rsidR="002A2CB1" w:rsidRPr="00B51518">
        <w:rPr>
          <w:rStyle w:val="InitialStyle"/>
          <w:rFonts w:ascii="Arial" w:hAnsi="Arial" w:cs="Arial"/>
          <w:b/>
          <w:sz w:val="24"/>
          <w:szCs w:val="24"/>
        </w:rPr>
        <w:t>.</w:t>
      </w:r>
      <w:r w:rsidRPr="00B51518">
        <w:rPr>
          <w:rStyle w:val="InitialStyle"/>
          <w:rFonts w:ascii="Arial" w:hAnsi="Arial" w:cs="Arial"/>
          <w:b/>
          <w:sz w:val="24"/>
          <w:szCs w:val="24"/>
        </w:rPr>
        <w:tab/>
      </w:r>
      <w:r w:rsidRPr="00B51518">
        <w:rPr>
          <w:rStyle w:val="InitialStyle"/>
          <w:rFonts w:ascii="Arial" w:hAnsi="Arial" w:cs="Arial"/>
          <w:sz w:val="24"/>
          <w:szCs w:val="24"/>
        </w:rPr>
        <w:t>Allocation of funds is final upon successful negotiation and execution of the contract, subject to the review and</w:t>
      </w:r>
      <w:r w:rsidR="00436D93" w:rsidRPr="00B51518">
        <w:rPr>
          <w:rStyle w:val="InitialStyle"/>
          <w:rFonts w:ascii="Arial" w:hAnsi="Arial" w:cs="Arial"/>
          <w:sz w:val="24"/>
          <w:szCs w:val="24"/>
        </w:rPr>
        <w:t xml:space="preserve"> approval of the State Procurement</w:t>
      </w:r>
      <w:r w:rsidRPr="00B51518">
        <w:rPr>
          <w:rStyle w:val="InitialStyle"/>
          <w:rFonts w:ascii="Arial" w:hAnsi="Arial" w:cs="Arial"/>
          <w:sz w:val="24"/>
          <w:szCs w:val="24"/>
        </w:rPr>
        <w:t xml:space="preserve"> Review Committee. </w:t>
      </w:r>
      <w:r w:rsidR="00494277" w:rsidRPr="00B51518">
        <w:rPr>
          <w:rStyle w:val="InitialStyle"/>
          <w:rFonts w:ascii="Arial" w:hAnsi="Arial" w:cs="Arial"/>
          <w:sz w:val="24"/>
          <w:szCs w:val="24"/>
        </w:rPr>
        <w:t xml:space="preserve"> </w:t>
      </w:r>
      <w:r w:rsidR="000E1682" w:rsidRPr="00B51518">
        <w:rPr>
          <w:rStyle w:val="InitialStyle"/>
          <w:rFonts w:ascii="Arial" w:hAnsi="Arial" w:cs="Arial"/>
          <w:sz w:val="24"/>
          <w:szCs w:val="24"/>
        </w:rPr>
        <w:t>Contracts are</w:t>
      </w:r>
      <w:r w:rsidRPr="00B51518">
        <w:rPr>
          <w:rStyle w:val="InitialStyle"/>
          <w:rFonts w:ascii="Arial" w:hAnsi="Arial" w:cs="Arial"/>
          <w:sz w:val="24"/>
          <w:szCs w:val="24"/>
        </w:rPr>
        <w:t xml:space="preserve"> not considered fully executed and valid </w:t>
      </w:r>
      <w:r w:rsidR="00436D93" w:rsidRPr="00B51518">
        <w:rPr>
          <w:rStyle w:val="InitialStyle"/>
          <w:rFonts w:ascii="Arial" w:hAnsi="Arial" w:cs="Arial"/>
          <w:sz w:val="24"/>
          <w:szCs w:val="24"/>
        </w:rPr>
        <w:t>until approved by the State Procurement</w:t>
      </w:r>
      <w:r w:rsidRPr="00B51518">
        <w:rPr>
          <w:rStyle w:val="InitialStyle"/>
          <w:rFonts w:ascii="Arial" w:hAnsi="Arial" w:cs="Arial"/>
          <w:sz w:val="24"/>
          <w:szCs w:val="24"/>
        </w:rPr>
        <w:t xml:space="preserve"> Review Committee and funds are encumbered.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rPr>
        <w:t>No contract will be approved based on an RFP which has an effect</w:t>
      </w:r>
      <w:r w:rsidR="003651C8" w:rsidRPr="00B51518">
        <w:rPr>
          <w:rStyle w:val="InitialStyle"/>
          <w:rFonts w:ascii="Arial" w:hAnsi="Arial" w:cs="Arial"/>
          <w:sz w:val="24"/>
          <w:szCs w:val="24"/>
        </w:rPr>
        <w:t>ive date less than fourteen (14</w:t>
      </w:r>
      <w:r w:rsidRPr="00B51518">
        <w:rPr>
          <w:rStyle w:val="InitialStyle"/>
          <w:rFonts w:ascii="Arial" w:hAnsi="Arial" w:cs="Arial"/>
          <w:sz w:val="24"/>
          <w:szCs w:val="24"/>
        </w:rPr>
        <w:t>) calendar days after</w:t>
      </w:r>
      <w:r w:rsidR="0019070A" w:rsidRPr="00B51518">
        <w:rPr>
          <w:rStyle w:val="InitialStyle"/>
          <w:rFonts w:ascii="Arial" w:hAnsi="Arial" w:cs="Arial"/>
          <w:sz w:val="24"/>
          <w:szCs w:val="24"/>
        </w:rPr>
        <w:t xml:space="preserve"> award notification to B</w:t>
      </w:r>
      <w:r w:rsidR="000E1682" w:rsidRPr="00B51518">
        <w:rPr>
          <w:rStyle w:val="InitialStyle"/>
          <w:rFonts w:ascii="Arial" w:hAnsi="Arial" w:cs="Arial"/>
          <w:sz w:val="24"/>
          <w:szCs w:val="24"/>
        </w:rPr>
        <w:t xml:space="preserve">idders. </w:t>
      </w:r>
      <w:r w:rsidRPr="00B51518">
        <w:rPr>
          <w:rStyle w:val="InitialStyle"/>
          <w:rFonts w:ascii="Arial" w:hAnsi="Arial" w:cs="Arial"/>
          <w:sz w:val="24"/>
          <w:szCs w:val="24"/>
        </w:rPr>
        <w:t xml:space="preserve"> </w:t>
      </w:r>
      <w:r w:rsidRPr="00B51518">
        <w:rPr>
          <w:rStyle w:val="InitialStyle"/>
          <w:rFonts w:ascii="Arial" w:hAnsi="Arial" w:cs="Arial"/>
          <w:iCs/>
          <w:sz w:val="24"/>
          <w:szCs w:val="24"/>
        </w:rPr>
        <w:t>(</w:t>
      </w:r>
      <w:r w:rsidR="000E1682" w:rsidRPr="00B51518">
        <w:rPr>
          <w:rStyle w:val="InitialStyle"/>
          <w:rFonts w:ascii="Arial" w:hAnsi="Arial" w:cs="Arial"/>
          <w:iCs/>
          <w:sz w:val="24"/>
          <w:szCs w:val="24"/>
        </w:rPr>
        <w:t>Referenced in the r</w:t>
      </w:r>
      <w:r w:rsidRPr="00B51518">
        <w:rPr>
          <w:rStyle w:val="InitialStyle"/>
          <w:rFonts w:ascii="Arial" w:hAnsi="Arial" w:cs="Arial"/>
          <w:iCs/>
          <w:sz w:val="24"/>
          <w:szCs w:val="24"/>
        </w:rPr>
        <w:t>egulations of the Department of Administrative and Financi</w:t>
      </w:r>
      <w:r w:rsidR="000E1682" w:rsidRPr="00B51518">
        <w:rPr>
          <w:rStyle w:val="InitialStyle"/>
          <w:rFonts w:ascii="Arial" w:hAnsi="Arial" w:cs="Arial"/>
          <w:iCs/>
          <w:sz w:val="24"/>
          <w:szCs w:val="24"/>
        </w:rPr>
        <w:t xml:space="preserve">al Services, </w:t>
      </w:r>
      <w:r w:rsidR="000E1682" w:rsidRPr="00B51518">
        <w:rPr>
          <w:rStyle w:val="InitialStyle"/>
          <w:rFonts w:ascii="Arial" w:hAnsi="Arial" w:cs="Arial"/>
          <w:sz w:val="24"/>
          <w:szCs w:val="24"/>
        </w:rPr>
        <w:t>Chapter</w:t>
      </w:r>
      <w:r w:rsidR="00911F19" w:rsidRPr="00B51518">
        <w:rPr>
          <w:rStyle w:val="InitialStyle"/>
          <w:rFonts w:ascii="Arial" w:hAnsi="Arial" w:cs="Arial"/>
          <w:sz w:val="24"/>
          <w:szCs w:val="24"/>
        </w:rPr>
        <w:t xml:space="preserve"> 110, </w:t>
      </w:r>
      <w:r w:rsidR="00911F19" w:rsidRPr="00B51518">
        <w:rPr>
          <w:rFonts w:ascii="Arial" w:hAnsi="Arial" w:cs="Arial"/>
          <w:bCs/>
        </w:rPr>
        <w:t xml:space="preserve">§ </w:t>
      </w:r>
      <w:r w:rsidR="00911F19" w:rsidRPr="00B51518">
        <w:rPr>
          <w:rStyle w:val="InitialStyle"/>
          <w:rFonts w:ascii="Arial" w:hAnsi="Arial" w:cs="Arial"/>
          <w:sz w:val="24"/>
          <w:szCs w:val="24"/>
        </w:rPr>
        <w:t>3(B)(</w:t>
      </w:r>
      <w:proofErr w:type="spellStart"/>
      <w:r w:rsidR="00911F19" w:rsidRPr="00B51518">
        <w:rPr>
          <w:rStyle w:val="InitialStyle"/>
          <w:rFonts w:ascii="Arial" w:hAnsi="Arial" w:cs="Arial"/>
          <w:sz w:val="24"/>
          <w:szCs w:val="24"/>
        </w:rPr>
        <w:t>i</w:t>
      </w:r>
      <w:proofErr w:type="spellEnd"/>
      <w:r w:rsidR="003651C8" w:rsidRPr="00B51518">
        <w:rPr>
          <w:rStyle w:val="InitialStyle"/>
          <w:rFonts w:ascii="Arial" w:hAnsi="Arial" w:cs="Arial"/>
          <w:sz w:val="24"/>
          <w:szCs w:val="24"/>
        </w:rPr>
        <w:t>)</w:t>
      </w:r>
      <w:r w:rsidRPr="00B51518">
        <w:rPr>
          <w:rStyle w:val="InitialStyle"/>
          <w:rFonts w:ascii="Arial" w:hAnsi="Arial" w:cs="Arial"/>
          <w:sz w:val="24"/>
          <w:szCs w:val="24"/>
        </w:rPr>
        <w:t>:</w:t>
      </w:r>
      <w:hyperlink r:id="rId22" w:history="1">
        <w:r w:rsidR="00B20D43">
          <w:rPr>
            <w:rStyle w:val="Hyperlink"/>
            <w:rFonts w:ascii="Arial" w:hAnsi="Arial" w:cs="Arial"/>
            <w:sz w:val="24"/>
            <w:szCs w:val="24"/>
          </w:rPr>
          <w:t>Chapter 110</w:t>
        </w:r>
      </w:hyperlink>
      <w:r w:rsidR="00D2091D" w:rsidRPr="00B51518">
        <w:rPr>
          <w:rStyle w:val="InitialStyle"/>
          <w:rFonts w:ascii="Arial" w:hAnsi="Arial" w:cs="Arial"/>
          <w:sz w:val="24"/>
          <w:szCs w:val="24"/>
        </w:rPr>
        <w:t>)</w:t>
      </w:r>
    </w:p>
    <w:p w14:paraId="1687D48B" w14:textId="77777777" w:rsidR="003651C8" w:rsidRPr="00B51518" w:rsidRDefault="003651C8" w:rsidP="002A2CB1">
      <w:pPr>
        <w:tabs>
          <w:tab w:val="left" w:pos="720"/>
        </w:tabs>
        <w:ind w:left="720" w:hanging="360"/>
        <w:rPr>
          <w:rStyle w:val="InitialStyle"/>
          <w:rFonts w:ascii="Arial" w:hAnsi="Arial" w:cs="Arial"/>
          <w:sz w:val="24"/>
          <w:szCs w:val="24"/>
        </w:rPr>
      </w:pPr>
    </w:p>
    <w:p w14:paraId="73F1982F" w14:textId="77777777" w:rsidR="00E82FB4" w:rsidRPr="00B51518" w:rsidRDefault="003651C8" w:rsidP="002A2CB1">
      <w:pPr>
        <w:tabs>
          <w:tab w:val="left" w:pos="720"/>
        </w:tabs>
        <w:ind w:left="720" w:hanging="360"/>
        <w:rPr>
          <w:rStyle w:val="InitialStyle"/>
          <w:rFonts w:ascii="Arial" w:hAnsi="Arial" w:cs="Arial"/>
          <w:sz w:val="24"/>
          <w:szCs w:val="24"/>
        </w:rPr>
      </w:pPr>
      <w:r w:rsidRPr="00B51518">
        <w:rPr>
          <w:rStyle w:val="InitialStyle"/>
          <w:rFonts w:ascii="Arial" w:hAnsi="Arial" w:cs="Arial"/>
          <w:sz w:val="24"/>
          <w:szCs w:val="24"/>
        </w:rPr>
        <w:tab/>
      </w:r>
      <w:r w:rsidR="00E82FB4" w:rsidRPr="00B51518">
        <w:rPr>
          <w:rStyle w:val="InitialStyle"/>
          <w:rFonts w:ascii="Arial" w:hAnsi="Arial" w:cs="Arial"/>
          <w:sz w:val="24"/>
          <w:szCs w:val="24"/>
        </w:rPr>
        <w:t xml:space="preserve">This provision means that a contract cannot be effective until </w:t>
      </w:r>
      <w:r w:rsidR="00E82FB4" w:rsidRPr="00B51518">
        <w:rPr>
          <w:rStyle w:val="InitialStyle"/>
          <w:rFonts w:ascii="Arial" w:hAnsi="Arial" w:cs="Arial"/>
          <w:sz w:val="24"/>
          <w:szCs w:val="24"/>
          <w:u w:val="single"/>
        </w:rPr>
        <w:t>at least</w:t>
      </w:r>
      <w:r w:rsidR="00E82FB4" w:rsidRPr="00B51518">
        <w:rPr>
          <w:rStyle w:val="InitialStyle"/>
          <w:rFonts w:ascii="Arial" w:hAnsi="Arial" w:cs="Arial"/>
          <w:sz w:val="24"/>
          <w:szCs w:val="24"/>
        </w:rPr>
        <w:t xml:space="preserve"> 14 </w:t>
      </w:r>
      <w:r w:rsidR="00D2091D" w:rsidRPr="00B51518">
        <w:rPr>
          <w:rStyle w:val="InitialStyle"/>
          <w:rFonts w:ascii="Arial" w:hAnsi="Arial" w:cs="Arial"/>
          <w:sz w:val="24"/>
          <w:szCs w:val="24"/>
        </w:rPr>
        <w:t xml:space="preserve">calendar </w:t>
      </w:r>
      <w:r w:rsidR="00E82FB4" w:rsidRPr="00B51518">
        <w:rPr>
          <w:rStyle w:val="InitialStyle"/>
          <w:rFonts w:ascii="Arial" w:hAnsi="Arial" w:cs="Arial"/>
          <w:sz w:val="24"/>
          <w:szCs w:val="24"/>
        </w:rPr>
        <w:t>days after award notification.</w:t>
      </w:r>
    </w:p>
    <w:p w14:paraId="16682C0D" w14:textId="77777777" w:rsidR="00E82FB4" w:rsidRPr="00B51518" w:rsidRDefault="00E82FB4" w:rsidP="002A2CB1">
      <w:pPr>
        <w:tabs>
          <w:tab w:val="left" w:pos="720"/>
        </w:tabs>
        <w:ind w:left="720" w:hanging="360"/>
        <w:rPr>
          <w:rStyle w:val="InitialStyle"/>
          <w:rFonts w:ascii="Arial" w:hAnsi="Arial" w:cs="Arial"/>
          <w:sz w:val="24"/>
          <w:szCs w:val="24"/>
        </w:rPr>
      </w:pPr>
    </w:p>
    <w:p w14:paraId="356EB4A2" w14:textId="77777777" w:rsidR="00E82FB4" w:rsidRPr="00B51518" w:rsidRDefault="00E82FB4" w:rsidP="002A2CB1">
      <w:pPr>
        <w:tabs>
          <w:tab w:val="left" w:pos="720"/>
        </w:tabs>
        <w:ind w:left="720" w:hanging="360"/>
        <w:rPr>
          <w:rStyle w:val="InitialStyle"/>
          <w:rFonts w:ascii="Arial" w:hAnsi="Arial" w:cs="Arial"/>
          <w:sz w:val="24"/>
          <w:szCs w:val="24"/>
        </w:rPr>
      </w:pPr>
      <w:r w:rsidRPr="00B51518">
        <w:rPr>
          <w:rStyle w:val="InitialStyle"/>
          <w:rFonts w:ascii="Arial" w:hAnsi="Arial" w:cs="Arial"/>
          <w:b/>
          <w:sz w:val="24"/>
          <w:szCs w:val="24"/>
        </w:rPr>
        <w:t>3</w:t>
      </w:r>
      <w:r w:rsidR="002A2CB1" w:rsidRPr="00B51518">
        <w:rPr>
          <w:rStyle w:val="InitialStyle"/>
          <w:rFonts w:ascii="Arial" w:hAnsi="Arial" w:cs="Arial"/>
          <w:b/>
          <w:sz w:val="24"/>
          <w:szCs w:val="24"/>
        </w:rPr>
        <w:t>.</w:t>
      </w:r>
      <w:r w:rsidRPr="00B51518">
        <w:rPr>
          <w:rStyle w:val="InitialStyle"/>
          <w:rFonts w:ascii="Arial" w:hAnsi="Arial" w:cs="Arial"/>
          <w:b/>
          <w:sz w:val="24"/>
          <w:szCs w:val="24"/>
        </w:rPr>
        <w:tab/>
      </w:r>
      <w:r w:rsidR="000E1682" w:rsidRPr="00B51518">
        <w:rPr>
          <w:rStyle w:val="InitialStyle"/>
          <w:rFonts w:ascii="Arial" w:hAnsi="Arial" w:cs="Arial"/>
          <w:sz w:val="24"/>
          <w:szCs w:val="24"/>
        </w:rPr>
        <w:t>The State</w:t>
      </w:r>
      <w:r w:rsidRPr="00B51518">
        <w:rPr>
          <w:rStyle w:val="InitialStyle"/>
          <w:rFonts w:ascii="Arial" w:hAnsi="Arial" w:cs="Arial"/>
          <w:sz w:val="24"/>
          <w:szCs w:val="24"/>
        </w:rPr>
        <w:t xml:space="preserve"> recognize</w:t>
      </w:r>
      <w:r w:rsidR="000E1682" w:rsidRPr="00B51518">
        <w:rPr>
          <w:rStyle w:val="InitialStyle"/>
          <w:rFonts w:ascii="Arial" w:hAnsi="Arial" w:cs="Arial"/>
          <w:sz w:val="24"/>
          <w:szCs w:val="24"/>
        </w:rPr>
        <w:t>s</w:t>
      </w:r>
      <w:r w:rsidR="004C5EE7" w:rsidRPr="00B51518">
        <w:rPr>
          <w:rStyle w:val="InitialStyle"/>
          <w:rFonts w:ascii="Arial" w:hAnsi="Arial" w:cs="Arial"/>
          <w:sz w:val="24"/>
          <w:szCs w:val="24"/>
        </w:rPr>
        <w:t xml:space="preserve"> </w:t>
      </w:r>
      <w:r w:rsidRPr="00B51518">
        <w:rPr>
          <w:rStyle w:val="InitialStyle"/>
          <w:rFonts w:ascii="Arial" w:hAnsi="Arial" w:cs="Arial"/>
          <w:sz w:val="24"/>
          <w:szCs w:val="24"/>
        </w:rPr>
        <w:t>that the actual contract effective date depends upon completion of the RFP process, date of formal award notification, length of contract negotiation</w:t>
      </w:r>
      <w:r w:rsidR="000E1682" w:rsidRPr="00B51518">
        <w:rPr>
          <w:rStyle w:val="InitialStyle"/>
          <w:rFonts w:ascii="Arial" w:hAnsi="Arial" w:cs="Arial"/>
          <w:sz w:val="24"/>
          <w:szCs w:val="24"/>
        </w:rPr>
        <w:t>,</w:t>
      </w:r>
      <w:r w:rsidRPr="00B51518">
        <w:rPr>
          <w:rStyle w:val="InitialStyle"/>
          <w:rFonts w:ascii="Arial" w:hAnsi="Arial" w:cs="Arial"/>
          <w:sz w:val="24"/>
          <w:szCs w:val="24"/>
        </w:rPr>
        <w:t xml:space="preserve"> and prepar</w:t>
      </w:r>
      <w:r w:rsidR="00494277" w:rsidRPr="00B51518">
        <w:rPr>
          <w:rStyle w:val="InitialStyle"/>
          <w:rFonts w:ascii="Arial" w:hAnsi="Arial" w:cs="Arial"/>
          <w:sz w:val="24"/>
          <w:szCs w:val="24"/>
        </w:rPr>
        <w:t>ation</w:t>
      </w:r>
      <w:r w:rsidRPr="00B51518">
        <w:rPr>
          <w:rStyle w:val="InitialStyle"/>
          <w:rFonts w:ascii="Arial" w:hAnsi="Arial" w:cs="Arial"/>
          <w:sz w:val="24"/>
          <w:szCs w:val="24"/>
        </w:rPr>
        <w:t xml:space="preserve"> and approval by the </w:t>
      </w:r>
      <w:r w:rsidR="000E1682" w:rsidRPr="00B51518">
        <w:rPr>
          <w:rStyle w:val="InitialStyle"/>
          <w:rFonts w:ascii="Arial" w:hAnsi="Arial" w:cs="Arial"/>
          <w:sz w:val="24"/>
          <w:szCs w:val="24"/>
        </w:rPr>
        <w:t xml:space="preserve">State </w:t>
      </w:r>
      <w:r w:rsidR="00A636FF" w:rsidRPr="00B51518">
        <w:rPr>
          <w:rStyle w:val="InitialStyle"/>
          <w:rFonts w:ascii="Arial" w:hAnsi="Arial" w:cs="Arial"/>
          <w:sz w:val="24"/>
          <w:szCs w:val="24"/>
        </w:rPr>
        <w:t xml:space="preserve">Procurement </w:t>
      </w:r>
      <w:r w:rsidRPr="00B51518">
        <w:rPr>
          <w:rStyle w:val="InitialStyle"/>
          <w:rFonts w:ascii="Arial" w:hAnsi="Arial" w:cs="Arial"/>
          <w:sz w:val="24"/>
          <w:szCs w:val="24"/>
        </w:rPr>
        <w:t xml:space="preserve">Review Committee.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rPr>
        <w:t xml:space="preserve">Any appeals to the Department’s award decision(s) may further postpone the actual contract effective date, depending upon the outcome.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u w:val="single"/>
        </w:rPr>
        <w:t xml:space="preserve">The contract effective date </w:t>
      </w:r>
      <w:r w:rsidR="00A636FF" w:rsidRPr="00B51518">
        <w:rPr>
          <w:rStyle w:val="InitialStyle"/>
          <w:rFonts w:ascii="Arial" w:hAnsi="Arial" w:cs="Arial"/>
          <w:sz w:val="24"/>
          <w:szCs w:val="24"/>
          <w:u w:val="single"/>
        </w:rPr>
        <w:t xml:space="preserve">listed in this RFP </w:t>
      </w:r>
      <w:r w:rsidRPr="00B51518">
        <w:rPr>
          <w:rStyle w:val="InitialStyle"/>
          <w:rFonts w:ascii="Arial" w:hAnsi="Arial" w:cs="Arial"/>
          <w:sz w:val="24"/>
          <w:szCs w:val="24"/>
          <w:u w:val="single"/>
        </w:rPr>
        <w:t>may need to be adjusted, if necessary, to comply with mandated requirements</w:t>
      </w:r>
      <w:r w:rsidRPr="00B51518">
        <w:rPr>
          <w:rStyle w:val="InitialStyle"/>
          <w:rFonts w:ascii="Arial" w:hAnsi="Arial" w:cs="Arial"/>
          <w:sz w:val="24"/>
          <w:szCs w:val="24"/>
        </w:rPr>
        <w:t>.</w:t>
      </w:r>
    </w:p>
    <w:p w14:paraId="73147062" w14:textId="77777777" w:rsidR="00E82FB4" w:rsidRPr="00B51518" w:rsidRDefault="00E82FB4" w:rsidP="002A2CB1">
      <w:pPr>
        <w:tabs>
          <w:tab w:val="left" w:pos="720"/>
        </w:tabs>
        <w:ind w:left="720" w:hanging="360"/>
        <w:rPr>
          <w:rStyle w:val="InitialStyle"/>
          <w:rFonts w:ascii="Arial" w:hAnsi="Arial" w:cs="Arial"/>
          <w:sz w:val="24"/>
          <w:szCs w:val="24"/>
        </w:rPr>
      </w:pPr>
    </w:p>
    <w:p w14:paraId="72284F04" w14:textId="77777777" w:rsidR="00E82FB4" w:rsidRPr="00B51518" w:rsidRDefault="00911F19" w:rsidP="002A5AD2">
      <w:pPr>
        <w:pStyle w:val="DefaultText"/>
        <w:widowControl/>
        <w:numPr>
          <w:ilvl w:val="3"/>
          <w:numId w:val="23"/>
        </w:numPr>
        <w:tabs>
          <w:tab w:val="clear" w:pos="1440"/>
          <w:tab w:val="num"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In providing services and performing under the contract, the successful Bidder</w:t>
      </w:r>
      <w:r w:rsidR="006A5937" w:rsidRPr="00B51518">
        <w:rPr>
          <w:rStyle w:val="InitialStyle"/>
          <w:rFonts w:ascii="Arial" w:hAnsi="Arial" w:cs="Arial"/>
        </w:rPr>
        <w:t>(s)</w:t>
      </w:r>
      <w:r w:rsidRPr="00B51518">
        <w:rPr>
          <w:rStyle w:val="InitialStyle"/>
          <w:rFonts w:ascii="Arial" w:hAnsi="Arial" w:cs="Arial"/>
        </w:rPr>
        <w:t xml:space="preserve"> shall act</w:t>
      </w:r>
      <w:r w:rsidR="00A636FF" w:rsidRPr="00B51518">
        <w:rPr>
          <w:rStyle w:val="InitialStyle"/>
          <w:rFonts w:ascii="Arial" w:hAnsi="Arial" w:cs="Arial"/>
        </w:rPr>
        <w:t xml:space="preserve"> as an </w:t>
      </w:r>
      <w:r w:rsidRPr="00B51518">
        <w:rPr>
          <w:rStyle w:val="InitialStyle"/>
          <w:rFonts w:ascii="Arial" w:hAnsi="Arial" w:cs="Arial"/>
        </w:rPr>
        <w:t>independent</w:t>
      </w:r>
      <w:r w:rsidR="00A636FF" w:rsidRPr="00B51518">
        <w:rPr>
          <w:rStyle w:val="InitialStyle"/>
          <w:rFonts w:ascii="Arial" w:hAnsi="Arial" w:cs="Arial"/>
        </w:rPr>
        <w:t xml:space="preserve"> contractor</w:t>
      </w:r>
      <w:r w:rsidRPr="00B51518">
        <w:rPr>
          <w:rStyle w:val="InitialStyle"/>
          <w:rFonts w:ascii="Arial" w:hAnsi="Arial" w:cs="Arial"/>
        </w:rPr>
        <w:t xml:space="preserve"> and not as an agent of the State of Maine.</w:t>
      </w:r>
    </w:p>
    <w:p w14:paraId="0F6C508E" w14:textId="77777777" w:rsidR="00E82FB4" w:rsidRPr="00B51518" w:rsidRDefault="00E82FB4" w:rsidP="008477B9">
      <w:pPr>
        <w:tabs>
          <w:tab w:val="left" w:pos="540"/>
        </w:tabs>
        <w:ind w:left="540" w:hanging="540"/>
        <w:rPr>
          <w:rStyle w:val="InitialStyle"/>
          <w:rFonts w:ascii="Arial" w:hAnsi="Arial" w:cs="Arial"/>
          <w:sz w:val="24"/>
          <w:szCs w:val="24"/>
        </w:rPr>
      </w:pPr>
    </w:p>
    <w:p w14:paraId="495B140E" w14:textId="77777777" w:rsidR="00E82FB4" w:rsidRPr="00B51518" w:rsidRDefault="00E82FB4" w:rsidP="002A5AD2">
      <w:pPr>
        <w:pStyle w:val="Heading2"/>
        <w:numPr>
          <w:ilvl w:val="0"/>
          <w:numId w:val="9"/>
        </w:numPr>
        <w:spacing w:before="0" w:after="0"/>
        <w:ind w:left="0" w:firstLine="180"/>
        <w:rPr>
          <w:rStyle w:val="InitialStyle"/>
        </w:rPr>
      </w:pPr>
      <w:bookmarkStart w:id="90" w:name="_Toc367174749"/>
      <w:bookmarkStart w:id="91" w:name="_Toc397069213"/>
      <w:r w:rsidRPr="00B51518">
        <w:rPr>
          <w:rStyle w:val="InitialStyle"/>
        </w:rPr>
        <w:t>Standard State Agreement Provisions</w:t>
      </w:r>
      <w:bookmarkEnd w:id="90"/>
      <w:bookmarkEnd w:id="91"/>
    </w:p>
    <w:p w14:paraId="461D26F7" w14:textId="77777777" w:rsidR="009637F3" w:rsidRPr="00B51518" w:rsidRDefault="009637F3" w:rsidP="00E148A4">
      <w:pPr>
        <w:pStyle w:val="Heading2"/>
        <w:spacing w:before="0" w:after="0"/>
        <w:ind w:left="540"/>
        <w:rPr>
          <w:rStyle w:val="InitialStyle"/>
        </w:rPr>
      </w:pPr>
    </w:p>
    <w:p w14:paraId="676CAF50" w14:textId="77777777" w:rsidR="00E82FB4" w:rsidRPr="00B51518" w:rsidRDefault="002A2CB1" w:rsidP="002A2CB1">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B51518">
        <w:rPr>
          <w:rStyle w:val="InitialStyle"/>
          <w:rFonts w:ascii="Arial" w:hAnsi="Arial" w:cs="Arial"/>
          <w:b/>
        </w:rPr>
        <w:t>1</w:t>
      </w:r>
      <w:r w:rsidR="00E41CD3" w:rsidRPr="00B51518">
        <w:rPr>
          <w:rStyle w:val="InitialStyle"/>
          <w:rFonts w:ascii="Arial" w:hAnsi="Arial" w:cs="Arial"/>
          <w:b/>
        </w:rPr>
        <w:t>.</w:t>
      </w:r>
      <w:r w:rsidRPr="00B51518">
        <w:rPr>
          <w:rStyle w:val="InitialStyle"/>
          <w:rFonts w:ascii="Arial" w:hAnsi="Arial" w:cs="Arial"/>
          <w:b/>
        </w:rPr>
        <w:tab/>
      </w:r>
      <w:r w:rsidR="00E82FB4" w:rsidRPr="00B51518">
        <w:rPr>
          <w:rStyle w:val="InitialStyle"/>
          <w:rFonts w:ascii="Arial" w:hAnsi="Arial" w:cs="Arial"/>
          <w:u w:val="single"/>
        </w:rPr>
        <w:t>Agreement Administration</w:t>
      </w:r>
    </w:p>
    <w:p w14:paraId="4F8E8B3E" w14:textId="77777777" w:rsidR="00E82FB4" w:rsidRPr="00B51518" w:rsidRDefault="00E82FB4" w:rsidP="009637F3">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rPr>
      </w:pPr>
      <w:r w:rsidRPr="00B51518">
        <w:rPr>
          <w:rStyle w:val="InitialStyle"/>
          <w:rFonts w:ascii="Arial" w:hAnsi="Arial" w:cs="Arial"/>
        </w:rPr>
        <w:t>a.</w:t>
      </w:r>
      <w:r w:rsidRPr="00B51518">
        <w:rPr>
          <w:rStyle w:val="InitialStyle"/>
          <w:rFonts w:ascii="Arial" w:hAnsi="Arial" w:cs="Arial"/>
        </w:rPr>
        <w:tab/>
        <w:t>Following the award, an Agreement Administrator from the Department will be appointed to assist with the development and</w:t>
      </w:r>
      <w:r w:rsidR="00545E47" w:rsidRPr="00B51518">
        <w:rPr>
          <w:rStyle w:val="InitialStyle"/>
          <w:rFonts w:ascii="Arial" w:hAnsi="Arial" w:cs="Arial"/>
        </w:rPr>
        <w:t xml:space="preserve"> administration of the contract</w:t>
      </w:r>
      <w:r w:rsidRPr="00B51518">
        <w:rPr>
          <w:rStyle w:val="InitialStyle"/>
          <w:rFonts w:ascii="Arial" w:hAnsi="Arial" w:cs="Arial"/>
        </w:rPr>
        <w:t xml:space="preserve"> and to act as administrator during the</w:t>
      </w:r>
      <w:r w:rsidR="009918F1" w:rsidRPr="00B51518">
        <w:rPr>
          <w:rStyle w:val="InitialStyle"/>
          <w:rFonts w:ascii="Arial" w:hAnsi="Arial" w:cs="Arial"/>
        </w:rPr>
        <w:t xml:space="preserve"> entire contract period. </w:t>
      </w:r>
      <w:r w:rsidR="00545E47" w:rsidRPr="00B51518">
        <w:rPr>
          <w:rStyle w:val="InitialStyle"/>
          <w:rFonts w:ascii="Arial" w:hAnsi="Arial" w:cs="Arial"/>
        </w:rPr>
        <w:t xml:space="preserve"> </w:t>
      </w:r>
      <w:r w:rsidRPr="00B51518">
        <w:rPr>
          <w:rStyle w:val="InitialStyle"/>
          <w:rFonts w:ascii="Arial" w:hAnsi="Arial" w:cs="Arial"/>
        </w:rPr>
        <w:t xml:space="preserve">Department </w:t>
      </w:r>
      <w:r w:rsidR="009918F1" w:rsidRPr="00B51518">
        <w:rPr>
          <w:rStyle w:val="InitialStyle"/>
          <w:rFonts w:ascii="Arial" w:hAnsi="Arial" w:cs="Arial"/>
        </w:rPr>
        <w:t xml:space="preserve">staff </w:t>
      </w:r>
      <w:r w:rsidRPr="00B51518">
        <w:rPr>
          <w:rStyle w:val="InitialStyle"/>
          <w:rFonts w:ascii="Arial" w:hAnsi="Arial" w:cs="Arial"/>
        </w:rPr>
        <w:t xml:space="preserve">will be available after </w:t>
      </w:r>
      <w:r w:rsidR="00911F19" w:rsidRPr="00B51518">
        <w:rPr>
          <w:rStyle w:val="InitialStyle"/>
          <w:rFonts w:ascii="Arial" w:hAnsi="Arial" w:cs="Arial"/>
        </w:rPr>
        <w:t>the award to</w:t>
      </w:r>
      <w:r w:rsidRPr="00B51518">
        <w:rPr>
          <w:rStyle w:val="InitialStyle"/>
          <w:rFonts w:ascii="Arial" w:hAnsi="Arial" w:cs="Arial"/>
        </w:rPr>
        <w:t xml:space="preserve"> co</w:t>
      </w:r>
      <w:r w:rsidR="0019070A" w:rsidRPr="00B51518">
        <w:rPr>
          <w:rStyle w:val="InitialStyle"/>
          <w:rFonts w:ascii="Arial" w:hAnsi="Arial" w:cs="Arial"/>
        </w:rPr>
        <w:t>nsult with the successful B</w:t>
      </w:r>
      <w:r w:rsidRPr="00B51518">
        <w:rPr>
          <w:rStyle w:val="InitialStyle"/>
          <w:rFonts w:ascii="Arial" w:hAnsi="Arial" w:cs="Arial"/>
        </w:rPr>
        <w:t xml:space="preserve">idder in the finalization of the contract. </w:t>
      </w:r>
    </w:p>
    <w:p w14:paraId="2A80BB0B" w14:textId="77777777" w:rsidR="00E82FB4" w:rsidRPr="00B51518" w:rsidRDefault="00E82FB4" w:rsidP="009637F3">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rPr>
      </w:pPr>
      <w:r w:rsidRPr="00B51518">
        <w:rPr>
          <w:rStyle w:val="InitialStyle"/>
          <w:rFonts w:ascii="Arial" w:hAnsi="Arial" w:cs="Arial"/>
        </w:rPr>
        <w:t>b.</w:t>
      </w:r>
      <w:r w:rsidRPr="00B51518">
        <w:rPr>
          <w:rStyle w:val="InitialStyle"/>
          <w:rFonts w:ascii="Arial" w:hAnsi="Arial" w:cs="Arial"/>
        </w:rPr>
        <w:tab/>
      </w:r>
      <w:proofErr w:type="gramStart"/>
      <w:r w:rsidR="00AA75AC" w:rsidRPr="00B51518">
        <w:rPr>
          <w:rStyle w:val="InitialStyle"/>
          <w:rFonts w:ascii="Arial" w:hAnsi="Arial" w:cs="Arial"/>
        </w:rPr>
        <w:t>In the event that</w:t>
      </w:r>
      <w:proofErr w:type="gramEnd"/>
      <w:r w:rsidR="00AA75AC" w:rsidRPr="00B51518">
        <w:rPr>
          <w:rStyle w:val="InitialStyle"/>
          <w:rFonts w:ascii="Arial" w:hAnsi="Arial" w:cs="Arial"/>
        </w:rPr>
        <w:t xml:space="preserve">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27944F98" w14:textId="77777777" w:rsidR="00E41CD3" w:rsidRPr="00B51518" w:rsidRDefault="00E41CD3" w:rsidP="002A2CB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InitialStyle"/>
          <w:rFonts w:ascii="Arial" w:hAnsi="Arial" w:cs="Arial"/>
        </w:rPr>
      </w:pPr>
    </w:p>
    <w:p w14:paraId="7FBE2F57" w14:textId="77777777" w:rsidR="00E82FB4" w:rsidRPr="00B51518" w:rsidRDefault="00B75249" w:rsidP="00B75249">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u w:val="single"/>
        </w:rPr>
      </w:pPr>
      <w:r w:rsidRPr="00B51518">
        <w:rPr>
          <w:rStyle w:val="InitialStyle"/>
          <w:rFonts w:ascii="Arial" w:hAnsi="Arial" w:cs="Arial"/>
          <w:b/>
        </w:rPr>
        <w:t>2.</w:t>
      </w:r>
      <w:r w:rsidRPr="00B51518">
        <w:rPr>
          <w:rStyle w:val="InitialStyle"/>
          <w:rFonts w:ascii="Arial" w:hAnsi="Arial" w:cs="Arial"/>
        </w:rPr>
        <w:t xml:space="preserve">  </w:t>
      </w:r>
      <w:r w:rsidR="00800D30" w:rsidRPr="00B51518">
        <w:rPr>
          <w:rStyle w:val="InitialStyle"/>
          <w:rFonts w:ascii="Arial" w:hAnsi="Arial" w:cs="Arial"/>
        </w:rPr>
        <w:tab/>
      </w:r>
      <w:commentRangeStart w:id="92"/>
      <w:r w:rsidR="00E41CD3" w:rsidRPr="00B51518">
        <w:rPr>
          <w:rStyle w:val="InitialStyle"/>
          <w:rFonts w:ascii="Arial" w:hAnsi="Arial" w:cs="Arial"/>
          <w:u w:val="single"/>
        </w:rPr>
        <w:t>Payments and Other Provisions</w:t>
      </w:r>
      <w:commentRangeEnd w:id="92"/>
      <w:r w:rsidR="00806E48" w:rsidRPr="00B51518">
        <w:rPr>
          <w:rStyle w:val="CommentReference"/>
          <w:rFonts w:ascii="Arial" w:hAnsi="Arial" w:cs="Arial"/>
        </w:rPr>
        <w:commentReference w:id="92"/>
      </w:r>
    </w:p>
    <w:p w14:paraId="3E2B147E" w14:textId="77777777" w:rsidR="00124485" w:rsidRPr="00B51518" w:rsidRDefault="00C11E87" w:rsidP="00AA75A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B51518">
        <w:rPr>
          <w:rStyle w:val="InitialStyle"/>
          <w:rFonts w:ascii="Arial" w:hAnsi="Arial" w:cs="Arial"/>
        </w:rPr>
        <w:t xml:space="preserve">The State anticipates paying the Contractor </w:t>
      </w:r>
      <w:proofErr w:type="gramStart"/>
      <w:r w:rsidR="00E82FB4" w:rsidRPr="00B51518">
        <w:rPr>
          <w:rStyle w:val="InitialStyle"/>
          <w:rFonts w:ascii="Arial" w:hAnsi="Arial" w:cs="Arial"/>
        </w:rPr>
        <w:t>on the basis of</w:t>
      </w:r>
      <w:proofErr w:type="gramEnd"/>
      <w:r w:rsidR="00E82FB4" w:rsidRPr="00B51518">
        <w:rPr>
          <w:rStyle w:val="InitialStyle"/>
          <w:rFonts w:ascii="Arial" w:hAnsi="Arial" w:cs="Arial"/>
        </w:rPr>
        <w:t xml:space="preserve"> </w:t>
      </w:r>
      <w:r w:rsidR="00AA75AC" w:rsidRPr="00B51518">
        <w:rPr>
          <w:rStyle w:val="InitialStyle"/>
          <w:rFonts w:ascii="Arial" w:hAnsi="Arial" w:cs="Arial"/>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B51518">
        <w:rPr>
          <w:rStyle w:val="InitialStyle"/>
          <w:rFonts w:ascii="Arial" w:hAnsi="Arial" w:cs="Arial"/>
        </w:rPr>
        <w:t xml:space="preserve">ng </w:t>
      </w:r>
      <w:r w:rsidR="00221F55" w:rsidRPr="00B51518">
        <w:rPr>
          <w:rStyle w:val="InitialStyle"/>
          <w:rFonts w:ascii="Arial" w:hAnsi="Arial" w:cs="Arial"/>
        </w:rPr>
        <w:lastRenderedPageBreak/>
        <w:t>documents, as applicable, and any other specific and agreed-upon requirements listed within the contract that results from this RFP.</w:t>
      </w:r>
      <w:r w:rsidR="00DB5093" w:rsidRPr="00B51518">
        <w:rPr>
          <w:rStyle w:val="InitialStyle"/>
          <w:rFonts w:ascii="Arial" w:hAnsi="Arial" w:cs="Arial"/>
        </w:rPr>
        <w:br w:type="page"/>
      </w:r>
      <w:r w:rsidR="00764460" w:rsidRPr="00B51518">
        <w:rPr>
          <w:rStyle w:val="InitialStyle"/>
          <w:rFonts w:ascii="Arial" w:hAnsi="Arial" w:cs="Arial"/>
          <w:b/>
          <w:bCs/>
        </w:rPr>
        <w:lastRenderedPageBreak/>
        <w:t xml:space="preserve"> </w:t>
      </w:r>
    </w:p>
    <w:p w14:paraId="15BDF13B" w14:textId="77777777" w:rsidR="00E82FB4" w:rsidRPr="00B51518" w:rsidRDefault="003B7A69" w:rsidP="003A2DDB">
      <w:pPr>
        <w:pStyle w:val="Heading1"/>
        <w:tabs>
          <w:tab w:val="left" w:pos="1440"/>
        </w:tabs>
        <w:spacing w:before="0" w:after="0"/>
        <w:rPr>
          <w:rStyle w:val="InitialStyle"/>
          <w:rFonts w:ascii="Arial" w:hAnsi="Arial" w:cs="Arial"/>
          <w:b/>
          <w:sz w:val="24"/>
          <w:szCs w:val="24"/>
        </w:rPr>
      </w:pPr>
      <w:bookmarkStart w:id="93" w:name="_Toc367174750"/>
      <w:bookmarkStart w:id="94" w:name="_Toc397069214"/>
      <w:commentRangeStart w:id="95"/>
      <w:r w:rsidRPr="00B51518">
        <w:rPr>
          <w:rStyle w:val="InitialStyle"/>
          <w:rFonts w:ascii="Arial" w:hAnsi="Arial" w:cs="Arial"/>
          <w:b/>
          <w:sz w:val="24"/>
          <w:szCs w:val="24"/>
        </w:rPr>
        <w:t>PART VI</w:t>
      </w:r>
      <w:r w:rsidR="00904485" w:rsidRPr="00B51518">
        <w:rPr>
          <w:rStyle w:val="InitialStyle"/>
          <w:rFonts w:ascii="Arial" w:hAnsi="Arial" w:cs="Arial"/>
          <w:b/>
          <w:sz w:val="24"/>
          <w:szCs w:val="24"/>
        </w:rPr>
        <w:t>I</w:t>
      </w:r>
      <w:r w:rsidR="00E82FB4" w:rsidRPr="00B51518">
        <w:rPr>
          <w:rStyle w:val="InitialStyle"/>
          <w:rFonts w:ascii="Arial" w:hAnsi="Arial" w:cs="Arial"/>
          <w:b/>
          <w:sz w:val="24"/>
          <w:szCs w:val="24"/>
        </w:rPr>
        <w:tab/>
      </w:r>
      <w:r w:rsidR="009870DB" w:rsidRPr="00B51518">
        <w:rPr>
          <w:rStyle w:val="InitialStyle"/>
          <w:rFonts w:ascii="Arial" w:hAnsi="Arial" w:cs="Arial"/>
          <w:b/>
          <w:sz w:val="24"/>
          <w:szCs w:val="24"/>
        </w:rPr>
        <w:t>LIST OF RFP APPENDICES AND RELATED DOCUMENTS</w:t>
      </w:r>
      <w:bookmarkEnd w:id="93"/>
      <w:bookmarkEnd w:id="94"/>
      <w:commentRangeEnd w:id="95"/>
      <w:r w:rsidR="00203786" w:rsidRPr="00B51518">
        <w:rPr>
          <w:rStyle w:val="CommentReference"/>
          <w:rFonts w:ascii="Arial" w:hAnsi="Arial" w:cs="Arial"/>
        </w:rPr>
        <w:commentReference w:id="95"/>
      </w:r>
    </w:p>
    <w:p w14:paraId="32DC148A" w14:textId="77777777" w:rsidR="009870DB" w:rsidRPr="00B51518" w:rsidRDefault="009870DB" w:rsidP="008477B9">
      <w:pPr>
        <w:tabs>
          <w:tab w:val="left" w:pos="1440"/>
        </w:tabs>
        <w:rPr>
          <w:rFonts w:ascii="Arial" w:hAnsi="Arial" w:cs="Arial"/>
          <w:sz w:val="24"/>
          <w:szCs w:val="24"/>
        </w:rPr>
      </w:pPr>
    </w:p>
    <w:p w14:paraId="400CBD23" w14:textId="77777777" w:rsidR="00203786" w:rsidRPr="00B51518" w:rsidRDefault="00203786" w:rsidP="008477B9">
      <w:pPr>
        <w:tabs>
          <w:tab w:val="left" w:pos="1440"/>
        </w:tabs>
        <w:rPr>
          <w:rFonts w:ascii="Arial" w:hAnsi="Arial" w:cs="Arial"/>
          <w:sz w:val="24"/>
          <w:szCs w:val="24"/>
        </w:rPr>
      </w:pPr>
    </w:p>
    <w:p w14:paraId="43C0BABC" w14:textId="77777777" w:rsidR="00822AA1" w:rsidRPr="00B51518" w:rsidRDefault="009870DB" w:rsidP="002A5AD2">
      <w:pPr>
        <w:numPr>
          <w:ilvl w:val="0"/>
          <w:numId w:val="11"/>
        </w:numPr>
        <w:tabs>
          <w:tab w:val="left" w:pos="1080"/>
        </w:tabs>
        <w:ind w:left="1080" w:hanging="720"/>
        <w:rPr>
          <w:rFonts w:ascii="Arial" w:hAnsi="Arial" w:cs="Arial"/>
          <w:u w:val="single"/>
        </w:rPr>
      </w:pPr>
      <w:r w:rsidRPr="006C1F3F">
        <w:rPr>
          <w:rFonts w:ascii="Arial" w:hAnsi="Arial" w:cs="Arial"/>
          <w:b/>
          <w:sz w:val="24"/>
          <w:szCs w:val="24"/>
        </w:rPr>
        <w:t>Appendix A</w:t>
      </w:r>
      <w:r w:rsidR="00FF3DE5" w:rsidRPr="00B51518">
        <w:rPr>
          <w:rFonts w:ascii="Arial" w:hAnsi="Arial" w:cs="Arial"/>
          <w:sz w:val="24"/>
          <w:szCs w:val="24"/>
        </w:rPr>
        <w:t xml:space="preserve"> – </w:t>
      </w:r>
      <w:r w:rsidRPr="00B51518">
        <w:rPr>
          <w:rFonts w:ascii="Arial" w:hAnsi="Arial" w:cs="Arial"/>
          <w:sz w:val="24"/>
          <w:szCs w:val="24"/>
        </w:rPr>
        <w:t>Proposal Cover Page</w:t>
      </w:r>
    </w:p>
    <w:p w14:paraId="53C8A207" w14:textId="77777777" w:rsidR="00DE7837" w:rsidRPr="00B51518" w:rsidRDefault="00DE7837" w:rsidP="00DE7837">
      <w:pPr>
        <w:tabs>
          <w:tab w:val="left" w:pos="1080"/>
        </w:tabs>
        <w:ind w:left="1080"/>
        <w:rPr>
          <w:rFonts w:ascii="Arial" w:hAnsi="Arial" w:cs="Arial"/>
          <w:u w:val="single"/>
        </w:rPr>
      </w:pPr>
    </w:p>
    <w:p w14:paraId="52FCB751" w14:textId="77777777" w:rsidR="00DE7837" w:rsidRPr="00B51518" w:rsidRDefault="00DE7837" w:rsidP="002A5AD2">
      <w:pPr>
        <w:numPr>
          <w:ilvl w:val="0"/>
          <w:numId w:val="11"/>
        </w:numPr>
        <w:tabs>
          <w:tab w:val="left" w:pos="1080"/>
        </w:tabs>
        <w:ind w:left="1080" w:hanging="720"/>
        <w:rPr>
          <w:rFonts w:ascii="Arial" w:hAnsi="Arial" w:cs="Arial"/>
          <w:u w:val="single"/>
        </w:rPr>
      </w:pPr>
      <w:r w:rsidRPr="006C1F3F">
        <w:rPr>
          <w:rFonts w:ascii="Arial" w:hAnsi="Arial" w:cs="Arial"/>
          <w:b/>
          <w:sz w:val="24"/>
          <w:szCs w:val="24"/>
        </w:rPr>
        <w:t>Appendix B</w:t>
      </w:r>
      <w:r w:rsidRPr="00B51518">
        <w:rPr>
          <w:rFonts w:ascii="Arial" w:hAnsi="Arial" w:cs="Arial"/>
          <w:sz w:val="24"/>
          <w:szCs w:val="24"/>
        </w:rPr>
        <w:t xml:space="preserve"> – Debarment, Performance and Non-Collusion Certification</w:t>
      </w:r>
    </w:p>
    <w:p w14:paraId="441170EC" w14:textId="77777777" w:rsidR="003D5C04" w:rsidRPr="00B51518" w:rsidRDefault="003D5C04" w:rsidP="003D5C04">
      <w:pPr>
        <w:pStyle w:val="ListParagraph"/>
        <w:rPr>
          <w:rFonts w:ascii="Arial" w:hAnsi="Arial" w:cs="Arial"/>
          <w:u w:val="single"/>
        </w:rPr>
      </w:pPr>
    </w:p>
    <w:p w14:paraId="6C25E70C" w14:textId="77777777" w:rsidR="003D5C04" w:rsidRPr="00B51518" w:rsidRDefault="003D5C04" w:rsidP="002A5AD2">
      <w:pPr>
        <w:numPr>
          <w:ilvl w:val="0"/>
          <w:numId w:val="11"/>
        </w:numPr>
        <w:tabs>
          <w:tab w:val="left" w:pos="1080"/>
        </w:tabs>
        <w:ind w:left="1080" w:hanging="720"/>
        <w:rPr>
          <w:rFonts w:ascii="Arial" w:hAnsi="Arial" w:cs="Arial"/>
          <w:sz w:val="24"/>
          <w:szCs w:val="24"/>
        </w:rPr>
      </w:pPr>
      <w:r w:rsidRPr="006C1F3F">
        <w:rPr>
          <w:rFonts w:ascii="Arial" w:hAnsi="Arial" w:cs="Arial"/>
          <w:b/>
          <w:sz w:val="24"/>
          <w:szCs w:val="24"/>
        </w:rPr>
        <w:t>Appendix C</w:t>
      </w:r>
      <w:r w:rsidRPr="00B51518">
        <w:rPr>
          <w:rFonts w:ascii="Arial" w:hAnsi="Arial" w:cs="Arial"/>
          <w:sz w:val="24"/>
          <w:szCs w:val="24"/>
        </w:rPr>
        <w:t xml:space="preserve"> – Qualifications and Experience Form</w:t>
      </w:r>
    </w:p>
    <w:p w14:paraId="051DA4FC" w14:textId="77777777" w:rsidR="00C219C7" w:rsidRPr="00B51518" w:rsidRDefault="00C219C7" w:rsidP="003A2DDB">
      <w:pPr>
        <w:tabs>
          <w:tab w:val="left" w:pos="1080"/>
        </w:tabs>
        <w:ind w:left="1080" w:hanging="720"/>
        <w:rPr>
          <w:rFonts w:ascii="Arial" w:hAnsi="Arial" w:cs="Arial"/>
          <w:sz w:val="24"/>
          <w:szCs w:val="24"/>
        </w:rPr>
      </w:pPr>
    </w:p>
    <w:p w14:paraId="5D4F0121" w14:textId="77777777" w:rsidR="00FF3DE5" w:rsidRPr="00B51518" w:rsidRDefault="003D5C04" w:rsidP="002A5AD2">
      <w:pPr>
        <w:numPr>
          <w:ilvl w:val="0"/>
          <w:numId w:val="11"/>
        </w:numPr>
        <w:tabs>
          <w:tab w:val="left" w:pos="1080"/>
        </w:tabs>
        <w:ind w:left="1080" w:hanging="720"/>
        <w:rPr>
          <w:rFonts w:ascii="Arial" w:hAnsi="Arial" w:cs="Arial"/>
          <w:sz w:val="24"/>
          <w:szCs w:val="24"/>
          <w:u w:val="single"/>
        </w:rPr>
      </w:pPr>
      <w:r w:rsidRPr="006C1F3F">
        <w:rPr>
          <w:rFonts w:ascii="Arial" w:hAnsi="Arial" w:cs="Arial"/>
          <w:b/>
          <w:sz w:val="24"/>
          <w:szCs w:val="24"/>
        </w:rPr>
        <w:t>Appendix D</w:t>
      </w:r>
      <w:r w:rsidR="00C219C7" w:rsidRPr="00B51518">
        <w:rPr>
          <w:rFonts w:ascii="Arial" w:hAnsi="Arial" w:cs="Arial"/>
          <w:sz w:val="24"/>
          <w:szCs w:val="24"/>
        </w:rPr>
        <w:t xml:space="preserve"> – Cost Proposal Form</w:t>
      </w:r>
    </w:p>
    <w:p w14:paraId="3AEB47EC" w14:textId="77777777" w:rsidR="007D618A" w:rsidRPr="00B51518" w:rsidRDefault="007D618A" w:rsidP="007D618A">
      <w:pPr>
        <w:pStyle w:val="ListParagraph"/>
        <w:rPr>
          <w:rFonts w:ascii="Arial" w:hAnsi="Arial" w:cs="Arial"/>
          <w:sz w:val="24"/>
          <w:szCs w:val="24"/>
          <w:u w:val="single"/>
        </w:rPr>
      </w:pPr>
    </w:p>
    <w:p w14:paraId="6F330904" w14:textId="13C66780" w:rsidR="007D618A" w:rsidRPr="00B51518" w:rsidRDefault="000C513C" w:rsidP="006C1F3F">
      <w:pPr>
        <w:numPr>
          <w:ilvl w:val="0"/>
          <w:numId w:val="11"/>
        </w:numPr>
        <w:tabs>
          <w:tab w:val="left" w:pos="1080"/>
        </w:tabs>
        <w:ind w:left="1080" w:hanging="720"/>
        <w:rPr>
          <w:rFonts w:ascii="Arial" w:hAnsi="Arial" w:cs="Arial"/>
          <w:sz w:val="24"/>
          <w:szCs w:val="24"/>
        </w:rPr>
      </w:pPr>
      <w:r w:rsidRPr="006C1F3F">
        <w:rPr>
          <w:rFonts w:ascii="Arial" w:hAnsi="Arial" w:cs="Arial"/>
          <w:b/>
          <w:sz w:val="24"/>
          <w:szCs w:val="24"/>
        </w:rPr>
        <w:t>Appendix E</w:t>
      </w:r>
      <w:r w:rsidR="007D618A" w:rsidRPr="00B51518">
        <w:rPr>
          <w:rFonts w:ascii="Arial" w:hAnsi="Arial" w:cs="Arial"/>
          <w:sz w:val="24"/>
          <w:szCs w:val="24"/>
        </w:rPr>
        <w:t xml:space="preserve"> – Submitted Question Form</w:t>
      </w:r>
    </w:p>
    <w:p w14:paraId="13EDC7F5" w14:textId="77777777" w:rsidR="00FF3DE5" w:rsidRPr="00B51518" w:rsidRDefault="00FF3DE5" w:rsidP="00FF3DE5">
      <w:pPr>
        <w:pStyle w:val="ListParagraph"/>
        <w:rPr>
          <w:rFonts w:ascii="Arial" w:hAnsi="Arial" w:cs="Arial"/>
          <w:sz w:val="24"/>
          <w:szCs w:val="24"/>
        </w:rPr>
      </w:pPr>
    </w:p>
    <w:p w14:paraId="241CABE4" w14:textId="77777777" w:rsidR="009926CC" w:rsidRPr="00B51518" w:rsidRDefault="009926CC" w:rsidP="004D2BF3">
      <w:pPr>
        <w:pStyle w:val="ListParagraph"/>
        <w:rPr>
          <w:rFonts w:ascii="Arial" w:hAnsi="Arial" w:cs="Arial"/>
          <w:sz w:val="24"/>
          <w:szCs w:val="24"/>
          <w:u w:val="single"/>
        </w:rPr>
      </w:pPr>
    </w:p>
    <w:p w14:paraId="7AFB11E8" w14:textId="77777777" w:rsidR="009926CC" w:rsidRPr="00B51518" w:rsidRDefault="009926CC" w:rsidP="004D2BF3">
      <w:pPr>
        <w:tabs>
          <w:tab w:val="left" w:pos="1080"/>
        </w:tabs>
        <w:ind w:left="1080"/>
        <w:rPr>
          <w:rFonts w:ascii="Arial" w:hAnsi="Arial" w:cs="Arial"/>
          <w:u w:val="single"/>
        </w:rPr>
      </w:pPr>
    </w:p>
    <w:p w14:paraId="0CEAE772" w14:textId="77777777" w:rsidR="00F921B3" w:rsidRPr="00B51518" w:rsidRDefault="00F921B3" w:rsidP="00F921B3">
      <w:pPr>
        <w:pStyle w:val="ListParagraph"/>
        <w:rPr>
          <w:rFonts w:ascii="Arial" w:hAnsi="Arial" w:cs="Arial"/>
          <w:sz w:val="24"/>
          <w:szCs w:val="24"/>
        </w:rPr>
      </w:pPr>
    </w:p>
    <w:p w14:paraId="2ABDC520" w14:textId="77777777" w:rsidR="00F921B3" w:rsidRPr="00B51518" w:rsidRDefault="00F921B3" w:rsidP="00F921B3">
      <w:pPr>
        <w:tabs>
          <w:tab w:val="left" w:pos="1080"/>
        </w:tabs>
        <w:rPr>
          <w:rFonts w:ascii="Arial" w:hAnsi="Arial" w:cs="Arial"/>
          <w:sz w:val="24"/>
          <w:szCs w:val="24"/>
        </w:rPr>
      </w:pPr>
    </w:p>
    <w:p w14:paraId="4D4025C1" w14:textId="77777777" w:rsidR="004C5088" w:rsidRPr="00B51518" w:rsidRDefault="004C5088" w:rsidP="00F921B3">
      <w:pPr>
        <w:tabs>
          <w:tab w:val="left" w:pos="1080"/>
        </w:tabs>
        <w:rPr>
          <w:rFonts w:ascii="Arial" w:hAnsi="Arial" w:cs="Arial"/>
          <w:sz w:val="24"/>
          <w:szCs w:val="24"/>
        </w:rPr>
      </w:pPr>
    </w:p>
    <w:p w14:paraId="30F541BE" w14:textId="77777777" w:rsidR="00F921B3" w:rsidRPr="00B51518" w:rsidRDefault="00F921B3" w:rsidP="00F921B3">
      <w:pPr>
        <w:tabs>
          <w:tab w:val="left" w:pos="1080"/>
        </w:tabs>
        <w:rPr>
          <w:rFonts w:ascii="Arial" w:hAnsi="Arial" w:cs="Arial"/>
          <w:sz w:val="24"/>
          <w:szCs w:val="24"/>
        </w:rPr>
      </w:pPr>
    </w:p>
    <w:p w14:paraId="4BE7EDB0" w14:textId="77777777" w:rsidR="00224755" w:rsidRPr="00B51518" w:rsidRDefault="00C219C7" w:rsidP="00F921B3">
      <w:pPr>
        <w:tabs>
          <w:tab w:val="left" w:pos="1080"/>
        </w:tabs>
        <w:rPr>
          <w:rFonts w:ascii="Arial" w:hAnsi="Arial" w:cs="Arial"/>
          <w:u w:val="single"/>
        </w:rPr>
      </w:pPr>
      <w:r w:rsidRPr="00B51518">
        <w:rPr>
          <w:rFonts w:ascii="Arial" w:hAnsi="Arial" w:cs="Arial"/>
          <w:sz w:val="24"/>
          <w:szCs w:val="24"/>
        </w:rPr>
        <w:tab/>
      </w:r>
    </w:p>
    <w:p w14:paraId="1B9666B6" w14:textId="77777777" w:rsidR="00221A14" w:rsidRPr="00B51518" w:rsidRDefault="00F921B3" w:rsidP="00221A14">
      <w:pPr>
        <w:pStyle w:val="DefaultText"/>
        <w:rPr>
          <w:rFonts w:ascii="Arial" w:hAnsi="Arial" w:cs="Arial"/>
          <w:b/>
          <w:bCs/>
        </w:rPr>
      </w:pPr>
      <w:bookmarkStart w:id="96" w:name="QuickMark"/>
      <w:bookmarkEnd w:id="96"/>
      <w:r w:rsidRPr="00B51518">
        <w:rPr>
          <w:rFonts w:ascii="Arial" w:hAnsi="Arial" w:cs="Arial"/>
          <w:b/>
          <w:bCs/>
        </w:rPr>
        <w:br w:type="page"/>
      </w:r>
      <w:commentRangeStart w:id="97"/>
      <w:r w:rsidR="00221A14" w:rsidRPr="00B51518">
        <w:rPr>
          <w:rFonts w:ascii="Arial" w:hAnsi="Arial" w:cs="Arial"/>
          <w:b/>
          <w:bCs/>
        </w:rPr>
        <w:lastRenderedPageBreak/>
        <w:t>APPENDIX A</w:t>
      </w:r>
      <w:commentRangeEnd w:id="97"/>
      <w:r w:rsidR="00221A14" w:rsidRPr="00B51518">
        <w:rPr>
          <w:rFonts w:ascii="Arial" w:hAnsi="Arial" w:cs="Arial"/>
          <w:sz w:val="16"/>
          <w:szCs w:val="16"/>
        </w:rPr>
        <w:commentReference w:id="97"/>
      </w:r>
    </w:p>
    <w:p w14:paraId="73EF0B90" w14:textId="77777777" w:rsidR="00221A14" w:rsidRPr="00B51518" w:rsidRDefault="00221A14" w:rsidP="00221A14">
      <w:pPr>
        <w:jc w:val="center"/>
        <w:rPr>
          <w:rFonts w:ascii="Arial" w:hAnsi="Arial" w:cs="Arial"/>
          <w:bCs/>
          <w:sz w:val="24"/>
          <w:szCs w:val="24"/>
        </w:rPr>
      </w:pPr>
    </w:p>
    <w:p w14:paraId="349B7D0A"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4C18A77F" w14:textId="77777777" w:rsidR="00221A14" w:rsidRPr="00B51518" w:rsidRDefault="00221A14" w:rsidP="00221A14">
      <w:pPr>
        <w:jc w:val="center"/>
        <w:rPr>
          <w:rFonts w:ascii="Arial" w:hAnsi="Arial" w:cs="Arial"/>
          <w:b/>
          <w:color w:val="FF0000"/>
          <w:sz w:val="28"/>
          <w:szCs w:val="28"/>
        </w:rPr>
      </w:pPr>
      <w:r w:rsidRPr="00B51518">
        <w:rPr>
          <w:rFonts w:ascii="Arial" w:hAnsi="Arial" w:cs="Arial"/>
          <w:b/>
          <w:sz w:val="28"/>
          <w:szCs w:val="28"/>
        </w:rPr>
        <w:t xml:space="preserve">Department of </w:t>
      </w:r>
      <w:r w:rsidRPr="00B51518">
        <w:rPr>
          <w:rFonts w:ascii="Arial" w:hAnsi="Arial" w:cs="Arial"/>
          <w:b/>
          <w:color w:val="FF0000"/>
          <w:sz w:val="28"/>
          <w:szCs w:val="28"/>
        </w:rPr>
        <w:t>(Insert Department name)</w:t>
      </w:r>
    </w:p>
    <w:p w14:paraId="68DE9C2F"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3F1AAA3D"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RFP# </w:t>
      </w:r>
      <w:r w:rsidRPr="00B51518">
        <w:rPr>
          <w:rFonts w:ascii="Arial" w:hAnsi="Arial" w:cs="Arial"/>
          <w:b/>
          <w:bCs/>
          <w:color w:val="0070C0"/>
          <w:sz w:val="28"/>
          <w:szCs w:val="28"/>
        </w:rPr>
        <w:t>(Inserted by P</w:t>
      </w:r>
      <w:r w:rsidR="00E96CA3" w:rsidRPr="00B51518">
        <w:rPr>
          <w:rFonts w:ascii="Arial" w:hAnsi="Arial" w:cs="Arial"/>
          <w:b/>
          <w:bCs/>
          <w:color w:val="0070C0"/>
          <w:sz w:val="28"/>
          <w:szCs w:val="28"/>
        </w:rPr>
        <w:t>rocurement Service</w:t>
      </w:r>
      <w:r w:rsidRPr="00B51518">
        <w:rPr>
          <w:rFonts w:ascii="Arial" w:hAnsi="Arial" w:cs="Arial"/>
          <w:b/>
          <w:bCs/>
          <w:color w:val="0070C0"/>
          <w:sz w:val="28"/>
          <w:szCs w:val="28"/>
        </w:rPr>
        <w:t>s when assigned/approved)</w:t>
      </w:r>
    </w:p>
    <w:p w14:paraId="7D01C6F7" w14:textId="77777777" w:rsidR="00221A14" w:rsidRPr="00B51518" w:rsidRDefault="00221A14" w:rsidP="00221A14">
      <w:pPr>
        <w:jc w:val="center"/>
        <w:rPr>
          <w:rFonts w:ascii="Arial" w:hAnsi="Arial" w:cs="Arial"/>
          <w:sz w:val="28"/>
          <w:szCs w:val="28"/>
        </w:rPr>
      </w:pPr>
      <w:r w:rsidRPr="00B51518">
        <w:rPr>
          <w:rFonts w:ascii="Arial" w:hAnsi="Arial" w:cs="Arial"/>
          <w:b/>
          <w:color w:val="FF0000"/>
          <w:sz w:val="28"/>
          <w:szCs w:val="28"/>
        </w:rPr>
        <w:t>(</w:t>
      </w:r>
      <w:r w:rsidRPr="00B51518">
        <w:rPr>
          <w:rFonts w:ascii="Arial" w:hAnsi="Arial" w:cs="Arial"/>
          <w:b/>
          <w:color w:val="FF0000"/>
          <w:sz w:val="28"/>
          <w:szCs w:val="28"/>
          <w:u w:val="single"/>
        </w:rPr>
        <w:t>Insert RFP Title</w:t>
      </w:r>
      <w:r w:rsidRPr="00B51518">
        <w:rPr>
          <w:rFonts w:ascii="Arial" w:hAnsi="Arial" w:cs="Arial"/>
          <w:b/>
          <w:color w:val="FF0000"/>
          <w:sz w:val="28"/>
          <w:szCs w:val="28"/>
        </w:rPr>
        <w:t>)</w:t>
      </w:r>
    </w:p>
    <w:p w14:paraId="483AE5A5" w14:textId="77777777" w:rsidR="00221A14" w:rsidRPr="00B51518" w:rsidRDefault="00221A14" w:rsidP="00221A14">
      <w:pPr>
        <w:jc w:val="center"/>
        <w:rPr>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610"/>
        <w:gridCol w:w="1980"/>
        <w:gridCol w:w="1080"/>
        <w:gridCol w:w="3779"/>
      </w:tblGrid>
      <w:tr w:rsidR="00221A14" w:rsidRPr="00B51518" w14:paraId="39B6B5E8" w14:textId="77777777" w:rsidTr="00C379F0">
        <w:trPr>
          <w:cantSplit/>
          <w:trHeight w:val="402"/>
        </w:trPr>
        <w:tc>
          <w:tcPr>
            <w:tcW w:w="3330"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839" w:type="dxa"/>
            <w:gridSpan w:val="3"/>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221A14" w:rsidRPr="00B51518" w14:paraId="326D0229" w14:textId="77777777" w:rsidTr="00C379F0">
        <w:trPr>
          <w:cantSplit/>
          <w:trHeight w:val="435"/>
        </w:trPr>
        <w:tc>
          <w:tcPr>
            <w:tcW w:w="3330" w:type="dxa"/>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6839" w:type="dxa"/>
            <w:gridSpan w:val="3"/>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C379F0">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C379F0">
        <w:trPr>
          <w:cantSplit/>
          <w:trHeight w:val="435"/>
        </w:trPr>
        <w:tc>
          <w:tcPr>
            <w:tcW w:w="3330" w:type="dxa"/>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839" w:type="dxa"/>
            <w:gridSpan w:val="3"/>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C379F0">
        <w:trPr>
          <w:cantSplit/>
          <w:trHeight w:val="426"/>
        </w:trPr>
        <w:tc>
          <w:tcPr>
            <w:tcW w:w="3330"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839" w:type="dxa"/>
            <w:gridSpan w:val="3"/>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C379F0">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C379F0">
        <w:trPr>
          <w:cantSplit/>
          <w:trHeight w:val="411"/>
        </w:trPr>
        <w:tc>
          <w:tcPr>
            <w:tcW w:w="5310"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4859" w:type="dxa"/>
            <w:gridSpan w:val="2"/>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C379F0">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C379F0">
        <w:trPr>
          <w:cantSplit/>
          <w:trHeight w:val="426"/>
        </w:trPr>
        <w:tc>
          <w:tcPr>
            <w:tcW w:w="3330"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839" w:type="dxa"/>
            <w:gridSpan w:val="3"/>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C379F0">
        <w:trPr>
          <w:cantSplit/>
          <w:trHeight w:val="444"/>
        </w:trPr>
        <w:tc>
          <w:tcPr>
            <w:tcW w:w="3330"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839" w:type="dxa"/>
            <w:gridSpan w:val="3"/>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77777777"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entering into the resulting agreement with the Department should they be 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C379F0">
        <w:trPr>
          <w:cantSplit/>
          <w:trHeight w:val="674"/>
        </w:trPr>
        <w:tc>
          <w:tcPr>
            <w:tcW w:w="6127" w:type="dxa"/>
          </w:tcPr>
          <w:p w14:paraId="11BAC6CB" w14:textId="77777777" w:rsidR="00221A14" w:rsidRPr="00B51518" w:rsidRDefault="00221A14" w:rsidP="00221A14">
            <w:pPr>
              <w:rPr>
                <w:rFonts w:ascii="Arial" w:hAnsi="Arial" w:cs="Arial"/>
                <w:b/>
                <w:sz w:val="24"/>
                <w:szCs w:val="24"/>
              </w:rPr>
            </w:pPr>
            <w:r w:rsidRPr="00B51518">
              <w:rPr>
                <w:rFonts w:ascii="Arial" w:hAnsi="Arial" w:cs="Arial"/>
                <w:b/>
                <w:sz w:val="24"/>
                <w:szCs w:val="24"/>
              </w:rPr>
              <w:t>Name (Print):</w:t>
            </w:r>
          </w:p>
          <w:p w14:paraId="45691577" w14:textId="77777777" w:rsidR="00221A14" w:rsidRPr="00B51518" w:rsidRDefault="00221A14" w:rsidP="00221A14">
            <w:pPr>
              <w:rPr>
                <w:rFonts w:ascii="Arial" w:hAnsi="Arial" w:cs="Arial"/>
                <w:sz w:val="24"/>
                <w:szCs w:val="24"/>
              </w:rPr>
            </w:pPr>
          </w:p>
          <w:p w14:paraId="6B694727" w14:textId="77777777" w:rsidR="00221A14" w:rsidRPr="00B51518" w:rsidRDefault="00221A14" w:rsidP="00221A14">
            <w:pPr>
              <w:rPr>
                <w:rFonts w:ascii="Arial" w:hAnsi="Arial" w:cs="Arial"/>
                <w:sz w:val="24"/>
                <w:szCs w:val="24"/>
              </w:rPr>
            </w:pPr>
          </w:p>
        </w:tc>
        <w:tc>
          <w:tcPr>
            <w:tcW w:w="4043" w:type="dxa"/>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C379F0">
        <w:trPr>
          <w:cantSplit/>
          <w:trHeight w:val="791"/>
        </w:trPr>
        <w:tc>
          <w:tcPr>
            <w:tcW w:w="6127" w:type="dxa"/>
          </w:tcPr>
          <w:p w14:paraId="042973B2" w14:textId="77777777" w:rsidR="00221A14" w:rsidRPr="00B51518" w:rsidRDefault="00221A14" w:rsidP="00221A14">
            <w:pPr>
              <w:rPr>
                <w:rFonts w:ascii="Arial" w:hAnsi="Arial" w:cs="Arial"/>
                <w:b/>
                <w:sz w:val="24"/>
                <w:szCs w:val="24"/>
              </w:rPr>
            </w:pPr>
            <w:r w:rsidRPr="00B51518">
              <w:rPr>
                <w:rFonts w:ascii="Arial" w:hAnsi="Arial" w:cs="Arial"/>
                <w:b/>
                <w:sz w:val="24"/>
                <w:szCs w:val="24"/>
              </w:rPr>
              <w:t>Authorized Signature:</w:t>
            </w:r>
          </w:p>
          <w:p w14:paraId="45483860" w14:textId="77777777" w:rsidR="00221A14" w:rsidRPr="00B51518" w:rsidRDefault="00221A14" w:rsidP="00221A14">
            <w:pPr>
              <w:rPr>
                <w:rFonts w:ascii="Arial" w:hAnsi="Arial" w:cs="Arial"/>
                <w:sz w:val="24"/>
                <w:szCs w:val="24"/>
              </w:rPr>
            </w:pPr>
          </w:p>
          <w:p w14:paraId="7EA78400" w14:textId="77777777" w:rsidR="00221A14" w:rsidRPr="00B51518" w:rsidRDefault="00221A14" w:rsidP="00221A14">
            <w:pPr>
              <w:rPr>
                <w:rFonts w:ascii="Arial" w:hAnsi="Arial" w:cs="Arial"/>
                <w:sz w:val="24"/>
                <w:szCs w:val="24"/>
              </w:rPr>
            </w:pPr>
          </w:p>
        </w:tc>
        <w:tc>
          <w:tcPr>
            <w:tcW w:w="4043" w:type="dxa"/>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4B2E65">
          <w:headerReference w:type="even" r:id="rId23"/>
          <w:headerReference w:type="default" r:id="rId24"/>
          <w:footerReference w:type="even" r:id="rId25"/>
          <w:footerReference w:type="default" r:id="rId26"/>
          <w:headerReference w:type="first" r:id="rId27"/>
          <w:footerReference w:type="first" r:id="rId28"/>
          <w:pgSz w:w="12240" w:h="15840" w:code="1"/>
          <w:pgMar w:top="720" w:right="900" w:bottom="990" w:left="1080" w:header="432" w:footer="288" w:gutter="0"/>
          <w:paperSrc w:first="15" w:other="15"/>
          <w:cols w:space="720"/>
          <w:docGrid w:linePitch="360"/>
        </w:sectPr>
      </w:pPr>
    </w:p>
    <w:p w14:paraId="368807A7" w14:textId="77777777" w:rsidR="00A62F45" w:rsidRPr="00B51518" w:rsidRDefault="00A62F45" w:rsidP="007D50B8">
      <w:pPr>
        <w:pStyle w:val="DefaultText"/>
        <w:rPr>
          <w:rStyle w:val="InitialStyle"/>
          <w:rFonts w:ascii="Arial" w:hAnsi="Arial" w:cs="Arial"/>
          <w:b/>
        </w:rPr>
      </w:pPr>
      <w:commentRangeStart w:id="98"/>
      <w:r w:rsidRPr="00B51518">
        <w:rPr>
          <w:rStyle w:val="InitialStyle"/>
          <w:rFonts w:ascii="Arial" w:hAnsi="Arial" w:cs="Arial"/>
          <w:b/>
        </w:rPr>
        <w:lastRenderedPageBreak/>
        <w:t>APPENDIX B</w:t>
      </w:r>
      <w:commentRangeEnd w:id="98"/>
      <w:r w:rsidR="00221A14" w:rsidRPr="00B51518">
        <w:rPr>
          <w:rStyle w:val="CommentReference"/>
          <w:rFonts w:ascii="Arial" w:hAnsi="Arial" w:cs="Arial"/>
        </w:rPr>
        <w:commentReference w:id="98"/>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0B388424"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12321A58" w14:textId="77777777" w:rsidR="00A62F45" w:rsidRPr="00B51518" w:rsidRDefault="00A62F45" w:rsidP="007D50B8">
      <w:pPr>
        <w:pStyle w:val="DefaultText"/>
        <w:jc w:val="center"/>
        <w:rPr>
          <w:rStyle w:val="InitialStyle"/>
          <w:rFonts w:ascii="Arial" w:hAnsi="Arial" w:cs="Arial"/>
          <w:b/>
          <w:color w:val="FF0000"/>
          <w:sz w:val="28"/>
          <w:szCs w:val="28"/>
        </w:rPr>
      </w:pPr>
      <w:r w:rsidRPr="00B51518">
        <w:rPr>
          <w:rStyle w:val="InitialStyle"/>
          <w:rFonts w:ascii="Arial" w:hAnsi="Arial" w:cs="Arial"/>
          <w:b/>
          <w:sz w:val="28"/>
          <w:szCs w:val="28"/>
        </w:rPr>
        <w:t xml:space="preserve">Department of </w:t>
      </w:r>
      <w:r w:rsidRPr="00B51518">
        <w:rPr>
          <w:rStyle w:val="InitialStyle"/>
          <w:rFonts w:ascii="Arial" w:hAnsi="Arial" w:cs="Arial"/>
          <w:b/>
          <w:color w:val="FF0000"/>
          <w:sz w:val="28"/>
          <w:szCs w:val="28"/>
        </w:rPr>
        <w:t>(Insert Department name)</w:t>
      </w:r>
    </w:p>
    <w:p w14:paraId="27295D77"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D</w:t>
      </w:r>
      <w:r w:rsidR="00DE7837" w:rsidRPr="00B51518">
        <w:rPr>
          <w:rStyle w:val="InitialStyle"/>
          <w:rFonts w:ascii="Arial" w:hAnsi="Arial" w:cs="Arial"/>
          <w:b/>
          <w:sz w:val="28"/>
          <w:szCs w:val="28"/>
        </w:rPr>
        <w:t>EBARMENT</w:t>
      </w:r>
      <w:r w:rsidRPr="00B51518">
        <w:rPr>
          <w:rStyle w:val="InitialStyle"/>
          <w:rFonts w:ascii="Arial" w:hAnsi="Arial" w:cs="Arial"/>
          <w:b/>
          <w:sz w:val="28"/>
          <w:szCs w:val="28"/>
        </w:rPr>
        <w:t xml:space="preserve">, </w:t>
      </w:r>
      <w:r w:rsidR="00DE7837" w:rsidRPr="00B51518">
        <w:rPr>
          <w:rStyle w:val="InitialStyle"/>
          <w:rFonts w:ascii="Arial" w:hAnsi="Arial" w:cs="Arial"/>
          <w:b/>
          <w:sz w:val="28"/>
          <w:szCs w:val="28"/>
        </w:rPr>
        <w:t>PERFORMANCE</w:t>
      </w:r>
      <w:r w:rsidRPr="00B51518">
        <w:rPr>
          <w:rStyle w:val="InitialStyle"/>
          <w:rFonts w:ascii="Arial" w:hAnsi="Arial" w:cs="Arial"/>
          <w:b/>
          <w:sz w:val="28"/>
          <w:szCs w:val="28"/>
        </w:rPr>
        <w:t xml:space="preserve"> and </w:t>
      </w:r>
      <w:r w:rsidR="00DE7837" w:rsidRPr="00B51518">
        <w:rPr>
          <w:rStyle w:val="InitialStyle"/>
          <w:rFonts w:ascii="Arial" w:hAnsi="Arial" w:cs="Arial"/>
          <w:b/>
          <w:sz w:val="28"/>
          <w:szCs w:val="28"/>
        </w:rPr>
        <w:t>NON-COLLUSION CERTIFICATION</w:t>
      </w:r>
    </w:p>
    <w:p w14:paraId="78F35A3F"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Pr="00B51518">
        <w:rPr>
          <w:rStyle w:val="InitialStyle"/>
          <w:rFonts w:ascii="Arial" w:hAnsi="Arial" w:cs="Arial"/>
          <w:b/>
          <w:bCs/>
          <w:color w:val="0070C0"/>
          <w:sz w:val="28"/>
          <w:szCs w:val="28"/>
        </w:rPr>
        <w:t>(Inserted by P</w:t>
      </w:r>
      <w:r w:rsidR="00E96CA3" w:rsidRPr="00B51518">
        <w:rPr>
          <w:rStyle w:val="InitialStyle"/>
          <w:rFonts w:ascii="Arial" w:hAnsi="Arial" w:cs="Arial"/>
          <w:b/>
          <w:bCs/>
          <w:color w:val="0070C0"/>
          <w:sz w:val="28"/>
          <w:szCs w:val="28"/>
        </w:rPr>
        <w:t>rocurement Service</w:t>
      </w:r>
      <w:r w:rsidRPr="00B51518">
        <w:rPr>
          <w:rStyle w:val="InitialStyle"/>
          <w:rFonts w:ascii="Arial" w:hAnsi="Arial" w:cs="Arial"/>
          <w:b/>
          <w:bCs/>
          <w:color w:val="0070C0"/>
          <w:sz w:val="28"/>
          <w:szCs w:val="28"/>
        </w:rPr>
        <w:t>s when assigned/approved)</w:t>
      </w:r>
    </w:p>
    <w:p w14:paraId="2ADA0FAF"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color w:val="FF0000"/>
          <w:sz w:val="28"/>
          <w:szCs w:val="28"/>
        </w:rPr>
        <w:t>(</w:t>
      </w:r>
      <w:r w:rsidRPr="00B51518">
        <w:rPr>
          <w:rStyle w:val="InitialStyle"/>
          <w:rFonts w:ascii="Arial" w:hAnsi="Arial" w:cs="Arial"/>
          <w:b/>
          <w:color w:val="FF0000"/>
          <w:sz w:val="28"/>
          <w:szCs w:val="28"/>
          <w:u w:val="single"/>
        </w:rPr>
        <w:t>Insert RFP Title</w:t>
      </w:r>
      <w:r w:rsidRPr="00B51518">
        <w:rPr>
          <w:rStyle w:val="InitialStyle"/>
          <w:rFonts w:ascii="Arial" w:hAnsi="Arial" w:cs="Arial"/>
          <w:b/>
          <w:color w:val="FF0000"/>
          <w:sz w:val="28"/>
          <w:szCs w:val="28"/>
        </w:rPr>
        <w:t>)</w:t>
      </w:r>
    </w:p>
    <w:p w14:paraId="0A987C87" w14:textId="77777777" w:rsidR="00155269" w:rsidRPr="00B51518" w:rsidRDefault="00155269" w:rsidP="007D50B8">
      <w:pPr>
        <w:pStyle w:val="DefaultText"/>
        <w:rPr>
          <w:rStyle w:val="InitialStyle"/>
          <w:rFonts w:ascii="Arial" w:hAnsi="Arial" w:cs="Arial"/>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330"/>
        <w:gridCol w:w="6840"/>
      </w:tblGrid>
      <w:tr w:rsidR="00221A14" w:rsidRPr="00B51518" w14:paraId="422F50E8" w14:textId="77777777" w:rsidTr="00C379F0">
        <w:trPr>
          <w:cantSplit/>
          <w:trHeight w:val="438"/>
        </w:trPr>
        <w:tc>
          <w:tcPr>
            <w:tcW w:w="3330" w:type="dxa"/>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6840" w:type="dxa"/>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2097BD7D" w14:textId="77777777" w:rsidR="00155269" w:rsidRPr="00B51518" w:rsidRDefault="00155269" w:rsidP="007D50B8">
      <w:pPr>
        <w:spacing w:after="200"/>
        <w:rPr>
          <w:rFonts w:ascii="Arial" w:hAnsi="Arial" w:cs="Arial"/>
          <w:i/>
          <w:iCs/>
          <w:sz w:val="24"/>
          <w:szCs w:val="24"/>
        </w:rPr>
      </w:pPr>
      <w:r w:rsidRPr="00B51518">
        <w:rPr>
          <w:rFonts w:ascii="Arial" w:hAnsi="Arial" w:cs="Arial"/>
          <w:i/>
          <w:iCs/>
          <w:sz w:val="24"/>
          <w:szCs w:val="24"/>
        </w:rPr>
        <w:t>By signing this document</w:t>
      </w:r>
      <w:r w:rsidR="004D3038" w:rsidRPr="00B51518">
        <w:rPr>
          <w:rFonts w:ascii="Arial" w:hAnsi="Arial" w:cs="Arial"/>
          <w:i/>
          <w:iCs/>
          <w:sz w:val="24"/>
          <w:szCs w:val="24"/>
        </w:rPr>
        <w:t>,</w:t>
      </w:r>
      <w:r w:rsidRPr="00B51518">
        <w:rPr>
          <w:rFonts w:ascii="Arial" w:hAnsi="Arial" w:cs="Arial"/>
          <w:i/>
          <w:iCs/>
          <w:sz w:val="24"/>
          <w:szCs w:val="24"/>
        </w:rPr>
        <w:t xml:space="preserve"> I certify to the best of my knowledge and belief that the </w:t>
      </w:r>
      <w:proofErr w:type="gramStart"/>
      <w:r w:rsidRPr="00B51518">
        <w:rPr>
          <w:rFonts w:ascii="Arial" w:hAnsi="Arial" w:cs="Arial"/>
          <w:i/>
          <w:iCs/>
          <w:sz w:val="24"/>
          <w:szCs w:val="24"/>
        </w:rPr>
        <w:t>aforemention</w:t>
      </w:r>
      <w:r w:rsidR="004D3038" w:rsidRPr="00B51518">
        <w:rPr>
          <w:rFonts w:ascii="Arial" w:hAnsi="Arial" w:cs="Arial"/>
          <w:i/>
          <w:iCs/>
          <w:sz w:val="24"/>
          <w:szCs w:val="24"/>
        </w:rPr>
        <w:t>ed organization</w:t>
      </w:r>
      <w:proofErr w:type="gramEnd"/>
      <w:r w:rsidR="004D3038" w:rsidRPr="00B51518">
        <w:rPr>
          <w:rFonts w:ascii="Arial" w:hAnsi="Arial" w:cs="Arial"/>
          <w:i/>
          <w:iCs/>
          <w:sz w:val="24"/>
          <w:szCs w:val="24"/>
        </w:rPr>
        <w:t>, its principals</w:t>
      </w:r>
      <w:r w:rsidRPr="00B51518">
        <w:rPr>
          <w:rFonts w:ascii="Arial" w:hAnsi="Arial" w:cs="Arial"/>
          <w:i/>
          <w:iCs/>
          <w:sz w:val="24"/>
          <w:szCs w:val="24"/>
        </w:rPr>
        <w:t xml:space="preserve"> and any subcontractors named in this proposal:</w:t>
      </w:r>
    </w:p>
    <w:p w14:paraId="784D3435" w14:textId="77777777" w:rsidR="00155269" w:rsidRPr="00B51518" w:rsidRDefault="00155269" w:rsidP="002A5AD2">
      <w:pPr>
        <w:widowControl/>
        <w:numPr>
          <w:ilvl w:val="0"/>
          <w:numId w:val="1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4D8C040" w14:textId="77777777" w:rsidR="00155269" w:rsidRPr="00B51518" w:rsidRDefault="00155269" w:rsidP="002A5AD2">
      <w:pPr>
        <w:widowControl/>
        <w:numPr>
          <w:ilvl w:val="0"/>
          <w:numId w:val="1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Have not within three years of submitting the proposal for this contract been convicted of or had a civil judgment rendered against them for:</w:t>
      </w:r>
    </w:p>
    <w:p w14:paraId="4A543FC6" w14:textId="77777777" w:rsidR="00155269" w:rsidRPr="00B51518"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F</w:t>
      </w:r>
      <w:r w:rsidR="00155269" w:rsidRPr="00B51518">
        <w:rPr>
          <w:rFonts w:ascii="Arial" w:hAnsi="Arial" w:cs="Arial"/>
          <w:i/>
          <w:iCs/>
          <w:sz w:val="24"/>
          <w:szCs w:val="24"/>
        </w:rPr>
        <w:t>raud or a criminal offense in connection with obtaining, attempting to obtain, or performing a federal, state or local government transaction or contract.</w:t>
      </w:r>
    </w:p>
    <w:p w14:paraId="1D1F77AF" w14:textId="77777777" w:rsidR="00155269" w:rsidRPr="00B51518"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V</w:t>
      </w:r>
      <w:r w:rsidR="00155269" w:rsidRPr="00B51518">
        <w:rPr>
          <w:rFonts w:ascii="Arial" w:hAnsi="Arial" w:cs="Arial"/>
          <w:i/>
          <w:iCs/>
          <w:sz w:val="24"/>
          <w:szCs w:val="24"/>
        </w:rPr>
        <w:t>iolating Federal or State antitrust statutes or committing embezzlement, theft, forgery, bribery, falsification or destruction of records, making false statements, or receiving stolen property;</w:t>
      </w:r>
    </w:p>
    <w:p w14:paraId="5B3F2580" w14:textId="77777777" w:rsidR="00155269" w:rsidRPr="00B51518"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A</w:t>
      </w:r>
      <w:r w:rsidR="00155269" w:rsidRPr="00B51518">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208E90CB" w14:textId="77777777" w:rsidR="00822AA1" w:rsidRPr="00B51518" w:rsidRDefault="004D3038" w:rsidP="002A5AD2">
      <w:pPr>
        <w:widowControl/>
        <w:numPr>
          <w:ilvl w:val="1"/>
          <w:numId w:val="15"/>
        </w:numPr>
        <w:autoSpaceDE/>
        <w:autoSpaceDN/>
        <w:spacing w:after="200" w:line="276" w:lineRule="auto"/>
        <w:ind w:left="1080" w:hanging="180"/>
        <w:contextualSpacing/>
        <w:rPr>
          <w:rFonts w:ascii="Arial" w:hAnsi="Arial" w:cs="Arial"/>
          <w:sz w:val="24"/>
          <w:szCs w:val="24"/>
        </w:rPr>
      </w:pPr>
      <w:r w:rsidRPr="00B51518">
        <w:rPr>
          <w:rFonts w:ascii="Arial" w:hAnsi="Arial" w:cs="Arial"/>
          <w:i/>
          <w:iCs/>
          <w:sz w:val="24"/>
          <w:szCs w:val="24"/>
        </w:rPr>
        <w:t>H</w:t>
      </w:r>
      <w:r w:rsidR="00155269" w:rsidRPr="00B51518">
        <w:rPr>
          <w:rFonts w:ascii="Arial" w:hAnsi="Arial" w:cs="Arial"/>
          <w:i/>
          <w:iCs/>
          <w:sz w:val="24"/>
          <w:szCs w:val="24"/>
        </w:rPr>
        <w:t>ave not within a three (3) year period preceding this proposal had one or more federal, state or local government transactions terminated for cause or default</w:t>
      </w:r>
      <w:r w:rsidR="00155269" w:rsidRPr="00B51518">
        <w:rPr>
          <w:rFonts w:ascii="Arial" w:hAnsi="Arial" w:cs="Arial"/>
          <w:sz w:val="24"/>
          <w:szCs w:val="24"/>
        </w:rPr>
        <w:t>.</w:t>
      </w:r>
    </w:p>
    <w:p w14:paraId="185587CD" w14:textId="77777777" w:rsidR="00155269" w:rsidRPr="00B51518" w:rsidRDefault="00424CFD" w:rsidP="002A5AD2">
      <w:pPr>
        <w:widowControl/>
        <w:numPr>
          <w:ilvl w:val="0"/>
          <w:numId w:val="1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B51518">
        <w:rPr>
          <w:rFonts w:ascii="Arial" w:hAnsi="Arial" w:cs="Arial"/>
          <w:i/>
          <w:iCs/>
          <w:sz w:val="24"/>
          <w:szCs w:val="24"/>
        </w:rPr>
        <w:t>above-mentioned</w:t>
      </w:r>
      <w:r w:rsidRPr="00B51518">
        <w:rPr>
          <w:rFonts w:ascii="Arial" w:hAnsi="Arial" w:cs="Arial"/>
          <w:i/>
          <w:iCs/>
          <w:sz w:val="24"/>
          <w:szCs w:val="24"/>
        </w:rPr>
        <w:t xml:space="preserve"> entities understand and agree that collusive bidding is a violation of state and federal law and can result in fines, prison sentences, and civil damage awards.</w:t>
      </w:r>
    </w:p>
    <w:p w14:paraId="244784F6" w14:textId="77777777" w:rsidR="00155269" w:rsidRPr="00B51518" w:rsidRDefault="008A05DF" w:rsidP="007D50B8">
      <w:pPr>
        <w:pStyle w:val="DefaultText"/>
        <w:rPr>
          <w:rStyle w:val="InitialStyle"/>
          <w:rFonts w:ascii="Arial" w:hAnsi="Arial" w:cs="Arial"/>
          <w:b/>
        </w:rPr>
      </w:pPr>
      <w:r w:rsidRPr="00B51518">
        <w:rPr>
          <w:rStyle w:val="InitialStyle"/>
          <w:rFonts w:ascii="Arial" w:hAnsi="Arial" w:cs="Arial"/>
          <w:b/>
        </w:rPr>
        <w:t>Failure to provide this certification may result in the disqualification of the Bidder’s proposal, at the discretion of the Department.</w:t>
      </w:r>
    </w:p>
    <w:p w14:paraId="66C4A1C3" w14:textId="77777777" w:rsidR="00E82FB4" w:rsidRPr="00B51518" w:rsidRDefault="00E82FB4" w:rsidP="007D50B8">
      <w:pPr>
        <w:pStyle w:val="DefaultText"/>
        <w:rPr>
          <w:rStyle w:val="InitialStyle"/>
          <w:rFonts w:ascii="Arial" w:hAnsi="Arial" w:cs="Arial"/>
        </w:rPr>
      </w:pPr>
    </w:p>
    <w:p w14:paraId="207EB239" w14:textId="77777777" w:rsidR="008E4FC0" w:rsidRPr="00B51518" w:rsidRDefault="008E4FC0" w:rsidP="007D50B8">
      <w:pPr>
        <w:pStyle w:val="DefaultText"/>
        <w:rPr>
          <w:rStyle w:val="InitialStyle"/>
          <w:rFonts w:ascii="Arial" w:hAnsi="Arial" w:cs="Arial"/>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B51518" w14:paraId="1A781CD5" w14:textId="77777777" w:rsidTr="00DD6D57">
        <w:trPr>
          <w:cantSplit/>
          <w:trHeight w:val="674"/>
          <w:jc w:val="center"/>
        </w:trPr>
        <w:tc>
          <w:tcPr>
            <w:tcW w:w="6300" w:type="dxa"/>
          </w:tcPr>
          <w:p w14:paraId="3787FC44"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Name (Print):</w:t>
            </w:r>
          </w:p>
          <w:p w14:paraId="76E58215" w14:textId="77777777" w:rsidR="00597DD2" w:rsidRPr="00B51518" w:rsidRDefault="00597DD2" w:rsidP="007D50B8">
            <w:pPr>
              <w:pStyle w:val="DefaultText"/>
              <w:rPr>
                <w:rStyle w:val="InitialStyle"/>
                <w:rFonts w:ascii="Arial" w:hAnsi="Arial" w:cs="Arial"/>
              </w:rPr>
            </w:pPr>
          </w:p>
          <w:p w14:paraId="5DBC6779" w14:textId="77777777" w:rsidR="00597DD2" w:rsidRPr="00B51518" w:rsidRDefault="00597DD2" w:rsidP="007D50B8">
            <w:pPr>
              <w:pStyle w:val="DefaultText"/>
              <w:rPr>
                <w:rStyle w:val="InitialStyle"/>
                <w:rFonts w:ascii="Arial" w:hAnsi="Arial" w:cs="Arial"/>
              </w:rPr>
            </w:pPr>
          </w:p>
        </w:tc>
        <w:tc>
          <w:tcPr>
            <w:tcW w:w="4249" w:type="dxa"/>
          </w:tcPr>
          <w:p w14:paraId="1FDA72F0"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Title:</w:t>
            </w:r>
          </w:p>
        </w:tc>
      </w:tr>
      <w:tr w:rsidR="008E4FC0" w:rsidRPr="00B51518" w14:paraId="16CD4B10" w14:textId="77777777" w:rsidTr="00DD6D57">
        <w:trPr>
          <w:cantSplit/>
          <w:trHeight w:val="791"/>
          <w:jc w:val="center"/>
        </w:trPr>
        <w:tc>
          <w:tcPr>
            <w:tcW w:w="6300" w:type="dxa"/>
          </w:tcPr>
          <w:p w14:paraId="0CF6E156"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Authorized Signature:</w:t>
            </w:r>
          </w:p>
          <w:p w14:paraId="762F5E6E" w14:textId="77777777" w:rsidR="00597DD2" w:rsidRPr="00B51518" w:rsidRDefault="00597DD2" w:rsidP="007D50B8">
            <w:pPr>
              <w:pStyle w:val="DefaultText"/>
              <w:rPr>
                <w:rStyle w:val="InitialStyle"/>
                <w:rFonts w:ascii="Arial" w:hAnsi="Arial" w:cs="Arial"/>
              </w:rPr>
            </w:pPr>
          </w:p>
          <w:p w14:paraId="12469906" w14:textId="77777777" w:rsidR="00597DD2" w:rsidRPr="00B51518" w:rsidRDefault="00597DD2" w:rsidP="007D50B8">
            <w:pPr>
              <w:pStyle w:val="DefaultText"/>
              <w:rPr>
                <w:rStyle w:val="InitialStyle"/>
                <w:rFonts w:ascii="Arial" w:hAnsi="Arial" w:cs="Arial"/>
              </w:rPr>
            </w:pPr>
          </w:p>
        </w:tc>
        <w:tc>
          <w:tcPr>
            <w:tcW w:w="4249" w:type="dxa"/>
          </w:tcPr>
          <w:p w14:paraId="396946C8"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Date:</w:t>
            </w:r>
          </w:p>
        </w:tc>
      </w:tr>
    </w:tbl>
    <w:p w14:paraId="5CC56792" w14:textId="77777777" w:rsidR="009058A4" w:rsidRPr="00B51518" w:rsidRDefault="009058A4" w:rsidP="009058A4">
      <w:pPr>
        <w:pStyle w:val="DefaultText"/>
        <w:rPr>
          <w:rStyle w:val="InitialStyle"/>
          <w:rFonts w:ascii="Arial" w:hAnsi="Arial" w:cs="Arial"/>
        </w:rPr>
      </w:pPr>
    </w:p>
    <w:p w14:paraId="1C23462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r w:rsidRPr="00B51518">
        <w:rPr>
          <w:rFonts w:ascii="Arial" w:hAnsi="Arial" w:cs="Arial"/>
          <w:b/>
        </w:rPr>
        <w:lastRenderedPageBreak/>
        <w:t>APPENDIX C</w:t>
      </w:r>
    </w:p>
    <w:p w14:paraId="1047E2A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2A62C863" w14:textId="77777777" w:rsidR="003D5C04" w:rsidRPr="00B51518" w:rsidRDefault="003D5C04" w:rsidP="003D5C04">
      <w:pPr>
        <w:pStyle w:val="DefaultText"/>
        <w:jc w:val="center"/>
        <w:rPr>
          <w:rStyle w:val="InitialStyle"/>
          <w:rFonts w:ascii="Arial" w:hAnsi="Arial" w:cs="Arial"/>
          <w:b/>
          <w:color w:val="FF0000"/>
          <w:sz w:val="28"/>
          <w:szCs w:val="28"/>
        </w:rPr>
      </w:pPr>
      <w:r w:rsidRPr="00B51518">
        <w:rPr>
          <w:rStyle w:val="InitialStyle"/>
          <w:rFonts w:ascii="Arial" w:hAnsi="Arial" w:cs="Arial"/>
          <w:b/>
          <w:sz w:val="28"/>
          <w:szCs w:val="28"/>
        </w:rPr>
        <w:t xml:space="preserve">Department of </w:t>
      </w:r>
      <w:r w:rsidRPr="00B51518">
        <w:rPr>
          <w:rStyle w:val="InitialStyle"/>
          <w:rFonts w:ascii="Arial" w:hAnsi="Arial" w:cs="Arial"/>
          <w:b/>
          <w:color w:val="FF0000"/>
          <w:sz w:val="28"/>
          <w:szCs w:val="28"/>
        </w:rPr>
        <w:t>(Insert Department name)</w:t>
      </w:r>
    </w:p>
    <w:p w14:paraId="2AAE5A6E" w14:textId="77777777" w:rsidR="003D5C04" w:rsidRPr="00B51518" w:rsidRDefault="003D5C04" w:rsidP="003D5C04">
      <w:pPr>
        <w:pStyle w:val="Heading2"/>
        <w:spacing w:before="0" w:after="0"/>
        <w:jc w:val="center"/>
        <w:rPr>
          <w:rStyle w:val="InitialStyle"/>
          <w:sz w:val="28"/>
          <w:szCs w:val="28"/>
        </w:rPr>
      </w:pPr>
      <w:r w:rsidRPr="00B51518">
        <w:rPr>
          <w:rStyle w:val="InitialStyle"/>
          <w:sz w:val="28"/>
          <w:szCs w:val="28"/>
        </w:rPr>
        <w:t>QUALIFICATIONS &amp; EXPERIENCE FORM</w:t>
      </w:r>
    </w:p>
    <w:p w14:paraId="7DCFE6FA"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Pr="00B51518">
        <w:rPr>
          <w:rStyle w:val="InitialStyle"/>
          <w:rFonts w:ascii="Arial" w:hAnsi="Arial" w:cs="Arial"/>
          <w:b/>
          <w:bCs/>
          <w:color w:val="0070C0"/>
          <w:sz w:val="28"/>
          <w:szCs w:val="28"/>
        </w:rPr>
        <w:t>(Inserted by P</w:t>
      </w:r>
      <w:r w:rsidR="00E96CA3" w:rsidRPr="00B51518">
        <w:rPr>
          <w:rStyle w:val="InitialStyle"/>
          <w:rFonts w:ascii="Arial" w:hAnsi="Arial" w:cs="Arial"/>
          <w:b/>
          <w:bCs/>
          <w:color w:val="0070C0"/>
          <w:sz w:val="28"/>
          <w:szCs w:val="28"/>
        </w:rPr>
        <w:t>rocurement Service</w:t>
      </w:r>
      <w:r w:rsidRPr="00B51518">
        <w:rPr>
          <w:rStyle w:val="InitialStyle"/>
          <w:rFonts w:ascii="Arial" w:hAnsi="Arial" w:cs="Arial"/>
          <w:b/>
          <w:bCs/>
          <w:color w:val="0070C0"/>
          <w:sz w:val="28"/>
          <w:szCs w:val="28"/>
        </w:rPr>
        <w:t>s when assigned/approved)</w:t>
      </w:r>
    </w:p>
    <w:p w14:paraId="2BDD0DCA"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color w:val="FF0000"/>
          <w:sz w:val="28"/>
          <w:szCs w:val="28"/>
        </w:rPr>
        <w:t>(</w:t>
      </w:r>
      <w:r w:rsidRPr="00B51518">
        <w:rPr>
          <w:rStyle w:val="InitialStyle"/>
          <w:rFonts w:ascii="Arial" w:hAnsi="Arial" w:cs="Arial"/>
          <w:b/>
          <w:color w:val="FF0000"/>
          <w:sz w:val="28"/>
          <w:szCs w:val="28"/>
          <w:u w:val="single"/>
        </w:rPr>
        <w:t>Insert RFP Title</w:t>
      </w:r>
      <w:r w:rsidRPr="00B51518">
        <w:rPr>
          <w:rStyle w:val="InitialStyle"/>
          <w:rFonts w:ascii="Arial" w:hAnsi="Arial" w:cs="Arial"/>
          <w:b/>
          <w:color w:val="FF0000"/>
          <w:sz w:val="28"/>
          <w:szCs w:val="28"/>
        </w:rPr>
        <w:t>)</w:t>
      </w:r>
    </w:p>
    <w:p w14:paraId="5A66D9B8" w14:textId="77777777" w:rsidR="00AD3920" w:rsidRPr="00B51518"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6BB51CB"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330"/>
        <w:gridCol w:w="7110"/>
      </w:tblGrid>
      <w:tr w:rsidR="001D36F2" w:rsidRPr="00B51518" w14:paraId="2D1737E8" w14:textId="77777777" w:rsidTr="008E0B24">
        <w:trPr>
          <w:cantSplit/>
          <w:trHeight w:val="438"/>
        </w:trPr>
        <w:tc>
          <w:tcPr>
            <w:tcW w:w="3330" w:type="dxa"/>
            <w:tcBorders>
              <w:top w:val="double" w:sz="4" w:space="0" w:color="auto"/>
              <w:bottom w:val="double" w:sz="4" w:space="0" w:color="auto"/>
            </w:tcBorders>
            <w:shd w:val="clear" w:color="auto" w:fill="C6D9F1"/>
            <w:vAlign w:val="center"/>
          </w:tcPr>
          <w:p w14:paraId="180D40C6" w14:textId="77777777" w:rsidR="001D36F2" w:rsidRPr="00B51518" w:rsidRDefault="001D36F2" w:rsidP="001D36F2">
            <w:pPr>
              <w:pStyle w:val="DefaultText"/>
              <w:rPr>
                <w:rStyle w:val="InitialStyle"/>
                <w:rFonts w:ascii="Arial" w:hAnsi="Arial" w:cs="Arial"/>
                <w:b/>
              </w:rPr>
            </w:pPr>
            <w:r w:rsidRPr="00B51518">
              <w:rPr>
                <w:rStyle w:val="InitialStyle"/>
                <w:rFonts w:ascii="Arial" w:hAnsi="Arial" w:cs="Arial"/>
                <w:b/>
              </w:rPr>
              <w:t>Bidder’s Organization Name:</w:t>
            </w:r>
          </w:p>
        </w:tc>
        <w:tc>
          <w:tcPr>
            <w:tcW w:w="7110" w:type="dxa"/>
            <w:vAlign w:val="center"/>
          </w:tcPr>
          <w:p w14:paraId="4F7A979D" w14:textId="77777777" w:rsidR="001D36F2" w:rsidRPr="00B51518" w:rsidRDefault="001D36F2" w:rsidP="001D36F2">
            <w:pPr>
              <w:pStyle w:val="DefaultText"/>
              <w:rPr>
                <w:rStyle w:val="InitialStyle"/>
                <w:rFonts w:ascii="Arial" w:hAnsi="Arial" w:cs="Arial"/>
                <w:b/>
              </w:rPr>
            </w:pPr>
          </w:p>
        </w:tc>
      </w:tr>
    </w:tbl>
    <w:p w14:paraId="6EC878E6" w14:textId="77777777" w:rsidR="00AD3920" w:rsidRPr="00B51518"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1BD3038C"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77777777" w:rsidR="00AD3920" w:rsidRPr="00B51518" w:rsidRDefault="00D12A85" w:rsidP="00090AB0">
            <w:pPr>
              <w:widowControl/>
              <w:tabs>
                <w:tab w:val="left" w:pos="0"/>
                <w:tab w:val="left" w:pos="1080"/>
                <w:tab w:val="left" w:pos="1440"/>
              </w:tabs>
              <w:autoSpaceDE/>
              <w:autoSpaceDN/>
              <w:rPr>
                <w:rFonts w:ascii="Arial" w:eastAsia="Calibri" w:hAnsi="Arial" w:cs="Arial"/>
                <w:b/>
                <w:sz w:val="24"/>
                <w:szCs w:val="24"/>
              </w:rPr>
            </w:pPr>
            <w:r w:rsidRPr="00B51518">
              <w:rPr>
                <w:rFonts w:ascii="Arial" w:eastAsia="Calibri" w:hAnsi="Arial" w:cs="Arial"/>
                <w:b/>
                <w:sz w:val="24"/>
                <w:szCs w:val="24"/>
              </w:rPr>
              <w:t>Present a brief statement of qualifications</w:t>
            </w:r>
            <w:r w:rsidR="00372D1F" w:rsidRPr="00B51518">
              <w:rPr>
                <w:rFonts w:ascii="Arial" w:eastAsia="Calibri" w:hAnsi="Arial" w:cs="Arial"/>
                <w:b/>
                <w:sz w:val="24"/>
                <w:szCs w:val="24"/>
              </w:rPr>
              <w:t>, including any applicable licensure and/or certification.  D</w:t>
            </w:r>
            <w:r w:rsidRPr="00B51518">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B51518">
              <w:rPr>
                <w:rFonts w:ascii="Arial" w:eastAsia="Calibri" w:hAnsi="Arial" w:cs="Arial"/>
                <w:b/>
                <w:sz w:val="24"/>
                <w:szCs w:val="24"/>
              </w:rPr>
              <w:t>You</w:t>
            </w:r>
            <w:r w:rsidR="00A636FF" w:rsidRPr="00B51518">
              <w:rPr>
                <w:rFonts w:ascii="Arial" w:eastAsia="Calibri" w:hAnsi="Arial" w:cs="Arial"/>
                <w:b/>
                <w:sz w:val="24"/>
                <w:szCs w:val="24"/>
              </w:rPr>
              <w:t xml:space="preserve"> may </w:t>
            </w:r>
            <w:r w:rsidR="002A2DA5" w:rsidRPr="00B51518">
              <w:rPr>
                <w:rFonts w:ascii="Arial" w:eastAsia="Calibri" w:hAnsi="Arial" w:cs="Arial"/>
                <w:b/>
                <w:sz w:val="24"/>
                <w:szCs w:val="24"/>
              </w:rPr>
              <w:t xml:space="preserve">expand this form and </w:t>
            </w:r>
            <w:r w:rsidR="00A636FF" w:rsidRPr="00B51518">
              <w:rPr>
                <w:rFonts w:ascii="Arial" w:eastAsia="Calibri" w:hAnsi="Arial" w:cs="Arial"/>
                <w:b/>
                <w:sz w:val="24"/>
                <w:szCs w:val="24"/>
              </w:rPr>
              <w:t>use</w:t>
            </w:r>
            <w:r w:rsidR="00F26652" w:rsidRPr="00B51518">
              <w:rPr>
                <w:rFonts w:ascii="Arial" w:eastAsia="Calibri" w:hAnsi="Arial" w:cs="Arial"/>
                <w:b/>
                <w:sz w:val="24"/>
                <w:szCs w:val="24"/>
              </w:rPr>
              <w:t xml:space="preserve"> additional pages to provide this information.</w:t>
            </w:r>
          </w:p>
        </w:tc>
      </w:tr>
      <w:tr w:rsidR="00AD3920" w:rsidRPr="00B51518" w14:paraId="7A3245AF" w14:textId="77777777" w:rsidTr="008E0B24">
        <w:tc>
          <w:tcPr>
            <w:tcW w:w="10440" w:type="dxa"/>
            <w:tcBorders>
              <w:top w:val="double" w:sz="4" w:space="0" w:color="auto"/>
            </w:tcBorders>
            <w:shd w:val="clear" w:color="auto" w:fill="auto"/>
          </w:tcPr>
          <w:p w14:paraId="40EB0957" w14:textId="77777777" w:rsidR="00AD3920" w:rsidRPr="00B51518" w:rsidRDefault="00AD3920" w:rsidP="00AD3920">
            <w:pPr>
              <w:rPr>
                <w:rFonts w:ascii="Arial" w:eastAsia="Calibri" w:hAnsi="Arial" w:cs="Arial"/>
                <w:sz w:val="24"/>
                <w:szCs w:val="24"/>
              </w:rPr>
            </w:pPr>
          </w:p>
          <w:p w14:paraId="13D218F0" w14:textId="77777777" w:rsidR="00AD3920" w:rsidRPr="00B51518" w:rsidRDefault="00AD3920" w:rsidP="00AD3920">
            <w:pPr>
              <w:rPr>
                <w:rFonts w:ascii="Arial" w:eastAsia="Calibri" w:hAnsi="Arial" w:cs="Arial"/>
                <w:sz w:val="24"/>
                <w:szCs w:val="24"/>
              </w:rPr>
            </w:pPr>
          </w:p>
          <w:p w14:paraId="7E1369DA" w14:textId="77777777" w:rsidR="00AD3920" w:rsidRPr="00B51518" w:rsidRDefault="00AD3920" w:rsidP="00AD3920">
            <w:pPr>
              <w:rPr>
                <w:rFonts w:ascii="Arial" w:eastAsia="Calibri" w:hAnsi="Arial" w:cs="Arial"/>
                <w:sz w:val="24"/>
                <w:szCs w:val="24"/>
              </w:rPr>
            </w:pPr>
          </w:p>
          <w:p w14:paraId="49D0D904" w14:textId="77777777" w:rsidR="00AD3920" w:rsidRPr="00B51518" w:rsidRDefault="00AD3920" w:rsidP="00AD3920">
            <w:pPr>
              <w:rPr>
                <w:rFonts w:ascii="Arial" w:eastAsia="Calibri" w:hAnsi="Arial" w:cs="Arial"/>
                <w:sz w:val="24"/>
                <w:szCs w:val="24"/>
              </w:rPr>
            </w:pPr>
          </w:p>
          <w:p w14:paraId="6C223C00" w14:textId="77777777" w:rsidR="00AD3920" w:rsidRPr="00B51518" w:rsidRDefault="00AD3920" w:rsidP="00AD3920">
            <w:pPr>
              <w:rPr>
                <w:rFonts w:ascii="Arial" w:eastAsia="Calibri" w:hAnsi="Arial" w:cs="Arial"/>
                <w:sz w:val="24"/>
                <w:szCs w:val="24"/>
              </w:rPr>
            </w:pPr>
          </w:p>
          <w:p w14:paraId="7864CC20" w14:textId="77777777" w:rsidR="00AD3920" w:rsidRPr="00B51518" w:rsidRDefault="00AD3920" w:rsidP="00AD3920">
            <w:pPr>
              <w:rPr>
                <w:rFonts w:ascii="Arial" w:eastAsia="Calibri" w:hAnsi="Arial" w:cs="Arial"/>
                <w:sz w:val="24"/>
                <w:szCs w:val="24"/>
              </w:rPr>
            </w:pPr>
          </w:p>
          <w:p w14:paraId="4DF7D8D7" w14:textId="77777777" w:rsidR="00AD3920" w:rsidRPr="00B51518" w:rsidRDefault="00AD3920" w:rsidP="00AD3920">
            <w:pPr>
              <w:rPr>
                <w:rFonts w:ascii="Arial" w:eastAsia="Calibri" w:hAnsi="Arial" w:cs="Arial"/>
                <w:sz w:val="24"/>
                <w:szCs w:val="24"/>
              </w:rPr>
            </w:pPr>
          </w:p>
          <w:p w14:paraId="38469BA1" w14:textId="77777777" w:rsidR="00AD3920" w:rsidRPr="00B51518" w:rsidRDefault="00AD3920" w:rsidP="00AD3920">
            <w:pPr>
              <w:rPr>
                <w:rFonts w:ascii="Arial" w:eastAsia="Calibri" w:hAnsi="Arial" w:cs="Arial"/>
                <w:sz w:val="24"/>
                <w:szCs w:val="24"/>
              </w:rPr>
            </w:pPr>
          </w:p>
          <w:p w14:paraId="07CD3C12" w14:textId="77777777" w:rsidR="00AD3920" w:rsidRPr="00B51518" w:rsidRDefault="00AD3920" w:rsidP="00AD3920">
            <w:pPr>
              <w:rPr>
                <w:rFonts w:ascii="Arial" w:eastAsia="Calibri" w:hAnsi="Arial" w:cs="Arial"/>
                <w:sz w:val="24"/>
                <w:szCs w:val="24"/>
              </w:rPr>
            </w:pPr>
          </w:p>
          <w:p w14:paraId="67862413" w14:textId="77777777" w:rsidR="00AD3920" w:rsidRPr="00B51518" w:rsidRDefault="00AD3920" w:rsidP="00AD3920">
            <w:pPr>
              <w:rPr>
                <w:rFonts w:ascii="Arial" w:eastAsia="Calibri" w:hAnsi="Arial" w:cs="Arial"/>
                <w:sz w:val="24"/>
                <w:szCs w:val="24"/>
              </w:rPr>
            </w:pPr>
          </w:p>
          <w:p w14:paraId="2022ED2F" w14:textId="77777777" w:rsidR="00AD3920" w:rsidRPr="00B51518" w:rsidRDefault="00AD3920" w:rsidP="00AD3920">
            <w:pPr>
              <w:rPr>
                <w:rFonts w:ascii="Arial" w:eastAsia="Calibri" w:hAnsi="Arial" w:cs="Arial"/>
                <w:sz w:val="24"/>
                <w:szCs w:val="24"/>
              </w:rPr>
            </w:pPr>
          </w:p>
          <w:p w14:paraId="76F1D659" w14:textId="77777777" w:rsidR="00AD3920" w:rsidRPr="00B51518" w:rsidRDefault="00AD3920" w:rsidP="00AD3920">
            <w:pPr>
              <w:rPr>
                <w:rFonts w:ascii="Arial" w:eastAsia="Calibri" w:hAnsi="Arial" w:cs="Arial"/>
                <w:sz w:val="24"/>
                <w:szCs w:val="24"/>
              </w:rPr>
            </w:pPr>
          </w:p>
          <w:p w14:paraId="36B90FF7" w14:textId="77777777" w:rsidR="00AD3920" w:rsidRPr="00B51518" w:rsidRDefault="00AD3920" w:rsidP="00AD3920">
            <w:pPr>
              <w:rPr>
                <w:rFonts w:ascii="Arial" w:eastAsia="Calibri" w:hAnsi="Arial" w:cs="Arial"/>
                <w:sz w:val="24"/>
                <w:szCs w:val="24"/>
              </w:rPr>
            </w:pPr>
          </w:p>
          <w:p w14:paraId="74A6457A" w14:textId="77777777" w:rsidR="00AD3920" w:rsidRPr="00B51518" w:rsidRDefault="00AD3920" w:rsidP="00AD3920">
            <w:pPr>
              <w:rPr>
                <w:rFonts w:ascii="Arial" w:eastAsia="Calibri" w:hAnsi="Arial" w:cs="Arial"/>
                <w:sz w:val="24"/>
                <w:szCs w:val="24"/>
              </w:rPr>
            </w:pPr>
          </w:p>
          <w:p w14:paraId="29C455DA" w14:textId="77777777" w:rsidR="00AD3920" w:rsidRPr="00B51518" w:rsidRDefault="00AD3920" w:rsidP="00AD3920">
            <w:pPr>
              <w:rPr>
                <w:rFonts w:ascii="Arial" w:eastAsia="Calibri" w:hAnsi="Arial" w:cs="Arial"/>
                <w:sz w:val="24"/>
                <w:szCs w:val="24"/>
              </w:rPr>
            </w:pPr>
          </w:p>
          <w:p w14:paraId="6C1E61D6" w14:textId="77777777" w:rsidR="00AD3920" w:rsidRPr="00B51518" w:rsidRDefault="00AD3920" w:rsidP="00AD3920">
            <w:pPr>
              <w:rPr>
                <w:rFonts w:ascii="Arial" w:eastAsia="Calibri" w:hAnsi="Arial" w:cs="Arial"/>
                <w:sz w:val="24"/>
                <w:szCs w:val="24"/>
              </w:rPr>
            </w:pPr>
          </w:p>
          <w:p w14:paraId="649C402F" w14:textId="77777777" w:rsidR="00AD3920" w:rsidRPr="00B51518" w:rsidRDefault="00AD3920" w:rsidP="00AD3920">
            <w:pPr>
              <w:rPr>
                <w:rFonts w:ascii="Arial" w:eastAsia="Calibri" w:hAnsi="Arial" w:cs="Arial"/>
                <w:sz w:val="24"/>
                <w:szCs w:val="24"/>
              </w:rPr>
            </w:pPr>
          </w:p>
          <w:p w14:paraId="59572536" w14:textId="77777777" w:rsidR="00AD3920" w:rsidRPr="00B51518" w:rsidRDefault="00AD3920" w:rsidP="00AD3920">
            <w:pPr>
              <w:rPr>
                <w:rFonts w:ascii="Arial" w:eastAsia="Calibri" w:hAnsi="Arial" w:cs="Arial"/>
                <w:sz w:val="24"/>
                <w:szCs w:val="24"/>
              </w:rPr>
            </w:pPr>
          </w:p>
          <w:p w14:paraId="7F3B7629" w14:textId="77777777" w:rsidR="00AD3920" w:rsidRPr="00B51518" w:rsidRDefault="00AD3920" w:rsidP="00AD3920">
            <w:pPr>
              <w:rPr>
                <w:rFonts w:ascii="Arial" w:eastAsia="Calibri" w:hAnsi="Arial" w:cs="Arial"/>
                <w:sz w:val="24"/>
                <w:szCs w:val="24"/>
              </w:rPr>
            </w:pPr>
          </w:p>
          <w:p w14:paraId="2730F22A" w14:textId="77777777" w:rsidR="00AD3920" w:rsidRPr="00B51518" w:rsidRDefault="00AD3920" w:rsidP="00AD3920">
            <w:pPr>
              <w:rPr>
                <w:rFonts w:ascii="Arial" w:eastAsia="Calibri" w:hAnsi="Arial" w:cs="Arial"/>
                <w:sz w:val="24"/>
                <w:szCs w:val="24"/>
              </w:rPr>
            </w:pPr>
          </w:p>
          <w:p w14:paraId="1BC7050F" w14:textId="77777777" w:rsidR="00AD3920" w:rsidRPr="00B51518" w:rsidRDefault="00AD3920" w:rsidP="00AD3920">
            <w:pPr>
              <w:rPr>
                <w:rFonts w:ascii="Arial" w:eastAsia="Calibri" w:hAnsi="Arial" w:cs="Arial"/>
                <w:sz w:val="24"/>
                <w:szCs w:val="24"/>
              </w:rPr>
            </w:pPr>
          </w:p>
          <w:p w14:paraId="3D19D516" w14:textId="77777777" w:rsidR="00AD3920" w:rsidRPr="00B51518" w:rsidRDefault="00AD3920" w:rsidP="00AD3920">
            <w:pPr>
              <w:rPr>
                <w:rFonts w:ascii="Arial" w:eastAsia="Calibri" w:hAnsi="Arial" w:cs="Arial"/>
                <w:sz w:val="24"/>
                <w:szCs w:val="24"/>
              </w:rPr>
            </w:pPr>
          </w:p>
          <w:p w14:paraId="23106F28" w14:textId="77777777" w:rsidR="00AD3920" w:rsidRPr="00B51518" w:rsidRDefault="00AD3920" w:rsidP="00AD3920">
            <w:pPr>
              <w:rPr>
                <w:rFonts w:ascii="Arial" w:eastAsia="Calibri" w:hAnsi="Arial" w:cs="Arial"/>
                <w:sz w:val="24"/>
                <w:szCs w:val="24"/>
              </w:rPr>
            </w:pPr>
          </w:p>
          <w:p w14:paraId="488513EB" w14:textId="77777777" w:rsidR="00AD3920" w:rsidRPr="00B51518" w:rsidRDefault="00AD3920" w:rsidP="00AD3920">
            <w:pPr>
              <w:rPr>
                <w:rFonts w:ascii="Arial" w:eastAsia="Calibri" w:hAnsi="Arial" w:cs="Arial"/>
                <w:sz w:val="24"/>
                <w:szCs w:val="24"/>
              </w:rPr>
            </w:pPr>
          </w:p>
          <w:p w14:paraId="3459F5AA" w14:textId="77777777" w:rsidR="00AD3920" w:rsidRPr="00B51518" w:rsidRDefault="00AD3920" w:rsidP="00AD3920">
            <w:pPr>
              <w:rPr>
                <w:rFonts w:ascii="Arial" w:eastAsia="Calibri" w:hAnsi="Arial" w:cs="Arial"/>
                <w:sz w:val="24"/>
                <w:szCs w:val="24"/>
              </w:rPr>
            </w:pPr>
          </w:p>
        </w:tc>
      </w:tr>
    </w:tbl>
    <w:p w14:paraId="75A83CFD" w14:textId="77777777" w:rsidR="00AD3920" w:rsidRPr="00B51518" w:rsidRDefault="00AD3920" w:rsidP="00AD3920">
      <w:pPr>
        <w:rPr>
          <w:rFonts w:ascii="Arial" w:hAnsi="Arial" w:cs="Arial"/>
          <w:sz w:val="24"/>
          <w:szCs w:val="24"/>
        </w:rPr>
      </w:pPr>
    </w:p>
    <w:p w14:paraId="52389DD6" w14:textId="77777777" w:rsidR="00AD3920" w:rsidRPr="00B51518" w:rsidRDefault="00AD3920" w:rsidP="00AD3920">
      <w:pPr>
        <w:rPr>
          <w:rFonts w:ascii="Arial" w:hAnsi="Arial" w:cs="Arial"/>
          <w:sz w:val="24"/>
          <w:szCs w:val="24"/>
        </w:rPr>
      </w:pPr>
    </w:p>
    <w:p w14:paraId="610BF22F" w14:textId="77777777" w:rsidR="00AD3920" w:rsidRPr="00B51518" w:rsidRDefault="00AD3920" w:rsidP="00AD3920">
      <w:pPr>
        <w:rPr>
          <w:rFonts w:ascii="Arial" w:hAnsi="Arial" w:cs="Arial"/>
          <w:sz w:val="24"/>
          <w:szCs w:val="24"/>
        </w:rPr>
      </w:pPr>
    </w:p>
    <w:p w14:paraId="2256CDF1" w14:textId="77777777" w:rsidR="00AD3920" w:rsidRPr="00B51518" w:rsidRDefault="00AD3920" w:rsidP="00AD3920">
      <w:pPr>
        <w:rPr>
          <w:rFonts w:ascii="Arial" w:hAnsi="Arial" w:cs="Arial"/>
          <w:sz w:val="24"/>
          <w:szCs w:val="24"/>
        </w:rPr>
      </w:pPr>
    </w:p>
    <w:p w14:paraId="77275A5C" w14:textId="77777777" w:rsidR="00AD3920" w:rsidRPr="00B51518" w:rsidRDefault="00AD3920" w:rsidP="00AD3920">
      <w:pPr>
        <w:rPr>
          <w:rFonts w:ascii="Arial" w:hAnsi="Arial" w:cs="Arial"/>
          <w:sz w:val="24"/>
          <w:szCs w:val="24"/>
        </w:rPr>
      </w:pPr>
    </w:p>
    <w:p w14:paraId="3BC26406" w14:textId="77777777" w:rsidR="00A1749C" w:rsidRPr="00B51518" w:rsidRDefault="00A1749C" w:rsidP="00AD3920">
      <w:pPr>
        <w:rPr>
          <w:rFonts w:ascii="Arial" w:hAnsi="Arial" w:cs="Arial"/>
          <w:b/>
          <w:sz w:val="24"/>
          <w:szCs w:val="24"/>
        </w:rPr>
      </w:pPr>
    </w:p>
    <w:p w14:paraId="2B840389" w14:textId="77777777" w:rsidR="00AD3920" w:rsidRPr="00B51518" w:rsidRDefault="007D50B8" w:rsidP="00AD3920">
      <w:pPr>
        <w:rPr>
          <w:rFonts w:ascii="Arial" w:hAnsi="Arial" w:cs="Arial"/>
          <w:b/>
          <w:sz w:val="24"/>
          <w:szCs w:val="24"/>
        </w:rPr>
      </w:pPr>
      <w:r w:rsidRPr="00B51518">
        <w:rPr>
          <w:rFonts w:ascii="Arial" w:hAnsi="Arial" w:cs="Arial"/>
          <w:b/>
          <w:sz w:val="24"/>
          <w:szCs w:val="24"/>
        </w:rPr>
        <w:t>APPENDIX C (continued</w:t>
      </w:r>
      <w:r w:rsidR="00AD3920" w:rsidRPr="00B51518">
        <w:rPr>
          <w:rFonts w:ascii="Arial" w:hAnsi="Arial" w:cs="Arial"/>
          <w:b/>
          <w:sz w:val="24"/>
          <w:szCs w:val="24"/>
        </w:rPr>
        <w:t>)</w:t>
      </w:r>
    </w:p>
    <w:p w14:paraId="028871F2"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77777777" w:rsidR="00372D1F" w:rsidRPr="00B51518" w:rsidRDefault="00372D1F" w:rsidP="00090AB0">
            <w:pPr>
              <w:tabs>
                <w:tab w:val="left" w:pos="360"/>
                <w:tab w:val="left" w:pos="720"/>
                <w:tab w:val="left" w:pos="1260"/>
              </w:tabs>
              <w:rPr>
                <w:rFonts w:ascii="Arial" w:eastAsia="Calibri" w:hAnsi="Arial" w:cs="Arial"/>
                <w:b/>
                <w:sz w:val="24"/>
                <w:szCs w:val="24"/>
              </w:rPr>
            </w:pPr>
            <w:commentRangeStart w:id="99"/>
            <w:r w:rsidRPr="00B51518">
              <w:rPr>
                <w:rFonts w:ascii="Arial" w:eastAsia="Calibri" w:hAnsi="Arial" w:cs="Arial"/>
                <w:b/>
                <w:sz w:val="24"/>
                <w:szCs w:val="24"/>
              </w:rPr>
              <w:t xml:space="preserve">Provide a description of projects </w:t>
            </w:r>
            <w:commentRangeEnd w:id="99"/>
            <w:r w:rsidR="00436D93" w:rsidRPr="00B51518">
              <w:rPr>
                <w:rStyle w:val="CommentReference"/>
                <w:rFonts w:ascii="Arial" w:hAnsi="Arial" w:cs="Arial"/>
              </w:rPr>
              <w:commentReference w:id="99"/>
            </w:r>
            <w:r w:rsidRPr="00B51518">
              <w:rPr>
                <w:rFonts w:ascii="Arial" w:eastAsia="Calibri" w:hAnsi="Arial" w:cs="Arial"/>
                <w:b/>
                <w:sz w:val="24"/>
                <w:szCs w:val="24"/>
              </w:rPr>
              <w:t>that occurred within the past five years which reflect experience and expertise needed in performing the functions described in the “Scope of Services” portion of this RFP.  For each of the project examples provided, a contact person from the client organization involved should be listed, along with that person’s telephone number</w:t>
            </w:r>
            <w:r w:rsidR="00F26652" w:rsidRPr="00B51518">
              <w:rPr>
                <w:rFonts w:ascii="Arial" w:eastAsia="Calibri" w:hAnsi="Arial" w:cs="Arial"/>
                <w:b/>
                <w:sz w:val="24"/>
                <w:szCs w:val="24"/>
              </w:rPr>
              <w:t xml:space="preserve"> and email address</w:t>
            </w:r>
            <w:r w:rsidRPr="00B51518">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B51518"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B51518" w:rsidRDefault="00372D1F" w:rsidP="00090AB0">
            <w:pPr>
              <w:tabs>
                <w:tab w:val="left" w:pos="360"/>
                <w:tab w:val="left" w:pos="720"/>
                <w:tab w:val="left" w:pos="1260"/>
                <w:tab w:val="left" w:pos="1800"/>
              </w:tabs>
              <w:rPr>
                <w:rFonts w:ascii="Arial" w:eastAsia="Calibri" w:hAnsi="Arial" w:cs="Arial"/>
                <w:i/>
                <w:sz w:val="24"/>
                <w:szCs w:val="22"/>
              </w:rPr>
            </w:pPr>
            <w:commentRangeStart w:id="100"/>
            <w:r w:rsidRPr="00B51518">
              <w:rPr>
                <w:rFonts w:ascii="Arial" w:eastAsia="Calibri" w:hAnsi="Arial" w:cs="Arial"/>
                <w:i/>
                <w:sz w:val="24"/>
                <w:szCs w:val="24"/>
              </w:rPr>
              <w:t xml:space="preserve">If the Bidder has not provided similar services, note this, and describe experience with projects that highlight the Bidder’s general capabilities. </w:t>
            </w:r>
            <w:commentRangeEnd w:id="100"/>
            <w:r w:rsidRPr="00B51518">
              <w:rPr>
                <w:rStyle w:val="CommentReference"/>
                <w:rFonts w:ascii="Arial" w:eastAsia="Calibri" w:hAnsi="Arial" w:cs="Arial"/>
                <w:i/>
                <w:sz w:val="24"/>
                <w:szCs w:val="24"/>
              </w:rPr>
              <w:commentReference w:id="100"/>
            </w:r>
            <w:r w:rsidRPr="00B51518">
              <w:rPr>
                <w:rFonts w:ascii="Arial" w:eastAsia="Calibri" w:hAnsi="Arial" w:cs="Arial"/>
                <w:i/>
                <w:sz w:val="24"/>
                <w:szCs w:val="24"/>
              </w:rPr>
              <w:tab/>
            </w:r>
          </w:p>
        </w:tc>
      </w:tr>
    </w:tbl>
    <w:p w14:paraId="1731E731"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372D1F" w:rsidRPr="00B51518"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 One</w:t>
            </w:r>
          </w:p>
        </w:tc>
      </w:tr>
      <w:tr w:rsidR="00372D1F" w:rsidRPr="00B51518" w14:paraId="51381873" w14:textId="77777777" w:rsidTr="008E0B24">
        <w:tc>
          <w:tcPr>
            <w:tcW w:w="2610" w:type="dxa"/>
            <w:tcBorders>
              <w:top w:val="single" w:sz="12" w:space="0" w:color="auto"/>
              <w:bottom w:val="single" w:sz="4" w:space="0" w:color="auto"/>
            </w:tcBorders>
            <w:shd w:val="clear" w:color="auto" w:fill="C6D9F1"/>
            <w:vAlign w:val="center"/>
          </w:tcPr>
          <w:p w14:paraId="583496F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748FF1B1" w14:textId="77777777" w:rsidR="00372D1F" w:rsidRPr="00B51518" w:rsidRDefault="00372D1F" w:rsidP="00090AB0">
            <w:pPr>
              <w:rPr>
                <w:rFonts w:ascii="Arial" w:eastAsia="Calibri" w:hAnsi="Arial" w:cs="Arial"/>
                <w:sz w:val="24"/>
                <w:szCs w:val="24"/>
              </w:rPr>
            </w:pPr>
          </w:p>
        </w:tc>
      </w:tr>
      <w:tr w:rsidR="00372D1F" w:rsidRPr="00B51518" w14:paraId="22C87C65" w14:textId="77777777" w:rsidTr="008E0B24">
        <w:tc>
          <w:tcPr>
            <w:tcW w:w="2610" w:type="dxa"/>
            <w:tcBorders>
              <w:top w:val="single" w:sz="4" w:space="0" w:color="auto"/>
              <w:bottom w:val="single" w:sz="4" w:space="0" w:color="auto"/>
            </w:tcBorders>
            <w:shd w:val="clear" w:color="auto" w:fill="C6D9F1"/>
            <w:vAlign w:val="center"/>
          </w:tcPr>
          <w:p w14:paraId="700EC512"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Contact Person:</w:t>
            </w:r>
          </w:p>
        </w:tc>
        <w:tc>
          <w:tcPr>
            <w:tcW w:w="7830" w:type="dxa"/>
            <w:shd w:val="clear" w:color="auto" w:fill="auto"/>
            <w:vAlign w:val="center"/>
          </w:tcPr>
          <w:p w14:paraId="01AB46D1" w14:textId="77777777" w:rsidR="00372D1F" w:rsidRPr="00B51518" w:rsidRDefault="00372D1F" w:rsidP="00090AB0">
            <w:pPr>
              <w:rPr>
                <w:rFonts w:ascii="Arial" w:eastAsia="Calibri" w:hAnsi="Arial" w:cs="Arial"/>
                <w:sz w:val="24"/>
                <w:szCs w:val="24"/>
              </w:rPr>
            </w:pPr>
          </w:p>
        </w:tc>
      </w:tr>
      <w:tr w:rsidR="00372D1F" w:rsidRPr="00B51518" w14:paraId="1F5D053F" w14:textId="77777777" w:rsidTr="008E0B24">
        <w:tc>
          <w:tcPr>
            <w:tcW w:w="2610" w:type="dxa"/>
            <w:tcBorders>
              <w:top w:val="single" w:sz="4" w:space="0" w:color="auto"/>
              <w:bottom w:val="single" w:sz="4" w:space="0" w:color="auto"/>
            </w:tcBorders>
            <w:shd w:val="clear" w:color="auto" w:fill="C6D9F1"/>
            <w:vAlign w:val="center"/>
          </w:tcPr>
          <w:p w14:paraId="0058F89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7044EDA0" w14:textId="77777777" w:rsidR="00372D1F" w:rsidRPr="00B51518" w:rsidRDefault="00372D1F" w:rsidP="00090AB0">
            <w:pPr>
              <w:rPr>
                <w:rFonts w:ascii="Arial" w:eastAsia="Calibri" w:hAnsi="Arial" w:cs="Arial"/>
                <w:sz w:val="24"/>
                <w:szCs w:val="24"/>
              </w:rPr>
            </w:pPr>
          </w:p>
        </w:tc>
      </w:tr>
      <w:tr w:rsidR="00372D1F" w:rsidRPr="00B51518" w14:paraId="3F5F2B05" w14:textId="77777777" w:rsidTr="008E0B24">
        <w:tc>
          <w:tcPr>
            <w:tcW w:w="2610" w:type="dxa"/>
            <w:tcBorders>
              <w:top w:val="single" w:sz="4" w:space="0" w:color="auto"/>
              <w:bottom w:val="single" w:sz="12" w:space="0" w:color="auto"/>
            </w:tcBorders>
            <w:shd w:val="clear" w:color="auto" w:fill="C6D9F1"/>
            <w:vAlign w:val="center"/>
          </w:tcPr>
          <w:p w14:paraId="4E9EF5F6"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434EC16C" w14:textId="77777777" w:rsidR="00372D1F" w:rsidRPr="00B51518" w:rsidRDefault="00372D1F" w:rsidP="00090AB0">
            <w:pPr>
              <w:rPr>
                <w:rFonts w:ascii="Arial" w:eastAsia="Calibri" w:hAnsi="Arial" w:cs="Arial"/>
                <w:sz w:val="24"/>
                <w:szCs w:val="24"/>
              </w:rPr>
            </w:pPr>
          </w:p>
        </w:tc>
      </w:tr>
      <w:tr w:rsidR="00372D1F" w:rsidRPr="00B51518"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372D1F" w:rsidRPr="00B51518"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B51518" w:rsidRDefault="00372D1F" w:rsidP="00090AB0">
            <w:pPr>
              <w:rPr>
                <w:rFonts w:ascii="Arial" w:eastAsia="Calibri" w:hAnsi="Arial" w:cs="Arial"/>
                <w:sz w:val="24"/>
                <w:szCs w:val="24"/>
              </w:rPr>
            </w:pPr>
          </w:p>
          <w:p w14:paraId="6EAB8F90" w14:textId="77777777" w:rsidR="00372D1F" w:rsidRPr="00B51518" w:rsidRDefault="00372D1F" w:rsidP="00090AB0">
            <w:pPr>
              <w:rPr>
                <w:rFonts w:ascii="Arial" w:eastAsia="Calibri" w:hAnsi="Arial" w:cs="Arial"/>
                <w:sz w:val="24"/>
                <w:szCs w:val="24"/>
              </w:rPr>
            </w:pPr>
          </w:p>
          <w:p w14:paraId="46AF686B" w14:textId="77777777" w:rsidR="00372D1F" w:rsidRPr="00B51518" w:rsidRDefault="00372D1F" w:rsidP="00090AB0">
            <w:pPr>
              <w:rPr>
                <w:rFonts w:ascii="Arial" w:eastAsia="Calibri" w:hAnsi="Arial" w:cs="Arial"/>
                <w:sz w:val="24"/>
                <w:szCs w:val="24"/>
              </w:rPr>
            </w:pPr>
          </w:p>
          <w:p w14:paraId="5245BA4B" w14:textId="77777777" w:rsidR="00372D1F" w:rsidRPr="00B51518" w:rsidRDefault="00372D1F" w:rsidP="00090AB0">
            <w:pPr>
              <w:rPr>
                <w:rFonts w:ascii="Arial" w:eastAsia="Calibri" w:hAnsi="Arial" w:cs="Arial"/>
                <w:sz w:val="24"/>
                <w:szCs w:val="24"/>
              </w:rPr>
            </w:pPr>
          </w:p>
          <w:p w14:paraId="5808BEE3" w14:textId="77777777" w:rsidR="00372D1F" w:rsidRPr="00B51518" w:rsidRDefault="00372D1F" w:rsidP="00090AB0">
            <w:pPr>
              <w:rPr>
                <w:rFonts w:ascii="Arial" w:eastAsia="Calibri" w:hAnsi="Arial" w:cs="Arial"/>
                <w:sz w:val="24"/>
                <w:szCs w:val="24"/>
              </w:rPr>
            </w:pPr>
          </w:p>
          <w:p w14:paraId="628FFD07" w14:textId="77777777" w:rsidR="00372D1F" w:rsidRPr="00B51518" w:rsidRDefault="00372D1F" w:rsidP="00090AB0">
            <w:pPr>
              <w:rPr>
                <w:rFonts w:ascii="Arial" w:eastAsia="Calibri" w:hAnsi="Arial" w:cs="Arial"/>
                <w:sz w:val="24"/>
                <w:szCs w:val="24"/>
              </w:rPr>
            </w:pPr>
          </w:p>
          <w:p w14:paraId="48EAEB54" w14:textId="77777777" w:rsidR="00372D1F" w:rsidRPr="00B51518" w:rsidRDefault="00372D1F" w:rsidP="00090AB0">
            <w:pPr>
              <w:rPr>
                <w:rFonts w:ascii="Arial" w:eastAsia="Calibri" w:hAnsi="Arial" w:cs="Arial"/>
                <w:sz w:val="24"/>
                <w:szCs w:val="24"/>
              </w:rPr>
            </w:pPr>
          </w:p>
          <w:p w14:paraId="7752E408" w14:textId="77777777" w:rsidR="00A341A2" w:rsidRPr="00B51518" w:rsidRDefault="00A341A2" w:rsidP="00090AB0">
            <w:pPr>
              <w:rPr>
                <w:rFonts w:ascii="Arial" w:eastAsia="Calibri" w:hAnsi="Arial" w:cs="Arial"/>
                <w:sz w:val="24"/>
                <w:szCs w:val="24"/>
              </w:rPr>
            </w:pPr>
          </w:p>
          <w:p w14:paraId="42030409" w14:textId="77777777" w:rsidR="00A341A2" w:rsidRPr="00B51518" w:rsidRDefault="00A341A2" w:rsidP="00090AB0">
            <w:pPr>
              <w:rPr>
                <w:rFonts w:ascii="Arial" w:eastAsia="Calibri" w:hAnsi="Arial" w:cs="Arial"/>
                <w:sz w:val="24"/>
                <w:szCs w:val="24"/>
              </w:rPr>
            </w:pPr>
          </w:p>
          <w:p w14:paraId="08BEB44D" w14:textId="77777777" w:rsidR="00A341A2" w:rsidRPr="00B51518" w:rsidRDefault="00A341A2" w:rsidP="00090AB0">
            <w:pPr>
              <w:rPr>
                <w:rFonts w:ascii="Arial" w:eastAsia="Calibri" w:hAnsi="Arial" w:cs="Arial"/>
                <w:sz w:val="24"/>
                <w:szCs w:val="24"/>
              </w:rPr>
            </w:pPr>
          </w:p>
        </w:tc>
      </w:tr>
    </w:tbl>
    <w:p w14:paraId="7F323A9D" w14:textId="77777777" w:rsidR="00372D1F" w:rsidRPr="00B51518"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10"/>
        <w:gridCol w:w="7830"/>
      </w:tblGrid>
      <w:tr w:rsidR="00AD3920" w:rsidRPr="00B51518"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Two</w:t>
            </w:r>
          </w:p>
        </w:tc>
      </w:tr>
      <w:tr w:rsidR="00AD3920" w:rsidRPr="00B51518" w14:paraId="0BEC693F" w14:textId="77777777" w:rsidTr="008E0B24">
        <w:tc>
          <w:tcPr>
            <w:tcW w:w="2610" w:type="dxa"/>
            <w:tcBorders>
              <w:top w:val="single" w:sz="12" w:space="0" w:color="auto"/>
              <w:bottom w:val="single" w:sz="4" w:space="0" w:color="auto"/>
            </w:tcBorders>
            <w:shd w:val="clear" w:color="auto" w:fill="C6D9F1"/>
            <w:vAlign w:val="center"/>
          </w:tcPr>
          <w:p w14:paraId="6FEB397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2E08352A" w14:textId="77777777" w:rsidR="00AD3920" w:rsidRPr="00B51518" w:rsidRDefault="00AD3920" w:rsidP="00372D1F">
            <w:pPr>
              <w:rPr>
                <w:rFonts w:ascii="Arial" w:eastAsia="Calibri" w:hAnsi="Arial" w:cs="Arial"/>
                <w:sz w:val="24"/>
                <w:szCs w:val="24"/>
              </w:rPr>
            </w:pPr>
          </w:p>
        </w:tc>
      </w:tr>
      <w:tr w:rsidR="00AD3920" w:rsidRPr="00B51518" w14:paraId="1EAEEA9B" w14:textId="77777777" w:rsidTr="008E0B24">
        <w:tc>
          <w:tcPr>
            <w:tcW w:w="2610" w:type="dxa"/>
            <w:tcBorders>
              <w:top w:val="single" w:sz="4" w:space="0" w:color="auto"/>
              <w:bottom w:val="single" w:sz="4" w:space="0" w:color="auto"/>
            </w:tcBorders>
            <w:shd w:val="clear" w:color="auto" w:fill="C6D9F1"/>
            <w:vAlign w:val="center"/>
          </w:tcPr>
          <w:p w14:paraId="078E595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830" w:type="dxa"/>
            <w:shd w:val="clear" w:color="auto" w:fill="auto"/>
            <w:vAlign w:val="center"/>
          </w:tcPr>
          <w:p w14:paraId="7B058AE8" w14:textId="77777777" w:rsidR="00AD3920" w:rsidRPr="00B51518" w:rsidRDefault="00AD3920" w:rsidP="00372D1F">
            <w:pPr>
              <w:rPr>
                <w:rFonts w:ascii="Arial" w:eastAsia="Calibri" w:hAnsi="Arial" w:cs="Arial"/>
                <w:sz w:val="24"/>
                <w:szCs w:val="24"/>
              </w:rPr>
            </w:pPr>
          </w:p>
        </w:tc>
      </w:tr>
      <w:tr w:rsidR="00AD3920" w:rsidRPr="00B51518" w14:paraId="6DCEAAF4" w14:textId="77777777" w:rsidTr="008E0B24">
        <w:tc>
          <w:tcPr>
            <w:tcW w:w="2610" w:type="dxa"/>
            <w:tcBorders>
              <w:top w:val="single" w:sz="4" w:space="0" w:color="auto"/>
              <w:bottom w:val="single" w:sz="4" w:space="0" w:color="auto"/>
            </w:tcBorders>
            <w:shd w:val="clear" w:color="auto" w:fill="C6D9F1"/>
            <w:vAlign w:val="center"/>
          </w:tcPr>
          <w:p w14:paraId="376B0DC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20FB8FF7" w14:textId="77777777" w:rsidR="00AD3920" w:rsidRPr="00B51518" w:rsidRDefault="00AD3920" w:rsidP="00372D1F">
            <w:pPr>
              <w:rPr>
                <w:rFonts w:ascii="Arial" w:eastAsia="Calibri" w:hAnsi="Arial" w:cs="Arial"/>
                <w:sz w:val="24"/>
                <w:szCs w:val="24"/>
              </w:rPr>
            </w:pPr>
          </w:p>
        </w:tc>
      </w:tr>
      <w:tr w:rsidR="00AD3920" w:rsidRPr="00B51518" w14:paraId="56DA18A9" w14:textId="77777777" w:rsidTr="008E0B24">
        <w:tc>
          <w:tcPr>
            <w:tcW w:w="2610" w:type="dxa"/>
            <w:tcBorders>
              <w:top w:val="single" w:sz="4" w:space="0" w:color="auto"/>
              <w:bottom w:val="single" w:sz="12" w:space="0" w:color="auto"/>
            </w:tcBorders>
            <w:shd w:val="clear" w:color="auto" w:fill="C6D9F1"/>
            <w:vAlign w:val="center"/>
          </w:tcPr>
          <w:p w14:paraId="2C8143A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760C7464" w14:textId="77777777" w:rsidR="00AD3920" w:rsidRPr="00B51518" w:rsidRDefault="00AD3920" w:rsidP="00372D1F">
            <w:pPr>
              <w:rPr>
                <w:rFonts w:ascii="Arial" w:eastAsia="Calibri" w:hAnsi="Arial" w:cs="Arial"/>
                <w:sz w:val="24"/>
                <w:szCs w:val="24"/>
              </w:rPr>
            </w:pPr>
          </w:p>
        </w:tc>
      </w:tr>
      <w:tr w:rsidR="00AD3920" w:rsidRPr="00B51518"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B51518" w:rsidRDefault="00AD3920" w:rsidP="00AD3920">
            <w:pPr>
              <w:rPr>
                <w:rFonts w:ascii="Arial" w:eastAsia="Calibri" w:hAnsi="Arial" w:cs="Arial"/>
                <w:sz w:val="24"/>
                <w:szCs w:val="24"/>
              </w:rPr>
            </w:pPr>
          </w:p>
          <w:p w14:paraId="2F1FE064" w14:textId="77777777" w:rsidR="00AD3920" w:rsidRPr="00B51518" w:rsidRDefault="00AD3920" w:rsidP="00AD3920">
            <w:pPr>
              <w:rPr>
                <w:rFonts w:ascii="Arial" w:eastAsia="Calibri" w:hAnsi="Arial" w:cs="Arial"/>
                <w:sz w:val="24"/>
                <w:szCs w:val="24"/>
              </w:rPr>
            </w:pPr>
          </w:p>
          <w:p w14:paraId="74F03078" w14:textId="77777777" w:rsidR="00AD3920" w:rsidRPr="00B51518" w:rsidRDefault="00AD3920" w:rsidP="00AD3920">
            <w:pPr>
              <w:rPr>
                <w:rFonts w:ascii="Arial" w:eastAsia="Calibri" w:hAnsi="Arial" w:cs="Arial"/>
                <w:sz w:val="24"/>
                <w:szCs w:val="24"/>
              </w:rPr>
            </w:pPr>
          </w:p>
          <w:p w14:paraId="3D806B1F" w14:textId="77777777" w:rsidR="00AD3920" w:rsidRPr="00B51518" w:rsidRDefault="00AD3920" w:rsidP="00AD3920">
            <w:pPr>
              <w:rPr>
                <w:rFonts w:ascii="Arial" w:eastAsia="Calibri" w:hAnsi="Arial" w:cs="Arial"/>
                <w:sz w:val="24"/>
                <w:szCs w:val="24"/>
              </w:rPr>
            </w:pPr>
          </w:p>
          <w:p w14:paraId="029A6419" w14:textId="77777777" w:rsidR="00AD3920" w:rsidRPr="00B51518" w:rsidRDefault="00AD3920" w:rsidP="00AD3920">
            <w:pPr>
              <w:rPr>
                <w:rFonts w:ascii="Arial" w:eastAsia="Calibri" w:hAnsi="Arial" w:cs="Arial"/>
                <w:sz w:val="24"/>
                <w:szCs w:val="24"/>
              </w:rPr>
            </w:pPr>
          </w:p>
          <w:p w14:paraId="77FED2C5" w14:textId="77777777" w:rsidR="00AD3920" w:rsidRPr="00B51518" w:rsidRDefault="00AD3920" w:rsidP="00AD3920">
            <w:pPr>
              <w:rPr>
                <w:rFonts w:ascii="Arial" w:eastAsia="Calibri" w:hAnsi="Arial" w:cs="Arial"/>
                <w:sz w:val="24"/>
                <w:szCs w:val="24"/>
              </w:rPr>
            </w:pPr>
          </w:p>
          <w:p w14:paraId="05E8B88C" w14:textId="77777777" w:rsidR="00AD3920" w:rsidRPr="00B51518" w:rsidRDefault="00AD3920" w:rsidP="00AD3920">
            <w:pPr>
              <w:rPr>
                <w:rFonts w:ascii="Arial" w:eastAsia="Calibri" w:hAnsi="Arial" w:cs="Arial"/>
                <w:sz w:val="24"/>
                <w:szCs w:val="24"/>
              </w:rPr>
            </w:pPr>
          </w:p>
          <w:p w14:paraId="4BFC8955" w14:textId="77777777" w:rsidR="00A341A2" w:rsidRPr="00B51518" w:rsidRDefault="00A341A2" w:rsidP="00AD3920">
            <w:pPr>
              <w:rPr>
                <w:rFonts w:ascii="Arial" w:eastAsia="Calibri" w:hAnsi="Arial" w:cs="Arial"/>
                <w:sz w:val="24"/>
                <w:szCs w:val="24"/>
              </w:rPr>
            </w:pPr>
          </w:p>
          <w:p w14:paraId="322D5DBE" w14:textId="77777777" w:rsidR="00A341A2" w:rsidRPr="00B51518" w:rsidRDefault="00A341A2" w:rsidP="00AD3920">
            <w:pPr>
              <w:rPr>
                <w:rFonts w:ascii="Arial" w:eastAsia="Calibri" w:hAnsi="Arial" w:cs="Arial"/>
                <w:sz w:val="24"/>
                <w:szCs w:val="24"/>
              </w:rPr>
            </w:pPr>
          </w:p>
          <w:p w14:paraId="11721007" w14:textId="77777777" w:rsidR="00A341A2" w:rsidRPr="00B51518" w:rsidRDefault="00A341A2" w:rsidP="00AD3920">
            <w:pPr>
              <w:rPr>
                <w:rFonts w:ascii="Arial" w:eastAsia="Calibri" w:hAnsi="Arial" w:cs="Arial"/>
                <w:sz w:val="24"/>
                <w:szCs w:val="24"/>
              </w:rPr>
            </w:pPr>
          </w:p>
        </w:tc>
      </w:tr>
    </w:tbl>
    <w:p w14:paraId="526C3BAB" w14:textId="77777777" w:rsidR="00AD3920" w:rsidRPr="00B51518" w:rsidRDefault="00AD3920" w:rsidP="00AD3920">
      <w:pPr>
        <w:rPr>
          <w:rFonts w:ascii="Arial" w:hAnsi="Arial" w:cs="Arial"/>
          <w:sz w:val="24"/>
          <w:szCs w:val="24"/>
        </w:rPr>
      </w:pPr>
    </w:p>
    <w:p w14:paraId="1D39EEE2" w14:textId="77777777" w:rsidR="00A341A2" w:rsidRPr="00B51518" w:rsidRDefault="00A341A2" w:rsidP="00AD3920">
      <w:pPr>
        <w:rPr>
          <w:rFonts w:ascii="Arial" w:hAnsi="Arial" w:cs="Arial"/>
          <w:sz w:val="24"/>
          <w:szCs w:val="24"/>
        </w:rPr>
      </w:pPr>
      <w:r w:rsidRPr="00B51518">
        <w:rPr>
          <w:rFonts w:ascii="Arial" w:hAnsi="Arial" w:cs="Arial"/>
          <w:b/>
          <w:sz w:val="24"/>
          <w:szCs w:val="24"/>
        </w:rPr>
        <w:br w:type="page"/>
      </w:r>
      <w:r w:rsidR="008E0B24" w:rsidRPr="00B51518">
        <w:rPr>
          <w:rFonts w:ascii="Arial" w:hAnsi="Arial" w:cs="Arial"/>
          <w:b/>
          <w:sz w:val="24"/>
          <w:szCs w:val="24"/>
        </w:rPr>
        <w:lastRenderedPageBreak/>
        <w:t>APPENDIX C (continued</w:t>
      </w:r>
      <w:r w:rsidRPr="00B51518">
        <w:rPr>
          <w:rFonts w:ascii="Arial" w:hAnsi="Arial" w:cs="Arial"/>
          <w:b/>
          <w:sz w:val="24"/>
          <w:szCs w:val="24"/>
        </w:rPr>
        <w:t>)</w:t>
      </w:r>
    </w:p>
    <w:p w14:paraId="528E0CD2" w14:textId="77777777" w:rsidR="00A341A2" w:rsidRPr="00B51518" w:rsidRDefault="00A341A2" w:rsidP="00AD3920">
      <w:pPr>
        <w:rPr>
          <w:rFonts w:ascii="Arial" w:hAnsi="Arial" w:cs="Arial"/>
          <w:sz w:val="24"/>
          <w:szCs w:val="24"/>
        </w:rPr>
      </w:pPr>
    </w:p>
    <w:p w14:paraId="2E8EC163"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AD3920" w:rsidRPr="00B51518"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Three</w:t>
            </w:r>
          </w:p>
        </w:tc>
      </w:tr>
      <w:tr w:rsidR="00AD3920" w:rsidRPr="00B51518" w14:paraId="296D7062" w14:textId="77777777" w:rsidTr="008E0B24">
        <w:tc>
          <w:tcPr>
            <w:tcW w:w="2610" w:type="dxa"/>
            <w:tcBorders>
              <w:top w:val="single" w:sz="12" w:space="0" w:color="auto"/>
              <w:bottom w:val="single" w:sz="4" w:space="0" w:color="auto"/>
            </w:tcBorders>
            <w:shd w:val="clear" w:color="auto" w:fill="C6D9F1"/>
            <w:vAlign w:val="center"/>
          </w:tcPr>
          <w:p w14:paraId="17CFEE5C"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1EF7F48C" w14:textId="77777777" w:rsidR="00AD3920" w:rsidRPr="00B51518" w:rsidRDefault="00AD3920" w:rsidP="00372D1F">
            <w:pPr>
              <w:rPr>
                <w:rFonts w:ascii="Arial" w:eastAsia="Calibri" w:hAnsi="Arial" w:cs="Arial"/>
                <w:sz w:val="24"/>
                <w:szCs w:val="24"/>
              </w:rPr>
            </w:pPr>
          </w:p>
        </w:tc>
      </w:tr>
      <w:tr w:rsidR="00AD3920" w:rsidRPr="00B51518" w14:paraId="1D0EA897" w14:textId="77777777" w:rsidTr="008E0B24">
        <w:tc>
          <w:tcPr>
            <w:tcW w:w="2610" w:type="dxa"/>
            <w:tcBorders>
              <w:top w:val="single" w:sz="4" w:space="0" w:color="auto"/>
              <w:bottom w:val="single" w:sz="4" w:space="0" w:color="auto"/>
            </w:tcBorders>
            <w:shd w:val="clear" w:color="auto" w:fill="C6D9F1"/>
            <w:vAlign w:val="center"/>
          </w:tcPr>
          <w:p w14:paraId="667D2B0D"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830" w:type="dxa"/>
            <w:shd w:val="clear" w:color="auto" w:fill="auto"/>
            <w:vAlign w:val="center"/>
          </w:tcPr>
          <w:p w14:paraId="6AE98E8D" w14:textId="77777777" w:rsidR="00AD3920" w:rsidRPr="00B51518" w:rsidRDefault="00AD3920" w:rsidP="00372D1F">
            <w:pPr>
              <w:rPr>
                <w:rFonts w:ascii="Arial" w:eastAsia="Calibri" w:hAnsi="Arial" w:cs="Arial"/>
                <w:sz w:val="24"/>
                <w:szCs w:val="24"/>
              </w:rPr>
            </w:pPr>
          </w:p>
        </w:tc>
      </w:tr>
      <w:tr w:rsidR="00AD3920" w:rsidRPr="00B51518" w14:paraId="12DB5A7A" w14:textId="77777777" w:rsidTr="008E0B24">
        <w:tc>
          <w:tcPr>
            <w:tcW w:w="2610" w:type="dxa"/>
            <w:tcBorders>
              <w:top w:val="single" w:sz="4" w:space="0" w:color="auto"/>
              <w:bottom w:val="single" w:sz="4" w:space="0" w:color="auto"/>
            </w:tcBorders>
            <w:shd w:val="clear" w:color="auto" w:fill="C6D9F1"/>
            <w:vAlign w:val="center"/>
          </w:tcPr>
          <w:p w14:paraId="56667BF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34AE03FA" w14:textId="77777777" w:rsidR="00AD3920" w:rsidRPr="00B51518" w:rsidRDefault="00AD3920" w:rsidP="00372D1F">
            <w:pPr>
              <w:rPr>
                <w:rFonts w:ascii="Arial" w:eastAsia="Calibri" w:hAnsi="Arial" w:cs="Arial"/>
                <w:sz w:val="24"/>
                <w:szCs w:val="24"/>
              </w:rPr>
            </w:pPr>
          </w:p>
        </w:tc>
      </w:tr>
      <w:tr w:rsidR="00AD3920" w:rsidRPr="00B51518" w14:paraId="35462637" w14:textId="77777777" w:rsidTr="008E0B24">
        <w:tc>
          <w:tcPr>
            <w:tcW w:w="2610" w:type="dxa"/>
            <w:tcBorders>
              <w:top w:val="single" w:sz="4" w:space="0" w:color="auto"/>
              <w:bottom w:val="single" w:sz="12" w:space="0" w:color="auto"/>
            </w:tcBorders>
            <w:shd w:val="clear" w:color="auto" w:fill="C6D9F1"/>
            <w:vAlign w:val="center"/>
          </w:tcPr>
          <w:p w14:paraId="042AA6D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734EE8CE" w14:textId="77777777" w:rsidR="00AD3920" w:rsidRPr="00B51518" w:rsidRDefault="00AD3920" w:rsidP="00372D1F">
            <w:pPr>
              <w:rPr>
                <w:rFonts w:ascii="Arial" w:eastAsia="Calibri" w:hAnsi="Arial" w:cs="Arial"/>
                <w:sz w:val="24"/>
                <w:szCs w:val="24"/>
              </w:rPr>
            </w:pPr>
          </w:p>
        </w:tc>
      </w:tr>
      <w:tr w:rsidR="00AD3920" w:rsidRPr="00B51518"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B51518" w:rsidRDefault="00AD3920" w:rsidP="00AD3920">
            <w:pPr>
              <w:rPr>
                <w:rFonts w:ascii="Arial" w:eastAsia="Calibri" w:hAnsi="Arial" w:cs="Arial"/>
                <w:sz w:val="24"/>
                <w:szCs w:val="24"/>
              </w:rPr>
            </w:pPr>
          </w:p>
          <w:p w14:paraId="65A5F2CD" w14:textId="77777777" w:rsidR="00AD3920" w:rsidRPr="00B51518" w:rsidRDefault="00AD3920" w:rsidP="00AD3920">
            <w:pPr>
              <w:rPr>
                <w:rFonts w:ascii="Arial" w:eastAsia="Calibri" w:hAnsi="Arial" w:cs="Arial"/>
                <w:sz w:val="24"/>
                <w:szCs w:val="24"/>
              </w:rPr>
            </w:pPr>
          </w:p>
          <w:p w14:paraId="2A60914B" w14:textId="77777777" w:rsidR="00AD3920" w:rsidRPr="00B51518" w:rsidRDefault="00AD3920" w:rsidP="00AD3920">
            <w:pPr>
              <w:rPr>
                <w:rFonts w:ascii="Arial" w:eastAsia="Calibri" w:hAnsi="Arial" w:cs="Arial"/>
                <w:sz w:val="24"/>
                <w:szCs w:val="24"/>
              </w:rPr>
            </w:pPr>
          </w:p>
          <w:p w14:paraId="55B2B686" w14:textId="77777777" w:rsidR="00AD3920" w:rsidRPr="00B51518" w:rsidRDefault="00AD3920" w:rsidP="00AD3920">
            <w:pPr>
              <w:rPr>
                <w:rFonts w:ascii="Arial" w:eastAsia="Calibri" w:hAnsi="Arial" w:cs="Arial"/>
                <w:sz w:val="24"/>
                <w:szCs w:val="24"/>
              </w:rPr>
            </w:pPr>
          </w:p>
          <w:p w14:paraId="44110912" w14:textId="77777777" w:rsidR="00AD3920" w:rsidRPr="00B51518" w:rsidRDefault="00AD3920" w:rsidP="00AD3920">
            <w:pPr>
              <w:rPr>
                <w:rFonts w:ascii="Arial" w:eastAsia="Calibri" w:hAnsi="Arial" w:cs="Arial"/>
                <w:sz w:val="24"/>
                <w:szCs w:val="24"/>
              </w:rPr>
            </w:pPr>
          </w:p>
          <w:p w14:paraId="5C95E1F0" w14:textId="77777777" w:rsidR="00AD3920" w:rsidRPr="00B51518" w:rsidRDefault="00AD3920" w:rsidP="00AD3920">
            <w:pPr>
              <w:rPr>
                <w:rFonts w:ascii="Arial" w:eastAsia="Calibri" w:hAnsi="Arial" w:cs="Arial"/>
                <w:sz w:val="24"/>
                <w:szCs w:val="24"/>
              </w:rPr>
            </w:pPr>
          </w:p>
          <w:p w14:paraId="7D098B53" w14:textId="77777777" w:rsidR="00AD3920" w:rsidRPr="00B51518" w:rsidRDefault="00AD3920" w:rsidP="00AD3920">
            <w:pPr>
              <w:rPr>
                <w:rFonts w:ascii="Arial" w:eastAsia="Calibri" w:hAnsi="Arial" w:cs="Arial"/>
                <w:sz w:val="24"/>
                <w:szCs w:val="24"/>
              </w:rPr>
            </w:pPr>
          </w:p>
          <w:p w14:paraId="7232F8DE" w14:textId="77777777" w:rsidR="00A341A2" w:rsidRPr="00B51518" w:rsidRDefault="00A341A2" w:rsidP="00AD3920">
            <w:pPr>
              <w:rPr>
                <w:rFonts w:ascii="Arial" w:eastAsia="Calibri" w:hAnsi="Arial" w:cs="Arial"/>
                <w:sz w:val="24"/>
                <w:szCs w:val="24"/>
              </w:rPr>
            </w:pPr>
          </w:p>
          <w:p w14:paraId="28825775" w14:textId="77777777" w:rsidR="00A341A2" w:rsidRPr="00B51518" w:rsidRDefault="00A341A2" w:rsidP="00AD3920">
            <w:pPr>
              <w:rPr>
                <w:rFonts w:ascii="Arial" w:eastAsia="Calibri" w:hAnsi="Arial" w:cs="Arial"/>
                <w:sz w:val="24"/>
                <w:szCs w:val="24"/>
              </w:rPr>
            </w:pPr>
          </w:p>
          <w:p w14:paraId="2B61F241" w14:textId="77777777" w:rsidR="00A341A2" w:rsidRPr="00B51518" w:rsidRDefault="00A341A2" w:rsidP="00AD3920">
            <w:pPr>
              <w:rPr>
                <w:rFonts w:ascii="Arial" w:eastAsia="Calibri" w:hAnsi="Arial" w:cs="Arial"/>
                <w:sz w:val="24"/>
                <w:szCs w:val="24"/>
              </w:rPr>
            </w:pPr>
          </w:p>
        </w:tc>
      </w:tr>
    </w:tbl>
    <w:p w14:paraId="39C13726" w14:textId="77777777" w:rsidR="00AD3920" w:rsidRPr="00B51518" w:rsidRDefault="00AD3920" w:rsidP="00AD3920">
      <w:pPr>
        <w:rPr>
          <w:rFonts w:ascii="Arial" w:hAnsi="Arial" w:cs="Arial"/>
          <w:sz w:val="24"/>
          <w:szCs w:val="24"/>
        </w:rPr>
      </w:pPr>
    </w:p>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3A4608EE" w14:textId="77777777" w:rsidR="00221A14" w:rsidRPr="00B51518"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commentRangeStart w:id="101"/>
      <w:r w:rsidRPr="00B51518">
        <w:rPr>
          <w:rFonts w:ascii="Arial" w:hAnsi="Arial" w:cs="Arial"/>
          <w:b/>
        </w:rPr>
        <w:lastRenderedPageBreak/>
        <w:t xml:space="preserve">APPENDIX </w:t>
      </w:r>
      <w:commentRangeEnd w:id="101"/>
      <w:r w:rsidRPr="00B51518">
        <w:rPr>
          <w:rFonts w:ascii="Arial" w:hAnsi="Arial" w:cs="Arial"/>
          <w:b/>
        </w:rPr>
        <w:t>D</w:t>
      </w:r>
      <w:r w:rsidRPr="00B51518">
        <w:rPr>
          <w:rFonts w:ascii="Arial" w:hAnsi="Arial" w:cs="Arial"/>
          <w:sz w:val="16"/>
          <w:szCs w:val="16"/>
        </w:rPr>
        <w:commentReference w:id="101"/>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05182502" w14:textId="77777777" w:rsidR="00221A14" w:rsidRPr="00B51518" w:rsidRDefault="00221A14" w:rsidP="00221A14">
      <w:pPr>
        <w:jc w:val="center"/>
        <w:rPr>
          <w:rFonts w:ascii="Arial" w:hAnsi="Arial" w:cs="Arial"/>
          <w:b/>
          <w:color w:val="FF0000"/>
          <w:sz w:val="28"/>
          <w:szCs w:val="28"/>
        </w:rPr>
      </w:pPr>
      <w:r w:rsidRPr="00B51518">
        <w:rPr>
          <w:rFonts w:ascii="Arial" w:hAnsi="Arial" w:cs="Arial"/>
          <w:b/>
          <w:sz w:val="28"/>
          <w:szCs w:val="28"/>
        </w:rPr>
        <w:t xml:space="preserve">Department of </w:t>
      </w:r>
      <w:r w:rsidRPr="00B51518">
        <w:rPr>
          <w:rFonts w:ascii="Arial" w:hAnsi="Arial" w:cs="Arial"/>
          <w:b/>
          <w:color w:val="FF0000"/>
          <w:sz w:val="28"/>
          <w:szCs w:val="28"/>
        </w:rPr>
        <w:t>(Insert Department name)</w:t>
      </w:r>
    </w:p>
    <w:p w14:paraId="0A507EB1"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COST PROPOSAL FORM</w:t>
      </w:r>
    </w:p>
    <w:p w14:paraId="4D191249"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RFP# </w:t>
      </w:r>
      <w:r w:rsidRPr="00B51518">
        <w:rPr>
          <w:rFonts w:ascii="Arial" w:hAnsi="Arial" w:cs="Arial"/>
          <w:b/>
          <w:bCs/>
          <w:color w:val="0070C0"/>
          <w:sz w:val="28"/>
          <w:szCs w:val="28"/>
        </w:rPr>
        <w:t>(Inserted by P</w:t>
      </w:r>
      <w:r w:rsidR="00E96CA3" w:rsidRPr="00B51518">
        <w:rPr>
          <w:rFonts w:ascii="Arial" w:hAnsi="Arial" w:cs="Arial"/>
          <w:b/>
          <w:bCs/>
          <w:color w:val="0070C0"/>
          <w:sz w:val="28"/>
          <w:szCs w:val="28"/>
        </w:rPr>
        <w:t>rocurement Service</w:t>
      </w:r>
      <w:r w:rsidRPr="00B51518">
        <w:rPr>
          <w:rFonts w:ascii="Arial" w:hAnsi="Arial" w:cs="Arial"/>
          <w:b/>
          <w:bCs/>
          <w:color w:val="0070C0"/>
          <w:sz w:val="28"/>
          <w:szCs w:val="28"/>
        </w:rPr>
        <w:t>s when assigned/approved)</w:t>
      </w:r>
    </w:p>
    <w:p w14:paraId="55DF4705" w14:textId="77777777" w:rsidR="00221A14" w:rsidRPr="00B51518" w:rsidRDefault="00221A14" w:rsidP="00221A14">
      <w:pPr>
        <w:jc w:val="center"/>
        <w:rPr>
          <w:rFonts w:ascii="Arial" w:hAnsi="Arial" w:cs="Arial"/>
          <w:b/>
          <w:sz w:val="28"/>
          <w:szCs w:val="28"/>
        </w:rPr>
      </w:pPr>
      <w:r w:rsidRPr="00B51518">
        <w:rPr>
          <w:rFonts w:ascii="Arial" w:hAnsi="Arial" w:cs="Arial"/>
          <w:b/>
          <w:color w:val="FF0000"/>
          <w:sz w:val="28"/>
          <w:szCs w:val="28"/>
        </w:rPr>
        <w:t>(</w:t>
      </w:r>
      <w:r w:rsidRPr="00B51518">
        <w:rPr>
          <w:rFonts w:ascii="Arial" w:hAnsi="Arial" w:cs="Arial"/>
          <w:b/>
          <w:color w:val="FF0000"/>
          <w:sz w:val="28"/>
          <w:szCs w:val="28"/>
          <w:u w:val="single"/>
        </w:rPr>
        <w:t>Insert RFP Title</w:t>
      </w:r>
      <w:r w:rsidRPr="00B51518">
        <w:rPr>
          <w:rFonts w:ascii="Arial" w:hAnsi="Arial" w:cs="Arial"/>
          <w:b/>
          <w:color w:val="FF0000"/>
          <w:sz w:val="28"/>
          <w:szCs w:val="28"/>
        </w:rPr>
        <w:t>)</w:t>
      </w:r>
    </w:p>
    <w:p w14:paraId="71B4761C"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330"/>
        <w:gridCol w:w="7020"/>
      </w:tblGrid>
      <w:tr w:rsidR="00221A14" w:rsidRPr="00B51518" w14:paraId="28C482B9" w14:textId="77777777" w:rsidTr="00C379F0">
        <w:trPr>
          <w:cantSplit/>
          <w:trHeight w:val="438"/>
        </w:trPr>
        <w:tc>
          <w:tcPr>
            <w:tcW w:w="3330" w:type="dxa"/>
            <w:tcBorders>
              <w:top w:val="double" w:sz="4" w:space="0" w:color="auto"/>
              <w:bottom w:val="single" w:sz="12" w:space="0" w:color="auto"/>
            </w:tcBorders>
            <w:shd w:val="clear" w:color="auto" w:fill="C6D9F1"/>
            <w:vAlign w:val="center"/>
          </w:tcPr>
          <w:p w14:paraId="0A35FD62"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7020" w:type="dxa"/>
            <w:tcBorders>
              <w:top w:val="double" w:sz="4" w:space="0" w:color="auto"/>
              <w:bottom w:val="single" w:sz="12" w:space="0" w:color="auto"/>
            </w:tcBorders>
            <w:vAlign w:val="center"/>
          </w:tcPr>
          <w:p w14:paraId="544651FF" w14:textId="77777777" w:rsidR="00221A14" w:rsidRPr="00B51518" w:rsidRDefault="00221A14" w:rsidP="00221A14">
            <w:pPr>
              <w:rPr>
                <w:rFonts w:ascii="Arial" w:hAnsi="Arial" w:cs="Arial"/>
                <w:b/>
                <w:sz w:val="24"/>
                <w:szCs w:val="24"/>
              </w:rPr>
            </w:pPr>
          </w:p>
        </w:tc>
      </w:tr>
      <w:tr w:rsidR="00221A14" w:rsidRPr="00B51518" w14:paraId="2E76ED2E" w14:textId="77777777" w:rsidTr="00C379F0">
        <w:trPr>
          <w:cantSplit/>
          <w:trHeight w:val="438"/>
        </w:trPr>
        <w:tc>
          <w:tcPr>
            <w:tcW w:w="3330" w:type="dxa"/>
            <w:tcBorders>
              <w:top w:val="single" w:sz="12" w:space="0" w:color="auto"/>
              <w:bottom w:val="double" w:sz="4" w:space="0" w:color="auto"/>
            </w:tcBorders>
            <w:shd w:val="clear" w:color="auto" w:fill="C6D9F1"/>
            <w:vAlign w:val="center"/>
          </w:tcPr>
          <w:p w14:paraId="15D7B9F1" w14:textId="77777777" w:rsidR="00221A14" w:rsidRPr="00B51518" w:rsidRDefault="00221A14" w:rsidP="00221A14">
            <w:pPr>
              <w:rPr>
                <w:rFonts w:ascii="Arial" w:hAnsi="Arial" w:cs="Arial"/>
                <w:b/>
                <w:sz w:val="24"/>
                <w:szCs w:val="24"/>
              </w:rPr>
            </w:pPr>
            <w:r w:rsidRPr="00B51518">
              <w:rPr>
                <w:rFonts w:ascii="Arial" w:hAnsi="Arial" w:cs="Arial"/>
                <w:b/>
                <w:sz w:val="24"/>
                <w:szCs w:val="24"/>
              </w:rPr>
              <w:t>Proposed Cost:</w:t>
            </w:r>
          </w:p>
        </w:tc>
        <w:tc>
          <w:tcPr>
            <w:tcW w:w="7020" w:type="dxa"/>
            <w:tcBorders>
              <w:top w:val="single" w:sz="12" w:space="0" w:color="auto"/>
            </w:tcBorders>
            <w:vAlign w:val="center"/>
          </w:tcPr>
          <w:p w14:paraId="10051803" w14:textId="77777777" w:rsidR="00221A14" w:rsidRPr="00B51518" w:rsidRDefault="00221A14" w:rsidP="00221A14">
            <w:pPr>
              <w:rPr>
                <w:rFonts w:ascii="Arial" w:hAnsi="Arial" w:cs="Arial"/>
                <w:b/>
                <w:sz w:val="24"/>
                <w:szCs w:val="24"/>
              </w:rPr>
            </w:pPr>
            <w:r w:rsidRPr="00B51518">
              <w:rPr>
                <w:rFonts w:ascii="Arial" w:hAnsi="Arial" w:cs="Arial"/>
                <w:b/>
                <w:sz w:val="24"/>
                <w:szCs w:val="24"/>
              </w:rPr>
              <w:t xml:space="preserve">$ </w:t>
            </w:r>
          </w:p>
        </w:tc>
      </w:tr>
    </w:tbl>
    <w:p w14:paraId="2375B92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64C0266"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D04F3F8"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FF0000"/>
          <w:sz w:val="24"/>
          <w:szCs w:val="24"/>
        </w:rPr>
      </w:pPr>
      <w:r w:rsidRPr="00B51518">
        <w:rPr>
          <w:rFonts w:ascii="Arial" w:hAnsi="Arial" w:cs="Arial"/>
          <w:color w:val="FF0000"/>
          <w:sz w:val="24"/>
          <w:szCs w:val="24"/>
        </w:rPr>
        <w:t>(Insert your Department’s desired Cost Proposal Form here.)</w:t>
      </w:r>
    </w:p>
    <w:p w14:paraId="2210671C" w14:textId="77777777" w:rsidR="00C01C76" w:rsidRPr="00B51518" w:rsidRDefault="00C01C76" w:rsidP="00C01C76">
      <w:pPr>
        <w:rPr>
          <w:rFonts w:ascii="Arial" w:hAnsi="Arial" w:cs="Arial"/>
          <w:b/>
        </w:rPr>
      </w:pPr>
    </w:p>
    <w:p w14:paraId="6A5053DE" w14:textId="77777777" w:rsidR="00FE4BEB" w:rsidRPr="00B51518" w:rsidRDefault="00C01C76" w:rsidP="007D618A">
      <w:pPr>
        <w:pStyle w:val="DefaultText"/>
        <w:rPr>
          <w:rFonts w:ascii="Arial" w:hAnsi="Arial" w:cs="Arial"/>
          <w:b/>
        </w:rPr>
      </w:pPr>
      <w:r w:rsidRPr="00B51518">
        <w:rPr>
          <w:rFonts w:ascii="Arial" w:hAnsi="Arial" w:cs="Arial"/>
          <w:b/>
        </w:rPr>
        <w:br w:type="page"/>
      </w:r>
      <w:commentRangeStart w:id="102"/>
      <w:r w:rsidR="007D618A" w:rsidRPr="00B51518">
        <w:rPr>
          <w:rFonts w:ascii="Arial" w:hAnsi="Arial" w:cs="Arial"/>
          <w:b/>
        </w:rPr>
        <w:lastRenderedPageBreak/>
        <w:t xml:space="preserve"> </w:t>
      </w:r>
      <w:r w:rsidR="00FE4BEB" w:rsidRPr="00B51518">
        <w:rPr>
          <w:rFonts w:ascii="Arial" w:hAnsi="Arial" w:cs="Arial"/>
          <w:b/>
        </w:rPr>
        <w:t>APPENDIX</w:t>
      </w:r>
      <w:r w:rsidR="00E65157" w:rsidRPr="00B51518">
        <w:rPr>
          <w:rFonts w:ascii="Arial" w:hAnsi="Arial" w:cs="Arial"/>
          <w:b/>
        </w:rPr>
        <w:t xml:space="preserve"> </w:t>
      </w:r>
      <w:r w:rsidRPr="00B51518">
        <w:rPr>
          <w:rFonts w:ascii="Arial" w:hAnsi="Arial" w:cs="Arial"/>
          <w:b/>
        </w:rPr>
        <w:t>E</w:t>
      </w:r>
      <w:commentRangeEnd w:id="102"/>
      <w:r w:rsidR="007D618A" w:rsidRPr="00B51518">
        <w:rPr>
          <w:rStyle w:val="CommentReference"/>
          <w:rFonts w:ascii="Arial" w:hAnsi="Arial" w:cs="Arial"/>
        </w:rPr>
        <w:commentReference w:id="102"/>
      </w:r>
    </w:p>
    <w:p w14:paraId="26AE5C6B"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B51518" w:rsidRDefault="00FE4BEB" w:rsidP="00FE4BEB">
      <w:pPr>
        <w:jc w:val="center"/>
        <w:rPr>
          <w:rFonts w:ascii="Arial" w:hAnsi="Arial" w:cs="Arial"/>
          <w:b/>
          <w:sz w:val="24"/>
          <w:szCs w:val="24"/>
        </w:rPr>
      </w:pPr>
      <w:r w:rsidRPr="00B51518">
        <w:rPr>
          <w:rFonts w:ascii="Arial" w:hAnsi="Arial" w:cs="Arial"/>
          <w:b/>
          <w:sz w:val="28"/>
          <w:szCs w:val="28"/>
        </w:rPr>
        <w:t xml:space="preserve">State of Maine </w:t>
      </w:r>
    </w:p>
    <w:p w14:paraId="7763F78F" w14:textId="77777777" w:rsidR="00FE4BEB" w:rsidRPr="00B51518" w:rsidRDefault="00FE4BEB" w:rsidP="00FE4BEB">
      <w:pPr>
        <w:widowControl/>
        <w:jc w:val="center"/>
        <w:rPr>
          <w:rStyle w:val="InitialStyle"/>
          <w:rFonts w:ascii="Arial" w:hAnsi="Arial" w:cs="Arial"/>
          <w:b/>
          <w:color w:val="FF0000"/>
          <w:sz w:val="28"/>
          <w:szCs w:val="28"/>
        </w:rPr>
      </w:pPr>
      <w:r w:rsidRPr="00B51518">
        <w:rPr>
          <w:rFonts w:ascii="Arial" w:hAnsi="Arial" w:cs="Arial"/>
          <w:b/>
          <w:bCs/>
          <w:sz w:val="28"/>
          <w:szCs w:val="28"/>
        </w:rPr>
        <w:t xml:space="preserve">Department of </w:t>
      </w:r>
      <w:r w:rsidRPr="00B51518">
        <w:rPr>
          <w:rStyle w:val="InitialStyle"/>
          <w:rFonts w:ascii="Arial" w:hAnsi="Arial" w:cs="Arial"/>
          <w:b/>
          <w:color w:val="FF0000"/>
          <w:sz w:val="28"/>
          <w:szCs w:val="28"/>
        </w:rPr>
        <w:t>(Insert Department name)</w:t>
      </w:r>
    </w:p>
    <w:p w14:paraId="511D1D16" w14:textId="77777777" w:rsidR="00FE4BEB" w:rsidRPr="00B51518" w:rsidRDefault="00FE4BEB" w:rsidP="00FE4BEB">
      <w:pPr>
        <w:jc w:val="center"/>
        <w:outlineLvl w:val="1"/>
        <w:rPr>
          <w:rFonts w:ascii="Arial" w:hAnsi="Arial" w:cs="Arial"/>
          <w:b/>
          <w:bCs/>
          <w:sz w:val="28"/>
          <w:szCs w:val="28"/>
        </w:rPr>
      </w:pPr>
      <w:r w:rsidRPr="00B51518">
        <w:rPr>
          <w:rFonts w:ascii="Arial" w:hAnsi="Arial" w:cs="Arial"/>
          <w:b/>
          <w:bCs/>
          <w:sz w:val="28"/>
          <w:szCs w:val="28"/>
        </w:rPr>
        <w:t>SUBMITTED QUESTIONS FORM</w:t>
      </w:r>
    </w:p>
    <w:p w14:paraId="64F1C3CF" w14:textId="77777777" w:rsidR="00FE4BEB" w:rsidRPr="00B51518" w:rsidRDefault="00FE4BEB" w:rsidP="00FE4BEB">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Pr="00B51518">
        <w:rPr>
          <w:rStyle w:val="InitialStyle"/>
          <w:rFonts w:ascii="Arial" w:hAnsi="Arial" w:cs="Arial"/>
          <w:b/>
          <w:bCs/>
          <w:color w:val="0070C0"/>
          <w:sz w:val="28"/>
          <w:szCs w:val="28"/>
        </w:rPr>
        <w:t>(Inserted by P</w:t>
      </w:r>
      <w:r w:rsidR="00E96CA3" w:rsidRPr="00B51518">
        <w:rPr>
          <w:rStyle w:val="InitialStyle"/>
          <w:rFonts w:ascii="Arial" w:hAnsi="Arial" w:cs="Arial"/>
          <w:b/>
          <w:bCs/>
          <w:color w:val="0070C0"/>
          <w:sz w:val="28"/>
          <w:szCs w:val="28"/>
        </w:rPr>
        <w:t>rocurement Service</w:t>
      </w:r>
      <w:r w:rsidRPr="00B51518">
        <w:rPr>
          <w:rStyle w:val="InitialStyle"/>
          <w:rFonts w:ascii="Arial" w:hAnsi="Arial" w:cs="Arial"/>
          <w:b/>
          <w:bCs/>
          <w:color w:val="0070C0"/>
          <w:sz w:val="28"/>
          <w:szCs w:val="28"/>
        </w:rPr>
        <w:t>s when assigned/approved)</w:t>
      </w:r>
    </w:p>
    <w:p w14:paraId="29F1CED7" w14:textId="77777777" w:rsidR="00FE4BEB" w:rsidRPr="00B51518" w:rsidRDefault="00FE4BEB" w:rsidP="00FE4BEB">
      <w:pPr>
        <w:pStyle w:val="DefaultText"/>
        <w:jc w:val="center"/>
        <w:rPr>
          <w:rStyle w:val="InitialStyle"/>
          <w:rFonts w:ascii="Arial" w:hAnsi="Arial" w:cs="Arial"/>
          <w:b/>
          <w:sz w:val="28"/>
          <w:szCs w:val="28"/>
        </w:rPr>
      </w:pPr>
      <w:r w:rsidRPr="00B51518">
        <w:rPr>
          <w:rStyle w:val="InitialStyle"/>
          <w:rFonts w:ascii="Arial" w:hAnsi="Arial" w:cs="Arial"/>
          <w:b/>
          <w:color w:val="FF0000"/>
          <w:sz w:val="28"/>
          <w:szCs w:val="28"/>
        </w:rPr>
        <w:t>(</w:t>
      </w:r>
      <w:r w:rsidRPr="00B51518">
        <w:rPr>
          <w:rStyle w:val="InitialStyle"/>
          <w:rFonts w:ascii="Arial" w:hAnsi="Arial" w:cs="Arial"/>
          <w:b/>
          <w:color w:val="FF0000"/>
          <w:sz w:val="28"/>
          <w:szCs w:val="28"/>
          <w:u w:val="single"/>
        </w:rPr>
        <w:t>Insert RFP Title</w:t>
      </w:r>
      <w:r w:rsidRPr="00B51518">
        <w:rPr>
          <w:rStyle w:val="InitialStyle"/>
          <w:rFonts w:ascii="Arial" w:hAnsi="Arial" w:cs="Arial"/>
          <w:b/>
          <w:color w:val="FF0000"/>
          <w:sz w:val="28"/>
          <w:szCs w:val="28"/>
        </w:rPr>
        <w:t>)</w:t>
      </w:r>
    </w:p>
    <w:p w14:paraId="3C98E480"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430"/>
        <w:gridCol w:w="8010"/>
      </w:tblGrid>
      <w:tr w:rsidR="00FE4BEB" w:rsidRPr="00B51518" w14:paraId="14D5564C" w14:textId="77777777" w:rsidTr="00C379F0">
        <w:trPr>
          <w:cantSplit/>
          <w:trHeight w:val="438"/>
        </w:trPr>
        <w:tc>
          <w:tcPr>
            <w:tcW w:w="2430" w:type="dxa"/>
            <w:tcBorders>
              <w:top w:val="double" w:sz="4" w:space="0" w:color="auto"/>
              <w:bottom w:val="double" w:sz="4" w:space="0" w:color="auto"/>
            </w:tcBorders>
            <w:shd w:val="clear" w:color="auto" w:fill="C6D9F1"/>
            <w:vAlign w:val="center"/>
          </w:tcPr>
          <w:p w14:paraId="44074CE9" w14:textId="77777777" w:rsidR="00FE4BEB" w:rsidRPr="00B51518" w:rsidRDefault="00FE4BEB" w:rsidP="00C379F0">
            <w:pPr>
              <w:pStyle w:val="DefaultText"/>
              <w:rPr>
                <w:rStyle w:val="InitialStyle"/>
                <w:rFonts w:ascii="Arial" w:hAnsi="Arial" w:cs="Arial"/>
                <w:b/>
              </w:rPr>
            </w:pPr>
            <w:r w:rsidRPr="00B51518">
              <w:rPr>
                <w:rStyle w:val="InitialStyle"/>
                <w:rFonts w:ascii="Arial" w:hAnsi="Arial" w:cs="Arial"/>
                <w:b/>
              </w:rPr>
              <w:t>Organization Name:</w:t>
            </w:r>
          </w:p>
        </w:tc>
        <w:tc>
          <w:tcPr>
            <w:tcW w:w="8010" w:type="dxa"/>
            <w:vAlign w:val="center"/>
          </w:tcPr>
          <w:p w14:paraId="671E69FF" w14:textId="77777777" w:rsidR="00FE4BEB" w:rsidRPr="00B51518" w:rsidRDefault="00FE4BEB" w:rsidP="00C379F0">
            <w:pPr>
              <w:pStyle w:val="DefaultText"/>
              <w:rPr>
                <w:rStyle w:val="InitialStyle"/>
                <w:rFonts w:ascii="Arial" w:hAnsi="Arial" w:cs="Arial"/>
                <w:b/>
              </w:rPr>
            </w:pPr>
          </w:p>
        </w:tc>
      </w:tr>
    </w:tbl>
    <w:p w14:paraId="575C625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B51518"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B51518"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51518">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51518">
              <w:rPr>
                <w:rFonts w:ascii="Arial" w:hAnsi="Arial" w:cs="Arial"/>
                <w:b/>
              </w:rPr>
              <w:t>Question</w:t>
            </w:r>
          </w:p>
        </w:tc>
      </w:tr>
      <w:tr w:rsidR="00FE4BEB" w:rsidRPr="00B51518" w14:paraId="799E6178" w14:textId="77777777" w:rsidTr="00C379F0">
        <w:tc>
          <w:tcPr>
            <w:tcW w:w="2430" w:type="dxa"/>
            <w:tcBorders>
              <w:top w:val="double" w:sz="4" w:space="0" w:color="auto"/>
            </w:tcBorders>
            <w:shd w:val="clear" w:color="auto" w:fill="auto"/>
            <w:vAlign w:val="center"/>
          </w:tcPr>
          <w:p w14:paraId="05FB24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0EC012D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67A5430" w14:textId="77777777" w:rsidTr="00C379F0">
        <w:tc>
          <w:tcPr>
            <w:tcW w:w="2430" w:type="dxa"/>
            <w:shd w:val="clear" w:color="auto" w:fill="auto"/>
            <w:vAlign w:val="center"/>
          </w:tcPr>
          <w:p w14:paraId="4C0E235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4671FE" w14:textId="77777777" w:rsidTr="00C379F0">
        <w:tc>
          <w:tcPr>
            <w:tcW w:w="2430" w:type="dxa"/>
            <w:shd w:val="clear" w:color="auto" w:fill="auto"/>
            <w:vAlign w:val="center"/>
          </w:tcPr>
          <w:p w14:paraId="0DFC877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91B8F77" w14:textId="77777777" w:rsidTr="00C379F0">
        <w:tc>
          <w:tcPr>
            <w:tcW w:w="2430" w:type="dxa"/>
            <w:shd w:val="clear" w:color="auto" w:fill="auto"/>
            <w:vAlign w:val="center"/>
          </w:tcPr>
          <w:p w14:paraId="008FEAE7"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4F05B40" w14:textId="77777777" w:rsidTr="00C379F0">
        <w:tc>
          <w:tcPr>
            <w:tcW w:w="2430" w:type="dxa"/>
            <w:shd w:val="clear" w:color="auto" w:fill="auto"/>
            <w:vAlign w:val="center"/>
          </w:tcPr>
          <w:p w14:paraId="415BB19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04EF2834" w14:textId="77777777" w:rsidTr="00C379F0">
        <w:tc>
          <w:tcPr>
            <w:tcW w:w="2430" w:type="dxa"/>
            <w:shd w:val="clear" w:color="auto" w:fill="auto"/>
            <w:vAlign w:val="center"/>
          </w:tcPr>
          <w:p w14:paraId="43E9AD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014E950" w14:textId="77777777" w:rsidTr="00C379F0">
        <w:tc>
          <w:tcPr>
            <w:tcW w:w="2430" w:type="dxa"/>
            <w:shd w:val="clear" w:color="auto" w:fill="auto"/>
            <w:vAlign w:val="center"/>
          </w:tcPr>
          <w:p w14:paraId="65E617BF"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E8D8452" w14:textId="77777777" w:rsidTr="00C379F0">
        <w:tc>
          <w:tcPr>
            <w:tcW w:w="2430" w:type="dxa"/>
            <w:shd w:val="clear" w:color="auto" w:fill="auto"/>
            <w:vAlign w:val="center"/>
          </w:tcPr>
          <w:p w14:paraId="2D477A7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5F53682" w14:textId="77777777" w:rsidTr="00C379F0">
        <w:tc>
          <w:tcPr>
            <w:tcW w:w="2430" w:type="dxa"/>
            <w:shd w:val="clear" w:color="auto" w:fill="auto"/>
            <w:vAlign w:val="center"/>
          </w:tcPr>
          <w:p w14:paraId="461A2B4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C95620F" w14:textId="77777777" w:rsidTr="00C379F0">
        <w:tc>
          <w:tcPr>
            <w:tcW w:w="2430" w:type="dxa"/>
            <w:shd w:val="clear" w:color="auto" w:fill="auto"/>
            <w:vAlign w:val="center"/>
          </w:tcPr>
          <w:p w14:paraId="6B38F8C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F1DB4C7" w14:textId="77777777" w:rsidTr="00C379F0">
        <w:tc>
          <w:tcPr>
            <w:tcW w:w="2430" w:type="dxa"/>
            <w:shd w:val="clear" w:color="auto" w:fill="auto"/>
            <w:vAlign w:val="center"/>
          </w:tcPr>
          <w:p w14:paraId="09DFD21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8DD41AB" w14:textId="77777777" w:rsidTr="00C379F0">
        <w:tc>
          <w:tcPr>
            <w:tcW w:w="2430" w:type="dxa"/>
            <w:shd w:val="clear" w:color="auto" w:fill="auto"/>
            <w:vAlign w:val="center"/>
          </w:tcPr>
          <w:p w14:paraId="31AD232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7A01616" w14:textId="77777777" w:rsidTr="00C379F0">
        <w:tc>
          <w:tcPr>
            <w:tcW w:w="2430" w:type="dxa"/>
            <w:shd w:val="clear" w:color="auto" w:fill="auto"/>
            <w:vAlign w:val="center"/>
          </w:tcPr>
          <w:p w14:paraId="1B2D19A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28C4760" w14:textId="77777777" w:rsidTr="00C379F0">
        <w:tc>
          <w:tcPr>
            <w:tcW w:w="2430" w:type="dxa"/>
            <w:shd w:val="clear" w:color="auto" w:fill="auto"/>
            <w:vAlign w:val="center"/>
          </w:tcPr>
          <w:p w14:paraId="037C25B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5C15DB" w14:textId="77777777" w:rsidTr="00357B21">
        <w:tc>
          <w:tcPr>
            <w:tcW w:w="2430" w:type="dxa"/>
            <w:tcBorders>
              <w:bottom w:val="single" w:sz="4" w:space="0" w:color="auto"/>
            </w:tcBorders>
            <w:shd w:val="clear" w:color="auto" w:fill="auto"/>
            <w:vAlign w:val="center"/>
          </w:tcPr>
          <w:p w14:paraId="3A9B2BD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B51518"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B51518"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B51518"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B51518">
        <w:rPr>
          <w:rFonts w:ascii="Arial" w:hAnsi="Arial" w:cs="Arial"/>
          <w:i/>
        </w:rPr>
        <w:t>* If a question is not related to any section of the RFP, state “N/A” under “RFP Section &amp; Page Number”.</w:t>
      </w:r>
    </w:p>
    <w:p w14:paraId="34715E35" w14:textId="77777777" w:rsidR="00FE4BEB" w:rsidRPr="00B51518"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1518">
        <w:rPr>
          <w:rFonts w:ascii="Arial" w:hAnsi="Arial" w:cs="Arial"/>
          <w:i/>
        </w:rPr>
        <w:t>** Add additional rows</w:t>
      </w:r>
      <w:r w:rsidR="00FE4BEB" w:rsidRPr="00B51518">
        <w:rPr>
          <w:rFonts w:ascii="Arial" w:hAnsi="Arial" w:cs="Arial"/>
          <w:i/>
        </w:rPr>
        <w:t>, if necessary.</w:t>
      </w:r>
    </w:p>
    <w:p w14:paraId="7C37D5AA" w14:textId="77777777" w:rsidR="00EF68D8" w:rsidRPr="00B51518" w:rsidRDefault="00C01C76" w:rsidP="00C01C76">
      <w:pPr>
        <w:pStyle w:val="DefaultText"/>
        <w:rPr>
          <w:rFonts w:ascii="Arial" w:hAnsi="Arial" w:cs="Arial"/>
          <w:color w:val="000000"/>
        </w:rPr>
      </w:pPr>
      <w:r w:rsidRPr="00B51518">
        <w:rPr>
          <w:rFonts w:ascii="Arial" w:hAnsi="Arial" w:cs="Arial"/>
          <w:color w:val="000000"/>
        </w:rPr>
        <w:t xml:space="preserve"> </w:t>
      </w:r>
    </w:p>
    <w:sectPr w:rsidR="00EF68D8" w:rsidRPr="00B51518" w:rsidSect="007D50B8">
      <w:pgSz w:w="12240" w:h="15840" w:code="1"/>
      <w:pgMar w:top="720" w:right="1080" w:bottom="432" w:left="1080" w:header="432" w:footer="288" w:gutter="0"/>
      <w:paperSrc w:first="15" w:other="15"/>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ewis, Chad" w:date="2016-05-04T09:23:00Z" w:initials="LC">
    <w:p w14:paraId="010CE23E" w14:textId="77777777" w:rsidR="00B20D43" w:rsidRDefault="00B20D43" w:rsidP="00ED0523">
      <w:pPr>
        <w:pStyle w:val="CommentText"/>
        <w:rPr>
          <w:b/>
        </w:rPr>
      </w:pPr>
      <w:r>
        <w:rPr>
          <w:rStyle w:val="CommentReference"/>
        </w:rPr>
        <w:annotationRef/>
      </w:r>
      <w:r w:rsidRPr="007E094E">
        <w:rPr>
          <w:b/>
        </w:rPr>
        <w:t>RFP Writing Instructions to State Agencies</w:t>
      </w:r>
      <w:r>
        <w:t xml:space="preserve">: </w:t>
      </w:r>
      <w:r w:rsidRPr="00246AD0">
        <w:t xml:space="preserve">Any text in </w:t>
      </w:r>
      <w:r w:rsidRPr="00060D94">
        <w:rPr>
          <w:b/>
          <w:color w:val="FF0000"/>
          <w:u w:val="single"/>
        </w:rPr>
        <w:t>RED</w:t>
      </w:r>
      <w:r>
        <w:t xml:space="preserve"> highlights information that must be inserted onto the document by the State Agency prior to the RFP being submitted to Procurement Services for review/approval</w:t>
      </w:r>
      <w:r w:rsidRPr="00246AD0">
        <w:t>.  After the informat</w:t>
      </w:r>
      <w:r>
        <w:t xml:space="preserve">ion has been entered, make sure to change any text in </w:t>
      </w:r>
      <w:r w:rsidRPr="00060D94">
        <w:rPr>
          <w:b/>
          <w:color w:val="FF0000"/>
          <w:u w:val="single"/>
        </w:rPr>
        <w:t>RED</w:t>
      </w:r>
      <w:r w:rsidRPr="00246AD0">
        <w:t xml:space="preserve"> to </w:t>
      </w:r>
      <w:r w:rsidRPr="00060D94">
        <w:rPr>
          <w:b/>
          <w:u w:val="single"/>
        </w:rPr>
        <w:t>BLACK</w:t>
      </w:r>
      <w:r w:rsidRPr="00246AD0">
        <w:rPr>
          <w:b/>
        </w:rPr>
        <w:t>.</w:t>
      </w:r>
    </w:p>
    <w:p w14:paraId="66502077" w14:textId="77777777" w:rsidR="00B20D43" w:rsidRDefault="00B20D43" w:rsidP="00ED0523">
      <w:pPr>
        <w:pStyle w:val="CommentText"/>
        <w:rPr>
          <w:b/>
        </w:rPr>
      </w:pPr>
    </w:p>
    <w:p w14:paraId="2AFA5B10" w14:textId="77777777" w:rsidR="00B20D43" w:rsidRDefault="00B20D43" w:rsidP="00ED0523">
      <w:pPr>
        <w:pStyle w:val="CommentText"/>
        <w:rPr>
          <w:b/>
        </w:rPr>
      </w:pPr>
      <w:r>
        <w:rPr>
          <w:b/>
        </w:rPr>
        <w:t>*To remove comments such as this one from your RFP draft – place cursor over the comment, right click and hit “delete comment”.</w:t>
      </w:r>
    </w:p>
    <w:p w14:paraId="61842DFB" w14:textId="77777777" w:rsidR="00B20D43" w:rsidRDefault="00B20D43" w:rsidP="00ED0523">
      <w:pPr>
        <w:pStyle w:val="CommentText"/>
        <w:rPr>
          <w:b/>
        </w:rPr>
      </w:pPr>
    </w:p>
    <w:p w14:paraId="26E4E6BA" w14:textId="77777777" w:rsidR="00B20D43" w:rsidRPr="00060D94" w:rsidRDefault="00B20D43" w:rsidP="00ED0523">
      <w:pPr>
        <w:pStyle w:val="CommentText"/>
        <w:rPr>
          <w:b/>
          <w:u w:val="single"/>
        </w:rPr>
      </w:pPr>
      <w:r w:rsidRPr="00060D94">
        <w:rPr>
          <w:b/>
          <w:u w:val="single"/>
        </w:rPr>
        <w:t>All comments should be removed prior to submis</w:t>
      </w:r>
      <w:r>
        <w:rPr>
          <w:b/>
          <w:u w:val="single"/>
        </w:rPr>
        <w:t>sion to the Division of Procurement Service</w:t>
      </w:r>
      <w:r w:rsidRPr="00060D94">
        <w:rPr>
          <w:b/>
          <w:u w:val="single"/>
        </w:rPr>
        <w:t>s for review/approval.</w:t>
      </w:r>
    </w:p>
  </w:comment>
  <w:comment w:id="1" w:author="Lewis, Chad" w:date="2016-01-20T11:19:00Z" w:initials="LC">
    <w:p w14:paraId="367440AB" w14:textId="77777777" w:rsidR="00B20D43" w:rsidRDefault="00B20D43">
      <w:pPr>
        <w:pStyle w:val="CommentText"/>
        <w:rPr>
          <w:b/>
        </w:rPr>
      </w:pPr>
      <w:r>
        <w:rPr>
          <w:rStyle w:val="CommentReference"/>
        </w:rPr>
        <w:annotationRef/>
      </w:r>
      <w:r>
        <w:rPr>
          <w:rStyle w:val="InitialStyle"/>
        </w:rPr>
        <w:t>Bidders’ C</w:t>
      </w:r>
      <w:r w:rsidRPr="0073489D">
        <w:rPr>
          <w:rStyle w:val="InitialStyle"/>
        </w:rPr>
        <w:t xml:space="preserve">onferences are optional and not required to be held for every RFP process.  </w:t>
      </w:r>
      <w:r w:rsidRPr="0073489D">
        <w:rPr>
          <w:b/>
        </w:rPr>
        <w:t>Delete if not applicable to your RFP.</w:t>
      </w:r>
    </w:p>
    <w:p w14:paraId="24E1A475" w14:textId="77777777" w:rsidR="00B20D43" w:rsidRPr="00343B30" w:rsidRDefault="00B20D43">
      <w:pPr>
        <w:pStyle w:val="CommentText"/>
      </w:pPr>
    </w:p>
    <w:p w14:paraId="7F6EE927" w14:textId="77777777" w:rsidR="00B20D43" w:rsidRDefault="00B20D43">
      <w:pPr>
        <w:pStyle w:val="CommentText"/>
      </w:pPr>
      <w:r w:rsidRPr="00343B30">
        <w:t>If you are holding a Bidders Conference and decide to make it mandatory for bidders to attend, state so here.</w:t>
      </w:r>
    </w:p>
  </w:comment>
  <w:comment w:id="2" w:author="Lewis, Chad" w:date="2016-03-22T14:19:00Z" w:initials="LC">
    <w:p w14:paraId="5CF37667" w14:textId="77777777" w:rsidR="00B20D43" w:rsidRDefault="00B20D43">
      <w:pPr>
        <w:pStyle w:val="CommentText"/>
      </w:pPr>
      <w:r>
        <w:rPr>
          <w:rStyle w:val="CommentReference"/>
        </w:rPr>
        <w:annotationRef/>
      </w:r>
      <w:r>
        <w:t xml:space="preserve">All KEY RFP dates should be finalized after the RFP has been approved and </w:t>
      </w:r>
      <w:proofErr w:type="gramStart"/>
      <w:r>
        <w:t>a</w:t>
      </w:r>
      <w:proofErr w:type="gramEnd"/>
      <w:r>
        <w:t xml:space="preserve"> RFP# has been assigned.</w:t>
      </w:r>
    </w:p>
  </w:comment>
  <w:comment w:id="3" w:author="Lewis, Chad" w:date="2018-06-18T11:18:00Z" w:initials="LC">
    <w:p w14:paraId="0312235D" w14:textId="77777777" w:rsidR="00B20D43" w:rsidRDefault="00B20D43" w:rsidP="00E0154A">
      <w:pPr>
        <w:pStyle w:val="CommentText"/>
      </w:pPr>
      <w:r>
        <w:rPr>
          <w:rStyle w:val="CommentReference"/>
        </w:rPr>
        <w:annotationRef/>
      </w:r>
      <w:r>
        <w:t>If proposals are to be submitted hard copy, delete this section and insert:</w:t>
      </w:r>
    </w:p>
    <w:p w14:paraId="69E3675F" w14:textId="77777777" w:rsidR="00B20D43" w:rsidRDefault="00B20D43" w:rsidP="00E0154A">
      <w:pPr>
        <w:pStyle w:val="CommentText"/>
      </w:pPr>
    </w:p>
    <w:p w14:paraId="54019762" w14:textId="77777777" w:rsidR="00B20D43" w:rsidRPr="00BE36C0" w:rsidRDefault="00B20D43" w:rsidP="00E0154A">
      <w:pPr>
        <w:widowControl/>
        <w:autoSpaceDE/>
        <w:rPr>
          <w:rFonts w:eastAsia="Calibri"/>
          <w:i/>
          <w:sz w:val="24"/>
          <w:szCs w:val="24"/>
          <w:highlight w:val="yellow"/>
        </w:rPr>
      </w:pPr>
      <w:r w:rsidRPr="00BE36C0">
        <w:rPr>
          <w:rFonts w:eastAsia="Calibri"/>
          <w:i/>
          <w:sz w:val="24"/>
          <w:szCs w:val="24"/>
          <w:highlight w:val="yellow"/>
        </w:rPr>
        <w:t xml:space="preserve">Proposals </w:t>
      </w:r>
      <w:r w:rsidRPr="00BE36C0">
        <w:rPr>
          <w:rFonts w:eastAsia="Calibri"/>
          <w:i/>
          <w:sz w:val="24"/>
          <w:szCs w:val="24"/>
          <w:highlight w:val="yellow"/>
          <w:u w:val="single"/>
        </w:rPr>
        <w:t>must</w:t>
      </w:r>
      <w:r w:rsidRPr="00BE36C0">
        <w:rPr>
          <w:rFonts w:eastAsia="Calibri"/>
          <w:i/>
          <w:sz w:val="24"/>
          <w:szCs w:val="24"/>
          <w:highlight w:val="yellow"/>
        </w:rPr>
        <w:t xml:space="preserve"> be received by the Division of Procurement Services by:</w:t>
      </w:r>
    </w:p>
    <w:p w14:paraId="5C195C59" w14:textId="77777777" w:rsidR="00B20D43" w:rsidRPr="00BE36C0" w:rsidRDefault="00B20D43" w:rsidP="00E0154A">
      <w:pPr>
        <w:widowControl/>
        <w:autoSpaceDE/>
        <w:rPr>
          <w:rFonts w:eastAsia="Calibri"/>
          <w:sz w:val="24"/>
          <w:szCs w:val="24"/>
          <w:highlight w:val="yellow"/>
        </w:rPr>
      </w:pPr>
      <w:r w:rsidRPr="00BE36C0">
        <w:rPr>
          <w:rFonts w:eastAsia="Calibri"/>
          <w:b/>
          <w:sz w:val="24"/>
          <w:szCs w:val="24"/>
          <w:highlight w:val="yellow"/>
          <w:u w:val="single"/>
        </w:rPr>
        <w:t>Submission Deadline</w:t>
      </w:r>
      <w:r w:rsidRPr="00BE36C0">
        <w:rPr>
          <w:rFonts w:eastAsia="Calibri"/>
          <w:b/>
          <w:sz w:val="24"/>
          <w:szCs w:val="24"/>
          <w:highlight w:val="yellow"/>
        </w:rPr>
        <w:t>:</w:t>
      </w:r>
      <w:r w:rsidRPr="00BE36C0">
        <w:rPr>
          <w:rFonts w:eastAsia="Calibri"/>
          <w:sz w:val="24"/>
          <w:szCs w:val="24"/>
          <w:highlight w:val="yellow"/>
        </w:rPr>
        <w:t xml:space="preserve"> </w:t>
      </w:r>
      <w:r w:rsidRPr="00BE36C0">
        <w:rPr>
          <w:rFonts w:eastAsia="Calibri"/>
          <w:color w:val="FF0000"/>
          <w:sz w:val="24"/>
          <w:szCs w:val="24"/>
          <w:highlight w:val="yellow"/>
        </w:rPr>
        <w:t>(Insert Date)</w:t>
      </w:r>
      <w:r w:rsidRPr="00BE36C0">
        <w:rPr>
          <w:rFonts w:eastAsia="Calibri"/>
          <w:sz w:val="24"/>
          <w:szCs w:val="24"/>
          <w:highlight w:val="yellow"/>
        </w:rPr>
        <w:t>, no later than 4:00 p.m., local time</w:t>
      </w:r>
    </w:p>
    <w:p w14:paraId="53F8A2B0" w14:textId="77777777" w:rsidR="00B20D43" w:rsidRPr="00BE36C0" w:rsidRDefault="00B20D43" w:rsidP="00BE36C0">
      <w:pPr>
        <w:rPr>
          <w:i/>
          <w:sz w:val="24"/>
          <w:szCs w:val="24"/>
          <w:highlight w:val="yellow"/>
        </w:rPr>
      </w:pPr>
      <w:r w:rsidRPr="00BE36C0">
        <w:rPr>
          <w:i/>
          <w:sz w:val="24"/>
          <w:szCs w:val="24"/>
          <w:highlight w:val="yellow"/>
        </w:rPr>
        <w:t xml:space="preserve">Proposals </w:t>
      </w:r>
      <w:r w:rsidRPr="00BE36C0">
        <w:rPr>
          <w:i/>
          <w:sz w:val="24"/>
          <w:szCs w:val="24"/>
          <w:highlight w:val="yellow"/>
          <w:u w:val="single"/>
        </w:rPr>
        <w:t>must</w:t>
      </w:r>
      <w:r>
        <w:rPr>
          <w:i/>
          <w:sz w:val="24"/>
          <w:szCs w:val="24"/>
          <w:highlight w:val="yellow"/>
        </w:rPr>
        <w:t xml:space="preserve"> be submitted to</w:t>
      </w:r>
      <w:r w:rsidRPr="00782343">
        <w:rPr>
          <w:i/>
          <w:sz w:val="24"/>
          <w:szCs w:val="24"/>
          <w:highlight w:val="yellow"/>
        </w:rPr>
        <w:t xml:space="preserve"> the </w:t>
      </w:r>
      <w:r w:rsidRPr="00BE36C0">
        <w:rPr>
          <w:i/>
          <w:sz w:val="24"/>
          <w:szCs w:val="24"/>
          <w:highlight w:val="yellow"/>
        </w:rPr>
        <w:t>following address:</w:t>
      </w:r>
    </w:p>
    <w:p w14:paraId="04862A69" w14:textId="77777777" w:rsidR="00B20D43" w:rsidRDefault="00B20D43" w:rsidP="00E0154A">
      <w:pPr>
        <w:pStyle w:val="CommentText"/>
      </w:pPr>
      <w:r w:rsidRPr="00BE36C0">
        <w:rPr>
          <w:rFonts w:eastAsia="Calibri"/>
          <w:b/>
          <w:sz w:val="24"/>
          <w:szCs w:val="24"/>
          <w:highlight w:val="yellow"/>
          <w:u w:val="single"/>
        </w:rPr>
        <w:t>Submission Address</w:t>
      </w:r>
      <w:r w:rsidRPr="00BE36C0">
        <w:rPr>
          <w:rFonts w:eastAsia="Calibri"/>
          <w:b/>
          <w:sz w:val="24"/>
          <w:szCs w:val="24"/>
          <w:highlight w:val="yellow"/>
        </w:rPr>
        <w:t xml:space="preserve">: </w:t>
      </w:r>
      <w:r w:rsidRPr="00BE36C0">
        <w:rPr>
          <w:rFonts w:eastAsia="Calibri"/>
          <w:bCs/>
          <w:sz w:val="24"/>
          <w:szCs w:val="24"/>
          <w:highlight w:val="yellow"/>
        </w:rPr>
        <w:t>Division of Procurement Services</w:t>
      </w:r>
      <w:r w:rsidRPr="00BE36C0">
        <w:rPr>
          <w:rFonts w:eastAsia="Calibri"/>
          <w:sz w:val="24"/>
          <w:szCs w:val="24"/>
          <w:highlight w:val="yellow"/>
        </w:rPr>
        <w:t xml:space="preserve">, </w:t>
      </w:r>
      <w:r w:rsidRPr="00BE36C0">
        <w:rPr>
          <w:rFonts w:eastAsia="Calibri"/>
          <w:bCs/>
          <w:sz w:val="24"/>
          <w:szCs w:val="24"/>
          <w:highlight w:val="yellow"/>
        </w:rPr>
        <w:t>Burton M. Cross Building</w:t>
      </w:r>
      <w:r w:rsidRPr="00BE36C0">
        <w:rPr>
          <w:rFonts w:eastAsia="Calibri"/>
          <w:sz w:val="24"/>
          <w:szCs w:val="24"/>
          <w:highlight w:val="yellow"/>
        </w:rPr>
        <w:t xml:space="preserve">, </w:t>
      </w:r>
      <w:r w:rsidRPr="00BE36C0">
        <w:rPr>
          <w:rFonts w:eastAsia="Calibri"/>
          <w:bCs/>
          <w:sz w:val="24"/>
          <w:szCs w:val="24"/>
          <w:highlight w:val="yellow"/>
        </w:rPr>
        <w:t>111 Sewall Street - 4</w:t>
      </w:r>
      <w:r w:rsidRPr="00BE36C0">
        <w:rPr>
          <w:rFonts w:eastAsia="Calibri"/>
          <w:bCs/>
          <w:sz w:val="24"/>
          <w:szCs w:val="24"/>
          <w:highlight w:val="yellow"/>
          <w:vertAlign w:val="superscript"/>
        </w:rPr>
        <w:t>th</w:t>
      </w:r>
      <w:r w:rsidRPr="00BE36C0">
        <w:rPr>
          <w:rFonts w:eastAsia="Calibri"/>
          <w:bCs/>
          <w:sz w:val="24"/>
          <w:szCs w:val="24"/>
          <w:highlight w:val="yellow"/>
        </w:rPr>
        <w:t xml:space="preserve"> Floor</w:t>
      </w:r>
      <w:r w:rsidRPr="00BE36C0">
        <w:rPr>
          <w:rFonts w:eastAsia="Calibri"/>
          <w:sz w:val="24"/>
          <w:szCs w:val="24"/>
          <w:highlight w:val="yellow"/>
        </w:rPr>
        <w:t xml:space="preserve">, </w:t>
      </w:r>
      <w:r w:rsidRPr="00BE36C0">
        <w:rPr>
          <w:rFonts w:eastAsia="Calibri"/>
          <w:bCs/>
          <w:sz w:val="24"/>
          <w:szCs w:val="24"/>
          <w:highlight w:val="yellow"/>
        </w:rPr>
        <w:t>Augusta, ME 04330</w:t>
      </w:r>
    </w:p>
  </w:comment>
  <w:comment w:id="4" w:author="Lewis, Chad" w:date="2016-01-20T11:39:00Z" w:initials="LC">
    <w:p w14:paraId="2A15A3E9" w14:textId="77777777" w:rsidR="00B20D43" w:rsidRDefault="00B20D43">
      <w:pPr>
        <w:pStyle w:val="CommentText"/>
      </w:pPr>
      <w:r>
        <w:rPr>
          <w:rStyle w:val="CommentReference"/>
        </w:rPr>
        <w:annotationRef/>
      </w:r>
      <w:r>
        <w:t>Finalize (revise if sections added or deleted) and entered page numbers after RFP has been approved and returned from Procurement Services.</w:t>
      </w:r>
    </w:p>
  </w:comment>
  <w:comment w:id="7" w:author="Lewis, Chad" w:date="2015-10-26T14:51:00Z" w:initials="LC">
    <w:p w14:paraId="1B3DEA1A" w14:textId="77777777" w:rsidR="00B20D43" w:rsidRDefault="00B20D43">
      <w:pPr>
        <w:pStyle w:val="CommentText"/>
      </w:pPr>
      <w:r>
        <w:rPr>
          <w:rStyle w:val="CommentReference"/>
        </w:rPr>
        <w:annotationRef/>
      </w:r>
      <w:r>
        <w:t>This template is to be used for all public notifications of the release of the RFP including the KJ.</w:t>
      </w:r>
    </w:p>
  </w:comment>
  <w:comment w:id="9" w:author="Lewis, Chad" w:date="2015-10-26T15:05:00Z" w:initials="LC">
    <w:p w14:paraId="314AB3B9" w14:textId="77777777" w:rsidR="00B20D43" w:rsidRDefault="00B20D43">
      <w:pPr>
        <w:pStyle w:val="CommentText"/>
      </w:pPr>
      <w:r>
        <w:rPr>
          <w:rStyle w:val="CommentReference"/>
        </w:rPr>
        <w:annotationRef/>
      </w:r>
      <w:r>
        <w:t>Delete statement if you are not holding a Bidders Conference.</w:t>
      </w:r>
    </w:p>
  </w:comment>
  <w:comment w:id="10" w:author="Lewis, Chad" w:date="2018-02-28T08:44:00Z" w:initials="LC">
    <w:p w14:paraId="19DD969A" w14:textId="77777777" w:rsidR="00B20D43" w:rsidRDefault="00B20D43" w:rsidP="0001618E">
      <w:pPr>
        <w:pStyle w:val="CommentText"/>
      </w:pPr>
      <w:r>
        <w:rPr>
          <w:rStyle w:val="CommentReference"/>
        </w:rPr>
        <w:annotationRef/>
      </w:r>
      <w:r>
        <w:t>If proposals will be submitted via hard copy, delete this section and insert:</w:t>
      </w:r>
    </w:p>
    <w:p w14:paraId="64E755FA" w14:textId="77777777" w:rsidR="00B20D43" w:rsidRDefault="00B20D43" w:rsidP="0001618E">
      <w:pPr>
        <w:pStyle w:val="CommentText"/>
      </w:pPr>
    </w:p>
    <w:p w14:paraId="19DA5554" w14:textId="77777777" w:rsidR="00B20D43" w:rsidRDefault="00B20D43" w:rsidP="0001618E">
      <w:pPr>
        <w:pStyle w:val="CommentText"/>
      </w:pPr>
      <w:r w:rsidRPr="00F26F45">
        <w:rPr>
          <w:rStyle w:val="InitialStyle"/>
          <w:bCs/>
          <w:highlight w:val="yellow"/>
        </w:rPr>
        <w:t>Proposals must be submitted to the State of Maine Division of Procurement Services, located at the Burton M. Cross Office Building, 111 Sewall Street - 4</w:t>
      </w:r>
      <w:r w:rsidRPr="00F26F45">
        <w:rPr>
          <w:rStyle w:val="InitialStyle"/>
          <w:bCs/>
          <w:highlight w:val="yellow"/>
          <w:vertAlign w:val="superscript"/>
        </w:rPr>
        <w:t>th</w:t>
      </w:r>
      <w:r w:rsidRPr="00F26F45">
        <w:rPr>
          <w:rStyle w:val="InitialStyle"/>
          <w:bCs/>
          <w:highlight w:val="yellow"/>
        </w:rPr>
        <w:t xml:space="preserve"> Floor, Augusta, ME 043</w:t>
      </w:r>
      <w:r>
        <w:rPr>
          <w:rStyle w:val="InitialStyle"/>
          <w:bCs/>
          <w:highlight w:val="yellow"/>
        </w:rPr>
        <w:t>30.  Proposals must be received</w:t>
      </w:r>
      <w:r w:rsidRPr="00F26F45">
        <w:rPr>
          <w:rStyle w:val="InitialStyle"/>
          <w:bCs/>
          <w:highlight w:val="yellow"/>
        </w:rPr>
        <w:t xml:space="preserve"> by 4:00 pm, local time, on</w:t>
      </w:r>
      <w:r w:rsidRPr="00F26F45">
        <w:rPr>
          <w:rStyle w:val="InitialStyle"/>
          <w:bCs/>
          <w:color w:val="FF0000"/>
          <w:highlight w:val="yellow"/>
        </w:rPr>
        <w:t xml:space="preserve"> (Insert date)</w:t>
      </w:r>
      <w:r w:rsidRPr="00F26F45">
        <w:rPr>
          <w:rStyle w:val="InitialStyle"/>
          <w:bCs/>
          <w:highlight w:val="yellow"/>
        </w:rPr>
        <w:t xml:space="preserve">, when they will be opened.  Proposals not received at the Division of Procurement Services’ </w:t>
      </w:r>
      <w:proofErr w:type="gramStart"/>
      <w:r w:rsidRPr="00F26F45">
        <w:rPr>
          <w:rStyle w:val="InitialStyle"/>
          <w:bCs/>
          <w:highlight w:val="yellow"/>
        </w:rPr>
        <w:t>aforementioned address</w:t>
      </w:r>
      <w:proofErr w:type="gramEnd"/>
      <w:r w:rsidRPr="00F26F45">
        <w:rPr>
          <w:rStyle w:val="InitialStyle"/>
          <w:bCs/>
          <w:highlight w:val="yellow"/>
        </w:rPr>
        <w:t xml:space="preserve"> by the aforementioned deadline will not be considered for contract award.</w:t>
      </w:r>
    </w:p>
  </w:comment>
  <w:comment w:id="11" w:author="Lewis, Chad" w:date="2016-02-10T08:00:00Z" w:initials="LC">
    <w:p w14:paraId="68083481" w14:textId="77777777" w:rsidR="00B20D43" w:rsidRDefault="00B20D43">
      <w:pPr>
        <w:pStyle w:val="CommentText"/>
      </w:pPr>
      <w:r>
        <w:rPr>
          <w:rStyle w:val="CommentReference"/>
        </w:rPr>
        <w:annotationRef/>
      </w:r>
      <w:r>
        <w:t>Add to list as appropriate.  Remove if your RFP does not have the need for this section (i.e. minimal acronyms).</w:t>
      </w:r>
    </w:p>
  </w:comment>
  <w:comment w:id="12" w:author="John Spier" w:date="2019-05-01T08:16:00Z" w:initials="Ø">
    <w:p w14:paraId="1DD33386" w14:textId="77777777" w:rsidR="00B20D43" w:rsidRDefault="00B20D43">
      <w:pPr>
        <w:pStyle w:val="CommentText"/>
      </w:pPr>
      <w:r>
        <w:rPr>
          <w:rStyle w:val="CommentReference"/>
        </w:rPr>
        <w:annotationRef/>
      </w:r>
      <w:r>
        <w:t>Add new rows below the others as needed for more entries.  Please be sure to keep these in alphabetical order by Term/Acronym</w:t>
      </w:r>
    </w:p>
  </w:comment>
  <w:comment w:id="21" w:author="Lewis, Chad" w:date="2016-02-09T10:03:00Z" w:initials="LC">
    <w:p w14:paraId="4A6C5C6B" w14:textId="77777777" w:rsidR="00B20D43" w:rsidRDefault="00B20D43">
      <w:pPr>
        <w:pStyle w:val="CommentText"/>
      </w:pPr>
      <w:r>
        <w:rPr>
          <w:rStyle w:val="CommentReference"/>
        </w:rPr>
        <w:annotationRef/>
      </w:r>
      <w:r>
        <w:t xml:space="preserve">Modify as needed.  If there are specific requirements (i.e. licensure/certification or a designation such as “non-profit”) needed </w:t>
      </w:r>
      <w:proofErr w:type="gramStart"/>
      <w:r>
        <w:t>in order to</w:t>
      </w:r>
      <w:proofErr w:type="gramEnd"/>
      <w:r>
        <w:t xml:space="preserve"> provide the services, state those here.</w:t>
      </w:r>
    </w:p>
    <w:p w14:paraId="3A224C50" w14:textId="77777777" w:rsidR="00B20D43" w:rsidRDefault="00B20D43">
      <w:pPr>
        <w:pStyle w:val="CommentText"/>
      </w:pPr>
    </w:p>
    <w:p w14:paraId="50D671ED" w14:textId="77777777" w:rsidR="00B20D43" w:rsidRPr="0095231B" w:rsidRDefault="00B20D43">
      <w:pPr>
        <w:pStyle w:val="CommentText"/>
        <w:rPr>
          <w:sz w:val="24"/>
          <w:szCs w:val="24"/>
        </w:rPr>
      </w:pPr>
      <w:r w:rsidRPr="001C2A70">
        <w:rPr>
          <w:sz w:val="24"/>
          <w:szCs w:val="24"/>
          <w:u w:val="single"/>
        </w:rPr>
        <w:t xml:space="preserve">Do </w:t>
      </w:r>
      <w:r w:rsidRPr="001E73D6">
        <w:rPr>
          <w:b/>
          <w:sz w:val="24"/>
          <w:szCs w:val="24"/>
          <w:u w:val="single"/>
        </w:rPr>
        <w:t>not</w:t>
      </w:r>
      <w:r w:rsidRPr="001C2A70">
        <w:rPr>
          <w:sz w:val="24"/>
          <w:szCs w:val="24"/>
          <w:u w:val="single"/>
        </w:rPr>
        <w:t xml:space="preserve"> list items that are subjective in nature such as experience or previous projects.  Those will be taken into consideration during the evaluation process</w:t>
      </w:r>
      <w:r w:rsidRPr="0095231B">
        <w:rPr>
          <w:sz w:val="24"/>
          <w:szCs w:val="24"/>
        </w:rPr>
        <w:t>.</w:t>
      </w:r>
    </w:p>
  </w:comment>
  <w:comment w:id="24" w:author="Lewis, Chad" w:date="2016-02-09T21:38:00Z" w:initials="LC">
    <w:p w14:paraId="4DDD7B45" w14:textId="77777777" w:rsidR="00B20D43" w:rsidRPr="00867F24" w:rsidRDefault="00B20D43">
      <w:pPr>
        <w:pStyle w:val="CommentText"/>
        <w:rPr>
          <w:b/>
          <w:sz w:val="24"/>
          <w:szCs w:val="24"/>
        </w:rPr>
      </w:pPr>
      <w:r>
        <w:rPr>
          <w:rStyle w:val="CommentReference"/>
        </w:rPr>
        <w:annotationRef/>
      </w:r>
      <w:r w:rsidRPr="00867F24">
        <w:rPr>
          <w:sz w:val="24"/>
          <w:szCs w:val="24"/>
        </w:rPr>
        <w:t xml:space="preserve">The standard term for a </w:t>
      </w:r>
      <w:r>
        <w:rPr>
          <w:sz w:val="24"/>
          <w:szCs w:val="24"/>
        </w:rPr>
        <w:t>State of Maine service contract that resulted from a RFP</w:t>
      </w:r>
      <w:r w:rsidRPr="00867F24">
        <w:rPr>
          <w:sz w:val="24"/>
          <w:szCs w:val="24"/>
        </w:rPr>
        <w:t xml:space="preserve"> </w:t>
      </w:r>
      <w:r>
        <w:rPr>
          <w:b/>
          <w:sz w:val="24"/>
          <w:szCs w:val="24"/>
        </w:rPr>
        <w:t>is an</w:t>
      </w:r>
      <w:r w:rsidRPr="00867F24">
        <w:rPr>
          <w:b/>
          <w:sz w:val="24"/>
          <w:szCs w:val="24"/>
        </w:rPr>
        <w:t xml:space="preserve"> initial </w:t>
      </w:r>
      <w:r>
        <w:rPr>
          <w:b/>
          <w:sz w:val="24"/>
          <w:szCs w:val="24"/>
        </w:rPr>
        <w:t>two-</w:t>
      </w:r>
      <w:r w:rsidRPr="00867F24">
        <w:rPr>
          <w:b/>
          <w:sz w:val="24"/>
          <w:szCs w:val="24"/>
        </w:rPr>
        <w:t>year</w:t>
      </w:r>
      <w:r>
        <w:rPr>
          <w:b/>
          <w:sz w:val="24"/>
          <w:szCs w:val="24"/>
        </w:rPr>
        <w:t>s</w:t>
      </w:r>
      <w:r w:rsidRPr="00867F24">
        <w:rPr>
          <w:b/>
          <w:sz w:val="24"/>
          <w:szCs w:val="24"/>
        </w:rPr>
        <w:t xml:space="preserve"> of performance</w:t>
      </w:r>
      <w:r w:rsidRPr="00867F24">
        <w:rPr>
          <w:sz w:val="24"/>
          <w:szCs w:val="24"/>
        </w:rPr>
        <w:t xml:space="preserve">, followed by </w:t>
      </w:r>
      <w:r>
        <w:rPr>
          <w:b/>
          <w:sz w:val="24"/>
          <w:szCs w:val="24"/>
        </w:rPr>
        <w:t>a 1 two-year renewal and 1 one-year renewal</w:t>
      </w:r>
      <w:r>
        <w:rPr>
          <w:sz w:val="24"/>
          <w:szCs w:val="24"/>
        </w:rPr>
        <w:t xml:space="preserve"> for a total of five</w:t>
      </w:r>
      <w:r w:rsidRPr="00867F24">
        <w:rPr>
          <w:sz w:val="24"/>
          <w:szCs w:val="24"/>
        </w:rPr>
        <w:t xml:space="preserve"> years of performance.</w:t>
      </w:r>
      <w:r>
        <w:rPr>
          <w:sz w:val="24"/>
          <w:szCs w:val="24"/>
        </w:rPr>
        <w:t xml:space="preserve">  These terms can be modified, such as 1 one-year initial period of performance with 4 one-year renewals, at the issuing Department’s discretion but should not exceed the total of five years of performance.  Also, the Department can choose to use fewer than the five years.  Departments are encouraged, however, to have a two-year initial period of performance.</w:t>
      </w:r>
    </w:p>
    <w:p w14:paraId="44CEEEAB" w14:textId="77777777" w:rsidR="00B20D43" w:rsidRPr="00867F24" w:rsidRDefault="00B20D43">
      <w:pPr>
        <w:pStyle w:val="CommentText"/>
        <w:rPr>
          <w:sz w:val="24"/>
          <w:szCs w:val="24"/>
        </w:rPr>
      </w:pPr>
    </w:p>
    <w:p w14:paraId="51A6DF7A" w14:textId="77777777" w:rsidR="00B20D43" w:rsidRPr="001A350D" w:rsidRDefault="00B20D43">
      <w:pPr>
        <w:pStyle w:val="CommentText"/>
        <w:rPr>
          <w:sz w:val="24"/>
          <w:szCs w:val="24"/>
        </w:rPr>
      </w:pPr>
      <w:r w:rsidRPr="00867F24">
        <w:rPr>
          <w:sz w:val="24"/>
          <w:szCs w:val="24"/>
        </w:rPr>
        <w:t>If you believe that your requested services require or should have additional years of per</w:t>
      </w:r>
      <w:r>
        <w:rPr>
          <w:sz w:val="24"/>
          <w:szCs w:val="24"/>
        </w:rPr>
        <w:t>formance beyond five</w:t>
      </w:r>
      <w:r w:rsidRPr="00867F24">
        <w:rPr>
          <w:sz w:val="24"/>
          <w:szCs w:val="24"/>
        </w:rPr>
        <w:t xml:space="preserve"> years, </w:t>
      </w:r>
      <w:r w:rsidRPr="001A350D">
        <w:rPr>
          <w:sz w:val="24"/>
          <w:szCs w:val="24"/>
        </w:rPr>
        <w:t>please provide that justification with the RFP when it is submitted to the Div. of P</w:t>
      </w:r>
      <w:r>
        <w:rPr>
          <w:sz w:val="24"/>
          <w:szCs w:val="24"/>
        </w:rPr>
        <w:t>rocurement Services</w:t>
      </w:r>
      <w:r w:rsidRPr="001A350D">
        <w:rPr>
          <w:sz w:val="24"/>
          <w:szCs w:val="24"/>
        </w:rPr>
        <w:t xml:space="preserve"> for review/approval.</w:t>
      </w:r>
    </w:p>
  </w:comment>
  <w:comment w:id="27" w:author="Lewis, Chad" w:date="2016-01-20T11:52:00Z" w:initials="LC">
    <w:p w14:paraId="09D81E7F" w14:textId="77777777" w:rsidR="00B20D43" w:rsidRPr="000D0F11" w:rsidRDefault="00B20D43">
      <w:pPr>
        <w:pStyle w:val="CommentText"/>
        <w:rPr>
          <w:bCs/>
          <w:sz w:val="24"/>
          <w:szCs w:val="24"/>
        </w:rPr>
      </w:pPr>
      <w:r>
        <w:rPr>
          <w:rStyle w:val="CommentReference"/>
        </w:rPr>
        <w:annotationRef/>
      </w:r>
      <w:r w:rsidRPr="000D0F11">
        <w:rPr>
          <w:bCs/>
          <w:sz w:val="24"/>
          <w:szCs w:val="24"/>
        </w:rPr>
        <w:t xml:space="preserve">If there will be a </w:t>
      </w:r>
      <w:proofErr w:type="gramStart"/>
      <w:r w:rsidRPr="000D0F11">
        <w:rPr>
          <w:bCs/>
          <w:sz w:val="24"/>
          <w:szCs w:val="24"/>
        </w:rPr>
        <w:t>particular structure</w:t>
      </w:r>
      <w:proofErr w:type="gramEnd"/>
      <w:r w:rsidRPr="000D0F11">
        <w:rPr>
          <w:bCs/>
          <w:sz w:val="24"/>
          <w:szCs w:val="24"/>
        </w:rPr>
        <w:t xml:space="preserve"> to the way in which awards are made, please explain that in this section.  If there are to be multiple awards, include a breakdown to show how the awards will be made.  For example, b</w:t>
      </w:r>
      <w:r>
        <w:rPr>
          <w:bCs/>
          <w:sz w:val="24"/>
          <w:szCs w:val="24"/>
        </w:rPr>
        <w:t>y county, district, region, etc. or simply the highest bidders.</w:t>
      </w:r>
    </w:p>
    <w:p w14:paraId="43169314" w14:textId="77777777" w:rsidR="00B20D43" w:rsidRPr="000D0F11" w:rsidRDefault="00B20D43">
      <w:pPr>
        <w:pStyle w:val="CommentText"/>
        <w:rPr>
          <w:bCs/>
          <w:sz w:val="24"/>
          <w:szCs w:val="24"/>
        </w:rPr>
      </w:pPr>
    </w:p>
    <w:p w14:paraId="54152ECC" w14:textId="77777777" w:rsidR="00B20D43" w:rsidRPr="00724F5F" w:rsidRDefault="00B20D43">
      <w:pPr>
        <w:pStyle w:val="CommentText"/>
        <w:rPr>
          <w:bCs/>
          <w:sz w:val="24"/>
          <w:szCs w:val="24"/>
          <w:highlight w:val="yellow"/>
        </w:rPr>
      </w:pPr>
      <w:r>
        <w:rPr>
          <w:bCs/>
          <w:sz w:val="24"/>
          <w:szCs w:val="24"/>
        </w:rPr>
        <w:t>If you are un</w:t>
      </w:r>
      <w:r w:rsidRPr="000D0F11">
        <w:rPr>
          <w:bCs/>
          <w:sz w:val="24"/>
          <w:szCs w:val="24"/>
        </w:rPr>
        <w:t>sure if you want to make one or multiple awards</w:t>
      </w:r>
      <w:r>
        <w:rPr>
          <w:bCs/>
          <w:sz w:val="24"/>
          <w:szCs w:val="24"/>
        </w:rPr>
        <w:t xml:space="preserve"> and want to make that final </w:t>
      </w:r>
      <w:r w:rsidRPr="00724F5F">
        <w:rPr>
          <w:bCs/>
          <w:sz w:val="24"/>
          <w:szCs w:val="24"/>
        </w:rPr>
        <w:t>determination based on the submitted proposals, change the sentence above to read that “</w:t>
      </w:r>
      <w:r w:rsidRPr="00724F5F">
        <w:rPr>
          <w:b/>
          <w:bCs/>
          <w:sz w:val="24"/>
          <w:szCs w:val="24"/>
        </w:rPr>
        <w:t>The Department reserves the right to make one or multiple awards, whichever is in the best interests of the State, as a result of this RFP process.</w:t>
      </w:r>
      <w:r w:rsidRPr="00724F5F">
        <w:rPr>
          <w:bCs/>
          <w:sz w:val="24"/>
          <w:szCs w:val="24"/>
        </w:rPr>
        <w:t>”)</w:t>
      </w:r>
      <w:r>
        <w:rPr>
          <w:bCs/>
          <w:sz w:val="24"/>
          <w:szCs w:val="24"/>
        </w:rPr>
        <w:t>.  This should be a rare situation.</w:t>
      </w:r>
    </w:p>
  </w:comment>
  <w:comment w:id="30" w:author="Lewis, Chad" w:date="2016-01-20T11:53:00Z" w:initials="LC">
    <w:p w14:paraId="4BB11B5B" w14:textId="77777777" w:rsidR="00B20D43" w:rsidRDefault="00B20D43">
      <w:pPr>
        <w:pStyle w:val="CommentText"/>
        <w:rPr>
          <w:bCs/>
          <w:sz w:val="24"/>
          <w:szCs w:val="24"/>
        </w:rPr>
      </w:pPr>
      <w:r>
        <w:rPr>
          <w:rStyle w:val="CommentReference"/>
        </w:rPr>
        <w:annotationRef/>
      </w:r>
      <w:r w:rsidRPr="002811CC">
        <w:rPr>
          <w:bCs/>
          <w:sz w:val="24"/>
          <w:szCs w:val="24"/>
        </w:rPr>
        <w:t xml:space="preserve">If your requirements are primarily for </w:t>
      </w:r>
      <w:r w:rsidRPr="002811CC">
        <w:rPr>
          <w:b/>
          <w:bCs/>
          <w:sz w:val="24"/>
          <w:szCs w:val="24"/>
        </w:rPr>
        <w:t>information technology related goods and/or services, you may be required to obtain approval from the Office of Information Technology (OIT)</w:t>
      </w:r>
      <w:r>
        <w:rPr>
          <w:bCs/>
          <w:sz w:val="24"/>
          <w:szCs w:val="24"/>
        </w:rPr>
        <w:t xml:space="preserve"> prior to releasing this RFP.  It is best to reach out to OIT prior to submitting the RFP to the Division of Procurement Services if you believe this may be the case.</w:t>
      </w:r>
    </w:p>
    <w:p w14:paraId="64734454" w14:textId="77777777" w:rsidR="00B20D43" w:rsidRDefault="00B20D43">
      <w:pPr>
        <w:pStyle w:val="CommentText"/>
        <w:rPr>
          <w:bCs/>
          <w:sz w:val="24"/>
          <w:szCs w:val="24"/>
        </w:rPr>
      </w:pPr>
    </w:p>
    <w:p w14:paraId="3511354A" w14:textId="77777777" w:rsidR="00B20D43" w:rsidRPr="002811CC" w:rsidRDefault="00B20D43">
      <w:pPr>
        <w:pStyle w:val="CommentText"/>
      </w:pPr>
      <w:r w:rsidRPr="002811CC">
        <w:rPr>
          <w:bCs/>
          <w:sz w:val="24"/>
          <w:szCs w:val="24"/>
        </w:rPr>
        <w:t xml:space="preserve">Also, you may be required to set up the contract which results from this RFP on a State of Maine </w:t>
      </w:r>
      <w:r w:rsidRPr="002811CC">
        <w:rPr>
          <w:b/>
          <w:bCs/>
          <w:sz w:val="24"/>
          <w:szCs w:val="24"/>
        </w:rPr>
        <w:t>BP54-IT</w:t>
      </w:r>
      <w:r w:rsidRPr="002811CC">
        <w:rPr>
          <w:bCs/>
          <w:sz w:val="24"/>
          <w:szCs w:val="24"/>
        </w:rPr>
        <w:t xml:space="preserve"> contract template.  This point is further addressed later in the RFP</w:t>
      </w:r>
      <w:r>
        <w:rPr>
          <w:bCs/>
          <w:sz w:val="24"/>
          <w:szCs w:val="24"/>
        </w:rPr>
        <w:t xml:space="preserve"> template</w:t>
      </w:r>
      <w:r w:rsidRPr="002811CC">
        <w:rPr>
          <w:bCs/>
          <w:sz w:val="24"/>
          <w:szCs w:val="24"/>
        </w:rPr>
        <w:t>, in Part VI, under the “Contract Document” section.</w:t>
      </w:r>
    </w:p>
  </w:comment>
  <w:comment w:id="31" w:author="Lewis, Chad" w:date="2015-10-26T15:02:00Z" w:initials="LC">
    <w:p w14:paraId="70362B80" w14:textId="77777777" w:rsidR="00B20D43" w:rsidRDefault="00B20D43">
      <w:pPr>
        <w:pStyle w:val="CommentText"/>
        <w:rPr>
          <w:bCs/>
          <w:sz w:val="24"/>
          <w:szCs w:val="24"/>
        </w:rPr>
      </w:pPr>
      <w:r>
        <w:rPr>
          <w:rStyle w:val="CommentReference"/>
        </w:rPr>
        <w:annotationRef/>
      </w:r>
      <w:r w:rsidRPr="002811CC">
        <w:rPr>
          <w:bCs/>
          <w:sz w:val="24"/>
          <w:szCs w:val="24"/>
        </w:rPr>
        <w:t xml:space="preserve">If your </w:t>
      </w:r>
      <w:r w:rsidRPr="002811CC">
        <w:rPr>
          <w:b/>
          <w:bCs/>
          <w:sz w:val="24"/>
          <w:szCs w:val="24"/>
        </w:rPr>
        <w:t>requirements involve the construction of public works</w:t>
      </w:r>
      <w:r w:rsidRPr="002811CC">
        <w:rPr>
          <w:bCs/>
          <w:sz w:val="24"/>
          <w:szCs w:val="24"/>
        </w:rPr>
        <w:t xml:space="preserve">, then it will </w:t>
      </w:r>
      <w:proofErr w:type="gramStart"/>
      <w:r w:rsidRPr="002811CC">
        <w:rPr>
          <w:bCs/>
          <w:sz w:val="24"/>
          <w:szCs w:val="24"/>
        </w:rPr>
        <w:t>have an effect on</w:t>
      </w:r>
      <w:proofErr w:type="gramEnd"/>
      <w:r w:rsidRPr="002811CC">
        <w:rPr>
          <w:bCs/>
          <w:sz w:val="24"/>
          <w:szCs w:val="24"/>
        </w:rPr>
        <w:t xml:space="preserve"> how your RFP should be written and processed.  RFPs involving the construction of public works are not handled by the Division of P</w:t>
      </w:r>
      <w:r>
        <w:rPr>
          <w:bCs/>
          <w:sz w:val="24"/>
          <w:szCs w:val="24"/>
        </w:rPr>
        <w:t>rocurement Services</w:t>
      </w:r>
      <w:r w:rsidRPr="002811CC">
        <w:rPr>
          <w:bCs/>
          <w:sz w:val="24"/>
          <w:szCs w:val="24"/>
        </w:rPr>
        <w:t xml:space="preserve">, but instead should be processed </w:t>
      </w:r>
      <w:r w:rsidRPr="00E1353F">
        <w:rPr>
          <w:bCs/>
          <w:sz w:val="24"/>
          <w:szCs w:val="24"/>
        </w:rPr>
        <w:t xml:space="preserve">through the </w:t>
      </w:r>
      <w:r w:rsidRPr="00E1353F">
        <w:rPr>
          <w:rStyle w:val="InitialStyle"/>
          <w:bCs/>
          <w:sz w:val="28"/>
          <w:szCs w:val="28"/>
        </w:rPr>
        <w:t>Bureau of Real Estate Management</w:t>
      </w:r>
      <w:r w:rsidRPr="00E1353F">
        <w:rPr>
          <w:bCs/>
          <w:sz w:val="24"/>
          <w:szCs w:val="24"/>
        </w:rPr>
        <w:t>’</w:t>
      </w:r>
      <w:r w:rsidRPr="002811CC">
        <w:rPr>
          <w:bCs/>
          <w:sz w:val="24"/>
          <w:szCs w:val="24"/>
        </w:rPr>
        <w:t xml:space="preserve"> Planning, Design, and Construction Division.  </w:t>
      </w:r>
    </w:p>
    <w:p w14:paraId="692FC29C" w14:textId="77777777" w:rsidR="00B20D43" w:rsidRDefault="00B20D43">
      <w:pPr>
        <w:pStyle w:val="CommentText"/>
        <w:rPr>
          <w:bCs/>
          <w:sz w:val="24"/>
          <w:szCs w:val="24"/>
        </w:rPr>
      </w:pPr>
    </w:p>
    <w:p w14:paraId="6849D747" w14:textId="77777777" w:rsidR="00B20D43" w:rsidRDefault="00B20D43">
      <w:pPr>
        <w:pStyle w:val="CommentText"/>
        <w:rPr>
          <w:bCs/>
          <w:sz w:val="24"/>
          <w:szCs w:val="24"/>
        </w:rPr>
      </w:pPr>
      <w:r w:rsidRPr="002811CC">
        <w:rPr>
          <w:bCs/>
          <w:sz w:val="24"/>
          <w:szCs w:val="24"/>
        </w:rPr>
        <w:t>RFPs involving construction of “public works,” defined at 26 M.R.S. § 1304(8), must comply with the prevailing wage and benefit statute, 26 M.R.S. § 1303.  Before issuing such an RFP, the Department must obtain a determination of the fair minimum rate of wages and benefits from the Bureau of Labor Standards and attach that determination to the RFP.  Also, as required by 26 M.R.S. § 1309, the contract resulting from the RFP must require the successful Bidder and any subcontractors to pay the fair minimum wages and benefits.</w:t>
      </w:r>
    </w:p>
    <w:p w14:paraId="73D49B40" w14:textId="77777777" w:rsidR="00B20D43" w:rsidRDefault="00B20D43">
      <w:pPr>
        <w:pStyle w:val="CommentText"/>
        <w:rPr>
          <w:bCs/>
          <w:sz w:val="24"/>
          <w:szCs w:val="24"/>
        </w:rPr>
      </w:pPr>
    </w:p>
    <w:p w14:paraId="3E54EBFF" w14:textId="77777777" w:rsidR="00B20D43" w:rsidRPr="002811CC" w:rsidRDefault="00B20D43">
      <w:pPr>
        <w:pStyle w:val="CommentText"/>
        <w:rPr>
          <w:b/>
        </w:rPr>
      </w:pPr>
      <w:r w:rsidRPr="002811CC">
        <w:rPr>
          <w:b/>
          <w:bCs/>
          <w:sz w:val="24"/>
          <w:szCs w:val="24"/>
        </w:rPr>
        <w:t xml:space="preserve">Before writing an RFP with requirements involving the construction of public works, please </w:t>
      </w:r>
      <w:r w:rsidRPr="00D56882">
        <w:rPr>
          <w:b/>
          <w:bCs/>
          <w:sz w:val="24"/>
          <w:szCs w:val="24"/>
        </w:rPr>
        <w:t xml:space="preserve">contact the </w:t>
      </w:r>
      <w:r w:rsidRPr="00D56882">
        <w:rPr>
          <w:rStyle w:val="InitialStyle"/>
          <w:b/>
          <w:bCs/>
          <w:sz w:val="28"/>
          <w:szCs w:val="28"/>
        </w:rPr>
        <w:t>Bureau of Real Estate Management</w:t>
      </w:r>
      <w:r w:rsidRPr="00D56882">
        <w:rPr>
          <w:b/>
          <w:bCs/>
          <w:sz w:val="24"/>
          <w:szCs w:val="24"/>
        </w:rPr>
        <w:t>’ Planning, Desi</w:t>
      </w:r>
      <w:r w:rsidRPr="002811CC">
        <w:rPr>
          <w:b/>
          <w:bCs/>
          <w:sz w:val="24"/>
          <w:szCs w:val="24"/>
        </w:rPr>
        <w:t>gn, and Construction Division for guidance.)</w:t>
      </w:r>
    </w:p>
  </w:comment>
  <w:comment w:id="36" w:author="Lewis, Chad" w:date="2016-01-07T13:08:00Z" w:initials="LC">
    <w:p w14:paraId="5AEE7851" w14:textId="77777777" w:rsidR="00B20D43" w:rsidRDefault="00B20D43">
      <w:pPr>
        <w:pStyle w:val="CommentText"/>
      </w:pPr>
      <w:r>
        <w:rPr>
          <w:rStyle w:val="CommentReference"/>
        </w:rPr>
        <w:annotationRef/>
      </w:r>
      <w:r>
        <w:t>Remove this section if you are not holding a Bidders Conference.</w:t>
      </w:r>
    </w:p>
  </w:comment>
  <w:comment w:id="37" w:author="Lewis, Chad" w:date="2016-01-20T11:56:00Z" w:initials="LC">
    <w:p w14:paraId="098A9DBC" w14:textId="77777777" w:rsidR="00B20D43" w:rsidRDefault="00B20D43">
      <w:pPr>
        <w:pStyle w:val="CommentText"/>
      </w:pPr>
      <w:r>
        <w:rPr>
          <w:rStyle w:val="CommentReference"/>
        </w:rPr>
        <w:annotationRef/>
      </w:r>
      <w:r>
        <w:t xml:space="preserve">Revise if you are holding a Bidders Conference and making it mandatory </w:t>
      </w:r>
      <w:proofErr w:type="gramStart"/>
      <w:r>
        <w:t>in order for</w:t>
      </w:r>
      <w:proofErr w:type="gramEnd"/>
      <w:r>
        <w:t xml:space="preserve"> vendors to submit a bid.</w:t>
      </w:r>
    </w:p>
  </w:comment>
  <w:comment w:id="40" w:author="Lewis, Chad" w:date="2016-02-09T10:20:00Z" w:initials="LC">
    <w:p w14:paraId="25D1F4C3" w14:textId="77777777" w:rsidR="00B20D43" w:rsidRDefault="00B20D43">
      <w:pPr>
        <w:pStyle w:val="CommentText"/>
      </w:pPr>
      <w:r>
        <w:rPr>
          <w:rStyle w:val="CommentReference"/>
        </w:rPr>
        <w:annotationRef/>
      </w:r>
      <w:r>
        <w:t>For certain RFPs, it may be beneficial for multiple rounds of questions (This RFP template example is for one round).  Typically, when done, a second round of questions allows interested parties the ability to ask questions only on the responses given by the Department on the first round of questions.</w:t>
      </w:r>
    </w:p>
  </w:comment>
  <w:comment w:id="41" w:author="Lewis, Chad" w:date="2017-05-02T12:04:00Z" w:initials="LC">
    <w:p w14:paraId="02A7B0EA" w14:textId="77777777" w:rsidR="00B20D43" w:rsidRDefault="00B20D43">
      <w:pPr>
        <w:pStyle w:val="CommentText"/>
      </w:pPr>
      <w:r>
        <w:rPr>
          <w:rStyle w:val="CommentReference"/>
        </w:rPr>
        <w:annotationRef/>
      </w:r>
      <w:r>
        <w:t>Delete this statement if you choose not to use Appendix F in your RFP.</w:t>
      </w:r>
    </w:p>
  </w:comment>
  <w:comment w:id="45" w:author="John Spier" w:date="2019-05-01T08:14:00Z" w:initials="Ø">
    <w:p w14:paraId="763AACD6" w14:textId="77777777" w:rsidR="00B20D43" w:rsidRDefault="00B20D43">
      <w:pPr>
        <w:pStyle w:val="CommentText"/>
      </w:pPr>
      <w:r>
        <w:rPr>
          <w:rStyle w:val="CommentReference"/>
        </w:rPr>
        <w:annotationRef/>
      </w:r>
      <w:r>
        <w:t>Choose one or the other of these, depending on the complexity and needs of the cost proposal</w:t>
      </w:r>
    </w:p>
  </w:comment>
  <w:comment w:id="44" w:author="Lewis, Chad" w:date="2018-02-28T08:43:00Z" w:initials="LC">
    <w:p w14:paraId="440597EA" w14:textId="77777777" w:rsidR="00B20D43" w:rsidRDefault="00B20D43" w:rsidP="0001618E">
      <w:pPr>
        <w:pStyle w:val="CommentText"/>
      </w:pPr>
      <w:r>
        <w:rPr>
          <w:rStyle w:val="CommentReference"/>
        </w:rPr>
        <w:annotationRef/>
      </w:r>
      <w:r>
        <w:t>If proposals will be submitted via hard copy, delete this section and replace with:</w:t>
      </w:r>
    </w:p>
    <w:p w14:paraId="25A1B477" w14:textId="77777777" w:rsidR="00B20D43" w:rsidRDefault="00B20D43" w:rsidP="0001618E">
      <w:pPr>
        <w:pStyle w:val="CommentText"/>
      </w:pPr>
    </w:p>
    <w:p w14:paraId="47950582" w14:textId="77777777" w:rsidR="00B20D43" w:rsidRPr="00F26F45" w:rsidRDefault="00B20D43" w:rsidP="0001618E">
      <w:pPr>
        <w:pStyle w:val="DefaultText"/>
        <w:widowControl/>
        <w:numPr>
          <w:ilvl w:val="0"/>
          <w:numId w:val="3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highlight w:val="yellow"/>
        </w:rPr>
      </w:pPr>
      <w:r>
        <w:rPr>
          <w:rStyle w:val="InitialStyle"/>
          <w:b/>
          <w:bCs/>
        </w:rPr>
        <w:t xml:space="preserve"> </w:t>
      </w:r>
      <w:r>
        <w:rPr>
          <w:rStyle w:val="InitialStyle"/>
          <w:b/>
          <w:bCs/>
        </w:rPr>
        <w:tab/>
      </w:r>
      <w:r w:rsidRPr="00F26F45">
        <w:rPr>
          <w:rStyle w:val="InitialStyle"/>
          <w:b/>
          <w:bCs/>
          <w:highlight w:val="yellow"/>
        </w:rPr>
        <w:t xml:space="preserve">Mailing/Delivery Instructions: </w:t>
      </w:r>
      <w:r w:rsidRPr="00F26F45">
        <w:rPr>
          <w:rStyle w:val="InitialStyle"/>
          <w:highlight w:val="yellow"/>
        </w:rPr>
        <w:t>The official delivery site is the State of Maine, Division of Procurement Services (Please refer to the RFP cover page for submission address).</w:t>
      </w:r>
    </w:p>
    <w:p w14:paraId="3B01229F" w14:textId="77777777" w:rsidR="00B20D43" w:rsidRPr="00F26F45" w:rsidRDefault="00B20D43" w:rsidP="0001618E">
      <w:pPr>
        <w:ind w:left="1080" w:hanging="360"/>
        <w:rPr>
          <w:rStyle w:val="InitialStyle"/>
          <w:sz w:val="24"/>
          <w:szCs w:val="24"/>
          <w:highlight w:val="yellow"/>
        </w:rPr>
      </w:pPr>
      <w:r w:rsidRPr="00F26F45">
        <w:rPr>
          <w:rStyle w:val="InitialStyle"/>
          <w:sz w:val="24"/>
          <w:szCs w:val="24"/>
          <w:highlight w:val="yellow"/>
        </w:rPr>
        <w:t xml:space="preserve">a. </w:t>
      </w:r>
      <w:r w:rsidRPr="00F26F45">
        <w:rPr>
          <w:rStyle w:val="InitialStyle"/>
          <w:sz w:val="24"/>
          <w:szCs w:val="24"/>
          <w:highlight w:val="yellow"/>
        </w:rPr>
        <w:tab/>
      </w:r>
      <w:r w:rsidRPr="00F26F45">
        <w:rPr>
          <w:rStyle w:val="InitialStyle"/>
          <w:sz w:val="24"/>
          <w:szCs w:val="24"/>
          <w:highlight w:val="yellow"/>
          <w:u w:val="single"/>
        </w:rPr>
        <w:t>Only proposals received at the official delivery site prior to the stated deadline will be considered</w:t>
      </w:r>
      <w:r w:rsidRPr="00F26F45">
        <w:rPr>
          <w:rStyle w:val="InitialStyle"/>
          <w:sz w:val="24"/>
          <w:szCs w:val="24"/>
          <w:highlight w:val="yellow"/>
        </w:rPr>
        <w:t>.  Bidders submitting proposals are responsible for allowing adequate time for delivery.  Postmarks do not count and fax or electronic mail transmissions of proposals are not permitted.  Any method of hardcopy delivery is acceptable, such as US Mail, in-person delivery by Bidder, or use of private courier services.</w:t>
      </w:r>
    </w:p>
    <w:p w14:paraId="3599F1CC" w14:textId="77777777" w:rsidR="00B20D43" w:rsidRPr="00F26F45" w:rsidRDefault="00B20D43" w:rsidP="0001618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080"/>
        <w:rPr>
          <w:rStyle w:val="InitialStyle"/>
          <w:bCs/>
          <w:highlight w:val="yellow"/>
        </w:rPr>
      </w:pPr>
      <w:r w:rsidRPr="00F26F45">
        <w:rPr>
          <w:rStyle w:val="InitialStyle"/>
          <w:bCs/>
          <w:highlight w:val="yellow"/>
        </w:rPr>
        <w:tab/>
      </w:r>
      <w:r w:rsidRPr="00F26F45">
        <w:rPr>
          <w:rStyle w:val="InitialStyle"/>
          <w:bCs/>
          <w:highlight w:val="yellow"/>
        </w:rPr>
        <w:tab/>
        <w:t xml:space="preserve">b. </w:t>
      </w:r>
      <w:r w:rsidRPr="00F26F45">
        <w:rPr>
          <w:rStyle w:val="InitialStyle"/>
          <w:bCs/>
          <w:highlight w:val="yellow"/>
        </w:rPr>
        <w:tab/>
      </w:r>
      <w:r w:rsidRPr="00F26F45">
        <w:rPr>
          <w:rStyle w:val="InitialStyle"/>
          <w:highlight w:val="yellow"/>
        </w:rPr>
        <w:t xml:space="preserve">The Bidder must send its proposal submission in a sealed package and must include </w:t>
      </w:r>
      <w:r w:rsidRPr="00F26F45">
        <w:rPr>
          <w:rStyle w:val="InitialStyle"/>
          <w:b/>
          <w:highlight w:val="yellow"/>
        </w:rPr>
        <w:t>an original, signed copy and one electronic copy</w:t>
      </w:r>
      <w:r w:rsidRPr="00F26F45">
        <w:rPr>
          <w:rStyle w:val="InitialStyle"/>
          <w:highlight w:val="yellow"/>
        </w:rPr>
        <w:t xml:space="preserve"> of their </w:t>
      </w:r>
      <w:r w:rsidRPr="00F26F45">
        <w:rPr>
          <w:rStyle w:val="InitialStyle"/>
          <w:highlight w:val="yellow"/>
          <w:u w:val="single"/>
        </w:rPr>
        <w:t>complete</w:t>
      </w:r>
      <w:r w:rsidRPr="00F26F45">
        <w:rPr>
          <w:rStyle w:val="InitialStyle"/>
          <w:highlight w:val="yellow"/>
        </w:rPr>
        <w:t xml:space="preserve"> proposal.  The electronic copy of t</w:t>
      </w:r>
      <w:r w:rsidRPr="00F26F45">
        <w:rPr>
          <w:highlight w:val="yellow"/>
        </w:rPr>
        <w:t>he proposal must be provided on</w:t>
      </w:r>
      <w:r>
        <w:rPr>
          <w:highlight w:val="yellow"/>
        </w:rPr>
        <w:t xml:space="preserve"> a</w:t>
      </w:r>
      <w:r w:rsidRPr="00F26F45">
        <w:rPr>
          <w:highlight w:val="yellow"/>
        </w:rPr>
        <w:t xml:space="preserve"> USB flash drive with the complete narrative and attachments in MS Word format.  Any attachments that cannot be submitted in MS Word format may be submitted as Adobe (.pdf) files.</w:t>
      </w:r>
    </w:p>
    <w:p w14:paraId="6DDDF640" w14:textId="77777777" w:rsidR="00B20D43" w:rsidRPr="00F26F45" w:rsidRDefault="00B20D43" w:rsidP="0001618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highlight w:val="yellow"/>
        </w:rPr>
      </w:pPr>
      <w:r w:rsidRPr="00F26F45">
        <w:rPr>
          <w:rStyle w:val="InitialStyle"/>
          <w:highlight w:val="yellow"/>
        </w:rPr>
        <w:t>c.</w:t>
      </w:r>
      <w:r w:rsidRPr="00F26F45">
        <w:rPr>
          <w:rStyle w:val="InitialStyle"/>
          <w:highlight w:val="yellow"/>
        </w:rPr>
        <w:tab/>
        <w:t>Bidders’ submission packages are to be clearly labeled and contain the following information:</w:t>
      </w:r>
    </w:p>
    <w:p w14:paraId="773CD89A" w14:textId="77777777" w:rsidR="00B20D43" w:rsidRPr="00F26F45" w:rsidRDefault="00B20D43" w:rsidP="0001618E">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highlight w:val="yellow"/>
        </w:rPr>
      </w:pPr>
      <w:r w:rsidRPr="00F26F45">
        <w:rPr>
          <w:rStyle w:val="InitialStyle"/>
          <w:highlight w:val="yellow"/>
        </w:rPr>
        <w:t xml:space="preserve">- </w:t>
      </w:r>
      <w:r w:rsidRPr="00F26F45">
        <w:rPr>
          <w:rStyle w:val="InitialStyle"/>
          <w:highlight w:val="yellow"/>
        </w:rPr>
        <w:tab/>
        <w:t>Proposal submission address provided on the RFP cover page</w:t>
      </w:r>
    </w:p>
    <w:p w14:paraId="744E86C0" w14:textId="77777777" w:rsidR="00B20D43" w:rsidRPr="00F26F45" w:rsidRDefault="00B20D43" w:rsidP="0001618E">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highlight w:val="yellow"/>
        </w:rPr>
      </w:pPr>
      <w:r w:rsidRPr="00F26F45">
        <w:rPr>
          <w:rStyle w:val="InitialStyle"/>
          <w:highlight w:val="yellow"/>
        </w:rPr>
        <w:t xml:space="preserve">- </w:t>
      </w:r>
      <w:r w:rsidRPr="00F26F45">
        <w:rPr>
          <w:rStyle w:val="InitialStyle"/>
          <w:highlight w:val="yellow"/>
        </w:rPr>
        <w:tab/>
        <w:t>The Bidder’s full business name and address</w:t>
      </w:r>
    </w:p>
    <w:p w14:paraId="039468DE" w14:textId="77777777" w:rsidR="00B20D43" w:rsidRPr="00F26F45" w:rsidRDefault="00B20D43" w:rsidP="0001618E">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highlight w:val="yellow"/>
        </w:rPr>
      </w:pPr>
      <w:r w:rsidRPr="00F26F45">
        <w:rPr>
          <w:rStyle w:val="InitialStyle"/>
          <w:highlight w:val="yellow"/>
        </w:rPr>
        <w:t xml:space="preserve">- </w:t>
      </w:r>
      <w:r w:rsidRPr="00F26F45">
        <w:rPr>
          <w:rStyle w:val="InitialStyle"/>
          <w:highlight w:val="yellow"/>
        </w:rPr>
        <w:tab/>
        <w:t>The RFP Number and Title</w:t>
      </w:r>
    </w:p>
    <w:p w14:paraId="6F87BC86" w14:textId="77777777" w:rsidR="00B20D43" w:rsidRPr="00F26F45" w:rsidRDefault="00B20D43" w:rsidP="0001618E">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highlight w:val="yellow"/>
        </w:rPr>
      </w:pPr>
      <w:r w:rsidRPr="00F26F45">
        <w:rPr>
          <w:rStyle w:val="InitialStyle"/>
          <w:highlight w:val="yellow"/>
        </w:rPr>
        <w:t>d.</w:t>
      </w:r>
      <w:r w:rsidRPr="00F26F45">
        <w:rPr>
          <w:rStyle w:val="InitialStyle"/>
          <w:highlight w:val="yellow"/>
        </w:rPr>
        <w:tab/>
        <w:t xml:space="preserve"> Bidder’s submission package must include:</w:t>
      </w:r>
    </w:p>
    <w:p w14:paraId="45586381" w14:textId="77777777" w:rsidR="00B20D43" w:rsidRPr="00F26F45" w:rsidRDefault="00B20D43" w:rsidP="0001618E">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highlight w:val="yellow"/>
        </w:rPr>
      </w:pPr>
      <w:r w:rsidRPr="00F26F45">
        <w:rPr>
          <w:rStyle w:val="InitialStyle"/>
          <w:highlight w:val="yellow"/>
        </w:rPr>
        <w:t xml:space="preserve">- </w:t>
      </w:r>
      <w:r w:rsidRPr="00F26F45">
        <w:rPr>
          <w:rStyle w:val="InitialStyle"/>
          <w:highlight w:val="yellow"/>
        </w:rPr>
        <w:tab/>
        <w:t>Proposal Cover Page (</w:t>
      </w:r>
      <w:r w:rsidRPr="00F26F45">
        <w:rPr>
          <w:rStyle w:val="InitialStyle"/>
          <w:b/>
          <w:highlight w:val="yellow"/>
        </w:rPr>
        <w:t>Appendix A</w:t>
      </w:r>
      <w:r w:rsidRPr="00F26F45">
        <w:rPr>
          <w:rStyle w:val="InitialStyle"/>
          <w:highlight w:val="yellow"/>
        </w:rPr>
        <w:t>)</w:t>
      </w:r>
    </w:p>
    <w:p w14:paraId="6AEE2B65" w14:textId="77777777" w:rsidR="00B20D43" w:rsidRPr="00F26F45" w:rsidRDefault="00B20D43" w:rsidP="00CD5593">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highlight w:val="yellow"/>
        </w:rPr>
      </w:pPr>
      <w:r w:rsidRPr="00F26F45">
        <w:rPr>
          <w:rStyle w:val="InitialStyle"/>
          <w:highlight w:val="yellow"/>
        </w:rPr>
        <w:t xml:space="preserve">- </w:t>
      </w:r>
      <w:r w:rsidRPr="00F26F45">
        <w:rPr>
          <w:rStyle w:val="InitialStyle"/>
          <w:highlight w:val="yellow"/>
        </w:rPr>
        <w:tab/>
        <w:t>Debarment, Performance and Non-Collusion Certification (</w:t>
      </w:r>
      <w:r w:rsidRPr="00F26F45">
        <w:rPr>
          <w:rStyle w:val="InitialStyle"/>
          <w:b/>
          <w:highlight w:val="yellow"/>
        </w:rPr>
        <w:t>Appendix B</w:t>
      </w:r>
      <w:r w:rsidRPr="00F26F45">
        <w:rPr>
          <w:rStyle w:val="InitialStyle"/>
          <w:highlight w:val="yellow"/>
        </w:rPr>
        <w:t>)</w:t>
      </w:r>
    </w:p>
    <w:p w14:paraId="4E03B23C" w14:textId="77777777" w:rsidR="00B20D43" w:rsidRPr="00F26F45" w:rsidRDefault="00B20D43" w:rsidP="0001618E">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highlight w:val="yellow"/>
        </w:rPr>
      </w:pPr>
      <w:r w:rsidRPr="00F26F45">
        <w:rPr>
          <w:rStyle w:val="InitialStyle"/>
          <w:highlight w:val="yellow"/>
        </w:rPr>
        <w:t xml:space="preserve">- </w:t>
      </w:r>
      <w:r w:rsidRPr="00F26F45">
        <w:rPr>
          <w:rStyle w:val="InitialStyle"/>
          <w:highlight w:val="yellow"/>
        </w:rPr>
        <w:tab/>
        <w:t>Sealed Qualifications and Experience &amp; Proposed Services packet (</w:t>
      </w:r>
      <w:r w:rsidRPr="00F26F45">
        <w:rPr>
          <w:rStyle w:val="InitialStyle"/>
          <w:b/>
          <w:highlight w:val="yellow"/>
        </w:rPr>
        <w:t xml:space="preserve">Appendix C </w:t>
      </w:r>
      <w:r w:rsidRPr="00F26F45">
        <w:rPr>
          <w:rStyle w:val="InitialStyle"/>
          <w:highlight w:val="yellow"/>
        </w:rPr>
        <w:t>and all related/required attachments)</w:t>
      </w:r>
    </w:p>
    <w:p w14:paraId="7ED97B0A" w14:textId="77777777" w:rsidR="00B20D43" w:rsidRPr="00F26F45" w:rsidRDefault="00B20D43" w:rsidP="0001618E">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highlight w:val="yellow"/>
        </w:rPr>
      </w:pPr>
      <w:r w:rsidRPr="00F26F45">
        <w:rPr>
          <w:rStyle w:val="InitialStyle"/>
          <w:highlight w:val="yellow"/>
        </w:rPr>
        <w:t xml:space="preserve">- </w:t>
      </w:r>
      <w:r w:rsidRPr="00F26F45">
        <w:rPr>
          <w:rStyle w:val="InitialStyle"/>
          <w:highlight w:val="yellow"/>
        </w:rPr>
        <w:tab/>
        <w:t>Sealed Cost Proposal packet (</w:t>
      </w:r>
      <w:r w:rsidRPr="00F26F45">
        <w:rPr>
          <w:rStyle w:val="InitialStyle"/>
          <w:b/>
          <w:highlight w:val="yellow"/>
        </w:rPr>
        <w:t xml:space="preserve">Appendix D </w:t>
      </w:r>
      <w:r w:rsidRPr="00F26F45">
        <w:rPr>
          <w:rStyle w:val="InitialStyle"/>
          <w:highlight w:val="yellow"/>
        </w:rPr>
        <w:t>and all related/required attachments)</w:t>
      </w:r>
    </w:p>
    <w:p w14:paraId="78522744" w14:textId="77777777" w:rsidR="00B20D43" w:rsidRPr="00550B80" w:rsidRDefault="00B20D43" w:rsidP="0001618E">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Pr>
      </w:pPr>
    </w:p>
    <w:p w14:paraId="02B946A1" w14:textId="77777777" w:rsidR="00B20D43" w:rsidRDefault="00B20D43">
      <w:pPr>
        <w:pStyle w:val="CommentText"/>
      </w:pPr>
    </w:p>
  </w:comment>
  <w:comment w:id="48" w:author="Lewis, Chad" w:date="2016-01-07T13:24:00Z" w:initials="LC">
    <w:p w14:paraId="18D749C2" w14:textId="77777777" w:rsidR="00B20D43" w:rsidRPr="00E9067E" w:rsidRDefault="00B20D43" w:rsidP="00E9067E">
      <w:pPr>
        <w:tabs>
          <w:tab w:val="left" w:pos="360"/>
          <w:tab w:val="left" w:pos="720"/>
          <w:tab w:val="left" w:pos="1080"/>
          <w:tab w:val="left" w:pos="1440"/>
        </w:tabs>
        <w:jc w:val="both"/>
        <w:rPr>
          <w:bCs/>
          <w:sz w:val="24"/>
          <w:szCs w:val="24"/>
        </w:rPr>
      </w:pPr>
      <w:r>
        <w:rPr>
          <w:rStyle w:val="CommentReference"/>
        </w:rPr>
        <w:annotationRef/>
      </w:r>
      <w:r w:rsidRPr="00E9067E">
        <w:rPr>
          <w:b/>
          <w:bCs/>
          <w:sz w:val="24"/>
          <w:szCs w:val="24"/>
          <w:u w:val="single"/>
        </w:rPr>
        <w:t>IMPORTANT</w:t>
      </w:r>
      <w:r w:rsidRPr="00E9067E">
        <w:rPr>
          <w:bCs/>
          <w:sz w:val="24"/>
          <w:szCs w:val="24"/>
        </w:rPr>
        <w:t xml:space="preserve">: Please consider all of Part IV to be </w:t>
      </w:r>
      <w:r w:rsidRPr="00E9067E">
        <w:rPr>
          <w:b/>
          <w:bCs/>
          <w:sz w:val="24"/>
          <w:szCs w:val="24"/>
          <w:u w:val="single"/>
        </w:rPr>
        <w:t>completely customizable</w:t>
      </w:r>
      <w:r w:rsidRPr="00E9067E">
        <w:rPr>
          <w:bCs/>
          <w:sz w:val="24"/>
          <w:szCs w:val="24"/>
        </w:rPr>
        <w:t xml:space="preserve"> to meet your Department’s needs.  Any text in black font within Part IV is provided only as an example, and should be tailored to the requirements of the Department for this specific RFP.</w:t>
      </w:r>
    </w:p>
  </w:comment>
  <w:comment w:id="51" w:author="Lewis, Chad" w:date="2016-01-07T13:25:00Z" w:initials="LC">
    <w:p w14:paraId="163564F5" w14:textId="77777777" w:rsidR="00B20D43" w:rsidRPr="00E9067E" w:rsidRDefault="00B20D43" w:rsidP="00E9067E">
      <w:pPr>
        <w:tabs>
          <w:tab w:val="left" w:pos="540"/>
        </w:tabs>
        <w:ind w:left="180"/>
        <w:jc w:val="both"/>
        <w:rPr>
          <w:sz w:val="24"/>
        </w:rPr>
      </w:pPr>
      <w:r>
        <w:rPr>
          <w:rStyle w:val="CommentReference"/>
        </w:rPr>
        <w:annotationRef/>
      </w:r>
      <w:r w:rsidRPr="00E9067E">
        <w:rPr>
          <w:sz w:val="24"/>
        </w:rPr>
        <w:t xml:space="preserve">This list can and should be customized to the Department’s preferences for proposal formatting.  When considering proposal formatting needs/preferences, consider the nature of the services being requested in the RFP, and </w:t>
      </w:r>
      <w:proofErr w:type="gramStart"/>
      <w:r w:rsidRPr="00E9067E">
        <w:rPr>
          <w:sz w:val="24"/>
        </w:rPr>
        <w:t>whether or not</w:t>
      </w:r>
      <w:proofErr w:type="gramEnd"/>
      <w:r w:rsidRPr="00E9067E">
        <w:rPr>
          <w:sz w:val="24"/>
        </w:rPr>
        <w:t xml:space="preserve"> the Bidders interested in providing the requested services would have the administrative capacity to easily meet to all formatting preferences.  If the requested services are relatively straightforward, then it is suggested that you keep the formatting preferences straightforward.</w:t>
      </w:r>
    </w:p>
  </w:comment>
  <w:comment w:id="52" w:author="Lewis, Chad" w:date="2016-05-31T09:56:00Z" w:initials="LC">
    <w:p w14:paraId="196ECE71" w14:textId="77777777" w:rsidR="00B20D43" w:rsidRDefault="00B20D43">
      <w:pPr>
        <w:pStyle w:val="CommentText"/>
      </w:pPr>
      <w:r>
        <w:rPr>
          <w:rStyle w:val="CommentReference"/>
        </w:rPr>
        <w:annotationRef/>
      </w:r>
      <w:r>
        <w:t>If you wish to set a page limit for proposals, state that limit here.  Page limits usually go to the narrative response Bidders provide to Section I &amp; II in PART IV, B below</w:t>
      </w:r>
    </w:p>
  </w:comment>
  <w:comment w:id="55" w:author="Lewis, Chad" w:date="2016-02-12T09:35:00Z" w:initials="LC">
    <w:p w14:paraId="4AF28ACF" w14:textId="77777777" w:rsidR="00B20D43" w:rsidRDefault="00B20D43" w:rsidP="00FE5FB2">
      <w:pPr>
        <w:tabs>
          <w:tab w:val="left" w:pos="180"/>
        </w:tabs>
        <w:ind w:left="180"/>
        <w:jc w:val="both"/>
        <w:rPr>
          <w:b/>
          <w:sz w:val="24"/>
        </w:rPr>
      </w:pPr>
      <w:r>
        <w:rPr>
          <w:rStyle w:val="CommentReference"/>
        </w:rPr>
        <w:annotationRef/>
      </w:r>
      <w:r w:rsidRPr="00AC6FD1">
        <w:rPr>
          <w:b/>
          <w:sz w:val="24"/>
        </w:rPr>
        <w:t>As noted above, all sections of Part IV of this RFP template can be considered completely customizable to the Department’s needs, including this “Proposal Contents” section.  The only requirement is that cost proposal information must be requested in some form.</w:t>
      </w:r>
    </w:p>
    <w:p w14:paraId="55C40529" w14:textId="77777777" w:rsidR="00B20D43" w:rsidRDefault="00B20D43" w:rsidP="00FE5FB2">
      <w:pPr>
        <w:tabs>
          <w:tab w:val="left" w:pos="180"/>
        </w:tabs>
        <w:ind w:left="180"/>
        <w:jc w:val="both"/>
        <w:rPr>
          <w:b/>
          <w:sz w:val="24"/>
        </w:rPr>
      </w:pPr>
    </w:p>
    <w:p w14:paraId="5C06C731" w14:textId="77777777" w:rsidR="00B20D43" w:rsidRPr="00AD62EF" w:rsidRDefault="00B20D43" w:rsidP="00FE5FB2">
      <w:pPr>
        <w:tabs>
          <w:tab w:val="left" w:pos="180"/>
        </w:tabs>
        <w:ind w:left="180"/>
        <w:jc w:val="both"/>
        <w:rPr>
          <w:sz w:val="24"/>
        </w:rPr>
      </w:pPr>
      <w:r>
        <w:rPr>
          <w:sz w:val="24"/>
        </w:rPr>
        <w:t>If you wish to set a page limit for responses for any Section or subsection, you should state that limit in the appropriate section.</w:t>
      </w:r>
    </w:p>
  </w:comment>
  <w:comment w:id="56" w:author="Lewis, Chad" w:date="2018-02-28T08:48:00Z" w:initials="LC">
    <w:p w14:paraId="0B147FB7" w14:textId="77777777" w:rsidR="00B20D43" w:rsidRDefault="00B20D43">
      <w:pPr>
        <w:pStyle w:val="CommentText"/>
      </w:pPr>
      <w:r>
        <w:rPr>
          <w:rStyle w:val="CommentReference"/>
        </w:rPr>
        <w:annotationRef/>
      </w:r>
      <w:r>
        <w:t>This section should be customized so you request necessary information from bidders.  Examples of additional information that could be requested include staff resumes and job descriptions.</w:t>
      </w:r>
    </w:p>
  </w:comment>
  <w:comment w:id="57" w:author="Lewis, Chad" w:date="2016-05-04T09:23:00Z" w:initials="LC">
    <w:p w14:paraId="2C744BF3" w14:textId="77777777" w:rsidR="00B20D43" w:rsidRDefault="00B20D43" w:rsidP="00F17D71">
      <w:pPr>
        <w:pStyle w:val="CommentText"/>
      </w:pPr>
      <w:r>
        <w:rPr>
          <w:rStyle w:val="CommentReference"/>
        </w:rPr>
        <w:annotationRef/>
      </w:r>
      <w:r>
        <w:t>You are not required to use this appendix for the Q &amp; E section.  If you have a preference as to how bidders are to present this information, state it here and remove Appendix C.</w:t>
      </w:r>
    </w:p>
  </w:comment>
  <w:comment w:id="58" w:author="Lewis, Chad" w:date="2018-06-18T10:44:00Z" w:initials="LC">
    <w:p w14:paraId="04927329" w14:textId="77777777" w:rsidR="00B20D43" w:rsidRDefault="00B20D43">
      <w:pPr>
        <w:pStyle w:val="CommentText"/>
      </w:pPr>
      <w:r>
        <w:rPr>
          <w:rStyle w:val="CommentReference"/>
        </w:rPr>
        <w:annotationRef/>
      </w:r>
      <w:r>
        <w:t>This section is required for all RFPs.  If you are issuing a RFP where you believe this information should not be requested, please contact the Division of Procurement Services to discuss.</w:t>
      </w:r>
    </w:p>
  </w:comment>
  <w:comment w:id="59" w:author="Lewis, Chad" w:date="2018-06-18T10:46:00Z" w:initials="LC">
    <w:p w14:paraId="0158A31F" w14:textId="77777777" w:rsidR="00B20D43" w:rsidRDefault="00B20D43">
      <w:pPr>
        <w:pStyle w:val="CommentText"/>
      </w:pPr>
      <w:r>
        <w:rPr>
          <w:rStyle w:val="CommentReference"/>
        </w:rPr>
        <w:annotationRef/>
      </w:r>
      <w:r>
        <w:t>This section is now optional, and can be removed if you wish</w:t>
      </w:r>
    </w:p>
  </w:comment>
  <w:comment w:id="60" w:author="Lewis, Chad" w:date="2018-06-18T10:48:00Z" w:initials="LC">
    <w:p w14:paraId="40768AB8" w14:textId="77777777" w:rsidR="00B20D43" w:rsidRDefault="00B20D43">
      <w:pPr>
        <w:pStyle w:val="CommentText"/>
      </w:pPr>
      <w:r>
        <w:rPr>
          <w:rStyle w:val="CommentReference"/>
        </w:rPr>
        <w:annotationRef/>
      </w:r>
      <w:r>
        <w:rPr>
          <w:rStyle w:val="CommentReference"/>
        </w:rPr>
        <w:t>Financial Viability language to be used in RFPs with an anticipated award value of $1,000,000 or more.  If this requirement applies to your RFP, delete the language above.</w:t>
      </w:r>
    </w:p>
  </w:comment>
  <w:comment w:id="62" w:author="Lewis, Chad" w:date="2016-01-07T13:39:00Z" w:initials="LC">
    <w:p w14:paraId="1EB48000" w14:textId="77777777" w:rsidR="00B20D43" w:rsidRPr="00433698" w:rsidRDefault="00B20D43" w:rsidP="00433698">
      <w:pPr>
        <w:tabs>
          <w:tab w:val="left" w:pos="900"/>
          <w:tab w:val="left" w:pos="1440"/>
        </w:tabs>
        <w:ind w:left="900" w:hanging="360"/>
        <w:rPr>
          <w:sz w:val="24"/>
          <w:szCs w:val="24"/>
        </w:rPr>
      </w:pPr>
      <w:r>
        <w:rPr>
          <w:rStyle w:val="CommentReference"/>
        </w:rPr>
        <w:annotationRef/>
      </w:r>
      <w:r w:rsidRPr="00433698">
        <w:rPr>
          <w:sz w:val="24"/>
          <w:szCs w:val="24"/>
        </w:rPr>
        <w:t>Be sure to tell bidders how you want them to respond, if there is an outline they should follow or if you want narrative responses or short answers.  Make sure you can evaluate what you are asking a bidder to provide, and have a plan for how you will evaluate it.</w:t>
      </w:r>
    </w:p>
  </w:comment>
  <w:comment w:id="63" w:author="Lewis, Chad" w:date="2016-02-10T08:15:00Z" w:initials="LC">
    <w:p w14:paraId="0D9F4610" w14:textId="77777777" w:rsidR="00B20D43" w:rsidRPr="00AC6FD1" w:rsidRDefault="00B20D43" w:rsidP="00AC6FD1">
      <w:pPr>
        <w:tabs>
          <w:tab w:val="left" w:pos="900"/>
          <w:tab w:val="left" w:pos="1440"/>
        </w:tabs>
        <w:ind w:left="900"/>
        <w:rPr>
          <w:sz w:val="24"/>
          <w:szCs w:val="24"/>
        </w:rPr>
      </w:pPr>
      <w:r>
        <w:rPr>
          <w:rStyle w:val="CommentReference"/>
        </w:rPr>
        <w:annotationRef/>
      </w:r>
      <w:r w:rsidRPr="00AC6FD1">
        <w:rPr>
          <w:sz w:val="24"/>
          <w:szCs w:val="24"/>
        </w:rPr>
        <w:t xml:space="preserve">This is </w:t>
      </w:r>
      <w:r w:rsidRPr="00AC6FD1">
        <w:rPr>
          <w:b/>
          <w:sz w:val="24"/>
          <w:szCs w:val="24"/>
        </w:rPr>
        <w:t>optional</w:t>
      </w:r>
      <w:r w:rsidRPr="00AC6FD1">
        <w:rPr>
          <w:sz w:val="24"/>
          <w:szCs w:val="24"/>
        </w:rPr>
        <w:t xml:space="preserve"> and should only be used if applicable.  Do </w:t>
      </w:r>
      <w:r w:rsidRPr="000D7F17">
        <w:rPr>
          <w:b/>
          <w:sz w:val="24"/>
          <w:szCs w:val="24"/>
        </w:rPr>
        <w:t>not</w:t>
      </w:r>
      <w:r w:rsidRPr="00AC6FD1">
        <w:rPr>
          <w:sz w:val="24"/>
          <w:szCs w:val="24"/>
        </w:rPr>
        <w:t xml:space="preserve"> ask for a Work Plan if your requested services do not require one and </w:t>
      </w:r>
      <w:r w:rsidRPr="000D7F17">
        <w:rPr>
          <w:sz w:val="24"/>
          <w:szCs w:val="24"/>
          <w:u w:val="single"/>
        </w:rPr>
        <w:t>remove this section</w:t>
      </w:r>
      <w:r w:rsidRPr="00AC6FD1">
        <w:rPr>
          <w:sz w:val="24"/>
          <w:szCs w:val="24"/>
        </w:rPr>
        <w:t>.</w:t>
      </w:r>
    </w:p>
  </w:comment>
  <w:comment w:id="65" w:author="Lewis, Chad" w:date="2016-02-09T22:01:00Z" w:initials="LC">
    <w:p w14:paraId="324F80EC" w14:textId="77777777" w:rsidR="00B20D43" w:rsidRPr="00AC6FD1" w:rsidRDefault="00B20D43" w:rsidP="00AC6F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pPr>
      <w:r>
        <w:rPr>
          <w:rStyle w:val="CommentReference"/>
        </w:rPr>
        <w:annotationRef/>
      </w:r>
      <w:r w:rsidRPr="00AC6FD1">
        <w:t xml:space="preserve">It is </w:t>
      </w:r>
      <w:r w:rsidRPr="00AC6FD1">
        <w:rPr>
          <w:b/>
          <w:u w:val="single"/>
        </w:rPr>
        <w:t>strongly encouraged</w:t>
      </w:r>
      <w:r w:rsidRPr="00AC6FD1">
        <w:t xml:space="preserve"> that you provide the Bidders with a cost proposal form to fill out – a placeholder for this form is pr</w:t>
      </w:r>
      <w:r>
        <w:t>ovided in this RFP as Appendix D.</w:t>
      </w:r>
    </w:p>
  </w:comment>
  <w:comment w:id="66" w:author="Lewis, Chad" w:date="2016-03-15T07:55:00Z" w:initials="LC">
    <w:p w14:paraId="2F119E8C" w14:textId="77777777" w:rsidR="00B20D43" w:rsidRDefault="00B20D43">
      <w:pPr>
        <w:pStyle w:val="CommentText"/>
      </w:pPr>
      <w:r>
        <w:rPr>
          <w:rStyle w:val="CommentReference"/>
        </w:rPr>
        <w:annotationRef/>
      </w:r>
      <w:r>
        <w:t>You can request Bidders provide a cost proposal that covers the entire period of the RFP, initial award and renewals.</w:t>
      </w:r>
    </w:p>
  </w:comment>
  <w:comment w:id="67" w:author="Lewis, Chad" w:date="2016-01-07T13:49:00Z" w:initials="LC">
    <w:p w14:paraId="51FC3F45" w14:textId="77777777" w:rsidR="00B20D43" w:rsidRPr="00C634EB" w:rsidRDefault="00B20D43" w:rsidP="00C634EB">
      <w:pPr>
        <w:tabs>
          <w:tab w:val="left" w:pos="360"/>
          <w:tab w:val="left" w:pos="720"/>
          <w:tab w:val="left" w:pos="1440"/>
        </w:tabs>
        <w:ind w:left="900"/>
        <w:rPr>
          <w:b/>
          <w:sz w:val="24"/>
        </w:rPr>
      </w:pPr>
      <w:r>
        <w:rPr>
          <w:rStyle w:val="CommentReference"/>
        </w:rPr>
        <w:annotationRef/>
      </w:r>
      <w:r w:rsidRPr="00C634EB">
        <w:rPr>
          <w:bCs/>
          <w:sz w:val="24"/>
          <w:szCs w:val="24"/>
        </w:rPr>
        <w:t>Please modify/revise this section to fit the type of cost proposal you are requiring, being as specific as possible about how bidders should respond.</w:t>
      </w:r>
    </w:p>
  </w:comment>
  <w:comment w:id="70" w:author="Lewis, Chad" w:date="2016-10-11T13:18:00Z" w:initials="LC">
    <w:p w14:paraId="55140ECF" w14:textId="77777777" w:rsidR="00B20D43" w:rsidRPr="004872A1" w:rsidRDefault="00B20D43" w:rsidP="004872A1">
      <w:pPr>
        <w:tabs>
          <w:tab w:val="left" w:pos="1440"/>
        </w:tabs>
        <w:rPr>
          <w:bCs/>
          <w:sz w:val="24"/>
          <w:szCs w:val="24"/>
        </w:rPr>
      </w:pPr>
      <w:r>
        <w:rPr>
          <w:rStyle w:val="CommentReference"/>
        </w:rPr>
        <w:annotationRef/>
      </w:r>
      <w:r w:rsidRPr="004872A1">
        <w:rPr>
          <w:b/>
          <w:bCs/>
          <w:sz w:val="24"/>
          <w:szCs w:val="24"/>
          <w:u w:val="single"/>
        </w:rPr>
        <w:t>IMPORTANT</w:t>
      </w:r>
      <w:r w:rsidRPr="004872A1">
        <w:rPr>
          <w:bCs/>
          <w:sz w:val="24"/>
          <w:szCs w:val="24"/>
        </w:rPr>
        <w:t xml:space="preserve">: Please consider the </w:t>
      </w:r>
      <w:proofErr w:type="gramStart"/>
      <w:r w:rsidRPr="004872A1">
        <w:rPr>
          <w:bCs/>
          <w:sz w:val="24"/>
          <w:szCs w:val="24"/>
        </w:rPr>
        <w:t>vast majority</w:t>
      </w:r>
      <w:proofErr w:type="gramEnd"/>
      <w:r w:rsidRPr="004872A1">
        <w:rPr>
          <w:bCs/>
          <w:sz w:val="24"/>
          <w:szCs w:val="24"/>
        </w:rPr>
        <w:t xml:space="preserve"> of Part V to be </w:t>
      </w:r>
      <w:r w:rsidRPr="004872A1">
        <w:rPr>
          <w:b/>
          <w:bCs/>
          <w:sz w:val="24"/>
          <w:szCs w:val="24"/>
          <w:u w:val="single"/>
        </w:rPr>
        <w:t>completely customizable</w:t>
      </w:r>
      <w:r w:rsidRPr="004872A1">
        <w:rPr>
          <w:bCs/>
          <w:sz w:val="24"/>
          <w:szCs w:val="24"/>
        </w:rPr>
        <w:t xml:space="preserve"> to meet your Department’s needs.  Any text in black font within Part V – with limited exceptions – is provided only as an example, and should be tailored to the requirements of the Department for this</w:t>
      </w:r>
      <w:r>
        <w:rPr>
          <w:bCs/>
          <w:sz w:val="24"/>
          <w:szCs w:val="24"/>
        </w:rPr>
        <w:t xml:space="preserve"> specific RFP.</w:t>
      </w:r>
    </w:p>
  </w:comment>
  <w:comment w:id="75" w:author="Lewis, Chad" w:date="2016-01-07T14:17:00Z" w:initials="LC">
    <w:p w14:paraId="7D8905BE" w14:textId="77777777" w:rsidR="00B20D43" w:rsidRPr="004B2E65" w:rsidRDefault="00B20D43" w:rsidP="004B2E65">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pPr>
      <w:r>
        <w:rPr>
          <w:rStyle w:val="CommentReference"/>
        </w:rPr>
        <w:annotationRef/>
      </w:r>
      <w:r w:rsidRPr="004B2E65">
        <w:rPr>
          <w:rStyle w:val="InitialStyle"/>
        </w:rPr>
        <w:t>Reminder: The total of awarded points shown below must equal 100.  Also, if you made changes to the Proposal Contents section in Part IV of this RFP, be sure to update the number of sections and section titles listed below.</w:t>
      </w:r>
    </w:p>
  </w:comment>
  <w:comment w:id="76" w:author="Lewis, Chad" w:date="2016-01-07T14:20:00Z" w:initials="LC">
    <w:p w14:paraId="0CAE5578" w14:textId="77777777" w:rsidR="00B20D43" w:rsidRPr="004B2E65" w:rsidRDefault="00B20D43">
      <w:pPr>
        <w:pStyle w:val="CommentText"/>
      </w:pPr>
      <w:r>
        <w:rPr>
          <w:rStyle w:val="CommentReference"/>
        </w:rPr>
        <w:annotationRef/>
      </w:r>
      <w:r w:rsidRPr="004B2E65">
        <w:rPr>
          <w:bCs/>
        </w:rPr>
        <w:t>Must be a minimum of 25 points out of 100.</w:t>
      </w:r>
    </w:p>
  </w:comment>
  <w:comment w:id="77" w:author="Lewis, Chad" w:date="2018-07-09T13:53:00Z" w:initials="LC">
    <w:p w14:paraId="1711916C" w14:textId="77777777" w:rsidR="00B20D43" w:rsidRDefault="00B20D43">
      <w:pPr>
        <w:pStyle w:val="CommentText"/>
      </w:pPr>
      <w:r>
        <w:rPr>
          <w:rStyle w:val="CommentReference"/>
        </w:rPr>
        <w:annotationRef/>
      </w:r>
      <w:r>
        <w:t>Please use the following language in section 2 &amp; 3 when applying a cost formula.  In some situations, such as grants, it may be necessary to use the consensus approach for the cost section as well.  Below is an example of language that can be used in those situations:</w:t>
      </w:r>
    </w:p>
    <w:p w14:paraId="180491E3" w14:textId="77777777" w:rsidR="00B20D43" w:rsidRDefault="00B20D43">
      <w:pPr>
        <w:pStyle w:val="CommentText"/>
      </w:pPr>
    </w:p>
    <w:p w14:paraId="025D670B" w14:textId="77777777" w:rsidR="00B20D43" w:rsidRDefault="00B20D43" w:rsidP="007F2357">
      <w:pPr>
        <w:tabs>
          <w:tab w:val="left" w:pos="630"/>
        </w:tabs>
        <w:rPr>
          <w:b/>
          <w:sz w:val="24"/>
          <w:szCs w:val="24"/>
        </w:rPr>
      </w:pPr>
      <w:r w:rsidRPr="004610F6">
        <w:rPr>
          <w:b/>
          <w:sz w:val="24"/>
          <w:szCs w:val="24"/>
        </w:rPr>
        <w:t xml:space="preserve">The review team will use a </w:t>
      </w:r>
      <w:r w:rsidRPr="004610F6">
        <w:rPr>
          <w:b/>
          <w:sz w:val="24"/>
          <w:szCs w:val="24"/>
          <w:u w:val="single"/>
        </w:rPr>
        <w:t>consensus</w:t>
      </w:r>
      <w:r w:rsidRPr="004610F6">
        <w:rPr>
          <w:b/>
          <w:sz w:val="24"/>
          <w:szCs w:val="24"/>
        </w:rPr>
        <w:t xml:space="preserve"> approach to evaluate and sc</w:t>
      </w:r>
      <w:r>
        <w:rPr>
          <w:b/>
          <w:sz w:val="24"/>
          <w:szCs w:val="24"/>
        </w:rPr>
        <w:t>ore the sections above</w:t>
      </w:r>
      <w:r w:rsidRPr="004610F6">
        <w:rPr>
          <w:b/>
          <w:sz w:val="24"/>
          <w:szCs w:val="24"/>
        </w:rPr>
        <w:t xml:space="preserve">.  Members of the review team will not score those sections individually but, instead, will arrive at a consensus as to assignment of points for each of those sections. </w:t>
      </w:r>
    </w:p>
    <w:p w14:paraId="5446BF9A" w14:textId="77777777" w:rsidR="00B20D43" w:rsidRPr="004610F6" w:rsidRDefault="00B20D43" w:rsidP="007F2357">
      <w:pPr>
        <w:tabs>
          <w:tab w:val="left" w:pos="630"/>
        </w:tabs>
        <w:rPr>
          <w:rStyle w:val="InitialStyle"/>
          <w:b/>
        </w:rPr>
      </w:pPr>
    </w:p>
    <w:p w14:paraId="3931500A" w14:textId="77777777" w:rsidR="00B20D43" w:rsidRDefault="00B20D43" w:rsidP="004610F6">
      <w:pPr>
        <w:tabs>
          <w:tab w:val="left" w:pos="630"/>
        </w:tabs>
        <w:rPr>
          <w:b/>
          <w:sz w:val="24"/>
          <w:szCs w:val="24"/>
        </w:rPr>
      </w:pPr>
      <w:r w:rsidRPr="004610F6">
        <w:rPr>
          <w:b/>
          <w:sz w:val="24"/>
          <w:szCs w:val="24"/>
        </w:rPr>
        <w:t xml:space="preserve">Regarding the proposed funds requested and the proposed work, the review team will consider the degree to which the project represents a </w:t>
      </w:r>
      <w:r w:rsidRPr="004610F6">
        <w:rPr>
          <w:b/>
          <w:i/>
          <w:iCs/>
          <w:sz w:val="24"/>
          <w:szCs w:val="24"/>
        </w:rPr>
        <w:t xml:space="preserve">good return for the investment </w:t>
      </w:r>
      <w:r w:rsidRPr="004610F6">
        <w:rPr>
          <w:b/>
          <w:sz w:val="24"/>
          <w:szCs w:val="24"/>
        </w:rPr>
        <w:t>(money, time) as well as whether the project work and cost estimates (tasks &amp; budget) are reasonable for the expected outcomes, along with the amount and quality of proposed matching funds or services.</w:t>
      </w:r>
    </w:p>
    <w:p w14:paraId="33D858FD" w14:textId="77777777" w:rsidR="00B20D43" w:rsidRDefault="00B20D43" w:rsidP="004610F6">
      <w:pPr>
        <w:tabs>
          <w:tab w:val="left" w:pos="630"/>
        </w:tabs>
        <w:rPr>
          <w:b/>
          <w:sz w:val="24"/>
          <w:szCs w:val="24"/>
        </w:rPr>
      </w:pPr>
    </w:p>
    <w:p w14:paraId="0DDAB515" w14:textId="77777777" w:rsidR="00B20D43" w:rsidRPr="004610F6" w:rsidRDefault="00B20D43" w:rsidP="004610F6">
      <w:pPr>
        <w:tabs>
          <w:tab w:val="left" w:pos="630"/>
        </w:tabs>
        <w:rPr>
          <w:sz w:val="24"/>
          <w:szCs w:val="24"/>
        </w:rPr>
      </w:pPr>
      <w:r>
        <w:rPr>
          <w:sz w:val="24"/>
          <w:szCs w:val="24"/>
        </w:rPr>
        <w:t>If you use this language in your RFP, please remove the “Scoring the Cost Proposal” section (#3) that references the formula.</w:t>
      </w:r>
    </w:p>
  </w:comment>
  <w:comment w:id="78" w:author="Lewis, Chad" w:date="2016-01-20T12:25:00Z" w:initials="LC">
    <w:p w14:paraId="1A61B1EF" w14:textId="77777777" w:rsidR="00B20D43" w:rsidRPr="00550F13" w:rsidRDefault="00B20D43" w:rsidP="00CD158E">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pPr>
      <w:r>
        <w:rPr>
          <w:rStyle w:val="CommentReference"/>
        </w:rPr>
        <w:annotationRef/>
      </w:r>
      <w:r w:rsidRPr="00CD158E">
        <w:rPr>
          <w:rStyle w:val="InitialStyle"/>
        </w:rPr>
        <w:t xml:space="preserve">If you have a situation/RFP where you believe the formula below will NOT work in scoring the cost section, please </w:t>
      </w:r>
      <w:r>
        <w:rPr>
          <w:rStyle w:val="InitialStyle"/>
        </w:rPr>
        <w:t>contact the Division of Procurement Service</w:t>
      </w:r>
      <w:r w:rsidRPr="00CD158E">
        <w:rPr>
          <w:rStyle w:val="InitialStyle"/>
        </w:rPr>
        <w:t>s to discuss before finalizing your RFP for submission.</w:t>
      </w:r>
    </w:p>
  </w:comment>
  <w:comment w:id="79" w:author="Lewis, Chad" w:date="2016-01-08T08:24:00Z" w:initials="LC">
    <w:p w14:paraId="30F3E65B" w14:textId="77777777" w:rsidR="00B20D43" w:rsidRPr="00550F13" w:rsidRDefault="00B20D43">
      <w:pPr>
        <w:pStyle w:val="CommentText"/>
      </w:pPr>
      <w:r>
        <w:rPr>
          <w:rStyle w:val="CommentReference"/>
        </w:rPr>
        <w:annotationRef/>
      </w:r>
      <w:r w:rsidRPr="00550F13">
        <w:rPr>
          <w:rStyle w:val="InitialStyle"/>
        </w:rPr>
        <w:t>This should be the same value shown above for the Cost Proposal portion, unless you have other cost-related elements being considered</w:t>
      </w:r>
    </w:p>
  </w:comment>
  <w:comment w:id="80" w:author="Lewis, Chad" w:date="2016-01-20T12:26:00Z" w:initials="LC">
    <w:p w14:paraId="17D9044F" w14:textId="77777777" w:rsidR="00B20D43" w:rsidRDefault="00B20D43" w:rsidP="00550F1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Pr>
          <w:rStyle w:val="CommentReference"/>
        </w:rPr>
        <w:annotationRef/>
      </w:r>
      <w:r w:rsidRPr="00550F13">
        <w:rPr>
          <w:rStyle w:val="InitialStyle"/>
        </w:rPr>
        <w:t xml:space="preserve">You can choose to base the </w:t>
      </w:r>
      <w:r>
        <w:rPr>
          <w:rStyle w:val="InitialStyle"/>
        </w:rPr>
        <w:t xml:space="preserve">entire </w:t>
      </w:r>
      <w:r w:rsidRPr="00550F13">
        <w:rPr>
          <w:rStyle w:val="InitialStyle"/>
        </w:rPr>
        <w:t xml:space="preserve">cost score </w:t>
      </w:r>
      <w:r>
        <w:rPr>
          <w:rStyle w:val="InitialStyle"/>
        </w:rPr>
        <w:t xml:space="preserve">only on the formula.  </w:t>
      </w:r>
      <w:r w:rsidRPr="00550F13">
        <w:rPr>
          <w:rStyle w:val="InitialStyle"/>
        </w:rPr>
        <w:t xml:space="preserve">If you wish to also allocate points to evaluate/score budget forms and supporting budget material, then you must </w:t>
      </w:r>
      <w:proofErr w:type="gramStart"/>
      <w:r w:rsidRPr="00550F13">
        <w:rPr>
          <w:rStyle w:val="InitialStyle"/>
        </w:rPr>
        <w:t>make reference</w:t>
      </w:r>
      <w:proofErr w:type="gramEnd"/>
      <w:r w:rsidRPr="00550F13">
        <w:rPr>
          <w:rStyle w:val="InitialStyle"/>
        </w:rPr>
        <w:t xml:space="preserve"> to</w:t>
      </w:r>
      <w:r>
        <w:rPr>
          <w:rStyle w:val="InitialStyle"/>
        </w:rPr>
        <w:t xml:space="preserve"> that after the cost formula and describe how that information will be scored.  When evaluating/scoring “supporting budget documents &amp; narrative”, most teams apply the consensus method and evaluate “accuracy and reasonableness, assumptions” or other, similar, criteria.</w:t>
      </w:r>
    </w:p>
    <w:p w14:paraId="7B86F69B" w14:textId="77777777" w:rsidR="00B20D43" w:rsidRDefault="00B20D43" w:rsidP="00550F1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p>
    <w:p w14:paraId="03AF8316" w14:textId="77777777" w:rsidR="00B20D43" w:rsidRDefault="00B20D43" w:rsidP="00550F1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Pr>
          <w:rStyle w:val="InitialStyle"/>
        </w:rPr>
        <w:t xml:space="preserve">When evaluating additional cost materials, a minimum of 25 points (or 25%) is </w:t>
      </w:r>
      <w:r w:rsidRPr="00C9321B">
        <w:rPr>
          <w:rStyle w:val="InitialStyle"/>
          <w:b/>
        </w:rPr>
        <w:t>still</w:t>
      </w:r>
      <w:r>
        <w:rPr>
          <w:rStyle w:val="InitialStyle"/>
        </w:rPr>
        <w:t xml:space="preserve"> required to be allocated to the cost formula.  Therefore, your total cost section could be structured to have 25 points allocated to the cost formula and an additional 5 points to “supporting budget materials” for a total of 30 points or 30% of the overall score.</w:t>
      </w:r>
    </w:p>
    <w:p w14:paraId="7F449052" w14:textId="77777777" w:rsidR="00B20D43" w:rsidRDefault="00B20D43" w:rsidP="00550F1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p>
    <w:p w14:paraId="046195E0" w14:textId="77777777" w:rsidR="00B20D43" w:rsidRPr="00550F13" w:rsidRDefault="00B20D43" w:rsidP="00550F1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pPr>
      <w:r>
        <w:rPr>
          <w:rStyle w:val="InitialStyle"/>
        </w:rPr>
        <w:t>Also, “Total Cost” can be replaced in the formula with other cost criteria, when applicable.  Examples are “Unit Rate” and “Administrative Cost or %”.  If you feel using “Total Cost” may not be the best cost measure for your RFP evaluation, please contact the Division of Procurement Services to discuss.</w:t>
      </w:r>
    </w:p>
  </w:comment>
  <w:comment w:id="89" w:author="John Spier" w:date="2019-04-29T09:27:00Z" w:initials="Ø">
    <w:p w14:paraId="2EBF5E0F" w14:textId="77777777" w:rsidR="00B20D43" w:rsidRDefault="00B20D43" w:rsidP="00B51518">
      <w:pPr>
        <w:pStyle w:val="CommentText"/>
      </w:pPr>
      <w:r>
        <w:rPr>
          <w:rStyle w:val="CommentReference"/>
        </w:rPr>
        <w:annotationRef/>
      </w:r>
      <w:r>
        <w:t>One or the other</w:t>
      </w:r>
    </w:p>
  </w:comment>
  <w:comment w:id="92" w:author="Lewis, Chad" w:date="2016-01-08T09:03:00Z" w:initials="LC">
    <w:p w14:paraId="7E883B50" w14:textId="77777777" w:rsidR="00B20D43" w:rsidRDefault="00B20D43">
      <w:pPr>
        <w:pStyle w:val="CommentText"/>
      </w:pPr>
      <w:r>
        <w:rPr>
          <w:rStyle w:val="CommentReference"/>
        </w:rPr>
        <w:annotationRef/>
      </w:r>
      <w:r>
        <w:t>This section should clearly state how contractors will be reimbursed for providing services – please modify if needed.  Also, it should be modified to reflect any agency-specific contractual payment provisions.</w:t>
      </w:r>
    </w:p>
  </w:comment>
  <w:comment w:id="95" w:author="Lewis, Chad" w:date="2016-02-09T11:30:00Z" w:initials="LC">
    <w:p w14:paraId="4B587269" w14:textId="77777777" w:rsidR="00B20D43" w:rsidRPr="00203786" w:rsidRDefault="00B20D43" w:rsidP="00203786">
      <w:pPr>
        <w:tabs>
          <w:tab w:val="left" w:pos="1440"/>
        </w:tabs>
        <w:rPr>
          <w:sz w:val="24"/>
          <w:szCs w:val="24"/>
        </w:rPr>
      </w:pPr>
      <w:r>
        <w:rPr>
          <w:rStyle w:val="CommentReference"/>
        </w:rPr>
        <w:annotationRef/>
      </w:r>
      <w:r w:rsidRPr="00203786">
        <w:rPr>
          <w:sz w:val="24"/>
          <w:szCs w:val="24"/>
        </w:rPr>
        <w:t>This section may be used to list documents, applicable s</w:t>
      </w:r>
      <w:r>
        <w:rPr>
          <w:sz w:val="24"/>
          <w:szCs w:val="24"/>
        </w:rPr>
        <w:t>tatutes, links to websites, etc.</w:t>
      </w:r>
      <w:r w:rsidRPr="00203786">
        <w:rPr>
          <w:sz w:val="24"/>
          <w:szCs w:val="24"/>
        </w:rPr>
        <w:t xml:space="preserve"> that the Department wants to include with the RFP.  Don’t forget to include all listed appendices/attachments with your RFP, unless you are providing a website address where the Bidder can find the document on its</w:t>
      </w:r>
      <w:r>
        <w:rPr>
          <w:sz w:val="24"/>
          <w:szCs w:val="24"/>
        </w:rPr>
        <w:t xml:space="preserve"> own.  Be sure to include the website address in this section for those situations.</w:t>
      </w:r>
    </w:p>
  </w:comment>
  <w:comment w:id="97" w:author="Lewis, Chad" w:date="2017-04-24T08:34:00Z" w:initials="LC">
    <w:p w14:paraId="1B29F3D9" w14:textId="77777777" w:rsidR="00B20D43" w:rsidRDefault="00B20D43" w:rsidP="00221A14">
      <w:pPr>
        <w:pStyle w:val="CommentText"/>
      </w:pPr>
      <w:r>
        <w:rPr>
          <w:rStyle w:val="CommentReference"/>
        </w:rPr>
        <w:annotationRef/>
      </w:r>
      <w:r>
        <w:t>The use of this form is required.</w:t>
      </w:r>
    </w:p>
  </w:comment>
  <w:comment w:id="98" w:author="Lewis, Chad" w:date="2017-04-24T08:35:00Z" w:initials="LC">
    <w:p w14:paraId="337C8D2C" w14:textId="77777777" w:rsidR="00B20D43" w:rsidRDefault="00B20D43">
      <w:pPr>
        <w:pStyle w:val="CommentText"/>
      </w:pPr>
      <w:r>
        <w:rPr>
          <w:rStyle w:val="CommentReference"/>
        </w:rPr>
        <w:annotationRef/>
      </w:r>
      <w:r>
        <w:t>The use of this form is required.</w:t>
      </w:r>
    </w:p>
  </w:comment>
  <w:comment w:id="99" w:author="Lewis, Chad" w:date="2016-02-10T08:31:00Z" w:initials="LC">
    <w:p w14:paraId="4C409372" w14:textId="77777777" w:rsidR="00B20D43" w:rsidRDefault="00B20D43">
      <w:pPr>
        <w:pStyle w:val="CommentText"/>
      </w:pPr>
      <w:r>
        <w:rPr>
          <w:rStyle w:val="CommentReference"/>
        </w:rPr>
        <w:annotationRef/>
      </w:r>
      <w:r>
        <w:t>If you want Bidders to provide more examples of projects, add additional boxes.</w:t>
      </w:r>
    </w:p>
  </w:comment>
  <w:comment w:id="100" w:author="Lewis, Chad" w:date="2016-02-03T15:13:00Z" w:initials="LC">
    <w:p w14:paraId="64655AAC" w14:textId="77777777" w:rsidR="00B20D43" w:rsidRDefault="00B20D43" w:rsidP="00372D1F">
      <w:pPr>
        <w:pStyle w:val="CommentText"/>
      </w:pPr>
      <w:r>
        <w:rPr>
          <w:rStyle w:val="CommentReference"/>
        </w:rPr>
        <w:annotationRef/>
      </w:r>
      <w:r>
        <w:t>If you do not want to consider those who have not provided similar services, delete this section.</w:t>
      </w:r>
    </w:p>
  </w:comment>
  <w:comment w:id="101" w:author="Lewis, Chad" w:date="2017-04-24T08:35:00Z" w:initials="LC">
    <w:p w14:paraId="1F5465A8" w14:textId="77777777" w:rsidR="00B20D43" w:rsidRDefault="00B20D43" w:rsidP="00221A14">
      <w:pPr>
        <w:pStyle w:val="CommentText"/>
      </w:pPr>
      <w:r>
        <w:rPr>
          <w:rStyle w:val="CommentReference"/>
        </w:rPr>
        <w:annotationRef/>
      </w:r>
      <w:r>
        <w:t>The use of this form is required.</w:t>
      </w:r>
    </w:p>
    <w:p w14:paraId="03CCAA76" w14:textId="77777777" w:rsidR="00B20D43" w:rsidRDefault="00B20D43" w:rsidP="00221A14">
      <w:pPr>
        <w:pStyle w:val="CommentText"/>
      </w:pPr>
    </w:p>
    <w:p w14:paraId="5DB42ED5" w14:textId="77777777" w:rsidR="00B20D43" w:rsidRDefault="00B20D43" w:rsidP="00221A14">
      <w:pPr>
        <w:pStyle w:val="CommentText"/>
      </w:pPr>
      <w:r>
        <w:t>A cost form could be as simple as requesting a single unit rate which will be used for comparison purposes with other bidders (cost formula).  Multiple unit rates can also be requested, when applicable.</w:t>
      </w:r>
    </w:p>
    <w:p w14:paraId="64758388" w14:textId="77777777" w:rsidR="00B20D43" w:rsidRDefault="00B20D43" w:rsidP="00221A14">
      <w:pPr>
        <w:pStyle w:val="CommentText"/>
      </w:pPr>
    </w:p>
    <w:p w14:paraId="0B43F6AA" w14:textId="77777777" w:rsidR="00B20D43" w:rsidRDefault="00B20D43" w:rsidP="00221A14">
      <w:pPr>
        <w:pStyle w:val="CommentText"/>
      </w:pPr>
      <w:r>
        <w:t>A cost form could also be more complex and require Bidders submit a detailed breakdown of their proposed costs.</w:t>
      </w:r>
    </w:p>
    <w:p w14:paraId="495A8DB5" w14:textId="77777777" w:rsidR="00B20D43" w:rsidRDefault="00B20D43" w:rsidP="00221A14">
      <w:pPr>
        <w:pStyle w:val="CommentText"/>
      </w:pPr>
    </w:p>
    <w:p w14:paraId="31FB2A34" w14:textId="77777777" w:rsidR="00B20D43" w:rsidRDefault="00B20D43" w:rsidP="00221A14">
      <w:pPr>
        <w:pStyle w:val="CommentText"/>
      </w:pPr>
      <w:r>
        <w:t>If uncertain what to request or to use in this section, first look to the current contract to see how the current provider invoices the State.  How are they reimbursed?  If there is no current contract, and you are uncertain on what to request, contact the Division of Procurement Services for guidance.</w:t>
      </w:r>
    </w:p>
  </w:comment>
  <w:comment w:id="102" w:author="Lewis, Chad" w:date="2017-05-02T11:40:00Z" w:initials="LC">
    <w:p w14:paraId="0B8ED161" w14:textId="77777777" w:rsidR="00B20D43" w:rsidRDefault="00B20D43" w:rsidP="007D618A">
      <w:pPr>
        <w:pStyle w:val="CommentText"/>
      </w:pPr>
      <w:r>
        <w:rPr>
          <w:rStyle w:val="CommentReference"/>
        </w:rPr>
        <w:annotationRef/>
      </w:r>
      <w:r>
        <w:t>The use of this form is optional.</w:t>
      </w:r>
    </w:p>
    <w:p w14:paraId="01032A78" w14:textId="77777777" w:rsidR="00B20D43" w:rsidRDefault="00B20D43" w:rsidP="007D618A">
      <w:pPr>
        <w:pStyle w:val="CommentText"/>
      </w:pPr>
    </w:p>
    <w:p w14:paraId="7180E1DB" w14:textId="77777777" w:rsidR="00B20D43" w:rsidRDefault="00B20D43" w:rsidP="007D618A">
      <w:pPr>
        <w:pStyle w:val="CommentText"/>
      </w:pPr>
      <w:r>
        <w:t>If holding a Bidder’s Conference, the form can be used for both question submission prior to the conference where the question will be responded to and for the standard question submission process (via e-mail).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E4E6BA" w15:done="0"/>
  <w15:commentEx w15:paraId="7F6EE927" w15:done="0"/>
  <w15:commentEx w15:paraId="5CF37667" w15:done="0"/>
  <w15:commentEx w15:paraId="04862A69" w15:done="0"/>
  <w15:commentEx w15:paraId="2A15A3E9" w15:done="0"/>
  <w15:commentEx w15:paraId="1B3DEA1A" w15:done="0"/>
  <w15:commentEx w15:paraId="314AB3B9" w15:done="0"/>
  <w15:commentEx w15:paraId="19DA5554" w15:done="0"/>
  <w15:commentEx w15:paraId="68083481" w15:done="0"/>
  <w15:commentEx w15:paraId="1DD33386" w15:done="0"/>
  <w15:commentEx w15:paraId="50D671ED" w15:done="0"/>
  <w15:commentEx w15:paraId="51A6DF7A" w15:done="0"/>
  <w15:commentEx w15:paraId="54152ECC" w15:done="0"/>
  <w15:commentEx w15:paraId="3511354A" w15:done="0"/>
  <w15:commentEx w15:paraId="3E54EBFF" w15:done="0"/>
  <w15:commentEx w15:paraId="5AEE7851" w15:done="0"/>
  <w15:commentEx w15:paraId="098A9DBC" w15:done="0"/>
  <w15:commentEx w15:paraId="25D1F4C3" w15:done="0"/>
  <w15:commentEx w15:paraId="02A7B0EA" w15:done="0"/>
  <w15:commentEx w15:paraId="763AACD6" w15:done="0"/>
  <w15:commentEx w15:paraId="02B946A1" w15:done="0"/>
  <w15:commentEx w15:paraId="18D749C2" w15:done="0"/>
  <w15:commentEx w15:paraId="163564F5" w15:done="0"/>
  <w15:commentEx w15:paraId="196ECE71" w15:done="0"/>
  <w15:commentEx w15:paraId="5C06C731" w15:done="0"/>
  <w15:commentEx w15:paraId="0B147FB7" w15:done="0"/>
  <w15:commentEx w15:paraId="2C744BF3" w15:done="0"/>
  <w15:commentEx w15:paraId="04927329" w15:done="0"/>
  <w15:commentEx w15:paraId="0158A31F" w15:done="0"/>
  <w15:commentEx w15:paraId="40768AB8" w15:done="0"/>
  <w15:commentEx w15:paraId="1EB48000" w15:done="0"/>
  <w15:commentEx w15:paraId="0D9F4610" w15:done="0"/>
  <w15:commentEx w15:paraId="324F80EC" w15:done="0"/>
  <w15:commentEx w15:paraId="2F119E8C" w15:done="0"/>
  <w15:commentEx w15:paraId="51FC3F45" w15:done="0"/>
  <w15:commentEx w15:paraId="55140ECF" w15:done="0"/>
  <w15:commentEx w15:paraId="7D8905BE" w15:done="0"/>
  <w15:commentEx w15:paraId="0CAE5578" w15:done="0"/>
  <w15:commentEx w15:paraId="0DDAB515" w15:done="0"/>
  <w15:commentEx w15:paraId="1A61B1EF" w15:done="0"/>
  <w15:commentEx w15:paraId="30F3E65B" w15:done="0"/>
  <w15:commentEx w15:paraId="046195E0" w15:done="0"/>
  <w15:commentEx w15:paraId="2EBF5E0F" w15:done="0"/>
  <w15:commentEx w15:paraId="7E883B50" w15:done="0"/>
  <w15:commentEx w15:paraId="4B587269" w15:done="0"/>
  <w15:commentEx w15:paraId="1B29F3D9" w15:done="0"/>
  <w15:commentEx w15:paraId="337C8D2C" w15:done="0"/>
  <w15:commentEx w15:paraId="4C409372" w15:done="0"/>
  <w15:commentEx w15:paraId="64655AAC" w15:done="0"/>
  <w15:commentEx w15:paraId="31FB2A34" w15:done="0"/>
  <w15:commentEx w15:paraId="7180E1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E4E6BA" w16cid:durableId="19F9C668"/>
  <w16cid:commentId w16cid:paraId="7F6EE927" w16cid:durableId="19F9C67E"/>
  <w16cid:commentId w16cid:paraId="5CF37667" w16cid:durableId="1A9BD2E5"/>
  <w16cid:commentId w16cid:paraId="04862A69" w16cid:durableId="1ED21368"/>
  <w16cid:commentId w16cid:paraId="2A15A3E9" w16cid:durableId="19D8B1C1"/>
  <w16cid:commentId w16cid:paraId="1B3DEA1A" w16cid:durableId="19D8B347"/>
  <w16cid:commentId w16cid:paraId="314AB3B9" w16cid:durableId="19D8BCE0"/>
  <w16cid:commentId w16cid:paraId="19DA5554" w16cid:durableId="1E40EA65"/>
  <w16cid:commentId w16cid:paraId="68083481" w16cid:durableId="19D8BAAF"/>
  <w16cid:commentId w16cid:paraId="1DD33386" w16cid:durableId="2073D46C"/>
  <w16cid:commentId w16cid:paraId="50D671ED" w16cid:durableId="19D8B973"/>
  <w16cid:commentId w16cid:paraId="51A6DF7A" w16cid:durableId="19D8BA41"/>
  <w16cid:commentId w16cid:paraId="54152ECC" w16cid:durableId="19D8BB2F"/>
  <w16cid:commentId w16cid:paraId="3511354A" w16cid:durableId="19D8BE61"/>
  <w16cid:commentId w16cid:paraId="3E54EBFF" w16cid:durableId="19D8BEDB"/>
  <w16cid:commentId w16cid:paraId="5AEE7851" w16cid:durableId="19D8BFE4"/>
  <w16cid:commentId w16cid:paraId="098A9DBC" w16cid:durableId="1A49F446"/>
  <w16cid:commentId w16cid:paraId="25D1F4C3" w16cid:durableId="19D8C12C"/>
  <w16cid:commentId w16cid:paraId="02A7B0EA" w16cid:durableId="1CB2D78E"/>
  <w16cid:commentId w16cid:paraId="763AACD6" w16cid:durableId="2073D3F9"/>
  <w16cid:commentId w16cid:paraId="02B946A1" w16cid:durableId="1E40EA27"/>
  <w16cid:commentId w16cid:paraId="18D749C2" w16cid:durableId="1A38E57D"/>
  <w16cid:commentId w16cid:paraId="163564F5" w16cid:durableId="1A38E5A6"/>
  <w16cid:commentId w16cid:paraId="196ECE71" w16cid:durableId="1A923BCF"/>
  <w16cid:commentId w16cid:paraId="5C06C731" w16cid:durableId="1A38E7DD"/>
  <w16cid:commentId w16cid:paraId="0B147FB7" w16cid:durableId="1E40EB6C"/>
  <w16cid:commentId w16cid:paraId="2C744BF3" w16cid:durableId="1AD43AB9"/>
  <w16cid:commentId w16cid:paraId="04927329" w16cid:durableId="1ED20B8E"/>
  <w16cid:commentId w16cid:paraId="0158A31F" w16cid:durableId="1ED20C14"/>
  <w16cid:commentId w16cid:paraId="40768AB8" w16cid:durableId="1ED20C67"/>
  <w16cid:commentId w16cid:paraId="1EB48000" w16cid:durableId="1A38E915"/>
  <w16cid:commentId w16cid:paraId="0D9F4610" w16cid:durableId="1A38E9A8"/>
  <w16cid:commentId w16cid:paraId="324F80EC" w16cid:durableId="1A38E9E6"/>
  <w16cid:commentId w16cid:paraId="2F119E8C" w16cid:durableId="1A923E46"/>
  <w16cid:commentId w16cid:paraId="51FC3F45" w16cid:durableId="1A38EB00"/>
  <w16cid:commentId w16cid:paraId="55140ECF" w16cid:durableId="1A38EBB5"/>
  <w16cid:commentId w16cid:paraId="7D8905BE" w16cid:durableId="1A38F1F8"/>
  <w16cid:commentId w16cid:paraId="0CAE5578" w16cid:durableId="1A38F28B"/>
  <w16cid:commentId w16cid:paraId="0DDAB515" w16cid:durableId="1EEDE747"/>
  <w16cid:commentId w16cid:paraId="1A61B1EF" w16cid:durableId="1A39F0B7"/>
  <w16cid:commentId w16cid:paraId="30F3E65B" w16cid:durableId="1A39F091"/>
  <w16cid:commentId w16cid:paraId="046195E0" w16cid:durableId="1A39F109"/>
  <w16cid:commentId w16cid:paraId="2EBF5E0F" w16cid:durableId="2071421B"/>
  <w16cid:commentId w16cid:paraId="7E883B50" w16cid:durableId="1A39F86B"/>
  <w16cid:commentId w16cid:paraId="4B587269" w16cid:durableId="1A39FA0A"/>
  <w16cid:commentId w16cid:paraId="1B29F3D9" w16cid:durableId="1B813C70"/>
  <w16cid:commentId w16cid:paraId="337C8D2C" w16cid:durableId="1CA83730"/>
  <w16cid:commentId w16cid:paraId="4C409372" w16cid:durableId="1A6573D1"/>
  <w16cid:commentId w16cid:paraId="64655AAC" w16cid:durableId="1A5C9788"/>
  <w16cid:commentId w16cid:paraId="31FB2A34" w16cid:durableId="1B813957"/>
  <w16cid:commentId w16cid:paraId="7180E1DB" w16cid:durableId="1CB2EE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D8A0D" w14:textId="77777777" w:rsidR="00B20D43" w:rsidRDefault="00B20D43">
      <w:r>
        <w:separator/>
      </w:r>
    </w:p>
  </w:endnote>
  <w:endnote w:type="continuationSeparator" w:id="0">
    <w:p w14:paraId="1517F2A3" w14:textId="77777777" w:rsidR="00B20D43" w:rsidRDefault="00B2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A246" w14:textId="77777777" w:rsidR="00D54CAA" w:rsidRDefault="00D54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7C8F" w14:textId="78A48FE2" w:rsidR="00B20D43" w:rsidRDefault="00B20D43">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5F345908" w14:textId="77777777" w:rsidR="00B20D43" w:rsidRPr="00B51518" w:rsidRDefault="00B20D43" w:rsidP="00124485">
    <w:pPr>
      <w:pStyle w:val="DefaultText"/>
      <w:ind w:right="360"/>
      <w:rPr>
        <w:rFonts w:ascii="Arial" w:hAnsi="Arial" w:cs="Arial"/>
        <w:color w:val="FF0000"/>
      </w:rPr>
    </w:pPr>
    <w:r w:rsidRPr="00B51518">
      <w:rPr>
        <w:rFonts w:ascii="Arial" w:hAnsi="Arial" w:cs="Arial"/>
      </w:rPr>
      <w:t xml:space="preserve">State of Maine RFP# </w:t>
    </w:r>
    <w:r w:rsidRPr="00B51518">
      <w:rPr>
        <w:rStyle w:val="InitialStyle"/>
        <w:rFonts w:ascii="Arial" w:hAnsi="Arial" w:cs="Arial"/>
        <w:bCs/>
        <w:color w:val="0070C0"/>
      </w:rPr>
      <w:t>(Inserted by Procurement Services when assigned/approved)</w:t>
    </w:r>
  </w:p>
  <w:p w14:paraId="76487500" w14:textId="2047AF91" w:rsidR="00B20D43" w:rsidRPr="00B51518" w:rsidRDefault="00B20D43" w:rsidP="009A0975">
    <w:pPr>
      <w:pStyle w:val="DefaultText"/>
      <w:tabs>
        <w:tab w:val="left" w:pos="1884"/>
      </w:tabs>
      <w:ind w:right="360"/>
      <w:rPr>
        <w:rFonts w:ascii="Arial" w:hAnsi="Arial" w:cs="Arial"/>
      </w:rPr>
    </w:pPr>
    <w:r w:rsidRPr="00B51518">
      <w:rPr>
        <w:rFonts w:ascii="Arial" w:hAnsi="Arial" w:cs="Arial"/>
      </w:rPr>
      <w:t xml:space="preserve">Rev. </w:t>
    </w:r>
    <w:r w:rsidR="00D54CAA">
      <w:rPr>
        <w:rFonts w:ascii="Arial" w:hAnsi="Arial" w:cs="Arial"/>
      </w:rPr>
      <w:t>6/13</w:t>
    </w:r>
    <w:r w:rsidRPr="00B51518">
      <w:rPr>
        <w:rFonts w:ascii="Arial" w:hAnsi="Arial" w:cs="Arial"/>
      </w:rPr>
      <w:t>/2019</w:t>
    </w:r>
    <w:r w:rsidRPr="00B51518">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580EF" w14:textId="77777777" w:rsidR="00D54CAA" w:rsidRDefault="00D54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431D0" w14:textId="77777777" w:rsidR="00B20D43" w:rsidRDefault="00B20D43">
      <w:r>
        <w:separator/>
      </w:r>
    </w:p>
  </w:footnote>
  <w:footnote w:type="continuationSeparator" w:id="0">
    <w:p w14:paraId="09F1916A" w14:textId="77777777" w:rsidR="00B20D43" w:rsidRDefault="00B20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56448" w14:textId="77777777" w:rsidR="00D54CAA" w:rsidRDefault="00D54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99F0A" w14:textId="77777777" w:rsidR="00D54CAA" w:rsidRDefault="00D54C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56FFD" w14:textId="77777777" w:rsidR="00D54CAA" w:rsidRDefault="00D54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667C55"/>
    <w:multiLevelType w:val="hybridMultilevel"/>
    <w:tmpl w:val="F276510E"/>
    <w:lvl w:ilvl="0" w:tplc="00EE11E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857FE"/>
    <w:multiLevelType w:val="hybridMultilevel"/>
    <w:tmpl w:val="FEF22E9C"/>
    <w:lvl w:ilvl="0" w:tplc="6BA05A5C">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2306DF5"/>
    <w:multiLevelType w:val="hybridMultilevel"/>
    <w:tmpl w:val="E6DACA6E"/>
    <w:lvl w:ilvl="0" w:tplc="5A9695AE">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86228E2"/>
    <w:multiLevelType w:val="hybridMultilevel"/>
    <w:tmpl w:val="25B4D694"/>
    <w:lvl w:ilvl="0" w:tplc="671C385A">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96F7B89"/>
    <w:multiLevelType w:val="hybridMultilevel"/>
    <w:tmpl w:val="9AF88366"/>
    <w:lvl w:ilvl="0" w:tplc="4BE289B8">
      <w:start w:val="1"/>
      <w:numFmt w:val="decimal"/>
      <w:lvlText w:val="%1."/>
      <w:lvlJc w:val="left"/>
      <w:pPr>
        <w:ind w:left="990" w:hanging="360"/>
      </w:pPr>
      <w:rPr>
        <w:rFonts w:ascii="Arial" w:hAnsi="Arial" w:cs="Arial" w:hint="default"/>
        <w:b/>
      </w:rPr>
    </w:lvl>
    <w:lvl w:ilvl="1" w:tplc="95264432">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D8B210E"/>
    <w:multiLevelType w:val="hybridMultilevel"/>
    <w:tmpl w:val="16A6202A"/>
    <w:lvl w:ilvl="0" w:tplc="4480616E">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A122BB0"/>
    <w:multiLevelType w:val="hybridMultilevel"/>
    <w:tmpl w:val="2018B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C72A91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2CCC4C26"/>
    <w:multiLevelType w:val="hybridMultilevel"/>
    <w:tmpl w:val="0956A006"/>
    <w:lvl w:ilvl="0" w:tplc="79BA63E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77C3A"/>
    <w:multiLevelType w:val="hybridMultilevel"/>
    <w:tmpl w:val="73B68AE8"/>
    <w:lvl w:ilvl="0" w:tplc="42C273DE">
      <w:start w:val="5"/>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3C6CBB"/>
    <w:multiLevelType w:val="hybridMultilevel"/>
    <w:tmpl w:val="F9303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1E21D78"/>
    <w:multiLevelType w:val="hybridMultilevel"/>
    <w:tmpl w:val="930CCBF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93F2005"/>
    <w:multiLevelType w:val="hybridMultilevel"/>
    <w:tmpl w:val="9AC8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457221"/>
    <w:multiLevelType w:val="multilevel"/>
    <w:tmpl w:val="C65A26BC"/>
    <w:lvl w:ilvl="0">
      <w:start w:val="10"/>
      <w:numFmt w:val="decimal"/>
      <w:lvlText w:val="%1."/>
      <w:lvlJc w:val="left"/>
      <w:pPr>
        <w:ind w:left="720" w:hanging="360"/>
      </w:pPr>
      <w:rPr>
        <w:b/>
      </w:rPr>
    </w:lvl>
    <w:lvl w:ilvl="1">
      <w:start w:val="4"/>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3"/>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C059CA"/>
    <w:multiLevelType w:val="hybridMultilevel"/>
    <w:tmpl w:val="E59EA4D8"/>
    <w:lvl w:ilvl="0" w:tplc="05CA6B60">
      <w:start w:val="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0" w15:restartNumberingAfterBreak="0">
    <w:nsid w:val="674D501F"/>
    <w:multiLevelType w:val="multilevel"/>
    <w:tmpl w:val="16623320"/>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2685D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7"/>
  </w:num>
  <w:num w:numId="4">
    <w:abstractNumId w:val="29"/>
  </w:num>
  <w:num w:numId="5">
    <w:abstractNumId w:val="1"/>
  </w:num>
  <w:num w:numId="6">
    <w:abstractNumId w:val="6"/>
  </w:num>
  <w:num w:numId="7">
    <w:abstractNumId w:val="4"/>
  </w:num>
  <w:num w:numId="8">
    <w:abstractNumId w:val="10"/>
  </w:num>
  <w:num w:numId="9">
    <w:abstractNumId w:val="12"/>
  </w:num>
  <w:num w:numId="10">
    <w:abstractNumId w:val="3"/>
  </w:num>
  <w:num w:numId="11">
    <w:abstractNumId w:val="13"/>
  </w:num>
  <w:num w:numId="12">
    <w:abstractNumId w:val="11"/>
  </w:num>
  <w:num w:numId="13">
    <w:abstractNumId w:val="2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31"/>
  </w:num>
  <w:num w:numId="19">
    <w:abstractNumId w:val="14"/>
  </w:num>
  <w:num w:numId="20">
    <w:abstractNumId w:val="21"/>
  </w:num>
  <w:num w:numId="21">
    <w:abstractNumId w:val="33"/>
  </w:num>
  <w:num w:numId="22">
    <w:abstractNumId w:val="25"/>
  </w:num>
  <w:num w:numId="23">
    <w:abstractNumId w:val="23"/>
  </w:num>
  <w:num w:numId="24">
    <w:abstractNumId w:val="18"/>
  </w:num>
  <w:num w:numId="25">
    <w:abstractNumId w:val="15"/>
  </w:num>
  <w:num w:numId="26">
    <w:abstractNumId w:val="34"/>
  </w:num>
  <w:num w:numId="27">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0"/>
    </w:lvlOverride>
    <w:lvlOverride w:ilvl="1">
      <w:startOverride w:val="4"/>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6"/>
  </w:num>
  <w:num w:numId="33">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0"/>
  </w:num>
  <w:num w:numId="36">
    <w:abstractNumId w:val="19"/>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Spier">
    <w15:presenceInfo w15:providerId="None" w15:userId="John Sp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8EF"/>
    <w:rsid w:val="0002282C"/>
    <w:rsid w:val="00024C6F"/>
    <w:rsid w:val="0002598F"/>
    <w:rsid w:val="00025ECB"/>
    <w:rsid w:val="00031D55"/>
    <w:rsid w:val="00031D77"/>
    <w:rsid w:val="00032176"/>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746B"/>
    <w:rsid w:val="0005029F"/>
    <w:rsid w:val="00052486"/>
    <w:rsid w:val="00052766"/>
    <w:rsid w:val="00053FF3"/>
    <w:rsid w:val="00054236"/>
    <w:rsid w:val="00055328"/>
    <w:rsid w:val="00055510"/>
    <w:rsid w:val="00055C78"/>
    <w:rsid w:val="00060D94"/>
    <w:rsid w:val="00061805"/>
    <w:rsid w:val="00061FB8"/>
    <w:rsid w:val="00062E9C"/>
    <w:rsid w:val="000636A9"/>
    <w:rsid w:val="0006400F"/>
    <w:rsid w:val="00066082"/>
    <w:rsid w:val="0006791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F1A"/>
    <w:rsid w:val="000A1AA8"/>
    <w:rsid w:val="000A6289"/>
    <w:rsid w:val="000A64F0"/>
    <w:rsid w:val="000A7A59"/>
    <w:rsid w:val="000B4203"/>
    <w:rsid w:val="000B553E"/>
    <w:rsid w:val="000B5ADE"/>
    <w:rsid w:val="000C015E"/>
    <w:rsid w:val="000C104A"/>
    <w:rsid w:val="000C1460"/>
    <w:rsid w:val="000C224F"/>
    <w:rsid w:val="000C513C"/>
    <w:rsid w:val="000D0F11"/>
    <w:rsid w:val="000D1D4E"/>
    <w:rsid w:val="000D4179"/>
    <w:rsid w:val="000D50AE"/>
    <w:rsid w:val="000D56AE"/>
    <w:rsid w:val="000D7F17"/>
    <w:rsid w:val="000E15E3"/>
    <w:rsid w:val="000E1678"/>
    <w:rsid w:val="000E1682"/>
    <w:rsid w:val="000E27AA"/>
    <w:rsid w:val="000E2D9B"/>
    <w:rsid w:val="000E5513"/>
    <w:rsid w:val="000E6403"/>
    <w:rsid w:val="000E73C6"/>
    <w:rsid w:val="000F5DCB"/>
    <w:rsid w:val="001009E5"/>
    <w:rsid w:val="001027F0"/>
    <w:rsid w:val="00102984"/>
    <w:rsid w:val="0010368E"/>
    <w:rsid w:val="001072AF"/>
    <w:rsid w:val="00110638"/>
    <w:rsid w:val="001110FC"/>
    <w:rsid w:val="00112042"/>
    <w:rsid w:val="001137DA"/>
    <w:rsid w:val="00113BC6"/>
    <w:rsid w:val="00114E76"/>
    <w:rsid w:val="00115C2D"/>
    <w:rsid w:val="00116EB6"/>
    <w:rsid w:val="001176C5"/>
    <w:rsid w:val="0012166E"/>
    <w:rsid w:val="00123762"/>
    <w:rsid w:val="00124440"/>
    <w:rsid w:val="00124485"/>
    <w:rsid w:val="00124ADF"/>
    <w:rsid w:val="001270AA"/>
    <w:rsid w:val="00130743"/>
    <w:rsid w:val="001309E2"/>
    <w:rsid w:val="00132652"/>
    <w:rsid w:val="00133B26"/>
    <w:rsid w:val="00133D52"/>
    <w:rsid w:val="001348CB"/>
    <w:rsid w:val="001349F8"/>
    <w:rsid w:val="00134E2C"/>
    <w:rsid w:val="00137D38"/>
    <w:rsid w:val="00140139"/>
    <w:rsid w:val="001406CC"/>
    <w:rsid w:val="001410AC"/>
    <w:rsid w:val="0014549F"/>
    <w:rsid w:val="00145755"/>
    <w:rsid w:val="0015002C"/>
    <w:rsid w:val="001510C6"/>
    <w:rsid w:val="00151C66"/>
    <w:rsid w:val="0015445D"/>
    <w:rsid w:val="00154F87"/>
    <w:rsid w:val="00155269"/>
    <w:rsid w:val="00156469"/>
    <w:rsid w:val="00157242"/>
    <w:rsid w:val="0016016B"/>
    <w:rsid w:val="001627BB"/>
    <w:rsid w:val="0016478A"/>
    <w:rsid w:val="00165813"/>
    <w:rsid w:val="00166E53"/>
    <w:rsid w:val="001679CD"/>
    <w:rsid w:val="00170026"/>
    <w:rsid w:val="00171928"/>
    <w:rsid w:val="0017447A"/>
    <w:rsid w:val="00176733"/>
    <w:rsid w:val="0018020C"/>
    <w:rsid w:val="0018073B"/>
    <w:rsid w:val="00180940"/>
    <w:rsid w:val="001812A2"/>
    <w:rsid w:val="00181CAB"/>
    <w:rsid w:val="00183521"/>
    <w:rsid w:val="0018396D"/>
    <w:rsid w:val="001863AD"/>
    <w:rsid w:val="00186A94"/>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C0279"/>
    <w:rsid w:val="001C2A70"/>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5985"/>
    <w:rsid w:val="00240A3D"/>
    <w:rsid w:val="00241BCF"/>
    <w:rsid w:val="0024245B"/>
    <w:rsid w:val="00246AD0"/>
    <w:rsid w:val="00250319"/>
    <w:rsid w:val="002510E0"/>
    <w:rsid w:val="00251EA8"/>
    <w:rsid w:val="0025279E"/>
    <w:rsid w:val="00252FFC"/>
    <w:rsid w:val="0025317C"/>
    <w:rsid w:val="00254FD3"/>
    <w:rsid w:val="00260702"/>
    <w:rsid w:val="00261A00"/>
    <w:rsid w:val="00264731"/>
    <w:rsid w:val="0026540D"/>
    <w:rsid w:val="00266057"/>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71E4"/>
    <w:rsid w:val="002A148C"/>
    <w:rsid w:val="002A1FF2"/>
    <w:rsid w:val="002A2CB1"/>
    <w:rsid w:val="002A2DA5"/>
    <w:rsid w:val="002A3512"/>
    <w:rsid w:val="002A3D7E"/>
    <w:rsid w:val="002A3FFE"/>
    <w:rsid w:val="002A4019"/>
    <w:rsid w:val="002A4FE7"/>
    <w:rsid w:val="002A5AD2"/>
    <w:rsid w:val="002A6459"/>
    <w:rsid w:val="002B08F5"/>
    <w:rsid w:val="002B2090"/>
    <w:rsid w:val="002B21C6"/>
    <w:rsid w:val="002B2C0E"/>
    <w:rsid w:val="002B3D7D"/>
    <w:rsid w:val="002B5290"/>
    <w:rsid w:val="002C025B"/>
    <w:rsid w:val="002C0DD0"/>
    <w:rsid w:val="002C0E26"/>
    <w:rsid w:val="002C18CA"/>
    <w:rsid w:val="002C1B5C"/>
    <w:rsid w:val="002C341E"/>
    <w:rsid w:val="002C7489"/>
    <w:rsid w:val="002D0EDB"/>
    <w:rsid w:val="002D2469"/>
    <w:rsid w:val="002D59A5"/>
    <w:rsid w:val="002D6435"/>
    <w:rsid w:val="002E0360"/>
    <w:rsid w:val="002E313E"/>
    <w:rsid w:val="002E6FFF"/>
    <w:rsid w:val="002F0869"/>
    <w:rsid w:val="002F1824"/>
    <w:rsid w:val="002F4182"/>
    <w:rsid w:val="002F5835"/>
    <w:rsid w:val="002F6E86"/>
    <w:rsid w:val="003019E2"/>
    <w:rsid w:val="0030536C"/>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296D"/>
    <w:rsid w:val="003346B0"/>
    <w:rsid w:val="00335DF1"/>
    <w:rsid w:val="00336191"/>
    <w:rsid w:val="00343063"/>
    <w:rsid w:val="00343B30"/>
    <w:rsid w:val="00344CC3"/>
    <w:rsid w:val="0034665C"/>
    <w:rsid w:val="003471C0"/>
    <w:rsid w:val="0034728B"/>
    <w:rsid w:val="0035046A"/>
    <w:rsid w:val="00351845"/>
    <w:rsid w:val="00354B01"/>
    <w:rsid w:val="00356D97"/>
    <w:rsid w:val="0035794A"/>
    <w:rsid w:val="00357B21"/>
    <w:rsid w:val="00363972"/>
    <w:rsid w:val="003651C8"/>
    <w:rsid w:val="0036727D"/>
    <w:rsid w:val="00367E5D"/>
    <w:rsid w:val="00372001"/>
    <w:rsid w:val="00372C33"/>
    <w:rsid w:val="00372CFA"/>
    <w:rsid w:val="00372D1F"/>
    <w:rsid w:val="00375FE5"/>
    <w:rsid w:val="003760DE"/>
    <w:rsid w:val="0037656D"/>
    <w:rsid w:val="003807B4"/>
    <w:rsid w:val="00380CD8"/>
    <w:rsid w:val="00380FBD"/>
    <w:rsid w:val="003812F4"/>
    <w:rsid w:val="00381CAB"/>
    <w:rsid w:val="00382715"/>
    <w:rsid w:val="003835A0"/>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C04"/>
    <w:rsid w:val="003E42F2"/>
    <w:rsid w:val="003E4F1A"/>
    <w:rsid w:val="003E5E39"/>
    <w:rsid w:val="003E7A67"/>
    <w:rsid w:val="003F0636"/>
    <w:rsid w:val="003F27F0"/>
    <w:rsid w:val="003F5B51"/>
    <w:rsid w:val="003F6618"/>
    <w:rsid w:val="00401220"/>
    <w:rsid w:val="0040169C"/>
    <w:rsid w:val="00401EC4"/>
    <w:rsid w:val="00402ABD"/>
    <w:rsid w:val="00402D27"/>
    <w:rsid w:val="004050EF"/>
    <w:rsid w:val="00406FB1"/>
    <w:rsid w:val="004075AE"/>
    <w:rsid w:val="00410303"/>
    <w:rsid w:val="00410AA0"/>
    <w:rsid w:val="00412DB0"/>
    <w:rsid w:val="00412EEC"/>
    <w:rsid w:val="004135AF"/>
    <w:rsid w:val="00413ED0"/>
    <w:rsid w:val="0041496A"/>
    <w:rsid w:val="00416830"/>
    <w:rsid w:val="00420536"/>
    <w:rsid w:val="004228B2"/>
    <w:rsid w:val="00422AFD"/>
    <w:rsid w:val="00424CFD"/>
    <w:rsid w:val="00430596"/>
    <w:rsid w:val="00430D44"/>
    <w:rsid w:val="004311D2"/>
    <w:rsid w:val="00431730"/>
    <w:rsid w:val="00433698"/>
    <w:rsid w:val="00433A19"/>
    <w:rsid w:val="004341BB"/>
    <w:rsid w:val="004358FF"/>
    <w:rsid w:val="00436D93"/>
    <w:rsid w:val="004371C6"/>
    <w:rsid w:val="00437E63"/>
    <w:rsid w:val="00440482"/>
    <w:rsid w:val="00441CBC"/>
    <w:rsid w:val="00443D5B"/>
    <w:rsid w:val="004456EA"/>
    <w:rsid w:val="004463A7"/>
    <w:rsid w:val="004505F7"/>
    <w:rsid w:val="00450B50"/>
    <w:rsid w:val="0045118B"/>
    <w:rsid w:val="00452A2E"/>
    <w:rsid w:val="00452E38"/>
    <w:rsid w:val="00452EFD"/>
    <w:rsid w:val="0045518F"/>
    <w:rsid w:val="004552A5"/>
    <w:rsid w:val="00456EB8"/>
    <w:rsid w:val="004571D2"/>
    <w:rsid w:val="004610F6"/>
    <w:rsid w:val="00464E51"/>
    <w:rsid w:val="00465DCC"/>
    <w:rsid w:val="00466EC7"/>
    <w:rsid w:val="0046700A"/>
    <w:rsid w:val="004711A8"/>
    <w:rsid w:val="00474311"/>
    <w:rsid w:val="0047442B"/>
    <w:rsid w:val="0047728A"/>
    <w:rsid w:val="00477943"/>
    <w:rsid w:val="00484391"/>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7EF5"/>
    <w:rsid w:val="004B1745"/>
    <w:rsid w:val="004B1E57"/>
    <w:rsid w:val="004B1FEF"/>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233E"/>
    <w:rsid w:val="004E23C3"/>
    <w:rsid w:val="004E4AC3"/>
    <w:rsid w:val="004E630F"/>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98B"/>
    <w:rsid w:val="00512D19"/>
    <w:rsid w:val="00512F95"/>
    <w:rsid w:val="005172F8"/>
    <w:rsid w:val="0052134F"/>
    <w:rsid w:val="00521E6A"/>
    <w:rsid w:val="0052219F"/>
    <w:rsid w:val="00524A93"/>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F56"/>
    <w:rsid w:val="00550E65"/>
    <w:rsid w:val="00550F13"/>
    <w:rsid w:val="005524B9"/>
    <w:rsid w:val="00552669"/>
    <w:rsid w:val="005526C7"/>
    <w:rsid w:val="005536FD"/>
    <w:rsid w:val="00554B0D"/>
    <w:rsid w:val="0055724D"/>
    <w:rsid w:val="00557F71"/>
    <w:rsid w:val="00557FFC"/>
    <w:rsid w:val="005600F1"/>
    <w:rsid w:val="00560B17"/>
    <w:rsid w:val="00560B80"/>
    <w:rsid w:val="00561251"/>
    <w:rsid w:val="00561467"/>
    <w:rsid w:val="00561CC8"/>
    <w:rsid w:val="00563B7C"/>
    <w:rsid w:val="005669D1"/>
    <w:rsid w:val="005677F4"/>
    <w:rsid w:val="00570116"/>
    <w:rsid w:val="005731D7"/>
    <w:rsid w:val="005734DA"/>
    <w:rsid w:val="00575794"/>
    <w:rsid w:val="0058045B"/>
    <w:rsid w:val="00580A16"/>
    <w:rsid w:val="0058115D"/>
    <w:rsid w:val="00581E6B"/>
    <w:rsid w:val="00584F19"/>
    <w:rsid w:val="00585A88"/>
    <w:rsid w:val="00585F88"/>
    <w:rsid w:val="005861FC"/>
    <w:rsid w:val="00586953"/>
    <w:rsid w:val="0058757E"/>
    <w:rsid w:val="00590521"/>
    <w:rsid w:val="00597659"/>
    <w:rsid w:val="00597DD2"/>
    <w:rsid w:val="005A3AEE"/>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E2"/>
    <w:rsid w:val="006626B4"/>
    <w:rsid w:val="00662FF6"/>
    <w:rsid w:val="00663EDF"/>
    <w:rsid w:val="006664BB"/>
    <w:rsid w:val="00666B50"/>
    <w:rsid w:val="00670E78"/>
    <w:rsid w:val="006719FB"/>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77C1"/>
    <w:rsid w:val="006B428A"/>
    <w:rsid w:val="006B5A62"/>
    <w:rsid w:val="006B6A42"/>
    <w:rsid w:val="006B7195"/>
    <w:rsid w:val="006B71DB"/>
    <w:rsid w:val="006C0371"/>
    <w:rsid w:val="006C1644"/>
    <w:rsid w:val="006C1F3F"/>
    <w:rsid w:val="006C216E"/>
    <w:rsid w:val="006C3411"/>
    <w:rsid w:val="006C42EB"/>
    <w:rsid w:val="006C708D"/>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312E"/>
    <w:rsid w:val="0071484C"/>
    <w:rsid w:val="0071632C"/>
    <w:rsid w:val="00716F23"/>
    <w:rsid w:val="0072095F"/>
    <w:rsid w:val="007232C6"/>
    <w:rsid w:val="00723A5F"/>
    <w:rsid w:val="00724810"/>
    <w:rsid w:val="00724F5F"/>
    <w:rsid w:val="0072627B"/>
    <w:rsid w:val="00727C8B"/>
    <w:rsid w:val="00731D77"/>
    <w:rsid w:val="007321F5"/>
    <w:rsid w:val="0073489D"/>
    <w:rsid w:val="00735C0A"/>
    <w:rsid w:val="00736632"/>
    <w:rsid w:val="0073752F"/>
    <w:rsid w:val="00744658"/>
    <w:rsid w:val="00744EBF"/>
    <w:rsid w:val="00746C42"/>
    <w:rsid w:val="00746EA3"/>
    <w:rsid w:val="00756780"/>
    <w:rsid w:val="0076081A"/>
    <w:rsid w:val="0076082D"/>
    <w:rsid w:val="007614DA"/>
    <w:rsid w:val="00764460"/>
    <w:rsid w:val="0076700B"/>
    <w:rsid w:val="0076779A"/>
    <w:rsid w:val="00770F09"/>
    <w:rsid w:val="00771782"/>
    <w:rsid w:val="00773250"/>
    <w:rsid w:val="007732CE"/>
    <w:rsid w:val="0077368A"/>
    <w:rsid w:val="00775D51"/>
    <w:rsid w:val="0077761C"/>
    <w:rsid w:val="00777AC7"/>
    <w:rsid w:val="0078024D"/>
    <w:rsid w:val="0078087C"/>
    <w:rsid w:val="007808E8"/>
    <w:rsid w:val="00782343"/>
    <w:rsid w:val="0078423E"/>
    <w:rsid w:val="00791DF1"/>
    <w:rsid w:val="00792777"/>
    <w:rsid w:val="00794E3C"/>
    <w:rsid w:val="00795DD3"/>
    <w:rsid w:val="00797A9D"/>
    <w:rsid w:val="00797F8E"/>
    <w:rsid w:val="007A344B"/>
    <w:rsid w:val="007A4613"/>
    <w:rsid w:val="007A6733"/>
    <w:rsid w:val="007A74FA"/>
    <w:rsid w:val="007B047D"/>
    <w:rsid w:val="007B20EC"/>
    <w:rsid w:val="007B228B"/>
    <w:rsid w:val="007B3AAF"/>
    <w:rsid w:val="007B5C6D"/>
    <w:rsid w:val="007C058B"/>
    <w:rsid w:val="007C22A8"/>
    <w:rsid w:val="007C2BA8"/>
    <w:rsid w:val="007C32DA"/>
    <w:rsid w:val="007C5544"/>
    <w:rsid w:val="007D104C"/>
    <w:rsid w:val="007D45CA"/>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5AD4"/>
    <w:rsid w:val="008262F6"/>
    <w:rsid w:val="008264D3"/>
    <w:rsid w:val="00831D41"/>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40CE"/>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FAB"/>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7BCE"/>
    <w:rsid w:val="008B7E61"/>
    <w:rsid w:val="008C257A"/>
    <w:rsid w:val="008C4342"/>
    <w:rsid w:val="008C623C"/>
    <w:rsid w:val="008D1C42"/>
    <w:rsid w:val="008D25D8"/>
    <w:rsid w:val="008D4BDF"/>
    <w:rsid w:val="008D6C04"/>
    <w:rsid w:val="008D703F"/>
    <w:rsid w:val="008E070F"/>
    <w:rsid w:val="008E0B24"/>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31E1B"/>
    <w:rsid w:val="009344B9"/>
    <w:rsid w:val="0094354B"/>
    <w:rsid w:val="00943684"/>
    <w:rsid w:val="00944CD5"/>
    <w:rsid w:val="0094576E"/>
    <w:rsid w:val="00946CC4"/>
    <w:rsid w:val="00950392"/>
    <w:rsid w:val="00951AC1"/>
    <w:rsid w:val="0095231B"/>
    <w:rsid w:val="00954F6E"/>
    <w:rsid w:val="009558DD"/>
    <w:rsid w:val="009559CC"/>
    <w:rsid w:val="00956324"/>
    <w:rsid w:val="009609F0"/>
    <w:rsid w:val="0096350D"/>
    <w:rsid w:val="009637F3"/>
    <w:rsid w:val="00963C2A"/>
    <w:rsid w:val="009642EE"/>
    <w:rsid w:val="009652D0"/>
    <w:rsid w:val="009667AC"/>
    <w:rsid w:val="009673C5"/>
    <w:rsid w:val="0096797E"/>
    <w:rsid w:val="00971820"/>
    <w:rsid w:val="00973D38"/>
    <w:rsid w:val="00977010"/>
    <w:rsid w:val="00980785"/>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F2106"/>
    <w:rsid w:val="009F6F53"/>
    <w:rsid w:val="00A01495"/>
    <w:rsid w:val="00A029E2"/>
    <w:rsid w:val="00A05321"/>
    <w:rsid w:val="00A10E1C"/>
    <w:rsid w:val="00A11DC9"/>
    <w:rsid w:val="00A143B9"/>
    <w:rsid w:val="00A1479C"/>
    <w:rsid w:val="00A1599F"/>
    <w:rsid w:val="00A1749C"/>
    <w:rsid w:val="00A209A6"/>
    <w:rsid w:val="00A21745"/>
    <w:rsid w:val="00A25046"/>
    <w:rsid w:val="00A26D9B"/>
    <w:rsid w:val="00A27244"/>
    <w:rsid w:val="00A32638"/>
    <w:rsid w:val="00A341A2"/>
    <w:rsid w:val="00A42426"/>
    <w:rsid w:val="00A4353B"/>
    <w:rsid w:val="00A44001"/>
    <w:rsid w:val="00A46A52"/>
    <w:rsid w:val="00A470A8"/>
    <w:rsid w:val="00A47707"/>
    <w:rsid w:val="00A50F2B"/>
    <w:rsid w:val="00A5398B"/>
    <w:rsid w:val="00A55C89"/>
    <w:rsid w:val="00A576B1"/>
    <w:rsid w:val="00A60BD2"/>
    <w:rsid w:val="00A618A4"/>
    <w:rsid w:val="00A61FFB"/>
    <w:rsid w:val="00A62F45"/>
    <w:rsid w:val="00A636FF"/>
    <w:rsid w:val="00A63826"/>
    <w:rsid w:val="00A63BF4"/>
    <w:rsid w:val="00A6522F"/>
    <w:rsid w:val="00A665C2"/>
    <w:rsid w:val="00A66F93"/>
    <w:rsid w:val="00A70CD4"/>
    <w:rsid w:val="00A73DDD"/>
    <w:rsid w:val="00A748B2"/>
    <w:rsid w:val="00A805C5"/>
    <w:rsid w:val="00A83306"/>
    <w:rsid w:val="00A836E5"/>
    <w:rsid w:val="00A84FC2"/>
    <w:rsid w:val="00A85025"/>
    <w:rsid w:val="00A86281"/>
    <w:rsid w:val="00A9242B"/>
    <w:rsid w:val="00A9453E"/>
    <w:rsid w:val="00A94F0E"/>
    <w:rsid w:val="00A95B1F"/>
    <w:rsid w:val="00A9613F"/>
    <w:rsid w:val="00A97BD0"/>
    <w:rsid w:val="00AA0BA8"/>
    <w:rsid w:val="00AA18B6"/>
    <w:rsid w:val="00AA3518"/>
    <w:rsid w:val="00AA3915"/>
    <w:rsid w:val="00AA531C"/>
    <w:rsid w:val="00AA54FA"/>
    <w:rsid w:val="00AA75AC"/>
    <w:rsid w:val="00AA7D24"/>
    <w:rsid w:val="00AB19B3"/>
    <w:rsid w:val="00AB3CFA"/>
    <w:rsid w:val="00AB6FEB"/>
    <w:rsid w:val="00AB7432"/>
    <w:rsid w:val="00AC1238"/>
    <w:rsid w:val="00AC1C2A"/>
    <w:rsid w:val="00AC2478"/>
    <w:rsid w:val="00AC25CE"/>
    <w:rsid w:val="00AC33BD"/>
    <w:rsid w:val="00AC459C"/>
    <w:rsid w:val="00AC4E04"/>
    <w:rsid w:val="00AC4E4D"/>
    <w:rsid w:val="00AC5128"/>
    <w:rsid w:val="00AC6FD1"/>
    <w:rsid w:val="00AD18AA"/>
    <w:rsid w:val="00AD30E0"/>
    <w:rsid w:val="00AD3664"/>
    <w:rsid w:val="00AD3920"/>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2501"/>
    <w:rsid w:val="00B3492E"/>
    <w:rsid w:val="00B34B07"/>
    <w:rsid w:val="00B4029F"/>
    <w:rsid w:val="00B40E7C"/>
    <w:rsid w:val="00B43416"/>
    <w:rsid w:val="00B442F5"/>
    <w:rsid w:val="00B44469"/>
    <w:rsid w:val="00B44E20"/>
    <w:rsid w:val="00B45203"/>
    <w:rsid w:val="00B462A6"/>
    <w:rsid w:val="00B51397"/>
    <w:rsid w:val="00B51518"/>
    <w:rsid w:val="00B51AF6"/>
    <w:rsid w:val="00B51D09"/>
    <w:rsid w:val="00B52627"/>
    <w:rsid w:val="00B52958"/>
    <w:rsid w:val="00B529FC"/>
    <w:rsid w:val="00B57141"/>
    <w:rsid w:val="00B64C68"/>
    <w:rsid w:val="00B64FDE"/>
    <w:rsid w:val="00B65655"/>
    <w:rsid w:val="00B66D88"/>
    <w:rsid w:val="00B715AA"/>
    <w:rsid w:val="00B75249"/>
    <w:rsid w:val="00B768C2"/>
    <w:rsid w:val="00B76B69"/>
    <w:rsid w:val="00B76E23"/>
    <w:rsid w:val="00B76F74"/>
    <w:rsid w:val="00B77765"/>
    <w:rsid w:val="00B80BA7"/>
    <w:rsid w:val="00B83478"/>
    <w:rsid w:val="00B874D2"/>
    <w:rsid w:val="00B87525"/>
    <w:rsid w:val="00B87C4F"/>
    <w:rsid w:val="00B90533"/>
    <w:rsid w:val="00B92EC1"/>
    <w:rsid w:val="00B93A0A"/>
    <w:rsid w:val="00B93C4C"/>
    <w:rsid w:val="00B9558E"/>
    <w:rsid w:val="00B95B47"/>
    <w:rsid w:val="00B95B5B"/>
    <w:rsid w:val="00B976F9"/>
    <w:rsid w:val="00B97A79"/>
    <w:rsid w:val="00BA1F81"/>
    <w:rsid w:val="00BA6836"/>
    <w:rsid w:val="00BA7A4E"/>
    <w:rsid w:val="00BB034E"/>
    <w:rsid w:val="00BB2746"/>
    <w:rsid w:val="00BB3577"/>
    <w:rsid w:val="00BB4664"/>
    <w:rsid w:val="00BB4EC7"/>
    <w:rsid w:val="00BB5857"/>
    <w:rsid w:val="00BB62F7"/>
    <w:rsid w:val="00BC16EA"/>
    <w:rsid w:val="00BC1E97"/>
    <w:rsid w:val="00BC3396"/>
    <w:rsid w:val="00BC37D4"/>
    <w:rsid w:val="00BC41B7"/>
    <w:rsid w:val="00BD11D8"/>
    <w:rsid w:val="00BD5044"/>
    <w:rsid w:val="00BD527C"/>
    <w:rsid w:val="00BD71B8"/>
    <w:rsid w:val="00BD7F4C"/>
    <w:rsid w:val="00BE36C0"/>
    <w:rsid w:val="00BE7FA1"/>
    <w:rsid w:val="00BF1747"/>
    <w:rsid w:val="00BF3A30"/>
    <w:rsid w:val="00C01C76"/>
    <w:rsid w:val="00C01E57"/>
    <w:rsid w:val="00C02C42"/>
    <w:rsid w:val="00C0316B"/>
    <w:rsid w:val="00C05E87"/>
    <w:rsid w:val="00C11E87"/>
    <w:rsid w:val="00C13CE1"/>
    <w:rsid w:val="00C15D94"/>
    <w:rsid w:val="00C16777"/>
    <w:rsid w:val="00C16933"/>
    <w:rsid w:val="00C1738F"/>
    <w:rsid w:val="00C20093"/>
    <w:rsid w:val="00C219C7"/>
    <w:rsid w:val="00C21B7E"/>
    <w:rsid w:val="00C21D86"/>
    <w:rsid w:val="00C22DE4"/>
    <w:rsid w:val="00C23ACD"/>
    <w:rsid w:val="00C244E8"/>
    <w:rsid w:val="00C2496D"/>
    <w:rsid w:val="00C26527"/>
    <w:rsid w:val="00C26785"/>
    <w:rsid w:val="00C26A9B"/>
    <w:rsid w:val="00C26C7D"/>
    <w:rsid w:val="00C27FC7"/>
    <w:rsid w:val="00C30392"/>
    <w:rsid w:val="00C30F77"/>
    <w:rsid w:val="00C324F5"/>
    <w:rsid w:val="00C32855"/>
    <w:rsid w:val="00C332B2"/>
    <w:rsid w:val="00C34064"/>
    <w:rsid w:val="00C379F0"/>
    <w:rsid w:val="00C4007B"/>
    <w:rsid w:val="00C41963"/>
    <w:rsid w:val="00C41F44"/>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5697F"/>
    <w:rsid w:val="00C634EB"/>
    <w:rsid w:val="00C645DC"/>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53FD"/>
    <w:rsid w:val="00CA5D70"/>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158E"/>
    <w:rsid w:val="00CD1FFF"/>
    <w:rsid w:val="00CD469A"/>
    <w:rsid w:val="00CD5593"/>
    <w:rsid w:val="00CD5DFA"/>
    <w:rsid w:val="00CD682E"/>
    <w:rsid w:val="00CE2AA1"/>
    <w:rsid w:val="00CE42E6"/>
    <w:rsid w:val="00CF2C4F"/>
    <w:rsid w:val="00CF2D21"/>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EF2"/>
    <w:rsid w:val="00D149EC"/>
    <w:rsid w:val="00D1581F"/>
    <w:rsid w:val="00D15875"/>
    <w:rsid w:val="00D1597F"/>
    <w:rsid w:val="00D2091D"/>
    <w:rsid w:val="00D21A9E"/>
    <w:rsid w:val="00D220AE"/>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386C"/>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573"/>
    <w:rsid w:val="00E1139E"/>
    <w:rsid w:val="00E117DB"/>
    <w:rsid w:val="00E1353F"/>
    <w:rsid w:val="00E148A4"/>
    <w:rsid w:val="00E15957"/>
    <w:rsid w:val="00E166B2"/>
    <w:rsid w:val="00E208A1"/>
    <w:rsid w:val="00E2406B"/>
    <w:rsid w:val="00E24175"/>
    <w:rsid w:val="00E241CF"/>
    <w:rsid w:val="00E309E5"/>
    <w:rsid w:val="00E316A0"/>
    <w:rsid w:val="00E34BDE"/>
    <w:rsid w:val="00E34E8D"/>
    <w:rsid w:val="00E3589A"/>
    <w:rsid w:val="00E36A4B"/>
    <w:rsid w:val="00E36B76"/>
    <w:rsid w:val="00E41CD3"/>
    <w:rsid w:val="00E42571"/>
    <w:rsid w:val="00E42622"/>
    <w:rsid w:val="00E42B8C"/>
    <w:rsid w:val="00E450DE"/>
    <w:rsid w:val="00E452A2"/>
    <w:rsid w:val="00E46A51"/>
    <w:rsid w:val="00E47B15"/>
    <w:rsid w:val="00E50A5C"/>
    <w:rsid w:val="00E5202A"/>
    <w:rsid w:val="00E524E4"/>
    <w:rsid w:val="00E542CD"/>
    <w:rsid w:val="00E553B8"/>
    <w:rsid w:val="00E566B2"/>
    <w:rsid w:val="00E57F84"/>
    <w:rsid w:val="00E6020C"/>
    <w:rsid w:val="00E60F3B"/>
    <w:rsid w:val="00E61A33"/>
    <w:rsid w:val="00E61EEB"/>
    <w:rsid w:val="00E645E6"/>
    <w:rsid w:val="00E65157"/>
    <w:rsid w:val="00E659D2"/>
    <w:rsid w:val="00E6611A"/>
    <w:rsid w:val="00E662B1"/>
    <w:rsid w:val="00E67C21"/>
    <w:rsid w:val="00E67FC1"/>
    <w:rsid w:val="00E73A1B"/>
    <w:rsid w:val="00E74411"/>
    <w:rsid w:val="00E74CA7"/>
    <w:rsid w:val="00E755B9"/>
    <w:rsid w:val="00E767C3"/>
    <w:rsid w:val="00E775DA"/>
    <w:rsid w:val="00E80D78"/>
    <w:rsid w:val="00E81352"/>
    <w:rsid w:val="00E81EA0"/>
    <w:rsid w:val="00E8221B"/>
    <w:rsid w:val="00E82530"/>
    <w:rsid w:val="00E82899"/>
    <w:rsid w:val="00E8299A"/>
    <w:rsid w:val="00E82FB4"/>
    <w:rsid w:val="00E860C5"/>
    <w:rsid w:val="00E9067E"/>
    <w:rsid w:val="00E90745"/>
    <w:rsid w:val="00E92564"/>
    <w:rsid w:val="00E92AAE"/>
    <w:rsid w:val="00E932B5"/>
    <w:rsid w:val="00E9601D"/>
    <w:rsid w:val="00E9654F"/>
    <w:rsid w:val="00E96CA3"/>
    <w:rsid w:val="00E96E24"/>
    <w:rsid w:val="00EA03ED"/>
    <w:rsid w:val="00EA25B9"/>
    <w:rsid w:val="00EA3309"/>
    <w:rsid w:val="00EA511A"/>
    <w:rsid w:val="00EB0DF1"/>
    <w:rsid w:val="00EB615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F13C3"/>
    <w:rsid w:val="00EF68D8"/>
    <w:rsid w:val="00EF7D70"/>
    <w:rsid w:val="00F00DE5"/>
    <w:rsid w:val="00F0449B"/>
    <w:rsid w:val="00F044F1"/>
    <w:rsid w:val="00F066DD"/>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51BC"/>
    <w:rsid w:val="00F45C95"/>
    <w:rsid w:val="00F477ED"/>
    <w:rsid w:val="00F479FD"/>
    <w:rsid w:val="00F47CF5"/>
    <w:rsid w:val="00F50398"/>
    <w:rsid w:val="00F507D3"/>
    <w:rsid w:val="00F50E78"/>
    <w:rsid w:val="00F52B79"/>
    <w:rsid w:val="00F53119"/>
    <w:rsid w:val="00F53B0E"/>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53A0"/>
    <w:rsid w:val="00FD5CC9"/>
    <w:rsid w:val="00FD7E43"/>
    <w:rsid w:val="00FE23E6"/>
    <w:rsid w:val="00FE4831"/>
    <w:rsid w:val="00FE4BEB"/>
    <w:rsid w:val="00FE5FB2"/>
    <w:rsid w:val="00FE6474"/>
    <w:rsid w:val="00FE7E70"/>
    <w:rsid w:val="00FF188F"/>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vendors/rfp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maine.gov/dafs/bbm/procurementservices/forms"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maine.gov/dafs/bbm/procurementservices/vendors/rfp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ainelegislature.org/legis/statutes/1/title1sec401.html" TargetMode="External"/><Relationship Id="rId20" Type="http://schemas.openxmlformats.org/officeDocument/2006/relationships/hyperlink" Target="https://www.maine.gov/dafs/bbm/procurementservices/policies-procedures/chapter-1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roposals@maine.gov" TargetMode="External"/><Relationship Id="rId23" Type="http://schemas.openxmlformats.org/officeDocument/2006/relationships/header" Target="header1.xml"/><Relationship Id="rId28" Type="http://schemas.openxmlformats.org/officeDocument/2006/relationships/footer" Target="footer3.xml"/><Relationship Id="rId10" Type="http://schemas.microsoft.com/office/2016/09/relationships/commentsIds" Target="commentsIds.xml"/><Relationship Id="rId19" Type="http://schemas.openxmlformats.org/officeDocument/2006/relationships/hyperlink" Target="mailto:Proposals@maine.gov" TargetMode="External"/><Relationship Id="rId31"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maine.gov/dafs/bbm/procurementservices/policies-procedures/chapter-110" TargetMode="Externa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7BBFD-564F-4C66-99FD-34C90A3C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5322</Words>
  <Characters>30547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35798</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John Spier</cp:lastModifiedBy>
  <cp:revision>3</cp:revision>
  <cp:lastPrinted>2018-02-28T17:44:00Z</cp:lastPrinted>
  <dcterms:created xsi:type="dcterms:W3CDTF">2019-06-13T13:33:00Z</dcterms:created>
  <dcterms:modified xsi:type="dcterms:W3CDTF">2019-06-18T16:12:00Z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