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A741" w14:textId="77777777" w:rsidR="00ED0523" w:rsidRPr="00B51518" w:rsidRDefault="00ED0523" w:rsidP="00E148A4">
      <w:pPr>
        <w:pStyle w:val="TOCHeading"/>
        <w:spacing w:before="0" w:line="240" w:lineRule="auto"/>
        <w:jc w:val="center"/>
        <w:rPr>
          <w:rFonts w:ascii="Arial" w:hAnsi="Arial" w:cs="Arial"/>
          <w:color w:val="auto"/>
          <w:sz w:val="32"/>
          <w:szCs w:val="32"/>
        </w:rPr>
      </w:pPr>
    </w:p>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r w:rsidRPr="00B51518">
        <w:rPr>
          <w:rStyle w:val="InitialStyle"/>
          <w:rFonts w:ascii="Arial" w:hAnsi="Arial" w:cs="Arial"/>
          <w:b/>
          <w:bCs/>
          <w:color w:val="FF0000"/>
          <w:sz w:val="32"/>
          <w:szCs w:val="32"/>
        </w:rPr>
        <w:t>(Insert Department name)</w:t>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77777777"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77777777" w:rsidR="00ED0523" w:rsidRPr="00B51518" w:rsidRDefault="00F24D05" w:rsidP="00ED0523">
      <w:pPr>
        <w:pStyle w:val="DefaultText"/>
        <w:widowControl/>
        <w:jc w:val="center"/>
        <w:rPr>
          <w:rStyle w:val="InitialStyle"/>
          <w:rFonts w:ascii="Arial" w:hAnsi="Arial" w:cs="Arial"/>
          <w:bCs/>
          <w:iCs/>
        </w:rPr>
      </w:pPr>
      <w:r w:rsidRPr="00B51518">
        <w:rPr>
          <w:rFonts w:ascii="Arial" w:hAnsi="Arial" w:cs="Arial"/>
          <w:iCs/>
          <w:noProof/>
        </w:rPr>
        <mc:AlternateContent>
          <mc:Choice Requires="wpc">
            <w:drawing>
              <wp:inline distT="0" distB="0" distL="0" distR="0" wp14:anchorId="050CE6BA" wp14:editId="5AFC2CBC">
                <wp:extent cx="3730625" cy="3535680"/>
                <wp:effectExtent l="0" t="0" r="3175"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AEC2F35"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9" o:title=""/>
                </v:shape>
                <w10:anchorlock/>
              </v:group>
            </w:pict>
          </mc:Fallback>
        </mc:AlternateContent>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B51518" w14:paraId="01B68CFC" w14:textId="77777777" w:rsidTr="00F74C38">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vAlign w:val="center"/>
            <w:hideMark/>
          </w:tcPr>
          <w:p w14:paraId="0976DE2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communication regarding this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 xml:space="preserve">(Inset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C55554">
        <w:trPr>
          <w:trHeight w:val="54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Bidders Conference</w:t>
            </w:r>
          </w:p>
        </w:tc>
        <w:tc>
          <w:tcPr>
            <w:tcW w:w="7909"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C55554">
        <w:trPr>
          <w:trHeight w:val="54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later than 4</w:t>
            </w:r>
            <w:r w:rsidR="00343B30" w:rsidRPr="00B51518">
              <w:rPr>
                <w:rFonts w:ascii="Arial" w:eastAsia="Calibri" w:hAnsi="Arial" w:cs="Arial"/>
                <w:sz w:val="24"/>
                <w:szCs w:val="24"/>
              </w:rPr>
              <w:t>:00</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465BB1">
        <w:trPr>
          <w:trHeight w:val="1212"/>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77777777"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no later than 4:00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77777777"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(email) Submission Address</w:t>
            </w:r>
            <w:r w:rsidRPr="00B51518">
              <w:rPr>
                <w:rFonts w:ascii="Arial" w:hAnsi="Arial" w:cs="Arial"/>
                <w:b/>
                <w:sz w:val="24"/>
                <w:szCs w:val="24"/>
              </w:rPr>
              <w:t xml:space="preserve">: </w:t>
            </w:r>
            <w:hyperlink r:id="rId10" w:history="1">
              <w:r w:rsidRPr="00B51518">
                <w:rPr>
                  <w:rStyle w:val="Hyperlink"/>
                  <w:rFonts w:ascii="Arial" w:hAnsi="Arial" w:cs="Arial"/>
                  <w:sz w:val="24"/>
                  <w:szCs w:val="24"/>
                </w:rPr>
                <w:t>Proposals@maine.gov</w:t>
              </w:r>
            </w:hyperlink>
          </w:p>
        </w:tc>
      </w:tr>
    </w:tbl>
    <w:p w14:paraId="337C59B9" w14:textId="77777777" w:rsidR="00124485" w:rsidRPr="00031D55" w:rsidRDefault="0073489D" w:rsidP="00E148A4">
      <w:pPr>
        <w:pStyle w:val="TOCHeading"/>
        <w:spacing w:before="0" w:line="240" w:lineRule="auto"/>
        <w:jc w:val="center"/>
        <w:rPr>
          <w:rFonts w:ascii="Arial" w:hAnsi="Arial" w:cs="Arial"/>
          <w:color w:val="auto"/>
          <w:sz w:val="24"/>
          <w:szCs w:val="24"/>
        </w:rPr>
      </w:pPr>
      <w:r w:rsidRPr="00B51518">
        <w:rPr>
          <w:rFonts w:ascii="Arial" w:hAnsi="Arial" w:cs="Arial"/>
          <w:color w:val="auto"/>
          <w:sz w:val="24"/>
          <w:szCs w:val="24"/>
        </w:rPr>
        <w:br w:type="page"/>
      </w:r>
      <w:r w:rsidR="00E148A4" w:rsidRPr="00031D55">
        <w:rPr>
          <w:rFonts w:ascii="Arial" w:hAnsi="Arial" w:cs="Arial"/>
          <w:color w:val="auto"/>
          <w:sz w:val="24"/>
          <w:szCs w:val="24"/>
        </w:rPr>
        <w:lastRenderedPageBreak/>
        <w:t>TABLE OF CONTENTS</w:t>
      </w:r>
    </w:p>
    <w:p w14:paraId="448AEB58" w14:textId="77777777" w:rsidR="00E148A4" w:rsidRPr="00031D55" w:rsidRDefault="00E148A4" w:rsidP="00E148A4">
      <w:pPr>
        <w:rPr>
          <w:rFonts w:ascii="Arial" w:hAnsi="Arial" w:cs="Arial"/>
          <w:sz w:val="24"/>
          <w:szCs w:val="24"/>
          <w:lang w:eastAsia="ja-JP"/>
        </w:rPr>
      </w:pPr>
    </w:p>
    <w:p w14:paraId="20736058" w14:textId="77777777" w:rsidR="00B76B69" w:rsidRPr="00031D55" w:rsidRDefault="00B76B69" w:rsidP="00B76B69">
      <w:pPr>
        <w:tabs>
          <w:tab w:val="left" w:pos="891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0543CD7D" w14:textId="77777777" w:rsidR="00B76B69" w:rsidRPr="00031D55" w:rsidRDefault="00B76B69" w:rsidP="00B76B69">
      <w:pPr>
        <w:tabs>
          <w:tab w:val="left" w:pos="9180"/>
        </w:tabs>
        <w:rPr>
          <w:rFonts w:ascii="Arial" w:hAnsi="Arial" w:cs="Arial"/>
          <w:b/>
          <w:sz w:val="24"/>
          <w:szCs w:val="24"/>
          <w:lang w:eastAsia="ja-JP"/>
        </w:rPr>
      </w:pPr>
    </w:p>
    <w:p w14:paraId="152EECC2"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PUBLIC NOTICE </w:t>
      </w:r>
      <w:r w:rsidRPr="00031D55">
        <w:rPr>
          <w:rFonts w:ascii="Arial" w:hAnsi="Arial" w:cs="Arial"/>
          <w:b/>
          <w:sz w:val="24"/>
          <w:szCs w:val="24"/>
          <w:lang w:eastAsia="ja-JP"/>
        </w:rPr>
        <w:tab/>
      </w:r>
    </w:p>
    <w:p w14:paraId="443D98BB"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0A191800" w14:textId="77777777" w:rsidR="00615389" w:rsidRPr="00031D55" w:rsidRDefault="0061538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 xml:space="preserve">RFP DEFINITIONS/ACRONYMS </w:t>
      </w:r>
      <w:r w:rsidRPr="00031D55">
        <w:rPr>
          <w:rFonts w:ascii="Arial" w:hAnsi="Arial" w:cs="Arial"/>
          <w:b/>
          <w:sz w:val="24"/>
          <w:szCs w:val="24"/>
          <w:lang w:eastAsia="ja-JP"/>
        </w:rPr>
        <w:tab/>
      </w:r>
    </w:p>
    <w:p w14:paraId="7FBA7836" w14:textId="77777777" w:rsidR="00615389" w:rsidRPr="00031D55" w:rsidRDefault="00B76B69" w:rsidP="00B76B69">
      <w:pPr>
        <w:tabs>
          <w:tab w:val="left" w:pos="9180"/>
        </w:tabs>
        <w:rPr>
          <w:rFonts w:ascii="Arial" w:hAnsi="Arial" w:cs="Arial"/>
          <w:b/>
          <w:sz w:val="24"/>
          <w:szCs w:val="24"/>
          <w:lang w:eastAsia="ja-JP"/>
        </w:rPr>
      </w:pPr>
      <w:r w:rsidRPr="00031D55">
        <w:rPr>
          <w:rFonts w:ascii="Arial" w:hAnsi="Arial" w:cs="Arial"/>
          <w:b/>
          <w:sz w:val="24"/>
          <w:szCs w:val="24"/>
          <w:lang w:eastAsia="ja-JP"/>
        </w:rPr>
        <w:tab/>
      </w:r>
    </w:p>
    <w:p w14:paraId="2FA2A302" w14:textId="77777777" w:rsidR="00615389" w:rsidRPr="00031D55" w:rsidRDefault="0061538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 </w:t>
      </w:r>
      <w:r w:rsidRPr="00031D55">
        <w:rPr>
          <w:rFonts w:ascii="Arial" w:hAnsi="Arial" w:cs="Arial"/>
          <w:b/>
          <w:sz w:val="24"/>
          <w:szCs w:val="24"/>
          <w:lang w:eastAsia="ja-JP"/>
        </w:rPr>
        <w:tab/>
        <w:t xml:space="preserve">INTRODUCTION </w:t>
      </w:r>
      <w:r w:rsidR="007A4613" w:rsidRPr="00031D55">
        <w:rPr>
          <w:rFonts w:ascii="Arial" w:hAnsi="Arial" w:cs="Arial"/>
          <w:b/>
          <w:sz w:val="24"/>
          <w:szCs w:val="24"/>
          <w:lang w:eastAsia="ja-JP"/>
        </w:rPr>
        <w:tab/>
      </w:r>
    </w:p>
    <w:p w14:paraId="0D545314"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PURPOSE AND BACKGROUND </w:t>
      </w:r>
      <w:r w:rsidRPr="00031D55">
        <w:rPr>
          <w:rFonts w:ascii="Arial" w:hAnsi="Arial" w:cs="Arial"/>
          <w:sz w:val="24"/>
          <w:szCs w:val="24"/>
          <w:lang w:eastAsia="ja-JP"/>
        </w:rPr>
        <w:tab/>
      </w:r>
    </w:p>
    <w:p w14:paraId="7703E773"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GENERAL PROVISIONS </w:t>
      </w:r>
      <w:r w:rsidRPr="00031D55">
        <w:rPr>
          <w:rFonts w:ascii="Arial" w:hAnsi="Arial" w:cs="Arial"/>
          <w:sz w:val="24"/>
          <w:szCs w:val="24"/>
          <w:lang w:eastAsia="ja-JP"/>
        </w:rPr>
        <w:tab/>
      </w:r>
    </w:p>
    <w:p w14:paraId="6BD32807"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ELIGIBILITY TO SUBMIT BIDS </w:t>
      </w:r>
      <w:r w:rsidRPr="00031D55">
        <w:rPr>
          <w:rFonts w:ascii="Arial" w:hAnsi="Arial" w:cs="Arial"/>
          <w:sz w:val="24"/>
          <w:szCs w:val="24"/>
          <w:lang w:eastAsia="ja-JP"/>
        </w:rPr>
        <w:tab/>
      </w:r>
    </w:p>
    <w:p w14:paraId="1EB37B1F" w14:textId="77777777" w:rsidR="00B976F9" w:rsidRPr="00031D55" w:rsidRDefault="00B976F9" w:rsidP="002A5AD2">
      <w:pPr>
        <w:numPr>
          <w:ilvl w:val="0"/>
          <w:numId w:val="17"/>
        </w:numPr>
        <w:tabs>
          <w:tab w:val="left" w:pos="180"/>
          <w:tab w:val="left" w:pos="720"/>
          <w:tab w:val="left" w:pos="9180"/>
        </w:tabs>
        <w:rPr>
          <w:rFonts w:ascii="Arial" w:hAnsi="Arial" w:cs="Arial"/>
          <w:sz w:val="24"/>
          <w:szCs w:val="24"/>
          <w:lang w:eastAsia="ja-JP"/>
        </w:rPr>
      </w:pPr>
      <w:r w:rsidRPr="00031D55">
        <w:rPr>
          <w:rFonts w:ascii="Arial" w:hAnsi="Arial" w:cs="Arial"/>
          <w:sz w:val="24"/>
          <w:szCs w:val="24"/>
          <w:lang w:eastAsia="ja-JP"/>
        </w:rPr>
        <w:t xml:space="preserve">CONTRACT TERMS </w:t>
      </w:r>
      <w:r w:rsidRPr="00031D55">
        <w:rPr>
          <w:rFonts w:ascii="Arial" w:hAnsi="Arial" w:cs="Arial"/>
          <w:sz w:val="24"/>
          <w:szCs w:val="24"/>
          <w:lang w:eastAsia="ja-JP"/>
        </w:rPr>
        <w:tab/>
      </w:r>
    </w:p>
    <w:p w14:paraId="6687215C" w14:textId="77777777" w:rsidR="00B976F9" w:rsidRPr="00031D55" w:rsidRDefault="00B976F9" w:rsidP="002A5AD2">
      <w:pPr>
        <w:numPr>
          <w:ilvl w:val="0"/>
          <w:numId w:val="17"/>
        </w:numPr>
        <w:tabs>
          <w:tab w:val="left" w:pos="180"/>
          <w:tab w:val="left" w:pos="720"/>
          <w:tab w:val="left" w:pos="9180"/>
        </w:tabs>
        <w:rPr>
          <w:rFonts w:ascii="Arial" w:hAnsi="Arial" w:cs="Arial"/>
          <w:b/>
          <w:sz w:val="24"/>
          <w:szCs w:val="24"/>
          <w:lang w:eastAsia="ja-JP"/>
        </w:rPr>
      </w:pPr>
      <w:r w:rsidRPr="00031D55">
        <w:rPr>
          <w:rFonts w:ascii="Arial" w:hAnsi="Arial" w:cs="Arial"/>
          <w:sz w:val="24"/>
          <w:szCs w:val="24"/>
          <w:lang w:eastAsia="ja-JP"/>
        </w:rPr>
        <w:t>NUMBER OF AWARDS</w:t>
      </w:r>
      <w:r w:rsidR="007A4613" w:rsidRPr="00031D55">
        <w:rPr>
          <w:rFonts w:ascii="Arial" w:hAnsi="Arial" w:cs="Arial"/>
          <w:sz w:val="24"/>
          <w:szCs w:val="24"/>
          <w:lang w:eastAsia="ja-JP"/>
        </w:rPr>
        <w:t xml:space="preserve"> </w:t>
      </w:r>
      <w:r w:rsidR="007A4613" w:rsidRPr="00031D55">
        <w:rPr>
          <w:rFonts w:ascii="Arial" w:hAnsi="Arial" w:cs="Arial"/>
          <w:sz w:val="24"/>
          <w:szCs w:val="24"/>
          <w:lang w:eastAsia="ja-JP"/>
        </w:rPr>
        <w:tab/>
      </w:r>
    </w:p>
    <w:p w14:paraId="6917C31A" w14:textId="77777777" w:rsidR="000F5DCB" w:rsidRPr="00031D55" w:rsidRDefault="000F5DCB" w:rsidP="00B76B69">
      <w:pPr>
        <w:tabs>
          <w:tab w:val="left" w:pos="1440"/>
          <w:tab w:val="left" w:pos="9180"/>
        </w:tabs>
        <w:rPr>
          <w:rFonts w:ascii="Arial" w:hAnsi="Arial" w:cs="Arial"/>
          <w:b/>
          <w:sz w:val="24"/>
          <w:szCs w:val="24"/>
          <w:lang w:eastAsia="ja-JP"/>
        </w:rPr>
      </w:pPr>
    </w:p>
    <w:p w14:paraId="4FA49FE0"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 </w:t>
      </w:r>
      <w:r w:rsidRPr="00031D55">
        <w:rPr>
          <w:rFonts w:ascii="Arial" w:hAnsi="Arial" w:cs="Arial"/>
          <w:b/>
          <w:sz w:val="24"/>
          <w:szCs w:val="24"/>
          <w:lang w:eastAsia="ja-JP"/>
        </w:rPr>
        <w:tab/>
        <w:t xml:space="preserve">SCOPE OF SERVICES TO BE PROVIDED </w:t>
      </w:r>
      <w:r w:rsidRPr="00031D55">
        <w:rPr>
          <w:rFonts w:ascii="Arial" w:hAnsi="Arial" w:cs="Arial"/>
          <w:b/>
          <w:sz w:val="24"/>
          <w:szCs w:val="24"/>
          <w:lang w:eastAsia="ja-JP"/>
        </w:rPr>
        <w:tab/>
      </w:r>
    </w:p>
    <w:p w14:paraId="79962FA2" w14:textId="77777777" w:rsidR="005C3EA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11AE6333" w14:textId="77777777" w:rsidR="00B976F9" w:rsidRPr="00031D55" w:rsidRDefault="00B976F9" w:rsidP="00FA0FEB">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III </w:t>
      </w:r>
      <w:r w:rsidRPr="00031D55">
        <w:rPr>
          <w:rFonts w:ascii="Arial" w:hAnsi="Arial" w:cs="Arial"/>
          <w:b/>
          <w:sz w:val="24"/>
          <w:szCs w:val="24"/>
          <w:lang w:eastAsia="ja-JP"/>
        </w:rPr>
        <w:tab/>
        <w:t xml:space="preserve">KEY RFP EVENTS </w:t>
      </w:r>
      <w:r w:rsidRPr="00031D55">
        <w:rPr>
          <w:rFonts w:ascii="Arial" w:hAnsi="Arial" w:cs="Arial"/>
          <w:b/>
          <w:sz w:val="24"/>
          <w:szCs w:val="24"/>
          <w:lang w:eastAsia="ja-JP"/>
        </w:rPr>
        <w:tab/>
      </w:r>
    </w:p>
    <w:p w14:paraId="6A204D0D"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BIDDERS CONFERENCE </w:t>
      </w:r>
      <w:r w:rsidRPr="00031D55">
        <w:rPr>
          <w:rFonts w:ascii="Arial" w:hAnsi="Arial" w:cs="Arial"/>
          <w:sz w:val="24"/>
          <w:szCs w:val="24"/>
          <w:lang w:eastAsia="ja-JP"/>
        </w:rPr>
        <w:tab/>
      </w:r>
    </w:p>
    <w:p w14:paraId="7438EE65" w14:textId="77777777" w:rsidR="007E1D3B"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QUESTIONS</w:t>
      </w:r>
    </w:p>
    <w:p w14:paraId="471E9080" w14:textId="77777777" w:rsidR="00363972" w:rsidRPr="00031D55" w:rsidRDefault="007E1D3B"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AMENDMENTS</w:t>
      </w:r>
    </w:p>
    <w:p w14:paraId="7A9A696B" w14:textId="77777777" w:rsidR="00363972" w:rsidRPr="00031D55" w:rsidRDefault="00363972" w:rsidP="002A5AD2">
      <w:pPr>
        <w:numPr>
          <w:ilvl w:val="0"/>
          <w:numId w:val="18"/>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SUBMITTING THE PROPOSAL </w:t>
      </w:r>
      <w:r w:rsidRPr="00031D55">
        <w:rPr>
          <w:rFonts w:ascii="Arial" w:hAnsi="Arial" w:cs="Arial"/>
          <w:sz w:val="24"/>
          <w:szCs w:val="24"/>
          <w:lang w:eastAsia="ja-JP"/>
        </w:rPr>
        <w:tab/>
      </w:r>
    </w:p>
    <w:p w14:paraId="10CB35CB" w14:textId="77777777" w:rsidR="00363972"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5EDB736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IV </w:t>
      </w:r>
      <w:r w:rsidRPr="00031D55">
        <w:rPr>
          <w:rFonts w:ascii="Arial" w:hAnsi="Arial" w:cs="Arial"/>
          <w:b/>
          <w:sz w:val="24"/>
          <w:szCs w:val="24"/>
          <w:lang w:eastAsia="ja-JP"/>
        </w:rPr>
        <w:tab/>
        <w:t xml:space="preserve">PROPOSAL SUBMISSION REQUIREMENTS </w:t>
      </w:r>
      <w:r w:rsidRPr="00031D55">
        <w:rPr>
          <w:rFonts w:ascii="Arial" w:hAnsi="Arial" w:cs="Arial"/>
          <w:b/>
          <w:sz w:val="24"/>
          <w:szCs w:val="24"/>
          <w:lang w:eastAsia="ja-JP"/>
        </w:rPr>
        <w:tab/>
      </w:r>
    </w:p>
    <w:p w14:paraId="23E71B46" w14:textId="77777777" w:rsidR="00590521" w:rsidRPr="00031D55" w:rsidRDefault="00590521" w:rsidP="002A5AD2">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PROPOSAL FORMAT</w:t>
      </w:r>
      <w:r w:rsidR="0037656D" w:rsidRPr="00031D55">
        <w:rPr>
          <w:rFonts w:ascii="Arial" w:hAnsi="Arial" w:cs="Arial"/>
          <w:sz w:val="24"/>
          <w:szCs w:val="24"/>
          <w:lang w:eastAsia="ja-JP"/>
        </w:rPr>
        <w:t xml:space="preserve"> </w:t>
      </w:r>
      <w:r w:rsidR="0037656D" w:rsidRPr="00031D55">
        <w:rPr>
          <w:rFonts w:ascii="Arial" w:hAnsi="Arial" w:cs="Arial"/>
          <w:sz w:val="24"/>
          <w:szCs w:val="24"/>
          <w:lang w:eastAsia="ja-JP"/>
        </w:rPr>
        <w:tab/>
      </w:r>
    </w:p>
    <w:p w14:paraId="740E12A2" w14:textId="77777777" w:rsidR="00590521" w:rsidRPr="00031D55" w:rsidRDefault="00590521" w:rsidP="00CD5593">
      <w:pPr>
        <w:numPr>
          <w:ilvl w:val="0"/>
          <w:numId w:val="19"/>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PROPOSAL CONTENTS </w:t>
      </w:r>
      <w:r w:rsidR="0037656D" w:rsidRPr="00031D55">
        <w:rPr>
          <w:rFonts w:ascii="Arial" w:hAnsi="Arial" w:cs="Arial"/>
          <w:sz w:val="24"/>
          <w:szCs w:val="24"/>
          <w:lang w:eastAsia="ja-JP"/>
        </w:rPr>
        <w:tab/>
      </w:r>
      <w:r w:rsidRPr="00031D55">
        <w:rPr>
          <w:rFonts w:ascii="Arial" w:hAnsi="Arial" w:cs="Arial"/>
          <w:sz w:val="24"/>
          <w:szCs w:val="24"/>
          <w:lang w:eastAsia="ja-JP"/>
        </w:rPr>
        <w:tab/>
      </w:r>
    </w:p>
    <w:p w14:paraId="5AEDD8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719C2AB1"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 </w:t>
      </w:r>
      <w:r w:rsidRPr="00031D55">
        <w:rPr>
          <w:rFonts w:ascii="Arial" w:hAnsi="Arial" w:cs="Arial"/>
          <w:b/>
          <w:sz w:val="24"/>
          <w:szCs w:val="24"/>
          <w:lang w:eastAsia="ja-JP"/>
        </w:rPr>
        <w:tab/>
        <w:t>PRO</w:t>
      </w:r>
      <w:r w:rsidR="00B4029F" w:rsidRPr="00031D55">
        <w:rPr>
          <w:rFonts w:ascii="Arial" w:hAnsi="Arial" w:cs="Arial"/>
          <w:b/>
          <w:sz w:val="24"/>
          <w:szCs w:val="24"/>
          <w:lang w:eastAsia="ja-JP"/>
        </w:rPr>
        <w:t xml:space="preserve">POSAL EVALUATION AND SELECTION </w:t>
      </w:r>
      <w:r w:rsidR="00B4029F" w:rsidRPr="00031D55">
        <w:rPr>
          <w:rFonts w:ascii="Arial" w:hAnsi="Arial" w:cs="Arial"/>
          <w:b/>
          <w:sz w:val="24"/>
          <w:szCs w:val="24"/>
          <w:lang w:eastAsia="ja-JP"/>
        </w:rPr>
        <w:tab/>
      </w:r>
    </w:p>
    <w:p w14:paraId="0F1ECDD4" w14:textId="77777777" w:rsidR="00B976F9"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EVALUATION PROCESS – GENERAL INFORMATION </w:t>
      </w:r>
      <w:r w:rsidRPr="00031D55">
        <w:rPr>
          <w:rFonts w:ascii="Arial" w:hAnsi="Arial" w:cs="Arial"/>
          <w:sz w:val="24"/>
          <w:szCs w:val="24"/>
          <w:lang w:eastAsia="ja-JP"/>
        </w:rPr>
        <w:tab/>
      </w:r>
    </w:p>
    <w:p w14:paraId="2BCAE581"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SCORING WEIGHTS AND PROCESS </w:t>
      </w:r>
      <w:r w:rsidRPr="00031D55">
        <w:rPr>
          <w:rFonts w:ascii="Arial" w:hAnsi="Arial" w:cs="Arial"/>
          <w:sz w:val="24"/>
          <w:szCs w:val="24"/>
          <w:lang w:eastAsia="ja-JP"/>
        </w:rPr>
        <w:tab/>
      </w:r>
    </w:p>
    <w:p w14:paraId="21D35524"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SELECTION AND AWARD </w:t>
      </w:r>
      <w:r w:rsidRPr="00031D55">
        <w:rPr>
          <w:rFonts w:ascii="Arial" w:hAnsi="Arial" w:cs="Arial"/>
          <w:sz w:val="24"/>
          <w:szCs w:val="24"/>
          <w:lang w:eastAsia="ja-JP"/>
        </w:rPr>
        <w:tab/>
      </w:r>
    </w:p>
    <w:p w14:paraId="4376004C" w14:textId="77777777" w:rsidR="00590521" w:rsidRPr="00031D55" w:rsidRDefault="00590521" w:rsidP="002A5AD2">
      <w:pPr>
        <w:numPr>
          <w:ilvl w:val="0"/>
          <w:numId w:val="20"/>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APPEAL OF CONTRACT AWARDS </w:t>
      </w:r>
      <w:r w:rsidRPr="00031D55">
        <w:rPr>
          <w:rFonts w:ascii="Arial" w:hAnsi="Arial" w:cs="Arial"/>
          <w:sz w:val="24"/>
          <w:szCs w:val="24"/>
          <w:lang w:eastAsia="ja-JP"/>
        </w:rPr>
        <w:tab/>
      </w:r>
    </w:p>
    <w:p w14:paraId="20F6429F"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22668D87"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 </w:t>
      </w:r>
      <w:r w:rsidRPr="00031D55">
        <w:rPr>
          <w:rFonts w:ascii="Arial" w:hAnsi="Arial" w:cs="Arial"/>
          <w:b/>
          <w:sz w:val="24"/>
          <w:szCs w:val="24"/>
          <w:lang w:eastAsia="ja-JP"/>
        </w:rPr>
        <w:tab/>
        <w:t>CONTRACT ADMINISTRATION AND CONDITIONS</w:t>
      </w:r>
      <w:r w:rsidR="00590521" w:rsidRPr="00031D55">
        <w:rPr>
          <w:rFonts w:ascii="Arial" w:hAnsi="Arial" w:cs="Arial"/>
          <w:b/>
          <w:sz w:val="24"/>
          <w:szCs w:val="24"/>
          <w:lang w:eastAsia="ja-JP"/>
        </w:rPr>
        <w:t xml:space="preserve"> </w:t>
      </w:r>
      <w:r w:rsidR="00590521" w:rsidRPr="00031D55">
        <w:rPr>
          <w:rFonts w:ascii="Arial" w:hAnsi="Arial" w:cs="Arial"/>
          <w:b/>
          <w:sz w:val="24"/>
          <w:szCs w:val="24"/>
          <w:lang w:eastAsia="ja-JP"/>
        </w:rPr>
        <w:tab/>
      </w:r>
    </w:p>
    <w:p w14:paraId="53503D9F" w14:textId="77777777" w:rsidR="00B976F9"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CONTRACT DOCUMENT </w:t>
      </w:r>
      <w:r w:rsidRPr="00031D55">
        <w:rPr>
          <w:rFonts w:ascii="Arial" w:hAnsi="Arial" w:cs="Arial"/>
          <w:sz w:val="24"/>
          <w:szCs w:val="24"/>
          <w:lang w:eastAsia="ja-JP"/>
        </w:rPr>
        <w:tab/>
      </w:r>
    </w:p>
    <w:p w14:paraId="4858E4D6" w14:textId="77777777" w:rsidR="00590521" w:rsidRPr="00031D55" w:rsidRDefault="00590521" w:rsidP="002A5AD2">
      <w:pPr>
        <w:numPr>
          <w:ilvl w:val="0"/>
          <w:numId w:val="21"/>
        </w:numPr>
        <w:tabs>
          <w:tab w:val="left" w:pos="180"/>
          <w:tab w:val="left" w:pos="720"/>
          <w:tab w:val="left" w:pos="1440"/>
          <w:tab w:val="left" w:pos="9180"/>
        </w:tabs>
        <w:rPr>
          <w:rFonts w:ascii="Arial" w:hAnsi="Arial" w:cs="Arial"/>
          <w:sz w:val="24"/>
          <w:szCs w:val="24"/>
          <w:lang w:eastAsia="ja-JP"/>
        </w:rPr>
      </w:pPr>
      <w:r w:rsidRPr="00031D55">
        <w:rPr>
          <w:rFonts w:ascii="Arial" w:hAnsi="Arial" w:cs="Arial"/>
          <w:sz w:val="24"/>
          <w:szCs w:val="24"/>
          <w:lang w:eastAsia="ja-JP"/>
        </w:rPr>
        <w:t xml:space="preserve">STANDARD STATE AGREEMENT PROVISIONS </w:t>
      </w:r>
      <w:r w:rsidRPr="00031D55">
        <w:rPr>
          <w:rFonts w:ascii="Arial" w:hAnsi="Arial" w:cs="Arial"/>
          <w:sz w:val="24"/>
          <w:szCs w:val="24"/>
          <w:lang w:eastAsia="ja-JP"/>
        </w:rPr>
        <w:tab/>
      </w:r>
    </w:p>
    <w:p w14:paraId="154FCB0C" w14:textId="77777777" w:rsidR="00590521" w:rsidRPr="00031D55" w:rsidRDefault="00B76B69" w:rsidP="00B76B69">
      <w:pPr>
        <w:tabs>
          <w:tab w:val="left" w:pos="1440"/>
          <w:tab w:val="left" w:pos="9180"/>
        </w:tabs>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p>
    <w:p w14:paraId="312D5504" w14:textId="77777777" w:rsidR="00B976F9" w:rsidRPr="00031D55" w:rsidRDefault="00B976F9" w:rsidP="00B76B69">
      <w:pPr>
        <w:tabs>
          <w:tab w:val="left" w:pos="1440"/>
          <w:tab w:val="left" w:pos="9180"/>
        </w:tabs>
        <w:rPr>
          <w:rFonts w:ascii="Arial" w:hAnsi="Arial" w:cs="Arial"/>
          <w:b/>
          <w:sz w:val="24"/>
          <w:szCs w:val="24"/>
          <w:lang w:eastAsia="ja-JP"/>
        </w:rPr>
      </w:pPr>
      <w:r w:rsidRPr="00031D55">
        <w:rPr>
          <w:rFonts w:ascii="Arial" w:hAnsi="Arial" w:cs="Arial"/>
          <w:b/>
          <w:sz w:val="24"/>
          <w:szCs w:val="24"/>
          <w:lang w:eastAsia="ja-JP"/>
        </w:rPr>
        <w:t xml:space="preserve">PART VII </w:t>
      </w:r>
      <w:r w:rsidRPr="00031D55">
        <w:rPr>
          <w:rFonts w:ascii="Arial" w:hAnsi="Arial" w:cs="Arial"/>
          <w:b/>
          <w:sz w:val="24"/>
          <w:szCs w:val="24"/>
          <w:lang w:eastAsia="ja-JP"/>
        </w:rPr>
        <w:tab/>
        <w:t>RFP A</w:t>
      </w:r>
      <w:r w:rsidR="00BD71B8" w:rsidRPr="00031D55">
        <w:rPr>
          <w:rFonts w:ascii="Arial" w:hAnsi="Arial" w:cs="Arial"/>
          <w:b/>
          <w:sz w:val="24"/>
          <w:szCs w:val="24"/>
          <w:lang w:eastAsia="ja-JP"/>
        </w:rPr>
        <w:t>PPENDICES AND RELATED DOCUME</w:t>
      </w:r>
      <w:r w:rsidR="008B143A" w:rsidRPr="00031D55">
        <w:rPr>
          <w:rFonts w:ascii="Arial" w:hAnsi="Arial" w:cs="Arial"/>
          <w:b/>
          <w:sz w:val="24"/>
          <w:szCs w:val="24"/>
          <w:lang w:eastAsia="ja-JP"/>
        </w:rPr>
        <w:t>NTS</w:t>
      </w:r>
      <w:r w:rsidR="008B143A" w:rsidRPr="00031D55">
        <w:rPr>
          <w:rFonts w:ascii="Arial" w:hAnsi="Arial" w:cs="Arial"/>
          <w:b/>
          <w:sz w:val="24"/>
          <w:szCs w:val="24"/>
          <w:lang w:eastAsia="ja-JP"/>
        </w:rPr>
        <w:tab/>
      </w:r>
    </w:p>
    <w:p w14:paraId="33234322" w14:textId="77777777" w:rsidR="0073489D" w:rsidRPr="00031D55" w:rsidRDefault="00B76B69" w:rsidP="00B76B69">
      <w:pPr>
        <w:tabs>
          <w:tab w:val="left" w:pos="180"/>
          <w:tab w:val="left" w:pos="720"/>
          <w:tab w:val="left" w:pos="2160"/>
          <w:tab w:val="left" w:pos="9180"/>
        </w:tabs>
        <w:ind w:left="540" w:hanging="360"/>
        <w:rPr>
          <w:rFonts w:ascii="Arial" w:hAnsi="Arial" w:cs="Arial"/>
          <w:sz w:val="24"/>
          <w:szCs w:val="24"/>
          <w:lang w:eastAsia="ja-JP"/>
        </w:rPr>
      </w:pP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r w:rsidRPr="00031D55">
        <w:rPr>
          <w:rFonts w:ascii="Arial" w:hAnsi="Arial" w:cs="Arial"/>
          <w:sz w:val="24"/>
          <w:szCs w:val="24"/>
          <w:lang w:eastAsia="ja-JP"/>
        </w:rPr>
        <w:tab/>
      </w:r>
    </w:p>
    <w:p w14:paraId="6AD35088" w14:textId="77777777" w:rsidR="001D5CEB" w:rsidRPr="00031D55" w:rsidRDefault="00590521"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APPENDIX A</w:t>
      </w:r>
      <w:r w:rsidRPr="00031D55">
        <w:rPr>
          <w:rFonts w:ascii="Arial" w:hAnsi="Arial" w:cs="Arial"/>
          <w:sz w:val="24"/>
          <w:szCs w:val="24"/>
          <w:lang w:eastAsia="ja-JP"/>
        </w:rPr>
        <w:t xml:space="preserve"> – P</w:t>
      </w:r>
      <w:r w:rsidR="00D7386C" w:rsidRPr="00031D55">
        <w:rPr>
          <w:rFonts w:ascii="Arial" w:hAnsi="Arial" w:cs="Arial"/>
          <w:sz w:val="24"/>
          <w:szCs w:val="24"/>
          <w:lang w:eastAsia="ja-JP"/>
        </w:rPr>
        <w:t>ROPOSAL COVER PAGE</w:t>
      </w:r>
      <w:r w:rsidR="00B76B69" w:rsidRPr="00031D55">
        <w:rPr>
          <w:rFonts w:ascii="Arial" w:hAnsi="Arial" w:cs="Arial"/>
          <w:sz w:val="24"/>
          <w:szCs w:val="24"/>
          <w:lang w:eastAsia="ja-JP"/>
        </w:rPr>
        <w:t xml:space="preserve"> </w:t>
      </w:r>
      <w:r w:rsidR="00B76B69" w:rsidRPr="00031D55">
        <w:rPr>
          <w:rFonts w:ascii="Arial" w:hAnsi="Arial" w:cs="Arial"/>
          <w:sz w:val="24"/>
          <w:szCs w:val="24"/>
          <w:lang w:eastAsia="ja-JP"/>
        </w:rPr>
        <w:tab/>
      </w:r>
    </w:p>
    <w:p w14:paraId="47C561CC" w14:textId="77777777" w:rsidR="003D5C04" w:rsidRPr="00031D55" w:rsidRDefault="001D5CEB"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B </w:t>
      </w:r>
      <w:r w:rsidRPr="00031D55">
        <w:rPr>
          <w:rFonts w:ascii="Arial" w:hAnsi="Arial" w:cs="Arial"/>
          <w:sz w:val="24"/>
          <w:szCs w:val="24"/>
          <w:lang w:eastAsia="ja-JP"/>
        </w:rPr>
        <w:t>–</w:t>
      </w:r>
      <w:r w:rsidRPr="00031D55">
        <w:rPr>
          <w:rFonts w:ascii="Arial" w:hAnsi="Arial" w:cs="Arial"/>
          <w:b/>
          <w:sz w:val="24"/>
          <w:szCs w:val="24"/>
          <w:lang w:eastAsia="ja-JP"/>
        </w:rPr>
        <w:t xml:space="preserve"> </w:t>
      </w:r>
      <w:r w:rsidRPr="00031D55">
        <w:rPr>
          <w:rFonts w:ascii="Arial" w:hAnsi="Arial" w:cs="Arial"/>
          <w:sz w:val="24"/>
          <w:szCs w:val="24"/>
          <w:lang w:eastAsia="ja-JP"/>
        </w:rPr>
        <w:t>DEBARMENT, PERFORMANCE AND NON-COLLUSION CERTIFICATIO</w:t>
      </w:r>
      <w:r w:rsidR="008B143A" w:rsidRPr="00031D55">
        <w:rPr>
          <w:rFonts w:ascii="Arial" w:hAnsi="Arial" w:cs="Arial"/>
          <w:sz w:val="24"/>
          <w:szCs w:val="24"/>
          <w:lang w:eastAsia="ja-JP"/>
        </w:rPr>
        <w:t>N</w:t>
      </w:r>
      <w:r w:rsidR="003D5C04" w:rsidRPr="00031D55">
        <w:rPr>
          <w:rFonts w:ascii="Arial" w:hAnsi="Arial" w:cs="Arial"/>
          <w:sz w:val="24"/>
          <w:szCs w:val="24"/>
          <w:lang w:eastAsia="ja-JP"/>
        </w:rPr>
        <w:t xml:space="preserve"> </w:t>
      </w:r>
      <w:r w:rsidR="003D5C04" w:rsidRPr="00031D55">
        <w:rPr>
          <w:rFonts w:ascii="Arial" w:hAnsi="Arial" w:cs="Arial"/>
          <w:sz w:val="24"/>
          <w:szCs w:val="24"/>
          <w:lang w:eastAsia="ja-JP"/>
        </w:rPr>
        <w:tab/>
      </w:r>
    </w:p>
    <w:p w14:paraId="7A45BAA1" w14:textId="77777777" w:rsidR="00590521" w:rsidRPr="00031D55" w:rsidRDefault="003D5C04" w:rsidP="008B143A">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C </w:t>
      </w:r>
      <w:r w:rsidRPr="00031D55">
        <w:rPr>
          <w:rFonts w:ascii="Arial" w:hAnsi="Arial" w:cs="Arial"/>
          <w:sz w:val="24"/>
          <w:szCs w:val="24"/>
          <w:lang w:eastAsia="ja-JP"/>
        </w:rPr>
        <w:t>– QUALIFICATIONS AND EXPERIENCE FORM</w:t>
      </w:r>
      <w:r w:rsidR="008B143A" w:rsidRPr="00031D55">
        <w:rPr>
          <w:rFonts w:ascii="Arial" w:hAnsi="Arial" w:cs="Arial"/>
          <w:sz w:val="24"/>
          <w:szCs w:val="24"/>
          <w:lang w:eastAsia="ja-JP"/>
        </w:rPr>
        <w:tab/>
      </w:r>
    </w:p>
    <w:p w14:paraId="6015A56D" w14:textId="77777777" w:rsidR="00D12266" w:rsidRPr="00031D55" w:rsidRDefault="00590521" w:rsidP="00601D16">
      <w:pPr>
        <w:tabs>
          <w:tab w:val="left" w:pos="90"/>
          <w:tab w:val="left" w:pos="9180"/>
        </w:tabs>
        <w:ind w:left="90"/>
        <w:rPr>
          <w:rFonts w:ascii="Arial" w:hAnsi="Arial" w:cs="Arial"/>
          <w:sz w:val="24"/>
          <w:szCs w:val="24"/>
          <w:lang w:eastAsia="ja-JP"/>
        </w:rPr>
      </w:pPr>
      <w:r w:rsidRPr="00031D55">
        <w:rPr>
          <w:rFonts w:ascii="Arial" w:hAnsi="Arial" w:cs="Arial"/>
          <w:b/>
          <w:sz w:val="24"/>
          <w:szCs w:val="24"/>
          <w:lang w:eastAsia="ja-JP"/>
        </w:rPr>
        <w:t xml:space="preserve">APPENDIX </w:t>
      </w:r>
      <w:r w:rsidR="003D5C04" w:rsidRPr="00031D55">
        <w:rPr>
          <w:rFonts w:ascii="Arial" w:hAnsi="Arial" w:cs="Arial"/>
          <w:b/>
          <w:sz w:val="24"/>
          <w:szCs w:val="24"/>
          <w:lang w:eastAsia="ja-JP"/>
        </w:rPr>
        <w:t>D</w:t>
      </w:r>
      <w:r w:rsidRPr="00031D55">
        <w:rPr>
          <w:rFonts w:ascii="Arial" w:hAnsi="Arial" w:cs="Arial"/>
          <w:sz w:val="24"/>
          <w:szCs w:val="24"/>
          <w:lang w:eastAsia="ja-JP"/>
        </w:rPr>
        <w:t xml:space="preserve"> – C</w:t>
      </w:r>
      <w:r w:rsidR="00D7386C" w:rsidRPr="00031D55">
        <w:rPr>
          <w:rFonts w:ascii="Arial" w:hAnsi="Arial" w:cs="Arial"/>
          <w:sz w:val="24"/>
          <w:szCs w:val="24"/>
          <w:lang w:eastAsia="ja-JP"/>
        </w:rPr>
        <w:t>OST PROPOSAL FORM</w:t>
      </w:r>
    </w:p>
    <w:p w14:paraId="39783904" w14:textId="77777777" w:rsidR="007D618A" w:rsidRPr="00031D55" w:rsidRDefault="00CD5593" w:rsidP="008B143A">
      <w:pPr>
        <w:tabs>
          <w:tab w:val="left" w:pos="90"/>
          <w:tab w:val="left" w:pos="9180"/>
        </w:tabs>
        <w:ind w:left="90"/>
        <w:rPr>
          <w:rFonts w:ascii="Arial" w:hAnsi="Arial" w:cs="Arial"/>
          <w:b/>
          <w:sz w:val="24"/>
          <w:szCs w:val="24"/>
          <w:lang w:eastAsia="ja-JP"/>
        </w:rPr>
      </w:pPr>
      <w:r w:rsidRPr="00031D55">
        <w:rPr>
          <w:rFonts w:ascii="Arial" w:hAnsi="Arial" w:cs="Arial"/>
          <w:b/>
          <w:sz w:val="24"/>
          <w:szCs w:val="24"/>
          <w:lang w:eastAsia="ja-JP"/>
        </w:rPr>
        <w:t>APPENDIX E</w:t>
      </w:r>
      <w:r w:rsidR="007D618A" w:rsidRPr="00031D55">
        <w:rPr>
          <w:rFonts w:ascii="Arial" w:hAnsi="Arial" w:cs="Arial"/>
          <w:b/>
          <w:sz w:val="24"/>
          <w:szCs w:val="24"/>
          <w:lang w:eastAsia="ja-JP"/>
        </w:rPr>
        <w:t xml:space="preserve"> </w:t>
      </w:r>
      <w:r w:rsidR="007D618A" w:rsidRPr="00031D55">
        <w:rPr>
          <w:rFonts w:ascii="Arial" w:hAnsi="Arial" w:cs="Arial"/>
          <w:sz w:val="24"/>
          <w:szCs w:val="24"/>
          <w:lang w:eastAsia="ja-JP"/>
        </w:rPr>
        <w:t>– SUBMITTED QUESTIONS FORM</w:t>
      </w:r>
    </w:p>
    <w:p w14:paraId="54300FF1" w14:textId="77777777" w:rsidR="004B1E57" w:rsidRPr="00B51518" w:rsidRDefault="00615389" w:rsidP="004D2BF3">
      <w:pPr>
        <w:tabs>
          <w:tab w:val="left" w:pos="180"/>
          <w:tab w:val="left" w:pos="720"/>
          <w:tab w:val="left" w:pos="2160"/>
          <w:tab w:val="left" w:pos="9000"/>
        </w:tabs>
        <w:ind w:left="540" w:hanging="360"/>
        <w:rPr>
          <w:rStyle w:val="InitialStyle"/>
          <w:rFonts w:ascii="Arial" w:hAnsi="Arial" w:cs="Arial"/>
          <w:b/>
          <w:bCs/>
        </w:rPr>
      </w:pPr>
      <w:r w:rsidRPr="00B51518">
        <w:rPr>
          <w:rFonts w:ascii="Arial" w:hAnsi="Arial" w:cs="Arial"/>
          <w:b/>
          <w:sz w:val="24"/>
          <w:szCs w:val="24"/>
          <w:lang w:eastAsia="ja-JP"/>
        </w:rPr>
        <w:tab/>
      </w:r>
    </w:p>
    <w:p w14:paraId="52E060F3" w14:textId="77777777" w:rsidR="004B1E57" w:rsidRPr="00B51518" w:rsidRDefault="00D60042" w:rsidP="001627BB">
      <w:pPr>
        <w:pStyle w:val="Heading1"/>
        <w:spacing w:before="0" w:after="0"/>
        <w:jc w:val="center"/>
        <w:rPr>
          <w:rStyle w:val="InitialStyle"/>
          <w:rFonts w:ascii="Arial" w:hAnsi="Arial" w:cs="Arial"/>
          <w:b/>
          <w:sz w:val="24"/>
          <w:szCs w:val="24"/>
        </w:rPr>
      </w:pPr>
      <w:bookmarkStart w:id="0" w:name="_Toc367174721"/>
      <w:bookmarkStart w:id="1" w:name="_Toc397069189"/>
      <w:r w:rsidRPr="00B51518">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0"/>
      <w:bookmarkEnd w:id="1"/>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1A8E4E38"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this RFP, can be obtained at the following website: </w:t>
      </w:r>
      <w:hyperlink r:id="rId11" w:history="1">
        <w:r w:rsidR="00DE2562" w:rsidRPr="00F43E55">
          <w:rPr>
            <w:rStyle w:val="Hyperlink"/>
            <w:rFonts w:ascii="Arial" w:hAnsi="Arial" w:cs="Arial"/>
          </w:rPr>
          <w:t>https://www.maine.gov/dafs/bbm/procurementservices/vendors/rfps</w:t>
        </w:r>
      </w:hyperlink>
      <w:bookmarkStart w:id="2" w:name="_GoBack"/>
      <w:bookmarkEnd w:id="2"/>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77777777" w:rsidR="001911A7" w:rsidRPr="00B51518" w:rsidRDefault="001911A7" w:rsidP="009D3C5E">
      <w:pPr>
        <w:pStyle w:val="DefaultText"/>
        <w:widowControl/>
        <w:rPr>
          <w:rStyle w:val="InitialStyle"/>
          <w:rFonts w:ascii="Arial" w:hAnsi="Arial" w:cs="Arial"/>
          <w:bCs/>
          <w:color w:val="FF0000"/>
        </w:rPr>
      </w:pPr>
      <w:r w:rsidRPr="00B51518">
        <w:rPr>
          <w:rStyle w:val="InitialStyle"/>
          <w:rFonts w:ascii="Arial" w:hAnsi="Arial" w:cs="Arial"/>
          <w:bCs/>
        </w:rPr>
        <w:t>A Bidders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77777777"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to the following email address: </w:t>
      </w:r>
      <w:hyperlink r:id="rId12"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4:00 pm,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when they will be opened.  Proposals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 Proposals not submitted to the Division of Procurement Services’ </w:t>
      </w:r>
      <w:proofErr w:type="gramStart"/>
      <w:r w:rsidRPr="00B51518">
        <w:rPr>
          <w:rStyle w:val="InitialStyle"/>
          <w:rFonts w:ascii="Arial" w:hAnsi="Arial" w:cs="Arial"/>
          <w:bCs/>
        </w:rPr>
        <w:t>aforementioned email</w:t>
      </w:r>
      <w:proofErr w:type="gramEnd"/>
      <w:r w:rsidRPr="00B51518">
        <w:rPr>
          <w:rStyle w:val="InitialStyle"/>
          <w:rFonts w:ascii="Arial" w:hAnsi="Arial" w:cs="Arial"/>
          <w:bCs/>
        </w:rPr>
        <w:t xml:space="preserve">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77777777"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RFP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77777777"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Pr="00B51518">
        <w:rPr>
          <w:rFonts w:ascii="Arial" w:hAnsi="Arial" w:cs="Arial"/>
          <w:sz w:val="24"/>
          <w:szCs w:val="24"/>
        </w:rPr>
        <w:t>RFP</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7546"/>
      </w:tblGrid>
      <w:tr w:rsidR="00B51518" w:rsidRPr="001F1110" w14:paraId="5CE67F99" w14:textId="77777777" w:rsidTr="00B51518">
        <w:tc>
          <w:tcPr>
            <w:tcW w:w="2605" w:type="dxa"/>
            <w:shd w:val="clear" w:color="auto" w:fill="BDD6EE"/>
          </w:tcPr>
          <w:p w14:paraId="25B19E82" w14:textId="77777777" w:rsidR="00B51518" w:rsidRPr="003E304C" w:rsidRDefault="00B51518" w:rsidP="00E932B5">
            <w:pPr>
              <w:pStyle w:val="DefaultText"/>
              <w:widowControl/>
              <w:jc w:val="center"/>
              <w:rPr>
                <w:rStyle w:val="InitialStyle"/>
                <w:rFonts w:ascii="Arial" w:hAnsi="Arial" w:cs="Arial"/>
                <w:bCs/>
                <w:sz w:val="28"/>
                <w:szCs w:val="28"/>
              </w:rPr>
            </w:pPr>
            <w:r w:rsidRPr="003E304C">
              <w:rPr>
                <w:rStyle w:val="InitialStyle"/>
                <w:rFonts w:ascii="Arial" w:hAnsi="Arial" w:cs="Arial"/>
                <w:bCs/>
                <w:sz w:val="28"/>
                <w:szCs w:val="28"/>
              </w:rPr>
              <w:t>Term/Acronym</w:t>
            </w:r>
          </w:p>
        </w:tc>
        <w:tc>
          <w:tcPr>
            <w:tcW w:w="7645" w:type="dxa"/>
            <w:shd w:val="clear" w:color="auto" w:fill="BDD6EE"/>
          </w:tcPr>
          <w:p w14:paraId="2A1AB034" w14:textId="77777777" w:rsidR="00B51518" w:rsidRPr="003E304C" w:rsidRDefault="00B51518" w:rsidP="00E932B5">
            <w:pPr>
              <w:pStyle w:val="DefaultText"/>
              <w:widowControl/>
              <w:jc w:val="center"/>
              <w:rPr>
                <w:rStyle w:val="InitialStyle"/>
                <w:rFonts w:ascii="Arial" w:hAnsi="Arial" w:cs="Arial"/>
                <w:bCs/>
                <w:sz w:val="28"/>
                <w:szCs w:val="28"/>
              </w:rPr>
            </w:pPr>
            <w:r>
              <w:rPr>
                <w:rStyle w:val="InitialStyle"/>
                <w:rFonts w:ascii="Arial" w:hAnsi="Arial" w:cs="Arial"/>
                <w:bCs/>
                <w:sz w:val="28"/>
                <w:szCs w:val="28"/>
              </w:rPr>
              <w:t>Definition</w:t>
            </w:r>
          </w:p>
        </w:tc>
      </w:tr>
      <w:tr w:rsidR="00B51518" w:rsidRPr="001F1110" w14:paraId="02F0E214" w14:textId="77777777" w:rsidTr="00B51518">
        <w:tc>
          <w:tcPr>
            <w:tcW w:w="2605" w:type="dxa"/>
            <w:shd w:val="clear" w:color="auto" w:fill="auto"/>
          </w:tcPr>
          <w:p w14:paraId="11BA0014" w14:textId="77777777" w:rsidR="00B51518" w:rsidRPr="001F1110" w:rsidRDefault="00B51518" w:rsidP="00B51518">
            <w:pPr>
              <w:pStyle w:val="DefaultText"/>
              <w:widowControl/>
              <w:rPr>
                <w:rStyle w:val="InitialStyle"/>
                <w:rFonts w:ascii="Arial" w:hAnsi="Arial" w:cs="Arial"/>
                <w:b/>
                <w:bCs/>
                <w:sz w:val="28"/>
                <w:szCs w:val="28"/>
              </w:rPr>
            </w:pPr>
            <w:r>
              <w:rPr>
                <w:rStyle w:val="InitialStyle"/>
                <w:rFonts w:ascii="Arial" w:hAnsi="Arial" w:cs="Arial"/>
                <w:b/>
                <w:bCs/>
                <w:sz w:val="28"/>
                <w:szCs w:val="28"/>
              </w:rPr>
              <w:t>Department</w:t>
            </w:r>
          </w:p>
        </w:tc>
        <w:tc>
          <w:tcPr>
            <w:tcW w:w="7645" w:type="dxa"/>
            <w:shd w:val="clear" w:color="auto" w:fill="auto"/>
          </w:tcPr>
          <w:p w14:paraId="27A1BD88" w14:textId="77777777" w:rsidR="00B51518" w:rsidRPr="003E304C" w:rsidRDefault="00B51518" w:rsidP="00B51518">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 xml:space="preserve">Department of </w:t>
            </w:r>
            <w:r w:rsidRPr="003E304C">
              <w:rPr>
                <w:rStyle w:val="InitialStyle"/>
                <w:rFonts w:ascii="Arial" w:hAnsi="Arial" w:cs="Arial"/>
                <w:bCs/>
                <w:color w:val="FF0000"/>
                <w:sz w:val="28"/>
                <w:szCs w:val="28"/>
              </w:rPr>
              <w:t>(Insert Department name)</w:t>
            </w:r>
          </w:p>
        </w:tc>
      </w:tr>
      <w:tr w:rsidR="00B51518" w:rsidRPr="001F1110" w14:paraId="4B7AEA07" w14:textId="77777777" w:rsidTr="00B51518">
        <w:tc>
          <w:tcPr>
            <w:tcW w:w="2605" w:type="dxa"/>
            <w:shd w:val="clear" w:color="auto" w:fill="auto"/>
          </w:tcPr>
          <w:p w14:paraId="6E1DBA4E" w14:textId="77777777" w:rsidR="00B51518" w:rsidRPr="001F1110" w:rsidRDefault="00B51518" w:rsidP="00E932B5">
            <w:pPr>
              <w:pStyle w:val="DefaultText"/>
              <w:widowControl/>
              <w:rPr>
                <w:rStyle w:val="InitialStyle"/>
                <w:rFonts w:ascii="Arial" w:hAnsi="Arial" w:cs="Arial"/>
                <w:b/>
                <w:bCs/>
                <w:sz w:val="28"/>
                <w:szCs w:val="28"/>
              </w:rPr>
            </w:pPr>
            <w:r w:rsidRPr="001F1110">
              <w:rPr>
                <w:rStyle w:val="InitialStyle"/>
                <w:rFonts w:ascii="Arial" w:hAnsi="Arial" w:cs="Arial"/>
                <w:b/>
                <w:bCs/>
                <w:sz w:val="28"/>
                <w:szCs w:val="28"/>
              </w:rPr>
              <w:t>RFP</w:t>
            </w:r>
          </w:p>
        </w:tc>
        <w:tc>
          <w:tcPr>
            <w:tcW w:w="7645" w:type="dxa"/>
            <w:shd w:val="clear" w:color="auto" w:fill="auto"/>
          </w:tcPr>
          <w:p w14:paraId="05814684" w14:textId="77777777" w:rsidR="00B51518" w:rsidRPr="003E304C" w:rsidRDefault="00B51518" w:rsidP="00E932B5">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Request for Proposal</w:t>
            </w:r>
          </w:p>
        </w:tc>
      </w:tr>
      <w:tr w:rsidR="00B51518" w:rsidRPr="001F1110" w14:paraId="7DFE3C5E" w14:textId="77777777" w:rsidTr="00B51518">
        <w:tc>
          <w:tcPr>
            <w:tcW w:w="2605" w:type="dxa"/>
            <w:shd w:val="clear" w:color="auto" w:fill="auto"/>
          </w:tcPr>
          <w:p w14:paraId="4570F199" w14:textId="77777777" w:rsidR="00B51518" w:rsidRPr="001F1110" w:rsidRDefault="00B51518" w:rsidP="00E932B5">
            <w:pPr>
              <w:pStyle w:val="DefaultText"/>
              <w:widowControl/>
              <w:rPr>
                <w:rStyle w:val="InitialStyle"/>
                <w:rFonts w:ascii="Arial" w:hAnsi="Arial" w:cs="Arial"/>
                <w:b/>
                <w:bCs/>
                <w:sz w:val="28"/>
                <w:szCs w:val="28"/>
              </w:rPr>
            </w:pPr>
            <w:r w:rsidRPr="001F1110">
              <w:rPr>
                <w:rStyle w:val="InitialStyle"/>
                <w:rFonts w:ascii="Arial" w:hAnsi="Arial" w:cs="Arial"/>
                <w:b/>
                <w:bCs/>
                <w:sz w:val="28"/>
                <w:szCs w:val="28"/>
              </w:rPr>
              <w:t>State</w:t>
            </w:r>
          </w:p>
        </w:tc>
        <w:tc>
          <w:tcPr>
            <w:tcW w:w="7645" w:type="dxa"/>
            <w:shd w:val="clear" w:color="auto" w:fill="auto"/>
          </w:tcPr>
          <w:p w14:paraId="18F1595E" w14:textId="77777777" w:rsidR="00B51518" w:rsidRPr="003E304C" w:rsidRDefault="00B51518" w:rsidP="00E932B5">
            <w:pPr>
              <w:pStyle w:val="DefaultText"/>
              <w:widowControl/>
              <w:rPr>
                <w:rStyle w:val="InitialStyle"/>
                <w:rFonts w:ascii="Arial" w:hAnsi="Arial" w:cs="Arial"/>
                <w:bCs/>
                <w:sz w:val="28"/>
                <w:szCs w:val="28"/>
              </w:rPr>
            </w:pPr>
            <w:r w:rsidRPr="003E304C">
              <w:rPr>
                <w:rStyle w:val="InitialStyle"/>
                <w:rFonts w:ascii="Arial" w:hAnsi="Arial" w:cs="Arial"/>
                <w:bCs/>
                <w:sz w:val="28"/>
                <w:szCs w:val="28"/>
              </w:rPr>
              <w:t>State of Maine</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3AF17DE9" w14:textId="77777777" w:rsidR="00477943" w:rsidRPr="00B51518" w:rsidRDefault="00477943" w:rsidP="008477B9">
      <w:pPr>
        <w:pStyle w:val="DefaultText"/>
        <w:widowControl/>
        <w:jc w:val="center"/>
        <w:rPr>
          <w:rStyle w:val="InitialStyle"/>
          <w:rFonts w:ascii="Arial" w:hAnsi="Arial" w:cs="Arial"/>
          <w:bCs/>
        </w:rPr>
      </w:pPr>
    </w:p>
    <w:p w14:paraId="5D7824F1" w14:textId="77777777" w:rsidR="00E82FB4" w:rsidRPr="00B51518"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B51518">
        <w:rPr>
          <w:rStyle w:val="InitialStyle"/>
          <w:rFonts w:ascii="Arial" w:hAnsi="Arial" w:cs="Arial"/>
          <w:b/>
          <w:sz w:val="24"/>
          <w:szCs w:val="24"/>
        </w:rPr>
        <w:t>PART I</w:t>
      </w:r>
      <w:r w:rsidR="00E82FB4" w:rsidRPr="00B51518">
        <w:rPr>
          <w:rStyle w:val="InitialStyle"/>
          <w:rFonts w:ascii="Arial" w:hAnsi="Arial" w:cs="Arial"/>
          <w:b/>
          <w:sz w:val="24"/>
          <w:szCs w:val="24"/>
        </w:rPr>
        <w:tab/>
        <w:t>INTRODUCTION</w:t>
      </w:r>
      <w:bookmarkEnd w:id="3"/>
      <w:bookmarkEnd w:id="4"/>
    </w:p>
    <w:p w14:paraId="652E0E76" w14:textId="77777777" w:rsidR="00E82FB4" w:rsidRPr="00B51518" w:rsidRDefault="00E82FB4" w:rsidP="00224755">
      <w:pPr>
        <w:pStyle w:val="DefaultText"/>
        <w:widowControl/>
        <w:rPr>
          <w:rStyle w:val="InitialStyle"/>
          <w:rFonts w:ascii="Arial" w:hAnsi="Arial" w:cs="Arial"/>
          <w:bCs/>
        </w:rPr>
      </w:pPr>
    </w:p>
    <w:p w14:paraId="32EDA7B3" w14:textId="77777777" w:rsidR="00E82FB4" w:rsidRPr="00B51518" w:rsidRDefault="00F044F1" w:rsidP="00224755">
      <w:pPr>
        <w:pStyle w:val="Heading2"/>
        <w:spacing w:before="0" w:after="0"/>
        <w:ind w:firstLine="180"/>
      </w:pPr>
      <w:bookmarkStart w:id="5" w:name="_Toc367174723"/>
      <w:bookmarkStart w:id="6" w:name="_Toc397069191"/>
      <w:r w:rsidRPr="00B51518">
        <w:rPr>
          <w:rStyle w:val="InitialStyle"/>
        </w:rPr>
        <w:t>A.</w:t>
      </w:r>
      <w:r w:rsidRPr="00B51518">
        <w:rPr>
          <w:rStyle w:val="InitialStyle"/>
        </w:rPr>
        <w:tab/>
      </w:r>
      <w:r w:rsidR="00E82FB4" w:rsidRPr="00B51518">
        <w:rPr>
          <w:rStyle w:val="InitialStyle"/>
        </w:rPr>
        <w:t>P</w:t>
      </w:r>
      <w:r w:rsidR="001E0868" w:rsidRPr="00B51518">
        <w:rPr>
          <w:rStyle w:val="InitialStyle"/>
        </w:rPr>
        <w:t>urpose and Background</w:t>
      </w:r>
      <w:bookmarkEnd w:id="5"/>
      <w:bookmarkEnd w:id="6"/>
    </w:p>
    <w:p w14:paraId="624747E8" w14:textId="77777777" w:rsidR="00E82FB4" w:rsidRPr="00B51518" w:rsidRDefault="00E82FB4" w:rsidP="00224755">
      <w:pPr>
        <w:pStyle w:val="DefaultText"/>
        <w:widowControl/>
        <w:tabs>
          <w:tab w:val="left" w:pos="180"/>
        </w:tabs>
        <w:ind w:left="180"/>
        <w:rPr>
          <w:rFonts w:ascii="Arial" w:hAnsi="Arial" w:cs="Arial"/>
        </w:rPr>
      </w:pPr>
    </w:p>
    <w:p w14:paraId="639E6CDD" w14:textId="77777777" w:rsidR="00095BA3" w:rsidRPr="00B51518" w:rsidRDefault="00E82FB4" w:rsidP="008477B9">
      <w:pPr>
        <w:widowControl/>
        <w:tabs>
          <w:tab w:val="left" w:pos="180"/>
        </w:tabs>
        <w:ind w:left="180"/>
        <w:rPr>
          <w:rFonts w:ascii="Arial" w:hAnsi="Arial" w:cs="Arial"/>
          <w:sz w:val="24"/>
          <w:szCs w:val="24"/>
        </w:rPr>
      </w:pPr>
      <w:r w:rsidRPr="00B51518">
        <w:rPr>
          <w:rFonts w:ascii="Arial" w:hAnsi="Arial" w:cs="Arial"/>
          <w:sz w:val="24"/>
          <w:szCs w:val="24"/>
        </w:rPr>
        <w:t xml:space="preserve">The </w:t>
      </w:r>
      <w:r w:rsidR="009D5D74" w:rsidRPr="00B51518">
        <w:rPr>
          <w:rFonts w:ascii="Arial" w:hAnsi="Arial" w:cs="Arial"/>
          <w:color w:val="FF0000"/>
          <w:sz w:val="24"/>
          <w:szCs w:val="24"/>
        </w:rPr>
        <w:t>(</w:t>
      </w:r>
      <w:r w:rsidR="00956324" w:rsidRPr="00B51518">
        <w:rPr>
          <w:rFonts w:ascii="Arial" w:hAnsi="Arial" w:cs="Arial"/>
          <w:color w:val="FF0000"/>
          <w:sz w:val="24"/>
          <w:szCs w:val="24"/>
        </w:rPr>
        <w:t>I</w:t>
      </w:r>
      <w:r w:rsidR="00DB2372" w:rsidRPr="00B51518">
        <w:rPr>
          <w:rFonts w:ascii="Arial" w:hAnsi="Arial" w:cs="Arial"/>
          <w:color w:val="FF0000"/>
          <w:sz w:val="24"/>
          <w:szCs w:val="24"/>
        </w:rPr>
        <w:t>nsert</w:t>
      </w:r>
      <w:r w:rsidR="00A21745" w:rsidRPr="00B51518">
        <w:rPr>
          <w:rFonts w:ascii="Arial" w:hAnsi="Arial" w:cs="Arial"/>
          <w:color w:val="FF0000"/>
          <w:sz w:val="24"/>
          <w:szCs w:val="24"/>
        </w:rPr>
        <w:t xml:space="preserve"> Department name here</w:t>
      </w:r>
      <w:r w:rsidR="009D5D74" w:rsidRPr="00B51518">
        <w:rPr>
          <w:rFonts w:ascii="Arial" w:hAnsi="Arial" w:cs="Arial"/>
          <w:color w:val="FF0000"/>
          <w:sz w:val="24"/>
          <w:szCs w:val="24"/>
        </w:rPr>
        <w:t>)</w:t>
      </w:r>
      <w:r w:rsidR="00F360C7" w:rsidRPr="00B51518">
        <w:rPr>
          <w:rFonts w:ascii="Arial" w:hAnsi="Arial" w:cs="Arial"/>
          <w:sz w:val="24"/>
          <w:szCs w:val="24"/>
        </w:rPr>
        <w:t xml:space="preserve"> </w:t>
      </w:r>
      <w:r w:rsidR="00AD7C80" w:rsidRPr="00B51518">
        <w:rPr>
          <w:rFonts w:ascii="Arial" w:hAnsi="Arial" w:cs="Arial"/>
          <w:sz w:val="24"/>
          <w:szCs w:val="24"/>
        </w:rPr>
        <w:t>(Department</w:t>
      </w:r>
      <w:r w:rsidR="00A21745" w:rsidRPr="00B51518">
        <w:rPr>
          <w:rFonts w:ascii="Arial" w:hAnsi="Arial" w:cs="Arial"/>
          <w:sz w:val="24"/>
          <w:szCs w:val="24"/>
        </w:rPr>
        <w:t xml:space="preserve">) </w:t>
      </w:r>
      <w:r w:rsidRPr="00B51518">
        <w:rPr>
          <w:rFonts w:ascii="Arial" w:hAnsi="Arial" w:cs="Arial"/>
          <w:sz w:val="24"/>
          <w:szCs w:val="24"/>
        </w:rPr>
        <w:t xml:space="preserve">is seeking </w:t>
      </w:r>
      <w:r w:rsidR="00095BA3" w:rsidRPr="00B51518">
        <w:rPr>
          <w:rFonts w:ascii="Arial" w:hAnsi="Arial" w:cs="Arial"/>
          <w:sz w:val="24"/>
          <w:szCs w:val="24"/>
        </w:rPr>
        <w:t xml:space="preserve">proposals to provide </w:t>
      </w:r>
      <w:r w:rsidR="00BD7F4C" w:rsidRPr="00B51518">
        <w:rPr>
          <w:rFonts w:ascii="Arial" w:hAnsi="Arial" w:cs="Arial"/>
          <w:color w:val="FF0000"/>
          <w:sz w:val="24"/>
          <w:szCs w:val="24"/>
        </w:rPr>
        <w:t>(</w:t>
      </w:r>
      <w:r w:rsidR="00956324" w:rsidRPr="00B51518">
        <w:rPr>
          <w:rFonts w:ascii="Arial" w:hAnsi="Arial" w:cs="Arial"/>
          <w:color w:val="FF0000"/>
          <w:sz w:val="24"/>
          <w:szCs w:val="24"/>
        </w:rPr>
        <w:t>I</w:t>
      </w:r>
      <w:r w:rsidR="00F360C7" w:rsidRPr="00B51518">
        <w:rPr>
          <w:rFonts w:ascii="Arial" w:hAnsi="Arial" w:cs="Arial"/>
          <w:color w:val="FF0000"/>
          <w:sz w:val="24"/>
          <w:szCs w:val="24"/>
        </w:rPr>
        <w:t xml:space="preserve">nsert brief </w:t>
      </w:r>
      <w:r w:rsidR="00BD7F4C" w:rsidRPr="00B51518">
        <w:rPr>
          <w:rFonts w:ascii="Arial" w:hAnsi="Arial" w:cs="Arial"/>
          <w:color w:val="FF0000"/>
          <w:sz w:val="24"/>
          <w:szCs w:val="24"/>
        </w:rPr>
        <w:t>name</w:t>
      </w:r>
      <w:r w:rsidR="00F360C7" w:rsidRPr="00B51518">
        <w:rPr>
          <w:rFonts w:ascii="Arial" w:hAnsi="Arial" w:cs="Arial"/>
          <w:color w:val="FF0000"/>
          <w:sz w:val="24"/>
          <w:szCs w:val="24"/>
        </w:rPr>
        <w:t xml:space="preserve"> of</w:t>
      </w:r>
      <w:r w:rsidR="00BD7F4C" w:rsidRPr="00B51518">
        <w:rPr>
          <w:rFonts w:ascii="Arial" w:hAnsi="Arial" w:cs="Arial"/>
          <w:color w:val="FF0000"/>
          <w:sz w:val="24"/>
          <w:szCs w:val="24"/>
        </w:rPr>
        <w:t xml:space="preserve"> services)</w:t>
      </w:r>
      <w:r w:rsidR="00BD7F4C" w:rsidRPr="00B51518">
        <w:rPr>
          <w:rFonts w:ascii="Arial" w:hAnsi="Arial" w:cs="Arial"/>
          <w:sz w:val="24"/>
          <w:szCs w:val="24"/>
        </w:rPr>
        <w:t xml:space="preserve"> as</w:t>
      </w:r>
      <w:r w:rsidRPr="00B51518">
        <w:rPr>
          <w:rFonts w:ascii="Arial" w:hAnsi="Arial" w:cs="Arial"/>
          <w:sz w:val="24"/>
          <w:szCs w:val="24"/>
        </w:rPr>
        <w:t xml:space="preserve"> </w:t>
      </w:r>
      <w:r w:rsidR="00095BA3" w:rsidRPr="00B51518">
        <w:rPr>
          <w:rFonts w:ascii="Arial" w:hAnsi="Arial" w:cs="Arial"/>
          <w:sz w:val="24"/>
          <w:szCs w:val="24"/>
        </w:rPr>
        <w:t>defined in this Request for Proposal</w:t>
      </w:r>
      <w:r w:rsidR="00DB2372" w:rsidRPr="00B51518">
        <w:rPr>
          <w:rFonts w:ascii="Arial" w:hAnsi="Arial" w:cs="Arial"/>
          <w:sz w:val="24"/>
          <w:szCs w:val="24"/>
        </w:rPr>
        <w:t>s</w:t>
      </w:r>
      <w:r w:rsidR="00095BA3" w:rsidRPr="00B51518">
        <w:rPr>
          <w:rFonts w:ascii="Arial" w:hAnsi="Arial" w:cs="Arial"/>
          <w:sz w:val="24"/>
          <w:szCs w:val="24"/>
        </w:rPr>
        <w:t xml:space="preserve"> (RFP)</w:t>
      </w:r>
      <w:r w:rsidR="00DB2372" w:rsidRPr="00B51518">
        <w:rPr>
          <w:rFonts w:ascii="Arial" w:hAnsi="Arial" w:cs="Arial"/>
          <w:sz w:val="24"/>
          <w:szCs w:val="24"/>
        </w:rPr>
        <w:t xml:space="preserve"> document</w:t>
      </w:r>
      <w:r w:rsidR="00095BA3" w:rsidRPr="00B51518">
        <w:rPr>
          <w:rFonts w:ascii="Arial" w:hAnsi="Arial" w:cs="Arial"/>
          <w:sz w:val="24"/>
          <w:szCs w:val="24"/>
        </w:rPr>
        <w:t xml:space="preserve">. </w:t>
      </w:r>
      <w:r w:rsidR="00735C0A" w:rsidRPr="00B51518">
        <w:rPr>
          <w:rFonts w:ascii="Arial" w:hAnsi="Arial" w:cs="Arial"/>
          <w:sz w:val="24"/>
          <w:szCs w:val="24"/>
        </w:rPr>
        <w:t xml:space="preserve"> </w:t>
      </w:r>
      <w:r w:rsidRPr="00B51518">
        <w:rPr>
          <w:rFonts w:ascii="Arial" w:hAnsi="Arial" w:cs="Arial"/>
          <w:sz w:val="24"/>
          <w:szCs w:val="24"/>
        </w:rPr>
        <w:t xml:space="preserve">This document </w:t>
      </w:r>
      <w:r w:rsidR="00BD7F4C" w:rsidRPr="00B51518">
        <w:rPr>
          <w:rFonts w:ascii="Arial" w:hAnsi="Arial" w:cs="Arial"/>
          <w:sz w:val="24"/>
          <w:szCs w:val="24"/>
        </w:rPr>
        <w:t xml:space="preserve">provides </w:t>
      </w:r>
      <w:r w:rsidRPr="00B51518">
        <w:rPr>
          <w:rFonts w:ascii="Arial" w:hAnsi="Arial" w:cs="Arial"/>
          <w:sz w:val="24"/>
          <w:szCs w:val="24"/>
        </w:rPr>
        <w:t>instructions for subm</w:t>
      </w:r>
      <w:r w:rsidR="00BD7F4C" w:rsidRPr="00B51518">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B51518">
        <w:rPr>
          <w:rFonts w:ascii="Arial" w:hAnsi="Arial" w:cs="Arial"/>
          <w:sz w:val="24"/>
          <w:szCs w:val="24"/>
        </w:rPr>
        <w:t xml:space="preserve"> (</w:t>
      </w:r>
      <w:r w:rsidR="00CB7768" w:rsidRPr="00B51518">
        <w:rPr>
          <w:rFonts w:ascii="Arial" w:hAnsi="Arial" w:cs="Arial"/>
          <w:sz w:val="24"/>
          <w:szCs w:val="24"/>
        </w:rPr>
        <w:t>State)</w:t>
      </w:r>
      <w:r w:rsidR="00BD7F4C" w:rsidRPr="00B51518">
        <w:rPr>
          <w:rFonts w:ascii="Arial" w:hAnsi="Arial" w:cs="Arial"/>
          <w:sz w:val="24"/>
          <w:szCs w:val="24"/>
        </w:rPr>
        <w:t xml:space="preserve"> and the awarded </w:t>
      </w:r>
      <w:r w:rsidR="00CB7768" w:rsidRPr="00B51518">
        <w:rPr>
          <w:rFonts w:ascii="Arial" w:hAnsi="Arial" w:cs="Arial"/>
          <w:sz w:val="24"/>
          <w:szCs w:val="24"/>
        </w:rPr>
        <w:t>Bidder</w:t>
      </w:r>
      <w:r w:rsidR="00BD7F4C" w:rsidRPr="00B51518">
        <w:rPr>
          <w:rFonts w:ascii="Arial" w:hAnsi="Arial" w:cs="Arial"/>
          <w:sz w:val="24"/>
          <w:szCs w:val="24"/>
        </w:rPr>
        <w:t>(s)</w:t>
      </w:r>
      <w:r w:rsidR="00433A19" w:rsidRPr="00B51518">
        <w:rPr>
          <w:rFonts w:ascii="Arial" w:hAnsi="Arial" w:cs="Arial"/>
          <w:sz w:val="24"/>
          <w:szCs w:val="24"/>
        </w:rPr>
        <w:t>.</w:t>
      </w:r>
    </w:p>
    <w:p w14:paraId="4FC35577" w14:textId="77777777" w:rsidR="00095BA3" w:rsidRPr="00B51518" w:rsidRDefault="00095BA3" w:rsidP="008477B9">
      <w:pPr>
        <w:widowControl/>
        <w:tabs>
          <w:tab w:val="left" w:pos="180"/>
        </w:tabs>
        <w:ind w:left="180"/>
        <w:rPr>
          <w:rFonts w:ascii="Arial" w:hAnsi="Arial" w:cs="Arial"/>
          <w:sz w:val="24"/>
          <w:szCs w:val="24"/>
        </w:rPr>
      </w:pPr>
    </w:p>
    <w:p w14:paraId="13B2A7C0" w14:textId="77777777" w:rsidR="00095BA3" w:rsidRPr="00B51518" w:rsidRDefault="00B65655" w:rsidP="008477B9">
      <w:pPr>
        <w:widowControl/>
        <w:tabs>
          <w:tab w:val="left" w:pos="180"/>
        </w:tabs>
        <w:ind w:left="180"/>
        <w:rPr>
          <w:rFonts w:ascii="Arial" w:hAnsi="Arial" w:cs="Arial"/>
          <w:color w:val="FF0000"/>
          <w:sz w:val="24"/>
          <w:szCs w:val="24"/>
        </w:rPr>
      </w:pPr>
      <w:r w:rsidRPr="00B51518">
        <w:rPr>
          <w:rFonts w:ascii="Arial" w:hAnsi="Arial" w:cs="Arial"/>
          <w:color w:val="FF0000"/>
          <w:sz w:val="24"/>
          <w:szCs w:val="24"/>
        </w:rPr>
        <w:t>(</w:t>
      </w:r>
      <w:r w:rsidR="00F360C7" w:rsidRPr="00B51518">
        <w:rPr>
          <w:rFonts w:ascii="Arial" w:hAnsi="Arial" w:cs="Arial"/>
          <w:color w:val="FF0000"/>
          <w:sz w:val="24"/>
          <w:szCs w:val="24"/>
        </w:rPr>
        <w:t xml:space="preserve">Insert </w:t>
      </w:r>
      <w:proofErr w:type="gramStart"/>
      <w:r w:rsidR="00F360C7" w:rsidRPr="00B51518">
        <w:rPr>
          <w:rFonts w:ascii="Arial" w:hAnsi="Arial" w:cs="Arial"/>
          <w:color w:val="FF0000"/>
          <w:sz w:val="24"/>
          <w:szCs w:val="24"/>
        </w:rPr>
        <w:t>a</w:t>
      </w:r>
      <w:r w:rsidRPr="00B51518">
        <w:rPr>
          <w:rFonts w:ascii="Arial" w:hAnsi="Arial" w:cs="Arial"/>
          <w:color w:val="FF0000"/>
          <w:sz w:val="24"/>
          <w:szCs w:val="24"/>
        </w:rPr>
        <w:t xml:space="preserve"> brief summary</w:t>
      </w:r>
      <w:proofErr w:type="gramEnd"/>
      <w:r w:rsidRPr="00B51518">
        <w:rPr>
          <w:rFonts w:ascii="Arial" w:hAnsi="Arial" w:cs="Arial"/>
          <w:color w:val="FF0000"/>
          <w:sz w:val="24"/>
          <w:szCs w:val="24"/>
        </w:rPr>
        <w:t xml:space="preserve"> which describes</w:t>
      </w:r>
      <w:r w:rsidR="00BD5044" w:rsidRPr="00B51518">
        <w:rPr>
          <w:rFonts w:ascii="Arial" w:hAnsi="Arial" w:cs="Arial"/>
          <w:color w:val="FF0000"/>
          <w:sz w:val="24"/>
          <w:szCs w:val="24"/>
        </w:rPr>
        <w:t xml:space="preserve"> the </w:t>
      </w:r>
      <w:r w:rsidR="00433A19" w:rsidRPr="00B51518">
        <w:rPr>
          <w:rFonts w:ascii="Arial" w:hAnsi="Arial" w:cs="Arial"/>
          <w:color w:val="FF0000"/>
          <w:sz w:val="24"/>
          <w:szCs w:val="24"/>
        </w:rPr>
        <w:t xml:space="preserve">need for the service(s).  </w:t>
      </w:r>
      <w:r w:rsidR="0040169C" w:rsidRPr="00B51518">
        <w:rPr>
          <w:rFonts w:ascii="Arial" w:hAnsi="Arial" w:cs="Arial"/>
          <w:color w:val="FF0000"/>
          <w:sz w:val="24"/>
          <w:szCs w:val="24"/>
        </w:rPr>
        <w:t>You sh</w:t>
      </w:r>
      <w:r w:rsidR="00053FF3" w:rsidRPr="00B51518">
        <w:rPr>
          <w:rFonts w:ascii="Arial" w:hAnsi="Arial" w:cs="Arial"/>
          <w:color w:val="FF0000"/>
          <w:sz w:val="24"/>
          <w:szCs w:val="24"/>
        </w:rPr>
        <w:t>ould also describe how the service ties into the Depart</w:t>
      </w:r>
      <w:r w:rsidR="0040169C" w:rsidRPr="00B51518">
        <w:rPr>
          <w:rFonts w:ascii="Arial" w:hAnsi="Arial" w:cs="Arial"/>
          <w:color w:val="FF0000"/>
          <w:sz w:val="24"/>
          <w:szCs w:val="24"/>
        </w:rPr>
        <w:t>ment/Office’s mission and goals.</w:t>
      </w:r>
      <w:r w:rsidR="00053FF3" w:rsidRPr="00B51518">
        <w:rPr>
          <w:rFonts w:ascii="Arial" w:hAnsi="Arial" w:cs="Arial"/>
          <w:color w:val="FF0000"/>
          <w:sz w:val="24"/>
          <w:szCs w:val="24"/>
        </w:rPr>
        <w:t xml:space="preserve">  </w:t>
      </w:r>
      <w:r w:rsidR="00433A19" w:rsidRPr="00B51518">
        <w:rPr>
          <w:rFonts w:ascii="Arial" w:hAnsi="Arial" w:cs="Arial"/>
          <w:color w:val="FF0000"/>
          <w:sz w:val="24"/>
          <w:szCs w:val="24"/>
        </w:rPr>
        <w:t>Also</w:t>
      </w:r>
      <w:r w:rsidR="00C8688F" w:rsidRPr="00B51518">
        <w:rPr>
          <w:rFonts w:ascii="Arial" w:hAnsi="Arial" w:cs="Arial"/>
          <w:color w:val="FF0000"/>
          <w:sz w:val="24"/>
          <w:szCs w:val="24"/>
        </w:rPr>
        <w:t>,</w:t>
      </w:r>
      <w:r w:rsidR="00433A19" w:rsidRPr="00B51518">
        <w:rPr>
          <w:rFonts w:ascii="Arial" w:hAnsi="Arial" w:cs="Arial"/>
          <w:color w:val="FF0000"/>
          <w:sz w:val="24"/>
          <w:szCs w:val="24"/>
        </w:rPr>
        <w:t xml:space="preserve"> inc</w:t>
      </w:r>
      <w:r w:rsidR="00BD5044" w:rsidRPr="00B51518">
        <w:rPr>
          <w:rFonts w:ascii="Arial" w:hAnsi="Arial" w:cs="Arial"/>
          <w:color w:val="FF0000"/>
          <w:sz w:val="24"/>
          <w:szCs w:val="24"/>
        </w:rPr>
        <w:t>l</w:t>
      </w:r>
      <w:r w:rsidR="00433A19" w:rsidRPr="00B51518">
        <w:rPr>
          <w:rFonts w:ascii="Arial" w:hAnsi="Arial" w:cs="Arial"/>
          <w:color w:val="FF0000"/>
          <w:sz w:val="24"/>
          <w:szCs w:val="24"/>
        </w:rPr>
        <w:t>ude some background info</w:t>
      </w:r>
      <w:r w:rsidR="00F360C7" w:rsidRPr="00B51518">
        <w:rPr>
          <w:rFonts w:ascii="Arial" w:hAnsi="Arial" w:cs="Arial"/>
          <w:color w:val="FF0000"/>
          <w:sz w:val="24"/>
          <w:szCs w:val="24"/>
        </w:rPr>
        <w:t>rmation</w:t>
      </w:r>
      <w:r w:rsidRPr="00B51518">
        <w:rPr>
          <w:rFonts w:ascii="Arial" w:hAnsi="Arial" w:cs="Arial"/>
          <w:color w:val="FF0000"/>
          <w:sz w:val="24"/>
          <w:szCs w:val="24"/>
        </w:rPr>
        <w:t xml:space="preserve"> as to how and why this service came about</w:t>
      </w:r>
      <w:r w:rsidR="00DB2372" w:rsidRPr="00B51518">
        <w:rPr>
          <w:rFonts w:ascii="Arial" w:hAnsi="Arial" w:cs="Arial"/>
          <w:color w:val="FF0000"/>
          <w:sz w:val="24"/>
          <w:szCs w:val="24"/>
        </w:rPr>
        <w:t xml:space="preserve"> -- </w:t>
      </w:r>
      <w:r w:rsidR="00F360C7" w:rsidRPr="00B51518">
        <w:rPr>
          <w:rFonts w:ascii="Arial" w:hAnsi="Arial" w:cs="Arial"/>
          <w:color w:val="FF0000"/>
          <w:sz w:val="24"/>
          <w:szCs w:val="24"/>
        </w:rPr>
        <w:t xml:space="preserve">for </w:t>
      </w:r>
      <w:r w:rsidR="00053FF3" w:rsidRPr="00B51518">
        <w:rPr>
          <w:rFonts w:ascii="Arial" w:hAnsi="Arial" w:cs="Arial"/>
          <w:color w:val="FF0000"/>
          <w:sz w:val="24"/>
          <w:szCs w:val="24"/>
        </w:rPr>
        <w:t>ex</w:t>
      </w:r>
      <w:r w:rsidR="00F360C7" w:rsidRPr="00B51518">
        <w:rPr>
          <w:rFonts w:ascii="Arial" w:hAnsi="Arial" w:cs="Arial"/>
          <w:color w:val="FF0000"/>
          <w:sz w:val="24"/>
          <w:szCs w:val="24"/>
        </w:rPr>
        <w:t>ample,</w:t>
      </w:r>
      <w:r w:rsidR="00DB2372" w:rsidRPr="00B51518">
        <w:rPr>
          <w:rFonts w:ascii="Arial" w:hAnsi="Arial" w:cs="Arial"/>
          <w:color w:val="FF0000"/>
          <w:sz w:val="24"/>
          <w:szCs w:val="24"/>
        </w:rPr>
        <w:t xml:space="preserve"> if it was mandated by statute --</w:t>
      </w:r>
      <w:r w:rsidR="00F360C7" w:rsidRPr="00B51518">
        <w:rPr>
          <w:rFonts w:ascii="Arial" w:hAnsi="Arial" w:cs="Arial"/>
          <w:color w:val="FF0000"/>
          <w:sz w:val="24"/>
          <w:szCs w:val="24"/>
        </w:rPr>
        <w:t xml:space="preserve"> the</w:t>
      </w:r>
      <w:r w:rsidRPr="00B51518">
        <w:rPr>
          <w:rFonts w:ascii="Arial" w:hAnsi="Arial" w:cs="Arial"/>
          <w:color w:val="FF0000"/>
          <w:sz w:val="24"/>
          <w:szCs w:val="24"/>
        </w:rPr>
        <w:t xml:space="preserve"> history of the service</w:t>
      </w:r>
      <w:r w:rsidR="00DB2372" w:rsidRPr="00B51518">
        <w:rPr>
          <w:rFonts w:ascii="Arial" w:hAnsi="Arial" w:cs="Arial"/>
          <w:color w:val="FF0000"/>
          <w:sz w:val="24"/>
          <w:szCs w:val="24"/>
        </w:rPr>
        <w:t xml:space="preserve"> being provided in the State</w:t>
      </w:r>
      <w:r w:rsidRPr="00B51518">
        <w:rPr>
          <w:rFonts w:ascii="Arial" w:hAnsi="Arial" w:cs="Arial"/>
          <w:color w:val="FF0000"/>
          <w:sz w:val="24"/>
          <w:szCs w:val="24"/>
        </w:rPr>
        <w:t>, etc</w:t>
      </w:r>
      <w:r w:rsidR="00BD5044" w:rsidRPr="00B51518">
        <w:rPr>
          <w:rFonts w:ascii="Arial" w:hAnsi="Arial" w:cs="Arial"/>
          <w:color w:val="FF0000"/>
          <w:sz w:val="24"/>
          <w:szCs w:val="24"/>
        </w:rPr>
        <w:t>.</w:t>
      </w:r>
      <w:r w:rsidRPr="00B51518">
        <w:rPr>
          <w:rFonts w:ascii="Arial" w:hAnsi="Arial" w:cs="Arial"/>
          <w:color w:val="FF0000"/>
          <w:sz w:val="24"/>
          <w:szCs w:val="24"/>
        </w:rPr>
        <w:t xml:space="preserve">  Think in terms of what</w:t>
      </w:r>
      <w:r w:rsidR="00F360C7" w:rsidRPr="00B51518">
        <w:rPr>
          <w:rFonts w:ascii="Arial" w:hAnsi="Arial" w:cs="Arial"/>
          <w:color w:val="FF0000"/>
          <w:sz w:val="24"/>
          <w:szCs w:val="24"/>
        </w:rPr>
        <w:t xml:space="preserve"> introductory</w:t>
      </w:r>
      <w:r w:rsidRPr="00B51518">
        <w:rPr>
          <w:rFonts w:ascii="Arial" w:hAnsi="Arial" w:cs="Arial"/>
          <w:color w:val="FF0000"/>
          <w:sz w:val="24"/>
          <w:szCs w:val="24"/>
        </w:rPr>
        <w:t xml:space="preserve"> information wou</w:t>
      </w:r>
      <w:r w:rsidR="0019070A" w:rsidRPr="00B51518">
        <w:rPr>
          <w:rFonts w:ascii="Arial" w:hAnsi="Arial" w:cs="Arial"/>
          <w:color w:val="FF0000"/>
          <w:sz w:val="24"/>
          <w:szCs w:val="24"/>
        </w:rPr>
        <w:t>ld be beneficial for potential B</w:t>
      </w:r>
      <w:r w:rsidRPr="00B51518">
        <w:rPr>
          <w:rFonts w:ascii="Arial" w:hAnsi="Arial" w:cs="Arial"/>
          <w:color w:val="FF0000"/>
          <w:sz w:val="24"/>
          <w:szCs w:val="24"/>
        </w:rPr>
        <w:t>idders</w:t>
      </w:r>
      <w:r w:rsidR="00DB2372" w:rsidRPr="00B51518">
        <w:rPr>
          <w:rFonts w:ascii="Arial" w:hAnsi="Arial" w:cs="Arial"/>
          <w:color w:val="FF0000"/>
          <w:sz w:val="24"/>
          <w:szCs w:val="24"/>
        </w:rPr>
        <w:t xml:space="preserve"> to provide their best, most well-informed response to your Department</w:t>
      </w:r>
      <w:r w:rsidRPr="00B51518">
        <w:rPr>
          <w:rFonts w:ascii="Arial" w:hAnsi="Arial" w:cs="Arial"/>
          <w:color w:val="FF0000"/>
          <w:sz w:val="24"/>
          <w:szCs w:val="24"/>
        </w:rPr>
        <w:t>.</w:t>
      </w:r>
      <w:r w:rsidR="00EC702D" w:rsidRPr="00B51518">
        <w:rPr>
          <w:rFonts w:ascii="Arial" w:hAnsi="Arial" w:cs="Arial"/>
          <w:color w:val="FF0000"/>
          <w:sz w:val="24"/>
          <w:szCs w:val="24"/>
        </w:rPr>
        <w:t xml:space="preserve">  Also</w:t>
      </w:r>
      <w:r w:rsidR="00C8688F" w:rsidRPr="00B51518">
        <w:rPr>
          <w:rFonts w:ascii="Arial" w:hAnsi="Arial" w:cs="Arial"/>
          <w:color w:val="FF0000"/>
          <w:sz w:val="24"/>
          <w:szCs w:val="24"/>
        </w:rPr>
        <w:t>,</w:t>
      </w:r>
      <w:r w:rsidR="00EC702D" w:rsidRPr="00B51518">
        <w:rPr>
          <w:rFonts w:ascii="Arial" w:hAnsi="Arial" w:cs="Arial"/>
          <w:color w:val="FF0000"/>
          <w:sz w:val="24"/>
          <w:szCs w:val="24"/>
        </w:rPr>
        <w:t xml:space="preserve"> remember that this is just an introduction – the full Scope of Services is provided in Part II of the RFP.</w:t>
      </w:r>
      <w:r w:rsidR="00BD5044" w:rsidRPr="00B51518">
        <w:rPr>
          <w:rFonts w:ascii="Arial" w:hAnsi="Arial" w:cs="Arial"/>
          <w:color w:val="FF0000"/>
          <w:sz w:val="24"/>
          <w:szCs w:val="24"/>
        </w:rPr>
        <w:t>)</w:t>
      </w:r>
    </w:p>
    <w:p w14:paraId="47DA2B58" w14:textId="77777777" w:rsidR="00095BA3" w:rsidRPr="00B51518" w:rsidRDefault="00095BA3" w:rsidP="008477B9">
      <w:pPr>
        <w:widowControl/>
        <w:ind w:left="180"/>
        <w:rPr>
          <w:rFonts w:ascii="Arial" w:hAnsi="Arial" w:cs="Arial"/>
          <w:sz w:val="24"/>
          <w:szCs w:val="24"/>
        </w:rPr>
      </w:pPr>
    </w:p>
    <w:p w14:paraId="17BDAA75" w14:textId="77777777" w:rsidR="005669D1" w:rsidRPr="00B51518" w:rsidRDefault="00A9453E" w:rsidP="00224755">
      <w:pPr>
        <w:pStyle w:val="Heading2"/>
        <w:spacing w:before="0" w:after="0"/>
        <w:ind w:firstLine="180"/>
        <w:rPr>
          <w:rStyle w:val="InitialStyle"/>
        </w:rPr>
      </w:pPr>
      <w:bookmarkStart w:id="7" w:name="_Toc367174724"/>
      <w:bookmarkStart w:id="8" w:name="_Toc397069192"/>
      <w:r w:rsidRPr="00B51518">
        <w:rPr>
          <w:rStyle w:val="InitialStyle"/>
        </w:rPr>
        <w:t>B</w:t>
      </w:r>
      <w:r w:rsidR="00F044F1" w:rsidRPr="00B51518">
        <w:rPr>
          <w:rStyle w:val="InitialStyle"/>
        </w:rPr>
        <w:t>.</w:t>
      </w:r>
      <w:r w:rsidR="00F044F1" w:rsidRPr="00B51518">
        <w:rPr>
          <w:rStyle w:val="InitialStyle"/>
        </w:rPr>
        <w:tab/>
      </w:r>
      <w:r w:rsidR="005669D1" w:rsidRPr="00B51518">
        <w:rPr>
          <w:rStyle w:val="InitialStyle"/>
        </w:rPr>
        <w:t>General Provisions</w:t>
      </w:r>
      <w:bookmarkEnd w:id="7"/>
      <w:bookmarkEnd w:id="8"/>
    </w:p>
    <w:p w14:paraId="62411C06" w14:textId="77777777" w:rsidR="005669D1" w:rsidRPr="00B51518"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76DD03FE" w14:textId="77777777" w:rsidR="00FC3AEA" w:rsidRPr="00B51518"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From the time this RFP is issued until award notification is made, </w:t>
      </w:r>
      <w:r w:rsidRPr="00B51518">
        <w:rPr>
          <w:rFonts w:ascii="Arial" w:hAnsi="Arial" w:cs="Arial"/>
          <w:u w:val="single"/>
        </w:rPr>
        <w:t>all</w:t>
      </w:r>
      <w:r w:rsidRPr="00B51518">
        <w:rPr>
          <w:rFonts w:ascii="Arial" w:hAnsi="Arial" w:cs="Arial"/>
        </w:rPr>
        <w:t xml:space="preserve"> contact with the State regarding this RFP </w:t>
      </w:r>
      <w:r w:rsidRPr="00B51518">
        <w:rPr>
          <w:rFonts w:ascii="Arial" w:hAnsi="Arial" w:cs="Arial"/>
          <w:u w:val="single"/>
        </w:rPr>
        <w:t>must</w:t>
      </w:r>
      <w:r w:rsidRPr="00B51518">
        <w:rPr>
          <w:rFonts w:ascii="Arial" w:hAnsi="Arial" w:cs="Arial"/>
        </w:rPr>
        <w:t xml:space="preserve"> be made through the </w:t>
      </w:r>
      <w:proofErr w:type="gramStart"/>
      <w:r w:rsidRPr="00B51518">
        <w:rPr>
          <w:rFonts w:ascii="Arial" w:hAnsi="Arial" w:cs="Arial"/>
        </w:rPr>
        <w:t>aforementioned RF</w:t>
      </w:r>
      <w:r w:rsidR="000B553E" w:rsidRPr="00B51518">
        <w:rPr>
          <w:rFonts w:ascii="Arial" w:hAnsi="Arial" w:cs="Arial"/>
        </w:rPr>
        <w:t>P</w:t>
      </w:r>
      <w:proofErr w:type="gramEnd"/>
      <w:r w:rsidR="000B553E" w:rsidRPr="00B51518">
        <w:rPr>
          <w:rFonts w:ascii="Arial" w:hAnsi="Arial" w:cs="Arial"/>
        </w:rPr>
        <w:t xml:space="preserve"> Coordinator.  No other person/ </w:t>
      </w:r>
      <w:r w:rsidRPr="00B51518">
        <w:rPr>
          <w:rFonts w:ascii="Arial" w:hAnsi="Arial" w:cs="Arial"/>
        </w:rPr>
        <w:t xml:space="preserve">State employee is empowered to make binding statements regarding this RFP.  </w:t>
      </w:r>
      <w:r w:rsidRPr="00B51518">
        <w:rPr>
          <w:rFonts w:ascii="Arial" w:hAnsi="Arial" w:cs="Arial"/>
          <w:u w:val="single"/>
        </w:rPr>
        <w:t>Violation of this provision may lead to disqualification from the bidding process, at the State’s discretion</w:t>
      </w:r>
      <w:r w:rsidRPr="00B51518">
        <w:rPr>
          <w:rFonts w:ascii="Arial" w:hAnsi="Arial" w:cs="Arial"/>
        </w:rPr>
        <w:t>.</w:t>
      </w:r>
    </w:p>
    <w:p w14:paraId="17EF241B" w14:textId="77777777" w:rsidR="0072095F" w:rsidRPr="00B51518"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Issuance of this RFP does </w:t>
      </w:r>
      <w:r w:rsidRPr="00B51518">
        <w:rPr>
          <w:rFonts w:ascii="Arial" w:hAnsi="Arial" w:cs="Arial"/>
          <w:u w:val="single"/>
        </w:rPr>
        <w:t>not</w:t>
      </w:r>
      <w:r w:rsidRPr="00B51518">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4C48EAF6" w14:textId="77777777" w:rsidR="006C42EB" w:rsidRPr="00B51518"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A</w:t>
      </w:r>
      <w:r w:rsidR="005D4303" w:rsidRPr="00B51518">
        <w:rPr>
          <w:rFonts w:ascii="Arial" w:hAnsi="Arial" w:cs="Arial"/>
        </w:rPr>
        <w:t>ll proposals should adhere</w:t>
      </w:r>
      <w:r w:rsidR="005669D1" w:rsidRPr="00B51518">
        <w:rPr>
          <w:rFonts w:ascii="Arial" w:hAnsi="Arial" w:cs="Arial"/>
        </w:rPr>
        <w:t xml:space="preserve"> to the instructions and format requirements outlined in this RFP and all written supplements and amendments</w:t>
      </w:r>
      <w:r w:rsidRPr="00B51518">
        <w:rPr>
          <w:rFonts w:ascii="Arial" w:hAnsi="Arial" w:cs="Arial"/>
        </w:rPr>
        <w:t xml:space="preserve"> (</w:t>
      </w:r>
      <w:r w:rsidR="005669D1" w:rsidRPr="00B51518">
        <w:rPr>
          <w:rFonts w:ascii="Arial" w:hAnsi="Arial" w:cs="Arial"/>
        </w:rPr>
        <w:t xml:space="preserve">such as the </w:t>
      </w:r>
      <w:r w:rsidRPr="00B51518">
        <w:rPr>
          <w:rFonts w:ascii="Arial" w:hAnsi="Arial" w:cs="Arial"/>
        </w:rPr>
        <w:t xml:space="preserve">Summary of </w:t>
      </w:r>
      <w:r w:rsidR="005669D1" w:rsidRPr="00B51518">
        <w:rPr>
          <w:rFonts w:ascii="Arial" w:hAnsi="Arial" w:cs="Arial"/>
        </w:rPr>
        <w:t>Questions and Answers</w:t>
      </w:r>
      <w:r w:rsidRPr="00B51518">
        <w:rPr>
          <w:rFonts w:ascii="Arial" w:hAnsi="Arial" w:cs="Arial"/>
        </w:rPr>
        <w:t>)</w:t>
      </w:r>
      <w:r w:rsidR="005669D1" w:rsidRPr="00B51518">
        <w:rPr>
          <w:rFonts w:ascii="Arial" w:hAnsi="Arial" w:cs="Arial"/>
        </w:rPr>
        <w:t xml:space="preserve">, issued by the Department.  </w:t>
      </w:r>
      <w:r w:rsidR="009558DD" w:rsidRPr="00B51518">
        <w:rPr>
          <w:rFonts w:ascii="Arial" w:hAnsi="Arial" w:cs="Arial"/>
        </w:rPr>
        <w:t>P</w:t>
      </w:r>
      <w:r w:rsidR="005669D1" w:rsidRPr="00B51518">
        <w:rPr>
          <w:rFonts w:ascii="Arial" w:hAnsi="Arial" w:cs="Arial"/>
        </w:rPr>
        <w:t>roposal</w:t>
      </w:r>
      <w:r w:rsidR="009558DD" w:rsidRPr="00B51518">
        <w:rPr>
          <w:rFonts w:ascii="Arial" w:hAnsi="Arial" w:cs="Arial"/>
        </w:rPr>
        <w:t>s</w:t>
      </w:r>
      <w:r w:rsidR="005669D1" w:rsidRPr="00B51518">
        <w:rPr>
          <w:rFonts w:ascii="Arial" w:hAnsi="Arial" w:cs="Arial"/>
        </w:rPr>
        <w:t xml:space="preserve"> </w:t>
      </w:r>
      <w:r w:rsidR="009558DD" w:rsidRPr="00B51518">
        <w:rPr>
          <w:rFonts w:ascii="Arial" w:hAnsi="Arial" w:cs="Arial"/>
        </w:rPr>
        <w:t>are to</w:t>
      </w:r>
      <w:r w:rsidR="005669D1" w:rsidRPr="00B51518">
        <w:rPr>
          <w:rFonts w:ascii="Arial" w:hAnsi="Arial" w:cs="Arial"/>
        </w:rPr>
        <w:t xml:space="preserve"> follow the format and respond to all questions</w:t>
      </w:r>
      <w:r w:rsidR="00203AEE" w:rsidRPr="00B51518">
        <w:rPr>
          <w:rFonts w:ascii="Arial" w:hAnsi="Arial" w:cs="Arial"/>
        </w:rPr>
        <w:t xml:space="preserve"> and instructions specified below in the</w:t>
      </w:r>
      <w:r w:rsidRPr="00B51518">
        <w:rPr>
          <w:rFonts w:ascii="Arial" w:hAnsi="Arial" w:cs="Arial"/>
        </w:rPr>
        <w:t xml:space="preserve"> “</w:t>
      </w:r>
      <w:r w:rsidR="000636A9" w:rsidRPr="00B51518">
        <w:rPr>
          <w:rFonts w:ascii="Arial" w:hAnsi="Arial" w:cs="Arial"/>
        </w:rPr>
        <w:t>Proposal Submis</w:t>
      </w:r>
      <w:r w:rsidR="000B553E" w:rsidRPr="00B51518">
        <w:rPr>
          <w:rFonts w:ascii="Arial" w:hAnsi="Arial" w:cs="Arial"/>
        </w:rPr>
        <w:t>sion Requirements</w:t>
      </w:r>
      <w:r w:rsidRPr="00B51518">
        <w:rPr>
          <w:rFonts w:ascii="Arial" w:hAnsi="Arial" w:cs="Arial"/>
        </w:rPr>
        <w:t>”</w:t>
      </w:r>
      <w:r w:rsidR="00203AEE" w:rsidRPr="00B51518">
        <w:rPr>
          <w:rFonts w:ascii="Arial" w:hAnsi="Arial" w:cs="Arial"/>
        </w:rPr>
        <w:t xml:space="preserve"> section of this RFP</w:t>
      </w:r>
      <w:r w:rsidR="005669D1" w:rsidRPr="00B51518">
        <w:rPr>
          <w:rFonts w:ascii="Arial" w:hAnsi="Arial" w:cs="Arial"/>
        </w:rPr>
        <w:t>.</w:t>
      </w:r>
    </w:p>
    <w:p w14:paraId="246AC054" w14:textId="77777777" w:rsidR="00F34F17"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B51518">
        <w:rPr>
          <w:rFonts w:ascii="Arial" w:hAnsi="Arial" w:cs="Arial"/>
          <w:u w:val="single"/>
        </w:rPr>
        <w:t>The Department also reserves the right to consider other reliable references and publicly available information in evaluating a Bidder</w:t>
      </w:r>
      <w:r w:rsidR="00F34F17" w:rsidRPr="00B51518">
        <w:rPr>
          <w:rFonts w:ascii="Arial" w:hAnsi="Arial" w:cs="Arial"/>
          <w:u w:val="single"/>
        </w:rPr>
        <w:t>’s experience and capabilities</w:t>
      </w:r>
      <w:r w:rsidR="00F34F17" w:rsidRPr="00B51518">
        <w:rPr>
          <w:rFonts w:ascii="Arial" w:hAnsi="Arial" w:cs="Arial"/>
        </w:rPr>
        <w:t>.</w:t>
      </w:r>
    </w:p>
    <w:p w14:paraId="2E610BA4" w14:textId="77777777" w:rsidR="006C42EB" w:rsidRPr="00B51518"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B51518">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5C086419" w14:textId="77777777" w:rsidR="00807568" w:rsidRPr="00B51518"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rPr>
        <w:lastRenderedPageBreak/>
        <w:t>The RFP and the selected Bidder’s proposal, including all appendices or attachments, shall be the basis for the final contract, as determined by the Department.</w:t>
      </w:r>
    </w:p>
    <w:p w14:paraId="48F504E6" w14:textId="77777777" w:rsidR="009C3380" w:rsidRPr="00B51518"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B51518">
        <w:rPr>
          <w:rStyle w:val="InitialStyle"/>
          <w:rFonts w:ascii="Arial" w:hAnsi="Arial" w:cs="Arial"/>
        </w:rPr>
        <w:t>.</w:t>
      </w:r>
    </w:p>
    <w:bookmarkStart w:id="9" w:name="_Hlk11310465"/>
    <w:p w14:paraId="7AC9C205" w14:textId="090E9DD1" w:rsidR="00490D8A" w:rsidRPr="00B51518" w:rsidRDefault="008A7206" w:rsidP="00490D8A">
      <w:pPr>
        <w:pStyle w:val="DefaultText"/>
        <w:widowControl/>
        <w:tabs>
          <w:tab w:val="left" w:pos="720"/>
        </w:tabs>
        <w:overflowPunct w:val="0"/>
        <w:adjustRightInd w:val="0"/>
        <w:ind w:left="720"/>
        <w:textAlignment w:val="baseline"/>
        <w:rPr>
          <w:rStyle w:val="InitialStyle"/>
          <w:rFonts w:ascii="Arial" w:hAnsi="Arial" w:cs="Arial"/>
        </w:rPr>
      </w:pPr>
      <w:r>
        <w:rPr>
          <w:rStyle w:val="Hyperlink"/>
          <w:rFonts w:ascii="Arial" w:hAnsi="Arial" w:cs="Arial"/>
        </w:rPr>
        <w:fldChar w:fldCharType="begin"/>
      </w:r>
      <w:r w:rsidR="003B4BBE">
        <w:rPr>
          <w:rStyle w:val="Hyperlink"/>
          <w:rFonts w:ascii="Arial" w:hAnsi="Arial" w:cs="Arial"/>
        </w:rPr>
        <w:instrText>HYPERLINK "http://www.mainelegislature.org/legis/statutes/1/title1sec401.html"</w:instrText>
      </w:r>
      <w:r>
        <w:rPr>
          <w:rStyle w:val="Hyperlink"/>
          <w:rFonts w:ascii="Arial" w:hAnsi="Arial" w:cs="Arial"/>
        </w:rPr>
        <w:fldChar w:fldCharType="separate"/>
      </w:r>
      <w:r w:rsidR="003B4BBE">
        <w:rPr>
          <w:rStyle w:val="Hyperlink"/>
          <w:rFonts w:ascii="Arial" w:hAnsi="Arial" w:cs="Arial"/>
        </w:rPr>
        <w:t>State of Maine Freedom of Access Act</w:t>
      </w:r>
      <w:r>
        <w:rPr>
          <w:rStyle w:val="Hyperlink"/>
          <w:rFonts w:ascii="Arial" w:hAnsi="Arial" w:cs="Arial"/>
        </w:rPr>
        <w:fldChar w:fldCharType="end"/>
      </w:r>
      <w:bookmarkEnd w:id="9"/>
      <w:r w:rsidR="00490D8A" w:rsidRPr="00B51518">
        <w:rPr>
          <w:rStyle w:val="InitialStyle"/>
          <w:rFonts w:ascii="Arial" w:hAnsi="Arial" w:cs="Arial"/>
        </w:rPr>
        <w:t xml:space="preserve"> </w:t>
      </w:r>
    </w:p>
    <w:p w14:paraId="29252B2F" w14:textId="77777777" w:rsidR="00805BFB" w:rsidRPr="00B51518"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The </w:t>
      </w:r>
      <w:r w:rsidR="009C3380" w:rsidRPr="00B51518">
        <w:rPr>
          <w:rStyle w:val="InitialStyle"/>
          <w:rFonts w:ascii="Arial" w:hAnsi="Arial" w:cs="Arial"/>
          <w:bCs/>
        </w:rPr>
        <w:t>Department</w:t>
      </w:r>
      <w:r w:rsidRPr="00B51518">
        <w:rPr>
          <w:rStyle w:val="InitialStyle"/>
          <w:rFonts w:ascii="Arial" w:hAnsi="Arial" w:cs="Arial"/>
          <w:bCs/>
        </w:rPr>
        <w:t>, at its sole discretion, reserves the right to recognize and waive minor i</w:t>
      </w:r>
      <w:r w:rsidR="00E3589A" w:rsidRPr="00B51518">
        <w:rPr>
          <w:rStyle w:val="InitialStyle"/>
          <w:rFonts w:ascii="Arial" w:hAnsi="Arial" w:cs="Arial"/>
          <w:bCs/>
        </w:rPr>
        <w:t xml:space="preserve">nformalities and irregularities found in </w:t>
      </w:r>
      <w:r w:rsidRPr="00B51518">
        <w:rPr>
          <w:rStyle w:val="InitialStyle"/>
          <w:rFonts w:ascii="Arial" w:hAnsi="Arial" w:cs="Arial"/>
          <w:bCs/>
        </w:rPr>
        <w:t>proposals received in response to this RFP.</w:t>
      </w:r>
    </w:p>
    <w:p w14:paraId="382CC552" w14:textId="77777777" w:rsidR="000D50AE" w:rsidRPr="00B51518"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B51518">
        <w:rPr>
          <w:rStyle w:val="InitialStyle"/>
          <w:rFonts w:ascii="Arial" w:hAnsi="Arial" w:cs="Arial"/>
          <w:bCs/>
        </w:rPr>
        <w:t xml:space="preserve">All applicable laws, </w:t>
      </w:r>
      <w:proofErr w:type="gramStart"/>
      <w:r w:rsidRPr="00B51518">
        <w:rPr>
          <w:rStyle w:val="InitialStyle"/>
          <w:rFonts w:ascii="Arial" w:hAnsi="Arial" w:cs="Arial"/>
          <w:bCs/>
        </w:rPr>
        <w:t>whether or not</w:t>
      </w:r>
      <w:proofErr w:type="gramEnd"/>
      <w:r w:rsidRPr="00B51518">
        <w:rPr>
          <w:rStyle w:val="InitialStyle"/>
          <w:rFonts w:ascii="Arial" w:hAnsi="Arial" w:cs="Arial"/>
          <w:bCs/>
        </w:rPr>
        <w:t xml:space="preserve"> herein contained, shall be included by this reference</w:t>
      </w:r>
      <w:r w:rsidR="00060D94" w:rsidRPr="00B51518">
        <w:rPr>
          <w:rStyle w:val="InitialStyle"/>
          <w:rFonts w:ascii="Arial" w:hAnsi="Arial" w:cs="Arial"/>
          <w:bCs/>
        </w:rPr>
        <w:t>.  It shall be the Bidder</w:t>
      </w:r>
      <w:r w:rsidRPr="00B51518">
        <w:rPr>
          <w:rStyle w:val="InitialStyle"/>
          <w:rFonts w:ascii="Arial" w:hAnsi="Arial" w:cs="Arial"/>
          <w:bCs/>
        </w:rPr>
        <w:t>’s responsibility to determine the applicability and requirements of any such laws and to abide by them.</w:t>
      </w:r>
    </w:p>
    <w:p w14:paraId="289AA771" w14:textId="77777777" w:rsidR="00956324" w:rsidRPr="00B51518"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0166CEC" w14:textId="77777777" w:rsidR="00E82FB4" w:rsidRPr="00B51518" w:rsidRDefault="004A7EF5" w:rsidP="00224755">
      <w:pPr>
        <w:pStyle w:val="Heading2"/>
        <w:spacing w:before="0" w:after="0"/>
        <w:ind w:firstLine="180"/>
        <w:rPr>
          <w:rStyle w:val="InitialStyle"/>
        </w:rPr>
      </w:pPr>
      <w:bookmarkStart w:id="10" w:name="_Toc367174725"/>
      <w:bookmarkStart w:id="11" w:name="_Toc397069193"/>
      <w:r w:rsidRPr="00B51518">
        <w:rPr>
          <w:rStyle w:val="InitialStyle"/>
        </w:rPr>
        <w:t>C</w:t>
      </w:r>
      <w:r w:rsidR="00F044F1" w:rsidRPr="00B51518">
        <w:rPr>
          <w:rStyle w:val="InitialStyle"/>
        </w:rPr>
        <w:t>.</w:t>
      </w:r>
      <w:r w:rsidR="00F044F1" w:rsidRPr="00B51518">
        <w:rPr>
          <w:rStyle w:val="InitialStyle"/>
        </w:rPr>
        <w:tab/>
      </w:r>
      <w:r w:rsidR="00E82FB4" w:rsidRPr="00B51518">
        <w:rPr>
          <w:rStyle w:val="InitialStyle"/>
        </w:rPr>
        <w:t>E</w:t>
      </w:r>
      <w:r w:rsidR="009C3380" w:rsidRPr="00B51518">
        <w:rPr>
          <w:rStyle w:val="InitialStyle"/>
        </w:rPr>
        <w:t>ligibility</w:t>
      </w:r>
      <w:r w:rsidR="00735C0A" w:rsidRPr="00B51518">
        <w:rPr>
          <w:rStyle w:val="InitialStyle"/>
        </w:rPr>
        <w:t xml:space="preserve"> t</w:t>
      </w:r>
      <w:r w:rsidR="001E0868" w:rsidRPr="00B51518">
        <w:rPr>
          <w:rStyle w:val="InitialStyle"/>
        </w:rPr>
        <w:t>o Submit Bids</w:t>
      </w:r>
      <w:bookmarkEnd w:id="10"/>
      <w:bookmarkEnd w:id="11"/>
    </w:p>
    <w:p w14:paraId="075D6F88" w14:textId="77777777" w:rsidR="000C015E" w:rsidRPr="00B51518" w:rsidRDefault="000C015E" w:rsidP="008477B9">
      <w:pPr>
        <w:widowControl/>
        <w:tabs>
          <w:tab w:val="left" w:pos="720"/>
        </w:tabs>
        <w:ind w:left="180"/>
        <w:rPr>
          <w:rStyle w:val="InitialStyle"/>
          <w:rFonts w:ascii="Arial" w:hAnsi="Arial" w:cs="Arial"/>
          <w:sz w:val="24"/>
          <w:szCs w:val="24"/>
        </w:rPr>
      </w:pPr>
    </w:p>
    <w:p w14:paraId="268C670F" w14:textId="77777777" w:rsidR="00E82FB4" w:rsidRPr="00B51518" w:rsidRDefault="007F2972" w:rsidP="008477B9">
      <w:pPr>
        <w:widowControl/>
        <w:adjustRightInd w:val="0"/>
        <w:ind w:left="180"/>
        <w:rPr>
          <w:rFonts w:ascii="Arial" w:hAnsi="Arial" w:cs="Arial"/>
          <w:sz w:val="24"/>
          <w:szCs w:val="24"/>
        </w:rPr>
      </w:pPr>
      <w:r w:rsidRPr="00B51518">
        <w:rPr>
          <w:rFonts w:ascii="Arial" w:hAnsi="Arial" w:cs="Arial"/>
          <w:sz w:val="24"/>
          <w:szCs w:val="24"/>
        </w:rPr>
        <w:t>All interested parties</w:t>
      </w:r>
      <w:r w:rsidR="0008064A" w:rsidRPr="00B51518">
        <w:rPr>
          <w:rFonts w:ascii="Arial" w:hAnsi="Arial" w:cs="Arial"/>
          <w:sz w:val="24"/>
          <w:szCs w:val="24"/>
        </w:rPr>
        <w:t xml:space="preserve"> are invited to submit bids in response to this Request for Proposals.</w:t>
      </w:r>
    </w:p>
    <w:p w14:paraId="735A7C31" w14:textId="77777777" w:rsidR="00735C0A" w:rsidRPr="00B51518"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15B6A85" w14:textId="77777777" w:rsidR="00095BA3" w:rsidRPr="00B51518" w:rsidRDefault="004A7EF5" w:rsidP="00224755">
      <w:pPr>
        <w:pStyle w:val="Heading2"/>
        <w:spacing w:before="0" w:after="0"/>
        <w:ind w:firstLine="180"/>
        <w:rPr>
          <w:rStyle w:val="InitialStyle"/>
        </w:rPr>
      </w:pPr>
      <w:bookmarkStart w:id="12" w:name="_Toc367174726"/>
      <w:bookmarkStart w:id="13" w:name="_Toc397069194"/>
      <w:r w:rsidRPr="00B51518">
        <w:rPr>
          <w:rStyle w:val="InitialStyle"/>
        </w:rPr>
        <w:t>D</w:t>
      </w:r>
      <w:r w:rsidR="00F044F1" w:rsidRPr="00B51518">
        <w:rPr>
          <w:rStyle w:val="InitialStyle"/>
        </w:rPr>
        <w:t>.</w:t>
      </w:r>
      <w:r w:rsidR="00F044F1" w:rsidRPr="00B51518">
        <w:rPr>
          <w:rStyle w:val="InitialStyle"/>
        </w:rPr>
        <w:tab/>
      </w:r>
      <w:r w:rsidR="001E028B" w:rsidRPr="00B51518">
        <w:rPr>
          <w:rStyle w:val="InitialStyle"/>
        </w:rPr>
        <w:t>Contract Term</w:t>
      </w:r>
      <w:bookmarkEnd w:id="12"/>
      <w:bookmarkEnd w:id="13"/>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77777777" w:rsidR="00095BA3" w:rsidRPr="00B51518"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a </w:t>
      </w:r>
      <w:r w:rsidR="00971820" w:rsidRPr="00B51518">
        <w:rPr>
          <w:rFonts w:ascii="Arial" w:hAnsi="Arial" w:cs="Arial"/>
          <w:sz w:val="24"/>
          <w:szCs w:val="24"/>
        </w:rPr>
        <w:t>cost-</w:t>
      </w:r>
      <w:r w:rsidRPr="00B51518">
        <w:rPr>
          <w:rFonts w:ascii="Arial" w:hAnsi="Arial" w:cs="Arial"/>
          <w:sz w:val="24"/>
          <w:szCs w:val="24"/>
        </w:rPr>
        <w:t>efficient propo</w:t>
      </w:r>
      <w:r w:rsidR="00971820" w:rsidRPr="00B51518">
        <w:rPr>
          <w:rFonts w:ascii="Arial" w:hAnsi="Arial" w:cs="Arial"/>
          <w:sz w:val="24"/>
          <w:szCs w:val="24"/>
        </w:rPr>
        <w:t>sal</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RFP</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w:t>
      </w:r>
      <w:proofErr w:type="gramStart"/>
      <w:r w:rsidRPr="00B51518">
        <w:rPr>
          <w:rFonts w:ascii="Arial" w:hAnsi="Arial" w:cs="Arial"/>
          <w:sz w:val="24"/>
          <w:szCs w:val="24"/>
        </w:rPr>
        <w:t xml:space="preserve">in order </w:t>
      </w:r>
      <w:r w:rsidR="00735C0A" w:rsidRPr="00B51518">
        <w:rPr>
          <w:rFonts w:ascii="Arial" w:hAnsi="Arial" w:cs="Arial"/>
          <w:sz w:val="24"/>
          <w:szCs w:val="24"/>
        </w:rPr>
        <w:t>to</w:t>
      </w:r>
      <w:proofErr w:type="gramEnd"/>
      <w:r w:rsidR="00735C0A" w:rsidRPr="00B51518">
        <w:rPr>
          <w:rFonts w:ascii="Arial" w:hAnsi="Arial" w:cs="Arial"/>
          <w:sz w:val="24"/>
          <w:szCs w:val="24"/>
        </w:rPr>
        <w:t xml:space="preserve">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requirements associated with this RFP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768ECE9" w14:textId="77777777" w:rsidR="00095BA3" w:rsidRPr="00B51518" w:rsidRDefault="00095BA3" w:rsidP="008477B9">
      <w:pPr>
        <w:widowControl/>
        <w:ind w:left="180"/>
        <w:rPr>
          <w:rFonts w:ascii="Arial" w:hAnsi="Arial" w:cs="Arial"/>
          <w:sz w:val="24"/>
          <w:szCs w:val="24"/>
        </w:rPr>
      </w:pPr>
    </w:p>
    <w:p w14:paraId="3F559610" w14:textId="77777777" w:rsidR="00095BA3" w:rsidRPr="00B51518" w:rsidRDefault="00095BA3"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 xml:space="preserve">Contract Renewal:  </w:t>
      </w:r>
      <w:r w:rsidR="00037BC6" w:rsidRPr="00B51518">
        <w:rPr>
          <w:rFonts w:ascii="Arial" w:hAnsi="Arial" w:cs="Arial"/>
          <w:sz w:val="24"/>
          <w:szCs w:val="24"/>
        </w:rPr>
        <w:t xml:space="preserve">Following the initial </w:t>
      </w:r>
      <w:r w:rsidR="006A2461" w:rsidRPr="00B51518">
        <w:rPr>
          <w:rFonts w:ascii="Arial" w:hAnsi="Arial" w:cs="Arial"/>
          <w:sz w:val="24"/>
          <w:szCs w:val="24"/>
        </w:rPr>
        <w:t>term of the contract</w:t>
      </w:r>
      <w:r w:rsidR="00037BC6" w:rsidRPr="00B51518">
        <w:rPr>
          <w:rFonts w:ascii="Arial" w:hAnsi="Arial" w:cs="Arial"/>
          <w:sz w:val="24"/>
          <w:szCs w:val="24"/>
        </w:rPr>
        <w:t>, the</w:t>
      </w:r>
      <w:r w:rsidR="006A2461" w:rsidRPr="00B51518">
        <w:rPr>
          <w:rFonts w:ascii="Arial" w:hAnsi="Arial" w:cs="Arial"/>
          <w:sz w:val="24"/>
          <w:szCs w:val="24"/>
        </w:rPr>
        <w:t xml:space="preserve"> Department may</w:t>
      </w:r>
      <w:r w:rsidR="009C3380" w:rsidRPr="00B51518">
        <w:rPr>
          <w:rFonts w:ascii="Arial" w:hAnsi="Arial" w:cs="Arial"/>
          <w:sz w:val="24"/>
          <w:szCs w:val="24"/>
        </w:rPr>
        <w:t xml:space="preserve"> opt to renew the contract for </w:t>
      </w:r>
      <w:r w:rsidR="005524B9" w:rsidRPr="00B51518">
        <w:rPr>
          <w:rFonts w:ascii="Arial" w:hAnsi="Arial" w:cs="Arial"/>
          <w:color w:val="FF0000"/>
          <w:sz w:val="24"/>
          <w:szCs w:val="24"/>
        </w:rPr>
        <w:t>(I</w:t>
      </w:r>
      <w:r w:rsidR="00C97D1B" w:rsidRPr="00B51518">
        <w:rPr>
          <w:rFonts w:ascii="Arial" w:hAnsi="Arial" w:cs="Arial"/>
          <w:color w:val="FF0000"/>
          <w:sz w:val="24"/>
          <w:szCs w:val="24"/>
        </w:rPr>
        <w:t xml:space="preserve">nsert number of renewals; the State’s standard is </w:t>
      </w:r>
      <w:r w:rsidR="007F2972" w:rsidRPr="00B51518">
        <w:rPr>
          <w:rFonts w:ascii="Arial" w:hAnsi="Arial" w:cs="Arial"/>
          <w:color w:val="FF0000"/>
          <w:sz w:val="24"/>
          <w:szCs w:val="24"/>
        </w:rPr>
        <w:t xml:space="preserve">two renewals, the first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 xml:space="preserve">for two years and </w:t>
      </w:r>
      <w:r w:rsidR="003A337E" w:rsidRPr="00B51518">
        <w:rPr>
          <w:rFonts w:ascii="Arial" w:hAnsi="Arial" w:cs="Arial"/>
          <w:color w:val="FF0000"/>
          <w:sz w:val="24"/>
          <w:szCs w:val="24"/>
        </w:rPr>
        <w:t xml:space="preserve">the </w:t>
      </w:r>
      <w:r w:rsidR="007F2972" w:rsidRPr="00B51518">
        <w:rPr>
          <w:rFonts w:ascii="Arial" w:hAnsi="Arial" w:cs="Arial"/>
          <w:color w:val="FF0000"/>
          <w:sz w:val="24"/>
          <w:szCs w:val="24"/>
        </w:rPr>
        <w:t xml:space="preserve">second </w:t>
      </w:r>
      <w:r w:rsidR="003A337E" w:rsidRPr="00B51518">
        <w:rPr>
          <w:rFonts w:ascii="Arial" w:hAnsi="Arial" w:cs="Arial"/>
          <w:color w:val="FF0000"/>
          <w:sz w:val="24"/>
          <w:szCs w:val="24"/>
        </w:rPr>
        <w:t xml:space="preserve">renewal </w:t>
      </w:r>
      <w:r w:rsidR="007F2972" w:rsidRPr="00B51518">
        <w:rPr>
          <w:rFonts w:ascii="Arial" w:hAnsi="Arial" w:cs="Arial"/>
          <w:color w:val="FF0000"/>
          <w:sz w:val="24"/>
          <w:szCs w:val="24"/>
        </w:rPr>
        <w:t>for one year – and consider the final year to be an opportunity to complete a new RFP, as needed</w:t>
      </w:r>
      <w:r w:rsidR="00C97D1B" w:rsidRPr="00B51518">
        <w:rPr>
          <w:rFonts w:ascii="Arial" w:hAnsi="Arial" w:cs="Arial"/>
          <w:color w:val="FF0000"/>
          <w:sz w:val="24"/>
          <w:szCs w:val="24"/>
        </w:rPr>
        <w:t xml:space="preserve">) </w:t>
      </w:r>
      <w:r w:rsidR="009C3380" w:rsidRPr="00B51518">
        <w:rPr>
          <w:rFonts w:ascii="Arial" w:hAnsi="Arial" w:cs="Arial"/>
          <w:sz w:val="24"/>
          <w:szCs w:val="24"/>
        </w:rPr>
        <w:t>renewal periods</w:t>
      </w:r>
      <w:r w:rsidR="007F2972" w:rsidRPr="00B51518">
        <w:rPr>
          <w:rFonts w:ascii="Arial" w:hAnsi="Arial" w:cs="Arial"/>
          <w:sz w:val="24"/>
          <w:szCs w:val="24"/>
        </w:rPr>
        <w:t>, as shown in the table below, and</w:t>
      </w:r>
      <w:r w:rsidRPr="00B51518">
        <w:rPr>
          <w:rFonts w:ascii="Arial" w:hAnsi="Arial" w:cs="Arial"/>
          <w:sz w:val="24"/>
          <w:szCs w:val="24"/>
        </w:rPr>
        <w:t xml:space="preserve"> subject to continued availability of </w:t>
      </w:r>
      <w:r w:rsidR="0052134F" w:rsidRPr="00B51518">
        <w:rPr>
          <w:rFonts w:ascii="Arial" w:hAnsi="Arial" w:cs="Arial"/>
          <w:sz w:val="24"/>
          <w:szCs w:val="24"/>
        </w:rPr>
        <w:t xml:space="preserve">funding </w:t>
      </w:r>
      <w:r w:rsidRPr="00B51518">
        <w:rPr>
          <w:rFonts w:ascii="Arial" w:hAnsi="Arial" w:cs="Arial"/>
          <w:sz w:val="24"/>
          <w:szCs w:val="24"/>
        </w:rPr>
        <w:t>and satisfactory performance.</w:t>
      </w:r>
    </w:p>
    <w:p w14:paraId="516AC179"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p>
    <w:p w14:paraId="078D1ABF"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The term of the anticipated contract, resulting from this RFP, is defined as follows:</w:t>
      </w:r>
    </w:p>
    <w:p w14:paraId="4B47D86B" w14:textId="77777777" w:rsidR="001E028B" w:rsidRPr="00B51518" w:rsidRDefault="001E028B" w:rsidP="008477B9">
      <w:pPr>
        <w:widowControl/>
        <w:tabs>
          <w:tab w:val="left" w:pos="720"/>
          <w:tab w:val="left" w:pos="1080"/>
          <w:tab w:val="left" w:pos="1440"/>
        </w:tabs>
        <w:ind w:left="180"/>
        <w:rPr>
          <w:rFonts w:ascii="Arial" w:hAnsi="Arial" w:cs="Arial"/>
          <w:sz w:val="24"/>
          <w:szCs w:val="24"/>
        </w:rPr>
      </w:pPr>
      <w:r w:rsidRPr="00B51518">
        <w:rPr>
          <w:rFonts w:ascii="Arial" w:hAnsi="Arial" w:cs="Arial"/>
          <w:sz w:val="24"/>
          <w:szCs w:val="24"/>
        </w:rPr>
        <w:tab/>
      </w:r>
      <w:r w:rsidRPr="00B51518">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1E028B" w:rsidRPr="00B51518" w14:paraId="7A3C856E" w14:textId="77777777" w:rsidTr="00F74C38">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1E466235"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0D323CDC"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5B5580D6" w14:textId="77777777" w:rsidR="001E028B" w:rsidRPr="00B51518" w:rsidRDefault="001E028B" w:rsidP="005524B9">
            <w:pPr>
              <w:widowControl/>
              <w:tabs>
                <w:tab w:val="left" w:pos="720"/>
                <w:tab w:val="left" w:pos="1080"/>
                <w:tab w:val="left" w:pos="1440"/>
              </w:tabs>
              <w:jc w:val="center"/>
              <w:rPr>
                <w:rFonts w:ascii="Arial" w:hAnsi="Arial" w:cs="Arial"/>
                <w:b/>
                <w:sz w:val="24"/>
                <w:szCs w:val="24"/>
              </w:rPr>
            </w:pPr>
            <w:r w:rsidRPr="00B51518">
              <w:rPr>
                <w:rFonts w:ascii="Arial" w:hAnsi="Arial" w:cs="Arial"/>
                <w:b/>
                <w:sz w:val="24"/>
                <w:szCs w:val="24"/>
              </w:rPr>
              <w:t>End Date</w:t>
            </w:r>
          </w:p>
        </w:tc>
      </w:tr>
      <w:tr w:rsidR="001E028B" w:rsidRPr="00B51518" w14:paraId="4D1C9E68" w14:textId="77777777" w:rsidTr="008E4FC0">
        <w:trPr>
          <w:jc w:val="center"/>
        </w:trPr>
        <w:tc>
          <w:tcPr>
            <w:tcW w:w="4440" w:type="dxa"/>
            <w:tcBorders>
              <w:top w:val="double" w:sz="4" w:space="0" w:color="auto"/>
            </w:tcBorders>
            <w:shd w:val="clear" w:color="auto" w:fill="auto"/>
          </w:tcPr>
          <w:p w14:paraId="7ED7B82E" w14:textId="77777777" w:rsidR="001E028B" w:rsidRPr="00B51518" w:rsidRDefault="001E028B"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Initial Period of Performance</w:t>
            </w:r>
          </w:p>
        </w:tc>
        <w:tc>
          <w:tcPr>
            <w:tcW w:w="2130" w:type="dxa"/>
            <w:tcBorders>
              <w:top w:val="double" w:sz="4" w:space="0" w:color="auto"/>
            </w:tcBorders>
            <w:shd w:val="clear" w:color="auto" w:fill="auto"/>
          </w:tcPr>
          <w:p w14:paraId="34C1BA38" w14:textId="77777777" w:rsidR="001E028B" w:rsidRPr="00B51518" w:rsidRDefault="005524B9" w:rsidP="005524B9">
            <w:pPr>
              <w:widowControl/>
              <w:tabs>
                <w:tab w:val="left" w:pos="720"/>
                <w:tab w:val="left" w:pos="1080"/>
                <w:tab w:val="left" w:pos="1440"/>
              </w:tabs>
              <w:jc w:val="center"/>
              <w:rPr>
                <w:rFonts w:ascii="Arial" w:hAnsi="Arial" w:cs="Arial"/>
                <w:color w:val="FF0000"/>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c>
          <w:tcPr>
            <w:tcW w:w="2319" w:type="dxa"/>
            <w:tcBorders>
              <w:top w:val="double" w:sz="4" w:space="0" w:color="auto"/>
            </w:tcBorders>
            <w:shd w:val="clear" w:color="auto" w:fill="auto"/>
          </w:tcPr>
          <w:p w14:paraId="0711B36A" w14:textId="77777777" w:rsidR="001E028B" w:rsidRPr="00B51518" w:rsidRDefault="005524B9" w:rsidP="005524B9">
            <w:pPr>
              <w:widowControl/>
              <w:tabs>
                <w:tab w:val="left" w:pos="720"/>
                <w:tab w:val="left" w:pos="1080"/>
                <w:tab w:val="left" w:pos="1440"/>
              </w:tabs>
              <w:jc w:val="center"/>
              <w:rPr>
                <w:rFonts w:ascii="Arial" w:hAnsi="Arial" w:cs="Arial"/>
                <w:sz w:val="24"/>
                <w:szCs w:val="24"/>
              </w:rPr>
            </w:pPr>
            <w:r w:rsidRPr="00B51518">
              <w:rPr>
                <w:rFonts w:ascii="Arial" w:hAnsi="Arial" w:cs="Arial"/>
                <w:color w:val="FF0000"/>
                <w:sz w:val="24"/>
                <w:szCs w:val="24"/>
              </w:rPr>
              <w:t>(I</w:t>
            </w:r>
            <w:r w:rsidR="001E028B" w:rsidRPr="00B51518">
              <w:rPr>
                <w:rFonts w:ascii="Arial" w:hAnsi="Arial" w:cs="Arial"/>
                <w:color w:val="FF0000"/>
                <w:sz w:val="24"/>
                <w:szCs w:val="24"/>
              </w:rPr>
              <w:t>nsert date)</w:t>
            </w:r>
          </w:p>
        </w:tc>
      </w:tr>
      <w:tr w:rsidR="005524B9" w:rsidRPr="00B51518" w14:paraId="5349D871" w14:textId="77777777" w:rsidTr="008E4FC0">
        <w:trPr>
          <w:jc w:val="center"/>
        </w:trPr>
        <w:tc>
          <w:tcPr>
            <w:tcW w:w="4440" w:type="dxa"/>
            <w:shd w:val="clear" w:color="auto" w:fill="auto"/>
          </w:tcPr>
          <w:p w14:paraId="5DF5DEC3"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#1</w:t>
            </w:r>
          </w:p>
        </w:tc>
        <w:tc>
          <w:tcPr>
            <w:tcW w:w="2130" w:type="dxa"/>
            <w:shd w:val="clear" w:color="auto" w:fill="auto"/>
          </w:tcPr>
          <w:p w14:paraId="3C6FB6A8"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24BF2060"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r w:rsidR="005524B9" w:rsidRPr="00B51518" w14:paraId="77FF2D24" w14:textId="77777777" w:rsidTr="008E4FC0">
        <w:trPr>
          <w:jc w:val="center"/>
        </w:trPr>
        <w:tc>
          <w:tcPr>
            <w:tcW w:w="4440" w:type="dxa"/>
            <w:shd w:val="clear" w:color="auto" w:fill="auto"/>
          </w:tcPr>
          <w:p w14:paraId="53015186" w14:textId="77777777" w:rsidR="005524B9" w:rsidRPr="00B51518" w:rsidRDefault="005524B9" w:rsidP="008E379F">
            <w:pPr>
              <w:widowControl/>
              <w:tabs>
                <w:tab w:val="left" w:pos="720"/>
                <w:tab w:val="left" w:pos="1080"/>
                <w:tab w:val="left" w:pos="1440"/>
              </w:tabs>
              <w:rPr>
                <w:rFonts w:ascii="Arial" w:hAnsi="Arial" w:cs="Arial"/>
                <w:sz w:val="24"/>
                <w:szCs w:val="24"/>
              </w:rPr>
            </w:pPr>
            <w:r w:rsidRPr="00B51518">
              <w:rPr>
                <w:rFonts w:ascii="Arial" w:hAnsi="Arial" w:cs="Arial"/>
                <w:sz w:val="24"/>
                <w:szCs w:val="24"/>
              </w:rPr>
              <w:t>Renewal Period #2</w:t>
            </w:r>
          </w:p>
        </w:tc>
        <w:tc>
          <w:tcPr>
            <w:tcW w:w="2130" w:type="dxa"/>
            <w:shd w:val="clear" w:color="auto" w:fill="auto"/>
          </w:tcPr>
          <w:p w14:paraId="74A15FC9"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c>
          <w:tcPr>
            <w:tcW w:w="2319" w:type="dxa"/>
            <w:shd w:val="clear" w:color="auto" w:fill="auto"/>
          </w:tcPr>
          <w:p w14:paraId="6DE4A79D" w14:textId="77777777" w:rsidR="005524B9" w:rsidRPr="00B51518" w:rsidRDefault="005524B9" w:rsidP="005524B9">
            <w:pPr>
              <w:jc w:val="center"/>
              <w:rPr>
                <w:rFonts w:ascii="Arial" w:hAnsi="Arial" w:cs="Arial"/>
              </w:rPr>
            </w:pPr>
            <w:r w:rsidRPr="00B51518">
              <w:rPr>
                <w:rFonts w:ascii="Arial" w:hAnsi="Arial" w:cs="Arial"/>
                <w:color w:val="FF0000"/>
                <w:sz w:val="24"/>
                <w:szCs w:val="24"/>
              </w:rPr>
              <w:t>(Insert date)</w:t>
            </w:r>
          </w:p>
        </w:tc>
      </w:tr>
    </w:tbl>
    <w:p w14:paraId="1373A8B4" w14:textId="77777777" w:rsidR="008F6D65" w:rsidRPr="00B51518" w:rsidRDefault="008F6D65" w:rsidP="008477B9">
      <w:pPr>
        <w:widowControl/>
        <w:ind w:left="180"/>
        <w:rPr>
          <w:rFonts w:ascii="Arial" w:hAnsi="Arial" w:cs="Arial"/>
          <w:sz w:val="24"/>
          <w:szCs w:val="24"/>
        </w:rPr>
      </w:pPr>
    </w:p>
    <w:p w14:paraId="571BC726" w14:textId="77777777" w:rsidR="00224755" w:rsidRPr="00B51518" w:rsidRDefault="00224755" w:rsidP="00224755">
      <w:pPr>
        <w:pStyle w:val="Heading2"/>
        <w:spacing w:before="0" w:after="0"/>
        <w:ind w:firstLine="180"/>
        <w:rPr>
          <w:rStyle w:val="InitialStyle"/>
        </w:rPr>
      </w:pPr>
      <w:bookmarkStart w:id="14" w:name="_Toc367174727"/>
      <w:bookmarkStart w:id="15" w:name="_Toc397069195"/>
      <w:r w:rsidRPr="00B51518">
        <w:rPr>
          <w:rStyle w:val="InitialStyle"/>
        </w:rPr>
        <w:t>E</w:t>
      </w:r>
      <w:r w:rsidR="00F044F1" w:rsidRPr="00B51518">
        <w:rPr>
          <w:rStyle w:val="InitialStyle"/>
        </w:rPr>
        <w:t>.</w:t>
      </w:r>
      <w:r w:rsidR="00F044F1" w:rsidRPr="00B51518">
        <w:rPr>
          <w:rStyle w:val="InitialStyle"/>
        </w:rPr>
        <w:tab/>
      </w:r>
      <w:r w:rsidRPr="00B51518">
        <w:rPr>
          <w:rStyle w:val="InitialStyle"/>
        </w:rPr>
        <w:t>Number of Awards</w:t>
      </w:r>
      <w:bookmarkEnd w:id="14"/>
      <w:bookmarkEnd w:id="15"/>
    </w:p>
    <w:p w14:paraId="5FB3DAC3" w14:textId="77777777" w:rsidR="008F6D65" w:rsidRPr="00B51518" w:rsidRDefault="008F6D65" w:rsidP="008477B9">
      <w:pPr>
        <w:widowControl/>
        <w:ind w:left="180"/>
        <w:rPr>
          <w:rFonts w:ascii="Arial" w:hAnsi="Arial" w:cs="Arial"/>
          <w:sz w:val="24"/>
          <w:szCs w:val="24"/>
        </w:rPr>
      </w:pPr>
    </w:p>
    <w:p w14:paraId="11DC6281" w14:textId="77777777" w:rsidR="008F6D65" w:rsidRPr="00B51518" w:rsidRDefault="008F6D65" w:rsidP="008477B9">
      <w:pPr>
        <w:widowControl/>
        <w:ind w:left="180"/>
        <w:rPr>
          <w:rFonts w:ascii="Arial" w:hAnsi="Arial" w:cs="Arial"/>
          <w:sz w:val="24"/>
          <w:szCs w:val="24"/>
        </w:rPr>
      </w:pPr>
      <w:r w:rsidRPr="00B51518">
        <w:rPr>
          <w:rFonts w:ascii="Arial" w:hAnsi="Arial" w:cs="Arial"/>
          <w:sz w:val="24"/>
          <w:szCs w:val="24"/>
        </w:rPr>
        <w:t xml:space="preserve">The Department anticipates making </w:t>
      </w:r>
      <w:r w:rsidR="00886546" w:rsidRPr="00B51518">
        <w:rPr>
          <w:rFonts w:ascii="Arial" w:hAnsi="Arial" w:cs="Arial"/>
          <w:color w:val="FF0000"/>
          <w:sz w:val="24"/>
          <w:szCs w:val="24"/>
        </w:rPr>
        <w:t>(I</w:t>
      </w:r>
      <w:r w:rsidRPr="00B51518">
        <w:rPr>
          <w:rFonts w:ascii="Arial" w:hAnsi="Arial" w:cs="Arial"/>
          <w:color w:val="FF0000"/>
          <w:sz w:val="24"/>
          <w:szCs w:val="24"/>
        </w:rPr>
        <w:t>nsert “one” or “multiple”)</w:t>
      </w:r>
      <w:r w:rsidRPr="00B51518">
        <w:rPr>
          <w:rFonts w:ascii="Arial" w:hAnsi="Arial" w:cs="Arial"/>
          <w:sz w:val="24"/>
          <w:szCs w:val="24"/>
        </w:rPr>
        <w:t xml:space="preserve"> award</w:t>
      </w:r>
      <w:r w:rsidRPr="00B51518">
        <w:rPr>
          <w:rFonts w:ascii="Arial" w:hAnsi="Arial" w:cs="Arial"/>
          <w:color w:val="FF0000"/>
          <w:sz w:val="24"/>
          <w:szCs w:val="24"/>
        </w:rPr>
        <w:t>(s)</w:t>
      </w:r>
      <w:r w:rsidRPr="00B51518">
        <w:rPr>
          <w:rFonts w:ascii="Arial" w:hAnsi="Arial" w:cs="Arial"/>
          <w:sz w:val="24"/>
          <w:szCs w:val="24"/>
        </w:rPr>
        <w:t xml:space="preserve"> </w:t>
      </w:r>
      <w:proofErr w:type="gramStart"/>
      <w:r w:rsidRPr="00B51518">
        <w:rPr>
          <w:rFonts w:ascii="Arial" w:hAnsi="Arial" w:cs="Arial"/>
          <w:sz w:val="24"/>
          <w:szCs w:val="24"/>
        </w:rPr>
        <w:t>as a result of</w:t>
      </w:r>
      <w:proofErr w:type="gramEnd"/>
      <w:r w:rsidRPr="00B51518">
        <w:rPr>
          <w:rFonts w:ascii="Arial" w:hAnsi="Arial" w:cs="Arial"/>
          <w:sz w:val="24"/>
          <w:szCs w:val="24"/>
        </w:rPr>
        <w:t xml:space="preserve"> this RFP process.</w:t>
      </w:r>
    </w:p>
    <w:p w14:paraId="4EBBA569" w14:textId="77777777" w:rsidR="00273D85" w:rsidRPr="00B51518" w:rsidRDefault="00E82FB4" w:rsidP="00EC702D">
      <w:pPr>
        <w:widowControl/>
        <w:tabs>
          <w:tab w:val="left" w:pos="360"/>
          <w:tab w:val="left" w:pos="720"/>
          <w:tab w:val="left" w:pos="1080"/>
          <w:tab w:val="left" w:pos="1440"/>
        </w:tabs>
        <w:ind w:left="180"/>
        <w:rPr>
          <w:rFonts w:ascii="Arial" w:hAnsi="Arial" w:cs="Arial"/>
          <w:b/>
          <w:bCs/>
          <w:sz w:val="24"/>
          <w:szCs w:val="24"/>
        </w:rPr>
      </w:pPr>
      <w:r w:rsidRPr="00B51518">
        <w:rPr>
          <w:rFonts w:ascii="Arial" w:hAnsi="Arial" w:cs="Arial"/>
          <w:b/>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6" w:name="_Toc367174728"/>
      <w:bookmarkStart w:id="17"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6"/>
      <w:r w:rsidR="00B14DB7" w:rsidRPr="00B51518">
        <w:rPr>
          <w:rStyle w:val="InitialStyle"/>
          <w:rFonts w:ascii="Arial" w:hAnsi="Arial" w:cs="Arial"/>
          <w:b/>
          <w:sz w:val="24"/>
          <w:szCs w:val="24"/>
        </w:rPr>
        <w:t xml:space="preserve"> TO BE PROVIDED</w:t>
      </w:r>
      <w:bookmarkEnd w:id="17"/>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5F99379C" w14:textId="77777777" w:rsidR="00062E9C" w:rsidRPr="00B51518" w:rsidRDefault="00EF7D70" w:rsidP="004C3D91">
      <w:pPr>
        <w:widowControl/>
        <w:tabs>
          <w:tab w:val="left" w:pos="0"/>
        </w:tabs>
        <w:rPr>
          <w:rFonts w:ascii="Arial" w:hAnsi="Arial" w:cs="Arial"/>
          <w:bCs/>
          <w:color w:val="FF0000"/>
          <w:sz w:val="24"/>
          <w:szCs w:val="24"/>
        </w:rPr>
      </w:pPr>
      <w:r w:rsidRPr="00B51518">
        <w:rPr>
          <w:rFonts w:ascii="Arial" w:hAnsi="Arial" w:cs="Arial"/>
          <w:bCs/>
          <w:color w:val="FF0000"/>
          <w:sz w:val="24"/>
          <w:szCs w:val="24"/>
        </w:rPr>
        <w:t>(</w:t>
      </w:r>
      <w:r w:rsidR="001E028B" w:rsidRPr="00B51518">
        <w:rPr>
          <w:rFonts w:ascii="Arial" w:hAnsi="Arial" w:cs="Arial"/>
          <w:bCs/>
          <w:color w:val="FF0000"/>
          <w:sz w:val="24"/>
          <w:szCs w:val="24"/>
        </w:rPr>
        <w:t>Insert a summary of the</w:t>
      </w:r>
      <w:r w:rsidRPr="00B51518">
        <w:rPr>
          <w:rFonts w:ascii="Arial" w:hAnsi="Arial" w:cs="Arial"/>
          <w:bCs/>
          <w:color w:val="FF0000"/>
          <w:sz w:val="24"/>
          <w:szCs w:val="24"/>
        </w:rPr>
        <w:t xml:space="preserve"> specific tasks and objectives.  </w:t>
      </w:r>
      <w:r w:rsidR="00984423" w:rsidRPr="00B51518">
        <w:rPr>
          <w:rFonts w:ascii="Arial" w:hAnsi="Arial" w:cs="Arial"/>
          <w:bCs/>
          <w:color w:val="FF0000"/>
          <w:sz w:val="24"/>
          <w:szCs w:val="24"/>
        </w:rPr>
        <w:t>S</w:t>
      </w:r>
      <w:r w:rsidRPr="00B51518">
        <w:rPr>
          <w:rFonts w:ascii="Arial" w:hAnsi="Arial" w:cs="Arial"/>
          <w:bCs/>
          <w:color w:val="FF0000"/>
          <w:sz w:val="24"/>
          <w:szCs w:val="24"/>
        </w:rPr>
        <w:t>tate the desired outcomes</w:t>
      </w:r>
      <w:r w:rsidR="00561467" w:rsidRPr="00B51518">
        <w:rPr>
          <w:rFonts w:ascii="Arial" w:hAnsi="Arial" w:cs="Arial"/>
          <w:bCs/>
          <w:color w:val="FF0000"/>
          <w:sz w:val="24"/>
          <w:szCs w:val="24"/>
        </w:rPr>
        <w:t xml:space="preserve"> very clearly,</w:t>
      </w:r>
      <w:r w:rsidRPr="00B51518">
        <w:rPr>
          <w:rFonts w:ascii="Arial" w:hAnsi="Arial" w:cs="Arial"/>
          <w:bCs/>
          <w:color w:val="FF0000"/>
          <w:sz w:val="24"/>
          <w:szCs w:val="24"/>
        </w:rPr>
        <w:t xml:space="preserve"> and if there are certain expectations</w:t>
      </w:r>
      <w:r w:rsidR="00561467" w:rsidRPr="00B51518">
        <w:rPr>
          <w:rFonts w:ascii="Arial" w:hAnsi="Arial" w:cs="Arial"/>
          <w:bCs/>
          <w:color w:val="FF0000"/>
          <w:sz w:val="24"/>
          <w:szCs w:val="24"/>
        </w:rPr>
        <w:t xml:space="preserve"> </w:t>
      </w:r>
      <w:r w:rsidR="005033EC" w:rsidRPr="00B51518">
        <w:rPr>
          <w:rFonts w:ascii="Arial" w:hAnsi="Arial" w:cs="Arial"/>
          <w:bCs/>
          <w:color w:val="FF0000"/>
          <w:sz w:val="24"/>
          <w:szCs w:val="24"/>
        </w:rPr>
        <w:t>and/</w:t>
      </w:r>
      <w:r w:rsidR="00561467" w:rsidRPr="00B51518">
        <w:rPr>
          <w:rFonts w:ascii="Arial" w:hAnsi="Arial" w:cs="Arial"/>
          <w:bCs/>
          <w:color w:val="FF0000"/>
          <w:sz w:val="24"/>
          <w:szCs w:val="24"/>
        </w:rPr>
        <w:t>or performance measures</w:t>
      </w:r>
      <w:r w:rsidRPr="00B51518">
        <w:rPr>
          <w:rFonts w:ascii="Arial" w:hAnsi="Arial" w:cs="Arial"/>
          <w:bCs/>
          <w:color w:val="FF0000"/>
          <w:sz w:val="24"/>
          <w:szCs w:val="24"/>
        </w:rPr>
        <w:t xml:space="preserve"> that must be met</w:t>
      </w:r>
      <w:r w:rsidR="00C97D1B" w:rsidRPr="00B51518">
        <w:rPr>
          <w:rFonts w:ascii="Arial" w:hAnsi="Arial" w:cs="Arial"/>
          <w:bCs/>
          <w:color w:val="FF0000"/>
          <w:sz w:val="24"/>
          <w:szCs w:val="24"/>
        </w:rPr>
        <w:t xml:space="preserve"> by the Bidders</w:t>
      </w:r>
      <w:r w:rsidR="00BB4664" w:rsidRPr="00B51518">
        <w:rPr>
          <w:rFonts w:ascii="Arial" w:hAnsi="Arial" w:cs="Arial"/>
          <w:bCs/>
          <w:color w:val="FF0000"/>
          <w:sz w:val="24"/>
          <w:szCs w:val="24"/>
        </w:rPr>
        <w:t>, define</w:t>
      </w:r>
      <w:r w:rsidR="00561467" w:rsidRPr="00B51518">
        <w:rPr>
          <w:rFonts w:ascii="Arial" w:hAnsi="Arial" w:cs="Arial"/>
          <w:bCs/>
          <w:color w:val="FF0000"/>
          <w:sz w:val="24"/>
          <w:szCs w:val="24"/>
        </w:rPr>
        <w:t xml:space="preserve"> them</w:t>
      </w:r>
      <w:r w:rsidR="006457B5" w:rsidRPr="00B51518">
        <w:rPr>
          <w:rFonts w:ascii="Arial" w:hAnsi="Arial" w:cs="Arial"/>
          <w:bCs/>
          <w:color w:val="FF0000"/>
          <w:sz w:val="24"/>
          <w:szCs w:val="24"/>
        </w:rPr>
        <w:t xml:space="preserve"> in this section</w:t>
      </w:r>
      <w:r w:rsidR="00561467" w:rsidRPr="00B51518">
        <w:rPr>
          <w:rFonts w:ascii="Arial" w:hAnsi="Arial" w:cs="Arial"/>
          <w:bCs/>
          <w:color w:val="FF0000"/>
          <w:sz w:val="24"/>
          <w:szCs w:val="24"/>
        </w:rPr>
        <w:t>.  A</w:t>
      </w:r>
      <w:r w:rsidRPr="00B51518">
        <w:rPr>
          <w:rFonts w:ascii="Arial" w:hAnsi="Arial" w:cs="Arial"/>
          <w:bCs/>
          <w:color w:val="FF0000"/>
          <w:sz w:val="24"/>
          <w:szCs w:val="24"/>
        </w:rPr>
        <w:t xml:space="preserve">s much </w:t>
      </w:r>
      <w:r w:rsidR="0019070A" w:rsidRPr="00B51518">
        <w:rPr>
          <w:rFonts w:ascii="Arial" w:hAnsi="Arial" w:cs="Arial"/>
          <w:bCs/>
          <w:color w:val="FF0000"/>
          <w:sz w:val="24"/>
          <w:szCs w:val="24"/>
        </w:rPr>
        <w:t>as possible,</w:t>
      </w:r>
      <w:r w:rsidR="00561467" w:rsidRPr="00B51518">
        <w:rPr>
          <w:rFonts w:ascii="Arial" w:hAnsi="Arial" w:cs="Arial"/>
          <w:bCs/>
          <w:color w:val="FF0000"/>
          <w:sz w:val="24"/>
          <w:szCs w:val="24"/>
        </w:rPr>
        <w:t xml:space="preserve"> however,</w:t>
      </w:r>
      <w:r w:rsidR="0019070A" w:rsidRPr="00B51518">
        <w:rPr>
          <w:rFonts w:ascii="Arial" w:hAnsi="Arial" w:cs="Arial"/>
          <w:bCs/>
          <w:color w:val="FF0000"/>
          <w:sz w:val="24"/>
          <w:szCs w:val="24"/>
        </w:rPr>
        <w:t xml:space="preserve"> leave</w:t>
      </w:r>
      <w:r w:rsidR="00561467" w:rsidRPr="00B51518">
        <w:rPr>
          <w:rFonts w:ascii="Arial" w:hAnsi="Arial" w:cs="Arial"/>
          <w:bCs/>
          <w:color w:val="FF0000"/>
          <w:sz w:val="24"/>
          <w:szCs w:val="24"/>
        </w:rPr>
        <w:t xml:space="preserve"> this section</w:t>
      </w:r>
      <w:r w:rsidR="0019070A" w:rsidRPr="00B51518">
        <w:rPr>
          <w:rFonts w:ascii="Arial" w:hAnsi="Arial" w:cs="Arial"/>
          <w:bCs/>
          <w:color w:val="FF0000"/>
          <w:sz w:val="24"/>
          <w:szCs w:val="24"/>
        </w:rPr>
        <w:t xml:space="preserve"> open for B</w:t>
      </w:r>
      <w:r w:rsidRPr="00B51518">
        <w:rPr>
          <w:rFonts w:ascii="Arial" w:hAnsi="Arial" w:cs="Arial"/>
          <w:bCs/>
          <w:color w:val="FF0000"/>
          <w:sz w:val="24"/>
          <w:szCs w:val="24"/>
        </w:rPr>
        <w:t xml:space="preserve">idders to demonstrate how they </w:t>
      </w:r>
      <w:r w:rsidR="00561467" w:rsidRPr="00B51518">
        <w:rPr>
          <w:rFonts w:ascii="Arial" w:hAnsi="Arial" w:cs="Arial"/>
          <w:bCs/>
          <w:color w:val="FF0000"/>
          <w:sz w:val="24"/>
          <w:szCs w:val="24"/>
        </w:rPr>
        <w:t>can/</w:t>
      </w:r>
      <w:r w:rsidRPr="00B51518">
        <w:rPr>
          <w:rFonts w:ascii="Arial" w:hAnsi="Arial" w:cs="Arial"/>
          <w:bCs/>
          <w:color w:val="FF0000"/>
          <w:sz w:val="24"/>
          <w:szCs w:val="24"/>
        </w:rPr>
        <w:t>will deliver the services and meet</w:t>
      </w:r>
      <w:r w:rsidR="00561467" w:rsidRPr="00B51518">
        <w:rPr>
          <w:rFonts w:ascii="Arial" w:hAnsi="Arial" w:cs="Arial"/>
          <w:bCs/>
          <w:color w:val="FF0000"/>
          <w:sz w:val="24"/>
          <w:szCs w:val="24"/>
        </w:rPr>
        <w:t xml:space="preserve"> your</w:t>
      </w:r>
      <w:r w:rsidRPr="00B51518">
        <w:rPr>
          <w:rFonts w:ascii="Arial" w:hAnsi="Arial" w:cs="Arial"/>
          <w:bCs/>
          <w:color w:val="FF0000"/>
          <w:sz w:val="24"/>
          <w:szCs w:val="24"/>
        </w:rPr>
        <w:t xml:space="preserve"> expectations.</w:t>
      </w:r>
      <w:r w:rsidR="0019070A" w:rsidRPr="00B51518">
        <w:rPr>
          <w:rFonts w:ascii="Arial" w:hAnsi="Arial" w:cs="Arial"/>
          <w:bCs/>
          <w:color w:val="FF0000"/>
          <w:sz w:val="24"/>
          <w:szCs w:val="24"/>
        </w:rPr>
        <w:t xml:space="preserve">  This will allow B</w:t>
      </w:r>
      <w:r w:rsidR="006D38BD" w:rsidRPr="00B51518">
        <w:rPr>
          <w:rFonts w:ascii="Arial" w:hAnsi="Arial" w:cs="Arial"/>
          <w:bCs/>
          <w:color w:val="FF0000"/>
          <w:sz w:val="24"/>
          <w:szCs w:val="24"/>
        </w:rPr>
        <w:t>idders a better opportunity to demonstrate their understanding of the requested services as well as giv</w:t>
      </w:r>
      <w:r w:rsidR="00C97D1B" w:rsidRPr="00B51518">
        <w:rPr>
          <w:rFonts w:ascii="Arial" w:hAnsi="Arial" w:cs="Arial"/>
          <w:bCs/>
          <w:color w:val="FF0000"/>
          <w:sz w:val="24"/>
          <w:szCs w:val="24"/>
        </w:rPr>
        <w:t>e</w:t>
      </w:r>
      <w:r w:rsidR="001C563A" w:rsidRPr="00B51518">
        <w:rPr>
          <w:rFonts w:ascii="Arial" w:hAnsi="Arial" w:cs="Arial"/>
          <w:bCs/>
          <w:color w:val="FF0000"/>
          <w:sz w:val="24"/>
          <w:szCs w:val="24"/>
        </w:rPr>
        <w:t xml:space="preserve"> reviewers more substantive material </w:t>
      </w:r>
      <w:r w:rsidR="00E80D78" w:rsidRPr="00B51518">
        <w:rPr>
          <w:rFonts w:ascii="Arial" w:hAnsi="Arial" w:cs="Arial"/>
          <w:bCs/>
          <w:color w:val="FF0000"/>
          <w:sz w:val="24"/>
          <w:szCs w:val="24"/>
        </w:rPr>
        <w:t xml:space="preserve">with </w:t>
      </w:r>
      <w:r w:rsidR="006D38BD" w:rsidRPr="00B51518">
        <w:rPr>
          <w:rFonts w:ascii="Arial" w:hAnsi="Arial" w:cs="Arial"/>
          <w:bCs/>
          <w:color w:val="FF0000"/>
          <w:sz w:val="24"/>
          <w:szCs w:val="24"/>
        </w:rPr>
        <w:t xml:space="preserve">which to score </w:t>
      </w:r>
      <w:r w:rsidR="00C97D1B" w:rsidRPr="00B51518">
        <w:rPr>
          <w:rFonts w:ascii="Arial" w:hAnsi="Arial" w:cs="Arial"/>
          <w:bCs/>
          <w:color w:val="FF0000"/>
          <w:sz w:val="24"/>
          <w:szCs w:val="24"/>
        </w:rPr>
        <w:t xml:space="preserve">the </w:t>
      </w:r>
      <w:r w:rsidR="006D38BD" w:rsidRPr="00B51518">
        <w:rPr>
          <w:rFonts w:ascii="Arial" w:hAnsi="Arial" w:cs="Arial"/>
          <w:bCs/>
          <w:color w:val="FF0000"/>
          <w:sz w:val="24"/>
          <w:szCs w:val="24"/>
        </w:rPr>
        <w:t>proposals</w:t>
      </w:r>
      <w:r w:rsidR="00C97D1B" w:rsidRPr="00B51518">
        <w:rPr>
          <w:rFonts w:ascii="Arial" w:hAnsi="Arial" w:cs="Arial"/>
          <w:bCs/>
          <w:color w:val="FF0000"/>
          <w:sz w:val="24"/>
          <w:szCs w:val="24"/>
        </w:rPr>
        <w:t xml:space="preserve"> received</w:t>
      </w:r>
      <w:r w:rsidR="00E80D78" w:rsidRPr="00B51518">
        <w:rPr>
          <w:rFonts w:ascii="Arial" w:hAnsi="Arial" w:cs="Arial"/>
          <w:bCs/>
          <w:color w:val="FF0000"/>
          <w:sz w:val="24"/>
          <w:szCs w:val="24"/>
        </w:rPr>
        <w:t>.</w:t>
      </w:r>
      <w:r w:rsidR="00BB4664" w:rsidRPr="00B51518">
        <w:rPr>
          <w:rFonts w:ascii="Arial" w:hAnsi="Arial" w:cs="Arial"/>
          <w:bCs/>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B51518">
        <w:rPr>
          <w:rFonts w:ascii="Arial" w:hAnsi="Arial" w:cs="Arial"/>
          <w:bCs/>
          <w:color w:val="FF0000"/>
          <w:sz w:val="24"/>
          <w:szCs w:val="24"/>
        </w:rPr>
        <w:t>)</w:t>
      </w:r>
    </w:p>
    <w:p w14:paraId="13F756DB" w14:textId="77777777" w:rsidR="00A5398B" w:rsidRPr="00B51518" w:rsidRDefault="00A5398B" w:rsidP="00A5398B">
      <w:pPr>
        <w:widowControl/>
        <w:tabs>
          <w:tab w:val="left" w:pos="180"/>
        </w:tabs>
        <w:ind w:left="180"/>
        <w:rPr>
          <w:rFonts w:ascii="Arial" w:hAnsi="Arial" w:cs="Arial"/>
          <w:bCs/>
          <w:color w:val="0070C0"/>
          <w:sz w:val="24"/>
          <w:szCs w:val="24"/>
        </w:rPr>
      </w:pPr>
    </w:p>
    <w:p w14:paraId="12CBDAB7" w14:textId="77777777" w:rsidR="0098281A" w:rsidRPr="00B51518"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31925913" w14:textId="77777777" w:rsidR="00E82FB4" w:rsidRPr="00B51518" w:rsidRDefault="00062E9C" w:rsidP="00646E7F">
      <w:pPr>
        <w:pStyle w:val="Heading1"/>
        <w:tabs>
          <w:tab w:val="left" w:pos="1440"/>
        </w:tabs>
        <w:spacing w:before="0" w:after="0"/>
        <w:rPr>
          <w:rStyle w:val="InitialStyle"/>
          <w:rFonts w:ascii="Arial" w:hAnsi="Arial" w:cs="Arial"/>
          <w:b/>
          <w:sz w:val="24"/>
          <w:szCs w:val="24"/>
        </w:rPr>
      </w:pPr>
      <w:r w:rsidRPr="00B51518">
        <w:rPr>
          <w:rStyle w:val="InitialStyle"/>
          <w:rFonts w:ascii="Arial" w:hAnsi="Arial" w:cs="Arial"/>
          <w:b/>
        </w:rPr>
        <w:br w:type="page"/>
      </w:r>
      <w:bookmarkStart w:id="18" w:name="_Toc367174729"/>
      <w:bookmarkStart w:id="19" w:name="_Toc397069197"/>
      <w:r w:rsidR="002001BB" w:rsidRPr="00B51518">
        <w:rPr>
          <w:rStyle w:val="InitialStyle"/>
          <w:rFonts w:ascii="Arial" w:hAnsi="Arial" w:cs="Arial"/>
          <w:b/>
          <w:sz w:val="24"/>
          <w:szCs w:val="24"/>
        </w:rPr>
        <w:lastRenderedPageBreak/>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RFP EVENTS</w:t>
      </w:r>
      <w:bookmarkEnd w:id="18"/>
      <w:bookmarkEnd w:id="19"/>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232512DA" w14:textId="77777777" w:rsidR="00420536" w:rsidRPr="00B51518" w:rsidRDefault="00011898" w:rsidP="002A5AD2">
      <w:pPr>
        <w:pStyle w:val="Heading2"/>
        <w:numPr>
          <w:ilvl w:val="0"/>
          <w:numId w:val="6"/>
        </w:numPr>
        <w:spacing w:before="0" w:after="0"/>
        <w:ind w:left="0" w:firstLine="180"/>
        <w:rPr>
          <w:rStyle w:val="InitialStyle"/>
        </w:rPr>
      </w:pPr>
      <w:bookmarkStart w:id="20" w:name="_Toc367174731"/>
      <w:bookmarkStart w:id="21" w:name="_Toc397069199"/>
      <w:r w:rsidRPr="00B51518">
        <w:rPr>
          <w:rStyle w:val="InitialStyle"/>
        </w:rPr>
        <w:t>Bidders</w:t>
      </w:r>
      <w:r w:rsidR="00420536" w:rsidRPr="00B51518">
        <w:rPr>
          <w:rStyle w:val="InitialStyle"/>
        </w:rPr>
        <w:t xml:space="preserve"> Conference</w:t>
      </w:r>
      <w:bookmarkEnd w:id="20"/>
      <w:bookmarkEnd w:id="21"/>
    </w:p>
    <w:p w14:paraId="605100A5" w14:textId="77777777" w:rsidR="00C66FC9" w:rsidRPr="00B51518" w:rsidRDefault="00C66FC9"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1E92B6C6" w14:textId="77777777" w:rsidR="00AD30E0" w:rsidRPr="00B51518" w:rsidRDefault="00AD30E0" w:rsidP="008477B9">
      <w:pPr>
        <w:pStyle w:val="DefaultText"/>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Cs/>
        </w:rPr>
      </w:pPr>
      <w:r w:rsidRPr="00B51518">
        <w:rPr>
          <w:rStyle w:val="InitialStyle"/>
          <w:rFonts w:ascii="Arial" w:hAnsi="Arial" w:cs="Arial"/>
          <w:bCs/>
        </w:rPr>
        <w:t>The Department will sponsor a Bidders’ Conference concerning this RFP beginning at</w:t>
      </w:r>
      <w:r w:rsidR="00EC4729" w:rsidRPr="00B51518">
        <w:rPr>
          <w:rStyle w:val="InitialStyle"/>
          <w:rFonts w:ascii="Arial" w:hAnsi="Arial" w:cs="Arial"/>
          <w:bCs/>
        </w:rPr>
        <w:t xml:space="preserve"> the date,</w:t>
      </w:r>
      <w:r w:rsidR="001270AA" w:rsidRPr="00B51518">
        <w:rPr>
          <w:rStyle w:val="InitialStyle"/>
          <w:rFonts w:ascii="Arial" w:hAnsi="Arial" w:cs="Arial"/>
          <w:bCs/>
        </w:rPr>
        <w:t xml:space="preserve"> time</w:t>
      </w:r>
      <w:r w:rsidR="00EC4729" w:rsidRPr="00B51518">
        <w:rPr>
          <w:rStyle w:val="InitialStyle"/>
          <w:rFonts w:ascii="Arial" w:hAnsi="Arial" w:cs="Arial"/>
          <w:bCs/>
        </w:rPr>
        <w:t xml:space="preserve"> and location</w:t>
      </w:r>
      <w:r w:rsidR="001270AA" w:rsidRPr="00B51518">
        <w:rPr>
          <w:rStyle w:val="InitialStyle"/>
          <w:rFonts w:ascii="Arial" w:hAnsi="Arial" w:cs="Arial"/>
          <w:bCs/>
        </w:rPr>
        <w:t xml:space="preserve"> shown on the RFP cover page</w:t>
      </w:r>
      <w:r w:rsidR="00062E9C" w:rsidRPr="00B51518">
        <w:rPr>
          <w:rStyle w:val="InitialStyle"/>
          <w:rFonts w:ascii="Arial" w:hAnsi="Arial" w:cs="Arial"/>
          <w:bCs/>
        </w:rPr>
        <w:t xml:space="preserve">.  </w:t>
      </w:r>
      <w:r w:rsidRPr="00B51518">
        <w:rPr>
          <w:rStyle w:val="InitialStyle"/>
          <w:rFonts w:ascii="Arial" w:hAnsi="Arial" w:cs="Arial"/>
          <w:bCs/>
        </w:rPr>
        <w:t xml:space="preserve">The purpose of the Bidders’ Conference is to answer and/or field questions, clarify </w:t>
      </w:r>
      <w:r w:rsidR="0019070A" w:rsidRPr="00B51518">
        <w:rPr>
          <w:rStyle w:val="InitialStyle"/>
          <w:rFonts w:ascii="Arial" w:hAnsi="Arial" w:cs="Arial"/>
          <w:bCs/>
        </w:rPr>
        <w:t>for potential B</w:t>
      </w:r>
      <w:r w:rsidR="00B44469" w:rsidRPr="00B51518">
        <w:rPr>
          <w:rStyle w:val="InitialStyle"/>
          <w:rFonts w:ascii="Arial" w:hAnsi="Arial" w:cs="Arial"/>
          <w:bCs/>
        </w:rPr>
        <w:t>idders any aspect</w:t>
      </w:r>
      <w:r w:rsidRPr="00B51518">
        <w:rPr>
          <w:rStyle w:val="InitialStyle"/>
          <w:rFonts w:ascii="Arial" w:hAnsi="Arial" w:cs="Arial"/>
          <w:bCs/>
        </w:rPr>
        <w:t xml:space="preserve"> of the RFP requirements that may be necessary and</w:t>
      </w:r>
      <w:r w:rsidR="00B44469" w:rsidRPr="00B51518">
        <w:rPr>
          <w:rStyle w:val="InitialStyle"/>
          <w:rFonts w:ascii="Arial" w:hAnsi="Arial" w:cs="Arial"/>
          <w:bCs/>
        </w:rPr>
        <w:t xml:space="preserve"> provide supplemental i</w:t>
      </w:r>
      <w:r w:rsidR="0019070A" w:rsidRPr="00B51518">
        <w:rPr>
          <w:rStyle w:val="InitialStyle"/>
          <w:rFonts w:ascii="Arial" w:hAnsi="Arial" w:cs="Arial"/>
          <w:bCs/>
        </w:rPr>
        <w:t>nformation to assist potential B</w:t>
      </w:r>
      <w:r w:rsidR="00B44469" w:rsidRPr="00B51518">
        <w:rPr>
          <w:rStyle w:val="InitialStyle"/>
          <w:rFonts w:ascii="Arial" w:hAnsi="Arial" w:cs="Arial"/>
          <w:bCs/>
        </w:rPr>
        <w:t>idders in submitting responses to the RFP</w:t>
      </w:r>
      <w:r w:rsidRPr="00B51518">
        <w:rPr>
          <w:rStyle w:val="InitialStyle"/>
          <w:rFonts w:ascii="Arial" w:hAnsi="Arial" w:cs="Arial"/>
          <w:bCs/>
        </w:rPr>
        <w:t>.</w:t>
      </w:r>
      <w:r w:rsidR="00C66FC9" w:rsidRPr="00B51518">
        <w:rPr>
          <w:rStyle w:val="InitialStyle"/>
          <w:rFonts w:ascii="Arial" w:hAnsi="Arial" w:cs="Arial"/>
          <w:bCs/>
        </w:rPr>
        <w:t xml:space="preserve">  Although attendance at the Bidders’ Conference is not mandatory, it is </w:t>
      </w:r>
      <w:r w:rsidR="00C66FC9" w:rsidRPr="00B51518">
        <w:rPr>
          <w:rStyle w:val="InitialStyle"/>
          <w:rFonts w:ascii="Arial" w:hAnsi="Arial" w:cs="Arial"/>
          <w:bCs/>
          <w:i/>
          <w:u w:val="single"/>
        </w:rPr>
        <w:t>strongly encouraged</w:t>
      </w:r>
      <w:r w:rsidR="0019070A" w:rsidRPr="00B51518">
        <w:rPr>
          <w:rStyle w:val="InitialStyle"/>
          <w:rFonts w:ascii="Arial" w:hAnsi="Arial" w:cs="Arial"/>
          <w:bCs/>
        </w:rPr>
        <w:t xml:space="preserve"> that interested B</w:t>
      </w:r>
      <w:r w:rsidR="00C66FC9" w:rsidRPr="00B51518">
        <w:rPr>
          <w:rStyle w:val="InitialStyle"/>
          <w:rFonts w:ascii="Arial" w:hAnsi="Arial" w:cs="Arial"/>
          <w:bCs/>
        </w:rPr>
        <w:t>idders attend.</w:t>
      </w:r>
    </w:p>
    <w:p w14:paraId="7D7A94EE" w14:textId="77777777" w:rsidR="006719FB" w:rsidRPr="00B51518"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B067D8" w14:textId="77777777" w:rsidR="00067916" w:rsidRPr="00B51518" w:rsidRDefault="00067916" w:rsidP="002A5AD2">
      <w:pPr>
        <w:pStyle w:val="Heading2"/>
        <w:numPr>
          <w:ilvl w:val="0"/>
          <w:numId w:val="6"/>
        </w:numPr>
        <w:spacing w:before="0" w:after="0"/>
        <w:ind w:left="0" w:firstLine="180"/>
        <w:rPr>
          <w:rStyle w:val="InitialStyle"/>
        </w:rPr>
      </w:pPr>
      <w:bookmarkStart w:id="22" w:name="_Toc367174732"/>
      <w:bookmarkStart w:id="23" w:name="_Toc397069200"/>
      <w:r w:rsidRPr="00B51518">
        <w:rPr>
          <w:rStyle w:val="InitialStyle"/>
        </w:rPr>
        <w:t>Questions</w:t>
      </w:r>
      <w:bookmarkEnd w:id="22"/>
      <w:bookmarkEnd w:id="23"/>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FB0C26" w:rsidRPr="00B51518">
        <w:rPr>
          <w:rStyle w:val="InitialStyle"/>
          <w:rFonts w:ascii="Arial" w:hAnsi="Arial" w:cs="Arial"/>
          <w:bCs/>
        </w:rPr>
        <w:t xml:space="preserve">Bidders and other </w:t>
      </w:r>
      <w:r w:rsidRPr="00B51518">
        <w:rPr>
          <w:rStyle w:val="InitialStyle"/>
          <w:rFonts w:ascii="Arial" w:hAnsi="Arial" w:cs="Arial"/>
          <w:bCs/>
        </w:rPr>
        <w:t xml:space="preserve">interested parties to examine the entire RFP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6DF87EE8" w14:textId="7777777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t>Bidders and other</w:t>
      </w:r>
      <w:r w:rsidR="00015741" w:rsidRPr="00B51518">
        <w:rPr>
          <w:rStyle w:val="InitialStyle"/>
          <w:rFonts w:ascii="Arial" w:hAnsi="Arial" w:cs="Arial"/>
          <w:bCs/>
        </w:rPr>
        <w:t xml:space="preserve"> interested parties </w:t>
      </w:r>
      <w:r w:rsidRPr="00B51518">
        <w:rPr>
          <w:rStyle w:val="InitialStyle"/>
          <w:rFonts w:ascii="Arial" w:hAnsi="Arial" w:cs="Arial"/>
          <w:bCs/>
        </w:rPr>
        <w:t>should</w:t>
      </w:r>
      <w:r w:rsidR="00015741" w:rsidRPr="00B51518">
        <w:rPr>
          <w:rStyle w:val="InitialStyle"/>
          <w:rFonts w:ascii="Arial" w:hAnsi="Arial" w:cs="Arial"/>
          <w:bCs/>
        </w:rPr>
        <w:t xml:space="preserve"> use </w:t>
      </w:r>
      <w:r w:rsidR="00015741" w:rsidRPr="00B51518">
        <w:rPr>
          <w:rStyle w:val="InitialStyle"/>
          <w:rFonts w:ascii="Arial" w:hAnsi="Arial" w:cs="Arial"/>
          <w:b/>
          <w:bCs/>
        </w:rPr>
        <w:t xml:space="preserve">Appendix </w:t>
      </w:r>
      <w:r w:rsidR="00CD5593" w:rsidRPr="00B51518">
        <w:rPr>
          <w:rStyle w:val="InitialStyle"/>
          <w:rFonts w:ascii="Arial" w:hAnsi="Arial" w:cs="Arial"/>
          <w:b/>
          <w:bCs/>
        </w:rPr>
        <w:t>E</w:t>
      </w:r>
      <w:r w:rsidR="00015741" w:rsidRPr="00B51518">
        <w:rPr>
          <w:rStyle w:val="InitialStyle"/>
          <w:rFonts w:ascii="Arial" w:hAnsi="Arial" w:cs="Arial"/>
          <w:bCs/>
        </w:rPr>
        <w:t xml:space="preserve"> – Submitted Questions Form – for submission of questions.</w:t>
      </w:r>
    </w:p>
    <w:p w14:paraId="712977E6"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 xml:space="preserve">c. </w:t>
      </w:r>
      <w:r w:rsidRPr="00B51518">
        <w:rPr>
          <w:rStyle w:val="InitialStyle"/>
          <w:rFonts w:ascii="Arial" w:hAnsi="Arial" w:cs="Arial"/>
          <w:bCs/>
        </w:rPr>
        <w:tab/>
        <w:t>The Submitted Questions Form must be submitted by e-mail and received by the RFP Coordinator, identified on the cover page of this RFP,</w:t>
      </w:r>
      <w:r w:rsidRPr="00B51518">
        <w:rPr>
          <w:rStyle w:val="InitialStyle"/>
          <w:rFonts w:ascii="Arial" w:hAnsi="Arial" w:cs="Arial"/>
        </w:rPr>
        <w:t xml:space="preserve"> </w:t>
      </w:r>
      <w:r w:rsidRPr="00B51518">
        <w:rPr>
          <w:rStyle w:val="InitialStyle"/>
          <w:rFonts w:ascii="Arial" w:hAnsi="Arial" w:cs="Arial"/>
          <w:bCs/>
        </w:rPr>
        <w:t>as soon as possible but no later than the date and time specified on the RFP cover page.</w:t>
      </w:r>
    </w:p>
    <w:p w14:paraId="5EE9A8DD" w14:textId="77777777"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53DCBA75"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proposal due date: </w:t>
      </w:r>
      <w:hyperlink r:id="rId13" w:history="1">
        <w:r w:rsidR="008A7206">
          <w:rPr>
            <w:rStyle w:val="Hyperlink"/>
            <w:rFonts w:ascii="Arial" w:hAnsi="Arial" w:cs="Arial"/>
          </w:rPr>
          <w:t>Division of Procurement Services RFP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2A5AD2">
      <w:pPr>
        <w:pStyle w:val="Heading2"/>
        <w:numPr>
          <w:ilvl w:val="0"/>
          <w:numId w:val="6"/>
        </w:numPr>
        <w:spacing w:before="0" w:after="0"/>
        <w:ind w:left="0" w:firstLine="180"/>
        <w:rPr>
          <w:rStyle w:val="InitialStyle"/>
        </w:rPr>
      </w:pPr>
      <w:bookmarkStart w:id="24" w:name="_Toc367174733"/>
      <w:bookmarkStart w:id="25"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0B94A28A"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RFP will also be posted on the following website: </w:t>
      </w:r>
      <w:hyperlink r:id="rId14" w:history="1">
        <w:r w:rsidR="008A7206" w:rsidRPr="008A7206">
          <w:rPr>
            <w:rStyle w:val="Hyperlink"/>
            <w:rFonts w:ascii="Arial" w:hAnsi="Arial" w:cs="Arial"/>
            <w:sz w:val="24"/>
            <w:szCs w:val="24"/>
          </w:rPr>
          <w:t>Division of Procurement Services RFP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7777777" w:rsidR="001406CC" w:rsidRPr="00B51518" w:rsidRDefault="001406CC" w:rsidP="002A5AD2">
      <w:pPr>
        <w:pStyle w:val="Heading2"/>
        <w:numPr>
          <w:ilvl w:val="0"/>
          <w:numId w:val="6"/>
        </w:numPr>
        <w:spacing w:before="0" w:after="0"/>
        <w:ind w:left="0" w:firstLine="180"/>
        <w:rPr>
          <w:rStyle w:val="InitialStyle"/>
          <w:b w:val="0"/>
        </w:rPr>
      </w:pPr>
      <w:r w:rsidRPr="00B51518">
        <w:rPr>
          <w:rStyle w:val="InitialStyle"/>
        </w:rPr>
        <w:t>Submitting the Proposal</w:t>
      </w:r>
      <w:bookmarkEnd w:id="24"/>
      <w:bookmarkEnd w:id="25"/>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77777777" w:rsidR="001406CC" w:rsidRPr="00B51518" w:rsidRDefault="003835A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B51518">
        <w:rPr>
          <w:rStyle w:val="InitialStyle"/>
          <w:rFonts w:ascii="Arial" w:hAnsi="Arial" w:cs="Arial"/>
          <w:b/>
        </w:rPr>
        <w:t>Proposals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sidR="001270AA" w:rsidRPr="00B51518">
        <w:rPr>
          <w:rStyle w:val="InitialStyle"/>
          <w:rFonts w:ascii="Arial" w:hAnsi="Arial" w:cs="Arial"/>
        </w:rPr>
        <w:t xml:space="preserve">Proposals must be received no later than </w:t>
      </w:r>
      <w:r w:rsidR="007E2F1A" w:rsidRPr="00B51518">
        <w:rPr>
          <w:rStyle w:val="InitialStyle"/>
          <w:rFonts w:ascii="Arial" w:hAnsi="Arial" w:cs="Arial"/>
        </w:rPr>
        <w:t>4</w:t>
      </w:r>
      <w:r w:rsidR="001270AA" w:rsidRPr="00B51518">
        <w:rPr>
          <w:rStyle w:val="InitialStyle"/>
          <w:rFonts w:ascii="Arial" w:hAnsi="Arial" w:cs="Arial"/>
        </w:rPr>
        <w:t xml:space="preserve">:00 p.m. local time, on the date listed on the cover page of this RFP, at which point they will be opened.  </w:t>
      </w:r>
      <w:r w:rsidR="001270AA" w:rsidRPr="00B51518">
        <w:rPr>
          <w:rStyle w:val="InitialStyle"/>
          <w:rFonts w:ascii="Arial" w:hAnsi="Arial" w:cs="Arial"/>
          <w:u w:val="single"/>
        </w:rPr>
        <w:t xml:space="preserve">Proposals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7E2F1A" w:rsidRPr="00B51518">
        <w:rPr>
          <w:rStyle w:val="InitialStyle"/>
          <w:rFonts w:ascii="Arial" w:hAnsi="Arial" w:cs="Arial"/>
          <w:u w:val="single"/>
        </w:rPr>
        <w:t>4</w:t>
      </w:r>
      <w:r w:rsidR="001270AA" w:rsidRPr="00B51518">
        <w:rPr>
          <w:rStyle w:val="InitialStyle"/>
          <w:rFonts w:ascii="Arial" w:hAnsi="Arial" w:cs="Arial"/>
          <w:u w:val="single"/>
        </w:rPr>
        <w:t xml:space="preserve">:00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77777777"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A11DC9" w:rsidRPr="00B51518">
        <w:rPr>
          <w:rStyle w:val="InitialStyle"/>
          <w:rFonts w:ascii="Arial" w:hAnsi="Arial" w:cs="Arial"/>
          <w:bCs/>
        </w:rPr>
        <w:t xml:space="preserve">Email </w:t>
      </w:r>
      <w:r w:rsidR="006B428A" w:rsidRPr="00B51518">
        <w:rPr>
          <w:rStyle w:val="InitialStyle"/>
          <w:rFonts w:ascii="Arial" w:hAnsi="Arial" w:cs="Arial"/>
        </w:rPr>
        <w:t>p</w:t>
      </w:r>
      <w:r w:rsidR="00A11DC9" w:rsidRPr="00B51518">
        <w:rPr>
          <w:rStyle w:val="InitialStyle"/>
          <w:rFonts w:ascii="Arial" w:hAnsi="Arial" w:cs="Arial"/>
        </w:rPr>
        <w:t>roposal submissions are to be submitted to the State of Maine Division of Procurement Services, via email, to the email address provided on the RFP Cover Page</w:t>
      </w:r>
      <w:r w:rsidR="00CD5593" w:rsidRPr="00B51518">
        <w:rPr>
          <w:rStyle w:val="InitialStyle"/>
          <w:rFonts w:ascii="Arial" w:hAnsi="Arial" w:cs="Arial"/>
        </w:rPr>
        <w:t xml:space="preserve"> (</w:t>
      </w:r>
      <w:hyperlink r:id="rId15" w:history="1">
        <w:r w:rsidR="00CD5593" w:rsidRPr="00B51518">
          <w:rPr>
            <w:rStyle w:val="Hyperlink"/>
            <w:rFonts w:ascii="Arial" w:hAnsi="Arial" w:cs="Arial"/>
          </w:rPr>
          <w:t>Proposals@maine.gov</w:t>
        </w:r>
      </w:hyperlink>
      <w:r w:rsidR="00CD5593" w:rsidRPr="00B51518">
        <w:rPr>
          <w:rStyle w:val="InitialStyle"/>
          <w:rFonts w:ascii="Arial" w:hAnsi="Arial" w:cs="Arial"/>
        </w:rPr>
        <w:t>).</w:t>
      </w:r>
    </w:p>
    <w:p w14:paraId="191FB653" w14:textId="77777777" w:rsidR="00A11DC9" w:rsidRPr="00B51518" w:rsidRDefault="00A11DC9"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u w:val="single"/>
        </w:rPr>
        <w:t>Only proposals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70A24C57"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bCs/>
          <w:sz w:val="24"/>
          <w:szCs w:val="24"/>
        </w:rPr>
        <w:lastRenderedPageBreak/>
        <w:t>Bidder</w:t>
      </w:r>
      <w:r w:rsidR="00A11DC9" w:rsidRPr="00B51518">
        <w:rPr>
          <w:rStyle w:val="InitialStyle"/>
          <w:rFonts w:ascii="Arial" w:hAnsi="Arial" w:cs="Arial"/>
          <w:bCs/>
          <w:sz w:val="24"/>
          <w:szCs w:val="24"/>
        </w:rPr>
        <w:t>s are to insert the following into the subject line of their email submission:</w:t>
      </w:r>
    </w:p>
    <w:p w14:paraId="1D579CAB" w14:textId="77777777"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Pr="00B51518">
        <w:rPr>
          <w:rStyle w:val="InitialStyle"/>
          <w:rFonts w:ascii="Arial" w:hAnsi="Arial" w:cs="Arial"/>
          <w:b/>
          <w:bCs/>
          <w:sz w:val="24"/>
          <w:szCs w:val="24"/>
        </w:rPr>
        <w:t xml:space="preserve">RFP# </w:t>
      </w:r>
      <w:r w:rsidRPr="00B51518">
        <w:rPr>
          <w:rStyle w:val="InitialStyle"/>
          <w:rFonts w:ascii="Arial" w:hAnsi="Arial" w:cs="Arial"/>
          <w:b/>
          <w:bCs/>
          <w:color w:val="0070C0"/>
          <w:sz w:val="24"/>
          <w:szCs w:val="24"/>
        </w:rPr>
        <w:t>(Inserted by Procurement Services when assigned)</w:t>
      </w:r>
      <w:r w:rsidRPr="00B51518">
        <w:rPr>
          <w:rStyle w:val="InitialStyle"/>
          <w:rFonts w:ascii="Arial" w:hAnsi="Arial" w:cs="Arial"/>
          <w:b/>
          <w:bCs/>
          <w:sz w:val="24"/>
          <w:szCs w:val="24"/>
        </w:rPr>
        <w:t xml:space="preserve"> Proposal Submission</w:t>
      </w:r>
      <w:r w:rsidRPr="00B51518">
        <w:rPr>
          <w:rStyle w:val="InitialStyle"/>
          <w:rFonts w:ascii="Arial" w:hAnsi="Arial" w:cs="Arial"/>
          <w:bCs/>
          <w:sz w:val="24"/>
          <w:szCs w:val="24"/>
        </w:rPr>
        <w:t>”</w:t>
      </w:r>
    </w:p>
    <w:p w14:paraId="452217B9" w14:textId="77777777" w:rsidR="00A11DC9" w:rsidRPr="00B51518" w:rsidRDefault="00112042" w:rsidP="002A5AD2">
      <w:pPr>
        <w:numPr>
          <w:ilvl w:val="0"/>
          <w:numId w:val="26"/>
        </w:numPr>
        <w:ind w:left="1080"/>
        <w:rPr>
          <w:rStyle w:val="InitialStyle"/>
          <w:rFonts w:ascii="Arial" w:hAnsi="Arial" w:cs="Arial"/>
          <w:sz w:val="24"/>
          <w:szCs w:val="24"/>
        </w:rPr>
      </w:pPr>
      <w:r w:rsidRPr="00B51518">
        <w:rPr>
          <w:rStyle w:val="InitialStyle"/>
          <w:rFonts w:ascii="Arial" w:hAnsi="Arial" w:cs="Arial"/>
          <w:sz w:val="24"/>
          <w:szCs w:val="24"/>
        </w:rPr>
        <w:t>Bidder</w:t>
      </w:r>
      <w:r w:rsidR="00A11DC9" w:rsidRPr="00B51518">
        <w:rPr>
          <w:rStyle w:val="InitialStyle"/>
          <w:rFonts w:ascii="Arial" w:hAnsi="Arial" w:cs="Arial"/>
          <w:sz w:val="24"/>
          <w:szCs w:val="24"/>
        </w:rPr>
        <w:t>’s</w:t>
      </w:r>
      <w:r w:rsidR="006B428A" w:rsidRPr="00B51518">
        <w:rPr>
          <w:rStyle w:val="InitialStyle"/>
          <w:rFonts w:ascii="Arial" w:hAnsi="Arial" w:cs="Arial"/>
          <w:sz w:val="24"/>
          <w:szCs w:val="24"/>
        </w:rPr>
        <w:t xml:space="preserve"> proposals 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47F4F89C" w14:textId="77777777" w:rsidR="009A5CE8" w:rsidRPr="00B51518" w:rsidRDefault="009A5CE8" w:rsidP="009A5CE8">
      <w:pPr>
        <w:ind w:left="1080"/>
        <w:rPr>
          <w:rStyle w:val="InitialStyle"/>
          <w:rFonts w:ascii="Arial" w:hAnsi="Arial" w:cs="Arial"/>
          <w:sz w:val="24"/>
          <w:szCs w:val="24"/>
        </w:rPr>
      </w:pPr>
    </w:p>
    <w:p w14:paraId="1BF261CC" w14:textId="77777777" w:rsidR="009A5CE8" w:rsidRPr="00B51518" w:rsidRDefault="00A11DC9"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r w:rsidR="00B24FC4" w:rsidRPr="00B51518">
        <w:rPr>
          <w:rStyle w:val="InitialStyle"/>
          <w:rFonts w:ascii="Arial" w:hAnsi="Arial" w:cs="Arial"/>
          <w:b/>
          <w:u w:val="single"/>
        </w:rPr>
        <w:t>File #1</w:t>
      </w:r>
      <w:r w:rsidR="00B24FC4" w:rsidRPr="00B51518">
        <w:rPr>
          <w:rStyle w:val="InitialStyle"/>
          <w:rFonts w:ascii="Arial" w:hAnsi="Arial" w:cs="Arial"/>
        </w:rPr>
        <w:t xml:space="preserve">: </w:t>
      </w:r>
      <w:r w:rsidR="009A5CE8" w:rsidRPr="00B51518">
        <w:rPr>
          <w:rStyle w:val="InitialStyle"/>
          <w:rFonts w:ascii="Arial" w:hAnsi="Arial" w:cs="Arial"/>
          <w:i/>
        </w:rPr>
        <w:t>PDF format preferred</w:t>
      </w:r>
    </w:p>
    <w:p w14:paraId="3C9EA2E1"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716F23" w:rsidRPr="00B51518">
        <w:rPr>
          <w:rStyle w:val="InitialStyle"/>
          <w:rFonts w:ascii="Arial" w:hAnsi="Arial" w:cs="Arial"/>
        </w:rPr>
        <w:t xml:space="preserve">Completed - </w:t>
      </w:r>
      <w:r w:rsidR="00A11DC9" w:rsidRPr="00B51518">
        <w:rPr>
          <w:rStyle w:val="InitialStyle"/>
          <w:rFonts w:ascii="Arial" w:hAnsi="Arial" w:cs="Arial"/>
        </w:rPr>
        <w:t>Proposal Cover Page (</w:t>
      </w:r>
      <w:r w:rsidR="00A11DC9" w:rsidRPr="00B51518">
        <w:rPr>
          <w:rStyle w:val="InitialStyle"/>
          <w:rFonts w:ascii="Arial" w:hAnsi="Arial" w:cs="Arial"/>
          <w:b/>
        </w:rPr>
        <w:t>Appendix A</w:t>
      </w:r>
      <w:r w:rsidR="00A11DC9" w:rsidRPr="00B51518">
        <w:rPr>
          <w:rStyle w:val="InitialStyle"/>
          <w:rFonts w:ascii="Arial" w:hAnsi="Arial" w:cs="Arial"/>
        </w:rPr>
        <w:t>)</w:t>
      </w:r>
    </w:p>
    <w:p w14:paraId="2CDB6E6D"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ab/>
      </w:r>
      <w:r w:rsidRPr="00B51518">
        <w:rPr>
          <w:rStyle w:val="InitialStyle"/>
          <w:rFonts w:ascii="Arial" w:hAnsi="Arial" w:cs="Arial"/>
        </w:rPr>
        <w:tab/>
      </w:r>
      <w:r w:rsidR="00B24FC4" w:rsidRPr="00B51518">
        <w:rPr>
          <w:rStyle w:val="InitialStyle"/>
          <w:rFonts w:ascii="Arial" w:hAnsi="Arial" w:cs="Arial"/>
        </w:rPr>
        <w:t>Debarment, Performance and Non-Collusion Certification (</w:t>
      </w:r>
      <w:r w:rsidR="00B24FC4" w:rsidRPr="00B51518">
        <w:rPr>
          <w:rStyle w:val="InitialStyle"/>
          <w:rFonts w:ascii="Arial" w:hAnsi="Arial" w:cs="Arial"/>
          <w:b/>
        </w:rPr>
        <w:t>Appendix B</w:t>
      </w:r>
      <w:r w:rsidR="00B24FC4" w:rsidRPr="00B51518">
        <w:rPr>
          <w:rStyle w:val="InitialStyle"/>
          <w:rFonts w:ascii="Arial" w:hAnsi="Arial" w:cs="Arial"/>
        </w:rPr>
        <w:t xml:space="preserve">) </w:t>
      </w:r>
    </w:p>
    <w:p w14:paraId="79281985" w14:textId="77777777" w:rsidR="009A5CE8" w:rsidRPr="00B51518" w:rsidRDefault="009A5CE8" w:rsidP="00B24FC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1267FFED" w14:textId="77777777" w:rsidR="00AC25CE" w:rsidRPr="00B51518" w:rsidRDefault="00B24FC4"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#2</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3AD1DD45" w14:textId="77777777" w:rsidR="00A11DC9" w:rsidRPr="00B51518" w:rsidRDefault="00AC25CE" w:rsidP="00E9654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Organization Qualifications and Experience (</w:t>
      </w:r>
      <w:r w:rsidR="00A11DC9" w:rsidRPr="00B51518">
        <w:rPr>
          <w:rStyle w:val="InitialStyle"/>
          <w:rFonts w:ascii="Arial" w:hAnsi="Arial" w:cs="Arial"/>
          <w:b/>
        </w:rPr>
        <w:t xml:space="preserve">Appendix C </w:t>
      </w:r>
      <w:r w:rsidR="00A11DC9" w:rsidRPr="00B51518">
        <w:rPr>
          <w:rStyle w:val="InitialStyle"/>
          <w:rFonts w:ascii="Arial" w:hAnsi="Arial" w:cs="Arial"/>
        </w:rPr>
        <w:t>and all related/required attachments</w:t>
      </w:r>
      <w:r w:rsidR="00FB1397" w:rsidRPr="00B51518">
        <w:rPr>
          <w:rStyle w:val="InitialStyle"/>
          <w:rFonts w:ascii="Arial" w:hAnsi="Arial" w:cs="Arial"/>
        </w:rPr>
        <w:t xml:space="preserve"> stated in PART IV, B., Section I.</w:t>
      </w:r>
      <w:r w:rsidRPr="00B51518">
        <w:rPr>
          <w:rStyle w:val="InitialStyle"/>
          <w:rFonts w:ascii="Arial" w:hAnsi="Arial" w:cs="Arial"/>
        </w:rPr>
        <w:t>)</w:t>
      </w:r>
    </w:p>
    <w:p w14:paraId="2022866C"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678B955B" w14:textId="77777777" w:rsidR="00AC25CE" w:rsidRPr="00B51518" w:rsidRDefault="00B24FC4" w:rsidP="00AC25CE">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B51518">
        <w:rPr>
          <w:rStyle w:val="InitialStyle"/>
          <w:rFonts w:ascii="Arial" w:hAnsi="Arial" w:cs="Arial"/>
        </w:rPr>
        <w:t>-</w:t>
      </w:r>
      <w:r w:rsidRPr="00B51518">
        <w:rPr>
          <w:rStyle w:val="InitialStyle"/>
          <w:rFonts w:ascii="Arial" w:hAnsi="Arial" w:cs="Arial"/>
        </w:rPr>
        <w:tab/>
      </w:r>
      <w:r w:rsidRPr="00B51518">
        <w:rPr>
          <w:rStyle w:val="InitialStyle"/>
          <w:rFonts w:ascii="Arial" w:hAnsi="Arial" w:cs="Arial"/>
          <w:b/>
          <w:u w:val="single"/>
        </w:rPr>
        <w:t>File #3</w:t>
      </w:r>
      <w:r w:rsidRPr="00B51518">
        <w:rPr>
          <w:rStyle w:val="InitialStyle"/>
          <w:rFonts w:ascii="Arial" w:hAnsi="Arial" w:cs="Arial"/>
        </w:rPr>
        <w:t xml:space="preserve">: </w:t>
      </w:r>
      <w:r w:rsidR="00AC25CE" w:rsidRPr="00B51518">
        <w:rPr>
          <w:rStyle w:val="InitialStyle"/>
          <w:rFonts w:ascii="Arial" w:hAnsi="Arial" w:cs="Arial"/>
          <w:i/>
        </w:rPr>
        <w:t>PDF format preferred</w:t>
      </w:r>
    </w:p>
    <w:p w14:paraId="70ED9FC5" w14:textId="77777777" w:rsidR="00B24FC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B24FC4" w:rsidRPr="00B51518">
        <w:rPr>
          <w:rStyle w:val="InitialStyle"/>
          <w:rFonts w:ascii="Arial" w:hAnsi="Arial" w:cs="Arial"/>
        </w:rPr>
        <w:t>Proposed Services</w:t>
      </w:r>
      <w:r w:rsidR="00611901" w:rsidRPr="00B51518">
        <w:rPr>
          <w:rStyle w:val="InitialStyle"/>
          <w:rFonts w:ascii="Arial" w:hAnsi="Arial" w:cs="Arial"/>
        </w:rPr>
        <w:t xml:space="preserve"> (a</w:t>
      </w:r>
      <w:r w:rsidR="00526145" w:rsidRPr="00B51518">
        <w:rPr>
          <w:rStyle w:val="InitialStyle"/>
          <w:rFonts w:ascii="Arial" w:hAnsi="Arial" w:cs="Arial"/>
        </w:rPr>
        <w:t>nd all related/required attachments</w:t>
      </w:r>
      <w:r w:rsidR="00611901" w:rsidRPr="00B51518">
        <w:rPr>
          <w:rStyle w:val="InitialStyle"/>
          <w:rFonts w:ascii="Arial" w:hAnsi="Arial" w:cs="Arial"/>
        </w:rPr>
        <w:t xml:space="preserve"> stated in PART IV, B., Section II.</w:t>
      </w:r>
      <w:r w:rsidR="00526145" w:rsidRPr="00B51518">
        <w:rPr>
          <w:rStyle w:val="InitialStyle"/>
          <w:rFonts w:ascii="Arial" w:hAnsi="Arial" w:cs="Arial"/>
        </w:rPr>
        <w:t>)</w:t>
      </w:r>
      <w:r w:rsidR="00716F23" w:rsidRPr="00B51518">
        <w:rPr>
          <w:rStyle w:val="InitialStyle"/>
          <w:rFonts w:ascii="Arial" w:hAnsi="Arial" w:cs="Arial"/>
        </w:rPr>
        <w:t xml:space="preserve"> </w:t>
      </w:r>
    </w:p>
    <w:p w14:paraId="67172EFE" w14:textId="77777777" w:rsidR="009A5CE8" w:rsidRPr="00B51518" w:rsidRDefault="009A5CE8" w:rsidP="00A11DC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7F72ABCC" w14:textId="77777777" w:rsidR="00AC25CE" w:rsidRPr="00B51518" w:rsidRDefault="00B24FC4" w:rsidP="00527EF4">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00A11DC9" w:rsidRPr="00B51518">
        <w:rPr>
          <w:rStyle w:val="InitialStyle"/>
          <w:rFonts w:ascii="Arial" w:hAnsi="Arial" w:cs="Arial"/>
        </w:rPr>
        <w:tab/>
      </w:r>
      <w:r w:rsidRPr="00B51518">
        <w:rPr>
          <w:rStyle w:val="InitialStyle"/>
          <w:rFonts w:ascii="Arial" w:hAnsi="Arial" w:cs="Arial"/>
          <w:b/>
          <w:u w:val="single"/>
        </w:rPr>
        <w:t>File #4</w:t>
      </w:r>
      <w:r w:rsidRPr="00B51518">
        <w:rPr>
          <w:rStyle w:val="InitialStyle"/>
          <w:rFonts w:ascii="Arial" w:hAnsi="Arial" w:cs="Arial"/>
        </w:rPr>
        <w:t xml:space="preserve">: </w:t>
      </w:r>
      <w:r w:rsidR="00AC25CE" w:rsidRPr="00B51518">
        <w:rPr>
          <w:rStyle w:val="InitialStyle"/>
          <w:rFonts w:ascii="Arial" w:hAnsi="Arial" w:cs="Arial"/>
          <w:i/>
          <w:color w:val="FF0000"/>
        </w:rPr>
        <w:t>Excel</w:t>
      </w:r>
      <w:r w:rsidR="00B51518" w:rsidRPr="00B51518">
        <w:rPr>
          <w:rStyle w:val="InitialStyle"/>
          <w:rFonts w:ascii="Arial" w:hAnsi="Arial" w:cs="Arial"/>
          <w:i/>
          <w:color w:val="FF0000"/>
        </w:rPr>
        <w:t xml:space="preserve"> or PDF</w:t>
      </w:r>
      <w:r w:rsidR="00AC25CE" w:rsidRPr="00B51518">
        <w:rPr>
          <w:rStyle w:val="InitialStyle"/>
          <w:rFonts w:ascii="Arial" w:hAnsi="Arial" w:cs="Arial"/>
          <w:i/>
        </w:rPr>
        <w:t xml:space="preserve"> format preferred</w:t>
      </w:r>
    </w:p>
    <w:p w14:paraId="6D35B608" w14:textId="77777777" w:rsidR="00527EF4" w:rsidRPr="00B51518" w:rsidRDefault="00AC25CE" w:rsidP="00611901">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rPr>
      </w:pPr>
      <w:r w:rsidRPr="00B51518">
        <w:rPr>
          <w:rStyle w:val="InitialStyle"/>
          <w:rFonts w:ascii="Arial" w:hAnsi="Arial" w:cs="Arial"/>
        </w:rPr>
        <w:tab/>
      </w:r>
      <w:r w:rsidR="00A11DC9" w:rsidRPr="00B51518">
        <w:rPr>
          <w:rStyle w:val="InitialStyle"/>
          <w:rFonts w:ascii="Arial" w:hAnsi="Arial" w:cs="Arial"/>
        </w:rPr>
        <w:t xml:space="preserve">Cost Proposal </w:t>
      </w:r>
      <w:r w:rsidR="00716F23" w:rsidRPr="00B51518">
        <w:rPr>
          <w:rStyle w:val="InitialStyle"/>
          <w:rFonts w:ascii="Arial" w:hAnsi="Arial" w:cs="Arial"/>
        </w:rPr>
        <w:t>(</w:t>
      </w:r>
      <w:r w:rsidR="00716F23" w:rsidRPr="00B51518">
        <w:rPr>
          <w:rStyle w:val="InitialStyle"/>
          <w:rFonts w:ascii="Arial" w:hAnsi="Arial" w:cs="Arial"/>
          <w:b/>
        </w:rPr>
        <w:t xml:space="preserve">Appendix D </w:t>
      </w:r>
      <w:r w:rsidR="00716F23" w:rsidRPr="00B51518">
        <w:rPr>
          <w:rStyle w:val="InitialStyle"/>
          <w:rFonts w:ascii="Arial" w:hAnsi="Arial" w:cs="Arial"/>
        </w:rPr>
        <w:t>and all related/required attachments</w:t>
      </w:r>
      <w:r w:rsidR="00611901" w:rsidRPr="00B51518">
        <w:rPr>
          <w:rStyle w:val="InitialStyle"/>
          <w:rFonts w:ascii="Arial" w:hAnsi="Arial" w:cs="Arial"/>
        </w:rPr>
        <w:t xml:space="preserve"> stated in PART IV, B., Section III.</w:t>
      </w:r>
      <w:r w:rsidRPr="00B51518">
        <w:rPr>
          <w:rStyle w:val="InitialStyle"/>
          <w:rFonts w:ascii="Arial" w:hAnsi="Arial" w:cs="Arial"/>
        </w:rPr>
        <w:t>)</w:t>
      </w:r>
    </w:p>
    <w:p w14:paraId="409533BD" w14:textId="77777777" w:rsidR="00527EF4" w:rsidRPr="00B51518" w:rsidRDefault="00527EF4" w:rsidP="00CD5593">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77777777"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6" w:name="_Toc367174734"/>
      <w:bookmarkStart w:id="27"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29027E" w:rsidRPr="00B51518">
        <w:rPr>
          <w:rStyle w:val="InitialStyle"/>
          <w:rFonts w:ascii="Arial" w:hAnsi="Arial" w:cs="Arial"/>
          <w:b/>
          <w:sz w:val="24"/>
          <w:szCs w:val="24"/>
        </w:rPr>
        <w:t>PROPOSAL SUBMISSION REQUIREMENTS</w:t>
      </w:r>
      <w:bookmarkEnd w:id="26"/>
      <w:bookmarkEnd w:id="27"/>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77777777" w:rsidR="00E9067E" w:rsidRPr="00B51518" w:rsidRDefault="00E9067E" w:rsidP="00E9067E">
      <w:pPr>
        <w:tabs>
          <w:tab w:val="left" w:pos="180"/>
          <w:tab w:val="left" w:pos="720"/>
          <w:tab w:val="left" w:pos="1080"/>
          <w:tab w:val="left" w:pos="1440"/>
        </w:tabs>
        <w:jc w:val="both"/>
        <w:rPr>
          <w:rFonts w:ascii="Arial" w:hAnsi="Arial" w:cs="Arial"/>
          <w:sz w:val="24"/>
          <w:szCs w:val="24"/>
        </w:rPr>
      </w:pPr>
      <w:r w:rsidRPr="00B51518">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B51518">
        <w:rPr>
          <w:rFonts w:ascii="Arial" w:hAnsi="Arial" w:cs="Arial"/>
          <w:sz w:val="24"/>
          <w:szCs w:val="24"/>
        </w:rPr>
        <w:t>,</w:t>
      </w:r>
      <w:r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Pr="00B51518">
        <w:rPr>
          <w:rFonts w:ascii="Arial" w:hAnsi="Arial" w:cs="Arial"/>
          <w:sz w:val="24"/>
          <w:szCs w:val="24"/>
        </w:rPr>
        <w:t xml:space="preserve"> may result in the proposal being disqualified as non-responsive or receiving a reduced score.  The Department</w:t>
      </w:r>
      <w:r w:rsidR="00844E2E" w:rsidRPr="00B51518">
        <w:rPr>
          <w:rFonts w:ascii="Arial" w:hAnsi="Arial" w:cs="Arial"/>
          <w:sz w:val="24"/>
          <w:szCs w:val="24"/>
        </w:rPr>
        <w:t>,</w:t>
      </w:r>
      <w:r w:rsidRPr="00B51518">
        <w:rPr>
          <w:rFonts w:ascii="Arial" w:hAnsi="Arial" w:cs="Arial"/>
          <w:sz w:val="24"/>
          <w:szCs w:val="24"/>
        </w:rPr>
        <w:t xml:space="preserve"> and its evaluation team for this RFP</w:t>
      </w:r>
      <w:r w:rsidR="00844E2E" w:rsidRPr="00B51518">
        <w:rPr>
          <w:rFonts w:ascii="Arial" w:hAnsi="Arial" w:cs="Arial"/>
          <w:sz w:val="24"/>
          <w:szCs w:val="24"/>
        </w:rPr>
        <w:t>, has</w:t>
      </w:r>
      <w:r w:rsidRPr="00B51518">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Bidder’s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77777777" w:rsidR="00351845" w:rsidRPr="00B51518" w:rsidRDefault="00724810" w:rsidP="002A5AD2">
      <w:pPr>
        <w:pStyle w:val="Heading2"/>
        <w:numPr>
          <w:ilvl w:val="0"/>
          <w:numId w:val="7"/>
        </w:numPr>
        <w:spacing w:before="0" w:after="0"/>
        <w:ind w:left="0" w:firstLine="180"/>
        <w:rPr>
          <w:rStyle w:val="InitialStyle"/>
        </w:rPr>
      </w:pPr>
      <w:bookmarkStart w:id="28" w:name="_Toc367174735"/>
      <w:bookmarkStart w:id="29" w:name="_Toc397069203"/>
      <w:r w:rsidRPr="00B51518">
        <w:rPr>
          <w:rStyle w:val="InitialStyle"/>
        </w:rPr>
        <w:t>Proposal Format</w:t>
      </w:r>
      <w:bookmarkEnd w:id="28"/>
      <w:bookmarkEnd w:id="29"/>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649B5D6E" w14:textId="77777777" w:rsidR="00351845"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pages</w:t>
      </w:r>
      <w:r w:rsidR="00844E2E" w:rsidRPr="00B51518">
        <w:rPr>
          <w:rStyle w:val="InitialStyle"/>
          <w:rFonts w:ascii="Arial" w:hAnsi="Arial" w:cs="Arial"/>
        </w:rPr>
        <w:t xml:space="preserve"> of a Bidder’s proposal</w:t>
      </w:r>
      <w:r w:rsidRPr="00B51518">
        <w:rPr>
          <w:rStyle w:val="InitialStyle"/>
          <w:rFonts w:ascii="Arial" w:hAnsi="Arial" w:cs="Arial"/>
        </w:rPr>
        <w:t xml:space="preserve"> </w:t>
      </w:r>
      <w:r w:rsidR="00203AEE" w:rsidRPr="00B51518">
        <w:rPr>
          <w:rStyle w:val="InitialStyle"/>
          <w:rFonts w:ascii="Arial" w:hAnsi="Arial" w:cs="Arial"/>
        </w:rPr>
        <w:t>should</w:t>
      </w:r>
      <w:r w:rsidRPr="00B51518">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B51518">
        <w:rPr>
          <w:rStyle w:val="InitialStyle"/>
          <w:rFonts w:ascii="Arial" w:hAnsi="Arial" w:cs="Arial"/>
        </w:rPr>
        <w:t>,</w:t>
      </w:r>
      <w:r w:rsidRPr="00B51518">
        <w:rPr>
          <w:rStyle w:val="InitialStyle"/>
          <w:rFonts w:ascii="Arial" w:hAnsi="Arial" w:cs="Arial"/>
        </w:rPr>
        <w:t xml:space="preserve"> including all forms and attachments.  </w:t>
      </w:r>
      <w:r w:rsidR="00252FFC" w:rsidRPr="00B51518">
        <w:rPr>
          <w:rStyle w:val="InitialStyle"/>
          <w:rFonts w:ascii="Arial" w:hAnsi="Arial" w:cs="Arial"/>
        </w:rPr>
        <w:t>For clarity</w:t>
      </w:r>
      <w:r w:rsidR="00203AEE" w:rsidRPr="00B51518">
        <w:rPr>
          <w:rStyle w:val="InitialStyle"/>
          <w:rFonts w:ascii="Arial" w:hAnsi="Arial" w:cs="Arial"/>
        </w:rPr>
        <w:t>, t</w:t>
      </w:r>
      <w:r w:rsidRPr="00B51518">
        <w:rPr>
          <w:rStyle w:val="InitialStyle"/>
          <w:rFonts w:ascii="Arial" w:hAnsi="Arial" w:cs="Arial"/>
        </w:rPr>
        <w:t>he Bidder’s name should appear on every page, including Attachments.  Each Attachment must reference the section or subsection number to which it corresponds.</w:t>
      </w:r>
    </w:p>
    <w:p w14:paraId="375C3953"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Bidder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RFP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p>
    <w:p w14:paraId="6810025C" w14:textId="77777777" w:rsidR="002D59A5" w:rsidRPr="00B51518" w:rsidRDefault="002D59A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p>
    <w:p w14:paraId="49378220" w14:textId="77777777" w:rsidR="00FE5FB2" w:rsidRPr="00B51518" w:rsidRDefault="00806B17"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bCs/>
        </w:rPr>
        <w:t>The B</w:t>
      </w:r>
      <w:r w:rsidR="00351845" w:rsidRPr="00B51518">
        <w:rPr>
          <w:rStyle w:val="InitialStyle"/>
          <w:rFonts w:ascii="Arial" w:hAnsi="Arial" w:cs="Arial"/>
          <w:bCs/>
        </w:rPr>
        <w:t xml:space="preserve">idder may not </w:t>
      </w:r>
      <w:r w:rsidR="00252FFC" w:rsidRPr="00B51518">
        <w:rPr>
          <w:rStyle w:val="InitialStyle"/>
          <w:rFonts w:ascii="Arial" w:hAnsi="Arial" w:cs="Arial"/>
          <w:bCs/>
        </w:rPr>
        <w:t>provide</w:t>
      </w:r>
      <w:r w:rsidR="00351845" w:rsidRPr="00B51518">
        <w:rPr>
          <w:rStyle w:val="InitialStyle"/>
          <w:rFonts w:ascii="Arial" w:hAnsi="Arial" w:cs="Arial"/>
          <w:bCs/>
        </w:rPr>
        <w:t xml:space="preserve"> additional attachments</w:t>
      </w:r>
      <w:r w:rsidR="00351845" w:rsidRPr="00B51518">
        <w:rPr>
          <w:rStyle w:val="InitialStyle"/>
          <w:rFonts w:ascii="Arial" w:hAnsi="Arial" w:cs="Arial"/>
        </w:rPr>
        <w:t xml:space="preserve"> beyond those specified in the RFP </w:t>
      </w:r>
      <w:proofErr w:type="gramStart"/>
      <w:r w:rsidR="00351845" w:rsidRPr="00B51518">
        <w:rPr>
          <w:rStyle w:val="InitialStyle"/>
          <w:rFonts w:ascii="Arial" w:hAnsi="Arial" w:cs="Arial"/>
        </w:rPr>
        <w:t>for the purpose of</w:t>
      </w:r>
      <w:proofErr w:type="gramEnd"/>
      <w:r w:rsidR="00351845" w:rsidRPr="00B51518">
        <w:rPr>
          <w:rStyle w:val="InitialStyle"/>
          <w:rFonts w:ascii="Arial" w:hAnsi="Arial" w:cs="Arial"/>
        </w:rPr>
        <w:t xml:space="preserve"> extending their response.</w:t>
      </w:r>
      <w:r w:rsidR="000D4179" w:rsidRPr="00B51518">
        <w:rPr>
          <w:rStyle w:val="InitialStyle"/>
          <w:rFonts w:ascii="Arial" w:hAnsi="Arial" w:cs="Arial"/>
        </w:rPr>
        <w:t xml:space="preserve">  </w:t>
      </w:r>
      <w:r w:rsidR="008A7C6B" w:rsidRPr="00B51518">
        <w:rPr>
          <w:rFonts w:ascii="Arial" w:hAnsi="Arial" w:cs="Arial"/>
        </w:rPr>
        <w:t xml:space="preserve">Additional materials </w:t>
      </w:r>
      <w:r w:rsidR="000D4179" w:rsidRPr="00B51518">
        <w:rPr>
          <w:rFonts w:ascii="Arial" w:hAnsi="Arial" w:cs="Arial"/>
        </w:rPr>
        <w:t xml:space="preserve">not requested </w:t>
      </w:r>
      <w:r w:rsidR="008A7C6B" w:rsidRPr="00B51518">
        <w:rPr>
          <w:rFonts w:ascii="Arial" w:hAnsi="Arial" w:cs="Arial"/>
        </w:rPr>
        <w:t>will not be considered part of the proposal and will not be evaluated</w:t>
      </w:r>
      <w:r w:rsidR="00351845" w:rsidRPr="00B51518">
        <w:rPr>
          <w:rFonts w:ascii="Arial" w:hAnsi="Arial" w:cs="Arial"/>
        </w:rPr>
        <w:t>.</w:t>
      </w:r>
    </w:p>
    <w:p w14:paraId="7187E56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RFP.</w:t>
      </w:r>
    </w:p>
    <w:p w14:paraId="0577BFB1" w14:textId="77777777" w:rsidR="00FE5FB2" w:rsidRPr="00B51518" w:rsidRDefault="00351845"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t is the responsibility of the B</w:t>
      </w:r>
      <w:r w:rsidRPr="00B51518">
        <w:rPr>
          <w:rStyle w:val="InitialStyle"/>
          <w:rFonts w:ascii="Arial" w:hAnsi="Arial" w:cs="Arial"/>
        </w:rPr>
        <w:t xml:space="preserve">idder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RFP package </w:t>
      </w:r>
      <w:r w:rsidRPr="00B51518">
        <w:rPr>
          <w:rStyle w:val="InitialStyle"/>
          <w:rFonts w:ascii="Arial" w:hAnsi="Arial" w:cs="Arial"/>
          <w:u w:val="single"/>
        </w:rPr>
        <w:t>at the time of submission</w:t>
      </w:r>
      <w:r w:rsidRPr="00B51518">
        <w:rPr>
          <w:rStyle w:val="InitialStyle"/>
          <w:rFonts w:ascii="Arial" w:hAnsi="Arial" w:cs="Arial"/>
        </w:rPr>
        <w:t>.  Failure to provide information requested in this RFP</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proposal being disqualified for consideration.</w:t>
      </w:r>
    </w:p>
    <w:p w14:paraId="5E0189BE" w14:textId="77777777" w:rsidR="00351845"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The Bidder</w:t>
      </w:r>
      <w:r w:rsidR="00235985" w:rsidRPr="00B51518">
        <w:rPr>
          <w:rStyle w:val="InitialStyle"/>
          <w:rFonts w:ascii="Arial" w:hAnsi="Arial" w:cs="Arial"/>
        </w:rPr>
        <w:t xml:space="preserve"> should c</w:t>
      </w:r>
      <w:r w:rsidR="00F14B5C" w:rsidRPr="00B51518">
        <w:rPr>
          <w:rStyle w:val="InitialStyle"/>
          <w:rFonts w:ascii="Arial" w:hAnsi="Arial" w:cs="Arial"/>
        </w:rPr>
        <w:t>omplete and submit the “Proposal Cover P</w:t>
      </w:r>
      <w:r w:rsidR="00351845" w:rsidRPr="00B51518">
        <w:rPr>
          <w:rStyle w:val="InitialStyle"/>
          <w:rFonts w:ascii="Arial" w:hAnsi="Arial" w:cs="Arial"/>
        </w:rPr>
        <w:t>age</w:t>
      </w:r>
      <w:r w:rsidR="00F14B5C" w:rsidRPr="00B51518">
        <w:rPr>
          <w:rStyle w:val="InitialStyle"/>
          <w:rFonts w:ascii="Arial" w:hAnsi="Arial" w:cs="Arial"/>
        </w:rPr>
        <w:t>”</w:t>
      </w:r>
      <w:r w:rsidR="00155269" w:rsidRPr="00B51518">
        <w:rPr>
          <w:rStyle w:val="InitialStyle"/>
          <w:rFonts w:ascii="Arial" w:hAnsi="Arial" w:cs="Arial"/>
        </w:rPr>
        <w:t xml:space="preserve"> </w:t>
      </w:r>
      <w:r w:rsidR="00351845" w:rsidRPr="00B51518">
        <w:rPr>
          <w:rStyle w:val="InitialStyle"/>
          <w:rFonts w:ascii="Arial" w:hAnsi="Arial" w:cs="Arial"/>
        </w:rPr>
        <w:t xml:space="preserve">provided in </w:t>
      </w:r>
      <w:r w:rsidR="00351845" w:rsidRPr="00B51518">
        <w:rPr>
          <w:rStyle w:val="InitialStyle"/>
          <w:rFonts w:ascii="Arial" w:hAnsi="Arial" w:cs="Arial"/>
          <w:b/>
        </w:rPr>
        <w:t>Appendix A</w:t>
      </w:r>
      <w:r w:rsidR="00351845" w:rsidRPr="00B51518">
        <w:rPr>
          <w:rStyle w:val="InitialStyle"/>
          <w:rFonts w:ascii="Arial" w:hAnsi="Arial" w:cs="Arial"/>
        </w:rPr>
        <w:t xml:space="preserve"> of this RFP</w:t>
      </w:r>
      <w:r w:rsidR="00235985" w:rsidRPr="00B51518">
        <w:rPr>
          <w:rStyle w:val="InitialStyle"/>
          <w:rFonts w:ascii="Arial" w:hAnsi="Arial" w:cs="Arial"/>
        </w:rPr>
        <w:t xml:space="preserve"> and provide it with the Bidder’s proposal</w:t>
      </w:r>
      <w:r w:rsidR="00351845" w:rsidRPr="00B51518">
        <w:rPr>
          <w:rStyle w:val="InitialStyle"/>
          <w:rFonts w:ascii="Arial" w:hAnsi="Arial" w:cs="Arial"/>
        </w:rPr>
        <w:t>.  It is important that the cover page show the specific information requested</w:t>
      </w:r>
      <w:r w:rsidR="00235985" w:rsidRPr="00B51518">
        <w:rPr>
          <w:rStyle w:val="InitialStyle"/>
          <w:rFonts w:ascii="Arial" w:hAnsi="Arial" w:cs="Arial"/>
        </w:rPr>
        <w:t>,</w:t>
      </w:r>
      <w:r w:rsidR="00351845" w:rsidRPr="00B51518">
        <w:rPr>
          <w:rStyle w:val="InitialStyle"/>
          <w:rFonts w:ascii="Arial" w:hAnsi="Arial" w:cs="Arial"/>
        </w:rPr>
        <w:t xml:space="preserve"> including </w:t>
      </w:r>
      <w:r w:rsidR="008A7C6B" w:rsidRPr="00B51518">
        <w:rPr>
          <w:rStyle w:val="InitialStyle"/>
          <w:rFonts w:ascii="Arial" w:hAnsi="Arial" w:cs="Arial"/>
        </w:rPr>
        <w:t>Bidder</w:t>
      </w:r>
      <w:r w:rsidR="00351845" w:rsidRPr="00B51518">
        <w:rPr>
          <w:rStyle w:val="InitialStyle"/>
          <w:rFonts w:ascii="Arial" w:hAnsi="Arial" w:cs="Arial"/>
        </w:rPr>
        <w:t xml:space="preserve"> address</w:t>
      </w:r>
      <w:r w:rsidR="00235985" w:rsidRPr="00B51518">
        <w:rPr>
          <w:rStyle w:val="InitialStyle"/>
          <w:rFonts w:ascii="Arial" w:hAnsi="Arial" w:cs="Arial"/>
        </w:rPr>
        <w:t>(es)</w:t>
      </w:r>
      <w:r w:rsidR="00351845" w:rsidRPr="00B51518">
        <w:rPr>
          <w:rStyle w:val="InitialStyle"/>
          <w:rFonts w:ascii="Arial" w:hAnsi="Arial" w:cs="Arial"/>
        </w:rPr>
        <w:t xml:space="preserve"> and other details listed.</w:t>
      </w:r>
      <w:r w:rsidR="00F40973" w:rsidRPr="00B51518">
        <w:rPr>
          <w:rStyle w:val="InitialStyle"/>
          <w:rFonts w:ascii="Arial" w:hAnsi="Arial" w:cs="Arial"/>
        </w:rPr>
        <w:t xml:space="preserve">  </w:t>
      </w:r>
      <w:r w:rsidR="00351845" w:rsidRPr="00B51518">
        <w:rPr>
          <w:rStyle w:val="InitialStyle"/>
          <w:rFonts w:ascii="Arial" w:hAnsi="Arial" w:cs="Arial"/>
        </w:rPr>
        <w:t>The proposal cover page shall be dated and signed by a person authorized to enter i</w:t>
      </w:r>
      <w:r w:rsidR="0019070A" w:rsidRPr="00B51518">
        <w:rPr>
          <w:rStyle w:val="InitialStyle"/>
          <w:rFonts w:ascii="Arial" w:hAnsi="Arial" w:cs="Arial"/>
        </w:rPr>
        <w:t>nto contracts on behalf of the B</w:t>
      </w:r>
      <w:r w:rsidR="00351845" w:rsidRPr="00B51518">
        <w:rPr>
          <w:rStyle w:val="InitialStyle"/>
          <w:rFonts w:ascii="Arial" w:hAnsi="Arial" w:cs="Arial"/>
        </w:rPr>
        <w:t>idder.</w:t>
      </w:r>
    </w:p>
    <w:p w14:paraId="7C0E30CF" w14:textId="77777777" w:rsidR="00410AA0" w:rsidRPr="00B51518" w:rsidRDefault="0090698E" w:rsidP="002A5AD2">
      <w:pPr>
        <w:pStyle w:val="DefaultText"/>
        <w:widowControl/>
        <w:numPr>
          <w:ilvl w:val="1"/>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sidRPr="00B51518">
        <w:rPr>
          <w:rStyle w:val="InitialStyle"/>
          <w:rFonts w:ascii="Arial" w:hAnsi="Arial" w:cs="Arial"/>
        </w:rPr>
        <w:t>The Bidder</w:t>
      </w:r>
      <w:r w:rsidR="00410AA0" w:rsidRPr="00B51518">
        <w:rPr>
          <w:rStyle w:val="InitialStyle"/>
          <w:rFonts w:ascii="Arial" w:hAnsi="Arial" w:cs="Arial"/>
        </w:rPr>
        <w:t xml:space="preserve"> should complete and submit the “</w:t>
      </w:r>
      <w:r w:rsidR="00410AA0" w:rsidRPr="00B51518">
        <w:rPr>
          <w:rFonts w:ascii="Arial" w:hAnsi="Arial" w:cs="Arial"/>
        </w:rPr>
        <w:t xml:space="preserve">Debarment, Performance </w:t>
      </w:r>
      <w:r w:rsidR="00F14B5C" w:rsidRPr="00B51518">
        <w:rPr>
          <w:rFonts w:ascii="Arial" w:hAnsi="Arial" w:cs="Arial"/>
        </w:rPr>
        <w:t>and Non-Collusion Certification F</w:t>
      </w:r>
      <w:r w:rsidR="00410AA0" w:rsidRPr="00B51518">
        <w:rPr>
          <w:rFonts w:ascii="Arial" w:hAnsi="Arial" w:cs="Arial"/>
        </w:rPr>
        <w:t>orm</w:t>
      </w:r>
      <w:r w:rsidR="00F14B5C" w:rsidRPr="00B51518">
        <w:rPr>
          <w:rFonts w:ascii="Arial" w:hAnsi="Arial" w:cs="Arial"/>
        </w:rPr>
        <w:t>”</w:t>
      </w:r>
      <w:r w:rsidR="00410AA0" w:rsidRPr="00B51518">
        <w:rPr>
          <w:rFonts w:ascii="Arial" w:hAnsi="Arial" w:cs="Arial"/>
        </w:rPr>
        <w:t xml:space="preserve"> provided in </w:t>
      </w:r>
      <w:r w:rsidR="00410AA0" w:rsidRPr="00B51518">
        <w:rPr>
          <w:rFonts w:ascii="Arial" w:hAnsi="Arial" w:cs="Arial"/>
          <w:b/>
        </w:rPr>
        <w:t>Appendix B</w:t>
      </w:r>
      <w:r w:rsidR="00410AA0" w:rsidRPr="00B51518">
        <w:rPr>
          <w:rFonts w:ascii="Arial" w:hAnsi="Arial" w:cs="Arial"/>
        </w:rPr>
        <w:t xml:space="preserve"> of this RFP.  Failure to provide this certification may result in the disqualification of the Bidder’s proposal, at the discretion of the Department.</w:t>
      </w:r>
    </w:p>
    <w:p w14:paraId="47737FE4" w14:textId="77777777" w:rsidR="00CF5795" w:rsidRPr="00B51518" w:rsidRDefault="00CF5795" w:rsidP="007025BC">
      <w:pPr>
        <w:pStyle w:val="Heading2"/>
        <w:spacing w:before="0" w:after="0"/>
        <w:ind w:left="180"/>
        <w:rPr>
          <w:rStyle w:val="InitialStyle"/>
        </w:rPr>
      </w:pPr>
      <w:bookmarkStart w:id="30" w:name="_Toc367174736"/>
    </w:p>
    <w:p w14:paraId="02820D74" w14:textId="77777777" w:rsidR="006C1F3F" w:rsidRDefault="006C1F3F">
      <w:pPr>
        <w:widowControl/>
        <w:autoSpaceDE/>
        <w:autoSpaceDN/>
        <w:rPr>
          <w:rStyle w:val="InitialStyle"/>
          <w:rFonts w:ascii="Arial" w:hAnsi="Arial" w:cs="Arial"/>
          <w:b/>
          <w:bCs/>
          <w:sz w:val="24"/>
          <w:szCs w:val="24"/>
        </w:rPr>
      </w:pPr>
      <w:bookmarkStart w:id="31" w:name="_Toc397069205"/>
      <w:r>
        <w:rPr>
          <w:rStyle w:val="InitialStyle"/>
        </w:rPr>
        <w:br w:type="page"/>
      </w:r>
    </w:p>
    <w:p w14:paraId="34FE300F" w14:textId="15B60247" w:rsidR="00273D85" w:rsidRPr="00B51518" w:rsidRDefault="00C56860" w:rsidP="002A5AD2">
      <w:pPr>
        <w:pStyle w:val="Heading2"/>
        <w:numPr>
          <w:ilvl w:val="0"/>
          <w:numId w:val="7"/>
        </w:numPr>
        <w:spacing w:before="0" w:after="0"/>
        <w:ind w:left="0" w:firstLine="180"/>
        <w:rPr>
          <w:rStyle w:val="InitialStyle"/>
        </w:rPr>
      </w:pPr>
      <w:r w:rsidRPr="00B51518">
        <w:rPr>
          <w:rStyle w:val="InitialStyle"/>
        </w:rPr>
        <w:lastRenderedPageBreak/>
        <w:t>Proposal Contents</w:t>
      </w:r>
      <w:bookmarkEnd w:id="30"/>
      <w:bookmarkEnd w:id="31"/>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430E44E4" w14:textId="77777777" w:rsidR="00F17D71" w:rsidRPr="00B51518" w:rsidRDefault="00F17D71" w:rsidP="00F17D71">
      <w:pPr>
        <w:ind w:left="360"/>
        <w:rPr>
          <w:rFonts w:ascii="Arial" w:hAnsi="Arial" w:cs="Arial"/>
          <w:b/>
          <w:bCs/>
          <w:sz w:val="24"/>
          <w:szCs w:val="24"/>
        </w:rPr>
      </w:pPr>
      <w:r w:rsidRPr="00B51518">
        <w:rPr>
          <w:rFonts w:ascii="Arial" w:hAnsi="Arial" w:cs="Arial"/>
          <w:b/>
          <w:bCs/>
          <w:sz w:val="24"/>
          <w:szCs w:val="24"/>
        </w:rPr>
        <w:t xml:space="preserve">Section I   Organization Qualifications and Experience  </w:t>
      </w:r>
    </w:p>
    <w:p w14:paraId="1575B0A7" w14:textId="77777777" w:rsidR="00F17D71" w:rsidRPr="00B51518" w:rsidRDefault="00F17D71" w:rsidP="00F17D71">
      <w:pPr>
        <w:ind w:left="360"/>
        <w:jc w:val="both"/>
        <w:rPr>
          <w:rFonts w:ascii="Arial" w:hAnsi="Arial" w:cs="Arial"/>
          <w:b/>
          <w:bCs/>
          <w:sz w:val="24"/>
          <w:szCs w:val="24"/>
        </w:rPr>
      </w:pPr>
    </w:p>
    <w:p w14:paraId="5F06B7A1" w14:textId="77777777" w:rsidR="00F17D71" w:rsidRPr="00B51518" w:rsidRDefault="00F17D71" w:rsidP="00F17D7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Overview of the Organization</w:t>
      </w:r>
    </w:p>
    <w:p w14:paraId="1FBF87D6" w14:textId="77777777" w:rsidR="00F17D71" w:rsidRPr="00B51518" w:rsidRDefault="00F17D71" w:rsidP="00F17D71">
      <w:pPr>
        <w:widowControl/>
        <w:tabs>
          <w:tab w:val="left" w:pos="720"/>
          <w:tab w:val="left" w:pos="1080"/>
          <w:tab w:val="left" w:pos="1440"/>
        </w:tabs>
        <w:autoSpaceDE/>
        <w:autoSpaceDN/>
        <w:ind w:left="720"/>
        <w:rPr>
          <w:rFonts w:ascii="Arial" w:hAnsi="Arial" w:cs="Arial"/>
          <w:sz w:val="24"/>
          <w:szCs w:val="24"/>
        </w:rPr>
      </w:pPr>
      <w:r w:rsidRPr="00B51518">
        <w:rPr>
          <w:rFonts w:ascii="Arial" w:hAnsi="Arial" w:cs="Arial"/>
          <w:sz w:val="24"/>
          <w:szCs w:val="24"/>
        </w:rPr>
        <w:t xml:space="preserve">The Bidder is to complete </w:t>
      </w:r>
      <w:r w:rsidRPr="00B51518">
        <w:rPr>
          <w:rFonts w:ascii="Arial" w:hAnsi="Arial" w:cs="Arial"/>
          <w:b/>
          <w:sz w:val="24"/>
          <w:szCs w:val="24"/>
        </w:rPr>
        <w:t>Appendix C</w:t>
      </w:r>
      <w:r w:rsidRPr="00B51518">
        <w:rPr>
          <w:rFonts w:ascii="Arial" w:hAnsi="Arial" w:cs="Arial"/>
          <w:sz w:val="24"/>
          <w:szCs w:val="24"/>
        </w:rPr>
        <w:t xml:space="preserve"> (Qualifications and Experience Form) describing their qualifications and skills to provide the requested services in this RFP.  The Bidder is also to include three examples of projects which demonstrate their experience and expertise in performing these services as well as highlighting the Bidder’s stated qualifications and skills.</w:t>
      </w:r>
    </w:p>
    <w:p w14:paraId="11CAE93F" w14:textId="77777777" w:rsidR="00F17D71" w:rsidRPr="00B51518" w:rsidRDefault="00F17D71" w:rsidP="00F17D71">
      <w:pPr>
        <w:ind w:left="360"/>
        <w:rPr>
          <w:rFonts w:ascii="Arial" w:hAnsi="Arial" w:cs="Arial"/>
          <w:sz w:val="24"/>
          <w:szCs w:val="24"/>
        </w:rPr>
      </w:pPr>
    </w:p>
    <w:p w14:paraId="3062DAD2"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Subcontractors </w:t>
      </w:r>
    </w:p>
    <w:p w14:paraId="5B718853" w14:textId="77777777" w:rsidR="00F17D71" w:rsidRPr="00B51518" w:rsidRDefault="00F17D71" w:rsidP="00F17D71">
      <w:pPr>
        <w:ind w:left="720"/>
        <w:rPr>
          <w:rFonts w:ascii="Arial" w:hAnsi="Arial" w:cs="Arial"/>
          <w:sz w:val="24"/>
          <w:szCs w:val="24"/>
        </w:rPr>
      </w:pPr>
      <w:r w:rsidRPr="00B5151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2D87B06B" w14:textId="77777777" w:rsidR="00526145" w:rsidRPr="00B51518" w:rsidRDefault="00526145" w:rsidP="00526145">
      <w:pPr>
        <w:widowControl/>
        <w:autoSpaceDE/>
        <w:ind w:left="720"/>
        <w:rPr>
          <w:rFonts w:ascii="Arial" w:hAnsi="Arial" w:cs="Arial"/>
          <w:b/>
          <w:bCs/>
          <w:sz w:val="24"/>
          <w:szCs w:val="24"/>
        </w:rPr>
      </w:pPr>
    </w:p>
    <w:p w14:paraId="4987D1A9" w14:textId="77777777" w:rsidR="00526145" w:rsidRPr="00B51518" w:rsidRDefault="00526145"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Organizational Chart </w:t>
      </w:r>
    </w:p>
    <w:p w14:paraId="7A832399" w14:textId="77777777" w:rsidR="00526145" w:rsidRPr="00B51518" w:rsidRDefault="00526145" w:rsidP="00EB0DF1">
      <w:pPr>
        <w:ind w:left="720"/>
        <w:rPr>
          <w:rFonts w:ascii="Arial" w:hAnsi="Arial" w:cs="Arial"/>
          <w:sz w:val="24"/>
          <w:szCs w:val="24"/>
        </w:rPr>
      </w:pPr>
      <w:r w:rsidRPr="00B51518">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13F9914E" w14:textId="77777777" w:rsidR="00F17D71" w:rsidRPr="00B51518" w:rsidRDefault="00F17D71" w:rsidP="00F17D71">
      <w:pPr>
        <w:pStyle w:val="ListParagraph"/>
        <w:ind w:left="900" w:hanging="360"/>
        <w:rPr>
          <w:rFonts w:ascii="Arial" w:hAnsi="Arial" w:cs="Arial"/>
          <w:sz w:val="24"/>
          <w:szCs w:val="24"/>
        </w:rPr>
      </w:pPr>
    </w:p>
    <w:p w14:paraId="68482664" w14:textId="77777777" w:rsidR="00F17D71" w:rsidRPr="00B51518" w:rsidRDefault="00F17D71" w:rsidP="00F17D71">
      <w:pPr>
        <w:pStyle w:val="ListParagraph"/>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Litigation </w:t>
      </w:r>
    </w:p>
    <w:p w14:paraId="32F5A7FD" w14:textId="77777777" w:rsidR="00F17D71" w:rsidRPr="00B51518" w:rsidRDefault="00F17D71" w:rsidP="00F17D71">
      <w:pPr>
        <w:pStyle w:val="ListParagraph"/>
        <w:rPr>
          <w:rFonts w:ascii="Arial" w:hAnsi="Arial" w:cs="Arial"/>
          <w:sz w:val="24"/>
          <w:szCs w:val="24"/>
        </w:rPr>
      </w:pPr>
      <w:r w:rsidRPr="00B51518">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w:t>
      </w:r>
      <w:proofErr w:type="gramStart"/>
      <w:r w:rsidRPr="00B51518">
        <w:rPr>
          <w:rFonts w:ascii="Arial" w:hAnsi="Arial" w:cs="Arial"/>
          <w:sz w:val="24"/>
          <w:szCs w:val="24"/>
        </w:rPr>
        <w:t>bringing suit</w:t>
      </w:r>
      <w:proofErr w:type="gramEnd"/>
      <w:r w:rsidRPr="00B51518">
        <w:rPr>
          <w:rFonts w:ascii="Arial" w:hAnsi="Arial" w:cs="Arial"/>
          <w:sz w:val="24"/>
          <w:szCs w:val="24"/>
        </w:rPr>
        <w:t xml:space="preserve">, the complaint, the accusation, amount, and outcome.  If no litigation will be included, write “none” on submitted attachment. </w:t>
      </w:r>
    </w:p>
    <w:p w14:paraId="153A70B3" w14:textId="77777777" w:rsidR="00F17D71" w:rsidRPr="00B51518" w:rsidRDefault="00F17D71" w:rsidP="00F17D71">
      <w:pPr>
        <w:pStyle w:val="ListParagraph"/>
        <w:ind w:left="900"/>
        <w:rPr>
          <w:rFonts w:ascii="Arial" w:hAnsi="Arial" w:cs="Arial"/>
          <w:sz w:val="24"/>
          <w:szCs w:val="24"/>
        </w:rPr>
      </w:pPr>
    </w:p>
    <w:p w14:paraId="7E024A0E" w14:textId="77777777" w:rsidR="001C0279" w:rsidRPr="00B51518" w:rsidRDefault="001C0279" w:rsidP="00EB0DF1">
      <w:pPr>
        <w:numPr>
          <w:ilvl w:val="0"/>
          <w:numId w:val="28"/>
        </w:numPr>
        <w:ind w:left="720"/>
        <w:rPr>
          <w:rFonts w:ascii="Arial" w:hAnsi="Arial" w:cs="Arial"/>
          <w:sz w:val="24"/>
          <w:szCs w:val="24"/>
        </w:rPr>
      </w:pPr>
      <w:r w:rsidRPr="00B51518">
        <w:rPr>
          <w:rFonts w:ascii="Arial" w:hAnsi="Arial" w:cs="Arial"/>
          <w:b/>
          <w:bCs/>
          <w:sz w:val="24"/>
          <w:szCs w:val="24"/>
        </w:rPr>
        <w:t>Financial</w:t>
      </w:r>
      <w:r w:rsidR="00FF42DE" w:rsidRPr="00B51518">
        <w:rPr>
          <w:rFonts w:ascii="Arial" w:hAnsi="Arial" w:cs="Arial"/>
          <w:b/>
          <w:bCs/>
          <w:sz w:val="24"/>
          <w:szCs w:val="24"/>
        </w:rPr>
        <w:t xml:space="preserve"> Viability</w:t>
      </w:r>
    </w:p>
    <w:p w14:paraId="38E002C8" w14:textId="77777777" w:rsidR="00227BF5" w:rsidRPr="00B51518" w:rsidRDefault="00227BF5" w:rsidP="00227BF5">
      <w:pPr>
        <w:rPr>
          <w:rFonts w:ascii="Arial" w:hAnsi="Arial" w:cs="Arial"/>
          <w:sz w:val="24"/>
          <w:szCs w:val="24"/>
        </w:rPr>
      </w:pPr>
      <w:r w:rsidRPr="00B51518">
        <w:rPr>
          <w:rFonts w:ascii="Arial" w:hAnsi="Arial" w:cs="Arial"/>
          <w:b/>
          <w:bCs/>
          <w:sz w:val="24"/>
          <w:szCs w:val="24"/>
        </w:rPr>
        <w:t xml:space="preserve">            </w:t>
      </w:r>
      <w:r w:rsidRPr="00B51518">
        <w:rPr>
          <w:rFonts w:ascii="Arial" w:hAnsi="Arial" w:cs="Arial"/>
          <w:sz w:val="24"/>
          <w:szCs w:val="24"/>
        </w:rPr>
        <w:t xml:space="preserve">Provide the following information for </w:t>
      </w:r>
      <w:r w:rsidRPr="00B51518">
        <w:rPr>
          <w:rFonts w:ascii="Arial" w:hAnsi="Arial" w:cs="Arial"/>
          <w:sz w:val="24"/>
          <w:szCs w:val="24"/>
          <w:u w:val="single"/>
        </w:rPr>
        <w:t>each</w:t>
      </w:r>
      <w:r w:rsidRPr="00B51518">
        <w:rPr>
          <w:rFonts w:ascii="Arial" w:hAnsi="Arial" w:cs="Arial"/>
          <w:sz w:val="24"/>
          <w:szCs w:val="24"/>
        </w:rPr>
        <w:t xml:space="preserve"> of the past three tax years:</w:t>
      </w:r>
    </w:p>
    <w:p w14:paraId="04D78AB3"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Balance Sheets</w:t>
      </w:r>
    </w:p>
    <w:p w14:paraId="5BF0B8E9" w14:textId="77777777" w:rsidR="00227BF5" w:rsidRPr="00B51518" w:rsidRDefault="00227BF5" w:rsidP="00227BF5">
      <w:pPr>
        <w:widowControl/>
        <w:numPr>
          <w:ilvl w:val="0"/>
          <w:numId w:val="36"/>
        </w:numPr>
        <w:autoSpaceDE/>
        <w:autoSpaceDN/>
        <w:rPr>
          <w:rFonts w:ascii="Arial" w:hAnsi="Arial" w:cs="Arial"/>
          <w:sz w:val="24"/>
          <w:szCs w:val="24"/>
        </w:rPr>
      </w:pPr>
      <w:r w:rsidRPr="00B51518">
        <w:rPr>
          <w:rFonts w:ascii="Arial" w:hAnsi="Arial" w:cs="Arial"/>
          <w:sz w:val="24"/>
          <w:szCs w:val="24"/>
        </w:rPr>
        <w:t>Income (Profit/Loss) Statements</w:t>
      </w:r>
    </w:p>
    <w:p w14:paraId="3CF2B237" w14:textId="77777777" w:rsidR="008112C8" w:rsidRPr="00B51518" w:rsidRDefault="008112C8" w:rsidP="00227BF5">
      <w:pPr>
        <w:ind w:firstLine="720"/>
        <w:rPr>
          <w:rFonts w:ascii="Arial" w:hAnsi="Arial" w:cs="Arial"/>
          <w:bCs/>
          <w:i/>
          <w:color w:val="FF0000"/>
          <w:sz w:val="24"/>
          <w:szCs w:val="24"/>
        </w:rPr>
      </w:pPr>
      <w:r w:rsidRPr="00B51518">
        <w:rPr>
          <w:rFonts w:ascii="Arial" w:hAnsi="Arial" w:cs="Arial"/>
          <w:bCs/>
          <w:i/>
          <w:color w:val="FF0000"/>
          <w:sz w:val="24"/>
          <w:szCs w:val="24"/>
        </w:rPr>
        <w:t>OR</w:t>
      </w:r>
    </w:p>
    <w:p w14:paraId="45ABAD37" w14:textId="77777777" w:rsidR="00F94C7F" w:rsidRPr="00B51518" w:rsidRDefault="00F94C7F" w:rsidP="00F94C7F">
      <w:pPr>
        <w:ind w:left="720"/>
        <w:rPr>
          <w:rFonts w:ascii="Arial" w:hAnsi="Arial" w:cs="Arial"/>
          <w:sz w:val="24"/>
          <w:szCs w:val="24"/>
        </w:rPr>
      </w:pPr>
      <w:r w:rsidRPr="00B51518">
        <w:rPr>
          <w:rFonts w:ascii="Arial" w:hAnsi="Arial" w:cs="Arial"/>
          <w:sz w:val="24"/>
          <w:szCs w:val="24"/>
        </w:rPr>
        <w:t xml:space="preserve">Bidders are to provide a current copy of their Dun &amp; Bradstreet </w:t>
      </w:r>
      <w:r w:rsidRPr="00B51518">
        <w:rPr>
          <w:rFonts w:ascii="Arial" w:hAnsi="Arial" w:cs="Arial"/>
          <w:sz w:val="24"/>
          <w:szCs w:val="24"/>
          <w:u w:val="single"/>
        </w:rPr>
        <w:t>Comprehensive Insight Plus Report</w:t>
      </w:r>
      <w:r w:rsidRPr="00B51518">
        <w:rPr>
          <w:rFonts w:ascii="Arial" w:hAnsi="Arial" w:cs="Arial"/>
          <w:sz w:val="24"/>
          <w:szCs w:val="24"/>
        </w:rPr>
        <w:t>.</w:t>
      </w:r>
    </w:p>
    <w:p w14:paraId="6620EA86" w14:textId="77777777" w:rsidR="001C0279" w:rsidRPr="00B51518" w:rsidRDefault="001C0279" w:rsidP="00F17D71">
      <w:pPr>
        <w:ind w:left="900" w:hanging="360"/>
        <w:rPr>
          <w:rFonts w:ascii="Arial" w:hAnsi="Arial" w:cs="Arial"/>
          <w:b/>
          <w:bCs/>
          <w:sz w:val="24"/>
          <w:szCs w:val="24"/>
        </w:rPr>
      </w:pPr>
    </w:p>
    <w:p w14:paraId="17D204D4" w14:textId="77777777" w:rsidR="00EB0DF1" w:rsidRPr="00B51518"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B51518">
        <w:rPr>
          <w:rFonts w:ascii="Arial" w:hAnsi="Arial" w:cs="Arial"/>
          <w:b/>
          <w:sz w:val="24"/>
          <w:szCs w:val="28"/>
        </w:rPr>
        <w:t>Licensure/Certification</w:t>
      </w:r>
    </w:p>
    <w:p w14:paraId="6F0FECF0" w14:textId="77777777" w:rsidR="00EB0DF1" w:rsidRPr="00B51518" w:rsidRDefault="00EB0DF1" w:rsidP="00EB0DF1">
      <w:pPr>
        <w:widowControl/>
        <w:tabs>
          <w:tab w:val="left" w:pos="720"/>
          <w:tab w:val="left" w:pos="1080"/>
          <w:tab w:val="left" w:pos="1440"/>
        </w:tabs>
        <w:autoSpaceDE/>
        <w:ind w:left="720"/>
        <w:rPr>
          <w:rFonts w:ascii="Arial" w:hAnsi="Arial" w:cs="Arial"/>
          <w:sz w:val="24"/>
          <w:szCs w:val="24"/>
        </w:rPr>
      </w:pPr>
      <w:r w:rsidRPr="00B51518">
        <w:rPr>
          <w:rFonts w:ascii="Arial" w:hAnsi="Arial" w:cs="Arial"/>
          <w:sz w:val="24"/>
          <w:szCs w:val="24"/>
        </w:rPr>
        <w:t>Provide documentation of any applicable licensure/certification or any specific credentials required to provide the proposed services.</w:t>
      </w:r>
    </w:p>
    <w:p w14:paraId="5101AEAB" w14:textId="77777777" w:rsidR="00EB0DF1" w:rsidRPr="00B51518" w:rsidRDefault="00EB0DF1" w:rsidP="00F17D71">
      <w:pPr>
        <w:ind w:left="900" w:hanging="360"/>
        <w:rPr>
          <w:rFonts w:ascii="Arial" w:hAnsi="Arial" w:cs="Arial"/>
          <w:b/>
          <w:bCs/>
          <w:sz w:val="24"/>
          <w:szCs w:val="24"/>
        </w:rPr>
      </w:pPr>
    </w:p>
    <w:p w14:paraId="4896BD26" w14:textId="77777777" w:rsidR="00F17D71" w:rsidRPr="00B51518" w:rsidRDefault="00F17D71" w:rsidP="00EB0DF1">
      <w:pPr>
        <w:widowControl/>
        <w:numPr>
          <w:ilvl w:val="0"/>
          <w:numId w:val="28"/>
        </w:numPr>
        <w:autoSpaceDE/>
        <w:ind w:left="720"/>
        <w:rPr>
          <w:rFonts w:ascii="Arial" w:hAnsi="Arial" w:cs="Arial"/>
          <w:b/>
          <w:bCs/>
          <w:sz w:val="24"/>
          <w:szCs w:val="24"/>
        </w:rPr>
      </w:pPr>
      <w:r w:rsidRPr="00B51518">
        <w:rPr>
          <w:rFonts w:ascii="Arial" w:hAnsi="Arial" w:cs="Arial"/>
          <w:b/>
          <w:bCs/>
          <w:sz w:val="24"/>
          <w:szCs w:val="24"/>
        </w:rPr>
        <w:t xml:space="preserve">Certificate of Insurance </w:t>
      </w:r>
    </w:p>
    <w:p w14:paraId="59E32B47" w14:textId="77777777" w:rsidR="00F17D71" w:rsidRPr="00B51518" w:rsidRDefault="00F17D71" w:rsidP="00F17D71">
      <w:pPr>
        <w:ind w:left="720"/>
        <w:rPr>
          <w:rFonts w:ascii="Arial" w:hAnsi="Arial" w:cs="Arial"/>
          <w:b/>
          <w:bCs/>
          <w:sz w:val="24"/>
          <w:szCs w:val="24"/>
        </w:rPr>
      </w:pPr>
      <w:r w:rsidRPr="00B51518">
        <w:rPr>
          <w:rFonts w:ascii="Arial" w:hAnsi="Arial" w:cs="Arial"/>
          <w:sz w:val="24"/>
          <w:szCs w:val="24"/>
        </w:rPr>
        <w:t>Provide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B51518" w:rsidRDefault="00E82FB4" w:rsidP="00FE5FB2">
      <w:pPr>
        <w:pStyle w:val="Index2"/>
        <w:rPr>
          <w:rFonts w:ascii="Arial" w:hAnsi="Arial" w:cs="Arial"/>
        </w:rPr>
      </w:pPr>
      <w:r w:rsidRPr="00B51518">
        <w:rPr>
          <w:rFonts w:ascii="Arial" w:hAnsi="Arial" w:cs="Arial"/>
        </w:rPr>
        <w:tab/>
      </w:r>
    </w:p>
    <w:p w14:paraId="4ECFFF17" w14:textId="77777777" w:rsidR="00E82FB4" w:rsidRPr="00B51518" w:rsidRDefault="00E82FB4" w:rsidP="001410AC">
      <w:pPr>
        <w:ind w:left="360"/>
        <w:rPr>
          <w:rFonts w:ascii="Arial" w:hAnsi="Arial" w:cs="Arial"/>
          <w:b/>
          <w:sz w:val="24"/>
          <w:szCs w:val="24"/>
        </w:rPr>
      </w:pPr>
      <w:bookmarkStart w:id="32" w:name="_Toc367174738"/>
      <w:r w:rsidRPr="00B51518">
        <w:rPr>
          <w:rFonts w:ascii="Arial" w:hAnsi="Arial" w:cs="Arial"/>
          <w:b/>
          <w:sz w:val="24"/>
          <w:szCs w:val="24"/>
        </w:rPr>
        <w:t>Sectio</w:t>
      </w:r>
      <w:r w:rsidR="00FF72DE" w:rsidRPr="00B51518">
        <w:rPr>
          <w:rFonts w:ascii="Arial" w:hAnsi="Arial" w:cs="Arial"/>
          <w:b/>
          <w:sz w:val="24"/>
          <w:szCs w:val="24"/>
        </w:rPr>
        <w:t>n II</w:t>
      </w:r>
      <w:r w:rsidR="00EE768F" w:rsidRPr="00B51518">
        <w:rPr>
          <w:rFonts w:ascii="Arial" w:hAnsi="Arial" w:cs="Arial"/>
          <w:b/>
          <w:sz w:val="24"/>
          <w:szCs w:val="24"/>
        </w:rPr>
        <w:t xml:space="preserve">   </w:t>
      </w:r>
      <w:bookmarkEnd w:id="32"/>
      <w:r w:rsidR="00B14DB7" w:rsidRPr="00B51518">
        <w:rPr>
          <w:rFonts w:ascii="Arial" w:hAnsi="Arial" w:cs="Arial"/>
          <w:b/>
          <w:sz w:val="24"/>
          <w:szCs w:val="24"/>
        </w:rPr>
        <w:t>Proposed Services</w:t>
      </w:r>
    </w:p>
    <w:p w14:paraId="1C7A017B" w14:textId="77777777" w:rsidR="00433698" w:rsidRPr="00B51518" w:rsidRDefault="00433698" w:rsidP="00433698">
      <w:pPr>
        <w:tabs>
          <w:tab w:val="left" w:pos="900"/>
          <w:tab w:val="left" w:pos="1440"/>
        </w:tabs>
        <w:rPr>
          <w:rFonts w:ascii="Arial" w:hAnsi="Arial" w:cs="Arial"/>
          <w:b/>
          <w:sz w:val="28"/>
          <w:szCs w:val="28"/>
        </w:rPr>
      </w:pPr>
    </w:p>
    <w:p w14:paraId="0F978349" w14:textId="77777777" w:rsidR="000D56AE" w:rsidRPr="00B51518" w:rsidRDefault="000D56AE" w:rsidP="002A5AD2">
      <w:pPr>
        <w:numPr>
          <w:ilvl w:val="1"/>
          <w:numId w:val="22"/>
        </w:numPr>
        <w:tabs>
          <w:tab w:val="left" w:pos="720"/>
        </w:tabs>
        <w:ind w:left="720"/>
        <w:rPr>
          <w:rFonts w:ascii="Arial" w:hAnsi="Arial" w:cs="Arial"/>
          <w:b/>
          <w:sz w:val="24"/>
          <w:szCs w:val="24"/>
        </w:rPr>
      </w:pPr>
      <w:r w:rsidRPr="00B51518">
        <w:rPr>
          <w:rFonts w:ascii="Arial" w:hAnsi="Arial" w:cs="Arial"/>
          <w:b/>
          <w:sz w:val="24"/>
          <w:szCs w:val="24"/>
        </w:rPr>
        <w:t>Services to be Provided</w:t>
      </w:r>
    </w:p>
    <w:p w14:paraId="42943274" w14:textId="77777777" w:rsidR="00CF2C4F" w:rsidRPr="00B51518" w:rsidRDefault="004B2CDA"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r>
      <w:r w:rsidR="009E5B01" w:rsidRPr="00B51518">
        <w:rPr>
          <w:rFonts w:ascii="Arial" w:hAnsi="Arial" w:cs="Arial"/>
          <w:sz w:val="24"/>
          <w:szCs w:val="24"/>
        </w:rPr>
        <w:t>Discuss the Scope of S</w:t>
      </w:r>
      <w:r w:rsidR="000D56AE" w:rsidRPr="00B51518">
        <w:rPr>
          <w:rFonts w:ascii="Arial" w:hAnsi="Arial" w:cs="Arial"/>
          <w:sz w:val="24"/>
          <w:szCs w:val="24"/>
        </w:rPr>
        <w:t>ervices</w:t>
      </w:r>
      <w:r w:rsidR="009E5B01" w:rsidRPr="00B51518">
        <w:rPr>
          <w:rFonts w:ascii="Arial" w:hAnsi="Arial" w:cs="Arial"/>
          <w:sz w:val="24"/>
          <w:szCs w:val="24"/>
        </w:rPr>
        <w:t xml:space="preserve"> referenced above in </w:t>
      </w:r>
      <w:r w:rsidR="00681DF2" w:rsidRPr="00B51518">
        <w:rPr>
          <w:rFonts w:ascii="Arial" w:hAnsi="Arial" w:cs="Arial"/>
          <w:sz w:val="24"/>
          <w:szCs w:val="24"/>
        </w:rPr>
        <w:t xml:space="preserve">Part II of </w:t>
      </w:r>
      <w:r w:rsidR="009E5B01" w:rsidRPr="00B51518">
        <w:rPr>
          <w:rFonts w:ascii="Arial" w:hAnsi="Arial" w:cs="Arial"/>
          <w:sz w:val="24"/>
          <w:szCs w:val="24"/>
        </w:rPr>
        <w:t>this RFP and what</w:t>
      </w:r>
      <w:r w:rsidR="000D56AE" w:rsidRPr="00B51518">
        <w:rPr>
          <w:rFonts w:ascii="Arial" w:hAnsi="Arial" w:cs="Arial"/>
          <w:sz w:val="24"/>
          <w:szCs w:val="24"/>
        </w:rPr>
        <w:t xml:space="preserve"> the </w:t>
      </w:r>
      <w:r w:rsidR="009E5B01" w:rsidRPr="00B51518">
        <w:rPr>
          <w:rFonts w:ascii="Arial" w:hAnsi="Arial" w:cs="Arial"/>
          <w:sz w:val="24"/>
          <w:szCs w:val="24"/>
        </w:rPr>
        <w:t>Bidder</w:t>
      </w:r>
      <w:r w:rsidR="000D56AE" w:rsidRPr="00B51518">
        <w:rPr>
          <w:rFonts w:ascii="Arial" w:hAnsi="Arial" w:cs="Arial"/>
          <w:sz w:val="24"/>
          <w:szCs w:val="24"/>
        </w:rPr>
        <w:t xml:space="preserve"> will offer. </w:t>
      </w:r>
      <w:r w:rsidR="009E5B01" w:rsidRPr="00B51518">
        <w:rPr>
          <w:rFonts w:ascii="Arial" w:hAnsi="Arial" w:cs="Arial"/>
          <w:sz w:val="24"/>
          <w:szCs w:val="24"/>
        </w:rPr>
        <w:t xml:space="preserve"> </w:t>
      </w:r>
      <w:r w:rsidR="000D56AE" w:rsidRPr="00B51518">
        <w:rPr>
          <w:rFonts w:ascii="Arial" w:hAnsi="Arial" w:cs="Arial"/>
          <w:sz w:val="24"/>
          <w:szCs w:val="24"/>
        </w:rPr>
        <w:t xml:space="preserve">Give </w:t>
      </w:r>
      <w:proofErr w:type="gramStart"/>
      <w:r w:rsidR="000D56AE" w:rsidRPr="00B51518">
        <w:rPr>
          <w:rFonts w:ascii="Arial" w:hAnsi="Arial" w:cs="Arial"/>
          <w:sz w:val="24"/>
          <w:szCs w:val="24"/>
        </w:rPr>
        <w:t>particular attention</w:t>
      </w:r>
      <w:proofErr w:type="gramEnd"/>
      <w:r w:rsidR="000D56AE" w:rsidRPr="00B51518">
        <w:rPr>
          <w:rFonts w:ascii="Arial" w:hAnsi="Arial" w:cs="Arial"/>
          <w:sz w:val="24"/>
          <w:szCs w:val="24"/>
        </w:rPr>
        <w:t xml:space="preserve"> to describing the methods an</w:t>
      </w:r>
      <w:r w:rsidR="00904B83" w:rsidRPr="00B51518">
        <w:rPr>
          <w:rFonts w:ascii="Arial" w:hAnsi="Arial" w:cs="Arial"/>
          <w:sz w:val="24"/>
          <w:szCs w:val="24"/>
        </w:rPr>
        <w:t>d resources you will use</w:t>
      </w:r>
      <w:r w:rsidR="000D56AE" w:rsidRPr="00B51518">
        <w:rPr>
          <w:rFonts w:ascii="Arial" w:hAnsi="Arial" w:cs="Arial"/>
          <w:sz w:val="24"/>
          <w:szCs w:val="24"/>
        </w:rPr>
        <w:t xml:space="preserve"> and how you will accomplish the tasks involved. </w:t>
      </w:r>
      <w:r w:rsidR="00904B83" w:rsidRPr="00B51518">
        <w:rPr>
          <w:rFonts w:ascii="Arial" w:hAnsi="Arial" w:cs="Arial"/>
          <w:sz w:val="24"/>
          <w:szCs w:val="24"/>
        </w:rPr>
        <w:t xml:space="preserve"> </w:t>
      </w:r>
      <w:r w:rsidR="003B1BD2" w:rsidRPr="00B51518">
        <w:rPr>
          <w:rFonts w:ascii="Arial" w:hAnsi="Arial" w:cs="Arial"/>
          <w:sz w:val="24"/>
          <w:szCs w:val="24"/>
        </w:rPr>
        <w:t xml:space="preserve">Also, describe how you will </w:t>
      </w:r>
      <w:r w:rsidR="003B1BD2" w:rsidRPr="00B51518">
        <w:rPr>
          <w:rFonts w:ascii="Arial" w:hAnsi="Arial" w:cs="Arial"/>
          <w:sz w:val="24"/>
          <w:szCs w:val="24"/>
        </w:rPr>
        <w:lastRenderedPageBreak/>
        <w:t xml:space="preserve">ensure expectations and/or desired outcomes </w:t>
      </w:r>
      <w:proofErr w:type="gramStart"/>
      <w:r w:rsidR="003B1BD2" w:rsidRPr="00B51518">
        <w:rPr>
          <w:rFonts w:ascii="Arial" w:hAnsi="Arial" w:cs="Arial"/>
          <w:sz w:val="24"/>
          <w:szCs w:val="24"/>
        </w:rPr>
        <w:t>as a result of</w:t>
      </w:r>
      <w:proofErr w:type="gramEnd"/>
      <w:r w:rsidR="003B1BD2" w:rsidRPr="00B51518">
        <w:rPr>
          <w:rFonts w:ascii="Arial" w:hAnsi="Arial" w:cs="Arial"/>
          <w:sz w:val="24"/>
          <w:szCs w:val="24"/>
        </w:rPr>
        <w:t xml:space="preserve"> these services will be achieved.  </w:t>
      </w:r>
      <w:r w:rsidR="00CF2C4F" w:rsidRPr="00B51518">
        <w:rPr>
          <w:rFonts w:ascii="Arial" w:hAnsi="Arial" w:cs="Arial"/>
          <w:sz w:val="24"/>
          <w:szCs w:val="24"/>
        </w:rPr>
        <w:t>If subcontractors are</w:t>
      </w:r>
      <w:r w:rsidR="000D56AE" w:rsidRPr="00B51518">
        <w:rPr>
          <w:rFonts w:ascii="Arial" w:hAnsi="Arial" w:cs="Arial"/>
          <w:sz w:val="24"/>
          <w:szCs w:val="24"/>
        </w:rPr>
        <w:t xml:space="preserve"> involved, clearly ident</w:t>
      </w:r>
      <w:r w:rsidR="00904B83" w:rsidRPr="00B51518">
        <w:rPr>
          <w:rFonts w:ascii="Arial" w:hAnsi="Arial" w:cs="Arial"/>
          <w:sz w:val="24"/>
          <w:szCs w:val="24"/>
        </w:rPr>
        <w:t>ify the work each will perform.</w:t>
      </w:r>
    </w:p>
    <w:p w14:paraId="4A60690D" w14:textId="77777777" w:rsidR="00433698" w:rsidRPr="00B51518" w:rsidRDefault="00433698" w:rsidP="00AD3664">
      <w:pPr>
        <w:tabs>
          <w:tab w:val="left" w:pos="720"/>
          <w:tab w:val="left" w:pos="1440"/>
        </w:tabs>
        <w:ind w:left="720" w:hanging="360"/>
        <w:rPr>
          <w:rFonts w:ascii="Arial" w:hAnsi="Arial" w:cs="Arial"/>
          <w:sz w:val="24"/>
          <w:szCs w:val="24"/>
        </w:rPr>
      </w:pPr>
    </w:p>
    <w:p w14:paraId="6FAAFA8D" w14:textId="77777777" w:rsidR="00897520" w:rsidRPr="00B51518" w:rsidRDefault="00897520" w:rsidP="002A5AD2">
      <w:pPr>
        <w:numPr>
          <w:ilvl w:val="1"/>
          <w:numId w:val="22"/>
        </w:numPr>
        <w:tabs>
          <w:tab w:val="left" w:pos="720"/>
          <w:tab w:val="left" w:pos="1440"/>
        </w:tabs>
        <w:ind w:left="720"/>
        <w:rPr>
          <w:rFonts w:ascii="Arial" w:hAnsi="Arial" w:cs="Arial"/>
          <w:sz w:val="24"/>
          <w:szCs w:val="24"/>
        </w:rPr>
      </w:pPr>
      <w:r w:rsidRPr="00B51518">
        <w:rPr>
          <w:rFonts w:ascii="Arial" w:hAnsi="Arial" w:cs="Arial"/>
          <w:b/>
          <w:sz w:val="24"/>
          <w:szCs w:val="24"/>
        </w:rPr>
        <w:t xml:space="preserve">Implementation - </w:t>
      </w:r>
      <w:r w:rsidR="000D56AE" w:rsidRPr="00B51518">
        <w:rPr>
          <w:rFonts w:ascii="Arial" w:hAnsi="Arial" w:cs="Arial"/>
          <w:b/>
          <w:sz w:val="24"/>
          <w:szCs w:val="24"/>
        </w:rPr>
        <w:t>Work Plan</w:t>
      </w:r>
    </w:p>
    <w:p w14:paraId="0D5AE378" w14:textId="77777777" w:rsidR="000D56AE" w:rsidRPr="00B51518" w:rsidRDefault="000D56AE" w:rsidP="00AD3664">
      <w:pPr>
        <w:tabs>
          <w:tab w:val="left" w:pos="720"/>
          <w:tab w:val="left" w:pos="1440"/>
        </w:tabs>
        <w:ind w:left="720" w:hanging="360"/>
        <w:rPr>
          <w:rFonts w:ascii="Arial" w:hAnsi="Arial" w:cs="Arial"/>
          <w:sz w:val="24"/>
          <w:szCs w:val="24"/>
        </w:rPr>
      </w:pPr>
      <w:r w:rsidRPr="00B51518">
        <w:rPr>
          <w:rFonts w:ascii="Arial" w:hAnsi="Arial" w:cs="Arial"/>
          <w:sz w:val="24"/>
          <w:szCs w:val="24"/>
        </w:rPr>
        <w:tab/>
        <w:t xml:space="preserve">Provide a realistic work plan for the implementation of the program through the first contract period. </w:t>
      </w:r>
      <w:r w:rsidR="0025279E" w:rsidRPr="00B51518">
        <w:rPr>
          <w:rFonts w:ascii="Arial" w:hAnsi="Arial" w:cs="Arial"/>
          <w:sz w:val="24"/>
          <w:szCs w:val="24"/>
        </w:rPr>
        <w:t xml:space="preserve"> </w:t>
      </w:r>
      <w:r w:rsidRPr="00B51518">
        <w:rPr>
          <w:rFonts w:ascii="Arial" w:hAnsi="Arial" w:cs="Arial"/>
          <w:sz w:val="24"/>
          <w:szCs w:val="24"/>
        </w:rPr>
        <w:t>Display the work plan in a timeline c</w:t>
      </w:r>
      <w:r w:rsidR="0025279E" w:rsidRPr="00B51518">
        <w:rPr>
          <w:rFonts w:ascii="Arial" w:hAnsi="Arial" w:cs="Arial"/>
          <w:sz w:val="24"/>
          <w:szCs w:val="24"/>
        </w:rPr>
        <w:t xml:space="preserve">hart.  </w:t>
      </w:r>
      <w:r w:rsidRPr="00B51518">
        <w:rPr>
          <w:rFonts w:ascii="Arial" w:hAnsi="Arial" w:cs="Arial"/>
          <w:sz w:val="24"/>
          <w:szCs w:val="24"/>
        </w:rPr>
        <w:t>Concisely describe each program development and implementation task, t</w:t>
      </w:r>
      <w:r w:rsidR="0025279E" w:rsidRPr="00B51518">
        <w:rPr>
          <w:rFonts w:ascii="Arial" w:hAnsi="Arial" w:cs="Arial"/>
          <w:sz w:val="24"/>
          <w:szCs w:val="24"/>
        </w:rPr>
        <w:t>he month it will be carried out</w:t>
      </w:r>
      <w:r w:rsidRPr="00B51518">
        <w:rPr>
          <w:rFonts w:ascii="Arial" w:hAnsi="Arial" w:cs="Arial"/>
          <w:sz w:val="24"/>
          <w:szCs w:val="24"/>
        </w:rPr>
        <w:t xml:space="preserve"> and the person or position responsible for each task. </w:t>
      </w:r>
      <w:r w:rsidR="0025279E" w:rsidRPr="00B51518">
        <w:rPr>
          <w:rFonts w:ascii="Arial" w:hAnsi="Arial" w:cs="Arial"/>
          <w:sz w:val="24"/>
          <w:szCs w:val="24"/>
        </w:rPr>
        <w:t xml:space="preserve"> </w:t>
      </w:r>
      <w:r w:rsidR="00DE6455" w:rsidRPr="00B51518">
        <w:rPr>
          <w:rFonts w:ascii="Arial" w:hAnsi="Arial" w:cs="Arial"/>
          <w:sz w:val="24"/>
          <w:szCs w:val="24"/>
        </w:rPr>
        <w:t>If applicable, make note of</w:t>
      </w:r>
      <w:r w:rsidRPr="00B51518">
        <w:rPr>
          <w:rFonts w:ascii="Arial" w:hAnsi="Arial" w:cs="Arial"/>
          <w:sz w:val="24"/>
          <w:szCs w:val="24"/>
        </w:rPr>
        <w:t xml:space="preserve"> all tasks to </w:t>
      </w:r>
      <w:r w:rsidR="00DE6455" w:rsidRPr="00B51518">
        <w:rPr>
          <w:rFonts w:ascii="Arial" w:hAnsi="Arial" w:cs="Arial"/>
          <w:sz w:val="24"/>
          <w:szCs w:val="24"/>
        </w:rPr>
        <w:t>be delegated to subcontractors</w:t>
      </w:r>
      <w:r w:rsidR="0025279E" w:rsidRPr="00B51518">
        <w:rPr>
          <w:rFonts w:ascii="Arial" w:hAnsi="Arial" w:cs="Arial"/>
          <w:sz w:val="24"/>
          <w:szCs w:val="24"/>
        </w:rPr>
        <w:t>.</w:t>
      </w:r>
    </w:p>
    <w:p w14:paraId="72D529F7" w14:textId="77777777" w:rsidR="0025279E" w:rsidRPr="00B51518" w:rsidRDefault="0025279E" w:rsidP="006E38E1">
      <w:pPr>
        <w:tabs>
          <w:tab w:val="left" w:pos="360"/>
          <w:tab w:val="left" w:pos="720"/>
          <w:tab w:val="left" w:pos="1440"/>
          <w:tab w:val="left" w:pos="7200"/>
        </w:tabs>
        <w:rPr>
          <w:rFonts w:ascii="Arial" w:hAnsi="Arial" w:cs="Arial"/>
          <w:b/>
          <w:sz w:val="24"/>
          <w:szCs w:val="24"/>
        </w:rPr>
      </w:pPr>
    </w:p>
    <w:p w14:paraId="76B7CB7C" w14:textId="77777777" w:rsidR="00F871CB" w:rsidRPr="00B51518" w:rsidRDefault="00E82FB4" w:rsidP="001410AC">
      <w:pPr>
        <w:ind w:left="360"/>
        <w:rPr>
          <w:rFonts w:ascii="Arial" w:hAnsi="Arial" w:cs="Arial"/>
          <w:b/>
          <w:sz w:val="24"/>
          <w:szCs w:val="24"/>
        </w:rPr>
      </w:pPr>
      <w:bookmarkStart w:id="33" w:name="_Toc367174739"/>
      <w:r w:rsidRPr="00B51518">
        <w:rPr>
          <w:rFonts w:ascii="Arial" w:hAnsi="Arial" w:cs="Arial"/>
          <w:b/>
          <w:sz w:val="24"/>
          <w:szCs w:val="24"/>
        </w:rPr>
        <w:t>S</w:t>
      </w:r>
      <w:r w:rsidR="003B7A69" w:rsidRPr="00B51518">
        <w:rPr>
          <w:rFonts w:ascii="Arial" w:hAnsi="Arial" w:cs="Arial"/>
          <w:b/>
          <w:sz w:val="24"/>
          <w:szCs w:val="24"/>
        </w:rPr>
        <w:t>ection</w:t>
      </w:r>
      <w:r w:rsidR="00FF72DE" w:rsidRPr="00B51518">
        <w:rPr>
          <w:rFonts w:ascii="Arial" w:hAnsi="Arial" w:cs="Arial"/>
          <w:b/>
          <w:sz w:val="24"/>
          <w:szCs w:val="24"/>
        </w:rPr>
        <w:t xml:space="preserve"> III</w:t>
      </w:r>
      <w:r w:rsidR="00EE768F" w:rsidRPr="00B51518">
        <w:rPr>
          <w:rFonts w:ascii="Arial" w:hAnsi="Arial" w:cs="Arial"/>
          <w:b/>
          <w:sz w:val="24"/>
          <w:szCs w:val="24"/>
        </w:rPr>
        <w:t xml:space="preserve">   </w:t>
      </w:r>
      <w:r w:rsidRPr="00B51518">
        <w:rPr>
          <w:rFonts w:ascii="Arial" w:hAnsi="Arial" w:cs="Arial"/>
          <w:b/>
          <w:sz w:val="24"/>
          <w:szCs w:val="24"/>
        </w:rPr>
        <w:t>Cost Proposal</w:t>
      </w:r>
      <w:bookmarkEnd w:id="33"/>
    </w:p>
    <w:p w14:paraId="04063D7A" w14:textId="77777777" w:rsidR="00E82FB4" w:rsidRPr="00B51518" w:rsidRDefault="00E82FB4" w:rsidP="006E38E1">
      <w:pPr>
        <w:tabs>
          <w:tab w:val="left" w:pos="720"/>
          <w:tab w:val="left" w:pos="1800"/>
          <w:tab w:val="left" w:pos="7200"/>
        </w:tabs>
        <w:ind w:left="720" w:hanging="360"/>
        <w:rPr>
          <w:rFonts w:ascii="Arial" w:hAnsi="Arial" w:cs="Arial"/>
          <w:b/>
          <w:sz w:val="24"/>
          <w:szCs w:val="24"/>
        </w:rPr>
      </w:pPr>
      <w:r w:rsidRPr="00B51518">
        <w:rPr>
          <w:rFonts w:ascii="Arial" w:hAnsi="Arial" w:cs="Arial"/>
          <w:b/>
          <w:sz w:val="24"/>
          <w:szCs w:val="24"/>
        </w:rPr>
        <w:tab/>
      </w:r>
    </w:p>
    <w:p w14:paraId="7E71144F" w14:textId="77777777" w:rsidR="00E82FB4" w:rsidRPr="00B51518" w:rsidRDefault="00E82FB4" w:rsidP="002A5AD2">
      <w:pPr>
        <w:pStyle w:val="Title"/>
        <w:numPr>
          <w:ilvl w:val="0"/>
          <w:numId w:val="12"/>
        </w:numPr>
        <w:tabs>
          <w:tab w:val="left" w:pos="720"/>
        </w:tabs>
        <w:spacing w:after="0"/>
        <w:ind w:left="720"/>
        <w:jc w:val="left"/>
        <w:rPr>
          <w:rFonts w:ascii="Arial" w:hAnsi="Arial" w:cs="Arial"/>
          <w:b/>
          <w:sz w:val="24"/>
          <w:szCs w:val="24"/>
        </w:rPr>
      </w:pPr>
      <w:r w:rsidRPr="00B51518">
        <w:rPr>
          <w:rFonts w:ascii="Arial" w:hAnsi="Arial" w:cs="Arial"/>
          <w:b/>
          <w:sz w:val="24"/>
          <w:szCs w:val="24"/>
        </w:rPr>
        <w:t>General Instructions</w:t>
      </w:r>
    </w:p>
    <w:p w14:paraId="5325143B" w14:textId="77777777" w:rsidR="00042978" w:rsidRPr="00B51518" w:rsidRDefault="003B7A69" w:rsidP="002A5AD2">
      <w:pPr>
        <w:numPr>
          <w:ilvl w:val="0"/>
          <w:numId w:val="13"/>
        </w:numPr>
        <w:tabs>
          <w:tab w:val="left" w:pos="360"/>
          <w:tab w:val="left" w:pos="1080"/>
          <w:tab w:val="left" w:pos="1260"/>
        </w:tabs>
        <w:ind w:left="1080"/>
        <w:rPr>
          <w:rFonts w:ascii="Arial" w:hAnsi="Arial" w:cs="Arial"/>
          <w:sz w:val="24"/>
          <w:szCs w:val="24"/>
        </w:rPr>
      </w:pPr>
      <w:r w:rsidRPr="00B51518">
        <w:rPr>
          <w:rFonts w:ascii="Arial" w:hAnsi="Arial" w:cs="Arial"/>
          <w:bCs/>
          <w:sz w:val="24"/>
          <w:szCs w:val="24"/>
        </w:rPr>
        <w:t>T</w:t>
      </w:r>
      <w:r w:rsidR="00E82FB4" w:rsidRPr="00B51518">
        <w:rPr>
          <w:rFonts w:ascii="Arial" w:hAnsi="Arial" w:cs="Arial"/>
          <w:bCs/>
          <w:sz w:val="24"/>
          <w:szCs w:val="24"/>
        </w:rPr>
        <w:t>he Bidder must submit a cost proposal</w:t>
      </w:r>
      <w:r w:rsidR="00CD5DFA" w:rsidRPr="00B51518">
        <w:rPr>
          <w:rFonts w:ascii="Arial" w:hAnsi="Arial" w:cs="Arial"/>
          <w:bCs/>
          <w:sz w:val="24"/>
          <w:szCs w:val="24"/>
        </w:rPr>
        <w:t xml:space="preserve"> that covers</w:t>
      </w:r>
      <w:r w:rsidR="00E82FB4" w:rsidRPr="00B51518">
        <w:rPr>
          <w:rFonts w:ascii="Arial" w:hAnsi="Arial" w:cs="Arial"/>
          <w:bCs/>
          <w:sz w:val="24"/>
          <w:szCs w:val="24"/>
        </w:rPr>
        <w:t xml:space="preserve"> the entire period of the </w:t>
      </w:r>
      <w:r w:rsidR="00C634EB" w:rsidRPr="00B51518">
        <w:rPr>
          <w:rFonts w:ascii="Arial" w:hAnsi="Arial" w:cs="Arial"/>
          <w:bCs/>
          <w:sz w:val="24"/>
          <w:szCs w:val="24"/>
        </w:rPr>
        <w:t xml:space="preserve">initial </w:t>
      </w:r>
      <w:r w:rsidR="00E82FB4" w:rsidRPr="00B51518">
        <w:rPr>
          <w:rFonts w:ascii="Arial" w:hAnsi="Arial" w:cs="Arial"/>
          <w:bCs/>
          <w:sz w:val="24"/>
          <w:szCs w:val="24"/>
        </w:rPr>
        <w:t xml:space="preserve">contract.  </w:t>
      </w:r>
      <w:r w:rsidR="00042978" w:rsidRPr="00B51518">
        <w:rPr>
          <w:rFonts w:ascii="Arial" w:hAnsi="Arial" w:cs="Arial"/>
          <w:sz w:val="24"/>
          <w:szCs w:val="24"/>
        </w:rPr>
        <w:t xml:space="preserve">Please use the expected </w:t>
      </w:r>
      <w:r w:rsidR="000D7F17" w:rsidRPr="00B51518">
        <w:rPr>
          <w:rFonts w:ascii="Arial" w:hAnsi="Arial" w:cs="Arial"/>
          <w:sz w:val="24"/>
          <w:szCs w:val="24"/>
        </w:rPr>
        <w:t xml:space="preserve">“Initial Period of Performance” </w:t>
      </w:r>
      <w:r w:rsidR="00042978" w:rsidRPr="00B51518">
        <w:rPr>
          <w:rFonts w:ascii="Arial" w:hAnsi="Arial" w:cs="Arial"/>
          <w:sz w:val="24"/>
          <w:szCs w:val="24"/>
        </w:rPr>
        <w:t>dat</w:t>
      </w:r>
      <w:r w:rsidR="00A10E1C" w:rsidRPr="00B51518">
        <w:rPr>
          <w:rFonts w:ascii="Arial" w:hAnsi="Arial" w:cs="Arial"/>
          <w:sz w:val="24"/>
          <w:szCs w:val="24"/>
        </w:rPr>
        <w:t>e</w:t>
      </w:r>
      <w:r w:rsidR="000D7F17" w:rsidRPr="00B51518">
        <w:rPr>
          <w:rFonts w:ascii="Arial" w:hAnsi="Arial" w:cs="Arial"/>
          <w:sz w:val="24"/>
          <w:szCs w:val="24"/>
        </w:rPr>
        <w:t>s</w:t>
      </w:r>
      <w:r w:rsidR="00A10E1C" w:rsidRPr="00B51518">
        <w:rPr>
          <w:rFonts w:ascii="Arial" w:hAnsi="Arial" w:cs="Arial"/>
          <w:sz w:val="24"/>
          <w:szCs w:val="24"/>
        </w:rPr>
        <w:t xml:space="preserve"> </w:t>
      </w:r>
      <w:r w:rsidR="000D7F17" w:rsidRPr="00B51518">
        <w:rPr>
          <w:rFonts w:ascii="Arial" w:hAnsi="Arial" w:cs="Arial"/>
          <w:sz w:val="24"/>
          <w:szCs w:val="24"/>
        </w:rPr>
        <w:t>stated in PART I, D.</w:t>
      </w:r>
    </w:p>
    <w:p w14:paraId="50860D40"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The cost</w:t>
      </w:r>
      <w:r w:rsidR="00C34064" w:rsidRPr="00B51518">
        <w:rPr>
          <w:rFonts w:ascii="Arial" w:hAnsi="Arial" w:cs="Arial"/>
          <w:bCs/>
          <w:sz w:val="24"/>
          <w:szCs w:val="24"/>
        </w:rPr>
        <w:t xml:space="preserve"> proposal shall include the costs nec</w:t>
      </w:r>
      <w:r w:rsidRPr="00B51518">
        <w:rPr>
          <w:rFonts w:ascii="Arial" w:hAnsi="Arial" w:cs="Arial"/>
          <w:bCs/>
          <w:sz w:val="24"/>
          <w:szCs w:val="24"/>
        </w:rPr>
        <w:t>essary for the Bidder to fully comply with th</w:t>
      </w:r>
      <w:r w:rsidR="00CD5DFA" w:rsidRPr="00B51518">
        <w:rPr>
          <w:rFonts w:ascii="Arial" w:hAnsi="Arial" w:cs="Arial"/>
          <w:bCs/>
          <w:sz w:val="24"/>
          <w:szCs w:val="24"/>
        </w:rPr>
        <w:t>e contract terms and conditions and</w:t>
      </w:r>
      <w:r w:rsidRPr="00B51518">
        <w:rPr>
          <w:rFonts w:ascii="Arial" w:hAnsi="Arial" w:cs="Arial"/>
          <w:bCs/>
          <w:sz w:val="24"/>
          <w:szCs w:val="24"/>
        </w:rPr>
        <w:t xml:space="preserve"> RFP requirements</w:t>
      </w:r>
      <w:r w:rsidR="00CD5DFA" w:rsidRPr="00B51518">
        <w:rPr>
          <w:rFonts w:ascii="Arial" w:hAnsi="Arial" w:cs="Arial"/>
          <w:bCs/>
          <w:sz w:val="24"/>
          <w:szCs w:val="24"/>
        </w:rPr>
        <w:t>.</w:t>
      </w:r>
    </w:p>
    <w:p w14:paraId="41B726B8" w14:textId="77777777" w:rsidR="00E82FB4" w:rsidRPr="00B51518" w:rsidRDefault="00E82FB4" w:rsidP="002A5AD2">
      <w:pPr>
        <w:numPr>
          <w:ilvl w:val="0"/>
          <w:numId w:val="13"/>
        </w:numPr>
        <w:tabs>
          <w:tab w:val="left" w:pos="360"/>
          <w:tab w:val="left" w:pos="1080"/>
          <w:tab w:val="left" w:pos="1260"/>
        </w:tabs>
        <w:ind w:left="1080"/>
        <w:rPr>
          <w:rFonts w:ascii="Arial" w:hAnsi="Arial" w:cs="Arial"/>
          <w:bCs/>
          <w:sz w:val="24"/>
          <w:szCs w:val="24"/>
        </w:rPr>
      </w:pPr>
      <w:r w:rsidRPr="00B51518">
        <w:rPr>
          <w:rFonts w:ascii="Arial" w:hAnsi="Arial" w:cs="Arial"/>
          <w:bCs/>
          <w:sz w:val="24"/>
          <w:szCs w:val="24"/>
        </w:rPr>
        <w:t xml:space="preserve">No costs related to the preparation of the </w:t>
      </w:r>
      <w:r w:rsidR="00CD5DFA" w:rsidRPr="00B51518">
        <w:rPr>
          <w:rFonts w:ascii="Arial" w:hAnsi="Arial" w:cs="Arial"/>
          <w:bCs/>
          <w:sz w:val="24"/>
          <w:szCs w:val="24"/>
        </w:rPr>
        <w:t xml:space="preserve">proposal for </w:t>
      </w:r>
      <w:r w:rsidRPr="00B51518">
        <w:rPr>
          <w:rFonts w:ascii="Arial" w:hAnsi="Arial" w:cs="Arial"/>
          <w:bCs/>
          <w:sz w:val="24"/>
          <w:szCs w:val="24"/>
        </w:rPr>
        <w:t>this RFP or to the negotiation of the contract with the Department may be included in the proposal.  Only costs to be incurred after the contract effective date that are specifically related to the implementation or operation of contracted</w:t>
      </w:r>
      <w:r w:rsidR="00CD5DFA" w:rsidRPr="00B51518">
        <w:rPr>
          <w:rFonts w:ascii="Arial" w:hAnsi="Arial" w:cs="Arial"/>
          <w:bCs/>
          <w:sz w:val="24"/>
          <w:szCs w:val="24"/>
        </w:rPr>
        <w:t xml:space="preserve"> services may be included</w:t>
      </w:r>
      <w:r w:rsidRPr="00B51518">
        <w:rPr>
          <w:rFonts w:ascii="Arial" w:hAnsi="Arial" w:cs="Arial"/>
          <w:bCs/>
          <w:sz w:val="24"/>
          <w:szCs w:val="24"/>
        </w:rPr>
        <w:t>.</w:t>
      </w:r>
    </w:p>
    <w:p w14:paraId="2A552BD9" w14:textId="77777777" w:rsidR="00C30392" w:rsidRPr="00B51518" w:rsidRDefault="00073CE4" w:rsidP="002A5AD2">
      <w:pPr>
        <w:pStyle w:val="Title"/>
        <w:numPr>
          <w:ilvl w:val="0"/>
          <w:numId w:val="12"/>
        </w:numPr>
        <w:tabs>
          <w:tab w:val="left" w:pos="720"/>
        </w:tabs>
        <w:spacing w:before="240" w:after="0"/>
        <w:ind w:left="720"/>
        <w:jc w:val="left"/>
        <w:rPr>
          <w:rFonts w:ascii="Arial" w:hAnsi="Arial" w:cs="Arial"/>
          <w:b/>
          <w:sz w:val="24"/>
        </w:rPr>
      </w:pPr>
      <w:r w:rsidRPr="00B51518">
        <w:rPr>
          <w:rFonts w:ascii="Arial" w:hAnsi="Arial" w:cs="Arial"/>
          <w:b/>
          <w:sz w:val="24"/>
        </w:rPr>
        <w:t>Cost Proposal Form Instructions</w:t>
      </w:r>
    </w:p>
    <w:p w14:paraId="207FF6DB" w14:textId="77777777" w:rsidR="004C5EE7" w:rsidRPr="00B51518" w:rsidRDefault="00073CE4" w:rsidP="00AD3664">
      <w:pPr>
        <w:tabs>
          <w:tab w:val="left" w:pos="360"/>
          <w:tab w:val="left" w:pos="720"/>
          <w:tab w:val="left" w:pos="1260"/>
        </w:tabs>
        <w:ind w:left="720"/>
        <w:rPr>
          <w:rFonts w:ascii="Arial" w:hAnsi="Arial" w:cs="Arial"/>
          <w:bCs/>
          <w:sz w:val="24"/>
          <w:szCs w:val="24"/>
        </w:rPr>
      </w:pPr>
      <w:r w:rsidRPr="00B51518">
        <w:rPr>
          <w:rFonts w:ascii="Arial" w:hAnsi="Arial" w:cs="Arial"/>
          <w:sz w:val="24"/>
        </w:rPr>
        <w:t>The B</w:t>
      </w:r>
      <w:r w:rsidR="0048737D" w:rsidRPr="00B51518">
        <w:rPr>
          <w:rFonts w:ascii="Arial" w:hAnsi="Arial" w:cs="Arial"/>
          <w:sz w:val="24"/>
        </w:rPr>
        <w:t xml:space="preserve">idder should fill out </w:t>
      </w:r>
      <w:r w:rsidR="0048737D" w:rsidRPr="00B51518">
        <w:rPr>
          <w:rFonts w:ascii="Arial" w:hAnsi="Arial" w:cs="Arial"/>
          <w:b/>
          <w:sz w:val="24"/>
        </w:rPr>
        <w:t>Appendix D</w:t>
      </w:r>
      <w:r w:rsidR="00F14B5C" w:rsidRPr="00B51518">
        <w:rPr>
          <w:rFonts w:ascii="Arial" w:hAnsi="Arial" w:cs="Arial"/>
          <w:sz w:val="24"/>
        </w:rPr>
        <w:t xml:space="preserve"> (Cost Proposal Form)</w:t>
      </w:r>
      <w:r w:rsidRPr="00B51518">
        <w:rPr>
          <w:rFonts w:ascii="Arial" w:hAnsi="Arial" w:cs="Arial"/>
          <w:sz w:val="24"/>
        </w:rPr>
        <w:t>, following the instructions detailed here and in the form.</w:t>
      </w:r>
      <w:r w:rsidR="004C5EE7" w:rsidRPr="00B51518">
        <w:rPr>
          <w:rFonts w:ascii="Arial" w:hAnsi="Arial" w:cs="Arial"/>
          <w:sz w:val="24"/>
        </w:rPr>
        <w:t xml:space="preserve">  </w:t>
      </w:r>
      <w:r w:rsidR="004C5EE7" w:rsidRPr="00B51518">
        <w:rPr>
          <w:rFonts w:ascii="Arial" w:hAnsi="Arial" w:cs="Arial"/>
          <w:bCs/>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77777777"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34" w:name="_Toc367174742"/>
      <w:bookmarkStart w:id="35"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t>PROPOSAL EVALUATION</w:t>
      </w:r>
      <w:r w:rsidR="00214F9E" w:rsidRPr="00B51518">
        <w:rPr>
          <w:rStyle w:val="InitialStyle"/>
          <w:rFonts w:ascii="Arial" w:hAnsi="Arial" w:cs="Arial"/>
          <w:b/>
          <w:sz w:val="24"/>
          <w:szCs w:val="24"/>
        </w:rPr>
        <w:t xml:space="preserve"> AND SELECTION</w:t>
      </w:r>
      <w:bookmarkEnd w:id="34"/>
      <w:bookmarkEnd w:id="35"/>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777777"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Evaluation of the submitted proposals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2A5AD2">
      <w:pPr>
        <w:pStyle w:val="Heading2"/>
        <w:numPr>
          <w:ilvl w:val="0"/>
          <w:numId w:val="8"/>
        </w:numPr>
        <w:spacing w:before="0" w:after="0"/>
        <w:ind w:left="0" w:firstLine="180"/>
        <w:rPr>
          <w:rStyle w:val="InitialStyle"/>
        </w:rPr>
      </w:pPr>
      <w:bookmarkStart w:id="36" w:name="_Toc367174743"/>
      <w:bookmarkStart w:id="37" w:name="_Toc397069207"/>
      <w:r w:rsidRPr="00B51518">
        <w:rPr>
          <w:rStyle w:val="InitialStyle"/>
        </w:rPr>
        <w:t>Evaluation Process - General Information</w:t>
      </w:r>
      <w:bookmarkEnd w:id="36"/>
      <w:bookmarkEnd w:id="37"/>
    </w:p>
    <w:p w14:paraId="37287862" w14:textId="77777777" w:rsidR="00E148A4" w:rsidRPr="00B51518" w:rsidRDefault="00E148A4" w:rsidP="00E148A4">
      <w:pPr>
        <w:pStyle w:val="Heading2"/>
        <w:spacing w:before="0" w:after="0"/>
        <w:ind w:left="540"/>
        <w:rPr>
          <w:rStyle w:val="InitialStyle"/>
        </w:rPr>
      </w:pPr>
    </w:p>
    <w:p w14:paraId="269F2809"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proposals received in accordance with </w:t>
      </w:r>
      <w:r w:rsidR="000C513C" w:rsidRPr="00B51518">
        <w:rPr>
          <w:rFonts w:ascii="Arial" w:hAnsi="Arial" w:cs="Arial"/>
        </w:rPr>
        <w:t>the criteria defined in the RFP</w:t>
      </w:r>
      <w:r w:rsidRPr="00B51518">
        <w:rPr>
          <w:rFonts w:ascii="Arial" w:hAnsi="Arial" w:cs="Arial"/>
        </w:rPr>
        <w:t>.</w:t>
      </w:r>
    </w:p>
    <w:p w14:paraId="42CFB258"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proofErr w:type="gramStart"/>
      <w:r w:rsidRPr="00B51518">
        <w:rPr>
          <w:rStyle w:val="InitialStyle"/>
          <w:rFonts w:ascii="Arial" w:hAnsi="Arial" w:cs="Arial"/>
        </w:rPr>
        <w:t>are capable of meeting</w:t>
      </w:r>
      <w:proofErr w:type="gramEnd"/>
      <w:r w:rsidRPr="00B51518">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B51518">
        <w:rPr>
          <w:rStyle w:val="InitialStyle"/>
          <w:rFonts w:ascii="Arial" w:hAnsi="Arial" w:cs="Arial"/>
        </w:rPr>
        <w:t>sal provides the best value to the State of Maine</w:t>
      </w:r>
      <w:r w:rsidRPr="00B51518">
        <w:rPr>
          <w:rStyle w:val="InitialStyle"/>
          <w:rFonts w:ascii="Arial" w:hAnsi="Arial" w:cs="Arial"/>
        </w:rPr>
        <w:t>.</w:t>
      </w:r>
    </w:p>
    <w:p w14:paraId="34F9A1FA" w14:textId="77777777" w:rsidR="00BC1E97" w:rsidRPr="00B51518"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Therefore, Bidders should submit proposals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2A5AD2">
      <w:pPr>
        <w:pStyle w:val="Heading2"/>
        <w:numPr>
          <w:ilvl w:val="0"/>
          <w:numId w:val="8"/>
        </w:numPr>
        <w:spacing w:before="0" w:after="0"/>
        <w:ind w:left="0" w:firstLine="180"/>
        <w:rPr>
          <w:rStyle w:val="InitialStyle"/>
        </w:rPr>
      </w:pPr>
      <w:bookmarkStart w:id="38" w:name="_Toc367174744"/>
      <w:bookmarkStart w:id="39" w:name="_Toc397069208"/>
      <w:r w:rsidRPr="00B51518">
        <w:rPr>
          <w:rStyle w:val="InitialStyle"/>
        </w:rPr>
        <w:t>Scoring Weights and Process</w:t>
      </w:r>
      <w:bookmarkEnd w:id="38"/>
      <w:bookmarkEnd w:id="39"/>
    </w:p>
    <w:p w14:paraId="4A31E662" w14:textId="77777777" w:rsidR="00E148A4" w:rsidRPr="00B51518" w:rsidRDefault="00E148A4" w:rsidP="00E148A4">
      <w:pPr>
        <w:pStyle w:val="Heading2"/>
        <w:spacing w:before="0" w:after="0"/>
        <w:ind w:left="547"/>
        <w:rPr>
          <w:rStyle w:val="InitialStyle"/>
        </w:rPr>
      </w:pPr>
    </w:p>
    <w:p w14:paraId="77602A05" w14:textId="77777777" w:rsidR="00214F9E"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 xml:space="preserve">Scoring Weights: </w:t>
      </w:r>
      <w:r w:rsidRPr="00B51518">
        <w:rPr>
          <w:rStyle w:val="InitialStyle"/>
          <w:rFonts w:ascii="Arial" w:hAnsi="Arial" w:cs="Arial"/>
        </w:rPr>
        <w:t>T</w:t>
      </w:r>
      <w:r w:rsidR="00B83478" w:rsidRPr="00B51518">
        <w:rPr>
          <w:rStyle w:val="InitialStyle"/>
          <w:rFonts w:ascii="Arial" w:hAnsi="Arial" w:cs="Arial"/>
        </w:rPr>
        <w:t>he score will be based on a 100-</w:t>
      </w:r>
      <w:r w:rsidRPr="00B51518">
        <w:rPr>
          <w:rStyle w:val="InitialStyle"/>
          <w:rFonts w:ascii="Arial" w:hAnsi="Arial" w:cs="Arial"/>
        </w:rPr>
        <w:t>point scale and will measure the degree to which each proposal</w:t>
      </w:r>
      <w:r w:rsidR="00214F9E" w:rsidRPr="00B51518">
        <w:rPr>
          <w:rStyle w:val="InitialStyle"/>
          <w:rFonts w:ascii="Arial" w:hAnsi="Arial" w:cs="Arial"/>
        </w:rPr>
        <w:t xml:space="preserve"> meets the following criteria.</w:t>
      </w:r>
    </w:p>
    <w:p w14:paraId="3F38FBA6" w14:textId="77777777" w:rsidR="00DB369A" w:rsidRPr="00B51518"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color w:val="0070C0"/>
        </w:rPr>
      </w:pPr>
    </w:p>
    <w:p w14:paraId="081AF6A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Section I.  Organization Qualifications and Experience (</w:t>
      </w:r>
      <w:r w:rsidRPr="00B51518">
        <w:rPr>
          <w:rFonts w:ascii="Arial" w:hAnsi="Arial" w:cs="Arial"/>
          <w:b/>
          <w:bCs/>
          <w:color w:val="FF0000"/>
        </w:rPr>
        <w:t>XX</w:t>
      </w:r>
      <w:r w:rsidRPr="00B51518">
        <w:rPr>
          <w:rFonts w:ascii="Arial" w:hAnsi="Arial" w:cs="Arial"/>
          <w:b/>
          <w:bCs/>
        </w:rPr>
        <w:t xml:space="preserve"> points)</w:t>
      </w:r>
      <w:r w:rsidRPr="00B51518">
        <w:rPr>
          <w:rFonts w:ascii="Arial" w:hAnsi="Arial" w:cs="Arial"/>
          <w:b/>
          <w:bCs/>
        </w:rPr>
        <w:tab/>
      </w:r>
    </w:p>
    <w:p w14:paraId="0D746AD7"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Includes </w:t>
      </w:r>
      <w:r w:rsidR="00214F9E" w:rsidRPr="00B51518">
        <w:rPr>
          <w:rFonts w:ascii="Arial" w:hAnsi="Arial" w:cs="Arial"/>
        </w:rPr>
        <w:t xml:space="preserve">all elements addressed above in Part IV, </w:t>
      </w:r>
      <w:r w:rsidR="00A44001" w:rsidRPr="00B51518">
        <w:rPr>
          <w:rFonts w:ascii="Arial" w:hAnsi="Arial" w:cs="Arial"/>
        </w:rPr>
        <w:t>B</w:t>
      </w:r>
      <w:r w:rsidR="00F67100" w:rsidRPr="00B51518">
        <w:rPr>
          <w:rFonts w:ascii="Arial" w:hAnsi="Arial" w:cs="Arial"/>
        </w:rPr>
        <w:t xml:space="preserve">, </w:t>
      </w:r>
      <w:r w:rsidR="00214F9E" w:rsidRPr="00B51518">
        <w:rPr>
          <w:rFonts w:ascii="Arial" w:hAnsi="Arial" w:cs="Arial"/>
        </w:rPr>
        <w:t>Section I.</w:t>
      </w:r>
    </w:p>
    <w:p w14:paraId="4633603E" w14:textId="77777777" w:rsidR="00351845" w:rsidRPr="00B51518" w:rsidRDefault="00351845" w:rsidP="008477B9">
      <w:pPr>
        <w:pStyle w:val="DefaultText"/>
        <w:tabs>
          <w:tab w:val="left" w:pos="1080"/>
        </w:tabs>
        <w:ind w:left="1080" w:hanging="360"/>
        <w:rPr>
          <w:rFonts w:ascii="Arial" w:hAnsi="Arial" w:cs="Arial"/>
        </w:rPr>
      </w:pPr>
      <w:r w:rsidRPr="00B51518">
        <w:rPr>
          <w:rFonts w:ascii="Arial" w:hAnsi="Arial" w:cs="Arial"/>
        </w:rPr>
        <w:t xml:space="preserve"> </w:t>
      </w:r>
    </w:p>
    <w:p w14:paraId="3C0015D2" w14:textId="77777777" w:rsidR="00351845" w:rsidRPr="00B51518" w:rsidRDefault="00351845" w:rsidP="008477B9">
      <w:pPr>
        <w:pStyle w:val="DefaultText"/>
        <w:tabs>
          <w:tab w:val="left" w:pos="1080"/>
        </w:tabs>
        <w:ind w:left="1080" w:hanging="360"/>
        <w:rPr>
          <w:rFonts w:ascii="Arial" w:hAnsi="Arial" w:cs="Arial"/>
          <w:b/>
          <w:bCs/>
        </w:rPr>
      </w:pPr>
      <w:r w:rsidRPr="00B51518">
        <w:rPr>
          <w:rFonts w:ascii="Arial" w:hAnsi="Arial" w:cs="Arial"/>
          <w:b/>
          <w:bCs/>
        </w:rPr>
        <w:t xml:space="preserve">Section II.   </w:t>
      </w:r>
      <w:r w:rsidR="005E01BF" w:rsidRPr="00B51518">
        <w:rPr>
          <w:rFonts w:ascii="Arial" w:hAnsi="Arial" w:cs="Arial"/>
          <w:b/>
          <w:bCs/>
        </w:rPr>
        <w:t>Proposed Services</w:t>
      </w:r>
      <w:r w:rsidRPr="00B51518">
        <w:rPr>
          <w:rFonts w:ascii="Arial" w:hAnsi="Arial" w:cs="Arial"/>
          <w:b/>
          <w:bCs/>
        </w:rPr>
        <w:t xml:space="preserve"> (</w:t>
      </w:r>
      <w:r w:rsidRPr="00B51518">
        <w:rPr>
          <w:rFonts w:ascii="Arial" w:hAnsi="Arial" w:cs="Arial"/>
          <w:b/>
          <w:bCs/>
          <w:color w:val="FF0000"/>
        </w:rPr>
        <w:t>XX</w:t>
      </w:r>
      <w:r w:rsidRPr="00B51518">
        <w:rPr>
          <w:rFonts w:ascii="Arial" w:hAnsi="Arial" w:cs="Arial"/>
          <w:b/>
          <w:bCs/>
        </w:rPr>
        <w:t xml:space="preserve"> points)  </w:t>
      </w:r>
    </w:p>
    <w:p w14:paraId="6A51F752" w14:textId="77777777" w:rsidR="00351845" w:rsidRPr="00B51518" w:rsidRDefault="00214F9E" w:rsidP="00214F9E">
      <w:pPr>
        <w:pStyle w:val="DefaultText"/>
        <w:tabs>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w:t>
      </w:r>
    </w:p>
    <w:p w14:paraId="658A036A" w14:textId="77777777" w:rsidR="00351845" w:rsidRPr="00B51518" w:rsidRDefault="00351845" w:rsidP="008477B9">
      <w:pPr>
        <w:pStyle w:val="DefaultText"/>
        <w:tabs>
          <w:tab w:val="left" w:pos="-90"/>
          <w:tab w:val="left" w:pos="0"/>
          <w:tab w:val="left" w:pos="1080"/>
        </w:tabs>
        <w:ind w:left="1080" w:hanging="360"/>
        <w:rPr>
          <w:rFonts w:ascii="Arial" w:hAnsi="Arial" w:cs="Arial"/>
        </w:rPr>
      </w:pPr>
    </w:p>
    <w:p w14:paraId="7AB1F8A8" w14:textId="77777777" w:rsidR="00351845" w:rsidRPr="00B51518" w:rsidRDefault="00351845" w:rsidP="008477B9">
      <w:pPr>
        <w:pStyle w:val="DefaultText"/>
        <w:tabs>
          <w:tab w:val="left" w:pos="1080"/>
        </w:tabs>
        <w:ind w:left="1080" w:hanging="360"/>
        <w:rPr>
          <w:rFonts w:ascii="Arial" w:hAnsi="Arial" w:cs="Arial"/>
          <w:b/>
          <w:bCs/>
          <w:color w:val="0070C0"/>
        </w:rPr>
      </w:pPr>
      <w:r w:rsidRPr="00B51518">
        <w:rPr>
          <w:rFonts w:ascii="Arial" w:hAnsi="Arial" w:cs="Arial"/>
          <w:b/>
          <w:bCs/>
        </w:rPr>
        <w:t>Section III.  Cost Proposal (</w:t>
      </w:r>
      <w:r w:rsidRPr="00B51518">
        <w:rPr>
          <w:rFonts w:ascii="Arial" w:hAnsi="Arial" w:cs="Arial"/>
          <w:b/>
          <w:bCs/>
          <w:color w:val="FF0000"/>
        </w:rPr>
        <w:t xml:space="preserve">XX </w:t>
      </w:r>
      <w:r w:rsidRPr="00B51518">
        <w:rPr>
          <w:rFonts w:ascii="Arial" w:hAnsi="Arial" w:cs="Arial"/>
          <w:b/>
          <w:bCs/>
        </w:rPr>
        <w:t xml:space="preserve">points) </w:t>
      </w:r>
    </w:p>
    <w:p w14:paraId="189D4E9A" w14:textId="77777777" w:rsidR="00351845" w:rsidRPr="00B51518" w:rsidRDefault="00214F9E" w:rsidP="008477B9">
      <w:pPr>
        <w:pStyle w:val="DefaultText"/>
        <w:tabs>
          <w:tab w:val="left" w:pos="-90"/>
          <w:tab w:val="left" w:pos="0"/>
          <w:tab w:val="left" w:pos="1080"/>
        </w:tabs>
        <w:ind w:left="1080" w:hanging="360"/>
        <w:rPr>
          <w:rFonts w:ascii="Arial" w:hAnsi="Arial" w:cs="Arial"/>
        </w:rPr>
      </w:pPr>
      <w:r w:rsidRPr="00B51518">
        <w:rPr>
          <w:rFonts w:ascii="Arial" w:hAnsi="Arial" w:cs="Arial"/>
        </w:rPr>
        <w:t xml:space="preserve">Includes all elements addressed above in Part IV, </w:t>
      </w:r>
      <w:r w:rsidR="00A44001" w:rsidRPr="00B51518">
        <w:rPr>
          <w:rFonts w:ascii="Arial" w:hAnsi="Arial" w:cs="Arial"/>
        </w:rPr>
        <w:t>B</w:t>
      </w:r>
      <w:r w:rsidR="00F67100" w:rsidRPr="00B51518">
        <w:rPr>
          <w:rFonts w:ascii="Arial" w:hAnsi="Arial" w:cs="Arial"/>
        </w:rPr>
        <w:t xml:space="preserve">, </w:t>
      </w:r>
      <w:r w:rsidRPr="00B51518">
        <w:rPr>
          <w:rFonts w:ascii="Arial" w:hAnsi="Arial" w:cs="Arial"/>
        </w:rPr>
        <w:t>Section III.</w:t>
      </w:r>
    </w:p>
    <w:p w14:paraId="65DD304D" w14:textId="77777777" w:rsidR="00E767C3" w:rsidRPr="00B51518" w:rsidRDefault="00E767C3" w:rsidP="00B9558E">
      <w:pPr>
        <w:pStyle w:val="DefaultText"/>
        <w:tabs>
          <w:tab w:val="left" w:pos="-90"/>
          <w:tab w:val="left" w:pos="0"/>
          <w:tab w:val="left" w:pos="720"/>
        </w:tabs>
        <w:ind w:left="1080" w:hanging="360"/>
        <w:rPr>
          <w:rFonts w:ascii="Arial" w:hAnsi="Arial" w:cs="Arial"/>
          <w:b/>
        </w:rPr>
      </w:pPr>
    </w:p>
    <w:p w14:paraId="7192E950" w14:textId="77777777" w:rsidR="00B9558E" w:rsidRPr="00B51518" w:rsidRDefault="00351845" w:rsidP="002A5AD2">
      <w:pPr>
        <w:numPr>
          <w:ilvl w:val="0"/>
          <w:numId w:val="10"/>
        </w:numPr>
        <w:ind w:left="720"/>
        <w:rPr>
          <w:rFonts w:ascii="Arial" w:hAnsi="Arial" w:cs="Arial"/>
          <w:sz w:val="24"/>
          <w:szCs w:val="24"/>
        </w:rPr>
      </w:pPr>
      <w:r w:rsidRPr="00B51518">
        <w:rPr>
          <w:rFonts w:ascii="Arial" w:hAnsi="Arial" w:cs="Arial"/>
          <w:b/>
          <w:bCs/>
          <w:sz w:val="24"/>
          <w:szCs w:val="24"/>
        </w:rPr>
        <w:t xml:space="preserve">Scoring Process:  </w:t>
      </w:r>
      <w:r w:rsidR="00B9558E" w:rsidRPr="00B51518">
        <w:rPr>
          <w:rFonts w:ascii="Arial" w:hAnsi="Arial" w:cs="Arial"/>
          <w:sz w:val="24"/>
          <w:szCs w:val="24"/>
        </w:rPr>
        <w:t xml:space="preserve">The review team will use a </w:t>
      </w:r>
      <w:r w:rsidR="00B9558E" w:rsidRPr="00B51518">
        <w:rPr>
          <w:rFonts w:ascii="Arial" w:hAnsi="Arial" w:cs="Arial"/>
          <w:sz w:val="24"/>
          <w:szCs w:val="24"/>
          <w:u w:val="single"/>
        </w:rPr>
        <w:t>consensus</w:t>
      </w:r>
      <w:r w:rsidR="00B9558E" w:rsidRPr="00B51518">
        <w:rPr>
          <w:rFonts w:ascii="Arial" w:hAnsi="Arial" w:cs="Arial"/>
          <w:sz w:val="24"/>
          <w:szCs w:val="24"/>
        </w:rPr>
        <w:t xml:space="preserve"> approach to evaluate and score Sections I &amp; II above.  Members of the review team will not score those sections individually but, instead, will arrive at a consensus as to assignment of points for each of those sections.  Section</w:t>
      </w:r>
      <w:r w:rsidR="008207BD" w:rsidRPr="00B51518">
        <w:rPr>
          <w:rFonts w:ascii="Arial" w:hAnsi="Arial" w:cs="Arial"/>
          <w:sz w:val="24"/>
          <w:szCs w:val="24"/>
        </w:rPr>
        <w:t>s</w:t>
      </w:r>
      <w:r w:rsidR="00B9558E" w:rsidRPr="00B51518">
        <w:rPr>
          <w:rFonts w:ascii="Arial" w:hAnsi="Arial" w:cs="Arial"/>
          <w:sz w:val="24"/>
          <w:szCs w:val="24"/>
        </w:rPr>
        <w:t xml:space="preserve"> III, the Cost Proposal, will be</w:t>
      </w:r>
      <w:r w:rsidR="008207BD" w:rsidRPr="00B51518">
        <w:rPr>
          <w:rFonts w:ascii="Arial" w:hAnsi="Arial" w:cs="Arial"/>
          <w:sz w:val="24"/>
          <w:szCs w:val="24"/>
        </w:rPr>
        <w:t xml:space="preserve"> scored as described below</w:t>
      </w:r>
      <w:r w:rsidR="00B9558E" w:rsidRPr="00B51518">
        <w:rPr>
          <w:rFonts w:ascii="Arial" w:hAnsi="Arial" w:cs="Arial"/>
          <w:sz w:val="24"/>
          <w:szCs w:val="24"/>
        </w:rPr>
        <w:t xml:space="preserve">.  </w:t>
      </w:r>
    </w:p>
    <w:p w14:paraId="2C0D9F1F" w14:textId="77777777" w:rsidR="00351845" w:rsidRPr="00B51518" w:rsidRDefault="00351845" w:rsidP="004D2BF3">
      <w:pPr>
        <w:pStyle w:val="DefaultText"/>
        <w:widowControl/>
        <w:tabs>
          <w:tab w:val="left" w:pos="720"/>
        </w:tabs>
        <w:ind w:left="720"/>
        <w:jc w:val="both"/>
        <w:rPr>
          <w:rStyle w:val="InitialStyle"/>
          <w:rFonts w:ascii="Arial" w:hAnsi="Arial" w:cs="Arial"/>
        </w:rPr>
      </w:pPr>
    </w:p>
    <w:p w14:paraId="219E21E2" w14:textId="77777777" w:rsidR="00351845" w:rsidRPr="00B51518"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rPr>
        <w:t>Scoring the Cost Proposal:</w:t>
      </w:r>
      <w:r w:rsidRPr="00B51518">
        <w:rPr>
          <w:rStyle w:val="InitialStyle"/>
          <w:rFonts w:ascii="Arial" w:hAnsi="Arial" w:cs="Arial"/>
        </w:rPr>
        <w:t xml:space="preserve"> The total cost proposed for conducting all the functions specified in this RFP will be assigned a score according to a mathematical formula.  The lowest bid will be awarded </w:t>
      </w:r>
      <w:r w:rsidRPr="00B51518">
        <w:rPr>
          <w:rStyle w:val="InitialStyle"/>
          <w:rFonts w:ascii="Arial" w:hAnsi="Arial" w:cs="Arial"/>
          <w:color w:val="FF0000"/>
          <w:u w:val="single"/>
        </w:rPr>
        <w:t>XX</w:t>
      </w:r>
      <w:r w:rsidRPr="00B51518">
        <w:rPr>
          <w:rStyle w:val="InitialStyle"/>
          <w:rFonts w:ascii="Arial" w:hAnsi="Arial" w:cs="Arial"/>
          <w:u w:val="single"/>
        </w:rPr>
        <w:t xml:space="preserve"> points</w:t>
      </w:r>
      <w:r w:rsidR="00550F13" w:rsidRPr="00B51518">
        <w:rPr>
          <w:rStyle w:val="InitialStyle"/>
          <w:rFonts w:ascii="Arial" w:hAnsi="Arial" w:cs="Arial"/>
        </w:rPr>
        <w:t xml:space="preserve">. </w:t>
      </w:r>
      <w:r w:rsidR="00214F9E" w:rsidRPr="00B51518">
        <w:rPr>
          <w:rStyle w:val="InitialStyle"/>
          <w:rFonts w:ascii="Arial" w:hAnsi="Arial" w:cs="Arial"/>
        </w:rPr>
        <w:t xml:space="preserve"> </w:t>
      </w:r>
      <w:r w:rsidRPr="00B51518">
        <w:rPr>
          <w:rStyle w:val="InitialStyle"/>
          <w:rFonts w:ascii="Arial" w:hAnsi="Arial" w:cs="Arial"/>
        </w:rPr>
        <w:t>Proposals with higher bids</w:t>
      </w:r>
      <w:r w:rsidR="00214F9E" w:rsidRPr="00B51518">
        <w:rPr>
          <w:rStyle w:val="InitialStyle"/>
          <w:rFonts w:ascii="Arial" w:hAnsi="Arial" w:cs="Arial"/>
        </w:rPr>
        <w:t xml:space="preserve"> values</w:t>
      </w:r>
      <w:r w:rsidRPr="00B51518">
        <w:rPr>
          <w:rStyle w:val="InitialStyle"/>
          <w:rFonts w:ascii="Arial" w:hAnsi="Arial" w:cs="Arial"/>
        </w:rPr>
        <w:t xml:space="preserve"> will be awarded proportionately fewer points ca</w:t>
      </w:r>
      <w:r w:rsidR="00214F9E" w:rsidRPr="00B51518">
        <w:rPr>
          <w:rStyle w:val="InitialStyle"/>
          <w:rFonts w:ascii="Arial" w:hAnsi="Arial" w:cs="Arial"/>
        </w:rPr>
        <w:t>lculated in comparison with the</w:t>
      </w:r>
      <w:r w:rsidRPr="00B51518">
        <w:rPr>
          <w:rStyle w:val="InitialStyle"/>
          <w:rFonts w:ascii="Arial" w:hAnsi="Arial" w:cs="Arial"/>
        </w:rPr>
        <w:t xml:space="preserve"> lowest bid.</w:t>
      </w:r>
    </w:p>
    <w:p w14:paraId="4A86A8BA" w14:textId="77777777" w:rsidR="004B43A8" w:rsidRPr="00B51518" w:rsidRDefault="00B75249" w:rsidP="00B75249">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ab/>
      </w:r>
    </w:p>
    <w:p w14:paraId="2B03C84E" w14:textId="77777777" w:rsidR="00351845" w:rsidRPr="00B51518" w:rsidRDefault="00351845"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The scoring formula is:</w:t>
      </w:r>
    </w:p>
    <w:p w14:paraId="4B281EEB" w14:textId="77777777" w:rsidR="00214F9E" w:rsidRPr="00B51518" w:rsidRDefault="00214F9E" w:rsidP="00F60F1A">
      <w:pPr>
        <w:pStyle w:val="DefaultText"/>
        <w:widowControl/>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5D36FB41" w14:textId="77777777" w:rsidR="00351845" w:rsidRPr="00B51518" w:rsidRDefault="00F60F1A" w:rsidP="00F60F1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(L</w:t>
      </w:r>
      <w:r w:rsidR="00351845" w:rsidRPr="00B51518">
        <w:rPr>
          <w:rStyle w:val="InitialStyle"/>
          <w:rFonts w:ascii="Arial" w:hAnsi="Arial" w:cs="Arial"/>
        </w:rPr>
        <w:t>owest submitted cost</w:t>
      </w:r>
      <w:r w:rsidR="00214F9E" w:rsidRPr="00B51518">
        <w:rPr>
          <w:rStyle w:val="InitialStyle"/>
          <w:rFonts w:ascii="Arial" w:hAnsi="Arial" w:cs="Arial"/>
        </w:rPr>
        <w:t xml:space="preserve"> proposal </w:t>
      </w:r>
      <w:r w:rsidR="00351845" w:rsidRPr="00B51518">
        <w:rPr>
          <w:rStyle w:val="InitialStyle"/>
          <w:rFonts w:ascii="Arial" w:hAnsi="Arial" w:cs="Arial"/>
        </w:rPr>
        <w:t>/</w:t>
      </w:r>
      <w:r w:rsidR="00214F9E" w:rsidRPr="00B51518">
        <w:rPr>
          <w:rStyle w:val="InitialStyle"/>
          <w:rFonts w:ascii="Arial" w:hAnsi="Arial" w:cs="Arial"/>
        </w:rPr>
        <w:t xml:space="preserve"> </w:t>
      </w:r>
      <w:r w:rsidRPr="00B51518">
        <w:rPr>
          <w:rStyle w:val="InitialStyle"/>
          <w:rFonts w:ascii="Arial" w:hAnsi="Arial" w:cs="Arial"/>
        </w:rPr>
        <w:t>C</w:t>
      </w:r>
      <w:r w:rsidR="00351845" w:rsidRPr="00B51518">
        <w:rPr>
          <w:rStyle w:val="InitialStyle"/>
          <w:rFonts w:ascii="Arial" w:hAnsi="Arial" w:cs="Arial"/>
        </w:rPr>
        <w:t xml:space="preserve">ost of proposal being scored) x </w:t>
      </w:r>
      <w:r w:rsidR="005734DA" w:rsidRPr="00B51518">
        <w:rPr>
          <w:rStyle w:val="InitialStyle"/>
          <w:rFonts w:ascii="Arial" w:hAnsi="Arial" w:cs="Arial"/>
          <w:color w:val="FF0000"/>
        </w:rPr>
        <w:t>(I</w:t>
      </w:r>
      <w:r w:rsidR="00214F9E" w:rsidRPr="00B51518">
        <w:rPr>
          <w:rStyle w:val="InitialStyle"/>
          <w:rFonts w:ascii="Arial" w:hAnsi="Arial" w:cs="Arial"/>
          <w:color w:val="FF0000"/>
        </w:rPr>
        <w:t>nsert maximum</w:t>
      </w:r>
      <w:r w:rsidR="00351845" w:rsidRPr="00B51518">
        <w:rPr>
          <w:rStyle w:val="InitialStyle"/>
          <w:rFonts w:ascii="Arial" w:hAnsi="Arial" w:cs="Arial"/>
          <w:color w:val="FF0000"/>
        </w:rPr>
        <w:t xml:space="preserve"> cost points available) </w:t>
      </w:r>
      <w:r w:rsidR="00351845" w:rsidRPr="00B51518">
        <w:rPr>
          <w:rStyle w:val="InitialStyle"/>
          <w:rFonts w:ascii="Arial" w:hAnsi="Arial" w:cs="Arial"/>
        </w:rPr>
        <w:t>= pro-rated score</w:t>
      </w:r>
    </w:p>
    <w:p w14:paraId="2151DD4F" w14:textId="77777777" w:rsidR="00351845" w:rsidRPr="00B51518" w:rsidRDefault="00351845" w:rsidP="00F60F1A">
      <w:pPr>
        <w:ind w:left="720"/>
        <w:rPr>
          <w:rStyle w:val="InitialStyle"/>
          <w:rFonts w:ascii="Arial" w:hAnsi="Arial" w:cs="Arial"/>
          <w:sz w:val="24"/>
          <w:szCs w:val="24"/>
        </w:rPr>
      </w:pPr>
    </w:p>
    <w:p w14:paraId="5CA3DA5E" w14:textId="77777777" w:rsidR="00351845" w:rsidRPr="00B51518" w:rsidRDefault="00351845" w:rsidP="00F60F1A">
      <w:pPr>
        <w:ind w:left="720"/>
        <w:rPr>
          <w:rFonts w:ascii="Arial" w:hAnsi="Arial" w:cs="Arial"/>
          <w:sz w:val="24"/>
          <w:szCs w:val="24"/>
        </w:rPr>
      </w:pPr>
      <w:r w:rsidRPr="00B51518">
        <w:rPr>
          <w:rFonts w:ascii="Arial" w:hAnsi="Arial" w:cs="Arial"/>
          <w:sz w:val="24"/>
          <w:szCs w:val="24"/>
          <w:u w:val="single"/>
        </w:rPr>
        <w:lastRenderedPageBreak/>
        <w:t>No Best and Final Offers</w:t>
      </w:r>
      <w:r w:rsidRPr="00B51518">
        <w:rPr>
          <w:rFonts w:ascii="Arial" w:hAnsi="Arial" w:cs="Arial"/>
          <w:sz w:val="24"/>
          <w:szCs w:val="24"/>
        </w:rPr>
        <w:t>: The State of Maine will not seek a best and final offer (BAFO) fro</w:t>
      </w:r>
      <w:r w:rsidR="0019070A" w:rsidRPr="00B51518">
        <w:rPr>
          <w:rFonts w:ascii="Arial" w:hAnsi="Arial" w:cs="Arial"/>
          <w:sz w:val="24"/>
          <w:szCs w:val="24"/>
        </w:rPr>
        <w:t>m any B</w:t>
      </w:r>
      <w:r w:rsidRPr="00B51518">
        <w:rPr>
          <w:rFonts w:ascii="Arial" w:hAnsi="Arial" w:cs="Arial"/>
          <w:sz w:val="24"/>
          <w:szCs w:val="24"/>
        </w:rPr>
        <w:t xml:space="preserve">idder in </w:t>
      </w:r>
      <w:r w:rsidR="0019070A" w:rsidRPr="00B51518">
        <w:rPr>
          <w:rFonts w:ascii="Arial" w:hAnsi="Arial" w:cs="Arial"/>
          <w:sz w:val="24"/>
          <w:szCs w:val="24"/>
        </w:rPr>
        <w:t>this procurement process.  All B</w:t>
      </w:r>
      <w:r w:rsidRPr="00B51518">
        <w:rPr>
          <w:rFonts w:ascii="Arial" w:hAnsi="Arial" w:cs="Arial"/>
          <w:sz w:val="24"/>
          <w:szCs w:val="24"/>
        </w:rPr>
        <w:t>idders are expected to provide their best value pricing with the submission of their proposal.</w:t>
      </w:r>
    </w:p>
    <w:p w14:paraId="14FD2A9B" w14:textId="77777777" w:rsidR="00D5032A" w:rsidRPr="00B51518" w:rsidRDefault="00D5032A" w:rsidP="008207BD">
      <w:pPr>
        <w:pStyle w:val="DefaultText"/>
        <w:tabs>
          <w:tab w:val="left" w:pos="720"/>
        </w:tabs>
        <w:ind w:left="720"/>
        <w:rPr>
          <w:rStyle w:val="InitialStyle"/>
          <w:rFonts w:ascii="Arial" w:hAnsi="Arial" w:cs="Arial"/>
          <w:b/>
        </w:rPr>
      </w:pPr>
    </w:p>
    <w:p w14:paraId="4F5849B5" w14:textId="77777777" w:rsidR="00351845" w:rsidRPr="00B51518" w:rsidRDefault="005250F0" w:rsidP="002A5AD2">
      <w:pPr>
        <w:pStyle w:val="DefaultText"/>
        <w:numPr>
          <w:ilvl w:val="0"/>
          <w:numId w:val="10"/>
        </w:numPr>
        <w:tabs>
          <w:tab w:val="left" w:pos="720"/>
        </w:tabs>
        <w:ind w:left="720"/>
        <w:rPr>
          <w:rStyle w:val="InitialStyle"/>
          <w:rFonts w:ascii="Arial" w:hAnsi="Arial" w:cs="Arial"/>
          <w:b/>
        </w:rPr>
      </w:pPr>
      <w:r w:rsidRPr="00B51518">
        <w:rPr>
          <w:rStyle w:val="InitialStyle"/>
          <w:rFonts w:ascii="Arial" w:hAnsi="Arial" w:cs="Arial"/>
          <w:b/>
        </w:rPr>
        <w:t>Negotiations</w:t>
      </w:r>
      <w:r w:rsidR="007A344B" w:rsidRPr="00B51518">
        <w:rPr>
          <w:rStyle w:val="InitialStyle"/>
          <w:rFonts w:ascii="Arial" w:hAnsi="Arial" w:cs="Arial"/>
          <w:b/>
        </w:rPr>
        <w:t xml:space="preserve">:  </w:t>
      </w:r>
      <w:r w:rsidR="00351845" w:rsidRPr="00B51518">
        <w:rPr>
          <w:rStyle w:val="InitialStyle"/>
          <w:rFonts w:ascii="Arial" w:hAnsi="Arial" w:cs="Arial"/>
        </w:rPr>
        <w:t>The Department reserves the right to</w:t>
      </w:r>
      <w:r w:rsidR="0019070A" w:rsidRPr="00B51518">
        <w:rPr>
          <w:rStyle w:val="InitialStyle"/>
          <w:rFonts w:ascii="Arial" w:hAnsi="Arial" w:cs="Arial"/>
        </w:rPr>
        <w:t xml:space="preserve"> negotiate with the successful B</w:t>
      </w:r>
      <w:r w:rsidR="00351845" w:rsidRPr="00B51518">
        <w:rPr>
          <w:rStyle w:val="InitialStyle"/>
          <w:rFonts w:ascii="Arial" w:hAnsi="Arial" w:cs="Arial"/>
        </w:rPr>
        <w:t xml:space="preserve">idder </w:t>
      </w:r>
      <w:r w:rsidR="007614DA" w:rsidRPr="00B51518">
        <w:rPr>
          <w:rStyle w:val="InitialStyle"/>
          <w:rFonts w:ascii="Arial" w:hAnsi="Arial" w:cs="Arial"/>
        </w:rPr>
        <w:t>to</w:t>
      </w:r>
      <w:r w:rsidR="00351845" w:rsidRPr="00B51518">
        <w:rPr>
          <w:rStyle w:val="InitialStyle"/>
          <w:rFonts w:ascii="Arial" w:hAnsi="Arial" w:cs="Arial"/>
        </w:rPr>
        <w:t xml:space="preserve"> finaliz</w:t>
      </w:r>
      <w:r w:rsidR="007614DA" w:rsidRPr="00B51518">
        <w:rPr>
          <w:rStyle w:val="InitialStyle"/>
          <w:rFonts w:ascii="Arial" w:hAnsi="Arial" w:cs="Arial"/>
        </w:rPr>
        <w:t>e a</w:t>
      </w:r>
      <w:r w:rsidR="00351845" w:rsidRPr="00B51518">
        <w:rPr>
          <w:rStyle w:val="InitialStyle"/>
          <w:rFonts w:ascii="Arial" w:hAnsi="Arial" w:cs="Arial"/>
        </w:rPr>
        <w:t xml:space="preserve"> contract at the same rate or cost of service as prese</w:t>
      </w:r>
      <w:r w:rsidR="00C23ACD" w:rsidRPr="00B51518">
        <w:rPr>
          <w:rStyle w:val="InitialStyle"/>
          <w:rFonts w:ascii="Arial" w:hAnsi="Arial" w:cs="Arial"/>
        </w:rPr>
        <w:t>nted in the selected proposal.  S</w:t>
      </w:r>
      <w:r w:rsidR="00351845" w:rsidRPr="00B51518">
        <w:rPr>
          <w:rStyle w:val="InitialStyle"/>
          <w:rFonts w:ascii="Arial" w:hAnsi="Arial" w:cs="Arial"/>
        </w:rPr>
        <w:t xml:space="preserve">uch negotiations may not significantly vary the content, nature or requirements of the proposal or the Department’s Request for Proposals to an extent that may affect the price </w:t>
      </w:r>
      <w:r w:rsidR="00C23ACD" w:rsidRPr="00B51518">
        <w:rPr>
          <w:rStyle w:val="InitialStyle"/>
          <w:rFonts w:ascii="Arial" w:hAnsi="Arial" w:cs="Arial"/>
        </w:rPr>
        <w:t>of goods or services requested.</w:t>
      </w:r>
      <w:r w:rsidR="00351845" w:rsidRPr="00B51518">
        <w:rPr>
          <w:rStyle w:val="InitialStyle"/>
          <w:rFonts w:ascii="Arial" w:hAnsi="Arial" w:cs="Arial"/>
        </w:rPr>
        <w:t xml:space="preserve"> </w:t>
      </w:r>
      <w:r w:rsidR="00C23ACD" w:rsidRPr="00B51518">
        <w:rPr>
          <w:rStyle w:val="InitialStyle"/>
          <w:rFonts w:ascii="Arial" w:hAnsi="Arial" w:cs="Arial"/>
        </w:rPr>
        <w:t xml:space="preserve"> </w:t>
      </w:r>
      <w:r w:rsidR="00351845" w:rsidRPr="00B51518">
        <w:rPr>
          <w:rStyle w:val="InitialStyle"/>
          <w:rFonts w:ascii="Arial" w:hAnsi="Arial" w:cs="Arial"/>
          <w:u w:val="single"/>
        </w:rPr>
        <w:t xml:space="preserve">The Department reserves the right to terminate contract negotiations with a selected </w:t>
      </w:r>
      <w:r w:rsidR="00112042" w:rsidRPr="00B51518">
        <w:rPr>
          <w:rStyle w:val="InitialStyle"/>
          <w:rFonts w:ascii="Arial" w:hAnsi="Arial" w:cs="Arial"/>
          <w:u w:val="single"/>
        </w:rPr>
        <w:t>Bidder</w:t>
      </w:r>
      <w:r w:rsidR="00351845" w:rsidRPr="00B51518">
        <w:rPr>
          <w:rStyle w:val="InitialStyle"/>
          <w:rFonts w:ascii="Arial" w:hAnsi="Arial" w:cs="Arial"/>
          <w:u w:val="single"/>
        </w:rPr>
        <w:t xml:space="preserve"> who submits a proposed contract significantly different from the proposal they submitted in response to the advertised RFP</w:t>
      </w:r>
      <w:r w:rsidR="00351845" w:rsidRPr="00B51518">
        <w:rPr>
          <w:rStyle w:val="InitialStyle"/>
          <w:rFonts w:ascii="Arial" w:hAnsi="Arial" w:cs="Arial"/>
        </w:rPr>
        <w:t>.</w:t>
      </w:r>
      <w:r w:rsidR="000E1682" w:rsidRPr="00B51518">
        <w:rPr>
          <w:rStyle w:val="InitialStyle"/>
          <w:rFonts w:ascii="Arial" w:hAnsi="Arial" w:cs="Arial"/>
        </w:rPr>
        <w:t xml:space="preserve">  </w:t>
      </w:r>
      <w:proofErr w:type="gramStart"/>
      <w:r w:rsidR="000E1682" w:rsidRPr="00B51518">
        <w:rPr>
          <w:rStyle w:val="InitialStyle"/>
          <w:rFonts w:ascii="Arial" w:hAnsi="Arial" w:cs="Arial"/>
        </w:rPr>
        <w:t>In the event that</w:t>
      </w:r>
      <w:proofErr w:type="gramEnd"/>
      <w:r w:rsidR="000E1682" w:rsidRPr="00B51518">
        <w:rPr>
          <w:rStyle w:val="InitialStyle"/>
          <w:rFonts w:ascii="Arial" w:hAnsi="Arial" w:cs="Arial"/>
        </w:rPr>
        <w:t xml:space="preserve"> an acceptable contract cannot be negotiated</w:t>
      </w:r>
      <w:r w:rsidR="00AA75AC" w:rsidRPr="00B51518">
        <w:rPr>
          <w:rStyle w:val="InitialStyle"/>
          <w:rFonts w:ascii="Arial" w:hAnsi="Arial" w:cs="Arial"/>
        </w:rPr>
        <w:t xml:space="preserve"> with the highest ranked Bidder</w:t>
      </w:r>
      <w:r w:rsidR="000E1682" w:rsidRPr="00B51518">
        <w:rPr>
          <w:rStyle w:val="InitialStyle"/>
          <w:rFonts w:ascii="Arial" w:hAnsi="Arial" w:cs="Arial"/>
        </w:rPr>
        <w:t xml:space="preserve">, the Department may withdraw its award and </w:t>
      </w:r>
      <w:r w:rsidR="00AA75AC" w:rsidRPr="00B51518">
        <w:rPr>
          <w:rStyle w:val="InitialStyle"/>
          <w:rFonts w:ascii="Arial" w:hAnsi="Arial" w:cs="Arial"/>
        </w:rPr>
        <w:t>negotiate with</w:t>
      </w:r>
      <w:r w:rsidR="000E1682" w:rsidRPr="00B51518">
        <w:rPr>
          <w:rStyle w:val="InitialStyle"/>
          <w:rFonts w:ascii="Arial" w:hAnsi="Arial" w:cs="Arial"/>
        </w:rPr>
        <w:t xml:space="preserve"> the next-highest ranked</w:t>
      </w:r>
      <w:r w:rsidR="00AA75AC" w:rsidRPr="00B51518">
        <w:rPr>
          <w:rStyle w:val="InitialStyle"/>
          <w:rFonts w:ascii="Arial" w:hAnsi="Arial" w:cs="Arial"/>
        </w:rPr>
        <w:t xml:space="preserve"> B</w:t>
      </w:r>
      <w:r w:rsidR="000E1682" w:rsidRPr="00B51518">
        <w:rPr>
          <w:rStyle w:val="InitialStyle"/>
          <w:rFonts w:ascii="Arial" w:hAnsi="Arial" w:cs="Arial"/>
        </w:rPr>
        <w:t>id</w:t>
      </w:r>
      <w:r w:rsidR="00AA75AC" w:rsidRPr="00B51518">
        <w:rPr>
          <w:rStyle w:val="InitialStyle"/>
          <w:rFonts w:ascii="Arial" w:hAnsi="Arial" w:cs="Arial"/>
        </w:rPr>
        <w:t xml:space="preserve">der, and so on, until an acceptable contract has been finalized.  Alternatively, the Department </w:t>
      </w:r>
      <w:r w:rsidR="000E1682" w:rsidRPr="00B51518">
        <w:rPr>
          <w:rStyle w:val="InitialStyle"/>
          <w:rFonts w:ascii="Arial" w:hAnsi="Arial" w:cs="Arial"/>
        </w:rPr>
        <w:t>may cancel the RFP, at its sole discretion.</w:t>
      </w:r>
    </w:p>
    <w:p w14:paraId="091096F3" w14:textId="77777777" w:rsidR="002A2CB1" w:rsidRPr="00B51518" w:rsidRDefault="002A2CB1" w:rsidP="008477B9">
      <w:pPr>
        <w:pStyle w:val="DefaultText"/>
        <w:tabs>
          <w:tab w:val="left" w:pos="360"/>
          <w:tab w:val="left" w:pos="1080"/>
        </w:tabs>
        <w:ind w:left="1080" w:hanging="360"/>
        <w:rPr>
          <w:rStyle w:val="InitialStyle"/>
          <w:rFonts w:ascii="Arial" w:hAnsi="Arial" w:cs="Arial"/>
        </w:rPr>
      </w:pPr>
    </w:p>
    <w:p w14:paraId="5C7B94DC" w14:textId="77777777" w:rsidR="00351845" w:rsidRPr="00B51518" w:rsidRDefault="00351845" w:rsidP="002A5AD2">
      <w:pPr>
        <w:pStyle w:val="Heading2"/>
        <w:numPr>
          <w:ilvl w:val="0"/>
          <w:numId w:val="8"/>
        </w:numPr>
        <w:spacing w:before="0" w:after="0"/>
        <w:ind w:left="0" w:firstLine="187"/>
        <w:rPr>
          <w:rStyle w:val="InitialStyle"/>
        </w:rPr>
      </w:pPr>
      <w:bookmarkStart w:id="40" w:name="_Toc367174745"/>
      <w:bookmarkStart w:id="41" w:name="_Toc397069209"/>
      <w:r w:rsidRPr="00B51518">
        <w:rPr>
          <w:rStyle w:val="InitialStyle"/>
        </w:rPr>
        <w:t>Selection and Award</w:t>
      </w:r>
      <w:bookmarkEnd w:id="40"/>
      <w:bookmarkEnd w:id="41"/>
    </w:p>
    <w:p w14:paraId="0C0A98B0" w14:textId="77777777" w:rsidR="00E148A4" w:rsidRPr="00B51518" w:rsidRDefault="00E148A4" w:rsidP="00E148A4">
      <w:pPr>
        <w:pStyle w:val="Heading2"/>
        <w:spacing w:before="0" w:after="0"/>
        <w:ind w:left="547"/>
        <w:rPr>
          <w:rStyle w:val="InitialStyle"/>
        </w:rPr>
      </w:pPr>
    </w:p>
    <w:p w14:paraId="0D904679" w14:textId="77777777" w:rsidR="00351845" w:rsidRPr="00B51518" w:rsidRDefault="00E148A4" w:rsidP="00F60F1A">
      <w:pPr>
        <w:pStyle w:val="DefaultText"/>
        <w:ind w:left="720" w:hanging="360"/>
        <w:rPr>
          <w:rFonts w:ascii="Arial" w:hAnsi="Arial" w:cs="Arial"/>
        </w:rPr>
      </w:pPr>
      <w:r w:rsidRPr="00B51518">
        <w:rPr>
          <w:rFonts w:ascii="Arial" w:hAnsi="Arial" w:cs="Arial"/>
          <w:b/>
        </w:rPr>
        <w:t>1.</w:t>
      </w:r>
      <w:r w:rsidRPr="00B51518">
        <w:rPr>
          <w:rFonts w:ascii="Arial" w:hAnsi="Arial" w:cs="Arial"/>
          <w:b/>
        </w:rPr>
        <w:tab/>
      </w:r>
      <w:r w:rsidR="00351845" w:rsidRPr="00B51518">
        <w:rPr>
          <w:rFonts w:ascii="Arial" w:hAnsi="Arial" w:cs="Arial"/>
        </w:rPr>
        <w:t>The final decision regarding the award of the contract will be made by representatives of the Department subject to approval by the</w:t>
      </w:r>
      <w:r w:rsidR="00C23ACD" w:rsidRPr="00B51518">
        <w:rPr>
          <w:rFonts w:ascii="Arial" w:hAnsi="Arial" w:cs="Arial"/>
        </w:rPr>
        <w:t xml:space="preserve"> </w:t>
      </w:r>
      <w:r w:rsidR="00436D93" w:rsidRPr="00B51518">
        <w:rPr>
          <w:rFonts w:ascii="Arial" w:hAnsi="Arial" w:cs="Arial"/>
        </w:rPr>
        <w:t>State Procurement</w:t>
      </w:r>
      <w:r w:rsidR="00351845" w:rsidRPr="00B51518">
        <w:rPr>
          <w:rFonts w:ascii="Arial" w:hAnsi="Arial" w:cs="Arial"/>
        </w:rPr>
        <w:t xml:space="preserve"> Review Committee.</w:t>
      </w:r>
    </w:p>
    <w:p w14:paraId="72EC3BB6" w14:textId="77777777" w:rsidR="00351845" w:rsidRPr="00B51518" w:rsidRDefault="00E148A4" w:rsidP="00F60F1A">
      <w:pPr>
        <w:pStyle w:val="DefaultText"/>
        <w:ind w:left="720" w:hanging="360"/>
        <w:rPr>
          <w:rFonts w:ascii="Arial" w:hAnsi="Arial" w:cs="Arial"/>
        </w:rPr>
      </w:pPr>
      <w:r w:rsidRPr="00B51518">
        <w:rPr>
          <w:rStyle w:val="InitialStyle"/>
          <w:rFonts w:ascii="Arial" w:hAnsi="Arial" w:cs="Arial"/>
          <w:b/>
        </w:rPr>
        <w:t>2.</w:t>
      </w:r>
      <w:r w:rsidRPr="00B51518">
        <w:rPr>
          <w:rStyle w:val="InitialStyle"/>
          <w:rFonts w:ascii="Arial" w:hAnsi="Arial" w:cs="Arial"/>
          <w:b/>
        </w:rPr>
        <w:tab/>
      </w:r>
      <w:r w:rsidR="00351845" w:rsidRPr="00B51518">
        <w:rPr>
          <w:rStyle w:val="InitialStyle"/>
          <w:rFonts w:ascii="Arial" w:hAnsi="Arial" w:cs="Arial"/>
        </w:rPr>
        <w:t xml:space="preserve">Notification of </w:t>
      </w:r>
      <w:r w:rsidR="0004746B" w:rsidRPr="00B51518">
        <w:rPr>
          <w:rStyle w:val="InitialStyle"/>
          <w:rFonts w:ascii="Arial" w:hAnsi="Arial" w:cs="Arial"/>
        </w:rPr>
        <w:t xml:space="preserve">contractor </w:t>
      </w:r>
      <w:r w:rsidR="00351845" w:rsidRPr="00B51518">
        <w:rPr>
          <w:rStyle w:val="InitialStyle"/>
          <w:rFonts w:ascii="Arial" w:hAnsi="Arial" w:cs="Arial"/>
        </w:rPr>
        <w:t>selection or non-selection will be made in writing</w:t>
      </w:r>
      <w:r w:rsidR="0004746B" w:rsidRPr="00B51518">
        <w:rPr>
          <w:rStyle w:val="InitialStyle"/>
          <w:rFonts w:ascii="Arial" w:hAnsi="Arial" w:cs="Arial"/>
        </w:rPr>
        <w:t xml:space="preserve"> by the Department</w:t>
      </w:r>
      <w:r w:rsidR="00351845" w:rsidRPr="00B51518">
        <w:rPr>
          <w:rFonts w:ascii="Arial" w:hAnsi="Arial" w:cs="Arial"/>
        </w:rPr>
        <w:t>.</w:t>
      </w:r>
    </w:p>
    <w:p w14:paraId="6BBBB850" w14:textId="77777777" w:rsidR="00351845" w:rsidRPr="00B51518" w:rsidRDefault="00E148A4" w:rsidP="00F60F1A">
      <w:pPr>
        <w:pStyle w:val="DefaultText"/>
        <w:ind w:left="720" w:hanging="360"/>
        <w:rPr>
          <w:rStyle w:val="InitialStyle"/>
          <w:rFonts w:ascii="Arial" w:hAnsi="Arial" w:cs="Arial"/>
        </w:rPr>
      </w:pPr>
      <w:r w:rsidRPr="00B51518">
        <w:rPr>
          <w:rFonts w:ascii="Arial" w:hAnsi="Arial" w:cs="Arial"/>
          <w:b/>
        </w:rPr>
        <w:t>3.</w:t>
      </w:r>
      <w:r w:rsidRPr="00B51518">
        <w:rPr>
          <w:rFonts w:ascii="Arial" w:hAnsi="Arial" w:cs="Arial"/>
          <w:b/>
        </w:rPr>
        <w:tab/>
      </w:r>
      <w:r w:rsidR="00351845" w:rsidRPr="00B51518">
        <w:rPr>
          <w:rStyle w:val="InitialStyle"/>
          <w:rFonts w:ascii="Arial" w:hAnsi="Arial" w:cs="Arial"/>
        </w:rPr>
        <w:t xml:space="preserve">Issuance of this RFP in </w:t>
      </w:r>
      <w:r w:rsidR="00351845" w:rsidRPr="00B51518">
        <w:rPr>
          <w:rStyle w:val="InitialStyle"/>
          <w:rFonts w:ascii="Arial" w:hAnsi="Arial" w:cs="Arial"/>
          <w:u w:val="single"/>
        </w:rPr>
        <w:t>no way</w:t>
      </w:r>
      <w:r w:rsidR="00351845" w:rsidRPr="00B51518">
        <w:rPr>
          <w:rStyle w:val="InitialStyle"/>
          <w:rFonts w:ascii="Arial" w:hAnsi="Arial" w:cs="Arial"/>
        </w:rPr>
        <w:t xml:space="preserve"> constitutes a commitment by the State of Maine to award a contract, to pay costs incurred in the preparation of a response to this request</w:t>
      </w:r>
      <w:r w:rsidR="0004746B" w:rsidRPr="00B51518">
        <w:rPr>
          <w:rStyle w:val="InitialStyle"/>
          <w:rFonts w:ascii="Arial" w:hAnsi="Arial" w:cs="Arial"/>
        </w:rPr>
        <w:t>,</w:t>
      </w:r>
      <w:r w:rsidR="00351845" w:rsidRPr="00B51518">
        <w:rPr>
          <w:rStyle w:val="InitialStyle"/>
          <w:rFonts w:ascii="Arial" w:hAnsi="Arial" w:cs="Arial"/>
        </w:rPr>
        <w:t xml:space="preserve"> or to pay costs incurred in procuring or contracting for services, supplies, physical space, personnel or a</w:t>
      </w:r>
      <w:r w:rsidR="0019070A" w:rsidRPr="00B51518">
        <w:rPr>
          <w:rStyle w:val="InitialStyle"/>
          <w:rFonts w:ascii="Arial" w:hAnsi="Arial" w:cs="Arial"/>
        </w:rPr>
        <w:t>ny other costs incurred by the B</w:t>
      </w:r>
      <w:r w:rsidR="00351845" w:rsidRPr="00B51518">
        <w:rPr>
          <w:rStyle w:val="InitialStyle"/>
          <w:rFonts w:ascii="Arial" w:hAnsi="Arial" w:cs="Arial"/>
        </w:rPr>
        <w:t xml:space="preserve">idder. </w:t>
      </w:r>
    </w:p>
    <w:p w14:paraId="1B9AD75E" w14:textId="77777777" w:rsidR="00351845" w:rsidRPr="00B51518" w:rsidRDefault="00E148A4" w:rsidP="00F60F1A">
      <w:pPr>
        <w:pStyle w:val="DefaultText"/>
        <w:ind w:left="720" w:hanging="360"/>
        <w:rPr>
          <w:rStyle w:val="InitialStyle"/>
          <w:rFonts w:ascii="Arial" w:hAnsi="Arial" w:cs="Arial"/>
        </w:rPr>
      </w:pPr>
      <w:r w:rsidRPr="00B51518">
        <w:rPr>
          <w:rStyle w:val="InitialStyle"/>
          <w:rFonts w:ascii="Arial" w:hAnsi="Arial" w:cs="Arial"/>
          <w:b/>
        </w:rPr>
        <w:t>4.</w:t>
      </w:r>
      <w:r w:rsidRPr="00B51518">
        <w:rPr>
          <w:rStyle w:val="InitialStyle"/>
          <w:rFonts w:ascii="Arial" w:hAnsi="Arial" w:cs="Arial"/>
          <w:b/>
        </w:rPr>
        <w:tab/>
      </w:r>
      <w:r w:rsidR="00351845" w:rsidRPr="00B51518">
        <w:rPr>
          <w:rStyle w:val="InitialStyle"/>
          <w:rFonts w:ascii="Arial" w:hAnsi="Arial" w:cs="Arial"/>
          <w:u w:val="single"/>
        </w:rPr>
        <w:t xml:space="preserve">The Department reserves the right to reject </w:t>
      </w:r>
      <w:proofErr w:type="gramStart"/>
      <w:r w:rsidR="00351845" w:rsidRPr="00B51518">
        <w:rPr>
          <w:rStyle w:val="InitialStyle"/>
          <w:rFonts w:ascii="Arial" w:hAnsi="Arial" w:cs="Arial"/>
          <w:u w:val="single"/>
        </w:rPr>
        <w:t>any and all</w:t>
      </w:r>
      <w:proofErr w:type="gramEnd"/>
      <w:r w:rsidR="00351845" w:rsidRPr="00B51518">
        <w:rPr>
          <w:rStyle w:val="InitialStyle"/>
          <w:rFonts w:ascii="Arial" w:hAnsi="Arial" w:cs="Arial"/>
          <w:u w:val="single"/>
        </w:rPr>
        <w:t xml:space="preserve"> proposals</w:t>
      </w:r>
      <w:r w:rsidR="00805BFB" w:rsidRPr="00B51518">
        <w:rPr>
          <w:rStyle w:val="InitialStyle"/>
          <w:rFonts w:ascii="Arial" w:hAnsi="Arial" w:cs="Arial"/>
          <w:u w:val="single"/>
        </w:rPr>
        <w:t xml:space="preserve"> or to make multiple awards</w:t>
      </w:r>
      <w:r w:rsidR="00351845" w:rsidRPr="00B51518">
        <w:rPr>
          <w:rStyle w:val="InitialStyle"/>
          <w:rFonts w:ascii="Arial" w:hAnsi="Arial" w:cs="Arial"/>
        </w:rPr>
        <w:t xml:space="preserve">. </w:t>
      </w:r>
    </w:p>
    <w:p w14:paraId="1E44DFD5" w14:textId="77777777" w:rsidR="00C23ACD" w:rsidRPr="00B51518" w:rsidRDefault="00C23ACD" w:rsidP="00C2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34BA813" w14:textId="77777777" w:rsidR="000A64F0" w:rsidRPr="00B51518" w:rsidRDefault="00C23ACD" w:rsidP="002A5AD2">
      <w:pPr>
        <w:pStyle w:val="Heading2"/>
        <w:numPr>
          <w:ilvl w:val="0"/>
          <w:numId w:val="8"/>
        </w:numPr>
        <w:spacing w:before="0" w:after="0"/>
        <w:ind w:left="0" w:firstLine="187"/>
        <w:rPr>
          <w:rStyle w:val="InitialStyle"/>
        </w:rPr>
      </w:pPr>
      <w:bookmarkStart w:id="42" w:name="_Toc367174746"/>
      <w:bookmarkStart w:id="43" w:name="_Toc397069210"/>
      <w:r w:rsidRPr="00B51518">
        <w:rPr>
          <w:rStyle w:val="InitialStyle"/>
        </w:rPr>
        <w:t>Appeal of Contract Awards</w:t>
      </w:r>
      <w:bookmarkEnd w:id="42"/>
      <w:bookmarkEnd w:id="43"/>
      <w:r w:rsidR="000A64F0" w:rsidRPr="00B51518">
        <w:rPr>
          <w:rStyle w:val="InitialStyle"/>
        </w:rPr>
        <w:t xml:space="preserve"> </w:t>
      </w:r>
    </w:p>
    <w:p w14:paraId="187BB580" w14:textId="77777777" w:rsidR="00E148A4" w:rsidRPr="00B51518" w:rsidRDefault="00E148A4" w:rsidP="00E148A4">
      <w:pPr>
        <w:pStyle w:val="Heading2"/>
        <w:spacing w:before="0" w:after="0"/>
        <w:ind w:left="547"/>
        <w:rPr>
          <w:rStyle w:val="InitialStyle"/>
        </w:rPr>
      </w:pPr>
    </w:p>
    <w:p w14:paraId="5CEEA5BF" w14:textId="61DF61BB" w:rsidR="007007CA" w:rsidRPr="00B51518" w:rsidRDefault="007007CA" w:rsidP="00F60F1A">
      <w:pPr>
        <w:pStyle w:val="DefaultText"/>
        <w:ind w:left="180"/>
        <w:rPr>
          <w:rFonts w:ascii="Arial" w:hAnsi="Arial" w:cs="Arial"/>
        </w:rPr>
      </w:pPr>
      <w:r w:rsidRPr="00B51518">
        <w:rPr>
          <w:rFonts w:ascii="Arial" w:hAnsi="Arial" w:cs="Arial"/>
        </w:rPr>
        <w:t>Any person aggrieved by the award decision that results from this RFP may appeal the decision to the Director of the Bureau of General Services in the manner prescribed in 5 MRSA § 1825-E and 18-554 Code of Maine Rules, Chapter 120 (found here:</w:t>
      </w:r>
      <w:r w:rsidR="00D2091D" w:rsidRPr="00B51518">
        <w:rPr>
          <w:rFonts w:ascii="Arial" w:hAnsi="Arial" w:cs="Arial"/>
        </w:rPr>
        <w:t xml:space="preserve"> </w:t>
      </w:r>
      <w:bookmarkStart w:id="44" w:name="_Hlk11310043"/>
      <w:r w:rsidR="008A7206">
        <w:rPr>
          <w:rStyle w:val="Hyperlink"/>
          <w:rFonts w:ascii="Arial" w:hAnsi="Arial" w:cs="Arial"/>
        </w:rPr>
        <w:fldChar w:fldCharType="begin"/>
      </w:r>
      <w:r w:rsidR="008A7206">
        <w:rPr>
          <w:rStyle w:val="Hyperlink"/>
          <w:rFonts w:ascii="Arial" w:hAnsi="Arial" w:cs="Arial"/>
        </w:rPr>
        <w:instrText>HYPERLINK "https://www.maine.gov/dafs/bbm/procurementservices/policies-procedures/chapter-120"</w:instrText>
      </w:r>
      <w:r w:rsidR="008A7206">
        <w:rPr>
          <w:rStyle w:val="Hyperlink"/>
          <w:rFonts w:ascii="Arial" w:hAnsi="Arial" w:cs="Arial"/>
        </w:rPr>
        <w:fldChar w:fldCharType="separate"/>
      </w:r>
      <w:r w:rsidR="008A7206">
        <w:rPr>
          <w:rStyle w:val="Hyperlink"/>
          <w:rFonts w:ascii="Arial" w:hAnsi="Arial" w:cs="Arial"/>
        </w:rPr>
        <w:t>Chapter 120</w:t>
      </w:r>
      <w:r w:rsidR="008A7206">
        <w:rPr>
          <w:rStyle w:val="Hyperlink"/>
          <w:rFonts w:ascii="Arial" w:hAnsi="Arial" w:cs="Arial"/>
        </w:rPr>
        <w:fldChar w:fldCharType="end"/>
      </w:r>
      <w:bookmarkEnd w:id="44"/>
      <w:r w:rsidRPr="00B51518">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A597DB5" w14:textId="77777777" w:rsidR="007A6733" w:rsidRPr="00B51518" w:rsidRDefault="007A6733" w:rsidP="007007CA">
      <w:pPr>
        <w:pStyle w:val="DefaultText"/>
        <w:ind w:left="720"/>
        <w:rPr>
          <w:rFonts w:ascii="Arial" w:hAnsi="Arial" w:cs="Arial"/>
        </w:rPr>
      </w:pPr>
    </w:p>
    <w:p w14:paraId="6638631E" w14:textId="77777777" w:rsidR="00E82FB4" w:rsidRPr="00B51518" w:rsidRDefault="00E82FB4" w:rsidP="00B14C1B">
      <w:pPr>
        <w:pStyle w:val="Heading1"/>
        <w:tabs>
          <w:tab w:val="left" w:pos="1440"/>
        </w:tabs>
        <w:spacing w:before="0" w:after="0"/>
        <w:rPr>
          <w:rStyle w:val="InitialStyle"/>
          <w:rFonts w:ascii="Arial" w:hAnsi="Arial" w:cs="Arial"/>
          <w:b/>
        </w:rPr>
      </w:pPr>
      <w:r w:rsidRPr="00B51518">
        <w:rPr>
          <w:rStyle w:val="InitialStyle"/>
          <w:rFonts w:ascii="Arial" w:hAnsi="Arial" w:cs="Arial"/>
          <w:bCs/>
        </w:rPr>
        <w:br w:type="page"/>
      </w:r>
      <w:bookmarkStart w:id="45" w:name="_Toc367174747"/>
      <w:bookmarkStart w:id="46" w:name="_Toc397069211"/>
      <w:r w:rsidRPr="00B51518">
        <w:rPr>
          <w:rStyle w:val="InitialStyle"/>
          <w:rFonts w:ascii="Arial" w:hAnsi="Arial" w:cs="Arial"/>
          <w:b/>
          <w:sz w:val="24"/>
          <w:szCs w:val="24"/>
        </w:rPr>
        <w:lastRenderedPageBreak/>
        <w:t>PART</w:t>
      </w:r>
      <w:r w:rsidR="00FF72DE" w:rsidRPr="00B51518">
        <w:rPr>
          <w:rStyle w:val="InitialStyle"/>
          <w:rFonts w:ascii="Arial" w:hAnsi="Arial" w:cs="Arial"/>
          <w:b/>
          <w:sz w:val="24"/>
          <w:szCs w:val="24"/>
        </w:rPr>
        <w:t xml:space="preserve"> V</w:t>
      </w:r>
      <w:r w:rsidR="00904485" w:rsidRPr="00B51518">
        <w:rPr>
          <w:rStyle w:val="InitialStyle"/>
          <w:rFonts w:ascii="Arial" w:hAnsi="Arial" w:cs="Arial"/>
          <w:b/>
          <w:sz w:val="24"/>
          <w:szCs w:val="24"/>
        </w:rPr>
        <w:t>I</w:t>
      </w:r>
      <w:r w:rsidR="00124485" w:rsidRPr="00B51518">
        <w:rPr>
          <w:rStyle w:val="InitialStyle"/>
          <w:rFonts w:ascii="Arial" w:hAnsi="Arial" w:cs="Arial"/>
          <w:b/>
          <w:sz w:val="24"/>
          <w:szCs w:val="24"/>
        </w:rPr>
        <w:tab/>
      </w:r>
      <w:r w:rsidR="00C23ACD" w:rsidRPr="00B51518">
        <w:rPr>
          <w:rStyle w:val="InitialStyle"/>
          <w:rFonts w:ascii="Arial" w:hAnsi="Arial" w:cs="Arial"/>
          <w:b/>
          <w:sz w:val="24"/>
          <w:szCs w:val="24"/>
        </w:rPr>
        <w:t>CONTRACT ADMINISTRATION AND</w:t>
      </w:r>
      <w:r w:rsidRPr="00B51518">
        <w:rPr>
          <w:rStyle w:val="InitialStyle"/>
          <w:rFonts w:ascii="Arial" w:hAnsi="Arial" w:cs="Arial"/>
          <w:b/>
          <w:sz w:val="24"/>
          <w:szCs w:val="24"/>
        </w:rPr>
        <w:t xml:space="preserve"> CONDITIONS</w:t>
      </w:r>
      <w:bookmarkEnd w:id="45"/>
      <w:bookmarkEnd w:id="46"/>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2A5AD2">
      <w:pPr>
        <w:pStyle w:val="Heading2"/>
        <w:numPr>
          <w:ilvl w:val="0"/>
          <w:numId w:val="9"/>
        </w:numPr>
        <w:spacing w:before="0" w:after="0"/>
        <w:ind w:left="0" w:firstLine="180"/>
        <w:rPr>
          <w:rStyle w:val="InitialStyle"/>
        </w:rPr>
      </w:pPr>
      <w:bookmarkStart w:id="47" w:name="_Toc367174748"/>
      <w:bookmarkStart w:id="48" w:name="_Toc397069212"/>
      <w:r w:rsidRPr="00B51518">
        <w:rPr>
          <w:rStyle w:val="InitialStyle"/>
        </w:rPr>
        <w:t xml:space="preserve">Contract </w:t>
      </w:r>
      <w:r w:rsidR="004D5C6C" w:rsidRPr="00B51518">
        <w:rPr>
          <w:rStyle w:val="InitialStyle"/>
        </w:rPr>
        <w:t>Document</w:t>
      </w:r>
      <w:bookmarkEnd w:id="47"/>
      <w:bookmarkEnd w:id="48"/>
    </w:p>
    <w:p w14:paraId="5CAC19FD" w14:textId="77777777" w:rsidR="00E148A4" w:rsidRPr="00B51518" w:rsidRDefault="00E148A4" w:rsidP="00E148A4">
      <w:pPr>
        <w:pStyle w:val="Heading2"/>
        <w:spacing w:before="0" w:after="0"/>
        <w:ind w:left="540"/>
        <w:rPr>
          <w:rStyle w:val="InitialStyle"/>
        </w:rPr>
      </w:pPr>
    </w:p>
    <w:p w14:paraId="516DD860" w14:textId="77777777"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Bidder will be required to execute a State of Maine </w:t>
      </w:r>
      <w:r w:rsidR="00B51518" w:rsidRPr="00B809B1">
        <w:rPr>
          <w:rStyle w:val="InitialStyle"/>
          <w:rFonts w:ascii="Arial" w:hAnsi="Arial" w:cs="Arial"/>
          <w:color w:val="FF0000"/>
          <w:sz w:val="24"/>
          <w:szCs w:val="24"/>
        </w:rPr>
        <w:t>Service Contract or BP54-IT</w:t>
      </w:r>
      <w:r w:rsidR="00B51518" w:rsidRPr="00B809B1">
        <w:rPr>
          <w:rStyle w:val="InitialStyle"/>
          <w:rFonts w:ascii="Arial" w:hAnsi="Arial" w:cs="Arial"/>
          <w:sz w:val="24"/>
          <w:szCs w:val="24"/>
        </w:rPr>
        <w:t xml:space="preserve"> 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5AAE6409"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bookmarkStart w:id="49" w:name="_Hlk11310080"/>
      <w:r w:rsidR="008A7206">
        <w:rPr>
          <w:rStyle w:val="Hyperlink"/>
          <w:rFonts w:ascii="Arial" w:hAnsi="Arial" w:cs="Arial"/>
          <w:sz w:val="24"/>
          <w:szCs w:val="24"/>
        </w:rPr>
        <w:fldChar w:fldCharType="begin"/>
      </w:r>
      <w:r w:rsidR="008A7206">
        <w:rPr>
          <w:rStyle w:val="Hyperlink"/>
          <w:rFonts w:ascii="Arial" w:hAnsi="Arial" w:cs="Arial"/>
          <w:sz w:val="24"/>
          <w:szCs w:val="24"/>
        </w:rPr>
        <w:instrText>HYPERLINK "https://www.maine.gov/dafs/bbm/procurementservices/forms"</w:instrText>
      </w:r>
      <w:r w:rsidR="008A7206">
        <w:rPr>
          <w:rStyle w:val="Hyperlink"/>
          <w:rFonts w:ascii="Arial" w:hAnsi="Arial" w:cs="Arial"/>
          <w:sz w:val="24"/>
          <w:szCs w:val="24"/>
        </w:rPr>
        <w:fldChar w:fldCharType="separate"/>
      </w:r>
      <w:r w:rsidR="008A7206">
        <w:rPr>
          <w:rStyle w:val="Hyperlink"/>
          <w:rFonts w:ascii="Arial" w:hAnsi="Arial" w:cs="Arial"/>
          <w:sz w:val="24"/>
          <w:szCs w:val="24"/>
        </w:rPr>
        <w:t>Division of Procurement Services Forms Page</w:t>
      </w:r>
      <w:r w:rsidR="008A7206">
        <w:rPr>
          <w:rStyle w:val="Hyperlink"/>
          <w:rFonts w:ascii="Arial" w:hAnsi="Arial" w:cs="Arial"/>
          <w:sz w:val="24"/>
          <w:szCs w:val="24"/>
        </w:rPr>
        <w:fldChar w:fldCharType="end"/>
      </w:r>
      <w:bookmarkEnd w:id="49"/>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22CE9E99" w:rsidR="003651C8" w:rsidRPr="00B51518" w:rsidRDefault="00E82FB4" w:rsidP="008A7206">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No contract will be approved based on an RFP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B</w:t>
      </w:r>
      <w:r w:rsidR="000E1682" w:rsidRPr="00B51518">
        <w:rPr>
          <w:rStyle w:val="InitialStyle"/>
          <w:rFonts w:ascii="Arial" w:hAnsi="Arial" w:cs="Arial"/>
          <w:sz w:val="24"/>
          <w:szCs w:val="24"/>
        </w:rPr>
        <w:t xml:space="preserve">idders.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w:t>
      </w:r>
      <w:proofErr w:type="spellStart"/>
      <w:r w:rsidR="00911F19" w:rsidRPr="00B51518">
        <w:rPr>
          <w:rStyle w:val="InitialStyle"/>
          <w:rFonts w:ascii="Arial" w:hAnsi="Arial" w:cs="Arial"/>
          <w:sz w:val="24"/>
          <w:szCs w:val="24"/>
        </w:rPr>
        <w:t>i</w:t>
      </w:r>
      <w:proofErr w:type="spellEnd"/>
      <w:r w:rsidR="003651C8" w:rsidRPr="00B51518">
        <w:rPr>
          <w:rStyle w:val="InitialStyle"/>
          <w:rFonts w:ascii="Arial" w:hAnsi="Arial" w:cs="Arial"/>
          <w:sz w:val="24"/>
          <w:szCs w:val="24"/>
        </w:rPr>
        <w:t>)</w:t>
      </w:r>
      <w:r w:rsidRPr="00B51518">
        <w:rPr>
          <w:rStyle w:val="InitialStyle"/>
          <w:rFonts w:ascii="Arial" w:hAnsi="Arial" w:cs="Arial"/>
          <w:sz w:val="24"/>
          <w:szCs w:val="24"/>
        </w:rPr>
        <w:t>:</w:t>
      </w:r>
      <w:bookmarkStart w:id="50" w:name="_Hlk11310122"/>
      <w:r w:rsidR="008A7206">
        <w:rPr>
          <w:rStyle w:val="Hyperlink"/>
          <w:rFonts w:ascii="Arial" w:hAnsi="Arial" w:cs="Arial"/>
          <w:sz w:val="24"/>
          <w:szCs w:val="24"/>
        </w:rPr>
        <w:fldChar w:fldCharType="begin"/>
      </w:r>
      <w:r w:rsidR="008A7206">
        <w:rPr>
          <w:rStyle w:val="Hyperlink"/>
          <w:rFonts w:ascii="Arial" w:hAnsi="Arial" w:cs="Arial"/>
          <w:sz w:val="24"/>
          <w:szCs w:val="24"/>
        </w:rPr>
        <w:instrText>HYPERLINK "https://www.maine.gov/dafs/bbm/procurementservices/policies-procedures/chapter-110"</w:instrText>
      </w:r>
      <w:r w:rsidR="008A7206">
        <w:rPr>
          <w:rStyle w:val="Hyperlink"/>
          <w:rFonts w:ascii="Arial" w:hAnsi="Arial" w:cs="Arial"/>
          <w:sz w:val="24"/>
          <w:szCs w:val="24"/>
        </w:rPr>
        <w:fldChar w:fldCharType="separate"/>
      </w:r>
      <w:r w:rsidR="008A7206">
        <w:rPr>
          <w:rStyle w:val="Hyperlink"/>
          <w:rFonts w:ascii="Arial" w:hAnsi="Arial" w:cs="Arial"/>
          <w:sz w:val="24"/>
          <w:szCs w:val="24"/>
        </w:rPr>
        <w:t>Chapter 110</w:t>
      </w:r>
      <w:r w:rsidR="008A7206">
        <w:rPr>
          <w:rStyle w:val="Hyperlink"/>
          <w:rFonts w:ascii="Arial" w:hAnsi="Arial" w:cs="Arial"/>
          <w:sz w:val="24"/>
          <w:szCs w:val="24"/>
        </w:rPr>
        <w:fldChar w:fldCharType="end"/>
      </w:r>
      <w:bookmarkEnd w:id="50"/>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77777777"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that the actual contract effective date depends upon completion of the RFP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RFP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77777777" w:rsidR="00E82FB4" w:rsidRPr="00B51518" w:rsidRDefault="00911F19" w:rsidP="002A5AD2">
      <w:pPr>
        <w:pStyle w:val="DefaultText"/>
        <w:widowControl/>
        <w:numPr>
          <w:ilvl w:val="3"/>
          <w:numId w:val="23"/>
        </w:numPr>
        <w:tabs>
          <w:tab w:val="clear" w:pos="1440"/>
          <w:tab w:val="num"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In providing services and performing under the contract, the successful Bidder</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7777777" w:rsidR="00E82FB4" w:rsidRPr="00B51518" w:rsidRDefault="00E82FB4" w:rsidP="002A5AD2">
      <w:pPr>
        <w:pStyle w:val="Heading2"/>
        <w:numPr>
          <w:ilvl w:val="0"/>
          <w:numId w:val="9"/>
        </w:numPr>
        <w:spacing w:before="0" w:after="0"/>
        <w:ind w:left="0" w:firstLine="180"/>
        <w:rPr>
          <w:rStyle w:val="InitialStyle"/>
        </w:rPr>
      </w:pPr>
      <w:bookmarkStart w:id="51" w:name="_Toc367174749"/>
      <w:bookmarkStart w:id="52" w:name="_Toc397069213"/>
      <w:r w:rsidRPr="00B51518">
        <w:rPr>
          <w:rStyle w:val="InitialStyle"/>
        </w:rPr>
        <w:t>Standard State Agreement Provisions</w:t>
      </w:r>
      <w:bookmarkEnd w:id="51"/>
      <w:bookmarkEnd w:id="52"/>
    </w:p>
    <w:p w14:paraId="461D26F7" w14:textId="77777777" w:rsidR="009637F3" w:rsidRPr="00B51518" w:rsidRDefault="009637F3" w:rsidP="00E148A4">
      <w:pPr>
        <w:pStyle w:val="Heading2"/>
        <w:spacing w:before="0" w:after="0"/>
        <w:ind w:left="540"/>
        <w:rPr>
          <w:rStyle w:val="InitialStyle"/>
        </w:rPr>
      </w:pPr>
    </w:p>
    <w:p w14:paraId="676CAF50" w14:textId="77777777"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E82FB4" w:rsidRPr="00B51518">
        <w:rPr>
          <w:rStyle w:val="InitialStyle"/>
          <w:rFonts w:ascii="Arial" w:hAnsi="Arial" w:cs="Arial"/>
          <w:u w:val="single"/>
        </w:rPr>
        <w:t>Agreement Administration</w:t>
      </w:r>
    </w:p>
    <w:p w14:paraId="4F8E8B3E"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Following the award, an Agreement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nsult with the successful B</w:t>
      </w:r>
      <w:r w:rsidRPr="00B51518">
        <w:rPr>
          <w:rStyle w:val="InitialStyle"/>
          <w:rFonts w:ascii="Arial" w:hAnsi="Arial" w:cs="Arial"/>
        </w:rPr>
        <w:t xml:space="preserve">idder in the finalization of the contract. </w:t>
      </w:r>
    </w:p>
    <w:p w14:paraId="2A80BB0B" w14:textId="77777777"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proofErr w:type="gramStart"/>
      <w:r w:rsidR="00AA75AC" w:rsidRPr="00B51518">
        <w:rPr>
          <w:rStyle w:val="InitialStyle"/>
          <w:rFonts w:ascii="Arial" w:hAnsi="Arial" w:cs="Arial"/>
        </w:rPr>
        <w:t>In the event that</w:t>
      </w:r>
      <w:proofErr w:type="gramEnd"/>
      <w:r w:rsidR="00AA75AC" w:rsidRPr="00B51518">
        <w:rPr>
          <w:rStyle w:val="InitialStyle"/>
          <w:rFonts w:ascii="Arial" w:hAnsi="Arial" w:cs="Arial"/>
        </w:rPr>
        <w:t xml:space="preserve">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77777777"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paying the Contractor </w:t>
      </w:r>
      <w:proofErr w:type="gramStart"/>
      <w:r w:rsidR="00E82FB4" w:rsidRPr="00B51518">
        <w:rPr>
          <w:rStyle w:val="InitialStyle"/>
          <w:rFonts w:ascii="Arial" w:hAnsi="Arial" w:cs="Arial"/>
        </w:rPr>
        <w:t>on the basis of</w:t>
      </w:r>
      <w:proofErr w:type="gramEnd"/>
      <w:r w:rsidR="00E82FB4" w:rsidRPr="00B51518">
        <w:rPr>
          <w:rStyle w:val="InitialStyle"/>
          <w:rFonts w:ascii="Arial" w:hAnsi="Arial" w:cs="Arial"/>
        </w:rPr>
        <w:t xml:space="preserve">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w:t>
      </w:r>
      <w:r w:rsidR="00221F55" w:rsidRPr="00B51518">
        <w:rPr>
          <w:rStyle w:val="InitialStyle"/>
          <w:rFonts w:ascii="Arial" w:hAnsi="Arial" w:cs="Arial"/>
        </w:rPr>
        <w:lastRenderedPageBreak/>
        <w:t>documents, as applicable, and any other specific and agreed-upon requirements listed within the contract that results from this RFP.</w:t>
      </w:r>
      <w:r w:rsidR="00DB5093" w:rsidRPr="00B51518">
        <w:rPr>
          <w:rStyle w:val="InitialStyle"/>
          <w:rFonts w:ascii="Arial" w:hAnsi="Arial" w:cs="Arial"/>
        </w:rPr>
        <w:br w:type="page"/>
      </w:r>
      <w:r w:rsidR="00764460" w:rsidRPr="00B51518">
        <w:rPr>
          <w:rStyle w:val="InitialStyle"/>
          <w:rFonts w:ascii="Arial" w:hAnsi="Arial" w:cs="Arial"/>
          <w:b/>
          <w:bCs/>
        </w:rPr>
        <w:lastRenderedPageBreak/>
        <w:t xml:space="preserve"> </w:t>
      </w:r>
    </w:p>
    <w:p w14:paraId="15BDF13B" w14:textId="77777777"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53" w:name="_Toc367174750"/>
      <w:bookmarkStart w:id="54" w:name="_Toc397069214"/>
      <w:r w:rsidRPr="00B51518">
        <w:rPr>
          <w:rStyle w:val="InitialStyle"/>
          <w:rFonts w:ascii="Arial" w:hAnsi="Arial" w:cs="Arial"/>
          <w:b/>
          <w:sz w:val="24"/>
          <w:szCs w:val="24"/>
        </w:rPr>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53"/>
      <w:bookmarkEnd w:id="54"/>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DE7837">
      <w:pPr>
        <w:tabs>
          <w:tab w:val="left" w:pos="1080"/>
        </w:tabs>
        <w:ind w:left="1080"/>
        <w:rPr>
          <w:rFonts w:ascii="Arial" w:hAnsi="Arial" w:cs="Arial"/>
          <w:u w:val="single"/>
        </w:rPr>
      </w:pPr>
    </w:p>
    <w:p w14:paraId="52FCB751" w14:textId="77777777" w:rsidR="00DE7837" w:rsidRPr="00B51518" w:rsidRDefault="00DE7837" w:rsidP="002A5AD2">
      <w:pPr>
        <w:numPr>
          <w:ilvl w:val="0"/>
          <w:numId w:val="11"/>
        </w:numPr>
        <w:tabs>
          <w:tab w:val="left" w:pos="1080"/>
        </w:tabs>
        <w:ind w:left="1080" w:hanging="72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 and Non-Collusion Certification</w:t>
      </w:r>
    </w:p>
    <w:p w14:paraId="441170EC" w14:textId="77777777" w:rsidR="003D5C04" w:rsidRPr="00B51518" w:rsidRDefault="003D5C04" w:rsidP="003D5C04">
      <w:pPr>
        <w:pStyle w:val="ListParagraph"/>
        <w:rPr>
          <w:rFonts w:ascii="Arial" w:hAnsi="Arial" w:cs="Arial"/>
          <w:u w:val="single"/>
        </w:rPr>
      </w:pPr>
    </w:p>
    <w:p w14:paraId="6C25E70C" w14:textId="77777777" w:rsidR="003D5C04" w:rsidRPr="00B51518" w:rsidRDefault="003D5C04" w:rsidP="002A5AD2">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3A2DDB">
      <w:pPr>
        <w:tabs>
          <w:tab w:val="left" w:pos="1080"/>
        </w:tabs>
        <w:ind w:left="1080" w:hanging="720"/>
        <w:rPr>
          <w:rFonts w:ascii="Arial" w:hAnsi="Arial" w:cs="Arial"/>
          <w:sz w:val="24"/>
          <w:szCs w:val="24"/>
        </w:rPr>
      </w:pPr>
    </w:p>
    <w:p w14:paraId="5D4F0121" w14:textId="77777777" w:rsidR="00FF3DE5" w:rsidRPr="00B51518" w:rsidRDefault="003D5C04" w:rsidP="002A5AD2">
      <w:pPr>
        <w:numPr>
          <w:ilvl w:val="0"/>
          <w:numId w:val="11"/>
        </w:numPr>
        <w:tabs>
          <w:tab w:val="left" w:pos="1080"/>
        </w:tabs>
        <w:ind w:left="1080" w:hanging="72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7D618A">
      <w:pPr>
        <w:pStyle w:val="ListParagraph"/>
        <w:rPr>
          <w:rFonts w:ascii="Arial" w:hAnsi="Arial" w:cs="Arial"/>
          <w:sz w:val="24"/>
          <w:szCs w:val="24"/>
          <w:u w:val="single"/>
        </w:rPr>
      </w:pPr>
    </w:p>
    <w:p w14:paraId="6F330904" w14:textId="13C66780" w:rsidR="007D618A" w:rsidRPr="00B51518" w:rsidRDefault="000C513C" w:rsidP="006C1F3F">
      <w:pPr>
        <w:numPr>
          <w:ilvl w:val="0"/>
          <w:numId w:val="11"/>
        </w:numPr>
        <w:tabs>
          <w:tab w:val="left" w:pos="1080"/>
        </w:tabs>
        <w:ind w:left="1080" w:hanging="72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77777777" w:rsidR="00221A14" w:rsidRPr="00B51518" w:rsidRDefault="00F921B3" w:rsidP="00221A14">
      <w:pPr>
        <w:pStyle w:val="DefaultText"/>
        <w:rPr>
          <w:rFonts w:ascii="Arial" w:hAnsi="Arial" w:cs="Arial"/>
          <w:b/>
          <w:bCs/>
        </w:rPr>
      </w:pPr>
      <w:bookmarkStart w:id="55" w:name="QuickMark"/>
      <w:bookmarkEnd w:id="55"/>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00221A14" w:rsidRPr="00B51518" w14:paraId="39B6B5E8" w14:textId="77777777" w:rsidTr="00C379F0">
        <w:trPr>
          <w:cantSplit/>
          <w:trHeight w:val="402"/>
        </w:trPr>
        <w:tc>
          <w:tcPr>
            <w:tcW w:w="3330"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839" w:type="dxa"/>
            <w:gridSpan w:val="3"/>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839" w:type="dxa"/>
            <w:gridSpan w:val="3"/>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C379F0">
        <w:trPr>
          <w:cantSplit/>
          <w:trHeight w:val="435"/>
        </w:trPr>
        <w:tc>
          <w:tcPr>
            <w:tcW w:w="3330"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839" w:type="dxa"/>
            <w:gridSpan w:val="3"/>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C379F0">
        <w:trPr>
          <w:cantSplit/>
          <w:trHeight w:val="426"/>
        </w:trPr>
        <w:tc>
          <w:tcPr>
            <w:tcW w:w="3330"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C379F0">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C379F0">
        <w:trPr>
          <w:cantSplit/>
          <w:trHeight w:val="411"/>
        </w:trPr>
        <w:tc>
          <w:tcPr>
            <w:tcW w:w="5310"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4859" w:type="dxa"/>
            <w:gridSpan w:val="2"/>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C379F0">
        <w:trPr>
          <w:cantSplit/>
          <w:trHeight w:val="426"/>
        </w:trPr>
        <w:tc>
          <w:tcPr>
            <w:tcW w:w="3330"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839" w:type="dxa"/>
            <w:gridSpan w:val="3"/>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C379F0">
        <w:trPr>
          <w:cantSplit/>
          <w:trHeight w:val="444"/>
        </w:trPr>
        <w:tc>
          <w:tcPr>
            <w:tcW w:w="3330"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839" w:type="dxa"/>
            <w:gridSpan w:val="3"/>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77777777"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entering into the resulting agreement with the Department should they be 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16"/>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221A14" w:rsidRPr="00B51518" w14:paraId="422F50E8" w14:textId="77777777" w:rsidTr="00C379F0">
        <w:trPr>
          <w:cantSplit/>
          <w:trHeight w:val="438"/>
        </w:trPr>
        <w:tc>
          <w:tcPr>
            <w:tcW w:w="333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840"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w:t>
      </w:r>
      <w:proofErr w:type="gramStart"/>
      <w:r w:rsidRPr="00B51518">
        <w:rPr>
          <w:rFonts w:ascii="Arial" w:hAnsi="Arial" w:cs="Arial"/>
          <w:i/>
          <w:iCs/>
          <w:sz w:val="24"/>
          <w:szCs w:val="24"/>
        </w:rPr>
        <w:t>aforemention</w:t>
      </w:r>
      <w:r w:rsidR="004D3038" w:rsidRPr="00B51518">
        <w:rPr>
          <w:rFonts w:ascii="Arial" w:hAnsi="Arial" w:cs="Arial"/>
          <w:i/>
          <w:iCs/>
          <w:sz w:val="24"/>
          <w:szCs w:val="24"/>
        </w:rPr>
        <w:t>ed organization</w:t>
      </w:r>
      <w:proofErr w:type="gramEnd"/>
      <w:r w:rsidR="004D3038" w:rsidRPr="00B51518">
        <w:rPr>
          <w:rFonts w:ascii="Arial" w:hAnsi="Arial" w:cs="Arial"/>
          <w:i/>
          <w:iCs/>
          <w:sz w:val="24"/>
          <w:szCs w:val="24"/>
        </w:rPr>
        <w:t>,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77777777" w:rsidR="00155269" w:rsidRPr="00B51518"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44784F6" w14:textId="77777777" w:rsidR="00155269" w:rsidRPr="00B51518" w:rsidRDefault="008A05DF" w:rsidP="007D50B8">
      <w:pPr>
        <w:pStyle w:val="DefaultText"/>
        <w:rPr>
          <w:rStyle w:val="InitialStyle"/>
          <w:rFonts w:ascii="Arial" w:hAnsi="Arial" w:cs="Arial"/>
          <w:b/>
        </w:rPr>
      </w:pPr>
      <w:r w:rsidRPr="00B51518">
        <w:rPr>
          <w:rStyle w:val="InitialStyle"/>
          <w:rFonts w:ascii="Arial" w:hAnsi="Arial" w:cs="Arial"/>
          <w:b/>
        </w:rPr>
        <w:t>Failure to provide this certification may result in the disqualification of the Bidder’s proposal, at the discretion of the Department.</w:t>
      </w:r>
    </w:p>
    <w:p w14:paraId="66C4A1C3" w14:textId="77777777" w:rsidR="00E82FB4" w:rsidRPr="00B51518" w:rsidRDefault="00E82FB4" w:rsidP="007D50B8">
      <w:pPr>
        <w:pStyle w:val="DefaultText"/>
        <w:rPr>
          <w:rStyle w:val="InitialStyle"/>
          <w:rFonts w:ascii="Arial" w:hAnsi="Arial" w:cs="Arial"/>
        </w:rPr>
      </w:pPr>
    </w:p>
    <w:p w14:paraId="207EB239" w14:textId="77777777" w:rsidR="008E4FC0" w:rsidRPr="00B51518"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B51518" w14:paraId="1A781CD5" w14:textId="77777777" w:rsidTr="00DD6D57">
        <w:trPr>
          <w:cantSplit/>
          <w:trHeight w:val="674"/>
          <w:jc w:val="center"/>
        </w:trPr>
        <w:tc>
          <w:tcPr>
            <w:tcW w:w="6300" w:type="dxa"/>
          </w:tcPr>
          <w:p w14:paraId="3787FC44"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249" w:type="dxa"/>
          </w:tcPr>
          <w:p w14:paraId="1FDA72F0"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Title:</w:t>
            </w:r>
          </w:p>
        </w:tc>
      </w:tr>
      <w:tr w:rsidR="008E4FC0" w:rsidRPr="00B51518" w14:paraId="16CD4B10" w14:textId="77777777" w:rsidTr="00DD6D57">
        <w:trPr>
          <w:cantSplit/>
          <w:trHeight w:val="791"/>
          <w:jc w:val="center"/>
        </w:trPr>
        <w:tc>
          <w:tcPr>
            <w:tcW w:w="6300" w:type="dxa"/>
          </w:tcPr>
          <w:p w14:paraId="0CF6E156"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249" w:type="dxa"/>
          </w:tcPr>
          <w:p w14:paraId="396946C8" w14:textId="77777777" w:rsidR="008E4FC0" w:rsidRPr="00B51518" w:rsidRDefault="008E4FC0" w:rsidP="007D50B8">
            <w:pPr>
              <w:pStyle w:val="DefaultText"/>
              <w:rPr>
                <w:rStyle w:val="InitialStyle"/>
                <w:rFonts w:ascii="Arial" w:hAnsi="Arial" w:cs="Arial"/>
              </w:rPr>
            </w:pPr>
            <w:r w:rsidRPr="00B51518">
              <w:rPr>
                <w:rStyle w:val="InitialStyle"/>
                <w:rFonts w:ascii="Arial" w:hAnsi="Arial" w:cs="Arial"/>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77777777"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QUALIFICATIONS &amp;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5A66D9B8"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110"/>
      </w:tblGrid>
      <w:tr w:rsidR="001D36F2" w:rsidRPr="00B51518" w14:paraId="2D1737E8" w14:textId="77777777" w:rsidTr="008E0B24">
        <w:trPr>
          <w:cantSplit/>
          <w:trHeight w:val="438"/>
        </w:trPr>
        <w:tc>
          <w:tcPr>
            <w:tcW w:w="3330"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7110"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6EC878E6" w14:textId="77777777" w:rsidR="00AD3920" w:rsidRPr="00B51518"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77777777" w:rsidR="00AD3920" w:rsidRPr="00B51518" w:rsidRDefault="00AD3920"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77275A5C" w14:textId="77777777" w:rsidR="00AD3920" w:rsidRPr="00B51518" w:rsidRDefault="00AD3920" w:rsidP="00AD3920">
      <w:pPr>
        <w:rPr>
          <w:rFonts w:ascii="Arial" w:hAnsi="Arial" w:cs="Arial"/>
          <w:sz w:val="24"/>
          <w:szCs w:val="24"/>
        </w:rPr>
      </w:pPr>
    </w:p>
    <w:p w14:paraId="3BC26406" w14:textId="77777777" w:rsidR="00A1749C" w:rsidRPr="00B51518" w:rsidRDefault="00A1749C" w:rsidP="00AD3920">
      <w:pPr>
        <w:rPr>
          <w:rFonts w:ascii="Arial" w:hAnsi="Arial" w:cs="Arial"/>
          <w:b/>
          <w:sz w:val="24"/>
          <w:szCs w:val="24"/>
        </w:rPr>
      </w:pPr>
    </w:p>
    <w:p w14:paraId="2B840389" w14:textId="77777777" w:rsidR="00AD3920" w:rsidRPr="00B51518" w:rsidRDefault="007D50B8" w:rsidP="00AD3920">
      <w:pPr>
        <w:rPr>
          <w:rFonts w:ascii="Arial" w:hAnsi="Arial" w:cs="Arial"/>
          <w:b/>
          <w:sz w:val="24"/>
          <w:szCs w:val="24"/>
        </w:rPr>
      </w:pPr>
      <w:r w:rsidRPr="00B51518">
        <w:rPr>
          <w:rFonts w:ascii="Arial" w:hAnsi="Arial" w:cs="Arial"/>
          <w:b/>
          <w:sz w:val="24"/>
          <w:szCs w:val="24"/>
        </w:rPr>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77777777"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8E0B24">
        <w:tc>
          <w:tcPr>
            <w:tcW w:w="2610"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8E0B24">
        <w:tc>
          <w:tcPr>
            <w:tcW w:w="2610"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8E0B24">
        <w:tc>
          <w:tcPr>
            <w:tcW w:w="2610"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8E0B24">
        <w:tc>
          <w:tcPr>
            <w:tcW w:w="2610"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8E0B24">
        <w:tc>
          <w:tcPr>
            <w:tcW w:w="2610"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8E0B24">
        <w:tc>
          <w:tcPr>
            <w:tcW w:w="2610"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8E0B24">
        <w:tc>
          <w:tcPr>
            <w:tcW w:w="2610"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8E0B24">
        <w:tc>
          <w:tcPr>
            <w:tcW w:w="2610"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8E0B24">
        <w:tc>
          <w:tcPr>
            <w:tcW w:w="2610"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8E0B24">
        <w:tc>
          <w:tcPr>
            <w:tcW w:w="2610"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830"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8E0B24">
        <w:tc>
          <w:tcPr>
            <w:tcW w:w="2610"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8E0B24">
        <w:tc>
          <w:tcPr>
            <w:tcW w:w="2610"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APPENDIX D</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020"/>
      </w:tblGrid>
      <w:tr w:rsidR="00221A14" w:rsidRPr="00B51518" w14:paraId="28C482B9" w14:textId="77777777" w:rsidTr="00C379F0">
        <w:trPr>
          <w:cantSplit/>
          <w:trHeight w:val="438"/>
        </w:trPr>
        <w:tc>
          <w:tcPr>
            <w:tcW w:w="3330"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7020"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C379F0">
        <w:trPr>
          <w:cantSplit/>
          <w:trHeight w:val="438"/>
        </w:trPr>
        <w:tc>
          <w:tcPr>
            <w:tcW w:w="3330"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7020"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30"/>
        <w:gridCol w:w="8010"/>
      </w:tblGrid>
      <w:tr w:rsidR="00FE4BEB" w:rsidRPr="00B51518" w14:paraId="14D5564C" w14:textId="77777777" w:rsidTr="00C379F0">
        <w:trPr>
          <w:cantSplit/>
          <w:trHeight w:val="438"/>
        </w:trPr>
        <w:tc>
          <w:tcPr>
            <w:tcW w:w="2430"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8010"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EC012D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8A0D" w14:textId="77777777" w:rsidR="008A7206" w:rsidRDefault="008A7206">
      <w:r>
        <w:separator/>
      </w:r>
    </w:p>
  </w:endnote>
  <w:endnote w:type="continuationSeparator" w:id="0">
    <w:p w14:paraId="1517F2A3" w14:textId="77777777" w:rsidR="008A7206" w:rsidRDefault="008A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9F6C33B" w:rsidR="008A7206" w:rsidRDefault="008A7206">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8A7206" w:rsidRPr="00B51518" w:rsidRDefault="008A7206"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3D9592FC" w:rsidR="008A7206" w:rsidRPr="00B51518" w:rsidRDefault="008A7206" w:rsidP="009A0975">
    <w:pPr>
      <w:pStyle w:val="DefaultText"/>
      <w:tabs>
        <w:tab w:val="left" w:pos="1884"/>
      </w:tabs>
      <w:ind w:right="360"/>
      <w:rPr>
        <w:rFonts w:ascii="Arial" w:hAnsi="Arial" w:cs="Arial"/>
      </w:rPr>
    </w:pPr>
    <w:r w:rsidRPr="00B51518">
      <w:rPr>
        <w:rFonts w:ascii="Arial" w:hAnsi="Arial" w:cs="Arial"/>
      </w:rPr>
      <w:t xml:space="preserve">Rev. </w:t>
    </w:r>
    <w:r w:rsidR="003B4BBE">
      <w:rPr>
        <w:rFonts w:ascii="Arial" w:hAnsi="Arial" w:cs="Arial"/>
      </w:rPr>
      <w:t>6/13</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31D0" w14:textId="77777777" w:rsidR="008A7206" w:rsidRDefault="008A7206">
      <w:r>
        <w:separator/>
      </w:r>
    </w:p>
  </w:footnote>
  <w:footnote w:type="continuationSeparator" w:id="0">
    <w:p w14:paraId="09F1916A" w14:textId="77777777" w:rsidR="008A7206" w:rsidRDefault="008A7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306DF5"/>
    <w:multiLevelType w:val="hybridMultilevel"/>
    <w:tmpl w:val="E6DACA6E"/>
    <w:lvl w:ilvl="0" w:tplc="5A9695AE">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6F7B89"/>
    <w:multiLevelType w:val="hybridMultilevel"/>
    <w:tmpl w:val="9AF88366"/>
    <w:lvl w:ilvl="0" w:tplc="4BE289B8">
      <w:start w:val="1"/>
      <w:numFmt w:val="decimal"/>
      <w:lvlText w:val="%1."/>
      <w:lvlJc w:val="left"/>
      <w:pPr>
        <w:ind w:left="990" w:hanging="360"/>
      </w:pPr>
      <w:rPr>
        <w:rFonts w:ascii="Arial" w:hAnsi="Arial" w:cs="Arial"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77C3A"/>
    <w:multiLevelType w:val="hybridMultilevel"/>
    <w:tmpl w:val="73B68AE8"/>
    <w:lvl w:ilvl="0" w:tplc="42C273D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0"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7"/>
  </w:num>
  <w:num w:numId="4">
    <w:abstractNumId w:val="29"/>
  </w:num>
  <w:num w:numId="5">
    <w:abstractNumId w:val="1"/>
  </w:num>
  <w:num w:numId="6">
    <w:abstractNumId w:val="6"/>
  </w:num>
  <w:num w:numId="7">
    <w:abstractNumId w:val="4"/>
  </w:num>
  <w:num w:numId="8">
    <w:abstractNumId w:val="10"/>
  </w:num>
  <w:num w:numId="9">
    <w:abstractNumId w:val="12"/>
  </w:num>
  <w:num w:numId="10">
    <w:abstractNumId w:val="3"/>
  </w:num>
  <w:num w:numId="11">
    <w:abstractNumId w:val="13"/>
  </w:num>
  <w:num w:numId="12">
    <w:abstractNumId w:val="11"/>
  </w:num>
  <w:num w:numId="13">
    <w:abstractNumId w:val="2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1"/>
  </w:num>
  <w:num w:numId="19">
    <w:abstractNumId w:val="14"/>
  </w:num>
  <w:num w:numId="20">
    <w:abstractNumId w:val="21"/>
  </w:num>
  <w:num w:numId="21">
    <w:abstractNumId w:val="33"/>
  </w:num>
  <w:num w:numId="22">
    <w:abstractNumId w:val="25"/>
  </w:num>
  <w:num w:numId="23">
    <w:abstractNumId w:val="23"/>
  </w:num>
  <w:num w:numId="24">
    <w:abstractNumId w:val="18"/>
  </w:num>
  <w:num w:numId="25">
    <w:abstractNumId w:val="15"/>
  </w:num>
  <w:num w:numId="26">
    <w:abstractNumId w:val="34"/>
  </w:num>
  <w:num w:numId="2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6"/>
  </w:num>
  <w:num w:numId="3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7A59"/>
    <w:rsid w:val="000B4203"/>
    <w:rsid w:val="000B553E"/>
    <w:rsid w:val="000B5ADE"/>
    <w:rsid w:val="000C015E"/>
    <w:rsid w:val="000C104A"/>
    <w:rsid w:val="000C1460"/>
    <w:rsid w:val="000C224F"/>
    <w:rsid w:val="000C513C"/>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71E4"/>
    <w:rsid w:val="002A148C"/>
    <w:rsid w:val="002A1FF2"/>
    <w:rsid w:val="002A2CB1"/>
    <w:rsid w:val="002A2DA5"/>
    <w:rsid w:val="002A3512"/>
    <w:rsid w:val="002A3D7E"/>
    <w:rsid w:val="002A3FFE"/>
    <w:rsid w:val="002A4019"/>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4BBE"/>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4E51"/>
    <w:rsid w:val="00465BB1"/>
    <w:rsid w:val="00465DCC"/>
    <w:rsid w:val="00466EC7"/>
    <w:rsid w:val="0046700A"/>
    <w:rsid w:val="004711A8"/>
    <w:rsid w:val="00474311"/>
    <w:rsid w:val="0047442B"/>
    <w:rsid w:val="0047728A"/>
    <w:rsid w:val="00477943"/>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98B"/>
    <w:rsid w:val="00512D19"/>
    <w:rsid w:val="00512F95"/>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14"/>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3AEE"/>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428A"/>
    <w:rsid w:val="006B5A62"/>
    <w:rsid w:val="006B6A42"/>
    <w:rsid w:val="006B7195"/>
    <w:rsid w:val="006B71DB"/>
    <w:rsid w:val="006C0371"/>
    <w:rsid w:val="006C1644"/>
    <w:rsid w:val="006C1F3F"/>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C8B"/>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32DA"/>
    <w:rsid w:val="007C5544"/>
    <w:rsid w:val="007D104C"/>
    <w:rsid w:val="007D45CA"/>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40CE"/>
    <w:rsid w:val="008648F7"/>
    <w:rsid w:val="00867470"/>
    <w:rsid w:val="00867F24"/>
    <w:rsid w:val="00867F9A"/>
    <w:rsid w:val="0087041F"/>
    <w:rsid w:val="00872363"/>
    <w:rsid w:val="008723C3"/>
    <w:rsid w:val="00874591"/>
    <w:rsid w:val="008757B0"/>
    <w:rsid w:val="00875C2B"/>
    <w:rsid w:val="008763E8"/>
    <w:rsid w:val="00876812"/>
    <w:rsid w:val="00881E89"/>
    <w:rsid w:val="00882FAB"/>
    <w:rsid w:val="008854AD"/>
    <w:rsid w:val="00886546"/>
    <w:rsid w:val="00890025"/>
    <w:rsid w:val="00890AFF"/>
    <w:rsid w:val="008920D1"/>
    <w:rsid w:val="00894428"/>
    <w:rsid w:val="00897520"/>
    <w:rsid w:val="008A05DF"/>
    <w:rsid w:val="008A0B45"/>
    <w:rsid w:val="008A5E16"/>
    <w:rsid w:val="008A642E"/>
    <w:rsid w:val="008A7206"/>
    <w:rsid w:val="008A753C"/>
    <w:rsid w:val="008A7B35"/>
    <w:rsid w:val="008A7C6B"/>
    <w:rsid w:val="008B00D8"/>
    <w:rsid w:val="008B1414"/>
    <w:rsid w:val="008B143A"/>
    <w:rsid w:val="008B4E4F"/>
    <w:rsid w:val="008B7BCE"/>
    <w:rsid w:val="008B7E61"/>
    <w:rsid w:val="008C257A"/>
    <w:rsid w:val="008C4342"/>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16EA"/>
    <w:rsid w:val="00BC1E97"/>
    <w:rsid w:val="00BC3396"/>
    <w:rsid w:val="00BC37D4"/>
    <w:rsid w:val="00BC41B7"/>
    <w:rsid w:val="00BD11D8"/>
    <w:rsid w:val="00BD5044"/>
    <w:rsid w:val="00BD527C"/>
    <w:rsid w:val="00BD71B8"/>
    <w:rsid w:val="00BD7F4C"/>
    <w:rsid w:val="00BE36C0"/>
    <w:rsid w:val="00BE7FA1"/>
    <w:rsid w:val="00BF1747"/>
    <w:rsid w:val="00BF3A30"/>
    <w:rsid w:val="00C01C76"/>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FFF"/>
    <w:rsid w:val="00CD469A"/>
    <w:rsid w:val="00CD5593"/>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5718"/>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256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A33"/>
    <w:rsid w:val="00E61EEB"/>
    <w:rsid w:val="00E645E6"/>
    <w:rsid w:val="00E65157"/>
    <w:rsid w:val="00E659D2"/>
    <w:rsid w:val="00E6611A"/>
    <w:rsid w:val="00E662B1"/>
    <w:rsid w:val="00E67C21"/>
    <w:rsid w:val="00E67FC1"/>
    <w:rsid w:val="00E73A1B"/>
    <w:rsid w:val="00E74411"/>
    <w:rsid w:val="00E74CA7"/>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601D"/>
    <w:rsid w:val="00E9654F"/>
    <w:rsid w:val="00E96CA3"/>
    <w:rsid w:val="00E96E24"/>
    <w:rsid w:val="00EA03ED"/>
    <w:rsid w:val="00EA25B9"/>
    <w:rsid w:val="00EA3309"/>
    <w:rsid w:val="00EA511A"/>
    <w:rsid w:val="00EB0DF1"/>
    <w:rsid w:val="00EB615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68D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ine.gov/dafs/bbm/procurementservices/vendors/rf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posals@main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afs/bbm/procurementservices/vendors/rfps" TargetMode="External"/><Relationship Id="rId5" Type="http://schemas.openxmlformats.org/officeDocument/2006/relationships/webSettings" Target="webSettings.xml"/><Relationship Id="rId15" Type="http://schemas.openxmlformats.org/officeDocument/2006/relationships/hyperlink" Target="mailto:Proposals@maine.gov" TargetMode="External"/><Relationship Id="rId10" Type="http://schemas.openxmlformats.org/officeDocument/2006/relationships/hyperlink" Target="mailto:Proposals@maine.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ine.gov/dafs/bbm/procurementservices/vendors/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9211-97BC-43CC-801F-66665F85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5322</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35739</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 Spier</cp:lastModifiedBy>
  <cp:revision>3</cp:revision>
  <cp:lastPrinted>2018-02-28T17:44:00Z</cp:lastPrinted>
  <dcterms:created xsi:type="dcterms:W3CDTF">2019-06-13T13:33:00Z</dcterms:created>
  <dcterms:modified xsi:type="dcterms:W3CDTF">2019-06-18T16:12:00Z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