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7B01C3F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8A3C2E" w:rsidRPr="00C118CB"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  <w:t>(Insert Amendment Number)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1164C202" w:rsidR="00B02C35" w:rsidRPr="00C118CB" w:rsidRDefault="00B02C35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commentRangeStart w:id="0"/>
            <w:r w:rsidRPr="00C118CB">
              <w:rPr>
                <w:rFonts w:ascii="Arial" w:hAnsi="Arial" w:cs="Arial"/>
                <w:color w:val="FF0000"/>
                <w:sz w:val="24"/>
                <w:szCs w:val="24"/>
              </w:rPr>
              <w:t>(Insert RFP# &amp; Title)</w:t>
            </w:r>
            <w:commentRangeEnd w:id="0"/>
            <w:r w:rsidRPr="00C118CB">
              <w:rPr>
                <w:rStyle w:val="CommentReference"/>
                <w:rFonts w:ascii="Arial" w:hAnsi="Arial" w:cs="Arial"/>
                <w:sz w:val="24"/>
                <w:szCs w:val="24"/>
              </w:rPr>
              <w:commentReference w:id="0"/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7257C249" w:rsidR="00B531C0" w:rsidRPr="00C118CB" w:rsidRDefault="00B531C0" w:rsidP="00B53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18CB">
              <w:rPr>
                <w:rFonts w:ascii="Arial" w:hAnsi="Arial" w:cs="Arial"/>
                <w:color w:val="FF0000"/>
                <w:sz w:val="24"/>
                <w:szCs w:val="24"/>
              </w:rPr>
              <w:t>(Insert Department)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0956AD0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color w:val="FF0000"/>
                <w:sz w:val="24"/>
                <w:szCs w:val="24"/>
              </w:rPr>
              <w:t>(Insert Date)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238759F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color w:val="FF0000"/>
                <w:sz w:val="24"/>
                <w:szCs w:val="24"/>
              </w:rPr>
              <w:t>(Insert Date)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B531C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ewis, Chad" w:date="2015-03-10T09:33:00Z" w:initials="LC">
    <w:p w14:paraId="6173934D" w14:textId="3D803F17" w:rsidR="00B02C35" w:rsidRPr="00DA2A5D" w:rsidRDefault="00B02C35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DA2A5D">
        <w:rPr>
          <w:rFonts w:ascii="Arial" w:hAnsi="Arial" w:cs="Arial"/>
        </w:rPr>
        <w:t xml:space="preserve">Change all </w:t>
      </w:r>
      <w:r w:rsidRPr="00DA2A5D">
        <w:rPr>
          <w:rFonts w:ascii="Arial" w:hAnsi="Arial" w:cs="Arial"/>
          <w:b/>
          <w:color w:val="FF0000"/>
        </w:rPr>
        <w:t>red</w:t>
      </w:r>
      <w:r w:rsidRPr="00DA2A5D">
        <w:rPr>
          <w:rFonts w:ascii="Arial" w:hAnsi="Arial" w:cs="Arial"/>
        </w:rPr>
        <w:t xml:space="preserve"> font colors to </w:t>
      </w:r>
      <w:r w:rsidRPr="00DA2A5D">
        <w:rPr>
          <w:rFonts w:ascii="Arial" w:hAnsi="Arial" w:cs="Arial"/>
          <w:b/>
        </w:rPr>
        <w:t>black</w:t>
      </w:r>
      <w:r w:rsidRPr="00DA2A5D">
        <w:rPr>
          <w:rFonts w:ascii="Arial" w:hAnsi="Arial" w:cs="Arial"/>
        </w:rPr>
        <w:t xml:space="preserve"> when information is entered and delete this comment before submitting this summary in Purchasing Maine.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7393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3934D" w16cid:durableId="20B5C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is, Chad">
    <w15:presenceInfo w15:providerId="AD" w15:userId="S-1-5-21-4241590797-1299073551-2511459964-15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oposals@maine.gov" TargetMode="Externa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Lewis, Chad</cp:lastModifiedBy>
  <cp:revision>5</cp:revision>
  <dcterms:created xsi:type="dcterms:W3CDTF">2019-06-20T12:39:00Z</dcterms:created>
  <dcterms:modified xsi:type="dcterms:W3CDTF">2019-07-15T15:35:00Z</dcterms:modified>
</cp:coreProperties>
</file>