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C78FEA" w14:textId="77777777" w:rsidR="00E25FC1" w:rsidRPr="00C118CB" w:rsidRDefault="00E25FC1" w:rsidP="00E25FC1">
      <w:pPr>
        <w:keepNext/>
        <w:widowControl w:val="0"/>
        <w:tabs>
          <w:tab w:val="left" w:pos="-1080"/>
          <w:tab w:val="left" w:pos="-720"/>
          <w:tab w:val="left" w:pos="0"/>
          <w:tab w:val="left" w:pos="720"/>
          <w:tab w:val="left" w:pos="1080"/>
          <w:tab w:val="left" w:pos="1260"/>
          <w:tab w:val="left" w:pos="2880"/>
          <w:tab w:val="left" w:pos="3600"/>
          <w:tab w:val="left" w:pos="369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center"/>
        <w:outlineLvl w:val="1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  <w:r w:rsidRPr="00C118CB">
        <w:rPr>
          <w:rFonts w:ascii="Arial" w:eastAsia="Times New Roman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E46ED98" wp14:editId="7215B975">
            <wp:simplePos x="0" y="0"/>
            <wp:positionH relativeFrom="column">
              <wp:posOffset>44450</wp:posOffset>
            </wp:positionH>
            <wp:positionV relativeFrom="paragraph">
              <wp:posOffset>-232410</wp:posOffset>
            </wp:positionV>
            <wp:extent cx="622935" cy="622935"/>
            <wp:effectExtent l="0" t="0" r="5715" b="5715"/>
            <wp:wrapNone/>
            <wp:docPr id="4" name="Picture 4" descr="seal_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al_m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" cy="622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18CB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STATE OF MAINE REQUEST FOR PROPOSALS</w:t>
      </w:r>
    </w:p>
    <w:p w14:paraId="1DE8F9B9" w14:textId="1BC4D455" w:rsidR="00E25FC1" w:rsidRPr="00C118CB" w:rsidRDefault="00E25FC1" w:rsidP="00E25FC1">
      <w:pPr>
        <w:jc w:val="center"/>
        <w:rPr>
          <w:rFonts w:ascii="Arial" w:eastAsia="Times New Roman" w:hAnsi="Arial" w:cs="Arial"/>
          <w:b/>
          <w:snapToGrid w:val="0"/>
          <w:color w:val="FF0000"/>
          <w:sz w:val="24"/>
          <w:szCs w:val="24"/>
          <w:u w:val="single"/>
        </w:rPr>
      </w:pPr>
      <w:r w:rsidRPr="00C118CB">
        <w:rPr>
          <w:rFonts w:ascii="Arial" w:eastAsia="Times New Roman" w:hAnsi="Arial" w:cs="Arial"/>
          <w:b/>
          <w:snapToGrid w:val="0"/>
          <w:color w:val="000000"/>
          <w:sz w:val="24"/>
          <w:szCs w:val="24"/>
          <w:u w:val="single"/>
        </w:rPr>
        <w:t>RFP AMENDMENT</w:t>
      </w:r>
      <w:r w:rsidR="008A3C2E" w:rsidRPr="00C118CB">
        <w:rPr>
          <w:rFonts w:ascii="Arial" w:eastAsia="Times New Roman" w:hAnsi="Arial" w:cs="Arial"/>
          <w:b/>
          <w:snapToGrid w:val="0"/>
          <w:color w:val="000000"/>
          <w:sz w:val="24"/>
          <w:szCs w:val="24"/>
          <w:u w:val="single"/>
        </w:rPr>
        <w:t xml:space="preserve"> </w:t>
      </w:r>
      <w:r w:rsidR="001277B5">
        <w:rPr>
          <w:rFonts w:ascii="Arial" w:eastAsia="Times New Roman" w:hAnsi="Arial" w:cs="Arial"/>
          <w:b/>
          <w:snapToGrid w:val="0"/>
          <w:color w:val="000000"/>
          <w:sz w:val="24"/>
          <w:szCs w:val="24"/>
          <w:u w:val="single"/>
        </w:rPr>
        <w:t>#2</w:t>
      </w:r>
    </w:p>
    <w:p w14:paraId="0DC0EF66" w14:textId="77777777" w:rsidR="00E25FC1" w:rsidRPr="00C118CB" w:rsidRDefault="00E25FC1" w:rsidP="00E25FC1">
      <w:pPr>
        <w:jc w:val="center"/>
        <w:rPr>
          <w:rFonts w:ascii="Arial" w:hAnsi="Arial" w:cs="Arial"/>
        </w:rPr>
      </w:pPr>
    </w:p>
    <w:tbl>
      <w:tblPr>
        <w:tblStyle w:val="TableGrid"/>
        <w:tblW w:w="10170" w:type="dxa"/>
        <w:tblInd w:w="-162" w:type="dxa"/>
        <w:tblLook w:val="04A0" w:firstRow="1" w:lastRow="0" w:firstColumn="1" w:lastColumn="0" w:noHBand="0" w:noVBand="1"/>
      </w:tblPr>
      <w:tblGrid>
        <w:gridCol w:w="3397"/>
        <w:gridCol w:w="6773"/>
      </w:tblGrid>
      <w:tr w:rsidR="00B02C35" w:rsidRPr="00C118CB" w14:paraId="5E0CB11F" w14:textId="77777777" w:rsidTr="001277B5">
        <w:tc>
          <w:tcPr>
            <w:tcW w:w="3397" w:type="dxa"/>
          </w:tcPr>
          <w:p w14:paraId="3DACD094" w14:textId="77777777" w:rsidR="00B02C35" w:rsidRPr="00C118CB" w:rsidRDefault="00B02C35" w:rsidP="00B02C3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118CB">
              <w:rPr>
                <w:rFonts w:ascii="Arial" w:hAnsi="Arial" w:cs="Arial"/>
                <w:b/>
                <w:color w:val="000000"/>
                <w:sz w:val="24"/>
                <w:szCs w:val="24"/>
              </w:rPr>
              <w:t>RFP NUMBER AND TITLE:</w:t>
            </w:r>
          </w:p>
        </w:tc>
        <w:tc>
          <w:tcPr>
            <w:tcW w:w="6773" w:type="dxa"/>
            <w:vAlign w:val="center"/>
          </w:tcPr>
          <w:p w14:paraId="29CAA445" w14:textId="15AD53FB" w:rsidR="00B02C35" w:rsidRPr="00C118CB" w:rsidRDefault="001277B5" w:rsidP="00B02C35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1277B5">
              <w:rPr>
                <w:rFonts w:ascii="Arial" w:hAnsi="Arial" w:cs="Arial"/>
                <w:sz w:val="24"/>
                <w:szCs w:val="24"/>
              </w:rPr>
              <w:t xml:space="preserve">202402030 – </w:t>
            </w:r>
            <w:r>
              <w:rPr>
                <w:rFonts w:ascii="Arial" w:hAnsi="Arial" w:cs="Arial"/>
                <w:sz w:val="24"/>
                <w:szCs w:val="24"/>
              </w:rPr>
              <w:t xml:space="preserve">PQVL for </w:t>
            </w:r>
            <w:r w:rsidRPr="001277B5">
              <w:rPr>
                <w:rFonts w:ascii="Arial" w:hAnsi="Arial" w:cs="Arial"/>
                <w:sz w:val="24"/>
                <w:szCs w:val="24"/>
              </w:rPr>
              <w:t>Geospatial Data Acquisition and Services</w:t>
            </w:r>
          </w:p>
        </w:tc>
      </w:tr>
      <w:tr w:rsidR="00B531C0" w:rsidRPr="00C118CB" w14:paraId="3A667632" w14:textId="77777777" w:rsidTr="001277B5">
        <w:tc>
          <w:tcPr>
            <w:tcW w:w="3397" w:type="dxa"/>
          </w:tcPr>
          <w:p w14:paraId="47622DD5" w14:textId="2DC8259D" w:rsidR="00B531C0" w:rsidRPr="00C118CB" w:rsidRDefault="00B531C0" w:rsidP="00B531C0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118CB">
              <w:rPr>
                <w:rFonts w:ascii="Arial" w:hAnsi="Arial" w:cs="Arial"/>
                <w:b/>
                <w:color w:val="000000"/>
                <w:sz w:val="24"/>
                <w:szCs w:val="24"/>
              </w:rPr>
              <w:t>RFP ISSUED BY:</w:t>
            </w:r>
          </w:p>
        </w:tc>
        <w:tc>
          <w:tcPr>
            <w:tcW w:w="6773" w:type="dxa"/>
            <w:vAlign w:val="center"/>
          </w:tcPr>
          <w:p w14:paraId="1C852198" w14:textId="03503B43" w:rsidR="00B531C0" w:rsidRPr="001277B5" w:rsidRDefault="001277B5" w:rsidP="00B531C0">
            <w:pPr>
              <w:rPr>
                <w:rFonts w:ascii="Arial" w:hAnsi="Arial" w:cs="Arial"/>
                <w:sz w:val="24"/>
                <w:szCs w:val="24"/>
              </w:rPr>
            </w:pPr>
            <w:r w:rsidRPr="001277B5">
              <w:rPr>
                <w:rFonts w:ascii="Arial" w:hAnsi="Arial" w:cs="Arial"/>
                <w:sz w:val="24"/>
                <w:szCs w:val="24"/>
              </w:rPr>
              <w:t>Department of Administrative and Financial Services</w:t>
            </w:r>
          </w:p>
        </w:tc>
      </w:tr>
      <w:tr w:rsidR="00B02C35" w:rsidRPr="00C118CB" w14:paraId="6AC79E99" w14:textId="77777777" w:rsidTr="001277B5">
        <w:tc>
          <w:tcPr>
            <w:tcW w:w="3397" w:type="dxa"/>
          </w:tcPr>
          <w:p w14:paraId="27F3EC19" w14:textId="77777777" w:rsidR="00B02C35" w:rsidRPr="00C118CB" w:rsidRDefault="00B02C35" w:rsidP="00B02C35">
            <w:pPr>
              <w:rPr>
                <w:rFonts w:ascii="Arial" w:hAnsi="Arial" w:cs="Arial"/>
                <w:sz w:val="24"/>
                <w:szCs w:val="24"/>
              </w:rPr>
            </w:pPr>
            <w:r w:rsidRPr="00C118CB">
              <w:rPr>
                <w:rFonts w:ascii="Arial" w:hAnsi="Arial" w:cs="Arial"/>
                <w:b/>
                <w:color w:val="000000"/>
                <w:sz w:val="24"/>
                <w:szCs w:val="24"/>
              </w:rPr>
              <w:t>AMENDMENT DATE:</w:t>
            </w:r>
          </w:p>
        </w:tc>
        <w:tc>
          <w:tcPr>
            <w:tcW w:w="6773" w:type="dxa"/>
          </w:tcPr>
          <w:p w14:paraId="53B53BE5" w14:textId="7EAAC69E" w:rsidR="00B02C35" w:rsidRPr="001277B5" w:rsidRDefault="001277B5" w:rsidP="00B02C35">
            <w:pPr>
              <w:rPr>
                <w:rFonts w:ascii="Arial" w:hAnsi="Arial" w:cs="Arial"/>
                <w:sz w:val="24"/>
                <w:szCs w:val="24"/>
              </w:rPr>
            </w:pPr>
            <w:r w:rsidRPr="001277B5">
              <w:rPr>
                <w:rFonts w:ascii="Arial" w:hAnsi="Arial" w:cs="Arial"/>
                <w:sz w:val="24"/>
                <w:szCs w:val="24"/>
              </w:rPr>
              <w:t>4/22/2024</w:t>
            </w:r>
          </w:p>
        </w:tc>
      </w:tr>
      <w:tr w:rsidR="00B02C35" w:rsidRPr="00C118CB" w14:paraId="073513B1" w14:textId="77777777" w:rsidTr="001277B5">
        <w:tc>
          <w:tcPr>
            <w:tcW w:w="3397" w:type="dxa"/>
          </w:tcPr>
          <w:p w14:paraId="23DC02A1" w14:textId="77777777" w:rsidR="00B02C35" w:rsidRPr="00C118CB" w:rsidRDefault="00B02C35" w:rsidP="00B02C35">
            <w:pPr>
              <w:rPr>
                <w:rFonts w:ascii="Arial" w:hAnsi="Arial" w:cs="Arial"/>
                <w:sz w:val="24"/>
                <w:szCs w:val="24"/>
              </w:rPr>
            </w:pPr>
            <w:r w:rsidRPr="00C118CB">
              <w:rPr>
                <w:rFonts w:ascii="Arial" w:hAnsi="Arial" w:cs="Arial"/>
                <w:b/>
                <w:color w:val="000000"/>
                <w:sz w:val="24"/>
                <w:szCs w:val="24"/>
              </w:rPr>
              <w:t>PROPOSAL DUE DATE:</w:t>
            </w:r>
          </w:p>
        </w:tc>
        <w:tc>
          <w:tcPr>
            <w:tcW w:w="6773" w:type="dxa"/>
          </w:tcPr>
          <w:p w14:paraId="4A5DAFFB" w14:textId="22A9E60D" w:rsidR="00B02C35" w:rsidRPr="001277B5" w:rsidRDefault="001277B5" w:rsidP="00B02C35">
            <w:pPr>
              <w:rPr>
                <w:rFonts w:ascii="Arial" w:hAnsi="Arial" w:cs="Arial"/>
                <w:sz w:val="24"/>
                <w:szCs w:val="24"/>
              </w:rPr>
            </w:pPr>
            <w:r w:rsidRPr="001277B5">
              <w:rPr>
                <w:rFonts w:ascii="Arial" w:hAnsi="Arial" w:cs="Arial"/>
                <w:sz w:val="24"/>
                <w:szCs w:val="24"/>
              </w:rPr>
              <w:t xml:space="preserve">4/30/2024 no later than 11:59 p.m. local time </w:t>
            </w:r>
            <w:r w:rsidRPr="001277B5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(as amended)</w:t>
            </w:r>
          </w:p>
        </w:tc>
      </w:tr>
      <w:tr w:rsidR="00B02C35" w:rsidRPr="00C118CB" w14:paraId="0B7EB2CF" w14:textId="77777777" w:rsidTr="001277B5">
        <w:tc>
          <w:tcPr>
            <w:tcW w:w="3397" w:type="dxa"/>
          </w:tcPr>
          <w:p w14:paraId="04766E33" w14:textId="77777777" w:rsidR="00B02C35" w:rsidRPr="00C118CB" w:rsidRDefault="00B02C35" w:rsidP="00B02C35">
            <w:pPr>
              <w:rPr>
                <w:rFonts w:ascii="Arial" w:hAnsi="Arial" w:cs="Arial"/>
                <w:sz w:val="24"/>
                <w:szCs w:val="24"/>
              </w:rPr>
            </w:pPr>
            <w:r w:rsidRPr="00C118CB">
              <w:rPr>
                <w:rFonts w:ascii="Arial" w:hAnsi="Arial" w:cs="Arial"/>
                <w:b/>
                <w:color w:val="000000"/>
                <w:sz w:val="24"/>
                <w:szCs w:val="24"/>
              </w:rPr>
              <w:t>PROPOSALS DUE TO:</w:t>
            </w:r>
          </w:p>
        </w:tc>
        <w:tc>
          <w:tcPr>
            <w:tcW w:w="6773" w:type="dxa"/>
            <w:vAlign w:val="center"/>
          </w:tcPr>
          <w:p w14:paraId="33C0EE32" w14:textId="565940C8" w:rsidR="00B02C35" w:rsidRPr="00C118CB" w:rsidRDefault="00000000" w:rsidP="00B02C35">
            <w:pPr>
              <w:rPr>
                <w:rFonts w:ascii="Arial" w:hAnsi="Arial" w:cs="Arial"/>
                <w:sz w:val="24"/>
                <w:szCs w:val="24"/>
              </w:rPr>
            </w:pPr>
            <w:hyperlink r:id="rId10" w:history="1">
              <w:r w:rsidR="00B531C0" w:rsidRPr="00B51518">
                <w:rPr>
                  <w:rStyle w:val="Hyperlink"/>
                  <w:rFonts w:ascii="Arial" w:hAnsi="Arial" w:cs="Arial"/>
                  <w:sz w:val="24"/>
                  <w:szCs w:val="24"/>
                </w:rPr>
                <w:t>Proposals@maine.gov</w:t>
              </w:r>
            </w:hyperlink>
          </w:p>
        </w:tc>
      </w:tr>
      <w:tr w:rsidR="00B02C35" w:rsidRPr="00C118CB" w14:paraId="57843C41" w14:textId="77777777" w:rsidTr="00990843">
        <w:tc>
          <w:tcPr>
            <w:tcW w:w="10170" w:type="dxa"/>
            <w:gridSpan w:val="2"/>
          </w:tcPr>
          <w:p w14:paraId="169E5CFC" w14:textId="77777777" w:rsidR="00B02C35" w:rsidRPr="00C118CB" w:rsidRDefault="00B02C35" w:rsidP="00B02C3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461E259" w14:textId="77777777" w:rsidR="00B02C35" w:rsidRPr="00C118CB" w:rsidRDefault="00B02C35" w:rsidP="00B02C35">
            <w:pPr>
              <w:rPr>
                <w:rFonts w:ascii="Arial" w:hAnsi="Arial" w:cs="Arial"/>
                <w:sz w:val="24"/>
                <w:szCs w:val="24"/>
              </w:rPr>
            </w:pPr>
            <w:r w:rsidRPr="00C118CB">
              <w:rPr>
                <w:rFonts w:ascii="Arial" w:hAnsi="Arial" w:cs="Arial"/>
                <w:b/>
                <w:sz w:val="24"/>
                <w:szCs w:val="24"/>
              </w:rPr>
              <w:t>DESCRIPTION OF CHANGES IN RFP (if any):</w:t>
            </w:r>
          </w:p>
          <w:p w14:paraId="4A355004" w14:textId="77777777" w:rsidR="00B02C35" w:rsidRPr="00C118CB" w:rsidRDefault="00B02C35" w:rsidP="00B02C3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A4B8191" w14:textId="77777777" w:rsidR="00B02C35" w:rsidRPr="00C118CB" w:rsidRDefault="00B02C35" w:rsidP="00B02C35">
            <w:pPr>
              <w:rPr>
                <w:rFonts w:ascii="Arial" w:hAnsi="Arial" w:cs="Arial"/>
                <w:sz w:val="24"/>
                <w:szCs w:val="24"/>
              </w:rPr>
            </w:pPr>
          </w:p>
          <w:p w14:paraId="520F4788" w14:textId="77777777" w:rsidR="001277B5" w:rsidRPr="00C118CB" w:rsidRDefault="001277B5" w:rsidP="001277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initial proposal submission deadline is amended.</w:t>
            </w:r>
          </w:p>
          <w:p w14:paraId="53C5E2CB" w14:textId="77777777" w:rsidR="00B02C35" w:rsidRPr="00C118CB" w:rsidRDefault="00B02C35" w:rsidP="00B02C35">
            <w:pPr>
              <w:rPr>
                <w:rFonts w:ascii="Arial" w:hAnsi="Arial" w:cs="Arial"/>
                <w:sz w:val="24"/>
                <w:szCs w:val="24"/>
              </w:rPr>
            </w:pPr>
          </w:p>
          <w:p w14:paraId="131EB966" w14:textId="2F087D57" w:rsidR="00B02C35" w:rsidRPr="00C118CB" w:rsidRDefault="00B02C35" w:rsidP="00B02C35">
            <w:pPr>
              <w:rPr>
                <w:rFonts w:ascii="Arial" w:hAnsi="Arial" w:cs="Arial"/>
                <w:sz w:val="24"/>
                <w:szCs w:val="24"/>
              </w:rPr>
            </w:pPr>
          </w:p>
          <w:p w14:paraId="1CBB464A" w14:textId="77777777" w:rsidR="00B02C35" w:rsidRPr="00C118CB" w:rsidRDefault="00B02C35" w:rsidP="00B02C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2C35" w:rsidRPr="00C118CB" w14:paraId="4DBD4680" w14:textId="77777777" w:rsidTr="00990843">
        <w:tc>
          <w:tcPr>
            <w:tcW w:w="10170" w:type="dxa"/>
            <w:gridSpan w:val="2"/>
          </w:tcPr>
          <w:p w14:paraId="07086C5F" w14:textId="77777777" w:rsidR="00B02C35" w:rsidRPr="00C118CB" w:rsidRDefault="00B02C35" w:rsidP="00B02C35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9323B6C" w14:textId="77777777" w:rsidR="00B02C35" w:rsidRPr="00C118CB" w:rsidRDefault="00B02C35" w:rsidP="00B02C35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 w:rsidRPr="00C118CB">
              <w:rPr>
                <w:rFonts w:ascii="Arial" w:hAnsi="Arial" w:cs="Arial"/>
                <w:b/>
                <w:sz w:val="24"/>
                <w:szCs w:val="24"/>
              </w:rPr>
              <w:t>REVISED LANGUAGE IN RFP (if any):</w:t>
            </w:r>
          </w:p>
          <w:p w14:paraId="471E7FF1" w14:textId="77777777" w:rsidR="00B02C35" w:rsidRPr="00C118CB" w:rsidRDefault="00B02C35" w:rsidP="00B02C35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81F14FE" w14:textId="77777777" w:rsidR="00B02C35" w:rsidRPr="00C118CB" w:rsidRDefault="00B02C35" w:rsidP="00B02C35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104CCF8" w14:textId="202930AA" w:rsidR="001277B5" w:rsidRPr="00C118CB" w:rsidRDefault="001277B5" w:rsidP="001277B5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 w:rsidRPr="0047041A">
              <w:rPr>
                <w:rFonts w:ascii="Arial" w:hAnsi="Arial" w:cs="Arial"/>
                <w:bCs/>
                <w:sz w:val="24"/>
                <w:szCs w:val="24"/>
              </w:rPr>
              <w:t>All references to the initial proposal submission deadline 4/</w:t>
            </w:r>
            <w:r>
              <w:rPr>
                <w:rFonts w:ascii="Arial" w:hAnsi="Arial" w:cs="Arial"/>
                <w:bCs/>
                <w:sz w:val="24"/>
                <w:szCs w:val="24"/>
              </w:rPr>
              <w:t>22</w:t>
            </w:r>
            <w:r w:rsidRPr="0047041A">
              <w:rPr>
                <w:rFonts w:ascii="Arial" w:hAnsi="Arial" w:cs="Arial"/>
                <w:bCs/>
                <w:sz w:val="24"/>
                <w:szCs w:val="24"/>
              </w:rPr>
              <w:t>/2024 no later than 11:59 p.m.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(as amended through Amendment #1)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47041A">
              <w:rPr>
                <w:rFonts w:ascii="Arial" w:hAnsi="Arial" w:cs="Arial"/>
                <w:bCs/>
                <w:sz w:val="24"/>
                <w:szCs w:val="24"/>
              </w:rPr>
              <w:t>are amended to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4/</w:t>
            </w:r>
            <w:r>
              <w:rPr>
                <w:rFonts w:ascii="Arial" w:hAnsi="Arial" w:cs="Arial"/>
                <w:b/>
                <w:sz w:val="24"/>
                <w:szCs w:val="24"/>
              </w:rPr>
              <w:t>30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/2024 no later than 11:59 p.m. local time. </w:t>
            </w:r>
          </w:p>
          <w:p w14:paraId="40383849" w14:textId="77777777" w:rsidR="001277B5" w:rsidRDefault="001277B5" w:rsidP="001277B5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7D41B77" w14:textId="77777777" w:rsidR="001277B5" w:rsidRPr="0047041A" w:rsidRDefault="001277B5" w:rsidP="001277B5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Cs/>
                <w:sz w:val="24"/>
                <w:szCs w:val="24"/>
              </w:rPr>
            </w:pPr>
            <w:r w:rsidRPr="0047041A">
              <w:rPr>
                <w:rFonts w:ascii="Arial" w:hAnsi="Arial" w:cs="Arial"/>
                <w:bCs/>
                <w:sz w:val="24"/>
                <w:szCs w:val="24"/>
              </w:rPr>
              <w:t>The Annual Enrollment deadline remains as stated in the RFP.</w:t>
            </w:r>
          </w:p>
          <w:p w14:paraId="5B75494F" w14:textId="77777777" w:rsidR="00B02C35" w:rsidRPr="00C118CB" w:rsidRDefault="00B02C35" w:rsidP="00B02C35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64C80D9" w14:textId="77777777" w:rsidR="00B02C35" w:rsidRPr="00C118CB" w:rsidRDefault="00B02C35" w:rsidP="00B02C35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4F38836" w14:textId="30A52427" w:rsidR="00B02C35" w:rsidRPr="00C118CB" w:rsidRDefault="00B02C35" w:rsidP="00B02C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2C35" w:rsidRPr="00C118CB" w14:paraId="1B1391DD" w14:textId="77777777" w:rsidTr="00990843">
        <w:tc>
          <w:tcPr>
            <w:tcW w:w="10170" w:type="dxa"/>
            <w:gridSpan w:val="2"/>
          </w:tcPr>
          <w:p w14:paraId="71466FE4" w14:textId="77777777" w:rsidR="00B02C35" w:rsidRPr="00C118CB" w:rsidRDefault="00B02C35" w:rsidP="00B02C35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14:paraId="363F8466" w14:textId="77777777" w:rsidR="00B02C35" w:rsidRPr="00C118CB" w:rsidRDefault="00B02C35" w:rsidP="00B02C35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118CB">
              <w:rPr>
                <w:rFonts w:ascii="Arial" w:hAnsi="Arial" w:cs="Arial"/>
                <w:b/>
                <w:color w:val="000000"/>
                <w:sz w:val="24"/>
                <w:szCs w:val="24"/>
              </w:rPr>
              <w:t>All other provisions and clauses of the RFP remain unchanged.</w:t>
            </w:r>
          </w:p>
          <w:p w14:paraId="3DC71F96" w14:textId="77777777" w:rsidR="00B02C35" w:rsidRPr="00C118CB" w:rsidRDefault="00B02C35" w:rsidP="00B02C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8CF92FE" w14:textId="77777777" w:rsidR="00E25FC1" w:rsidRPr="00C118CB" w:rsidRDefault="00E25FC1">
      <w:pPr>
        <w:rPr>
          <w:rFonts w:ascii="Arial" w:hAnsi="Arial" w:cs="Arial"/>
        </w:rPr>
      </w:pPr>
    </w:p>
    <w:p w14:paraId="677E49F9" w14:textId="77777777" w:rsidR="00C118CB" w:rsidRPr="00C118CB" w:rsidRDefault="00C118CB">
      <w:pPr>
        <w:rPr>
          <w:rFonts w:ascii="Arial" w:hAnsi="Arial" w:cs="Arial"/>
        </w:rPr>
      </w:pPr>
    </w:p>
    <w:sectPr w:rsidR="00C118CB" w:rsidRPr="00C118CB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076D4FB" w14:textId="77777777" w:rsidR="008427CB" w:rsidRDefault="008427CB" w:rsidP="009A0B7F">
      <w:pPr>
        <w:spacing w:after="0" w:line="240" w:lineRule="auto"/>
      </w:pPr>
      <w:r>
        <w:separator/>
      </w:r>
    </w:p>
  </w:endnote>
  <w:endnote w:type="continuationSeparator" w:id="0">
    <w:p w14:paraId="6DA9A92D" w14:textId="77777777" w:rsidR="008427CB" w:rsidRDefault="008427CB" w:rsidP="009A0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536FD0" w14:textId="48EBB2C0" w:rsidR="009A0B7F" w:rsidRPr="00DA2A5D" w:rsidRDefault="00B02C35">
    <w:pPr>
      <w:pStyle w:val="Footer"/>
      <w:rPr>
        <w:rFonts w:ascii="Arial" w:hAnsi="Arial" w:cs="Arial"/>
      </w:rPr>
    </w:pPr>
    <w:r w:rsidRPr="00DA2A5D">
      <w:rPr>
        <w:rFonts w:ascii="Arial" w:hAnsi="Arial" w:cs="Arial"/>
      </w:rPr>
      <w:t xml:space="preserve">Rev. </w:t>
    </w:r>
    <w:r w:rsidR="00DA2A5D">
      <w:rPr>
        <w:rFonts w:ascii="Arial" w:hAnsi="Arial" w:cs="Arial"/>
      </w:rPr>
      <w:t>7/15/2019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2736974" w14:textId="77777777" w:rsidR="008427CB" w:rsidRDefault="008427CB" w:rsidP="009A0B7F">
      <w:pPr>
        <w:spacing w:after="0" w:line="240" w:lineRule="auto"/>
      </w:pPr>
      <w:r>
        <w:separator/>
      </w:r>
    </w:p>
  </w:footnote>
  <w:footnote w:type="continuationSeparator" w:id="0">
    <w:p w14:paraId="4A20AE35" w14:textId="77777777" w:rsidR="008427CB" w:rsidRDefault="008427CB" w:rsidP="009A0B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FC1"/>
    <w:rsid w:val="001277B5"/>
    <w:rsid w:val="00132246"/>
    <w:rsid w:val="00284492"/>
    <w:rsid w:val="003A0ED9"/>
    <w:rsid w:val="003C664A"/>
    <w:rsid w:val="004F30B3"/>
    <w:rsid w:val="00521F49"/>
    <w:rsid w:val="007351DF"/>
    <w:rsid w:val="00816342"/>
    <w:rsid w:val="0081650E"/>
    <w:rsid w:val="008427CB"/>
    <w:rsid w:val="0088109F"/>
    <w:rsid w:val="008A3C2E"/>
    <w:rsid w:val="008C3A77"/>
    <w:rsid w:val="008D17F1"/>
    <w:rsid w:val="00990843"/>
    <w:rsid w:val="009A0B7F"/>
    <w:rsid w:val="00B02C35"/>
    <w:rsid w:val="00B531C0"/>
    <w:rsid w:val="00C118CB"/>
    <w:rsid w:val="00D60B3F"/>
    <w:rsid w:val="00D75239"/>
    <w:rsid w:val="00DA2A5D"/>
    <w:rsid w:val="00DE5EC6"/>
    <w:rsid w:val="00E1042E"/>
    <w:rsid w:val="00E25FC1"/>
    <w:rsid w:val="00EC4A98"/>
    <w:rsid w:val="00FC0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01882"/>
  <w15:docId w15:val="{891F0743-5AE9-4D5C-92D7-C501E64E4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5F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E25FC1"/>
    <w:rPr>
      <w:sz w:val="16"/>
      <w:szCs w:val="16"/>
    </w:rPr>
  </w:style>
  <w:style w:type="paragraph" w:styleId="CommentText">
    <w:name w:val="annotation text"/>
    <w:basedOn w:val="Normal"/>
    <w:link w:val="CommentTextChar"/>
    <w:rsid w:val="00E2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25FC1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5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FC1"/>
    <w:rPr>
      <w:rFonts w:ascii="Tahoma" w:hAnsi="Tahoma" w:cs="Tahoma"/>
      <w:sz w:val="16"/>
      <w:szCs w:val="16"/>
    </w:rPr>
  </w:style>
  <w:style w:type="table" w:styleId="LightShading-Accent2">
    <w:name w:val="Light Shading Accent 2"/>
    <w:basedOn w:val="TableNormal"/>
    <w:uiPriority w:val="60"/>
    <w:rsid w:val="008C3A7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9A0B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0B7F"/>
  </w:style>
  <w:style w:type="paragraph" w:styleId="Footer">
    <w:name w:val="footer"/>
    <w:basedOn w:val="Normal"/>
    <w:link w:val="FooterChar"/>
    <w:uiPriority w:val="99"/>
    <w:unhideWhenUsed/>
    <w:rsid w:val="009A0B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0B7F"/>
  </w:style>
  <w:style w:type="character" w:styleId="Hyperlink">
    <w:name w:val="Hyperlink"/>
    <w:uiPriority w:val="99"/>
    <w:rsid w:val="00B531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759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Proposals@maine.gov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BD94471294E145B554B2D0065C8B4D" ma:contentTypeVersion="10" ma:contentTypeDescription="Create a new document." ma:contentTypeScope="" ma:versionID="38f3131e571383f79d256a5edc6efd70">
  <xsd:schema xmlns:xsd="http://www.w3.org/2001/XMLSchema" xmlns:xs="http://www.w3.org/2001/XMLSchema" xmlns:p="http://schemas.microsoft.com/office/2006/metadata/properties" xmlns:ns2="9d27863b-4e69-4dff-a9ce-5df96185ebec" xmlns:ns3="5b76b4f6-805a-482b-9ef9-49925084e9af" targetNamespace="http://schemas.microsoft.com/office/2006/metadata/properties" ma:root="true" ma:fieldsID="ee6e744302870faf6ca80af2d3c8829d" ns2:_="" ns3:_="">
    <xsd:import namespace="9d27863b-4e69-4dff-a9ce-5df96185ebec"/>
    <xsd:import namespace="5b76b4f6-805a-482b-9ef9-49925084e9a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bjectDetectorVersion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27863b-4e69-4dff-a9ce-5df96185ebe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76b4f6-805a-482b-9ef9-49925084e9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B31AA59-9A9F-40F8-9586-E0BCF4F7E3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27863b-4e69-4dff-a9ce-5df96185ebec"/>
    <ds:schemaRef ds:uri="5b76b4f6-805a-482b-9ef9-49925084e9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0186AC5-FA73-4FA0-8CBE-1318441292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6EC21BB-F758-4A6F-BBE5-001D42F8123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Baron, Denice M</dc:creator>
  <cp:lastModifiedBy>Kendall, Lindsey</cp:lastModifiedBy>
  <cp:revision>3</cp:revision>
  <dcterms:created xsi:type="dcterms:W3CDTF">2024-04-22T13:00:00Z</dcterms:created>
  <dcterms:modified xsi:type="dcterms:W3CDTF">2024-04-22T13:00:00Z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0x010100C3BD94471294E145B554B2D0065C8B4D</vt:lpwstr>
  </property>
</Properties>
</file>