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33660252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47041A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1 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2F07119E" w:rsidR="00B02C35" w:rsidRPr="00C118CB" w:rsidRDefault="0047041A" w:rsidP="00B02C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7041A">
              <w:rPr>
                <w:rFonts w:ascii="Arial" w:hAnsi="Arial" w:cs="Arial"/>
                <w:sz w:val="24"/>
                <w:szCs w:val="24"/>
              </w:rPr>
              <w:t>202402030 - PQVL for Geospatial Data Acquisition and Services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2DC8259D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1C852198" w14:textId="3F50F293" w:rsidR="00B531C0" w:rsidRPr="0047041A" w:rsidRDefault="0047041A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47041A">
              <w:rPr>
                <w:rFonts w:ascii="Arial" w:hAnsi="Arial" w:cs="Arial"/>
                <w:sz w:val="24"/>
                <w:szCs w:val="24"/>
              </w:rPr>
              <w:t>Department of Administrative and Financial Services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4AA40BA0" w:rsidR="00B02C35" w:rsidRPr="0047041A" w:rsidRDefault="0047041A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47041A">
              <w:rPr>
                <w:rFonts w:ascii="Arial" w:hAnsi="Arial" w:cs="Arial"/>
                <w:sz w:val="24"/>
                <w:szCs w:val="24"/>
              </w:rPr>
              <w:t>4/3/2024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7C2EA7F7" w:rsidR="00B02C35" w:rsidRPr="0047041A" w:rsidRDefault="0047041A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47041A">
              <w:rPr>
                <w:rFonts w:ascii="Arial" w:hAnsi="Arial" w:cs="Arial"/>
                <w:sz w:val="24"/>
                <w:szCs w:val="24"/>
              </w:rPr>
              <w:t>4/22/2024</w:t>
            </w:r>
            <w:r>
              <w:rPr>
                <w:rFonts w:ascii="Arial" w:hAnsi="Arial" w:cs="Arial"/>
                <w:sz w:val="24"/>
                <w:szCs w:val="24"/>
              </w:rPr>
              <w:t xml:space="preserve"> no later than 11:59 p.m. local time</w:t>
            </w:r>
            <w:r w:rsidRPr="004704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04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(as amended)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47041A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B8191" w14:textId="15E0038A" w:rsidR="00B02C35" w:rsidRPr="00C118CB" w:rsidRDefault="0047041A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initial proposal submission deadline is amended.</w:t>
            </w:r>
          </w:p>
          <w:p w14:paraId="3DB688E5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EB966" w14:textId="2F087D5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781F14F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5494F" w14:textId="525978AF" w:rsidR="00B02C35" w:rsidRPr="00C118CB" w:rsidRDefault="0047041A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47041A">
              <w:rPr>
                <w:rFonts w:ascii="Arial" w:hAnsi="Arial" w:cs="Arial"/>
                <w:bCs/>
                <w:sz w:val="24"/>
                <w:szCs w:val="24"/>
              </w:rPr>
              <w:t>All references to the initial proposal submission deadline 4/19/2024 no later than 11:59 p.m.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7041A">
              <w:rPr>
                <w:rFonts w:ascii="Arial" w:hAnsi="Arial" w:cs="Arial"/>
                <w:bCs/>
                <w:sz w:val="24"/>
                <w:szCs w:val="24"/>
              </w:rPr>
              <w:t>are amended 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4/22/2024 no later than 11:59 p.m. local time. </w:t>
            </w:r>
          </w:p>
          <w:p w14:paraId="3D8A5169" w14:textId="77777777" w:rsidR="00B02C35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EBD12C" w14:textId="03B49C31" w:rsidR="0047041A" w:rsidRPr="0047041A" w:rsidRDefault="0047041A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47041A">
              <w:rPr>
                <w:rFonts w:ascii="Arial" w:hAnsi="Arial" w:cs="Arial"/>
                <w:bCs/>
                <w:sz w:val="24"/>
                <w:szCs w:val="24"/>
              </w:rPr>
              <w:t>The Annual Enrollment deadline remains as stated in the RFP.</w:t>
            </w:r>
          </w:p>
          <w:p w14:paraId="7E6210B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C80D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03DC7" w14:textId="77777777" w:rsidR="00D60B3F" w:rsidRDefault="00D60B3F" w:rsidP="009A0B7F">
      <w:pPr>
        <w:spacing w:after="0" w:line="240" w:lineRule="auto"/>
      </w:pPr>
      <w:r>
        <w:separator/>
      </w:r>
    </w:p>
  </w:endnote>
  <w:endnote w:type="continuationSeparator" w:id="0">
    <w:p w14:paraId="71EE2D18" w14:textId="77777777" w:rsidR="00D60B3F" w:rsidRDefault="00D60B3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9BCFE" w14:textId="77777777" w:rsidR="00D60B3F" w:rsidRDefault="00D60B3F" w:rsidP="009A0B7F">
      <w:pPr>
        <w:spacing w:after="0" w:line="240" w:lineRule="auto"/>
      </w:pPr>
      <w:r>
        <w:separator/>
      </w:r>
    </w:p>
  </w:footnote>
  <w:footnote w:type="continuationSeparator" w:id="0">
    <w:p w14:paraId="0CB06AED" w14:textId="77777777" w:rsidR="00D60B3F" w:rsidRDefault="00D60B3F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284492"/>
    <w:rsid w:val="003A0ED9"/>
    <w:rsid w:val="003C664A"/>
    <w:rsid w:val="0047041A"/>
    <w:rsid w:val="004F30B3"/>
    <w:rsid w:val="00521F49"/>
    <w:rsid w:val="007351DF"/>
    <w:rsid w:val="0081650E"/>
    <w:rsid w:val="0088109F"/>
    <w:rsid w:val="008A3C2E"/>
    <w:rsid w:val="008C3A77"/>
    <w:rsid w:val="008D17F1"/>
    <w:rsid w:val="00990843"/>
    <w:rsid w:val="009A0B7F"/>
    <w:rsid w:val="00B02C35"/>
    <w:rsid w:val="00B531C0"/>
    <w:rsid w:val="00C118CB"/>
    <w:rsid w:val="00D60B3F"/>
    <w:rsid w:val="00D75239"/>
    <w:rsid w:val="00DA2A5D"/>
    <w:rsid w:val="00DE5EC6"/>
    <w:rsid w:val="00E1042E"/>
    <w:rsid w:val="00E25FC1"/>
    <w:rsid w:val="00EC4A98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posals@maine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D94471294E145B554B2D0065C8B4D" ma:contentTypeVersion="10" ma:contentTypeDescription="Create a new document." ma:contentTypeScope="" ma:versionID="38f3131e571383f79d256a5edc6efd70">
  <xsd:schema xmlns:xsd="http://www.w3.org/2001/XMLSchema" xmlns:xs="http://www.w3.org/2001/XMLSchema" xmlns:p="http://schemas.microsoft.com/office/2006/metadata/properties" xmlns:ns2="9d27863b-4e69-4dff-a9ce-5df96185ebec" xmlns:ns3="5b76b4f6-805a-482b-9ef9-49925084e9af" targetNamespace="http://schemas.microsoft.com/office/2006/metadata/properties" ma:root="true" ma:fieldsID="ee6e744302870faf6ca80af2d3c8829d" ns2:_="" ns3:_="">
    <xsd:import namespace="9d27863b-4e69-4dff-a9ce-5df96185ebec"/>
    <xsd:import namespace="5b76b4f6-805a-482b-9ef9-49925084e9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63b-4e69-4dff-a9ce-5df96185e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6b4f6-805a-482b-9ef9-49925084e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1AA59-9A9F-40F8-9586-E0BCF4F7E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7863b-4e69-4dff-a9ce-5df96185ebec"/>
    <ds:schemaRef ds:uri="5b76b4f6-805a-482b-9ef9-49925084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86AC5-FA73-4FA0-8CBE-13184412922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b76b4f6-805a-482b-9ef9-49925084e9af"/>
    <ds:schemaRef ds:uri="http://schemas.openxmlformats.org/package/2006/metadata/core-properties"/>
    <ds:schemaRef ds:uri="9d27863b-4e69-4dff-a9ce-5df96185ebe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Kendall, Lindsey</cp:lastModifiedBy>
  <cp:revision>2</cp:revision>
  <dcterms:created xsi:type="dcterms:W3CDTF">2024-04-03T12:08:00Z</dcterms:created>
  <dcterms:modified xsi:type="dcterms:W3CDTF">2024-04-03T12:08:00Z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0x010100C3BD94471294E145B554B2D0065C8B4D</vt:lpwstr>
  </property>
</Properties>
</file>