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5F091CDC" w:rsidR="00E25FC1" w:rsidRPr="001B2AA2" w:rsidRDefault="00E25FC1" w:rsidP="00E25FC1">
      <w:pPr>
        <w:jc w:val="center"/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 </w:t>
      </w:r>
      <w:r w:rsidR="001B2AA2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Pr="002B05F6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2B05F6" w:rsidRPr="002B05F6" w14:paraId="5E0CB11F" w14:textId="77777777" w:rsidTr="00005309">
        <w:tc>
          <w:tcPr>
            <w:tcW w:w="3600" w:type="dxa"/>
          </w:tcPr>
          <w:p w14:paraId="3DACD094" w14:textId="77777777" w:rsidR="00B02C35" w:rsidRPr="002B05F6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5F6">
              <w:rPr>
                <w:rFonts w:ascii="Arial" w:hAnsi="Arial" w:cs="Arial"/>
                <w:b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4BBCA6B8" w:rsidR="00B02C35" w:rsidRPr="002B05F6" w:rsidRDefault="001B2AA2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2B05F6">
              <w:rPr>
                <w:rFonts w:ascii="Arial" w:hAnsi="Arial" w:cs="Arial"/>
                <w:sz w:val="24"/>
                <w:szCs w:val="24"/>
              </w:rPr>
              <w:t>202305110</w:t>
            </w:r>
            <w:r w:rsidR="00741187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2B05F6">
              <w:rPr>
                <w:rFonts w:ascii="Arial" w:hAnsi="Arial" w:cs="Arial"/>
                <w:sz w:val="24"/>
                <w:szCs w:val="24"/>
              </w:rPr>
              <w:t xml:space="preserve"> Pre-Qualified Vendor List for Stakeholder Engagement Facilitators</w:t>
            </w:r>
          </w:p>
        </w:tc>
      </w:tr>
      <w:tr w:rsidR="002B05F6" w:rsidRPr="002B05F6" w14:paraId="3A667632" w14:textId="77777777" w:rsidTr="00874F76">
        <w:tc>
          <w:tcPr>
            <w:tcW w:w="3600" w:type="dxa"/>
          </w:tcPr>
          <w:p w14:paraId="47622DD5" w14:textId="2DC8259D" w:rsidR="00B531C0" w:rsidRPr="002B05F6" w:rsidRDefault="00B531C0" w:rsidP="00B531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5F6">
              <w:rPr>
                <w:rFonts w:ascii="Arial" w:hAnsi="Arial" w:cs="Arial"/>
                <w:b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1C852198" w14:textId="327AA1B2" w:rsidR="00B531C0" w:rsidRPr="002B05F6" w:rsidRDefault="001B2AA2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2B05F6">
              <w:rPr>
                <w:rFonts w:ascii="Arial" w:hAnsi="Arial" w:cs="Arial"/>
                <w:sz w:val="24"/>
                <w:szCs w:val="24"/>
              </w:rPr>
              <w:t>Department of Environmental Protection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21F1FF75" w:rsidR="00B02C35" w:rsidRPr="00C118CB" w:rsidRDefault="002B05F6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13, 2023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58BAD660" w:rsidR="00B02C35" w:rsidRPr="002B05F6" w:rsidRDefault="002B05F6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2B05F6">
              <w:rPr>
                <w:rFonts w:ascii="Arial" w:hAnsi="Arial" w:cs="Arial"/>
                <w:sz w:val="24"/>
                <w:szCs w:val="24"/>
              </w:rPr>
              <w:t xml:space="preserve">June 22, </w:t>
            </w:r>
            <w:proofErr w:type="gramStart"/>
            <w:r w:rsidRPr="002B05F6">
              <w:rPr>
                <w:rFonts w:ascii="Arial" w:hAnsi="Arial" w:cs="Arial"/>
                <w:sz w:val="24"/>
                <w:szCs w:val="24"/>
              </w:rPr>
              <w:t>2023</w:t>
            </w:r>
            <w:proofErr w:type="gramEnd"/>
            <w:r w:rsidR="007411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5119">
              <w:rPr>
                <w:rFonts w:ascii="Arial" w:hAnsi="Arial" w:cs="Arial"/>
                <w:sz w:val="24"/>
                <w:szCs w:val="24"/>
              </w:rPr>
              <w:t>no later than 11:59 PM, local time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E7798F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4A35500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7690C732" w:rsidR="00B02C35" w:rsidRPr="0001165E" w:rsidRDefault="001B2AA2" w:rsidP="000116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1165E">
              <w:rPr>
                <w:rFonts w:ascii="Arial" w:hAnsi="Arial" w:cs="Arial"/>
                <w:sz w:val="24"/>
                <w:szCs w:val="24"/>
              </w:rPr>
              <w:t xml:space="preserve">Edit </w:t>
            </w:r>
            <w:r w:rsidR="00BA5119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01165E">
              <w:rPr>
                <w:rFonts w:ascii="Arial" w:hAnsi="Arial" w:cs="Arial"/>
                <w:sz w:val="24"/>
                <w:szCs w:val="24"/>
              </w:rPr>
              <w:t>the</w:t>
            </w:r>
            <w:r w:rsidR="00846922" w:rsidRPr="000116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5119">
              <w:rPr>
                <w:rFonts w:ascii="Arial" w:hAnsi="Arial" w:cs="Arial"/>
                <w:sz w:val="24"/>
                <w:szCs w:val="24"/>
              </w:rPr>
              <w:t>Annual E</w:t>
            </w:r>
            <w:r w:rsidRPr="0001165E">
              <w:rPr>
                <w:rFonts w:ascii="Arial" w:hAnsi="Arial" w:cs="Arial"/>
                <w:sz w:val="24"/>
                <w:szCs w:val="24"/>
              </w:rPr>
              <w:t xml:space="preserve">nrollment period language to clarify that the RFP will be re-opened for the first time in October of </w:t>
            </w:r>
            <w:r w:rsidRPr="0001165E">
              <w:rPr>
                <w:rFonts w:ascii="Arial" w:hAnsi="Arial" w:cs="Arial"/>
                <w:sz w:val="24"/>
                <w:szCs w:val="24"/>
                <w:u w:val="single"/>
              </w:rPr>
              <w:t>2024</w:t>
            </w:r>
            <w:r w:rsidRPr="0001165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B688E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E7E5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20F4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0BC55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5E2CB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EB966" w14:textId="2F087D5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1855F7E5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  <w:r w:rsidR="001B2AA2">
              <w:rPr>
                <w:rFonts w:ascii="Arial" w:hAnsi="Arial" w:cs="Arial"/>
                <w:b/>
                <w:sz w:val="24"/>
                <w:szCs w:val="24"/>
              </w:rPr>
              <w:t xml:space="preserve"> (underline indicates addition)</w:t>
            </w:r>
          </w:p>
          <w:p w14:paraId="471E7FF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1F14F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326CC2" w14:textId="1EA8732B" w:rsidR="001B2AA2" w:rsidRPr="0001165E" w:rsidRDefault="00BA5119" w:rsidP="000116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1165E">
              <w:rPr>
                <w:rFonts w:ascii="Arial" w:hAnsi="Arial" w:cs="Arial"/>
                <w:bCs/>
                <w:iCs/>
                <w:sz w:val="24"/>
                <w:szCs w:val="24"/>
              </w:rPr>
              <w:t>After the initial RFP proposal submission deadline, proposal evaluations will be held on an annual basis.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1B2AA2" w:rsidRPr="0001165E">
              <w:rPr>
                <w:rFonts w:ascii="Arial" w:hAnsi="Arial" w:cs="Arial"/>
                <w:sz w:val="24"/>
                <w:szCs w:val="24"/>
              </w:rPr>
              <w:t xml:space="preserve">Annual proposal submission deadlines will be 11:59 p.m. on the 1st business day of October </w:t>
            </w:r>
            <w:r w:rsidR="001B2AA2" w:rsidRPr="0001165E">
              <w:rPr>
                <w:rFonts w:ascii="Arial" w:hAnsi="Arial" w:cs="Arial"/>
                <w:sz w:val="24"/>
                <w:szCs w:val="24"/>
                <w:u w:val="single"/>
              </w:rPr>
              <w:t>starting in 2024</w:t>
            </w:r>
            <w:r w:rsidR="001B2AA2" w:rsidRPr="0001165E">
              <w:rPr>
                <w:rFonts w:ascii="Arial" w:hAnsi="Arial" w:cs="Arial"/>
                <w:sz w:val="24"/>
                <w:szCs w:val="24"/>
              </w:rPr>
              <w:t xml:space="preserve"> while the RFP is active</w:t>
            </w:r>
            <w:r w:rsidRPr="00BA511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1165E">
              <w:rPr>
                <w:rFonts w:ascii="Arial" w:hAnsi="Arial" w:cs="Arial"/>
                <w:bCs/>
                <w:sz w:val="24"/>
                <w:szCs w:val="24"/>
              </w:rPr>
              <w:t xml:space="preserve">Proposals are required to be submitted prior to the submission date and time </w:t>
            </w:r>
            <w:proofErr w:type="gramStart"/>
            <w:r w:rsidRPr="0001165E">
              <w:rPr>
                <w:rFonts w:ascii="Arial" w:hAnsi="Arial" w:cs="Arial"/>
                <w:bCs/>
                <w:sz w:val="24"/>
                <w:szCs w:val="24"/>
              </w:rPr>
              <w:t>in order to</w:t>
            </w:r>
            <w:proofErr w:type="gramEnd"/>
            <w:r w:rsidRPr="0001165E">
              <w:rPr>
                <w:rFonts w:ascii="Arial" w:hAnsi="Arial" w:cs="Arial"/>
                <w:bCs/>
                <w:sz w:val="24"/>
                <w:szCs w:val="24"/>
              </w:rPr>
              <w:t xml:space="preserve"> be considered for that enrollment period.</w:t>
            </w:r>
          </w:p>
          <w:p w14:paraId="3D8A516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B05F8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C80D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3DC7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71EE2D18" w14:textId="77777777" w:rsidR="00D60B3F" w:rsidRDefault="00D60B3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BCFE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0CB06AED" w14:textId="77777777" w:rsidR="00D60B3F" w:rsidRDefault="00D60B3F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B0D5A"/>
    <w:multiLevelType w:val="hybridMultilevel"/>
    <w:tmpl w:val="DA6AC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161CD"/>
    <w:multiLevelType w:val="hybridMultilevel"/>
    <w:tmpl w:val="3E1AF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703361">
    <w:abstractNumId w:val="1"/>
  </w:num>
  <w:num w:numId="2" w16cid:durableId="74203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1165E"/>
    <w:rsid w:val="00132246"/>
    <w:rsid w:val="001B2AA2"/>
    <w:rsid w:val="00284492"/>
    <w:rsid w:val="002B05F6"/>
    <w:rsid w:val="003A0ED9"/>
    <w:rsid w:val="003C664A"/>
    <w:rsid w:val="004F30B3"/>
    <w:rsid w:val="00521F49"/>
    <w:rsid w:val="00660CE7"/>
    <w:rsid w:val="007351DF"/>
    <w:rsid w:val="00741187"/>
    <w:rsid w:val="0081650E"/>
    <w:rsid w:val="00846922"/>
    <w:rsid w:val="0088109F"/>
    <w:rsid w:val="008A3C2E"/>
    <w:rsid w:val="008C3A77"/>
    <w:rsid w:val="008D17F1"/>
    <w:rsid w:val="00990843"/>
    <w:rsid w:val="009A0B7F"/>
    <w:rsid w:val="00B02C35"/>
    <w:rsid w:val="00B531C0"/>
    <w:rsid w:val="00BA5119"/>
    <w:rsid w:val="00C118CB"/>
    <w:rsid w:val="00D60B3F"/>
    <w:rsid w:val="00D75239"/>
    <w:rsid w:val="00DA2A5D"/>
    <w:rsid w:val="00DE5EC6"/>
    <w:rsid w:val="00E1042E"/>
    <w:rsid w:val="00E25FC1"/>
    <w:rsid w:val="00E7798F"/>
    <w:rsid w:val="00EC4A98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Revision">
    <w:name w:val="Revision"/>
    <w:hidden/>
    <w:uiPriority w:val="99"/>
    <w:semiHidden/>
    <w:rsid w:val="00BA51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1" ma:contentTypeDescription="Create a new document." ma:contentTypeScope="" ma:versionID="d583e042899d775e3f08ceb807a5d8d6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ee2f26757fd515e43d545dd72c2e3d9f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Props1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4F382-BD90-403F-B9D3-53657E6E6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186AC5-FA73-4FA0-8CBE-13184412922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b76b4f6-805a-482b-9ef9-49925084e9af"/>
    <ds:schemaRef ds:uri="http://schemas.openxmlformats.org/package/2006/metadata/core-properties"/>
    <ds:schemaRef ds:uri="9d27863b-4e69-4dff-a9ce-5df96185ebec"/>
    <ds:schemaRef ds:uri="http://www.w3.org/XML/1998/namespace"/>
    <ds:schemaRef ds:uri="41de8388-7aee-41a0-8fb6-a645ed4fca16"/>
    <ds:schemaRef ds:uri="c7067620-3c93-4237-9659-10f06bb472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Smith, Connor</cp:lastModifiedBy>
  <cp:revision>2</cp:revision>
  <dcterms:created xsi:type="dcterms:W3CDTF">2023-07-21T14:27:00Z</dcterms:created>
  <dcterms:modified xsi:type="dcterms:W3CDTF">2023-07-21T14:27:00Z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</Properties>
</file>