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4E9C" w14:textId="77777777" w:rsidR="00613C28" w:rsidRDefault="009D7A89" w:rsidP="00613C28">
      <w:pPr>
        <w:pStyle w:val="DefaultText"/>
        <w:jc w:val="center"/>
        <w:rPr>
          <w:rFonts w:ascii="Arial" w:hAnsi="Arial" w:cs="Arial"/>
          <w:b/>
          <w:bCs/>
          <w:sz w:val="32"/>
          <w:szCs w:val="32"/>
        </w:rPr>
      </w:pPr>
      <w:r w:rsidRPr="009D7A89">
        <w:rPr>
          <w:rFonts w:ascii="Arial" w:hAnsi="Arial" w:cs="Arial"/>
          <w:b/>
          <w:bCs/>
          <w:sz w:val="32"/>
          <w:szCs w:val="32"/>
        </w:rPr>
        <w:t>State of Maine</w:t>
      </w:r>
    </w:p>
    <w:p w14:paraId="6E68A6C6" w14:textId="211C3887" w:rsidR="009D7A89" w:rsidRPr="009D7A89" w:rsidRDefault="009D7A89" w:rsidP="00613C28">
      <w:pPr>
        <w:pStyle w:val="DefaultText"/>
        <w:jc w:val="center"/>
        <w:rPr>
          <w:rFonts w:ascii="Arial" w:hAnsi="Arial" w:cs="Arial"/>
          <w:b/>
          <w:bCs/>
          <w:sz w:val="32"/>
          <w:szCs w:val="32"/>
        </w:rPr>
      </w:pPr>
      <w:r w:rsidRPr="009D7A89">
        <w:rPr>
          <w:rFonts w:ascii="Arial" w:hAnsi="Arial" w:cs="Arial"/>
          <w:b/>
          <w:bCs/>
          <w:sz w:val="32"/>
          <w:szCs w:val="32"/>
        </w:rPr>
        <w:t>Department of Environmental Protection</w:t>
      </w:r>
    </w:p>
    <w:p w14:paraId="285013DA" w14:textId="77777777" w:rsidR="009D7A89" w:rsidRPr="009D7A89" w:rsidRDefault="009D7A89" w:rsidP="009D7A89">
      <w:pPr>
        <w:pStyle w:val="DefaultText"/>
        <w:widowControl/>
        <w:jc w:val="center"/>
        <w:rPr>
          <w:rFonts w:ascii="Arial" w:hAnsi="Arial" w:cs="Arial"/>
          <w:b/>
          <w:bCs/>
          <w:i/>
          <w:sz w:val="28"/>
          <w:szCs w:val="28"/>
        </w:rPr>
      </w:pPr>
      <w:r w:rsidRPr="009D7A89">
        <w:rPr>
          <w:rFonts w:ascii="Arial" w:hAnsi="Arial" w:cs="Arial"/>
          <w:bCs/>
          <w:i/>
          <w:sz w:val="28"/>
          <w:szCs w:val="28"/>
        </w:rPr>
        <w:t>Bureau of Remediation and Waste Management</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4D72A760" w:rsidR="00ED0523" w:rsidRPr="00A71069" w:rsidRDefault="00BA598F"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240FC3EF">
                <wp:extent cx="2619375" cy="24823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1248" y="0"/>
                            <a:ext cx="1856177" cy="236886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FAE17AC" id="Canvas 6" o:spid="_x0000_s1026" editas="canvas" style="width:206.25pt;height:195.45pt;mso-position-horizontal-relative:char;mso-position-vertical-relative:line" coordsize="26193,24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193;height:24822;visibility:visible;mso-wrap-style:square">
                  <v:fill o:detectmouseclick="t"/>
                  <v:path o:connecttype="none"/>
                </v:shape>
                <v:shape id="Picture 8" o:spid="_x0000_s1028" type="#_x0000_t75" style="position:absolute;left:4012;width:18562;height:2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">
                  <v:imagedata r:id="rId12"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002967A2"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AF212D">
        <w:rPr>
          <w:rStyle w:val="InitialStyle"/>
          <w:rFonts w:ascii="Arial" w:hAnsi="Arial" w:cs="Arial"/>
          <w:b/>
          <w:bCs/>
          <w:sz w:val="32"/>
          <w:szCs w:val="32"/>
        </w:rPr>
        <w:t xml:space="preserve"> </w:t>
      </w:r>
      <w:r w:rsidR="00EB4DEF">
        <w:rPr>
          <w:rStyle w:val="InitialStyle"/>
          <w:rFonts w:ascii="Arial" w:hAnsi="Arial" w:cs="Arial"/>
          <w:b/>
          <w:bCs/>
          <w:sz w:val="32"/>
          <w:szCs w:val="32"/>
        </w:rPr>
        <w:t>202302025</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5758BECE" w14:textId="4B5408D7" w:rsidR="00D57871" w:rsidRPr="00D57871" w:rsidRDefault="00495FAF" w:rsidP="00D57871">
      <w:pPr>
        <w:pStyle w:val="DefaultText"/>
        <w:widowControl/>
        <w:jc w:val="center"/>
        <w:rPr>
          <w:rFonts w:ascii="Arial" w:hAnsi="Arial" w:cs="Arial"/>
          <w:b/>
          <w:bCs/>
          <w:sz w:val="32"/>
          <w:szCs w:val="32"/>
          <w:u w:val="single"/>
        </w:rPr>
      </w:pPr>
      <w:r w:rsidRPr="00A71069">
        <w:rPr>
          <w:rStyle w:val="InitialStyle"/>
          <w:rFonts w:ascii="Arial" w:hAnsi="Arial" w:cs="Arial"/>
          <w:b/>
          <w:bCs/>
          <w:sz w:val="32"/>
          <w:szCs w:val="32"/>
          <w:u w:val="single"/>
        </w:rPr>
        <w:t xml:space="preserve">Pre-Qualified Vendor List for </w:t>
      </w:r>
      <w:r w:rsidR="00D57871" w:rsidRPr="00D57871">
        <w:rPr>
          <w:rFonts w:ascii="Arial" w:hAnsi="Arial" w:cs="Arial"/>
          <w:b/>
          <w:bCs/>
          <w:sz w:val="32"/>
          <w:szCs w:val="32"/>
          <w:u w:val="single"/>
        </w:rPr>
        <w:t>Maine Certified</w:t>
      </w:r>
    </w:p>
    <w:p w14:paraId="3BF1177B" w14:textId="35F18C65" w:rsidR="00820EA5" w:rsidRPr="00D57871" w:rsidRDefault="00D57871" w:rsidP="00D57871">
      <w:pPr>
        <w:pStyle w:val="DefaultText"/>
        <w:jc w:val="center"/>
        <w:rPr>
          <w:rStyle w:val="InitialStyle"/>
          <w:rFonts w:ascii="Arial" w:hAnsi="Arial" w:cs="Arial"/>
          <w:b/>
          <w:bCs/>
          <w:sz w:val="32"/>
          <w:szCs w:val="32"/>
          <w:u w:val="single"/>
        </w:rPr>
      </w:pPr>
      <w:r w:rsidRPr="00D57871">
        <w:rPr>
          <w:rFonts w:ascii="Arial" w:hAnsi="Arial" w:cs="Arial"/>
          <w:b/>
          <w:bCs/>
          <w:sz w:val="32"/>
          <w:szCs w:val="32"/>
          <w:u w:val="single"/>
        </w:rPr>
        <w:t>Underground Oil Storage Tank Installer Services</w:t>
      </w:r>
    </w:p>
    <w:p w14:paraId="2B1EAB18" w14:textId="77777777" w:rsidR="00ED0523" w:rsidRPr="00A71069"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EB4DEF">
        <w:trPr>
          <w:trHeight w:val="1572"/>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D57871" w:rsidRDefault="005A22C6" w:rsidP="005A22C6">
            <w:pPr>
              <w:widowControl/>
              <w:autoSpaceDE/>
              <w:rPr>
                <w:rFonts w:ascii="Arial" w:eastAsia="Calibri" w:hAnsi="Arial" w:cs="Arial"/>
                <w:i/>
                <w:sz w:val="24"/>
                <w:szCs w:val="24"/>
              </w:rPr>
            </w:pPr>
            <w:r w:rsidRPr="00D57871">
              <w:rPr>
                <w:rFonts w:ascii="Arial" w:eastAsia="Calibri" w:hAnsi="Arial" w:cs="Arial"/>
                <w:i/>
                <w:sz w:val="24"/>
                <w:szCs w:val="24"/>
              </w:rPr>
              <w:t xml:space="preserve">All communication, including questions and proposal submission, regarding this RFP </w:t>
            </w:r>
            <w:r w:rsidRPr="00D57871">
              <w:rPr>
                <w:rFonts w:ascii="Arial" w:eastAsia="Calibri" w:hAnsi="Arial" w:cs="Arial"/>
                <w:i/>
                <w:sz w:val="24"/>
                <w:szCs w:val="24"/>
                <w:u w:val="single"/>
              </w:rPr>
              <w:t>must</w:t>
            </w:r>
            <w:r w:rsidRPr="00D57871">
              <w:rPr>
                <w:rFonts w:ascii="Arial" w:eastAsia="Calibri" w:hAnsi="Arial" w:cs="Arial"/>
                <w:i/>
                <w:sz w:val="24"/>
                <w:szCs w:val="24"/>
              </w:rPr>
              <w:t xml:space="preserve"> be made using the email address below.</w:t>
            </w:r>
          </w:p>
          <w:p w14:paraId="4EFDFC13" w14:textId="77777777" w:rsidR="00D57871" w:rsidRPr="00D57871" w:rsidRDefault="005A22C6" w:rsidP="00D57871">
            <w:pPr>
              <w:widowControl/>
              <w:autoSpaceDE/>
              <w:rPr>
                <w:rFonts w:ascii="Arial" w:eastAsia="Calibri" w:hAnsi="Arial" w:cs="Arial"/>
                <w:sz w:val="24"/>
                <w:szCs w:val="24"/>
              </w:rPr>
            </w:pPr>
            <w:r w:rsidRPr="00D57871">
              <w:rPr>
                <w:rFonts w:ascii="Arial" w:eastAsia="Calibri" w:hAnsi="Arial" w:cs="Arial"/>
                <w:b/>
                <w:sz w:val="24"/>
                <w:szCs w:val="24"/>
                <w:u w:val="single"/>
              </w:rPr>
              <w:t>Contact Information</w:t>
            </w:r>
            <w:r w:rsidR="00ED0523" w:rsidRPr="00D57871">
              <w:rPr>
                <w:rFonts w:ascii="Arial" w:eastAsia="Calibri" w:hAnsi="Arial" w:cs="Arial"/>
                <w:b/>
                <w:sz w:val="24"/>
                <w:szCs w:val="24"/>
              </w:rPr>
              <w:t>:</w:t>
            </w:r>
            <w:r w:rsidR="00ED0523" w:rsidRPr="00D57871">
              <w:rPr>
                <w:rFonts w:ascii="Arial" w:eastAsia="Calibri" w:hAnsi="Arial" w:cs="Arial"/>
                <w:sz w:val="24"/>
                <w:szCs w:val="24"/>
              </w:rPr>
              <w:t xml:space="preserve"> </w:t>
            </w:r>
          </w:p>
          <w:p w14:paraId="035FABA7" w14:textId="6F37E94C" w:rsidR="00D57871" w:rsidRPr="00EB4DEF" w:rsidRDefault="00D57871" w:rsidP="00D57871">
            <w:pPr>
              <w:widowControl/>
              <w:autoSpaceDE/>
              <w:rPr>
                <w:rFonts w:ascii="Arial" w:eastAsia="Calibri" w:hAnsi="Arial" w:cs="Arial"/>
                <w:sz w:val="24"/>
                <w:szCs w:val="24"/>
              </w:rPr>
            </w:pPr>
            <w:r w:rsidRPr="00EB4DEF">
              <w:rPr>
                <w:rFonts w:ascii="Arial" w:eastAsia="Calibri" w:hAnsi="Arial" w:cs="Arial"/>
                <w:b/>
                <w:sz w:val="24"/>
                <w:szCs w:val="24"/>
                <w:u w:val="single"/>
              </w:rPr>
              <w:t>Name</w:t>
            </w:r>
            <w:r w:rsidRPr="00EB4DEF">
              <w:rPr>
                <w:rFonts w:ascii="Arial" w:eastAsia="Calibri" w:hAnsi="Arial" w:cs="Arial"/>
                <w:b/>
                <w:sz w:val="24"/>
                <w:szCs w:val="24"/>
              </w:rPr>
              <w:t>:</w:t>
            </w:r>
            <w:r w:rsidRPr="00EB4DEF">
              <w:rPr>
                <w:rFonts w:ascii="Arial" w:eastAsia="Calibri" w:hAnsi="Arial" w:cs="Arial"/>
                <w:sz w:val="24"/>
                <w:szCs w:val="24"/>
              </w:rPr>
              <w:t xml:space="preserve"> Jay Sequeira </w:t>
            </w:r>
            <w:r w:rsidRPr="00EB4DEF">
              <w:rPr>
                <w:rFonts w:ascii="Arial" w:eastAsia="Calibri" w:hAnsi="Arial" w:cs="Arial"/>
                <w:b/>
                <w:sz w:val="24"/>
                <w:szCs w:val="24"/>
                <w:u w:val="single"/>
              </w:rPr>
              <w:t>Title</w:t>
            </w:r>
            <w:r w:rsidRPr="00EB4DEF">
              <w:rPr>
                <w:rFonts w:ascii="Arial" w:eastAsia="Calibri" w:hAnsi="Arial" w:cs="Arial"/>
                <w:b/>
                <w:sz w:val="24"/>
                <w:szCs w:val="24"/>
              </w:rPr>
              <w:t>:</w:t>
            </w:r>
            <w:r w:rsidRPr="00EB4DEF">
              <w:rPr>
                <w:rFonts w:ascii="Arial" w:eastAsia="Calibri" w:hAnsi="Arial" w:cs="Arial"/>
                <w:sz w:val="24"/>
                <w:szCs w:val="24"/>
              </w:rPr>
              <w:t xml:space="preserve"> Environmental Specialist</w:t>
            </w:r>
          </w:p>
          <w:p w14:paraId="7A14C1B2" w14:textId="4D797C8F" w:rsidR="00D57871" w:rsidRPr="00D57871" w:rsidRDefault="00D57871" w:rsidP="00D57871">
            <w:pPr>
              <w:widowControl/>
              <w:autoSpaceDE/>
              <w:rPr>
                <w:rFonts w:ascii="Arial" w:eastAsia="Calibri" w:hAnsi="Arial" w:cs="Arial"/>
                <w:sz w:val="24"/>
                <w:szCs w:val="24"/>
              </w:rPr>
            </w:pPr>
            <w:r w:rsidRPr="00EB4DEF">
              <w:rPr>
                <w:rFonts w:ascii="Arial" w:eastAsia="Calibri" w:hAnsi="Arial" w:cs="Arial"/>
                <w:b/>
                <w:sz w:val="24"/>
                <w:szCs w:val="24"/>
                <w:u w:val="single"/>
              </w:rPr>
              <w:t>Contact Information</w:t>
            </w:r>
            <w:r w:rsidRPr="00EB4DEF">
              <w:rPr>
                <w:rFonts w:ascii="Arial" w:eastAsia="Calibri" w:hAnsi="Arial" w:cs="Arial"/>
                <w:b/>
                <w:sz w:val="24"/>
                <w:szCs w:val="24"/>
              </w:rPr>
              <w:t>:</w:t>
            </w:r>
            <w:r w:rsidRPr="00EB4DEF">
              <w:rPr>
                <w:rFonts w:ascii="Arial" w:eastAsia="Calibri" w:hAnsi="Arial" w:cs="Arial"/>
                <w:sz w:val="24"/>
                <w:szCs w:val="24"/>
              </w:rPr>
              <w:t xml:space="preserve"> </w:t>
            </w:r>
            <w:hyperlink r:id="rId13" w:history="1">
              <w:r w:rsidRPr="00EB4DEF">
                <w:rPr>
                  <w:rStyle w:val="Hyperlink"/>
                  <w:rFonts w:ascii="Arial" w:hAnsi="Arial" w:cs="Arial"/>
                  <w:sz w:val="24"/>
                  <w:szCs w:val="24"/>
                </w:rPr>
                <w:t>James.Sequeira@maine.gov</w:t>
              </w:r>
            </w:hyperlink>
            <w:r w:rsidR="00EB4DEF">
              <w:rPr>
                <w:rStyle w:val="Hyperlink"/>
                <w:rFonts w:ascii="Arial" w:eastAsia="Calibri" w:hAnsi="Arial" w:cs="Arial"/>
                <w:color w:val="auto"/>
                <w:sz w:val="24"/>
                <w:szCs w:val="24"/>
              </w:rPr>
              <w:t xml:space="preserve"> </w:t>
            </w:r>
          </w:p>
        </w:tc>
      </w:tr>
      <w:tr w:rsidR="00ED0523" w:rsidRPr="00A71069" w14:paraId="1FABE4BA" w14:textId="77777777" w:rsidTr="00EB4DEF">
        <w:trPr>
          <w:trHeight w:val="150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53D97D9" w14:textId="01C0B9B5" w:rsidR="00D57871" w:rsidRDefault="00B00597" w:rsidP="00ED0523">
            <w:pPr>
              <w:widowControl/>
              <w:autoSpaceDE/>
              <w:rPr>
                <w:rFonts w:eastAsia="Calibri"/>
                <w:b/>
                <w:sz w:val="24"/>
                <w:szCs w:val="24"/>
                <w:u w:val="single"/>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 xml:space="preserve">Please include </w:t>
            </w:r>
            <w:r w:rsidR="00B36703">
              <w:rPr>
                <w:rFonts w:ascii="Arial" w:hAnsi="Arial" w:cs="Arial"/>
                <w:i/>
                <w:sz w:val="24"/>
                <w:szCs w:val="24"/>
              </w:rPr>
              <w:t xml:space="preserve">“RFP# 202302025 – Questions” </w:t>
            </w:r>
            <w:r w:rsidRPr="00A71069">
              <w:rPr>
                <w:rStyle w:val="InitialStyle"/>
                <w:rFonts w:ascii="Arial" w:hAnsi="Arial" w:cs="Arial"/>
                <w:bCs/>
                <w:i/>
                <w:sz w:val="24"/>
                <w:szCs w:val="24"/>
              </w:rPr>
              <w:t>in the subject line of your email.</w:t>
            </w:r>
            <w:r w:rsidR="00D57871" w:rsidRPr="00D57871">
              <w:rPr>
                <w:rFonts w:eastAsia="Calibri"/>
                <w:b/>
                <w:sz w:val="24"/>
                <w:szCs w:val="24"/>
                <w:u w:val="single"/>
              </w:rPr>
              <w:t xml:space="preserve"> </w:t>
            </w:r>
          </w:p>
          <w:p w14:paraId="00C4F9B2" w14:textId="7DB6650E" w:rsidR="00ED0523" w:rsidRPr="00A71069" w:rsidRDefault="00D57871" w:rsidP="00ED0523">
            <w:pPr>
              <w:widowControl/>
              <w:autoSpaceDE/>
              <w:rPr>
                <w:rFonts w:ascii="Arial" w:eastAsia="Calibri" w:hAnsi="Arial" w:cs="Arial"/>
                <w:sz w:val="24"/>
                <w:szCs w:val="24"/>
              </w:rPr>
            </w:pPr>
            <w:r w:rsidRPr="00D57871">
              <w:rPr>
                <w:rFonts w:ascii="Arial" w:hAnsi="Arial" w:cs="Arial"/>
                <w:b/>
                <w:bCs/>
                <w:i/>
                <w:sz w:val="24"/>
                <w:szCs w:val="24"/>
                <w:u w:val="single"/>
              </w:rPr>
              <w:t>Date</w:t>
            </w:r>
            <w:r w:rsidRPr="00D57871">
              <w:rPr>
                <w:rFonts w:ascii="Arial" w:hAnsi="Arial" w:cs="Arial"/>
                <w:b/>
                <w:bCs/>
                <w:i/>
                <w:sz w:val="24"/>
                <w:szCs w:val="24"/>
              </w:rPr>
              <w:t>:</w:t>
            </w:r>
            <w:r w:rsidRPr="00D57871">
              <w:rPr>
                <w:rFonts w:ascii="Arial" w:hAnsi="Arial" w:cs="Arial"/>
                <w:bCs/>
                <w:i/>
                <w:sz w:val="24"/>
                <w:szCs w:val="24"/>
              </w:rPr>
              <w:t xml:space="preserve"> </w:t>
            </w:r>
            <w:r w:rsidRPr="00E83AD1">
              <w:rPr>
                <w:rFonts w:ascii="Arial" w:hAnsi="Arial" w:cs="Arial"/>
                <w:bCs/>
                <w:iCs/>
                <w:sz w:val="24"/>
                <w:szCs w:val="24"/>
              </w:rPr>
              <w:t xml:space="preserve">Friday, </w:t>
            </w:r>
            <w:r w:rsidR="00E83AD1" w:rsidRPr="00E83AD1">
              <w:rPr>
                <w:rFonts w:ascii="Arial" w:hAnsi="Arial" w:cs="Arial"/>
                <w:bCs/>
                <w:iCs/>
                <w:sz w:val="24"/>
                <w:szCs w:val="24"/>
              </w:rPr>
              <w:t>April 7,</w:t>
            </w:r>
            <w:r w:rsidRPr="00E83AD1">
              <w:rPr>
                <w:rFonts w:ascii="Arial" w:hAnsi="Arial" w:cs="Arial"/>
                <w:bCs/>
                <w:iCs/>
                <w:sz w:val="24"/>
                <w:szCs w:val="24"/>
              </w:rPr>
              <w:t xml:space="preserve"> 2023, </w:t>
            </w:r>
            <w:r w:rsidR="00607C4C" w:rsidRPr="00607C4C">
              <w:rPr>
                <w:rFonts w:ascii="Arial" w:hAnsi="Arial" w:cs="Arial"/>
                <w:bCs/>
                <w:iCs/>
                <w:sz w:val="24"/>
                <w:szCs w:val="24"/>
              </w:rPr>
              <w:t>no later than 11:59 pm, local time.</w:t>
            </w:r>
          </w:p>
        </w:tc>
      </w:tr>
      <w:tr w:rsidR="00ED0523" w:rsidRPr="00A71069"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1FC9D740" w:rsidR="00A836E5" w:rsidRPr="00A71069" w:rsidRDefault="00A836E5" w:rsidP="00A836E5">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E83AD1">
              <w:rPr>
                <w:rFonts w:ascii="Arial" w:eastAsia="Calibri" w:hAnsi="Arial" w:cs="Arial"/>
                <w:b/>
                <w:sz w:val="24"/>
                <w:szCs w:val="24"/>
              </w:rPr>
              <w:t>:</w:t>
            </w:r>
            <w:r w:rsidRPr="00E83AD1">
              <w:rPr>
                <w:rFonts w:ascii="Arial" w:eastAsia="Calibri" w:hAnsi="Arial" w:cs="Arial"/>
                <w:sz w:val="24"/>
                <w:szCs w:val="24"/>
              </w:rPr>
              <w:t xml:space="preserve"> </w:t>
            </w:r>
            <w:bookmarkStart w:id="0" w:name="_Hlk129600209"/>
            <w:r w:rsidR="00D57871" w:rsidRPr="00E83AD1">
              <w:rPr>
                <w:rFonts w:ascii="Arial" w:eastAsia="Calibri" w:hAnsi="Arial" w:cs="Arial"/>
                <w:sz w:val="24"/>
                <w:szCs w:val="24"/>
              </w:rPr>
              <w:t xml:space="preserve">Friday, </w:t>
            </w:r>
            <w:r w:rsidR="009D1316" w:rsidRPr="00E83AD1">
              <w:rPr>
                <w:rFonts w:ascii="Arial" w:eastAsia="Calibri" w:hAnsi="Arial" w:cs="Arial"/>
                <w:sz w:val="24"/>
                <w:szCs w:val="24"/>
              </w:rPr>
              <w:t xml:space="preserve">April </w:t>
            </w:r>
            <w:r w:rsidR="00E83AD1" w:rsidRPr="00E83AD1">
              <w:rPr>
                <w:rFonts w:ascii="Arial" w:eastAsia="Calibri" w:hAnsi="Arial" w:cs="Arial"/>
                <w:sz w:val="24"/>
                <w:szCs w:val="24"/>
              </w:rPr>
              <w:t>21</w:t>
            </w:r>
            <w:r w:rsidR="00D57871" w:rsidRPr="00E83AD1">
              <w:rPr>
                <w:rFonts w:ascii="Arial" w:eastAsia="Calibri" w:hAnsi="Arial" w:cs="Arial"/>
                <w:sz w:val="24"/>
                <w:szCs w:val="24"/>
              </w:rPr>
              <w:t>, 2023</w:t>
            </w:r>
            <w:bookmarkEnd w:id="0"/>
            <w:r w:rsidR="00D57871" w:rsidRPr="00E83AD1">
              <w:rPr>
                <w:rFonts w:ascii="Arial" w:eastAsia="Calibri" w:hAnsi="Arial" w:cs="Arial"/>
                <w:sz w:val="24"/>
                <w:szCs w:val="24"/>
              </w:rPr>
              <w:t xml:space="preserve">, </w:t>
            </w:r>
            <w:r w:rsidRPr="00A71069">
              <w:rPr>
                <w:rFonts w:ascii="Arial" w:eastAsia="Calibri" w:hAnsi="Arial" w:cs="Arial"/>
                <w:sz w:val="24"/>
                <w:szCs w:val="24"/>
              </w:rPr>
              <w:t xml:space="preserve">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12141600" w:rsidR="008309A2" w:rsidRPr="00D57871" w:rsidRDefault="00D57871" w:rsidP="00ED0523">
            <w:pPr>
              <w:widowControl/>
              <w:autoSpaceDE/>
              <w:rPr>
                <w:rFonts w:ascii="Arial" w:hAnsi="Arial" w:cs="Arial"/>
                <w:b/>
                <w:bCs/>
                <w:sz w:val="28"/>
                <w:szCs w:val="28"/>
              </w:rPr>
            </w:pPr>
            <w:r w:rsidRPr="00D57871">
              <w:rPr>
                <w:rFonts w:ascii="Arial" w:hAnsi="Arial" w:cs="Arial"/>
                <w:b/>
                <w:bCs/>
                <w:sz w:val="28"/>
                <w:szCs w:val="28"/>
              </w:rPr>
              <w:t>Annual</w:t>
            </w:r>
          </w:p>
          <w:p w14:paraId="5F9771C7" w14:textId="77777777" w:rsidR="00492DEC" w:rsidRPr="00A71069" w:rsidRDefault="00492DEC" w:rsidP="00ED0523">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50484EC3"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D57871">
              <w:rPr>
                <w:rFonts w:ascii="Arial" w:hAnsi="Arial" w:cs="Arial"/>
                <w:bCs/>
                <w:i/>
                <w:sz w:val="24"/>
                <w:szCs w:val="24"/>
              </w:rPr>
              <w:t>n annual</w:t>
            </w:r>
            <w:r w:rsidRPr="00A71069">
              <w:rPr>
                <w:rFonts w:ascii="Arial" w:hAnsi="Arial" w:cs="Arial"/>
                <w:bCs/>
                <w:i/>
                <w:sz w:val="24"/>
                <w:szCs w:val="24"/>
              </w:rPr>
              <w:t xml:space="preserve"> basis.  </w:t>
            </w:r>
            <w:r w:rsidR="00D57871" w:rsidRPr="00D57871">
              <w:rPr>
                <w:rFonts w:ascii="Arial" w:hAnsi="Arial" w:cs="Arial"/>
                <w:bCs/>
                <w:i/>
                <w:sz w:val="24"/>
                <w:szCs w:val="24"/>
              </w:rPr>
              <w:t>Annual</w:t>
            </w:r>
            <w:r w:rsidRPr="00D57871">
              <w:rPr>
                <w:rFonts w:ascii="Arial" w:hAnsi="Arial" w:cs="Arial"/>
                <w:bCs/>
                <w:i/>
                <w:sz w:val="24"/>
                <w:szCs w:val="24"/>
              </w:rPr>
              <w:t xml:space="preserve"> </w:t>
            </w:r>
            <w:r w:rsidRPr="00A71069">
              <w:rPr>
                <w:rFonts w:ascii="Arial" w:hAnsi="Arial" w:cs="Arial"/>
                <w:bCs/>
                <w:i/>
                <w:sz w:val="24"/>
                <w:szCs w:val="24"/>
              </w:rPr>
              <w:t xml:space="preserve">proposal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 </w:t>
            </w:r>
            <w:r w:rsidR="00996B4A" w:rsidRPr="00996B4A">
              <w:rPr>
                <w:rFonts w:ascii="Arial" w:hAnsi="Arial" w:cs="Arial"/>
                <w:b/>
                <w:bCs/>
                <w:i/>
                <w:sz w:val="24"/>
                <w:szCs w:val="24"/>
              </w:rPr>
              <w:t>Februar</w:t>
            </w:r>
            <w:r w:rsidR="00D57871" w:rsidRPr="00996B4A">
              <w:rPr>
                <w:rFonts w:ascii="Arial" w:hAnsi="Arial" w:cs="Arial"/>
                <w:b/>
                <w:bCs/>
                <w:i/>
                <w:sz w:val="24"/>
                <w:szCs w:val="24"/>
              </w:rPr>
              <w:t xml:space="preserve">y </w:t>
            </w:r>
            <w:r w:rsidR="00D57871" w:rsidRPr="00996B4A">
              <w:rPr>
                <w:rFonts w:ascii="Arial" w:hAnsi="Arial" w:cs="Arial"/>
                <w:i/>
                <w:sz w:val="24"/>
                <w:szCs w:val="24"/>
              </w:rPr>
              <w:t>(starting in 2024</w:t>
            </w:r>
            <w:r w:rsidR="00D57871" w:rsidRPr="00996B4A">
              <w:rPr>
                <w:rFonts w:ascii="Arial" w:hAnsi="Arial" w:cs="Arial"/>
                <w:bCs/>
                <w:i/>
                <w:sz w:val="24"/>
                <w:szCs w:val="24"/>
              </w:rPr>
              <w:t xml:space="preserve">) </w:t>
            </w:r>
            <w:r w:rsidRPr="00A71069">
              <w:rPr>
                <w:rFonts w:ascii="Arial" w:hAnsi="Arial" w:cs="Arial"/>
                <w:bCs/>
                <w:i/>
                <w:sz w:val="24"/>
                <w:szCs w:val="24"/>
              </w:rPr>
              <w:t>while the 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1" w:name="_Toc367174721"/>
      <w:bookmarkStart w:id="2"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9C68D8">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503B5AE0" w:rsidR="00A37D35" w:rsidRPr="00507618" w:rsidRDefault="00D57871" w:rsidP="00507618">
            <w:pPr>
              <w:jc w:val="center"/>
              <w:rPr>
                <w:rFonts w:ascii="Arial" w:hAnsi="Arial" w:cs="Arial"/>
                <w:b/>
                <w:sz w:val="24"/>
                <w:szCs w:val="24"/>
              </w:rPr>
            </w:pPr>
            <w:r>
              <w:rPr>
                <w:rFonts w:ascii="Arial" w:hAnsi="Arial" w:cs="Arial"/>
                <w:b/>
                <w:sz w:val="24"/>
                <w:szCs w:val="24"/>
              </w:rPr>
              <w:t>4</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9C68D8">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057E2855" w:rsidR="00A37D35" w:rsidRPr="00507618" w:rsidRDefault="00607C4C" w:rsidP="00507618">
            <w:pPr>
              <w:jc w:val="center"/>
              <w:rPr>
                <w:rFonts w:ascii="Arial" w:hAnsi="Arial" w:cs="Arial"/>
                <w:b/>
                <w:sz w:val="24"/>
                <w:szCs w:val="24"/>
              </w:rPr>
            </w:pPr>
            <w:r>
              <w:rPr>
                <w:rFonts w:ascii="Arial" w:hAnsi="Arial" w:cs="Arial"/>
                <w:b/>
                <w:sz w:val="24"/>
                <w:szCs w:val="24"/>
              </w:rPr>
              <w:t>5</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9C68D8">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6B8BB598" w:rsidR="00A37D35" w:rsidRPr="00507618" w:rsidRDefault="00607C4C" w:rsidP="00507618">
            <w:pPr>
              <w:jc w:val="center"/>
              <w:rPr>
                <w:rFonts w:ascii="Arial" w:hAnsi="Arial" w:cs="Arial"/>
                <w:b/>
                <w:sz w:val="24"/>
                <w:szCs w:val="24"/>
              </w:rPr>
            </w:pPr>
            <w:r>
              <w:rPr>
                <w:rFonts w:ascii="Arial" w:hAnsi="Arial" w:cs="Arial"/>
                <w:b/>
                <w:sz w:val="24"/>
                <w:szCs w:val="24"/>
              </w:rPr>
              <w:t>6</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9C68D8">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3F7502B6" w:rsidR="00A37D35" w:rsidRPr="00507618" w:rsidRDefault="00D55E98" w:rsidP="00507618">
            <w:pPr>
              <w:jc w:val="center"/>
              <w:rPr>
                <w:rFonts w:ascii="Arial" w:hAnsi="Arial" w:cs="Arial"/>
                <w:b/>
                <w:sz w:val="24"/>
                <w:szCs w:val="24"/>
              </w:rPr>
            </w:pPr>
            <w:r>
              <w:rPr>
                <w:rFonts w:ascii="Arial" w:hAnsi="Arial" w:cs="Arial"/>
                <w:b/>
                <w:sz w:val="24"/>
                <w:szCs w:val="24"/>
              </w:rPr>
              <w:t>9</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9C68D8">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1EE89280" w:rsidR="00A37D35" w:rsidRPr="00507618" w:rsidRDefault="00D55E98" w:rsidP="00507618">
            <w:pPr>
              <w:jc w:val="center"/>
              <w:rPr>
                <w:rFonts w:ascii="Arial" w:hAnsi="Arial" w:cs="Arial"/>
                <w:b/>
                <w:sz w:val="24"/>
                <w:szCs w:val="24"/>
              </w:rPr>
            </w:pPr>
            <w:r>
              <w:rPr>
                <w:rFonts w:ascii="Arial" w:hAnsi="Arial" w:cs="Arial"/>
                <w:b/>
                <w:sz w:val="24"/>
                <w:szCs w:val="24"/>
              </w:rPr>
              <w:t>10</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9C68D8">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3FB5604F" w:rsidR="00A37D35" w:rsidRPr="00507618" w:rsidRDefault="00D55E98" w:rsidP="00507618">
            <w:pPr>
              <w:jc w:val="center"/>
              <w:rPr>
                <w:rFonts w:ascii="Arial" w:hAnsi="Arial" w:cs="Arial"/>
                <w:b/>
                <w:sz w:val="24"/>
                <w:szCs w:val="24"/>
              </w:rPr>
            </w:pPr>
            <w:r>
              <w:rPr>
                <w:rFonts w:ascii="Arial" w:hAnsi="Arial" w:cs="Arial"/>
                <w:b/>
                <w:sz w:val="24"/>
                <w:szCs w:val="24"/>
              </w:rPr>
              <w:t>12</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9C68D8">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6DFE289A" w:rsidR="00A37D35" w:rsidRPr="00853079" w:rsidRDefault="00853079" w:rsidP="00507618">
            <w:pPr>
              <w:jc w:val="center"/>
              <w:rPr>
                <w:rFonts w:ascii="Arial" w:hAnsi="Arial" w:cs="Arial"/>
                <w:b/>
                <w:sz w:val="24"/>
                <w:szCs w:val="24"/>
              </w:rPr>
            </w:pPr>
            <w:r w:rsidRPr="00853079">
              <w:rPr>
                <w:rFonts w:ascii="Arial" w:hAnsi="Arial" w:cs="Arial"/>
                <w:b/>
                <w:sz w:val="24"/>
                <w:szCs w:val="24"/>
              </w:rPr>
              <w:t>15</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9C68D8">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29F072EA" w:rsidR="00A37D35" w:rsidRPr="00853079" w:rsidRDefault="00853079" w:rsidP="00507618">
            <w:pPr>
              <w:jc w:val="center"/>
              <w:rPr>
                <w:rFonts w:ascii="Arial" w:hAnsi="Arial" w:cs="Arial"/>
                <w:b/>
                <w:sz w:val="24"/>
                <w:szCs w:val="24"/>
              </w:rPr>
            </w:pPr>
            <w:r w:rsidRPr="00853079">
              <w:rPr>
                <w:rFonts w:ascii="Arial" w:hAnsi="Arial" w:cs="Arial"/>
                <w:b/>
                <w:sz w:val="24"/>
                <w:szCs w:val="24"/>
              </w:rPr>
              <w:t>18</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2B5C04A7" w14:textId="042B54BC" w:rsidR="00A37D35"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p w14:paraId="0D5E7084" w14:textId="579451D5" w:rsidR="000D556A" w:rsidRDefault="000D556A" w:rsidP="00507618">
            <w:pPr>
              <w:rPr>
                <w:rFonts w:ascii="Arial" w:hAnsi="Arial" w:cs="Arial"/>
                <w:sz w:val="24"/>
                <w:szCs w:val="24"/>
              </w:rPr>
            </w:pPr>
            <w:r>
              <w:rPr>
                <w:rFonts w:ascii="Arial" w:hAnsi="Arial" w:cs="Arial"/>
                <w:b/>
                <w:bCs/>
                <w:sz w:val="24"/>
                <w:szCs w:val="24"/>
              </w:rPr>
              <w:t xml:space="preserve">     </w:t>
            </w:r>
            <w:r w:rsidRPr="000D556A">
              <w:rPr>
                <w:rFonts w:ascii="Arial" w:hAnsi="Arial" w:cs="Arial"/>
                <w:b/>
                <w:bCs/>
                <w:sz w:val="24"/>
                <w:szCs w:val="24"/>
              </w:rPr>
              <w:t>A</w:t>
            </w:r>
            <w:r>
              <w:rPr>
                <w:rFonts w:ascii="Arial" w:hAnsi="Arial" w:cs="Arial"/>
                <w:b/>
                <w:bCs/>
                <w:sz w:val="24"/>
                <w:szCs w:val="24"/>
              </w:rPr>
              <w:t>PPENDIX</w:t>
            </w:r>
            <w:r w:rsidRPr="000D556A">
              <w:rPr>
                <w:rFonts w:ascii="Arial" w:hAnsi="Arial" w:cs="Arial"/>
                <w:b/>
                <w:bCs/>
                <w:sz w:val="24"/>
                <w:szCs w:val="24"/>
              </w:rPr>
              <w:t xml:space="preserve"> E</w:t>
            </w:r>
            <w:r w:rsidRPr="00D07E48">
              <w:rPr>
                <w:rFonts w:ascii="Arial" w:hAnsi="Arial" w:cs="Arial"/>
                <w:sz w:val="24"/>
                <w:szCs w:val="24"/>
              </w:rPr>
              <w:t xml:space="preserve"> – </w:t>
            </w:r>
            <w:r w:rsidR="00247CFC" w:rsidRPr="00D07E48">
              <w:rPr>
                <w:rFonts w:ascii="Arial" w:hAnsi="Arial" w:cs="Arial"/>
                <w:sz w:val="24"/>
                <w:szCs w:val="24"/>
              </w:rPr>
              <w:t>BID SUBMITTAL SUMMARY FORM</w:t>
            </w:r>
          </w:p>
          <w:p w14:paraId="27FB2EDD" w14:textId="66E2F19D" w:rsidR="000D556A" w:rsidRPr="00507618" w:rsidRDefault="000D556A" w:rsidP="00507618">
            <w:pPr>
              <w:rPr>
                <w:rFonts w:ascii="Arial" w:hAnsi="Arial" w:cs="Arial"/>
                <w:sz w:val="24"/>
                <w:szCs w:val="24"/>
              </w:rPr>
            </w:pP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1"/>
      <w:bookmarkEnd w:id="2"/>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2BBA5B9F" w:rsidR="004B1E57" w:rsidRPr="00D57871" w:rsidRDefault="004B1E57" w:rsidP="00D57871">
      <w:pPr>
        <w:pStyle w:val="DefaultText"/>
        <w:widowControl/>
        <w:jc w:val="center"/>
        <w:rPr>
          <w:rStyle w:val="InitialStyle"/>
          <w:rFonts w:ascii="Arial" w:hAnsi="Arial" w:cs="Arial"/>
          <w:b/>
          <w:bCs/>
        </w:rPr>
      </w:pPr>
      <w:r w:rsidRPr="00A71069">
        <w:rPr>
          <w:rStyle w:val="InitialStyle"/>
          <w:rFonts w:ascii="Arial" w:hAnsi="Arial" w:cs="Arial"/>
          <w:b/>
          <w:bCs/>
        </w:rPr>
        <w:t xml:space="preserve">Department of </w:t>
      </w:r>
      <w:r w:rsidR="00D57871" w:rsidRPr="00D57871">
        <w:rPr>
          <w:rFonts w:ascii="Arial" w:hAnsi="Arial" w:cs="Arial"/>
          <w:b/>
          <w:bCs/>
        </w:rPr>
        <w:t>Department of Environmental Protection</w:t>
      </w:r>
    </w:p>
    <w:p w14:paraId="0EB944BE" w14:textId="606D6D22"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w:t>
      </w:r>
      <w:r w:rsidR="008F5ABE">
        <w:rPr>
          <w:rStyle w:val="InitialStyle"/>
          <w:rFonts w:ascii="Arial" w:hAnsi="Arial" w:cs="Arial"/>
          <w:b/>
          <w:bCs/>
        </w:rPr>
        <w:t xml:space="preserve"> 20230</w:t>
      </w:r>
      <w:r w:rsidR="009B6175">
        <w:rPr>
          <w:rStyle w:val="InitialStyle"/>
          <w:rFonts w:ascii="Arial" w:hAnsi="Arial" w:cs="Arial"/>
          <w:b/>
          <w:bCs/>
        </w:rPr>
        <w:t>2025</w:t>
      </w:r>
    </w:p>
    <w:p w14:paraId="6E8C5597" w14:textId="77777777" w:rsidR="009B6175" w:rsidRDefault="00820EA5" w:rsidP="001627BB">
      <w:pPr>
        <w:pStyle w:val="DefaultText"/>
        <w:widowControl/>
        <w:jc w:val="center"/>
        <w:rPr>
          <w:rStyle w:val="InitialStyle"/>
          <w:rFonts w:ascii="Arial" w:hAnsi="Arial" w:cs="Arial"/>
          <w:b/>
          <w:bCs/>
          <w:u w:val="single"/>
        </w:rPr>
      </w:pPr>
      <w:r w:rsidRPr="00A71069">
        <w:rPr>
          <w:rStyle w:val="InitialStyle"/>
          <w:rFonts w:ascii="Arial" w:hAnsi="Arial" w:cs="Arial"/>
          <w:b/>
          <w:bCs/>
          <w:u w:val="single"/>
        </w:rPr>
        <w:t xml:space="preserve">Pre-Qualified Vendor List for </w:t>
      </w:r>
    </w:p>
    <w:p w14:paraId="748ED389" w14:textId="61009621" w:rsidR="004B1E57" w:rsidRPr="00A71069" w:rsidRDefault="00D57871" w:rsidP="001627BB">
      <w:pPr>
        <w:pStyle w:val="DefaultText"/>
        <w:widowControl/>
        <w:jc w:val="center"/>
        <w:rPr>
          <w:rStyle w:val="InitialStyle"/>
          <w:rFonts w:ascii="Arial" w:hAnsi="Arial" w:cs="Arial"/>
          <w:b/>
          <w:bCs/>
          <w:color w:val="FF0000"/>
        </w:rPr>
      </w:pPr>
      <w:r w:rsidRPr="00D57871">
        <w:rPr>
          <w:rFonts w:ascii="Arial" w:hAnsi="Arial" w:cs="Arial"/>
          <w:b/>
          <w:bCs/>
          <w:u w:val="single"/>
        </w:rPr>
        <w:t>Maine Certified Underground Oil Storage Tank Installer Services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4DA85B1A"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AE5602" w:rsidRPr="009B6175">
        <w:rPr>
          <w:rStyle w:val="InitialStyle"/>
          <w:rFonts w:ascii="Arial" w:hAnsi="Arial" w:cs="Arial"/>
          <w:bCs/>
        </w:rPr>
        <w:t xml:space="preserve">for </w:t>
      </w:r>
      <w:r w:rsidR="00D57871" w:rsidRPr="009B6175">
        <w:rPr>
          <w:rFonts w:ascii="Arial" w:hAnsi="Arial" w:cs="Arial"/>
          <w:bCs/>
        </w:rPr>
        <w:t>Certified Underground Oil Storage Tank Installers (CTIs).</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2FDF747E"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w:t>
      </w:r>
      <w:r w:rsidRPr="004F0B61">
        <w:rPr>
          <w:rStyle w:val="InitialStyle"/>
          <w:rFonts w:ascii="Arial" w:hAnsi="Arial" w:cs="Arial"/>
          <w:bCs/>
        </w:rPr>
        <w:t xml:space="preserve">, </w:t>
      </w:r>
      <w:r w:rsidR="00B80F21" w:rsidRPr="004F0B61">
        <w:rPr>
          <w:rStyle w:val="InitialStyle"/>
          <w:rFonts w:ascii="Arial" w:hAnsi="Arial" w:cs="Arial"/>
          <w:bCs/>
        </w:rPr>
        <w:t>on Friday, April</w:t>
      </w:r>
      <w:r w:rsidR="00E83AD1">
        <w:rPr>
          <w:rStyle w:val="InitialStyle"/>
          <w:rFonts w:ascii="Arial" w:hAnsi="Arial" w:cs="Arial"/>
          <w:bCs/>
        </w:rPr>
        <w:t xml:space="preserve"> 21</w:t>
      </w:r>
      <w:r w:rsidR="00B80F21" w:rsidRPr="004F0B61">
        <w:rPr>
          <w:rStyle w:val="InitialStyle"/>
          <w:rFonts w:ascii="Arial" w:hAnsi="Arial" w:cs="Arial"/>
          <w:bCs/>
        </w:rPr>
        <w:t>, 2023</w:t>
      </w:r>
      <w:r w:rsidR="00607C4C" w:rsidRPr="004F0B61">
        <w:rPr>
          <w:rFonts w:ascii="Arial" w:hAnsi="Arial" w:cs="Arial"/>
          <w:bCs/>
          <w:i/>
        </w:rPr>
        <w:t xml:space="preserve">. </w:t>
      </w:r>
      <w:r w:rsidR="00613CEE" w:rsidRPr="004F0B61">
        <w:rPr>
          <w:rStyle w:val="InitialStyle"/>
          <w:rFonts w:ascii="Arial" w:hAnsi="Arial" w:cs="Arial"/>
          <w:bCs/>
        </w:rPr>
        <w:t xml:space="preserve">Proposals </w:t>
      </w:r>
      <w:r w:rsidR="00613CEE" w:rsidRPr="00A71069">
        <w:rPr>
          <w:rStyle w:val="InitialStyle"/>
          <w:rFonts w:ascii="Arial" w:hAnsi="Arial" w:cs="Arial"/>
          <w:bCs/>
        </w:rPr>
        <w:t>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607C4C">
        <w:trPr>
          <w:trHeight w:val="449"/>
        </w:trPr>
        <w:tc>
          <w:tcPr>
            <w:tcW w:w="2598"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544"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996B4A" w:rsidRPr="00A71069" w14:paraId="50925A23" w14:textId="77777777" w:rsidTr="00607C4C">
        <w:tc>
          <w:tcPr>
            <w:tcW w:w="2598" w:type="dxa"/>
            <w:shd w:val="clear" w:color="auto" w:fill="auto"/>
          </w:tcPr>
          <w:p w14:paraId="17CB1CB1" w14:textId="3946A304"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AST</w:t>
            </w:r>
          </w:p>
        </w:tc>
        <w:tc>
          <w:tcPr>
            <w:tcW w:w="7544" w:type="dxa"/>
            <w:shd w:val="clear" w:color="auto" w:fill="auto"/>
          </w:tcPr>
          <w:p w14:paraId="661862C7" w14:textId="65E89709" w:rsidR="00996B4A" w:rsidRPr="00996B4A" w:rsidRDefault="00996B4A" w:rsidP="00996B4A">
            <w:pPr>
              <w:pStyle w:val="DefaultText"/>
              <w:widowControl/>
              <w:spacing w:line="276" w:lineRule="auto"/>
              <w:rPr>
                <w:rStyle w:val="InitialStyle"/>
                <w:rFonts w:ascii="Arial" w:hAnsi="Arial" w:cs="Arial"/>
                <w:b/>
                <w:bCs/>
              </w:rPr>
            </w:pPr>
            <w:r w:rsidRPr="00996B4A">
              <w:rPr>
                <w:rStyle w:val="InitialStyle"/>
                <w:rFonts w:ascii="Arial" w:hAnsi="Arial" w:cs="Arial"/>
                <w:bCs/>
              </w:rPr>
              <w:t>Aboveground Storage Tank</w:t>
            </w:r>
          </w:p>
        </w:tc>
      </w:tr>
      <w:tr w:rsidR="00996B4A" w:rsidRPr="00A71069" w14:paraId="0670D068" w14:textId="77777777" w:rsidTr="00607C4C">
        <w:tc>
          <w:tcPr>
            <w:tcW w:w="2598" w:type="dxa"/>
            <w:shd w:val="clear" w:color="auto" w:fill="auto"/>
          </w:tcPr>
          <w:p w14:paraId="1998D57F" w14:textId="0297940E"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CFR</w:t>
            </w:r>
          </w:p>
        </w:tc>
        <w:tc>
          <w:tcPr>
            <w:tcW w:w="7544" w:type="dxa"/>
            <w:shd w:val="clear" w:color="auto" w:fill="auto"/>
          </w:tcPr>
          <w:p w14:paraId="17432861" w14:textId="0C1782B4"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Code of Federal Regulations</w:t>
            </w:r>
          </w:p>
        </w:tc>
      </w:tr>
      <w:tr w:rsidR="00996B4A" w:rsidRPr="00A71069" w14:paraId="4965EACE" w14:textId="77777777" w:rsidTr="00607C4C">
        <w:tc>
          <w:tcPr>
            <w:tcW w:w="2598" w:type="dxa"/>
            <w:shd w:val="clear" w:color="auto" w:fill="auto"/>
          </w:tcPr>
          <w:p w14:paraId="30F7DDFB" w14:textId="7CFDEDE9"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CP</w:t>
            </w:r>
          </w:p>
        </w:tc>
        <w:tc>
          <w:tcPr>
            <w:tcW w:w="7544" w:type="dxa"/>
            <w:shd w:val="clear" w:color="auto" w:fill="auto"/>
          </w:tcPr>
          <w:p w14:paraId="300BA281" w14:textId="349CEF29"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Cathodic Protected</w:t>
            </w:r>
          </w:p>
        </w:tc>
      </w:tr>
      <w:tr w:rsidR="00996B4A" w:rsidRPr="00A71069" w14:paraId="74630636" w14:textId="77777777" w:rsidTr="00607C4C">
        <w:tc>
          <w:tcPr>
            <w:tcW w:w="2598" w:type="dxa"/>
            <w:shd w:val="clear" w:color="auto" w:fill="auto"/>
          </w:tcPr>
          <w:p w14:paraId="65EDC6A9" w14:textId="038FB544"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CTI</w:t>
            </w:r>
          </w:p>
        </w:tc>
        <w:tc>
          <w:tcPr>
            <w:tcW w:w="7544" w:type="dxa"/>
            <w:shd w:val="clear" w:color="auto" w:fill="auto"/>
          </w:tcPr>
          <w:p w14:paraId="6DEB3BD3" w14:textId="3B299C1D"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Certified Tank Installer</w:t>
            </w:r>
          </w:p>
        </w:tc>
      </w:tr>
      <w:tr w:rsidR="00996B4A" w:rsidRPr="00A71069" w14:paraId="5ACC0C44" w14:textId="77777777" w:rsidTr="009B0475">
        <w:tc>
          <w:tcPr>
            <w:tcW w:w="2598" w:type="dxa"/>
            <w:tcBorders>
              <w:top w:val="single" w:sz="4" w:space="0" w:color="auto"/>
              <w:left w:val="single" w:sz="4" w:space="0" w:color="auto"/>
              <w:bottom w:val="single" w:sz="4" w:space="0" w:color="auto"/>
              <w:right w:val="single" w:sz="4" w:space="0" w:color="auto"/>
            </w:tcBorders>
            <w:shd w:val="clear" w:color="auto" w:fill="auto"/>
          </w:tcPr>
          <w:p w14:paraId="752FC2F4" w14:textId="261BCCC3"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Department</w:t>
            </w:r>
          </w:p>
        </w:tc>
        <w:tc>
          <w:tcPr>
            <w:tcW w:w="7544" w:type="dxa"/>
            <w:tcBorders>
              <w:top w:val="single" w:sz="4" w:space="0" w:color="auto"/>
              <w:left w:val="single" w:sz="4" w:space="0" w:color="auto"/>
              <w:bottom w:val="single" w:sz="4" w:space="0" w:color="auto"/>
              <w:right w:val="single" w:sz="4" w:space="0" w:color="auto"/>
            </w:tcBorders>
            <w:shd w:val="clear" w:color="auto" w:fill="auto"/>
          </w:tcPr>
          <w:p w14:paraId="44570E4A" w14:textId="138B1C8D"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 xml:space="preserve">Department of Environmental Protection </w:t>
            </w:r>
          </w:p>
        </w:tc>
      </w:tr>
      <w:tr w:rsidR="00996B4A" w:rsidRPr="00A71069" w14:paraId="1E1BD60C" w14:textId="77777777" w:rsidTr="00607C4C">
        <w:tc>
          <w:tcPr>
            <w:tcW w:w="2598" w:type="dxa"/>
            <w:shd w:val="clear" w:color="auto" w:fill="auto"/>
          </w:tcPr>
          <w:p w14:paraId="75AE470A" w14:textId="04050DED"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OSHA</w:t>
            </w:r>
          </w:p>
        </w:tc>
        <w:tc>
          <w:tcPr>
            <w:tcW w:w="7544" w:type="dxa"/>
            <w:shd w:val="clear" w:color="auto" w:fill="auto"/>
          </w:tcPr>
          <w:p w14:paraId="39E8413F" w14:textId="50F400FB"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Occupational Safety and Health Administration</w:t>
            </w:r>
          </w:p>
        </w:tc>
      </w:tr>
      <w:tr w:rsidR="00996B4A" w:rsidRPr="00A71069" w14:paraId="6B6F719D" w14:textId="77777777" w:rsidTr="00607C4C">
        <w:tc>
          <w:tcPr>
            <w:tcW w:w="2598" w:type="dxa"/>
            <w:shd w:val="clear" w:color="auto" w:fill="auto"/>
          </w:tcPr>
          <w:p w14:paraId="68D2D935" w14:textId="58FAB665"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PQVL</w:t>
            </w:r>
          </w:p>
        </w:tc>
        <w:tc>
          <w:tcPr>
            <w:tcW w:w="7544" w:type="dxa"/>
            <w:shd w:val="clear" w:color="auto" w:fill="auto"/>
          </w:tcPr>
          <w:p w14:paraId="7BE3C0FC" w14:textId="25343309"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Pre-Qualified Vendor List</w:t>
            </w:r>
          </w:p>
        </w:tc>
      </w:tr>
      <w:tr w:rsidR="00996B4A" w:rsidRPr="00A71069" w14:paraId="61DF6B9F" w14:textId="77777777" w:rsidTr="00607C4C">
        <w:tc>
          <w:tcPr>
            <w:tcW w:w="2598" w:type="dxa"/>
            <w:shd w:val="clear" w:color="auto" w:fill="auto"/>
          </w:tcPr>
          <w:p w14:paraId="28D1699F" w14:textId="29936DA3"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RFP</w:t>
            </w:r>
          </w:p>
        </w:tc>
        <w:tc>
          <w:tcPr>
            <w:tcW w:w="7544" w:type="dxa"/>
            <w:shd w:val="clear" w:color="auto" w:fill="auto"/>
          </w:tcPr>
          <w:p w14:paraId="04CDAFD7" w14:textId="17E1DEC8"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Request for Proposal</w:t>
            </w:r>
          </w:p>
        </w:tc>
      </w:tr>
      <w:tr w:rsidR="00996B4A" w:rsidRPr="00A71069" w14:paraId="173E39EB" w14:textId="77777777" w:rsidTr="00607C4C">
        <w:tc>
          <w:tcPr>
            <w:tcW w:w="2598" w:type="dxa"/>
            <w:shd w:val="clear" w:color="auto" w:fill="auto"/>
          </w:tcPr>
          <w:p w14:paraId="6812BEC5" w14:textId="4F2C6CF5"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State</w:t>
            </w:r>
          </w:p>
        </w:tc>
        <w:tc>
          <w:tcPr>
            <w:tcW w:w="7544" w:type="dxa"/>
            <w:shd w:val="clear" w:color="auto" w:fill="auto"/>
          </w:tcPr>
          <w:p w14:paraId="322D846E" w14:textId="765CC5B9"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State of Maine</w:t>
            </w:r>
          </w:p>
        </w:tc>
      </w:tr>
      <w:tr w:rsidR="00996B4A" w:rsidRPr="00A71069" w14:paraId="711B49D3" w14:textId="77777777" w:rsidTr="00607C4C">
        <w:tc>
          <w:tcPr>
            <w:tcW w:w="2598" w:type="dxa"/>
            <w:shd w:val="clear" w:color="auto" w:fill="auto"/>
          </w:tcPr>
          <w:p w14:paraId="6D21ABF3" w14:textId="2369E484"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UST</w:t>
            </w:r>
          </w:p>
        </w:tc>
        <w:tc>
          <w:tcPr>
            <w:tcW w:w="7544" w:type="dxa"/>
            <w:shd w:val="clear" w:color="auto" w:fill="auto"/>
          </w:tcPr>
          <w:p w14:paraId="3FCE86EF" w14:textId="07922D12"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Underground Storage Tank</w:t>
            </w:r>
          </w:p>
        </w:tc>
      </w:tr>
      <w:tr w:rsidR="00996B4A" w:rsidRPr="00A71069" w14:paraId="27DCA844" w14:textId="77777777" w:rsidTr="00607C4C">
        <w:tc>
          <w:tcPr>
            <w:tcW w:w="2598" w:type="dxa"/>
            <w:shd w:val="clear" w:color="auto" w:fill="auto"/>
          </w:tcPr>
          <w:p w14:paraId="6E4C7636" w14:textId="2E9000E1" w:rsidR="00996B4A" w:rsidRPr="00996B4A" w:rsidRDefault="00996B4A" w:rsidP="00996B4A">
            <w:pPr>
              <w:pStyle w:val="DefaultText"/>
              <w:widowControl/>
              <w:rPr>
                <w:rStyle w:val="InitialStyle"/>
                <w:rFonts w:ascii="Arial" w:hAnsi="Arial" w:cs="Arial"/>
                <w:b/>
                <w:bCs/>
              </w:rPr>
            </w:pPr>
            <w:r w:rsidRPr="00996B4A">
              <w:rPr>
                <w:rStyle w:val="InitialStyle"/>
                <w:rFonts w:ascii="Arial" w:hAnsi="Arial" w:cs="Arial"/>
                <w:b/>
                <w:bCs/>
              </w:rPr>
              <w:t>VCCP</w:t>
            </w:r>
          </w:p>
        </w:tc>
        <w:tc>
          <w:tcPr>
            <w:tcW w:w="7544" w:type="dxa"/>
            <w:shd w:val="clear" w:color="auto" w:fill="auto"/>
          </w:tcPr>
          <w:p w14:paraId="065FE4E4" w14:textId="4E3BE9F8" w:rsidR="00996B4A" w:rsidRPr="00996B4A" w:rsidRDefault="00996B4A" w:rsidP="00996B4A">
            <w:pPr>
              <w:pStyle w:val="DefaultText"/>
              <w:widowControl/>
              <w:rPr>
                <w:rStyle w:val="InitialStyle"/>
                <w:rFonts w:ascii="Arial" w:hAnsi="Arial" w:cs="Arial"/>
                <w:bCs/>
              </w:rPr>
            </w:pPr>
            <w:r w:rsidRPr="00996B4A">
              <w:rPr>
                <w:rStyle w:val="InitialStyle"/>
                <w:rFonts w:ascii="Arial" w:hAnsi="Arial" w:cs="Arial"/>
                <w:bCs/>
              </w:rPr>
              <w:t>Voluntary Contractor Certification Program</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7C735A2C" w:rsidR="00E82FB4" w:rsidRPr="00A71069" w:rsidRDefault="00D82630" w:rsidP="00D82630">
      <w:pPr>
        <w:pStyle w:val="DefaultText"/>
        <w:widowControl/>
        <w:jc w:val="center"/>
        <w:rPr>
          <w:rStyle w:val="InitialStyle"/>
          <w:rFonts w:ascii="Arial" w:hAnsi="Arial" w:cs="Arial"/>
          <w:b/>
          <w:bCs/>
          <w:color w:val="FF0000"/>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w:t>
      </w:r>
      <w:r w:rsidR="00607C4C">
        <w:rPr>
          <w:rStyle w:val="InitialStyle"/>
          <w:rFonts w:ascii="Arial" w:hAnsi="Arial" w:cs="Arial"/>
          <w:b/>
          <w:bCs/>
          <w:sz w:val="28"/>
          <w:szCs w:val="28"/>
        </w:rPr>
        <w:t xml:space="preserve"> Environmental Protection</w:t>
      </w:r>
    </w:p>
    <w:p w14:paraId="5B6F92AE" w14:textId="77777777" w:rsidR="00607C4C" w:rsidRPr="00607C4C" w:rsidRDefault="00607C4C" w:rsidP="00607C4C">
      <w:pPr>
        <w:pStyle w:val="DefaultText"/>
        <w:jc w:val="center"/>
        <w:rPr>
          <w:rFonts w:ascii="Arial" w:hAnsi="Arial" w:cs="Arial"/>
          <w:b/>
          <w:bCs/>
          <w:i/>
          <w:color w:val="FF0000"/>
          <w:sz w:val="28"/>
          <w:szCs w:val="28"/>
        </w:rPr>
      </w:pPr>
      <w:bookmarkStart w:id="3" w:name="_Hlk124837778"/>
      <w:r w:rsidRPr="00607C4C">
        <w:rPr>
          <w:rFonts w:ascii="Arial" w:hAnsi="Arial" w:cs="Arial"/>
          <w:bCs/>
          <w:i/>
          <w:sz w:val="28"/>
          <w:szCs w:val="28"/>
        </w:rPr>
        <w:t>Bureau of Remediation and Waste Management</w:t>
      </w:r>
    </w:p>
    <w:bookmarkEnd w:id="3"/>
    <w:p w14:paraId="7E22A5F1" w14:textId="0BFBDC71"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9B6175">
        <w:rPr>
          <w:rStyle w:val="InitialStyle"/>
          <w:rFonts w:ascii="Arial" w:hAnsi="Arial" w:cs="Arial"/>
          <w:b/>
          <w:bCs/>
          <w:sz w:val="28"/>
          <w:szCs w:val="28"/>
        </w:rPr>
        <w:t># 202302025</w:t>
      </w:r>
    </w:p>
    <w:p w14:paraId="5C559D99" w14:textId="77777777" w:rsidR="009B6175" w:rsidRDefault="00820EA5" w:rsidP="0099225A">
      <w:pPr>
        <w:pStyle w:val="DefaultText"/>
        <w:widowControl/>
        <w:jc w:val="center"/>
        <w:rPr>
          <w:b/>
          <w:bCs/>
          <w:sz w:val="28"/>
          <w:szCs w:val="28"/>
          <w:u w:val="single"/>
        </w:rPr>
      </w:pPr>
      <w:bookmarkStart w:id="4" w:name="_Hlk2689103"/>
      <w:r w:rsidRPr="00A71069">
        <w:rPr>
          <w:rStyle w:val="InitialStyle"/>
          <w:rFonts w:ascii="Arial" w:hAnsi="Arial" w:cs="Arial"/>
          <w:b/>
          <w:bCs/>
          <w:sz w:val="28"/>
          <w:szCs w:val="28"/>
          <w:u w:val="single"/>
        </w:rPr>
        <w:t>Pre-Qualified Vendor List for</w:t>
      </w:r>
      <w:bookmarkEnd w:id="4"/>
      <w:r w:rsidR="0099225A" w:rsidRPr="0099225A">
        <w:rPr>
          <w:b/>
          <w:bCs/>
          <w:sz w:val="28"/>
          <w:szCs w:val="28"/>
          <w:u w:val="single"/>
        </w:rPr>
        <w:t xml:space="preserve"> </w:t>
      </w:r>
    </w:p>
    <w:p w14:paraId="2D8E7E4D" w14:textId="12BA160E" w:rsidR="0099225A" w:rsidRPr="0099225A" w:rsidRDefault="0099225A" w:rsidP="009B6175">
      <w:pPr>
        <w:pStyle w:val="DefaultText"/>
        <w:widowControl/>
        <w:jc w:val="center"/>
        <w:rPr>
          <w:rFonts w:ascii="Arial" w:hAnsi="Arial" w:cs="Arial"/>
          <w:b/>
          <w:bCs/>
          <w:sz w:val="28"/>
          <w:szCs w:val="28"/>
          <w:u w:val="single"/>
        </w:rPr>
      </w:pPr>
      <w:r w:rsidRPr="0099225A">
        <w:rPr>
          <w:rFonts w:ascii="Arial" w:hAnsi="Arial" w:cs="Arial"/>
          <w:b/>
          <w:bCs/>
          <w:sz w:val="28"/>
          <w:szCs w:val="28"/>
          <w:u w:val="single"/>
        </w:rPr>
        <w:t>Maine Certified</w:t>
      </w:r>
      <w:r w:rsidR="009B6175">
        <w:rPr>
          <w:rFonts w:ascii="Arial" w:hAnsi="Arial" w:cs="Arial"/>
          <w:b/>
          <w:bCs/>
          <w:sz w:val="28"/>
          <w:szCs w:val="28"/>
          <w:u w:val="single"/>
        </w:rPr>
        <w:t xml:space="preserve"> </w:t>
      </w:r>
      <w:r w:rsidRPr="0099225A">
        <w:rPr>
          <w:rFonts w:ascii="Arial" w:hAnsi="Arial" w:cs="Arial"/>
          <w:b/>
          <w:bCs/>
          <w:sz w:val="28"/>
          <w:szCs w:val="28"/>
          <w:u w:val="single"/>
        </w:rPr>
        <w:t>Underground Oil Storage Tank Installer Services</w:t>
      </w:r>
    </w:p>
    <w:p w14:paraId="12451BDE" w14:textId="4E902611" w:rsidR="00E82FB4" w:rsidRPr="00A71069" w:rsidRDefault="00607C4C" w:rsidP="00D82630">
      <w:pPr>
        <w:pStyle w:val="DefaultText"/>
        <w:widowControl/>
        <w:jc w:val="center"/>
        <w:rPr>
          <w:rStyle w:val="InitialStyle"/>
          <w:rFonts w:ascii="Arial" w:hAnsi="Arial" w:cs="Arial"/>
          <w:b/>
          <w:bCs/>
          <w:color w:val="FF0000"/>
          <w:sz w:val="28"/>
          <w:szCs w:val="28"/>
        </w:rPr>
      </w:pPr>
      <w:r>
        <w:rPr>
          <w:rStyle w:val="InitialStyle"/>
          <w:rFonts w:ascii="Arial" w:hAnsi="Arial" w:cs="Arial"/>
          <w:b/>
          <w:bCs/>
          <w:sz w:val="28"/>
          <w:szCs w:val="28"/>
          <w:u w:val="single"/>
        </w:rPr>
        <w:t xml:space="preserve"> </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5" w:name="_Toc367174722"/>
      <w:bookmarkStart w:id="6"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5"/>
      <w:bookmarkEnd w:id="6"/>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7" w:name="_Toc367174723"/>
      <w:bookmarkStart w:id="8"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7"/>
      <w:bookmarkEnd w:id="8"/>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15553F00" w:rsidR="00095BA3" w:rsidRPr="00A71069" w:rsidRDefault="00E82FB4" w:rsidP="008477B9">
      <w:pPr>
        <w:widowControl/>
        <w:tabs>
          <w:tab w:val="left" w:pos="180"/>
        </w:tabs>
        <w:ind w:left="180"/>
        <w:rPr>
          <w:rFonts w:ascii="Arial" w:hAnsi="Arial" w:cs="Arial"/>
          <w:sz w:val="24"/>
          <w:szCs w:val="24"/>
        </w:rPr>
      </w:pPr>
      <w:r w:rsidRPr="00A71069">
        <w:rPr>
          <w:rFonts w:ascii="Arial" w:hAnsi="Arial" w:cs="Arial"/>
          <w:sz w:val="24"/>
          <w:szCs w:val="24"/>
        </w:rPr>
        <w:t>The</w:t>
      </w:r>
      <w:r w:rsidR="0099225A" w:rsidRPr="0099225A">
        <w:rPr>
          <w:sz w:val="24"/>
          <w:szCs w:val="24"/>
        </w:rPr>
        <w:t xml:space="preserve"> </w:t>
      </w:r>
      <w:r w:rsidR="0099225A" w:rsidRPr="0099225A">
        <w:rPr>
          <w:rFonts w:ascii="Arial" w:hAnsi="Arial" w:cs="Arial"/>
          <w:sz w:val="24"/>
          <w:szCs w:val="24"/>
        </w:rPr>
        <w:t>State of Maine Department of Environmental Protection</w:t>
      </w:r>
      <w:r w:rsidR="0099225A">
        <w:rPr>
          <w:rFonts w:ascii="Arial" w:hAnsi="Arial" w:cs="Arial"/>
          <w:sz w:val="24"/>
          <w:szCs w:val="24"/>
        </w:rPr>
        <w:t xml:space="preserve"> </w:t>
      </w:r>
      <w:r w:rsidR="00AD7C80" w:rsidRPr="00A71069">
        <w:rPr>
          <w:rFonts w:ascii="Arial" w:hAnsi="Arial" w:cs="Arial"/>
          <w:sz w:val="24"/>
          <w:szCs w:val="24"/>
        </w:rPr>
        <w:t>(Department</w:t>
      </w:r>
      <w:r w:rsidR="00A21745" w:rsidRPr="00A71069">
        <w:rPr>
          <w:rFonts w:ascii="Arial" w:hAnsi="Arial" w:cs="Arial"/>
          <w:sz w:val="24"/>
          <w:szCs w:val="24"/>
        </w:rPr>
        <w:t xml:space="preserve">) </w:t>
      </w:r>
      <w:r w:rsidRPr="00A71069">
        <w:rPr>
          <w:rFonts w:ascii="Arial" w:hAnsi="Arial" w:cs="Arial"/>
          <w:sz w:val="24"/>
          <w:szCs w:val="24"/>
        </w:rPr>
        <w:t xml:space="preserve">is seeking </w:t>
      </w:r>
      <w:r w:rsidR="00095BA3" w:rsidRPr="00A71069">
        <w:rPr>
          <w:rFonts w:ascii="Arial" w:hAnsi="Arial" w:cs="Arial"/>
          <w:sz w:val="24"/>
          <w:szCs w:val="24"/>
        </w:rPr>
        <w:t xml:space="preserve">proposals to provide </w:t>
      </w:r>
      <w:r w:rsidR="0099225A" w:rsidRPr="00996B4A">
        <w:rPr>
          <w:rFonts w:ascii="Arial" w:hAnsi="Arial" w:cs="Arial"/>
          <w:sz w:val="24"/>
          <w:szCs w:val="24"/>
        </w:rPr>
        <w:t xml:space="preserve">direct services for removal, repair, inspection, investigative services, and petroleum contaminated soils excavation, transportation and/or treatment services at underground storage tank (UST) and aboveground storage tank (AST) oil facilities in Maine </w:t>
      </w:r>
      <w:r w:rsidR="00BD7F4C" w:rsidRPr="00A71069">
        <w:rPr>
          <w:rFonts w:ascii="Arial" w:hAnsi="Arial" w:cs="Arial"/>
          <w:sz w:val="24"/>
          <w:szCs w:val="24"/>
        </w:rPr>
        <w:t>as</w:t>
      </w:r>
      <w:r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0456EC88" w14:textId="39E82925" w:rsidR="0099225A" w:rsidRPr="002C69F6" w:rsidRDefault="0099225A" w:rsidP="0099225A">
      <w:pPr>
        <w:widowControl/>
        <w:ind w:left="180"/>
        <w:rPr>
          <w:rFonts w:ascii="Arial" w:hAnsi="Arial" w:cs="Arial"/>
          <w:sz w:val="24"/>
          <w:szCs w:val="24"/>
        </w:rPr>
      </w:pPr>
      <w:r w:rsidRPr="002C69F6">
        <w:rPr>
          <w:rFonts w:ascii="Arial" w:hAnsi="Arial" w:cs="Arial"/>
          <w:sz w:val="24"/>
          <w:szCs w:val="24"/>
        </w:rPr>
        <w:t xml:space="preserve">In order to protect the environment of the </w:t>
      </w:r>
      <w:r w:rsidR="00F853C9" w:rsidRPr="002C69F6">
        <w:rPr>
          <w:rFonts w:ascii="Arial" w:hAnsi="Arial" w:cs="Arial"/>
          <w:sz w:val="24"/>
          <w:szCs w:val="24"/>
        </w:rPr>
        <w:t>S</w:t>
      </w:r>
      <w:r w:rsidRPr="002C69F6">
        <w:rPr>
          <w:rFonts w:ascii="Arial" w:hAnsi="Arial" w:cs="Arial"/>
          <w:sz w:val="24"/>
          <w:szCs w:val="24"/>
        </w:rPr>
        <w:t xml:space="preserve">tate of Maine and the health of its citizens, the Department regulates UST facilities.  Furthermore, </w:t>
      </w:r>
      <w:hyperlink r:id="rId18" w:history="1">
        <w:r w:rsidRPr="00E31B30">
          <w:rPr>
            <w:rStyle w:val="Hyperlink"/>
            <w:rFonts w:ascii="Arial" w:hAnsi="Arial" w:cs="Arial"/>
            <w:sz w:val="24"/>
            <w:szCs w:val="24"/>
          </w:rPr>
          <w:t>Maine Law</w:t>
        </w:r>
      </w:hyperlink>
      <w:r w:rsidRPr="002C69F6">
        <w:rPr>
          <w:rFonts w:ascii="Arial" w:hAnsi="Arial" w:cs="Arial"/>
          <w:sz w:val="24"/>
          <w:szCs w:val="24"/>
        </w:rPr>
        <w:t xml:space="preserve"> requires all contractors involved in the removal and installation of UST facilities as well as excavation activities near UST facilities be licensed to ensure the highest degree of professional expertise and safety.  The Bureau of Remediation and Waste Management </w:t>
      </w:r>
      <w:r w:rsidR="00F15A29" w:rsidRPr="002C69F6">
        <w:rPr>
          <w:rFonts w:ascii="Arial" w:hAnsi="Arial" w:cs="Arial"/>
          <w:sz w:val="24"/>
          <w:szCs w:val="24"/>
        </w:rPr>
        <w:t>s</w:t>
      </w:r>
      <w:r w:rsidRPr="002C69F6">
        <w:rPr>
          <w:rFonts w:ascii="Arial" w:hAnsi="Arial" w:cs="Arial"/>
          <w:sz w:val="24"/>
          <w:szCs w:val="24"/>
        </w:rPr>
        <w:t xml:space="preserve">taff will use this list as the need arises to conduct Department removal actions, investigation oversight, and clean-up activities at petroleum sites throughout the </w:t>
      </w:r>
      <w:r w:rsidR="006D100E" w:rsidRPr="002C69F6">
        <w:rPr>
          <w:rFonts w:ascii="Arial" w:hAnsi="Arial" w:cs="Arial"/>
          <w:sz w:val="24"/>
          <w:szCs w:val="24"/>
        </w:rPr>
        <w:t>S</w:t>
      </w:r>
      <w:r w:rsidRPr="002C69F6">
        <w:rPr>
          <w:rFonts w:ascii="Arial" w:hAnsi="Arial" w:cs="Arial"/>
          <w:sz w:val="24"/>
          <w:szCs w:val="24"/>
        </w:rPr>
        <w:t>tate of Maine with oversight by a licensed CTI in accordance with Maine Law.</w:t>
      </w:r>
    </w:p>
    <w:p w14:paraId="73378391" w14:textId="77777777" w:rsidR="00095BA3" w:rsidRPr="00A71069" w:rsidRDefault="00095BA3" w:rsidP="008477B9">
      <w:pPr>
        <w:widowControl/>
        <w:ind w:left="180"/>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9" w:name="_Toc367174724"/>
      <w:bookmarkStart w:id="10"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9"/>
      <w:bookmarkEnd w:id="10"/>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 xml:space="preserve">The Department also reserves the </w:t>
      </w:r>
      <w:r w:rsidRPr="00A71069">
        <w:rPr>
          <w:rFonts w:ascii="Arial" w:hAnsi="Arial" w:cs="Arial"/>
          <w:u w:val="single"/>
        </w:rPr>
        <w:lastRenderedPageBreak/>
        <w:t>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FB303E" w:rsidP="00490D8A">
      <w:pPr>
        <w:pStyle w:val="DefaultText"/>
        <w:widowControl/>
        <w:tabs>
          <w:tab w:val="left" w:pos="720"/>
        </w:tabs>
        <w:overflowPunct w:val="0"/>
        <w:adjustRightInd w:val="0"/>
        <w:ind w:left="720"/>
        <w:textAlignment w:val="baseline"/>
        <w:rPr>
          <w:rStyle w:val="InitialStyle"/>
          <w:rFonts w:ascii="Arial" w:hAnsi="Arial" w:cs="Arial"/>
        </w:rPr>
      </w:pPr>
      <w:hyperlink r:id="rId19"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11" w:name="_Toc367174725"/>
      <w:bookmarkStart w:id="12"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11"/>
      <w:bookmarkEnd w:id="12"/>
    </w:p>
    <w:p w14:paraId="2B5A21EB" w14:textId="77777777" w:rsidR="000C015E" w:rsidRPr="00A71069" w:rsidRDefault="000C015E" w:rsidP="008477B9">
      <w:pPr>
        <w:widowControl/>
        <w:tabs>
          <w:tab w:val="left" w:pos="720"/>
        </w:tabs>
        <w:ind w:left="180"/>
        <w:rPr>
          <w:rStyle w:val="InitialStyle"/>
          <w:rFonts w:ascii="Arial" w:hAnsi="Arial" w:cs="Arial"/>
          <w:sz w:val="24"/>
          <w:szCs w:val="24"/>
        </w:rPr>
      </w:pPr>
    </w:p>
    <w:p w14:paraId="0B9225E2" w14:textId="77777777" w:rsidR="00C46836" w:rsidRDefault="00C46836" w:rsidP="00230F20">
      <w:pPr>
        <w:widowControl/>
        <w:adjustRightInd w:val="0"/>
        <w:ind w:left="180"/>
        <w:rPr>
          <w:rFonts w:ascii="Arial" w:hAnsi="Arial" w:cs="Arial"/>
          <w:sz w:val="24"/>
          <w:szCs w:val="24"/>
        </w:rPr>
      </w:pPr>
      <w:r w:rsidRPr="00C46836">
        <w:rPr>
          <w:rFonts w:ascii="Arial" w:hAnsi="Arial" w:cs="Arial"/>
          <w:sz w:val="24"/>
          <w:szCs w:val="24"/>
        </w:rPr>
        <w:t>Organizations must meet the minimum requirements outlined below</w:t>
      </w:r>
      <w:r>
        <w:rPr>
          <w:rFonts w:ascii="Arial" w:hAnsi="Arial" w:cs="Arial"/>
          <w:sz w:val="24"/>
          <w:szCs w:val="24"/>
        </w:rPr>
        <w:t xml:space="preserve"> to be eligible for placement on the resulting PQVL</w:t>
      </w:r>
      <w:r w:rsidRPr="00C46836">
        <w:rPr>
          <w:rFonts w:ascii="Arial" w:hAnsi="Arial" w:cs="Arial"/>
          <w:sz w:val="24"/>
          <w:szCs w:val="24"/>
        </w:rPr>
        <w:t>.  Proposals that do not demonstrate the ability to meet the</w:t>
      </w:r>
      <w:r>
        <w:rPr>
          <w:rFonts w:ascii="Arial" w:hAnsi="Arial" w:cs="Arial"/>
          <w:sz w:val="24"/>
          <w:szCs w:val="24"/>
        </w:rPr>
        <w:t>se</w:t>
      </w:r>
      <w:r w:rsidRPr="00C46836">
        <w:rPr>
          <w:rFonts w:ascii="Arial" w:hAnsi="Arial" w:cs="Arial"/>
          <w:sz w:val="24"/>
          <w:szCs w:val="24"/>
        </w:rPr>
        <w:t xml:space="preserve"> minimum requirements will be rejected.  </w:t>
      </w:r>
    </w:p>
    <w:p w14:paraId="25DB2946" w14:textId="77777777" w:rsidR="00C46836" w:rsidRDefault="00C46836" w:rsidP="00230F20">
      <w:pPr>
        <w:pStyle w:val="ListParagraph"/>
        <w:widowControl/>
        <w:numPr>
          <w:ilvl w:val="1"/>
          <w:numId w:val="31"/>
        </w:numPr>
        <w:adjustRightInd w:val="0"/>
        <w:rPr>
          <w:rFonts w:ascii="Arial" w:hAnsi="Arial" w:cs="Arial"/>
          <w:sz w:val="24"/>
          <w:szCs w:val="24"/>
        </w:rPr>
      </w:pPr>
      <w:r w:rsidRPr="00C46836">
        <w:rPr>
          <w:rFonts w:ascii="Arial" w:hAnsi="Arial" w:cs="Arial"/>
          <w:sz w:val="24"/>
          <w:szCs w:val="24"/>
        </w:rPr>
        <w:t>Organization staff must include at least one Certified Tank Installer, certified by the State of Maine Board of Underground Storage Tank Installers, and whose license is in good standing.</w:t>
      </w:r>
    </w:p>
    <w:p w14:paraId="3F638F81" w14:textId="2CE32789" w:rsidR="00C46836" w:rsidRDefault="00C46836" w:rsidP="00230F20">
      <w:pPr>
        <w:pStyle w:val="ListParagraph"/>
        <w:widowControl/>
        <w:numPr>
          <w:ilvl w:val="1"/>
          <w:numId w:val="31"/>
        </w:numPr>
        <w:adjustRightInd w:val="0"/>
        <w:rPr>
          <w:rFonts w:ascii="Arial" w:hAnsi="Arial" w:cs="Arial"/>
          <w:sz w:val="24"/>
          <w:szCs w:val="24"/>
        </w:rPr>
      </w:pPr>
      <w:r w:rsidRPr="00C46836">
        <w:rPr>
          <w:rFonts w:ascii="Arial" w:hAnsi="Arial" w:cs="Arial"/>
          <w:sz w:val="24"/>
          <w:szCs w:val="24"/>
        </w:rPr>
        <w:t>Organization field project staff must be 40</w:t>
      </w:r>
      <w:r w:rsidR="00230F20">
        <w:rPr>
          <w:rFonts w:ascii="Arial" w:hAnsi="Arial" w:cs="Arial"/>
          <w:sz w:val="24"/>
          <w:szCs w:val="24"/>
        </w:rPr>
        <w:t>-</w:t>
      </w:r>
      <w:r w:rsidRPr="00C46836">
        <w:rPr>
          <w:rFonts w:ascii="Arial" w:hAnsi="Arial" w:cs="Arial"/>
          <w:sz w:val="24"/>
          <w:szCs w:val="24"/>
        </w:rPr>
        <w:t>hour OSHA Hazardous Waste Operations and Emergency Response Standards; 29 CFR 1910.120 certified.</w:t>
      </w:r>
    </w:p>
    <w:p w14:paraId="14BC285C" w14:textId="46F851B6" w:rsidR="00C46836" w:rsidRPr="00C46836" w:rsidRDefault="00C46836" w:rsidP="00230F20">
      <w:pPr>
        <w:pStyle w:val="ListParagraph"/>
        <w:widowControl/>
        <w:numPr>
          <w:ilvl w:val="1"/>
          <w:numId w:val="31"/>
        </w:numPr>
        <w:adjustRightInd w:val="0"/>
        <w:rPr>
          <w:rFonts w:ascii="Arial" w:hAnsi="Arial" w:cs="Arial"/>
          <w:sz w:val="24"/>
          <w:szCs w:val="24"/>
        </w:rPr>
      </w:pPr>
      <w:r w:rsidRPr="00C46836">
        <w:rPr>
          <w:rFonts w:ascii="Arial" w:hAnsi="Arial" w:cs="Arial"/>
          <w:sz w:val="24"/>
          <w:szCs w:val="24"/>
        </w:rPr>
        <w:t xml:space="preserve">Organization field staff must include at least one individual certified by the MEDEP in erosion control practices through the </w:t>
      </w:r>
      <w:r w:rsidRPr="00C46836">
        <w:rPr>
          <w:rFonts w:ascii="Arial" w:hAnsi="Arial" w:cs="Arial"/>
          <w:bCs/>
          <w:sz w:val="24"/>
          <w:szCs w:val="24"/>
          <w:lang w:val="en"/>
        </w:rPr>
        <w:t xml:space="preserve">Voluntary Contractor Certification Program </w:t>
      </w:r>
      <w:r w:rsidRPr="00C46836">
        <w:rPr>
          <w:rFonts w:ascii="Arial" w:hAnsi="Arial" w:cs="Arial"/>
          <w:sz w:val="24"/>
          <w:szCs w:val="24"/>
          <w:lang w:val="en"/>
        </w:rPr>
        <w:t>(VCCP)</w:t>
      </w:r>
      <w:r w:rsidRPr="00C46836">
        <w:rPr>
          <w:rFonts w:ascii="Arial" w:hAnsi="Arial" w:cs="Arial"/>
          <w:sz w:val="24"/>
          <w:szCs w:val="24"/>
        </w:rPr>
        <w:t>.</w:t>
      </w:r>
    </w:p>
    <w:p w14:paraId="4C4F978C" w14:textId="77777777" w:rsidR="00735C0A" w:rsidRPr="00A71069" w:rsidRDefault="00735C0A" w:rsidP="00230F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3" w:name="_Toc367174726"/>
      <w:bookmarkStart w:id="14" w:name="_Toc397069194"/>
      <w:r w:rsidRPr="00A71069">
        <w:rPr>
          <w:rStyle w:val="InitialStyle"/>
        </w:rPr>
        <w:t>D.</w:t>
      </w:r>
      <w:r w:rsidRPr="00A71069">
        <w:rPr>
          <w:rStyle w:val="InitialStyle"/>
        </w:rPr>
        <w:tab/>
        <w:t>Pre-Qualified Vendor List Term</w:t>
      </w:r>
      <w:bookmarkEnd w:id="13"/>
      <w:bookmarkEnd w:id="14"/>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7777777"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E8238C" w:rsidRPr="00A71069" w14:paraId="02BFD90E" w14:textId="77777777" w:rsidTr="00744F4D">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B13CA8">
        <w:trPr>
          <w:trHeight w:val="348"/>
          <w:jc w:val="center"/>
        </w:trPr>
        <w:tc>
          <w:tcPr>
            <w:tcW w:w="4440" w:type="dxa"/>
            <w:tcBorders>
              <w:top w:val="double" w:sz="4" w:space="0" w:color="auto"/>
              <w:bottom w:val="double" w:sz="4" w:space="0" w:color="auto"/>
            </w:tcBorders>
            <w:shd w:val="clear" w:color="auto" w:fill="auto"/>
            <w:vAlign w:val="center"/>
          </w:tcPr>
          <w:p w14:paraId="14F69A85" w14:textId="77777777" w:rsidR="00E8238C" w:rsidRPr="00A317B0" w:rsidRDefault="00E8238C" w:rsidP="00B13CA8">
            <w:pPr>
              <w:widowControl/>
              <w:tabs>
                <w:tab w:val="left" w:pos="720"/>
                <w:tab w:val="left" w:pos="1080"/>
                <w:tab w:val="left" w:pos="1440"/>
              </w:tabs>
              <w:rPr>
                <w:rFonts w:ascii="Arial" w:hAnsi="Arial" w:cs="Arial"/>
                <w:sz w:val="24"/>
                <w:szCs w:val="24"/>
              </w:rPr>
            </w:pPr>
            <w:r w:rsidRPr="00A317B0">
              <w:rPr>
                <w:rFonts w:ascii="Arial" w:hAnsi="Arial" w:cs="Arial"/>
                <w:sz w:val="24"/>
                <w:szCs w:val="24"/>
              </w:rPr>
              <w:t>Period of Performance</w:t>
            </w:r>
          </w:p>
        </w:tc>
        <w:tc>
          <w:tcPr>
            <w:tcW w:w="2130" w:type="dxa"/>
            <w:tcBorders>
              <w:top w:val="double" w:sz="4" w:space="0" w:color="auto"/>
              <w:bottom w:val="double" w:sz="4" w:space="0" w:color="auto"/>
            </w:tcBorders>
            <w:shd w:val="clear" w:color="auto" w:fill="auto"/>
            <w:vAlign w:val="center"/>
          </w:tcPr>
          <w:p w14:paraId="5392AF24" w14:textId="6A08BE34" w:rsidR="00E8238C" w:rsidRPr="00A317B0" w:rsidRDefault="009B0475" w:rsidP="00B13CA8">
            <w:pPr>
              <w:widowControl/>
              <w:tabs>
                <w:tab w:val="left" w:pos="720"/>
                <w:tab w:val="left" w:pos="1080"/>
                <w:tab w:val="left" w:pos="1440"/>
              </w:tabs>
              <w:jc w:val="center"/>
              <w:rPr>
                <w:rFonts w:ascii="Arial" w:hAnsi="Arial" w:cs="Arial"/>
                <w:sz w:val="24"/>
                <w:szCs w:val="24"/>
              </w:rPr>
            </w:pPr>
            <w:r>
              <w:rPr>
                <w:rFonts w:ascii="Arial" w:hAnsi="Arial" w:cs="Arial"/>
                <w:sz w:val="24"/>
                <w:szCs w:val="24"/>
              </w:rPr>
              <w:t>5</w:t>
            </w:r>
            <w:r w:rsidR="0099225A" w:rsidRPr="00A317B0">
              <w:rPr>
                <w:rFonts w:ascii="Arial" w:hAnsi="Arial" w:cs="Arial"/>
                <w:sz w:val="24"/>
                <w:szCs w:val="24"/>
              </w:rPr>
              <w:t>/1/2023</w:t>
            </w:r>
          </w:p>
        </w:tc>
        <w:tc>
          <w:tcPr>
            <w:tcW w:w="2319" w:type="dxa"/>
            <w:tcBorders>
              <w:top w:val="double" w:sz="4" w:space="0" w:color="auto"/>
              <w:bottom w:val="double" w:sz="4" w:space="0" w:color="auto"/>
            </w:tcBorders>
            <w:shd w:val="clear" w:color="auto" w:fill="auto"/>
            <w:vAlign w:val="center"/>
          </w:tcPr>
          <w:p w14:paraId="3D55EC38" w14:textId="23EB2CF1" w:rsidR="00E8238C" w:rsidRPr="00A317B0" w:rsidRDefault="0099225A" w:rsidP="00B13CA8">
            <w:pPr>
              <w:widowControl/>
              <w:tabs>
                <w:tab w:val="left" w:pos="720"/>
                <w:tab w:val="left" w:pos="1080"/>
                <w:tab w:val="left" w:pos="1440"/>
              </w:tabs>
              <w:jc w:val="center"/>
              <w:rPr>
                <w:rFonts w:ascii="Arial" w:hAnsi="Arial" w:cs="Arial"/>
                <w:sz w:val="24"/>
                <w:szCs w:val="24"/>
              </w:rPr>
            </w:pPr>
            <w:r w:rsidRPr="00A317B0">
              <w:rPr>
                <w:rFonts w:ascii="Arial" w:hAnsi="Arial" w:cs="Arial"/>
                <w:sz w:val="24"/>
                <w:szCs w:val="24"/>
              </w:rPr>
              <w:t>12/31/2024</w:t>
            </w:r>
          </w:p>
        </w:tc>
      </w:tr>
      <w:tr w:rsidR="0099225A" w:rsidRPr="00A71069" w14:paraId="79374D78" w14:textId="77777777" w:rsidTr="00B13CA8">
        <w:trPr>
          <w:trHeight w:val="348"/>
          <w:jc w:val="center"/>
        </w:trPr>
        <w:tc>
          <w:tcPr>
            <w:tcW w:w="4440" w:type="dxa"/>
            <w:tcBorders>
              <w:top w:val="double" w:sz="4" w:space="0" w:color="auto"/>
              <w:bottom w:val="double" w:sz="4" w:space="0" w:color="auto"/>
            </w:tcBorders>
            <w:shd w:val="clear" w:color="auto" w:fill="auto"/>
            <w:vAlign w:val="center"/>
          </w:tcPr>
          <w:p w14:paraId="26C4E7CE" w14:textId="392EA686" w:rsidR="0099225A" w:rsidRPr="00A317B0" w:rsidRDefault="0099225A" w:rsidP="00B13CA8">
            <w:pPr>
              <w:widowControl/>
              <w:tabs>
                <w:tab w:val="left" w:pos="720"/>
                <w:tab w:val="left" w:pos="1080"/>
                <w:tab w:val="left" w:pos="1440"/>
              </w:tabs>
              <w:rPr>
                <w:rFonts w:ascii="Arial" w:hAnsi="Arial" w:cs="Arial"/>
                <w:sz w:val="24"/>
                <w:szCs w:val="24"/>
              </w:rPr>
            </w:pPr>
            <w:r w:rsidRPr="00A317B0">
              <w:rPr>
                <w:rFonts w:ascii="Arial" w:hAnsi="Arial" w:cs="Arial"/>
                <w:sz w:val="24"/>
                <w:szCs w:val="24"/>
              </w:rPr>
              <w:t>Renewal Period #1</w:t>
            </w:r>
          </w:p>
        </w:tc>
        <w:tc>
          <w:tcPr>
            <w:tcW w:w="2130" w:type="dxa"/>
            <w:tcBorders>
              <w:top w:val="double" w:sz="4" w:space="0" w:color="auto"/>
              <w:bottom w:val="double" w:sz="4" w:space="0" w:color="auto"/>
            </w:tcBorders>
            <w:shd w:val="clear" w:color="auto" w:fill="auto"/>
            <w:vAlign w:val="center"/>
          </w:tcPr>
          <w:p w14:paraId="6AFD8241" w14:textId="66F35D89" w:rsidR="0099225A" w:rsidRPr="00A317B0" w:rsidRDefault="0099225A" w:rsidP="00B13CA8">
            <w:pPr>
              <w:widowControl/>
              <w:tabs>
                <w:tab w:val="left" w:pos="720"/>
                <w:tab w:val="left" w:pos="1080"/>
                <w:tab w:val="left" w:pos="1440"/>
              </w:tabs>
              <w:jc w:val="center"/>
              <w:rPr>
                <w:rFonts w:ascii="Arial" w:hAnsi="Arial" w:cs="Arial"/>
                <w:sz w:val="24"/>
                <w:szCs w:val="24"/>
              </w:rPr>
            </w:pPr>
            <w:r w:rsidRPr="00A317B0">
              <w:rPr>
                <w:rFonts w:ascii="Arial" w:hAnsi="Arial" w:cs="Arial"/>
                <w:sz w:val="24"/>
                <w:szCs w:val="24"/>
              </w:rPr>
              <w:t>1/01/2025</w:t>
            </w:r>
          </w:p>
        </w:tc>
        <w:tc>
          <w:tcPr>
            <w:tcW w:w="2319" w:type="dxa"/>
            <w:tcBorders>
              <w:top w:val="double" w:sz="4" w:space="0" w:color="auto"/>
              <w:bottom w:val="double" w:sz="4" w:space="0" w:color="auto"/>
            </w:tcBorders>
            <w:shd w:val="clear" w:color="auto" w:fill="auto"/>
            <w:vAlign w:val="center"/>
          </w:tcPr>
          <w:p w14:paraId="1A7AEF34" w14:textId="4EDA6F2C" w:rsidR="0099225A" w:rsidRPr="00A317B0" w:rsidRDefault="0099225A" w:rsidP="00B13CA8">
            <w:pPr>
              <w:widowControl/>
              <w:tabs>
                <w:tab w:val="left" w:pos="720"/>
                <w:tab w:val="left" w:pos="1080"/>
                <w:tab w:val="left" w:pos="1440"/>
              </w:tabs>
              <w:jc w:val="center"/>
              <w:rPr>
                <w:rFonts w:ascii="Arial" w:hAnsi="Arial" w:cs="Arial"/>
                <w:sz w:val="24"/>
                <w:szCs w:val="24"/>
              </w:rPr>
            </w:pPr>
            <w:r w:rsidRPr="00A317B0">
              <w:rPr>
                <w:rFonts w:ascii="Arial" w:hAnsi="Arial" w:cs="Arial"/>
                <w:sz w:val="24"/>
                <w:szCs w:val="24"/>
              </w:rPr>
              <w:t>12/31/2026</w:t>
            </w:r>
          </w:p>
        </w:tc>
      </w:tr>
      <w:tr w:rsidR="0099225A" w:rsidRPr="00A71069" w14:paraId="72CBE255" w14:textId="77777777" w:rsidTr="00B13CA8">
        <w:trPr>
          <w:trHeight w:val="348"/>
          <w:jc w:val="center"/>
        </w:trPr>
        <w:tc>
          <w:tcPr>
            <w:tcW w:w="4440" w:type="dxa"/>
            <w:tcBorders>
              <w:top w:val="double" w:sz="4" w:space="0" w:color="auto"/>
              <w:bottom w:val="double" w:sz="4" w:space="0" w:color="auto"/>
            </w:tcBorders>
            <w:shd w:val="clear" w:color="auto" w:fill="auto"/>
            <w:vAlign w:val="center"/>
          </w:tcPr>
          <w:p w14:paraId="06DBA330" w14:textId="0DDAF481" w:rsidR="0099225A" w:rsidRPr="00A317B0" w:rsidRDefault="0099225A" w:rsidP="00B13CA8">
            <w:pPr>
              <w:widowControl/>
              <w:tabs>
                <w:tab w:val="left" w:pos="720"/>
                <w:tab w:val="left" w:pos="1080"/>
                <w:tab w:val="left" w:pos="1440"/>
              </w:tabs>
              <w:rPr>
                <w:rFonts w:ascii="Arial" w:hAnsi="Arial" w:cs="Arial"/>
                <w:sz w:val="24"/>
                <w:szCs w:val="24"/>
              </w:rPr>
            </w:pPr>
            <w:r w:rsidRPr="00A317B0">
              <w:rPr>
                <w:rFonts w:ascii="Arial" w:hAnsi="Arial" w:cs="Arial"/>
                <w:sz w:val="24"/>
                <w:szCs w:val="24"/>
              </w:rPr>
              <w:t>Renewal Period #2</w:t>
            </w:r>
          </w:p>
        </w:tc>
        <w:tc>
          <w:tcPr>
            <w:tcW w:w="2130" w:type="dxa"/>
            <w:tcBorders>
              <w:top w:val="double" w:sz="4" w:space="0" w:color="auto"/>
              <w:bottom w:val="double" w:sz="4" w:space="0" w:color="auto"/>
            </w:tcBorders>
            <w:shd w:val="clear" w:color="auto" w:fill="auto"/>
            <w:vAlign w:val="center"/>
          </w:tcPr>
          <w:p w14:paraId="33101A0B" w14:textId="50B078C2" w:rsidR="0099225A" w:rsidRPr="00A317B0" w:rsidRDefault="0099225A" w:rsidP="00B13CA8">
            <w:pPr>
              <w:widowControl/>
              <w:tabs>
                <w:tab w:val="left" w:pos="720"/>
                <w:tab w:val="left" w:pos="1080"/>
                <w:tab w:val="left" w:pos="1440"/>
              </w:tabs>
              <w:jc w:val="center"/>
              <w:rPr>
                <w:rFonts w:ascii="Arial" w:hAnsi="Arial" w:cs="Arial"/>
                <w:sz w:val="24"/>
                <w:szCs w:val="24"/>
              </w:rPr>
            </w:pPr>
            <w:r w:rsidRPr="00A317B0">
              <w:rPr>
                <w:rFonts w:ascii="Arial" w:hAnsi="Arial" w:cs="Arial"/>
                <w:sz w:val="24"/>
                <w:szCs w:val="24"/>
              </w:rPr>
              <w:t>1/01/2027</w:t>
            </w:r>
          </w:p>
        </w:tc>
        <w:tc>
          <w:tcPr>
            <w:tcW w:w="2319" w:type="dxa"/>
            <w:tcBorders>
              <w:top w:val="double" w:sz="4" w:space="0" w:color="auto"/>
              <w:bottom w:val="double" w:sz="4" w:space="0" w:color="auto"/>
            </w:tcBorders>
            <w:shd w:val="clear" w:color="auto" w:fill="auto"/>
            <w:vAlign w:val="center"/>
          </w:tcPr>
          <w:p w14:paraId="0BC3D4EB" w14:textId="5D486BAF" w:rsidR="0099225A" w:rsidRPr="00A317B0" w:rsidRDefault="0099225A" w:rsidP="00B13CA8">
            <w:pPr>
              <w:widowControl/>
              <w:tabs>
                <w:tab w:val="left" w:pos="720"/>
                <w:tab w:val="left" w:pos="1080"/>
                <w:tab w:val="left" w:pos="1440"/>
              </w:tabs>
              <w:jc w:val="center"/>
              <w:rPr>
                <w:rFonts w:ascii="Arial" w:hAnsi="Arial" w:cs="Arial"/>
                <w:sz w:val="24"/>
                <w:szCs w:val="24"/>
              </w:rPr>
            </w:pPr>
            <w:r w:rsidRPr="00A317B0">
              <w:rPr>
                <w:rFonts w:ascii="Arial" w:hAnsi="Arial" w:cs="Arial"/>
                <w:sz w:val="24"/>
                <w:szCs w:val="24"/>
              </w:rPr>
              <w:t>12/31/2028</w:t>
            </w:r>
          </w:p>
        </w:tc>
      </w:tr>
    </w:tbl>
    <w:p w14:paraId="42110D02" w14:textId="77777777" w:rsidR="008F6D65" w:rsidRPr="00A71069" w:rsidRDefault="008F6D65" w:rsidP="008477B9">
      <w:pPr>
        <w:widowControl/>
        <w:ind w:left="180"/>
        <w:rPr>
          <w:rFonts w:ascii="Arial" w:hAnsi="Arial" w:cs="Arial"/>
          <w:sz w:val="24"/>
          <w:szCs w:val="24"/>
        </w:rPr>
      </w:pPr>
    </w:p>
    <w:p w14:paraId="232CE45D" w14:textId="0F871958" w:rsidR="00492DEC" w:rsidRPr="00A317B0" w:rsidRDefault="00492DEC" w:rsidP="00492DEC">
      <w:pPr>
        <w:ind w:left="180"/>
        <w:rPr>
          <w:rFonts w:ascii="Arial" w:hAnsi="Arial" w:cs="Arial"/>
          <w:sz w:val="24"/>
          <w:szCs w:val="24"/>
        </w:rPr>
      </w:pPr>
      <w:r w:rsidRPr="00A317B0">
        <w:rPr>
          <w:rFonts w:ascii="Arial" w:hAnsi="Arial" w:cs="Arial"/>
          <w:sz w:val="24"/>
          <w:szCs w:val="24"/>
        </w:rPr>
        <w:t xml:space="preserve">This RFP offers an </w:t>
      </w:r>
      <w:r w:rsidR="0099225A" w:rsidRPr="00A317B0">
        <w:rPr>
          <w:rFonts w:ascii="Arial" w:hAnsi="Arial" w:cs="Arial"/>
          <w:sz w:val="24"/>
          <w:szCs w:val="24"/>
        </w:rPr>
        <w:t>annual</w:t>
      </w:r>
      <w:r w:rsidR="008309A2" w:rsidRPr="00A317B0">
        <w:rPr>
          <w:rFonts w:ascii="Arial" w:hAnsi="Arial" w:cs="Arial"/>
          <w:sz w:val="24"/>
          <w:szCs w:val="24"/>
        </w:rPr>
        <w:t xml:space="preserve"> </w:t>
      </w:r>
      <w:r w:rsidRPr="00A317B0">
        <w:rPr>
          <w:rFonts w:ascii="Arial" w:hAnsi="Arial" w:cs="Arial"/>
          <w:sz w:val="24"/>
          <w:szCs w:val="24"/>
        </w:rPr>
        <w:t xml:space="preserve">enrollment for new vendors to be included on the pre-qualified </w:t>
      </w:r>
      <w:r w:rsidRPr="00A317B0">
        <w:rPr>
          <w:rFonts w:ascii="Arial" w:hAnsi="Arial" w:cs="Arial"/>
          <w:sz w:val="24"/>
          <w:szCs w:val="24"/>
        </w:rPr>
        <w:lastRenderedPageBreak/>
        <w:t xml:space="preserve">vendor list. Once selected, vendors do not need to reapply during an </w:t>
      </w:r>
      <w:r w:rsidR="0099225A" w:rsidRPr="00A317B0">
        <w:rPr>
          <w:rFonts w:ascii="Arial" w:hAnsi="Arial" w:cs="Arial"/>
          <w:sz w:val="24"/>
          <w:szCs w:val="24"/>
        </w:rPr>
        <w:t>annual</w:t>
      </w:r>
      <w:r w:rsidR="00C756F9" w:rsidRPr="00A317B0">
        <w:rPr>
          <w:rFonts w:ascii="Arial" w:hAnsi="Arial" w:cs="Arial"/>
          <w:sz w:val="24"/>
          <w:szCs w:val="24"/>
        </w:rPr>
        <w:t xml:space="preserve"> </w:t>
      </w:r>
      <w:r w:rsidRPr="00A317B0">
        <w:rPr>
          <w:rFonts w:ascii="Arial" w:hAnsi="Arial" w:cs="Arial"/>
          <w:sz w:val="24"/>
          <w:szCs w:val="24"/>
        </w:rPr>
        <w:t xml:space="preserve">enrollment.  Proposals will be accepted from vendors not currently on the </w:t>
      </w:r>
      <w:r w:rsidR="00A73AA1" w:rsidRPr="00A317B0">
        <w:rPr>
          <w:rFonts w:ascii="Arial" w:hAnsi="Arial" w:cs="Arial"/>
          <w:sz w:val="24"/>
          <w:szCs w:val="24"/>
        </w:rPr>
        <w:t xml:space="preserve">PQVL as long as </w:t>
      </w:r>
      <w:r w:rsidRPr="00A317B0">
        <w:rPr>
          <w:rFonts w:ascii="Arial" w:hAnsi="Arial" w:cs="Arial"/>
          <w:sz w:val="24"/>
          <w:szCs w:val="24"/>
        </w:rPr>
        <w:t xml:space="preserve">this RFP is active.  Proposals submitted during </w:t>
      </w:r>
      <w:r w:rsidR="00A73AA1" w:rsidRPr="00A317B0">
        <w:rPr>
          <w:rFonts w:ascii="Arial" w:hAnsi="Arial" w:cs="Arial"/>
          <w:sz w:val="24"/>
          <w:szCs w:val="24"/>
        </w:rPr>
        <w:t xml:space="preserve">the </w:t>
      </w:r>
      <w:r w:rsidR="0099225A" w:rsidRPr="00A317B0">
        <w:rPr>
          <w:rFonts w:ascii="Arial" w:hAnsi="Arial" w:cs="Arial"/>
          <w:sz w:val="24"/>
          <w:szCs w:val="24"/>
        </w:rPr>
        <w:t>annual</w:t>
      </w:r>
      <w:r w:rsidR="00A73AA1" w:rsidRPr="00A317B0">
        <w:rPr>
          <w:rFonts w:ascii="Arial" w:hAnsi="Arial" w:cs="Arial"/>
          <w:sz w:val="24"/>
          <w:szCs w:val="24"/>
        </w:rPr>
        <w:t xml:space="preserve"> </w:t>
      </w:r>
      <w:r w:rsidRPr="00A317B0">
        <w:rPr>
          <w:rFonts w:ascii="Arial" w:hAnsi="Arial" w:cs="Arial"/>
          <w:sz w:val="24"/>
          <w:szCs w:val="24"/>
        </w:rPr>
        <w:t>enrollment will be evaluated and the vendors will be notified of the decision within 30 days.</w:t>
      </w:r>
      <w:r w:rsidR="00A55AFB" w:rsidRPr="00A317B0">
        <w:rPr>
          <w:rFonts w:ascii="Arial" w:hAnsi="Arial" w:cs="Arial"/>
          <w:sz w:val="24"/>
          <w:szCs w:val="24"/>
        </w:rPr>
        <w:t xml:space="preserve"> </w:t>
      </w:r>
    </w:p>
    <w:p w14:paraId="0C418713" w14:textId="77777777" w:rsidR="00A55AFB" w:rsidRDefault="00A55AFB" w:rsidP="00492DEC">
      <w:pPr>
        <w:ind w:left="180"/>
        <w:rPr>
          <w:rFonts w:ascii="Arial" w:hAnsi="Arial" w:cs="Arial"/>
          <w:sz w:val="24"/>
          <w:szCs w:val="24"/>
        </w:rPr>
      </w:pPr>
    </w:p>
    <w:p w14:paraId="4C4EAE8D" w14:textId="10477041" w:rsidR="00613C28" w:rsidRPr="00A55AFB" w:rsidRDefault="00613C28" w:rsidP="00613C28">
      <w:pPr>
        <w:ind w:left="180"/>
        <w:rPr>
          <w:rFonts w:ascii="Arial" w:hAnsi="Arial" w:cs="Arial"/>
          <w:sz w:val="24"/>
          <w:szCs w:val="24"/>
        </w:rPr>
      </w:pPr>
      <w:r w:rsidRPr="00230F20">
        <w:rPr>
          <w:rFonts w:ascii="Arial" w:hAnsi="Arial" w:cs="Arial"/>
          <w:sz w:val="24"/>
          <w:szCs w:val="24"/>
        </w:rPr>
        <w:t>Vendors currently</w:t>
      </w:r>
      <w:r>
        <w:rPr>
          <w:rFonts w:ascii="Arial" w:hAnsi="Arial" w:cs="Arial"/>
          <w:sz w:val="24"/>
          <w:szCs w:val="24"/>
        </w:rPr>
        <w:t xml:space="preserve"> on the PQVL resulting from RFP# 201712200 must submit a response to this RFP to be considered for the new PQVL resulting from this RFP.</w:t>
      </w:r>
    </w:p>
    <w:p w14:paraId="784DEE68" w14:textId="77777777" w:rsidR="00492DEC" w:rsidRPr="00A71069" w:rsidRDefault="00492DEC"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4CD0CFFB"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w:t>
      </w:r>
      <w:r w:rsidR="00D07E48">
        <w:rPr>
          <w:rFonts w:ascii="Arial" w:hAnsi="Arial" w:cs="Arial"/>
          <w:sz w:val="24"/>
          <w:szCs w:val="24"/>
        </w:rPr>
        <w:t xml:space="preserve"> See </w:t>
      </w:r>
      <w:r w:rsidR="00D07E48" w:rsidRPr="00230F20">
        <w:rPr>
          <w:rFonts w:ascii="Arial" w:hAnsi="Arial" w:cs="Arial"/>
          <w:b/>
          <w:bCs/>
          <w:sz w:val="24"/>
          <w:szCs w:val="24"/>
        </w:rPr>
        <w:t>Appendix E</w:t>
      </w:r>
      <w:r w:rsidR="00D07E48" w:rsidRPr="00D07E48">
        <w:rPr>
          <w:rFonts w:ascii="Arial" w:hAnsi="Arial" w:cs="Arial"/>
          <w:sz w:val="24"/>
          <w:szCs w:val="24"/>
        </w:rPr>
        <w:t xml:space="preserve"> – Bid Submittal Summary Form</w:t>
      </w:r>
      <w:r w:rsidR="00D07E48">
        <w:rPr>
          <w:rFonts w:ascii="Arial" w:hAnsi="Arial" w:cs="Arial"/>
          <w:sz w:val="24"/>
          <w:szCs w:val="24"/>
        </w:rPr>
        <w:t xml:space="preserve"> </w:t>
      </w:r>
      <w:r w:rsidR="00230F20">
        <w:rPr>
          <w:rFonts w:ascii="Arial" w:hAnsi="Arial" w:cs="Arial"/>
          <w:sz w:val="24"/>
          <w:szCs w:val="24"/>
        </w:rPr>
        <w:t xml:space="preserve">Example </w:t>
      </w:r>
      <w:r w:rsidR="00D07E48">
        <w:rPr>
          <w:rFonts w:ascii="Arial" w:hAnsi="Arial" w:cs="Arial"/>
          <w:sz w:val="24"/>
          <w:szCs w:val="24"/>
        </w:rPr>
        <w:t>to view the submittal form</w:t>
      </w:r>
      <w:r w:rsidR="00230F20">
        <w:rPr>
          <w:rFonts w:ascii="Arial" w:hAnsi="Arial" w:cs="Arial"/>
          <w:sz w:val="24"/>
          <w:szCs w:val="24"/>
        </w:rPr>
        <w:t xml:space="preserve"> that will be used for each mini-bid</w:t>
      </w:r>
      <w:r w:rsidR="00D07E48">
        <w:rPr>
          <w:rFonts w:ascii="Arial" w:hAnsi="Arial" w:cs="Arial"/>
          <w:sz w:val="24"/>
          <w:szCs w:val="24"/>
        </w:rPr>
        <w:t>.</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5" w:name="_Toc367174728"/>
      <w:bookmarkStart w:id="16"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5"/>
      <w:r w:rsidR="00B14DB7" w:rsidRPr="00A71069">
        <w:rPr>
          <w:rStyle w:val="InitialStyle"/>
          <w:rFonts w:ascii="Arial" w:hAnsi="Arial" w:cs="Arial"/>
          <w:b/>
          <w:sz w:val="24"/>
          <w:szCs w:val="24"/>
        </w:rPr>
        <w:t xml:space="preserve"> TO BE PROVIDED</w:t>
      </w:r>
      <w:bookmarkEnd w:id="16"/>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498A3552" w14:textId="0E155AB1" w:rsidR="00D55E98" w:rsidRPr="002C69F6" w:rsidRDefault="00D55E98" w:rsidP="006779FE">
      <w:pPr>
        <w:widowControl/>
        <w:tabs>
          <w:tab w:val="left" w:pos="180"/>
        </w:tabs>
        <w:rPr>
          <w:rFonts w:ascii="Arial" w:hAnsi="Arial" w:cs="Arial"/>
          <w:bCs/>
          <w:sz w:val="24"/>
          <w:szCs w:val="24"/>
        </w:rPr>
      </w:pPr>
      <w:r w:rsidRPr="004F4D88">
        <w:rPr>
          <w:rFonts w:ascii="Arial" w:hAnsi="Arial" w:cs="Arial"/>
          <w:bCs/>
          <w:sz w:val="24"/>
          <w:szCs w:val="24"/>
        </w:rPr>
        <w:t>Services shall be</w:t>
      </w:r>
      <w:r w:rsidRPr="002C69F6">
        <w:rPr>
          <w:rFonts w:ascii="Arial" w:hAnsi="Arial" w:cs="Arial"/>
          <w:bCs/>
          <w:sz w:val="24"/>
          <w:szCs w:val="24"/>
        </w:rPr>
        <w:t xml:space="preserve"> to provide direct services for removal, repair, inspection and investigative services, petroleum contaminated water and soils excavation, transportation and/or treatment services at UST and AST oil facilities.  </w:t>
      </w:r>
    </w:p>
    <w:p w14:paraId="562C6C6B" w14:textId="77777777" w:rsidR="00D55E98" w:rsidRPr="002C69F6" w:rsidRDefault="00D55E98" w:rsidP="00D55E98">
      <w:pPr>
        <w:widowControl/>
        <w:tabs>
          <w:tab w:val="left" w:pos="180"/>
        </w:tabs>
        <w:ind w:left="180"/>
        <w:rPr>
          <w:rFonts w:ascii="Arial" w:hAnsi="Arial" w:cs="Arial"/>
          <w:b/>
          <w:bCs/>
          <w:sz w:val="24"/>
          <w:szCs w:val="24"/>
        </w:rPr>
      </w:pPr>
    </w:p>
    <w:p w14:paraId="014838B7" w14:textId="367B8C43" w:rsidR="00D55E98" w:rsidRPr="002C69F6" w:rsidRDefault="00D55E98" w:rsidP="006779FE">
      <w:pPr>
        <w:widowControl/>
        <w:tabs>
          <w:tab w:val="left" w:pos="180"/>
        </w:tabs>
        <w:rPr>
          <w:rFonts w:ascii="Arial" w:hAnsi="Arial" w:cs="Arial"/>
          <w:bCs/>
          <w:sz w:val="24"/>
          <w:szCs w:val="24"/>
        </w:rPr>
      </w:pPr>
      <w:r w:rsidRPr="002C69F6">
        <w:rPr>
          <w:rFonts w:ascii="Arial" w:hAnsi="Arial" w:cs="Arial"/>
          <w:bCs/>
          <w:sz w:val="24"/>
          <w:szCs w:val="24"/>
        </w:rPr>
        <w:t xml:space="preserve">CTI services, at a minimum, </w:t>
      </w:r>
      <w:proofErr w:type="gramStart"/>
      <w:r w:rsidR="00E42587" w:rsidRPr="002C69F6">
        <w:rPr>
          <w:rFonts w:ascii="Arial" w:hAnsi="Arial" w:cs="Arial"/>
          <w:bCs/>
          <w:sz w:val="24"/>
          <w:szCs w:val="24"/>
        </w:rPr>
        <w:t>include:</w:t>
      </w:r>
      <w:proofErr w:type="gramEnd"/>
      <w:r w:rsidRPr="002C69F6">
        <w:rPr>
          <w:rFonts w:ascii="Arial" w:hAnsi="Arial" w:cs="Arial"/>
          <w:bCs/>
          <w:sz w:val="24"/>
          <w:szCs w:val="24"/>
        </w:rPr>
        <w:t xml:space="preserve"> UST and AST removals, facility inspections, equipment testing, repair, trouble shooting, oversight of excavation of test pits and geo-probing near active tanks and piping, site safety, and petroleum contaminated soil excavation, transportation and/or treatment.</w:t>
      </w:r>
    </w:p>
    <w:p w14:paraId="4AB470EA" w14:textId="77777777" w:rsidR="00D55E98" w:rsidRPr="002C69F6" w:rsidRDefault="00D55E98" w:rsidP="00D55E98">
      <w:pPr>
        <w:widowControl/>
        <w:tabs>
          <w:tab w:val="left" w:pos="180"/>
        </w:tabs>
        <w:ind w:left="180"/>
        <w:rPr>
          <w:rFonts w:ascii="Arial" w:hAnsi="Arial" w:cs="Arial"/>
          <w:bCs/>
          <w:sz w:val="24"/>
          <w:szCs w:val="24"/>
        </w:rPr>
      </w:pPr>
    </w:p>
    <w:p w14:paraId="3F6518FC" w14:textId="6444F73D" w:rsidR="00A5398B" w:rsidRPr="002C69F6" w:rsidRDefault="00D55E98" w:rsidP="006779FE">
      <w:pPr>
        <w:widowControl/>
        <w:tabs>
          <w:tab w:val="left" w:pos="180"/>
        </w:tabs>
        <w:rPr>
          <w:rFonts w:ascii="Arial" w:hAnsi="Arial" w:cs="Arial"/>
          <w:bCs/>
          <w:sz w:val="24"/>
          <w:szCs w:val="24"/>
        </w:rPr>
      </w:pPr>
      <w:r w:rsidRPr="002C69F6">
        <w:rPr>
          <w:rFonts w:ascii="Arial" w:hAnsi="Arial" w:cs="Arial"/>
          <w:bCs/>
          <w:sz w:val="24"/>
          <w:szCs w:val="24"/>
        </w:rPr>
        <w:t>The organization must own or have access to all vehicles, construction</w:t>
      </w:r>
      <w:r w:rsidR="006779FE">
        <w:rPr>
          <w:rFonts w:ascii="Arial" w:hAnsi="Arial" w:cs="Arial"/>
          <w:bCs/>
          <w:sz w:val="24"/>
          <w:szCs w:val="24"/>
        </w:rPr>
        <w:t>,</w:t>
      </w:r>
      <w:r w:rsidRPr="002C69F6">
        <w:rPr>
          <w:rFonts w:ascii="Arial" w:hAnsi="Arial" w:cs="Arial"/>
          <w:bCs/>
          <w:sz w:val="24"/>
          <w:szCs w:val="24"/>
        </w:rPr>
        <w:t xml:space="preserve"> and testing equipment necessary to complete the CTI services</w:t>
      </w: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7" w:name="_Toc367174729"/>
      <w:bookmarkStart w:id="18"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7"/>
      <w:bookmarkEnd w:id="18"/>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9" w:name="_Toc367174732"/>
      <w:bookmarkStart w:id="20" w:name="_Toc397069200"/>
      <w:r w:rsidRPr="00A71069">
        <w:rPr>
          <w:rStyle w:val="InitialStyle"/>
        </w:rPr>
        <w:t>Questions</w:t>
      </w:r>
      <w:bookmarkEnd w:id="19"/>
      <w:bookmarkEnd w:id="20"/>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77777777"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 Submitted Questions Form –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0"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21" w:name="_Toc367174733"/>
      <w:bookmarkStart w:id="22"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1"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21"/>
      <w:bookmarkEnd w:id="22"/>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held until the next open enrollment opening</w:t>
      </w:r>
      <w:r w:rsidRPr="00A71069">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3"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2"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77777777" w:rsidR="00A11DC9" w:rsidRPr="00A71069"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t xml:space="preserve">File size limits are 25MB per e-mail.  Bidders may submit files separately across multiple e-mails, as necessary, due to file size concerns. All e-mails and files must be </w:t>
      </w:r>
      <w:r w:rsidRPr="00A71069">
        <w:rPr>
          <w:rFonts w:ascii="Arial" w:hAnsi="Arial" w:cs="Arial"/>
          <w:sz w:val="24"/>
          <w:szCs w:val="24"/>
        </w:rPr>
        <w:lastRenderedPageBreak/>
        <w:t>received by the due date and time listed above.</w:t>
      </w:r>
    </w:p>
    <w:p w14:paraId="499D0617" w14:textId="6421DB37"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“RFP#</w:t>
      </w:r>
      <w:r w:rsidR="00F72913">
        <w:rPr>
          <w:rFonts w:ascii="Arial" w:hAnsi="Arial" w:cs="Arial"/>
          <w:b/>
          <w:sz w:val="24"/>
          <w:szCs w:val="24"/>
        </w:rPr>
        <w:t xml:space="preserve"> 2023</w:t>
      </w:r>
      <w:r w:rsidR="00B623A0">
        <w:rPr>
          <w:rFonts w:ascii="Arial" w:hAnsi="Arial" w:cs="Arial"/>
          <w:b/>
          <w:sz w:val="24"/>
          <w:szCs w:val="24"/>
        </w:rPr>
        <w:t xml:space="preserve">02025 </w:t>
      </w:r>
      <w:r w:rsidR="00F81545" w:rsidRPr="00A71069">
        <w:rPr>
          <w:rFonts w:ascii="Arial" w:hAnsi="Arial" w:cs="Arial"/>
          <w:b/>
          <w:sz w:val="24"/>
          <w:szCs w:val="24"/>
        </w:rPr>
        <w:t>Proposal Submission – [Bidder’s Name]”</w:t>
      </w:r>
    </w:p>
    <w:p w14:paraId="27FF8E0D" w14:textId="77777777"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1705F2E9"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5A44A0B2" w14:textId="56AB03C2" w:rsidR="00230F20" w:rsidRPr="00A71069" w:rsidRDefault="00230F2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Pr>
          <w:rStyle w:val="InitialStyle"/>
          <w:rFonts w:ascii="Arial" w:hAnsi="Arial" w:cs="Arial"/>
        </w:rPr>
        <w:t>-    Proof of meeting Eligibility requirements</w:t>
      </w:r>
    </w:p>
    <w:p w14:paraId="63838022" w14:textId="4461B249" w:rsidR="00F776B0" w:rsidRDefault="00F776B0" w:rsidP="00230F2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00230F20">
        <w:rPr>
          <w:rStyle w:val="InitialStyle"/>
          <w:rFonts w:ascii="Arial" w:hAnsi="Arial" w:cs="Arial"/>
        </w:rPr>
        <w:tab/>
      </w:r>
      <w:r w:rsidRPr="00A71069">
        <w:rPr>
          <w:rStyle w:val="InitialStyle"/>
          <w:rFonts w:ascii="Arial" w:hAnsi="Arial" w:cs="Arial"/>
        </w:rPr>
        <w:t>Organization Qualifications and Experience (</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r w:rsidR="00230F20">
        <w:rPr>
          <w:rStyle w:val="InitialStyle"/>
          <w:rFonts w:ascii="Arial" w:hAnsi="Arial" w:cs="Arial"/>
        </w:rPr>
        <w:t xml:space="preserve"> under Part IV, Section II</w:t>
      </w:r>
      <w:r w:rsidRPr="00A71069">
        <w:rPr>
          <w:rStyle w:val="InitialStyle"/>
          <w:rFonts w:ascii="Arial" w:hAnsi="Arial" w:cs="Arial"/>
        </w:rPr>
        <w:t>)</w:t>
      </w:r>
    </w:p>
    <w:p w14:paraId="7301672B" w14:textId="5173F068" w:rsidR="00230F20" w:rsidRPr="00A71069" w:rsidRDefault="00230F20" w:rsidP="00230F2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Pr>
          <w:rStyle w:val="InitialStyle"/>
          <w:rFonts w:ascii="Arial" w:hAnsi="Arial" w:cs="Arial"/>
        </w:rPr>
        <w:t xml:space="preserve">- </w:t>
      </w:r>
      <w:r>
        <w:rPr>
          <w:rStyle w:val="InitialStyle"/>
          <w:rFonts w:ascii="Arial" w:hAnsi="Arial" w:cs="Arial"/>
        </w:rPr>
        <w:tab/>
        <w:t>Response to Part IV, Section III</w:t>
      </w:r>
    </w:p>
    <w:p w14:paraId="46D7820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Sheet(s)</w:t>
      </w:r>
    </w:p>
    <w:bookmarkEnd w:id="23"/>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4" w:name="_Toc367174734"/>
      <w:bookmarkStart w:id="25" w:name="_Toc397069202"/>
      <w:bookmarkStart w:id="26"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4"/>
      <w:bookmarkEnd w:id="25"/>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7"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8" w:name="_Toc367174736"/>
      <w:bookmarkStart w:id="29" w:name="_Toc397069205"/>
      <w:bookmarkEnd w:id="27"/>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8"/>
      <w:bookmarkEnd w:id="29"/>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3264BCDA" w14:textId="572605B5" w:rsidR="006014A5" w:rsidRDefault="006014A5" w:rsidP="006014A5">
      <w:pPr>
        <w:ind w:left="720"/>
        <w:rPr>
          <w:rFonts w:ascii="Arial" w:hAnsi="Arial" w:cs="Arial"/>
          <w:sz w:val="24"/>
          <w:szCs w:val="24"/>
        </w:rPr>
      </w:pPr>
      <w:r w:rsidRPr="00A71069">
        <w:rPr>
          <w:rFonts w:ascii="Arial" w:hAnsi="Arial" w:cs="Arial"/>
          <w:sz w:val="24"/>
          <w:szCs w:val="24"/>
        </w:rPr>
        <w:t xml:space="preserve">Bidders must provide documentation to demonstrate meeting eligibility requirements </w:t>
      </w:r>
      <w:r w:rsidRPr="00B70931">
        <w:rPr>
          <w:rFonts w:ascii="Arial" w:hAnsi="Arial" w:cs="Arial"/>
          <w:sz w:val="24"/>
          <w:szCs w:val="24"/>
        </w:rPr>
        <w:t>stated in PART I, C. of the RFP. This documentation includes:</w:t>
      </w:r>
    </w:p>
    <w:p w14:paraId="68B5C678" w14:textId="7E04A348" w:rsidR="00CF179E" w:rsidRPr="00A71069" w:rsidRDefault="00CF179E" w:rsidP="00961E15">
      <w:pPr>
        <w:rPr>
          <w:rFonts w:ascii="Arial" w:hAnsi="Arial" w:cs="Arial"/>
          <w:sz w:val="24"/>
          <w:szCs w:val="24"/>
        </w:rPr>
      </w:pPr>
    </w:p>
    <w:p w14:paraId="0976EAC7" w14:textId="50B410C5" w:rsidR="002C69F6" w:rsidRDefault="00230F20" w:rsidP="006014A5">
      <w:pPr>
        <w:pStyle w:val="ListParagraph"/>
        <w:numPr>
          <w:ilvl w:val="0"/>
          <w:numId w:val="18"/>
        </w:numPr>
        <w:rPr>
          <w:rFonts w:ascii="Arial" w:hAnsi="Arial" w:cs="Arial"/>
          <w:sz w:val="24"/>
          <w:szCs w:val="24"/>
        </w:rPr>
      </w:pPr>
      <w:r>
        <w:rPr>
          <w:rFonts w:ascii="Arial" w:hAnsi="Arial" w:cs="Arial"/>
          <w:sz w:val="24"/>
          <w:szCs w:val="24"/>
        </w:rPr>
        <w:t xml:space="preserve">Certification of all personnel holding a </w:t>
      </w:r>
      <w:r w:rsidR="006779FE">
        <w:rPr>
          <w:rFonts w:ascii="Arial" w:hAnsi="Arial" w:cs="Arial"/>
          <w:sz w:val="24"/>
          <w:szCs w:val="24"/>
        </w:rPr>
        <w:t xml:space="preserve">Certified Tank Installer license, </w:t>
      </w:r>
      <w:r w:rsidR="00961E15" w:rsidRPr="00EE38BE">
        <w:rPr>
          <w:rFonts w:ascii="Arial" w:hAnsi="Arial" w:cs="Arial"/>
          <w:sz w:val="24"/>
          <w:szCs w:val="24"/>
        </w:rPr>
        <w:t>certified by the State of Maine Board of Underground Storage Tank Installers, and whose license is in good standing</w:t>
      </w:r>
      <w:r>
        <w:rPr>
          <w:rFonts w:ascii="Arial" w:hAnsi="Arial" w:cs="Arial"/>
          <w:sz w:val="24"/>
          <w:szCs w:val="24"/>
        </w:rPr>
        <w:t xml:space="preserve">. </w:t>
      </w:r>
    </w:p>
    <w:p w14:paraId="4C78CC9E" w14:textId="77777777" w:rsidR="00230F20" w:rsidRDefault="00230F20" w:rsidP="00230F20">
      <w:pPr>
        <w:pStyle w:val="ListParagraph"/>
        <w:numPr>
          <w:ilvl w:val="0"/>
          <w:numId w:val="18"/>
        </w:numPr>
        <w:rPr>
          <w:rFonts w:ascii="Arial" w:hAnsi="Arial" w:cs="Arial"/>
          <w:sz w:val="24"/>
          <w:szCs w:val="24"/>
        </w:rPr>
      </w:pPr>
      <w:r>
        <w:rPr>
          <w:rFonts w:ascii="Arial" w:hAnsi="Arial" w:cs="Arial"/>
          <w:sz w:val="24"/>
          <w:szCs w:val="24"/>
        </w:rPr>
        <w:t>C</w:t>
      </w:r>
      <w:r w:rsidRPr="00EE38BE">
        <w:rPr>
          <w:rFonts w:ascii="Arial" w:hAnsi="Arial" w:cs="Arial"/>
          <w:sz w:val="24"/>
          <w:szCs w:val="24"/>
        </w:rPr>
        <w:t>ertification of all personnel trained in OSHA Hazardous Waste Operations and Emergency Response Standards; 29 CFR 1910.120</w:t>
      </w:r>
      <w:r>
        <w:rPr>
          <w:rFonts w:ascii="Arial" w:hAnsi="Arial" w:cs="Arial"/>
          <w:sz w:val="24"/>
          <w:szCs w:val="24"/>
        </w:rPr>
        <w:t xml:space="preserve"> </w:t>
      </w:r>
    </w:p>
    <w:p w14:paraId="295A0F32" w14:textId="514EA5DC" w:rsidR="00230F20" w:rsidRPr="00230F20" w:rsidRDefault="00230F20" w:rsidP="00230F20">
      <w:pPr>
        <w:pStyle w:val="ListParagraph"/>
        <w:numPr>
          <w:ilvl w:val="0"/>
          <w:numId w:val="18"/>
        </w:numPr>
        <w:rPr>
          <w:rFonts w:ascii="Arial" w:hAnsi="Arial" w:cs="Arial"/>
          <w:sz w:val="24"/>
          <w:szCs w:val="24"/>
        </w:rPr>
      </w:pPr>
      <w:r>
        <w:rPr>
          <w:rFonts w:ascii="Arial" w:hAnsi="Arial" w:cs="Arial"/>
          <w:sz w:val="24"/>
          <w:szCs w:val="24"/>
        </w:rPr>
        <w:t>C</w:t>
      </w:r>
      <w:r w:rsidRPr="00230F20">
        <w:rPr>
          <w:rFonts w:ascii="Arial" w:hAnsi="Arial" w:cs="Arial"/>
          <w:sz w:val="24"/>
          <w:szCs w:val="24"/>
        </w:rPr>
        <w:t>ertifications of all personnel trained in erosion control practices through MEDEP’s Voluntary Contractor Certification Program (VCCP).</w:t>
      </w:r>
    </w:p>
    <w:p w14:paraId="17BCC1C5" w14:textId="77777777" w:rsidR="002C69F6" w:rsidRDefault="002C69F6" w:rsidP="006014A5">
      <w:pPr>
        <w:rPr>
          <w:rFonts w:ascii="Arial" w:hAnsi="Arial" w:cs="Arial"/>
          <w:b/>
          <w:sz w:val="24"/>
          <w:szCs w:val="24"/>
        </w:rPr>
      </w:pPr>
    </w:p>
    <w:p w14:paraId="6CD9AF01" w14:textId="321982D4"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41B6F7AB" w:rsidR="006014A5" w:rsidRDefault="006014A5" w:rsidP="006014A5">
      <w:pPr>
        <w:ind w:left="720"/>
        <w:rPr>
          <w:rFonts w:ascii="Arial" w:hAnsi="Arial" w:cs="Arial"/>
          <w:sz w:val="24"/>
          <w:szCs w:val="24"/>
        </w:rPr>
      </w:pPr>
      <w:r w:rsidRPr="00A71069">
        <w:rPr>
          <w:rFonts w:ascii="Arial" w:hAnsi="Arial" w:cs="Arial"/>
          <w:sz w:val="24"/>
          <w:szCs w:val="24"/>
        </w:rPr>
        <w:lastRenderedPageBreak/>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23482A66" w14:textId="228F4547" w:rsidR="00656963" w:rsidRDefault="00656963" w:rsidP="006014A5">
      <w:pPr>
        <w:ind w:left="720"/>
        <w:rPr>
          <w:rFonts w:ascii="Arial" w:hAnsi="Arial" w:cs="Arial"/>
          <w:sz w:val="24"/>
          <w:szCs w:val="24"/>
        </w:rPr>
      </w:pPr>
    </w:p>
    <w:p w14:paraId="4DB047D0" w14:textId="69876375" w:rsidR="00656963" w:rsidRDefault="006779FE" w:rsidP="00656963">
      <w:pPr>
        <w:ind w:left="720"/>
        <w:rPr>
          <w:rFonts w:ascii="Arial" w:hAnsi="Arial" w:cs="Arial"/>
          <w:sz w:val="24"/>
        </w:rPr>
      </w:pPr>
      <w:r>
        <w:rPr>
          <w:rFonts w:ascii="Arial" w:hAnsi="Arial" w:cs="Arial"/>
          <w:sz w:val="24"/>
        </w:rPr>
        <w:t>Bidders should demonstrate their company’s</w:t>
      </w:r>
      <w:r w:rsidR="00656963" w:rsidRPr="00EE38BE">
        <w:rPr>
          <w:rFonts w:ascii="Arial" w:hAnsi="Arial" w:cs="Arial"/>
          <w:sz w:val="24"/>
        </w:rPr>
        <w:t xml:space="preserve"> experience as well as the project team’s experience as it relates to performing tasks and activities involving UST and AST facility removals, installations, repairs, inspections, and petroleum contaminated water and soil excavation, transportation and/or treatment.  </w:t>
      </w:r>
      <w:r>
        <w:rPr>
          <w:rFonts w:ascii="Arial" w:hAnsi="Arial" w:cs="Arial"/>
          <w:sz w:val="24"/>
        </w:rPr>
        <w:t>Bidders</w:t>
      </w:r>
      <w:r w:rsidR="00656963" w:rsidRPr="00EE38BE">
        <w:rPr>
          <w:rFonts w:ascii="Arial" w:hAnsi="Arial" w:cs="Arial"/>
          <w:sz w:val="24"/>
        </w:rPr>
        <w:t xml:space="preserve"> must provide their company experience and personnel qualifications as follows:</w:t>
      </w:r>
    </w:p>
    <w:p w14:paraId="644697D0" w14:textId="77777777" w:rsidR="002C69F6" w:rsidRPr="00EE38BE" w:rsidRDefault="002C69F6" w:rsidP="00656963">
      <w:pPr>
        <w:ind w:left="720"/>
        <w:rPr>
          <w:rFonts w:ascii="Arial" w:hAnsi="Arial" w:cs="Arial"/>
          <w:sz w:val="24"/>
        </w:rPr>
      </w:pPr>
    </w:p>
    <w:p w14:paraId="5CFAD1CE" w14:textId="41E84F56" w:rsidR="00EE38BE" w:rsidRPr="00EE38BE" w:rsidRDefault="00656963" w:rsidP="00EE38BE">
      <w:pPr>
        <w:pStyle w:val="ListParagraph"/>
        <w:widowControl/>
        <w:numPr>
          <w:ilvl w:val="4"/>
          <w:numId w:val="25"/>
        </w:numPr>
        <w:adjustRightInd w:val="0"/>
        <w:rPr>
          <w:rFonts w:ascii="Arial" w:hAnsi="Arial" w:cs="Arial"/>
          <w:sz w:val="24"/>
          <w:szCs w:val="24"/>
        </w:rPr>
      </w:pPr>
      <w:r w:rsidRPr="00EE38BE">
        <w:rPr>
          <w:rFonts w:ascii="Arial" w:hAnsi="Arial" w:cs="Arial"/>
          <w:sz w:val="24"/>
          <w:szCs w:val="24"/>
        </w:rPr>
        <w:t>Provide the organization’s qualifications and overall experience with UST and AST facilities and petroleum contaminated sites.</w:t>
      </w:r>
      <w:r w:rsidR="00EE38BE" w:rsidRPr="00EE38BE">
        <w:rPr>
          <w:rFonts w:ascii="Arial" w:hAnsi="Arial" w:cs="Arial"/>
          <w:sz w:val="24"/>
          <w:szCs w:val="24"/>
        </w:rPr>
        <w:t xml:space="preserve"> </w:t>
      </w:r>
    </w:p>
    <w:p w14:paraId="6D616D70" w14:textId="0E898AC7" w:rsidR="00656963" w:rsidRDefault="00656963" w:rsidP="00656963">
      <w:pPr>
        <w:pStyle w:val="ListParagraph"/>
        <w:numPr>
          <w:ilvl w:val="4"/>
          <w:numId w:val="25"/>
        </w:numPr>
        <w:rPr>
          <w:rFonts w:ascii="Arial" w:hAnsi="Arial" w:cs="Arial"/>
          <w:sz w:val="24"/>
          <w:szCs w:val="24"/>
        </w:rPr>
      </w:pPr>
      <w:r w:rsidRPr="00EE38BE">
        <w:rPr>
          <w:rFonts w:ascii="Arial" w:hAnsi="Arial" w:cs="Arial"/>
          <w:sz w:val="24"/>
          <w:szCs w:val="24"/>
        </w:rPr>
        <w:t>Describe and discuss your company’s health and safety program.</w:t>
      </w:r>
    </w:p>
    <w:p w14:paraId="4D9DA8F8" w14:textId="1CBE7ADB" w:rsidR="00EE38BE" w:rsidRPr="00EE38BE" w:rsidRDefault="00EE38BE" w:rsidP="00656963">
      <w:pPr>
        <w:pStyle w:val="ListParagraph"/>
        <w:numPr>
          <w:ilvl w:val="4"/>
          <w:numId w:val="25"/>
        </w:numPr>
        <w:rPr>
          <w:rFonts w:ascii="Arial" w:hAnsi="Arial" w:cs="Arial"/>
          <w:sz w:val="24"/>
          <w:szCs w:val="24"/>
        </w:rPr>
      </w:pPr>
      <w:r w:rsidRPr="00EE38BE">
        <w:rPr>
          <w:rFonts w:ascii="Arial" w:hAnsi="Arial" w:cs="Arial"/>
          <w:sz w:val="24"/>
          <w:szCs w:val="24"/>
        </w:rPr>
        <w:t xml:space="preserve">Provide a list of all vehicles, construction and testing equipment owned by the </w:t>
      </w:r>
      <w:r w:rsidR="006779FE">
        <w:rPr>
          <w:rFonts w:ascii="Arial" w:hAnsi="Arial" w:cs="Arial"/>
          <w:sz w:val="24"/>
          <w:szCs w:val="24"/>
        </w:rPr>
        <w:t>Bidder</w:t>
      </w:r>
    </w:p>
    <w:p w14:paraId="57016B88" w14:textId="77777777" w:rsidR="006014A5" w:rsidRPr="00A71069" w:rsidRDefault="006014A5"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3150C6DE"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Organizational Chart </w:t>
      </w:r>
    </w:p>
    <w:p w14:paraId="02EA0F0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55AADFF0"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75DDE98" w14:textId="77777777" w:rsidR="006014A5" w:rsidRPr="00A71069" w:rsidRDefault="006014A5" w:rsidP="006014A5">
      <w:pPr>
        <w:rPr>
          <w:rFonts w:ascii="Arial" w:hAnsi="Arial" w:cs="Arial"/>
          <w:sz w:val="24"/>
          <w:szCs w:val="24"/>
        </w:rPr>
      </w:pPr>
    </w:p>
    <w:p w14:paraId="07312FFC"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Licensure/Certification</w:t>
      </w:r>
    </w:p>
    <w:p w14:paraId="36809CD0" w14:textId="7B3E1058" w:rsidR="00EE38BE" w:rsidRPr="00EE38BE" w:rsidRDefault="006014A5" w:rsidP="00230F20">
      <w:pPr>
        <w:ind w:left="720"/>
        <w:rPr>
          <w:rFonts w:ascii="Arial" w:hAnsi="Arial" w:cs="Arial"/>
          <w:sz w:val="24"/>
          <w:szCs w:val="24"/>
        </w:rPr>
      </w:pPr>
      <w:r w:rsidRPr="00A71069">
        <w:rPr>
          <w:rFonts w:ascii="Arial" w:hAnsi="Arial" w:cs="Arial"/>
          <w:sz w:val="24"/>
          <w:szCs w:val="24"/>
        </w:rPr>
        <w:t>Bidders m</w:t>
      </w:r>
      <w:r w:rsidR="00230F20">
        <w:rPr>
          <w:rFonts w:ascii="Arial" w:hAnsi="Arial" w:cs="Arial"/>
          <w:sz w:val="24"/>
          <w:szCs w:val="24"/>
        </w:rPr>
        <w:t>ay</w:t>
      </w:r>
      <w:r w:rsidRPr="00A71069">
        <w:rPr>
          <w:rFonts w:ascii="Arial" w:hAnsi="Arial" w:cs="Arial"/>
          <w:sz w:val="24"/>
          <w:szCs w:val="24"/>
        </w:rPr>
        <w:t xml:space="preserve"> provide documentation of all applicable licensure/certification and specific credentials required to provide the proposed services of the RFP. </w:t>
      </w:r>
    </w:p>
    <w:p w14:paraId="3D19A83F" w14:textId="77777777" w:rsidR="002C69F6" w:rsidRPr="00A71069" w:rsidRDefault="002C69F6"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7ED1EC92" w14:textId="77777777" w:rsidR="006014A5" w:rsidRPr="00A71069" w:rsidRDefault="006014A5" w:rsidP="00507618">
      <w:pPr>
        <w:pStyle w:val="ListParagraph"/>
        <w:numPr>
          <w:ilvl w:val="1"/>
          <w:numId w:val="20"/>
        </w:numPr>
        <w:rPr>
          <w:rFonts w:ascii="Arial" w:hAnsi="Arial" w:cs="Arial"/>
          <w:b/>
          <w:sz w:val="24"/>
          <w:szCs w:val="24"/>
        </w:rPr>
      </w:pPr>
      <w:r w:rsidRPr="00A71069">
        <w:rPr>
          <w:rFonts w:ascii="Arial" w:hAnsi="Arial" w:cs="Arial"/>
          <w:b/>
          <w:sz w:val="24"/>
          <w:szCs w:val="24"/>
        </w:rPr>
        <w:t>Services to be Provided</w:t>
      </w:r>
    </w:p>
    <w:p w14:paraId="566D9719" w14:textId="14E5E4AD" w:rsidR="006014A5" w:rsidRDefault="006014A5" w:rsidP="006014A5">
      <w:pPr>
        <w:ind w:left="720"/>
        <w:rPr>
          <w:rFonts w:ascii="Arial" w:hAnsi="Arial" w:cs="Arial"/>
          <w:sz w:val="24"/>
          <w:szCs w:val="24"/>
        </w:rPr>
      </w:pPr>
      <w:r w:rsidRPr="00A71069">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528282EF" w14:textId="73E5EC9A" w:rsidR="006E278B" w:rsidRDefault="006E278B" w:rsidP="006014A5">
      <w:pPr>
        <w:ind w:left="720"/>
        <w:rPr>
          <w:rFonts w:ascii="Arial" w:hAnsi="Arial" w:cs="Arial"/>
          <w:sz w:val="24"/>
          <w:szCs w:val="24"/>
        </w:rPr>
      </w:pPr>
    </w:p>
    <w:p w14:paraId="15D7227D" w14:textId="4B45808E" w:rsidR="006E278B" w:rsidRPr="00A71069" w:rsidRDefault="006779FE" w:rsidP="00230F20">
      <w:pPr>
        <w:ind w:left="720"/>
        <w:rPr>
          <w:rFonts w:ascii="Arial" w:hAnsi="Arial" w:cs="Arial"/>
          <w:sz w:val="24"/>
          <w:szCs w:val="24"/>
        </w:rPr>
      </w:pPr>
      <w:r w:rsidRPr="00EE38BE">
        <w:rPr>
          <w:rFonts w:ascii="Arial" w:hAnsi="Arial" w:cs="Arial"/>
          <w:sz w:val="24"/>
        </w:rPr>
        <w:t xml:space="preserve">All contractors must include an administrative support services (paperwork procedures) discussion with each submittal.  </w:t>
      </w:r>
    </w:p>
    <w:p w14:paraId="449CF443" w14:textId="77777777" w:rsidR="0025279E" w:rsidRPr="00A71069" w:rsidRDefault="0025279E" w:rsidP="006E38E1">
      <w:pPr>
        <w:tabs>
          <w:tab w:val="left" w:pos="360"/>
          <w:tab w:val="left" w:pos="720"/>
          <w:tab w:val="left" w:pos="1440"/>
          <w:tab w:val="left" w:pos="7200"/>
        </w:tabs>
        <w:rPr>
          <w:rFonts w:ascii="Arial" w:hAnsi="Arial" w:cs="Arial"/>
          <w:b/>
          <w:sz w:val="24"/>
          <w:szCs w:val="24"/>
        </w:rPr>
      </w:pPr>
    </w:p>
    <w:p w14:paraId="54537871" w14:textId="75B8B726" w:rsidR="00F871CB" w:rsidRDefault="00E82FB4" w:rsidP="00A71069">
      <w:pPr>
        <w:rPr>
          <w:rFonts w:ascii="Arial" w:hAnsi="Arial" w:cs="Arial"/>
          <w:b/>
          <w:sz w:val="24"/>
          <w:szCs w:val="24"/>
        </w:rPr>
      </w:pPr>
      <w:bookmarkStart w:id="30"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30"/>
    </w:p>
    <w:p w14:paraId="4A572763" w14:textId="77777777" w:rsidR="00C46836" w:rsidRPr="00A71069" w:rsidRDefault="00C46836" w:rsidP="00A71069">
      <w:pPr>
        <w:rPr>
          <w:rFonts w:ascii="Arial" w:hAnsi="Arial" w:cs="Arial"/>
          <w:b/>
          <w:sz w:val="24"/>
          <w:szCs w:val="24"/>
        </w:rPr>
      </w:pPr>
    </w:p>
    <w:p w14:paraId="0521B78C" w14:textId="77777777" w:rsidR="00C46836" w:rsidRDefault="00C46836" w:rsidP="00C46836">
      <w:pPr>
        <w:pStyle w:val="ListParagraph"/>
        <w:numPr>
          <w:ilvl w:val="0"/>
          <w:numId w:val="29"/>
        </w:numPr>
        <w:tabs>
          <w:tab w:val="left" w:pos="360"/>
          <w:tab w:val="left" w:pos="720"/>
          <w:tab w:val="left" w:pos="1260"/>
        </w:tabs>
        <w:rPr>
          <w:rFonts w:ascii="Arial" w:hAnsi="Arial" w:cs="Arial"/>
          <w:b/>
          <w:bCs/>
          <w:sz w:val="24"/>
          <w:szCs w:val="24"/>
        </w:rPr>
      </w:pPr>
      <w:r w:rsidRPr="00C46836">
        <w:rPr>
          <w:rFonts w:ascii="Arial" w:hAnsi="Arial" w:cs="Arial"/>
          <w:b/>
          <w:bCs/>
          <w:sz w:val="24"/>
          <w:szCs w:val="24"/>
        </w:rPr>
        <w:t>General Instructions</w:t>
      </w:r>
    </w:p>
    <w:p w14:paraId="024EB57C" w14:textId="77777777" w:rsidR="00C46836" w:rsidRPr="00C46836" w:rsidRDefault="00C46836" w:rsidP="00C46836">
      <w:pPr>
        <w:pStyle w:val="ListParagraph"/>
        <w:numPr>
          <w:ilvl w:val="1"/>
          <w:numId w:val="29"/>
        </w:numPr>
        <w:tabs>
          <w:tab w:val="left" w:pos="360"/>
          <w:tab w:val="left" w:pos="720"/>
          <w:tab w:val="left" w:pos="1260"/>
        </w:tabs>
        <w:rPr>
          <w:rFonts w:ascii="Arial" w:hAnsi="Arial" w:cs="Arial"/>
          <w:b/>
          <w:bCs/>
          <w:sz w:val="24"/>
          <w:szCs w:val="24"/>
        </w:rPr>
      </w:pPr>
      <w:r w:rsidRPr="00C46836">
        <w:rPr>
          <w:rFonts w:ascii="Arial" w:hAnsi="Arial" w:cs="Arial"/>
          <w:bCs/>
          <w:sz w:val="24"/>
          <w:szCs w:val="24"/>
        </w:rPr>
        <w:t>The Bidder must submit a cost proposal that covers the entire period of the initial contract.  Please use the expected “Initial Period of Performance” dates stated in PART I, D.</w:t>
      </w:r>
    </w:p>
    <w:p w14:paraId="25FE0DCE" w14:textId="77777777" w:rsidR="00C46836" w:rsidRPr="00C46836" w:rsidRDefault="00C46836" w:rsidP="00C46836">
      <w:pPr>
        <w:pStyle w:val="ListParagraph"/>
        <w:numPr>
          <w:ilvl w:val="1"/>
          <w:numId w:val="29"/>
        </w:numPr>
        <w:tabs>
          <w:tab w:val="left" w:pos="360"/>
          <w:tab w:val="left" w:pos="720"/>
          <w:tab w:val="left" w:pos="1260"/>
        </w:tabs>
        <w:rPr>
          <w:rFonts w:ascii="Arial" w:hAnsi="Arial" w:cs="Arial"/>
          <w:b/>
          <w:bCs/>
          <w:sz w:val="24"/>
          <w:szCs w:val="24"/>
        </w:rPr>
      </w:pPr>
      <w:r w:rsidRPr="00C46836">
        <w:rPr>
          <w:rFonts w:ascii="Arial" w:hAnsi="Arial" w:cs="Arial"/>
          <w:bCs/>
          <w:sz w:val="24"/>
          <w:szCs w:val="24"/>
        </w:rPr>
        <w:t>The cost proposal shall include the costs necessary for the Bidder to fully comply with the contract terms and conditions and RFP requirements.</w:t>
      </w:r>
    </w:p>
    <w:p w14:paraId="1842782D" w14:textId="77777777" w:rsidR="00C46836" w:rsidRPr="00C46836" w:rsidRDefault="00C46836" w:rsidP="00C46836">
      <w:pPr>
        <w:pStyle w:val="ListParagraph"/>
        <w:numPr>
          <w:ilvl w:val="1"/>
          <w:numId w:val="29"/>
        </w:numPr>
        <w:tabs>
          <w:tab w:val="left" w:pos="360"/>
          <w:tab w:val="left" w:pos="720"/>
          <w:tab w:val="left" w:pos="1260"/>
        </w:tabs>
        <w:rPr>
          <w:rFonts w:ascii="Arial" w:hAnsi="Arial" w:cs="Arial"/>
          <w:b/>
          <w:bCs/>
          <w:sz w:val="24"/>
          <w:szCs w:val="24"/>
        </w:rPr>
      </w:pPr>
      <w:r w:rsidRPr="00C46836">
        <w:rPr>
          <w:rFonts w:ascii="Arial" w:hAnsi="Arial" w:cs="Arial"/>
          <w:bCs/>
          <w:sz w:val="24"/>
          <w:szCs w:val="24"/>
        </w:rPr>
        <w:t>No costs related to the preparation of the proposal for this RFP or to the negotiation of the contract with the Department may be included in the proposal.  Only costs to be incurred after the contract effective date that are specifically related to the implementation or operation of contracted services may be included.</w:t>
      </w:r>
    </w:p>
    <w:p w14:paraId="0BE14195" w14:textId="1BC382D6" w:rsidR="00C46836" w:rsidRPr="00C46836" w:rsidRDefault="00C46836" w:rsidP="00C46836">
      <w:pPr>
        <w:pStyle w:val="ListParagraph"/>
        <w:numPr>
          <w:ilvl w:val="0"/>
          <w:numId w:val="29"/>
        </w:numPr>
        <w:tabs>
          <w:tab w:val="left" w:pos="360"/>
          <w:tab w:val="left" w:pos="720"/>
          <w:tab w:val="left" w:pos="1260"/>
        </w:tabs>
        <w:rPr>
          <w:rFonts w:ascii="Arial" w:hAnsi="Arial" w:cs="Arial"/>
          <w:b/>
          <w:sz w:val="24"/>
          <w:szCs w:val="24"/>
        </w:rPr>
      </w:pPr>
      <w:r w:rsidRPr="00C46836">
        <w:rPr>
          <w:rFonts w:ascii="Arial" w:hAnsi="Arial" w:cs="Arial"/>
          <w:b/>
          <w:sz w:val="24"/>
          <w:szCs w:val="24"/>
        </w:rPr>
        <w:t>Cost Proposal Form Instructions</w:t>
      </w:r>
    </w:p>
    <w:p w14:paraId="367F06F0" w14:textId="332557AE" w:rsidR="00C46836" w:rsidRPr="00C46836" w:rsidRDefault="00C46836" w:rsidP="00C46836">
      <w:pPr>
        <w:pStyle w:val="ListParagraph"/>
        <w:numPr>
          <w:ilvl w:val="1"/>
          <w:numId w:val="29"/>
        </w:numPr>
        <w:tabs>
          <w:tab w:val="left" w:pos="360"/>
          <w:tab w:val="left" w:pos="720"/>
          <w:tab w:val="left" w:pos="1260"/>
        </w:tabs>
        <w:rPr>
          <w:rFonts w:ascii="Arial" w:hAnsi="Arial" w:cs="Arial"/>
          <w:b/>
          <w:bCs/>
          <w:sz w:val="24"/>
          <w:szCs w:val="24"/>
        </w:rPr>
      </w:pPr>
      <w:r>
        <w:rPr>
          <w:rFonts w:ascii="Arial" w:hAnsi="Arial" w:cs="Arial"/>
          <w:bCs/>
          <w:sz w:val="24"/>
          <w:szCs w:val="24"/>
        </w:rPr>
        <w:t>Bidders must provide their current company rate sheet.</w:t>
      </w:r>
    </w:p>
    <w:p w14:paraId="112052C4" w14:textId="77777777" w:rsidR="001410AC" w:rsidRPr="00A71069" w:rsidRDefault="001410AC" w:rsidP="00C46836">
      <w:pPr>
        <w:tabs>
          <w:tab w:val="left" w:pos="360"/>
          <w:tab w:val="left" w:pos="720"/>
          <w:tab w:val="left" w:pos="1260"/>
        </w:tabs>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31" w:name="_Toc367174742"/>
      <w:bookmarkStart w:id="32" w:name="_Toc397069206"/>
      <w:bookmarkEnd w:id="26"/>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31"/>
      <w:bookmarkEnd w:id="32"/>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3"/>
      <w:bookmarkStart w:id="34" w:name="_Toc397069207"/>
      <w:r w:rsidRPr="00A71069">
        <w:rPr>
          <w:rStyle w:val="InitialStyle"/>
        </w:rPr>
        <w:t>Evaluation Process - General Information</w:t>
      </w:r>
      <w:bookmarkEnd w:id="33"/>
      <w:bookmarkEnd w:id="34"/>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4"/>
      <w:bookmarkStart w:id="36" w:name="_Toc397069208"/>
      <w:r w:rsidRPr="00A71069">
        <w:rPr>
          <w:rStyle w:val="InitialStyle"/>
        </w:rPr>
        <w:t>Scoring Weights and Process</w:t>
      </w:r>
      <w:bookmarkEnd w:id="35"/>
      <w:bookmarkEnd w:id="36"/>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7777777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46836" w:rsidRDefault="00B63CD2" w:rsidP="00B63CD2">
      <w:pPr>
        <w:rPr>
          <w:rFonts w:ascii="Arial" w:hAnsi="Arial" w:cs="Arial"/>
          <w:sz w:val="24"/>
          <w:szCs w:val="24"/>
        </w:rPr>
      </w:pPr>
    </w:p>
    <w:p w14:paraId="375EA489" w14:textId="1F626455" w:rsidR="00B63CD2" w:rsidRPr="00C46836" w:rsidRDefault="00B63CD2" w:rsidP="00B63CD2">
      <w:pPr>
        <w:ind w:left="720"/>
        <w:rPr>
          <w:rFonts w:ascii="Arial" w:hAnsi="Arial" w:cs="Arial"/>
          <w:b/>
          <w:sz w:val="24"/>
          <w:szCs w:val="24"/>
        </w:rPr>
      </w:pPr>
      <w:r w:rsidRPr="00C46836">
        <w:rPr>
          <w:rFonts w:ascii="Arial" w:hAnsi="Arial" w:cs="Arial"/>
          <w:b/>
          <w:sz w:val="24"/>
          <w:szCs w:val="24"/>
        </w:rPr>
        <w:t xml:space="preserve">Section II.  </w:t>
      </w:r>
      <w:r w:rsidRPr="00C46836">
        <w:rPr>
          <w:rFonts w:ascii="Arial" w:hAnsi="Arial" w:cs="Arial"/>
          <w:b/>
          <w:sz w:val="24"/>
          <w:szCs w:val="24"/>
        </w:rPr>
        <w:tab/>
        <w:t>Organization Qualifications and Experience (</w:t>
      </w:r>
      <w:r w:rsidR="006E278B" w:rsidRPr="00C46836">
        <w:rPr>
          <w:rFonts w:ascii="Arial" w:hAnsi="Arial" w:cs="Arial"/>
          <w:b/>
          <w:sz w:val="24"/>
          <w:szCs w:val="24"/>
        </w:rPr>
        <w:t>35</w:t>
      </w:r>
      <w:r w:rsidRPr="00C46836">
        <w:rPr>
          <w:rFonts w:ascii="Arial" w:hAnsi="Arial" w:cs="Arial"/>
          <w:b/>
          <w:sz w:val="24"/>
          <w:szCs w:val="24"/>
        </w:rPr>
        <w:t xml:space="preserve"> points)</w:t>
      </w:r>
      <w:r w:rsidRPr="00C46836">
        <w:rPr>
          <w:rFonts w:ascii="Arial" w:hAnsi="Arial" w:cs="Arial"/>
          <w:b/>
          <w:sz w:val="24"/>
          <w:szCs w:val="24"/>
        </w:rPr>
        <w:tab/>
      </w:r>
    </w:p>
    <w:p w14:paraId="44DADDA2" w14:textId="77777777" w:rsidR="00B63CD2" w:rsidRPr="00C46836" w:rsidRDefault="00B63CD2" w:rsidP="00B63CD2">
      <w:pPr>
        <w:ind w:firstLine="720"/>
        <w:rPr>
          <w:rFonts w:ascii="Arial" w:hAnsi="Arial" w:cs="Arial"/>
          <w:sz w:val="24"/>
          <w:szCs w:val="24"/>
        </w:rPr>
      </w:pPr>
      <w:r w:rsidRPr="00C46836">
        <w:rPr>
          <w:rFonts w:ascii="Arial" w:hAnsi="Arial" w:cs="Arial"/>
          <w:sz w:val="24"/>
          <w:szCs w:val="24"/>
        </w:rPr>
        <w:t>Includes all elements addressed above in Part IV, Section II.</w:t>
      </w:r>
    </w:p>
    <w:p w14:paraId="1B755CBB" w14:textId="77777777" w:rsidR="00B63CD2" w:rsidRPr="00C46836" w:rsidRDefault="00B63CD2" w:rsidP="00B63CD2">
      <w:pPr>
        <w:rPr>
          <w:rFonts w:ascii="Arial" w:hAnsi="Arial" w:cs="Arial"/>
          <w:sz w:val="24"/>
          <w:szCs w:val="24"/>
        </w:rPr>
      </w:pPr>
      <w:r w:rsidRPr="00C46836">
        <w:rPr>
          <w:rFonts w:ascii="Arial" w:hAnsi="Arial" w:cs="Arial"/>
          <w:sz w:val="24"/>
          <w:szCs w:val="24"/>
        </w:rPr>
        <w:t xml:space="preserve"> </w:t>
      </w:r>
    </w:p>
    <w:p w14:paraId="0073335A" w14:textId="02B16BDA" w:rsidR="00B63CD2" w:rsidRPr="00C46836" w:rsidRDefault="00B63CD2" w:rsidP="00B63CD2">
      <w:pPr>
        <w:ind w:firstLine="720"/>
        <w:rPr>
          <w:rFonts w:ascii="Arial" w:hAnsi="Arial" w:cs="Arial"/>
          <w:sz w:val="24"/>
          <w:szCs w:val="24"/>
        </w:rPr>
      </w:pPr>
      <w:r w:rsidRPr="00C46836">
        <w:rPr>
          <w:rFonts w:ascii="Arial" w:hAnsi="Arial" w:cs="Arial"/>
          <w:b/>
          <w:sz w:val="24"/>
          <w:szCs w:val="24"/>
        </w:rPr>
        <w:t xml:space="preserve">Section III.  </w:t>
      </w:r>
      <w:r w:rsidRPr="00C46836">
        <w:rPr>
          <w:rFonts w:ascii="Arial" w:hAnsi="Arial" w:cs="Arial"/>
          <w:b/>
          <w:sz w:val="24"/>
          <w:szCs w:val="24"/>
        </w:rPr>
        <w:tab/>
        <w:t xml:space="preserve"> Proposed Services (</w:t>
      </w:r>
      <w:r w:rsidR="006E278B" w:rsidRPr="00C46836">
        <w:rPr>
          <w:rFonts w:ascii="Arial" w:hAnsi="Arial" w:cs="Arial"/>
          <w:b/>
          <w:sz w:val="24"/>
          <w:szCs w:val="24"/>
        </w:rPr>
        <w:t>30</w:t>
      </w:r>
      <w:r w:rsidRPr="00C46836">
        <w:rPr>
          <w:rFonts w:ascii="Arial" w:hAnsi="Arial" w:cs="Arial"/>
          <w:b/>
          <w:sz w:val="24"/>
          <w:szCs w:val="24"/>
        </w:rPr>
        <w:t xml:space="preserve"> points</w:t>
      </w:r>
      <w:r w:rsidRPr="00C46836">
        <w:rPr>
          <w:rFonts w:ascii="Arial" w:hAnsi="Arial" w:cs="Arial"/>
          <w:b/>
          <w:bCs/>
          <w:sz w:val="24"/>
          <w:szCs w:val="24"/>
        </w:rPr>
        <w:t>)</w:t>
      </w:r>
      <w:r w:rsidRPr="00C46836">
        <w:rPr>
          <w:rFonts w:ascii="Arial" w:hAnsi="Arial" w:cs="Arial"/>
          <w:sz w:val="24"/>
          <w:szCs w:val="24"/>
        </w:rPr>
        <w:t xml:space="preserve">  </w:t>
      </w:r>
    </w:p>
    <w:p w14:paraId="5E85A6C3" w14:textId="77777777" w:rsidR="00B63CD2" w:rsidRPr="00C46836" w:rsidRDefault="00B63CD2" w:rsidP="00B63CD2">
      <w:pPr>
        <w:ind w:firstLine="720"/>
        <w:rPr>
          <w:rFonts w:ascii="Arial" w:hAnsi="Arial" w:cs="Arial"/>
          <w:sz w:val="24"/>
          <w:szCs w:val="24"/>
        </w:rPr>
      </w:pPr>
      <w:r w:rsidRPr="00C46836">
        <w:rPr>
          <w:rFonts w:ascii="Arial" w:hAnsi="Arial" w:cs="Arial"/>
          <w:sz w:val="24"/>
          <w:szCs w:val="24"/>
        </w:rPr>
        <w:t>Includes all elements addressed above in Part IV, Section III.</w:t>
      </w:r>
    </w:p>
    <w:p w14:paraId="485B60FB" w14:textId="77777777" w:rsidR="00B63CD2" w:rsidRPr="00C46836" w:rsidRDefault="00B63CD2" w:rsidP="00B63CD2">
      <w:pPr>
        <w:rPr>
          <w:rFonts w:ascii="Arial" w:hAnsi="Arial" w:cs="Arial"/>
          <w:sz w:val="24"/>
          <w:szCs w:val="24"/>
        </w:rPr>
      </w:pPr>
    </w:p>
    <w:p w14:paraId="74A44FD4" w14:textId="694D099C" w:rsidR="00B63CD2" w:rsidRPr="00C97934" w:rsidRDefault="00B63CD2" w:rsidP="00B63CD2">
      <w:pPr>
        <w:ind w:firstLine="720"/>
        <w:rPr>
          <w:rFonts w:ascii="Arial" w:hAnsi="Arial" w:cs="Arial"/>
          <w:b/>
          <w:sz w:val="24"/>
          <w:szCs w:val="24"/>
        </w:rPr>
      </w:pPr>
      <w:r w:rsidRPr="00C46836">
        <w:rPr>
          <w:rFonts w:ascii="Arial" w:hAnsi="Arial" w:cs="Arial"/>
          <w:b/>
          <w:sz w:val="24"/>
          <w:szCs w:val="24"/>
        </w:rPr>
        <w:t xml:space="preserve">Section IV. </w:t>
      </w:r>
      <w:r w:rsidRPr="00C46836">
        <w:rPr>
          <w:rFonts w:ascii="Arial" w:hAnsi="Arial" w:cs="Arial"/>
          <w:b/>
          <w:sz w:val="24"/>
          <w:szCs w:val="24"/>
        </w:rPr>
        <w:tab/>
        <w:t xml:space="preserve"> Cost Proposal (</w:t>
      </w:r>
      <w:r w:rsidR="006E278B" w:rsidRPr="00C46836">
        <w:rPr>
          <w:rFonts w:ascii="Arial" w:hAnsi="Arial" w:cs="Arial"/>
          <w:b/>
          <w:sz w:val="24"/>
          <w:szCs w:val="24"/>
        </w:rPr>
        <w:t>35</w:t>
      </w:r>
      <w:r w:rsidRPr="00C46836">
        <w:rPr>
          <w:rFonts w:ascii="Arial" w:hAnsi="Arial" w:cs="Arial"/>
          <w:b/>
          <w:sz w:val="24"/>
          <w:szCs w:val="24"/>
        </w:rPr>
        <w:t xml:space="preserve"> points</w:t>
      </w:r>
      <w:r w:rsidRPr="00C97934">
        <w:rPr>
          <w:rFonts w:ascii="Arial" w:hAnsi="Arial" w:cs="Arial"/>
          <w:b/>
          <w:sz w:val="24"/>
          <w:szCs w:val="24"/>
        </w:rPr>
        <w:t xml:space="preserve">)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7" w:name="_Toc367174745"/>
      <w:bookmarkStart w:id="38" w:name="_Toc397069209"/>
      <w:r w:rsidRPr="00A71069">
        <w:rPr>
          <w:rStyle w:val="InitialStyle"/>
        </w:rPr>
        <w:t>Selection and Award</w:t>
      </w:r>
      <w:bookmarkEnd w:id="37"/>
      <w:bookmarkEnd w:id="38"/>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personnel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656FD63F"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 xml:space="preserve">PQVL on an </w:t>
      </w:r>
      <w:r w:rsidR="00B70931" w:rsidRPr="009C68D8">
        <w:rPr>
          <w:rStyle w:val="InitialStyle"/>
          <w:rFonts w:ascii="Arial" w:hAnsi="Arial" w:cs="Arial"/>
        </w:rPr>
        <w:t>annual</w:t>
      </w:r>
      <w:r w:rsidRPr="009C68D8">
        <w:rPr>
          <w:rStyle w:val="InitialStyle"/>
          <w:rFonts w:ascii="Arial" w:hAnsi="Arial" w:cs="Arial"/>
        </w:rPr>
        <w:t xml:space="preserve"> </w:t>
      </w:r>
      <w:r w:rsidRPr="00A71069">
        <w:rPr>
          <w:rStyle w:val="InitialStyle"/>
          <w:rFonts w:ascii="Arial" w:hAnsi="Arial" w:cs="Arial"/>
        </w:rPr>
        <w:t>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9" w:name="_Toc367174746"/>
      <w:bookmarkStart w:id="40" w:name="_Toc397069210"/>
      <w:r w:rsidRPr="00A71069">
        <w:rPr>
          <w:rStyle w:val="InitialStyle"/>
        </w:rPr>
        <w:t>Appeal of Contract Awards</w:t>
      </w:r>
      <w:bookmarkEnd w:id="39"/>
      <w:bookmarkEnd w:id="40"/>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3"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lastRenderedPageBreak/>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3E865AE9" w14:textId="77777777" w:rsidR="0009613D" w:rsidRPr="00A71069" w:rsidRDefault="0009613D" w:rsidP="00F60F1A">
      <w:pPr>
        <w:pStyle w:val="DefaultText"/>
        <w:ind w:left="180"/>
        <w:rPr>
          <w:rFonts w:ascii="Arial" w:hAnsi="Arial" w:cs="Arial"/>
        </w:rPr>
      </w:pP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41" w:name="_Toc367174750"/>
      <w:bookmarkStart w:id="42"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41"/>
      <w:bookmarkEnd w:id="42"/>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B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77777777" w:rsidR="003D5C04" w:rsidRPr="00A71069" w:rsidRDefault="003D5C04" w:rsidP="00507618">
      <w:pPr>
        <w:numPr>
          <w:ilvl w:val="0"/>
          <w:numId w:val="7"/>
        </w:numPr>
        <w:tabs>
          <w:tab w:val="left" w:pos="1080"/>
        </w:tabs>
        <w:ind w:left="1080" w:hanging="720"/>
        <w:rPr>
          <w:rFonts w:ascii="Arial" w:hAnsi="Arial" w:cs="Arial"/>
          <w:sz w:val="24"/>
          <w:szCs w:val="24"/>
        </w:rPr>
      </w:pPr>
      <w:r w:rsidRPr="00A71069">
        <w:rPr>
          <w:rFonts w:ascii="Arial" w:hAnsi="Arial" w:cs="Arial"/>
          <w:sz w:val="24"/>
          <w:szCs w:val="24"/>
        </w:rPr>
        <w:t>Appendix C – Qualifications and Experience Form</w:t>
      </w:r>
    </w:p>
    <w:p w14:paraId="06D7E317" w14:textId="77777777" w:rsidR="007D618A" w:rsidRPr="00A71069" w:rsidRDefault="007D618A" w:rsidP="007D618A">
      <w:pPr>
        <w:pStyle w:val="ListParagraph"/>
        <w:rPr>
          <w:rFonts w:ascii="Arial" w:hAnsi="Arial" w:cs="Arial"/>
          <w:sz w:val="24"/>
          <w:szCs w:val="24"/>
          <w:u w:val="single"/>
        </w:rPr>
      </w:pPr>
    </w:p>
    <w:p w14:paraId="232FAA2C" w14:textId="3BA7C778" w:rsidR="007D618A" w:rsidRDefault="002148C4" w:rsidP="00507618">
      <w:pPr>
        <w:numPr>
          <w:ilvl w:val="0"/>
          <w:numId w:val="7"/>
        </w:numPr>
        <w:tabs>
          <w:tab w:val="left" w:pos="1080"/>
        </w:tabs>
        <w:rPr>
          <w:rFonts w:ascii="Arial" w:hAnsi="Arial" w:cs="Arial"/>
          <w:sz w:val="24"/>
          <w:szCs w:val="24"/>
        </w:rPr>
      </w:pPr>
      <w:r>
        <w:rPr>
          <w:rFonts w:ascii="Arial" w:hAnsi="Arial" w:cs="Arial"/>
          <w:sz w:val="24"/>
          <w:szCs w:val="24"/>
        </w:rPr>
        <w:t xml:space="preserve">     </w:t>
      </w:r>
      <w:bookmarkStart w:id="43" w:name="_Hlk128399505"/>
      <w:r w:rsidR="00F65DAB" w:rsidRPr="00A71069">
        <w:rPr>
          <w:rFonts w:ascii="Arial" w:hAnsi="Arial" w:cs="Arial"/>
          <w:sz w:val="24"/>
          <w:szCs w:val="24"/>
        </w:rPr>
        <w:t>Appendix D</w:t>
      </w:r>
      <w:r w:rsidR="007D618A" w:rsidRPr="00A71069">
        <w:rPr>
          <w:rFonts w:ascii="Arial" w:hAnsi="Arial" w:cs="Arial"/>
          <w:sz w:val="24"/>
          <w:szCs w:val="24"/>
        </w:rPr>
        <w:t xml:space="preserve"> – Submitted Question Form</w:t>
      </w:r>
      <w:bookmarkEnd w:id="43"/>
    </w:p>
    <w:p w14:paraId="2E9C218F" w14:textId="77777777" w:rsidR="00D07E48" w:rsidRDefault="00D07E48" w:rsidP="00D07E48">
      <w:pPr>
        <w:tabs>
          <w:tab w:val="left" w:pos="1080"/>
        </w:tabs>
        <w:ind w:left="720"/>
        <w:rPr>
          <w:rFonts w:ascii="Arial" w:hAnsi="Arial" w:cs="Arial"/>
          <w:sz w:val="24"/>
          <w:szCs w:val="24"/>
        </w:rPr>
      </w:pPr>
    </w:p>
    <w:p w14:paraId="093B1BD7" w14:textId="726CF034" w:rsidR="00D07E48" w:rsidRPr="00A71069" w:rsidRDefault="00D07E48" w:rsidP="00D07E48">
      <w:pPr>
        <w:numPr>
          <w:ilvl w:val="0"/>
          <w:numId w:val="7"/>
        </w:numPr>
        <w:tabs>
          <w:tab w:val="left" w:pos="1080"/>
        </w:tabs>
        <w:rPr>
          <w:rFonts w:ascii="Arial" w:hAnsi="Arial" w:cs="Arial"/>
          <w:sz w:val="24"/>
          <w:szCs w:val="24"/>
        </w:rPr>
      </w:pPr>
      <w:r>
        <w:rPr>
          <w:rFonts w:ascii="Arial" w:hAnsi="Arial" w:cs="Arial"/>
          <w:sz w:val="24"/>
          <w:szCs w:val="24"/>
        </w:rPr>
        <w:t xml:space="preserve">     </w:t>
      </w:r>
      <w:r w:rsidRPr="00D07E48">
        <w:rPr>
          <w:rFonts w:ascii="Arial" w:hAnsi="Arial" w:cs="Arial"/>
          <w:sz w:val="24"/>
          <w:szCs w:val="24"/>
        </w:rPr>
        <w:t xml:space="preserve">Appendix </w:t>
      </w:r>
      <w:r>
        <w:rPr>
          <w:rFonts w:ascii="Arial" w:hAnsi="Arial" w:cs="Arial"/>
          <w:sz w:val="24"/>
          <w:szCs w:val="24"/>
        </w:rPr>
        <w:t>E</w:t>
      </w:r>
      <w:r w:rsidRPr="00D07E48">
        <w:rPr>
          <w:rFonts w:ascii="Arial" w:hAnsi="Arial" w:cs="Arial"/>
          <w:sz w:val="24"/>
          <w:szCs w:val="24"/>
        </w:rPr>
        <w:t xml:space="preserve"> – Bid Submittal Summary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4" w:name="QuickMark"/>
      <w:bookmarkEnd w:id="44"/>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1F3B398A"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of </w:t>
      </w:r>
      <w:r w:rsidR="009F7674" w:rsidRPr="009F7674">
        <w:rPr>
          <w:rFonts w:ascii="Arial" w:hAnsi="Arial" w:cs="Arial"/>
          <w:b/>
          <w:color w:val="000000" w:themeColor="text1"/>
          <w:sz w:val="28"/>
          <w:szCs w:val="28"/>
        </w:rPr>
        <w:t>Environmental Protection</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73F58D42"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2148C4">
        <w:rPr>
          <w:rFonts w:ascii="Arial" w:hAnsi="Arial" w:cs="Arial"/>
          <w:b/>
          <w:sz w:val="28"/>
          <w:szCs w:val="28"/>
        </w:rPr>
        <w:t xml:space="preserve"> 202302025</w:t>
      </w:r>
    </w:p>
    <w:p w14:paraId="48A889DB" w14:textId="77777777" w:rsidR="0068559B" w:rsidRPr="0068559B" w:rsidRDefault="00820EA5" w:rsidP="0068559B">
      <w:pPr>
        <w:jc w:val="center"/>
        <w:rPr>
          <w:rFonts w:ascii="Arial" w:hAnsi="Arial" w:cs="Arial"/>
          <w:b/>
          <w:bCs/>
          <w:sz w:val="28"/>
          <w:szCs w:val="28"/>
          <w:u w:val="single"/>
        </w:rPr>
      </w:pPr>
      <w:r w:rsidRPr="00A71069">
        <w:rPr>
          <w:rStyle w:val="InitialStyle"/>
          <w:rFonts w:ascii="Arial" w:hAnsi="Arial" w:cs="Arial"/>
          <w:b/>
          <w:bCs/>
          <w:sz w:val="28"/>
          <w:szCs w:val="28"/>
          <w:u w:val="single"/>
        </w:rPr>
        <w:t>Pre-Qualified Vendor List for</w:t>
      </w:r>
      <w:r w:rsidR="0068559B">
        <w:rPr>
          <w:rStyle w:val="InitialStyle"/>
          <w:rFonts w:ascii="Arial" w:hAnsi="Arial" w:cs="Arial"/>
          <w:b/>
          <w:bCs/>
          <w:sz w:val="28"/>
          <w:szCs w:val="28"/>
          <w:u w:val="single"/>
        </w:rPr>
        <w:t xml:space="preserve"> </w:t>
      </w:r>
      <w:r w:rsidR="0068559B" w:rsidRPr="0068559B">
        <w:rPr>
          <w:rFonts w:ascii="Arial" w:hAnsi="Arial" w:cs="Arial"/>
          <w:b/>
          <w:bCs/>
          <w:sz w:val="28"/>
          <w:szCs w:val="28"/>
          <w:u w:val="single"/>
        </w:rPr>
        <w:t xml:space="preserve">Maine Certified </w:t>
      </w:r>
    </w:p>
    <w:p w14:paraId="57CBAAC5" w14:textId="7B20D27E" w:rsidR="00221A14" w:rsidRPr="0068559B" w:rsidRDefault="0068559B" w:rsidP="0068559B">
      <w:pPr>
        <w:jc w:val="center"/>
        <w:rPr>
          <w:rFonts w:ascii="Arial" w:hAnsi="Arial" w:cs="Arial"/>
          <w:b/>
          <w:bCs/>
          <w:sz w:val="28"/>
          <w:szCs w:val="28"/>
          <w:u w:val="single"/>
        </w:rPr>
      </w:pPr>
      <w:r w:rsidRPr="0068559B">
        <w:rPr>
          <w:rFonts w:ascii="Arial" w:hAnsi="Arial" w:cs="Arial"/>
          <w:b/>
          <w:bCs/>
          <w:sz w:val="28"/>
          <w:szCs w:val="28"/>
          <w:u w:val="single"/>
        </w:rPr>
        <w:t>Underground Oil Storage Tank Installer Services</w:t>
      </w: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r w:rsidR="00AC4E4D" w:rsidRPr="00A71069">
        <w:rPr>
          <w:rFonts w:ascii="Arial" w:hAnsi="Arial" w:cs="Arial"/>
          <w:sz w:val="24"/>
          <w:szCs w:val="24"/>
        </w:rPr>
        <w:t>enter</w:t>
      </w:r>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4"/>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48F58842" w:rsidR="00A62F45" w:rsidRPr="00A71069" w:rsidRDefault="00A62F45" w:rsidP="007D50B8">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Department of</w:t>
      </w:r>
      <w:r w:rsidR="0068559B">
        <w:rPr>
          <w:rStyle w:val="InitialStyle"/>
          <w:rFonts w:ascii="Arial" w:hAnsi="Arial" w:cs="Arial"/>
          <w:b/>
          <w:sz w:val="28"/>
          <w:szCs w:val="28"/>
        </w:rPr>
        <w:t xml:space="preserve"> Environmental Protection</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7BAC5132"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2148C4">
        <w:rPr>
          <w:rStyle w:val="InitialStyle"/>
          <w:rFonts w:ascii="Arial" w:hAnsi="Arial" w:cs="Arial"/>
          <w:b/>
          <w:sz w:val="28"/>
          <w:szCs w:val="28"/>
        </w:rPr>
        <w:t xml:space="preserve"> 202302025</w:t>
      </w:r>
    </w:p>
    <w:p w14:paraId="596A4C10" w14:textId="0B7E94B9" w:rsidR="0068559B" w:rsidRPr="0068559B" w:rsidRDefault="00820EA5" w:rsidP="0068559B">
      <w:pPr>
        <w:pStyle w:val="DefaultText"/>
        <w:jc w:val="center"/>
        <w:rPr>
          <w:rFonts w:ascii="Arial" w:hAnsi="Arial" w:cs="Arial"/>
          <w:b/>
          <w:bCs/>
          <w:sz w:val="28"/>
          <w:szCs w:val="28"/>
          <w:u w:val="single"/>
        </w:rPr>
      </w:pPr>
      <w:r w:rsidRPr="00A71069">
        <w:rPr>
          <w:rStyle w:val="InitialStyle"/>
          <w:rFonts w:ascii="Arial" w:hAnsi="Arial" w:cs="Arial"/>
          <w:b/>
          <w:bCs/>
          <w:sz w:val="28"/>
          <w:szCs w:val="28"/>
          <w:u w:val="single"/>
        </w:rPr>
        <w:t>Pre-Qualified Vendor List for</w:t>
      </w:r>
      <w:r w:rsidR="0068559B" w:rsidRPr="0068559B">
        <w:rPr>
          <w:b/>
          <w:bCs/>
          <w:sz w:val="28"/>
          <w:szCs w:val="28"/>
          <w:u w:val="single"/>
        </w:rPr>
        <w:t xml:space="preserve"> </w:t>
      </w:r>
      <w:r w:rsidR="0068559B" w:rsidRPr="0068559B">
        <w:rPr>
          <w:rFonts w:ascii="Arial" w:hAnsi="Arial" w:cs="Arial"/>
          <w:b/>
          <w:bCs/>
          <w:sz w:val="28"/>
          <w:szCs w:val="28"/>
          <w:u w:val="single"/>
        </w:rPr>
        <w:t>Maine Certified</w:t>
      </w:r>
    </w:p>
    <w:p w14:paraId="5DF4D7C1" w14:textId="77777777" w:rsidR="0068559B" w:rsidRPr="0068559B" w:rsidRDefault="0068559B" w:rsidP="0068559B">
      <w:pPr>
        <w:pStyle w:val="DefaultText"/>
        <w:jc w:val="center"/>
        <w:rPr>
          <w:rFonts w:ascii="Arial" w:hAnsi="Arial" w:cs="Arial"/>
          <w:b/>
          <w:bCs/>
          <w:sz w:val="28"/>
          <w:szCs w:val="28"/>
          <w:u w:val="single"/>
        </w:rPr>
      </w:pPr>
      <w:r w:rsidRPr="0068559B">
        <w:rPr>
          <w:rFonts w:ascii="Arial" w:hAnsi="Arial" w:cs="Arial"/>
          <w:b/>
          <w:bCs/>
          <w:sz w:val="28"/>
          <w:szCs w:val="28"/>
          <w:u w:val="single"/>
        </w:rPr>
        <w:t>Underground Oil Storage Tank Installer Services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52233933" w14:textId="77777777" w:rsidR="00C5792C" w:rsidRPr="00C97934" w:rsidRDefault="00C5792C" w:rsidP="00C5792C">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2C5634F1" w14:textId="77777777" w:rsidR="00C5792C" w:rsidRPr="00C97934" w:rsidRDefault="00C5792C" w:rsidP="00C5792C">
      <w:pPr>
        <w:pStyle w:val="ListParagraph"/>
        <w:widowControl/>
        <w:numPr>
          <w:ilvl w:val="0"/>
          <w:numId w:val="2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239CC1C" w14:textId="77777777" w:rsidR="00C5792C" w:rsidRDefault="00C5792C" w:rsidP="00C5792C">
      <w:pPr>
        <w:pStyle w:val="ListParagraph"/>
        <w:widowControl/>
        <w:numPr>
          <w:ilvl w:val="0"/>
          <w:numId w:val="2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7E57F761" w14:textId="77777777" w:rsidR="00C5792C" w:rsidRDefault="00C5792C" w:rsidP="00C5792C">
      <w:pPr>
        <w:pStyle w:val="ListParagraph"/>
        <w:widowControl/>
        <w:numPr>
          <w:ilvl w:val="1"/>
          <w:numId w:val="2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FBA40B3" w14:textId="77777777" w:rsidR="00C5792C" w:rsidRPr="00C97934" w:rsidRDefault="00C5792C" w:rsidP="00C5792C">
      <w:pPr>
        <w:pStyle w:val="ListParagraph"/>
        <w:widowControl/>
        <w:numPr>
          <w:ilvl w:val="1"/>
          <w:numId w:val="2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7750D230" w14:textId="77777777" w:rsidR="00C5792C" w:rsidRPr="00C97934" w:rsidRDefault="00C5792C" w:rsidP="00C5792C">
      <w:pPr>
        <w:pStyle w:val="ListParagraph"/>
        <w:widowControl/>
        <w:numPr>
          <w:ilvl w:val="0"/>
          <w:numId w:val="2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729C805C" w14:textId="77777777" w:rsidR="00C5792C" w:rsidRPr="00C97934" w:rsidRDefault="00C5792C" w:rsidP="00C5792C">
      <w:pPr>
        <w:pStyle w:val="ListParagraph"/>
        <w:widowControl/>
        <w:numPr>
          <w:ilvl w:val="0"/>
          <w:numId w:val="26"/>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8F52C40" w14:textId="77777777" w:rsidR="00C5792C" w:rsidRPr="00C97934" w:rsidRDefault="00C5792C" w:rsidP="00C5792C">
      <w:pPr>
        <w:pStyle w:val="ListParagraph"/>
        <w:widowControl/>
        <w:numPr>
          <w:ilvl w:val="0"/>
          <w:numId w:val="2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745066D" w14:textId="77777777" w:rsidR="00155269" w:rsidRPr="00A71069"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A71069" w:rsidRDefault="00E82FB4" w:rsidP="007D50B8">
      <w:pPr>
        <w:pStyle w:val="DefaultText"/>
        <w:rPr>
          <w:rStyle w:val="InitialStyle"/>
          <w:rFonts w:ascii="Arial" w:hAnsi="Arial" w:cs="Arial"/>
        </w:rPr>
      </w:pP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5" w:name="_Hlk81319472"/>
      <w:r w:rsidRPr="00A71069">
        <w:rPr>
          <w:rStyle w:val="InitialStyle"/>
          <w:rFonts w:ascii="Arial" w:hAnsi="Arial" w:cs="Arial"/>
          <w:b/>
          <w:sz w:val="28"/>
          <w:szCs w:val="28"/>
        </w:rPr>
        <w:t xml:space="preserve">State of Maine </w:t>
      </w:r>
    </w:p>
    <w:p w14:paraId="4AB9A7EC" w14:textId="61CB30AF" w:rsidR="003D5C04" w:rsidRPr="00A71069" w:rsidRDefault="003D5C04" w:rsidP="003D5C04">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Department of</w:t>
      </w:r>
      <w:r w:rsidR="0068559B">
        <w:rPr>
          <w:rStyle w:val="InitialStyle"/>
          <w:rFonts w:ascii="Arial" w:hAnsi="Arial" w:cs="Arial"/>
          <w:b/>
          <w:sz w:val="28"/>
          <w:szCs w:val="28"/>
        </w:rPr>
        <w:t xml:space="preserve"> Environmental Protection</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7EB9A949"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2148C4">
        <w:rPr>
          <w:rStyle w:val="InitialStyle"/>
          <w:rFonts w:ascii="Arial" w:hAnsi="Arial" w:cs="Arial"/>
          <w:b/>
          <w:sz w:val="28"/>
          <w:szCs w:val="28"/>
        </w:rPr>
        <w:t xml:space="preserve"> 202302025</w:t>
      </w:r>
    </w:p>
    <w:p w14:paraId="67EF5B1A" w14:textId="519E5D87" w:rsidR="0068559B" w:rsidRPr="0068559B" w:rsidRDefault="00820EA5" w:rsidP="0068559B">
      <w:pPr>
        <w:pStyle w:val="DefaultText"/>
        <w:jc w:val="center"/>
        <w:rPr>
          <w:rFonts w:ascii="Arial" w:hAnsi="Arial" w:cs="Arial"/>
          <w:b/>
          <w:bCs/>
          <w:sz w:val="28"/>
          <w:szCs w:val="28"/>
          <w:u w:val="single"/>
        </w:rPr>
      </w:pPr>
      <w:r w:rsidRPr="00A71069">
        <w:rPr>
          <w:rStyle w:val="InitialStyle"/>
          <w:rFonts w:ascii="Arial" w:hAnsi="Arial" w:cs="Arial"/>
          <w:b/>
          <w:bCs/>
          <w:sz w:val="28"/>
          <w:szCs w:val="28"/>
          <w:u w:val="single"/>
        </w:rPr>
        <w:t>Pre-Qualified Vendor List for</w:t>
      </w:r>
      <w:r w:rsidR="0068559B" w:rsidRPr="0068559B">
        <w:rPr>
          <w:b/>
          <w:bCs/>
          <w:sz w:val="28"/>
          <w:szCs w:val="28"/>
          <w:u w:val="single"/>
        </w:rPr>
        <w:t xml:space="preserve"> </w:t>
      </w:r>
      <w:r w:rsidR="0068559B" w:rsidRPr="0068559B">
        <w:rPr>
          <w:rFonts w:ascii="Arial" w:hAnsi="Arial" w:cs="Arial"/>
          <w:b/>
          <w:bCs/>
          <w:sz w:val="28"/>
          <w:szCs w:val="28"/>
          <w:u w:val="single"/>
        </w:rPr>
        <w:t>Maine Certified</w:t>
      </w:r>
    </w:p>
    <w:p w14:paraId="6486E5BC" w14:textId="77777777" w:rsidR="0068559B" w:rsidRPr="0068559B" w:rsidRDefault="0068559B" w:rsidP="0068559B">
      <w:pPr>
        <w:pStyle w:val="DefaultText"/>
        <w:jc w:val="center"/>
        <w:rPr>
          <w:rFonts w:ascii="Arial" w:hAnsi="Arial" w:cs="Arial"/>
          <w:b/>
          <w:bCs/>
          <w:sz w:val="28"/>
          <w:szCs w:val="28"/>
          <w:u w:val="single"/>
        </w:rPr>
      </w:pPr>
      <w:r w:rsidRPr="0068559B">
        <w:rPr>
          <w:rFonts w:ascii="Arial" w:hAnsi="Arial" w:cs="Arial"/>
          <w:b/>
          <w:bCs/>
          <w:sz w:val="28"/>
          <w:szCs w:val="28"/>
          <w:u w:val="single"/>
        </w:rPr>
        <w:t>Underground Oil Storage Tank Installer Services</w:t>
      </w:r>
    </w:p>
    <w:bookmarkEnd w:id="45"/>
    <w:p w14:paraId="5FC6D8D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544ED39A" w14:textId="77777777" w:rsidR="00AD3920" w:rsidRPr="00A71069" w:rsidRDefault="00AD3920" w:rsidP="00AD3920">
      <w:pPr>
        <w:rPr>
          <w:rFonts w:ascii="Arial" w:hAnsi="Arial" w:cs="Arial"/>
          <w:sz w:val="24"/>
          <w:szCs w:val="24"/>
        </w:rPr>
      </w:pPr>
    </w:p>
    <w:p w14:paraId="6F18A318" w14:textId="77777777" w:rsidR="00AD3920" w:rsidRPr="00A71069" w:rsidRDefault="00AD3920" w:rsidP="00AD3920">
      <w:pPr>
        <w:rPr>
          <w:rFonts w:ascii="Arial" w:hAnsi="Arial" w:cs="Arial"/>
          <w:sz w:val="24"/>
          <w:szCs w:val="24"/>
        </w:rPr>
      </w:pPr>
    </w:p>
    <w:p w14:paraId="1F35BBFE" w14:textId="77777777" w:rsidR="00AD3920" w:rsidRPr="00A71069" w:rsidRDefault="00AD3920" w:rsidP="00AD3920">
      <w:pPr>
        <w:rPr>
          <w:rFonts w:ascii="Arial" w:hAnsi="Arial" w:cs="Arial"/>
          <w:sz w:val="24"/>
          <w:szCs w:val="24"/>
        </w:rPr>
      </w:pPr>
    </w:p>
    <w:p w14:paraId="6B79C4E1" w14:textId="77777777" w:rsidR="004B4B6A" w:rsidRPr="00A71069" w:rsidRDefault="004B4B6A" w:rsidP="00AD3920">
      <w:pPr>
        <w:rPr>
          <w:rFonts w:ascii="Arial" w:hAnsi="Arial" w:cs="Arial"/>
          <w:sz w:val="24"/>
          <w:szCs w:val="24"/>
        </w:rPr>
      </w:pPr>
    </w:p>
    <w:p w14:paraId="3982E220" w14:textId="77777777" w:rsidR="00AD3920" w:rsidRPr="00A71069" w:rsidRDefault="007D50B8" w:rsidP="00AD3920">
      <w:pPr>
        <w:rPr>
          <w:rFonts w:ascii="Arial" w:hAnsi="Arial" w:cs="Arial"/>
          <w:b/>
          <w:sz w:val="24"/>
          <w:szCs w:val="24"/>
        </w:rPr>
      </w:pPr>
      <w:r w:rsidRPr="00A71069">
        <w:rPr>
          <w:rFonts w:ascii="Arial" w:hAnsi="Arial" w:cs="Arial"/>
          <w:b/>
          <w:sz w:val="24"/>
          <w:szCs w:val="24"/>
        </w:rPr>
        <w:lastRenderedPageBreak/>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A71069" w:rsidRDefault="00372D1F" w:rsidP="00292D47">
            <w:pPr>
              <w:tabs>
                <w:tab w:val="left" w:pos="360"/>
                <w:tab w:val="left" w:pos="720"/>
                <w:tab w:val="left" w:pos="1260"/>
              </w:tabs>
              <w:rPr>
                <w:rFonts w:ascii="Arial" w:eastAsia="Calibri" w:hAnsi="Arial" w:cs="Arial"/>
                <w:i/>
                <w:sz w:val="24"/>
                <w:szCs w:val="22"/>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27BEFCB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bookmarkStart w:id="46" w:name="_Hlk128399291"/>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bookmarkEnd w:id="46"/>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bookmarkStart w:id="47" w:name="_Hlk128399375"/>
      <w:r w:rsidRPr="00A71069">
        <w:rPr>
          <w:rFonts w:ascii="Arial" w:hAnsi="Arial" w:cs="Arial"/>
          <w:b/>
          <w:sz w:val="28"/>
          <w:szCs w:val="28"/>
        </w:rPr>
        <w:t xml:space="preserve">State of Maine </w:t>
      </w:r>
    </w:p>
    <w:p w14:paraId="55079FC4" w14:textId="366D52BB" w:rsidR="00FE4BEB" w:rsidRPr="00A71069" w:rsidRDefault="00FE4BEB" w:rsidP="00FE4BEB">
      <w:pPr>
        <w:widowControl/>
        <w:jc w:val="center"/>
        <w:rPr>
          <w:rStyle w:val="InitialStyle"/>
          <w:rFonts w:ascii="Arial" w:hAnsi="Arial" w:cs="Arial"/>
          <w:b/>
          <w:color w:val="FF0000"/>
          <w:sz w:val="28"/>
          <w:szCs w:val="28"/>
        </w:rPr>
      </w:pPr>
      <w:r w:rsidRPr="00A71069">
        <w:rPr>
          <w:rFonts w:ascii="Arial" w:hAnsi="Arial" w:cs="Arial"/>
          <w:b/>
          <w:bCs/>
          <w:sz w:val="28"/>
          <w:szCs w:val="28"/>
        </w:rPr>
        <w:t>Department of</w:t>
      </w:r>
      <w:r w:rsidR="0068559B">
        <w:rPr>
          <w:rFonts w:ascii="Arial" w:hAnsi="Arial" w:cs="Arial"/>
          <w:b/>
          <w:bCs/>
          <w:sz w:val="28"/>
          <w:szCs w:val="28"/>
        </w:rPr>
        <w:t xml:space="preserve"> Environmental Protection</w:t>
      </w:r>
      <w:r w:rsidRPr="00A71069">
        <w:rPr>
          <w:rFonts w:ascii="Arial" w:hAnsi="Arial" w:cs="Arial"/>
          <w:b/>
          <w:bCs/>
          <w:sz w:val="28"/>
          <w:szCs w:val="28"/>
        </w:rPr>
        <w:t xml:space="preserve"> </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24263836"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C5792C">
        <w:rPr>
          <w:rStyle w:val="InitialStyle"/>
          <w:rFonts w:ascii="Arial" w:hAnsi="Arial" w:cs="Arial"/>
          <w:b/>
          <w:sz w:val="28"/>
          <w:szCs w:val="28"/>
        </w:rPr>
        <w:t xml:space="preserve"> 202302025</w:t>
      </w:r>
    </w:p>
    <w:p w14:paraId="7B9A86B3" w14:textId="0E8174AC" w:rsidR="0068559B" w:rsidRPr="0068559B" w:rsidRDefault="00820EA5" w:rsidP="0068559B">
      <w:pPr>
        <w:pStyle w:val="DefaultText"/>
        <w:jc w:val="center"/>
        <w:rPr>
          <w:rFonts w:ascii="Arial" w:hAnsi="Arial" w:cs="Arial"/>
          <w:b/>
          <w:bCs/>
          <w:sz w:val="28"/>
          <w:szCs w:val="28"/>
          <w:u w:val="single"/>
        </w:rPr>
      </w:pPr>
      <w:r w:rsidRPr="00A71069">
        <w:rPr>
          <w:rStyle w:val="InitialStyle"/>
          <w:rFonts w:ascii="Arial" w:hAnsi="Arial" w:cs="Arial"/>
          <w:b/>
          <w:bCs/>
          <w:sz w:val="28"/>
          <w:szCs w:val="28"/>
          <w:u w:val="single"/>
        </w:rPr>
        <w:t>Pre-Qualified Vendor List for</w:t>
      </w:r>
      <w:r w:rsidR="0068559B" w:rsidRPr="0068559B">
        <w:rPr>
          <w:b/>
          <w:bCs/>
          <w:sz w:val="28"/>
          <w:szCs w:val="28"/>
          <w:u w:val="single"/>
        </w:rPr>
        <w:t xml:space="preserve"> </w:t>
      </w:r>
      <w:r w:rsidR="0068559B" w:rsidRPr="0068559B">
        <w:rPr>
          <w:rFonts w:ascii="Arial" w:hAnsi="Arial" w:cs="Arial"/>
          <w:b/>
          <w:bCs/>
          <w:sz w:val="28"/>
          <w:szCs w:val="28"/>
          <w:u w:val="single"/>
        </w:rPr>
        <w:t>Maine Certified</w:t>
      </w:r>
    </w:p>
    <w:p w14:paraId="722E7085" w14:textId="77777777" w:rsidR="0068559B" w:rsidRPr="0068559B" w:rsidRDefault="0068559B" w:rsidP="0068559B">
      <w:pPr>
        <w:pStyle w:val="DefaultText"/>
        <w:jc w:val="center"/>
        <w:rPr>
          <w:rFonts w:ascii="Arial" w:hAnsi="Arial" w:cs="Arial"/>
          <w:b/>
          <w:bCs/>
          <w:sz w:val="28"/>
          <w:szCs w:val="28"/>
          <w:u w:val="single"/>
        </w:rPr>
      </w:pPr>
      <w:r w:rsidRPr="0068559B">
        <w:rPr>
          <w:rFonts w:ascii="Arial" w:hAnsi="Arial" w:cs="Arial"/>
          <w:b/>
          <w:bCs/>
          <w:sz w:val="28"/>
          <w:szCs w:val="28"/>
          <w:u w:val="single"/>
        </w:rPr>
        <w:t>Underground Oil Storage Tank Installer Services</w:t>
      </w:r>
      <w:bookmarkEnd w:id="47"/>
    </w:p>
    <w:p w14:paraId="6DEC84DB" w14:textId="7A9F82F1" w:rsidR="00FE4BEB" w:rsidRPr="00A71069" w:rsidRDefault="00820EA5" w:rsidP="00FE4BEB">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 </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2DCF2A7F" w:rsidR="00EF68D8" w:rsidRDefault="00EF68D8" w:rsidP="00BC37D4">
      <w:pPr>
        <w:pStyle w:val="DefaultText"/>
        <w:rPr>
          <w:rFonts w:ascii="Arial" w:hAnsi="Arial" w:cs="Arial"/>
          <w:color w:val="000000"/>
        </w:rPr>
      </w:pPr>
    </w:p>
    <w:p w14:paraId="7F9E18A8" w14:textId="6F24F305" w:rsidR="00774A5E" w:rsidRDefault="00774A5E" w:rsidP="00BC37D4">
      <w:pPr>
        <w:pStyle w:val="DefaultText"/>
        <w:rPr>
          <w:rFonts w:ascii="Arial" w:hAnsi="Arial" w:cs="Arial"/>
          <w:color w:val="000000"/>
        </w:rPr>
      </w:pPr>
    </w:p>
    <w:p w14:paraId="778BE8BF" w14:textId="4D6CD0CF" w:rsidR="00774A5E" w:rsidRDefault="00774A5E" w:rsidP="00BC37D4">
      <w:pPr>
        <w:pStyle w:val="DefaultText"/>
        <w:rPr>
          <w:rFonts w:ascii="Arial" w:hAnsi="Arial" w:cs="Arial"/>
          <w:color w:val="000000"/>
        </w:rPr>
      </w:pPr>
    </w:p>
    <w:p w14:paraId="629384EA" w14:textId="505EFE8A" w:rsidR="00774A5E" w:rsidRDefault="00774A5E" w:rsidP="00BC37D4">
      <w:pPr>
        <w:pStyle w:val="DefaultText"/>
        <w:rPr>
          <w:rFonts w:ascii="Arial" w:hAnsi="Arial" w:cs="Arial"/>
          <w:color w:val="000000"/>
        </w:rPr>
      </w:pPr>
    </w:p>
    <w:p w14:paraId="6757E5CC" w14:textId="3217B201" w:rsidR="00774A5E" w:rsidRDefault="00774A5E" w:rsidP="00BC37D4">
      <w:pPr>
        <w:pStyle w:val="DefaultText"/>
        <w:rPr>
          <w:rFonts w:ascii="Arial" w:hAnsi="Arial" w:cs="Arial"/>
          <w:color w:val="000000"/>
        </w:rPr>
      </w:pPr>
    </w:p>
    <w:p w14:paraId="5214A39C" w14:textId="7CD569F1" w:rsidR="00774A5E" w:rsidRDefault="00774A5E" w:rsidP="00BC37D4">
      <w:pPr>
        <w:pStyle w:val="DefaultText"/>
        <w:rPr>
          <w:rFonts w:ascii="Arial" w:hAnsi="Arial" w:cs="Arial"/>
          <w:color w:val="000000"/>
        </w:rPr>
      </w:pPr>
    </w:p>
    <w:p w14:paraId="224E2D53" w14:textId="2C2D9CD9" w:rsidR="00774A5E" w:rsidRDefault="00774A5E" w:rsidP="00BC37D4">
      <w:pPr>
        <w:pStyle w:val="DefaultText"/>
        <w:rPr>
          <w:rFonts w:ascii="Arial" w:hAnsi="Arial" w:cs="Arial"/>
          <w:color w:val="000000"/>
        </w:rPr>
      </w:pPr>
    </w:p>
    <w:p w14:paraId="6CE7068C" w14:textId="75F32144" w:rsidR="00774A5E" w:rsidRDefault="00774A5E" w:rsidP="00BC37D4">
      <w:pPr>
        <w:pStyle w:val="DefaultText"/>
        <w:rPr>
          <w:rFonts w:ascii="Arial" w:hAnsi="Arial" w:cs="Arial"/>
          <w:color w:val="000000"/>
        </w:rPr>
      </w:pPr>
    </w:p>
    <w:p w14:paraId="0B502A03" w14:textId="1D6875C1" w:rsidR="00774A5E" w:rsidRDefault="00774A5E" w:rsidP="00BC37D4">
      <w:pPr>
        <w:pStyle w:val="DefaultText"/>
        <w:rPr>
          <w:rFonts w:ascii="Arial" w:hAnsi="Arial" w:cs="Arial"/>
          <w:color w:val="000000"/>
        </w:rPr>
      </w:pPr>
    </w:p>
    <w:p w14:paraId="4B7A3D96" w14:textId="2B99807B" w:rsidR="00774A5E" w:rsidRDefault="00774A5E" w:rsidP="00BC37D4">
      <w:pPr>
        <w:pStyle w:val="DefaultText"/>
        <w:rPr>
          <w:rFonts w:ascii="Arial" w:hAnsi="Arial" w:cs="Arial"/>
          <w:color w:val="000000"/>
        </w:rPr>
      </w:pPr>
    </w:p>
    <w:p w14:paraId="3AE2B21F" w14:textId="25D81506" w:rsidR="00774A5E" w:rsidRDefault="00774A5E" w:rsidP="00BC37D4">
      <w:pPr>
        <w:pStyle w:val="DefaultText"/>
        <w:rPr>
          <w:rFonts w:ascii="Arial" w:hAnsi="Arial" w:cs="Arial"/>
          <w:color w:val="000000"/>
        </w:rPr>
      </w:pPr>
    </w:p>
    <w:p w14:paraId="6DAB3EC6" w14:textId="40C86A0E" w:rsidR="00774A5E" w:rsidRDefault="00774A5E" w:rsidP="00BC37D4">
      <w:pPr>
        <w:pStyle w:val="DefaultText"/>
        <w:rPr>
          <w:rFonts w:ascii="Arial" w:hAnsi="Arial" w:cs="Arial"/>
          <w:b/>
          <w:color w:val="000000"/>
        </w:rPr>
      </w:pPr>
      <w:r w:rsidRPr="00774A5E">
        <w:rPr>
          <w:rFonts w:ascii="Arial" w:hAnsi="Arial" w:cs="Arial"/>
          <w:b/>
          <w:color w:val="000000"/>
        </w:rPr>
        <w:lastRenderedPageBreak/>
        <w:t xml:space="preserve">APPENDIX </w:t>
      </w:r>
      <w:r>
        <w:rPr>
          <w:rFonts w:ascii="Arial" w:hAnsi="Arial" w:cs="Arial"/>
          <w:b/>
          <w:color w:val="000000"/>
        </w:rPr>
        <w:t>E</w:t>
      </w:r>
    </w:p>
    <w:p w14:paraId="63996E08" w14:textId="101F05AC" w:rsidR="00774A5E" w:rsidRDefault="00774A5E" w:rsidP="00BC37D4">
      <w:pPr>
        <w:pStyle w:val="DefaultText"/>
        <w:rPr>
          <w:rFonts w:ascii="Arial" w:hAnsi="Arial" w:cs="Arial"/>
          <w:b/>
          <w:color w:val="000000"/>
        </w:rPr>
      </w:pPr>
    </w:p>
    <w:p w14:paraId="11294605" w14:textId="776FD992" w:rsidR="00774A5E" w:rsidRDefault="00774A5E" w:rsidP="00BC37D4">
      <w:pPr>
        <w:pStyle w:val="DefaultText"/>
        <w:rPr>
          <w:rFonts w:ascii="Arial" w:hAnsi="Arial" w:cs="Arial"/>
          <w:b/>
          <w:color w:val="000000"/>
        </w:rPr>
      </w:pPr>
    </w:p>
    <w:p w14:paraId="1266AEFD" w14:textId="77777777" w:rsidR="00774A5E" w:rsidRPr="00A71069" w:rsidRDefault="00774A5E" w:rsidP="00774A5E">
      <w:pPr>
        <w:jc w:val="center"/>
        <w:rPr>
          <w:rFonts w:ascii="Arial" w:hAnsi="Arial" w:cs="Arial"/>
          <w:b/>
          <w:sz w:val="24"/>
          <w:szCs w:val="24"/>
        </w:rPr>
      </w:pPr>
      <w:r w:rsidRPr="00A71069">
        <w:rPr>
          <w:rFonts w:ascii="Arial" w:hAnsi="Arial" w:cs="Arial"/>
          <w:b/>
          <w:sz w:val="28"/>
          <w:szCs w:val="28"/>
        </w:rPr>
        <w:t xml:space="preserve">State of Maine </w:t>
      </w:r>
    </w:p>
    <w:p w14:paraId="0853D5A3" w14:textId="77777777" w:rsidR="00774A5E" w:rsidRPr="00A71069" w:rsidRDefault="00774A5E" w:rsidP="00774A5E">
      <w:pPr>
        <w:widowControl/>
        <w:jc w:val="center"/>
        <w:rPr>
          <w:rStyle w:val="InitialStyle"/>
          <w:rFonts w:ascii="Arial" w:hAnsi="Arial" w:cs="Arial"/>
          <w:b/>
          <w:color w:val="FF0000"/>
          <w:sz w:val="28"/>
          <w:szCs w:val="28"/>
        </w:rPr>
      </w:pPr>
      <w:r w:rsidRPr="00A71069">
        <w:rPr>
          <w:rFonts w:ascii="Arial" w:hAnsi="Arial" w:cs="Arial"/>
          <w:b/>
          <w:bCs/>
          <w:sz w:val="28"/>
          <w:szCs w:val="28"/>
        </w:rPr>
        <w:t>Department of</w:t>
      </w:r>
      <w:r>
        <w:rPr>
          <w:rFonts w:ascii="Arial" w:hAnsi="Arial" w:cs="Arial"/>
          <w:b/>
          <w:bCs/>
          <w:sz w:val="28"/>
          <w:szCs w:val="28"/>
        </w:rPr>
        <w:t xml:space="preserve"> Environmental Protection</w:t>
      </w:r>
      <w:r w:rsidRPr="00A71069">
        <w:rPr>
          <w:rFonts w:ascii="Arial" w:hAnsi="Arial" w:cs="Arial"/>
          <w:b/>
          <w:bCs/>
          <w:sz w:val="28"/>
          <w:szCs w:val="28"/>
        </w:rPr>
        <w:t xml:space="preserve"> </w:t>
      </w:r>
    </w:p>
    <w:p w14:paraId="13378AC3" w14:textId="41199F00" w:rsidR="00774A5E" w:rsidRPr="00A71069" w:rsidRDefault="00C46836" w:rsidP="00774A5E">
      <w:pPr>
        <w:jc w:val="center"/>
        <w:outlineLvl w:val="1"/>
        <w:rPr>
          <w:rFonts w:ascii="Arial" w:hAnsi="Arial" w:cs="Arial"/>
          <w:b/>
          <w:bCs/>
          <w:sz w:val="28"/>
          <w:szCs w:val="28"/>
        </w:rPr>
      </w:pPr>
      <w:r>
        <w:rPr>
          <w:rFonts w:ascii="Arial" w:hAnsi="Arial" w:cs="Arial"/>
          <w:b/>
          <w:bCs/>
          <w:sz w:val="28"/>
          <w:szCs w:val="28"/>
        </w:rPr>
        <w:t>BID SUBMITTAL SUMMARY</w:t>
      </w:r>
      <w:r w:rsidRPr="00A71069">
        <w:rPr>
          <w:rFonts w:ascii="Arial" w:hAnsi="Arial" w:cs="Arial"/>
          <w:b/>
          <w:bCs/>
          <w:sz w:val="28"/>
          <w:szCs w:val="28"/>
        </w:rPr>
        <w:t xml:space="preserve"> F</w:t>
      </w:r>
      <w:r>
        <w:rPr>
          <w:rFonts w:ascii="Arial" w:hAnsi="Arial" w:cs="Arial"/>
          <w:b/>
          <w:bCs/>
          <w:sz w:val="28"/>
          <w:szCs w:val="28"/>
        </w:rPr>
        <w:t>ORM EXAMPLE</w:t>
      </w:r>
    </w:p>
    <w:p w14:paraId="54D30553" w14:textId="77777777" w:rsidR="00774A5E" w:rsidRPr="00A71069" w:rsidRDefault="00774A5E" w:rsidP="00774A5E">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Pr>
          <w:rStyle w:val="InitialStyle"/>
          <w:rFonts w:ascii="Arial" w:hAnsi="Arial" w:cs="Arial"/>
          <w:b/>
          <w:sz w:val="28"/>
          <w:szCs w:val="28"/>
        </w:rPr>
        <w:t xml:space="preserve"> 202302025</w:t>
      </w:r>
    </w:p>
    <w:p w14:paraId="3E801A9E" w14:textId="77777777" w:rsidR="00774A5E" w:rsidRPr="0068559B" w:rsidRDefault="00774A5E" w:rsidP="00774A5E">
      <w:pPr>
        <w:pStyle w:val="DefaultText"/>
        <w:jc w:val="center"/>
        <w:rPr>
          <w:rFonts w:ascii="Arial" w:hAnsi="Arial" w:cs="Arial"/>
          <w:b/>
          <w:bCs/>
          <w:sz w:val="28"/>
          <w:szCs w:val="28"/>
          <w:u w:val="single"/>
        </w:rPr>
      </w:pPr>
      <w:r w:rsidRPr="00A71069">
        <w:rPr>
          <w:rStyle w:val="InitialStyle"/>
          <w:rFonts w:ascii="Arial" w:hAnsi="Arial" w:cs="Arial"/>
          <w:b/>
          <w:bCs/>
          <w:sz w:val="28"/>
          <w:szCs w:val="28"/>
          <w:u w:val="single"/>
        </w:rPr>
        <w:t>Pre-Qualified Vendor List for</w:t>
      </w:r>
      <w:r w:rsidRPr="0068559B">
        <w:rPr>
          <w:b/>
          <w:bCs/>
          <w:sz w:val="28"/>
          <w:szCs w:val="28"/>
          <w:u w:val="single"/>
        </w:rPr>
        <w:t xml:space="preserve"> </w:t>
      </w:r>
      <w:r w:rsidRPr="0068559B">
        <w:rPr>
          <w:rFonts w:ascii="Arial" w:hAnsi="Arial" w:cs="Arial"/>
          <w:b/>
          <w:bCs/>
          <w:sz w:val="28"/>
          <w:szCs w:val="28"/>
          <w:u w:val="single"/>
        </w:rPr>
        <w:t>Maine Certified</w:t>
      </w:r>
    </w:p>
    <w:p w14:paraId="18FAB93E" w14:textId="5389F497" w:rsidR="00774A5E" w:rsidRDefault="00774A5E" w:rsidP="00774A5E">
      <w:pPr>
        <w:pStyle w:val="DefaultText"/>
        <w:jc w:val="center"/>
        <w:rPr>
          <w:rFonts w:ascii="Arial" w:hAnsi="Arial" w:cs="Arial"/>
          <w:b/>
          <w:color w:val="000000"/>
        </w:rPr>
      </w:pPr>
      <w:r w:rsidRPr="0068559B">
        <w:rPr>
          <w:rFonts w:ascii="Arial" w:hAnsi="Arial" w:cs="Arial"/>
          <w:b/>
          <w:bCs/>
          <w:sz w:val="28"/>
          <w:szCs w:val="28"/>
          <w:u w:val="single"/>
        </w:rPr>
        <w:t>Underground Oil Storage Tank Installer Services</w:t>
      </w:r>
    </w:p>
    <w:p w14:paraId="747ED50C" w14:textId="40C02CD0" w:rsidR="00774A5E" w:rsidRPr="00C46836" w:rsidRDefault="00774A5E" w:rsidP="00BC37D4">
      <w:pPr>
        <w:pStyle w:val="DefaultText"/>
        <w:rPr>
          <w:rFonts w:ascii="Arial" w:hAnsi="Arial" w:cs="Arial"/>
          <w:b/>
          <w:color w:val="000000"/>
          <w:sz w:val="22"/>
          <w:szCs w:val="22"/>
        </w:rPr>
      </w:pPr>
    </w:p>
    <w:p w14:paraId="69977021" w14:textId="77777777" w:rsidR="00C46836" w:rsidRDefault="00C46836" w:rsidP="00774A5E">
      <w:pPr>
        <w:jc w:val="center"/>
        <w:rPr>
          <w:rFonts w:ascii="Arial" w:eastAsia="Calibri" w:hAnsi="Arial" w:cs="Arial"/>
          <w:bCs/>
          <w:sz w:val="24"/>
          <w:szCs w:val="24"/>
        </w:rPr>
      </w:pPr>
      <w:bookmarkStart w:id="48" w:name="_Hlk128399589"/>
    </w:p>
    <w:p w14:paraId="0E0E5FE7" w14:textId="71B589FC" w:rsidR="00774A5E" w:rsidRPr="00C46836" w:rsidRDefault="00774A5E" w:rsidP="00774A5E">
      <w:pPr>
        <w:jc w:val="center"/>
        <w:rPr>
          <w:rFonts w:ascii="Arial" w:hAnsi="Arial" w:cs="Arial"/>
          <w:bCs/>
          <w:sz w:val="24"/>
          <w:szCs w:val="24"/>
        </w:rPr>
      </w:pPr>
      <w:r w:rsidRPr="00C46836">
        <w:rPr>
          <w:rFonts w:ascii="Arial" w:eastAsia="Calibri" w:hAnsi="Arial" w:cs="Arial"/>
          <w:bCs/>
          <w:sz w:val="24"/>
          <w:szCs w:val="24"/>
        </w:rPr>
        <w:t>Bid Submittal Summary Form</w:t>
      </w:r>
      <w:bookmarkEnd w:id="48"/>
    </w:p>
    <w:p w14:paraId="5881E746" w14:textId="1F2F7000" w:rsidR="00774A5E" w:rsidRPr="00C46836" w:rsidRDefault="00C46836" w:rsidP="00774A5E">
      <w:pPr>
        <w:jc w:val="center"/>
        <w:rPr>
          <w:rFonts w:ascii="Arial" w:hAnsi="Arial" w:cs="Arial"/>
          <w:bCs/>
          <w:sz w:val="24"/>
          <w:szCs w:val="24"/>
        </w:rPr>
      </w:pPr>
      <w:r w:rsidRPr="00C46836">
        <w:rPr>
          <w:rFonts w:ascii="Arial" w:hAnsi="Arial" w:cs="Arial"/>
          <w:bCs/>
          <w:sz w:val="24"/>
          <w:szCs w:val="24"/>
        </w:rPr>
        <w:t>(</w:t>
      </w:r>
      <w:r w:rsidR="00774A5E" w:rsidRPr="00C46836">
        <w:rPr>
          <w:rFonts w:ascii="Arial" w:hAnsi="Arial" w:cs="Arial"/>
          <w:bCs/>
          <w:sz w:val="24"/>
          <w:szCs w:val="24"/>
        </w:rPr>
        <w:t>Facility name</w:t>
      </w:r>
      <w:r w:rsidRPr="00C46836">
        <w:rPr>
          <w:rFonts w:ascii="Arial" w:hAnsi="Arial" w:cs="Arial"/>
          <w:bCs/>
          <w:sz w:val="24"/>
          <w:szCs w:val="24"/>
        </w:rPr>
        <w:t>)</w:t>
      </w:r>
    </w:p>
    <w:p w14:paraId="0A9257C7" w14:textId="740D6B3F" w:rsidR="00774A5E" w:rsidRPr="00C46836" w:rsidRDefault="00C46836" w:rsidP="00774A5E">
      <w:pPr>
        <w:jc w:val="center"/>
        <w:rPr>
          <w:rFonts w:ascii="Arial" w:hAnsi="Arial" w:cs="Arial"/>
          <w:bCs/>
          <w:sz w:val="24"/>
          <w:szCs w:val="24"/>
        </w:rPr>
      </w:pPr>
      <w:r w:rsidRPr="00C46836">
        <w:rPr>
          <w:rFonts w:ascii="Arial" w:hAnsi="Arial" w:cs="Arial"/>
          <w:bCs/>
          <w:sz w:val="24"/>
          <w:szCs w:val="24"/>
        </w:rPr>
        <w:t>(</w:t>
      </w:r>
      <w:r w:rsidR="00774A5E" w:rsidRPr="00C46836">
        <w:rPr>
          <w:rFonts w:ascii="Arial" w:hAnsi="Arial" w:cs="Arial"/>
          <w:bCs/>
          <w:sz w:val="24"/>
          <w:szCs w:val="24"/>
        </w:rPr>
        <w:t>Project type</w:t>
      </w:r>
      <w:r w:rsidRPr="00C46836">
        <w:rPr>
          <w:rFonts w:ascii="Arial" w:hAnsi="Arial" w:cs="Arial"/>
          <w:bCs/>
          <w:sz w:val="24"/>
          <w:szCs w:val="24"/>
        </w:rPr>
        <w:t>)</w:t>
      </w:r>
    </w:p>
    <w:p w14:paraId="2B3E1DA0" w14:textId="23B046A8" w:rsidR="00774A5E" w:rsidRPr="00C46836" w:rsidRDefault="00C46836" w:rsidP="00774A5E">
      <w:pPr>
        <w:jc w:val="center"/>
        <w:rPr>
          <w:rFonts w:ascii="Arial" w:hAnsi="Arial" w:cs="Arial"/>
          <w:bCs/>
          <w:sz w:val="24"/>
          <w:szCs w:val="24"/>
        </w:rPr>
      </w:pPr>
      <w:r w:rsidRPr="00C46836">
        <w:rPr>
          <w:rFonts w:ascii="Arial" w:hAnsi="Arial" w:cs="Arial"/>
          <w:bCs/>
          <w:sz w:val="24"/>
          <w:szCs w:val="24"/>
          <w:shd w:val="clear" w:color="auto" w:fill="FFFFFF"/>
        </w:rPr>
        <w:t>(</w:t>
      </w:r>
      <w:r w:rsidR="00774A5E" w:rsidRPr="00C46836">
        <w:rPr>
          <w:rFonts w:ascii="Arial" w:hAnsi="Arial" w:cs="Arial"/>
          <w:bCs/>
          <w:sz w:val="24"/>
          <w:szCs w:val="24"/>
          <w:shd w:val="clear" w:color="auto" w:fill="FFFFFF"/>
        </w:rPr>
        <w:t>Address</w:t>
      </w:r>
      <w:r w:rsidRPr="00C46836">
        <w:rPr>
          <w:rFonts w:ascii="Arial" w:hAnsi="Arial" w:cs="Arial"/>
          <w:bCs/>
          <w:sz w:val="24"/>
          <w:szCs w:val="24"/>
          <w:shd w:val="clear" w:color="auto" w:fill="FFFFFF"/>
        </w:rPr>
        <w:t>)</w:t>
      </w:r>
    </w:p>
    <w:p w14:paraId="5C3B5924" w14:textId="31BC3DEC" w:rsidR="00774A5E" w:rsidRPr="00C46836" w:rsidRDefault="00774A5E" w:rsidP="00774A5E">
      <w:pPr>
        <w:spacing w:after="200" w:line="276" w:lineRule="auto"/>
        <w:jc w:val="center"/>
        <w:rPr>
          <w:rFonts w:ascii="Arial" w:eastAsia="Calibri" w:hAnsi="Arial" w:cs="Arial"/>
          <w:bCs/>
          <w:sz w:val="24"/>
          <w:szCs w:val="24"/>
        </w:rPr>
      </w:pPr>
      <w:r w:rsidRPr="00C46836">
        <w:rPr>
          <w:rFonts w:ascii="Arial" w:eastAsia="Calibri" w:hAnsi="Arial" w:cs="Arial"/>
          <w:bCs/>
          <w:sz w:val="24"/>
          <w:szCs w:val="24"/>
        </w:rPr>
        <w:t xml:space="preserve">Bid Due Date: </w:t>
      </w:r>
    </w:p>
    <w:p w14:paraId="6BD79EEE" w14:textId="77777777" w:rsidR="00774A5E" w:rsidRPr="00C46836" w:rsidRDefault="00774A5E" w:rsidP="00774A5E">
      <w:pPr>
        <w:spacing w:after="200" w:line="276" w:lineRule="auto"/>
        <w:rPr>
          <w:rFonts w:ascii="Arial" w:eastAsia="Calibri" w:hAnsi="Arial" w:cs="Arial"/>
          <w:sz w:val="24"/>
          <w:szCs w:val="24"/>
        </w:rPr>
      </w:pPr>
      <w:r w:rsidRPr="00C46836">
        <w:rPr>
          <w:rFonts w:ascii="Arial" w:eastAsia="Calibri" w:hAnsi="Arial" w:cs="Arial"/>
          <w:sz w:val="24"/>
          <w:szCs w:val="24"/>
        </w:rPr>
        <w:t xml:space="preserve">Bidders Name: </w:t>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p>
    <w:p w14:paraId="49F8FD08" w14:textId="77777777" w:rsidR="00774A5E" w:rsidRPr="00C46836" w:rsidRDefault="00774A5E" w:rsidP="00774A5E">
      <w:pPr>
        <w:spacing w:after="200" w:line="276" w:lineRule="auto"/>
        <w:rPr>
          <w:rFonts w:ascii="Arial" w:eastAsia="Calibri" w:hAnsi="Arial" w:cs="Arial"/>
          <w:sz w:val="24"/>
          <w:szCs w:val="24"/>
        </w:rPr>
      </w:pPr>
      <w:r w:rsidRPr="00C46836">
        <w:rPr>
          <w:rFonts w:ascii="Arial" w:eastAsia="Calibri" w:hAnsi="Arial" w:cs="Arial"/>
          <w:sz w:val="24"/>
          <w:szCs w:val="24"/>
        </w:rPr>
        <w:t>Contact Person Name:</w:t>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p>
    <w:p w14:paraId="700FFD63" w14:textId="77777777" w:rsidR="00774A5E" w:rsidRPr="00C46836" w:rsidRDefault="00774A5E" w:rsidP="00774A5E">
      <w:pPr>
        <w:spacing w:after="200" w:line="276" w:lineRule="auto"/>
        <w:rPr>
          <w:rFonts w:ascii="Arial" w:eastAsia="Calibri" w:hAnsi="Arial" w:cs="Arial"/>
          <w:sz w:val="24"/>
          <w:szCs w:val="24"/>
        </w:rPr>
      </w:pPr>
      <w:r w:rsidRPr="00C46836">
        <w:rPr>
          <w:rFonts w:ascii="Arial" w:eastAsia="Calibri" w:hAnsi="Arial" w:cs="Arial"/>
          <w:sz w:val="24"/>
          <w:szCs w:val="24"/>
        </w:rPr>
        <w:t xml:space="preserve">Phone Number: </w:t>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p>
    <w:p w14:paraId="3078A4DE" w14:textId="77777777" w:rsidR="00774A5E" w:rsidRPr="00C46836" w:rsidRDefault="00774A5E" w:rsidP="00774A5E">
      <w:pPr>
        <w:spacing w:after="200" w:line="276" w:lineRule="auto"/>
        <w:rPr>
          <w:rFonts w:ascii="Arial" w:eastAsia="Calibri" w:hAnsi="Arial" w:cs="Arial"/>
          <w:sz w:val="24"/>
          <w:szCs w:val="24"/>
          <w:u w:val="single"/>
        </w:rPr>
      </w:pPr>
      <w:r w:rsidRPr="00C46836">
        <w:rPr>
          <w:rFonts w:ascii="Arial" w:eastAsia="Calibri" w:hAnsi="Arial" w:cs="Arial"/>
          <w:sz w:val="24"/>
          <w:szCs w:val="24"/>
        </w:rPr>
        <w:t>E-mail Address:</w:t>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p>
    <w:p w14:paraId="1F59B3B0" w14:textId="77777777" w:rsidR="00774A5E" w:rsidRPr="00C46836" w:rsidRDefault="00774A5E" w:rsidP="00774A5E">
      <w:pPr>
        <w:spacing w:after="200" w:line="276"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471"/>
      </w:tblGrid>
      <w:tr w:rsidR="00774A5E" w:rsidRPr="00C46836" w14:paraId="7F8CC7A6" w14:textId="77777777" w:rsidTr="009B0475">
        <w:trPr>
          <w:cantSplit/>
          <w:trHeight w:val="20"/>
        </w:trPr>
        <w:tc>
          <w:tcPr>
            <w:tcW w:w="794" w:type="pct"/>
            <w:shd w:val="clear" w:color="auto" w:fill="auto"/>
            <w:hideMark/>
          </w:tcPr>
          <w:p w14:paraId="4F4F3503" w14:textId="77777777" w:rsidR="00774A5E" w:rsidRPr="00C46836" w:rsidRDefault="00774A5E" w:rsidP="009B0475">
            <w:pPr>
              <w:jc w:val="center"/>
              <w:rPr>
                <w:rFonts w:ascii="Arial" w:eastAsia="Calibri" w:hAnsi="Arial" w:cs="Arial"/>
                <w:sz w:val="24"/>
                <w:szCs w:val="24"/>
              </w:rPr>
            </w:pPr>
            <w:r w:rsidRPr="00C46836">
              <w:rPr>
                <w:rFonts w:ascii="Arial" w:eastAsia="Calibri" w:hAnsi="Arial" w:cs="Arial"/>
                <w:sz w:val="24"/>
                <w:szCs w:val="24"/>
              </w:rPr>
              <w:t>Answer</w:t>
            </w:r>
          </w:p>
          <w:p w14:paraId="2CB19845" w14:textId="77777777" w:rsidR="00774A5E" w:rsidRPr="00C46836" w:rsidRDefault="00774A5E" w:rsidP="009B0475">
            <w:pPr>
              <w:jc w:val="center"/>
              <w:rPr>
                <w:rFonts w:ascii="Arial" w:eastAsia="Calibri" w:hAnsi="Arial" w:cs="Arial"/>
                <w:sz w:val="24"/>
                <w:szCs w:val="24"/>
              </w:rPr>
            </w:pPr>
            <w:r w:rsidRPr="00C46836">
              <w:rPr>
                <w:rFonts w:ascii="Arial" w:eastAsia="Calibri" w:hAnsi="Arial" w:cs="Arial"/>
                <w:sz w:val="24"/>
                <w:szCs w:val="24"/>
              </w:rPr>
              <w:t>(Yes or no)</w:t>
            </w:r>
          </w:p>
        </w:tc>
        <w:tc>
          <w:tcPr>
            <w:tcW w:w="4206" w:type="pct"/>
            <w:shd w:val="clear" w:color="auto" w:fill="auto"/>
            <w:hideMark/>
          </w:tcPr>
          <w:p w14:paraId="342B6349" w14:textId="77777777" w:rsidR="00774A5E" w:rsidRPr="00C46836" w:rsidRDefault="00774A5E" w:rsidP="009B0475">
            <w:pPr>
              <w:jc w:val="center"/>
              <w:rPr>
                <w:rFonts w:ascii="Arial" w:eastAsia="Calibri" w:hAnsi="Arial" w:cs="Arial"/>
                <w:sz w:val="24"/>
                <w:szCs w:val="24"/>
              </w:rPr>
            </w:pPr>
            <w:r w:rsidRPr="00C46836">
              <w:rPr>
                <w:rFonts w:ascii="Arial" w:eastAsia="Calibri" w:hAnsi="Arial" w:cs="Arial"/>
                <w:sz w:val="24"/>
                <w:szCs w:val="24"/>
              </w:rPr>
              <w:t>Question</w:t>
            </w:r>
          </w:p>
        </w:tc>
      </w:tr>
      <w:tr w:rsidR="00774A5E" w:rsidRPr="00C46836" w14:paraId="0EE0F32D" w14:textId="77777777" w:rsidTr="009B0475">
        <w:trPr>
          <w:cantSplit/>
          <w:trHeight w:val="20"/>
        </w:trPr>
        <w:tc>
          <w:tcPr>
            <w:tcW w:w="794" w:type="pct"/>
            <w:shd w:val="clear" w:color="auto" w:fill="auto"/>
            <w:noWrap/>
            <w:hideMark/>
          </w:tcPr>
          <w:p w14:paraId="56D42D3B" w14:textId="77777777" w:rsidR="00774A5E" w:rsidRPr="00C46836" w:rsidRDefault="00774A5E" w:rsidP="009B0475">
            <w:pPr>
              <w:rPr>
                <w:rFonts w:ascii="Arial" w:eastAsia="Calibri" w:hAnsi="Arial" w:cs="Arial"/>
                <w:sz w:val="24"/>
                <w:szCs w:val="24"/>
              </w:rPr>
            </w:pPr>
            <w:r w:rsidRPr="00C46836">
              <w:rPr>
                <w:rFonts w:ascii="Arial" w:eastAsia="Calibri" w:hAnsi="Arial" w:cs="Arial"/>
                <w:sz w:val="24"/>
                <w:szCs w:val="24"/>
              </w:rPr>
              <w:t> </w:t>
            </w:r>
          </w:p>
        </w:tc>
        <w:tc>
          <w:tcPr>
            <w:tcW w:w="4206" w:type="pct"/>
            <w:shd w:val="clear" w:color="auto" w:fill="auto"/>
            <w:hideMark/>
          </w:tcPr>
          <w:p w14:paraId="24D80913" w14:textId="77777777" w:rsidR="00774A5E" w:rsidRPr="00C46836" w:rsidRDefault="00774A5E" w:rsidP="009B0475">
            <w:pPr>
              <w:rPr>
                <w:rFonts w:ascii="Arial" w:eastAsia="Calibri" w:hAnsi="Arial" w:cs="Arial"/>
                <w:sz w:val="24"/>
                <w:szCs w:val="24"/>
              </w:rPr>
            </w:pPr>
            <w:r w:rsidRPr="00C46836">
              <w:rPr>
                <w:rFonts w:ascii="Arial" w:eastAsia="Calibri" w:hAnsi="Arial" w:cs="Arial"/>
                <w:sz w:val="24"/>
                <w:szCs w:val="24"/>
              </w:rPr>
              <w:t>Will you be able to provide all resources to conduct the tasks assigned to the Provider in the scope of work?</w:t>
            </w:r>
          </w:p>
        </w:tc>
      </w:tr>
      <w:tr w:rsidR="00774A5E" w:rsidRPr="00C46836" w14:paraId="328965F2" w14:textId="77777777" w:rsidTr="009B0475">
        <w:trPr>
          <w:cantSplit/>
          <w:trHeight w:val="20"/>
        </w:trPr>
        <w:tc>
          <w:tcPr>
            <w:tcW w:w="794" w:type="pct"/>
            <w:tcBorders>
              <w:top w:val="single" w:sz="4" w:space="0" w:color="auto"/>
              <w:left w:val="single" w:sz="4" w:space="0" w:color="auto"/>
              <w:bottom w:val="single" w:sz="4" w:space="0" w:color="auto"/>
              <w:right w:val="single" w:sz="4" w:space="0" w:color="auto"/>
            </w:tcBorders>
            <w:shd w:val="clear" w:color="auto" w:fill="auto"/>
            <w:noWrap/>
            <w:hideMark/>
          </w:tcPr>
          <w:p w14:paraId="66DDAD95" w14:textId="77777777" w:rsidR="00774A5E" w:rsidRPr="00C46836" w:rsidRDefault="00774A5E" w:rsidP="009B0475">
            <w:pPr>
              <w:rPr>
                <w:rFonts w:ascii="Arial" w:eastAsia="Calibri" w:hAnsi="Arial" w:cs="Arial"/>
                <w:sz w:val="24"/>
                <w:szCs w:val="24"/>
              </w:rPr>
            </w:pPr>
            <w:r w:rsidRPr="00C46836">
              <w:rPr>
                <w:rFonts w:ascii="Arial" w:eastAsia="Calibri" w:hAnsi="Arial" w:cs="Arial"/>
                <w:sz w:val="24"/>
                <w:szCs w:val="24"/>
              </w:rPr>
              <w:t> </w:t>
            </w:r>
          </w:p>
        </w:tc>
        <w:tc>
          <w:tcPr>
            <w:tcW w:w="4206" w:type="pct"/>
            <w:tcBorders>
              <w:top w:val="single" w:sz="4" w:space="0" w:color="auto"/>
              <w:left w:val="single" w:sz="4" w:space="0" w:color="auto"/>
              <w:bottom w:val="single" w:sz="4" w:space="0" w:color="auto"/>
              <w:right w:val="single" w:sz="4" w:space="0" w:color="auto"/>
            </w:tcBorders>
            <w:shd w:val="clear" w:color="auto" w:fill="auto"/>
            <w:hideMark/>
          </w:tcPr>
          <w:p w14:paraId="61591BB9" w14:textId="77777777" w:rsidR="00774A5E" w:rsidRPr="00C46836" w:rsidRDefault="00774A5E" w:rsidP="009B0475">
            <w:pPr>
              <w:rPr>
                <w:rFonts w:ascii="Arial" w:eastAsia="Calibri" w:hAnsi="Arial" w:cs="Arial"/>
                <w:sz w:val="24"/>
                <w:szCs w:val="24"/>
              </w:rPr>
            </w:pPr>
            <w:r w:rsidRPr="00C46836">
              <w:rPr>
                <w:rFonts w:ascii="Arial" w:eastAsia="Calibri" w:hAnsi="Arial" w:cs="Arial"/>
                <w:sz w:val="24"/>
                <w:szCs w:val="24"/>
              </w:rPr>
              <w:t>Have you submitted a company rate sheet with your proposal?</w:t>
            </w:r>
          </w:p>
        </w:tc>
      </w:tr>
    </w:tbl>
    <w:p w14:paraId="5C18B14E" w14:textId="77777777" w:rsidR="00774A5E" w:rsidRPr="00C46836" w:rsidRDefault="00774A5E" w:rsidP="00774A5E">
      <w:pPr>
        <w:spacing w:after="200" w:line="276" w:lineRule="auto"/>
        <w:rPr>
          <w:rFonts w:ascii="Arial" w:eastAsia="Calibri" w:hAnsi="Arial" w:cs="Arial"/>
          <w:sz w:val="24"/>
          <w:szCs w:val="24"/>
        </w:rPr>
      </w:pPr>
    </w:p>
    <w:p w14:paraId="3A56E69C" w14:textId="77777777" w:rsidR="00774A5E" w:rsidRPr="00C46836" w:rsidRDefault="00774A5E" w:rsidP="00774A5E">
      <w:pPr>
        <w:spacing w:after="200" w:line="276" w:lineRule="auto"/>
        <w:rPr>
          <w:rFonts w:ascii="Arial" w:eastAsia="Calibri" w:hAnsi="Arial" w:cs="Arial"/>
          <w:sz w:val="24"/>
          <w:szCs w:val="24"/>
        </w:rPr>
      </w:pPr>
      <w:r w:rsidRPr="00C46836">
        <w:rPr>
          <w:rFonts w:ascii="Arial" w:eastAsia="Calibri" w:hAnsi="Arial" w:cs="Arial"/>
          <w:sz w:val="24"/>
          <w:szCs w:val="24"/>
        </w:rPr>
        <w:t xml:space="preserve">Bid Review Criteria:   Based on 100% cost </w:t>
      </w:r>
    </w:p>
    <w:p w14:paraId="32D9D061" w14:textId="77777777" w:rsidR="00774A5E" w:rsidRPr="00C46836" w:rsidRDefault="00774A5E" w:rsidP="00774A5E">
      <w:pPr>
        <w:spacing w:after="200" w:line="276" w:lineRule="auto"/>
        <w:rPr>
          <w:rFonts w:ascii="Arial" w:eastAsia="Calibri" w:hAnsi="Arial" w:cs="Arial"/>
          <w:sz w:val="24"/>
          <w:szCs w:val="24"/>
        </w:rPr>
      </w:pPr>
      <w:r w:rsidRPr="00C46836">
        <w:rPr>
          <w:rFonts w:ascii="Arial" w:eastAsia="Calibri" w:hAnsi="Arial" w:cs="Arial"/>
          <w:sz w:val="24"/>
          <w:szCs w:val="24"/>
        </w:rPr>
        <w:t>Total cost for completion of the Tasks as outlined in the bid</w:t>
      </w:r>
      <w:r w:rsidRPr="00C46836">
        <w:rPr>
          <w:rFonts w:ascii="Arial" w:eastAsia="Calibri" w:hAnsi="Arial" w:cs="Arial"/>
          <w:sz w:val="24"/>
          <w:szCs w:val="24"/>
        </w:rPr>
        <w:tab/>
        <w:t>$______________</w:t>
      </w:r>
    </w:p>
    <w:p w14:paraId="691BEDAE" w14:textId="77777777" w:rsidR="00774A5E" w:rsidRPr="00C46836" w:rsidRDefault="00774A5E" w:rsidP="00774A5E">
      <w:pPr>
        <w:spacing w:after="200" w:line="276" w:lineRule="auto"/>
        <w:rPr>
          <w:rFonts w:ascii="Arial" w:eastAsia="Calibri" w:hAnsi="Arial" w:cs="Arial"/>
          <w:sz w:val="24"/>
          <w:szCs w:val="24"/>
        </w:rPr>
      </w:pPr>
    </w:p>
    <w:p w14:paraId="6F7A213F" w14:textId="77777777" w:rsidR="00774A5E" w:rsidRPr="00C46836" w:rsidRDefault="00774A5E" w:rsidP="00774A5E">
      <w:pPr>
        <w:spacing w:after="200" w:line="276" w:lineRule="auto"/>
        <w:rPr>
          <w:rFonts w:ascii="Arial" w:eastAsia="Calibri" w:hAnsi="Arial" w:cs="Arial"/>
          <w:sz w:val="24"/>
          <w:szCs w:val="24"/>
        </w:rPr>
      </w:pPr>
    </w:p>
    <w:p w14:paraId="3B5A6373" w14:textId="77777777" w:rsidR="00774A5E" w:rsidRPr="00C46836" w:rsidRDefault="00774A5E" w:rsidP="00774A5E">
      <w:pPr>
        <w:spacing w:after="200" w:line="276" w:lineRule="auto"/>
        <w:rPr>
          <w:rFonts w:ascii="Arial" w:eastAsia="Calibri" w:hAnsi="Arial" w:cs="Arial"/>
          <w:sz w:val="24"/>
          <w:szCs w:val="24"/>
          <w:u w:val="single"/>
        </w:rPr>
      </w:pPr>
      <w:r w:rsidRPr="00C46836">
        <w:rPr>
          <w:rFonts w:ascii="Arial" w:eastAsia="Calibri" w:hAnsi="Arial" w:cs="Arial"/>
          <w:sz w:val="24"/>
          <w:szCs w:val="24"/>
        </w:rPr>
        <w:t xml:space="preserve">Signature:  </w:t>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r w:rsidRPr="00C46836">
        <w:rPr>
          <w:rFonts w:ascii="Arial" w:eastAsia="Calibri" w:hAnsi="Arial" w:cs="Arial"/>
          <w:sz w:val="24"/>
          <w:szCs w:val="24"/>
          <w:u w:val="single"/>
        </w:rPr>
        <w:tab/>
      </w:r>
    </w:p>
    <w:p w14:paraId="15A60C78" w14:textId="77777777" w:rsidR="00774A5E" w:rsidRPr="00C46836" w:rsidRDefault="00774A5E" w:rsidP="00774A5E">
      <w:pPr>
        <w:spacing w:after="200" w:line="276" w:lineRule="auto"/>
        <w:rPr>
          <w:rFonts w:ascii="Arial" w:eastAsia="Calibri" w:hAnsi="Arial" w:cs="Arial"/>
          <w:sz w:val="24"/>
          <w:szCs w:val="24"/>
        </w:rPr>
      </w:pPr>
    </w:p>
    <w:p w14:paraId="1E391B55" w14:textId="77777777" w:rsidR="00774A5E" w:rsidRPr="00C46836" w:rsidRDefault="00774A5E" w:rsidP="00774A5E">
      <w:pPr>
        <w:spacing w:after="200" w:line="276" w:lineRule="auto"/>
        <w:rPr>
          <w:rFonts w:ascii="Arial" w:eastAsia="Calibri" w:hAnsi="Arial" w:cs="Arial"/>
          <w:sz w:val="24"/>
          <w:szCs w:val="24"/>
        </w:rPr>
      </w:pPr>
      <w:r w:rsidRPr="00C46836">
        <w:rPr>
          <w:rFonts w:ascii="Arial" w:eastAsia="Calibri" w:hAnsi="Arial" w:cs="Arial"/>
          <w:sz w:val="24"/>
          <w:szCs w:val="24"/>
        </w:rPr>
        <w:tab/>
      </w:r>
      <w:r w:rsidRPr="00C46836">
        <w:rPr>
          <w:rFonts w:ascii="Arial" w:eastAsia="Calibri" w:hAnsi="Arial" w:cs="Arial"/>
          <w:sz w:val="24"/>
          <w:szCs w:val="24"/>
        </w:rPr>
        <w:tab/>
      </w:r>
      <w:r w:rsidRPr="00C46836">
        <w:rPr>
          <w:rFonts w:ascii="Arial" w:eastAsia="Calibri" w:hAnsi="Arial" w:cs="Arial"/>
          <w:sz w:val="24"/>
          <w:szCs w:val="24"/>
        </w:rPr>
        <w:tab/>
        <w:t xml:space="preserve">       (Printed name, title)   (Date)</w:t>
      </w:r>
    </w:p>
    <w:p w14:paraId="2784005B" w14:textId="77777777" w:rsidR="00774A5E" w:rsidRPr="00A71069" w:rsidRDefault="00774A5E" w:rsidP="00BC37D4">
      <w:pPr>
        <w:pStyle w:val="DefaultText"/>
        <w:rPr>
          <w:rFonts w:ascii="Arial" w:hAnsi="Arial" w:cs="Arial"/>
          <w:color w:val="000000"/>
        </w:rPr>
      </w:pPr>
    </w:p>
    <w:sectPr w:rsidR="00774A5E"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B5A7" w14:textId="77777777" w:rsidR="00FB303E" w:rsidRDefault="00FB303E">
      <w:r>
        <w:separator/>
      </w:r>
    </w:p>
  </w:endnote>
  <w:endnote w:type="continuationSeparator" w:id="0">
    <w:p w14:paraId="05F358D9" w14:textId="77777777" w:rsidR="00FB303E" w:rsidRDefault="00FB303E">
      <w:r>
        <w:continuationSeparator/>
      </w:r>
    </w:p>
  </w:endnote>
  <w:endnote w:type="continuationNotice" w:id="1">
    <w:p w14:paraId="2CC71968" w14:textId="77777777" w:rsidR="00FB303E" w:rsidRDefault="00FB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9B0475" w:rsidRDefault="009B047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A00DD02" w14:textId="0B8A85E4" w:rsidR="009B0475" w:rsidRPr="00613CEE" w:rsidRDefault="009B0475" w:rsidP="00124485">
    <w:pPr>
      <w:pStyle w:val="DefaultText"/>
      <w:ind w:right="360"/>
      <w:rPr>
        <w:rStyle w:val="InitialStyle"/>
        <w:rFonts w:ascii="Arial" w:hAnsi="Arial" w:cs="Arial"/>
        <w:bCs/>
        <w:color w:val="0070C0"/>
      </w:rPr>
    </w:pPr>
    <w:r w:rsidRPr="00613CEE">
      <w:rPr>
        <w:rFonts w:ascii="Arial" w:hAnsi="Arial" w:cs="Arial"/>
      </w:rPr>
      <w:t>State of Maine RFP#</w:t>
    </w:r>
    <w:r>
      <w:rPr>
        <w:rFonts w:ascii="Arial" w:hAnsi="Arial" w:cs="Arial"/>
      </w:rPr>
      <w:t xml:space="preserve"> 202302025</w:t>
    </w:r>
  </w:p>
  <w:p w14:paraId="7E2B5231" w14:textId="18BBE37C" w:rsidR="009B0475" w:rsidRPr="00613CEE" w:rsidRDefault="009B0475" w:rsidP="00124485">
    <w:pPr>
      <w:pStyle w:val="DefaultText"/>
      <w:ind w:right="360"/>
      <w:rPr>
        <w:rFonts w:ascii="Arial" w:hAnsi="Arial" w:cs="Arial"/>
      </w:rPr>
    </w:pPr>
    <w:r>
      <w:rPr>
        <w:rStyle w:val="InitialStyle"/>
        <w:rFonts w:ascii="Arial" w:hAnsi="Arial" w:cs="Arial"/>
        <w:bCs/>
      </w:rPr>
      <w:t>Revised 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95C1" w14:textId="77777777" w:rsidR="00FB303E" w:rsidRDefault="00FB303E">
      <w:r>
        <w:separator/>
      </w:r>
    </w:p>
  </w:footnote>
  <w:footnote w:type="continuationSeparator" w:id="0">
    <w:p w14:paraId="3823A098" w14:textId="77777777" w:rsidR="00FB303E" w:rsidRDefault="00FB303E">
      <w:r>
        <w:continuationSeparator/>
      </w:r>
    </w:p>
  </w:footnote>
  <w:footnote w:type="continuationNotice" w:id="1">
    <w:p w14:paraId="7E44D90E" w14:textId="77777777" w:rsidR="00FB303E" w:rsidRDefault="00FB3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E5961"/>
    <w:multiLevelType w:val="multilevel"/>
    <w:tmpl w:val="343A0D54"/>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96F7B89"/>
    <w:multiLevelType w:val="hybridMultilevel"/>
    <w:tmpl w:val="0448A48C"/>
    <w:lvl w:ilvl="0" w:tplc="31166FF6">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EBC18A5"/>
    <w:multiLevelType w:val="multilevel"/>
    <w:tmpl w:val="541298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64CCD"/>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1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EF4403"/>
    <w:multiLevelType w:val="hybridMultilevel"/>
    <w:tmpl w:val="BFF8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751E38"/>
    <w:multiLevelType w:val="singleLevel"/>
    <w:tmpl w:val="5866D0D8"/>
    <w:lvl w:ilvl="0">
      <w:start w:val="1"/>
      <w:numFmt w:val="lowerLetter"/>
      <w:lvlText w:val="%1."/>
      <w:lvlJc w:val="left"/>
      <w:pPr>
        <w:tabs>
          <w:tab w:val="num" w:pos="2070"/>
        </w:tabs>
        <w:ind w:left="2070" w:hanging="720"/>
      </w:pPr>
      <w:rPr>
        <w:rFonts w:ascii="Times New Roman" w:eastAsia="Times New Roman" w:hAnsi="Times New Roman" w:cs="Times New Roman"/>
        <w:b w:val="0"/>
      </w:rPr>
    </w:lvl>
  </w:abstractNum>
  <w:abstractNum w:abstractNumId="2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5"/>
  </w:num>
  <w:num w:numId="4">
    <w:abstractNumId w:val="28"/>
  </w:num>
  <w:num w:numId="5">
    <w:abstractNumId w:val="6"/>
  </w:num>
  <w:num w:numId="6">
    <w:abstractNumId w:val="9"/>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num>
  <w:num w:numId="12">
    <w:abstractNumId w:val="30"/>
  </w:num>
  <w:num w:numId="13">
    <w:abstractNumId w:val="3"/>
  </w:num>
  <w:num w:numId="14">
    <w:abstractNumId w:val="8"/>
  </w:num>
  <w:num w:numId="15">
    <w:abstractNumId w:val="17"/>
  </w:num>
  <w:num w:numId="16">
    <w:abstractNumId w:val="19"/>
  </w:num>
  <w:num w:numId="17">
    <w:abstractNumId w:val="1"/>
  </w:num>
  <w:num w:numId="18">
    <w:abstractNumId w:val="13"/>
  </w:num>
  <w:num w:numId="19">
    <w:abstractNumId w:val="12"/>
  </w:num>
  <w:num w:numId="20">
    <w:abstractNumId w:val="7"/>
  </w:num>
  <w:num w:numId="21">
    <w:abstractNumId w:val="27"/>
  </w:num>
  <w:num w:numId="22">
    <w:abstractNumId w:val="29"/>
  </w:num>
  <w:num w:numId="23">
    <w:abstractNumId w:val="23"/>
  </w:num>
  <w:num w:numId="24">
    <w:abstractNumId w:val="2"/>
  </w:num>
  <w:num w:numId="25">
    <w:abstractNumId w:val="16"/>
  </w:num>
  <w:num w:numId="26">
    <w:abstractNumId w:val="24"/>
  </w:num>
  <w:num w:numId="27">
    <w:abstractNumId w:val="10"/>
  </w:num>
  <w:num w:numId="28">
    <w:abstractNumId w:val="25"/>
  </w:num>
  <w:num w:numId="29">
    <w:abstractNumId w:val="21"/>
  </w:num>
  <w:num w:numId="30">
    <w:abstractNumId w:val="18"/>
  </w:num>
  <w:num w:numId="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1E10"/>
    <w:rsid w:val="0007374C"/>
    <w:rsid w:val="00073CE4"/>
    <w:rsid w:val="00074816"/>
    <w:rsid w:val="000763D2"/>
    <w:rsid w:val="0008064A"/>
    <w:rsid w:val="00082E53"/>
    <w:rsid w:val="000837DB"/>
    <w:rsid w:val="0008506A"/>
    <w:rsid w:val="00085E3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315"/>
    <w:rsid w:val="000A7A59"/>
    <w:rsid w:val="000B0DB4"/>
    <w:rsid w:val="000B1C9C"/>
    <w:rsid w:val="000B4203"/>
    <w:rsid w:val="000B553E"/>
    <w:rsid w:val="000B5ADE"/>
    <w:rsid w:val="000C015E"/>
    <w:rsid w:val="000C104A"/>
    <w:rsid w:val="000C224F"/>
    <w:rsid w:val="000D0F11"/>
    <w:rsid w:val="000D1D4E"/>
    <w:rsid w:val="000D4179"/>
    <w:rsid w:val="000D50AE"/>
    <w:rsid w:val="000D556A"/>
    <w:rsid w:val="000D56AE"/>
    <w:rsid w:val="000D7F17"/>
    <w:rsid w:val="000E15E3"/>
    <w:rsid w:val="000E1678"/>
    <w:rsid w:val="000E1682"/>
    <w:rsid w:val="000E27AA"/>
    <w:rsid w:val="000E2D9B"/>
    <w:rsid w:val="000E5513"/>
    <w:rsid w:val="000E6403"/>
    <w:rsid w:val="000E73C6"/>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1FDA"/>
    <w:rsid w:val="00123762"/>
    <w:rsid w:val="00124440"/>
    <w:rsid w:val="00124485"/>
    <w:rsid w:val="00124ADF"/>
    <w:rsid w:val="001270AA"/>
    <w:rsid w:val="001309E2"/>
    <w:rsid w:val="00132652"/>
    <w:rsid w:val="00133B26"/>
    <w:rsid w:val="00133D52"/>
    <w:rsid w:val="001348CB"/>
    <w:rsid w:val="001349F8"/>
    <w:rsid w:val="00134E2C"/>
    <w:rsid w:val="00137D6F"/>
    <w:rsid w:val="00140139"/>
    <w:rsid w:val="001406C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0D2E"/>
    <w:rsid w:val="001E1A36"/>
    <w:rsid w:val="001E2361"/>
    <w:rsid w:val="001E3B98"/>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8C4"/>
    <w:rsid w:val="00214F9E"/>
    <w:rsid w:val="002160AF"/>
    <w:rsid w:val="0021669A"/>
    <w:rsid w:val="00220432"/>
    <w:rsid w:val="00221A14"/>
    <w:rsid w:val="00221F55"/>
    <w:rsid w:val="00222FA4"/>
    <w:rsid w:val="00223188"/>
    <w:rsid w:val="00223746"/>
    <w:rsid w:val="002246F2"/>
    <w:rsid w:val="00224755"/>
    <w:rsid w:val="002249DE"/>
    <w:rsid w:val="00225312"/>
    <w:rsid w:val="00225957"/>
    <w:rsid w:val="00230F20"/>
    <w:rsid w:val="00232908"/>
    <w:rsid w:val="0023438E"/>
    <w:rsid w:val="00235985"/>
    <w:rsid w:val="00240A3D"/>
    <w:rsid w:val="00241BCF"/>
    <w:rsid w:val="0024245B"/>
    <w:rsid w:val="00246AD0"/>
    <w:rsid w:val="00247CFC"/>
    <w:rsid w:val="00250319"/>
    <w:rsid w:val="002510E0"/>
    <w:rsid w:val="0025279E"/>
    <w:rsid w:val="00252FFC"/>
    <w:rsid w:val="0025317C"/>
    <w:rsid w:val="00254FD3"/>
    <w:rsid w:val="00260702"/>
    <w:rsid w:val="00261A00"/>
    <w:rsid w:val="00264731"/>
    <w:rsid w:val="0026540D"/>
    <w:rsid w:val="00266057"/>
    <w:rsid w:val="00267340"/>
    <w:rsid w:val="00270B49"/>
    <w:rsid w:val="00271387"/>
    <w:rsid w:val="0027211A"/>
    <w:rsid w:val="00272494"/>
    <w:rsid w:val="00273D85"/>
    <w:rsid w:val="002774D5"/>
    <w:rsid w:val="002804CD"/>
    <w:rsid w:val="002808C0"/>
    <w:rsid w:val="002811CC"/>
    <w:rsid w:val="00281C98"/>
    <w:rsid w:val="00283902"/>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69F6"/>
    <w:rsid w:val="002C7489"/>
    <w:rsid w:val="002C7924"/>
    <w:rsid w:val="002D0EDB"/>
    <w:rsid w:val="002D2469"/>
    <w:rsid w:val="002D6435"/>
    <w:rsid w:val="002E0360"/>
    <w:rsid w:val="002E1296"/>
    <w:rsid w:val="002E313E"/>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1CA"/>
    <w:rsid w:val="00317854"/>
    <w:rsid w:val="00320FB2"/>
    <w:rsid w:val="003214A4"/>
    <w:rsid w:val="00322B22"/>
    <w:rsid w:val="00325F2A"/>
    <w:rsid w:val="0033296D"/>
    <w:rsid w:val="003346B0"/>
    <w:rsid w:val="00335973"/>
    <w:rsid w:val="00335DF1"/>
    <w:rsid w:val="00336191"/>
    <w:rsid w:val="00343063"/>
    <w:rsid w:val="00343B30"/>
    <w:rsid w:val="00344CC3"/>
    <w:rsid w:val="0034665C"/>
    <w:rsid w:val="003471C0"/>
    <w:rsid w:val="0034728B"/>
    <w:rsid w:val="00347747"/>
    <w:rsid w:val="0035046A"/>
    <w:rsid w:val="00350F97"/>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877"/>
    <w:rsid w:val="003869DC"/>
    <w:rsid w:val="0038707C"/>
    <w:rsid w:val="00387E48"/>
    <w:rsid w:val="00391B57"/>
    <w:rsid w:val="00391B62"/>
    <w:rsid w:val="00392042"/>
    <w:rsid w:val="00393958"/>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B7CBB"/>
    <w:rsid w:val="003C0CD3"/>
    <w:rsid w:val="003C2D6D"/>
    <w:rsid w:val="003C3D76"/>
    <w:rsid w:val="003C6841"/>
    <w:rsid w:val="003C6EE5"/>
    <w:rsid w:val="003D0E61"/>
    <w:rsid w:val="003D14AD"/>
    <w:rsid w:val="003D41E8"/>
    <w:rsid w:val="003D49FD"/>
    <w:rsid w:val="003D5C04"/>
    <w:rsid w:val="003E42F2"/>
    <w:rsid w:val="003E4F1A"/>
    <w:rsid w:val="003E5CE9"/>
    <w:rsid w:val="003E5E39"/>
    <w:rsid w:val="003E7834"/>
    <w:rsid w:val="003E7A67"/>
    <w:rsid w:val="003F0636"/>
    <w:rsid w:val="003F27F0"/>
    <w:rsid w:val="003F5B51"/>
    <w:rsid w:val="003F6618"/>
    <w:rsid w:val="00401220"/>
    <w:rsid w:val="0040169C"/>
    <w:rsid w:val="00401AC0"/>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44C9"/>
    <w:rsid w:val="004456EA"/>
    <w:rsid w:val="004463A7"/>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5A50"/>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630F"/>
    <w:rsid w:val="004F0B61"/>
    <w:rsid w:val="004F0DF5"/>
    <w:rsid w:val="004F332F"/>
    <w:rsid w:val="004F3D57"/>
    <w:rsid w:val="004F4524"/>
    <w:rsid w:val="004F4D88"/>
    <w:rsid w:val="004F5B74"/>
    <w:rsid w:val="004F60FC"/>
    <w:rsid w:val="004F7DC2"/>
    <w:rsid w:val="005003EE"/>
    <w:rsid w:val="00500783"/>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4923"/>
    <w:rsid w:val="005669D1"/>
    <w:rsid w:val="005677F4"/>
    <w:rsid w:val="00570116"/>
    <w:rsid w:val="005731D7"/>
    <w:rsid w:val="005734DA"/>
    <w:rsid w:val="00575794"/>
    <w:rsid w:val="0058045B"/>
    <w:rsid w:val="00580A16"/>
    <w:rsid w:val="00581E6B"/>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278"/>
    <w:rsid w:val="005F68CD"/>
    <w:rsid w:val="005F7BF5"/>
    <w:rsid w:val="006014A5"/>
    <w:rsid w:val="00601D16"/>
    <w:rsid w:val="006042E8"/>
    <w:rsid w:val="00604FE6"/>
    <w:rsid w:val="00606D6B"/>
    <w:rsid w:val="00607C4C"/>
    <w:rsid w:val="00613954"/>
    <w:rsid w:val="00613C28"/>
    <w:rsid w:val="00613CEE"/>
    <w:rsid w:val="00615389"/>
    <w:rsid w:val="00617DB5"/>
    <w:rsid w:val="00623DBE"/>
    <w:rsid w:val="006247F2"/>
    <w:rsid w:val="0062519E"/>
    <w:rsid w:val="006265B1"/>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6963"/>
    <w:rsid w:val="006569F5"/>
    <w:rsid w:val="00656D00"/>
    <w:rsid w:val="006600E9"/>
    <w:rsid w:val="00660BE2"/>
    <w:rsid w:val="006626B4"/>
    <w:rsid w:val="00662FF6"/>
    <w:rsid w:val="00663EDF"/>
    <w:rsid w:val="006664BB"/>
    <w:rsid w:val="00666B50"/>
    <w:rsid w:val="00670E78"/>
    <w:rsid w:val="006719FB"/>
    <w:rsid w:val="0067366E"/>
    <w:rsid w:val="00673750"/>
    <w:rsid w:val="006742B0"/>
    <w:rsid w:val="00674AE9"/>
    <w:rsid w:val="0067513E"/>
    <w:rsid w:val="006778D6"/>
    <w:rsid w:val="006779FE"/>
    <w:rsid w:val="00680B40"/>
    <w:rsid w:val="00681DF2"/>
    <w:rsid w:val="0068279E"/>
    <w:rsid w:val="00682A6A"/>
    <w:rsid w:val="00684AB2"/>
    <w:rsid w:val="00684D1B"/>
    <w:rsid w:val="0068559B"/>
    <w:rsid w:val="00686395"/>
    <w:rsid w:val="006934D3"/>
    <w:rsid w:val="006946AD"/>
    <w:rsid w:val="00694D83"/>
    <w:rsid w:val="00695345"/>
    <w:rsid w:val="00695484"/>
    <w:rsid w:val="00697EC4"/>
    <w:rsid w:val="006A1666"/>
    <w:rsid w:val="006A2461"/>
    <w:rsid w:val="006A5937"/>
    <w:rsid w:val="006A621B"/>
    <w:rsid w:val="006A77C1"/>
    <w:rsid w:val="006B11CF"/>
    <w:rsid w:val="006B428A"/>
    <w:rsid w:val="006B5A62"/>
    <w:rsid w:val="006B6A42"/>
    <w:rsid w:val="006B7195"/>
    <w:rsid w:val="006C0371"/>
    <w:rsid w:val="006C1644"/>
    <w:rsid w:val="006C216E"/>
    <w:rsid w:val="006C3411"/>
    <w:rsid w:val="006C42EB"/>
    <w:rsid w:val="006C708D"/>
    <w:rsid w:val="006D026D"/>
    <w:rsid w:val="006D100E"/>
    <w:rsid w:val="006D38BD"/>
    <w:rsid w:val="006D3EA9"/>
    <w:rsid w:val="006D47AA"/>
    <w:rsid w:val="006D4996"/>
    <w:rsid w:val="006D71B7"/>
    <w:rsid w:val="006E278B"/>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1D77"/>
    <w:rsid w:val="007321F5"/>
    <w:rsid w:val="0073489D"/>
    <w:rsid w:val="00735034"/>
    <w:rsid w:val="00735C0A"/>
    <w:rsid w:val="00736632"/>
    <w:rsid w:val="0073752F"/>
    <w:rsid w:val="00744658"/>
    <w:rsid w:val="00744EBF"/>
    <w:rsid w:val="00744F4D"/>
    <w:rsid w:val="00746C42"/>
    <w:rsid w:val="00746EA3"/>
    <w:rsid w:val="00750351"/>
    <w:rsid w:val="00756780"/>
    <w:rsid w:val="0076081A"/>
    <w:rsid w:val="0076082D"/>
    <w:rsid w:val="007614DA"/>
    <w:rsid w:val="00763F85"/>
    <w:rsid w:val="00764460"/>
    <w:rsid w:val="0076700B"/>
    <w:rsid w:val="0076779A"/>
    <w:rsid w:val="00770F09"/>
    <w:rsid w:val="00773250"/>
    <w:rsid w:val="007732CE"/>
    <w:rsid w:val="0077368A"/>
    <w:rsid w:val="00774A5E"/>
    <w:rsid w:val="00775D51"/>
    <w:rsid w:val="00777AC7"/>
    <w:rsid w:val="0078024D"/>
    <w:rsid w:val="0078087C"/>
    <w:rsid w:val="007808E8"/>
    <w:rsid w:val="0078423E"/>
    <w:rsid w:val="0078689B"/>
    <w:rsid w:val="00791DF1"/>
    <w:rsid w:val="00792777"/>
    <w:rsid w:val="00794E3C"/>
    <w:rsid w:val="00795DD3"/>
    <w:rsid w:val="00797F8E"/>
    <w:rsid w:val="007A344B"/>
    <w:rsid w:val="007A4613"/>
    <w:rsid w:val="007A6733"/>
    <w:rsid w:val="007A74FA"/>
    <w:rsid w:val="007B20EC"/>
    <w:rsid w:val="007B228B"/>
    <w:rsid w:val="007B3AAF"/>
    <w:rsid w:val="007B5C6D"/>
    <w:rsid w:val="007C058B"/>
    <w:rsid w:val="007C22A8"/>
    <w:rsid w:val="007C2BA8"/>
    <w:rsid w:val="007C32DA"/>
    <w:rsid w:val="007C5544"/>
    <w:rsid w:val="007D0B1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D41"/>
    <w:rsid w:val="00834B15"/>
    <w:rsid w:val="00835732"/>
    <w:rsid w:val="0083647B"/>
    <w:rsid w:val="008365C3"/>
    <w:rsid w:val="00837152"/>
    <w:rsid w:val="00844E2E"/>
    <w:rsid w:val="008463DC"/>
    <w:rsid w:val="008477B9"/>
    <w:rsid w:val="00847C6E"/>
    <w:rsid w:val="00850A21"/>
    <w:rsid w:val="00853079"/>
    <w:rsid w:val="00854602"/>
    <w:rsid w:val="008548BD"/>
    <w:rsid w:val="008554B6"/>
    <w:rsid w:val="00857D88"/>
    <w:rsid w:val="0086009F"/>
    <w:rsid w:val="008640CE"/>
    <w:rsid w:val="008648F7"/>
    <w:rsid w:val="00867470"/>
    <w:rsid w:val="00867F24"/>
    <w:rsid w:val="0087041F"/>
    <w:rsid w:val="00870DEE"/>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57CC"/>
    <w:rsid w:val="008F5ABE"/>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57B7"/>
    <w:rsid w:val="009162A8"/>
    <w:rsid w:val="00926475"/>
    <w:rsid w:val="009266CA"/>
    <w:rsid w:val="0092729D"/>
    <w:rsid w:val="00931A0E"/>
    <w:rsid w:val="00931E1B"/>
    <w:rsid w:val="0093208A"/>
    <w:rsid w:val="009344B9"/>
    <w:rsid w:val="00942994"/>
    <w:rsid w:val="00942DD5"/>
    <w:rsid w:val="0094354B"/>
    <w:rsid w:val="00943684"/>
    <w:rsid w:val="00946CC4"/>
    <w:rsid w:val="00950392"/>
    <w:rsid w:val="00951AC1"/>
    <w:rsid w:val="0095231B"/>
    <w:rsid w:val="00954F6E"/>
    <w:rsid w:val="009558DD"/>
    <w:rsid w:val="009559CC"/>
    <w:rsid w:val="00956324"/>
    <w:rsid w:val="009609F0"/>
    <w:rsid w:val="00961E15"/>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6CF2"/>
    <w:rsid w:val="009870DB"/>
    <w:rsid w:val="009878CC"/>
    <w:rsid w:val="009918F1"/>
    <w:rsid w:val="0099225A"/>
    <w:rsid w:val="009926CC"/>
    <w:rsid w:val="00995444"/>
    <w:rsid w:val="0099577A"/>
    <w:rsid w:val="009967C0"/>
    <w:rsid w:val="00996B4A"/>
    <w:rsid w:val="00997F19"/>
    <w:rsid w:val="009A0A88"/>
    <w:rsid w:val="009A3474"/>
    <w:rsid w:val="009A49AF"/>
    <w:rsid w:val="009A5CE8"/>
    <w:rsid w:val="009A6057"/>
    <w:rsid w:val="009B0475"/>
    <w:rsid w:val="009B09C8"/>
    <w:rsid w:val="009B22C4"/>
    <w:rsid w:val="009B3C26"/>
    <w:rsid w:val="009B43B4"/>
    <w:rsid w:val="009B52EF"/>
    <w:rsid w:val="009B6175"/>
    <w:rsid w:val="009B6955"/>
    <w:rsid w:val="009B743B"/>
    <w:rsid w:val="009B78B3"/>
    <w:rsid w:val="009B7EEB"/>
    <w:rsid w:val="009C066A"/>
    <w:rsid w:val="009C082C"/>
    <w:rsid w:val="009C102F"/>
    <w:rsid w:val="009C16C9"/>
    <w:rsid w:val="009C323B"/>
    <w:rsid w:val="009C3380"/>
    <w:rsid w:val="009C41DC"/>
    <w:rsid w:val="009C68D8"/>
    <w:rsid w:val="009D1316"/>
    <w:rsid w:val="009D1F7A"/>
    <w:rsid w:val="009D278A"/>
    <w:rsid w:val="009D3C5E"/>
    <w:rsid w:val="009D5D74"/>
    <w:rsid w:val="009D66B7"/>
    <w:rsid w:val="009D6826"/>
    <w:rsid w:val="009D7652"/>
    <w:rsid w:val="009D7A89"/>
    <w:rsid w:val="009D7B97"/>
    <w:rsid w:val="009E0849"/>
    <w:rsid w:val="009E2C0E"/>
    <w:rsid w:val="009E346E"/>
    <w:rsid w:val="009E489B"/>
    <w:rsid w:val="009E4F11"/>
    <w:rsid w:val="009E551B"/>
    <w:rsid w:val="009E5B01"/>
    <w:rsid w:val="009E6B35"/>
    <w:rsid w:val="009F2106"/>
    <w:rsid w:val="009F6F53"/>
    <w:rsid w:val="009F7674"/>
    <w:rsid w:val="00A01495"/>
    <w:rsid w:val="00A01710"/>
    <w:rsid w:val="00A029E2"/>
    <w:rsid w:val="00A05321"/>
    <w:rsid w:val="00A10E1C"/>
    <w:rsid w:val="00A11DC9"/>
    <w:rsid w:val="00A13B86"/>
    <w:rsid w:val="00A143B9"/>
    <w:rsid w:val="00A1479C"/>
    <w:rsid w:val="00A1599F"/>
    <w:rsid w:val="00A1749C"/>
    <w:rsid w:val="00A209A6"/>
    <w:rsid w:val="00A21745"/>
    <w:rsid w:val="00A25046"/>
    <w:rsid w:val="00A26D9B"/>
    <w:rsid w:val="00A27244"/>
    <w:rsid w:val="00A30AA8"/>
    <w:rsid w:val="00A317B0"/>
    <w:rsid w:val="00A31993"/>
    <w:rsid w:val="00A32638"/>
    <w:rsid w:val="00A341A2"/>
    <w:rsid w:val="00A37D35"/>
    <w:rsid w:val="00A42426"/>
    <w:rsid w:val="00A4353B"/>
    <w:rsid w:val="00A44001"/>
    <w:rsid w:val="00A46A52"/>
    <w:rsid w:val="00A470A8"/>
    <w:rsid w:val="00A47707"/>
    <w:rsid w:val="00A50F2B"/>
    <w:rsid w:val="00A51F67"/>
    <w:rsid w:val="00A5398B"/>
    <w:rsid w:val="00A55AFB"/>
    <w:rsid w:val="00A55C89"/>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12D"/>
    <w:rsid w:val="00AF2C7B"/>
    <w:rsid w:val="00AF39EF"/>
    <w:rsid w:val="00AF582B"/>
    <w:rsid w:val="00AF7BDE"/>
    <w:rsid w:val="00B00597"/>
    <w:rsid w:val="00B011F3"/>
    <w:rsid w:val="00B01C42"/>
    <w:rsid w:val="00B02079"/>
    <w:rsid w:val="00B04BAE"/>
    <w:rsid w:val="00B0617D"/>
    <w:rsid w:val="00B06933"/>
    <w:rsid w:val="00B06E9D"/>
    <w:rsid w:val="00B07C4F"/>
    <w:rsid w:val="00B07E2B"/>
    <w:rsid w:val="00B10490"/>
    <w:rsid w:val="00B10D59"/>
    <w:rsid w:val="00B12678"/>
    <w:rsid w:val="00B12DF7"/>
    <w:rsid w:val="00B12E6B"/>
    <w:rsid w:val="00B13CA8"/>
    <w:rsid w:val="00B13F51"/>
    <w:rsid w:val="00B14C1B"/>
    <w:rsid w:val="00B14DB7"/>
    <w:rsid w:val="00B152A2"/>
    <w:rsid w:val="00B15FD2"/>
    <w:rsid w:val="00B21034"/>
    <w:rsid w:val="00B2131D"/>
    <w:rsid w:val="00B23C8D"/>
    <w:rsid w:val="00B24CE4"/>
    <w:rsid w:val="00B24FB8"/>
    <w:rsid w:val="00B24FC4"/>
    <w:rsid w:val="00B251E2"/>
    <w:rsid w:val="00B2617B"/>
    <w:rsid w:val="00B27961"/>
    <w:rsid w:val="00B31CD0"/>
    <w:rsid w:val="00B32501"/>
    <w:rsid w:val="00B3492E"/>
    <w:rsid w:val="00B34B07"/>
    <w:rsid w:val="00B36703"/>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23A0"/>
    <w:rsid w:val="00B63CD2"/>
    <w:rsid w:val="00B64C68"/>
    <w:rsid w:val="00B64FDE"/>
    <w:rsid w:val="00B65655"/>
    <w:rsid w:val="00B66D88"/>
    <w:rsid w:val="00B70931"/>
    <w:rsid w:val="00B715AA"/>
    <w:rsid w:val="00B75249"/>
    <w:rsid w:val="00B768C2"/>
    <w:rsid w:val="00B76B69"/>
    <w:rsid w:val="00B76E23"/>
    <w:rsid w:val="00B76F74"/>
    <w:rsid w:val="00B7773F"/>
    <w:rsid w:val="00B77765"/>
    <w:rsid w:val="00B80F21"/>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598F"/>
    <w:rsid w:val="00BA6836"/>
    <w:rsid w:val="00BA6D02"/>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7FA1"/>
    <w:rsid w:val="00BF1747"/>
    <w:rsid w:val="00BF3A30"/>
    <w:rsid w:val="00BF57FB"/>
    <w:rsid w:val="00C01E57"/>
    <w:rsid w:val="00C02C42"/>
    <w:rsid w:val="00C0316B"/>
    <w:rsid w:val="00C05E87"/>
    <w:rsid w:val="00C10434"/>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27A5"/>
    <w:rsid w:val="00C442EF"/>
    <w:rsid w:val="00C445EA"/>
    <w:rsid w:val="00C44D00"/>
    <w:rsid w:val="00C451D6"/>
    <w:rsid w:val="00C45579"/>
    <w:rsid w:val="00C45861"/>
    <w:rsid w:val="00C46836"/>
    <w:rsid w:val="00C47242"/>
    <w:rsid w:val="00C5139B"/>
    <w:rsid w:val="00C51526"/>
    <w:rsid w:val="00C51FAE"/>
    <w:rsid w:val="00C53AE0"/>
    <w:rsid w:val="00C540CD"/>
    <w:rsid w:val="00C547E7"/>
    <w:rsid w:val="00C54C69"/>
    <w:rsid w:val="00C55554"/>
    <w:rsid w:val="00C566B3"/>
    <w:rsid w:val="00C56860"/>
    <w:rsid w:val="00C5792C"/>
    <w:rsid w:val="00C634EB"/>
    <w:rsid w:val="00C645DC"/>
    <w:rsid w:val="00C660ED"/>
    <w:rsid w:val="00C66F1F"/>
    <w:rsid w:val="00C66FC9"/>
    <w:rsid w:val="00C710F1"/>
    <w:rsid w:val="00C72B6B"/>
    <w:rsid w:val="00C73CE5"/>
    <w:rsid w:val="00C74729"/>
    <w:rsid w:val="00C756F9"/>
    <w:rsid w:val="00C763A7"/>
    <w:rsid w:val="00C76D26"/>
    <w:rsid w:val="00C80BBD"/>
    <w:rsid w:val="00C814B4"/>
    <w:rsid w:val="00C83DC9"/>
    <w:rsid w:val="00C86525"/>
    <w:rsid w:val="00C8688F"/>
    <w:rsid w:val="00C91BAD"/>
    <w:rsid w:val="00C91C83"/>
    <w:rsid w:val="00C924A8"/>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E5513"/>
    <w:rsid w:val="00CF179E"/>
    <w:rsid w:val="00CF2C4F"/>
    <w:rsid w:val="00CF2D21"/>
    <w:rsid w:val="00CF5713"/>
    <w:rsid w:val="00CF5795"/>
    <w:rsid w:val="00CF6E29"/>
    <w:rsid w:val="00CF71D0"/>
    <w:rsid w:val="00CF74E2"/>
    <w:rsid w:val="00CF7C23"/>
    <w:rsid w:val="00CF7F9C"/>
    <w:rsid w:val="00D006E3"/>
    <w:rsid w:val="00D00C40"/>
    <w:rsid w:val="00D03CB4"/>
    <w:rsid w:val="00D04F25"/>
    <w:rsid w:val="00D054C1"/>
    <w:rsid w:val="00D061BE"/>
    <w:rsid w:val="00D07E48"/>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727E"/>
    <w:rsid w:val="00D378D3"/>
    <w:rsid w:val="00D40149"/>
    <w:rsid w:val="00D40853"/>
    <w:rsid w:val="00D423AC"/>
    <w:rsid w:val="00D4262A"/>
    <w:rsid w:val="00D43AA7"/>
    <w:rsid w:val="00D443FE"/>
    <w:rsid w:val="00D47866"/>
    <w:rsid w:val="00D500AE"/>
    <w:rsid w:val="00D5032A"/>
    <w:rsid w:val="00D536FE"/>
    <w:rsid w:val="00D5594F"/>
    <w:rsid w:val="00D55E98"/>
    <w:rsid w:val="00D56882"/>
    <w:rsid w:val="00D57871"/>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62C"/>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1B30"/>
    <w:rsid w:val="00E34474"/>
    <w:rsid w:val="00E34BDE"/>
    <w:rsid w:val="00E34E8D"/>
    <w:rsid w:val="00E3589A"/>
    <w:rsid w:val="00E36A4B"/>
    <w:rsid w:val="00E36B76"/>
    <w:rsid w:val="00E41CD3"/>
    <w:rsid w:val="00E42571"/>
    <w:rsid w:val="00E42587"/>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EEB"/>
    <w:rsid w:val="00E645E6"/>
    <w:rsid w:val="00E65157"/>
    <w:rsid w:val="00E659D2"/>
    <w:rsid w:val="00E6611A"/>
    <w:rsid w:val="00E662B1"/>
    <w:rsid w:val="00E66B7E"/>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3AD1"/>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4DEF"/>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8BE"/>
    <w:rsid w:val="00EE3B84"/>
    <w:rsid w:val="00EE733A"/>
    <w:rsid w:val="00EE768F"/>
    <w:rsid w:val="00EE7D57"/>
    <w:rsid w:val="00EF13C3"/>
    <w:rsid w:val="00EF68D8"/>
    <w:rsid w:val="00EF7107"/>
    <w:rsid w:val="00EF7D70"/>
    <w:rsid w:val="00F007F9"/>
    <w:rsid w:val="00F009BF"/>
    <w:rsid w:val="00F00DE5"/>
    <w:rsid w:val="00F0449B"/>
    <w:rsid w:val="00F044F1"/>
    <w:rsid w:val="00F066DD"/>
    <w:rsid w:val="00F114E8"/>
    <w:rsid w:val="00F143B0"/>
    <w:rsid w:val="00F14B5C"/>
    <w:rsid w:val="00F15A29"/>
    <w:rsid w:val="00F15D56"/>
    <w:rsid w:val="00F17C02"/>
    <w:rsid w:val="00F17D71"/>
    <w:rsid w:val="00F17F55"/>
    <w:rsid w:val="00F20873"/>
    <w:rsid w:val="00F2177B"/>
    <w:rsid w:val="00F21B88"/>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2913"/>
    <w:rsid w:val="00F74C38"/>
    <w:rsid w:val="00F75122"/>
    <w:rsid w:val="00F75D23"/>
    <w:rsid w:val="00F7627B"/>
    <w:rsid w:val="00F770AC"/>
    <w:rsid w:val="00F776B0"/>
    <w:rsid w:val="00F779FD"/>
    <w:rsid w:val="00F77BA4"/>
    <w:rsid w:val="00F80613"/>
    <w:rsid w:val="00F80BEB"/>
    <w:rsid w:val="00F81545"/>
    <w:rsid w:val="00F8294C"/>
    <w:rsid w:val="00F853C9"/>
    <w:rsid w:val="00F871CB"/>
    <w:rsid w:val="00F9214D"/>
    <w:rsid w:val="00F921B3"/>
    <w:rsid w:val="00F92E62"/>
    <w:rsid w:val="00F934A0"/>
    <w:rsid w:val="00F95474"/>
    <w:rsid w:val="00F96C9F"/>
    <w:rsid w:val="00FA00D5"/>
    <w:rsid w:val="00FA0FEB"/>
    <w:rsid w:val="00FA1568"/>
    <w:rsid w:val="00FA2088"/>
    <w:rsid w:val="00FA2A8E"/>
    <w:rsid w:val="00FA7B14"/>
    <w:rsid w:val="00FB0BA3"/>
    <w:rsid w:val="00FB0C26"/>
    <w:rsid w:val="00FB303E"/>
    <w:rsid w:val="00FB5B77"/>
    <w:rsid w:val="00FB6121"/>
    <w:rsid w:val="00FB6976"/>
    <w:rsid w:val="00FB7533"/>
    <w:rsid w:val="00FC3AEA"/>
    <w:rsid w:val="00FC4373"/>
    <w:rsid w:val="00FC4764"/>
    <w:rsid w:val="00FC4E38"/>
    <w:rsid w:val="00FD0C4A"/>
    <w:rsid w:val="00FD35B3"/>
    <w:rsid w:val="00FD3F5F"/>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A5E"/>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Sequeira@maine.gov" TargetMode="External"/><Relationship Id="rId18" Type="http://schemas.openxmlformats.org/officeDocument/2006/relationships/hyperlink" Target="http://www.mainelegislature.org/legis/Statutes/38/title38sec567.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gov/dafs/bbm/procurementservices/vendors/pqv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afs/bbm/procurementservices/vendors/pqv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6440C-726A-4A9B-AE32-C4AACF1CF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3.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2E38CA3-9620-4B29-BAE0-A7D59FC76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5448</Words>
  <Characters>31056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36432</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2018-02-28T17:44:00Z</cp:lastPrinted>
  <dcterms:created xsi:type="dcterms:W3CDTF">2023-03-22T15:59:00Z</dcterms:created>
  <dcterms:modified xsi:type="dcterms:W3CDTF">2023-03-22T16:00:00Z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