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78FEA" w14:textId="77777777" w:rsidR="00E25FC1" w:rsidRPr="00C22925"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22925">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925">
        <w:rPr>
          <w:rFonts w:ascii="Arial" w:eastAsia="Times New Roman" w:hAnsi="Arial" w:cs="Arial"/>
          <w:b/>
          <w:snapToGrid w:val="0"/>
          <w:color w:val="000000"/>
          <w:sz w:val="24"/>
          <w:szCs w:val="24"/>
        </w:rPr>
        <w:t>STATE OF MAINE REQUEST FOR PROPOSALS</w:t>
      </w:r>
    </w:p>
    <w:p w14:paraId="1DE8F9B9" w14:textId="0C6FE118" w:rsidR="00E25FC1" w:rsidRPr="00C22925" w:rsidRDefault="00E25FC1" w:rsidP="00E25FC1">
      <w:pPr>
        <w:jc w:val="center"/>
        <w:rPr>
          <w:rFonts w:ascii="Arial" w:eastAsia="Times New Roman" w:hAnsi="Arial" w:cs="Arial"/>
          <w:b/>
          <w:snapToGrid w:val="0"/>
          <w:color w:val="FF0000"/>
          <w:sz w:val="24"/>
          <w:szCs w:val="24"/>
          <w:u w:val="single"/>
        </w:rPr>
      </w:pPr>
      <w:r w:rsidRPr="00C22925">
        <w:rPr>
          <w:rFonts w:ascii="Arial" w:eastAsia="Times New Roman" w:hAnsi="Arial" w:cs="Arial"/>
          <w:b/>
          <w:snapToGrid w:val="0"/>
          <w:color w:val="000000"/>
          <w:sz w:val="24"/>
          <w:szCs w:val="24"/>
          <w:u w:val="single"/>
        </w:rPr>
        <w:t>RFP AMENDMENT</w:t>
      </w:r>
      <w:r w:rsidR="008A3C2E" w:rsidRPr="00C22925">
        <w:rPr>
          <w:rFonts w:ascii="Arial" w:eastAsia="Times New Roman" w:hAnsi="Arial" w:cs="Arial"/>
          <w:b/>
          <w:snapToGrid w:val="0"/>
          <w:color w:val="000000"/>
          <w:sz w:val="24"/>
          <w:szCs w:val="24"/>
          <w:u w:val="single"/>
        </w:rPr>
        <w:t xml:space="preserve"> #</w:t>
      </w:r>
      <w:r w:rsidR="00C22925" w:rsidRPr="00C22925">
        <w:rPr>
          <w:rFonts w:ascii="Arial" w:eastAsia="Times New Roman" w:hAnsi="Arial" w:cs="Arial"/>
          <w:b/>
          <w:snapToGrid w:val="0"/>
          <w:color w:val="000000"/>
          <w:sz w:val="24"/>
          <w:szCs w:val="24"/>
          <w:u w:val="single"/>
        </w:rPr>
        <w:t>1</w:t>
      </w:r>
    </w:p>
    <w:p w14:paraId="0DC0EF66" w14:textId="77777777" w:rsidR="00E25FC1" w:rsidRPr="00C22925" w:rsidRDefault="00E25FC1" w:rsidP="00E25FC1">
      <w:pPr>
        <w:jc w:val="center"/>
        <w:rPr>
          <w:rFonts w:ascii="Arial" w:hAnsi="Arial" w:cs="Arial"/>
          <w:sz w:val="24"/>
          <w:szCs w:val="24"/>
        </w:rPr>
      </w:pPr>
    </w:p>
    <w:tbl>
      <w:tblPr>
        <w:tblStyle w:val="TableGrid"/>
        <w:tblW w:w="10170" w:type="dxa"/>
        <w:tblInd w:w="-162" w:type="dxa"/>
        <w:tblLook w:val="04A0" w:firstRow="1" w:lastRow="0" w:firstColumn="1" w:lastColumn="0" w:noHBand="0" w:noVBand="1"/>
      </w:tblPr>
      <w:tblGrid>
        <w:gridCol w:w="3600"/>
        <w:gridCol w:w="6570"/>
      </w:tblGrid>
      <w:tr w:rsidR="00B02C35" w:rsidRPr="00C22925" w14:paraId="5E0CB11F" w14:textId="77777777" w:rsidTr="00005309">
        <w:tc>
          <w:tcPr>
            <w:tcW w:w="3600" w:type="dxa"/>
          </w:tcPr>
          <w:p w14:paraId="3DACD094" w14:textId="77777777" w:rsidR="00B02C35" w:rsidRPr="00C22925" w:rsidRDefault="00B02C35" w:rsidP="00B02C35">
            <w:pPr>
              <w:rPr>
                <w:rFonts w:ascii="Arial" w:hAnsi="Arial" w:cs="Arial"/>
                <w:b/>
                <w:sz w:val="24"/>
                <w:szCs w:val="24"/>
              </w:rPr>
            </w:pPr>
            <w:r w:rsidRPr="00C22925">
              <w:rPr>
                <w:rFonts w:ascii="Arial" w:hAnsi="Arial" w:cs="Arial"/>
                <w:b/>
                <w:color w:val="000000"/>
                <w:sz w:val="24"/>
                <w:szCs w:val="24"/>
              </w:rPr>
              <w:t>RFP NUMBER AND TITLE:</w:t>
            </w:r>
          </w:p>
        </w:tc>
        <w:tc>
          <w:tcPr>
            <w:tcW w:w="6570" w:type="dxa"/>
            <w:vAlign w:val="center"/>
          </w:tcPr>
          <w:p w14:paraId="5C0D3A5A" w14:textId="3B1B1436" w:rsidR="000C1475" w:rsidRPr="00C22925" w:rsidRDefault="000C1475" w:rsidP="000C1475">
            <w:pPr>
              <w:rPr>
                <w:rFonts w:ascii="Arial" w:hAnsi="Arial" w:cs="Arial"/>
                <w:sz w:val="24"/>
                <w:szCs w:val="24"/>
              </w:rPr>
            </w:pPr>
            <w:r w:rsidRPr="00C22925">
              <w:rPr>
                <w:rFonts w:ascii="Arial" w:hAnsi="Arial" w:cs="Arial"/>
                <w:sz w:val="24"/>
                <w:szCs w:val="24"/>
              </w:rPr>
              <w:t>202302025 Pre-Qualified Vendor List for Maine Certified</w:t>
            </w:r>
          </w:p>
          <w:p w14:paraId="29CAA445" w14:textId="0284652B" w:rsidR="00B02C35" w:rsidRPr="00C22925" w:rsidRDefault="000C1475" w:rsidP="000C1475">
            <w:pPr>
              <w:rPr>
                <w:rFonts w:ascii="Arial" w:hAnsi="Arial" w:cs="Arial"/>
                <w:sz w:val="24"/>
                <w:szCs w:val="24"/>
              </w:rPr>
            </w:pPr>
            <w:r w:rsidRPr="00C22925">
              <w:rPr>
                <w:rFonts w:ascii="Arial" w:hAnsi="Arial" w:cs="Arial"/>
                <w:sz w:val="24"/>
                <w:szCs w:val="24"/>
              </w:rPr>
              <w:t>Underground Oil Storage Tank Installer Services</w:t>
            </w:r>
          </w:p>
        </w:tc>
      </w:tr>
      <w:tr w:rsidR="00B531C0" w:rsidRPr="00C22925" w14:paraId="3A667632" w14:textId="77777777" w:rsidTr="00874F76">
        <w:tc>
          <w:tcPr>
            <w:tcW w:w="3600" w:type="dxa"/>
          </w:tcPr>
          <w:p w14:paraId="47622DD5" w14:textId="2DC8259D" w:rsidR="00B531C0" w:rsidRPr="00C22925" w:rsidRDefault="00B531C0" w:rsidP="00B531C0">
            <w:pPr>
              <w:rPr>
                <w:rFonts w:ascii="Arial" w:hAnsi="Arial" w:cs="Arial"/>
                <w:b/>
                <w:color w:val="000000"/>
                <w:sz w:val="24"/>
                <w:szCs w:val="24"/>
              </w:rPr>
            </w:pPr>
            <w:r w:rsidRPr="00C22925">
              <w:rPr>
                <w:rFonts w:ascii="Arial" w:hAnsi="Arial" w:cs="Arial"/>
                <w:b/>
                <w:color w:val="000000"/>
                <w:sz w:val="24"/>
                <w:szCs w:val="24"/>
              </w:rPr>
              <w:t>RFP ISSUED BY:</w:t>
            </w:r>
          </w:p>
        </w:tc>
        <w:tc>
          <w:tcPr>
            <w:tcW w:w="6570" w:type="dxa"/>
            <w:vAlign w:val="center"/>
          </w:tcPr>
          <w:p w14:paraId="1C852198" w14:textId="691F33DF" w:rsidR="00B531C0" w:rsidRPr="00C22925" w:rsidRDefault="000C1475" w:rsidP="00B531C0">
            <w:pPr>
              <w:rPr>
                <w:rFonts w:ascii="Arial" w:hAnsi="Arial" w:cs="Arial"/>
                <w:sz w:val="24"/>
                <w:szCs w:val="24"/>
              </w:rPr>
            </w:pPr>
            <w:r w:rsidRPr="00C22925">
              <w:rPr>
                <w:rFonts w:ascii="Arial" w:hAnsi="Arial" w:cs="Arial"/>
                <w:sz w:val="24"/>
                <w:szCs w:val="24"/>
              </w:rPr>
              <w:t>Department of Environmental Protection</w:t>
            </w:r>
          </w:p>
        </w:tc>
      </w:tr>
      <w:tr w:rsidR="00B02C35" w:rsidRPr="00C22925" w14:paraId="6AC79E99" w14:textId="77777777" w:rsidTr="00990843">
        <w:tc>
          <w:tcPr>
            <w:tcW w:w="3600" w:type="dxa"/>
          </w:tcPr>
          <w:p w14:paraId="27F3EC19" w14:textId="77777777" w:rsidR="00B02C35" w:rsidRPr="00C22925" w:rsidRDefault="00B02C35" w:rsidP="00B02C35">
            <w:pPr>
              <w:rPr>
                <w:rFonts w:ascii="Arial" w:hAnsi="Arial" w:cs="Arial"/>
                <w:sz w:val="24"/>
                <w:szCs w:val="24"/>
              </w:rPr>
            </w:pPr>
            <w:r w:rsidRPr="00C22925">
              <w:rPr>
                <w:rFonts w:ascii="Arial" w:hAnsi="Arial" w:cs="Arial"/>
                <w:b/>
                <w:color w:val="000000"/>
                <w:sz w:val="24"/>
                <w:szCs w:val="24"/>
              </w:rPr>
              <w:t>AMENDMENT DATE:</w:t>
            </w:r>
          </w:p>
        </w:tc>
        <w:tc>
          <w:tcPr>
            <w:tcW w:w="6570" w:type="dxa"/>
          </w:tcPr>
          <w:p w14:paraId="53B53BE5" w14:textId="4AE8910E" w:rsidR="00B02C35" w:rsidRPr="00C22925" w:rsidRDefault="00C22925" w:rsidP="00B02C35">
            <w:pPr>
              <w:rPr>
                <w:rFonts w:ascii="Arial" w:hAnsi="Arial" w:cs="Arial"/>
                <w:sz w:val="24"/>
                <w:szCs w:val="24"/>
              </w:rPr>
            </w:pPr>
            <w:r w:rsidRPr="00C22925">
              <w:rPr>
                <w:rFonts w:ascii="Arial" w:hAnsi="Arial" w:cs="Arial"/>
                <w:sz w:val="24"/>
                <w:szCs w:val="24"/>
              </w:rPr>
              <w:t>March 4, 2024</w:t>
            </w:r>
          </w:p>
        </w:tc>
      </w:tr>
      <w:tr w:rsidR="00B02C35" w:rsidRPr="00C22925" w14:paraId="0B7EB2CF" w14:textId="77777777" w:rsidTr="004A606C">
        <w:tc>
          <w:tcPr>
            <w:tcW w:w="3600" w:type="dxa"/>
          </w:tcPr>
          <w:p w14:paraId="04766E33" w14:textId="77777777" w:rsidR="00B02C35" w:rsidRPr="00C22925" w:rsidRDefault="00B02C35" w:rsidP="00B02C35">
            <w:pPr>
              <w:rPr>
                <w:rFonts w:ascii="Arial" w:hAnsi="Arial" w:cs="Arial"/>
                <w:sz w:val="24"/>
                <w:szCs w:val="24"/>
              </w:rPr>
            </w:pPr>
            <w:r w:rsidRPr="00C22925">
              <w:rPr>
                <w:rFonts w:ascii="Arial" w:hAnsi="Arial" w:cs="Arial"/>
                <w:b/>
                <w:color w:val="000000"/>
                <w:sz w:val="24"/>
                <w:szCs w:val="24"/>
              </w:rPr>
              <w:t>PROPOSALS DUE TO:</w:t>
            </w:r>
          </w:p>
        </w:tc>
        <w:tc>
          <w:tcPr>
            <w:tcW w:w="6570" w:type="dxa"/>
            <w:vAlign w:val="center"/>
          </w:tcPr>
          <w:p w14:paraId="33C0EE32" w14:textId="565940C8" w:rsidR="00B02C35" w:rsidRPr="00C22925" w:rsidRDefault="00000000" w:rsidP="00B02C35">
            <w:pPr>
              <w:rPr>
                <w:rFonts w:ascii="Arial" w:hAnsi="Arial" w:cs="Arial"/>
                <w:sz w:val="24"/>
                <w:szCs w:val="24"/>
              </w:rPr>
            </w:pPr>
            <w:hyperlink r:id="rId10" w:history="1">
              <w:r w:rsidR="00B531C0" w:rsidRPr="00C22925">
                <w:rPr>
                  <w:rStyle w:val="Hyperlink"/>
                  <w:rFonts w:ascii="Arial" w:hAnsi="Arial" w:cs="Arial"/>
                  <w:sz w:val="24"/>
                  <w:szCs w:val="24"/>
                </w:rPr>
                <w:t>Proposals@maine.gov</w:t>
              </w:r>
            </w:hyperlink>
          </w:p>
        </w:tc>
      </w:tr>
      <w:tr w:rsidR="00B02C35" w:rsidRPr="00C22925" w14:paraId="57843C41" w14:textId="77777777" w:rsidTr="00990843">
        <w:tc>
          <w:tcPr>
            <w:tcW w:w="10170" w:type="dxa"/>
            <w:gridSpan w:val="2"/>
          </w:tcPr>
          <w:p w14:paraId="169E5CFC" w14:textId="77777777" w:rsidR="00B02C35" w:rsidRPr="00C22925" w:rsidRDefault="00B02C35" w:rsidP="00B02C35">
            <w:pPr>
              <w:rPr>
                <w:rFonts w:ascii="Arial" w:hAnsi="Arial" w:cs="Arial"/>
                <w:b/>
                <w:sz w:val="24"/>
                <w:szCs w:val="24"/>
              </w:rPr>
            </w:pPr>
          </w:p>
          <w:p w14:paraId="5461E259" w14:textId="77777777" w:rsidR="00B02C35" w:rsidRPr="00C22925" w:rsidRDefault="00B02C35" w:rsidP="00B02C35">
            <w:pPr>
              <w:rPr>
                <w:rFonts w:ascii="Arial" w:hAnsi="Arial" w:cs="Arial"/>
                <w:sz w:val="24"/>
                <w:szCs w:val="24"/>
              </w:rPr>
            </w:pPr>
            <w:r w:rsidRPr="00C22925">
              <w:rPr>
                <w:rFonts w:ascii="Arial" w:hAnsi="Arial" w:cs="Arial"/>
                <w:b/>
                <w:sz w:val="24"/>
                <w:szCs w:val="24"/>
              </w:rPr>
              <w:t>DESCRIPTION OF CHANGES IN RFP (if any):</w:t>
            </w:r>
          </w:p>
          <w:p w14:paraId="4A355004" w14:textId="77777777" w:rsidR="00B02C35" w:rsidRPr="00C22925" w:rsidRDefault="00B02C35" w:rsidP="00B02C35">
            <w:pPr>
              <w:rPr>
                <w:rFonts w:ascii="Arial" w:hAnsi="Arial" w:cs="Arial"/>
                <w:b/>
                <w:sz w:val="24"/>
                <w:szCs w:val="24"/>
              </w:rPr>
            </w:pPr>
          </w:p>
          <w:p w14:paraId="3DB688E5" w14:textId="1705A851" w:rsidR="00B02C35" w:rsidRPr="00C22925" w:rsidRDefault="005C5CB8" w:rsidP="00B02C35">
            <w:pPr>
              <w:rPr>
                <w:rFonts w:ascii="Arial" w:hAnsi="Arial" w:cs="Arial"/>
                <w:sz w:val="24"/>
                <w:szCs w:val="24"/>
              </w:rPr>
            </w:pPr>
            <w:r w:rsidRPr="00C22925">
              <w:rPr>
                <w:rFonts w:ascii="Arial" w:hAnsi="Arial" w:cs="Arial"/>
                <w:sz w:val="24"/>
                <w:szCs w:val="24"/>
              </w:rPr>
              <w:t>All references to the enrollment period of this PQVL RFP are being amended to allow for vendors to submit proposals at any time via open enrollment, instead of annually on the first business day of February.</w:t>
            </w:r>
          </w:p>
          <w:p w14:paraId="1EAE7E5A" w14:textId="77777777" w:rsidR="00B02C35" w:rsidRPr="00C22925" w:rsidRDefault="00B02C35" w:rsidP="00B02C35">
            <w:pPr>
              <w:rPr>
                <w:rFonts w:ascii="Arial" w:hAnsi="Arial" w:cs="Arial"/>
                <w:sz w:val="24"/>
                <w:szCs w:val="24"/>
              </w:rPr>
            </w:pPr>
          </w:p>
          <w:p w14:paraId="27320F46" w14:textId="77777777" w:rsidR="00B02C35" w:rsidRPr="00C22925" w:rsidRDefault="00B02C35" w:rsidP="00B02C35">
            <w:pPr>
              <w:rPr>
                <w:rFonts w:ascii="Arial" w:hAnsi="Arial" w:cs="Arial"/>
                <w:sz w:val="24"/>
                <w:szCs w:val="24"/>
              </w:rPr>
            </w:pPr>
          </w:p>
          <w:p w14:paraId="4680BC55" w14:textId="77777777" w:rsidR="00B02C35" w:rsidRPr="00C22925" w:rsidRDefault="00B02C35" w:rsidP="00B02C35">
            <w:pPr>
              <w:rPr>
                <w:rFonts w:ascii="Arial" w:hAnsi="Arial" w:cs="Arial"/>
                <w:sz w:val="24"/>
                <w:szCs w:val="24"/>
              </w:rPr>
            </w:pPr>
          </w:p>
          <w:p w14:paraId="53C5E2CB" w14:textId="77777777" w:rsidR="00B02C35" w:rsidRPr="00C22925" w:rsidRDefault="00B02C35" w:rsidP="00B02C35">
            <w:pPr>
              <w:rPr>
                <w:rFonts w:ascii="Arial" w:hAnsi="Arial" w:cs="Arial"/>
                <w:sz w:val="24"/>
                <w:szCs w:val="24"/>
              </w:rPr>
            </w:pPr>
          </w:p>
          <w:p w14:paraId="131EB966" w14:textId="2F087D57" w:rsidR="00B02C35" w:rsidRPr="00C22925" w:rsidRDefault="00B02C35" w:rsidP="00B02C35">
            <w:pPr>
              <w:rPr>
                <w:rFonts w:ascii="Arial" w:hAnsi="Arial" w:cs="Arial"/>
                <w:sz w:val="24"/>
                <w:szCs w:val="24"/>
              </w:rPr>
            </w:pPr>
          </w:p>
          <w:p w14:paraId="1CBB464A" w14:textId="77777777" w:rsidR="00B02C35" w:rsidRPr="00C22925" w:rsidRDefault="00B02C35" w:rsidP="00B02C35">
            <w:pPr>
              <w:rPr>
                <w:rFonts w:ascii="Arial" w:hAnsi="Arial" w:cs="Arial"/>
                <w:sz w:val="24"/>
                <w:szCs w:val="24"/>
              </w:rPr>
            </w:pPr>
          </w:p>
        </w:tc>
      </w:tr>
      <w:tr w:rsidR="00B02C35" w:rsidRPr="00C22925" w14:paraId="4DBD4680" w14:textId="77777777" w:rsidTr="00990843">
        <w:tc>
          <w:tcPr>
            <w:tcW w:w="10170" w:type="dxa"/>
            <w:gridSpan w:val="2"/>
          </w:tcPr>
          <w:p w14:paraId="07086C5F"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22925">
              <w:rPr>
                <w:rFonts w:ascii="Arial" w:hAnsi="Arial" w:cs="Arial"/>
                <w:b/>
                <w:sz w:val="24"/>
                <w:szCs w:val="24"/>
              </w:rPr>
              <w:t>REVISED LANGUAGE IN RFP (if any):</w:t>
            </w:r>
          </w:p>
          <w:p w14:paraId="471E7FF1"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781F14FE" w14:textId="7C7BF5C0" w:rsidR="00B02C35" w:rsidRPr="00C22925" w:rsidRDefault="005C5CB8" w:rsidP="00B02C35">
            <w:pPr>
              <w:tabs>
                <w:tab w:val="left" w:pos="1440"/>
              </w:tabs>
              <w:overflowPunct w:val="0"/>
              <w:autoSpaceDE w:val="0"/>
              <w:autoSpaceDN w:val="0"/>
              <w:adjustRightInd w:val="0"/>
              <w:textAlignment w:val="baseline"/>
              <w:rPr>
                <w:rFonts w:ascii="Arial" w:hAnsi="Arial" w:cs="Arial"/>
                <w:b/>
                <w:sz w:val="24"/>
                <w:szCs w:val="24"/>
              </w:rPr>
            </w:pPr>
            <w:r w:rsidRPr="00C22925">
              <w:rPr>
                <w:rFonts w:ascii="Arial" w:hAnsi="Arial" w:cs="Arial"/>
                <w:sz w:val="24"/>
                <w:szCs w:val="24"/>
              </w:rPr>
              <w:t>Proposals will be accepted from vendors not currently on the Pre-Qualified Vendor List at any time via open enrollment. Proposals submitted will be evaluated and the vendors will be notified of the decision within 30 days.</w:t>
            </w:r>
          </w:p>
          <w:p w14:paraId="5B75494F"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3D8A5169"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7E6210B1"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1327578E"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756A2CC"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01B05F81"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64C80D9" w14:textId="77777777" w:rsidR="00B02C35" w:rsidRPr="00C2292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44F38836" w14:textId="30A52427" w:rsidR="00B02C35" w:rsidRPr="00C22925" w:rsidRDefault="00B02C35" w:rsidP="00B02C35">
            <w:pPr>
              <w:rPr>
                <w:rFonts w:ascii="Arial" w:hAnsi="Arial" w:cs="Arial"/>
                <w:sz w:val="24"/>
                <w:szCs w:val="24"/>
              </w:rPr>
            </w:pPr>
          </w:p>
        </w:tc>
      </w:tr>
      <w:tr w:rsidR="00B02C35" w:rsidRPr="00C22925" w14:paraId="1B1391DD" w14:textId="77777777" w:rsidTr="00990843">
        <w:tc>
          <w:tcPr>
            <w:tcW w:w="10170" w:type="dxa"/>
            <w:gridSpan w:val="2"/>
          </w:tcPr>
          <w:p w14:paraId="71466FE4" w14:textId="77777777" w:rsidR="00B02C35" w:rsidRPr="00C22925" w:rsidRDefault="00B02C35" w:rsidP="00B02C35">
            <w:pPr>
              <w:jc w:val="center"/>
              <w:rPr>
                <w:rFonts w:ascii="Arial" w:hAnsi="Arial" w:cs="Arial"/>
                <w:b/>
                <w:color w:val="000000"/>
                <w:sz w:val="24"/>
                <w:szCs w:val="24"/>
              </w:rPr>
            </w:pPr>
          </w:p>
          <w:p w14:paraId="363F8466" w14:textId="77777777" w:rsidR="00B02C35" w:rsidRPr="00C22925" w:rsidRDefault="00B02C35" w:rsidP="00B02C35">
            <w:pPr>
              <w:jc w:val="center"/>
              <w:rPr>
                <w:rFonts w:ascii="Arial" w:hAnsi="Arial" w:cs="Arial"/>
                <w:b/>
                <w:color w:val="000000"/>
                <w:sz w:val="24"/>
                <w:szCs w:val="24"/>
              </w:rPr>
            </w:pPr>
            <w:r w:rsidRPr="00C22925">
              <w:rPr>
                <w:rFonts w:ascii="Arial" w:hAnsi="Arial" w:cs="Arial"/>
                <w:b/>
                <w:color w:val="000000"/>
                <w:sz w:val="24"/>
                <w:szCs w:val="24"/>
              </w:rPr>
              <w:t>All other provisions and clauses of the RFP remain unchanged.</w:t>
            </w:r>
          </w:p>
          <w:p w14:paraId="3DC71F96" w14:textId="77777777" w:rsidR="00B02C35" w:rsidRPr="00C22925" w:rsidRDefault="00B02C35" w:rsidP="00B02C35">
            <w:pPr>
              <w:rPr>
                <w:rFonts w:ascii="Arial" w:hAnsi="Arial" w:cs="Arial"/>
                <w:sz w:val="24"/>
                <w:szCs w:val="24"/>
              </w:rPr>
            </w:pPr>
          </w:p>
        </w:tc>
      </w:tr>
    </w:tbl>
    <w:p w14:paraId="58CF92FE" w14:textId="77777777" w:rsidR="00E25FC1" w:rsidRPr="00C22925" w:rsidRDefault="00E25FC1">
      <w:pPr>
        <w:rPr>
          <w:rFonts w:ascii="Arial" w:hAnsi="Arial" w:cs="Arial"/>
          <w:sz w:val="24"/>
          <w:szCs w:val="24"/>
        </w:rPr>
      </w:pPr>
    </w:p>
    <w:p w14:paraId="677E49F9" w14:textId="77777777" w:rsidR="00C118CB" w:rsidRPr="00C22925" w:rsidRDefault="00C118CB">
      <w:pPr>
        <w:rPr>
          <w:rFonts w:ascii="Arial" w:hAnsi="Arial" w:cs="Arial"/>
          <w:sz w:val="24"/>
          <w:szCs w:val="24"/>
        </w:rPr>
      </w:pPr>
    </w:p>
    <w:sectPr w:rsidR="00C118CB" w:rsidRPr="00C229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B9EFC" w14:textId="77777777" w:rsidR="001F0CCD" w:rsidRDefault="001F0CCD" w:rsidP="009A0B7F">
      <w:pPr>
        <w:spacing w:after="0" w:line="240" w:lineRule="auto"/>
      </w:pPr>
      <w:r>
        <w:separator/>
      </w:r>
    </w:p>
  </w:endnote>
  <w:endnote w:type="continuationSeparator" w:id="0">
    <w:p w14:paraId="232438D6" w14:textId="77777777" w:rsidR="001F0CCD" w:rsidRDefault="001F0CCD"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D46FB" w14:textId="77777777" w:rsidR="001F0CCD" w:rsidRDefault="001F0CCD" w:rsidP="009A0B7F">
      <w:pPr>
        <w:spacing w:after="0" w:line="240" w:lineRule="auto"/>
      </w:pPr>
      <w:r>
        <w:separator/>
      </w:r>
    </w:p>
  </w:footnote>
  <w:footnote w:type="continuationSeparator" w:id="0">
    <w:p w14:paraId="50795BFC" w14:textId="77777777" w:rsidR="001F0CCD" w:rsidRDefault="001F0CCD" w:rsidP="009A0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65507"/>
    <w:rsid w:val="000C1475"/>
    <w:rsid w:val="00132246"/>
    <w:rsid w:val="001F0CCD"/>
    <w:rsid w:val="00284492"/>
    <w:rsid w:val="003A0ED9"/>
    <w:rsid w:val="003C664A"/>
    <w:rsid w:val="004F30B3"/>
    <w:rsid w:val="00521F49"/>
    <w:rsid w:val="005C5CB8"/>
    <w:rsid w:val="007351DF"/>
    <w:rsid w:val="0081650E"/>
    <w:rsid w:val="0088109F"/>
    <w:rsid w:val="008A3C2E"/>
    <w:rsid w:val="008C3A77"/>
    <w:rsid w:val="008D17F1"/>
    <w:rsid w:val="00990843"/>
    <w:rsid w:val="009A0B7F"/>
    <w:rsid w:val="00AE7DA7"/>
    <w:rsid w:val="00B02C35"/>
    <w:rsid w:val="00B531C0"/>
    <w:rsid w:val="00C118CB"/>
    <w:rsid w:val="00C22925"/>
    <w:rsid w:val="00D60B3F"/>
    <w:rsid w:val="00D75239"/>
    <w:rsid w:val="00DA2A5D"/>
    <w:rsid w:val="00DE5EC6"/>
    <w:rsid w:val="00E1042E"/>
    <w:rsid w:val="00E25FC1"/>
    <w:rsid w:val="00EC4A98"/>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F0998-E5C4-488F-B697-E8E836C0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F6EC21BB-F758-4A6F-BBE5-001D42F81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732</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Laidler, Skye</cp:lastModifiedBy>
  <cp:revision>2</cp:revision>
  <dcterms:created xsi:type="dcterms:W3CDTF">2024-03-04T20:22:00Z</dcterms:created>
  <dcterms:modified xsi:type="dcterms:W3CDTF">2024-03-04T20:22:00Z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392037a7991b9a3fcc1812ea0d115fde466e9fd82fe76f85092b762d34509160</vt:lpwstr>
  </property>
</Properties>
</file>