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77777777" w:rsidR="00E25FC1" w:rsidRPr="00184E13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184E13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E1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70B73EF4" w:rsidR="00E25FC1" w:rsidRPr="00184E13" w:rsidRDefault="00184E13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RFA</w:t>
      </w:r>
      <w:r w:rsidR="00E25FC1" w:rsidRPr="00184E13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184E13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Pr="00184E13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2</w:t>
      </w:r>
    </w:p>
    <w:p w14:paraId="0DC0EF66" w14:textId="77777777" w:rsidR="00E25FC1" w:rsidRPr="00184E13" w:rsidRDefault="00E25FC1" w:rsidP="00E25FC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184E13" w14:paraId="5E0CB11F" w14:textId="77777777" w:rsidTr="00184E13">
        <w:trPr>
          <w:trHeight w:val="395"/>
        </w:trPr>
        <w:tc>
          <w:tcPr>
            <w:tcW w:w="3600" w:type="dxa"/>
          </w:tcPr>
          <w:p w14:paraId="3DACD094" w14:textId="6142B914" w:rsidR="00B02C35" w:rsidRPr="00184E13" w:rsidRDefault="00184E13" w:rsidP="00184E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="00B02C35" w:rsidRPr="00184E1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217608D8" w:rsidR="00B02C35" w:rsidRPr="00184E13" w:rsidRDefault="00FD026C" w:rsidP="00184E1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4E13">
              <w:rPr>
                <w:rFonts w:ascii="Arial" w:hAnsi="Arial" w:cs="Arial"/>
                <w:color w:val="000000" w:themeColor="text1"/>
                <w:sz w:val="24"/>
                <w:szCs w:val="24"/>
              </w:rPr>
              <w:t>RFA 202207106 Pre-K Expansion Grant</w:t>
            </w:r>
          </w:p>
        </w:tc>
      </w:tr>
      <w:tr w:rsidR="00B531C0" w:rsidRPr="00184E13" w14:paraId="3A667632" w14:textId="77777777" w:rsidTr="00184E13">
        <w:trPr>
          <w:trHeight w:val="350"/>
        </w:trPr>
        <w:tc>
          <w:tcPr>
            <w:tcW w:w="3600" w:type="dxa"/>
          </w:tcPr>
          <w:p w14:paraId="47622DD5" w14:textId="721D86AD" w:rsidR="00B531C0" w:rsidRPr="00184E13" w:rsidRDefault="00184E13" w:rsidP="00184E1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="00B531C0" w:rsidRPr="00184E1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1C852198" w14:textId="5A04A7D9" w:rsidR="00B531C0" w:rsidRPr="00184E13" w:rsidRDefault="00FD026C" w:rsidP="00184E1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84E13">
              <w:rPr>
                <w:rFonts w:ascii="Arial" w:hAnsi="Arial" w:cs="Arial"/>
                <w:color w:val="000000" w:themeColor="text1"/>
                <w:sz w:val="24"/>
                <w:szCs w:val="24"/>
              </w:rPr>
              <w:t>Department of Education</w:t>
            </w:r>
          </w:p>
        </w:tc>
      </w:tr>
      <w:tr w:rsidR="00B02C35" w:rsidRPr="00184E13" w14:paraId="6AC79E99" w14:textId="77777777" w:rsidTr="00184E13">
        <w:trPr>
          <w:trHeight w:val="260"/>
        </w:trPr>
        <w:tc>
          <w:tcPr>
            <w:tcW w:w="3600" w:type="dxa"/>
          </w:tcPr>
          <w:p w14:paraId="27F3EC19" w14:textId="77777777" w:rsidR="00B02C35" w:rsidRPr="00184E13" w:rsidRDefault="00B02C35" w:rsidP="00184E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E13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37620CD1" w:rsidR="00B02C35" w:rsidRPr="00184E13" w:rsidRDefault="00184E13" w:rsidP="00184E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E13">
              <w:rPr>
                <w:rFonts w:ascii="Arial" w:hAnsi="Arial" w:cs="Arial"/>
                <w:sz w:val="24"/>
                <w:szCs w:val="24"/>
              </w:rPr>
              <w:t>September 26, 2022</w:t>
            </w:r>
          </w:p>
        </w:tc>
      </w:tr>
      <w:tr w:rsidR="00B02C35" w:rsidRPr="00184E13" w14:paraId="073513B1" w14:textId="77777777" w:rsidTr="00184E13">
        <w:trPr>
          <w:trHeight w:val="260"/>
        </w:trPr>
        <w:tc>
          <w:tcPr>
            <w:tcW w:w="3600" w:type="dxa"/>
          </w:tcPr>
          <w:p w14:paraId="23DC02A1" w14:textId="77777777" w:rsidR="00B02C35" w:rsidRPr="00184E13" w:rsidRDefault="00B02C35" w:rsidP="00184E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E1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7BB165DA" w:rsidR="00B02C35" w:rsidRPr="00184E13" w:rsidRDefault="00184E13" w:rsidP="00184E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E13">
              <w:rPr>
                <w:rFonts w:ascii="Arial" w:hAnsi="Arial" w:cs="Arial"/>
                <w:sz w:val="24"/>
                <w:szCs w:val="24"/>
              </w:rPr>
              <w:t xml:space="preserve">October 13, </w:t>
            </w:r>
            <w:proofErr w:type="gramStart"/>
            <w:r w:rsidRPr="00184E13">
              <w:rPr>
                <w:rFonts w:ascii="Arial" w:hAnsi="Arial" w:cs="Arial"/>
                <w:sz w:val="24"/>
                <w:szCs w:val="24"/>
              </w:rPr>
              <w:t>2022</w:t>
            </w:r>
            <w:proofErr w:type="gramEnd"/>
            <w:r w:rsidRPr="00184E13">
              <w:rPr>
                <w:rFonts w:ascii="Arial" w:hAnsi="Arial" w:cs="Arial"/>
                <w:sz w:val="24"/>
                <w:szCs w:val="24"/>
              </w:rPr>
              <w:t xml:space="preserve"> at 11:59 p.m. local time</w:t>
            </w:r>
          </w:p>
        </w:tc>
      </w:tr>
      <w:tr w:rsidR="00B02C35" w:rsidRPr="00184E13" w14:paraId="0B7EB2CF" w14:textId="77777777" w:rsidTr="00184E13">
        <w:trPr>
          <w:trHeight w:val="260"/>
        </w:trPr>
        <w:tc>
          <w:tcPr>
            <w:tcW w:w="3600" w:type="dxa"/>
          </w:tcPr>
          <w:p w14:paraId="04766E33" w14:textId="77777777" w:rsidR="00B02C35" w:rsidRPr="00184E13" w:rsidRDefault="00B02C35" w:rsidP="00184E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E1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184E13" w:rsidRDefault="00951FE8" w:rsidP="00184E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184E13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184E13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184E13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1AC59E34" w:rsidR="00B02C35" w:rsidRPr="00184E13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184E13">
              <w:rPr>
                <w:rFonts w:ascii="Arial" w:hAnsi="Arial" w:cs="Arial"/>
                <w:b/>
                <w:sz w:val="24"/>
                <w:szCs w:val="24"/>
              </w:rPr>
              <w:t xml:space="preserve">DESCRIPTION OF CHANGES IN </w:t>
            </w:r>
            <w:r w:rsidR="00184E13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Pr="00184E13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A355004" w14:textId="77777777" w:rsidR="00B02C35" w:rsidRPr="00184E13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77777777" w:rsidR="00B02C35" w:rsidRPr="00184E13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25F37C" w14:textId="4AE255E6" w:rsidR="00184E13" w:rsidRPr="00184E13" w:rsidRDefault="00184E13" w:rsidP="00184E13">
            <w:pPr>
              <w:rPr>
                <w:rFonts w:ascii="Arial" w:hAnsi="Arial" w:cs="Arial"/>
                <w:sz w:val="24"/>
                <w:szCs w:val="24"/>
              </w:rPr>
            </w:pPr>
            <w:r w:rsidRPr="00184E13">
              <w:rPr>
                <w:rFonts w:ascii="Arial" w:hAnsi="Arial" w:cs="Arial"/>
                <w:b/>
                <w:bCs/>
                <w:sz w:val="24"/>
                <w:szCs w:val="24"/>
              </w:rPr>
              <w:t>RFA</w:t>
            </w:r>
            <w:r w:rsidR="00FD026C" w:rsidRPr="00184E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page 10</w:t>
            </w:r>
            <w:r w:rsidRPr="00184E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under the Awards section: </w:t>
            </w:r>
            <w:r w:rsidRPr="00184E13">
              <w:rPr>
                <w:rFonts w:ascii="Arial" w:hAnsi="Arial" w:cs="Arial"/>
                <w:sz w:val="24"/>
                <w:szCs w:val="24"/>
              </w:rPr>
              <w:t>‘Award amounts in approved grant requests will be finalized in February of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84E13">
              <w:rPr>
                <w:rFonts w:ascii="Arial" w:hAnsi="Arial" w:cs="Arial"/>
                <w:sz w:val="24"/>
                <w:szCs w:val="24"/>
              </w:rPr>
              <w:t xml:space="preserve"> once EPS allocations are finalized.’</w:t>
            </w:r>
            <w:r w:rsidR="00FD026C" w:rsidRPr="00184E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A6495A" w14:textId="77777777" w:rsidR="00184E13" w:rsidRDefault="00184E13" w:rsidP="00184E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688E5" w14:textId="2B85B724" w:rsidR="00B02C35" w:rsidRPr="00184E13" w:rsidRDefault="00184E13" w:rsidP="00184E13">
            <w:pPr>
              <w:rPr>
                <w:rFonts w:ascii="Arial" w:hAnsi="Arial" w:cs="Arial"/>
                <w:sz w:val="24"/>
                <w:szCs w:val="24"/>
              </w:rPr>
            </w:pPr>
            <w:r w:rsidRPr="00184E13">
              <w:rPr>
                <w:rFonts w:ascii="Arial" w:hAnsi="Arial" w:cs="Arial"/>
                <w:sz w:val="24"/>
                <w:szCs w:val="24"/>
              </w:rPr>
              <w:t>T</w:t>
            </w:r>
            <w:r w:rsidR="00FD026C" w:rsidRPr="00184E13">
              <w:rPr>
                <w:rFonts w:ascii="Arial" w:hAnsi="Arial" w:cs="Arial"/>
                <w:sz w:val="24"/>
                <w:szCs w:val="24"/>
              </w:rPr>
              <w:t xml:space="preserve">he year 2022 </w:t>
            </w:r>
            <w:r w:rsidR="00B370FB">
              <w:rPr>
                <w:rFonts w:ascii="Arial" w:hAnsi="Arial" w:cs="Arial"/>
                <w:sz w:val="24"/>
                <w:szCs w:val="24"/>
              </w:rPr>
              <w:t>i</w:t>
            </w:r>
            <w:r w:rsidRPr="00184E13">
              <w:rPr>
                <w:rFonts w:ascii="Arial" w:hAnsi="Arial" w:cs="Arial"/>
                <w:sz w:val="24"/>
                <w:szCs w:val="24"/>
              </w:rPr>
              <w:t>s</w:t>
            </w:r>
            <w:r w:rsidR="00FD026C" w:rsidRPr="00184E13">
              <w:rPr>
                <w:rFonts w:ascii="Arial" w:hAnsi="Arial" w:cs="Arial"/>
                <w:sz w:val="24"/>
                <w:szCs w:val="24"/>
              </w:rPr>
              <w:t xml:space="preserve"> changed to 2023. </w:t>
            </w:r>
          </w:p>
          <w:p w14:paraId="1EAE7E5A" w14:textId="77777777" w:rsidR="00B02C35" w:rsidRPr="00184E13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20F46" w14:textId="77777777" w:rsidR="00B02C35" w:rsidRPr="00184E13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0BC55" w14:textId="77777777" w:rsidR="00B02C35" w:rsidRPr="00184E13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5E2CB" w14:textId="77777777" w:rsidR="00B02C35" w:rsidRPr="00184E13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184E13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184E13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184E13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184E13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207387" w14:textId="126E0627" w:rsidR="00184E13" w:rsidRPr="00184E13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84E13">
              <w:rPr>
                <w:rFonts w:ascii="Arial" w:hAnsi="Arial" w:cs="Arial"/>
                <w:b/>
                <w:sz w:val="24"/>
                <w:szCs w:val="24"/>
              </w:rPr>
              <w:t xml:space="preserve">REVISED LANGUAGE IN </w:t>
            </w:r>
            <w:r w:rsidR="00184E13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Pr="00184E13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  <w:r w:rsidR="00FD026C" w:rsidRPr="00184E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E895EE7" w14:textId="670AA180" w:rsidR="00184E13" w:rsidRPr="00184E13" w:rsidRDefault="00184E13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E2A6AF" w14:textId="1B2152BB" w:rsidR="00184E13" w:rsidRPr="00184E13" w:rsidRDefault="00184E13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6F8A86" w14:textId="77777777" w:rsidR="00184E13" w:rsidRPr="00184E13" w:rsidRDefault="00184E13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1E7FF1" w14:textId="50AD7709" w:rsidR="00B02C35" w:rsidRPr="00184E13" w:rsidRDefault="00184E13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</w:t>
            </w:r>
            <w:r w:rsidRPr="00184E13">
              <w:rPr>
                <w:rFonts w:ascii="Arial" w:hAnsi="Arial" w:cs="Arial"/>
                <w:sz w:val="24"/>
                <w:szCs w:val="24"/>
              </w:rPr>
              <w:t xml:space="preserve">Award amounts in approved grant requests will be finalized in February of </w:t>
            </w:r>
            <w:r w:rsidRPr="00184E13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  <w:r w:rsidRPr="00184E13">
              <w:rPr>
                <w:rFonts w:ascii="Arial" w:hAnsi="Arial" w:cs="Arial"/>
                <w:sz w:val="24"/>
                <w:szCs w:val="24"/>
              </w:rPr>
              <w:t xml:space="preserve"> once EPS allocations are finalized</w:t>
            </w:r>
            <w:r>
              <w:rPr>
                <w:rFonts w:ascii="Arial" w:hAnsi="Arial" w:cs="Arial"/>
                <w:sz w:val="24"/>
                <w:szCs w:val="24"/>
              </w:rPr>
              <w:t>.’</w:t>
            </w:r>
          </w:p>
          <w:p w14:paraId="781F14FE" w14:textId="77777777" w:rsidR="00B02C35" w:rsidRPr="00184E13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5494F" w14:textId="77777777" w:rsidR="00B02C35" w:rsidRPr="00184E13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56A2CC" w14:textId="77777777" w:rsidR="00B02C35" w:rsidRPr="00184E13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05F81" w14:textId="77777777" w:rsidR="00B02C35" w:rsidRPr="00184E13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77777777" w:rsidR="00B02C35" w:rsidRPr="00184E13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184E13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184E13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184E13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5E0FC3B7" w:rsidR="00B02C35" w:rsidRPr="00184E13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4E1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All other provisions and clauses of the </w:t>
            </w:r>
            <w:r w:rsidR="00184E13"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Pr="00184E1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184E13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184E13" w:rsidRDefault="00E25FC1">
      <w:pPr>
        <w:rPr>
          <w:rFonts w:ascii="Arial" w:hAnsi="Arial" w:cs="Arial"/>
          <w:sz w:val="24"/>
          <w:szCs w:val="24"/>
        </w:rPr>
      </w:pPr>
    </w:p>
    <w:p w14:paraId="677E49F9" w14:textId="77777777" w:rsidR="00C118CB" w:rsidRPr="00184E13" w:rsidRDefault="00C118CB">
      <w:pPr>
        <w:rPr>
          <w:rFonts w:ascii="Arial" w:hAnsi="Arial" w:cs="Arial"/>
          <w:sz w:val="24"/>
          <w:szCs w:val="24"/>
        </w:rPr>
      </w:pPr>
    </w:p>
    <w:sectPr w:rsidR="00C118CB" w:rsidRPr="00184E1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DC871" w14:textId="77777777" w:rsidR="00951FE8" w:rsidRDefault="00951FE8" w:rsidP="009A0B7F">
      <w:pPr>
        <w:spacing w:after="0" w:line="240" w:lineRule="auto"/>
      </w:pPr>
      <w:r>
        <w:separator/>
      </w:r>
    </w:p>
  </w:endnote>
  <w:endnote w:type="continuationSeparator" w:id="0">
    <w:p w14:paraId="44C362D1" w14:textId="77777777" w:rsidR="00951FE8" w:rsidRDefault="00951FE8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659A" w14:textId="77777777" w:rsidR="00951FE8" w:rsidRDefault="00951FE8" w:rsidP="009A0B7F">
      <w:pPr>
        <w:spacing w:after="0" w:line="240" w:lineRule="auto"/>
      </w:pPr>
      <w:r>
        <w:separator/>
      </w:r>
    </w:p>
  </w:footnote>
  <w:footnote w:type="continuationSeparator" w:id="0">
    <w:p w14:paraId="44F36424" w14:textId="77777777" w:rsidR="00951FE8" w:rsidRDefault="00951FE8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71B"/>
    <w:multiLevelType w:val="hybridMultilevel"/>
    <w:tmpl w:val="826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3764B"/>
    <w:multiLevelType w:val="hybridMultilevel"/>
    <w:tmpl w:val="3218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184E13"/>
    <w:rsid w:val="00284492"/>
    <w:rsid w:val="003A0ED9"/>
    <w:rsid w:val="003C664A"/>
    <w:rsid w:val="004F30B3"/>
    <w:rsid w:val="00521F49"/>
    <w:rsid w:val="005A66A4"/>
    <w:rsid w:val="007351DF"/>
    <w:rsid w:val="0081650E"/>
    <w:rsid w:val="0088109F"/>
    <w:rsid w:val="008A3C2E"/>
    <w:rsid w:val="008C3A77"/>
    <w:rsid w:val="008D17F1"/>
    <w:rsid w:val="00951FE8"/>
    <w:rsid w:val="00990843"/>
    <w:rsid w:val="009A0B7F"/>
    <w:rsid w:val="00B02C35"/>
    <w:rsid w:val="00B370FB"/>
    <w:rsid w:val="00B531C0"/>
    <w:rsid w:val="00C118CB"/>
    <w:rsid w:val="00D60B3F"/>
    <w:rsid w:val="00D75239"/>
    <w:rsid w:val="00DA2A5D"/>
    <w:rsid w:val="00DE5EC6"/>
    <w:rsid w:val="00E1042E"/>
    <w:rsid w:val="00E25FC1"/>
    <w:rsid w:val="00EC4A98"/>
    <w:rsid w:val="00FC0BED"/>
    <w:rsid w:val="00FD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94471294E145B554B2D0065C8B4D" ma:contentTypeVersion="6" ma:contentTypeDescription="Create a new document." ma:contentTypeScope="" ma:versionID="ff433ad482e4d09f515ee2732643dbec">
  <xsd:schema xmlns:xsd="http://www.w3.org/2001/XMLSchema" xmlns:xs="http://www.w3.org/2001/XMLSchema" xmlns:p="http://schemas.microsoft.com/office/2006/metadata/properties" xmlns:ns2="9d27863b-4e69-4dff-a9ce-5df96185ebec" xmlns:ns3="5b76b4f6-805a-482b-9ef9-49925084e9af" targetNamespace="http://schemas.microsoft.com/office/2006/metadata/properties" ma:root="true" ma:fieldsID="ba96e6ead693a7df94831776f13a387a" ns2:_="" ns3:_="">
    <xsd:import namespace="9d27863b-4e69-4dff-a9ce-5df96185ebec"/>
    <xsd:import namespace="5b76b4f6-805a-482b-9ef9-49925084e9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63b-4e69-4dff-a9ce-5df96185e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b4f6-805a-482b-9ef9-49925084e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86AC5-FA73-4FA0-8CBE-1318441292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427CB-68CE-4965-8983-B26F39827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7863b-4e69-4dff-a9ce-5df96185ebec"/>
    <ds:schemaRef ds:uri="5b76b4f6-805a-482b-9ef9-49925084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Laidler, Skye</cp:lastModifiedBy>
  <cp:revision>3</cp:revision>
  <dcterms:created xsi:type="dcterms:W3CDTF">2022-09-26T15:11:00Z</dcterms:created>
  <dcterms:modified xsi:type="dcterms:W3CDTF">2022-09-26T15:18:00Z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0x010100C3BD94471294E145B554B2D0065C8B4D</vt:lpwstr>
  </property>
  <property fmtid="{D5CDD505-2E9C-101B-9397-08002B2CF9AE}" pid="3" name="GrammarlyDocumentId">
    <vt:lpwstr>2c64254fbdeb7fa268b49567aed24ddce548e93dbfe09fac5c988f14d4c14f16</vt:lpwstr>
  </property>
</Properties>
</file>