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3DC3F" w14:textId="77777777" w:rsidR="00ED0523" w:rsidRPr="00A71069" w:rsidRDefault="00ED0523" w:rsidP="008309A2">
      <w:pPr>
        <w:pStyle w:val="DefaultText"/>
        <w:widowControl/>
        <w:jc w:val="center"/>
        <w:rPr>
          <w:rStyle w:val="InitialStyle"/>
          <w:rFonts w:ascii="Arial" w:hAnsi="Arial" w:cs="Arial"/>
          <w:b/>
          <w:bCs/>
          <w:sz w:val="32"/>
          <w:szCs w:val="32"/>
        </w:rPr>
      </w:pPr>
      <w:r w:rsidRPr="00A71069">
        <w:rPr>
          <w:rStyle w:val="InitialStyle"/>
          <w:rFonts w:ascii="Arial" w:hAnsi="Arial" w:cs="Arial"/>
          <w:b/>
          <w:bCs/>
          <w:sz w:val="32"/>
          <w:szCs w:val="32"/>
        </w:rPr>
        <w:t>STATE OF MAINE</w:t>
      </w:r>
    </w:p>
    <w:p w14:paraId="7A851767" w14:textId="514DC1BD" w:rsidR="00ED0523" w:rsidRPr="00740CE2" w:rsidRDefault="00ED0523" w:rsidP="00ED0523">
      <w:pPr>
        <w:pStyle w:val="DefaultText"/>
        <w:widowControl/>
        <w:jc w:val="center"/>
        <w:rPr>
          <w:rStyle w:val="InitialStyle"/>
          <w:rFonts w:ascii="Arial" w:hAnsi="Arial" w:cs="Arial"/>
          <w:b/>
          <w:bCs/>
          <w:color w:val="000000"/>
          <w:sz w:val="32"/>
          <w:szCs w:val="32"/>
        </w:rPr>
      </w:pPr>
      <w:r w:rsidRPr="00A71069">
        <w:rPr>
          <w:rStyle w:val="InitialStyle"/>
          <w:rFonts w:ascii="Arial" w:hAnsi="Arial" w:cs="Arial"/>
          <w:b/>
          <w:bCs/>
          <w:sz w:val="32"/>
          <w:szCs w:val="32"/>
        </w:rPr>
        <w:t xml:space="preserve">Department of </w:t>
      </w:r>
      <w:r w:rsidR="002653DB" w:rsidRPr="00740CE2">
        <w:rPr>
          <w:rStyle w:val="InitialStyle"/>
          <w:rFonts w:ascii="Arial" w:hAnsi="Arial" w:cs="Arial"/>
          <w:b/>
          <w:bCs/>
          <w:color w:val="000000"/>
          <w:sz w:val="32"/>
          <w:szCs w:val="32"/>
        </w:rPr>
        <w:t>Inland Fisheries &amp; Wildlife</w:t>
      </w:r>
    </w:p>
    <w:p w14:paraId="5EDFC54D" w14:textId="6EB7E16C" w:rsidR="00ED0523" w:rsidRPr="00740CE2" w:rsidRDefault="002653DB" w:rsidP="00ED0523">
      <w:pPr>
        <w:pStyle w:val="DefaultText"/>
        <w:widowControl/>
        <w:jc w:val="center"/>
        <w:rPr>
          <w:rStyle w:val="InitialStyle"/>
          <w:rFonts w:ascii="Arial" w:hAnsi="Arial" w:cs="Arial"/>
          <w:bCs/>
          <w:i/>
          <w:color w:val="000000"/>
          <w:sz w:val="28"/>
          <w:szCs w:val="28"/>
        </w:rPr>
      </w:pPr>
      <w:r w:rsidRPr="00740CE2">
        <w:rPr>
          <w:rStyle w:val="InitialStyle"/>
          <w:rFonts w:ascii="Arial" w:hAnsi="Arial" w:cs="Arial"/>
          <w:bCs/>
          <w:i/>
          <w:color w:val="000000"/>
          <w:sz w:val="28"/>
          <w:szCs w:val="28"/>
        </w:rPr>
        <w:t>Division of Information &amp; Education</w:t>
      </w:r>
    </w:p>
    <w:p w14:paraId="49A107B1" w14:textId="77777777" w:rsidR="00D4262A" w:rsidRPr="00A71069" w:rsidRDefault="00D4262A" w:rsidP="00ED0523">
      <w:pPr>
        <w:pStyle w:val="DefaultText"/>
        <w:widowControl/>
        <w:jc w:val="center"/>
        <w:rPr>
          <w:rStyle w:val="InitialStyle"/>
          <w:rFonts w:ascii="Arial" w:hAnsi="Arial" w:cs="Arial"/>
          <w:bCs/>
          <w:i/>
          <w:color w:val="FF0000"/>
          <w:sz w:val="20"/>
          <w:szCs w:val="20"/>
        </w:rPr>
      </w:pPr>
    </w:p>
    <w:p w14:paraId="41B100A5" w14:textId="57D84E72" w:rsidR="00ED0523" w:rsidRPr="00A71069" w:rsidRDefault="00317D23" w:rsidP="00ED0523">
      <w:pPr>
        <w:pStyle w:val="DefaultText"/>
        <w:widowControl/>
        <w:jc w:val="center"/>
        <w:rPr>
          <w:rStyle w:val="InitialStyle"/>
          <w:rFonts w:ascii="Arial" w:hAnsi="Arial" w:cs="Arial"/>
          <w:bCs/>
          <w:iCs/>
        </w:rPr>
      </w:pPr>
      <w:r>
        <w:rPr>
          <w:noProof/>
        </w:rPr>
        <mc:AlternateContent>
          <mc:Choice Requires="wpc">
            <w:drawing>
              <wp:inline distT="0" distB="0" distL="0" distR="0" wp14:anchorId="18ABC46C" wp14:editId="4A5C73EE">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1FF6DA6"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6+GiIuVu&#10;AwDlbgMAFQAAAGRycy9tZWRpYS9pbWFnZTEuanBlZ//Y/+AAEEpGSUYAAQEBANwA3AAA/9sAQwAC&#10;AQEBAQECAQEBAgICAgIEAwICAgIFBAQDBAYFBgYGBQYGBgcJCAYHCQcGBggLCAkKCgoKCgYICwwL&#10;CgwJCgoK/9sAQwECAgICAgIFAwMFCgcGBwoKCgoKCgoKCgoKCgoKCgoKCgoKCgoKCgoKCgoKCgoK&#10;CgoKCgoKCgoKCgoKCgoKCgoK/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">
                  <v:imagedata r:id="rId12" o:title=""/>
                </v:shape>
                <w10:anchorlock/>
              </v:group>
            </w:pict>
          </mc:Fallback>
        </mc:AlternateContent>
      </w:r>
    </w:p>
    <w:p w14:paraId="3E7290A2" w14:textId="77777777" w:rsidR="00D4262A" w:rsidRPr="00A71069" w:rsidRDefault="00D4262A" w:rsidP="00ED0523">
      <w:pPr>
        <w:pStyle w:val="DefaultText"/>
        <w:widowControl/>
        <w:jc w:val="center"/>
        <w:rPr>
          <w:rStyle w:val="InitialStyle"/>
          <w:rFonts w:ascii="Arial" w:hAnsi="Arial" w:cs="Arial"/>
          <w:bCs/>
          <w:sz w:val="20"/>
          <w:szCs w:val="20"/>
        </w:rPr>
      </w:pPr>
    </w:p>
    <w:p w14:paraId="4C2376C2" w14:textId="0AB42D7A" w:rsidR="00ED0523" w:rsidRPr="00A71069" w:rsidRDefault="00ED0523" w:rsidP="00ED0523">
      <w:pPr>
        <w:pStyle w:val="DefaultText"/>
        <w:widowControl/>
        <w:jc w:val="center"/>
        <w:rPr>
          <w:rStyle w:val="InitialStyle"/>
          <w:rFonts w:ascii="Arial" w:hAnsi="Arial" w:cs="Arial"/>
          <w:bCs/>
          <w:color w:val="FF0000"/>
          <w:sz w:val="32"/>
          <w:szCs w:val="32"/>
          <w:u w:val="single"/>
        </w:rPr>
      </w:pPr>
      <w:r w:rsidRPr="00A71069">
        <w:rPr>
          <w:rStyle w:val="InitialStyle"/>
          <w:rFonts w:ascii="Arial" w:hAnsi="Arial" w:cs="Arial"/>
          <w:b/>
          <w:bCs/>
          <w:sz w:val="32"/>
          <w:szCs w:val="32"/>
        </w:rPr>
        <w:t>RFP#</w:t>
      </w:r>
      <w:r w:rsidR="00583F13">
        <w:rPr>
          <w:rStyle w:val="InitialStyle"/>
          <w:rFonts w:ascii="Arial" w:hAnsi="Arial" w:cs="Arial"/>
          <w:b/>
          <w:bCs/>
          <w:sz w:val="32"/>
          <w:szCs w:val="32"/>
        </w:rPr>
        <w:t xml:space="preserve"> 202203045</w:t>
      </w:r>
    </w:p>
    <w:p w14:paraId="078FDD80" w14:textId="77777777" w:rsidR="00ED0523" w:rsidRPr="00A71069" w:rsidRDefault="00ED0523" w:rsidP="00ED0523">
      <w:pPr>
        <w:pStyle w:val="DefaultText"/>
        <w:widowControl/>
        <w:jc w:val="center"/>
        <w:rPr>
          <w:rStyle w:val="InitialStyle"/>
          <w:rFonts w:ascii="Arial" w:hAnsi="Arial" w:cs="Arial"/>
          <w:b/>
          <w:sz w:val="20"/>
          <w:szCs w:val="20"/>
        </w:rPr>
      </w:pPr>
    </w:p>
    <w:p w14:paraId="353135FE" w14:textId="4A54295C" w:rsidR="00ED0523" w:rsidRPr="00A71069" w:rsidRDefault="00495FAF" w:rsidP="00ED0523">
      <w:pPr>
        <w:pStyle w:val="DefaultText"/>
        <w:widowControl/>
        <w:jc w:val="center"/>
        <w:rPr>
          <w:rStyle w:val="InitialStyle"/>
          <w:rFonts w:ascii="Arial" w:hAnsi="Arial" w:cs="Arial"/>
          <w:b/>
          <w:bCs/>
          <w:color w:val="FF0000"/>
          <w:sz w:val="32"/>
          <w:szCs w:val="32"/>
        </w:rPr>
      </w:pPr>
      <w:r w:rsidRPr="00A71069">
        <w:rPr>
          <w:rStyle w:val="InitialStyle"/>
          <w:rFonts w:ascii="Arial" w:hAnsi="Arial" w:cs="Arial"/>
          <w:b/>
          <w:bCs/>
          <w:sz w:val="32"/>
          <w:szCs w:val="32"/>
          <w:u w:val="single"/>
        </w:rPr>
        <w:t xml:space="preserve">Pre-Qualified Vendor List for </w:t>
      </w:r>
      <w:r w:rsidR="002653DB" w:rsidRPr="00740CE2">
        <w:rPr>
          <w:rStyle w:val="InitialStyle"/>
          <w:rFonts w:ascii="Arial" w:hAnsi="Arial" w:cs="Arial"/>
          <w:b/>
          <w:bCs/>
          <w:color w:val="000000"/>
          <w:sz w:val="32"/>
          <w:szCs w:val="32"/>
          <w:u w:val="single"/>
        </w:rPr>
        <w:t>Multimedia Services</w:t>
      </w:r>
    </w:p>
    <w:p w14:paraId="3BF1177B" w14:textId="77777777" w:rsidR="00820EA5" w:rsidRPr="00A71069" w:rsidRDefault="00820EA5" w:rsidP="00ED0523">
      <w:pPr>
        <w:pStyle w:val="DefaultText"/>
        <w:widowControl/>
        <w:jc w:val="center"/>
        <w:rPr>
          <w:rStyle w:val="InitialStyle"/>
          <w:rFonts w:ascii="Arial" w:hAnsi="Arial" w:cs="Arial"/>
          <w:b/>
          <w:bCs/>
          <w:sz w:val="32"/>
          <w:szCs w:val="32"/>
        </w:rPr>
      </w:pPr>
    </w:p>
    <w:p w14:paraId="2B1EAB18" w14:textId="77777777" w:rsidR="00ED0523" w:rsidRPr="00A71069" w:rsidRDefault="00ED0523" w:rsidP="00ED0523">
      <w:pPr>
        <w:pStyle w:val="DefaultText"/>
        <w:widowControl/>
        <w:ind w:right="-36"/>
        <w:jc w:val="center"/>
        <w:rPr>
          <w:rStyle w:val="InitialStyle"/>
          <w:rFonts w:ascii="Arial" w:hAnsi="Arial" w:cs="Arial"/>
          <w:b/>
          <w:bCs/>
          <w:sz w:val="20"/>
          <w:szCs w:val="20"/>
        </w:rPr>
      </w:pPr>
    </w:p>
    <w:tbl>
      <w:tblPr>
        <w:tblW w:w="10288"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10"/>
        <w:gridCol w:w="8078"/>
      </w:tblGrid>
      <w:tr w:rsidR="00ED0523" w:rsidRPr="00A71069" w14:paraId="0957B172" w14:textId="77777777" w:rsidTr="00BA1F88">
        <w:trPr>
          <w:trHeight w:val="950"/>
        </w:trPr>
        <w:tc>
          <w:tcPr>
            <w:tcW w:w="221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296704A" w14:textId="77777777" w:rsidR="00ED0523" w:rsidRPr="00A71069" w:rsidRDefault="00ED0523" w:rsidP="00ED0523">
            <w:pPr>
              <w:widowControl/>
              <w:autoSpaceDE/>
              <w:rPr>
                <w:rFonts w:ascii="Arial" w:eastAsia="Calibri" w:hAnsi="Arial" w:cs="Arial"/>
                <w:b/>
                <w:sz w:val="28"/>
                <w:szCs w:val="28"/>
              </w:rPr>
            </w:pPr>
            <w:r w:rsidRPr="00A71069">
              <w:rPr>
                <w:rFonts w:ascii="Arial" w:eastAsia="Calibri" w:hAnsi="Arial" w:cs="Arial"/>
                <w:b/>
                <w:sz w:val="28"/>
                <w:szCs w:val="28"/>
              </w:rPr>
              <w:t>RFP Coordinator</w:t>
            </w:r>
          </w:p>
        </w:tc>
        <w:tc>
          <w:tcPr>
            <w:tcW w:w="8078"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705EA60A" w14:textId="77777777" w:rsidR="005A22C6" w:rsidRPr="00A71069" w:rsidRDefault="005A22C6" w:rsidP="005A22C6">
            <w:pPr>
              <w:widowControl/>
              <w:autoSpaceDE/>
              <w:rPr>
                <w:rFonts w:ascii="Arial" w:eastAsia="Calibri" w:hAnsi="Arial" w:cs="Arial"/>
                <w:i/>
                <w:sz w:val="24"/>
                <w:szCs w:val="24"/>
              </w:rPr>
            </w:pPr>
            <w:r w:rsidRPr="00A71069">
              <w:rPr>
                <w:rFonts w:ascii="Arial" w:eastAsia="Calibri" w:hAnsi="Arial" w:cs="Arial"/>
                <w:i/>
                <w:sz w:val="24"/>
                <w:szCs w:val="24"/>
              </w:rPr>
              <w:t xml:space="preserve">All communication, including questions and proposal submission, regarding this RFP </w:t>
            </w:r>
            <w:r w:rsidRPr="00A71069">
              <w:rPr>
                <w:rFonts w:ascii="Arial" w:eastAsia="Calibri" w:hAnsi="Arial" w:cs="Arial"/>
                <w:i/>
                <w:sz w:val="24"/>
                <w:szCs w:val="24"/>
                <w:u w:val="single"/>
              </w:rPr>
              <w:t>must</w:t>
            </w:r>
            <w:r w:rsidRPr="00A71069">
              <w:rPr>
                <w:rFonts w:ascii="Arial" w:eastAsia="Calibri" w:hAnsi="Arial" w:cs="Arial"/>
                <w:i/>
                <w:sz w:val="24"/>
                <w:szCs w:val="24"/>
              </w:rPr>
              <w:t xml:space="preserve"> be made using the email address below.</w:t>
            </w:r>
          </w:p>
          <w:p w14:paraId="7A14C1B2" w14:textId="2C4E1908" w:rsidR="00ED0523" w:rsidRPr="00A71069" w:rsidRDefault="005A22C6" w:rsidP="005A22C6">
            <w:pPr>
              <w:widowControl/>
              <w:autoSpaceDE/>
              <w:rPr>
                <w:rFonts w:ascii="Arial" w:eastAsia="Calibri" w:hAnsi="Arial" w:cs="Arial"/>
                <w:sz w:val="24"/>
                <w:szCs w:val="24"/>
              </w:rPr>
            </w:pPr>
            <w:r w:rsidRPr="00A71069">
              <w:rPr>
                <w:rFonts w:ascii="Arial" w:eastAsia="Calibri" w:hAnsi="Arial" w:cs="Arial"/>
                <w:b/>
                <w:sz w:val="24"/>
                <w:szCs w:val="24"/>
                <w:u w:val="single"/>
              </w:rPr>
              <w:t>Contact Information</w:t>
            </w:r>
            <w:r w:rsidR="00ED0523" w:rsidRPr="00A71069">
              <w:rPr>
                <w:rFonts w:ascii="Arial" w:eastAsia="Calibri" w:hAnsi="Arial" w:cs="Arial"/>
                <w:b/>
                <w:sz w:val="24"/>
                <w:szCs w:val="24"/>
              </w:rPr>
              <w:t>:</w:t>
            </w:r>
            <w:r w:rsidR="00ED0523" w:rsidRPr="00A71069">
              <w:rPr>
                <w:rFonts w:ascii="Arial" w:eastAsia="Calibri" w:hAnsi="Arial" w:cs="Arial"/>
                <w:sz w:val="24"/>
                <w:szCs w:val="24"/>
              </w:rPr>
              <w:t xml:space="preserve"> </w:t>
            </w:r>
            <w:hyperlink r:id="rId13" w:history="1">
              <w:r w:rsidR="00BA1F88" w:rsidRPr="00933D0B">
                <w:rPr>
                  <w:rStyle w:val="Hyperlink"/>
                  <w:rFonts w:ascii="Arial" w:eastAsia="Calibri" w:hAnsi="Arial" w:cs="Arial"/>
                  <w:sz w:val="24"/>
                  <w:szCs w:val="24"/>
                </w:rPr>
                <w:t>kristina.r.paulhus@maine.gov</w:t>
              </w:r>
            </w:hyperlink>
            <w:r w:rsidR="00BA1F88">
              <w:rPr>
                <w:rFonts w:ascii="Arial" w:eastAsia="Calibri" w:hAnsi="Arial" w:cs="Arial"/>
                <w:sz w:val="24"/>
                <w:szCs w:val="24"/>
              </w:rPr>
              <w:t xml:space="preserve"> </w:t>
            </w:r>
          </w:p>
        </w:tc>
      </w:tr>
      <w:tr w:rsidR="00ED0523" w:rsidRPr="00A71069" w14:paraId="1FABE4BA" w14:textId="77777777" w:rsidTr="00BA1F88">
        <w:trPr>
          <w:trHeight w:val="931"/>
        </w:trPr>
        <w:tc>
          <w:tcPr>
            <w:tcW w:w="221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043F058F" w14:textId="77777777" w:rsidR="00ED0523" w:rsidRPr="00A71069" w:rsidRDefault="00ED0523" w:rsidP="00ED0523">
            <w:pPr>
              <w:widowControl/>
              <w:autoSpaceDE/>
              <w:rPr>
                <w:rFonts w:ascii="Arial" w:eastAsia="Calibri" w:hAnsi="Arial" w:cs="Arial"/>
                <w:b/>
                <w:sz w:val="28"/>
                <w:szCs w:val="28"/>
              </w:rPr>
            </w:pPr>
            <w:r w:rsidRPr="00A71069">
              <w:rPr>
                <w:rFonts w:ascii="Arial" w:eastAsia="Calibri" w:hAnsi="Arial" w:cs="Arial"/>
                <w:b/>
                <w:sz w:val="28"/>
                <w:szCs w:val="28"/>
              </w:rPr>
              <w:t>Submitted Questions</w:t>
            </w:r>
            <w:r w:rsidR="00343B30" w:rsidRPr="00A71069">
              <w:rPr>
                <w:rFonts w:ascii="Arial" w:eastAsia="Calibri" w:hAnsi="Arial" w:cs="Arial"/>
                <w:b/>
                <w:sz w:val="28"/>
                <w:szCs w:val="28"/>
              </w:rPr>
              <w:t xml:space="preserve"> Due</w:t>
            </w:r>
          </w:p>
        </w:tc>
        <w:tc>
          <w:tcPr>
            <w:tcW w:w="8078"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00C4F9B2" w14:textId="024D8827" w:rsidR="00ED0523" w:rsidRPr="00A71069" w:rsidRDefault="00B00597" w:rsidP="00ED0523">
            <w:pPr>
              <w:widowControl/>
              <w:autoSpaceDE/>
              <w:rPr>
                <w:rFonts w:ascii="Arial" w:eastAsia="Calibri" w:hAnsi="Arial" w:cs="Arial"/>
                <w:sz w:val="24"/>
                <w:szCs w:val="24"/>
              </w:rPr>
            </w:pPr>
            <w:r w:rsidRPr="00A71069">
              <w:rPr>
                <w:rFonts w:ascii="Arial" w:eastAsia="Calibri" w:hAnsi="Arial" w:cs="Arial"/>
                <w:i/>
                <w:sz w:val="24"/>
                <w:szCs w:val="24"/>
              </w:rPr>
              <w:t xml:space="preserve">Questions regarding this RFP can be submitted at any time while this RFP is open.  All questions </w:t>
            </w:r>
            <w:r w:rsidRPr="00A71069">
              <w:rPr>
                <w:rFonts w:ascii="Arial" w:eastAsia="Calibri" w:hAnsi="Arial" w:cs="Arial"/>
                <w:i/>
                <w:sz w:val="24"/>
                <w:szCs w:val="24"/>
                <w:u w:val="single"/>
              </w:rPr>
              <w:t>must</w:t>
            </w:r>
            <w:r w:rsidRPr="00A71069">
              <w:rPr>
                <w:rFonts w:ascii="Arial" w:eastAsia="Calibri" w:hAnsi="Arial" w:cs="Arial"/>
                <w:i/>
                <w:sz w:val="24"/>
                <w:szCs w:val="24"/>
              </w:rPr>
              <w:t xml:space="preserve"> be submitted, by e-mail, to the address identified above.  </w:t>
            </w:r>
            <w:r w:rsidRPr="00A71069">
              <w:rPr>
                <w:rFonts w:ascii="Arial" w:hAnsi="Arial" w:cs="Arial"/>
                <w:i/>
                <w:sz w:val="24"/>
                <w:szCs w:val="24"/>
              </w:rPr>
              <w:t xml:space="preserve">Please include </w:t>
            </w:r>
            <w:r w:rsidRPr="00A71069">
              <w:rPr>
                <w:rFonts w:ascii="Arial" w:hAnsi="Arial" w:cs="Arial"/>
                <w:sz w:val="24"/>
                <w:szCs w:val="24"/>
              </w:rPr>
              <w:t>“</w:t>
            </w:r>
            <w:r w:rsidR="00BA1F88">
              <w:rPr>
                <w:rFonts w:ascii="Arial" w:hAnsi="Arial" w:cs="Arial"/>
                <w:sz w:val="24"/>
                <w:szCs w:val="24"/>
              </w:rPr>
              <w:t xml:space="preserve">RFP# </w:t>
            </w:r>
            <w:r w:rsidR="000F172D">
              <w:rPr>
                <w:rFonts w:ascii="Arial" w:hAnsi="Arial" w:cs="Arial"/>
                <w:sz w:val="24"/>
                <w:szCs w:val="24"/>
              </w:rPr>
              <w:t>202203045</w:t>
            </w:r>
            <w:r w:rsidR="00BA1F88">
              <w:rPr>
                <w:rFonts w:ascii="Arial" w:hAnsi="Arial" w:cs="Arial"/>
                <w:sz w:val="24"/>
                <w:szCs w:val="24"/>
              </w:rPr>
              <w:t xml:space="preserve"> Questions</w:t>
            </w:r>
            <w:r w:rsidR="000F172D">
              <w:rPr>
                <w:rFonts w:ascii="Arial" w:hAnsi="Arial" w:cs="Arial"/>
                <w:sz w:val="24"/>
                <w:szCs w:val="24"/>
              </w:rPr>
              <w:t xml:space="preserve">” </w:t>
            </w:r>
            <w:r w:rsidRPr="00A71069">
              <w:rPr>
                <w:rStyle w:val="InitialStyle"/>
                <w:rFonts w:ascii="Arial" w:hAnsi="Arial" w:cs="Arial"/>
                <w:bCs/>
                <w:i/>
                <w:sz w:val="24"/>
                <w:szCs w:val="24"/>
              </w:rPr>
              <w:t>in the subject line of your email.</w:t>
            </w:r>
          </w:p>
        </w:tc>
      </w:tr>
      <w:tr w:rsidR="00ED0523" w:rsidRPr="00A71069" w14:paraId="0FA62716" w14:textId="77777777" w:rsidTr="00BA1F88">
        <w:trPr>
          <w:trHeight w:val="1268"/>
        </w:trPr>
        <w:tc>
          <w:tcPr>
            <w:tcW w:w="221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20727CDB" w14:textId="77777777" w:rsidR="00ED0523" w:rsidRPr="00A71069" w:rsidRDefault="00ED0523" w:rsidP="00ED0523">
            <w:pPr>
              <w:widowControl/>
              <w:autoSpaceDE/>
              <w:rPr>
                <w:rFonts w:ascii="Arial" w:eastAsia="Calibri" w:hAnsi="Arial" w:cs="Arial"/>
                <w:b/>
                <w:sz w:val="28"/>
                <w:szCs w:val="28"/>
              </w:rPr>
            </w:pPr>
            <w:r w:rsidRPr="00A71069">
              <w:rPr>
                <w:rFonts w:ascii="Arial" w:eastAsia="Calibri" w:hAnsi="Arial" w:cs="Arial"/>
                <w:b/>
                <w:sz w:val="28"/>
                <w:szCs w:val="28"/>
              </w:rPr>
              <w:t>Proposal</w:t>
            </w:r>
            <w:r w:rsidR="00343B30" w:rsidRPr="00A71069">
              <w:rPr>
                <w:rFonts w:ascii="Arial" w:eastAsia="Calibri" w:hAnsi="Arial" w:cs="Arial"/>
                <w:b/>
                <w:sz w:val="28"/>
                <w:szCs w:val="28"/>
              </w:rPr>
              <w:t xml:space="preserve"> Submission</w:t>
            </w:r>
          </w:p>
        </w:tc>
        <w:tc>
          <w:tcPr>
            <w:tcW w:w="8078"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632C8EE6" w14:textId="77777777" w:rsidR="00F009BF" w:rsidRPr="00A71069" w:rsidRDefault="00F009BF" w:rsidP="00A836E5">
            <w:pPr>
              <w:widowControl/>
              <w:autoSpaceDE/>
              <w:rPr>
                <w:rFonts w:ascii="Arial" w:eastAsia="Calibri" w:hAnsi="Arial" w:cs="Arial"/>
                <w:b/>
                <w:sz w:val="24"/>
                <w:szCs w:val="24"/>
                <w:u w:val="single"/>
              </w:rPr>
            </w:pPr>
            <w:r w:rsidRPr="00A71069">
              <w:rPr>
                <w:rFonts w:ascii="Arial" w:eastAsia="Calibri" w:hAnsi="Arial" w:cs="Arial"/>
                <w:i/>
                <w:sz w:val="24"/>
                <w:szCs w:val="24"/>
              </w:rPr>
              <w:t xml:space="preserve">Proposals </w:t>
            </w:r>
            <w:r w:rsidRPr="00A71069">
              <w:rPr>
                <w:rFonts w:ascii="Arial" w:eastAsia="Calibri" w:hAnsi="Arial" w:cs="Arial"/>
                <w:i/>
                <w:sz w:val="24"/>
                <w:szCs w:val="24"/>
                <w:u w:val="single"/>
              </w:rPr>
              <w:t>must</w:t>
            </w:r>
            <w:r w:rsidRPr="00A71069">
              <w:rPr>
                <w:rFonts w:ascii="Arial" w:eastAsia="Calibri" w:hAnsi="Arial" w:cs="Arial"/>
                <w:i/>
                <w:sz w:val="24"/>
                <w:szCs w:val="24"/>
              </w:rPr>
              <w:t xml:space="preserve"> be received by the Division of Procurement Services by:</w:t>
            </w:r>
          </w:p>
          <w:p w14:paraId="6FC5BB0F" w14:textId="6329F714" w:rsidR="00ED0523" w:rsidRPr="00A71069" w:rsidRDefault="00A836E5" w:rsidP="00970DE5">
            <w:pPr>
              <w:widowControl/>
              <w:autoSpaceDE/>
              <w:rPr>
                <w:rFonts w:ascii="Arial" w:eastAsia="Calibri" w:hAnsi="Arial" w:cs="Arial"/>
                <w:sz w:val="24"/>
                <w:szCs w:val="24"/>
              </w:rPr>
            </w:pPr>
            <w:r w:rsidRPr="00A71069">
              <w:rPr>
                <w:rFonts w:ascii="Arial" w:eastAsia="Calibri" w:hAnsi="Arial" w:cs="Arial"/>
                <w:b/>
                <w:sz w:val="24"/>
                <w:szCs w:val="24"/>
                <w:u w:val="single"/>
              </w:rPr>
              <w:t>Submission Deadline</w:t>
            </w:r>
            <w:r w:rsidRPr="00A71069">
              <w:rPr>
                <w:rFonts w:ascii="Arial" w:eastAsia="Calibri" w:hAnsi="Arial" w:cs="Arial"/>
                <w:b/>
                <w:sz w:val="24"/>
                <w:szCs w:val="24"/>
              </w:rPr>
              <w:t>:</w:t>
            </w:r>
            <w:r w:rsidRPr="00A71069">
              <w:rPr>
                <w:rFonts w:ascii="Arial" w:eastAsia="Calibri" w:hAnsi="Arial" w:cs="Arial"/>
                <w:sz w:val="24"/>
                <w:szCs w:val="24"/>
              </w:rPr>
              <w:t xml:space="preserve"> </w:t>
            </w:r>
            <w:r w:rsidR="00091757">
              <w:rPr>
                <w:rFonts w:ascii="Arial" w:eastAsia="Calibri" w:hAnsi="Arial" w:cs="Arial"/>
                <w:sz w:val="24"/>
                <w:szCs w:val="24"/>
              </w:rPr>
              <w:t>May 13</w:t>
            </w:r>
            <w:r w:rsidR="004373F2" w:rsidRPr="004373F2">
              <w:rPr>
                <w:rFonts w:ascii="Arial" w:eastAsia="Calibri" w:hAnsi="Arial" w:cs="Arial"/>
                <w:sz w:val="24"/>
                <w:szCs w:val="24"/>
              </w:rPr>
              <w:t>, 2022</w:t>
            </w:r>
            <w:r w:rsidRPr="00A71069">
              <w:rPr>
                <w:rFonts w:ascii="Arial" w:eastAsia="Calibri" w:hAnsi="Arial" w:cs="Arial"/>
                <w:sz w:val="24"/>
                <w:szCs w:val="24"/>
              </w:rPr>
              <w:t xml:space="preserve"> no later than </w:t>
            </w:r>
            <w:r w:rsidR="00613CEE" w:rsidRPr="00A71069">
              <w:rPr>
                <w:rFonts w:ascii="Arial" w:eastAsia="Calibri" w:hAnsi="Arial" w:cs="Arial"/>
                <w:sz w:val="24"/>
                <w:szCs w:val="24"/>
              </w:rPr>
              <w:t>11</w:t>
            </w:r>
            <w:r w:rsidRPr="00A71069">
              <w:rPr>
                <w:rFonts w:ascii="Arial" w:eastAsia="Calibri" w:hAnsi="Arial" w:cs="Arial"/>
                <w:sz w:val="24"/>
                <w:szCs w:val="24"/>
              </w:rPr>
              <w:t>:</w:t>
            </w:r>
            <w:r w:rsidR="00613CEE" w:rsidRPr="00A71069">
              <w:rPr>
                <w:rFonts w:ascii="Arial" w:eastAsia="Calibri" w:hAnsi="Arial" w:cs="Arial"/>
                <w:sz w:val="24"/>
                <w:szCs w:val="24"/>
              </w:rPr>
              <w:t>59</w:t>
            </w:r>
            <w:r w:rsidRPr="00A71069">
              <w:rPr>
                <w:rFonts w:ascii="Arial" w:eastAsia="Calibri" w:hAnsi="Arial" w:cs="Arial"/>
                <w:sz w:val="24"/>
                <w:szCs w:val="24"/>
              </w:rPr>
              <w:t xml:space="preserve"> p.m., local time</w:t>
            </w:r>
            <w:r w:rsidR="00970DE5">
              <w:rPr>
                <w:rFonts w:ascii="Arial" w:eastAsia="Calibri" w:hAnsi="Arial" w:cs="Arial"/>
                <w:sz w:val="24"/>
                <w:szCs w:val="24"/>
              </w:rPr>
              <w:t xml:space="preserve">. </w:t>
            </w:r>
            <w:r w:rsidRPr="00A71069">
              <w:rPr>
                <w:rFonts w:ascii="Arial" w:hAnsi="Arial" w:cs="Arial"/>
                <w:i/>
                <w:sz w:val="24"/>
                <w:szCs w:val="24"/>
              </w:rPr>
              <w:t xml:space="preserve">Proposals </w:t>
            </w:r>
            <w:r w:rsidRPr="00A71069">
              <w:rPr>
                <w:rFonts w:ascii="Arial" w:hAnsi="Arial" w:cs="Arial"/>
                <w:i/>
                <w:sz w:val="24"/>
                <w:szCs w:val="24"/>
                <w:u w:val="single"/>
              </w:rPr>
              <w:t>must</w:t>
            </w:r>
            <w:r w:rsidRPr="00A71069">
              <w:rPr>
                <w:rFonts w:ascii="Arial" w:hAnsi="Arial" w:cs="Arial"/>
                <w:i/>
                <w:sz w:val="24"/>
                <w:szCs w:val="24"/>
              </w:rPr>
              <w:t xml:space="preserve"> be submitted electronically to the following address</w:t>
            </w:r>
            <w:r w:rsidR="00970DE5">
              <w:rPr>
                <w:rFonts w:ascii="Arial" w:hAnsi="Arial" w:cs="Arial"/>
                <w:i/>
                <w:sz w:val="24"/>
                <w:szCs w:val="24"/>
              </w:rPr>
              <w:t xml:space="preserve"> </w:t>
            </w:r>
            <w:r w:rsidRPr="00A71069">
              <w:rPr>
                <w:rFonts w:ascii="Arial" w:hAnsi="Arial" w:cs="Arial"/>
                <w:b/>
                <w:sz w:val="24"/>
                <w:szCs w:val="24"/>
                <w:u w:val="single"/>
              </w:rPr>
              <w:t>Electronic (email) Submission Address</w:t>
            </w:r>
            <w:r w:rsidRPr="00A71069">
              <w:rPr>
                <w:rFonts w:ascii="Arial" w:hAnsi="Arial" w:cs="Arial"/>
                <w:b/>
                <w:sz w:val="24"/>
                <w:szCs w:val="24"/>
              </w:rPr>
              <w:t xml:space="preserve">: </w:t>
            </w:r>
            <w:hyperlink r:id="rId14" w:history="1">
              <w:r w:rsidRPr="00A71069">
                <w:rPr>
                  <w:rStyle w:val="Hyperlink"/>
                  <w:rFonts w:ascii="Arial" w:hAnsi="Arial" w:cs="Arial"/>
                  <w:sz w:val="24"/>
                  <w:szCs w:val="24"/>
                </w:rPr>
                <w:t>Proposals@maine.gov</w:t>
              </w:r>
            </w:hyperlink>
          </w:p>
        </w:tc>
      </w:tr>
      <w:tr w:rsidR="00492DEC" w:rsidRPr="00A71069" w14:paraId="5A6FE694" w14:textId="77777777" w:rsidTr="00BA1F88">
        <w:trPr>
          <w:trHeight w:val="1838"/>
        </w:trPr>
        <w:tc>
          <w:tcPr>
            <w:tcW w:w="2210" w:type="dxa"/>
            <w:tcBorders>
              <w:top w:val="double" w:sz="4" w:space="0" w:color="auto"/>
              <w:left w:val="double" w:sz="4" w:space="0" w:color="auto"/>
              <w:bottom w:val="double" w:sz="4" w:space="0" w:color="auto"/>
              <w:right w:val="double" w:sz="4" w:space="0" w:color="auto"/>
            </w:tcBorders>
            <w:shd w:val="clear" w:color="auto" w:fill="C6D9F1"/>
            <w:vAlign w:val="center"/>
          </w:tcPr>
          <w:p w14:paraId="5F9771C7" w14:textId="5253A76E" w:rsidR="00492DEC" w:rsidRPr="00A71069" w:rsidRDefault="004373F2" w:rsidP="00ED0523">
            <w:pPr>
              <w:widowControl/>
              <w:autoSpaceDE/>
              <w:rPr>
                <w:rFonts w:ascii="Arial" w:eastAsia="Calibri" w:hAnsi="Arial" w:cs="Arial"/>
                <w:b/>
                <w:sz w:val="28"/>
                <w:szCs w:val="28"/>
              </w:rPr>
            </w:pPr>
            <w:r>
              <w:rPr>
                <w:rFonts w:ascii="Arial" w:hAnsi="Arial" w:cs="Arial"/>
                <w:b/>
                <w:bCs/>
                <w:color w:val="000000"/>
                <w:sz w:val="28"/>
                <w:szCs w:val="28"/>
              </w:rPr>
              <w:t>Semi-Annual Enrollment</w:t>
            </w:r>
          </w:p>
        </w:tc>
        <w:tc>
          <w:tcPr>
            <w:tcW w:w="8078" w:type="dxa"/>
            <w:tcBorders>
              <w:top w:val="double" w:sz="4" w:space="0" w:color="auto"/>
              <w:left w:val="double" w:sz="4" w:space="0" w:color="auto"/>
              <w:bottom w:val="double" w:sz="4" w:space="0" w:color="auto"/>
              <w:right w:val="double" w:sz="4" w:space="0" w:color="auto"/>
            </w:tcBorders>
            <w:shd w:val="clear" w:color="auto" w:fill="auto"/>
            <w:vAlign w:val="center"/>
          </w:tcPr>
          <w:p w14:paraId="4FF4CC50" w14:textId="52C1A75F" w:rsidR="001A183C" w:rsidRPr="00A71069" w:rsidRDefault="001A183C" w:rsidP="001A183C">
            <w:pPr>
              <w:widowControl/>
              <w:autoSpaceDE/>
              <w:rPr>
                <w:rFonts w:ascii="Arial" w:hAnsi="Arial" w:cs="Arial"/>
                <w:bCs/>
                <w:i/>
                <w:sz w:val="24"/>
                <w:szCs w:val="24"/>
              </w:rPr>
            </w:pPr>
            <w:r w:rsidRPr="00A71069">
              <w:rPr>
                <w:rFonts w:ascii="Arial" w:hAnsi="Arial" w:cs="Arial"/>
                <w:bCs/>
                <w:i/>
                <w:sz w:val="24"/>
                <w:szCs w:val="24"/>
              </w:rPr>
              <w:t>After the initial RFP proposal submission deadline, proposal evaluations will be held on a</w:t>
            </w:r>
            <w:r w:rsidR="004373F2">
              <w:rPr>
                <w:rFonts w:ascii="Arial" w:hAnsi="Arial" w:cs="Arial"/>
                <w:bCs/>
                <w:i/>
                <w:sz w:val="24"/>
                <w:szCs w:val="24"/>
              </w:rPr>
              <w:t xml:space="preserve"> semi-</w:t>
            </w:r>
            <w:r w:rsidR="00C7792F">
              <w:rPr>
                <w:rFonts w:ascii="Arial" w:hAnsi="Arial" w:cs="Arial"/>
                <w:bCs/>
                <w:i/>
                <w:sz w:val="24"/>
                <w:szCs w:val="24"/>
              </w:rPr>
              <w:t xml:space="preserve"> annual </w:t>
            </w:r>
            <w:r w:rsidRPr="00A71069">
              <w:rPr>
                <w:rFonts w:ascii="Arial" w:hAnsi="Arial" w:cs="Arial"/>
                <w:bCs/>
                <w:i/>
                <w:sz w:val="24"/>
                <w:szCs w:val="24"/>
              </w:rPr>
              <w:t xml:space="preserve">basis. </w:t>
            </w:r>
            <w:r w:rsidR="004373F2">
              <w:rPr>
                <w:rFonts w:ascii="Arial" w:hAnsi="Arial" w:cs="Arial"/>
                <w:bCs/>
                <w:i/>
                <w:sz w:val="24"/>
                <w:szCs w:val="24"/>
              </w:rPr>
              <w:t>Proposal</w:t>
            </w:r>
            <w:r w:rsidRPr="00A71069">
              <w:rPr>
                <w:rFonts w:ascii="Arial" w:hAnsi="Arial" w:cs="Arial"/>
                <w:bCs/>
                <w:i/>
                <w:sz w:val="24"/>
                <w:szCs w:val="24"/>
              </w:rPr>
              <w:t xml:space="preserve"> submission deadlines will be </w:t>
            </w:r>
            <w:r w:rsidR="00613CEE" w:rsidRPr="00A71069">
              <w:rPr>
                <w:rFonts w:ascii="Arial" w:hAnsi="Arial" w:cs="Arial"/>
                <w:b/>
                <w:bCs/>
                <w:i/>
                <w:sz w:val="24"/>
                <w:szCs w:val="24"/>
              </w:rPr>
              <w:t>11:59</w:t>
            </w:r>
            <w:r w:rsidRPr="00A71069">
              <w:rPr>
                <w:rFonts w:ascii="Arial" w:hAnsi="Arial" w:cs="Arial"/>
                <w:b/>
                <w:bCs/>
                <w:i/>
                <w:sz w:val="24"/>
                <w:szCs w:val="24"/>
              </w:rPr>
              <w:t xml:space="preserve"> p.m. on the</w:t>
            </w:r>
            <w:r w:rsidRPr="00A71069">
              <w:rPr>
                <w:rFonts w:ascii="Arial" w:hAnsi="Arial" w:cs="Arial"/>
                <w:bCs/>
                <w:i/>
                <w:sz w:val="24"/>
                <w:szCs w:val="24"/>
              </w:rPr>
              <w:t xml:space="preserve"> </w:t>
            </w:r>
            <w:r w:rsidRPr="00A71069">
              <w:rPr>
                <w:rFonts w:ascii="Arial" w:hAnsi="Arial" w:cs="Arial"/>
                <w:b/>
                <w:bCs/>
                <w:i/>
                <w:sz w:val="24"/>
                <w:szCs w:val="24"/>
              </w:rPr>
              <w:t>1</w:t>
            </w:r>
            <w:r w:rsidRPr="00A71069">
              <w:rPr>
                <w:rFonts w:ascii="Arial" w:hAnsi="Arial" w:cs="Arial"/>
                <w:b/>
                <w:bCs/>
                <w:i/>
                <w:sz w:val="24"/>
                <w:szCs w:val="24"/>
                <w:vertAlign w:val="superscript"/>
              </w:rPr>
              <w:t>st</w:t>
            </w:r>
            <w:r w:rsidRPr="00A71069">
              <w:rPr>
                <w:rFonts w:ascii="Arial" w:hAnsi="Arial" w:cs="Arial"/>
                <w:b/>
                <w:bCs/>
                <w:i/>
                <w:sz w:val="24"/>
                <w:szCs w:val="24"/>
              </w:rPr>
              <w:t xml:space="preserve"> business day of </w:t>
            </w:r>
            <w:r w:rsidR="004373F2">
              <w:rPr>
                <w:rFonts w:ascii="Arial" w:hAnsi="Arial" w:cs="Arial"/>
                <w:b/>
                <w:bCs/>
                <w:i/>
                <w:sz w:val="24"/>
                <w:szCs w:val="24"/>
              </w:rPr>
              <w:t>July/December</w:t>
            </w:r>
            <w:r w:rsidRPr="00A71069">
              <w:rPr>
                <w:rFonts w:ascii="Arial" w:hAnsi="Arial" w:cs="Arial"/>
                <w:bCs/>
                <w:i/>
                <w:sz w:val="24"/>
                <w:szCs w:val="24"/>
              </w:rPr>
              <w:t xml:space="preserve"> while the</w:t>
            </w:r>
            <w:r w:rsidR="00970DE5">
              <w:rPr>
                <w:rFonts w:ascii="Arial" w:hAnsi="Arial" w:cs="Arial"/>
                <w:bCs/>
                <w:i/>
                <w:sz w:val="24"/>
                <w:szCs w:val="24"/>
              </w:rPr>
              <w:t xml:space="preserve"> </w:t>
            </w:r>
            <w:r w:rsidRPr="00A71069">
              <w:rPr>
                <w:rFonts w:ascii="Arial" w:hAnsi="Arial" w:cs="Arial"/>
                <w:bCs/>
                <w:i/>
                <w:sz w:val="24"/>
                <w:szCs w:val="24"/>
              </w:rPr>
              <w:t>RFP is active. Proposals are required to be submitted prior to the submission date and time in order to be considered for that enrollment period.</w:t>
            </w:r>
          </w:p>
          <w:p w14:paraId="7D4EFDEA" w14:textId="77777777" w:rsidR="00492DEC" w:rsidRPr="00A71069" w:rsidRDefault="001A183C" w:rsidP="001A183C">
            <w:pPr>
              <w:widowControl/>
              <w:autoSpaceDE/>
              <w:rPr>
                <w:rFonts w:ascii="Arial" w:eastAsia="Calibri" w:hAnsi="Arial" w:cs="Arial"/>
                <w:b/>
                <w:sz w:val="24"/>
                <w:szCs w:val="24"/>
                <w:u w:val="single"/>
              </w:rPr>
            </w:pPr>
            <w:r w:rsidRPr="00A71069">
              <w:rPr>
                <w:rFonts w:ascii="Arial" w:hAnsi="Arial" w:cs="Arial"/>
                <w:b/>
                <w:sz w:val="24"/>
                <w:szCs w:val="24"/>
                <w:u w:val="single"/>
              </w:rPr>
              <w:t xml:space="preserve">Electronic (email) </w:t>
            </w:r>
            <w:r w:rsidRPr="00A71069">
              <w:rPr>
                <w:rFonts w:ascii="Arial" w:hAnsi="Arial" w:cs="Arial"/>
                <w:b/>
                <w:bCs/>
                <w:sz w:val="24"/>
                <w:szCs w:val="24"/>
                <w:u w:val="single"/>
              </w:rPr>
              <w:t>Submission Address</w:t>
            </w:r>
            <w:r w:rsidRPr="00A71069">
              <w:rPr>
                <w:rFonts w:ascii="Arial" w:hAnsi="Arial" w:cs="Arial"/>
                <w:b/>
                <w:bCs/>
                <w:sz w:val="24"/>
                <w:szCs w:val="24"/>
              </w:rPr>
              <w:t xml:space="preserve">: </w:t>
            </w:r>
            <w:hyperlink r:id="rId15" w:history="1">
              <w:r w:rsidRPr="00A71069">
                <w:rPr>
                  <w:rStyle w:val="Hyperlink"/>
                  <w:rFonts w:ascii="Arial" w:hAnsi="Arial" w:cs="Arial"/>
                  <w:sz w:val="24"/>
                  <w:szCs w:val="24"/>
                </w:rPr>
                <w:t>Proposals@maine.gov</w:t>
              </w:r>
            </w:hyperlink>
            <w:r w:rsidRPr="00A71069">
              <w:rPr>
                <w:rStyle w:val="Hyperlink"/>
                <w:rFonts w:ascii="Arial" w:hAnsi="Arial" w:cs="Arial"/>
                <w:sz w:val="24"/>
                <w:szCs w:val="24"/>
              </w:rPr>
              <w:t xml:space="preserve"> </w:t>
            </w:r>
          </w:p>
        </w:tc>
      </w:tr>
    </w:tbl>
    <w:p w14:paraId="11ED9D40" w14:textId="77777777" w:rsidR="00124485" w:rsidRPr="00A71069" w:rsidRDefault="0073489D" w:rsidP="00E148A4">
      <w:pPr>
        <w:pStyle w:val="TOCHeading"/>
        <w:spacing w:before="0" w:line="240" w:lineRule="auto"/>
        <w:jc w:val="center"/>
        <w:rPr>
          <w:rFonts w:ascii="Arial" w:hAnsi="Arial" w:cs="Arial"/>
          <w:color w:val="auto"/>
        </w:rPr>
      </w:pPr>
      <w:r w:rsidRPr="00A71069">
        <w:rPr>
          <w:rFonts w:ascii="Arial" w:hAnsi="Arial" w:cs="Arial"/>
          <w:color w:val="auto"/>
          <w:sz w:val="24"/>
          <w:szCs w:val="24"/>
        </w:rPr>
        <w:br w:type="page"/>
      </w:r>
      <w:r w:rsidR="00E148A4" w:rsidRPr="00A71069">
        <w:rPr>
          <w:rFonts w:ascii="Arial" w:hAnsi="Arial" w:cs="Arial"/>
          <w:color w:val="auto"/>
        </w:rPr>
        <w:lastRenderedPageBreak/>
        <w:t>TABLE OF CONTENTS</w:t>
      </w:r>
    </w:p>
    <w:p w14:paraId="63B65FCA" w14:textId="77777777" w:rsidR="00E148A4" w:rsidRPr="00A71069" w:rsidRDefault="00E148A4" w:rsidP="00E148A4">
      <w:pPr>
        <w:rPr>
          <w:rFonts w:ascii="Arial" w:hAnsi="Arial" w:cs="Arial"/>
          <w:sz w:val="24"/>
          <w:szCs w:val="24"/>
          <w:lang w:eastAsia="ja-JP"/>
        </w:rPr>
      </w:pPr>
    </w:p>
    <w:p w14:paraId="6685A36B" w14:textId="77777777" w:rsidR="00A37D35" w:rsidRPr="00A71069" w:rsidRDefault="00B76B69" w:rsidP="00A37D35">
      <w:pPr>
        <w:tabs>
          <w:tab w:val="left" w:pos="8910"/>
        </w:tabs>
        <w:rPr>
          <w:rStyle w:val="InitialStyle"/>
          <w:rFonts w:ascii="Arial" w:hAnsi="Arial" w:cs="Arial"/>
          <w:b/>
          <w:sz w:val="24"/>
          <w:szCs w:val="24"/>
        </w:rPr>
      </w:pPr>
      <w:r w:rsidRPr="00A71069">
        <w:rPr>
          <w:rFonts w:ascii="Arial" w:hAnsi="Arial" w:cs="Arial"/>
          <w:b/>
          <w:sz w:val="24"/>
          <w:szCs w:val="24"/>
          <w:lang w:eastAsia="ja-JP"/>
        </w:rPr>
        <w:t xml:space="preserve"> </w:t>
      </w:r>
      <w:bookmarkStart w:id="0" w:name="_Toc367174721"/>
      <w:bookmarkStart w:id="1" w:name="_Toc397069189"/>
    </w:p>
    <w:tbl>
      <w:tblPr>
        <w:tblW w:w="0" w:type="auto"/>
        <w:tblLook w:val="04A0" w:firstRow="1" w:lastRow="0" w:firstColumn="1" w:lastColumn="0" w:noHBand="0" w:noVBand="1"/>
      </w:tblPr>
      <w:tblGrid>
        <w:gridCol w:w="8370"/>
        <w:gridCol w:w="1700"/>
      </w:tblGrid>
      <w:tr w:rsidR="00A37D35" w:rsidRPr="00507618" w14:paraId="5345F1F5" w14:textId="77777777" w:rsidTr="00507618">
        <w:tc>
          <w:tcPr>
            <w:tcW w:w="8370" w:type="dxa"/>
            <w:shd w:val="clear" w:color="auto" w:fill="auto"/>
          </w:tcPr>
          <w:p w14:paraId="2FDB3450" w14:textId="77777777" w:rsidR="00A37D35" w:rsidRPr="00507618" w:rsidRDefault="00A37D35" w:rsidP="00507618">
            <w:pPr>
              <w:rPr>
                <w:rFonts w:ascii="Arial" w:hAnsi="Arial" w:cs="Arial"/>
                <w:sz w:val="24"/>
                <w:szCs w:val="24"/>
              </w:rPr>
            </w:pPr>
          </w:p>
        </w:tc>
        <w:tc>
          <w:tcPr>
            <w:tcW w:w="1700" w:type="dxa"/>
            <w:shd w:val="clear" w:color="auto" w:fill="auto"/>
          </w:tcPr>
          <w:p w14:paraId="07729EE2" w14:textId="77777777" w:rsidR="00A37D35" w:rsidRPr="00507618" w:rsidRDefault="00A37D35" w:rsidP="00507618">
            <w:pPr>
              <w:jc w:val="center"/>
              <w:rPr>
                <w:rFonts w:ascii="Arial" w:hAnsi="Arial" w:cs="Arial"/>
                <w:b/>
                <w:sz w:val="24"/>
                <w:szCs w:val="24"/>
              </w:rPr>
            </w:pPr>
            <w:r w:rsidRPr="00507618">
              <w:rPr>
                <w:rFonts w:ascii="Arial" w:hAnsi="Arial" w:cs="Arial"/>
                <w:b/>
                <w:sz w:val="24"/>
                <w:szCs w:val="24"/>
              </w:rPr>
              <w:t>Page</w:t>
            </w:r>
          </w:p>
        </w:tc>
      </w:tr>
      <w:tr w:rsidR="00A37D35" w:rsidRPr="00507618" w14:paraId="27973249" w14:textId="77777777" w:rsidTr="00507618">
        <w:tc>
          <w:tcPr>
            <w:tcW w:w="8370" w:type="dxa"/>
            <w:shd w:val="clear" w:color="auto" w:fill="auto"/>
          </w:tcPr>
          <w:p w14:paraId="3D602423" w14:textId="77777777" w:rsidR="00A37D35" w:rsidRPr="00507618" w:rsidRDefault="00A37D35" w:rsidP="00507618">
            <w:pPr>
              <w:rPr>
                <w:rFonts w:ascii="Arial" w:hAnsi="Arial" w:cs="Arial"/>
                <w:sz w:val="24"/>
                <w:szCs w:val="24"/>
              </w:rPr>
            </w:pPr>
          </w:p>
        </w:tc>
        <w:tc>
          <w:tcPr>
            <w:tcW w:w="1700" w:type="dxa"/>
            <w:shd w:val="clear" w:color="auto" w:fill="auto"/>
          </w:tcPr>
          <w:p w14:paraId="2C572E47" w14:textId="77777777" w:rsidR="00A37D35" w:rsidRPr="00507618" w:rsidRDefault="00A37D35" w:rsidP="00507618">
            <w:pPr>
              <w:jc w:val="center"/>
              <w:rPr>
                <w:rFonts w:ascii="Arial" w:hAnsi="Arial" w:cs="Arial"/>
                <w:b/>
                <w:sz w:val="24"/>
                <w:szCs w:val="24"/>
              </w:rPr>
            </w:pPr>
          </w:p>
        </w:tc>
      </w:tr>
      <w:tr w:rsidR="00A37D35" w:rsidRPr="00507618" w14:paraId="27A02A31" w14:textId="77777777" w:rsidTr="008465E8">
        <w:tc>
          <w:tcPr>
            <w:tcW w:w="8370" w:type="dxa"/>
            <w:shd w:val="clear" w:color="auto" w:fill="auto"/>
          </w:tcPr>
          <w:p w14:paraId="6E70E1D9" w14:textId="77777777" w:rsidR="00A37D35" w:rsidRPr="00507618" w:rsidRDefault="00A37D35" w:rsidP="00507618">
            <w:pPr>
              <w:rPr>
                <w:rFonts w:ascii="Arial" w:hAnsi="Arial" w:cs="Arial"/>
                <w:b/>
                <w:sz w:val="24"/>
                <w:szCs w:val="24"/>
              </w:rPr>
            </w:pPr>
            <w:r w:rsidRPr="00507618">
              <w:rPr>
                <w:rFonts w:ascii="Arial" w:hAnsi="Arial" w:cs="Arial"/>
                <w:b/>
                <w:sz w:val="24"/>
                <w:szCs w:val="24"/>
              </w:rPr>
              <w:t>PUBLIC NOTICE</w:t>
            </w:r>
          </w:p>
        </w:tc>
        <w:tc>
          <w:tcPr>
            <w:tcW w:w="1700" w:type="dxa"/>
            <w:shd w:val="clear" w:color="auto" w:fill="auto"/>
          </w:tcPr>
          <w:p w14:paraId="7B953F09" w14:textId="7AFAC70C" w:rsidR="00A37D35" w:rsidRPr="00507618" w:rsidRDefault="00A35148" w:rsidP="00507618">
            <w:pPr>
              <w:jc w:val="center"/>
              <w:rPr>
                <w:rFonts w:ascii="Arial" w:hAnsi="Arial" w:cs="Arial"/>
                <w:b/>
                <w:sz w:val="24"/>
                <w:szCs w:val="24"/>
              </w:rPr>
            </w:pPr>
            <w:r>
              <w:rPr>
                <w:rFonts w:ascii="Arial" w:hAnsi="Arial" w:cs="Arial"/>
                <w:b/>
                <w:sz w:val="24"/>
                <w:szCs w:val="24"/>
              </w:rPr>
              <w:t>3</w:t>
            </w:r>
          </w:p>
        </w:tc>
      </w:tr>
      <w:tr w:rsidR="00A37D35" w:rsidRPr="00507618" w14:paraId="18D1EA62" w14:textId="77777777" w:rsidTr="00507618">
        <w:tc>
          <w:tcPr>
            <w:tcW w:w="8370" w:type="dxa"/>
            <w:shd w:val="clear" w:color="auto" w:fill="auto"/>
          </w:tcPr>
          <w:p w14:paraId="467F5F42" w14:textId="77777777" w:rsidR="00A37D35" w:rsidRPr="00507618" w:rsidRDefault="00A37D35" w:rsidP="00507618">
            <w:pPr>
              <w:rPr>
                <w:rFonts w:ascii="Arial" w:hAnsi="Arial" w:cs="Arial"/>
                <w:sz w:val="24"/>
                <w:szCs w:val="24"/>
              </w:rPr>
            </w:pPr>
          </w:p>
        </w:tc>
        <w:tc>
          <w:tcPr>
            <w:tcW w:w="1700" w:type="dxa"/>
            <w:shd w:val="clear" w:color="auto" w:fill="auto"/>
          </w:tcPr>
          <w:p w14:paraId="1F764F6E" w14:textId="77777777" w:rsidR="00A37D35" w:rsidRPr="00507618" w:rsidRDefault="00A37D35" w:rsidP="00507618">
            <w:pPr>
              <w:jc w:val="center"/>
              <w:rPr>
                <w:rFonts w:ascii="Arial" w:hAnsi="Arial" w:cs="Arial"/>
                <w:b/>
                <w:sz w:val="24"/>
                <w:szCs w:val="24"/>
              </w:rPr>
            </w:pPr>
          </w:p>
        </w:tc>
      </w:tr>
      <w:tr w:rsidR="00A37D35" w:rsidRPr="00507618" w14:paraId="0B175D49" w14:textId="77777777" w:rsidTr="008465E8">
        <w:tc>
          <w:tcPr>
            <w:tcW w:w="8370" w:type="dxa"/>
            <w:shd w:val="clear" w:color="auto" w:fill="auto"/>
          </w:tcPr>
          <w:p w14:paraId="481966A7" w14:textId="77777777" w:rsidR="00A37D35" w:rsidRPr="00507618" w:rsidRDefault="00A37D35" w:rsidP="00507618">
            <w:pPr>
              <w:rPr>
                <w:rFonts w:ascii="Arial" w:hAnsi="Arial" w:cs="Arial"/>
                <w:b/>
                <w:sz w:val="24"/>
                <w:szCs w:val="24"/>
              </w:rPr>
            </w:pPr>
            <w:r w:rsidRPr="00507618">
              <w:rPr>
                <w:rFonts w:ascii="Arial" w:hAnsi="Arial" w:cs="Arial"/>
                <w:b/>
                <w:sz w:val="24"/>
                <w:szCs w:val="24"/>
              </w:rPr>
              <w:t>RFP DEFINITIONS/ACRONYMS</w:t>
            </w:r>
          </w:p>
        </w:tc>
        <w:tc>
          <w:tcPr>
            <w:tcW w:w="1700" w:type="dxa"/>
            <w:shd w:val="clear" w:color="auto" w:fill="auto"/>
          </w:tcPr>
          <w:p w14:paraId="1183DF3A" w14:textId="618A0B6A" w:rsidR="00A37D35" w:rsidRPr="00507618" w:rsidRDefault="004E1884" w:rsidP="00507618">
            <w:pPr>
              <w:jc w:val="center"/>
              <w:rPr>
                <w:rFonts w:ascii="Arial" w:hAnsi="Arial" w:cs="Arial"/>
                <w:b/>
                <w:sz w:val="24"/>
                <w:szCs w:val="24"/>
              </w:rPr>
            </w:pPr>
            <w:r>
              <w:rPr>
                <w:rFonts w:ascii="Arial" w:hAnsi="Arial" w:cs="Arial"/>
                <w:b/>
                <w:sz w:val="24"/>
                <w:szCs w:val="24"/>
              </w:rPr>
              <w:t>4</w:t>
            </w:r>
          </w:p>
        </w:tc>
      </w:tr>
      <w:tr w:rsidR="00A37D35" w:rsidRPr="00507618" w14:paraId="7B14B58D" w14:textId="77777777" w:rsidTr="00507618">
        <w:tc>
          <w:tcPr>
            <w:tcW w:w="8370" w:type="dxa"/>
            <w:shd w:val="clear" w:color="auto" w:fill="auto"/>
          </w:tcPr>
          <w:p w14:paraId="1A626940" w14:textId="77777777" w:rsidR="00A37D35" w:rsidRPr="00507618" w:rsidRDefault="00A37D35" w:rsidP="00507618">
            <w:pPr>
              <w:rPr>
                <w:rFonts w:ascii="Arial" w:hAnsi="Arial" w:cs="Arial"/>
                <w:sz w:val="24"/>
                <w:szCs w:val="24"/>
              </w:rPr>
            </w:pPr>
          </w:p>
        </w:tc>
        <w:tc>
          <w:tcPr>
            <w:tcW w:w="1700" w:type="dxa"/>
            <w:shd w:val="clear" w:color="auto" w:fill="auto"/>
          </w:tcPr>
          <w:p w14:paraId="4C6C8AC6" w14:textId="77777777" w:rsidR="00A37D35" w:rsidRPr="00507618" w:rsidRDefault="00A37D35" w:rsidP="00507618">
            <w:pPr>
              <w:jc w:val="center"/>
              <w:rPr>
                <w:rFonts w:ascii="Arial" w:hAnsi="Arial" w:cs="Arial"/>
                <w:b/>
                <w:sz w:val="24"/>
                <w:szCs w:val="24"/>
              </w:rPr>
            </w:pPr>
          </w:p>
        </w:tc>
      </w:tr>
      <w:tr w:rsidR="00A37D35" w:rsidRPr="00507618" w14:paraId="42E4CF80" w14:textId="77777777" w:rsidTr="008465E8">
        <w:tc>
          <w:tcPr>
            <w:tcW w:w="8370" w:type="dxa"/>
            <w:shd w:val="clear" w:color="auto" w:fill="auto"/>
          </w:tcPr>
          <w:p w14:paraId="6485EA71"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I        INTRODUCTION</w:t>
            </w:r>
          </w:p>
        </w:tc>
        <w:tc>
          <w:tcPr>
            <w:tcW w:w="1700" w:type="dxa"/>
            <w:shd w:val="clear" w:color="auto" w:fill="auto"/>
          </w:tcPr>
          <w:p w14:paraId="007FD396" w14:textId="7D67F5CB" w:rsidR="00A37D35" w:rsidRPr="00507618" w:rsidRDefault="00084865" w:rsidP="00507618">
            <w:pPr>
              <w:jc w:val="center"/>
              <w:rPr>
                <w:rFonts w:ascii="Arial" w:hAnsi="Arial" w:cs="Arial"/>
                <w:b/>
                <w:sz w:val="24"/>
                <w:szCs w:val="24"/>
              </w:rPr>
            </w:pPr>
            <w:r>
              <w:rPr>
                <w:rFonts w:ascii="Arial" w:hAnsi="Arial" w:cs="Arial"/>
                <w:b/>
                <w:sz w:val="24"/>
                <w:szCs w:val="24"/>
              </w:rPr>
              <w:t>5</w:t>
            </w:r>
          </w:p>
        </w:tc>
      </w:tr>
      <w:tr w:rsidR="00A37D35" w:rsidRPr="00507618" w14:paraId="246411DB" w14:textId="77777777" w:rsidTr="00507618">
        <w:tc>
          <w:tcPr>
            <w:tcW w:w="8370" w:type="dxa"/>
            <w:shd w:val="clear" w:color="auto" w:fill="auto"/>
          </w:tcPr>
          <w:p w14:paraId="5EF92935"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PURPOSE AND BACKGROUND</w:t>
            </w:r>
          </w:p>
        </w:tc>
        <w:tc>
          <w:tcPr>
            <w:tcW w:w="1700" w:type="dxa"/>
            <w:shd w:val="clear" w:color="auto" w:fill="auto"/>
          </w:tcPr>
          <w:p w14:paraId="17AEB50A" w14:textId="77777777" w:rsidR="00A37D35" w:rsidRPr="00507618" w:rsidRDefault="00A37D35" w:rsidP="00507618">
            <w:pPr>
              <w:jc w:val="center"/>
              <w:rPr>
                <w:rFonts w:ascii="Arial" w:hAnsi="Arial" w:cs="Arial"/>
                <w:b/>
                <w:sz w:val="24"/>
                <w:szCs w:val="24"/>
              </w:rPr>
            </w:pPr>
          </w:p>
        </w:tc>
      </w:tr>
      <w:tr w:rsidR="00A37D35" w:rsidRPr="00507618" w14:paraId="434340A5" w14:textId="77777777" w:rsidTr="00507618">
        <w:tc>
          <w:tcPr>
            <w:tcW w:w="8370" w:type="dxa"/>
            <w:shd w:val="clear" w:color="auto" w:fill="auto"/>
          </w:tcPr>
          <w:p w14:paraId="2E0DD481"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GENERAL PROVISIONS</w:t>
            </w:r>
          </w:p>
        </w:tc>
        <w:tc>
          <w:tcPr>
            <w:tcW w:w="1700" w:type="dxa"/>
            <w:shd w:val="clear" w:color="auto" w:fill="auto"/>
          </w:tcPr>
          <w:p w14:paraId="639E1973" w14:textId="77777777" w:rsidR="00A37D35" w:rsidRPr="00507618" w:rsidRDefault="00A37D35" w:rsidP="00507618">
            <w:pPr>
              <w:jc w:val="center"/>
              <w:rPr>
                <w:rFonts w:ascii="Arial" w:hAnsi="Arial" w:cs="Arial"/>
                <w:b/>
                <w:sz w:val="24"/>
                <w:szCs w:val="24"/>
              </w:rPr>
            </w:pPr>
          </w:p>
        </w:tc>
      </w:tr>
      <w:tr w:rsidR="00A37D35" w:rsidRPr="00507618" w14:paraId="71A69C4C" w14:textId="77777777" w:rsidTr="00507618">
        <w:tc>
          <w:tcPr>
            <w:tcW w:w="8370" w:type="dxa"/>
            <w:shd w:val="clear" w:color="auto" w:fill="auto"/>
          </w:tcPr>
          <w:p w14:paraId="0613DB0D"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ELIGIBILITY TO SUBMIT BIDS</w:t>
            </w:r>
          </w:p>
        </w:tc>
        <w:tc>
          <w:tcPr>
            <w:tcW w:w="1700" w:type="dxa"/>
            <w:shd w:val="clear" w:color="auto" w:fill="auto"/>
          </w:tcPr>
          <w:p w14:paraId="42C744C9" w14:textId="77777777" w:rsidR="00A37D35" w:rsidRPr="00507618" w:rsidRDefault="00A37D35" w:rsidP="00507618">
            <w:pPr>
              <w:jc w:val="center"/>
              <w:rPr>
                <w:rFonts w:ascii="Arial" w:hAnsi="Arial" w:cs="Arial"/>
                <w:b/>
                <w:sz w:val="24"/>
                <w:szCs w:val="24"/>
              </w:rPr>
            </w:pPr>
          </w:p>
        </w:tc>
      </w:tr>
      <w:tr w:rsidR="00A37D35" w:rsidRPr="00507618" w14:paraId="35F01EF5" w14:textId="77777777" w:rsidTr="00507618">
        <w:tc>
          <w:tcPr>
            <w:tcW w:w="8370" w:type="dxa"/>
            <w:shd w:val="clear" w:color="auto" w:fill="auto"/>
          </w:tcPr>
          <w:p w14:paraId="1FC7022D"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PRE-QUALIFIED VENDOR LIST TERMS</w:t>
            </w:r>
          </w:p>
        </w:tc>
        <w:tc>
          <w:tcPr>
            <w:tcW w:w="1700" w:type="dxa"/>
            <w:shd w:val="clear" w:color="auto" w:fill="auto"/>
          </w:tcPr>
          <w:p w14:paraId="30AB47D9" w14:textId="77777777" w:rsidR="00A37D35" w:rsidRPr="00507618" w:rsidRDefault="00A37D35" w:rsidP="00507618">
            <w:pPr>
              <w:jc w:val="center"/>
              <w:rPr>
                <w:rFonts w:ascii="Arial" w:hAnsi="Arial" w:cs="Arial"/>
                <w:b/>
                <w:sz w:val="24"/>
                <w:szCs w:val="24"/>
              </w:rPr>
            </w:pPr>
          </w:p>
        </w:tc>
      </w:tr>
      <w:tr w:rsidR="00A37D35" w:rsidRPr="00507618" w14:paraId="158F9EF8" w14:textId="77777777" w:rsidTr="00507618">
        <w:tc>
          <w:tcPr>
            <w:tcW w:w="8370" w:type="dxa"/>
            <w:shd w:val="clear" w:color="auto" w:fill="auto"/>
          </w:tcPr>
          <w:p w14:paraId="57E06FA6"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MINI-BID PROCESS AND AWARDS</w:t>
            </w:r>
          </w:p>
        </w:tc>
        <w:tc>
          <w:tcPr>
            <w:tcW w:w="1700" w:type="dxa"/>
            <w:shd w:val="clear" w:color="auto" w:fill="auto"/>
          </w:tcPr>
          <w:p w14:paraId="58281A8E" w14:textId="77777777" w:rsidR="00A37D35" w:rsidRPr="00507618" w:rsidRDefault="00A37D35" w:rsidP="00507618">
            <w:pPr>
              <w:jc w:val="center"/>
              <w:rPr>
                <w:rFonts w:ascii="Arial" w:hAnsi="Arial" w:cs="Arial"/>
                <w:b/>
                <w:sz w:val="24"/>
                <w:szCs w:val="24"/>
              </w:rPr>
            </w:pPr>
          </w:p>
        </w:tc>
      </w:tr>
      <w:tr w:rsidR="00A37D35" w:rsidRPr="00507618" w14:paraId="07E783F5" w14:textId="77777777" w:rsidTr="00507618">
        <w:tc>
          <w:tcPr>
            <w:tcW w:w="8370" w:type="dxa"/>
            <w:shd w:val="clear" w:color="auto" w:fill="auto"/>
          </w:tcPr>
          <w:p w14:paraId="41D23A5B" w14:textId="77777777" w:rsidR="00A37D35" w:rsidRPr="00507618" w:rsidRDefault="00A37D35" w:rsidP="00507618">
            <w:pPr>
              <w:rPr>
                <w:rFonts w:ascii="Arial" w:hAnsi="Arial" w:cs="Arial"/>
                <w:sz w:val="24"/>
                <w:szCs w:val="24"/>
              </w:rPr>
            </w:pPr>
          </w:p>
        </w:tc>
        <w:tc>
          <w:tcPr>
            <w:tcW w:w="1700" w:type="dxa"/>
            <w:shd w:val="clear" w:color="auto" w:fill="auto"/>
          </w:tcPr>
          <w:p w14:paraId="3915799E" w14:textId="77777777" w:rsidR="00A37D35" w:rsidRPr="00507618" w:rsidRDefault="00A37D35" w:rsidP="00507618">
            <w:pPr>
              <w:jc w:val="center"/>
              <w:rPr>
                <w:rFonts w:ascii="Arial" w:hAnsi="Arial" w:cs="Arial"/>
                <w:b/>
                <w:sz w:val="24"/>
                <w:szCs w:val="24"/>
              </w:rPr>
            </w:pPr>
          </w:p>
        </w:tc>
      </w:tr>
      <w:tr w:rsidR="00A37D35" w:rsidRPr="00507618" w14:paraId="6CBD95AD" w14:textId="77777777" w:rsidTr="008465E8">
        <w:tc>
          <w:tcPr>
            <w:tcW w:w="8370" w:type="dxa"/>
            <w:shd w:val="clear" w:color="auto" w:fill="auto"/>
          </w:tcPr>
          <w:p w14:paraId="57BE1483"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II        SCOPE OF SERVICES TO BE PROVIDED</w:t>
            </w:r>
          </w:p>
        </w:tc>
        <w:tc>
          <w:tcPr>
            <w:tcW w:w="1700" w:type="dxa"/>
            <w:shd w:val="clear" w:color="auto" w:fill="auto"/>
          </w:tcPr>
          <w:p w14:paraId="3225BC82" w14:textId="184D5A25" w:rsidR="00A37D35" w:rsidRPr="00507618" w:rsidRDefault="00084865" w:rsidP="00507618">
            <w:pPr>
              <w:jc w:val="center"/>
              <w:rPr>
                <w:rFonts w:ascii="Arial" w:hAnsi="Arial" w:cs="Arial"/>
                <w:b/>
                <w:sz w:val="24"/>
                <w:szCs w:val="24"/>
              </w:rPr>
            </w:pPr>
            <w:r>
              <w:rPr>
                <w:rFonts w:ascii="Arial" w:hAnsi="Arial" w:cs="Arial"/>
                <w:b/>
                <w:sz w:val="24"/>
                <w:szCs w:val="24"/>
              </w:rPr>
              <w:t>8</w:t>
            </w:r>
          </w:p>
        </w:tc>
      </w:tr>
      <w:tr w:rsidR="00A37D35" w:rsidRPr="00507618" w14:paraId="336FC9DB" w14:textId="77777777" w:rsidTr="00507618">
        <w:tc>
          <w:tcPr>
            <w:tcW w:w="8370" w:type="dxa"/>
            <w:shd w:val="clear" w:color="auto" w:fill="auto"/>
          </w:tcPr>
          <w:p w14:paraId="4023EE81" w14:textId="77777777" w:rsidR="00A37D35" w:rsidRPr="00507618" w:rsidRDefault="00A37D35" w:rsidP="00507618">
            <w:pPr>
              <w:rPr>
                <w:rFonts w:ascii="Arial" w:hAnsi="Arial" w:cs="Arial"/>
                <w:sz w:val="24"/>
                <w:szCs w:val="24"/>
              </w:rPr>
            </w:pPr>
          </w:p>
        </w:tc>
        <w:tc>
          <w:tcPr>
            <w:tcW w:w="1700" w:type="dxa"/>
            <w:shd w:val="clear" w:color="auto" w:fill="auto"/>
          </w:tcPr>
          <w:p w14:paraId="3D81B0FE" w14:textId="77777777" w:rsidR="00A37D35" w:rsidRPr="00507618" w:rsidRDefault="00A37D35" w:rsidP="00507618">
            <w:pPr>
              <w:jc w:val="center"/>
              <w:rPr>
                <w:rFonts w:ascii="Arial" w:hAnsi="Arial" w:cs="Arial"/>
                <w:b/>
                <w:sz w:val="24"/>
                <w:szCs w:val="24"/>
              </w:rPr>
            </w:pPr>
          </w:p>
        </w:tc>
      </w:tr>
      <w:tr w:rsidR="00A37D35" w:rsidRPr="00507618" w14:paraId="0FFA2A2B" w14:textId="77777777" w:rsidTr="008465E8">
        <w:tc>
          <w:tcPr>
            <w:tcW w:w="8370" w:type="dxa"/>
            <w:shd w:val="clear" w:color="auto" w:fill="auto"/>
          </w:tcPr>
          <w:p w14:paraId="629F9845"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III        KEY RFP EVENTS</w:t>
            </w:r>
          </w:p>
        </w:tc>
        <w:tc>
          <w:tcPr>
            <w:tcW w:w="1700" w:type="dxa"/>
            <w:shd w:val="clear" w:color="auto" w:fill="auto"/>
          </w:tcPr>
          <w:p w14:paraId="1FA1745F" w14:textId="6A87F868" w:rsidR="00A37D35" w:rsidRPr="00507618" w:rsidRDefault="00084865" w:rsidP="00507618">
            <w:pPr>
              <w:jc w:val="center"/>
              <w:rPr>
                <w:rFonts w:ascii="Arial" w:hAnsi="Arial" w:cs="Arial"/>
                <w:b/>
                <w:sz w:val="24"/>
                <w:szCs w:val="24"/>
              </w:rPr>
            </w:pPr>
            <w:r>
              <w:rPr>
                <w:rFonts w:ascii="Arial" w:hAnsi="Arial" w:cs="Arial"/>
                <w:b/>
                <w:sz w:val="24"/>
                <w:szCs w:val="24"/>
              </w:rPr>
              <w:t>9</w:t>
            </w:r>
          </w:p>
        </w:tc>
      </w:tr>
      <w:tr w:rsidR="00A37D35" w:rsidRPr="00507618" w14:paraId="2B710390" w14:textId="77777777" w:rsidTr="00507618">
        <w:tc>
          <w:tcPr>
            <w:tcW w:w="8370" w:type="dxa"/>
            <w:shd w:val="clear" w:color="auto" w:fill="auto"/>
          </w:tcPr>
          <w:p w14:paraId="0B307C4E" w14:textId="77777777" w:rsidR="00A37D35" w:rsidRPr="00507618" w:rsidRDefault="00A37D35" w:rsidP="00507618">
            <w:pPr>
              <w:pStyle w:val="ListParagraph"/>
              <w:widowControl/>
              <w:numPr>
                <w:ilvl w:val="0"/>
                <w:numId w:val="15"/>
              </w:numPr>
              <w:autoSpaceDE/>
              <w:autoSpaceDN/>
              <w:contextualSpacing/>
              <w:rPr>
                <w:rFonts w:ascii="Arial" w:hAnsi="Arial" w:cs="Arial"/>
                <w:sz w:val="24"/>
                <w:szCs w:val="24"/>
              </w:rPr>
            </w:pPr>
            <w:r w:rsidRPr="00507618">
              <w:rPr>
                <w:rFonts w:ascii="Arial" w:hAnsi="Arial" w:cs="Arial"/>
                <w:sz w:val="24"/>
                <w:szCs w:val="24"/>
              </w:rPr>
              <w:t>QUESTIONS</w:t>
            </w:r>
          </w:p>
        </w:tc>
        <w:tc>
          <w:tcPr>
            <w:tcW w:w="1700" w:type="dxa"/>
            <w:shd w:val="clear" w:color="auto" w:fill="auto"/>
          </w:tcPr>
          <w:p w14:paraId="5E1D7727" w14:textId="77777777" w:rsidR="00A37D35" w:rsidRPr="00507618" w:rsidRDefault="00A37D35" w:rsidP="00507618">
            <w:pPr>
              <w:jc w:val="center"/>
              <w:rPr>
                <w:rFonts w:ascii="Arial" w:hAnsi="Arial" w:cs="Arial"/>
                <w:b/>
                <w:sz w:val="24"/>
                <w:szCs w:val="24"/>
              </w:rPr>
            </w:pPr>
          </w:p>
        </w:tc>
      </w:tr>
      <w:tr w:rsidR="00A37D35" w:rsidRPr="00507618" w14:paraId="39EBB9AC" w14:textId="77777777" w:rsidTr="00507618">
        <w:tc>
          <w:tcPr>
            <w:tcW w:w="8370" w:type="dxa"/>
            <w:shd w:val="clear" w:color="auto" w:fill="auto"/>
          </w:tcPr>
          <w:p w14:paraId="29A27079" w14:textId="77777777" w:rsidR="00A37D35" w:rsidRPr="00507618" w:rsidRDefault="00A37D35" w:rsidP="00507618">
            <w:pPr>
              <w:pStyle w:val="ListParagraph"/>
              <w:widowControl/>
              <w:numPr>
                <w:ilvl w:val="0"/>
                <w:numId w:val="15"/>
              </w:numPr>
              <w:autoSpaceDE/>
              <w:autoSpaceDN/>
              <w:contextualSpacing/>
              <w:rPr>
                <w:rFonts w:ascii="Arial" w:hAnsi="Arial" w:cs="Arial"/>
                <w:sz w:val="24"/>
                <w:szCs w:val="24"/>
              </w:rPr>
            </w:pPr>
            <w:r w:rsidRPr="00507618">
              <w:rPr>
                <w:rFonts w:ascii="Arial" w:hAnsi="Arial" w:cs="Arial"/>
                <w:sz w:val="24"/>
                <w:szCs w:val="24"/>
              </w:rPr>
              <w:t>AMENDMENTS</w:t>
            </w:r>
          </w:p>
        </w:tc>
        <w:tc>
          <w:tcPr>
            <w:tcW w:w="1700" w:type="dxa"/>
            <w:shd w:val="clear" w:color="auto" w:fill="auto"/>
          </w:tcPr>
          <w:p w14:paraId="57C19E88" w14:textId="77777777" w:rsidR="00A37D35" w:rsidRPr="00507618" w:rsidRDefault="00A37D35" w:rsidP="00507618">
            <w:pPr>
              <w:jc w:val="center"/>
              <w:rPr>
                <w:rFonts w:ascii="Arial" w:hAnsi="Arial" w:cs="Arial"/>
                <w:b/>
                <w:sz w:val="24"/>
                <w:szCs w:val="24"/>
              </w:rPr>
            </w:pPr>
          </w:p>
        </w:tc>
      </w:tr>
      <w:tr w:rsidR="00A37D35" w:rsidRPr="00507618" w14:paraId="1BDBBBEF" w14:textId="77777777" w:rsidTr="00507618">
        <w:tc>
          <w:tcPr>
            <w:tcW w:w="8370" w:type="dxa"/>
            <w:shd w:val="clear" w:color="auto" w:fill="auto"/>
          </w:tcPr>
          <w:p w14:paraId="233ED567" w14:textId="77777777" w:rsidR="00A37D35" w:rsidRPr="00507618" w:rsidRDefault="00A37D35" w:rsidP="00507618">
            <w:pPr>
              <w:pStyle w:val="ListParagraph"/>
              <w:widowControl/>
              <w:numPr>
                <w:ilvl w:val="0"/>
                <w:numId w:val="15"/>
              </w:numPr>
              <w:autoSpaceDE/>
              <w:autoSpaceDN/>
              <w:contextualSpacing/>
              <w:rPr>
                <w:rFonts w:ascii="Arial" w:hAnsi="Arial" w:cs="Arial"/>
                <w:sz w:val="24"/>
                <w:szCs w:val="24"/>
              </w:rPr>
            </w:pPr>
            <w:r w:rsidRPr="00507618">
              <w:rPr>
                <w:rFonts w:ascii="Arial" w:hAnsi="Arial" w:cs="Arial"/>
                <w:sz w:val="24"/>
                <w:szCs w:val="24"/>
              </w:rPr>
              <w:t>SUBMITTING THE PROPOSAL</w:t>
            </w:r>
          </w:p>
        </w:tc>
        <w:tc>
          <w:tcPr>
            <w:tcW w:w="1700" w:type="dxa"/>
            <w:shd w:val="clear" w:color="auto" w:fill="auto"/>
          </w:tcPr>
          <w:p w14:paraId="3C8D82B2" w14:textId="77777777" w:rsidR="00A37D35" w:rsidRPr="00507618" w:rsidRDefault="00A37D35" w:rsidP="00507618">
            <w:pPr>
              <w:jc w:val="center"/>
              <w:rPr>
                <w:rFonts w:ascii="Arial" w:hAnsi="Arial" w:cs="Arial"/>
                <w:b/>
                <w:sz w:val="24"/>
                <w:szCs w:val="24"/>
              </w:rPr>
            </w:pPr>
          </w:p>
        </w:tc>
      </w:tr>
      <w:tr w:rsidR="00A37D35" w:rsidRPr="00507618" w14:paraId="7D00A9BF" w14:textId="77777777" w:rsidTr="00507618">
        <w:tc>
          <w:tcPr>
            <w:tcW w:w="8370" w:type="dxa"/>
            <w:shd w:val="clear" w:color="auto" w:fill="auto"/>
          </w:tcPr>
          <w:p w14:paraId="57C58E6C" w14:textId="77777777" w:rsidR="00A37D35" w:rsidRPr="00507618" w:rsidRDefault="00A37D35" w:rsidP="00507618">
            <w:pPr>
              <w:rPr>
                <w:rFonts w:ascii="Arial" w:hAnsi="Arial" w:cs="Arial"/>
                <w:sz w:val="24"/>
                <w:szCs w:val="24"/>
              </w:rPr>
            </w:pPr>
          </w:p>
        </w:tc>
        <w:tc>
          <w:tcPr>
            <w:tcW w:w="1700" w:type="dxa"/>
            <w:shd w:val="clear" w:color="auto" w:fill="auto"/>
          </w:tcPr>
          <w:p w14:paraId="50F5B3D4" w14:textId="77777777" w:rsidR="00A37D35" w:rsidRPr="00507618" w:rsidRDefault="00A37D35" w:rsidP="00507618">
            <w:pPr>
              <w:jc w:val="center"/>
              <w:rPr>
                <w:rFonts w:ascii="Arial" w:hAnsi="Arial" w:cs="Arial"/>
                <w:b/>
                <w:sz w:val="24"/>
                <w:szCs w:val="24"/>
              </w:rPr>
            </w:pPr>
          </w:p>
        </w:tc>
      </w:tr>
      <w:tr w:rsidR="00A37D35" w:rsidRPr="00507618" w14:paraId="6BCA9B29" w14:textId="77777777" w:rsidTr="008465E8">
        <w:tc>
          <w:tcPr>
            <w:tcW w:w="8370" w:type="dxa"/>
            <w:shd w:val="clear" w:color="auto" w:fill="auto"/>
          </w:tcPr>
          <w:p w14:paraId="1D7D0D82"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IV       PROPOSAL SUBMISSION REQUIREMENTS</w:t>
            </w:r>
          </w:p>
        </w:tc>
        <w:tc>
          <w:tcPr>
            <w:tcW w:w="1700" w:type="dxa"/>
            <w:shd w:val="clear" w:color="auto" w:fill="auto"/>
          </w:tcPr>
          <w:p w14:paraId="617BF749" w14:textId="41449174" w:rsidR="00A37D35" w:rsidRPr="00507618" w:rsidRDefault="00084865" w:rsidP="00507618">
            <w:pPr>
              <w:jc w:val="center"/>
              <w:rPr>
                <w:rFonts w:ascii="Arial" w:hAnsi="Arial" w:cs="Arial"/>
                <w:b/>
                <w:sz w:val="24"/>
                <w:szCs w:val="24"/>
              </w:rPr>
            </w:pPr>
            <w:r>
              <w:rPr>
                <w:rFonts w:ascii="Arial" w:hAnsi="Arial" w:cs="Arial"/>
                <w:b/>
                <w:sz w:val="24"/>
                <w:szCs w:val="24"/>
              </w:rPr>
              <w:t>11</w:t>
            </w:r>
          </w:p>
        </w:tc>
      </w:tr>
      <w:tr w:rsidR="00A37D35" w:rsidRPr="00507618" w14:paraId="23E7C146" w14:textId="77777777" w:rsidTr="00507618">
        <w:tc>
          <w:tcPr>
            <w:tcW w:w="8370" w:type="dxa"/>
            <w:shd w:val="clear" w:color="auto" w:fill="auto"/>
          </w:tcPr>
          <w:p w14:paraId="56AF6675" w14:textId="77777777" w:rsidR="00A37D35" w:rsidRPr="00507618" w:rsidRDefault="00A37D35" w:rsidP="00507618">
            <w:pPr>
              <w:rPr>
                <w:rFonts w:ascii="Arial" w:hAnsi="Arial" w:cs="Arial"/>
                <w:sz w:val="24"/>
                <w:szCs w:val="24"/>
              </w:rPr>
            </w:pPr>
          </w:p>
        </w:tc>
        <w:tc>
          <w:tcPr>
            <w:tcW w:w="1700" w:type="dxa"/>
            <w:shd w:val="clear" w:color="auto" w:fill="auto"/>
          </w:tcPr>
          <w:p w14:paraId="21FA8C5E" w14:textId="77777777" w:rsidR="00A37D35" w:rsidRPr="00507618" w:rsidRDefault="00A37D35" w:rsidP="00507618">
            <w:pPr>
              <w:jc w:val="center"/>
              <w:rPr>
                <w:rFonts w:ascii="Arial" w:hAnsi="Arial" w:cs="Arial"/>
                <w:b/>
                <w:sz w:val="24"/>
                <w:szCs w:val="24"/>
              </w:rPr>
            </w:pPr>
          </w:p>
        </w:tc>
      </w:tr>
      <w:tr w:rsidR="00A37D35" w:rsidRPr="00507618" w14:paraId="46F8128C" w14:textId="77777777" w:rsidTr="008465E8">
        <w:tc>
          <w:tcPr>
            <w:tcW w:w="8370" w:type="dxa"/>
            <w:shd w:val="clear" w:color="auto" w:fill="auto"/>
          </w:tcPr>
          <w:p w14:paraId="0CEE6D14"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V        PROPOSAL EVALUATION AND SELECTION</w:t>
            </w:r>
          </w:p>
        </w:tc>
        <w:tc>
          <w:tcPr>
            <w:tcW w:w="1700" w:type="dxa"/>
            <w:shd w:val="clear" w:color="auto" w:fill="auto"/>
          </w:tcPr>
          <w:p w14:paraId="31DB5928" w14:textId="7CF58C52" w:rsidR="00A37D35" w:rsidRPr="00507618" w:rsidRDefault="00084865" w:rsidP="00507618">
            <w:pPr>
              <w:jc w:val="center"/>
              <w:rPr>
                <w:rFonts w:ascii="Arial" w:hAnsi="Arial" w:cs="Arial"/>
                <w:b/>
                <w:sz w:val="24"/>
                <w:szCs w:val="24"/>
              </w:rPr>
            </w:pPr>
            <w:r>
              <w:rPr>
                <w:rFonts w:ascii="Arial" w:hAnsi="Arial" w:cs="Arial"/>
                <w:b/>
                <w:sz w:val="24"/>
                <w:szCs w:val="24"/>
              </w:rPr>
              <w:t>13</w:t>
            </w:r>
          </w:p>
        </w:tc>
      </w:tr>
      <w:tr w:rsidR="00A37D35" w:rsidRPr="00507618" w14:paraId="590D2DDD" w14:textId="77777777" w:rsidTr="00507618">
        <w:tc>
          <w:tcPr>
            <w:tcW w:w="8370" w:type="dxa"/>
            <w:shd w:val="clear" w:color="auto" w:fill="auto"/>
          </w:tcPr>
          <w:p w14:paraId="35EC557C" w14:textId="77777777" w:rsidR="00A37D35" w:rsidRPr="00507618" w:rsidRDefault="00A37D35" w:rsidP="00507618">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 xml:space="preserve">EVALUATION PROCESS – GENERAL INFORMATION </w:t>
            </w:r>
          </w:p>
        </w:tc>
        <w:tc>
          <w:tcPr>
            <w:tcW w:w="1700" w:type="dxa"/>
            <w:shd w:val="clear" w:color="auto" w:fill="auto"/>
          </w:tcPr>
          <w:p w14:paraId="46983A9B" w14:textId="77777777" w:rsidR="00A37D35" w:rsidRPr="00507618" w:rsidRDefault="00A37D35" w:rsidP="00507618">
            <w:pPr>
              <w:jc w:val="center"/>
              <w:rPr>
                <w:rFonts w:ascii="Arial" w:hAnsi="Arial" w:cs="Arial"/>
                <w:b/>
                <w:sz w:val="24"/>
                <w:szCs w:val="24"/>
              </w:rPr>
            </w:pPr>
          </w:p>
        </w:tc>
      </w:tr>
      <w:tr w:rsidR="00A37D35" w:rsidRPr="00507618" w14:paraId="6642EF3A" w14:textId="77777777" w:rsidTr="00507618">
        <w:tc>
          <w:tcPr>
            <w:tcW w:w="8370" w:type="dxa"/>
            <w:shd w:val="clear" w:color="auto" w:fill="auto"/>
          </w:tcPr>
          <w:p w14:paraId="69A56427" w14:textId="77777777" w:rsidR="00A37D35" w:rsidRPr="00507618" w:rsidRDefault="00A37D35" w:rsidP="00507618">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SCORING WEIGHTS AND PROCESS</w:t>
            </w:r>
          </w:p>
        </w:tc>
        <w:tc>
          <w:tcPr>
            <w:tcW w:w="1700" w:type="dxa"/>
            <w:shd w:val="clear" w:color="auto" w:fill="auto"/>
          </w:tcPr>
          <w:p w14:paraId="09002974" w14:textId="77777777" w:rsidR="00A37D35" w:rsidRPr="00507618" w:rsidRDefault="00A37D35" w:rsidP="00507618">
            <w:pPr>
              <w:jc w:val="center"/>
              <w:rPr>
                <w:rFonts w:ascii="Arial" w:hAnsi="Arial" w:cs="Arial"/>
                <w:b/>
                <w:sz w:val="24"/>
                <w:szCs w:val="24"/>
              </w:rPr>
            </w:pPr>
          </w:p>
        </w:tc>
      </w:tr>
      <w:tr w:rsidR="00A37D35" w:rsidRPr="00507618" w14:paraId="2C31F1DE" w14:textId="77777777" w:rsidTr="00507618">
        <w:tc>
          <w:tcPr>
            <w:tcW w:w="8370" w:type="dxa"/>
            <w:shd w:val="clear" w:color="auto" w:fill="auto"/>
          </w:tcPr>
          <w:p w14:paraId="30E064BB" w14:textId="77777777" w:rsidR="00A37D35" w:rsidRPr="00507618" w:rsidRDefault="00A37D35" w:rsidP="00507618">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SELECTION AND AWARD</w:t>
            </w:r>
          </w:p>
        </w:tc>
        <w:tc>
          <w:tcPr>
            <w:tcW w:w="1700" w:type="dxa"/>
            <w:shd w:val="clear" w:color="auto" w:fill="auto"/>
          </w:tcPr>
          <w:p w14:paraId="2B85198D" w14:textId="77777777" w:rsidR="00A37D35" w:rsidRPr="00507618" w:rsidRDefault="00A37D35" w:rsidP="00507618">
            <w:pPr>
              <w:jc w:val="center"/>
              <w:rPr>
                <w:rFonts w:ascii="Arial" w:hAnsi="Arial" w:cs="Arial"/>
                <w:b/>
                <w:sz w:val="24"/>
                <w:szCs w:val="24"/>
              </w:rPr>
            </w:pPr>
          </w:p>
        </w:tc>
      </w:tr>
      <w:tr w:rsidR="00A37D35" w:rsidRPr="00507618" w14:paraId="1BC1CA33" w14:textId="77777777" w:rsidTr="00507618">
        <w:tc>
          <w:tcPr>
            <w:tcW w:w="8370" w:type="dxa"/>
            <w:shd w:val="clear" w:color="auto" w:fill="auto"/>
          </w:tcPr>
          <w:p w14:paraId="13189B9B" w14:textId="77777777" w:rsidR="00A37D35" w:rsidRPr="00507618" w:rsidRDefault="00A37D35" w:rsidP="00507618">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APPEAL OF CONTRACT AWARDS</w:t>
            </w:r>
          </w:p>
        </w:tc>
        <w:tc>
          <w:tcPr>
            <w:tcW w:w="1700" w:type="dxa"/>
            <w:shd w:val="clear" w:color="auto" w:fill="auto"/>
          </w:tcPr>
          <w:p w14:paraId="32164780" w14:textId="77777777" w:rsidR="00A37D35" w:rsidRPr="00507618" w:rsidRDefault="00A37D35" w:rsidP="00507618">
            <w:pPr>
              <w:jc w:val="center"/>
              <w:rPr>
                <w:rFonts w:ascii="Arial" w:hAnsi="Arial" w:cs="Arial"/>
                <w:b/>
                <w:sz w:val="24"/>
                <w:szCs w:val="24"/>
              </w:rPr>
            </w:pPr>
          </w:p>
        </w:tc>
      </w:tr>
      <w:tr w:rsidR="00A37D35" w:rsidRPr="00507618" w14:paraId="00691BA4" w14:textId="77777777" w:rsidTr="00507618">
        <w:tc>
          <w:tcPr>
            <w:tcW w:w="8370" w:type="dxa"/>
            <w:shd w:val="clear" w:color="auto" w:fill="auto"/>
          </w:tcPr>
          <w:p w14:paraId="7476D20D" w14:textId="77777777" w:rsidR="00A37D35" w:rsidRPr="00507618" w:rsidRDefault="00A37D35" w:rsidP="00507618">
            <w:pPr>
              <w:rPr>
                <w:rFonts w:ascii="Arial" w:hAnsi="Arial" w:cs="Arial"/>
                <w:sz w:val="24"/>
                <w:szCs w:val="24"/>
              </w:rPr>
            </w:pPr>
          </w:p>
        </w:tc>
        <w:tc>
          <w:tcPr>
            <w:tcW w:w="1700" w:type="dxa"/>
            <w:shd w:val="clear" w:color="auto" w:fill="auto"/>
          </w:tcPr>
          <w:p w14:paraId="0D654086" w14:textId="77777777" w:rsidR="00A37D35" w:rsidRPr="00507618" w:rsidRDefault="00A37D35" w:rsidP="00507618">
            <w:pPr>
              <w:jc w:val="center"/>
              <w:rPr>
                <w:rFonts w:ascii="Arial" w:hAnsi="Arial" w:cs="Arial"/>
                <w:b/>
                <w:sz w:val="24"/>
                <w:szCs w:val="24"/>
              </w:rPr>
            </w:pPr>
          </w:p>
        </w:tc>
      </w:tr>
      <w:tr w:rsidR="00A37D35" w:rsidRPr="00507618" w14:paraId="5913277C" w14:textId="77777777" w:rsidTr="008465E8">
        <w:tc>
          <w:tcPr>
            <w:tcW w:w="8370" w:type="dxa"/>
            <w:shd w:val="clear" w:color="auto" w:fill="auto"/>
          </w:tcPr>
          <w:p w14:paraId="5B561694"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VI        RFP APPENDICES AND RELATED DOCUMENTS</w:t>
            </w:r>
          </w:p>
        </w:tc>
        <w:tc>
          <w:tcPr>
            <w:tcW w:w="1700" w:type="dxa"/>
            <w:shd w:val="clear" w:color="auto" w:fill="auto"/>
          </w:tcPr>
          <w:p w14:paraId="10AD07DB" w14:textId="2CE20421" w:rsidR="00A37D35" w:rsidRPr="00507618" w:rsidRDefault="00084865" w:rsidP="00507618">
            <w:pPr>
              <w:jc w:val="center"/>
              <w:rPr>
                <w:rFonts w:ascii="Arial" w:hAnsi="Arial" w:cs="Arial"/>
                <w:b/>
                <w:sz w:val="24"/>
                <w:szCs w:val="24"/>
              </w:rPr>
            </w:pPr>
            <w:r>
              <w:rPr>
                <w:rFonts w:ascii="Arial" w:hAnsi="Arial" w:cs="Arial"/>
                <w:b/>
                <w:sz w:val="24"/>
                <w:szCs w:val="24"/>
              </w:rPr>
              <w:t>1</w:t>
            </w:r>
            <w:r w:rsidR="00B458E6">
              <w:rPr>
                <w:rFonts w:ascii="Arial" w:hAnsi="Arial" w:cs="Arial"/>
                <w:b/>
                <w:sz w:val="24"/>
                <w:szCs w:val="24"/>
              </w:rPr>
              <w:t>5</w:t>
            </w:r>
          </w:p>
        </w:tc>
      </w:tr>
      <w:tr w:rsidR="00A37D35" w:rsidRPr="00507618" w14:paraId="23CCA33E" w14:textId="77777777" w:rsidTr="00507618">
        <w:tc>
          <w:tcPr>
            <w:tcW w:w="8370" w:type="dxa"/>
            <w:shd w:val="clear" w:color="auto" w:fill="auto"/>
          </w:tcPr>
          <w:p w14:paraId="4EDEB276" w14:textId="77777777" w:rsidR="00A37D35" w:rsidRPr="00507618" w:rsidRDefault="00A37D35" w:rsidP="00507618">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APPENDIX A</w:t>
            </w:r>
            <w:r w:rsidRPr="00507618">
              <w:rPr>
                <w:rFonts w:ascii="Arial" w:hAnsi="Arial" w:cs="Arial"/>
                <w:sz w:val="24"/>
                <w:szCs w:val="24"/>
              </w:rPr>
              <w:t xml:space="preserve"> – PROPOSAL COVER PAGE</w:t>
            </w:r>
          </w:p>
        </w:tc>
        <w:tc>
          <w:tcPr>
            <w:tcW w:w="1700" w:type="dxa"/>
            <w:shd w:val="clear" w:color="auto" w:fill="auto"/>
          </w:tcPr>
          <w:p w14:paraId="507140B8" w14:textId="77777777" w:rsidR="00A37D35" w:rsidRPr="00507618" w:rsidRDefault="00A37D35" w:rsidP="00507618">
            <w:pPr>
              <w:jc w:val="center"/>
              <w:rPr>
                <w:rFonts w:ascii="Arial" w:hAnsi="Arial" w:cs="Arial"/>
                <w:b/>
                <w:sz w:val="24"/>
                <w:szCs w:val="24"/>
              </w:rPr>
            </w:pPr>
          </w:p>
        </w:tc>
      </w:tr>
      <w:tr w:rsidR="00A37D35" w:rsidRPr="00507618" w14:paraId="462091F2" w14:textId="77777777" w:rsidTr="00507618">
        <w:tc>
          <w:tcPr>
            <w:tcW w:w="8370" w:type="dxa"/>
            <w:shd w:val="clear" w:color="auto" w:fill="auto"/>
          </w:tcPr>
          <w:p w14:paraId="7C9F578A" w14:textId="77777777" w:rsidR="00A37D35" w:rsidRPr="00507618" w:rsidRDefault="00A37D35" w:rsidP="00507618">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 xml:space="preserve">APPENDIX B </w:t>
            </w:r>
            <w:r w:rsidRPr="00507618">
              <w:rPr>
                <w:rFonts w:ascii="Arial" w:hAnsi="Arial" w:cs="Arial"/>
                <w:sz w:val="24"/>
                <w:szCs w:val="24"/>
              </w:rPr>
              <w:t xml:space="preserve">– DEBARMENT, PERFORMANCE, and </w:t>
            </w:r>
          </w:p>
          <w:p w14:paraId="07EE370E" w14:textId="77777777" w:rsidR="00A37D35" w:rsidRPr="00507618" w:rsidRDefault="00A37D35" w:rsidP="00507618">
            <w:pPr>
              <w:rPr>
                <w:rFonts w:ascii="Arial" w:hAnsi="Arial" w:cs="Arial"/>
                <w:sz w:val="24"/>
                <w:szCs w:val="24"/>
              </w:rPr>
            </w:pPr>
            <w:r w:rsidRPr="00507618">
              <w:rPr>
                <w:rFonts w:ascii="Arial" w:hAnsi="Arial" w:cs="Arial"/>
                <w:sz w:val="24"/>
                <w:szCs w:val="24"/>
              </w:rPr>
              <w:t xml:space="preserve">                               NON-COLLUSION CERTIFICATION</w:t>
            </w:r>
          </w:p>
        </w:tc>
        <w:tc>
          <w:tcPr>
            <w:tcW w:w="1700" w:type="dxa"/>
            <w:shd w:val="clear" w:color="auto" w:fill="auto"/>
          </w:tcPr>
          <w:p w14:paraId="58C2D98B" w14:textId="77777777" w:rsidR="00A37D35" w:rsidRPr="00507618" w:rsidRDefault="00A37D35" w:rsidP="00507618">
            <w:pPr>
              <w:jc w:val="center"/>
              <w:rPr>
                <w:rFonts w:ascii="Arial" w:hAnsi="Arial" w:cs="Arial"/>
                <w:b/>
                <w:sz w:val="24"/>
                <w:szCs w:val="24"/>
              </w:rPr>
            </w:pPr>
          </w:p>
        </w:tc>
      </w:tr>
      <w:tr w:rsidR="00A37D35" w:rsidRPr="00507618" w14:paraId="666E13D1" w14:textId="77777777" w:rsidTr="00507618">
        <w:tc>
          <w:tcPr>
            <w:tcW w:w="8370" w:type="dxa"/>
            <w:shd w:val="clear" w:color="auto" w:fill="auto"/>
          </w:tcPr>
          <w:p w14:paraId="6A8BD2B1" w14:textId="77777777" w:rsidR="00A37D35" w:rsidRPr="00507618" w:rsidRDefault="00A37D35" w:rsidP="00507618">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APPENDIX C</w:t>
            </w:r>
            <w:r w:rsidRPr="00507618">
              <w:rPr>
                <w:rFonts w:ascii="Arial" w:hAnsi="Arial" w:cs="Arial"/>
                <w:sz w:val="24"/>
                <w:szCs w:val="24"/>
              </w:rPr>
              <w:t xml:space="preserve"> – QUALIFICATIONS and EXPERIENCE FORM</w:t>
            </w:r>
          </w:p>
        </w:tc>
        <w:tc>
          <w:tcPr>
            <w:tcW w:w="1700" w:type="dxa"/>
            <w:shd w:val="clear" w:color="auto" w:fill="auto"/>
          </w:tcPr>
          <w:p w14:paraId="111ED214" w14:textId="77777777" w:rsidR="00A37D35" w:rsidRPr="00507618" w:rsidRDefault="00A37D35" w:rsidP="00507618">
            <w:pPr>
              <w:jc w:val="center"/>
              <w:rPr>
                <w:rFonts w:ascii="Arial" w:hAnsi="Arial" w:cs="Arial"/>
                <w:b/>
                <w:sz w:val="24"/>
                <w:szCs w:val="24"/>
              </w:rPr>
            </w:pPr>
          </w:p>
        </w:tc>
      </w:tr>
      <w:tr w:rsidR="00A37D35" w:rsidRPr="00507618" w14:paraId="743219C3" w14:textId="77777777" w:rsidTr="00507618">
        <w:tc>
          <w:tcPr>
            <w:tcW w:w="8370" w:type="dxa"/>
            <w:shd w:val="clear" w:color="auto" w:fill="auto"/>
          </w:tcPr>
          <w:p w14:paraId="27FB2EDD" w14:textId="77777777" w:rsidR="00A37D35" w:rsidRPr="00507618" w:rsidRDefault="00A37D35" w:rsidP="00507618">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 xml:space="preserve">APPENDIX </w:t>
            </w:r>
            <w:r w:rsidR="00AB1F3E" w:rsidRPr="00507618">
              <w:rPr>
                <w:rFonts w:ascii="Arial" w:hAnsi="Arial" w:cs="Arial"/>
                <w:b/>
                <w:sz w:val="24"/>
                <w:szCs w:val="24"/>
              </w:rPr>
              <w:t>D</w:t>
            </w:r>
            <w:r w:rsidRPr="00507618">
              <w:rPr>
                <w:rFonts w:ascii="Arial" w:hAnsi="Arial" w:cs="Arial"/>
                <w:sz w:val="24"/>
                <w:szCs w:val="24"/>
              </w:rPr>
              <w:t xml:space="preserve"> – SUBMITTED QUESTIONS FORM </w:t>
            </w:r>
          </w:p>
        </w:tc>
        <w:tc>
          <w:tcPr>
            <w:tcW w:w="1700" w:type="dxa"/>
            <w:shd w:val="clear" w:color="auto" w:fill="auto"/>
          </w:tcPr>
          <w:p w14:paraId="6A41AA60" w14:textId="77777777" w:rsidR="00A37D35" w:rsidRPr="00507618" w:rsidRDefault="00A37D35" w:rsidP="00507618">
            <w:pPr>
              <w:jc w:val="center"/>
              <w:rPr>
                <w:rFonts w:ascii="Arial" w:hAnsi="Arial" w:cs="Arial"/>
                <w:b/>
                <w:sz w:val="24"/>
                <w:szCs w:val="24"/>
              </w:rPr>
            </w:pPr>
          </w:p>
        </w:tc>
      </w:tr>
      <w:tr w:rsidR="00A37D35" w:rsidRPr="00507618" w14:paraId="559B263E" w14:textId="77777777" w:rsidTr="00507618">
        <w:tc>
          <w:tcPr>
            <w:tcW w:w="8370" w:type="dxa"/>
            <w:shd w:val="clear" w:color="auto" w:fill="auto"/>
          </w:tcPr>
          <w:p w14:paraId="41133577" w14:textId="77777777" w:rsidR="00A37D35" w:rsidRPr="00507618" w:rsidRDefault="00A37D35" w:rsidP="00507618">
            <w:pPr>
              <w:rPr>
                <w:rFonts w:ascii="Arial" w:hAnsi="Arial" w:cs="Arial"/>
                <w:sz w:val="24"/>
                <w:szCs w:val="24"/>
              </w:rPr>
            </w:pPr>
          </w:p>
        </w:tc>
        <w:tc>
          <w:tcPr>
            <w:tcW w:w="1700" w:type="dxa"/>
            <w:shd w:val="clear" w:color="auto" w:fill="auto"/>
          </w:tcPr>
          <w:p w14:paraId="18F6F82A" w14:textId="77777777" w:rsidR="00A37D35" w:rsidRPr="00507618" w:rsidRDefault="00A37D35" w:rsidP="00507618">
            <w:pPr>
              <w:jc w:val="center"/>
              <w:rPr>
                <w:rFonts w:ascii="Arial" w:hAnsi="Arial" w:cs="Arial"/>
                <w:b/>
                <w:sz w:val="24"/>
                <w:szCs w:val="24"/>
              </w:rPr>
            </w:pPr>
          </w:p>
        </w:tc>
      </w:tr>
      <w:tr w:rsidR="00A37D35" w:rsidRPr="00507618" w14:paraId="63A0673E" w14:textId="77777777" w:rsidTr="00507618">
        <w:tc>
          <w:tcPr>
            <w:tcW w:w="8370" w:type="dxa"/>
            <w:shd w:val="clear" w:color="auto" w:fill="auto"/>
          </w:tcPr>
          <w:p w14:paraId="3C170133" w14:textId="77777777" w:rsidR="00A37D35" w:rsidRPr="00507618" w:rsidRDefault="00A37D35" w:rsidP="00507618">
            <w:pPr>
              <w:rPr>
                <w:rFonts w:ascii="Arial" w:hAnsi="Arial" w:cs="Arial"/>
                <w:sz w:val="24"/>
                <w:szCs w:val="24"/>
              </w:rPr>
            </w:pPr>
          </w:p>
        </w:tc>
        <w:tc>
          <w:tcPr>
            <w:tcW w:w="1700" w:type="dxa"/>
            <w:shd w:val="clear" w:color="auto" w:fill="auto"/>
          </w:tcPr>
          <w:p w14:paraId="5995D1D9" w14:textId="77777777" w:rsidR="00A37D35" w:rsidRPr="00507618" w:rsidRDefault="00A37D35" w:rsidP="00507618">
            <w:pPr>
              <w:jc w:val="center"/>
              <w:rPr>
                <w:rFonts w:ascii="Arial" w:hAnsi="Arial" w:cs="Arial"/>
                <w:b/>
                <w:sz w:val="24"/>
                <w:szCs w:val="24"/>
              </w:rPr>
            </w:pPr>
          </w:p>
        </w:tc>
      </w:tr>
      <w:tr w:rsidR="00A37D35" w:rsidRPr="00507618" w14:paraId="2FE46094" w14:textId="77777777" w:rsidTr="00507618">
        <w:tc>
          <w:tcPr>
            <w:tcW w:w="8370" w:type="dxa"/>
            <w:shd w:val="clear" w:color="auto" w:fill="auto"/>
          </w:tcPr>
          <w:p w14:paraId="1BA5A791" w14:textId="77777777" w:rsidR="00A37D35" w:rsidRPr="00507618" w:rsidRDefault="00A37D35" w:rsidP="00507618">
            <w:pPr>
              <w:rPr>
                <w:rFonts w:ascii="Arial" w:hAnsi="Arial" w:cs="Arial"/>
                <w:sz w:val="24"/>
                <w:szCs w:val="24"/>
              </w:rPr>
            </w:pPr>
          </w:p>
        </w:tc>
        <w:tc>
          <w:tcPr>
            <w:tcW w:w="1700" w:type="dxa"/>
            <w:shd w:val="clear" w:color="auto" w:fill="auto"/>
          </w:tcPr>
          <w:p w14:paraId="3D1A2AAF" w14:textId="77777777" w:rsidR="00A37D35" w:rsidRPr="00507618" w:rsidRDefault="00A37D35" w:rsidP="00507618">
            <w:pPr>
              <w:jc w:val="center"/>
              <w:rPr>
                <w:rFonts w:ascii="Arial" w:hAnsi="Arial" w:cs="Arial"/>
                <w:b/>
                <w:sz w:val="24"/>
                <w:szCs w:val="24"/>
              </w:rPr>
            </w:pPr>
          </w:p>
        </w:tc>
      </w:tr>
    </w:tbl>
    <w:p w14:paraId="6759E1E8" w14:textId="77777777" w:rsidR="00A37D35" w:rsidRPr="00A71069" w:rsidRDefault="00A37D35" w:rsidP="00A37D35">
      <w:pPr>
        <w:tabs>
          <w:tab w:val="left" w:pos="8910"/>
        </w:tabs>
        <w:jc w:val="center"/>
        <w:rPr>
          <w:rStyle w:val="InitialStyle"/>
          <w:rFonts w:ascii="Arial" w:hAnsi="Arial" w:cs="Arial"/>
          <w:b/>
          <w:sz w:val="24"/>
          <w:szCs w:val="24"/>
        </w:rPr>
      </w:pPr>
    </w:p>
    <w:p w14:paraId="7E3C80CE" w14:textId="77777777" w:rsidR="004B1E57" w:rsidRPr="00A71069" w:rsidRDefault="00A37D35" w:rsidP="00A37D35">
      <w:pPr>
        <w:tabs>
          <w:tab w:val="left" w:pos="8910"/>
        </w:tabs>
        <w:jc w:val="center"/>
        <w:rPr>
          <w:rStyle w:val="InitialStyle"/>
          <w:rFonts w:ascii="Arial" w:hAnsi="Arial" w:cs="Arial"/>
          <w:b/>
          <w:sz w:val="24"/>
          <w:szCs w:val="24"/>
        </w:rPr>
      </w:pPr>
      <w:r w:rsidRPr="00A71069">
        <w:rPr>
          <w:rStyle w:val="InitialStyle"/>
          <w:rFonts w:ascii="Arial" w:hAnsi="Arial" w:cs="Arial"/>
          <w:b/>
          <w:sz w:val="24"/>
          <w:szCs w:val="24"/>
        </w:rPr>
        <w:br w:type="page"/>
      </w:r>
      <w:r w:rsidR="00410303" w:rsidRPr="00A71069">
        <w:rPr>
          <w:rStyle w:val="InitialStyle"/>
          <w:rFonts w:ascii="Arial" w:hAnsi="Arial" w:cs="Arial"/>
          <w:b/>
          <w:sz w:val="24"/>
          <w:szCs w:val="24"/>
        </w:rPr>
        <w:lastRenderedPageBreak/>
        <w:t>P</w:t>
      </w:r>
      <w:bookmarkEnd w:id="0"/>
      <w:bookmarkEnd w:id="1"/>
      <w:r w:rsidR="00526297" w:rsidRPr="00A71069">
        <w:rPr>
          <w:rStyle w:val="InitialStyle"/>
          <w:rFonts w:ascii="Arial" w:hAnsi="Arial" w:cs="Arial"/>
          <w:b/>
          <w:sz w:val="24"/>
          <w:szCs w:val="24"/>
        </w:rPr>
        <w:t>UBLIC NOTICE</w:t>
      </w:r>
    </w:p>
    <w:p w14:paraId="722664E1" w14:textId="77777777" w:rsidR="004B1E57" w:rsidRPr="00A71069" w:rsidRDefault="004B1E57" w:rsidP="001627BB">
      <w:pPr>
        <w:pStyle w:val="DefaultText"/>
        <w:widowControl/>
        <w:jc w:val="center"/>
        <w:rPr>
          <w:rStyle w:val="InitialStyle"/>
          <w:rFonts w:ascii="Arial" w:hAnsi="Arial" w:cs="Arial"/>
          <w:b/>
          <w:bCs/>
        </w:rPr>
      </w:pPr>
    </w:p>
    <w:p w14:paraId="45F90A4B" w14:textId="77777777" w:rsidR="004B1E57" w:rsidRPr="00A71069" w:rsidRDefault="004B1E57" w:rsidP="00B6210D">
      <w:pPr>
        <w:pStyle w:val="DefaultText"/>
        <w:widowControl/>
        <w:jc w:val="center"/>
        <w:rPr>
          <w:rStyle w:val="InitialStyle"/>
          <w:rFonts w:ascii="Arial" w:hAnsi="Arial" w:cs="Arial"/>
          <w:b/>
          <w:bCs/>
        </w:rPr>
      </w:pPr>
      <w:r w:rsidRPr="00A71069">
        <w:rPr>
          <w:rStyle w:val="InitialStyle"/>
          <w:rFonts w:ascii="Arial" w:hAnsi="Arial" w:cs="Arial"/>
          <w:b/>
          <w:bCs/>
        </w:rPr>
        <w:t>*************************************************</w:t>
      </w:r>
    </w:p>
    <w:p w14:paraId="7E0CB124" w14:textId="77777777" w:rsidR="004B1E57" w:rsidRPr="00A71069" w:rsidRDefault="004B1E57" w:rsidP="001627BB">
      <w:pPr>
        <w:pStyle w:val="DefaultText"/>
        <w:widowControl/>
        <w:jc w:val="center"/>
        <w:rPr>
          <w:rStyle w:val="InitialStyle"/>
          <w:rFonts w:ascii="Arial" w:hAnsi="Arial" w:cs="Arial"/>
          <w:b/>
          <w:bCs/>
        </w:rPr>
      </w:pPr>
      <w:r w:rsidRPr="00A71069">
        <w:rPr>
          <w:rStyle w:val="InitialStyle"/>
          <w:rFonts w:ascii="Arial" w:hAnsi="Arial" w:cs="Arial"/>
          <w:b/>
          <w:bCs/>
        </w:rPr>
        <w:t>State of Maine</w:t>
      </w:r>
    </w:p>
    <w:p w14:paraId="47F4A05F" w14:textId="4A7A2C04" w:rsidR="004B1E57" w:rsidRPr="00A71069" w:rsidRDefault="004B1E57" w:rsidP="001627BB">
      <w:pPr>
        <w:pStyle w:val="DefaultText"/>
        <w:widowControl/>
        <w:jc w:val="center"/>
        <w:rPr>
          <w:rStyle w:val="InitialStyle"/>
          <w:rFonts w:ascii="Arial" w:hAnsi="Arial" w:cs="Arial"/>
          <w:b/>
          <w:bCs/>
          <w:color w:val="FF0000"/>
        </w:rPr>
      </w:pPr>
      <w:r w:rsidRPr="00A71069">
        <w:rPr>
          <w:rStyle w:val="InitialStyle"/>
          <w:rFonts w:ascii="Arial" w:hAnsi="Arial" w:cs="Arial"/>
          <w:b/>
          <w:bCs/>
        </w:rPr>
        <w:t xml:space="preserve">Department of </w:t>
      </w:r>
      <w:r w:rsidR="002653DB" w:rsidRPr="00740CE2">
        <w:rPr>
          <w:rStyle w:val="InitialStyle"/>
          <w:rFonts w:ascii="Arial" w:hAnsi="Arial" w:cs="Arial"/>
          <w:b/>
          <w:bCs/>
          <w:color w:val="000000"/>
        </w:rPr>
        <w:t>Inland Fisheries &amp; Wildlife</w:t>
      </w:r>
    </w:p>
    <w:p w14:paraId="0EB944BE" w14:textId="727846B4" w:rsidR="004B1E57" w:rsidRPr="00A71069" w:rsidRDefault="00956324" w:rsidP="001627BB">
      <w:pPr>
        <w:pStyle w:val="DefaultText"/>
        <w:widowControl/>
        <w:jc w:val="center"/>
        <w:rPr>
          <w:rStyle w:val="InitialStyle"/>
          <w:rFonts w:ascii="Arial" w:hAnsi="Arial" w:cs="Arial"/>
          <w:b/>
          <w:bCs/>
        </w:rPr>
      </w:pPr>
      <w:r w:rsidRPr="00A71069">
        <w:rPr>
          <w:rStyle w:val="InitialStyle"/>
          <w:rFonts w:ascii="Arial" w:hAnsi="Arial" w:cs="Arial"/>
          <w:b/>
          <w:bCs/>
        </w:rPr>
        <w:t>RFP</w:t>
      </w:r>
      <w:r w:rsidR="008465E8">
        <w:rPr>
          <w:rStyle w:val="InitialStyle"/>
          <w:rFonts w:ascii="Arial" w:hAnsi="Arial" w:cs="Arial"/>
          <w:b/>
          <w:bCs/>
        </w:rPr>
        <w:t># 202203045</w:t>
      </w:r>
    </w:p>
    <w:p w14:paraId="748ED389" w14:textId="25FB89D0" w:rsidR="004B1E57" w:rsidRPr="00A71069" w:rsidRDefault="00820EA5" w:rsidP="001627BB">
      <w:pPr>
        <w:pStyle w:val="DefaultText"/>
        <w:widowControl/>
        <w:jc w:val="center"/>
        <w:rPr>
          <w:rStyle w:val="InitialStyle"/>
          <w:rFonts w:ascii="Arial" w:hAnsi="Arial" w:cs="Arial"/>
          <w:b/>
          <w:bCs/>
          <w:color w:val="FF0000"/>
        </w:rPr>
      </w:pPr>
      <w:r w:rsidRPr="00A71069">
        <w:rPr>
          <w:rStyle w:val="InitialStyle"/>
          <w:rFonts w:ascii="Arial" w:hAnsi="Arial" w:cs="Arial"/>
          <w:b/>
          <w:bCs/>
          <w:u w:val="single"/>
        </w:rPr>
        <w:t xml:space="preserve">Pre-Qualified Vendor List for </w:t>
      </w:r>
      <w:r w:rsidR="002653DB" w:rsidRPr="00740CE2">
        <w:rPr>
          <w:rStyle w:val="InitialStyle"/>
          <w:rFonts w:ascii="Arial" w:hAnsi="Arial" w:cs="Arial"/>
          <w:b/>
          <w:bCs/>
          <w:color w:val="000000"/>
          <w:u w:val="single"/>
        </w:rPr>
        <w:t>Multimedia Services</w:t>
      </w:r>
    </w:p>
    <w:p w14:paraId="2656168C" w14:textId="77777777" w:rsidR="004B1E57" w:rsidRPr="00A71069" w:rsidRDefault="004B1E57" w:rsidP="00E450DE">
      <w:pPr>
        <w:pStyle w:val="DefaultText"/>
        <w:widowControl/>
        <w:jc w:val="center"/>
        <w:rPr>
          <w:rStyle w:val="InitialStyle"/>
          <w:rFonts w:ascii="Arial" w:hAnsi="Arial" w:cs="Arial"/>
          <w:b/>
          <w:bCs/>
        </w:rPr>
      </w:pPr>
    </w:p>
    <w:p w14:paraId="4FABC25D" w14:textId="22882D86" w:rsidR="00CF7F9C" w:rsidRPr="00A71069" w:rsidRDefault="004B1E57" w:rsidP="009D3C5E">
      <w:pPr>
        <w:pStyle w:val="DefaultText"/>
        <w:widowControl/>
        <w:rPr>
          <w:rStyle w:val="InitialStyle"/>
          <w:rFonts w:ascii="Arial" w:hAnsi="Arial" w:cs="Arial"/>
          <w:bCs/>
        </w:rPr>
      </w:pPr>
      <w:r w:rsidRPr="00A71069">
        <w:rPr>
          <w:rStyle w:val="InitialStyle"/>
          <w:rFonts w:ascii="Arial" w:hAnsi="Arial" w:cs="Arial"/>
          <w:bCs/>
        </w:rPr>
        <w:t>The State of Maine</w:t>
      </w:r>
      <w:r w:rsidR="00B76B69" w:rsidRPr="00A71069">
        <w:rPr>
          <w:rStyle w:val="InitialStyle"/>
          <w:rFonts w:ascii="Arial" w:hAnsi="Arial" w:cs="Arial"/>
          <w:bCs/>
        </w:rPr>
        <w:t xml:space="preserve"> is seeking proposals</w:t>
      </w:r>
      <w:r w:rsidR="00AE5602" w:rsidRPr="00A71069">
        <w:rPr>
          <w:rStyle w:val="InitialStyle"/>
          <w:rFonts w:ascii="Arial" w:hAnsi="Arial" w:cs="Arial"/>
          <w:bCs/>
        </w:rPr>
        <w:t xml:space="preserve"> </w:t>
      </w:r>
      <w:r w:rsidR="0093208A" w:rsidRPr="00A71069">
        <w:rPr>
          <w:rStyle w:val="InitialStyle"/>
          <w:rFonts w:ascii="Arial" w:hAnsi="Arial" w:cs="Arial"/>
          <w:bCs/>
        </w:rPr>
        <w:t>to be considered for inclusion on a P</w:t>
      </w:r>
      <w:r w:rsidR="00C31DD3" w:rsidRPr="00A71069">
        <w:rPr>
          <w:rStyle w:val="InitialStyle"/>
          <w:rFonts w:ascii="Arial" w:hAnsi="Arial" w:cs="Arial"/>
          <w:bCs/>
        </w:rPr>
        <w:t>re-</w:t>
      </w:r>
      <w:r w:rsidR="0093208A" w:rsidRPr="00A71069">
        <w:rPr>
          <w:rStyle w:val="InitialStyle"/>
          <w:rFonts w:ascii="Arial" w:hAnsi="Arial" w:cs="Arial"/>
          <w:bCs/>
        </w:rPr>
        <w:t>Q</w:t>
      </w:r>
      <w:r w:rsidR="00C31DD3" w:rsidRPr="00A71069">
        <w:rPr>
          <w:rStyle w:val="InitialStyle"/>
          <w:rFonts w:ascii="Arial" w:hAnsi="Arial" w:cs="Arial"/>
          <w:bCs/>
        </w:rPr>
        <w:t xml:space="preserve">ualified </w:t>
      </w:r>
      <w:r w:rsidR="0093208A" w:rsidRPr="00A71069">
        <w:rPr>
          <w:rStyle w:val="InitialStyle"/>
          <w:rFonts w:ascii="Arial" w:hAnsi="Arial" w:cs="Arial"/>
          <w:bCs/>
        </w:rPr>
        <w:t>V</w:t>
      </w:r>
      <w:r w:rsidR="00C31DD3" w:rsidRPr="00A71069">
        <w:rPr>
          <w:rStyle w:val="InitialStyle"/>
          <w:rFonts w:ascii="Arial" w:hAnsi="Arial" w:cs="Arial"/>
          <w:bCs/>
        </w:rPr>
        <w:t xml:space="preserve">endor </w:t>
      </w:r>
      <w:r w:rsidR="0093208A" w:rsidRPr="00A71069">
        <w:rPr>
          <w:rStyle w:val="InitialStyle"/>
          <w:rFonts w:ascii="Arial" w:hAnsi="Arial" w:cs="Arial"/>
          <w:bCs/>
        </w:rPr>
        <w:t>L</w:t>
      </w:r>
      <w:r w:rsidR="00C31DD3" w:rsidRPr="00A71069">
        <w:rPr>
          <w:rStyle w:val="InitialStyle"/>
          <w:rFonts w:ascii="Arial" w:hAnsi="Arial" w:cs="Arial"/>
          <w:bCs/>
        </w:rPr>
        <w:t>ist</w:t>
      </w:r>
      <w:r w:rsidR="0093208A" w:rsidRPr="00A71069">
        <w:rPr>
          <w:rStyle w:val="InitialStyle"/>
          <w:rFonts w:ascii="Arial" w:hAnsi="Arial" w:cs="Arial"/>
          <w:bCs/>
        </w:rPr>
        <w:t xml:space="preserve"> </w:t>
      </w:r>
      <w:r w:rsidR="00AE5602" w:rsidRPr="00A71069">
        <w:rPr>
          <w:rStyle w:val="InitialStyle"/>
          <w:rFonts w:ascii="Arial" w:hAnsi="Arial" w:cs="Arial"/>
          <w:bCs/>
        </w:rPr>
        <w:t xml:space="preserve">for </w:t>
      </w:r>
      <w:r w:rsidR="002653DB" w:rsidRPr="002653DB">
        <w:rPr>
          <w:rFonts w:ascii="Arial" w:hAnsi="Arial" w:cs="Arial"/>
        </w:rPr>
        <w:t>multimedia services including copywriting, technical writing, advertising, graphic design</w:t>
      </w:r>
      <w:r w:rsidR="004E1884">
        <w:rPr>
          <w:rFonts w:ascii="Arial" w:hAnsi="Arial" w:cs="Arial"/>
        </w:rPr>
        <w:t xml:space="preserve">, </w:t>
      </w:r>
      <w:r w:rsidR="002653DB" w:rsidRPr="002653DB">
        <w:rPr>
          <w:rFonts w:ascii="Arial" w:hAnsi="Arial" w:cs="Arial"/>
        </w:rPr>
        <w:t>video production</w:t>
      </w:r>
      <w:r w:rsidR="004E1884">
        <w:rPr>
          <w:rFonts w:ascii="Arial" w:hAnsi="Arial" w:cs="Arial"/>
        </w:rPr>
        <w:t>, and photography</w:t>
      </w:r>
      <w:r w:rsidR="002653DB">
        <w:rPr>
          <w:rFonts w:ascii="Arial" w:hAnsi="Arial" w:cs="Arial"/>
        </w:rPr>
        <w:t>.</w:t>
      </w:r>
    </w:p>
    <w:p w14:paraId="0B4C4AE5" w14:textId="77777777" w:rsidR="00B76B69" w:rsidRPr="00A71069" w:rsidRDefault="00B76B69" w:rsidP="009D3C5E">
      <w:pPr>
        <w:pStyle w:val="DefaultText"/>
        <w:widowControl/>
        <w:rPr>
          <w:rStyle w:val="InitialStyle"/>
          <w:rFonts w:ascii="Arial" w:hAnsi="Arial" w:cs="Arial"/>
          <w:bCs/>
        </w:rPr>
      </w:pPr>
    </w:p>
    <w:p w14:paraId="08E1F642" w14:textId="77777777" w:rsidR="00E524E4" w:rsidRPr="00A71069" w:rsidRDefault="00E524E4" w:rsidP="009D3C5E">
      <w:pPr>
        <w:pStyle w:val="DefaultText"/>
        <w:widowControl/>
        <w:rPr>
          <w:rStyle w:val="InitialStyle"/>
          <w:rFonts w:ascii="Arial" w:hAnsi="Arial" w:cs="Arial"/>
          <w:bCs/>
          <w:color w:val="0070C0"/>
        </w:rPr>
      </w:pPr>
      <w:r w:rsidRPr="00A71069">
        <w:rPr>
          <w:rStyle w:val="InitialStyle"/>
          <w:rFonts w:ascii="Arial" w:hAnsi="Arial" w:cs="Arial"/>
          <w:bCs/>
        </w:rPr>
        <w:t>A copy of the RFP, as well as the Question &amp; Answer Summary and al</w:t>
      </w:r>
      <w:r w:rsidR="00CB684F" w:rsidRPr="00A71069">
        <w:rPr>
          <w:rStyle w:val="InitialStyle"/>
          <w:rFonts w:ascii="Arial" w:hAnsi="Arial" w:cs="Arial"/>
          <w:bCs/>
        </w:rPr>
        <w:t>l amendments</w:t>
      </w:r>
      <w:r w:rsidRPr="00A71069">
        <w:rPr>
          <w:rStyle w:val="InitialStyle"/>
          <w:rFonts w:ascii="Arial" w:hAnsi="Arial" w:cs="Arial"/>
          <w:bCs/>
        </w:rPr>
        <w:t xml:space="preserve"> related to this RFP, can be obtained at the following website: </w:t>
      </w:r>
      <w:hyperlink r:id="rId16" w:history="1">
        <w:r w:rsidR="00712465" w:rsidRPr="00A71069">
          <w:rPr>
            <w:rStyle w:val="Hyperlink"/>
            <w:rFonts w:ascii="Arial" w:hAnsi="Arial" w:cs="Arial"/>
          </w:rPr>
          <w:t>http://www.maine.gov/dafs/bbm/procurementservices/vendors/pqvls</w:t>
        </w:r>
      </w:hyperlink>
    </w:p>
    <w:p w14:paraId="5FB0E4E4" w14:textId="77777777" w:rsidR="000F7BE9" w:rsidRPr="00A71069" w:rsidRDefault="000F7BE9" w:rsidP="009D3C5E">
      <w:pPr>
        <w:pStyle w:val="DefaultText"/>
        <w:widowControl/>
        <w:rPr>
          <w:rStyle w:val="InitialStyle"/>
          <w:rFonts w:ascii="Arial" w:hAnsi="Arial" w:cs="Arial"/>
          <w:bCs/>
          <w:color w:val="FF0000"/>
        </w:rPr>
      </w:pPr>
    </w:p>
    <w:p w14:paraId="2049F165" w14:textId="7E064738" w:rsidR="009D3C5E" w:rsidRPr="00A71069" w:rsidRDefault="009D3C5E" w:rsidP="00613CEE">
      <w:pPr>
        <w:pStyle w:val="DefaultText"/>
        <w:widowControl/>
        <w:rPr>
          <w:rStyle w:val="InitialStyle"/>
          <w:rFonts w:ascii="Arial" w:hAnsi="Arial" w:cs="Arial"/>
          <w:b/>
          <w:bCs/>
        </w:rPr>
      </w:pPr>
      <w:r w:rsidRPr="00A71069">
        <w:rPr>
          <w:rStyle w:val="InitialStyle"/>
          <w:rFonts w:ascii="Arial" w:hAnsi="Arial" w:cs="Arial"/>
          <w:bCs/>
        </w:rPr>
        <w:t xml:space="preserve">Proposals must be submitted to the State of Maine Division of Procurement Services, via e-mail, to the following email address: </w:t>
      </w:r>
      <w:hyperlink r:id="rId17" w:history="1">
        <w:r w:rsidRPr="00A71069">
          <w:rPr>
            <w:rStyle w:val="Hyperlink"/>
            <w:rFonts w:ascii="Arial" w:hAnsi="Arial" w:cs="Arial"/>
          </w:rPr>
          <w:t>Proposals@maine.gov</w:t>
        </w:r>
      </w:hyperlink>
      <w:r w:rsidRPr="00A71069">
        <w:rPr>
          <w:rFonts w:ascii="Arial" w:hAnsi="Arial" w:cs="Arial"/>
        </w:rPr>
        <w:t>.</w:t>
      </w:r>
      <w:r w:rsidRPr="00A71069">
        <w:rPr>
          <w:rStyle w:val="InitialStyle"/>
          <w:rFonts w:ascii="Arial" w:hAnsi="Arial" w:cs="Arial"/>
          <w:bCs/>
        </w:rPr>
        <w:t xml:space="preserve">  Proposal submissions must be submitted no later than </w:t>
      </w:r>
      <w:r w:rsidR="00613CEE" w:rsidRPr="00A71069">
        <w:rPr>
          <w:rStyle w:val="InitialStyle"/>
          <w:rFonts w:ascii="Arial" w:hAnsi="Arial" w:cs="Arial"/>
          <w:bCs/>
        </w:rPr>
        <w:t>11:59</w:t>
      </w:r>
      <w:r w:rsidRPr="00A71069">
        <w:rPr>
          <w:rStyle w:val="InitialStyle"/>
          <w:rFonts w:ascii="Arial" w:hAnsi="Arial" w:cs="Arial"/>
          <w:bCs/>
        </w:rPr>
        <w:t xml:space="preserve"> pm, local time, </w:t>
      </w:r>
      <w:r w:rsidR="004373F2">
        <w:rPr>
          <w:rStyle w:val="InitialStyle"/>
          <w:rFonts w:ascii="Arial" w:hAnsi="Arial" w:cs="Arial"/>
          <w:bCs/>
        </w:rPr>
        <w:t xml:space="preserve">on </w:t>
      </w:r>
      <w:r w:rsidR="00091757">
        <w:rPr>
          <w:rStyle w:val="InitialStyle"/>
          <w:rFonts w:ascii="Arial" w:hAnsi="Arial" w:cs="Arial"/>
          <w:bCs/>
        </w:rPr>
        <w:t>May 13</w:t>
      </w:r>
      <w:r w:rsidR="004373F2">
        <w:rPr>
          <w:rStyle w:val="InitialStyle"/>
          <w:rFonts w:ascii="Arial" w:hAnsi="Arial" w:cs="Arial"/>
          <w:bCs/>
        </w:rPr>
        <w:t>, 2022.</w:t>
      </w:r>
      <w:r w:rsidRPr="00A71069">
        <w:rPr>
          <w:rStyle w:val="InitialStyle"/>
          <w:rFonts w:ascii="Arial" w:hAnsi="Arial" w:cs="Arial"/>
          <w:bCs/>
        </w:rPr>
        <w:t xml:space="preserve"> </w:t>
      </w:r>
      <w:r w:rsidR="00613CEE" w:rsidRPr="00A71069">
        <w:rPr>
          <w:rStyle w:val="InitialStyle"/>
          <w:rFonts w:ascii="Arial" w:hAnsi="Arial" w:cs="Arial"/>
          <w:bCs/>
        </w:rPr>
        <w:t>Proposals will be opened the following business day. Proposals not submitted to the Division of Procurement Services’ aforementioned email address by the aforementioned deadline will not be considered for contract award.</w:t>
      </w:r>
    </w:p>
    <w:p w14:paraId="4FBE7F1D" w14:textId="77777777" w:rsidR="00157242" w:rsidRPr="00A71069" w:rsidRDefault="00157242" w:rsidP="001627BB">
      <w:pPr>
        <w:pStyle w:val="DefaultText"/>
        <w:widowControl/>
        <w:jc w:val="center"/>
        <w:rPr>
          <w:rStyle w:val="InitialStyle"/>
          <w:rFonts w:ascii="Arial" w:hAnsi="Arial" w:cs="Arial"/>
          <w:b/>
          <w:bCs/>
        </w:rPr>
      </w:pPr>
      <w:r w:rsidRPr="00A71069">
        <w:rPr>
          <w:rStyle w:val="InitialStyle"/>
          <w:rFonts w:ascii="Arial" w:hAnsi="Arial" w:cs="Arial"/>
          <w:b/>
          <w:bCs/>
        </w:rPr>
        <w:t>*************************************************</w:t>
      </w:r>
    </w:p>
    <w:p w14:paraId="5A1F6A0E" w14:textId="77777777" w:rsidR="004B1E57" w:rsidRPr="00A71069" w:rsidRDefault="004B1E57" w:rsidP="008477B9">
      <w:pPr>
        <w:pStyle w:val="DefaultText"/>
        <w:widowControl/>
        <w:jc w:val="center"/>
        <w:rPr>
          <w:rStyle w:val="InitialStyle"/>
          <w:rFonts w:ascii="Arial" w:hAnsi="Arial" w:cs="Arial"/>
          <w:b/>
          <w:bCs/>
        </w:rPr>
      </w:pPr>
    </w:p>
    <w:p w14:paraId="023471DB" w14:textId="77777777" w:rsidR="00157242" w:rsidRPr="00A71069" w:rsidRDefault="00F80BEB" w:rsidP="00F80BEB">
      <w:pPr>
        <w:pStyle w:val="DefaultText"/>
        <w:widowControl/>
        <w:jc w:val="center"/>
        <w:rPr>
          <w:rStyle w:val="InitialStyle"/>
          <w:rFonts w:ascii="Arial" w:hAnsi="Arial" w:cs="Arial"/>
          <w:b/>
          <w:bCs/>
          <w:sz w:val="28"/>
          <w:szCs w:val="28"/>
        </w:rPr>
      </w:pPr>
      <w:r w:rsidRPr="00A71069">
        <w:rPr>
          <w:rStyle w:val="InitialStyle"/>
          <w:rFonts w:ascii="Arial" w:hAnsi="Arial" w:cs="Arial"/>
          <w:b/>
          <w:bCs/>
        </w:rPr>
        <w:br w:type="page"/>
      </w:r>
      <w:r w:rsidR="005C3EA1" w:rsidRPr="00A71069">
        <w:rPr>
          <w:rFonts w:ascii="Arial" w:hAnsi="Arial" w:cs="Arial"/>
          <w:b/>
          <w:sz w:val="28"/>
          <w:szCs w:val="28"/>
          <w:lang w:eastAsia="ja-JP"/>
        </w:rPr>
        <w:lastRenderedPageBreak/>
        <w:t>RFP DEFINITIONS/ACRONYMS</w:t>
      </w:r>
    </w:p>
    <w:p w14:paraId="31009F13" w14:textId="77777777" w:rsidR="005C3EA1" w:rsidRPr="00A71069" w:rsidRDefault="005C3EA1" w:rsidP="00F80BEB">
      <w:pPr>
        <w:pStyle w:val="DefaultText"/>
        <w:widowControl/>
        <w:jc w:val="center"/>
        <w:rPr>
          <w:rStyle w:val="InitialStyle"/>
          <w:rFonts w:ascii="Arial" w:hAnsi="Arial" w:cs="Arial"/>
          <w:b/>
          <w:bCs/>
        </w:rPr>
      </w:pPr>
    </w:p>
    <w:p w14:paraId="7FE35E70" w14:textId="77777777" w:rsidR="00613CEE" w:rsidRPr="00A71069" w:rsidRDefault="00613CEE" w:rsidP="00613CEE">
      <w:pPr>
        <w:widowControl/>
        <w:rPr>
          <w:rFonts w:ascii="Arial" w:hAnsi="Arial" w:cs="Arial"/>
          <w:sz w:val="24"/>
          <w:szCs w:val="24"/>
        </w:rPr>
      </w:pPr>
      <w:r w:rsidRPr="00A71069">
        <w:rPr>
          <w:rFonts w:ascii="Arial" w:hAnsi="Arial" w:cs="Arial"/>
          <w:sz w:val="24"/>
          <w:szCs w:val="24"/>
        </w:rPr>
        <w:t>The following terms and acronyms shall have the meaning indicated below as referenced in this Pre-Qualified Vendor List RFP:</w:t>
      </w:r>
    </w:p>
    <w:p w14:paraId="50AAEAEB" w14:textId="77777777" w:rsidR="00613CEE" w:rsidRPr="00A71069" w:rsidRDefault="00613CEE" w:rsidP="00613CEE">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7544"/>
      </w:tblGrid>
      <w:tr w:rsidR="00613CEE" w:rsidRPr="00A71069" w14:paraId="37D23F17" w14:textId="77777777" w:rsidTr="00D320D9">
        <w:trPr>
          <w:trHeight w:val="449"/>
        </w:trPr>
        <w:tc>
          <w:tcPr>
            <w:tcW w:w="2605" w:type="dxa"/>
            <w:shd w:val="clear" w:color="auto" w:fill="BDD6EE"/>
            <w:vAlign w:val="center"/>
          </w:tcPr>
          <w:p w14:paraId="48031981" w14:textId="77777777" w:rsidR="00613CEE" w:rsidRPr="00A71069" w:rsidRDefault="00613CEE" w:rsidP="00D320D9">
            <w:pPr>
              <w:pStyle w:val="DefaultText"/>
              <w:widowControl/>
              <w:jc w:val="center"/>
              <w:rPr>
                <w:rStyle w:val="InitialStyle"/>
                <w:rFonts w:ascii="Arial" w:hAnsi="Arial" w:cs="Arial"/>
                <w:b/>
                <w:bCs/>
                <w:sz w:val="28"/>
                <w:szCs w:val="28"/>
                <w:u w:val="single"/>
              </w:rPr>
            </w:pPr>
            <w:r w:rsidRPr="00A71069">
              <w:rPr>
                <w:rStyle w:val="InitialStyle"/>
                <w:rFonts w:ascii="Arial" w:hAnsi="Arial" w:cs="Arial"/>
                <w:b/>
                <w:bCs/>
                <w:sz w:val="28"/>
                <w:szCs w:val="28"/>
                <w:u w:val="single"/>
              </w:rPr>
              <w:t>Term/Acronym</w:t>
            </w:r>
          </w:p>
        </w:tc>
        <w:tc>
          <w:tcPr>
            <w:tcW w:w="7645" w:type="dxa"/>
            <w:shd w:val="clear" w:color="auto" w:fill="BDD6EE"/>
            <w:vAlign w:val="center"/>
          </w:tcPr>
          <w:p w14:paraId="39F6456D" w14:textId="77777777" w:rsidR="00613CEE" w:rsidRPr="00A71069" w:rsidRDefault="00613CEE" w:rsidP="00D320D9">
            <w:pPr>
              <w:pStyle w:val="DefaultText"/>
              <w:widowControl/>
              <w:jc w:val="center"/>
              <w:rPr>
                <w:rStyle w:val="InitialStyle"/>
                <w:rFonts w:ascii="Arial" w:hAnsi="Arial" w:cs="Arial"/>
                <w:b/>
                <w:bCs/>
                <w:sz w:val="28"/>
                <w:szCs w:val="28"/>
                <w:u w:val="single"/>
              </w:rPr>
            </w:pPr>
            <w:r w:rsidRPr="00A71069">
              <w:rPr>
                <w:rStyle w:val="InitialStyle"/>
                <w:rFonts w:ascii="Arial" w:hAnsi="Arial" w:cs="Arial"/>
                <w:b/>
                <w:bCs/>
                <w:sz w:val="28"/>
                <w:szCs w:val="28"/>
                <w:u w:val="single"/>
              </w:rPr>
              <w:t>Definition</w:t>
            </w:r>
          </w:p>
        </w:tc>
      </w:tr>
      <w:tr w:rsidR="00613CEE" w:rsidRPr="00A71069" w14:paraId="50925A23" w14:textId="77777777" w:rsidTr="00D320D9">
        <w:tc>
          <w:tcPr>
            <w:tcW w:w="2605" w:type="dxa"/>
            <w:shd w:val="clear" w:color="auto" w:fill="auto"/>
          </w:tcPr>
          <w:p w14:paraId="17CB1CB1" w14:textId="77777777" w:rsidR="00613CEE" w:rsidRPr="00A71069" w:rsidRDefault="00613CEE" w:rsidP="00D320D9">
            <w:pPr>
              <w:pStyle w:val="DefaultText"/>
              <w:widowControl/>
              <w:rPr>
                <w:rStyle w:val="InitialStyle"/>
                <w:rFonts w:ascii="Arial" w:hAnsi="Arial" w:cs="Arial"/>
                <w:b/>
                <w:bCs/>
              </w:rPr>
            </w:pPr>
            <w:r w:rsidRPr="00A71069">
              <w:rPr>
                <w:rStyle w:val="InitialStyle"/>
                <w:rFonts w:ascii="Arial" w:hAnsi="Arial" w:cs="Arial"/>
                <w:b/>
                <w:bCs/>
              </w:rPr>
              <w:t>Department</w:t>
            </w:r>
          </w:p>
        </w:tc>
        <w:tc>
          <w:tcPr>
            <w:tcW w:w="7645" w:type="dxa"/>
            <w:shd w:val="clear" w:color="auto" w:fill="auto"/>
          </w:tcPr>
          <w:p w14:paraId="661862C7" w14:textId="01262768" w:rsidR="00613CEE" w:rsidRPr="00A71069" w:rsidRDefault="00613CEE" w:rsidP="00D320D9">
            <w:pPr>
              <w:pStyle w:val="DefaultText"/>
              <w:widowControl/>
              <w:spacing w:line="276" w:lineRule="auto"/>
              <w:rPr>
                <w:rStyle w:val="InitialStyle"/>
                <w:rFonts w:ascii="Arial" w:hAnsi="Arial" w:cs="Arial"/>
                <w:b/>
                <w:bCs/>
              </w:rPr>
            </w:pPr>
            <w:r w:rsidRPr="00A71069">
              <w:rPr>
                <w:rStyle w:val="InitialStyle"/>
                <w:rFonts w:ascii="Arial" w:hAnsi="Arial" w:cs="Arial"/>
                <w:bCs/>
              </w:rPr>
              <w:t xml:space="preserve">Department of </w:t>
            </w:r>
            <w:r w:rsidR="003B5057" w:rsidRPr="00740CE2">
              <w:rPr>
                <w:rStyle w:val="InitialStyle"/>
                <w:rFonts w:ascii="Arial" w:hAnsi="Arial" w:cs="Arial"/>
                <w:bCs/>
                <w:color w:val="000000"/>
              </w:rPr>
              <w:t>Inland Fisheries and Wildlife</w:t>
            </w:r>
          </w:p>
        </w:tc>
      </w:tr>
      <w:tr w:rsidR="00613CEE" w:rsidRPr="00A71069" w14:paraId="0670D068" w14:textId="77777777" w:rsidTr="00D320D9">
        <w:tc>
          <w:tcPr>
            <w:tcW w:w="2605" w:type="dxa"/>
            <w:shd w:val="clear" w:color="auto" w:fill="auto"/>
          </w:tcPr>
          <w:p w14:paraId="1998D57F" w14:textId="77777777" w:rsidR="00613CEE" w:rsidRPr="00A71069" w:rsidRDefault="00613CEE" w:rsidP="00D320D9">
            <w:pPr>
              <w:pStyle w:val="DefaultText"/>
              <w:widowControl/>
              <w:rPr>
                <w:rStyle w:val="InitialStyle"/>
                <w:rFonts w:ascii="Arial" w:hAnsi="Arial" w:cs="Arial"/>
                <w:b/>
                <w:bCs/>
              </w:rPr>
            </w:pPr>
            <w:r w:rsidRPr="00A71069">
              <w:rPr>
                <w:rStyle w:val="InitialStyle"/>
                <w:rFonts w:ascii="Arial" w:hAnsi="Arial" w:cs="Arial"/>
                <w:b/>
                <w:bCs/>
              </w:rPr>
              <w:t>RFP</w:t>
            </w:r>
          </w:p>
        </w:tc>
        <w:tc>
          <w:tcPr>
            <w:tcW w:w="7645" w:type="dxa"/>
            <w:shd w:val="clear" w:color="auto" w:fill="auto"/>
          </w:tcPr>
          <w:p w14:paraId="17432861" w14:textId="77777777" w:rsidR="00613CEE" w:rsidRPr="00A71069" w:rsidRDefault="00613CEE" w:rsidP="00D320D9">
            <w:pPr>
              <w:pStyle w:val="DefaultText"/>
              <w:widowControl/>
              <w:rPr>
                <w:rStyle w:val="InitialStyle"/>
                <w:rFonts w:ascii="Arial" w:hAnsi="Arial" w:cs="Arial"/>
                <w:bCs/>
              </w:rPr>
            </w:pPr>
            <w:r w:rsidRPr="00A71069">
              <w:rPr>
                <w:rStyle w:val="InitialStyle"/>
                <w:rFonts w:ascii="Arial" w:hAnsi="Arial" w:cs="Arial"/>
                <w:bCs/>
              </w:rPr>
              <w:t>Request for Proposal</w:t>
            </w:r>
          </w:p>
        </w:tc>
      </w:tr>
      <w:tr w:rsidR="00613CEE" w:rsidRPr="00A71069" w14:paraId="4965EACE" w14:textId="77777777" w:rsidTr="00D320D9">
        <w:tc>
          <w:tcPr>
            <w:tcW w:w="2605" w:type="dxa"/>
            <w:shd w:val="clear" w:color="auto" w:fill="auto"/>
          </w:tcPr>
          <w:p w14:paraId="30F7DDFB" w14:textId="77777777" w:rsidR="00613CEE" w:rsidRPr="00A71069" w:rsidRDefault="00613CEE" w:rsidP="00D320D9">
            <w:pPr>
              <w:pStyle w:val="DefaultText"/>
              <w:widowControl/>
              <w:rPr>
                <w:rStyle w:val="InitialStyle"/>
                <w:rFonts w:ascii="Arial" w:hAnsi="Arial" w:cs="Arial"/>
                <w:b/>
                <w:bCs/>
              </w:rPr>
            </w:pPr>
            <w:r w:rsidRPr="00A71069">
              <w:rPr>
                <w:rStyle w:val="InitialStyle"/>
                <w:rFonts w:ascii="Arial" w:hAnsi="Arial" w:cs="Arial"/>
                <w:b/>
                <w:bCs/>
              </w:rPr>
              <w:t>State</w:t>
            </w:r>
          </w:p>
        </w:tc>
        <w:tc>
          <w:tcPr>
            <w:tcW w:w="7645" w:type="dxa"/>
            <w:shd w:val="clear" w:color="auto" w:fill="auto"/>
          </w:tcPr>
          <w:p w14:paraId="300BA281" w14:textId="77777777" w:rsidR="00613CEE" w:rsidRPr="00A71069" w:rsidRDefault="00613CEE" w:rsidP="00D320D9">
            <w:pPr>
              <w:pStyle w:val="DefaultText"/>
              <w:widowControl/>
              <w:rPr>
                <w:rStyle w:val="InitialStyle"/>
                <w:rFonts w:ascii="Arial" w:hAnsi="Arial" w:cs="Arial"/>
                <w:bCs/>
              </w:rPr>
            </w:pPr>
            <w:r w:rsidRPr="00A71069">
              <w:rPr>
                <w:rStyle w:val="InitialStyle"/>
                <w:rFonts w:ascii="Arial" w:hAnsi="Arial" w:cs="Arial"/>
                <w:bCs/>
              </w:rPr>
              <w:t>State of Maine</w:t>
            </w:r>
          </w:p>
        </w:tc>
      </w:tr>
      <w:tr w:rsidR="00613CEE" w:rsidRPr="00A71069" w14:paraId="74630636" w14:textId="77777777" w:rsidTr="00D320D9">
        <w:tc>
          <w:tcPr>
            <w:tcW w:w="2605" w:type="dxa"/>
            <w:shd w:val="clear" w:color="auto" w:fill="auto"/>
          </w:tcPr>
          <w:p w14:paraId="65EDC6A9" w14:textId="77777777" w:rsidR="00613CEE" w:rsidRPr="00A71069" w:rsidRDefault="00613CEE" w:rsidP="00D320D9">
            <w:pPr>
              <w:pStyle w:val="DefaultText"/>
              <w:widowControl/>
              <w:rPr>
                <w:rStyle w:val="InitialStyle"/>
                <w:rFonts w:ascii="Arial" w:hAnsi="Arial" w:cs="Arial"/>
                <w:b/>
                <w:bCs/>
              </w:rPr>
            </w:pPr>
            <w:r w:rsidRPr="00A71069">
              <w:rPr>
                <w:rStyle w:val="InitialStyle"/>
                <w:rFonts w:ascii="Arial" w:hAnsi="Arial" w:cs="Arial"/>
                <w:b/>
                <w:bCs/>
              </w:rPr>
              <w:t>PQVL</w:t>
            </w:r>
          </w:p>
        </w:tc>
        <w:tc>
          <w:tcPr>
            <w:tcW w:w="7645" w:type="dxa"/>
            <w:shd w:val="clear" w:color="auto" w:fill="auto"/>
          </w:tcPr>
          <w:p w14:paraId="6DEB3BD3" w14:textId="77777777" w:rsidR="00613CEE" w:rsidRPr="00A71069" w:rsidRDefault="00613CEE" w:rsidP="00D320D9">
            <w:pPr>
              <w:pStyle w:val="DefaultText"/>
              <w:widowControl/>
              <w:rPr>
                <w:rStyle w:val="InitialStyle"/>
                <w:rFonts w:ascii="Arial" w:hAnsi="Arial" w:cs="Arial"/>
                <w:bCs/>
              </w:rPr>
            </w:pPr>
            <w:r w:rsidRPr="00A71069">
              <w:rPr>
                <w:rStyle w:val="InitialStyle"/>
                <w:rFonts w:ascii="Arial" w:hAnsi="Arial" w:cs="Arial"/>
                <w:bCs/>
              </w:rPr>
              <w:t>Pre-Qualified Vendor List</w:t>
            </w:r>
          </w:p>
        </w:tc>
      </w:tr>
    </w:tbl>
    <w:p w14:paraId="15F22980" w14:textId="77777777" w:rsidR="00F96C9F" w:rsidRPr="00A71069" w:rsidRDefault="00F96C9F" w:rsidP="009A5CE8">
      <w:pPr>
        <w:pStyle w:val="DefaultText"/>
        <w:widowControl/>
        <w:spacing w:line="276" w:lineRule="auto"/>
        <w:ind w:left="720"/>
        <w:rPr>
          <w:rStyle w:val="InitialStyle"/>
          <w:rFonts w:ascii="Arial" w:hAnsi="Arial" w:cs="Arial"/>
          <w:b/>
          <w:bCs/>
          <w:color w:val="FF0000"/>
        </w:rPr>
      </w:pPr>
    </w:p>
    <w:p w14:paraId="062ECBED" w14:textId="6EAF8BDA" w:rsidR="00E82FB4" w:rsidRPr="00A71069" w:rsidRDefault="00D82630" w:rsidP="00D82630">
      <w:pPr>
        <w:pStyle w:val="DefaultText"/>
        <w:widowControl/>
        <w:jc w:val="center"/>
        <w:rPr>
          <w:rStyle w:val="InitialStyle"/>
          <w:rFonts w:ascii="Arial" w:hAnsi="Arial" w:cs="Arial"/>
          <w:b/>
          <w:bCs/>
          <w:color w:val="FF0000"/>
          <w:sz w:val="28"/>
          <w:szCs w:val="28"/>
        </w:rPr>
      </w:pPr>
      <w:r w:rsidRPr="00A71069">
        <w:rPr>
          <w:rStyle w:val="InitialStyle"/>
          <w:rFonts w:ascii="Arial" w:hAnsi="Arial" w:cs="Arial"/>
          <w:b/>
          <w:bCs/>
          <w:sz w:val="28"/>
          <w:szCs w:val="28"/>
        </w:rPr>
        <w:br w:type="page"/>
      </w:r>
      <w:r w:rsidR="00DB2372" w:rsidRPr="00A71069">
        <w:rPr>
          <w:rStyle w:val="InitialStyle"/>
          <w:rFonts w:ascii="Arial" w:hAnsi="Arial" w:cs="Arial"/>
          <w:b/>
          <w:bCs/>
          <w:sz w:val="28"/>
          <w:szCs w:val="28"/>
        </w:rPr>
        <w:lastRenderedPageBreak/>
        <w:t xml:space="preserve">State of </w:t>
      </w:r>
      <w:r w:rsidR="00E82FB4" w:rsidRPr="00A71069">
        <w:rPr>
          <w:rStyle w:val="InitialStyle"/>
          <w:rFonts w:ascii="Arial" w:hAnsi="Arial" w:cs="Arial"/>
          <w:b/>
          <w:bCs/>
          <w:sz w:val="28"/>
          <w:szCs w:val="28"/>
        </w:rPr>
        <w:t>Maine</w:t>
      </w:r>
      <w:r w:rsidR="00DB2372" w:rsidRPr="00A71069">
        <w:rPr>
          <w:rStyle w:val="InitialStyle"/>
          <w:rFonts w:ascii="Arial" w:hAnsi="Arial" w:cs="Arial"/>
          <w:b/>
          <w:bCs/>
          <w:sz w:val="28"/>
          <w:szCs w:val="28"/>
        </w:rPr>
        <w:t xml:space="preserve"> -</w:t>
      </w:r>
      <w:r w:rsidR="00E82FB4" w:rsidRPr="00A71069">
        <w:rPr>
          <w:rStyle w:val="InitialStyle"/>
          <w:rFonts w:ascii="Arial" w:hAnsi="Arial" w:cs="Arial"/>
          <w:b/>
          <w:bCs/>
          <w:sz w:val="28"/>
          <w:szCs w:val="28"/>
        </w:rPr>
        <w:t xml:space="preserve"> Department of </w:t>
      </w:r>
      <w:r w:rsidR="003B5057" w:rsidRPr="00740CE2">
        <w:rPr>
          <w:rStyle w:val="InitialStyle"/>
          <w:rFonts w:ascii="Arial" w:hAnsi="Arial" w:cs="Arial"/>
          <w:b/>
          <w:bCs/>
          <w:color w:val="000000"/>
          <w:sz w:val="28"/>
          <w:szCs w:val="28"/>
        </w:rPr>
        <w:t>Inland Fisheries &amp; Wildlife</w:t>
      </w:r>
    </w:p>
    <w:p w14:paraId="4C51EDF5" w14:textId="1EDF35F3" w:rsidR="00477943" w:rsidRPr="00740CE2" w:rsidRDefault="003B5057" w:rsidP="00D82630">
      <w:pPr>
        <w:pStyle w:val="DefaultText"/>
        <w:widowControl/>
        <w:jc w:val="center"/>
        <w:rPr>
          <w:rStyle w:val="InitialStyle"/>
          <w:rFonts w:ascii="Arial" w:hAnsi="Arial" w:cs="Arial"/>
          <w:b/>
          <w:bCs/>
          <w:color w:val="000000"/>
          <w:sz w:val="28"/>
          <w:szCs w:val="28"/>
        </w:rPr>
      </w:pPr>
      <w:r w:rsidRPr="00740CE2">
        <w:rPr>
          <w:rStyle w:val="InitialStyle"/>
          <w:rFonts w:ascii="Arial" w:hAnsi="Arial" w:cs="Arial"/>
          <w:bCs/>
          <w:i/>
          <w:color w:val="000000"/>
          <w:sz w:val="28"/>
          <w:szCs w:val="28"/>
        </w:rPr>
        <w:t>Division of Information &amp; Education</w:t>
      </w:r>
    </w:p>
    <w:p w14:paraId="7E22A5F1" w14:textId="499F0213" w:rsidR="00E82FB4" w:rsidRPr="00A71069" w:rsidRDefault="00BD5044" w:rsidP="00D82630">
      <w:pPr>
        <w:pStyle w:val="DefaultText"/>
        <w:widowControl/>
        <w:jc w:val="center"/>
        <w:rPr>
          <w:rStyle w:val="InitialStyle"/>
          <w:rFonts w:ascii="Arial" w:hAnsi="Arial" w:cs="Arial"/>
          <w:b/>
          <w:bCs/>
          <w:sz w:val="28"/>
          <w:szCs w:val="28"/>
        </w:rPr>
      </w:pPr>
      <w:r w:rsidRPr="00A71069">
        <w:rPr>
          <w:rStyle w:val="InitialStyle"/>
          <w:rFonts w:ascii="Arial" w:hAnsi="Arial" w:cs="Arial"/>
          <w:b/>
          <w:bCs/>
          <w:sz w:val="28"/>
          <w:szCs w:val="28"/>
        </w:rPr>
        <w:t>RFP</w:t>
      </w:r>
      <w:r w:rsidR="00DB2372" w:rsidRPr="00A71069">
        <w:rPr>
          <w:rStyle w:val="InitialStyle"/>
          <w:rFonts w:ascii="Arial" w:hAnsi="Arial" w:cs="Arial"/>
          <w:b/>
          <w:bCs/>
          <w:sz w:val="28"/>
          <w:szCs w:val="28"/>
        </w:rPr>
        <w:t>#</w:t>
      </w:r>
      <w:r w:rsidR="009C76E0">
        <w:rPr>
          <w:rStyle w:val="InitialStyle"/>
          <w:rFonts w:ascii="Arial" w:hAnsi="Arial" w:cs="Arial"/>
          <w:b/>
          <w:bCs/>
          <w:sz w:val="28"/>
          <w:szCs w:val="28"/>
        </w:rPr>
        <w:t xml:space="preserve"> 202203045</w:t>
      </w:r>
    </w:p>
    <w:p w14:paraId="12451BDE" w14:textId="4519E2C8" w:rsidR="00E82FB4" w:rsidRPr="00A71069" w:rsidRDefault="00820EA5" w:rsidP="00D82630">
      <w:pPr>
        <w:pStyle w:val="DefaultText"/>
        <w:widowControl/>
        <w:jc w:val="center"/>
        <w:rPr>
          <w:rStyle w:val="InitialStyle"/>
          <w:rFonts w:ascii="Arial" w:hAnsi="Arial" w:cs="Arial"/>
          <w:b/>
          <w:bCs/>
          <w:color w:val="FF0000"/>
          <w:sz w:val="28"/>
          <w:szCs w:val="28"/>
        </w:rPr>
      </w:pPr>
      <w:bookmarkStart w:id="2" w:name="_Hlk2689103"/>
      <w:r w:rsidRPr="00A71069">
        <w:rPr>
          <w:rStyle w:val="InitialStyle"/>
          <w:rFonts w:ascii="Arial" w:hAnsi="Arial" w:cs="Arial"/>
          <w:b/>
          <w:bCs/>
          <w:sz w:val="28"/>
          <w:szCs w:val="28"/>
          <w:u w:val="single"/>
        </w:rPr>
        <w:t xml:space="preserve">Pre-Qualified Vendor List for </w:t>
      </w:r>
      <w:bookmarkEnd w:id="2"/>
      <w:r w:rsidR="003B5057" w:rsidRPr="00740CE2">
        <w:rPr>
          <w:rStyle w:val="InitialStyle"/>
          <w:rFonts w:ascii="Arial" w:hAnsi="Arial" w:cs="Arial"/>
          <w:b/>
          <w:bCs/>
          <w:color w:val="000000"/>
          <w:sz w:val="28"/>
          <w:szCs w:val="28"/>
          <w:u w:val="single"/>
        </w:rPr>
        <w:t>Multimedia Services</w:t>
      </w:r>
    </w:p>
    <w:p w14:paraId="004ADD4F" w14:textId="77777777" w:rsidR="00E82FB4" w:rsidRPr="00A71069" w:rsidRDefault="00E82FB4" w:rsidP="008477B9">
      <w:pPr>
        <w:pStyle w:val="DefaultText"/>
        <w:widowControl/>
        <w:jc w:val="center"/>
        <w:rPr>
          <w:rStyle w:val="InitialStyle"/>
          <w:rFonts w:ascii="Arial" w:hAnsi="Arial" w:cs="Arial"/>
          <w:bCs/>
        </w:rPr>
      </w:pPr>
    </w:p>
    <w:p w14:paraId="5318C204" w14:textId="77777777" w:rsidR="00477943" w:rsidRPr="00A71069" w:rsidRDefault="00477943" w:rsidP="008477B9">
      <w:pPr>
        <w:pStyle w:val="DefaultText"/>
        <w:widowControl/>
        <w:jc w:val="center"/>
        <w:rPr>
          <w:rStyle w:val="InitialStyle"/>
          <w:rFonts w:ascii="Arial" w:hAnsi="Arial" w:cs="Arial"/>
          <w:bCs/>
        </w:rPr>
      </w:pPr>
    </w:p>
    <w:p w14:paraId="77D7F4A2" w14:textId="77777777" w:rsidR="00E82FB4" w:rsidRPr="00A71069" w:rsidRDefault="00FF72DE" w:rsidP="00E73A1B">
      <w:pPr>
        <w:pStyle w:val="Heading1"/>
        <w:tabs>
          <w:tab w:val="left" w:pos="1440"/>
        </w:tabs>
        <w:spacing w:before="0" w:after="0"/>
        <w:rPr>
          <w:rStyle w:val="InitialStyle"/>
          <w:rFonts w:ascii="Arial" w:hAnsi="Arial" w:cs="Arial"/>
          <w:b/>
          <w:sz w:val="24"/>
          <w:szCs w:val="24"/>
        </w:rPr>
      </w:pPr>
      <w:bookmarkStart w:id="3" w:name="_Toc367174722"/>
      <w:bookmarkStart w:id="4" w:name="_Toc397069190"/>
      <w:r w:rsidRPr="00A71069">
        <w:rPr>
          <w:rStyle w:val="InitialStyle"/>
          <w:rFonts w:ascii="Arial" w:hAnsi="Arial" w:cs="Arial"/>
          <w:b/>
          <w:sz w:val="24"/>
          <w:szCs w:val="24"/>
        </w:rPr>
        <w:t>PART I</w:t>
      </w:r>
      <w:r w:rsidR="00E82FB4" w:rsidRPr="00A71069">
        <w:rPr>
          <w:rStyle w:val="InitialStyle"/>
          <w:rFonts w:ascii="Arial" w:hAnsi="Arial" w:cs="Arial"/>
          <w:b/>
          <w:sz w:val="24"/>
          <w:szCs w:val="24"/>
        </w:rPr>
        <w:tab/>
        <w:t>INTRODUCTION</w:t>
      </w:r>
      <w:bookmarkEnd w:id="3"/>
      <w:bookmarkEnd w:id="4"/>
    </w:p>
    <w:p w14:paraId="32D0E9A2" w14:textId="77777777" w:rsidR="00E82FB4" w:rsidRPr="00A71069" w:rsidRDefault="00E82FB4" w:rsidP="00224755">
      <w:pPr>
        <w:pStyle w:val="DefaultText"/>
        <w:widowControl/>
        <w:rPr>
          <w:rStyle w:val="InitialStyle"/>
          <w:rFonts w:ascii="Arial" w:hAnsi="Arial" w:cs="Arial"/>
          <w:bCs/>
        </w:rPr>
      </w:pPr>
    </w:p>
    <w:p w14:paraId="139FAC38" w14:textId="77777777" w:rsidR="00E82FB4" w:rsidRPr="00A71069" w:rsidRDefault="00F044F1" w:rsidP="00224755">
      <w:pPr>
        <w:pStyle w:val="Heading2"/>
        <w:spacing w:before="0" w:after="0"/>
        <w:ind w:firstLine="180"/>
      </w:pPr>
      <w:bookmarkStart w:id="5" w:name="_Toc367174723"/>
      <w:bookmarkStart w:id="6" w:name="_Toc397069191"/>
      <w:r w:rsidRPr="00A71069">
        <w:rPr>
          <w:rStyle w:val="InitialStyle"/>
        </w:rPr>
        <w:t>A.</w:t>
      </w:r>
      <w:r w:rsidRPr="00A71069">
        <w:rPr>
          <w:rStyle w:val="InitialStyle"/>
        </w:rPr>
        <w:tab/>
      </w:r>
      <w:r w:rsidR="00E82FB4" w:rsidRPr="00A71069">
        <w:rPr>
          <w:rStyle w:val="InitialStyle"/>
        </w:rPr>
        <w:t>P</w:t>
      </w:r>
      <w:r w:rsidR="001E0868" w:rsidRPr="00A71069">
        <w:rPr>
          <w:rStyle w:val="InitialStyle"/>
        </w:rPr>
        <w:t>urpose and Background</w:t>
      </w:r>
      <w:bookmarkEnd w:id="5"/>
      <w:bookmarkEnd w:id="6"/>
    </w:p>
    <w:p w14:paraId="6F9E94F1" w14:textId="77777777" w:rsidR="00E82FB4" w:rsidRPr="00A71069" w:rsidRDefault="00E82FB4" w:rsidP="00224755">
      <w:pPr>
        <w:pStyle w:val="DefaultText"/>
        <w:widowControl/>
        <w:tabs>
          <w:tab w:val="left" w:pos="180"/>
        </w:tabs>
        <w:ind w:left="180"/>
        <w:rPr>
          <w:rFonts w:ascii="Arial" w:hAnsi="Arial" w:cs="Arial"/>
        </w:rPr>
      </w:pPr>
    </w:p>
    <w:p w14:paraId="0885E2C8" w14:textId="5C55E1CF" w:rsidR="00970DE5" w:rsidRDefault="00970DE5" w:rsidP="00970DE5">
      <w:pPr>
        <w:widowControl/>
        <w:adjustRightInd w:val="0"/>
        <w:rPr>
          <w:rFonts w:ascii="Arial" w:hAnsi="Arial" w:cs="Arial"/>
          <w:color w:val="000000"/>
          <w:sz w:val="24"/>
          <w:szCs w:val="24"/>
        </w:rPr>
      </w:pPr>
      <w:r w:rsidRPr="00970DE5">
        <w:rPr>
          <w:rFonts w:ascii="Arial" w:hAnsi="Arial" w:cs="Arial"/>
          <w:color w:val="000000"/>
          <w:sz w:val="24"/>
          <w:szCs w:val="24"/>
        </w:rPr>
        <w:t xml:space="preserve">The Maine Department of Inland Fisheries and Wildlife (Department) is seeking proposals to create a list of pre-qualified vendors to provide multimedia services as defined in this Request for Proposals (RFP) document. This document provides instructions for submitting proposals, the </w:t>
      </w:r>
      <w:proofErr w:type="gramStart"/>
      <w:r w:rsidRPr="00970DE5">
        <w:rPr>
          <w:rFonts w:ascii="Arial" w:hAnsi="Arial" w:cs="Arial"/>
          <w:color w:val="000000"/>
          <w:sz w:val="24"/>
          <w:szCs w:val="24"/>
        </w:rPr>
        <w:t>procedure</w:t>
      </w:r>
      <w:proofErr w:type="gramEnd"/>
      <w:r w:rsidRPr="00970DE5">
        <w:rPr>
          <w:rFonts w:ascii="Arial" w:hAnsi="Arial" w:cs="Arial"/>
          <w:color w:val="000000"/>
          <w:sz w:val="24"/>
          <w:szCs w:val="24"/>
        </w:rPr>
        <w:t xml:space="preserve"> and criteria by which the Provider(s) will be selected, and the contractual terms which will govern the relationship between the State of Maine (State) and the awarded Bidder(s). </w:t>
      </w:r>
    </w:p>
    <w:p w14:paraId="1635E26A" w14:textId="77777777" w:rsidR="00970DE5" w:rsidRPr="00970DE5" w:rsidRDefault="00970DE5" w:rsidP="00970DE5">
      <w:pPr>
        <w:widowControl/>
        <w:adjustRightInd w:val="0"/>
        <w:rPr>
          <w:rFonts w:ascii="Arial" w:hAnsi="Arial" w:cs="Arial"/>
          <w:color w:val="000000"/>
          <w:sz w:val="24"/>
          <w:szCs w:val="24"/>
        </w:rPr>
      </w:pPr>
    </w:p>
    <w:p w14:paraId="59FA5F47" w14:textId="514E27A3" w:rsidR="00970DE5" w:rsidRDefault="00970DE5" w:rsidP="00970DE5">
      <w:pPr>
        <w:widowControl/>
        <w:rPr>
          <w:rFonts w:ascii="Arial" w:hAnsi="Arial" w:cs="Arial"/>
          <w:color w:val="000000"/>
          <w:sz w:val="24"/>
          <w:szCs w:val="24"/>
        </w:rPr>
      </w:pPr>
      <w:r w:rsidRPr="00970DE5">
        <w:rPr>
          <w:rFonts w:ascii="Arial" w:hAnsi="Arial" w:cs="Arial"/>
          <w:color w:val="000000"/>
          <w:sz w:val="24"/>
          <w:szCs w:val="24"/>
        </w:rPr>
        <w:t xml:space="preserve">The Division of Information and Education (Division) oversees a variety of marketing, communications, and public relations efforts for the Department. These efforts are to provide a greater awareness to the Maine public and visitors to our state of the efforts of the management of our inland fisheries and wildlife as well as outdoor recreational opportunities. </w:t>
      </w:r>
    </w:p>
    <w:p w14:paraId="4D15C27B" w14:textId="77777777" w:rsidR="00970DE5" w:rsidRDefault="00970DE5" w:rsidP="00970DE5">
      <w:pPr>
        <w:widowControl/>
        <w:rPr>
          <w:rFonts w:ascii="Arial" w:hAnsi="Arial" w:cs="Arial"/>
          <w:color w:val="000000"/>
          <w:sz w:val="24"/>
          <w:szCs w:val="24"/>
        </w:rPr>
      </w:pPr>
    </w:p>
    <w:p w14:paraId="73378391" w14:textId="054A561A" w:rsidR="00095BA3" w:rsidRDefault="00970DE5" w:rsidP="00970DE5">
      <w:pPr>
        <w:widowControl/>
        <w:rPr>
          <w:rFonts w:ascii="Arial" w:hAnsi="Arial" w:cs="Arial"/>
          <w:color w:val="000000"/>
          <w:sz w:val="24"/>
          <w:szCs w:val="24"/>
        </w:rPr>
      </w:pPr>
      <w:r w:rsidRPr="00970DE5">
        <w:rPr>
          <w:rFonts w:ascii="Arial" w:hAnsi="Arial" w:cs="Arial"/>
          <w:color w:val="000000"/>
          <w:sz w:val="24"/>
          <w:szCs w:val="24"/>
        </w:rPr>
        <w:t>The intent of the awarded contracts will be to provide services to the Department related to content development for print and digital media, graphic design</w:t>
      </w:r>
      <w:r w:rsidR="004E1884">
        <w:rPr>
          <w:rFonts w:ascii="Arial" w:hAnsi="Arial" w:cs="Arial"/>
          <w:color w:val="000000"/>
          <w:sz w:val="24"/>
          <w:szCs w:val="24"/>
        </w:rPr>
        <w:t xml:space="preserve">, </w:t>
      </w:r>
      <w:r w:rsidRPr="00970DE5">
        <w:rPr>
          <w:rFonts w:ascii="Arial" w:hAnsi="Arial" w:cs="Arial"/>
          <w:color w:val="000000"/>
          <w:sz w:val="24"/>
          <w:szCs w:val="24"/>
        </w:rPr>
        <w:t>video production</w:t>
      </w:r>
      <w:r w:rsidR="004E1884">
        <w:rPr>
          <w:rFonts w:ascii="Arial" w:hAnsi="Arial" w:cs="Arial"/>
          <w:color w:val="000000"/>
          <w:sz w:val="24"/>
          <w:szCs w:val="24"/>
        </w:rPr>
        <w:t>, and photography</w:t>
      </w:r>
      <w:r w:rsidRPr="00970DE5">
        <w:rPr>
          <w:rFonts w:ascii="Arial" w:hAnsi="Arial" w:cs="Arial"/>
          <w:color w:val="000000"/>
          <w:sz w:val="24"/>
          <w:szCs w:val="24"/>
        </w:rPr>
        <w:t>.</w:t>
      </w:r>
    </w:p>
    <w:p w14:paraId="6FFE8F05" w14:textId="77777777" w:rsidR="00970DE5" w:rsidRPr="00970DE5" w:rsidRDefault="00970DE5" w:rsidP="00970DE5">
      <w:pPr>
        <w:widowControl/>
        <w:rPr>
          <w:rFonts w:ascii="Arial" w:hAnsi="Arial" w:cs="Arial"/>
          <w:sz w:val="28"/>
          <w:szCs w:val="28"/>
        </w:rPr>
      </w:pPr>
    </w:p>
    <w:p w14:paraId="33BF4238" w14:textId="77777777" w:rsidR="005669D1" w:rsidRPr="00A71069" w:rsidRDefault="00A9453E" w:rsidP="00224755">
      <w:pPr>
        <w:pStyle w:val="Heading2"/>
        <w:spacing w:before="0" w:after="0"/>
        <w:ind w:firstLine="180"/>
        <w:rPr>
          <w:rStyle w:val="InitialStyle"/>
        </w:rPr>
      </w:pPr>
      <w:bookmarkStart w:id="7" w:name="_Toc367174724"/>
      <w:bookmarkStart w:id="8" w:name="_Toc397069192"/>
      <w:r w:rsidRPr="00A71069">
        <w:rPr>
          <w:rStyle w:val="InitialStyle"/>
        </w:rPr>
        <w:t>B</w:t>
      </w:r>
      <w:r w:rsidR="00F044F1" w:rsidRPr="00A71069">
        <w:rPr>
          <w:rStyle w:val="InitialStyle"/>
        </w:rPr>
        <w:t>.</w:t>
      </w:r>
      <w:r w:rsidR="00F044F1" w:rsidRPr="00A71069">
        <w:rPr>
          <w:rStyle w:val="InitialStyle"/>
        </w:rPr>
        <w:tab/>
      </w:r>
      <w:r w:rsidR="005669D1" w:rsidRPr="00A71069">
        <w:rPr>
          <w:rStyle w:val="InitialStyle"/>
        </w:rPr>
        <w:t>General Provisions</w:t>
      </w:r>
      <w:bookmarkEnd w:id="7"/>
      <w:bookmarkEnd w:id="8"/>
    </w:p>
    <w:p w14:paraId="4B5C3197" w14:textId="77777777" w:rsidR="005669D1" w:rsidRPr="00A71069" w:rsidRDefault="005669D1" w:rsidP="008477B9">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Cs/>
        </w:rPr>
      </w:pPr>
    </w:p>
    <w:p w14:paraId="2AE74021" w14:textId="77777777" w:rsidR="00FC3AEA" w:rsidRPr="00A71069" w:rsidRDefault="00FC3AEA"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 xml:space="preserve">From the time this RFP is issued until award notification is made, </w:t>
      </w:r>
      <w:r w:rsidRPr="00A71069">
        <w:rPr>
          <w:rFonts w:ascii="Arial" w:hAnsi="Arial" w:cs="Arial"/>
          <w:u w:val="single"/>
        </w:rPr>
        <w:t>all</w:t>
      </w:r>
      <w:r w:rsidRPr="00A71069">
        <w:rPr>
          <w:rFonts w:ascii="Arial" w:hAnsi="Arial" w:cs="Arial"/>
        </w:rPr>
        <w:t xml:space="preserve"> contact with the State regarding this RFP </w:t>
      </w:r>
      <w:r w:rsidRPr="00A71069">
        <w:rPr>
          <w:rFonts w:ascii="Arial" w:hAnsi="Arial" w:cs="Arial"/>
          <w:u w:val="single"/>
        </w:rPr>
        <w:t>must</w:t>
      </w:r>
      <w:r w:rsidRPr="00A71069">
        <w:rPr>
          <w:rFonts w:ascii="Arial" w:hAnsi="Arial" w:cs="Arial"/>
        </w:rPr>
        <w:t xml:space="preserve"> be made through the aforementioned RF</w:t>
      </w:r>
      <w:r w:rsidR="000B553E" w:rsidRPr="00A71069">
        <w:rPr>
          <w:rFonts w:ascii="Arial" w:hAnsi="Arial" w:cs="Arial"/>
        </w:rPr>
        <w:t xml:space="preserve">P Coordinator.  No other person/ </w:t>
      </w:r>
      <w:r w:rsidRPr="00A71069">
        <w:rPr>
          <w:rFonts w:ascii="Arial" w:hAnsi="Arial" w:cs="Arial"/>
        </w:rPr>
        <w:t xml:space="preserve">State employee is empowered to make binding statements regarding this RFP.  </w:t>
      </w:r>
      <w:r w:rsidRPr="00A71069">
        <w:rPr>
          <w:rFonts w:ascii="Arial" w:hAnsi="Arial" w:cs="Arial"/>
          <w:u w:val="single"/>
        </w:rPr>
        <w:t>Violation of this provision may lead to disqualification from the bidding process, at the State’s discretion</w:t>
      </w:r>
      <w:r w:rsidRPr="00A71069">
        <w:rPr>
          <w:rFonts w:ascii="Arial" w:hAnsi="Arial" w:cs="Arial"/>
        </w:rPr>
        <w:t>.</w:t>
      </w:r>
    </w:p>
    <w:p w14:paraId="0493F667" w14:textId="77777777" w:rsidR="0072095F" w:rsidRPr="00A71069" w:rsidRDefault="0072095F"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 xml:space="preserve">Issuance of this RFP does </w:t>
      </w:r>
      <w:r w:rsidRPr="00A71069">
        <w:rPr>
          <w:rFonts w:ascii="Arial" w:hAnsi="Arial" w:cs="Arial"/>
          <w:u w:val="single"/>
        </w:rPr>
        <w:t>not</w:t>
      </w:r>
      <w:r w:rsidRPr="00A71069">
        <w:rPr>
          <w:rFonts w:ascii="Arial" w:hAnsi="Arial" w:cs="Arial"/>
        </w:rPr>
        <w:t xml:space="preserve"> commit the Department to issue an award or to pay expenses incurred by a Bidder in the preparation of a response to this RFP.  This includes attendance at personal interviews or other meetings and software or system demonstrations, where applicable.</w:t>
      </w:r>
    </w:p>
    <w:p w14:paraId="3B607AAD" w14:textId="77777777" w:rsidR="006C42EB" w:rsidRPr="00A71069" w:rsidRDefault="002F6E86"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A</w:t>
      </w:r>
      <w:r w:rsidR="005D4303" w:rsidRPr="00A71069">
        <w:rPr>
          <w:rFonts w:ascii="Arial" w:hAnsi="Arial" w:cs="Arial"/>
        </w:rPr>
        <w:t>ll proposals should adhere</w:t>
      </w:r>
      <w:r w:rsidR="005669D1" w:rsidRPr="00A71069">
        <w:rPr>
          <w:rFonts w:ascii="Arial" w:hAnsi="Arial" w:cs="Arial"/>
        </w:rPr>
        <w:t xml:space="preserve"> to the instructions and format requirements outlined in this RFP and all written supplements and amendments</w:t>
      </w:r>
      <w:r w:rsidRPr="00A71069">
        <w:rPr>
          <w:rFonts w:ascii="Arial" w:hAnsi="Arial" w:cs="Arial"/>
        </w:rPr>
        <w:t xml:space="preserve"> (</w:t>
      </w:r>
      <w:r w:rsidR="005669D1" w:rsidRPr="00A71069">
        <w:rPr>
          <w:rFonts w:ascii="Arial" w:hAnsi="Arial" w:cs="Arial"/>
        </w:rPr>
        <w:t xml:space="preserve">such as the </w:t>
      </w:r>
      <w:r w:rsidRPr="00A71069">
        <w:rPr>
          <w:rFonts w:ascii="Arial" w:hAnsi="Arial" w:cs="Arial"/>
        </w:rPr>
        <w:t xml:space="preserve">Summary of </w:t>
      </w:r>
      <w:r w:rsidR="005669D1" w:rsidRPr="00A71069">
        <w:rPr>
          <w:rFonts w:ascii="Arial" w:hAnsi="Arial" w:cs="Arial"/>
        </w:rPr>
        <w:t>Questions and Answers</w:t>
      </w:r>
      <w:r w:rsidRPr="00A71069">
        <w:rPr>
          <w:rFonts w:ascii="Arial" w:hAnsi="Arial" w:cs="Arial"/>
        </w:rPr>
        <w:t>)</w:t>
      </w:r>
      <w:r w:rsidR="005669D1" w:rsidRPr="00A71069">
        <w:rPr>
          <w:rFonts w:ascii="Arial" w:hAnsi="Arial" w:cs="Arial"/>
        </w:rPr>
        <w:t xml:space="preserve">, issued by the Department.  </w:t>
      </w:r>
      <w:r w:rsidR="009558DD" w:rsidRPr="00A71069">
        <w:rPr>
          <w:rFonts w:ascii="Arial" w:hAnsi="Arial" w:cs="Arial"/>
        </w:rPr>
        <w:t>P</w:t>
      </w:r>
      <w:r w:rsidR="005669D1" w:rsidRPr="00A71069">
        <w:rPr>
          <w:rFonts w:ascii="Arial" w:hAnsi="Arial" w:cs="Arial"/>
        </w:rPr>
        <w:t>roposal</w:t>
      </w:r>
      <w:r w:rsidR="009558DD" w:rsidRPr="00A71069">
        <w:rPr>
          <w:rFonts w:ascii="Arial" w:hAnsi="Arial" w:cs="Arial"/>
        </w:rPr>
        <w:t>s</w:t>
      </w:r>
      <w:r w:rsidR="005669D1" w:rsidRPr="00A71069">
        <w:rPr>
          <w:rFonts w:ascii="Arial" w:hAnsi="Arial" w:cs="Arial"/>
        </w:rPr>
        <w:t xml:space="preserve"> </w:t>
      </w:r>
      <w:r w:rsidR="009558DD" w:rsidRPr="00A71069">
        <w:rPr>
          <w:rFonts w:ascii="Arial" w:hAnsi="Arial" w:cs="Arial"/>
        </w:rPr>
        <w:t>are to</w:t>
      </w:r>
      <w:r w:rsidR="005669D1" w:rsidRPr="00A71069">
        <w:rPr>
          <w:rFonts w:ascii="Arial" w:hAnsi="Arial" w:cs="Arial"/>
        </w:rPr>
        <w:t xml:space="preserve"> follow the format and respond to all questions</w:t>
      </w:r>
      <w:r w:rsidR="00203AEE" w:rsidRPr="00A71069">
        <w:rPr>
          <w:rFonts w:ascii="Arial" w:hAnsi="Arial" w:cs="Arial"/>
        </w:rPr>
        <w:t xml:space="preserve"> and instructions specified below in the</w:t>
      </w:r>
      <w:r w:rsidRPr="00A71069">
        <w:rPr>
          <w:rFonts w:ascii="Arial" w:hAnsi="Arial" w:cs="Arial"/>
        </w:rPr>
        <w:t xml:space="preserve"> “</w:t>
      </w:r>
      <w:r w:rsidR="000636A9" w:rsidRPr="00A71069">
        <w:rPr>
          <w:rFonts w:ascii="Arial" w:hAnsi="Arial" w:cs="Arial"/>
        </w:rPr>
        <w:t>Proposal Submis</w:t>
      </w:r>
      <w:r w:rsidR="000B553E" w:rsidRPr="00A71069">
        <w:rPr>
          <w:rFonts w:ascii="Arial" w:hAnsi="Arial" w:cs="Arial"/>
        </w:rPr>
        <w:t>sion Requirements</w:t>
      </w:r>
      <w:r w:rsidRPr="00A71069">
        <w:rPr>
          <w:rFonts w:ascii="Arial" w:hAnsi="Arial" w:cs="Arial"/>
        </w:rPr>
        <w:t>”</w:t>
      </w:r>
      <w:r w:rsidR="00203AEE" w:rsidRPr="00A71069">
        <w:rPr>
          <w:rFonts w:ascii="Arial" w:hAnsi="Arial" w:cs="Arial"/>
        </w:rPr>
        <w:t xml:space="preserve"> section of this RFP</w:t>
      </w:r>
      <w:r w:rsidR="005669D1" w:rsidRPr="00A71069">
        <w:rPr>
          <w:rFonts w:ascii="Arial" w:hAnsi="Arial" w:cs="Arial"/>
        </w:rPr>
        <w:t>.</w:t>
      </w:r>
    </w:p>
    <w:p w14:paraId="7F4F0D98" w14:textId="77777777" w:rsidR="00F34F17" w:rsidRPr="00A71069" w:rsidRDefault="006C42EB"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 xml:space="preserve">Bidders shall take careful note that in evaluating a proposal submitted in response to this RFP, the Department will consider materials provided in the proposal, information obtained through interviews/presentations (if any), and internal Departmental information of previous contract history with the Bidder (if any).  </w:t>
      </w:r>
      <w:r w:rsidRPr="00A71069">
        <w:rPr>
          <w:rFonts w:ascii="Arial" w:hAnsi="Arial" w:cs="Arial"/>
          <w:u w:val="single"/>
        </w:rPr>
        <w:t>The Department also reserves the right to consider other reliable references and publicly available information in evaluating a Bidder</w:t>
      </w:r>
      <w:r w:rsidR="00F34F17" w:rsidRPr="00A71069">
        <w:rPr>
          <w:rFonts w:ascii="Arial" w:hAnsi="Arial" w:cs="Arial"/>
          <w:u w:val="single"/>
        </w:rPr>
        <w:t>’s experience and capabilities</w:t>
      </w:r>
      <w:r w:rsidR="00F34F17" w:rsidRPr="00A71069">
        <w:rPr>
          <w:rFonts w:ascii="Arial" w:hAnsi="Arial" w:cs="Arial"/>
        </w:rPr>
        <w:t>.</w:t>
      </w:r>
    </w:p>
    <w:p w14:paraId="16C97CC1" w14:textId="77777777" w:rsidR="006C42EB" w:rsidRPr="00A71069" w:rsidRDefault="006C42EB"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The proposal shall be signed by a person authorized to legally bind the Bidder and shall contain a statement that the proposal and the pricing contained therein will remain valid and binding for a period of 180 days from the date and time of the bid opening.</w:t>
      </w:r>
    </w:p>
    <w:p w14:paraId="4AC3A765" w14:textId="77777777" w:rsidR="00807568" w:rsidRPr="00A71069" w:rsidRDefault="007A344B"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rPr>
        <w:lastRenderedPageBreak/>
        <w:t>The RFP and the selected Bidder’s proposal, including all appendices or attachments, shall be the basis for the final contract, as determined by the Department.</w:t>
      </w:r>
    </w:p>
    <w:p w14:paraId="4EF998C5" w14:textId="77777777" w:rsidR="009C3380" w:rsidRPr="00A71069" w:rsidRDefault="004B2CDA"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u w:val="single"/>
        </w:rPr>
        <w:t>Following announcement of an award decision, all submissions in response to this RFP will be considered public records available for public inspection pursuant to the State of Maine Freedom of Access Act (FOAA) (1 M.R.S. §§ 401 et seq.)</w:t>
      </w:r>
      <w:r w:rsidRPr="00A71069">
        <w:rPr>
          <w:rStyle w:val="InitialStyle"/>
          <w:rFonts w:ascii="Arial" w:hAnsi="Arial" w:cs="Arial"/>
        </w:rPr>
        <w:t>.</w:t>
      </w:r>
    </w:p>
    <w:p w14:paraId="5866978E" w14:textId="77777777" w:rsidR="00490D8A" w:rsidRPr="00A71069" w:rsidRDefault="00B458E6" w:rsidP="00490D8A">
      <w:pPr>
        <w:pStyle w:val="DefaultText"/>
        <w:widowControl/>
        <w:tabs>
          <w:tab w:val="left" w:pos="720"/>
        </w:tabs>
        <w:overflowPunct w:val="0"/>
        <w:adjustRightInd w:val="0"/>
        <w:ind w:left="720"/>
        <w:textAlignment w:val="baseline"/>
        <w:rPr>
          <w:rStyle w:val="InitialStyle"/>
          <w:rFonts w:ascii="Arial" w:hAnsi="Arial" w:cs="Arial"/>
        </w:rPr>
      </w:pPr>
      <w:hyperlink r:id="rId18" w:history="1">
        <w:r w:rsidR="00490D8A" w:rsidRPr="00A71069">
          <w:rPr>
            <w:rStyle w:val="Hyperlink"/>
            <w:rFonts w:ascii="Arial" w:hAnsi="Arial" w:cs="Arial"/>
          </w:rPr>
          <w:t>http://www.mainelegislature.org/legis/statutes/1/title1sec401.html</w:t>
        </w:r>
      </w:hyperlink>
      <w:r w:rsidR="00490D8A" w:rsidRPr="00A71069">
        <w:rPr>
          <w:rStyle w:val="InitialStyle"/>
          <w:rFonts w:ascii="Arial" w:hAnsi="Arial" w:cs="Arial"/>
        </w:rPr>
        <w:t xml:space="preserve"> </w:t>
      </w:r>
    </w:p>
    <w:p w14:paraId="72D10231" w14:textId="77777777" w:rsidR="00805BFB" w:rsidRPr="00A71069" w:rsidRDefault="005669D1"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bCs/>
        </w:rPr>
        <w:t xml:space="preserve">The </w:t>
      </w:r>
      <w:r w:rsidR="009C3380" w:rsidRPr="00A71069">
        <w:rPr>
          <w:rStyle w:val="InitialStyle"/>
          <w:rFonts w:ascii="Arial" w:hAnsi="Arial" w:cs="Arial"/>
          <w:bCs/>
        </w:rPr>
        <w:t>Department</w:t>
      </w:r>
      <w:r w:rsidRPr="00A71069">
        <w:rPr>
          <w:rStyle w:val="InitialStyle"/>
          <w:rFonts w:ascii="Arial" w:hAnsi="Arial" w:cs="Arial"/>
          <w:bCs/>
        </w:rPr>
        <w:t>, at its sole discretion, reserves the right to recognize and waive minor i</w:t>
      </w:r>
      <w:r w:rsidR="00E3589A" w:rsidRPr="00A71069">
        <w:rPr>
          <w:rStyle w:val="InitialStyle"/>
          <w:rFonts w:ascii="Arial" w:hAnsi="Arial" w:cs="Arial"/>
          <w:bCs/>
        </w:rPr>
        <w:t xml:space="preserve">nformalities and irregularities found in </w:t>
      </w:r>
      <w:r w:rsidRPr="00A71069">
        <w:rPr>
          <w:rStyle w:val="InitialStyle"/>
          <w:rFonts w:ascii="Arial" w:hAnsi="Arial" w:cs="Arial"/>
          <w:bCs/>
        </w:rPr>
        <w:t>proposals received in response to this RFP.</w:t>
      </w:r>
    </w:p>
    <w:p w14:paraId="574E094F" w14:textId="77777777" w:rsidR="00313C9B" w:rsidRPr="00A71069" w:rsidRDefault="00313C9B"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bCs/>
        </w:rPr>
        <w:t xml:space="preserve">The State of Maine Division of </w:t>
      </w:r>
      <w:r w:rsidR="00E1353F" w:rsidRPr="00A71069">
        <w:rPr>
          <w:rStyle w:val="InitialStyle"/>
          <w:rFonts w:ascii="Arial" w:hAnsi="Arial" w:cs="Arial"/>
          <w:bCs/>
        </w:rPr>
        <w:t>Procurement Services</w:t>
      </w:r>
      <w:r w:rsidRPr="00A71069">
        <w:rPr>
          <w:rStyle w:val="InitialStyle"/>
          <w:rFonts w:ascii="Arial" w:hAnsi="Arial" w:cs="Arial"/>
          <w:bCs/>
        </w:rPr>
        <w:t xml:space="preserve"> reserves the right to authorize other Departments to use the contract(s) resulting from this RFP, if it is deemed to be beneficial for the State to do so.</w:t>
      </w:r>
    </w:p>
    <w:p w14:paraId="67C8111C" w14:textId="77777777" w:rsidR="000D50AE" w:rsidRPr="00A71069" w:rsidRDefault="000D50AE"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bCs/>
        </w:rPr>
        <w:t>All applicable laws, whether or not herein contained, shall be included by this reference</w:t>
      </w:r>
      <w:r w:rsidR="00060D94" w:rsidRPr="00A71069">
        <w:rPr>
          <w:rStyle w:val="InitialStyle"/>
          <w:rFonts w:ascii="Arial" w:hAnsi="Arial" w:cs="Arial"/>
          <w:bCs/>
        </w:rPr>
        <w:t>.  It shall be the Bidder</w:t>
      </w:r>
      <w:r w:rsidRPr="00A71069">
        <w:rPr>
          <w:rStyle w:val="InitialStyle"/>
          <w:rFonts w:ascii="Arial" w:hAnsi="Arial" w:cs="Arial"/>
          <w:bCs/>
        </w:rPr>
        <w:t>’s responsibility to determine the applicability and requirements of any such laws and to abide by them.</w:t>
      </w:r>
    </w:p>
    <w:p w14:paraId="01455138" w14:textId="77777777" w:rsidR="00956324" w:rsidRPr="00A71069" w:rsidRDefault="00956324" w:rsidP="000D50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5B496FFD" w14:textId="77777777" w:rsidR="00E82FB4" w:rsidRPr="00A71069" w:rsidRDefault="004A7EF5" w:rsidP="00224755">
      <w:pPr>
        <w:pStyle w:val="Heading2"/>
        <w:spacing w:before="0" w:after="0"/>
        <w:ind w:firstLine="180"/>
        <w:rPr>
          <w:rStyle w:val="InitialStyle"/>
        </w:rPr>
      </w:pPr>
      <w:bookmarkStart w:id="9" w:name="_Toc367174725"/>
      <w:bookmarkStart w:id="10" w:name="_Toc397069193"/>
      <w:r w:rsidRPr="00A71069">
        <w:rPr>
          <w:rStyle w:val="InitialStyle"/>
        </w:rPr>
        <w:t>C</w:t>
      </w:r>
      <w:r w:rsidR="00F044F1" w:rsidRPr="00A71069">
        <w:rPr>
          <w:rStyle w:val="InitialStyle"/>
        </w:rPr>
        <w:t>.</w:t>
      </w:r>
      <w:r w:rsidR="00F044F1" w:rsidRPr="00A71069">
        <w:rPr>
          <w:rStyle w:val="InitialStyle"/>
        </w:rPr>
        <w:tab/>
      </w:r>
      <w:r w:rsidR="00E82FB4" w:rsidRPr="00A71069">
        <w:rPr>
          <w:rStyle w:val="InitialStyle"/>
        </w:rPr>
        <w:t>E</w:t>
      </w:r>
      <w:r w:rsidR="009C3380" w:rsidRPr="00A71069">
        <w:rPr>
          <w:rStyle w:val="InitialStyle"/>
        </w:rPr>
        <w:t>ligibility</w:t>
      </w:r>
      <w:r w:rsidR="00735C0A" w:rsidRPr="00A71069">
        <w:rPr>
          <w:rStyle w:val="InitialStyle"/>
        </w:rPr>
        <w:t xml:space="preserve"> t</w:t>
      </w:r>
      <w:r w:rsidR="001E0868" w:rsidRPr="00A71069">
        <w:rPr>
          <w:rStyle w:val="InitialStyle"/>
        </w:rPr>
        <w:t>o Submit Bids</w:t>
      </w:r>
      <w:bookmarkEnd w:id="9"/>
      <w:bookmarkEnd w:id="10"/>
    </w:p>
    <w:p w14:paraId="2B5A21EB" w14:textId="77777777" w:rsidR="000C015E" w:rsidRPr="00A71069" w:rsidRDefault="000C015E" w:rsidP="008477B9">
      <w:pPr>
        <w:widowControl/>
        <w:tabs>
          <w:tab w:val="left" w:pos="720"/>
        </w:tabs>
        <w:ind w:left="180"/>
        <w:rPr>
          <w:rStyle w:val="InitialStyle"/>
          <w:rFonts w:ascii="Arial" w:hAnsi="Arial" w:cs="Arial"/>
          <w:sz w:val="24"/>
          <w:szCs w:val="24"/>
        </w:rPr>
      </w:pPr>
    </w:p>
    <w:p w14:paraId="3BD3ED9E" w14:textId="77777777" w:rsidR="00E82FB4" w:rsidRPr="00A71069" w:rsidRDefault="007F2972" w:rsidP="008477B9">
      <w:pPr>
        <w:widowControl/>
        <w:adjustRightInd w:val="0"/>
        <w:ind w:left="180"/>
        <w:rPr>
          <w:rFonts w:ascii="Arial" w:hAnsi="Arial" w:cs="Arial"/>
          <w:sz w:val="24"/>
          <w:szCs w:val="24"/>
        </w:rPr>
      </w:pPr>
      <w:r w:rsidRPr="00A71069">
        <w:rPr>
          <w:rFonts w:ascii="Arial" w:hAnsi="Arial" w:cs="Arial"/>
          <w:sz w:val="24"/>
          <w:szCs w:val="24"/>
        </w:rPr>
        <w:t>All interested parties</w:t>
      </w:r>
      <w:r w:rsidR="0008064A" w:rsidRPr="00A71069">
        <w:rPr>
          <w:rFonts w:ascii="Arial" w:hAnsi="Arial" w:cs="Arial"/>
          <w:sz w:val="24"/>
          <w:szCs w:val="24"/>
        </w:rPr>
        <w:t xml:space="preserve"> are invited to submit bids in response to this Request for Proposals.</w:t>
      </w:r>
    </w:p>
    <w:p w14:paraId="4C4F978C" w14:textId="77777777" w:rsidR="00735C0A" w:rsidRPr="00A71069" w:rsidRDefault="00735C0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2475A4D6" w14:textId="77777777" w:rsidR="00E8238C" w:rsidRPr="00A71069" w:rsidRDefault="00E8238C" w:rsidP="00E8238C">
      <w:pPr>
        <w:pStyle w:val="Heading2"/>
        <w:spacing w:before="0" w:after="0"/>
        <w:ind w:firstLine="180"/>
        <w:rPr>
          <w:rStyle w:val="InitialStyle"/>
        </w:rPr>
      </w:pPr>
      <w:bookmarkStart w:id="11" w:name="_Toc367174726"/>
      <w:bookmarkStart w:id="12" w:name="_Toc397069194"/>
      <w:r w:rsidRPr="00A71069">
        <w:rPr>
          <w:rStyle w:val="InitialStyle"/>
        </w:rPr>
        <w:t>D.</w:t>
      </w:r>
      <w:r w:rsidRPr="00A71069">
        <w:rPr>
          <w:rStyle w:val="InitialStyle"/>
        </w:rPr>
        <w:tab/>
        <w:t>Pre-Qualified Vendor List Term</w:t>
      </w:r>
      <w:bookmarkEnd w:id="11"/>
      <w:bookmarkEnd w:id="12"/>
    </w:p>
    <w:p w14:paraId="50416A73" w14:textId="77777777" w:rsidR="00E8238C" w:rsidRPr="00A71069" w:rsidRDefault="00E8238C" w:rsidP="00E8238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caps/>
        </w:rPr>
      </w:pPr>
    </w:p>
    <w:p w14:paraId="789DAD44" w14:textId="77777777" w:rsidR="00E8238C" w:rsidRPr="00A71069" w:rsidRDefault="00E8238C" w:rsidP="00E8238C">
      <w:pPr>
        <w:widowControl/>
        <w:ind w:left="180"/>
        <w:rPr>
          <w:rFonts w:ascii="Arial" w:hAnsi="Arial" w:cs="Arial"/>
          <w:sz w:val="24"/>
          <w:szCs w:val="24"/>
        </w:rPr>
      </w:pPr>
      <w:r w:rsidRPr="00A71069">
        <w:rPr>
          <w:rFonts w:ascii="Arial" w:hAnsi="Arial" w:cs="Arial"/>
          <w:sz w:val="24"/>
          <w:szCs w:val="24"/>
        </w:rPr>
        <w:t xml:space="preserve">The Department is seeking a cost-efficient proposal(s) to provide services, as defined in this RFP, for the </w:t>
      </w:r>
      <w:r w:rsidRPr="00A71069">
        <w:rPr>
          <w:rFonts w:ascii="Arial" w:hAnsi="Arial" w:cs="Arial"/>
          <w:sz w:val="24"/>
          <w:szCs w:val="24"/>
          <w:u w:val="single"/>
        </w:rPr>
        <w:t>anticipated</w:t>
      </w:r>
      <w:r w:rsidRPr="00A71069">
        <w:rPr>
          <w:rFonts w:ascii="Arial" w:hAnsi="Arial" w:cs="Arial"/>
          <w:sz w:val="24"/>
          <w:szCs w:val="24"/>
        </w:rPr>
        <w:t xml:space="preserve"> Pre-Qualified Vendor List</w:t>
      </w:r>
      <w:r w:rsidR="00A73AA1" w:rsidRPr="00A71069">
        <w:rPr>
          <w:rFonts w:ascii="Arial" w:hAnsi="Arial" w:cs="Arial"/>
          <w:sz w:val="24"/>
          <w:szCs w:val="24"/>
        </w:rPr>
        <w:t xml:space="preserve"> (PQVL)</w:t>
      </w:r>
      <w:r w:rsidRPr="00A71069">
        <w:rPr>
          <w:rFonts w:ascii="Arial" w:hAnsi="Arial" w:cs="Arial"/>
          <w:sz w:val="24"/>
          <w:szCs w:val="24"/>
        </w:rPr>
        <w:t xml:space="preserve"> period defined in the table below.  Please note that the dates below are </w:t>
      </w:r>
      <w:r w:rsidRPr="00A71069">
        <w:rPr>
          <w:rFonts w:ascii="Arial" w:hAnsi="Arial" w:cs="Arial"/>
          <w:sz w:val="24"/>
          <w:szCs w:val="24"/>
          <w:u w:val="single"/>
        </w:rPr>
        <w:t>estimated</w:t>
      </w:r>
      <w:r w:rsidRPr="00A71069">
        <w:rPr>
          <w:rFonts w:ascii="Arial" w:hAnsi="Arial" w:cs="Arial"/>
          <w:sz w:val="24"/>
          <w:szCs w:val="24"/>
        </w:rPr>
        <w:t xml:space="preserve"> and may be adjusted, as necessary, in order to comply with all procedural requirements associated with this RFP process.  Utilization of a PQVL for will begin once the RFP process has been finalized.</w:t>
      </w:r>
    </w:p>
    <w:p w14:paraId="540D14B2" w14:textId="77777777" w:rsidR="00E8238C" w:rsidRPr="00A71069" w:rsidRDefault="00E8238C" w:rsidP="00E8238C">
      <w:pPr>
        <w:widowControl/>
        <w:tabs>
          <w:tab w:val="left" w:pos="720"/>
          <w:tab w:val="left" w:pos="1080"/>
          <w:tab w:val="left" w:pos="1440"/>
        </w:tabs>
        <w:rPr>
          <w:rFonts w:ascii="Arial" w:hAnsi="Arial" w:cs="Arial"/>
          <w:sz w:val="24"/>
          <w:szCs w:val="24"/>
        </w:rPr>
      </w:pPr>
    </w:p>
    <w:p w14:paraId="14DFC868" w14:textId="77777777" w:rsidR="00E8238C" w:rsidRPr="00A71069" w:rsidRDefault="00E8238C" w:rsidP="00E8238C">
      <w:pPr>
        <w:widowControl/>
        <w:tabs>
          <w:tab w:val="left" w:pos="720"/>
          <w:tab w:val="left" w:pos="1080"/>
          <w:tab w:val="left" w:pos="1440"/>
        </w:tabs>
        <w:ind w:left="180"/>
        <w:rPr>
          <w:rFonts w:ascii="Arial" w:hAnsi="Arial" w:cs="Arial"/>
          <w:sz w:val="24"/>
          <w:szCs w:val="24"/>
        </w:rPr>
      </w:pPr>
      <w:r w:rsidRPr="00A71069">
        <w:rPr>
          <w:rFonts w:ascii="Arial" w:hAnsi="Arial" w:cs="Arial"/>
          <w:sz w:val="24"/>
          <w:szCs w:val="24"/>
        </w:rPr>
        <w:t>The term of the anticipated PQVL, resulting from this RFP, is defined as follows:</w:t>
      </w:r>
    </w:p>
    <w:p w14:paraId="68180C27" w14:textId="77777777" w:rsidR="00E8238C" w:rsidRPr="00A71069" w:rsidRDefault="00E8238C" w:rsidP="00E8238C">
      <w:pPr>
        <w:widowControl/>
        <w:tabs>
          <w:tab w:val="left" w:pos="720"/>
          <w:tab w:val="left" w:pos="1080"/>
          <w:tab w:val="left" w:pos="1440"/>
        </w:tabs>
        <w:ind w:left="180"/>
        <w:rPr>
          <w:rFonts w:ascii="Arial" w:hAnsi="Arial" w:cs="Arial"/>
          <w:sz w:val="24"/>
          <w:szCs w:val="24"/>
        </w:rPr>
      </w:pPr>
      <w:r w:rsidRPr="00A71069">
        <w:rPr>
          <w:rFonts w:ascii="Arial" w:hAnsi="Arial" w:cs="Arial"/>
          <w:sz w:val="24"/>
          <w:szCs w:val="24"/>
        </w:rPr>
        <w:tab/>
      </w:r>
      <w:r w:rsidRPr="00A71069">
        <w:rPr>
          <w:rFonts w:ascii="Arial" w:hAnsi="Arial" w:cs="Arial"/>
          <w:sz w:val="24"/>
          <w:szCs w:val="24"/>
        </w:rPr>
        <w:tab/>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551"/>
        <w:gridCol w:w="2183"/>
        <w:gridCol w:w="2377"/>
      </w:tblGrid>
      <w:tr w:rsidR="00E8238C" w:rsidRPr="00A71069" w14:paraId="02BFD90E" w14:textId="77777777" w:rsidTr="00C37F86">
        <w:trPr>
          <w:trHeight w:val="304"/>
          <w:jc w:val="center"/>
        </w:trPr>
        <w:tc>
          <w:tcPr>
            <w:tcW w:w="4551" w:type="dxa"/>
            <w:tcBorders>
              <w:top w:val="double" w:sz="4" w:space="0" w:color="auto"/>
              <w:left w:val="double" w:sz="4" w:space="0" w:color="auto"/>
              <w:bottom w:val="double" w:sz="4" w:space="0" w:color="auto"/>
              <w:right w:val="single" w:sz="4" w:space="0" w:color="auto"/>
            </w:tcBorders>
            <w:shd w:val="clear" w:color="auto" w:fill="C6D9F1"/>
          </w:tcPr>
          <w:p w14:paraId="7D973438" w14:textId="77777777" w:rsidR="00E8238C" w:rsidRPr="00A71069" w:rsidRDefault="00E8238C" w:rsidP="00744F4D">
            <w:pPr>
              <w:widowControl/>
              <w:tabs>
                <w:tab w:val="left" w:pos="720"/>
                <w:tab w:val="left" w:pos="1080"/>
                <w:tab w:val="left" w:pos="1440"/>
              </w:tabs>
              <w:jc w:val="center"/>
              <w:rPr>
                <w:rFonts w:ascii="Arial" w:hAnsi="Arial" w:cs="Arial"/>
                <w:b/>
                <w:sz w:val="24"/>
                <w:szCs w:val="24"/>
              </w:rPr>
            </w:pPr>
            <w:r w:rsidRPr="00A71069">
              <w:rPr>
                <w:rFonts w:ascii="Arial" w:hAnsi="Arial" w:cs="Arial"/>
                <w:b/>
                <w:sz w:val="24"/>
                <w:szCs w:val="24"/>
              </w:rPr>
              <w:t>Period</w:t>
            </w:r>
          </w:p>
        </w:tc>
        <w:tc>
          <w:tcPr>
            <w:tcW w:w="2183" w:type="dxa"/>
            <w:tcBorders>
              <w:top w:val="double" w:sz="4" w:space="0" w:color="auto"/>
              <w:left w:val="single" w:sz="4" w:space="0" w:color="auto"/>
              <w:bottom w:val="double" w:sz="4" w:space="0" w:color="auto"/>
              <w:right w:val="single" w:sz="4" w:space="0" w:color="auto"/>
            </w:tcBorders>
            <w:shd w:val="clear" w:color="auto" w:fill="C6D9F1"/>
          </w:tcPr>
          <w:p w14:paraId="2CBB3272" w14:textId="77777777" w:rsidR="00E8238C" w:rsidRPr="00A71069" w:rsidRDefault="00E8238C" w:rsidP="00744F4D">
            <w:pPr>
              <w:widowControl/>
              <w:tabs>
                <w:tab w:val="left" w:pos="720"/>
                <w:tab w:val="left" w:pos="1080"/>
                <w:tab w:val="left" w:pos="1440"/>
              </w:tabs>
              <w:jc w:val="center"/>
              <w:rPr>
                <w:rFonts w:ascii="Arial" w:hAnsi="Arial" w:cs="Arial"/>
                <w:b/>
                <w:sz w:val="24"/>
                <w:szCs w:val="24"/>
              </w:rPr>
            </w:pPr>
            <w:r w:rsidRPr="00A71069">
              <w:rPr>
                <w:rFonts w:ascii="Arial" w:hAnsi="Arial" w:cs="Arial"/>
                <w:b/>
                <w:sz w:val="24"/>
                <w:szCs w:val="24"/>
              </w:rPr>
              <w:t>Start Date</w:t>
            </w:r>
          </w:p>
        </w:tc>
        <w:tc>
          <w:tcPr>
            <w:tcW w:w="2377" w:type="dxa"/>
            <w:tcBorders>
              <w:top w:val="double" w:sz="4" w:space="0" w:color="auto"/>
              <w:left w:val="single" w:sz="4" w:space="0" w:color="auto"/>
              <w:bottom w:val="double" w:sz="4" w:space="0" w:color="auto"/>
              <w:right w:val="double" w:sz="4" w:space="0" w:color="auto"/>
            </w:tcBorders>
            <w:shd w:val="clear" w:color="auto" w:fill="C6D9F1"/>
          </w:tcPr>
          <w:p w14:paraId="248AFAAF" w14:textId="77777777" w:rsidR="00E8238C" w:rsidRPr="00A71069" w:rsidRDefault="00E8238C" w:rsidP="00744F4D">
            <w:pPr>
              <w:widowControl/>
              <w:tabs>
                <w:tab w:val="left" w:pos="720"/>
                <w:tab w:val="left" w:pos="1080"/>
                <w:tab w:val="left" w:pos="1440"/>
              </w:tabs>
              <w:jc w:val="center"/>
              <w:rPr>
                <w:rFonts w:ascii="Arial" w:hAnsi="Arial" w:cs="Arial"/>
                <w:b/>
                <w:sz w:val="24"/>
                <w:szCs w:val="24"/>
              </w:rPr>
            </w:pPr>
            <w:r w:rsidRPr="00A71069">
              <w:rPr>
                <w:rFonts w:ascii="Arial" w:hAnsi="Arial" w:cs="Arial"/>
                <w:b/>
                <w:sz w:val="24"/>
                <w:szCs w:val="24"/>
              </w:rPr>
              <w:t>End Date</w:t>
            </w:r>
          </w:p>
        </w:tc>
      </w:tr>
      <w:tr w:rsidR="00E8238C" w:rsidRPr="00A71069" w14:paraId="2453E8A7" w14:textId="77777777" w:rsidTr="00C37F86">
        <w:trPr>
          <w:trHeight w:val="392"/>
          <w:jc w:val="center"/>
        </w:trPr>
        <w:tc>
          <w:tcPr>
            <w:tcW w:w="4551" w:type="dxa"/>
            <w:tcBorders>
              <w:top w:val="double" w:sz="4" w:space="0" w:color="auto"/>
            </w:tcBorders>
            <w:shd w:val="clear" w:color="auto" w:fill="auto"/>
            <w:vAlign w:val="center"/>
          </w:tcPr>
          <w:p w14:paraId="14F69A85" w14:textId="77777777" w:rsidR="00E8238C" w:rsidRPr="00A71069" w:rsidRDefault="00E8238C" w:rsidP="00C37F86">
            <w:pPr>
              <w:widowControl/>
              <w:tabs>
                <w:tab w:val="left" w:pos="720"/>
                <w:tab w:val="left" w:pos="1080"/>
                <w:tab w:val="left" w:pos="1440"/>
              </w:tabs>
              <w:rPr>
                <w:rFonts w:ascii="Arial" w:hAnsi="Arial" w:cs="Arial"/>
                <w:sz w:val="24"/>
                <w:szCs w:val="24"/>
              </w:rPr>
            </w:pPr>
            <w:r w:rsidRPr="00A71069">
              <w:rPr>
                <w:rFonts w:ascii="Arial" w:hAnsi="Arial" w:cs="Arial"/>
                <w:sz w:val="24"/>
                <w:szCs w:val="24"/>
              </w:rPr>
              <w:t>Period of Performance</w:t>
            </w:r>
          </w:p>
        </w:tc>
        <w:tc>
          <w:tcPr>
            <w:tcW w:w="2183" w:type="dxa"/>
            <w:tcBorders>
              <w:top w:val="double" w:sz="4" w:space="0" w:color="auto"/>
            </w:tcBorders>
            <w:shd w:val="clear" w:color="auto" w:fill="auto"/>
            <w:vAlign w:val="center"/>
          </w:tcPr>
          <w:p w14:paraId="5392AF24" w14:textId="19CA646F" w:rsidR="00E8238C" w:rsidRPr="00D64ED6" w:rsidRDefault="00253CA6" w:rsidP="00C37F86">
            <w:pPr>
              <w:widowControl/>
              <w:tabs>
                <w:tab w:val="left" w:pos="720"/>
                <w:tab w:val="left" w:pos="1080"/>
                <w:tab w:val="left" w:pos="1440"/>
              </w:tabs>
              <w:jc w:val="center"/>
              <w:rPr>
                <w:rFonts w:ascii="Arial" w:hAnsi="Arial" w:cs="Arial"/>
                <w:color w:val="000000"/>
                <w:sz w:val="24"/>
                <w:szCs w:val="24"/>
              </w:rPr>
            </w:pPr>
            <w:r>
              <w:rPr>
                <w:rFonts w:ascii="Arial" w:hAnsi="Arial" w:cs="Arial"/>
                <w:color w:val="000000"/>
                <w:sz w:val="24"/>
                <w:szCs w:val="24"/>
              </w:rPr>
              <w:t>April 6</w:t>
            </w:r>
            <w:r w:rsidR="00970DE5" w:rsidRPr="00D64ED6">
              <w:rPr>
                <w:rFonts w:ascii="Arial" w:hAnsi="Arial" w:cs="Arial"/>
                <w:color w:val="000000"/>
                <w:sz w:val="24"/>
                <w:szCs w:val="24"/>
              </w:rPr>
              <w:t>, 2022</w:t>
            </w:r>
          </w:p>
        </w:tc>
        <w:tc>
          <w:tcPr>
            <w:tcW w:w="2377" w:type="dxa"/>
            <w:tcBorders>
              <w:top w:val="double" w:sz="4" w:space="0" w:color="auto"/>
            </w:tcBorders>
            <w:shd w:val="clear" w:color="auto" w:fill="auto"/>
            <w:vAlign w:val="center"/>
          </w:tcPr>
          <w:p w14:paraId="3D55EC38" w14:textId="77777777" w:rsidR="00E8238C" w:rsidRPr="00A71069" w:rsidRDefault="006934D3" w:rsidP="00C37F86">
            <w:pPr>
              <w:widowControl/>
              <w:tabs>
                <w:tab w:val="left" w:pos="720"/>
                <w:tab w:val="left" w:pos="1080"/>
                <w:tab w:val="left" w:pos="1440"/>
              </w:tabs>
              <w:jc w:val="center"/>
              <w:rPr>
                <w:rFonts w:ascii="Arial" w:hAnsi="Arial" w:cs="Arial"/>
                <w:color w:val="000000"/>
                <w:sz w:val="24"/>
                <w:szCs w:val="24"/>
              </w:rPr>
            </w:pPr>
            <w:r w:rsidRPr="00A71069">
              <w:rPr>
                <w:rFonts w:ascii="Arial" w:hAnsi="Arial" w:cs="Arial"/>
                <w:color w:val="000000"/>
                <w:sz w:val="24"/>
                <w:szCs w:val="24"/>
              </w:rPr>
              <w:t>Termination of RFP</w:t>
            </w:r>
          </w:p>
        </w:tc>
      </w:tr>
    </w:tbl>
    <w:p w14:paraId="42110D02" w14:textId="77777777" w:rsidR="008F6D65" w:rsidRPr="00A71069" w:rsidRDefault="008F6D65" w:rsidP="008477B9">
      <w:pPr>
        <w:widowControl/>
        <w:ind w:left="180"/>
        <w:rPr>
          <w:rFonts w:ascii="Arial" w:hAnsi="Arial" w:cs="Arial"/>
          <w:sz w:val="24"/>
          <w:szCs w:val="24"/>
        </w:rPr>
      </w:pPr>
    </w:p>
    <w:p w14:paraId="232CE45D" w14:textId="28D34BC2" w:rsidR="00492DEC" w:rsidRPr="00D64ED6" w:rsidRDefault="00492DEC" w:rsidP="00492DEC">
      <w:pPr>
        <w:ind w:left="180"/>
        <w:rPr>
          <w:rFonts w:ascii="Arial" w:hAnsi="Arial" w:cs="Arial"/>
          <w:color w:val="000000"/>
          <w:sz w:val="24"/>
          <w:szCs w:val="24"/>
        </w:rPr>
      </w:pPr>
      <w:r w:rsidRPr="00D64ED6">
        <w:rPr>
          <w:rFonts w:ascii="Arial" w:hAnsi="Arial" w:cs="Arial"/>
          <w:color w:val="000000"/>
          <w:sz w:val="24"/>
          <w:szCs w:val="24"/>
        </w:rPr>
        <w:t xml:space="preserve">This RFP offers </w:t>
      </w:r>
      <w:r w:rsidR="00C37F86">
        <w:rPr>
          <w:rFonts w:ascii="Arial" w:hAnsi="Arial" w:cs="Arial"/>
          <w:color w:val="000000"/>
          <w:sz w:val="24"/>
          <w:szCs w:val="24"/>
        </w:rPr>
        <w:t>bi-</w:t>
      </w:r>
      <w:r w:rsidR="00970DE5" w:rsidRPr="00D64ED6">
        <w:rPr>
          <w:rFonts w:ascii="Arial" w:hAnsi="Arial" w:cs="Arial"/>
          <w:color w:val="000000"/>
          <w:sz w:val="24"/>
          <w:szCs w:val="24"/>
        </w:rPr>
        <w:t>annual</w:t>
      </w:r>
      <w:r w:rsidR="008309A2" w:rsidRPr="00D64ED6">
        <w:rPr>
          <w:rFonts w:ascii="Arial" w:hAnsi="Arial" w:cs="Arial"/>
          <w:color w:val="000000"/>
          <w:sz w:val="24"/>
          <w:szCs w:val="24"/>
        </w:rPr>
        <w:t xml:space="preserve"> </w:t>
      </w:r>
      <w:r w:rsidRPr="00D64ED6">
        <w:rPr>
          <w:rFonts w:ascii="Arial" w:hAnsi="Arial" w:cs="Arial"/>
          <w:color w:val="000000"/>
          <w:sz w:val="24"/>
          <w:szCs w:val="24"/>
        </w:rPr>
        <w:t xml:space="preserve">enrollment for new vendors to be included on the pre-qualified vendor list. Once selected, vendors do not need to reapply during </w:t>
      </w:r>
      <w:r w:rsidR="00C37F86">
        <w:rPr>
          <w:rFonts w:ascii="Arial" w:hAnsi="Arial" w:cs="Arial"/>
          <w:color w:val="000000"/>
          <w:sz w:val="24"/>
          <w:szCs w:val="24"/>
        </w:rPr>
        <w:t xml:space="preserve">the following </w:t>
      </w:r>
      <w:r w:rsidRPr="00D64ED6">
        <w:rPr>
          <w:rFonts w:ascii="Arial" w:hAnsi="Arial" w:cs="Arial"/>
          <w:color w:val="000000"/>
          <w:sz w:val="24"/>
          <w:szCs w:val="24"/>
        </w:rPr>
        <w:t>enrollment</w:t>
      </w:r>
      <w:r w:rsidR="00C37F86">
        <w:rPr>
          <w:rFonts w:ascii="Arial" w:hAnsi="Arial" w:cs="Arial"/>
          <w:color w:val="000000"/>
          <w:sz w:val="24"/>
          <w:szCs w:val="24"/>
        </w:rPr>
        <w:t xml:space="preserve"> period</w:t>
      </w:r>
      <w:r w:rsidRPr="00D64ED6">
        <w:rPr>
          <w:rFonts w:ascii="Arial" w:hAnsi="Arial" w:cs="Arial"/>
          <w:color w:val="000000"/>
          <w:sz w:val="24"/>
          <w:szCs w:val="24"/>
        </w:rPr>
        <w:t xml:space="preserve">.  Proposals will be accepted from vendors not currently on the </w:t>
      </w:r>
      <w:r w:rsidR="00A73AA1" w:rsidRPr="00D64ED6">
        <w:rPr>
          <w:rFonts w:ascii="Arial" w:hAnsi="Arial" w:cs="Arial"/>
          <w:color w:val="000000"/>
          <w:sz w:val="24"/>
          <w:szCs w:val="24"/>
        </w:rPr>
        <w:t xml:space="preserve">PQVL as long as </w:t>
      </w:r>
      <w:r w:rsidRPr="00D64ED6">
        <w:rPr>
          <w:rFonts w:ascii="Arial" w:hAnsi="Arial" w:cs="Arial"/>
          <w:color w:val="000000"/>
          <w:sz w:val="24"/>
          <w:szCs w:val="24"/>
        </w:rPr>
        <w:t>this RFP is active.  Proposals submitted</w:t>
      </w:r>
      <w:r w:rsidR="00C37F86">
        <w:rPr>
          <w:rFonts w:ascii="Arial" w:hAnsi="Arial" w:cs="Arial"/>
          <w:color w:val="000000"/>
          <w:sz w:val="24"/>
          <w:szCs w:val="24"/>
        </w:rPr>
        <w:t xml:space="preserve"> by each bi-annual enrollment deadline </w:t>
      </w:r>
      <w:r w:rsidRPr="00D64ED6">
        <w:rPr>
          <w:rFonts w:ascii="Arial" w:hAnsi="Arial" w:cs="Arial"/>
          <w:color w:val="000000"/>
          <w:sz w:val="24"/>
          <w:szCs w:val="24"/>
        </w:rPr>
        <w:t>will be evaluated and the vendors will be notified of the decision within 30 days.</w:t>
      </w:r>
      <w:r w:rsidR="00A55AFB" w:rsidRPr="00D64ED6">
        <w:rPr>
          <w:rFonts w:ascii="Arial" w:hAnsi="Arial" w:cs="Arial"/>
          <w:color w:val="000000"/>
          <w:sz w:val="24"/>
          <w:szCs w:val="24"/>
        </w:rPr>
        <w:t xml:space="preserve"> </w:t>
      </w:r>
    </w:p>
    <w:p w14:paraId="0C418713" w14:textId="77777777" w:rsidR="00A55AFB" w:rsidRDefault="00A55AFB" w:rsidP="00492DEC">
      <w:pPr>
        <w:ind w:left="180"/>
        <w:rPr>
          <w:rFonts w:ascii="Arial" w:hAnsi="Arial" w:cs="Arial"/>
          <w:sz w:val="24"/>
          <w:szCs w:val="24"/>
        </w:rPr>
      </w:pPr>
    </w:p>
    <w:p w14:paraId="784DEE68" w14:textId="3821677E" w:rsidR="00492DEC" w:rsidRDefault="00A55AFB" w:rsidP="00253CA6">
      <w:pPr>
        <w:widowControl/>
        <w:ind w:left="180"/>
        <w:rPr>
          <w:rFonts w:ascii="Arial" w:hAnsi="Arial" w:cs="Arial"/>
          <w:sz w:val="24"/>
          <w:szCs w:val="24"/>
        </w:rPr>
      </w:pPr>
      <w:r>
        <w:rPr>
          <w:rFonts w:ascii="Arial" w:hAnsi="Arial" w:cs="Arial"/>
          <w:sz w:val="24"/>
          <w:szCs w:val="24"/>
        </w:rPr>
        <w:t>Vendors currently on the PQVL resulting from RFP</w:t>
      </w:r>
      <w:r w:rsidR="00C37F86">
        <w:rPr>
          <w:rFonts w:ascii="Arial" w:hAnsi="Arial" w:cs="Arial"/>
          <w:sz w:val="24"/>
          <w:szCs w:val="24"/>
        </w:rPr>
        <w:t>#</w:t>
      </w:r>
      <w:r>
        <w:rPr>
          <w:rFonts w:ascii="Arial" w:hAnsi="Arial" w:cs="Arial"/>
          <w:sz w:val="24"/>
          <w:szCs w:val="24"/>
        </w:rPr>
        <w:t xml:space="preserve"> </w:t>
      </w:r>
      <w:r w:rsidR="003B5057" w:rsidRPr="003B5057">
        <w:rPr>
          <w:rFonts w:ascii="Arial" w:hAnsi="Arial" w:cs="Arial"/>
          <w:sz w:val="24"/>
          <w:szCs w:val="24"/>
        </w:rPr>
        <w:t xml:space="preserve">201606120 </w:t>
      </w:r>
      <w:r>
        <w:rPr>
          <w:rFonts w:ascii="Arial" w:hAnsi="Arial" w:cs="Arial"/>
          <w:sz w:val="24"/>
          <w:szCs w:val="24"/>
        </w:rPr>
        <w:t xml:space="preserve">will be </w:t>
      </w:r>
      <w:r w:rsidR="00401AC0">
        <w:rPr>
          <w:rFonts w:ascii="Arial" w:hAnsi="Arial" w:cs="Arial"/>
          <w:sz w:val="24"/>
          <w:szCs w:val="24"/>
        </w:rPr>
        <w:t xml:space="preserve">included on </w:t>
      </w:r>
      <w:r>
        <w:rPr>
          <w:rFonts w:ascii="Arial" w:hAnsi="Arial" w:cs="Arial"/>
          <w:sz w:val="24"/>
          <w:szCs w:val="24"/>
        </w:rPr>
        <w:t>the list resulting from this RFP</w:t>
      </w:r>
      <w:r w:rsidR="00401AC0">
        <w:rPr>
          <w:rFonts w:ascii="Arial" w:hAnsi="Arial" w:cs="Arial"/>
          <w:sz w:val="24"/>
          <w:szCs w:val="24"/>
        </w:rPr>
        <w:t>.</w:t>
      </w:r>
    </w:p>
    <w:p w14:paraId="748C0E8F" w14:textId="77777777" w:rsidR="0047457C" w:rsidRPr="00A71069" w:rsidRDefault="0047457C" w:rsidP="008309A2">
      <w:pPr>
        <w:widowControl/>
        <w:rPr>
          <w:rFonts w:ascii="Arial" w:hAnsi="Arial" w:cs="Arial"/>
          <w:sz w:val="24"/>
          <w:szCs w:val="24"/>
        </w:rPr>
      </w:pPr>
    </w:p>
    <w:p w14:paraId="60C002B1" w14:textId="190035EC" w:rsidR="00492DEC" w:rsidRPr="00A71069" w:rsidRDefault="00492DEC" w:rsidP="0047457C">
      <w:pPr>
        <w:pStyle w:val="Heading2"/>
        <w:spacing w:before="0" w:after="0"/>
        <w:ind w:firstLine="180"/>
        <w:rPr>
          <w:rStyle w:val="InitialStyle"/>
        </w:rPr>
      </w:pPr>
      <w:r w:rsidRPr="00A71069">
        <w:rPr>
          <w:rStyle w:val="InitialStyle"/>
        </w:rPr>
        <w:t>E.     Mini-Bid Process and Awards</w:t>
      </w:r>
    </w:p>
    <w:p w14:paraId="41342455" w14:textId="136885A3" w:rsidR="00492DEC" w:rsidRDefault="00492DEC" w:rsidP="00492DEC">
      <w:pPr>
        <w:ind w:left="180"/>
        <w:rPr>
          <w:rFonts w:ascii="Arial" w:hAnsi="Arial" w:cs="Arial"/>
          <w:sz w:val="24"/>
          <w:szCs w:val="24"/>
        </w:rPr>
      </w:pPr>
    </w:p>
    <w:p w14:paraId="2BDB79C9" w14:textId="54DB9D1C" w:rsidR="006C7001" w:rsidRDefault="006C7001" w:rsidP="006C7001">
      <w:pPr>
        <w:ind w:left="180"/>
        <w:rPr>
          <w:rFonts w:ascii="Arial" w:hAnsi="Arial" w:cs="Arial"/>
          <w:sz w:val="24"/>
          <w:szCs w:val="24"/>
        </w:rPr>
      </w:pPr>
      <w:r w:rsidRPr="006C7001">
        <w:rPr>
          <w:rFonts w:ascii="Arial" w:hAnsi="Arial" w:cs="Arial"/>
          <w:sz w:val="24"/>
          <w:szCs w:val="24"/>
        </w:rPr>
        <w:t>Bidders are encourage</w:t>
      </w:r>
      <w:r>
        <w:rPr>
          <w:rFonts w:ascii="Arial" w:hAnsi="Arial" w:cs="Arial"/>
          <w:sz w:val="24"/>
          <w:szCs w:val="24"/>
        </w:rPr>
        <w:t>d</w:t>
      </w:r>
      <w:r w:rsidRPr="006C7001">
        <w:rPr>
          <w:rFonts w:ascii="Arial" w:hAnsi="Arial" w:cs="Arial"/>
          <w:sz w:val="24"/>
          <w:szCs w:val="24"/>
        </w:rPr>
        <w:t xml:space="preserve"> to submit a proposal for any or all of the service types described in Part II of this</w:t>
      </w:r>
      <w:r>
        <w:rPr>
          <w:rFonts w:ascii="Arial" w:hAnsi="Arial" w:cs="Arial"/>
          <w:sz w:val="24"/>
          <w:szCs w:val="24"/>
        </w:rPr>
        <w:t xml:space="preserve"> </w:t>
      </w:r>
      <w:r w:rsidRPr="006C7001">
        <w:rPr>
          <w:rFonts w:ascii="Arial" w:hAnsi="Arial" w:cs="Arial"/>
          <w:sz w:val="24"/>
          <w:szCs w:val="24"/>
        </w:rPr>
        <w:t xml:space="preserve">RFP. </w:t>
      </w:r>
      <w:r w:rsidRPr="00C37F86">
        <w:rPr>
          <w:rFonts w:ascii="Arial" w:hAnsi="Arial" w:cs="Arial"/>
          <w:sz w:val="24"/>
          <w:szCs w:val="24"/>
          <w:u w:val="single"/>
        </w:rPr>
        <w:t>Bidders submit</w:t>
      </w:r>
      <w:r w:rsidR="00D26125" w:rsidRPr="00C37F86">
        <w:rPr>
          <w:rFonts w:ascii="Arial" w:hAnsi="Arial" w:cs="Arial"/>
          <w:sz w:val="24"/>
          <w:szCs w:val="24"/>
          <w:u w:val="single"/>
        </w:rPr>
        <w:t xml:space="preserve">ting </w:t>
      </w:r>
      <w:r w:rsidRPr="00C37F86">
        <w:rPr>
          <w:rFonts w:ascii="Arial" w:hAnsi="Arial" w:cs="Arial"/>
          <w:sz w:val="24"/>
          <w:szCs w:val="24"/>
          <w:u w:val="single"/>
        </w:rPr>
        <w:t>proposals for more than one service type</w:t>
      </w:r>
      <w:r w:rsidR="00D26125" w:rsidRPr="00C37F86">
        <w:rPr>
          <w:rFonts w:ascii="Arial" w:hAnsi="Arial" w:cs="Arial"/>
          <w:sz w:val="24"/>
          <w:szCs w:val="24"/>
          <w:u w:val="single"/>
        </w:rPr>
        <w:t xml:space="preserve"> </w:t>
      </w:r>
      <w:r w:rsidRPr="00C37F86">
        <w:rPr>
          <w:rFonts w:ascii="Arial" w:hAnsi="Arial" w:cs="Arial"/>
          <w:sz w:val="24"/>
          <w:szCs w:val="24"/>
          <w:u w:val="single"/>
        </w:rPr>
        <w:t>must submit a separate proposal for each different service type they wish to provide services for</w:t>
      </w:r>
      <w:r w:rsidRPr="006C7001">
        <w:rPr>
          <w:rFonts w:ascii="Arial" w:hAnsi="Arial" w:cs="Arial"/>
          <w:sz w:val="24"/>
          <w:szCs w:val="24"/>
        </w:rPr>
        <w:t>. As described in Part</w:t>
      </w:r>
      <w:r>
        <w:rPr>
          <w:rFonts w:ascii="Arial" w:hAnsi="Arial" w:cs="Arial"/>
          <w:sz w:val="24"/>
          <w:szCs w:val="24"/>
        </w:rPr>
        <w:t xml:space="preserve"> </w:t>
      </w:r>
      <w:r w:rsidRPr="006C7001">
        <w:rPr>
          <w:rFonts w:ascii="Arial" w:hAnsi="Arial" w:cs="Arial"/>
          <w:sz w:val="24"/>
          <w:szCs w:val="24"/>
        </w:rPr>
        <w:t>V.B. of this RFP, the proposals for each service type will be scored within their respective service type</w:t>
      </w:r>
      <w:r>
        <w:rPr>
          <w:rFonts w:ascii="Arial" w:hAnsi="Arial" w:cs="Arial"/>
          <w:sz w:val="24"/>
          <w:szCs w:val="24"/>
        </w:rPr>
        <w:t xml:space="preserve"> </w:t>
      </w:r>
      <w:r w:rsidRPr="006C7001">
        <w:rPr>
          <w:rFonts w:ascii="Arial" w:hAnsi="Arial" w:cs="Arial"/>
          <w:sz w:val="24"/>
          <w:szCs w:val="24"/>
        </w:rPr>
        <w:t xml:space="preserve">group. </w:t>
      </w:r>
    </w:p>
    <w:p w14:paraId="13BEED42" w14:textId="77777777" w:rsidR="006C7001" w:rsidRPr="00A71069" w:rsidRDefault="006C7001" w:rsidP="006C7001">
      <w:pPr>
        <w:ind w:left="180"/>
        <w:rPr>
          <w:rFonts w:ascii="Arial" w:hAnsi="Arial" w:cs="Arial"/>
          <w:sz w:val="24"/>
          <w:szCs w:val="24"/>
        </w:rPr>
      </w:pPr>
    </w:p>
    <w:p w14:paraId="0862972A" w14:textId="43237C40" w:rsidR="00492DEC" w:rsidRPr="00A71069" w:rsidRDefault="00492DEC" w:rsidP="00492DEC">
      <w:pPr>
        <w:ind w:left="180"/>
        <w:rPr>
          <w:rFonts w:ascii="Arial" w:hAnsi="Arial" w:cs="Arial"/>
          <w:sz w:val="24"/>
          <w:szCs w:val="24"/>
        </w:rPr>
      </w:pPr>
      <w:r w:rsidRPr="00A71069">
        <w:rPr>
          <w:rFonts w:ascii="Arial" w:hAnsi="Arial" w:cs="Arial"/>
          <w:sz w:val="24"/>
          <w:szCs w:val="24"/>
        </w:rPr>
        <w:t xml:space="preserve">Once the pre-qualified list is established, the Department will notify all pre-qualified vendors </w:t>
      </w:r>
      <w:r w:rsidRPr="00A71069">
        <w:rPr>
          <w:rFonts w:ascii="Arial" w:hAnsi="Arial" w:cs="Arial"/>
          <w:sz w:val="24"/>
          <w:szCs w:val="24"/>
        </w:rPr>
        <w:lastRenderedPageBreak/>
        <w:t xml:space="preserve">when specific services are needed. Each vendor on the </w:t>
      </w:r>
      <w:r w:rsidR="00A73AA1" w:rsidRPr="00A71069">
        <w:rPr>
          <w:rFonts w:ascii="Arial" w:hAnsi="Arial" w:cs="Arial"/>
          <w:sz w:val="24"/>
          <w:szCs w:val="24"/>
        </w:rPr>
        <w:t>PQVL</w:t>
      </w:r>
      <w:r w:rsidRPr="00A71069">
        <w:rPr>
          <w:rFonts w:ascii="Arial" w:hAnsi="Arial" w:cs="Arial"/>
          <w:sz w:val="24"/>
          <w:szCs w:val="24"/>
        </w:rPr>
        <w:t xml:space="preserve"> will be given a description of the particular services needed and asked to respond within a specific timeframe with information on how that vendor proposes to provide the particular services, along with the project-specific cost proposal for those services. </w:t>
      </w:r>
      <w:r w:rsidR="00A73AA1" w:rsidRPr="00A71069">
        <w:rPr>
          <w:rFonts w:ascii="Arial" w:hAnsi="Arial" w:cs="Arial"/>
          <w:sz w:val="24"/>
          <w:szCs w:val="24"/>
        </w:rPr>
        <w:t>Vendors should respond to</w:t>
      </w:r>
      <w:r w:rsidR="005C08AB" w:rsidRPr="00A71069">
        <w:rPr>
          <w:rFonts w:ascii="Arial" w:hAnsi="Arial" w:cs="Arial"/>
          <w:sz w:val="24"/>
          <w:szCs w:val="24"/>
        </w:rPr>
        <w:t xml:space="preserve"> each</w:t>
      </w:r>
      <w:r w:rsidR="00A73AA1" w:rsidRPr="00A71069">
        <w:rPr>
          <w:rFonts w:ascii="Arial" w:hAnsi="Arial" w:cs="Arial"/>
          <w:sz w:val="24"/>
          <w:szCs w:val="24"/>
        </w:rPr>
        <w:t xml:space="preserve"> mini-bid </w:t>
      </w:r>
      <w:r w:rsidR="005C08AB" w:rsidRPr="00A71069">
        <w:rPr>
          <w:rFonts w:ascii="Arial" w:hAnsi="Arial" w:cs="Arial"/>
          <w:sz w:val="24"/>
          <w:szCs w:val="24"/>
        </w:rPr>
        <w:t>with their</w:t>
      </w:r>
      <w:r w:rsidR="00A73AA1" w:rsidRPr="00A71069">
        <w:rPr>
          <w:rFonts w:ascii="Arial" w:hAnsi="Arial" w:cs="Arial"/>
          <w:sz w:val="24"/>
          <w:szCs w:val="24"/>
        </w:rPr>
        <w:t xml:space="preserve"> proposal or </w:t>
      </w:r>
      <w:r w:rsidR="005C08AB" w:rsidRPr="00A71069">
        <w:rPr>
          <w:rFonts w:ascii="Arial" w:hAnsi="Arial" w:cs="Arial"/>
          <w:sz w:val="24"/>
          <w:szCs w:val="24"/>
        </w:rPr>
        <w:t xml:space="preserve">provide </w:t>
      </w:r>
      <w:r w:rsidR="00A73AA1" w:rsidRPr="00A71069">
        <w:rPr>
          <w:rFonts w:ascii="Arial" w:hAnsi="Arial" w:cs="Arial"/>
          <w:sz w:val="24"/>
          <w:szCs w:val="24"/>
        </w:rPr>
        <w:t xml:space="preserve">a “no-bid” </w:t>
      </w:r>
      <w:r w:rsidR="005C08AB" w:rsidRPr="00A71069">
        <w:rPr>
          <w:rFonts w:ascii="Arial" w:hAnsi="Arial" w:cs="Arial"/>
          <w:sz w:val="24"/>
          <w:szCs w:val="24"/>
        </w:rPr>
        <w:t>as a response</w:t>
      </w:r>
      <w:r w:rsidR="00A73AA1" w:rsidRPr="00A71069">
        <w:rPr>
          <w:rFonts w:ascii="Arial" w:hAnsi="Arial" w:cs="Arial"/>
          <w:sz w:val="24"/>
          <w:szCs w:val="24"/>
        </w:rPr>
        <w:t xml:space="preserve">. </w:t>
      </w:r>
      <w:r w:rsidRPr="00A71069">
        <w:rPr>
          <w:rFonts w:ascii="Arial" w:hAnsi="Arial" w:cs="Arial"/>
          <w:sz w:val="24"/>
          <w:szCs w:val="24"/>
        </w:rPr>
        <w:t>The Department will then select one vendor based on the project-specific cost proposal submitted during the “mini-bid” process of those pre-qualified vendors who can meet the specific service requirements.</w:t>
      </w:r>
    </w:p>
    <w:p w14:paraId="494DE845" w14:textId="77777777" w:rsidR="006934D3" w:rsidRPr="00A71069" w:rsidRDefault="006934D3" w:rsidP="00492DEC">
      <w:pPr>
        <w:ind w:left="180"/>
        <w:rPr>
          <w:rFonts w:ascii="Arial" w:hAnsi="Arial" w:cs="Arial"/>
          <w:sz w:val="24"/>
          <w:szCs w:val="24"/>
        </w:rPr>
      </w:pPr>
    </w:p>
    <w:p w14:paraId="4CD479E1" w14:textId="77777777" w:rsidR="006934D3" w:rsidRPr="00A71069" w:rsidRDefault="006934D3" w:rsidP="006934D3">
      <w:pPr>
        <w:ind w:left="180"/>
        <w:rPr>
          <w:rFonts w:ascii="Arial" w:hAnsi="Arial" w:cs="Arial"/>
          <w:sz w:val="24"/>
          <w:szCs w:val="24"/>
        </w:rPr>
      </w:pPr>
      <w:r w:rsidRPr="00A71069">
        <w:rPr>
          <w:rFonts w:ascii="Arial" w:hAnsi="Arial" w:cs="Arial"/>
          <w:sz w:val="24"/>
          <w:szCs w:val="24"/>
        </w:rPr>
        <w:t>The Department reserves the right to select vendors from the pre-qualification list without using the mini-bid process for emergencies (if the need arises).  The Department also retains the discretion to issue new RFPs for specific projects.  Providers for those projects will not be selected from the PQVL, but rather through the separate RFP or other procurement process based on the Department’s specific needs/timelines.</w:t>
      </w:r>
    </w:p>
    <w:p w14:paraId="0E548C46" w14:textId="77777777" w:rsidR="006934D3" w:rsidRPr="00A71069" w:rsidRDefault="006934D3" w:rsidP="00492DEC">
      <w:pPr>
        <w:ind w:left="180"/>
        <w:rPr>
          <w:rFonts w:ascii="Arial" w:hAnsi="Arial" w:cs="Arial"/>
          <w:sz w:val="24"/>
          <w:szCs w:val="24"/>
        </w:rPr>
      </w:pPr>
    </w:p>
    <w:p w14:paraId="5C96239B" w14:textId="77777777" w:rsidR="00273D85" w:rsidRPr="00A71069" w:rsidRDefault="00E82FB4" w:rsidP="00EC702D">
      <w:pPr>
        <w:widowControl/>
        <w:tabs>
          <w:tab w:val="left" w:pos="360"/>
          <w:tab w:val="left" w:pos="720"/>
          <w:tab w:val="left" w:pos="1080"/>
          <w:tab w:val="left" w:pos="1440"/>
        </w:tabs>
        <w:ind w:left="180"/>
        <w:rPr>
          <w:rFonts w:ascii="Arial" w:hAnsi="Arial" w:cs="Arial"/>
          <w:b/>
          <w:bCs/>
          <w:sz w:val="24"/>
          <w:szCs w:val="24"/>
        </w:rPr>
      </w:pPr>
      <w:r w:rsidRPr="00A71069">
        <w:rPr>
          <w:rFonts w:ascii="Arial" w:hAnsi="Arial" w:cs="Arial"/>
          <w:b/>
          <w:bCs/>
          <w:sz w:val="24"/>
          <w:szCs w:val="24"/>
        </w:rPr>
        <w:br w:type="page"/>
      </w:r>
    </w:p>
    <w:p w14:paraId="06E0EAC5" w14:textId="77777777" w:rsidR="00E82FB4" w:rsidRPr="00A71069" w:rsidRDefault="00F40973" w:rsidP="00273D85">
      <w:pPr>
        <w:pStyle w:val="Heading1"/>
        <w:spacing w:before="0" w:after="0"/>
        <w:rPr>
          <w:rStyle w:val="InitialStyle"/>
          <w:rFonts w:ascii="Arial" w:hAnsi="Arial" w:cs="Arial"/>
          <w:b/>
          <w:sz w:val="24"/>
          <w:szCs w:val="24"/>
        </w:rPr>
      </w:pPr>
      <w:bookmarkStart w:id="13" w:name="_Toc367174728"/>
      <w:bookmarkStart w:id="14" w:name="_Toc397069196"/>
      <w:r w:rsidRPr="00A71069">
        <w:rPr>
          <w:rStyle w:val="InitialStyle"/>
          <w:rFonts w:ascii="Arial" w:hAnsi="Arial" w:cs="Arial"/>
          <w:b/>
          <w:sz w:val="24"/>
          <w:szCs w:val="24"/>
        </w:rPr>
        <w:lastRenderedPageBreak/>
        <w:t>PART II</w:t>
      </w:r>
      <w:r w:rsidRPr="00A71069">
        <w:rPr>
          <w:rStyle w:val="InitialStyle"/>
          <w:rFonts w:ascii="Arial" w:hAnsi="Arial" w:cs="Arial"/>
          <w:b/>
          <w:sz w:val="24"/>
          <w:szCs w:val="24"/>
        </w:rPr>
        <w:tab/>
        <w:t>SCOPE OF SERVICES</w:t>
      </w:r>
      <w:bookmarkEnd w:id="13"/>
      <w:r w:rsidR="00B14DB7" w:rsidRPr="00A71069">
        <w:rPr>
          <w:rStyle w:val="InitialStyle"/>
          <w:rFonts w:ascii="Arial" w:hAnsi="Arial" w:cs="Arial"/>
          <w:b/>
          <w:sz w:val="24"/>
          <w:szCs w:val="24"/>
        </w:rPr>
        <w:t xml:space="preserve"> TO BE PROVIDED</w:t>
      </w:r>
      <w:bookmarkEnd w:id="14"/>
      <w:r w:rsidR="00E82FB4" w:rsidRPr="00A71069">
        <w:rPr>
          <w:rStyle w:val="InitialStyle"/>
          <w:rFonts w:ascii="Arial" w:hAnsi="Arial" w:cs="Arial"/>
          <w:b/>
          <w:sz w:val="24"/>
          <w:szCs w:val="24"/>
        </w:rPr>
        <w:tab/>
      </w:r>
    </w:p>
    <w:p w14:paraId="7D9B4BE6" w14:textId="77777777" w:rsidR="00E82FB4" w:rsidRPr="00A71069" w:rsidRDefault="00E82FB4" w:rsidP="008477B9">
      <w:pPr>
        <w:widowControl/>
        <w:tabs>
          <w:tab w:val="left" w:pos="360"/>
        </w:tabs>
        <w:rPr>
          <w:rFonts w:ascii="Arial" w:hAnsi="Arial" w:cs="Arial"/>
          <w:b/>
          <w:bCs/>
          <w:sz w:val="24"/>
          <w:szCs w:val="24"/>
        </w:rPr>
      </w:pPr>
    </w:p>
    <w:p w14:paraId="4704C9E7" w14:textId="47C52870" w:rsidR="00255957" w:rsidRPr="004E1884" w:rsidRDefault="00255957" w:rsidP="00255957">
      <w:pPr>
        <w:widowControl/>
        <w:adjustRightInd w:val="0"/>
        <w:rPr>
          <w:rFonts w:ascii="Arial" w:hAnsi="Arial" w:cs="Arial"/>
          <w:color w:val="000000"/>
          <w:sz w:val="24"/>
          <w:szCs w:val="24"/>
        </w:rPr>
      </w:pPr>
      <w:r w:rsidRPr="004E1884">
        <w:rPr>
          <w:rFonts w:ascii="Arial" w:hAnsi="Arial" w:cs="Arial"/>
          <w:color w:val="000000"/>
          <w:sz w:val="24"/>
          <w:szCs w:val="24"/>
        </w:rPr>
        <w:t xml:space="preserve">The Department has the need to develop a pre-qualified list of vendors to perform the following services on an as-needed basis. Any work developed by an awarded </w:t>
      </w:r>
      <w:r w:rsidR="00FE5391">
        <w:rPr>
          <w:rFonts w:ascii="Arial" w:hAnsi="Arial" w:cs="Arial"/>
          <w:color w:val="000000"/>
          <w:sz w:val="24"/>
          <w:szCs w:val="24"/>
        </w:rPr>
        <w:t>Bidder</w:t>
      </w:r>
      <w:r w:rsidRPr="004E1884">
        <w:rPr>
          <w:rFonts w:ascii="Arial" w:hAnsi="Arial" w:cs="Arial"/>
          <w:color w:val="000000"/>
          <w:sz w:val="24"/>
          <w:szCs w:val="24"/>
        </w:rPr>
        <w:t xml:space="preserve"> will be owned by the State. </w:t>
      </w:r>
      <w:r w:rsidR="006D0081">
        <w:rPr>
          <w:rFonts w:ascii="Arial" w:hAnsi="Arial" w:cs="Arial"/>
          <w:color w:val="000000"/>
          <w:sz w:val="24"/>
          <w:szCs w:val="24"/>
        </w:rPr>
        <w:t>Awarded Bidders</w:t>
      </w:r>
      <w:r w:rsidRPr="004E1884">
        <w:rPr>
          <w:rFonts w:ascii="Arial" w:hAnsi="Arial" w:cs="Arial"/>
          <w:color w:val="000000"/>
          <w:sz w:val="24"/>
          <w:szCs w:val="24"/>
        </w:rPr>
        <w:t xml:space="preserve"> must supply the equipment/tools to perform the services. </w:t>
      </w:r>
    </w:p>
    <w:p w14:paraId="7259B4CA" w14:textId="77777777" w:rsidR="00970DE5" w:rsidRPr="004E1884" w:rsidRDefault="00970DE5" w:rsidP="00255957">
      <w:pPr>
        <w:widowControl/>
        <w:adjustRightInd w:val="0"/>
        <w:rPr>
          <w:rFonts w:ascii="Arial" w:hAnsi="Arial" w:cs="Arial"/>
          <w:color w:val="000000"/>
          <w:sz w:val="24"/>
          <w:szCs w:val="24"/>
        </w:rPr>
      </w:pPr>
    </w:p>
    <w:p w14:paraId="1DC2732B" w14:textId="262AAF9F" w:rsidR="00255957" w:rsidRPr="004E1884" w:rsidRDefault="006D0081" w:rsidP="00255957">
      <w:pPr>
        <w:widowControl/>
        <w:adjustRightInd w:val="0"/>
        <w:rPr>
          <w:rFonts w:ascii="Arial" w:hAnsi="Arial" w:cs="Arial"/>
          <w:color w:val="000000"/>
          <w:sz w:val="24"/>
          <w:szCs w:val="24"/>
        </w:rPr>
      </w:pPr>
      <w:r>
        <w:rPr>
          <w:rFonts w:ascii="Arial" w:hAnsi="Arial" w:cs="Arial"/>
          <w:color w:val="000000"/>
          <w:sz w:val="24"/>
          <w:szCs w:val="24"/>
        </w:rPr>
        <w:t>Bidders</w:t>
      </w:r>
      <w:r w:rsidR="00255957" w:rsidRPr="004E1884">
        <w:rPr>
          <w:rFonts w:ascii="Arial" w:hAnsi="Arial" w:cs="Arial"/>
          <w:color w:val="000000"/>
          <w:sz w:val="24"/>
          <w:szCs w:val="24"/>
        </w:rPr>
        <w:t xml:space="preserve"> are encouraged to submit proposals to perform any or </w:t>
      </w:r>
      <w:r w:rsidR="00970DE5" w:rsidRPr="004E1884">
        <w:rPr>
          <w:rFonts w:ascii="Arial" w:hAnsi="Arial" w:cs="Arial"/>
          <w:color w:val="000000"/>
          <w:sz w:val="24"/>
          <w:szCs w:val="24"/>
        </w:rPr>
        <w:t>all of</w:t>
      </w:r>
      <w:r w:rsidR="00255957" w:rsidRPr="004E1884">
        <w:rPr>
          <w:rFonts w:ascii="Arial" w:hAnsi="Arial" w:cs="Arial"/>
          <w:color w:val="000000"/>
          <w:sz w:val="24"/>
          <w:szCs w:val="24"/>
        </w:rPr>
        <w:t xml:space="preserve"> the </w:t>
      </w:r>
      <w:r w:rsidR="00255957" w:rsidRPr="004E1884">
        <w:rPr>
          <w:rFonts w:ascii="Arial" w:hAnsi="Arial" w:cs="Arial"/>
          <w:b/>
          <w:bCs/>
          <w:color w:val="000000"/>
          <w:sz w:val="24"/>
          <w:szCs w:val="24"/>
        </w:rPr>
        <w:t xml:space="preserve">service types </w:t>
      </w:r>
      <w:r w:rsidR="00255957" w:rsidRPr="004E1884">
        <w:rPr>
          <w:rFonts w:ascii="Arial" w:hAnsi="Arial" w:cs="Arial"/>
          <w:color w:val="000000"/>
          <w:sz w:val="24"/>
          <w:szCs w:val="24"/>
        </w:rPr>
        <w:t xml:space="preserve">listed below. </w:t>
      </w:r>
      <w:r w:rsidR="00255957" w:rsidRPr="004E1884">
        <w:rPr>
          <w:rFonts w:ascii="Arial" w:hAnsi="Arial" w:cs="Arial"/>
          <w:color w:val="000000"/>
          <w:sz w:val="24"/>
          <w:szCs w:val="24"/>
        </w:rPr>
        <w:br/>
      </w:r>
    </w:p>
    <w:p w14:paraId="052CC931" w14:textId="74E7C4D5" w:rsidR="00255957" w:rsidRPr="004E1884" w:rsidRDefault="00255957" w:rsidP="00255957">
      <w:pPr>
        <w:widowControl/>
        <w:adjustRightInd w:val="0"/>
        <w:rPr>
          <w:rFonts w:ascii="Arial" w:hAnsi="Arial" w:cs="Arial"/>
          <w:color w:val="000000"/>
          <w:sz w:val="24"/>
          <w:szCs w:val="24"/>
        </w:rPr>
      </w:pPr>
      <w:r w:rsidRPr="004E1884">
        <w:rPr>
          <w:rFonts w:ascii="Arial" w:hAnsi="Arial" w:cs="Arial"/>
          <w:b/>
          <w:bCs/>
          <w:color w:val="000000"/>
          <w:sz w:val="24"/>
          <w:szCs w:val="24"/>
        </w:rPr>
        <w:t>A. Copywriter</w:t>
      </w:r>
    </w:p>
    <w:p w14:paraId="222F2170" w14:textId="1CB2817E" w:rsidR="00255957" w:rsidRPr="004E1884" w:rsidRDefault="00255957" w:rsidP="00255957">
      <w:pPr>
        <w:widowControl/>
        <w:adjustRightInd w:val="0"/>
        <w:rPr>
          <w:rFonts w:ascii="Arial" w:hAnsi="Arial" w:cs="Arial"/>
          <w:color w:val="000000"/>
          <w:sz w:val="24"/>
          <w:szCs w:val="24"/>
        </w:rPr>
      </w:pPr>
      <w:r w:rsidRPr="004E1884">
        <w:rPr>
          <w:rFonts w:ascii="Arial" w:hAnsi="Arial" w:cs="Arial"/>
          <w:color w:val="000000"/>
          <w:sz w:val="24"/>
          <w:szCs w:val="24"/>
        </w:rPr>
        <w:t xml:space="preserve">The Department produces numerous print publications as well as manages a significant online presence and has the need to work with a professional copywriter to produce content for the Department’s website, informational brochures and publications, law and rule books, marketing emails and social media. </w:t>
      </w:r>
      <w:r w:rsidRPr="004E1884">
        <w:rPr>
          <w:rFonts w:ascii="Arial" w:hAnsi="Arial" w:cs="Arial"/>
          <w:color w:val="000000"/>
          <w:sz w:val="24"/>
          <w:szCs w:val="24"/>
        </w:rPr>
        <w:br/>
      </w:r>
      <w:r w:rsidRPr="004E1884">
        <w:rPr>
          <w:rFonts w:ascii="Arial" w:hAnsi="Arial" w:cs="Arial"/>
          <w:color w:val="000000"/>
          <w:sz w:val="24"/>
          <w:szCs w:val="24"/>
        </w:rPr>
        <w:br/>
      </w:r>
      <w:r w:rsidRPr="004E1884">
        <w:rPr>
          <w:rFonts w:ascii="Arial" w:hAnsi="Arial" w:cs="Arial"/>
          <w:b/>
          <w:bCs/>
          <w:color w:val="000000"/>
          <w:sz w:val="24"/>
          <w:szCs w:val="24"/>
        </w:rPr>
        <w:t xml:space="preserve">B. Technical Writer </w:t>
      </w:r>
      <w:r w:rsidR="00970DE5" w:rsidRPr="004E1884">
        <w:rPr>
          <w:rFonts w:ascii="Arial" w:hAnsi="Arial" w:cs="Arial"/>
          <w:b/>
          <w:bCs/>
          <w:color w:val="000000"/>
          <w:sz w:val="24"/>
          <w:szCs w:val="24"/>
        </w:rPr>
        <w:br/>
      </w:r>
      <w:r w:rsidRPr="004E1884">
        <w:rPr>
          <w:rFonts w:ascii="Arial" w:hAnsi="Arial" w:cs="Arial"/>
          <w:color w:val="000000"/>
          <w:sz w:val="24"/>
          <w:szCs w:val="24"/>
        </w:rPr>
        <w:t xml:space="preserve">The Department produces numerous print publications as well as manages a significant online presence and has the need to work with a technical writer to produce content that is clear and precise for public consumption for the Department’s website, informational brochures and publications, law and rule books, etc. </w:t>
      </w:r>
      <w:r w:rsidRPr="004E1884">
        <w:rPr>
          <w:rFonts w:ascii="Arial" w:hAnsi="Arial" w:cs="Arial"/>
          <w:color w:val="000000"/>
          <w:sz w:val="24"/>
          <w:szCs w:val="24"/>
        </w:rPr>
        <w:br/>
      </w:r>
      <w:r w:rsidRPr="004E1884">
        <w:rPr>
          <w:rFonts w:ascii="Arial" w:hAnsi="Arial" w:cs="Arial"/>
          <w:color w:val="000000"/>
          <w:sz w:val="24"/>
          <w:szCs w:val="24"/>
        </w:rPr>
        <w:br/>
      </w:r>
      <w:r w:rsidRPr="004E1884">
        <w:rPr>
          <w:rFonts w:ascii="Arial" w:hAnsi="Arial" w:cs="Arial"/>
          <w:b/>
          <w:bCs/>
          <w:color w:val="000000"/>
          <w:sz w:val="24"/>
          <w:szCs w:val="24"/>
        </w:rPr>
        <w:t xml:space="preserve">C. Graphic Designer </w:t>
      </w:r>
      <w:r w:rsidR="00970DE5" w:rsidRPr="004E1884">
        <w:rPr>
          <w:rFonts w:ascii="Arial" w:hAnsi="Arial" w:cs="Arial"/>
          <w:b/>
          <w:bCs/>
          <w:color w:val="000000"/>
          <w:sz w:val="24"/>
          <w:szCs w:val="24"/>
        </w:rPr>
        <w:br/>
      </w:r>
      <w:r w:rsidRPr="004E1884">
        <w:rPr>
          <w:rFonts w:ascii="Arial" w:hAnsi="Arial" w:cs="Arial"/>
          <w:color w:val="000000"/>
          <w:sz w:val="24"/>
          <w:szCs w:val="24"/>
        </w:rPr>
        <w:t xml:space="preserve">The Department produces numerous print publications as well as manages a significant online presence and has the need to work with a professional graphic designer to produce content for the Department’s website, informational brochures and publications, law and rule books, marketing emails and social media. Design work will typically be done within the guidance of the Department’s established brand charter. </w:t>
      </w:r>
      <w:r w:rsidRPr="004E1884">
        <w:rPr>
          <w:rFonts w:ascii="Arial" w:hAnsi="Arial" w:cs="Arial"/>
          <w:color w:val="000000"/>
          <w:sz w:val="24"/>
          <w:szCs w:val="24"/>
        </w:rPr>
        <w:br/>
      </w:r>
    </w:p>
    <w:p w14:paraId="627D847A" w14:textId="071E7E77" w:rsidR="00255957" w:rsidRPr="004E1884" w:rsidRDefault="00255957" w:rsidP="00255957">
      <w:pPr>
        <w:widowControl/>
        <w:adjustRightInd w:val="0"/>
        <w:rPr>
          <w:rFonts w:ascii="Arial" w:hAnsi="Arial" w:cs="Arial"/>
          <w:color w:val="000000"/>
          <w:sz w:val="24"/>
          <w:szCs w:val="24"/>
        </w:rPr>
      </w:pPr>
      <w:r w:rsidRPr="004E1884">
        <w:rPr>
          <w:rFonts w:ascii="Arial" w:hAnsi="Arial" w:cs="Arial"/>
          <w:b/>
          <w:bCs/>
          <w:color w:val="000000"/>
          <w:sz w:val="24"/>
          <w:szCs w:val="24"/>
        </w:rPr>
        <w:t xml:space="preserve">D. Advertising Agency </w:t>
      </w:r>
      <w:r w:rsidR="00970DE5" w:rsidRPr="004E1884">
        <w:rPr>
          <w:rFonts w:ascii="Arial" w:hAnsi="Arial" w:cs="Arial"/>
          <w:b/>
          <w:bCs/>
          <w:color w:val="000000"/>
          <w:sz w:val="24"/>
          <w:szCs w:val="24"/>
        </w:rPr>
        <w:br/>
      </w:r>
      <w:r w:rsidRPr="004E1884">
        <w:rPr>
          <w:rFonts w:ascii="Arial" w:hAnsi="Arial" w:cs="Arial"/>
          <w:color w:val="000000"/>
          <w:sz w:val="24"/>
          <w:szCs w:val="24"/>
        </w:rPr>
        <w:t xml:space="preserve">The Department has the need to work with professional advertising agencies to create, plan and manage advertising efforts. Agency would develop advertising campaigns as needed and create advertising for television commercials, radio commercials, print and online advertising and email and mobile marketing. </w:t>
      </w:r>
      <w:r w:rsidRPr="004E1884">
        <w:rPr>
          <w:rFonts w:ascii="Arial" w:hAnsi="Arial" w:cs="Arial"/>
          <w:color w:val="000000"/>
          <w:sz w:val="24"/>
          <w:szCs w:val="24"/>
        </w:rPr>
        <w:br/>
      </w:r>
    </w:p>
    <w:p w14:paraId="052287DA" w14:textId="22B8F107" w:rsidR="00255957" w:rsidRPr="004E1884" w:rsidRDefault="00255957" w:rsidP="00255957">
      <w:pPr>
        <w:widowControl/>
        <w:adjustRightInd w:val="0"/>
        <w:rPr>
          <w:rFonts w:ascii="Arial" w:hAnsi="Arial" w:cs="Arial"/>
          <w:color w:val="000000"/>
          <w:sz w:val="24"/>
          <w:szCs w:val="24"/>
        </w:rPr>
      </w:pPr>
      <w:r w:rsidRPr="004E1884">
        <w:rPr>
          <w:rFonts w:ascii="Arial" w:hAnsi="Arial" w:cs="Arial"/>
          <w:b/>
          <w:bCs/>
          <w:color w:val="000000"/>
          <w:sz w:val="24"/>
          <w:szCs w:val="24"/>
        </w:rPr>
        <w:t xml:space="preserve">E. Videographer </w:t>
      </w:r>
    </w:p>
    <w:p w14:paraId="3F6518FC" w14:textId="0A2E8814" w:rsidR="00A5398B" w:rsidRPr="004E1884" w:rsidRDefault="00255957" w:rsidP="00970DE5">
      <w:pPr>
        <w:widowControl/>
        <w:rPr>
          <w:rFonts w:ascii="Arial" w:hAnsi="Arial" w:cs="Arial"/>
          <w:color w:val="000000"/>
          <w:sz w:val="24"/>
          <w:szCs w:val="24"/>
        </w:rPr>
      </w:pPr>
      <w:r w:rsidRPr="004E1884">
        <w:rPr>
          <w:rFonts w:ascii="Arial" w:hAnsi="Arial" w:cs="Arial"/>
          <w:color w:val="000000"/>
          <w:sz w:val="24"/>
          <w:szCs w:val="24"/>
        </w:rPr>
        <w:t xml:space="preserve">The Department has a need to produce a variety of educational videos or Public Service Announcements (PSA’s) for public consumption, typically through social media, but occasionally broadcast quality. These projects would include working with Department staff to script or outline the video, filming or capturing video and producing the video. Much of the work of Department staff is conducted in the field and outdoors. </w:t>
      </w:r>
      <w:r w:rsidR="006D0081">
        <w:rPr>
          <w:rFonts w:ascii="Arial" w:hAnsi="Arial" w:cs="Arial"/>
          <w:color w:val="000000"/>
          <w:sz w:val="24"/>
          <w:szCs w:val="24"/>
        </w:rPr>
        <w:t>Awarded Bidders</w:t>
      </w:r>
      <w:r w:rsidRPr="004E1884">
        <w:rPr>
          <w:rFonts w:ascii="Arial" w:hAnsi="Arial" w:cs="Arial"/>
          <w:color w:val="000000"/>
          <w:sz w:val="24"/>
          <w:szCs w:val="24"/>
        </w:rPr>
        <w:t xml:space="preserve"> will need to be comfortable and capable of working </w:t>
      </w:r>
      <w:r w:rsidR="006D0081">
        <w:rPr>
          <w:rFonts w:ascii="Arial" w:hAnsi="Arial" w:cs="Arial"/>
          <w:color w:val="000000"/>
          <w:sz w:val="24"/>
          <w:szCs w:val="24"/>
        </w:rPr>
        <w:t xml:space="preserve">in </w:t>
      </w:r>
      <w:r w:rsidRPr="004E1884">
        <w:rPr>
          <w:rFonts w:ascii="Arial" w:hAnsi="Arial" w:cs="Arial"/>
          <w:color w:val="000000"/>
          <w:sz w:val="24"/>
          <w:szCs w:val="24"/>
        </w:rPr>
        <w:t>a variety of outdoor environments.</w:t>
      </w:r>
    </w:p>
    <w:p w14:paraId="2739FDC3" w14:textId="349B926F" w:rsidR="00255957" w:rsidRPr="004E1884" w:rsidRDefault="00255957" w:rsidP="00255957">
      <w:pPr>
        <w:widowControl/>
        <w:tabs>
          <w:tab w:val="left" w:pos="180"/>
        </w:tabs>
        <w:ind w:left="180"/>
        <w:rPr>
          <w:rFonts w:ascii="Arial" w:hAnsi="Arial" w:cs="Arial"/>
          <w:color w:val="000000"/>
          <w:sz w:val="24"/>
          <w:szCs w:val="24"/>
        </w:rPr>
      </w:pPr>
    </w:p>
    <w:p w14:paraId="28A44BAF" w14:textId="5C8B452A" w:rsidR="004373F2" w:rsidRPr="004E1884" w:rsidRDefault="00255957" w:rsidP="004373F2">
      <w:pPr>
        <w:widowControl/>
        <w:rPr>
          <w:rFonts w:ascii="Arial" w:hAnsi="Arial" w:cs="Arial"/>
          <w:color w:val="000000"/>
          <w:sz w:val="24"/>
          <w:szCs w:val="24"/>
        </w:rPr>
      </w:pPr>
      <w:r w:rsidRPr="004E1884">
        <w:rPr>
          <w:rFonts w:ascii="Arial" w:hAnsi="Arial" w:cs="Arial"/>
          <w:b/>
          <w:bCs/>
          <w:color w:val="000000"/>
          <w:sz w:val="24"/>
          <w:szCs w:val="24"/>
        </w:rPr>
        <w:t xml:space="preserve">F. Photographer </w:t>
      </w:r>
      <w:r w:rsidR="004373F2">
        <w:rPr>
          <w:rFonts w:ascii="Arial" w:hAnsi="Arial" w:cs="Arial"/>
          <w:b/>
          <w:bCs/>
          <w:color w:val="000000"/>
          <w:sz w:val="24"/>
          <w:szCs w:val="24"/>
        </w:rPr>
        <w:br/>
      </w:r>
      <w:r w:rsidR="004373F2" w:rsidRPr="004E1884">
        <w:rPr>
          <w:rFonts w:ascii="Arial" w:hAnsi="Arial" w:cs="Arial"/>
          <w:color w:val="000000"/>
          <w:sz w:val="24"/>
          <w:szCs w:val="24"/>
        </w:rPr>
        <w:t xml:space="preserve">The Department has a need to </w:t>
      </w:r>
      <w:r w:rsidR="004373F2">
        <w:rPr>
          <w:rFonts w:ascii="Arial" w:hAnsi="Arial" w:cs="Arial"/>
          <w:color w:val="000000"/>
          <w:sz w:val="24"/>
          <w:szCs w:val="24"/>
        </w:rPr>
        <w:t>create professional images to be utilized in a variety of print and digital outreach and marketing materials.</w:t>
      </w:r>
      <w:r w:rsidR="004373F2" w:rsidRPr="004E1884">
        <w:rPr>
          <w:rFonts w:ascii="Arial" w:hAnsi="Arial" w:cs="Arial"/>
          <w:color w:val="000000"/>
          <w:sz w:val="24"/>
          <w:szCs w:val="24"/>
        </w:rPr>
        <w:t xml:space="preserve"> Much of the work of Department staff is conducted in the field and outdoors. </w:t>
      </w:r>
      <w:r w:rsidR="006D0081">
        <w:rPr>
          <w:rFonts w:ascii="Arial" w:hAnsi="Arial" w:cs="Arial"/>
          <w:color w:val="000000"/>
          <w:sz w:val="24"/>
          <w:szCs w:val="24"/>
        </w:rPr>
        <w:t>Awarded Bidders</w:t>
      </w:r>
      <w:r w:rsidR="004373F2" w:rsidRPr="004E1884">
        <w:rPr>
          <w:rFonts w:ascii="Arial" w:hAnsi="Arial" w:cs="Arial"/>
          <w:color w:val="000000"/>
          <w:sz w:val="24"/>
          <w:szCs w:val="24"/>
        </w:rPr>
        <w:t xml:space="preserve"> will need to be comfortable and capable of working </w:t>
      </w:r>
      <w:r w:rsidR="008A4F57">
        <w:rPr>
          <w:rFonts w:ascii="Arial" w:hAnsi="Arial" w:cs="Arial"/>
          <w:color w:val="000000"/>
          <w:sz w:val="24"/>
          <w:szCs w:val="24"/>
        </w:rPr>
        <w:t xml:space="preserve">in </w:t>
      </w:r>
      <w:r w:rsidR="004373F2" w:rsidRPr="004E1884">
        <w:rPr>
          <w:rFonts w:ascii="Arial" w:hAnsi="Arial" w:cs="Arial"/>
          <w:color w:val="000000"/>
          <w:sz w:val="24"/>
          <w:szCs w:val="24"/>
        </w:rPr>
        <w:t>a variety of outdoor environments.</w:t>
      </w:r>
    </w:p>
    <w:p w14:paraId="698BA8AC" w14:textId="41F844ED" w:rsidR="00255957" w:rsidRPr="004E1884" w:rsidRDefault="00255957" w:rsidP="00255957">
      <w:pPr>
        <w:widowControl/>
        <w:adjustRightInd w:val="0"/>
        <w:rPr>
          <w:rFonts w:ascii="Arial" w:hAnsi="Arial" w:cs="Arial"/>
          <w:color w:val="000000"/>
          <w:sz w:val="24"/>
          <w:szCs w:val="24"/>
        </w:rPr>
      </w:pPr>
    </w:p>
    <w:p w14:paraId="4F4D74EE" w14:textId="77777777" w:rsidR="00255957" w:rsidRPr="004E1884" w:rsidRDefault="00255957" w:rsidP="00970DE5">
      <w:pPr>
        <w:widowControl/>
        <w:rPr>
          <w:rFonts w:ascii="Arial" w:hAnsi="Arial" w:cs="Arial"/>
          <w:bCs/>
          <w:color w:val="0070C0"/>
          <w:sz w:val="28"/>
          <w:szCs w:val="28"/>
        </w:rPr>
      </w:pPr>
    </w:p>
    <w:p w14:paraId="247C584F" w14:textId="77777777" w:rsidR="0098281A" w:rsidRPr="00A71069" w:rsidRDefault="0098281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5154A398" w14:textId="77777777" w:rsidR="00E82FB4" w:rsidRPr="00A71069" w:rsidRDefault="00062E9C" w:rsidP="00646E7F">
      <w:pPr>
        <w:pStyle w:val="Heading1"/>
        <w:tabs>
          <w:tab w:val="left" w:pos="1440"/>
        </w:tabs>
        <w:spacing w:before="0" w:after="0"/>
        <w:rPr>
          <w:rStyle w:val="InitialStyle"/>
          <w:rFonts w:ascii="Arial" w:hAnsi="Arial" w:cs="Arial"/>
          <w:b/>
          <w:sz w:val="24"/>
          <w:szCs w:val="24"/>
        </w:rPr>
      </w:pPr>
      <w:r w:rsidRPr="00A71069">
        <w:rPr>
          <w:rStyle w:val="InitialStyle"/>
          <w:rFonts w:ascii="Arial" w:hAnsi="Arial" w:cs="Arial"/>
          <w:b/>
        </w:rPr>
        <w:br w:type="page"/>
      </w:r>
      <w:bookmarkStart w:id="15" w:name="_Toc367174729"/>
      <w:bookmarkStart w:id="16" w:name="_Toc397069197"/>
      <w:r w:rsidR="002001BB" w:rsidRPr="00A71069">
        <w:rPr>
          <w:rStyle w:val="InitialStyle"/>
          <w:rFonts w:ascii="Arial" w:hAnsi="Arial" w:cs="Arial"/>
          <w:b/>
          <w:sz w:val="24"/>
          <w:szCs w:val="24"/>
        </w:rPr>
        <w:lastRenderedPageBreak/>
        <w:t>PART III</w:t>
      </w:r>
      <w:r w:rsidR="00124485" w:rsidRPr="00A71069">
        <w:rPr>
          <w:rStyle w:val="InitialStyle"/>
          <w:rFonts w:ascii="Arial" w:hAnsi="Arial" w:cs="Arial"/>
          <w:b/>
          <w:sz w:val="24"/>
          <w:szCs w:val="24"/>
        </w:rPr>
        <w:tab/>
      </w:r>
      <w:r w:rsidR="007F77E0" w:rsidRPr="00A71069">
        <w:rPr>
          <w:rStyle w:val="InitialStyle"/>
          <w:rFonts w:ascii="Arial" w:hAnsi="Arial" w:cs="Arial"/>
          <w:b/>
          <w:sz w:val="24"/>
          <w:szCs w:val="24"/>
        </w:rPr>
        <w:t>KEY</w:t>
      </w:r>
      <w:r w:rsidR="0029027E" w:rsidRPr="00A71069">
        <w:rPr>
          <w:rStyle w:val="InitialStyle"/>
          <w:rFonts w:ascii="Arial" w:hAnsi="Arial" w:cs="Arial"/>
          <w:b/>
          <w:sz w:val="24"/>
          <w:szCs w:val="24"/>
        </w:rPr>
        <w:t xml:space="preserve"> RFP EVENTS</w:t>
      </w:r>
      <w:bookmarkEnd w:id="15"/>
      <w:bookmarkEnd w:id="16"/>
    </w:p>
    <w:p w14:paraId="3714D057" w14:textId="77777777" w:rsidR="006719FB" w:rsidRPr="00A71069" w:rsidRDefault="006719FB"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sz w:val="20"/>
          <w:szCs w:val="20"/>
        </w:rPr>
      </w:pPr>
    </w:p>
    <w:p w14:paraId="34897671" w14:textId="77777777" w:rsidR="00067916" w:rsidRPr="00A71069" w:rsidRDefault="00067916" w:rsidP="00507618">
      <w:pPr>
        <w:pStyle w:val="Heading2"/>
        <w:numPr>
          <w:ilvl w:val="0"/>
          <w:numId w:val="5"/>
        </w:numPr>
        <w:spacing w:before="0" w:after="0"/>
        <w:ind w:left="0" w:firstLine="180"/>
        <w:rPr>
          <w:rStyle w:val="InitialStyle"/>
        </w:rPr>
      </w:pPr>
      <w:bookmarkStart w:id="17" w:name="_Toc367174732"/>
      <w:bookmarkStart w:id="18" w:name="_Toc397069200"/>
      <w:r w:rsidRPr="00A71069">
        <w:rPr>
          <w:rStyle w:val="InitialStyle"/>
        </w:rPr>
        <w:t>Questions</w:t>
      </w:r>
      <w:bookmarkEnd w:id="17"/>
      <w:bookmarkEnd w:id="18"/>
    </w:p>
    <w:p w14:paraId="1891A8EA" w14:textId="77777777" w:rsidR="009D278A" w:rsidRPr="00A71069" w:rsidRDefault="009D278A"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sz w:val="20"/>
          <w:szCs w:val="20"/>
        </w:rPr>
      </w:pPr>
    </w:p>
    <w:p w14:paraId="2709E703" w14:textId="77777777" w:rsidR="00067916" w:rsidRPr="00A71069" w:rsidRDefault="00067916" w:rsidP="0003345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A71069">
        <w:rPr>
          <w:rStyle w:val="InitialStyle"/>
          <w:rFonts w:ascii="Arial" w:hAnsi="Arial" w:cs="Arial"/>
          <w:b/>
        </w:rPr>
        <w:t>1</w:t>
      </w:r>
      <w:r w:rsidR="006946AD" w:rsidRPr="00A71069">
        <w:rPr>
          <w:rStyle w:val="InitialStyle"/>
          <w:rFonts w:ascii="Arial" w:hAnsi="Arial" w:cs="Arial"/>
          <w:b/>
        </w:rPr>
        <w:t>.</w:t>
      </w:r>
      <w:r w:rsidRPr="00A71069">
        <w:rPr>
          <w:rStyle w:val="InitialStyle"/>
          <w:rFonts w:ascii="Arial" w:hAnsi="Arial" w:cs="Arial"/>
          <w:b/>
        </w:rPr>
        <w:tab/>
        <w:t>General Instructions</w:t>
      </w:r>
      <w:r w:rsidRPr="00A71069">
        <w:rPr>
          <w:rStyle w:val="InitialStyle"/>
          <w:rFonts w:ascii="Arial" w:hAnsi="Arial" w:cs="Arial"/>
          <w:b/>
        </w:rPr>
        <w:tab/>
      </w:r>
    </w:p>
    <w:p w14:paraId="41F014F0" w14:textId="77777777" w:rsidR="00015741" w:rsidRPr="00A71069"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a.</w:t>
      </w:r>
      <w:r w:rsidRPr="00A71069">
        <w:rPr>
          <w:rStyle w:val="InitialStyle"/>
          <w:rFonts w:ascii="Arial" w:hAnsi="Arial" w:cs="Arial"/>
          <w:bCs/>
        </w:rPr>
        <w:tab/>
        <w:t xml:space="preserve">It is the responsibility of all </w:t>
      </w:r>
      <w:r w:rsidR="00FB0C26" w:rsidRPr="00A71069">
        <w:rPr>
          <w:rStyle w:val="InitialStyle"/>
          <w:rFonts w:ascii="Arial" w:hAnsi="Arial" w:cs="Arial"/>
          <w:bCs/>
        </w:rPr>
        <w:t xml:space="preserve">Bidders and other </w:t>
      </w:r>
      <w:r w:rsidRPr="00A71069">
        <w:rPr>
          <w:rStyle w:val="InitialStyle"/>
          <w:rFonts w:ascii="Arial" w:hAnsi="Arial" w:cs="Arial"/>
          <w:bCs/>
        </w:rPr>
        <w:t xml:space="preserve">interested parties to examine the entire RFP and to seek clarification, </w:t>
      </w:r>
      <w:r w:rsidRPr="00A71069">
        <w:rPr>
          <w:rStyle w:val="InitialStyle"/>
          <w:rFonts w:ascii="Arial" w:hAnsi="Arial" w:cs="Arial"/>
          <w:bCs/>
          <w:u w:val="single"/>
        </w:rPr>
        <w:t>in writing</w:t>
      </w:r>
      <w:r w:rsidRPr="00A71069">
        <w:rPr>
          <w:rStyle w:val="InitialStyle"/>
          <w:rFonts w:ascii="Arial" w:hAnsi="Arial" w:cs="Arial"/>
          <w:bCs/>
        </w:rPr>
        <w:t xml:space="preserve">, </w:t>
      </w:r>
      <w:r w:rsidR="00FB0C26" w:rsidRPr="00A71069">
        <w:rPr>
          <w:rStyle w:val="InitialStyle"/>
          <w:rFonts w:ascii="Arial" w:hAnsi="Arial" w:cs="Arial"/>
          <w:bCs/>
        </w:rPr>
        <w:t>if they do</w:t>
      </w:r>
      <w:r w:rsidRPr="00A71069">
        <w:rPr>
          <w:rStyle w:val="InitialStyle"/>
          <w:rFonts w:ascii="Arial" w:hAnsi="Arial" w:cs="Arial"/>
          <w:bCs/>
        </w:rPr>
        <w:t xml:space="preserve"> not understand any information or instructions.</w:t>
      </w:r>
    </w:p>
    <w:p w14:paraId="32601387" w14:textId="77777777" w:rsidR="00015741" w:rsidRPr="00A71069" w:rsidRDefault="00D061BE"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b.</w:t>
      </w:r>
      <w:r w:rsidRPr="00A71069">
        <w:rPr>
          <w:rStyle w:val="InitialStyle"/>
          <w:rFonts w:ascii="Arial" w:hAnsi="Arial" w:cs="Arial"/>
          <w:bCs/>
        </w:rPr>
        <w:tab/>
        <w:t>Bidders and other</w:t>
      </w:r>
      <w:r w:rsidR="00015741" w:rsidRPr="00A71069">
        <w:rPr>
          <w:rStyle w:val="InitialStyle"/>
          <w:rFonts w:ascii="Arial" w:hAnsi="Arial" w:cs="Arial"/>
          <w:bCs/>
        </w:rPr>
        <w:t xml:space="preserve"> interested parties </w:t>
      </w:r>
      <w:r w:rsidRPr="00A71069">
        <w:rPr>
          <w:rStyle w:val="InitialStyle"/>
          <w:rFonts w:ascii="Arial" w:hAnsi="Arial" w:cs="Arial"/>
          <w:bCs/>
        </w:rPr>
        <w:t>should</w:t>
      </w:r>
      <w:r w:rsidR="00015741" w:rsidRPr="00A71069">
        <w:rPr>
          <w:rStyle w:val="InitialStyle"/>
          <w:rFonts w:ascii="Arial" w:hAnsi="Arial" w:cs="Arial"/>
          <w:bCs/>
        </w:rPr>
        <w:t xml:space="preserve"> use </w:t>
      </w:r>
      <w:r w:rsidR="00015741" w:rsidRPr="00A71069">
        <w:rPr>
          <w:rStyle w:val="InitialStyle"/>
          <w:rFonts w:ascii="Arial" w:hAnsi="Arial" w:cs="Arial"/>
          <w:b/>
          <w:bCs/>
        </w:rPr>
        <w:t xml:space="preserve">Appendix </w:t>
      </w:r>
      <w:r w:rsidR="00510C0F" w:rsidRPr="00A71069">
        <w:rPr>
          <w:rStyle w:val="InitialStyle"/>
          <w:rFonts w:ascii="Arial" w:hAnsi="Arial" w:cs="Arial"/>
          <w:b/>
          <w:bCs/>
        </w:rPr>
        <w:t>D</w:t>
      </w:r>
      <w:r w:rsidR="00015741" w:rsidRPr="00A71069">
        <w:rPr>
          <w:rStyle w:val="InitialStyle"/>
          <w:rFonts w:ascii="Arial" w:hAnsi="Arial" w:cs="Arial"/>
          <w:bCs/>
        </w:rPr>
        <w:t xml:space="preserve"> – Submitted Questions Form – for submission of questions.</w:t>
      </w:r>
    </w:p>
    <w:p w14:paraId="2ADA01CE" w14:textId="77777777" w:rsidR="00015741" w:rsidRPr="00A71069"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 xml:space="preserve">c. </w:t>
      </w:r>
      <w:r w:rsidRPr="00A71069">
        <w:rPr>
          <w:rStyle w:val="InitialStyle"/>
          <w:rFonts w:ascii="Arial" w:hAnsi="Arial" w:cs="Arial"/>
          <w:bCs/>
        </w:rPr>
        <w:tab/>
      </w:r>
      <w:r w:rsidR="002E1296" w:rsidRPr="00A71069">
        <w:rPr>
          <w:rStyle w:val="InitialStyle"/>
          <w:rFonts w:ascii="Arial" w:hAnsi="Arial" w:cs="Arial"/>
          <w:bCs/>
        </w:rPr>
        <w:t xml:space="preserve">The Submitted Questions Form must be submitted to the </w:t>
      </w:r>
      <w:r w:rsidR="00763F85" w:rsidRPr="00A71069">
        <w:rPr>
          <w:rStyle w:val="InitialStyle"/>
          <w:rFonts w:ascii="Arial" w:hAnsi="Arial" w:cs="Arial"/>
          <w:bCs/>
        </w:rPr>
        <w:t xml:space="preserve">RFP Coordinator </w:t>
      </w:r>
      <w:r w:rsidR="002E1296" w:rsidRPr="00A71069">
        <w:rPr>
          <w:rStyle w:val="InitialStyle"/>
          <w:rFonts w:ascii="Arial" w:hAnsi="Arial" w:cs="Arial"/>
          <w:bCs/>
        </w:rPr>
        <w:t>email address identified on the cover page of this RFP.</w:t>
      </w:r>
    </w:p>
    <w:p w14:paraId="0883F48F" w14:textId="77777777" w:rsidR="00015741" w:rsidRPr="00A71069"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d.</w:t>
      </w:r>
      <w:r w:rsidRPr="00A71069">
        <w:rPr>
          <w:rStyle w:val="InitialStyle"/>
          <w:rFonts w:ascii="Arial" w:hAnsi="Arial" w:cs="Arial"/>
          <w:bCs/>
        </w:rPr>
        <w:tab/>
        <w:t>Submitted Questions must include the RFP Number and Title in the subject line of the e-mail.  The Department assumes no liability for assuring accurate/complete/on time e-mail transmission and receipt.</w:t>
      </w:r>
    </w:p>
    <w:p w14:paraId="4949D8AE" w14:textId="77777777" w:rsidR="00067916" w:rsidRPr="00A71069" w:rsidRDefault="00067916"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sz w:val="20"/>
          <w:szCs w:val="20"/>
        </w:rPr>
      </w:pPr>
    </w:p>
    <w:p w14:paraId="09AF53EB" w14:textId="77777777" w:rsidR="008A4F57" w:rsidRDefault="005B2EA7"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r w:rsidRPr="00A71069">
        <w:rPr>
          <w:rStyle w:val="InitialStyle"/>
          <w:rFonts w:ascii="Arial" w:hAnsi="Arial" w:cs="Arial"/>
          <w:b/>
          <w:bCs/>
        </w:rPr>
        <w:t>2.</w:t>
      </w:r>
      <w:r w:rsidRPr="00A71069">
        <w:rPr>
          <w:rStyle w:val="InitialStyle"/>
          <w:rFonts w:ascii="Arial" w:hAnsi="Arial" w:cs="Arial"/>
          <w:b/>
          <w:bCs/>
        </w:rPr>
        <w:tab/>
        <w:t xml:space="preserve">Question &amp; Answer Summary: </w:t>
      </w:r>
      <w:r w:rsidRPr="00A71069">
        <w:rPr>
          <w:rStyle w:val="InitialStyle"/>
          <w:rFonts w:ascii="Arial" w:hAnsi="Arial" w:cs="Arial"/>
        </w:rPr>
        <w:t xml:space="preserve">Responses to all questions will be compiled in writing and posted on the following website: </w:t>
      </w:r>
      <w:hyperlink r:id="rId19" w:history="1">
        <w:r w:rsidR="00712465" w:rsidRPr="00A71069">
          <w:rPr>
            <w:rStyle w:val="Hyperlink"/>
            <w:rFonts w:ascii="Arial" w:hAnsi="Arial" w:cs="Arial"/>
          </w:rPr>
          <w:t>http://www.maine.gov/dafs/bbm/procurementservices/vendors/pqvls</w:t>
        </w:r>
      </w:hyperlink>
      <w:r w:rsidRPr="00A71069">
        <w:rPr>
          <w:rStyle w:val="InitialStyle"/>
          <w:rFonts w:ascii="Arial" w:hAnsi="Arial" w:cs="Arial"/>
        </w:rPr>
        <w:t xml:space="preserve">.  </w:t>
      </w:r>
    </w:p>
    <w:p w14:paraId="12531A3C" w14:textId="77777777" w:rsidR="008A4F57" w:rsidRDefault="008A4F57"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bCs/>
        </w:rPr>
      </w:pPr>
      <w:r>
        <w:rPr>
          <w:rStyle w:val="InitialStyle"/>
          <w:rFonts w:ascii="Arial" w:hAnsi="Arial" w:cs="Arial"/>
          <w:b/>
          <w:bCs/>
        </w:rPr>
        <w:tab/>
      </w:r>
    </w:p>
    <w:p w14:paraId="310A7709" w14:textId="43734E3A" w:rsidR="005B2EA7" w:rsidRPr="00A71069" w:rsidRDefault="008A4F57"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r>
        <w:rPr>
          <w:rStyle w:val="InitialStyle"/>
          <w:rFonts w:ascii="Arial" w:hAnsi="Arial" w:cs="Arial"/>
        </w:rPr>
        <w:tab/>
      </w:r>
      <w:r w:rsidR="00763F85" w:rsidRPr="00A71069">
        <w:rPr>
          <w:rStyle w:val="InitialStyle"/>
          <w:rFonts w:ascii="Arial" w:hAnsi="Arial" w:cs="Arial"/>
        </w:rPr>
        <w:t xml:space="preserve">Bidders should </w:t>
      </w:r>
      <w:r w:rsidR="0092729D" w:rsidRPr="00A71069">
        <w:rPr>
          <w:rStyle w:val="InitialStyle"/>
          <w:rFonts w:ascii="Arial" w:hAnsi="Arial" w:cs="Arial"/>
        </w:rPr>
        <w:t>submit</w:t>
      </w:r>
      <w:r w:rsidR="00763F85" w:rsidRPr="00A71069">
        <w:rPr>
          <w:rStyle w:val="InitialStyle"/>
          <w:rFonts w:ascii="Arial" w:hAnsi="Arial" w:cs="Arial"/>
        </w:rPr>
        <w:t xml:space="preserve"> questions </w:t>
      </w:r>
      <w:r w:rsidR="009F284F">
        <w:rPr>
          <w:rStyle w:val="InitialStyle"/>
          <w:rFonts w:ascii="Arial" w:hAnsi="Arial" w:cs="Arial"/>
        </w:rPr>
        <w:t xml:space="preserve">at least </w:t>
      </w:r>
      <w:r w:rsidR="00763F85" w:rsidRPr="00A71069">
        <w:rPr>
          <w:rStyle w:val="InitialStyle"/>
          <w:rFonts w:ascii="Arial" w:hAnsi="Arial" w:cs="Arial"/>
        </w:rPr>
        <w:t xml:space="preserve">15-days prior to the most current </w:t>
      </w:r>
      <w:r w:rsidR="0092729D" w:rsidRPr="00A71069">
        <w:rPr>
          <w:rStyle w:val="InitialStyle"/>
          <w:rFonts w:ascii="Arial" w:hAnsi="Arial" w:cs="Arial"/>
        </w:rPr>
        <w:t xml:space="preserve">proposal submission </w:t>
      </w:r>
      <w:r w:rsidR="00763F85" w:rsidRPr="00A71069">
        <w:rPr>
          <w:rStyle w:val="InitialStyle"/>
          <w:rFonts w:ascii="Arial" w:hAnsi="Arial" w:cs="Arial"/>
        </w:rPr>
        <w:t xml:space="preserve">deadline in order to receive a response 7-days prior to that deadline.  All other questions will be addressed after the current deadline.  </w:t>
      </w:r>
      <w:r w:rsidR="005B2EA7" w:rsidRPr="00A71069">
        <w:rPr>
          <w:rStyle w:val="InitialStyle"/>
          <w:rFonts w:ascii="Arial" w:hAnsi="Arial" w:cs="Arial"/>
          <w:u w:val="single"/>
        </w:rPr>
        <w:t>It is the responsibility of all interested parties to go to this website to obtain a copy of the Question &amp; Answer Summary</w:t>
      </w:r>
      <w:r w:rsidR="005B2EA7" w:rsidRPr="00A71069">
        <w:rPr>
          <w:rStyle w:val="InitialStyle"/>
          <w:rFonts w:ascii="Arial" w:hAnsi="Arial" w:cs="Arial"/>
        </w:rPr>
        <w:t xml:space="preserve">.  </w:t>
      </w:r>
      <w:r w:rsidR="005B2EA7" w:rsidRPr="00A71069">
        <w:rPr>
          <w:rStyle w:val="InitialStyle"/>
          <w:rFonts w:ascii="Arial" w:hAnsi="Arial" w:cs="Arial"/>
          <w:u w:val="single"/>
        </w:rPr>
        <w:t>Only those answers issued in writing on this website will be considered binding</w:t>
      </w:r>
      <w:r w:rsidR="005B2EA7" w:rsidRPr="00A71069">
        <w:rPr>
          <w:rStyle w:val="InitialStyle"/>
          <w:rFonts w:ascii="Arial" w:hAnsi="Arial" w:cs="Arial"/>
        </w:rPr>
        <w:t>.</w:t>
      </w:r>
    </w:p>
    <w:p w14:paraId="7985565A" w14:textId="77777777" w:rsidR="00E81EA0" w:rsidRPr="00A71069" w:rsidRDefault="00E81EA0"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sz w:val="20"/>
          <w:szCs w:val="20"/>
        </w:rPr>
      </w:pPr>
    </w:p>
    <w:p w14:paraId="0B4EC2D8" w14:textId="77777777" w:rsidR="00536424" w:rsidRPr="00A71069" w:rsidRDefault="00536424" w:rsidP="00507618">
      <w:pPr>
        <w:pStyle w:val="Heading2"/>
        <w:numPr>
          <w:ilvl w:val="0"/>
          <w:numId w:val="5"/>
        </w:numPr>
        <w:spacing w:before="0" w:after="0"/>
        <w:ind w:left="0" w:firstLine="180"/>
        <w:rPr>
          <w:rStyle w:val="InitialStyle"/>
        </w:rPr>
      </w:pPr>
      <w:bookmarkStart w:id="19" w:name="_Toc367174733"/>
      <w:bookmarkStart w:id="20" w:name="_Toc397069201"/>
      <w:r w:rsidRPr="00A71069">
        <w:rPr>
          <w:rStyle w:val="InitialStyle"/>
        </w:rPr>
        <w:t>Amendments</w:t>
      </w:r>
    </w:p>
    <w:p w14:paraId="67958D97" w14:textId="77777777" w:rsidR="00E81EA0" w:rsidRPr="00A71069" w:rsidRDefault="00E81EA0" w:rsidP="004D2BF3">
      <w:pPr>
        <w:pStyle w:val="Heading2"/>
        <w:spacing w:before="0" w:after="0"/>
        <w:ind w:left="180"/>
        <w:rPr>
          <w:rStyle w:val="InitialStyle"/>
          <w:b w:val="0"/>
          <w:sz w:val="20"/>
          <w:szCs w:val="20"/>
        </w:rPr>
      </w:pPr>
    </w:p>
    <w:p w14:paraId="6F65D1BD" w14:textId="77777777" w:rsidR="00536424" w:rsidRPr="00A71069" w:rsidRDefault="00536424" w:rsidP="00536424">
      <w:pPr>
        <w:ind w:left="180"/>
        <w:outlineLvl w:val="1"/>
        <w:rPr>
          <w:rFonts w:ascii="Arial" w:hAnsi="Arial" w:cs="Arial"/>
          <w:bCs/>
          <w:sz w:val="24"/>
          <w:szCs w:val="24"/>
          <w:lang w:val="x-none" w:eastAsia="x-none"/>
        </w:rPr>
      </w:pPr>
      <w:r w:rsidRPr="00A71069">
        <w:rPr>
          <w:rFonts w:ascii="Arial" w:hAnsi="Arial" w:cs="Arial"/>
          <w:bCs/>
          <w:sz w:val="24"/>
          <w:szCs w:val="24"/>
          <w:lang w:val="x-none" w:eastAsia="x-none"/>
        </w:rPr>
        <w:t xml:space="preserve">All amendments released in regard to this RFP will also be posted on the following website: </w:t>
      </w:r>
      <w:hyperlink r:id="rId20" w:history="1">
        <w:r w:rsidR="00712465" w:rsidRPr="00A71069">
          <w:rPr>
            <w:rStyle w:val="Hyperlink"/>
            <w:rFonts w:ascii="Arial" w:hAnsi="Arial" w:cs="Arial"/>
            <w:sz w:val="24"/>
            <w:szCs w:val="24"/>
          </w:rPr>
          <w:t>http://www.maine.gov/dafs/bbm/procurementservices/vendors/pqvls</w:t>
        </w:r>
      </w:hyperlink>
      <w:r w:rsidR="00396B79" w:rsidRPr="00A71069">
        <w:rPr>
          <w:rFonts w:ascii="Arial" w:hAnsi="Arial" w:cs="Arial"/>
          <w:sz w:val="24"/>
          <w:szCs w:val="24"/>
          <w:lang w:eastAsia="x-none"/>
        </w:rPr>
        <w:t xml:space="preserve"> </w:t>
      </w:r>
      <w:r w:rsidRPr="00A71069">
        <w:rPr>
          <w:rFonts w:ascii="Arial" w:hAnsi="Arial" w:cs="Arial"/>
          <w:sz w:val="24"/>
          <w:szCs w:val="24"/>
          <w:lang w:val="x-none" w:eastAsia="x-none"/>
        </w:rPr>
        <w:t xml:space="preserve">.  </w:t>
      </w:r>
      <w:r w:rsidRPr="00A71069">
        <w:rPr>
          <w:rFonts w:ascii="Arial" w:hAnsi="Arial" w:cs="Arial"/>
          <w:bCs/>
          <w:sz w:val="24"/>
          <w:szCs w:val="24"/>
          <w:u w:val="single"/>
          <w:lang w:val="x-none" w:eastAsia="x-none"/>
        </w:rPr>
        <w:t>It is the responsibility of all interested parties to go to this website to obtain amendments</w:t>
      </w:r>
      <w:r w:rsidRPr="00A71069">
        <w:rPr>
          <w:rFonts w:ascii="Arial" w:hAnsi="Arial" w:cs="Arial"/>
          <w:bCs/>
          <w:sz w:val="24"/>
          <w:szCs w:val="24"/>
          <w:lang w:val="x-none" w:eastAsia="x-none"/>
        </w:rPr>
        <w:t xml:space="preserve">.  </w:t>
      </w:r>
      <w:r w:rsidRPr="00A71069">
        <w:rPr>
          <w:rFonts w:ascii="Arial" w:hAnsi="Arial" w:cs="Arial"/>
          <w:bCs/>
          <w:sz w:val="24"/>
          <w:szCs w:val="24"/>
          <w:u w:val="single"/>
          <w:lang w:val="x-none" w:eastAsia="x-none"/>
        </w:rPr>
        <w:t>Onl</w:t>
      </w:r>
      <w:r w:rsidR="00E34E8D" w:rsidRPr="00A71069">
        <w:rPr>
          <w:rFonts w:ascii="Arial" w:hAnsi="Arial" w:cs="Arial"/>
          <w:bCs/>
          <w:sz w:val="24"/>
          <w:szCs w:val="24"/>
          <w:u w:val="single"/>
          <w:lang w:val="x-none" w:eastAsia="x-none"/>
        </w:rPr>
        <w:t>y those amendments</w:t>
      </w:r>
      <w:r w:rsidRPr="00A71069">
        <w:rPr>
          <w:rFonts w:ascii="Arial" w:hAnsi="Arial" w:cs="Arial"/>
          <w:bCs/>
          <w:sz w:val="24"/>
          <w:szCs w:val="24"/>
          <w:u w:val="single"/>
          <w:lang w:val="x-none" w:eastAsia="x-none"/>
        </w:rPr>
        <w:t xml:space="preserve"> posted on this website are considered binding</w:t>
      </w:r>
      <w:r w:rsidRPr="00A71069">
        <w:rPr>
          <w:rFonts w:ascii="Arial" w:hAnsi="Arial" w:cs="Arial"/>
          <w:bCs/>
          <w:sz w:val="24"/>
          <w:szCs w:val="24"/>
          <w:lang w:val="x-none" w:eastAsia="x-none"/>
        </w:rPr>
        <w:t>.</w:t>
      </w:r>
    </w:p>
    <w:p w14:paraId="302C317A" w14:textId="77777777" w:rsidR="00536424" w:rsidRPr="00A71069" w:rsidRDefault="00536424" w:rsidP="004D2BF3">
      <w:pPr>
        <w:pStyle w:val="Heading2"/>
        <w:spacing w:before="0" w:after="0"/>
        <w:ind w:left="180"/>
        <w:rPr>
          <w:rStyle w:val="InitialStyle"/>
          <w:b w:val="0"/>
          <w:sz w:val="20"/>
          <w:szCs w:val="20"/>
        </w:rPr>
      </w:pPr>
    </w:p>
    <w:p w14:paraId="2A72EBDD" w14:textId="77777777" w:rsidR="001406CC" w:rsidRPr="00A71069" w:rsidRDefault="001406CC" w:rsidP="00507618">
      <w:pPr>
        <w:pStyle w:val="Heading2"/>
        <w:numPr>
          <w:ilvl w:val="0"/>
          <w:numId w:val="5"/>
        </w:numPr>
        <w:spacing w:before="0" w:after="0"/>
        <w:ind w:left="0" w:firstLine="180"/>
        <w:rPr>
          <w:rStyle w:val="InitialStyle"/>
          <w:b w:val="0"/>
        </w:rPr>
      </w:pPr>
      <w:r w:rsidRPr="00A71069">
        <w:rPr>
          <w:rStyle w:val="InitialStyle"/>
        </w:rPr>
        <w:t>Submitting the Proposal</w:t>
      </w:r>
      <w:bookmarkEnd w:id="19"/>
      <w:bookmarkEnd w:id="20"/>
    </w:p>
    <w:p w14:paraId="15CF4F42" w14:textId="77777777" w:rsidR="001406CC" w:rsidRPr="00A71069" w:rsidRDefault="001406CC"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sz w:val="20"/>
          <w:szCs w:val="20"/>
        </w:rPr>
      </w:pPr>
    </w:p>
    <w:p w14:paraId="4D2065E0" w14:textId="77777777" w:rsidR="00EA5DC5" w:rsidRPr="00A71069" w:rsidRDefault="00EA5DC5" w:rsidP="00EA5DC5">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A71069">
        <w:rPr>
          <w:rStyle w:val="InitialStyle"/>
          <w:rFonts w:ascii="Arial" w:hAnsi="Arial" w:cs="Arial"/>
          <w:b/>
        </w:rPr>
        <w:t>Proposals Due:</w:t>
      </w:r>
      <w:r w:rsidRPr="00A71069">
        <w:rPr>
          <w:rStyle w:val="InitialStyle"/>
          <w:rFonts w:ascii="Arial" w:hAnsi="Arial" w:cs="Arial"/>
        </w:rPr>
        <w:t xml:space="preserve"> Proposals must be received no later than 11:59 p.m. local time, on the date listed on the cover page of this RFP.  They will be opened the next business day.  </w:t>
      </w:r>
      <w:r w:rsidRPr="00A71069">
        <w:rPr>
          <w:rStyle w:val="InitialStyle"/>
          <w:rFonts w:ascii="Arial" w:hAnsi="Arial" w:cs="Arial"/>
          <w:u w:val="single"/>
        </w:rPr>
        <w:t xml:space="preserve">Proposals received </w:t>
      </w:r>
      <w:r w:rsidRPr="00A71069">
        <w:rPr>
          <w:rStyle w:val="InitialStyle"/>
          <w:rFonts w:ascii="Arial" w:hAnsi="Arial" w:cs="Arial"/>
          <w:b/>
          <w:u w:val="single"/>
        </w:rPr>
        <w:t>after</w:t>
      </w:r>
      <w:r w:rsidRPr="00A71069">
        <w:rPr>
          <w:rStyle w:val="InitialStyle"/>
          <w:rFonts w:ascii="Arial" w:hAnsi="Arial" w:cs="Arial"/>
          <w:u w:val="single"/>
        </w:rPr>
        <w:t xml:space="preserve"> the 11:59 p.m. deadline will be </w:t>
      </w:r>
      <w:r w:rsidRPr="00305CAC">
        <w:rPr>
          <w:rStyle w:val="InitialStyle"/>
          <w:rFonts w:ascii="Arial" w:hAnsi="Arial" w:cs="Arial"/>
          <w:b/>
          <w:u w:val="single"/>
        </w:rPr>
        <w:t>held until the next open enrollment opening</w:t>
      </w:r>
      <w:r w:rsidRPr="00305CAC">
        <w:rPr>
          <w:rStyle w:val="InitialStyle"/>
          <w:rFonts w:ascii="Arial" w:hAnsi="Arial" w:cs="Arial"/>
          <w:b/>
        </w:rPr>
        <w:t>.</w:t>
      </w:r>
    </w:p>
    <w:p w14:paraId="6EF1267A" w14:textId="77777777" w:rsidR="009D278A" w:rsidRPr="00A71069" w:rsidRDefault="009D278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sz w:val="20"/>
          <w:szCs w:val="20"/>
        </w:rPr>
      </w:pPr>
    </w:p>
    <w:p w14:paraId="345E09F0" w14:textId="77777777" w:rsidR="001406CC" w:rsidRPr="00A71069" w:rsidRDefault="000A64F0"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bookmarkStart w:id="21" w:name="_Hlk81315000"/>
      <w:r w:rsidRPr="00A71069">
        <w:rPr>
          <w:rStyle w:val="InitialStyle"/>
          <w:rFonts w:ascii="Arial" w:hAnsi="Arial" w:cs="Arial"/>
          <w:b/>
          <w:bCs/>
        </w:rPr>
        <w:t>Delivery Instructions</w:t>
      </w:r>
      <w:r w:rsidR="00C332B2" w:rsidRPr="00A71069">
        <w:rPr>
          <w:rStyle w:val="InitialStyle"/>
          <w:rFonts w:ascii="Arial" w:hAnsi="Arial" w:cs="Arial"/>
          <w:b/>
          <w:bCs/>
        </w:rPr>
        <w:t xml:space="preserve">: </w:t>
      </w:r>
      <w:r w:rsidR="00A11DC9" w:rsidRPr="00A71069">
        <w:rPr>
          <w:rStyle w:val="InitialStyle"/>
          <w:rFonts w:ascii="Arial" w:hAnsi="Arial" w:cs="Arial"/>
          <w:bCs/>
        </w:rPr>
        <w:t xml:space="preserve">Email </w:t>
      </w:r>
      <w:r w:rsidR="006B428A" w:rsidRPr="00A71069">
        <w:rPr>
          <w:rStyle w:val="InitialStyle"/>
          <w:rFonts w:ascii="Arial" w:hAnsi="Arial" w:cs="Arial"/>
        </w:rPr>
        <w:t>p</w:t>
      </w:r>
      <w:r w:rsidR="00A11DC9" w:rsidRPr="00A71069">
        <w:rPr>
          <w:rStyle w:val="InitialStyle"/>
          <w:rFonts w:ascii="Arial" w:hAnsi="Arial" w:cs="Arial"/>
        </w:rPr>
        <w:t>roposal submissions are to be submitted to the State of Maine Division of Procurement Services, via email</w:t>
      </w:r>
      <w:r w:rsidR="00C31DD3" w:rsidRPr="00A71069">
        <w:rPr>
          <w:rStyle w:val="InitialStyle"/>
          <w:rFonts w:ascii="Arial" w:hAnsi="Arial" w:cs="Arial"/>
        </w:rPr>
        <w:t xml:space="preserve"> </w:t>
      </w:r>
      <w:hyperlink r:id="rId21" w:history="1">
        <w:r w:rsidR="00C31DD3" w:rsidRPr="00A71069">
          <w:rPr>
            <w:rStyle w:val="Hyperlink"/>
            <w:rFonts w:ascii="Arial" w:hAnsi="Arial" w:cs="Arial"/>
          </w:rPr>
          <w:t>Proposals@maine.gov</w:t>
        </w:r>
      </w:hyperlink>
      <w:r w:rsidR="00A11DC9" w:rsidRPr="00A71069">
        <w:rPr>
          <w:rStyle w:val="InitialStyle"/>
          <w:rFonts w:ascii="Arial" w:hAnsi="Arial" w:cs="Arial"/>
        </w:rPr>
        <w:t>.</w:t>
      </w:r>
    </w:p>
    <w:p w14:paraId="16AFFA28" w14:textId="77777777" w:rsidR="00A11DC9" w:rsidRPr="00A71069" w:rsidRDefault="00A11DC9" w:rsidP="00507618">
      <w:pPr>
        <w:numPr>
          <w:ilvl w:val="0"/>
          <w:numId w:val="12"/>
        </w:numPr>
        <w:ind w:left="1080"/>
        <w:rPr>
          <w:rStyle w:val="InitialStyle"/>
          <w:rFonts w:ascii="Arial" w:hAnsi="Arial" w:cs="Arial"/>
          <w:sz w:val="24"/>
          <w:szCs w:val="24"/>
        </w:rPr>
      </w:pPr>
      <w:r w:rsidRPr="00A71069">
        <w:rPr>
          <w:rStyle w:val="InitialStyle"/>
          <w:rFonts w:ascii="Arial" w:hAnsi="Arial" w:cs="Arial"/>
          <w:sz w:val="24"/>
          <w:szCs w:val="24"/>
          <w:u w:val="single"/>
        </w:rPr>
        <w:t>Only proposals received by email will be considered</w:t>
      </w:r>
      <w:r w:rsidRPr="00A71069">
        <w:rPr>
          <w:rStyle w:val="InitialStyle"/>
          <w:rFonts w:ascii="Arial" w:hAnsi="Arial" w:cs="Arial"/>
          <w:sz w:val="24"/>
          <w:szCs w:val="24"/>
        </w:rPr>
        <w:t xml:space="preserve">.  </w:t>
      </w:r>
      <w:r w:rsidRPr="00A71069">
        <w:rPr>
          <w:rStyle w:val="InitialStyle"/>
          <w:rFonts w:ascii="Arial" w:hAnsi="Arial" w:cs="Arial"/>
          <w:bCs/>
          <w:sz w:val="24"/>
          <w:szCs w:val="24"/>
        </w:rPr>
        <w:t>The Department assumes no liability for assuring accurate/complete e-mail transmission and receipt.</w:t>
      </w:r>
    </w:p>
    <w:p w14:paraId="781C8C52" w14:textId="77777777" w:rsidR="00F81545" w:rsidRPr="00A71069" w:rsidRDefault="00F81545" w:rsidP="00507618">
      <w:pPr>
        <w:pStyle w:val="ListParagraph"/>
        <w:numPr>
          <w:ilvl w:val="0"/>
          <w:numId w:val="12"/>
        </w:numPr>
        <w:ind w:left="1080"/>
        <w:rPr>
          <w:rFonts w:ascii="Arial" w:hAnsi="Arial" w:cs="Arial"/>
          <w:sz w:val="24"/>
          <w:szCs w:val="24"/>
        </w:rPr>
      </w:pPr>
      <w:r w:rsidRPr="00A71069">
        <w:rPr>
          <w:rFonts w:ascii="Arial" w:hAnsi="Arial" w:cs="Arial"/>
          <w:sz w:val="24"/>
          <w:szCs w:val="24"/>
          <w:u w:val="single"/>
        </w:rPr>
        <w:t>E-mails containing links to file sharing sites or online file repositories will not be accepted as submissions</w:t>
      </w:r>
      <w:r w:rsidRPr="00A71069">
        <w:rPr>
          <w:rFonts w:ascii="Arial" w:hAnsi="Arial" w:cs="Arial"/>
          <w:sz w:val="24"/>
          <w:szCs w:val="24"/>
        </w:rPr>
        <w:t>.  Only e-mail proposal submissions that have the actual requested files attached will be accepted.</w:t>
      </w:r>
    </w:p>
    <w:p w14:paraId="7A40240A" w14:textId="77777777" w:rsidR="00F81545" w:rsidRPr="00A71069" w:rsidRDefault="00F81545" w:rsidP="00507618">
      <w:pPr>
        <w:pStyle w:val="ListParagraph"/>
        <w:numPr>
          <w:ilvl w:val="0"/>
          <w:numId w:val="12"/>
        </w:numPr>
        <w:ind w:left="1080"/>
        <w:rPr>
          <w:rStyle w:val="InitialStyle"/>
          <w:rFonts w:ascii="Arial" w:hAnsi="Arial" w:cs="Arial"/>
          <w:sz w:val="24"/>
          <w:szCs w:val="24"/>
        </w:rPr>
      </w:pPr>
      <w:r w:rsidRPr="00A71069">
        <w:rPr>
          <w:rStyle w:val="InitialStyle"/>
          <w:rFonts w:ascii="Arial" w:hAnsi="Arial" w:cs="Arial"/>
          <w:sz w:val="24"/>
          <w:szCs w:val="24"/>
        </w:rPr>
        <w:t xml:space="preserve">Encrypted e-mails received which require opening attachments and logging into a proprietary system will not be accepted as submissions. Please check with your organization’s Information Technology team to ensure that your security settings will not encrypt your proposal submission. </w:t>
      </w:r>
    </w:p>
    <w:p w14:paraId="09B39663" w14:textId="77777777" w:rsidR="00F81545" w:rsidRPr="00A71069" w:rsidRDefault="00F81545" w:rsidP="00507618">
      <w:pPr>
        <w:pStyle w:val="ListParagraph"/>
        <w:numPr>
          <w:ilvl w:val="0"/>
          <w:numId w:val="12"/>
        </w:numPr>
        <w:ind w:left="1080"/>
        <w:rPr>
          <w:rStyle w:val="InitialStyle"/>
          <w:rFonts w:ascii="Arial" w:hAnsi="Arial" w:cs="Arial"/>
          <w:sz w:val="24"/>
          <w:szCs w:val="24"/>
        </w:rPr>
      </w:pPr>
      <w:r w:rsidRPr="00A71069">
        <w:rPr>
          <w:rFonts w:ascii="Arial" w:hAnsi="Arial" w:cs="Arial"/>
          <w:sz w:val="24"/>
          <w:szCs w:val="24"/>
        </w:rPr>
        <w:lastRenderedPageBreak/>
        <w:t>File size limits are 25MB per e-mail.  Bidders may submit files separately across multiple e-mails, as necessary, due to file size concerns. All e-mails and files must be received by the due date and time listed above.</w:t>
      </w:r>
    </w:p>
    <w:p w14:paraId="499D0617" w14:textId="5B7E6866" w:rsidR="00A11DC9" w:rsidRPr="00A71069" w:rsidRDefault="00112042" w:rsidP="00507618">
      <w:pPr>
        <w:numPr>
          <w:ilvl w:val="0"/>
          <w:numId w:val="12"/>
        </w:numPr>
        <w:ind w:left="1080"/>
        <w:rPr>
          <w:rStyle w:val="InitialStyle"/>
          <w:rFonts w:ascii="Arial" w:hAnsi="Arial" w:cs="Arial"/>
          <w:sz w:val="24"/>
          <w:szCs w:val="24"/>
        </w:rPr>
      </w:pPr>
      <w:r w:rsidRPr="00A71069">
        <w:rPr>
          <w:rStyle w:val="InitialStyle"/>
          <w:rFonts w:ascii="Arial" w:hAnsi="Arial" w:cs="Arial"/>
          <w:bCs/>
          <w:sz w:val="24"/>
          <w:szCs w:val="24"/>
        </w:rPr>
        <w:t>Bidder</w:t>
      </w:r>
      <w:r w:rsidR="00A11DC9" w:rsidRPr="00A71069">
        <w:rPr>
          <w:rStyle w:val="InitialStyle"/>
          <w:rFonts w:ascii="Arial" w:hAnsi="Arial" w:cs="Arial"/>
          <w:bCs/>
          <w:sz w:val="24"/>
          <w:szCs w:val="24"/>
        </w:rPr>
        <w:t>s</w:t>
      </w:r>
      <w:r w:rsidR="00292D47" w:rsidRPr="00A71069">
        <w:rPr>
          <w:rStyle w:val="InitialStyle"/>
          <w:rFonts w:ascii="Arial" w:hAnsi="Arial" w:cs="Arial"/>
          <w:bCs/>
          <w:sz w:val="24"/>
          <w:szCs w:val="24"/>
        </w:rPr>
        <w:t xml:space="preserve"> are to </w:t>
      </w:r>
      <w:r w:rsidR="00A11DC9" w:rsidRPr="00A71069">
        <w:rPr>
          <w:rStyle w:val="InitialStyle"/>
          <w:rFonts w:ascii="Arial" w:hAnsi="Arial" w:cs="Arial"/>
          <w:bCs/>
          <w:sz w:val="24"/>
          <w:szCs w:val="24"/>
        </w:rPr>
        <w:t>insert the following into the subject line of their email submission:</w:t>
      </w:r>
      <w:r w:rsidR="00F81545" w:rsidRPr="00A71069">
        <w:rPr>
          <w:rStyle w:val="InitialStyle"/>
          <w:rFonts w:ascii="Arial" w:hAnsi="Arial" w:cs="Arial"/>
          <w:bCs/>
          <w:sz w:val="24"/>
          <w:szCs w:val="24"/>
        </w:rPr>
        <w:t xml:space="preserve"> </w:t>
      </w:r>
      <w:r w:rsidR="00F81545" w:rsidRPr="00A71069">
        <w:rPr>
          <w:rFonts w:ascii="Arial" w:hAnsi="Arial" w:cs="Arial"/>
          <w:b/>
          <w:sz w:val="24"/>
          <w:szCs w:val="24"/>
        </w:rPr>
        <w:t>“RFP#</w:t>
      </w:r>
      <w:r w:rsidR="00305CAC">
        <w:rPr>
          <w:rFonts w:ascii="Arial" w:hAnsi="Arial" w:cs="Arial"/>
          <w:b/>
          <w:sz w:val="24"/>
          <w:szCs w:val="24"/>
        </w:rPr>
        <w:t xml:space="preserve"> 202203045</w:t>
      </w:r>
      <w:r w:rsidR="00F81545" w:rsidRPr="00A71069">
        <w:rPr>
          <w:rFonts w:ascii="Arial" w:hAnsi="Arial" w:cs="Arial"/>
          <w:b/>
          <w:sz w:val="24"/>
          <w:szCs w:val="24"/>
        </w:rPr>
        <w:t xml:space="preserve"> Proposal Submission – [Bidder’s Name]”</w:t>
      </w:r>
    </w:p>
    <w:p w14:paraId="27FF8E0D" w14:textId="77777777" w:rsidR="00F81545" w:rsidRPr="00A71069" w:rsidRDefault="004B4B6A" w:rsidP="00507618">
      <w:pPr>
        <w:numPr>
          <w:ilvl w:val="0"/>
          <w:numId w:val="12"/>
        </w:numPr>
        <w:ind w:left="1080"/>
        <w:rPr>
          <w:rStyle w:val="InitialStyle"/>
          <w:rFonts w:ascii="Arial" w:hAnsi="Arial" w:cs="Arial"/>
          <w:sz w:val="24"/>
          <w:szCs w:val="24"/>
        </w:rPr>
      </w:pPr>
      <w:r w:rsidRPr="00A71069">
        <w:rPr>
          <w:rStyle w:val="InitialStyle"/>
          <w:rFonts w:ascii="Arial" w:hAnsi="Arial" w:cs="Arial"/>
          <w:sz w:val="24"/>
          <w:szCs w:val="24"/>
        </w:rPr>
        <w:t>Bidder</w:t>
      </w:r>
      <w:r w:rsidR="00F776B0" w:rsidRPr="00A71069">
        <w:rPr>
          <w:rStyle w:val="InitialStyle"/>
          <w:rFonts w:ascii="Arial" w:hAnsi="Arial" w:cs="Arial"/>
          <w:sz w:val="24"/>
          <w:szCs w:val="24"/>
        </w:rPr>
        <w:t>’s proposals are to be sent as one document.  PDF is preferred but other formats, such as MS Word, will be accepted.</w:t>
      </w:r>
    </w:p>
    <w:p w14:paraId="11F95F91" w14:textId="368D2A79" w:rsidR="00F776B0" w:rsidRPr="00A71069" w:rsidRDefault="004B4B6A" w:rsidP="00507618">
      <w:pPr>
        <w:numPr>
          <w:ilvl w:val="0"/>
          <w:numId w:val="12"/>
        </w:numPr>
        <w:ind w:left="1080"/>
        <w:rPr>
          <w:rStyle w:val="InitialStyle"/>
          <w:rFonts w:ascii="Arial" w:hAnsi="Arial" w:cs="Arial"/>
          <w:sz w:val="24"/>
          <w:szCs w:val="24"/>
        </w:rPr>
      </w:pPr>
      <w:r w:rsidRPr="00A71069">
        <w:rPr>
          <w:rStyle w:val="InitialStyle"/>
          <w:rFonts w:ascii="Arial" w:hAnsi="Arial" w:cs="Arial"/>
          <w:sz w:val="24"/>
          <w:szCs w:val="24"/>
        </w:rPr>
        <w:t>Bidder</w:t>
      </w:r>
      <w:r w:rsidR="00F776B0" w:rsidRPr="00A71069">
        <w:rPr>
          <w:rStyle w:val="InitialStyle"/>
          <w:rFonts w:ascii="Arial" w:hAnsi="Arial" w:cs="Arial"/>
          <w:sz w:val="24"/>
          <w:szCs w:val="24"/>
        </w:rPr>
        <w:t>’s proposals must include</w:t>
      </w:r>
      <w:r w:rsidR="00BD395D">
        <w:rPr>
          <w:rStyle w:val="InitialStyle"/>
          <w:rFonts w:ascii="Arial" w:hAnsi="Arial" w:cs="Arial"/>
          <w:sz w:val="24"/>
          <w:szCs w:val="24"/>
        </w:rPr>
        <w:t xml:space="preserve">, </w:t>
      </w:r>
      <w:r w:rsidR="00F776B0" w:rsidRPr="00A71069">
        <w:rPr>
          <w:rStyle w:val="InitialStyle"/>
          <w:rFonts w:ascii="Arial" w:hAnsi="Arial" w:cs="Arial"/>
          <w:sz w:val="24"/>
          <w:szCs w:val="24"/>
        </w:rPr>
        <w:t>in the order below:</w:t>
      </w:r>
    </w:p>
    <w:p w14:paraId="26D40529" w14:textId="233FBBB4" w:rsidR="00F776B0" w:rsidRPr="00A71069"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 xml:space="preserve">- </w:t>
      </w:r>
      <w:r w:rsidRPr="00A71069">
        <w:rPr>
          <w:rStyle w:val="InitialStyle"/>
          <w:rFonts w:ascii="Arial" w:hAnsi="Arial" w:cs="Arial"/>
        </w:rPr>
        <w:tab/>
      </w:r>
      <w:r w:rsidR="00BD395D" w:rsidRPr="00A71069">
        <w:rPr>
          <w:rStyle w:val="InitialStyle"/>
          <w:rFonts w:ascii="Arial" w:hAnsi="Arial" w:cs="Arial"/>
          <w:b/>
        </w:rPr>
        <w:t>Appendix A</w:t>
      </w:r>
      <w:r w:rsidR="00BD395D">
        <w:rPr>
          <w:rStyle w:val="InitialStyle"/>
          <w:rFonts w:ascii="Arial" w:hAnsi="Arial" w:cs="Arial"/>
        </w:rPr>
        <w:t xml:space="preserve"> (</w:t>
      </w:r>
      <w:r w:rsidRPr="00A71069">
        <w:rPr>
          <w:rStyle w:val="InitialStyle"/>
          <w:rFonts w:ascii="Arial" w:hAnsi="Arial" w:cs="Arial"/>
        </w:rPr>
        <w:t>Proposal Cover Page</w:t>
      </w:r>
      <w:r w:rsidR="00BD395D">
        <w:rPr>
          <w:rStyle w:val="InitialStyle"/>
          <w:rFonts w:ascii="Arial" w:hAnsi="Arial" w:cs="Arial"/>
        </w:rPr>
        <w:t>)</w:t>
      </w:r>
    </w:p>
    <w:p w14:paraId="516E1715" w14:textId="4CAD4B06" w:rsidR="00BD395D" w:rsidRDefault="00F776B0" w:rsidP="00BD395D">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 xml:space="preserve">- </w:t>
      </w:r>
      <w:r w:rsidRPr="00A71069">
        <w:rPr>
          <w:rStyle w:val="InitialStyle"/>
          <w:rFonts w:ascii="Arial" w:hAnsi="Arial" w:cs="Arial"/>
        </w:rPr>
        <w:tab/>
      </w:r>
      <w:r w:rsidR="009607A1" w:rsidRPr="00A71069">
        <w:rPr>
          <w:rStyle w:val="InitialStyle"/>
          <w:rFonts w:ascii="Arial" w:hAnsi="Arial" w:cs="Arial"/>
          <w:b/>
        </w:rPr>
        <w:t>Appendix B</w:t>
      </w:r>
      <w:r w:rsidR="009607A1" w:rsidRPr="00A71069">
        <w:rPr>
          <w:rStyle w:val="InitialStyle"/>
          <w:rFonts w:ascii="Arial" w:hAnsi="Arial" w:cs="Arial"/>
        </w:rPr>
        <w:t xml:space="preserve"> </w:t>
      </w:r>
      <w:r w:rsidR="009607A1">
        <w:rPr>
          <w:rStyle w:val="InitialStyle"/>
          <w:rFonts w:ascii="Arial" w:hAnsi="Arial" w:cs="Arial"/>
        </w:rPr>
        <w:t>(</w:t>
      </w:r>
      <w:r w:rsidRPr="00A71069">
        <w:rPr>
          <w:rStyle w:val="InitialStyle"/>
          <w:rFonts w:ascii="Arial" w:hAnsi="Arial" w:cs="Arial"/>
        </w:rPr>
        <w:t>Debarment, Performance and Non-Collusion Certification</w:t>
      </w:r>
      <w:r w:rsidR="009607A1">
        <w:rPr>
          <w:rStyle w:val="InitialStyle"/>
          <w:rFonts w:ascii="Arial" w:hAnsi="Arial" w:cs="Arial"/>
        </w:rPr>
        <w:t>)</w:t>
      </w:r>
      <w:r w:rsidRPr="00A71069">
        <w:rPr>
          <w:rStyle w:val="InitialStyle"/>
          <w:rFonts w:ascii="Arial" w:hAnsi="Arial" w:cs="Arial"/>
        </w:rPr>
        <w:t xml:space="preserve"> </w:t>
      </w:r>
    </w:p>
    <w:p w14:paraId="63838022" w14:textId="2BF6A657" w:rsidR="00F776B0" w:rsidRPr="00A71069" w:rsidRDefault="00BD395D" w:rsidP="009607A1">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Pr>
          <w:rStyle w:val="InitialStyle"/>
          <w:rFonts w:ascii="Arial" w:hAnsi="Arial" w:cs="Arial"/>
        </w:rPr>
        <w:t xml:space="preserve">-    </w:t>
      </w:r>
      <w:r w:rsidR="00241AEA" w:rsidRPr="00C97934">
        <w:rPr>
          <w:rFonts w:ascii="Arial" w:hAnsi="Arial" w:cs="Arial"/>
          <w:b/>
        </w:rPr>
        <w:t>Appendix C</w:t>
      </w:r>
      <w:r w:rsidR="00241AEA" w:rsidRPr="00C97934">
        <w:rPr>
          <w:rFonts w:ascii="Arial" w:hAnsi="Arial" w:cs="Arial"/>
        </w:rPr>
        <w:t xml:space="preserve"> (Organization Qualifications and Experience Form) and all required information and attachments stated in PART IV, Section II.</w:t>
      </w:r>
    </w:p>
    <w:p w14:paraId="46D78200" w14:textId="77777777" w:rsidR="00F776B0" w:rsidRPr="00A71069"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 xml:space="preserve">- </w:t>
      </w:r>
      <w:r w:rsidRPr="00A71069">
        <w:rPr>
          <w:rStyle w:val="InitialStyle"/>
          <w:rFonts w:ascii="Arial" w:hAnsi="Arial" w:cs="Arial"/>
        </w:rPr>
        <w:tab/>
      </w:r>
      <w:r w:rsidRPr="00A71069">
        <w:rPr>
          <w:rFonts w:ascii="Arial" w:hAnsi="Arial" w:cs="Arial"/>
        </w:rPr>
        <w:t>Company Rate Sheet(s)</w:t>
      </w:r>
    </w:p>
    <w:bookmarkEnd w:id="21"/>
    <w:p w14:paraId="54A3182F" w14:textId="77777777" w:rsidR="00E82FB4" w:rsidRPr="00A71069" w:rsidRDefault="00E82FB4" w:rsidP="00C451D6">
      <w:pPr>
        <w:pStyle w:val="Heading1"/>
        <w:tabs>
          <w:tab w:val="left" w:pos="1440"/>
        </w:tabs>
        <w:spacing w:before="0" w:after="0"/>
        <w:rPr>
          <w:rFonts w:ascii="Arial" w:hAnsi="Arial" w:cs="Arial"/>
          <w:b/>
          <w:bCs/>
          <w:sz w:val="24"/>
          <w:szCs w:val="24"/>
        </w:rPr>
      </w:pPr>
      <w:r w:rsidRPr="00A71069">
        <w:rPr>
          <w:rFonts w:ascii="Arial" w:hAnsi="Arial" w:cs="Arial"/>
          <w:b/>
          <w:bCs/>
        </w:rPr>
        <w:br w:type="page"/>
      </w:r>
      <w:bookmarkStart w:id="22" w:name="_Toc367174734"/>
      <w:bookmarkStart w:id="23" w:name="_Toc397069202"/>
      <w:bookmarkStart w:id="24" w:name="_Hlk81315220"/>
      <w:r w:rsidR="00FD35B3" w:rsidRPr="00A71069">
        <w:rPr>
          <w:rStyle w:val="InitialStyle"/>
          <w:rFonts w:ascii="Arial" w:hAnsi="Arial" w:cs="Arial"/>
          <w:b/>
          <w:sz w:val="24"/>
          <w:szCs w:val="24"/>
        </w:rPr>
        <w:lastRenderedPageBreak/>
        <w:t xml:space="preserve">PART </w:t>
      </w:r>
      <w:r w:rsidR="000130E6" w:rsidRPr="00A71069">
        <w:rPr>
          <w:rStyle w:val="InitialStyle"/>
          <w:rFonts w:ascii="Arial" w:hAnsi="Arial" w:cs="Arial"/>
          <w:b/>
          <w:sz w:val="24"/>
          <w:szCs w:val="24"/>
        </w:rPr>
        <w:t>I</w:t>
      </w:r>
      <w:r w:rsidR="00FF72DE" w:rsidRPr="00A71069">
        <w:rPr>
          <w:rStyle w:val="InitialStyle"/>
          <w:rFonts w:ascii="Arial" w:hAnsi="Arial" w:cs="Arial"/>
          <w:b/>
          <w:sz w:val="24"/>
          <w:szCs w:val="24"/>
        </w:rPr>
        <w:t>V</w:t>
      </w:r>
      <w:r w:rsidR="00B07E2B" w:rsidRPr="00A71069">
        <w:rPr>
          <w:rStyle w:val="InitialStyle"/>
          <w:rFonts w:ascii="Arial" w:hAnsi="Arial" w:cs="Arial"/>
          <w:b/>
          <w:sz w:val="24"/>
          <w:szCs w:val="24"/>
        </w:rPr>
        <w:t xml:space="preserve"> </w:t>
      </w:r>
      <w:r w:rsidR="00FD35B3" w:rsidRPr="00A71069">
        <w:rPr>
          <w:rStyle w:val="InitialStyle"/>
          <w:rFonts w:ascii="Arial" w:hAnsi="Arial" w:cs="Arial"/>
          <w:b/>
          <w:sz w:val="24"/>
          <w:szCs w:val="24"/>
        </w:rPr>
        <w:tab/>
      </w:r>
      <w:r w:rsidR="0029027E" w:rsidRPr="00A71069">
        <w:rPr>
          <w:rStyle w:val="InitialStyle"/>
          <w:rFonts w:ascii="Arial" w:hAnsi="Arial" w:cs="Arial"/>
          <w:b/>
          <w:sz w:val="24"/>
          <w:szCs w:val="24"/>
        </w:rPr>
        <w:t>PROPOSAL SUBMISSION REQUIREMENTS</w:t>
      </w:r>
      <w:bookmarkEnd w:id="22"/>
      <w:bookmarkEnd w:id="23"/>
    </w:p>
    <w:p w14:paraId="0FE3A948" w14:textId="77777777" w:rsidR="00670E78" w:rsidRPr="00A71069" w:rsidRDefault="00670E78" w:rsidP="00190492">
      <w:pPr>
        <w:tabs>
          <w:tab w:val="left" w:pos="1440"/>
        </w:tabs>
        <w:rPr>
          <w:rFonts w:ascii="Arial" w:hAnsi="Arial" w:cs="Arial"/>
          <w:bCs/>
          <w:color w:val="0070C0"/>
          <w:sz w:val="24"/>
          <w:szCs w:val="24"/>
        </w:rPr>
      </w:pPr>
    </w:p>
    <w:p w14:paraId="2BE1D958" w14:textId="77777777" w:rsidR="006014A5" w:rsidRPr="00A71069" w:rsidRDefault="006014A5" w:rsidP="006014A5">
      <w:pPr>
        <w:rPr>
          <w:rFonts w:ascii="Arial" w:hAnsi="Arial" w:cs="Arial"/>
          <w:sz w:val="24"/>
          <w:szCs w:val="24"/>
        </w:rPr>
      </w:pPr>
      <w:r w:rsidRPr="00A71069">
        <w:rPr>
          <w:rFonts w:ascii="Arial" w:hAnsi="Arial" w:cs="Arial"/>
          <w:sz w:val="24"/>
          <w:szCs w:val="24"/>
        </w:rPr>
        <w:t xml:space="preserve">This section contains instructions for Bidders to use in preparing their proposals. The Department seeks </w:t>
      </w:r>
      <w:r w:rsidRPr="00A71069">
        <w:rPr>
          <w:rFonts w:ascii="Arial" w:hAnsi="Arial" w:cs="Arial"/>
          <w:sz w:val="24"/>
          <w:szCs w:val="24"/>
          <w:u w:val="single"/>
        </w:rPr>
        <w:t>detailed yet succinct</w:t>
      </w:r>
      <w:r w:rsidRPr="00A71069">
        <w:rPr>
          <w:rFonts w:ascii="Arial" w:hAnsi="Arial" w:cs="Arial"/>
          <w:sz w:val="24"/>
          <w:szCs w:val="24"/>
        </w:rPr>
        <w:t xml:space="preserve"> responses that demonstrate the Bidder’s qualifications, experience, and ability to perform the requirements specified throughout the RFP.</w:t>
      </w:r>
    </w:p>
    <w:p w14:paraId="125BC290" w14:textId="77777777" w:rsidR="006014A5" w:rsidRPr="00A71069" w:rsidRDefault="006014A5" w:rsidP="006014A5">
      <w:pPr>
        <w:rPr>
          <w:rFonts w:ascii="Arial" w:hAnsi="Arial" w:cs="Arial"/>
          <w:sz w:val="24"/>
          <w:szCs w:val="24"/>
        </w:rPr>
      </w:pPr>
    </w:p>
    <w:p w14:paraId="6543CDA0" w14:textId="77777777" w:rsidR="006014A5" w:rsidRPr="00A71069" w:rsidRDefault="006014A5" w:rsidP="006014A5">
      <w:pPr>
        <w:rPr>
          <w:rFonts w:ascii="Arial" w:hAnsi="Arial" w:cs="Arial"/>
          <w:sz w:val="24"/>
          <w:szCs w:val="24"/>
        </w:rPr>
      </w:pPr>
      <w:r w:rsidRPr="00A71069">
        <w:rPr>
          <w:rFonts w:ascii="Arial" w:hAnsi="Arial" w:cs="Arial"/>
          <w:sz w:val="24"/>
          <w:szCs w:val="24"/>
        </w:rPr>
        <w:t>The Bidder’s proposal must follow the outline used below, including the numbering, section, and sub-section headings.  Failure to use the outline specified in PART IV, or failure to respond to all questions and instructions throughout the RFP, may result in the proposal being disqualified as non-responsive or receiving a reduced score.  The Department, and its evaluation team, has sole discretion to determine whether a variance from the RFP specifications will result either in disqualification or reduction in scoring of a proposal.  Rephrasing of the content provided in the RFP will, at best, be considered minimally responsive.</w:t>
      </w:r>
    </w:p>
    <w:p w14:paraId="75345F9E" w14:textId="77777777" w:rsidR="006014A5" w:rsidRPr="00A71069" w:rsidRDefault="006014A5" w:rsidP="006014A5">
      <w:pPr>
        <w:pStyle w:val="ListParagraph"/>
        <w:ind w:left="360"/>
        <w:rPr>
          <w:rFonts w:ascii="Arial" w:hAnsi="Arial" w:cs="Arial"/>
          <w:b/>
          <w:sz w:val="24"/>
          <w:szCs w:val="24"/>
        </w:rPr>
      </w:pPr>
      <w:bookmarkStart w:id="25" w:name="_Hlk32488622"/>
    </w:p>
    <w:p w14:paraId="75453132" w14:textId="77777777" w:rsidR="006014A5" w:rsidRPr="00A71069" w:rsidRDefault="006014A5" w:rsidP="006014A5">
      <w:pPr>
        <w:rPr>
          <w:rFonts w:ascii="Arial" w:hAnsi="Arial" w:cs="Arial"/>
          <w:sz w:val="24"/>
          <w:szCs w:val="24"/>
        </w:rPr>
      </w:pPr>
      <w:r w:rsidRPr="00A71069">
        <w:rPr>
          <w:rFonts w:ascii="Arial" w:hAnsi="Arial" w:cs="Arial"/>
          <w:sz w:val="24"/>
          <w:szCs w:val="24"/>
        </w:rPr>
        <w:t>Bidders are not to provide additional attachments beyond those specified in the RFP for the purpose of extending their response.  Additional materials not requested will not be considered part of the proposal and will not be evaluated. Include any forms provided in the submission package or reproduce those forms as closely as possible.  All information must be presented in the same order and format as described in the RFP.</w:t>
      </w:r>
    </w:p>
    <w:p w14:paraId="7A7D54A7" w14:textId="77777777" w:rsidR="006014A5" w:rsidRPr="00A71069" w:rsidRDefault="006014A5" w:rsidP="006014A5">
      <w:pPr>
        <w:pStyle w:val="ListParagraph"/>
        <w:rPr>
          <w:rFonts w:ascii="Arial" w:hAnsi="Arial" w:cs="Arial"/>
          <w:sz w:val="24"/>
          <w:szCs w:val="24"/>
        </w:rPr>
      </w:pPr>
      <w:bookmarkStart w:id="26" w:name="_Toc367174736"/>
      <w:bookmarkStart w:id="27" w:name="_Toc397069205"/>
      <w:bookmarkEnd w:id="25"/>
    </w:p>
    <w:p w14:paraId="352596DC" w14:textId="77777777" w:rsidR="006014A5" w:rsidRPr="00A71069" w:rsidRDefault="006014A5" w:rsidP="006014A5">
      <w:pPr>
        <w:rPr>
          <w:rFonts w:ascii="Arial" w:hAnsi="Arial" w:cs="Arial"/>
          <w:b/>
          <w:sz w:val="24"/>
          <w:szCs w:val="24"/>
        </w:rPr>
      </w:pPr>
      <w:r w:rsidRPr="00A71069">
        <w:rPr>
          <w:rFonts w:ascii="Arial" w:hAnsi="Arial" w:cs="Arial"/>
          <w:b/>
          <w:sz w:val="24"/>
          <w:szCs w:val="24"/>
        </w:rPr>
        <w:t>Proposal Format and Contents</w:t>
      </w:r>
      <w:bookmarkEnd w:id="26"/>
      <w:bookmarkEnd w:id="27"/>
      <w:r w:rsidRPr="00A71069">
        <w:rPr>
          <w:rFonts w:ascii="Arial" w:hAnsi="Arial" w:cs="Arial"/>
          <w:b/>
          <w:sz w:val="24"/>
          <w:szCs w:val="24"/>
        </w:rPr>
        <w:t xml:space="preserve"> </w:t>
      </w:r>
    </w:p>
    <w:p w14:paraId="7E194A10" w14:textId="77777777" w:rsidR="006014A5" w:rsidRPr="00A71069" w:rsidRDefault="006014A5" w:rsidP="006014A5">
      <w:pPr>
        <w:rPr>
          <w:rFonts w:ascii="Arial" w:hAnsi="Arial" w:cs="Arial"/>
          <w:sz w:val="24"/>
          <w:szCs w:val="24"/>
        </w:rPr>
      </w:pPr>
    </w:p>
    <w:p w14:paraId="2B3B4758" w14:textId="77777777" w:rsidR="006014A5" w:rsidRPr="00A71069" w:rsidRDefault="006014A5" w:rsidP="006014A5">
      <w:pPr>
        <w:rPr>
          <w:rFonts w:ascii="Arial" w:hAnsi="Arial" w:cs="Arial"/>
          <w:sz w:val="24"/>
          <w:szCs w:val="24"/>
        </w:rPr>
      </w:pPr>
      <w:r w:rsidRPr="00A71069">
        <w:rPr>
          <w:rFonts w:ascii="Arial" w:hAnsi="Arial" w:cs="Arial"/>
          <w:b/>
          <w:sz w:val="24"/>
          <w:szCs w:val="24"/>
        </w:rPr>
        <w:t xml:space="preserve">Section I </w:t>
      </w:r>
      <w:r w:rsidRPr="00A71069">
        <w:rPr>
          <w:rFonts w:ascii="Arial" w:hAnsi="Arial" w:cs="Arial"/>
          <w:b/>
          <w:sz w:val="24"/>
          <w:szCs w:val="24"/>
        </w:rPr>
        <w:tab/>
        <w:t>Preliminary Information</w:t>
      </w:r>
    </w:p>
    <w:p w14:paraId="1C2CB471" w14:textId="77777777" w:rsidR="006014A5" w:rsidRPr="00A71069" w:rsidRDefault="006014A5" w:rsidP="006014A5">
      <w:pPr>
        <w:rPr>
          <w:rFonts w:ascii="Arial" w:hAnsi="Arial" w:cs="Arial"/>
          <w:b/>
          <w:sz w:val="24"/>
          <w:szCs w:val="24"/>
        </w:rPr>
      </w:pPr>
    </w:p>
    <w:p w14:paraId="7A1312BD" w14:textId="77777777" w:rsidR="006014A5" w:rsidRPr="00A71069" w:rsidRDefault="006014A5" w:rsidP="00507618">
      <w:pPr>
        <w:pStyle w:val="ListParagraph"/>
        <w:numPr>
          <w:ilvl w:val="1"/>
          <w:numId w:val="19"/>
        </w:numPr>
        <w:rPr>
          <w:rFonts w:ascii="Arial" w:hAnsi="Arial" w:cs="Arial"/>
          <w:b/>
          <w:sz w:val="24"/>
          <w:szCs w:val="24"/>
        </w:rPr>
      </w:pPr>
      <w:r w:rsidRPr="00A71069">
        <w:rPr>
          <w:rFonts w:ascii="Arial" w:hAnsi="Arial" w:cs="Arial"/>
          <w:b/>
          <w:sz w:val="24"/>
          <w:szCs w:val="24"/>
        </w:rPr>
        <w:t>Proposal Cover Page</w:t>
      </w:r>
    </w:p>
    <w:p w14:paraId="48C2C5A2" w14:textId="77777777" w:rsidR="006014A5" w:rsidRPr="00A71069" w:rsidRDefault="006014A5" w:rsidP="006014A5">
      <w:pPr>
        <w:pStyle w:val="ListParagraph"/>
        <w:rPr>
          <w:rFonts w:ascii="Arial" w:hAnsi="Arial" w:cs="Arial"/>
          <w:sz w:val="24"/>
          <w:szCs w:val="24"/>
        </w:rPr>
      </w:pPr>
      <w:r w:rsidRPr="00A71069">
        <w:rPr>
          <w:rFonts w:ascii="Arial" w:hAnsi="Arial" w:cs="Arial"/>
          <w:sz w:val="24"/>
          <w:szCs w:val="24"/>
        </w:rPr>
        <w:t xml:space="preserve">Bidders must complete </w:t>
      </w:r>
      <w:r w:rsidRPr="00A71069">
        <w:rPr>
          <w:rFonts w:ascii="Arial" w:hAnsi="Arial" w:cs="Arial"/>
          <w:b/>
          <w:sz w:val="24"/>
          <w:szCs w:val="24"/>
        </w:rPr>
        <w:t>Appendix A</w:t>
      </w:r>
      <w:r w:rsidRPr="00A71069">
        <w:rPr>
          <w:rFonts w:ascii="Arial" w:hAnsi="Arial" w:cs="Arial"/>
          <w:sz w:val="24"/>
          <w:szCs w:val="24"/>
        </w:rPr>
        <w:t xml:space="preserve"> (Proposal Cover Page).  It is critical that the cover page show the specific information requested, including Bidder address(es) and other details listed.  The Proposal Cover Page must be dated and signed by a person authorized to enter into contracts on behalf of the Bidder.</w:t>
      </w:r>
    </w:p>
    <w:p w14:paraId="7324C41F" w14:textId="77777777" w:rsidR="006014A5" w:rsidRPr="00A71069" w:rsidRDefault="006014A5" w:rsidP="006014A5">
      <w:pPr>
        <w:pStyle w:val="ListParagraph"/>
        <w:rPr>
          <w:rFonts w:ascii="Arial" w:hAnsi="Arial" w:cs="Arial"/>
          <w:sz w:val="24"/>
          <w:szCs w:val="24"/>
        </w:rPr>
      </w:pPr>
    </w:p>
    <w:p w14:paraId="6484C528" w14:textId="77777777" w:rsidR="006014A5" w:rsidRPr="00A71069" w:rsidRDefault="006014A5" w:rsidP="00507618">
      <w:pPr>
        <w:pStyle w:val="ListParagraph"/>
        <w:numPr>
          <w:ilvl w:val="1"/>
          <w:numId w:val="19"/>
        </w:numPr>
        <w:rPr>
          <w:rFonts w:ascii="Arial" w:hAnsi="Arial" w:cs="Arial"/>
          <w:b/>
          <w:sz w:val="24"/>
          <w:szCs w:val="24"/>
        </w:rPr>
      </w:pPr>
      <w:r w:rsidRPr="00A71069">
        <w:rPr>
          <w:rFonts w:ascii="Arial" w:hAnsi="Arial" w:cs="Arial"/>
          <w:b/>
          <w:sz w:val="24"/>
          <w:szCs w:val="24"/>
        </w:rPr>
        <w:t>Debarment, Performance and Non-Collusion Certification</w:t>
      </w:r>
    </w:p>
    <w:p w14:paraId="5DADD887" w14:textId="22AE3B55" w:rsidR="006014A5" w:rsidRPr="00A032B4" w:rsidRDefault="006014A5" w:rsidP="00A032B4">
      <w:pPr>
        <w:pStyle w:val="ListParagraph"/>
        <w:rPr>
          <w:rFonts w:ascii="Arial" w:hAnsi="Arial" w:cs="Arial"/>
          <w:sz w:val="24"/>
          <w:szCs w:val="24"/>
        </w:rPr>
      </w:pPr>
      <w:r w:rsidRPr="00A71069">
        <w:rPr>
          <w:rFonts w:ascii="Arial" w:hAnsi="Arial" w:cs="Arial"/>
          <w:sz w:val="24"/>
          <w:szCs w:val="24"/>
        </w:rPr>
        <w:t xml:space="preserve">Bidders must complete </w:t>
      </w:r>
      <w:r w:rsidRPr="00A71069">
        <w:rPr>
          <w:rFonts w:ascii="Arial" w:hAnsi="Arial" w:cs="Arial"/>
          <w:b/>
          <w:sz w:val="24"/>
          <w:szCs w:val="24"/>
        </w:rPr>
        <w:t xml:space="preserve">Appendix B </w:t>
      </w:r>
      <w:r w:rsidRPr="00A71069">
        <w:rPr>
          <w:rFonts w:ascii="Arial" w:hAnsi="Arial" w:cs="Arial"/>
          <w:bCs/>
          <w:sz w:val="24"/>
          <w:szCs w:val="24"/>
        </w:rPr>
        <w:t>(</w:t>
      </w:r>
      <w:r w:rsidRPr="00A71069">
        <w:rPr>
          <w:rFonts w:ascii="Arial" w:hAnsi="Arial" w:cs="Arial"/>
          <w:sz w:val="24"/>
          <w:szCs w:val="24"/>
        </w:rPr>
        <w:t>Debarment, Performance and Non-Collusion Certification Form). The Debarment, Performance and Non-Collusion Certification Form must be dated and signed by a person authorized to enter into contracts on behalf of the Bidder.</w:t>
      </w:r>
    </w:p>
    <w:p w14:paraId="71588B02" w14:textId="77777777" w:rsidR="006014A5" w:rsidRPr="00A71069" w:rsidRDefault="006014A5" w:rsidP="006014A5">
      <w:pPr>
        <w:rPr>
          <w:rFonts w:ascii="Arial" w:hAnsi="Arial" w:cs="Arial"/>
          <w:b/>
          <w:sz w:val="24"/>
          <w:szCs w:val="24"/>
        </w:rPr>
      </w:pPr>
    </w:p>
    <w:p w14:paraId="6CD9AF01" w14:textId="77777777" w:rsidR="006014A5" w:rsidRPr="00A71069" w:rsidRDefault="006014A5" w:rsidP="006014A5">
      <w:pPr>
        <w:rPr>
          <w:rFonts w:ascii="Arial" w:hAnsi="Arial" w:cs="Arial"/>
          <w:b/>
          <w:sz w:val="24"/>
          <w:szCs w:val="24"/>
        </w:rPr>
      </w:pPr>
      <w:r w:rsidRPr="00A71069">
        <w:rPr>
          <w:rFonts w:ascii="Arial" w:hAnsi="Arial" w:cs="Arial"/>
          <w:b/>
          <w:sz w:val="24"/>
          <w:szCs w:val="24"/>
        </w:rPr>
        <w:t>Section II</w:t>
      </w:r>
      <w:r w:rsidRPr="00A71069">
        <w:rPr>
          <w:rFonts w:ascii="Arial" w:hAnsi="Arial" w:cs="Arial"/>
          <w:b/>
          <w:sz w:val="24"/>
          <w:szCs w:val="24"/>
        </w:rPr>
        <w:tab/>
        <w:t>Organization Qualifications and Experience</w:t>
      </w:r>
    </w:p>
    <w:p w14:paraId="761BAD20" w14:textId="77777777" w:rsidR="006014A5" w:rsidRPr="00A71069" w:rsidRDefault="006014A5" w:rsidP="006014A5">
      <w:pPr>
        <w:rPr>
          <w:rFonts w:ascii="Arial" w:hAnsi="Arial" w:cs="Arial"/>
          <w:sz w:val="24"/>
          <w:szCs w:val="24"/>
        </w:rPr>
      </w:pPr>
    </w:p>
    <w:p w14:paraId="1ECD96E5" w14:textId="77777777" w:rsidR="006014A5" w:rsidRPr="00A71069" w:rsidRDefault="006014A5" w:rsidP="00507618">
      <w:pPr>
        <w:pStyle w:val="ListParagraph"/>
        <w:numPr>
          <w:ilvl w:val="1"/>
          <w:numId w:val="21"/>
        </w:numPr>
        <w:rPr>
          <w:rFonts w:ascii="Arial" w:hAnsi="Arial" w:cs="Arial"/>
          <w:b/>
          <w:sz w:val="24"/>
          <w:szCs w:val="24"/>
        </w:rPr>
      </w:pPr>
      <w:r w:rsidRPr="00A71069">
        <w:rPr>
          <w:rFonts w:ascii="Arial" w:hAnsi="Arial" w:cs="Arial"/>
          <w:b/>
          <w:sz w:val="24"/>
          <w:szCs w:val="24"/>
        </w:rPr>
        <w:t>Overview of the Organization</w:t>
      </w:r>
    </w:p>
    <w:p w14:paraId="502282D1" w14:textId="77777777" w:rsidR="006014A5" w:rsidRPr="00A71069" w:rsidRDefault="006014A5" w:rsidP="006014A5">
      <w:pPr>
        <w:ind w:left="720"/>
        <w:rPr>
          <w:rFonts w:ascii="Arial" w:hAnsi="Arial" w:cs="Arial"/>
          <w:sz w:val="24"/>
          <w:szCs w:val="24"/>
        </w:rPr>
      </w:pPr>
      <w:r w:rsidRPr="00A71069">
        <w:rPr>
          <w:rFonts w:ascii="Arial" w:hAnsi="Arial" w:cs="Arial"/>
          <w:sz w:val="24"/>
          <w:szCs w:val="24"/>
        </w:rPr>
        <w:t xml:space="preserve">Bidders must complete </w:t>
      </w:r>
      <w:r w:rsidRPr="00A71069">
        <w:rPr>
          <w:rFonts w:ascii="Arial" w:hAnsi="Arial" w:cs="Arial"/>
          <w:b/>
          <w:sz w:val="24"/>
          <w:szCs w:val="24"/>
        </w:rPr>
        <w:t>Appendix C</w:t>
      </w:r>
      <w:r w:rsidRPr="00A71069">
        <w:rPr>
          <w:rFonts w:ascii="Arial" w:hAnsi="Arial" w:cs="Arial"/>
          <w:sz w:val="24"/>
          <w:szCs w:val="24"/>
        </w:rPr>
        <w:t xml:space="preserve"> (Qualifications and Experience Form) describing their qualifications and skills to provide the requested services in the RFP.  Bidders must include three examples of projects which demonstrate their experience and expertise in performing these services as well as highlighting the Bidder’s stated qualifications and skills.</w:t>
      </w:r>
    </w:p>
    <w:p w14:paraId="57016B88" w14:textId="77777777" w:rsidR="006014A5" w:rsidRPr="00A71069" w:rsidRDefault="006014A5" w:rsidP="006014A5">
      <w:pPr>
        <w:rPr>
          <w:rFonts w:ascii="Arial" w:hAnsi="Arial" w:cs="Arial"/>
          <w:sz w:val="24"/>
          <w:szCs w:val="24"/>
        </w:rPr>
      </w:pPr>
    </w:p>
    <w:p w14:paraId="6C8737EA" w14:textId="77777777" w:rsidR="006014A5" w:rsidRPr="00A71069" w:rsidRDefault="006014A5" w:rsidP="00507618">
      <w:pPr>
        <w:pStyle w:val="ListParagraph"/>
        <w:numPr>
          <w:ilvl w:val="1"/>
          <w:numId w:val="21"/>
        </w:numPr>
        <w:rPr>
          <w:rFonts w:ascii="Arial" w:hAnsi="Arial" w:cs="Arial"/>
          <w:sz w:val="24"/>
          <w:szCs w:val="24"/>
        </w:rPr>
      </w:pPr>
      <w:r w:rsidRPr="00A71069">
        <w:rPr>
          <w:rFonts w:ascii="Arial" w:hAnsi="Arial" w:cs="Arial"/>
          <w:b/>
          <w:sz w:val="24"/>
          <w:szCs w:val="24"/>
        </w:rPr>
        <w:t>Subcontractors</w:t>
      </w:r>
      <w:r w:rsidRPr="00A71069">
        <w:rPr>
          <w:rFonts w:ascii="Arial" w:hAnsi="Arial" w:cs="Arial"/>
          <w:sz w:val="24"/>
          <w:szCs w:val="24"/>
        </w:rPr>
        <w:t xml:space="preserve"> </w:t>
      </w:r>
    </w:p>
    <w:p w14:paraId="1A790159" w14:textId="77777777" w:rsidR="006014A5" w:rsidRPr="00A71069" w:rsidRDefault="006014A5" w:rsidP="006014A5">
      <w:pPr>
        <w:ind w:left="720"/>
        <w:rPr>
          <w:rFonts w:ascii="Arial" w:hAnsi="Arial" w:cs="Arial"/>
          <w:sz w:val="24"/>
          <w:szCs w:val="24"/>
        </w:rPr>
      </w:pPr>
      <w:r w:rsidRPr="00A71069">
        <w:rPr>
          <w:rFonts w:ascii="Arial" w:hAnsi="Arial" w:cs="Arial"/>
          <w:sz w:val="24"/>
          <w:szCs w:val="24"/>
        </w:rPr>
        <w:t xml:space="preserve">If subcontractors are to be used, Bidders must provide a list that specifies the name, address, phone number, contact person, and a brief description of the subcontractors’ organizational capacity and qualifications.  </w:t>
      </w:r>
    </w:p>
    <w:p w14:paraId="2F357831" w14:textId="77777777" w:rsidR="006014A5" w:rsidRPr="00A71069" w:rsidRDefault="006014A5" w:rsidP="006014A5">
      <w:pPr>
        <w:rPr>
          <w:rFonts w:ascii="Arial" w:hAnsi="Arial" w:cs="Arial"/>
          <w:sz w:val="24"/>
          <w:szCs w:val="24"/>
        </w:rPr>
      </w:pPr>
    </w:p>
    <w:p w14:paraId="3150C6DE" w14:textId="77777777" w:rsidR="006014A5" w:rsidRPr="00A71069" w:rsidRDefault="006014A5" w:rsidP="00507618">
      <w:pPr>
        <w:pStyle w:val="ListParagraph"/>
        <w:numPr>
          <w:ilvl w:val="1"/>
          <w:numId w:val="21"/>
        </w:numPr>
        <w:rPr>
          <w:rFonts w:ascii="Arial" w:hAnsi="Arial" w:cs="Arial"/>
          <w:b/>
          <w:sz w:val="24"/>
          <w:szCs w:val="24"/>
        </w:rPr>
      </w:pPr>
      <w:r w:rsidRPr="00A71069">
        <w:rPr>
          <w:rFonts w:ascii="Arial" w:hAnsi="Arial" w:cs="Arial"/>
          <w:b/>
          <w:sz w:val="24"/>
          <w:szCs w:val="24"/>
        </w:rPr>
        <w:t xml:space="preserve">Organizational Chart </w:t>
      </w:r>
    </w:p>
    <w:p w14:paraId="02EA0F0A" w14:textId="77777777" w:rsidR="006014A5" w:rsidRPr="00A71069" w:rsidRDefault="006014A5" w:rsidP="006014A5">
      <w:pPr>
        <w:ind w:left="720"/>
        <w:rPr>
          <w:rFonts w:ascii="Arial" w:hAnsi="Arial" w:cs="Arial"/>
          <w:sz w:val="24"/>
          <w:szCs w:val="24"/>
        </w:rPr>
      </w:pPr>
      <w:r w:rsidRPr="00A71069">
        <w:rPr>
          <w:rFonts w:ascii="Arial" w:hAnsi="Arial" w:cs="Arial"/>
          <w:sz w:val="24"/>
          <w:szCs w:val="24"/>
        </w:rPr>
        <w:lastRenderedPageBreak/>
        <w:t>Bidders must provide an organizational chart.  The organizational chart must include the project being proposed.  Each position must be identified by position title and corresponding to the personnel job descriptions.</w:t>
      </w:r>
    </w:p>
    <w:p w14:paraId="684FA4AF" w14:textId="77777777" w:rsidR="006014A5" w:rsidRPr="00A71069" w:rsidRDefault="006014A5" w:rsidP="006014A5">
      <w:pPr>
        <w:rPr>
          <w:rFonts w:ascii="Arial" w:hAnsi="Arial" w:cs="Arial"/>
          <w:sz w:val="24"/>
          <w:szCs w:val="24"/>
        </w:rPr>
      </w:pPr>
    </w:p>
    <w:p w14:paraId="526DB44D" w14:textId="77777777" w:rsidR="006014A5" w:rsidRPr="00A71069" w:rsidRDefault="006014A5" w:rsidP="00507618">
      <w:pPr>
        <w:pStyle w:val="ListParagraph"/>
        <w:numPr>
          <w:ilvl w:val="1"/>
          <w:numId w:val="21"/>
        </w:numPr>
        <w:rPr>
          <w:rFonts w:ascii="Arial" w:hAnsi="Arial" w:cs="Arial"/>
          <w:b/>
          <w:sz w:val="24"/>
          <w:szCs w:val="24"/>
        </w:rPr>
      </w:pPr>
      <w:r w:rsidRPr="00A71069">
        <w:rPr>
          <w:rFonts w:ascii="Arial" w:hAnsi="Arial" w:cs="Arial"/>
          <w:b/>
          <w:sz w:val="24"/>
          <w:szCs w:val="24"/>
        </w:rPr>
        <w:t xml:space="preserve">Litigation </w:t>
      </w:r>
    </w:p>
    <w:p w14:paraId="7F750453" w14:textId="25C87867" w:rsidR="006014A5" w:rsidRPr="00A71069" w:rsidRDefault="006014A5" w:rsidP="00970DE5">
      <w:pPr>
        <w:ind w:left="720"/>
        <w:rPr>
          <w:rFonts w:ascii="Arial" w:hAnsi="Arial" w:cs="Arial"/>
          <w:sz w:val="24"/>
          <w:szCs w:val="24"/>
        </w:rPr>
      </w:pPr>
      <w:r w:rsidRPr="00A71069">
        <w:rPr>
          <w:rFonts w:ascii="Arial" w:hAnsi="Arial" w:cs="Arial"/>
          <w:sz w:val="24"/>
          <w:szCs w:val="24"/>
        </w:rPr>
        <w:t>Bidders must attach a list of all current litigation in which the Bidder is named and a list of all closed cases that have closed within the past five (5) years in which the Bidder paid the claimant either as part of a settlement or by decree.  For each, list the entity bringing suit, the complaint, the accusation, amount, and outcome.</w:t>
      </w:r>
    </w:p>
    <w:p w14:paraId="4733D871" w14:textId="77777777" w:rsidR="006014A5" w:rsidRPr="00A71069" w:rsidRDefault="006014A5" w:rsidP="006014A5">
      <w:pPr>
        <w:rPr>
          <w:rFonts w:ascii="Arial" w:hAnsi="Arial" w:cs="Arial"/>
          <w:sz w:val="24"/>
          <w:szCs w:val="24"/>
        </w:rPr>
      </w:pPr>
    </w:p>
    <w:p w14:paraId="2B033D4B" w14:textId="77777777" w:rsidR="006014A5" w:rsidRPr="00A71069" w:rsidRDefault="006014A5" w:rsidP="00507618">
      <w:pPr>
        <w:pStyle w:val="ListParagraph"/>
        <w:numPr>
          <w:ilvl w:val="1"/>
          <w:numId w:val="21"/>
        </w:numPr>
        <w:rPr>
          <w:rFonts w:ascii="Arial" w:hAnsi="Arial" w:cs="Arial"/>
          <w:b/>
          <w:sz w:val="24"/>
          <w:szCs w:val="24"/>
        </w:rPr>
      </w:pPr>
      <w:r w:rsidRPr="00A71069">
        <w:rPr>
          <w:rFonts w:ascii="Arial" w:hAnsi="Arial" w:cs="Arial"/>
          <w:b/>
          <w:sz w:val="24"/>
          <w:szCs w:val="24"/>
        </w:rPr>
        <w:t xml:space="preserve">Certificate of Insurance </w:t>
      </w:r>
    </w:p>
    <w:p w14:paraId="365342B5" w14:textId="77777777" w:rsidR="006014A5" w:rsidRPr="00A71069" w:rsidRDefault="006014A5" w:rsidP="006014A5">
      <w:pPr>
        <w:ind w:left="720"/>
        <w:rPr>
          <w:rFonts w:ascii="Arial" w:hAnsi="Arial" w:cs="Arial"/>
          <w:sz w:val="24"/>
          <w:szCs w:val="24"/>
        </w:rPr>
      </w:pPr>
      <w:r w:rsidRPr="00A71069">
        <w:rPr>
          <w:rFonts w:ascii="Arial" w:hAnsi="Arial" w:cs="Arial"/>
          <w:sz w:val="24"/>
          <w:szCs w:val="24"/>
        </w:rPr>
        <w:t>Bidders must provide a certificate of insurance on a standard Acord form (or the equivalent) evidencing the Bidder’s general liability, professional liability and any other relevant liability insurance policies that might be associated with the proposed services.</w:t>
      </w:r>
    </w:p>
    <w:p w14:paraId="3332F924" w14:textId="77777777" w:rsidR="006014A5" w:rsidRPr="00A71069" w:rsidRDefault="006014A5" w:rsidP="006014A5">
      <w:pPr>
        <w:rPr>
          <w:rFonts w:ascii="Arial" w:hAnsi="Arial" w:cs="Arial"/>
          <w:sz w:val="24"/>
          <w:szCs w:val="24"/>
        </w:rPr>
      </w:pPr>
      <w:r w:rsidRPr="00A71069">
        <w:rPr>
          <w:rFonts w:ascii="Arial" w:hAnsi="Arial" w:cs="Arial"/>
          <w:sz w:val="24"/>
          <w:szCs w:val="24"/>
        </w:rPr>
        <w:tab/>
      </w:r>
    </w:p>
    <w:p w14:paraId="2140798B" w14:textId="441FA75F" w:rsidR="00E82FB4" w:rsidRDefault="00E82FB4" w:rsidP="00A032B4">
      <w:pPr>
        <w:rPr>
          <w:rFonts w:ascii="Arial" w:hAnsi="Arial" w:cs="Arial"/>
          <w:b/>
          <w:sz w:val="24"/>
          <w:szCs w:val="24"/>
        </w:rPr>
      </w:pPr>
      <w:bookmarkStart w:id="28" w:name="_Toc367174739"/>
      <w:r w:rsidRPr="00A71069">
        <w:rPr>
          <w:rFonts w:ascii="Arial" w:hAnsi="Arial" w:cs="Arial"/>
          <w:b/>
          <w:sz w:val="24"/>
          <w:szCs w:val="24"/>
        </w:rPr>
        <w:t>S</w:t>
      </w:r>
      <w:r w:rsidR="003B7A69" w:rsidRPr="00A71069">
        <w:rPr>
          <w:rFonts w:ascii="Arial" w:hAnsi="Arial" w:cs="Arial"/>
          <w:b/>
          <w:sz w:val="24"/>
          <w:szCs w:val="24"/>
        </w:rPr>
        <w:t>ection</w:t>
      </w:r>
      <w:r w:rsidR="00FF72DE" w:rsidRPr="00A71069">
        <w:rPr>
          <w:rFonts w:ascii="Arial" w:hAnsi="Arial" w:cs="Arial"/>
          <w:b/>
          <w:sz w:val="24"/>
          <w:szCs w:val="24"/>
        </w:rPr>
        <w:t xml:space="preserve"> I</w:t>
      </w:r>
      <w:r w:rsidR="0014338F">
        <w:rPr>
          <w:rFonts w:ascii="Arial" w:hAnsi="Arial" w:cs="Arial"/>
          <w:b/>
          <w:sz w:val="24"/>
          <w:szCs w:val="24"/>
        </w:rPr>
        <w:t>II</w:t>
      </w:r>
      <w:r w:rsidR="00EE768F" w:rsidRPr="00A71069">
        <w:rPr>
          <w:rFonts w:ascii="Arial" w:hAnsi="Arial" w:cs="Arial"/>
          <w:b/>
          <w:sz w:val="24"/>
          <w:szCs w:val="24"/>
        </w:rPr>
        <w:t xml:space="preserve">   </w:t>
      </w:r>
      <w:r w:rsidRPr="00A71069">
        <w:rPr>
          <w:rFonts w:ascii="Arial" w:hAnsi="Arial" w:cs="Arial"/>
          <w:b/>
          <w:sz w:val="24"/>
          <w:szCs w:val="24"/>
        </w:rPr>
        <w:t>Cost Proposal</w:t>
      </w:r>
      <w:bookmarkEnd w:id="28"/>
    </w:p>
    <w:p w14:paraId="4342CDF4" w14:textId="77777777" w:rsidR="00A032B4" w:rsidRPr="00A71069" w:rsidRDefault="00A032B4" w:rsidP="00A032B4">
      <w:pPr>
        <w:rPr>
          <w:rFonts w:ascii="Arial" w:hAnsi="Arial" w:cs="Arial"/>
          <w:b/>
          <w:sz w:val="24"/>
          <w:szCs w:val="24"/>
        </w:rPr>
      </w:pPr>
    </w:p>
    <w:p w14:paraId="418391F4" w14:textId="77503CDA" w:rsidR="006934D3" w:rsidRPr="00A71069" w:rsidRDefault="006934D3" w:rsidP="00A032B4">
      <w:pPr>
        <w:pStyle w:val="Title"/>
        <w:numPr>
          <w:ilvl w:val="0"/>
          <w:numId w:val="24"/>
        </w:numPr>
        <w:tabs>
          <w:tab w:val="left" w:pos="720"/>
        </w:tabs>
        <w:spacing w:after="0"/>
        <w:jc w:val="left"/>
        <w:rPr>
          <w:rFonts w:ascii="Arial" w:hAnsi="Arial" w:cs="Arial"/>
          <w:b/>
          <w:sz w:val="24"/>
          <w:szCs w:val="24"/>
        </w:rPr>
      </w:pPr>
      <w:r w:rsidRPr="00A71069">
        <w:rPr>
          <w:rFonts w:ascii="Arial" w:hAnsi="Arial" w:cs="Arial"/>
          <w:b/>
          <w:sz w:val="24"/>
          <w:szCs w:val="24"/>
        </w:rPr>
        <w:t>General Instructions</w:t>
      </w:r>
    </w:p>
    <w:p w14:paraId="6F8309EA" w14:textId="6E25ADEA" w:rsidR="006934D3" w:rsidRPr="00A71069" w:rsidRDefault="002300D3" w:rsidP="006934D3">
      <w:pPr>
        <w:tabs>
          <w:tab w:val="left" w:pos="1260"/>
        </w:tabs>
        <w:ind w:left="720"/>
        <w:rPr>
          <w:rFonts w:ascii="Arial" w:hAnsi="Arial" w:cs="Arial"/>
          <w:sz w:val="24"/>
          <w:szCs w:val="24"/>
        </w:rPr>
      </w:pPr>
      <w:r>
        <w:rPr>
          <w:rFonts w:ascii="Arial" w:hAnsi="Arial" w:cs="Arial"/>
          <w:bCs/>
          <w:sz w:val="24"/>
          <w:szCs w:val="24"/>
        </w:rPr>
        <w:t>Bidders</w:t>
      </w:r>
      <w:r w:rsidR="006934D3" w:rsidRPr="00A71069">
        <w:rPr>
          <w:rFonts w:ascii="Arial" w:hAnsi="Arial" w:cs="Arial"/>
          <w:bCs/>
          <w:sz w:val="24"/>
          <w:szCs w:val="24"/>
        </w:rPr>
        <w:t xml:space="preserve"> must submit a </w:t>
      </w:r>
      <w:r w:rsidR="00763F85" w:rsidRPr="00A71069">
        <w:rPr>
          <w:rFonts w:ascii="Arial" w:hAnsi="Arial" w:cs="Arial"/>
          <w:bCs/>
          <w:sz w:val="24"/>
          <w:szCs w:val="24"/>
        </w:rPr>
        <w:t xml:space="preserve">current </w:t>
      </w:r>
      <w:r w:rsidR="006934D3" w:rsidRPr="00A71069">
        <w:rPr>
          <w:rFonts w:ascii="Arial" w:hAnsi="Arial" w:cs="Arial"/>
          <w:bCs/>
          <w:sz w:val="24"/>
          <w:szCs w:val="24"/>
        </w:rPr>
        <w:t>rate sheet</w:t>
      </w:r>
      <w:r w:rsidR="006934D3" w:rsidRPr="00A71069">
        <w:rPr>
          <w:rFonts w:ascii="Arial" w:hAnsi="Arial" w:cs="Arial"/>
          <w:sz w:val="24"/>
          <w:szCs w:val="24"/>
        </w:rPr>
        <w:t>.</w:t>
      </w:r>
      <w:r w:rsidR="006934D3" w:rsidRPr="00A71069">
        <w:rPr>
          <w:rFonts w:ascii="Arial" w:hAnsi="Arial" w:cs="Arial"/>
          <w:bCs/>
          <w:sz w:val="24"/>
          <w:szCs w:val="24"/>
        </w:rPr>
        <w:t xml:space="preserve">  Rate sheets must provide a listing of all the typical </w:t>
      </w:r>
      <w:r w:rsidR="00763F85" w:rsidRPr="00A71069">
        <w:rPr>
          <w:rFonts w:ascii="Arial" w:hAnsi="Arial" w:cs="Arial"/>
          <w:bCs/>
          <w:sz w:val="24"/>
          <w:szCs w:val="24"/>
        </w:rPr>
        <w:t xml:space="preserve">fixed and </w:t>
      </w:r>
      <w:r w:rsidR="006934D3" w:rsidRPr="00A71069">
        <w:rPr>
          <w:rFonts w:ascii="Arial" w:hAnsi="Arial" w:cs="Arial"/>
          <w:bCs/>
          <w:sz w:val="24"/>
          <w:szCs w:val="24"/>
        </w:rPr>
        <w:t xml:space="preserve">hourly rates for all </w:t>
      </w:r>
      <w:r w:rsidR="00763F85" w:rsidRPr="00A71069">
        <w:rPr>
          <w:rFonts w:ascii="Arial" w:hAnsi="Arial" w:cs="Arial"/>
          <w:bCs/>
          <w:sz w:val="24"/>
          <w:szCs w:val="24"/>
        </w:rPr>
        <w:t xml:space="preserve">services and </w:t>
      </w:r>
      <w:r w:rsidR="006934D3" w:rsidRPr="00A71069">
        <w:rPr>
          <w:rFonts w:ascii="Arial" w:hAnsi="Arial" w:cs="Arial"/>
          <w:bCs/>
          <w:sz w:val="24"/>
          <w:szCs w:val="24"/>
        </w:rPr>
        <w:t>the positions expected to be involved in the services provided</w:t>
      </w:r>
      <w:r w:rsidR="00F776B0" w:rsidRPr="00A71069">
        <w:rPr>
          <w:rFonts w:ascii="Arial" w:hAnsi="Arial" w:cs="Arial"/>
          <w:bCs/>
          <w:sz w:val="24"/>
          <w:szCs w:val="24"/>
        </w:rPr>
        <w:t xml:space="preserve"> as well as all other expected expenses</w:t>
      </w:r>
      <w:r w:rsidR="006934D3" w:rsidRPr="00A71069">
        <w:rPr>
          <w:rFonts w:ascii="Arial" w:hAnsi="Arial" w:cs="Arial"/>
          <w:bCs/>
          <w:sz w:val="24"/>
          <w:szCs w:val="24"/>
        </w:rPr>
        <w:t>.</w:t>
      </w:r>
    </w:p>
    <w:p w14:paraId="112052C4" w14:textId="77777777" w:rsidR="001410AC" w:rsidRPr="00A71069" w:rsidRDefault="001410AC" w:rsidP="00AD3664">
      <w:pPr>
        <w:tabs>
          <w:tab w:val="left" w:pos="360"/>
          <w:tab w:val="left" w:pos="720"/>
          <w:tab w:val="left" w:pos="1260"/>
        </w:tabs>
        <w:ind w:left="720"/>
        <w:rPr>
          <w:rFonts w:ascii="Arial" w:hAnsi="Arial" w:cs="Arial"/>
          <w:bCs/>
          <w:sz w:val="24"/>
          <w:szCs w:val="24"/>
        </w:rPr>
      </w:pPr>
    </w:p>
    <w:p w14:paraId="2013ED51" w14:textId="77777777" w:rsidR="00904485" w:rsidRPr="00A71069" w:rsidRDefault="00904485" w:rsidP="00C451D6">
      <w:pPr>
        <w:pStyle w:val="Heading1"/>
        <w:tabs>
          <w:tab w:val="left" w:pos="1440"/>
        </w:tabs>
        <w:spacing w:before="0" w:after="0"/>
        <w:rPr>
          <w:rStyle w:val="InitialStyle"/>
          <w:rFonts w:ascii="Arial" w:hAnsi="Arial" w:cs="Arial"/>
          <w:b/>
          <w:sz w:val="24"/>
          <w:szCs w:val="24"/>
        </w:rPr>
      </w:pPr>
      <w:r w:rsidRPr="00A71069">
        <w:rPr>
          <w:rFonts w:ascii="Arial" w:hAnsi="Arial" w:cs="Arial"/>
          <w:b/>
          <w:bCs/>
        </w:rPr>
        <w:br w:type="page"/>
      </w:r>
      <w:bookmarkStart w:id="29" w:name="_Toc367174742"/>
      <w:bookmarkStart w:id="30" w:name="_Toc397069206"/>
      <w:bookmarkEnd w:id="24"/>
      <w:r w:rsidRPr="00A71069">
        <w:rPr>
          <w:rStyle w:val="InitialStyle"/>
          <w:rFonts w:ascii="Arial" w:hAnsi="Arial" w:cs="Arial"/>
          <w:b/>
          <w:sz w:val="24"/>
          <w:szCs w:val="24"/>
        </w:rPr>
        <w:lastRenderedPageBreak/>
        <w:t xml:space="preserve">PART V </w:t>
      </w:r>
      <w:r w:rsidRPr="00A71069">
        <w:rPr>
          <w:rStyle w:val="InitialStyle"/>
          <w:rFonts w:ascii="Arial" w:hAnsi="Arial" w:cs="Arial"/>
          <w:b/>
          <w:sz w:val="24"/>
          <w:szCs w:val="24"/>
        </w:rPr>
        <w:tab/>
        <w:t>PROPOSAL EVALUATION</w:t>
      </w:r>
      <w:r w:rsidR="00214F9E" w:rsidRPr="00A71069">
        <w:rPr>
          <w:rStyle w:val="InitialStyle"/>
          <w:rFonts w:ascii="Arial" w:hAnsi="Arial" w:cs="Arial"/>
          <w:b/>
          <w:sz w:val="24"/>
          <w:szCs w:val="24"/>
        </w:rPr>
        <w:t xml:space="preserve"> AND SELECTION</w:t>
      </w:r>
      <w:bookmarkEnd w:id="29"/>
      <w:bookmarkEnd w:id="30"/>
    </w:p>
    <w:p w14:paraId="3783F42C" w14:textId="77777777" w:rsidR="00214F9E" w:rsidRPr="00A71069"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5C3B1B38" w14:textId="77777777" w:rsidR="00351845" w:rsidRPr="00A71069" w:rsidRDefault="00351845"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A71069">
        <w:rPr>
          <w:rStyle w:val="InitialStyle"/>
          <w:rFonts w:ascii="Arial" w:hAnsi="Arial" w:cs="Arial"/>
        </w:rPr>
        <w:t>Evaluation of the submitted proposals shall be accomplished as follows:</w:t>
      </w:r>
    </w:p>
    <w:p w14:paraId="62900803" w14:textId="77777777" w:rsidR="002A2CB1" w:rsidRPr="00A71069" w:rsidRDefault="002A2CB1" w:rsidP="008477B9">
      <w:pPr>
        <w:pStyle w:val="Heading1"/>
        <w:tabs>
          <w:tab w:val="left" w:pos="720"/>
        </w:tabs>
        <w:spacing w:before="0" w:after="0"/>
        <w:ind w:left="180"/>
        <w:rPr>
          <w:rFonts w:ascii="Arial" w:hAnsi="Arial" w:cs="Arial"/>
          <w:b/>
          <w:bCs/>
          <w:sz w:val="24"/>
        </w:rPr>
      </w:pPr>
    </w:p>
    <w:p w14:paraId="4A903EAB" w14:textId="77777777" w:rsidR="00351845" w:rsidRPr="00A71069" w:rsidRDefault="00351845" w:rsidP="00507618">
      <w:pPr>
        <w:pStyle w:val="Heading2"/>
        <w:numPr>
          <w:ilvl w:val="0"/>
          <w:numId w:val="6"/>
        </w:numPr>
        <w:spacing w:before="0" w:after="0"/>
        <w:ind w:left="0" w:firstLine="180"/>
        <w:rPr>
          <w:rStyle w:val="InitialStyle"/>
        </w:rPr>
      </w:pPr>
      <w:bookmarkStart w:id="31" w:name="_Toc367174743"/>
      <w:bookmarkStart w:id="32" w:name="_Toc397069207"/>
      <w:r w:rsidRPr="00A71069">
        <w:rPr>
          <w:rStyle w:val="InitialStyle"/>
        </w:rPr>
        <w:t>Evaluation Process - General Information</w:t>
      </w:r>
      <w:bookmarkEnd w:id="31"/>
      <w:bookmarkEnd w:id="32"/>
    </w:p>
    <w:p w14:paraId="1AC10F53" w14:textId="77777777" w:rsidR="00E148A4" w:rsidRPr="00A71069" w:rsidRDefault="00E148A4" w:rsidP="00E148A4">
      <w:pPr>
        <w:pStyle w:val="Heading2"/>
        <w:spacing w:before="0" w:after="0"/>
        <w:ind w:left="540"/>
        <w:rPr>
          <w:rStyle w:val="InitialStyle"/>
        </w:rPr>
      </w:pPr>
    </w:p>
    <w:p w14:paraId="7B759786" w14:textId="77777777" w:rsidR="00BC1E97" w:rsidRPr="00A71069" w:rsidRDefault="00BC1E97" w:rsidP="00507618">
      <w:pPr>
        <w:pStyle w:val="DefaultText"/>
        <w:widowControl/>
        <w:numPr>
          <w:ilvl w:val="3"/>
          <w:numId w:val="1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A71069">
        <w:rPr>
          <w:rFonts w:ascii="Arial" w:hAnsi="Arial" w:cs="Arial"/>
        </w:rPr>
        <w:t>An evaluation team, comprised of qualified reviewers, will judge the merits of the proposals received in accordance with the criteria defined in the RFP, and in accordance with the most advantageous financial and economic impact considerations (where applicable) for the State.</w:t>
      </w:r>
    </w:p>
    <w:p w14:paraId="6942EE9B" w14:textId="77777777" w:rsidR="00BC1E97" w:rsidRPr="00A71069" w:rsidRDefault="00BC1E97" w:rsidP="00507618">
      <w:pPr>
        <w:pStyle w:val="DefaultText"/>
        <w:widowControl/>
        <w:numPr>
          <w:ilvl w:val="3"/>
          <w:numId w:val="1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A71069">
        <w:rPr>
          <w:rStyle w:val="InitialStyle"/>
          <w:rFonts w:ascii="Arial" w:hAnsi="Arial" w:cs="Arial"/>
        </w:rPr>
        <w:t>Officials responsible for making decisions on the selection of a contractor shall 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A71069">
        <w:rPr>
          <w:rStyle w:val="InitialStyle"/>
          <w:rFonts w:ascii="Arial" w:hAnsi="Arial" w:cs="Arial"/>
        </w:rPr>
        <w:t>sal provides the best value to the State of Maine</w:t>
      </w:r>
      <w:r w:rsidRPr="00A71069">
        <w:rPr>
          <w:rStyle w:val="InitialStyle"/>
          <w:rFonts w:ascii="Arial" w:hAnsi="Arial" w:cs="Arial"/>
        </w:rPr>
        <w:t>.</w:t>
      </w:r>
    </w:p>
    <w:p w14:paraId="47C8A51F" w14:textId="77777777" w:rsidR="00BC1E97" w:rsidRPr="00A71069" w:rsidRDefault="00BC1E97" w:rsidP="00507618">
      <w:pPr>
        <w:pStyle w:val="DefaultText"/>
        <w:widowControl/>
        <w:numPr>
          <w:ilvl w:val="3"/>
          <w:numId w:val="1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A71069">
        <w:rPr>
          <w:rStyle w:val="InitialStyle"/>
          <w:rFonts w:ascii="Arial" w:hAnsi="Arial" w:cs="Arial"/>
        </w:rPr>
        <w:t>The Department reserves the right to communicate and/or schedule interviews/presentations with Bidders if needed to obtain clarification of information contained in the proposals received, and the Department may revise the scores assigned in the initial evaluation to reflect those communications and/or interviews/presentations.  Interviews/presentations are not required, and changes to proposals will not be permitted during any interview/presentation process.</w:t>
      </w:r>
      <w:r w:rsidR="00F67100" w:rsidRPr="00A71069">
        <w:rPr>
          <w:rStyle w:val="InitialStyle"/>
          <w:rFonts w:ascii="Arial" w:hAnsi="Arial" w:cs="Arial"/>
        </w:rPr>
        <w:t xml:space="preserve"> </w:t>
      </w:r>
      <w:r w:rsidRPr="00A71069">
        <w:rPr>
          <w:rFonts w:ascii="Arial" w:hAnsi="Arial" w:cs="Arial"/>
        </w:rPr>
        <w:t xml:space="preserve"> </w:t>
      </w:r>
      <w:r w:rsidRPr="00A71069">
        <w:rPr>
          <w:rFonts w:ascii="Arial" w:hAnsi="Arial" w:cs="Arial"/>
          <w:u w:val="single"/>
        </w:rPr>
        <w:t>Therefore, Bidders should submit proposals that present their rates and other requested information as clearly and completely as possible</w:t>
      </w:r>
      <w:r w:rsidRPr="00A71069">
        <w:rPr>
          <w:rFonts w:ascii="Arial" w:hAnsi="Arial" w:cs="Arial"/>
        </w:rPr>
        <w:t>.</w:t>
      </w:r>
    </w:p>
    <w:p w14:paraId="777376EB" w14:textId="77777777" w:rsidR="002A2CB1" w:rsidRPr="00A71069" w:rsidRDefault="002A2CB1" w:rsidP="008477B9">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u w:val="single"/>
        </w:rPr>
      </w:pPr>
    </w:p>
    <w:p w14:paraId="23A5FB5A" w14:textId="77777777" w:rsidR="00351845" w:rsidRPr="00A71069" w:rsidRDefault="00351845" w:rsidP="00507618">
      <w:pPr>
        <w:pStyle w:val="Heading2"/>
        <w:numPr>
          <w:ilvl w:val="0"/>
          <w:numId w:val="6"/>
        </w:numPr>
        <w:spacing w:before="0" w:after="0"/>
        <w:ind w:left="0" w:firstLine="180"/>
        <w:rPr>
          <w:rStyle w:val="InitialStyle"/>
        </w:rPr>
      </w:pPr>
      <w:bookmarkStart w:id="33" w:name="_Toc367174744"/>
      <w:bookmarkStart w:id="34" w:name="_Toc397069208"/>
      <w:r w:rsidRPr="00A71069">
        <w:rPr>
          <w:rStyle w:val="InitialStyle"/>
        </w:rPr>
        <w:t>Scoring Weights and Process</w:t>
      </w:r>
      <w:bookmarkEnd w:id="33"/>
      <w:bookmarkEnd w:id="34"/>
    </w:p>
    <w:p w14:paraId="31A8676A" w14:textId="77777777" w:rsidR="00E148A4" w:rsidRPr="00A71069" w:rsidRDefault="00E148A4" w:rsidP="00E148A4">
      <w:pPr>
        <w:pStyle w:val="Heading2"/>
        <w:spacing w:before="0" w:after="0"/>
        <w:ind w:left="547"/>
        <w:rPr>
          <w:rStyle w:val="InitialStyle"/>
        </w:rPr>
      </w:pPr>
    </w:p>
    <w:p w14:paraId="24941E6F" w14:textId="77777777" w:rsidR="00B63CD2" w:rsidRDefault="00B63CD2" w:rsidP="00507618">
      <w:pPr>
        <w:pStyle w:val="ListParagraph"/>
        <w:numPr>
          <w:ilvl w:val="1"/>
          <w:numId w:val="22"/>
        </w:numPr>
        <w:rPr>
          <w:rFonts w:ascii="Arial" w:hAnsi="Arial" w:cs="Arial"/>
          <w:sz w:val="24"/>
          <w:szCs w:val="24"/>
        </w:rPr>
      </w:pPr>
      <w:r w:rsidRPr="00B63CD2">
        <w:rPr>
          <w:rFonts w:ascii="Arial" w:hAnsi="Arial" w:cs="Arial"/>
          <w:b/>
          <w:sz w:val="24"/>
          <w:szCs w:val="24"/>
        </w:rPr>
        <w:t>Scoring Weights:</w:t>
      </w:r>
      <w:r w:rsidRPr="00B63CD2">
        <w:rPr>
          <w:rFonts w:ascii="Arial" w:hAnsi="Arial" w:cs="Arial"/>
          <w:sz w:val="24"/>
          <w:szCs w:val="24"/>
        </w:rPr>
        <w:t xml:space="preserve"> The score will be based on a 100-point scale and will measure the degree to which each proposal meets the following criteria. </w:t>
      </w:r>
    </w:p>
    <w:p w14:paraId="61604264" w14:textId="77777777" w:rsidR="00B63CD2" w:rsidRDefault="00B63CD2" w:rsidP="00B63CD2">
      <w:pPr>
        <w:pStyle w:val="ListParagraph"/>
        <w:rPr>
          <w:rFonts w:ascii="Arial" w:hAnsi="Arial" w:cs="Arial"/>
          <w:sz w:val="24"/>
          <w:szCs w:val="24"/>
        </w:rPr>
      </w:pPr>
    </w:p>
    <w:p w14:paraId="44DFEDC4" w14:textId="3B0C3030" w:rsidR="00B63CD2" w:rsidRPr="00C97934" w:rsidRDefault="00B63CD2" w:rsidP="00B63CD2">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p>
    <w:p w14:paraId="5DB14035" w14:textId="77777777" w:rsidR="00B63CD2" w:rsidRPr="00C97934" w:rsidRDefault="00B63CD2" w:rsidP="00B63CD2">
      <w:pPr>
        <w:tabs>
          <w:tab w:val="left" w:pos="720"/>
          <w:tab w:val="left" w:pos="4440"/>
        </w:tabs>
        <w:rPr>
          <w:rFonts w:ascii="Arial" w:hAnsi="Arial" w:cs="Arial"/>
          <w:sz w:val="24"/>
          <w:szCs w:val="24"/>
        </w:rPr>
      </w:pPr>
      <w:r w:rsidRPr="00C97934">
        <w:rPr>
          <w:rFonts w:ascii="Arial" w:hAnsi="Arial" w:cs="Arial"/>
          <w:sz w:val="24"/>
          <w:szCs w:val="24"/>
        </w:rPr>
        <w:tab/>
        <w:t>Includes all elements addressed above in Part IV, Section I.</w:t>
      </w:r>
    </w:p>
    <w:p w14:paraId="73F92072" w14:textId="77777777" w:rsidR="00B63CD2" w:rsidRPr="00C97934" w:rsidRDefault="00B63CD2" w:rsidP="00B63CD2">
      <w:pPr>
        <w:rPr>
          <w:rFonts w:ascii="Arial" w:hAnsi="Arial" w:cs="Arial"/>
          <w:sz w:val="24"/>
          <w:szCs w:val="24"/>
        </w:rPr>
      </w:pPr>
    </w:p>
    <w:p w14:paraId="375EA489" w14:textId="626A7E48" w:rsidR="00B63CD2" w:rsidRPr="00C97934" w:rsidRDefault="00B63CD2" w:rsidP="00B63CD2">
      <w:pPr>
        <w:ind w:left="720"/>
        <w:rPr>
          <w:rFonts w:ascii="Arial" w:hAnsi="Arial" w:cs="Arial"/>
          <w:b/>
          <w:sz w:val="24"/>
          <w:szCs w:val="24"/>
        </w:rPr>
      </w:pPr>
      <w:r w:rsidRPr="00C97934">
        <w:rPr>
          <w:rFonts w:ascii="Arial" w:hAnsi="Arial" w:cs="Arial"/>
          <w:b/>
          <w:sz w:val="24"/>
          <w:szCs w:val="24"/>
        </w:rPr>
        <w:t xml:space="preserve">Section II.  </w:t>
      </w:r>
      <w:r w:rsidRPr="00C97934">
        <w:rPr>
          <w:rFonts w:ascii="Arial" w:hAnsi="Arial" w:cs="Arial"/>
          <w:b/>
          <w:sz w:val="24"/>
          <w:szCs w:val="24"/>
        </w:rPr>
        <w:tab/>
        <w:t>Organization Qualifications and Experience (</w:t>
      </w:r>
      <w:r w:rsidR="00970DE5" w:rsidRPr="00D64ED6">
        <w:rPr>
          <w:rFonts w:ascii="Arial" w:hAnsi="Arial" w:cs="Arial"/>
          <w:b/>
          <w:color w:val="000000"/>
          <w:sz w:val="24"/>
          <w:szCs w:val="24"/>
        </w:rPr>
        <w:t>65</w:t>
      </w:r>
      <w:r w:rsidRPr="00C97934">
        <w:rPr>
          <w:rFonts w:ascii="Arial" w:hAnsi="Arial" w:cs="Arial"/>
          <w:b/>
          <w:color w:val="FF0000"/>
          <w:sz w:val="24"/>
          <w:szCs w:val="24"/>
        </w:rPr>
        <w:t xml:space="preserve"> </w:t>
      </w:r>
      <w:r w:rsidRPr="00C97934">
        <w:rPr>
          <w:rFonts w:ascii="Arial" w:hAnsi="Arial" w:cs="Arial"/>
          <w:b/>
          <w:sz w:val="24"/>
          <w:szCs w:val="24"/>
        </w:rPr>
        <w:t>points)</w:t>
      </w:r>
      <w:r w:rsidRPr="00C97934">
        <w:rPr>
          <w:rFonts w:ascii="Arial" w:hAnsi="Arial" w:cs="Arial"/>
          <w:b/>
          <w:sz w:val="24"/>
          <w:szCs w:val="24"/>
        </w:rPr>
        <w:tab/>
      </w:r>
    </w:p>
    <w:p w14:paraId="44DADDA2" w14:textId="7B189621" w:rsidR="00B63CD2" w:rsidRDefault="00B63CD2" w:rsidP="00B63CD2">
      <w:pPr>
        <w:ind w:firstLine="720"/>
        <w:rPr>
          <w:rFonts w:ascii="Arial" w:hAnsi="Arial" w:cs="Arial"/>
          <w:sz w:val="24"/>
          <w:szCs w:val="24"/>
        </w:rPr>
      </w:pPr>
      <w:r w:rsidRPr="00C97934">
        <w:rPr>
          <w:rFonts w:ascii="Arial" w:hAnsi="Arial" w:cs="Arial"/>
          <w:sz w:val="24"/>
          <w:szCs w:val="24"/>
        </w:rPr>
        <w:t>Includes all elements addressed above in Part IV, Section II.</w:t>
      </w:r>
    </w:p>
    <w:p w14:paraId="485B60FB" w14:textId="61A6815D" w:rsidR="00B63CD2" w:rsidRPr="00C97934" w:rsidRDefault="00B63CD2" w:rsidP="00B63CD2">
      <w:pPr>
        <w:rPr>
          <w:rFonts w:ascii="Arial" w:hAnsi="Arial" w:cs="Arial"/>
          <w:sz w:val="24"/>
          <w:szCs w:val="24"/>
        </w:rPr>
      </w:pPr>
    </w:p>
    <w:p w14:paraId="74A44FD4" w14:textId="554B6F5F" w:rsidR="00B63CD2" w:rsidRPr="00C97934" w:rsidRDefault="00B63CD2" w:rsidP="00B63CD2">
      <w:pPr>
        <w:ind w:firstLine="720"/>
        <w:rPr>
          <w:rFonts w:ascii="Arial" w:hAnsi="Arial" w:cs="Arial"/>
          <w:b/>
          <w:sz w:val="24"/>
          <w:szCs w:val="24"/>
        </w:rPr>
      </w:pPr>
      <w:r w:rsidRPr="00C97934">
        <w:rPr>
          <w:rFonts w:ascii="Arial" w:hAnsi="Arial" w:cs="Arial"/>
          <w:b/>
          <w:sz w:val="24"/>
          <w:szCs w:val="24"/>
        </w:rPr>
        <w:t>Section I</w:t>
      </w:r>
      <w:r w:rsidR="0014338F">
        <w:rPr>
          <w:rFonts w:ascii="Arial" w:hAnsi="Arial" w:cs="Arial"/>
          <w:b/>
          <w:sz w:val="24"/>
          <w:szCs w:val="24"/>
        </w:rPr>
        <w:t>II</w:t>
      </w:r>
      <w:r w:rsidRPr="00C97934">
        <w:rPr>
          <w:rFonts w:ascii="Arial" w:hAnsi="Arial" w:cs="Arial"/>
          <w:b/>
          <w:sz w:val="24"/>
          <w:szCs w:val="24"/>
        </w:rPr>
        <w:t xml:space="preserve">. </w:t>
      </w:r>
      <w:r w:rsidRPr="00C97934">
        <w:rPr>
          <w:rFonts w:ascii="Arial" w:hAnsi="Arial" w:cs="Arial"/>
          <w:b/>
          <w:sz w:val="24"/>
          <w:szCs w:val="24"/>
        </w:rPr>
        <w:tab/>
        <w:t xml:space="preserve"> Cost Proposal (</w:t>
      </w:r>
      <w:r w:rsidR="00970DE5" w:rsidRPr="00D64ED6">
        <w:rPr>
          <w:rFonts w:ascii="Arial" w:hAnsi="Arial" w:cs="Arial"/>
          <w:b/>
          <w:color w:val="000000"/>
          <w:sz w:val="24"/>
          <w:szCs w:val="24"/>
        </w:rPr>
        <w:t xml:space="preserve">35 </w:t>
      </w:r>
      <w:r w:rsidRPr="00C97934">
        <w:rPr>
          <w:rFonts w:ascii="Arial" w:hAnsi="Arial" w:cs="Arial"/>
          <w:b/>
          <w:sz w:val="24"/>
          <w:szCs w:val="24"/>
        </w:rPr>
        <w:t xml:space="preserve">points) </w:t>
      </w:r>
    </w:p>
    <w:p w14:paraId="5E975F44" w14:textId="77777777" w:rsidR="00B63CD2" w:rsidRDefault="00B63CD2" w:rsidP="00B63CD2">
      <w:pPr>
        <w:pStyle w:val="ListParagraph"/>
        <w:rPr>
          <w:rFonts w:ascii="Arial" w:hAnsi="Arial" w:cs="Arial"/>
          <w:sz w:val="24"/>
          <w:szCs w:val="24"/>
        </w:rPr>
      </w:pPr>
      <w:r w:rsidRPr="00C97934">
        <w:rPr>
          <w:rFonts w:ascii="Arial" w:hAnsi="Arial" w:cs="Arial"/>
          <w:sz w:val="24"/>
          <w:szCs w:val="24"/>
        </w:rPr>
        <w:t>Includes all elements addressed above in Part IV, Section IV.</w:t>
      </w:r>
    </w:p>
    <w:p w14:paraId="702E993A" w14:textId="77777777" w:rsidR="00B63CD2" w:rsidRDefault="00B63CD2" w:rsidP="00B63CD2">
      <w:pPr>
        <w:pStyle w:val="ListParagraph"/>
        <w:ind w:left="180"/>
        <w:rPr>
          <w:rFonts w:ascii="Arial" w:hAnsi="Arial" w:cs="Arial"/>
          <w:sz w:val="24"/>
          <w:szCs w:val="24"/>
        </w:rPr>
      </w:pPr>
    </w:p>
    <w:p w14:paraId="6BBEF4AE" w14:textId="251D9A29" w:rsidR="001D7EE8" w:rsidRDefault="00B63CD2" w:rsidP="001D7EE8">
      <w:pPr>
        <w:pStyle w:val="ListParagraph"/>
        <w:numPr>
          <w:ilvl w:val="1"/>
          <w:numId w:val="22"/>
        </w:numPr>
        <w:rPr>
          <w:rFonts w:ascii="Arial" w:hAnsi="Arial" w:cs="Arial"/>
          <w:sz w:val="24"/>
          <w:szCs w:val="24"/>
        </w:rPr>
      </w:pPr>
      <w:r w:rsidRPr="00B63CD2">
        <w:rPr>
          <w:rFonts w:ascii="Arial" w:hAnsi="Arial" w:cs="Arial"/>
          <w:b/>
          <w:sz w:val="24"/>
          <w:szCs w:val="24"/>
        </w:rPr>
        <w:t>Scoring Process:</w:t>
      </w:r>
      <w:r w:rsidRPr="00B63CD2">
        <w:rPr>
          <w:rFonts w:ascii="Arial" w:hAnsi="Arial" w:cs="Arial"/>
          <w:sz w:val="24"/>
          <w:szCs w:val="24"/>
        </w:rPr>
        <w:t xml:space="preserve"> </w:t>
      </w:r>
      <w:r w:rsidRPr="00B63CD2">
        <w:rPr>
          <w:rFonts w:ascii="Arial" w:hAnsi="Arial" w:cs="Arial"/>
          <w:bCs/>
          <w:sz w:val="24"/>
        </w:rPr>
        <w:t xml:space="preserve">For proposals that demonstrate meeting the eligibility requirements in Section I, </w:t>
      </w:r>
      <w:r w:rsidRPr="00B63CD2">
        <w:rPr>
          <w:rFonts w:ascii="Arial" w:hAnsi="Arial" w:cs="Arial"/>
          <w:sz w:val="24"/>
          <w:szCs w:val="24"/>
        </w:rPr>
        <w:t xml:space="preserve">the review team will use a </w:t>
      </w:r>
      <w:r w:rsidRPr="00B63CD2">
        <w:rPr>
          <w:rFonts w:ascii="Arial" w:hAnsi="Arial" w:cs="Arial"/>
          <w:sz w:val="24"/>
          <w:szCs w:val="24"/>
          <w:u w:val="single"/>
        </w:rPr>
        <w:t>consensus</w:t>
      </w:r>
      <w:r w:rsidRPr="00B63CD2">
        <w:rPr>
          <w:rFonts w:ascii="Arial" w:hAnsi="Arial" w:cs="Arial"/>
          <w:sz w:val="24"/>
          <w:szCs w:val="24"/>
        </w:rPr>
        <w:t xml:space="preserve"> approach to evaluate and score the sections above.  Members of the review team will not score those sections individually but, instead, will arrive at a consensus as to assignment of points for each of those sections.</w:t>
      </w:r>
    </w:p>
    <w:p w14:paraId="7BAFEF3B" w14:textId="77777777" w:rsidR="001D7EE8" w:rsidRDefault="001D7EE8" w:rsidP="001D7EE8">
      <w:pPr>
        <w:pStyle w:val="ListParagraph"/>
        <w:rPr>
          <w:rFonts w:ascii="Arial" w:hAnsi="Arial" w:cs="Arial"/>
          <w:sz w:val="24"/>
          <w:szCs w:val="24"/>
        </w:rPr>
      </w:pPr>
    </w:p>
    <w:p w14:paraId="62BB8EDB" w14:textId="6538CE4E" w:rsidR="004A6EA6" w:rsidRPr="001D7EE8" w:rsidRDefault="004A6EA6" w:rsidP="004A6EA6">
      <w:pPr>
        <w:pStyle w:val="ListParagraph"/>
        <w:rPr>
          <w:rFonts w:ascii="Arial" w:hAnsi="Arial" w:cs="Arial"/>
          <w:sz w:val="24"/>
          <w:szCs w:val="24"/>
        </w:rPr>
      </w:pPr>
      <w:r w:rsidRPr="001D7EE8">
        <w:rPr>
          <w:rFonts w:ascii="Arial" w:hAnsi="Arial" w:cs="Arial"/>
          <w:sz w:val="24"/>
          <w:szCs w:val="24"/>
        </w:rPr>
        <w:t>Proposals for each service type will be scored together</w:t>
      </w:r>
      <w:r>
        <w:rPr>
          <w:rFonts w:ascii="Arial" w:hAnsi="Arial" w:cs="Arial"/>
          <w:sz w:val="24"/>
          <w:szCs w:val="24"/>
        </w:rPr>
        <w:t xml:space="preserve"> - </w:t>
      </w:r>
      <w:r w:rsidRPr="001D7EE8">
        <w:rPr>
          <w:rFonts w:ascii="Arial" w:hAnsi="Arial" w:cs="Arial"/>
          <w:sz w:val="24"/>
          <w:szCs w:val="24"/>
        </w:rPr>
        <w:t>Copywriter, Technical Writer, Graphic Designer</w:t>
      </w:r>
      <w:r>
        <w:rPr>
          <w:rFonts w:ascii="Arial" w:hAnsi="Arial" w:cs="Arial"/>
          <w:sz w:val="24"/>
          <w:szCs w:val="24"/>
        </w:rPr>
        <w:t xml:space="preserve">, </w:t>
      </w:r>
      <w:r w:rsidRPr="001D7EE8">
        <w:rPr>
          <w:rFonts w:ascii="Arial" w:hAnsi="Arial" w:cs="Arial"/>
          <w:sz w:val="24"/>
          <w:szCs w:val="24"/>
        </w:rPr>
        <w:t>Advertising</w:t>
      </w:r>
      <w:r>
        <w:rPr>
          <w:rFonts w:ascii="Arial" w:hAnsi="Arial" w:cs="Arial"/>
          <w:sz w:val="24"/>
          <w:szCs w:val="24"/>
        </w:rPr>
        <w:t xml:space="preserve"> </w:t>
      </w:r>
      <w:r w:rsidRPr="001D7EE8">
        <w:rPr>
          <w:rFonts w:ascii="Arial" w:hAnsi="Arial" w:cs="Arial"/>
          <w:sz w:val="24"/>
          <w:szCs w:val="24"/>
        </w:rPr>
        <w:t>Agency</w:t>
      </w:r>
      <w:r>
        <w:rPr>
          <w:rFonts w:ascii="Arial" w:hAnsi="Arial" w:cs="Arial"/>
          <w:sz w:val="24"/>
          <w:szCs w:val="24"/>
        </w:rPr>
        <w:t xml:space="preserve">, </w:t>
      </w:r>
      <w:r w:rsidRPr="001D7EE8">
        <w:rPr>
          <w:rFonts w:ascii="Arial" w:hAnsi="Arial" w:cs="Arial"/>
          <w:sz w:val="24"/>
          <w:szCs w:val="24"/>
        </w:rPr>
        <w:t>Videographer</w:t>
      </w:r>
      <w:r>
        <w:rPr>
          <w:rFonts w:ascii="Arial" w:hAnsi="Arial" w:cs="Arial"/>
          <w:sz w:val="24"/>
          <w:szCs w:val="24"/>
        </w:rPr>
        <w:t>, and Photographer</w:t>
      </w:r>
      <w:r w:rsidRPr="001D7EE8">
        <w:rPr>
          <w:rFonts w:ascii="Arial" w:hAnsi="Arial" w:cs="Arial"/>
          <w:sz w:val="24"/>
          <w:szCs w:val="24"/>
        </w:rPr>
        <w:t xml:space="preserve">. </w:t>
      </w:r>
    </w:p>
    <w:p w14:paraId="4D7ED51A" w14:textId="77777777" w:rsidR="00B63CD2" w:rsidRDefault="00B63CD2" w:rsidP="00B63CD2">
      <w:pPr>
        <w:pStyle w:val="ListParagraph"/>
        <w:rPr>
          <w:rStyle w:val="InitialStyle"/>
          <w:rFonts w:ascii="Arial" w:hAnsi="Arial" w:cs="Arial"/>
          <w:b/>
        </w:rPr>
      </w:pPr>
    </w:p>
    <w:p w14:paraId="15C236B1" w14:textId="77777777" w:rsidR="00B63CD2" w:rsidRPr="00B63CD2" w:rsidRDefault="00B63CD2" w:rsidP="00507618">
      <w:pPr>
        <w:pStyle w:val="ListParagraph"/>
        <w:numPr>
          <w:ilvl w:val="1"/>
          <w:numId w:val="22"/>
        </w:numPr>
        <w:rPr>
          <w:rFonts w:ascii="Arial" w:hAnsi="Arial" w:cs="Arial"/>
          <w:sz w:val="24"/>
          <w:szCs w:val="24"/>
        </w:rPr>
      </w:pPr>
      <w:r w:rsidRPr="00B63CD2">
        <w:rPr>
          <w:rFonts w:ascii="Arial" w:hAnsi="Arial" w:cs="Arial"/>
          <w:b/>
          <w:bCs/>
          <w:sz w:val="24"/>
          <w:szCs w:val="24"/>
        </w:rPr>
        <w:t>Negotiations:</w:t>
      </w:r>
      <w:r w:rsidRPr="00B63CD2">
        <w:rPr>
          <w:rFonts w:ascii="Arial" w:hAnsi="Arial" w:cs="Arial"/>
          <w:sz w:val="24"/>
          <w:szCs w:val="24"/>
        </w:rPr>
        <w:t xml:space="preserve">  The Department reserves the right to negotiate with the successful Bidder to finalize a contract at the same rate or cost of service as presented in the selected proposal.  Such negotiations may not significantly vary the content, nature or requirements of the proposal or the Department’s Request for Proposals to an extent that </w:t>
      </w:r>
      <w:r w:rsidRPr="00B63CD2">
        <w:rPr>
          <w:rFonts w:ascii="Arial" w:hAnsi="Arial" w:cs="Arial"/>
          <w:sz w:val="24"/>
          <w:szCs w:val="24"/>
        </w:rPr>
        <w:lastRenderedPageBreak/>
        <w:t>may affect the price of goods or services requested.  The Department reserves the right to terminate contract negotiations with a selected Bidder who submits a proposed contract significantly different from the proposal they submitted in response to the advertised RFP.  In the event that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56B8DB86" w14:textId="77777777" w:rsidR="00B63CD2" w:rsidRPr="00C97934" w:rsidRDefault="00B63CD2" w:rsidP="00B63CD2">
      <w:pPr>
        <w:rPr>
          <w:rFonts w:ascii="Arial" w:hAnsi="Arial" w:cs="Arial"/>
          <w:sz w:val="24"/>
          <w:szCs w:val="24"/>
        </w:rPr>
      </w:pPr>
    </w:p>
    <w:p w14:paraId="0CCA7881" w14:textId="77777777" w:rsidR="00351845" w:rsidRPr="00A71069" w:rsidRDefault="00351845" w:rsidP="00507618">
      <w:pPr>
        <w:pStyle w:val="Heading2"/>
        <w:numPr>
          <w:ilvl w:val="0"/>
          <w:numId w:val="6"/>
        </w:numPr>
        <w:spacing w:before="0" w:after="0"/>
        <w:ind w:left="0" w:firstLine="180"/>
        <w:rPr>
          <w:rStyle w:val="InitialStyle"/>
        </w:rPr>
      </w:pPr>
      <w:bookmarkStart w:id="35" w:name="_Toc367174745"/>
      <w:bookmarkStart w:id="36" w:name="_Toc397069209"/>
      <w:r w:rsidRPr="00A71069">
        <w:rPr>
          <w:rStyle w:val="InitialStyle"/>
        </w:rPr>
        <w:t>Selection and Award</w:t>
      </w:r>
      <w:bookmarkEnd w:id="35"/>
      <w:bookmarkEnd w:id="36"/>
    </w:p>
    <w:p w14:paraId="4E7D91A7" w14:textId="77777777" w:rsidR="00E148A4" w:rsidRPr="00A71069" w:rsidRDefault="00E148A4" w:rsidP="00E148A4">
      <w:pPr>
        <w:pStyle w:val="Heading2"/>
        <w:spacing w:before="0" w:after="0"/>
        <w:ind w:left="547"/>
        <w:rPr>
          <w:rStyle w:val="InitialStyle"/>
        </w:rPr>
      </w:pPr>
    </w:p>
    <w:p w14:paraId="424994A0" w14:textId="77777777" w:rsidR="00351845" w:rsidRPr="00A71069" w:rsidRDefault="00E148A4" w:rsidP="00F60F1A">
      <w:pPr>
        <w:pStyle w:val="DefaultText"/>
        <w:ind w:left="720" w:hanging="360"/>
        <w:rPr>
          <w:rFonts w:ascii="Arial" w:hAnsi="Arial" w:cs="Arial"/>
        </w:rPr>
      </w:pPr>
      <w:r w:rsidRPr="00A71069">
        <w:rPr>
          <w:rFonts w:ascii="Arial" w:hAnsi="Arial" w:cs="Arial"/>
          <w:b/>
        </w:rPr>
        <w:t>1.</w:t>
      </w:r>
      <w:r w:rsidRPr="00A71069">
        <w:rPr>
          <w:rFonts w:ascii="Arial" w:hAnsi="Arial" w:cs="Arial"/>
          <w:b/>
        </w:rPr>
        <w:tab/>
      </w:r>
      <w:r w:rsidR="00351845" w:rsidRPr="00A71069">
        <w:rPr>
          <w:rFonts w:ascii="Arial" w:hAnsi="Arial" w:cs="Arial"/>
        </w:rPr>
        <w:t>The final decision regarding the award of the contract will be made by representatives of the Department subject to approval by the</w:t>
      </w:r>
      <w:r w:rsidR="00C23ACD" w:rsidRPr="00A71069">
        <w:rPr>
          <w:rFonts w:ascii="Arial" w:hAnsi="Arial" w:cs="Arial"/>
        </w:rPr>
        <w:t xml:space="preserve"> </w:t>
      </w:r>
      <w:r w:rsidR="00436D93" w:rsidRPr="00A71069">
        <w:rPr>
          <w:rFonts w:ascii="Arial" w:hAnsi="Arial" w:cs="Arial"/>
        </w:rPr>
        <w:t>State Procurement</w:t>
      </w:r>
      <w:r w:rsidR="00351845" w:rsidRPr="00A71069">
        <w:rPr>
          <w:rFonts w:ascii="Arial" w:hAnsi="Arial" w:cs="Arial"/>
        </w:rPr>
        <w:t xml:space="preserve"> Review Committee.</w:t>
      </w:r>
    </w:p>
    <w:p w14:paraId="1BD7999D" w14:textId="77777777" w:rsidR="00351845" w:rsidRPr="00A71069" w:rsidRDefault="00E148A4" w:rsidP="00F60F1A">
      <w:pPr>
        <w:pStyle w:val="DefaultText"/>
        <w:ind w:left="720" w:hanging="360"/>
        <w:rPr>
          <w:rFonts w:ascii="Arial" w:hAnsi="Arial" w:cs="Arial"/>
        </w:rPr>
      </w:pPr>
      <w:r w:rsidRPr="00A71069">
        <w:rPr>
          <w:rStyle w:val="InitialStyle"/>
          <w:rFonts w:ascii="Arial" w:hAnsi="Arial" w:cs="Arial"/>
          <w:b/>
        </w:rPr>
        <w:t>2.</w:t>
      </w:r>
      <w:r w:rsidRPr="00A71069">
        <w:rPr>
          <w:rStyle w:val="InitialStyle"/>
          <w:rFonts w:ascii="Arial" w:hAnsi="Arial" w:cs="Arial"/>
          <w:b/>
        </w:rPr>
        <w:tab/>
      </w:r>
      <w:r w:rsidR="00351845" w:rsidRPr="00A71069">
        <w:rPr>
          <w:rStyle w:val="InitialStyle"/>
          <w:rFonts w:ascii="Arial" w:hAnsi="Arial" w:cs="Arial"/>
        </w:rPr>
        <w:t xml:space="preserve">Notification of </w:t>
      </w:r>
      <w:r w:rsidR="0004746B" w:rsidRPr="00A71069">
        <w:rPr>
          <w:rStyle w:val="InitialStyle"/>
          <w:rFonts w:ascii="Arial" w:hAnsi="Arial" w:cs="Arial"/>
        </w:rPr>
        <w:t xml:space="preserve">contractor </w:t>
      </w:r>
      <w:r w:rsidR="00351845" w:rsidRPr="00A71069">
        <w:rPr>
          <w:rStyle w:val="InitialStyle"/>
          <w:rFonts w:ascii="Arial" w:hAnsi="Arial" w:cs="Arial"/>
        </w:rPr>
        <w:t>selection or non-selection will be made in writing</w:t>
      </w:r>
      <w:r w:rsidR="0004746B" w:rsidRPr="00A71069">
        <w:rPr>
          <w:rStyle w:val="InitialStyle"/>
          <w:rFonts w:ascii="Arial" w:hAnsi="Arial" w:cs="Arial"/>
        </w:rPr>
        <w:t xml:space="preserve"> by the Department</w:t>
      </w:r>
      <w:r w:rsidR="00351845" w:rsidRPr="00A71069">
        <w:rPr>
          <w:rFonts w:ascii="Arial" w:hAnsi="Arial" w:cs="Arial"/>
        </w:rPr>
        <w:t>.</w:t>
      </w:r>
    </w:p>
    <w:p w14:paraId="392CED8F" w14:textId="77777777" w:rsidR="00351845" w:rsidRPr="00A71069" w:rsidRDefault="00E148A4" w:rsidP="00F60F1A">
      <w:pPr>
        <w:pStyle w:val="DefaultText"/>
        <w:ind w:left="720" w:hanging="360"/>
        <w:rPr>
          <w:rStyle w:val="InitialStyle"/>
          <w:rFonts w:ascii="Arial" w:hAnsi="Arial" w:cs="Arial"/>
        </w:rPr>
      </w:pPr>
      <w:r w:rsidRPr="00A71069">
        <w:rPr>
          <w:rFonts w:ascii="Arial" w:hAnsi="Arial" w:cs="Arial"/>
          <w:b/>
        </w:rPr>
        <w:t>3.</w:t>
      </w:r>
      <w:r w:rsidRPr="00A71069">
        <w:rPr>
          <w:rFonts w:ascii="Arial" w:hAnsi="Arial" w:cs="Arial"/>
          <w:b/>
        </w:rPr>
        <w:tab/>
      </w:r>
      <w:r w:rsidR="00351845" w:rsidRPr="00A71069">
        <w:rPr>
          <w:rStyle w:val="InitialStyle"/>
          <w:rFonts w:ascii="Arial" w:hAnsi="Arial" w:cs="Arial"/>
        </w:rPr>
        <w:t xml:space="preserve">Issuance of this RFP in </w:t>
      </w:r>
      <w:r w:rsidR="00351845" w:rsidRPr="00A71069">
        <w:rPr>
          <w:rStyle w:val="InitialStyle"/>
          <w:rFonts w:ascii="Arial" w:hAnsi="Arial" w:cs="Arial"/>
          <w:u w:val="single"/>
        </w:rPr>
        <w:t>no way</w:t>
      </w:r>
      <w:r w:rsidR="00351845" w:rsidRPr="00A71069">
        <w:rPr>
          <w:rStyle w:val="InitialStyle"/>
          <w:rFonts w:ascii="Arial" w:hAnsi="Arial" w:cs="Arial"/>
        </w:rPr>
        <w:t xml:space="preserve"> constitutes a commitment by the State of Maine to award a contract, to pay costs incurred in the preparation of a response to this request</w:t>
      </w:r>
      <w:r w:rsidR="0004746B" w:rsidRPr="00A71069">
        <w:rPr>
          <w:rStyle w:val="InitialStyle"/>
          <w:rFonts w:ascii="Arial" w:hAnsi="Arial" w:cs="Arial"/>
        </w:rPr>
        <w:t>,</w:t>
      </w:r>
      <w:r w:rsidR="00351845" w:rsidRPr="00A71069">
        <w:rPr>
          <w:rStyle w:val="InitialStyle"/>
          <w:rFonts w:ascii="Arial" w:hAnsi="Arial" w:cs="Arial"/>
        </w:rPr>
        <w:t xml:space="preserve"> or to pay costs incurred in procuring or contracting for services, supplies, physical space, </w:t>
      </w:r>
      <w:proofErr w:type="gramStart"/>
      <w:r w:rsidR="00351845" w:rsidRPr="00A71069">
        <w:rPr>
          <w:rStyle w:val="InitialStyle"/>
          <w:rFonts w:ascii="Arial" w:hAnsi="Arial" w:cs="Arial"/>
        </w:rPr>
        <w:t>personnel</w:t>
      </w:r>
      <w:proofErr w:type="gramEnd"/>
      <w:r w:rsidR="00351845" w:rsidRPr="00A71069">
        <w:rPr>
          <w:rStyle w:val="InitialStyle"/>
          <w:rFonts w:ascii="Arial" w:hAnsi="Arial" w:cs="Arial"/>
        </w:rPr>
        <w:t xml:space="preserve"> or a</w:t>
      </w:r>
      <w:r w:rsidR="0019070A" w:rsidRPr="00A71069">
        <w:rPr>
          <w:rStyle w:val="InitialStyle"/>
          <w:rFonts w:ascii="Arial" w:hAnsi="Arial" w:cs="Arial"/>
        </w:rPr>
        <w:t>ny other costs incurred by the B</w:t>
      </w:r>
      <w:r w:rsidR="00351845" w:rsidRPr="00A71069">
        <w:rPr>
          <w:rStyle w:val="InitialStyle"/>
          <w:rFonts w:ascii="Arial" w:hAnsi="Arial" w:cs="Arial"/>
        </w:rPr>
        <w:t xml:space="preserve">idder. </w:t>
      </w:r>
    </w:p>
    <w:p w14:paraId="0BA25268" w14:textId="77777777" w:rsidR="00351845" w:rsidRPr="00A71069" w:rsidRDefault="00E148A4" w:rsidP="00F60F1A">
      <w:pPr>
        <w:pStyle w:val="DefaultText"/>
        <w:ind w:left="720" w:hanging="360"/>
        <w:rPr>
          <w:rStyle w:val="InitialStyle"/>
          <w:rFonts w:ascii="Arial" w:hAnsi="Arial" w:cs="Arial"/>
        </w:rPr>
      </w:pPr>
      <w:r w:rsidRPr="00A71069">
        <w:rPr>
          <w:rStyle w:val="InitialStyle"/>
          <w:rFonts w:ascii="Arial" w:hAnsi="Arial" w:cs="Arial"/>
          <w:b/>
        </w:rPr>
        <w:t>4.</w:t>
      </w:r>
      <w:r w:rsidRPr="00A71069">
        <w:rPr>
          <w:rStyle w:val="InitialStyle"/>
          <w:rFonts w:ascii="Arial" w:hAnsi="Arial" w:cs="Arial"/>
          <w:b/>
        </w:rPr>
        <w:tab/>
      </w:r>
      <w:r w:rsidR="00351845" w:rsidRPr="00A71069">
        <w:rPr>
          <w:rStyle w:val="InitialStyle"/>
          <w:rFonts w:ascii="Arial" w:hAnsi="Arial" w:cs="Arial"/>
          <w:u w:val="single"/>
        </w:rPr>
        <w:t>The Department reserves the right to reject any and all proposals</w:t>
      </w:r>
      <w:r w:rsidR="00805BFB" w:rsidRPr="00A71069">
        <w:rPr>
          <w:rStyle w:val="InitialStyle"/>
          <w:rFonts w:ascii="Arial" w:hAnsi="Arial" w:cs="Arial"/>
          <w:u w:val="single"/>
        </w:rPr>
        <w:t xml:space="preserve"> or to make multiple awards</w:t>
      </w:r>
      <w:r w:rsidR="00351845" w:rsidRPr="00A71069">
        <w:rPr>
          <w:rStyle w:val="InitialStyle"/>
          <w:rFonts w:ascii="Arial" w:hAnsi="Arial" w:cs="Arial"/>
        </w:rPr>
        <w:t xml:space="preserve">. </w:t>
      </w:r>
    </w:p>
    <w:p w14:paraId="6D400FE2" w14:textId="77777777" w:rsidR="00C23ACD" w:rsidRPr="00A71069" w:rsidRDefault="0009613D" w:rsidP="001B03D4">
      <w:pPr>
        <w:pStyle w:val="DefaultText"/>
        <w:ind w:left="720" w:hanging="360"/>
        <w:rPr>
          <w:rStyle w:val="InitialStyle"/>
          <w:rFonts w:ascii="Arial" w:hAnsi="Arial" w:cs="Arial"/>
        </w:rPr>
      </w:pPr>
      <w:r w:rsidRPr="00A71069">
        <w:rPr>
          <w:rStyle w:val="InitialStyle"/>
          <w:rFonts w:ascii="Arial" w:hAnsi="Arial" w:cs="Arial"/>
          <w:b/>
          <w:bCs/>
        </w:rPr>
        <w:t>5.</w:t>
      </w:r>
      <w:r w:rsidRPr="00A71069">
        <w:rPr>
          <w:rStyle w:val="InitialStyle"/>
          <w:rFonts w:ascii="Arial" w:hAnsi="Arial" w:cs="Arial"/>
        </w:rPr>
        <w:t xml:space="preserve">   </w:t>
      </w:r>
      <w:r w:rsidR="001B03D4" w:rsidRPr="00A71069">
        <w:rPr>
          <w:rStyle w:val="InitialStyle"/>
          <w:rFonts w:ascii="Arial" w:hAnsi="Arial" w:cs="Arial"/>
        </w:rPr>
        <w:t>Selection to be included on the PQVL is not a guarantee of work.</w:t>
      </w:r>
    </w:p>
    <w:p w14:paraId="4DAE4278" w14:textId="4D37706C" w:rsidR="00A73DBF" w:rsidRPr="00A71069" w:rsidRDefault="00A73DBF" w:rsidP="001B03D4">
      <w:pPr>
        <w:pStyle w:val="DefaultText"/>
        <w:ind w:left="720" w:hanging="360"/>
        <w:rPr>
          <w:rStyle w:val="InitialStyle"/>
          <w:rFonts w:ascii="Arial" w:hAnsi="Arial" w:cs="Arial"/>
        </w:rPr>
      </w:pPr>
      <w:r w:rsidRPr="00A71069">
        <w:rPr>
          <w:rStyle w:val="InitialStyle"/>
          <w:rFonts w:ascii="Arial" w:hAnsi="Arial" w:cs="Arial"/>
          <w:b/>
          <w:bCs/>
        </w:rPr>
        <w:t>6.</w:t>
      </w:r>
      <w:r w:rsidRPr="00A71069">
        <w:rPr>
          <w:rStyle w:val="InitialStyle"/>
          <w:rFonts w:ascii="Arial" w:hAnsi="Arial" w:cs="Arial"/>
        </w:rPr>
        <w:t xml:space="preserve"> </w:t>
      </w:r>
      <w:r w:rsidRPr="00A71069">
        <w:rPr>
          <w:rStyle w:val="InitialStyle"/>
          <w:rFonts w:ascii="Arial" w:hAnsi="Arial" w:cs="Arial"/>
        </w:rPr>
        <w:tab/>
        <w:t>Updated documentation pertaining to Certification of Insurance, Certification/Licensure, and Rates will be required to be submitted</w:t>
      </w:r>
      <w:r w:rsidR="00763F85" w:rsidRPr="00A71069">
        <w:rPr>
          <w:rStyle w:val="InitialStyle"/>
          <w:rFonts w:ascii="Arial" w:hAnsi="Arial" w:cs="Arial"/>
        </w:rPr>
        <w:t xml:space="preserve"> to the RFP Coordinator</w:t>
      </w:r>
      <w:r w:rsidRPr="00A71069">
        <w:rPr>
          <w:rStyle w:val="InitialStyle"/>
          <w:rFonts w:ascii="Arial" w:hAnsi="Arial" w:cs="Arial"/>
        </w:rPr>
        <w:t xml:space="preserve"> by</w:t>
      </w:r>
      <w:r w:rsidR="00763F85" w:rsidRPr="00A71069">
        <w:rPr>
          <w:rStyle w:val="InitialStyle"/>
          <w:rFonts w:ascii="Arial" w:hAnsi="Arial" w:cs="Arial"/>
        </w:rPr>
        <w:t xml:space="preserve"> all Providers on the </w:t>
      </w:r>
      <w:r w:rsidRPr="00A71069">
        <w:rPr>
          <w:rStyle w:val="InitialStyle"/>
          <w:rFonts w:ascii="Arial" w:hAnsi="Arial" w:cs="Arial"/>
        </w:rPr>
        <w:t xml:space="preserve">PQVL on an </w:t>
      </w:r>
      <w:r w:rsidR="00970DE5" w:rsidRPr="00D64ED6">
        <w:rPr>
          <w:rStyle w:val="InitialStyle"/>
          <w:rFonts w:ascii="Arial" w:hAnsi="Arial" w:cs="Arial"/>
          <w:color w:val="000000"/>
        </w:rPr>
        <w:t>annual</w:t>
      </w:r>
      <w:r w:rsidRPr="00D64ED6">
        <w:rPr>
          <w:rStyle w:val="InitialStyle"/>
          <w:rFonts w:ascii="Arial" w:hAnsi="Arial" w:cs="Arial"/>
          <w:color w:val="000000"/>
        </w:rPr>
        <w:t xml:space="preserve"> </w:t>
      </w:r>
      <w:r w:rsidRPr="00A71069">
        <w:rPr>
          <w:rStyle w:val="InitialStyle"/>
          <w:rFonts w:ascii="Arial" w:hAnsi="Arial" w:cs="Arial"/>
        </w:rPr>
        <w:t>basis.</w:t>
      </w:r>
    </w:p>
    <w:p w14:paraId="3138C8B1" w14:textId="77777777" w:rsidR="001B03D4" w:rsidRPr="00A71069" w:rsidRDefault="001B03D4" w:rsidP="001B03D4">
      <w:pPr>
        <w:pStyle w:val="DefaultText"/>
        <w:ind w:left="720" w:hanging="360"/>
        <w:rPr>
          <w:rStyle w:val="InitialStyle"/>
          <w:rFonts w:ascii="Arial" w:hAnsi="Arial" w:cs="Arial"/>
          <w:bCs/>
        </w:rPr>
      </w:pPr>
    </w:p>
    <w:p w14:paraId="6A77F2A2" w14:textId="77777777" w:rsidR="000A64F0" w:rsidRPr="00A71069" w:rsidRDefault="00C23ACD" w:rsidP="00507618">
      <w:pPr>
        <w:pStyle w:val="Heading2"/>
        <w:numPr>
          <w:ilvl w:val="0"/>
          <w:numId w:val="6"/>
        </w:numPr>
        <w:spacing w:before="0" w:after="0"/>
        <w:ind w:left="0" w:firstLine="180"/>
        <w:rPr>
          <w:rStyle w:val="InitialStyle"/>
        </w:rPr>
      </w:pPr>
      <w:bookmarkStart w:id="37" w:name="_Toc367174746"/>
      <w:bookmarkStart w:id="38" w:name="_Toc397069210"/>
      <w:r w:rsidRPr="00A71069">
        <w:rPr>
          <w:rStyle w:val="InitialStyle"/>
        </w:rPr>
        <w:t>Appeal of Contract Awards</w:t>
      </w:r>
      <w:bookmarkEnd w:id="37"/>
      <w:bookmarkEnd w:id="38"/>
      <w:r w:rsidR="000A64F0" w:rsidRPr="00A71069">
        <w:rPr>
          <w:rStyle w:val="InitialStyle"/>
        </w:rPr>
        <w:t xml:space="preserve"> </w:t>
      </w:r>
    </w:p>
    <w:p w14:paraId="16A423DF" w14:textId="77777777" w:rsidR="00E148A4" w:rsidRPr="00A71069" w:rsidRDefault="00E148A4" w:rsidP="00E148A4">
      <w:pPr>
        <w:pStyle w:val="Heading2"/>
        <w:spacing w:before="0" w:after="0"/>
        <w:ind w:left="547"/>
        <w:rPr>
          <w:rStyle w:val="InitialStyle"/>
        </w:rPr>
      </w:pPr>
    </w:p>
    <w:p w14:paraId="3200CE85" w14:textId="79073E1B" w:rsidR="007007CA" w:rsidRPr="00A71069" w:rsidRDefault="007007CA" w:rsidP="00F60F1A">
      <w:pPr>
        <w:pStyle w:val="DefaultText"/>
        <w:ind w:left="180"/>
        <w:rPr>
          <w:rFonts w:ascii="Arial" w:hAnsi="Arial" w:cs="Arial"/>
        </w:rPr>
      </w:pPr>
      <w:r w:rsidRPr="00A71069">
        <w:rPr>
          <w:rFonts w:ascii="Arial" w:hAnsi="Arial" w:cs="Arial"/>
        </w:rPr>
        <w:t xml:space="preserve">Any person aggrieved by the award decision that results from this RFP may appeal the decision to the Director of the Bureau of General Services in the manner prescribed in </w:t>
      </w:r>
      <w:hyperlink r:id="rId22" w:history="1">
        <w:r w:rsidRPr="00833A12">
          <w:rPr>
            <w:rStyle w:val="Hyperlink"/>
            <w:rFonts w:ascii="Arial" w:hAnsi="Arial" w:cs="Arial"/>
          </w:rPr>
          <w:t>5 MRSA § 1825-E and 18-554 Code of Maine Rules, Chapter 120</w:t>
        </w:r>
      </w:hyperlink>
      <w:r w:rsidR="00833A12">
        <w:rPr>
          <w:rFonts w:ascii="Arial" w:hAnsi="Arial" w:cs="Arial"/>
        </w:rPr>
        <w:t xml:space="preserve">. </w:t>
      </w:r>
      <w:r w:rsidRPr="00A71069">
        <w:rPr>
          <w:rFonts w:ascii="Arial" w:hAnsi="Arial" w:cs="Arial"/>
        </w:rPr>
        <w:t>The appeal must be in writing and filed with the Director of the Bureau of General Services, 9 State House Station, Augusta, Maine, 04333-0009 within 15 calendar days of receipt of notification of contract award.</w:t>
      </w:r>
    </w:p>
    <w:p w14:paraId="63FF9A1C" w14:textId="77777777" w:rsidR="007007CA" w:rsidRPr="00A71069" w:rsidRDefault="007007CA" w:rsidP="00F60F1A">
      <w:pPr>
        <w:pStyle w:val="DefaultText"/>
        <w:ind w:left="180"/>
        <w:rPr>
          <w:rFonts w:ascii="Arial" w:hAnsi="Arial" w:cs="Arial"/>
        </w:rPr>
      </w:pPr>
    </w:p>
    <w:p w14:paraId="5FC7FD2F" w14:textId="77777777" w:rsidR="007007CA" w:rsidRPr="00A71069" w:rsidRDefault="00C31DD3" w:rsidP="00F60F1A">
      <w:pPr>
        <w:pStyle w:val="DefaultText"/>
        <w:ind w:left="180"/>
        <w:rPr>
          <w:rFonts w:ascii="Arial" w:hAnsi="Arial" w:cs="Arial"/>
        </w:rPr>
      </w:pPr>
      <w:r w:rsidRPr="00A71069">
        <w:rPr>
          <w:rFonts w:ascii="Arial" w:hAnsi="Arial" w:cs="Arial"/>
        </w:rPr>
        <w:t xml:space="preserve">Since this RFP </w:t>
      </w:r>
      <w:r w:rsidR="005239C7" w:rsidRPr="00A71069">
        <w:rPr>
          <w:rFonts w:ascii="Arial" w:hAnsi="Arial" w:cs="Arial"/>
        </w:rPr>
        <w:t>result</w:t>
      </w:r>
      <w:r w:rsidRPr="00A71069">
        <w:rPr>
          <w:rFonts w:ascii="Arial" w:hAnsi="Arial" w:cs="Arial"/>
        </w:rPr>
        <w:t>s</w:t>
      </w:r>
      <w:r w:rsidR="005239C7" w:rsidRPr="00A71069">
        <w:rPr>
          <w:rFonts w:ascii="Arial" w:hAnsi="Arial" w:cs="Arial"/>
        </w:rPr>
        <w:t xml:space="preserve"> in a PQVL, </w:t>
      </w:r>
      <w:r w:rsidR="007007CA" w:rsidRPr="00A71069">
        <w:rPr>
          <w:rFonts w:ascii="Arial" w:hAnsi="Arial" w:cs="Arial"/>
        </w:rPr>
        <w:t>the appeal procedures mentioned above are available upon the original de</w:t>
      </w:r>
      <w:r w:rsidR="009C102F" w:rsidRPr="00A71069">
        <w:rPr>
          <w:rFonts w:ascii="Arial" w:hAnsi="Arial" w:cs="Arial"/>
        </w:rPr>
        <w:t xml:space="preserve">termination of that vendor list.  The appeal procedures will </w:t>
      </w:r>
      <w:r w:rsidR="007007CA" w:rsidRPr="00A71069">
        <w:rPr>
          <w:rFonts w:ascii="Arial" w:hAnsi="Arial" w:cs="Arial"/>
        </w:rPr>
        <w:t>not</w:t>
      </w:r>
      <w:r w:rsidR="009C102F" w:rsidRPr="00A71069">
        <w:rPr>
          <w:rFonts w:ascii="Arial" w:hAnsi="Arial" w:cs="Arial"/>
        </w:rPr>
        <w:t xml:space="preserve"> be</w:t>
      </w:r>
      <w:r w:rsidR="007007CA" w:rsidRPr="00A71069">
        <w:rPr>
          <w:rFonts w:ascii="Arial" w:hAnsi="Arial" w:cs="Arial"/>
        </w:rPr>
        <w:t xml:space="preserve"> </w:t>
      </w:r>
      <w:r w:rsidR="009C102F" w:rsidRPr="00A71069">
        <w:rPr>
          <w:rFonts w:ascii="Arial" w:hAnsi="Arial" w:cs="Arial"/>
        </w:rPr>
        <w:t xml:space="preserve">available </w:t>
      </w:r>
      <w:r w:rsidR="007007CA" w:rsidRPr="00A71069">
        <w:rPr>
          <w:rFonts w:ascii="Arial" w:hAnsi="Arial" w:cs="Arial"/>
        </w:rPr>
        <w:t xml:space="preserve">during subsequent competitive procedures involving only the </w:t>
      </w:r>
      <w:r w:rsidR="005239C7" w:rsidRPr="00A71069">
        <w:rPr>
          <w:rFonts w:ascii="Arial" w:hAnsi="Arial" w:cs="Arial"/>
        </w:rPr>
        <w:t xml:space="preserve">PQVL </w:t>
      </w:r>
      <w:r w:rsidR="007007CA" w:rsidRPr="00A71069">
        <w:rPr>
          <w:rFonts w:ascii="Arial" w:hAnsi="Arial" w:cs="Arial"/>
        </w:rPr>
        <w:t>participants</w:t>
      </w:r>
      <w:r w:rsidR="009C102F" w:rsidRPr="00A71069">
        <w:rPr>
          <w:rFonts w:ascii="Arial" w:hAnsi="Arial" w:cs="Arial"/>
        </w:rPr>
        <w:t xml:space="preserve"> if cost i</w:t>
      </w:r>
      <w:r w:rsidR="005239C7" w:rsidRPr="00A71069">
        <w:rPr>
          <w:rFonts w:ascii="Arial" w:hAnsi="Arial" w:cs="Arial"/>
        </w:rPr>
        <w:t>s</w:t>
      </w:r>
      <w:r w:rsidR="009C102F" w:rsidRPr="00A71069">
        <w:rPr>
          <w:rFonts w:ascii="Arial" w:hAnsi="Arial" w:cs="Arial"/>
        </w:rPr>
        <w:t xml:space="preserve"> the sole determining factor</w:t>
      </w:r>
      <w:r w:rsidR="007007CA" w:rsidRPr="00A71069">
        <w:rPr>
          <w:rFonts w:ascii="Arial" w:hAnsi="Arial" w:cs="Arial"/>
        </w:rPr>
        <w:t>.</w:t>
      </w:r>
    </w:p>
    <w:p w14:paraId="1648EC30" w14:textId="77777777" w:rsidR="0009613D" w:rsidRPr="00A71069" w:rsidRDefault="0009613D" w:rsidP="00F60F1A">
      <w:pPr>
        <w:pStyle w:val="DefaultText"/>
        <w:ind w:left="180"/>
        <w:rPr>
          <w:rFonts w:ascii="Arial" w:hAnsi="Arial" w:cs="Arial"/>
        </w:rPr>
      </w:pPr>
    </w:p>
    <w:p w14:paraId="0699A770" w14:textId="77777777" w:rsidR="0009613D" w:rsidRPr="00A71069" w:rsidRDefault="0009613D" w:rsidP="00507618">
      <w:pPr>
        <w:pStyle w:val="Heading2"/>
        <w:numPr>
          <w:ilvl w:val="0"/>
          <w:numId w:val="6"/>
        </w:numPr>
        <w:spacing w:before="0" w:after="0"/>
        <w:ind w:left="0" w:firstLine="180"/>
        <w:rPr>
          <w:rStyle w:val="InitialStyle"/>
        </w:rPr>
      </w:pPr>
      <w:r w:rsidRPr="00A71069">
        <w:rPr>
          <w:rStyle w:val="InitialStyle"/>
        </w:rPr>
        <w:t>Removal from Pre-Qualified Vendors List</w:t>
      </w:r>
    </w:p>
    <w:p w14:paraId="4FB9176D" w14:textId="77777777" w:rsidR="0009613D" w:rsidRPr="00A71069" w:rsidRDefault="0009613D" w:rsidP="0009613D">
      <w:pPr>
        <w:pStyle w:val="DefaultText"/>
        <w:ind w:left="360"/>
        <w:rPr>
          <w:rFonts w:ascii="Arial" w:hAnsi="Arial" w:cs="Arial"/>
        </w:rPr>
      </w:pPr>
    </w:p>
    <w:p w14:paraId="0AC4A317" w14:textId="77777777" w:rsidR="0009613D" w:rsidRPr="00A71069" w:rsidRDefault="0055557A" w:rsidP="0009613D">
      <w:pPr>
        <w:pStyle w:val="DefaultText"/>
        <w:ind w:left="180"/>
        <w:rPr>
          <w:rFonts w:ascii="Arial" w:hAnsi="Arial" w:cs="Arial"/>
        </w:rPr>
      </w:pPr>
      <w:r w:rsidRPr="00A71069">
        <w:rPr>
          <w:rFonts w:ascii="Arial" w:hAnsi="Arial" w:cs="Arial"/>
        </w:rPr>
        <w:t>The</w:t>
      </w:r>
      <w:r w:rsidR="0009613D" w:rsidRPr="00A71069">
        <w:rPr>
          <w:rFonts w:ascii="Arial" w:hAnsi="Arial" w:cs="Arial"/>
        </w:rPr>
        <w:t xml:space="preserve"> Department may remove a pre-qualified vendor from the </w:t>
      </w:r>
      <w:r w:rsidR="005239C7" w:rsidRPr="00A71069">
        <w:rPr>
          <w:rFonts w:ascii="Arial" w:hAnsi="Arial" w:cs="Arial"/>
        </w:rPr>
        <w:t>PQVL</w:t>
      </w:r>
      <w:r w:rsidR="0009613D" w:rsidRPr="00A71069">
        <w:rPr>
          <w:rFonts w:ascii="Arial" w:hAnsi="Arial" w:cs="Arial"/>
        </w:rPr>
        <w:t xml:space="preserve"> at any time, upon giving 30 days’ written notice to the pre-qualified vendor, if the Department determines that during the pre-qualification term:</w:t>
      </w:r>
    </w:p>
    <w:p w14:paraId="34B171D0" w14:textId="77777777" w:rsidR="0009613D" w:rsidRPr="00A71069" w:rsidRDefault="0009613D" w:rsidP="00507618">
      <w:pPr>
        <w:pStyle w:val="DefaultText"/>
        <w:widowControl/>
        <w:numPr>
          <w:ilvl w:val="1"/>
          <w:numId w:val="13"/>
        </w:numPr>
        <w:ind w:left="720"/>
        <w:rPr>
          <w:rFonts w:ascii="Arial" w:hAnsi="Arial" w:cs="Arial"/>
        </w:rPr>
      </w:pPr>
      <w:r w:rsidRPr="00A71069">
        <w:rPr>
          <w:rFonts w:ascii="Arial" w:hAnsi="Arial" w:cs="Arial"/>
        </w:rPr>
        <w:t>The pre-qualified vendor failed or refused to perform its contractual obligations,</w:t>
      </w:r>
    </w:p>
    <w:p w14:paraId="166804D8" w14:textId="77777777" w:rsidR="0009613D" w:rsidRPr="00A71069" w:rsidRDefault="0009613D" w:rsidP="00507618">
      <w:pPr>
        <w:pStyle w:val="DefaultText"/>
        <w:widowControl/>
        <w:numPr>
          <w:ilvl w:val="1"/>
          <w:numId w:val="13"/>
        </w:numPr>
        <w:ind w:left="720"/>
        <w:rPr>
          <w:rFonts w:ascii="Arial" w:hAnsi="Arial" w:cs="Arial"/>
        </w:rPr>
      </w:pPr>
      <w:r w:rsidRPr="00A71069">
        <w:rPr>
          <w:rFonts w:ascii="Arial" w:hAnsi="Arial" w:cs="Arial"/>
        </w:rPr>
        <w:t xml:space="preserve">The pre-qualified vendor’s performance was unsatisfactory including, but not limited to, the quality and timeliness of services provided, </w:t>
      </w:r>
    </w:p>
    <w:p w14:paraId="2F8E8280" w14:textId="77777777" w:rsidR="0009613D" w:rsidRPr="00A71069" w:rsidRDefault="0009613D" w:rsidP="00507618">
      <w:pPr>
        <w:pStyle w:val="DefaultText"/>
        <w:widowControl/>
        <w:numPr>
          <w:ilvl w:val="1"/>
          <w:numId w:val="13"/>
        </w:numPr>
        <w:ind w:left="720"/>
        <w:rPr>
          <w:rFonts w:ascii="Arial" w:hAnsi="Arial" w:cs="Arial"/>
        </w:rPr>
      </w:pPr>
      <w:r w:rsidRPr="00A71069">
        <w:rPr>
          <w:rFonts w:ascii="Arial" w:hAnsi="Arial" w:cs="Arial"/>
        </w:rPr>
        <w:t xml:space="preserve">The </w:t>
      </w:r>
      <w:r w:rsidR="004978FA" w:rsidRPr="00A71069">
        <w:rPr>
          <w:rFonts w:ascii="Arial" w:hAnsi="Arial" w:cs="Arial"/>
        </w:rPr>
        <w:t xml:space="preserve">pre-qualified </w:t>
      </w:r>
      <w:r w:rsidRPr="00A71069">
        <w:rPr>
          <w:rFonts w:ascii="Arial" w:hAnsi="Arial" w:cs="Arial"/>
        </w:rPr>
        <w:t>vendor no longer has the ability to perform the services specified in this RFP</w:t>
      </w:r>
      <w:r w:rsidR="005239C7" w:rsidRPr="00A71069">
        <w:rPr>
          <w:rFonts w:ascii="Arial" w:hAnsi="Arial" w:cs="Arial"/>
        </w:rPr>
        <w:t>, or</w:t>
      </w:r>
    </w:p>
    <w:p w14:paraId="09312C8A" w14:textId="77777777" w:rsidR="005239C7" w:rsidRPr="00A71069" w:rsidRDefault="005239C7" w:rsidP="00507618">
      <w:pPr>
        <w:pStyle w:val="DefaultText"/>
        <w:widowControl/>
        <w:numPr>
          <w:ilvl w:val="1"/>
          <w:numId w:val="13"/>
        </w:numPr>
        <w:ind w:left="720"/>
        <w:rPr>
          <w:rFonts w:ascii="Arial" w:hAnsi="Arial" w:cs="Arial"/>
        </w:rPr>
      </w:pPr>
      <w:r w:rsidRPr="00A71069">
        <w:rPr>
          <w:rFonts w:ascii="Arial" w:hAnsi="Arial" w:cs="Arial"/>
        </w:rPr>
        <w:t xml:space="preserve">The pre-qualified vendor is </w:t>
      </w:r>
      <w:r w:rsidR="00C31DD3" w:rsidRPr="00A71069">
        <w:rPr>
          <w:rFonts w:ascii="Arial" w:hAnsi="Arial" w:cs="Arial"/>
        </w:rPr>
        <w:t xml:space="preserve">continually </w:t>
      </w:r>
      <w:r w:rsidRPr="00A71069">
        <w:rPr>
          <w:rFonts w:ascii="Arial" w:hAnsi="Arial" w:cs="Arial"/>
        </w:rPr>
        <w:t>“unresponsive” to providing any feedback to the Department’s mini-bid solicitations.</w:t>
      </w:r>
    </w:p>
    <w:p w14:paraId="01ED544C" w14:textId="0F23CD7A" w:rsidR="00750351" w:rsidRPr="00A71069" w:rsidRDefault="00750351" w:rsidP="008C5363">
      <w:pPr>
        <w:pStyle w:val="Heading1"/>
        <w:tabs>
          <w:tab w:val="center" w:pos="5130"/>
        </w:tabs>
        <w:spacing w:before="0" w:after="0"/>
        <w:rPr>
          <w:rStyle w:val="InitialStyle"/>
          <w:rFonts w:ascii="Arial" w:hAnsi="Arial" w:cs="Arial"/>
        </w:rPr>
      </w:pPr>
    </w:p>
    <w:p w14:paraId="08C7A85A" w14:textId="77777777" w:rsidR="00124485" w:rsidRPr="00A71069" w:rsidRDefault="00DB5093" w:rsidP="00AA75A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r w:rsidRPr="00A71069">
        <w:rPr>
          <w:rStyle w:val="InitialStyle"/>
          <w:rFonts w:ascii="Arial" w:hAnsi="Arial" w:cs="Arial"/>
        </w:rPr>
        <w:br w:type="page"/>
      </w:r>
      <w:r w:rsidR="00764460" w:rsidRPr="00A71069">
        <w:rPr>
          <w:rStyle w:val="InitialStyle"/>
          <w:rFonts w:ascii="Arial" w:hAnsi="Arial" w:cs="Arial"/>
          <w:b/>
          <w:bCs/>
        </w:rPr>
        <w:lastRenderedPageBreak/>
        <w:t xml:space="preserve"> </w:t>
      </w:r>
    </w:p>
    <w:p w14:paraId="6E9235C6" w14:textId="77777777" w:rsidR="00E82FB4" w:rsidRPr="00A71069" w:rsidRDefault="003B7A69" w:rsidP="003A2DDB">
      <w:pPr>
        <w:pStyle w:val="Heading1"/>
        <w:tabs>
          <w:tab w:val="left" w:pos="1440"/>
        </w:tabs>
        <w:spacing w:before="0" w:after="0"/>
        <w:rPr>
          <w:rStyle w:val="InitialStyle"/>
          <w:rFonts w:ascii="Arial" w:hAnsi="Arial" w:cs="Arial"/>
          <w:b/>
          <w:sz w:val="24"/>
          <w:szCs w:val="24"/>
        </w:rPr>
      </w:pPr>
      <w:bookmarkStart w:id="39" w:name="_Toc367174750"/>
      <w:bookmarkStart w:id="40" w:name="_Toc397069214"/>
      <w:r w:rsidRPr="00A71069">
        <w:rPr>
          <w:rStyle w:val="InitialStyle"/>
          <w:rFonts w:ascii="Arial" w:hAnsi="Arial" w:cs="Arial"/>
          <w:b/>
          <w:sz w:val="24"/>
          <w:szCs w:val="24"/>
        </w:rPr>
        <w:t>PART VI</w:t>
      </w:r>
      <w:r w:rsidR="00E82FB4" w:rsidRPr="00A71069">
        <w:rPr>
          <w:rStyle w:val="InitialStyle"/>
          <w:rFonts w:ascii="Arial" w:hAnsi="Arial" w:cs="Arial"/>
          <w:b/>
          <w:sz w:val="24"/>
          <w:szCs w:val="24"/>
        </w:rPr>
        <w:tab/>
      </w:r>
      <w:r w:rsidR="009870DB" w:rsidRPr="00A71069">
        <w:rPr>
          <w:rStyle w:val="InitialStyle"/>
          <w:rFonts w:ascii="Arial" w:hAnsi="Arial" w:cs="Arial"/>
          <w:b/>
          <w:sz w:val="24"/>
          <w:szCs w:val="24"/>
        </w:rPr>
        <w:t>LIST OF RFP APPENDICES AND RELATED DOCUMENTS</w:t>
      </w:r>
      <w:bookmarkEnd w:id="39"/>
      <w:bookmarkEnd w:id="40"/>
    </w:p>
    <w:p w14:paraId="7A25DCC9" w14:textId="77777777" w:rsidR="009870DB" w:rsidRPr="00A71069" w:rsidRDefault="009870DB" w:rsidP="008477B9">
      <w:pPr>
        <w:tabs>
          <w:tab w:val="left" w:pos="1440"/>
        </w:tabs>
        <w:rPr>
          <w:rFonts w:ascii="Arial" w:hAnsi="Arial" w:cs="Arial"/>
          <w:sz w:val="24"/>
          <w:szCs w:val="24"/>
        </w:rPr>
      </w:pPr>
    </w:p>
    <w:p w14:paraId="19940348" w14:textId="77777777" w:rsidR="00203786" w:rsidRPr="00A71069" w:rsidRDefault="00203786" w:rsidP="008477B9">
      <w:pPr>
        <w:tabs>
          <w:tab w:val="left" w:pos="1440"/>
        </w:tabs>
        <w:rPr>
          <w:rFonts w:ascii="Arial" w:hAnsi="Arial" w:cs="Arial"/>
          <w:sz w:val="24"/>
          <w:szCs w:val="24"/>
        </w:rPr>
      </w:pPr>
    </w:p>
    <w:p w14:paraId="5E4EA929" w14:textId="77777777" w:rsidR="00822AA1" w:rsidRPr="00A71069" w:rsidRDefault="009870DB" w:rsidP="00507618">
      <w:pPr>
        <w:numPr>
          <w:ilvl w:val="0"/>
          <w:numId w:val="7"/>
        </w:numPr>
        <w:tabs>
          <w:tab w:val="left" w:pos="1080"/>
        </w:tabs>
        <w:ind w:left="1080" w:hanging="720"/>
        <w:rPr>
          <w:rFonts w:ascii="Arial" w:hAnsi="Arial" w:cs="Arial"/>
          <w:u w:val="single"/>
        </w:rPr>
      </w:pPr>
      <w:r w:rsidRPr="00A71069">
        <w:rPr>
          <w:rFonts w:ascii="Arial" w:hAnsi="Arial" w:cs="Arial"/>
          <w:sz w:val="24"/>
          <w:szCs w:val="24"/>
        </w:rPr>
        <w:t>Appendix A</w:t>
      </w:r>
      <w:r w:rsidR="00FF3DE5" w:rsidRPr="00A71069">
        <w:rPr>
          <w:rFonts w:ascii="Arial" w:hAnsi="Arial" w:cs="Arial"/>
          <w:sz w:val="24"/>
          <w:szCs w:val="24"/>
        </w:rPr>
        <w:t xml:space="preserve"> – </w:t>
      </w:r>
      <w:r w:rsidRPr="00A71069">
        <w:rPr>
          <w:rFonts w:ascii="Arial" w:hAnsi="Arial" w:cs="Arial"/>
          <w:sz w:val="24"/>
          <w:szCs w:val="24"/>
        </w:rPr>
        <w:t>Proposal Cover Page</w:t>
      </w:r>
    </w:p>
    <w:p w14:paraId="0ABC7917" w14:textId="77777777" w:rsidR="00DE7837" w:rsidRPr="00A71069" w:rsidRDefault="00DE7837" w:rsidP="00DE7837">
      <w:pPr>
        <w:tabs>
          <w:tab w:val="left" w:pos="1080"/>
        </w:tabs>
        <w:ind w:left="1080"/>
        <w:rPr>
          <w:rFonts w:ascii="Arial" w:hAnsi="Arial" w:cs="Arial"/>
          <w:u w:val="single"/>
        </w:rPr>
      </w:pPr>
    </w:p>
    <w:p w14:paraId="7B7E301C" w14:textId="77777777" w:rsidR="00DE7837" w:rsidRPr="00A71069" w:rsidRDefault="00DE7837" w:rsidP="00507618">
      <w:pPr>
        <w:numPr>
          <w:ilvl w:val="0"/>
          <w:numId w:val="7"/>
        </w:numPr>
        <w:tabs>
          <w:tab w:val="left" w:pos="1080"/>
        </w:tabs>
        <w:ind w:left="1080" w:hanging="720"/>
        <w:rPr>
          <w:rFonts w:ascii="Arial" w:hAnsi="Arial" w:cs="Arial"/>
          <w:u w:val="single"/>
        </w:rPr>
      </w:pPr>
      <w:r w:rsidRPr="00A71069">
        <w:rPr>
          <w:rFonts w:ascii="Arial" w:hAnsi="Arial" w:cs="Arial"/>
          <w:sz w:val="24"/>
          <w:szCs w:val="24"/>
        </w:rPr>
        <w:t>Appendix B – Debarment, Performance and Non-Collusion Certification</w:t>
      </w:r>
    </w:p>
    <w:p w14:paraId="33088A53" w14:textId="77777777" w:rsidR="003D5C04" w:rsidRPr="00A71069" w:rsidRDefault="003D5C04" w:rsidP="003D5C04">
      <w:pPr>
        <w:pStyle w:val="ListParagraph"/>
        <w:rPr>
          <w:rFonts w:ascii="Arial" w:hAnsi="Arial" w:cs="Arial"/>
          <w:u w:val="single"/>
        </w:rPr>
      </w:pPr>
    </w:p>
    <w:p w14:paraId="08E9633A" w14:textId="3D469AAB" w:rsidR="00FA5C30" w:rsidRDefault="003D5C04" w:rsidP="00FA5C30">
      <w:pPr>
        <w:numPr>
          <w:ilvl w:val="0"/>
          <w:numId w:val="7"/>
        </w:numPr>
        <w:tabs>
          <w:tab w:val="left" w:pos="1080"/>
        </w:tabs>
        <w:ind w:left="1080" w:hanging="720"/>
        <w:rPr>
          <w:rFonts w:ascii="Arial" w:hAnsi="Arial" w:cs="Arial"/>
          <w:sz w:val="24"/>
          <w:szCs w:val="24"/>
        </w:rPr>
      </w:pPr>
      <w:r w:rsidRPr="00A71069">
        <w:rPr>
          <w:rFonts w:ascii="Arial" w:hAnsi="Arial" w:cs="Arial"/>
          <w:sz w:val="24"/>
          <w:szCs w:val="24"/>
        </w:rPr>
        <w:t>Appendix C – Qualifications and Experience Form</w:t>
      </w:r>
    </w:p>
    <w:p w14:paraId="58A863B8" w14:textId="77777777" w:rsidR="00FA5C30" w:rsidRDefault="00FA5C30" w:rsidP="00FA5C30">
      <w:pPr>
        <w:tabs>
          <w:tab w:val="left" w:pos="1080"/>
        </w:tabs>
        <w:ind w:left="1080"/>
        <w:rPr>
          <w:rFonts w:ascii="Arial" w:hAnsi="Arial" w:cs="Arial"/>
          <w:sz w:val="24"/>
          <w:szCs w:val="24"/>
        </w:rPr>
      </w:pPr>
    </w:p>
    <w:p w14:paraId="232FAA2C" w14:textId="7C906775" w:rsidR="007D618A" w:rsidRPr="00FA5C30" w:rsidRDefault="00F65DAB" w:rsidP="00FA5C30">
      <w:pPr>
        <w:numPr>
          <w:ilvl w:val="0"/>
          <w:numId w:val="7"/>
        </w:numPr>
        <w:tabs>
          <w:tab w:val="left" w:pos="1080"/>
        </w:tabs>
        <w:ind w:left="1080" w:hanging="720"/>
        <w:rPr>
          <w:rFonts w:ascii="Arial" w:hAnsi="Arial" w:cs="Arial"/>
          <w:sz w:val="24"/>
          <w:szCs w:val="24"/>
        </w:rPr>
      </w:pPr>
      <w:r w:rsidRPr="00FA5C30">
        <w:rPr>
          <w:rFonts w:ascii="Arial" w:hAnsi="Arial" w:cs="Arial"/>
          <w:sz w:val="24"/>
          <w:szCs w:val="24"/>
        </w:rPr>
        <w:t>Appendix D</w:t>
      </w:r>
      <w:r w:rsidR="007D618A" w:rsidRPr="00FA5C30">
        <w:rPr>
          <w:rFonts w:ascii="Arial" w:hAnsi="Arial" w:cs="Arial"/>
          <w:sz w:val="24"/>
          <w:szCs w:val="24"/>
        </w:rPr>
        <w:t xml:space="preserve"> – Submitted Question Form</w:t>
      </w:r>
    </w:p>
    <w:p w14:paraId="76A01207" w14:textId="77777777" w:rsidR="009926CC" w:rsidRPr="00A71069" w:rsidRDefault="009926CC" w:rsidP="004D2BF3">
      <w:pPr>
        <w:pStyle w:val="ListParagraph"/>
        <w:rPr>
          <w:rFonts w:ascii="Arial" w:hAnsi="Arial" w:cs="Arial"/>
          <w:sz w:val="24"/>
          <w:szCs w:val="24"/>
          <w:u w:val="single"/>
        </w:rPr>
      </w:pPr>
    </w:p>
    <w:p w14:paraId="75E091A6" w14:textId="77777777" w:rsidR="009926CC" w:rsidRPr="00A71069" w:rsidRDefault="009926CC" w:rsidP="004D2BF3">
      <w:pPr>
        <w:tabs>
          <w:tab w:val="left" w:pos="1080"/>
        </w:tabs>
        <w:ind w:left="1080"/>
        <w:rPr>
          <w:rFonts w:ascii="Arial" w:hAnsi="Arial" w:cs="Arial"/>
          <w:u w:val="single"/>
        </w:rPr>
      </w:pPr>
    </w:p>
    <w:p w14:paraId="434077EE" w14:textId="77777777" w:rsidR="00F921B3" w:rsidRPr="00A71069" w:rsidRDefault="00F921B3" w:rsidP="00F921B3">
      <w:pPr>
        <w:pStyle w:val="ListParagraph"/>
        <w:rPr>
          <w:rFonts w:ascii="Arial" w:hAnsi="Arial" w:cs="Arial"/>
          <w:sz w:val="24"/>
          <w:szCs w:val="24"/>
        </w:rPr>
      </w:pPr>
    </w:p>
    <w:p w14:paraId="1B45AB39" w14:textId="77777777" w:rsidR="00F921B3" w:rsidRPr="00A71069" w:rsidRDefault="00F921B3" w:rsidP="00F921B3">
      <w:pPr>
        <w:tabs>
          <w:tab w:val="left" w:pos="1080"/>
        </w:tabs>
        <w:rPr>
          <w:rFonts w:ascii="Arial" w:hAnsi="Arial" w:cs="Arial"/>
          <w:sz w:val="24"/>
          <w:szCs w:val="24"/>
        </w:rPr>
      </w:pPr>
    </w:p>
    <w:p w14:paraId="5AC6614D" w14:textId="77777777" w:rsidR="004C5088" w:rsidRPr="00A71069" w:rsidRDefault="004C5088" w:rsidP="00F921B3">
      <w:pPr>
        <w:tabs>
          <w:tab w:val="left" w:pos="1080"/>
        </w:tabs>
        <w:rPr>
          <w:rFonts w:ascii="Arial" w:hAnsi="Arial" w:cs="Arial"/>
          <w:sz w:val="24"/>
          <w:szCs w:val="24"/>
        </w:rPr>
      </w:pPr>
    </w:p>
    <w:p w14:paraId="078FBEA3" w14:textId="77777777" w:rsidR="00F921B3" w:rsidRPr="00A71069" w:rsidRDefault="00F921B3" w:rsidP="00F921B3">
      <w:pPr>
        <w:tabs>
          <w:tab w:val="left" w:pos="1080"/>
        </w:tabs>
        <w:rPr>
          <w:rFonts w:ascii="Arial" w:hAnsi="Arial" w:cs="Arial"/>
          <w:sz w:val="24"/>
          <w:szCs w:val="24"/>
        </w:rPr>
      </w:pPr>
    </w:p>
    <w:p w14:paraId="309129C4" w14:textId="77777777" w:rsidR="00224755" w:rsidRPr="00A71069" w:rsidRDefault="00C219C7" w:rsidP="00F921B3">
      <w:pPr>
        <w:tabs>
          <w:tab w:val="left" w:pos="1080"/>
        </w:tabs>
        <w:rPr>
          <w:rFonts w:ascii="Arial" w:hAnsi="Arial" w:cs="Arial"/>
          <w:u w:val="single"/>
        </w:rPr>
      </w:pPr>
      <w:r w:rsidRPr="00A71069">
        <w:rPr>
          <w:rFonts w:ascii="Arial" w:hAnsi="Arial" w:cs="Arial"/>
          <w:sz w:val="24"/>
          <w:szCs w:val="24"/>
        </w:rPr>
        <w:tab/>
      </w:r>
    </w:p>
    <w:p w14:paraId="4BFC00AB" w14:textId="77777777" w:rsidR="00221A14" w:rsidRPr="00A71069" w:rsidRDefault="00F921B3" w:rsidP="00221A14">
      <w:pPr>
        <w:pStyle w:val="DefaultText"/>
        <w:rPr>
          <w:rFonts w:ascii="Arial" w:hAnsi="Arial" w:cs="Arial"/>
          <w:b/>
          <w:bCs/>
        </w:rPr>
      </w:pPr>
      <w:bookmarkStart w:id="41" w:name="QuickMark"/>
      <w:bookmarkEnd w:id="41"/>
      <w:r w:rsidRPr="00A71069">
        <w:rPr>
          <w:rFonts w:ascii="Arial" w:hAnsi="Arial" w:cs="Arial"/>
          <w:b/>
          <w:bCs/>
        </w:rPr>
        <w:br w:type="page"/>
      </w:r>
      <w:r w:rsidR="00221A14" w:rsidRPr="00A71069">
        <w:rPr>
          <w:rFonts w:ascii="Arial" w:hAnsi="Arial" w:cs="Arial"/>
          <w:b/>
          <w:bCs/>
        </w:rPr>
        <w:lastRenderedPageBreak/>
        <w:t>APPENDIX A</w:t>
      </w:r>
    </w:p>
    <w:p w14:paraId="1DB2905E" w14:textId="77777777" w:rsidR="00221A14" w:rsidRPr="00A71069" w:rsidRDefault="00221A14" w:rsidP="00221A14">
      <w:pPr>
        <w:jc w:val="center"/>
        <w:rPr>
          <w:rFonts w:ascii="Arial" w:hAnsi="Arial" w:cs="Arial"/>
          <w:bCs/>
          <w:sz w:val="24"/>
          <w:szCs w:val="24"/>
        </w:rPr>
      </w:pPr>
    </w:p>
    <w:p w14:paraId="66591D5E" w14:textId="77777777" w:rsidR="00221A14" w:rsidRPr="00A71069" w:rsidRDefault="00221A14" w:rsidP="00221A14">
      <w:pPr>
        <w:jc w:val="center"/>
        <w:rPr>
          <w:rFonts w:ascii="Arial" w:hAnsi="Arial" w:cs="Arial"/>
          <w:b/>
          <w:sz w:val="28"/>
          <w:szCs w:val="28"/>
        </w:rPr>
      </w:pPr>
      <w:r w:rsidRPr="00A71069">
        <w:rPr>
          <w:rFonts w:ascii="Arial" w:hAnsi="Arial" w:cs="Arial"/>
          <w:b/>
          <w:sz w:val="28"/>
          <w:szCs w:val="28"/>
        </w:rPr>
        <w:t xml:space="preserve">State of Maine </w:t>
      </w:r>
    </w:p>
    <w:p w14:paraId="03C89A56" w14:textId="4C891D88" w:rsidR="00221A14" w:rsidRPr="00A71069" w:rsidRDefault="00221A14" w:rsidP="00221A14">
      <w:pPr>
        <w:jc w:val="center"/>
        <w:rPr>
          <w:rFonts w:ascii="Arial" w:hAnsi="Arial" w:cs="Arial"/>
          <w:b/>
          <w:color w:val="FF0000"/>
          <w:sz w:val="28"/>
          <w:szCs w:val="28"/>
        </w:rPr>
      </w:pPr>
      <w:r w:rsidRPr="00A71069">
        <w:rPr>
          <w:rFonts w:ascii="Arial" w:hAnsi="Arial" w:cs="Arial"/>
          <w:b/>
          <w:sz w:val="28"/>
          <w:szCs w:val="28"/>
        </w:rPr>
        <w:t xml:space="preserve">Department of </w:t>
      </w:r>
      <w:r w:rsidR="003B5057" w:rsidRPr="00740CE2">
        <w:rPr>
          <w:rFonts w:ascii="Arial" w:hAnsi="Arial" w:cs="Arial"/>
          <w:b/>
          <w:color w:val="000000"/>
          <w:sz w:val="28"/>
          <w:szCs w:val="28"/>
        </w:rPr>
        <w:t>Inland Fisheries &amp; Wildlife</w:t>
      </w:r>
    </w:p>
    <w:p w14:paraId="41D57A08" w14:textId="77777777" w:rsidR="00221A14" w:rsidRPr="00A71069" w:rsidRDefault="00221A14" w:rsidP="00221A14">
      <w:pPr>
        <w:jc w:val="center"/>
        <w:outlineLvl w:val="1"/>
        <w:rPr>
          <w:rFonts w:ascii="Arial" w:hAnsi="Arial" w:cs="Arial"/>
          <w:b/>
          <w:bCs/>
          <w:sz w:val="28"/>
          <w:szCs w:val="28"/>
          <w:lang w:val="x-none" w:eastAsia="x-none"/>
        </w:rPr>
      </w:pPr>
      <w:r w:rsidRPr="00A71069">
        <w:rPr>
          <w:rFonts w:ascii="Arial" w:hAnsi="Arial" w:cs="Arial"/>
          <w:b/>
          <w:bCs/>
          <w:sz w:val="28"/>
          <w:szCs w:val="28"/>
          <w:lang w:val="x-none" w:eastAsia="x-none"/>
        </w:rPr>
        <w:t>PROPOSAL COVER PAGE</w:t>
      </w:r>
    </w:p>
    <w:p w14:paraId="35B765DD" w14:textId="691A394D" w:rsidR="00221A14" w:rsidRPr="00A71069" w:rsidRDefault="00221A14" w:rsidP="00221A14">
      <w:pPr>
        <w:jc w:val="center"/>
        <w:rPr>
          <w:rFonts w:ascii="Arial" w:hAnsi="Arial" w:cs="Arial"/>
          <w:b/>
          <w:sz w:val="28"/>
          <w:szCs w:val="28"/>
        </w:rPr>
      </w:pPr>
      <w:r w:rsidRPr="00A71069">
        <w:rPr>
          <w:rFonts w:ascii="Arial" w:hAnsi="Arial" w:cs="Arial"/>
          <w:b/>
          <w:sz w:val="28"/>
          <w:szCs w:val="28"/>
        </w:rPr>
        <w:t>RFP</w:t>
      </w:r>
      <w:r w:rsidR="00FA5C30">
        <w:rPr>
          <w:rFonts w:ascii="Arial" w:hAnsi="Arial" w:cs="Arial"/>
          <w:b/>
          <w:sz w:val="28"/>
          <w:szCs w:val="28"/>
        </w:rPr>
        <w:t># 202203045</w:t>
      </w:r>
    </w:p>
    <w:p w14:paraId="57CBAAC5" w14:textId="292B183B" w:rsidR="00221A14" w:rsidRPr="00A71069" w:rsidRDefault="00820EA5" w:rsidP="00221A14">
      <w:pPr>
        <w:jc w:val="center"/>
        <w:rPr>
          <w:rFonts w:ascii="Arial" w:hAnsi="Arial" w:cs="Arial"/>
          <w:b/>
          <w:sz w:val="28"/>
          <w:szCs w:val="28"/>
        </w:rPr>
      </w:pPr>
      <w:r w:rsidRPr="00A71069">
        <w:rPr>
          <w:rStyle w:val="InitialStyle"/>
          <w:rFonts w:ascii="Arial" w:hAnsi="Arial" w:cs="Arial"/>
          <w:b/>
          <w:bCs/>
          <w:sz w:val="28"/>
          <w:szCs w:val="28"/>
          <w:u w:val="single"/>
        </w:rPr>
        <w:t xml:space="preserve">Pre-Qualified Vendor List for </w:t>
      </w:r>
      <w:r w:rsidR="003B5057" w:rsidRPr="00740CE2">
        <w:rPr>
          <w:rStyle w:val="InitialStyle"/>
          <w:rFonts w:ascii="Arial" w:hAnsi="Arial" w:cs="Arial"/>
          <w:b/>
          <w:bCs/>
          <w:color w:val="000000"/>
          <w:sz w:val="28"/>
          <w:szCs w:val="28"/>
          <w:u w:val="single"/>
        </w:rPr>
        <w:t>Multimedia Services</w:t>
      </w:r>
    </w:p>
    <w:p w14:paraId="3B633F74" w14:textId="77777777" w:rsidR="00221A14" w:rsidRPr="00A71069" w:rsidRDefault="00221A14" w:rsidP="00221A14">
      <w:pPr>
        <w:jc w:val="center"/>
        <w:rPr>
          <w:rFonts w:ascii="Arial" w:hAnsi="Arial" w:cs="Arial"/>
          <w:sz w:val="28"/>
          <w:szCs w:val="28"/>
        </w:rPr>
      </w:pPr>
    </w:p>
    <w:tbl>
      <w:tblPr>
        <w:tblW w:w="1007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13"/>
        <w:gridCol w:w="2944"/>
        <w:gridCol w:w="714"/>
        <w:gridCol w:w="891"/>
        <w:gridCol w:w="1070"/>
        <w:gridCol w:w="3747"/>
      </w:tblGrid>
      <w:tr w:rsidR="00221A14" w:rsidRPr="00A71069" w14:paraId="0477C3F2" w14:textId="77777777" w:rsidTr="00C37F86">
        <w:trPr>
          <w:cantSplit/>
          <w:trHeight w:val="396"/>
        </w:trPr>
        <w:tc>
          <w:tcPr>
            <w:tcW w:w="3657" w:type="dxa"/>
            <w:gridSpan w:val="2"/>
            <w:tcBorders>
              <w:top w:val="double" w:sz="4" w:space="0" w:color="auto"/>
              <w:left w:val="double" w:sz="4" w:space="0" w:color="auto"/>
              <w:right w:val="single" w:sz="4" w:space="0" w:color="auto"/>
            </w:tcBorders>
            <w:shd w:val="clear" w:color="auto" w:fill="C6D9F1"/>
            <w:vAlign w:val="center"/>
          </w:tcPr>
          <w:p w14:paraId="69861097" w14:textId="77777777" w:rsidR="00221A14" w:rsidRPr="00A71069" w:rsidRDefault="00221A14" w:rsidP="00221A14">
            <w:pPr>
              <w:rPr>
                <w:rFonts w:ascii="Arial" w:hAnsi="Arial" w:cs="Arial"/>
                <w:b/>
                <w:sz w:val="24"/>
                <w:szCs w:val="24"/>
              </w:rPr>
            </w:pPr>
            <w:r w:rsidRPr="00A71069">
              <w:rPr>
                <w:rFonts w:ascii="Arial" w:hAnsi="Arial" w:cs="Arial"/>
                <w:b/>
                <w:sz w:val="24"/>
                <w:szCs w:val="24"/>
              </w:rPr>
              <w:t>Bidder’s Organization Name:</w:t>
            </w:r>
          </w:p>
        </w:tc>
        <w:tc>
          <w:tcPr>
            <w:tcW w:w="6421" w:type="dxa"/>
            <w:gridSpan w:val="4"/>
            <w:tcBorders>
              <w:top w:val="double" w:sz="4" w:space="0" w:color="auto"/>
              <w:left w:val="single" w:sz="4" w:space="0" w:color="auto"/>
              <w:right w:val="double" w:sz="4" w:space="0" w:color="auto"/>
            </w:tcBorders>
            <w:vAlign w:val="center"/>
          </w:tcPr>
          <w:p w14:paraId="57376DAF" w14:textId="77777777" w:rsidR="00221A14" w:rsidRPr="00A71069" w:rsidRDefault="00221A14" w:rsidP="00221A14">
            <w:pPr>
              <w:rPr>
                <w:rFonts w:ascii="Arial" w:hAnsi="Arial" w:cs="Arial"/>
                <w:sz w:val="24"/>
                <w:szCs w:val="24"/>
              </w:rPr>
            </w:pPr>
          </w:p>
        </w:tc>
      </w:tr>
      <w:tr w:rsidR="00221A14" w:rsidRPr="00A71069" w14:paraId="0A2EC958" w14:textId="77777777" w:rsidTr="00C37F86">
        <w:trPr>
          <w:cantSplit/>
          <w:trHeight w:val="429"/>
        </w:trPr>
        <w:tc>
          <w:tcPr>
            <w:tcW w:w="3657" w:type="dxa"/>
            <w:gridSpan w:val="2"/>
            <w:tcBorders>
              <w:left w:val="double" w:sz="4" w:space="0" w:color="auto"/>
              <w:right w:val="single" w:sz="4" w:space="0" w:color="auto"/>
            </w:tcBorders>
            <w:shd w:val="clear" w:color="auto" w:fill="C6D9F1"/>
            <w:vAlign w:val="center"/>
          </w:tcPr>
          <w:p w14:paraId="01A4C793" w14:textId="77777777" w:rsidR="00221A14" w:rsidRPr="00A71069" w:rsidRDefault="00221A14" w:rsidP="00221A14">
            <w:pPr>
              <w:rPr>
                <w:rFonts w:ascii="Arial" w:hAnsi="Arial" w:cs="Arial"/>
                <w:b/>
                <w:sz w:val="24"/>
                <w:szCs w:val="24"/>
              </w:rPr>
            </w:pPr>
            <w:r w:rsidRPr="00A71069">
              <w:rPr>
                <w:rFonts w:ascii="Arial" w:hAnsi="Arial" w:cs="Arial"/>
                <w:b/>
                <w:sz w:val="24"/>
                <w:szCs w:val="24"/>
              </w:rPr>
              <w:t>Chief Executive - Name/Title:</w:t>
            </w:r>
          </w:p>
        </w:tc>
        <w:tc>
          <w:tcPr>
            <w:tcW w:w="6421" w:type="dxa"/>
            <w:gridSpan w:val="4"/>
            <w:tcBorders>
              <w:left w:val="single" w:sz="4" w:space="0" w:color="auto"/>
              <w:right w:val="double" w:sz="4" w:space="0" w:color="auto"/>
            </w:tcBorders>
            <w:vAlign w:val="center"/>
          </w:tcPr>
          <w:p w14:paraId="29890FC5" w14:textId="77777777" w:rsidR="00221A14" w:rsidRPr="00A71069" w:rsidRDefault="00221A14" w:rsidP="00221A14">
            <w:pPr>
              <w:rPr>
                <w:rFonts w:ascii="Arial" w:hAnsi="Arial" w:cs="Arial"/>
                <w:sz w:val="24"/>
                <w:szCs w:val="24"/>
              </w:rPr>
            </w:pPr>
          </w:p>
        </w:tc>
      </w:tr>
      <w:tr w:rsidR="00221A14" w:rsidRPr="00A71069" w14:paraId="21E16DE1" w14:textId="77777777" w:rsidTr="00C37F86">
        <w:trPr>
          <w:cantSplit/>
          <w:trHeight w:val="420"/>
        </w:trPr>
        <w:tc>
          <w:tcPr>
            <w:tcW w:w="713" w:type="dxa"/>
            <w:tcBorders>
              <w:left w:val="double" w:sz="4" w:space="0" w:color="auto"/>
              <w:right w:val="single" w:sz="4" w:space="0" w:color="auto"/>
            </w:tcBorders>
            <w:shd w:val="clear" w:color="auto" w:fill="C6D9F1"/>
            <w:vAlign w:val="center"/>
          </w:tcPr>
          <w:p w14:paraId="3FEEEC9A" w14:textId="77777777" w:rsidR="00221A14" w:rsidRPr="00A71069" w:rsidRDefault="00221A14" w:rsidP="00221A14">
            <w:pPr>
              <w:rPr>
                <w:rFonts w:ascii="Arial" w:hAnsi="Arial" w:cs="Arial"/>
                <w:b/>
                <w:sz w:val="24"/>
                <w:szCs w:val="24"/>
              </w:rPr>
            </w:pPr>
            <w:r w:rsidRPr="00A71069">
              <w:rPr>
                <w:rFonts w:ascii="Arial" w:hAnsi="Arial" w:cs="Arial"/>
                <w:b/>
                <w:sz w:val="24"/>
                <w:szCs w:val="24"/>
              </w:rPr>
              <w:t>Tel:</w:t>
            </w:r>
          </w:p>
        </w:tc>
        <w:tc>
          <w:tcPr>
            <w:tcW w:w="4549" w:type="dxa"/>
            <w:gridSpan w:val="3"/>
            <w:tcBorders>
              <w:left w:val="single" w:sz="4" w:space="0" w:color="auto"/>
              <w:right w:val="single" w:sz="4" w:space="0" w:color="auto"/>
            </w:tcBorders>
            <w:vAlign w:val="center"/>
          </w:tcPr>
          <w:p w14:paraId="4BF7B7E8" w14:textId="77777777" w:rsidR="00221A14" w:rsidRPr="00A71069" w:rsidRDefault="00221A14" w:rsidP="00221A14">
            <w:pPr>
              <w:rPr>
                <w:rFonts w:ascii="Arial" w:hAnsi="Arial" w:cs="Arial"/>
                <w:sz w:val="24"/>
                <w:szCs w:val="24"/>
              </w:rPr>
            </w:pPr>
          </w:p>
        </w:tc>
        <w:tc>
          <w:tcPr>
            <w:tcW w:w="1070" w:type="dxa"/>
            <w:tcBorders>
              <w:left w:val="single" w:sz="4" w:space="0" w:color="auto"/>
              <w:right w:val="single" w:sz="4" w:space="0" w:color="auto"/>
            </w:tcBorders>
            <w:shd w:val="clear" w:color="auto" w:fill="C6D9F1"/>
            <w:vAlign w:val="center"/>
          </w:tcPr>
          <w:p w14:paraId="79572D46" w14:textId="77777777" w:rsidR="00221A14" w:rsidRPr="00A71069" w:rsidRDefault="00221A14" w:rsidP="00221A14">
            <w:pPr>
              <w:rPr>
                <w:rFonts w:ascii="Arial" w:hAnsi="Arial" w:cs="Arial"/>
                <w:b/>
                <w:sz w:val="24"/>
                <w:szCs w:val="24"/>
              </w:rPr>
            </w:pPr>
            <w:r w:rsidRPr="00A71069">
              <w:rPr>
                <w:rFonts w:ascii="Arial" w:hAnsi="Arial" w:cs="Arial"/>
                <w:b/>
                <w:sz w:val="24"/>
                <w:szCs w:val="24"/>
              </w:rPr>
              <w:t>E-mail:</w:t>
            </w:r>
          </w:p>
        </w:tc>
        <w:tc>
          <w:tcPr>
            <w:tcW w:w="3745" w:type="dxa"/>
            <w:tcBorders>
              <w:left w:val="single" w:sz="4" w:space="0" w:color="auto"/>
              <w:right w:val="double" w:sz="4" w:space="0" w:color="auto"/>
            </w:tcBorders>
            <w:vAlign w:val="center"/>
          </w:tcPr>
          <w:p w14:paraId="2070C926" w14:textId="77777777" w:rsidR="00221A14" w:rsidRPr="00A71069" w:rsidRDefault="00221A14" w:rsidP="00221A14">
            <w:pPr>
              <w:rPr>
                <w:rFonts w:ascii="Arial" w:hAnsi="Arial" w:cs="Arial"/>
                <w:sz w:val="24"/>
                <w:szCs w:val="24"/>
              </w:rPr>
            </w:pPr>
          </w:p>
        </w:tc>
      </w:tr>
      <w:tr w:rsidR="00221A14" w:rsidRPr="00A71069" w14:paraId="324398BE" w14:textId="77777777" w:rsidTr="00C37F86">
        <w:trPr>
          <w:cantSplit/>
          <w:trHeight w:val="429"/>
        </w:trPr>
        <w:tc>
          <w:tcPr>
            <w:tcW w:w="3657" w:type="dxa"/>
            <w:gridSpan w:val="2"/>
            <w:tcBorders>
              <w:left w:val="double" w:sz="4" w:space="0" w:color="auto"/>
              <w:right w:val="single" w:sz="4" w:space="0" w:color="auto"/>
            </w:tcBorders>
            <w:shd w:val="clear" w:color="auto" w:fill="C6D9F1"/>
            <w:vAlign w:val="center"/>
          </w:tcPr>
          <w:p w14:paraId="6041179E" w14:textId="77777777" w:rsidR="00221A14" w:rsidRPr="00A71069" w:rsidRDefault="00221A14" w:rsidP="00221A14">
            <w:pPr>
              <w:rPr>
                <w:rFonts w:ascii="Arial" w:hAnsi="Arial" w:cs="Arial"/>
                <w:b/>
                <w:sz w:val="24"/>
                <w:szCs w:val="24"/>
              </w:rPr>
            </w:pPr>
            <w:r w:rsidRPr="00A71069">
              <w:rPr>
                <w:rFonts w:ascii="Arial" w:hAnsi="Arial" w:cs="Arial"/>
                <w:b/>
                <w:sz w:val="24"/>
                <w:szCs w:val="24"/>
              </w:rPr>
              <w:t>Headquarters Street Address:</w:t>
            </w:r>
          </w:p>
        </w:tc>
        <w:tc>
          <w:tcPr>
            <w:tcW w:w="6421" w:type="dxa"/>
            <w:gridSpan w:val="4"/>
            <w:tcBorders>
              <w:left w:val="single" w:sz="4" w:space="0" w:color="auto"/>
              <w:right w:val="double" w:sz="4" w:space="0" w:color="auto"/>
            </w:tcBorders>
            <w:vAlign w:val="center"/>
          </w:tcPr>
          <w:p w14:paraId="3C340228" w14:textId="77777777" w:rsidR="00221A14" w:rsidRPr="00A71069" w:rsidRDefault="00221A14" w:rsidP="00221A14">
            <w:pPr>
              <w:rPr>
                <w:rFonts w:ascii="Arial" w:hAnsi="Arial" w:cs="Arial"/>
                <w:sz w:val="24"/>
                <w:szCs w:val="24"/>
              </w:rPr>
            </w:pPr>
          </w:p>
        </w:tc>
      </w:tr>
      <w:tr w:rsidR="00221A14" w:rsidRPr="00A71069" w14:paraId="4C7CF0B1" w14:textId="77777777" w:rsidTr="00C37F86">
        <w:trPr>
          <w:cantSplit/>
          <w:trHeight w:val="420"/>
        </w:trPr>
        <w:tc>
          <w:tcPr>
            <w:tcW w:w="3657" w:type="dxa"/>
            <w:gridSpan w:val="2"/>
            <w:tcBorders>
              <w:left w:val="double" w:sz="4" w:space="0" w:color="auto"/>
              <w:bottom w:val="double" w:sz="4" w:space="0" w:color="auto"/>
              <w:right w:val="single" w:sz="4" w:space="0" w:color="auto"/>
            </w:tcBorders>
            <w:shd w:val="clear" w:color="auto" w:fill="C6D9F1"/>
            <w:vAlign w:val="center"/>
          </w:tcPr>
          <w:p w14:paraId="66476D30" w14:textId="77777777" w:rsidR="00221A14" w:rsidRPr="00A71069" w:rsidRDefault="00221A14" w:rsidP="00221A14">
            <w:pPr>
              <w:rPr>
                <w:rFonts w:ascii="Arial" w:hAnsi="Arial" w:cs="Arial"/>
                <w:b/>
                <w:sz w:val="24"/>
                <w:szCs w:val="24"/>
              </w:rPr>
            </w:pPr>
            <w:r w:rsidRPr="00A71069">
              <w:rPr>
                <w:rFonts w:ascii="Arial" w:hAnsi="Arial" w:cs="Arial"/>
                <w:b/>
                <w:sz w:val="24"/>
                <w:szCs w:val="24"/>
              </w:rPr>
              <w:t>Headquarters City/State/Zip:</w:t>
            </w:r>
          </w:p>
        </w:tc>
        <w:tc>
          <w:tcPr>
            <w:tcW w:w="6421" w:type="dxa"/>
            <w:gridSpan w:val="4"/>
            <w:tcBorders>
              <w:left w:val="single" w:sz="4" w:space="0" w:color="auto"/>
              <w:bottom w:val="double" w:sz="4" w:space="0" w:color="auto"/>
              <w:right w:val="double" w:sz="4" w:space="0" w:color="auto"/>
            </w:tcBorders>
            <w:vAlign w:val="center"/>
          </w:tcPr>
          <w:p w14:paraId="5D34C52B" w14:textId="77777777" w:rsidR="00221A14" w:rsidRPr="00A71069" w:rsidRDefault="00221A14" w:rsidP="00221A14">
            <w:pPr>
              <w:rPr>
                <w:rFonts w:ascii="Arial" w:hAnsi="Arial" w:cs="Arial"/>
                <w:sz w:val="24"/>
                <w:szCs w:val="24"/>
              </w:rPr>
            </w:pPr>
          </w:p>
        </w:tc>
      </w:tr>
      <w:tr w:rsidR="00221A14" w:rsidRPr="00A71069" w14:paraId="2AEE7201" w14:textId="77777777" w:rsidTr="00C37F86">
        <w:trPr>
          <w:cantSplit/>
          <w:trHeight w:val="334"/>
        </w:trPr>
        <w:tc>
          <w:tcPr>
            <w:tcW w:w="1007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702A899E" w14:textId="77777777" w:rsidR="00221A14" w:rsidRPr="00A71069" w:rsidRDefault="00221A14" w:rsidP="00221A14">
            <w:pPr>
              <w:rPr>
                <w:rFonts w:ascii="Arial" w:hAnsi="Arial" w:cs="Arial"/>
                <w:b/>
                <w:i/>
                <w:sz w:val="24"/>
                <w:szCs w:val="24"/>
              </w:rPr>
            </w:pPr>
            <w:r w:rsidRPr="00A71069">
              <w:rPr>
                <w:rFonts w:ascii="Arial" w:hAnsi="Arial" w:cs="Arial"/>
                <w:b/>
                <w:i/>
                <w:sz w:val="24"/>
                <w:szCs w:val="24"/>
              </w:rPr>
              <w:t>(Provide information requested below if different from above)</w:t>
            </w:r>
          </w:p>
        </w:tc>
      </w:tr>
      <w:tr w:rsidR="00221A14" w:rsidRPr="00A71069" w14:paraId="772FB0E0" w14:textId="77777777" w:rsidTr="00C37F86">
        <w:trPr>
          <w:cantSplit/>
          <w:trHeight w:val="405"/>
        </w:trPr>
        <w:tc>
          <w:tcPr>
            <w:tcW w:w="4371" w:type="dxa"/>
            <w:gridSpan w:val="3"/>
            <w:tcBorders>
              <w:top w:val="double" w:sz="4" w:space="0" w:color="auto"/>
              <w:left w:val="double" w:sz="4" w:space="0" w:color="auto"/>
              <w:right w:val="single" w:sz="4" w:space="0" w:color="auto"/>
            </w:tcBorders>
            <w:shd w:val="clear" w:color="auto" w:fill="C6D9F1"/>
            <w:vAlign w:val="center"/>
          </w:tcPr>
          <w:p w14:paraId="189850BB" w14:textId="77777777" w:rsidR="00221A14" w:rsidRPr="00A71069" w:rsidRDefault="00221A14" w:rsidP="00221A14">
            <w:pPr>
              <w:rPr>
                <w:rFonts w:ascii="Arial" w:hAnsi="Arial" w:cs="Arial"/>
                <w:b/>
                <w:sz w:val="24"/>
                <w:szCs w:val="24"/>
              </w:rPr>
            </w:pPr>
            <w:r w:rsidRPr="00A71069">
              <w:rPr>
                <w:rFonts w:ascii="Arial" w:hAnsi="Arial" w:cs="Arial"/>
                <w:b/>
                <w:sz w:val="24"/>
                <w:szCs w:val="24"/>
              </w:rPr>
              <w:t>Lead Point of Contact for Proposal - Name/Title:</w:t>
            </w:r>
          </w:p>
        </w:tc>
        <w:tc>
          <w:tcPr>
            <w:tcW w:w="5708" w:type="dxa"/>
            <w:gridSpan w:val="3"/>
            <w:tcBorders>
              <w:top w:val="double" w:sz="4" w:space="0" w:color="auto"/>
              <w:left w:val="single" w:sz="4" w:space="0" w:color="auto"/>
              <w:right w:val="double" w:sz="4" w:space="0" w:color="auto"/>
            </w:tcBorders>
            <w:vAlign w:val="center"/>
          </w:tcPr>
          <w:p w14:paraId="265DCA89" w14:textId="77777777" w:rsidR="00221A14" w:rsidRPr="00A71069" w:rsidRDefault="00221A14" w:rsidP="00221A14">
            <w:pPr>
              <w:rPr>
                <w:rFonts w:ascii="Arial" w:hAnsi="Arial" w:cs="Arial"/>
                <w:sz w:val="24"/>
                <w:szCs w:val="24"/>
              </w:rPr>
            </w:pPr>
          </w:p>
        </w:tc>
      </w:tr>
      <w:tr w:rsidR="00221A14" w:rsidRPr="00A71069" w14:paraId="12AE8F95" w14:textId="77777777" w:rsidTr="00C37F86">
        <w:trPr>
          <w:cantSplit/>
          <w:trHeight w:val="438"/>
        </w:trPr>
        <w:tc>
          <w:tcPr>
            <w:tcW w:w="713" w:type="dxa"/>
            <w:tcBorders>
              <w:left w:val="double" w:sz="4" w:space="0" w:color="auto"/>
              <w:right w:val="single" w:sz="4" w:space="0" w:color="auto"/>
            </w:tcBorders>
            <w:shd w:val="clear" w:color="auto" w:fill="C6D9F1"/>
            <w:vAlign w:val="center"/>
          </w:tcPr>
          <w:p w14:paraId="7BA169AC" w14:textId="77777777" w:rsidR="00221A14" w:rsidRPr="00A71069" w:rsidRDefault="00221A14" w:rsidP="00221A14">
            <w:pPr>
              <w:rPr>
                <w:rFonts w:ascii="Arial" w:hAnsi="Arial" w:cs="Arial"/>
                <w:b/>
                <w:sz w:val="24"/>
                <w:szCs w:val="24"/>
              </w:rPr>
            </w:pPr>
            <w:r w:rsidRPr="00A71069">
              <w:rPr>
                <w:rFonts w:ascii="Arial" w:hAnsi="Arial" w:cs="Arial"/>
                <w:b/>
                <w:sz w:val="24"/>
                <w:szCs w:val="24"/>
              </w:rPr>
              <w:t>Tel:</w:t>
            </w:r>
          </w:p>
        </w:tc>
        <w:tc>
          <w:tcPr>
            <w:tcW w:w="4549" w:type="dxa"/>
            <w:gridSpan w:val="3"/>
            <w:tcBorders>
              <w:left w:val="single" w:sz="4" w:space="0" w:color="auto"/>
              <w:right w:val="single" w:sz="4" w:space="0" w:color="auto"/>
            </w:tcBorders>
            <w:vAlign w:val="center"/>
          </w:tcPr>
          <w:p w14:paraId="7A5FE5B0" w14:textId="77777777" w:rsidR="00221A14" w:rsidRPr="00A71069" w:rsidRDefault="00221A14" w:rsidP="00221A14">
            <w:pPr>
              <w:rPr>
                <w:rFonts w:ascii="Arial" w:hAnsi="Arial" w:cs="Arial"/>
                <w:sz w:val="24"/>
                <w:szCs w:val="24"/>
              </w:rPr>
            </w:pPr>
          </w:p>
        </w:tc>
        <w:tc>
          <w:tcPr>
            <w:tcW w:w="1070" w:type="dxa"/>
            <w:tcBorders>
              <w:left w:val="single" w:sz="4" w:space="0" w:color="auto"/>
              <w:right w:val="single" w:sz="4" w:space="0" w:color="auto"/>
            </w:tcBorders>
            <w:shd w:val="clear" w:color="auto" w:fill="C6D9F1"/>
            <w:vAlign w:val="center"/>
          </w:tcPr>
          <w:p w14:paraId="4BFB9B08" w14:textId="77777777" w:rsidR="00221A14" w:rsidRPr="00A71069" w:rsidRDefault="00221A14" w:rsidP="00221A14">
            <w:pPr>
              <w:rPr>
                <w:rFonts w:ascii="Arial" w:hAnsi="Arial" w:cs="Arial"/>
                <w:b/>
                <w:sz w:val="24"/>
                <w:szCs w:val="24"/>
              </w:rPr>
            </w:pPr>
            <w:r w:rsidRPr="00A71069">
              <w:rPr>
                <w:rFonts w:ascii="Arial" w:hAnsi="Arial" w:cs="Arial"/>
                <w:b/>
                <w:sz w:val="24"/>
                <w:szCs w:val="24"/>
              </w:rPr>
              <w:t>E-mail:</w:t>
            </w:r>
          </w:p>
        </w:tc>
        <w:tc>
          <w:tcPr>
            <w:tcW w:w="3745" w:type="dxa"/>
            <w:tcBorders>
              <w:left w:val="single" w:sz="4" w:space="0" w:color="auto"/>
              <w:right w:val="double" w:sz="4" w:space="0" w:color="auto"/>
            </w:tcBorders>
            <w:vAlign w:val="center"/>
          </w:tcPr>
          <w:p w14:paraId="0E7752C2" w14:textId="77777777" w:rsidR="00221A14" w:rsidRPr="00A71069" w:rsidRDefault="00221A14" w:rsidP="00221A14">
            <w:pPr>
              <w:rPr>
                <w:rFonts w:ascii="Arial" w:hAnsi="Arial" w:cs="Arial"/>
                <w:sz w:val="24"/>
                <w:szCs w:val="24"/>
              </w:rPr>
            </w:pPr>
          </w:p>
        </w:tc>
      </w:tr>
      <w:tr w:rsidR="00221A14" w:rsidRPr="00A71069" w14:paraId="19AB1A5B" w14:textId="77777777" w:rsidTr="00C37F86">
        <w:trPr>
          <w:cantSplit/>
          <w:trHeight w:val="420"/>
        </w:trPr>
        <w:tc>
          <w:tcPr>
            <w:tcW w:w="3657" w:type="dxa"/>
            <w:gridSpan w:val="2"/>
            <w:tcBorders>
              <w:left w:val="double" w:sz="4" w:space="0" w:color="auto"/>
              <w:bottom w:val="single" w:sz="6" w:space="0" w:color="000000"/>
              <w:right w:val="single" w:sz="4" w:space="0" w:color="auto"/>
            </w:tcBorders>
            <w:shd w:val="clear" w:color="auto" w:fill="C6D9F1"/>
            <w:vAlign w:val="center"/>
          </w:tcPr>
          <w:p w14:paraId="4DC6F5F5" w14:textId="77777777" w:rsidR="00221A14" w:rsidRPr="00A71069" w:rsidRDefault="00221A14" w:rsidP="00221A14">
            <w:pPr>
              <w:rPr>
                <w:rFonts w:ascii="Arial" w:hAnsi="Arial" w:cs="Arial"/>
                <w:b/>
                <w:sz w:val="24"/>
                <w:szCs w:val="24"/>
              </w:rPr>
            </w:pPr>
            <w:r w:rsidRPr="00A71069">
              <w:rPr>
                <w:rFonts w:ascii="Arial" w:hAnsi="Arial" w:cs="Arial"/>
                <w:b/>
                <w:sz w:val="24"/>
                <w:szCs w:val="24"/>
              </w:rPr>
              <w:t>Headquarters Street Address:</w:t>
            </w:r>
          </w:p>
        </w:tc>
        <w:tc>
          <w:tcPr>
            <w:tcW w:w="6421" w:type="dxa"/>
            <w:gridSpan w:val="4"/>
            <w:tcBorders>
              <w:left w:val="single" w:sz="4" w:space="0" w:color="auto"/>
              <w:bottom w:val="single" w:sz="6" w:space="0" w:color="000000"/>
              <w:right w:val="double" w:sz="4" w:space="0" w:color="auto"/>
            </w:tcBorders>
            <w:vAlign w:val="center"/>
          </w:tcPr>
          <w:p w14:paraId="64D6A5FF" w14:textId="77777777" w:rsidR="00221A14" w:rsidRPr="00A71069" w:rsidRDefault="00221A14" w:rsidP="00221A14">
            <w:pPr>
              <w:rPr>
                <w:rFonts w:ascii="Arial" w:hAnsi="Arial" w:cs="Arial"/>
                <w:sz w:val="24"/>
                <w:szCs w:val="24"/>
              </w:rPr>
            </w:pPr>
          </w:p>
        </w:tc>
      </w:tr>
      <w:tr w:rsidR="00221A14" w:rsidRPr="00A71069" w14:paraId="2631964E" w14:textId="77777777" w:rsidTr="00C37F86">
        <w:trPr>
          <w:cantSplit/>
          <w:trHeight w:val="438"/>
        </w:trPr>
        <w:tc>
          <w:tcPr>
            <w:tcW w:w="3657" w:type="dxa"/>
            <w:gridSpan w:val="2"/>
            <w:tcBorders>
              <w:left w:val="double" w:sz="4" w:space="0" w:color="auto"/>
              <w:right w:val="single" w:sz="4" w:space="0" w:color="auto"/>
            </w:tcBorders>
            <w:shd w:val="clear" w:color="auto" w:fill="C6D9F1"/>
            <w:vAlign w:val="center"/>
          </w:tcPr>
          <w:p w14:paraId="541ECC0E" w14:textId="77777777" w:rsidR="00221A14" w:rsidRPr="00A71069" w:rsidRDefault="00221A14" w:rsidP="00221A14">
            <w:pPr>
              <w:rPr>
                <w:rFonts w:ascii="Arial" w:hAnsi="Arial" w:cs="Arial"/>
                <w:b/>
                <w:sz w:val="24"/>
                <w:szCs w:val="24"/>
              </w:rPr>
            </w:pPr>
            <w:r w:rsidRPr="00A71069">
              <w:rPr>
                <w:rFonts w:ascii="Arial" w:hAnsi="Arial" w:cs="Arial"/>
                <w:b/>
                <w:sz w:val="24"/>
                <w:szCs w:val="24"/>
              </w:rPr>
              <w:t>Headquarters City/State/Zip:</w:t>
            </w:r>
          </w:p>
        </w:tc>
        <w:tc>
          <w:tcPr>
            <w:tcW w:w="6421" w:type="dxa"/>
            <w:gridSpan w:val="4"/>
            <w:tcBorders>
              <w:left w:val="single" w:sz="4" w:space="0" w:color="auto"/>
              <w:right w:val="double" w:sz="4" w:space="0" w:color="auto"/>
            </w:tcBorders>
            <w:vAlign w:val="center"/>
          </w:tcPr>
          <w:p w14:paraId="3C871B5D" w14:textId="77777777" w:rsidR="00221A14" w:rsidRPr="00A71069" w:rsidRDefault="00221A14" w:rsidP="00221A14">
            <w:pPr>
              <w:rPr>
                <w:rFonts w:ascii="Arial" w:hAnsi="Arial" w:cs="Arial"/>
                <w:sz w:val="24"/>
                <w:szCs w:val="24"/>
              </w:rPr>
            </w:pPr>
          </w:p>
        </w:tc>
      </w:tr>
      <w:tr w:rsidR="00EE1695" w:rsidRPr="00A71069" w14:paraId="7EBBA8EF" w14:textId="77777777" w:rsidTr="00C37F86">
        <w:trPr>
          <w:cantSplit/>
          <w:trHeight w:val="1318"/>
        </w:trPr>
        <w:tc>
          <w:tcPr>
            <w:tcW w:w="10079" w:type="dxa"/>
            <w:gridSpan w:val="6"/>
            <w:tcBorders>
              <w:left w:val="double" w:sz="4" w:space="0" w:color="auto"/>
              <w:bottom w:val="double" w:sz="4" w:space="0" w:color="auto"/>
              <w:right w:val="double" w:sz="4" w:space="0" w:color="auto"/>
            </w:tcBorders>
            <w:shd w:val="clear" w:color="auto" w:fill="auto"/>
            <w:vAlign w:val="center"/>
          </w:tcPr>
          <w:p w14:paraId="51223819" w14:textId="587EF058" w:rsidR="00EE1695" w:rsidRPr="004D7C3D" w:rsidRDefault="00EE1695" w:rsidP="00EE1695">
            <w:pPr>
              <w:rPr>
                <w:rFonts w:ascii="Arial" w:hAnsi="Arial" w:cs="Arial"/>
                <w:b/>
                <w:sz w:val="24"/>
                <w:szCs w:val="24"/>
                <w:u w:val="single"/>
              </w:rPr>
            </w:pPr>
            <w:r w:rsidRPr="004D7C3D">
              <w:rPr>
                <w:rFonts w:ascii="Arial" w:hAnsi="Arial" w:cs="Arial"/>
                <w:b/>
                <w:sz w:val="24"/>
                <w:szCs w:val="24"/>
                <w:u w:val="single"/>
              </w:rPr>
              <w:t>Type of Proposal (select one)</w:t>
            </w:r>
          </w:p>
          <w:p w14:paraId="5AF30B54" w14:textId="1C5EE09B" w:rsidR="00EB4D4D" w:rsidRDefault="00B458E6" w:rsidP="00EE1695">
            <w:pPr>
              <w:rPr>
                <w:rFonts w:ascii="Arial" w:hAnsi="Arial" w:cs="Arial"/>
                <w:b/>
                <w:sz w:val="24"/>
                <w:szCs w:val="24"/>
              </w:rPr>
            </w:pPr>
            <w:sdt>
              <w:sdtPr>
                <w:rPr>
                  <w:rFonts w:ascii="Arial" w:hAnsi="Arial" w:cs="Arial"/>
                  <w:b/>
                  <w:sz w:val="24"/>
                  <w:szCs w:val="24"/>
                </w:rPr>
                <w:id w:val="562608336"/>
                <w14:checkbox>
                  <w14:checked w14:val="0"/>
                  <w14:checkedState w14:val="2612" w14:font="MS Gothic"/>
                  <w14:uncheckedState w14:val="2610" w14:font="MS Gothic"/>
                </w14:checkbox>
              </w:sdtPr>
              <w:sdtEndPr/>
              <w:sdtContent>
                <w:r w:rsidR="004D7C3D">
                  <w:rPr>
                    <w:rFonts w:ascii="MS Gothic" w:eastAsia="MS Gothic" w:hAnsi="MS Gothic" w:cs="Arial" w:hint="eastAsia"/>
                    <w:b/>
                    <w:sz w:val="24"/>
                    <w:szCs w:val="24"/>
                  </w:rPr>
                  <w:t>☐</w:t>
                </w:r>
              </w:sdtContent>
            </w:sdt>
            <w:r w:rsidR="004D7C3D">
              <w:rPr>
                <w:rFonts w:ascii="Arial" w:hAnsi="Arial" w:cs="Arial"/>
                <w:b/>
                <w:sz w:val="24"/>
                <w:szCs w:val="24"/>
              </w:rPr>
              <w:t xml:space="preserve"> </w:t>
            </w:r>
            <w:r w:rsidR="00EE1695" w:rsidRPr="00EE1695">
              <w:rPr>
                <w:rFonts w:ascii="Arial" w:hAnsi="Arial" w:cs="Arial"/>
                <w:b/>
                <w:sz w:val="24"/>
                <w:szCs w:val="24"/>
              </w:rPr>
              <w:t>Copywriter</w:t>
            </w:r>
            <w:r w:rsidR="00D47475">
              <w:rPr>
                <w:rFonts w:ascii="Arial" w:hAnsi="Arial" w:cs="Arial"/>
                <w:b/>
                <w:sz w:val="24"/>
                <w:szCs w:val="24"/>
              </w:rPr>
              <w:t xml:space="preserve">                </w:t>
            </w:r>
            <w:sdt>
              <w:sdtPr>
                <w:rPr>
                  <w:rFonts w:ascii="Arial" w:hAnsi="Arial" w:cs="Arial"/>
                  <w:b/>
                  <w:sz w:val="24"/>
                  <w:szCs w:val="24"/>
                </w:rPr>
                <w:id w:val="-996719107"/>
                <w14:checkbox>
                  <w14:checked w14:val="0"/>
                  <w14:checkedState w14:val="2612" w14:font="MS Gothic"/>
                  <w14:uncheckedState w14:val="2610" w14:font="MS Gothic"/>
                </w14:checkbox>
              </w:sdtPr>
              <w:sdtEndPr/>
              <w:sdtContent>
                <w:r w:rsidR="004D7C3D">
                  <w:rPr>
                    <w:rFonts w:ascii="MS Gothic" w:eastAsia="MS Gothic" w:hAnsi="MS Gothic" w:cs="Arial" w:hint="eastAsia"/>
                    <w:b/>
                    <w:sz w:val="24"/>
                    <w:szCs w:val="24"/>
                  </w:rPr>
                  <w:t>☐</w:t>
                </w:r>
              </w:sdtContent>
            </w:sdt>
            <w:r w:rsidR="004D7C3D">
              <w:rPr>
                <w:rFonts w:ascii="Arial" w:hAnsi="Arial" w:cs="Arial"/>
                <w:b/>
                <w:sz w:val="24"/>
                <w:szCs w:val="24"/>
              </w:rPr>
              <w:t xml:space="preserve"> </w:t>
            </w:r>
            <w:r w:rsidR="00EE1695" w:rsidRPr="00EE1695">
              <w:rPr>
                <w:rFonts w:ascii="Arial" w:hAnsi="Arial" w:cs="Arial"/>
                <w:b/>
                <w:sz w:val="24"/>
                <w:szCs w:val="24"/>
              </w:rPr>
              <w:t>Technical Writer</w:t>
            </w:r>
          </w:p>
          <w:p w14:paraId="58587609" w14:textId="2B348DC7" w:rsidR="00EB4D4D" w:rsidRDefault="00B458E6" w:rsidP="00EE1695">
            <w:pPr>
              <w:rPr>
                <w:rFonts w:ascii="Arial" w:hAnsi="Arial" w:cs="Arial"/>
                <w:b/>
                <w:sz w:val="24"/>
                <w:szCs w:val="24"/>
              </w:rPr>
            </w:pPr>
            <w:sdt>
              <w:sdtPr>
                <w:rPr>
                  <w:rFonts w:ascii="Arial" w:hAnsi="Arial" w:cs="Arial"/>
                  <w:b/>
                  <w:sz w:val="24"/>
                  <w:szCs w:val="24"/>
                </w:rPr>
                <w:id w:val="1112944708"/>
                <w14:checkbox>
                  <w14:checked w14:val="0"/>
                  <w14:checkedState w14:val="2612" w14:font="MS Gothic"/>
                  <w14:uncheckedState w14:val="2610" w14:font="MS Gothic"/>
                </w14:checkbox>
              </w:sdtPr>
              <w:sdtEndPr/>
              <w:sdtContent>
                <w:r w:rsidR="004D7C3D">
                  <w:rPr>
                    <w:rFonts w:ascii="MS Gothic" w:eastAsia="MS Gothic" w:hAnsi="MS Gothic" w:cs="Arial" w:hint="eastAsia"/>
                    <w:b/>
                    <w:sz w:val="24"/>
                    <w:szCs w:val="24"/>
                  </w:rPr>
                  <w:t>☐</w:t>
                </w:r>
              </w:sdtContent>
            </w:sdt>
            <w:r w:rsidR="004D7C3D">
              <w:rPr>
                <w:rFonts w:ascii="Arial" w:hAnsi="Arial" w:cs="Arial"/>
                <w:b/>
                <w:sz w:val="24"/>
                <w:szCs w:val="24"/>
              </w:rPr>
              <w:t xml:space="preserve"> </w:t>
            </w:r>
            <w:r w:rsidR="00EE1695" w:rsidRPr="00EE1695">
              <w:rPr>
                <w:rFonts w:ascii="Arial" w:hAnsi="Arial" w:cs="Arial"/>
                <w:b/>
                <w:sz w:val="24"/>
                <w:szCs w:val="24"/>
              </w:rPr>
              <w:t>Graphic Designer</w:t>
            </w:r>
            <w:r w:rsidR="00D47475">
              <w:rPr>
                <w:rFonts w:ascii="Arial" w:hAnsi="Arial" w:cs="Arial"/>
                <w:b/>
                <w:sz w:val="24"/>
                <w:szCs w:val="24"/>
              </w:rPr>
              <w:t xml:space="preserve">     </w:t>
            </w:r>
            <w:sdt>
              <w:sdtPr>
                <w:rPr>
                  <w:rFonts w:ascii="Arial" w:hAnsi="Arial" w:cs="Arial"/>
                  <w:b/>
                  <w:sz w:val="24"/>
                  <w:szCs w:val="24"/>
                </w:rPr>
                <w:id w:val="1802120355"/>
                <w14:checkbox>
                  <w14:checked w14:val="0"/>
                  <w14:checkedState w14:val="2612" w14:font="MS Gothic"/>
                  <w14:uncheckedState w14:val="2610" w14:font="MS Gothic"/>
                </w14:checkbox>
              </w:sdtPr>
              <w:sdtEndPr/>
              <w:sdtContent>
                <w:r w:rsidR="004D7C3D">
                  <w:rPr>
                    <w:rFonts w:ascii="MS Gothic" w:eastAsia="MS Gothic" w:hAnsi="MS Gothic" w:cs="Arial" w:hint="eastAsia"/>
                    <w:b/>
                    <w:sz w:val="24"/>
                    <w:szCs w:val="24"/>
                  </w:rPr>
                  <w:t>☐</w:t>
                </w:r>
              </w:sdtContent>
            </w:sdt>
            <w:r w:rsidR="004D7C3D">
              <w:rPr>
                <w:rFonts w:ascii="Arial" w:hAnsi="Arial" w:cs="Arial"/>
                <w:b/>
                <w:sz w:val="24"/>
                <w:szCs w:val="24"/>
              </w:rPr>
              <w:t xml:space="preserve"> </w:t>
            </w:r>
            <w:r w:rsidR="00EE1695" w:rsidRPr="00EE1695">
              <w:rPr>
                <w:rFonts w:ascii="Arial" w:hAnsi="Arial" w:cs="Arial"/>
                <w:b/>
                <w:sz w:val="24"/>
                <w:szCs w:val="24"/>
              </w:rPr>
              <w:t>Advertising Agency</w:t>
            </w:r>
          </w:p>
          <w:p w14:paraId="09E7051C" w14:textId="7A06C156" w:rsidR="00EE1695" w:rsidRPr="004D7C3D" w:rsidRDefault="00B458E6" w:rsidP="00221A14">
            <w:pPr>
              <w:rPr>
                <w:rFonts w:ascii="Arial" w:hAnsi="Arial" w:cs="Arial"/>
                <w:b/>
                <w:sz w:val="24"/>
                <w:szCs w:val="24"/>
              </w:rPr>
            </w:pPr>
            <w:sdt>
              <w:sdtPr>
                <w:rPr>
                  <w:rFonts w:ascii="Arial" w:hAnsi="Arial" w:cs="Arial"/>
                  <w:b/>
                  <w:sz w:val="24"/>
                  <w:szCs w:val="24"/>
                </w:rPr>
                <w:id w:val="-747956498"/>
                <w14:checkbox>
                  <w14:checked w14:val="0"/>
                  <w14:checkedState w14:val="2612" w14:font="MS Gothic"/>
                  <w14:uncheckedState w14:val="2610" w14:font="MS Gothic"/>
                </w14:checkbox>
              </w:sdtPr>
              <w:sdtEndPr/>
              <w:sdtContent>
                <w:r w:rsidR="004D7C3D">
                  <w:rPr>
                    <w:rFonts w:ascii="MS Gothic" w:eastAsia="MS Gothic" w:hAnsi="MS Gothic" w:cs="Arial" w:hint="eastAsia"/>
                    <w:b/>
                    <w:sz w:val="24"/>
                    <w:szCs w:val="24"/>
                  </w:rPr>
                  <w:t>☐</w:t>
                </w:r>
              </w:sdtContent>
            </w:sdt>
            <w:r w:rsidR="004D7C3D">
              <w:rPr>
                <w:rFonts w:ascii="Arial" w:hAnsi="Arial" w:cs="Arial"/>
                <w:b/>
                <w:sz w:val="24"/>
                <w:szCs w:val="24"/>
              </w:rPr>
              <w:t xml:space="preserve"> </w:t>
            </w:r>
            <w:r w:rsidR="00EE1695" w:rsidRPr="00EE1695">
              <w:rPr>
                <w:rFonts w:ascii="Arial" w:hAnsi="Arial" w:cs="Arial"/>
                <w:b/>
                <w:sz w:val="24"/>
                <w:szCs w:val="24"/>
              </w:rPr>
              <w:t>Videographe</w:t>
            </w:r>
            <w:r w:rsidR="00D47475">
              <w:rPr>
                <w:rFonts w:ascii="Arial" w:hAnsi="Arial" w:cs="Arial"/>
                <w:b/>
                <w:sz w:val="24"/>
                <w:szCs w:val="24"/>
              </w:rPr>
              <w:t xml:space="preserve">r            </w:t>
            </w:r>
            <w:sdt>
              <w:sdtPr>
                <w:rPr>
                  <w:rFonts w:ascii="Arial" w:hAnsi="Arial" w:cs="Arial"/>
                  <w:b/>
                  <w:sz w:val="24"/>
                  <w:szCs w:val="24"/>
                </w:rPr>
                <w:id w:val="74484939"/>
                <w14:checkbox>
                  <w14:checked w14:val="0"/>
                  <w14:checkedState w14:val="2612" w14:font="MS Gothic"/>
                  <w14:uncheckedState w14:val="2610" w14:font="MS Gothic"/>
                </w14:checkbox>
              </w:sdtPr>
              <w:sdtEndPr/>
              <w:sdtContent>
                <w:r w:rsidR="004D7C3D">
                  <w:rPr>
                    <w:rFonts w:ascii="MS Gothic" w:eastAsia="MS Gothic" w:hAnsi="MS Gothic" w:cs="Arial" w:hint="eastAsia"/>
                    <w:b/>
                    <w:sz w:val="24"/>
                    <w:szCs w:val="24"/>
                  </w:rPr>
                  <w:t>☐</w:t>
                </w:r>
              </w:sdtContent>
            </w:sdt>
            <w:r w:rsidR="004D7C3D">
              <w:rPr>
                <w:rFonts w:ascii="Arial" w:hAnsi="Arial" w:cs="Arial"/>
                <w:b/>
                <w:sz w:val="24"/>
                <w:szCs w:val="24"/>
              </w:rPr>
              <w:t xml:space="preserve"> </w:t>
            </w:r>
            <w:r w:rsidR="00EE1695" w:rsidRPr="00EE1695">
              <w:rPr>
                <w:rFonts w:ascii="Arial" w:hAnsi="Arial" w:cs="Arial"/>
                <w:b/>
                <w:sz w:val="24"/>
                <w:szCs w:val="24"/>
              </w:rPr>
              <w:t>Photographer</w:t>
            </w:r>
          </w:p>
        </w:tc>
      </w:tr>
    </w:tbl>
    <w:p w14:paraId="33A67328" w14:textId="77777777" w:rsidR="00C37F86" w:rsidRDefault="00C37F86" w:rsidP="00C37F86">
      <w:pPr>
        <w:ind w:left="360"/>
        <w:rPr>
          <w:rFonts w:ascii="Arial" w:hAnsi="Arial" w:cs="Arial"/>
          <w:sz w:val="22"/>
          <w:szCs w:val="22"/>
        </w:rPr>
      </w:pPr>
    </w:p>
    <w:p w14:paraId="154CAFE4" w14:textId="1C278859" w:rsidR="00221A14" w:rsidRPr="00D47475" w:rsidRDefault="00221A14" w:rsidP="00D47475">
      <w:pPr>
        <w:numPr>
          <w:ilvl w:val="0"/>
          <w:numId w:val="3"/>
        </w:numPr>
        <w:tabs>
          <w:tab w:val="clear" w:pos="720"/>
          <w:tab w:val="num" w:pos="360"/>
        </w:tabs>
        <w:ind w:left="360"/>
        <w:rPr>
          <w:rFonts w:ascii="Arial" w:hAnsi="Arial" w:cs="Arial"/>
          <w:sz w:val="22"/>
          <w:szCs w:val="22"/>
        </w:rPr>
      </w:pPr>
      <w:r w:rsidRPr="00D47475">
        <w:rPr>
          <w:rFonts w:ascii="Arial" w:hAnsi="Arial" w:cs="Arial"/>
          <w:sz w:val="22"/>
          <w:szCs w:val="22"/>
        </w:rPr>
        <w:t>This proposal and the pricing structure contained herein will remain firm for a period of 180 days from the date and time of the bid opening.</w:t>
      </w:r>
    </w:p>
    <w:p w14:paraId="3A048071" w14:textId="77777777" w:rsidR="00221A14" w:rsidRPr="00D47475" w:rsidRDefault="00221A14" w:rsidP="00D47475">
      <w:pPr>
        <w:numPr>
          <w:ilvl w:val="0"/>
          <w:numId w:val="1"/>
        </w:numPr>
        <w:tabs>
          <w:tab w:val="clear" w:pos="720"/>
          <w:tab w:val="num" w:pos="360"/>
        </w:tabs>
        <w:ind w:left="360"/>
        <w:rPr>
          <w:rFonts w:ascii="Arial" w:hAnsi="Arial" w:cs="Arial"/>
          <w:sz w:val="22"/>
          <w:szCs w:val="22"/>
        </w:rPr>
      </w:pPr>
      <w:r w:rsidRPr="00D47475">
        <w:rPr>
          <w:rFonts w:ascii="Arial" w:hAnsi="Arial" w:cs="Arial"/>
          <w:sz w:val="22"/>
          <w:szCs w:val="22"/>
        </w:rPr>
        <w:t>No personnel currently employed by the Department or any other State agency participated, either directly or indirectly, in any activities relating to the preparation of the Bidder’s proposal.</w:t>
      </w:r>
    </w:p>
    <w:p w14:paraId="59C034E2" w14:textId="77777777" w:rsidR="00221A14" w:rsidRPr="00D47475" w:rsidRDefault="00221A14" w:rsidP="00D47475">
      <w:pPr>
        <w:numPr>
          <w:ilvl w:val="0"/>
          <w:numId w:val="1"/>
        </w:numPr>
        <w:tabs>
          <w:tab w:val="clear" w:pos="720"/>
          <w:tab w:val="num" w:pos="360"/>
        </w:tabs>
        <w:ind w:left="360"/>
        <w:rPr>
          <w:rFonts w:ascii="Arial" w:hAnsi="Arial" w:cs="Arial"/>
          <w:sz w:val="22"/>
          <w:szCs w:val="22"/>
        </w:rPr>
      </w:pPr>
      <w:r w:rsidRPr="00D47475">
        <w:rPr>
          <w:rFonts w:ascii="Arial" w:hAnsi="Arial" w:cs="Arial"/>
          <w:sz w:val="22"/>
          <w:szCs w:val="22"/>
        </w:rPr>
        <w:t>No attempt has been made, or will be made, by the Bidder to induce any other person or firm to submit or not to submit a proposal.</w:t>
      </w:r>
    </w:p>
    <w:p w14:paraId="3DB9A708" w14:textId="77777777" w:rsidR="009B22C4" w:rsidRPr="00D47475" w:rsidRDefault="009B22C4" w:rsidP="00D47475">
      <w:pPr>
        <w:numPr>
          <w:ilvl w:val="0"/>
          <w:numId w:val="1"/>
        </w:numPr>
        <w:tabs>
          <w:tab w:val="clear" w:pos="720"/>
          <w:tab w:val="num" w:pos="360"/>
        </w:tabs>
        <w:ind w:left="360"/>
        <w:rPr>
          <w:rFonts w:ascii="Arial" w:hAnsi="Arial" w:cs="Arial"/>
          <w:sz w:val="22"/>
          <w:szCs w:val="22"/>
        </w:rPr>
      </w:pPr>
      <w:r w:rsidRPr="00D47475">
        <w:rPr>
          <w:rFonts w:ascii="Arial" w:hAnsi="Arial" w:cs="Arial"/>
          <w:sz w:val="22"/>
          <w:szCs w:val="22"/>
        </w:rPr>
        <w:t xml:space="preserve">The above-named organization is the legal entity </w:t>
      </w:r>
      <w:r w:rsidR="00AC4E4D" w:rsidRPr="00D47475">
        <w:rPr>
          <w:rFonts w:ascii="Arial" w:hAnsi="Arial" w:cs="Arial"/>
          <w:sz w:val="22"/>
          <w:szCs w:val="22"/>
        </w:rPr>
        <w:t>entering into the resulting agreement with the Department should they be awarded the contract.</w:t>
      </w:r>
    </w:p>
    <w:p w14:paraId="1649AB16" w14:textId="77777777" w:rsidR="00221A14" w:rsidRPr="00D47475" w:rsidRDefault="00221A14" w:rsidP="00D47475">
      <w:pPr>
        <w:numPr>
          <w:ilvl w:val="0"/>
          <w:numId w:val="1"/>
        </w:numPr>
        <w:tabs>
          <w:tab w:val="clear" w:pos="720"/>
          <w:tab w:val="num" w:pos="360"/>
        </w:tabs>
        <w:ind w:left="360"/>
        <w:rPr>
          <w:rFonts w:ascii="Arial" w:hAnsi="Arial" w:cs="Arial"/>
          <w:sz w:val="22"/>
          <w:szCs w:val="22"/>
        </w:rPr>
      </w:pPr>
      <w:r w:rsidRPr="00D47475">
        <w:rPr>
          <w:rFonts w:ascii="Arial" w:hAnsi="Arial" w:cs="Arial"/>
          <w:sz w:val="22"/>
          <w:szCs w:val="22"/>
        </w:rPr>
        <w:t xml:space="preserve">The undersigned is authorized to </w:t>
      </w:r>
      <w:r w:rsidR="00AC4E4D" w:rsidRPr="00D47475">
        <w:rPr>
          <w:rFonts w:ascii="Arial" w:hAnsi="Arial" w:cs="Arial"/>
          <w:sz w:val="22"/>
          <w:szCs w:val="22"/>
        </w:rPr>
        <w:t>enter</w:t>
      </w:r>
      <w:r w:rsidRPr="00D47475">
        <w:rPr>
          <w:rFonts w:ascii="Arial" w:hAnsi="Arial" w:cs="Arial"/>
          <w:sz w:val="22"/>
          <w:szCs w:val="22"/>
        </w:rPr>
        <w:t xml:space="preserve"> contractual obligations on behalf of the above-named organization.</w:t>
      </w:r>
    </w:p>
    <w:p w14:paraId="233521EB" w14:textId="77777777" w:rsidR="00221A14" w:rsidRPr="00A71069" w:rsidRDefault="00221A14" w:rsidP="00221A14">
      <w:pPr>
        <w:rPr>
          <w:rFonts w:ascii="Arial" w:hAnsi="Arial" w:cs="Arial"/>
          <w:sz w:val="24"/>
          <w:szCs w:val="24"/>
        </w:rPr>
      </w:pPr>
    </w:p>
    <w:p w14:paraId="4862ED51" w14:textId="77777777" w:rsidR="00221A14" w:rsidRPr="00A71069" w:rsidRDefault="00221A14" w:rsidP="00221A14">
      <w:pPr>
        <w:rPr>
          <w:rFonts w:ascii="Arial" w:hAnsi="Arial" w:cs="Arial"/>
          <w:i/>
          <w:sz w:val="24"/>
          <w:szCs w:val="24"/>
        </w:rPr>
      </w:pPr>
      <w:r w:rsidRPr="00A71069">
        <w:rPr>
          <w:rFonts w:ascii="Arial" w:hAnsi="Arial" w:cs="Arial"/>
          <w:i/>
          <w:sz w:val="24"/>
          <w:szCs w:val="24"/>
        </w:rPr>
        <w:t>To the best of my knowledge, all information provided in the enclosed proposal, both programmatic and financial, is complete and accurate at the time of submission.</w:t>
      </w:r>
    </w:p>
    <w:p w14:paraId="16371811" w14:textId="77777777" w:rsidR="00221A14" w:rsidRPr="00A71069"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A71069" w14:paraId="1283C7B7" w14:textId="77777777" w:rsidTr="00C379F0">
        <w:trPr>
          <w:cantSplit/>
          <w:trHeight w:val="674"/>
        </w:trPr>
        <w:tc>
          <w:tcPr>
            <w:tcW w:w="6127" w:type="dxa"/>
          </w:tcPr>
          <w:p w14:paraId="5AA2FD45" w14:textId="77777777" w:rsidR="00221A14" w:rsidRPr="00A71069" w:rsidRDefault="00221A14" w:rsidP="00221A14">
            <w:pPr>
              <w:rPr>
                <w:rFonts w:ascii="Arial" w:hAnsi="Arial" w:cs="Arial"/>
                <w:b/>
                <w:sz w:val="24"/>
                <w:szCs w:val="24"/>
              </w:rPr>
            </w:pPr>
            <w:r w:rsidRPr="00A71069">
              <w:rPr>
                <w:rFonts w:ascii="Arial" w:hAnsi="Arial" w:cs="Arial"/>
                <w:b/>
                <w:sz w:val="24"/>
                <w:szCs w:val="24"/>
              </w:rPr>
              <w:t>Name (Print):</w:t>
            </w:r>
          </w:p>
          <w:p w14:paraId="39DB29A4" w14:textId="77777777" w:rsidR="00221A14" w:rsidRPr="00A71069" w:rsidRDefault="00221A14" w:rsidP="00221A14">
            <w:pPr>
              <w:rPr>
                <w:rFonts w:ascii="Arial" w:hAnsi="Arial" w:cs="Arial"/>
                <w:sz w:val="24"/>
                <w:szCs w:val="24"/>
              </w:rPr>
            </w:pPr>
          </w:p>
          <w:p w14:paraId="27D94FCC" w14:textId="77777777" w:rsidR="00221A14" w:rsidRPr="00A71069" w:rsidRDefault="00221A14" w:rsidP="00221A14">
            <w:pPr>
              <w:rPr>
                <w:rFonts w:ascii="Arial" w:hAnsi="Arial" w:cs="Arial"/>
                <w:sz w:val="24"/>
                <w:szCs w:val="24"/>
              </w:rPr>
            </w:pPr>
          </w:p>
        </w:tc>
        <w:tc>
          <w:tcPr>
            <w:tcW w:w="4043" w:type="dxa"/>
          </w:tcPr>
          <w:p w14:paraId="56D70911" w14:textId="77777777" w:rsidR="00221A14" w:rsidRPr="00A71069" w:rsidRDefault="00221A14" w:rsidP="00221A14">
            <w:pPr>
              <w:ind w:left="82"/>
              <w:rPr>
                <w:rFonts w:ascii="Arial" w:hAnsi="Arial" w:cs="Arial"/>
                <w:b/>
                <w:sz w:val="24"/>
                <w:szCs w:val="24"/>
              </w:rPr>
            </w:pPr>
            <w:r w:rsidRPr="00A71069">
              <w:rPr>
                <w:rFonts w:ascii="Arial" w:hAnsi="Arial" w:cs="Arial"/>
                <w:b/>
                <w:sz w:val="24"/>
                <w:szCs w:val="24"/>
              </w:rPr>
              <w:t>Title:</w:t>
            </w:r>
          </w:p>
        </w:tc>
      </w:tr>
      <w:tr w:rsidR="00221A14" w:rsidRPr="00A71069" w14:paraId="448E50E0" w14:textId="77777777" w:rsidTr="00C379F0">
        <w:trPr>
          <w:cantSplit/>
          <w:trHeight w:val="791"/>
        </w:trPr>
        <w:tc>
          <w:tcPr>
            <w:tcW w:w="6127" w:type="dxa"/>
          </w:tcPr>
          <w:p w14:paraId="64917897" w14:textId="77777777" w:rsidR="00221A14" w:rsidRPr="00A71069" w:rsidRDefault="00221A14" w:rsidP="00221A14">
            <w:pPr>
              <w:rPr>
                <w:rFonts w:ascii="Arial" w:hAnsi="Arial" w:cs="Arial"/>
                <w:b/>
                <w:sz w:val="24"/>
                <w:szCs w:val="24"/>
              </w:rPr>
            </w:pPr>
            <w:r w:rsidRPr="00A71069">
              <w:rPr>
                <w:rFonts w:ascii="Arial" w:hAnsi="Arial" w:cs="Arial"/>
                <w:b/>
                <w:sz w:val="24"/>
                <w:szCs w:val="24"/>
              </w:rPr>
              <w:t>Authorized Signature:</w:t>
            </w:r>
          </w:p>
          <w:p w14:paraId="3BCC3324" w14:textId="77777777" w:rsidR="00221A14" w:rsidRPr="00A71069" w:rsidRDefault="00221A14" w:rsidP="00221A14">
            <w:pPr>
              <w:rPr>
                <w:rFonts w:ascii="Arial" w:hAnsi="Arial" w:cs="Arial"/>
                <w:sz w:val="24"/>
                <w:szCs w:val="24"/>
              </w:rPr>
            </w:pPr>
          </w:p>
          <w:p w14:paraId="23D2B057" w14:textId="77777777" w:rsidR="00221A14" w:rsidRPr="00A71069" w:rsidRDefault="00221A14" w:rsidP="00221A14">
            <w:pPr>
              <w:rPr>
                <w:rFonts w:ascii="Arial" w:hAnsi="Arial" w:cs="Arial"/>
                <w:sz w:val="24"/>
                <w:szCs w:val="24"/>
              </w:rPr>
            </w:pPr>
          </w:p>
        </w:tc>
        <w:tc>
          <w:tcPr>
            <w:tcW w:w="4043" w:type="dxa"/>
          </w:tcPr>
          <w:p w14:paraId="64C3BF49" w14:textId="77777777" w:rsidR="00221A14" w:rsidRPr="00A71069" w:rsidRDefault="00221A14" w:rsidP="00221A14">
            <w:pPr>
              <w:ind w:left="82"/>
              <w:rPr>
                <w:rFonts w:ascii="Arial" w:hAnsi="Arial" w:cs="Arial"/>
                <w:b/>
                <w:sz w:val="24"/>
                <w:szCs w:val="24"/>
              </w:rPr>
            </w:pPr>
            <w:r w:rsidRPr="00A71069">
              <w:rPr>
                <w:rFonts w:ascii="Arial" w:hAnsi="Arial" w:cs="Arial"/>
                <w:b/>
                <w:sz w:val="24"/>
                <w:szCs w:val="24"/>
              </w:rPr>
              <w:t>Date:</w:t>
            </w:r>
          </w:p>
        </w:tc>
      </w:tr>
    </w:tbl>
    <w:p w14:paraId="22C176CC" w14:textId="77777777" w:rsidR="00F921B3" w:rsidRPr="00A71069" w:rsidRDefault="00F921B3" w:rsidP="00221A14">
      <w:pPr>
        <w:pStyle w:val="DefaultText"/>
        <w:rPr>
          <w:rStyle w:val="InitialStyle"/>
          <w:rFonts w:ascii="Arial" w:hAnsi="Arial" w:cs="Arial"/>
          <w:i/>
        </w:rPr>
        <w:sectPr w:rsidR="00F921B3" w:rsidRPr="00A71069" w:rsidSect="004B2E65">
          <w:footerReference w:type="default" r:id="rId23"/>
          <w:pgSz w:w="12240" w:h="15840" w:code="1"/>
          <w:pgMar w:top="720" w:right="900" w:bottom="990" w:left="1080" w:header="432" w:footer="288" w:gutter="0"/>
          <w:paperSrc w:first="15" w:other="15"/>
          <w:cols w:space="720"/>
          <w:docGrid w:linePitch="360"/>
        </w:sectPr>
      </w:pPr>
    </w:p>
    <w:p w14:paraId="72F72648" w14:textId="77777777" w:rsidR="00A62F45" w:rsidRPr="00A71069" w:rsidRDefault="00A62F45" w:rsidP="007D50B8">
      <w:pPr>
        <w:pStyle w:val="DefaultText"/>
        <w:rPr>
          <w:rStyle w:val="InitialStyle"/>
          <w:rFonts w:ascii="Arial" w:hAnsi="Arial" w:cs="Arial"/>
          <w:b/>
        </w:rPr>
      </w:pPr>
      <w:r w:rsidRPr="00A71069">
        <w:rPr>
          <w:rStyle w:val="InitialStyle"/>
          <w:rFonts w:ascii="Arial" w:hAnsi="Arial" w:cs="Arial"/>
          <w:b/>
        </w:rPr>
        <w:lastRenderedPageBreak/>
        <w:t>APPENDIX B</w:t>
      </w:r>
    </w:p>
    <w:p w14:paraId="0E847E83" w14:textId="77777777" w:rsidR="00A62F45" w:rsidRPr="00A71069" w:rsidRDefault="00A62F45" w:rsidP="007D50B8">
      <w:pPr>
        <w:pStyle w:val="DefaultText"/>
        <w:jc w:val="center"/>
        <w:rPr>
          <w:rStyle w:val="InitialStyle"/>
          <w:rFonts w:ascii="Arial" w:hAnsi="Arial" w:cs="Arial"/>
          <w:b/>
          <w:sz w:val="28"/>
          <w:szCs w:val="28"/>
        </w:rPr>
      </w:pPr>
    </w:p>
    <w:p w14:paraId="0BF61FDD" w14:textId="77777777" w:rsidR="00A62F45" w:rsidRPr="00A71069" w:rsidRDefault="00A62F45" w:rsidP="007D50B8">
      <w:pPr>
        <w:pStyle w:val="DefaultText"/>
        <w:jc w:val="center"/>
        <w:rPr>
          <w:rStyle w:val="InitialStyle"/>
          <w:rFonts w:ascii="Arial" w:hAnsi="Arial" w:cs="Arial"/>
          <w:b/>
          <w:sz w:val="28"/>
          <w:szCs w:val="28"/>
        </w:rPr>
      </w:pPr>
      <w:r w:rsidRPr="00A71069">
        <w:rPr>
          <w:rStyle w:val="InitialStyle"/>
          <w:rFonts w:ascii="Arial" w:hAnsi="Arial" w:cs="Arial"/>
          <w:b/>
          <w:sz w:val="28"/>
          <w:szCs w:val="28"/>
        </w:rPr>
        <w:t xml:space="preserve">State of Maine </w:t>
      </w:r>
    </w:p>
    <w:p w14:paraId="7C312491" w14:textId="4FC68968" w:rsidR="00A62F45" w:rsidRPr="00A71069" w:rsidRDefault="00A62F45" w:rsidP="007D50B8">
      <w:pPr>
        <w:pStyle w:val="DefaultText"/>
        <w:jc w:val="center"/>
        <w:rPr>
          <w:rStyle w:val="InitialStyle"/>
          <w:rFonts w:ascii="Arial" w:hAnsi="Arial" w:cs="Arial"/>
          <w:b/>
          <w:color w:val="FF0000"/>
          <w:sz w:val="28"/>
          <w:szCs w:val="28"/>
        </w:rPr>
      </w:pPr>
      <w:r w:rsidRPr="00A71069">
        <w:rPr>
          <w:rStyle w:val="InitialStyle"/>
          <w:rFonts w:ascii="Arial" w:hAnsi="Arial" w:cs="Arial"/>
          <w:b/>
          <w:sz w:val="28"/>
          <w:szCs w:val="28"/>
        </w:rPr>
        <w:t xml:space="preserve">Department of </w:t>
      </w:r>
      <w:r w:rsidR="003B5057" w:rsidRPr="00740CE2">
        <w:rPr>
          <w:rStyle w:val="InitialStyle"/>
          <w:rFonts w:ascii="Arial" w:hAnsi="Arial" w:cs="Arial"/>
          <w:b/>
          <w:color w:val="000000"/>
          <w:sz w:val="28"/>
          <w:szCs w:val="28"/>
        </w:rPr>
        <w:t>Inland Fisheries &amp; Wildlife</w:t>
      </w:r>
    </w:p>
    <w:p w14:paraId="0454D33A" w14:textId="77777777" w:rsidR="00A62F45" w:rsidRPr="00A71069" w:rsidRDefault="00A62F45" w:rsidP="007D50B8">
      <w:pPr>
        <w:pStyle w:val="DefaultText"/>
        <w:jc w:val="center"/>
        <w:rPr>
          <w:rStyle w:val="InitialStyle"/>
          <w:rFonts w:ascii="Arial" w:hAnsi="Arial" w:cs="Arial"/>
          <w:b/>
          <w:sz w:val="28"/>
          <w:szCs w:val="28"/>
        </w:rPr>
      </w:pPr>
      <w:r w:rsidRPr="00A71069">
        <w:rPr>
          <w:rStyle w:val="InitialStyle"/>
          <w:rFonts w:ascii="Arial" w:hAnsi="Arial" w:cs="Arial"/>
          <w:b/>
          <w:sz w:val="28"/>
          <w:szCs w:val="28"/>
        </w:rPr>
        <w:t>D</w:t>
      </w:r>
      <w:r w:rsidR="00DE7837" w:rsidRPr="00A71069">
        <w:rPr>
          <w:rStyle w:val="InitialStyle"/>
          <w:rFonts w:ascii="Arial" w:hAnsi="Arial" w:cs="Arial"/>
          <w:b/>
          <w:sz w:val="28"/>
          <w:szCs w:val="28"/>
        </w:rPr>
        <w:t>EBARMENT</w:t>
      </w:r>
      <w:r w:rsidRPr="00A71069">
        <w:rPr>
          <w:rStyle w:val="InitialStyle"/>
          <w:rFonts w:ascii="Arial" w:hAnsi="Arial" w:cs="Arial"/>
          <w:b/>
          <w:sz w:val="28"/>
          <w:szCs w:val="28"/>
        </w:rPr>
        <w:t xml:space="preserve">, </w:t>
      </w:r>
      <w:r w:rsidR="00DE7837" w:rsidRPr="00A71069">
        <w:rPr>
          <w:rStyle w:val="InitialStyle"/>
          <w:rFonts w:ascii="Arial" w:hAnsi="Arial" w:cs="Arial"/>
          <w:b/>
          <w:sz w:val="28"/>
          <w:szCs w:val="28"/>
        </w:rPr>
        <w:t>PERFORMANCE</w:t>
      </w:r>
      <w:r w:rsidRPr="00A71069">
        <w:rPr>
          <w:rStyle w:val="InitialStyle"/>
          <w:rFonts w:ascii="Arial" w:hAnsi="Arial" w:cs="Arial"/>
          <w:b/>
          <w:sz w:val="28"/>
          <w:szCs w:val="28"/>
        </w:rPr>
        <w:t xml:space="preserve"> and </w:t>
      </w:r>
      <w:r w:rsidR="00DE7837" w:rsidRPr="00A71069">
        <w:rPr>
          <w:rStyle w:val="InitialStyle"/>
          <w:rFonts w:ascii="Arial" w:hAnsi="Arial" w:cs="Arial"/>
          <w:b/>
          <w:sz w:val="28"/>
          <w:szCs w:val="28"/>
        </w:rPr>
        <w:t>NON-COLLUSION CERTIFICATION</w:t>
      </w:r>
    </w:p>
    <w:p w14:paraId="453817FC" w14:textId="5B6194EE" w:rsidR="00A62F45" w:rsidRPr="00A71069" w:rsidRDefault="00A62F45" w:rsidP="007D50B8">
      <w:pPr>
        <w:pStyle w:val="DefaultText"/>
        <w:jc w:val="center"/>
        <w:rPr>
          <w:rStyle w:val="InitialStyle"/>
          <w:rFonts w:ascii="Arial" w:hAnsi="Arial" w:cs="Arial"/>
          <w:b/>
          <w:sz w:val="28"/>
          <w:szCs w:val="28"/>
        </w:rPr>
      </w:pPr>
      <w:r w:rsidRPr="00A71069">
        <w:rPr>
          <w:rStyle w:val="InitialStyle"/>
          <w:rFonts w:ascii="Arial" w:hAnsi="Arial" w:cs="Arial"/>
          <w:b/>
          <w:sz w:val="28"/>
          <w:szCs w:val="28"/>
        </w:rPr>
        <w:t>RFP#</w:t>
      </w:r>
      <w:r w:rsidR="00FA5C30">
        <w:rPr>
          <w:rStyle w:val="InitialStyle"/>
          <w:rFonts w:ascii="Arial" w:hAnsi="Arial" w:cs="Arial"/>
          <w:b/>
          <w:sz w:val="28"/>
          <w:szCs w:val="28"/>
        </w:rPr>
        <w:t xml:space="preserve"> 202203045</w:t>
      </w:r>
    </w:p>
    <w:p w14:paraId="13FCF611" w14:textId="335C190C" w:rsidR="00A62F45" w:rsidRPr="00A71069" w:rsidRDefault="00820EA5" w:rsidP="007D50B8">
      <w:pPr>
        <w:pStyle w:val="DefaultText"/>
        <w:jc w:val="center"/>
        <w:rPr>
          <w:rStyle w:val="InitialStyle"/>
          <w:rFonts w:ascii="Arial" w:hAnsi="Arial" w:cs="Arial"/>
          <w:b/>
          <w:sz w:val="28"/>
          <w:szCs w:val="28"/>
        </w:rPr>
      </w:pPr>
      <w:r w:rsidRPr="00A71069">
        <w:rPr>
          <w:rStyle w:val="InitialStyle"/>
          <w:rFonts w:ascii="Arial" w:hAnsi="Arial" w:cs="Arial"/>
          <w:b/>
          <w:bCs/>
          <w:sz w:val="28"/>
          <w:szCs w:val="28"/>
          <w:u w:val="single"/>
        </w:rPr>
        <w:t xml:space="preserve">Pre-Qualified Vendor List for </w:t>
      </w:r>
      <w:r w:rsidR="003B5057" w:rsidRPr="00740CE2">
        <w:rPr>
          <w:rStyle w:val="InitialStyle"/>
          <w:rFonts w:ascii="Arial" w:hAnsi="Arial" w:cs="Arial"/>
          <w:b/>
          <w:bCs/>
          <w:color w:val="000000"/>
          <w:sz w:val="28"/>
          <w:szCs w:val="28"/>
          <w:u w:val="single"/>
        </w:rPr>
        <w:t>Multimedia Services</w:t>
      </w:r>
    </w:p>
    <w:p w14:paraId="6A78A3A5" w14:textId="77777777" w:rsidR="00155269" w:rsidRPr="00A71069" w:rsidRDefault="00155269" w:rsidP="007D50B8">
      <w:pPr>
        <w:pStyle w:val="DefaultText"/>
        <w:rPr>
          <w:rStyle w:val="InitialStyle"/>
          <w:rFonts w:ascii="Arial" w:hAnsi="Arial" w:cs="Arial"/>
          <w:i/>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00"/>
        <w:gridCol w:w="6570"/>
      </w:tblGrid>
      <w:tr w:rsidR="00221A14" w:rsidRPr="00A71069" w14:paraId="7230D815" w14:textId="77777777" w:rsidTr="00292D47">
        <w:trPr>
          <w:cantSplit/>
          <w:trHeight w:val="438"/>
        </w:trPr>
        <w:tc>
          <w:tcPr>
            <w:tcW w:w="3600" w:type="dxa"/>
            <w:tcBorders>
              <w:top w:val="double" w:sz="4" w:space="0" w:color="auto"/>
              <w:bottom w:val="double" w:sz="4" w:space="0" w:color="auto"/>
            </w:tcBorders>
            <w:shd w:val="clear" w:color="auto" w:fill="C6D9F1"/>
            <w:vAlign w:val="center"/>
          </w:tcPr>
          <w:p w14:paraId="312AD6FF" w14:textId="77777777" w:rsidR="00221A14" w:rsidRPr="00A71069" w:rsidRDefault="00221A14" w:rsidP="00C379F0">
            <w:pPr>
              <w:pStyle w:val="DefaultText"/>
              <w:rPr>
                <w:rStyle w:val="InitialStyle"/>
                <w:rFonts w:ascii="Arial" w:hAnsi="Arial" w:cs="Arial"/>
                <w:b/>
              </w:rPr>
            </w:pPr>
            <w:r w:rsidRPr="00A71069">
              <w:rPr>
                <w:rStyle w:val="InitialStyle"/>
                <w:rFonts w:ascii="Arial" w:hAnsi="Arial" w:cs="Arial"/>
                <w:b/>
              </w:rPr>
              <w:t>Bidder’s Organization Name:</w:t>
            </w:r>
          </w:p>
        </w:tc>
        <w:tc>
          <w:tcPr>
            <w:tcW w:w="6570" w:type="dxa"/>
            <w:vAlign w:val="center"/>
          </w:tcPr>
          <w:p w14:paraId="5386B73F" w14:textId="77777777" w:rsidR="00221A14" w:rsidRPr="00A71069" w:rsidRDefault="00221A14" w:rsidP="00C379F0">
            <w:pPr>
              <w:pStyle w:val="DefaultText"/>
              <w:rPr>
                <w:rStyle w:val="InitialStyle"/>
                <w:rFonts w:ascii="Arial" w:hAnsi="Arial" w:cs="Arial"/>
                <w:b/>
              </w:rPr>
            </w:pPr>
          </w:p>
        </w:tc>
      </w:tr>
    </w:tbl>
    <w:p w14:paraId="56DE828E" w14:textId="77777777" w:rsidR="00221A14" w:rsidRPr="00A71069" w:rsidRDefault="00221A14" w:rsidP="007D50B8">
      <w:pPr>
        <w:pStyle w:val="DefaultText"/>
        <w:rPr>
          <w:rStyle w:val="InitialStyle"/>
          <w:rFonts w:ascii="Arial" w:hAnsi="Arial" w:cs="Arial"/>
          <w:i/>
        </w:rPr>
      </w:pPr>
    </w:p>
    <w:p w14:paraId="7E676126" w14:textId="474AD8AF" w:rsidR="004C3B42" w:rsidRPr="00C97934" w:rsidRDefault="004C3B42" w:rsidP="004C3B42">
      <w:pPr>
        <w:spacing w:after="200"/>
        <w:rPr>
          <w:rFonts w:ascii="Arial" w:hAnsi="Arial" w:cs="Arial"/>
          <w:i/>
          <w:iCs/>
          <w:sz w:val="24"/>
          <w:szCs w:val="24"/>
        </w:rPr>
      </w:pPr>
      <w:r>
        <w:rPr>
          <w:rFonts w:ascii="Arial" w:hAnsi="Arial" w:cs="Arial"/>
          <w:i/>
          <w:iCs/>
          <w:sz w:val="24"/>
          <w:szCs w:val="24"/>
        </w:rPr>
        <w:t xml:space="preserve">By </w:t>
      </w:r>
      <w:r w:rsidRPr="00C97934">
        <w:rPr>
          <w:rFonts w:ascii="Arial" w:hAnsi="Arial" w:cs="Arial"/>
          <w:i/>
          <w:iCs/>
          <w:sz w:val="24"/>
          <w:szCs w:val="24"/>
        </w:rPr>
        <w:t xml:space="preserve">signing this document, I certify to the best of my knowledge and belief that the aforementioned organization, its </w:t>
      </w:r>
      <w:proofErr w:type="gramStart"/>
      <w:r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5F06E172" w14:textId="77777777" w:rsidR="004C3B42" w:rsidRPr="00C97934" w:rsidRDefault="004C3B42" w:rsidP="004C3B42">
      <w:pPr>
        <w:pStyle w:val="ListParagraph"/>
        <w:widowControl/>
        <w:numPr>
          <w:ilvl w:val="0"/>
          <w:numId w:val="2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2603A8F5" w14:textId="77777777" w:rsidR="004C3B42" w:rsidRDefault="004C3B42" w:rsidP="004C3B42">
      <w:pPr>
        <w:pStyle w:val="ListParagraph"/>
        <w:widowControl/>
        <w:numPr>
          <w:ilvl w:val="0"/>
          <w:numId w:val="2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757590F9" w14:textId="77777777" w:rsidR="004C3B42" w:rsidRDefault="004C3B42" w:rsidP="004C3B42">
      <w:pPr>
        <w:pStyle w:val="ListParagraph"/>
        <w:widowControl/>
        <w:numPr>
          <w:ilvl w:val="1"/>
          <w:numId w:val="2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3A4795B8" w14:textId="77777777" w:rsidR="004C3B42" w:rsidRPr="00C97934" w:rsidRDefault="004C3B42" w:rsidP="004C3B42">
      <w:pPr>
        <w:pStyle w:val="ListParagraph"/>
        <w:widowControl/>
        <w:numPr>
          <w:ilvl w:val="1"/>
          <w:numId w:val="2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Violating Federal or State antitrust statutes or committing embezzlement, theft, forgery, bribery, </w:t>
      </w:r>
      <w:proofErr w:type="gramStart"/>
      <w:r w:rsidRPr="00C97934">
        <w:rPr>
          <w:rFonts w:ascii="Arial" w:hAnsi="Arial" w:cs="Arial"/>
          <w:i/>
          <w:iCs/>
          <w:sz w:val="24"/>
          <w:szCs w:val="24"/>
        </w:rPr>
        <w:t>falsification</w:t>
      </w:r>
      <w:proofErr w:type="gramEnd"/>
      <w:r w:rsidRPr="00C97934">
        <w:rPr>
          <w:rFonts w:ascii="Arial" w:hAnsi="Arial" w:cs="Arial"/>
          <w:i/>
          <w:iCs/>
          <w:sz w:val="24"/>
          <w:szCs w:val="24"/>
        </w:rPr>
        <w:t xml:space="preserve"> or destruction of records, making false statements, or receiving stolen property</w:t>
      </w:r>
      <w:r>
        <w:rPr>
          <w:rFonts w:ascii="Arial" w:hAnsi="Arial" w:cs="Arial"/>
          <w:i/>
          <w:iCs/>
          <w:sz w:val="24"/>
          <w:szCs w:val="24"/>
        </w:rPr>
        <w:t>.</w:t>
      </w:r>
    </w:p>
    <w:p w14:paraId="67479805" w14:textId="77777777" w:rsidR="004C3B42" w:rsidRPr="00C97934" w:rsidRDefault="004C3B42" w:rsidP="004C3B42">
      <w:pPr>
        <w:pStyle w:val="ListParagraph"/>
        <w:widowControl/>
        <w:numPr>
          <w:ilvl w:val="0"/>
          <w:numId w:val="2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409FF266" w14:textId="77777777" w:rsidR="004C3B42" w:rsidRPr="00C97934" w:rsidRDefault="004C3B42" w:rsidP="004C3B42">
      <w:pPr>
        <w:pStyle w:val="ListParagraph"/>
        <w:widowControl/>
        <w:numPr>
          <w:ilvl w:val="0"/>
          <w:numId w:val="25"/>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53231330" w14:textId="77777777" w:rsidR="004C3B42" w:rsidRPr="00C97934" w:rsidRDefault="004C3B42" w:rsidP="004C3B42">
      <w:pPr>
        <w:pStyle w:val="ListParagraph"/>
        <w:widowControl/>
        <w:numPr>
          <w:ilvl w:val="0"/>
          <w:numId w:val="2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61C3DBCE" w14:textId="7EC3AD40" w:rsidR="008E4FC0" w:rsidRPr="004C3B42" w:rsidRDefault="008A05DF" w:rsidP="004C3B42">
      <w:pPr>
        <w:spacing w:after="200"/>
        <w:rPr>
          <w:rStyle w:val="InitialStyle"/>
          <w:rFonts w:ascii="Arial" w:hAnsi="Arial" w:cs="Arial"/>
          <w:b/>
        </w:rPr>
      </w:pPr>
      <w:r w:rsidRPr="00A71069">
        <w:rPr>
          <w:rStyle w:val="InitialStyle"/>
          <w:rFonts w:ascii="Arial" w:hAnsi="Arial" w:cs="Arial"/>
          <w:b/>
        </w:rPr>
        <w:t>Failure to provide this certification may result in the disqualification of the Bidder’s proposal, at the discretion of the Department.</w:t>
      </w: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8E4FC0" w:rsidRPr="00A71069" w14:paraId="2D9A1D6A" w14:textId="77777777" w:rsidTr="00DD6D57">
        <w:trPr>
          <w:cantSplit/>
          <w:trHeight w:val="674"/>
          <w:jc w:val="center"/>
        </w:trPr>
        <w:tc>
          <w:tcPr>
            <w:tcW w:w="6300" w:type="dxa"/>
          </w:tcPr>
          <w:p w14:paraId="31D455FD" w14:textId="77777777" w:rsidR="008E4FC0" w:rsidRPr="00A71069" w:rsidRDefault="008E4FC0" w:rsidP="007D50B8">
            <w:pPr>
              <w:pStyle w:val="DefaultText"/>
              <w:rPr>
                <w:rStyle w:val="InitialStyle"/>
                <w:rFonts w:ascii="Arial" w:hAnsi="Arial" w:cs="Arial"/>
              </w:rPr>
            </w:pPr>
            <w:r w:rsidRPr="00A71069">
              <w:rPr>
                <w:rStyle w:val="InitialStyle"/>
                <w:rFonts w:ascii="Arial" w:hAnsi="Arial" w:cs="Arial"/>
              </w:rPr>
              <w:t>Name (Print):</w:t>
            </w:r>
          </w:p>
          <w:p w14:paraId="39F390D2" w14:textId="77777777" w:rsidR="00597DD2" w:rsidRPr="00A71069" w:rsidRDefault="00597DD2" w:rsidP="007D50B8">
            <w:pPr>
              <w:pStyle w:val="DefaultText"/>
              <w:rPr>
                <w:rStyle w:val="InitialStyle"/>
                <w:rFonts w:ascii="Arial" w:hAnsi="Arial" w:cs="Arial"/>
              </w:rPr>
            </w:pPr>
          </w:p>
          <w:p w14:paraId="50078DD2" w14:textId="77777777" w:rsidR="00597DD2" w:rsidRPr="00A71069" w:rsidRDefault="00597DD2" w:rsidP="007D50B8">
            <w:pPr>
              <w:pStyle w:val="DefaultText"/>
              <w:rPr>
                <w:rStyle w:val="InitialStyle"/>
                <w:rFonts w:ascii="Arial" w:hAnsi="Arial" w:cs="Arial"/>
              </w:rPr>
            </w:pPr>
          </w:p>
        </w:tc>
        <w:tc>
          <w:tcPr>
            <w:tcW w:w="4249" w:type="dxa"/>
          </w:tcPr>
          <w:p w14:paraId="4CD8A0B5" w14:textId="77777777" w:rsidR="008E4FC0" w:rsidRPr="00A71069" w:rsidRDefault="008E4FC0" w:rsidP="007D50B8">
            <w:pPr>
              <w:pStyle w:val="DefaultText"/>
              <w:rPr>
                <w:rStyle w:val="InitialStyle"/>
                <w:rFonts w:ascii="Arial" w:hAnsi="Arial" w:cs="Arial"/>
              </w:rPr>
            </w:pPr>
            <w:r w:rsidRPr="00A71069">
              <w:rPr>
                <w:rStyle w:val="InitialStyle"/>
                <w:rFonts w:ascii="Arial" w:hAnsi="Arial" w:cs="Arial"/>
              </w:rPr>
              <w:t>Title:</w:t>
            </w:r>
          </w:p>
        </w:tc>
      </w:tr>
      <w:tr w:rsidR="008E4FC0" w:rsidRPr="00A71069" w14:paraId="29837AE6" w14:textId="77777777" w:rsidTr="00DD6D57">
        <w:trPr>
          <w:cantSplit/>
          <w:trHeight w:val="791"/>
          <w:jc w:val="center"/>
        </w:trPr>
        <w:tc>
          <w:tcPr>
            <w:tcW w:w="6300" w:type="dxa"/>
          </w:tcPr>
          <w:p w14:paraId="0C67474C" w14:textId="77777777" w:rsidR="008E4FC0" w:rsidRPr="00A71069" w:rsidRDefault="008E4FC0" w:rsidP="007D50B8">
            <w:pPr>
              <w:pStyle w:val="DefaultText"/>
              <w:rPr>
                <w:rStyle w:val="InitialStyle"/>
                <w:rFonts w:ascii="Arial" w:hAnsi="Arial" w:cs="Arial"/>
              </w:rPr>
            </w:pPr>
            <w:r w:rsidRPr="00A71069">
              <w:rPr>
                <w:rStyle w:val="InitialStyle"/>
                <w:rFonts w:ascii="Arial" w:hAnsi="Arial" w:cs="Arial"/>
              </w:rPr>
              <w:t>Authorized Signature:</w:t>
            </w:r>
          </w:p>
          <w:p w14:paraId="7126F5A4" w14:textId="77777777" w:rsidR="00597DD2" w:rsidRPr="00A71069" w:rsidRDefault="00597DD2" w:rsidP="007D50B8">
            <w:pPr>
              <w:pStyle w:val="DefaultText"/>
              <w:rPr>
                <w:rStyle w:val="InitialStyle"/>
                <w:rFonts w:ascii="Arial" w:hAnsi="Arial" w:cs="Arial"/>
              </w:rPr>
            </w:pPr>
          </w:p>
          <w:p w14:paraId="7EAA75E8" w14:textId="77777777" w:rsidR="00597DD2" w:rsidRPr="00A71069" w:rsidRDefault="00597DD2" w:rsidP="007D50B8">
            <w:pPr>
              <w:pStyle w:val="DefaultText"/>
              <w:rPr>
                <w:rStyle w:val="InitialStyle"/>
                <w:rFonts w:ascii="Arial" w:hAnsi="Arial" w:cs="Arial"/>
              </w:rPr>
            </w:pPr>
          </w:p>
        </w:tc>
        <w:tc>
          <w:tcPr>
            <w:tcW w:w="4249" w:type="dxa"/>
          </w:tcPr>
          <w:p w14:paraId="6C7A43AF" w14:textId="77777777" w:rsidR="008E4FC0" w:rsidRPr="00A71069" w:rsidRDefault="008E4FC0" w:rsidP="007D50B8">
            <w:pPr>
              <w:pStyle w:val="DefaultText"/>
              <w:rPr>
                <w:rStyle w:val="InitialStyle"/>
                <w:rFonts w:ascii="Arial" w:hAnsi="Arial" w:cs="Arial"/>
              </w:rPr>
            </w:pPr>
            <w:r w:rsidRPr="00A71069">
              <w:rPr>
                <w:rStyle w:val="InitialStyle"/>
                <w:rFonts w:ascii="Arial" w:hAnsi="Arial" w:cs="Arial"/>
              </w:rPr>
              <w:t>Date:</w:t>
            </w:r>
          </w:p>
        </w:tc>
      </w:tr>
    </w:tbl>
    <w:p w14:paraId="340E99CE" w14:textId="77777777" w:rsidR="009058A4" w:rsidRPr="00A71069" w:rsidRDefault="009058A4" w:rsidP="009058A4">
      <w:pPr>
        <w:pStyle w:val="DefaultText"/>
        <w:rPr>
          <w:rStyle w:val="InitialStyle"/>
          <w:rFonts w:ascii="Arial" w:hAnsi="Arial" w:cs="Arial"/>
        </w:rPr>
      </w:pPr>
    </w:p>
    <w:p w14:paraId="2F2F3BEB" w14:textId="77777777" w:rsidR="003D5C04" w:rsidRPr="00A71069"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A71069">
        <w:rPr>
          <w:rFonts w:ascii="Arial" w:hAnsi="Arial" w:cs="Arial"/>
        </w:rPr>
        <w:br w:type="page"/>
      </w:r>
      <w:r w:rsidRPr="00A71069">
        <w:rPr>
          <w:rFonts w:ascii="Arial" w:hAnsi="Arial" w:cs="Arial"/>
          <w:b/>
        </w:rPr>
        <w:lastRenderedPageBreak/>
        <w:t>APPENDIX C</w:t>
      </w:r>
    </w:p>
    <w:p w14:paraId="421A762C" w14:textId="77777777" w:rsidR="003D5C04" w:rsidRPr="00A71069"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C343A9F" w14:textId="77777777" w:rsidR="003D5C04" w:rsidRPr="00A71069" w:rsidRDefault="003D5C04" w:rsidP="003D5C04">
      <w:pPr>
        <w:pStyle w:val="DefaultText"/>
        <w:jc w:val="center"/>
        <w:rPr>
          <w:rStyle w:val="InitialStyle"/>
          <w:rFonts w:ascii="Arial" w:hAnsi="Arial" w:cs="Arial"/>
          <w:b/>
          <w:sz w:val="28"/>
          <w:szCs w:val="28"/>
        </w:rPr>
      </w:pPr>
      <w:bookmarkStart w:id="42" w:name="_Hlk81319472"/>
      <w:r w:rsidRPr="00A71069">
        <w:rPr>
          <w:rStyle w:val="InitialStyle"/>
          <w:rFonts w:ascii="Arial" w:hAnsi="Arial" w:cs="Arial"/>
          <w:b/>
          <w:sz w:val="28"/>
          <w:szCs w:val="28"/>
        </w:rPr>
        <w:t xml:space="preserve">State of Maine </w:t>
      </w:r>
    </w:p>
    <w:p w14:paraId="4AB9A7EC" w14:textId="62923A12" w:rsidR="003D5C04" w:rsidRPr="00A71069" w:rsidRDefault="003D5C04" w:rsidP="003D5C04">
      <w:pPr>
        <w:pStyle w:val="DefaultText"/>
        <w:jc w:val="center"/>
        <w:rPr>
          <w:rStyle w:val="InitialStyle"/>
          <w:rFonts w:ascii="Arial" w:hAnsi="Arial" w:cs="Arial"/>
          <w:b/>
          <w:color w:val="FF0000"/>
          <w:sz w:val="28"/>
          <w:szCs w:val="28"/>
        </w:rPr>
      </w:pPr>
      <w:r w:rsidRPr="00A71069">
        <w:rPr>
          <w:rStyle w:val="InitialStyle"/>
          <w:rFonts w:ascii="Arial" w:hAnsi="Arial" w:cs="Arial"/>
          <w:b/>
          <w:sz w:val="28"/>
          <w:szCs w:val="28"/>
        </w:rPr>
        <w:t xml:space="preserve">Department of </w:t>
      </w:r>
      <w:r w:rsidR="003B5057" w:rsidRPr="00740CE2">
        <w:rPr>
          <w:rStyle w:val="InitialStyle"/>
          <w:rFonts w:ascii="Arial" w:hAnsi="Arial" w:cs="Arial"/>
          <w:b/>
          <w:color w:val="000000"/>
          <w:sz w:val="28"/>
          <w:szCs w:val="28"/>
        </w:rPr>
        <w:t>Inland Fisheries &amp; Wildlife</w:t>
      </w:r>
    </w:p>
    <w:p w14:paraId="4F6BF17C" w14:textId="77777777" w:rsidR="003D5C04" w:rsidRPr="00A71069" w:rsidRDefault="003D5C04" w:rsidP="003D5C04">
      <w:pPr>
        <w:pStyle w:val="Heading2"/>
        <w:spacing w:before="0" w:after="0"/>
        <w:jc w:val="center"/>
        <w:rPr>
          <w:rStyle w:val="InitialStyle"/>
          <w:sz w:val="28"/>
          <w:szCs w:val="28"/>
        </w:rPr>
      </w:pPr>
      <w:r w:rsidRPr="00A71069">
        <w:rPr>
          <w:rStyle w:val="InitialStyle"/>
          <w:sz w:val="28"/>
          <w:szCs w:val="28"/>
        </w:rPr>
        <w:t>QUALIFICATIONS &amp; EXPERIENCE FORM</w:t>
      </w:r>
    </w:p>
    <w:p w14:paraId="7B1BF956" w14:textId="33EFF5AA" w:rsidR="003D5C04" w:rsidRPr="00A71069" w:rsidRDefault="003D5C04" w:rsidP="003D5C04">
      <w:pPr>
        <w:pStyle w:val="DefaultText"/>
        <w:jc w:val="center"/>
        <w:rPr>
          <w:rStyle w:val="InitialStyle"/>
          <w:rFonts w:ascii="Arial" w:hAnsi="Arial" w:cs="Arial"/>
          <w:b/>
          <w:sz w:val="28"/>
          <w:szCs w:val="28"/>
        </w:rPr>
      </w:pPr>
      <w:r w:rsidRPr="00A71069">
        <w:rPr>
          <w:rStyle w:val="InitialStyle"/>
          <w:rFonts w:ascii="Arial" w:hAnsi="Arial" w:cs="Arial"/>
          <w:b/>
          <w:sz w:val="28"/>
          <w:szCs w:val="28"/>
        </w:rPr>
        <w:t>RFP#</w:t>
      </w:r>
      <w:r w:rsidR="001F1BA1">
        <w:rPr>
          <w:rStyle w:val="InitialStyle"/>
          <w:rFonts w:ascii="Arial" w:hAnsi="Arial" w:cs="Arial"/>
          <w:b/>
          <w:sz w:val="28"/>
          <w:szCs w:val="28"/>
        </w:rPr>
        <w:t xml:space="preserve"> 202203045</w:t>
      </w:r>
    </w:p>
    <w:p w14:paraId="7B394988" w14:textId="7F54846C" w:rsidR="003D5C04" w:rsidRPr="00A71069" w:rsidRDefault="00820EA5" w:rsidP="003D5C04">
      <w:pPr>
        <w:pStyle w:val="DefaultText"/>
        <w:jc w:val="center"/>
        <w:rPr>
          <w:rStyle w:val="InitialStyle"/>
          <w:rFonts w:ascii="Arial" w:hAnsi="Arial" w:cs="Arial"/>
          <w:b/>
          <w:sz w:val="28"/>
          <w:szCs w:val="28"/>
        </w:rPr>
      </w:pPr>
      <w:r w:rsidRPr="00A71069">
        <w:rPr>
          <w:rStyle w:val="InitialStyle"/>
          <w:rFonts w:ascii="Arial" w:hAnsi="Arial" w:cs="Arial"/>
          <w:b/>
          <w:bCs/>
          <w:sz w:val="28"/>
          <w:szCs w:val="28"/>
          <w:u w:val="single"/>
        </w:rPr>
        <w:t xml:space="preserve">Pre-Qualified Vendor List for </w:t>
      </w:r>
      <w:r w:rsidR="003B5057" w:rsidRPr="00740CE2">
        <w:rPr>
          <w:rStyle w:val="InitialStyle"/>
          <w:rFonts w:ascii="Arial" w:hAnsi="Arial" w:cs="Arial"/>
          <w:b/>
          <w:bCs/>
          <w:color w:val="000000"/>
          <w:sz w:val="28"/>
          <w:szCs w:val="28"/>
          <w:u w:val="single"/>
        </w:rPr>
        <w:t>Multimedia Services</w:t>
      </w:r>
    </w:p>
    <w:bookmarkEnd w:id="42"/>
    <w:p w14:paraId="5FC6D8D2" w14:textId="77777777" w:rsidR="00AD3920" w:rsidRPr="00A71069" w:rsidRDefault="00AD392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A78D836" w14:textId="77777777" w:rsidR="001D36F2" w:rsidRPr="00A71069"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750"/>
      </w:tblGrid>
      <w:tr w:rsidR="001D36F2" w:rsidRPr="00A71069" w14:paraId="59B0DC5D" w14:textId="77777777" w:rsidTr="00292D47">
        <w:trPr>
          <w:cantSplit/>
          <w:trHeight w:val="438"/>
        </w:trPr>
        <w:tc>
          <w:tcPr>
            <w:tcW w:w="3690" w:type="dxa"/>
            <w:tcBorders>
              <w:top w:val="double" w:sz="4" w:space="0" w:color="auto"/>
              <w:bottom w:val="double" w:sz="4" w:space="0" w:color="auto"/>
            </w:tcBorders>
            <w:shd w:val="clear" w:color="auto" w:fill="C6D9F1"/>
            <w:vAlign w:val="center"/>
          </w:tcPr>
          <w:p w14:paraId="390B8D59" w14:textId="77777777" w:rsidR="001D36F2" w:rsidRPr="00A71069" w:rsidRDefault="001D36F2" w:rsidP="001D36F2">
            <w:pPr>
              <w:pStyle w:val="DefaultText"/>
              <w:rPr>
                <w:rStyle w:val="InitialStyle"/>
                <w:rFonts w:ascii="Arial" w:hAnsi="Arial" w:cs="Arial"/>
                <w:b/>
              </w:rPr>
            </w:pPr>
            <w:r w:rsidRPr="00A71069">
              <w:rPr>
                <w:rStyle w:val="InitialStyle"/>
                <w:rFonts w:ascii="Arial" w:hAnsi="Arial" w:cs="Arial"/>
                <w:b/>
              </w:rPr>
              <w:t>Bidder’s Organization Name:</w:t>
            </w:r>
          </w:p>
        </w:tc>
        <w:tc>
          <w:tcPr>
            <w:tcW w:w="6750" w:type="dxa"/>
            <w:vAlign w:val="center"/>
          </w:tcPr>
          <w:p w14:paraId="0B3A613B" w14:textId="77777777" w:rsidR="001D36F2" w:rsidRPr="00A71069" w:rsidRDefault="001D36F2" w:rsidP="001D36F2">
            <w:pPr>
              <w:pStyle w:val="DefaultText"/>
              <w:rPr>
                <w:rStyle w:val="InitialStyle"/>
                <w:rFonts w:ascii="Arial" w:hAnsi="Arial" w:cs="Arial"/>
                <w:b/>
              </w:rPr>
            </w:pPr>
          </w:p>
        </w:tc>
      </w:tr>
    </w:tbl>
    <w:p w14:paraId="7102C402" w14:textId="77777777" w:rsidR="00AD3920" w:rsidRPr="00A71069" w:rsidRDefault="00AD392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122673F8" w14:textId="77777777" w:rsidR="00AD3920" w:rsidRPr="00A71069"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A71069" w14:paraId="5541AE66" w14:textId="77777777" w:rsidTr="008E0B24">
        <w:trPr>
          <w:trHeight w:val="384"/>
        </w:trPr>
        <w:tc>
          <w:tcPr>
            <w:tcW w:w="10440" w:type="dxa"/>
            <w:tcBorders>
              <w:top w:val="double" w:sz="4" w:space="0" w:color="auto"/>
              <w:bottom w:val="double" w:sz="4" w:space="0" w:color="auto"/>
            </w:tcBorders>
            <w:shd w:val="clear" w:color="auto" w:fill="C6D9F1"/>
            <w:vAlign w:val="center"/>
          </w:tcPr>
          <w:p w14:paraId="683BB2A7" w14:textId="77777777" w:rsidR="00AD3920" w:rsidRPr="00A71069" w:rsidRDefault="00D12A85" w:rsidP="00090AB0">
            <w:pPr>
              <w:widowControl/>
              <w:tabs>
                <w:tab w:val="left" w:pos="0"/>
                <w:tab w:val="left" w:pos="1080"/>
                <w:tab w:val="left" w:pos="1440"/>
              </w:tabs>
              <w:autoSpaceDE/>
              <w:autoSpaceDN/>
              <w:rPr>
                <w:rFonts w:ascii="Arial" w:eastAsia="Calibri" w:hAnsi="Arial" w:cs="Arial"/>
                <w:b/>
                <w:sz w:val="24"/>
                <w:szCs w:val="24"/>
              </w:rPr>
            </w:pPr>
            <w:r w:rsidRPr="00A71069">
              <w:rPr>
                <w:rFonts w:ascii="Arial" w:eastAsia="Calibri" w:hAnsi="Arial" w:cs="Arial"/>
                <w:b/>
                <w:sz w:val="24"/>
                <w:szCs w:val="24"/>
              </w:rPr>
              <w:t>Present a brief statement of qualifications</w:t>
            </w:r>
            <w:r w:rsidR="00372D1F" w:rsidRPr="00A71069">
              <w:rPr>
                <w:rFonts w:ascii="Arial" w:eastAsia="Calibri" w:hAnsi="Arial" w:cs="Arial"/>
                <w:b/>
                <w:sz w:val="24"/>
                <w:szCs w:val="24"/>
              </w:rPr>
              <w:t>, including any applicable licensure and/or certification.  D</w:t>
            </w:r>
            <w:r w:rsidRPr="00A71069">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A71069">
              <w:rPr>
                <w:rFonts w:ascii="Arial" w:eastAsia="Calibri" w:hAnsi="Arial" w:cs="Arial"/>
                <w:b/>
                <w:sz w:val="24"/>
                <w:szCs w:val="24"/>
              </w:rPr>
              <w:t>You</w:t>
            </w:r>
            <w:r w:rsidR="00A636FF" w:rsidRPr="00A71069">
              <w:rPr>
                <w:rFonts w:ascii="Arial" w:eastAsia="Calibri" w:hAnsi="Arial" w:cs="Arial"/>
                <w:b/>
                <w:sz w:val="24"/>
                <w:szCs w:val="24"/>
              </w:rPr>
              <w:t xml:space="preserve"> may </w:t>
            </w:r>
            <w:r w:rsidR="002A2DA5" w:rsidRPr="00A71069">
              <w:rPr>
                <w:rFonts w:ascii="Arial" w:eastAsia="Calibri" w:hAnsi="Arial" w:cs="Arial"/>
                <w:b/>
                <w:sz w:val="24"/>
                <w:szCs w:val="24"/>
              </w:rPr>
              <w:t xml:space="preserve">expand this form and </w:t>
            </w:r>
            <w:r w:rsidR="00A636FF" w:rsidRPr="00A71069">
              <w:rPr>
                <w:rFonts w:ascii="Arial" w:eastAsia="Calibri" w:hAnsi="Arial" w:cs="Arial"/>
                <w:b/>
                <w:sz w:val="24"/>
                <w:szCs w:val="24"/>
              </w:rPr>
              <w:t>use</w:t>
            </w:r>
            <w:r w:rsidR="00F26652" w:rsidRPr="00A71069">
              <w:rPr>
                <w:rFonts w:ascii="Arial" w:eastAsia="Calibri" w:hAnsi="Arial" w:cs="Arial"/>
                <w:b/>
                <w:sz w:val="24"/>
                <w:szCs w:val="24"/>
              </w:rPr>
              <w:t xml:space="preserve"> additional pages to provide this information.</w:t>
            </w:r>
          </w:p>
        </w:tc>
      </w:tr>
      <w:tr w:rsidR="00AD3920" w:rsidRPr="00A71069" w14:paraId="40D1672E" w14:textId="77777777" w:rsidTr="008E0B24">
        <w:tc>
          <w:tcPr>
            <w:tcW w:w="10440" w:type="dxa"/>
            <w:tcBorders>
              <w:top w:val="double" w:sz="4" w:space="0" w:color="auto"/>
            </w:tcBorders>
            <w:shd w:val="clear" w:color="auto" w:fill="auto"/>
          </w:tcPr>
          <w:p w14:paraId="53CC50F3" w14:textId="77777777" w:rsidR="00AD3920" w:rsidRPr="00A71069" w:rsidRDefault="00AD3920" w:rsidP="00AD3920">
            <w:pPr>
              <w:rPr>
                <w:rFonts w:ascii="Arial" w:eastAsia="Calibri" w:hAnsi="Arial" w:cs="Arial"/>
                <w:sz w:val="24"/>
                <w:szCs w:val="24"/>
              </w:rPr>
            </w:pPr>
          </w:p>
          <w:p w14:paraId="604A6892" w14:textId="77777777" w:rsidR="00AD3920" w:rsidRPr="00A71069" w:rsidRDefault="00AD3920" w:rsidP="00AD3920">
            <w:pPr>
              <w:rPr>
                <w:rFonts w:ascii="Arial" w:eastAsia="Calibri" w:hAnsi="Arial" w:cs="Arial"/>
                <w:sz w:val="24"/>
                <w:szCs w:val="24"/>
              </w:rPr>
            </w:pPr>
          </w:p>
          <w:p w14:paraId="219A9144" w14:textId="77777777" w:rsidR="00AD3920" w:rsidRPr="00A71069" w:rsidRDefault="00AD3920" w:rsidP="00AD3920">
            <w:pPr>
              <w:rPr>
                <w:rFonts w:ascii="Arial" w:eastAsia="Calibri" w:hAnsi="Arial" w:cs="Arial"/>
                <w:sz w:val="24"/>
                <w:szCs w:val="24"/>
              </w:rPr>
            </w:pPr>
          </w:p>
          <w:p w14:paraId="41C3AA94" w14:textId="77777777" w:rsidR="00AD3920" w:rsidRPr="00A71069" w:rsidRDefault="00AD3920" w:rsidP="00AD3920">
            <w:pPr>
              <w:rPr>
                <w:rFonts w:ascii="Arial" w:eastAsia="Calibri" w:hAnsi="Arial" w:cs="Arial"/>
                <w:sz w:val="24"/>
                <w:szCs w:val="24"/>
              </w:rPr>
            </w:pPr>
          </w:p>
          <w:p w14:paraId="0A73D78B" w14:textId="77777777" w:rsidR="00AD3920" w:rsidRPr="00A71069" w:rsidRDefault="00AD3920" w:rsidP="00AD3920">
            <w:pPr>
              <w:rPr>
                <w:rFonts w:ascii="Arial" w:eastAsia="Calibri" w:hAnsi="Arial" w:cs="Arial"/>
                <w:sz w:val="24"/>
                <w:szCs w:val="24"/>
              </w:rPr>
            </w:pPr>
          </w:p>
          <w:p w14:paraId="1920B8EE" w14:textId="77777777" w:rsidR="00AD3920" w:rsidRPr="00A71069" w:rsidRDefault="00AD3920" w:rsidP="00AD3920">
            <w:pPr>
              <w:rPr>
                <w:rFonts w:ascii="Arial" w:eastAsia="Calibri" w:hAnsi="Arial" w:cs="Arial"/>
                <w:sz w:val="24"/>
                <w:szCs w:val="24"/>
              </w:rPr>
            </w:pPr>
          </w:p>
          <w:p w14:paraId="1763363D" w14:textId="77777777" w:rsidR="00AD3920" w:rsidRPr="00A71069" w:rsidRDefault="00AD3920" w:rsidP="00AD3920">
            <w:pPr>
              <w:rPr>
                <w:rFonts w:ascii="Arial" w:eastAsia="Calibri" w:hAnsi="Arial" w:cs="Arial"/>
                <w:sz w:val="24"/>
                <w:szCs w:val="24"/>
              </w:rPr>
            </w:pPr>
          </w:p>
          <w:p w14:paraId="54248957" w14:textId="77777777" w:rsidR="00AD3920" w:rsidRPr="00A71069" w:rsidRDefault="00AD3920" w:rsidP="00AD3920">
            <w:pPr>
              <w:rPr>
                <w:rFonts w:ascii="Arial" w:eastAsia="Calibri" w:hAnsi="Arial" w:cs="Arial"/>
                <w:sz w:val="24"/>
                <w:szCs w:val="24"/>
              </w:rPr>
            </w:pPr>
          </w:p>
          <w:p w14:paraId="18B5BDE0" w14:textId="77777777" w:rsidR="00AD3920" w:rsidRPr="00A71069" w:rsidRDefault="00AD3920" w:rsidP="00AD3920">
            <w:pPr>
              <w:rPr>
                <w:rFonts w:ascii="Arial" w:eastAsia="Calibri" w:hAnsi="Arial" w:cs="Arial"/>
                <w:sz w:val="24"/>
                <w:szCs w:val="24"/>
              </w:rPr>
            </w:pPr>
          </w:p>
          <w:p w14:paraId="0F420A1A" w14:textId="77777777" w:rsidR="00AD3920" w:rsidRPr="00A71069" w:rsidRDefault="00AD3920" w:rsidP="00AD3920">
            <w:pPr>
              <w:rPr>
                <w:rFonts w:ascii="Arial" w:eastAsia="Calibri" w:hAnsi="Arial" w:cs="Arial"/>
                <w:sz w:val="24"/>
                <w:szCs w:val="24"/>
              </w:rPr>
            </w:pPr>
          </w:p>
          <w:p w14:paraId="738A451C" w14:textId="77777777" w:rsidR="00AD3920" w:rsidRPr="00A71069" w:rsidRDefault="00AD3920" w:rsidP="00AD3920">
            <w:pPr>
              <w:rPr>
                <w:rFonts w:ascii="Arial" w:eastAsia="Calibri" w:hAnsi="Arial" w:cs="Arial"/>
                <w:sz w:val="24"/>
                <w:szCs w:val="24"/>
              </w:rPr>
            </w:pPr>
          </w:p>
          <w:p w14:paraId="1A8A2FD2" w14:textId="77777777" w:rsidR="00AD3920" w:rsidRPr="00A71069" w:rsidRDefault="00AD3920" w:rsidP="00AD3920">
            <w:pPr>
              <w:rPr>
                <w:rFonts w:ascii="Arial" w:eastAsia="Calibri" w:hAnsi="Arial" w:cs="Arial"/>
                <w:sz w:val="24"/>
                <w:szCs w:val="24"/>
              </w:rPr>
            </w:pPr>
          </w:p>
          <w:p w14:paraId="42594D73" w14:textId="77777777" w:rsidR="00AD3920" w:rsidRPr="00A71069" w:rsidRDefault="00AD3920" w:rsidP="00AD3920">
            <w:pPr>
              <w:rPr>
                <w:rFonts w:ascii="Arial" w:eastAsia="Calibri" w:hAnsi="Arial" w:cs="Arial"/>
                <w:sz w:val="24"/>
                <w:szCs w:val="24"/>
              </w:rPr>
            </w:pPr>
          </w:p>
          <w:p w14:paraId="76FD1D86" w14:textId="77777777" w:rsidR="00AD3920" w:rsidRPr="00A71069" w:rsidRDefault="00AD3920" w:rsidP="00AD3920">
            <w:pPr>
              <w:rPr>
                <w:rFonts w:ascii="Arial" w:eastAsia="Calibri" w:hAnsi="Arial" w:cs="Arial"/>
                <w:sz w:val="24"/>
                <w:szCs w:val="24"/>
              </w:rPr>
            </w:pPr>
          </w:p>
          <w:p w14:paraId="67629B55" w14:textId="77777777" w:rsidR="00AD3920" w:rsidRPr="00A71069" w:rsidRDefault="00AD3920" w:rsidP="00AD3920">
            <w:pPr>
              <w:rPr>
                <w:rFonts w:ascii="Arial" w:eastAsia="Calibri" w:hAnsi="Arial" w:cs="Arial"/>
                <w:sz w:val="24"/>
                <w:szCs w:val="24"/>
              </w:rPr>
            </w:pPr>
          </w:p>
          <w:p w14:paraId="4CEDFD3F" w14:textId="77777777" w:rsidR="00AD3920" w:rsidRPr="00A71069" w:rsidRDefault="00AD3920" w:rsidP="00AD3920">
            <w:pPr>
              <w:rPr>
                <w:rFonts w:ascii="Arial" w:eastAsia="Calibri" w:hAnsi="Arial" w:cs="Arial"/>
                <w:sz w:val="24"/>
                <w:szCs w:val="24"/>
              </w:rPr>
            </w:pPr>
          </w:p>
          <w:p w14:paraId="61192CE8" w14:textId="77777777" w:rsidR="00AD3920" w:rsidRPr="00A71069" w:rsidRDefault="00AD3920" w:rsidP="00AD3920">
            <w:pPr>
              <w:rPr>
                <w:rFonts w:ascii="Arial" w:eastAsia="Calibri" w:hAnsi="Arial" w:cs="Arial"/>
                <w:sz w:val="24"/>
                <w:szCs w:val="24"/>
              </w:rPr>
            </w:pPr>
          </w:p>
          <w:p w14:paraId="1DDCA403" w14:textId="77777777" w:rsidR="00AD3920" w:rsidRPr="00A71069" w:rsidRDefault="00AD3920" w:rsidP="00AD3920">
            <w:pPr>
              <w:rPr>
                <w:rFonts w:ascii="Arial" w:eastAsia="Calibri" w:hAnsi="Arial" w:cs="Arial"/>
                <w:sz w:val="24"/>
                <w:szCs w:val="24"/>
              </w:rPr>
            </w:pPr>
          </w:p>
          <w:p w14:paraId="348CD7DD" w14:textId="77777777" w:rsidR="00AD3920" w:rsidRPr="00A71069" w:rsidRDefault="00AD3920" w:rsidP="00AD3920">
            <w:pPr>
              <w:rPr>
                <w:rFonts w:ascii="Arial" w:eastAsia="Calibri" w:hAnsi="Arial" w:cs="Arial"/>
                <w:sz w:val="24"/>
                <w:szCs w:val="24"/>
              </w:rPr>
            </w:pPr>
          </w:p>
          <w:p w14:paraId="1A420BC9" w14:textId="77777777" w:rsidR="00AD3920" w:rsidRPr="00A71069" w:rsidRDefault="00AD3920" w:rsidP="00AD3920">
            <w:pPr>
              <w:rPr>
                <w:rFonts w:ascii="Arial" w:eastAsia="Calibri" w:hAnsi="Arial" w:cs="Arial"/>
                <w:sz w:val="24"/>
                <w:szCs w:val="24"/>
              </w:rPr>
            </w:pPr>
          </w:p>
          <w:p w14:paraId="72CAD0F8" w14:textId="77777777" w:rsidR="00AD3920" w:rsidRPr="00A71069" w:rsidRDefault="00AD3920" w:rsidP="00AD3920">
            <w:pPr>
              <w:rPr>
                <w:rFonts w:ascii="Arial" w:eastAsia="Calibri" w:hAnsi="Arial" w:cs="Arial"/>
                <w:sz w:val="24"/>
                <w:szCs w:val="24"/>
              </w:rPr>
            </w:pPr>
          </w:p>
          <w:p w14:paraId="69BFA7B6" w14:textId="77777777" w:rsidR="00AD3920" w:rsidRPr="00A71069" w:rsidRDefault="00AD3920" w:rsidP="00AD3920">
            <w:pPr>
              <w:rPr>
                <w:rFonts w:ascii="Arial" w:eastAsia="Calibri" w:hAnsi="Arial" w:cs="Arial"/>
                <w:sz w:val="24"/>
                <w:szCs w:val="24"/>
              </w:rPr>
            </w:pPr>
          </w:p>
          <w:p w14:paraId="7891E76D" w14:textId="77777777" w:rsidR="00AD3920" w:rsidRPr="00A71069" w:rsidRDefault="00AD3920" w:rsidP="00AD3920">
            <w:pPr>
              <w:rPr>
                <w:rFonts w:ascii="Arial" w:eastAsia="Calibri" w:hAnsi="Arial" w:cs="Arial"/>
                <w:sz w:val="24"/>
                <w:szCs w:val="24"/>
              </w:rPr>
            </w:pPr>
          </w:p>
          <w:p w14:paraId="10683989" w14:textId="77777777" w:rsidR="00AD3920" w:rsidRPr="00A71069" w:rsidRDefault="00AD3920" w:rsidP="00AD3920">
            <w:pPr>
              <w:rPr>
                <w:rFonts w:ascii="Arial" w:eastAsia="Calibri" w:hAnsi="Arial" w:cs="Arial"/>
                <w:sz w:val="24"/>
                <w:szCs w:val="24"/>
              </w:rPr>
            </w:pPr>
          </w:p>
          <w:p w14:paraId="0973F6D8" w14:textId="77777777" w:rsidR="00AD3920" w:rsidRPr="00A71069" w:rsidRDefault="00AD3920" w:rsidP="00AD3920">
            <w:pPr>
              <w:rPr>
                <w:rFonts w:ascii="Arial" w:eastAsia="Calibri" w:hAnsi="Arial" w:cs="Arial"/>
                <w:sz w:val="24"/>
                <w:szCs w:val="24"/>
              </w:rPr>
            </w:pPr>
          </w:p>
        </w:tc>
      </w:tr>
    </w:tbl>
    <w:p w14:paraId="3C7017B8" w14:textId="77777777" w:rsidR="00AD3920" w:rsidRPr="00A71069" w:rsidRDefault="00AD3920" w:rsidP="00AD3920">
      <w:pPr>
        <w:rPr>
          <w:rFonts w:ascii="Arial" w:hAnsi="Arial" w:cs="Arial"/>
          <w:sz w:val="24"/>
          <w:szCs w:val="24"/>
        </w:rPr>
      </w:pPr>
    </w:p>
    <w:p w14:paraId="334AB6AD" w14:textId="77777777" w:rsidR="00AD3920" w:rsidRPr="00A71069" w:rsidRDefault="00AD3920" w:rsidP="00AD3920">
      <w:pPr>
        <w:rPr>
          <w:rFonts w:ascii="Arial" w:hAnsi="Arial" w:cs="Arial"/>
          <w:sz w:val="24"/>
          <w:szCs w:val="24"/>
        </w:rPr>
      </w:pPr>
    </w:p>
    <w:p w14:paraId="544ED39A" w14:textId="77777777" w:rsidR="00AD3920" w:rsidRPr="00A71069" w:rsidRDefault="00AD3920" w:rsidP="00AD3920">
      <w:pPr>
        <w:rPr>
          <w:rFonts w:ascii="Arial" w:hAnsi="Arial" w:cs="Arial"/>
          <w:sz w:val="24"/>
          <w:szCs w:val="24"/>
        </w:rPr>
      </w:pPr>
    </w:p>
    <w:p w14:paraId="6F18A318" w14:textId="77777777" w:rsidR="00AD3920" w:rsidRPr="00A71069" w:rsidRDefault="00AD3920" w:rsidP="00AD3920">
      <w:pPr>
        <w:rPr>
          <w:rFonts w:ascii="Arial" w:hAnsi="Arial" w:cs="Arial"/>
          <w:sz w:val="24"/>
          <w:szCs w:val="24"/>
        </w:rPr>
      </w:pPr>
    </w:p>
    <w:p w14:paraId="1F35BBFE" w14:textId="77777777" w:rsidR="00AD3920" w:rsidRPr="00A71069" w:rsidRDefault="00AD3920" w:rsidP="00AD3920">
      <w:pPr>
        <w:rPr>
          <w:rFonts w:ascii="Arial" w:hAnsi="Arial" w:cs="Arial"/>
          <w:sz w:val="24"/>
          <w:szCs w:val="24"/>
        </w:rPr>
      </w:pPr>
    </w:p>
    <w:p w14:paraId="6B79C4E1" w14:textId="77777777" w:rsidR="004B4B6A" w:rsidRPr="00A71069" w:rsidRDefault="004B4B6A" w:rsidP="00AD3920">
      <w:pPr>
        <w:rPr>
          <w:rFonts w:ascii="Arial" w:hAnsi="Arial" w:cs="Arial"/>
          <w:sz w:val="24"/>
          <w:szCs w:val="24"/>
        </w:rPr>
      </w:pPr>
    </w:p>
    <w:p w14:paraId="3982E220" w14:textId="77777777" w:rsidR="00AD3920" w:rsidRPr="00A71069" w:rsidRDefault="007D50B8" w:rsidP="00AD3920">
      <w:pPr>
        <w:rPr>
          <w:rFonts w:ascii="Arial" w:hAnsi="Arial" w:cs="Arial"/>
          <w:b/>
          <w:sz w:val="24"/>
          <w:szCs w:val="24"/>
        </w:rPr>
      </w:pPr>
      <w:r w:rsidRPr="00A71069">
        <w:rPr>
          <w:rFonts w:ascii="Arial" w:hAnsi="Arial" w:cs="Arial"/>
          <w:b/>
          <w:sz w:val="24"/>
          <w:szCs w:val="24"/>
        </w:rPr>
        <w:lastRenderedPageBreak/>
        <w:t>APPENDIX C (continued</w:t>
      </w:r>
      <w:r w:rsidR="00AD3920" w:rsidRPr="00A71069">
        <w:rPr>
          <w:rFonts w:ascii="Arial" w:hAnsi="Arial" w:cs="Arial"/>
          <w:b/>
          <w:sz w:val="24"/>
          <w:szCs w:val="24"/>
        </w:rPr>
        <w:t>)</w:t>
      </w:r>
    </w:p>
    <w:p w14:paraId="6D29BF29" w14:textId="77777777" w:rsidR="00AD3920" w:rsidRPr="00A71069" w:rsidRDefault="00AD3920" w:rsidP="00AD3920">
      <w:pPr>
        <w:rPr>
          <w:rFonts w:ascii="Arial" w:hAnsi="Arial" w:cs="Arial"/>
          <w:sz w:val="24"/>
          <w:szCs w:val="24"/>
        </w:rPr>
      </w:pPr>
    </w:p>
    <w:p w14:paraId="75978A6B" w14:textId="77777777" w:rsidR="008E0B24" w:rsidRPr="00A71069"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A71069" w14:paraId="6B7C6FED" w14:textId="77777777" w:rsidTr="008E0B24">
        <w:trPr>
          <w:trHeight w:val="627"/>
        </w:trPr>
        <w:tc>
          <w:tcPr>
            <w:tcW w:w="10440" w:type="dxa"/>
            <w:tcBorders>
              <w:top w:val="double" w:sz="4" w:space="0" w:color="auto"/>
              <w:bottom w:val="double" w:sz="4" w:space="0" w:color="auto"/>
            </w:tcBorders>
            <w:shd w:val="clear" w:color="auto" w:fill="C6D9F1"/>
            <w:vAlign w:val="center"/>
          </w:tcPr>
          <w:p w14:paraId="51A614E5" w14:textId="77777777" w:rsidR="00AD3920" w:rsidRPr="00A71069" w:rsidRDefault="00372D1F" w:rsidP="00292D47">
            <w:pPr>
              <w:tabs>
                <w:tab w:val="left" w:pos="360"/>
                <w:tab w:val="left" w:pos="720"/>
                <w:tab w:val="left" w:pos="1260"/>
              </w:tabs>
              <w:rPr>
                <w:rFonts w:ascii="Arial" w:eastAsia="Calibri" w:hAnsi="Arial" w:cs="Arial"/>
                <w:i/>
                <w:sz w:val="24"/>
                <w:szCs w:val="22"/>
              </w:rPr>
            </w:pPr>
            <w:r w:rsidRPr="00A71069">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this RFP.  For each of the project examples provided, a contact person from the client organization involved should be listed, along with that person’s telephone number</w:t>
            </w:r>
            <w:r w:rsidR="00F26652" w:rsidRPr="00A71069">
              <w:rPr>
                <w:rFonts w:ascii="Arial" w:eastAsia="Calibri" w:hAnsi="Arial" w:cs="Arial"/>
                <w:b/>
                <w:sz w:val="24"/>
                <w:szCs w:val="24"/>
              </w:rPr>
              <w:t xml:space="preserve"> and email address</w:t>
            </w:r>
            <w:r w:rsidRPr="00A71069">
              <w:rPr>
                <w:rFonts w:ascii="Arial" w:eastAsia="Calibri" w:hAnsi="Arial" w:cs="Arial"/>
                <w:b/>
                <w:sz w:val="24"/>
                <w:szCs w:val="24"/>
              </w:rPr>
              <w:t>.  Please note that contract history with the State of Maine, whether positive or negative, may be considered in rating proposals even if not provided by the Bidder.</w:t>
            </w:r>
          </w:p>
        </w:tc>
      </w:tr>
    </w:tbl>
    <w:p w14:paraId="1FDED607" w14:textId="77777777" w:rsidR="00AD3920" w:rsidRPr="00A71069" w:rsidRDefault="00AD3920" w:rsidP="00AD3920">
      <w:pPr>
        <w:rPr>
          <w:rFonts w:ascii="Arial" w:hAnsi="Arial" w:cs="Arial"/>
          <w:sz w:val="24"/>
          <w:szCs w:val="24"/>
        </w:rPr>
      </w:pPr>
    </w:p>
    <w:p w14:paraId="42C598FE" w14:textId="77777777" w:rsidR="00AD3920" w:rsidRPr="00A71069"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372D1F" w:rsidRPr="00A71069" w14:paraId="42AE1870" w14:textId="77777777" w:rsidTr="008E0B24">
        <w:tc>
          <w:tcPr>
            <w:tcW w:w="10440" w:type="dxa"/>
            <w:gridSpan w:val="2"/>
            <w:tcBorders>
              <w:top w:val="double" w:sz="4" w:space="0" w:color="auto"/>
              <w:bottom w:val="single" w:sz="12" w:space="0" w:color="auto"/>
            </w:tcBorders>
            <w:shd w:val="clear" w:color="auto" w:fill="C6D9F1"/>
            <w:vAlign w:val="center"/>
          </w:tcPr>
          <w:p w14:paraId="318B28EF" w14:textId="77777777" w:rsidR="00372D1F" w:rsidRPr="00A71069" w:rsidRDefault="00372D1F" w:rsidP="00090AB0">
            <w:pPr>
              <w:jc w:val="center"/>
              <w:rPr>
                <w:rFonts w:ascii="Arial" w:eastAsia="Calibri" w:hAnsi="Arial" w:cs="Arial"/>
                <w:sz w:val="24"/>
                <w:szCs w:val="24"/>
              </w:rPr>
            </w:pPr>
            <w:r w:rsidRPr="00A71069">
              <w:rPr>
                <w:rFonts w:ascii="Arial" w:eastAsia="Calibri" w:hAnsi="Arial" w:cs="Arial"/>
                <w:b/>
                <w:sz w:val="24"/>
                <w:szCs w:val="24"/>
              </w:rPr>
              <w:t>Project One</w:t>
            </w:r>
          </w:p>
        </w:tc>
      </w:tr>
      <w:tr w:rsidR="00372D1F" w:rsidRPr="00A71069" w14:paraId="72F161F3" w14:textId="77777777" w:rsidTr="008E0B24">
        <w:tc>
          <w:tcPr>
            <w:tcW w:w="2610" w:type="dxa"/>
            <w:tcBorders>
              <w:top w:val="single" w:sz="12" w:space="0" w:color="auto"/>
              <w:bottom w:val="single" w:sz="4" w:space="0" w:color="auto"/>
            </w:tcBorders>
            <w:shd w:val="clear" w:color="auto" w:fill="C6D9F1"/>
            <w:vAlign w:val="center"/>
          </w:tcPr>
          <w:p w14:paraId="2BEC62B2" w14:textId="77777777" w:rsidR="00372D1F" w:rsidRPr="00A71069" w:rsidRDefault="00372D1F" w:rsidP="00090AB0">
            <w:pPr>
              <w:rPr>
                <w:rFonts w:ascii="Arial" w:eastAsia="Calibri" w:hAnsi="Arial" w:cs="Arial"/>
                <w:b/>
                <w:sz w:val="24"/>
                <w:szCs w:val="24"/>
              </w:rPr>
            </w:pPr>
            <w:r w:rsidRPr="00A71069">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2693109F" w14:textId="77777777" w:rsidR="00372D1F" w:rsidRPr="00A71069" w:rsidRDefault="00372D1F" w:rsidP="00090AB0">
            <w:pPr>
              <w:rPr>
                <w:rFonts w:ascii="Arial" w:eastAsia="Calibri" w:hAnsi="Arial" w:cs="Arial"/>
                <w:sz w:val="24"/>
                <w:szCs w:val="24"/>
              </w:rPr>
            </w:pPr>
          </w:p>
        </w:tc>
      </w:tr>
      <w:tr w:rsidR="00372D1F" w:rsidRPr="00A71069" w14:paraId="3BF644A9" w14:textId="77777777" w:rsidTr="008E0B24">
        <w:tc>
          <w:tcPr>
            <w:tcW w:w="2610" w:type="dxa"/>
            <w:tcBorders>
              <w:top w:val="single" w:sz="4" w:space="0" w:color="auto"/>
              <w:bottom w:val="single" w:sz="4" w:space="0" w:color="auto"/>
            </w:tcBorders>
            <w:shd w:val="clear" w:color="auto" w:fill="C6D9F1"/>
            <w:vAlign w:val="center"/>
          </w:tcPr>
          <w:p w14:paraId="31479E57" w14:textId="77777777" w:rsidR="00372D1F" w:rsidRPr="00A71069" w:rsidRDefault="00372D1F" w:rsidP="00090AB0">
            <w:pPr>
              <w:rPr>
                <w:rFonts w:ascii="Arial" w:eastAsia="Calibri" w:hAnsi="Arial" w:cs="Arial"/>
                <w:b/>
                <w:sz w:val="24"/>
                <w:szCs w:val="24"/>
              </w:rPr>
            </w:pPr>
            <w:r w:rsidRPr="00A71069">
              <w:rPr>
                <w:rFonts w:ascii="Arial" w:eastAsia="Calibri" w:hAnsi="Arial" w:cs="Arial"/>
                <w:b/>
                <w:sz w:val="24"/>
                <w:szCs w:val="24"/>
              </w:rPr>
              <w:t>Client Contact Person:</w:t>
            </w:r>
          </w:p>
        </w:tc>
        <w:tc>
          <w:tcPr>
            <w:tcW w:w="7830" w:type="dxa"/>
            <w:shd w:val="clear" w:color="auto" w:fill="auto"/>
            <w:vAlign w:val="center"/>
          </w:tcPr>
          <w:p w14:paraId="23923B36" w14:textId="77777777" w:rsidR="00372D1F" w:rsidRPr="00A71069" w:rsidRDefault="00372D1F" w:rsidP="00090AB0">
            <w:pPr>
              <w:rPr>
                <w:rFonts w:ascii="Arial" w:eastAsia="Calibri" w:hAnsi="Arial" w:cs="Arial"/>
                <w:sz w:val="24"/>
                <w:szCs w:val="24"/>
              </w:rPr>
            </w:pPr>
          </w:p>
        </w:tc>
      </w:tr>
      <w:tr w:rsidR="00372D1F" w:rsidRPr="00A71069" w14:paraId="322F4ACF" w14:textId="77777777" w:rsidTr="008E0B24">
        <w:tc>
          <w:tcPr>
            <w:tcW w:w="2610" w:type="dxa"/>
            <w:tcBorders>
              <w:top w:val="single" w:sz="4" w:space="0" w:color="auto"/>
              <w:bottom w:val="single" w:sz="4" w:space="0" w:color="auto"/>
            </w:tcBorders>
            <w:shd w:val="clear" w:color="auto" w:fill="C6D9F1"/>
            <w:vAlign w:val="center"/>
          </w:tcPr>
          <w:p w14:paraId="71B4CA27" w14:textId="77777777" w:rsidR="00372D1F" w:rsidRPr="00A71069" w:rsidRDefault="00372D1F" w:rsidP="00090AB0">
            <w:pPr>
              <w:rPr>
                <w:rFonts w:ascii="Arial" w:eastAsia="Calibri" w:hAnsi="Arial" w:cs="Arial"/>
                <w:b/>
                <w:sz w:val="24"/>
                <w:szCs w:val="24"/>
              </w:rPr>
            </w:pPr>
            <w:r w:rsidRPr="00A71069">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3FBC344D" w14:textId="77777777" w:rsidR="00372D1F" w:rsidRPr="00A71069" w:rsidRDefault="00372D1F" w:rsidP="00090AB0">
            <w:pPr>
              <w:rPr>
                <w:rFonts w:ascii="Arial" w:eastAsia="Calibri" w:hAnsi="Arial" w:cs="Arial"/>
                <w:sz w:val="24"/>
                <w:szCs w:val="24"/>
              </w:rPr>
            </w:pPr>
          </w:p>
        </w:tc>
      </w:tr>
      <w:tr w:rsidR="00372D1F" w:rsidRPr="00A71069" w14:paraId="3590AAC6" w14:textId="77777777" w:rsidTr="008E0B24">
        <w:tc>
          <w:tcPr>
            <w:tcW w:w="2610" w:type="dxa"/>
            <w:tcBorders>
              <w:top w:val="single" w:sz="4" w:space="0" w:color="auto"/>
              <w:bottom w:val="single" w:sz="12" w:space="0" w:color="auto"/>
            </w:tcBorders>
            <w:shd w:val="clear" w:color="auto" w:fill="C6D9F1"/>
            <w:vAlign w:val="center"/>
          </w:tcPr>
          <w:p w14:paraId="5B55C30F" w14:textId="77777777" w:rsidR="00372D1F" w:rsidRPr="00A71069" w:rsidRDefault="00372D1F" w:rsidP="00090AB0">
            <w:pPr>
              <w:rPr>
                <w:rFonts w:ascii="Arial" w:eastAsia="Calibri" w:hAnsi="Arial" w:cs="Arial"/>
                <w:b/>
                <w:sz w:val="24"/>
                <w:szCs w:val="24"/>
              </w:rPr>
            </w:pPr>
            <w:r w:rsidRPr="00A71069">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04290AD1" w14:textId="77777777" w:rsidR="00372D1F" w:rsidRPr="00A71069" w:rsidRDefault="00372D1F" w:rsidP="00090AB0">
            <w:pPr>
              <w:rPr>
                <w:rFonts w:ascii="Arial" w:eastAsia="Calibri" w:hAnsi="Arial" w:cs="Arial"/>
                <w:sz w:val="24"/>
                <w:szCs w:val="24"/>
              </w:rPr>
            </w:pPr>
          </w:p>
        </w:tc>
      </w:tr>
      <w:tr w:rsidR="00372D1F" w:rsidRPr="00A71069" w14:paraId="7B38A4D2" w14:textId="77777777" w:rsidTr="008E0B24">
        <w:tc>
          <w:tcPr>
            <w:tcW w:w="10440" w:type="dxa"/>
            <w:gridSpan w:val="2"/>
            <w:tcBorders>
              <w:top w:val="single" w:sz="12" w:space="0" w:color="auto"/>
              <w:bottom w:val="single" w:sz="12" w:space="0" w:color="auto"/>
            </w:tcBorders>
            <w:shd w:val="clear" w:color="auto" w:fill="C6D9F1"/>
            <w:vAlign w:val="center"/>
          </w:tcPr>
          <w:p w14:paraId="09F44646" w14:textId="77777777" w:rsidR="00372D1F" w:rsidRPr="00A71069" w:rsidRDefault="00372D1F" w:rsidP="00090AB0">
            <w:pPr>
              <w:jc w:val="center"/>
              <w:rPr>
                <w:rFonts w:ascii="Arial" w:eastAsia="Calibri" w:hAnsi="Arial" w:cs="Arial"/>
                <w:sz w:val="24"/>
                <w:szCs w:val="24"/>
              </w:rPr>
            </w:pPr>
            <w:r w:rsidRPr="00A71069">
              <w:rPr>
                <w:rFonts w:ascii="Arial" w:eastAsia="Calibri" w:hAnsi="Arial" w:cs="Arial"/>
                <w:b/>
                <w:sz w:val="24"/>
                <w:szCs w:val="24"/>
              </w:rPr>
              <w:t>Brief Description of Project</w:t>
            </w:r>
          </w:p>
        </w:tc>
      </w:tr>
      <w:tr w:rsidR="00372D1F" w:rsidRPr="00A71069" w14:paraId="41791622" w14:textId="77777777" w:rsidTr="008E0B24">
        <w:trPr>
          <w:trHeight w:val="868"/>
        </w:trPr>
        <w:tc>
          <w:tcPr>
            <w:tcW w:w="10440" w:type="dxa"/>
            <w:gridSpan w:val="2"/>
            <w:tcBorders>
              <w:top w:val="single" w:sz="12" w:space="0" w:color="auto"/>
            </w:tcBorders>
            <w:shd w:val="clear" w:color="auto" w:fill="auto"/>
          </w:tcPr>
          <w:p w14:paraId="471811BC" w14:textId="77777777" w:rsidR="00372D1F" w:rsidRPr="00A71069" w:rsidRDefault="00372D1F" w:rsidP="00090AB0">
            <w:pPr>
              <w:rPr>
                <w:rFonts w:ascii="Arial" w:eastAsia="Calibri" w:hAnsi="Arial" w:cs="Arial"/>
                <w:sz w:val="24"/>
                <w:szCs w:val="24"/>
              </w:rPr>
            </w:pPr>
          </w:p>
          <w:p w14:paraId="016D4679" w14:textId="77777777" w:rsidR="00372D1F" w:rsidRPr="00A71069" w:rsidRDefault="00372D1F" w:rsidP="00090AB0">
            <w:pPr>
              <w:rPr>
                <w:rFonts w:ascii="Arial" w:eastAsia="Calibri" w:hAnsi="Arial" w:cs="Arial"/>
                <w:sz w:val="24"/>
                <w:szCs w:val="24"/>
              </w:rPr>
            </w:pPr>
          </w:p>
          <w:p w14:paraId="58353605" w14:textId="77777777" w:rsidR="00372D1F" w:rsidRPr="00A71069" w:rsidRDefault="00372D1F" w:rsidP="00090AB0">
            <w:pPr>
              <w:rPr>
                <w:rFonts w:ascii="Arial" w:eastAsia="Calibri" w:hAnsi="Arial" w:cs="Arial"/>
                <w:sz w:val="24"/>
                <w:szCs w:val="24"/>
              </w:rPr>
            </w:pPr>
          </w:p>
          <w:p w14:paraId="0C664226" w14:textId="77777777" w:rsidR="00372D1F" w:rsidRPr="00A71069" w:rsidRDefault="00372D1F" w:rsidP="00090AB0">
            <w:pPr>
              <w:rPr>
                <w:rFonts w:ascii="Arial" w:eastAsia="Calibri" w:hAnsi="Arial" w:cs="Arial"/>
                <w:sz w:val="24"/>
                <w:szCs w:val="24"/>
              </w:rPr>
            </w:pPr>
          </w:p>
          <w:p w14:paraId="4A047310" w14:textId="77777777" w:rsidR="00372D1F" w:rsidRPr="00A71069" w:rsidRDefault="00372D1F" w:rsidP="00090AB0">
            <w:pPr>
              <w:rPr>
                <w:rFonts w:ascii="Arial" w:eastAsia="Calibri" w:hAnsi="Arial" w:cs="Arial"/>
                <w:sz w:val="24"/>
                <w:szCs w:val="24"/>
              </w:rPr>
            </w:pPr>
          </w:p>
          <w:p w14:paraId="27BEFCB0" w14:textId="77777777" w:rsidR="00372D1F" w:rsidRPr="00A71069" w:rsidRDefault="00372D1F" w:rsidP="00090AB0">
            <w:pPr>
              <w:rPr>
                <w:rFonts w:ascii="Arial" w:eastAsia="Calibri" w:hAnsi="Arial" w:cs="Arial"/>
                <w:sz w:val="24"/>
                <w:szCs w:val="24"/>
              </w:rPr>
            </w:pPr>
          </w:p>
          <w:p w14:paraId="64F0B78A" w14:textId="77777777" w:rsidR="00372D1F" w:rsidRPr="00A71069" w:rsidRDefault="00372D1F" w:rsidP="00090AB0">
            <w:pPr>
              <w:rPr>
                <w:rFonts w:ascii="Arial" w:eastAsia="Calibri" w:hAnsi="Arial" w:cs="Arial"/>
                <w:sz w:val="24"/>
                <w:szCs w:val="24"/>
              </w:rPr>
            </w:pPr>
          </w:p>
          <w:p w14:paraId="01BE0D8A" w14:textId="77777777" w:rsidR="00A341A2" w:rsidRPr="00A71069" w:rsidRDefault="00A341A2" w:rsidP="00090AB0">
            <w:pPr>
              <w:rPr>
                <w:rFonts w:ascii="Arial" w:eastAsia="Calibri" w:hAnsi="Arial" w:cs="Arial"/>
                <w:sz w:val="24"/>
                <w:szCs w:val="24"/>
              </w:rPr>
            </w:pPr>
          </w:p>
          <w:p w14:paraId="731A29E4" w14:textId="77777777" w:rsidR="00A341A2" w:rsidRPr="00A71069" w:rsidRDefault="00A341A2" w:rsidP="00090AB0">
            <w:pPr>
              <w:rPr>
                <w:rFonts w:ascii="Arial" w:eastAsia="Calibri" w:hAnsi="Arial" w:cs="Arial"/>
                <w:sz w:val="24"/>
                <w:szCs w:val="24"/>
              </w:rPr>
            </w:pPr>
          </w:p>
          <w:p w14:paraId="4DC609F7" w14:textId="77777777" w:rsidR="00A341A2" w:rsidRPr="00A71069" w:rsidRDefault="00A341A2" w:rsidP="00090AB0">
            <w:pPr>
              <w:rPr>
                <w:rFonts w:ascii="Arial" w:eastAsia="Calibri" w:hAnsi="Arial" w:cs="Arial"/>
                <w:sz w:val="24"/>
                <w:szCs w:val="24"/>
              </w:rPr>
            </w:pPr>
          </w:p>
        </w:tc>
      </w:tr>
    </w:tbl>
    <w:p w14:paraId="5D52E22D" w14:textId="77777777" w:rsidR="00372D1F" w:rsidRPr="00A71069"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10"/>
        <w:gridCol w:w="7830"/>
      </w:tblGrid>
      <w:tr w:rsidR="00AD3920" w:rsidRPr="00A71069" w14:paraId="7366F6CA" w14:textId="77777777" w:rsidTr="008E0B24">
        <w:tc>
          <w:tcPr>
            <w:tcW w:w="10440" w:type="dxa"/>
            <w:gridSpan w:val="2"/>
            <w:tcBorders>
              <w:top w:val="double" w:sz="4" w:space="0" w:color="auto"/>
              <w:bottom w:val="single" w:sz="12" w:space="0" w:color="auto"/>
            </w:tcBorders>
            <w:shd w:val="clear" w:color="auto" w:fill="C6D9F1"/>
            <w:vAlign w:val="center"/>
          </w:tcPr>
          <w:p w14:paraId="4FBBD1A8" w14:textId="77777777" w:rsidR="00AD3920" w:rsidRPr="00A71069" w:rsidRDefault="00372D1F" w:rsidP="00090AB0">
            <w:pPr>
              <w:jc w:val="center"/>
              <w:rPr>
                <w:rFonts w:ascii="Arial" w:eastAsia="Calibri" w:hAnsi="Arial" w:cs="Arial"/>
                <w:sz w:val="24"/>
                <w:szCs w:val="24"/>
              </w:rPr>
            </w:pPr>
            <w:r w:rsidRPr="00A71069">
              <w:rPr>
                <w:rFonts w:ascii="Arial" w:eastAsia="Calibri" w:hAnsi="Arial" w:cs="Arial"/>
                <w:b/>
                <w:sz w:val="24"/>
                <w:szCs w:val="24"/>
              </w:rPr>
              <w:t>Project</w:t>
            </w:r>
            <w:r w:rsidR="00AD3920" w:rsidRPr="00A71069">
              <w:rPr>
                <w:rFonts w:ascii="Arial" w:eastAsia="Calibri" w:hAnsi="Arial" w:cs="Arial"/>
                <w:b/>
                <w:sz w:val="24"/>
                <w:szCs w:val="24"/>
              </w:rPr>
              <w:t xml:space="preserve"> Two</w:t>
            </w:r>
          </w:p>
        </w:tc>
      </w:tr>
      <w:tr w:rsidR="00AD3920" w:rsidRPr="00A71069" w14:paraId="7B264EBB" w14:textId="77777777" w:rsidTr="008E0B24">
        <w:tc>
          <w:tcPr>
            <w:tcW w:w="2610" w:type="dxa"/>
            <w:tcBorders>
              <w:top w:val="single" w:sz="12" w:space="0" w:color="auto"/>
              <w:bottom w:val="single" w:sz="4" w:space="0" w:color="auto"/>
            </w:tcBorders>
            <w:shd w:val="clear" w:color="auto" w:fill="C6D9F1"/>
            <w:vAlign w:val="center"/>
          </w:tcPr>
          <w:p w14:paraId="50169EA4"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0ED0CBC7" w14:textId="77777777" w:rsidR="00AD3920" w:rsidRPr="00A71069" w:rsidRDefault="00AD3920" w:rsidP="00372D1F">
            <w:pPr>
              <w:rPr>
                <w:rFonts w:ascii="Arial" w:eastAsia="Calibri" w:hAnsi="Arial" w:cs="Arial"/>
                <w:sz w:val="24"/>
                <w:szCs w:val="24"/>
              </w:rPr>
            </w:pPr>
          </w:p>
        </w:tc>
      </w:tr>
      <w:tr w:rsidR="00AD3920" w:rsidRPr="00A71069" w14:paraId="44AE0649" w14:textId="77777777" w:rsidTr="008E0B24">
        <w:tc>
          <w:tcPr>
            <w:tcW w:w="2610" w:type="dxa"/>
            <w:tcBorders>
              <w:top w:val="single" w:sz="4" w:space="0" w:color="auto"/>
              <w:bottom w:val="single" w:sz="4" w:space="0" w:color="auto"/>
            </w:tcBorders>
            <w:shd w:val="clear" w:color="auto" w:fill="C6D9F1"/>
            <w:vAlign w:val="center"/>
          </w:tcPr>
          <w:p w14:paraId="07A75A0B"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Client Contact Person:</w:t>
            </w:r>
          </w:p>
        </w:tc>
        <w:tc>
          <w:tcPr>
            <w:tcW w:w="7830" w:type="dxa"/>
            <w:shd w:val="clear" w:color="auto" w:fill="auto"/>
            <w:vAlign w:val="center"/>
          </w:tcPr>
          <w:p w14:paraId="3A360015" w14:textId="77777777" w:rsidR="00AD3920" w:rsidRPr="00A71069" w:rsidRDefault="00AD3920" w:rsidP="00372D1F">
            <w:pPr>
              <w:rPr>
                <w:rFonts w:ascii="Arial" w:eastAsia="Calibri" w:hAnsi="Arial" w:cs="Arial"/>
                <w:sz w:val="24"/>
                <w:szCs w:val="24"/>
              </w:rPr>
            </w:pPr>
          </w:p>
        </w:tc>
      </w:tr>
      <w:tr w:rsidR="00AD3920" w:rsidRPr="00A71069" w14:paraId="79317B64" w14:textId="77777777" w:rsidTr="008E0B24">
        <w:tc>
          <w:tcPr>
            <w:tcW w:w="2610" w:type="dxa"/>
            <w:tcBorders>
              <w:top w:val="single" w:sz="4" w:space="0" w:color="auto"/>
              <w:bottom w:val="single" w:sz="4" w:space="0" w:color="auto"/>
            </w:tcBorders>
            <w:shd w:val="clear" w:color="auto" w:fill="C6D9F1"/>
            <w:vAlign w:val="center"/>
          </w:tcPr>
          <w:p w14:paraId="6334047F"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5D9D5E24" w14:textId="77777777" w:rsidR="00AD3920" w:rsidRPr="00A71069" w:rsidRDefault="00AD3920" w:rsidP="00372D1F">
            <w:pPr>
              <w:rPr>
                <w:rFonts w:ascii="Arial" w:eastAsia="Calibri" w:hAnsi="Arial" w:cs="Arial"/>
                <w:sz w:val="24"/>
                <w:szCs w:val="24"/>
              </w:rPr>
            </w:pPr>
          </w:p>
        </w:tc>
      </w:tr>
      <w:tr w:rsidR="00AD3920" w:rsidRPr="00A71069" w14:paraId="5A2088D6" w14:textId="77777777" w:rsidTr="008E0B24">
        <w:tc>
          <w:tcPr>
            <w:tcW w:w="2610" w:type="dxa"/>
            <w:tcBorders>
              <w:top w:val="single" w:sz="4" w:space="0" w:color="auto"/>
              <w:bottom w:val="single" w:sz="12" w:space="0" w:color="auto"/>
            </w:tcBorders>
            <w:shd w:val="clear" w:color="auto" w:fill="C6D9F1"/>
            <w:vAlign w:val="center"/>
          </w:tcPr>
          <w:p w14:paraId="7A57B63E"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11F75FBD" w14:textId="77777777" w:rsidR="00AD3920" w:rsidRPr="00A71069" w:rsidRDefault="00AD3920" w:rsidP="00372D1F">
            <w:pPr>
              <w:rPr>
                <w:rFonts w:ascii="Arial" w:eastAsia="Calibri" w:hAnsi="Arial" w:cs="Arial"/>
                <w:sz w:val="24"/>
                <w:szCs w:val="24"/>
              </w:rPr>
            </w:pPr>
          </w:p>
        </w:tc>
      </w:tr>
      <w:tr w:rsidR="00AD3920" w:rsidRPr="00A71069" w14:paraId="65A268CA" w14:textId="77777777" w:rsidTr="008E0B24">
        <w:tc>
          <w:tcPr>
            <w:tcW w:w="10440" w:type="dxa"/>
            <w:gridSpan w:val="2"/>
            <w:tcBorders>
              <w:top w:val="single" w:sz="12" w:space="0" w:color="auto"/>
              <w:bottom w:val="single" w:sz="12" w:space="0" w:color="auto"/>
            </w:tcBorders>
            <w:shd w:val="clear" w:color="auto" w:fill="C6D9F1"/>
            <w:vAlign w:val="center"/>
          </w:tcPr>
          <w:p w14:paraId="2D2E55E8" w14:textId="77777777" w:rsidR="00AD3920" w:rsidRPr="00A71069" w:rsidRDefault="00AD3920" w:rsidP="00090AB0">
            <w:pPr>
              <w:jc w:val="center"/>
              <w:rPr>
                <w:rFonts w:ascii="Arial" w:eastAsia="Calibri" w:hAnsi="Arial" w:cs="Arial"/>
                <w:sz w:val="24"/>
                <w:szCs w:val="24"/>
              </w:rPr>
            </w:pPr>
            <w:r w:rsidRPr="00A71069">
              <w:rPr>
                <w:rFonts w:ascii="Arial" w:eastAsia="Calibri" w:hAnsi="Arial" w:cs="Arial"/>
                <w:b/>
                <w:sz w:val="24"/>
                <w:szCs w:val="24"/>
              </w:rPr>
              <w:t>Brief Description of Project</w:t>
            </w:r>
          </w:p>
        </w:tc>
      </w:tr>
      <w:tr w:rsidR="00AD3920" w:rsidRPr="00A71069" w14:paraId="295DD12D" w14:textId="77777777" w:rsidTr="008E0B24">
        <w:trPr>
          <w:trHeight w:val="868"/>
        </w:trPr>
        <w:tc>
          <w:tcPr>
            <w:tcW w:w="10440" w:type="dxa"/>
            <w:gridSpan w:val="2"/>
            <w:tcBorders>
              <w:top w:val="single" w:sz="12" w:space="0" w:color="auto"/>
            </w:tcBorders>
            <w:shd w:val="clear" w:color="auto" w:fill="auto"/>
          </w:tcPr>
          <w:p w14:paraId="229B007A" w14:textId="77777777" w:rsidR="00AD3920" w:rsidRPr="00A71069" w:rsidRDefault="00AD3920" w:rsidP="00AD3920">
            <w:pPr>
              <w:rPr>
                <w:rFonts w:ascii="Arial" w:eastAsia="Calibri" w:hAnsi="Arial" w:cs="Arial"/>
                <w:sz w:val="24"/>
                <w:szCs w:val="24"/>
              </w:rPr>
            </w:pPr>
          </w:p>
          <w:p w14:paraId="2F6DFBCC" w14:textId="77777777" w:rsidR="00AD3920" w:rsidRPr="00A71069" w:rsidRDefault="00AD3920" w:rsidP="00AD3920">
            <w:pPr>
              <w:rPr>
                <w:rFonts w:ascii="Arial" w:eastAsia="Calibri" w:hAnsi="Arial" w:cs="Arial"/>
                <w:sz w:val="24"/>
                <w:szCs w:val="24"/>
              </w:rPr>
            </w:pPr>
          </w:p>
          <w:p w14:paraId="296192C8" w14:textId="77777777" w:rsidR="00AD3920" w:rsidRPr="00A71069" w:rsidRDefault="00AD3920" w:rsidP="00AD3920">
            <w:pPr>
              <w:rPr>
                <w:rFonts w:ascii="Arial" w:eastAsia="Calibri" w:hAnsi="Arial" w:cs="Arial"/>
                <w:sz w:val="24"/>
                <w:szCs w:val="24"/>
              </w:rPr>
            </w:pPr>
          </w:p>
          <w:p w14:paraId="1F48DC0C" w14:textId="77777777" w:rsidR="00AD3920" w:rsidRPr="00A71069" w:rsidRDefault="00AD3920" w:rsidP="00AD3920">
            <w:pPr>
              <w:rPr>
                <w:rFonts w:ascii="Arial" w:eastAsia="Calibri" w:hAnsi="Arial" w:cs="Arial"/>
                <w:sz w:val="24"/>
                <w:szCs w:val="24"/>
              </w:rPr>
            </w:pPr>
          </w:p>
          <w:p w14:paraId="492E8696" w14:textId="77777777" w:rsidR="00AD3920" w:rsidRPr="00A71069" w:rsidRDefault="00AD3920" w:rsidP="00AD3920">
            <w:pPr>
              <w:rPr>
                <w:rFonts w:ascii="Arial" w:eastAsia="Calibri" w:hAnsi="Arial" w:cs="Arial"/>
                <w:sz w:val="24"/>
                <w:szCs w:val="24"/>
              </w:rPr>
            </w:pPr>
          </w:p>
          <w:p w14:paraId="18EDF43F" w14:textId="77777777" w:rsidR="00AD3920" w:rsidRPr="00A71069" w:rsidRDefault="00AD3920" w:rsidP="00AD3920">
            <w:pPr>
              <w:rPr>
                <w:rFonts w:ascii="Arial" w:eastAsia="Calibri" w:hAnsi="Arial" w:cs="Arial"/>
                <w:sz w:val="24"/>
                <w:szCs w:val="24"/>
              </w:rPr>
            </w:pPr>
          </w:p>
          <w:p w14:paraId="7BBFE0DC" w14:textId="77777777" w:rsidR="00AD3920" w:rsidRPr="00A71069" w:rsidRDefault="00AD3920" w:rsidP="00AD3920">
            <w:pPr>
              <w:rPr>
                <w:rFonts w:ascii="Arial" w:eastAsia="Calibri" w:hAnsi="Arial" w:cs="Arial"/>
                <w:sz w:val="24"/>
                <w:szCs w:val="24"/>
              </w:rPr>
            </w:pPr>
          </w:p>
          <w:p w14:paraId="0B225F2C" w14:textId="77777777" w:rsidR="00A341A2" w:rsidRPr="00A71069" w:rsidRDefault="00A341A2" w:rsidP="00AD3920">
            <w:pPr>
              <w:rPr>
                <w:rFonts w:ascii="Arial" w:eastAsia="Calibri" w:hAnsi="Arial" w:cs="Arial"/>
                <w:sz w:val="24"/>
                <w:szCs w:val="24"/>
              </w:rPr>
            </w:pPr>
          </w:p>
          <w:p w14:paraId="40A9C937" w14:textId="77777777" w:rsidR="00A341A2" w:rsidRPr="00A71069" w:rsidRDefault="00A341A2" w:rsidP="00AD3920">
            <w:pPr>
              <w:rPr>
                <w:rFonts w:ascii="Arial" w:eastAsia="Calibri" w:hAnsi="Arial" w:cs="Arial"/>
                <w:sz w:val="24"/>
                <w:szCs w:val="24"/>
              </w:rPr>
            </w:pPr>
          </w:p>
          <w:p w14:paraId="4C991F97" w14:textId="77777777" w:rsidR="00A341A2" w:rsidRPr="00A71069" w:rsidRDefault="00A341A2" w:rsidP="00AD3920">
            <w:pPr>
              <w:rPr>
                <w:rFonts w:ascii="Arial" w:eastAsia="Calibri" w:hAnsi="Arial" w:cs="Arial"/>
                <w:sz w:val="24"/>
                <w:szCs w:val="24"/>
              </w:rPr>
            </w:pPr>
          </w:p>
        </w:tc>
      </w:tr>
    </w:tbl>
    <w:p w14:paraId="0F2E85B7" w14:textId="77777777" w:rsidR="00A341A2" w:rsidRPr="00A71069" w:rsidRDefault="00A341A2" w:rsidP="00AD3920">
      <w:pPr>
        <w:rPr>
          <w:rFonts w:ascii="Arial" w:hAnsi="Arial" w:cs="Arial"/>
          <w:sz w:val="24"/>
          <w:szCs w:val="24"/>
        </w:rPr>
      </w:pPr>
      <w:r w:rsidRPr="00A71069">
        <w:rPr>
          <w:rFonts w:ascii="Arial" w:hAnsi="Arial" w:cs="Arial"/>
          <w:b/>
          <w:sz w:val="24"/>
          <w:szCs w:val="24"/>
        </w:rPr>
        <w:br w:type="page"/>
      </w:r>
      <w:r w:rsidR="008E0B24" w:rsidRPr="00A71069">
        <w:rPr>
          <w:rFonts w:ascii="Arial" w:hAnsi="Arial" w:cs="Arial"/>
          <w:b/>
          <w:sz w:val="24"/>
          <w:szCs w:val="24"/>
        </w:rPr>
        <w:lastRenderedPageBreak/>
        <w:t>APPENDIX C (continued</w:t>
      </w:r>
      <w:r w:rsidRPr="00A71069">
        <w:rPr>
          <w:rFonts w:ascii="Arial" w:hAnsi="Arial" w:cs="Arial"/>
          <w:b/>
          <w:sz w:val="24"/>
          <w:szCs w:val="24"/>
        </w:rPr>
        <w:t>)</w:t>
      </w:r>
    </w:p>
    <w:p w14:paraId="06CC7335" w14:textId="77777777" w:rsidR="00A341A2" w:rsidRPr="00A71069" w:rsidRDefault="00A341A2" w:rsidP="00AD3920">
      <w:pPr>
        <w:rPr>
          <w:rFonts w:ascii="Arial" w:hAnsi="Arial" w:cs="Arial"/>
          <w:sz w:val="24"/>
          <w:szCs w:val="24"/>
        </w:rPr>
      </w:pPr>
    </w:p>
    <w:p w14:paraId="6C6C74CB" w14:textId="77777777" w:rsidR="008E0B24" w:rsidRPr="00A71069"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AD3920" w:rsidRPr="00A71069" w14:paraId="294B3E8C" w14:textId="77777777" w:rsidTr="008E0B24">
        <w:tc>
          <w:tcPr>
            <w:tcW w:w="10440" w:type="dxa"/>
            <w:gridSpan w:val="2"/>
            <w:tcBorders>
              <w:top w:val="double" w:sz="4" w:space="0" w:color="auto"/>
              <w:bottom w:val="single" w:sz="12" w:space="0" w:color="auto"/>
            </w:tcBorders>
            <w:shd w:val="clear" w:color="auto" w:fill="C6D9F1"/>
            <w:vAlign w:val="center"/>
          </w:tcPr>
          <w:p w14:paraId="17C986F6" w14:textId="77777777" w:rsidR="00AD3920" w:rsidRPr="00A71069" w:rsidRDefault="00372D1F" w:rsidP="00090AB0">
            <w:pPr>
              <w:jc w:val="center"/>
              <w:rPr>
                <w:rFonts w:ascii="Arial" w:eastAsia="Calibri" w:hAnsi="Arial" w:cs="Arial"/>
                <w:sz w:val="24"/>
                <w:szCs w:val="24"/>
              </w:rPr>
            </w:pPr>
            <w:r w:rsidRPr="00A71069">
              <w:rPr>
                <w:rFonts w:ascii="Arial" w:eastAsia="Calibri" w:hAnsi="Arial" w:cs="Arial"/>
                <w:b/>
                <w:sz w:val="24"/>
                <w:szCs w:val="24"/>
              </w:rPr>
              <w:t>Project</w:t>
            </w:r>
            <w:r w:rsidR="00AD3920" w:rsidRPr="00A71069">
              <w:rPr>
                <w:rFonts w:ascii="Arial" w:eastAsia="Calibri" w:hAnsi="Arial" w:cs="Arial"/>
                <w:b/>
                <w:sz w:val="24"/>
                <w:szCs w:val="24"/>
              </w:rPr>
              <w:t xml:space="preserve"> Three</w:t>
            </w:r>
          </w:p>
        </w:tc>
      </w:tr>
      <w:tr w:rsidR="00AD3920" w:rsidRPr="00A71069" w14:paraId="4C94F502" w14:textId="77777777" w:rsidTr="008E0B24">
        <w:tc>
          <w:tcPr>
            <w:tcW w:w="2610" w:type="dxa"/>
            <w:tcBorders>
              <w:top w:val="single" w:sz="12" w:space="0" w:color="auto"/>
              <w:bottom w:val="single" w:sz="4" w:space="0" w:color="auto"/>
            </w:tcBorders>
            <w:shd w:val="clear" w:color="auto" w:fill="C6D9F1"/>
            <w:vAlign w:val="center"/>
          </w:tcPr>
          <w:p w14:paraId="46AB36A8"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315CB4E8" w14:textId="77777777" w:rsidR="00AD3920" w:rsidRPr="00A71069" w:rsidRDefault="00AD3920" w:rsidP="00372D1F">
            <w:pPr>
              <w:rPr>
                <w:rFonts w:ascii="Arial" w:eastAsia="Calibri" w:hAnsi="Arial" w:cs="Arial"/>
                <w:sz w:val="24"/>
                <w:szCs w:val="24"/>
              </w:rPr>
            </w:pPr>
          </w:p>
        </w:tc>
      </w:tr>
      <w:tr w:rsidR="00AD3920" w:rsidRPr="00A71069" w14:paraId="3120AAB9" w14:textId="77777777" w:rsidTr="008E0B24">
        <w:tc>
          <w:tcPr>
            <w:tcW w:w="2610" w:type="dxa"/>
            <w:tcBorders>
              <w:top w:val="single" w:sz="4" w:space="0" w:color="auto"/>
              <w:bottom w:val="single" w:sz="4" w:space="0" w:color="auto"/>
            </w:tcBorders>
            <w:shd w:val="clear" w:color="auto" w:fill="C6D9F1"/>
            <w:vAlign w:val="center"/>
          </w:tcPr>
          <w:p w14:paraId="09882792"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Client Contact Person:</w:t>
            </w:r>
          </w:p>
        </w:tc>
        <w:tc>
          <w:tcPr>
            <w:tcW w:w="7830" w:type="dxa"/>
            <w:shd w:val="clear" w:color="auto" w:fill="auto"/>
            <w:vAlign w:val="center"/>
          </w:tcPr>
          <w:p w14:paraId="4762B759" w14:textId="77777777" w:rsidR="00AD3920" w:rsidRPr="00A71069" w:rsidRDefault="00AD3920" w:rsidP="00372D1F">
            <w:pPr>
              <w:rPr>
                <w:rFonts w:ascii="Arial" w:eastAsia="Calibri" w:hAnsi="Arial" w:cs="Arial"/>
                <w:sz w:val="24"/>
                <w:szCs w:val="24"/>
              </w:rPr>
            </w:pPr>
          </w:p>
        </w:tc>
      </w:tr>
      <w:tr w:rsidR="00AD3920" w:rsidRPr="00A71069" w14:paraId="6305123E" w14:textId="77777777" w:rsidTr="008E0B24">
        <w:tc>
          <w:tcPr>
            <w:tcW w:w="2610" w:type="dxa"/>
            <w:tcBorders>
              <w:top w:val="single" w:sz="4" w:space="0" w:color="auto"/>
              <w:bottom w:val="single" w:sz="4" w:space="0" w:color="auto"/>
            </w:tcBorders>
            <w:shd w:val="clear" w:color="auto" w:fill="C6D9F1"/>
            <w:vAlign w:val="center"/>
          </w:tcPr>
          <w:p w14:paraId="4D42496F"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0307F315" w14:textId="77777777" w:rsidR="00AD3920" w:rsidRPr="00A71069" w:rsidRDefault="00AD3920" w:rsidP="00372D1F">
            <w:pPr>
              <w:rPr>
                <w:rFonts w:ascii="Arial" w:eastAsia="Calibri" w:hAnsi="Arial" w:cs="Arial"/>
                <w:sz w:val="24"/>
                <w:szCs w:val="24"/>
              </w:rPr>
            </w:pPr>
          </w:p>
        </w:tc>
      </w:tr>
      <w:tr w:rsidR="00AD3920" w:rsidRPr="00A71069" w14:paraId="21E976EA" w14:textId="77777777" w:rsidTr="008E0B24">
        <w:tc>
          <w:tcPr>
            <w:tcW w:w="2610" w:type="dxa"/>
            <w:tcBorders>
              <w:top w:val="single" w:sz="4" w:space="0" w:color="auto"/>
              <w:bottom w:val="single" w:sz="12" w:space="0" w:color="auto"/>
            </w:tcBorders>
            <w:shd w:val="clear" w:color="auto" w:fill="C6D9F1"/>
            <w:vAlign w:val="center"/>
          </w:tcPr>
          <w:p w14:paraId="5499B568"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27D1424E" w14:textId="77777777" w:rsidR="00AD3920" w:rsidRPr="00A71069" w:rsidRDefault="00AD3920" w:rsidP="00372D1F">
            <w:pPr>
              <w:rPr>
                <w:rFonts w:ascii="Arial" w:eastAsia="Calibri" w:hAnsi="Arial" w:cs="Arial"/>
                <w:sz w:val="24"/>
                <w:szCs w:val="24"/>
              </w:rPr>
            </w:pPr>
          </w:p>
        </w:tc>
      </w:tr>
      <w:tr w:rsidR="00AD3920" w:rsidRPr="00A71069" w14:paraId="1CA65690" w14:textId="77777777" w:rsidTr="008E0B24">
        <w:tc>
          <w:tcPr>
            <w:tcW w:w="10440" w:type="dxa"/>
            <w:gridSpan w:val="2"/>
            <w:tcBorders>
              <w:top w:val="single" w:sz="12" w:space="0" w:color="auto"/>
              <w:bottom w:val="single" w:sz="12" w:space="0" w:color="auto"/>
            </w:tcBorders>
            <w:shd w:val="clear" w:color="auto" w:fill="C6D9F1"/>
            <w:vAlign w:val="center"/>
          </w:tcPr>
          <w:p w14:paraId="1483BAEA" w14:textId="77777777" w:rsidR="00AD3920" w:rsidRPr="00A71069" w:rsidRDefault="00AD3920" w:rsidP="00090AB0">
            <w:pPr>
              <w:jc w:val="center"/>
              <w:rPr>
                <w:rFonts w:ascii="Arial" w:eastAsia="Calibri" w:hAnsi="Arial" w:cs="Arial"/>
                <w:sz w:val="24"/>
                <w:szCs w:val="24"/>
              </w:rPr>
            </w:pPr>
            <w:r w:rsidRPr="00A71069">
              <w:rPr>
                <w:rFonts w:ascii="Arial" w:eastAsia="Calibri" w:hAnsi="Arial" w:cs="Arial"/>
                <w:b/>
                <w:sz w:val="24"/>
                <w:szCs w:val="24"/>
              </w:rPr>
              <w:t>Brief Description of Project</w:t>
            </w:r>
          </w:p>
        </w:tc>
      </w:tr>
      <w:tr w:rsidR="00AD3920" w:rsidRPr="00A71069" w14:paraId="12986809" w14:textId="77777777" w:rsidTr="008E0B24">
        <w:trPr>
          <w:trHeight w:val="868"/>
        </w:trPr>
        <w:tc>
          <w:tcPr>
            <w:tcW w:w="10440" w:type="dxa"/>
            <w:gridSpan w:val="2"/>
            <w:tcBorders>
              <w:top w:val="single" w:sz="12" w:space="0" w:color="auto"/>
            </w:tcBorders>
            <w:shd w:val="clear" w:color="auto" w:fill="auto"/>
          </w:tcPr>
          <w:p w14:paraId="34538497" w14:textId="77777777" w:rsidR="00AD3920" w:rsidRPr="00A71069" w:rsidRDefault="00AD3920" w:rsidP="00AD3920">
            <w:pPr>
              <w:rPr>
                <w:rFonts w:ascii="Arial" w:eastAsia="Calibri" w:hAnsi="Arial" w:cs="Arial"/>
                <w:sz w:val="24"/>
                <w:szCs w:val="24"/>
              </w:rPr>
            </w:pPr>
          </w:p>
          <w:p w14:paraId="03126A21" w14:textId="77777777" w:rsidR="00AD3920" w:rsidRPr="00A71069" w:rsidRDefault="00AD3920" w:rsidP="00AD3920">
            <w:pPr>
              <w:rPr>
                <w:rFonts w:ascii="Arial" w:eastAsia="Calibri" w:hAnsi="Arial" w:cs="Arial"/>
                <w:sz w:val="24"/>
                <w:szCs w:val="24"/>
              </w:rPr>
            </w:pPr>
          </w:p>
          <w:p w14:paraId="747E1C39" w14:textId="77777777" w:rsidR="00AD3920" w:rsidRPr="00A71069" w:rsidRDefault="00AD3920" w:rsidP="00AD3920">
            <w:pPr>
              <w:rPr>
                <w:rFonts w:ascii="Arial" w:eastAsia="Calibri" w:hAnsi="Arial" w:cs="Arial"/>
                <w:sz w:val="24"/>
                <w:szCs w:val="24"/>
              </w:rPr>
            </w:pPr>
          </w:p>
          <w:p w14:paraId="250DA54E" w14:textId="77777777" w:rsidR="00AD3920" w:rsidRPr="00A71069" w:rsidRDefault="00AD3920" w:rsidP="00AD3920">
            <w:pPr>
              <w:rPr>
                <w:rFonts w:ascii="Arial" w:eastAsia="Calibri" w:hAnsi="Arial" w:cs="Arial"/>
                <w:sz w:val="24"/>
                <w:szCs w:val="24"/>
              </w:rPr>
            </w:pPr>
          </w:p>
          <w:p w14:paraId="178B6FCA" w14:textId="77777777" w:rsidR="00AD3920" w:rsidRPr="00A71069" w:rsidRDefault="00AD3920" w:rsidP="00AD3920">
            <w:pPr>
              <w:rPr>
                <w:rFonts w:ascii="Arial" w:eastAsia="Calibri" w:hAnsi="Arial" w:cs="Arial"/>
                <w:sz w:val="24"/>
                <w:szCs w:val="24"/>
              </w:rPr>
            </w:pPr>
          </w:p>
          <w:p w14:paraId="5B4C52AD" w14:textId="77777777" w:rsidR="00AD3920" w:rsidRPr="00A71069" w:rsidRDefault="00AD3920" w:rsidP="00AD3920">
            <w:pPr>
              <w:rPr>
                <w:rFonts w:ascii="Arial" w:eastAsia="Calibri" w:hAnsi="Arial" w:cs="Arial"/>
                <w:sz w:val="24"/>
                <w:szCs w:val="24"/>
              </w:rPr>
            </w:pPr>
          </w:p>
          <w:p w14:paraId="1A0C9CD4" w14:textId="77777777" w:rsidR="00AD3920" w:rsidRPr="00A71069" w:rsidRDefault="00AD3920" w:rsidP="00AD3920">
            <w:pPr>
              <w:rPr>
                <w:rFonts w:ascii="Arial" w:eastAsia="Calibri" w:hAnsi="Arial" w:cs="Arial"/>
                <w:sz w:val="24"/>
                <w:szCs w:val="24"/>
              </w:rPr>
            </w:pPr>
          </w:p>
          <w:p w14:paraId="70E92CA8" w14:textId="77777777" w:rsidR="00A341A2" w:rsidRPr="00A71069" w:rsidRDefault="00A341A2" w:rsidP="00AD3920">
            <w:pPr>
              <w:rPr>
                <w:rFonts w:ascii="Arial" w:eastAsia="Calibri" w:hAnsi="Arial" w:cs="Arial"/>
                <w:sz w:val="24"/>
                <w:szCs w:val="24"/>
              </w:rPr>
            </w:pPr>
          </w:p>
          <w:p w14:paraId="3C631959" w14:textId="77777777" w:rsidR="00A341A2" w:rsidRPr="00A71069" w:rsidRDefault="00A341A2" w:rsidP="00AD3920">
            <w:pPr>
              <w:rPr>
                <w:rFonts w:ascii="Arial" w:eastAsia="Calibri" w:hAnsi="Arial" w:cs="Arial"/>
                <w:sz w:val="24"/>
                <w:szCs w:val="24"/>
              </w:rPr>
            </w:pPr>
          </w:p>
          <w:p w14:paraId="40D04FF6" w14:textId="77777777" w:rsidR="00A341A2" w:rsidRPr="00A71069" w:rsidRDefault="00A341A2" w:rsidP="00AD3920">
            <w:pPr>
              <w:rPr>
                <w:rFonts w:ascii="Arial" w:eastAsia="Calibri" w:hAnsi="Arial" w:cs="Arial"/>
                <w:sz w:val="24"/>
                <w:szCs w:val="24"/>
              </w:rPr>
            </w:pPr>
          </w:p>
        </w:tc>
      </w:tr>
    </w:tbl>
    <w:p w14:paraId="7BDBE8AC" w14:textId="77777777" w:rsidR="00AD3920" w:rsidRPr="00A71069" w:rsidRDefault="00AD3920" w:rsidP="00AD3920">
      <w:pPr>
        <w:rPr>
          <w:rFonts w:ascii="Arial" w:hAnsi="Arial" w:cs="Arial"/>
          <w:sz w:val="24"/>
          <w:szCs w:val="24"/>
        </w:rPr>
      </w:pPr>
    </w:p>
    <w:p w14:paraId="3E7A12A9" w14:textId="77777777" w:rsidR="008F5E03" w:rsidRPr="00A71069" w:rsidRDefault="008F5E03" w:rsidP="00A73DB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C2AA0C1" w14:textId="77777777" w:rsidR="008F5E03" w:rsidRPr="00A71069" w:rsidRDefault="008F5E03" w:rsidP="007D618A">
      <w:pPr>
        <w:pStyle w:val="DefaultText"/>
        <w:rPr>
          <w:rFonts w:ascii="Arial" w:hAnsi="Arial" w:cs="Arial"/>
        </w:rPr>
      </w:pPr>
    </w:p>
    <w:p w14:paraId="3A65F144" w14:textId="77777777" w:rsidR="008F5E03" w:rsidRPr="00A71069" w:rsidRDefault="008F5E03" w:rsidP="008F5E03">
      <w:pPr>
        <w:pStyle w:val="DefaultText"/>
        <w:jc w:val="center"/>
        <w:rPr>
          <w:rFonts w:ascii="Arial" w:hAnsi="Arial" w:cs="Arial"/>
        </w:rPr>
      </w:pPr>
    </w:p>
    <w:p w14:paraId="73E59FEE" w14:textId="77777777" w:rsidR="00FE4BEB" w:rsidRPr="00A71069" w:rsidRDefault="00E65157" w:rsidP="007D618A">
      <w:pPr>
        <w:pStyle w:val="DefaultText"/>
        <w:rPr>
          <w:rFonts w:ascii="Arial" w:hAnsi="Arial" w:cs="Arial"/>
          <w:b/>
        </w:rPr>
      </w:pPr>
      <w:r w:rsidRPr="00A71069">
        <w:rPr>
          <w:rFonts w:ascii="Arial" w:hAnsi="Arial" w:cs="Arial"/>
        </w:rPr>
        <w:br w:type="page"/>
      </w:r>
      <w:r w:rsidR="007D618A" w:rsidRPr="00A71069">
        <w:rPr>
          <w:rFonts w:ascii="Arial" w:hAnsi="Arial" w:cs="Arial"/>
          <w:b/>
        </w:rPr>
        <w:lastRenderedPageBreak/>
        <w:t xml:space="preserve"> </w:t>
      </w:r>
      <w:r w:rsidR="00FE4BEB" w:rsidRPr="00A71069">
        <w:rPr>
          <w:rFonts w:ascii="Arial" w:hAnsi="Arial" w:cs="Arial"/>
          <w:b/>
        </w:rPr>
        <w:t>APPENDIX</w:t>
      </w:r>
      <w:r w:rsidRPr="00A71069">
        <w:rPr>
          <w:rFonts w:ascii="Arial" w:hAnsi="Arial" w:cs="Arial"/>
          <w:b/>
        </w:rPr>
        <w:t xml:space="preserve"> </w:t>
      </w:r>
      <w:r w:rsidR="00A73DBF" w:rsidRPr="00A71069">
        <w:rPr>
          <w:rFonts w:ascii="Arial" w:hAnsi="Arial" w:cs="Arial"/>
          <w:b/>
        </w:rPr>
        <w:t>D</w:t>
      </w:r>
    </w:p>
    <w:p w14:paraId="4B3572AF"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C7D7BEA" w14:textId="77777777" w:rsidR="00FE4BEB" w:rsidRPr="00A71069" w:rsidRDefault="00FE4BEB" w:rsidP="00FE4BEB">
      <w:pPr>
        <w:jc w:val="center"/>
        <w:rPr>
          <w:rFonts w:ascii="Arial" w:hAnsi="Arial" w:cs="Arial"/>
          <w:b/>
          <w:sz w:val="24"/>
          <w:szCs w:val="24"/>
        </w:rPr>
      </w:pPr>
      <w:r w:rsidRPr="00A71069">
        <w:rPr>
          <w:rFonts w:ascii="Arial" w:hAnsi="Arial" w:cs="Arial"/>
          <w:b/>
          <w:sz w:val="28"/>
          <w:szCs w:val="28"/>
        </w:rPr>
        <w:t xml:space="preserve">State of Maine </w:t>
      </w:r>
    </w:p>
    <w:p w14:paraId="55079FC4" w14:textId="74C0790E" w:rsidR="00FE4BEB" w:rsidRPr="00A71069" w:rsidRDefault="00FE4BEB" w:rsidP="00FE4BEB">
      <w:pPr>
        <w:widowControl/>
        <w:jc w:val="center"/>
        <w:rPr>
          <w:rStyle w:val="InitialStyle"/>
          <w:rFonts w:ascii="Arial" w:hAnsi="Arial" w:cs="Arial"/>
          <w:b/>
          <w:color w:val="FF0000"/>
          <w:sz w:val="28"/>
          <w:szCs w:val="28"/>
        </w:rPr>
      </w:pPr>
      <w:r w:rsidRPr="00A71069">
        <w:rPr>
          <w:rFonts w:ascii="Arial" w:hAnsi="Arial" w:cs="Arial"/>
          <w:b/>
          <w:bCs/>
          <w:sz w:val="28"/>
          <w:szCs w:val="28"/>
        </w:rPr>
        <w:t xml:space="preserve">Department of </w:t>
      </w:r>
      <w:r w:rsidR="003B5057" w:rsidRPr="00740CE2">
        <w:rPr>
          <w:rStyle w:val="InitialStyle"/>
          <w:rFonts w:ascii="Arial" w:hAnsi="Arial" w:cs="Arial"/>
          <w:b/>
          <w:color w:val="000000"/>
          <w:sz w:val="28"/>
          <w:szCs w:val="28"/>
        </w:rPr>
        <w:t>Inland Fisheries &amp; Wildlife</w:t>
      </w:r>
    </w:p>
    <w:p w14:paraId="2089014A" w14:textId="77777777" w:rsidR="00FE4BEB" w:rsidRPr="00A71069" w:rsidRDefault="00FE4BEB" w:rsidP="00FE4BEB">
      <w:pPr>
        <w:jc w:val="center"/>
        <w:outlineLvl w:val="1"/>
        <w:rPr>
          <w:rFonts w:ascii="Arial" w:hAnsi="Arial" w:cs="Arial"/>
          <w:b/>
          <w:bCs/>
          <w:sz w:val="28"/>
          <w:szCs w:val="28"/>
        </w:rPr>
      </w:pPr>
      <w:r w:rsidRPr="00A71069">
        <w:rPr>
          <w:rFonts w:ascii="Arial" w:hAnsi="Arial" w:cs="Arial"/>
          <w:b/>
          <w:bCs/>
          <w:sz w:val="28"/>
          <w:szCs w:val="28"/>
        </w:rPr>
        <w:t>SUBMITTED QUESTIONS FORM</w:t>
      </w:r>
    </w:p>
    <w:p w14:paraId="43033A9E" w14:textId="5E6E1607" w:rsidR="00FE4BEB" w:rsidRPr="00A71069" w:rsidRDefault="00FE4BEB" w:rsidP="00FE4BEB">
      <w:pPr>
        <w:pStyle w:val="DefaultText"/>
        <w:jc w:val="center"/>
        <w:rPr>
          <w:rStyle w:val="InitialStyle"/>
          <w:rFonts w:ascii="Arial" w:hAnsi="Arial" w:cs="Arial"/>
          <w:b/>
          <w:sz w:val="28"/>
          <w:szCs w:val="28"/>
        </w:rPr>
      </w:pPr>
      <w:r w:rsidRPr="00A71069">
        <w:rPr>
          <w:rStyle w:val="InitialStyle"/>
          <w:rFonts w:ascii="Arial" w:hAnsi="Arial" w:cs="Arial"/>
          <w:b/>
          <w:sz w:val="28"/>
          <w:szCs w:val="28"/>
        </w:rPr>
        <w:t>RFP#</w:t>
      </w:r>
      <w:r w:rsidR="001F1BA1">
        <w:rPr>
          <w:rStyle w:val="InitialStyle"/>
          <w:rFonts w:ascii="Arial" w:hAnsi="Arial" w:cs="Arial"/>
          <w:b/>
          <w:sz w:val="28"/>
          <w:szCs w:val="28"/>
        </w:rPr>
        <w:t xml:space="preserve"> 202203045</w:t>
      </w:r>
    </w:p>
    <w:p w14:paraId="6DEC84DB" w14:textId="3EC2E484" w:rsidR="00FE4BEB" w:rsidRPr="00A71069" w:rsidRDefault="00820EA5" w:rsidP="00FE4BEB">
      <w:pPr>
        <w:pStyle w:val="DefaultText"/>
        <w:jc w:val="center"/>
        <w:rPr>
          <w:rStyle w:val="InitialStyle"/>
          <w:rFonts w:ascii="Arial" w:hAnsi="Arial" w:cs="Arial"/>
          <w:b/>
          <w:sz w:val="28"/>
          <w:szCs w:val="28"/>
        </w:rPr>
      </w:pPr>
      <w:r w:rsidRPr="00A71069">
        <w:rPr>
          <w:rStyle w:val="InitialStyle"/>
          <w:rFonts w:ascii="Arial" w:hAnsi="Arial" w:cs="Arial"/>
          <w:b/>
          <w:bCs/>
          <w:sz w:val="28"/>
          <w:szCs w:val="28"/>
          <w:u w:val="single"/>
        </w:rPr>
        <w:t xml:space="preserve">Pre-Qualified Vendor List for </w:t>
      </w:r>
      <w:r w:rsidR="003B5057" w:rsidRPr="00740CE2">
        <w:rPr>
          <w:rStyle w:val="InitialStyle"/>
          <w:rFonts w:ascii="Arial" w:hAnsi="Arial" w:cs="Arial"/>
          <w:b/>
          <w:bCs/>
          <w:color w:val="000000"/>
          <w:sz w:val="28"/>
          <w:szCs w:val="28"/>
          <w:u w:val="single"/>
        </w:rPr>
        <w:t>Multimedia Services</w:t>
      </w:r>
    </w:p>
    <w:p w14:paraId="25B1AE03"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C6D64A9"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610"/>
        <w:gridCol w:w="7830"/>
      </w:tblGrid>
      <w:tr w:rsidR="00FE4BEB" w:rsidRPr="00A71069" w14:paraId="20562868" w14:textId="77777777" w:rsidTr="00292D47">
        <w:trPr>
          <w:cantSplit/>
          <w:trHeight w:val="438"/>
        </w:trPr>
        <w:tc>
          <w:tcPr>
            <w:tcW w:w="2610" w:type="dxa"/>
            <w:tcBorders>
              <w:top w:val="double" w:sz="4" w:space="0" w:color="auto"/>
              <w:bottom w:val="double" w:sz="4" w:space="0" w:color="auto"/>
            </w:tcBorders>
            <w:shd w:val="clear" w:color="auto" w:fill="C6D9F1"/>
            <w:vAlign w:val="center"/>
          </w:tcPr>
          <w:p w14:paraId="7BBB6A61" w14:textId="77777777" w:rsidR="00FE4BEB" w:rsidRPr="00A71069" w:rsidRDefault="00FE4BEB" w:rsidP="00C379F0">
            <w:pPr>
              <w:pStyle w:val="DefaultText"/>
              <w:rPr>
                <w:rStyle w:val="InitialStyle"/>
                <w:rFonts w:ascii="Arial" w:hAnsi="Arial" w:cs="Arial"/>
                <w:b/>
              </w:rPr>
            </w:pPr>
            <w:r w:rsidRPr="00A71069">
              <w:rPr>
                <w:rStyle w:val="InitialStyle"/>
                <w:rFonts w:ascii="Arial" w:hAnsi="Arial" w:cs="Arial"/>
                <w:b/>
              </w:rPr>
              <w:t>Organization Name:</w:t>
            </w:r>
          </w:p>
        </w:tc>
        <w:tc>
          <w:tcPr>
            <w:tcW w:w="7830" w:type="dxa"/>
            <w:vAlign w:val="center"/>
          </w:tcPr>
          <w:p w14:paraId="5FECF3E9" w14:textId="77777777" w:rsidR="00FE4BEB" w:rsidRPr="00A71069" w:rsidRDefault="00FE4BEB" w:rsidP="00C379F0">
            <w:pPr>
              <w:pStyle w:val="DefaultText"/>
              <w:rPr>
                <w:rStyle w:val="InitialStyle"/>
                <w:rFonts w:ascii="Arial" w:hAnsi="Arial" w:cs="Arial"/>
                <w:b/>
              </w:rPr>
            </w:pPr>
          </w:p>
        </w:tc>
      </w:tr>
    </w:tbl>
    <w:p w14:paraId="2458F3CD"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38DC708" w14:textId="77777777" w:rsidR="00357B21" w:rsidRPr="00A71069"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A71069" w14:paraId="71EC88C3" w14:textId="77777777" w:rsidTr="00C379F0">
        <w:trPr>
          <w:trHeight w:val="348"/>
        </w:trPr>
        <w:tc>
          <w:tcPr>
            <w:tcW w:w="2430" w:type="dxa"/>
            <w:tcBorders>
              <w:top w:val="double" w:sz="4" w:space="0" w:color="auto"/>
              <w:bottom w:val="double" w:sz="4" w:space="0" w:color="auto"/>
            </w:tcBorders>
            <w:shd w:val="clear" w:color="auto" w:fill="C6D9F1"/>
            <w:vAlign w:val="center"/>
          </w:tcPr>
          <w:p w14:paraId="7119434A"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A71069">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71374F5D"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A71069">
              <w:rPr>
                <w:rFonts w:ascii="Arial" w:hAnsi="Arial" w:cs="Arial"/>
                <w:b/>
              </w:rPr>
              <w:t>Question</w:t>
            </w:r>
          </w:p>
        </w:tc>
      </w:tr>
      <w:tr w:rsidR="00FE4BEB" w:rsidRPr="00A71069" w14:paraId="0D9CB557" w14:textId="77777777" w:rsidTr="00C379F0">
        <w:tc>
          <w:tcPr>
            <w:tcW w:w="2430" w:type="dxa"/>
            <w:tcBorders>
              <w:top w:val="double" w:sz="4" w:space="0" w:color="auto"/>
            </w:tcBorders>
            <w:shd w:val="clear" w:color="auto" w:fill="auto"/>
            <w:vAlign w:val="center"/>
          </w:tcPr>
          <w:p w14:paraId="1A4782EC"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double" w:sz="4" w:space="0" w:color="auto"/>
            </w:tcBorders>
            <w:shd w:val="clear" w:color="auto" w:fill="auto"/>
            <w:vAlign w:val="center"/>
          </w:tcPr>
          <w:p w14:paraId="447668B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6275E72B" w14:textId="77777777" w:rsidTr="00C379F0">
        <w:tc>
          <w:tcPr>
            <w:tcW w:w="2430" w:type="dxa"/>
            <w:shd w:val="clear" w:color="auto" w:fill="auto"/>
            <w:vAlign w:val="center"/>
          </w:tcPr>
          <w:p w14:paraId="4FE5713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034538C"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3FFA268A" w14:textId="77777777" w:rsidTr="00C379F0">
        <w:tc>
          <w:tcPr>
            <w:tcW w:w="2430" w:type="dxa"/>
            <w:shd w:val="clear" w:color="auto" w:fill="auto"/>
            <w:vAlign w:val="center"/>
          </w:tcPr>
          <w:p w14:paraId="60323722"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179FD6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535B2EB1" w14:textId="77777777" w:rsidTr="00C379F0">
        <w:tc>
          <w:tcPr>
            <w:tcW w:w="2430" w:type="dxa"/>
            <w:shd w:val="clear" w:color="auto" w:fill="auto"/>
            <w:vAlign w:val="center"/>
          </w:tcPr>
          <w:p w14:paraId="7AA54DBA"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2A3DCD2"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5949B08C" w14:textId="77777777" w:rsidTr="00C379F0">
        <w:tc>
          <w:tcPr>
            <w:tcW w:w="2430" w:type="dxa"/>
            <w:shd w:val="clear" w:color="auto" w:fill="auto"/>
            <w:vAlign w:val="center"/>
          </w:tcPr>
          <w:p w14:paraId="6C1B244D"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84C7C4E"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7DF599ED" w14:textId="77777777" w:rsidTr="00C379F0">
        <w:tc>
          <w:tcPr>
            <w:tcW w:w="2430" w:type="dxa"/>
            <w:shd w:val="clear" w:color="auto" w:fill="auto"/>
            <w:vAlign w:val="center"/>
          </w:tcPr>
          <w:p w14:paraId="7B06E07E"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1DF48B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4F3CC936" w14:textId="77777777" w:rsidTr="00C379F0">
        <w:tc>
          <w:tcPr>
            <w:tcW w:w="2430" w:type="dxa"/>
            <w:shd w:val="clear" w:color="auto" w:fill="auto"/>
            <w:vAlign w:val="center"/>
          </w:tcPr>
          <w:p w14:paraId="521F063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B3D71A0"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5C344825" w14:textId="77777777" w:rsidTr="00C379F0">
        <w:tc>
          <w:tcPr>
            <w:tcW w:w="2430" w:type="dxa"/>
            <w:shd w:val="clear" w:color="auto" w:fill="auto"/>
            <w:vAlign w:val="center"/>
          </w:tcPr>
          <w:p w14:paraId="69FFFE65"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CCF6A7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2B2EBF68" w14:textId="77777777" w:rsidTr="00C379F0">
        <w:tc>
          <w:tcPr>
            <w:tcW w:w="2430" w:type="dxa"/>
            <w:shd w:val="clear" w:color="auto" w:fill="auto"/>
            <w:vAlign w:val="center"/>
          </w:tcPr>
          <w:p w14:paraId="5CC0A96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62EC454"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001BA295" w14:textId="77777777" w:rsidTr="00C379F0">
        <w:tc>
          <w:tcPr>
            <w:tcW w:w="2430" w:type="dxa"/>
            <w:shd w:val="clear" w:color="auto" w:fill="auto"/>
            <w:vAlign w:val="center"/>
          </w:tcPr>
          <w:p w14:paraId="3B71BA0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4FB19D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40750B47" w14:textId="77777777" w:rsidTr="00C379F0">
        <w:tc>
          <w:tcPr>
            <w:tcW w:w="2430" w:type="dxa"/>
            <w:shd w:val="clear" w:color="auto" w:fill="auto"/>
            <w:vAlign w:val="center"/>
          </w:tcPr>
          <w:p w14:paraId="3F38CE33"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14B4A7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188AE7E1" w14:textId="77777777" w:rsidTr="00C379F0">
        <w:tc>
          <w:tcPr>
            <w:tcW w:w="2430" w:type="dxa"/>
            <w:shd w:val="clear" w:color="auto" w:fill="auto"/>
            <w:vAlign w:val="center"/>
          </w:tcPr>
          <w:p w14:paraId="653E7E4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97F6D25"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02C2C662" w14:textId="77777777" w:rsidTr="00C379F0">
        <w:tc>
          <w:tcPr>
            <w:tcW w:w="2430" w:type="dxa"/>
            <w:shd w:val="clear" w:color="auto" w:fill="auto"/>
            <w:vAlign w:val="center"/>
          </w:tcPr>
          <w:p w14:paraId="23EE6880"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C2BAE1A"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3A2C0617" w14:textId="77777777" w:rsidTr="00C379F0">
        <w:tc>
          <w:tcPr>
            <w:tcW w:w="2430" w:type="dxa"/>
            <w:shd w:val="clear" w:color="auto" w:fill="auto"/>
            <w:vAlign w:val="center"/>
          </w:tcPr>
          <w:p w14:paraId="05415427"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64618A3"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7517A832" w14:textId="77777777" w:rsidTr="00357B21">
        <w:tc>
          <w:tcPr>
            <w:tcW w:w="2430" w:type="dxa"/>
            <w:tcBorders>
              <w:bottom w:val="single" w:sz="4" w:space="0" w:color="auto"/>
            </w:tcBorders>
            <w:shd w:val="clear" w:color="auto" w:fill="auto"/>
            <w:vAlign w:val="center"/>
          </w:tcPr>
          <w:p w14:paraId="45F26597"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7F302566"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0745A1AE" w14:textId="77777777" w:rsidTr="00357B21">
        <w:trPr>
          <w:trHeight w:val="152"/>
        </w:trPr>
        <w:tc>
          <w:tcPr>
            <w:tcW w:w="2430" w:type="dxa"/>
            <w:tcBorders>
              <w:top w:val="single" w:sz="4" w:space="0" w:color="auto"/>
              <w:bottom w:val="double" w:sz="4" w:space="0" w:color="auto"/>
            </w:tcBorders>
            <w:shd w:val="clear" w:color="auto" w:fill="auto"/>
            <w:vAlign w:val="center"/>
          </w:tcPr>
          <w:p w14:paraId="279C86F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3AF294DC"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155836F4" w14:textId="77777777" w:rsidR="00FE4BEB" w:rsidRPr="00A71069"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7440DE98" w14:textId="77777777" w:rsidR="00357B21" w:rsidRPr="00A71069"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77A850A5" w14:textId="77777777" w:rsidR="00FE4BEB" w:rsidRPr="00A71069"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A71069">
        <w:rPr>
          <w:rFonts w:ascii="Arial" w:hAnsi="Arial" w:cs="Arial"/>
          <w:i/>
        </w:rPr>
        <w:t>* If a question is not related to any section of the RFP, state “N/A” under “RFP Section &amp; Page Number”.</w:t>
      </w:r>
    </w:p>
    <w:p w14:paraId="0F2ACBA5" w14:textId="77777777" w:rsidR="00FE4BEB" w:rsidRPr="00A71069" w:rsidRDefault="00521FD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71069">
        <w:rPr>
          <w:rFonts w:ascii="Arial" w:hAnsi="Arial" w:cs="Arial"/>
          <w:i/>
        </w:rPr>
        <w:t>** Add additional rows</w:t>
      </w:r>
      <w:r w:rsidR="00FE4BEB" w:rsidRPr="00A71069">
        <w:rPr>
          <w:rFonts w:ascii="Arial" w:hAnsi="Arial" w:cs="Arial"/>
          <w:i/>
        </w:rPr>
        <w:t>, if necessary.</w:t>
      </w:r>
    </w:p>
    <w:p w14:paraId="77D33C99" w14:textId="77777777" w:rsidR="00EF68D8" w:rsidRPr="00A71069" w:rsidRDefault="00EF68D8" w:rsidP="00BC37D4">
      <w:pPr>
        <w:pStyle w:val="DefaultText"/>
        <w:rPr>
          <w:rFonts w:ascii="Arial" w:hAnsi="Arial" w:cs="Arial"/>
          <w:color w:val="000000"/>
        </w:rPr>
      </w:pPr>
    </w:p>
    <w:sectPr w:rsidR="00EF68D8" w:rsidRPr="00A71069"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C1E3C" w14:textId="77777777" w:rsidR="00257DD5" w:rsidRDefault="00257DD5">
      <w:r>
        <w:separator/>
      </w:r>
    </w:p>
  </w:endnote>
  <w:endnote w:type="continuationSeparator" w:id="0">
    <w:p w14:paraId="6B6042EE" w14:textId="77777777" w:rsidR="00257DD5" w:rsidRDefault="00257DD5">
      <w:r>
        <w:continuationSeparator/>
      </w:r>
    </w:p>
  </w:endnote>
  <w:endnote w:type="continuationNotice" w:id="1">
    <w:p w14:paraId="5024B91C" w14:textId="77777777" w:rsidR="00257DD5" w:rsidRDefault="00257D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0CEF8" w14:textId="77777777" w:rsidR="00A35148" w:rsidRDefault="00A35148">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A00DD02" w14:textId="0B216A6D" w:rsidR="00A35148" w:rsidRPr="00613CEE" w:rsidRDefault="00A35148" w:rsidP="00124485">
    <w:pPr>
      <w:pStyle w:val="DefaultText"/>
      <w:ind w:right="360"/>
      <w:rPr>
        <w:rStyle w:val="InitialStyle"/>
        <w:rFonts w:ascii="Arial" w:hAnsi="Arial" w:cs="Arial"/>
        <w:bCs/>
        <w:color w:val="0070C0"/>
      </w:rPr>
    </w:pPr>
    <w:r w:rsidRPr="00613CEE">
      <w:rPr>
        <w:rFonts w:ascii="Arial" w:hAnsi="Arial" w:cs="Arial"/>
      </w:rPr>
      <w:t>State of Maine RFP#</w:t>
    </w:r>
    <w:r>
      <w:rPr>
        <w:rFonts w:ascii="Arial" w:hAnsi="Arial" w:cs="Arial"/>
      </w:rPr>
      <w:t xml:space="preserve"> 202203045</w:t>
    </w:r>
  </w:p>
  <w:p w14:paraId="7E2B5231" w14:textId="18BBE37C" w:rsidR="00A35148" w:rsidRPr="00613CEE" w:rsidRDefault="00A35148" w:rsidP="00124485">
    <w:pPr>
      <w:pStyle w:val="DefaultText"/>
      <w:ind w:right="360"/>
      <w:rPr>
        <w:rFonts w:ascii="Arial" w:hAnsi="Arial" w:cs="Arial"/>
      </w:rPr>
    </w:pPr>
    <w:r>
      <w:rPr>
        <w:rStyle w:val="InitialStyle"/>
        <w:rFonts w:ascii="Arial" w:hAnsi="Arial" w:cs="Arial"/>
        <w:bCs/>
      </w:rPr>
      <w:t>Revised 9/15/2021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F123C" w14:textId="77777777" w:rsidR="00257DD5" w:rsidRDefault="00257DD5">
      <w:r>
        <w:separator/>
      </w:r>
    </w:p>
  </w:footnote>
  <w:footnote w:type="continuationSeparator" w:id="0">
    <w:p w14:paraId="408D356C" w14:textId="77777777" w:rsidR="00257DD5" w:rsidRDefault="00257DD5">
      <w:r>
        <w:continuationSeparator/>
      </w:r>
    </w:p>
  </w:footnote>
  <w:footnote w:type="continuationNotice" w:id="1">
    <w:p w14:paraId="3BBE25EC" w14:textId="77777777" w:rsidR="00257DD5" w:rsidRDefault="00257D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C035DD"/>
    <w:multiLevelType w:val="hybridMultilevel"/>
    <w:tmpl w:val="F91E7F20"/>
    <w:lvl w:ilvl="0" w:tplc="2BBAECF2">
      <w:start w:val="1"/>
      <w:numFmt w:val="decimal"/>
      <w:lvlText w:val="%1."/>
      <w:lvlJc w:val="left"/>
      <w:pPr>
        <w:ind w:left="1080" w:hanging="360"/>
      </w:pPr>
      <w:rPr>
        <w:rFonts w:hint="default"/>
        <w:b/>
        <w:sz w:val="24"/>
        <w:szCs w:val="24"/>
      </w:rPr>
    </w:lvl>
    <w:lvl w:ilvl="1" w:tplc="543E6290">
      <w:start w:val="1"/>
      <w:numFmt w:val="decimal"/>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857FE"/>
    <w:multiLevelType w:val="hybridMultilevel"/>
    <w:tmpl w:val="26784410"/>
    <w:lvl w:ilvl="0" w:tplc="72D4A992">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E6F88"/>
    <w:multiLevelType w:val="hybridMultilevel"/>
    <w:tmpl w:val="C2AA7AB8"/>
    <w:lvl w:ilvl="0" w:tplc="A112D2C2">
      <w:start w:val="1"/>
      <w:numFmt w:val="upperLetter"/>
      <w:lvlText w:val="%1."/>
      <w:lvlJc w:val="left"/>
      <w:pPr>
        <w:ind w:left="540" w:hanging="360"/>
      </w:pPr>
      <w:rPr>
        <w:rFonts w:hint="default"/>
        <w:sz w:val="24"/>
        <w:szCs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D8B210E"/>
    <w:multiLevelType w:val="hybridMultilevel"/>
    <w:tmpl w:val="6C8497C2"/>
    <w:lvl w:ilvl="0" w:tplc="9718DDB4">
      <w:start w:val="1"/>
      <w:numFmt w:val="decimal"/>
      <w:lvlText w:val="%1."/>
      <w:lvlJc w:val="left"/>
      <w:pPr>
        <w:ind w:left="720" w:hanging="360"/>
      </w:pPr>
      <w:rPr>
        <w:rFonts w:hint="default"/>
        <w:b/>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170C30"/>
    <w:multiLevelType w:val="multilevel"/>
    <w:tmpl w:val="F0DA761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D1830D9"/>
    <w:multiLevelType w:val="hybridMultilevel"/>
    <w:tmpl w:val="45A4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2"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23"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4" w15:restartNumberingAfterBreak="0">
    <w:nsid w:val="785820D3"/>
    <w:multiLevelType w:val="hybridMultilevel"/>
    <w:tmpl w:val="42CC001E"/>
    <w:lvl w:ilvl="0" w:tplc="E9C6FB26">
      <w:start w:val="1"/>
      <w:numFmt w:val="lowerLetter"/>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3"/>
  </w:num>
  <w:num w:numId="4">
    <w:abstractNumId w:val="22"/>
  </w:num>
  <w:num w:numId="5">
    <w:abstractNumId w:val="5"/>
  </w:num>
  <w:num w:numId="6">
    <w:abstractNumId w:val="8"/>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7"/>
  </w:num>
  <w:num w:numId="12">
    <w:abstractNumId w:val="24"/>
  </w:num>
  <w:num w:numId="13">
    <w:abstractNumId w:val="3"/>
  </w:num>
  <w:num w:numId="14">
    <w:abstractNumId w:val="7"/>
  </w:num>
  <w:num w:numId="15">
    <w:abstractNumId w:val="14"/>
  </w:num>
  <w:num w:numId="16">
    <w:abstractNumId w:val="15"/>
  </w:num>
  <w:num w:numId="17">
    <w:abstractNumId w:val="1"/>
  </w:num>
  <w:num w:numId="18">
    <w:abstractNumId w:val="11"/>
  </w:num>
  <w:num w:numId="19">
    <w:abstractNumId w:val="10"/>
  </w:num>
  <w:num w:numId="20">
    <w:abstractNumId w:val="6"/>
  </w:num>
  <w:num w:numId="21">
    <w:abstractNumId w:val="21"/>
  </w:num>
  <w:num w:numId="22">
    <w:abstractNumId w:val="23"/>
  </w:num>
  <w:num w:numId="23">
    <w:abstractNumId w:val="2"/>
  </w:num>
  <w:num w:numId="24">
    <w:abstractNumId w:val="20"/>
  </w:num>
  <w:num w:numId="25">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02"/>
    <w:rsid w:val="000025D2"/>
    <w:rsid w:val="0000347A"/>
    <w:rsid w:val="000071AC"/>
    <w:rsid w:val="00011898"/>
    <w:rsid w:val="000129C3"/>
    <w:rsid w:val="000130E6"/>
    <w:rsid w:val="00015741"/>
    <w:rsid w:val="0001618E"/>
    <w:rsid w:val="00017606"/>
    <w:rsid w:val="000177B5"/>
    <w:rsid w:val="00017EB5"/>
    <w:rsid w:val="000208EF"/>
    <w:rsid w:val="0002282C"/>
    <w:rsid w:val="00024C6F"/>
    <w:rsid w:val="0002598F"/>
    <w:rsid w:val="00025ECB"/>
    <w:rsid w:val="00031D77"/>
    <w:rsid w:val="00032176"/>
    <w:rsid w:val="00032238"/>
    <w:rsid w:val="000322EF"/>
    <w:rsid w:val="00032ABA"/>
    <w:rsid w:val="0003345C"/>
    <w:rsid w:val="00033EB8"/>
    <w:rsid w:val="000348CF"/>
    <w:rsid w:val="0003530B"/>
    <w:rsid w:val="0003727C"/>
    <w:rsid w:val="00037439"/>
    <w:rsid w:val="000378CC"/>
    <w:rsid w:val="00037A91"/>
    <w:rsid w:val="00037BC6"/>
    <w:rsid w:val="000418FC"/>
    <w:rsid w:val="0004203E"/>
    <w:rsid w:val="00042978"/>
    <w:rsid w:val="000434DC"/>
    <w:rsid w:val="0004746B"/>
    <w:rsid w:val="0005029F"/>
    <w:rsid w:val="00052486"/>
    <w:rsid w:val="00052766"/>
    <w:rsid w:val="00053FF3"/>
    <w:rsid w:val="00054236"/>
    <w:rsid w:val="00055328"/>
    <w:rsid w:val="00055510"/>
    <w:rsid w:val="00055C78"/>
    <w:rsid w:val="00060D94"/>
    <w:rsid w:val="00061805"/>
    <w:rsid w:val="00061FB8"/>
    <w:rsid w:val="00062E9C"/>
    <w:rsid w:val="000636A9"/>
    <w:rsid w:val="0006400F"/>
    <w:rsid w:val="00066082"/>
    <w:rsid w:val="00067916"/>
    <w:rsid w:val="0007029D"/>
    <w:rsid w:val="00071E10"/>
    <w:rsid w:val="0007374C"/>
    <w:rsid w:val="00073CE4"/>
    <w:rsid w:val="00074816"/>
    <w:rsid w:val="000763D2"/>
    <w:rsid w:val="0008064A"/>
    <w:rsid w:val="00082E53"/>
    <w:rsid w:val="000837DB"/>
    <w:rsid w:val="00084865"/>
    <w:rsid w:val="0008506A"/>
    <w:rsid w:val="000864EC"/>
    <w:rsid w:val="00086504"/>
    <w:rsid w:val="00086DCE"/>
    <w:rsid w:val="00087924"/>
    <w:rsid w:val="00087DA0"/>
    <w:rsid w:val="00087E5E"/>
    <w:rsid w:val="00090AB0"/>
    <w:rsid w:val="00091757"/>
    <w:rsid w:val="0009354E"/>
    <w:rsid w:val="00093C56"/>
    <w:rsid w:val="00095BA3"/>
    <w:rsid w:val="0009613D"/>
    <w:rsid w:val="00097F1A"/>
    <w:rsid w:val="000A1AA8"/>
    <w:rsid w:val="000A6289"/>
    <w:rsid w:val="000A64F0"/>
    <w:rsid w:val="000A7A59"/>
    <w:rsid w:val="000B4203"/>
    <w:rsid w:val="000B553E"/>
    <w:rsid w:val="000B5ADE"/>
    <w:rsid w:val="000C015E"/>
    <w:rsid w:val="000C104A"/>
    <w:rsid w:val="000C224F"/>
    <w:rsid w:val="000D0F11"/>
    <w:rsid w:val="000D1D4E"/>
    <w:rsid w:val="000D4179"/>
    <w:rsid w:val="000D50AE"/>
    <w:rsid w:val="000D56AE"/>
    <w:rsid w:val="000D7F17"/>
    <w:rsid w:val="000E15E3"/>
    <w:rsid w:val="000E1678"/>
    <w:rsid w:val="000E1682"/>
    <w:rsid w:val="000E27AA"/>
    <w:rsid w:val="000E2D9B"/>
    <w:rsid w:val="000E43F3"/>
    <w:rsid w:val="000E5513"/>
    <w:rsid w:val="000E6403"/>
    <w:rsid w:val="000E73C6"/>
    <w:rsid w:val="000F115A"/>
    <w:rsid w:val="000F172D"/>
    <w:rsid w:val="000F5329"/>
    <w:rsid w:val="000F5DCB"/>
    <w:rsid w:val="000F7BE9"/>
    <w:rsid w:val="001009E5"/>
    <w:rsid w:val="001027F0"/>
    <w:rsid w:val="00102984"/>
    <w:rsid w:val="0010368E"/>
    <w:rsid w:val="001072AF"/>
    <w:rsid w:val="00110638"/>
    <w:rsid w:val="001110FC"/>
    <w:rsid w:val="00112042"/>
    <w:rsid w:val="001137DA"/>
    <w:rsid w:val="00113BC6"/>
    <w:rsid w:val="00114E76"/>
    <w:rsid w:val="00115C2D"/>
    <w:rsid w:val="00116EB6"/>
    <w:rsid w:val="001176C5"/>
    <w:rsid w:val="0012166E"/>
    <w:rsid w:val="00123762"/>
    <w:rsid w:val="00124440"/>
    <w:rsid w:val="00124485"/>
    <w:rsid w:val="00124ADF"/>
    <w:rsid w:val="001270AA"/>
    <w:rsid w:val="001309E2"/>
    <w:rsid w:val="00132652"/>
    <w:rsid w:val="00133B26"/>
    <w:rsid w:val="00133D52"/>
    <w:rsid w:val="001348CB"/>
    <w:rsid w:val="001349F8"/>
    <w:rsid w:val="00134E2C"/>
    <w:rsid w:val="00140139"/>
    <w:rsid w:val="001406CC"/>
    <w:rsid w:val="001410AC"/>
    <w:rsid w:val="00142592"/>
    <w:rsid w:val="0014338F"/>
    <w:rsid w:val="0014549F"/>
    <w:rsid w:val="00145755"/>
    <w:rsid w:val="0015002C"/>
    <w:rsid w:val="001510C6"/>
    <w:rsid w:val="00151C66"/>
    <w:rsid w:val="0015445D"/>
    <w:rsid w:val="00154F87"/>
    <w:rsid w:val="00155269"/>
    <w:rsid w:val="00156469"/>
    <w:rsid w:val="00157242"/>
    <w:rsid w:val="0016016B"/>
    <w:rsid w:val="001627BB"/>
    <w:rsid w:val="0016478A"/>
    <w:rsid w:val="00166E53"/>
    <w:rsid w:val="001679CD"/>
    <w:rsid w:val="00170026"/>
    <w:rsid w:val="00171928"/>
    <w:rsid w:val="0017447A"/>
    <w:rsid w:val="00174AF2"/>
    <w:rsid w:val="00176733"/>
    <w:rsid w:val="0018020C"/>
    <w:rsid w:val="0018073B"/>
    <w:rsid w:val="00180940"/>
    <w:rsid w:val="001812A2"/>
    <w:rsid w:val="00181CAB"/>
    <w:rsid w:val="00183521"/>
    <w:rsid w:val="0018396D"/>
    <w:rsid w:val="001863AD"/>
    <w:rsid w:val="00186A94"/>
    <w:rsid w:val="00190492"/>
    <w:rsid w:val="0019070A"/>
    <w:rsid w:val="001911A7"/>
    <w:rsid w:val="00192132"/>
    <w:rsid w:val="00193A7E"/>
    <w:rsid w:val="001958B4"/>
    <w:rsid w:val="00196985"/>
    <w:rsid w:val="00197669"/>
    <w:rsid w:val="001978E0"/>
    <w:rsid w:val="001A1037"/>
    <w:rsid w:val="001A183C"/>
    <w:rsid w:val="001A350D"/>
    <w:rsid w:val="001A644E"/>
    <w:rsid w:val="001A77C8"/>
    <w:rsid w:val="001B03D4"/>
    <w:rsid w:val="001B139C"/>
    <w:rsid w:val="001B1B8B"/>
    <w:rsid w:val="001B3063"/>
    <w:rsid w:val="001B774B"/>
    <w:rsid w:val="001C0279"/>
    <w:rsid w:val="001C2A70"/>
    <w:rsid w:val="001C36FF"/>
    <w:rsid w:val="001C3FD4"/>
    <w:rsid w:val="001C563A"/>
    <w:rsid w:val="001C638F"/>
    <w:rsid w:val="001D36F2"/>
    <w:rsid w:val="001D39B5"/>
    <w:rsid w:val="001D4ABD"/>
    <w:rsid w:val="001D514A"/>
    <w:rsid w:val="001D5CEB"/>
    <w:rsid w:val="001D5E1A"/>
    <w:rsid w:val="001D7EE8"/>
    <w:rsid w:val="001E028B"/>
    <w:rsid w:val="001E0868"/>
    <w:rsid w:val="001E0CA0"/>
    <w:rsid w:val="001E1A36"/>
    <w:rsid w:val="001E2361"/>
    <w:rsid w:val="001E53AF"/>
    <w:rsid w:val="001E6756"/>
    <w:rsid w:val="001E73D6"/>
    <w:rsid w:val="001F01B8"/>
    <w:rsid w:val="001F040E"/>
    <w:rsid w:val="001F07D2"/>
    <w:rsid w:val="001F16EA"/>
    <w:rsid w:val="001F1BA1"/>
    <w:rsid w:val="001F26C4"/>
    <w:rsid w:val="001F407C"/>
    <w:rsid w:val="001F7011"/>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F9E"/>
    <w:rsid w:val="002160AF"/>
    <w:rsid w:val="0021669A"/>
    <w:rsid w:val="00220432"/>
    <w:rsid w:val="00221A14"/>
    <w:rsid w:val="00221F55"/>
    <w:rsid w:val="00222FA4"/>
    <w:rsid w:val="00223746"/>
    <w:rsid w:val="002246F2"/>
    <w:rsid w:val="00224755"/>
    <w:rsid w:val="002249DE"/>
    <w:rsid w:val="00225312"/>
    <w:rsid w:val="00225957"/>
    <w:rsid w:val="002300D3"/>
    <w:rsid w:val="00232908"/>
    <w:rsid w:val="0023438E"/>
    <w:rsid w:val="00235985"/>
    <w:rsid w:val="00240A3D"/>
    <w:rsid w:val="00241AEA"/>
    <w:rsid w:val="00241BCF"/>
    <w:rsid w:val="0024245B"/>
    <w:rsid w:val="00246AD0"/>
    <w:rsid w:val="00250319"/>
    <w:rsid w:val="002510E0"/>
    <w:rsid w:val="0025279E"/>
    <w:rsid w:val="00252FFC"/>
    <w:rsid w:val="0025317C"/>
    <w:rsid w:val="00253CA6"/>
    <w:rsid w:val="00254FD3"/>
    <w:rsid w:val="00255957"/>
    <w:rsid w:val="00257DD5"/>
    <w:rsid w:val="00260702"/>
    <w:rsid w:val="00261A00"/>
    <w:rsid w:val="00264731"/>
    <w:rsid w:val="002653DB"/>
    <w:rsid w:val="0026540D"/>
    <w:rsid w:val="00266057"/>
    <w:rsid w:val="00267340"/>
    <w:rsid w:val="00271387"/>
    <w:rsid w:val="0027211A"/>
    <w:rsid w:val="00272494"/>
    <w:rsid w:val="00273D85"/>
    <w:rsid w:val="002764CD"/>
    <w:rsid w:val="002774D5"/>
    <w:rsid w:val="002804CD"/>
    <w:rsid w:val="002808C0"/>
    <w:rsid w:val="002811CC"/>
    <w:rsid w:val="00281C98"/>
    <w:rsid w:val="00283902"/>
    <w:rsid w:val="0029027E"/>
    <w:rsid w:val="002904B4"/>
    <w:rsid w:val="00292A42"/>
    <w:rsid w:val="00292D47"/>
    <w:rsid w:val="00293C34"/>
    <w:rsid w:val="0029466B"/>
    <w:rsid w:val="002971E4"/>
    <w:rsid w:val="002A148C"/>
    <w:rsid w:val="002A1FF2"/>
    <w:rsid w:val="002A2CB1"/>
    <w:rsid w:val="002A2DA5"/>
    <w:rsid w:val="002A3512"/>
    <w:rsid w:val="002A3D7E"/>
    <w:rsid w:val="002A3FFE"/>
    <w:rsid w:val="002A4019"/>
    <w:rsid w:val="002A4FE7"/>
    <w:rsid w:val="002A5AD2"/>
    <w:rsid w:val="002B08F5"/>
    <w:rsid w:val="002B2090"/>
    <w:rsid w:val="002B21C6"/>
    <w:rsid w:val="002B2C0E"/>
    <w:rsid w:val="002B3D7D"/>
    <w:rsid w:val="002B5290"/>
    <w:rsid w:val="002C025B"/>
    <w:rsid w:val="002C0DD0"/>
    <w:rsid w:val="002C0E26"/>
    <w:rsid w:val="002C18CA"/>
    <w:rsid w:val="002C1B5C"/>
    <w:rsid w:val="002C341E"/>
    <w:rsid w:val="002C7489"/>
    <w:rsid w:val="002D0EDB"/>
    <w:rsid w:val="002D2469"/>
    <w:rsid w:val="002D6435"/>
    <w:rsid w:val="002E0360"/>
    <w:rsid w:val="002E1296"/>
    <w:rsid w:val="002E313E"/>
    <w:rsid w:val="002F0869"/>
    <w:rsid w:val="002F1824"/>
    <w:rsid w:val="002F4182"/>
    <w:rsid w:val="002F5835"/>
    <w:rsid w:val="002F6E86"/>
    <w:rsid w:val="0030536C"/>
    <w:rsid w:val="00305CAC"/>
    <w:rsid w:val="00305FFA"/>
    <w:rsid w:val="00306F32"/>
    <w:rsid w:val="00307865"/>
    <w:rsid w:val="00307F7A"/>
    <w:rsid w:val="003107A5"/>
    <w:rsid w:val="00311301"/>
    <w:rsid w:val="00311A43"/>
    <w:rsid w:val="00311BD6"/>
    <w:rsid w:val="003125E0"/>
    <w:rsid w:val="003131EE"/>
    <w:rsid w:val="0031350B"/>
    <w:rsid w:val="00313C9B"/>
    <w:rsid w:val="003150A3"/>
    <w:rsid w:val="003150F7"/>
    <w:rsid w:val="00316D6F"/>
    <w:rsid w:val="00317854"/>
    <w:rsid w:val="00317D23"/>
    <w:rsid w:val="00320FB2"/>
    <w:rsid w:val="003214A4"/>
    <w:rsid w:val="00322B22"/>
    <w:rsid w:val="00325F2A"/>
    <w:rsid w:val="0033296D"/>
    <w:rsid w:val="003346B0"/>
    <w:rsid w:val="00335DF1"/>
    <w:rsid w:val="00336191"/>
    <w:rsid w:val="00343063"/>
    <w:rsid w:val="00343B30"/>
    <w:rsid w:val="00344CC3"/>
    <w:rsid w:val="0034665C"/>
    <w:rsid w:val="003471C0"/>
    <w:rsid w:val="0034728B"/>
    <w:rsid w:val="00347747"/>
    <w:rsid w:val="0035046A"/>
    <w:rsid w:val="00351845"/>
    <w:rsid w:val="00351E36"/>
    <w:rsid w:val="00354B01"/>
    <w:rsid w:val="00356D97"/>
    <w:rsid w:val="0035794A"/>
    <w:rsid w:val="00357B21"/>
    <w:rsid w:val="00363972"/>
    <w:rsid w:val="003651C8"/>
    <w:rsid w:val="0036727D"/>
    <w:rsid w:val="00367E5D"/>
    <w:rsid w:val="00372001"/>
    <w:rsid w:val="00372C33"/>
    <w:rsid w:val="00372CFA"/>
    <w:rsid w:val="00372D1F"/>
    <w:rsid w:val="00375FE5"/>
    <w:rsid w:val="003760DE"/>
    <w:rsid w:val="0037656D"/>
    <w:rsid w:val="003807B4"/>
    <w:rsid w:val="00380CD8"/>
    <w:rsid w:val="00380FBD"/>
    <w:rsid w:val="003812F4"/>
    <w:rsid w:val="00381CAB"/>
    <w:rsid w:val="00382715"/>
    <w:rsid w:val="003835A0"/>
    <w:rsid w:val="0038507E"/>
    <w:rsid w:val="003869DC"/>
    <w:rsid w:val="0038707C"/>
    <w:rsid w:val="00387E48"/>
    <w:rsid w:val="00391B57"/>
    <w:rsid w:val="00391B62"/>
    <w:rsid w:val="00392042"/>
    <w:rsid w:val="00393D8B"/>
    <w:rsid w:val="00394C9C"/>
    <w:rsid w:val="003956AE"/>
    <w:rsid w:val="003961C6"/>
    <w:rsid w:val="00396B79"/>
    <w:rsid w:val="00397086"/>
    <w:rsid w:val="003A027B"/>
    <w:rsid w:val="003A2DDB"/>
    <w:rsid w:val="003A337E"/>
    <w:rsid w:val="003A5372"/>
    <w:rsid w:val="003A5BC5"/>
    <w:rsid w:val="003A67C7"/>
    <w:rsid w:val="003A741B"/>
    <w:rsid w:val="003B0556"/>
    <w:rsid w:val="003B0E9B"/>
    <w:rsid w:val="003B1BD2"/>
    <w:rsid w:val="003B43AD"/>
    <w:rsid w:val="003B4451"/>
    <w:rsid w:val="003B5057"/>
    <w:rsid w:val="003B50A4"/>
    <w:rsid w:val="003B7A69"/>
    <w:rsid w:val="003B7A87"/>
    <w:rsid w:val="003C0CD3"/>
    <w:rsid w:val="003C2D6D"/>
    <w:rsid w:val="003C3D76"/>
    <w:rsid w:val="003C6841"/>
    <w:rsid w:val="003C6EE5"/>
    <w:rsid w:val="003D0E61"/>
    <w:rsid w:val="003D14AD"/>
    <w:rsid w:val="003D41E8"/>
    <w:rsid w:val="003D49FD"/>
    <w:rsid w:val="003D5C04"/>
    <w:rsid w:val="003E42F2"/>
    <w:rsid w:val="003E4F1A"/>
    <w:rsid w:val="003E5E39"/>
    <w:rsid w:val="003E7834"/>
    <w:rsid w:val="003E7A67"/>
    <w:rsid w:val="003F0636"/>
    <w:rsid w:val="003F27F0"/>
    <w:rsid w:val="003F5B51"/>
    <w:rsid w:val="003F6618"/>
    <w:rsid w:val="00401220"/>
    <w:rsid w:val="0040169C"/>
    <w:rsid w:val="00401AC0"/>
    <w:rsid w:val="00401EC4"/>
    <w:rsid w:val="00402446"/>
    <w:rsid w:val="00402ABD"/>
    <w:rsid w:val="00402D27"/>
    <w:rsid w:val="00406FB1"/>
    <w:rsid w:val="004075AE"/>
    <w:rsid w:val="00410303"/>
    <w:rsid w:val="00410AA0"/>
    <w:rsid w:val="00412DB0"/>
    <w:rsid w:val="00412EEC"/>
    <w:rsid w:val="004135AF"/>
    <w:rsid w:val="00413ED0"/>
    <w:rsid w:val="0041496A"/>
    <w:rsid w:val="00414A6E"/>
    <w:rsid w:val="00416830"/>
    <w:rsid w:val="00420536"/>
    <w:rsid w:val="004228B2"/>
    <w:rsid w:val="00422AFD"/>
    <w:rsid w:val="00424CFD"/>
    <w:rsid w:val="004268EB"/>
    <w:rsid w:val="00430596"/>
    <w:rsid w:val="00430D44"/>
    <w:rsid w:val="004311D2"/>
    <w:rsid w:val="004313FE"/>
    <w:rsid w:val="00431730"/>
    <w:rsid w:val="00433698"/>
    <w:rsid w:val="00433A19"/>
    <w:rsid w:val="004341BB"/>
    <w:rsid w:val="004358FF"/>
    <w:rsid w:val="00436D93"/>
    <w:rsid w:val="004371C6"/>
    <w:rsid w:val="004373F2"/>
    <w:rsid w:val="00437E63"/>
    <w:rsid w:val="00440482"/>
    <w:rsid w:val="00441CBC"/>
    <w:rsid w:val="00443D5B"/>
    <w:rsid w:val="004456EA"/>
    <w:rsid w:val="004463A7"/>
    <w:rsid w:val="004505F7"/>
    <w:rsid w:val="00450B50"/>
    <w:rsid w:val="00452A2E"/>
    <w:rsid w:val="00452E38"/>
    <w:rsid w:val="00452EFD"/>
    <w:rsid w:val="0045518F"/>
    <w:rsid w:val="004552A5"/>
    <w:rsid w:val="00456EB8"/>
    <w:rsid w:val="004571D2"/>
    <w:rsid w:val="00464E51"/>
    <w:rsid w:val="00465DCC"/>
    <w:rsid w:val="00466EC7"/>
    <w:rsid w:val="0046700A"/>
    <w:rsid w:val="004711A8"/>
    <w:rsid w:val="00474311"/>
    <w:rsid w:val="0047442B"/>
    <w:rsid w:val="0047457C"/>
    <w:rsid w:val="0047546F"/>
    <w:rsid w:val="0047728A"/>
    <w:rsid w:val="00477943"/>
    <w:rsid w:val="00484391"/>
    <w:rsid w:val="00486F1E"/>
    <w:rsid w:val="004872A1"/>
    <w:rsid w:val="0048737D"/>
    <w:rsid w:val="00487B2C"/>
    <w:rsid w:val="0049030D"/>
    <w:rsid w:val="00490D8A"/>
    <w:rsid w:val="00492521"/>
    <w:rsid w:val="00492DEC"/>
    <w:rsid w:val="00493EDD"/>
    <w:rsid w:val="00494277"/>
    <w:rsid w:val="00495FAF"/>
    <w:rsid w:val="00496D08"/>
    <w:rsid w:val="004978FA"/>
    <w:rsid w:val="004A1430"/>
    <w:rsid w:val="004A1F37"/>
    <w:rsid w:val="004A470C"/>
    <w:rsid w:val="004A5153"/>
    <w:rsid w:val="004A6EA6"/>
    <w:rsid w:val="004A7EF5"/>
    <w:rsid w:val="004B1745"/>
    <w:rsid w:val="004B1E57"/>
    <w:rsid w:val="004B1FEF"/>
    <w:rsid w:val="004B2CDA"/>
    <w:rsid w:val="004B2E65"/>
    <w:rsid w:val="004B2F4A"/>
    <w:rsid w:val="004B3FCA"/>
    <w:rsid w:val="004B4144"/>
    <w:rsid w:val="004B43A8"/>
    <w:rsid w:val="004B4AB4"/>
    <w:rsid w:val="004B4B6A"/>
    <w:rsid w:val="004B69CF"/>
    <w:rsid w:val="004B6E47"/>
    <w:rsid w:val="004B7A3A"/>
    <w:rsid w:val="004C19B2"/>
    <w:rsid w:val="004C1DCB"/>
    <w:rsid w:val="004C2FA6"/>
    <w:rsid w:val="004C3B42"/>
    <w:rsid w:val="004C3D91"/>
    <w:rsid w:val="004C4677"/>
    <w:rsid w:val="004C5088"/>
    <w:rsid w:val="004C5EE7"/>
    <w:rsid w:val="004C6CF9"/>
    <w:rsid w:val="004D10BA"/>
    <w:rsid w:val="004D18CC"/>
    <w:rsid w:val="004D1BDF"/>
    <w:rsid w:val="004D2BF3"/>
    <w:rsid w:val="004D3038"/>
    <w:rsid w:val="004D39AF"/>
    <w:rsid w:val="004D429C"/>
    <w:rsid w:val="004D51EC"/>
    <w:rsid w:val="004D5C6C"/>
    <w:rsid w:val="004D7C3D"/>
    <w:rsid w:val="004E1884"/>
    <w:rsid w:val="004E233E"/>
    <w:rsid w:val="004E23C3"/>
    <w:rsid w:val="004E4AC3"/>
    <w:rsid w:val="004E630F"/>
    <w:rsid w:val="004E77D0"/>
    <w:rsid w:val="004F0DF5"/>
    <w:rsid w:val="004F332F"/>
    <w:rsid w:val="004F3D57"/>
    <w:rsid w:val="004F4524"/>
    <w:rsid w:val="004F5B74"/>
    <w:rsid w:val="004F60FC"/>
    <w:rsid w:val="004F7DC2"/>
    <w:rsid w:val="005003EE"/>
    <w:rsid w:val="00500783"/>
    <w:rsid w:val="005033EC"/>
    <w:rsid w:val="005039F6"/>
    <w:rsid w:val="0050675C"/>
    <w:rsid w:val="00507618"/>
    <w:rsid w:val="00510C0F"/>
    <w:rsid w:val="0051198B"/>
    <w:rsid w:val="00512D19"/>
    <w:rsid w:val="00512F95"/>
    <w:rsid w:val="005172F8"/>
    <w:rsid w:val="00517FC3"/>
    <w:rsid w:val="0052134F"/>
    <w:rsid w:val="00521E6A"/>
    <w:rsid w:val="00521FD1"/>
    <w:rsid w:val="0052219F"/>
    <w:rsid w:val="005239C7"/>
    <w:rsid w:val="00524A93"/>
    <w:rsid w:val="005250F0"/>
    <w:rsid w:val="0052577E"/>
    <w:rsid w:val="00526145"/>
    <w:rsid w:val="00526297"/>
    <w:rsid w:val="00527EF4"/>
    <w:rsid w:val="00530C07"/>
    <w:rsid w:val="00530D66"/>
    <w:rsid w:val="00532096"/>
    <w:rsid w:val="00532D62"/>
    <w:rsid w:val="00534951"/>
    <w:rsid w:val="005350D1"/>
    <w:rsid w:val="005350EC"/>
    <w:rsid w:val="00536424"/>
    <w:rsid w:val="00536B01"/>
    <w:rsid w:val="0054095D"/>
    <w:rsid w:val="00541F43"/>
    <w:rsid w:val="0054249F"/>
    <w:rsid w:val="00542DDB"/>
    <w:rsid w:val="005446B4"/>
    <w:rsid w:val="00544B87"/>
    <w:rsid w:val="00545E47"/>
    <w:rsid w:val="00550E65"/>
    <w:rsid w:val="00550F13"/>
    <w:rsid w:val="005524B9"/>
    <w:rsid w:val="00552669"/>
    <w:rsid w:val="005526C7"/>
    <w:rsid w:val="005536FD"/>
    <w:rsid w:val="00554B0D"/>
    <w:rsid w:val="0055557A"/>
    <w:rsid w:val="0055724D"/>
    <w:rsid w:val="00557F71"/>
    <w:rsid w:val="00557FFC"/>
    <w:rsid w:val="005600F1"/>
    <w:rsid w:val="00560B17"/>
    <w:rsid w:val="00560B80"/>
    <w:rsid w:val="00561251"/>
    <w:rsid w:val="00561467"/>
    <w:rsid w:val="00561CC8"/>
    <w:rsid w:val="005630FC"/>
    <w:rsid w:val="005669D1"/>
    <w:rsid w:val="005677F4"/>
    <w:rsid w:val="00570116"/>
    <w:rsid w:val="005731D7"/>
    <w:rsid w:val="005734DA"/>
    <w:rsid w:val="00575794"/>
    <w:rsid w:val="0058045B"/>
    <w:rsid w:val="00580A16"/>
    <w:rsid w:val="00581E6B"/>
    <w:rsid w:val="00583F13"/>
    <w:rsid w:val="00584F19"/>
    <w:rsid w:val="00585A88"/>
    <w:rsid w:val="00585F88"/>
    <w:rsid w:val="00586953"/>
    <w:rsid w:val="0058757E"/>
    <w:rsid w:val="00590521"/>
    <w:rsid w:val="00592F5E"/>
    <w:rsid w:val="00597659"/>
    <w:rsid w:val="00597DD2"/>
    <w:rsid w:val="005A2084"/>
    <w:rsid w:val="005A22C6"/>
    <w:rsid w:val="005A3AEE"/>
    <w:rsid w:val="005A7F1E"/>
    <w:rsid w:val="005B03A6"/>
    <w:rsid w:val="005B2BB8"/>
    <w:rsid w:val="005B2EA7"/>
    <w:rsid w:val="005B41D4"/>
    <w:rsid w:val="005B4C93"/>
    <w:rsid w:val="005B6890"/>
    <w:rsid w:val="005B70E1"/>
    <w:rsid w:val="005C08AB"/>
    <w:rsid w:val="005C29E4"/>
    <w:rsid w:val="005C3EA1"/>
    <w:rsid w:val="005C4D4B"/>
    <w:rsid w:val="005D1688"/>
    <w:rsid w:val="005D17C0"/>
    <w:rsid w:val="005D356F"/>
    <w:rsid w:val="005D419D"/>
    <w:rsid w:val="005D4303"/>
    <w:rsid w:val="005D64BF"/>
    <w:rsid w:val="005E01BF"/>
    <w:rsid w:val="005E0D92"/>
    <w:rsid w:val="005E188B"/>
    <w:rsid w:val="005E1A90"/>
    <w:rsid w:val="005E52D3"/>
    <w:rsid w:val="005E621E"/>
    <w:rsid w:val="005E63E9"/>
    <w:rsid w:val="005E6AF4"/>
    <w:rsid w:val="005E70F9"/>
    <w:rsid w:val="005E7244"/>
    <w:rsid w:val="005F01C6"/>
    <w:rsid w:val="005F08FC"/>
    <w:rsid w:val="005F120F"/>
    <w:rsid w:val="005F4DB8"/>
    <w:rsid w:val="005F6278"/>
    <w:rsid w:val="005F68CD"/>
    <w:rsid w:val="005F7BF5"/>
    <w:rsid w:val="006014A5"/>
    <w:rsid w:val="00601D16"/>
    <w:rsid w:val="00604FE6"/>
    <w:rsid w:val="00606D6B"/>
    <w:rsid w:val="00613954"/>
    <w:rsid w:val="00613CEE"/>
    <w:rsid w:val="00615389"/>
    <w:rsid w:val="00617DB5"/>
    <w:rsid w:val="0062142B"/>
    <w:rsid w:val="00623DBE"/>
    <w:rsid w:val="006247F2"/>
    <w:rsid w:val="0062519E"/>
    <w:rsid w:val="006261DE"/>
    <w:rsid w:val="0062711D"/>
    <w:rsid w:val="00627485"/>
    <w:rsid w:val="00627E81"/>
    <w:rsid w:val="00630625"/>
    <w:rsid w:val="00631A66"/>
    <w:rsid w:val="006352BD"/>
    <w:rsid w:val="00635571"/>
    <w:rsid w:val="00635D85"/>
    <w:rsid w:val="006402F1"/>
    <w:rsid w:val="00642478"/>
    <w:rsid w:val="00642700"/>
    <w:rsid w:val="00642A74"/>
    <w:rsid w:val="00643A3D"/>
    <w:rsid w:val="0064412F"/>
    <w:rsid w:val="006457B5"/>
    <w:rsid w:val="00646B4F"/>
    <w:rsid w:val="00646E7F"/>
    <w:rsid w:val="00650977"/>
    <w:rsid w:val="006569F5"/>
    <w:rsid w:val="00656D00"/>
    <w:rsid w:val="006600E9"/>
    <w:rsid w:val="00660BE2"/>
    <w:rsid w:val="006626B4"/>
    <w:rsid w:val="00662FF6"/>
    <w:rsid w:val="00663EDF"/>
    <w:rsid w:val="006664BB"/>
    <w:rsid w:val="00666B50"/>
    <w:rsid w:val="00670E78"/>
    <w:rsid w:val="006719FB"/>
    <w:rsid w:val="00673750"/>
    <w:rsid w:val="006742B0"/>
    <w:rsid w:val="00674AE9"/>
    <w:rsid w:val="0067513E"/>
    <w:rsid w:val="006778D6"/>
    <w:rsid w:val="00681DF2"/>
    <w:rsid w:val="0068279E"/>
    <w:rsid w:val="00682A6A"/>
    <w:rsid w:val="00684AB2"/>
    <w:rsid w:val="00684D1B"/>
    <w:rsid w:val="00686395"/>
    <w:rsid w:val="006934D3"/>
    <w:rsid w:val="006946AD"/>
    <w:rsid w:val="00694D83"/>
    <w:rsid w:val="00695345"/>
    <w:rsid w:val="00695484"/>
    <w:rsid w:val="00697EC4"/>
    <w:rsid w:val="006A1666"/>
    <w:rsid w:val="006A2461"/>
    <w:rsid w:val="006A5937"/>
    <w:rsid w:val="006A621B"/>
    <w:rsid w:val="006A6F22"/>
    <w:rsid w:val="006A77C1"/>
    <w:rsid w:val="006B428A"/>
    <w:rsid w:val="006B5A62"/>
    <w:rsid w:val="006B6A42"/>
    <w:rsid w:val="006B7195"/>
    <w:rsid w:val="006B72E2"/>
    <w:rsid w:val="006C0371"/>
    <w:rsid w:val="006C1644"/>
    <w:rsid w:val="006C216E"/>
    <w:rsid w:val="006C3411"/>
    <w:rsid w:val="006C42EB"/>
    <w:rsid w:val="006C7001"/>
    <w:rsid w:val="006C708D"/>
    <w:rsid w:val="006D0081"/>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5BD8"/>
    <w:rsid w:val="007063C1"/>
    <w:rsid w:val="00706760"/>
    <w:rsid w:val="00706C5C"/>
    <w:rsid w:val="00710948"/>
    <w:rsid w:val="00712465"/>
    <w:rsid w:val="0071254F"/>
    <w:rsid w:val="0071312E"/>
    <w:rsid w:val="0071632C"/>
    <w:rsid w:val="00716F23"/>
    <w:rsid w:val="0072095F"/>
    <w:rsid w:val="0072245E"/>
    <w:rsid w:val="007232C6"/>
    <w:rsid w:val="00723A5F"/>
    <w:rsid w:val="00724810"/>
    <w:rsid w:val="00724E57"/>
    <w:rsid w:val="00724F5F"/>
    <w:rsid w:val="0072627B"/>
    <w:rsid w:val="00727C8B"/>
    <w:rsid w:val="007300F0"/>
    <w:rsid w:val="00731D77"/>
    <w:rsid w:val="007321F5"/>
    <w:rsid w:val="0073489D"/>
    <w:rsid w:val="00735C0A"/>
    <w:rsid w:val="00736632"/>
    <w:rsid w:val="0073752F"/>
    <w:rsid w:val="00740CE2"/>
    <w:rsid w:val="00744658"/>
    <w:rsid w:val="00744EBF"/>
    <w:rsid w:val="00744F4D"/>
    <w:rsid w:val="00746C42"/>
    <w:rsid w:val="00746EA3"/>
    <w:rsid w:val="00750351"/>
    <w:rsid w:val="00756780"/>
    <w:rsid w:val="0076081A"/>
    <w:rsid w:val="0076082D"/>
    <w:rsid w:val="007614DA"/>
    <w:rsid w:val="00763F85"/>
    <w:rsid w:val="00764460"/>
    <w:rsid w:val="0076700B"/>
    <w:rsid w:val="0076779A"/>
    <w:rsid w:val="00770F09"/>
    <w:rsid w:val="00773250"/>
    <w:rsid w:val="007732CE"/>
    <w:rsid w:val="0077368A"/>
    <w:rsid w:val="00775D51"/>
    <w:rsid w:val="00777AC7"/>
    <w:rsid w:val="0078024D"/>
    <w:rsid w:val="0078087C"/>
    <w:rsid w:val="007808E8"/>
    <w:rsid w:val="0078423E"/>
    <w:rsid w:val="0078689B"/>
    <w:rsid w:val="00791DF1"/>
    <w:rsid w:val="00792777"/>
    <w:rsid w:val="00794E3C"/>
    <w:rsid w:val="00795DD3"/>
    <w:rsid w:val="00797F8E"/>
    <w:rsid w:val="007A344B"/>
    <w:rsid w:val="007A4613"/>
    <w:rsid w:val="007A6733"/>
    <w:rsid w:val="007A74FA"/>
    <w:rsid w:val="007B20EC"/>
    <w:rsid w:val="007B228B"/>
    <w:rsid w:val="007B3AAF"/>
    <w:rsid w:val="007B5C6D"/>
    <w:rsid w:val="007C058B"/>
    <w:rsid w:val="007C22A8"/>
    <w:rsid w:val="007C2BA8"/>
    <w:rsid w:val="007C32DA"/>
    <w:rsid w:val="007C3E91"/>
    <w:rsid w:val="007C5544"/>
    <w:rsid w:val="007D104C"/>
    <w:rsid w:val="007D45CA"/>
    <w:rsid w:val="007D4A7E"/>
    <w:rsid w:val="007D50B8"/>
    <w:rsid w:val="007D5AE5"/>
    <w:rsid w:val="007D618A"/>
    <w:rsid w:val="007E0529"/>
    <w:rsid w:val="007E094E"/>
    <w:rsid w:val="007E144E"/>
    <w:rsid w:val="007E1D3B"/>
    <w:rsid w:val="007E26DE"/>
    <w:rsid w:val="007E2F1A"/>
    <w:rsid w:val="007E35C8"/>
    <w:rsid w:val="007E4883"/>
    <w:rsid w:val="007E553F"/>
    <w:rsid w:val="007E6A64"/>
    <w:rsid w:val="007E705C"/>
    <w:rsid w:val="007F052D"/>
    <w:rsid w:val="007F164F"/>
    <w:rsid w:val="007F1794"/>
    <w:rsid w:val="007F1B94"/>
    <w:rsid w:val="007F2972"/>
    <w:rsid w:val="007F3BB3"/>
    <w:rsid w:val="007F48A1"/>
    <w:rsid w:val="007F5FC0"/>
    <w:rsid w:val="007F77E0"/>
    <w:rsid w:val="00800165"/>
    <w:rsid w:val="00800D30"/>
    <w:rsid w:val="00804558"/>
    <w:rsid w:val="008045A6"/>
    <w:rsid w:val="0080521F"/>
    <w:rsid w:val="00805BFB"/>
    <w:rsid w:val="00806B17"/>
    <w:rsid w:val="00806E48"/>
    <w:rsid w:val="00807568"/>
    <w:rsid w:val="00812811"/>
    <w:rsid w:val="00813281"/>
    <w:rsid w:val="00813ABE"/>
    <w:rsid w:val="00813DAD"/>
    <w:rsid w:val="00816F41"/>
    <w:rsid w:val="00820062"/>
    <w:rsid w:val="0082009B"/>
    <w:rsid w:val="008207BD"/>
    <w:rsid w:val="00820EA5"/>
    <w:rsid w:val="00822AA1"/>
    <w:rsid w:val="00825AD4"/>
    <w:rsid w:val="008262F6"/>
    <w:rsid w:val="008264D3"/>
    <w:rsid w:val="00826D2D"/>
    <w:rsid w:val="008309A2"/>
    <w:rsid w:val="00831D41"/>
    <w:rsid w:val="00833A12"/>
    <w:rsid w:val="00834B15"/>
    <w:rsid w:val="00835732"/>
    <w:rsid w:val="0083647B"/>
    <w:rsid w:val="008365C3"/>
    <w:rsid w:val="00837152"/>
    <w:rsid w:val="0084156A"/>
    <w:rsid w:val="00844E2E"/>
    <w:rsid w:val="008463DC"/>
    <w:rsid w:val="008465E8"/>
    <w:rsid w:val="008477B9"/>
    <w:rsid w:val="00847C6E"/>
    <w:rsid w:val="00850A21"/>
    <w:rsid w:val="00854602"/>
    <w:rsid w:val="008548BD"/>
    <w:rsid w:val="008554B6"/>
    <w:rsid w:val="00857D88"/>
    <w:rsid w:val="0086009F"/>
    <w:rsid w:val="008640CE"/>
    <w:rsid w:val="008648F7"/>
    <w:rsid w:val="00867470"/>
    <w:rsid w:val="00867F24"/>
    <w:rsid w:val="0087041F"/>
    <w:rsid w:val="00870504"/>
    <w:rsid w:val="00872363"/>
    <w:rsid w:val="008723C3"/>
    <w:rsid w:val="00873D15"/>
    <w:rsid w:val="00874591"/>
    <w:rsid w:val="008757B0"/>
    <w:rsid w:val="00875C2B"/>
    <w:rsid w:val="008763E8"/>
    <w:rsid w:val="00876812"/>
    <w:rsid w:val="00876B2E"/>
    <w:rsid w:val="00881E89"/>
    <w:rsid w:val="008854AD"/>
    <w:rsid w:val="00886546"/>
    <w:rsid w:val="00890025"/>
    <w:rsid w:val="00890AFF"/>
    <w:rsid w:val="008920D1"/>
    <w:rsid w:val="00894428"/>
    <w:rsid w:val="00897520"/>
    <w:rsid w:val="008A05DF"/>
    <w:rsid w:val="008A0B45"/>
    <w:rsid w:val="008A4F57"/>
    <w:rsid w:val="008A5E16"/>
    <w:rsid w:val="008A642E"/>
    <w:rsid w:val="008A753C"/>
    <w:rsid w:val="008A7B35"/>
    <w:rsid w:val="008A7C6B"/>
    <w:rsid w:val="008B00D8"/>
    <w:rsid w:val="008B1414"/>
    <w:rsid w:val="008B143A"/>
    <w:rsid w:val="008B4E4F"/>
    <w:rsid w:val="008B7BCE"/>
    <w:rsid w:val="008B7E61"/>
    <w:rsid w:val="008C257A"/>
    <w:rsid w:val="008C5363"/>
    <w:rsid w:val="008C623C"/>
    <w:rsid w:val="008D1C42"/>
    <w:rsid w:val="008D25D8"/>
    <w:rsid w:val="008D4BDF"/>
    <w:rsid w:val="008D6C04"/>
    <w:rsid w:val="008D703F"/>
    <w:rsid w:val="008E070F"/>
    <w:rsid w:val="008E0B24"/>
    <w:rsid w:val="008E379F"/>
    <w:rsid w:val="008E468D"/>
    <w:rsid w:val="008E4FC0"/>
    <w:rsid w:val="008E5B4B"/>
    <w:rsid w:val="008F0C19"/>
    <w:rsid w:val="008F3ABB"/>
    <w:rsid w:val="008F57CC"/>
    <w:rsid w:val="008F5C0D"/>
    <w:rsid w:val="008F5E03"/>
    <w:rsid w:val="008F6D65"/>
    <w:rsid w:val="008F7B43"/>
    <w:rsid w:val="00900AA8"/>
    <w:rsid w:val="009027CB"/>
    <w:rsid w:val="00903C98"/>
    <w:rsid w:val="00904485"/>
    <w:rsid w:val="00904B83"/>
    <w:rsid w:val="009058A4"/>
    <w:rsid w:val="0090698E"/>
    <w:rsid w:val="00906E20"/>
    <w:rsid w:val="00907164"/>
    <w:rsid w:val="00907DD6"/>
    <w:rsid w:val="00911F19"/>
    <w:rsid w:val="00913345"/>
    <w:rsid w:val="00913E56"/>
    <w:rsid w:val="009143DB"/>
    <w:rsid w:val="00914809"/>
    <w:rsid w:val="009162A8"/>
    <w:rsid w:val="00926475"/>
    <w:rsid w:val="0092729D"/>
    <w:rsid w:val="00931A0E"/>
    <w:rsid w:val="00931E1B"/>
    <w:rsid w:val="0093208A"/>
    <w:rsid w:val="009344B9"/>
    <w:rsid w:val="00942994"/>
    <w:rsid w:val="00942DD5"/>
    <w:rsid w:val="0094354B"/>
    <w:rsid w:val="00943684"/>
    <w:rsid w:val="00946CC4"/>
    <w:rsid w:val="00950392"/>
    <w:rsid w:val="00951AC1"/>
    <w:rsid w:val="0095231B"/>
    <w:rsid w:val="00954F6E"/>
    <w:rsid w:val="009558DD"/>
    <w:rsid w:val="009559CC"/>
    <w:rsid w:val="00956324"/>
    <w:rsid w:val="009607A1"/>
    <w:rsid w:val="009609F0"/>
    <w:rsid w:val="0096350D"/>
    <w:rsid w:val="009637F3"/>
    <w:rsid w:val="00963C2A"/>
    <w:rsid w:val="009642EE"/>
    <w:rsid w:val="009652D0"/>
    <w:rsid w:val="009667AC"/>
    <w:rsid w:val="0096797E"/>
    <w:rsid w:val="00970DE5"/>
    <w:rsid w:val="00971820"/>
    <w:rsid w:val="00973D38"/>
    <w:rsid w:val="00975ACE"/>
    <w:rsid w:val="00977010"/>
    <w:rsid w:val="00980785"/>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3474"/>
    <w:rsid w:val="009A49AF"/>
    <w:rsid w:val="009A5CE8"/>
    <w:rsid w:val="009A6057"/>
    <w:rsid w:val="009B22C4"/>
    <w:rsid w:val="009B3C26"/>
    <w:rsid w:val="009B43B4"/>
    <w:rsid w:val="009B52EF"/>
    <w:rsid w:val="009B6955"/>
    <w:rsid w:val="009B743B"/>
    <w:rsid w:val="009B78B3"/>
    <w:rsid w:val="009B7EEB"/>
    <w:rsid w:val="009C066A"/>
    <w:rsid w:val="009C082C"/>
    <w:rsid w:val="009C102F"/>
    <w:rsid w:val="009C16C9"/>
    <w:rsid w:val="009C323B"/>
    <w:rsid w:val="009C3380"/>
    <w:rsid w:val="009C4B5C"/>
    <w:rsid w:val="009C4C01"/>
    <w:rsid w:val="009C76E0"/>
    <w:rsid w:val="009D1F7A"/>
    <w:rsid w:val="009D278A"/>
    <w:rsid w:val="009D3C5E"/>
    <w:rsid w:val="009D5D74"/>
    <w:rsid w:val="009D66B7"/>
    <w:rsid w:val="009D6826"/>
    <w:rsid w:val="009D7652"/>
    <w:rsid w:val="009D7B97"/>
    <w:rsid w:val="009E0849"/>
    <w:rsid w:val="009E2C0E"/>
    <w:rsid w:val="009E346E"/>
    <w:rsid w:val="009E489B"/>
    <w:rsid w:val="009E4F11"/>
    <w:rsid w:val="009E551B"/>
    <w:rsid w:val="009E5B01"/>
    <w:rsid w:val="009E6B35"/>
    <w:rsid w:val="009F2106"/>
    <w:rsid w:val="009F284F"/>
    <w:rsid w:val="009F6F53"/>
    <w:rsid w:val="00A01495"/>
    <w:rsid w:val="00A029E2"/>
    <w:rsid w:val="00A032B4"/>
    <w:rsid w:val="00A05321"/>
    <w:rsid w:val="00A10E1C"/>
    <w:rsid w:val="00A11DC9"/>
    <w:rsid w:val="00A143B9"/>
    <w:rsid w:val="00A1479C"/>
    <w:rsid w:val="00A1599F"/>
    <w:rsid w:val="00A1749C"/>
    <w:rsid w:val="00A209A6"/>
    <w:rsid w:val="00A21745"/>
    <w:rsid w:val="00A25046"/>
    <w:rsid w:val="00A26D9B"/>
    <w:rsid w:val="00A27244"/>
    <w:rsid w:val="00A30AA8"/>
    <w:rsid w:val="00A31993"/>
    <w:rsid w:val="00A32638"/>
    <w:rsid w:val="00A341A2"/>
    <w:rsid w:val="00A35148"/>
    <w:rsid w:val="00A37D35"/>
    <w:rsid w:val="00A42426"/>
    <w:rsid w:val="00A4353B"/>
    <w:rsid w:val="00A44001"/>
    <w:rsid w:val="00A46A52"/>
    <w:rsid w:val="00A470A8"/>
    <w:rsid w:val="00A47707"/>
    <w:rsid w:val="00A50F2B"/>
    <w:rsid w:val="00A5398B"/>
    <w:rsid w:val="00A55AFB"/>
    <w:rsid w:val="00A55C89"/>
    <w:rsid w:val="00A60BD2"/>
    <w:rsid w:val="00A618A4"/>
    <w:rsid w:val="00A61FFB"/>
    <w:rsid w:val="00A62F45"/>
    <w:rsid w:val="00A636FF"/>
    <w:rsid w:val="00A63826"/>
    <w:rsid w:val="00A63BF4"/>
    <w:rsid w:val="00A6522F"/>
    <w:rsid w:val="00A665C2"/>
    <w:rsid w:val="00A66F93"/>
    <w:rsid w:val="00A70CD4"/>
    <w:rsid w:val="00A71069"/>
    <w:rsid w:val="00A73AA1"/>
    <w:rsid w:val="00A73DBF"/>
    <w:rsid w:val="00A73DDD"/>
    <w:rsid w:val="00A748B2"/>
    <w:rsid w:val="00A75DFE"/>
    <w:rsid w:val="00A805C5"/>
    <w:rsid w:val="00A83306"/>
    <w:rsid w:val="00A836E5"/>
    <w:rsid w:val="00A84FC2"/>
    <w:rsid w:val="00A85025"/>
    <w:rsid w:val="00A86281"/>
    <w:rsid w:val="00A9242B"/>
    <w:rsid w:val="00A9453E"/>
    <w:rsid w:val="00A94F0E"/>
    <w:rsid w:val="00A95B1F"/>
    <w:rsid w:val="00A9613F"/>
    <w:rsid w:val="00A97BD0"/>
    <w:rsid w:val="00AA0BA8"/>
    <w:rsid w:val="00AA18B6"/>
    <w:rsid w:val="00AA3518"/>
    <w:rsid w:val="00AA3915"/>
    <w:rsid w:val="00AA531C"/>
    <w:rsid w:val="00AA54FA"/>
    <w:rsid w:val="00AA75AC"/>
    <w:rsid w:val="00AA7D24"/>
    <w:rsid w:val="00AB19B3"/>
    <w:rsid w:val="00AB1F3E"/>
    <w:rsid w:val="00AB3CFA"/>
    <w:rsid w:val="00AB6FEB"/>
    <w:rsid w:val="00AB7432"/>
    <w:rsid w:val="00AC1238"/>
    <w:rsid w:val="00AC1C2A"/>
    <w:rsid w:val="00AC2478"/>
    <w:rsid w:val="00AC25CE"/>
    <w:rsid w:val="00AC33BD"/>
    <w:rsid w:val="00AC4E04"/>
    <w:rsid w:val="00AC4E4D"/>
    <w:rsid w:val="00AC5128"/>
    <w:rsid w:val="00AC6FD1"/>
    <w:rsid w:val="00AD1439"/>
    <w:rsid w:val="00AD18AA"/>
    <w:rsid w:val="00AD30E0"/>
    <w:rsid w:val="00AD3664"/>
    <w:rsid w:val="00AD3920"/>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0597"/>
    <w:rsid w:val="00B011F3"/>
    <w:rsid w:val="00B01C42"/>
    <w:rsid w:val="00B02079"/>
    <w:rsid w:val="00B04BAE"/>
    <w:rsid w:val="00B05CD4"/>
    <w:rsid w:val="00B0617D"/>
    <w:rsid w:val="00B06933"/>
    <w:rsid w:val="00B06E9D"/>
    <w:rsid w:val="00B07E2B"/>
    <w:rsid w:val="00B10490"/>
    <w:rsid w:val="00B10D59"/>
    <w:rsid w:val="00B12678"/>
    <w:rsid w:val="00B12DF7"/>
    <w:rsid w:val="00B13F51"/>
    <w:rsid w:val="00B14C1B"/>
    <w:rsid w:val="00B14DB7"/>
    <w:rsid w:val="00B152A2"/>
    <w:rsid w:val="00B21034"/>
    <w:rsid w:val="00B2131D"/>
    <w:rsid w:val="00B23C8D"/>
    <w:rsid w:val="00B24CE4"/>
    <w:rsid w:val="00B24FB8"/>
    <w:rsid w:val="00B24FC4"/>
    <w:rsid w:val="00B251E2"/>
    <w:rsid w:val="00B2617B"/>
    <w:rsid w:val="00B27401"/>
    <w:rsid w:val="00B27961"/>
    <w:rsid w:val="00B32501"/>
    <w:rsid w:val="00B3492E"/>
    <w:rsid w:val="00B34B07"/>
    <w:rsid w:val="00B37A9D"/>
    <w:rsid w:val="00B4029F"/>
    <w:rsid w:val="00B40E7C"/>
    <w:rsid w:val="00B43416"/>
    <w:rsid w:val="00B442F5"/>
    <w:rsid w:val="00B44469"/>
    <w:rsid w:val="00B44E20"/>
    <w:rsid w:val="00B45203"/>
    <w:rsid w:val="00B458E6"/>
    <w:rsid w:val="00B462A6"/>
    <w:rsid w:val="00B51397"/>
    <w:rsid w:val="00B51AF6"/>
    <w:rsid w:val="00B51D09"/>
    <w:rsid w:val="00B52627"/>
    <w:rsid w:val="00B52958"/>
    <w:rsid w:val="00B529FC"/>
    <w:rsid w:val="00B57141"/>
    <w:rsid w:val="00B6210D"/>
    <w:rsid w:val="00B63CD2"/>
    <w:rsid w:val="00B64C68"/>
    <w:rsid w:val="00B64FDE"/>
    <w:rsid w:val="00B65655"/>
    <w:rsid w:val="00B66D88"/>
    <w:rsid w:val="00B715AA"/>
    <w:rsid w:val="00B75249"/>
    <w:rsid w:val="00B768C2"/>
    <w:rsid w:val="00B76B69"/>
    <w:rsid w:val="00B76E23"/>
    <w:rsid w:val="00B76F74"/>
    <w:rsid w:val="00B7773F"/>
    <w:rsid w:val="00B77765"/>
    <w:rsid w:val="00B83478"/>
    <w:rsid w:val="00B874D2"/>
    <w:rsid w:val="00B87525"/>
    <w:rsid w:val="00B87C4F"/>
    <w:rsid w:val="00B90533"/>
    <w:rsid w:val="00B92EC1"/>
    <w:rsid w:val="00B93A0A"/>
    <w:rsid w:val="00B93C4C"/>
    <w:rsid w:val="00B9558E"/>
    <w:rsid w:val="00B95B47"/>
    <w:rsid w:val="00B95B5B"/>
    <w:rsid w:val="00B976F9"/>
    <w:rsid w:val="00B97A79"/>
    <w:rsid w:val="00BA1F81"/>
    <w:rsid w:val="00BA1F88"/>
    <w:rsid w:val="00BA27A5"/>
    <w:rsid w:val="00BA6836"/>
    <w:rsid w:val="00BA6D02"/>
    <w:rsid w:val="00BA7A4E"/>
    <w:rsid w:val="00BB034E"/>
    <w:rsid w:val="00BB2746"/>
    <w:rsid w:val="00BB3577"/>
    <w:rsid w:val="00BB4664"/>
    <w:rsid w:val="00BB4EC7"/>
    <w:rsid w:val="00BB5857"/>
    <w:rsid w:val="00BB5C5A"/>
    <w:rsid w:val="00BB62F7"/>
    <w:rsid w:val="00BC16EA"/>
    <w:rsid w:val="00BC1E97"/>
    <w:rsid w:val="00BC3396"/>
    <w:rsid w:val="00BC37D4"/>
    <w:rsid w:val="00BC41B7"/>
    <w:rsid w:val="00BD11D8"/>
    <w:rsid w:val="00BD395D"/>
    <w:rsid w:val="00BD5044"/>
    <w:rsid w:val="00BD527C"/>
    <w:rsid w:val="00BD71B8"/>
    <w:rsid w:val="00BD7F4C"/>
    <w:rsid w:val="00BE7FA1"/>
    <w:rsid w:val="00BF1747"/>
    <w:rsid w:val="00BF3A30"/>
    <w:rsid w:val="00BF57FB"/>
    <w:rsid w:val="00C01E57"/>
    <w:rsid w:val="00C02C42"/>
    <w:rsid w:val="00C0316B"/>
    <w:rsid w:val="00C05E87"/>
    <w:rsid w:val="00C11E87"/>
    <w:rsid w:val="00C13CE1"/>
    <w:rsid w:val="00C15D94"/>
    <w:rsid w:val="00C16777"/>
    <w:rsid w:val="00C16933"/>
    <w:rsid w:val="00C1738F"/>
    <w:rsid w:val="00C20093"/>
    <w:rsid w:val="00C219C7"/>
    <w:rsid w:val="00C21B7E"/>
    <w:rsid w:val="00C21D86"/>
    <w:rsid w:val="00C22DE4"/>
    <w:rsid w:val="00C23ACD"/>
    <w:rsid w:val="00C244E8"/>
    <w:rsid w:val="00C2496D"/>
    <w:rsid w:val="00C26527"/>
    <w:rsid w:val="00C26785"/>
    <w:rsid w:val="00C26A9B"/>
    <w:rsid w:val="00C26C7D"/>
    <w:rsid w:val="00C30392"/>
    <w:rsid w:val="00C30F77"/>
    <w:rsid w:val="00C31DD3"/>
    <w:rsid w:val="00C32855"/>
    <w:rsid w:val="00C332B2"/>
    <w:rsid w:val="00C34064"/>
    <w:rsid w:val="00C379F0"/>
    <w:rsid w:val="00C37F86"/>
    <w:rsid w:val="00C41963"/>
    <w:rsid w:val="00C41F44"/>
    <w:rsid w:val="00C427A5"/>
    <w:rsid w:val="00C442EF"/>
    <w:rsid w:val="00C445EA"/>
    <w:rsid w:val="00C44D00"/>
    <w:rsid w:val="00C451D6"/>
    <w:rsid w:val="00C45579"/>
    <w:rsid w:val="00C45861"/>
    <w:rsid w:val="00C47242"/>
    <w:rsid w:val="00C5139B"/>
    <w:rsid w:val="00C51526"/>
    <w:rsid w:val="00C51FAE"/>
    <w:rsid w:val="00C53AE0"/>
    <w:rsid w:val="00C540CD"/>
    <w:rsid w:val="00C547E7"/>
    <w:rsid w:val="00C54C69"/>
    <w:rsid w:val="00C55554"/>
    <w:rsid w:val="00C566B3"/>
    <w:rsid w:val="00C56860"/>
    <w:rsid w:val="00C634EB"/>
    <w:rsid w:val="00C645DC"/>
    <w:rsid w:val="00C660ED"/>
    <w:rsid w:val="00C66F1F"/>
    <w:rsid w:val="00C66FC9"/>
    <w:rsid w:val="00C710F1"/>
    <w:rsid w:val="00C72B6B"/>
    <w:rsid w:val="00C73CE5"/>
    <w:rsid w:val="00C74729"/>
    <w:rsid w:val="00C763A7"/>
    <w:rsid w:val="00C76D26"/>
    <w:rsid w:val="00C7792F"/>
    <w:rsid w:val="00C80BBD"/>
    <w:rsid w:val="00C814B4"/>
    <w:rsid w:val="00C83DC9"/>
    <w:rsid w:val="00C86525"/>
    <w:rsid w:val="00C8688F"/>
    <w:rsid w:val="00C91BAD"/>
    <w:rsid w:val="00C91C83"/>
    <w:rsid w:val="00C9321B"/>
    <w:rsid w:val="00C93269"/>
    <w:rsid w:val="00C96193"/>
    <w:rsid w:val="00C97D1B"/>
    <w:rsid w:val="00CA2911"/>
    <w:rsid w:val="00CA3393"/>
    <w:rsid w:val="00CA48CA"/>
    <w:rsid w:val="00CA53FD"/>
    <w:rsid w:val="00CA5D70"/>
    <w:rsid w:val="00CB1BD2"/>
    <w:rsid w:val="00CB33D2"/>
    <w:rsid w:val="00CB59D3"/>
    <w:rsid w:val="00CB5B43"/>
    <w:rsid w:val="00CB684F"/>
    <w:rsid w:val="00CB7768"/>
    <w:rsid w:val="00CC0B37"/>
    <w:rsid w:val="00CC1292"/>
    <w:rsid w:val="00CC1A31"/>
    <w:rsid w:val="00CC30C6"/>
    <w:rsid w:val="00CC3C9C"/>
    <w:rsid w:val="00CC3E9B"/>
    <w:rsid w:val="00CC421B"/>
    <w:rsid w:val="00CC4A54"/>
    <w:rsid w:val="00CC5EE6"/>
    <w:rsid w:val="00CC679B"/>
    <w:rsid w:val="00CC6DFF"/>
    <w:rsid w:val="00CD158E"/>
    <w:rsid w:val="00CD1FFF"/>
    <w:rsid w:val="00CD469A"/>
    <w:rsid w:val="00CD4796"/>
    <w:rsid w:val="00CD5DFA"/>
    <w:rsid w:val="00CD682E"/>
    <w:rsid w:val="00CE23CB"/>
    <w:rsid w:val="00CE2AA1"/>
    <w:rsid w:val="00CE42E6"/>
    <w:rsid w:val="00CF2C4F"/>
    <w:rsid w:val="00CF2D21"/>
    <w:rsid w:val="00CF5713"/>
    <w:rsid w:val="00CF5795"/>
    <w:rsid w:val="00CF6E29"/>
    <w:rsid w:val="00CF71D0"/>
    <w:rsid w:val="00CF74E2"/>
    <w:rsid w:val="00CF7C23"/>
    <w:rsid w:val="00CF7F9C"/>
    <w:rsid w:val="00D006E3"/>
    <w:rsid w:val="00D00C40"/>
    <w:rsid w:val="00D03CB4"/>
    <w:rsid w:val="00D04F25"/>
    <w:rsid w:val="00D054C1"/>
    <w:rsid w:val="00D061BE"/>
    <w:rsid w:val="00D102DE"/>
    <w:rsid w:val="00D1083A"/>
    <w:rsid w:val="00D10B3B"/>
    <w:rsid w:val="00D12266"/>
    <w:rsid w:val="00D12A85"/>
    <w:rsid w:val="00D13EF2"/>
    <w:rsid w:val="00D149EC"/>
    <w:rsid w:val="00D1581F"/>
    <w:rsid w:val="00D15875"/>
    <w:rsid w:val="00D1597F"/>
    <w:rsid w:val="00D21A9E"/>
    <w:rsid w:val="00D220AE"/>
    <w:rsid w:val="00D26125"/>
    <w:rsid w:val="00D26CA8"/>
    <w:rsid w:val="00D320D9"/>
    <w:rsid w:val="00D33C3E"/>
    <w:rsid w:val="00D33FF6"/>
    <w:rsid w:val="00D34C18"/>
    <w:rsid w:val="00D35627"/>
    <w:rsid w:val="00D362D2"/>
    <w:rsid w:val="00D3727E"/>
    <w:rsid w:val="00D378D3"/>
    <w:rsid w:val="00D40149"/>
    <w:rsid w:val="00D40853"/>
    <w:rsid w:val="00D423AC"/>
    <w:rsid w:val="00D4262A"/>
    <w:rsid w:val="00D43AA7"/>
    <w:rsid w:val="00D47475"/>
    <w:rsid w:val="00D47866"/>
    <w:rsid w:val="00D500AE"/>
    <w:rsid w:val="00D5032A"/>
    <w:rsid w:val="00D536FE"/>
    <w:rsid w:val="00D5594F"/>
    <w:rsid w:val="00D56882"/>
    <w:rsid w:val="00D60042"/>
    <w:rsid w:val="00D603F3"/>
    <w:rsid w:val="00D644D6"/>
    <w:rsid w:val="00D64ED6"/>
    <w:rsid w:val="00D656DC"/>
    <w:rsid w:val="00D66428"/>
    <w:rsid w:val="00D679F5"/>
    <w:rsid w:val="00D7052F"/>
    <w:rsid w:val="00D706B8"/>
    <w:rsid w:val="00D7074B"/>
    <w:rsid w:val="00D7386C"/>
    <w:rsid w:val="00D803B2"/>
    <w:rsid w:val="00D82630"/>
    <w:rsid w:val="00D82E37"/>
    <w:rsid w:val="00D835A4"/>
    <w:rsid w:val="00D87763"/>
    <w:rsid w:val="00D9362C"/>
    <w:rsid w:val="00D93B72"/>
    <w:rsid w:val="00D97347"/>
    <w:rsid w:val="00D97823"/>
    <w:rsid w:val="00DA1667"/>
    <w:rsid w:val="00DA17B2"/>
    <w:rsid w:val="00DA1FC9"/>
    <w:rsid w:val="00DA21C6"/>
    <w:rsid w:val="00DA3F2F"/>
    <w:rsid w:val="00DA6F97"/>
    <w:rsid w:val="00DB0AD9"/>
    <w:rsid w:val="00DB1D9D"/>
    <w:rsid w:val="00DB2372"/>
    <w:rsid w:val="00DB369A"/>
    <w:rsid w:val="00DB5093"/>
    <w:rsid w:val="00DB5147"/>
    <w:rsid w:val="00DC1D78"/>
    <w:rsid w:val="00DC48F8"/>
    <w:rsid w:val="00DC4C3A"/>
    <w:rsid w:val="00DC60DC"/>
    <w:rsid w:val="00DC7801"/>
    <w:rsid w:val="00DD0AFD"/>
    <w:rsid w:val="00DD12B7"/>
    <w:rsid w:val="00DD2092"/>
    <w:rsid w:val="00DD6D57"/>
    <w:rsid w:val="00DD7E27"/>
    <w:rsid w:val="00DE305F"/>
    <w:rsid w:val="00DE513E"/>
    <w:rsid w:val="00DE5EDC"/>
    <w:rsid w:val="00DE6455"/>
    <w:rsid w:val="00DE7603"/>
    <w:rsid w:val="00DE7837"/>
    <w:rsid w:val="00DE78B3"/>
    <w:rsid w:val="00DE7F5A"/>
    <w:rsid w:val="00DF19A4"/>
    <w:rsid w:val="00DF2105"/>
    <w:rsid w:val="00DF2D7F"/>
    <w:rsid w:val="00DF3046"/>
    <w:rsid w:val="00E04C7D"/>
    <w:rsid w:val="00E0544D"/>
    <w:rsid w:val="00E1035F"/>
    <w:rsid w:val="00E10573"/>
    <w:rsid w:val="00E1139E"/>
    <w:rsid w:val="00E117DB"/>
    <w:rsid w:val="00E1353F"/>
    <w:rsid w:val="00E148A4"/>
    <w:rsid w:val="00E15957"/>
    <w:rsid w:val="00E166B2"/>
    <w:rsid w:val="00E208A1"/>
    <w:rsid w:val="00E220D0"/>
    <w:rsid w:val="00E2406B"/>
    <w:rsid w:val="00E24175"/>
    <w:rsid w:val="00E241CF"/>
    <w:rsid w:val="00E309E5"/>
    <w:rsid w:val="00E316A0"/>
    <w:rsid w:val="00E34474"/>
    <w:rsid w:val="00E34BDE"/>
    <w:rsid w:val="00E34E8D"/>
    <w:rsid w:val="00E3589A"/>
    <w:rsid w:val="00E36A4B"/>
    <w:rsid w:val="00E36B76"/>
    <w:rsid w:val="00E41CD3"/>
    <w:rsid w:val="00E42571"/>
    <w:rsid w:val="00E42B8C"/>
    <w:rsid w:val="00E450DE"/>
    <w:rsid w:val="00E452A2"/>
    <w:rsid w:val="00E46A51"/>
    <w:rsid w:val="00E47B15"/>
    <w:rsid w:val="00E50A5C"/>
    <w:rsid w:val="00E5202A"/>
    <w:rsid w:val="00E524E4"/>
    <w:rsid w:val="00E53783"/>
    <w:rsid w:val="00E542CD"/>
    <w:rsid w:val="00E553B8"/>
    <w:rsid w:val="00E566B2"/>
    <w:rsid w:val="00E57F84"/>
    <w:rsid w:val="00E6020C"/>
    <w:rsid w:val="00E60F3B"/>
    <w:rsid w:val="00E61EEB"/>
    <w:rsid w:val="00E645E6"/>
    <w:rsid w:val="00E65157"/>
    <w:rsid w:val="00E659D2"/>
    <w:rsid w:val="00E6611A"/>
    <w:rsid w:val="00E662B1"/>
    <w:rsid w:val="00E67C21"/>
    <w:rsid w:val="00E67FC1"/>
    <w:rsid w:val="00E71286"/>
    <w:rsid w:val="00E72668"/>
    <w:rsid w:val="00E73A1B"/>
    <w:rsid w:val="00E74411"/>
    <w:rsid w:val="00E74CA7"/>
    <w:rsid w:val="00E755B9"/>
    <w:rsid w:val="00E767C3"/>
    <w:rsid w:val="00E775DA"/>
    <w:rsid w:val="00E80D78"/>
    <w:rsid w:val="00E81352"/>
    <w:rsid w:val="00E81EA0"/>
    <w:rsid w:val="00E8221B"/>
    <w:rsid w:val="00E8238C"/>
    <w:rsid w:val="00E82530"/>
    <w:rsid w:val="00E82899"/>
    <w:rsid w:val="00E8299A"/>
    <w:rsid w:val="00E82FB4"/>
    <w:rsid w:val="00E860C5"/>
    <w:rsid w:val="00E87482"/>
    <w:rsid w:val="00E9067E"/>
    <w:rsid w:val="00E90745"/>
    <w:rsid w:val="00E92564"/>
    <w:rsid w:val="00E92AAE"/>
    <w:rsid w:val="00E9601D"/>
    <w:rsid w:val="00E9654F"/>
    <w:rsid w:val="00E96CA3"/>
    <w:rsid w:val="00E96E24"/>
    <w:rsid w:val="00EA03ED"/>
    <w:rsid w:val="00EA25B9"/>
    <w:rsid w:val="00EA3309"/>
    <w:rsid w:val="00EA511A"/>
    <w:rsid w:val="00EA5DC5"/>
    <w:rsid w:val="00EB0DF1"/>
    <w:rsid w:val="00EB4D4D"/>
    <w:rsid w:val="00EB615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1695"/>
    <w:rsid w:val="00EE3650"/>
    <w:rsid w:val="00EE3B84"/>
    <w:rsid w:val="00EE733A"/>
    <w:rsid w:val="00EE768F"/>
    <w:rsid w:val="00EE7D57"/>
    <w:rsid w:val="00EF13C3"/>
    <w:rsid w:val="00EF68D8"/>
    <w:rsid w:val="00EF7107"/>
    <w:rsid w:val="00EF7D70"/>
    <w:rsid w:val="00F007F9"/>
    <w:rsid w:val="00F009BF"/>
    <w:rsid w:val="00F00DE5"/>
    <w:rsid w:val="00F0449B"/>
    <w:rsid w:val="00F044F1"/>
    <w:rsid w:val="00F066DD"/>
    <w:rsid w:val="00F114E8"/>
    <w:rsid w:val="00F143B0"/>
    <w:rsid w:val="00F14B5C"/>
    <w:rsid w:val="00F15D56"/>
    <w:rsid w:val="00F17C02"/>
    <w:rsid w:val="00F17D71"/>
    <w:rsid w:val="00F17F55"/>
    <w:rsid w:val="00F20873"/>
    <w:rsid w:val="00F2177B"/>
    <w:rsid w:val="00F2493A"/>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5C95"/>
    <w:rsid w:val="00F477ED"/>
    <w:rsid w:val="00F479FD"/>
    <w:rsid w:val="00F47CF5"/>
    <w:rsid w:val="00F50398"/>
    <w:rsid w:val="00F507D3"/>
    <w:rsid w:val="00F50E78"/>
    <w:rsid w:val="00F52B79"/>
    <w:rsid w:val="00F53B0E"/>
    <w:rsid w:val="00F560EB"/>
    <w:rsid w:val="00F56AA2"/>
    <w:rsid w:val="00F57608"/>
    <w:rsid w:val="00F60F1A"/>
    <w:rsid w:val="00F616D7"/>
    <w:rsid w:val="00F61B6D"/>
    <w:rsid w:val="00F61B7B"/>
    <w:rsid w:val="00F6389A"/>
    <w:rsid w:val="00F64ADB"/>
    <w:rsid w:val="00F65C1F"/>
    <w:rsid w:val="00F65DAB"/>
    <w:rsid w:val="00F67100"/>
    <w:rsid w:val="00F67F59"/>
    <w:rsid w:val="00F71179"/>
    <w:rsid w:val="00F71953"/>
    <w:rsid w:val="00F72559"/>
    <w:rsid w:val="00F72885"/>
    <w:rsid w:val="00F74C38"/>
    <w:rsid w:val="00F75122"/>
    <w:rsid w:val="00F75D23"/>
    <w:rsid w:val="00F7627B"/>
    <w:rsid w:val="00F770AC"/>
    <w:rsid w:val="00F776B0"/>
    <w:rsid w:val="00F779FD"/>
    <w:rsid w:val="00F77BA4"/>
    <w:rsid w:val="00F80613"/>
    <w:rsid w:val="00F80BEB"/>
    <w:rsid w:val="00F81545"/>
    <w:rsid w:val="00F8294C"/>
    <w:rsid w:val="00F871CB"/>
    <w:rsid w:val="00F9214D"/>
    <w:rsid w:val="00F921B3"/>
    <w:rsid w:val="00F92E62"/>
    <w:rsid w:val="00F934A0"/>
    <w:rsid w:val="00F95474"/>
    <w:rsid w:val="00F96C9F"/>
    <w:rsid w:val="00FA00D5"/>
    <w:rsid w:val="00FA0FEB"/>
    <w:rsid w:val="00FA1568"/>
    <w:rsid w:val="00FA2088"/>
    <w:rsid w:val="00FA2A8E"/>
    <w:rsid w:val="00FA5C30"/>
    <w:rsid w:val="00FA7B14"/>
    <w:rsid w:val="00FB0BA3"/>
    <w:rsid w:val="00FB0C26"/>
    <w:rsid w:val="00FB5B77"/>
    <w:rsid w:val="00FB6121"/>
    <w:rsid w:val="00FB6976"/>
    <w:rsid w:val="00FB7533"/>
    <w:rsid w:val="00FC3AEA"/>
    <w:rsid w:val="00FC4373"/>
    <w:rsid w:val="00FC4764"/>
    <w:rsid w:val="00FC4E38"/>
    <w:rsid w:val="00FD0C4A"/>
    <w:rsid w:val="00FD35B3"/>
    <w:rsid w:val="00FD3F5F"/>
    <w:rsid w:val="00FD7E43"/>
    <w:rsid w:val="00FE23E6"/>
    <w:rsid w:val="00FE4831"/>
    <w:rsid w:val="00FE4BEB"/>
    <w:rsid w:val="00FE5391"/>
    <w:rsid w:val="00FE5FB2"/>
    <w:rsid w:val="00FE6474"/>
    <w:rsid w:val="00FF188F"/>
    <w:rsid w:val="00FF3DE5"/>
    <w:rsid w:val="00FF42DE"/>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90C637"/>
  <w15:chartTrackingRefBased/>
  <w15:docId w15:val="{FE8BBD71-03A1-48CA-9940-90977E68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customStyle="1" w:styleId="TitleChar">
    <w:name w:val="Title Char"/>
    <w:link w:val="Title"/>
    <w:rsid w:val="00674AE9"/>
    <w:rPr>
      <w:rFonts w:ascii="Arial Black" w:hAnsi="Arial Black"/>
      <w:sz w:val="48"/>
      <w:szCs w:val="48"/>
    </w:rPr>
  </w:style>
  <w:style w:type="character" w:styleId="UnresolvedMention">
    <w:name w:val="Unresolved Mention"/>
    <w:uiPriority w:val="99"/>
    <w:semiHidden/>
    <w:unhideWhenUsed/>
    <w:rsid w:val="00C31DD3"/>
    <w:rPr>
      <w:color w:val="808080"/>
      <w:shd w:val="clear" w:color="auto" w:fill="E6E6E6"/>
    </w:rPr>
  </w:style>
  <w:style w:type="numbering" w:customStyle="1" w:styleId="Style1">
    <w:name w:val="Style1"/>
    <w:uiPriority w:val="99"/>
    <w:rsid w:val="00F81545"/>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499853339">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382610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10935139">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798575840">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212854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istina.r.paulhus@maine.gov" TargetMode="External"/><Relationship Id="rId18" Type="http://schemas.openxmlformats.org/officeDocument/2006/relationships/hyperlink" Target="http://www.mainelegislature.org/legis/statutes/1/title1sec401.html" TargetMode="External"/><Relationship Id="rId3" Type="http://schemas.openxmlformats.org/officeDocument/2006/relationships/customXml" Target="../customXml/item3.xml"/><Relationship Id="rId21" Type="http://schemas.openxmlformats.org/officeDocument/2006/relationships/hyperlink" Target="mailto:Proposals@maine.gov"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Proposals@maine.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aine.gov/dafs/bbm/procurementservices/vendors/pqvls" TargetMode="External"/><Relationship Id="rId20" Type="http://schemas.openxmlformats.org/officeDocument/2006/relationships/hyperlink" Target="http://www.maine.gov/dafs/bbm/procurementservices/vendors/pqv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maine.gov/dafs/bbm/procurementservices/vendors/pqv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www.maine.gov/dafs/bbm/procurementservices/policies-procedures/chapter-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BD94471294E145B554B2D0065C8B4D" ma:contentTypeVersion="6" ma:contentTypeDescription="Create a new document." ma:contentTypeScope="" ma:versionID="ff433ad482e4d09f515ee2732643dbec">
  <xsd:schema xmlns:xsd="http://www.w3.org/2001/XMLSchema" xmlns:xs="http://www.w3.org/2001/XMLSchema" xmlns:p="http://schemas.microsoft.com/office/2006/metadata/properties" xmlns:ns2="9d27863b-4e69-4dff-a9ce-5df96185ebec" xmlns:ns3="5b76b4f6-805a-482b-9ef9-49925084e9af" targetNamespace="http://schemas.microsoft.com/office/2006/metadata/properties" ma:root="true" ma:fieldsID="ba96e6ead693a7df94831776f13a387a" ns2:_="" ns3:_="">
    <xsd:import namespace="9d27863b-4e69-4dff-a9ce-5df96185ebec"/>
    <xsd:import namespace="5b76b4f6-805a-482b-9ef9-49925084e9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7863b-4e69-4dff-a9ce-5df96185eb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76b4f6-805a-482b-9ef9-49925084e9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E38CA3-9620-4B29-BAE0-A7D59FC764B4}">
  <ds:schemaRefs>
    <ds:schemaRef ds:uri="http://schemas.microsoft.com/sharepoint/v3/contenttype/forms"/>
  </ds:schemaRefs>
</ds:datastoreItem>
</file>

<file path=customXml/itemProps2.xml><?xml version="1.0" encoding="utf-8"?>
<ds:datastoreItem xmlns:ds="http://schemas.openxmlformats.org/officeDocument/2006/customXml" ds:itemID="{10A94725-1AB7-430A-A738-FC0C7FDBD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7863b-4e69-4dff-a9ce-5df96185ebec"/>
    <ds:schemaRef ds:uri="5b76b4f6-805a-482b-9ef9-49925084e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7EFB06-BC98-46A9-8AC5-DC88F4328035}">
  <ds:schemaRefs>
    <ds:schemaRef ds:uri="http://schemas.openxmlformats.org/officeDocument/2006/bibliography"/>
  </ds:schemaRefs>
</ds:datastoreItem>
</file>

<file path=customXml/itemProps4.xml><?xml version="1.0" encoding="utf-8"?>
<ds:datastoreItem xmlns:ds="http://schemas.openxmlformats.org/officeDocument/2006/customXml" ds:itemID="{57A89650-D396-482E-9D10-79387A7C76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4897</Words>
  <Characters>28730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33560</CharactersWithSpaces>
  <SharedDoc>false</SharedDoc>
  <HLinks>
    <vt:vector size="54" baseType="variant">
      <vt:variant>
        <vt:i4>7274537</vt:i4>
      </vt:variant>
      <vt:variant>
        <vt:i4>27</vt:i4>
      </vt:variant>
      <vt:variant>
        <vt:i4>0</vt:i4>
      </vt:variant>
      <vt:variant>
        <vt:i4>5</vt:i4>
      </vt:variant>
      <vt:variant>
        <vt:lpwstr>https://www.maine.gov/dafs/bbm/procurementservices/policies-procedures/chapter-120</vt:lpwstr>
      </vt:variant>
      <vt:variant>
        <vt:lpwstr/>
      </vt:variant>
      <vt:variant>
        <vt:i4>7340121</vt:i4>
      </vt:variant>
      <vt:variant>
        <vt:i4>24</vt:i4>
      </vt:variant>
      <vt:variant>
        <vt:i4>0</vt:i4>
      </vt:variant>
      <vt:variant>
        <vt:i4>5</vt:i4>
      </vt:variant>
      <vt:variant>
        <vt:lpwstr>mailto:Proposals@maine.gov</vt:lpwstr>
      </vt:variant>
      <vt:variant>
        <vt:lpwstr/>
      </vt:variant>
      <vt:variant>
        <vt:i4>3670067</vt:i4>
      </vt:variant>
      <vt:variant>
        <vt:i4>21</vt:i4>
      </vt:variant>
      <vt:variant>
        <vt:i4>0</vt:i4>
      </vt:variant>
      <vt:variant>
        <vt:i4>5</vt:i4>
      </vt:variant>
      <vt:variant>
        <vt:lpwstr>http://www.maine.gov/dafs/bbm/procurementservices/vendors/pqvls</vt:lpwstr>
      </vt:variant>
      <vt:variant>
        <vt:lpwstr/>
      </vt:variant>
      <vt:variant>
        <vt:i4>3670067</vt:i4>
      </vt:variant>
      <vt:variant>
        <vt:i4>18</vt:i4>
      </vt:variant>
      <vt:variant>
        <vt:i4>0</vt:i4>
      </vt:variant>
      <vt:variant>
        <vt:i4>5</vt:i4>
      </vt:variant>
      <vt:variant>
        <vt:lpwstr>http://www.maine.gov/dafs/bbm/procurementservices/vendors/pqvls</vt:lpwstr>
      </vt:variant>
      <vt:variant>
        <vt:lpwstr/>
      </vt:variant>
      <vt:variant>
        <vt:i4>3735669</vt:i4>
      </vt:variant>
      <vt:variant>
        <vt:i4>15</vt:i4>
      </vt:variant>
      <vt:variant>
        <vt:i4>0</vt:i4>
      </vt:variant>
      <vt:variant>
        <vt:i4>5</vt:i4>
      </vt:variant>
      <vt:variant>
        <vt:lpwstr>http://www.mainelegislature.org/legis/statutes/1/title1sec401.html</vt:lpwstr>
      </vt:variant>
      <vt:variant>
        <vt:lpwstr/>
      </vt:variant>
      <vt:variant>
        <vt:i4>7340121</vt:i4>
      </vt:variant>
      <vt:variant>
        <vt:i4>12</vt:i4>
      </vt:variant>
      <vt:variant>
        <vt:i4>0</vt:i4>
      </vt:variant>
      <vt:variant>
        <vt:i4>5</vt:i4>
      </vt:variant>
      <vt:variant>
        <vt:lpwstr>mailto:Proposals@maine.gov</vt:lpwstr>
      </vt:variant>
      <vt:variant>
        <vt:lpwstr/>
      </vt:variant>
      <vt:variant>
        <vt:i4>3670067</vt:i4>
      </vt:variant>
      <vt:variant>
        <vt:i4>9</vt:i4>
      </vt:variant>
      <vt:variant>
        <vt:i4>0</vt:i4>
      </vt:variant>
      <vt:variant>
        <vt:i4>5</vt:i4>
      </vt:variant>
      <vt:variant>
        <vt:lpwstr>http://www.maine.gov/dafs/bbm/procurementservices/vendors/pqvls</vt:lpwstr>
      </vt:variant>
      <vt:variant>
        <vt:lpwstr/>
      </vt:variant>
      <vt:variant>
        <vt:i4>7340121</vt:i4>
      </vt:variant>
      <vt:variant>
        <vt:i4>6</vt:i4>
      </vt:variant>
      <vt:variant>
        <vt:i4>0</vt:i4>
      </vt:variant>
      <vt:variant>
        <vt:i4>5</vt:i4>
      </vt:variant>
      <vt:variant>
        <vt:lpwstr>mailto:Proposals@maine.gov</vt:lpwstr>
      </vt:variant>
      <vt:variant>
        <vt:lpwstr/>
      </vt:variant>
      <vt:variant>
        <vt:i4>7340121</vt:i4>
      </vt:variant>
      <vt:variant>
        <vt:i4>3</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6</cp:revision>
  <cp:lastPrinted>2018-02-28T17:44:00Z</cp:lastPrinted>
  <dcterms:created xsi:type="dcterms:W3CDTF">2022-04-04T19:34:00Z</dcterms:created>
  <dcterms:modified xsi:type="dcterms:W3CDTF">2022-04-04T19:52:00Z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0x0101004F696643C7066440A65CF246951C848C</vt:lpwstr>
  </property>
</Properties>
</file>