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78FEA" w14:textId="77777777" w:rsidR="00E25FC1" w:rsidRPr="00B830DD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B830DD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0DD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5D7C3B8F" w:rsidR="00E25FC1" w:rsidRPr="00B830DD" w:rsidRDefault="00E25FC1" w:rsidP="00E25FC1">
      <w:pPr>
        <w:jc w:val="center"/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</w:pPr>
      <w:r w:rsidRPr="00B830DD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RFP AMENDMENT</w:t>
      </w:r>
      <w:r w:rsidR="008A3C2E" w:rsidRPr="00B830DD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#</w:t>
      </w:r>
      <w:r w:rsidR="008A3C2E" w:rsidRPr="00B830DD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 xml:space="preserve"> </w:t>
      </w:r>
      <w:r w:rsidR="00780AAC" w:rsidRPr="00B830DD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2</w:t>
      </w:r>
    </w:p>
    <w:p w14:paraId="0DC0EF66" w14:textId="77777777" w:rsidR="00E25FC1" w:rsidRPr="00B830DD" w:rsidRDefault="00E25FC1" w:rsidP="00E25FC1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FC72EA" w:rsidRPr="00B830DD" w14:paraId="5E0CB11F" w14:textId="77777777" w:rsidTr="00005309">
        <w:tc>
          <w:tcPr>
            <w:tcW w:w="3600" w:type="dxa"/>
          </w:tcPr>
          <w:p w14:paraId="3DACD094" w14:textId="77777777" w:rsidR="00B02C35" w:rsidRPr="00B830DD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30DD">
              <w:rPr>
                <w:rFonts w:ascii="Arial" w:hAnsi="Arial" w:cs="Arial"/>
                <w:b/>
                <w:sz w:val="24"/>
                <w:szCs w:val="24"/>
              </w:rPr>
              <w:t>RFP NUMBER AND TITLE:</w:t>
            </w:r>
          </w:p>
        </w:tc>
        <w:tc>
          <w:tcPr>
            <w:tcW w:w="6570" w:type="dxa"/>
            <w:vAlign w:val="center"/>
          </w:tcPr>
          <w:p w14:paraId="3BEECBF7" w14:textId="17947201" w:rsidR="00B02C35" w:rsidRPr="00B830DD" w:rsidRDefault="00FC72EA" w:rsidP="00FC72EA">
            <w:pPr>
              <w:rPr>
                <w:rFonts w:ascii="Arial" w:hAnsi="Arial" w:cs="Arial"/>
                <w:sz w:val="24"/>
                <w:szCs w:val="24"/>
              </w:rPr>
            </w:pPr>
            <w:r w:rsidRPr="00B830DD">
              <w:rPr>
                <w:rFonts w:ascii="Arial" w:hAnsi="Arial" w:cs="Arial"/>
                <w:sz w:val="24"/>
                <w:szCs w:val="24"/>
              </w:rPr>
              <w:t>2021020</w:t>
            </w:r>
            <w:r w:rsidR="00E81686" w:rsidRPr="00B830DD">
              <w:rPr>
                <w:rFonts w:ascii="Arial" w:hAnsi="Arial" w:cs="Arial"/>
                <w:sz w:val="24"/>
                <w:szCs w:val="24"/>
              </w:rPr>
              <w:t>30</w:t>
            </w:r>
            <w:r w:rsidR="00B830DD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B830DD">
              <w:rPr>
                <w:rFonts w:ascii="Arial" w:hAnsi="Arial" w:cs="Arial"/>
                <w:sz w:val="24"/>
                <w:szCs w:val="24"/>
              </w:rPr>
              <w:t xml:space="preserve">Maine AmeriCorps </w:t>
            </w:r>
            <w:r w:rsidR="00E81686" w:rsidRPr="00B830DD">
              <w:rPr>
                <w:rFonts w:ascii="Arial" w:hAnsi="Arial" w:cs="Arial"/>
                <w:sz w:val="24"/>
                <w:szCs w:val="24"/>
              </w:rPr>
              <w:t xml:space="preserve">Formula </w:t>
            </w:r>
            <w:r w:rsidRPr="00B830DD">
              <w:rPr>
                <w:rFonts w:ascii="Arial" w:hAnsi="Arial" w:cs="Arial"/>
                <w:sz w:val="24"/>
                <w:szCs w:val="24"/>
              </w:rPr>
              <w:t>Grants</w:t>
            </w:r>
          </w:p>
          <w:p w14:paraId="29CAA445" w14:textId="53139BD2" w:rsidR="00FC72EA" w:rsidRPr="00B830DD" w:rsidRDefault="00FC72EA" w:rsidP="00FC72EA">
            <w:pPr>
              <w:rPr>
                <w:rFonts w:ascii="Arial" w:hAnsi="Arial" w:cs="Arial"/>
                <w:sz w:val="24"/>
                <w:szCs w:val="24"/>
              </w:rPr>
            </w:pPr>
            <w:r w:rsidRPr="00B830DD">
              <w:rPr>
                <w:rFonts w:ascii="Arial" w:hAnsi="Arial" w:cs="Arial"/>
                <w:sz w:val="24"/>
                <w:szCs w:val="24"/>
              </w:rPr>
              <w:t>Application Instructions and Guidelines</w:t>
            </w:r>
          </w:p>
        </w:tc>
      </w:tr>
      <w:tr w:rsidR="00FC72EA" w:rsidRPr="00B830DD" w14:paraId="3A667632" w14:textId="77777777" w:rsidTr="00874F76">
        <w:tc>
          <w:tcPr>
            <w:tcW w:w="3600" w:type="dxa"/>
          </w:tcPr>
          <w:p w14:paraId="47622DD5" w14:textId="2DC8259D" w:rsidR="00B531C0" w:rsidRPr="00B830DD" w:rsidRDefault="00B531C0" w:rsidP="00B531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30DD">
              <w:rPr>
                <w:rFonts w:ascii="Arial" w:hAnsi="Arial" w:cs="Arial"/>
                <w:b/>
                <w:sz w:val="24"/>
                <w:szCs w:val="24"/>
              </w:rPr>
              <w:t>RFP ISSUED BY:</w:t>
            </w:r>
          </w:p>
        </w:tc>
        <w:tc>
          <w:tcPr>
            <w:tcW w:w="6570" w:type="dxa"/>
            <w:vAlign w:val="center"/>
          </w:tcPr>
          <w:p w14:paraId="1C852198" w14:textId="6ED94C90" w:rsidR="00B531C0" w:rsidRPr="00B830DD" w:rsidRDefault="00FC72EA" w:rsidP="00FC72EA">
            <w:pPr>
              <w:rPr>
                <w:rFonts w:ascii="Arial" w:hAnsi="Arial" w:cs="Arial"/>
                <w:sz w:val="24"/>
                <w:szCs w:val="24"/>
              </w:rPr>
            </w:pPr>
            <w:r w:rsidRPr="00B830DD">
              <w:rPr>
                <w:rFonts w:ascii="Arial" w:hAnsi="Arial" w:cs="Arial"/>
                <w:sz w:val="24"/>
                <w:szCs w:val="24"/>
              </w:rPr>
              <w:t>Volunteer Maine, The Commission for Community Service</w:t>
            </w:r>
          </w:p>
        </w:tc>
      </w:tr>
      <w:tr w:rsidR="00FC72EA" w:rsidRPr="00B830DD" w14:paraId="6AC79E99" w14:textId="77777777" w:rsidTr="00990843">
        <w:tc>
          <w:tcPr>
            <w:tcW w:w="3600" w:type="dxa"/>
          </w:tcPr>
          <w:p w14:paraId="27F3EC19" w14:textId="77777777" w:rsidR="00B02C35" w:rsidRPr="00B830DD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B830DD">
              <w:rPr>
                <w:rFonts w:ascii="Arial" w:hAnsi="Arial" w:cs="Arial"/>
                <w:b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7496DAFC" w:rsidR="00B02C35" w:rsidRPr="00B830DD" w:rsidRDefault="00FC72EA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B830DD">
              <w:rPr>
                <w:rFonts w:ascii="Arial" w:hAnsi="Arial" w:cs="Arial"/>
                <w:sz w:val="24"/>
                <w:szCs w:val="24"/>
              </w:rPr>
              <w:t xml:space="preserve">April </w:t>
            </w:r>
            <w:r w:rsidR="00780AAC" w:rsidRPr="00B830DD">
              <w:rPr>
                <w:rFonts w:ascii="Arial" w:hAnsi="Arial" w:cs="Arial"/>
                <w:sz w:val="24"/>
                <w:szCs w:val="24"/>
              </w:rPr>
              <w:t>12</w:t>
            </w:r>
            <w:r w:rsidRPr="00B830DD">
              <w:rPr>
                <w:rFonts w:ascii="Arial" w:hAnsi="Arial" w:cs="Arial"/>
                <w:sz w:val="24"/>
                <w:szCs w:val="24"/>
              </w:rPr>
              <w:t>, 2021</w:t>
            </w:r>
          </w:p>
        </w:tc>
      </w:tr>
      <w:tr w:rsidR="00B830DD" w:rsidRPr="00B830DD" w14:paraId="073513B1" w14:textId="77777777" w:rsidTr="00990843">
        <w:tc>
          <w:tcPr>
            <w:tcW w:w="3600" w:type="dxa"/>
          </w:tcPr>
          <w:p w14:paraId="23DC02A1" w14:textId="77777777" w:rsidR="00B830DD" w:rsidRPr="00B830DD" w:rsidRDefault="00B830DD" w:rsidP="00B830DD">
            <w:pPr>
              <w:rPr>
                <w:rFonts w:ascii="Arial" w:hAnsi="Arial" w:cs="Arial"/>
                <w:sz w:val="24"/>
                <w:szCs w:val="24"/>
              </w:rPr>
            </w:pPr>
            <w:r w:rsidRPr="00B830DD">
              <w:rPr>
                <w:rFonts w:ascii="Arial" w:hAnsi="Arial" w:cs="Arial"/>
                <w:b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4A5DAFFB" w14:textId="4D1F5ED2" w:rsidR="00B830DD" w:rsidRPr="00B830DD" w:rsidRDefault="00B830DD" w:rsidP="00B830DD">
            <w:pPr>
              <w:rPr>
                <w:rFonts w:ascii="Arial" w:hAnsi="Arial" w:cs="Arial"/>
                <w:sz w:val="24"/>
                <w:szCs w:val="24"/>
              </w:rPr>
            </w:pPr>
            <w:r w:rsidRPr="0066236F">
              <w:rPr>
                <w:rFonts w:ascii="Arial" w:hAnsi="Arial" w:cs="Arial"/>
                <w:sz w:val="24"/>
                <w:szCs w:val="24"/>
              </w:rPr>
              <w:t xml:space="preserve">April 20, 2021, no later than 11:59 </w:t>
            </w:r>
            <w:r w:rsidRPr="004D68A1">
              <w:rPr>
                <w:rFonts w:ascii="Arial" w:hAnsi="Arial" w:cs="Arial"/>
                <w:sz w:val="24"/>
                <w:szCs w:val="24"/>
                <w:u w:val="single"/>
              </w:rPr>
              <w:t>a.</w:t>
            </w:r>
            <w:r w:rsidRPr="0066236F">
              <w:rPr>
                <w:rFonts w:ascii="Arial" w:hAnsi="Arial" w:cs="Arial"/>
                <w:sz w:val="24"/>
                <w:szCs w:val="24"/>
              </w:rPr>
              <w:t xml:space="preserve">m., local time </w:t>
            </w:r>
            <w:r w:rsidRPr="0066236F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Pr="0066236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as amended</w:t>
            </w:r>
            <w:r w:rsidRPr="0066236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B02C35" w:rsidRPr="00B830DD" w14:paraId="0B7EB2CF" w14:textId="77777777" w:rsidTr="004A606C">
        <w:tc>
          <w:tcPr>
            <w:tcW w:w="3600" w:type="dxa"/>
          </w:tcPr>
          <w:p w14:paraId="04766E33" w14:textId="77777777" w:rsidR="00B02C35" w:rsidRPr="00B830DD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B830DD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565940C8" w:rsidR="00B02C35" w:rsidRPr="00B830DD" w:rsidRDefault="004D68A1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B531C0" w:rsidRPr="00B830DD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B830DD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B830DD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32965E7E" w:rsidR="00B02C35" w:rsidRPr="00B830DD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30DD">
              <w:rPr>
                <w:rFonts w:ascii="Arial" w:hAnsi="Arial" w:cs="Arial"/>
                <w:b/>
                <w:sz w:val="24"/>
                <w:szCs w:val="24"/>
              </w:rPr>
              <w:t>DESCRIPTION OF CHANGES IN RFP (if any):</w:t>
            </w:r>
          </w:p>
          <w:p w14:paraId="4DB3D40D" w14:textId="77777777" w:rsidR="00FC72EA" w:rsidRPr="00B830DD" w:rsidRDefault="00FC72EA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6F2633" w14:textId="77777777" w:rsidR="00B830DD" w:rsidRPr="0066236F" w:rsidRDefault="00B830DD" w:rsidP="00B830DD">
            <w:pPr>
              <w:pStyle w:val="ListParagraph"/>
              <w:numPr>
                <w:ilvl w:val="0"/>
                <w:numId w:val="6"/>
              </w:num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236F">
              <w:rPr>
                <w:rFonts w:ascii="Arial" w:hAnsi="Arial" w:cs="Arial"/>
                <w:b/>
                <w:sz w:val="24"/>
                <w:szCs w:val="24"/>
              </w:rPr>
              <w:t>The Proposal Submission Deadline is amended:</w:t>
            </w:r>
          </w:p>
          <w:p w14:paraId="35193930" w14:textId="77777777" w:rsidR="00B830DD" w:rsidRPr="0066236F" w:rsidRDefault="00B830DD" w:rsidP="00B830DD">
            <w:p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66236F">
              <w:rPr>
                <w:rFonts w:ascii="Arial" w:hAnsi="Arial" w:cs="Arial"/>
                <w:bCs/>
                <w:sz w:val="24"/>
                <w:szCs w:val="24"/>
              </w:rPr>
              <w:t>This amendment revises the submission deadline due to a shutdown of federal eGrant system for maintenance between 8pm on April 16, 2021 and 8am on April 29, 2021.</w:t>
            </w:r>
            <w:bookmarkStart w:id="0" w:name="_GoBack"/>
            <w:bookmarkEnd w:id="0"/>
          </w:p>
          <w:p w14:paraId="1CBB464A" w14:textId="77777777" w:rsidR="00B02C35" w:rsidRPr="00B830DD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B830DD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B830DD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BB84A5" w14:textId="77777777" w:rsidR="005224A2" w:rsidRPr="00B830DD" w:rsidRDefault="005224A2" w:rsidP="005224A2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B830DD">
              <w:rPr>
                <w:rFonts w:ascii="Arial" w:hAnsi="Arial" w:cs="Arial"/>
                <w:b/>
                <w:sz w:val="24"/>
                <w:szCs w:val="24"/>
              </w:rPr>
              <w:t>REVISED LANGUAGE IN RFP (if any):</w:t>
            </w:r>
          </w:p>
          <w:p w14:paraId="5BDCA274" w14:textId="77777777" w:rsidR="005224A2" w:rsidRPr="00B830DD" w:rsidRDefault="005224A2" w:rsidP="005224A2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3F70B4" w14:textId="0592AC3C" w:rsidR="005224A2" w:rsidRPr="00B830DD" w:rsidRDefault="00B830DD" w:rsidP="006B320C">
            <w:pPr>
              <w:pStyle w:val="Body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66236F">
              <w:rPr>
                <w:rFonts w:ascii="Arial" w:hAnsi="Arial" w:cs="Arial"/>
                <w:sz w:val="24"/>
                <w:szCs w:val="24"/>
              </w:rPr>
              <w:t xml:space="preserve">All references to the Proposal Submission Deadline are changed to </w:t>
            </w:r>
            <w:r w:rsidRPr="0066236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April 20, 2021, no later than 11:59 a.m., local time</w:t>
            </w:r>
          </w:p>
          <w:p w14:paraId="44F38836" w14:textId="2D1C002C" w:rsidR="006B320C" w:rsidRPr="00B830DD" w:rsidRDefault="006B320C" w:rsidP="006B3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B830DD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B830DD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77777777" w:rsidR="00B02C35" w:rsidRPr="00B830DD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830DD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provisions and clauses of the RFP remain unchanged.</w:t>
            </w:r>
          </w:p>
          <w:p w14:paraId="3DC71F96" w14:textId="77777777" w:rsidR="00B02C35" w:rsidRPr="00B830DD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7E49F9" w14:textId="77777777" w:rsidR="00C118CB" w:rsidRPr="00B830DD" w:rsidRDefault="00C118CB" w:rsidP="00780AAC">
      <w:pPr>
        <w:rPr>
          <w:rFonts w:ascii="Arial" w:hAnsi="Arial" w:cs="Arial"/>
          <w:sz w:val="24"/>
          <w:szCs w:val="24"/>
        </w:rPr>
      </w:pPr>
    </w:p>
    <w:sectPr w:rsidR="00C118CB" w:rsidRPr="00B830DD" w:rsidSect="00780AAC">
      <w:footerReference w:type="default" r:id="rId12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03DC7" w14:textId="77777777" w:rsidR="00D60B3F" w:rsidRDefault="00D60B3F" w:rsidP="009A0B7F">
      <w:pPr>
        <w:spacing w:after="0" w:line="240" w:lineRule="auto"/>
      </w:pPr>
      <w:r>
        <w:separator/>
      </w:r>
    </w:p>
  </w:endnote>
  <w:endnote w:type="continuationSeparator" w:id="0">
    <w:p w14:paraId="71EE2D18" w14:textId="77777777" w:rsidR="00D60B3F" w:rsidRDefault="00D60B3F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9BCFE" w14:textId="77777777" w:rsidR="00D60B3F" w:rsidRDefault="00D60B3F" w:rsidP="009A0B7F">
      <w:pPr>
        <w:spacing w:after="0" w:line="240" w:lineRule="auto"/>
      </w:pPr>
      <w:r>
        <w:separator/>
      </w:r>
    </w:p>
  </w:footnote>
  <w:footnote w:type="continuationSeparator" w:id="0">
    <w:p w14:paraId="0CB06AED" w14:textId="77777777" w:rsidR="00D60B3F" w:rsidRDefault="00D60B3F" w:rsidP="009A0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49BA"/>
    <w:multiLevelType w:val="hybridMultilevel"/>
    <w:tmpl w:val="9D72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30970"/>
    <w:multiLevelType w:val="hybridMultilevel"/>
    <w:tmpl w:val="6250F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A27B9"/>
    <w:multiLevelType w:val="hybridMultilevel"/>
    <w:tmpl w:val="A7668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CF084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95137"/>
    <w:multiLevelType w:val="hybridMultilevel"/>
    <w:tmpl w:val="CE3EB76E"/>
    <w:lvl w:ilvl="0" w:tplc="1BEA3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66580"/>
    <w:multiLevelType w:val="hybridMultilevel"/>
    <w:tmpl w:val="5C2A1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60DD1"/>
    <w:multiLevelType w:val="hybridMultilevel"/>
    <w:tmpl w:val="7AB0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9069E"/>
    <w:multiLevelType w:val="hybridMultilevel"/>
    <w:tmpl w:val="DDC67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132246"/>
    <w:rsid w:val="00237291"/>
    <w:rsid w:val="00284492"/>
    <w:rsid w:val="003A0ED9"/>
    <w:rsid w:val="003C664A"/>
    <w:rsid w:val="004D68A1"/>
    <w:rsid w:val="004F30B3"/>
    <w:rsid w:val="00521F49"/>
    <w:rsid w:val="005224A2"/>
    <w:rsid w:val="005E0A74"/>
    <w:rsid w:val="006B320C"/>
    <w:rsid w:val="007351DF"/>
    <w:rsid w:val="00780AAC"/>
    <w:rsid w:val="0081650E"/>
    <w:rsid w:val="008A3C2E"/>
    <w:rsid w:val="008C3A77"/>
    <w:rsid w:val="008D17F1"/>
    <w:rsid w:val="00990843"/>
    <w:rsid w:val="009A0B7F"/>
    <w:rsid w:val="00A370D8"/>
    <w:rsid w:val="00B02C35"/>
    <w:rsid w:val="00B531C0"/>
    <w:rsid w:val="00B830DD"/>
    <w:rsid w:val="00C118CB"/>
    <w:rsid w:val="00D60B3F"/>
    <w:rsid w:val="00DA2A5D"/>
    <w:rsid w:val="00DE5EC6"/>
    <w:rsid w:val="00E1042E"/>
    <w:rsid w:val="00E25FC1"/>
    <w:rsid w:val="00E81686"/>
    <w:rsid w:val="00EC4A98"/>
    <w:rsid w:val="00FC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C72EA"/>
    <w:pPr>
      <w:tabs>
        <w:tab w:val="left" w:pos="0"/>
      </w:tabs>
      <w:overflowPunct w:val="0"/>
      <w:autoSpaceDE w:val="0"/>
      <w:autoSpaceDN w:val="0"/>
      <w:adjustRightInd w:val="0"/>
      <w:spacing w:before="120" w:after="0" w:line="360" w:lineRule="auto"/>
      <w:jc w:val="center"/>
      <w:textAlignment w:val="baseline"/>
    </w:pPr>
    <w:rPr>
      <w:rFonts w:ascii="Eras Demi ITC" w:eastAsia="Times New Roman" w:hAnsi="Eras Demi ITC" w:cs="Times New Roman"/>
      <w:smallCaps/>
      <w:color w:val="333399"/>
      <w:sz w:val="4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FC72EA"/>
    <w:rPr>
      <w:rFonts w:ascii="Eras Demi ITC" w:eastAsia="Times New Roman" w:hAnsi="Eras Demi ITC" w:cs="Times New Roman"/>
      <w:smallCaps/>
      <w:color w:val="333399"/>
      <w:sz w:val="4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34"/>
    <w:qFormat/>
    <w:rsid w:val="00FC72EA"/>
    <w:pPr>
      <w:ind w:left="720"/>
      <w:contextualSpacing/>
    </w:pPr>
  </w:style>
  <w:style w:type="paragraph" w:customStyle="1" w:styleId="Body">
    <w:name w:val="Body"/>
    <w:basedOn w:val="Normal"/>
    <w:link w:val="BodyChar"/>
    <w:rsid w:val="00A370D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20" w:after="0" w:line="240" w:lineRule="auto"/>
      <w:ind w:firstLine="720"/>
    </w:pPr>
    <w:rPr>
      <w:rFonts w:ascii="Times New Roman" w:eastAsia="Times New Roman" w:hAnsi="Times New Roman" w:cs="Times New Roman"/>
      <w:szCs w:val="20"/>
    </w:rPr>
  </w:style>
  <w:style w:type="character" w:customStyle="1" w:styleId="BodyChar">
    <w:name w:val="Body Char"/>
    <w:link w:val="Body"/>
    <w:rsid w:val="00A370D8"/>
    <w:rPr>
      <w:rFonts w:ascii="Times New Roman" w:eastAsia="Times New Roman" w:hAnsi="Times New Roman" w:cs="Times New Roman"/>
      <w:szCs w:val="20"/>
    </w:rPr>
  </w:style>
  <w:style w:type="character" w:customStyle="1" w:styleId="InitialStyle">
    <w:name w:val="InitialStyle"/>
    <w:rsid w:val="005224A2"/>
    <w:rPr>
      <w:rFonts w:ascii="Times New Roman" w:hAnsi="Times New Roman"/>
      <w:color w:val="auto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posals@maine.go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0F2A33E1E9547A8533A936A0536E3" ma:contentTypeVersion="11" ma:contentTypeDescription="Create a new document." ma:contentTypeScope="" ma:versionID="dc4018b69fdd2427ab97ab96da3d8848">
  <xsd:schema xmlns:xsd="http://www.w3.org/2001/XMLSchema" xmlns:xs="http://www.w3.org/2001/XMLSchema" xmlns:p="http://schemas.microsoft.com/office/2006/metadata/properties" xmlns:ns3="cc12e628-22e7-462b-b5e1-74e82deda3ec" xmlns:ns4="88fb8db8-5e83-4878-b6e4-6d2cebaeeba7" targetNamespace="http://schemas.microsoft.com/office/2006/metadata/properties" ma:root="true" ma:fieldsID="0874b3940ac827a0d742036eb9fb33f4" ns3:_="" ns4:_="">
    <xsd:import namespace="cc12e628-22e7-462b-b5e1-74e82deda3ec"/>
    <xsd:import namespace="88fb8db8-5e83-4878-b6e4-6d2cebaeeb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2e628-22e7-462b-b5e1-74e82deda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b8db8-5e83-4878-b6e4-6d2cebaeeb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084968-14BA-420B-94E6-9FC00EB9D9F0}">
  <ds:schemaRefs>
    <ds:schemaRef ds:uri="cc12e628-22e7-462b-b5e1-74e82deda3e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8fb8db8-5e83-4878-b6e4-6d2cebaeeba7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AE4B419-67CE-4326-9932-A45883D07C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A6FBB9-8E72-447C-B620-72F73AA29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2e628-22e7-462b-b5e1-74e82deda3ec"/>
    <ds:schemaRef ds:uri="88fb8db8-5e83-4878-b6e4-6d2cebaee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Cotnoir, Jeff</cp:lastModifiedBy>
  <cp:revision>3</cp:revision>
  <dcterms:created xsi:type="dcterms:W3CDTF">2021-04-12T18:30:00Z</dcterms:created>
  <dcterms:modified xsi:type="dcterms:W3CDTF">2021-04-12T18:31:00Z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0x010100F960F2A33E1E9547A8533A936A0536E3</vt:lpwstr>
  </property>
</Properties>
</file>