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456889B" w:rsidR="00E25FC1" w:rsidRPr="00FC72EA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FC72EA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E14857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FC72EA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DF7AE3" w:rsidRPr="0066236F" w14:paraId="5E0CB11F" w14:textId="77777777" w:rsidTr="00005309">
        <w:tc>
          <w:tcPr>
            <w:tcW w:w="3600" w:type="dxa"/>
          </w:tcPr>
          <w:p w14:paraId="3DACD094" w14:textId="77777777" w:rsidR="00DF7AE3" w:rsidRPr="0066236F" w:rsidRDefault="00DF7AE3" w:rsidP="00DF7A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17459CE6" w14:textId="77777777" w:rsidR="00DF7AE3" w:rsidRPr="0066236F" w:rsidRDefault="00DF7AE3" w:rsidP="00DF7AE3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 xml:space="preserve">202102023 - Maine Rural State AmeriCorps Grants </w:t>
            </w:r>
          </w:p>
          <w:p w14:paraId="29CAA445" w14:textId="64A0EFE8" w:rsidR="00DF7AE3" w:rsidRPr="0066236F" w:rsidRDefault="00DF7AE3" w:rsidP="00DF7AE3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>Application Instructions and Guidelines</w:t>
            </w:r>
          </w:p>
        </w:tc>
      </w:tr>
      <w:tr w:rsidR="00FC72EA" w:rsidRPr="0066236F" w14:paraId="3A667632" w14:textId="77777777" w:rsidTr="00874F76">
        <w:tc>
          <w:tcPr>
            <w:tcW w:w="3600" w:type="dxa"/>
          </w:tcPr>
          <w:p w14:paraId="47622DD5" w14:textId="2DC8259D" w:rsidR="00B531C0" w:rsidRPr="0066236F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6ED94C90" w:rsidR="00B531C0" w:rsidRPr="0066236F" w:rsidRDefault="00FC72EA" w:rsidP="00FC72EA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>Volunteer Maine, The Commission for Community Service</w:t>
            </w:r>
          </w:p>
        </w:tc>
      </w:tr>
      <w:tr w:rsidR="00FC72EA" w:rsidRPr="0066236F" w14:paraId="6AC79E99" w14:textId="77777777" w:rsidTr="00990843">
        <w:tc>
          <w:tcPr>
            <w:tcW w:w="3600" w:type="dxa"/>
          </w:tcPr>
          <w:p w14:paraId="27F3EC19" w14:textId="77777777" w:rsidR="00B02C35" w:rsidRPr="0066236F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802CC98" w:rsidR="00B02C35" w:rsidRPr="0066236F" w:rsidRDefault="00FC72E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7B30B0" w:rsidRPr="0066236F">
              <w:rPr>
                <w:rFonts w:ascii="Arial" w:hAnsi="Arial" w:cs="Arial"/>
                <w:sz w:val="24"/>
                <w:szCs w:val="24"/>
              </w:rPr>
              <w:t>12</w:t>
            </w:r>
            <w:r w:rsidRPr="0066236F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FC72EA" w:rsidRPr="0066236F" w14:paraId="073513B1" w14:textId="77777777" w:rsidTr="00990843">
        <w:tc>
          <w:tcPr>
            <w:tcW w:w="3600" w:type="dxa"/>
          </w:tcPr>
          <w:p w14:paraId="23DC02A1" w14:textId="77777777" w:rsidR="00B02C35" w:rsidRPr="0066236F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60AAACF" w:rsidR="00B02C35" w:rsidRPr="0066236F" w:rsidRDefault="00FC72EA" w:rsidP="00FC72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7B30B0" w:rsidRPr="0066236F">
              <w:rPr>
                <w:rFonts w:ascii="Arial" w:hAnsi="Arial" w:cs="Arial"/>
                <w:sz w:val="24"/>
                <w:szCs w:val="24"/>
              </w:rPr>
              <w:t>20</w:t>
            </w:r>
            <w:r w:rsidRPr="0066236F">
              <w:rPr>
                <w:rFonts w:ascii="Arial" w:hAnsi="Arial" w:cs="Arial"/>
                <w:sz w:val="24"/>
                <w:szCs w:val="24"/>
              </w:rPr>
              <w:t xml:space="preserve">, 2021, no later than 11:59 </w:t>
            </w:r>
            <w:r w:rsidR="007B30B0" w:rsidRPr="001E0772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Pr="001E0772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66236F">
              <w:rPr>
                <w:rFonts w:ascii="Arial" w:hAnsi="Arial" w:cs="Arial"/>
                <w:sz w:val="24"/>
                <w:szCs w:val="24"/>
              </w:rPr>
              <w:t>m., local time</w:t>
            </w:r>
            <w:r w:rsidR="00D04286" w:rsidRPr="00662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286" w:rsidRPr="0066236F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D04286" w:rsidRPr="0066236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</w:t>
            </w:r>
            <w:r w:rsidR="00D04286" w:rsidRPr="0066236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66236F" w14:paraId="0B7EB2CF" w14:textId="77777777" w:rsidTr="004A606C">
        <w:tc>
          <w:tcPr>
            <w:tcW w:w="3600" w:type="dxa"/>
          </w:tcPr>
          <w:p w14:paraId="04766E33" w14:textId="77777777" w:rsidR="00B02C35" w:rsidRPr="0066236F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66236F" w:rsidRDefault="001E0772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66236F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66236F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66236F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8E6F074" w:rsidR="00B02C35" w:rsidRPr="0066236F" w:rsidRDefault="00B02C35" w:rsidP="0047345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  <w:bookmarkStart w:id="0" w:name="_GoBack"/>
            <w:bookmarkEnd w:id="0"/>
          </w:p>
          <w:p w14:paraId="25869F52" w14:textId="6E09722A" w:rsidR="00D04286" w:rsidRPr="0066236F" w:rsidRDefault="00D04286" w:rsidP="00D0428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The Proposal Submission Deadline is amended:</w:t>
            </w:r>
          </w:p>
          <w:p w14:paraId="6B03CD5F" w14:textId="651B8BC4" w:rsidR="00FC72EA" w:rsidRPr="0066236F" w:rsidRDefault="00D04286" w:rsidP="00D04286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66236F">
              <w:rPr>
                <w:rFonts w:ascii="Arial" w:hAnsi="Arial" w:cs="Arial"/>
                <w:bCs/>
                <w:sz w:val="24"/>
                <w:szCs w:val="24"/>
              </w:rPr>
              <w:t>This amendment r</w:t>
            </w:r>
            <w:r w:rsidR="007B30B0" w:rsidRPr="0066236F">
              <w:rPr>
                <w:rFonts w:ascii="Arial" w:hAnsi="Arial" w:cs="Arial"/>
                <w:bCs/>
                <w:sz w:val="24"/>
                <w:szCs w:val="24"/>
              </w:rPr>
              <w:t xml:space="preserve">evises </w:t>
            </w:r>
            <w:r w:rsidRPr="0066236F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7B30B0" w:rsidRPr="0066236F">
              <w:rPr>
                <w:rFonts w:ascii="Arial" w:hAnsi="Arial" w:cs="Arial"/>
                <w:bCs/>
                <w:sz w:val="24"/>
                <w:szCs w:val="24"/>
              </w:rPr>
              <w:t xml:space="preserve">submission deadline due to </w:t>
            </w:r>
            <w:r w:rsidRPr="0066236F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7B30B0" w:rsidRPr="0066236F">
              <w:rPr>
                <w:rFonts w:ascii="Arial" w:hAnsi="Arial" w:cs="Arial"/>
                <w:bCs/>
                <w:sz w:val="24"/>
                <w:szCs w:val="24"/>
              </w:rPr>
              <w:t>shutdown of federal eGrant system for maintenance between 8pm on April 16, 2021 and 8am on April 29, 2021.</w:t>
            </w:r>
          </w:p>
          <w:p w14:paraId="1CBB464A" w14:textId="77777777" w:rsidR="00B02C35" w:rsidRPr="0066236F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66236F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66236F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66236F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6BFBD149" w:rsidR="00B02C35" w:rsidRPr="0066236F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11C47" w14:textId="77777777" w:rsidR="00B02C35" w:rsidRPr="0066236F" w:rsidRDefault="00D04286" w:rsidP="00D04286">
            <w:pPr>
              <w:pStyle w:val="Body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6236F">
              <w:rPr>
                <w:rFonts w:ascii="Arial" w:hAnsi="Arial" w:cs="Arial"/>
                <w:sz w:val="24"/>
                <w:szCs w:val="24"/>
              </w:rPr>
              <w:t xml:space="preserve">All references to the Proposal Submission Deadline are changed to </w:t>
            </w:r>
            <w:r w:rsidRPr="0066236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April 20, 2021, no later than 11:59 a.m., local time</w:t>
            </w:r>
          </w:p>
          <w:p w14:paraId="44F38836" w14:textId="4795F913" w:rsidR="00D04286" w:rsidRPr="0066236F" w:rsidRDefault="00D04286" w:rsidP="00D04286">
            <w:pPr>
              <w:pStyle w:val="Body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66236F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66236F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C71F96" w14:textId="30ACC515" w:rsidR="00473458" w:rsidRPr="0066236F" w:rsidRDefault="00B02C35" w:rsidP="00D042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236F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 w:rsidSect="00473458">
      <w:foot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9BA"/>
    <w:multiLevelType w:val="hybridMultilevel"/>
    <w:tmpl w:val="9D7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970"/>
    <w:multiLevelType w:val="hybridMultilevel"/>
    <w:tmpl w:val="625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7B9"/>
    <w:multiLevelType w:val="hybridMultilevel"/>
    <w:tmpl w:val="A766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F084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5137"/>
    <w:multiLevelType w:val="hybridMultilevel"/>
    <w:tmpl w:val="CE3EB76E"/>
    <w:lvl w:ilvl="0" w:tplc="1BEA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60DD1"/>
    <w:multiLevelType w:val="hybridMultilevel"/>
    <w:tmpl w:val="7AB0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E0772"/>
    <w:rsid w:val="00284492"/>
    <w:rsid w:val="00285ECB"/>
    <w:rsid w:val="003A0ED9"/>
    <w:rsid w:val="003C664A"/>
    <w:rsid w:val="00473458"/>
    <w:rsid w:val="004F30B3"/>
    <w:rsid w:val="00521F49"/>
    <w:rsid w:val="005E0A74"/>
    <w:rsid w:val="0066236F"/>
    <w:rsid w:val="007351DF"/>
    <w:rsid w:val="007B30B0"/>
    <w:rsid w:val="0081650E"/>
    <w:rsid w:val="008A3C2E"/>
    <w:rsid w:val="008C3A77"/>
    <w:rsid w:val="008D17F1"/>
    <w:rsid w:val="00990843"/>
    <w:rsid w:val="009A0B7F"/>
    <w:rsid w:val="00A370D8"/>
    <w:rsid w:val="00B02C35"/>
    <w:rsid w:val="00B531C0"/>
    <w:rsid w:val="00C118CB"/>
    <w:rsid w:val="00D04286"/>
    <w:rsid w:val="00D60B3F"/>
    <w:rsid w:val="00DA2A5D"/>
    <w:rsid w:val="00DE5EC6"/>
    <w:rsid w:val="00DF7AE3"/>
    <w:rsid w:val="00E1042E"/>
    <w:rsid w:val="00E14857"/>
    <w:rsid w:val="00E25FC1"/>
    <w:rsid w:val="00EC4A98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85ECB"/>
    <w:pPr>
      <w:keepNext/>
      <w:pBdr>
        <w:top w:val="single" w:sz="8" w:space="1" w:color="FF0000"/>
        <w:bottom w:val="single" w:sz="8" w:space="1" w:color="FF0000"/>
      </w:pBd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1"/>
    </w:pPr>
    <w:rPr>
      <w:rFonts w:ascii="Eras Demi ITC" w:eastAsia="Times New Roman" w:hAnsi="Eras Demi IT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72EA"/>
    <w:pPr>
      <w:tabs>
        <w:tab w:val="left" w:pos="0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C72EA"/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FC72EA"/>
    <w:pPr>
      <w:ind w:left="720"/>
      <w:contextualSpacing/>
    </w:pPr>
  </w:style>
  <w:style w:type="paragraph" w:customStyle="1" w:styleId="Body">
    <w:name w:val="Body"/>
    <w:basedOn w:val="Normal"/>
    <w:link w:val="BodyChar"/>
    <w:rsid w:val="00A370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Char">
    <w:name w:val="Body Char"/>
    <w:link w:val="Body"/>
    <w:rsid w:val="00A370D8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85ECB"/>
    <w:rPr>
      <w:rFonts w:ascii="Eras Demi ITC" w:eastAsia="Times New Roman" w:hAnsi="Eras Demi ITC" w:cs="Times New Roman"/>
      <w:sz w:val="28"/>
      <w:szCs w:val="28"/>
    </w:rPr>
  </w:style>
  <w:style w:type="character" w:customStyle="1" w:styleId="InitialStyle">
    <w:name w:val="InitialStyle"/>
    <w:rsid w:val="00285ECB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dc4018b69fdd2427ab97ab96da3d884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0874b3940ac827a0d742036eb9fb33f4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9FEBC-F005-434D-B7F2-B4DA64440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576C8-066C-49F5-9B23-0CE1DEE207DB}">
  <ds:schemaRefs>
    <ds:schemaRef ds:uri="http://purl.org/dc/elements/1.1/"/>
    <ds:schemaRef ds:uri="http://schemas.microsoft.com/office/2006/metadata/properties"/>
    <ds:schemaRef ds:uri="88fb8db8-5e83-4878-b6e4-6d2cebaeeba7"/>
    <ds:schemaRef ds:uri="cc12e628-22e7-462b-b5e1-74e82deda3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ED4C8A-7DF3-4FAB-85A4-C3422B1D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2021-04-12T18:23:00Z</dcterms:created>
  <dcterms:modified xsi:type="dcterms:W3CDTF">2021-04-12T18:31:00Z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