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23B56" w14:textId="77777777" w:rsidR="00ED0523" w:rsidRPr="00B51518" w:rsidRDefault="00ED0523" w:rsidP="00EF3B5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41B94A56" w14:textId="77777777" w:rsidR="00E11F24" w:rsidRPr="007661AD" w:rsidRDefault="00E11F24" w:rsidP="00EF3B53">
      <w:pPr>
        <w:jc w:val="center"/>
        <w:rPr>
          <w:rFonts w:ascii="Arial" w:hAnsi="Arial" w:cs="Arial"/>
          <w:b/>
          <w:bCs/>
          <w:sz w:val="32"/>
          <w:szCs w:val="32"/>
        </w:rPr>
      </w:pPr>
      <w:r w:rsidRPr="007661AD">
        <w:rPr>
          <w:rStyle w:val="InitialStyle"/>
          <w:rFonts w:ascii="Arial" w:hAnsi="Arial" w:cs="Arial"/>
          <w:b/>
          <w:bCs/>
          <w:sz w:val="32"/>
          <w:szCs w:val="32"/>
        </w:rPr>
        <w:t xml:space="preserve">Department of </w:t>
      </w:r>
      <w:r w:rsidRPr="007661AD">
        <w:rPr>
          <w:rFonts w:ascii="Arial" w:hAnsi="Arial" w:cs="Arial"/>
          <w:b/>
          <w:bCs/>
          <w:sz w:val="32"/>
          <w:szCs w:val="32"/>
        </w:rPr>
        <w:t>Environmental Protection</w:t>
      </w:r>
    </w:p>
    <w:p w14:paraId="304D649B" w14:textId="7C658CCC" w:rsidR="00D4262A" w:rsidRPr="007661AD" w:rsidRDefault="00E11F24" w:rsidP="00EF3B53">
      <w:pPr>
        <w:pStyle w:val="DefaultText"/>
        <w:widowControl/>
        <w:jc w:val="center"/>
        <w:rPr>
          <w:rStyle w:val="InitialStyle"/>
          <w:rFonts w:ascii="Arial" w:hAnsi="Arial" w:cs="Arial"/>
          <w:bCs/>
          <w:i/>
          <w:color w:val="FF0000"/>
          <w:sz w:val="28"/>
          <w:szCs w:val="28"/>
        </w:rPr>
      </w:pPr>
      <w:r w:rsidRPr="007661AD">
        <w:rPr>
          <w:rFonts w:ascii="Arial" w:hAnsi="Arial" w:cs="Arial"/>
          <w:bCs/>
          <w:i/>
          <w:color w:val="FF0000"/>
          <w:sz w:val="28"/>
          <w:szCs w:val="28"/>
        </w:rPr>
        <w:t xml:space="preserve"> </w:t>
      </w:r>
      <w:r w:rsidRPr="007661AD">
        <w:rPr>
          <w:rFonts w:ascii="Arial" w:hAnsi="Arial" w:cs="Arial"/>
          <w:b/>
          <w:bCs/>
          <w:i/>
          <w:sz w:val="32"/>
          <w:szCs w:val="28"/>
        </w:rPr>
        <w:t>Bureau of Land Resources</w:t>
      </w:r>
    </w:p>
    <w:p w14:paraId="24194F59" w14:textId="77777777" w:rsidR="00ED0523" w:rsidRPr="00B51518" w:rsidRDefault="00F24D05" w:rsidP="00EF3B53">
      <w:pPr>
        <w:pStyle w:val="DefaultText"/>
        <w:widowControl/>
        <w:jc w:val="center"/>
        <w:rPr>
          <w:rStyle w:val="InitialStyle"/>
          <w:rFonts w:ascii="Arial" w:hAnsi="Arial" w:cs="Arial"/>
          <w:bCs/>
          <w:iCs/>
        </w:rPr>
      </w:pPr>
      <w:r w:rsidRPr="00B51518">
        <w:rPr>
          <w:rFonts w:ascii="Arial" w:hAnsi="Arial" w:cs="Arial"/>
          <w:iCs/>
          <w:noProof/>
        </w:rPr>
        <mc:AlternateContent>
          <mc:Choice Requires="wpc">
            <w:drawing>
              <wp:inline distT="0" distB="0" distL="0" distR="0" wp14:anchorId="050CE6BA" wp14:editId="5AFC2CBC">
                <wp:extent cx="3730625" cy="3535680"/>
                <wp:effectExtent l="0" t="0" r="3175" b="254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4EA7A75"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r:id="rId12" o:title=""/>
                </v:shape>
                <w10:anchorlock/>
              </v:group>
            </w:pict>
          </mc:Fallback>
        </mc:AlternateContent>
      </w:r>
    </w:p>
    <w:p w14:paraId="7A05D648" w14:textId="77777777" w:rsidR="00ED0523" w:rsidRPr="00B51518" w:rsidRDefault="00ED0523" w:rsidP="00EF3B53">
      <w:pPr>
        <w:pStyle w:val="DefaultText"/>
        <w:widowControl/>
        <w:jc w:val="center"/>
        <w:rPr>
          <w:rStyle w:val="InitialStyle"/>
          <w:rFonts w:ascii="Arial" w:hAnsi="Arial" w:cs="Arial"/>
          <w:bCs/>
        </w:rPr>
      </w:pPr>
    </w:p>
    <w:p w14:paraId="4CFA76E6" w14:textId="77777777" w:rsidR="00D4262A" w:rsidRPr="00B51518" w:rsidRDefault="00D4262A" w:rsidP="00EF3B53">
      <w:pPr>
        <w:pStyle w:val="DefaultText"/>
        <w:widowControl/>
        <w:jc w:val="center"/>
        <w:rPr>
          <w:rStyle w:val="InitialStyle"/>
          <w:rFonts w:ascii="Arial" w:hAnsi="Arial" w:cs="Arial"/>
          <w:bCs/>
        </w:rPr>
      </w:pPr>
    </w:p>
    <w:p w14:paraId="3FB04160" w14:textId="270498C8" w:rsidR="00ED0523" w:rsidRPr="00B51518" w:rsidRDefault="00ED0523" w:rsidP="00EF3B53">
      <w:pPr>
        <w:pStyle w:val="DefaultText"/>
        <w:widowControl/>
        <w:jc w:val="center"/>
        <w:rPr>
          <w:rStyle w:val="InitialStyle"/>
          <w:rFonts w:ascii="Arial" w:hAnsi="Arial" w:cs="Arial"/>
          <w:bCs/>
          <w:color w:val="FF0000"/>
          <w:sz w:val="32"/>
          <w:szCs w:val="32"/>
          <w:u w:val="single"/>
        </w:rPr>
      </w:pPr>
      <w:r w:rsidRPr="00B51518">
        <w:rPr>
          <w:rStyle w:val="InitialStyle"/>
          <w:rFonts w:ascii="Arial" w:hAnsi="Arial" w:cs="Arial"/>
          <w:b/>
          <w:bCs/>
          <w:sz w:val="32"/>
          <w:szCs w:val="32"/>
        </w:rPr>
        <w:t xml:space="preserve">RFP# </w:t>
      </w:r>
      <w:r w:rsidR="00BB4A50" w:rsidRPr="00BB4A50">
        <w:rPr>
          <w:rStyle w:val="InitialStyle"/>
          <w:rFonts w:ascii="Arial" w:hAnsi="Arial" w:cs="Arial"/>
          <w:b/>
          <w:bCs/>
          <w:sz w:val="32"/>
          <w:szCs w:val="32"/>
        </w:rPr>
        <w:t>202008127</w:t>
      </w:r>
    </w:p>
    <w:p w14:paraId="67C8E853" w14:textId="77777777" w:rsidR="00ED0523" w:rsidRPr="00B51518" w:rsidRDefault="00ED0523" w:rsidP="00EF3B53">
      <w:pPr>
        <w:pStyle w:val="DefaultText"/>
        <w:widowControl/>
        <w:jc w:val="center"/>
        <w:rPr>
          <w:rStyle w:val="InitialStyle"/>
          <w:rFonts w:ascii="Arial" w:hAnsi="Arial" w:cs="Arial"/>
          <w:b/>
        </w:rPr>
      </w:pPr>
    </w:p>
    <w:p w14:paraId="50268BB7" w14:textId="53DA4DE1" w:rsidR="00ED0523" w:rsidRPr="00200F01" w:rsidRDefault="00E11F24" w:rsidP="00EF3B53">
      <w:pPr>
        <w:pStyle w:val="DefaultText"/>
        <w:widowControl/>
        <w:ind w:right="-36"/>
        <w:jc w:val="center"/>
        <w:rPr>
          <w:rFonts w:ascii="Arial" w:hAnsi="Arial" w:cs="Arial"/>
          <w:b/>
          <w:bCs/>
          <w:sz w:val="32"/>
          <w:szCs w:val="32"/>
          <w:u w:val="single"/>
        </w:rPr>
      </w:pPr>
      <w:r w:rsidRPr="00200F01">
        <w:rPr>
          <w:rFonts w:ascii="Arial" w:hAnsi="Arial" w:cs="Arial"/>
          <w:b/>
          <w:bCs/>
          <w:sz w:val="32"/>
          <w:szCs w:val="32"/>
          <w:u w:val="single"/>
        </w:rPr>
        <w:t>2020 Grants for Stream Crossing Public Infrastructure Improvements</w:t>
      </w:r>
    </w:p>
    <w:p w14:paraId="3DFEB59C" w14:textId="77777777" w:rsidR="00E11F24" w:rsidRPr="00B51518" w:rsidRDefault="00E11F24" w:rsidP="00EF3B5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26"/>
        <w:gridCol w:w="8104"/>
      </w:tblGrid>
      <w:tr w:rsidR="00ED0523" w:rsidRPr="00B51518" w14:paraId="01B68CFC" w14:textId="77777777" w:rsidTr="00E11F24">
        <w:trPr>
          <w:trHeight w:val="1221"/>
        </w:trPr>
        <w:tc>
          <w:tcPr>
            <w:tcW w:w="2426"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B51518" w:rsidRDefault="00ED0523" w:rsidP="00EF3B53">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8104" w:type="dxa"/>
            <w:tcBorders>
              <w:top w:val="double" w:sz="4" w:space="0" w:color="auto"/>
              <w:left w:val="double" w:sz="4" w:space="0" w:color="auto"/>
              <w:bottom w:val="double" w:sz="4" w:space="0" w:color="auto"/>
              <w:right w:val="double" w:sz="4" w:space="0" w:color="auto"/>
            </w:tcBorders>
            <w:vAlign w:val="center"/>
            <w:hideMark/>
          </w:tcPr>
          <w:p w14:paraId="0976DE2F" w14:textId="77777777" w:rsidR="00ED0523" w:rsidRPr="00B51518" w:rsidRDefault="00ED0523" w:rsidP="00EF3B53">
            <w:pPr>
              <w:widowControl/>
              <w:autoSpaceDE/>
              <w:rPr>
                <w:rFonts w:ascii="Arial" w:eastAsia="Calibri" w:hAnsi="Arial" w:cs="Arial"/>
                <w:sz w:val="24"/>
                <w:szCs w:val="24"/>
              </w:rPr>
            </w:pPr>
            <w:r w:rsidRPr="00B51518">
              <w:rPr>
                <w:rFonts w:ascii="Arial" w:eastAsia="Calibri" w:hAnsi="Arial" w:cs="Arial"/>
                <w:i/>
                <w:sz w:val="24"/>
                <w:szCs w:val="24"/>
              </w:rPr>
              <w:t xml:space="preserve">All communication regarding this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30365950" w14:textId="1B08BF5E" w:rsidR="00ED0523" w:rsidRPr="00B51518" w:rsidRDefault="00ED0523" w:rsidP="00EF3B53">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sidR="00E11F24" w:rsidRPr="00E11F24">
              <w:rPr>
                <w:rFonts w:ascii="Arial" w:eastAsia="Calibri" w:hAnsi="Arial" w:cs="Arial"/>
                <w:sz w:val="24"/>
                <w:szCs w:val="24"/>
              </w:rPr>
              <w:t>John Maclaine</w:t>
            </w:r>
            <w:r w:rsidRPr="00E11F24">
              <w:rPr>
                <w:rFonts w:ascii="Arial" w:eastAsia="Calibri" w:hAnsi="Arial" w:cs="Arial"/>
                <w:sz w:val="24"/>
                <w:szCs w:val="24"/>
              </w:rPr>
              <w:t xml:space="preserv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sidR="00E11F24">
              <w:rPr>
                <w:rFonts w:ascii="Arial" w:eastAsia="Calibri" w:hAnsi="Arial" w:cs="Arial"/>
                <w:sz w:val="24"/>
                <w:szCs w:val="24"/>
              </w:rPr>
              <w:t xml:space="preserve">Coordinator, Nonpoint Source Training Center </w:t>
            </w:r>
          </w:p>
          <w:p w14:paraId="300D1A4B" w14:textId="10A69F22" w:rsidR="00ED0523" w:rsidRPr="00B51518" w:rsidRDefault="00ED0523" w:rsidP="00EF3B53">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hyperlink r:id="rId13" w:history="1">
              <w:r w:rsidR="00E11F24" w:rsidRPr="00382E51">
                <w:rPr>
                  <w:rStyle w:val="Hyperlink"/>
                  <w:rFonts w:ascii="Arial" w:eastAsia="Calibri" w:hAnsi="Arial" w:cs="Arial"/>
                  <w:sz w:val="24"/>
                  <w:szCs w:val="24"/>
                </w:rPr>
                <w:t>john.maclaine@maine.gov</w:t>
              </w:r>
            </w:hyperlink>
            <w:r w:rsidR="00E11F24">
              <w:rPr>
                <w:rFonts w:ascii="Arial" w:eastAsia="Calibri" w:hAnsi="Arial" w:cs="Arial"/>
                <w:color w:val="FF0000"/>
                <w:sz w:val="24"/>
                <w:szCs w:val="24"/>
              </w:rPr>
              <w:t xml:space="preserve"> </w:t>
            </w:r>
          </w:p>
        </w:tc>
      </w:tr>
      <w:tr w:rsidR="00ED0523" w:rsidRPr="00B51518" w14:paraId="1DA87507" w14:textId="77777777" w:rsidTr="00E11F24">
        <w:trPr>
          <w:trHeight w:val="547"/>
        </w:trPr>
        <w:tc>
          <w:tcPr>
            <w:tcW w:w="2426"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B51518" w:rsidRDefault="00ED0523" w:rsidP="00EF3B53">
            <w:pPr>
              <w:widowControl/>
              <w:autoSpaceDE/>
              <w:rPr>
                <w:rFonts w:ascii="Arial" w:eastAsia="Calibri" w:hAnsi="Arial" w:cs="Arial"/>
                <w:b/>
                <w:sz w:val="28"/>
                <w:szCs w:val="28"/>
              </w:rPr>
            </w:pPr>
            <w:r w:rsidRPr="00B51518">
              <w:rPr>
                <w:rFonts w:ascii="Arial" w:eastAsia="Calibri" w:hAnsi="Arial" w:cs="Arial"/>
                <w:b/>
                <w:sz w:val="28"/>
                <w:szCs w:val="28"/>
              </w:rPr>
              <w:t>Submitted Questions</w:t>
            </w:r>
            <w:r w:rsidR="00343B30" w:rsidRPr="00B51518">
              <w:rPr>
                <w:rFonts w:ascii="Arial" w:eastAsia="Calibri" w:hAnsi="Arial" w:cs="Arial"/>
                <w:b/>
                <w:sz w:val="28"/>
                <w:szCs w:val="28"/>
              </w:rPr>
              <w:t xml:space="preserve"> Due</w:t>
            </w:r>
          </w:p>
        </w:tc>
        <w:tc>
          <w:tcPr>
            <w:tcW w:w="8104" w:type="dxa"/>
            <w:tcBorders>
              <w:top w:val="double" w:sz="4" w:space="0" w:color="auto"/>
              <w:left w:val="double" w:sz="4" w:space="0" w:color="auto"/>
              <w:bottom w:val="double" w:sz="4" w:space="0" w:color="auto"/>
              <w:right w:val="double" w:sz="4" w:space="0" w:color="auto"/>
            </w:tcBorders>
            <w:vAlign w:val="center"/>
            <w:hideMark/>
          </w:tcPr>
          <w:p w14:paraId="5B3181AC" w14:textId="19CD125A" w:rsidR="00ED0523" w:rsidRPr="00B51518" w:rsidRDefault="005C6805" w:rsidP="00EF3B53">
            <w:pPr>
              <w:widowControl/>
              <w:autoSpaceDE/>
              <w:rPr>
                <w:rFonts w:ascii="Arial" w:eastAsia="Calibri" w:hAnsi="Arial" w:cs="Arial"/>
                <w:sz w:val="24"/>
                <w:szCs w:val="24"/>
              </w:rPr>
            </w:pPr>
            <w:r w:rsidRPr="007B0E5D">
              <w:rPr>
                <w:rFonts w:ascii="Arial" w:eastAsia="Calibri" w:hAnsi="Arial" w:cs="Arial"/>
                <w:sz w:val="24"/>
                <w:szCs w:val="24"/>
              </w:rPr>
              <w:t xml:space="preserve">Questions regarding this RFP can be submitted at any time, while this RFP is open.  All questions </w:t>
            </w:r>
            <w:r w:rsidRPr="007B0E5D">
              <w:rPr>
                <w:rFonts w:ascii="Arial" w:eastAsia="Calibri" w:hAnsi="Arial" w:cs="Arial"/>
                <w:sz w:val="24"/>
                <w:szCs w:val="24"/>
                <w:u w:val="single"/>
              </w:rPr>
              <w:t>must</w:t>
            </w:r>
            <w:r w:rsidRPr="007B0E5D">
              <w:rPr>
                <w:rFonts w:ascii="Arial" w:eastAsia="Calibri" w:hAnsi="Arial" w:cs="Arial"/>
                <w:sz w:val="24"/>
                <w:szCs w:val="24"/>
              </w:rPr>
              <w:t xml:space="preserve"> be submitted by e-mail to the RFP Coordinator at the email address identified above.  </w:t>
            </w:r>
            <w:r w:rsidRPr="007B0E5D">
              <w:rPr>
                <w:rFonts w:ascii="Arial" w:hAnsi="Arial" w:cs="Arial"/>
                <w:sz w:val="24"/>
                <w:szCs w:val="24"/>
              </w:rPr>
              <w:t>Please include “</w:t>
            </w:r>
            <w:r w:rsidRPr="007B0E5D">
              <w:rPr>
                <w:rStyle w:val="InitialStyle"/>
                <w:rFonts w:ascii="Arial" w:hAnsi="Arial" w:cs="Arial"/>
                <w:bCs/>
                <w:sz w:val="24"/>
                <w:szCs w:val="24"/>
              </w:rPr>
              <w:t>RFP#201903060”</w:t>
            </w:r>
            <w:r w:rsidRPr="007B0E5D">
              <w:rPr>
                <w:rStyle w:val="InitialStyle"/>
                <w:rFonts w:ascii="Arial" w:hAnsi="Arial" w:cs="Arial"/>
                <w:b/>
                <w:bCs/>
                <w:sz w:val="24"/>
                <w:szCs w:val="24"/>
              </w:rPr>
              <w:t xml:space="preserve"> </w:t>
            </w:r>
            <w:r w:rsidRPr="007B0E5D">
              <w:rPr>
                <w:rStyle w:val="InitialStyle"/>
                <w:rFonts w:ascii="Arial" w:hAnsi="Arial" w:cs="Arial"/>
                <w:bCs/>
                <w:sz w:val="24"/>
                <w:szCs w:val="24"/>
              </w:rPr>
              <w:t>in the subject line of your email.</w:t>
            </w:r>
            <w:r w:rsidR="00A165DC">
              <w:rPr>
                <w:rStyle w:val="InitialStyle"/>
                <w:bCs/>
                <w:sz w:val="24"/>
                <w:szCs w:val="24"/>
              </w:rPr>
              <w:t xml:space="preserve"> </w:t>
            </w:r>
            <w:r w:rsidR="00ED0523" w:rsidRPr="00B51518">
              <w:rPr>
                <w:rFonts w:ascii="Arial" w:eastAsia="Calibri" w:hAnsi="Arial" w:cs="Arial"/>
                <w:i/>
                <w:sz w:val="24"/>
                <w:szCs w:val="24"/>
              </w:rPr>
              <w:t xml:space="preserve">All questions </w:t>
            </w:r>
            <w:r w:rsidR="00ED0523" w:rsidRPr="00B51518">
              <w:rPr>
                <w:rFonts w:ascii="Arial" w:eastAsia="Calibri" w:hAnsi="Arial" w:cs="Arial"/>
                <w:i/>
                <w:sz w:val="24"/>
                <w:szCs w:val="24"/>
                <w:u w:val="single"/>
              </w:rPr>
              <w:t>must</w:t>
            </w:r>
            <w:r w:rsidR="00E0154A" w:rsidRPr="00B51518">
              <w:rPr>
                <w:rFonts w:ascii="Arial" w:eastAsia="Calibri" w:hAnsi="Arial" w:cs="Arial"/>
                <w:i/>
                <w:sz w:val="24"/>
                <w:szCs w:val="24"/>
              </w:rPr>
              <w:t xml:space="preserve"> be received by</w:t>
            </w:r>
            <w:r w:rsidR="00ED0523" w:rsidRPr="00B51518">
              <w:rPr>
                <w:rFonts w:ascii="Arial" w:eastAsia="Calibri" w:hAnsi="Arial" w:cs="Arial"/>
                <w:i/>
                <w:sz w:val="24"/>
                <w:szCs w:val="24"/>
              </w:rPr>
              <w:t xml:space="preserve"> the RFP Coordinator </w:t>
            </w:r>
            <w:r w:rsidR="00343B30" w:rsidRPr="00B51518">
              <w:rPr>
                <w:rFonts w:ascii="Arial" w:eastAsia="Calibri" w:hAnsi="Arial" w:cs="Arial"/>
                <w:i/>
                <w:sz w:val="24"/>
                <w:szCs w:val="24"/>
              </w:rPr>
              <w:t>by:</w:t>
            </w:r>
          </w:p>
          <w:p w14:paraId="15489C7F" w14:textId="6B45B958" w:rsidR="00ED0523" w:rsidRPr="00B51518" w:rsidRDefault="00ED0523" w:rsidP="00EF3B53">
            <w:pPr>
              <w:widowControl/>
              <w:autoSpaceDE/>
              <w:rPr>
                <w:rFonts w:ascii="Arial" w:eastAsia="Calibri" w:hAnsi="Arial" w:cs="Arial"/>
                <w:sz w:val="24"/>
                <w:szCs w:val="24"/>
              </w:rPr>
            </w:pPr>
            <w:r w:rsidRPr="00B51518">
              <w:rPr>
                <w:rFonts w:ascii="Arial" w:eastAsia="Calibri" w:hAnsi="Arial" w:cs="Arial"/>
                <w:b/>
                <w:sz w:val="24"/>
                <w:szCs w:val="24"/>
                <w:u w:val="single"/>
              </w:rPr>
              <w:t>D</w:t>
            </w:r>
            <w:r w:rsidR="00343B30" w:rsidRPr="00B51518">
              <w:rPr>
                <w:rFonts w:ascii="Arial" w:eastAsia="Calibri" w:hAnsi="Arial" w:cs="Arial"/>
                <w:b/>
                <w:sz w:val="24"/>
                <w:szCs w:val="24"/>
                <w:u w:val="single"/>
              </w:rPr>
              <w:t>ate</w:t>
            </w:r>
            <w:r w:rsidRPr="00E11F24">
              <w:rPr>
                <w:rFonts w:ascii="Arial" w:eastAsia="Calibri" w:hAnsi="Arial" w:cs="Arial"/>
                <w:b/>
                <w:sz w:val="24"/>
                <w:szCs w:val="24"/>
              </w:rPr>
              <w:t>:</w:t>
            </w:r>
            <w:r w:rsidRPr="00E11F24">
              <w:rPr>
                <w:rFonts w:ascii="Arial" w:eastAsia="Calibri" w:hAnsi="Arial" w:cs="Arial"/>
                <w:sz w:val="24"/>
                <w:szCs w:val="24"/>
              </w:rPr>
              <w:t xml:space="preserve"> </w:t>
            </w:r>
            <w:r w:rsidR="00E11F24" w:rsidRPr="00E11F24">
              <w:rPr>
                <w:rFonts w:ascii="Arial" w:eastAsia="Calibri" w:hAnsi="Arial" w:cs="Arial"/>
                <w:sz w:val="24"/>
                <w:szCs w:val="24"/>
              </w:rPr>
              <w:t xml:space="preserve">November 9, 2020 </w:t>
            </w:r>
            <w:r w:rsidR="0016016B" w:rsidRPr="00E11F24">
              <w:rPr>
                <w:rFonts w:ascii="Arial" w:eastAsia="Calibri" w:hAnsi="Arial" w:cs="Arial"/>
                <w:sz w:val="24"/>
                <w:szCs w:val="24"/>
              </w:rPr>
              <w:t>n</w:t>
            </w:r>
            <w:r w:rsidR="00343B30" w:rsidRPr="00E11F24">
              <w:rPr>
                <w:rFonts w:ascii="Arial" w:eastAsia="Calibri" w:hAnsi="Arial" w:cs="Arial"/>
                <w:sz w:val="24"/>
                <w:szCs w:val="24"/>
              </w:rPr>
              <w:t xml:space="preserve">o </w:t>
            </w:r>
            <w:r w:rsidR="00A836E5" w:rsidRPr="00E11F24">
              <w:rPr>
                <w:rFonts w:ascii="Arial" w:eastAsia="Calibri" w:hAnsi="Arial" w:cs="Arial"/>
                <w:sz w:val="24"/>
                <w:szCs w:val="24"/>
              </w:rPr>
              <w:t xml:space="preserve">later than </w:t>
            </w:r>
            <w:r w:rsidR="005115A5">
              <w:rPr>
                <w:rFonts w:ascii="Arial" w:eastAsia="Calibri" w:hAnsi="Arial" w:cs="Arial"/>
                <w:sz w:val="24"/>
                <w:szCs w:val="24"/>
              </w:rPr>
              <w:t>12</w:t>
            </w:r>
            <w:r w:rsidR="00343B30" w:rsidRPr="00B51518">
              <w:rPr>
                <w:rFonts w:ascii="Arial" w:eastAsia="Calibri" w:hAnsi="Arial" w:cs="Arial"/>
                <w:sz w:val="24"/>
                <w:szCs w:val="24"/>
              </w:rPr>
              <w:t>:00</w:t>
            </w:r>
            <w:r w:rsidR="0082009B" w:rsidRPr="00B51518">
              <w:rPr>
                <w:rFonts w:ascii="Arial" w:eastAsia="Calibri" w:hAnsi="Arial" w:cs="Arial"/>
                <w:sz w:val="24"/>
                <w:szCs w:val="24"/>
              </w:rPr>
              <w:t xml:space="preserve"> </w:t>
            </w:r>
            <w:r w:rsidR="00343B30" w:rsidRPr="00B51518">
              <w:rPr>
                <w:rFonts w:ascii="Arial" w:eastAsia="Calibri" w:hAnsi="Arial" w:cs="Arial"/>
                <w:sz w:val="24"/>
                <w:szCs w:val="24"/>
              </w:rPr>
              <w:t>p.m., local time</w:t>
            </w:r>
          </w:p>
        </w:tc>
      </w:tr>
      <w:tr w:rsidR="00ED0523" w:rsidRPr="00B51518" w14:paraId="53CE7C1D" w14:textId="77777777" w:rsidTr="00E11F24">
        <w:trPr>
          <w:trHeight w:val="1257"/>
        </w:trPr>
        <w:tc>
          <w:tcPr>
            <w:tcW w:w="2426"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B51518" w:rsidRDefault="00ED0523" w:rsidP="00EF3B53">
            <w:pPr>
              <w:widowControl/>
              <w:autoSpaceDE/>
              <w:rPr>
                <w:rFonts w:ascii="Arial" w:eastAsia="Calibri" w:hAnsi="Arial" w:cs="Arial"/>
                <w:b/>
                <w:sz w:val="28"/>
                <w:szCs w:val="28"/>
              </w:rPr>
            </w:pPr>
            <w:r w:rsidRPr="00B51518">
              <w:rPr>
                <w:rFonts w:ascii="Arial" w:eastAsia="Calibri" w:hAnsi="Arial" w:cs="Arial"/>
                <w:b/>
                <w:sz w:val="28"/>
                <w:szCs w:val="28"/>
              </w:rPr>
              <w:t>Proposal</w:t>
            </w:r>
            <w:r w:rsidR="00343B30" w:rsidRPr="00B51518">
              <w:rPr>
                <w:rFonts w:ascii="Arial" w:eastAsia="Calibri" w:hAnsi="Arial" w:cs="Arial"/>
                <w:b/>
                <w:sz w:val="28"/>
                <w:szCs w:val="28"/>
              </w:rPr>
              <w:t xml:space="preserve"> Submission</w:t>
            </w:r>
          </w:p>
        </w:tc>
        <w:tc>
          <w:tcPr>
            <w:tcW w:w="8104"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E11F24" w:rsidRDefault="00E0154A" w:rsidP="00EF3B53">
            <w:pPr>
              <w:widowControl/>
              <w:autoSpaceDE/>
              <w:rPr>
                <w:rFonts w:ascii="Arial" w:eastAsia="Calibri" w:hAnsi="Arial" w:cs="Arial"/>
                <w:i/>
                <w:sz w:val="24"/>
                <w:szCs w:val="24"/>
              </w:rPr>
            </w:pPr>
            <w:r w:rsidRPr="00E11F24">
              <w:rPr>
                <w:rFonts w:ascii="Arial" w:eastAsia="Calibri" w:hAnsi="Arial" w:cs="Arial"/>
                <w:i/>
                <w:sz w:val="24"/>
                <w:szCs w:val="24"/>
              </w:rPr>
              <w:t xml:space="preserve">Proposals </w:t>
            </w:r>
            <w:r w:rsidRPr="00E11F24">
              <w:rPr>
                <w:rFonts w:ascii="Arial" w:eastAsia="Calibri" w:hAnsi="Arial" w:cs="Arial"/>
                <w:i/>
                <w:sz w:val="24"/>
                <w:szCs w:val="24"/>
                <w:u w:val="single"/>
              </w:rPr>
              <w:t>must</w:t>
            </w:r>
            <w:r w:rsidRPr="00E11F24">
              <w:rPr>
                <w:rFonts w:ascii="Arial" w:eastAsia="Calibri" w:hAnsi="Arial" w:cs="Arial"/>
                <w:i/>
                <w:sz w:val="24"/>
                <w:szCs w:val="24"/>
              </w:rPr>
              <w:t xml:space="preserve"> be received by the Division of Procurement Services by:</w:t>
            </w:r>
          </w:p>
          <w:p w14:paraId="0C2CFDF7" w14:textId="52A7F391" w:rsidR="00A836E5" w:rsidRPr="00E11F24" w:rsidRDefault="00A836E5" w:rsidP="00EF3B53">
            <w:pPr>
              <w:widowControl/>
              <w:autoSpaceDE/>
              <w:rPr>
                <w:rFonts w:ascii="Arial" w:eastAsia="Calibri" w:hAnsi="Arial" w:cs="Arial"/>
                <w:sz w:val="24"/>
                <w:szCs w:val="24"/>
              </w:rPr>
            </w:pPr>
            <w:r w:rsidRPr="00E11F24">
              <w:rPr>
                <w:rFonts w:ascii="Arial" w:eastAsia="Calibri" w:hAnsi="Arial" w:cs="Arial"/>
                <w:b/>
                <w:sz w:val="24"/>
                <w:szCs w:val="24"/>
                <w:u w:val="single"/>
              </w:rPr>
              <w:t>Submission Deadline</w:t>
            </w:r>
            <w:r w:rsidRPr="00E11F24">
              <w:rPr>
                <w:rFonts w:ascii="Arial" w:eastAsia="Calibri" w:hAnsi="Arial" w:cs="Arial"/>
                <w:b/>
                <w:sz w:val="24"/>
                <w:szCs w:val="24"/>
              </w:rPr>
              <w:t>:</w:t>
            </w:r>
            <w:r w:rsidR="00E0154A" w:rsidRPr="00E11F24">
              <w:rPr>
                <w:rFonts w:ascii="Arial" w:eastAsia="Calibri" w:hAnsi="Arial" w:cs="Arial"/>
                <w:sz w:val="24"/>
                <w:szCs w:val="24"/>
              </w:rPr>
              <w:t xml:space="preserve"> </w:t>
            </w:r>
            <w:r w:rsidR="00E11F24" w:rsidRPr="00E11F24">
              <w:rPr>
                <w:rFonts w:ascii="Arial" w:eastAsia="Calibri" w:hAnsi="Arial" w:cs="Arial"/>
                <w:sz w:val="24"/>
                <w:szCs w:val="24"/>
              </w:rPr>
              <w:t>November 16, 2020</w:t>
            </w:r>
            <w:r w:rsidRPr="00E11F24">
              <w:rPr>
                <w:rFonts w:ascii="Arial" w:eastAsia="Calibri" w:hAnsi="Arial" w:cs="Arial"/>
                <w:sz w:val="24"/>
                <w:szCs w:val="24"/>
              </w:rPr>
              <w:t xml:space="preserve">, no later than </w:t>
            </w:r>
            <w:r w:rsidR="00EC1B8D" w:rsidRPr="00E11F24">
              <w:rPr>
                <w:rFonts w:ascii="Arial" w:eastAsia="Calibri" w:hAnsi="Arial" w:cs="Arial"/>
                <w:sz w:val="24"/>
                <w:szCs w:val="24"/>
              </w:rPr>
              <w:t>11:59</w:t>
            </w:r>
            <w:r w:rsidRPr="00E11F24">
              <w:rPr>
                <w:rFonts w:ascii="Arial" w:eastAsia="Calibri" w:hAnsi="Arial" w:cs="Arial"/>
                <w:sz w:val="24"/>
                <w:szCs w:val="24"/>
              </w:rPr>
              <w:t xml:space="preserve"> p.m., local time</w:t>
            </w:r>
            <w:r w:rsidR="00E0154A" w:rsidRPr="00E11F24">
              <w:rPr>
                <w:rFonts w:ascii="Arial" w:eastAsia="Calibri" w:hAnsi="Arial" w:cs="Arial"/>
                <w:sz w:val="24"/>
                <w:szCs w:val="24"/>
              </w:rPr>
              <w:t>.</w:t>
            </w:r>
            <w:r w:rsidR="00A165DC">
              <w:rPr>
                <w:rFonts w:ascii="Arial" w:eastAsia="Calibri" w:hAnsi="Arial" w:cs="Arial"/>
                <w:sz w:val="24"/>
                <w:szCs w:val="24"/>
              </w:rPr>
              <w:t xml:space="preserve"> </w:t>
            </w:r>
          </w:p>
          <w:p w14:paraId="3517A800" w14:textId="77777777" w:rsidR="00A836E5" w:rsidRPr="00E11F24" w:rsidRDefault="00A836E5" w:rsidP="00EF3B53">
            <w:pPr>
              <w:rPr>
                <w:rFonts w:ascii="Arial" w:hAnsi="Arial" w:cs="Arial"/>
                <w:i/>
                <w:sz w:val="24"/>
                <w:szCs w:val="24"/>
              </w:rPr>
            </w:pPr>
            <w:r w:rsidRPr="00E11F24">
              <w:rPr>
                <w:rFonts w:ascii="Arial" w:hAnsi="Arial" w:cs="Arial"/>
                <w:i/>
                <w:sz w:val="24"/>
                <w:szCs w:val="24"/>
              </w:rPr>
              <w:t xml:space="preserve">Proposals </w:t>
            </w:r>
            <w:r w:rsidRPr="00E11F24">
              <w:rPr>
                <w:rFonts w:ascii="Arial" w:hAnsi="Arial" w:cs="Arial"/>
                <w:i/>
                <w:sz w:val="24"/>
                <w:szCs w:val="24"/>
                <w:u w:val="single"/>
              </w:rPr>
              <w:t>must</w:t>
            </w:r>
            <w:r w:rsidR="00E0154A" w:rsidRPr="00E11F24">
              <w:rPr>
                <w:rFonts w:ascii="Arial" w:hAnsi="Arial" w:cs="Arial"/>
                <w:i/>
                <w:sz w:val="24"/>
                <w:szCs w:val="24"/>
              </w:rPr>
              <w:t xml:space="preserve"> be submitted</w:t>
            </w:r>
            <w:r w:rsidRPr="00E11F24">
              <w:rPr>
                <w:rFonts w:ascii="Arial" w:hAnsi="Arial" w:cs="Arial"/>
                <w:i/>
                <w:sz w:val="24"/>
                <w:szCs w:val="24"/>
              </w:rPr>
              <w:t xml:space="preserve"> </w:t>
            </w:r>
            <w:r w:rsidR="00E0154A" w:rsidRPr="00E11F24">
              <w:rPr>
                <w:rFonts w:ascii="Arial" w:hAnsi="Arial" w:cs="Arial"/>
                <w:i/>
                <w:sz w:val="24"/>
                <w:szCs w:val="24"/>
              </w:rPr>
              <w:t xml:space="preserve">electronically </w:t>
            </w:r>
            <w:r w:rsidRPr="00E11F24">
              <w:rPr>
                <w:rFonts w:ascii="Arial" w:hAnsi="Arial" w:cs="Arial"/>
                <w:i/>
                <w:sz w:val="24"/>
                <w:szCs w:val="24"/>
              </w:rPr>
              <w:t>to the following address:</w:t>
            </w:r>
          </w:p>
          <w:p w14:paraId="6794D579" w14:textId="1628E06E" w:rsidR="00ED0523" w:rsidRPr="00B51518" w:rsidRDefault="00A836E5" w:rsidP="00EF3B53">
            <w:pPr>
              <w:widowControl/>
              <w:rPr>
                <w:rFonts w:ascii="Arial" w:eastAsia="Calibri" w:hAnsi="Arial" w:cs="Arial"/>
                <w:sz w:val="24"/>
                <w:szCs w:val="24"/>
              </w:rPr>
            </w:pPr>
            <w:r w:rsidRPr="00E11F24">
              <w:rPr>
                <w:rFonts w:ascii="Arial" w:hAnsi="Arial" w:cs="Arial"/>
                <w:b/>
                <w:sz w:val="24"/>
                <w:szCs w:val="24"/>
                <w:u w:val="single"/>
              </w:rPr>
              <w:t>Electronic (email) Submission Address</w:t>
            </w:r>
            <w:r w:rsidRPr="00E11F24">
              <w:rPr>
                <w:rFonts w:ascii="Arial" w:hAnsi="Arial" w:cs="Arial"/>
                <w:b/>
                <w:sz w:val="24"/>
                <w:szCs w:val="24"/>
              </w:rPr>
              <w:t>:</w:t>
            </w:r>
            <w:hyperlink r:id="rId14" w:history="1">
              <w:r w:rsidRPr="00FE6008">
                <w:rPr>
                  <w:rStyle w:val="Hyperlink"/>
                  <w:rFonts w:ascii="Arial" w:hAnsi="Arial" w:cs="Arial"/>
                  <w:b/>
                  <w:sz w:val="24"/>
                  <w:szCs w:val="24"/>
                </w:rPr>
                <w:t xml:space="preserve"> </w:t>
              </w:r>
              <w:r w:rsidRPr="007B0E5D">
                <w:rPr>
                  <w:rStyle w:val="Hyperlink"/>
                  <w:rFonts w:ascii="Arial" w:hAnsi="Arial" w:cs="Arial"/>
                  <w:sz w:val="24"/>
                  <w:szCs w:val="24"/>
                </w:rPr>
                <w:t>Proposals@maine.gov</w:t>
              </w:r>
            </w:hyperlink>
            <w:r w:rsidR="00FE6008">
              <w:rPr>
                <w:rStyle w:val="Hyperlink"/>
                <w:rFonts w:ascii="Arial" w:hAnsi="Arial" w:cs="Arial"/>
                <w:color w:val="auto"/>
                <w:sz w:val="24"/>
                <w:szCs w:val="24"/>
              </w:rPr>
              <w:t xml:space="preserve"> </w:t>
            </w:r>
            <w:r w:rsidR="001853CA">
              <w:rPr>
                <w:rStyle w:val="Hyperlink"/>
                <w:rFonts w:ascii="Arial" w:hAnsi="Arial" w:cs="Arial"/>
                <w:color w:val="auto"/>
                <w:sz w:val="24"/>
                <w:szCs w:val="24"/>
              </w:rPr>
              <w:t xml:space="preserve"> </w:t>
            </w:r>
          </w:p>
        </w:tc>
      </w:tr>
    </w:tbl>
    <w:p w14:paraId="337C59B9" w14:textId="77777777" w:rsidR="00124485" w:rsidRPr="00031D55" w:rsidRDefault="0073489D" w:rsidP="00EF3B53">
      <w:pPr>
        <w:pStyle w:val="TOCHeading"/>
        <w:spacing w:before="0" w:line="240" w:lineRule="auto"/>
        <w:jc w:val="center"/>
        <w:rPr>
          <w:rFonts w:ascii="Arial" w:hAnsi="Arial" w:cs="Arial"/>
          <w:color w:val="auto"/>
          <w:sz w:val="24"/>
          <w:szCs w:val="24"/>
        </w:rPr>
      </w:pPr>
      <w:r w:rsidRPr="00B51518">
        <w:rPr>
          <w:rFonts w:ascii="Arial" w:hAnsi="Arial" w:cs="Arial"/>
          <w:color w:val="auto"/>
          <w:sz w:val="24"/>
          <w:szCs w:val="24"/>
        </w:rPr>
        <w:br w:type="page"/>
      </w:r>
      <w:r w:rsidR="00E148A4" w:rsidRPr="00031D55">
        <w:rPr>
          <w:rFonts w:ascii="Arial" w:hAnsi="Arial" w:cs="Arial"/>
          <w:color w:val="auto"/>
          <w:sz w:val="24"/>
          <w:szCs w:val="24"/>
        </w:rPr>
        <w:lastRenderedPageBreak/>
        <w:t>TABLE OF CONTENTS</w:t>
      </w:r>
    </w:p>
    <w:p w14:paraId="448AEB58" w14:textId="77777777" w:rsidR="00E148A4" w:rsidRPr="00031D55" w:rsidRDefault="00E148A4" w:rsidP="00EF3B53">
      <w:pPr>
        <w:rPr>
          <w:rFonts w:ascii="Arial" w:hAnsi="Arial" w:cs="Arial"/>
          <w:sz w:val="24"/>
          <w:szCs w:val="24"/>
          <w:lang w:eastAsia="ja-JP"/>
        </w:rPr>
      </w:pPr>
    </w:p>
    <w:p w14:paraId="20736058" w14:textId="77777777" w:rsidR="00B76B69" w:rsidRPr="00031D55" w:rsidRDefault="00B76B69" w:rsidP="00EF3B53">
      <w:pPr>
        <w:rPr>
          <w:rFonts w:ascii="Arial" w:hAnsi="Arial" w:cs="Arial"/>
          <w:b/>
          <w:sz w:val="24"/>
          <w:szCs w:val="24"/>
          <w:lang w:eastAsia="ja-JP"/>
        </w:rPr>
      </w:pPr>
      <w:r w:rsidRPr="00031D55">
        <w:rPr>
          <w:rFonts w:ascii="Arial" w:hAnsi="Arial" w:cs="Arial"/>
          <w:b/>
          <w:sz w:val="24"/>
          <w:szCs w:val="24"/>
          <w:lang w:eastAsia="ja-JP"/>
        </w:rPr>
        <w:t xml:space="preserve"> </w:t>
      </w:r>
      <w:r w:rsidRPr="00031D55">
        <w:rPr>
          <w:rFonts w:ascii="Arial" w:hAnsi="Arial" w:cs="Arial"/>
          <w:b/>
          <w:sz w:val="24"/>
          <w:szCs w:val="24"/>
          <w:lang w:eastAsia="ja-JP"/>
        </w:rPr>
        <w:tab/>
        <w:t>Page</w:t>
      </w:r>
    </w:p>
    <w:p w14:paraId="0543CD7D" w14:textId="77777777" w:rsidR="00B76B69" w:rsidRPr="00031D55" w:rsidRDefault="00B76B69" w:rsidP="00EF3B53">
      <w:pPr>
        <w:rPr>
          <w:rFonts w:ascii="Arial" w:hAnsi="Arial" w:cs="Arial"/>
          <w:b/>
          <w:sz w:val="24"/>
          <w:szCs w:val="24"/>
          <w:lang w:eastAsia="ja-JP"/>
        </w:rPr>
      </w:pPr>
    </w:p>
    <w:p w14:paraId="152EECC2" w14:textId="7516267A" w:rsidR="00615389" w:rsidRPr="00031D55" w:rsidRDefault="00615389" w:rsidP="00EF3B53">
      <w:pPr>
        <w:rPr>
          <w:rFonts w:ascii="Arial" w:hAnsi="Arial" w:cs="Arial"/>
          <w:b/>
          <w:sz w:val="24"/>
          <w:szCs w:val="24"/>
          <w:lang w:eastAsia="ja-JP"/>
        </w:rPr>
      </w:pPr>
      <w:r w:rsidRPr="00031D55">
        <w:rPr>
          <w:rFonts w:ascii="Arial" w:hAnsi="Arial" w:cs="Arial"/>
          <w:b/>
          <w:sz w:val="24"/>
          <w:szCs w:val="24"/>
          <w:lang w:eastAsia="ja-JP"/>
        </w:rPr>
        <w:t xml:space="preserve">PUBLIC NOTICE </w:t>
      </w:r>
      <w:r w:rsidRPr="00031D55">
        <w:rPr>
          <w:rFonts w:ascii="Arial" w:hAnsi="Arial" w:cs="Arial"/>
          <w:b/>
          <w:sz w:val="24"/>
          <w:szCs w:val="24"/>
          <w:lang w:eastAsia="ja-JP"/>
        </w:rPr>
        <w:tab/>
      </w:r>
      <w:r w:rsidR="00A165DC">
        <w:rPr>
          <w:rFonts w:ascii="Arial" w:hAnsi="Arial" w:cs="Arial"/>
          <w:b/>
          <w:sz w:val="24"/>
          <w:szCs w:val="24"/>
          <w:lang w:eastAsia="ja-JP"/>
        </w:rPr>
        <w:t>3</w:t>
      </w:r>
    </w:p>
    <w:p w14:paraId="443D98BB" w14:textId="77777777" w:rsidR="00615389" w:rsidRPr="00031D55" w:rsidRDefault="00B76B69" w:rsidP="00EF3B53">
      <w:pPr>
        <w:rPr>
          <w:rFonts w:ascii="Arial" w:hAnsi="Arial" w:cs="Arial"/>
          <w:b/>
          <w:sz w:val="24"/>
          <w:szCs w:val="24"/>
          <w:lang w:eastAsia="ja-JP"/>
        </w:rPr>
      </w:pPr>
      <w:r w:rsidRPr="00031D55">
        <w:rPr>
          <w:rFonts w:ascii="Arial" w:hAnsi="Arial" w:cs="Arial"/>
          <w:b/>
          <w:sz w:val="24"/>
          <w:szCs w:val="24"/>
          <w:lang w:eastAsia="ja-JP"/>
        </w:rPr>
        <w:tab/>
      </w:r>
    </w:p>
    <w:p w14:paraId="0A191800" w14:textId="6DCF025D" w:rsidR="00615389" w:rsidRPr="00031D55" w:rsidRDefault="00615389" w:rsidP="00EF3B53">
      <w:pPr>
        <w:rPr>
          <w:rFonts w:ascii="Arial" w:hAnsi="Arial" w:cs="Arial"/>
          <w:b/>
          <w:sz w:val="24"/>
          <w:szCs w:val="24"/>
          <w:lang w:eastAsia="ja-JP"/>
        </w:rPr>
      </w:pPr>
      <w:r w:rsidRPr="00031D55">
        <w:rPr>
          <w:rFonts w:ascii="Arial" w:hAnsi="Arial" w:cs="Arial"/>
          <w:b/>
          <w:sz w:val="24"/>
          <w:szCs w:val="24"/>
          <w:lang w:eastAsia="ja-JP"/>
        </w:rPr>
        <w:t xml:space="preserve">RFP DEFINITIONS/ACRONYMS </w:t>
      </w:r>
      <w:r w:rsidRPr="00031D55">
        <w:rPr>
          <w:rFonts w:ascii="Arial" w:hAnsi="Arial" w:cs="Arial"/>
          <w:b/>
          <w:sz w:val="24"/>
          <w:szCs w:val="24"/>
          <w:lang w:eastAsia="ja-JP"/>
        </w:rPr>
        <w:tab/>
      </w:r>
      <w:r w:rsidR="00A165DC">
        <w:rPr>
          <w:rFonts w:ascii="Arial" w:hAnsi="Arial" w:cs="Arial"/>
          <w:b/>
          <w:sz w:val="24"/>
          <w:szCs w:val="24"/>
          <w:lang w:eastAsia="ja-JP"/>
        </w:rPr>
        <w:t>4</w:t>
      </w:r>
    </w:p>
    <w:p w14:paraId="7FBA7836" w14:textId="77777777" w:rsidR="00615389" w:rsidRPr="00031D55" w:rsidRDefault="00B76B69" w:rsidP="00EF3B53">
      <w:pPr>
        <w:rPr>
          <w:rFonts w:ascii="Arial" w:hAnsi="Arial" w:cs="Arial"/>
          <w:b/>
          <w:sz w:val="24"/>
          <w:szCs w:val="24"/>
          <w:lang w:eastAsia="ja-JP"/>
        </w:rPr>
      </w:pPr>
      <w:r w:rsidRPr="00031D55">
        <w:rPr>
          <w:rFonts w:ascii="Arial" w:hAnsi="Arial" w:cs="Arial"/>
          <w:b/>
          <w:sz w:val="24"/>
          <w:szCs w:val="24"/>
          <w:lang w:eastAsia="ja-JP"/>
        </w:rPr>
        <w:tab/>
      </w:r>
    </w:p>
    <w:p w14:paraId="2FA2A302" w14:textId="399AA74A" w:rsidR="00615389" w:rsidRPr="00031D55" w:rsidRDefault="00615389" w:rsidP="00EF3B53">
      <w:pPr>
        <w:rPr>
          <w:rFonts w:ascii="Arial" w:hAnsi="Arial" w:cs="Arial"/>
          <w:b/>
          <w:sz w:val="24"/>
          <w:szCs w:val="24"/>
          <w:lang w:eastAsia="ja-JP"/>
        </w:rPr>
      </w:pPr>
      <w:r w:rsidRPr="00031D55">
        <w:rPr>
          <w:rFonts w:ascii="Arial" w:hAnsi="Arial" w:cs="Arial"/>
          <w:b/>
          <w:sz w:val="24"/>
          <w:szCs w:val="24"/>
          <w:lang w:eastAsia="ja-JP"/>
        </w:rPr>
        <w:t xml:space="preserve">PART I </w:t>
      </w:r>
      <w:r w:rsidRPr="00031D55">
        <w:rPr>
          <w:rFonts w:ascii="Arial" w:hAnsi="Arial" w:cs="Arial"/>
          <w:b/>
          <w:sz w:val="24"/>
          <w:szCs w:val="24"/>
          <w:lang w:eastAsia="ja-JP"/>
        </w:rPr>
        <w:tab/>
        <w:t xml:space="preserve">INTRODUCTION </w:t>
      </w:r>
      <w:r w:rsidR="007A4613" w:rsidRPr="00031D55">
        <w:rPr>
          <w:rFonts w:ascii="Arial" w:hAnsi="Arial" w:cs="Arial"/>
          <w:b/>
          <w:sz w:val="24"/>
          <w:szCs w:val="24"/>
          <w:lang w:eastAsia="ja-JP"/>
        </w:rPr>
        <w:tab/>
      </w:r>
      <w:r w:rsidR="00A165DC">
        <w:rPr>
          <w:rFonts w:ascii="Arial" w:hAnsi="Arial" w:cs="Arial"/>
          <w:b/>
          <w:sz w:val="24"/>
          <w:szCs w:val="24"/>
          <w:lang w:eastAsia="ja-JP"/>
        </w:rPr>
        <w:t>5</w:t>
      </w:r>
    </w:p>
    <w:p w14:paraId="0D545314" w14:textId="261A2A78" w:rsidR="00B976F9" w:rsidRPr="00031D55" w:rsidRDefault="00B976F9" w:rsidP="00EF3B53">
      <w:pPr>
        <w:numPr>
          <w:ilvl w:val="0"/>
          <w:numId w:val="17"/>
        </w:numPr>
        <w:rPr>
          <w:rFonts w:ascii="Arial" w:hAnsi="Arial" w:cs="Arial"/>
          <w:sz w:val="24"/>
          <w:szCs w:val="24"/>
          <w:lang w:eastAsia="ja-JP"/>
        </w:rPr>
      </w:pPr>
      <w:r w:rsidRPr="00031D55">
        <w:rPr>
          <w:rFonts w:ascii="Arial" w:hAnsi="Arial" w:cs="Arial"/>
          <w:sz w:val="24"/>
          <w:szCs w:val="24"/>
          <w:lang w:eastAsia="ja-JP"/>
        </w:rPr>
        <w:t xml:space="preserve">PURPOSE AND BACKGROUND </w:t>
      </w:r>
      <w:r w:rsidRPr="00031D55">
        <w:rPr>
          <w:rFonts w:ascii="Arial" w:hAnsi="Arial" w:cs="Arial"/>
          <w:sz w:val="24"/>
          <w:szCs w:val="24"/>
          <w:lang w:eastAsia="ja-JP"/>
        </w:rPr>
        <w:tab/>
      </w:r>
      <w:r w:rsidR="00A165DC">
        <w:rPr>
          <w:rFonts w:ascii="Arial" w:hAnsi="Arial" w:cs="Arial"/>
          <w:sz w:val="24"/>
          <w:szCs w:val="24"/>
          <w:lang w:eastAsia="ja-JP"/>
        </w:rPr>
        <w:t>5</w:t>
      </w:r>
    </w:p>
    <w:p w14:paraId="7703E773" w14:textId="54DC11AA" w:rsidR="00B976F9" w:rsidRPr="00031D55" w:rsidRDefault="00B976F9" w:rsidP="00EF3B53">
      <w:pPr>
        <w:numPr>
          <w:ilvl w:val="0"/>
          <w:numId w:val="17"/>
        </w:numPr>
        <w:rPr>
          <w:rFonts w:ascii="Arial" w:hAnsi="Arial" w:cs="Arial"/>
          <w:sz w:val="24"/>
          <w:szCs w:val="24"/>
          <w:lang w:eastAsia="ja-JP"/>
        </w:rPr>
      </w:pPr>
      <w:r w:rsidRPr="00031D55">
        <w:rPr>
          <w:rFonts w:ascii="Arial" w:hAnsi="Arial" w:cs="Arial"/>
          <w:sz w:val="24"/>
          <w:szCs w:val="24"/>
          <w:lang w:eastAsia="ja-JP"/>
        </w:rPr>
        <w:t xml:space="preserve">GENERAL PROVISIONS </w:t>
      </w:r>
      <w:r w:rsidRPr="00031D55">
        <w:rPr>
          <w:rFonts w:ascii="Arial" w:hAnsi="Arial" w:cs="Arial"/>
          <w:sz w:val="24"/>
          <w:szCs w:val="24"/>
          <w:lang w:eastAsia="ja-JP"/>
        </w:rPr>
        <w:tab/>
      </w:r>
      <w:r w:rsidR="00A165DC">
        <w:rPr>
          <w:rFonts w:ascii="Arial" w:hAnsi="Arial" w:cs="Arial"/>
          <w:sz w:val="24"/>
          <w:szCs w:val="24"/>
          <w:lang w:eastAsia="ja-JP"/>
        </w:rPr>
        <w:t>5</w:t>
      </w:r>
    </w:p>
    <w:p w14:paraId="6BD32807" w14:textId="199E78F5" w:rsidR="00B976F9" w:rsidRPr="00031D55" w:rsidRDefault="00B976F9" w:rsidP="00EF3B53">
      <w:pPr>
        <w:numPr>
          <w:ilvl w:val="0"/>
          <w:numId w:val="17"/>
        </w:numPr>
        <w:rPr>
          <w:rFonts w:ascii="Arial" w:hAnsi="Arial" w:cs="Arial"/>
          <w:sz w:val="24"/>
          <w:szCs w:val="24"/>
          <w:lang w:eastAsia="ja-JP"/>
        </w:rPr>
      </w:pPr>
      <w:r w:rsidRPr="00031D55">
        <w:rPr>
          <w:rFonts w:ascii="Arial" w:hAnsi="Arial" w:cs="Arial"/>
          <w:sz w:val="24"/>
          <w:szCs w:val="24"/>
          <w:lang w:eastAsia="ja-JP"/>
        </w:rPr>
        <w:t xml:space="preserve">ELIGIBILITY TO SUBMIT </w:t>
      </w:r>
      <w:r w:rsidR="00755351">
        <w:rPr>
          <w:rFonts w:ascii="Arial" w:hAnsi="Arial" w:cs="Arial"/>
          <w:sz w:val="24"/>
          <w:szCs w:val="24"/>
          <w:lang w:eastAsia="ja-JP"/>
        </w:rPr>
        <w:t>PROPOSAL</w:t>
      </w:r>
      <w:r w:rsidRPr="00031D55">
        <w:rPr>
          <w:rFonts w:ascii="Arial" w:hAnsi="Arial" w:cs="Arial"/>
          <w:sz w:val="24"/>
          <w:szCs w:val="24"/>
          <w:lang w:eastAsia="ja-JP"/>
        </w:rPr>
        <w:t xml:space="preserve">S </w:t>
      </w:r>
      <w:r w:rsidRPr="00031D55">
        <w:rPr>
          <w:rFonts w:ascii="Arial" w:hAnsi="Arial" w:cs="Arial"/>
          <w:sz w:val="24"/>
          <w:szCs w:val="24"/>
          <w:lang w:eastAsia="ja-JP"/>
        </w:rPr>
        <w:tab/>
      </w:r>
      <w:r w:rsidR="00A165DC">
        <w:rPr>
          <w:rFonts w:ascii="Arial" w:hAnsi="Arial" w:cs="Arial"/>
          <w:sz w:val="24"/>
          <w:szCs w:val="24"/>
          <w:lang w:eastAsia="ja-JP"/>
        </w:rPr>
        <w:t>6</w:t>
      </w:r>
    </w:p>
    <w:p w14:paraId="1EB37B1F" w14:textId="6F930C71" w:rsidR="00B976F9" w:rsidRPr="00031D55" w:rsidRDefault="00B976F9" w:rsidP="00EF3B53">
      <w:pPr>
        <w:numPr>
          <w:ilvl w:val="0"/>
          <w:numId w:val="17"/>
        </w:numPr>
        <w:rPr>
          <w:rFonts w:ascii="Arial" w:hAnsi="Arial" w:cs="Arial"/>
          <w:sz w:val="24"/>
          <w:szCs w:val="24"/>
          <w:lang w:eastAsia="ja-JP"/>
        </w:rPr>
      </w:pPr>
      <w:r w:rsidRPr="00031D55">
        <w:rPr>
          <w:rFonts w:ascii="Arial" w:hAnsi="Arial" w:cs="Arial"/>
          <w:sz w:val="24"/>
          <w:szCs w:val="24"/>
          <w:lang w:eastAsia="ja-JP"/>
        </w:rPr>
        <w:t xml:space="preserve">CONTRACT TERMS </w:t>
      </w:r>
      <w:r w:rsidRPr="00031D55">
        <w:rPr>
          <w:rFonts w:ascii="Arial" w:hAnsi="Arial" w:cs="Arial"/>
          <w:sz w:val="24"/>
          <w:szCs w:val="24"/>
          <w:lang w:eastAsia="ja-JP"/>
        </w:rPr>
        <w:tab/>
      </w:r>
      <w:r w:rsidR="00A165DC">
        <w:rPr>
          <w:rFonts w:ascii="Arial" w:hAnsi="Arial" w:cs="Arial"/>
          <w:sz w:val="24"/>
          <w:szCs w:val="24"/>
          <w:lang w:eastAsia="ja-JP"/>
        </w:rPr>
        <w:t>6</w:t>
      </w:r>
    </w:p>
    <w:p w14:paraId="6687215C" w14:textId="77514927" w:rsidR="00B976F9" w:rsidRPr="00031D55" w:rsidRDefault="00B976F9" w:rsidP="00EF3B53">
      <w:pPr>
        <w:numPr>
          <w:ilvl w:val="0"/>
          <w:numId w:val="17"/>
        </w:numPr>
        <w:rPr>
          <w:rFonts w:ascii="Arial" w:hAnsi="Arial" w:cs="Arial"/>
          <w:b/>
          <w:sz w:val="24"/>
          <w:szCs w:val="24"/>
          <w:lang w:eastAsia="ja-JP"/>
        </w:rPr>
      </w:pPr>
      <w:r w:rsidRPr="00031D55">
        <w:rPr>
          <w:rFonts w:ascii="Arial" w:hAnsi="Arial" w:cs="Arial"/>
          <w:sz w:val="24"/>
          <w:szCs w:val="24"/>
          <w:lang w:eastAsia="ja-JP"/>
        </w:rPr>
        <w:t>NUMBER OF AWARDS</w:t>
      </w:r>
      <w:r w:rsidR="007A4613" w:rsidRPr="00031D55">
        <w:rPr>
          <w:rFonts w:ascii="Arial" w:hAnsi="Arial" w:cs="Arial"/>
          <w:sz w:val="24"/>
          <w:szCs w:val="24"/>
          <w:lang w:eastAsia="ja-JP"/>
        </w:rPr>
        <w:t xml:space="preserve"> </w:t>
      </w:r>
      <w:r w:rsidR="007A4613" w:rsidRPr="00031D55">
        <w:rPr>
          <w:rFonts w:ascii="Arial" w:hAnsi="Arial" w:cs="Arial"/>
          <w:sz w:val="24"/>
          <w:szCs w:val="24"/>
          <w:lang w:eastAsia="ja-JP"/>
        </w:rPr>
        <w:tab/>
      </w:r>
      <w:r w:rsidR="00A165DC">
        <w:rPr>
          <w:rFonts w:ascii="Arial" w:hAnsi="Arial" w:cs="Arial"/>
          <w:sz w:val="24"/>
          <w:szCs w:val="24"/>
          <w:lang w:eastAsia="ja-JP"/>
        </w:rPr>
        <w:t>6</w:t>
      </w:r>
    </w:p>
    <w:p w14:paraId="6917C31A" w14:textId="77777777" w:rsidR="000F5DCB" w:rsidRPr="00031D55" w:rsidRDefault="000F5DCB" w:rsidP="00EF3B53">
      <w:pPr>
        <w:rPr>
          <w:rFonts w:ascii="Arial" w:hAnsi="Arial" w:cs="Arial"/>
          <w:b/>
          <w:sz w:val="24"/>
          <w:szCs w:val="24"/>
          <w:lang w:eastAsia="ja-JP"/>
        </w:rPr>
      </w:pPr>
    </w:p>
    <w:p w14:paraId="4FA49FE0" w14:textId="7D10A54F" w:rsidR="00B976F9" w:rsidRPr="00031D55" w:rsidRDefault="00B976F9" w:rsidP="00EF3B53">
      <w:pPr>
        <w:rPr>
          <w:rFonts w:ascii="Arial" w:hAnsi="Arial" w:cs="Arial"/>
          <w:b/>
          <w:sz w:val="24"/>
          <w:szCs w:val="24"/>
          <w:lang w:eastAsia="ja-JP"/>
        </w:rPr>
      </w:pPr>
      <w:r w:rsidRPr="00031D55">
        <w:rPr>
          <w:rFonts w:ascii="Arial" w:hAnsi="Arial" w:cs="Arial"/>
          <w:b/>
          <w:sz w:val="24"/>
          <w:szCs w:val="24"/>
          <w:lang w:eastAsia="ja-JP"/>
        </w:rPr>
        <w:t xml:space="preserve">PART II </w:t>
      </w:r>
      <w:r w:rsidRPr="00031D55">
        <w:rPr>
          <w:rFonts w:ascii="Arial" w:hAnsi="Arial" w:cs="Arial"/>
          <w:b/>
          <w:sz w:val="24"/>
          <w:szCs w:val="24"/>
          <w:lang w:eastAsia="ja-JP"/>
        </w:rPr>
        <w:tab/>
        <w:t xml:space="preserve">SCOPE OF SERVICES TO BE PROVIDED </w:t>
      </w:r>
      <w:r w:rsidRPr="00031D55">
        <w:rPr>
          <w:rFonts w:ascii="Arial" w:hAnsi="Arial" w:cs="Arial"/>
          <w:b/>
          <w:sz w:val="24"/>
          <w:szCs w:val="24"/>
          <w:lang w:eastAsia="ja-JP"/>
        </w:rPr>
        <w:tab/>
      </w:r>
      <w:r w:rsidR="00A165DC">
        <w:rPr>
          <w:rFonts w:ascii="Arial" w:hAnsi="Arial" w:cs="Arial"/>
          <w:b/>
          <w:sz w:val="24"/>
          <w:szCs w:val="24"/>
          <w:lang w:eastAsia="ja-JP"/>
        </w:rPr>
        <w:t>7</w:t>
      </w:r>
    </w:p>
    <w:p w14:paraId="07817E54" w14:textId="6577E089" w:rsidR="00A165DC" w:rsidRDefault="00A165DC" w:rsidP="00EF3B53">
      <w:pPr>
        <w:ind w:left="180"/>
        <w:rPr>
          <w:rFonts w:ascii="Arial" w:hAnsi="Arial" w:cs="Arial"/>
          <w:sz w:val="24"/>
          <w:szCs w:val="24"/>
          <w:lang w:eastAsia="ja-JP"/>
        </w:rPr>
      </w:pPr>
      <w:r>
        <w:rPr>
          <w:rFonts w:ascii="Arial" w:hAnsi="Arial" w:cs="Arial"/>
          <w:sz w:val="24"/>
          <w:szCs w:val="24"/>
          <w:lang w:eastAsia="ja-JP"/>
        </w:rPr>
        <w:t>A.</w:t>
      </w:r>
      <w:r w:rsidR="00FE6008">
        <w:rPr>
          <w:rFonts w:ascii="Arial" w:hAnsi="Arial" w:cs="Arial"/>
          <w:sz w:val="24"/>
          <w:szCs w:val="24"/>
          <w:lang w:eastAsia="ja-JP"/>
        </w:rPr>
        <w:t xml:space="preserve">  GRANT OVERVIEW SPECIFICATIONS</w:t>
      </w:r>
      <w:r>
        <w:rPr>
          <w:rFonts w:ascii="Arial" w:hAnsi="Arial" w:cs="Arial"/>
          <w:sz w:val="24"/>
          <w:szCs w:val="24"/>
          <w:lang w:eastAsia="ja-JP"/>
        </w:rPr>
        <w:tab/>
        <w:t>7</w:t>
      </w:r>
    </w:p>
    <w:p w14:paraId="6C1D041E" w14:textId="0FD3A8B4" w:rsidR="00A165DC" w:rsidRDefault="00A165DC" w:rsidP="00EF3B53">
      <w:pPr>
        <w:ind w:left="180"/>
        <w:rPr>
          <w:rFonts w:ascii="Arial" w:hAnsi="Arial" w:cs="Arial"/>
          <w:sz w:val="24"/>
          <w:szCs w:val="24"/>
          <w:lang w:eastAsia="ja-JP"/>
        </w:rPr>
      </w:pPr>
      <w:r>
        <w:rPr>
          <w:rFonts w:ascii="Arial" w:hAnsi="Arial" w:cs="Arial"/>
          <w:sz w:val="24"/>
          <w:szCs w:val="24"/>
          <w:lang w:eastAsia="ja-JP"/>
        </w:rPr>
        <w:t>B.</w:t>
      </w:r>
      <w:r w:rsidR="00FE6008">
        <w:rPr>
          <w:rFonts w:ascii="Arial" w:hAnsi="Arial" w:cs="Arial"/>
          <w:sz w:val="24"/>
          <w:szCs w:val="24"/>
          <w:lang w:eastAsia="ja-JP"/>
        </w:rPr>
        <w:t xml:space="preserve">  STREAM HABITAT AND CROSSING DESIGN RESOURCES</w:t>
      </w:r>
      <w:r>
        <w:rPr>
          <w:rFonts w:ascii="Arial" w:hAnsi="Arial" w:cs="Arial"/>
          <w:sz w:val="24"/>
          <w:szCs w:val="24"/>
          <w:lang w:eastAsia="ja-JP"/>
        </w:rPr>
        <w:tab/>
        <w:t>8</w:t>
      </w:r>
    </w:p>
    <w:p w14:paraId="79962FA2" w14:textId="007D907F" w:rsidR="005C3EA1" w:rsidRPr="00031D55" w:rsidRDefault="00B76B69" w:rsidP="00EF3B53">
      <w:pPr>
        <w:ind w:left="180"/>
        <w:rPr>
          <w:rFonts w:ascii="Arial" w:hAnsi="Arial" w:cs="Arial"/>
          <w:sz w:val="24"/>
          <w:szCs w:val="24"/>
          <w:lang w:eastAsia="ja-JP"/>
        </w:rPr>
      </w:pPr>
      <w:r w:rsidRPr="00031D55">
        <w:rPr>
          <w:rFonts w:ascii="Arial" w:hAnsi="Arial" w:cs="Arial"/>
          <w:sz w:val="24"/>
          <w:szCs w:val="24"/>
          <w:lang w:eastAsia="ja-JP"/>
        </w:rPr>
        <w:tab/>
      </w:r>
    </w:p>
    <w:p w14:paraId="11AE6333" w14:textId="02A2C954" w:rsidR="00B976F9" w:rsidRPr="00031D55" w:rsidRDefault="00B976F9" w:rsidP="00EF3B53">
      <w:pPr>
        <w:rPr>
          <w:rFonts w:ascii="Arial" w:hAnsi="Arial" w:cs="Arial"/>
          <w:b/>
          <w:sz w:val="24"/>
          <w:szCs w:val="24"/>
          <w:lang w:eastAsia="ja-JP"/>
        </w:rPr>
      </w:pPr>
      <w:r w:rsidRPr="00031D55">
        <w:rPr>
          <w:rFonts w:ascii="Arial" w:hAnsi="Arial" w:cs="Arial"/>
          <w:b/>
          <w:sz w:val="24"/>
          <w:szCs w:val="24"/>
          <w:lang w:eastAsia="ja-JP"/>
        </w:rPr>
        <w:t xml:space="preserve">PART III </w:t>
      </w:r>
      <w:r w:rsidRPr="00031D55">
        <w:rPr>
          <w:rFonts w:ascii="Arial" w:hAnsi="Arial" w:cs="Arial"/>
          <w:b/>
          <w:sz w:val="24"/>
          <w:szCs w:val="24"/>
          <w:lang w:eastAsia="ja-JP"/>
        </w:rPr>
        <w:tab/>
        <w:t xml:space="preserve">KEY RFP EVENTS </w:t>
      </w:r>
      <w:r w:rsidRPr="00031D55">
        <w:rPr>
          <w:rFonts w:ascii="Arial" w:hAnsi="Arial" w:cs="Arial"/>
          <w:b/>
          <w:sz w:val="24"/>
          <w:szCs w:val="24"/>
          <w:lang w:eastAsia="ja-JP"/>
        </w:rPr>
        <w:tab/>
      </w:r>
      <w:r w:rsidR="00A165DC">
        <w:rPr>
          <w:rFonts w:ascii="Arial" w:hAnsi="Arial" w:cs="Arial"/>
          <w:b/>
          <w:sz w:val="24"/>
          <w:szCs w:val="24"/>
          <w:lang w:eastAsia="ja-JP"/>
        </w:rPr>
        <w:t>9</w:t>
      </w:r>
    </w:p>
    <w:p w14:paraId="7438EE65" w14:textId="343E3B0B" w:rsidR="007E1D3B" w:rsidRPr="00A165DC" w:rsidRDefault="00363972" w:rsidP="00EF3B53">
      <w:pPr>
        <w:numPr>
          <w:ilvl w:val="0"/>
          <w:numId w:val="18"/>
        </w:numPr>
        <w:rPr>
          <w:rFonts w:ascii="Arial" w:hAnsi="Arial" w:cs="Arial"/>
          <w:sz w:val="24"/>
          <w:szCs w:val="24"/>
          <w:lang w:eastAsia="ja-JP"/>
        </w:rPr>
      </w:pPr>
      <w:r w:rsidRPr="00A165DC">
        <w:rPr>
          <w:rFonts w:ascii="Arial" w:hAnsi="Arial" w:cs="Arial"/>
          <w:sz w:val="24"/>
          <w:szCs w:val="24"/>
          <w:lang w:eastAsia="ja-JP"/>
        </w:rPr>
        <w:t>QUESTIONS</w:t>
      </w:r>
      <w:r w:rsidR="00A165DC" w:rsidRPr="00A165DC">
        <w:rPr>
          <w:rFonts w:ascii="Arial" w:hAnsi="Arial" w:cs="Arial"/>
          <w:sz w:val="24"/>
          <w:szCs w:val="24"/>
          <w:lang w:eastAsia="ja-JP"/>
        </w:rPr>
        <w:tab/>
        <w:t>9</w:t>
      </w:r>
    </w:p>
    <w:p w14:paraId="471E9080" w14:textId="0F9CD19A" w:rsidR="00363972" w:rsidRPr="00031D55" w:rsidRDefault="007E1D3B" w:rsidP="00EF3B53">
      <w:pPr>
        <w:numPr>
          <w:ilvl w:val="0"/>
          <w:numId w:val="18"/>
        </w:numPr>
        <w:rPr>
          <w:rFonts w:ascii="Arial" w:hAnsi="Arial" w:cs="Arial"/>
          <w:sz w:val="24"/>
          <w:szCs w:val="24"/>
          <w:lang w:eastAsia="ja-JP"/>
        </w:rPr>
      </w:pPr>
      <w:r w:rsidRPr="00031D55">
        <w:rPr>
          <w:rFonts w:ascii="Arial" w:hAnsi="Arial" w:cs="Arial"/>
          <w:sz w:val="24"/>
          <w:szCs w:val="24"/>
          <w:lang w:eastAsia="ja-JP"/>
        </w:rPr>
        <w:t>AMENDMENTS</w:t>
      </w:r>
      <w:r w:rsidR="00A165DC">
        <w:rPr>
          <w:rFonts w:ascii="Arial" w:hAnsi="Arial" w:cs="Arial"/>
          <w:sz w:val="24"/>
          <w:szCs w:val="24"/>
          <w:lang w:eastAsia="ja-JP"/>
        </w:rPr>
        <w:tab/>
        <w:t>9</w:t>
      </w:r>
    </w:p>
    <w:p w14:paraId="7A9A696B" w14:textId="3E837FDD" w:rsidR="00363972" w:rsidRPr="00031D55" w:rsidRDefault="00363972" w:rsidP="00EF3B53">
      <w:pPr>
        <w:numPr>
          <w:ilvl w:val="0"/>
          <w:numId w:val="18"/>
        </w:numPr>
        <w:rPr>
          <w:rFonts w:ascii="Arial" w:hAnsi="Arial" w:cs="Arial"/>
          <w:sz w:val="24"/>
          <w:szCs w:val="24"/>
          <w:lang w:eastAsia="ja-JP"/>
        </w:rPr>
      </w:pPr>
      <w:r w:rsidRPr="00031D55">
        <w:rPr>
          <w:rFonts w:ascii="Arial" w:hAnsi="Arial" w:cs="Arial"/>
          <w:sz w:val="24"/>
          <w:szCs w:val="24"/>
          <w:lang w:eastAsia="ja-JP"/>
        </w:rPr>
        <w:t xml:space="preserve">SUBMITTING THE PROPOSAL </w:t>
      </w:r>
      <w:r w:rsidR="00A165DC">
        <w:rPr>
          <w:rFonts w:ascii="Arial" w:hAnsi="Arial" w:cs="Arial"/>
          <w:sz w:val="24"/>
          <w:szCs w:val="24"/>
          <w:lang w:eastAsia="ja-JP"/>
        </w:rPr>
        <w:tab/>
        <w:t>9</w:t>
      </w:r>
      <w:r w:rsidRPr="00031D55">
        <w:rPr>
          <w:rFonts w:ascii="Arial" w:hAnsi="Arial" w:cs="Arial"/>
          <w:sz w:val="24"/>
          <w:szCs w:val="24"/>
          <w:lang w:eastAsia="ja-JP"/>
        </w:rPr>
        <w:tab/>
      </w:r>
    </w:p>
    <w:p w14:paraId="10CB35CB" w14:textId="77777777" w:rsidR="00363972" w:rsidRPr="00031D55" w:rsidRDefault="00B76B69" w:rsidP="00EF3B53">
      <w:pPr>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5EDB7367" w14:textId="6CD1A7E9" w:rsidR="00B976F9" w:rsidRPr="00031D55" w:rsidRDefault="00B976F9" w:rsidP="00EF3B53">
      <w:pPr>
        <w:rPr>
          <w:rFonts w:ascii="Arial" w:hAnsi="Arial" w:cs="Arial"/>
          <w:b/>
          <w:sz w:val="24"/>
          <w:szCs w:val="24"/>
          <w:lang w:eastAsia="ja-JP"/>
        </w:rPr>
      </w:pPr>
      <w:r w:rsidRPr="00031D55">
        <w:rPr>
          <w:rFonts w:ascii="Arial" w:hAnsi="Arial" w:cs="Arial"/>
          <w:b/>
          <w:sz w:val="24"/>
          <w:szCs w:val="24"/>
          <w:lang w:eastAsia="ja-JP"/>
        </w:rPr>
        <w:t xml:space="preserve">PART IV </w:t>
      </w:r>
      <w:r w:rsidRPr="00031D55">
        <w:rPr>
          <w:rFonts w:ascii="Arial" w:hAnsi="Arial" w:cs="Arial"/>
          <w:b/>
          <w:sz w:val="24"/>
          <w:szCs w:val="24"/>
          <w:lang w:eastAsia="ja-JP"/>
        </w:rPr>
        <w:tab/>
        <w:t xml:space="preserve">PROPOSAL SUBMISSION REQUIREMENTS </w:t>
      </w:r>
      <w:r w:rsidRPr="00031D55">
        <w:rPr>
          <w:rFonts w:ascii="Arial" w:hAnsi="Arial" w:cs="Arial"/>
          <w:b/>
          <w:sz w:val="24"/>
          <w:szCs w:val="24"/>
          <w:lang w:eastAsia="ja-JP"/>
        </w:rPr>
        <w:tab/>
      </w:r>
      <w:r w:rsidR="00A165DC">
        <w:rPr>
          <w:rFonts w:ascii="Arial" w:hAnsi="Arial" w:cs="Arial"/>
          <w:b/>
          <w:sz w:val="24"/>
          <w:szCs w:val="24"/>
          <w:lang w:eastAsia="ja-JP"/>
        </w:rPr>
        <w:t>11</w:t>
      </w:r>
    </w:p>
    <w:p w14:paraId="23E71B46" w14:textId="51D7429E" w:rsidR="00590521" w:rsidRPr="00031D55" w:rsidRDefault="00590521" w:rsidP="00EF3B53">
      <w:pPr>
        <w:numPr>
          <w:ilvl w:val="0"/>
          <w:numId w:val="19"/>
        </w:numPr>
        <w:rPr>
          <w:rFonts w:ascii="Arial" w:hAnsi="Arial" w:cs="Arial"/>
          <w:sz w:val="24"/>
          <w:szCs w:val="24"/>
          <w:lang w:eastAsia="ja-JP"/>
        </w:rPr>
      </w:pPr>
      <w:r w:rsidRPr="00031D55">
        <w:rPr>
          <w:rFonts w:ascii="Arial" w:hAnsi="Arial" w:cs="Arial"/>
          <w:sz w:val="24"/>
          <w:szCs w:val="24"/>
          <w:lang w:eastAsia="ja-JP"/>
        </w:rPr>
        <w:t>PROPOSAL FORMAT</w:t>
      </w:r>
      <w:r w:rsidR="0037656D" w:rsidRPr="00031D55">
        <w:rPr>
          <w:rFonts w:ascii="Arial" w:hAnsi="Arial" w:cs="Arial"/>
          <w:sz w:val="24"/>
          <w:szCs w:val="24"/>
          <w:lang w:eastAsia="ja-JP"/>
        </w:rPr>
        <w:t xml:space="preserve"> </w:t>
      </w:r>
      <w:r w:rsidR="0037656D" w:rsidRPr="00031D55">
        <w:rPr>
          <w:rFonts w:ascii="Arial" w:hAnsi="Arial" w:cs="Arial"/>
          <w:sz w:val="24"/>
          <w:szCs w:val="24"/>
          <w:lang w:eastAsia="ja-JP"/>
        </w:rPr>
        <w:tab/>
      </w:r>
      <w:r w:rsidR="00A165DC">
        <w:rPr>
          <w:rFonts w:ascii="Arial" w:hAnsi="Arial" w:cs="Arial"/>
          <w:sz w:val="24"/>
          <w:szCs w:val="24"/>
          <w:lang w:eastAsia="ja-JP"/>
        </w:rPr>
        <w:t>11</w:t>
      </w:r>
    </w:p>
    <w:p w14:paraId="740E12A2" w14:textId="4D5E8723" w:rsidR="00590521" w:rsidRPr="00031D55" w:rsidRDefault="00590521" w:rsidP="00EF3B53">
      <w:pPr>
        <w:numPr>
          <w:ilvl w:val="0"/>
          <w:numId w:val="19"/>
        </w:numPr>
        <w:rPr>
          <w:rFonts w:ascii="Arial" w:hAnsi="Arial" w:cs="Arial"/>
          <w:sz w:val="24"/>
          <w:szCs w:val="24"/>
          <w:lang w:eastAsia="ja-JP"/>
        </w:rPr>
      </w:pPr>
      <w:r w:rsidRPr="00031D55">
        <w:rPr>
          <w:rFonts w:ascii="Arial" w:hAnsi="Arial" w:cs="Arial"/>
          <w:sz w:val="24"/>
          <w:szCs w:val="24"/>
          <w:lang w:eastAsia="ja-JP"/>
        </w:rPr>
        <w:t xml:space="preserve">PROPOSAL CONTENTS </w:t>
      </w:r>
      <w:r w:rsidR="0037656D" w:rsidRPr="00031D55">
        <w:rPr>
          <w:rFonts w:ascii="Arial" w:hAnsi="Arial" w:cs="Arial"/>
          <w:sz w:val="24"/>
          <w:szCs w:val="24"/>
          <w:lang w:eastAsia="ja-JP"/>
        </w:rPr>
        <w:tab/>
      </w:r>
      <w:r w:rsidR="00A165DC">
        <w:rPr>
          <w:rFonts w:ascii="Arial" w:hAnsi="Arial" w:cs="Arial"/>
          <w:sz w:val="24"/>
          <w:szCs w:val="24"/>
          <w:lang w:eastAsia="ja-JP"/>
        </w:rPr>
        <w:t>11</w:t>
      </w:r>
      <w:r w:rsidRPr="00031D55">
        <w:rPr>
          <w:rFonts w:ascii="Arial" w:hAnsi="Arial" w:cs="Arial"/>
          <w:sz w:val="24"/>
          <w:szCs w:val="24"/>
          <w:lang w:eastAsia="ja-JP"/>
        </w:rPr>
        <w:tab/>
      </w:r>
    </w:p>
    <w:p w14:paraId="5AEDD89F" w14:textId="77777777" w:rsidR="00590521" w:rsidRPr="00031D55" w:rsidRDefault="00B76B69" w:rsidP="00EF3B53">
      <w:pPr>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719C2AB1" w14:textId="66028800" w:rsidR="00B976F9" w:rsidRPr="00031D55" w:rsidRDefault="00B976F9" w:rsidP="00EF3B53">
      <w:pPr>
        <w:rPr>
          <w:rFonts w:ascii="Arial" w:hAnsi="Arial" w:cs="Arial"/>
          <w:b/>
          <w:sz w:val="24"/>
          <w:szCs w:val="24"/>
          <w:lang w:eastAsia="ja-JP"/>
        </w:rPr>
      </w:pPr>
      <w:r w:rsidRPr="00031D55">
        <w:rPr>
          <w:rFonts w:ascii="Arial" w:hAnsi="Arial" w:cs="Arial"/>
          <w:b/>
          <w:sz w:val="24"/>
          <w:szCs w:val="24"/>
          <w:lang w:eastAsia="ja-JP"/>
        </w:rPr>
        <w:t xml:space="preserve">PART V </w:t>
      </w:r>
      <w:r w:rsidRPr="00031D55">
        <w:rPr>
          <w:rFonts w:ascii="Arial" w:hAnsi="Arial" w:cs="Arial"/>
          <w:b/>
          <w:sz w:val="24"/>
          <w:szCs w:val="24"/>
          <w:lang w:eastAsia="ja-JP"/>
        </w:rPr>
        <w:tab/>
        <w:t>PRO</w:t>
      </w:r>
      <w:r w:rsidR="00B4029F" w:rsidRPr="00031D55">
        <w:rPr>
          <w:rFonts w:ascii="Arial" w:hAnsi="Arial" w:cs="Arial"/>
          <w:b/>
          <w:sz w:val="24"/>
          <w:szCs w:val="24"/>
          <w:lang w:eastAsia="ja-JP"/>
        </w:rPr>
        <w:t xml:space="preserve">POSAL EVALUATION AND SELECTION </w:t>
      </w:r>
      <w:r w:rsidR="00B4029F" w:rsidRPr="00031D55">
        <w:rPr>
          <w:rFonts w:ascii="Arial" w:hAnsi="Arial" w:cs="Arial"/>
          <w:b/>
          <w:sz w:val="24"/>
          <w:szCs w:val="24"/>
          <w:lang w:eastAsia="ja-JP"/>
        </w:rPr>
        <w:tab/>
      </w:r>
      <w:r w:rsidR="00A165DC">
        <w:rPr>
          <w:rFonts w:ascii="Arial" w:hAnsi="Arial" w:cs="Arial"/>
          <w:b/>
          <w:sz w:val="24"/>
          <w:szCs w:val="24"/>
          <w:lang w:eastAsia="ja-JP"/>
        </w:rPr>
        <w:t>12</w:t>
      </w:r>
    </w:p>
    <w:p w14:paraId="0F1ECDD4" w14:textId="615039F5" w:rsidR="00B976F9" w:rsidRPr="00031D55" w:rsidRDefault="00590521" w:rsidP="00EF3B53">
      <w:pPr>
        <w:numPr>
          <w:ilvl w:val="0"/>
          <w:numId w:val="20"/>
        </w:numPr>
        <w:rPr>
          <w:rFonts w:ascii="Arial" w:hAnsi="Arial" w:cs="Arial"/>
          <w:sz w:val="24"/>
          <w:szCs w:val="24"/>
          <w:lang w:eastAsia="ja-JP"/>
        </w:rPr>
      </w:pPr>
      <w:r w:rsidRPr="00031D55">
        <w:rPr>
          <w:rFonts w:ascii="Arial" w:hAnsi="Arial" w:cs="Arial"/>
          <w:sz w:val="24"/>
          <w:szCs w:val="24"/>
          <w:lang w:eastAsia="ja-JP"/>
        </w:rPr>
        <w:t xml:space="preserve">EVALUATION PROCESS – GENERAL INFORMATION </w:t>
      </w:r>
      <w:r w:rsidRPr="00031D55">
        <w:rPr>
          <w:rFonts w:ascii="Arial" w:hAnsi="Arial" w:cs="Arial"/>
          <w:sz w:val="24"/>
          <w:szCs w:val="24"/>
          <w:lang w:eastAsia="ja-JP"/>
        </w:rPr>
        <w:tab/>
      </w:r>
      <w:r w:rsidR="00A165DC">
        <w:rPr>
          <w:rFonts w:ascii="Arial" w:hAnsi="Arial" w:cs="Arial"/>
          <w:sz w:val="24"/>
          <w:szCs w:val="24"/>
          <w:lang w:eastAsia="ja-JP"/>
        </w:rPr>
        <w:t>12</w:t>
      </w:r>
    </w:p>
    <w:p w14:paraId="2BCAE581" w14:textId="00E25E2C" w:rsidR="00590521" w:rsidRPr="00031D55" w:rsidRDefault="00590521" w:rsidP="00EF3B53">
      <w:pPr>
        <w:numPr>
          <w:ilvl w:val="0"/>
          <w:numId w:val="20"/>
        </w:numPr>
        <w:rPr>
          <w:rFonts w:ascii="Arial" w:hAnsi="Arial" w:cs="Arial"/>
          <w:sz w:val="24"/>
          <w:szCs w:val="24"/>
          <w:lang w:eastAsia="ja-JP"/>
        </w:rPr>
      </w:pPr>
      <w:r w:rsidRPr="00031D55">
        <w:rPr>
          <w:rFonts w:ascii="Arial" w:hAnsi="Arial" w:cs="Arial"/>
          <w:sz w:val="24"/>
          <w:szCs w:val="24"/>
          <w:lang w:eastAsia="ja-JP"/>
        </w:rPr>
        <w:t xml:space="preserve">SCORING WEIGHTS AND PROCESS </w:t>
      </w:r>
      <w:r w:rsidRPr="00031D55">
        <w:rPr>
          <w:rFonts w:ascii="Arial" w:hAnsi="Arial" w:cs="Arial"/>
          <w:sz w:val="24"/>
          <w:szCs w:val="24"/>
          <w:lang w:eastAsia="ja-JP"/>
        </w:rPr>
        <w:tab/>
      </w:r>
      <w:r w:rsidR="00A165DC">
        <w:rPr>
          <w:rFonts w:ascii="Arial" w:hAnsi="Arial" w:cs="Arial"/>
          <w:sz w:val="24"/>
          <w:szCs w:val="24"/>
          <w:lang w:eastAsia="ja-JP"/>
        </w:rPr>
        <w:t>12</w:t>
      </w:r>
    </w:p>
    <w:p w14:paraId="21D35524" w14:textId="3E9E8D7C" w:rsidR="00590521" w:rsidRPr="00031D55" w:rsidRDefault="00590521" w:rsidP="00EF3B53">
      <w:pPr>
        <w:numPr>
          <w:ilvl w:val="0"/>
          <w:numId w:val="20"/>
        </w:numPr>
        <w:rPr>
          <w:rFonts w:ascii="Arial" w:hAnsi="Arial" w:cs="Arial"/>
          <w:sz w:val="24"/>
          <w:szCs w:val="24"/>
          <w:lang w:eastAsia="ja-JP"/>
        </w:rPr>
      </w:pPr>
      <w:r w:rsidRPr="00031D55">
        <w:rPr>
          <w:rFonts w:ascii="Arial" w:hAnsi="Arial" w:cs="Arial"/>
          <w:sz w:val="24"/>
          <w:szCs w:val="24"/>
          <w:lang w:eastAsia="ja-JP"/>
        </w:rPr>
        <w:t xml:space="preserve">SELECTION AND AWARD </w:t>
      </w:r>
      <w:r w:rsidRPr="00031D55">
        <w:rPr>
          <w:rFonts w:ascii="Arial" w:hAnsi="Arial" w:cs="Arial"/>
          <w:sz w:val="24"/>
          <w:szCs w:val="24"/>
          <w:lang w:eastAsia="ja-JP"/>
        </w:rPr>
        <w:tab/>
      </w:r>
      <w:r w:rsidR="00A165DC">
        <w:rPr>
          <w:rFonts w:ascii="Arial" w:hAnsi="Arial" w:cs="Arial"/>
          <w:sz w:val="24"/>
          <w:szCs w:val="24"/>
          <w:lang w:eastAsia="ja-JP"/>
        </w:rPr>
        <w:t>13</w:t>
      </w:r>
    </w:p>
    <w:p w14:paraId="4376004C" w14:textId="0A7C7CF0" w:rsidR="00590521" w:rsidRPr="00031D55" w:rsidRDefault="00590521" w:rsidP="00EF3B53">
      <w:pPr>
        <w:numPr>
          <w:ilvl w:val="0"/>
          <w:numId w:val="20"/>
        </w:numPr>
        <w:rPr>
          <w:rFonts w:ascii="Arial" w:hAnsi="Arial" w:cs="Arial"/>
          <w:sz w:val="24"/>
          <w:szCs w:val="24"/>
          <w:lang w:eastAsia="ja-JP"/>
        </w:rPr>
      </w:pPr>
      <w:r w:rsidRPr="00031D55">
        <w:rPr>
          <w:rFonts w:ascii="Arial" w:hAnsi="Arial" w:cs="Arial"/>
          <w:sz w:val="24"/>
          <w:szCs w:val="24"/>
          <w:lang w:eastAsia="ja-JP"/>
        </w:rPr>
        <w:t xml:space="preserve">APPEAL OF CONTRACT AWARDS </w:t>
      </w:r>
      <w:r w:rsidRPr="00031D55">
        <w:rPr>
          <w:rFonts w:ascii="Arial" w:hAnsi="Arial" w:cs="Arial"/>
          <w:sz w:val="24"/>
          <w:szCs w:val="24"/>
          <w:lang w:eastAsia="ja-JP"/>
        </w:rPr>
        <w:tab/>
      </w:r>
      <w:r w:rsidR="00A165DC">
        <w:rPr>
          <w:rFonts w:ascii="Arial" w:hAnsi="Arial" w:cs="Arial"/>
          <w:sz w:val="24"/>
          <w:szCs w:val="24"/>
          <w:lang w:eastAsia="ja-JP"/>
        </w:rPr>
        <w:t>13</w:t>
      </w:r>
    </w:p>
    <w:p w14:paraId="20F6429F" w14:textId="77777777" w:rsidR="00590521" w:rsidRPr="00031D55" w:rsidRDefault="00B76B69" w:rsidP="00EF3B53">
      <w:pPr>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22668D87" w14:textId="470234CD" w:rsidR="00B976F9" w:rsidRPr="00031D55" w:rsidRDefault="00B976F9" w:rsidP="00EF3B53">
      <w:pPr>
        <w:rPr>
          <w:rFonts w:ascii="Arial" w:hAnsi="Arial" w:cs="Arial"/>
          <w:b/>
          <w:sz w:val="24"/>
          <w:szCs w:val="24"/>
          <w:lang w:eastAsia="ja-JP"/>
        </w:rPr>
      </w:pPr>
      <w:r w:rsidRPr="00031D55">
        <w:rPr>
          <w:rFonts w:ascii="Arial" w:hAnsi="Arial" w:cs="Arial"/>
          <w:b/>
          <w:sz w:val="24"/>
          <w:szCs w:val="24"/>
          <w:lang w:eastAsia="ja-JP"/>
        </w:rPr>
        <w:t xml:space="preserve">PART VI </w:t>
      </w:r>
      <w:r w:rsidRPr="00031D55">
        <w:rPr>
          <w:rFonts w:ascii="Arial" w:hAnsi="Arial" w:cs="Arial"/>
          <w:b/>
          <w:sz w:val="24"/>
          <w:szCs w:val="24"/>
          <w:lang w:eastAsia="ja-JP"/>
        </w:rPr>
        <w:tab/>
        <w:t>CONTRACT ADMINISTRATION AND CONDITIONS</w:t>
      </w:r>
      <w:r w:rsidR="00590521" w:rsidRPr="00031D55">
        <w:rPr>
          <w:rFonts w:ascii="Arial" w:hAnsi="Arial" w:cs="Arial"/>
          <w:b/>
          <w:sz w:val="24"/>
          <w:szCs w:val="24"/>
          <w:lang w:eastAsia="ja-JP"/>
        </w:rPr>
        <w:t xml:space="preserve"> </w:t>
      </w:r>
      <w:r w:rsidR="00590521" w:rsidRPr="00031D55">
        <w:rPr>
          <w:rFonts w:ascii="Arial" w:hAnsi="Arial" w:cs="Arial"/>
          <w:b/>
          <w:sz w:val="24"/>
          <w:szCs w:val="24"/>
          <w:lang w:eastAsia="ja-JP"/>
        </w:rPr>
        <w:tab/>
      </w:r>
      <w:r w:rsidR="00A165DC">
        <w:rPr>
          <w:rFonts w:ascii="Arial" w:hAnsi="Arial" w:cs="Arial"/>
          <w:b/>
          <w:sz w:val="24"/>
          <w:szCs w:val="24"/>
          <w:lang w:eastAsia="ja-JP"/>
        </w:rPr>
        <w:t>14</w:t>
      </w:r>
    </w:p>
    <w:p w14:paraId="53503D9F" w14:textId="5AC6FB89" w:rsidR="00B976F9" w:rsidRPr="00031D55" w:rsidRDefault="00590521" w:rsidP="00EF3B53">
      <w:pPr>
        <w:numPr>
          <w:ilvl w:val="0"/>
          <w:numId w:val="21"/>
        </w:numPr>
        <w:rPr>
          <w:rFonts w:ascii="Arial" w:hAnsi="Arial" w:cs="Arial"/>
          <w:sz w:val="24"/>
          <w:szCs w:val="24"/>
          <w:lang w:eastAsia="ja-JP"/>
        </w:rPr>
      </w:pPr>
      <w:r w:rsidRPr="00031D55">
        <w:rPr>
          <w:rFonts w:ascii="Arial" w:hAnsi="Arial" w:cs="Arial"/>
          <w:sz w:val="24"/>
          <w:szCs w:val="24"/>
          <w:lang w:eastAsia="ja-JP"/>
        </w:rPr>
        <w:t xml:space="preserve">CONTRACT DOCUMENT </w:t>
      </w:r>
      <w:r w:rsidRPr="00031D55">
        <w:rPr>
          <w:rFonts w:ascii="Arial" w:hAnsi="Arial" w:cs="Arial"/>
          <w:sz w:val="24"/>
          <w:szCs w:val="24"/>
          <w:lang w:eastAsia="ja-JP"/>
        </w:rPr>
        <w:tab/>
      </w:r>
      <w:r w:rsidR="00A165DC">
        <w:rPr>
          <w:rFonts w:ascii="Arial" w:hAnsi="Arial" w:cs="Arial"/>
          <w:sz w:val="24"/>
          <w:szCs w:val="24"/>
          <w:lang w:eastAsia="ja-JP"/>
        </w:rPr>
        <w:t>14</w:t>
      </w:r>
    </w:p>
    <w:p w14:paraId="4858E4D6" w14:textId="5D5CC088" w:rsidR="00590521" w:rsidRPr="00031D55" w:rsidRDefault="00590521" w:rsidP="00EF3B53">
      <w:pPr>
        <w:numPr>
          <w:ilvl w:val="0"/>
          <w:numId w:val="21"/>
        </w:numPr>
        <w:rPr>
          <w:rFonts w:ascii="Arial" w:hAnsi="Arial" w:cs="Arial"/>
          <w:sz w:val="24"/>
          <w:szCs w:val="24"/>
          <w:lang w:eastAsia="ja-JP"/>
        </w:rPr>
      </w:pPr>
      <w:r w:rsidRPr="00031D55">
        <w:rPr>
          <w:rFonts w:ascii="Arial" w:hAnsi="Arial" w:cs="Arial"/>
          <w:sz w:val="24"/>
          <w:szCs w:val="24"/>
          <w:lang w:eastAsia="ja-JP"/>
        </w:rPr>
        <w:t xml:space="preserve">STANDARD STATE AGREEMENT PROVISIONS </w:t>
      </w:r>
      <w:r w:rsidRPr="00031D55">
        <w:rPr>
          <w:rFonts w:ascii="Arial" w:hAnsi="Arial" w:cs="Arial"/>
          <w:sz w:val="24"/>
          <w:szCs w:val="24"/>
          <w:lang w:eastAsia="ja-JP"/>
        </w:rPr>
        <w:tab/>
      </w:r>
      <w:r w:rsidR="00A165DC">
        <w:rPr>
          <w:rFonts w:ascii="Arial" w:hAnsi="Arial" w:cs="Arial"/>
          <w:sz w:val="24"/>
          <w:szCs w:val="24"/>
          <w:lang w:eastAsia="ja-JP"/>
        </w:rPr>
        <w:t>14</w:t>
      </w:r>
    </w:p>
    <w:p w14:paraId="154FCB0C" w14:textId="77777777" w:rsidR="00590521" w:rsidRPr="00031D55" w:rsidRDefault="00B76B69" w:rsidP="00EF3B53">
      <w:pPr>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54300FF1" w14:textId="081844F5" w:rsidR="004B1E57" w:rsidRPr="00B51518" w:rsidRDefault="00A165DC" w:rsidP="00EF3B53">
      <w:pPr>
        <w:ind w:left="360" w:hanging="360"/>
        <w:rPr>
          <w:rStyle w:val="InitialStyle"/>
          <w:rFonts w:ascii="Arial" w:hAnsi="Arial" w:cs="Arial"/>
          <w:b/>
          <w:bCs/>
        </w:rPr>
      </w:pPr>
      <w:r>
        <w:rPr>
          <w:rFonts w:ascii="Arial" w:hAnsi="Arial" w:cs="Arial"/>
          <w:b/>
          <w:sz w:val="24"/>
          <w:szCs w:val="24"/>
          <w:lang w:eastAsia="ja-JP"/>
        </w:rPr>
        <w:t>APPLICATION INFORMATION</w:t>
      </w:r>
      <w:proofErr w:type="gramStart"/>
      <w:r w:rsidR="00615389" w:rsidRPr="00B51518">
        <w:rPr>
          <w:rFonts w:ascii="Arial" w:hAnsi="Arial" w:cs="Arial"/>
          <w:b/>
          <w:sz w:val="24"/>
          <w:szCs w:val="24"/>
          <w:lang w:eastAsia="ja-JP"/>
        </w:rPr>
        <w:tab/>
      </w:r>
      <w:r>
        <w:rPr>
          <w:rFonts w:ascii="Arial" w:hAnsi="Arial" w:cs="Arial"/>
          <w:b/>
          <w:sz w:val="24"/>
          <w:szCs w:val="24"/>
          <w:lang w:eastAsia="ja-JP"/>
        </w:rPr>
        <w:t xml:space="preserve">  16</w:t>
      </w:r>
      <w:proofErr w:type="gramEnd"/>
    </w:p>
    <w:p w14:paraId="52E060F3" w14:textId="77777777" w:rsidR="004B1E57" w:rsidRPr="00B51518" w:rsidRDefault="00D60042" w:rsidP="00EF3B53">
      <w:pPr>
        <w:pStyle w:val="Heading1"/>
        <w:spacing w:before="0" w:after="0"/>
        <w:jc w:val="center"/>
        <w:rPr>
          <w:rStyle w:val="InitialStyle"/>
          <w:rFonts w:ascii="Arial" w:hAnsi="Arial" w:cs="Arial"/>
          <w:b/>
          <w:sz w:val="24"/>
          <w:szCs w:val="24"/>
        </w:rPr>
      </w:pPr>
      <w:bookmarkStart w:id="0" w:name="_Toc367174721"/>
      <w:bookmarkStart w:id="1" w:name="_Toc397069189"/>
      <w:r w:rsidRPr="00B51518">
        <w:rPr>
          <w:rStyle w:val="InitialStyle"/>
          <w:rFonts w:ascii="Arial" w:hAnsi="Arial" w:cs="Arial"/>
          <w:b/>
          <w:sz w:val="24"/>
          <w:szCs w:val="24"/>
        </w:rPr>
        <w:br w:type="page"/>
      </w:r>
      <w:r w:rsidR="00410303" w:rsidRPr="00B51518">
        <w:rPr>
          <w:rStyle w:val="InitialStyle"/>
          <w:rFonts w:ascii="Arial" w:hAnsi="Arial" w:cs="Arial"/>
          <w:b/>
          <w:sz w:val="24"/>
          <w:szCs w:val="24"/>
        </w:rPr>
        <w:lastRenderedPageBreak/>
        <w:t>P</w:t>
      </w:r>
      <w:bookmarkEnd w:id="0"/>
      <w:bookmarkEnd w:id="1"/>
      <w:r w:rsidR="00526297" w:rsidRPr="00B51518">
        <w:rPr>
          <w:rStyle w:val="InitialStyle"/>
          <w:rFonts w:ascii="Arial" w:hAnsi="Arial" w:cs="Arial"/>
          <w:b/>
          <w:sz w:val="24"/>
          <w:szCs w:val="24"/>
        </w:rPr>
        <w:t>UBLIC NOTICE</w:t>
      </w:r>
    </w:p>
    <w:p w14:paraId="04F4204D" w14:textId="77777777" w:rsidR="004B1E57" w:rsidRPr="00B51518" w:rsidRDefault="004B1E57" w:rsidP="00EF3B53">
      <w:pPr>
        <w:pStyle w:val="DefaultText"/>
        <w:widowControl/>
        <w:jc w:val="center"/>
        <w:rPr>
          <w:rStyle w:val="InitialStyle"/>
          <w:rFonts w:ascii="Arial" w:hAnsi="Arial" w:cs="Arial"/>
          <w:b/>
          <w:bCs/>
        </w:rPr>
      </w:pPr>
    </w:p>
    <w:p w14:paraId="2487CB2B" w14:textId="77777777" w:rsidR="004B1E57" w:rsidRPr="00B51518" w:rsidRDefault="004B1E57" w:rsidP="00EF3B53">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EF3B53">
      <w:pPr>
        <w:pStyle w:val="DefaultText"/>
        <w:widowControl/>
        <w:jc w:val="center"/>
        <w:rPr>
          <w:rStyle w:val="InitialStyle"/>
          <w:rFonts w:ascii="Arial" w:hAnsi="Arial" w:cs="Arial"/>
          <w:b/>
          <w:bCs/>
        </w:rPr>
      </w:pPr>
    </w:p>
    <w:p w14:paraId="2FAF65D9" w14:textId="77777777" w:rsidR="004B1E57" w:rsidRPr="00B51518" w:rsidRDefault="004B1E57" w:rsidP="00EF3B53">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76E2F55E" w14:textId="0B7CB3BA" w:rsidR="004B1E57" w:rsidRPr="00B51518" w:rsidRDefault="004B1E57" w:rsidP="00EF3B53">
      <w:pPr>
        <w:pStyle w:val="DefaultText"/>
        <w:widowControl/>
        <w:jc w:val="center"/>
        <w:rPr>
          <w:rStyle w:val="InitialStyle"/>
          <w:rFonts w:ascii="Arial" w:hAnsi="Arial" w:cs="Arial"/>
          <w:b/>
          <w:bCs/>
          <w:color w:val="FF0000"/>
        </w:rPr>
      </w:pPr>
      <w:r w:rsidRPr="00B51518">
        <w:rPr>
          <w:rStyle w:val="InitialStyle"/>
          <w:rFonts w:ascii="Arial" w:hAnsi="Arial" w:cs="Arial"/>
          <w:b/>
          <w:bCs/>
        </w:rPr>
        <w:t xml:space="preserve">Department </w:t>
      </w:r>
      <w:r w:rsidRPr="00E11F24">
        <w:rPr>
          <w:rStyle w:val="InitialStyle"/>
          <w:rFonts w:ascii="Arial" w:hAnsi="Arial" w:cs="Arial"/>
          <w:b/>
          <w:bCs/>
        </w:rPr>
        <w:t xml:space="preserve">of </w:t>
      </w:r>
      <w:r w:rsidR="00E11F24" w:rsidRPr="00E11F24">
        <w:rPr>
          <w:rStyle w:val="InitialStyle"/>
          <w:rFonts w:ascii="Arial" w:hAnsi="Arial" w:cs="Arial"/>
          <w:b/>
          <w:bCs/>
        </w:rPr>
        <w:t>Environmental Protection</w:t>
      </w:r>
    </w:p>
    <w:p w14:paraId="7BEC188C" w14:textId="7415204B" w:rsidR="004B1E57" w:rsidRPr="00B51518" w:rsidRDefault="00956324" w:rsidP="00EF3B53">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 xml:space="preserve"># </w:t>
      </w:r>
      <w:r w:rsidR="00BB4A50" w:rsidRPr="00BB4A50">
        <w:rPr>
          <w:rStyle w:val="InitialStyle"/>
          <w:rFonts w:ascii="Arial" w:hAnsi="Arial" w:cs="Arial"/>
          <w:b/>
          <w:bCs/>
        </w:rPr>
        <w:t>202008127</w:t>
      </w:r>
    </w:p>
    <w:p w14:paraId="5EB0BCFC" w14:textId="77777777" w:rsidR="00E11F24" w:rsidRPr="00E11F24" w:rsidRDefault="00E11F24" w:rsidP="00EF3B53">
      <w:pPr>
        <w:jc w:val="center"/>
        <w:rPr>
          <w:rFonts w:ascii="Arial" w:hAnsi="Arial" w:cs="Arial"/>
          <w:b/>
          <w:bCs/>
          <w:sz w:val="24"/>
          <w:szCs w:val="24"/>
          <w:u w:val="single"/>
        </w:rPr>
      </w:pPr>
      <w:r w:rsidRPr="00E11F24">
        <w:rPr>
          <w:rFonts w:ascii="Arial" w:hAnsi="Arial" w:cs="Arial"/>
          <w:b/>
          <w:bCs/>
          <w:sz w:val="24"/>
          <w:szCs w:val="24"/>
          <w:u w:val="single"/>
        </w:rPr>
        <w:t>2019 Grants for Stream Crossing Public Infrastructure Improvements</w:t>
      </w:r>
    </w:p>
    <w:p w14:paraId="3D4EF659" w14:textId="77777777" w:rsidR="00E11F24" w:rsidRPr="00E11F24" w:rsidRDefault="00E11F24" w:rsidP="00EF3B53">
      <w:pPr>
        <w:jc w:val="center"/>
        <w:rPr>
          <w:rFonts w:ascii="Arial" w:hAnsi="Arial" w:cs="Arial"/>
          <w:b/>
          <w:bCs/>
          <w:sz w:val="24"/>
          <w:szCs w:val="24"/>
          <w:u w:val="single"/>
        </w:rPr>
      </w:pPr>
    </w:p>
    <w:p w14:paraId="194D9644" w14:textId="77777777" w:rsidR="00E11F24" w:rsidRPr="00E11F24" w:rsidRDefault="00E11F24" w:rsidP="00EF3B53">
      <w:pPr>
        <w:pStyle w:val="DefaultText"/>
        <w:widowControl/>
        <w:jc w:val="center"/>
        <w:rPr>
          <w:rStyle w:val="InitialStyle"/>
          <w:rFonts w:ascii="Arial" w:hAnsi="Arial" w:cs="Arial"/>
          <w:bCs/>
        </w:rPr>
      </w:pPr>
    </w:p>
    <w:p w14:paraId="508A71B0" w14:textId="21A7E923" w:rsidR="00E11F24" w:rsidRPr="00E11F24" w:rsidRDefault="00E11F24" w:rsidP="00EF3B53">
      <w:pPr>
        <w:pStyle w:val="DefaultText"/>
        <w:widowControl/>
        <w:rPr>
          <w:rFonts w:ascii="Arial" w:hAnsi="Arial" w:cs="Arial"/>
        </w:rPr>
      </w:pPr>
      <w:r w:rsidRPr="00E11F24">
        <w:rPr>
          <w:rStyle w:val="InitialStyle"/>
          <w:rFonts w:ascii="Arial" w:hAnsi="Arial" w:cs="Arial"/>
          <w:bCs/>
        </w:rPr>
        <w:t xml:space="preserve">The State of Maine is seeking proposals for </w:t>
      </w:r>
      <w:r w:rsidRPr="00E11F24">
        <w:rPr>
          <w:rFonts w:ascii="Arial" w:hAnsi="Arial" w:cs="Arial"/>
        </w:rPr>
        <w:t>public infrastructure improvement projects on municipal roads involving culvert upgrades for stream crossings.  DEP will administer grants for projects to improve and upgrade this vital public infrastructure to improve public safety, flooding, water quality</w:t>
      </w:r>
      <w:r w:rsidR="00A03968">
        <w:rPr>
          <w:rFonts w:ascii="Arial" w:hAnsi="Arial" w:cs="Arial"/>
        </w:rPr>
        <w:t>,</w:t>
      </w:r>
      <w:r w:rsidRPr="00E11F24">
        <w:rPr>
          <w:rFonts w:ascii="Arial" w:hAnsi="Arial" w:cs="Arial"/>
        </w:rPr>
        <w:t xml:space="preserve"> and improve aquatic habitat connectivity.</w:t>
      </w:r>
    </w:p>
    <w:p w14:paraId="6A38559C" w14:textId="77777777" w:rsidR="00E11F24" w:rsidRPr="00E11F24" w:rsidRDefault="00E11F24" w:rsidP="00EF3B53">
      <w:pPr>
        <w:pStyle w:val="DefaultText"/>
        <w:widowControl/>
        <w:rPr>
          <w:rStyle w:val="InitialStyle"/>
          <w:rFonts w:ascii="Arial" w:hAnsi="Arial" w:cs="Arial"/>
          <w:bCs/>
        </w:rPr>
      </w:pPr>
    </w:p>
    <w:p w14:paraId="0E39385D" w14:textId="123D1C6E" w:rsidR="00E11F24" w:rsidRPr="00E11F24" w:rsidRDefault="00E11F24" w:rsidP="00EF3B53">
      <w:pPr>
        <w:pStyle w:val="DefaultText"/>
        <w:widowControl/>
        <w:rPr>
          <w:rStyle w:val="InitialStyle"/>
          <w:rFonts w:ascii="Arial" w:hAnsi="Arial" w:cs="Arial"/>
          <w:bCs/>
          <w:color w:val="0070C0"/>
        </w:rPr>
      </w:pPr>
      <w:bookmarkStart w:id="2" w:name="_Hlk5346153"/>
      <w:r w:rsidRPr="00B51518">
        <w:rPr>
          <w:rStyle w:val="InitialStyle"/>
          <w:rFonts w:ascii="Arial" w:hAnsi="Arial" w:cs="Arial"/>
          <w:bCs/>
        </w:rPr>
        <w:t>A copy of the RFP</w:t>
      </w:r>
      <w:r w:rsidRPr="00E11F24">
        <w:rPr>
          <w:rStyle w:val="InitialStyle"/>
          <w:rFonts w:ascii="Arial" w:hAnsi="Arial" w:cs="Arial"/>
          <w:bCs/>
        </w:rPr>
        <w:t xml:space="preserve">, current year Application, Question &amp; Answer Summary and revisions related to this RFP, can be obtained at the following website: </w:t>
      </w:r>
      <w:hyperlink r:id="rId15" w:history="1">
        <w:r w:rsidRPr="00E11F24">
          <w:rPr>
            <w:rStyle w:val="Hyperlink"/>
            <w:rFonts w:ascii="Arial" w:hAnsi="Arial" w:cs="Arial"/>
          </w:rPr>
          <w:t>https://www.maine.gov/dafs/bbm/procurementservices/vendors/grants</w:t>
        </w:r>
      </w:hyperlink>
      <w:r w:rsidRPr="00E11F24">
        <w:rPr>
          <w:rFonts w:ascii="Arial" w:hAnsi="Arial" w:cs="Arial"/>
        </w:rPr>
        <w:t xml:space="preserve"> </w:t>
      </w:r>
    </w:p>
    <w:bookmarkEnd w:id="2"/>
    <w:p w14:paraId="4433F079" w14:textId="77777777" w:rsidR="00E11F24" w:rsidRPr="00E11F24" w:rsidRDefault="00E11F24" w:rsidP="00EF3B53">
      <w:pPr>
        <w:pStyle w:val="DefaultText"/>
        <w:widowControl/>
        <w:rPr>
          <w:rStyle w:val="InitialStyle"/>
          <w:rFonts w:ascii="Arial" w:hAnsi="Arial" w:cs="Arial"/>
          <w:bCs/>
          <w:color w:val="0070C0"/>
        </w:rPr>
      </w:pPr>
    </w:p>
    <w:p w14:paraId="179D1DA3" w14:textId="448B32C7" w:rsidR="00E11F24" w:rsidRPr="00E11F24" w:rsidRDefault="00E11F24" w:rsidP="00EF3B53">
      <w:pPr>
        <w:pStyle w:val="DefaultText"/>
        <w:widowControl/>
        <w:rPr>
          <w:rStyle w:val="InitialStyle"/>
          <w:rFonts w:ascii="Arial" w:hAnsi="Arial" w:cs="Arial"/>
          <w:bCs/>
        </w:rPr>
      </w:pPr>
      <w:r w:rsidRPr="00E11F24">
        <w:rPr>
          <w:rStyle w:val="InitialStyle"/>
          <w:rFonts w:ascii="Arial" w:hAnsi="Arial" w:cs="Arial"/>
          <w:bCs/>
        </w:rPr>
        <w:t xml:space="preserve">Applications must be submitted to the State of Maine Division of Procurement Services, via e-mail, to the following email address: </w:t>
      </w:r>
      <w:hyperlink r:id="rId16" w:history="1">
        <w:r w:rsidRPr="00E11F24">
          <w:rPr>
            <w:rStyle w:val="Hyperlink"/>
            <w:rFonts w:ascii="Arial" w:hAnsi="Arial" w:cs="Arial"/>
          </w:rPr>
          <w:t>Proposals@maine.gov</w:t>
        </w:r>
      </w:hyperlink>
      <w:r w:rsidRPr="00E11F24">
        <w:rPr>
          <w:rFonts w:ascii="Arial" w:hAnsi="Arial" w:cs="Arial"/>
        </w:rPr>
        <w:t>.</w:t>
      </w:r>
      <w:r w:rsidRPr="00E11F24">
        <w:rPr>
          <w:rStyle w:val="InitialStyle"/>
          <w:rFonts w:ascii="Arial" w:hAnsi="Arial" w:cs="Arial"/>
          <w:bCs/>
        </w:rPr>
        <w:t xml:space="preserve">  </w:t>
      </w:r>
      <w:r w:rsidRPr="00E11F24">
        <w:rPr>
          <w:rFonts w:ascii="Arial" w:hAnsi="Arial" w:cs="Arial"/>
          <w:bCs/>
        </w:rPr>
        <w:t xml:space="preserve">The application submission deadline for this year’s single grant round will be </w:t>
      </w:r>
      <w:r w:rsidR="00FE6008" w:rsidRPr="00BB4A50">
        <w:rPr>
          <w:rFonts w:ascii="Arial" w:hAnsi="Arial" w:cs="Arial"/>
          <w:bCs/>
        </w:rPr>
        <w:t>11</w:t>
      </w:r>
      <w:r w:rsidRPr="00BB4A50">
        <w:rPr>
          <w:rFonts w:ascii="Arial" w:hAnsi="Arial" w:cs="Arial"/>
          <w:bCs/>
        </w:rPr>
        <w:t>:</w:t>
      </w:r>
      <w:r w:rsidR="00FE6008" w:rsidRPr="00BB4A50">
        <w:rPr>
          <w:rFonts w:ascii="Arial" w:hAnsi="Arial" w:cs="Arial"/>
          <w:bCs/>
        </w:rPr>
        <w:t xml:space="preserve">59 </w:t>
      </w:r>
      <w:r w:rsidRPr="00BB4A50">
        <w:rPr>
          <w:rFonts w:ascii="Arial" w:hAnsi="Arial" w:cs="Arial"/>
          <w:bCs/>
        </w:rPr>
        <w:t>p.m. on the November 16, 2020</w:t>
      </w:r>
      <w:r w:rsidRPr="00E11F24">
        <w:rPr>
          <w:rFonts w:ascii="Arial" w:hAnsi="Arial" w:cs="Arial"/>
          <w:bCs/>
        </w:rPr>
        <w:t xml:space="preserve">. </w:t>
      </w:r>
      <w:r w:rsidRPr="00E11F24">
        <w:rPr>
          <w:rStyle w:val="InitialStyle"/>
          <w:rFonts w:ascii="Arial" w:hAnsi="Arial" w:cs="Arial"/>
          <w:bCs/>
        </w:rPr>
        <w:t xml:space="preserve"> Applications will be opened at the Burton M. Cross Office Building, 111 Sewall Street - 4</w:t>
      </w:r>
      <w:r w:rsidRPr="00E11F24">
        <w:rPr>
          <w:rStyle w:val="InitialStyle"/>
          <w:rFonts w:ascii="Arial" w:hAnsi="Arial" w:cs="Arial"/>
          <w:bCs/>
          <w:vertAlign w:val="superscript"/>
        </w:rPr>
        <w:t>th</w:t>
      </w:r>
      <w:r w:rsidRPr="00E11F24">
        <w:rPr>
          <w:rStyle w:val="InitialStyle"/>
          <w:rFonts w:ascii="Arial" w:hAnsi="Arial" w:cs="Arial"/>
          <w:bCs/>
        </w:rPr>
        <w:t xml:space="preserve"> Floor, Augusta, Maine. Applications not submitted to the Division of Procurement Services’ </w:t>
      </w:r>
      <w:proofErr w:type="gramStart"/>
      <w:r w:rsidRPr="00E11F24">
        <w:rPr>
          <w:rStyle w:val="InitialStyle"/>
          <w:rFonts w:ascii="Arial" w:hAnsi="Arial" w:cs="Arial"/>
          <w:bCs/>
        </w:rPr>
        <w:t>aforementioned email</w:t>
      </w:r>
      <w:proofErr w:type="gramEnd"/>
      <w:r w:rsidRPr="00E11F24">
        <w:rPr>
          <w:rStyle w:val="InitialStyle"/>
          <w:rFonts w:ascii="Arial" w:hAnsi="Arial" w:cs="Arial"/>
          <w:bCs/>
        </w:rPr>
        <w:t xml:space="preserve"> address will not be considered for contract award.</w:t>
      </w:r>
      <w:r>
        <w:rPr>
          <w:rStyle w:val="InitialStyle"/>
          <w:rFonts w:ascii="Arial" w:hAnsi="Arial" w:cs="Arial"/>
          <w:bCs/>
        </w:rPr>
        <w:br/>
      </w:r>
    </w:p>
    <w:p w14:paraId="6E6A354A" w14:textId="77777777" w:rsidR="009D3C5E" w:rsidRPr="00B51518" w:rsidRDefault="009D3C5E" w:rsidP="00EF3B53">
      <w:pPr>
        <w:pStyle w:val="DefaultText"/>
        <w:widowControl/>
        <w:jc w:val="center"/>
        <w:rPr>
          <w:rStyle w:val="InitialStyle"/>
          <w:rFonts w:ascii="Arial" w:hAnsi="Arial" w:cs="Arial"/>
          <w:b/>
          <w:bCs/>
        </w:rPr>
      </w:pPr>
    </w:p>
    <w:p w14:paraId="7B8B3B89" w14:textId="77777777" w:rsidR="00157242" w:rsidRPr="00B51518" w:rsidRDefault="00157242" w:rsidP="00EF3B53">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EF3B53">
      <w:pPr>
        <w:pStyle w:val="DefaultText"/>
        <w:widowControl/>
        <w:jc w:val="center"/>
        <w:rPr>
          <w:rStyle w:val="InitialStyle"/>
          <w:rFonts w:ascii="Arial" w:hAnsi="Arial" w:cs="Arial"/>
          <w:b/>
          <w:bCs/>
        </w:rPr>
      </w:pPr>
    </w:p>
    <w:p w14:paraId="3F9E07F7" w14:textId="77777777" w:rsidR="00157242" w:rsidRPr="00B51518" w:rsidRDefault="00F80BEB" w:rsidP="00EF3B53">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r w:rsidR="005C3EA1" w:rsidRPr="00B51518">
        <w:rPr>
          <w:rFonts w:ascii="Arial" w:hAnsi="Arial" w:cs="Arial"/>
          <w:b/>
          <w:sz w:val="28"/>
          <w:szCs w:val="28"/>
          <w:lang w:eastAsia="ja-JP"/>
        </w:rPr>
        <w:lastRenderedPageBreak/>
        <w:t>RFP DEFINITIONS/ACRONYMS</w:t>
      </w:r>
    </w:p>
    <w:p w14:paraId="2CA459CF" w14:textId="77777777" w:rsidR="005C3EA1" w:rsidRPr="00B51518" w:rsidRDefault="005C3EA1" w:rsidP="00EF3B53">
      <w:pPr>
        <w:pStyle w:val="DefaultText"/>
        <w:widowControl/>
        <w:jc w:val="center"/>
        <w:rPr>
          <w:rStyle w:val="InitialStyle"/>
          <w:rFonts w:ascii="Arial" w:hAnsi="Arial" w:cs="Arial"/>
          <w:b/>
          <w:bCs/>
        </w:rPr>
      </w:pPr>
    </w:p>
    <w:p w14:paraId="38163430" w14:textId="77777777" w:rsidR="00F96C9F" w:rsidRPr="00B51518" w:rsidRDefault="00F96C9F" w:rsidP="00EF3B53">
      <w:pPr>
        <w:widowControl/>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Pr="00B51518">
        <w:rPr>
          <w:rFonts w:ascii="Arial" w:hAnsi="Arial" w:cs="Arial"/>
          <w:sz w:val="24"/>
          <w:szCs w:val="24"/>
        </w:rPr>
        <w:t xml:space="preserve"> shall have the meaning indic</w:t>
      </w:r>
      <w:r w:rsidR="00307F7A" w:rsidRPr="00B51518">
        <w:rPr>
          <w:rFonts w:ascii="Arial" w:hAnsi="Arial" w:cs="Arial"/>
          <w:sz w:val="24"/>
          <w:szCs w:val="24"/>
        </w:rPr>
        <w:t>ated below as referenced in</w:t>
      </w:r>
      <w:r w:rsidRPr="00B51518">
        <w:rPr>
          <w:rFonts w:ascii="Arial" w:hAnsi="Arial" w:cs="Arial"/>
          <w:sz w:val="24"/>
          <w:szCs w:val="24"/>
        </w:rPr>
        <w:t xml:space="preserve"> </w:t>
      </w:r>
      <w:r w:rsidR="004F0DF5" w:rsidRPr="00B51518">
        <w:rPr>
          <w:rFonts w:ascii="Arial" w:hAnsi="Arial" w:cs="Arial"/>
          <w:sz w:val="24"/>
          <w:szCs w:val="24"/>
        </w:rPr>
        <w:t xml:space="preserve">this </w:t>
      </w:r>
      <w:r w:rsidRPr="00B51518">
        <w:rPr>
          <w:rFonts w:ascii="Arial" w:hAnsi="Arial" w:cs="Arial"/>
          <w:sz w:val="24"/>
          <w:szCs w:val="24"/>
        </w:rPr>
        <w:t>RFP</w:t>
      </w:r>
      <w:r w:rsidR="004F0DF5" w:rsidRPr="00B51518">
        <w:rPr>
          <w:rFonts w:ascii="Arial" w:hAnsi="Arial" w:cs="Arial"/>
          <w:sz w:val="24"/>
          <w:szCs w:val="24"/>
        </w:rPr>
        <w:t>:</w:t>
      </w:r>
    </w:p>
    <w:p w14:paraId="46DCF50C" w14:textId="77777777" w:rsidR="00F96C9F" w:rsidRPr="00B51518" w:rsidRDefault="00F96C9F" w:rsidP="00EF3B53">
      <w:pPr>
        <w:pStyle w:val="DefaultText"/>
        <w:widowControl/>
        <w:jc w:val="center"/>
        <w:rPr>
          <w:rStyle w:val="InitialStyle"/>
          <w:rFonts w:ascii="Arial" w:hAnsi="Arial" w:cs="Arial"/>
          <w:b/>
          <w:bCs/>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7819"/>
      </w:tblGrid>
      <w:tr w:rsidR="00B51518" w:rsidRPr="001F1110" w14:paraId="5CE67F99" w14:textId="77777777" w:rsidTr="007B0E5D">
        <w:trPr>
          <w:trHeight w:val="449"/>
        </w:trPr>
        <w:tc>
          <w:tcPr>
            <w:tcW w:w="2711" w:type="dxa"/>
            <w:shd w:val="clear" w:color="auto" w:fill="BDD6EE"/>
            <w:vAlign w:val="center"/>
          </w:tcPr>
          <w:p w14:paraId="25B19E82" w14:textId="77777777" w:rsidR="00B51518" w:rsidRPr="00424311" w:rsidRDefault="00B51518" w:rsidP="00EF3B53">
            <w:pPr>
              <w:pStyle w:val="DefaultText"/>
              <w:widowControl/>
              <w:jc w:val="center"/>
              <w:rPr>
                <w:rStyle w:val="InitialStyle"/>
                <w:rFonts w:ascii="Arial" w:hAnsi="Arial" w:cs="Arial"/>
                <w:b/>
                <w:bCs/>
                <w:sz w:val="28"/>
                <w:szCs w:val="28"/>
                <w:u w:val="single"/>
              </w:rPr>
            </w:pPr>
            <w:r w:rsidRPr="00424311">
              <w:rPr>
                <w:rStyle w:val="InitialStyle"/>
                <w:rFonts w:ascii="Arial" w:hAnsi="Arial" w:cs="Arial"/>
                <w:b/>
                <w:bCs/>
                <w:sz w:val="28"/>
                <w:szCs w:val="28"/>
                <w:u w:val="single"/>
              </w:rPr>
              <w:t>Term/Acronym</w:t>
            </w:r>
          </w:p>
        </w:tc>
        <w:tc>
          <w:tcPr>
            <w:tcW w:w="7819" w:type="dxa"/>
            <w:shd w:val="clear" w:color="auto" w:fill="BDD6EE"/>
            <w:vAlign w:val="center"/>
          </w:tcPr>
          <w:p w14:paraId="2A1AB034" w14:textId="77777777" w:rsidR="00B51518" w:rsidRPr="00424311" w:rsidRDefault="00B51518" w:rsidP="00EF3B53">
            <w:pPr>
              <w:pStyle w:val="DefaultText"/>
              <w:widowControl/>
              <w:jc w:val="center"/>
              <w:rPr>
                <w:rStyle w:val="InitialStyle"/>
                <w:rFonts w:ascii="Arial" w:hAnsi="Arial" w:cs="Arial"/>
                <w:b/>
                <w:bCs/>
                <w:sz w:val="28"/>
                <w:szCs w:val="28"/>
                <w:u w:val="single"/>
              </w:rPr>
            </w:pPr>
            <w:r w:rsidRPr="00424311">
              <w:rPr>
                <w:rStyle w:val="InitialStyle"/>
                <w:rFonts w:ascii="Arial" w:hAnsi="Arial" w:cs="Arial"/>
                <w:b/>
                <w:bCs/>
                <w:sz w:val="28"/>
                <w:szCs w:val="28"/>
                <w:u w:val="single"/>
              </w:rPr>
              <w:t>Definition</w:t>
            </w:r>
          </w:p>
        </w:tc>
      </w:tr>
      <w:tr w:rsidR="00F82BCE" w:rsidRPr="001F1110" w14:paraId="02F0E214" w14:textId="77777777" w:rsidTr="007B0E5D">
        <w:tc>
          <w:tcPr>
            <w:tcW w:w="2711" w:type="dxa"/>
            <w:shd w:val="clear" w:color="auto" w:fill="auto"/>
          </w:tcPr>
          <w:p w14:paraId="11BA0014" w14:textId="53672F61" w:rsidR="00F82BCE" w:rsidRPr="00E11F24" w:rsidRDefault="00F82BCE" w:rsidP="00EF3B53">
            <w:pPr>
              <w:pStyle w:val="DefaultText"/>
              <w:widowControl/>
              <w:rPr>
                <w:rStyle w:val="InitialStyle"/>
                <w:rFonts w:ascii="Arial" w:hAnsi="Arial" w:cs="Arial"/>
                <w:b/>
                <w:bCs/>
              </w:rPr>
            </w:pPr>
            <w:bookmarkStart w:id="3" w:name="_Hlk45622574"/>
            <w:r w:rsidRPr="00E11F24">
              <w:rPr>
                <w:rFonts w:ascii="Arial" w:hAnsi="Arial" w:cs="Arial"/>
                <w:b/>
                <w:bCs/>
              </w:rPr>
              <w:t>Agency</w:t>
            </w:r>
          </w:p>
        </w:tc>
        <w:tc>
          <w:tcPr>
            <w:tcW w:w="7819" w:type="dxa"/>
            <w:shd w:val="clear" w:color="auto" w:fill="auto"/>
          </w:tcPr>
          <w:p w14:paraId="27A1BD88" w14:textId="38919001" w:rsidR="00F82BCE" w:rsidRPr="00E11F24" w:rsidRDefault="00F82BCE" w:rsidP="00EF3B53">
            <w:pPr>
              <w:pStyle w:val="DefaultText"/>
              <w:widowControl/>
              <w:rPr>
                <w:rStyle w:val="InitialStyle"/>
                <w:rFonts w:ascii="Arial" w:hAnsi="Arial" w:cs="Arial"/>
                <w:bCs/>
              </w:rPr>
            </w:pPr>
            <w:r w:rsidRPr="00E11F24">
              <w:rPr>
                <w:rFonts w:ascii="Arial" w:hAnsi="Arial" w:cs="Arial"/>
                <w:bCs/>
              </w:rPr>
              <w:t xml:space="preserve">Maine DEP, Maine IF&amp;W, Maine DMR, USFWS, or other public </w:t>
            </w:r>
            <w:r w:rsidR="00C47EB2">
              <w:rPr>
                <w:rFonts w:ascii="Arial" w:hAnsi="Arial" w:cs="Arial"/>
                <w:bCs/>
              </w:rPr>
              <w:t xml:space="preserve">environmental, </w:t>
            </w:r>
            <w:r w:rsidRPr="00E11F24">
              <w:rPr>
                <w:rFonts w:ascii="Arial" w:hAnsi="Arial" w:cs="Arial"/>
                <w:bCs/>
              </w:rPr>
              <w:t>wildlife</w:t>
            </w:r>
            <w:r w:rsidR="00C47EB2">
              <w:rPr>
                <w:rFonts w:ascii="Arial" w:hAnsi="Arial" w:cs="Arial"/>
                <w:bCs/>
              </w:rPr>
              <w:t>,</w:t>
            </w:r>
            <w:r w:rsidRPr="00E11F24">
              <w:rPr>
                <w:rFonts w:ascii="Arial" w:hAnsi="Arial" w:cs="Arial"/>
                <w:bCs/>
              </w:rPr>
              <w:t xml:space="preserve"> or fisheries agency</w:t>
            </w:r>
          </w:p>
        </w:tc>
      </w:tr>
      <w:tr w:rsidR="00F82BCE" w:rsidRPr="001F1110" w14:paraId="4B7AEA07" w14:textId="77777777" w:rsidTr="007B0E5D">
        <w:tc>
          <w:tcPr>
            <w:tcW w:w="2711" w:type="dxa"/>
            <w:shd w:val="clear" w:color="auto" w:fill="auto"/>
          </w:tcPr>
          <w:p w14:paraId="6E1DBA4E" w14:textId="434E4231" w:rsidR="00F82BCE" w:rsidRPr="00E11F24" w:rsidRDefault="00F82BCE" w:rsidP="00EF3B53">
            <w:pPr>
              <w:pStyle w:val="DefaultText"/>
              <w:widowControl/>
              <w:rPr>
                <w:rStyle w:val="InitialStyle"/>
                <w:rFonts w:ascii="Arial" w:hAnsi="Arial" w:cs="Arial"/>
                <w:b/>
                <w:bCs/>
              </w:rPr>
            </w:pPr>
            <w:r w:rsidRPr="00E11F24">
              <w:rPr>
                <w:rFonts w:ascii="Arial" w:hAnsi="Arial" w:cs="Arial"/>
                <w:b/>
              </w:rPr>
              <w:t xml:space="preserve">Bankfull </w:t>
            </w:r>
            <w:r w:rsidRPr="00E11F24">
              <w:rPr>
                <w:rFonts w:ascii="Arial" w:hAnsi="Arial" w:cs="Arial"/>
                <w:b/>
                <w:bCs/>
              </w:rPr>
              <w:t>Stage</w:t>
            </w:r>
          </w:p>
        </w:tc>
        <w:tc>
          <w:tcPr>
            <w:tcW w:w="7819" w:type="dxa"/>
            <w:shd w:val="clear" w:color="auto" w:fill="auto"/>
          </w:tcPr>
          <w:p w14:paraId="05814684" w14:textId="2C4E24BF" w:rsidR="00F82BCE" w:rsidRPr="00E11F24" w:rsidRDefault="00F82BCE" w:rsidP="00EF3B53">
            <w:pPr>
              <w:pStyle w:val="DefaultText"/>
              <w:widowControl/>
              <w:rPr>
                <w:rStyle w:val="InitialStyle"/>
                <w:rFonts w:ascii="Arial" w:hAnsi="Arial" w:cs="Arial"/>
                <w:bCs/>
              </w:rPr>
            </w:pPr>
            <w:r w:rsidRPr="00E11F24">
              <w:rPr>
                <w:rFonts w:ascii="Arial" w:hAnsi="Arial" w:cs="Arial"/>
                <w:bCs/>
              </w:rPr>
              <w:t xml:space="preserve">The point or stage where the </w:t>
            </w:r>
            <w:r w:rsidR="00C47EB2">
              <w:rPr>
                <w:rFonts w:ascii="Arial" w:hAnsi="Arial" w:cs="Arial"/>
                <w:bCs/>
              </w:rPr>
              <w:t>stream flow</w:t>
            </w:r>
            <w:r w:rsidRPr="00E11F24">
              <w:rPr>
                <w:rFonts w:ascii="Arial" w:hAnsi="Arial" w:cs="Arial"/>
                <w:bCs/>
              </w:rPr>
              <w:t xml:space="preserve"> fills the stream channel</w:t>
            </w:r>
            <w:r w:rsidR="00C47EB2">
              <w:rPr>
                <w:rFonts w:ascii="Arial" w:hAnsi="Arial" w:cs="Arial"/>
                <w:bCs/>
              </w:rPr>
              <w:t xml:space="preserve"> before overtopping its banks</w:t>
            </w:r>
            <w:r w:rsidRPr="00E11F24">
              <w:rPr>
                <w:rFonts w:ascii="Arial" w:hAnsi="Arial" w:cs="Arial"/>
                <w:bCs/>
              </w:rPr>
              <w:t xml:space="preserve">  </w:t>
            </w:r>
          </w:p>
        </w:tc>
      </w:tr>
      <w:tr w:rsidR="00F82BCE" w:rsidRPr="001F1110" w14:paraId="7DFE3C5E" w14:textId="77777777" w:rsidTr="007B0E5D">
        <w:tc>
          <w:tcPr>
            <w:tcW w:w="2711" w:type="dxa"/>
            <w:shd w:val="clear" w:color="auto" w:fill="auto"/>
          </w:tcPr>
          <w:p w14:paraId="4570F199" w14:textId="4CE49026" w:rsidR="00F82BCE" w:rsidRPr="00E11F24" w:rsidRDefault="00F82BCE" w:rsidP="00EF3B53">
            <w:pPr>
              <w:pStyle w:val="DefaultText"/>
              <w:widowControl/>
              <w:rPr>
                <w:rStyle w:val="InitialStyle"/>
                <w:rFonts w:ascii="Arial" w:hAnsi="Arial" w:cs="Arial"/>
                <w:b/>
                <w:bCs/>
              </w:rPr>
            </w:pPr>
            <w:r w:rsidRPr="00E11F24">
              <w:rPr>
                <w:rFonts w:ascii="Arial" w:hAnsi="Arial" w:cs="Arial"/>
                <w:b/>
                <w:bCs/>
              </w:rPr>
              <w:t>Bankfull Width</w:t>
            </w:r>
          </w:p>
        </w:tc>
        <w:tc>
          <w:tcPr>
            <w:tcW w:w="7819" w:type="dxa"/>
            <w:shd w:val="clear" w:color="auto" w:fill="auto"/>
          </w:tcPr>
          <w:p w14:paraId="18F1595E" w14:textId="777AD6B2" w:rsidR="00F82BCE" w:rsidRPr="00E11F24" w:rsidRDefault="00F82BCE" w:rsidP="00EF3B53">
            <w:pPr>
              <w:pStyle w:val="DefaultText"/>
              <w:widowControl/>
              <w:rPr>
                <w:rStyle w:val="InitialStyle"/>
                <w:rFonts w:ascii="Arial" w:hAnsi="Arial" w:cs="Arial"/>
                <w:bCs/>
              </w:rPr>
            </w:pPr>
            <w:r w:rsidRPr="002B3CA5">
              <w:rPr>
                <w:rFonts w:ascii="Arial" w:hAnsi="Arial" w:cs="Arial"/>
                <w:spacing w:val="-2"/>
                <w:szCs w:val="21"/>
                <w:lang w:val="en"/>
              </w:rPr>
              <w:t xml:space="preserve">The maximum width the stream attains before spilling to </w:t>
            </w:r>
            <w:r w:rsidR="00A03968">
              <w:rPr>
                <w:rFonts w:ascii="Arial" w:hAnsi="Arial" w:cs="Arial"/>
                <w:spacing w:val="-2"/>
                <w:szCs w:val="21"/>
                <w:lang w:val="en"/>
              </w:rPr>
              <w:t xml:space="preserve">its </w:t>
            </w:r>
            <w:r w:rsidRPr="002B3CA5">
              <w:rPr>
                <w:rFonts w:ascii="Arial" w:hAnsi="Arial" w:cs="Arial"/>
                <w:spacing w:val="-2"/>
                <w:szCs w:val="21"/>
                <w:lang w:val="en"/>
              </w:rPr>
              <w:t>floodplain at bankfull stage. Bankfull width is typically marked by a change in vegetation, topography, or texture of sediment</w:t>
            </w:r>
            <w:r>
              <w:rPr>
                <w:rFonts w:ascii="Muli" w:hAnsi="Muli"/>
                <w:color w:val="2E3C57"/>
                <w:spacing w:val="-2"/>
                <w:sz w:val="21"/>
                <w:szCs w:val="21"/>
                <w:lang w:val="en"/>
              </w:rPr>
              <w:t xml:space="preserve">. </w:t>
            </w:r>
            <w:r>
              <w:rPr>
                <w:rFonts w:ascii="Arial" w:hAnsi="Arial" w:cs="Arial"/>
                <w:bCs/>
              </w:rPr>
              <w:t xml:space="preserve">Field measured, averaged bankfull width measurements are considered the most accurate. Calculated or estimated bankfull width values are available using </w:t>
            </w:r>
            <w:proofErr w:type="spellStart"/>
            <w:r>
              <w:rPr>
                <w:rFonts w:ascii="Arial" w:hAnsi="Arial" w:cs="Arial"/>
                <w:bCs/>
              </w:rPr>
              <w:t>StreamStats</w:t>
            </w:r>
            <w:proofErr w:type="spellEnd"/>
            <w:r>
              <w:rPr>
                <w:rFonts w:ascii="Arial" w:hAnsi="Arial" w:cs="Arial"/>
                <w:bCs/>
              </w:rPr>
              <w:t xml:space="preserve"> and Maine Stream Habitat Viewer, however, these values are not considered as accurate and should be used to corroborate field measurements</w:t>
            </w:r>
            <w:r w:rsidR="00C47EB2" w:rsidRPr="000808D9">
              <w:rPr>
                <w:rFonts w:ascii="Arial" w:hAnsi="Arial" w:cs="Arial"/>
                <w:b/>
                <w:bCs/>
              </w:rPr>
              <w:t xml:space="preserve"> (See Part </w:t>
            </w:r>
            <w:proofErr w:type="gramStart"/>
            <w:r w:rsidR="00C47EB2" w:rsidRPr="000808D9">
              <w:rPr>
                <w:rFonts w:ascii="Arial" w:hAnsi="Arial" w:cs="Arial"/>
                <w:b/>
                <w:bCs/>
              </w:rPr>
              <w:t>II:B</w:t>
            </w:r>
            <w:r w:rsidR="00C47EB2">
              <w:rPr>
                <w:rFonts w:ascii="Arial" w:hAnsi="Arial" w:cs="Arial"/>
                <w:b/>
                <w:bCs/>
              </w:rPr>
              <w:t>.</w:t>
            </w:r>
            <w:proofErr w:type="gramEnd"/>
            <w:r w:rsidR="00C47EB2">
              <w:rPr>
                <w:rFonts w:ascii="Arial" w:hAnsi="Arial" w:cs="Arial"/>
                <w:b/>
                <w:bCs/>
              </w:rPr>
              <w:t>4.</w:t>
            </w:r>
            <w:r w:rsidR="00C47EB2" w:rsidRPr="000808D9">
              <w:rPr>
                <w:rFonts w:ascii="Arial" w:hAnsi="Arial" w:cs="Arial"/>
                <w:b/>
                <w:bCs/>
              </w:rPr>
              <w:t xml:space="preserve"> </w:t>
            </w:r>
            <w:r w:rsidR="00C47EB2" w:rsidRPr="000808D9">
              <w:rPr>
                <w:rFonts w:ascii="Arial" w:hAnsi="Arial" w:cs="Arial"/>
                <w:b/>
                <w:lang w:eastAsia="ja-JP"/>
              </w:rPr>
              <w:t>STREAM HABITAT AND CROSSING DESIGN RESOURCES</w:t>
            </w:r>
            <w:r w:rsidR="00C47EB2" w:rsidRPr="000808D9">
              <w:rPr>
                <w:rFonts w:ascii="Arial" w:hAnsi="Arial" w:cs="Arial"/>
                <w:b/>
                <w:bCs/>
              </w:rPr>
              <w:t>)</w:t>
            </w:r>
          </w:p>
        </w:tc>
      </w:tr>
      <w:tr w:rsidR="00F82BCE" w:rsidRPr="001F1110" w14:paraId="720DD3F3" w14:textId="77777777" w:rsidTr="007B0E5D">
        <w:tc>
          <w:tcPr>
            <w:tcW w:w="2711" w:type="dxa"/>
            <w:shd w:val="clear" w:color="auto" w:fill="auto"/>
          </w:tcPr>
          <w:p w14:paraId="0D210F4D" w14:textId="3E8B6326" w:rsidR="00F82BCE" w:rsidRPr="00E11F24" w:rsidRDefault="00F82BCE" w:rsidP="00EF3B53">
            <w:pPr>
              <w:pStyle w:val="DefaultText"/>
              <w:widowControl/>
              <w:rPr>
                <w:rStyle w:val="InitialStyle"/>
                <w:rFonts w:ascii="Arial" w:hAnsi="Arial" w:cs="Arial"/>
                <w:b/>
                <w:bCs/>
              </w:rPr>
            </w:pPr>
            <w:r w:rsidRPr="00E11F24">
              <w:rPr>
                <w:rFonts w:ascii="Arial" w:hAnsi="Arial" w:cs="Arial"/>
                <w:b/>
              </w:rPr>
              <w:t>Bridge</w:t>
            </w:r>
          </w:p>
        </w:tc>
        <w:tc>
          <w:tcPr>
            <w:tcW w:w="7819" w:type="dxa"/>
            <w:shd w:val="clear" w:color="auto" w:fill="auto"/>
          </w:tcPr>
          <w:p w14:paraId="4854A369" w14:textId="127EC071" w:rsidR="00F82BCE" w:rsidRPr="00E11F24" w:rsidRDefault="00F82BCE" w:rsidP="00EF3B53">
            <w:pPr>
              <w:pStyle w:val="DefaultText"/>
              <w:widowControl/>
              <w:rPr>
                <w:rStyle w:val="InitialStyle"/>
                <w:rFonts w:ascii="Arial" w:hAnsi="Arial" w:cs="Arial"/>
                <w:bCs/>
              </w:rPr>
            </w:pPr>
            <w:r w:rsidRPr="00E11F24">
              <w:rPr>
                <w:rFonts w:ascii="Arial" w:hAnsi="Arial" w:cs="Arial"/>
              </w:rPr>
              <w:t xml:space="preserve">A structure designed to span a portion or </w:t>
            </w:r>
            <w:proofErr w:type="gramStart"/>
            <w:r w:rsidRPr="00E11F24">
              <w:rPr>
                <w:rFonts w:ascii="Arial" w:hAnsi="Arial" w:cs="Arial"/>
              </w:rPr>
              <w:t>all of</w:t>
            </w:r>
            <w:proofErr w:type="gramEnd"/>
            <w:r w:rsidRPr="00E11F24">
              <w:rPr>
                <w:rFonts w:ascii="Arial" w:hAnsi="Arial" w:cs="Arial"/>
              </w:rPr>
              <w:t xml:space="preserve"> a stream. Bridges consist of a deck supported by abutments. It may have more than one cell or section separated by piers</w:t>
            </w:r>
            <w:r w:rsidR="00C47EB2">
              <w:rPr>
                <w:rFonts w:ascii="Arial" w:hAnsi="Arial" w:cs="Arial"/>
              </w:rPr>
              <w:t xml:space="preserve">. </w:t>
            </w:r>
            <w:r w:rsidR="00C47EB2" w:rsidRPr="007B0E5D">
              <w:rPr>
                <w:rFonts w:ascii="Arial" w:hAnsi="Arial" w:cs="Arial"/>
                <w:i/>
              </w:rPr>
              <w:t>NOTE: this definition is in the context of this RFP</w:t>
            </w:r>
            <w:r w:rsidR="00C47EB2">
              <w:rPr>
                <w:rFonts w:ascii="Arial" w:hAnsi="Arial" w:cs="Arial"/>
                <w:i/>
              </w:rPr>
              <w:t>;</w:t>
            </w:r>
            <w:r w:rsidR="00C47EB2" w:rsidRPr="007B0E5D">
              <w:rPr>
                <w:rFonts w:ascii="Arial" w:hAnsi="Arial" w:cs="Arial"/>
                <w:i/>
              </w:rPr>
              <w:t xml:space="preserve"> MaineDOT has a separate legal definition</w:t>
            </w:r>
          </w:p>
        </w:tc>
      </w:tr>
      <w:tr w:rsidR="00F82BCE" w:rsidRPr="001F1110" w14:paraId="366C288C" w14:textId="77777777" w:rsidTr="007B0E5D">
        <w:tc>
          <w:tcPr>
            <w:tcW w:w="2711" w:type="dxa"/>
            <w:shd w:val="clear" w:color="auto" w:fill="auto"/>
          </w:tcPr>
          <w:p w14:paraId="4F071F40" w14:textId="23A97D0E" w:rsidR="00F82BCE" w:rsidRPr="00E11F24" w:rsidRDefault="00F82BCE" w:rsidP="00EF3B53">
            <w:pPr>
              <w:pStyle w:val="DefaultText"/>
              <w:widowControl/>
              <w:rPr>
                <w:rStyle w:val="InitialStyle"/>
                <w:rFonts w:ascii="Arial" w:hAnsi="Arial" w:cs="Arial"/>
                <w:b/>
                <w:bCs/>
              </w:rPr>
            </w:pPr>
            <w:r w:rsidRPr="00E11F24">
              <w:rPr>
                <w:rFonts w:ascii="Arial" w:hAnsi="Arial" w:cs="Arial"/>
                <w:b/>
              </w:rPr>
              <w:t>Culvert</w:t>
            </w:r>
          </w:p>
        </w:tc>
        <w:tc>
          <w:tcPr>
            <w:tcW w:w="7819" w:type="dxa"/>
            <w:shd w:val="clear" w:color="auto" w:fill="auto"/>
          </w:tcPr>
          <w:p w14:paraId="5F46B3CA" w14:textId="382F38EF" w:rsidR="00F82BCE" w:rsidRPr="00E11F24" w:rsidRDefault="00F82BCE" w:rsidP="00EF3B53">
            <w:pPr>
              <w:pStyle w:val="DefaultText"/>
              <w:widowControl/>
              <w:rPr>
                <w:rStyle w:val="InitialStyle"/>
                <w:rFonts w:ascii="Arial" w:hAnsi="Arial" w:cs="Arial"/>
                <w:bCs/>
              </w:rPr>
            </w:pPr>
            <w:r w:rsidRPr="00FD39F9">
              <w:rPr>
                <w:rFonts w:ascii="Arial" w:hAnsi="Arial" w:cs="Arial"/>
              </w:rPr>
              <w:t>A</w:t>
            </w:r>
            <w:r w:rsidRPr="00FD39F9">
              <w:rPr>
                <w:rFonts w:ascii="Arial" w:hAnsi="Arial" w:cs="Arial"/>
                <w:lang w:val="en"/>
              </w:rPr>
              <w:t xml:space="preserve"> </w:t>
            </w:r>
            <w:r w:rsidRPr="00E11F24">
              <w:rPr>
                <w:rFonts w:ascii="Arial" w:hAnsi="Arial" w:cs="Arial"/>
                <w:lang w:val="en"/>
              </w:rPr>
              <w:t>structure surrounded by soil or other fill materials that allows water to pass under a road or similar obstruction. A culvert may take the form of a pipe, arch, or box made from metal, plastic, reinforced concrete, stone</w:t>
            </w:r>
            <w:r w:rsidR="00031ABA">
              <w:rPr>
                <w:rFonts w:ascii="Arial" w:hAnsi="Arial" w:cs="Arial"/>
                <w:lang w:val="en"/>
              </w:rPr>
              <w:t>,</w:t>
            </w:r>
            <w:r w:rsidRPr="00E11F24">
              <w:rPr>
                <w:rFonts w:ascii="Arial" w:hAnsi="Arial" w:cs="Arial"/>
                <w:lang w:val="en"/>
              </w:rPr>
              <w:t xml:space="preserve"> or other materials and </w:t>
            </w:r>
            <w:proofErr w:type="spellStart"/>
            <w:r w:rsidRPr="00E11F24">
              <w:rPr>
                <w:rFonts w:ascii="Arial" w:hAnsi="Arial" w:cs="Arial"/>
                <w:lang w:val="en"/>
              </w:rPr>
              <w:t>c</w:t>
            </w:r>
            <w:r w:rsidRPr="00E11F24">
              <w:rPr>
                <w:rFonts w:ascii="Arial" w:hAnsi="Arial" w:cs="Arial"/>
              </w:rPr>
              <w:t>an</w:t>
            </w:r>
            <w:proofErr w:type="spellEnd"/>
            <w:r w:rsidRPr="00E11F24">
              <w:rPr>
                <w:rFonts w:ascii="Arial" w:hAnsi="Arial" w:cs="Arial"/>
              </w:rPr>
              <w:t xml:space="preserve"> have a bottom or consist of a natural bottom</w:t>
            </w:r>
          </w:p>
        </w:tc>
      </w:tr>
      <w:tr w:rsidR="00F82BCE" w:rsidRPr="001F1110" w14:paraId="63AD4E06" w14:textId="77777777" w:rsidTr="007B0E5D">
        <w:tc>
          <w:tcPr>
            <w:tcW w:w="2711" w:type="dxa"/>
            <w:shd w:val="clear" w:color="auto" w:fill="auto"/>
          </w:tcPr>
          <w:p w14:paraId="775F38FF" w14:textId="06A8012B" w:rsidR="00F82BCE" w:rsidRPr="00E11F24" w:rsidRDefault="00F82BCE" w:rsidP="00EF3B53">
            <w:pPr>
              <w:pStyle w:val="DefaultText"/>
              <w:widowControl/>
              <w:rPr>
                <w:rStyle w:val="InitialStyle"/>
                <w:rFonts w:ascii="Arial" w:hAnsi="Arial" w:cs="Arial"/>
                <w:b/>
                <w:bCs/>
              </w:rPr>
            </w:pPr>
            <w:r w:rsidRPr="00E11F24">
              <w:rPr>
                <w:rFonts w:ascii="Arial" w:hAnsi="Arial" w:cs="Arial"/>
                <w:b/>
                <w:bCs/>
              </w:rPr>
              <w:t>Cut off</w:t>
            </w:r>
          </w:p>
        </w:tc>
        <w:tc>
          <w:tcPr>
            <w:tcW w:w="7819" w:type="dxa"/>
            <w:shd w:val="clear" w:color="auto" w:fill="auto"/>
          </w:tcPr>
          <w:p w14:paraId="1B1A86AD" w14:textId="4B0BE089" w:rsidR="00F82BCE" w:rsidRPr="00E11F24" w:rsidRDefault="00F82BCE" w:rsidP="00EF3B53">
            <w:pPr>
              <w:pStyle w:val="DefaultText"/>
              <w:widowControl/>
              <w:rPr>
                <w:rStyle w:val="InitialStyle"/>
                <w:rFonts w:ascii="Arial" w:hAnsi="Arial" w:cs="Arial"/>
                <w:bCs/>
              </w:rPr>
            </w:pPr>
            <w:r w:rsidRPr="00E11F24">
              <w:rPr>
                <w:rFonts w:ascii="Arial" w:hAnsi="Arial" w:cs="Arial"/>
                <w:bCs/>
              </w:rPr>
              <w:t>Unable to travel by motor vehicle to any location other than the immediate area where the road crossing has failed</w:t>
            </w:r>
            <w:r w:rsidR="00C47EB2">
              <w:rPr>
                <w:rFonts w:ascii="Arial" w:hAnsi="Arial" w:cs="Arial"/>
                <w:bCs/>
              </w:rPr>
              <w:t xml:space="preserve">, in other words, the number of homes that will be stranded by the failure without vehicular access or egress </w:t>
            </w:r>
          </w:p>
        </w:tc>
      </w:tr>
      <w:tr w:rsidR="00F82BCE" w:rsidRPr="001F1110" w14:paraId="12F85A6A" w14:textId="77777777" w:rsidTr="007B0E5D">
        <w:tc>
          <w:tcPr>
            <w:tcW w:w="2711" w:type="dxa"/>
            <w:shd w:val="clear" w:color="auto" w:fill="auto"/>
          </w:tcPr>
          <w:p w14:paraId="0A971858" w14:textId="3E42EDFA" w:rsidR="00F82BCE" w:rsidRPr="00E11F24" w:rsidRDefault="00F82BCE" w:rsidP="00EF3B53">
            <w:pPr>
              <w:pStyle w:val="DefaultText"/>
              <w:widowControl/>
              <w:rPr>
                <w:rStyle w:val="InitialStyle"/>
                <w:rFonts w:ascii="Arial" w:hAnsi="Arial" w:cs="Arial"/>
                <w:b/>
                <w:bCs/>
              </w:rPr>
            </w:pPr>
            <w:r w:rsidRPr="00E11F24">
              <w:rPr>
                <w:rStyle w:val="InitialStyle"/>
                <w:rFonts w:ascii="Arial" w:hAnsi="Arial" w:cs="Arial"/>
                <w:b/>
                <w:bCs/>
              </w:rPr>
              <w:t>Department</w:t>
            </w:r>
          </w:p>
        </w:tc>
        <w:tc>
          <w:tcPr>
            <w:tcW w:w="7819" w:type="dxa"/>
            <w:shd w:val="clear" w:color="auto" w:fill="auto"/>
          </w:tcPr>
          <w:p w14:paraId="618DAB7A" w14:textId="6810795C" w:rsidR="00F82BCE" w:rsidRPr="00E11F24" w:rsidRDefault="00F82BCE" w:rsidP="00EF3B53">
            <w:pPr>
              <w:pStyle w:val="DefaultText"/>
              <w:widowControl/>
              <w:rPr>
                <w:rStyle w:val="InitialStyle"/>
                <w:rFonts w:ascii="Arial" w:hAnsi="Arial" w:cs="Arial"/>
                <w:bCs/>
              </w:rPr>
            </w:pPr>
            <w:r w:rsidRPr="00E11F24">
              <w:rPr>
                <w:rStyle w:val="InitialStyle"/>
                <w:rFonts w:ascii="Arial" w:hAnsi="Arial" w:cs="Arial"/>
                <w:bCs/>
              </w:rPr>
              <w:t>Department of Environmental Protection</w:t>
            </w:r>
          </w:p>
        </w:tc>
      </w:tr>
      <w:tr w:rsidR="00F82BCE" w:rsidRPr="001F1110" w14:paraId="3695BCAF" w14:textId="77777777" w:rsidTr="007B0E5D">
        <w:tc>
          <w:tcPr>
            <w:tcW w:w="2711" w:type="dxa"/>
            <w:shd w:val="clear" w:color="auto" w:fill="auto"/>
          </w:tcPr>
          <w:p w14:paraId="25598BEA" w14:textId="5B0CBF5F" w:rsidR="00F82BCE" w:rsidRPr="00E11F24" w:rsidRDefault="00F82BCE" w:rsidP="00EF3B53">
            <w:pPr>
              <w:pStyle w:val="DefaultText"/>
              <w:widowControl/>
              <w:rPr>
                <w:rStyle w:val="InitialStyle"/>
                <w:rFonts w:ascii="Arial" w:hAnsi="Arial" w:cs="Arial"/>
                <w:b/>
                <w:bCs/>
              </w:rPr>
            </w:pPr>
            <w:r w:rsidRPr="00E11F24">
              <w:rPr>
                <w:rFonts w:ascii="Arial" w:hAnsi="Arial" w:cs="Arial"/>
                <w:b/>
              </w:rPr>
              <w:t>Diadromous fish species</w:t>
            </w:r>
            <w:r w:rsidRPr="00E11F24">
              <w:rPr>
                <w:rFonts w:ascii="Arial" w:hAnsi="Arial" w:cs="Arial"/>
              </w:rPr>
              <w:t xml:space="preserve"> </w:t>
            </w:r>
          </w:p>
        </w:tc>
        <w:tc>
          <w:tcPr>
            <w:tcW w:w="7819" w:type="dxa"/>
            <w:shd w:val="clear" w:color="auto" w:fill="auto"/>
          </w:tcPr>
          <w:p w14:paraId="77594414" w14:textId="08E48C33" w:rsidR="00F82BCE" w:rsidRPr="00E11F24" w:rsidRDefault="00F82BCE" w:rsidP="00EF3B53">
            <w:pPr>
              <w:pStyle w:val="DefaultText"/>
              <w:widowControl/>
              <w:rPr>
                <w:rStyle w:val="InitialStyle"/>
                <w:rFonts w:ascii="Arial" w:hAnsi="Arial" w:cs="Arial"/>
                <w:bCs/>
              </w:rPr>
            </w:pPr>
            <w:r w:rsidRPr="00E11F24">
              <w:rPr>
                <w:rFonts w:ascii="Arial" w:hAnsi="Arial" w:cs="Arial"/>
              </w:rPr>
              <w:t xml:space="preserve">Fish species that migrate between freshwater and saltwater environments during their life cycle. These species include Atlantic salmon, </w:t>
            </w:r>
            <w:proofErr w:type="spellStart"/>
            <w:r w:rsidRPr="00E11F24">
              <w:rPr>
                <w:rFonts w:ascii="Arial" w:hAnsi="Arial" w:cs="Arial"/>
              </w:rPr>
              <w:t>shortnose</w:t>
            </w:r>
            <w:proofErr w:type="spellEnd"/>
            <w:r w:rsidRPr="00E11F24">
              <w:rPr>
                <w:rFonts w:ascii="Arial" w:hAnsi="Arial" w:cs="Arial"/>
              </w:rPr>
              <w:t xml:space="preserve"> sturgeon, Atlantic sturgeon, alewife, American eel, rainbow smelt, sea lamprey, blueback herring, and American shad</w:t>
            </w:r>
          </w:p>
        </w:tc>
      </w:tr>
      <w:tr w:rsidR="00F82BCE" w:rsidRPr="001F1110" w14:paraId="596ED9AA" w14:textId="77777777" w:rsidTr="007B0E5D">
        <w:tc>
          <w:tcPr>
            <w:tcW w:w="2711" w:type="dxa"/>
            <w:shd w:val="clear" w:color="auto" w:fill="auto"/>
          </w:tcPr>
          <w:p w14:paraId="29746483" w14:textId="42E3276A" w:rsidR="00F82BCE" w:rsidRPr="00E11F24" w:rsidRDefault="00F82BCE" w:rsidP="00EF3B53">
            <w:pPr>
              <w:pStyle w:val="DefaultText"/>
              <w:widowControl/>
              <w:rPr>
                <w:rStyle w:val="InitialStyle"/>
                <w:rFonts w:ascii="Arial" w:hAnsi="Arial" w:cs="Arial"/>
                <w:b/>
                <w:bCs/>
              </w:rPr>
            </w:pPr>
            <w:r w:rsidRPr="00E11F24">
              <w:rPr>
                <w:rFonts w:ascii="Arial" w:hAnsi="Arial" w:cs="Arial"/>
                <w:b/>
                <w:bCs/>
              </w:rPr>
              <w:t>Heritage Ponds</w:t>
            </w:r>
          </w:p>
        </w:tc>
        <w:tc>
          <w:tcPr>
            <w:tcW w:w="7819" w:type="dxa"/>
            <w:shd w:val="clear" w:color="auto" w:fill="auto"/>
          </w:tcPr>
          <w:p w14:paraId="7140AE62" w14:textId="0B26A108" w:rsidR="00F82BCE" w:rsidRPr="00E11F24" w:rsidRDefault="00F82BCE" w:rsidP="00EF3B53">
            <w:pPr>
              <w:pStyle w:val="DefaultText"/>
              <w:widowControl/>
              <w:rPr>
                <w:rStyle w:val="InitialStyle"/>
                <w:rFonts w:ascii="Arial" w:hAnsi="Arial" w:cs="Arial"/>
                <w:bCs/>
              </w:rPr>
            </w:pPr>
            <w:r w:rsidRPr="00E11F24">
              <w:rPr>
                <w:rFonts w:ascii="Arial" w:hAnsi="Arial" w:cs="Arial"/>
                <w:bCs/>
              </w:rPr>
              <w:t>L</w:t>
            </w:r>
            <w:r w:rsidRPr="00E11F24">
              <w:rPr>
                <w:rFonts w:ascii="Arial" w:hAnsi="Arial" w:cs="Arial"/>
                <w:color w:val="333333"/>
              </w:rPr>
              <w:t xml:space="preserve">akes and ponds that contain state heritage fish, as defined in Title 1, Chapter 9 Section 212-A. This list includes waters identified as eastern brook trout waters and arctic </w:t>
            </w:r>
            <w:proofErr w:type="spellStart"/>
            <w:r w:rsidRPr="00E11F24">
              <w:rPr>
                <w:rFonts w:ascii="Arial" w:hAnsi="Arial" w:cs="Arial"/>
                <w:color w:val="333333"/>
              </w:rPr>
              <w:t>charr</w:t>
            </w:r>
            <w:proofErr w:type="spellEnd"/>
            <w:r w:rsidRPr="00E11F24">
              <w:rPr>
                <w:rFonts w:ascii="Arial" w:hAnsi="Arial" w:cs="Arial"/>
                <w:color w:val="333333"/>
              </w:rPr>
              <w:t xml:space="preserve"> waters that have never been stocked</w:t>
            </w:r>
          </w:p>
        </w:tc>
      </w:tr>
      <w:tr w:rsidR="00F82BCE" w:rsidRPr="001F1110" w14:paraId="21A651AB" w14:textId="77777777" w:rsidTr="007B0E5D">
        <w:tc>
          <w:tcPr>
            <w:tcW w:w="2711" w:type="dxa"/>
            <w:shd w:val="clear" w:color="auto" w:fill="auto"/>
          </w:tcPr>
          <w:p w14:paraId="0CA13689" w14:textId="63FC658E" w:rsidR="00F82BCE" w:rsidRPr="00E11F24" w:rsidRDefault="00F82BCE" w:rsidP="00EF3B53">
            <w:pPr>
              <w:pStyle w:val="DefaultText"/>
              <w:widowControl/>
              <w:rPr>
                <w:rStyle w:val="InitialStyle"/>
                <w:rFonts w:ascii="Arial" w:hAnsi="Arial" w:cs="Arial"/>
                <w:b/>
                <w:bCs/>
              </w:rPr>
            </w:pPr>
            <w:r w:rsidRPr="00E11F24">
              <w:rPr>
                <w:rFonts w:ascii="Arial" w:hAnsi="Arial" w:cs="Arial"/>
                <w:b/>
                <w:bCs/>
              </w:rPr>
              <w:t>Maine DMR</w:t>
            </w:r>
          </w:p>
        </w:tc>
        <w:tc>
          <w:tcPr>
            <w:tcW w:w="7819" w:type="dxa"/>
            <w:shd w:val="clear" w:color="auto" w:fill="auto"/>
          </w:tcPr>
          <w:p w14:paraId="1FB5EF34" w14:textId="592AD265" w:rsidR="00F82BCE" w:rsidRPr="00E11F24" w:rsidRDefault="00F82BCE" w:rsidP="00EF3B53">
            <w:pPr>
              <w:pStyle w:val="DefaultText"/>
              <w:widowControl/>
              <w:rPr>
                <w:rStyle w:val="InitialStyle"/>
                <w:rFonts w:ascii="Arial" w:hAnsi="Arial" w:cs="Arial"/>
                <w:bCs/>
              </w:rPr>
            </w:pPr>
            <w:r w:rsidRPr="00E11F24">
              <w:rPr>
                <w:rFonts w:ascii="Arial" w:hAnsi="Arial" w:cs="Arial"/>
                <w:bCs/>
              </w:rPr>
              <w:t>Maine Department of Marine Resources</w:t>
            </w:r>
          </w:p>
        </w:tc>
      </w:tr>
      <w:tr w:rsidR="00F82BCE" w:rsidRPr="001F1110" w14:paraId="73A9833F" w14:textId="77777777" w:rsidTr="007B0E5D">
        <w:tc>
          <w:tcPr>
            <w:tcW w:w="2711" w:type="dxa"/>
            <w:shd w:val="clear" w:color="auto" w:fill="auto"/>
          </w:tcPr>
          <w:p w14:paraId="0497D44F" w14:textId="5AD64568" w:rsidR="00F82BCE" w:rsidRPr="00E11F24" w:rsidRDefault="00F82BCE" w:rsidP="00EF3B53">
            <w:pPr>
              <w:pStyle w:val="DefaultText"/>
              <w:widowControl/>
              <w:rPr>
                <w:rStyle w:val="InitialStyle"/>
                <w:rFonts w:ascii="Arial" w:hAnsi="Arial" w:cs="Arial"/>
                <w:b/>
                <w:bCs/>
              </w:rPr>
            </w:pPr>
            <w:r w:rsidRPr="00E11F24">
              <w:rPr>
                <w:rFonts w:ascii="Arial" w:hAnsi="Arial" w:cs="Arial"/>
                <w:b/>
                <w:bCs/>
              </w:rPr>
              <w:t>Maine IF&amp;W</w:t>
            </w:r>
          </w:p>
        </w:tc>
        <w:tc>
          <w:tcPr>
            <w:tcW w:w="7819" w:type="dxa"/>
            <w:shd w:val="clear" w:color="auto" w:fill="auto"/>
          </w:tcPr>
          <w:p w14:paraId="4FB87D3E" w14:textId="69318304" w:rsidR="00F82BCE" w:rsidRPr="00E11F24" w:rsidRDefault="00F82BCE" w:rsidP="00EF3B53">
            <w:pPr>
              <w:pStyle w:val="DefaultText"/>
              <w:widowControl/>
              <w:rPr>
                <w:rStyle w:val="InitialStyle"/>
                <w:rFonts w:ascii="Arial" w:hAnsi="Arial" w:cs="Arial"/>
                <w:bCs/>
              </w:rPr>
            </w:pPr>
            <w:r w:rsidRPr="00E11F24">
              <w:rPr>
                <w:rFonts w:ascii="Arial" w:hAnsi="Arial" w:cs="Arial"/>
                <w:bCs/>
              </w:rPr>
              <w:t>Maine Department of Inland Fisheries and Wildlife</w:t>
            </w:r>
          </w:p>
        </w:tc>
      </w:tr>
      <w:tr w:rsidR="00F82BCE" w:rsidRPr="001F1110" w14:paraId="7CBEE7AC" w14:textId="77777777" w:rsidTr="007B0E5D">
        <w:tc>
          <w:tcPr>
            <w:tcW w:w="2711" w:type="dxa"/>
            <w:shd w:val="clear" w:color="auto" w:fill="auto"/>
          </w:tcPr>
          <w:p w14:paraId="31593AEA" w14:textId="54162937" w:rsidR="00F82BCE" w:rsidRPr="00E11F24" w:rsidRDefault="00F82BCE" w:rsidP="00EF3B53">
            <w:pPr>
              <w:pStyle w:val="DefaultText"/>
              <w:widowControl/>
              <w:rPr>
                <w:rStyle w:val="InitialStyle"/>
                <w:rFonts w:ascii="Arial" w:hAnsi="Arial" w:cs="Arial"/>
                <w:b/>
                <w:bCs/>
              </w:rPr>
            </w:pPr>
            <w:r w:rsidRPr="00E11F24">
              <w:rPr>
                <w:rFonts w:ascii="Arial" w:hAnsi="Arial" w:cs="Arial"/>
                <w:b/>
                <w:bCs/>
              </w:rPr>
              <w:t>Matching Local Funding</w:t>
            </w:r>
          </w:p>
        </w:tc>
        <w:tc>
          <w:tcPr>
            <w:tcW w:w="7819" w:type="dxa"/>
            <w:shd w:val="clear" w:color="auto" w:fill="auto"/>
          </w:tcPr>
          <w:p w14:paraId="4735F9D9" w14:textId="0BF93551" w:rsidR="00F82BCE" w:rsidRPr="00E11F24" w:rsidRDefault="00F82BCE" w:rsidP="00EF3B53">
            <w:pPr>
              <w:pStyle w:val="DefaultText"/>
              <w:widowControl/>
              <w:rPr>
                <w:rStyle w:val="InitialStyle"/>
                <w:rFonts w:ascii="Arial" w:hAnsi="Arial" w:cs="Arial"/>
                <w:bCs/>
              </w:rPr>
            </w:pPr>
            <w:r w:rsidRPr="00E11F24">
              <w:rPr>
                <w:rFonts w:ascii="Arial" w:hAnsi="Arial" w:cs="Arial"/>
                <w:bCs/>
              </w:rPr>
              <w:t xml:space="preserve">Funding </w:t>
            </w:r>
            <w:r w:rsidR="00C47EB2">
              <w:rPr>
                <w:rFonts w:ascii="Arial" w:hAnsi="Arial" w:cs="Arial"/>
                <w:bCs/>
              </w:rPr>
              <w:t xml:space="preserve">provided </w:t>
            </w:r>
            <w:r w:rsidRPr="00E11F24">
              <w:rPr>
                <w:rFonts w:ascii="Arial" w:hAnsi="Arial" w:cs="Arial"/>
                <w:bCs/>
              </w:rPr>
              <w:t>from non-state sources used to match the amount of grant funding.</w:t>
            </w:r>
            <w:r w:rsidR="00C47EB2">
              <w:rPr>
                <w:rFonts w:ascii="Arial" w:hAnsi="Arial" w:cs="Arial"/>
                <w:bCs/>
              </w:rPr>
              <w:t xml:space="preserve"> In this context it does not necessarily mean a 1:1 match of the funding request</w:t>
            </w:r>
          </w:p>
        </w:tc>
      </w:tr>
      <w:tr w:rsidR="00F82BCE" w:rsidRPr="001F1110" w14:paraId="52A443F8" w14:textId="77777777" w:rsidTr="007B0E5D">
        <w:tc>
          <w:tcPr>
            <w:tcW w:w="2711" w:type="dxa"/>
            <w:shd w:val="clear" w:color="auto" w:fill="auto"/>
          </w:tcPr>
          <w:p w14:paraId="42CABCA0" w14:textId="727F2948" w:rsidR="00F82BCE" w:rsidRPr="00E11F24" w:rsidRDefault="00F82BCE" w:rsidP="00EF3B53">
            <w:pPr>
              <w:pStyle w:val="DefaultText"/>
              <w:widowControl/>
              <w:rPr>
                <w:rStyle w:val="InitialStyle"/>
                <w:rFonts w:ascii="Arial" w:hAnsi="Arial" w:cs="Arial"/>
                <w:b/>
                <w:bCs/>
              </w:rPr>
            </w:pPr>
            <w:r w:rsidRPr="00E11F24">
              <w:rPr>
                <w:rStyle w:val="InitialStyle"/>
                <w:rFonts w:ascii="Arial" w:hAnsi="Arial" w:cs="Arial"/>
                <w:b/>
                <w:bCs/>
              </w:rPr>
              <w:t>RFP</w:t>
            </w:r>
          </w:p>
        </w:tc>
        <w:tc>
          <w:tcPr>
            <w:tcW w:w="7819" w:type="dxa"/>
            <w:shd w:val="clear" w:color="auto" w:fill="auto"/>
          </w:tcPr>
          <w:p w14:paraId="76B32BCD" w14:textId="3BD9FC8F" w:rsidR="00F82BCE" w:rsidRPr="00E11F24" w:rsidRDefault="00F82BCE" w:rsidP="00EF3B53">
            <w:pPr>
              <w:pStyle w:val="DefaultText"/>
              <w:widowControl/>
              <w:rPr>
                <w:rStyle w:val="InitialStyle"/>
                <w:rFonts w:ascii="Arial" w:hAnsi="Arial" w:cs="Arial"/>
                <w:bCs/>
              </w:rPr>
            </w:pPr>
            <w:r w:rsidRPr="00E11F24">
              <w:rPr>
                <w:rStyle w:val="InitialStyle"/>
                <w:rFonts w:ascii="Arial" w:hAnsi="Arial" w:cs="Arial"/>
                <w:bCs/>
              </w:rPr>
              <w:t>Request for Proposal</w:t>
            </w:r>
          </w:p>
        </w:tc>
      </w:tr>
      <w:tr w:rsidR="00F82BCE" w:rsidRPr="001F1110" w14:paraId="5412B4A7" w14:textId="77777777" w:rsidTr="007B0E5D">
        <w:tc>
          <w:tcPr>
            <w:tcW w:w="2711" w:type="dxa"/>
            <w:shd w:val="clear" w:color="auto" w:fill="auto"/>
          </w:tcPr>
          <w:p w14:paraId="02D05B89" w14:textId="34BAE061" w:rsidR="00F82BCE" w:rsidRPr="00E11F24" w:rsidRDefault="00F82BCE" w:rsidP="00EF3B53">
            <w:pPr>
              <w:pStyle w:val="DefaultText"/>
              <w:widowControl/>
              <w:rPr>
                <w:rStyle w:val="InitialStyle"/>
                <w:rFonts w:ascii="Arial" w:hAnsi="Arial" w:cs="Arial"/>
                <w:b/>
                <w:bCs/>
              </w:rPr>
            </w:pPr>
            <w:r w:rsidRPr="00E11F24">
              <w:rPr>
                <w:rStyle w:val="InitialStyle"/>
                <w:rFonts w:ascii="Arial" w:hAnsi="Arial" w:cs="Arial"/>
                <w:b/>
                <w:bCs/>
              </w:rPr>
              <w:t>State</w:t>
            </w:r>
          </w:p>
        </w:tc>
        <w:tc>
          <w:tcPr>
            <w:tcW w:w="7819" w:type="dxa"/>
            <w:shd w:val="clear" w:color="auto" w:fill="auto"/>
          </w:tcPr>
          <w:p w14:paraId="0E545377" w14:textId="7ECC761A" w:rsidR="00F82BCE" w:rsidRPr="00E11F24" w:rsidRDefault="00F82BCE" w:rsidP="00EF3B53">
            <w:pPr>
              <w:pStyle w:val="DefaultText"/>
              <w:widowControl/>
              <w:rPr>
                <w:rStyle w:val="InitialStyle"/>
                <w:rFonts w:ascii="Arial" w:hAnsi="Arial" w:cs="Arial"/>
                <w:bCs/>
              </w:rPr>
            </w:pPr>
            <w:r w:rsidRPr="00E11F24">
              <w:rPr>
                <w:rStyle w:val="InitialStyle"/>
                <w:rFonts w:ascii="Arial" w:hAnsi="Arial" w:cs="Arial"/>
                <w:bCs/>
              </w:rPr>
              <w:t>State of Maine</w:t>
            </w:r>
          </w:p>
        </w:tc>
      </w:tr>
      <w:tr w:rsidR="00F82BCE" w:rsidRPr="001F1110" w14:paraId="7A1CBC19" w14:textId="77777777" w:rsidTr="007B0E5D">
        <w:trPr>
          <w:trHeight w:val="350"/>
        </w:trPr>
        <w:tc>
          <w:tcPr>
            <w:tcW w:w="2711" w:type="dxa"/>
            <w:shd w:val="clear" w:color="auto" w:fill="auto"/>
          </w:tcPr>
          <w:p w14:paraId="6CA952E4" w14:textId="04DBD09E" w:rsidR="00F82BCE" w:rsidRPr="00E11F24" w:rsidRDefault="00F82BCE" w:rsidP="00EF3B53">
            <w:pPr>
              <w:pStyle w:val="DefaultText"/>
              <w:widowControl/>
              <w:rPr>
                <w:rStyle w:val="InitialStyle"/>
                <w:rFonts w:ascii="Arial" w:hAnsi="Arial" w:cs="Arial"/>
                <w:b/>
                <w:bCs/>
              </w:rPr>
            </w:pPr>
            <w:r w:rsidRPr="00E11F24">
              <w:rPr>
                <w:rFonts w:ascii="Arial" w:hAnsi="Arial" w:cs="Arial"/>
                <w:b/>
                <w:bCs/>
              </w:rPr>
              <w:t xml:space="preserve">USFWS </w:t>
            </w:r>
          </w:p>
        </w:tc>
        <w:tc>
          <w:tcPr>
            <w:tcW w:w="7819" w:type="dxa"/>
            <w:shd w:val="clear" w:color="auto" w:fill="auto"/>
          </w:tcPr>
          <w:p w14:paraId="36DDE812" w14:textId="7FDEE0FC" w:rsidR="00F82BCE" w:rsidRPr="00E11F24" w:rsidRDefault="00F82BCE" w:rsidP="00EF3B53">
            <w:pPr>
              <w:pStyle w:val="DefaultText"/>
              <w:widowControl/>
              <w:rPr>
                <w:rStyle w:val="InitialStyle"/>
                <w:rFonts w:ascii="Arial" w:hAnsi="Arial" w:cs="Arial"/>
                <w:bCs/>
              </w:rPr>
            </w:pPr>
            <w:r w:rsidRPr="00E11F24">
              <w:rPr>
                <w:rFonts w:ascii="Arial" w:hAnsi="Arial" w:cs="Arial"/>
                <w:bCs/>
              </w:rPr>
              <w:t>United States Fish and Wildlife Service</w:t>
            </w:r>
            <w:r w:rsidRPr="00E11F24">
              <w:rPr>
                <w:rFonts w:ascii="Arial" w:hAnsi="Arial" w:cs="Arial"/>
                <w:b/>
                <w:bCs/>
              </w:rPr>
              <w:t xml:space="preserve"> </w:t>
            </w:r>
          </w:p>
        </w:tc>
      </w:tr>
      <w:bookmarkEnd w:id="3"/>
    </w:tbl>
    <w:p w14:paraId="484830FC" w14:textId="77777777" w:rsidR="00FD39F9" w:rsidRPr="00FD39F9" w:rsidRDefault="00D82630" w:rsidP="00EF3B53">
      <w:pPr>
        <w:pStyle w:val="DefaultText"/>
        <w:widowControl/>
        <w:jc w:val="center"/>
        <w:rPr>
          <w:rStyle w:val="InitialStyle"/>
          <w:rFonts w:ascii="Arial" w:hAnsi="Arial" w:cs="Arial"/>
          <w:b/>
          <w:bCs/>
          <w:color w:val="FF0000"/>
          <w:sz w:val="28"/>
          <w:szCs w:val="28"/>
        </w:rPr>
      </w:pPr>
      <w:r w:rsidRPr="00B51518">
        <w:rPr>
          <w:rStyle w:val="InitialStyle"/>
          <w:rFonts w:ascii="Arial" w:hAnsi="Arial" w:cs="Arial"/>
          <w:b/>
          <w:bCs/>
          <w:sz w:val="28"/>
          <w:szCs w:val="28"/>
        </w:rPr>
        <w:br w:type="page"/>
      </w:r>
      <w:r w:rsidR="00DB2372" w:rsidRPr="00B51518">
        <w:rPr>
          <w:rStyle w:val="InitialStyle"/>
          <w:rFonts w:ascii="Arial" w:hAnsi="Arial" w:cs="Arial"/>
          <w:b/>
          <w:bCs/>
          <w:sz w:val="28"/>
          <w:szCs w:val="28"/>
        </w:rPr>
        <w:lastRenderedPageBreak/>
        <w:t xml:space="preserve">State of </w:t>
      </w:r>
      <w:r w:rsidR="00E82FB4" w:rsidRPr="00B51518">
        <w:rPr>
          <w:rStyle w:val="InitialStyle"/>
          <w:rFonts w:ascii="Arial" w:hAnsi="Arial" w:cs="Arial"/>
          <w:b/>
          <w:bCs/>
          <w:sz w:val="28"/>
          <w:szCs w:val="28"/>
        </w:rPr>
        <w:t>Maine</w:t>
      </w:r>
      <w:r w:rsidR="00DB2372" w:rsidRPr="00B51518">
        <w:rPr>
          <w:rStyle w:val="InitialStyle"/>
          <w:rFonts w:ascii="Arial" w:hAnsi="Arial" w:cs="Arial"/>
          <w:b/>
          <w:bCs/>
          <w:sz w:val="28"/>
          <w:szCs w:val="28"/>
        </w:rPr>
        <w:t xml:space="preserve"> -</w:t>
      </w:r>
      <w:r w:rsidR="00E82FB4" w:rsidRPr="00B51518">
        <w:rPr>
          <w:rStyle w:val="InitialStyle"/>
          <w:rFonts w:ascii="Arial" w:hAnsi="Arial" w:cs="Arial"/>
          <w:b/>
          <w:bCs/>
          <w:sz w:val="28"/>
          <w:szCs w:val="28"/>
        </w:rPr>
        <w:t xml:space="preserve"> Department of </w:t>
      </w:r>
      <w:r w:rsidR="00FD39F9" w:rsidRPr="00FD39F9">
        <w:rPr>
          <w:rFonts w:ascii="Arial" w:hAnsi="Arial" w:cs="Arial"/>
          <w:b/>
          <w:bCs/>
          <w:sz w:val="28"/>
          <w:szCs w:val="28"/>
        </w:rPr>
        <w:t>Environmental Protection</w:t>
      </w:r>
    </w:p>
    <w:p w14:paraId="148C0A64" w14:textId="77777777" w:rsidR="00FD39F9" w:rsidRPr="00FD39F9" w:rsidRDefault="00FD39F9" w:rsidP="00EF3B53">
      <w:pPr>
        <w:pStyle w:val="DefaultText"/>
        <w:widowControl/>
        <w:jc w:val="center"/>
        <w:rPr>
          <w:rFonts w:ascii="Arial" w:hAnsi="Arial" w:cs="Arial"/>
          <w:b/>
          <w:bCs/>
          <w:sz w:val="32"/>
          <w:szCs w:val="28"/>
        </w:rPr>
      </w:pPr>
      <w:r w:rsidRPr="00FD39F9">
        <w:rPr>
          <w:rFonts w:ascii="Arial" w:hAnsi="Arial" w:cs="Arial"/>
          <w:b/>
          <w:bCs/>
          <w:sz w:val="32"/>
          <w:szCs w:val="28"/>
        </w:rPr>
        <w:t xml:space="preserve">Bureau of Land Resources </w:t>
      </w:r>
    </w:p>
    <w:p w14:paraId="14D216B5" w14:textId="24D228E9" w:rsidR="00E82FB4" w:rsidRPr="00B51518" w:rsidRDefault="00BD5044" w:rsidP="00EF3B53">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DB2372" w:rsidRPr="00B51518">
        <w:rPr>
          <w:rStyle w:val="InitialStyle"/>
          <w:rFonts w:ascii="Arial" w:hAnsi="Arial" w:cs="Arial"/>
          <w:b/>
          <w:bCs/>
          <w:sz w:val="28"/>
          <w:szCs w:val="28"/>
        </w:rPr>
        <w:t>#</w:t>
      </w:r>
      <w:r w:rsidRPr="00B51518">
        <w:rPr>
          <w:rStyle w:val="InitialStyle"/>
          <w:rFonts w:ascii="Arial" w:hAnsi="Arial" w:cs="Arial"/>
          <w:b/>
          <w:bCs/>
          <w:sz w:val="28"/>
          <w:szCs w:val="28"/>
        </w:rPr>
        <w:t xml:space="preserve"> </w:t>
      </w:r>
      <w:r w:rsidR="00BB4A50" w:rsidRPr="00BB4A50">
        <w:rPr>
          <w:rStyle w:val="InitialStyle"/>
          <w:rFonts w:ascii="Arial" w:hAnsi="Arial" w:cs="Arial"/>
          <w:b/>
          <w:bCs/>
          <w:sz w:val="28"/>
          <w:szCs w:val="28"/>
        </w:rPr>
        <w:t>202008127</w:t>
      </w:r>
    </w:p>
    <w:p w14:paraId="59E578C1" w14:textId="77777777" w:rsidR="00FD39F9" w:rsidRPr="00200F01" w:rsidRDefault="00FD39F9" w:rsidP="00EF3B53">
      <w:pPr>
        <w:jc w:val="center"/>
        <w:rPr>
          <w:rFonts w:ascii="Arial" w:hAnsi="Arial" w:cs="Arial"/>
          <w:bCs/>
          <w:sz w:val="28"/>
          <w:szCs w:val="28"/>
          <w:u w:val="single"/>
        </w:rPr>
      </w:pPr>
      <w:r w:rsidRPr="00200F01">
        <w:rPr>
          <w:rFonts w:ascii="Arial" w:hAnsi="Arial" w:cs="Arial"/>
          <w:b/>
          <w:bCs/>
          <w:sz w:val="28"/>
          <w:szCs w:val="28"/>
          <w:u w:val="single"/>
        </w:rPr>
        <w:t>Grants for Stream Crossing Infrastructure Improvements</w:t>
      </w:r>
    </w:p>
    <w:p w14:paraId="4174DA8F" w14:textId="77777777" w:rsidR="00E82FB4" w:rsidRPr="00B51518" w:rsidRDefault="00E82FB4" w:rsidP="00EF3B53">
      <w:pPr>
        <w:pStyle w:val="DefaultText"/>
        <w:widowControl/>
        <w:jc w:val="center"/>
        <w:rPr>
          <w:rStyle w:val="InitialStyle"/>
          <w:rFonts w:ascii="Arial" w:hAnsi="Arial" w:cs="Arial"/>
          <w:bCs/>
        </w:rPr>
      </w:pPr>
    </w:p>
    <w:p w14:paraId="3AF17DE9" w14:textId="77777777" w:rsidR="00477943" w:rsidRPr="00B51518" w:rsidRDefault="00477943" w:rsidP="00EF3B53">
      <w:pPr>
        <w:pStyle w:val="DefaultText"/>
        <w:widowControl/>
        <w:jc w:val="center"/>
        <w:rPr>
          <w:rStyle w:val="InitialStyle"/>
          <w:rFonts w:ascii="Arial" w:hAnsi="Arial" w:cs="Arial"/>
          <w:bCs/>
        </w:rPr>
      </w:pPr>
    </w:p>
    <w:p w14:paraId="5D7824F1" w14:textId="77777777" w:rsidR="00E82FB4" w:rsidRPr="00B51518" w:rsidRDefault="00FF72DE" w:rsidP="00EF3B53">
      <w:pPr>
        <w:pStyle w:val="Heading1"/>
        <w:spacing w:before="0" w:after="0"/>
        <w:rPr>
          <w:rStyle w:val="InitialStyle"/>
          <w:rFonts w:ascii="Arial" w:hAnsi="Arial" w:cs="Arial"/>
          <w:b/>
          <w:sz w:val="24"/>
          <w:szCs w:val="24"/>
        </w:rPr>
      </w:pPr>
      <w:bookmarkStart w:id="4" w:name="_Toc367174722"/>
      <w:bookmarkStart w:id="5" w:name="_Toc397069190"/>
      <w:r w:rsidRPr="00B51518">
        <w:rPr>
          <w:rStyle w:val="InitialStyle"/>
          <w:rFonts w:ascii="Arial" w:hAnsi="Arial" w:cs="Arial"/>
          <w:b/>
          <w:sz w:val="24"/>
          <w:szCs w:val="24"/>
        </w:rPr>
        <w:t>PART I</w:t>
      </w:r>
      <w:r w:rsidR="00E82FB4" w:rsidRPr="00B51518">
        <w:rPr>
          <w:rStyle w:val="InitialStyle"/>
          <w:rFonts w:ascii="Arial" w:hAnsi="Arial" w:cs="Arial"/>
          <w:b/>
          <w:sz w:val="24"/>
          <w:szCs w:val="24"/>
        </w:rPr>
        <w:tab/>
        <w:t>INTRODUCTION</w:t>
      </w:r>
      <w:bookmarkEnd w:id="4"/>
      <w:bookmarkEnd w:id="5"/>
    </w:p>
    <w:p w14:paraId="652E0E76" w14:textId="77777777" w:rsidR="00E82FB4" w:rsidRPr="00B51518" w:rsidRDefault="00E82FB4" w:rsidP="00EF3B53">
      <w:pPr>
        <w:pStyle w:val="DefaultText"/>
        <w:widowControl/>
        <w:rPr>
          <w:rStyle w:val="InitialStyle"/>
          <w:rFonts w:ascii="Arial" w:hAnsi="Arial" w:cs="Arial"/>
          <w:bCs/>
        </w:rPr>
      </w:pPr>
    </w:p>
    <w:p w14:paraId="32EDA7B3" w14:textId="77777777" w:rsidR="00E82FB4" w:rsidRPr="00B51518" w:rsidRDefault="00F044F1" w:rsidP="00EF3B53">
      <w:pPr>
        <w:pStyle w:val="Heading2"/>
        <w:spacing w:before="0" w:after="0"/>
        <w:ind w:firstLine="180"/>
      </w:pPr>
      <w:bookmarkStart w:id="6" w:name="_Toc367174723"/>
      <w:bookmarkStart w:id="7" w:name="_Toc397069191"/>
      <w:r w:rsidRPr="00B51518">
        <w:rPr>
          <w:rStyle w:val="InitialStyle"/>
        </w:rPr>
        <w:t>A.</w:t>
      </w:r>
      <w:r w:rsidRPr="00B51518">
        <w:rPr>
          <w:rStyle w:val="InitialStyle"/>
        </w:rPr>
        <w:tab/>
      </w:r>
      <w:r w:rsidR="00E82FB4" w:rsidRPr="00B51518">
        <w:rPr>
          <w:rStyle w:val="InitialStyle"/>
        </w:rPr>
        <w:t>P</w:t>
      </w:r>
      <w:r w:rsidR="001E0868" w:rsidRPr="00B51518">
        <w:rPr>
          <w:rStyle w:val="InitialStyle"/>
        </w:rPr>
        <w:t>urpose and Background</w:t>
      </w:r>
      <w:bookmarkEnd w:id="6"/>
      <w:bookmarkEnd w:id="7"/>
    </w:p>
    <w:p w14:paraId="624747E8" w14:textId="77777777" w:rsidR="00E82FB4" w:rsidRPr="00B51518" w:rsidRDefault="00E82FB4" w:rsidP="00EF3B53">
      <w:pPr>
        <w:pStyle w:val="DefaultText"/>
        <w:widowControl/>
        <w:ind w:left="180"/>
        <w:rPr>
          <w:rFonts w:ascii="Arial" w:hAnsi="Arial" w:cs="Arial"/>
        </w:rPr>
      </w:pPr>
    </w:p>
    <w:p w14:paraId="1BF79A8B" w14:textId="2C0B547D" w:rsidR="00E11F24" w:rsidRPr="000C7EBB" w:rsidRDefault="00E11F24" w:rsidP="00EF3B53">
      <w:pPr>
        <w:widowControl/>
        <w:ind w:left="180"/>
        <w:rPr>
          <w:rFonts w:ascii="Arial" w:hAnsi="Arial" w:cs="Arial"/>
          <w:sz w:val="24"/>
          <w:szCs w:val="24"/>
        </w:rPr>
      </w:pPr>
      <w:r w:rsidRPr="000C7EBB">
        <w:rPr>
          <w:rFonts w:ascii="Arial" w:hAnsi="Arial" w:cs="Arial"/>
          <w:sz w:val="24"/>
          <w:szCs w:val="24"/>
        </w:rPr>
        <w:t>The Maine Department of Environmental Protection</w:t>
      </w:r>
      <w:r w:rsidRPr="000C7EBB">
        <w:rPr>
          <w:rFonts w:ascii="Arial" w:hAnsi="Arial" w:cs="Arial"/>
          <w:color w:val="FF0000"/>
          <w:sz w:val="24"/>
          <w:szCs w:val="24"/>
        </w:rPr>
        <w:t xml:space="preserve"> </w:t>
      </w:r>
      <w:r w:rsidRPr="000C7EBB">
        <w:rPr>
          <w:rFonts w:ascii="Arial" w:hAnsi="Arial" w:cs="Arial"/>
          <w:sz w:val="24"/>
          <w:szCs w:val="24"/>
        </w:rPr>
        <w:t xml:space="preserve">(Department) is seeking proposals to provide grants for public infrastructure improvements and culvert upgrades at stream crossings on municipal roads as defined in this Request for Proposals (RFP) document.  This document provides instructions for submitting proposals, the procedure and criteria by which the Provider(s) will be selected and the contractual terms which will govern the relationship between the State of Maine (State) and the awarded </w:t>
      </w:r>
      <w:r w:rsidR="000C7EBB">
        <w:rPr>
          <w:rFonts w:ascii="Arial" w:hAnsi="Arial" w:cs="Arial"/>
          <w:sz w:val="24"/>
          <w:szCs w:val="24"/>
        </w:rPr>
        <w:t>Applicant</w:t>
      </w:r>
      <w:r w:rsidRPr="000C7EBB">
        <w:rPr>
          <w:rFonts w:ascii="Arial" w:hAnsi="Arial" w:cs="Arial"/>
          <w:sz w:val="24"/>
          <w:szCs w:val="24"/>
        </w:rPr>
        <w:t>(s).</w:t>
      </w:r>
    </w:p>
    <w:p w14:paraId="04F09686" w14:textId="77777777" w:rsidR="00E11F24" w:rsidRPr="000C7EBB" w:rsidRDefault="00E11F24" w:rsidP="00EF3B53">
      <w:pPr>
        <w:widowControl/>
        <w:ind w:left="180"/>
        <w:rPr>
          <w:rFonts w:ascii="Arial" w:hAnsi="Arial" w:cs="Arial"/>
          <w:sz w:val="24"/>
          <w:szCs w:val="24"/>
        </w:rPr>
      </w:pPr>
    </w:p>
    <w:p w14:paraId="3DA40D02" w14:textId="007772DC" w:rsidR="00FD39F9" w:rsidRPr="00FD39F9" w:rsidRDefault="00E11F24" w:rsidP="00EF3B53">
      <w:pPr>
        <w:adjustRightInd w:val="0"/>
        <w:ind w:left="180"/>
        <w:rPr>
          <w:sz w:val="24"/>
          <w:szCs w:val="24"/>
        </w:rPr>
      </w:pPr>
      <w:r w:rsidRPr="000C7EBB">
        <w:rPr>
          <w:rFonts w:ascii="Arial" w:hAnsi="Arial" w:cs="Arial"/>
          <w:sz w:val="24"/>
          <w:szCs w:val="24"/>
        </w:rPr>
        <w:t xml:space="preserve">To fund these improvements, the Maine Legislature allocated bond money through the passage of </w:t>
      </w:r>
      <w:hyperlink r:id="rId17" w:history="1">
        <w:r w:rsidR="00FD39F9" w:rsidRPr="00755351">
          <w:rPr>
            <w:rStyle w:val="Hyperlink"/>
            <w:rFonts w:ascii="Arial" w:hAnsi="Arial" w:cs="Arial"/>
            <w:sz w:val="24"/>
            <w:szCs w:val="24"/>
          </w:rPr>
          <w:t>Public Law, Chapter 467, LD 1815, 128th Maine State Legislature “An Act To Authorize a General Fund Bond Issue To Improve Multimodal Facilities, Highways and Bridges and Municipal Culverts</w:t>
        </w:r>
      </w:hyperlink>
      <w:r w:rsidR="00FD39F9">
        <w:rPr>
          <w:rFonts w:ascii="Arial" w:hAnsi="Arial" w:cs="Arial"/>
          <w:color w:val="000000"/>
          <w:sz w:val="24"/>
          <w:szCs w:val="24"/>
        </w:rPr>
        <w:t>”.</w:t>
      </w:r>
    </w:p>
    <w:p w14:paraId="3D43BEB9" w14:textId="77777777" w:rsidR="00E11F24" w:rsidRPr="000C7EBB" w:rsidRDefault="00E11F24" w:rsidP="00EF3B53">
      <w:pPr>
        <w:ind w:left="180"/>
        <w:rPr>
          <w:rFonts w:ascii="Arial" w:hAnsi="Arial" w:cs="Arial"/>
          <w:sz w:val="18"/>
          <w:szCs w:val="24"/>
        </w:rPr>
      </w:pPr>
    </w:p>
    <w:p w14:paraId="6AF882B7" w14:textId="2748BFE1" w:rsidR="00E11F24" w:rsidRPr="000C7EBB" w:rsidRDefault="000F6B35" w:rsidP="00EF3B53">
      <w:pPr>
        <w:ind w:left="180"/>
        <w:rPr>
          <w:rFonts w:ascii="Arial" w:hAnsi="Arial" w:cs="Arial"/>
          <w:sz w:val="24"/>
          <w:szCs w:val="24"/>
        </w:rPr>
      </w:pPr>
      <w:r>
        <w:rPr>
          <w:rFonts w:ascii="Arial" w:hAnsi="Arial" w:cs="Arial"/>
          <w:color w:val="000000"/>
          <w:sz w:val="24"/>
          <w:szCs w:val="24"/>
        </w:rPr>
        <w:t xml:space="preserve">In </w:t>
      </w:r>
      <w:r w:rsidR="00FD39F9">
        <w:rPr>
          <w:rFonts w:ascii="Arial" w:hAnsi="Arial" w:cs="Arial"/>
          <w:color w:val="000000"/>
          <w:sz w:val="24"/>
          <w:szCs w:val="24"/>
        </w:rPr>
        <w:t>Public</w:t>
      </w:r>
      <w:r w:rsidR="00FD39F9" w:rsidRPr="00FD39F9">
        <w:rPr>
          <w:rFonts w:ascii="Arial" w:hAnsi="Arial" w:cs="Arial"/>
          <w:color w:val="000000"/>
          <w:sz w:val="24"/>
          <w:szCs w:val="24"/>
        </w:rPr>
        <w:t xml:space="preserve"> Law, Chapter 467</w:t>
      </w:r>
      <w:r w:rsidR="00E11F24" w:rsidRPr="000C7EBB">
        <w:rPr>
          <w:rFonts w:ascii="Arial" w:hAnsi="Arial" w:cs="Arial"/>
          <w:sz w:val="24"/>
          <w:szCs w:val="24"/>
        </w:rPr>
        <w:t>, the Department is charged with disbursing funds that match local funding for vital public infrastructure improvement projects involving stream crossings and culvert upgrades.</w:t>
      </w:r>
    </w:p>
    <w:p w14:paraId="47DA2B58" w14:textId="77777777" w:rsidR="00095BA3" w:rsidRPr="00B51518" w:rsidRDefault="00095BA3" w:rsidP="00EF3B53">
      <w:pPr>
        <w:widowControl/>
        <w:ind w:left="180"/>
        <w:rPr>
          <w:rFonts w:ascii="Arial" w:hAnsi="Arial" w:cs="Arial"/>
          <w:sz w:val="24"/>
          <w:szCs w:val="24"/>
        </w:rPr>
      </w:pPr>
    </w:p>
    <w:p w14:paraId="17BDAA75" w14:textId="77777777" w:rsidR="005669D1" w:rsidRPr="00B51518" w:rsidRDefault="00A9453E" w:rsidP="00EF3B53">
      <w:pPr>
        <w:pStyle w:val="Heading2"/>
        <w:spacing w:before="0" w:after="0"/>
        <w:ind w:firstLine="180"/>
        <w:rPr>
          <w:rStyle w:val="InitialStyle"/>
        </w:rPr>
      </w:pPr>
      <w:bookmarkStart w:id="8" w:name="_Toc367174724"/>
      <w:bookmarkStart w:id="9" w:name="_Toc397069192"/>
      <w:r w:rsidRPr="00B51518">
        <w:rPr>
          <w:rStyle w:val="InitialStyle"/>
        </w:rPr>
        <w:t>B</w:t>
      </w:r>
      <w:r w:rsidR="00F044F1" w:rsidRPr="00B51518">
        <w:rPr>
          <w:rStyle w:val="InitialStyle"/>
        </w:rPr>
        <w:t>.</w:t>
      </w:r>
      <w:r w:rsidR="00F044F1" w:rsidRPr="00B51518">
        <w:rPr>
          <w:rStyle w:val="InitialStyle"/>
        </w:rPr>
        <w:tab/>
      </w:r>
      <w:r w:rsidR="005669D1" w:rsidRPr="00B51518">
        <w:rPr>
          <w:rStyle w:val="InitialStyle"/>
        </w:rPr>
        <w:t>General Provisions</w:t>
      </w:r>
      <w:bookmarkEnd w:id="8"/>
      <w:bookmarkEnd w:id="9"/>
    </w:p>
    <w:p w14:paraId="62411C06" w14:textId="77777777" w:rsidR="005669D1" w:rsidRPr="00B51518" w:rsidRDefault="005669D1" w:rsidP="00EF3B53">
      <w:pPr>
        <w:pStyle w:val="DefaultText"/>
        <w:widowControl/>
        <w:ind w:left="540" w:hanging="360"/>
        <w:rPr>
          <w:rStyle w:val="InitialStyle"/>
          <w:rFonts w:ascii="Arial" w:hAnsi="Arial" w:cs="Arial"/>
          <w:bCs/>
        </w:rPr>
      </w:pPr>
    </w:p>
    <w:p w14:paraId="76DD03FE" w14:textId="77777777" w:rsidR="00FC3AEA" w:rsidRPr="00B51518" w:rsidRDefault="00FC3AEA" w:rsidP="00EF3B53">
      <w:pPr>
        <w:pStyle w:val="DefaultText"/>
        <w:widowControl/>
        <w:numPr>
          <w:ilvl w:val="0"/>
          <w:numId w:val="22"/>
        </w:numPr>
        <w:overflowPunct w:val="0"/>
        <w:adjustRightInd w:val="0"/>
        <w:textAlignment w:val="baseline"/>
        <w:rPr>
          <w:rFonts w:ascii="Arial" w:hAnsi="Arial" w:cs="Arial"/>
        </w:rPr>
      </w:pPr>
      <w:r w:rsidRPr="00B51518">
        <w:rPr>
          <w:rFonts w:ascii="Arial" w:hAnsi="Arial" w:cs="Arial"/>
        </w:rPr>
        <w:t xml:space="preserve">From the time this RFP is issued until award notification is made, </w:t>
      </w:r>
      <w:r w:rsidRPr="00B51518">
        <w:rPr>
          <w:rFonts w:ascii="Arial" w:hAnsi="Arial" w:cs="Arial"/>
          <w:u w:val="single"/>
        </w:rPr>
        <w:t>all</w:t>
      </w:r>
      <w:r w:rsidRPr="00B51518">
        <w:rPr>
          <w:rFonts w:ascii="Arial" w:hAnsi="Arial" w:cs="Arial"/>
        </w:rPr>
        <w:t xml:space="preserve"> contact with the State regarding this RFP </w:t>
      </w:r>
      <w:r w:rsidRPr="00B51518">
        <w:rPr>
          <w:rFonts w:ascii="Arial" w:hAnsi="Arial" w:cs="Arial"/>
          <w:u w:val="single"/>
        </w:rPr>
        <w:t>must</w:t>
      </w:r>
      <w:r w:rsidRPr="00B51518">
        <w:rPr>
          <w:rFonts w:ascii="Arial" w:hAnsi="Arial" w:cs="Arial"/>
        </w:rPr>
        <w:t xml:space="preserve"> be made through the </w:t>
      </w:r>
      <w:proofErr w:type="gramStart"/>
      <w:r w:rsidRPr="00B51518">
        <w:rPr>
          <w:rFonts w:ascii="Arial" w:hAnsi="Arial" w:cs="Arial"/>
        </w:rPr>
        <w:t>aforementioned RF</w:t>
      </w:r>
      <w:r w:rsidR="000B553E" w:rsidRPr="00B51518">
        <w:rPr>
          <w:rFonts w:ascii="Arial" w:hAnsi="Arial" w:cs="Arial"/>
        </w:rPr>
        <w:t>P</w:t>
      </w:r>
      <w:proofErr w:type="gramEnd"/>
      <w:r w:rsidR="000B553E" w:rsidRPr="00B51518">
        <w:rPr>
          <w:rFonts w:ascii="Arial" w:hAnsi="Arial" w:cs="Arial"/>
        </w:rPr>
        <w:t xml:space="preserve"> Coordinator.  No other person/ </w:t>
      </w:r>
      <w:r w:rsidRPr="00B51518">
        <w:rPr>
          <w:rFonts w:ascii="Arial" w:hAnsi="Arial" w:cs="Arial"/>
        </w:rPr>
        <w:t xml:space="preserve">State employee is empowered to make binding statements regarding this RFP.  </w:t>
      </w:r>
      <w:r w:rsidRPr="00B51518">
        <w:rPr>
          <w:rFonts w:ascii="Arial" w:hAnsi="Arial" w:cs="Arial"/>
          <w:u w:val="single"/>
        </w:rPr>
        <w:t>Violation of this provision may lead to disqualification from the bidding process, at the State’s discretion</w:t>
      </w:r>
      <w:r w:rsidRPr="00B51518">
        <w:rPr>
          <w:rFonts w:ascii="Arial" w:hAnsi="Arial" w:cs="Arial"/>
        </w:rPr>
        <w:t>.</w:t>
      </w:r>
    </w:p>
    <w:p w14:paraId="17EF241B" w14:textId="0BB8D1DD" w:rsidR="0072095F" w:rsidRPr="00B51518" w:rsidRDefault="0072095F" w:rsidP="00EF3B53">
      <w:pPr>
        <w:pStyle w:val="DefaultText"/>
        <w:widowControl/>
        <w:numPr>
          <w:ilvl w:val="0"/>
          <w:numId w:val="22"/>
        </w:numPr>
        <w:overflowPunct w:val="0"/>
        <w:adjustRightInd w:val="0"/>
        <w:textAlignment w:val="baseline"/>
        <w:rPr>
          <w:rFonts w:ascii="Arial" w:hAnsi="Arial" w:cs="Arial"/>
        </w:rPr>
      </w:pPr>
      <w:r w:rsidRPr="00B51518">
        <w:rPr>
          <w:rFonts w:ascii="Arial" w:hAnsi="Arial" w:cs="Arial"/>
        </w:rPr>
        <w:t xml:space="preserve">Issuance of this RFP does </w:t>
      </w:r>
      <w:r w:rsidRPr="00B51518">
        <w:rPr>
          <w:rFonts w:ascii="Arial" w:hAnsi="Arial" w:cs="Arial"/>
          <w:u w:val="single"/>
        </w:rPr>
        <w:t>not</w:t>
      </w:r>
      <w:r w:rsidRPr="00B51518">
        <w:rPr>
          <w:rFonts w:ascii="Arial" w:hAnsi="Arial" w:cs="Arial"/>
        </w:rPr>
        <w:t xml:space="preserve"> commit the Department to issue an award or to pay expenses incurred by a</w:t>
      </w:r>
      <w:r w:rsidR="003E75FC">
        <w:rPr>
          <w:rFonts w:ascii="Arial" w:hAnsi="Arial" w:cs="Arial"/>
        </w:rPr>
        <w:t>n</w:t>
      </w:r>
      <w:r w:rsidRPr="00B51518">
        <w:rPr>
          <w:rFonts w:ascii="Arial" w:hAnsi="Arial" w:cs="Arial"/>
        </w:rPr>
        <w:t xml:space="preserve"> </w:t>
      </w:r>
      <w:r w:rsidR="000C7EBB">
        <w:rPr>
          <w:rFonts w:ascii="Arial" w:hAnsi="Arial" w:cs="Arial"/>
        </w:rPr>
        <w:t>Applicant</w:t>
      </w:r>
      <w:r w:rsidRPr="00B51518">
        <w:rPr>
          <w:rFonts w:ascii="Arial" w:hAnsi="Arial" w:cs="Arial"/>
        </w:rPr>
        <w:t xml:space="preserve"> in the preparation of a response to this RFP.  This includes attendance at personal interviews or other meetings and software or system demonstrations, where applicable.</w:t>
      </w:r>
    </w:p>
    <w:p w14:paraId="4C48EAF6" w14:textId="77777777" w:rsidR="006C42EB" w:rsidRPr="00B51518" w:rsidRDefault="002F6E86" w:rsidP="00EF3B53">
      <w:pPr>
        <w:pStyle w:val="DefaultText"/>
        <w:widowControl/>
        <w:numPr>
          <w:ilvl w:val="0"/>
          <w:numId w:val="22"/>
        </w:numPr>
        <w:overflowPunct w:val="0"/>
        <w:adjustRightInd w:val="0"/>
        <w:textAlignment w:val="baseline"/>
        <w:rPr>
          <w:rFonts w:ascii="Arial" w:hAnsi="Arial" w:cs="Arial"/>
        </w:rPr>
      </w:pPr>
      <w:r w:rsidRPr="00B51518">
        <w:rPr>
          <w:rFonts w:ascii="Arial" w:hAnsi="Arial" w:cs="Arial"/>
        </w:rPr>
        <w:t>A</w:t>
      </w:r>
      <w:r w:rsidR="005D4303" w:rsidRPr="00B51518">
        <w:rPr>
          <w:rFonts w:ascii="Arial" w:hAnsi="Arial" w:cs="Arial"/>
        </w:rPr>
        <w:t>ll proposals should adhere</w:t>
      </w:r>
      <w:r w:rsidR="005669D1" w:rsidRPr="00B51518">
        <w:rPr>
          <w:rFonts w:ascii="Arial" w:hAnsi="Arial" w:cs="Arial"/>
        </w:rPr>
        <w:t xml:space="preserve"> to the instructions and format requirements outlined in this RFP and all written supplements and amendments</w:t>
      </w:r>
      <w:r w:rsidRPr="00B51518">
        <w:rPr>
          <w:rFonts w:ascii="Arial" w:hAnsi="Arial" w:cs="Arial"/>
        </w:rPr>
        <w:t xml:space="preserve"> (</w:t>
      </w:r>
      <w:r w:rsidR="005669D1" w:rsidRPr="00B51518">
        <w:rPr>
          <w:rFonts w:ascii="Arial" w:hAnsi="Arial" w:cs="Arial"/>
        </w:rPr>
        <w:t xml:space="preserve">such as the </w:t>
      </w:r>
      <w:r w:rsidRPr="00B51518">
        <w:rPr>
          <w:rFonts w:ascii="Arial" w:hAnsi="Arial" w:cs="Arial"/>
        </w:rPr>
        <w:t xml:space="preserve">Summary of </w:t>
      </w:r>
      <w:r w:rsidR="005669D1" w:rsidRPr="00B51518">
        <w:rPr>
          <w:rFonts w:ascii="Arial" w:hAnsi="Arial" w:cs="Arial"/>
        </w:rPr>
        <w:t>Questions and Answers</w:t>
      </w:r>
      <w:r w:rsidRPr="00B51518">
        <w:rPr>
          <w:rFonts w:ascii="Arial" w:hAnsi="Arial" w:cs="Arial"/>
        </w:rPr>
        <w:t>)</w:t>
      </w:r>
      <w:r w:rsidR="005669D1" w:rsidRPr="00B51518">
        <w:rPr>
          <w:rFonts w:ascii="Arial" w:hAnsi="Arial" w:cs="Arial"/>
        </w:rPr>
        <w:t xml:space="preserve">, issued by the Department.  </w:t>
      </w:r>
      <w:r w:rsidR="009558DD" w:rsidRPr="00B51518">
        <w:rPr>
          <w:rFonts w:ascii="Arial" w:hAnsi="Arial" w:cs="Arial"/>
        </w:rPr>
        <w:t>P</w:t>
      </w:r>
      <w:r w:rsidR="005669D1" w:rsidRPr="00B51518">
        <w:rPr>
          <w:rFonts w:ascii="Arial" w:hAnsi="Arial" w:cs="Arial"/>
        </w:rPr>
        <w:t>roposal</w:t>
      </w:r>
      <w:r w:rsidR="009558DD" w:rsidRPr="00B51518">
        <w:rPr>
          <w:rFonts w:ascii="Arial" w:hAnsi="Arial" w:cs="Arial"/>
        </w:rPr>
        <w:t>s</w:t>
      </w:r>
      <w:r w:rsidR="005669D1" w:rsidRPr="00B51518">
        <w:rPr>
          <w:rFonts w:ascii="Arial" w:hAnsi="Arial" w:cs="Arial"/>
        </w:rPr>
        <w:t xml:space="preserve"> </w:t>
      </w:r>
      <w:r w:rsidR="009558DD" w:rsidRPr="00B51518">
        <w:rPr>
          <w:rFonts w:ascii="Arial" w:hAnsi="Arial" w:cs="Arial"/>
        </w:rPr>
        <w:t>are to</w:t>
      </w:r>
      <w:r w:rsidR="005669D1" w:rsidRPr="00B51518">
        <w:rPr>
          <w:rFonts w:ascii="Arial" w:hAnsi="Arial" w:cs="Arial"/>
        </w:rPr>
        <w:t xml:space="preserve"> follow the format and respond to all questions</w:t>
      </w:r>
      <w:r w:rsidR="00203AEE" w:rsidRPr="00B51518">
        <w:rPr>
          <w:rFonts w:ascii="Arial" w:hAnsi="Arial" w:cs="Arial"/>
        </w:rPr>
        <w:t xml:space="preserve"> and instructions specified below in the</w:t>
      </w:r>
      <w:r w:rsidRPr="00B51518">
        <w:rPr>
          <w:rFonts w:ascii="Arial" w:hAnsi="Arial" w:cs="Arial"/>
        </w:rPr>
        <w:t xml:space="preserve"> “</w:t>
      </w:r>
      <w:r w:rsidR="000636A9" w:rsidRPr="00B51518">
        <w:rPr>
          <w:rFonts w:ascii="Arial" w:hAnsi="Arial" w:cs="Arial"/>
        </w:rPr>
        <w:t>Proposal Submis</w:t>
      </w:r>
      <w:r w:rsidR="000B553E" w:rsidRPr="00B51518">
        <w:rPr>
          <w:rFonts w:ascii="Arial" w:hAnsi="Arial" w:cs="Arial"/>
        </w:rPr>
        <w:t>sion Requirements</w:t>
      </w:r>
      <w:r w:rsidRPr="00B51518">
        <w:rPr>
          <w:rFonts w:ascii="Arial" w:hAnsi="Arial" w:cs="Arial"/>
        </w:rPr>
        <w:t>”</w:t>
      </w:r>
      <w:r w:rsidR="00203AEE" w:rsidRPr="00B51518">
        <w:rPr>
          <w:rFonts w:ascii="Arial" w:hAnsi="Arial" w:cs="Arial"/>
        </w:rPr>
        <w:t xml:space="preserve"> section of this RFP</w:t>
      </w:r>
      <w:r w:rsidR="005669D1" w:rsidRPr="00B51518">
        <w:rPr>
          <w:rFonts w:ascii="Arial" w:hAnsi="Arial" w:cs="Arial"/>
        </w:rPr>
        <w:t>.</w:t>
      </w:r>
    </w:p>
    <w:p w14:paraId="246AC054" w14:textId="4C57B4DF" w:rsidR="00F34F17" w:rsidRPr="00B51518" w:rsidRDefault="000C7EBB" w:rsidP="00EF3B53">
      <w:pPr>
        <w:pStyle w:val="DefaultText"/>
        <w:widowControl/>
        <w:numPr>
          <w:ilvl w:val="0"/>
          <w:numId w:val="22"/>
        </w:numPr>
        <w:overflowPunct w:val="0"/>
        <w:adjustRightInd w:val="0"/>
        <w:textAlignment w:val="baseline"/>
        <w:rPr>
          <w:rFonts w:ascii="Arial" w:hAnsi="Arial" w:cs="Arial"/>
        </w:rPr>
      </w:pPr>
      <w:r>
        <w:rPr>
          <w:rFonts w:ascii="Arial" w:hAnsi="Arial" w:cs="Arial"/>
        </w:rPr>
        <w:t>Applicants</w:t>
      </w:r>
      <w:r w:rsidR="006C42EB" w:rsidRPr="00B51518">
        <w:rPr>
          <w:rFonts w:ascii="Arial" w:hAnsi="Arial" w:cs="Arial"/>
        </w:rPr>
        <w:t xml:space="preserve"> shall take careful note that in evaluating a proposal submitted in response to this RFP, the Department will consider materials provided in the proposal, information obtained through interviews/presentations (if any), and internal Departmental information of previous contract history with the </w:t>
      </w:r>
      <w:r>
        <w:rPr>
          <w:rFonts w:ascii="Arial" w:hAnsi="Arial" w:cs="Arial"/>
        </w:rPr>
        <w:t>Applicant</w:t>
      </w:r>
      <w:r w:rsidR="006C42EB" w:rsidRPr="00B51518">
        <w:rPr>
          <w:rFonts w:ascii="Arial" w:hAnsi="Arial" w:cs="Arial"/>
        </w:rPr>
        <w:t xml:space="preserve"> (if any).  </w:t>
      </w:r>
      <w:r w:rsidR="006C42EB" w:rsidRPr="00B51518">
        <w:rPr>
          <w:rFonts w:ascii="Arial" w:hAnsi="Arial" w:cs="Arial"/>
          <w:u w:val="single"/>
        </w:rPr>
        <w:t>The Department also reserves the right to consider other reliable references and publicly available information in evaluating a</w:t>
      </w:r>
      <w:r w:rsidR="003E75FC">
        <w:rPr>
          <w:rFonts w:ascii="Arial" w:hAnsi="Arial" w:cs="Arial"/>
          <w:u w:val="single"/>
        </w:rPr>
        <w:t>n</w:t>
      </w:r>
      <w:r w:rsidR="006C42EB" w:rsidRPr="00B51518">
        <w:rPr>
          <w:rFonts w:ascii="Arial" w:hAnsi="Arial" w:cs="Arial"/>
          <w:u w:val="single"/>
        </w:rPr>
        <w:t xml:space="preserve"> </w:t>
      </w:r>
      <w:r>
        <w:rPr>
          <w:rFonts w:ascii="Arial" w:hAnsi="Arial" w:cs="Arial"/>
          <w:u w:val="single"/>
        </w:rPr>
        <w:t>Applicant</w:t>
      </w:r>
      <w:r w:rsidR="00F34F17" w:rsidRPr="00B51518">
        <w:rPr>
          <w:rFonts w:ascii="Arial" w:hAnsi="Arial" w:cs="Arial"/>
          <w:u w:val="single"/>
        </w:rPr>
        <w:t>’s experience and capabilities</w:t>
      </w:r>
      <w:r w:rsidR="00F34F17" w:rsidRPr="00B51518">
        <w:rPr>
          <w:rFonts w:ascii="Arial" w:hAnsi="Arial" w:cs="Arial"/>
        </w:rPr>
        <w:t>.</w:t>
      </w:r>
    </w:p>
    <w:p w14:paraId="2E610BA4" w14:textId="42B8F71C" w:rsidR="006C42EB" w:rsidRPr="00B51518" w:rsidRDefault="006C42EB" w:rsidP="00EF3B53">
      <w:pPr>
        <w:pStyle w:val="DefaultText"/>
        <w:widowControl/>
        <w:overflowPunct w:val="0"/>
        <w:adjustRightInd w:val="0"/>
        <w:ind w:left="720"/>
        <w:textAlignment w:val="baseline"/>
        <w:rPr>
          <w:rFonts w:ascii="Arial" w:hAnsi="Arial" w:cs="Arial"/>
        </w:rPr>
      </w:pPr>
    </w:p>
    <w:p w14:paraId="5C086419" w14:textId="7BC2EBF3" w:rsidR="00807568" w:rsidRPr="00B51518" w:rsidRDefault="007A344B" w:rsidP="00EF3B53">
      <w:pPr>
        <w:pStyle w:val="DefaultText"/>
        <w:widowControl/>
        <w:numPr>
          <w:ilvl w:val="0"/>
          <w:numId w:val="22"/>
        </w:numPr>
        <w:overflowPunct w:val="0"/>
        <w:adjustRightInd w:val="0"/>
        <w:textAlignment w:val="baseline"/>
        <w:rPr>
          <w:rStyle w:val="InitialStyle"/>
          <w:rFonts w:ascii="Arial" w:hAnsi="Arial" w:cs="Arial"/>
        </w:rPr>
      </w:pPr>
      <w:r w:rsidRPr="00B51518">
        <w:rPr>
          <w:rStyle w:val="InitialStyle"/>
          <w:rFonts w:ascii="Arial" w:hAnsi="Arial" w:cs="Arial"/>
        </w:rPr>
        <w:t xml:space="preserve">The RFP and the selected </w:t>
      </w:r>
      <w:r w:rsidR="000C7EBB">
        <w:rPr>
          <w:rStyle w:val="InitialStyle"/>
          <w:rFonts w:ascii="Arial" w:hAnsi="Arial" w:cs="Arial"/>
        </w:rPr>
        <w:t>Applicant</w:t>
      </w:r>
      <w:r w:rsidRPr="00B51518">
        <w:rPr>
          <w:rStyle w:val="InitialStyle"/>
          <w:rFonts w:ascii="Arial" w:hAnsi="Arial" w:cs="Arial"/>
        </w:rPr>
        <w:t>’s proposal, including all appendices or attachments, shall be the basis for the final contract, as determined by the Department.</w:t>
      </w:r>
    </w:p>
    <w:p w14:paraId="48F504E6" w14:textId="77777777" w:rsidR="009C3380" w:rsidRPr="00B51518" w:rsidRDefault="004B2CDA" w:rsidP="00EF3B53">
      <w:pPr>
        <w:pStyle w:val="DefaultText"/>
        <w:widowControl/>
        <w:numPr>
          <w:ilvl w:val="0"/>
          <w:numId w:val="22"/>
        </w:numPr>
        <w:overflowPunct w:val="0"/>
        <w:adjustRightInd w:val="0"/>
        <w:textAlignment w:val="baseline"/>
        <w:rPr>
          <w:rStyle w:val="InitialStyle"/>
          <w:rFonts w:ascii="Arial" w:hAnsi="Arial" w:cs="Arial"/>
        </w:rPr>
      </w:pPr>
      <w:r w:rsidRPr="00B51518">
        <w:rPr>
          <w:rStyle w:val="InitialStyle"/>
          <w:rFonts w:ascii="Arial" w:hAnsi="Arial" w:cs="Arial"/>
          <w:u w:val="single"/>
        </w:rPr>
        <w:lastRenderedPageBreak/>
        <w:t>Following announcement of an award decision, all submissions in response to this RFP will be considered public records available for public inspection pursuant to the State of Maine Freedom of Access Act (FOAA) (1 M.R.S. §§ 401 et seq.)</w:t>
      </w:r>
      <w:r w:rsidRPr="00B51518">
        <w:rPr>
          <w:rStyle w:val="InitialStyle"/>
          <w:rFonts w:ascii="Arial" w:hAnsi="Arial" w:cs="Arial"/>
        </w:rPr>
        <w:t>.</w:t>
      </w:r>
    </w:p>
    <w:p w14:paraId="7AC9C205" w14:textId="0C1228F4" w:rsidR="00490D8A" w:rsidRPr="00B51518" w:rsidRDefault="009C0112" w:rsidP="00EF3B53">
      <w:pPr>
        <w:pStyle w:val="DefaultText"/>
        <w:widowControl/>
        <w:overflowPunct w:val="0"/>
        <w:adjustRightInd w:val="0"/>
        <w:ind w:left="720"/>
        <w:textAlignment w:val="baseline"/>
        <w:rPr>
          <w:rStyle w:val="InitialStyle"/>
          <w:rFonts w:ascii="Arial" w:hAnsi="Arial" w:cs="Arial"/>
        </w:rPr>
      </w:pPr>
      <w:hyperlink r:id="rId18" w:history="1">
        <w:r w:rsidR="00D54CAA">
          <w:rPr>
            <w:rStyle w:val="Hyperlink"/>
            <w:rFonts w:ascii="Arial" w:hAnsi="Arial" w:cs="Arial"/>
          </w:rPr>
          <w:t>State of Maine Freedom of Access Act</w:t>
        </w:r>
      </w:hyperlink>
      <w:r w:rsidR="00490D8A" w:rsidRPr="00B51518">
        <w:rPr>
          <w:rStyle w:val="InitialStyle"/>
          <w:rFonts w:ascii="Arial" w:hAnsi="Arial" w:cs="Arial"/>
        </w:rPr>
        <w:t xml:space="preserve"> </w:t>
      </w:r>
    </w:p>
    <w:p w14:paraId="29252B2F" w14:textId="77777777" w:rsidR="00805BFB" w:rsidRPr="00B51518" w:rsidRDefault="005669D1" w:rsidP="00EF3B53">
      <w:pPr>
        <w:pStyle w:val="DefaultText"/>
        <w:widowControl/>
        <w:numPr>
          <w:ilvl w:val="0"/>
          <w:numId w:val="22"/>
        </w:numPr>
        <w:overflowPunct w:val="0"/>
        <w:adjustRightInd w:val="0"/>
        <w:textAlignment w:val="baseline"/>
        <w:rPr>
          <w:rStyle w:val="InitialStyle"/>
          <w:rFonts w:ascii="Arial" w:hAnsi="Arial" w:cs="Arial"/>
        </w:rPr>
      </w:pPr>
      <w:r w:rsidRPr="00B51518">
        <w:rPr>
          <w:rStyle w:val="InitialStyle"/>
          <w:rFonts w:ascii="Arial" w:hAnsi="Arial" w:cs="Arial"/>
          <w:bCs/>
        </w:rPr>
        <w:t xml:space="preserve">The </w:t>
      </w:r>
      <w:r w:rsidR="009C3380" w:rsidRPr="00B51518">
        <w:rPr>
          <w:rStyle w:val="InitialStyle"/>
          <w:rFonts w:ascii="Arial" w:hAnsi="Arial" w:cs="Arial"/>
          <w:bCs/>
        </w:rPr>
        <w:t>Department</w:t>
      </w:r>
      <w:r w:rsidRPr="00B51518">
        <w:rPr>
          <w:rStyle w:val="InitialStyle"/>
          <w:rFonts w:ascii="Arial" w:hAnsi="Arial" w:cs="Arial"/>
          <w:bCs/>
        </w:rPr>
        <w:t>, at its sole discretion, reserves the right to recognize and waive minor i</w:t>
      </w:r>
      <w:r w:rsidR="00E3589A" w:rsidRPr="00B51518">
        <w:rPr>
          <w:rStyle w:val="InitialStyle"/>
          <w:rFonts w:ascii="Arial" w:hAnsi="Arial" w:cs="Arial"/>
          <w:bCs/>
        </w:rPr>
        <w:t xml:space="preserve">nformalities and irregularities found in </w:t>
      </w:r>
      <w:r w:rsidRPr="00B51518">
        <w:rPr>
          <w:rStyle w:val="InitialStyle"/>
          <w:rFonts w:ascii="Arial" w:hAnsi="Arial" w:cs="Arial"/>
          <w:bCs/>
        </w:rPr>
        <w:t>proposals received in response to this RFP.</w:t>
      </w:r>
    </w:p>
    <w:p w14:paraId="382CC552" w14:textId="55167849" w:rsidR="000D50AE" w:rsidRPr="00B51518" w:rsidRDefault="000D50AE" w:rsidP="00EF3B53">
      <w:pPr>
        <w:pStyle w:val="DefaultText"/>
        <w:widowControl/>
        <w:numPr>
          <w:ilvl w:val="0"/>
          <w:numId w:val="22"/>
        </w:numPr>
        <w:overflowPunct w:val="0"/>
        <w:adjustRightInd w:val="0"/>
        <w:textAlignment w:val="baseline"/>
        <w:rPr>
          <w:rStyle w:val="InitialStyle"/>
          <w:rFonts w:ascii="Arial" w:hAnsi="Arial" w:cs="Arial"/>
        </w:rPr>
      </w:pPr>
      <w:r w:rsidRPr="00B51518">
        <w:rPr>
          <w:rStyle w:val="InitialStyle"/>
          <w:rFonts w:ascii="Arial" w:hAnsi="Arial" w:cs="Arial"/>
          <w:bCs/>
        </w:rPr>
        <w:t xml:space="preserve">All applicable laws, </w:t>
      </w:r>
      <w:proofErr w:type="gramStart"/>
      <w:r w:rsidRPr="00B51518">
        <w:rPr>
          <w:rStyle w:val="InitialStyle"/>
          <w:rFonts w:ascii="Arial" w:hAnsi="Arial" w:cs="Arial"/>
          <w:bCs/>
        </w:rPr>
        <w:t>whether or not</w:t>
      </w:r>
      <w:proofErr w:type="gramEnd"/>
      <w:r w:rsidRPr="00B51518">
        <w:rPr>
          <w:rStyle w:val="InitialStyle"/>
          <w:rFonts w:ascii="Arial" w:hAnsi="Arial" w:cs="Arial"/>
          <w:bCs/>
        </w:rPr>
        <w:t xml:space="preserve"> herein contained, shall be included by this reference</w:t>
      </w:r>
      <w:r w:rsidR="00060D94" w:rsidRPr="00B51518">
        <w:rPr>
          <w:rStyle w:val="InitialStyle"/>
          <w:rFonts w:ascii="Arial" w:hAnsi="Arial" w:cs="Arial"/>
          <w:bCs/>
        </w:rPr>
        <w:t xml:space="preserve">.  It shall be the </w:t>
      </w:r>
      <w:r w:rsidR="000C7EBB">
        <w:rPr>
          <w:rStyle w:val="InitialStyle"/>
          <w:rFonts w:ascii="Arial" w:hAnsi="Arial" w:cs="Arial"/>
          <w:bCs/>
        </w:rPr>
        <w:t>Applicant</w:t>
      </w:r>
      <w:r w:rsidRPr="00B51518">
        <w:rPr>
          <w:rStyle w:val="InitialStyle"/>
          <w:rFonts w:ascii="Arial" w:hAnsi="Arial" w:cs="Arial"/>
          <w:bCs/>
        </w:rPr>
        <w:t>’s responsibility to determine the applicability and requirements of any such laws and to abide by them.</w:t>
      </w:r>
    </w:p>
    <w:p w14:paraId="289AA771" w14:textId="77777777" w:rsidR="00956324" w:rsidRPr="00B51518" w:rsidRDefault="00956324" w:rsidP="00EF3B53">
      <w:pPr>
        <w:pStyle w:val="DefaultText"/>
        <w:widowControl/>
        <w:ind w:left="180"/>
        <w:rPr>
          <w:rFonts w:ascii="Arial" w:hAnsi="Arial" w:cs="Arial"/>
          <w:b/>
        </w:rPr>
      </w:pPr>
    </w:p>
    <w:p w14:paraId="50166CEC" w14:textId="3F490BC1" w:rsidR="00E82FB4" w:rsidRDefault="004A7EF5" w:rsidP="00EF3B53">
      <w:pPr>
        <w:pStyle w:val="Heading2"/>
        <w:spacing w:before="0" w:after="0"/>
        <w:ind w:firstLine="180"/>
        <w:rPr>
          <w:rStyle w:val="InitialStyle"/>
        </w:rPr>
      </w:pPr>
      <w:bookmarkStart w:id="10" w:name="_Toc367174725"/>
      <w:bookmarkStart w:id="11" w:name="_Toc397069193"/>
      <w:r w:rsidRPr="00B51518">
        <w:rPr>
          <w:rStyle w:val="InitialStyle"/>
        </w:rPr>
        <w:t>C</w:t>
      </w:r>
      <w:r w:rsidR="00F044F1" w:rsidRPr="00B51518">
        <w:rPr>
          <w:rStyle w:val="InitialStyle"/>
        </w:rPr>
        <w:t>.</w:t>
      </w:r>
      <w:r w:rsidR="00F044F1" w:rsidRPr="00B51518">
        <w:rPr>
          <w:rStyle w:val="InitialStyle"/>
        </w:rPr>
        <w:tab/>
      </w:r>
      <w:r w:rsidR="00E82FB4" w:rsidRPr="00B51518">
        <w:rPr>
          <w:rStyle w:val="InitialStyle"/>
        </w:rPr>
        <w:t>E</w:t>
      </w:r>
      <w:r w:rsidR="009C3380" w:rsidRPr="00B51518">
        <w:rPr>
          <w:rStyle w:val="InitialStyle"/>
        </w:rPr>
        <w:t>ligibility</w:t>
      </w:r>
      <w:r w:rsidR="00735C0A" w:rsidRPr="00B51518">
        <w:rPr>
          <w:rStyle w:val="InitialStyle"/>
        </w:rPr>
        <w:t xml:space="preserve"> t</w:t>
      </w:r>
      <w:r w:rsidR="001E0868" w:rsidRPr="00B51518">
        <w:rPr>
          <w:rStyle w:val="InitialStyle"/>
        </w:rPr>
        <w:t xml:space="preserve">o Submit </w:t>
      </w:r>
      <w:bookmarkEnd w:id="10"/>
      <w:bookmarkEnd w:id="11"/>
      <w:r w:rsidR="00755351">
        <w:rPr>
          <w:rStyle w:val="InitialStyle"/>
        </w:rPr>
        <w:t>Proposals</w:t>
      </w:r>
    </w:p>
    <w:p w14:paraId="79A357FC" w14:textId="77777777" w:rsidR="000C7EBB" w:rsidRPr="00B51518" w:rsidRDefault="000C7EBB" w:rsidP="00EF3B53">
      <w:pPr>
        <w:pStyle w:val="Heading2"/>
        <w:spacing w:before="0" w:after="0"/>
        <w:ind w:firstLine="180"/>
        <w:rPr>
          <w:rStyle w:val="InitialStyle"/>
        </w:rPr>
      </w:pPr>
    </w:p>
    <w:p w14:paraId="3BF0BF6C" w14:textId="424FC3A2" w:rsidR="00FD39F9" w:rsidRPr="00462D62" w:rsidRDefault="00462D62" w:rsidP="00EF3B53">
      <w:pPr>
        <w:spacing w:line="266" w:lineRule="atLeast"/>
        <w:ind w:left="180"/>
        <w:rPr>
          <w:rFonts w:ascii="Arial" w:hAnsi="Arial" w:cs="Arial"/>
          <w:sz w:val="24"/>
          <w:szCs w:val="24"/>
          <w:u w:val="single"/>
        </w:rPr>
      </w:pPr>
      <w:r w:rsidRPr="00462D62">
        <w:rPr>
          <w:rFonts w:ascii="Arial" w:hAnsi="Arial" w:cs="Arial"/>
          <w:sz w:val="24"/>
          <w:szCs w:val="24"/>
        </w:rPr>
        <w:t xml:space="preserve">In order to be eligible, the project </w:t>
      </w:r>
      <w:r w:rsidR="00FD39F9" w:rsidRPr="00462D62">
        <w:rPr>
          <w:rFonts w:ascii="Arial" w:hAnsi="Arial" w:cs="Arial"/>
          <w:sz w:val="24"/>
          <w:szCs w:val="24"/>
        </w:rPr>
        <w:t xml:space="preserve">must </w:t>
      </w:r>
      <w:r w:rsidRPr="00462D62">
        <w:rPr>
          <w:rFonts w:ascii="Arial" w:hAnsi="Arial" w:cs="Arial"/>
          <w:sz w:val="24"/>
          <w:szCs w:val="24"/>
        </w:rPr>
        <w:t xml:space="preserve">be for the </w:t>
      </w:r>
      <w:r w:rsidR="00FD39F9" w:rsidRPr="00462D62">
        <w:rPr>
          <w:rFonts w:ascii="Arial" w:hAnsi="Arial" w:cs="Arial"/>
          <w:sz w:val="24"/>
          <w:szCs w:val="24"/>
        </w:rPr>
        <w:t>replacement o</w:t>
      </w:r>
      <w:r w:rsidRPr="00462D62">
        <w:rPr>
          <w:rFonts w:ascii="Arial" w:hAnsi="Arial" w:cs="Arial"/>
          <w:sz w:val="24"/>
          <w:szCs w:val="24"/>
        </w:rPr>
        <w:t>r</w:t>
      </w:r>
      <w:r w:rsidR="00FD39F9" w:rsidRPr="00462D62">
        <w:rPr>
          <w:rFonts w:ascii="Arial" w:hAnsi="Arial" w:cs="Arial"/>
          <w:sz w:val="24"/>
          <w:szCs w:val="24"/>
        </w:rPr>
        <w:t xml:space="preserve"> upgrade of a stream crossing culvert located in the State of Maine on a municipal road. </w:t>
      </w:r>
      <w:r>
        <w:rPr>
          <w:rFonts w:ascii="Arial" w:hAnsi="Arial" w:cs="Arial"/>
          <w:sz w:val="24"/>
          <w:szCs w:val="24"/>
        </w:rPr>
        <w:t xml:space="preserve">Crossings owned by, or located on property owned by </w:t>
      </w:r>
      <w:r w:rsidRPr="007B0E5D">
        <w:rPr>
          <w:rFonts w:ascii="Arial" w:hAnsi="Arial" w:cs="Arial"/>
          <w:sz w:val="24"/>
          <w:szCs w:val="24"/>
          <w:u w:val="single"/>
        </w:rPr>
        <w:t>p</w:t>
      </w:r>
      <w:r w:rsidRPr="00462D62">
        <w:rPr>
          <w:rFonts w:ascii="Arial" w:hAnsi="Arial" w:cs="Arial"/>
          <w:sz w:val="24"/>
          <w:szCs w:val="24"/>
          <w:u w:val="single"/>
        </w:rPr>
        <w:t xml:space="preserve">rivate </w:t>
      </w:r>
      <w:r>
        <w:rPr>
          <w:rFonts w:ascii="Arial" w:hAnsi="Arial" w:cs="Arial"/>
          <w:sz w:val="24"/>
          <w:szCs w:val="24"/>
          <w:u w:val="single"/>
        </w:rPr>
        <w:t xml:space="preserve">individuals, </w:t>
      </w:r>
      <w:r w:rsidRPr="00462D62">
        <w:rPr>
          <w:rFonts w:ascii="Arial" w:hAnsi="Arial" w:cs="Arial"/>
          <w:sz w:val="24"/>
          <w:szCs w:val="24"/>
          <w:u w:val="single"/>
        </w:rPr>
        <w:t>State</w:t>
      </w:r>
      <w:r>
        <w:rPr>
          <w:rFonts w:ascii="Arial" w:hAnsi="Arial" w:cs="Arial"/>
          <w:sz w:val="24"/>
          <w:szCs w:val="24"/>
          <w:u w:val="single"/>
        </w:rPr>
        <w:t>,</w:t>
      </w:r>
      <w:r w:rsidRPr="00462D62">
        <w:rPr>
          <w:rFonts w:ascii="Arial" w:hAnsi="Arial" w:cs="Arial"/>
          <w:sz w:val="24"/>
          <w:szCs w:val="24"/>
          <w:u w:val="single"/>
        </w:rPr>
        <w:t xml:space="preserve"> and federal agencies are not eligible recipients.</w:t>
      </w:r>
    </w:p>
    <w:p w14:paraId="1DEC58AB" w14:textId="77777777" w:rsidR="00FD39F9" w:rsidRPr="00462D62" w:rsidRDefault="00FD39F9" w:rsidP="00EF3B53">
      <w:pPr>
        <w:pStyle w:val="DefaultText"/>
        <w:widowControl/>
        <w:ind w:left="180"/>
        <w:rPr>
          <w:rFonts w:ascii="Arial" w:hAnsi="Arial" w:cs="Arial"/>
          <w:b/>
        </w:rPr>
      </w:pPr>
    </w:p>
    <w:p w14:paraId="735A7C31" w14:textId="65D78EB2" w:rsidR="00735C0A" w:rsidRPr="00462D62" w:rsidRDefault="00FD39F9" w:rsidP="00EF3B53">
      <w:pPr>
        <w:spacing w:line="266" w:lineRule="atLeast"/>
        <w:ind w:left="180"/>
        <w:rPr>
          <w:rFonts w:ascii="Arial" w:hAnsi="Arial" w:cs="Arial"/>
          <w:sz w:val="24"/>
          <w:szCs w:val="24"/>
          <w:u w:val="single"/>
        </w:rPr>
      </w:pPr>
      <w:r w:rsidRPr="00462D62">
        <w:rPr>
          <w:rFonts w:ascii="Arial" w:hAnsi="Arial" w:cs="Arial"/>
          <w:color w:val="231D1D"/>
          <w:sz w:val="24"/>
          <w:szCs w:val="24"/>
        </w:rPr>
        <w:t>E</w:t>
      </w:r>
      <w:r w:rsidR="000C7EBB" w:rsidRPr="00462D62">
        <w:rPr>
          <w:rFonts w:ascii="Arial" w:hAnsi="Arial" w:cs="Arial"/>
          <w:color w:val="231D1D"/>
          <w:sz w:val="24"/>
          <w:szCs w:val="24"/>
        </w:rPr>
        <w:t xml:space="preserve">ligible project sponsors for </w:t>
      </w:r>
      <w:r w:rsidR="000C7EBB" w:rsidRPr="00462D62">
        <w:rPr>
          <w:rFonts w:ascii="Arial" w:hAnsi="Arial" w:cs="Arial"/>
          <w:sz w:val="24"/>
          <w:szCs w:val="24"/>
        </w:rPr>
        <w:t>Stream Crossing Public Infrastructure Improvement</w:t>
      </w:r>
      <w:r w:rsidR="000C7EBB" w:rsidRPr="00462D62">
        <w:rPr>
          <w:rFonts w:ascii="Arial" w:hAnsi="Arial" w:cs="Arial"/>
          <w:color w:val="231D1D"/>
          <w:sz w:val="24"/>
          <w:szCs w:val="24"/>
        </w:rPr>
        <w:t xml:space="preserve"> funds are: local governments, municipal conservation commissions, soil &amp; water conservation districts</w:t>
      </w:r>
      <w:r w:rsidR="00243412">
        <w:rPr>
          <w:rFonts w:ascii="Arial" w:hAnsi="Arial" w:cs="Arial"/>
          <w:color w:val="231D1D"/>
          <w:sz w:val="24"/>
          <w:szCs w:val="24"/>
        </w:rPr>
        <w:t>,</w:t>
      </w:r>
      <w:r w:rsidR="000C7EBB" w:rsidRPr="00462D62">
        <w:rPr>
          <w:rFonts w:ascii="Arial" w:hAnsi="Arial" w:cs="Arial"/>
          <w:color w:val="231D1D"/>
          <w:sz w:val="24"/>
          <w:szCs w:val="24"/>
        </w:rPr>
        <w:t xml:space="preserve"> and private non-profit organizations</w:t>
      </w:r>
      <w:r w:rsidR="000C7EBB" w:rsidRPr="00462D62">
        <w:rPr>
          <w:rFonts w:ascii="Arial" w:hAnsi="Arial" w:cs="Arial"/>
          <w:sz w:val="24"/>
          <w:szCs w:val="24"/>
        </w:rPr>
        <w:t xml:space="preserve">. </w:t>
      </w:r>
    </w:p>
    <w:p w14:paraId="141DD385" w14:textId="77777777" w:rsidR="00462D62" w:rsidRPr="00462D62" w:rsidRDefault="00462D62" w:rsidP="00EF3B53">
      <w:pPr>
        <w:spacing w:line="266" w:lineRule="atLeast"/>
        <w:ind w:left="180"/>
        <w:rPr>
          <w:rFonts w:ascii="Arial" w:hAnsi="Arial" w:cs="Arial"/>
          <w:b/>
        </w:rPr>
      </w:pPr>
    </w:p>
    <w:p w14:paraId="715B6A85" w14:textId="77777777" w:rsidR="00095BA3" w:rsidRPr="00B51518" w:rsidRDefault="004A7EF5" w:rsidP="00EF3B53">
      <w:pPr>
        <w:pStyle w:val="Heading2"/>
        <w:spacing w:before="0" w:after="0"/>
        <w:ind w:firstLine="180"/>
        <w:rPr>
          <w:rStyle w:val="InitialStyle"/>
        </w:rPr>
      </w:pPr>
      <w:bookmarkStart w:id="12" w:name="_Toc367174726"/>
      <w:bookmarkStart w:id="13" w:name="_Toc397069194"/>
      <w:r w:rsidRPr="00B51518">
        <w:rPr>
          <w:rStyle w:val="InitialStyle"/>
        </w:rPr>
        <w:t>D</w:t>
      </w:r>
      <w:r w:rsidR="00F044F1" w:rsidRPr="00B51518">
        <w:rPr>
          <w:rStyle w:val="InitialStyle"/>
        </w:rPr>
        <w:t>.</w:t>
      </w:r>
      <w:r w:rsidR="00F044F1" w:rsidRPr="00B51518">
        <w:rPr>
          <w:rStyle w:val="InitialStyle"/>
        </w:rPr>
        <w:tab/>
      </w:r>
      <w:r w:rsidR="001E028B" w:rsidRPr="00B51518">
        <w:rPr>
          <w:rStyle w:val="InitialStyle"/>
        </w:rPr>
        <w:t>Contract Term</w:t>
      </w:r>
      <w:bookmarkEnd w:id="12"/>
      <w:bookmarkEnd w:id="13"/>
    </w:p>
    <w:p w14:paraId="5B1260EF" w14:textId="77777777" w:rsidR="00951AC1" w:rsidRPr="00FD39F9" w:rsidRDefault="00951AC1" w:rsidP="00EF3B53">
      <w:pPr>
        <w:pStyle w:val="DefaultText"/>
        <w:widowControl/>
        <w:ind w:left="180"/>
        <w:rPr>
          <w:rStyle w:val="InitialStyle"/>
          <w:rFonts w:ascii="Arial" w:hAnsi="Arial" w:cs="Arial"/>
          <w:b/>
          <w:caps/>
        </w:rPr>
      </w:pPr>
    </w:p>
    <w:p w14:paraId="557ED9E0" w14:textId="2C32373E" w:rsidR="00FD39F9" w:rsidRPr="00FD39F9" w:rsidRDefault="00FD39F9" w:rsidP="00EF3B53">
      <w:pPr>
        <w:widowControl/>
        <w:ind w:left="180"/>
        <w:rPr>
          <w:rFonts w:ascii="Arial" w:hAnsi="Arial" w:cs="Arial"/>
          <w:sz w:val="24"/>
          <w:szCs w:val="24"/>
        </w:rPr>
      </w:pPr>
      <w:r w:rsidRPr="00FD39F9">
        <w:rPr>
          <w:rFonts w:ascii="Arial" w:hAnsi="Arial" w:cs="Arial"/>
          <w:sz w:val="24"/>
          <w:szCs w:val="24"/>
        </w:rPr>
        <w:t xml:space="preserve">The Department is seeking a cost-efficient </w:t>
      </w:r>
      <w:r w:rsidR="00A03968">
        <w:rPr>
          <w:rFonts w:ascii="Arial" w:hAnsi="Arial" w:cs="Arial"/>
          <w:sz w:val="24"/>
          <w:szCs w:val="24"/>
        </w:rPr>
        <w:t>project proposal</w:t>
      </w:r>
      <w:r w:rsidRPr="00FD39F9">
        <w:rPr>
          <w:rFonts w:ascii="Arial" w:hAnsi="Arial" w:cs="Arial"/>
          <w:sz w:val="24"/>
          <w:szCs w:val="24"/>
        </w:rPr>
        <w:t xml:space="preserve">(s) to provide </w:t>
      </w:r>
      <w:r w:rsidR="00A34622">
        <w:rPr>
          <w:rFonts w:ascii="Arial" w:hAnsi="Arial" w:cs="Arial"/>
          <w:sz w:val="24"/>
          <w:szCs w:val="24"/>
        </w:rPr>
        <w:t xml:space="preserve">grant funds to municipal stream crossing infrastructure projects best meeting the criteria </w:t>
      </w:r>
      <w:r w:rsidRPr="00FD39F9">
        <w:rPr>
          <w:rFonts w:ascii="Arial" w:hAnsi="Arial" w:cs="Arial"/>
          <w:sz w:val="24"/>
          <w:szCs w:val="24"/>
        </w:rPr>
        <w:t>as defined in this RFP</w:t>
      </w:r>
      <w:r w:rsidR="00A34622">
        <w:rPr>
          <w:rFonts w:ascii="Arial" w:hAnsi="Arial" w:cs="Arial"/>
          <w:sz w:val="24"/>
          <w:szCs w:val="24"/>
        </w:rPr>
        <w:t>, as determined by the outlined scoring process</w:t>
      </w:r>
      <w:r w:rsidRPr="00FD39F9">
        <w:rPr>
          <w:rFonts w:ascii="Arial" w:hAnsi="Arial" w:cs="Arial"/>
          <w:sz w:val="24"/>
          <w:szCs w:val="24"/>
        </w:rPr>
        <w:t xml:space="preserve">.  The initial contract period for awards associated with this RFP will be two years from the approval of a contract </w:t>
      </w:r>
      <w:r w:rsidR="00C56375">
        <w:rPr>
          <w:rFonts w:ascii="Arial" w:hAnsi="Arial" w:cs="Arial"/>
          <w:sz w:val="24"/>
          <w:szCs w:val="24"/>
        </w:rPr>
        <w:t>as detailed in</w:t>
      </w:r>
      <w:r w:rsidR="00C56375" w:rsidRPr="00FD39F9">
        <w:rPr>
          <w:rFonts w:ascii="Arial" w:hAnsi="Arial" w:cs="Arial"/>
          <w:sz w:val="24"/>
          <w:szCs w:val="24"/>
        </w:rPr>
        <w:t xml:space="preserve"> </w:t>
      </w:r>
      <w:r w:rsidRPr="00FD39F9">
        <w:rPr>
          <w:rFonts w:ascii="Arial" w:hAnsi="Arial" w:cs="Arial"/>
          <w:sz w:val="24"/>
          <w:szCs w:val="24"/>
        </w:rPr>
        <w:t xml:space="preserve">the procedural requirements </w:t>
      </w:r>
      <w:r w:rsidR="00C56375">
        <w:rPr>
          <w:rFonts w:ascii="Arial" w:hAnsi="Arial" w:cs="Arial"/>
          <w:sz w:val="24"/>
          <w:szCs w:val="24"/>
        </w:rPr>
        <w:t>of</w:t>
      </w:r>
      <w:r w:rsidRPr="00FD39F9">
        <w:rPr>
          <w:rFonts w:ascii="Arial" w:hAnsi="Arial" w:cs="Arial"/>
          <w:sz w:val="24"/>
          <w:szCs w:val="24"/>
        </w:rPr>
        <w:t xml:space="preserve"> this RFP and the </w:t>
      </w:r>
      <w:r w:rsidR="00C56375">
        <w:rPr>
          <w:rFonts w:ascii="Arial" w:hAnsi="Arial" w:cs="Arial"/>
          <w:sz w:val="24"/>
          <w:szCs w:val="24"/>
        </w:rPr>
        <w:t xml:space="preserve">Department </w:t>
      </w:r>
      <w:r w:rsidRPr="00FD39F9">
        <w:rPr>
          <w:rFonts w:ascii="Arial" w:hAnsi="Arial" w:cs="Arial"/>
          <w:sz w:val="24"/>
          <w:szCs w:val="24"/>
        </w:rPr>
        <w:t>contracting process.  The actual contract start date will be established by a completed and approved contract.</w:t>
      </w:r>
    </w:p>
    <w:p w14:paraId="7E794D06" w14:textId="77777777" w:rsidR="00FD39F9" w:rsidRPr="00FD39F9" w:rsidRDefault="00FD39F9" w:rsidP="00EF3B53">
      <w:pPr>
        <w:widowControl/>
        <w:ind w:left="180"/>
        <w:rPr>
          <w:rFonts w:ascii="Arial" w:hAnsi="Arial" w:cs="Arial"/>
          <w:sz w:val="24"/>
          <w:szCs w:val="24"/>
          <w:highlight w:val="yellow"/>
        </w:rPr>
      </w:pPr>
    </w:p>
    <w:p w14:paraId="0E8CD98A" w14:textId="1D7E18EC" w:rsidR="00FD39F9" w:rsidRPr="00FD39F9" w:rsidRDefault="00FD39F9" w:rsidP="00EF3B53">
      <w:pPr>
        <w:ind w:left="180"/>
        <w:rPr>
          <w:rFonts w:ascii="Arial" w:hAnsi="Arial" w:cs="Arial"/>
          <w:sz w:val="24"/>
          <w:szCs w:val="24"/>
        </w:rPr>
      </w:pPr>
      <w:r w:rsidRPr="00FD39F9">
        <w:rPr>
          <w:rFonts w:ascii="Arial" w:hAnsi="Arial" w:cs="Arial"/>
          <w:sz w:val="24"/>
          <w:szCs w:val="24"/>
        </w:rPr>
        <w:t xml:space="preserve">Contract </w:t>
      </w:r>
      <w:r>
        <w:rPr>
          <w:rFonts w:ascii="Arial" w:hAnsi="Arial" w:cs="Arial"/>
          <w:sz w:val="24"/>
          <w:szCs w:val="24"/>
        </w:rPr>
        <w:t>Extension</w:t>
      </w:r>
      <w:r w:rsidRPr="00FD39F9">
        <w:rPr>
          <w:rFonts w:ascii="Arial" w:hAnsi="Arial" w:cs="Arial"/>
          <w:sz w:val="24"/>
          <w:szCs w:val="24"/>
        </w:rPr>
        <w:t>:  Following the initial term of the contract, the Department may opt to renew</w:t>
      </w:r>
      <w:r>
        <w:rPr>
          <w:rFonts w:ascii="Arial" w:hAnsi="Arial" w:cs="Arial"/>
          <w:sz w:val="24"/>
          <w:szCs w:val="24"/>
        </w:rPr>
        <w:t xml:space="preserve"> or extend</w:t>
      </w:r>
      <w:r w:rsidRPr="00FD39F9">
        <w:rPr>
          <w:rFonts w:ascii="Arial" w:hAnsi="Arial" w:cs="Arial"/>
          <w:sz w:val="24"/>
          <w:szCs w:val="24"/>
        </w:rPr>
        <w:t xml:space="preserve"> the contract for a</w:t>
      </w:r>
      <w:r>
        <w:rPr>
          <w:rFonts w:ascii="Arial" w:hAnsi="Arial" w:cs="Arial"/>
          <w:sz w:val="24"/>
          <w:szCs w:val="24"/>
        </w:rPr>
        <w:t xml:space="preserve">n additional </w:t>
      </w:r>
      <w:r w:rsidRPr="00FD39F9">
        <w:rPr>
          <w:rFonts w:ascii="Arial" w:hAnsi="Arial" w:cs="Arial"/>
          <w:sz w:val="24"/>
          <w:szCs w:val="24"/>
        </w:rPr>
        <w:t xml:space="preserve">one (1) year period, subject to continued availability of funding and satisfactory performance. The </w:t>
      </w:r>
      <w:r>
        <w:rPr>
          <w:rFonts w:ascii="Arial" w:hAnsi="Arial" w:cs="Arial"/>
          <w:sz w:val="24"/>
          <w:szCs w:val="24"/>
        </w:rPr>
        <w:t xml:space="preserve">maximum </w:t>
      </w:r>
      <w:r w:rsidRPr="00FD39F9">
        <w:rPr>
          <w:rFonts w:ascii="Arial" w:hAnsi="Arial" w:cs="Arial"/>
          <w:sz w:val="24"/>
          <w:szCs w:val="24"/>
        </w:rPr>
        <w:t xml:space="preserve">term of the anticipated contract resulting from this RFP is defined as 3 years. </w:t>
      </w:r>
    </w:p>
    <w:p w14:paraId="1373A8B4" w14:textId="77777777" w:rsidR="008F6D65" w:rsidRPr="00B51518" w:rsidRDefault="008F6D65" w:rsidP="00EF3B53">
      <w:pPr>
        <w:widowControl/>
        <w:ind w:left="180"/>
        <w:rPr>
          <w:rFonts w:ascii="Arial" w:hAnsi="Arial" w:cs="Arial"/>
          <w:sz w:val="24"/>
          <w:szCs w:val="24"/>
        </w:rPr>
      </w:pPr>
    </w:p>
    <w:p w14:paraId="571BC726" w14:textId="72EC85D0" w:rsidR="00224755" w:rsidRPr="00B51518" w:rsidRDefault="00224755" w:rsidP="00EF3B53">
      <w:pPr>
        <w:pStyle w:val="Heading2"/>
        <w:spacing w:before="0" w:after="0"/>
        <w:ind w:firstLine="180"/>
        <w:rPr>
          <w:rStyle w:val="InitialStyle"/>
        </w:rPr>
      </w:pPr>
      <w:bookmarkStart w:id="14" w:name="_Toc367174727"/>
      <w:bookmarkStart w:id="15" w:name="_Toc397069195"/>
      <w:r w:rsidRPr="00B51518">
        <w:rPr>
          <w:rStyle w:val="InitialStyle"/>
        </w:rPr>
        <w:t>E</w:t>
      </w:r>
      <w:r w:rsidR="00F044F1" w:rsidRPr="00B51518">
        <w:rPr>
          <w:rStyle w:val="InitialStyle"/>
        </w:rPr>
        <w:t>.</w:t>
      </w:r>
      <w:r w:rsidR="00F044F1" w:rsidRPr="00B51518">
        <w:rPr>
          <w:rStyle w:val="InitialStyle"/>
        </w:rPr>
        <w:tab/>
      </w:r>
      <w:r w:rsidR="00462D62">
        <w:rPr>
          <w:rStyle w:val="InitialStyle"/>
        </w:rPr>
        <w:t xml:space="preserve">Grant Funds Available and </w:t>
      </w:r>
      <w:r w:rsidRPr="00B51518">
        <w:rPr>
          <w:rStyle w:val="InitialStyle"/>
        </w:rPr>
        <w:t>Number of Awards</w:t>
      </w:r>
      <w:bookmarkEnd w:id="14"/>
      <w:bookmarkEnd w:id="15"/>
    </w:p>
    <w:p w14:paraId="5FB3DAC3" w14:textId="77777777" w:rsidR="008F6D65" w:rsidRPr="00B51518" w:rsidRDefault="008F6D65" w:rsidP="00EF3B53">
      <w:pPr>
        <w:widowControl/>
        <w:ind w:left="180"/>
        <w:rPr>
          <w:rFonts w:ascii="Arial" w:hAnsi="Arial" w:cs="Arial"/>
          <w:sz w:val="24"/>
          <w:szCs w:val="24"/>
        </w:rPr>
      </w:pPr>
    </w:p>
    <w:p w14:paraId="1B74AA66" w14:textId="42A33283" w:rsidR="00462D62" w:rsidRPr="00462D62" w:rsidRDefault="00462D62" w:rsidP="00EF3B53">
      <w:pPr>
        <w:widowControl/>
        <w:ind w:left="180"/>
        <w:rPr>
          <w:rFonts w:ascii="Arial" w:hAnsi="Arial" w:cs="Arial"/>
          <w:sz w:val="24"/>
          <w:szCs w:val="24"/>
        </w:rPr>
      </w:pPr>
      <w:r w:rsidRPr="00462D62">
        <w:rPr>
          <w:rFonts w:ascii="Arial" w:hAnsi="Arial" w:cs="Arial"/>
          <w:sz w:val="24"/>
          <w:szCs w:val="24"/>
        </w:rPr>
        <w:t>The Department anticipates making multiple awards as a result of this RFP process.</w:t>
      </w:r>
    </w:p>
    <w:p w14:paraId="65B9C45F" w14:textId="0C288EFB" w:rsidR="00462D62" w:rsidRPr="00462D62" w:rsidRDefault="00462D62" w:rsidP="00EF3B53">
      <w:pPr>
        <w:ind w:left="180"/>
        <w:rPr>
          <w:rFonts w:ascii="Arial" w:hAnsi="Arial" w:cs="Arial"/>
          <w:bCs/>
          <w:sz w:val="24"/>
          <w:szCs w:val="24"/>
        </w:rPr>
      </w:pPr>
      <w:r w:rsidRPr="00462D62">
        <w:rPr>
          <w:rFonts w:ascii="Arial" w:hAnsi="Arial" w:cs="Arial"/>
          <w:bCs/>
          <w:sz w:val="24"/>
          <w:szCs w:val="24"/>
        </w:rPr>
        <w:t xml:space="preserve">Funds for awards were allocated by the Legislature and approved by voters through a bond measure. A total of $5 Million is available for this 2020 round. The Department is setting a ceiling on each grant award of $125,000.  The Department reserves the right to revise the size of the grants and offer the grants over more or fewer RFP cycles.  Grant awards </w:t>
      </w:r>
      <w:r w:rsidRPr="007B0E5D">
        <w:rPr>
          <w:rFonts w:ascii="Arial" w:hAnsi="Arial" w:cs="Arial"/>
          <w:bCs/>
          <w:sz w:val="24"/>
          <w:szCs w:val="24"/>
          <w:u w:val="single"/>
        </w:rPr>
        <w:t>cannot</w:t>
      </w:r>
      <w:r w:rsidRPr="00462D62">
        <w:rPr>
          <w:rFonts w:ascii="Arial" w:hAnsi="Arial" w:cs="Arial"/>
          <w:bCs/>
          <w:sz w:val="24"/>
          <w:szCs w:val="24"/>
        </w:rPr>
        <w:t xml:space="preserve"> be used to cover the full cost of the proposed projects.</w:t>
      </w:r>
    </w:p>
    <w:p w14:paraId="4EBBA569" w14:textId="77777777" w:rsidR="00273D85" w:rsidRPr="00B51518" w:rsidRDefault="00E82FB4" w:rsidP="00EF3B53">
      <w:pPr>
        <w:widowControl/>
        <w:ind w:left="180"/>
        <w:rPr>
          <w:rFonts w:ascii="Arial" w:hAnsi="Arial" w:cs="Arial"/>
          <w:b/>
          <w:bCs/>
          <w:sz w:val="24"/>
          <w:szCs w:val="24"/>
        </w:rPr>
      </w:pPr>
      <w:r w:rsidRPr="00B51518">
        <w:rPr>
          <w:rFonts w:ascii="Arial" w:hAnsi="Arial" w:cs="Arial"/>
          <w:b/>
          <w:bCs/>
          <w:sz w:val="24"/>
          <w:szCs w:val="24"/>
        </w:rPr>
        <w:br w:type="page"/>
      </w:r>
    </w:p>
    <w:p w14:paraId="0FC58FFA" w14:textId="77777777" w:rsidR="00E82FB4" w:rsidRPr="00B51518" w:rsidRDefault="00F40973" w:rsidP="00EF3B53">
      <w:pPr>
        <w:pStyle w:val="Heading1"/>
        <w:spacing w:before="0" w:after="0"/>
        <w:rPr>
          <w:rStyle w:val="InitialStyle"/>
          <w:rFonts w:ascii="Arial" w:hAnsi="Arial" w:cs="Arial"/>
          <w:b/>
          <w:sz w:val="24"/>
          <w:szCs w:val="24"/>
        </w:rPr>
      </w:pPr>
      <w:bookmarkStart w:id="16" w:name="_Toc367174728"/>
      <w:bookmarkStart w:id="17" w:name="_Toc397069196"/>
      <w:r w:rsidRPr="00B51518">
        <w:rPr>
          <w:rStyle w:val="InitialStyle"/>
          <w:rFonts w:ascii="Arial" w:hAnsi="Arial" w:cs="Arial"/>
          <w:b/>
          <w:sz w:val="24"/>
          <w:szCs w:val="24"/>
        </w:rPr>
        <w:lastRenderedPageBreak/>
        <w:t>PART II</w:t>
      </w:r>
      <w:r w:rsidRPr="00B51518">
        <w:rPr>
          <w:rStyle w:val="InitialStyle"/>
          <w:rFonts w:ascii="Arial" w:hAnsi="Arial" w:cs="Arial"/>
          <w:b/>
          <w:sz w:val="24"/>
          <w:szCs w:val="24"/>
        </w:rPr>
        <w:tab/>
        <w:t>SCOPE OF SERVICES</w:t>
      </w:r>
      <w:bookmarkEnd w:id="16"/>
      <w:r w:rsidR="00B14DB7" w:rsidRPr="00B51518">
        <w:rPr>
          <w:rStyle w:val="InitialStyle"/>
          <w:rFonts w:ascii="Arial" w:hAnsi="Arial" w:cs="Arial"/>
          <w:b/>
          <w:sz w:val="24"/>
          <w:szCs w:val="24"/>
        </w:rPr>
        <w:t xml:space="preserve"> TO BE PROVIDED</w:t>
      </w:r>
      <w:bookmarkEnd w:id="17"/>
      <w:r w:rsidR="00E82FB4" w:rsidRPr="00B51518">
        <w:rPr>
          <w:rStyle w:val="InitialStyle"/>
          <w:rFonts w:ascii="Arial" w:hAnsi="Arial" w:cs="Arial"/>
          <w:b/>
          <w:sz w:val="24"/>
          <w:szCs w:val="24"/>
        </w:rPr>
        <w:tab/>
      </w:r>
    </w:p>
    <w:p w14:paraId="293133B4" w14:textId="77777777" w:rsidR="00E82FB4" w:rsidRPr="00B51518" w:rsidRDefault="00E82FB4" w:rsidP="00EF3B53">
      <w:pPr>
        <w:widowControl/>
        <w:rPr>
          <w:rFonts w:ascii="Arial" w:hAnsi="Arial" w:cs="Arial"/>
          <w:b/>
          <w:bCs/>
          <w:sz w:val="24"/>
          <w:szCs w:val="24"/>
        </w:rPr>
      </w:pPr>
    </w:p>
    <w:p w14:paraId="58FA2173" w14:textId="77777777" w:rsidR="00F90408" w:rsidRPr="00C15015" w:rsidRDefault="00F90408" w:rsidP="00EF3B53">
      <w:pPr>
        <w:pStyle w:val="ListParagraph"/>
        <w:widowControl/>
        <w:numPr>
          <w:ilvl w:val="0"/>
          <w:numId w:val="39"/>
        </w:numPr>
        <w:ind w:left="360"/>
        <w:rPr>
          <w:rFonts w:ascii="Arial" w:hAnsi="Arial" w:cs="Arial"/>
          <w:b/>
          <w:bCs/>
          <w:sz w:val="24"/>
          <w:szCs w:val="24"/>
        </w:rPr>
      </w:pPr>
      <w:r w:rsidRPr="00C15015">
        <w:rPr>
          <w:rFonts w:ascii="Arial" w:hAnsi="Arial" w:cs="Arial"/>
          <w:b/>
          <w:bCs/>
          <w:sz w:val="24"/>
          <w:szCs w:val="24"/>
        </w:rPr>
        <w:t>Grant Overview Specifications</w:t>
      </w:r>
    </w:p>
    <w:p w14:paraId="0EE210F9" w14:textId="77777777" w:rsidR="00F90408" w:rsidRPr="00C15015" w:rsidRDefault="00F90408" w:rsidP="00EF3B53">
      <w:pPr>
        <w:pStyle w:val="ListParagraph"/>
        <w:widowControl/>
        <w:rPr>
          <w:rFonts w:ascii="Arial" w:hAnsi="Arial" w:cs="Arial"/>
          <w:b/>
          <w:bCs/>
          <w:sz w:val="24"/>
          <w:szCs w:val="24"/>
        </w:rPr>
      </w:pPr>
    </w:p>
    <w:p w14:paraId="11B1CBEB" w14:textId="0B01FAE5" w:rsidR="00F90408" w:rsidRPr="00C15015" w:rsidRDefault="00F90408" w:rsidP="00EF3B53">
      <w:pPr>
        <w:rPr>
          <w:rFonts w:ascii="Arial" w:hAnsi="Arial" w:cs="Arial"/>
          <w:sz w:val="24"/>
          <w:szCs w:val="24"/>
        </w:rPr>
      </w:pPr>
      <w:bookmarkStart w:id="18" w:name="_Hlk5284477"/>
      <w:r w:rsidRPr="00C15015">
        <w:rPr>
          <w:rFonts w:ascii="Arial" w:hAnsi="Arial" w:cs="Arial"/>
          <w:bCs/>
          <w:sz w:val="24"/>
          <w:szCs w:val="24"/>
        </w:rPr>
        <w:t xml:space="preserve">The Department is </w:t>
      </w:r>
      <w:r w:rsidRPr="00C15015">
        <w:rPr>
          <w:rFonts w:ascii="Arial" w:hAnsi="Arial" w:cs="Arial"/>
          <w:sz w:val="24"/>
          <w:szCs w:val="24"/>
        </w:rPr>
        <w:t>inviting proposals for projects to implement public infrastructure improvements at stream crossings on municipal roads to upgrade culverts in order to improve fish and wildlife habitat and increase community safety.</w:t>
      </w:r>
    </w:p>
    <w:bookmarkEnd w:id="18"/>
    <w:p w14:paraId="6CE8B755" w14:textId="77777777" w:rsidR="00F90408" w:rsidRPr="00C15015" w:rsidRDefault="00F90408" w:rsidP="00EF3B53">
      <w:pPr>
        <w:rPr>
          <w:rFonts w:ascii="Arial" w:hAnsi="Arial" w:cs="Arial"/>
          <w:sz w:val="24"/>
          <w:szCs w:val="24"/>
        </w:rPr>
      </w:pPr>
    </w:p>
    <w:p w14:paraId="36CE243A" w14:textId="7F3B2C32" w:rsidR="00F90408" w:rsidRPr="00C15015" w:rsidRDefault="00F90408" w:rsidP="00EF3B53">
      <w:pPr>
        <w:rPr>
          <w:rFonts w:ascii="Arial" w:hAnsi="Arial" w:cs="Arial"/>
          <w:sz w:val="24"/>
          <w:szCs w:val="24"/>
        </w:rPr>
      </w:pPr>
      <w:r w:rsidRPr="00C15015">
        <w:rPr>
          <w:rFonts w:ascii="Arial" w:hAnsi="Arial" w:cs="Arial"/>
          <w:sz w:val="24"/>
          <w:szCs w:val="24"/>
        </w:rPr>
        <w:t>Eligible recipients may apply for grant monies for improvements to public infrastructure.  Project proposals must provide for local matching funds and address improvements, modifications, repairs</w:t>
      </w:r>
      <w:r w:rsidR="001A5195">
        <w:rPr>
          <w:rFonts w:ascii="Arial" w:hAnsi="Arial" w:cs="Arial"/>
          <w:sz w:val="24"/>
          <w:szCs w:val="24"/>
        </w:rPr>
        <w:t>,</w:t>
      </w:r>
      <w:r w:rsidRPr="00C15015">
        <w:rPr>
          <w:rFonts w:ascii="Arial" w:hAnsi="Arial" w:cs="Arial"/>
          <w:sz w:val="24"/>
          <w:szCs w:val="24"/>
        </w:rPr>
        <w:t xml:space="preserve"> or upgrades to existing culverts or stream crossings.  Project</w:t>
      </w:r>
      <w:r w:rsidR="00407DF2">
        <w:rPr>
          <w:rFonts w:ascii="Arial" w:hAnsi="Arial" w:cs="Arial"/>
          <w:sz w:val="24"/>
          <w:szCs w:val="24"/>
        </w:rPr>
        <w:t xml:space="preserve"> selection</w:t>
      </w:r>
      <w:r w:rsidR="003B06D3">
        <w:rPr>
          <w:rFonts w:ascii="Arial" w:hAnsi="Arial" w:cs="Arial"/>
          <w:sz w:val="24"/>
          <w:szCs w:val="24"/>
        </w:rPr>
        <w:t xml:space="preserve"> will be based upon</w:t>
      </w:r>
      <w:r w:rsidR="007C32E8">
        <w:rPr>
          <w:rFonts w:ascii="Arial" w:hAnsi="Arial" w:cs="Arial"/>
          <w:sz w:val="24"/>
          <w:szCs w:val="24"/>
        </w:rPr>
        <w:t xml:space="preserve"> </w:t>
      </w:r>
      <w:r w:rsidRPr="00C15015">
        <w:rPr>
          <w:rFonts w:ascii="Arial" w:hAnsi="Arial" w:cs="Arial"/>
          <w:sz w:val="24"/>
          <w:szCs w:val="24"/>
        </w:rPr>
        <w:t xml:space="preserve">the degree to which </w:t>
      </w:r>
      <w:r w:rsidR="00605694">
        <w:rPr>
          <w:rFonts w:ascii="Arial" w:hAnsi="Arial" w:cs="Arial"/>
          <w:sz w:val="24"/>
          <w:szCs w:val="24"/>
        </w:rPr>
        <w:t xml:space="preserve">the </w:t>
      </w:r>
      <w:r w:rsidRPr="00C15015">
        <w:rPr>
          <w:rFonts w:ascii="Arial" w:hAnsi="Arial" w:cs="Arial"/>
          <w:sz w:val="24"/>
          <w:szCs w:val="24"/>
        </w:rPr>
        <w:t>proposed project meets the following criteria:</w:t>
      </w:r>
    </w:p>
    <w:p w14:paraId="1D5091B9" w14:textId="77777777" w:rsidR="00F90408" w:rsidRPr="00C15015" w:rsidRDefault="00F90408" w:rsidP="00EF3B53">
      <w:pPr>
        <w:rPr>
          <w:rFonts w:ascii="Arial" w:hAnsi="Arial" w:cs="Arial"/>
          <w:sz w:val="24"/>
          <w:szCs w:val="24"/>
        </w:rPr>
      </w:pPr>
    </w:p>
    <w:p w14:paraId="36F33914" w14:textId="1C1B8875" w:rsidR="00F90408" w:rsidRPr="00C15015" w:rsidRDefault="00F90408" w:rsidP="00EF3B53">
      <w:pPr>
        <w:numPr>
          <w:ilvl w:val="0"/>
          <w:numId w:val="38"/>
        </w:numPr>
        <w:ind w:left="630" w:hanging="270"/>
        <w:rPr>
          <w:rFonts w:ascii="Arial" w:hAnsi="Arial" w:cs="Arial"/>
          <w:sz w:val="24"/>
          <w:szCs w:val="24"/>
        </w:rPr>
      </w:pPr>
      <w:r w:rsidRPr="00C15015">
        <w:rPr>
          <w:rFonts w:ascii="Arial" w:hAnsi="Arial" w:cs="Arial"/>
          <w:sz w:val="24"/>
          <w:szCs w:val="24"/>
        </w:rPr>
        <w:t>Improves habitat for wildlife, fish, and other aquatic life (</w:t>
      </w:r>
      <w:r w:rsidR="00C56375">
        <w:rPr>
          <w:rFonts w:ascii="Arial" w:hAnsi="Arial" w:cs="Arial"/>
          <w:sz w:val="24"/>
          <w:szCs w:val="24"/>
        </w:rPr>
        <w:t>e.g.</w:t>
      </w:r>
      <w:r w:rsidRPr="00C15015">
        <w:rPr>
          <w:rFonts w:ascii="Arial" w:hAnsi="Arial" w:cs="Arial"/>
          <w:sz w:val="24"/>
          <w:szCs w:val="24"/>
        </w:rPr>
        <w:t xml:space="preserve"> through the replacement of blocked or poorly sized culverts or stream crossings);</w:t>
      </w:r>
    </w:p>
    <w:p w14:paraId="2BE18A0F" w14:textId="674EA194" w:rsidR="00F90408" w:rsidRPr="00C15015" w:rsidRDefault="00F90408" w:rsidP="00EF3B53">
      <w:pPr>
        <w:numPr>
          <w:ilvl w:val="0"/>
          <w:numId w:val="38"/>
        </w:numPr>
        <w:ind w:left="630" w:hanging="270"/>
        <w:rPr>
          <w:rFonts w:ascii="Arial" w:hAnsi="Arial" w:cs="Arial"/>
          <w:sz w:val="24"/>
          <w:szCs w:val="24"/>
        </w:rPr>
      </w:pPr>
      <w:r w:rsidRPr="00C15015">
        <w:rPr>
          <w:rFonts w:ascii="Arial" w:hAnsi="Arial" w:cs="Arial"/>
          <w:sz w:val="24"/>
          <w:szCs w:val="24"/>
        </w:rPr>
        <w:t>Improves public safety by reducing risk of infrastructure failure (</w:t>
      </w:r>
      <w:r w:rsidR="00C56375">
        <w:rPr>
          <w:rFonts w:ascii="Arial" w:hAnsi="Arial" w:cs="Arial"/>
          <w:sz w:val="24"/>
          <w:szCs w:val="24"/>
        </w:rPr>
        <w:t>e.g.</w:t>
      </w:r>
      <w:r w:rsidRPr="00C15015">
        <w:rPr>
          <w:rFonts w:ascii="Arial" w:hAnsi="Arial" w:cs="Arial"/>
          <w:sz w:val="24"/>
          <w:szCs w:val="24"/>
        </w:rPr>
        <w:t xml:space="preserve"> culvert washouts);</w:t>
      </w:r>
    </w:p>
    <w:p w14:paraId="067A3A78" w14:textId="77777777" w:rsidR="00F90408" w:rsidRPr="00C15015" w:rsidRDefault="00F90408" w:rsidP="00EF3B53">
      <w:pPr>
        <w:numPr>
          <w:ilvl w:val="0"/>
          <w:numId w:val="38"/>
        </w:numPr>
        <w:ind w:left="630" w:hanging="270"/>
        <w:rPr>
          <w:rFonts w:ascii="Arial" w:hAnsi="Arial" w:cs="Arial"/>
          <w:sz w:val="24"/>
          <w:szCs w:val="24"/>
        </w:rPr>
      </w:pPr>
      <w:r w:rsidRPr="00C15015">
        <w:rPr>
          <w:rFonts w:ascii="Arial" w:hAnsi="Arial" w:cs="Arial"/>
          <w:sz w:val="24"/>
          <w:szCs w:val="24"/>
        </w:rPr>
        <w:t>Improves community flooding protection, mitigation and preparation; and</w:t>
      </w:r>
    </w:p>
    <w:p w14:paraId="1A21B8FB" w14:textId="4E99A9FE" w:rsidR="00F90408" w:rsidRPr="00C15015" w:rsidRDefault="00F90408" w:rsidP="00EF3B53">
      <w:pPr>
        <w:numPr>
          <w:ilvl w:val="0"/>
          <w:numId w:val="38"/>
        </w:numPr>
        <w:ind w:left="630" w:hanging="270"/>
        <w:rPr>
          <w:rFonts w:ascii="Arial" w:hAnsi="Arial" w:cs="Arial"/>
          <w:sz w:val="24"/>
          <w:szCs w:val="24"/>
        </w:rPr>
      </w:pPr>
      <w:r w:rsidRPr="00C15015">
        <w:rPr>
          <w:rFonts w:ascii="Arial" w:hAnsi="Arial" w:cs="Arial"/>
          <w:color w:val="000000"/>
          <w:sz w:val="24"/>
          <w:szCs w:val="24"/>
        </w:rPr>
        <w:t>Represents an efficient and cost-effective investment (e.g. total local funding, avoided costs)</w:t>
      </w:r>
    </w:p>
    <w:p w14:paraId="1AC22F2E" w14:textId="77777777" w:rsidR="00F90408" w:rsidRPr="00C15015" w:rsidRDefault="00F90408" w:rsidP="00EF3B53">
      <w:pPr>
        <w:ind w:left="720"/>
        <w:rPr>
          <w:rFonts w:ascii="Arial" w:hAnsi="Arial" w:cs="Arial"/>
          <w:sz w:val="24"/>
          <w:szCs w:val="24"/>
        </w:rPr>
      </w:pPr>
    </w:p>
    <w:p w14:paraId="2698C1D1" w14:textId="0B7B78D7" w:rsidR="00F90408" w:rsidRPr="00C15015" w:rsidRDefault="00F90408" w:rsidP="00EF3B53">
      <w:pPr>
        <w:rPr>
          <w:rFonts w:ascii="Arial" w:hAnsi="Arial" w:cs="Arial"/>
          <w:sz w:val="24"/>
          <w:szCs w:val="24"/>
        </w:rPr>
      </w:pPr>
      <w:r w:rsidRPr="00C15015">
        <w:rPr>
          <w:rFonts w:ascii="Arial" w:hAnsi="Arial" w:cs="Arial"/>
          <w:sz w:val="24"/>
          <w:szCs w:val="24"/>
        </w:rPr>
        <w:t xml:space="preserve">More detailed information is included in the </w:t>
      </w:r>
      <w:r w:rsidRPr="00C15015">
        <w:rPr>
          <w:rFonts w:ascii="Arial" w:hAnsi="Arial" w:cs="Arial"/>
          <w:b/>
          <w:sz w:val="24"/>
          <w:szCs w:val="24"/>
        </w:rPr>
        <w:t>2020 Grant Application Form</w:t>
      </w:r>
      <w:r w:rsidR="000F6B35">
        <w:rPr>
          <w:rFonts w:ascii="Arial" w:hAnsi="Arial" w:cs="Arial"/>
          <w:b/>
          <w:sz w:val="24"/>
          <w:szCs w:val="24"/>
        </w:rPr>
        <w:t xml:space="preserve"> </w:t>
      </w:r>
      <w:r w:rsidR="000F6B35" w:rsidRPr="000F6B35">
        <w:rPr>
          <w:rFonts w:ascii="Arial" w:hAnsi="Arial" w:cs="Arial"/>
          <w:sz w:val="24"/>
          <w:szCs w:val="24"/>
        </w:rPr>
        <w:t>which can be found at</w:t>
      </w:r>
      <w:r w:rsidR="000F6B35">
        <w:rPr>
          <w:rFonts w:ascii="Arial" w:hAnsi="Arial" w:cs="Arial"/>
          <w:b/>
          <w:sz w:val="24"/>
          <w:szCs w:val="24"/>
        </w:rPr>
        <w:t xml:space="preserve"> </w:t>
      </w:r>
      <w:hyperlink r:id="rId19" w:history="1">
        <w:r w:rsidR="000F6B35" w:rsidRPr="00F90723">
          <w:rPr>
            <w:rStyle w:val="Hyperlink"/>
            <w:rFonts w:ascii="Arial" w:hAnsi="Arial" w:cs="Arial"/>
            <w:sz w:val="24"/>
            <w:szCs w:val="24"/>
          </w:rPr>
          <w:t>https://www.maine.gov/dafs/bbm/procurementservices/vendors/grants</w:t>
        </w:r>
      </w:hyperlink>
      <w:r w:rsidR="000F6B35">
        <w:rPr>
          <w:rFonts w:ascii="Arial" w:hAnsi="Arial" w:cs="Arial"/>
          <w:sz w:val="24"/>
          <w:szCs w:val="24"/>
        </w:rPr>
        <w:t xml:space="preserve"> </w:t>
      </w:r>
    </w:p>
    <w:p w14:paraId="4D503B0D" w14:textId="77777777" w:rsidR="00F90408" w:rsidRPr="00C15015" w:rsidRDefault="00F90408" w:rsidP="00EF3B53">
      <w:pPr>
        <w:rPr>
          <w:rFonts w:ascii="Arial" w:hAnsi="Arial" w:cs="Arial"/>
          <w:sz w:val="24"/>
          <w:szCs w:val="24"/>
        </w:rPr>
      </w:pPr>
    </w:p>
    <w:p w14:paraId="19F6508B" w14:textId="40473F45" w:rsidR="00F90408" w:rsidRPr="00C15015" w:rsidRDefault="00F90408" w:rsidP="00EF3B53">
      <w:pPr>
        <w:rPr>
          <w:rFonts w:ascii="Arial" w:hAnsi="Arial" w:cs="Arial"/>
          <w:sz w:val="24"/>
          <w:szCs w:val="24"/>
        </w:rPr>
      </w:pPr>
      <w:r w:rsidRPr="00C15015">
        <w:rPr>
          <w:rFonts w:ascii="Arial" w:hAnsi="Arial" w:cs="Arial"/>
          <w:sz w:val="24"/>
          <w:szCs w:val="24"/>
        </w:rPr>
        <w:t xml:space="preserve">A portion of the grant money may be used to cover design and engineering services related to the infrastructure improvements, up to a </w:t>
      </w:r>
      <w:r w:rsidRPr="00C15015">
        <w:rPr>
          <w:rFonts w:ascii="Arial" w:hAnsi="Arial" w:cs="Arial"/>
          <w:sz w:val="24"/>
          <w:szCs w:val="24"/>
          <w:u w:val="single"/>
        </w:rPr>
        <w:t xml:space="preserve">maximum of </w:t>
      </w:r>
      <w:r w:rsidR="00C15015">
        <w:rPr>
          <w:rFonts w:ascii="Arial" w:hAnsi="Arial" w:cs="Arial"/>
          <w:sz w:val="24"/>
          <w:szCs w:val="24"/>
          <w:u w:val="single"/>
        </w:rPr>
        <w:t>8</w:t>
      </w:r>
      <w:r w:rsidRPr="00C15015">
        <w:rPr>
          <w:rFonts w:ascii="Arial" w:hAnsi="Arial" w:cs="Arial"/>
          <w:sz w:val="24"/>
          <w:szCs w:val="24"/>
          <w:u w:val="single"/>
        </w:rPr>
        <w:t>%</w:t>
      </w:r>
      <w:r w:rsidRPr="00C15015">
        <w:rPr>
          <w:rFonts w:ascii="Arial" w:hAnsi="Arial" w:cs="Arial"/>
          <w:sz w:val="24"/>
          <w:szCs w:val="24"/>
        </w:rPr>
        <w:t xml:space="preserve"> of the grant award</w:t>
      </w:r>
      <w:r w:rsidR="00A64FF3">
        <w:rPr>
          <w:rFonts w:ascii="Arial" w:hAnsi="Arial" w:cs="Arial"/>
          <w:sz w:val="24"/>
          <w:szCs w:val="24"/>
        </w:rPr>
        <w:t>.</w:t>
      </w:r>
      <w:r w:rsidR="00C56375">
        <w:rPr>
          <w:rFonts w:ascii="Arial" w:hAnsi="Arial" w:cs="Arial"/>
          <w:sz w:val="24"/>
          <w:szCs w:val="24"/>
        </w:rPr>
        <w:t xml:space="preserve"> This 8% of the award amount</w:t>
      </w:r>
      <w:r w:rsidR="00C15015">
        <w:rPr>
          <w:rFonts w:ascii="Arial" w:hAnsi="Arial" w:cs="Arial"/>
          <w:sz w:val="24"/>
          <w:szCs w:val="24"/>
        </w:rPr>
        <w:t xml:space="preserve"> will be </w:t>
      </w:r>
      <w:r w:rsidR="00C56375">
        <w:rPr>
          <w:rFonts w:ascii="Arial" w:hAnsi="Arial" w:cs="Arial"/>
          <w:sz w:val="24"/>
          <w:szCs w:val="24"/>
        </w:rPr>
        <w:t xml:space="preserve">disbursed </w:t>
      </w:r>
      <w:r w:rsidR="00C15015">
        <w:rPr>
          <w:rFonts w:ascii="Arial" w:hAnsi="Arial" w:cs="Arial"/>
          <w:sz w:val="24"/>
          <w:szCs w:val="24"/>
        </w:rPr>
        <w:t xml:space="preserve">to the Awardee upon </w:t>
      </w:r>
      <w:r w:rsidR="0071028D">
        <w:rPr>
          <w:rFonts w:ascii="Arial" w:hAnsi="Arial" w:cs="Arial"/>
          <w:sz w:val="24"/>
          <w:szCs w:val="24"/>
        </w:rPr>
        <w:t>contract finalization and co</w:t>
      </w:r>
      <w:r w:rsidR="002D47A2">
        <w:rPr>
          <w:rFonts w:ascii="Arial" w:hAnsi="Arial" w:cs="Arial"/>
          <w:sz w:val="24"/>
          <w:szCs w:val="24"/>
        </w:rPr>
        <w:t>nfirmation that engineering services have been engaged for the project.</w:t>
      </w:r>
      <w:r w:rsidRPr="00C15015">
        <w:rPr>
          <w:rFonts w:ascii="Arial" w:hAnsi="Arial" w:cs="Arial"/>
          <w:sz w:val="24"/>
          <w:szCs w:val="24"/>
        </w:rPr>
        <w:t xml:space="preserve"> </w:t>
      </w:r>
      <w:r w:rsidR="00136078">
        <w:rPr>
          <w:rFonts w:ascii="Arial" w:hAnsi="Arial" w:cs="Arial"/>
          <w:sz w:val="24"/>
          <w:szCs w:val="24"/>
        </w:rPr>
        <w:t xml:space="preserve">Payments on remaining awarded funds will be made to the awardee upon receipt of an invoice(s) to DEP with proof of qualifying expenditures. </w:t>
      </w:r>
      <w:r w:rsidRPr="00C15015">
        <w:rPr>
          <w:rFonts w:ascii="Arial" w:hAnsi="Arial" w:cs="Arial"/>
          <w:sz w:val="24"/>
          <w:szCs w:val="24"/>
        </w:rPr>
        <w:t>The Department reserves the right to provide partial funding of proposed projects</w:t>
      </w:r>
      <w:r w:rsidR="00136078">
        <w:rPr>
          <w:rFonts w:ascii="Arial" w:hAnsi="Arial" w:cs="Arial"/>
          <w:sz w:val="24"/>
          <w:szCs w:val="24"/>
        </w:rPr>
        <w:t xml:space="preserve"> and make additional awards if there are unused funds remaining or returned</w:t>
      </w:r>
      <w:r w:rsidRPr="00C15015">
        <w:rPr>
          <w:rFonts w:ascii="Arial" w:hAnsi="Arial" w:cs="Arial"/>
          <w:sz w:val="24"/>
          <w:szCs w:val="24"/>
        </w:rPr>
        <w:t xml:space="preserve">.  </w:t>
      </w:r>
    </w:p>
    <w:p w14:paraId="197CB0C7" w14:textId="77777777" w:rsidR="00F90408" w:rsidRPr="00C15015" w:rsidRDefault="00F90408" w:rsidP="00EF3B53">
      <w:pPr>
        <w:rPr>
          <w:rFonts w:ascii="Arial" w:hAnsi="Arial" w:cs="Arial"/>
          <w:sz w:val="24"/>
          <w:szCs w:val="24"/>
        </w:rPr>
      </w:pPr>
    </w:p>
    <w:p w14:paraId="5F967252" w14:textId="4070DF06" w:rsidR="00F90408" w:rsidRPr="00C15015" w:rsidRDefault="00F90408" w:rsidP="00EF3B53">
      <w:pPr>
        <w:rPr>
          <w:rFonts w:ascii="Arial" w:hAnsi="Arial" w:cs="Arial"/>
          <w:sz w:val="24"/>
          <w:szCs w:val="24"/>
        </w:rPr>
      </w:pPr>
      <w:r w:rsidRPr="00C15015">
        <w:rPr>
          <w:rFonts w:ascii="Arial" w:hAnsi="Arial" w:cs="Arial"/>
          <w:sz w:val="24"/>
          <w:szCs w:val="24"/>
        </w:rPr>
        <w:t xml:space="preserve">Grant awards cannot be given on culvert replacements that have already occurred.  </w:t>
      </w:r>
      <w:r w:rsidR="002E0BDC">
        <w:rPr>
          <w:rFonts w:ascii="Arial" w:hAnsi="Arial" w:cs="Arial"/>
          <w:sz w:val="24"/>
          <w:szCs w:val="24"/>
        </w:rPr>
        <w:t>Additionally</w:t>
      </w:r>
      <w:r w:rsidRPr="00C15015">
        <w:rPr>
          <w:rFonts w:ascii="Arial" w:hAnsi="Arial" w:cs="Arial"/>
          <w:sz w:val="24"/>
          <w:szCs w:val="24"/>
        </w:rPr>
        <w:t>, monies from this grant cannot be used for any permanent land acquisitions, conservation easements</w:t>
      </w:r>
      <w:r w:rsidR="006975F4">
        <w:rPr>
          <w:rFonts w:ascii="Arial" w:hAnsi="Arial" w:cs="Arial"/>
          <w:sz w:val="24"/>
          <w:szCs w:val="24"/>
        </w:rPr>
        <w:t>,</w:t>
      </w:r>
      <w:r w:rsidRPr="00C15015">
        <w:rPr>
          <w:rFonts w:ascii="Arial" w:hAnsi="Arial" w:cs="Arial"/>
          <w:sz w:val="24"/>
          <w:szCs w:val="24"/>
        </w:rPr>
        <w:t xml:space="preserve"> or other purposes. </w:t>
      </w:r>
    </w:p>
    <w:p w14:paraId="29AC9E30" w14:textId="77777777" w:rsidR="00F90408" w:rsidRPr="00C15015" w:rsidRDefault="00F90408" w:rsidP="00EF3B53">
      <w:pPr>
        <w:widowControl/>
        <w:autoSpaceDE/>
        <w:autoSpaceDN/>
        <w:rPr>
          <w:rFonts w:ascii="Arial" w:hAnsi="Arial" w:cs="Arial"/>
          <w:sz w:val="24"/>
        </w:rPr>
      </w:pPr>
    </w:p>
    <w:p w14:paraId="5E3D6E94" w14:textId="77777777" w:rsidR="00F90408" w:rsidRPr="00C15015" w:rsidRDefault="00F90408" w:rsidP="00EF3B53">
      <w:pPr>
        <w:pStyle w:val="Heading1"/>
        <w:numPr>
          <w:ilvl w:val="0"/>
          <w:numId w:val="39"/>
        </w:numPr>
        <w:spacing w:before="0" w:after="0"/>
        <w:ind w:left="360"/>
        <w:rPr>
          <w:rStyle w:val="InitialStyle"/>
          <w:rFonts w:ascii="Arial" w:hAnsi="Arial" w:cs="Arial"/>
          <w:b/>
          <w:sz w:val="24"/>
          <w:szCs w:val="24"/>
        </w:rPr>
      </w:pPr>
      <w:r w:rsidRPr="00C15015">
        <w:rPr>
          <w:rStyle w:val="InitialStyle"/>
          <w:rFonts w:ascii="Arial" w:hAnsi="Arial" w:cs="Arial"/>
          <w:b/>
          <w:sz w:val="24"/>
          <w:szCs w:val="24"/>
        </w:rPr>
        <w:t>Stream Habitat and Crossing Design Resources</w:t>
      </w:r>
    </w:p>
    <w:p w14:paraId="75C8071E" w14:textId="77777777" w:rsidR="00F90408" w:rsidRPr="00C15015" w:rsidRDefault="00F90408" w:rsidP="00EF3B53">
      <w:pPr>
        <w:pStyle w:val="Heading1"/>
        <w:spacing w:before="0" w:after="0"/>
        <w:rPr>
          <w:rStyle w:val="InitialStyle"/>
          <w:rFonts w:ascii="Arial" w:hAnsi="Arial" w:cs="Arial"/>
          <w:b/>
          <w:sz w:val="24"/>
          <w:szCs w:val="24"/>
        </w:rPr>
      </w:pPr>
    </w:p>
    <w:p w14:paraId="15C6048F" w14:textId="77777777" w:rsidR="00F90408" w:rsidRPr="00EF3B53" w:rsidRDefault="00F90408" w:rsidP="00EF3B53">
      <w:pPr>
        <w:pStyle w:val="ListParagraph"/>
        <w:numPr>
          <w:ilvl w:val="1"/>
          <w:numId w:val="22"/>
        </w:numPr>
        <w:ind w:left="720"/>
        <w:rPr>
          <w:rFonts w:ascii="Arial" w:hAnsi="Arial" w:cs="Arial"/>
          <w:b/>
          <w:sz w:val="24"/>
          <w:szCs w:val="24"/>
          <w:lang w:val="en"/>
        </w:rPr>
      </w:pPr>
      <w:r w:rsidRPr="00EF3B53">
        <w:rPr>
          <w:rFonts w:ascii="Arial" w:hAnsi="Arial" w:cs="Arial"/>
          <w:b/>
          <w:sz w:val="24"/>
          <w:szCs w:val="24"/>
        </w:rPr>
        <w:t>Maine Stream Smart Program</w:t>
      </w:r>
      <w:r w:rsidRPr="00EF3B53">
        <w:rPr>
          <w:rFonts w:ascii="Arial" w:hAnsi="Arial" w:cs="Arial"/>
          <w:b/>
          <w:sz w:val="24"/>
          <w:szCs w:val="24"/>
          <w:lang w:val="en"/>
        </w:rPr>
        <w:t>:</w:t>
      </w:r>
    </w:p>
    <w:p w14:paraId="68A9A2C3" w14:textId="4528AD97" w:rsidR="00F90408" w:rsidRPr="00EF3B53" w:rsidRDefault="00F90408" w:rsidP="00EF3B53">
      <w:pPr>
        <w:ind w:left="720"/>
        <w:rPr>
          <w:rFonts w:ascii="Arial" w:hAnsi="Arial" w:cs="Arial"/>
          <w:sz w:val="24"/>
          <w:szCs w:val="24"/>
          <w:lang w:val="en"/>
        </w:rPr>
      </w:pPr>
      <w:r w:rsidRPr="00EF3B53">
        <w:rPr>
          <w:rFonts w:ascii="Arial" w:hAnsi="Arial" w:cs="Arial"/>
          <w:color w:val="000000"/>
          <w:sz w:val="24"/>
          <w:szCs w:val="24"/>
        </w:rPr>
        <w:t>Stream Smart is a training program and resource for anyone responsible for constructing road-stream crossings. The goal</w:t>
      </w:r>
      <w:r w:rsidR="00E876D6" w:rsidRPr="00EF3B53">
        <w:rPr>
          <w:rFonts w:ascii="Arial" w:hAnsi="Arial" w:cs="Arial"/>
          <w:color w:val="000000"/>
          <w:sz w:val="24"/>
          <w:szCs w:val="24"/>
        </w:rPr>
        <w:t>s</w:t>
      </w:r>
      <w:r w:rsidRPr="00EF3B53">
        <w:rPr>
          <w:rFonts w:ascii="Arial" w:hAnsi="Arial" w:cs="Arial"/>
          <w:color w:val="000000"/>
          <w:sz w:val="24"/>
          <w:szCs w:val="24"/>
        </w:rPr>
        <w:t xml:space="preserve"> of Stream Smart </w:t>
      </w:r>
      <w:r w:rsidR="00E876D6" w:rsidRPr="00EF3B53">
        <w:rPr>
          <w:rFonts w:ascii="Arial" w:hAnsi="Arial" w:cs="Arial"/>
          <w:color w:val="000000"/>
          <w:sz w:val="24"/>
          <w:szCs w:val="24"/>
        </w:rPr>
        <w:t xml:space="preserve">are </w:t>
      </w:r>
      <w:r w:rsidRPr="00EF3B53">
        <w:rPr>
          <w:rFonts w:ascii="Arial" w:hAnsi="Arial" w:cs="Arial"/>
          <w:color w:val="000000"/>
          <w:sz w:val="24"/>
          <w:szCs w:val="24"/>
        </w:rPr>
        <w:t>to connect fish and wildlife habitat while protecting roads and public safety and to prepare for the large and frequent storm events that have been washing out roads around the state and the northeast.</w:t>
      </w:r>
    </w:p>
    <w:p w14:paraId="4ED5F140" w14:textId="38D6398C" w:rsidR="00F90408" w:rsidRPr="00EF3B53" w:rsidRDefault="00F90408" w:rsidP="00EF3B53">
      <w:pPr>
        <w:ind w:left="720"/>
        <w:rPr>
          <w:rStyle w:val="Hyperlink"/>
          <w:rFonts w:ascii="Arial" w:hAnsi="Arial" w:cs="Arial"/>
          <w:sz w:val="24"/>
          <w:szCs w:val="24"/>
          <w:lang w:val="en"/>
        </w:rPr>
      </w:pPr>
      <w:r w:rsidRPr="00EF3B53">
        <w:rPr>
          <w:rFonts w:ascii="Arial" w:hAnsi="Arial" w:cs="Arial"/>
          <w:sz w:val="24"/>
          <w:szCs w:val="24"/>
          <w:lang w:val="en"/>
        </w:rPr>
        <w:t xml:space="preserve"> </w:t>
      </w:r>
      <w:hyperlink r:id="rId20" w:history="1">
        <w:r w:rsidRPr="00EF3B53">
          <w:rPr>
            <w:rStyle w:val="Hyperlink"/>
            <w:rFonts w:ascii="Arial" w:hAnsi="Arial" w:cs="Arial"/>
            <w:sz w:val="24"/>
            <w:szCs w:val="24"/>
            <w:lang w:val="en"/>
          </w:rPr>
          <w:t>http://maineaudubon.org/streamsmart/</w:t>
        </w:r>
      </w:hyperlink>
    </w:p>
    <w:p w14:paraId="0D6A7805" w14:textId="435464CA" w:rsidR="00FE6008" w:rsidRPr="00EF3B53" w:rsidRDefault="00FE6008" w:rsidP="00EF3B53">
      <w:pPr>
        <w:ind w:left="720"/>
        <w:rPr>
          <w:rStyle w:val="Hyperlink"/>
          <w:rFonts w:ascii="Arial" w:hAnsi="Arial" w:cs="Arial"/>
          <w:sz w:val="24"/>
          <w:szCs w:val="24"/>
          <w:lang w:val="en"/>
        </w:rPr>
      </w:pPr>
      <w:r w:rsidRPr="00EF3B53">
        <w:rPr>
          <w:rStyle w:val="Hyperlink"/>
          <w:rFonts w:ascii="Arial" w:hAnsi="Arial" w:cs="Arial"/>
          <w:b/>
          <w:color w:val="000000" w:themeColor="text1"/>
          <w:sz w:val="24"/>
          <w:szCs w:val="24"/>
          <w:u w:val="none"/>
          <w:lang w:val="en"/>
        </w:rPr>
        <w:t>Technical Assistance with Stream Smart Crossings, Tidal Stream Crossings:</w:t>
      </w:r>
      <w:r w:rsidRPr="00EF3B53">
        <w:rPr>
          <w:rStyle w:val="Hyperlink"/>
          <w:rFonts w:ascii="Arial" w:hAnsi="Arial" w:cs="Arial"/>
          <w:color w:val="000000" w:themeColor="text1"/>
          <w:sz w:val="24"/>
          <w:szCs w:val="24"/>
          <w:lang w:val="en"/>
        </w:rPr>
        <w:t xml:space="preserve"> </w:t>
      </w:r>
      <w:hyperlink r:id="rId21" w:history="1">
        <w:r w:rsidR="00EF3B53" w:rsidRPr="00EF3B53">
          <w:rPr>
            <w:rStyle w:val="Hyperlink"/>
            <w:rFonts w:ascii="Arial" w:hAnsi="Arial" w:cs="Arial"/>
            <w:sz w:val="24"/>
            <w:szCs w:val="24"/>
            <w:lang w:val="en"/>
          </w:rPr>
          <w:t>https://www.maineaudubon.org/wp-content/uploads/2018/11/SS-Technical-assistance-5.pdf</w:t>
        </w:r>
      </w:hyperlink>
    </w:p>
    <w:p w14:paraId="64661AEE" w14:textId="77777777" w:rsidR="00EF3B53" w:rsidRPr="00EF3B53" w:rsidRDefault="00EF3B53" w:rsidP="00EF3B53">
      <w:pPr>
        <w:ind w:left="720"/>
        <w:rPr>
          <w:rStyle w:val="Hyperlink"/>
          <w:rFonts w:ascii="Arial" w:hAnsi="Arial" w:cs="Arial"/>
          <w:sz w:val="24"/>
          <w:szCs w:val="24"/>
          <w:lang w:val="en"/>
        </w:rPr>
      </w:pPr>
    </w:p>
    <w:p w14:paraId="0094F900" w14:textId="77777777" w:rsidR="00F90408" w:rsidRPr="00EF3B53" w:rsidRDefault="00F90408" w:rsidP="00EF3B53">
      <w:pPr>
        <w:pStyle w:val="ListParagraph"/>
        <w:numPr>
          <w:ilvl w:val="1"/>
          <w:numId w:val="22"/>
        </w:numPr>
        <w:ind w:left="720"/>
        <w:rPr>
          <w:rFonts w:ascii="Arial" w:hAnsi="Arial" w:cs="Arial"/>
          <w:b/>
          <w:sz w:val="24"/>
          <w:szCs w:val="24"/>
          <w:lang w:val="en"/>
        </w:rPr>
      </w:pPr>
      <w:r w:rsidRPr="00EF3B53">
        <w:rPr>
          <w:rFonts w:ascii="Arial" w:hAnsi="Arial" w:cs="Arial"/>
          <w:b/>
          <w:sz w:val="24"/>
          <w:szCs w:val="24"/>
          <w:lang w:val="en"/>
        </w:rPr>
        <w:t>Maine Stream Habitat Viewer:</w:t>
      </w:r>
    </w:p>
    <w:p w14:paraId="6E2112D2" w14:textId="523258B5" w:rsidR="00F90408" w:rsidRPr="00EF3B53" w:rsidRDefault="00F90408" w:rsidP="00EF3B53">
      <w:pPr>
        <w:ind w:left="720"/>
        <w:rPr>
          <w:rFonts w:ascii="Arial" w:hAnsi="Arial" w:cs="Arial"/>
          <w:sz w:val="24"/>
          <w:szCs w:val="24"/>
          <w:lang w:val="en"/>
        </w:rPr>
      </w:pPr>
      <w:r w:rsidRPr="00EF3B53">
        <w:rPr>
          <w:rFonts w:ascii="Arial" w:hAnsi="Arial" w:cs="Arial"/>
          <w:sz w:val="24"/>
          <w:szCs w:val="24"/>
          <w:lang w:val="en"/>
        </w:rPr>
        <w:t xml:space="preserve">The </w:t>
      </w:r>
      <w:r w:rsidRPr="00EF3B53">
        <w:rPr>
          <w:rFonts w:ascii="Arial" w:hAnsi="Arial" w:cs="Arial"/>
          <w:sz w:val="24"/>
          <w:szCs w:val="24"/>
        </w:rPr>
        <w:t>Stream Habitat Viewer</w:t>
      </w:r>
      <w:r w:rsidRPr="00EF3B53">
        <w:rPr>
          <w:rFonts w:ascii="Arial" w:hAnsi="Arial" w:cs="Arial"/>
          <w:sz w:val="24"/>
          <w:szCs w:val="24"/>
          <w:lang w:val="en"/>
        </w:rPr>
        <w:t xml:space="preserve"> displays habitats for several stream-dependent species important to Maine’s economy, ecology</w:t>
      </w:r>
      <w:r w:rsidR="002A1DC0" w:rsidRPr="00EF3B53">
        <w:rPr>
          <w:rFonts w:ascii="Arial" w:hAnsi="Arial" w:cs="Arial"/>
          <w:sz w:val="24"/>
          <w:szCs w:val="24"/>
          <w:lang w:val="en"/>
        </w:rPr>
        <w:t>,</w:t>
      </w:r>
      <w:r w:rsidRPr="00EF3B53">
        <w:rPr>
          <w:rFonts w:ascii="Arial" w:hAnsi="Arial" w:cs="Arial"/>
          <w:sz w:val="24"/>
          <w:szCs w:val="24"/>
          <w:lang w:val="en"/>
        </w:rPr>
        <w:t xml:space="preserve"> and way of life. It also provides locations and </w:t>
      </w:r>
      <w:r w:rsidRPr="00EF3B53">
        <w:rPr>
          <w:rFonts w:ascii="Arial" w:hAnsi="Arial" w:cs="Arial"/>
          <w:sz w:val="24"/>
          <w:szCs w:val="24"/>
          <w:lang w:val="en"/>
        </w:rPr>
        <w:lastRenderedPageBreak/>
        <w:t>information about dams and road crossings, which can act as barriers to the movements of fish and wildlife.</w:t>
      </w:r>
    </w:p>
    <w:p w14:paraId="05DBE75F" w14:textId="77777777" w:rsidR="00F90408" w:rsidRPr="00EF3B53" w:rsidRDefault="009C0112" w:rsidP="00EF3B53">
      <w:pPr>
        <w:ind w:left="720"/>
        <w:rPr>
          <w:rFonts w:ascii="Arial" w:hAnsi="Arial" w:cs="Arial"/>
          <w:sz w:val="24"/>
          <w:szCs w:val="24"/>
          <w:lang w:val="en"/>
        </w:rPr>
      </w:pPr>
      <w:hyperlink r:id="rId22" w:history="1">
        <w:r w:rsidR="00F90408" w:rsidRPr="00EF3B53">
          <w:rPr>
            <w:rStyle w:val="Hyperlink"/>
            <w:rFonts w:ascii="Arial" w:hAnsi="Arial" w:cs="Arial"/>
            <w:sz w:val="24"/>
            <w:szCs w:val="24"/>
            <w:lang w:val="en"/>
          </w:rPr>
          <w:t>https://webapps2.cgis-solutions.com/MaineStreamViewer/</w:t>
        </w:r>
      </w:hyperlink>
      <w:r w:rsidR="00F90408" w:rsidRPr="00EF3B53">
        <w:rPr>
          <w:rFonts w:ascii="Arial" w:hAnsi="Arial" w:cs="Arial"/>
          <w:sz w:val="24"/>
          <w:szCs w:val="24"/>
          <w:lang w:val="en"/>
        </w:rPr>
        <w:t xml:space="preserve"> </w:t>
      </w:r>
    </w:p>
    <w:p w14:paraId="6047E7E0" w14:textId="77777777" w:rsidR="00F90408" w:rsidRPr="00EF3B53" w:rsidRDefault="00F90408" w:rsidP="00EF3B53">
      <w:pPr>
        <w:pStyle w:val="ListParagraph"/>
        <w:numPr>
          <w:ilvl w:val="1"/>
          <w:numId w:val="22"/>
        </w:numPr>
        <w:ind w:left="720"/>
        <w:rPr>
          <w:rFonts w:ascii="Arial" w:hAnsi="Arial" w:cs="Arial"/>
          <w:b/>
          <w:sz w:val="24"/>
          <w:szCs w:val="24"/>
          <w:lang w:val="en"/>
        </w:rPr>
      </w:pPr>
      <w:proofErr w:type="spellStart"/>
      <w:r w:rsidRPr="00EF3B53">
        <w:rPr>
          <w:rFonts w:ascii="Arial" w:hAnsi="Arial" w:cs="Arial"/>
          <w:b/>
          <w:sz w:val="24"/>
          <w:szCs w:val="24"/>
          <w:lang w:val="en"/>
        </w:rPr>
        <w:t>StreamStats</w:t>
      </w:r>
      <w:proofErr w:type="spellEnd"/>
      <w:r w:rsidRPr="00EF3B53">
        <w:rPr>
          <w:rFonts w:ascii="Arial" w:hAnsi="Arial" w:cs="Arial"/>
          <w:b/>
          <w:sz w:val="24"/>
          <w:szCs w:val="24"/>
          <w:lang w:val="en"/>
        </w:rPr>
        <w:t>:</w:t>
      </w:r>
    </w:p>
    <w:p w14:paraId="41975757" w14:textId="300A7C44" w:rsidR="00F90408" w:rsidRPr="00EF3B53" w:rsidRDefault="000F6B35" w:rsidP="00EF3B53">
      <w:pPr>
        <w:ind w:left="720"/>
        <w:rPr>
          <w:rFonts w:ascii="Arial" w:hAnsi="Arial" w:cs="Arial"/>
          <w:sz w:val="24"/>
          <w:szCs w:val="24"/>
          <w:lang w:val="en"/>
        </w:rPr>
      </w:pPr>
      <w:r w:rsidRPr="00EF3B53">
        <w:rPr>
          <w:rFonts w:ascii="Arial" w:hAnsi="Arial" w:cs="Arial"/>
          <w:sz w:val="24"/>
          <w:szCs w:val="24"/>
          <w:lang w:val="en"/>
        </w:rPr>
        <w:t>Stream Stats is a</w:t>
      </w:r>
      <w:r w:rsidR="002E0BDC" w:rsidRPr="00EF3B53">
        <w:rPr>
          <w:rFonts w:ascii="Arial" w:hAnsi="Arial" w:cs="Arial"/>
          <w:sz w:val="24"/>
          <w:szCs w:val="24"/>
          <w:lang w:val="en"/>
        </w:rPr>
        <w:t xml:space="preserve"> model d</w:t>
      </w:r>
      <w:r w:rsidR="00F90408" w:rsidRPr="00EF3B53">
        <w:rPr>
          <w:rFonts w:ascii="Arial" w:hAnsi="Arial" w:cs="Arial"/>
          <w:sz w:val="24"/>
          <w:szCs w:val="24"/>
          <w:lang w:val="en"/>
        </w:rPr>
        <w:t xml:space="preserve">eveloped by USGS. Allows you to calculate drainage area, </w:t>
      </w:r>
      <w:r w:rsidR="005115A5" w:rsidRPr="00EF3B53">
        <w:rPr>
          <w:rFonts w:ascii="Arial" w:hAnsi="Arial" w:cs="Arial"/>
          <w:sz w:val="24"/>
          <w:szCs w:val="24"/>
          <w:lang w:val="en"/>
        </w:rPr>
        <w:t xml:space="preserve">estimate bankfull width, </w:t>
      </w:r>
      <w:r w:rsidR="00F90408" w:rsidRPr="00EF3B53">
        <w:rPr>
          <w:rFonts w:ascii="Arial" w:hAnsi="Arial" w:cs="Arial"/>
          <w:sz w:val="24"/>
          <w:szCs w:val="24"/>
          <w:lang w:val="en"/>
        </w:rPr>
        <w:t>etc. just by clicking on a stream-road crossing</w:t>
      </w:r>
      <w:r w:rsidR="005115A5" w:rsidRPr="00EF3B53">
        <w:rPr>
          <w:rFonts w:ascii="Arial" w:hAnsi="Arial" w:cs="Arial"/>
          <w:sz w:val="24"/>
          <w:szCs w:val="24"/>
          <w:lang w:val="en"/>
        </w:rPr>
        <w:t>. See application materials for further instructions on how to incorporate this information into proposals.</w:t>
      </w:r>
    </w:p>
    <w:p w14:paraId="65FE6BB6" w14:textId="77777777" w:rsidR="00F90408" w:rsidRPr="00EF3B53" w:rsidRDefault="009C0112" w:rsidP="00EF3B53">
      <w:pPr>
        <w:ind w:left="720"/>
        <w:rPr>
          <w:rFonts w:ascii="Arial" w:hAnsi="Arial" w:cs="Arial"/>
          <w:sz w:val="24"/>
          <w:szCs w:val="24"/>
          <w:lang w:val="en"/>
        </w:rPr>
      </w:pPr>
      <w:hyperlink r:id="rId23" w:history="1">
        <w:r w:rsidR="00F90408" w:rsidRPr="00EF3B53">
          <w:rPr>
            <w:rStyle w:val="Hyperlink"/>
            <w:rFonts w:ascii="Arial" w:hAnsi="Arial" w:cs="Arial"/>
            <w:sz w:val="24"/>
            <w:szCs w:val="24"/>
            <w:lang w:val="en"/>
          </w:rPr>
          <w:t>https://streamstats.usgs.gov/ss/</w:t>
        </w:r>
      </w:hyperlink>
      <w:r w:rsidR="00F90408" w:rsidRPr="00EF3B53">
        <w:rPr>
          <w:rFonts w:ascii="Arial" w:hAnsi="Arial" w:cs="Arial"/>
          <w:sz w:val="24"/>
          <w:szCs w:val="24"/>
          <w:lang w:val="en"/>
        </w:rPr>
        <w:t xml:space="preserve"> </w:t>
      </w:r>
    </w:p>
    <w:p w14:paraId="6C770D6A" w14:textId="77777777" w:rsidR="00F90408" w:rsidRPr="00EF3B53" w:rsidRDefault="00F90408" w:rsidP="00EF3B53">
      <w:pPr>
        <w:pStyle w:val="ListParagraph"/>
        <w:numPr>
          <w:ilvl w:val="1"/>
          <w:numId w:val="22"/>
        </w:numPr>
        <w:ind w:left="720"/>
        <w:rPr>
          <w:rFonts w:ascii="Arial" w:hAnsi="Arial" w:cs="Arial"/>
          <w:b/>
          <w:sz w:val="24"/>
          <w:szCs w:val="24"/>
          <w:lang w:val="en"/>
        </w:rPr>
      </w:pPr>
      <w:r w:rsidRPr="00EF3B53" w:rsidDel="009C6C24">
        <w:rPr>
          <w:rFonts w:ascii="Arial" w:hAnsi="Arial" w:cs="Arial"/>
          <w:b/>
          <w:sz w:val="24"/>
          <w:szCs w:val="24"/>
        </w:rPr>
        <w:t xml:space="preserve">Maine Stream Smart Road </w:t>
      </w:r>
      <w:r w:rsidRPr="00EF3B53">
        <w:rPr>
          <w:rFonts w:ascii="Arial" w:hAnsi="Arial" w:cs="Arial"/>
          <w:b/>
          <w:sz w:val="24"/>
          <w:szCs w:val="24"/>
          <w:lang w:val="en"/>
        </w:rPr>
        <w:t>Crossing Guide:</w:t>
      </w:r>
    </w:p>
    <w:p w14:paraId="2E4A95B8" w14:textId="57AC778F" w:rsidR="00F90408" w:rsidRPr="00EF3B53" w:rsidRDefault="00F90408" w:rsidP="00EF3B53">
      <w:pPr>
        <w:adjustRightInd w:val="0"/>
        <w:ind w:left="720" w:right="-90"/>
        <w:rPr>
          <w:rFonts w:ascii="Arial" w:hAnsi="Arial" w:cs="Arial"/>
          <w:sz w:val="24"/>
          <w:szCs w:val="24"/>
          <w:u w:val="single"/>
          <w:lang w:val="en"/>
        </w:rPr>
      </w:pPr>
      <w:r w:rsidRPr="00EF3B53">
        <w:rPr>
          <w:rFonts w:ascii="Arial" w:hAnsi="Arial" w:cs="Arial"/>
          <w:sz w:val="24"/>
          <w:szCs w:val="24"/>
        </w:rPr>
        <w:t>This guide was developed to provide basic explanations for installing and replacing crossings in an effective and cost-efficient manner</w:t>
      </w:r>
      <w:r w:rsidR="002E0BDC" w:rsidRPr="00EF3B53">
        <w:rPr>
          <w:rFonts w:ascii="Arial" w:hAnsi="Arial" w:cs="Arial"/>
          <w:sz w:val="24"/>
          <w:szCs w:val="24"/>
        </w:rPr>
        <w:t>,</w:t>
      </w:r>
      <w:r w:rsidRPr="00EF3B53">
        <w:rPr>
          <w:rFonts w:ascii="Arial" w:hAnsi="Arial" w:cs="Arial"/>
          <w:sz w:val="24"/>
          <w:szCs w:val="24"/>
        </w:rPr>
        <w:t xml:space="preserve"> meeting goals of restoring and maintaining stream habitat connectivity</w:t>
      </w:r>
      <w:r w:rsidR="002E0BDC" w:rsidRPr="00EF3B53">
        <w:rPr>
          <w:rFonts w:ascii="Arial" w:hAnsi="Arial" w:cs="Arial"/>
          <w:sz w:val="24"/>
          <w:szCs w:val="24"/>
        </w:rPr>
        <w:t>,</w:t>
      </w:r>
      <w:r w:rsidRPr="00EF3B53">
        <w:rPr>
          <w:rFonts w:ascii="Arial" w:hAnsi="Arial" w:cs="Arial"/>
          <w:sz w:val="24"/>
          <w:szCs w:val="24"/>
        </w:rPr>
        <w:t xml:space="preserve"> and enhancing the stability of roads and </w:t>
      </w:r>
      <w:r w:rsidR="00794AF4" w:rsidRPr="00EF3B53">
        <w:rPr>
          <w:rFonts w:ascii="Arial" w:hAnsi="Arial" w:cs="Arial"/>
          <w:sz w:val="24"/>
          <w:szCs w:val="24"/>
        </w:rPr>
        <w:t xml:space="preserve">the </w:t>
      </w:r>
      <w:r w:rsidRPr="00EF3B53">
        <w:rPr>
          <w:rFonts w:ascii="Arial" w:hAnsi="Arial" w:cs="Arial"/>
          <w:sz w:val="24"/>
          <w:szCs w:val="24"/>
        </w:rPr>
        <w:t xml:space="preserve">crossings. </w:t>
      </w:r>
      <w:r w:rsidR="00A34622" w:rsidRPr="00EF3B53">
        <w:rPr>
          <w:rFonts w:ascii="Arial" w:hAnsi="Arial" w:cs="Arial"/>
          <w:sz w:val="24"/>
          <w:szCs w:val="24"/>
          <w:u w:val="single"/>
        </w:rPr>
        <w:t>See Appendix A</w:t>
      </w:r>
      <w:r w:rsidR="00B47DEF" w:rsidRPr="00EF3B53">
        <w:rPr>
          <w:rFonts w:ascii="Arial" w:hAnsi="Arial" w:cs="Arial"/>
          <w:sz w:val="24"/>
          <w:szCs w:val="24"/>
          <w:u w:val="single"/>
        </w:rPr>
        <w:t xml:space="preserve"> of this guide</w:t>
      </w:r>
      <w:r w:rsidR="00A34622" w:rsidRPr="00EF3B53">
        <w:rPr>
          <w:rFonts w:ascii="Arial" w:hAnsi="Arial" w:cs="Arial"/>
          <w:sz w:val="24"/>
          <w:szCs w:val="24"/>
          <w:u w:val="single"/>
        </w:rPr>
        <w:t xml:space="preserve"> for worksheets to assist with assessing your crossing site, including bankfull width and stream slope measurements.</w:t>
      </w:r>
    </w:p>
    <w:p w14:paraId="0829F565" w14:textId="5FFD4102" w:rsidR="00F90408" w:rsidRPr="00EF3B53" w:rsidRDefault="009C0112" w:rsidP="00EF3B53">
      <w:pPr>
        <w:ind w:left="720"/>
        <w:rPr>
          <w:rFonts w:ascii="Arial" w:hAnsi="Arial" w:cs="Arial"/>
          <w:sz w:val="24"/>
          <w:szCs w:val="24"/>
        </w:rPr>
      </w:pPr>
      <w:hyperlink r:id="rId24" w:history="1">
        <w:r w:rsidR="00EF3B53" w:rsidRPr="00EF3B53">
          <w:rPr>
            <w:rStyle w:val="Hyperlink"/>
            <w:rFonts w:ascii="Arial" w:hAnsi="Arial" w:cs="Arial"/>
            <w:sz w:val="24"/>
            <w:szCs w:val="24"/>
            <w:lang w:val="en"/>
          </w:rPr>
          <w:t>https://www.maine.gov/mdot/publications/docs/brochures/pocket_guide_stream_smart_web.pdf</w:t>
        </w:r>
      </w:hyperlink>
      <w:r w:rsidR="00F90408" w:rsidRPr="00EF3B53">
        <w:rPr>
          <w:rFonts w:ascii="Arial" w:hAnsi="Arial" w:cs="Arial"/>
          <w:sz w:val="24"/>
          <w:szCs w:val="24"/>
          <w:lang w:val="en"/>
        </w:rPr>
        <w:t xml:space="preserve"> </w:t>
      </w:r>
    </w:p>
    <w:p w14:paraId="4CB7CFF9" w14:textId="77777777" w:rsidR="00F90408" w:rsidRPr="00EF3B53" w:rsidRDefault="00F90408" w:rsidP="00EF3B53">
      <w:pPr>
        <w:ind w:left="720"/>
        <w:rPr>
          <w:rFonts w:ascii="Arial" w:hAnsi="Arial" w:cs="Arial"/>
          <w:sz w:val="24"/>
          <w:szCs w:val="24"/>
        </w:rPr>
      </w:pPr>
    </w:p>
    <w:p w14:paraId="42B26AB5" w14:textId="77777777" w:rsidR="00F90408" w:rsidRPr="00EF3B53" w:rsidRDefault="00F90408" w:rsidP="00EF3B53">
      <w:pPr>
        <w:pStyle w:val="ListParagraph"/>
        <w:numPr>
          <w:ilvl w:val="1"/>
          <w:numId w:val="22"/>
        </w:numPr>
        <w:ind w:left="720"/>
        <w:rPr>
          <w:rFonts w:ascii="Arial" w:hAnsi="Arial" w:cs="Arial"/>
          <w:b/>
          <w:sz w:val="24"/>
          <w:szCs w:val="24"/>
        </w:rPr>
      </w:pPr>
      <w:r w:rsidRPr="00EF3B53">
        <w:rPr>
          <w:rFonts w:ascii="Arial" w:hAnsi="Arial" w:cs="Arial"/>
          <w:b/>
          <w:sz w:val="24"/>
          <w:szCs w:val="24"/>
        </w:rPr>
        <w:t>Maine Beginning with Habitat Program:</w:t>
      </w:r>
    </w:p>
    <w:p w14:paraId="51B48722" w14:textId="0E7387D0" w:rsidR="00F90408" w:rsidRPr="00EF3B53" w:rsidRDefault="00F90408" w:rsidP="00EF3B53">
      <w:pPr>
        <w:ind w:left="720"/>
        <w:rPr>
          <w:rFonts w:ascii="Arial" w:hAnsi="Arial" w:cs="Arial"/>
          <w:b/>
          <w:sz w:val="24"/>
          <w:szCs w:val="24"/>
        </w:rPr>
      </w:pPr>
      <w:r w:rsidRPr="00EF3B53">
        <w:rPr>
          <w:rFonts w:ascii="Arial" w:hAnsi="Arial" w:cs="Arial"/>
          <w:color w:val="000000"/>
          <w:sz w:val="24"/>
          <w:szCs w:val="24"/>
        </w:rPr>
        <w:t>Beginning with Habitat (</w:t>
      </w:r>
      <w:proofErr w:type="spellStart"/>
      <w:r w:rsidRPr="00EF3B53">
        <w:rPr>
          <w:rFonts w:ascii="Arial" w:hAnsi="Arial" w:cs="Arial"/>
          <w:color w:val="000000"/>
          <w:sz w:val="24"/>
          <w:szCs w:val="24"/>
        </w:rPr>
        <w:t>BwH</w:t>
      </w:r>
      <w:proofErr w:type="spellEnd"/>
      <w:r w:rsidRPr="00EF3B53">
        <w:rPr>
          <w:rFonts w:ascii="Arial" w:hAnsi="Arial" w:cs="Arial"/>
          <w:color w:val="000000"/>
          <w:sz w:val="24"/>
          <w:szCs w:val="24"/>
        </w:rPr>
        <w:t>)</w:t>
      </w:r>
      <w:r w:rsidR="00C07CF0" w:rsidRPr="00EF3B53">
        <w:rPr>
          <w:rFonts w:ascii="Arial" w:hAnsi="Arial" w:cs="Arial"/>
          <w:color w:val="000000"/>
          <w:sz w:val="24"/>
          <w:szCs w:val="24"/>
        </w:rPr>
        <w:t xml:space="preserve"> is</w:t>
      </w:r>
      <w:r w:rsidR="002E0BDC" w:rsidRPr="00EF3B53">
        <w:rPr>
          <w:rFonts w:ascii="Arial" w:hAnsi="Arial" w:cs="Arial"/>
          <w:color w:val="000000"/>
          <w:sz w:val="24"/>
          <w:szCs w:val="24"/>
        </w:rPr>
        <w:t xml:space="preserve"> </w:t>
      </w:r>
      <w:r w:rsidRPr="00EF3B53">
        <w:rPr>
          <w:rFonts w:ascii="Arial" w:hAnsi="Arial" w:cs="Arial"/>
          <w:color w:val="000000"/>
          <w:sz w:val="24"/>
          <w:szCs w:val="24"/>
        </w:rPr>
        <w:t xml:space="preserve">a collaborative program of federal, state and local agencies and non-governmental organizations. </w:t>
      </w:r>
      <w:proofErr w:type="spellStart"/>
      <w:r w:rsidRPr="00EF3B53">
        <w:rPr>
          <w:rFonts w:ascii="Arial" w:hAnsi="Arial" w:cs="Arial"/>
          <w:color w:val="000000"/>
          <w:sz w:val="24"/>
          <w:szCs w:val="24"/>
        </w:rPr>
        <w:t>BwH</w:t>
      </w:r>
      <w:proofErr w:type="spellEnd"/>
      <w:r w:rsidRPr="00EF3B53">
        <w:rPr>
          <w:rFonts w:ascii="Arial" w:hAnsi="Arial" w:cs="Arial"/>
          <w:color w:val="000000"/>
          <w:sz w:val="24"/>
          <w:szCs w:val="24"/>
        </w:rPr>
        <w:t xml:space="preserve"> compiles habitat information from multiple sources, integrates it into one package, and makes it accessible to towns, land trusts, conservation organizations and others to use proactively. Accompanying information depicts and describes various habitats of statewide and national significance found in a town.</w:t>
      </w:r>
    </w:p>
    <w:p w14:paraId="408C8261" w14:textId="5317C011" w:rsidR="00F90408" w:rsidRPr="00EF3B53" w:rsidRDefault="009C0112" w:rsidP="00EF3B53">
      <w:pPr>
        <w:ind w:left="720"/>
        <w:rPr>
          <w:rFonts w:ascii="Arial" w:hAnsi="Arial" w:cs="Arial"/>
          <w:b/>
          <w:sz w:val="24"/>
          <w:szCs w:val="24"/>
        </w:rPr>
      </w:pPr>
      <w:hyperlink r:id="rId25" w:history="1">
        <w:r w:rsidR="00EF3B53" w:rsidRPr="00EF3B53">
          <w:rPr>
            <w:rStyle w:val="Hyperlink"/>
            <w:rFonts w:ascii="Arial" w:hAnsi="Arial" w:cs="Arial"/>
            <w:sz w:val="24"/>
            <w:szCs w:val="24"/>
          </w:rPr>
          <w:t>https://www.beginningwithhabitat.org/</w:t>
        </w:r>
      </w:hyperlink>
      <w:r w:rsidR="00F90408" w:rsidRPr="00EF3B53">
        <w:rPr>
          <w:rFonts w:ascii="Arial" w:hAnsi="Arial" w:cs="Arial"/>
          <w:b/>
          <w:sz w:val="24"/>
          <w:szCs w:val="24"/>
        </w:rPr>
        <w:t xml:space="preserve"> </w:t>
      </w:r>
    </w:p>
    <w:p w14:paraId="6972A4CB" w14:textId="77777777" w:rsidR="00F90408" w:rsidRPr="00EF3B53" w:rsidRDefault="00F90408" w:rsidP="00EF3B53">
      <w:pPr>
        <w:ind w:left="720" w:firstLine="720"/>
        <w:rPr>
          <w:rFonts w:ascii="Arial" w:hAnsi="Arial" w:cs="Arial"/>
          <w:sz w:val="24"/>
          <w:szCs w:val="24"/>
        </w:rPr>
      </w:pPr>
    </w:p>
    <w:p w14:paraId="6E28EC9D" w14:textId="63913483" w:rsidR="00F90408" w:rsidRPr="00EF3B53" w:rsidRDefault="00F90408" w:rsidP="00EF3B53">
      <w:pPr>
        <w:ind w:left="720"/>
        <w:rPr>
          <w:rFonts w:ascii="Arial" w:hAnsi="Arial" w:cs="Arial"/>
          <w:b/>
          <w:sz w:val="24"/>
          <w:szCs w:val="24"/>
        </w:rPr>
      </w:pPr>
      <w:r w:rsidRPr="00EF3B53">
        <w:rPr>
          <w:rFonts w:ascii="Arial" w:hAnsi="Arial" w:cs="Arial"/>
          <w:b/>
          <w:sz w:val="24"/>
          <w:szCs w:val="24"/>
        </w:rPr>
        <w:t>Beginning with Habitat Map Viewer:</w:t>
      </w:r>
    </w:p>
    <w:p w14:paraId="5498753B" w14:textId="1D9C9D40" w:rsidR="002E0BDC" w:rsidRPr="00EF3B53" w:rsidRDefault="002E0BDC" w:rsidP="00EF3B53">
      <w:pPr>
        <w:ind w:left="720"/>
        <w:rPr>
          <w:rFonts w:ascii="Arial" w:hAnsi="Arial" w:cs="Arial"/>
          <w:b/>
          <w:sz w:val="24"/>
          <w:szCs w:val="24"/>
        </w:rPr>
      </w:pPr>
      <w:r w:rsidRPr="00EF3B53">
        <w:rPr>
          <w:rFonts w:ascii="Arial" w:hAnsi="Arial" w:cs="Arial"/>
          <w:sz w:val="24"/>
          <w:szCs w:val="24"/>
        </w:rPr>
        <w:t xml:space="preserve">An interactive map displaying information from the </w:t>
      </w:r>
      <w:proofErr w:type="spellStart"/>
      <w:r w:rsidRPr="00EF3B53">
        <w:rPr>
          <w:rFonts w:ascii="Arial" w:hAnsi="Arial" w:cs="Arial"/>
          <w:sz w:val="24"/>
          <w:szCs w:val="24"/>
        </w:rPr>
        <w:t>BwH</w:t>
      </w:r>
      <w:proofErr w:type="spellEnd"/>
      <w:r w:rsidRPr="00EF3B53">
        <w:rPr>
          <w:rFonts w:ascii="Arial" w:hAnsi="Arial" w:cs="Arial"/>
          <w:sz w:val="24"/>
          <w:szCs w:val="24"/>
        </w:rPr>
        <w:t xml:space="preserve"> program.</w:t>
      </w:r>
    </w:p>
    <w:p w14:paraId="0FEFCE5F" w14:textId="207B514A" w:rsidR="00F90408" w:rsidRPr="00EF3B53" w:rsidRDefault="009C0112" w:rsidP="00EF3B53">
      <w:pPr>
        <w:pStyle w:val="Heading1"/>
        <w:spacing w:before="0" w:after="0"/>
        <w:ind w:left="720"/>
        <w:rPr>
          <w:rStyle w:val="Hyperlink"/>
          <w:rFonts w:ascii="Arial" w:hAnsi="Arial" w:cs="Arial"/>
          <w:sz w:val="24"/>
          <w:szCs w:val="24"/>
        </w:rPr>
      </w:pPr>
      <w:hyperlink r:id="rId26" w:history="1">
        <w:r w:rsidR="00EF3B53" w:rsidRPr="00EF3B53">
          <w:rPr>
            <w:rStyle w:val="Hyperlink"/>
            <w:rFonts w:ascii="Arial" w:hAnsi="Arial" w:cs="Arial"/>
            <w:sz w:val="24"/>
            <w:szCs w:val="24"/>
          </w:rPr>
          <w:t>http://webapps2.cgis-solutions.com/beginningwithhabitat/</w:t>
        </w:r>
      </w:hyperlink>
    </w:p>
    <w:p w14:paraId="319E279C" w14:textId="77777777" w:rsidR="00EF3B53" w:rsidRPr="00EF3B53" w:rsidRDefault="00EF3B53" w:rsidP="00EF3B53">
      <w:pPr>
        <w:pStyle w:val="Heading1"/>
        <w:spacing w:before="0" w:after="0"/>
        <w:ind w:left="720"/>
        <w:rPr>
          <w:rStyle w:val="Hyperlink"/>
          <w:rFonts w:ascii="Arial" w:hAnsi="Arial" w:cs="Arial"/>
          <w:sz w:val="24"/>
          <w:szCs w:val="24"/>
        </w:rPr>
      </w:pPr>
    </w:p>
    <w:p w14:paraId="41DE28D7" w14:textId="3CE03A98" w:rsidR="00FE6008" w:rsidRPr="00EF3B53" w:rsidRDefault="00FE6008" w:rsidP="00EF3B53">
      <w:pPr>
        <w:pStyle w:val="Heading1"/>
        <w:numPr>
          <w:ilvl w:val="1"/>
          <w:numId w:val="22"/>
        </w:numPr>
        <w:spacing w:before="0" w:after="0"/>
        <w:ind w:left="720"/>
        <w:rPr>
          <w:rStyle w:val="Hyperlink"/>
          <w:rFonts w:ascii="Arial" w:hAnsi="Arial" w:cs="Arial"/>
          <w:b/>
          <w:color w:val="000000" w:themeColor="text1"/>
          <w:sz w:val="24"/>
          <w:szCs w:val="24"/>
          <w:u w:val="none"/>
        </w:rPr>
      </w:pPr>
      <w:r w:rsidRPr="00EF3B53">
        <w:rPr>
          <w:rStyle w:val="Hyperlink"/>
          <w:rFonts w:ascii="Arial" w:hAnsi="Arial" w:cs="Arial"/>
          <w:b/>
          <w:color w:val="000000" w:themeColor="text1"/>
          <w:sz w:val="24"/>
          <w:szCs w:val="24"/>
          <w:u w:val="none"/>
        </w:rPr>
        <w:t>Maine Department of Transportation Resources:</w:t>
      </w:r>
    </w:p>
    <w:p w14:paraId="3F09AB71" w14:textId="77777777" w:rsidR="00CD6866" w:rsidRPr="00EF3B53" w:rsidRDefault="00CD6866" w:rsidP="00EF3B53">
      <w:pPr>
        <w:pStyle w:val="Heading1"/>
        <w:spacing w:before="0" w:after="0"/>
        <w:ind w:left="720"/>
        <w:rPr>
          <w:rStyle w:val="Hyperlink"/>
          <w:rFonts w:ascii="Arial" w:hAnsi="Arial" w:cs="Arial"/>
          <w:b/>
          <w:color w:val="000000" w:themeColor="text1"/>
          <w:sz w:val="24"/>
          <w:szCs w:val="24"/>
          <w:u w:val="none"/>
        </w:rPr>
      </w:pPr>
    </w:p>
    <w:p w14:paraId="6828FA15" w14:textId="1FC61309" w:rsidR="00CF4314" w:rsidRPr="00EF3B53" w:rsidRDefault="00CF4314" w:rsidP="00EF3B53">
      <w:pPr>
        <w:ind w:left="720"/>
        <w:rPr>
          <w:rFonts w:ascii="Arial" w:hAnsi="Arial" w:cs="Arial"/>
          <w:b/>
          <w:sz w:val="24"/>
          <w:szCs w:val="24"/>
        </w:rPr>
      </w:pPr>
      <w:r w:rsidRPr="00EF3B53">
        <w:rPr>
          <w:rFonts w:ascii="Arial" w:hAnsi="Arial" w:cs="Arial"/>
          <w:b/>
          <w:sz w:val="24"/>
          <w:szCs w:val="24"/>
        </w:rPr>
        <w:t xml:space="preserve">Maine DOT Hydraulic Capacity Standard &amp; Guidance </w:t>
      </w:r>
      <w:r w:rsidRPr="00EF3B53">
        <w:rPr>
          <w:rFonts w:ascii="Arial" w:hAnsi="Arial" w:cs="Arial"/>
          <w:i/>
          <w:sz w:val="24"/>
          <w:szCs w:val="24"/>
        </w:rPr>
        <w:t>(</w:t>
      </w:r>
      <w:proofErr w:type="gramStart"/>
      <w:r w:rsidRPr="00EF3B53">
        <w:rPr>
          <w:rFonts w:ascii="Arial" w:hAnsi="Arial" w:cs="Arial"/>
          <w:i/>
          <w:sz w:val="24"/>
          <w:szCs w:val="24"/>
        </w:rPr>
        <w:t>100 year</w:t>
      </w:r>
      <w:proofErr w:type="gramEnd"/>
      <w:r w:rsidRPr="00EF3B53">
        <w:rPr>
          <w:rFonts w:ascii="Arial" w:hAnsi="Arial" w:cs="Arial"/>
          <w:i/>
          <w:sz w:val="24"/>
          <w:szCs w:val="24"/>
        </w:rPr>
        <w:t xml:space="preserve"> flood sizing):</w:t>
      </w:r>
    </w:p>
    <w:p w14:paraId="0AC88304" w14:textId="4862A7A5" w:rsidR="009A5250" w:rsidRPr="00EF3B53" w:rsidRDefault="009C0112" w:rsidP="00EF3B53">
      <w:pPr>
        <w:pStyle w:val="Heading1"/>
        <w:spacing w:before="0" w:after="0"/>
        <w:ind w:left="720"/>
        <w:rPr>
          <w:rStyle w:val="Hyperlink"/>
          <w:rFonts w:ascii="Arial" w:hAnsi="Arial" w:cs="Arial"/>
          <w:b/>
          <w:color w:val="000000" w:themeColor="text1"/>
          <w:sz w:val="24"/>
          <w:szCs w:val="24"/>
          <w:u w:val="none"/>
        </w:rPr>
      </w:pPr>
      <w:hyperlink r:id="rId27" w:history="1">
        <w:r w:rsidR="002E0BDC" w:rsidRPr="00EF3B53">
          <w:rPr>
            <w:rStyle w:val="Hyperlink"/>
            <w:rFonts w:ascii="Arial" w:hAnsi="Arial" w:cs="Arial"/>
            <w:sz w:val="24"/>
            <w:szCs w:val="24"/>
          </w:rPr>
          <w:t>https://www.maine.gov/dep/land/grants/MaineDOT-Q100-Guidance.pdf</w:t>
        </w:r>
      </w:hyperlink>
    </w:p>
    <w:p w14:paraId="3C558271" w14:textId="77777777" w:rsidR="009A5250" w:rsidRPr="00EF3B53" w:rsidRDefault="009A5250" w:rsidP="00EF3B53">
      <w:pPr>
        <w:pStyle w:val="Heading1"/>
        <w:spacing w:before="0" w:after="0"/>
        <w:ind w:left="720"/>
        <w:rPr>
          <w:rStyle w:val="Hyperlink"/>
          <w:rFonts w:ascii="Arial" w:hAnsi="Arial" w:cs="Arial"/>
          <w:b/>
          <w:color w:val="000000" w:themeColor="text1"/>
          <w:sz w:val="24"/>
          <w:szCs w:val="24"/>
          <w:u w:val="none"/>
        </w:rPr>
      </w:pPr>
    </w:p>
    <w:p w14:paraId="21DC3336" w14:textId="77777777" w:rsidR="00CD6866" w:rsidRPr="00EF3B53" w:rsidRDefault="00CD6866" w:rsidP="00EF3B53">
      <w:pPr>
        <w:pStyle w:val="Heading1"/>
        <w:spacing w:before="0" w:after="0"/>
        <w:ind w:left="720"/>
        <w:rPr>
          <w:rStyle w:val="Hyperlink"/>
          <w:rFonts w:ascii="Arial" w:hAnsi="Arial" w:cs="Arial"/>
          <w:b/>
          <w:color w:val="000000" w:themeColor="text1"/>
          <w:sz w:val="24"/>
          <w:szCs w:val="24"/>
          <w:u w:val="none"/>
        </w:rPr>
      </w:pPr>
      <w:r w:rsidRPr="00EF3B53">
        <w:rPr>
          <w:rStyle w:val="Hyperlink"/>
          <w:rFonts w:ascii="Arial" w:hAnsi="Arial" w:cs="Arial"/>
          <w:b/>
          <w:color w:val="000000" w:themeColor="text1"/>
          <w:sz w:val="24"/>
          <w:szCs w:val="24"/>
          <w:u w:val="none"/>
        </w:rPr>
        <w:t xml:space="preserve">Policies and Laws Related to Bridges in Maine: </w:t>
      </w:r>
    </w:p>
    <w:bookmarkStart w:id="19" w:name="_Hlk45796632"/>
    <w:p w14:paraId="726A720A" w14:textId="6FC9FC21" w:rsidR="00CD6866" w:rsidRPr="00EF3B53" w:rsidRDefault="00CD6866" w:rsidP="00EF3B53">
      <w:pPr>
        <w:pStyle w:val="Heading1"/>
        <w:spacing w:before="0" w:after="0"/>
        <w:ind w:left="720"/>
        <w:rPr>
          <w:rStyle w:val="Hyperlink"/>
          <w:rFonts w:ascii="Arial" w:hAnsi="Arial" w:cs="Arial"/>
          <w:b/>
          <w:color w:val="000000" w:themeColor="text1"/>
          <w:sz w:val="24"/>
          <w:szCs w:val="24"/>
          <w:u w:val="none"/>
        </w:rPr>
      </w:pPr>
      <w:r w:rsidRPr="00EF3B53">
        <w:rPr>
          <w:rStyle w:val="Hyperlink"/>
          <w:rFonts w:ascii="Arial" w:hAnsi="Arial" w:cs="Arial"/>
          <w:color w:val="000000" w:themeColor="text1"/>
          <w:sz w:val="24"/>
          <w:szCs w:val="24"/>
          <w:u w:val="none"/>
        </w:rPr>
        <w:fldChar w:fldCharType="begin"/>
      </w:r>
      <w:r w:rsidRPr="00EF3B53">
        <w:rPr>
          <w:rStyle w:val="Hyperlink"/>
          <w:rFonts w:ascii="Arial" w:hAnsi="Arial" w:cs="Arial"/>
          <w:color w:val="000000" w:themeColor="text1"/>
          <w:sz w:val="24"/>
          <w:szCs w:val="24"/>
          <w:u w:val="none"/>
        </w:rPr>
        <w:instrText xml:space="preserve"> HYPERLINK "https://www.maine.gov/mdot/publications/docs/brochures/bridge-upgrade-fact-sheet-092019.pdf" </w:instrText>
      </w:r>
      <w:r w:rsidRPr="00EF3B53">
        <w:rPr>
          <w:rStyle w:val="Hyperlink"/>
          <w:rFonts w:ascii="Arial" w:hAnsi="Arial" w:cs="Arial"/>
          <w:color w:val="000000" w:themeColor="text1"/>
          <w:sz w:val="24"/>
          <w:szCs w:val="24"/>
          <w:u w:val="none"/>
        </w:rPr>
        <w:fldChar w:fldCharType="separate"/>
      </w:r>
      <w:r w:rsidRPr="00EF3B53">
        <w:rPr>
          <w:rStyle w:val="Hyperlink"/>
          <w:rFonts w:ascii="Arial" w:hAnsi="Arial" w:cs="Arial"/>
          <w:sz w:val="24"/>
          <w:szCs w:val="24"/>
        </w:rPr>
        <w:t>https://www.maine.gov/mdot/publications/docs/brochures/bridge-upgrade-fact-sheet-092019.pdf</w:t>
      </w:r>
      <w:r w:rsidRPr="00EF3B53">
        <w:rPr>
          <w:rStyle w:val="Hyperlink"/>
          <w:rFonts w:ascii="Arial" w:hAnsi="Arial" w:cs="Arial"/>
          <w:color w:val="000000" w:themeColor="text1"/>
          <w:sz w:val="24"/>
          <w:szCs w:val="24"/>
          <w:u w:val="none"/>
        </w:rPr>
        <w:fldChar w:fldCharType="end"/>
      </w:r>
      <w:r w:rsidRPr="00EF3B53">
        <w:rPr>
          <w:rStyle w:val="Hyperlink"/>
          <w:rFonts w:ascii="Arial" w:hAnsi="Arial" w:cs="Arial"/>
          <w:b/>
          <w:color w:val="000000" w:themeColor="text1"/>
          <w:sz w:val="24"/>
          <w:szCs w:val="24"/>
          <w:u w:val="none"/>
        </w:rPr>
        <w:t xml:space="preserve"> </w:t>
      </w:r>
      <w:bookmarkEnd w:id="19"/>
    </w:p>
    <w:p w14:paraId="10D1BF70" w14:textId="076E96AD" w:rsidR="00CD6866" w:rsidRDefault="00CD6866" w:rsidP="00EF3B53">
      <w:pPr>
        <w:pStyle w:val="Heading1"/>
        <w:spacing w:before="0" w:after="0"/>
        <w:ind w:left="720"/>
        <w:rPr>
          <w:rStyle w:val="Hyperlink"/>
          <w:rFonts w:ascii="Arial" w:hAnsi="Arial" w:cs="Arial"/>
          <w:b/>
          <w:color w:val="000000" w:themeColor="text1"/>
          <w:sz w:val="24"/>
          <w:szCs w:val="24"/>
          <w:u w:val="none"/>
        </w:rPr>
      </w:pPr>
    </w:p>
    <w:p w14:paraId="38971BA0" w14:textId="41525912" w:rsidR="00EF3B53" w:rsidRDefault="00635B25" w:rsidP="00EF3B53">
      <w:pPr>
        <w:pStyle w:val="Heading1"/>
        <w:numPr>
          <w:ilvl w:val="1"/>
          <w:numId w:val="22"/>
        </w:numPr>
        <w:spacing w:before="0" w:after="0"/>
        <w:ind w:left="720"/>
        <w:rPr>
          <w:rStyle w:val="Hyperlink"/>
          <w:rFonts w:ascii="Arial" w:hAnsi="Arial" w:cs="Arial"/>
          <w:b/>
          <w:color w:val="000000" w:themeColor="text1"/>
          <w:sz w:val="24"/>
          <w:szCs w:val="24"/>
          <w:u w:val="none"/>
        </w:rPr>
      </w:pPr>
      <w:r>
        <w:rPr>
          <w:rStyle w:val="Hyperlink"/>
          <w:rFonts w:ascii="Arial" w:hAnsi="Arial" w:cs="Arial"/>
          <w:b/>
          <w:color w:val="000000" w:themeColor="text1"/>
          <w:sz w:val="24"/>
          <w:szCs w:val="24"/>
          <w:u w:val="none"/>
        </w:rPr>
        <w:t xml:space="preserve">2020 Municipal Stream Crossing Grants </w:t>
      </w:r>
      <w:r w:rsidR="002110B1">
        <w:rPr>
          <w:rStyle w:val="Hyperlink"/>
          <w:rFonts w:ascii="Arial" w:hAnsi="Arial" w:cs="Arial"/>
          <w:b/>
          <w:color w:val="000000" w:themeColor="text1"/>
          <w:sz w:val="24"/>
          <w:szCs w:val="24"/>
          <w:u w:val="none"/>
        </w:rPr>
        <w:t xml:space="preserve">Online </w:t>
      </w:r>
      <w:r>
        <w:rPr>
          <w:rStyle w:val="Hyperlink"/>
          <w:rFonts w:ascii="Arial" w:hAnsi="Arial" w:cs="Arial"/>
          <w:b/>
          <w:color w:val="000000" w:themeColor="text1"/>
          <w:sz w:val="24"/>
          <w:szCs w:val="24"/>
          <w:u w:val="none"/>
        </w:rPr>
        <w:t>Workshop</w:t>
      </w:r>
      <w:r w:rsidR="002110B1">
        <w:rPr>
          <w:rStyle w:val="Hyperlink"/>
          <w:rFonts w:ascii="Arial" w:hAnsi="Arial" w:cs="Arial"/>
          <w:b/>
          <w:color w:val="000000" w:themeColor="text1"/>
          <w:sz w:val="24"/>
          <w:szCs w:val="24"/>
          <w:u w:val="none"/>
        </w:rPr>
        <w:t xml:space="preserve"> Video</w:t>
      </w:r>
    </w:p>
    <w:p w14:paraId="151565FF" w14:textId="5511F3CF" w:rsidR="00635B25" w:rsidRDefault="00635B25" w:rsidP="00635B25">
      <w:pPr>
        <w:pStyle w:val="Heading1"/>
        <w:spacing w:before="0" w:after="0"/>
        <w:ind w:left="720"/>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A</w:t>
      </w:r>
      <w:r w:rsidR="000A4A2E">
        <w:rPr>
          <w:rStyle w:val="Hyperlink"/>
          <w:rFonts w:ascii="Arial" w:hAnsi="Arial" w:cs="Arial"/>
          <w:color w:val="000000" w:themeColor="text1"/>
          <w:sz w:val="24"/>
          <w:szCs w:val="24"/>
          <w:u w:val="none"/>
        </w:rPr>
        <w:t>n informational</w:t>
      </w:r>
      <w:r>
        <w:rPr>
          <w:rStyle w:val="Hyperlink"/>
          <w:rFonts w:ascii="Arial" w:hAnsi="Arial" w:cs="Arial"/>
          <w:color w:val="000000" w:themeColor="text1"/>
          <w:sz w:val="24"/>
          <w:szCs w:val="24"/>
          <w:u w:val="none"/>
        </w:rPr>
        <w:t xml:space="preserve"> video created by the department </w:t>
      </w:r>
      <w:r w:rsidR="000A4A2E">
        <w:rPr>
          <w:rStyle w:val="Hyperlink"/>
          <w:rFonts w:ascii="Arial" w:hAnsi="Arial" w:cs="Arial"/>
          <w:color w:val="000000" w:themeColor="text1"/>
          <w:sz w:val="24"/>
          <w:szCs w:val="24"/>
          <w:u w:val="none"/>
        </w:rPr>
        <w:t xml:space="preserve">with assistance from Maine Audubon, Army Corps of Engineers and Maine DOT </w:t>
      </w:r>
      <w:r>
        <w:rPr>
          <w:rStyle w:val="Hyperlink"/>
          <w:rFonts w:ascii="Arial" w:hAnsi="Arial" w:cs="Arial"/>
          <w:color w:val="000000" w:themeColor="text1"/>
          <w:sz w:val="24"/>
          <w:szCs w:val="24"/>
          <w:u w:val="none"/>
        </w:rPr>
        <w:t xml:space="preserve">to give potential </w:t>
      </w:r>
      <w:r w:rsidR="000A4A2E">
        <w:rPr>
          <w:rStyle w:val="Hyperlink"/>
          <w:rFonts w:ascii="Arial" w:hAnsi="Arial" w:cs="Arial"/>
          <w:color w:val="000000" w:themeColor="text1"/>
          <w:sz w:val="24"/>
          <w:szCs w:val="24"/>
          <w:u w:val="none"/>
        </w:rPr>
        <w:t>applicants</w:t>
      </w:r>
      <w:r>
        <w:rPr>
          <w:rStyle w:val="Hyperlink"/>
          <w:rFonts w:ascii="Arial" w:hAnsi="Arial" w:cs="Arial"/>
          <w:color w:val="000000" w:themeColor="text1"/>
          <w:sz w:val="24"/>
          <w:szCs w:val="24"/>
          <w:u w:val="none"/>
        </w:rPr>
        <w:t xml:space="preserve"> an idea of the </w:t>
      </w:r>
      <w:r w:rsidR="000A4A2E">
        <w:rPr>
          <w:rStyle w:val="Hyperlink"/>
          <w:rFonts w:ascii="Arial" w:hAnsi="Arial" w:cs="Arial"/>
          <w:color w:val="000000" w:themeColor="text1"/>
          <w:sz w:val="24"/>
          <w:szCs w:val="24"/>
          <w:u w:val="none"/>
        </w:rPr>
        <w:t xml:space="preserve">grant goals and </w:t>
      </w:r>
      <w:r>
        <w:rPr>
          <w:rStyle w:val="Hyperlink"/>
          <w:rFonts w:ascii="Arial" w:hAnsi="Arial" w:cs="Arial"/>
          <w:color w:val="000000" w:themeColor="text1"/>
          <w:sz w:val="24"/>
          <w:szCs w:val="24"/>
          <w:u w:val="none"/>
        </w:rPr>
        <w:t>expectations</w:t>
      </w:r>
      <w:r w:rsidR="000A4A2E">
        <w:rPr>
          <w:rStyle w:val="Hyperlink"/>
          <w:rFonts w:ascii="Arial" w:hAnsi="Arial" w:cs="Arial"/>
          <w:color w:val="000000" w:themeColor="text1"/>
          <w:sz w:val="24"/>
          <w:szCs w:val="24"/>
          <w:u w:val="none"/>
        </w:rPr>
        <w:t>,</w:t>
      </w:r>
      <w:r>
        <w:rPr>
          <w:rStyle w:val="Hyperlink"/>
          <w:rFonts w:ascii="Arial" w:hAnsi="Arial" w:cs="Arial"/>
          <w:color w:val="000000" w:themeColor="text1"/>
          <w:sz w:val="24"/>
          <w:szCs w:val="24"/>
          <w:u w:val="none"/>
        </w:rPr>
        <w:t xml:space="preserve"> guidance on regulations</w:t>
      </w:r>
      <w:r w:rsidR="000A4A2E">
        <w:rPr>
          <w:rStyle w:val="Hyperlink"/>
          <w:rFonts w:ascii="Arial" w:hAnsi="Arial" w:cs="Arial"/>
          <w:color w:val="000000" w:themeColor="text1"/>
          <w:sz w:val="24"/>
          <w:szCs w:val="24"/>
          <w:u w:val="none"/>
        </w:rPr>
        <w:t xml:space="preserve"> an</w:t>
      </w:r>
      <w:bookmarkStart w:id="20" w:name="_GoBack"/>
      <w:bookmarkEnd w:id="20"/>
      <w:r w:rsidR="000A4A2E">
        <w:rPr>
          <w:rStyle w:val="Hyperlink"/>
          <w:rFonts w:ascii="Arial" w:hAnsi="Arial" w:cs="Arial"/>
          <w:color w:val="000000" w:themeColor="text1"/>
          <w:sz w:val="24"/>
          <w:szCs w:val="24"/>
          <w:u w:val="none"/>
        </w:rPr>
        <w:t>d permitting,</w:t>
      </w:r>
      <w:r>
        <w:rPr>
          <w:rStyle w:val="Hyperlink"/>
          <w:rFonts w:ascii="Arial" w:hAnsi="Arial" w:cs="Arial"/>
          <w:color w:val="000000" w:themeColor="text1"/>
          <w:sz w:val="24"/>
          <w:szCs w:val="24"/>
          <w:u w:val="none"/>
        </w:rPr>
        <w:t xml:space="preserve"> as well as how to collect certain field and engineering data required for this RFP.</w:t>
      </w:r>
    </w:p>
    <w:p w14:paraId="6E1EB533" w14:textId="07B02CBE" w:rsidR="00635B25" w:rsidRDefault="009C0112" w:rsidP="00635B25">
      <w:pPr>
        <w:pStyle w:val="Heading1"/>
        <w:spacing w:before="0" w:after="0"/>
        <w:ind w:left="720"/>
        <w:rPr>
          <w:rStyle w:val="Hyperlink"/>
          <w:rFonts w:ascii="Arial" w:hAnsi="Arial" w:cs="Arial"/>
          <w:color w:val="000000" w:themeColor="text1"/>
          <w:sz w:val="24"/>
          <w:szCs w:val="24"/>
          <w:u w:val="none"/>
        </w:rPr>
      </w:pPr>
      <w:hyperlink r:id="rId28" w:history="1">
        <w:r w:rsidR="00635B25" w:rsidRPr="00C758B8">
          <w:rPr>
            <w:rStyle w:val="Hyperlink"/>
            <w:rFonts w:ascii="Arial" w:hAnsi="Arial" w:cs="Arial"/>
            <w:sz w:val="24"/>
            <w:szCs w:val="24"/>
          </w:rPr>
          <w:t>https://youtu.be/-1kjctR8GYs</w:t>
        </w:r>
      </w:hyperlink>
      <w:r w:rsidR="00635B25">
        <w:rPr>
          <w:rStyle w:val="Hyperlink"/>
          <w:rFonts w:ascii="Arial" w:hAnsi="Arial" w:cs="Arial"/>
          <w:color w:val="000000" w:themeColor="text1"/>
          <w:sz w:val="24"/>
          <w:szCs w:val="24"/>
          <w:u w:val="none"/>
        </w:rPr>
        <w:t xml:space="preserve"> </w:t>
      </w:r>
    </w:p>
    <w:p w14:paraId="0CB12F8C" w14:textId="0479BC05" w:rsidR="00635B25" w:rsidRDefault="00635B25">
      <w:pPr>
        <w:widowControl/>
        <w:autoSpaceDE/>
        <w:autoSpaceDN/>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br w:type="page"/>
      </w:r>
    </w:p>
    <w:p w14:paraId="31925913" w14:textId="1C055BCA" w:rsidR="00E82FB4" w:rsidRPr="00B51518" w:rsidRDefault="002001BB" w:rsidP="00EF3B53">
      <w:pPr>
        <w:pStyle w:val="Heading1"/>
        <w:spacing w:before="0" w:after="0"/>
        <w:rPr>
          <w:rStyle w:val="InitialStyle"/>
          <w:rFonts w:ascii="Arial" w:hAnsi="Arial" w:cs="Arial"/>
          <w:b/>
          <w:sz w:val="24"/>
          <w:szCs w:val="24"/>
        </w:rPr>
      </w:pPr>
      <w:bookmarkStart w:id="21" w:name="_Toc367174729"/>
      <w:bookmarkStart w:id="22" w:name="_Toc397069197"/>
      <w:r w:rsidRPr="00B51518">
        <w:rPr>
          <w:rStyle w:val="InitialStyle"/>
          <w:rFonts w:ascii="Arial" w:hAnsi="Arial" w:cs="Arial"/>
          <w:b/>
          <w:sz w:val="24"/>
          <w:szCs w:val="24"/>
        </w:rPr>
        <w:lastRenderedPageBreak/>
        <w:t>PART III</w:t>
      </w:r>
      <w:r w:rsidR="00124485" w:rsidRPr="00B51518">
        <w:rPr>
          <w:rStyle w:val="InitialStyle"/>
          <w:rFonts w:ascii="Arial" w:hAnsi="Arial" w:cs="Arial"/>
          <w:b/>
          <w:sz w:val="24"/>
          <w:szCs w:val="24"/>
        </w:rPr>
        <w:tab/>
      </w:r>
      <w:r w:rsidR="007F77E0" w:rsidRPr="00B51518">
        <w:rPr>
          <w:rStyle w:val="InitialStyle"/>
          <w:rFonts w:ascii="Arial" w:hAnsi="Arial" w:cs="Arial"/>
          <w:b/>
          <w:sz w:val="24"/>
          <w:szCs w:val="24"/>
        </w:rPr>
        <w:t>KEY</w:t>
      </w:r>
      <w:r w:rsidR="0029027E" w:rsidRPr="00B51518">
        <w:rPr>
          <w:rStyle w:val="InitialStyle"/>
          <w:rFonts w:ascii="Arial" w:hAnsi="Arial" w:cs="Arial"/>
          <w:b/>
          <w:sz w:val="24"/>
          <w:szCs w:val="24"/>
        </w:rPr>
        <w:t xml:space="preserve"> RFP EVENTS</w:t>
      </w:r>
      <w:bookmarkEnd w:id="21"/>
      <w:bookmarkEnd w:id="22"/>
    </w:p>
    <w:p w14:paraId="56700964" w14:textId="77777777" w:rsidR="0002282C" w:rsidRPr="00B51518" w:rsidRDefault="0002282C" w:rsidP="00EF3B53">
      <w:pPr>
        <w:pStyle w:val="DefaultText"/>
        <w:widowControl/>
        <w:ind w:left="540"/>
        <w:rPr>
          <w:rStyle w:val="InitialStyle"/>
          <w:rFonts w:ascii="Arial" w:hAnsi="Arial" w:cs="Arial"/>
          <w:b/>
        </w:rPr>
      </w:pPr>
    </w:p>
    <w:p w14:paraId="62B067D8" w14:textId="77777777" w:rsidR="00067916" w:rsidRPr="00B51518" w:rsidRDefault="00067916" w:rsidP="00EF3B53">
      <w:pPr>
        <w:pStyle w:val="Heading2"/>
        <w:numPr>
          <w:ilvl w:val="0"/>
          <w:numId w:val="6"/>
        </w:numPr>
        <w:spacing w:before="0" w:after="0"/>
        <w:ind w:left="0" w:firstLine="180"/>
        <w:rPr>
          <w:rStyle w:val="InitialStyle"/>
        </w:rPr>
      </w:pPr>
      <w:bookmarkStart w:id="23" w:name="_Toc367174732"/>
      <w:bookmarkStart w:id="24" w:name="_Toc397069200"/>
      <w:r w:rsidRPr="00B51518">
        <w:rPr>
          <w:rStyle w:val="InitialStyle"/>
        </w:rPr>
        <w:t>Questions</w:t>
      </w:r>
      <w:bookmarkEnd w:id="23"/>
      <w:bookmarkEnd w:id="24"/>
    </w:p>
    <w:p w14:paraId="248CAD33" w14:textId="77777777" w:rsidR="009D278A" w:rsidRPr="00B51518" w:rsidRDefault="009D278A" w:rsidP="00EF3B53">
      <w:pPr>
        <w:pStyle w:val="DefaultText"/>
        <w:widowControl/>
        <w:ind w:left="180"/>
        <w:rPr>
          <w:rStyle w:val="InitialStyle"/>
          <w:rFonts w:ascii="Arial" w:hAnsi="Arial" w:cs="Arial"/>
          <w:b/>
        </w:rPr>
      </w:pPr>
    </w:p>
    <w:p w14:paraId="43DD4E4D" w14:textId="77777777" w:rsidR="00067916" w:rsidRPr="00B51518" w:rsidRDefault="00067916" w:rsidP="00EF3B53">
      <w:pPr>
        <w:pStyle w:val="DefaultText"/>
        <w:widowControl/>
        <w:ind w:left="720" w:hanging="360"/>
        <w:rPr>
          <w:rStyle w:val="InitialStyle"/>
          <w:rFonts w:ascii="Arial" w:hAnsi="Arial" w:cs="Arial"/>
          <w:b/>
        </w:rPr>
      </w:pPr>
      <w:r w:rsidRPr="00B51518">
        <w:rPr>
          <w:rStyle w:val="InitialStyle"/>
          <w:rFonts w:ascii="Arial" w:hAnsi="Arial" w:cs="Arial"/>
          <w:b/>
        </w:rPr>
        <w:t>1</w:t>
      </w:r>
      <w:r w:rsidR="006946AD" w:rsidRPr="00B51518">
        <w:rPr>
          <w:rStyle w:val="InitialStyle"/>
          <w:rFonts w:ascii="Arial" w:hAnsi="Arial" w:cs="Arial"/>
          <w:b/>
        </w:rPr>
        <w:t>.</w:t>
      </w:r>
      <w:r w:rsidRPr="00B51518">
        <w:rPr>
          <w:rStyle w:val="InitialStyle"/>
          <w:rFonts w:ascii="Arial" w:hAnsi="Arial" w:cs="Arial"/>
          <w:b/>
        </w:rPr>
        <w:tab/>
        <w:t>General Instructions</w:t>
      </w:r>
      <w:r w:rsidRPr="00B51518">
        <w:rPr>
          <w:rStyle w:val="InitialStyle"/>
          <w:rFonts w:ascii="Arial" w:hAnsi="Arial" w:cs="Arial"/>
          <w:b/>
        </w:rPr>
        <w:tab/>
      </w:r>
    </w:p>
    <w:p w14:paraId="6DF87EE8" w14:textId="355B0502" w:rsidR="00015741" w:rsidRPr="00B51518" w:rsidRDefault="00015741" w:rsidP="00EF3B53">
      <w:pPr>
        <w:pStyle w:val="DefaultText"/>
        <w:widowControl/>
        <w:ind w:left="1080" w:hanging="360"/>
        <w:rPr>
          <w:rStyle w:val="InitialStyle"/>
          <w:rFonts w:ascii="Arial" w:hAnsi="Arial" w:cs="Arial"/>
          <w:bCs/>
        </w:rPr>
      </w:pPr>
      <w:r w:rsidRPr="00B51518">
        <w:rPr>
          <w:rStyle w:val="InitialStyle"/>
          <w:rFonts w:ascii="Arial" w:hAnsi="Arial" w:cs="Arial"/>
          <w:bCs/>
        </w:rPr>
        <w:t>a.</w:t>
      </w:r>
      <w:r w:rsidRPr="00B51518">
        <w:rPr>
          <w:rStyle w:val="InitialStyle"/>
          <w:rFonts w:ascii="Arial" w:hAnsi="Arial" w:cs="Arial"/>
          <w:bCs/>
        </w:rPr>
        <w:tab/>
        <w:t xml:space="preserve">It is the responsibility of all </w:t>
      </w:r>
      <w:r w:rsidR="000C7EBB">
        <w:rPr>
          <w:rStyle w:val="InitialStyle"/>
          <w:rFonts w:ascii="Arial" w:hAnsi="Arial" w:cs="Arial"/>
          <w:bCs/>
        </w:rPr>
        <w:t>Applicant</w:t>
      </w:r>
      <w:r w:rsidR="00FB0C26" w:rsidRPr="00B51518">
        <w:rPr>
          <w:rStyle w:val="InitialStyle"/>
          <w:rFonts w:ascii="Arial" w:hAnsi="Arial" w:cs="Arial"/>
          <w:bCs/>
        </w:rPr>
        <w:t xml:space="preserve">s and other </w:t>
      </w:r>
      <w:r w:rsidRPr="00B51518">
        <w:rPr>
          <w:rStyle w:val="InitialStyle"/>
          <w:rFonts w:ascii="Arial" w:hAnsi="Arial" w:cs="Arial"/>
          <w:bCs/>
        </w:rPr>
        <w:t xml:space="preserve">interested parties to examine the entire RFP and to seek clarification, </w:t>
      </w:r>
      <w:r w:rsidRPr="00B51518">
        <w:rPr>
          <w:rStyle w:val="InitialStyle"/>
          <w:rFonts w:ascii="Arial" w:hAnsi="Arial" w:cs="Arial"/>
          <w:bCs/>
          <w:u w:val="single"/>
        </w:rPr>
        <w:t>in writing</w:t>
      </w:r>
      <w:r w:rsidRPr="00B51518">
        <w:rPr>
          <w:rStyle w:val="InitialStyle"/>
          <w:rFonts w:ascii="Arial" w:hAnsi="Arial" w:cs="Arial"/>
          <w:bCs/>
        </w:rPr>
        <w:t xml:space="preserve">, </w:t>
      </w:r>
      <w:r w:rsidR="00FB0C26" w:rsidRPr="00B51518">
        <w:rPr>
          <w:rStyle w:val="InitialStyle"/>
          <w:rFonts w:ascii="Arial" w:hAnsi="Arial" w:cs="Arial"/>
          <w:bCs/>
        </w:rPr>
        <w:t>if they do</w:t>
      </w:r>
      <w:r w:rsidRPr="00B51518">
        <w:rPr>
          <w:rStyle w:val="InitialStyle"/>
          <w:rFonts w:ascii="Arial" w:hAnsi="Arial" w:cs="Arial"/>
          <w:bCs/>
        </w:rPr>
        <w:t xml:space="preserve"> not understand any information or instructions.</w:t>
      </w:r>
    </w:p>
    <w:p w14:paraId="712977E6" w14:textId="153E8209" w:rsidR="00015741" w:rsidRPr="00B51518" w:rsidRDefault="00F90408" w:rsidP="00EF3B53">
      <w:pPr>
        <w:pStyle w:val="DefaultText"/>
        <w:widowControl/>
        <w:ind w:left="1080" w:hanging="360"/>
        <w:rPr>
          <w:rStyle w:val="InitialStyle"/>
          <w:rFonts w:ascii="Arial" w:hAnsi="Arial" w:cs="Arial"/>
          <w:bCs/>
        </w:rPr>
      </w:pPr>
      <w:r>
        <w:rPr>
          <w:rStyle w:val="InitialStyle"/>
          <w:rFonts w:ascii="Arial" w:hAnsi="Arial" w:cs="Arial"/>
          <w:bCs/>
        </w:rPr>
        <w:t>b</w:t>
      </w:r>
      <w:r w:rsidR="00015741" w:rsidRPr="00B51518">
        <w:rPr>
          <w:rStyle w:val="InitialStyle"/>
          <w:rFonts w:ascii="Arial" w:hAnsi="Arial" w:cs="Arial"/>
          <w:bCs/>
        </w:rPr>
        <w:t xml:space="preserve">. </w:t>
      </w:r>
      <w:r w:rsidR="00015741" w:rsidRPr="00B51518">
        <w:rPr>
          <w:rStyle w:val="InitialStyle"/>
          <w:rFonts w:ascii="Arial" w:hAnsi="Arial" w:cs="Arial"/>
          <w:bCs/>
        </w:rPr>
        <w:tab/>
        <w:t>The Submitted Questions Form must be submitted by e-mail and received by the RFP Coordinator, identified on the cover page of this RFP,</w:t>
      </w:r>
      <w:r w:rsidR="00015741" w:rsidRPr="00B51518">
        <w:rPr>
          <w:rStyle w:val="InitialStyle"/>
          <w:rFonts w:ascii="Arial" w:hAnsi="Arial" w:cs="Arial"/>
        </w:rPr>
        <w:t xml:space="preserve"> </w:t>
      </w:r>
      <w:r w:rsidR="00015741" w:rsidRPr="00B51518">
        <w:rPr>
          <w:rStyle w:val="InitialStyle"/>
          <w:rFonts w:ascii="Arial" w:hAnsi="Arial" w:cs="Arial"/>
          <w:bCs/>
        </w:rPr>
        <w:t>as soon as possible but no later than the date and time specified on the RFP cover page.</w:t>
      </w:r>
    </w:p>
    <w:p w14:paraId="5EE9A8DD" w14:textId="31222894" w:rsidR="00015741" w:rsidRPr="00B51518" w:rsidRDefault="00F90408" w:rsidP="00EF3B53">
      <w:pPr>
        <w:pStyle w:val="DefaultText"/>
        <w:widowControl/>
        <w:ind w:left="1080" w:hanging="360"/>
        <w:rPr>
          <w:rStyle w:val="InitialStyle"/>
          <w:rFonts w:ascii="Arial" w:hAnsi="Arial" w:cs="Arial"/>
          <w:bCs/>
        </w:rPr>
      </w:pPr>
      <w:r>
        <w:rPr>
          <w:rStyle w:val="InitialStyle"/>
          <w:rFonts w:ascii="Arial" w:hAnsi="Arial" w:cs="Arial"/>
          <w:bCs/>
        </w:rPr>
        <w:t>c</w:t>
      </w:r>
      <w:r w:rsidR="00015741" w:rsidRPr="00B51518">
        <w:rPr>
          <w:rStyle w:val="InitialStyle"/>
          <w:rFonts w:ascii="Arial" w:hAnsi="Arial" w:cs="Arial"/>
          <w:bCs/>
        </w:rPr>
        <w:t>.</w:t>
      </w:r>
      <w:r w:rsidR="00015741" w:rsidRPr="00B51518">
        <w:rPr>
          <w:rStyle w:val="InitialStyle"/>
          <w:rFonts w:ascii="Arial" w:hAnsi="Arial" w:cs="Arial"/>
          <w:bCs/>
        </w:rPr>
        <w:tab/>
        <w:t>Submitted Questions must include the RFP Number and Title in the subject line of the e-mail.  The Department assumes no liability for assuring accurate/complete/on</w:t>
      </w:r>
      <w:r w:rsidR="00825011">
        <w:rPr>
          <w:rStyle w:val="InitialStyle"/>
          <w:rFonts w:ascii="Arial" w:hAnsi="Arial" w:cs="Arial"/>
          <w:bCs/>
        </w:rPr>
        <w:t>-</w:t>
      </w:r>
      <w:r w:rsidR="00015741" w:rsidRPr="00B51518">
        <w:rPr>
          <w:rStyle w:val="InitialStyle"/>
          <w:rFonts w:ascii="Arial" w:hAnsi="Arial" w:cs="Arial"/>
          <w:bCs/>
        </w:rPr>
        <w:t>time e-mail transmission and receipt.</w:t>
      </w:r>
    </w:p>
    <w:p w14:paraId="45001F4B" w14:textId="77777777" w:rsidR="00067916" w:rsidRPr="00B51518" w:rsidRDefault="00067916" w:rsidP="00EF3B53">
      <w:pPr>
        <w:pStyle w:val="DefaultText"/>
        <w:widowControl/>
        <w:ind w:left="720" w:hanging="720"/>
        <w:jc w:val="both"/>
        <w:rPr>
          <w:rStyle w:val="InitialStyle"/>
          <w:rFonts w:ascii="Arial" w:hAnsi="Arial" w:cs="Arial"/>
          <w:b/>
          <w:bCs/>
        </w:rPr>
      </w:pPr>
    </w:p>
    <w:p w14:paraId="30BD6780" w14:textId="4E2414C3" w:rsidR="005B2EA7" w:rsidRPr="00B51518" w:rsidRDefault="005B2EA7" w:rsidP="00EF3B53">
      <w:pPr>
        <w:pStyle w:val="DefaultText"/>
        <w:widowControl/>
        <w:ind w:left="720" w:hanging="360"/>
        <w:rPr>
          <w:rStyle w:val="InitialStyle"/>
          <w:rFonts w:ascii="Arial" w:hAnsi="Arial" w:cs="Arial"/>
        </w:rPr>
      </w:pPr>
      <w:r w:rsidRPr="00B51518">
        <w:rPr>
          <w:rStyle w:val="InitialStyle"/>
          <w:rFonts w:ascii="Arial" w:hAnsi="Arial" w:cs="Arial"/>
          <w:b/>
          <w:bCs/>
        </w:rPr>
        <w:t>2.</w:t>
      </w:r>
      <w:r w:rsidRPr="00B51518">
        <w:rPr>
          <w:rStyle w:val="InitialStyle"/>
          <w:rFonts w:ascii="Arial" w:hAnsi="Arial" w:cs="Arial"/>
          <w:b/>
          <w:bCs/>
        </w:rPr>
        <w:tab/>
        <w:t xml:space="preserve">Question &amp; Answer Summary: </w:t>
      </w:r>
      <w:r w:rsidRPr="00B51518">
        <w:rPr>
          <w:rStyle w:val="InitialStyle"/>
          <w:rFonts w:ascii="Arial" w:hAnsi="Arial" w:cs="Arial"/>
        </w:rPr>
        <w:t xml:space="preserve">Responses to all questions will be compiled in writing and posted on the following website no later than seven (7) calendar days prior to the proposal due date: </w:t>
      </w:r>
      <w:hyperlink r:id="rId29" w:history="1">
        <w:r w:rsidR="005115A5" w:rsidRPr="007B0E5D">
          <w:rPr>
            <w:rStyle w:val="Hyperlink"/>
            <w:rFonts w:ascii="Arial" w:hAnsi="Arial" w:cs="Arial"/>
          </w:rPr>
          <w:t>https://www.maine.gov/dafs/bbm/procurementservices/vendors/grants</w:t>
        </w:r>
      </w:hyperlink>
      <w:r w:rsidR="005115A5" w:rsidRPr="007B0E5D">
        <w:rPr>
          <w:rStyle w:val="InitialStyle"/>
          <w:rFonts w:ascii="Arial" w:hAnsi="Arial" w:cs="Arial"/>
        </w:rPr>
        <w:t>.</w:t>
      </w:r>
      <w:r w:rsidR="005115A5">
        <w:rPr>
          <w:rStyle w:val="InitialStyle"/>
        </w:rPr>
        <w:t xml:space="preserve"> </w:t>
      </w:r>
      <w:r w:rsidRPr="00B51518">
        <w:rPr>
          <w:rStyle w:val="InitialStyle"/>
          <w:rFonts w:ascii="Arial" w:hAnsi="Arial" w:cs="Arial"/>
          <w:u w:val="single"/>
        </w:rPr>
        <w:t>It is the responsibility of all interested parties to go to this website to obtain a copy of the Question &amp; Answer Summary</w:t>
      </w:r>
      <w:r w:rsidRPr="00B51518">
        <w:rPr>
          <w:rStyle w:val="InitialStyle"/>
          <w:rFonts w:ascii="Arial" w:hAnsi="Arial" w:cs="Arial"/>
        </w:rPr>
        <w:t xml:space="preserve">.  </w:t>
      </w:r>
      <w:r w:rsidRPr="00B51518">
        <w:rPr>
          <w:rStyle w:val="InitialStyle"/>
          <w:rFonts w:ascii="Arial" w:hAnsi="Arial" w:cs="Arial"/>
          <w:u w:val="single"/>
        </w:rPr>
        <w:t>Only those answers issued in writing on this website will be considered binding</w:t>
      </w:r>
      <w:r w:rsidRPr="00B51518">
        <w:rPr>
          <w:rStyle w:val="InitialStyle"/>
          <w:rFonts w:ascii="Arial" w:hAnsi="Arial" w:cs="Arial"/>
        </w:rPr>
        <w:t>.</w:t>
      </w:r>
    </w:p>
    <w:p w14:paraId="6D385883" w14:textId="77777777" w:rsidR="00E81EA0" w:rsidRPr="00B51518" w:rsidRDefault="00E81EA0" w:rsidP="00EF3B53">
      <w:pPr>
        <w:pStyle w:val="DefaultText"/>
        <w:widowControl/>
        <w:ind w:left="720" w:hanging="360"/>
        <w:rPr>
          <w:rStyle w:val="InitialStyle"/>
          <w:rFonts w:ascii="Arial" w:hAnsi="Arial" w:cs="Arial"/>
        </w:rPr>
      </w:pPr>
    </w:p>
    <w:p w14:paraId="25A89094" w14:textId="77777777" w:rsidR="00536424" w:rsidRPr="00B51518" w:rsidRDefault="00536424" w:rsidP="00EF3B53">
      <w:pPr>
        <w:pStyle w:val="Heading2"/>
        <w:numPr>
          <w:ilvl w:val="0"/>
          <w:numId w:val="6"/>
        </w:numPr>
        <w:spacing w:before="0" w:after="0"/>
        <w:ind w:left="0" w:firstLine="180"/>
        <w:rPr>
          <w:rStyle w:val="InitialStyle"/>
        </w:rPr>
      </w:pPr>
      <w:bookmarkStart w:id="25" w:name="_Toc367174733"/>
      <w:bookmarkStart w:id="26" w:name="_Toc397069201"/>
      <w:r w:rsidRPr="00B51518">
        <w:rPr>
          <w:rStyle w:val="InitialStyle"/>
        </w:rPr>
        <w:t>Amendments</w:t>
      </w:r>
    </w:p>
    <w:p w14:paraId="4EBF4253" w14:textId="77777777" w:rsidR="00E81EA0" w:rsidRPr="00B51518" w:rsidRDefault="00E81EA0" w:rsidP="00EF3B53">
      <w:pPr>
        <w:pStyle w:val="Heading2"/>
        <w:spacing w:before="0" w:after="0"/>
        <w:ind w:left="180"/>
        <w:rPr>
          <w:rStyle w:val="InitialStyle"/>
          <w:b w:val="0"/>
        </w:rPr>
      </w:pPr>
    </w:p>
    <w:p w14:paraId="1F6AB5CB" w14:textId="77777777" w:rsidR="00F90408" w:rsidRPr="00F90408" w:rsidRDefault="00F90408" w:rsidP="00EF3B53">
      <w:pPr>
        <w:ind w:left="180"/>
        <w:outlineLvl w:val="1"/>
        <w:rPr>
          <w:rFonts w:ascii="Arial" w:hAnsi="Arial" w:cs="Arial"/>
          <w:bCs/>
          <w:sz w:val="24"/>
          <w:szCs w:val="24"/>
          <w:lang w:eastAsia="x-none"/>
        </w:rPr>
      </w:pPr>
      <w:r w:rsidRPr="00F90408">
        <w:rPr>
          <w:rFonts w:ascii="Arial" w:hAnsi="Arial" w:cs="Arial"/>
          <w:bCs/>
          <w:sz w:val="24"/>
          <w:szCs w:val="24"/>
          <w:lang w:eastAsia="x-none"/>
        </w:rPr>
        <w:t xml:space="preserve">Any revision/amendment to this RFP such as contact information, submission requirements, etc. </w:t>
      </w:r>
      <w:r w:rsidRPr="00F90408">
        <w:rPr>
          <w:rFonts w:ascii="Arial" w:hAnsi="Arial" w:cs="Arial"/>
          <w:bCs/>
          <w:sz w:val="24"/>
          <w:szCs w:val="24"/>
          <w:lang w:val="x-none" w:eastAsia="x-none"/>
        </w:rPr>
        <w:t xml:space="preserve">will be posted on the following website: </w:t>
      </w:r>
      <w:hyperlink r:id="rId30" w:history="1">
        <w:r w:rsidRPr="00F90408">
          <w:rPr>
            <w:rStyle w:val="Hyperlink"/>
            <w:rFonts w:ascii="Arial" w:hAnsi="Arial" w:cs="Arial"/>
            <w:sz w:val="24"/>
            <w:szCs w:val="24"/>
          </w:rPr>
          <w:t>https://www.maine.gov/dafs/bbm/procurementservices/vendors/grants</w:t>
        </w:r>
      </w:hyperlink>
      <w:r w:rsidRPr="00F90408">
        <w:rPr>
          <w:rFonts w:ascii="Arial" w:hAnsi="Arial" w:cs="Arial"/>
          <w:sz w:val="24"/>
          <w:szCs w:val="24"/>
          <w:lang w:val="x-none" w:eastAsia="x-none"/>
        </w:rPr>
        <w:t xml:space="preserve">.  </w:t>
      </w:r>
      <w:r w:rsidRPr="00F90408">
        <w:rPr>
          <w:rFonts w:ascii="Arial" w:hAnsi="Arial" w:cs="Arial"/>
          <w:bCs/>
          <w:sz w:val="24"/>
          <w:szCs w:val="24"/>
          <w:u w:val="single"/>
          <w:lang w:val="x-none" w:eastAsia="x-none"/>
        </w:rPr>
        <w:t>It is the responsibility of all interested parties to go to this website to obtain amendments</w:t>
      </w:r>
      <w:r w:rsidRPr="00F90408">
        <w:rPr>
          <w:rFonts w:ascii="Arial" w:hAnsi="Arial" w:cs="Arial"/>
          <w:bCs/>
          <w:sz w:val="24"/>
          <w:szCs w:val="24"/>
          <w:lang w:val="x-none" w:eastAsia="x-none"/>
        </w:rPr>
        <w:t xml:space="preserve">.  </w:t>
      </w:r>
      <w:r w:rsidRPr="00F90408">
        <w:rPr>
          <w:rFonts w:ascii="Arial" w:hAnsi="Arial" w:cs="Arial"/>
          <w:bCs/>
          <w:sz w:val="24"/>
          <w:szCs w:val="24"/>
          <w:u w:val="single"/>
          <w:lang w:val="x-none" w:eastAsia="x-none"/>
        </w:rPr>
        <w:t xml:space="preserve">Only those </w:t>
      </w:r>
      <w:r w:rsidRPr="00F90408">
        <w:rPr>
          <w:rFonts w:ascii="Arial" w:hAnsi="Arial" w:cs="Arial"/>
          <w:bCs/>
          <w:sz w:val="24"/>
          <w:szCs w:val="24"/>
          <w:u w:val="single"/>
          <w:lang w:eastAsia="x-none"/>
        </w:rPr>
        <w:t>revisions/</w:t>
      </w:r>
      <w:r w:rsidRPr="00F90408">
        <w:rPr>
          <w:rFonts w:ascii="Arial" w:hAnsi="Arial" w:cs="Arial"/>
          <w:bCs/>
          <w:sz w:val="24"/>
          <w:szCs w:val="24"/>
          <w:u w:val="single"/>
          <w:lang w:val="x-none" w:eastAsia="x-none"/>
        </w:rPr>
        <w:t>amendments posted on this website are considered binding</w:t>
      </w:r>
      <w:r w:rsidRPr="00F90408">
        <w:rPr>
          <w:rFonts w:ascii="Arial" w:hAnsi="Arial" w:cs="Arial"/>
          <w:bCs/>
          <w:sz w:val="24"/>
          <w:szCs w:val="24"/>
          <w:lang w:val="x-none" w:eastAsia="x-none"/>
        </w:rPr>
        <w:t>.</w:t>
      </w:r>
      <w:r w:rsidRPr="00F90408">
        <w:rPr>
          <w:rFonts w:ascii="Arial" w:hAnsi="Arial" w:cs="Arial"/>
          <w:bCs/>
          <w:sz w:val="24"/>
          <w:szCs w:val="24"/>
          <w:lang w:eastAsia="x-none"/>
        </w:rPr>
        <w:t xml:space="preserve">  Applicants should utilize the most current RFP revision document posted on the web-site.  The revision date will be posted in the footer of the RFP and match the application file attachment.</w:t>
      </w:r>
    </w:p>
    <w:p w14:paraId="7B454B9F" w14:textId="65649B7F" w:rsidR="001911D6" w:rsidRDefault="001911D6">
      <w:pPr>
        <w:widowControl/>
        <w:autoSpaceDE/>
        <w:autoSpaceDN/>
        <w:rPr>
          <w:rStyle w:val="InitialStyle"/>
          <w:rFonts w:ascii="Arial" w:hAnsi="Arial" w:cs="Arial"/>
          <w:bCs/>
          <w:sz w:val="24"/>
          <w:szCs w:val="24"/>
        </w:rPr>
      </w:pPr>
      <w:r>
        <w:rPr>
          <w:rStyle w:val="InitialStyle"/>
          <w:b/>
        </w:rPr>
        <w:br w:type="page"/>
      </w:r>
    </w:p>
    <w:p w14:paraId="2C73100B" w14:textId="77777777" w:rsidR="001406CC" w:rsidRPr="00B51518" w:rsidRDefault="001406CC" w:rsidP="00EF3B53">
      <w:pPr>
        <w:pStyle w:val="Heading2"/>
        <w:numPr>
          <w:ilvl w:val="0"/>
          <w:numId w:val="6"/>
        </w:numPr>
        <w:spacing w:before="0" w:after="0"/>
        <w:ind w:left="0" w:firstLine="180"/>
        <w:rPr>
          <w:rStyle w:val="InitialStyle"/>
          <w:b w:val="0"/>
        </w:rPr>
      </w:pPr>
      <w:r w:rsidRPr="00B51518">
        <w:rPr>
          <w:rStyle w:val="InitialStyle"/>
        </w:rPr>
        <w:lastRenderedPageBreak/>
        <w:t>Submitting the Proposal</w:t>
      </w:r>
      <w:bookmarkEnd w:id="25"/>
      <w:bookmarkEnd w:id="26"/>
    </w:p>
    <w:p w14:paraId="7B61BBD7" w14:textId="77777777" w:rsidR="00F962CB" w:rsidRDefault="00F962CB" w:rsidP="00EF3B53">
      <w:pPr>
        <w:pStyle w:val="DefaultText"/>
        <w:widowControl/>
        <w:rPr>
          <w:rStyle w:val="InitialStyle"/>
        </w:rPr>
      </w:pPr>
    </w:p>
    <w:p w14:paraId="553EEADA" w14:textId="75B46A2F" w:rsidR="00F962CB" w:rsidRPr="00F962CB" w:rsidRDefault="00F962CB" w:rsidP="00EF3B53">
      <w:pPr>
        <w:pStyle w:val="DefaultText"/>
        <w:widowControl/>
        <w:ind w:left="180"/>
        <w:rPr>
          <w:rStyle w:val="InitialStyle"/>
          <w:rFonts w:ascii="Arial" w:hAnsi="Arial" w:cs="Arial"/>
        </w:rPr>
      </w:pPr>
      <w:r w:rsidRPr="00F962CB">
        <w:rPr>
          <w:rStyle w:val="InitialStyle"/>
          <w:rFonts w:ascii="Arial" w:hAnsi="Arial" w:cs="Arial"/>
        </w:rPr>
        <w:t xml:space="preserve">Multiple projects may be submitted for a given applicant, if desired.  </w:t>
      </w:r>
      <w:r w:rsidRPr="00F962CB">
        <w:rPr>
          <w:rStyle w:val="InitialStyle"/>
          <w:rFonts w:ascii="Arial" w:hAnsi="Arial" w:cs="Arial"/>
          <w:u w:val="single"/>
        </w:rPr>
        <w:t xml:space="preserve">Applicants must submit a separate application for each project. </w:t>
      </w:r>
      <w:r w:rsidRPr="00F962CB">
        <w:rPr>
          <w:rStyle w:val="InitialStyle"/>
          <w:rFonts w:ascii="Arial" w:hAnsi="Arial" w:cs="Arial"/>
        </w:rPr>
        <w:t>In the event more than two (2) projects from a municipality score high enough for grant award,</w:t>
      </w:r>
      <w:r>
        <w:rPr>
          <w:rStyle w:val="InitialStyle"/>
          <w:rFonts w:ascii="Arial" w:hAnsi="Arial" w:cs="Arial"/>
        </w:rPr>
        <w:t xml:space="preserve"> only</w:t>
      </w:r>
      <w:r w:rsidRPr="00F962CB">
        <w:rPr>
          <w:rStyle w:val="InitialStyle"/>
          <w:rFonts w:ascii="Arial" w:hAnsi="Arial" w:cs="Arial"/>
        </w:rPr>
        <w:t xml:space="preserve"> the top two (2) scoring projects will be funded unless additional funding is available</w:t>
      </w:r>
      <w:r>
        <w:rPr>
          <w:rStyle w:val="InitialStyle"/>
          <w:rFonts w:ascii="Arial" w:hAnsi="Arial" w:cs="Arial"/>
        </w:rPr>
        <w:t xml:space="preserve"> and at the discretion of the Proposal Review Team</w:t>
      </w:r>
      <w:r w:rsidRPr="00F962CB">
        <w:rPr>
          <w:rStyle w:val="InitialStyle"/>
          <w:rFonts w:ascii="Arial" w:hAnsi="Arial" w:cs="Arial"/>
        </w:rPr>
        <w:t>.</w:t>
      </w:r>
    </w:p>
    <w:p w14:paraId="553B4472" w14:textId="77777777" w:rsidR="001406CC" w:rsidRPr="00B51518" w:rsidRDefault="001406CC" w:rsidP="00EF3B53">
      <w:pPr>
        <w:pStyle w:val="DefaultText"/>
        <w:widowControl/>
        <w:rPr>
          <w:rStyle w:val="InitialStyle"/>
          <w:rFonts w:ascii="Arial" w:hAnsi="Arial" w:cs="Arial"/>
          <w:b/>
        </w:rPr>
      </w:pPr>
    </w:p>
    <w:p w14:paraId="5DBDAA12" w14:textId="735360B1" w:rsidR="001406CC" w:rsidRPr="00F962CB" w:rsidRDefault="003835A0" w:rsidP="00EF3B53">
      <w:pPr>
        <w:pStyle w:val="DefaultText"/>
        <w:widowControl/>
        <w:numPr>
          <w:ilvl w:val="0"/>
          <w:numId w:val="4"/>
        </w:numPr>
        <w:ind w:left="720"/>
        <w:rPr>
          <w:rStyle w:val="InitialStyle"/>
          <w:bCs/>
        </w:rPr>
      </w:pPr>
      <w:r w:rsidRPr="00B51518">
        <w:rPr>
          <w:rStyle w:val="InitialStyle"/>
          <w:rFonts w:ascii="Arial" w:hAnsi="Arial" w:cs="Arial"/>
          <w:b/>
        </w:rPr>
        <w:t>Proposals D</w:t>
      </w:r>
      <w:r w:rsidR="00FC4764" w:rsidRPr="00B51518">
        <w:rPr>
          <w:rStyle w:val="InitialStyle"/>
          <w:rFonts w:ascii="Arial" w:hAnsi="Arial" w:cs="Arial"/>
          <w:b/>
        </w:rPr>
        <w:t>ue</w:t>
      </w:r>
      <w:r w:rsidR="001406CC" w:rsidRPr="00B51518">
        <w:rPr>
          <w:rStyle w:val="InitialStyle"/>
          <w:rFonts w:ascii="Arial" w:hAnsi="Arial" w:cs="Arial"/>
          <w:b/>
        </w:rPr>
        <w:t>:</w:t>
      </w:r>
      <w:r w:rsidR="001406CC" w:rsidRPr="00B51518">
        <w:rPr>
          <w:rStyle w:val="InitialStyle"/>
          <w:rFonts w:ascii="Arial" w:hAnsi="Arial" w:cs="Arial"/>
        </w:rPr>
        <w:t xml:space="preserve"> </w:t>
      </w:r>
      <w:r w:rsidR="00F962CB">
        <w:rPr>
          <w:rStyle w:val="InitialStyle"/>
          <w:rFonts w:ascii="Arial" w:hAnsi="Arial" w:cs="Arial"/>
        </w:rPr>
        <w:t>Proposals</w:t>
      </w:r>
      <w:r w:rsidR="00F962CB" w:rsidRPr="00F962CB">
        <w:rPr>
          <w:rStyle w:val="InitialStyle"/>
          <w:rFonts w:ascii="Arial" w:hAnsi="Arial" w:cs="Arial"/>
        </w:rPr>
        <w:t xml:space="preserve"> must be received by email no later than </w:t>
      </w:r>
      <w:r w:rsidR="005115A5">
        <w:rPr>
          <w:rStyle w:val="InitialStyle"/>
          <w:rFonts w:ascii="Arial" w:hAnsi="Arial" w:cs="Arial"/>
        </w:rPr>
        <w:t>11</w:t>
      </w:r>
      <w:r w:rsidR="00F962CB" w:rsidRPr="00F962CB">
        <w:rPr>
          <w:rStyle w:val="InitialStyle"/>
          <w:rFonts w:ascii="Arial" w:hAnsi="Arial" w:cs="Arial"/>
        </w:rPr>
        <w:t>:</w:t>
      </w:r>
      <w:r w:rsidR="005115A5">
        <w:rPr>
          <w:rStyle w:val="InitialStyle"/>
          <w:rFonts w:ascii="Arial" w:hAnsi="Arial" w:cs="Arial"/>
        </w:rPr>
        <w:t>59</w:t>
      </w:r>
      <w:r w:rsidR="005115A5" w:rsidRPr="00F962CB">
        <w:rPr>
          <w:rStyle w:val="InitialStyle"/>
          <w:rFonts w:ascii="Arial" w:hAnsi="Arial" w:cs="Arial"/>
        </w:rPr>
        <w:t xml:space="preserve"> </w:t>
      </w:r>
      <w:r w:rsidR="00F962CB" w:rsidRPr="00F962CB">
        <w:rPr>
          <w:rStyle w:val="InitialStyle"/>
          <w:rFonts w:ascii="Arial" w:hAnsi="Arial" w:cs="Arial"/>
        </w:rPr>
        <w:t xml:space="preserve">p.m. local time, on the date listed on the cover page of this RFP.  </w:t>
      </w:r>
      <w:r w:rsidR="0012371F">
        <w:rPr>
          <w:rStyle w:val="InitialStyle"/>
          <w:rFonts w:ascii="Arial" w:hAnsi="Arial" w:cs="Arial"/>
          <w:u w:val="single"/>
        </w:rPr>
        <w:t>Proposals</w:t>
      </w:r>
      <w:r w:rsidR="00F962CB" w:rsidRPr="00F962CB">
        <w:rPr>
          <w:rStyle w:val="InitialStyle"/>
          <w:rFonts w:ascii="Arial" w:hAnsi="Arial" w:cs="Arial"/>
          <w:u w:val="single"/>
        </w:rPr>
        <w:t xml:space="preserve"> received </w:t>
      </w:r>
      <w:r w:rsidR="00F962CB" w:rsidRPr="00F962CB">
        <w:rPr>
          <w:rStyle w:val="InitialStyle"/>
          <w:rFonts w:ascii="Arial" w:hAnsi="Arial" w:cs="Arial"/>
          <w:b/>
          <w:u w:val="single"/>
        </w:rPr>
        <w:t>after</w:t>
      </w:r>
      <w:r w:rsidR="00F962CB" w:rsidRPr="00F962CB">
        <w:rPr>
          <w:rStyle w:val="InitialStyle"/>
          <w:rFonts w:ascii="Arial" w:hAnsi="Arial" w:cs="Arial"/>
          <w:u w:val="single"/>
        </w:rPr>
        <w:t xml:space="preserve"> the </w:t>
      </w:r>
      <w:r w:rsidR="005115A5">
        <w:rPr>
          <w:rStyle w:val="InitialStyle"/>
          <w:rFonts w:ascii="Arial" w:hAnsi="Arial" w:cs="Arial"/>
          <w:u w:val="single"/>
        </w:rPr>
        <w:t>11:59</w:t>
      </w:r>
      <w:r w:rsidR="00F962CB" w:rsidRPr="00F962CB">
        <w:rPr>
          <w:rStyle w:val="InitialStyle"/>
          <w:rFonts w:ascii="Arial" w:hAnsi="Arial" w:cs="Arial"/>
          <w:u w:val="single"/>
        </w:rPr>
        <w:t xml:space="preserve"> p.m. deadline will not be considered</w:t>
      </w:r>
      <w:r w:rsidR="0012371F">
        <w:rPr>
          <w:rStyle w:val="InitialStyle"/>
          <w:rFonts w:ascii="Arial" w:hAnsi="Arial" w:cs="Arial"/>
          <w:u w:val="single"/>
        </w:rPr>
        <w:t>.</w:t>
      </w:r>
    </w:p>
    <w:p w14:paraId="50325A84" w14:textId="77777777" w:rsidR="009D278A" w:rsidRPr="00B51518" w:rsidRDefault="009D278A" w:rsidP="00EF3B53">
      <w:pPr>
        <w:pStyle w:val="DefaultText"/>
        <w:widowControl/>
        <w:ind w:left="360"/>
        <w:rPr>
          <w:rStyle w:val="InitialStyle"/>
          <w:rFonts w:ascii="Arial" w:hAnsi="Arial" w:cs="Arial"/>
        </w:rPr>
      </w:pPr>
    </w:p>
    <w:p w14:paraId="36C75BF6" w14:textId="691E611B" w:rsidR="001406CC" w:rsidRPr="00B51518" w:rsidRDefault="000A64F0" w:rsidP="00EF3B53">
      <w:pPr>
        <w:pStyle w:val="DefaultText"/>
        <w:widowControl/>
        <w:numPr>
          <w:ilvl w:val="0"/>
          <w:numId w:val="4"/>
        </w:numPr>
        <w:ind w:left="720"/>
        <w:rPr>
          <w:rStyle w:val="InitialStyle"/>
          <w:rFonts w:ascii="Arial" w:hAnsi="Arial" w:cs="Arial"/>
        </w:rPr>
      </w:pPr>
      <w:r w:rsidRPr="00B51518">
        <w:rPr>
          <w:rStyle w:val="InitialStyle"/>
          <w:rFonts w:ascii="Arial" w:hAnsi="Arial" w:cs="Arial"/>
          <w:b/>
          <w:bCs/>
        </w:rPr>
        <w:t>Delivery Instructions</w:t>
      </w:r>
      <w:r w:rsidR="00C332B2" w:rsidRPr="00B51518">
        <w:rPr>
          <w:rStyle w:val="InitialStyle"/>
          <w:rFonts w:ascii="Arial" w:hAnsi="Arial" w:cs="Arial"/>
          <w:b/>
          <w:bCs/>
        </w:rPr>
        <w:t xml:space="preserve">: </w:t>
      </w:r>
      <w:r w:rsidR="00A11DC9" w:rsidRPr="00B51518">
        <w:rPr>
          <w:rStyle w:val="InitialStyle"/>
          <w:rFonts w:ascii="Arial" w:hAnsi="Arial" w:cs="Arial"/>
          <w:bCs/>
        </w:rPr>
        <w:t xml:space="preserve">Email </w:t>
      </w:r>
      <w:r w:rsidR="006B428A" w:rsidRPr="00B51518">
        <w:rPr>
          <w:rStyle w:val="InitialStyle"/>
          <w:rFonts w:ascii="Arial" w:hAnsi="Arial" w:cs="Arial"/>
        </w:rPr>
        <w:t>p</w:t>
      </w:r>
      <w:r w:rsidR="00A11DC9" w:rsidRPr="00B51518">
        <w:rPr>
          <w:rStyle w:val="InitialStyle"/>
          <w:rFonts w:ascii="Arial" w:hAnsi="Arial" w:cs="Arial"/>
        </w:rPr>
        <w:t>roposal submissions are to be submitted to the State of Maine Division of Procurement Services</w:t>
      </w:r>
      <w:r w:rsidR="005F64AD">
        <w:rPr>
          <w:rStyle w:val="InitialStyle"/>
          <w:rFonts w:ascii="Arial" w:hAnsi="Arial" w:cs="Arial"/>
        </w:rPr>
        <w:t xml:space="preserve"> </w:t>
      </w:r>
      <w:r w:rsidR="00A11DC9" w:rsidRPr="00B51518">
        <w:rPr>
          <w:rStyle w:val="InitialStyle"/>
          <w:rFonts w:ascii="Arial" w:hAnsi="Arial" w:cs="Arial"/>
        </w:rPr>
        <w:t>to the email address provided on the RFP Cover Page</w:t>
      </w:r>
      <w:r w:rsidR="00CD5593" w:rsidRPr="00B51518">
        <w:rPr>
          <w:rStyle w:val="InitialStyle"/>
          <w:rFonts w:ascii="Arial" w:hAnsi="Arial" w:cs="Arial"/>
        </w:rPr>
        <w:t xml:space="preserve"> (</w:t>
      </w:r>
      <w:hyperlink r:id="rId31" w:history="1">
        <w:r w:rsidR="00CD5593" w:rsidRPr="00B51518">
          <w:rPr>
            <w:rStyle w:val="Hyperlink"/>
            <w:rFonts w:ascii="Arial" w:hAnsi="Arial" w:cs="Arial"/>
          </w:rPr>
          <w:t>Proposals@maine.gov</w:t>
        </w:r>
      </w:hyperlink>
      <w:r w:rsidR="00CD5593" w:rsidRPr="00B51518">
        <w:rPr>
          <w:rStyle w:val="InitialStyle"/>
          <w:rFonts w:ascii="Arial" w:hAnsi="Arial" w:cs="Arial"/>
        </w:rPr>
        <w:t>).</w:t>
      </w:r>
    </w:p>
    <w:p w14:paraId="191FB653" w14:textId="77777777" w:rsidR="00A11DC9" w:rsidRPr="00B51518" w:rsidRDefault="00A11DC9" w:rsidP="00EF3B53">
      <w:pPr>
        <w:numPr>
          <w:ilvl w:val="0"/>
          <w:numId w:val="26"/>
        </w:numPr>
        <w:ind w:left="1080"/>
        <w:rPr>
          <w:rStyle w:val="InitialStyle"/>
          <w:rFonts w:ascii="Arial" w:hAnsi="Arial" w:cs="Arial"/>
          <w:sz w:val="24"/>
          <w:szCs w:val="24"/>
        </w:rPr>
      </w:pPr>
      <w:r w:rsidRPr="00B51518">
        <w:rPr>
          <w:rStyle w:val="InitialStyle"/>
          <w:rFonts w:ascii="Arial" w:hAnsi="Arial" w:cs="Arial"/>
          <w:sz w:val="24"/>
          <w:szCs w:val="24"/>
          <w:u w:val="single"/>
        </w:rPr>
        <w:t>Only proposals received by email will be considered</w:t>
      </w:r>
      <w:r w:rsidRPr="00B51518">
        <w:rPr>
          <w:rStyle w:val="InitialStyle"/>
          <w:rFonts w:ascii="Arial" w:hAnsi="Arial" w:cs="Arial"/>
          <w:sz w:val="24"/>
          <w:szCs w:val="24"/>
        </w:rPr>
        <w:t xml:space="preserve">.  </w:t>
      </w:r>
      <w:r w:rsidRPr="00B51518">
        <w:rPr>
          <w:rStyle w:val="InitialStyle"/>
          <w:rFonts w:ascii="Arial" w:hAnsi="Arial" w:cs="Arial"/>
          <w:bCs/>
          <w:sz w:val="24"/>
          <w:szCs w:val="24"/>
        </w:rPr>
        <w:t>The Department assumes no liability for assuring accurate/complete e-mail transmission and receipt.</w:t>
      </w:r>
    </w:p>
    <w:p w14:paraId="70A24C57" w14:textId="6A4702C7" w:rsidR="00A11DC9" w:rsidRPr="00B51518" w:rsidRDefault="000C7EBB" w:rsidP="00EF3B53">
      <w:pPr>
        <w:numPr>
          <w:ilvl w:val="0"/>
          <w:numId w:val="26"/>
        </w:numPr>
        <w:ind w:left="1080"/>
        <w:rPr>
          <w:rStyle w:val="InitialStyle"/>
          <w:rFonts w:ascii="Arial" w:hAnsi="Arial" w:cs="Arial"/>
          <w:sz w:val="24"/>
          <w:szCs w:val="24"/>
        </w:rPr>
      </w:pPr>
      <w:r>
        <w:rPr>
          <w:rStyle w:val="InitialStyle"/>
          <w:rFonts w:ascii="Arial" w:hAnsi="Arial" w:cs="Arial"/>
          <w:bCs/>
          <w:sz w:val="24"/>
          <w:szCs w:val="24"/>
        </w:rPr>
        <w:t>Applicant</w:t>
      </w:r>
      <w:r w:rsidR="00A11DC9" w:rsidRPr="00B51518">
        <w:rPr>
          <w:rStyle w:val="InitialStyle"/>
          <w:rFonts w:ascii="Arial" w:hAnsi="Arial" w:cs="Arial"/>
          <w:bCs/>
          <w:sz w:val="24"/>
          <w:szCs w:val="24"/>
        </w:rPr>
        <w:t>s are to insert the following into the subject line of their email submission:</w:t>
      </w:r>
    </w:p>
    <w:p w14:paraId="1D579CAB" w14:textId="364EB92A" w:rsidR="00A11DC9" w:rsidRDefault="00A11DC9" w:rsidP="00EF3B53">
      <w:pPr>
        <w:ind w:left="1080"/>
        <w:rPr>
          <w:rStyle w:val="InitialStyle"/>
          <w:rFonts w:ascii="Arial" w:hAnsi="Arial" w:cs="Arial"/>
          <w:bCs/>
          <w:sz w:val="24"/>
          <w:szCs w:val="24"/>
        </w:rPr>
      </w:pPr>
      <w:r w:rsidRPr="00B51518">
        <w:rPr>
          <w:rStyle w:val="InitialStyle"/>
          <w:rFonts w:ascii="Arial" w:hAnsi="Arial" w:cs="Arial"/>
          <w:bCs/>
          <w:sz w:val="24"/>
          <w:szCs w:val="24"/>
        </w:rPr>
        <w:t>“</w:t>
      </w:r>
      <w:r w:rsidRPr="00B51518">
        <w:rPr>
          <w:rStyle w:val="InitialStyle"/>
          <w:rFonts w:ascii="Arial" w:hAnsi="Arial" w:cs="Arial"/>
          <w:b/>
          <w:bCs/>
          <w:sz w:val="24"/>
          <w:szCs w:val="24"/>
        </w:rPr>
        <w:t xml:space="preserve">RFP# </w:t>
      </w:r>
      <w:r w:rsidR="00F412C4">
        <w:rPr>
          <w:rStyle w:val="InitialStyle"/>
          <w:rFonts w:ascii="Arial" w:hAnsi="Arial" w:cs="Arial"/>
          <w:b/>
          <w:bCs/>
          <w:sz w:val="24"/>
          <w:szCs w:val="24"/>
        </w:rPr>
        <w:t>202008127</w:t>
      </w:r>
      <w:r w:rsidRPr="00B51518">
        <w:rPr>
          <w:rStyle w:val="InitialStyle"/>
          <w:rFonts w:ascii="Arial" w:hAnsi="Arial" w:cs="Arial"/>
          <w:b/>
          <w:bCs/>
          <w:sz w:val="24"/>
          <w:szCs w:val="24"/>
        </w:rPr>
        <w:t xml:space="preserve"> Proposal Submission</w:t>
      </w:r>
      <w:r w:rsidRPr="00B51518">
        <w:rPr>
          <w:rStyle w:val="InitialStyle"/>
          <w:rFonts w:ascii="Arial" w:hAnsi="Arial" w:cs="Arial"/>
          <w:bCs/>
          <w:sz w:val="24"/>
          <w:szCs w:val="24"/>
        </w:rPr>
        <w:t>”</w:t>
      </w:r>
    </w:p>
    <w:p w14:paraId="452217B9" w14:textId="5D48B848" w:rsidR="00A11DC9" w:rsidRPr="00B51518" w:rsidRDefault="000C7EBB" w:rsidP="00EF3B53">
      <w:pPr>
        <w:numPr>
          <w:ilvl w:val="0"/>
          <w:numId w:val="26"/>
        </w:numPr>
        <w:ind w:left="1080"/>
        <w:rPr>
          <w:rStyle w:val="InitialStyle"/>
          <w:rFonts w:ascii="Arial" w:hAnsi="Arial" w:cs="Arial"/>
          <w:sz w:val="24"/>
          <w:szCs w:val="24"/>
        </w:rPr>
      </w:pPr>
      <w:r>
        <w:rPr>
          <w:rStyle w:val="InitialStyle"/>
          <w:rFonts w:ascii="Arial" w:hAnsi="Arial" w:cs="Arial"/>
          <w:sz w:val="24"/>
          <w:szCs w:val="24"/>
        </w:rPr>
        <w:t>Applicant</w:t>
      </w:r>
      <w:r w:rsidR="00A11DC9" w:rsidRPr="00B51518">
        <w:rPr>
          <w:rStyle w:val="InitialStyle"/>
          <w:rFonts w:ascii="Arial" w:hAnsi="Arial" w:cs="Arial"/>
          <w:sz w:val="24"/>
          <w:szCs w:val="24"/>
        </w:rPr>
        <w:t>’s</w:t>
      </w:r>
      <w:r w:rsidR="006B428A" w:rsidRPr="00B51518">
        <w:rPr>
          <w:rStyle w:val="InitialStyle"/>
          <w:rFonts w:ascii="Arial" w:hAnsi="Arial" w:cs="Arial"/>
          <w:sz w:val="24"/>
          <w:szCs w:val="24"/>
        </w:rPr>
        <w:t xml:space="preserve"> proposals are </w:t>
      </w:r>
      <w:r w:rsidR="00F962CB">
        <w:rPr>
          <w:rStyle w:val="InitialStyle"/>
          <w:rFonts w:ascii="Arial" w:hAnsi="Arial" w:cs="Arial"/>
          <w:sz w:val="24"/>
          <w:szCs w:val="24"/>
        </w:rPr>
        <w:t>to be sent as a single file</w:t>
      </w:r>
      <w:r w:rsidR="00B24FC4" w:rsidRPr="00B51518">
        <w:rPr>
          <w:rStyle w:val="InitialStyle"/>
          <w:rFonts w:ascii="Arial" w:hAnsi="Arial" w:cs="Arial"/>
          <w:sz w:val="24"/>
          <w:szCs w:val="24"/>
        </w:rPr>
        <w:t>,</w:t>
      </w:r>
      <w:r w:rsidR="006B428A" w:rsidRPr="00B51518">
        <w:rPr>
          <w:rStyle w:val="InitialStyle"/>
          <w:rFonts w:ascii="Arial" w:hAnsi="Arial" w:cs="Arial"/>
          <w:sz w:val="24"/>
          <w:szCs w:val="24"/>
        </w:rPr>
        <w:t xml:space="preserve"> </w:t>
      </w:r>
      <w:r w:rsidR="0055724D" w:rsidRPr="00B51518">
        <w:rPr>
          <w:rStyle w:val="InitialStyle"/>
          <w:rFonts w:ascii="Arial" w:hAnsi="Arial" w:cs="Arial"/>
          <w:sz w:val="24"/>
          <w:szCs w:val="24"/>
        </w:rPr>
        <w:t xml:space="preserve">with each file named </w:t>
      </w:r>
      <w:r w:rsidR="006B428A" w:rsidRPr="00B51518">
        <w:rPr>
          <w:rStyle w:val="InitialStyle"/>
          <w:rFonts w:ascii="Arial" w:hAnsi="Arial" w:cs="Arial"/>
          <w:sz w:val="24"/>
          <w:szCs w:val="24"/>
        </w:rPr>
        <w:t>as</w:t>
      </w:r>
      <w:r w:rsidR="0055724D" w:rsidRPr="00B51518">
        <w:rPr>
          <w:rStyle w:val="InitialStyle"/>
          <w:rFonts w:ascii="Arial" w:hAnsi="Arial" w:cs="Arial"/>
          <w:sz w:val="24"/>
          <w:szCs w:val="24"/>
        </w:rPr>
        <w:t xml:space="preserve"> it is</w:t>
      </w:r>
      <w:r w:rsidR="006B428A" w:rsidRPr="00B51518">
        <w:rPr>
          <w:rStyle w:val="InitialStyle"/>
          <w:rFonts w:ascii="Arial" w:hAnsi="Arial" w:cs="Arial"/>
          <w:sz w:val="24"/>
          <w:szCs w:val="24"/>
        </w:rPr>
        <w:t xml:space="preserve"> </w:t>
      </w:r>
      <w:r w:rsidR="0001618E" w:rsidRPr="00B51518">
        <w:rPr>
          <w:rStyle w:val="InitialStyle"/>
          <w:rFonts w:ascii="Arial" w:hAnsi="Arial" w:cs="Arial"/>
          <w:sz w:val="24"/>
          <w:szCs w:val="24"/>
        </w:rPr>
        <w:t>titled in bold below</w:t>
      </w:r>
      <w:r w:rsidR="00B24FC4" w:rsidRPr="00B51518">
        <w:rPr>
          <w:rStyle w:val="InitialStyle"/>
          <w:rFonts w:ascii="Arial" w:hAnsi="Arial" w:cs="Arial"/>
          <w:sz w:val="24"/>
          <w:szCs w:val="24"/>
        </w:rPr>
        <w:t>,</w:t>
      </w:r>
      <w:r w:rsidR="006B428A" w:rsidRPr="00B51518">
        <w:rPr>
          <w:rStyle w:val="InitialStyle"/>
          <w:rFonts w:ascii="Arial" w:hAnsi="Arial" w:cs="Arial"/>
          <w:sz w:val="24"/>
          <w:szCs w:val="24"/>
        </w:rPr>
        <w:t xml:space="preserve"> and</w:t>
      </w:r>
      <w:r w:rsidR="0001618E" w:rsidRPr="00B51518">
        <w:rPr>
          <w:rStyle w:val="InitialStyle"/>
          <w:rFonts w:ascii="Arial" w:hAnsi="Arial" w:cs="Arial"/>
          <w:sz w:val="24"/>
          <w:szCs w:val="24"/>
        </w:rPr>
        <w:t xml:space="preserve"> </w:t>
      </w:r>
      <w:r w:rsidR="00A11DC9" w:rsidRPr="00B51518">
        <w:rPr>
          <w:rStyle w:val="InitialStyle"/>
          <w:rFonts w:ascii="Arial" w:hAnsi="Arial" w:cs="Arial"/>
          <w:sz w:val="24"/>
          <w:szCs w:val="24"/>
        </w:rPr>
        <w:t>include:</w:t>
      </w:r>
    </w:p>
    <w:p w14:paraId="47F4F89C" w14:textId="77777777" w:rsidR="009A5CE8" w:rsidRPr="00755351" w:rsidRDefault="009A5CE8" w:rsidP="00EF3B53">
      <w:pPr>
        <w:ind w:left="1080"/>
        <w:rPr>
          <w:rStyle w:val="InitialStyle"/>
          <w:rFonts w:ascii="Arial" w:hAnsi="Arial" w:cs="Arial"/>
          <w:sz w:val="24"/>
          <w:szCs w:val="24"/>
        </w:rPr>
      </w:pPr>
    </w:p>
    <w:p w14:paraId="7FBF3FBF" w14:textId="4D804AA9" w:rsidR="00F962CB" w:rsidRPr="00755351" w:rsidRDefault="00A11DC9" w:rsidP="00EF3B53">
      <w:pPr>
        <w:pStyle w:val="DefaultText"/>
        <w:widowControl/>
        <w:ind w:left="1440" w:hanging="360"/>
        <w:rPr>
          <w:rStyle w:val="InitialStyle"/>
          <w:rFonts w:ascii="Arial" w:hAnsi="Arial" w:cs="Arial"/>
          <w:i/>
        </w:rPr>
      </w:pPr>
      <w:r w:rsidRPr="00755351">
        <w:rPr>
          <w:rStyle w:val="InitialStyle"/>
          <w:rFonts w:ascii="Arial" w:hAnsi="Arial" w:cs="Arial"/>
        </w:rPr>
        <w:t>-</w:t>
      </w:r>
      <w:r w:rsidRPr="00755351">
        <w:rPr>
          <w:rStyle w:val="InitialStyle"/>
          <w:rFonts w:ascii="Arial" w:hAnsi="Arial" w:cs="Arial"/>
        </w:rPr>
        <w:tab/>
      </w:r>
      <w:r w:rsidR="00F962CB" w:rsidRPr="00755351">
        <w:rPr>
          <w:rStyle w:val="InitialStyle"/>
          <w:rFonts w:ascii="Arial" w:hAnsi="Arial" w:cs="Arial"/>
          <w:b/>
          <w:u w:val="single"/>
        </w:rPr>
        <w:t xml:space="preserve">“2020R1 </w:t>
      </w:r>
      <w:r w:rsidR="00F962CB" w:rsidRPr="00755351">
        <w:rPr>
          <w:rStyle w:val="InitialStyle"/>
          <w:rFonts w:ascii="Arial" w:hAnsi="Arial" w:cs="Arial"/>
          <w:b/>
          <w:i/>
          <w:u w:val="single"/>
        </w:rPr>
        <w:t>Town Name-Road Name</w:t>
      </w:r>
      <w:proofErr w:type="gramStart"/>
      <w:r w:rsidR="00F962CB" w:rsidRPr="00755351">
        <w:rPr>
          <w:rStyle w:val="InitialStyle"/>
          <w:rFonts w:ascii="Arial" w:hAnsi="Arial" w:cs="Arial"/>
          <w:b/>
          <w:u w:val="single"/>
        </w:rPr>
        <w:t xml:space="preserve">” </w:t>
      </w:r>
      <w:r w:rsidR="00F962CB" w:rsidRPr="00755351">
        <w:rPr>
          <w:rStyle w:val="InitialStyle"/>
          <w:rFonts w:ascii="Arial" w:hAnsi="Arial" w:cs="Arial"/>
        </w:rPr>
        <w:t>:</w:t>
      </w:r>
      <w:proofErr w:type="gramEnd"/>
      <w:r w:rsidR="00F962CB" w:rsidRPr="00755351">
        <w:rPr>
          <w:rStyle w:val="InitialStyle"/>
          <w:rFonts w:ascii="Arial" w:hAnsi="Arial" w:cs="Arial"/>
        </w:rPr>
        <w:t xml:space="preserve"> </w:t>
      </w:r>
      <w:r w:rsidR="00F962CB" w:rsidRPr="00755351">
        <w:rPr>
          <w:rStyle w:val="InitialStyle"/>
          <w:rFonts w:ascii="Arial" w:hAnsi="Arial" w:cs="Arial"/>
          <w:i/>
        </w:rPr>
        <w:t xml:space="preserve">PDF format preferred, </w:t>
      </w:r>
      <w:r w:rsidR="00787E33" w:rsidRPr="00755351">
        <w:rPr>
          <w:rStyle w:val="InitialStyle"/>
          <w:rFonts w:ascii="Arial" w:hAnsi="Arial" w:cs="Arial"/>
          <w:i/>
        </w:rPr>
        <w:t>file name should be unique for each project submitted and include the municipality of the crossing and the road name</w:t>
      </w:r>
      <w:r w:rsidR="00B47DEF">
        <w:rPr>
          <w:rStyle w:val="InitialStyle"/>
          <w:rFonts w:ascii="Arial" w:hAnsi="Arial" w:cs="Arial"/>
          <w:i/>
        </w:rPr>
        <w:t xml:space="preserve"> (if multiple crossings are located on one road, please add a number to distinguish each project)</w:t>
      </w:r>
      <w:r w:rsidR="00755351">
        <w:rPr>
          <w:rStyle w:val="InitialStyle"/>
          <w:rFonts w:ascii="Arial" w:hAnsi="Arial" w:cs="Arial"/>
          <w:i/>
        </w:rPr>
        <w:t xml:space="preserve">. Include all </w:t>
      </w:r>
      <w:r w:rsidR="002E0BDC">
        <w:rPr>
          <w:rStyle w:val="InitialStyle"/>
          <w:rFonts w:ascii="Arial" w:hAnsi="Arial" w:cs="Arial"/>
          <w:i/>
        </w:rPr>
        <w:t xml:space="preserve">requested materials </w:t>
      </w:r>
      <w:r w:rsidR="00755351">
        <w:rPr>
          <w:rStyle w:val="InitialStyle"/>
          <w:rFonts w:ascii="Arial" w:hAnsi="Arial" w:cs="Arial"/>
          <w:i/>
        </w:rPr>
        <w:t xml:space="preserve">including </w:t>
      </w:r>
      <w:r w:rsidR="00755351" w:rsidRPr="007B0E5D">
        <w:rPr>
          <w:rStyle w:val="InitialStyle"/>
          <w:rFonts w:ascii="Arial" w:hAnsi="Arial" w:cs="Arial"/>
          <w:i/>
          <w:u w:val="single"/>
        </w:rPr>
        <w:t>Cover letter</w:t>
      </w:r>
      <w:r w:rsidR="00755351">
        <w:rPr>
          <w:rStyle w:val="InitialStyle"/>
          <w:rFonts w:ascii="Arial" w:hAnsi="Arial" w:cs="Arial"/>
          <w:i/>
        </w:rPr>
        <w:t xml:space="preserve">, </w:t>
      </w:r>
      <w:r w:rsidR="00755351" w:rsidRPr="007B0E5D">
        <w:rPr>
          <w:rStyle w:val="InitialStyle"/>
          <w:rFonts w:ascii="Arial" w:hAnsi="Arial" w:cs="Arial"/>
          <w:i/>
          <w:u w:val="single"/>
        </w:rPr>
        <w:t>Application Form</w:t>
      </w:r>
      <w:r w:rsidR="00755351">
        <w:rPr>
          <w:rStyle w:val="InitialStyle"/>
          <w:rFonts w:ascii="Arial" w:hAnsi="Arial" w:cs="Arial"/>
          <w:i/>
        </w:rPr>
        <w:t xml:space="preserve">, and </w:t>
      </w:r>
      <w:r w:rsidR="00755351" w:rsidRPr="007B0E5D">
        <w:rPr>
          <w:rStyle w:val="InitialStyle"/>
          <w:rFonts w:ascii="Arial" w:hAnsi="Arial" w:cs="Arial"/>
          <w:i/>
          <w:u w:val="single"/>
        </w:rPr>
        <w:t>all supplemental materials</w:t>
      </w:r>
      <w:r w:rsidR="005115A5" w:rsidRPr="007B0E5D">
        <w:rPr>
          <w:rStyle w:val="InitialStyle"/>
          <w:rFonts w:ascii="Arial" w:hAnsi="Arial" w:cs="Arial"/>
          <w:i/>
          <w:u w:val="single"/>
        </w:rPr>
        <w:t xml:space="preserve"> in this single file</w:t>
      </w:r>
      <w:r w:rsidR="00755351">
        <w:rPr>
          <w:rStyle w:val="InitialStyle"/>
          <w:rFonts w:ascii="Arial" w:hAnsi="Arial" w:cs="Arial"/>
          <w:i/>
        </w:rPr>
        <w:t>.</w:t>
      </w:r>
    </w:p>
    <w:p w14:paraId="409533BD" w14:textId="6006CBA4" w:rsidR="00527EF4" w:rsidRPr="00B51518" w:rsidRDefault="00527EF4" w:rsidP="00EF3B53">
      <w:pPr>
        <w:pStyle w:val="DefaultText"/>
        <w:widowControl/>
        <w:ind w:left="1440" w:hanging="360"/>
        <w:rPr>
          <w:rStyle w:val="InitialStyle"/>
          <w:rFonts w:ascii="Arial" w:hAnsi="Arial" w:cs="Arial"/>
        </w:rPr>
      </w:pPr>
    </w:p>
    <w:p w14:paraId="36EEA39E" w14:textId="77777777" w:rsidR="00A576B1" w:rsidRPr="00B51518" w:rsidRDefault="00A576B1" w:rsidP="00EF3B53">
      <w:pPr>
        <w:pStyle w:val="Heading1"/>
        <w:spacing w:before="0" w:after="0"/>
        <w:rPr>
          <w:rFonts w:ascii="Arial" w:hAnsi="Arial" w:cs="Arial"/>
          <w:b/>
          <w:bCs/>
        </w:rPr>
      </w:pPr>
    </w:p>
    <w:p w14:paraId="7C07A296" w14:textId="77777777" w:rsidR="00A576B1" w:rsidRPr="00B51518" w:rsidRDefault="00A576B1" w:rsidP="00EF3B53">
      <w:pPr>
        <w:pStyle w:val="Heading1"/>
        <w:spacing w:before="0" w:after="0"/>
        <w:jc w:val="right"/>
        <w:rPr>
          <w:rFonts w:ascii="Arial" w:hAnsi="Arial" w:cs="Arial"/>
        </w:rPr>
      </w:pPr>
    </w:p>
    <w:p w14:paraId="4BF54B8E" w14:textId="77777777" w:rsidR="00E82FB4" w:rsidRPr="00B51518" w:rsidRDefault="00E82FB4" w:rsidP="00EF3B53">
      <w:pPr>
        <w:pStyle w:val="Heading1"/>
        <w:spacing w:before="0" w:after="0"/>
        <w:rPr>
          <w:rFonts w:ascii="Arial" w:hAnsi="Arial" w:cs="Arial"/>
          <w:b/>
          <w:bCs/>
          <w:sz w:val="24"/>
          <w:szCs w:val="24"/>
        </w:rPr>
      </w:pPr>
      <w:r w:rsidRPr="00B51518">
        <w:rPr>
          <w:rFonts w:ascii="Arial" w:hAnsi="Arial" w:cs="Arial"/>
        </w:rPr>
        <w:br w:type="page"/>
      </w:r>
      <w:bookmarkStart w:id="27" w:name="_Toc367174734"/>
      <w:bookmarkStart w:id="28" w:name="_Toc397069202"/>
      <w:r w:rsidR="00FD35B3" w:rsidRPr="00B51518">
        <w:rPr>
          <w:rStyle w:val="InitialStyle"/>
          <w:rFonts w:ascii="Arial" w:hAnsi="Arial" w:cs="Arial"/>
          <w:b/>
          <w:sz w:val="24"/>
          <w:szCs w:val="24"/>
        </w:rPr>
        <w:lastRenderedPageBreak/>
        <w:t xml:space="preserve">PART </w:t>
      </w:r>
      <w:r w:rsidR="000130E6" w:rsidRPr="00B51518">
        <w:rPr>
          <w:rStyle w:val="InitialStyle"/>
          <w:rFonts w:ascii="Arial" w:hAnsi="Arial" w:cs="Arial"/>
          <w:b/>
          <w:sz w:val="24"/>
          <w:szCs w:val="24"/>
        </w:rPr>
        <w:t>I</w:t>
      </w:r>
      <w:r w:rsidR="00FF72DE" w:rsidRPr="00B51518">
        <w:rPr>
          <w:rStyle w:val="InitialStyle"/>
          <w:rFonts w:ascii="Arial" w:hAnsi="Arial" w:cs="Arial"/>
          <w:b/>
          <w:sz w:val="24"/>
          <w:szCs w:val="24"/>
        </w:rPr>
        <w:t>V</w:t>
      </w:r>
      <w:r w:rsidR="00B07E2B" w:rsidRPr="00B51518">
        <w:rPr>
          <w:rStyle w:val="InitialStyle"/>
          <w:rFonts w:ascii="Arial" w:hAnsi="Arial" w:cs="Arial"/>
          <w:b/>
          <w:sz w:val="24"/>
          <w:szCs w:val="24"/>
        </w:rPr>
        <w:t xml:space="preserve"> </w:t>
      </w:r>
      <w:r w:rsidR="00FD35B3" w:rsidRPr="00B51518">
        <w:rPr>
          <w:rStyle w:val="InitialStyle"/>
          <w:rFonts w:ascii="Arial" w:hAnsi="Arial" w:cs="Arial"/>
          <w:b/>
          <w:sz w:val="24"/>
          <w:szCs w:val="24"/>
        </w:rPr>
        <w:tab/>
      </w:r>
      <w:r w:rsidR="0029027E" w:rsidRPr="00B51518">
        <w:rPr>
          <w:rStyle w:val="InitialStyle"/>
          <w:rFonts w:ascii="Arial" w:hAnsi="Arial" w:cs="Arial"/>
          <w:b/>
          <w:sz w:val="24"/>
          <w:szCs w:val="24"/>
        </w:rPr>
        <w:t>PROPOSAL SUBMISSION REQUIREMENTS</w:t>
      </w:r>
      <w:bookmarkEnd w:id="27"/>
      <w:bookmarkEnd w:id="28"/>
    </w:p>
    <w:p w14:paraId="1C605231" w14:textId="77777777" w:rsidR="00670E78" w:rsidRPr="00B51518" w:rsidRDefault="00670E78" w:rsidP="00EF3B53">
      <w:pPr>
        <w:rPr>
          <w:rFonts w:ascii="Arial" w:hAnsi="Arial" w:cs="Arial"/>
          <w:bCs/>
          <w:color w:val="0070C0"/>
          <w:sz w:val="24"/>
          <w:szCs w:val="24"/>
        </w:rPr>
      </w:pPr>
    </w:p>
    <w:p w14:paraId="363DDFD8" w14:textId="4C0D0C68" w:rsidR="00E9067E" w:rsidRPr="00B51518" w:rsidRDefault="00E9067E" w:rsidP="00EF3B53">
      <w:pPr>
        <w:jc w:val="both"/>
        <w:rPr>
          <w:rFonts w:ascii="Arial" w:hAnsi="Arial" w:cs="Arial"/>
          <w:sz w:val="24"/>
          <w:szCs w:val="24"/>
        </w:rPr>
      </w:pPr>
      <w:r w:rsidRPr="00B51518">
        <w:rPr>
          <w:rFonts w:ascii="Arial" w:hAnsi="Arial" w:cs="Arial"/>
          <w:sz w:val="24"/>
          <w:szCs w:val="24"/>
        </w:rPr>
        <w:t xml:space="preserve">This section contains instructions for </w:t>
      </w:r>
      <w:r w:rsidR="000C7EBB">
        <w:rPr>
          <w:rFonts w:ascii="Arial" w:hAnsi="Arial" w:cs="Arial"/>
          <w:sz w:val="24"/>
          <w:szCs w:val="24"/>
        </w:rPr>
        <w:t>Applicant</w:t>
      </w:r>
      <w:r w:rsidRPr="00B51518">
        <w:rPr>
          <w:rFonts w:ascii="Arial" w:hAnsi="Arial" w:cs="Arial"/>
          <w:sz w:val="24"/>
          <w:szCs w:val="24"/>
        </w:rPr>
        <w:t>s to use in preparing their proposals. Failure to respond to all questions and instructions throughout this document</w:t>
      </w:r>
      <w:r w:rsidR="00844E2E" w:rsidRPr="00B51518">
        <w:rPr>
          <w:rFonts w:ascii="Arial" w:hAnsi="Arial" w:cs="Arial"/>
          <w:sz w:val="24"/>
          <w:szCs w:val="24"/>
        </w:rPr>
        <w:t>,</w:t>
      </w:r>
      <w:r w:rsidRPr="00B51518">
        <w:rPr>
          <w:rFonts w:ascii="Arial" w:hAnsi="Arial" w:cs="Arial"/>
          <w:sz w:val="24"/>
          <w:szCs w:val="24"/>
        </w:rPr>
        <w:t xml:space="preserve"> may result in the proposal being disqualified as non-responsive or receiving a reduced score.  The Department</w:t>
      </w:r>
      <w:r w:rsidR="00844E2E" w:rsidRPr="00B51518">
        <w:rPr>
          <w:rFonts w:ascii="Arial" w:hAnsi="Arial" w:cs="Arial"/>
          <w:sz w:val="24"/>
          <w:szCs w:val="24"/>
        </w:rPr>
        <w:t>,</w:t>
      </w:r>
      <w:r w:rsidRPr="00B51518">
        <w:rPr>
          <w:rFonts w:ascii="Arial" w:hAnsi="Arial" w:cs="Arial"/>
          <w:sz w:val="24"/>
          <w:szCs w:val="24"/>
        </w:rPr>
        <w:t xml:space="preserve"> and its evaluation team for this RFP</w:t>
      </w:r>
      <w:r w:rsidR="00844E2E" w:rsidRPr="00B51518">
        <w:rPr>
          <w:rFonts w:ascii="Arial" w:hAnsi="Arial" w:cs="Arial"/>
          <w:sz w:val="24"/>
          <w:szCs w:val="24"/>
        </w:rPr>
        <w:t>, has</w:t>
      </w:r>
      <w:r w:rsidRPr="00B51518">
        <w:rPr>
          <w:rFonts w:ascii="Arial" w:hAnsi="Arial" w:cs="Arial"/>
          <w:sz w:val="24"/>
          <w:szCs w:val="24"/>
        </w:rPr>
        <w:t xml:space="preserve"> sole discretion to determine whether a variance from the RFP specifications should result in either disqualification or reduction in scoring of a proposal.  </w:t>
      </w:r>
    </w:p>
    <w:p w14:paraId="7EC1243A" w14:textId="77777777" w:rsidR="00E82FB4" w:rsidRPr="00787E33" w:rsidRDefault="00E82FB4" w:rsidP="00EF3B53">
      <w:pPr>
        <w:ind w:left="360" w:hanging="360"/>
        <w:jc w:val="both"/>
        <w:rPr>
          <w:rFonts w:ascii="Arial" w:hAnsi="Arial" w:cs="Arial"/>
          <w:sz w:val="24"/>
        </w:rPr>
      </w:pPr>
    </w:p>
    <w:p w14:paraId="04F34579" w14:textId="77777777" w:rsidR="00787E33" w:rsidRPr="00787E33" w:rsidRDefault="00787E33" w:rsidP="00EF3B53">
      <w:pPr>
        <w:pStyle w:val="Heading2"/>
        <w:widowControl/>
        <w:numPr>
          <w:ilvl w:val="0"/>
          <w:numId w:val="7"/>
        </w:numPr>
        <w:spacing w:before="0" w:after="0"/>
        <w:ind w:left="0" w:firstLine="187"/>
        <w:rPr>
          <w:rStyle w:val="InitialStyle"/>
        </w:rPr>
      </w:pPr>
      <w:bookmarkStart w:id="29" w:name="_Toc367174735"/>
      <w:bookmarkStart w:id="30" w:name="_Toc397069203"/>
      <w:bookmarkStart w:id="31" w:name="_Toc367174736"/>
      <w:bookmarkStart w:id="32" w:name="_Toc397069205"/>
      <w:r w:rsidRPr="00787E33">
        <w:rPr>
          <w:rStyle w:val="InitialStyle"/>
        </w:rPr>
        <w:t>Application Format</w:t>
      </w:r>
      <w:bookmarkEnd w:id="29"/>
      <w:bookmarkEnd w:id="30"/>
    </w:p>
    <w:p w14:paraId="03BCF486" w14:textId="77777777" w:rsidR="00787E33" w:rsidRPr="00787E33" w:rsidRDefault="00787E33" w:rsidP="00EF3B53">
      <w:pPr>
        <w:pStyle w:val="DefaultText"/>
        <w:widowControl/>
        <w:ind w:left="720"/>
        <w:rPr>
          <w:rStyle w:val="InitialStyle"/>
          <w:rFonts w:ascii="Arial" w:hAnsi="Arial" w:cs="Arial"/>
        </w:rPr>
      </w:pPr>
    </w:p>
    <w:p w14:paraId="02FD69B0" w14:textId="2BA1BE22" w:rsidR="00787E33" w:rsidRPr="00787E33" w:rsidRDefault="00787E33" w:rsidP="00EF3B53">
      <w:pPr>
        <w:pStyle w:val="DefaultText"/>
        <w:widowControl/>
        <w:numPr>
          <w:ilvl w:val="1"/>
          <w:numId w:val="6"/>
        </w:numPr>
        <w:ind w:left="720"/>
        <w:rPr>
          <w:rStyle w:val="InitialStyle"/>
          <w:rFonts w:ascii="Arial" w:hAnsi="Arial" w:cs="Arial"/>
          <w:color w:val="FF0000"/>
        </w:rPr>
      </w:pPr>
      <w:r w:rsidRPr="00787E33">
        <w:rPr>
          <w:rStyle w:val="InitialStyle"/>
          <w:rFonts w:ascii="Arial" w:hAnsi="Arial" w:cs="Arial"/>
        </w:rPr>
        <w:t>The Applicant’s application shall include</w:t>
      </w:r>
      <w:r w:rsidRPr="00787E33">
        <w:rPr>
          <w:rStyle w:val="InitialStyle"/>
          <w:rFonts w:ascii="Arial" w:hAnsi="Arial" w:cs="Arial"/>
          <w:b/>
        </w:rPr>
        <w:t xml:space="preserve"> </w:t>
      </w:r>
      <w:r w:rsidRPr="00787E33">
        <w:rPr>
          <w:rStyle w:val="InitialStyle"/>
          <w:rFonts w:ascii="Arial" w:hAnsi="Arial" w:cs="Arial"/>
        </w:rPr>
        <w:t>the</w:t>
      </w:r>
      <w:r w:rsidRPr="00787E33">
        <w:rPr>
          <w:rStyle w:val="InitialStyle"/>
          <w:rFonts w:ascii="Arial" w:hAnsi="Arial" w:cs="Arial"/>
          <w:b/>
        </w:rPr>
        <w:t xml:space="preserve"> Grants for Stream Crossing Public Infrastructure Improvements</w:t>
      </w:r>
      <w:r w:rsidRPr="00787E33">
        <w:rPr>
          <w:rStyle w:val="InitialStyle"/>
          <w:rFonts w:ascii="Arial" w:hAnsi="Arial" w:cs="Arial"/>
          <w:b/>
          <w:color w:val="FF0000"/>
        </w:rPr>
        <w:t xml:space="preserve"> </w:t>
      </w:r>
      <w:r w:rsidRPr="00787E33">
        <w:rPr>
          <w:rStyle w:val="InitialStyle"/>
          <w:rFonts w:ascii="Arial" w:hAnsi="Arial" w:cs="Arial"/>
          <w:b/>
        </w:rPr>
        <w:t>Application</w:t>
      </w:r>
      <w:r w:rsidRPr="00787E33">
        <w:rPr>
          <w:rStyle w:val="InitialStyle"/>
          <w:rFonts w:ascii="Arial" w:hAnsi="Arial" w:cs="Arial"/>
        </w:rPr>
        <w:t xml:space="preserve">. The Application shall be dated and signed by a person authorized to enter into contracts on behalf of the Applicant. Failure to complete and submit the appendix or attachment may </w:t>
      </w:r>
      <w:r w:rsidRPr="00787E33">
        <w:rPr>
          <w:rFonts w:ascii="Arial" w:hAnsi="Arial" w:cs="Arial"/>
        </w:rPr>
        <w:t xml:space="preserve">result in the disqualification of the Applicant’s proposal, at the discretion of the Department.  Application materials should be provided in Times New Roman font with a minimum of </w:t>
      </w:r>
      <w:r w:rsidR="00EB740A" w:rsidRPr="00787E33">
        <w:rPr>
          <w:rFonts w:ascii="Arial" w:hAnsi="Arial" w:cs="Arial"/>
        </w:rPr>
        <w:t>11-point</w:t>
      </w:r>
      <w:r w:rsidRPr="00787E33">
        <w:rPr>
          <w:rFonts w:ascii="Arial" w:hAnsi="Arial" w:cs="Arial"/>
        </w:rPr>
        <w:t xml:space="preserve"> font size.</w:t>
      </w:r>
    </w:p>
    <w:p w14:paraId="4ECC3078" w14:textId="76B5EB51" w:rsidR="00787E33" w:rsidRPr="00787E33" w:rsidRDefault="00787E33" w:rsidP="00EF3B53">
      <w:pPr>
        <w:pStyle w:val="DefaultText"/>
        <w:widowControl/>
        <w:numPr>
          <w:ilvl w:val="1"/>
          <w:numId w:val="6"/>
        </w:numPr>
        <w:ind w:left="720"/>
        <w:rPr>
          <w:rStyle w:val="InitialStyle"/>
          <w:rFonts w:ascii="Arial" w:hAnsi="Arial" w:cs="Arial"/>
          <w:color w:val="FF0000"/>
        </w:rPr>
      </w:pPr>
      <w:r w:rsidRPr="00787E33">
        <w:rPr>
          <w:rStyle w:val="InitialStyle"/>
          <w:rFonts w:ascii="Arial" w:hAnsi="Arial" w:cs="Arial"/>
        </w:rPr>
        <w:t xml:space="preserve">It is the responsibility of the Applicant to provide </w:t>
      </w:r>
      <w:r w:rsidRPr="00787E33">
        <w:rPr>
          <w:rStyle w:val="InitialStyle"/>
          <w:rFonts w:ascii="Arial" w:hAnsi="Arial" w:cs="Arial"/>
          <w:u w:val="single"/>
        </w:rPr>
        <w:t>all</w:t>
      </w:r>
      <w:r w:rsidRPr="00787E33">
        <w:rPr>
          <w:rStyle w:val="InitialStyle"/>
          <w:rFonts w:ascii="Arial" w:hAnsi="Arial" w:cs="Arial"/>
        </w:rPr>
        <w:t xml:space="preserve"> information requested in the RFP package </w:t>
      </w:r>
      <w:r w:rsidRPr="00787E33">
        <w:rPr>
          <w:rStyle w:val="InitialStyle"/>
          <w:rFonts w:ascii="Arial" w:hAnsi="Arial" w:cs="Arial"/>
          <w:u w:val="single"/>
        </w:rPr>
        <w:t>at the time of submission</w:t>
      </w:r>
      <w:r w:rsidRPr="00787E33">
        <w:rPr>
          <w:rStyle w:val="InitialStyle"/>
          <w:rFonts w:ascii="Arial" w:hAnsi="Arial" w:cs="Arial"/>
        </w:rPr>
        <w:t xml:space="preserve">.  Failure to provide information requested in this RFP may, at the discretion of the Department’s evaluation review team, result in a lower rating for the incomplete sections </w:t>
      </w:r>
      <w:r w:rsidR="007C32E8">
        <w:rPr>
          <w:rStyle w:val="InitialStyle"/>
          <w:rFonts w:ascii="Arial" w:hAnsi="Arial" w:cs="Arial"/>
        </w:rPr>
        <w:t>or</w:t>
      </w:r>
      <w:r w:rsidR="007C32E8" w:rsidRPr="00787E33">
        <w:rPr>
          <w:rStyle w:val="InitialStyle"/>
          <w:rFonts w:ascii="Arial" w:hAnsi="Arial" w:cs="Arial"/>
        </w:rPr>
        <w:t xml:space="preserve"> </w:t>
      </w:r>
      <w:r w:rsidR="00747189">
        <w:rPr>
          <w:rStyle w:val="InitialStyle"/>
          <w:rFonts w:ascii="Arial" w:hAnsi="Arial" w:cs="Arial"/>
        </w:rPr>
        <w:t>potentially</w:t>
      </w:r>
      <w:r w:rsidRPr="00787E33">
        <w:rPr>
          <w:rStyle w:val="InitialStyle"/>
          <w:rFonts w:ascii="Arial" w:hAnsi="Arial" w:cs="Arial"/>
        </w:rPr>
        <w:t xml:space="preserve"> result in the </w:t>
      </w:r>
      <w:r w:rsidR="00747189">
        <w:rPr>
          <w:rStyle w:val="InitialStyle"/>
          <w:rFonts w:ascii="Arial" w:hAnsi="Arial" w:cs="Arial"/>
        </w:rPr>
        <w:t>proposal</w:t>
      </w:r>
      <w:r w:rsidRPr="00787E33">
        <w:rPr>
          <w:rStyle w:val="InitialStyle"/>
          <w:rFonts w:ascii="Arial" w:hAnsi="Arial" w:cs="Arial"/>
        </w:rPr>
        <w:t xml:space="preserve"> being disqualified </w:t>
      </w:r>
      <w:r w:rsidR="007C32E8" w:rsidRPr="00787E33">
        <w:rPr>
          <w:rStyle w:val="InitialStyle"/>
          <w:rFonts w:ascii="Arial" w:hAnsi="Arial" w:cs="Arial"/>
        </w:rPr>
        <w:t>f</w:t>
      </w:r>
      <w:r w:rsidR="007C32E8">
        <w:rPr>
          <w:rStyle w:val="InitialStyle"/>
          <w:rFonts w:ascii="Arial" w:hAnsi="Arial" w:cs="Arial"/>
        </w:rPr>
        <w:t>rom</w:t>
      </w:r>
      <w:r w:rsidR="007C32E8" w:rsidRPr="00787E33">
        <w:rPr>
          <w:rStyle w:val="InitialStyle"/>
          <w:rFonts w:ascii="Arial" w:hAnsi="Arial" w:cs="Arial"/>
        </w:rPr>
        <w:t xml:space="preserve"> </w:t>
      </w:r>
      <w:r w:rsidRPr="00787E33">
        <w:rPr>
          <w:rStyle w:val="InitialStyle"/>
          <w:rFonts w:ascii="Arial" w:hAnsi="Arial" w:cs="Arial"/>
        </w:rPr>
        <w:t>consideration.</w:t>
      </w:r>
    </w:p>
    <w:p w14:paraId="0A6C59E5" w14:textId="77777777" w:rsidR="00787E33" w:rsidRPr="00787E33" w:rsidRDefault="00787E33" w:rsidP="00EF3B53">
      <w:pPr>
        <w:pStyle w:val="Heading2"/>
        <w:spacing w:before="0" w:after="0"/>
        <w:ind w:left="180"/>
        <w:rPr>
          <w:rStyle w:val="InitialStyle"/>
        </w:rPr>
      </w:pPr>
    </w:p>
    <w:p w14:paraId="79C158B1" w14:textId="491CA6E8" w:rsidR="00787E33" w:rsidRPr="00787E33" w:rsidRDefault="00787E33" w:rsidP="00EF3B53">
      <w:pPr>
        <w:pStyle w:val="Heading2"/>
        <w:numPr>
          <w:ilvl w:val="0"/>
          <w:numId w:val="7"/>
        </w:numPr>
        <w:spacing w:before="0" w:after="0"/>
        <w:ind w:left="0" w:firstLine="180"/>
        <w:rPr>
          <w:rStyle w:val="InitialStyle"/>
        </w:rPr>
      </w:pPr>
      <w:r>
        <w:rPr>
          <w:rStyle w:val="InitialStyle"/>
        </w:rPr>
        <w:t>Proposal</w:t>
      </w:r>
      <w:r w:rsidRPr="00787E33">
        <w:rPr>
          <w:rStyle w:val="InitialStyle"/>
        </w:rPr>
        <w:t xml:space="preserve"> Contents </w:t>
      </w:r>
    </w:p>
    <w:p w14:paraId="0974687A" w14:textId="77777777" w:rsidR="00787E33" w:rsidRPr="00787E33" w:rsidRDefault="00787E33" w:rsidP="00EF3B53">
      <w:pPr>
        <w:jc w:val="both"/>
        <w:rPr>
          <w:rFonts w:ascii="Arial" w:hAnsi="Arial" w:cs="Arial"/>
          <w:sz w:val="24"/>
          <w:szCs w:val="24"/>
        </w:rPr>
      </w:pPr>
    </w:p>
    <w:p w14:paraId="51D8D2A2" w14:textId="44451876" w:rsidR="00787E33" w:rsidRPr="00787E33" w:rsidRDefault="00787E33" w:rsidP="001911D6">
      <w:pPr>
        <w:ind w:left="360"/>
        <w:jc w:val="both"/>
        <w:rPr>
          <w:rFonts w:ascii="Arial" w:hAnsi="Arial" w:cs="Arial"/>
          <w:sz w:val="24"/>
          <w:szCs w:val="24"/>
        </w:rPr>
      </w:pPr>
      <w:r w:rsidRPr="00787E33">
        <w:rPr>
          <w:rStyle w:val="InitialStyle"/>
          <w:rFonts w:ascii="Arial" w:hAnsi="Arial" w:cs="Arial"/>
          <w:sz w:val="24"/>
          <w:szCs w:val="24"/>
          <w:u w:val="single"/>
        </w:rPr>
        <w:t>Applicants must submit a separate proposal for each project.</w:t>
      </w:r>
    </w:p>
    <w:p w14:paraId="0615612E" w14:textId="77777777" w:rsidR="00787E33" w:rsidRPr="00787E33" w:rsidRDefault="00787E33" w:rsidP="00EF3B53">
      <w:pPr>
        <w:jc w:val="both"/>
        <w:rPr>
          <w:rFonts w:ascii="Arial" w:hAnsi="Arial" w:cs="Arial"/>
          <w:sz w:val="24"/>
          <w:szCs w:val="24"/>
        </w:rPr>
      </w:pPr>
    </w:p>
    <w:p w14:paraId="7D3DCA65" w14:textId="0DCF0949" w:rsidR="00787E33" w:rsidRPr="00787E33" w:rsidRDefault="00787E33" w:rsidP="00EF3B53">
      <w:pPr>
        <w:ind w:left="360"/>
        <w:rPr>
          <w:rFonts w:ascii="Arial" w:hAnsi="Arial" w:cs="Arial"/>
          <w:sz w:val="24"/>
          <w:szCs w:val="24"/>
        </w:rPr>
      </w:pPr>
      <w:bookmarkStart w:id="33" w:name="_Toc367174737"/>
      <w:r w:rsidRPr="00787E33">
        <w:rPr>
          <w:rFonts w:ascii="Arial" w:hAnsi="Arial" w:cs="Arial"/>
          <w:sz w:val="24"/>
          <w:szCs w:val="24"/>
        </w:rPr>
        <w:t xml:space="preserve">The Applicant’s </w:t>
      </w:r>
      <w:r w:rsidR="007C32E8">
        <w:rPr>
          <w:rFonts w:ascii="Arial" w:hAnsi="Arial" w:cs="Arial"/>
          <w:sz w:val="24"/>
          <w:szCs w:val="24"/>
        </w:rPr>
        <w:t>proposal</w:t>
      </w:r>
      <w:r w:rsidR="007C32E8" w:rsidRPr="00787E33">
        <w:rPr>
          <w:rFonts w:ascii="Arial" w:hAnsi="Arial" w:cs="Arial"/>
          <w:sz w:val="24"/>
          <w:szCs w:val="24"/>
        </w:rPr>
        <w:t xml:space="preserve"> </w:t>
      </w:r>
      <w:r w:rsidRPr="00787E33">
        <w:rPr>
          <w:rFonts w:ascii="Arial" w:hAnsi="Arial" w:cs="Arial"/>
          <w:sz w:val="24"/>
          <w:szCs w:val="24"/>
        </w:rPr>
        <w:t xml:space="preserve">shall include the following: </w:t>
      </w:r>
      <w:bookmarkEnd w:id="33"/>
    </w:p>
    <w:p w14:paraId="468A76BB" w14:textId="77777777" w:rsidR="00787E33" w:rsidRPr="00787E33" w:rsidRDefault="00787E33" w:rsidP="00EF3B53">
      <w:pPr>
        <w:ind w:left="360"/>
        <w:rPr>
          <w:rFonts w:ascii="Arial" w:hAnsi="Arial" w:cs="Arial"/>
          <w:sz w:val="24"/>
          <w:szCs w:val="24"/>
        </w:rPr>
      </w:pPr>
    </w:p>
    <w:p w14:paraId="48F9CF75" w14:textId="7874EFDA" w:rsidR="00787E33" w:rsidRPr="00787E33" w:rsidRDefault="00787E33" w:rsidP="001911D6">
      <w:pPr>
        <w:pStyle w:val="Heading1"/>
        <w:numPr>
          <w:ilvl w:val="1"/>
          <w:numId w:val="40"/>
        </w:numPr>
        <w:spacing w:before="0" w:after="0"/>
        <w:ind w:left="720"/>
        <w:rPr>
          <w:rFonts w:ascii="Arial" w:hAnsi="Arial" w:cs="Arial"/>
          <w:sz w:val="24"/>
          <w:szCs w:val="24"/>
        </w:rPr>
      </w:pPr>
      <w:r w:rsidRPr="00787E33">
        <w:rPr>
          <w:rFonts w:ascii="Arial" w:hAnsi="Arial" w:cs="Arial"/>
          <w:sz w:val="24"/>
          <w:szCs w:val="24"/>
        </w:rPr>
        <w:t>Cover Letter</w:t>
      </w:r>
    </w:p>
    <w:p w14:paraId="7B0EE631" w14:textId="77777777" w:rsidR="007C32E8" w:rsidRDefault="00C15015" w:rsidP="00EF3B53">
      <w:pPr>
        <w:pStyle w:val="Heading1"/>
        <w:numPr>
          <w:ilvl w:val="1"/>
          <w:numId w:val="40"/>
        </w:numPr>
        <w:spacing w:before="0" w:after="0"/>
        <w:ind w:left="720"/>
        <w:rPr>
          <w:rFonts w:ascii="Arial" w:hAnsi="Arial" w:cs="Arial"/>
          <w:sz w:val="24"/>
          <w:szCs w:val="24"/>
        </w:rPr>
      </w:pPr>
      <w:r w:rsidRPr="00600BCA">
        <w:rPr>
          <w:rFonts w:ascii="Arial" w:hAnsi="Arial" w:cs="Arial"/>
          <w:sz w:val="24"/>
          <w:szCs w:val="24"/>
        </w:rPr>
        <w:t xml:space="preserve">2020 Grants for Stream Crossing Public Infrastructure Improvements Application </w:t>
      </w:r>
      <w:r w:rsidR="00FC3383" w:rsidRPr="00600BCA">
        <w:rPr>
          <w:rFonts w:ascii="Arial" w:hAnsi="Arial" w:cs="Arial"/>
          <w:sz w:val="24"/>
          <w:szCs w:val="24"/>
        </w:rPr>
        <w:t>with completed “Cost Proposal Form” and “Debarment, Performance and Non-Collusion Certification Form”</w:t>
      </w:r>
      <w:r w:rsidR="00600BCA" w:rsidRPr="00600BCA">
        <w:rPr>
          <w:rFonts w:ascii="Arial" w:hAnsi="Arial" w:cs="Arial"/>
          <w:sz w:val="24"/>
          <w:szCs w:val="24"/>
        </w:rPr>
        <w:t xml:space="preserve"> and </w:t>
      </w:r>
    </w:p>
    <w:p w14:paraId="1C01E18C" w14:textId="5AA3F5F5" w:rsidR="00787E33" w:rsidRPr="00600BCA" w:rsidRDefault="007C32E8" w:rsidP="00EF3B53">
      <w:pPr>
        <w:pStyle w:val="Heading1"/>
        <w:numPr>
          <w:ilvl w:val="1"/>
          <w:numId w:val="40"/>
        </w:numPr>
        <w:spacing w:before="0" w:after="0"/>
        <w:ind w:left="720"/>
        <w:rPr>
          <w:rFonts w:ascii="Arial" w:hAnsi="Arial" w:cs="Arial"/>
          <w:sz w:val="24"/>
          <w:szCs w:val="24"/>
        </w:rPr>
      </w:pPr>
      <w:r>
        <w:rPr>
          <w:rFonts w:ascii="Arial" w:hAnsi="Arial" w:cs="Arial"/>
          <w:sz w:val="24"/>
          <w:szCs w:val="24"/>
        </w:rPr>
        <w:t>A</w:t>
      </w:r>
      <w:r w:rsidR="00FC3383" w:rsidRPr="00600BCA">
        <w:rPr>
          <w:rFonts w:ascii="Arial" w:hAnsi="Arial" w:cs="Arial"/>
          <w:sz w:val="24"/>
          <w:szCs w:val="24"/>
        </w:rPr>
        <w:t>ll requested supplemental materials</w:t>
      </w:r>
      <w:r w:rsidR="00787E33" w:rsidRPr="00600BCA">
        <w:rPr>
          <w:rFonts w:ascii="Arial" w:hAnsi="Arial" w:cs="Arial"/>
          <w:sz w:val="24"/>
          <w:szCs w:val="24"/>
        </w:rPr>
        <w:t xml:space="preserve"> as outlined in the </w:t>
      </w:r>
      <w:r w:rsidR="00C15015">
        <w:rPr>
          <w:rFonts w:ascii="Arial" w:hAnsi="Arial" w:cs="Arial"/>
          <w:sz w:val="24"/>
          <w:szCs w:val="24"/>
        </w:rPr>
        <w:t>Application.</w:t>
      </w:r>
    </w:p>
    <w:p w14:paraId="59153032" w14:textId="77777777" w:rsidR="00787E33" w:rsidRPr="00FC3383" w:rsidRDefault="00787E33" w:rsidP="00EF3B53">
      <w:pPr>
        <w:pStyle w:val="Heading1"/>
        <w:spacing w:before="0" w:after="0"/>
        <w:ind w:left="720"/>
        <w:rPr>
          <w:rFonts w:ascii="Arial" w:hAnsi="Arial" w:cs="Arial"/>
          <w:sz w:val="24"/>
          <w:szCs w:val="24"/>
        </w:rPr>
      </w:pPr>
    </w:p>
    <w:bookmarkEnd w:id="31"/>
    <w:bookmarkEnd w:id="32"/>
    <w:p w14:paraId="7B001FC7" w14:textId="77777777" w:rsidR="00E82FB4" w:rsidRPr="00B51518" w:rsidRDefault="00E82FB4" w:rsidP="00EF3B53">
      <w:pPr>
        <w:pStyle w:val="Index2"/>
        <w:tabs>
          <w:tab w:val="clear" w:pos="900"/>
        </w:tabs>
        <w:rPr>
          <w:rFonts w:ascii="Arial" w:hAnsi="Arial" w:cs="Arial"/>
        </w:rPr>
      </w:pPr>
      <w:r w:rsidRPr="00B51518">
        <w:rPr>
          <w:rFonts w:ascii="Arial" w:hAnsi="Arial" w:cs="Arial"/>
        </w:rPr>
        <w:tab/>
      </w:r>
    </w:p>
    <w:p w14:paraId="44E710DF" w14:textId="77777777" w:rsidR="00904485" w:rsidRPr="00B51518" w:rsidRDefault="000C513C" w:rsidP="00EF3B53">
      <w:pPr>
        <w:pStyle w:val="Heading1"/>
        <w:spacing w:before="0" w:after="0"/>
        <w:rPr>
          <w:rStyle w:val="InitialStyle"/>
          <w:rFonts w:ascii="Arial" w:hAnsi="Arial" w:cs="Arial"/>
          <w:b/>
          <w:sz w:val="24"/>
          <w:szCs w:val="24"/>
        </w:rPr>
      </w:pPr>
      <w:bookmarkStart w:id="34" w:name="_Toc367174742"/>
      <w:bookmarkStart w:id="35" w:name="_Toc397069206"/>
      <w:r w:rsidRPr="00B51518">
        <w:rPr>
          <w:rStyle w:val="InitialStyle"/>
          <w:rFonts w:ascii="Arial" w:hAnsi="Arial" w:cs="Arial"/>
          <w:b/>
          <w:sz w:val="24"/>
          <w:szCs w:val="24"/>
        </w:rPr>
        <w:br w:type="page"/>
      </w:r>
      <w:r w:rsidR="00904485" w:rsidRPr="00B51518">
        <w:rPr>
          <w:rStyle w:val="InitialStyle"/>
          <w:rFonts w:ascii="Arial" w:hAnsi="Arial" w:cs="Arial"/>
          <w:b/>
          <w:sz w:val="24"/>
          <w:szCs w:val="24"/>
        </w:rPr>
        <w:lastRenderedPageBreak/>
        <w:t xml:space="preserve">PART V </w:t>
      </w:r>
      <w:r w:rsidR="00904485" w:rsidRPr="00B51518">
        <w:rPr>
          <w:rStyle w:val="InitialStyle"/>
          <w:rFonts w:ascii="Arial" w:hAnsi="Arial" w:cs="Arial"/>
          <w:b/>
          <w:sz w:val="24"/>
          <w:szCs w:val="24"/>
        </w:rPr>
        <w:tab/>
        <w:t>PROPOSAL EVALUATION</w:t>
      </w:r>
      <w:r w:rsidR="00214F9E" w:rsidRPr="00B51518">
        <w:rPr>
          <w:rStyle w:val="InitialStyle"/>
          <w:rFonts w:ascii="Arial" w:hAnsi="Arial" w:cs="Arial"/>
          <w:b/>
          <w:sz w:val="24"/>
          <w:szCs w:val="24"/>
        </w:rPr>
        <w:t xml:space="preserve"> AND SELECTION</w:t>
      </w:r>
      <w:bookmarkEnd w:id="34"/>
      <w:bookmarkEnd w:id="35"/>
    </w:p>
    <w:p w14:paraId="6F7F0D81" w14:textId="77777777" w:rsidR="00214F9E" w:rsidRPr="00B51518" w:rsidRDefault="00214F9E" w:rsidP="00EF3B53">
      <w:pPr>
        <w:pStyle w:val="DefaultText"/>
        <w:widowControl/>
        <w:rPr>
          <w:rStyle w:val="InitialStyle"/>
          <w:rFonts w:ascii="Arial" w:hAnsi="Arial" w:cs="Arial"/>
          <w:bCs/>
        </w:rPr>
      </w:pPr>
    </w:p>
    <w:p w14:paraId="78360D8A" w14:textId="77777777" w:rsidR="00351845" w:rsidRPr="00B51518" w:rsidRDefault="00351845" w:rsidP="00EF3B53">
      <w:pPr>
        <w:pStyle w:val="DefaultText"/>
        <w:widowControl/>
        <w:rPr>
          <w:rStyle w:val="InitialStyle"/>
          <w:rFonts w:ascii="Arial" w:hAnsi="Arial" w:cs="Arial"/>
        </w:rPr>
      </w:pPr>
      <w:r w:rsidRPr="00B51518">
        <w:rPr>
          <w:rStyle w:val="InitialStyle"/>
          <w:rFonts w:ascii="Arial" w:hAnsi="Arial" w:cs="Arial"/>
        </w:rPr>
        <w:t>Evaluation of the submitted proposals shall be accomplished as follows:</w:t>
      </w:r>
    </w:p>
    <w:p w14:paraId="4CB254C1" w14:textId="77777777" w:rsidR="002A2CB1" w:rsidRPr="00B51518" w:rsidRDefault="002A2CB1" w:rsidP="00EF3B53">
      <w:pPr>
        <w:pStyle w:val="Heading1"/>
        <w:spacing w:before="0" w:after="0"/>
        <w:ind w:left="180"/>
        <w:rPr>
          <w:rFonts w:ascii="Arial" w:hAnsi="Arial" w:cs="Arial"/>
          <w:b/>
          <w:bCs/>
          <w:sz w:val="24"/>
        </w:rPr>
      </w:pPr>
    </w:p>
    <w:p w14:paraId="706A400F" w14:textId="77777777" w:rsidR="00351845" w:rsidRPr="00B51518" w:rsidRDefault="00351845" w:rsidP="00EF3B53">
      <w:pPr>
        <w:pStyle w:val="Heading2"/>
        <w:numPr>
          <w:ilvl w:val="0"/>
          <w:numId w:val="8"/>
        </w:numPr>
        <w:spacing w:before="0" w:after="0"/>
        <w:ind w:left="0" w:firstLine="180"/>
        <w:rPr>
          <w:rStyle w:val="InitialStyle"/>
        </w:rPr>
      </w:pPr>
      <w:bookmarkStart w:id="36" w:name="_Toc367174743"/>
      <w:bookmarkStart w:id="37" w:name="_Toc397069207"/>
      <w:r w:rsidRPr="00B51518">
        <w:rPr>
          <w:rStyle w:val="InitialStyle"/>
        </w:rPr>
        <w:t>Evaluation Process - General Information</w:t>
      </w:r>
      <w:bookmarkEnd w:id="36"/>
      <w:bookmarkEnd w:id="37"/>
    </w:p>
    <w:p w14:paraId="37287862" w14:textId="77777777" w:rsidR="00E148A4" w:rsidRPr="00B51518" w:rsidRDefault="00E148A4" w:rsidP="00EF3B53">
      <w:pPr>
        <w:pStyle w:val="Heading2"/>
        <w:spacing w:before="0" w:after="0"/>
        <w:ind w:left="540"/>
        <w:rPr>
          <w:rStyle w:val="InitialStyle"/>
        </w:rPr>
      </w:pPr>
    </w:p>
    <w:p w14:paraId="269F2809" w14:textId="6B223E62" w:rsidR="00BC1E97" w:rsidRPr="00B51518" w:rsidRDefault="00BC1E97" w:rsidP="00EF3B53">
      <w:pPr>
        <w:pStyle w:val="DefaultText"/>
        <w:widowControl/>
        <w:numPr>
          <w:ilvl w:val="3"/>
          <w:numId w:val="23"/>
        </w:numPr>
        <w:tabs>
          <w:tab w:val="clear" w:pos="1440"/>
        </w:tabs>
        <w:ind w:left="720"/>
        <w:rPr>
          <w:rStyle w:val="InitialStyle"/>
          <w:rFonts w:ascii="Arial" w:hAnsi="Arial" w:cs="Arial"/>
        </w:rPr>
      </w:pPr>
      <w:r w:rsidRPr="00B51518">
        <w:rPr>
          <w:rFonts w:ascii="Arial" w:hAnsi="Arial" w:cs="Arial"/>
        </w:rPr>
        <w:t>An evaluation team, comprised of qualified reviewers, will judge the merits of the proposal</w:t>
      </w:r>
      <w:r w:rsidR="00212DF9">
        <w:rPr>
          <w:rFonts w:ascii="Arial" w:hAnsi="Arial" w:cs="Arial"/>
        </w:rPr>
        <w:t>(</w:t>
      </w:r>
      <w:r w:rsidRPr="00B51518">
        <w:rPr>
          <w:rFonts w:ascii="Arial" w:hAnsi="Arial" w:cs="Arial"/>
        </w:rPr>
        <w:t>s</w:t>
      </w:r>
      <w:r w:rsidR="00212DF9">
        <w:rPr>
          <w:rFonts w:ascii="Arial" w:hAnsi="Arial" w:cs="Arial"/>
        </w:rPr>
        <w:t>)</w:t>
      </w:r>
      <w:r w:rsidRPr="00B51518">
        <w:rPr>
          <w:rFonts w:ascii="Arial" w:hAnsi="Arial" w:cs="Arial"/>
        </w:rPr>
        <w:t xml:space="preserve"> received in accordance with </w:t>
      </w:r>
      <w:r w:rsidR="000C513C" w:rsidRPr="00B51518">
        <w:rPr>
          <w:rFonts w:ascii="Arial" w:hAnsi="Arial" w:cs="Arial"/>
        </w:rPr>
        <w:t>the criteria defined in the RFP</w:t>
      </w:r>
      <w:r w:rsidRPr="00B51518">
        <w:rPr>
          <w:rFonts w:ascii="Arial" w:hAnsi="Arial" w:cs="Arial"/>
        </w:rPr>
        <w:t>.</w:t>
      </w:r>
    </w:p>
    <w:p w14:paraId="42CFB258" w14:textId="0ECCA73E" w:rsidR="00BC1E97" w:rsidRPr="00B51518" w:rsidRDefault="00BC1E97" w:rsidP="00EF3B53">
      <w:pPr>
        <w:pStyle w:val="DefaultText"/>
        <w:widowControl/>
        <w:numPr>
          <w:ilvl w:val="3"/>
          <w:numId w:val="23"/>
        </w:numPr>
        <w:tabs>
          <w:tab w:val="clear" w:pos="1440"/>
        </w:tabs>
        <w:ind w:left="720"/>
        <w:rPr>
          <w:rStyle w:val="InitialStyle"/>
          <w:rFonts w:ascii="Arial" w:hAnsi="Arial" w:cs="Arial"/>
        </w:rPr>
      </w:pPr>
      <w:r w:rsidRPr="00B51518">
        <w:rPr>
          <w:rStyle w:val="InitialStyle"/>
          <w:rFonts w:ascii="Arial" w:hAnsi="Arial" w:cs="Arial"/>
        </w:rPr>
        <w:t xml:space="preserve">Officials responsible for making decisions on the selection of a contractor shall ensure that the selection process accords equal opportunity and appropriate consideration to all who </w:t>
      </w:r>
      <w:proofErr w:type="gramStart"/>
      <w:r w:rsidRPr="00B51518">
        <w:rPr>
          <w:rStyle w:val="InitialStyle"/>
          <w:rFonts w:ascii="Arial" w:hAnsi="Arial" w:cs="Arial"/>
        </w:rPr>
        <w:t>are capable of meeting</w:t>
      </w:r>
      <w:proofErr w:type="gramEnd"/>
      <w:r w:rsidRPr="00B51518">
        <w:rPr>
          <w:rStyle w:val="InitialStyle"/>
          <w:rFonts w:ascii="Arial" w:hAnsi="Arial" w:cs="Arial"/>
        </w:rPr>
        <w:t xml:space="preserve"> the specifications.  The goals of the evaluation process are to ensure fairness and objectivity in review of the proposals and to ensure that the contract is awarded to the </w:t>
      </w:r>
      <w:r w:rsidR="000C7EBB">
        <w:rPr>
          <w:rStyle w:val="InitialStyle"/>
          <w:rFonts w:ascii="Arial" w:hAnsi="Arial" w:cs="Arial"/>
        </w:rPr>
        <w:t>Applicant</w:t>
      </w:r>
      <w:r w:rsidR="00A47597">
        <w:rPr>
          <w:rStyle w:val="InitialStyle"/>
          <w:rFonts w:ascii="Arial" w:hAnsi="Arial" w:cs="Arial"/>
        </w:rPr>
        <w:t>(s)</w:t>
      </w:r>
      <w:r w:rsidRPr="00B51518">
        <w:rPr>
          <w:rStyle w:val="InitialStyle"/>
          <w:rFonts w:ascii="Arial" w:hAnsi="Arial" w:cs="Arial"/>
        </w:rPr>
        <w:t xml:space="preserve"> whose propo</w:t>
      </w:r>
      <w:r w:rsidR="00CD158E" w:rsidRPr="00B51518">
        <w:rPr>
          <w:rStyle w:val="InitialStyle"/>
          <w:rFonts w:ascii="Arial" w:hAnsi="Arial" w:cs="Arial"/>
        </w:rPr>
        <w:t>sal</w:t>
      </w:r>
      <w:r w:rsidR="00A47597">
        <w:rPr>
          <w:rStyle w:val="InitialStyle"/>
          <w:rFonts w:ascii="Arial" w:hAnsi="Arial" w:cs="Arial"/>
        </w:rPr>
        <w:t>(s)</w:t>
      </w:r>
      <w:r w:rsidR="00CD158E" w:rsidRPr="00B51518">
        <w:rPr>
          <w:rStyle w:val="InitialStyle"/>
          <w:rFonts w:ascii="Arial" w:hAnsi="Arial" w:cs="Arial"/>
        </w:rPr>
        <w:t xml:space="preserve"> provides the best value to the State of Maine</w:t>
      </w:r>
      <w:r w:rsidRPr="00B51518">
        <w:rPr>
          <w:rStyle w:val="InitialStyle"/>
          <w:rFonts w:ascii="Arial" w:hAnsi="Arial" w:cs="Arial"/>
        </w:rPr>
        <w:t>.</w:t>
      </w:r>
    </w:p>
    <w:p w14:paraId="34F9A1FA" w14:textId="3E230E7D" w:rsidR="00BC1E97" w:rsidRPr="00B51518" w:rsidRDefault="00BC1E97" w:rsidP="00EF3B53">
      <w:pPr>
        <w:pStyle w:val="DefaultText"/>
        <w:widowControl/>
        <w:numPr>
          <w:ilvl w:val="3"/>
          <w:numId w:val="23"/>
        </w:numPr>
        <w:tabs>
          <w:tab w:val="clear" w:pos="1440"/>
        </w:tabs>
        <w:ind w:left="720"/>
        <w:rPr>
          <w:rFonts w:ascii="Arial" w:hAnsi="Arial" w:cs="Arial"/>
        </w:rPr>
      </w:pPr>
      <w:r w:rsidRPr="00B51518">
        <w:rPr>
          <w:rStyle w:val="InitialStyle"/>
          <w:rFonts w:ascii="Arial" w:hAnsi="Arial" w:cs="Arial"/>
        </w:rPr>
        <w:t xml:space="preserve">The Department reserves the right to communicate and/or schedule interviews/presentations with </w:t>
      </w:r>
      <w:r w:rsidR="000C7EBB">
        <w:rPr>
          <w:rStyle w:val="InitialStyle"/>
          <w:rFonts w:ascii="Arial" w:hAnsi="Arial" w:cs="Arial"/>
        </w:rPr>
        <w:t>Applicant</w:t>
      </w:r>
      <w:r w:rsidRPr="00B51518">
        <w:rPr>
          <w:rStyle w:val="InitialStyle"/>
          <w:rFonts w:ascii="Arial" w:hAnsi="Arial" w:cs="Arial"/>
        </w:rPr>
        <w:t>s if needed to obtain clarification of information contained in the proposals received, and the Department may revise the scores assigned in the initial evaluation to reflect those communications and/or interviews/presentations.  Interviews/presentations are not required, and changes to proposals will not be permitted during any interview/presentation process.</w:t>
      </w:r>
      <w:r w:rsidR="00F67100" w:rsidRPr="00B51518">
        <w:rPr>
          <w:rStyle w:val="InitialStyle"/>
          <w:rFonts w:ascii="Arial" w:hAnsi="Arial" w:cs="Arial"/>
        </w:rPr>
        <w:t xml:space="preserve"> </w:t>
      </w:r>
      <w:r w:rsidRPr="00B51518">
        <w:rPr>
          <w:rFonts w:ascii="Arial" w:hAnsi="Arial" w:cs="Arial"/>
        </w:rPr>
        <w:t xml:space="preserve"> </w:t>
      </w:r>
    </w:p>
    <w:p w14:paraId="67C7BCA6" w14:textId="77777777" w:rsidR="002A2CB1" w:rsidRPr="00B51518" w:rsidRDefault="002A2CB1" w:rsidP="00EF3B53">
      <w:pPr>
        <w:pStyle w:val="DefaultText"/>
        <w:widowControl/>
        <w:ind w:left="1080" w:hanging="360"/>
        <w:rPr>
          <w:rStyle w:val="InitialStyle"/>
          <w:rFonts w:ascii="Arial" w:hAnsi="Arial" w:cs="Arial"/>
          <w:u w:val="single"/>
        </w:rPr>
      </w:pPr>
    </w:p>
    <w:p w14:paraId="749D1B6C" w14:textId="77777777" w:rsidR="00351845" w:rsidRPr="00B51518" w:rsidRDefault="00351845" w:rsidP="00EF3B53">
      <w:pPr>
        <w:pStyle w:val="Heading2"/>
        <w:numPr>
          <w:ilvl w:val="0"/>
          <w:numId w:val="8"/>
        </w:numPr>
        <w:spacing w:before="0" w:after="0"/>
        <w:ind w:left="0" w:firstLine="180"/>
        <w:rPr>
          <w:rStyle w:val="InitialStyle"/>
        </w:rPr>
      </w:pPr>
      <w:bookmarkStart w:id="38" w:name="_Toc367174744"/>
      <w:bookmarkStart w:id="39" w:name="_Toc397069208"/>
      <w:r w:rsidRPr="00B51518">
        <w:rPr>
          <w:rStyle w:val="InitialStyle"/>
        </w:rPr>
        <w:t>Scoring Weights and Process</w:t>
      </w:r>
      <w:bookmarkEnd w:id="38"/>
      <w:bookmarkEnd w:id="39"/>
    </w:p>
    <w:p w14:paraId="376E50E8" w14:textId="77777777" w:rsidR="00FC3383" w:rsidRPr="00FC3383" w:rsidRDefault="00FC3383" w:rsidP="00EF3B53">
      <w:pPr>
        <w:pStyle w:val="Heading2"/>
        <w:spacing w:before="0" w:after="0"/>
        <w:rPr>
          <w:rStyle w:val="InitialStyle"/>
          <w:rFonts w:ascii="Times New Roman" w:hAnsi="Times New Roman" w:cs="Times New Roman"/>
          <w:b w:val="0"/>
          <w:bCs w:val="0"/>
          <w:sz w:val="20"/>
          <w:szCs w:val="20"/>
        </w:rPr>
      </w:pPr>
    </w:p>
    <w:p w14:paraId="1E2294A6" w14:textId="77777777" w:rsidR="00FC3383" w:rsidRPr="00FC3383" w:rsidRDefault="00FC3383" w:rsidP="00EF3B53">
      <w:pPr>
        <w:pStyle w:val="DefaultText"/>
        <w:widowControl/>
        <w:numPr>
          <w:ilvl w:val="0"/>
          <w:numId w:val="10"/>
        </w:numPr>
        <w:ind w:left="720"/>
        <w:rPr>
          <w:rStyle w:val="InitialStyle"/>
          <w:rFonts w:ascii="Arial" w:hAnsi="Arial" w:cs="Arial"/>
        </w:rPr>
      </w:pPr>
      <w:r w:rsidRPr="00FC3383">
        <w:rPr>
          <w:rStyle w:val="InitialStyle"/>
          <w:rFonts w:ascii="Arial" w:hAnsi="Arial" w:cs="Arial"/>
          <w:b/>
        </w:rPr>
        <w:t xml:space="preserve">Scoring Weights: </w:t>
      </w:r>
      <w:r w:rsidRPr="00FC3383">
        <w:rPr>
          <w:rStyle w:val="InitialStyle"/>
          <w:rFonts w:ascii="Arial" w:hAnsi="Arial" w:cs="Arial"/>
        </w:rPr>
        <w:t xml:space="preserve">The score will be based on a 100-point scale and will measure the degree to which each application meets the following criteria.  Specifics of these categories are detailed in </w:t>
      </w:r>
      <w:r w:rsidRPr="00FC3383">
        <w:rPr>
          <w:rFonts w:ascii="Arial" w:hAnsi="Arial" w:cs="Arial"/>
        </w:rPr>
        <w:t>the current Grant Application</w:t>
      </w:r>
      <w:r w:rsidRPr="00FC3383">
        <w:rPr>
          <w:rStyle w:val="InitialStyle"/>
          <w:rFonts w:ascii="Arial" w:hAnsi="Arial" w:cs="Arial"/>
        </w:rPr>
        <w:t>.</w:t>
      </w:r>
    </w:p>
    <w:p w14:paraId="2FAD58E8" w14:textId="77777777" w:rsidR="00FC3383" w:rsidRPr="00FC3383" w:rsidRDefault="00FC3383" w:rsidP="00EF3B53">
      <w:pPr>
        <w:pStyle w:val="DefaultText"/>
        <w:widowControl/>
        <w:ind w:left="720"/>
        <w:rPr>
          <w:rStyle w:val="InitialStyle"/>
          <w:rFonts w:ascii="Arial" w:hAnsi="Arial" w:cs="Arial"/>
        </w:rPr>
      </w:pPr>
      <w:r w:rsidRPr="00FC3383">
        <w:rPr>
          <w:rStyle w:val="InitialStyle"/>
          <w:rFonts w:ascii="Arial" w:hAnsi="Arial" w:cs="Arial"/>
        </w:rPr>
        <w:t xml:space="preserve"> </w:t>
      </w:r>
    </w:p>
    <w:p w14:paraId="28388364" w14:textId="77777777" w:rsidR="00FC3383" w:rsidRPr="00FC3383" w:rsidRDefault="00FC3383" w:rsidP="00EF3B53">
      <w:pPr>
        <w:ind w:left="720"/>
        <w:rPr>
          <w:rFonts w:ascii="Arial" w:hAnsi="Arial" w:cs="Arial"/>
          <w:b/>
          <w:sz w:val="24"/>
          <w:szCs w:val="24"/>
        </w:rPr>
      </w:pPr>
      <w:bookmarkStart w:id="40" w:name="_Hlk5284636"/>
      <w:r w:rsidRPr="00FC3383">
        <w:rPr>
          <w:rFonts w:ascii="Arial" w:hAnsi="Arial" w:cs="Arial"/>
          <w:b/>
          <w:sz w:val="24"/>
          <w:szCs w:val="24"/>
        </w:rPr>
        <w:t>Public Infrastructure Information (25 points)</w:t>
      </w:r>
    </w:p>
    <w:p w14:paraId="1B155545" w14:textId="77777777" w:rsidR="00FC3383" w:rsidRPr="00FC3383" w:rsidRDefault="00FC3383" w:rsidP="00EF3B53">
      <w:pPr>
        <w:ind w:left="720"/>
        <w:rPr>
          <w:rFonts w:ascii="Arial" w:hAnsi="Arial" w:cs="Arial"/>
          <w:b/>
          <w:sz w:val="24"/>
          <w:szCs w:val="24"/>
        </w:rPr>
      </w:pPr>
    </w:p>
    <w:p w14:paraId="1C74E58D" w14:textId="77777777" w:rsidR="00FC3383" w:rsidRPr="00FC3383" w:rsidRDefault="00FC3383" w:rsidP="00EF3B53">
      <w:pPr>
        <w:ind w:left="720"/>
        <w:rPr>
          <w:rFonts w:ascii="Arial" w:hAnsi="Arial" w:cs="Arial"/>
          <w:b/>
          <w:sz w:val="24"/>
          <w:szCs w:val="24"/>
        </w:rPr>
      </w:pPr>
      <w:r w:rsidRPr="00FC3383">
        <w:rPr>
          <w:rFonts w:ascii="Arial" w:hAnsi="Arial" w:cs="Arial"/>
          <w:b/>
          <w:sz w:val="24"/>
          <w:szCs w:val="24"/>
        </w:rPr>
        <w:t>Environmental Benefit (50 points)</w:t>
      </w:r>
    </w:p>
    <w:p w14:paraId="4B970F83" w14:textId="77777777" w:rsidR="00FC3383" w:rsidRPr="00FC3383" w:rsidRDefault="00FC3383" w:rsidP="00EF3B53">
      <w:pPr>
        <w:ind w:left="720"/>
        <w:rPr>
          <w:rFonts w:ascii="Arial" w:hAnsi="Arial" w:cs="Arial"/>
          <w:sz w:val="24"/>
          <w:szCs w:val="24"/>
        </w:rPr>
      </w:pPr>
      <w:r w:rsidRPr="00FC3383">
        <w:rPr>
          <w:rFonts w:ascii="Arial" w:hAnsi="Arial" w:cs="Arial"/>
          <w:sz w:val="24"/>
          <w:szCs w:val="24"/>
        </w:rPr>
        <w:t xml:space="preserve">  </w:t>
      </w:r>
    </w:p>
    <w:p w14:paraId="7D3B04C1" w14:textId="77777777" w:rsidR="00FC3383" w:rsidRPr="00FC3383" w:rsidRDefault="00FC3383" w:rsidP="00EF3B53">
      <w:pPr>
        <w:ind w:left="720"/>
        <w:rPr>
          <w:rFonts w:ascii="Arial" w:hAnsi="Arial" w:cs="Arial"/>
          <w:b/>
          <w:sz w:val="24"/>
          <w:szCs w:val="24"/>
        </w:rPr>
      </w:pPr>
      <w:r w:rsidRPr="00FC3383">
        <w:rPr>
          <w:rFonts w:ascii="Arial" w:hAnsi="Arial" w:cs="Arial"/>
          <w:b/>
          <w:sz w:val="24"/>
          <w:szCs w:val="24"/>
        </w:rPr>
        <w:t>Proposed Culvert/Crossing Cost &amp; Budget Information (25 points)</w:t>
      </w:r>
    </w:p>
    <w:bookmarkEnd w:id="40"/>
    <w:p w14:paraId="5C325D18" w14:textId="77777777" w:rsidR="00FC3383" w:rsidRPr="00FC3383" w:rsidRDefault="00FC3383" w:rsidP="00EF3B53">
      <w:pPr>
        <w:pStyle w:val="DefaultText"/>
        <w:rPr>
          <w:rFonts w:ascii="Arial" w:hAnsi="Arial" w:cs="Arial"/>
          <w:b/>
        </w:rPr>
      </w:pPr>
    </w:p>
    <w:p w14:paraId="132A3AA9" w14:textId="4AA48598" w:rsidR="00FC3383" w:rsidRPr="00FC3383" w:rsidRDefault="00FC3383" w:rsidP="00EF3B53">
      <w:pPr>
        <w:numPr>
          <w:ilvl w:val="0"/>
          <w:numId w:val="10"/>
        </w:numPr>
        <w:ind w:left="720"/>
        <w:rPr>
          <w:rFonts w:ascii="Arial" w:hAnsi="Arial" w:cs="Arial"/>
          <w:sz w:val="24"/>
          <w:szCs w:val="24"/>
        </w:rPr>
      </w:pPr>
      <w:r w:rsidRPr="00FC3383">
        <w:rPr>
          <w:rFonts w:ascii="Arial" w:hAnsi="Arial" w:cs="Arial"/>
          <w:b/>
          <w:bCs/>
          <w:sz w:val="24"/>
          <w:szCs w:val="24"/>
        </w:rPr>
        <w:t xml:space="preserve">Scoring Process:  </w:t>
      </w:r>
      <w:r w:rsidRPr="00FC3383">
        <w:rPr>
          <w:rFonts w:ascii="Arial" w:hAnsi="Arial" w:cs="Arial"/>
          <w:sz w:val="24"/>
          <w:szCs w:val="24"/>
        </w:rPr>
        <w:t xml:space="preserve">The review team will use a </w:t>
      </w:r>
      <w:r w:rsidRPr="00FC3383">
        <w:rPr>
          <w:rFonts w:ascii="Arial" w:hAnsi="Arial" w:cs="Arial"/>
          <w:sz w:val="24"/>
          <w:szCs w:val="24"/>
          <w:u w:val="single"/>
        </w:rPr>
        <w:t>consensus</w:t>
      </w:r>
      <w:r w:rsidRPr="00FC3383">
        <w:rPr>
          <w:rFonts w:ascii="Arial" w:hAnsi="Arial" w:cs="Arial"/>
          <w:sz w:val="24"/>
          <w:szCs w:val="24"/>
        </w:rPr>
        <w:t xml:space="preserve"> approach to evaluate and score the criteria above.  Members of the review team will not score those sections individually but will arrive at a consensus as to assignment of points for each criterion.  </w:t>
      </w:r>
    </w:p>
    <w:p w14:paraId="5619302C" w14:textId="77777777" w:rsidR="00FC3383" w:rsidRPr="00FC3383" w:rsidRDefault="00FC3383" w:rsidP="00EF3B53">
      <w:pPr>
        <w:pStyle w:val="DefaultText"/>
        <w:rPr>
          <w:rStyle w:val="InitialStyle"/>
          <w:rFonts w:ascii="Arial" w:hAnsi="Arial" w:cs="Arial"/>
          <w:b/>
        </w:rPr>
      </w:pPr>
    </w:p>
    <w:p w14:paraId="1F59EC77" w14:textId="24A603AB" w:rsidR="00FC3383" w:rsidRPr="00FC3383" w:rsidRDefault="00FC3383" w:rsidP="00EF3B53">
      <w:pPr>
        <w:pStyle w:val="DefaultText"/>
        <w:numPr>
          <w:ilvl w:val="0"/>
          <w:numId w:val="10"/>
        </w:numPr>
        <w:ind w:left="720"/>
        <w:rPr>
          <w:rStyle w:val="InitialStyle"/>
          <w:rFonts w:ascii="Arial" w:hAnsi="Arial" w:cs="Arial"/>
          <w:b/>
        </w:rPr>
      </w:pPr>
      <w:r w:rsidRPr="00FC3383">
        <w:rPr>
          <w:rStyle w:val="InitialStyle"/>
          <w:rFonts w:ascii="Arial" w:hAnsi="Arial" w:cs="Arial"/>
          <w:b/>
        </w:rPr>
        <w:t xml:space="preserve">Scoring the Application Cost Proposal: </w:t>
      </w:r>
      <w:r w:rsidR="007C32E8" w:rsidRPr="007B0E5D">
        <w:rPr>
          <w:rStyle w:val="InitialStyle"/>
          <w:rFonts w:ascii="Arial" w:hAnsi="Arial" w:cs="Arial"/>
        </w:rPr>
        <w:t xml:space="preserve">Cost proposals should be as detailed as possible. </w:t>
      </w:r>
      <w:r w:rsidRPr="007C32E8">
        <w:rPr>
          <w:rStyle w:val="InitialStyle"/>
          <w:rFonts w:ascii="Arial" w:hAnsi="Arial" w:cs="Arial"/>
        </w:rPr>
        <w:t>Regarding the grant funds reque</w:t>
      </w:r>
      <w:r w:rsidRPr="00FC3383">
        <w:rPr>
          <w:rStyle w:val="InitialStyle"/>
          <w:rFonts w:ascii="Arial" w:hAnsi="Arial" w:cs="Arial"/>
        </w:rPr>
        <w:t>sted and the proposed work, the review team will consider the degree to which the project represents a good return for the investment (money, time, etc.) as well as whether the project work and cost estimates (tasks and budget) are reasonable for the expected outcomes</w:t>
      </w:r>
      <w:r w:rsidR="007C32E8">
        <w:rPr>
          <w:rStyle w:val="InitialStyle"/>
          <w:rFonts w:ascii="Arial" w:hAnsi="Arial" w:cs="Arial"/>
        </w:rPr>
        <w:t xml:space="preserve">. The review team will also </w:t>
      </w:r>
      <w:proofErr w:type="gramStart"/>
      <w:r w:rsidR="007C32E8">
        <w:rPr>
          <w:rStyle w:val="InitialStyle"/>
          <w:rFonts w:ascii="Arial" w:hAnsi="Arial" w:cs="Arial"/>
        </w:rPr>
        <w:t xml:space="preserve">consider </w:t>
      </w:r>
      <w:r w:rsidRPr="00FC3383">
        <w:rPr>
          <w:rStyle w:val="InitialStyle"/>
          <w:rFonts w:ascii="Arial" w:hAnsi="Arial" w:cs="Arial"/>
        </w:rPr>
        <w:t xml:space="preserve"> the</w:t>
      </w:r>
      <w:proofErr w:type="gramEnd"/>
      <w:r w:rsidRPr="00FC3383">
        <w:rPr>
          <w:rStyle w:val="InitialStyle"/>
          <w:rFonts w:ascii="Arial" w:hAnsi="Arial" w:cs="Arial"/>
        </w:rPr>
        <w:t xml:space="preserve"> amount and quality of proposed matching funds or services</w:t>
      </w:r>
      <w:r w:rsidR="007C32E8">
        <w:rPr>
          <w:rStyle w:val="InitialStyle"/>
          <w:rFonts w:ascii="Arial" w:hAnsi="Arial" w:cs="Arial"/>
        </w:rPr>
        <w:t xml:space="preserve"> and the likelihood of successful completion as proposed</w:t>
      </w:r>
      <w:r w:rsidRPr="00FC3383">
        <w:rPr>
          <w:rStyle w:val="InitialStyle"/>
          <w:rFonts w:ascii="Arial" w:hAnsi="Arial" w:cs="Arial"/>
        </w:rPr>
        <w:t>.</w:t>
      </w:r>
    </w:p>
    <w:p w14:paraId="14FD2A9B" w14:textId="77777777" w:rsidR="00D5032A" w:rsidRPr="00B51518" w:rsidRDefault="00D5032A" w:rsidP="00EF3B53">
      <w:pPr>
        <w:pStyle w:val="DefaultText"/>
        <w:ind w:left="720"/>
        <w:rPr>
          <w:rStyle w:val="InitialStyle"/>
          <w:rFonts w:ascii="Arial" w:hAnsi="Arial" w:cs="Arial"/>
          <w:b/>
        </w:rPr>
      </w:pPr>
    </w:p>
    <w:p w14:paraId="4F5849B5" w14:textId="2614F865" w:rsidR="00351845" w:rsidRPr="00B51518" w:rsidRDefault="005250F0" w:rsidP="00EF3B53">
      <w:pPr>
        <w:pStyle w:val="DefaultText"/>
        <w:numPr>
          <w:ilvl w:val="0"/>
          <w:numId w:val="10"/>
        </w:numPr>
        <w:ind w:left="720"/>
        <w:rPr>
          <w:rStyle w:val="InitialStyle"/>
          <w:rFonts w:ascii="Arial" w:hAnsi="Arial" w:cs="Arial"/>
          <w:b/>
        </w:rPr>
      </w:pPr>
      <w:r w:rsidRPr="00B51518">
        <w:rPr>
          <w:rStyle w:val="InitialStyle"/>
          <w:rFonts w:ascii="Arial" w:hAnsi="Arial" w:cs="Arial"/>
          <w:b/>
        </w:rPr>
        <w:t>Negotiations</w:t>
      </w:r>
      <w:r w:rsidR="007A344B" w:rsidRPr="00B51518">
        <w:rPr>
          <w:rStyle w:val="InitialStyle"/>
          <w:rFonts w:ascii="Arial" w:hAnsi="Arial" w:cs="Arial"/>
          <w:b/>
        </w:rPr>
        <w:t xml:space="preserve">:  </w:t>
      </w:r>
      <w:r w:rsidR="00351845" w:rsidRPr="00B51518">
        <w:rPr>
          <w:rStyle w:val="InitialStyle"/>
          <w:rFonts w:ascii="Arial" w:hAnsi="Arial" w:cs="Arial"/>
        </w:rPr>
        <w:t>The Department reserves the right to</w:t>
      </w:r>
      <w:r w:rsidR="0019070A" w:rsidRPr="00B51518">
        <w:rPr>
          <w:rStyle w:val="InitialStyle"/>
          <w:rFonts w:ascii="Arial" w:hAnsi="Arial" w:cs="Arial"/>
        </w:rPr>
        <w:t xml:space="preserve"> negotiate with the successful </w:t>
      </w:r>
      <w:r w:rsidR="000C7EBB">
        <w:rPr>
          <w:rStyle w:val="InitialStyle"/>
          <w:rFonts w:ascii="Arial" w:hAnsi="Arial" w:cs="Arial"/>
        </w:rPr>
        <w:t>Applicant</w:t>
      </w:r>
      <w:r w:rsidR="00351845" w:rsidRPr="00B51518">
        <w:rPr>
          <w:rStyle w:val="InitialStyle"/>
          <w:rFonts w:ascii="Arial" w:hAnsi="Arial" w:cs="Arial"/>
        </w:rPr>
        <w:t xml:space="preserve"> </w:t>
      </w:r>
      <w:r w:rsidR="007614DA" w:rsidRPr="00B51518">
        <w:rPr>
          <w:rStyle w:val="InitialStyle"/>
          <w:rFonts w:ascii="Arial" w:hAnsi="Arial" w:cs="Arial"/>
        </w:rPr>
        <w:t>to</w:t>
      </w:r>
      <w:r w:rsidR="00351845" w:rsidRPr="00B51518">
        <w:rPr>
          <w:rStyle w:val="InitialStyle"/>
          <w:rFonts w:ascii="Arial" w:hAnsi="Arial" w:cs="Arial"/>
        </w:rPr>
        <w:t xml:space="preserve"> finaliz</w:t>
      </w:r>
      <w:r w:rsidR="007614DA" w:rsidRPr="00B51518">
        <w:rPr>
          <w:rStyle w:val="InitialStyle"/>
          <w:rFonts w:ascii="Arial" w:hAnsi="Arial" w:cs="Arial"/>
        </w:rPr>
        <w:t>e a</w:t>
      </w:r>
      <w:r w:rsidR="00351845" w:rsidRPr="00B51518">
        <w:rPr>
          <w:rStyle w:val="InitialStyle"/>
          <w:rFonts w:ascii="Arial" w:hAnsi="Arial" w:cs="Arial"/>
        </w:rPr>
        <w:t xml:space="preserve"> contract at the same rate or cost of service as prese</w:t>
      </w:r>
      <w:r w:rsidR="00C23ACD" w:rsidRPr="00B51518">
        <w:rPr>
          <w:rStyle w:val="InitialStyle"/>
          <w:rFonts w:ascii="Arial" w:hAnsi="Arial" w:cs="Arial"/>
        </w:rPr>
        <w:t>nted in the selected proposal.  S</w:t>
      </w:r>
      <w:r w:rsidR="00351845" w:rsidRPr="00B51518">
        <w:rPr>
          <w:rStyle w:val="InitialStyle"/>
          <w:rFonts w:ascii="Arial" w:hAnsi="Arial" w:cs="Arial"/>
        </w:rPr>
        <w:t>uch negotiations may not significantly vary the content, nature</w:t>
      </w:r>
      <w:r w:rsidR="004C40CC">
        <w:rPr>
          <w:rStyle w:val="InitialStyle"/>
          <w:rFonts w:ascii="Arial" w:hAnsi="Arial" w:cs="Arial"/>
        </w:rPr>
        <w:t>,</w:t>
      </w:r>
      <w:r w:rsidR="00351845" w:rsidRPr="00B51518">
        <w:rPr>
          <w:rStyle w:val="InitialStyle"/>
          <w:rFonts w:ascii="Arial" w:hAnsi="Arial" w:cs="Arial"/>
        </w:rPr>
        <w:t xml:space="preserve"> or requirements of the proposal or the Department’s Request for Proposals to an extent that may affect the price </w:t>
      </w:r>
      <w:r w:rsidR="00C23ACD" w:rsidRPr="00B51518">
        <w:rPr>
          <w:rStyle w:val="InitialStyle"/>
          <w:rFonts w:ascii="Arial" w:hAnsi="Arial" w:cs="Arial"/>
        </w:rPr>
        <w:t>of goods or services requested.</w:t>
      </w:r>
      <w:r w:rsidR="00351845" w:rsidRPr="00B51518">
        <w:rPr>
          <w:rStyle w:val="InitialStyle"/>
          <w:rFonts w:ascii="Arial" w:hAnsi="Arial" w:cs="Arial"/>
        </w:rPr>
        <w:t xml:space="preserve"> </w:t>
      </w:r>
      <w:r w:rsidR="00C23ACD" w:rsidRPr="00B51518">
        <w:rPr>
          <w:rStyle w:val="InitialStyle"/>
          <w:rFonts w:ascii="Arial" w:hAnsi="Arial" w:cs="Arial"/>
        </w:rPr>
        <w:t xml:space="preserve"> </w:t>
      </w:r>
      <w:r w:rsidR="00351845" w:rsidRPr="00B51518">
        <w:rPr>
          <w:rStyle w:val="InitialStyle"/>
          <w:rFonts w:ascii="Arial" w:hAnsi="Arial" w:cs="Arial"/>
          <w:u w:val="single"/>
        </w:rPr>
        <w:t xml:space="preserve">The Department reserves the right to terminate contract negotiations with a selected </w:t>
      </w:r>
      <w:r w:rsidR="000C7EBB">
        <w:rPr>
          <w:rStyle w:val="InitialStyle"/>
          <w:rFonts w:ascii="Arial" w:hAnsi="Arial" w:cs="Arial"/>
          <w:u w:val="single"/>
        </w:rPr>
        <w:t>Applicant</w:t>
      </w:r>
      <w:r w:rsidR="00351845" w:rsidRPr="00B51518">
        <w:rPr>
          <w:rStyle w:val="InitialStyle"/>
          <w:rFonts w:ascii="Arial" w:hAnsi="Arial" w:cs="Arial"/>
          <w:u w:val="single"/>
        </w:rPr>
        <w:t xml:space="preserve"> who submits a </w:t>
      </w:r>
      <w:r w:rsidR="00351845" w:rsidRPr="00B51518">
        <w:rPr>
          <w:rStyle w:val="InitialStyle"/>
          <w:rFonts w:ascii="Arial" w:hAnsi="Arial" w:cs="Arial"/>
          <w:u w:val="single"/>
        </w:rPr>
        <w:lastRenderedPageBreak/>
        <w:t>proposed contract significantly different from the proposal they submitted in response to the advertised RFP</w:t>
      </w:r>
      <w:r w:rsidR="00351845" w:rsidRPr="00B51518">
        <w:rPr>
          <w:rStyle w:val="InitialStyle"/>
          <w:rFonts w:ascii="Arial" w:hAnsi="Arial" w:cs="Arial"/>
        </w:rPr>
        <w:t>.</w:t>
      </w:r>
      <w:r w:rsidR="000E1682" w:rsidRPr="00B51518">
        <w:rPr>
          <w:rStyle w:val="InitialStyle"/>
          <w:rFonts w:ascii="Arial" w:hAnsi="Arial" w:cs="Arial"/>
        </w:rPr>
        <w:t xml:space="preserve">  </w:t>
      </w:r>
      <w:proofErr w:type="gramStart"/>
      <w:r w:rsidR="000E1682" w:rsidRPr="00B51518">
        <w:rPr>
          <w:rStyle w:val="InitialStyle"/>
          <w:rFonts w:ascii="Arial" w:hAnsi="Arial" w:cs="Arial"/>
        </w:rPr>
        <w:t>In the event that</w:t>
      </w:r>
      <w:proofErr w:type="gramEnd"/>
      <w:r w:rsidR="000E1682" w:rsidRPr="00B51518">
        <w:rPr>
          <w:rStyle w:val="InitialStyle"/>
          <w:rFonts w:ascii="Arial" w:hAnsi="Arial" w:cs="Arial"/>
        </w:rPr>
        <w:t xml:space="preserve"> an acceptable contract cannot be negotiated</w:t>
      </w:r>
      <w:r w:rsidR="00AA75AC" w:rsidRPr="00B51518">
        <w:rPr>
          <w:rStyle w:val="InitialStyle"/>
          <w:rFonts w:ascii="Arial" w:hAnsi="Arial" w:cs="Arial"/>
        </w:rPr>
        <w:t xml:space="preserve"> with the highest ranked </w:t>
      </w:r>
      <w:r w:rsidR="000C7EBB">
        <w:rPr>
          <w:rStyle w:val="InitialStyle"/>
          <w:rFonts w:ascii="Arial" w:hAnsi="Arial" w:cs="Arial"/>
        </w:rPr>
        <w:t>Applicant</w:t>
      </w:r>
      <w:r w:rsidR="000E1682" w:rsidRPr="00B51518">
        <w:rPr>
          <w:rStyle w:val="InitialStyle"/>
          <w:rFonts w:ascii="Arial" w:hAnsi="Arial" w:cs="Arial"/>
        </w:rPr>
        <w:t xml:space="preserve">, the Department may withdraw its award and </w:t>
      </w:r>
      <w:r w:rsidR="00AA75AC" w:rsidRPr="00B51518">
        <w:rPr>
          <w:rStyle w:val="InitialStyle"/>
          <w:rFonts w:ascii="Arial" w:hAnsi="Arial" w:cs="Arial"/>
        </w:rPr>
        <w:t>negotiate with</w:t>
      </w:r>
      <w:r w:rsidR="000E1682" w:rsidRPr="00B51518">
        <w:rPr>
          <w:rStyle w:val="InitialStyle"/>
          <w:rFonts w:ascii="Arial" w:hAnsi="Arial" w:cs="Arial"/>
        </w:rPr>
        <w:t xml:space="preserve"> the next-highest ranked</w:t>
      </w:r>
      <w:r w:rsidR="00AA75AC" w:rsidRPr="00B51518">
        <w:rPr>
          <w:rStyle w:val="InitialStyle"/>
          <w:rFonts w:ascii="Arial" w:hAnsi="Arial" w:cs="Arial"/>
        </w:rPr>
        <w:t xml:space="preserve"> </w:t>
      </w:r>
      <w:r w:rsidR="000C7EBB">
        <w:rPr>
          <w:rStyle w:val="InitialStyle"/>
          <w:rFonts w:ascii="Arial" w:hAnsi="Arial" w:cs="Arial"/>
        </w:rPr>
        <w:t>Applicant</w:t>
      </w:r>
      <w:r w:rsidR="00AA75AC" w:rsidRPr="00B51518">
        <w:rPr>
          <w:rStyle w:val="InitialStyle"/>
          <w:rFonts w:ascii="Arial" w:hAnsi="Arial" w:cs="Arial"/>
        </w:rPr>
        <w:t xml:space="preserve">, and so on, until an acceptable contract has been finalized.  Alternatively, the Department </w:t>
      </w:r>
      <w:r w:rsidR="000E1682" w:rsidRPr="00B51518">
        <w:rPr>
          <w:rStyle w:val="InitialStyle"/>
          <w:rFonts w:ascii="Arial" w:hAnsi="Arial" w:cs="Arial"/>
        </w:rPr>
        <w:t>may cancel the RFP, at its sole discretion.</w:t>
      </w:r>
    </w:p>
    <w:p w14:paraId="091096F3" w14:textId="77777777" w:rsidR="002A2CB1" w:rsidRPr="00B51518" w:rsidRDefault="002A2CB1" w:rsidP="00EF3B53">
      <w:pPr>
        <w:pStyle w:val="DefaultText"/>
        <w:ind w:left="1080" w:hanging="360"/>
        <w:rPr>
          <w:rStyle w:val="InitialStyle"/>
          <w:rFonts w:ascii="Arial" w:hAnsi="Arial" w:cs="Arial"/>
        </w:rPr>
      </w:pPr>
    </w:p>
    <w:p w14:paraId="2BB45929" w14:textId="77777777" w:rsidR="00FC3383" w:rsidRPr="00FC3383" w:rsidRDefault="00FC3383" w:rsidP="00EF3B53">
      <w:pPr>
        <w:pStyle w:val="DefaultText"/>
        <w:widowControl/>
        <w:numPr>
          <w:ilvl w:val="0"/>
          <w:numId w:val="8"/>
        </w:numPr>
        <w:ind w:left="360"/>
        <w:rPr>
          <w:rFonts w:ascii="Arial" w:hAnsi="Arial" w:cs="Arial"/>
          <w:b/>
          <w:bCs/>
        </w:rPr>
      </w:pPr>
      <w:bookmarkStart w:id="41" w:name="_Toc367174745"/>
      <w:bookmarkStart w:id="42" w:name="_Toc397069209"/>
      <w:r w:rsidRPr="00FC3383">
        <w:rPr>
          <w:rFonts w:ascii="Arial" w:hAnsi="Arial" w:cs="Arial"/>
          <w:b/>
          <w:bCs/>
        </w:rPr>
        <w:t>Selection and Award</w:t>
      </w:r>
      <w:bookmarkEnd w:id="41"/>
      <w:bookmarkEnd w:id="42"/>
    </w:p>
    <w:p w14:paraId="40CD517C" w14:textId="77777777" w:rsidR="00FC3383" w:rsidRPr="00FC3383" w:rsidRDefault="00FC3383" w:rsidP="00EF3B53">
      <w:pPr>
        <w:pStyle w:val="DefaultText"/>
        <w:widowControl/>
        <w:rPr>
          <w:rFonts w:ascii="Arial" w:hAnsi="Arial" w:cs="Arial"/>
          <w:bCs/>
        </w:rPr>
      </w:pPr>
    </w:p>
    <w:p w14:paraId="1FBBE8DA" w14:textId="76754047" w:rsidR="00FC3383" w:rsidRPr="00FC3383" w:rsidRDefault="00FC3383" w:rsidP="00EF3B53">
      <w:pPr>
        <w:pStyle w:val="DefaultText"/>
        <w:widowControl/>
        <w:ind w:left="720" w:hanging="360"/>
        <w:rPr>
          <w:rFonts w:ascii="Arial" w:hAnsi="Arial" w:cs="Arial"/>
          <w:bCs/>
        </w:rPr>
      </w:pPr>
      <w:r w:rsidRPr="00FC3383">
        <w:rPr>
          <w:rFonts w:ascii="Arial" w:hAnsi="Arial" w:cs="Arial"/>
          <w:bCs/>
        </w:rPr>
        <w:t>1.</w:t>
      </w:r>
      <w:r w:rsidRPr="00FC3383">
        <w:rPr>
          <w:rFonts w:ascii="Arial" w:hAnsi="Arial" w:cs="Arial"/>
          <w:bCs/>
        </w:rPr>
        <w:tab/>
        <w:t>The final decision regarding the award of the contract will be made by representatives of the Department</w:t>
      </w:r>
      <w:r w:rsidR="002E0BDC">
        <w:rPr>
          <w:rFonts w:ascii="Arial" w:hAnsi="Arial" w:cs="Arial"/>
          <w:bCs/>
        </w:rPr>
        <w:t xml:space="preserve"> and is</w:t>
      </w:r>
      <w:r w:rsidRPr="00FC3383">
        <w:rPr>
          <w:rFonts w:ascii="Arial" w:hAnsi="Arial" w:cs="Arial"/>
          <w:bCs/>
        </w:rPr>
        <w:t xml:space="preserve"> subject to approval by the State Procurement Review Committee.</w:t>
      </w:r>
    </w:p>
    <w:p w14:paraId="06E0AEC4" w14:textId="77777777" w:rsidR="00FC3383" w:rsidRPr="00FC3383" w:rsidRDefault="00FC3383" w:rsidP="00EF3B53">
      <w:pPr>
        <w:pStyle w:val="DefaultText"/>
        <w:widowControl/>
        <w:ind w:left="720" w:hanging="360"/>
        <w:rPr>
          <w:rFonts w:ascii="Arial" w:hAnsi="Arial" w:cs="Arial"/>
          <w:bCs/>
        </w:rPr>
      </w:pPr>
      <w:r w:rsidRPr="00FC3383">
        <w:rPr>
          <w:rFonts w:ascii="Arial" w:hAnsi="Arial" w:cs="Arial"/>
          <w:bCs/>
        </w:rPr>
        <w:t>2.</w:t>
      </w:r>
      <w:r w:rsidRPr="00FC3383">
        <w:rPr>
          <w:rFonts w:ascii="Arial" w:hAnsi="Arial" w:cs="Arial"/>
          <w:bCs/>
        </w:rPr>
        <w:tab/>
        <w:t>Notification of grantees selection or non-selection will be made in writing by the Department.</w:t>
      </w:r>
    </w:p>
    <w:p w14:paraId="749D5830" w14:textId="2CBDB24C" w:rsidR="00FC3383" w:rsidRPr="00FC3383" w:rsidRDefault="00FC3383" w:rsidP="00EF3B53">
      <w:pPr>
        <w:pStyle w:val="DefaultText"/>
        <w:widowControl/>
        <w:ind w:left="720" w:hanging="360"/>
        <w:rPr>
          <w:rFonts w:ascii="Arial" w:hAnsi="Arial" w:cs="Arial"/>
          <w:bCs/>
        </w:rPr>
      </w:pPr>
      <w:r w:rsidRPr="00FC3383">
        <w:rPr>
          <w:rFonts w:ascii="Arial" w:hAnsi="Arial" w:cs="Arial"/>
          <w:bCs/>
        </w:rPr>
        <w:t>3.</w:t>
      </w:r>
      <w:r w:rsidRPr="00FC3383">
        <w:rPr>
          <w:rFonts w:ascii="Arial" w:hAnsi="Arial" w:cs="Arial"/>
          <w:bCs/>
        </w:rPr>
        <w:tab/>
        <w:t xml:space="preserve">Issuance of this RFP in </w:t>
      </w:r>
      <w:r w:rsidRPr="00FC3383">
        <w:rPr>
          <w:rFonts w:ascii="Arial" w:hAnsi="Arial" w:cs="Arial"/>
          <w:bCs/>
          <w:u w:val="single"/>
        </w:rPr>
        <w:t>no way</w:t>
      </w:r>
      <w:r w:rsidRPr="00FC3383">
        <w:rPr>
          <w:rFonts w:ascii="Arial" w:hAnsi="Arial" w:cs="Arial"/>
          <w:bCs/>
        </w:rPr>
        <w:t xml:space="preserve"> constitutes a commitment by the State of Maine to award a contract, to pay costs incurred in the preparation of a response to this request, or to pay costs incurred in procuring or contracting for services, supplies, physical space, personnel</w:t>
      </w:r>
      <w:r w:rsidR="00AA7C73">
        <w:rPr>
          <w:rFonts w:ascii="Arial" w:hAnsi="Arial" w:cs="Arial"/>
          <w:bCs/>
        </w:rPr>
        <w:t>,</w:t>
      </w:r>
      <w:r w:rsidRPr="00FC3383">
        <w:rPr>
          <w:rFonts w:ascii="Arial" w:hAnsi="Arial" w:cs="Arial"/>
          <w:bCs/>
        </w:rPr>
        <w:t xml:space="preserve"> or any other costs incurred by the Applicant. </w:t>
      </w:r>
    </w:p>
    <w:p w14:paraId="534D121D" w14:textId="77777777" w:rsidR="00FC3383" w:rsidRPr="00FC3383" w:rsidRDefault="00FC3383" w:rsidP="00EF3B53">
      <w:pPr>
        <w:pStyle w:val="DefaultText"/>
        <w:widowControl/>
        <w:ind w:left="720" w:hanging="360"/>
        <w:rPr>
          <w:rFonts w:ascii="Arial" w:hAnsi="Arial" w:cs="Arial"/>
          <w:bCs/>
        </w:rPr>
      </w:pPr>
      <w:r w:rsidRPr="00FC3383">
        <w:rPr>
          <w:rFonts w:ascii="Arial" w:hAnsi="Arial" w:cs="Arial"/>
          <w:bCs/>
        </w:rPr>
        <w:t>4.</w:t>
      </w:r>
      <w:r w:rsidRPr="00FC3383">
        <w:rPr>
          <w:rFonts w:ascii="Arial" w:hAnsi="Arial" w:cs="Arial"/>
          <w:bCs/>
        </w:rPr>
        <w:tab/>
      </w:r>
      <w:r w:rsidRPr="00FC3383">
        <w:rPr>
          <w:rFonts w:ascii="Arial" w:hAnsi="Arial" w:cs="Arial"/>
          <w:bCs/>
          <w:u w:val="single"/>
        </w:rPr>
        <w:t>The Department reserves the right to reject any and all applications or to make multiple awards</w:t>
      </w:r>
      <w:r w:rsidRPr="00FC3383">
        <w:rPr>
          <w:rFonts w:ascii="Arial" w:hAnsi="Arial" w:cs="Arial"/>
          <w:bCs/>
        </w:rPr>
        <w:t xml:space="preserve">. </w:t>
      </w:r>
    </w:p>
    <w:p w14:paraId="1E44DFD5" w14:textId="77777777" w:rsidR="00C23ACD" w:rsidRPr="00B51518" w:rsidRDefault="00C23ACD" w:rsidP="00EF3B53">
      <w:pPr>
        <w:pStyle w:val="DefaultText"/>
        <w:widowControl/>
        <w:rPr>
          <w:rStyle w:val="InitialStyle"/>
          <w:rFonts w:ascii="Arial" w:hAnsi="Arial" w:cs="Arial"/>
          <w:bCs/>
        </w:rPr>
      </w:pPr>
    </w:p>
    <w:p w14:paraId="534BA813" w14:textId="77777777" w:rsidR="000A64F0" w:rsidRPr="00B51518" w:rsidRDefault="00C23ACD" w:rsidP="00EF3B53">
      <w:pPr>
        <w:pStyle w:val="Heading2"/>
        <w:numPr>
          <w:ilvl w:val="0"/>
          <w:numId w:val="8"/>
        </w:numPr>
        <w:spacing w:before="0" w:after="0"/>
        <w:ind w:left="0" w:firstLine="0"/>
        <w:rPr>
          <w:rStyle w:val="InitialStyle"/>
        </w:rPr>
      </w:pPr>
      <w:bookmarkStart w:id="43" w:name="_Toc367174746"/>
      <w:bookmarkStart w:id="44" w:name="_Toc397069210"/>
      <w:r w:rsidRPr="00B51518">
        <w:rPr>
          <w:rStyle w:val="InitialStyle"/>
        </w:rPr>
        <w:t>Appeal of Contract Awards</w:t>
      </w:r>
      <w:bookmarkEnd w:id="43"/>
      <w:bookmarkEnd w:id="44"/>
      <w:r w:rsidR="000A64F0" w:rsidRPr="00B51518">
        <w:rPr>
          <w:rStyle w:val="InitialStyle"/>
        </w:rPr>
        <w:t xml:space="preserve"> </w:t>
      </w:r>
    </w:p>
    <w:p w14:paraId="187BB580" w14:textId="77777777" w:rsidR="00E148A4" w:rsidRPr="00B51518" w:rsidRDefault="00E148A4" w:rsidP="00EF3B53">
      <w:pPr>
        <w:pStyle w:val="Heading2"/>
        <w:spacing w:before="0" w:after="0"/>
        <w:ind w:left="547"/>
        <w:rPr>
          <w:rStyle w:val="InitialStyle"/>
        </w:rPr>
      </w:pPr>
    </w:p>
    <w:p w14:paraId="5CEEA5BF" w14:textId="6DA3EB48" w:rsidR="007007CA" w:rsidRPr="00B51518" w:rsidRDefault="007007CA" w:rsidP="00EF3B53">
      <w:pPr>
        <w:pStyle w:val="DefaultText"/>
        <w:ind w:left="180"/>
        <w:rPr>
          <w:rFonts w:ascii="Arial" w:hAnsi="Arial" w:cs="Arial"/>
        </w:rPr>
      </w:pPr>
      <w:r w:rsidRPr="00B51518">
        <w:rPr>
          <w:rFonts w:ascii="Arial" w:hAnsi="Arial" w:cs="Arial"/>
        </w:rPr>
        <w:t>Any person aggrieved by the award decision that results from this RFP may appeal the decision to the Director of the Bureau of General Services in the manner prescribed in 5 MRSA § 1825-E and 18-554 Code of Maine Rules, Chapter 120 (found here:</w:t>
      </w:r>
      <w:r w:rsidR="00D2091D" w:rsidRPr="00B51518">
        <w:rPr>
          <w:rFonts w:ascii="Arial" w:hAnsi="Arial" w:cs="Arial"/>
        </w:rPr>
        <w:t xml:space="preserve"> </w:t>
      </w:r>
      <w:hyperlink r:id="rId32" w:history="1">
        <w:r w:rsidR="00B20D43">
          <w:rPr>
            <w:rStyle w:val="Hyperlink"/>
            <w:rFonts w:ascii="Arial" w:hAnsi="Arial" w:cs="Arial"/>
          </w:rPr>
          <w:t>Chapter 120</w:t>
        </w:r>
      </w:hyperlink>
      <w:r w:rsidRPr="00B51518">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4A597DB5" w14:textId="77777777" w:rsidR="007A6733" w:rsidRPr="00B51518" w:rsidRDefault="007A6733" w:rsidP="00EF3B53">
      <w:pPr>
        <w:pStyle w:val="DefaultText"/>
        <w:ind w:left="720"/>
        <w:rPr>
          <w:rFonts w:ascii="Arial" w:hAnsi="Arial" w:cs="Arial"/>
        </w:rPr>
      </w:pPr>
    </w:p>
    <w:p w14:paraId="6638631E" w14:textId="77777777" w:rsidR="00E82FB4" w:rsidRPr="00B51518" w:rsidRDefault="00E82FB4" w:rsidP="00EF3B53">
      <w:pPr>
        <w:pStyle w:val="Heading1"/>
        <w:spacing w:before="0" w:after="0"/>
        <w:rPr>
          <w:rStyle w:val="InitialStyle"/>
          <w:rFonts w:ascii="Arial" w:hAnsi="Arial" w:cs="Arial"/>
          <w:b/>
        </w:rPr>
      </w:pPr>
      <w:r w:rsidRPr="00B51518">
        <w:rPr>
          <w:rStyle w:val="InitialStyle"/>
          <w:rFonts w:ascii="Arial" w:hAnsi="Arial" w:cs="Arial"/>
          <w:bCs/>
        </w:rPr>
        <w:br w:type="page"/>
      </w:r>
      <w:bookmarkStart w:id="45" w:name="_Toc367174747"/>
      <w:bookmarkStart w:id="46" w:name="_Toc397069211"/>
      <w:r w:rsidRPr="00B51518">
        <w:rPr>
          <w:rStyle w:val="InitialStyle"/>
          <w:rFonts w:ascii="Arial" w:hAnsi="Arial" w:cs="Arial"/>
          <w:b/>
          <w:sz w:val="24"/>
          <w:szCs w:val="24"/>
        </w:rPr>
        <w:lastRenderedPageBreak/>
        <w:t>PART</w:t>
      </w:r>
      <w:r w:rsidR="00FF72DE" w:rsidRPr="00B51518">
        <w:rPr>
          <w:rStyle w:val="InitialStyle"/>
          <w:rFonts w:ascii="Arial" w:hAnsi="Arial" w:cs="Arial"/>
          <w:b/>
          <w:sz w:val="24"/>
          <w:szCs w:val="24"/>
        </w:rPr>
        <w:t xml:space="preserve"> V</w:t>
      </w:r>
      <w:r w:rsidR="00904485" w:rsidRPr="00B51518">
        <w:rPr>
          <w:rStyle w:val="InitialStyle"/>
          <w:rFonts w:ascii="Arial" w:hAnsi="Arial" w:cs="Arial"/>
          <w:b/>
          <w:sz w:val="24"/>
          <w:szCs w:val="24"/>
        </w:rPr>
        <w:t>I</w:t>
      </w:r>
      <w:r w:rsidR="00124485" w:rsidRPr="00B51518">
        <w:rPr>
          <w:rStyle w:val="InitialStyle"/>
          <w:rFonts w:ascii="Arial" w:hAnsi="Arial" w:cs="Arial"/>
          <w:b/>
          <w:sz w:val="24"/>
          <w:szCs w:val="24"/>
        </w:rPr>
        <w:tab/>
      </w:r>
      <w:r w:rsidR="00C23ACD" w:rsidRPr="00B51518">
        <w:rPr>
          <w:rStyle w:val="InitialStyle"/>
          <w:rFonts w:ascii="Arial" w:hAnsi="Arial" w:cs="Arial"/>
          <w:b/>
          <w:sz w:val="24"/>
          <w:szCs w:val="24"/>
        </w:rPr>
        <w:t>CONTRACT ADMINISTRATION AND</w:t>
      </w:r>
      <w:r w:rsidRPr="00B51518">
        <w:rPr>
          <w:rStyle w:val="InitialStyle"/>
          <w:rFonts w:ascii="Arial" w:hAnsi="Arial" w:cs="Arial"/>
          <w:b/>
          <w:sz w:val="24"/>
          <w:szCs w:val="24"/>
        </w:rPr>
        <w:t xml:space="preserve"> CONDITIONS</w:t>
      </w:r>
      <w:bookmarkEnd w:id="45"/>
      <w:bookmarkEnd w:id="46"/>
    </w:p>
    <w:p w14:paraId="1C3F51FD" w14:textId="77777777" w:rsidR="00E82FB4" w:rsidRPr="00B51518" w:rsidRDefault="00E82FB4" w:rsidP="00EF3B53">
      <w:pPr>
        <w:pStyle w:val="DefaultText"/>
        <w:widowControl/>
        <w:rPr>
          <w:rStyle w:val="InitialStyle"/>
          <w:rFonts w:ascii="Arial" w:hAnsi="Arial" w:cs="Arial"/>
          <w:bCs/>
        </w:rPr>
      </w:pPr>
    </w:p>
    <w:p w14:paraId="44391374" w14:textId="77777777" w:rsidR="0076081A" w:rsidRPr="00B51518" w:rsidRDefault="00E82FB4" w:rsidP="00EF3B53">
      <w:pPr>
        <w:pStyle w:val="Heading2"/>
        <w:numPr>
          <w:ilvl w:val="0"/>
          <w:numId w:val="9"/>
        </w:numPr>
        <w:spacing w:before="0" w:after="0"/>
        <w:ind w:left="0" w:firstLine="180"/>
        <w:rPr>
          <w:rStyle w:val="InitialStyle"/>
        </w:rPr>
      </w:pPr>
      <w:bookmarkStart w:id="47" w:name="_Toc367174748"/>
      <w:bookmarkStart w:id="48" w:name="_Toc397069212"/>
      <w:r w:rsidRPr="00B51518">
        <w:rPr>
          <w:rStyle w:val="InitialStyle"/>
        </w:rPr>
        <w:t xml:space="preserve">Contract </w:t>
      </w:r>
      <w:r w:rsidR="004D5C6C" w:rsidRPr="00B51518">
        <w:rPr>
          <w:rStyle w:val="InitialStyle"/>
        </w:rPr>
        <w:t>Document</w:t>
      </w:r>
      <w:bookmarkEnd w:id="47"/>
      <w:bookmarkEnd w:id="48"/>
    </w:p>
    <w:p w14:paraId="5CAC19FD" w14:textId="77777777" w:rsidR="00E148A4" w:rsidRPr="00B51518" w:rsidRDefault="00E148A4" w:rsidP="00EF3B53">
      <w:pPr>
        <w:pStyle w:val="Heading2"/>
        <w:spacing w:before="0" w:after="0"/>
        <w:ind w:left="540"/>
        <w:rPr>
          <w:rStyle w:val="InitialStyle"/>
        </w:rPr>
      </w:pPr>
    </w:p>
    <w:p w14:paraId="516DD860" w14:textId="0680DD2C" w:rsidR="00B51518" w:rsidRPr="00B809B1" w:rsidRDefault="002A2CB1" w:rsidP="00EF3B53">
      <w:pPr>
        <w:ind w:left="720" w:hanging="360"/>
        <w:jc w:val="both"/>
        <w:rPr>
          <w:rFonts w:ascii="Arial" w:hAnsi="Arial" w:cs="Arial"/>
        </w:rPr>
      </w:pPr>
      <w:r w:rsidRPr="00B51518">
        <w:rPr>
          <w:rStyle w:val="InitialStyle"/>
          <w:rFonts w:ascii="Arial" w:hAnsi="Arial" w:cs="Arial"/>
          <w:b/>
          <w:sz w:val="24"/>
          <w:szCs w:val="24"/>
        </w:rPr>
        <w:t>1.</w:t>
      </w:r>
      <w:r w:rsidR="0076081A" w:rsidRPr="00B51518">
        <w:rPr>
          <w:rStyle w:val="InitialStyle"/>
          <w:rFonts w:ascii="Arial" w:hAnsi="Arial" w:cs="Arial"/>
          <w:b/>
          <w:sz w:val="24"/>
          <w:szCs w:val="24"/>
        </w:rPr>
        <w:tab/>
      </w:r>
      <w:r w:rsidR="00B51518" w:rsidRPr="00B809B1">
        <w:rPr>
          <w:rStyle w:val="InitialStyle"/>
          <w:rFonts w:ascii="Arial" w:hAnsi="Arial" w:cs="Arial"/>
          <w:sz w:val="24"/>
          <w:szCs w:val="24"/>
        </w:rPr>
        <w:t xml:space="preserve">The successful </w:t>
      </w:r>
      <w:r w:rsidR="000C7EBB">
        <w:rPr>
          <w:rStyle w:val="InitialStyle"/>
          <w:rFonts w:ascii="Arial" w:hAnsi="Arial" w:cs="Arial"/>
          <w:sz w:val="24"/>
          <w:szCs w:val="24"/>
        </w:rPr>
        <w:t>Applicant</w:t>
      </w:r>
      <w:r w:rsidR="00B51518" w:rsidRPr="00B809B1">
        <w:rPr>
          <w:rStyle w:val="InitialStyle"/>
          <w:rFonts w:ascii="Arial" w:hAnsi="Arial" w:cs="Arial"/>
          <w:sz w:val="24"/>
          <w:szCs w:val="24"/>
        </w:rPr>
        <w:t xml:space="preserve"> will be required to execute a State of Maine </w:t>
      </w:r>
      <w:r w:rsidR="00B51518" w:rsidRPr="00FC3383">
        <w:rPr>
          <w:rStyle w:val="InitialStyle"/>
          <w:rFonts w:ascii="Arial" w:hAnsi="Arial" w:cs="Arial"/>
          <w:sz w:val="24"/>
          <w:szCs w:val="24"/>
        </w:rPr>
        <w:t xml:space="preserve">Service Contract </w:t>
      </w:r>
      <w:r w:rsidR="00B51518" w:rsidRPr="00B809B1">
        <w:rPr>
          <w:rStyle w:val="InitialStyle"/>
          <w:rFonts w:ascii="Arial" w:hAnsi="Arial" w:cs="Arial"/>
          <w:sz w:val="24"/>
          <w:szCs w:val="24"/>
        </w:rPr>
        <w:t xml:space="preserve">with appropriate riders as determined by the issuing department.  </w:t>
      </w:r>
    </w:p>
    <w:p w14:paraId="7E12B011" w14:textId="77777777" w:rsidR="00B51518" w:rsidRPr="00B809B1" w:rsidRDefault="00B51518" w:rsidP="00EF3B53">
      <w:pPr>
        <w:ind w:left="720" w:hanging="360"/>
        <w:rPr>
          <w:rStyle w:val="InitialStyle"/>
          <w:rFonts w:ascii="Arial" w:hAnsi="Arial" w:cs="Arial"/>
          <w:sz w:val="24"/>
          <w:szCs w:val="24"/>
        </w:rPr>
      </w:pPr>
    </w:p>
    <w:p w14:paraId="2DF96A2C" w14:textId="77777777" w:rsidR="00B51518" w:rsidRPr="00B809B1" w:rsidRDefault="00B51518" w:rsidP="00EF3B53">
      <w:pPr>
        <w:ind w:left="720" w:hanging="360"/>
        <w:rPr>
          <w:rStyle w:val="InitialStyle"/>
          <w:rFonts w:ascii="Arial" w:hAnsi="Arial" w:cs="Arial"/>
          <w:sz w:val="24"/>
          <w:szCs w:val="24"/>
        </w:rPr>
      </w:pPr>
      <w:r w:rsidRPr="00B809B1">
        <w:rPr>
          <w:rStyle w:val="InitialStyle"/>
          <w:rFonts w:ascii="Arial" w:hAnsi="Arial" w:cs="Arial"/>
          <w:sz w:val="24"/>
          <w:szCs w:val="24"/>
        </w:rPr>
        <w:tab/>
        <w:t xml:space="preserve">The complete set of standard State of Maine Service Contract documents, along with other forms and contract documents commonly used by the State, may be found on the Division of Procurement Services’ website at the following link: </w:t>
      </w:r>
    </w:p>
    <w:p w14:paraId="546AE656" w14:textId="484CE23E" w:rsidR="00F64ADB" w:rsidRDefault="00B51518" w:rsidP="00EF3B53">
      <w:pPr>
        <w:ind w:left="720" w:hanging="360"/>
        <w:jc w:val="both"/>
        <w:rPr>
          <w:rFonts w:ascii="Arial" w:hAnsi="Arial" w:cs="Arial"/>
          <w:sz w:val="24"/>
          <w:szCs w:val="24"/>
        </w:rPr>
      </w:pPr>
      <w:r w:rsidRPr="00B809B1">
        <w:rPr>
          <w:rStyle w:val="InitialStyle"/>
          <w:rFonts w:ascii="Arial" w:hAnsi="Arial" w:cs="Arial"/>
          <w:sz w:val="24"/>
          <w:szCs w:val="24"/>
        </w:rPr>
        <w:tab/>
      </w:r>
      <w:hyperlink r:id="rId33" w:history="1">
        <w:r w:rsidR="00B20D43">
          <w:rPr>
            <w:rStyle w:val="Hyperlink"/>
            <w:rFonts w:ascii="Arial" w:hAnsi="Arial" w:cs="Arial"/>
            <w:sz w:val="24"/>
            <w:szCs w:val="24"/>
          </w:rPr>
          <w:t>Division of Procurement Services Forms Page</w:t>
        </w:r>
      </w:hyperlink>
    </w:p>
    <w:p w14:paraId="24134E9B" w14:textId="77777777" w:rsidR="00B51518" w:rsidRPr="00B51518" w:rsidRDefault="00B51518" w:rsidP="00EF3B53">
      <w:pPr>
        <w:ind w:left="720" w:hanging="360"/>
        <w:jc w:val="both"/>
        <w:rPr>
          <w:rStyle w:val="InitialStyle"/>
          <w:rFonts w:ascii="Arial" w:hAnsi="Arial" w:cs="Arial"/>
          <w:sz w:val="24"/>
          <w:szCs w:val="24"/>
        </w:rPr>
      </w:pPr>
    </w:p>
    <w:p w14:paraId="1401723A" w14:textId="754A5E76" w:rsidR="003651C8" w:rsidRPr="00B51518" w:rsidRDefault="00E82FB4" w:rsidP="00EF3B53">
      <w:pPr>
        <w:ind w:left="720" w:hanging="360"/>
        <w:rPr>
          <w:rStyle w:val="InitialStyle"/>
          <w:rFonts w:ascii="Arial" w:hAnsi="Arial" w:cs="Arial"/>
          <w:sz w:val="24"/>
          <w:szCs w:val="24"/>
        </w:rPr>
      </w:pPr>
      <w:r w:rsidRPr="00B51518">
        <w:rPr>
          <w:rStyle w:val="InitialStyle"/>
          <w:rFonts w:ascii="Arial" w:hAnsi="Arial" w:cs="Arial"/>
          <w:b/>
          <w:sz w:val="24"/>
          <w:szCs w:val="24"/>
        </w:rPr>
        <w:t>2</w:t>
      </w:r>
      <w:r w:rsidR="002A2CB1" w:rsidRPr="00B51518">
        <w:rPr>
          <w:rStyle w:val="InitialStyle"/>
          <w:rFonts w:ascii="Arial" w:hAnsi="Arial" w:cs="Arial"/>
          <w:b/>
          <w:sz w:val="24"/>
          <w:szCs w:val="24"/>
        </w:rPr>
        <w:t>.</w:t>
      </w:r>
      <w:r w:rsidRPr="00B51518">
        <w:rPr>
          <w:rStyle w:val="InitialStyle"/>
          <w:rFonts w:ascii="Arial" w:hAnsi="Arial" w:cs="Arial"/>
          <w:b/>
          <w:sz w:val="24"/>
          <w:szCs w:val="24"/>
        </w:rPr>
        <w:tab/>
      </w:r>
      <w:r w:rsidRPr="00B51518">
        <w:rPr>
          <w:rStyle w:val="InitialStyle"/>
          <w:rFonts w:ascii="Arial" w:hAnsi="Arial" w:cs="Arial"/>
          <w:sz w:val="24"/>
          <w:szCs w:val="24"/>
        </w:rPr>
        <w:t>Allocation of funds is final upon successful negotiation and execution of the contract, subject to the review and</w:t>
      </w:r>
      <w:r w:rsidR="00436D93" w:rsidRPr="00B51518">
        <w:rPr>
          <w:rStyle w:val="InitialStyle"/>
          <w:rFonts w:ascii="Arial" w:hAnsi="Arial" w:cs="Arial"/>
          <w:sz w:val="24"/>
          <w:szCs w:val="24"/>
        </w:rPr>
        <w:t xml:space="preserve"> approval of the State Procurement</w:t>
      </w:r>
      <w:r w:rsidRPr="00B51518">
        <w:rPr>
          <w:rStyle w:val="InitialStyle"/>
          <w:rFonts w:ascii="Arial" w:hAnsi="Arial" w:cs="Arial"/>
          <w:sz w:val="24"/>
          <w:szCs w:val="24"/>
        </w:rPr>
        <w:t xml:space="preserve"> Review Committee. </w:t>
      </w:r>
      <w:r w:rsidR="00494277" w:rsidRPr="00B51518">
        <w:rPr>
          <w:rStyle w:val="InitialStyle"/>
          <w:rFonts w:ascii="Arial" w:hAnsi="Arial" w:cs="Arial"/>
          <w:sz w:val="24"/>
          <w:szCs w:val="24"/>
        </w:rPr>
        <w:t xml:space="preserve"> </w:t>
      </w:r>
      <w:r w:rsidR="000E1682" w:rsidRPr="00B51518">
        <w:rPr>
          <w:rStyle w:val="InitialStyle"/>
          <w:rFonts w:ascii="Arial" w:hAnsi="Arial" w:cs="Arial"/>
          <w:sz w:val="24"/>
          <w:szCs w:val="24"/>
        </w:rPr>
        <w:t>Contracts are</w:t>
      </w:r>
      <w:r w:rsidRPr="00B51518">
        <w:rPr>
          <w:rStyle w:val="InitialStyle"/>
          <w:rFonts w:ascii="Arial" w:hAnsi="Arial" w:cs="Arial"/>
          <w:sz w:val="24"/>
          <w:szCs w:val="24"/>
        </w:rPr>
        <w:t xml:space="preserve"> not considered fully executed and valid </w:t>
      </w:r>
      <w:r w:rsidR="00436D93" w:rsidRPr="00B51518">
        <w:rPr>
          <w:rStyle w:val="InitialStyle"/>
          <w:rFonts w:ascii="Arial" w:hAnsi="Arial" w:cs="Arial"/>
          <w:sz w:val="24"/>
          <w:szCs w:val="24"/>
        </w:rPr>
        <w:t>until approved by the State Procurement</w:t>
      </w:r>
      <w:r w:rsidRPr="00B51518">
        <w:rPr>
          <w:rStyle w:val="InitialStyle"/>
          <w:rFonts w:ascii="Arial" w:hAnsi="Arial" w:cs="Arial"/>
          <w:sz w:val="24"/>
          <w:szCs w:val="24"/>
        </w:rPr>
        <w:t xml:space="preserve"> Review Committee and funds are encumbered.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rPr>
        <w:t>No contract will be approved based on an RFP which has an effect</w:t>
      </w:r>
      <w:r w:rsidR="003651C8" w:rsidRPr="00B51518">
        <w:rPr>
          <w:rStyle w:val="InitialStyle"/>
          <w:rFonts w:ascii="Arial" w:hAnsi="Arial" w:cs="Arial"/>
          <w:sz w:val="24"/>
          <w:szCs w:val="24"/>
        </w:rPr>
        <w:t>ive date less than fourteen (14</w:t>
      </w:r>
      <w:r w:rsidRPr="00B51518">
        <w:rPr>
          <w:rStyle w:val="InitialStyle"/>
          <w:rFonts w:ascii="Arial" w:hAnsi="Arial" w:cs="Arial"/>
          <w:sz w:val="24"/>
          <w:szCs w:val="24"/>
        </w:rPr>
        <w:t>) calendar days after</w:t>
      </w:r>
      <w:r w:rsidR="0019070A" w:rsidRPr="00B51518">
        <w:rPr>
          <w:rStyle w:val="InitialStyle"/>
          <w:rFonts w:ascii="Arial" w:hAnsi="Arial" w:cs="Arial"/>
          <w:sz w:val="24"/>
          <w:szCs w:val="24"/>
        </w:rPr>
        <w:t xml:space="preserve"> award notification to </w:t>
      </w:r>
      <w:r w:rsidR="000C7EBB">
        <w:rPr>
          <w:rStyle w:val="InitialStyle"/>
          <w:rFonts w:ascii="Arial" w:hAnsi="Arial" w:cs="Arial"/>
          <w:sz w:val="24"/>
          <w:szCs w:val="24"/>
        </w:rPr>
        <w:t>Applicant</w:t>
      </w:r>
      <w:r w:rsidR="000E1682" w:rsidRPr="00B51518">
        <w:rPr>
          <w:rStyle w:val="InitialStyle"/>
          <w:rFonts w:ascii="Arial" w:hAnsi="Arial" w:cs="Arial"/>
          <w:sz w:val="24"/>
          <w:szCs w:val="24"/>
        </w:rPr>
        <w:t xml:space="preserve">s. </w:t>
      </w:r>
      <w:r w:rsidRPr="00B51518">
        <w:rPr>
          <w:rStyle w:val="InitialStyle"/>
          <w:rFonts w:ascii="Arial" w:hAnsi="Arial" w:cs="Arial"/>
          <w:sz w:val="24"/>
          <w:szCs w:val="24"/>
        </w:rPr>
        <w:t xml:space="preserve"> </w:t>
      </w:r>
      <w:r w:rsidRPr="00B51518">
        <w:rPr>
          <w:rStyle w:val="InitialStyle"/>
          <w:rFonts w:ascii="Arial" w:hAnsi="Arial" w:cs="Arial"/>
          <w:iCs/>
          <w:sz w:val="24"/>
          <w:szCs w:val="24"/>
        </w:rPr>
        <w:t>(</w:t>
      </w:r>
      <w:r w:rsidR="000E1682" w:rsidRPr="00B51518">
        <w:rPr>
          <w:rStyle w:val="InitialStyle"/>
          <w:rFonts w:ascii="Arial" w:hAnsi="Arial" w:cs="Arial"/>
          <w:iCs/>
          <w:sz w:val="24"/>
          <w:szCs w:val="24"/>
        </w:rPr>
        <w:t>Referenced in the r</w:t>
      </w:r>
      <w:r w:rsidRPr="00B51518">
        <w:rPr>
          <w:rStyle w:val="InitialStyle"/>
          <w:rFonts w:ascii="Arial" w:hAnsi="Arial" w:cs="Arial"/>
          <w:iCs/>
          <w:sz w:val="24"/>
          <w:szCs w:val="24"/>
        </w:rPr>
        <w:t>egulations of the Department of Administrative and Financi</w:t>
      </w:r>
      <w:r w:rsidR="000E1682" w:rsidRPr="00B51518">
        <w:rPr>
          <w:rStyle w:val="InitialStyle"/>
          <w:rFonts w:ascii="Arial" w:hAnsi="Arial" w:cs="Arial"/>
          <w:iCs/>
          <w:sz w:val="24"/>
          <w:szCs w:val="24"/>
        </w:rPr>
        <w:t xml:space="preserve">al Services, </w:t>
      </w:r>
      <w:r w:rsidR="000E1682" w:rsidRPr="00B51518">
        <w:rPr>
          <w:rStyle w:val="InitialStyle"/>
          <w:rFonts w:ascii="Arial" w:hAnsi="Arial" w:cs="Arial"/>
          <w:sz w:val="24"/>
          <w:szCs w:val="24"/>
        </w:rPr>
        <w:t>Chapter</w:t>
      </w:r>
      <w:r w:rsidR="00911F19" w:rsidRPr="00B51518">
        <w:rPr>
          <w:rStyle w:val="InitialStyle"/>
          <w:rFonts w:ascii="Arial" w:hAnsi="Arial" w:cs="Arial"/>
          <w:sz w:val="24"/>
          <w:szCs w:val="24"/>
        </w:rPr>
        <w:t xml:space="preserve"> 110, </w:t>
      </w:r>
      <w:r w:rsidR="00911F19" w:rsidRPr="00B51518">
        <w:rPr>
          <w:rFonts w:ascii="Arial" w:hAnsi="Arial" w:cs="Arial"/>
          <w:bCs/>
        </w:rPr>
        <w:t xml:space="preserve">§ </w:t>
      </w:r>
      <w:r w:rsidR="00911F19" w:rsidRPr="00B51518">
        <w:rPr>
          <w:rStyle w:val="InitialStyle"/>
          <w:rFonts w:ascii="Arial" w:hAnsi="Arial" w:cs="Arial"/>
          <w:sz w:val="24"/>
          <w:szCs w:val="24"/>
        </w:rPr>
        <w:t>3(B)(</w:t>
      </w:r>
      <w:proofErr w:type="spellStart"/>
      <w:r w:rsidR="00911F19" w:rsidRPr="00B51518">
        <w:rPr>
          <w:rStyle w:val="InitialStyle"/>
          <w:rFonts w:ascii="Arial" w:hAnsi="Arial" w:cs="Arial"/>
          <w:sz w:val="24"/>
          <w:szCs w:val="24"/>
        </w:rPr>
        <w:t>i</w:t>
      </w:r>
      <w:proofErr w:type="spellEnd"/>
      <w:r w:rsidR="003651C8" w:rsidRPr="00B51518">
        <w:rPr>
          <w:rStyle w:val="InitialStyle"/>
          <w:rFonts w:ascii="Arial" w:hAnsi="Arial" w:cs="Arial"/>
          <w:sz w:val="24"/>
          <w:szCs w:val="24"/>
        </w:rPr>
        <w:t>)</w:t>
      </w:r>
      <w:r w:rsidRPr="00B51518">
        <w:rPr>
          <w:rStyle w:val="InitialStyle"/>
          <w:rFonts w:ascii="Arial" w:hAnsi="Arial" w:cs="Arial"/>
          <w:sz w:val="24"/>
          <w:szCs w:val="24"/>
        </w:rPr>
        <w:t>:</w:t>
      </w:r>
      <w:r w:rsidR="00EC1B8D">
        <w:rPr>
          <w:rStyle w:val="InitialStyle"/>
          <w:rFonts w:ascii="Arial" w:hAnsi="Arial" w:cs="Arial"/>
          <w:sz w:val="24"/>
          <w:szCs w:val="24"/>
        </w:rPr>
        <w:t xml:space="preserve"> </w:t>
      </w:r>
      <w:hyperlink r:id="rId34" w:history="1">
        <w:r w:rsidR="00B20D43">
          <w:rPr>
            <w:rStyle w:val="Hyperlink"/>
            <w:rFonts w:ascii="Arial" w:hAnsi="Arial" w:cs="Arial"/>
            <w:sz w:val="24"/>
            <w:szCs w:val="24"/>
          </w:rPr>
          <w:t>Chapter 110</w:t>
        </w:r>
      </w:hyperlink>
      <w:r w:rsidR="00D2091D" w:rsidRPr="00B51518">
        <w:rPr>
          <w:rStyle w:val="InitialStyle"/>
          <w:rFonts w:ascii="Arial" w:hAnsi="Arial" w:cs="Arial"/>
          <w:sz w:val="24"/>
          <w:szCs w:val="24"/>
        </w:rPr>
        <w:t>)</w:t>
      </w:r>
    </w:p>
    <w:p w14:paraId="1687D48B" w14:textId="77777777" w:rsidR="003651C8" w:rsidRPr="00B51518" w:rsidRDefault="003651C8" w:rsidP="00EF3B53">
      <w:pPr>
        <w:ind w:left="720" w:hanging="360"/>
        <w:rPr>
          <w:rStyle w:val="InitialStyle"/>
          <w:rFonts w:ascii="Arial" w:hAnsi="Arial" w:cs="Arial"/>
          <w:sz w:val="24"/>
          <w:szCs w:val="24"/>
        </w:rPr>
      </w:pPr>
    </w:p>
    <w:p w14:paraId="73F1982F" w14:textId="77777777" w:rsidR="00E82FB4" w:rsidRPr="00B51518" w:rsidRDefault="003651C8" w:rsidP="00EF3B53">
      <w:pPr>
        <w:ind w:left="720" w:hanging="360"/>
        <w:rPr>
          <w:rStyle w:val="InitialStyle"/>
          <w:rFonts w:ascii="Arial" w:hAnsi="Arial" w:cs="Arial"/>
          <w:sz w:val="24"/>
          <w:szCs w:val="24"/>
        </w:rPr>
      </w:pPr>
      <w:r w:rsidRPr="00B51518">
        <w:rPr>
          <w:rStyle w:val="InitialStyle"/>
          <w:rFonts w:ascii="Arial" w:hAnsi="Arial" w:cs="Arial"/>
          <w:sz w:val="24"/>
          <w:szCs w:val="24"/>
        </w:rPr>
        <w:tab/>
      </w:r>
      <w:r w:rsidR="00E82FB4" w:rsidRPr="00B51518">
        <w:rPr>
          <w:rStyle w:val="InitialStyle"/>
          <w:rFonts w:ascii="Arial" w:hAnsi="Arial" w:cs="Arial"/>
          <w:sz w:val="24"/>
          <w:szCs w:val="24"/>
        </w:rPr>
        <w:t xml:space="preserve">This provision means that a contract cannot be effective until </w:t>
      </w:r>
      <w:r w:rsidR="00E82FB4" w:rsidRPr="00B51518">
        <w:rPr>
          <w:rStyle w:val="InitialStyle"/>
          <w:rFonts w:ascii="Arial" w:hAnsi="Arial" w:cs="Arial"/>
          <w:sz w:val="24"/>
          <w:szCs w:val="24"/>
          <w:u w:val="single"/>
        </w:rPr>
        <w:t>at least</w:t>
      </w:r>
      <w:r w:rsidR="00E82FB4" w:rsidRPr="00B51518">
        <w:rPr>
          <w:rStyle w:val="InitialStyle"/>
          <w:rFonts w:ascii="Arial" w:hAnsi="Arial" w:cs="Arial"/>
          <w:sz w:val="24"/>
          <w:szCs w:val="24"/>
        </w:rPr>
        <w:t xml:space="preserve"> 14 </w:t>
      </w:r>
      <w:r w:rsidR="00D2091D" w:rsidRPr="00B51518">
        <w:rPr>
          <w:rStyle w:val="InitialStyle"/>
          <w:rFonts w:ascii="Arial" w:hAnsi="Arial" w:cs="Arial"/>
          <w:sz w:val="24"/>
          <w:szCs w:val="24"/>
        </w:rPr>
        <w:t xml:space="preserve">calendar </w:t>
      </w:r>
      <w:r w:rsidR="00E82FB4" w:rsidRPr="00B51518">
        <w:rPr>
          <w:rStyle w:val="InitialStyle"/>
          <w:rFonts w:ascii="Arial" w:hAnsi="Arial" w:cs="Arial"/>
          <w:sz w:val="24"/>
          <w:szCs w:val="24"/>
        </w:rPr>
        <w:t>days after award notification.</w:t>
      </w:r>
    </w:p>
    <w:p w14:paraId="16682C0D" w14:textId="77777777" w:rsidR="00E82FB4" w:rsidRPr="00B51518" w:rsidRDefault="00E82FB4" w:rsidP="00EF3B53">
      <w:pPr>
        <w:ind w:left="720" w:hanging="360"/>
        <w:rPr>
          <w:rStyle w:val="InitialStyle"/>
          <w:rFonts w:ascii="Arial" w:hAnsi="Arial" w:cs="Arial"/>
          <w:sz w:val="24"/>
          <w:szCs w:val="24"/>
        </w:rPr>
      </w:pPr>
    </w:p>
    <w:p w14:paraId="356EB4A2" w14:textId="77777777" w:rsidR="00E82FB4" w:rsidRPr="00B51518" w:rsidRDefault="00E82FB4" w:rsidP="00EF3B53">
      <w:pPr>
        <w:ind w:left="720" w:hanging="360"/>
        <w:rPr>
          <w:rStyle w:val="InitialStyle"/>
          <w:rFonts w:ascii="Arial" w:hAnsi="Arial" w:cs="Arial"/>
          <w:sz w:val="24"/>
          <w:szCs w:val="24"/>
        </w:rPr>
      </w:pPr>
      <w:r w:rsidRPr="00B51518">
        <w:rPr>
          <w:rStyle w:val="InitialStyle"/>
          <w:rFonts w:ascii="Arial" w:hAnsi="Arial" w:cs="Arial"/>
          <w:b/>
          <w:sz w:val="24"/>
          <w:szCs w:val="24"/>
        </w:rPr>
        <w:t>3</w:t>
      </w:r>
      <w:r w:rsidR="002A2CB1" w:rsidRPr="00B51518">
        <w:rPr>
          <w:rStyle w:val="InitialStyle"/>
          <w:rFonts w:ascii="Arial" w:hAnsi="Arial" w:cs="Arial"/>
          <w:b/>
          <w:sz w:val="24"/>
          <w:szCs w:val="24"/>
        </w:rPr>
        <w:t>.</w:t>
      </w:r>
      <w:r w:rsidRPr="00B51518">
        <w:rPr>
          <w:rStyle w:val="InitialStyle"/>
          <w:rFonts w:ascii="Arial" w:hAnsi="Arial" w:cs="Arial"/>
          <w:b/>
          <w:sz w:val="24"/>
          <w:szCs w:val="24"/>
        </w:rPr>
        <w:tab/>
      </w:r>
      <w:r w:rsidR="000E1682" w:rsidRPr="00B51518">
        <w:rPr>
          <w:rStyle w:val="InitialStyle"/>
          <w:rFonts w:ascii="Arial" w:hAnsi="Arial" w:cs="Arial"/>
          <w:sz w:val="24"/>
          <w:szCs w:val="24"/>
        </w:rPr>
        <w:t>The State</w:t>
      </w:r>
      <w:r w:rsidRPr="00B51518">
        <w:rPr>
          <w:rStyle w:val="InitialStyle"/>
          <w:rFonts w:ascii="Arial" w:hAnsi="Arial" w:cs="Arial"/>
          <w:sz w:val="24"/>
          <w:szCs w:val="24"/>
        </w:rPr>
        <w:t xml:space="preserve"> recognize</w:t>
      </w:r>
      <w:r w:rsidR="000E1682" w:rsidRPr="00B51518">
        <w:rPr>
          <w:rStyle w:val="InitialStyle"/>
          <w:rFonts w:ascii="Arial" w:hAnsi="Arial" w:cs="Arial"/>
          <w:sz w:val="24"/>
          <w:szCs w:val="24"/>
        </w:rPr>
        <w:t>s</w:t>
      </w:r>
      <w:r w:rsidR="004C5EE7" w:rsidRPr="00B51518">
        <w:rPr>
          <w:rStyle w:val="InitialStyle"/>
          <w:rFonts w:ascii="Arial" w:hAnsi="Arial" w:cs="Arial"/>
          <w:sz w:val="24"/>
          <w:szCs w:val="24"/>
        </w:rPr>
        <w:t xml:space="preserve"> </w:t>
      </w:r>
      <w:r w:rsidRPr="00B51518">
        <w:rPr>
          <w:rStyle w:val="InitialStyle"/>
          <w:rFonts w:ascii="Arial" w:hAnsi="Arial" w:cs="Arial"/>
          <w:sz w:val="24"/>
          <w:szCs w:val="24"/>
        </w:rPr>
        <w:t>that the actual contract effective date depends upon completion of the RFP process, date of formal award notification, length of contract negotiation</w:t>
      </w:r>
      <w:r w:rsidR="000E1682" w:rsidRPr="00B51518">
        <w:rPr>
          <w:rStyle w:val="InitialStyle"/>
          <w:rFonts w:ascii="Arial" w:hAnsi="Arial" w:cs="Arial"/>
          <w:sz w:val="24"/>
          <w:szCs w:val="24"/>
        </w:rPr>
        <w:t>,</w:t>
      </w:r>
      <w:r w:rsidRPr="00B51518">
        <w:rPr>
          <w:rStyle w:val="InitialStyle"/>
          <w:rFonts w:ascii="Arial" w:hAnsi="Arial" w:cs="Arial"/>
          <w:sz w:val="24"/>
          <w:szCs w:val="24"/>
        </w:rPr>
        <w:t xml:space="preserve"> and prepar</w:t>
      </w:r>
      <w:r w:rsidR="00494277" w:rsidRPr="00B51518">
        <w:rPr>
          <w:rStyle w:val="InitialStyle"/>
          <w:rFonts w:ascii="Arial" w:hAnsi="Arial" w:cs="Arial"/>
          <w:sz w:val="24"/>
          <w:szCs w:val="24"/>
        </w:rPr>
        <w:t>ation</w:t>
      </w:r>
      <w:r w:rsidRPr="00B51518">
        <w:rPr>
          <w:rStyle w:val="InitialStyle"/>
          <w:rFonts w:ascii="Arial" w:hAnsi="Arial" w:cs="Arial"/>
          <w:sz w:val="24"/>
          <w:szCs w:val="24"/>
        </w:rPr>
        <w:t xml:space="preserve"> and approval by the </w:t>
      </w:r>
      <w:r w:rsidR="000E1682" w:rsidRPr="00B51518">
        <w:rPr>
          <w:rStyle w:val="InitialStyle"/>
          <w:rFonts w:ascii="Arial" w:hAnsi="Arial" w:cs="Arial"/>
          <w:sz w:val="24"/>
          <w:szCs w:val="24"/>
        </w:rPr>
        <w:t xml:space="preserve">State </w:t>
      </w:r>
      <w:r w:rsidR="00A636FF" w:rsidRPr="00B51518">
        <w:rPr>
          <w:rStyle w:val="InitialStyle"/>
          <w:rFonts w:ascii="Arial" w:hAnsi="Arial" w:cs="Arial"/>
          <w:sz w:val="24"/>
          <w:szCs w:val="24"/>
        </w:rPr>
        <w:t xml:space="preserve">Procurement </w:t>
      </w:r>
      <w:r w:rsidRPr="00B51518">
        <w:rPr>
          <w:rStyle w:val="InitialStyle"/>
          <w:rFonts w:ascii="Arial" w:hAnsi="Arial" w:cs="Arial"/>
          <w:sz w:val="24"/>
          <w:szCs w:val="24"/>
        </w:rPr>
        <w:t xml:space="preserve">Review Committee.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rPr>
        <w:t xml:space="preserve">Any appeals to the Department’s award decision(s) may further postpone the actual contract effective date, depending upon the outcome.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u w:val="single"/>
        </w:rPr>
        <w:t xml:space="preserve">The contract effective date </w:t>
      </w:r>
      <w:r w:rsidR="00A636FF" w:rsidRPr="00B51518">
        <w:rPr>
          <w:rStyle w:val="InitialStyle"/>
          <w:rFonts w:ascii="Arial" w:hAnsi="Arial" w:cs="Arial"/>
          <w:sz w:val="24"/>
          <w:szCs w:val="24"/>
          <w:u w:val="single"/>
        </w:rPr>
        <w:t xml:space="preserve">listed in this RFP </w:t>
      </w:r>
      <w:r w:rsidRPr="00B51518">
        <w:rPr>
          <w:rStyle w:val="InitialStyle"/>
          <w:rFonts w:ascii="Arial" w:hAnsi="Arial" w:cs="Arial"/>
          <w:sz w:val="24"/>
          <w:szCs w:val="24"/>
          <w:u w:val="single"/>
        </w:rPr>
        <w:t>may need to be adjusted, if necessary, to comply with mandated requirements</w:t>
      </w:r>
      <w:r w:rsidRPr="00B51518">
        <w:rPr>
          <w:rStyle w:val="InitialStyle"/>
          <w:rFonts w:ascii="Arial" w:hAnsi="Arial" w:cs="Arial"/>
          <w:sz w:val="24"/>
          <w:szCs w:val="24"/>
        </w:rPr>
        <w:t>.</w:t>
      </w:r>
    </w:p>
    <w:p w14:paraId="73147062" w14:textId="77777777" w:rsidR="00E82FB4" w:rsidRPr="00B51518" w:rsidRDefault="00E82FB4" w:rsidP="00EF3B53">
      <w:pPr>
        <w:ind w:left="720" w:hanging="360"/>
        <w:rPr>
          <w:rStyle w:val="InitialStyle"/>
          <w:rFonts w:ascii="Arial" w:hAnsi="Arial" w:cs="Arial"/>
          <w:sz w:val="24"/>
          <w:szCs w:val="24"/>
        </w:rPr>
      </w:pPr>
    </w:p>
    <w:p w14:paraId="72284F04" w14:textId="2286160C" w:rsidR="00E82FB4" w:rsidRPr="00B51518" w:rsidRDefault="00911F19" w:rsidP="00EF3B53">
      <w:pPr>
        <w:pStyle w:val="DefaultText"/>
        <w:widowControl/>
        <w:numPr>
          <w:ilvl w:val="3"/>
          <w:numId w:val="23"/>
        </w:numPr>
        <w:tabs>
          <w:tab w:val="clear" w:pos="1440"/>
        </w:tabs>
        <w:ind w:left="720"/>
        <w:rPr>
          <w:rStyle w:val="InitialStyle"/>
          <w:rFonts w:ascii="Arial" w:hAnsi="Arial" w:cs="Arial"/>
        </w:rPr>
      </w:pPr>
      <w:r w:rsidRPr="00B51518">
        <w:rPr>
          <w:rStyle w:val="InitialStyle"/>
          <w:rFonts w:ascii="Arial" w:hAnsi="Arial" w:cs="Arial"/>
        </w:rPr>
        <w:t xml:space="preserve">In providing services and performing under the contract, the successful </w:t>
      </w:r>
      <w:r w:rsidR="000C7EBB">
        <w:rPr>
          <w:rStyle w:val="InitialStyle"/>
          <w:rFonts w:ascii="Arial" w:hAnsi="Arial" w:cs="Arial"/>
        </w:rPr>
        <w:t>Applicant</w:t>
      </w:r>
      <w:r w:rsidR="006A5937" w:rsidRPr="00B51518">
        <w:rPr>
          <w:rStyle w:val="InitialStyle"/>
          <w:rFonts w:ascii="Arial" w:hAnsi="Arial" w:cs="Arial"/>
        </w:rPr>
        <w:t>(s)</w:t>
      </w:r>
      <w:r w:rsidRPr="00B51518">
        <w:rPr>
          <w:rStyle w:val="InitialStyle"/>
          <w:rFonts w:ascii="Arial" w:hAnsi="Arial" w:cs="Arial"/>
        </w:rPr>
        <w:t xml:space="preserve"> shall act</w:t>
      </w:r>
      <w:r w:rsidR="00A636FF" w:rsidRPr="00B51518">
        <w:rPr>
          <w:rStyle w:val="InitialStyle"/>
          <w:rFonts w:ascii="Arial" w:hAnsi="Arial" w:cs="Arial"/>
        </w:rPr>
        <w:t xml:space="preserve"> as an </w:t>
      </w:r>
      <w:r w:rsidRPr="00B51518">
        <w:rPr>
          <w:rStyle w:val="InitialStyle"/>
          <w:rFonts w:ascii="Arial" w:hAnsi="Arial" w:cs="Arial"/>
        </w:rPr>
        <w:t>independent</w:t>
      </w:r>
      <w:r w:rsidR="00A636FF" w:rsidRPr="00B51518">
        <w:rPr>
          <w:rStyle w:val="InitialStyle"/>
          <w:rFonts w:ascii="Arial" w:hAnsi="Arial" w:cs="Arial"/>
        </w:rPr>
        <w:t xml:space="preserve"> contractor</w:t>
      </w:r>
      <w:r w:rsidRPr="00B51518">
        <w:rPr>
          <w:rStyle w:val="InitialStyle"/>
          <w:rFonts w:ascii="Arial" w:hAnsi="Arial" w:cs="Arial"/>
        </w:rPr>
        <w:t xml:space="preserve"> and not as an agent of the State of Maine.</w:t>
      </w:r>
    </w:p>
    <w:p w14:paraId="0F6C508E" w14:textId="77777777" w:rsidR="00E82FB4" w:rsidRPr="00B51518" w:rsidRDefault="00E82FB4" w:rsidP="00EF3B53">
      <w:pPr>
        <w:ind w:left="540" w:hanging="540"/>
        <w:rPr>
          <w:rStyle w:val="InitialStyle"/>
          <w:rFonts w:ascii="Arial" w:hAnsi="Arial" w:cs="Arial"/>
          <w:sz w:val="24"/>
          <w:szCs w:val="24"/>
        </w:rPr>
      </w:pPr>
    </w:p>
    <w:p w14:paraId="495B140E" w14:textId="77777777" w:rsidR="00E82FB4" w:rsidRPr="00B51518" w:rsidRDefault="00E82FB4" w:rsidP="00EF3B53">
      <w:pPr>
        <w:pStyle w:val="Heading2"/>
        <w:numPr>
          <w:ilvl w:val="0"/>
          <w:numId w:val="9"/>
        </w:numPr>
        <w:spacing w:before="0" w:after="0"/>
        <w:ind w:left="0" w:firstLine="180"/>
        <w:rPr>
          <w:rStyle w:val="InitialStyle"/>
        </w:rPr>
      </w:pPr>
      <w:bookmarkStart w:id="49" w:name="_Toc367174749"/>
      <w:bookmarkStart w:id="50" w:name="_Toc397069213"/>
      <w:r w:rsidRPr="00B51518">
        <w:rPr>
          <w:rStyle w:val="InitialStyle"/>
        </w:rPr>
        <w:t>Standard State Agreement Provisions</w:t>
      </w:r>
      <w:bookmarkEnd w:id="49"/>
      <w:bookmarkEnd w:id="50"/>
    </w:p>
    <w:p w14:paraId="461D26F7" w14:textId="77777777" w:rsidR="009637F3" w:rsidRPr="00B51518" w:rsidRDefault="009637F3" w:rsidP="00EF3B53">
      <w:pPr>
        <w:pStyle w:val="Heading2"/>
        <w:spacing w:before="0" w:after="0"/>
        <w:ind w:left="540"/>
        <w:rPr>
          <w:rStyle w:val="InitialStyle"/>
        </w:rPr>
      </w:pPr>
    </w:p>
    <w:p w14:paraId="676CAF50" w14:textId="77777777" w:rsidR="00E82FB4" w:rsidRPr="00B51518" w:rsidRDefault="002A2CB1" w:rsidP="00EF3B53">
      <w:pPr>
        <w:pStyle w:val="DefaultText"/>
        <w:widowControl/>
        <w:ind w:left="720" w:hanging="360"/>
        <w:rPr>
          <w:rStyle w:val="InitialStyle"/>
          <w:rFonts w:ascii="Arial" w:hAnsi="Arial" w:cs="Arial"/>
          <w:b/>
        </w:rPr>
      </w:pPr>
      <w:r w:rsidRPr="00B51518">
        <w:rPr>
          <w:rStyle w:val="InitialStyle"/>
          <w:rFonts w:ascii="Arial" w:hAnsi="Arial" w:cs="Arial"/>
          <w:b/>
        </w:rPr>
        <w:t>1</w:t>
      </w:r>
      <w:r w:rsidR="00E41CD3" w:rsidRPr="00B51518">
        <w:rPr>
          <w:rStyle w:val="InitialStyle"/>
          <w:rFonts w:ascii="Arial" w:hAnsi="Arial" w:cs="Arial"/>
          <w:b/>
        </w:rPr>
        <w:t>.</w:t>
      </w:r>
      <w:r w:rsidRPr="00B51518">
        <w:rPr>
          <w:rStyle w:val="InitialStyle"/>
          <w:rFonts w:ascii="Arial" w:hAnsi="Arial" w:cs="Arial"/>
          <w:b/>
        </w:rPr>
        <w:tab/>
      </w:r>
      <w:r w:rsidR="00E82FB4" w:rsidRPr="00B51518">
        <w:rPr>
          <w:rStyle w:val="InitialStyle"/>
          <w:rFonts w:ascii="Arial" w:hAnsi="Arial" w:cs="Arial"/>
          <w:u w:val="single"/>
        </w:rPr>
        <w:t>Agreement Administration</w:t>
      </w:r>
    </w:p>
    <w:p w14:paraId="4F8E8B3E" w14:textId="1B03DE94" w:rsidR="00E82FB4" w:rsidRPr="00B51518" w:rsidRDefault="00E82FB4" w:rsidP="00EF3B53">
      <w:pPr>
        <w:pStyle w:val="DefaultText"/>
        <w:widowControl/>
        <w:ind w:left="1080" w:hanging="360"/>
        <w:rPr>
          <w:rStyle w:val="InitialStyle"/>
          <w:rFonts w:ascii="Arial" w:hAnsi="Arial" w:cs="Arial"/>
        </w:rPr>
      </w:pPr>
      <w:r w:rsidRPr="00B51518">
        <w:rPr>
          <w:rStyle w:val="InitialStyle"/>
          <w:rFonts w:ascii="Arial" w:hAnsi="Arial" w:cs="Arial"/>
        </w:rPr>
        <w:t>a.</w:t>
      </w:r>
      <w:r w:rsidRPr="00B51518">
        <w:rPr>
          <w:rStyle w:val="InitialStyle"/>
          <w:rFonts w:ascii="Arial" w:hAnsi="Arial" w:cs="Arial"/>
        </w:rPr>
        <w:tab/>
        <w:t>Following the award, an Agreement Administrator from the Department will be appointed to assist with the development and</w:t>
      </w:r>
      <w:r w:rsidR="00545E47" w:rsidRPr="00B51518">
        <w:rPr>
          <w:rStyle w:val="InitialStyle"/>
          <w:rFonts w:ascii="Arial" w:hAnsi="Arial" w:cs="Arial"/>
        </w:rPr>
        <w:t xml:space="preserve"> administration of the contract</w:t>
      </w:r>
      <w:r w:rsidRPr="00B51518">
        <w:rPr>
          <w:rStyle w:val="InitialStyle"/>
          <w:rFonts w:ascii="Arial" w:hAnsi="Arial" w:cs="Arial"/>
        </w:rPr>
        <w:t xml:space="preserve"> and to act as administrator during the</w:t>
      </w:r>
      <w:r w:rsidR="009918F1" w:rsidRPr="00B51518">
        <w:rPr>
          <w:rStyle w:val="InitialStyle"/>
          <w:rFonts w:ascii="Arial" w:hAnsi="Arial" w:cs="Arial"/>
        </w:rPr>
        <w:t xml:space="preserve"> entire contract period. </w:t>
      </w:r>
      <w:r w:rsidR="00545E47" w:rsidRPr="00B51518">
        <w:rPr>
          <w:rStyle w:val="InitialStyle"/>
          <w:rFonts w:ascii="Arial" w:hAnsi="Arial" w:cs="Arial"/>
        </w:rPr>
        <w:t xml:space="preserve"> </w:t>
      </w:r>
      <w:r w:rsidRPr="00B51518">
        <w:rPr>
          <w:rStyle w:val="InitialStyle"/>
          <w:rFonts w:ascii="Arial" w:hAnsi="Arial" w:cs="Arial"/>
        </w:rPr>
        <w:t xml:space="preserve">Department </w:t>
      </w:r>
      <w:r w:rsidR="009918F1" w:rsidRPr="00B51518">
        <w:rPr>
          <w:rStyle w:val="InitialStyle"/>
          <w:rFonts w:ascii="Arial" w:hAnsi="Arial" w:cs="Arial"/>
        </w:rPr>
        <w:t xml:space="preserve">staff </w:t>
      </w:r>
      <w:r w:rsidRPr="00B51518">
        <w:rPr>
          <w:rStyle w:val="InitialStyle"/>
          <w:rFonts w:ascii="Arial" w:hAnsi="Arial" w:cs="Arial"/>
        </w:rPr>
        <w:t xml:space="preserve">will be available after </w:t>
      </w:r>
      <w:r w:rsidR="00911F19" w:rsidRPr="00B51518">
        <w:rPr>
          <w:rStyle w:val="InitialStyle"/>
          <w:rFonts w:ascii="Arial" w:hAnsi="Arial" w:cs="Arial"/>
        </w:rPr>
        <w:t>the award to</w:t>
      </w:r>
      <w:r w:rsidRPr="00B51518">
        <w:rPr>
          <w:rStyle w:val="InitialStyle"/>
          <w:rFonts w:ascii="Arial" w:hAnsi="Arial" w:cs="Arial"/>
        </w:rPr>
        <w:t xml:space="preserve"> co</w:t>
      </w:r>
      <w:r w:rsidR="0019070A" w:rsidRPr="00B51518">
        <w:rPr>
          <w:rStyle w:val="InitialStyle"/>
          <w:rFonts w:ascii="Arial" w:hAnsi="Arial" w:cs="Arial"/>
        </w:rPr>
        <w:t xml:space="preserve">nsult with the successful </w:t>
      </w:r>
      <w:r w:rsidR="000C7EBB">
        <w:rPr>
          <w:rStyle w:val="InitialStyle"/>
          <w:rFonts w:ascii="Arial" w:hAnsi="Arial" w:cs="Arial"/>
        </w:rPr>
        <w:t>Applicant</w:t>
      </w:r>
      <w:r w:rsidRPr="00B51518">
        <w:rPr>
          <w:rStyle w:val="InitialStyle"/>
          <w:rFonts w:ascii="Arial" w:hAnsi="Arial" w:cs="Arial"/>
        </w:rPr>
        <w:t xml:space="preserve"> in the finalization of the contract. </w:t>
      </w:r>
    </w:p>
    <w:p w14:paraId="2A80BB0B" w14:textId="4AD672FB" w:rsidR="00E82FB4" w:rsidRPr="00B51518" w:rsidRDefault="00E82FB4" w:rsidP="00EF3B53">
      <w:pPr>
        <w:pStyle w:val="DefaultText"/>
        <w:widowControl/>
        <w:ind w:left="1080" w:hanging="360"/>
        <w:rPr>
          <w:rStyle w:val="InitialStyle"/>
          <w:rFonts w:ascii="Arial" w:hAnsi="Arial" w:cs="Arial"/>
        </w:rPr>
      </w:pPr>
      <w:r w:rsidRPr="00B51518">
        <w:rPr>
          <w:rStyle w:val="InitialStyle"/>
          <w:rFonts w:ascii="Arial" w:hAnsi="Arial" w:cs="Arial"/>
        </w:rPr>
        <w:t>b.</w:t>
      </w:r>
      <w:r w:rsidRPr="00B51518">
        <w:rPr>
          <w:rStyle w:val="InitialStyle"/>
          <w:rFonts w:ascii="Arial" w:hAnsi="Arial" w:cs="Arial"/>
        </w:rPr>
        <w:tab/>
      </w:r>
      <w:proofErr w:type="gramStart"/>
      <w:r w:rsidR="00AA75AC" w:rsidRPr="00B51518">
        <w:rPr>
          <w:rStyle w:val="InitialStyle"/>
          <w:rFonts w:ascii="Arial" w:hAnsi="Arial" w:cs="Arial"/>
        </w:rPr>
        <w:t>In the event that</w:t>
      </w:r>
      <w:proofErr w:type="gramEnd"/>
      <w:r w:rsidR="00AA75AC" w:rsidRPr="00B51518">
        <w:rPr>
          <w:rStyle w:val="InitialStyle"/>
          <w:rFonts w:ascii="Arial" w:hAnsi="Arial" w:cs="Arial"/>
        </w:rPr>
        <w:t xml:space="preserve"> an acceptable contract cannot be negotiated with the highest ranked </w:t>
      </w:r>
      <w:r w:rsidR="000C7EBB">
        <w:rPr>
          <w:rStyle w:val="InitialStyle"/>
          <w:rFonts w:ascii="Arial" w:hAnsi="Arial" w:cs="Arial"/>
        </w:rPr>
        <w:t>Applicant</w:t>
      </w:r>
      <w:r w:rsidR="00AA75AC" w:rsidRPr="00B51518">
        <w:rPr>
          <w:rStyle w:val="InitialStyle"/>
          <w:rFonts w:ascii="Arial" w:hAnsi="Arial" w:cs="Arial"/>
        </w:rPr>
        <w:t xml:space="preserve">, the Department may withdraw its award and negotiate with the next-highest ranked </w:t>
      </w:r>
      <w:r w:rsidR="000C7EBB">
        <w:rPr>
          <w:rStyle w:val="InitialStyle"/>
          <w:rFonts w:ascii="Arial" w:hAnsi="Arial" w:cs="Arial"/>
        </w:rPr>
        <w:t>Applicant</w:t>
      </w:r>
      <w:r w:rsidR="00AA75AC" w:rsidRPr="00B51518">
        <w:rPr>
          <w:rStyle w:val="InitialStyle"/>
          <w:rFonts w:ascii="Arial" w:hAnsi="Arial" w:cs="Arial"/>
        </w:rPr>
        <w:t>, and so on, until an acceptable contract has been finalized.  Alternatively, the Department may cancel the RFP, at its sole discretion.</w:t>
      </w:r>
    </w:p>
    <w:p w14:paraId="27944F98" w14:textId="77777777" w:rsidR="00E41CD3" w:rsidRPr="00B51518" w:rsidRDefault="00E41CD3" w:rsidP="00EF3B53">
      <w:pPr>
        <w:pStyle w:val="DefaultText"/>
        <w:ind w:left="360"/>
        <w:rPr>
          <w:rStyle w:val="InitialStyle"/>
          <w:rFonts w:ascii="Arial" w:hAnsi="Arial" w:cs="Arial"/>
        </w:rPr>
      </w:pPr>
    </w:p>
    <w:p w14:paraId="7FBE2F57" w14:textId="77777777" w:rsidR="00E82FB4" w:rsidRPr="00B51518" w:rsidRDefault="00B75249" w:rsidP="00EF3B53">
      <w:pPr>
        <w:pStyle w:val="DefaultText"/>
        <w:widowControl/>
        <w:ind w:left="720" w:hanging="360"/>
        <w:rPr>
          <w:rStyle w:val="InitialStyle"/>
          <w:rFonts w:ascii="Arial" w:hAnsi="Arial" w:cs="Arial"/>
          <w:u w:val="single"/>
        </w:rPr>
      </w:pPr>
      <w:r w:rsidRPr="00B51518">
        <w:rPr>
          <w:rStyle w:val="InitialStyle"/>
          <w:rFonts w:ascii="Arial" w:hAnsi="Arial" w:cs="Arial"/>
          <w:b/>
        </w:rPr>
        <w:t>2.</w:t>
      </w:r>
      <w:r w:rsidRPr="00B51518">
        <w:rPr>
          <w:rStyle w:val="InitialStyle"/>
          <w:rFonts w:ascii="Arial" w:hAnsi="Arial" w:cs="Arial"/>
        </w:rPr>
        <w:t xml:space="preserve">  </w:t>
      </w:r>
      <w:r w:rsidR="00800D30" w:rsidRPr="00B51518">
        <w:rPr>
          <w:rStyle w:val="InitialStyle"/>
          <w:rFonts w:ascii="Arial" w:hAnsi="Arial" w:cs="Arial"/>
        </w:rPr>
        <w:tab/>
      </w:r>
      <w:r w:rsidR="00E41CD3" w:rsidRPr="00B51518">
        <w:rPr>
          <w:rStyle w:val="InitialStyle"/>
          <w:rFonts w:ascii="Arial" w:hAnsi="Arial" w:cs="Arial"/>
          <w:u w:val="single"/>
        </w:rPr>
        <w:t>Payments and Other Provisions</w:t>
      </w:r>
    </w:p>
    <w:p w14:paraId="724EF6B2" w14:textId="674E214C" w:rsidR="000808D9" w:rsidRDefault="000808D9" w:rsidP="00EF3B53">
      <w:pPr>
        <w:pStyle w:val="DefaultText"/>
        <w:widowControl/>
        <w:ind w:left="720"/>
        <w:rPr>
          <w:rFonts w:ascii="Arial" w:hAnsi="Arial" w:cs="Arial"/>
        </w:rPr>
      </w:pPr>
      <w:r w:rsidRPr="000808D9">
        <w:rPr>
          <w:rFonts w:ascii="Arial" w:hAnsi="Arial" w:cs="Arial"/>
        </w:rPr>
        <w:t>The State anticipates paying the Awardee 8% of the contract award</w:t>
      </w:r>
      <w:r w:rsidR="00C15015">
        <w:rPr>
          <w:rFonts w:ascii="Arial" w:hAnsi="Arial" w:cs="Arial"/>
        </w:rPr>
        <w:t xml:space="preserve"> upon</w:t>
      </w:r>
      <w:r w:rsidRPr="000808D9">
        <w:rPr>
          <w:rFonts w:ascii="Arial" w:hAnsi="Arial" w:cs="Arial"/>
        </w:rPr>
        <w:t xml:space="preserve"> finalizing a Service Contract with the State</w:t>
      </w:r>
      <w:r w:rsidR="00C15015">
        <w:rPr>
          <w:rFonts w:ascii="Arial" w:hAnsi="Arial" w:cs="Arial"/>
        </w:rPr>
        <w:t>. This initial payment is intended</w:t>
      </w:r>
      <w:r w:rsidRPr="000808D9">
        <w:rPr>
          <w:rFonts w:ascii="Arial" w:hAnsi="Arial" w:cs="Arial"/>
        </w:rPr>
        <w:t xml:space="preserve"> for use in the engineering and design of the awarded stream crossing project. Following the initial </w:t>
      </w:r>
      <w:r w:rsidRPr="000808D9">
        <w:rPr>
          <w:rFonts w:ascii="Arial" w:hAnsi="Arial" w:cs="Arial"/>
        </w:rPr>
        <w:lastRenderedPageBreak/>
        <w:t>payment, the State anticipates paying the awardee upon the receipt of an accurate and acceptable invoice for qualifying services.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this RFP.  Final payment will require submission of post-construction photos of the structure and certification by the applicant that the structure was installed as designed.</w:t>
      </w:r>
    </w:p>
    <w:p w14:paraId="40D5FE8E" w14:textId="77777777" w:rsidR="000808D9" w:rsidRDefault="000808D9" w:rsidP="00EF3B53">
      <w:pPr>
        <w:pStyle w:val="DefaultText"/>
        <w:jc w:val="center"/>
        <w:rPr>
          <w:rStyle w:val="InitialStyle"/>
          <w:b/>
          <w:sz w:val="28"/>
          <w:szCs w:val="28"/>
        </w:rPr>
      </w:pPr>
    </w:p>
    <w:p w14:paraId="6FAB5E7B" w14:textId="77777777" w:rsidR="000808D9" w:rsidRDefault="000808D9" w:rsidP="00EF3B53">
      <w:pPr>
        <w:pStyle w:val="DefaultText"/>
        <w:jc w:val="center"/>
        <w:rPr>
          <w:rStyle w:val="InitialStyle"/>
          <w:b/>
          <w:sz w:val="28"/>
          <w:szCs w:val="28"/>
        </w:rPr>
      </w:pPr>
    </w:p>
    <w:p w14:paraId="715137B2" w14:textId="77777777" w:rsidR="000808D9" w:rsidRDefault="000808D9" w:rsidP="00EF3B53">
      <w:pPr>
        <w:pStyle w:val="DefaultText"/>
        <w:jc w:val="center"/>
        <w:rPr>
          <w:rStyle w:val="InitialStyle"/>
          <w:b/>
          <w:sz w:val="28"/>
          <w:szCs w:val="28"/>
        </w:rPr>
      </w:pPr>
    </w:p>
    <w:p w14:paraId="518D77D8" w14:textId="77777777" w:rsidR="000808D9" w:rsidRDefault="000808D9" w:rsidP="00EF3B53">
      <w:pPr>
        <w:pStyle w:val="DefaultText"/>
        <w:jc w:val="center"/>
        <w:rPr>
          <w:rStyle w:val="InitialStyle"/>
          <w:b/>
          <w:sz w:val="28"/>
          <w:szCs w:val="28"/>
        </w:rPr>
      </w:pPr>
    </w:p>
    <w:p w14:paraId="726493A3" w14:textId="77777777" w:rsidR="000808D9" w:rsidRDefault="000808D9" w:rsidP="00EF3B53">
      <w:pPr>
        <w:pStyle w:val="DefaultText"/>
        <w:jc w:val="center"/>
        <w:rPr>
          <w:rStyle w:val="InitialStyle"/>
          <w:b/>
          <w:sz w:val="28"/>
          <w:szCs w:val="28"/>
        </w:rPr>
      </w:pPr>
    </w:p>
    <w:p w14:paraId="41B2DD74" w14:textId="77777777" w:rsidR="000808D9" w:rsidRDefault="000808D9" w:rsidP="00EF3B53">
      <w:pPr>
        <w:pStyle w:val="DefaultText"/>
        <w:jc w:val="center"/>
        <w:rPr>
          <w:rStyle w:val="InitialStyle"/>
          <w:b/>
          <w:sz w:val="28"/>
          <w:szCs w:val="28"/>
        </w:rPr>
      </w:pPr>
    </w:p>
    <w:p w14:paraId="7597193A" w14:textId="77777777" w:rsidR="000808D9" w:rsidRDefault="000808D9" w:rsidP="00EF3B53">
      <w:pPr>
        <w:pStyle w:val="DefaultText"/>
        <w:jc w:val="center"/>
        <w:rPr>
          <w:rStyle w:val="InitialStyle"/>
          <w:b/>
          <w:sz w:val="28"/>
          <w:szCs w:val="28"/>
        </w:rPr>
      </w:pPr>
    </w:p>
    <w:p w14:paraId="2FE0B96D" w14:textId="77777777" w:rsidR="000808D9" w:rsidRDefault="000808D9" w:rsidP="00EF3B53">
      <w:pPr>
        <w:pStyle w:val="DefaultText"/>
        <w:jc w:val="center"/>
        <w:rPr>
          <w:rStyle w:val="InitialStyle"/>
          <w:b/>
          <w:sz w:val="28"/>
          <w:szCs w:val="28"/>
        </w:rPr>
      </w:pPr>
    </w:p>
    <w:p w14:paraId="4DEC2E90" w14:textId="77777777" w:rsidR="000808D9" w:rsidRDefault="000808D9" w:rsidP="00EF3B53">
      <w:pPr>
        <w:pStyle w:val="DefaultText"/>
        <w:jc w:val="center"/>
        <w:rPr>
          <w:rStyle w:val="InitialStyle"/>
          <w:b/>
          <w:sz w:val="28"/>
          <w:szCs w:val="28"/>
        </w:rPr>
      </w:pPr>
    </w:p>
    <w:p w14:paraId="6FCAAF4C" w14:textId="77777777" w:rsidR="000808D9" w:rsidRDefault="000808D9" w:rsidP="00EF3B53">
      <w:pPr>
        <w:pStyle w:val="DefaultText"/>
        <w:jc w:val="center"/>
        <w:rPr>
          <w:rStyle w:val="InitialStyle"/>
          <w:b/>
          <w:sz w:val="28"/>
          <w:szCs w:val="28"/>
        </w:rPr>
      </w:pPr>
    </w:p>
    <w:p w14:paraId="0924FCF0" w14:textId="77777777" w:rsidR="000808D9" w:rsidRDefault="000808D9" w:rsidP="00EF3B53">
      <w:pPr>
        <w:pStyle w:val="DefaultText"/>
        <w:jc w:val="center"/>
        <w:rPr>
          <w:rStyle w:val="InitialStyle"/>
          <w:b/>
          <w:sz w:val="28"/>
          <w:szCs w:val="28"/>
        </w:rPr>
      </w:pPr>
    </w:p>
    <w:p w14:paraId="35B882D6" w14:textId="77777777" w:rsidR="000808D9" w:rsidRDefault="000808D9" w:rsidP="00EF3B53">
      <w:pPr>
        <w:pStyle w:val="DefaultText"/>
        <w:jc w:val="center"/>
        <w:rPr>
          <w:rStyle w:val="InitialStyle"/>
          <w:b/>
          <w:sz w:val="28"/>
          <w:szCs w:val="28"/>
        </w:rPr>
      </w:pPr>
    </w:p>
    <w:p w14:paraId="065FF723" w14:textId="77777777" w:rsidR="000808D9" w:rsidRDefault="000808D9" w:rsidP="00EF3B53">
      <w:pPr>
        <w:pStyle w:val="DefaultText"/>
        <w:jc w:val="center"/>
        <w:rPr>
          <w:rStyle w:val="InitialStyle"/>
          <w:b/>
          <w:sz w:val="28"/>
          <w:szCs w:val="28"/>
        </w:rPr>
      </w:pPr>
    </w:p>
    <w:p w14:paraId="3D5323D0" w14:textId="77777777" w:rsidR="000808D9" w:rsidRDefault="000808D9" w:rsidP="00EF3B53">
      <w:pPr>
        <w:pStyle w:val="DefaultText"/>
        <w:jc w:val="center"/>
        <w:rPr>
          <w:rStyle w:val="InitialStyle"/>
          <w:b/>
          <w:sz w:val="28"/>
          <w:szCs w:val="28"/>
        </w:rPr>
      </w:pPr>
    </w:p>
    <w:p w14:paraId="26A9608E" w14:textId="77777777" w:rsidR="000808D9" w:rsidRDefault="000808D9" w:rsidP="00EF3B53">
      <w:pPr>
        <w:pStyle w:val="DefaultText"/>
        <w:jc w:val="center"/>
        <w:rPr>
          <w:rStyle w:val="InitialStyle"/>
          <w:b/>
          <w:sz w:val="28"/>
          <w:szCs w:val="28"/>
        </w:rPr>
      </w:pPr>
    </w:p>
    <w:p w14:paraId="0DD84930" w14:textId="77777777" w:rsidR="000808D9" w:rsidRDefault="000808D9" w:rsidP="00EF3B53">
      <w:pPr>
        <w:pStyle w:val="DefaultText"/>
        <w:jc w:val="center"/>
        <w:rPr>
          <w:rStyle w:val="InitialStyle"/>
          <w:b/>
          <w:sz w:val="28"/>
          <w:szCs w:val="28"/>
        </w:rPr>
      </w:pPr>
    </w:p>
    <w:p w14:paraId="695F8306" w14:textId="77777777" w:rsidR="000808D9" w:rsidRDefault="000808D9" w:rsidP="00EF3B53">
      <w:pPr>
        <w:pStyle w:val="DefaultText"/>
        <w:jc w:val="center"/>
        <w:rPr>
          <w:rStyle w:val="InitialStyle"/>
          <w:b/>
          <w:sz w:val="28"/>
          <w:szCs w:val="28"/>
        </w:rPr>
      </w:pPr>
    </w:p>
    <w:p w14:paraId="76F36478" w14:textId="77777777" w:rsidR="000808D9" w:rsidRDefault="000808D9" w:rsidP="00EF3B53">
      <w:pPr>
        <w:pStyle w:val="DefaultText"/>
        <w:jc w:val="center"/>
        <w:rPr>
          <w:rStyle w:val="InitialStyle"/>
          <w:b/>
          <w:sz w:val="28"/>
          <w:szCs w:val="28"/>
        </w:rPr>
      </w:pPr>
    </w:p>
    <w:p w14:paraId="3CBF4358" w14:textId="77777777" w:rsidR="000808D9" w:rsidRDefault="000808D9" w:rsidP="00EF3B53">
      <w:pPr>
        <w:pStyle w:val="DefaultText"/>
        <w:jc w:val="center"/>
        <w:rPr>
          <w:rStyle w:val="InitialStyle"/>
          <w:b/>
          <w:sz w:val="28"/>
          <w:szCs w:val="28"/>
        </w:rPr>
      </w:pPr>
    </w:p>
    <w:p w14:paraId="3551AE98" w14:textId="77777777" w:rsidR="000808D9" w:rsidRDefault="000808D9" w:rsidP="00EF3B53">
      <w:pPr>
        <w:pStyle w:val="DefaultText"/>
        <w:jc w:val="center"/>
        <w:rPr>
          <w:rStyle w:val="InitialStyle"/>
          <w:b/>
          <w:sz w:val="28"/>
          <w:szCs w:val="28"/>
        </w:rPr>
      </w:pPr>
    </w:p>
    <w:p w14:paraId="3E24E49F" w14:textId="77777777" w:rsidR="000808D9" w:rsidRDefault="000808D9" w:rsidP="00EF3B53">
      <w:pPr>
        <w:pStyle w:val="DefaultText"/>
        <w:jc w:val="center"/>
        <w:rPr>
          <w:rStyle w:val="InitialStyle"/>
          <w:b/>
          <w:sz w:val="28"/>
          <w:szCs w:val="28"/>
        </w:rPr>
      </w:pPr>
    </w:p>
    <w:p w14:paraId="0B0B52A8" w14:textId="77777777" w:rsidR="000808D9" w:rsidRDefault="000808D9" w:rsidP="00EF3B53">
      <w:pPr>
        <w:pStyle w:val="DefaultText"/>
        <w:jc w:val="center"/>
        <w:rPr>
          <w:rStyle w:val="InitialStyle"/>
          <w:b/>
          <w:sz w:val="28"/>
          <w:szCs w:val="28"/>
        </w:rPr>
      </w:pPr>
    </w:p>
    <w:p w14:paraId="4E563A77" w14:textId="77777777" w:rsidR="000808D9" w:rsidRDefault="000808D9" w:rsidP="00EF3B53">
      <w:pPr>
        <w:pStyle w:val="DefaultText"/>
        <w:jc w:val="center"/>
        <w:rPr>
          <w:rStyle w:val="InitialStyle"/>
          <w:b/>
          <w:sz w:val="28"/>
          <w:szCs w:val="28"/>
        </w:rPr>
      </w:pPr>
    </w:p>
    <w:p w14:paraId="73CBA02C" w14:textId="77777777" w:rsidR="000808D9" w:rsidRDefault="000808D9" w:rsidP="00EF3B53">
      <w:pPr>
        <w:pStyle w:val="DefaultText"/>
        <w:jc w:val="center"/>
        <w:rPr>
          <w:rStyle w:val="InitialStyle"/>
          <w:b/>
          <w:sz w:val="28"/>
          <w:szCs w:val="28"/>
        </w:rPr>
      </w:pPr>
    </w:p>
    <w:p w14:paraId="7A8092A5" w14:textId="77777777" w:rsidR="000808D9" w:rsidRDefault="000808D9" w:rsidP="00EF3B53">
      <w:pPr>
        <w:pStyle w:val="DefaultText"/>
        <w:jc w:val="center"/>
        <w:rPr>
          <w:rStyle w:val="InitialStyle"/>
          <w:b/>
          <w:sz w:val="28"/>
          <w:szCs w:val="28"/>
        </w:rPr>
      </w:pPr>
    </w:p>
    <w:p w14:paraId="1A956BD0" w14:textId="77777777" w:rsidR="000808D9" w:rsidRDefault="000808D9" w:rsidP="00EF3B53">
      <w:pPr>
        <w:pStyle w:val="DefaultText"/>
        <w:jc w:val="center"/>
        <w:rPr>
          <w:rStyle w:val="InitialStyle"/>
          <w:b/>
          <w:sz w:val="28"/>
          <w:szCs w:val="28"/>
        </w:rPr>
      </w:pPr>
    </w:p>
    <w:p w14:paraId="04C3D0A4" w14:textId="77777777" w:rsidR="000808D9" w:rsidRDefault="000808D9" w:rsidP="00EF3B53">
      <w:pPr>
        <w:pStyle w:val="DefaultText"/>
        <w:jc w:val="center"/>
        <w:rPr>
          <w:rStyle w:val="InitialStyle"/>
          <w:b/>
          <w:sz w:val="28"/>
          <w:szCs w:val="28"/>
        </w:rPr>
      </w:pPr>
    </w:p>
    <w:p w14:paraId="7DB44E4A" w14:textId="77777777" w:rsidR="000808D9" w:rsidRDefault="000808D9" w:rsidP="00EF3B53">
      <w:pPr>
        <w:pStyle w:val="DefaultText"/>
        <w:jc w:val="center"/>
        <w:rPr>
          <w:rStyle w:val="InitialStyle"/>
          <w:b/>
          <w:sz w:val="28"/>
          <w:szCs w:val="28"/>
        </w:rPr>
      </w:pPr>
    </w:p>
    <w:p w14:paraId="08D4B192" w14:textId="77777777" w:rsidR="000808D9" w:rsidRDefault="000808D9" w:rsidP="00EF3B53">
      <w:pPr>
        <w:pStyle w:val="DefaultText"/>
        <w:jc w:val="center"/>
        <w:rPr>
          <w:rStyle w:val="InitialStyle"/>
          <w:b/>
          <w:sz w:val="28"/>
          <w:szCs w:val="28"/>
        </w:rPr>
      </w:pPr>
    </w:p>
    <w:p w14:paraId="1C997F09" w14:textId="77777777" w:rsidR="000808D9" w:rsidRDefault="000808D9" w:rsidP="00EF3B53">
      <w:pPr>
        <w:pStyle w:val="DefaultText"/>
        <w:jc w:val="center"/>
        <w:rPr>
          <w:rStyle w:val="InitialStyle"/>
          <w:b/>
          <w:sz w:val="28"/>
          <w:szCs w:val="28"/>
        </w:rPr>
      </w:pPr>
    </w:p>
    <w:p w14:paraId="0D286600" w14:textId="77777777" w:rsidR="000808D9" w:rsidRDefault="000808D9" w:rsidP="00EF3B53">
      <w:pPr>
        <w:pStyle w:val="DefaultText"/>
        <w:jc w:val="center"/>
        <w:rPr>
          <w:rStyle w:val="InitialStyle"/>
          <w:b/>
          <w:sz w:val="28"/>
          <w:szCs w:val="28"/>
        </w:rPr>
      </w:pPr>
    </w:p>
    <w:p w14:paraId="16C6AF4B" w14:textId="77777777" w:rsidR="000808D9" w:rsidRDefault="000808D9" w:rsidP="00EF3B53">
      <w:pPr>
        <w:pStyle w:val="DefaultText"/>
        <w:jc w:val="center"/>
        <w:rPr>
          <w:rStyle w:val="InitialStyle"/>
          <w:b/>
          <w:sz w:val="28"/>
          <w:szCs w:val="28"/>
        </w:rPr>
      </w:pPr>
    </w:p>
    <w:p w14:paraId="22BB813C" w14:textId="77777777" w:rsidR="000808D9" w:rsidRDefault="000808D9" w:rsidP="00EF3B53">
      <w:pPr>
        <w:pStyle w:val="DefaultText"/>
        <w:jc w:val="center"/>
        <w:rPr>
          <w:rStyle w:val="InitialStyle"/>
          <w:b/>
          <w:sz w:val="28"/>
          <w:szCs w:val="28"/>
        </w:rPr>
      </w:pPr>
    </w:p>
    <w:p w14:paraId="1F4BE73B" w14:textId="77777777" w:rsidR="000808D9" w:rsidRDefault="000808D9" w:rsidP="00EF3B53">
      <w:pPr>
        <w:pStyle w:val="DefaultText"/>
        <w:jc w:val="center"/>
        <w:rPr>
          <w:rStyle w:val="InitialStyle"/>
          <w:b/>
          <w:sz w:val="28"/>
          <w:szCs w:val="28"/>
        </w:rPr>
      </w:pPr>
    </w:p>
    <w:p w14:paraId="1AA211CF" w14:textId="77777777" w:rsidR="000808D9" w:rsidRDefault="000808D9" w:rsidP="00EF3B53">
      <w:pPr>
        <w:pStyle w:val="DefaultText"/>
        <w:jc w:val="center"/>
        <w:rPr>
          <w:rStyle w:val="InitialStyle"/>
          <w:b/>
          <w:sz w:val="28"/>
          <w:szCs w:val="28"/>
        </w:rPr>
      </w:pPr>
    </w:p>
    <w:p w14:paraId="389A7333" w14:textId="77777777" w:rsidR="000808D9" w:rsidRDefault="000808D9" w:rsidP="00EF3B53">
      <w:pPr>
        <w:pStyle w:val="DefaultText"/>
        <w:jc w:val="center"/>
        <w:rPr>
          <w:rStyle w:val="InitialStyle"/>
          <w:b/>
          <w:sz w:val="28"/>
          <w:szCs w:val="28"/>
        </w:rPr>
      </w:pPr>
    </w:p>
    <w:p w14:paraId="3E557C63" w14:textId="77777777" w:rsidR="000808D9" w:rsidRDefault="000808D9" w:rsidP="00EF3B53">
      <w:pPr>
        <w:pStyle w:val="DefaultText"/>
        <w:jc w:val="center"/>
        <w:rPr>
          <w:rStyle w:val="InitialStyle"/>
          <w:b/>
          <w:sz w:val="28"/>
          <w:szCs w:val="28"/>
        </w:rPr>
      </w:pPr>
    </w:p>
    <w:p w14:paraId="1F29DEAD" w14:textId="77777777" w:rsidR="000808D9" w:rsidRDefault="000808D9" w:rsidP="00EF3B53">
      <w:pPr>
        <w:pStyle w:val="DefaultText"/>
        <w:jc w:val="center"/>
        <w:rPr>
          <w:rStyle w:val="InitialStyle"/>
          <w:b/>
          <w:sz w:val="28"/>
          <w:szCs w:val="28"/>
        </w:rPr>
      </w:pPr>
    </w:p>
    <w:p w14:paraId="60DA7172" w14:textId="7091A9BE" w:rsidR="000808D9" w:rsidRPr="00F412C4" w:rsidRDefault="000808D9" w:rsidP="00EF3B53">
      <w:pPr>
        <w:pStyle w:val="DefaultText"/>
        <w:jc w:val="center"/>
        <w:rPr>
          <w:rStyle w:val="InitialStyle"/>
          <w:rFonts w:ascii="Arial" w:hAnsi="Arial" w:cs="Arial"/>
          <w:b/>
          <w:sz w:val="28"/>
          <w:szCs w:val="28"/>
        </w:rPr>
      </w:pPr>
      <w:r w:rsidRPr="00F412C4">
        <w:rPr>
          <w:rStyle w:val="InitialStyle"/>
          <w:rFonts w:ascii="Arial" w:hAnsi="Arial" w:cs="Arial"/>
          <w:b/>
          <w:sz w:val="28"/>
          <w:szCs w:val="28"/>
        </w:rPr>
        <w:t xml:space="preserve">State of Maine </w:t>
      </w:r>
    </w:p>
    <w:p w14:paraId="373F0B51" w14:textId="77777777" w:rsidR="000808D9" w:rsidRPr="00F412C4" w:rsidRDefault="000808D9" w:rsidP="00EF3B53">
      <w:pPr>
        <w:pStyle w:val="DefaultText"/>
        <w:jc w:val="center"/>
        <w:rPr>
          <w:rStyle w:val="InitialStyle"/>
          <w:rFonts w:ascii="Arial" w:hAnsi="Arial" w:cs="Arial"/>
          <w:b/>
          <w:color w:val="FF0000"/>
          <w:sz w:val="28"/>
          <w:szCs w:val="28"/>
        </w:rPr>
      </w:pPr>
      <w:r w:rsidRPr="00F412C4">
        <w:rPr>
          <w:rStyle w:val="InitialStyle"/>
          <w:rFonts w:ascii="Arial" w:hAnsi="Arial" w:cs="Arial"/>
          <w:b/>
          <w:sz w:val="28"/>
          <w:szCs w:val="28"/>
        </w:rPr>
        <w:t>Department of Environmental Protection</w:t>
      </w:r>
    </w:p>
    <w:p w14:paraId="08A1E14B" w14:textId="77777777" w:rsidR="000808D9" w:rsidRPr="00F412C4" w:rsidRDefault="000808D9" w:rsidP="00EF3B53">
      <w:pPr>
        <w:pStyle w:val="DefaultText"/>
        <w:jc w:val="center"/>
        <w:rPr>
          <w:rStyle w:val="InitialStyle"/>
          <w:rFonts w:ascii="Arial" w:hAnsi="Arial" w:cs="Arial"/>
          <w:b/>
          <w:sz w:val="28"/>
          <w:szCs w:val="28"/>
        </w:rPr>
      </w:pPr>
      <w:r w:rsidRPr="00F412C4">
        <w:rPr>
          <w:rStyle w:val="InitialStyle"/>
          <w:rFonts w:ascii="Arial" w:hAnsi="Arial" w:cs="Arial"/>
          <w:b/>
          <w:sz w:val="28"/>
          <w:szCs w:val="28"/>
        </w:rPr>
        <w:t>GRANT APPLICATION FORM</w:t>
      </w:r>
    </w:p>
    <w:p w14:paraId="454CBCEF" w14:textId="5D5F449B" w:rsidR="000808D9" w:rsidRPr="00F412C4" w:rsidRDefault="000808D9" w:rsidP="00EF3B53">
      <w:pPr>
        <w:pStyle w:val="DefaultText"/>
        <w:jc w:val="center"/>
        <w:rPr>
          <w:rStyle w:val="InitialStyle"/>
          <w:rFonts w:ascii="Arial" w:hAnsi="Arial" w:cs="Arial"/>
          <w:b/>
          <w:sz w:val="28"/>
          <w:szCs w:val="28"/>
        </w:rPr>
      </w:pPr>
      <w:r w:rsidRPr="00F412C4">
        <w:rPr>
          <w:rStyle w:val="InitialStyle"/>
          <w:rFonts w:ascii="Arial" w:hAnsi="Arial" w:cs="Arial"/>
          <w:b/>
          <w:sz w:val="28"/>
          <w:szCs w:val="28"/>
        </w:rPr>
        <w:t>RFP#</w:t>
      </w:r>
      <w:r w:rsidR="00F412C4">
        <w:rPr>
          <w:rStyle w:val="InitialStyle"/>
          <w:rFonts w:ascii="Arial" w:hAnsi="Arial" w:cs="Arial"/>
          <w:b/>
          <w:sz w:val="28"/>
          <w:szCs w:val="28"/>
        </w:rPr>
        <w:t xml:space="preserve"> </w:t>
      </w:r>
      <w:r w:rsidR="00BB4A50" w:rsidRPr="00F412C4">
        <w:rPr>
          <w:rStyle w:val="InitialStyle"/>
          <w:rFonts w:ascii="Arial" w:hAnsi="Arial" w:cs="Arial"/>
          <w:b/>
          <w:bCs/>
          <w:sz w:val="28"/>
          <w:szCs w:val="28"/>
        </w:rPr>
        <w:t>202008127</w:t>
      </w:r>
    </w:p>
    <w:p w14:paraId="2BF8E9A1" w14:textId="77777777" w:rsidR="000808D9" w:rsidRPr="00F412C4" w:rsidRDefault="000808D9" w:rsidP="00EF3B53">
      <w:pPr>
        <w:jc w:val="center"/>
        <w:rPr>
          <w:rFonts w:ascii="Arial" w:hAnsi="Arial" w:cs="Arial"/>
          <w:b/>
          <w:bCs/>
          <w:sz w:val="22"/>
          <w:szCs w:val="24"/>
          <w:u w:val="single"/>
        </w:rPr>
      </w:pPr>
      <w:r w:rsidRPr="00F412C4">
        <w:rPr>
          <w:rFonts w:ascii="Arial" w:hAnsi="Arial" w:cs="Arial"/>
          <w:b/>
          <w:bCs/>
          <w:sz w:val="28"/>
          <w:szCs w:val="32"/>
          <w:u w:val="single"/>
        </w:rPr>
        <w:t xml:space="preserve">Grants for Stream Crossing Public Infrastructure Improvements </w:t>
      </w:r>
    </w:p>
    <w:p w14:paraId="07277FF0" w14:textId="77777777" w:rsidR="000808D9" w:rsidRPr="00F412C4" w:rsidRDefault="000808D9" w:rsidP="00EF3B53">
      <w:pPr>
        <w:rPr>
          <w:rFonts w:ascii="Arial" w:hAnsi="Arial" w:cs="Arial"/>
          <w:sz w:val="24"/>
          <w:szCs w:val="24"/>
        </w:rPr>
      </w:pPr>
    </w:p>
    <w:p w14:paraId="1163C161" w14:textId="77777777" w:rsidR="000808D9" w:rsidRPr="00F412C4" w:rsidRDefault="000808D9" w:rsidP="00EF3B53">
      <w:pPr>
        <w:rPr>
          <w:rFonts w:ascii="Arial" w:hAnsi="Arial" w:cs="Arial"/>
          <w:sz w:val="24"/>
          <w:szCs w:val="24"/>
        </w:rPr>
      </w:pPr>
      <w:r w:rsidRPr="00F412C4">
        <w:rPr>
          <w:rFonts w:ascii="Arial" w:hAnsi="Arial" w:cs="Arial"/>
          <w:sz w:val="24"/>
          <w:szCs w:val="24"/>
        </w:rPr>
        <w:tab/>
      </w:r>
    </w:p>
    <w:p w14:paraId="3AFE59A4" w14:textId="77777777" w:rsidR="000808D9" w:rsidRPr="00F412C4" w:rsidRDefault="000808D9" w:rsidP="00EF3B53">
      <w:pPr>
        <w:rPr>
          <w:rFonts w:ascii="Arial" w:hAnsi="Arial" w:cs="Arial"/>
          <w:sz w:val="24"/>
          <w:szCs w:val="24"/>
        </w:rPr>
      </w:pPr>
    </w:p>
    <w:p w14:paraId="4AC1B348" w14:textId="77777777" w:rsidR="000808D9" w:rsidRPr="00F412C4" w:rsidRDefault="000808D9" w:rsidP="00EF3B53">
      <w:pPr>
        <w:pStyle w:val="DefaultText"/>
        <w:rPr>
          <w:rStyle w:val="InitialStyle"/>
          <w:rFonts w:ascii="Arial" w:hAnsi="Arial" w:cs="Arial"/>
          <w:b/>
        </w:rPr>
      </w:pPr>
      <w:r w:rsidRPr="00F412C4">
        <w:rPr>
          <w:rStyle w:val="InitialStyle"/>
          <w:rFonts w:ascii="Arial" w:hAnsi="Arial" w:cs="Arial"/>
          <w:b/>
        </w:rPr>
        <w:t xml:space="preserve">For this grant, the current year and round application will be available in a separate file from the RFP document located at: </w:t>
      </w:r>
    </w:p>
    <w:p w14:paraId="0407AEAC" w14:textId="77777777" w:rsidR="000808D9" w:rsidRPr="00F412C4" w:rsidRDefault="000808D9" w:rsidP="00EF3B53">
      <w:pPr>
        <w:pStyle w:val="DefaultText"/>
        <w:rPr>
          <w:rStyle w:val="InitialStyle"/>
          <w:rFonts w:ascii="Arial" w:hAnsi="Arial" w:cs="Arial"/>
          <w:b/>
        </w:rPr>
      </w:pPr>
      <w:r w:rsidRPr="00F412C4">
        <w:rPr>
          <w:rStyle w:val="InitialStyle"/>
          <w:rFonts w:ascii="Arial" w:hAnsi="Arial" w:cs="Arial"/>
          <w:b/>
        </w:rPr>
        <w:t xml:space="preserve">   </w:t>
      </w:r>
    </w:p>
    <w:p w14:paraId="35C4A3F9" w14:textId="77777777" w:rsidR="000808D9" w:rsidRPr="00F412C4" w:rsidRDefault="009C0112" w:rsidP="00EF3B53">
      <w:pPr>
        <w:pStyle w:val="DefaultText"/>
        <w:rPr>
          <w:rStyle w:val="Hyperlink"/>
          <w:rFonts w:ascii="Arial" w:hAnsi="Arial" w:cs="Arial"/>
          <w:b/>
          <w:color w:val="auto"/>
          <w:u w:val="none"/>
        </w:rPr>
      </w:pPr>
      <w:hyperlink r:id="rId35" w:history="1">
        <w:r w:rsidR="000808D9" w:rsidRPr="00F412C4">
          <w:rPr>
            <w:rStyle w:val="Hyperlink"/>
            <w:rFonts w:ascii="Arial" w:hAnsi="Arial" w:cs="Arial"/>
          </w:rPr>
          <w:t>https://www.maine.gov/dafs/bbm/procurementservices/vendors/grants</w:t>
        </w:r>
      </w:hyperlink>
      <w:r w:rsidR="000808D9" w:rsidRPr="00F412C4">
        <w:rPr>
          <w:rFonts w:ascii="Arial" w:hAnsi="Arial" w:cs="Arial"/>
        </w:rPr>
        <w:t xml:space="preserve"> </w:t>
      </w:r>
    </w:p>
    <w:p w14:paraId="53D356BB" w14:textId="77777777" w:rsidR="000808D9" w:rsidRDefault="000808D9" w:rsidP="00EF3B53">
      <w:pPr>
        <w:pStyle w:val="DefaultText"/>
        <w:rPr>
          <w:rStyle w:val="Hyperlink"/>
        </w:rPr>
      </w:pPr>
    </w:p>
    <w:p w14:paraId="6DB32484" w14:textId="77777777" w:rsidR="000808D9" w:rsidRDefault="000808D9" w:rsidP="00EF3B53">
      <w:pPr>
        <w:rPr>
          <w:sz w:val="24"/>
          <w:szCs w:val="24"/>
        </w:rPr>
      </w:pPr>
    </w:p>
    <w:sectPr w:rsidR="000808D9" w:rsidSect="007D50B8">
      <w:footerReference w:type="default" r:id="rId36"/>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6641F" w14:textId="77777777" w:rsidR="002E0BDC" w:rsidRDefault="002E0BDC">
      <w:r>
        <w:separator/>
      </w:r>
    </w:p>
  </w:endnote>
  <w:endnote w:type="continuationSeparator" w:id="0">
    <w:p w14:paraId="5319D773" w14:textId="77777777" w:rsidR="002E0BDC" w:rsidRDefault="002E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7C8F" w14:textId="78A48FE2" w:rsidR="002E0BDC" w:rsidRDefault="002E0BDC">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5F345908" w14:textId="75979625" w:rsidR="002E0BDC" w:rsidRPr="00B51518" w:rsidRDefault="002E0BDC" w:rsidP="00124485">
    <w:pPr>
      <w:pStyle w:val="DefaultText"/>
      <w:ind w:right="360"/>
      <w:rPr>
        <w:rFonts w:ascii="Arial" w:hAnsi="Arial" w:cs="Arial"/>
        <w:color w:val="FF0000"/>
      </w:rPr>
    </w:pPr>
    <w:r w:rsidRPr="00B51518">
      <w:rPr>
        <w:rFonts w:ascii="Arial" w:hAnsi="Arial" w:cs="Arial"/>
      </w:rPr>
      <w:t xml:space="preserve">State of Maine RFP# </w:t>
    </w:r>
    <w:r w:rsidR="00BB4A50">
      <w:rPr>
        <w:rStyle w:val="InitialStyle"/>
        <w:rFonts w:ascii="Arial" w:hAnsi="Arial" w:cs="Arial"/>
        <w:bCs/>
      </w:rPr>
      <w:t>202008127</w:t>
    </w:r>
  </w:p>
  <w:p w14:paraId="76487500" w14:textId="47CBCE60" w:rsidR="002E0BDC" w:rsidRPr="00B51518" w:rsidRDefault="002E0BDC" w:rsidP="009A0975">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6/20</w:t>
    </w:r>
    <w:r w:rsidRPr="00B51518">
      <w:rPr>
        <w:rFonts w:ascii="Arial" w:hAnsi="Arial" w:cs="Arial"/>
      </w:rPr>
      <w:t>/2019</w:t>
    </w:r>
    <w:r w:rsidRPr="00B5151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8478B" w14:textId="77777777" w:rsidR="002E0BDC" w:rsidRDefault="002E0BDC">
      <w:r>
        <w:separator/>
      </w:r>
    </w:p>
  </w:footnote>
  <w:footnote w:type="continuationSeparator" w:id="0">
    <w:p w14:paraId="7265BF86" w14:textId="77777777" w:rsidR="002E0BDC" w:rsidRDefault="002E0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667C55"/>
    <w:multiLevelType w:val="hybridMultilevel"/>
    <w:tmpl w:val="F276510E"/>
    <w:lvl w:ilvl="0" w:tplc="00EE11E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70905B9"/>
    <w:multiLevelType w:val="hybridMultilevel"/>
    <w:tmpl w:val="FB30F83C"/>
    <w:lvl w:ilvl="0" w:tplc="A67C962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F857FE"/>
    <w:multiLevelType w:val="hybridMultilevel"/>
    <w:tmpl w:val="FEF22E9C"/>
    <w:lvl w:ilvl="0" w:tplc="6BA05A5C">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2306DF5"/>
    <w:multiLevelType w:val="hybridMultilevel"/>
    <w:tmpl w:val="E6DACA6E"/>
    <w:lvl w:ilvl="0" w:tplc="5A9695AE">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7280A43"/>
    <w:multiLevelType w:val="hybridMultilevel"/>
    <w:tmpl w:val="E91A1422"/>
    <w:lvl w:ilvl="0" w:tplc="D08891C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6228E2"/>
    <w:multiLevelType w:val="hybridMultilevel"/>
    <w:tmpl w:val="25B4D694"/>
    <w:lvl w:ilvl="0" w:tplc="671C385A">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AE6F88"/>
    <w:multiLevelType w:val="hybridMultilevel"/>
    <w:tmpl w:val="A1B41E44"/>
    <w:lvl w:ilvl="0" w:tplc="A112D2C2">
      <w:start w:val="1"/>
      <w:numFmt w:val="upperLetter"/>
      <w:lvlText w:val="%1."/>
      <w:lvlJc w:val="left"/>
      <w:pPr>
        <w:ind w:left="63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96F7B89"/>
    <w:multiLevelType w:val="hybridMultilevel"/>
    <w:tmpl w:val="9AF88366"/>
    <w:lvl w:ilvl="0" w:tplc="4BE289B8">
      <w:start w:val="1"/>
      <w:numFmt w:val="decimal"/>
      <w:lvlText w:val="%1."/>
      <w:lvlJc w:val="left"/>
      <w:pPr>
        <w:ind w:left="990" w:hanging="360"/>
      </w:pPr>
      <w:rPr>
        <w:rFonts w:ascii="Arial" w:hAnsi="Arial" w:cs="Arial" w:hint="default"/>
        <w:b/>
      </w:rPr>
    </w:lvl>
    <w:lvl w:ilvl="1" w:tplc="95264432">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D8B210E"/>
    <w:multiLevelType w:val="hybridMultilevel"/>
    <w:tmpl w:val="16A6202A"/>
    <w:lvl w:ilvl="0" w:tplc="4480616E">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A122BB0"/>
    <w:multiLevelType w:val="hybridMultilevel"/>
    <w:tmpl w:val="2018B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C72A91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2CCC4C26"/>
    <w:multiLevelType w:val="hybridMultilevel"/>
    <w:tmpl w:val="0956A006"/>
    <w:lvl w:ilvl="0" w:tplc="79BA63E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177C3A"/>
    <w:multiLevelType w:val="hybridMultilevel"/>
    <w:tmpl w:val="73B68AE8"/>
    <w:lvl w:ilvl="0" w:tplc="42C273DE">
      <w:start w:val="5"/>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03C6CBB"/>
    <w:multiLevelType w:val="hybridMultilevel"/>
    <w:tmpl w:val="F9303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1E21D78"/>
    <w:multiLevelType w:val="hybridMultilevel"/>
    <w:tmpl w:val="930CCBF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93F2005"/>
    <w:multiLevelType w:val="hybridMultilevel"/>
    <w:tmpl w:val="9AC8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57221"/>
    <w:multiLevelType w:val="multilevel"/>
    <w:tmpl w:val="C65A26BC"/>
    <w:lvl w:ilvl="0">
      <w:start w:val="10"/>
      <w:numFmt w:val="decimal"/>
      <w:lvlText w:val="%1."/>
      <w:lvlJc w:val="left"/>
      <w:pPr>
        <w:ind w:left="720" w:hanging="360"/>
      </w:pPr>
      <w:rPr>
        <w:b/>
      </w:rPr>
    </w:lvl>
    <w:lvl w:ilvl="1">
      <w:start w:val="4"/>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3"/>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9C059CA"/>
    <w:multiLevelType w:val="hybridMultilevel"/>
    <w:tmpl w:val="E59EA4D8"/>
    <w:lvl w:ilvl="0" w:tplc="05CA6B60">
      <w:start w:val="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CBF6562"/>
    <w:multiLevelType w:val="multilevel"/>
    <w:tmpl w:val="7242F110"/>
    <w:lvl w:ilvl="0">
      <w:start w:val="1"/>
      <w:numFmt w:val="decimal"/>
      <w:lvlText w:val="%1."/>
      <w:lvlJc w:val="left"/>
      <w:pPr>
        <w:ind w:left="720" w:hanging="360"/>
      </w:pPr>
      <w:rPr>
        <w:rFonts w:hint="default"/>
        <w:b/>
      </w:rPr>
    </w:lvl>
    <w:lvl w:ilvl="1">
      <w:start w:val="1"/>
      <w:numFmt w:val="decimal"/>
      <w:lvlText w:val="%2."/>
      <w:lvlJc w:val="left"/>
      <w:pPr>
        <w:ind w:left="1440" w:hanging="360"/>
      </w:pPr>
      <w:rPr>
        <w:rFonts w:ascii="Arial" w:eastAsia="Times New Roman" w:hAnsi="Arial" w:cs="Arial"/>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053227B"/>
    <w:multiLevelType w:val="hybridMultilevel"/>
    <w:tmpl w:val="5A82B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4" w15:restartNumberingAfterBreak="0">
    <w:nsid w:val="674D501F"/>
    <w:multiLevelType w:val="multilevel"/>
    <w:tmpl w:val="16623320"/>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2685D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19"/>
  </w:num>
  <w:num w:numId="4">
    <w:abstractNumId w:val="33"/>
  </w:num>
  <w:num w:numId="5">
    <w:abstractNumId w:val="1"/>
  </w:num>
  <w:num w:numId="6">
    <w:abstractNumId w:val="7"/>
  </w:num>
  <w:num w:numId="7">
    <w:abstractNumId w:val="4"/>
  </w:num>
  <w:num w:numId="8">
    <w:abstractNumId w:val="12"/>
  </w:num>
  <w:num w:numId="9">
    <w:abstractNumId w:val="14"/>
  </w:num>
  <w:num w:numId="10">
    <w:abstractNumId w:val="3"/>
  </w:num>
  <w:num w:numId="11">
    <w:abstractNumId w:val="15"/>
  </w:num>
  <w:num w:numId="12">
    <w:abstractNumId w:val="13"/>
  </w:num>
  <w:num w:numId="13">
    <w:abstractNumId w:val="2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 w:numId="18">
    <w:abstractNumId w:val="35"/>
  </w:num>
  <w:num w:numId="19">
    <w:abstractNumId w:val="16"/>
  </w:num>
  <w:num w:numId="20">
    <w:abstractNumId w:val="23"/>
  </w:num>
  <w:num w:numId="21">
    <w:abstractNumId w:val="37"/>
  </w:num>
  <w:num w:numId="22">
    <w:abstractNumId w:val="27"/>
  </w:num>
  <w:num w:numId="23">
    <w:abstractNumId w:val="25"/>
  </w:num>
  <w:num w:numId="24">
    <w:abstractNumId w:val="20"/>
  </w:num>
  <w:num w:numId="25">
    <w:abstractNumId w:val="17"/>
  </w:num>
  <w:num w:numId="26">
    <w:abstractNumId w:val="38"/>
  </w:num>
  <w:num w:numId="27">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0"/>
    </w:lvlOverride>
    <w:lvlOverride w:ilvl="1">
      <w:startOverride w:val="4"/>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8"/>
  </w:num>
  <w:num w:numId="33">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2"/>
  </w:num>
  <w:num w:numId="36">
    <w:abstractNumId w:val="21"/>
  </w:num>
  <w:num w:numId="37">
    <w:abstractNumId w:val="10"/>
  </w:num>
  <w:num w:numId="38">
    <w:abstractNumId w:val="5"/>
  </w:num>
  <w:num w:numId="39">
    <w:abstractNumId w:val="32"/>
  </w:num>
  <w:num w:numId="40">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5144"/>
    <w:rsid w:val="000071AC"/>
    <w:rsid w:val="00011898"/>
    <w:rsid w:val="000129C3"/>
    <w:rsid w:val="000130E6"/>
    <w:rsid w:val="00015741"/>
    <w:rsid w:val="0001618E"/>
    <w:rsid w:val="00017606"/>
    <w:rsid w:val="000177B5"/>
    <w:rsid w:val="00017EB5"/>
    <w:rsid w:val="000208EF"/>
    <w:rsid w:val="0002282C"/>
    <w:rsid w:val="00024C6F"/>
    <w:rsid w:val="0002598F"/>
    <w:rsid w:val="00025ECB"/>
    <w:rsid w:val="00031ABA"/>
    <w:rsid w:val="00031D55"/>
    <w:rsid w:val="00031D77"/>
    <w:rsid w:val="00032176"/>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746B"/>
    <w:rsid w:val="0005029F"/>
    <w:rsid w:val="00052486"/>
    <w:rsid w:val="00052766"/>
    <w:rsid w:val="00053FF3"/>
    <w:rsid w:val="00054236"/>
    <w:rsid w:val="00055328"/>
    <w:rsid w:val="00055510"/>
    <w:rsid w:val="00055C78"/>
    <w:rsid w:val="0006011D"/>
    <w:rsid w:val="00060D94"/>
    <w:rsid w:val="00061805"/>
    <w:rsid w:val="00061FB8"/>
    <w:rsid w:val="00062E9C"/>
    <w:rsid w:val="000636A9"/>
    <w:rsid w:val="0006400F"/>
    <w:rsid w:val="00066082"/>
    <w:rsid w:val="00067916"/>
    <w:rsid w:val="00071E10"/>
    <w:rsid w:val="0007374C"/>
    <w:rsid w:val="00073CE4"/>
    <w:rsid w:val="00074816"/>
    <w:rsid w:val="000763D2"/>
    <w:rsid w:val="0008064A"/>
    <w:rsid w:val="000808D9"/>
    <w:rsid w:val="00082BE5"/>
    <w:rsid w:val="00082E53"/>
    <w:rsid w:val="000837DB"/>
    <w:rsid w:val="0008506A"/>
    <w:rsid w:val="000864EC"/>
    <w:rsid w:val="00086B16"/>
    <w:rsid w:val="00086DCE"/>
    <w:rsid w:val="00087924"/>
    <w:rsid w:val="00087DA0"/>
    <w:rsid w:val="00087E5E"/>
    <w:rsid w:val="00090AB0"/>
    <w:rsid w:val="0009354E"/>
    <w:rsid w:val="00093C56"/>
    <w:rsid w:val="00095BA3"/>
    <w:rsid w:val="00097F1A"/>
    <w:rsid w:val="000A1AA8"/>
    <w:rsid w:val="000A1C88"/>
    <w:rsid w:val="000A42AE"/>
    <w:rsid w:val="000A4A12"/>
    <w:rsid w:val="000A4A2E"/>
    <w:rsid w:val="000A6289"/>
    <w:rsid w:val="000A64F0"/>
    <w:rsid w:val="000A7A59"/>
    <w:rsid w:val="000B4203"/>
    <w:rsid w:val="000B553E"/>
    <w:rsid w:val="000B5ADE"/>
    <w:rsid w:val="000C015E"/>
    <w:rsid w:val="000C104A"/>
    <w:rsid w:val="000C1460"/>
    <w:rsid w:val="000C224F"/>
    <w:rsid w:val="000C513C"/>
    <w:rsid w:val="000C7EBB"/>
    <w:rsid w:val="000D0F11"/>
    <w:rsid w:val="000D1D4E"/>
    <w:rsid w:val="000D4179"/>
    <w:rsid w:val="000D50AE"/>
    <w:rsid w:val="000D56AE"/>
    <w:rsid w:val="000D7F17"/>
    <w:rsid w:val="000E15E3"/>
    <w:rsid w:val="000E1678"/>
    <w:rsid w:val="000E1682"/>
    <w:rsid w:val="000E27AA"/>
    <w:rsid w:val="000E2D9B"/>
    <w:rsid w:val="000E5513"/>
    <w:rsid w:val="000E6403"/>
    <w:rsid w:val="000E73C6"/>
    <w:rsid w:val="000F5DCB"/>
    <w:rsid w:val="000F6B35"/>
    <w:rsid w:val="001009E5"/>
    <w:rsid w:val="001027F0"/>
    <w:rsid w:val="00102984"/>
    <w:rsid w:val="0010368E"/>
    <w:rsid w:val="001072AF"/>
    <w:rsid w:val="00110112"/>
    <w:rsid w:val="00110638"/>
    <w:rsid w:val="001110FC"/>
    <w:rsid w:val="00112042"/>
    <w:rsid w:val="001137DA"/>
    <w:rsid w:val="00113BC6"/>
    <w:rsid w:val="00114E76"/>
    <w:rsid w:val="00115C2D"/>
    <w:rsid w:val="00116EB6"/>
    <w:rsid w:val="001176C5"/>
    <w:rsid w:val="0012166E"/>
    <w:rsid w:val="0012196E"/>
    <w:rsid w:val="0012371F"/>
    <w:rsid w:val="00123762"/>
    <w:rsid w:val="00124440"/>
    <w:rsid w:val="00124485"/>
    <w:rsid w:val="00124ADF"/>
    <w:rsid w:val="00125854"/>
    <w:rsid w:val="001270AA"/>
    <w:rsid w:val="00130743"/>
    <w:rsid w:val="001309E2"/>
    <w:rsid w:val="00132652"/>
    <w:rsid w:val="00133B26"/>
    <w:rsid w:val="00133D52"/>
    <w:rsid w:val="001348CB"/>
    <w:rsid w:val="001349F8"/>
    <w:rsid w:val="00134E2C"/>
    <w:rsid w:val="00136078"/>
    <w:rsid w:val="00137D38"/>
    <w:rsid w:val="00140139"/>
    <w:rsid w:val="001406CC"/>
    <w:rsid w:val="001410AC"/>
    <w:rsid w:val="00142510"/>
    <w:rsid w:val="0014549F"/>
    <w:rsid w:val="00145755"/>
    <w:rsid w:val="0015002C"/>
    <w:rsid w:val="001510C6"/>
    <w:rsid w:val="00151C66"/>
    <w:rsid w:val="0015445D"/>
    <w:rsid w:val="00154F87"/>
    <w:rsid w:val="00155269"/>
    <w:rsid w:val="00156469"/>
    <w:rsid w:val="00157242"/>
    <w:rsid w:val="0016016B"/>
    <w:rsid w:val="001627BB"/>
    <w:rsid w:val="00162F08"/>
    <w:rsid w:val="0016478A"/>
    <w:rsid w:val="00165813"/>
    <w:rsid w:val="00166E53"/>
    <w:rsid w:val="001679CD"/>
    <w:rsid w:val="00170026"/>
    <w:rsid w:val="00171928"/>
    <w:rsid w:val="0017447A"/>
    <w:rsid w:val="00176733"/>
    <w:rsid w:val="0018020C"/>
    <w:rsid w:val="0018073B"/>
    <w:rsid w:val="00180940"/>
    <w:rsid w:val="001812A2"/>
    <w:rsid w:val="00181CAB"/>
    <w:rsid w:val="00183521"/>
    <w:rsid w:val="0018396D"/>
    <w:rsid w:val="001853CA"/>
    <w:rsid w:val="001863AD"/>
    <w:rsid w:val="00186A94"/>
    <w:rsid w:val="00190492"/>
    <w:rsid w:val="001904CD"/>
    <w:rsid w:val="0019070A"/>
    <w:rsid w:val="001911A7"/>
    <w:rsid w:val="001911D6"/>
    <w:rsid w:val="00192132"/>
    <w:rsid w:val="00192DDD"/>
    <w:rsid w:val="001958B4"/>
    <w:rsid w:val="00196985"/>
    <w:rsid w:val="00197584"/>
    <w:rsid w:val="00197669"/>
    <w:rsid w:val="001978E0"/>
    <w:rsid w:val="001A1037"/>
    <w:rsid w:val="001A350D"/>
    <w:rsid w:val="001A5195"/>
    <w:rsid w:val="001A644E"/>
    <w:rsid w:val="001A77C8"/>
    <w:rsid w:val="001B139C"/>
    <w:rsid w:val="001B1B8B"/>
    <w:rsid w:val="001B3063"/>
    <w:rsid w:val="001C0279"/>
    <w:rsid w:val="001C2A70"/>
    <w:rsid w:val="001C3FD4"/>
    <w:rsid w:val="001C563A"/>
    <w:rsid w:val="001C638F"/>
    <w:rsid w:val="001C64B1"/>
    <w:rsid w:val="001D100E"/>
    <w:rsid w:val="001D36F2"/>
    <w:rsid w:val="001D39B5"/>
    <w:rsid w:val="001D4ABD"/>
    <w:rsid w:val="001D514A"/>
    <w:rsid w:val="001D5536"/>
    <w:rsid w:val="001D5CEB"/>
    <w:rsid w:val="001D5E1A"/>
    <w:rsid w:val="001E028B"/>
    <w:rsid w:val="001E0868"/>
    <w:rsid w:val="001E0CA0"/>
    <w:rsid w:val="001E1A36"/>
    <w:rsid w:val="001E2361"/>
    <w:rsid w:val="001E6756"/>
    <w:rsid w:val="001E73D6"/>
    <w:rsid w:val="001F01B8"/>
    <w:rsid w:val="001F040E"/>
    <w:rsid w:val="001F07D2"/>
    <w:rsid w:val="001F0EE1"/>
    <w:rsid w:val="001F16EA"/>
    <w:rsid w:val="001F188C"/>
    <w:rsid w:val="001F26C4"/>
    <w:rsid w:val="001F3805"/>
    <w:rsid w:val="001F407C"/>
    <w:rsid w:val="001F75A5"/>
    <w:rsid w:val="001F761E"/>
    <w:rsid w:val="002001BB"/>
    <w:rsid w:val="00200F01"/>
    <w:rsid w:val="00201F2F"/>
    <w:rsid w:val="0020201A"/>
    <w:rsid w:val="00203786"/>
    <w:rsid w:val="00203AEE"/>
    <w:rsid w:val="00204C14"/>
    <w:rsid w:val="0020582C"/>
    <w:rsid w:val="00206B04"/>
    <w:rsid w:val="00207711"/>
    <w:rsid w:val="002110B1"/>
    <w:rsid w:val="00211E05"/>
    <w:rsid w:val="002123AC"/>
    <w:rsid w:val="00212618"/>
    <w:rsid w:val="00212DF9"/>
    <w:rsid w:val="00212FED"/>
    <w:rsid w:val="00213C3A"/>
    <w:rsid w:val="00214F9E"/>
    <w:rsid w:val="002160AF"/>
    <w:rsid w:val="0021669A"/>
    <w:rsid w:val="00217B52"/>
    <w:rsid w:val="00220432"/>
    <w:rsid w:val="00221A14"/>
    <w:rsid w:val="00221F55"/>
    <w:rsid w:val="00222FA4"/>
    <w:rsid w:val="002232CF"/>
    <w:rsid w:val="00223746"/>
    <w:rsid w:val="002246F2"/>
    <w:rsid w:val="00224755"/>
    <w:rsid w:val="002249DE"/>
    <w:rsid w:val="00225312"/>
    <w:rsid w:val="00225957"/>
    <w:rsid w:val="00227BF5"/>
    <w:rsid w:val="00232908"/>
    <w:rsid w:val="0023438E"/>
    <w:rsid w:val="00235985"/>
    <w:rsid w:val="00240A3D"/>
    <w:rsid w:val="0024131F"/>
    <w:rsid w:val="00241BCF"/>
    <w:rsid w:val="0024245B"/>
    <w:rsid w:val="00243412"/>
    <w:rsid w:val="00245089"/>
    <w:rsid w:val="00246AD0"/>
    <w:rsid w:val="00250319"/>
    <w:rsid w:val="002510E0"/>
    <w:rsid w:val="00251EA8"/>
    <w:rsid w:val="0025279E"/>
    <w:rsid w:val="00252FFC"/>
    <w:rsid w:val="0025317C"/>
    <w:rsid w:val="00254FD3"/>
    <w:rsid w:val="00260702"/>
    <w:rsid w:val="00261A00"/>
    <w:rsid w:val="00264731"/>
    <w:rsid w:val="0026540D"/>
    <w:rsid w:val="00266057"/>
    <w:rsid w:val="00271387"/>
    <w:rsid w:val="0027211A"/>
    <w:rsid w:val="00272494"/>
    <w:rsid w:val="00273D85"/>
    <w:rsid w:val="002774D5"/>
    <w:rsid w:val="002804CD"/>
    <w:rsid w:val="002808C0"/>
    <w:rsid w:val="002811CC"/>
    <w:rsid w:val="002815E2"/>
    <w:rsid w:val="00281C98"/>
    <w:rsid w:val="00283902"/>
    <w:rsid w:val="0029027E"/>
    <w:rsid w:val="002904B4"/>
    <w:rsid w:val="00292A42"/>
    <w:rsid w:val="0029466B"/>
    <w:rsid w:val="002971E4"/>
    <w:rsid w:val="002A148C"/>
    <w:rsid w:val="002A1DC0"/>
    <w:rsid w:val="002A1FF2"/>
    <w:rsid w:val="002A2CB1"/>
    <w:rsid w:val="002A2DA5"/>
    <w:rsid w:val="002A3512"/>
    <w:rsid w:val="002A3D7E"/>
    <w:rsid w:val="002A3FFE"/>
    <w:rsid w:val="002A4019"/>
    <w:rsid w:val="002A4FE7"/>
    <w:rsid w:val="002A5AD2"/>
    <w:rsid w:val="002A6459"/>
    <w:rsid w:val="002B08F5"/>
    <w:rsid w:val="002B2090"/>
    <w:rsid w:val="002B21C6"/>
    <w:rsid w:val="002B2C0E"/>
    <w:rsid w:val="002B3D7D"/>
    <w:rsid w:val="002B5290"/>
    <w:rsid w:val="002C025B"/>
    <w:rsid w:val="002C0DD0"/>
    <w:rsid w:val="002C0E26"/>
    <w:rsid w:val="002C18CA"/>
    <w:rsid w:val="002C1B5C"/>
    <w:rsid w:val="002C341E"/>
    <w:rsid w:val="002C7489"/>
    <w:rsid w:val="002D0EDB"/>
    <w:rsid w:val="002D2469"/>
    <w:rsid w:val="002D2EE4"/>
    <w:rsid w:val="002D47A2"/>
    <w:rsid w:val="002D59A5"/>
    <w:rsid w:val="002D6435"/>
    <w:rsid w:val="002E0360"/>
    <w:rsid w:val="002E0BDC"/>
    <w:rsid w:val="002E313E"/>
    <w:rsid w:val="002E6FFF"/>
    <w:rsid w:val="002F0869"/>
    <w:rsid w:val="002F1824"/>
    <w:rsid w:val="002F4182"/>
    <w:rsid w:val="002F5835"/>
    <w:rsid w:val="002F6E86"/>
    <w:rsid w:val="003019E2"/>
    <w:rsid w:val="0030536C"/>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1AA0"/>
    <w:rsid w:val="00322B22"/>
    <w:rsid w:val="00325F2A"/>
    <w:rsid w:val="0033296D"/>
    <w:rsid w:val="00333A29"/>
    <w:rsid w:val="003346B0"/>
    <w:rsid w:val="00335DF1"/>
    <w:rsid w:val="00335F1A"/>
    <w:rsid w:val="00336191"/>
    <w:rsid w:val="00341BEA"/>
    <w:rsid w:val="00343063"/>
    <w:rsid w:val="00343B30"/>
    <w:rsid w:val="00344CC3"/>
    <w:rsid w:val="0034665C"/>
    <w:rsid w:val="003471C0"/>
    <w:rsid w:val="0034728B"/>
    <w:rsid w:val="0035046A"/>
    <w:rsid w:val="00351845"/>
    <w:rsid w:val="00354B01"/>
    <w:rsid w:val="00356D97"/>
    <w:rsid w:val="0035794A"/>
    <w:rsid w:val="00357B21"/>
    <w:rsid w:val="00363972"/>
    <w:rsid w:val="003651C8"/>
    <w:rsid w:val="0036727D"/>
    <w:rsid w:val="00367E5D"/>
    <w:rsid w:val="00372001"/>
    <w:rsid w:val="00372C33"/>
    <w:rsid w:val="00372CFA"/>
    <w:rsid w:val="00372D1F"/>
    <w:rsid w:val="00375FE5"/>
    <w:rsid w:val="003760DE"/>
    <w:rsid w:val="0037656D"/>
    <w:rsid w:val="003807B4"/>
    <w:rsid w:val="00380CD8"/>
    <w:rsid w:val="00380FBD"/>
    <w:rsid w:val="003812F4"/>
    <w:rsid w:val="00381CAB"/>
    <w:rsid w:val="00382715"/>
    <w:rsid w:val="003835A0"/>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5E21"/>
    <w:rsid w:val="003A67C7"/>
    <w:rsid w:val="003A741B"/>
    <w:rsid w:val="003B0556"/>
    <w:rsid w:val="003B06D3"/>
    <w:rsid w:val="003B0E9B"/>
    <w:rsid w:val="003B1BD2"/>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C04"/>
    <w:rsid w:val="003E42F2"/>
    <w:rsid w:val="003E4F1A"/>
    <w:rsid w:val="003E5E39"/>
    <w:rsid w:val="003E75FC"/>
    <w:rsid w:val="003E7A67"/>
    <w:rsid w:val="003F0636"/>
    <w:rsid w:val="003F27F0"/>
    <w:rsid w:val="003F5B51"/>
    <w:rsid w:val="003F6618"/>
    <w:rsid w:val="00401220"/>
    <w:rsid w:val="0040169C"/>
    <w:rsid w:val="00401EC4"/>
    <w:rsid w:val="00402ABD"/>
    <w:rsid w:val="00402D27"/>
    <w:rsid w:val="004050EF"/>
    <w:rsid w:val="00405308"/>
    <w:rsid w:val="00406FB1"/>
    <w:rsid w:val="004075AE"/>
    <w:rsid w:val="00407DF2"/>
    <w:rsid w:val="00410303"/>
    <w:rsid w:val="00410AA0"/>
    <w:rsid w:val="00412DB0"/>
    <w:rsid w:val="00412EEC"/>
    <w:rsid w:val="004135AF"/>
    <w:rsid w:val="00413ED0"/>
    <w:rsid w:val="0041496A"/>
    <w:rsid w:val="00416830"/>
    <w:rsid w:val="00420536"/>
    <w:rsid w:val="004228B2"/>
    <w:rsid w:val="00422AFD"/>
    <w:rsid w:val="00424311"/>
    <w:rsid w:val="00424CFD"/>
    <w:rsid w:val="00430596"/>
    <w:rsid w:val="00430D44"/>
    <w:rsid w:val="004311D2"/>
    <w:rsid w:val="00431730"/>
    <w:rsid w:val="00433698"/>
    <w:rsid w:val="00433A19"/>
    <w:rsid w:val="004341BB"/>
    <w:rsid w:val="004358FF"/>
    <w:rsid w:val="00436D93"/>
    <w:rsid w:val="004371C6"/>
    <w:rsid w:val="00437E63"/>
    <w:rsid w:val="00440482"/>
    <w:rsid w:val="00441CBC"/>
    <w:rsid w:val="00443D5B"/>
    <w:rsid w:val="004456EA"/>
    <w:rsid w:val="004463A7"/>
    <w:rsid w:val="004505F7"/>
    <w:rsid w:val="00450B50"/>
    <w:rsid w:val="0045118B"/>
    <w:rsid w:val="00452A2E"/>
    <w:rsid w:val="00452E38"/>
    <w:rsid w:val="00452EFD"/>
    <w:rsid w:val="0045518F"/>
    <w:rsid w:val="004552A5"/>
    <w:rsid w:val="00456EB8"/>
    <w:rsid w:val="004571D2"/>
    <w:rsid w:val="004610F6"/>
    <w:rsid w:val="00462D62"/>
    <w:rsid w:val="00464E51"/>
    <w:rsid w:val="00465DCC"/>
    <w:rsid w:val="00466EC7"/>
    <w:rsid w:val="0046700A"/>
    <w:rsid w:val="004711A8"/>
    <w:rsid w:val="00474311"/>
    <w:rsid w:val="0047442B"/>
    <w:rsid w:val="0047728A"/>
    <w:rsid w:val="00477943"/>
    <w:rsid w:val="0048233E"/>
    <w:rsid w:val="00484391"/>
    <w:rsid w:val="00486F1E"/>
    <w:rsid w:val="004872A1"/>
    <w:rsid w:val="0048737D"/>
    <w:rsid w:val="00487B2C"/>
    <w:rsid w:val="0049030D"/>
    <w:rsid w:val="00490D8A"/>
    <w:rsid w:val="00492521"/>
    <w:rsid w:val="00493EDD"/>
    <w:rsid w:val="00494277"/>
    <w:rsid w:val="00496D08"/>
    <w:rsid w:val="004A0B2B"/>
    <w:rsid w:val="004A1430"/>
    <w:rsid w:val="004A1F37"/>
    <w:rsid w:val="004A334F"/>
    <w:rsid w:val="004A470C"/>
    <w:rsid w:val="004A5153"/>
    <w:rsid w:val="004A7EF5"/>
    <w:rsid w:val="004B1745"/>
    <w:rsid w:val="004B1E57"/>
    <w:rsid w:val="004B1FEF"/>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0CC"/>
    <w:rsid w:val="004C4677"/>
    <w:rsid w:val="004C5088"/>
    <w:rsid w:val="004C5EE7"/>
    <w:rsid w:val="004C6723"/>
    <w:rsid w:val="004C6CF9"/>
    <w:rsid w:val="004D10BA"/>
    <w:rsid w:val="004D18CC"/>
    <w:rsid w:val="004D2BF3"/>
    <w:rsid w:val="004D3038"/>
    <w:rsid w:val="004D39AF"/>
    <w:rsid w:val="004D429C"/>
    <w:rsid w:val="004D51EC"/>
    <w:rsid w:val="004D5C6C"/>
    <w:rsid w:val="004E0A4D"/>
    <w:rsid w:val="004E233E"/>
    <w:rsid w:val="004E23C3"/>
    <w:rsid w:val="004E4AC3"/>
    <w:rsid w:val="004E630F"/>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078F0"/>
    <w:rsid w:val="005115A5"/>
    <w:rsid w:val="0051198B"/>
    <w:rsid w:val="00512D19"/>
    <w:rsid w:val="00512F95"/>
    <w:rsid w:val="005172F8"/>
    <w:rsid w:val="0052134F"/>
    <w:rsid w:val="00521E6A"/>
    <w:rsid w:val="0052219F"/>
    <w:rsid w:val="00522B50"/>
    <w:rsid w:val="00524A93"/>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C64"/>
    <w:rsid w:val="00547F56"/>
    <w:rsid w:val="00550E65"/>
    <w:rsid w:val="00550F13"/>
    <w:rsid w:val="005524B9"/>
    <w:rsid w:val="00552669"/>
    <w:rsid w:val="005526C7"/>
    <w:rsid w:val="005536FD"/>
    <w:rsid w:val="00554B0D"/>
    <w:rsid w:val="0055724D"/>
    <w:rsid w:val="00557F71"/>
    <w:rsid w:val="00557FFC"/>
    <w:rsid w:val="005600F1"/>
    <w:rsid w:val="00560B17"/>
    <w:rsid w:val="00560B80"/>
    <w:rsid w:val="00561251"/>
    <w:rsid w:val="00561467"/>
    <w:rsid w:val="00561CC8"/>
    <w:rsid w:val="00563B7C"/>
    <w:rsid w:val="005669D1"/>
    <w:rsid w:val="005677F4"/>
    <w:rsid w:val="00570116"/>
    <w:rsid w:val="005731D7"/>
    <w:rsid w:val="005734DA"/>
    <w:rsid w:val="00575794"/>
    <w:rsid w:val="0058045B"/>
    <w:rsid w:val="00580A16"/>
    <w:rsid w:val="0058115D"/>
    <w:rsid w:val="00581E6B"/>
    <w:rsid w:val="00584F19"/>
    <w:rsid w:val="00585A88"/>
    <w:rsid w:val="00585F88"/>
    <w:rsid w:val="005861FC"/>
    <w:rsid w:val="00586953"/>
    <w:rsid w:val="0058757E"/>
    <w:rsid w:val="00590521"/>
    <w:rsid w:val="00597659"/>
    <w:rsid w:val="00597DD2"/>
    <w:rsid w:val="005A085A"/>
    <w:rsid w:val="005A3AEE"/>
    <w:rsid w:val="005A7F1E"/>
    <w:rsid w:val="005B03A6"/>
    <w:rsid w:val="005B2BB8"/>
    <w:rsid w:val="005B2EA7"/>
    <w:rsid w:val="005B41D4"/>
    <w:rsid w:val="005B4C93"/>
    <w:rsid w:val="005B580E"/>
    <w:rsid w:val="005B6890"/>
    <w:rsid w:val="005B70E1"/>
    <w:rsid w:val="005C3EA1"/>
    <w:rsid w:val="005C4D4B"/>
    <w:rsid w:val="005C6805"/>
    <w:rsid w:val="005D0004"/>
    <w:rsid w:val="005D1688"/>
    <w:rsid w:val="005D17C0"/>
    <w:rsid w:val="005D356F"/>
    <w:rsid w:val="005D419D"/>
    <w:rsid w:val="005D4303"/>
    <w:rsid w:val="005D64BF"/>
    <w:rsid w:val="005E01BF"/>
    <w:rsid w:val="005E0D92"/>
    <w:rsid w:val="005E188B"/>
    <w:rsid w:val="005E1A90"/>
    <w:rsid w:val="005E52D3"/>
    <w:rsid w:val="005E58A8"/>
    <w:rsid w:val="005E621E"/>
    <w:rsid w:val="005E63E9"/>
    <w:rsid w:val="005E6AF4"/>
    <w:rsid w:val="005E70F9"/>
    <w:rsid w:val="005E7244"/>
    <w:rsid w:val="005F08FC"/>
    <w:rsid w:val="005F120F"/>
    <w:rsid w:val="005F4DB8"/>
    <w:rsid w:val="005F60D3"/>
    <w:rsid w:val="005F64AD"/>
    <w:rsid w:val="005F68CD"/>
    <w:rsid w:val="005F7BF5"/>
    <w:rsid w:val="00600BCA"/>
    <w:rsid w:val="00601D16"/>
    <w:rsid w:val="00604FE6"/>
    <w:rsid w:val="00605694"/>
    <w:rsid w:val="00606D6B"/>
    <w:rsid w:val="00611901"/>
    <w:rsid w:val="00613954"/>
    <w:rsid w:val="00615389"/>
    <w:rsid w:val="0061772B"/>
    <w:rsid w:val="00617DB5"/>
    <w:rsid w:val="00623DBE"/>
    <w:rsid w:val="006247F2"/>
    <w:rsid w:val="0062519E"/>
    <w:rsid w:val="0062613C"/>
    <w:rsid w:val="0062711D"/>
    <w:rsid w:val="00627485"/>
    <w:rsid w:val="00627E81"/>
    <w:rsid w:val="00630625"/>
    <w:rsid w:val="00631A66"/>
    <w:rsid w:val="006341CC"/>
    <w:rsid w:val="006352BD"/>
    <w:rsid w:val="00635571"/>
    <w:rsid w:val="00635B25"/>
    <w:rsid w:val="00635ED4"/>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E2"/>
    <w:rsid w:val="0066160D"/>
    <w:rsid w:val="006626B4"/>
    <w:rsid w:val="00662FF6"/>
    <w:rsid w:val="00663EDF"/>
    <w:rsid w:val="006664BB"/>
    <w:rsid w:val="00666B50"/>
    <w:rsid w:val="00670E78"/>
    <w:rsid w:val="006719FB"/>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5F4"/>
    <w:rsid w:val="00697EC4"/>
    <w:rsid w:val="006A1666"/>
    <w:rsid w:val="006A2040"/>
    <w:rsid w:val="006A2461"/>
    <w:rsid w:val="006A5937"/>
    <w:rsid w:val="006A621B"/>
    <w:rsid w:val="006A77C1"/>
    <w:rsid w:val="006B2731"/>
    <w:rsid w:val="006B428A"/>
    <w:rsid w:val="006B5A62"/>
    <w:rsid w:val="006B6A42"/>
    <w:rsid w:val="006B7195"/>
    <w:rsid w:val="006B71DB"/>
    <w:rsid w:val="006C0371"/>
    <w:rsid w:val="006C1644"/>
    <w:rsid w:val="006C1F3F"/>
    <w:rsid w:val="006C216E"/>
    <w:rsid w:val="006C3411"/>
    <w:rsid w:val="006C42EB"/>
    <w:rsid w:val="006C708D"/>
    <w:rsid w:val="006D026D"/>
    <w:rsid w:val="006D38BD"/>
    <w:rsid w:val="006D3EA9"/>
    <w:rsid w:val="006D47AA"/>
    <w:rsid w:val="006D4996"/>
    <w:rsid w:val="006D71B7"/>
    <w:rsid w:val="006E312F"/>
    <w:rsid w:val="006E3172"/>
    <w:rsid w:val="006E31EB"/>
    <w:rsid w:val="006E38E1"/>
    <w:rsid w:val="006E4938"/>
    <w:rsid w:val="006E55FE"/>
    <w:rsid w:val="006E62B6"/>
    <w:rsid w:val="006F04C2"/>
    <w:rsid w:val="006F12C1"/>
    <w:rsid w:val="006F18E4"/>
    <w:rsid w:val="006F7B67"/>
    <w:rsid w:val="00700270"/>
    <w:rsid w:val="00700474"/>
    <w:rsid w:val="007004EA"/>
    <w:rsid w:val="007007CA"/>
    <w:rsid w:val="007025BC"/>
    <w:rsid w:val="00702AA8"/>
    <w:rsid w:val="00704E89"/>
    <w:rsid w:val="007063C1"/>
    <w:rsid w:val="00706760"/>
    <w:rsid w:val="0071028D"/>
    <w:rsid w:val="00710948"/>
    <w:rsid w:val="0071254F"/>
    <w:rsid w:val="0071312E"/>
    <w:rsid w:val="0071484C"/>
    <w:rsid w:val="0071632C"/>
    <w:rsid w:val="00716F23"/>
    <w:rsid w:val="0072095F"/>
    <w:rsid w:val="007232C6"/>
    <w:rsid w:val="00723A5F"/>
    <w:rsid w:val="00724810"/>
    <w:rsid w:val="00724F5F"/>
    <w:rsid w:val="0072627B"/>
    <w:rsid w:val="00727C8B"/>
    <w:rsid w:val="00730AE6"/>
    <w:rsid w:val="00731D77"/>
    <w:rsid w:val="007321F5"/>
    <w:rsid w:val="0073489D"/>
    <w:rsid w:val="00735C0A"/>
    <w:rsid w:val="00736632"/>
    <w:rsid w:val="0073752F"/>
    <w:rsid w:val="00744658"/>
    <w:rsid w:val="00744EBF"/>
    <w:rsid w:val="00746C42"/>
    <w:rsid w:val="00746EA3"/>
    <w:rsid w:val="00747189"/>
    <w:rsid w:val="00755351"/>
    <w:rsid w:val="00756780"/>
    <w:rsid w:val="0076081A"/>
    <w:rsid w:val="0076082D"/>
    <w:rsid w:val="007614DA"/>
    <w:rsid w:val="00764460"/>
    <w:rsid w:val="007661AD"/>
    <w:rsid w:val="0076700B"/>
    <w:rsid w:val="0076779A"/>
    <w:rsid w:val="00770F09"/>
    <w:rsid w:val="00771782"/>
    <w:rsid w:val="00773250"/>
    <w:rsid w:val="007732CE"/>
    <w:rsid w:val="0077368A"/>
    <w:rsid w:val="00775D51"/>
    <w:rsid w:val="0077761C"/>
    <w:rsid w:val="00777AC7"/>
    <w:rsid w:val="0078024D"/>
    <w:rsid w:val="0078087C"/>
    <w:rsid w:val="007808E8"/>
    <w:rsid w:val="00782343"/>
    <w:rsid w:val="0078423E"/>
    <w:rsid w:val="00787E33"/>
    <w:rsid w:val="00791DF1"/>
    <w:rsid w:val="00792777"/>
    <w:rsid w:val="00794AF4"/>
    <w:rsid w:val="00794E3C"/>
    <w:rsid w:val="00795DD3"/>
    <w:rsid w:val="00797A9D"/>
    <w:rsid w:val="00797F8E"/>
    <w:rsid w:val="007A344B"/>
    <w:rsid w:val="007A4613"/>
    <w:rsid w:val="007A6733"/>
    <w:rsid w:val="007A74FA"/>
    <w:rsid w:val="007B047D"/>
    <w:rsid w:val="007B0E5D"/>
    <w:rsid w:val="007B1D0F"/>
    <w:rsid w:val="007B20EC"/>
    <w:rsid w:val="007B228B"/>
    <w:rsid w:val="007B3AAF"/>
    <w:rsid w:val="007B5C6D"/>
    <w:rsid w:val="007C058B"/>
    <w:rsid w:val="007C22A8"/>
    <w:rsid w:val="007C2BA8"/>
    <w:rsid w:val="007C32DA"/>
    <w:rsid w:val="007C32E8"/>
    <w:rsid w:val="007C5544"/>
    <w:rsid w:val="007D104C"/>
    <w:rsid w:val="007D45CA"/>
    <w:rsid w:val="007D4607"/>
    <w:rsid w:val="007D4A7E"/>
    <w:rsid w:val="007D50B8"/>
    <w:rsid w:val="007D618A"/>
    <w:rsid w:val="007D71F1"/>
    <w:rsid w:val="007D7A9F"/>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10573"/>
    <w:rsid w:val="008112C8"/>
    <w:rsid w:val="0081250F"/>
    <w:rsid w:val="00812811"/>
    <w:rsid w:val="00813281"/>
    <w:rsid w:val="00813ABE"/>
    <w:rsid w:val="00813DAD"/>
    <w:rsid w:val="00815E0B"/>
    <w:rsid w:val="00816F41"/>
    <w:rsid w:val="00820062"/>
    <w:rsid w:val="0082009B"/>
    <w:rsid w:val="008207BD"/>
    <w:rsid w:val="00822AA1"/>
    <w:rsid w:val="00825011"/>
    <w:rsid w:val="00825AD4"/>
    <w:rsid w:val="008262F6"/>
    <w:rsid w:val="008264D3"/>
    <w:rsid w:val="00831D41"/>
    <w:rsid w:val="00834665"/>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40CE"/>
    <w:rsid w:val="008642A9"/>
    <w:rsid w:val="008648F7"/>
    <w:rsid w:val="00867470"/>
    <w:rsid w:val="00867F24"/>
    <w:rsid w:val="00867F9A"/>
    <w:rsid w:val="0087041F"/>
    <w:rsid w:val="00871B27"/>
    <w:rsid w:val="00872363"/>
    <w:rsid w:val="008723C3"/>
    <w:rsid w:val="00874591"/>
    <w:rsid w:val="008757B0"/>
    <w:rsid w:val="00875C2B"/>
    <w:rsid w:val="008763E8"/>
    <w:rsid w:val="00876812"/>
    <w:rsid w:val="00881237"/>
    <w:rsid w:val="00881A7D"/>
    <w:rsid w:val="00881E89"/>
    <w:rsid w:val="00882FAB"/>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7BCE"/>
    <w:rsid w:val="008B7E61"/>
    <w:rsid w:val="008C064F"/>
    <w:rsid w:val="008C218C"/>
    <w:rsid w:val="008C257A"/>
    <w:rsid w:val="008C4342"/>
    <w:rsid w:val="008C623C"/>
    <w:rsid w:val="008D1C42"/>
    <w:rsid w:val="008D25D8"/>
    <w:rsid w:val="008D4BDF"/>
    <w:rsid w:val="008D6C04"/>
    <w:rsid w:val="008D703F"/>
    <w:rsid w:val="008E070F"/>
    <w:rsid w:val="008E0B24"/>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062"/>
    <w:rsid w:val="00911F19"/>
    <w:rsid w:val="00913345"/>
    <w:rsid w:val="00913E56"/>
    <w:rsid w:val="009143DB"/>
    <w:rsid w:val="00914809"/>
    <w:rsid w:val="009162A8"/>
    <w:rsid w:val="00916465"/>
    <w:rsid w:val="00926475"/>
    <w:rsid w:val="00931E1B"/>
    <w:rsid w:val="009344B9"/>
    <w:rsid w:val="0094354B"/>
    <w:rsid w:val="00943684"/>
    <w:rsid w:val="00944CD5"/>
    <w:rsid w:val="0094576E"/>
    <w:rsid w:val="00946CC4"/>
    <w:rsid w:val="00950392"/>
    <w:rsid w:val="00951AC1"/>
    <w:rsid w:val="0095231B"/>
    <w:rsid w:val="00954F6E"/>
    <w:rsid w:val="009558DD"/>
    <w:rsid w:val="009559CC"/>
    <w:rsid w:val="00956324"/>
    <w:rsid w:val="009609F0"/>
    <w:rsid w:val="0096350D"/>
    <w:rsid w:val="009637F3"/>
    <w:rsid w:val="00963C2A"/>
    <w:rsid w:val="009642EE"/>
    <w:rsid w:val="009652D0"/>
    <w:rsid w:val="009667AC"/>
    <w:rsid w:val="009673C5"/>
    <w:rsid w:val="0096797E"/>
    <w:rsid w:val="00971820"/>
    <w:rsid w:val="00973D38"/>
    <w:rsid w:val="00977010"/>
    <w:rsid w:val="00980785"/>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250"/>
    <w:rsid w:val="009A5CE8"/>
    <w:rsid w:val="009A6057"/>
    <w:rsid w:val="009B22C4"/>
    <w:rsid w:val="009B3C26"/>
    <w:rsid w:val="009B43B4"/>
    <w:rsid w:val="009B52EF"/>
    <w:rsid w:val="009B6955"/>
    <w:rsid w:val="009B743B"/>
    <w:rsid w:val="009B78B3"/>
    <w:rsid w:val="009B7EEB"/>
    <w:rsid w:val="009C0112"/>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F2106"/>
    <w:rsid w:val="009F6F53"/>
    <w:rsid w:val="00A01495"/>
    <w:rsid w:val="00A029E2"/>
    <w:rsid w:val="00A03968"/>
    <w:rsid w:val="00A05321"/>
    <w:rsid w:val="00A10E1C"/>
    <w:rsid w:val="00A11DC9"/>
    <w:rsid w:val="00A143B9"/>
    <w:rsid w:val="00A1479C"/>
    <w:rsid w:val="00A1599F"/>
    <w:rsid w:val="00A165DC"/>
    <w:rsid w:val="00A1749C"/>
    <w:rsid w:val="00A209A6"/>
    <w:rsid w:val="00A21745"/>
    <w:rsid w:val="00A25046"/>
    <w:rsid w:val="00A26D9B"/>
    <w:rsid w:val="00A27244"/>
    <w:rsid w:val="00A27505"/>
    <w:rsid w:val="00A32638"/>
    <w:rsid w:val="00A341A2"/>
    <w:rsid w:val="00A34622"/>
    <w:rsid w:val="00A42426"/>
    <w:rsid w:val="00A4353B"/>
    <w:rsid w:val="00A44001"/>
    <w:rsid w:val="00A46A52"/>
    <w:rsid w:val="00A470A8"/>
    <w:rsid w:val="00A47597"/>
    <w:rsid w:val="00A47707"/>
    <w:rsid w:val="00A50F2B"/>
    <w:rsid w:val="00A5398B"/>
    <w:rsid w:val="00A55C89"/>
    <w:rsid w:val="00A576B1"/>
    <w:rsid w:val="00A60BD2"/>
    <w:rsid w:val="00A618A4"/>
    <w:rsid w:val="00A61FFB"/>
    <w:rsid w:val="00A62F45"/>
    <w:rsid w:val="00A636FF"/>
    <w:rsid w:val="00A63826"/>
    <w:rsid w:val="00A63BF4"/>
    <w:rsid w:val="00A64FF3"/>
    <w:rsid w:val="00A6522F"/>
    <w:rsid w:val="00A665C2"/>
    <w:rsid w:val="00A66F93"/>
    <w:rsid w:val="00A70CD4"/>
    <w:rsid w:val="00A73DDD"/>
    <w:rsid w:val="00A748B2"/>
    <w:rsid w:val="00A805C5"/>
    <w:rsid w:val="00A83306"/>
    <w:rsid w:val="00A836E5"/>
    <w:rsid w:val="00A84FC2"/>
    <w:rsid w:val="00A85025"/>
    <w:rsid w:val="00A86281"/>
    <w:rsid w:val="00A9242B"/>
    <w:rsid w:val="00A9453E"/>
    <w:rsid w:val="00A94F0E"/>
    <w:rsid w:val="00A95B1F"/>
    <w:rsid w:val="00A9613F"/>
    <w:rsid w:val="00A97BD0"/>
    <w:rsid w:val="00AA0BA8"/>
    <w:rsid w:val="00AA18B6"/>
    <w:rsid w:val="00AA3518"/>
    <w:rsid w:val="00AA3915"/>
    <w:rsid w:val="00AA531C"/>
    <w:rsid w:val="00AA54FA"/>
    <w:rsid w:val="00AA75AC"/>
    <w:rsid w:val="00AA7C73"/>
    <w:rsid w:val="00AA7D24"/>
    <w:rsid w:val="00AB19B3"/>
    <w:rsid w:val="00AB3CFA"/>
    <w:rsid w:val="00AB6FEB"/>
    <w:rsid w:val="00AB7432"/>
    <w:rsid w:val="00AC1238"/>
    <w:rsid w:val="00AC1C2A"/>
    <w:rsid w:val="00AC2478"/>
    <w:rsid w:val="00AC25CE"/>
    <w:rsid w:val="00AC33BD"/>
    <w:rsid w:val="00AC459C"/>
    <w:rsid w:val="00AC4E04"/>
    <w:rsid w:val="00AC4E4D"/>
    <w:rsid w:val="00AC5128"/>
    <w:rsid w:val="00AC6FD1"/>
    <w:rsid w:val="00AD18AA"/>
    <w:rsid w:val="00AD30E0"/>
    <w:rsid w:val="00AD3664"/>
    <w:rsid w:val="00AD3920"/>
    <w:rsid w:val="00AD44AB"/>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2501"/>
    <w:rsid w:val="00B34057"/>
    <w:rsid w:val="00B3492E"/>
    <w:rsid w:val="00B34B07"/>
    <w:rsid w:val="00B4029F"/>
    <w:rsid w:val="00B40E7C"/>
    <w:rsid w:val="00B43416"/>
    <w:rsid w:val="00B442F5"/>
    <w:rsid w:val="00B44469"/>
    <w:rsid w:val="00B44E20"/>
    <w:rsid w:val="00B45203"/>
    <w:rsid w:val="00B462A6"/>
    <w:rsid w:val="00B47DEF"/>
    <w:rsid w:val="00B51397"/>
    <w:rsid w:val="00B51518"/>
    <w:rsid w:val="00B51AF6"/>
    <w:rsid w:val="00B51D09"/>
    <w:rsid w:val="00B52627"/>
    <w:rsid w:val="00B52958"/>
    <w:rsid w:val="00B529FC"/>
    <w:rsid w:val="00B57141"/>
    <w:rsid w:val="00B64C68"/>
    <w:rsid w:val="00B64FDE"/>
    <w:rsid w:val="00B65655"/>
    <w:rsid w:val="00B66D88"/>
    <w:rsid w:val="00B715AA"/>
    <w:rsid w:val="00B75249"/>
    <w:rsid w:val="00B768C2"/>
    <w:rsid w:val="00B76B69"/>
    <w:rsid w:val="00B76E23"/>
    <w:rsid w:val="00B76F74"/>
    <w:rsid w:val="00B77765"/>
    <w:rsid w:val="00B80BA7"/>
    <w:rsid w:val="00B83478"/>
    <w:rsid w:val="00B874D2"/>
    <w:rsid w:val="00B87525"/>
    <w:rsid w:val="00B87C4F"/>
    <w:rsid w:val="00B90533"/>
    <w:rsid w:val="00B9075C"/>
    <w:rsid w:val="00B92EC1"/>
    <w:rsid w:val="00B93A0A"/>
    <w:rsid w:val="00B93C4C"/>
    <w:rsid w:val="00B9558E"/>
    <w:rsid w:val="00B95B47"/>
    <w:rsid w:val="00B95B5B"/>
    <w:rsid w:val="00B976F9"/>
    <w:rsid w:val="00B97A79"/>
    <w:rsid w:val="00BA1D13"/>
    <w:rsid w:val="00BA1F81"/>
    <w:rsid w:val="00BA3476"/>
    <w:rsid w:val="00BA61F9"/>
    <w:rsid w:val="00BA6836"/>
    <w:rsid w:val="00BA7A4E"/>
    <w:rsid w:val="00BB034E"/>
    <w:rsid w:val="00BB2746"/>
    <w:rsid w:val="00BB3577"/>
    <w:rsid w:val="00BB3695"/>
    <w:rsid w:val="00BB4664"/>
    <w:rsid w:val="00BB4A50"/>
    <w:rsid w:val="00BB4EC7"/>
    <w:rsid w:val="00BB5857"/>
    <w:rsid w:val="00BB62F7"/>
    <w:rsid w:val="00BC16EA"/>
    <w:rsid w:val="00BC1E97"/>
    <w:rsid w:val="00BC3396"/>
    <w:rsid w:val="00BC37D4"/>
    <w:rsid w:val="00BC41B7"/>
    <w:rsid w:val="00BD11D8"/>
    <w:rsid w:val="00BD5044"/>
    <w:rsid w:val="00BD527C"/>
    <w:rsid w:val="00BD71B8"/>
    <w:rsid w:val="00BD7F4C"/>
    <w:rsid w:val="00BE36C0"/>
    <w:rsid w:val="00BE7FA1"/>
    <w:rsid w:val="00BF1747"/>
    <w:rsid w:val="00BF3A30"/>
    <w:rsid w:val="00C01893"/>
    <w:rsid w:val="00C01C76"/>
    <w:rsid w:val="00C01E57"/>
    <w:rsid w:val="00C02C42"/>
    <w:rsid w:val="00C0316B"/>
    <w:rsid w:val="00C05E87"/>
    <w:rsid w:val="00C07CF0"/>
    <w:rsid w:val="00C11E87"/>
    <w:rsid w:val="00C13CE1"/>
    <w:rsid w:val="00C15015"/>
    <w:rsid w:val="00C15D94"/>
    <w:rsid w:val="00C16777"/>
    <w:rsid w:val="00C16933"/>
    <w:rsid w:val="00C1738F"/>
    <w:rsid w:val="00C20093"/>
    <w:rsid w:val="00C219C7"/>
    <w:rsid w:val="00C21B7E"/>
    <w:rsid w:val="00C21D86"/>
    <w:rsid w:val="00C22DE4"/>
    <w:rsid w:val="00C23ACD"/>
    <w:rsid w:val="00C244E8"/>
    <w:rsid w:val="00C2496D"/>
    <w:rsid w:val="00C26527"/>
    <w:rsid w:val="00C26785"/>
    <w:rsid w:val="00C26A9B"/>
    <w:rsid w:val="00C26C7D"/>
    <w:rsid w:val="00C27FC7"/>
    <w:rsid w:val="00C30392"/>
    <w:rsid w:val="00C30F77"/>
    <w:rsid w:val="00C324F5"/>
    <w:rsid w:val="00C32855"/>
    <w:rsid w:val="00C332B2"/>
    <w:rsid w:val="00C34064"/>
    <w:rsid w:val="00C379F0"/>
    <w:rsid w:val="00C4007B"/>
    <w:rsid w:val="00C41124"/>
    <w:rsid w:val="00C41963"/>
    <w:rsid w:val="00C41F44"/>
    <w:rsid w:val="00C442EF"/>
    <w:rsid w:val="00C445EA"/>
    <w:rsid w:val="00C44D00"/>
    <w:rsid w:val="00C451D6"/>
    <w:rsid w:val="00C45579"/>
    <w:rsid w:val="00C45861"/>
    <w:rsid w:val="00C47242"/>
    <w:rsid w:val="00C47EB2"/>
    <w:rsid w:val="00C5139B"/>
    <w:rsid w:val="00C5143F"/>
    <w:rsid w:val="00C51526"/>
    <w:rsid w:val="00C51FAE"/>
    <w:rsid w:val="00C53AE0"/>
    <w:rsid w:val="00C540CD"/>
    <w:rsid w:val="00C547E7"/>
    <w:rsid w:val="00C54C69"/>
    <w:rsid w:val="00C55554"/>
    <w:rsid w:val="00C56375"/>
    <w:rsid w:val="00C566B3"/>
    <w:rsid w:val="00C56860"/>
    <w:rsid w:val="00C5697F"/>
    <w:rsid w:val="00C6117C"/>
    <w:rsid w:val="00C634EB"/>
    <w:rsid w:val="00C645DC"/>
    <w:rsid w:val="00C660ED"/>
    <w:rsid w:val="00C66F1F"/>
    <w:rsid w:val="00C66FC9"/>
    <w:rsid w:val="00C710F1"/>
    <w:rsid w:val="00C727EA"/>
    <w:rsid w:val="00C72B6B"/>
    <w:rsid w:val="00C73CE5"/>
    <w:rsid w:val="00C74729"/>
    <w:rsid w:val="00C763A7"/>
    <w:rsid w:val="00C7684B"/>
    <w:rsid w:val="00C76D26"/>
    <w:rsid w:val="00C80BBD"/>
    <w:rsid w:val="00C814B4"/>
    <w:rsid w:val="00C83B98"/>
    <w:rsid w:val="00C83DC9"/>
    <w:rsid w:val="00C86525"/>
    <w:rsid w:val="00C8688F"/>
    <w:rsid w:val="00C91BAD"/>
    <w:rsid w:val="00C91C83"/>
    <w:rsid w:val="00C9321B"/>
    <w:rsid w:val="00C93269"/>
    <w:rsid w:val="00C96193"/>
    <w:rsid w:val="00C97D1B"/>
    <w:rsid w:val="00CA2911"/>
    <w:rsid w:val="00CA3393"/>
    <w:rsid w:val="00CA53FD"/>
    <w:rsid w:val="00CA5D70"/>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158E"/>
    <w:rsid w:val="00CD1FFF"/>
    <w:rsid w:val="00CD469A"/>
    <w:rsid w:val="00CD5593"/>
    <w:rsid w:val="00CD5DFA"/>
    <w:rsid w:val="00CD682E"/>
    <w:rsid w:val="00CD6866"/>
    <w:rsid w:val="00CE2AA1"/>
    <w:rsid w:val="00CE3FB8"/>
    <w:rsid w:val="00CE42E6"/>
    <w:rsid w:val="00CF181D"/>
    <w:rsid w:val="00CF2C4F"/>
    <w:rsid w:val="00CF2D21"/>
    <w:rsid w:val="00CF4314"/>
    <w:rsid w:val="00CF5713"/>
    <w:rsid w:val="00CF5795"/>
    <w:rsid w:val="00CF5D47"/>
    <w:rsid w:val="00CF6E29"/>
    <w:rsid w:val="00CF71D0"/>
    <w:rsid w:val="00CF74E2"/>
    <w:rsid w:val="00CF7C23"/>
    <w:rsid w:val="00CF7F9C"/>
    <w:rsid w:val="00D006E3"/>
    <w:rsid w:val="00D00C40"/>
    <w:rsid w:val="00D011D2"/>
    <w:rsid w:val="00D03CB4"/>
    <w:rsid w:val="00D0472A"/>
    <w:rsid w:val="00D04F25"/>
    <w:rsid w:val="00D061BE"/>
    <w:rsid w:val="00D102DE"/>
    <w:rsid w:val="00D1083A"/>
    <w:rsid w:val="00D10B3B"/>
    <w:rsid w:val="00D12266"/>
    <w:rsid w:val="00D12A85"/>
    <w:rsid w:val="00D13EF2"/>
    <w:rsid w:val="00D149EC"/>
    <w:rsid w:val="00D1581F"/>
    <w:rsid w:val="00D15875"/>
    <w:rsid w:val="00D1597F"/>
    <w:rsid w:val="00D2091D"/>
    <w:rsid w:val="00D21A9E"/>
    <w:rsid w:val="00D220AE"/>
    <w:rsid w:val="00D25FB2"/>
    <w:rsid w:val="00D26CA8"/>
    <w:rsid w:val="00D33C3E"/>
    <w:rsid w:val="00D33FF6"/>
    <w:rsid w:val="00D352CF"/>
    <w:rsid w:val="00D35627"/>
    <w:rsid w:val="00D362D2"/>
    <w:rsid w:val="00D3637F"/>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386C"/>
    <w:rsid w:val="00D803B2"/>
    <w:rsid w:val="00D81583"/>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2F0"/>
    <w:rsid w:val="00DD0AFD"/>
    <w:rsid w:val="00DD12B7"/>
    <w:rsid w:val="00DD2092"/>
    <w:rsid w:val="00DD273E"/>
    <w:rsid w:val="00DD6D57"/>
    <w:rsid w:val="00DD7E27"/>
    <w:rsid w:val="00DE1237"/>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077C8"/>
    <w:rsid w:val="00E1035F"/>
    <w:rsid w:val="00E10573"/>
    <w:rsid w:val="00E1139E"/>
    <w:rsid w:val="00E117DB"/>
    <w:rsid w:val="00E11F24"/>
    <w:rsid w:val="00E1353F"/>
    <w:rsid w:val="00E148A4"/>
    <w:rsid w:val="00E15957"/>
    <w:rsid w:val="00E166B2"/>
    <w:rsid w:val="00E171F4"/>
    <w:rsid w:val="00E208A1"/>
    <w:rsid w:val="00E2406B"/>
    <w:rsid w:val="00E24175"/>
    <w:rsid w:val="00E241CF"/>
    <w:rsid w:val="00E309E5"/>
    <w:rsid w:val="00E316A0"/>
    <w:rsid w:val="00E34BDE"/>
    <w:rsid w:val="00E34E8D"/>
    <w:rsid w:val="00E3589A"/>
    <w:rsid w:val="00E36A4B"/>
    <w:rsid w:val="00E36B76"/>
    <w:rsid w:val="00E41CD3"/>
    <w:rsid w:val="00E421B6"/>
    <w:rsid w:val="00E42571"/>
    <w:rsid w:val="00E42622"/>
    <w:rsid w:val="00E42B8C"/>
    <w:rsid w:val="00E450DE"/>
    <w:rsid w:val="00E452A2"/>
    <w:rsid w:val="00E46A51"/>
    <w:rsid w:val="00E47B15"/>
    <w:rsid w:val="00E50A5C"/>
    <w:rsid w:val="00E5135B"/>
    <w:rsid w:val="00E5202A"/>
    <w:rsid w:val="00E524E4"/>
    <w:rsid w:val="00E542CD"/>
    <w:rsid w:val="00E553B8"/>
    <w:rsid w:val="00E566B2"/>
    <w:rsid w:val="00E57F84"/>
    <w:rsid w:val="00E6020C"/>
    <w:rsid w:val="00E60E97"/>
    <w:rsid w:val="00E60F3B"/>
    <w:rsid w:val="00E61A33"/>
    <w:rsid w:val="00E61EEB"/>
    <w:rsid w:val="00E645E6"/>
    <w:rsid w:val="00E65157"/>
    <w:rsid w:val="00E659D2"/>
    <w:rsid w:val="00E6611A"/>
    <w:rsid w:val="00E662B1"/>
    <w:rsid w:val="00E67C21"/>
    <w:rsid w:val="00E67FC1"/>
    <w:rsid w:val="00E70E45"/>
    <w:rsid w:val="00E73A1B"/>
    <w:rsid w:val="00E74411"/>
    <w:rsid w:val="00E74CA7"/>
    <w:rsid w:val="00E755B9"/>
    <w:rsid w:val="00E767C3"/>
    <w:rsid w:val="00E775DA"/>
    <w:rsid w:val="00E80D78"/>
    <w:rsid w:val="00E81352"/>
    <w:rsid w:val="00E81EA0"/>
    <w:rsid w:val="00E8221B"/>
    <w:rsid w:val="00E82530"/>
    <w:rsid w:val="00E82899"/>
    <w:rsid w:val="00E8299A"/>
    <w:rsid w:val="00E82FB4"/>
    <w:rsid w:val="00E860C5"/>
    <w:rsid w:val="00E876D6"/>
    <w:rsid w:val="00E9067E"/>
    <w:rsid w:val="00E90745"/>
    <w:rsid w:val="00E92564"/>
    <w:rsid w:val="00E92AAE"/>
    <w:rsid w:val="00E932B5"/>
    <w:rsid w:val="00E9601D"/>
    <w:rsid w:val="00E9654F"/>
    <w:rsid w:val="00E96CA3"/>
    <w:rsid w:val="00E96E24"/>
    <w:rsid w:val="00EA03ED"/>
    <w:rsid w:val="00EA25B9"/>
    <w:rsid w:val="00EA3309"/>
    <w:rsid w:val="00EA511A"/>
    <w:rsid w:val="00EB0DF1"/>
    <w:rsid w:val="00EB615D"/>
    <w:rsid w:val="00EB740A"/>
    <w:rsid w:val="00EC1B8D"/>
    <w:rsid w:val="00EC2126"/>
    <w:rsid w:val="00EC4729"/>
    <w:rsid w:val="00EC5FDF"/>
    <w:rsid w:val="00EC702D"/>
    <w:rsid w:val="00EC73F9"/>
    <w:rsid w:val="00ED0523"/>
    <w:rsid w:val="00ED0E08"/>
    <w:rsid w:val="00ED173F"/>
    <w:rsid w:val="00ED2D44"/>
    <w:rsid w:val="00ED3D5B"/>
    <w:rsid w:val="00ED4C18"/>
    <w:rsid w:val="00ED4EE5"/>
    <w:rsid w:val="00ED5947"/>
    <w:rsid w:val="00ED6CFA"/>
    <w:rsid w:val="00ED70FD"/>
    <w:rsid w:val="00EE078C"/>
    <w:rsid w:val="00EE3650"/>
    <w:rsid w:val="00EE3B84"/>
    <w:rsid w:val="00EE768F"/>
    <w:rsid w:val="00EE7D57"/>
    <w:rsid w:val="00EF13C3"/>
    <w:rsid w:val="00EF3B53"/>
    <w:rsid w:val="00EF68D8"/>
    <w:rsid w:val="00EF7D70"/>
    <w:rsid w:val="00F00DE5"/>
    <w:rsid w:val="00F0449B"/>
    <w:rsid w:val="00F044F1"/>
    <w:rsid w:val="00F066DD"/>
    <w:rsid w:val="00F114E8"/>
    <w:rsid w:val="00F143B0"/>
    <w:rsid w:val="00F14B5C"/>
    <w:rsid w:val="00F154ED"/>
    <w:rsid w:val="00F15D56"/>
    <w:rsid w:val="00F17C02"/>
    <w:rsid w:val="00F17D71"/>
    <w:rsid w:val="00F17F55"/>
    <w:rsid w:val="00F20873"/>
    <w:rsid w:val="00F2177B"/>
    <w:rsid w:val="00F2493A"/>
    <w:rsid w:val="00F24D05"/>
    <w:rsid w:val="00F25985"/>
    <w:rsid w:val="00F26652"/>
    <w:rsid w:val="00F268A5"/>
    <w:rsid w:val="00F26F45"/>
    <w:rsid w:val="00F30001"/>
    <w:rsid w:val="00F3091E"/>
    <w:rsid w:val="00F31A27"/>
    <w:rsid w:val="00F3237E"/>
    <w:rsid w:val="00F32C99"/>
    <w:rsid w:val="00F34F17"/>
    <w:rsid w:val="00F35D9A"/>
    <w:rsid w:val="00F360C7"/>
    <w:rsid w:val="00F36978"/>
    <w:rsid w:val="00F404BA"/>
    <w:rsid w:val="00F40973"/>
    <w:rsid w:val="00F412C4"/>
    <w:rsid w:val="00F42AD6"/>
    <w:rsid w:val="00F433E8"/>
    <w:rsid w:val="00F451BC"/>
    <w:rsid w:val="00F45C95"/>
    <w:rsid w:val="00F477ED"/>
    <w:rsid w:val="00F479FD"/>
    <w:rsid w:val="00F47CF5"/>
    <w:rsid w:val="00F50398"/>
    <w:rsid w:val="00F507D3"/>
    <w:rsid w:val="00F50E78"/>
    <w:rsid w:val="00F52B79"/>
    <w:rsid w:val="00F53119"/>
    <w:rsid w:val="00F53B0E"/>
    <w:rsid w:val="00F560EB"/>
    <w:rsid w:val="00F56AA2"/>
    <w:rsid w:val="00F57608"/>
    <w:rsid w:val="00F60F1A"/>
    <w:rsid w:val="00F616D7"/>
    <w:rsid w:val="00F61B6D"/>
    <w:rsid w:val="00F61B7B"/>
    <w:rsid w:val="00F6295E"/>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2BCE"/>
    <w:rsid w:val="00F871CB"/>
    <w:rsid w:val="00F90408"/>
    <w:rsid w:val="00F9214D"/>
    <w:rsid w:val="00F921B3"/>
    <w:rsid w:val="00F92E62"/>
    <w:rsid w:val="00F934A0"/>
    <w:rsid w:val="00F94C7F"/>
    <w:rsid w:val="00F95474"/>
    <w:rsid w:val="00F962CB"/>
    <w:rsid w:val="00F96C9F"/>
    <w:rsid w:val="00FA00D5"/>
    <w:rsid w:val="00FA0FEB"/>
    <w:rsid w:val="00FA1568"/>
    <w:rsid w:val="00FA2A8E"/>
    <w:rsid w:val="00FA7B14"/>
    <w:rsid w:val="00FB0BA3"/>
    <w:rsid w:val="00FB0C26"/>
    <w:rsid w:val="00FB1397"/>
    <w:rsid w:val="00FB5B77"/>
    <w:rsid w:val="00FB6121"/>
    <w:rsid w:val="00FB6976"/>
    <w:rsid w:val="00FB7533"/>
    <w:rsid w:val="00FC3383"/>
    <w:rsid w:val="00FC3AEA"/>
    <w:rsid w:val="00FC4373"/>
    <w:rsid w:val="00FC4764"/>
    <w:rsid w:val="00FD0C4A"/>
    <w:rsid w:val="00FD35B3"/>
    <w:rsid w:val="00FD39F9"/>
    <w:rsid w:val="00FD3F5F"/>
    <w:rsid w:val="00FD53A0"/>
    <w:rsid w:val="00FD5CC9"/>
    <w:rsid w:val="00FD7E43"/>
    <w:rsid w:val="00FE23E6"/>
    <w:rsid w:val="00FE4831"/>
    <w:rsid w:val="00FE4BEB"/>
    <w:rsid w:val="00FE52A2"/>
    <w:rsid w:val="00FE5FB2"/>
    <w:rsid w:val="00FE6008"/>
    <w:rsid w:val="00FE6474"/>
    <w:rsid w:val="00FE7E70"/>
    <w:rsid w:val="00FF188F"/>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maclaine@maine.gov" TargetMode="External"/><Relationship Id="rId18" Type="http://schemas.openxmlformats.org/officeDocument/2006/relationships/hyperlink" Target="http://www.mainelegislature.org/legis/statutes/1/title1sec401.html" TargetMode="External"/><Relationship Id="rId26" Type="http://schemas.openxmlformats.org/officeDocument/2006/relationships/hyperlink" Target="http://webapps2.cgis-solutions.com/beginningwithhabitat/" TargetMode="External"/><Relationship Id="rId3" Type="http://schemas.openxmlformats.org/officeDocument/2006/relationships/customXml" Target="../customXml/item3.xml"/><Relationship Id="rId21" Type="http://schemas.openxmlformats.org/officeDocument/2006/relationships/hyperlink" Target="https://www.maineaudubon.org/wp-content/uploads/2018/11/SS-Technical-assistance-5.pdf" TargetMode="External"/><Relationship Id="rId34" Type="http://schemas.openxmlformats.org/officeDocument/2006/relationships/hyperlink" Target="https://www.maine.gov/dafs/bbm/procurementservices/policies-procedures/chapter-11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legislature.maine.gov/legis/bills/bills_128th/chapters/PUBLIC467.asp" TargetMode="External"/><Relationship Id="rId25" Type="http://schemas.openxmlformats.org/officeDocument/2006/relationships/hyperlink" Target="https://www.beginningwithhabitat.org/" TargetMode="External"/><Relationship Id="rId33" Type="http://schemas.openxmlformats.org/officeDocument/2006/relationships/hyperlink" Target="https://www.maine.gov/dafs/bbm/procurementservices/form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oposals@maine.gov" TargetMode="External"/><Relationship Id="rId20" Type="http://schemas.openxmlformats.org/officeDocument/2006/relationships/hyperlink" Target="http://maineaudubon.org/streamsmart/" TargetMode="External"/><Relationship Id="rId29" Type="http://schemas.openxmlformats.org/officeDocument/2006/relationships/hyperlink" Target="https://www.maine.gov/dafs/bbm/procurementservices/vendors/gr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mdot/publications/docs/brochures/pocket_guide_stream_smart_web.pdf" TargetMode="External"/><Relationship Id="rId32" Type="http://schemas.openxmlformats.org/officeDocument/2006/relationships/hyperlink" Target="https://www.maine.gov/dafs/bbm/procurementservices/policies-procedures/chapter-120"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ine.gov/dafs/bbm/procurementservices/vendors/grants" TargetMode="External"/><Relationship Id="rId23" Type="http://schemas.openxmlformats.org/officeDocument/2006/relationships/hyperlink" Target="https://streamstats.usgs.gov/ss/" TargetMode="External"/><Relationship Id="rId28" Type="http://schemas.openxmlformats.org/officeDocument/2006/relationships/hyperlink" Target="https://youtu.be/-1kjctR8GY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aine.gov/dafs/bbm/procurementservices/vendors/grants" TargetMode="External"/><Relationship Id="rId31" Type="http://schemas.openxmlformats.org/officeDocument/2006/relationships/hyperlink" Target="mailto:Proposals@main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ebapps2.cgis-solutions.com/MaineStreamViewer/" TargetMode="External"/><Relationship Id="rId27" Type="http://schemas.openxmlformats.org/officeDocument/2006/relationships/hyperlink" Target="https://gcc02.safelinks.protection.outlook.com/?url=https%3A%2F%2Fwww.maine.gov%2Fdep%2Fland%2Fgrants%2FMaineDOT-Q100-Guidance.pdf&amp;data=02%7C01%7CJohn.Maclaine%40maine.gov%7C1972baec9b724f1e9c7208d82a619a3b%7C413fa8ab207d4b629bcdea1a8f2f864e%7C0%7C0%7C637305945966521332&amp;sdata=Jae6PwALEHH3GLrPdqDBDlvi0lzqErzlzuuZkJV6z4o%3D&amp;reserved=0" TargetMode="External"/><Relationship Id="rId30" Type="http://schemas.openxmlformats.org/officeDocument/2006/relationships/hyperlink" Target="https://www.maine.gov/dafs/bbm/procurementservices/vendors/grants" TargetMode="External"/><Relationship Id="rId35" Type="http://schemas.openxmlformats.org/officeDocument/2006/relationships/hyperlink" Target="https://www.maine.gov/dafs/bbm/procurementservices/vendors/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E63BAA1434E54981B46BDE8F808C4C" ma:contentTypeVersion="10" ma:contentTypeDescription="Create a new document." ma:contentTypeScope="" ma:versionID="e6105ee6de9d5a67168e2f00c92328f8">
  <xsd:schema xmlns:xsd="http://www.w3.org/2001/XMLSchema" xmlns:xs="http://www.w3.org/2001/XMLSchema" xmlns:p="http://schemas.microsoft.com/office/2006/metadata/properties" xmlns:ns3="3f13a62e-f332-4dbf-b98d-2d9909485505" targetNamespace="http://schemas.microsoft.com/office/2006/metadata/properties" ma:root="true" ma:fieldsID="2170a973a2de7ddcb3dd0735eef8c257" ns3:_="">
    <xsd:import namespace="3f13a62e-f332-4dbf-b98d-2d99094855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a62e-f332-4dbf-b98d-2d9909485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F8875-B328-4FAC-A12C-E8737484C4E6}">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f13a62e-f332-4dbf-b98d-2d9909485505"/>
    <ds:schemaRef ds:uri="http://www.w3.org/XML/1998/namespace"/>
  </ds:schemaRefs>
</ds:datastoreItem>
</file>

<file path=customXml/itemProps2.xml><?xml version="1.0" encoding="utf-8"?>
<ds:datastoreItem xmlns:ds="http://schemas.openxmlformats.org/officeDocument/2006/customXml" ds:itemID="{536CF0AC-32DF-4FF0-8779-856AC6D9E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3a62e-f332-4dbf-b98d-2d9909485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A39EB-CE2E-4700-B4A6-AF168473849B}">
  <ds:schemaRefs>
    <ds:schemaRef ds:uri="http://schemas.microsoft.com/sharepoint/v3/contenttype/forms"/>
  </ds:schemaRefs>
</ds:datastoreItem>
</file>

<file path=customXml/itemProps4.xml><?xml version="1.0" encoding="utf-8"?>
<ds:datastoreItem xmlns:ds="http://schemas.openxmlformats.org/officeDocument/2006/customXml" ds:itemID="{EED9A6DC-8352-4BA5-9334-84650921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4889</Words>
  <Characters>27868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32692</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John Spier</cp:lastModifiedBy>
  <cp:revision>2</cp:revision>
  <cp:lastPrinted>2018-02-28T17:44:00Z</cp:lastPrinted>
  <dcterms:created xsi:type="dcterms:W3CDTF">2020-08-24T19:15:00Z</dcterms:created>
  <dcterms:modified xsi:type="dcterms:W3CDTF">2020-08-24T19:15:00Z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0x010100EBE63BAA1434E54981B46BDE8F808C4C</vt:lpwstr>
  </property>
</Properties>
</file>