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80BE4" w14:textId="77777777" w:rsidR="00ED0523" w:rsidRPr="00385F3C" w:rsidRDefault="00ED0523" w:rsidP="008309A2">
      <w:pPr>
        <w:pStyle w:val="DefaultText"/>
        <w:widowControl/>
        <w:jc w:val="center"/>
        <w:rPr>
          <w:rStyle w:val="InitialStyle"/>
          <w:rFonts w:ascii="Arial" w:hAnsi="Arial" w:cs="Arial"/>
          <w:b/>
          <w:bCs/>
          <w:sz w:val="32"/>
          <w:szCs w:val="32"/>
        </w:rPr>
      </w:pPr>
      <w:r w:rsidRPr="00385F3C">
        <w:rPr>
          <w:rStyle w:val="InitialStyle"/>
          <w:rFonts w:ascii="Arial" w:hAnsi="Arial" w:cs="Arial"/>
          <w:b/>
          <w:bCs/>
          <w:sz w:val="32"/>
          <w:szCs w:val="32"/>
        </w:rPr>
        <w:t>STATE OF MAINE</w:t>
      </w:r>
    </w:p>
    <w:p w14:paraId="0F492030" w14:textId="6BB2B581" w:rsidR="00ED0523" w:rsidRPr="00385F3C" w:rsidRDefault="00ED0523" w:rsidP="0010185F">
      <w:pPr>
        <w:pStyle w:val="DefaultText"/>
        <w:widowControl/>
        <w:jc w:val="center"/>
        <w:rPr>
          <w:rStyle w:val="InitialStyle"/>
          <w:rFonts w:ascii="Arial" w:hAnsi="Arial" w:cs="Arial"/>
          <w:bCs/>
          <w:i/>
          <w:color w:val="FF0000"/>
          <w:sz w:val="28"/>
          <w:szCs w:val="28"/>
        </w:rPr>
      </w:pPr>
      <w:r w:rsidRPr="00385F3C">
        <w:rPr>
          <w:rStyle w:val="InitialStyle"/>
          <w:rFonts w:ascii="Arial" w:hAnsi="Arial" w:cs="Arial"/>
          <w:b/>
          <w:bCs/>
          <w:sz w:val="32"/>
          <w:szCs w:val="32"/>
        </w:rPr>
        <w:t xml:space="preserve">Department </w:t>
      </w:r>
      <w:r w:rsidRPr="00EF15A1">
        <w:rPr>
          <w:rStyle w:val="InitialStyle"/>
          <w:rFonts w:ascii="Arial" w:hAnsi="Arial" w:cs="Arial"/>
          <w:b/>
          <w:bCs/>
          <w:sz w:val="32"/>
          <w:szCs w:val="32"/>
        </w:rPr>
        <w:t xml:space="preserve">of </w:t>
      </w:r>
      <w:r w:rsidR="0010185F">
        <w:rPr>
          <w:rStyle w:val="InitialStyle"/>
          <w:rFonts w:ascii="Arial" w:hAnsi="Arial" w:cs="Arial"/>
          <w:b/>
          <w:bCs/>
          <w:sz w:val="32"/>
          <w:szCs w:val="32"/>
        </w:rPr>
        <w:t>Administrative and Financial Services</w:t>
      </w:r>
    </w:p>
    <w:p w14:paraId="03648ECF" w14:textId="2F3ED106" w:rsidR="00D4262A" w:rsidRDefault="00D4262A" w:rsidP="00ED0523">
      <w:pPr>
        <w:pStyle w:val="DefaultText"/>
        <w:widowControl/>
        <w:jc w:val="center"/>
        <w:rPr>
          <w:rStyle w:val="InitialStyle"/>
          <w:rFonts w:ascii="Arial" w:hAnsi="Arial" w:cs="Arial"/>
          <w:bCs/>
          <w:i/>
          <w:color w:val="FF0000"/>
          <w:sz w:val="20"/>
          <w:szCs w:val="20"/>
        </w:rPr>
      </w:pPr>
    </w:p>
    <w:p w14:paraId="17E59006" w14:textId="77777777" w:rsidR="001D5B13" w:rsidRPr="00385F3C" w:rsidRDefault="001D5B13" w:rsidP="00ED0523">
      <w:pPr>
        <w:pStyle w:val="DefaultText"/>
        <w:widowControl/>
        <w:jc w:val="center"/>
        <w:rPr>
          <w:rStyle w:val="InitialStyle"/>
          <w:rFonts w:ascii="Arial" w:hAnsi="Arial" w:cs="Arial"/>
          <w:bCs/>
          <w:i/>
          <w:color w:val="FF0000"/>
          <w:sz w:val="20"/>
          <w:szCs w:val="20"/>
        </w:rPr>
      </w:pPr>
    </w:p>
    <w:p w14:paraId="43C7459C" w14:textId="77777777" w:rsidR="00ED0523" w:rsidRPr="00385F3C" w:rsidRDefault="005472AB" w:rsidP="00ED0523">
      <w:pPr>
        <w:pStyle w:val="DefaultText"/>
        <w:widowControl/>
        <w:jc w:val="center"/>
        <w:rPr>
          <w:rStyle w:val="InitialStyle"/>
          <w:rFonts w:ascii="Arial" w:hAnsi="Arial" w:cs="Arial"/>
          <w:bCs/>
          <w:iCs/>
        </w:rPr>
      </w:pPr>
      <w:r w:rsidRPr="00385F3C">
        <w:rPr>
          <w:rFonts w:ascii="Arial" w:hAnsi="Arial" w:cs="Arial"/>
          <w:iCs/>
          <w:noProof/>
        </w:rPr>
        <mc:AlternateContent>
          <mc:Choice Requires="wpc">
            <w:drawing>
              <wp:inline distT="0" distB="0" distL="0" distR="0" wp14:anchorId="3B8DD670" wp14:editId="4B68573C">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0FC6374"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2" o:title=""/>
                </v:shape>
                <w10:anchorlock/>
              </v:group>
            </w:pict>
          </mc:Fallback>
        </mc:AlternateContent>
      </w:r>
    </w:p>
    <w:p w14:paraId="4EC6442B" w14:textId="5CD2FC89" w:rsidR="00D4262A" w:rsidRDefault="00D4262A" w:rsidP="00ED0523">
      <w:pPr>
        <w:pStyle w:val="DefaultText"/>
        <w:widowControl/>
        <w:jc w:val="center"/>
        <w:rPr>
          <w:rStyle w:val="InitialStyle"/>
          <w:rFonts w:ascii="Arial" w:hAnsi="Arial" w:cs="Arial"/>
          <w:bCs/>
          <w:sz w:val="20"/>
          <w:szCs w:val="20"/>
        </w:rPr>
      </w:pPr>
    </w:p>
    <w:p w14:paraId="252F031D" w14:textId="77777777" w:rsidR="001D5B13" w:rsidRPr="00385F3C" w:rsidRDefault="001D5B13" w:rsidP="00ED0523">
      <w:pPr>
        <w:pStyle w:val="DefaultText"/>
        <w:widowControl/>
        <w:jc w:val="center"/>
        <w:rPr>
          <w:rStyle w:val="InitialStyle"/>
          <w:rFonts w:ascii="Arial" w:hAnsi="Arial" w:cs="Arial"/>
          <w:bCs/>
          <w:sz w:val="20"/>
          <w:szCs w:val="20"/>
        </w:rPr>
      </w:pPr>
    </w:p>
    <w:p w14:paraId="2731FEF0" w14:textId="00C62B9B" w:rsidR="00ED0523" w:rsidRPr="00385F3C" w:rsidRDefault="00ED0523" w:rsidP="00ED0523">
      <w:pPr>
        <w:pStyle w:val="DefaultText"/>
        <w:widowControl/>
        <w:jc w:val="center"/>
        <w:rPr>
          <w:rStyle w:val="InitialStyle"/>
          <w:rFonts w:ascii="Arial" w:hAnsi="Arial" w:cs="Arial"/>
          <w:bCs/>
          <w:color w:val="FF0000"/>
          <w:sz w:val="32"/>
          <w:szCs w:val="32"/>
          <w:u w:val="single"/>
        </w:rPr>
      </w:pPr>
      <w:r w:rsidRPr="00385F3C">
        <w:rPr>
          <w:rStyle w:val="InitialStyle"/>
          <w:rFonts w:ascii="Arial" w:hAnsi="Arial" w:cs="Arial"/>
          <w:b/>
          <w:bCs/>
          <w:sz w:val="32"/>
          <w:szCs w:val="32"/>
        </w:rPr>
        <w:t xml:space="preserve">RFP# </w:t>
      </w:r>
      <w:r w:rsidR="0016557B">
        <w:rPr>
          <w:rStyle w:val="InitialStyle"/>
          <w:rFonts w:ascii="Arial" w:hAnsi="Arial" w:cs="Arial"/>
          <w:b/>
          <w:bCs/>
          <w:sz w:val="32"/>
          <w:szCs w:val="32"/>
        </w:rPr>
        <w:t>202007117</w:t>
      </w:r>
    </w:p>
    <w:p w14:paraId="440E0472" w14:textId="77777777" w:rsidR="00ED0523" w:rsidRPr="00385F3C" w:rsidRDefault="00ED0523" w:rsidP="00ED0523">
      <w:pPr>
        <w:pStyle w:val="DefaultText"/>
        <w:widowControl/>
        <w:jc w:val="center"/>
        <w:rPr>
          <w:rStyle w:val="InitialStyle"/>
          <w:rFonts w:ascii="Arial" w:hAnsi="Arial" w:cs="Arial"/>
          <w:b/>
          <w:sz w:val="20"/>
          <w:szCs w:val="20"/>
        </w:rPr>
      </w:pPr>
    </w:p>
    <w:p w14:paraId="258E3067" w14:textId="77777777" w:rsidR="00AC65E8" w:rsidRDefault="00495FAF" w:rsidP="00ED0523">
      <w:pPr>
        <w:pStyle w:val="DefaultText"/>
        <w:widowControl/>
        <w:jc w:val="center"/>
        <w:rPr>
          <w:rStyle w:val="InitialStyle"/>
          <w:rFonts w:ascii="Arial" w:hAnsi="Arial" w:cs="Arial"/>
          <w:b/>
          <w:bCs/>
          <w:sz w:val="31"/>
          <w:szCs w:val="31"/>
          <w:u w:val="single"/>
        </w:rPr>
      </w:pPr>
      <w:r w:rsidRPr="008C6E35">
        <w:rPr>
          <w:rStyle w:val="InitialStyle"/>
          <w:rFonts w:ascii="Arial" w:hAnsi="Arial" w:cs="Arial"/>
          <w:b/>
          <w:bCs/>
          <w:sz w:val="31"/>
          <w:szCs w:val="31"/>
          <w:u w:val="single"/>
        </w:rPr>
        <w:t xml:space="preserve">Pre-Qualified Vendor List </w:t>
      </w:r>
      <w:r w:rsidRPr="00EF15A1">
        <w:rPr>
          <w:rStyle w:val="InitialStyle"/>
          <w:rFonts w:ascii="Arial" w:hAnsi="Arial" w:cs="Arial"/>
          <w:b/>
          <w:bCs/>
          <w:sz w:val="31"/>
          <w:szCs w:val="31"/>
          <w:u w:val="single"/>
        </w:rPr>
        <w:t xml:space="preserve">for </w:t>
      </w:r>
    </w:p>
    <w:p w14:paraId="68CD5949" w14:textId="2CB136C0" w:rsidR="00ED0523" w:rsidRPr="008C6E35" w:rsidRDefault="00AC65E8" w:rsidP="00ED0523">
      <w:pPr>
        <w:pStyle w:val="DefaultText"/>
        <w:widowControl/>
        <w:jc w:val="center"/>
        <w:rPr>
          <w:rStyle w:val="InitialStyle"/>
          <w:rFonts w:ascii="Arial" w:hAnsi="Arial" w:cs="Arial"/>
          <w:b/>
          <w:bCs/>
          <w:color w:val="FF0000"/>
          <w:sz w:val="31"/>
          <w:szCs w:val="31"/>
        </w:rPr>
      </w:pPr>
      <w:r>
        <w:rPr>
          <w:rStyle w:val="InitialStyle"/>
          <w:rFonts w:ascii="Arial" w:hAnsi="Arial" w:cs="Arial"/>
          <w:b/>
          <w:bCs/>
          <w:sz w:val="31"/>
          <w:szCs w:val="31"/>
          <w:u w:val="single"/>
        </w:rPr>
        <w:t>Less-Than-Truckload Freight Services</w:t>
      </w:r>
    </w:p>
    <w:p w14:paraId="28E7377D" w14:textId="77777777" w:rsidR="00820EA5" w:rsidRPr="00385F3C" w:rsidRDefault="00820EA5" w:rsidP="00ED0523">
      <w:pPr>
        <w:pStyle w:val="DefaultText"/>
        <w:widowControl/>
        <w:jc w:val="center"/>
        <w:rPr>
          <w:rStyle w:val="InitialStyle"/>
          <w:rFonts w:ascii="Arial" w:hAnsi="Arial" w:cs="Arial"/>
          <w:b/>
          <w:bCs/>
          <w:sz w:val="32"/>
          <w:szCs w:val="32"/>
        </w:rPr>
      </w:pPr>
    </w:p>
    <w:p w14:paraId="49487473" w14:textId="77777777" w:rsidR="00ED0523" w:rsidRPr="00385F3C" w:rsidRDefault="00ED0523" w:rsidP="00ED0523">
      <w:pPr>
        <w:pStyle w:val="DefaultText"/>
        <w:widowControl/>
        <w:ind w:right="-36"/>
        <w:jc w:val="center"/>
        <w:rPr>
          <w:rStyle w:val="InitialStyle"/>
          <w:rFonts w:ascii="Arial" w:hAnsi="Arial" w:cs="Arial"/>
          <w:b/>
          <w:bCs/>
          <w:sz w:val="20"/>
          <w:szCs w:val="20"/>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97"/>
        <w:gridCol w:w="7483"/>
      </w:tblGrid>
      <w:tr w:rsidR="00ED0523" w:rsidRPr="00385F3C" w14:paraId="338974CC" w14:textId="77777777" w:rsidTr="00E9706A">
        <w:trPr>
          <w:trHeight w:val="915"/>
        </w:trPr>
        <w:tc>
          <w:tcPr>
            <w:tcW w:w="207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BA848E6" w14:textId="77777777" w:rsidR="00ED0523" w:rsidRPr="00385F3C" w:rsidRDefault="00ED0523" w:rsidP="00ED0523">
            <w:pPr>
              <w:widowControl/>
              <w:autoSpaceDE/>
              <w:rPr>
                <w:rFonts w:ascii="Arial" w:eastAsia="Calibri" w:hAnsi="Arial" w:cs="Arial"/>
                <w:b/>
                <w:sz w:val="28"/>
                <w:szCs w:val="28"/>
              </w:rPr>
            </w:pPr>
            <w:r w:rsidRPr="00385F3C">
              <w:rPr>
                <w:rFonts w:ascii="Arial" w:eastAsia="Calibri" w:hAnsi="Arial" w:cs="Arial"/>
                <w:b/>
                <w:sz w:val="28"/>
                <w:szCs w:val="28"/>
              </w:rPr>
              <w:t>RFP Coordinator</w:t>
            </w:r>
          </w:p>
        </w:tc>
        <w:tc>
          <w:tcPr>
            <w:tcW w:w="8010"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20199B1" w14:textId="77777777" w:rsidR="005A22C6" w:rsidRPr="00385F3C" w:rsidRDefault="005A22C6" w:rsidP="005A22C6">
            <w:pPr>
              <w:widowControl/>
              <w:autoSpaceDE/>
              <w:rPr>
                <w:rFonts w:ascii="Arial" w:eastAsia="Calibri" w:hAnsi="Arial" w:cs="Arial"/>
                <w:i/>
                <w:sz w:val="24"/>
                <w:szCs w:val="24"/>
              </w:rPr>
            </w:pPr>
            <w:r w:rsidRPr="00385F3C">
              <w:rPr>
                <w:rFonts w:ascii="Arial" w:eastAsia="Calibri" w:hAnsi="Arial" w:cs="Arial"/>
                <w:i/>
                <w:sz w:val="24"/>
                <w:szCs w:val="24"/>
              </w:rPr>
              <w:t xml:space="preserve">All communication, including questions and proposal submission, regarding this RFP </w:t>
            </w:r>
            <w:r w:rsidRPr="00385F3C">
              <w:rPr>
                <w:rFonts w:ascii="Arial" w:eastAsia="Calibri" w:hAnsi="Arial" w:cs="Arial"/>
                <w:i/>
                <w:sz w:val="24"/>
                <w:szCs w:val="24"/>
                <w:u w:val="single"/>
              </w:rPr>
              <w:t>must</w:t>
            </w:r>
            <w:r w:rsidRPr="00385F3C">
              <w:rPr>
                <w:rFonts w:ascii="Arial" w:eastAsia="Calibri" w:hAnsi="Arial" w:cs="Arial"/>
                <w:i/>
                <w:sz w:val="24"/>
                <w:szCs w:val="24"/>
              </w:rPr>
              <w:t xml:space="preserve"> be made using the email address below.</w:t>
            </w:r>
          </w:p>
          <w:p w14:paraId="1271D1C7" w14:textId="349C78C4" w:rsidR="00ED0523" w:rsidRPr="00824153" w:rsidRDefault="005A22C6" w:rsidP="005A22C6">
            <w:pPr>
              <w:widowControl/>
              <w:autoSpaceDE/>
              <w:rPr>
                <w:rFonts w:ascii="Arial" w:eastAsia="Calibri" w:hAnsi="Arial" w:cs="Arial"/>
                <w:sz w:val="24"/>
                <w:szCs w:val="24"/>
              </w:rPr>
            </w:pPr>
            <w:r w:rsidRPr="00385F3C">
              <w:rPr>
                <w:rFonts w:ascii="Arial" w:eastAsia="Calibri" w:hAnsi="Arial" w:cs="Arial"/>
                <w:b/>
                <w:sz w:val="24"/>
                <w:szCs w:val="24"/>
                <w:u w:val="single"/>
              </w:rPr>
              <w:t>Contact Information</w:t>
            </w:r>
            <w:r w:rsidR="00ED0523" w:rsidRPr="00EF15A1">
              <w:rPr>
                <w:rFonts w:ascii="Arial" w:eastAsia="Calibri" w:hAnsi="Arial" w:cs="Arial"/>
                <w:b/>
                <w:sz w:val="24"/>
                <w:szCs w:val="24"/>
              </w:rPr>
              <w:t>:</w:t>
            </w:r>
            <w:r w:rsidR="004663A1">
              <w:rPr>
                <w:rFonts w:ascii="Arial" w:eastAsia="Calibri" w:hAnsi="Arial" w:cs="Arial"/>
                <w:b/>
                <w:sz w:val="24"/>
                <w:szCs w:val="24"/>
              </w:rPr>
              <w:t xml:space="preserve"> </w:t>
            </w:r>
            <w:hyperlink r:id="rId13" w:history="1">
              <w:r w:rsidR="00792653" w:rsidRPr="0016557B">
                <w:rPr>
                  <w:rStyle w:val="Hyperlink"/>
                  <w:rFonts w:ascii="Arial" w:eastAsia="Calibri" w:hAnsi="Arial" w:cs="Arial"/>
                  <w:sz w:val="24"/>
                  <w:szCs w:val="24"/>
                </w:rPr>
                <w:t>Proposals@maine.gov</w:t>
              </w:r>
            </w:hyperlink>
            <w:r w:rsidR="004663A1">
              <w:rPr>
                <w:rFonts w:ascii="Arial" w:eastAsia="Calibri" w:hAnsi="Arial" w:cs="Arial"/>
                <w:b/>
                <w:sz w:val="24"/>
                <w:szCs w:val="24"/>
              </w:rPr>
              <w:t xml:space="preserve"> </w:t>
            </w:r>
          </w:p>
        </w:tc>
      </w:tr>
      <w:tr w:rsidR="00ED0523" w:rsidRPr="00385F3C" w14:paraId="2562D35C" w14:textId="77777777" w:rsidTr="00E9706A">
        <w:trPr>
          <w:trHeight w:val="897"/>
        </w:trPr>
        <w:tc>
          <w:tcPr>
            <w:tcW w:w="207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B5274C0" w14:textId="77777777" w:rsidR="00ED0523" w:rsidRPr="00385F3C" w:rsidRDefault="00ED0523" w:rsidP="00ED0523">
            <w:pPr>
              <w:widowControl/>
              <w:autoSpaceDE/>
              <w:rPr>
                <w:rFonts w:ascii="Arial" w:eastAsia="Calibri" w:hAnsi="Arial" w:cs="Arial"/>
                <w:b/>
                <w:sz w:val="28"/>
                <w:szCs w:val="28"/>
              </w:rPr>
            </w:pPr>
            <w:r w:rsidRPr="00385F3C">
              <w:rPr>
                <w:rFonts w:ascii="Arial" w:eastAsia="Calibri" w:hAnsi="Arial" w:cs="Arial"/>
                <w:b/>
                <w:sz w:val="28"/>
                <w:szCs w:val="28"/>
              </w:rPr>
              <w:t>Submitted Questions</w:t>
            </w:r>
            <w:r w:rsidR="00343B30" w:rsidRPr="00385F3C">
              <w:rPr>
                <w:rFonts w:ascii="Arial" w:eastAsia="Calibri" w:hAnsi="Arial" w:cs="Arial"/>
                <w:b/>
                <w:sz w:val="28"/>
                <w:szCs w:val="28"/>
              </w:rPr>
              <w:t xml:space="preserve"> Due</w:t>
            </w:r>
          </w:p>
        </w:tc>
        <w:tc>
          <w:tcPr>
            <w:tcW w:w="8010"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555BDE4" w14:textId="708762B3" w:rsidR="00ED0523" w:rsidRPr="00385F3C" w:rsidRDefault="00B00597" w:rsidP="00ED0523">
            <w:pPr>
              <w:widowControl/>
              <w:autoSpaceDE/>
              <w:rPr>
                <w:rFonts w:ascii="Arial" w:eastAsia="Calibri" w:hAnsi="Arial" w:cs="Arial"/>
                <w:sz w:val="24"/>
                <w:szCs w:val="24"/>
              </w:rPr>
            </w:pPr>
            <w:r w:rsidRPr="00385F3C">
              <w:rPr>
                <w:rFonts w:ascii="Arial" w:eastAsia="Calibri" w:hAnsi="Arial" w:cs="Arial"/>
                <w:i/>
                <w:sz w:val="24"/>
                <w:szCs w:val="24"/>
              </w:rPr>
              <w:t xml:space="preserve">Questions regarding this RFP can be submitted at any time while this RFP is open.  All questions </w:t>
            </w:r>
            <w:r w:rsidRPr="00385F3C">
              <w:rPr>
                <w:rFonts w:ascii="Arial" w:eastAsia="Calibri" w:hAnsi="Arial" w:cs="Arial"/>
                <w:i/>
                <w:sz w:val="24"/>
                <w:szCs w:val="24"/>
                <w:u w:val="single"/>
              </w:rPr>
              <w:t>must</w:t>
            </w:r>
            <w:r w:rsidRPr="00385F3C">
              <w:rPr>
                <w:rFonts w:ascii="Arial" w:eastAsia="Calibri" w:hAnsi="Arial" w:cs="Arial"/>
                <w:i/>
                <w:sz w:val="24"/>
                <w:szCs w:val="24"/>
              </w:rPr>
              <w:t xml:space="preserve"> be submitted, by e-mail, to the address identified above.  </w:t>
            </w:r>
            <w:r w:rsidRPr="00385F3C">
              <w:rPr>
                <w:rFonts w:ascii="Arial" w:hAnsi="Arial" w:cs="Arial"/>
                <w:i/>
                <w:sz w:val="24"/>
                <w:szCs w:val="24"/>
              </w:rPr>
              <w:t xml:space="preserve">Please include </w:t>
            </w:r>
            <w:r w:rsidRPr="00385F3C">
              <w:rPr>
                <w:rFonts w:ascii="Arial" w:hAnsi="Arial" w:cs="Arial"/>
                <w:sz w:val="24"/>
                <w:szCs w:val="24"/>
              </w:rPr>
              <w:t>“</w:t>
            </w:r>
            <w:r w:rsidR="00FA5602" w:rsidRPr="0016557B">
              <w:rPr>
                <w:rFonts w:ascii="Arial" w:hAnsi="Arial" w:cs="Arial"/>
                <w:b/>
                <w:sz w:val="24"/>
                <w:szCs w:val="24"/>
              </w:rPr>
              <w:t>RFP</w:t>
            </w:r>
            <w:r w:rsidR="0016557B" w:rsidRPr="0016557B">
              <w:rPr>
                <w:rFonts w:ascii="Arial" w:hAnsi="Arial" w:cs="Arial"/>
                <w:b/>
                <w:sz w:val="24"/>
                <w:szCs w:val="24"/>
              </w:rPr>
              <w:t># 202007117 Question</w:t>
            </w:r>
            <w:r w:rsidR="003938BE">
              <w:rPr>
                <w:rFonts w:ascii="Arial" w:hAnsi="Arial" w:cs="Arial"/>
                <w:sz w:val="24"/>
                <w:szCs w:val="24"/>
              </w:rPr>
              <w:t>”</w:t>
            </w:r>
            <w:r w:rsidRPr="00385F3C">
              <w:rPr>
                <w:rStyle w:val="InitialStyle"/>
                <w:rFonts w:ascii="Arial" w:hAnsi="Arial" w:cs="Arial"/>
                <w:b/>
                <w:bCs/>
                <w:color w:val="FF0000"/>
                <w:sz w:val="24"/>
                <w:szCs w:val="24"/>
              </w:rPr>
              <w:t xml:space="preserve"> </w:t>
            </w:r>
            <w:r w:rsidRPr="00385F3C">
              <w:rPr>
                <w:rStyle w:val="InitialStyle"/>
                <w:rFonts w:ascii="Arial" w:hAnsi="Arial" w:cs="Arial"/>
                <w:bCs/>
                <w:i/>
                <w:sz w:val="24"/>
                <w:szCs w:val="24"/>
              </w:rPr>
              <w:t>in the subject line of your email.</w:t>
            </w:r>
          </w:p>
        </w:tc>
      </w:tr>
      <w:tr w:rsidR="00ED0523" w:rsidRPr="00385F3C" w14:paraId="532D7BB6" w14:textId="77777777" w:rsidTr="00E9706A">
        <w:trPr>
          <w:trHeight w:val="1221"/>
        </w:trPr>
        <w:tc>
          <w:tcPr>
            <w:tcW w:w="207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B5329BE" w14:textId="2057D486" w:rsidR="00ED0523" w:rsidRPr="00385F3C" w:rsidRDefault="00ED0523" w:rsidP="00ED0523">
            <w:pPr>
              <w:widowControl/>
              <w:autoSpaceDE/>
              <w:rPr>
                <w:rFonts w:ascii="Arial" w:eastAsia="Calibri" w:hAnsi="Arial" w:cs="Arial"/>
                <w:b/>
                <w:sz w:val="28"/>
                <w:szCs w:val="28"/>
              </w:rPr>
            </w:pPr>
            <w:r w:rsidRPr="00385F3C">
              <w:rPr>
                <w:rFonts w:ascii="Arial" w:eastAsia="Calibri" w:hAnsi="Arial" w:cs="Arial"/>
                <w:b/>
                <w:sz w:val="28"/>
                <w:szCs w:val="28"/>
              </w:rPr>
              <w:t>Proposal</w:t>
            </w:r>
            <w:r w:rsidR="00343B30" w:rsidRPr="00385F3C">
              <w:rPr>
                <w:rFonts w:ascii="Arial" w:eastAsia="Calibri" w:hAnsi="Arial" w:cs="Arial"/>
                <w:b/>
                <w:sz w:val="28"/>
                <w:szCs w:val="28"/>
              </w:rPr>
              <w:t xml:space="preserve"> Submissio</w:t>
            </w:r>
            <w:r w:rsidR="00AC65E8">
              <w:rPr>
                <w:rFonts w:ascii="Arial" w:eastAsia="Calibri" w:hAnsi="Arial" w:cs="Arial"/>
                <w:b/>
                <w:sz w:val="28"/>
                <w:szCs w:val="28"/>
              </w:rPr>
              <w:t>n/Open Enrollment</w:t>
            </w:r>
          </w:p>
        </w:tc>
        <w:tc>
          <w:tcPr>
            <w:tcW w:w="8010"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2767C641" w14:textId="1D6E3060" w:rsidR="00ED0523" w:rsidRPr="00385F3C" w:rsidRDefault="00AC65E8" w:rsidP="00A836E5">
            <w:pPr>
              <w:widowControl/>
              <w:tabs>
                <w:tab w:val="left" w:pos="2131"/>
              </w:tabs>
              <w:rPr>
                <w:rFonts w:ascii="Arial" w:eastAsia="Calibri" w:hAnsi="Arial" w:cs="Arial"/>
                <w:sz w:val="24"/>
                <w:szCs w:val="24"/>
              </w:rPr>
            </w:pPr>
            <w:r w:rsidRPr="006C3ACB">
              <w:rPr>
                <w:rFonts w:ascii="Arial" w:hAnsi="Arial" w:cs="Arial"/>
                <w:i/>
                <w:sz w:val="24"/>
                <w:szCs w:val="24"/>
              </w:rPr>
              <w:t xml:space="preserve">Proposals will be accepted at any time after the release of this RFP. Proposals </w:t>
            </w:r>
            <w:r w:rsidRPr="006C3ACB">
              <w:rPr>
                <w:rFonts w:ascii="Arial" w:hAnsi="Arial" w:cs="Arial"/>
                <w:i/>
                <w:sz w:val="24"/>
                <w:szCs w:val="24"/>
                <w:u w:val="single"/>
              </w:rPr>
              <w:t>must</w:t>
            </w:r>
            <w:r w:rsidRPr="006C3ACB">
              <w:rPr>
                <w:rFonts w:ascii="Arial" w:hAnsi="Arial" w:cs="Arial"/>
                <w:i/>
                <w:sz w:val="24"/>
                <w:szCs w:val="24"/>
              </w:rPr>
              <w:t xml:space="preserve"> be submitted electronically to </w:t>
            </w:r>
            <w:hyperlink r:id="rId14" w:history="1">
              <w:r w:rsidRPr="00492325">
                <w:rPr>
                  <w:rStyle w:val="Hyperlink"/>
                  <w:rFonts w:ascii="Arial" w:hAnsi="Arial" w:cs="Arial"/>
                  <w:sz w:val="24"/>
                  <w:szCs w:val="24"/>
                </w:rPr>
                <w:t>Proposals@maine.gov</w:t>
              </w:r>
            </w:hyperlink>
            <w:r w:rsidRPr="006C3ACB">
              <w:rPr>
                <w:rFonts w:ascii="Arial" w:hAnsi="Arial" w:cs="Arial"/>
                <w:i/>
                <w:sz w:val="24"/>
                <w:szCs w:val="24"/>
              </w:rPr>
              <w:t xml:space="preserve">.  Please </w:t>
            </w:r>
            <w:r w:rsidRPr="008C5C13">
              <w:rPr>
                <w:rFonts w:ascii="Arial" w:hAnsi="Arial" w:cs="Arial"/>
                <w:i/>
                <w:sz w:val="24"/>
                <w:szCs w:val="24"/>
              </w:rPr>
              <w:t>include “</w:t>
            </w:r>
            <w:bookmarkStart w:id="0" w:name="_Hlk42177784"/>
            <w:r w:rsidRPr="0016557B">
              <w:rPr>
                <w:rStyle w:val="InitialStyle"/>
                <w:rFonts w:ascii="Arial" w:hAnsi="Arial" w:cs="Arial"/>
                <w:b/>
                <w:bCs/>
                <w:sz w:val="24"/>
                <w:szCs w:val="24"/>
              </w:rPr>
              <w:t>RFP</w:t>
            </w:r>
            <w:r w:rsidR="0016557B" w:rsidRPr="0016557B">
              <w:rPr>
                <w:rStyle w:val="InitialStyle"/>
                <w:rFonts w:ascii="Arial" w:hAnsi="Arial" w:cs="Arial"/>
                <w:b/>
                <w:bCs/>
                <w:sz w:val="24"/>
                <w:szCs w:val="24"/>
              </w:rPr>
              <w:t># 202007117</w:t>
            </w:r>
            <w:r w:rsidRPr="00F303BD">
              <w:rPr>
                <w:rStyle w:val="InitialStyle"/>
                <w:rFonts w:ascii="Arial" w:hAnsi="Arial" w:cs="Arial"/>
                <w:b/>
                <w:bCs/>
                <w:color w:val="FF0000"/>
                <w:sz w:val="24"/>
                <w:szCs w:val="24"/>
              </w:rPr>
              <w:t xml:space="preserve"> </w:t>
            </w:r>
            <w:r w:rsidRPr="008C5C13">
              <w:rPr>
                <w:rStyle w:val="InitialStyle"/>
                <w:rFonts w:ascii="Arial" w:hAnsi="Arial" w:cs="Arial"/>
                <w:b/>
                <w:bCs/>
                <w:sz w:val="24"/>
                <w:szCs w:val="24"/>
              </w:rPr>
              <w:t>Proposal Submission – [</w:t>
            </w:r>
            <w:r w:rsidRPr="00C41331">
              <w:rPr>
                <w:rStyle w:val="InitialStyle"/>
                <w:rFonts w:ascii="Arial" w:hAnsi="Arial" w:cs="Arial"/>
                <w:b/>
                <w:bCs/>
                <w:sz w:val="24"/>
                <w:szCs w:val="24"/>
              </w:rPr>
              <w:t xml:space="preserve">Vendor’s </w:t>
            </w:r>
            <w:r w:rsidRPr="008C5C13">
              <w:rPr>
                <w:rStyle w:val="InitialStyle"/>
                <w:rFonts w:ascii="Arial" w:hAnsi="Arial" w:cs="Arial"/>
                <w:b/>
                <w:bCs/>
                <w:sz w:val="24"/>
                <w:szCs w:val="24"/>
              </w:rPr>
              <w:t>Name]</w:t>
            </w:r>
            <w:bookmarkEnd w:id="0"/>
            <w:r w:rsidRPr="008C5C13">
              <w:rPr>
                <w:rStyle w:val="InitialStyle"/>
                <w:rFonts w:ascii="Arial" w:hAnsi="Arial" w:cs="Arial"/>
                <w:bCs/>
                <w:i/>
                <w:sz w:val="24"/>
                <w:szCs w:val="24"/>
              </w:rPr>
              <w:t>”</w:t>
            </w:r>
            <w:r w:rsidRPr="008C5C13">
              <w:rPr>
                <w:rStyle w:val="InitialStyle"/>
                <w:rFonts w:ascii="Arial" w:hAnsi="Arial" w:cs="Arial"/>
                <w:b/>
                <w:bCs/>
                <w:i/>
                <w:sz w:val="24"/>
                <w:szCs w:val="24"/>
              </w:rPr>
              <w:t xml:space="preserve"> </w:t>
            </w:r>
            <w:r w:rsidRPr="008C5C13">
              <w:rPr>
                <w:rStyle w:val="InitialStyle"/>
                <w:rFonts w:ascii="Arial" w:hAnsi="Arial" w:cs="Arial"/>
                <w:bCs/>
                <w:i/>
                <w:sz w:val="24"/>
                <w:szCs w:val="24"/>
              </w:rPr>
              <w:t>in the subject line of your email/electronic submission.</w:t>
            </w:r>
          </w:p>
        </w:tc>
      </w:tr>
    </w:tbl>
    <w:p w14:paraId="0C6DBC7F" w14:textId="77777777" w:rsidR="00124485" w:rsidRPr="00385F3C" w:rsidRDefault="0073489D" w:rsidP="00E148A4">
      <w:pPr>
        <w:pStyle w:val="TOCHeading"/>
        <w:spacing w:before="0" w:line="240" w:lineRule="auto"/>
        <w:jc w:val="center"/>
        <w:rPr>
          <w:rFonts w:ascii="Arial" w:hAnsi="Arial" w:cs="Arial"/>
          <w:color w:val="auto"/>
        </w:rPr>
      </w:pPr>
      <w:r w:rsidRPr="00385F3C">
        <w:rPr>
          <w:rFonts w:ascii="Arial" w:hAnsi="Arial" w:cs="Arial"/>
          <w:color w:val="auto"/>
          <w:sz w:val="24"/>
          <w:szCs w:val="24"/>
        </w:rPr>
        <w:br w:type="page"/>
      </w:r>
      <w:r w:rsidR="00E148A4" w:rsidRPr="00385F3C">
        <w:rPr>
          <w:rFonts w:ascii="Arial" w:hAnsi="Arial" w:cs="Arial"/>
          <w:color w:val="auto"/>
        </w:rPr>
        <w:lastRenderedPageBreak/>
        <w:t>TABLE OF CONTENTS</w:t>
      </w:r>
    </w:p>
    <w:p w14:paraId="68E51BEA" w14:textId="77777777" w:rsidR="00E148A4" w:rsidRPr="00385F3C" w:rsidRDefault="00E148A4" w:rsidP="00E148A4">
      <w:pPr>
        <w:rPr>
          <w:rFonts w:ascii="Arial" w:hAnsi="Arial" w:cs="Arial"/>
          <w:sz w:val="24"/>
          <w:szCs w:val="24"/>
          <w:lang w:eastAsia="ja-JP"/>
        </w:rPr>
      </w:pPr>
    </w:p>
    <w:p w14:paraId="386CE0A9" w14:textId="77777777" w:rsidR="00B76B69" w:rsidRPr="00385F3C" w:rsidRDefault="00B76B69" w:rsidP="00B76B69">
      <w:pPr>
        <w:tabs>
          <w:tab w:val="left" w:pos="8910"/>
        </w:tabs>
        <w:rPr>
          <w:rFonts w:ascii="Arial" w:hAnsi="Arial" w:cs="Arial"/>
          <w:b/>
          <w:sz w:val="24"/>
          <w:szCs w:val="24"/>
          <w:lang w:eastAsia="ja-JP"/>
        </w:rPr>
      </w:pPr>
      <w:r w:rsidRPr="00385F3C">
        <w:rPr>
          <w:rFonts w:ascii="Arial" w:hAnsi="Arial" w:cs="Arial"/>
          <w:b/>
          <w:sz w:val="24"/>
          <w:szCs w:val="24"/>
          <w:lang w:eastAsia="ja-JP"/>
        </w:rPr>
        <w:t xml:space="preserve"> </w:t>
      </w:r>
      <w:r w:rsidRPr="00385F3C">
        <w:rPr>
          <w:rFonts w:ascii="Arial" w:hAnsi="Arial" w:cs="Arial"/>
          <w:b/>
          <w:sz w:val="24"/>
          <w:szCs w:val="24"/>
          <w:lang w:eastAsia="ja-JP"/>
        </w:rPr>
        <w:tab/>
        <w:t>Page</w:t>
      </w:r>
    </w:p>
    <w:p w14:paraId="43F38883" w14:textId="77777777" w:rsidR="00B76B69" w:rsidRPr="00385F3C" w:rsidRDefault="00B76B69" w:rsidP="00B76B69">
      <w:pPr>
        <w:tabs>
          <w:tab w:val="left" w:pos="9180"/>
        </w:tabs>
        <w:rPr>
          <w:rFonts w:ascii="Arial" w:hAnsi="Arial" w:cs="Arial"/>
          <w:b/>
          <w:sz w:val="24"/>
          <w:szCs w:val="24"/>
          <w:lang w:eastAsia="ja-JP"/>
        </w:rPr>
      </w:pPr>
    </w:p>
    <w:p w14:paraId="58F22125" w14:textId="426562D6" w:rsidR="00615389" w:rsidRPr="00385F3C" w:rsidRDefault="00615389" w:rsidP="00B76B69">
      <w:pPr>
        <w:tabs>
          <w:tab w:val="left" w:pos="9180"/>
        </w:tabs>
        <w:rPr>
          <w:rFonts w:ascii="Arial" w:hAnsi="Arial" w:cs="Arial"/>
          <w:b/>
          <w:sz w:val="24"/>
          <w:szCs w:val="24"/>
          <w:lang w:eastAsia="ja-JP"/>
        </w:rPr>
      </w:pPr>
      <w:r w:rsidRPr="00385F3C">
        <w:rPr>
          <w:rFonts w:ascii="Arial" w:hAnsi="Arial" w:cs="Arial"/>
          <w:b/>
          <w:sz w:val="24"/>
          <w:szCs w:val="24"/>
          <w:lang w:eastAsia="ja-JP"/>
        </w:rPr>
        <w:t xml:space="preserve">PUBLIC NOTICE </w:t>
      </w:r>
      <w:r w:rsidRPr="00385F3C">
        <w:rPr>
          <w:rFonts w:ascii="Arial" w:hAnsi="Arial" w:cs="Arial"/>
          <w:b/>
          <w:sz w:val="24"/>
          <w:szCs w:val="24"/>
          <w:lang w:eastAsia="ja-JP"/>
        </w:rPr>
        <w:tab/>
      </w:r>
      <w:r w:rsidR="00F303BD">
        <w:rPr>
          <w:rFonts w:ascii="Arial" w:hAnsi="Arial" w:cs="Arial"/>
          <w:b/>
          <w:sz w:val="24"/>
          <w:szCs w:val="24"/>
          <w:lang w:eastAsia="ja-JP"/>
        </w:rPr>
        <w:t>3</w:t>
      </w:r>
      <w:r w:rsidRPr="00385F3C">
        <w:rPr>
          <w:rFonts w:ascii="Arial" w:hAnsi="Arial" w:cs="Arial"/>
          <w:b/>
          <w:sz w:val="24"/>
          <w:szCs w:val="24"/>
          <w:lang w:eastAsia="ja-JP"/>
        </w:rPr>
        <w:tab/>
      </w:r>
    </w:p>
    <w:p w14:paraId="5BEE802D" w14:textId="77777777" w:rsidR="00615389" w:rsidRPr="00385F3C" w:rsidRDefault="00B76B69" w:rsidP="00B76B69">
      <w:pPr>
        <w:tabs>
          <w:tab w:val="left" w:pos="9180"/>
        </w:tabs>
        <w:rPr>
          <w:rFonts w:ascii="Arial" w:hAnsi="Arial" w:cs="Arial"/>
          <w:b/>
          <w:sz w:val="24"/>
          <w:szCs w:val="24"/>
          <w:lang w:eastAsia="ja-JP"/>
        </w:rPr>
      </w:pPr>
      <w:r w:rsidRPr="00385F3C">
        <w:rPr>
          <w:rFonts w:ascii="Arial" w:hAnsi="Arial" w:cs="Arial"/>
          <w:b/>
          <w:sz w:val="24"/>
          <w:szCs w:val="24"/>
          <w:lang w:eastAsia="ja-JP"/>
        </w:rPr>
        <w:tab/>
      </w:r>
    </w:p>
    <w:p w14:paraId="67B8223A" w14:textId="0A2D80CF" w:rsidR="00615389" w:rsidRPr="00385F3C" w:rsidRDefault="00615389" w:rsidP="00B76B69">
      <w:pPr>
        <w:tabs>
          <w:tab w:val="left" w:pos="1440"/>
          <w:tab w:val="left" w:pos="9180"/>
        </w:tabs>
        <w:rPr>
          <w:rFonts w:ascii="Arial" w:hAnsi="Arial" w:cs="Arial"/>
          <w:b/>
          <w:sz w:val="24"/>
          <w:szCs w:val="24"/>
          <w:lang w:eastAsia="ja-JP"/>
        </w:rPr>
      </w:pPr>
      <w:r w:rsidRPr="00385F3C">
        <w:rPr>
          <w:rFonts w:ascii="Arial" w:hAnsi="Arial" w:cs="Arial"/>
          <w:b/>
          <w:sz w:val="24"/>
          <w:szCs w:val="24"/>
          <w:lang w:eastAsia="ja-JP"/>
        </w:rPr>
        <w:t xml:space="preserve">PART I </w:t>
      </w:r>
      <w:r w:rsidRPr="00385F3C">
        <w:rPr>
          <w:rFonts w:ascii="Arial" w:hAnsi="Arial" w:cs="Arial"/>
          <w:b/>
          <w:sz w:val="24"/>
          <w:szCs w:val="24"/>
          <w:lang w:eastAsia="ja-JP"/>
        </w:rPr>
        <w:tab/>
        <w:t xml:space="preserve">INTRODUCTION </w:t>
      </w:r>
      <w:r w:rsidR="007A4613" w:rsidRPr="00385F3C">
        <w:rPr>
          <w:rFonts w:ascii="Arial" w:hAnsi="Arial" w:cs="Arial"/>
          <w:b/>
          <w:sz w:val="24"/>
          <w:szCs w:val="24"/>
          <w:lang w:eastAsia="ja-JP"/>
        </w:rPr>
        <w:tab/>
      </w:r>
      <w:r w:rsidR="00F303BD">
        <w:rPr>
          <w:rFonts w:ascii="Arial" w:hAnsi="Arial" w:cs="Arial"/>
          <w:b/>
          <w:sz w:val="24"/>
          <w:szCs w:val="24"/>
          <w:lang w:eastAsia="ja-JP"/>
        </w:rPr>
        <w:t>4</w:t>
      </w:r>
    </w:p>
    <w:p w14:paraId="1E05E9C8" w14:textId="77777777" w:rsidR="00B976F9" w:rsidRPr="00385F3C" w:rsidRDefault="00B976F9" w:rsidP="00DB3D72">
      <w:pPr>
        <w:numPr>
          <w:ilvl w:val="0"/>
          <w:numId w:val="9"/>
        </w:numPr>
        <w:tabs>
          <w:tab w:val="left" w:pos="180"/>
          <w:tab w:val="left" w:pos="720"/>
          <w:tab w:val="left" w:pos="9180"/>
        </w:tabs>
        <w:rPr>
          <w:rFonts w:ascii="Arial" w:hAnsi="Arial" w:cs="Arial"/>
          <w:sz w:val="24"/>
          <w:szCs w:val="24"/>
          <w:lang w:eastAsia="ja-JP"/>
        </w:rPr>
      </w:pPr>
      <w:r w:rsidRPr="00385F3C">
        <w:rPr>
          <w:rFonts w:ascii="Arial" w:hAnsi="Arial" w:cs="Arial"/>
          <w:sz w:val="24"/>
          <w:szCs w:val="24"/>
          <w:lang w:eastAsia="ja-JP"/>
        </w:rPr>
        <w:t>P</w:t>
      </w:r>
      <w:r w:rsidRPr="00385F3C">
        <w:rPr>
          <w:rFonts w:ascii="Arial" w:hAnsi="Arial" w:cs="Arial"/>
          <w:sz w:val="22"/>
          <w:szCs w:val="24"/>
          <w:lang w:eastAsia="ja-JP"/>
        </w:rPr>
        <w:t>URPOSE</w:t>
      </w:r>
      <w:r w:rsidRPr="00385F3C">
        <w:rPr>
          <w:rFonts w:ascii="Arial" w:hAnsi="Arial" w:cs="Arial"/>
          <w:sz w:val="28"/>
          <w:szCs w:val="24"/>
          <w:lang w:eastAsia="ja-JP"/>
        </w:rPr>
        <w:t xml:space="preserve"> </w:t>
      </w:r>
      <w:r w:rsidRPr="00385F3C">
        <w:rPr>
          <w:rFonts w:ascii="Arial" w:hAnsi="Arial" w:cs="Arial"/>
          <w:sz w:val="22"/>
          <w:szCs w:val="24"/>
          <w:lang w:eastAsia="ja-JP"/>
        </w:rPr>
        <w:t>AND</w:t>
      </w:r>
      <w:r w:rsidRPr="00385F3C">
        <w:rPr>
          <w:rFonts w:ascii="Arial" w:hAnsi="Arial" w:cs="Arial"/>
          <w:sz w:val="24"/>
          <w:szCs w:val="24"/>
          <w:lang w:eastAsia="ja-JP"/>
        </w:rPr>
        <w:t xml:space="preserve"> B</w:t>
      </w:r>
      <w:r w:rsidRPr="00385F3C">
        <w:rPr>
          <w:rFonts w:ascii="Arial" w:hAnsi="Arial" w:cs="Arial"/>
          <w:sz w:val="22"/>
          <w:szCs w:val="24"/>
          <w:lang w:eastAsia="ja-JP"/>
        </w:rPr>
        <w:t>ACKGROUND</w:t>
      </w:r>
      <w:r w:rsidRPr="00385F3C">
        <w:rPr>
          <w:rFonts w:ascii="Arial" w:hAnsi="Arial" w:cs="Arial"/>
          <w:sz w:val="24"/>
          <w:szCs w:val="24"/>
          <w:lang w:eastAsia="ja-JP"/>
        </w:rPr>
        <w:t xml:space="preserve"> </w:t>
      </w:r>
      <w:r w:rsidRPr="00385F3C">
        <w:rPr>
          <w:rFonts w:ascii="Arial" w:hAnsi="Arial" w:cs="Arial"/>
          <w:sz w:val="24"/>
          <w:szCs w:val="24"/>
          <w:lang w:eastAsia="ja-JP"/>
        </w:rPr>
        <w:tab/>
      </w:r>
    </w:p>
    <w:p w14:paraId="63E667E9" w14:textId="77777777" w:rsidR="00B976F9" w:rsidRPr="00385F3C" w:rsidRDefault="00B976F9" w:rsidP="00DB3D72">
      <w:pPr>
        <w:numPr>
          <w:ilvl w:val="0"/>
          <w:numId w:val="9"/>
        </w:numPr>
        <w:tabs>
          <w:tab w:val="left" w:pos="180"/>
          <w:tab w:val="left" w:pos="720"/>
          <w:tab w:val="left" w:pos="9180"/>
        </w:tabs>
        <w:rPr>
          <w:rFonts w:ascii="Arial" w:hAnsi="Arial" w:cs="Arial"/>
          <w:sz w:val="24"/>
          <w:szCs w:val="24"/>
          <w:lang w:eastAsia="ja-JP"/>
        </w:rPr>
      </w:pPr>
      <w:r w:rsidRPr="00385F3C">
        <w:rPr>
          <w:rFonts w:ascii="Arial" w:hAnsi="Arial" w:cs="Arial"/>
          <w:sz w:val="24"/>
          <w:szCs w:val="24"/>
          <w:lang w:eastAsia="ja-JP"/>
        </w:rPr>
        <w:t>G</w:t>
      </w:r>
      <w:r w:rsidRPr="00385F3C">
        <w:rPr>
          <w:rFonts w:ascii="Arial" w:hAnsi="Arial" w:cs="Arial"/>
          <w:sz w:val="22"/>
          <w:szCs w:val="24"/>
          <w:lang w:eastAsia="ja-JP"/>
        </w:rPr>
        <w:t>ENERAL</w:t>
      </w:r>
      <w:r w:rsidRPr="00385F3C">
        <w:rPr>
          <w:rFonts w:ascii="Arial" w:hAnsi="Arial" w:cs="Arial"/>
          <w:sz w:val="24"/>
          <w:szCs w:val="24"/>
          <w:lang w:eastAsia="ja-JP"/>
        </w:rPr>
        <w:t xml:space="preserve"> P</w:t>
      </w:r>
      <w:r w:rsidRPr="00385F3C">
        <w:rPr>
          <w:rFonts w:ascii="Arial" w:hAnsi="Arial" w:cs="Arial"/>
          <w:sz w:val="22"/>
          <w:szCs w:val="24"/>
          <w:lang w:eastAsia="ja-JP"/>
        </w:rPr>
        <w:t>ROVISIONS</w:t>
      </w:r>
      <w:r w:rsidRPr="00385F3C">
        <w:rPr>
          <w:rFonts w:ascii="Arial" w:hAnsi="Arial" w:cs="Arial"/>
          <w:sz w:val="24"/>
          <w:szCs w:val="24"/>
          <w:lang w:eastAsia="ja-JP"/>
        </w:rPr>
        <w:t xml:space="preserve"> </w:t>
      </w:r>
      <w:r w:rsidRPr="00385F3C">
        <w:rPr>
          <w:rFonts w:ascii="Arial" w:hAnsi="Arial" w:cs="Arial"/>
          <w:sz w:val="24"/>
          <w:szCs w:val="24"/>
          <w:lang w:eastAsia="ja-JP"/>
        </w:rPr>
        <w:tab/>
      </w:r>
    </w:p>
    <w:p w14:paraId="192D2FB6" w14:textId="77777777" w:rsidR="00B976F9" w:rsidRPr="00385F3C" w:rsidRDefault="00B976F9" w:rsidP="00DB3D72">
      <w:pPr>
        <w:numPr>
          <w:ilvl w:val="0"/>
          <w:numId w:val="9"/>
        </w:numPr>
        <w:tabs>
          <w:tab w:val="left" w:pos="180"/>
          <w:tab w:val="left" w:pos="720"/>
          <w:tab w:val="left" w:pos="9180"/>
        </w:tabs>
        <w:rPr>
          <w:rFonts w:ascii="Arial" w:hAnsi="Arial" w:cs="Arial"/>
          <w:sz w:val="24"/>
          <w:szCs w:val="24"/>
          <w:lang w:eastAsia="ja-JP"/>
        </w:rPr>
      </w:pPr>
      <w:r w:rsidRPr="00385F3C">
        <w:rPr>
          <w:rFonts w:ascii="Arial" w:hAnsi="Arial" w:cs="Arial"/>
          <w:sz w:val="24"/>
          <w:szCs w:val="24"/>
          <w:lang w:eastAsia="ja-JP"/>
        </w:rPr>
        <w:t>E</w:t>
      </w:r>
      <w:r w:rsidRPr="00385F3C">
        <w:rPr>
          <w:rFonts w:ascii="Arial" w:hAnsi="Arial" w:cs="Arial"/>
          <w:sz w:val="22"/>
          <w:szCs w:val="24"/>
          <w:lang w:eastAsia="ja-JP"/>
        </w:rPr>
        <w:t>LIGIBILITY</w:t>
      </w:r>
      <w:r w:rsidRPr="00385F3C">
        <w:rPr>
          <w:rFonts w:ascii="Arial" w:hAnsi="Arial" w:cs="Arial"/>
          <w:sz w:val="24"/>
          <w:szCs w:val="24"/>
          <w:lang w:eastAsia="ja-JP"/>
        </w:rPr>
        <w:t xml:space="preserve"> </w:t>
      </w:r>
      <w:r w:rsidRPr="00385F3C">
        <w:rPr>
          <w:rFonts w:ascii="Arial" w:hAnsi="Arial" w:cs="Arial"/>
          <w:sz w:val="22"/>
          <w:szCs w:val="24"/>
          <w:lang w:eastAsia="ja-JP"/>
        </w:rPr>
        <w:t>TO</w:t>
      </w:r>
      <w:r w:rsidRPr="00385F3C">
        <w:rPr>
          <w:rFonts w:ascii="Arial" w:hAnsi="Arial" w:cs="Arial"/>
          <w:sz w:val="24"/>
          <w:szCs w:val="24"/>
          <w:lang w:eastAsia="ja-JP"/>
        </w:rPr>
        <w:t xml:space="preserve"> S</w:t>
      </w:r>
      <w:r w:rsidRPr="00385F3C">
        <w:rPr>
          <w:rFonts w:ascii="Arial" w:hAnsi="Arial" w:cs="Arial"/>
          <w:sz w:val="22"/>
          <w:szCs w:val="24"/>
          <w:lang w:eastAsia="ja-JP"/>
        </w:rPr>
        <w:t>UBMIT</w:t>
      </w:r>
      <w:r w:rsidRPr="00385F3C">
        <w:rPr>
          <w:rFonts w:ascii="Arial" w:hAnsi="Arial" w:cs="Arial"/>
          <w:sz w:val="24"/>
          <w:szCs w:val="24"/>
          <w:lang w:eastAsia="ja-JP"/>
        </w:rPr>
        <w:t xml:space="preserve"> B</w:t>
      </w:r>
      <w:r w:rsidRPr="00385F3C">
        <w:rPr>
          <w:rFonts w:ascii="Arial" w:hAnsi="Arial" w:cs="Arial"/>
          <w:sz w:val="22"/>
          <w:szCs w:val="24"/>
          <w:lang w:eastAsia="ja-JP"/>
        </w:rPr>
        <w:t>IDS</w:t>
      </w:r>
      <w:r w:rsidRPr="00385F3C">
        <w:rPr>
          <w:rFonts w:ascii="Arial" w:hAnsi="Arial" w:cs="Arial"/>
          <w:sz w:val="24"/>
          <w:szCs w:val="24"/>
          <w:lang w:eastAsia="ja-JP"/>
        </w:rPr>
        <w:t xml:space="preserve"> </w:t>
      </w:r>
      <w:r w:rsidRPr="00385F3C">
        <w:rPr>
          <w:rFonts w:ascii="Arial" w:hAnsi="Arial" w:cs="Arial"/>
          <w:sz w:val="24"/>
          <w:szCs w:val="24"/>
          <w:lang w:eastAsia="ja-JP"/>
        </w:rPr>
        <w:tab/>
      </w:r>
    </w:p>
    <w:p w14:paraId="758C1954" w14:textId="77777777" w:rsidR="00E8238C" w:rsidRPr="00385F3C" w:rsidRDefault="00E8238C" w:rsidP="00DB3D72">
      <w:pPr>
        <w:numPr>
          <w:ilvl w:val="0"/>
          <w:numId w:val="9"/>
        </w:numPr>
        <w:tabs>
          <w:tab w:val="left" w:pos="180"/>
          <w:tab w:val="left" w:pos="720"/>
          <w:tab w:val="left" w:pos="9180"/>
        </w:tabs>
        <w:rPr>
          <w:rFonts w:ascii="Arial" w:hAnsi="Arial" w:cs="Arial"/>
          <w:sz w:val="24"/>
          <w:szCs w:val="24"/>
          <w:lang w:eastAsia="ja-JP"/>
        </w:rPr>
      </w:pPr>
      <w:r w:rsidRPr="00385F3C">
        <w:rPr>
          <w:rFonts w:ascii="Arial" w:hAnsi="Arial" w:cs="Arial"/>
          <w:sz w:val="22"/>
          <w:szCs w:val="24"/>
          <w:lang w:eastAsia="ja-JP"/>
        </w:rPr>
        <w:t xml:space="preserve">PRE-QUALIFIED </w:t>
      </w:r>
      <w:r w:rsidRPr="00385F3C">
        <w:rPr>
          <w:rFonts w:ascii="Arial" w:hAnsi="Arial" w:cs="Arial"/>
          <w:sz w:val="24"/>
          <w:szCs w:val="24"/>
          <w:lang w:eastAsia="ja-JP"/>
        </w:rPr>
        <w:t>V</w:t>
      </w:r>
      <w:r w:rsidRPr="00385F3C">
        <w:rPr>
          <w:rFonts w:ascii="Arial" w:hAnsi="Arial" w:cs="Arial"/>
          <w:sz w:val="22"/>
          <w:szCs w:val="24"/>
          <w:lang w:eastAsia="ja-JP"/>
        </w:rPr>
        <w:t>ENDOR</w:t>
      </w:r>
      <w:r w:rsidRPr="00385F3C">
        <w:rPr>
          <w:rFonts w:ascii="Arial" w:hAnsi="Arial" w:cs="Arial"/>
          <w:sz w:val="24"/>
          <w:szCs w:val="24"/>
          <w:lang w:eastAsia="ja-JP"/>
        </w:rPr>
        <w:t xml:space="preserve"> L</w:t>
      </w:r>
      <w:r w:rsidRPr="00385F3C">
        <w:rPr>
          <w:rFonts w:ascii="Arial" w:hAnsi="Arial" w:cs="Arial"/>
          <w:sz w:val="22"/>
          <w:szCs w:val="24"/>
          <w:lang w:eastAsia="ja-JP"/>
        </w:rPr>
        <w:t>IST</w:t>
      </w:r>
      <w:r w:rsidRPr="00385F3C">
        <w:rPr>
          <w:rFonts w:ascii="Arial" w:hAnsi="Arial" w:cs="Arial"/>
          <w:sz w:val="24"/>
          <w:szCs w:val="24"/>
          <w:lang w:eastAsia="ja-JP"/>
        </w:rPr>
        <w:t xml:space="preserve"> T</w:t>
      </w:r>
      <w:r w:rsidRPr="00385F3C">
        <w:rPr>
          <w:rFonts w:ascii="Arial" w:hAnsi="Arial" w:cs="Arial"/>
          <w:sz w:val="22"/>
          <w:szCs w:val="24"/>
          <w:lang w:eastAsia="ja-JP"/>
        </w:rPr>
        <w:t xml:space="preserve">ERMS </w:t>
      </w:r>
      <w:r w:rsidRPr="00385F3C">
        <w:rPr>
          <w:rFonts w:ascii="Arial" w:hAnsi="Arial" w:cs="Arial"/>
          <w:sz w:val="24"/>
          <w:szCs w:val="24"/>
          <w:lang w:eastAsia="ja-JP"/>
        </w:rPr>
        <w:tab/>
      </w:r>
    </w:p>
    <w:p w14:paraId="1AB49EE8" w14:textId="77777777" w:rsidR="00B976F9" w:rsidRPr="00385F3C" w:rsidRDefault="00E8238C" w:rsidP="00DB3D72">
      <w:pPr>
        <w:numPr>
          <w:ilvl w:val="0"/>
          <w:numId w:val="9"/>
        </w:numPr>
        <w:tabs>
          <w:tab w:val="left" w:pos="180"/>
          <w:tab w:val="left" w:pos="720"/>
          <w:tab w:val="left" w:pos="9180"/>
        </w:tabs>
        <w:rPr>
          <w:rFonts w:ascii="Arial" w:hAnsi="Arial" w:cs="Arial"/>
          <w:b/>
          <w:sz w:val="24"/>
          <w:szCs w:val="24"/>
          <w:lang w:eastAsia="ja-JP"/>
        </w:rPr>
      </w:pPr>
      <w:r w:rsidRPr="00385F3C">
        <w:rPr>
          <w:rFonts w:ascii="Arial" w:hAnsi="Arial" w:cs="Arial"/>
          <w:sz w:val="24"/>
          <w:szCs w:val="24"/>
          <w:lang w:eastAsia="ja-JP"/>
        </w:rPr>
        <w:t>M</w:t>
      </w:r>
      <w:r w:rsidRPr="00385F3C">
        <w:rPr>
          <w:rFonts w:ascii="Arial" w:hAnsi="Arial" w:cs="Arial"/>
          <w:sz w:val="22"/>
          <w:szCs w:val="24"/>
          <w:lang w:eastAsia="ja-JP"/>
        </w:rPr>
        <w:t>INI-BID</w:t>
      </w:r>
      <w:r w:rsidRPr="00385F3C">
        <w:rPr>
          <w:rFonts w:ascii="Arial" w:hAnsi="Arial" w:cs="Arial"/>
          <w:sz w:val="24"/>
          <w:szCs w:val="24"/>
          <w:lang w:eastAsia="ja-JP"/>
        </w:rPr>
        <w:t xml:space="preserve"> P</w:t>
      </w:r>
      <w:r w:rsidRPr="00385F3C">
        <w:rPr>
          <w:rFonts w:ascii="Arial" w:hAnsi="Arial" w:cs="Arial"/>
          <w:sz w:val="22"/>
          <w:szCs w:val="24"/>
          <w:lang w:eastAsia="ja-JP"/>
        </w:rPr>
        <w:t>ROCESS AND</w:t>
      </w:r>
      <w:r w:rsidRPr="00385F3C">
        <w:rPr>
          <w:rFonts w:ascii="Arial" w:hAnsi="Arial" w:cs="Arial"/>
          <w:sz w:val="24"/>
          <w:szCs w:val="24"/>
          <w:lang w:eastAsia="ja-JP"/>
        </w:rPr>
        <w:t xml:space="preserve"> A</w:t>
      </w:r>
      <w:r w:rsidRPr="00385F3C">
        <w:rPr>
          <w:rFonts w:ascii="Arial" w:hAnsi="Arial" w:cs="Arial"/>
          <w:sz w:val="22"/>
          <w:szCs w:val="24"/>
          <w:lang w:eastAsia="ja-JP"/>
        </w:rPr>
        <w:t>WARDS</w:t>
      </w:r>
      <w:r w:rsidR="007A4613" w:rsidRPr="00385F3C">
        <w:rPr>
          <w:rFonts w:ascii="Arial" w:hAnsi="Arial" w:cs="Arial"/>
          <w:sz w:val="22"/>
          <w:szCs w:val="24"/>
          <w:lang w:eastAsia="ja-JP"/>
        </w:rPr>
        <w:tab/>
      </w:r>
    </w:p>
    <w:p w14:paraId="1E40F9A2" w14:textId="77777777" w:rsidR="000F5DCB" w:rsidRPr="00385F3C" w:rsidRDefault="000F5DCB" w:rsidP="00B76B69">
      <w:pPr>
        <w:tabs>
          <w:tab w:val="left" w:pos="1440"/>
          <w:tab w:val="left" w:pos="9180"/>
        </w:tabs>
        <w:rPr>
          <w:rFonts w:ascii="Arial" w:hAnsi="Arial" w:cs="Arial"/>
          <w:b/>
          <w:sz w:val="24"/>
          <w:szCs w:val="24"/>
          <w:lang w:eastAsia="ja-JP"/>
        </w:rPr>
      </w:pPr>
    </w:p>
    <w:p w14:paraId="3DB57D0A" w14:textId="115AA56A" w:rsidR="00B976F9" w:rsidRPr="00385F3C" w:rsidRDefault="00B976F9" w:rsidP="00B76B69">
      <w:pPr>
        <w:tabs>
          <w:tab w:val="left" w:pos="1440"/>
          <w:tab w:val="left" w:pos="9180"/>
        </w:tabs>
        <w:rPr>
          <w:rFonts w:ascii="Arial" w:hAnsi="Arial" w:cs="Arial"/>
          <w:b/>
          <w:sz w:val="24"/>
          <w:szCs w:val="24"/>
          <w:lang w:eastAsia="ja-JP"/>
        </w:rPr>
      </w:pPr>
      <w:r w:rsidRPr="00385F3C">
        <w:rPr>
          <w:rFonts w:ascii="Arial" w:hAnsi="Arial" w:cs="Arial"/>
          <w:b/>
          <w:sz w:val="24"/>
          <w:szCs w:val="24"/>
          <w:lang w:eastAsia="ja-JP"/>
        </w:rPr>
        <w:t xml:space="preserve">PART II </w:t>
      </w:r>
      <w:r w:rsidRPr="00385F3C">
        <w:rPr>
          <w:rFonts w:ascii="Arial" w:hAnsi="Arial" w:cs="Arial"/>
          <w:b/>
          <w:sz w:val="24"/>
          <w:szCs w:val="24"/>
          <w:lang w:eastAsia="ja-JP"/>
        </w:rPr>
        <w:tab/>
        <w:t xml:space="preserve">SCOPE OF SERVICES TO BE PROVIDED </w:t>
      </w:r>
      <w:r w:rsidRPr="00385F3C">
        <w:rPr>
          <w:rFonts w:ascii="Arial" w:hAnsi="Arial" w:cs="Arial"/>
          <w:b/>
          <w:sz w:val="24"/>
          <w:szCs w:val="24"/>
          <w:lang w:eastAsia="ja-JP"/>
        </w:rPr>
        <w:tab/>
      </w:r>
      <w:r w:rsidR="00F303BD">
        <w:rPr>
          <w:rFonts w:ascii="Arial" w:hAnsi="Arial" w:cs="Arial"/>
          <w:b/>
          <w:sz w:val="24"/>
          <w:szCs w:val="24"/>
          <w:lang w:eastAsia="ja-JP"/>
        </w:rPr>
        <w:t>6</w:t>
      </w:r>
    </w:p>
    <w:p w14:paraId="768AC385" w14:textId="77777777" w:rsidR="005C3EA1" w:rsidRPr="00385F3C" w:rsidRDefault="00B76B69" w:rsidP="00B76B69">
      <w:pPr>
        <w:tabs>
          <w:tab w:val="left" w:pos="1440"/>
          <w:tab w:val="left" w:pos="9180"/>
        </w:tabs>
        <w:rPr>
          <w:rFonts w:ascii="Arial" w:hAnsi="Arial" w:cs="Arial"/>
          <w:sz w:val="24"/>
          <w:szCs w:val="24"/>
          <w:lang w:eastAsia="ja-JP"/>
        </w:rPr>
      </w:pPr>
      <w:r w:rsidRPr="00385F3C">
        <w:rPr>
          <w:rFonts w:ascii="Arial" w:hAnsi="Arial" w:cs="Arial"/>
          <w:sz w:val="24"/>
          <w:szCs w:val="24"/>
          <w:lang w:eastAsia="ja-JP"/>
        </w:rPr>
        <w:tab/>
      </w:r>
      <w:r w:rsidRPr="00385F3C">
        <w:rPr>
          <w:rFonts w:ascii="Arial" w:hAnsi="Arial" w:cs="Arial"/>
          <w:sz w:val="24"/>
          <w:szCs w:val="24"/>
          <w:lang w:eastAsia="ja-JP"/>
        </w:rPr>
        <w:tab/>
      </w:r>
    </w:p>
    <w:p w14:paraId="447BABD2" w14:textId="5D889957" w:rsidR="00363972" w:rsidRPr="00385F3C" w:rsidRDefault="00B976F9" w:rsidP="005A22C6">
      <w:pPr>
        <w:tabs>
          <w:tab w:val="left" w:pos="1440"/>
          <w:tab w:val="left" w:pos="9180"/>
        </w:tabs>
        <w:rPr>
          <w:rFonts w:ascii="Arial" w:hAnsi="Arial" w:cs="Arial"/>
          <w:b/>
          <w:sz w:val="24"/>
          <w:szCs w:val="24"/>
          <w:lang w:eastAsia="ja-JP"/>
        </w:rPr>
      </w:pPr>
      <w:r w:rsidRPr="00385F3C">
        <w:rPr>
          <w:rFonts w:ascii="Arial" w:hAnsi="Arial" w:cs="Arial"/>
          <w:b/>
          <w:sz w:val="24"/>
          <w:szCs w:val="24"/>
          <w:lang w:eastAsia="ja-JP"/>
        </w:rPr>
        <w:t xml:space="preserve">PART III </w:t>
      </w:r>
      <w:r w:rsidRPr="00385F3C">
        <w:rPr>
          <w:rFonts w:ascii="Arial" w:hAnsi="Arial" w:cs="Arial"/>
          <w:b/>
          <w:sz w:val="24"/>
          <w:szCs w:val="24"/>
          <w:lang w:eastAsia="ja-JP"/>
        </w:rPr>
        <w:tab/>
        <w:t xml:space="preserve">KEY RFP EVENTS </w:t>
      </w:r>
      <w:r w:rsidRPr="00385F3C">
        <w:rPr>
          <w:rFonts w:ascii="Arial" w:hAnsi="Arial" w:cs="Arial"/>
          <w:b/>
          <w:sz w:val="24"/>
          <w:szCs w:val="24"/>
          <w:lang w:eastAsia="ja-JP"/>
        </w:rPr>
        <w:tab/>
      </w:r>
      <w:r w:rsidR="00F303BD">
        <w:rPr>
          <w:rFonts w:ascii="Arial" w:hAnsi="Arial" w:cs="Arial"/>
          <w:b/>
          <w:sz w:val="24"/>
          <w:szCs w:val="24"/>
          <w:lang w:eastAsia="ja-JP"/>
        </w:rPr>
        <w:t>7</w:t>
      </w:r>
      <w:r w:rsidR="00363972" w:rsidRPr="00385F3C">
        <w:rPr>
          <w:rFonts w:ascii="Arial" w:hAnsi="Arial" w:cs="Arial"/>
          <w:sz w:val="24"/>
          <w:szCs w:val="24"/>
          <w:lang w:eastAsia="ja-JP"/>
        </w:rPr>
        <w:tab/>
      </w:r>
    </w:p>
    <w:p w14:paraId="577B5D59" w14:textId="77777777" w:rsidR="007E1D3B" w:rsidRPr="00385F3C" w:rsidRDefault="00363972" w:rsidP="00DB3D72">
      <w:pPr>
        <w:numPr>
          <w:ilvl w:val="0"/>
          <w:numId w:val="10"/>
        </w:numPr>
        <w:tabs>
          <w:tab w:val="left" w:pos="180"/>
          <w:tab w:val="left" w:pos="720"/>
          <w:tab w:val="left" w:pos="1440"/>
          <w:tab w:val="left" w:pos="9180"/>
        </w:tabs>
        <w:rPr>
          <w:rFonts w:ascii="Arial" w:hAnsi="Arial" w:cs="Arial"/>
          <w:sz w:val="24"/>
          <w:szCs w:val="24"/>
          <w:lang w:eastAsia="ja-JP"/>
        </w:rPr>
      </w:pPr>
      <w:r w:rsidRPr="00385F3C">
        <w:rPr>
          <w:rFonts w:ascii="Arial" w:hAnsi="Arial" w:cs="Arial"/>
          <w:sz w:val="24"/>
          <w:szCs w:val="24"/>
          <w:lang w:eastAsia="ja-JP"/>
        </w:rPr>
        <w:t>Q</w:t>
      </w:r>
      <w:r w:rsidRPr="00385F3C">
        <w:rPr>
          <w:rFonts w:ascii="Arial" w:hAnsi="Arial" w:cs="Arial"/>
          <w:sz w:val="22"/>
          <w:szCs w:val="24"/>
          <w:lang w:eastAsia="ja-JP"/>
        </w:rPr>
        <w:t>UESTIONS</w:t>
      </w:r>
    </w:p>
    <w:p w14:paraId="7C4789A5" w14:textId="77777777" w:rsidR="00363972" w:rsidRPr="00385F3C" w:rsidRDefault="00363972" w:rsidP="00DB3D72">
      <w:pPr>
        <w:numPr>
          <w:ilvl w:val="0"/>
          <w:numId w:val="10"/>
        </w:numPr>
        <w:tabs>
          <w:tab w:val="left" w:pos="180"/>
          <w:tab w:val="left" w:pos="720"/>
          <w:tab w:val="left" w:pos="1440"/>
          <w:tab w:val="left" w:pos="9180"/>
        </w:tabs>
        <w:rPr>
          <w:rFonts w:ascii="Arial" w:hAnsi="Arial" w:cs="Arial"/>
          <w:sz w:val="24"/>
          <w:szCs w:val="24"/>
          <w:lang w:eastAsia="ja-JP"/>
        </w:rPr>
      </w:pPr>
      <w:r w:rsidRPr="00385F3C">
        <w:rPr>
          <w:rFonts w:ascii="Arial" w:hAnsi="Arial" w:cs="Arial"/>
          <w:sz w:val="24"/>
          <w:szCs w:val="24"/>
          <w:lang w:eastAsia="ja-JP"/>
        </w:rPr>
        <w:t>S</w:t>
      </w:r>
      <w:r w:rsidRPr="00385F3C">
        <w:rPr>
          <w:rFonts w:ascii="Arial" w:hAnsi="Arial" w:cs="Arial"/>
          <w:sz w:val="22"/>
          <w:szCs w:val="24"/>
          <w:lang w:eastAsia="ja-JP"/>
        </w:rPr>
        <w:t>UBMITTING</w:t>
      </w:r>
      <w:r w:rsidRPr="00385F3C">
        <w:rPr>
          <w:rFonts w:ascii="Arial" w:hAnsi="Arial" w:cs="Arial"/>
          <w:sz w:val="24"/>
          <w:szCs w:val="24"/>
          <w:lang w:eastAsia="ja-JP"/>
        </w:rPr>
        <w:t xml:space="preserve"> </w:t>
      </w:r>
      <w:r w:rsidRPr="00385F3C">
        <w:rPr>
          <w:rFonts w:ascii="Arial" w:hAnsi="Arial" w:cs="Arial"/>
          <w:sz w:val="22"/>
          <w:szCs w:val="24"/>
          <w:lang w:eastAsia="ja-JP"/>
        </w:rPr>
        <w:t>THE</w:t>
      </w:r>
      <w:r w:rsidRPr="00385F3C">
        <w:rPr>
          <w:rFonts w:ascii="Arial" w:hAnsi="Arial" w:cs="Arial"/>
          <w:sz w:val="24"/>
          <w:szCs w:val="24"/>
          <w:lang w:eastAsia="ja-JP"/>
        </w:rPr>
        <w:t xml:space="preserve"> P</w:t>
      </w:r>
      <w:r w:rsidRPr="00385F3C">
        <w:rPr>
          <w:rFonts w:ascii="Arial" w:hAnsi="Arial" w:cs="Arial"/>
          <w:sz w:val="22"/>
          <w:szCs w:val="24"/>
          <w:lang w:eastAsia="ja-JP"/>
        </w:rPr>
        <w:t>ROPOSAL</w:t>
      </w:r>
      <w:r w:rsidRPr="00385F3C">
        <w:rPr>
          <w:rFonts w:ascii="Arial" w:hAnsi="Arial" w:cs="Arial"/>
          <w:sz w:val="24"/>
          <w:szCs w:val="24"/>
          <w:lang w:eastAsia="ja-JP"/>
        </w:rPr>
        <w:t xml:space="preserve"> </w:t>
      </w:r>
      <w:r w:rsidRPr="00385F3C">
        <w:rPr>
          <w:rFonts w:ascii="Arial" w:hAnsi="Arial" w:cs="Arial"/>
          <w:sz w:val="24"/>
          <w:szCs w:val="24"/>
          <w:lang w:eastAsia="ja-JP"/>
        </w:rPr>
        <w:tab/>
      </w:r>
    </w:p>
    <w:p w14:paraId="5F7883B6" w14:textId="77777777" w:rsidR="00363972" w:rsidRPr="00385F3C" w:rsidRDefault="00B76B69" w:rsidP="00B76B69">
      <w:pPr>
        <w:tabs>
          <w:tab w:val="left" w:pos="1440"/>
          <w:tab w:val="left" w:pos="9180"/>
        </w:tabs>
        <w:rPr>
          <w:rFonts w:ascii="Arial" w:hAnsi="Arial" w:cs="Arial"/>
          <w:sz w:val="24"/>
          <w:szCs w:val="24"/>
          <w:lang w:eastAsia="ja-JP"/>
        </w:rPr>
      </w:pPr>
      <w:r w:rsidRPr="00385F3C">
        <w:rPr>
          <w:rFonts w:ascii="Arial" w:hAnsi="Arial" w:cs="Arial"/>
          <w:sz w:val="24"/>
          <w:szCs w:val="24"/>
          <w:lang w:eastAsia="ja-JP"/>
        </w:rPr>
        <w:tab/>
      </w:r>
      <w:r w:rsidRPr="00385F3C">
        <w:rPr>
          <w:rFonts w:ascii="Arial" w:hAnsi="Arial" w:cs="Arial"/>
          <w:sz w:val="24"/>
          <w:szCs w:val="24"/>
          <w:lang w:eastAsia="ja-JP"/>
        </w:rPr>
        <w:tab/>
      </w:r>
    </w:p>
    <w:p w14:paraId="2D61D83A" w14:textId="0D098034" w:rsidR="00B976F9" w:rsidRPr="00385F3C" w:rsidRDefault="00B976F9" w:rsidP="00B76B69">
      <w:pPr>
        <w:tabs>
          <w:tab w:val="left" w:pos="1440"/>
          <w:tab w:val="left" w:pos="9180"/>
        </w:tabs>
        <w:rPr>
          <w:rFonts w:ascii="Arial" w:hAnsi="Arial" w:cs="Arial"/>
          <w:b/>
          <w:sz w:val="24"/>
          <w:szCs w:val="24"/>
          <w:lang w:eastAsia="ja-JP"/>
        </w:rPr>
      </w:pPr>
      <w:r w:rsidRPr="00385F3C">
        <w:rPr>
          <w:rFonts w:ascii="Arial" w:hAnsi="Arial" w:cs="Arial"/>
          <w:b/>
          <w:sz w:val="24"/>
          <w:szCs w:val="24"/>
          <w:lang w:eastAsia="ja-JP"/>
        </w:rPr>
        <w:t xml:space="preserve">PART IV </w:t>
      </w:r>
      <w:r w:rsidRPr="00385F3C">
        <w:rPr>
          <w:rFonts w:ascii="Arial" w:hAnsi="Arial" w:cs="Arial"/>
          <w:b/>
          <w:sz w:val="24"/>
          <w:szCs w:val="24"/>
          <w:lang w:eastAsia="ja-JP"/>
        </w:rPr>
        <w:tab/>
        <w:t xml:space="preserve">PROPOSAL SUBMISSION REQUIREMENTS </w:t>
      </w:r>
      <w:r w:rsidRPr="00385F3C">
        <w:rPr>
          <w:rFonts w:ascii="Arial" w:hAnsi="Arial" w:cs="Arial"/>
          <w:b/>
          <w:sz w:val="24"/>
          <w:szCs w:val="24"/>
          <w:lang w:eastAsia="ja-JP"/>
        </w:rPr>
        <w:tab/>
      </w:r>
      <w:r w:rsidR="00F303BD">
        <w:rPr>
          <w:rFonts w:ascii="Arial" w:hAnsi="Arial" w:cs="Arial"/>
          <w:b/>
          <w:sz w:val="24"/>
          <w:szCs w:val="24"/>
          <w:lang w:eastAsia="ja-JP"/>
        </w:rPr>
        <w:t>8</w:t>
      </w:r>
    </w:p>
    <w:p w14:paraId="1DB0ED42" w14:textId="77777777" w:rsidR="00590521" w:rsidRPr="00385F3C" w:rsidRDefault="00590521" w:rsidP="00DB3D72">
      <w:pPr>
        <w:numPr>
          <w:ilvl w:val="0"/>
          <w:numId w:val="11"/>
        </w:numPr>
        <w:tabs>
          <w:tab w:val="left" w:pos="180"/>
          <w:tab w:val="left" w:pos="720"/>
          <w:tab w:val="left" w:pos="1440"/>
          <w:tab w:val="left" w:pos="9180"/>
        </w:tabs>
        <w:rPr>
          <w:rFonts w:ascii="Arial" w:hAnsi="Arial" w:cs="Arial"/>
          <w:sz w:val="24"/>
          <w:szCs w:val="24"/>
          <w:lang w:eastAsia="ja-JP"/>
        </w:rPr>
      </w:pPr>
      <w:r w:rsidRPr="00385F3C">
        <w:rPr>
          <w:rFonts w:ascii="Arial" w:hAnsi="Arial" w:cs="Arial"/>
          <w:sz w:val="24"/>
          <w:szCs w:val="24"/>
          <w:lang w:eastAsia="ja-JP"/>
        </w:rPr>
        <w:t>P</w:t>
      </w:r>
      <w:r w:rsidRPr="00385F3C">
        <w:rPr>
          <w:rFonts w:ascii="Arial" w:hAnsi="Arial" w:cs="Arial"/>
          <w:sz w:val="22"/>
          <w:szCs w:val="24"/>
          <w:lang w:eastAsia="ja-JP"/>
        </w:rPr>
        <w:t>ROPOSAL</w:t>
      </w:r>
      <w:r w:rsidRPr="00385F3C">
        <w:rPr>
          <w:rFonts w:ascii="Arial" w:hAnsi="Arial" w:cs="Arial"/>
          <w:sz w:val="24"/>
          <w:szCs w:val="24"/>
          <w:lang w:eastAsia="ja-JP"/>
        </w:rPr>
        <w:t xml:space="preserve"> F</w:t>
      </w:r>
      <w:r w:rsidRPr="00385F3C">
        <w:rPr>
          <w:rFonts w:ascii="Arial" w:hAnsi="Arial" w:cs="Arial"/>
          <w:sz w:val="22"/>
          <w:szCs w:val="24"/>
          <w:lang w:eastAsia="ja-JP"/>
        </w:rPr>
        <w:t>ORMAT</w:t>
      </w:r>
      <w:r w:rsidR="0037656D" w:rsidRPr="00385F3C">
        <w:rPr>
          <w:rFonts w:ascii="Arial" w:hAnsi="Arial" w:cs="Arial"/>
          <w:sz w:val="24"/>
          <w:szCs w:val="24"/>
          <w:lang w:eastAsia="ja-JP"/>
        </w:rPr>
        <w:t xml:space="preserve"> </w:t>
      </w:r>
      <w:r w:rsidR="0037656D" w:rsidRPr="00385F3C">
        <w:rPr>
          <w:rFonts w:ascii="Arial" w:hAnsi="Arial" w:cs="Arial"/>
          <w:sz w:val="24"/>
          <w:szCs w:val="24"/>
          <w:lang w:eastAsia="ja-JP"/>
        </w:rPr>
        <w:tab/>
      </w:r>
    </w:p>
    <w:p w14:paraId="278ABBB2" w14:textId="77777777" w:rsidR="00590521" w:rsidRPr="00385F3C" w:rsidRDefault="00590521" w:rsidP="00DB3D72">
      <w:pPr>
        <w:numPr>
          <w:ilvl w:val="0"/>
          <w:numId w:val="11"/>
        </w:numPr>
        <w:tabs>
          <w:tab w:val="left" w:pos="180"/>
          <w:tab w:val="left" w:pos="720"/>
          <w:tab w:val="left" w:pos="1440"/>
          <w:tab w:val="left" w:pos="9180"/>
        </w:tabs>
        <w:rPr>
          <w:rFonts w:ascii="Arial" w:hAnsi="Arial" w:cs="Arial"/>
          <w:sz w:val="24"/>
          <w:szCs w:val="24"/>
          <w:lang w:eastAsia="ja-JP"/>
        </w:rPr>
      </w:pPr>
      <w:r w:rsidRPr="00385F3C">
        <w:rPr>
          <w:rFonts w:ascii="Arial" w:hAnsi="Arial" w:cs="Arial"/>
          <w:sz w:val="24"/>
          <w:szCs w:val="24"/>
          <w:lang w:eastAsia="ja-JP"/>
        </w:rPr>
        <w:t>P</w:t>
      </w:r>
      <w:r w:rsidRPr="00385F3C">
        <w:rPr>
          <w:rFonts w:ascii="Arial" w:hAnsi="Arial" w:cs="Arial"/>
          <w:sz w:val="22"/>
          <w:szCs w:val="24"/>
          <w:lang w:eastAsia="ja-JP"/>
        </w:rPr>
        <w:t>ROPOSAL</w:t>
      </w:r>
      <w:r w:rsidRPr="00385F3C">
        <w:rPr>
          <w:rFonts w:ascii="Arial" w:hAnsi="Arial" w:cs="Arial"/>
          <w:sz w:val="24"/>
          <w:szCs w:val="24"/>
          <w:lang w:eastAsia="ja-JP"/>
        </w:rPr>
        <w:t xml:space="preserve"> C</w:t>
      </w:r>
      <w:r w:rsidRPr="00385F3C">
        <w:rPr>
          <w:rFonts w:ascii="Arial" w:hAnsi="Arial" w:cs="Arial"/>
          <w:sz w:val="22"/>
          <w:szCs w:val="24"/>
          <w:lang w:eastAsia="ja-JP"/>
        </w:rPr>
        <w:t>ONTENTS</w:t>
      </w:r>
      <w:r w:rsidRPr="00385F3C">
        <w:rPr>
          <w:rFonts w:ascii="Arial" w:hAnsi="Arial" w:cs="Arial"/>
          <w:sz w:val="24"/>
          <w:szCs w:val="24"/>
          <w:lang w:eastAsia="ja-JP"/>
        </w:rPr>
        <w:t xml:space="preserve"> </w:t>
      </w:r>
      <w:r w:rsidR="0037656D" w:rsidRPr="00385F3C">
        <w:rPr>
          <w:rFonts w:ascii="Arial" w:hAnsi="Arial" w:cs="Arial"/>
          <w:sz w:val="24"/>
          <w:szCs w:val="24"/>
          <w:lang w:eastAsia="ja-JP"/>
        </w:rPr>
        <w:tab/>
      </w:r>
      <w:r w:rsidRPr="00385F3C">
        <w:rPr>
          <w:rFonts w:ascii="Arial" w:hAnsi="Arial" w:cs="Arial"/>
          <w:sz w:val="24"/>
          <w:szCs w:val="24"/>
          <w:lang w:eastAsia="ja-JP"/>
        </w:rPr>
        <w:tab/>
      </w:r>
    </w:p>
    <w:p w14:paraId="104F506B" w14:textId="77777777" w:rsidR="00590521" w:rsidRPr="00385F3C" w:rsidRDefault="00B76B69" w:rsidP="00B76B69">
      <w:pPr>
        <w:tabs>
          <w:tab w:val="left" w:pos="1440"/>
          <w:tab w:val="left" w:pos="9180"/>
        </w:tabs>
        <w:rPr>
          <w:rFonts w:ascii="Arial" w:hAnsi="Arial" w:cs="Arial"/>
          <w:sz w:val="24"/>
          <w:szCs w:val="24"/>
          <w:lang w:eastAsia="ja-JP"/>
        </w:rPr>
      </w:pPr>
      <w:r w:rsidRPr="00385F3C">
        <w:rPr>
          <w:rFonts w:ascii="Arial" w:hAnsi="Arial" w:cs="Arial"/>
          <w:sz w:val="24"/>
          <w:szCs w:val="24"/>
          <w:lang w:eastAsia="ja-JP"/>
        </w:rPr>
        <w:tab/>
      </w:r>
      <w:r w:rsidRPr="00385F3C">
        <w:rPr>
          <w:rFonts w:ascii="Arial" w:hAnsi="Arial" w:cs="Arial"/>
          <w:sz w:val="24"/>
          <w:szCs w:val="24"/>
          <w:lang w:eastAsia="ja-JP"/>
        </w:rPr>
        <w:tab/>
      </w:r>
    </w:p>
    <w:p w14:paraId="4DCCC78D" w14:textId="3B5F8DD2" w:rsidR="00B976F9" w:rsidRPr="00385F3C" w:rsidRDefault="00B976F9" w:rsidP="00B76B69">
      <w:pPr>
        <w:tabs>
          <w:tab w:val="left" w:pos="1440"/>
          <w:tab w:val="left" w:pos="9180"/>
        </w:tabs>
        <w:rPr>
          <w:rFonts w:ascii="Arial" w:hAnsi="Arial" w:cs="Arial"/>
          <w:b/>
          <w:sz w:val="24"/>
          <w:szCs w:val="24"/>
          <w:lang w:eastAsia="ja-JP"/>
        </w:rPr>
      </w:pPr>
      <w:r w:rsidRPr="00385F3C">
        <w:rPr>
          <w:rFonts w:ascii="Arial" w:hAnsi="Arial" w:cs="Arial"/>
          <w:b/>
          <w:sz w:val="24"/>
          <w:szCs w:val="24"/>
          <w:lang w:eastAsia="ja-JP"/>
        </w:rPr>
        <w:t xml:space="preserve">PART V </w:t>
      </w:r>
      <w:r w:rsidRPr="00385F3C">
        <w:rPr>
          <w:rFonts w:ascii="Arial" w:hAnsi="Arial" w:cs="Arial"/>
          <w:b/>
          <w:sz w:val="24"/>
          <w:szCs w:val="24"/>
          <w:lang w:eastAsia="ja-JP"/>
        </w:rPr>
        <w:tab/>
        <w:t>PRO</w:t>
      </w:r>
      <w:r w:rsidR="00B4029F" w:rsidRPr="00385F3C">
        <w:rPr>
          <w:rFonts w:ascii="Arial" w:hAnsi="Arial" w:cs="Arial"/>
          <w:b/>
          <w:sz w:val="24"/>
          <w:szCs w:val="24"/>
          <w:lang w:eastAsia="ja-JP"/>
        </w:rPr>
        <w:t xml:space="preserve">POSAL EVALUATION AND SELECTION </w:t>
      </w:r>
      <w:r w:rsidR="00B4029F" w:rsidRPr="00385F3C">
        <w:rPr>
          <w:rFonts w:ascii="Arial" w:hAnsi="Arial" w:cs="Arial"/>
          <w:b/>
          <w:sz w:val="24"/>
          <w:szCs w:val="24"/>
          <w:lang w:eastAsia="ja-JP"/>
        </w:rPr>
        <w:tab/>
      </w:r>
      <w:r w:rsidR="00F303BD">
        <w:rPr>
          <w:rFonts w:ascii="Arial" w:hAnsi="Arial" w:cs="Arial"/>
          <w:b/>
          <w:sz w:val="24"/>
          <w:szCs w:val="24"/>
          <w:lang w:eastAsia="ja-JP"/>
        </w:rPr>
        <w:t>10</w:t>
      </w:r>
    </w:p>
    <w:p w14:paraId="404B3AC0" w14:textId="445BACB5" w:rsidR="00590521" w:rsidRPr="00F303BD" w:rsidRDefault="00590521" w:rsidP="00DB3D72">
      <w:pPr>
        <w:numPr>
          <w:ilvl w:val="0"/>
          <w:numId w:val="12"/>
        </w:numPr>
        <w:tabs>
          <w:tab w:val="left" w:pos="180"/>
          <w:tab w:val="left" w:pos="720"/>
          <w:tab w:val="left" w:pos="1440"/>
          <w:tab w:val="left" w:pos="9180"/>
        </w:tabs>
        <w:rPr>
          <w:rFonts w:ascii="Arial" w:hAnsi="Arial" w:cs="Arial"/>
          <w:sz w:val="24"/>
          <w:szCs w:val="24"/>
          <w:lang w:eastAsia="ja-JP"/>
        </w:rPr>
      </w:pPr>
      <w:r w:rsidRPr="00385F3C">
        <w:rPr>
          <w:rFonts w:ascii="Arial" w:hAnsi="Arial" w:cs="Arial"/>
          <w:sz w:val="24"/>
          <w:szCs w:val="24"/>
          <w:lang w:eastAsia="ja-JP"/>
        </w:rPr>
        <w:t>E</w:t>
      </w:r>
      <w:r w:rsidRPr="00385F3C">
        <w:rPr>
          <w:rFonts w:ascii="Arial" w:hAnsi="Arial" w:cs="Arial"/>
          <w:sz w:val="22"/>
          <w:szCs w:val="24"/>
          <w:lang w:eastAsia="ja-JP"/>
        </w:rPr>
        <w:t>VALUATION</w:t>
      </w:r>
      <w:r w:rsidRPr="00385F3C">
        <w:rPr>
          <w:rFonts w:ascii="Arial" w:hAnsi="Arial" w:cs="Arial"/>
          <w:sz w:val="24"/>
          <w:szCs w:val="24"/>
          <w:lang w:eastAsia="ja-JP"/>
        </w:rPr>
        <w:t xml:space="preserve"> P</w:t>
      </w:r>
      <w:r w:rsidRPr="00385F3C">
        <w:rPr>
          <w:rFonts w:ascii="Arial" w:hAnsi="Arial" w:cs="Arial"/>
          <w:sz w:val="22"/>
          <w:szCs w:val="24"/>
          <w:lang w:eastAsia="ja-JP"/>
        </w:rPr>
        <w:t>ROCESS</w:t>
      </w:r>
      <w:r w:rsidRPr="00385F3C">
        <w:rPr>
          <w:rFonts w:ascii="Arial" w:hAnsi="Arial" w:cs="Arial"/>
          <w:sz w:val="24"/>
          <w:szCs w:val="24"/>
          <w:lang w:eastAsia="ja-JP"/>
        </w:rPr>
        <w:tab/>
      </w:r>
      <w:r w:rsidRPr="00F303BD">
        <w:rPr>
          <w:rFonts w:ascii="Arial" w:hAnsi="Arial" w:cs="Arial"/>
          <w:sz w:val="24"/>
          <w:szCs w:val="24"/>
          <w:lang w:eastAsia="ja-JP"/>
        </w:rPr>
        <w:tab/>
      </w:r>
    </w:p>
    <w:p w14:paraId="2119B45D" w14:textId="0BFD6C28" w:rsidR="00590521" w:rsidRPr="00385F3C" w:rsidRDefault="00590521" w:rsidP="00DB3D72">
      <w:pPr>
        <w:numPr>
          <w:ilvl w:val="0"/>
          <w:numId w:val="12"/>
        </w:numPr>
        <w:tabs>
          <w:tab w:val="left" w:pos="180"/>
          <w:tab w:val="left" w:pos="720"/>
          <w:tab w:val="left" w:pos="1440"/>
          <w:tab w:val="left" w:pos="9180"/>
        </w:tabs>
        <w:rPr>
          <w:rFonts w:ascii="Arial" w:hAnsi="Arial" w:cs="Arial"/>
          <w:sz w:val="24"/>
          <w:szCs w:val="24"/>
          <w:lang w:eastAsia="ja-JP"/>
        </w:rPr>
      </w:pPr>
      <w:r w:rsidRPr="00385F3C">
        <w:rPr>
          <w:rFonts w:ascii="Arial" w:hAnsi="Arial" w:cs="Arial"/>
          <w:sz w:val="24"/>
          <w:szCs w:val="24"/>
          <w:lang w:eastAsia="ja-JP"/>
        </w:rPr>
        <w:t>S</w:t>
      </w:r>
      <w:r w:rsidRPr="00385F3C">
        <w:rPr>
          <w:rFonts w:ascii="Arial" w:hAnsi="Arial" w:cs="Arial"/>
          <w:sz w:val="22"/>
          <w:szCs w:val="24"/>
          <w:lang w:eastAsia="ja-JP"/>
        </w:rPr>
        <w:t>ELECTION</w:t>
      </w:r>
      <w:r w:rsidRPr="00385F3C">
        <w:rPr>
          <w:rFonts w:ascii="Arial" w:hAnsi="Arial" w:cs="Arial"/>
          <w:sz w:val="24"/>
          <w:szCs w:val="24"/>
          <w:lang w:eastAsia="ja-JP"/>
        </w:rPr>
        <w:tab/>
      </w:r>
    </w:p>
    <w:p w14:paraId="4D66FAFE" w14:textId="77777777" w:rsidR="00F303BD" w:rsidRDefault="00590521" w:rsidP="00DB3D72">
      <w:pPr>
        <w:numPr>
          <w:ilvl w:val="0"/>
          <w:numId w:val="12"/>
        </w:numPr>
        <w:tabs>
          <w:tab w:val="left" w:pos="180"/>
          <w:tab w:val="left" w:pos="720"/>
          <w:tab w:val="left" w:pos="1440"/>
          <w:tab w:val="left" w:pos="9180"/>
        </w:tabs>
        <w:rPr>
          <w:rFonts w:ascii="Arial" w:hAnsi="Arial" w:cs="Arial"/>
          <w:sz w:val="24"/>
          <w:szCs w:val="24"/>
          <w:lang w:eastAsia="ja-JP"/>
        </w:rPr>
      </w:pPr>
      <w:r w:rsidRPr="00385F3C">
        <w:rPr>
          <w:rFonts w:ascii="Arial" w:hAnsi="Arial" w:cs="Arial"/>
          <w:sz w:val="24"/>
          <w:szCs w:val="24"/>
          <w:lang w:eastAsia="ja-JP"/>
        </w:rPr>
        <w:t>A</w:t>
      </w:r>
      <w:r w:rsidRPr="00385F3C">
        <w:rPr>
          <w:rFonts w:ascii="Arial" w:hAnsi="Arial" w:cs="Arial"/>
          <w:sz w:val="22"/>
          <w:szCs w:val="24"/>
          <w:lang w:eastAsia="ja-JP"/>
        </w:rPr>
        <w:t>PPEAL</w:t>
      </w:r>
      <w:r w:rsidRPr="00385F3C">
        <w:rPr>
          <w:rFonts w:ascii="Arial" w:hAnsi="Arial" w:cs="Arial"/>
          <w:sz w:val="24"/>
          <w:szCs w:val="24"/>
          <w:lang w:eastAsia="ja-JP"/>
        </w:rPr>
        <w:t xml:space="preserve"> </w:t>
      </w:r>
      <w:r w:rsidRPr="00385F3C">
        <w:rPr>
          <w:rFonts w:ascii="Arial" w:hAnsi="Arial" w:cs="Arial"/>
          <w:sz w:val="22"/>
          <w:szCs w:val="24"/>
          <w:lang w:eastAsia="ja-JP"/>
        </w:rPr>
        <w:t>OF</w:t>
      </w:r>
      <w:r w:rsidRPr="00385F3C">
        <w:rPr>
          <w:rFonts w:ascii="Arial" w:hAnsi="Arial" w:cs="Arial"/>
          <w:sz w:val="24"/>
          <w:szCs w:val="24"/>
          <w:lang w:eastAsia="ja-JP"/>
        </w:rPr>
        <w:t xml:space="preserve"> C</w:t>
      </w:r>
      <w:r w:rsidRPr="00385F3C">
        <w:rPr>
          <w:rFonts w:ascii="Arial" w:hAnsi="Arial" w:cs="Arial"/>
          <w:sz w:val="22"/>
          <w:szCs w:val="24"/>
          <w:lang w:eastAsia="ja-JP"/>
        </w:rPr>
        <w:t>ONTRACT</w:t>
      </w:r>
      <w:r w:rsidRPr="00385F3C">
        <w:rPr>
          <w:rFonts w:ascii="Arial" w:hAnsi="Arial" w:cs="Arial"/>
          <w:sz w:val="24"/>
          <w:szCs w:val="24"/>
          <w:lang w:eastAsia="ja-JP"/>
        </w:rPr>
        <w:t xml:space="preserve"> A</w:t>
      </w:r>
      <w:r w:rsidRPr="00385F3C">
        <w:rPr>
          <w:rFonts w:ascii="Arial" w:hAnsi="Arial" w:cs="Arial"/>
          <w:sz w:val="22"/>
          <w:szCs w:val="24"/>
          <w:lang w:eastAsia="ja-JP"/>
        </w:rPr>
        <w:t>WARDS</w:t>
      </w:r>
      <w:r w:rsidRPr="00385F3C">
        <w:rPr>
          <w:rFonts w:ascii="Arial" w:hAnsi="Arial" w:cs="Arial"/>
          <w:sz w:val="24"/>
          <w:szCs w:val="24"/>
          <w:lang w:eastAsia="ja-JP"/>
        </w:rPr>
        <w:t xml:space="preserve"> </w:t>
      </w:r>
    </w:p>
    <w:p w14:paraId="72291ABD" w14:textId="605F61C5" w:rsidR="00590521" w:rsidRPr="00385F3C" w:rsidRDefault="00F303BD" w:rsidP="00DB3D72">
      <w:pPr>
        <w:numPr>
          <w:ilvl w:val="0"/>
          <w:numId w:val="12"/>
        </w:numPr>
        <w:tabs>
          <w:tab w:val="left" w:pos="180"/>
          <w:tab w:val="left" w:pos="720"/>
          <w:tab w:val="left" w:pos="1440"/>
          <w:tab w:val="left" w:pos="9180"/>
        </w:tabs>
        <w:rPr>
          <w:rFonts w:ascii="Arial" w:hAnsi="Arial" w:cs="Arial"/>
          <w:sz w:val="24"/>
          <w:szCs w:val="24"/>
          <w:lang w:eastAsia="ja-JP"/>
        </w:rPr>
      </w:pPr>
      <w:r>
        <w:rPr>
          <w:rFonts w:ascii="Arial" w:hAnsi="Arial" w:cs="Arial"/>
          <w:sz w:val="24"/>
          <w:szCs w:val="24"/>
          <w:lang w:eastAsia="ja-JP"/>
        </w:rPr>
        <w:t>REMOVAL FROM PRE-QUALIFIED VENDOR LIST</w:t>
      </w:r>
      <w:r w:rsidR="00590521" w:rsidRPr="00385F3C">
        <w:rPr>
          <w:rFonts w:ascii="Arial" w:hAnsi="Arial" w:cs="Arial"/>
          <w:sz w:val="24"/>
          <w:szCs w:val="24"/>
          <w:lang w:eastAsia="ja-JP"/>
        </w:rPr>
        <w:tab/>
      </w:r>
      <w:r w:rsidR="00590521" w:rsidRPr="00385F3C">
        <w:rPr>
          <w:rFonts w:ascii="Arial" w:hAnsi="Arial" w:cs="Arial"/>
          <w:sz w:val="24"/>
          <w:szCs w:val="24"/>
          <w:lang w:eastAsia="ja-JP"/>
        </w:rPr>
        <w:tab/>
      </w:r>
    </w:p>
    <w:p w14:paraId="2DF3C563" w14:textId="77777777" w:rsidR="00590521" w:rsidRPr="00385F3C" w:rsidRDefault="00B76B69" w:rsidP="00B76B69">
      <w:pPr>
        <w:tabs>
          <w:tab w:val="left" w:pos="1440"/>
          <w:tab w:val="left" w:pos="9180"/>
        </w:tabs>
        <w:rPr>
          <w:rFonts w:ascii="Arial" w:hAnsi="Arial" w:cs="Arial"/>
          <w:sz w:val="24"/>
          <w:szCs w:val="24"/>
          <w:lang w:eastAsia="ja-JP"/>
        </w:rPr>
      </w:pPr>
      <w:r w:rsidRPr="00385F3C">
        <w:rPr>
          <w:rFonts w:ascii="Arial" w:hAnsi="Arial" w:cs="Arial"/>
          <w:sz w:val="24"/>
          <w:szCs w:val="24"/>
          <w:lang w:eastAsia="ja-JP"/>
        </w:rPr>
        <w:tab/>
      </w:r>
      <w:r w:rsidRPr="00385F3C">
        <w:rPr>
          <w:rFonts w:ascii="Arial" w:hAnsi="Arial" w:cs="Arial"/>
          <w:sz w:val="24"/>
          <w:szCs w:val="24"/>
          <w:lang w:eastAsia="ja-JP"/>
        </w:rPr>
        <w:tab/>
      </w:r>
    </w:p>
    <w:p w14:paraId="7BE84333" w14:textId="68E6B4A2" w:rsidR="00B976F9" w:rsidRPr="00385F3C" w:rsidRDefault="00B976F9" w:rsidP="00B76B69">
      <w:pPr>
        <w:tabs>
          <w:tab w:val="left" w:pos="1440"/>
          <w:tab w:val="left" w:pos="9180"/>
        </w:tabs>
        <w:rPr>
          <w:rFonts w:ascii="Arial" w:hAnsi="Arial" w:cs="Arial"/>
          <w:b/>
          <w:sz w:val="24"/>
          <w:szCs w:val="24"/>
          <w:lang w:eastAsia="ja-JP"/>
        </w:rPr>
      </w:pPr>
      <w:r w:rsidRPr="00385F3C">
        <w:rPr>
          <w:rFonts w:ascii="Arial" w:hAnsi="Arial" w:cs="Arial"/>
          <w:b/>
          <w:sz w:val="24"/>
          <w:szCs w:val="24"/>
          <w:lang w:eastAsia="ja-JP"/>
        </w:rPr>
        <w:t xml:space="preserve">PART VII </w:t>
      </w:r>
      <w:r w:rsidRPr="00385F3C">
        <w:rPr>
          <w:rFonts w:ascii="Arial" w:hAnsi="Arial" w:cs="Arial"/>
          <w:b/>
          <w:sz w:val="24"/>
          <w:szCs w:val="24"/>
          <w:lang w:eastAsia="ja-JP"/>
        </w:rPr>
        <w:tab/>
        <w:t>RFP A</w:t>
      </w:r>
      <w:r w:rsidR="00BD71B8" w:rsidRPr="00385F3C">
        <w:rPr>
          <w:rFonts w:ascii="Arial" w:hAnsi="Arial" w:cs="Arial"/>
          <w:b/>
          <w:sz w:val="24"/>
          <w:szCs w:val="24"/>
          <w:lang w:eastAsia="ja-JP"/>
        </w:rPr>
        <w:t>PPENDICES AND RELATED DOCUME</w:t>
      </w:r>
      <w:r w:rsidR="008B143A" w:rsidRPr="00385F3C">
        <w:rPr>
          <w:rFonts w:ascii="Arial" w:hAnsi="Arial" w:cs="Arial"/>
          <w:b/>
          <w:sz w:val="24"/>
          <w:szCs w:val="24"/>
          <w:lang w:eastAsia="ja-JP"/>
        </w:rPr>
        <w:t>NTS</w:t>
      </w:r>
      <w:r w:rsidR="008B143A" w:rsidRPr="00385F3C">
        <w:rPr>
          <w:rFonts w:ascii="Arial" w:hAnsi="Arial" w:cs="Arial"/>
          <w:b/>
          <w:sz w:val="24"/>
          <w:szCs w:val="24"/>
          <w:lang w:eastAsia="ja-JP"/>
        </w:rPr>
        <w:tab/>
      </w:r>
      <w:r w:rsidR="00F303BD">
        <w:rPr>
          <w:rFonts w:ascii="Arial" w:hAnsi="Arial" w:cs="Arial"/>
          <w:b/>
          <w:sz w:val="24"/>
          <w:szCs w:val="24"/>
          <w:lang w:eastAsia="ja-JP"/>
        </w:rPr>
        <w:t>12</w:t>
      </w:r>
    </w:p>
    <w:p w14:paraId="1866EC5F" w14:textId="77777777" w:rsidR="0073489D" w:rsidRPr="00385F3C" w:rsidRDefault="00B76B69" w:rsidP="00B76B69">
      <w:pPr>
        <w:tabs>
          <w:tab w:val="left" w:pos="180"/>
          <w:tab w:val="left" w:pos="720"/>
          <w:tab w:val="left" w:pos="2160"/>
          <w:tab w:val="left" w:pos="9180"/>
        </w:tabs>
        <w:ind w:left="540" w:hanging="360"/>
        <w:rPr>
          <w:rFonts w:ascii="Arial" w:hAnsi="Arial" w:cs="Arial"/>
          <w:sz w:val="24"/>
          <w:szCs w:val="24"/>
          <w:lang w:eastAsia="ja-JP"/>
        </w:rPr>
      </w:pPr>
      <w:r w:rsidRPr="00385F3C">
        <w:rPr>
          <w:rFonts w:ascii="Arial" w:hAnsi="Arial" w:cs="Arial"/>
          <w:sz w:val="24"/>
          <w:szCs w:val="24"/>
          <w:lang w:eastAsia="ja-JP"/>
        </w:rPr>
        <w:tab/>
      </w:r>
      <w:r w:rsidRPr="00385F3C">
        <w:rPr>
          <w:rFonts w:ascii="Arial" w:hAnsi="Arial" w:cs="Arial"/>
          <w:sz w:val="24"/>
          <w:szCs w:val="24"/>
          <w:lang w:eastAsia="ja-JP"/>
        </w:rPr>
        <w:tab/>
      </w:r>
      <w:r w:rsidRPr="00385F3C">
        <w:rPr>
          <w:rFonts w:ascii="Arial" w:hAnsi="Arial" w:cs="Arial"/>
          <w:sz w:val="24"/>
          <w:szCs w:val="24"/>
          <w:lang w:eastAsia="ja-JP"/>
        </w:rPr>
        <w:tab/>
      </w:r>
      <w:r w:rsidRPr="00385F3C">
        <w:rPr>
          <w:rFonts w:ascii="Arial" w:hAnsi="Arial" w:cs="Arial"/>
          <w:sz w:val="24"/>
          <w:szCs w:val="24"/>
          <w:lang w:eastAsia="ja-JP"/>
        </w:rPr>
        <w:tab/>
      </w:r>
    </w:p>
    <w:p w14:paraId="3F86C144" w14:textId="664698AA" w:rsidR="001D5CEB" w:rsidRPr="00385F3C" w:rsidRDefault="00590521" w:rsidP="008B143A">
      <w:pPr>
        <w:tabs>
          <w:tab w:val="left" w:pos="90"/>
          <w:tab w:val="left" w:pos="9180"/>
        </w:tabs>
        <w:ind w:left="90"/>
        <w:rPr>
          <w:rFonts w:ascii="Arial" w:hAnsi="Arial" w:cs="Arial"/>
          <w:sz w:val="22"/>
          <w:szCs w:val="24"/>
          <w:lang w:eastAsia="ja-JP"/>
        </w:rPr>
      </w:pPr>
      <w:r w:rsidRPr="00385F3C">
        <w:rPr>
          <w:rFonts w:ascii="Arial" w:hAnsi="Arial" w:cs="Arial"/>
          <w:b/>
          <w:sz w:val="24"/>
          <w:szCs w:val="24"/>
          <w:lang w:eastAsia="ja-JP"/>
        </w:rPr>
        <w:t>APPENDIX A</w:t>
      </w:r>
      <w:r w:rsidRPr="00385F3C">
        <w:rPr>
          <w:rFonts w:ascii="Arial" w:hAnsi="Arial" w:cs="Arial"/>
          <w:sz w:val="24"/>
          <w:szCs w:val="24"/>
          <w:lang w:eastAsia="ja-JP"/>
        </w:rPr>
        <w:t xml:space="preserve"> </w:t>
      </w:r>
      <w:r w:rsidR="0095410B">
        <w:rPr>
          <w:rFonts w:ascii="Arial" w:hAnsi="Arial" w:cs="Arial"/>
          <w:sz w:val="24"/>
          <w:szCs w:val="24"/>
          <w:lang w:eastAsia="ja-JP"/>
        </w:rPr>
        <w:t>-</w:t>
      </w:r>
      <w:r w:rsidRPr="00385F3C">
        <w:rPr>
          <w:rFonts w:ascii="Arial" w:hAnsi="Arial" w:cs="Arial"/>
          <w:sz w:val="24"/>
          <w:szCs w:val="24"/>
          <w:lang w:eastAsia="ja-JP"/>
        </w:rPr>
        <w:t xml:space="preserve"> P</w:t>
      </w:r>
      <w:r w:rsidR="00D7386C" w:rsidRPr="00385F3C">
        <w:rPr>
          <w:rFonts w:ascii="Arial" w:hAnsi="Arial" w:cs="Arial"/>
          <w:sz w:val="22"/>
          <w:szCs w:val="24"/>
          <w:lang w:eastAsia="ja-JP"/>
        </w:rPr>
        <w:t>ROPOSAL</w:t>
      </w:r>
      <w:r w:rsidR="00D7386C" w:rsidRPr="00385F3C">
        <w:rPr>
          <w:rFonts w:ascii="Arial" w:hAnsi="Arial" w:cs="Arial"/>
          <w:sz w:val="24"/>
          <w:szCs w:val="24"/>
          <w:lang w:eastAsia="ja-JP"/>
        </w:rPr>
        <w:t xml:space="preserve"> C</w:t>
      </w:r>
      <w:r w:rsidR="00D7386C" w:rsidRPr="00385F3C">
        <w:rPr>
          <w:rFonts w:ascii="Arial" w:hAnsi="Arial" w:cs="Arial"/>
          <w:sz w:val="22"/>
          <w:szCs w:val="24"/>
          <w:lang w:eastAsia="ja-JP"/>
        </w:rPr>
        <w:t>OVER</w:t>
      </w:r>
      <w:r w:rsidR="00D7386C" w:rsidRPr="00385F3C">
        <w:rPr>
          <w:rFonts w:ascii="Arial" w:hAnsi="Arial" w:cs="Arial"/>
          <w:sz w:val="24"/>
          <w:szCs w:val="24"/>
          <w:lang w:eastAsia="ja-JP"/>
        </w:rPr>
        <w:t xml:space="preserve"> P</w:t>
      </w:r>
      <w:r w:rsidR="00D7386C" w:rsidRPr="00385F3C">
        <w:rPr>
          <w:rFonts w:ascii="Arial" w:hAnsi="Arial" w:cs="Arial"/>
          <w:sz w:val="22"/>
          <w:szCs w:val="24"/>
          <w:lang w:eastAsia="ja-JP"/>
        </w:rPr>
        <w:t>AGE</w:t>
      </w:r>
      <w:r w:rsidR="00B76B69" w:rsidRPr="00385F3C">
        <w:rPr>
          <w:rFonts w:ascii="Arial" w:hAnsi="Arial" w:cs="Arial"/>
          <w:sz w:val="22"/>
          <w:szCs w:val="24"/>
          <w:lang w:eastAsia="ja-JP"/>
        </w:rPr>
        <w:t xml:space="preserve"> </w:t>
      </w:r>
      <w:r w:rsidR="00B76B69" w:rsidRPr="00385F3C">
        <w:rPr>
          <w:rFonts w:ascii="Arial" w:hAnsi="Arial" w:cs="Arial"/>
          <w:sz w:val="22"/>
          <w:szCs w:val="24"/>
          <w:lang w:eastAsia="ja-JP"/>
        </w:rPr>
        <w:tab/>
      </w:r>
    </w:p>
    <w:p w14:paraId="2FB135DB" w14:textId="7DBB68EF" w:rsidR="003D5C04" w:rsidRPr="00385F3C" w:rsidRDefault="001D5CEB" w:rsidP="008B143A">
      <w:pPr>
        <w:tabs>
          <w:tab w:val="left" w:pos="90"/>
          <w:tab w:val="left" w:pos="9180"/>
        </w:tabs>
        <w:ind w:left="90"/>
        <w:rPr>
          <w:rFonts w:ascii="Arial" w:hAnsi="Arial" w:cs="Arial"/>
          <w:sz w:val="22"/>
          <w:szCs w:val="24"/>
          <w:lang w:eastAsia="ja-JP"/>
        </w:rPr>
      </w:pPr>
      <w:r w:rsidRPr="00385F3C">
        <w:rPr>
          <w:rFonts w:ascii="Arial" w:hAnsi="Arial" w:cs="Arial"/>
          <w:b/>
          <w:sz w:val="24"/>
          <w:szCs w:val="24"/>
          <w:lang w:eastAsia="ja-JP"/>
        </w:rPr>
        <w:t xml:space="preserve">APPENDIX B </w:t>
      </w:r>
      <w:r w:rsidR="0095410B" w:rsidRPr="0095410B">
        <w:rPr>
          <w:rFonts w:ascii="Arial" w:hAnsi="Arial" w:cs="Arial"/>
          <w:sz w:val="24"/>
          <w:szCs w:val="24"/>
          <w:lang w:eastAsia="ja-JP"/>
        </w:rPr>
        <w:t>-</w:t>
      </w:r>
      <w:r w:rsidRPr="0095410B">
        <w:rPr>
          <w:rFonts w:ascii="Arial" w:hAnsi="Arial" w:cs="Arial"/>
          <w:sz w:val="24"/>
          <w:szCs w:val="24"/>
          <w:lang w:eastAsia="ja-JP"/>
        </w:rPr>
        <w:t xml:space="preserve"> </w:t>
      </w:r>
      <w:r w:rsidRPr="00385F3C">
        <w:rPr>
          <w:rFonts w:ascii="Arial" w:hAnsi="Arial" w:cs="Arial"/>
          <w:sz w:val="24"/>
          <w:szCs w:val="24"/>
          <w:lang w:eastAsia="ja-JP"/>
        </w:rPr>
        <w:t>D</w:t>
      </w:r>
      <w:r w:rsidRPr="00385F3C">
        <w:rPr>
          <w:rFonts w:ascii="Arial" w:hAnsi="Arial" w:cs="Arial"/>
          <w:sz w:val="22"/>
          <w:szCs w:val="24"/>
          <w:lang w:eastAsia="ja-JP"/>
        </w:rPr>
        <w:t xml:space="preserve">EBARMENT, </w:t>
      </w:r>
      <w:r w:rsidRPr="00385F3C">
        <w:rPr>
          <w:rFonts w:ascii="Arial" w:hAnsi="Arial" w:cs="Arial"/>
          <w:sz w:val="24"/>
          <w:szCs w:val="24"/>
          <w:lang w:eastAsia="ja-JP"/>
        </w:rPr>
        <w:t>P</w:t>
      </w:r>
      <w:r w:rsidRPr="00385F3C">
        <w:rPr>
          <w:rFonts w:ascii="Arial" w:hAnsi="Arial" w:cs="Arial"/>
          <w:sz w:val="22"/>
          <w:szCs w:val="24"/>
          <w:lang w:eastAsia="ja-JP"/>
        </w:rPr>
        <w:t xml:space="preserve">ERFORMANCE AND </w:t>
      </w:r>
      <w:r w:rsidRPr="00385F3C">
        <w:rPr>
          <w:rFonts w:ascii="Arial" w:hAnsi="Arial" w:cs="Arial"/>
          <w:sz w:val="24"/>
          <w:szCs w:val="24"/>
          <w:lang w:eastAsia="ja-JP"/>
        </w:rPr>
        <w:t>N</w:t>
      </w:r>
      <w:r w:rsidRPr="00385F3C">
        <w:rPr>
          <w:rFonts w:ascii="Arial" w:hAnsi="Arial" w:cs="Arial"/>
          <w:sz w:val="22"/>
          <w:szCs w:val="24"/>
          <w:lang w:eastAsia="ja-JP"/>
        </w:rPr>
        <w:t>ON-</w:t>
      </w:r>
      <w:r w:rsidRPr="00385F3C">
        <w:rPr>
          <w:rFonts w:ascii="Arial" w:hAnsi="Arial" w:cs="Arial"/>
          <w:sz w:val="24"/>
          <w:szCs w:val="24"/>
          <w:lang w:eastAsia="ja-JP"/>
        </w:rPr>
        <w:t>C</w:t>
      </w:r>
      <w:r w:rsidRPr="00385F3C">
        <w:rPr>
          <w:rFonts w:ascii="Arial" w:hAnsi="Arial" w:cs="Arial"/>
          <w:sz w:val="22"/>
          <w:szCs w:val="24"/>
          <w:lang w:eastAsia="ja-JP"/>
        </w:rPr>
        <w:t xml:space="preserve">OLLUSION </w:t>
      </w:r>
      <w:r w:rsidRPr="00385F3C">
        <w:rPr>
          <w:rFonts w:ascii="Arial" w:hAnsi="Arial" w:cs="Arial"/>
          <w:sz w:val="24"/>
          <w:szCs w:val="24"/>
          <w:lang w:eastAsia="ja-JP"/>
        </w:rPr>
        <w:t>C</w:t>
      </w:r>
      <w:r w:rsidRPr="00385F3C">
        <w:rPr>
          <w:rFonts w:ascii="Arial" w:hAnsi="Arial" w:cs="Arial"/>
          <w:sz w:val="22"/>
          <w:szCs w:val="24"/>
          <w:lang w:eastAsia="ja-JP"/>
        </w:rPr>
        <w:t>ERTIFICATIO</w:t>
      </w:r>
      <w:r w:rsidR="008B143A" w:rsidRPr="00385F3C">
        <w:rPr>
          <w:rFonts w:ascii="Arial" w:hAnsi="Arial" w:cs="Arial"/>
          <w:sz w:val="22"/>
          <w:szCs w:val="24"/>
          <w:lang w:eastAsia="ja-JP"/>
        </w:rPr>
        <w:t>N</w:t>
      </w:r>
      <w:r w:rsidR="003D5C04" w:rsidRPr="00385F3C">
        <w:rPr>
          <w:rFonts w:ascii="Arial" w:hAnsi="Arial" w:cs="Arial"/>
          <w:sz w:val="22"/>
          <w:szCs w:val="24"/>
          <w:lang w:eastAsia="ja-JP"/>
        </w:rPr>
        <w:t xml:space="preserve"> </w:t>
      </w:r>
      <w:r w:rsidR="003D5C04" w:rsidRPr="00385F3C">
        <w:rPr>
          <w:rFonts w:ascii="Arial" w:hAnsi="Arial" w:cs="Arial"/>
          <w:sz w:val="22"/>
          <w:szCs w:val="24"/>
          <w:lang w:eastAsia="ja-JP"/>
        </w:rPr>
        <w:tab/>
      </w:r>
    </w:p>
    <w:p w14:paraId="5E6EE3C3" w14:textId="54F1C236" w:rsidR="0095410B" w:rsidRDefault="003D5C04" w:rsidP="008B143A">
      <w:pPr>
        <w:tabs>
          <w:tab w:val="left" w:pos="90"/>
          <w:tab w:val="left" w:pos="9180"/>
        </w:tabs>
        <w:ind w:left="90"/>
        <w:rPr>
          <w:rFonts w:ascii="Arial" w:hAnsi="Arial" w:cs="Arial"/>
          <w:sz w:val="22"/>
          <w:szCs w:val="24"/>
          <w:lang w:eastAsia="ja-JP"/>
        </w:rPr>
      </w:pPr>
      <w:r w:rsidRPr="00385F3C">
        <w:rPr>
          <w:rFonts w:ascii="Arial" w:hAnsi="Arial" w:cs="Arial"/>
          <w:b/>
          <w:sz w:val="24"/>
          <w:szCs w:val="24"/>
          <w:lang w:eastAsia="ja-JP"/>
        </w:rPr>
        <w:t xml:space="preserve">APPENDIX C </w:t>
      </w:r>
      <w:r w:rsidR="0095410B" w:rsidRPr="0095410B">
        <w:rPr>
          <w:rFonts w:ascii="Arial" w:hAnsi="Arial" w:cs="Arial"/>
          <w:sz w:val="24"/>
          <w:szCs w:val="24"/>
          <w:lang w:eastAsia="ja-JP"/>
        </w:rPr>
        <w:t>-</w:t>
      </w:r>
      <w:r w:rsidRPr="00385F3C">
        <w:rPr>
          <w:rFonts w:ascii="Arial" w:hAnsi="Arial" w:cs="Arial"/>
          <w:sz w:val="22"/>
          <w:szCs w:val="24"/>
          <w:lang w:eastAsia="ja-JP"/>
        </w:rPr>
        <w:t xml:space="preserve"> </w:t>
      </w:r>
      <w:r w:rsidRPr="00385F3C">
        <w:rPr>
          <w:rFonts w:ascii="Arial" w:hAnsi="Arial" w:cs="Arial"/>
          <w:sz w:val="24"/>
          <w:szCs w:val="24"/>
          <w:lang w:eastAsia="ja-JP"/>
        </w:rPr>
        <w:t>Q</w:t>
      </w:r>
      <w:r w:rsidRPr="00385F3C">
        <w:rPr>
          <w:rFonts w:ascii="Arial" w:hAnsi="Arial" w:cs="Arial"/>
          <w:sz w:val="22"/>
          <w:szCs w:val="24"/>
          <w:lang w:eastAsia="ja-JP"/>
        </w:rPr>
        <w:t xml:space="preserve">UALIFICATIONS AND </w:t>
      </w:r>
      <w:r w:rsidRPr="00385F3C">
        <w:rPr>
          <w:rFonts w:ascii="Arial" w:hAnsi="Arial" w:cs="Arial"/>
          <w:sz w:val="24"/>
          <w:szCs w:val="24"/>
          <w:lang w:eastAsia="ja-JP"/>
        </w:rPr>
        <w:t>E</w:t>
      </w:r>
      <w:r w:rsidRPr="00385F3C">
        <w:rPr>
          <w:rFonts w:ascii="Arial" w:hAnsi="Arial" w:cs="Arial"/>
          <w:sz w:val="22"/>
          <w:szCs w:val="24"/>
          <w:lang w:eastAsia="ja-JP"/>
        </w:rPr>
        <w:t xml:space="preserve">XPERIENCE </w:t>
      </w:r>
      <w:r w:rsidRPr="00385F3C">
        <w:rPr>
          <w:rFonts w:ascii="Arial" w:hAnsi="Arial" w:cs="Arial"/>
          <w:sz w:val="24"/>
          <w:szCs w:val="24"/>
          <w:lang w:eastAsia="ja-JP"/>
        </w:rPr>
        <w:t>F</w:t>
      </w:r>
      <w:r w:rsidRPr="00385F3C">
        <w:rPr>
          <w:rFonts w:ascii="Arial" w:hAnsi="Arial" w:cs="Arial"/>
          <w:sz w:val="22"/>
          <w:szCs w:val="24"/>
          <w:lang w:eastAsia="ja-JP"/>
        </w:rPr>
        <w:t>ORM</w:t>
      </w:r>
    </w:p>
    <w:p w14:paraId="3C6BD878" w14:textId="70DF5093" w:rsidR="00590521" w:rsidRPr="00385F3C" w:rsidRDefault="0095410B" w:rsidP="008B143A">
      <w:pPr>
        <w:tabs>
          <w:tab w:val="left" w:pos="90"/>
          <w:tab w:val="left" w:pos="9180"/>
        </w:tabs>
        <w:ind w:left="90"/>
        <w:rPr>
          <w:rFonts w:ascii="Arial" w:hAnsi="Arial" w:cs="Arial"/>
          <w:sz w:val="24"/>
          <w:szCs w:val="24"/>
          <w:lang w:eastAsia="ja-JP"/>
        </w:rPr>
      </w:pPr>
      <w:r>
        <w:rPr>
          <w:rFonts w:ascii="Arial" w:hAnsi="Arial" w:cs="Arial"/>
          <w:b/>
          <w:sz w:val="24"/>
          <w:szCs w:val="24"/>
          <w:lang w:eastAsia="ja-JP"/>
        </w:rPr>
        <w:t>APPENDIX D</w:t>
      </w:r>
      <w:r>
        <w:rPr>
          <w:rFonts w:ascii="Arial" w:hAnsi="Arial" w:cs="Arial"/>
          <w:sz w:val="24"/>
          <w:szCs w:val="24"/>
          <w:lang w:eastAsia="ja-JP"/>
        </w:rPr>
        <w:t xml:space="preserve"> - C</w:t>
      </w:r>
      <w:r w:rsidRPr="0095410B">
        <w:rPr>
          <w:rFonts w:ascii="Arial" w:hAnsi="Arial" w:cs="Arial"/>
          <w:sz w:val="22"/>
          <w:szCs w:val="24"/>
          <w:lang w:eastAsia="ja-JP"/>
        </w:rPr>
        <w:t>ABABILITY</w:t>
      </w:r>
      <w:r>
        <w:rPr>
          <w:rFonts w:ascii="Arial" w:hAnsi="Arial" w:cs="Arial"/>
          <w:sz w:val="24"/>
          <w:szCs w:val="24"/>
          <w:lang w:eastAsia="ja-JP"/>
        </w:rPr>
        <w:t xml:space="preserve"> F</w:t>
      </w:r>
      <w:r w:rsidRPr="0095410B">
        <w:rPr>
          <w:rFonts w:ascii="Arial" w:hAnsi="Arial" w:cs="Arial"/>
          <w:sz w:val="22"/>
          <w:szCs w:val="24"/>
          <w:lang w:eastAsia="ja-JP"/>
        </w:rPr>
        <w:t>ORM</w:t>
      </w:r>
      <w:r w:rsidR="008B143A" w:rsidRPr="00385F3C">
        <w:rPr>
          <w:rFonts w:ascii="Arial" w:hAnsi="Arial" w:cs="Arial"/>
          <w:sz w:val="22"/>
          <w:szCs w:val="24"/>
          <w:lang w:eastAsia="ja-JP"/>
        </w:rPr>
        <w:tab/>
      </w:r>
    </w:p>
    <w:p w14:paraId="3D08700B" w14:textId="77777777" w:rsidR="00524A93" w:rsidRPr="00385F3C" w:rsidRDefault="00524A93" w:rsidP="008B143A">
      <w:pPr>
        <w:tabs>
          <w:tab w:val="left" w:pos="90"/>
          <w:tab w:val="left" w:pos="9180"/>
        </w:tabs>
        <w:ind w:left="90"/>
        <w:rPr>
          <w:rFonts w:ascii="Arial" w:hAnsi="Arial" w:cs="Arial"/>
          <w:sz w:val="24"/>
          <w:szCs w:val="24"/>
          <w:lang w:eastAsia="ja-JP"/>
        </w:rPr>
      </w:pPr>
      <w:r w:rsidRPr="00385F3C">
        <w:rPr>
          <w:rFonts w:ascii="Arial" w:hAnsi="Arial" w:cs="Arial"/>
          <w:sz w:val="24"/>
          <w:szCs w:val="24"/>
          <w:lang w:eastAsia="ja-JP"/>
        </w:rPr>
        <w:tab/>
      </w:r>
    </w:p>
    <w:p w14:paraId="07BF33A9" w14:textId="77777777" w:rsidR="004B1E57" w:rsidRPr="00385F3C" w:rsidRDefault="00615389" w:rsidP="004D2BF3">
      <w:pPr>
        <w:tabs>
          <w:tab w:val="left" w:pos="180"/>
          <w:tab w:val="left" w:pos="720"/>
          <w:tab w:val="left" w:pos="2160"/>
          <w:tab w:val="left" w:pos="9000"/>
        </w:tabs>
        <w:ind w:left="540" w:hanging="360"/>
        <w:rPr>
          <w:rStyle w:val="InitialStyle"/>
          <w:rFonts w:ascii="Arial" w:hAnsi="Arial" w:cs="Arial"/>
          <w:b/>
          <w:bCs/>
        </w:rPr>
      </w:pPr>
      <w:r w:rsidRPr="00385F3C">
        <w:rPr>
          <w:rFonts w:ascii="Arial" w:hAnsi="Arial" w:cs="Arial"/>
          <w:b/>
          <w:sz w:val="24"/>
          <w:szCs w:val="24"/>
          <w:lang w:eastAsia="ja-JP"/>
        </w:rPr>
        <w:tab/>
      </w:r>
    </w:p>
    <w:p w14:paraId="4D2D8FD1" w14:textId="77777777" w:rsidR="004B1E57" w:rsidRPr="00385F3C" w:rsidRDefault="00D60042" w:rsidP="001627BB">
      <w:pPr>
        <w:pStyle w:val="Heading1"/>
        <w:spacing w:before="0" w:after="0"/>
        <w:jc w:val="center"/>
        <w:rPr>
          <w:rStyle w:val="InitialStyle"/>
          <w:rFonts w:ascii="Arial" w:hAnsi="Arial" w:cs="Arial"/>
          <w:b/>
          <w:sz w:val="24"/>
          <w:szCs w:val="24"/>
        </w:rPr>
      </w:pPr>
      <w:bookmarkStart w:id="1" w:name="_Toc367174721"/>
      <w:bookmarkStart w:id="2" w:name="_Toc397069189"/>
      <w:r w:rsidRPr="00385F3C">
        <w:rPr>
          <w:rStyle w:val="InitialStyle"/>
          <w:rFonts w:ascii="Arial" w:hAnsi="Arial" w:cs="Arial"/>
          <w:b/>
          <w:sz w:val="24"/>
          <w:szCs w:val="24"/>
        </w:rPr>
        <w:br w:type="page"/>
      </w:r>
      <w:r w:rsidR="00410303" w:rsidRPr="00385F3C">
        <w:rPr>
          <w:rStyle w:val="InitialStyle"/>
          <w:rFonts w:ascii="Arial" w:hAnsi="Arial" w:cs="Arial"/>
          <w:b/>
          <w:sz w:val="24"/>
          <w:szCs w:val="24"/>
        </w:rPr>
        <w:lastRenderedPageBreak/>
        <w:t>P</w:t>
      </w:r>
      <w:bookmarkEnd w:id="1"/>
      <w:bookmarkEnd w:id="2"/>
      <w:r w:rsidR="00526297" w:rsidRPr="00385F3C">
        <w:rPr>
          <w:rStyle w:val="InitialStyle"/>
          <w:rFonts w:ascii="Arial" w:hAnsi="Arial" w:cs="Arial"/>
          <w:b/>
          <w:sz w:val="24"/>
          <w:szCs w:val="24"/>
        </w:rPr>
        <w:t>UBLIC NOTICE</w:t>
      </w:r>
    </w:p>
    <w:p w14:paraId="67F33252" w14:textId="77777777" w:rsidR="004B1E57" w:rsidRPr="00385F3C" w:rsidRDefault="004B1E57" w:rsidP="001627BB">
      <w:pPr>
        <w:pStyle w:val="DefaultText"/>
        <w:widowControl/>
        <w:jc w:val="center"/>
        <w:rPr>
          <w:rStyle w:val="InitialStyle"/>
          <w:rFonts w:ascii="Arial" w:hAnsi="Arial" w:cs="Arial"/>
          <w:b/>
          <w:bCs/>
        </w:rPr>
      </w:pPr>
    </w:p>
    <w:p w14:paraId="77DE551E" w14:textId="77777777" w:rsidR="004B1E57" w:rsidRPr="00385F3C" w:rsidRDefault="004B1E57" w:rsidP="001627BB">
      <w:pPr>
        <w:pStyle w:val="DefaultText"/>
        <w:widowControl/>
        <w:jc w:val="center"/>
        <w:rPr>
          <w:rStyle w:val="InitialStyle"/>
          <w:rFonts w:ascii="Arial" w:hAnsi="Arial" w:cs="Arial"/>
          <w:b/>
          <w:bCs/>
        </w:rPr>
      </w:pPr>
      <w:r w:rsidRPr="00385F3C">
        <w:rPr>
          <w:rStyle w:val="InitialStyle"/>
          <w:rFonts w:ascii="Arial" w:hAnsi="Arial" w:cs="Arial"/>
          <w:b/>
          <w:bCs/>
        </w:rPr>
        <w:t>*************************************************</w:t>
      </w:r>
    </w:p>
    <w:p w14:paraId="27745E3B" w14:textId="77777777" w:rsidR="004B1E57" w:rsidRPr="00385F3C" w:rsidRDefault="004B1E57" w:rsidP="001627BB">
      <w:pPr>
        <w:pStyle w:val="DefaultText"/>
        <w:widowControl/>
        <w:jc w:val="center"/>
        <w:rPr>
          <w:rStyle w:val="InitialStyle"/>
          <w:rFonts w:ascii="Arial" w:hAnsi="Arial" w:cs="Arial"/>
          <w:b/>
          <w:bCs/>
        </w:rPr>
      </w:pPr>
    </w:p>
    <w:p w14:paraId="364FBA80" w14:textId="77777777" w:rsidR="004B1E57" w:rsidRPr="00385F3C" w:rsidRDefault="004B1E57" w:rsidP="001627BB">
      <w:pPr>
        <w:pStyle w:val="DefaultText"/>
        <w:widowControl/>
        <w:jc w:val="center"/>
        <w:rPr>
          <w:rStyle w:val="InitialStyle"/>
          <w:rFonts w:ascii="Arial" w:hAnsi="Arial" w:cs="Arial"/>
          <w:b/>
          <w:bCs/>
        </w:rPr>
      </w:pPr>
      <w:r w:rsidRPr="00385F3C">
        <w:rPr>
          <w:rStyle w:val="InitialStyle"/>
          <w:rFonts w:ascii="Arial" w:hAnsi="Arial" w:cs="Arial"/>
          <w:b/>
          <w:bCs/>
        </w:rPr>
        <w:t>State of Maine</w:t>
      </w:r>
    </w:p>
    <w:p w14:paraId="2BB29BC4" w14:textId="17484F88" w:rsidR="004B1E57" w:rsidRPr="00EF15A1" w:rsidRDefault="004B1E57" w:rsidP="001627BB">
      <w:pPr>
        <w:pStyle w:val="DefaultText"/>
        <w:widowControl/>
        <w:jc w:val="center"/>
        <w:rPr>
          <w:rStyle w:val="InitialStyle"/>
          <w:rFonts w:ascii="Arial" w:hAnsi="Arial" w:cs="Arial"/>
          <w:b/>
          <w:bCs/>
        </w:rPr>
      </w:pPr>
      <w:r w:rsidRPr="00385F3C">
        <w:rPr>
          <w:rStyle w:val="InitialStyle"/>
          <w:rFonts w:ascii="Arial" w:hAnsi="Arial" w:cs="Arial"/>
          <w:b/>
          <w:bCs/>
        </w:rPr>
        <w:t xml:space="preserve">Department of </w:t>
      </w:r>
      <w:r w:rsidR="004663A1">
        <w:rPr>
          <w:rStyle w:val="InitialStyle"/>
          <w:rFonts w:ascii="Arial" w:hAnsi="Arial" w:cs="Arial"/>
          <w:b/>
          <w:bCs/>
        </w:rPr>
        <w:t>Administrative and Financial Services</w:t>
      </w:r>
    </w:p>
    <w:p w14:paraId="7E0E6AD1" w14:textId="700CD65F" w:rsidR="004B1E57" w:rsidRPr="00385F3C" w:rsidRDefault="00956324" w:rsidP="001627BB">
      <w:pPr>
        <w:pStyle w:val="DefaultText"/>
        <w:widowControl/>
        <w:jc w:val="center"/>
        <w:rPr>
          <w:rStyle w:val="InitialStyle"/>
          <w:rFonts w:ascii="Arial" w:hAnsi="Arial" w:cs="Arial"/>
          <w:b/>
          <w:bCs/>
        </w:rPr>
      </w:pPr>
      <w:r w:rsidRPr="00385F3C">
        <w:rPr>
          <w:rStyle w:val="InitialStyle"/>
          <w:rFonts w:ascii="Arial" w:hAnsi="Arial" w:cs="Arial"/>
          <w:b/>
          <w:bCs/>
        </w:rPr>
        <w:t>RFP</w:t>
      </w:r>
      <w:r w:rsidR="004B1E57" w:rsidRPr="00385F3C">
        <w:rPr>
          <w:rStyle w:val="InitialStyle"/>
          <w:rFonts w:ascii="Arial" w:hAnsi="Arial" w:cs="Arial"/>
          <w:b/>
          <w:bCs/>
        </w:rPr>
        <w:t xml:space="preserve"># </w:t>
      </w:r>
      <w:r w:rsidR="0016557B">
        <w:rPr>
          <w:rStyle w:val="InitialStyle"/>
          <w:rFonts w:ascii="Arial" w:hAnsi="Arial" w:cs="Arial"/>
          <w:b/>
          <w:bCs/>
        </w:rPr>
        <w:t>202007117</w:t>
      </w:r>
    </w:p>
    <w:p w14:paraId="0A24D21C" w14:textId="458489CE" w:rsidR="004B1E57" w:rsidRPr="00EF15A1" w:rsidRDefault="00820EA5" w:rsidP="001627BB">
      <w:pPr>
        <w:pStyle w:val="DefaultText"/>
        <w:widowControl/>
        <w:jc w:val="center"/>
        <w:rPr>
          <w:rStyle w:val="InitialStyle"/>
          <w:rFonts w:ascii="Arial" w:hAnsi="Arial" w:cs="Arial"/>
          <w:b/>
          <w:bCs/>
        </w:rPr>
      </w:pPr>
      <w:r w:rsidRPr="00385F3C">
        <w:rPr>
          <w:rStyle w:val="InitialStyle"/>
          <w:rFonts w:ascii="Arial" w:hAnsi="Arial" w:cs="Arial"/>
          <w:b/>
          <w:bCs/>
          <w:u w:val="single"/>
        </w:rPr>
        <w:t xml:space="preserve">Pre-Qualified Vendor List </w:t>
      </w:r>
      <w:r w:rsidRPr="00EF15A1">
        <w:rPr>
          <w:rStyle w:val="InitialStyle"/>
          <w:rFonts w:ascii="Arial" w:hAnsi="Arial" w:cs="Arial"/>
          <w:b/>
          <w:bCs/>
          <w:u w:val="single"/>
        </w:rPr>
        <w:t xml:space="preserve">for </w:t>
      </w:r>
      <w:r w:rsidR="004663A1">
        <w:rPr>
          <w:rStyle w:val="InitialStyle"/>
          <w:rFonts w:ascii="Arial" w:hAnsi="Arial" w:cs="Arial"/>
          <w:b/>
          <w:bCs/>
          <w:u w:val="single"/>
        </w:rPr>
        <w:t>Less-Than-Truckload Freight Services</w:t>
      </w:r>
    </w:p>
    <w:p w14:paraId="419D2B27" w14:textId="77777777" w:rsidR="004B1E57" w:rsidRPr="00385F3C" w:rsidRDefault="004B1E57" w:rsidP="00E450DE">
      <w:pPr>
        <w:pStyle w:val="DefaultText"/>
        <w:widowControl/>
        <w:jc w:val="center"/>
        <w:rPr>
          <w:rStyle w:val="InitialStyle"/>
          <w:rFonts w:ascii="Arial" w:hAnsi="Arial" w:cs="Arial"/>
          <w:b/>
          <w:bCs/>
        </w:rPr>
      </w:pPr>
    </w:p>
    <w:p w14:paraId="458D4CBC" w14:textId="304E2EDC" w:rsidR="00623B66" w:rsidRPr="00623B66" w:rsidRDefault="004B1E57" w:rsidP="00623B66">
      <w:pPr>
        <w:widowControl/>
        <w:tabs>
          <w:tab w:val="left" w:pos="180"/>
        </w:tabs>
        <w:rPr>
          <w:rFonts w:ascii="Arial" w:hAnsi="Arial" w:cs="Arial"/>
          <w:bCs/>
          <w:sz w:val="24"/>
          <w:szCs w:val="24"/>
        </w:rPr>
      </w:pPr>
      <w:r w:rsidRPr="00623B66">
        <w:rPr>
          <w:rStyle w:val="InitialStyle"/>
          <w:rFonts w:ascii="Arial" w:hAnsi="Arial" w:cs="Arial"/>
          <w:bCs/>
          <w:sz w:val="24"/>
          <w:szCs w:val="24"/>
        </w:rPr>
        <w:t>The State of Maine</w:t>
      </w:r>
      <w:r w:rsidR="00B76B69" w:rsidRPr="00623B66">
        <w:rPr>
          <w:rStyle w:val="InitialStyle"/>
          <w:rFonts w:ascii="Arial" w:hAnsi="Arial" w:cs="Arial"/>
          <w:bCs/>
          <w:sz w:val="24"/>
          <w:szCs w:val="24"/>
        </w:rPr>
        <w:t xml:space="preserve"> is seeking proposals</w:t>
      </w:r>
      <w:r w:rsidR="00AE5602" w:rsidRPr="00623B66">
        <w:rPr>
          <w:rStyle w:val="InitialStyle"/>
          <w:rFonts w:ascii="Arial" w:hAnsi="Arial" w:cs="Arial"/>
          <w:bCs/>
          <w:sz w:val="24"/>
          <w:szCs w:val="24"/>
        </w:rPr>
        <w:t xml:space="preserve"> </w:t>
      </w:r>
      <w:r w:rsidR="0093208A" w:rsidRPr="00623B66">
        <w:rPr>
          <w:rStyle w:val="InitialStyle"/>
          <w:rFonts w:ascii="Arial" w:hAnsi="Arial" w:cs="Arial"/>
          <w:bCs/>
          <w:sz w:val="24"/>
          <w:szCs w:val="24"/>
        </w:rPr>
        <w:t>to be considered for inclusion on a P</w:t>
      </w:r>
      <w:r w:rsidR="00C31DD3" w:rsidRPr="00623B66">
        <w:rPr>
          <w:rStyle w:val="InitialStyle"/>
          <w:rFonts w:ascii="Arial" w:hAnsi="Arial" w:cs="Arial"/>
          <w:bCs/>
          <w:sz w:val="24"/>
          <w:szCs w:val="24"/>
        </w:rPr>
        <w:t>re-</w:t>
      </w:r>
      <w:r w:rsidR="0093208A" w:rsidRPr="00623B66">
        <w:rPr>
          <w:rStyle w:val="InitialStyle"/>
          <w:rFonts w:ascii="Arial" w:hAnsi="Arial" w:cs="Arial"/>
          <w:bCs/>
          <w:sz w:val="24"/>
          <w:szCs w:val="24"/>
        </w:rPr>
        <w:t>Q</w:t>
      </w:r>
      <w:r w:rsidR="00C31DD3" w:rsidRPr="00623B66">
        <w:rPr>
          <w:rStyle w:val="InitialStyle"/>
          <w:rFonts w:ascii="Arial" w:hAnsi="Arial" w:cs="Arial"/>
          <w:bCs/>
          <w:sz w:val="24"/>
          <w:szCs w:val="24"/>
        </w:rPr>
        <w:t xml:space="preserve">ualified </w:t>
      </w:r>
      <w:r w:rsidR="0093208A" w:rsidRPr="00623B66">
        <w:rPr>
          <w:rStyle w:val="InitialStyle"/>
          <w:rFonts w:ascii="Arial" w:hAnsi="Arial" w:cs="Arial"/>
          <w:bCs/>
          <w:sz w:val="24"/>
          <w:szCs w:val="24"/>
        </w:rPr>
        <w:t>V</w:t>
      </w:r>
      <w:r w:rsidR="00C31DD3" w:rsidRPr="00623B66">
        <w:rPr>
          <w:rStyle w:val="InitialStyle"/>
          <w:rFonts w:ascii="Arial" w:hAnsi="Arial" w:cs="Arial"/>
          <w:bCs/>
          <w:sz w:val="24"/>
          <w:szCs w:val="24"/>
        </w:rPr>
        <w:t xml:space="preserve">endor </w:t>
      </w:r>
      <w:r w:rsidR="0093208A" w:rsidRPr="00623B66">
        <w:rPr>
          <w:rStyle w:val="InitialStyle"/>
          <w:rFonts w:ascii="Arial" w:hAnsi="Arial" w:cs="Arial"/>
          <w:bCs/>
          <w:sz w:val="24"/>
          <w:szCs w:val="24"/>
        </w:rPr>
        <w:t>L</w:t>
      </w:r>
      <w:r w:rsidR="00C31DD3" w:rsidRPr="00623B66">
        <w:rPr>
          <w:rStyle w:val="InitialStyle"/>
          <w:rFonts w:ascii="Arial" w:hAnsi="Arial" w:cs="Arial"/>
          <w:bCs/>
          <w:sz w:val="24"/>
          <w:szCs w:val="24"/>
        </w:rPr>
        <w:t>ist</w:t>
      </w:r>
      <w:r w:rsidR="0093208A" w:rsidRPr="00623B66">
        <w:rPr>
          <w:rStyle w:val="InitialStyle"/>
          <w:rFonts w:ascii="Arial" w:hAnsi="Arial" w:cs="Arial"/>
          <w:bCs/>
          <w:sz w:val="24"/>
          <w:szCs w:val="24"/>
        </w:rPr>
        <w:t xml:space="preserve"> </w:t>
      </w:r>
      <w:r w:rsidR="00AE5602" w:rsidRPr="00623B66">
        <w:rPr>
          <w:rStyle w:val="InitialStyle"/>
          <w:rFonts w:ascii="Arial" w:hAnsi="Arial" w:cs="Arial"/>
          <w:bCs/>
          <w:sz w:val="24"/>
          <w:szCs w:val="24"/>
        </w:rPr>
        <w:t xml:space="preserve">for </w:t>
      </w:r>
      <w:r w:rsidR="00613CFB">
        <w:rPr>
          <w:rStyle w:val="InitialStyle"/>
          <w:rFonts w:ascii="Arial" w:hAnsi="Arial" w:cs="Arial"/>
          <w:bCs/>
          <w:sz w:val="24"/>
          <w:szCs w:val="24"/>
        </w:rPr>
        <w:t>Less-than-Truckload Freight Services throughout the State of Maine</w:t>
      </w:r>
      <w:r w:rsidR="00614943" w:rsidRPr="00623B66">
        <w:rPr>
          <w:rStyle w:val="InitialStyle"/>
          <w:rFonts w:ascii="Arial" w:hAnsi="Arial" w:cs="Arial"/>
          <w:bCs/>
          <w:sz w:val="24"/>
          <w:szCs w:val="24"/>
        </w:rPr>
        <w:t>.</w:t>
      </w:r>
      <w:r w:rsidR="004F0F95" w:rsidRPr="00623B66">
        <w:rPr>
          <w:rStyle w:val="InitialStyle"/>
          <w:rFonts w:ascii="Arial" w:hAnsi="Arial" w:cs="Arial"/>
          <w:bCs/>
          <w:sz w:val="24"/>
          <w:szCs w:val="24"/>
        </w:rPr>
        <w:t xml:space="preserve"> </w:t>
      </w:r>
    </w:p>
    <w:p w14:paraId="58C5B2C5" w14:textId="77777777" w:rsidR="00B76B69" w:rsidRPr="00385F3C" w:rsidRDefault="00B76B69" w:rsidP="009D3C5E">
      <w:pPr>
        <w:pStyle w:val="DefaultText"/>
        <w:widowControl/>
        <w:rPr>
          <w:rStyle w:val="InitialStyle"/>
          <w:rFonts w:ascii="Arial" w:hAnsi="Arial" w:cs="Arial"/>
          <w:bCs/>
        </w:rPr>
      </w:pPr>
    </w:p>
    <w:p w14:paraId="33680DAD" w14:textId="77777777" w:rsidR="00E524E4" w:rsidRPr="00385F3C" w:rsidRDefault="00E524E4" w:rsidP="009D3C5E">
      <w:pPr>
        <w:pStyle w:val="DefaultText"/>
        <w:widowControl/>
        <w:rPr>
          <w:rStyle w:val="InitialStyle"/>
          <w:rFonts w:ascii="Arial" w:hAnsi="Arial" w:cs="Arial"/>
          <w:bCs/>
          <w:color w:val="0070C0"/>
        </w:rPr>
      </w:pPr>
      <w:r w:rsidRPr="00385F3C">
        <w:rPr>
          <w:rStyle w:val="InitialStyle"/>
          <w:rFonts w:ascii="Arial" w:hAnsi="Arial" w:cs="Arial"/>
          <w:bCs/>
        </w:rPr>
        <w:t>A copy of the RFP, as well as the Question &amp; Answer Summary and al</w:t>
      </w:r>
      <w:r w:rsidR="00CB684F" w:rsidRPr="00385F3C">
        <w:rPr>
          <w:rStyle w:val="InitialStyle"/>
          <w:rFonts w:ascii="Arial" w:hAnsi="Arial" w:cs="Arial"/>
          <w:bCs/>
        </w:rPr>
        <w:t>l amendments</w:t>
      </w:r>
      <w:r w:rsidRPr="00385F3C">
        <w:rPr>
          <w:rStyle w:val="InitialStyle"/>
          <w:rFonts w:ascii="Arial" w:hAnsi="Arial" w:cs="Arial"/>
          <w:bCs/>
        </w:rPr>
        <w:t xml:space="preserve"> related to this RFP, can be obtained at the following website: </w:t>
      </w:r>
      <w:hyperlink r:id="rId15" w:history="1">
        <w:r w:rsidR="00824153" w:rsidRPr="009027CB">
          <w:rPr>
            <w:rStyle w:val="Hyperlink"/>
            <w:rFonts w:ascii="Arial" w:hAnsi="Arial" w:cs="Arial"/>
          </w:rPr>
          <w:t>http://www.maine.gov/dafs/bbm/procurementservices/vendors/pqvls</w:t>
        </w:r>
      </w:hyperlink>
      <w:r w:rsidR="00824153">
        <w:rPr>
          <w:rFonts w:ascii="Arial" w:hAnsi="Arial" w:cs="Arial"/>
        </w:rPr>
        <w:t xml:space="preserve"> </w:t>
      </w:r>
      <w:r w:rsidR="00396B79" w:rsidRPr="00385F3C">
        <w:rPr>
          <w:rStyle w:val="InitialStyle"/>
          <w:rFonts w:ascii="Arial" w:hAnsi="Arial" w:cs="Arial"/>
          <w:bCs/>
        </w:rPr>
        <w:t xml:space="preserve"> </w:t>
      </w:r>
    </w:p>
    <w:p w14:paraId="39E18515" w14:textId="77777777" w:rsidR="000F7BE9" w:rsidRPr="00385F3C" w:rsidRDefault="000F7BE9" w:rsidP="009D3C5E">
      <w:pPr>
        <w:pStyle w:val="DefaultText"/>
        <w:widowControl/>
        <w:rPr>
          <w:rStyle w:val="InitialStyle"/>
          <w:rFonts w:ascii="Arial" w:hAnsi="Arial" w:cs="Arial"/>
          <w:bCs/>
          <w:color w:val="FF0000"/>
        </w:rPr>
      </w:pPr>
    </w:p>
    <w:p w14:paraId="1BBB4B4D" w14:textId="06745D1E" w:rsidR="009D3C5E" w:rsidRDefault="009D3C5E" w:rsidP="00824153">
      <w:pPr>
        <w:pStyle w:val="DefaultText"/>
        <w:widowControl/>
        <w:rPr>
          <w:rStyle w:val="InitialStyle"/>
          <w:rFonts w:ascii="Arial" w:hAnsi="Arial" w:cs="Arial"/>
          <w:bCs/>
        </w:rPr>
      </w:pPr>
      <w:r w:rsidRPr="00385F3C">
        <w:rPr>
          <w:rStyle w:val="InitialStyle"/>
          <w:rFonts w:ascii="Arial" w:hAnsi="Arial" w:cs="Arial"/>
          <w:bCs/>
        </w:rPr>
        <w:t xml:space="preserve">Proposals must be submitted to the State of Maine Division of Procurement Services, via e-mail, to the following email address: </w:t>
      </w:r>
      <w:hyperlink r:id="rId16" w:history="1">
        <w:r w:rsidRPr="00385F3C">
          <w:rPr>
            <w:rStyle w:val="Hyperlink"/>
            <w:rFonts w:ascii="Arial" w:hAnsi="Arial" w:cs="Arial"/>
          </w:rPr>
          <w:t>Proposals@maine.gov</w:t>
        </w:r>
      </w:hyperlink>
      <w:r w:rsidRPr="00385F3C">
        <w:rPr>
          <w:rFonts w:ascii="Arial" w:hAnsi="Arial" w:cs="Arial"/>
        </w:rPr>
        <w:t>.</w:t>
      </w:r>
      <w:r w:rsidRPr="00385F3C">
        <w:rPr>
          <w:rStyle w:val="InitialStyle"/>
          <w:rFonts w:ascii="Arial" w:hAnsi="Arial" w:cs="Arial"/>
          <w:bCs/>
        </w:rPr>
        <w:t xml:space="preserve"> </w:t>
      </w:r>
      <w:r w:rsidR="0016557B">
        <w:rPr>
          <w:rStyle w:val="InitialStyle"/>
          <w:rFonts w:ascii="Arial" w:hAnsi="Arial" w:cs="Arial"/>
          <w:bCs/>
        </w:rPr>
        <w:t xml:space="preserve"> </w:t>
      </w:r>
      <w:r w:rsidR="0016557B" w:rsidRPr="00EF034C">
        <w:rPr>
          <w:rStyle w:val="InitialStyle"/>
          <w:rFonts w:ascii="Arial" w:hAnsi="Arial" w:cs="Arial"/>
          <w:bCs/>
        </w:rPr>
        <w:t xml:space="preserve">Proposals will </w:t>
      </w:r>
      <w:bookmarkStart w:id="3" w:name="_GoBack"/>
      <w:bookmarkEnd w:id="3"/>
      <w:r w:rsidR="0016557B" w:rsidRPr="00EF034C">
        <w:rPr>
          <w:rStyle w:val="InitialStyle"/>
          <w:rFonts w:ascii="Arial" w:hAnsi="Arial" w:cs="Arial"/>
          <w:bCs/>
        </w:rPr>
        <w:t xml:space="preserve">be opened at the Burton M. Cross Office Building, 111 Sewall Street - 4th Floor, Augusta, Maine on the next business day after they are received. Proposals not submitted to the Division of Procurement Services’ </w:t>
      </w:r>
      <w:proofErr w:type="gramStart"/>
      <w:r w:rsidR="0016557B" w:rsidRPr="00EF034C">
        <w:rPr>
          <w:rStyle w:val="InitialStyle"/>
          <w:rFonts w:ascii="Arial" w:hAnsi="Arial" w:cs="Arial"/>
          <w:bCs/>
        </w:rPr>
        <w:t>aforementioned email</w:t>
      </w:r>
      <w:proofErr w:type="gramEnd"/>
      <w:r w:rsidR="0016557B" w:rsidRPr="00EF034C">
        <w:rPr>
          <w:rStyle w:val="InitialStyle"/>
          <w:rFonts w:ascii="Arial" w:hAnsi="Arial" w:cs="Arial"/>
          <w:bCs/>
        </w:rPr>
        <w:t xml:space="preserve"> address will not be considered for list placement.</w:t>
      </w:r>
    </w:p>
    <w:p w14:paraId="39250A23" w14:textId="77777777" w:rsidR="0095410B" w:rsidRPr="00385F3C" w:rsidRDefault="0095410B" w:rsidP="00824153">
      <w:pPr>
        <w:pStyle w:val="DefaultText"/>
        <w:widowControl/>
        <w:rPr>
          <w:rStyle w:val="InitialStyle"/>
          <w:rFonts w:ascii="Arial" w:hAnsi="Arial" w:cs="Arial"/>
          <w:b/>
          <w:bCs/>
        </w:rPr>
      </w:pPr>
    </w:p>
    <w:p w14:paraId="7B448630" w14:textId="77777777" w:rsidR="00157242" w:rsidRPr="00385F3C" w:rsidRDefault="00157242" w:rsidP="001627BB">
      <w:pPr>
        <w:pStyle w:val="DefaultText"/>
        <w:widowControl/>
        <w:jc w:val="center"/>
        <w:rPr>
          <w:rStyle w:val="InitialStyle"/>
          <w:rFonts w:ascii="Arial" w:hAnsi="Arial" w:cs="Arial"/>
          <w:b/>
          <w:bCs/>
        </w:rPr>
      </w:pPr>
      <w:r w:rsidRPr="00385F3C">
        <w:rPr>
          <w:rStyle w:val="InitialStyle"/>
          <w:rFonts w:ascii="Arial" w:hAnsi="Arial" w:cs="Arial"/>
          <w:b/>
          <w:bCs/>
        </w:rPr>
        <w:t>*************************************************</w:t>
      </w:r>
    </w:p>
    <w:p w14:paraId="0EDCC8A4" w14:textId="77777777" w:rsidR="004B1E57" w:rsidRPr="00385F3C" w:rsidRDefault="004B1E57" w:rsidP="008477B9">
      <w:pPr>
        <w:pStyle w:val="DefaultText"/>
        <w:widowControl/>
        <w:jc w:val="center"/>
        <w:rPr>
          <w:rStyle w:val="InitialStyle"/>
          <w:rFonts w:ascii="Arial" w:hAnsi="Arial" w:cs="Arial"/>
          <w:b/>
          <w:bCs/>
        </w:rPr>
      </w:pPr>
    </w:p>
    <w:p w14:paraId="7910965E" w14:textId="7CB7A6E9" w:rsidR="00F96C9F" w:rsidRPr="00385F3C" w:rsidRDefault="00F80BEB" w:rsidP="00EA67F5">
      <w:pPr>
        <w:pStyle w:val="DefaultText"/>
        <w:widowControl/>
        <w:jc w:val="center"/>
        <w:rPr>
          <w:rStyle w:val="InitialStyle"/>
          <w:rFonts w:ascii="Arial" w:hAnsi="Arial" w:cs="Arial"/>
          <w:b/>
          <w:bCs/>
          <w:color w:val="FF0000"/>
        </w:rPr>
      </w:pPr>
      <w:r w:rsidRPr="00385F3C">
        <w:rPr>
          <w:rStyle w:val="InitialStyle"/>
          <w:rFonts w:ascii="Arial" w:hAnsi="Arial" w:cs="Arial"/>
          <w:b/>
          <w:bCs/>
        </w:rPr>
        <w:br w:type="page"/>
      </w:r>
    </w:p>
    <w:p w14:paraId="2F245C03" w14:textId="669B176B" w:rsidR="00477943" w:rsidRPr="00EF15A1" w:rsidRDefault="00DB2372" w:rsidP="004663A1">
      <w:pPr>
        <w:pStyle w:val="DefaultText"/>
        <w:widowControl/>
        <w:jc w:val="center"/>
        <w:rPr>
          <w:rStyle w:val="InitialStyle"/>
          <w:rFonts w:ascii="Arial" w:hAnsi="Arial" w:cs="Arial"/>
          <w:b/>
          <w:bCs/>
          <w:sz w:val="28"/>
          <w:szCs w:val="28"/>
        </w:rPr>
      </w:pPr>
      <w:r w:rsidRPr="00385F3C">
        <w:rPr>
          <w:rStyle w:val="InitialStyle"/>
          <w:rFonts w:ascii="Arial" w:hAnsi="Arial" w:cs="Arial"/>
          <w:b/>
          <w:bCs/>
          <w:sz w:val="28"/>
          <w:szCs w:val="28"/>
        </w:rPr>
        <w:lastRenderedPageBreak/>
        <w:t xml:space="preserve">State of </w:t>
      </w:r>
      <w:r w:rsidR="00E82FB4" w:rsidRPr="00385F3C">
        <w:rPr>
          <w:rStyle w:val="InitialStyle"/>
          <w:rFonts w:ascii="Arial" w:hAnsi="Arial" w:cs="Arial"/>
          <w:b/>
          <w:bCs/>
          <w:sz w:val="28"/>
          <w:szCs w:val="28"/>
        </w:rPr>
        <w:t>Maine</w:t>
      </w:r>
      <w:r w:rsidRPr="00385F3C">
        <w:rPr>
          <w:rStyle w:val="InitialStyle"/>
          <w:rFonts w:ascii="Arial" w:hAnsi="Arial" w:cs="Arial"/>
          <w:b/>
          <w:bCs/>
          <w:sz w:val="28"/>
          <w:szCs w:val="28"/>
        </w:rPr>
        <w:t xml:space="preserve"> -</w:t>
      </w:r>
      <w:r w:rsidR="00E82FB4" w:rsidRPr="00385F3C">
        <w:rPr>
          <w:rStyle w:val="InitialStyle"/>
          <w:rFonts w:ascii="Arial" w:hAnsi="Arial" w:cs="Arial"/>
          <w:b/>
          <w:bCs/>
          <w:sz w:val="28"/>
          <w:szCs w:val="28"/>
        </w:rPr>
        <w:t xml:space="preserve"> Department of</w:t>
      </w:r>
      <w:r w:rsidR="004663A1">
        <w:rPr>
          <w:rStyle w:val="InitialStyle"/>
          <w:rFonts w:ascii="Arial" w:hAnsi="Arial" w:cs="Arial"/>
          <w:b/>
          <w:bCs/>
          <w:sz w:val="28"/>
          <w:szCs w:val="28"/>
        </w:rPr>
        <w:t xml:space="preserve"> Administrative and Financial Services</w:t>
      </w:r>
    </w:p>
    <w:p w14:paraId="20EABD80" w14:textId="2E263A93" w:rsidR="00E82FB4" w:rsidRPr="00385F3C" w:rsidRDefault="00BD5044" w:rsidP="00D82630">
      <w:pPr>
        <w:pStyle w:val="DefaultText"/>
        <w:widowControl/>
        <w:jc w:val="center"/>
        <w:rPr>
          <w:rStyle w:val="InitialStyle"/>
          <w:rFonts w:ascii="Arial" w:hAnsi="Arial" w:cs="Arial"/>
          <w:b/>
          <w:bCs/>
          <w:sz w:val="28"/>
          <w:szCs w:val="28"/>
        </w:rPr>
      </w:pPr>
      <w:r w:rsidRPr="00385F3C">
        <w:rPr>
          <w:rStyle w:val="InitialStyle"/>
          <w:rFonts w:ascii="Arial" w:hAnsi="Arial" w:cs="Arial"/>
          <w:b/>
          <w:bCs/>
          <w:sz w:val="28"/>
          <w:szCs w:val="28"/>
        </w:rPr>
        <w:t>RFP</w:t>
      </w:r>
      <w:r w:rsidR="00DB2372" w:rsidRPr="00385F3C">
        <w:rPr>
          <w:rStyle w:val="InitialStyle"/>
          <w:rFonts w:ascii="Arial" w:hAnsi="Arial" w:cs="Arial"/>
          <w:b/>
          <w:bCs/>
          <w:sz w:val="28"/>
          <w:szCs w:val="28"/>
        </w:rPr>
        <w:t>#</w:t>
      </w:r>
      <w:r w:rsidRPr="00385F3C">
        <w:rPr>
          <w:rStyle w:val="InitialStyle"/>
          <w:rFonts w:ascii="Arial" w:hAnsi="Arial" w:cs="Arial"/>
          <w:b/>
          <w:bCs/>
          <w:sz w:val="28"/>
          <w:szCs w:val="28"/>
        </w:rPr>
        <w:t xml:space="preserve"> </w:t>
      </w:r>
      <w:r w:rsidR="0016557B">
        <w:rPr>
          <w:rStyle w:val="InitialStyle"/>
          <w:rFonts w:ascii="Arial" w:hAnsi="Arial" w:cs="Arial"/>
          <w:b/>
          <w:bCs/>
          <w:sz w:val="28"/>
          <w:szCs w:val="28"/>
        </w:rPr>
        <w:t>202007117</w:t>
      </w:r>
    </w:p>
    <w:p w14:paraId="6874AC3E" w14:textId="089AED9B" w:rsidR="00E82FB4" w:rsidRPr="00385F3C" w:rsidRDefault="00820EA5" w:rsidP="00D82630">
      <w:pPr>
        <w:pStyle w:val="DefaultText"/>
        <w:widowControl/>
        <w:jc w:val="center"/>
        <w:rPr>
          <w:rStyle w:val="InitialStyle"/>
          <w:rFonts w:ascii="Arial" w:hAnsi="Arial" w:cs="Arial"/>
          <w:b/>
          <w:bCs/>
          <w:color w:val="FF0000"/>
          <w:sz w:val="28"/>
          <w:szCs w:val="28"/>
        </w:rPr>
      </w:pPr>
      <w:bookmarkStart w:id="4" w:name="_Hlk2689103"/>
      <w:r w:rsidRPr="00385F3C">
        <w:rPr>
          <w:rStyle w:val="InitialStyle"/>
          <w:rFonts w:ascii="Arial" w:hAnsi="Arial" w:cs="Arial"/>
          <w:b/>
          <w:bCs/>
          <w:sz w:val="28"/>
          <w:szCs w:val="28"/>
          <w:u w:val="single"/>
        </w:rPr>
        <w:t xml:space="preserve">Pre-Qualified Vendor List </w:t>
      </w:r>
      <w:r w:rsidRPr="00EF15A1">
        <w:rPr>
          <w:rStyle w:val="InitialStyle"/>
          <w:rFonts w:ascii="Arial" w:hAnsi="Arial" w:cs="Arial"/>
          <w:b/>
          <w:bCs/>
          <w:sz w:val="28"/>
          <w:szCs w:val="28"/>
          <w:u w:val="single"/>
        </w:rPr>
        <w:t xml:space="preserve">for </w:t>
      </w:r>
      <w:bookmarkEnd w:id="4"/>
      <w:r w:rsidR="004663A1">
        <w:rPr>
          <w:rStyle w:val="InitialStyle"/>
          <w:rFonts w:ascii="Arial" w:hAnsi="Arial" w:cs="Arial"/>
          <w:b/>
          <w:bCs/>
          <w:sz w:val="28"/>
          <w:szCs w:val="28"/>
          <w:u w:val="single"/>
        </w:rPr>
        <w:t>Less-Than-Truckload Freight Services</w:t>
      </w:r>
    </w:p>
    <w:p w14:paraId="5F00B112" w14:textId="77777777" w:rsidR="00477943" w:rsidRPr="00385F3C" w:rsidRDefault="00477943" w:rsidP="008477B9">
      <w:pPr>
        <w:pStyle w:val="DefaultText"/>
        <w:widowControl/>
        <w:jc w:val="center"/>
        <w:rPr>
          <w:rStyle w:val="InitialStyle"/>
          <w:rFonts w:ascii="Arial" w:hAnsi="Arial" w:cs="Arial"/>
          <w:bCs/>
        </w:rPr>
      </w:pPr>
    </w:p>
    <w:p w14:paraId="3895E49E" w14:textId="77777777" w:rsidR="00E82FB4" w:rsidRPr="00385F3C" w:rsidRDefault="00FF72DE" w:rsidP="00E73A1B">
      <w:pPr>
        <w:pStyle w:val="Heading1"/>
        <w:tabs>
          <w:tab w:val="left" w:pos="1440"/>
        </w:tabs>
        <w:spacing w:before="0" w:after="0"/>
        <w:rPr>
          <w:rStyle w:val="InitialStyle"/>
          <w:rFonts w:ascii="Arial" w:hAnsi="Arial" w:cs="Arial"/>
          <w:b/>
          <w:sz w:val="24"/>
          <w:szCs w:val="24"/>
        </w:rPr>
      </w:pPr>
      <w:bookmarkStart w:id="5" w:name="_Toc367174722"/>
      <w:bookmarkStart w:id="6" w:name="_Toc397069190"/>
      <w:r w:rsidRPr="00385F3C">
        <w:rPr>
          <w:rStyle w:val="InitialStyle"/>
          <w:rFonts w:ascii="Arial" w:hAnsi="Arial" w:cs="Arial"/>
          <w:b/>
          <w:sz w:val="24"/>
          <w:szCs w:val="24"/>
        </w:rPr>
        <w:t>PART I</w:t>
      </w:r>
      <w:r w:rsidR="00E82FB4" w:rsidRPr="00385F3C">
        <w:rPr>
          <w:rStyle w:val="InitialStyle"/>
          <w:rFonts w:ascii="Arial" w:hAnsi="Arial" w:cs="Arial"/>
          <w:b/>
          <w:sz w:val="24"/>
          <w:szCs w:val="24"/>
        </w:rPr>
        <w:tab/>
        <w:t>INTRODUCTION</w:t>
      </w:r>
      <w:bookmarkEnd w:id="5"/>
      <w:bookmarkEnd w:id="6"/>
    </w:p>
    <w:p w14:paraId="69705C82" w14:textId="77777777" w:rsidR="00E82FB4" w:rsidRPr="00385F3C" w:rsidRDefault="00E82FB4" w:rsidP="00224755">
      <w:pPr>
        <w:pStyle w:val="DefaultText"/>
        <w:widowControl/>
        <w:rPr>
          <w:rStyle w:val="InitialStyle"/>
          <w:rFonts w:ascii="Arial" w:hAnsi="Arial" w:cs="Arial"/>
          <w:bCs/>
        </w:rPr>
      </w:pPr>
    </w:p>
    <w:p w14:paraId="1699E2A3" w14:textId="77777777" w:rsidR="00E82FB4" w:rsidRPr="00385F3C" w:rsidRDefault="00F044F1" w:rsidP="00224755">
      <w:pPr>
        <w:pStyle w:val="Heading2"/>
        <w:spacing w:before="0" w:after="0"/>
        <w:ind w:firstLine="180"/>
      </w:pPr>
      <w:bookmarkStart w:id="7" w:name="_Toc367174723"/>
      <w:bookmarkStart w:id="8" w:name="_Toc397069191"/>
      <w:r w:rsidRPr="00385F3C">
        <w:rPr>
          <w:rStyle w:val="InitialStyle"/>
        </w:rPr>
        <w:t>A.</w:t>
      </w:r>
      <w:r w:rsidRPr="00385F3C">
        <w:rPr>
          <w:rStyle w:val="InitialStyle"/>
        </w:rPr>
        <w:tab/>
      </w:r>
      <w:r w:rsidR="00E82FB4" w:rsidRPr="00385F3C">
        <w:rPr>
          <w:rStyle w:val="InitialStyle"/>
        </w:rPr>
        <w:t>P</w:t>
      </w:r>
      <w:r w:rsidR="001E0868" w:rsidRPr="00385F3C">
        <w:rPr>
          <w:rStyle w:val="InitialStyle"/>
        </w:rPr>
        <w:t>urpose and Background</w:t>
      </w:r>
      <w:bookmarkEnd w:id="7"/>
      <w:bookmarkEnd w:id="8"/>
    </w:p>
    <w:p w14:paraId="289840E9" w14:textId="77777777" w:rsidR="00E82FB4" w:rsidRPr="00385F3C" w:rsidRDefault="00E82FB4" w:rsidP="00224755">
      <w:pPr>
        <w:pStyle w:val="DefaultText"/>
        <w:widowControl/>
        <w:tabs>
          <w:tab w:val="left" w:pos="180"/>
        </w:tabs>
        <w:ind w:left="180"/>
        <w:rPr>
          <w:rFonts w:ascii="Arial" w:hAnsi="Arial" w:cs="Arial"/>
        </w:rPr>
      </w:pPr>
    </w:p>
    <w:p w14:paraId="4123F9D8" w14:textId="327F3237" w:rsidR="00AC65E8" w:rsidRPr="009665FD" w:rsidRDefault="00AC65E8" w:rsidP="00AC65E8">
      <w:pPr>
        <w:ind w:left="180"/>
        <w:rPr>
          <w:rFonts w:ascii="Arial" w:hAnsi="Arial" w:cs="Arial"/>
          <w:sz w:val="24"/>
          <w:szCs w:val="24"/>
        </w:rPr>
      </w:pPr>
      <w:r w:rsidRPr="009665FD">
        <w:rPr>
          <w:rFonts w:ascii="Arial" w:hAnsi="Arial" w:cs="Arial"/>
          <w:sz w:val="24"/>
          <w:szCs w:val="24"/>
        </w:rPr>
        <w:t xml:space="preserve">The Department of Administrative and Financial Services (Department) is seeking proposals </w:t>
      </w:r>
      <w:r>
        <w:rPr>
          <w:rFonts w:ascii="Arial" w:hAnsi="Arial" w:cs="Arial"/>
          <w:sz w:val="24"/>
          <w:szCs w:val="24"/>
        </w:rPr>
        <w:t>to establish a Pre-Qualified</w:t>
      </w:r>
      <w:r w:rsidRPr="009665FD">
        <w:rPr>
          <w:rFonts w:ascii="Arial" w:hAnsi="Arial" w:cs="Arial"/>
          <w:sz w:val="24"/>
          <w:szCs w:val="24"/>
        </w:rPr>
        <w:t xml:space="preserve"> </w:t>
      </w:r>
      <w:r>
        <w:rPr>
          <w:rFonts w:ascii="Arial" w:hAnsi="Arial" w:cs="Arial"/>
          <w:sz w:val="24"/>
          <w:szCs w:val="24"/>
        </w:rPr>
        <w:t>V</w:t>
      </w:r>
      <w:r w:rsidRPr="009665FD">
        <w:rPr>
          <w:rFonts w:ascii="Arial" w:hAnsi="Arial" w:cs="Arial"/>
          <w:sz w:val="24"/>
          <w:szCs w:val="24"/>
        </w:rPr>
        <w:t>endor</w:t>
      </w:r>
      <w:r>
        <w:rPr>
          <w:rFonts w:ascii="Arial" w:hAnsi="Arial" w:cs="Arial"/>
          <w:sz w:val="24"/>
          <w:szCs w:val="24"/>
        </w:rPr>
        <w:t xml:space="preserve"> List</w:t>
      </w:r>
      <w:r w:rsidRPr="009665FD">
        <w:rPr>
          <w:rFonts w:ascii="Arial" w:hAnsi="Arial" w:cs="Arial"/>
          <w:sz w:val="24"/>
          <w:szCs w:val="24"/>
        </w:rPr>
        <w:t xml:space="preserve"> </w:t>
      </w:r>
      <w:r>
        <w:rPr>
          <w:rFonts w:ascii="Arial" w:hAnsi="Arial" w:cs="Arial"/>
          <w:sz w:val="24"/>
          <w:szCs w:val="24"/>
        </w:rPr>
        <w:t xml:space="preserve">(PQVL) </w:t>
      </w:r>
      <w:r w:rsidRPr="009665FD">
        <w:rPr>
          <w:rFonts w:ascii="Arial" w:hAnsi="Arial" w:cs="Arial"/>
          <w:sz w:val="24"/>
          <w:szCs w:val="24"/>
        </w:rPr>
        <w:t xml:space="preserve">to </w:t>
      </w:r>
      <w:r>
        <w:rPr>
          <w:rFonts w:ascii="Arial" w:hAnsi="Arial" w:cs="Arial"/>
          <w:sz w:val="24"/>
          <w:szCs w:val="24"/>
        </w:rPr>
        <w:t>provide Less-than-Truckload (LTL) Freight Services from centralized State warehouses to various locations throughout the entire State of Maine</w:t>
      </w:r>
      <w:r w:rsidRPr="009665FD">
        <w:rPr>
          <w:rFonts w:ascii="Arial" w:hAnsi="Arial" w:cs="Arial"/>
          <w:sz w:val="24"/>
          <w:szCs w:val="24"/>
        </w:rPr>
        <w:t>.</w:t>
      </w:r>
      <w:r>
        <w:rPr>
          <w:rFonts w:ascii="Arial" w:hAnsi="Arial" w:cs="Arial"/>
          <w:sz w:val="24"/>
          <w:szCs w:val="24"/>
        </w:rPr>
        <w:t xml:space="preserve"> </w:t>
      </w:r>
      <w:r w:rsidR="0016557B">
        <w:rPr>
          <w:rFonts w:ascii="Arial" w:hAnsi="Arial" w:cs="Arial"/>
          <w:sz w:val="24"/>
          <w:szCs w:val="24"/>
        </w:rPr>
        <w:t xml:space="preserve">The services requested in this RFP will be used by various state agencies to distribute Personal Protective Equipment (PPE) to locations such as schools and medical facilities. </w:t>
      </w:r>
      <w:r>
        <w:rPr>
          <w:rFonts w:ascii="Arial" w:hAnsi="Arial" w:cs="Arial"/>
          <w:sz w:val="24"/>
          <w:szCs w:val="24"/>
        </w:rPr>
        <w:t xml:space="preserve">The establishment of this PQVL will help ensure vendors are made aware of opportunities to provide these services to the </w:t>
      </w:r>
      <w:r w:rsidR="004663A1">
        <w:rPr>
          <w:rFonts w:ascii="Arial" w:hAnsi="Arial" w:cs="Arial"/>
          <w:sz w:val="24"/>
          <w:szCs w:val="24"/>
        </w:rPr>
        <w:t>S</w:t>
      </w:r>
      <w:r>
        <w:rPr>
          <w:rFonts w:ascii="Arial" w:hAnsi="Arial" w:cs="Arial"/>
          <w:sz w:val="24"/>
          <w:szCs w:val="24"/>
        </w:rPr>
        <w:t xml:space="preserve">tate while also providing the </w:t>
      </w:r>
      <w:r w:rsidR="004663A1">
        <w:rPr>
          <w:rFonts w:ascii="Arial" w:hAnsi="Arial" w:cs="Arial"/>
          <w:sz w:val="24"/>
          <w:szCs w:val="24"/>
        </w:rPr>
        <w:t>S</w:t>
      </w:r>
      <w:r>
        <w:rPr>
          <w:rFonts w:ascii="Arial" w:hAnsi="Arial" w:cs="Arial"/>
          <w:sz w:val="24"/>
          <w:szCs w:val="24"/>
        </w:rPr>
        <w:t>tate with the resources to obtain these services in a timely and efficient manner.</w:t>
      </w:r>
    </w:p>
    <w:p w14:paraId="623EBAD6" w14:textId="77777777" w:rsidR="004663A1" w:rsidRDefault="004663A1" w:rsidP="00752C08">
      <w:pPr>
        <w:widowControl/>
        <w:tabs>
          <w:tab w:val="left" w:pos="180"/>
        </w:tabs>
        <w:rPr>
          <w:rFonts w:ascii="Arial" w:hAnsi="Arial" w:cs="Arial"/>
          <w:sz w:val="24"/>
          <w:szCs w:val="24"/>
        </w:rPr>
      </w:pPr>
    </w:p>
    <w:p w14:paraId="168651C8" w14:textId="670B48ED" w:rsidR="004663A1" w:rsidRPr="00385F3C" w:rsidRDefault="004663A1" w:rsidP="004663A1">
      <w:pPr>
        <w:pStyle w:val="Heading2"/>
        <w:spacing w:before="0" w:after="0"/>
        <w:ind w:firstLine="180"/>
        <w:rPr>
          <w:rStyle w:val="InitialStyle"/>
        </w:rPr>
      </w:pPr>
      <w:bookmarkStart w:id="9" w:name="_Toc367174724"/>
      <w:bookmarkStart w:id="10" w:name="_Toc397069192"/>
      <w:r>
        <w:rPr>
          <w:rStyle w:val="InitialStyle"/>
        </w:rPr>
        <w:t>B</w:t>
      </w:r>
      <w:r w:rsidRPr="00385F3C">
        <w:rPr>
          <w:rStyle w:val="InitialStyle"/>
        </w:rPr>
        <w:t>.</w:t>
      </w:r>
      <w:r w:rsidRPr="00385F3C">
        <w:rPr>
          <w:rStyle w:val="InitialStyle"/>
        </w:rPr>
        <w:tab/>
        <w:t>General Provisions</w:t>
      </w:r>
      <w:bookmarkEnd w:id="9"/>
      <w:bookmarkEnd w:id="10"/>
    </w:p>
    <w:p w14:paraId="39FC164A" w14:textId="77777777" w:rsidR="004663A1" w:rsidRPr="00385F3C" w:rsidRDefault="004663A1" w:rsidP="004663A1">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16EFDAF2" w14:textId="77777777" w:rsidR="004663A1" w:rsidRPr="00385F3C" w:rsidRDefault="004663A1" w:rsidP="00DB3D72">
      <w:pPr>
        <w:pStyle w:val="DefaultText"/>
        <w:widowControl/>
        <w:numPr>
          <w:ilvl w:val="0"/>
          <w:numId w:val="13"/>
        </w:numPr>
        <w:tabs>
          <w:tab w:val="left" w:pos="720"/>
        </w:tabs>
        <w:overflowPunct w:val="0"/>
        <w:adjustRightInd w:val="0"/>
        <w:textAlignment w:val="baseline"/>
        <w:rPr>
          <w:rFonts w:ascii="Arial" w:hAnsi="Arial" w:cs="Arial"/>
        </w:rPr>
      </w:pPr>
      <w:r w:rsidRPr="00385F3C">
        <w:rPr>
          <w:rFonts w:ascii="Arial" w:hAnsi="Arial" w:cs="Arial"/>
        </w:rPr>
        <w:t xml:space="preserve">From the time this RFP is issued until award notification is made, </w:t>
      </w:r>
      <w:r w:rsidRPr="00385F3C">
        <w:rPr>
          <w:rFonts w:ascii="Arial" w:hAnsi="Arial" w:cs="Arial"/>
          <w:u w:val="single"/>
        </w:rPr>
        <w:t>all</w:t>
      </w:r>
      <w:r w:rsidRPr="00385F3C">
        <w:rPr>
          <w:rFonts w:ascii="Arial" w:hAnsi="Arial" w:cs="Arial"/>
        </w:rPr>
        <w:t xml:space="preserve"> contact with the State regarding this RFP </w:t>
      </w:r>
      <w:r w:rsidRPr="00385F3C">
        <w:rPr>
          <w:rFonts w:ascii="Arial" w:hAnsi="Arial" w:cs="Arial"/>
          <w:u w:val="single"/>
        </w:rPr>
        <w:t>must</w:t>
      </w:r>
      <w:r w:rsidRPr="00385F3C">
        <w:rPr>
          <w:rFonts w:ascii="Arial" w:hAnsi="Arial" w:cs="Arial"/>
        </w:rPr>
        <w:t xml:space="preserve"> be made through the </w:t>
      </w:r>
      <w:proofErr w:type="gramStart"/>
      <w:r w:rsidRPr="00385F3C">
        <w:rPr>
          <w:rFonts w:ascii="Arial" w:hAnsi="Arial" w:cs="Arial"/>
        </w:rPr>
        <w:t>aforementioned RFP</w:t>
      </w:r>
      <w:proofErr w:type="gramEnd"/>
      <w:r w:rsidRPr="00385F3C">
        <w:rPr>
          <w:rFonts w:ascii="Arial" w:hAnsi="Arial" w:cs="Arial"/>
        </w:rPr>
        <w:t xml:space="preserve"> Coordinator.  No other person/ State employee is empowered to make binding statements regarding this RFP.  </w:t>
      </w:r>
      <w:r w:rsidRPr="00385F3C">
        <w:rPr>
          <w:rFonts w:ascii="Arial" w:hAnsi="Arial" w:cs="Arial"/>
          <w:u w:val="single"/>
        </w:rPr>
        <w:t>Violation of this provision may lead to disqualification from the bidding process, at the State’s discretion</w:t>
      </w:r>
      <w:r w:rsidRPr="00385F3C">
        <w:rPr>
          <w:rFonts w:ascii="Arial" w:hAnsi="Arial" w:cs="Arial"/>
        </w:rPr>
        <w:t>.</w:t>
      </w:r>
    </w:p>
    <w:p w14:paraId="0AAF2306" w14:textId="77777777" w:rsidR="004663A1" w:rsidRPr="00385F3C" w:rsidRDefault="004663A1" w:rsidP="00DB3D72">
      <w:pPr>
        <w:pStyle w:val="DefaultText"/>
        <w:widowControl/>
        <w:numPr>
          <w:ilvl w:val="0"/>
          <w:numId w:val="13"/>
        </w:numPr>
        <w:tabs>
          <w:tab w:val="left" w:pos="720"/>
        </w:tabs>
        <w:overflowPunct w:val="0"/>
        <w:adjustRightInd w:val="0"/>
        <w:textAlignment w:val="baseline"/>
        <w:rPr>
          <w:rFonts w:ascii="Arial" w:hAnsi="Arial" w:cs="Arial"/>
        </w:rPr>
      </w:pPr>
      <w:r w:rsidRPr="00385F3C">
        <w:rPr>
          <w:rFonts w:ascii="Arial" w:hAnsi="Arial" w:cs="Arial"/>
        </w:rPr>
        <w:t xml:space="preserve">Issuance of this RFP does </w:t>
      </w:r>
      <w:r w:rsidRPr="00385F3C">
        <w:rPr>
          <w:rFonts w:ascii="Arial" w:hAnsi="Arial" w:cs="Arial"/>
          <w:u w:val="single"/>
        </w:rPr>
        <w:t>not</w:t>
      </w:r>
      <w:r w:rsidRPr="00385F3C">
        <w:rPr>
          <w:rFonts w:ascii="Arial" w:hAnsi="Arial" w:cs="Arial"/>
        </w:rPr>
        <w:t xml:space="preserve"> commit the Department to issue an award or to pay expenses incurred by a Bidder in the preparation of a response to this RFP.  This includes attendance at personal interviews or other meetings and software or system demonstrations, where applicable.</w:t>
      </w:r>
    </w:p>
    <w:p w14:paraId="7BDF5DFD" w14:textId="77777777" w:rsidR="004663A1" w:rsidRPr="00385F3C" w:rsidRDefault="004663A1" w:rsidP="00DB3D72">
      <w:pPr>
        <w:pStyle w:val="DefaultText"/>
        <w:widowControl/>
        <w:numPr>
          <w:ilvl w:val="0"/>
          <w:numId w:val="13"/>
        </w:numPr>
        <w:tabs>
          <w:tab w:val="left" w:pos="720"/>
        </w:tabs>
        <w:overflowPunct w:val="0"/>
        <w:adjustRightInd w:val="0"/>
        <w:textAlignment w:val="baseline"/>
        <w:rPr>
          <w:rFonts w:ascii="Arial" w:hAnsi="Arial" w:cs="Arial"/>
        </w:rPr>
      </w:pPr>
      <w:r w:rsidRPr="00385F3C">
        <w:rPr>
          <w:rFonts w:ascii="Arial" w:hAnsi="Arial" w:cs="Arial"/>
        </w:rPr>
        <w:t>All proposals should adhere to the instructions and format requirements outlined in this RFP and all written supplements and amendments (such as the Summary of Questions and Answers), issued by the Department.  Proposals are to follow the format and respond to all questions and instructions specified below in the “Proposal Submission Requirements” section of this RFP.</w:t>
      </w:r>
    </w:p>
    <w:p w14:paraId="4325B7AF" w14:textId="77777777" w:rsidR="004663A1" w:rsidRPr="00385F3C" w:rsidRDefault="004663A1" w:rsidP="00DB3D72">
      <w:pPr>
        <w:pStyle w:val="DefaultText"/>
        <w:widowControl/>
        <w:numPr>
          <w:ilvl w:val="0"/>
          <w:numId w:val="13"/>
        </w:numPr>
        <w:tabs>
          <w:tab w:val="left" w:pos="720"/>
        </w:tabs>
        <w:overflowPunct w:val="0"/>
        <w:adjustRightInd w:val="0"/>
        <w:textAlignment w:val="baseline"/>
        <w:rPr>
          <w:rFonts w:ascii="Arial" w:hAnsi="Arial" w:cs="Arial"/>
        </w:rPr>
      </w:pPr>
      <w:r w:rsidRPr="00385F3C">
        <w:rPr>
          <w:rFonts w:ascii="Arial" w:hAnsi="Arial" w:cs="Arial"/>
        </w:rPr>
        <w:t xml:space="preserve">Bidders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Bidder (if any).  </w:t>
      </w:r>
      <w:r w:rsidRPr="00385F3C">
        <w:rPr>
          <w:rFonts w:ascii="Arial" w:hAnsi="Arial" w:cs="Arial"/>
          <w:u w:val="single"/>
        </w:rPr>
        <w:t>The Department also reserves the right to consider other reliable references and publicly available information in evaluating a Bidder’s experience and capabilities</w:t>
      </w:r>
      <w:r w:rsidRPr="00385F3C">
        <w:rPr>
          <w:rFonts w:ascii="Arial" w:hAnsi="Arial" w:cs="Arial"/>
        </w:rPr>
        <w:t>.</w:t>
      </w:r>
    </w:p>
    <w:p w14:paraId="19048952" w14:textId="77777777" w:rsidR="004663A1" w:rsidRPr="00385F3C" w:rsidRDefault="004663A1" w:rsidP="00DB3D72">
      <w:pPr>
        <w:pStyle w:val="DefaultText"/>
        <w:widowControl/>
        <w:numPr>
          <w:ilvl w:val="0"/>
          <w:numId w:val="13"/>
        </w:numPr>
        <w:tabs>
          <w:tab w:val="left" w:pos="720"/>
        </w:tabs>
        <w:overflowPunct w:val="0"/>
        <w:adjustRightInd w:val="0"/>
        <w:textAlignment w:val="baseline"/>
        <w:rPr>
          <w:rFonts w:ascii="Arial" w:hAnsi="Arial" w:cs="Arial"/>
        </w:rPr>
      </w:pPr>
      <w:r w:rsidRPr="00385F3C">
        <w:rPr>
          <w:rFonts w:ascii="Arial" w:hAnsi="Arial" w:cs="Arial"/>
        </w:rPr>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5E14D2F9" w14:textId="77777777" w:rsidR="004663A1" w:rsidRPr="00385F3C" w:rsidRDefault="004663A1" w:rsidP="00DB3D72">
      <w:pPr>
        <w:pStyle w:val="DefaultText"/>
        <w:widowControl/>
        <w:numPr>
          <w:ilvl w:val="0"/>
          <w:numId w:val="13"/>
        </w:numPr>
        <w:tabs>
          <w:tab w:val="left" w:pos="720"/>
        </w:tabs>
        <w:overflowPunct w:val="0"/>
        <w:adjustRightInd w:val="0"/>
        <w:textAlignment w:val="baseline"/>
        <w:rPr>
          <w:rStyle w:val="InitialStyle"/>
          <w:rFonts w:ascii="Arial" w:hAnsi="Arial" w:cs="Arial"/>
        </w:rPr>
      </w:pPr>
      <w:r w:rsidRPr="00385F3C">
        <w:rPr>
          <w:rStyle w:val="InitialStyle"/>
          <w:rFonts w:ascii="Arial" w:hAnsi="Arial" w:cs="Arial"/>
        </w:rPr>
        <w:t>The RFP and the selected Bidder’s proposal, including all appendices or attachments, shall be the basis for the final contract, as determined by the Department.</w:t>
      </w:r>
    </w:p>
    <w:p w14:paraId="5FEE7F89" w14:textId="77777777" w:rsidR="004663A1" w:rsidRPr="00385F3C" w:rsidRDefault="004663A1" w:rsidP="00DB3D72">
      <w:pPr>
        <w:pStyle w:val="DefaultText"/>
        <w:widowControl/>
        <w:numPr>
          <w:ilvl w:val="0"/>
          <w:numId w:val="13"/>
        </w:numPr>
        <w:tabs>
          <w:tab w:val="left" w:pos="720"/>
        </w:tabs>
        <w:overflowPunct w:val="0"/>
        <w:adjustRightInd w:val="0"/>
        <w:textAlignment w:val="baseline"/>
        <w:rPr>
          <w:rStyle w:val="InitialStyle"/>
          <w:rFonts w:ascii="Arial" w:hAnsi="Arial" w:cs="Arial"/>
        </w:rPr>
      </w:pPr>
      <w:r w:rsidRPr="00385F3C">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385F3C">
        <w:rPr>
          <w:rStyle w:val="InitialStyle"/>
          <w:rFonts w:ascii="Arial" w:hAnsi="Arial" w:cs="Arial"/>
        </w:rPr>
        <w:t>.</w:t>
      </w:r>
    </w:p>
    <w:p w14:paraId="5B9F85E2" w14:textId="77777777" w:rsidR="004663A1" w:rsidRPr="00385F3C" w:rsidRDefault="00036C8C" w:rsidP="004663A1">
      <w:pPr>
        <w:pStyle w:val="DefaultText"/>
        <w:widowControl/>
        <w:tabs>
          <w:tab w:val="left" w:pos="720"/>
        </w:tabs>
        <w:overflowPunct w:val="0"/>
        <w:adjustRightInd w:val="0"/>
        <w:ind w:left="720"/>
        <w:textAlignment w:val="baseline"/>
        <w:rPr>
          <w:rStyle w:val="InitialStyle"/>
          <w:rFonts w:ascii="Arial" w:hAnsi="Arial" w:cs="Arial"/>
        </w:rPr>
      </w:pPr>
      <w:hyperlink r:id="rId17" w:history="1">
        <w:r w:rsidR="004663A1" w:rsidRPr="00385F3C">
          <w:rPr>
            <w:rStyle w:val="Hyperlink"/>
            <w:rFonts w:ascii="Arial" w:hAnsi="Arial" w:cs="Arial"/>
          </w:rPr>
          <w:t>http://www.mainelegislature.org/legis/statutes/1/title1sec401.html</w:t>
        </w:r>
      </w:hyperlink>
      <w:r w:rsidR="004663A1" w:rsidRPr="00385F3C">
        <w:rPr>
          <w:rStyle w:val="InitialStyle"/>
          <w:rFonts w:ascii="Arial" w:hAnsi="Arial" w:cs="Arial"/>
        </w:rPr>
        <w:t xml:space="preserve"> </w:t>
      </w:r>
    </w:p>
    <w:p w14:paraId="11E00426" w14:textId="77777777" w:rsidR="004663A1" w:rsidRPr="00385F3C" w:rsidRDefault="004663A1" w:rsidP="00DB3D72">
      <w:pPr>
        <w:pStyle w:val="DefaultText"/>
        <w:widowControl/>
        <w:numPr>
          <w:ilvl w:val="0"/>
          <w:numId w:val="13"/>
        </w:numPr>
        <w:tabs>
          <w:tab w:val="left" w:pos="720"/>
        </w:tabs>
        <w:overflowPunct w:val="0"/>
        <w:adjustRightInd w:val="0"/>
        <w:textAlignment w:val="baseline"/>
        <w:rPr>
          <w:rStyle w:val="InitialStyle"/>
          <w:rFonts w:ascii="Arial" w:hAnsi="Arial" w:cs="Arial"/>
        </w:rPr>
      </w:pPr>
      <w:r w:rsidRPr="00385F3C">
        <w:rPr>
          <w:rStyle w:val="InitialStyle"/>
          <w:rFonts w:ascii="Arial" w:hAnsi="Arial" w:cs="Arial"/>
          <w:bCs/>
        </w:rPr>
        <w:t>The Department, at its sole discretion, reserves the right to recognize and waive minor informalities and irregularities found in proposals received in response to this RFP.</w:t>
      </w:r>
    </w:p>
    <w:p w14:paraId="5A0BDF80" w14:textId="77777777" w:rsidR="004663A1" w:rsidRPr="00385F3C" w:rsidRDefault="004663A1" w:rsidP="00DB3D72">
      <w:pPr>
        <w:pStyle w:val="DefaultText"/>
        <w:widowControl/>
        <w:numPr>
          <w:ilvl w:val="0"/>
          <w:numId w:val="13"/>
        </w:numPr>
        <w:tabs>
          <w:tab w:val="left" w:pos="720"/>
        </w:tabs>
        <w:overflowPunct w:val="0"/>
        <w:adjustRightInd w:val="0"/>
        <w:textAlignment w:val="baseline"/>
        <w:rPr>
          <w:rStyle w:val="InitialStyle"/>
          <w:rFonts w:ascii="Arial" w:hAnsi="Arial" w:cs="Arial"/>
        </w:rPr>
      </w:pPr>
      <w:r w:rsidRPr="00385F3C">
        <w:rPr>
          <w:rStyle w:val="InitialStyle"/>
          <w:rFonts w:ascii="Arial" w:hAnsi="Arial" w:cs="Arial"/>
          <w:bCs/>
        </w:rPr>
        <w:lastRenderedPageBreak/>
        <w:t>The State of Maine Division of Procurement Services reserves the right to authorize other Departments to use the contract(s) resulting from this RFP, if it is deemed to be beneficial for the State to do so.</w:t>
      </w:r>
    </w:p>
    <w:p w14:paraId="148A0619" w14:textId="77777777" w:rsidR="004663A1" w:rsidRPr="00492325" w:rsidRDefault="004663A1" w:rsidP="00DB3D72">
      <w:pPr>
        <w:pStyle w:val="DefaultText"/>
        <w:widowControl/>
        <w:numPr>
          <w:ilvl w:val="0"/>
          <w:numId w:val="13"/>
        </w:numPr>
        <w:tabs>
          <w:tab w:val="left" w:pos="720"/>
        </w:tabs>
        <w:overflowPunct w:val="0"/>
        <w:adjustRightInd w:val="0"/>
        <w:textAlignment w:val="baseline"/>
        <w:rPr>
          <w:rFonts w:ascii="Arial" w:hAnsi="Arial" w:cs="Arial"/>
        </w:rPr>
      </w:pPr>
      <w:r w:rsidRPr="00385F3C">
        <w:rPr>
          <w:rStyle w:val="InitialStyle"/>
          <w:rFonts w:ascii="Arial" w:hAnsi="Arial" w:cs="Arial"/>
          <w:bCs/>
        </w:rPr>
        <w:t xml:space="preserve">All applicable laws, </w:t>
      </w:r>
      <w:proofErr w:type="gramStart"/>
      <w:r w:rsidRPr="00385F3C">
        <w:rPr>
          <w:rStyle w:val="InitialStyle"/>
          <w:rFonts w:ascii="Arial" w:hAnsi="Arial" w:cs="Arial"/>
          <w:bCs/>
        </w:rPr>
        <w:t>whether or not</w:t>
      </w:r>
      <w:proofErr w:type="gramEnd"/>
      <w:r w:rsidRPr="00385F3C">
        <w:rPr>
          <w:rStyle w:val="InitialStyle"/>
          <w:rFonts w:ascii="Arial" w:hAnsi="Arial" w:cs="Arial"/>
          <w:bCs/>
        </w:rPr>
        <w:t xml:space="preserve"> herein contained, shall be included by this reference.  It shall be the Bidder’s responsibility to determine the applicability and requirements of </w:t>
      </w:r>
      <w:r w:rsidRPr="00492325">
        <w:rPr>
          <w:rStyle w:val="InitialStyle"/>
          <w:rFonts w:ascii="Arial" w:hAnsi="Arial" w:cs="Arial"/>
          <w:bCs/>
        </w:rPr>
        <w:t>any such laws and to abide by them.</w:t>
      </w:r>
    </w:p>
    <w:p w14:paraId="4181DCD6" w14:textId="77777777" w:rsidR="004663A1" w:rsidRPr="00492325" w:rsidRDefault="004663A1" w:rsidP="0059644E">
      <w:pPr>
        <w:widowControl/>
        <w:tabs>
          <w:tab w:val="left" w:pos="180"/>
        </w:tabs>
        <w:ind w:left="180"/>
        <w:rPr>
          <w:rFonts w:ascii="Arial" w:hAnsi="Arial" w:cs="Arial"/>
          <w:bCs/>
          <w:sz w:val="24"/>
          <w:szCs w:val="24"/>
        </w:rPr>
      </w:pPr>
    </w:p>
    <w:p w14:paraId="198F5E9E" w14:textId="06A33018" w:rsidR="004663A1" w:rsidRPr="00492325" w:rsidRDefault="004663A1" w:rsidP="00DB3D72">
      <w:pPr>
        <w:pStyle w:val="Heading2"/>
        <w:numPr>
          <w:ilvl w:val="0"/>
          <w:numId w:val="11"/>
        </w:numPr>
        <w:spacing w:before="0" w:after="0"/>
        <w:rPr>
          <w:rStyle w:val="InitialStyle"/>
        </w:rPr>
      </w:pPr>
      <w:r w:rsidRPr="00492325">
        <w:rPr>
          <w:rStyle w:val="InitialStyle"/>
        </w:rPr>
        <w:t>Eligibility to Submit Bids</w:t>
      </w:r>
    </w:p>
    <w:p w14:paraId="2C2D86BA" w14:textId="77777777" w:rsidR="004663A1" w:rsidRPr="00492325" w:rsidRDefault="004663A1" w:rsidP="004663A1">
      <w:pPr>
        <w:widowControl/>
        <w:tabs>
          <w:tab w:val="left" w:pos="720"/>
        </w:tabs>
        <w:ind w:left="180"/>
        <w:rPr>
          <w:rStyle w:val="InitialStyle"/>
          <w:rFonts w:ascii="Arial" w:hAnsi="Arial" w:cs="Arial"/>
          <w:sz w:val="24"/>
          <w:szCs w:val="24"/>
        </w:rPr>
      </w:pPr>
    </w:p>
    <w:p w14:paraId="440FE06D" w14:textId="120B8CF5" w:rsidR="00095BA3" w:rsidRPr="00492325" w:rsidRDefault="004663A1" w:rsidP="008477B9">
      <w:pPr>
        <w:widowControl/>
        <w:ind w:left="180"/>
        <w:rPr>
          <w:rFonts w:ascii="Arial" w:hAnsi="Arial" w:cs="Arial"/>
          <w:sz w:val="24"/>
          <w:szCs w:val="24"/>
        </w:rPr>
      </w:pPr>
      <w:r w:rsidRPr="00492325">
        <w:rPr>
          <w:rFonts w:ascii="Arial" w:hAnsi="Arial" w:cs="Arial"/>
          <w:sz w:val="24"/>
          <w:szCs w:val="24"/>
        </w:rPr>
        <w:t xml:space="preserve">Bidders seeking placement on the Pre-Qualified Vendor’s List must have the ability to perform freight delivery throughout the entire state of Maine. </w:t>
      </w:r>
    </w:p>
    <w:p w14:paraId="602B4D72" w14:textId="77777777" w:rsidR="00492325" w:rsidRPr="00492325" w:rsidRDefault="00492325" w:rsidP="008477B9">
      <w:pPr>
        <w:widowControl/>
        <w:ind w:left="180"/>
        <w:rPr>
          <w:rFonts w:ascii="Arial" w:hAnsi="Arial" w:cs="Arial"/>
          <w:sz w:val="24"/>
          <w:szCs w:val="24"/>
        </w:rPr>
      </w:pPr>
    </w:p>
    <w:p w14:paraId="450B26D9" w14:textId="2334EF56" w:rsidR="008F5B6F" w:rsidRPr="00B51518" w:rsidRDefault="008F5B6F" w:rsidP="00DB3D72">
      <w:pPr>
        <w:pStyle w:val="Heading2"/>
        <w:numPr>
          <w:ilvl w:val="0"/>
          <w:numId w:val="11"/>
        </w:numPr>
        <w:spacing w:before="0" w:after="0"/>
        <w:rPr>
          <w:rStyle w:val="InitialStyle"/>
        </w:rPr>
      </w:pPr>
      <w:r w:rsidRPr="00492325">
        <w:rPr>
          <w:rStyle w:val="InitialStyle"/>
        </w:rPr>
        <w:t>Pre-Qualified Vendor List</w:t>
      </w:r>
      <w:r>
        <w:rPr>
          <w:rStyle w:val="InitialStyle"/>
        </w:rPr>
        <w:t xml:space="preserve"> Term</w:t>
      </w:r>
    </w:p>
    <w:p w14:paraId="57DE39DB" w14:textId="77777777" w:rsidR="008F5B6F" w:rsidRPr="00B51518" w:rsidRDefault="008F5B6F" w:rsidP="008F5B6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334DA6F7" w14:textId="3D78BFB7" w:rsidR="008F5B6F" w:rsidRPr="00385F3C" w:rsidRDefault="008F5B6F" w:rsidP="004663A1">
      <w:pPr>
        <w:widowControl/>
        <w:ind w:left="180"/>
        <w:rPr>
          <w:rFonts w:ascii="Arial" w:hAnsi="Arial" w:cs="Arial"/>
          <w:sz w:val="24"/>
          <w:szCs w:val="24"/>
        </w:rPr>
      </w:pPr>
      <w:r>
        <w:rPr>
          <w:rFonts w:ascii="Arial" w:hAnsi="Arial" w:cs="Arial"/>
          <w:sz w:val="24"/>
          <w:szCs w:val="24"/>
        </w:rPr>
        <w:t>This RFP offers an open enrollment for vendors to be included on the Pre-Qualified Vendor List. Once selected, pre-qualified vendors do not need to reapply. Proposals will be accepted from vendors on an ongoing basis (i.e. after release of the RFP)</w:t>
      </w:r>
      <w:r w:rsidR="00C745D6">
        <w:rPr>
          <w:rFonts w:ascii="Arial" w:hAnsi="Arial" w:cs="Arial"/>
          <w:sz w:val="24"/>
          <w:szCs w:val="24"/>
        </w:rPr>
        <w:t xml:space="preserve">.  </w:t>
      </w:r>
      <w:r>
        <w:rPr>
          <w:rFonts w:ascii="Arial" w:hAnsi="Arial" w:cs="Arial"/>
          <w:sz w:val="24"/>
          <w:szCs w:val="24"/>
        </w:rPr>
        <w:t xml:space="preserve">All proposals submitted during the open enrollment will be evaluated and vendors will be </w:t>
      </w:r>
      <w:r w:rsidRPr="004557FA">
        <w:rPr>
          <w:rFonts w:ascii="Arial" w:hAnsi="Arial" w:cs="Arial"/>
          <w:sz w:val="24"/>
          <w:szCs w:val="24"/>
        </w:rPr>
        <w:t>notified</w:t>
      </w:r>
      <w:r>
        <w:rPr>
          <w:rFonts w:ascii="Arial" w:hAnsi="Arial" w:cs="Arial"/>
          <w:sz w:val="24"/>
          <w:szCs w:val="24"/>
        </w:rPr>
        <w:t xml:space="preserve"> of a decision of acceptance or non-acceptance</w:t>
      </w:r>
      <w:r w:rsidR="00C745D6">
        <w:rPr>
          <w:rFonts w:ascii="Arial" w:hAnsi="Arial" w:cs="Arial"/>
          <w:sz w:val="24"/>
          <w:szCs w:val="24"/>
        </w:rPr>
        <w:t xml:space="preserve"> to</w:t>
      </w:r>
      <w:r>
        <w:rPr>
          <w:rFonts w:ascii="Arial" w:hAnsi="Arial" w:cs="Arial"/>
          <w:sz w:val="24"/>
          <w:szCs w:val="24"/>
        </w:rPr>
        <w:t xml:space="preserve"> the PQVL within 30 calendar days of receipt of their submission.</w:t>
      </w:r>
    </w:p>
    <w:p w14:paraId="19CC0362" w14:textId="77777777" w:rsidR="00347191" w:rsidRPr="00385F3C" w:rsidRDefault="00347191" w:rsidP="008309A2">
      <w:pPr>
        <w:widowControl/>
        <w:rPr>
          <w:rFonts w:ascii="Arial" w:hAnsi="Arial" w:cs="Arial"/>
          <w:sz w:val="24"/>
          <w:szCs w:val="24"/>
        </w:rPr>
      </w:pPr>
    </w:p>
    <w:p w14:paraId="42AA77AE" w14:textId="42820730" w:rsidR="00492DEC" w:rsidRPr="00385F3C" w:rsidRDefault="00F303BD" w:rsidP="00492DEC">
      <w:pPr>
        <w:pStyle w:val="Heading2"/>
        <w:spacing w:before="0" w:after="0"/>
        <w:ind w:firstLine="180"/>
        <w:rPr>
          <w:rStyle w:val="InitialStyle"/>
        </w:rPr>
      </w:pPr>
      <w:r>
        <w:rPr>
          <w:rStyle w:val="InitialStyle"/>
        </w:rPr>
        <w:t>E</w:t>
      </w:r>
      <w:r w:rsidR="00492DEC" w:rsidRPr="00385F3C">
        <w:rPr>
          <w:rStyle w:val="InitialStyle"/>
        </w:rPr>
        <w:t>. </w:t>
      </w:r>
      <w:r>
        <w:rPr>
          <w:rStyle w:val="InitialStyle"/>
        </w:rPr>
        <w:t xml:space="preserve"> </w:t>
      </w:r>
      <w:r w:rsidR="00492DEC" w:rsidRPr="00385F3C">
        <w:rPr>
          <w:rStyle w:val="InitialStyle"/>
        </w:rPr>
        <w:t>Mini-Bid Process and Awards</w:t>
      </w:r>
    </w:p>
    <w:p w14:paraId="20BE2714" w14:textId="77777777" w:rsidR="00492DEC" w:rsidRPr="00385F3C" w:rsidRDefault="00492DEC" w:rsidP="00492DEC">
      <w:pPr>
        <w:ind w:left="180"/>
        <w:rPr>
          <w:rFonts w:ascii="Arial" w:hAnsi="Arial" w:cs="Arial"/>
          <w:sz w:val="24"/>
          <w:szCs w:val="24"/>
        </w:rPr>
      </w:pPr>
    </w:p>
    <w:p w14:paraId="28CB5221" w14:textId="77777777" w:rsidR="00860573" w:rsidRDefault="0016557B" w:rsidP="00860573">
      <w:pPr>
        <w:ind w:left="180"/>
        <w:rPr>
          <w:rFonts w:ascii="Arial" w:hAnsi="Arial" w:cs="Arial"/>
          <w:sz w:val="24"/>
          <w:szCs w:val="24"/>
        </w:rPr>
      </w:pPr>
      <w:r w:rsidRPr="00B51518">
        <w:rPr>
          <w:rFonts w:ascii="Arial" w:hAnsi="Arial" w:cs="Arial"/>
          <w:sz w:val="24"/>
          <w:szCs w:val="24"/>
        </w:rPr>
        <w:t>The D</w:t>
      </w:r>
      <w:r>
        <w:rPr>
          <w:rFonts w:ascii="Arial" w:hAnsi="Arial" w:cs="Arial"/>
          <w:sz w:val="24"/>
          <w:szCs w:val="24"/>
        </w:rPr>
        <w:t xml:space="preserve">epartment will notify all pre-qualified vendors when these freight services are needed. Each vendor on the pre-qualified list will be given a description of the services and asked to provide a project-specific cost and their availability to provide services. The Department will then select one vendor based on vendor availability and proposed cost. </w:t>
      </w:r>
      <w:r w:rsidRPr="00385F3C">
        <w:rPr>
          <w:rFonts w:ascii="Arial" w:hAnsi="Arial" w:cs="Arial"/>
          <w:sz w:val="24"/>
          <w:szCs w:val="24"/>
        </w:rPr>
        <w:t>The Department reserves the right to select vendors from the pre-qualification list without using the mini-bid process for emergencies (if the need arises).</w:t>
      </w:r>
    </w:p>
    <w:p w14:paraId="0384C800" w14:textId="77777777" w:rsidR="00860573" w:rsidRDefault="00860573" w:rsidP="00860573">
      <w:pPr>
        <w:pStyle w:val="ListParagraph"/>
        <w:ind w:left="540"/>
        <w:rPr>
          <w:rFonts w:ascii="Arial" w:hAnsi="Arial" w:cs="Arial"/>
          <w:b/>
          <w:bCs/>
          <w:sz w:val="24"/>
          <w:szCs w:val="24"/>
        </w:rPr>
      </w:pPr>
    </w:p>
    <w:p w14:paraId="4F644DB2" w14:textId="33DD1830" w:rsidR="0016557B" w:rsidRPr="00860573" w:rsidRDefault="0016557B" w:rsidP="00860573">
      <w:pPr>
        <w:pStyle w:val="ListParagraph"/>
        <w:numPr>
          <w:ilvl w:val="0"/>
          <w:numId w:val="24"/>
        </w:numPr>
        <w:rPr>
          <w:rFonts w:ascii="Arial" w:hAnsi="Arial" w:cs="Arial"/>
          <w:sz w:val="24"/>
          <w:szCs w:val="24"/>
        </w:rPr>
      </w:pPr>
      <w:r w:rsidRPr="00860573">
        <w:rPr>
          <w:rFonts w:ascii="Arial" w:hAnsi="Arial" w:cs="Arial"/>
          <w:b/>
          <w:bCs/>
          <w:sz w:val="24"/>
          <w:szCs w:val="24"/>
        </w:rPr>
        <w:t>Removal from Pre-Qualified Vendors List</w:t>
      </w:r>
    </w:p>
    <w:p w14:paraId="560574B6" w14:textId="77777777" w:rsidR="0016557B" w:rsidRPr="00F43E60" w:rsidRDefault="0016557B" w:rsidP="0016557B">
      <w:pPr>
        <w:widowControl/>
        <w:adjustRightInd w:val="0"/>
        <w:rPr>
          <w:rFonts w:ascii="Arial" w:hAnsi="Arial" w:cs="Arial"/>
          <w:sz w:val="24"/>
          <w:szCs w:val="24"/>
        </w:rPr>
      </w:pPr>
    </w:p>
    <w:p w14:paraId="2A5B5C29" w14:textId="77777777" w:rsidR="0016557B" w:rsidRPr="00764060" w:rsidRDefault="0016557B" w:rsidP="0016557B">
      <w:pPr>
        <w:pStyle w:val="DefaultText"/>
        <w:ind w:left="180"/>
        <w:rPr>
          <w:rFonts w:ascii="Arial" w:hAnsi="Arial" w:cs="Arial"/>
        </w:rPr>
      </w:pPr>
      <w:r w:rsidRPr="00764060">
        <w:rPr>
          <w:rFonts w:ascii="Arial" w:hAnsi="Arial" w:cs="Arial"/>
        </w:rPr>
        <w:t>The Department may remove a pre-qualified vendor from the PQVL at any time, upon giving 30 days’ written notice to the pre-qualified vendor, if the Department determines that during the pre-qualification term:</w:t>
      </w:r>
    </w:p>
    <w:p w14:paraId="0DEB55E8" w14:textId="77777777" w:rsidR="0016557B" w:rsidRPr="00764060" w:rsidRDefault="0016557B" w:rsidP="0016557B">
      <w:pPr>
        <w:pStyle w:val="DefaultText"/>
        <w:widowControl/>
        <w:numPr>
          <w:ilvl w:val="1"/>
          <w:numId w:val="16"/>
        </w:numPr>
        <w:ind w:left="720"/>
        <w:rPr>
          <w:rFonts w:ascii="Arial" w:hAnsi="Arial" w:cs="Arial"/>
        </w:rPr>
      </w:pPr>
      <w:r w:rsidRPr="00764060">
        <w:rPr>
          <w:rFonts w:ascii="Arial" w:hAnsi="Arial" w:cs="Arial"/>
        </w:rPr>
        <w:t>The pre-qualified vendor failed or refused to perform its contractual obligations,</w:t>
      </w:r>
    </w:p>
    <w:p w14:paraId="184B63ED" w14:textId="77777777" w:rsidR="0016557B" w:rsidRPr="00764060" w:rsidRDefault="0016557B" w:rsidP="0016557B">
      <w:pPr>
        <w:pStyle w:val="DefaultText"/>
        <w:widowControl/>
        <w:numPr>
          <w:ilvl w:val="1"/>
          <w:numId w:val="16"/>
        </w:numPr>
        <w:ind w:left="720"/>
        <w:rPr>
          <w:rFonts w:ascii="Arial" w:hAnsi="Arial" w:cs="Arial"/>
        </w:rPr>
      </w:pPr>
      <w:r w:rsidRPr="00764060">
        <w:rPr>
          <w:rFonts w:ascii="Arial" w:hAnsi="Arial" w:cs="Arial"/>
        </w:rPr>
        <w:t xml:space="preserve">The pre-qualified vendor’s performance was unsatisfactory including, but not limited to, the quality and timeliness of services provided, </w:t>
      </w:r>
      <w:r>
        <w:rPr>
          <w:rFonts w:ascii="Arial" w:hAnsi="Arial" w:cs="Arial"/>
        </w:rPr>
        <w:t>or</w:t>
      </w:r>
    </w:p>
    <w:p w14:paraId="1F4528E2" w14:textId="77777777" w:rsidR="0016557B" w:rsidRDefault="0016557B" w:rsidP="0016557B">
      <w:pPr>
        <w:pStyle w:val="DefaultText"/>
        <w:widowControl/>
        <w:numPr>
          <w:ilvl w:val="1"/>
          <w:numId w:val="16"/>
        </w:numPr>
        <w:ind w:left="720"/>
        <w:rPr>
          <w:rFonts w:ascii="Arial" w:hAnsi="Arial" w:cs="Arial"/>
        </w:rPr>
      </w:pPr>
      <w:r w:rsidRPr="00764060">
        <w:rPr>
          <w:rFonts w:ascii="Arial" w:hAnsi="Arial" w:cs="Arial"/>
        </w:rPr>
        <w:t xml:space="preserve">The pre-qualified vendor no longer </w:t>
      </w:r>
      <w:proofErr w:type="gramStart"/>
      <w:r w:rsidRPr="00764060">
        <w:rPr>
          <w:rFonts w:ascii="Arial" w:hAnsi="Arial" w:cs="Arial"/>
        </w:rPr>
        <w:t>has the ability to</w:t>
      </w:r>
      <w:proofErr w:type="gramEnd"/>
      <w:r w:rsidRPr="00764060">
        <w:rPr>
          <w:rFonts w:ascii="Arial" w:hAnsi="Arial" w:cs="Arial"/>
        </w:rPr>
        <w:t xml:space="preserve"> perform the services specified in this RFP</w:t>
      </w:r>
      <w:r>
        <w:rPr>
          <w:rFonts w:ascii="Arial" w:hAnsi="Arial" w:cs="Arial"/>
        </w:rPr>
        <w:t>.</w:t>
      </w:r>
    </w:p>
    <w:p w14:paraId="3B3E18E7" w14:textId="77777777" w:rsidR="0016557B" w:rsidRPr="000A4BE6" w:rsidRDefault="0016557B" w:rsidP="0016557B">
      <w:pPr>
        <w:pStyle w:val="DefaultText"/>
        <w:widowControl/>
        <w:numPr>
          <w:ilvl w:val="1"/>
          <w:numId w:val="16"/>
        </w:numPr>
        <w:ind w:left="720"/>
        <w:rPr>
          <w:rFonts w:ascii="Arial" w:hAnsi="Arial" w:cs="Arial"/>
        </w:rPr>
      </w:pPr>
      <w:r w:rsidRPr="00385F3C">
        <w:rPr>
          <w:rFonts w:ascii="Arial" w:hAnsi="Arial" w:cs="Arial"/>
        </w:rPr>
        <w:t>The pre-qualified vendor is continually “unresponsive” to the Department’s mini-bid solicitations.</w:t>
      </w:r>
    </w:p>
    <w:p w14:paraId="73064937" w14:textId="5333BDC9" w:rsidR="008E6875" w:rsidRDefault="008E6875">
      <w:pPr>
        <w:widowControl/>
        <w:autoSpaceDE/>
        <w:autoSpaceDN/>
        <w:rPr>
          <w:rFonts w:ascii="Arial" w:hAnsi="Arial" w:cs="Arial"/>
          <w:sz w:val="24"/>
          <w:szCs w:val="24"/>
        </w:rPr>
      </w:pPr>
      <w:r>
        <w:rPr>
          <w:rFonts w:ascii="Arial" w:hAnsi="Arial" w:cs="Arial"/>
        </w:rPr>
        <w:br w:type="page"/>
      </w:r>
    </w:p>
    <w:p w14:paraId="0304BD23" w14:textId="77777777" w:rsidR="008E6875" w:rsidRDefault="008E6875" w:rsidP="008E6875">
      <w:pPr>
        <w:pStyle w:val="DefaultText"/>
        <w:widowControl/>
        <w:rPr>
          <w:rFonts w:ascii="Arial" w:hAnsi="Arial" w:cs="Arial"/>
        </w:rPr>
      </w:pPr>
    </w:p>
    <w:p w14:paraId="25B8814B" w14:textId="7217D52D" w:rsidR="008E6875" w:rsidRDefault="008E6875" w:rsidP="008E6875">
      <w:pPr>
        <w:pStyle w:val="DefaultText"/>
        <w:widowControl/>
        <w:rPr>
          <w:rFonts w:ascii="Arial" w:hAnsi="Arial" w:cs="Arial"/>
          <w:b/>
        </w:rPr>
      </w:pPr>
      <w:r w:rsidRPr="008E6875">
        <w:rPr>
          <w:rFonts w:ascii="Arial" w:hAnsi="Arial" w:cs="Arial"/>
          <w:b/>
        </w:rPr>
        <w:t>PART II</w:t>
      </w:r>
      <w:r w:rsidRPr="008E6875">
        <w:rPr>
          <w:rFonts w:ascii="Arial" w:hAnsi="Arial" w:cs="Arial"/>
          <w:b/>
        </w:rPr>
        <w:tab/>
        <w:t>SCOPE OF SERVICES</w:t>
      </w:r>
    </w:p>
    <w:p w14:paraId="175A02EE" w14:textId="2DE0A9FF" w:rsidR="008E6875" w:rsidRDefault="008E6875">
      <w:pPr>
        <w:widowControl/>
        <w:autoSpaceDE/>
        <w:autoSpaceDN/>
        <w:rPr>
          <w:rFonts w:ascii="Arial" w:hAnsi="Arial" w:cs="Arial"/>
          <w:b/>
          <w:sz w:val="24"/>
          <w:szCs w:val="24"/>
        </w:rPr>
      </w:pPr>
    </w:p>
    <w:p w14:paraId="7B399ECF" w14:textId="3663E637" w:rsidR="008E6875" w:rsidRDefault="008E6875" w:rsidP="00E11101">
      <w:pPr>
        <w:pStyle w:val="DefaultText"/>
        <w:widowControl/>
        <w:numPr>
          <w:ilvl w:val="0"/>
          <w:numId w:val="25"/>
        </w:numPr>
        <w:rPr>
          <w:rFonts w:ascii="Arial" w:hAnsi="Arial" w:cs="Arial"/>
        </w:rPr>
      </w:pPr>
      <w:bookmarkStart w:id="11" w:name="_Hlk46318621"/>
      <w:r>
        <w:rPr>
          <w:rFonts w:ascii="Arial" w:hAnsi="Arial" w:cs="Arial"/>
        </w:rPr>
        <w:t>Deliveries will be made to approximately 2</w:t>
      </w:r>
      <w:r w:rsidR="00860573">
        <w:rPr>
          <w:rFonts w:ascii="Arial" w:hAnsi="Arial" w:cs="Arial"/>
        </w:rPr>
        <w:t xml:space="preserve">70 </w:t>
      </w:r>
      <w:r w:rsidR="005C052F">
        <w:rPr>
          <w:rFonts w:ascii="Arial" w:hAnsi="Arial" w:cs="Arial"/>
        </w:rPr>
        <w:t xml:space="preserve">locations throughout the State of Maine. The exact location for each delivery will be provided to vendors during the mini-bid process once the resulting Pre-Qualified Vendor List from this RFP is active. </w:t>
      </w:r>
    </w:p>
    <w:p w14:paraId="6E9B61E4" w14:textId="5A074C28" w:rsidR="005C052F" w:rsidRDefault="005C052F" w:rsidP="008E6875">
      <w:pPr>
        <w:pStyle w:val="DefaultText"/>
        <w:widowControl/>
        <w:rPr>
          <w:rFonts w:ascii="Arial" w:hAnsi="Arial" w:cs="Arial"/>
        </w:rPr>
      </w:pPr>
    </w:p>
    <w:p w14:paraId="6501884D" w14:textId="22F5B3EB" w:rsidR="005C052F" w:rsidRDefault="001F0CA5" w:rsidP="00E11101">
      <w:pPr>
        <w:pStyle w:val="DefaultText"/>
        <w:widowControl/>
        <w:numPr>
          <w:ilvl w:val="0"/>
          <w:numId w:val="25"/>
        </w:numPr>
        <w:rPr>
          <w:rFonts w:ascii="Arial" w:hAnsi="Arial" w:cs="Arial"/>
        </w:rPr>
      </w:pPr>
      <w:r>
        <w:rPr>
          <w:rFonts w:ascii="Arial" w:hAnsi="Arial" w:cs="Arial"/>
        </w:rPr>
        <w:t>Freight s</w:t>
      </w:r>
      <w:r w:rsidR="00444D5B">
        <w:rPr>
          <w:rFonts w:ascii="Arial" w:hAnsi="Arial" w:cs="Arial"/>
        </w:rPr>
        <w:t xml:space="preserve">ervices are expected to be required for a </w:t>
      </w:r>
      <w:r w:rsidR="00860573">
        <w:rPr>
          <w:rFonts w:ascii="Arial" w:hAnsi="Arial" w:cs="Arial"/>
        </w:rPr>
        <w:t>6-8-month</w:t>
      </w:r>
      <w:r w:rsidR="00444D5B">
        <w:rPr>
          <w:rFonts w:ascii="Arial" w:hAnsi="Arial" w:cs="Arial"/>
        </w:rPr>
        <w:t xml:space="preserve"> period, beginning August 202</w:t>
      </w:r>
      <w:r w:rsidR="00860573">
        <w:rPr>
          <w:rFonts w:ascii="Arial" w:hAnsi="Arial" w:cs="Arial"/>
        </w:rPr>
        <w:t>0.  However, services may be required beyond that date, if necessary</w:t>
      </w:r>
      <w:r w:rsidR="00FF17A5">
        <w:rPr>
          <w:rFonts w:ascii="Arial" w:hAnsi="Arial" w:cs="Arial"/>
        </w:rPr>
        <w:t>.</w:t>
      </w:r>
      <w:r w:rsidR="00860573" w:rsidRPr="00860573">
        <w:rPr>
          <w:rFonts w:ascii="Arial" w:hAnsi="Arial" w:cs="Arial"/>
        </w:rPr>
        <w:t xml:space="preserve"> </w:t>
      </w:r>
      <w:r w:rsidR="00860573">
        <w:rPr>
          <w:rFonts w:ascii="Arial" w:hAnsi="Arial" w:cs="Arial"/>
        </w:rPr>
        <w:t>It is expected that three (3) deliveries per location for the expected period will be required to fulfill all necessary demand for product.</w:t>
      </w:r>
    </w:p>
    <w:p w14:paraId="7D4F42B5" w14:textId="64BF08A5" w:rsidR="005C052F" w:rsidRDefault="005C052F" w:rsidP="008E6875">
      <w:pPr>
        <w:pStyle w:val="DefaultText"/>
        <w:widowControl/>
        <w:rPr>
          <w:rFonts w:ascii="Arial" w:hAnsi="Arial" w:cs="Arial"/>
        </w:rPr>
      </w:pPr>
    </w:p>
    <w:p w14:paraId="0FBB9B8E" w14:textId="17ECC895" w:rsidR="005C052F" w:rsidRDefault="00AA05CE" w:rsidP="00E11101">
      <w:pPr>
        <w:pStyle w:val="DefaultText"/>
        <w:widowControl/>
        <w:numPr>
          <w:ilvl w:val="0"/>
          <w:numId w:val="25"/>
        </w:numPr>
        <w:rPr>
          <w:rFonts w:ascii="Arial" w:hAnsi="Arial" w:cs="Arial"/>
        </w:rPr>
      </w:pPr>
      <w:r>
        <w:rPr>
          <w:rFonts w:ascii="Arial" w:hAnsi="Arial" w:cs="Arial"/>
        </w:rPr>
        <w:t>P</w:t>
      </w:r>
      <w:r w:rsidR="005C052F">
        <w:rPr>
          <w:rFonts w:ascii="Arial" w:hAnsi="Arial" w:cs="Arial"/>
        </w:rPr>
        <w:t>roduct</w:t>
      </w:r>
      <w:r w:rsidR="005C052F" w:rsidRPr="005C052F">
        <w:rPr>
          <w:rFonts w:ascii="Arial" w:hAnsi="Arial" w:cs="Arial"/>
        </w:rPr>
        <w:t xml:space="preserve"> will</w:t>
      </w:r>
      <w:r w:rsidR="00AD4043">
        <w:rPr>
          <w:rFonts w:ascii="Arial" w:hAnsi="Arial" w:cs="Arial"/>
        </w:rPr>
        <w:t xml:space="preserve"> primarily</w:t>
      </w:r>
      <w:r w:rsidR="005C052F" w:rsidRPr="005C052F">
        <w:rPr>
          <w:rFonts w:ascii="Arial" w:hAnsi="Arial" w:cs="Arial"/>
        </w:rPr>
        <w:t xml:space="preserve"> be on standard size (40" by 48"</w:t>
      </w:r>
      <w:r w:rsidR="0043596F">
        <w:rPr>
          <w:rFonts w:ascii="Arial" w:hAnsi="Arial" w:cs="Arial"/>
        </w:rPr>
        <w:t>)</w:t>
      </w:r>
      <w:r w:rsidR="005C052F" w:rsidRPr="005C052F">
        <w:rPr>
          <w:rFonts w:ascii="Arial" w:hAnsi="Arial" w:cs="Arial"/>
        </w:rPr>
        <w:t xml:space="preserve"> pallet</w:t>
      </w:r>
      <w:r w:rsidR="005C052F">
        <w:rPr>
          <w:rFonts w:ascii="Arial" w:hAnsi="Arial" w:cs="Arial"/>
        </w:rPr>
        <w:t>s</w:t>
      </w:r>
      <w:r w:rsidR="005C052F" w:rsidRPr="005C052F">
        <w:rPr>
          <w:rFonts w:ascii="Arial" w:hAnsi="Arial" w:cs="Arial"/>
        </w:rPr>
        <w:t xml:space="preserve"> no taller than 7’ and shrink wrapped. Less tha</w:t>
      </w:r>
      <w:r w:rsidR="00FF17A5">
        <w:rPr>
          <w:rFonts w:ascii="Arial" w:hAnsi="Arial" w:cs="Arial"/>
        </w:rPr>
        <w:t xml:space="preserve">n </w:t>
      </w:r>
      <w:r w:rsidR="005C052F" w:rsidRPr="005C052F">
        <w:rPr>
          <w:rFonts w:ascii="Arial" w:hAnsi="Arial" w:cs="Arial"/>
        </w:rPr>
        <w:t>2</w:t>
      </w:r>
      <w:r w:rsidR="0043596F">
        <w:rPr>
          <w:rFonts w:ascii="Arial" w:hAnsi="Arial" w:cs="Arial"/>
        </w:rPr>
        <w:t>,</w:t>
      </w:r>
      <w:r w:rsidR="005C052F" w:rsidRPr="005C052F">
        <w:rPr>
          <w:rFonts w:ascii="Arial" w:hAnsi="Arial" w:cs="Arial"/>
        </w:rPr>
        <w:t>000lbs per pallet</w:t>
      </w:r>
      <w:r w:rsidR="00FF17A5">
        <w:rPr>
          <w:rFonts w:ascii="Arial" w:hAnsi="Arial" w:cs="Arial"/>
        </w:rPr>
        <w:t>. S</w:t>
      </w:r>
      <w:r w:rsidR="005C052F" w:rsidRPr="005C052F">
        <w:rPr>
          <w:rFonts w:ascii="Arial" w:hAnsi="Arial" w:cs="Arial"/>
        </w:rPr>
        <w:t xml:space="preserve">ome </w:t>
      </w:r>
      <w:r w:rsidR="00FF17A5">
        <w:rPr>
          <w:rFonts w:ascii="Arial" w:hAnsi="Arial" w:cs="Arial"/>
        </w:rPr>
        <w:t xml:space="preserve">product to be delivered </w:t>
      </w:r>
      <w:r w:rsidR="005C052F" w:rsidRPr="005C052F">
        <w:rPr>
          <w:rFonts w:ascii="Arial" w:hAnsi="Arial" w:cs="Arial"/>
        </w:rPr>
        <w:t>will have a flammable 3 hazard rating.</w:t>
      </w:r>
      <w:r>
        <w:rPr>
          <w:rFonts w:ascii="Arial" w:hAnsi="Arial" w:cs="Arial"/>
        </w:rPr>
        <w:t xml:space="preserve"> Possibility for non-palletized product </w:t>
      </w:r>
      <w:r w:rsidR="00FF17A5">
        <w:rPr>
          <w:rFonts w:ascii="Arial" w:hAnsi="Arial" w:cs="Arial"/>
        </w:rPr>
        <w:t xml:space="preserve">freight services </w:t>
      </w:r>
      <w:r>
        <w:rPr>
          <w:rFonts w:ascii="Arial" w:hAnsi="Arial" w:cs="Arial"/>
        </w:rPr>
        <w:t>is to be expected</w:t>
      </w:r>
      <w:r w:rsidR="00752C08">
        <w:rPr>
          <w:rFonts w:ascii="Arial" w:hAnsi="Arial" w:cs="Arial"/>
        </w:rPr>
        <w:t xml:space="preserve">. All delivery locations are not guaranteed to have a loading </w:t>
      </w:r>
      <w:r w:rsidR="004557FA">
        <w:rPr>
          <w:rFonts w:ascii="Arial" w:hAnsi="Arial" w:cs="Arial"/>
        </w:rPr>
        <w:t>dock;</w:t>
      </w:r>
      <w:r w:rsidR="00752C08">
        <w:rPr>
          <w:rFonts w:ascii="Arial" w:hAnsi="Arial" w:cs="Arial"/>
        </w:rPr>
        <w:t xml:space="preserve"> therefore</w:t>
      </w:r>
      <w:r w:rsidR="004557FA">
        <w:rPr>
          <w:rFonts w:ascii="Arial" w:hAnsi="Arial" w:cs="Arial"/>
        </w:rPr>
        <w:t>,</w:t>
      </w:r>
      <w:r w:rsidR="00752C08">
        <w:rPr>
          <w:rFonts w:ascii="Arial" w:hAnsi="Arial" w:cs="Arial"/>
        </w:rPr>
        <w:t xml:space="preserve"> some deliveries may require the use of a lift-gate enabled vehicle.  </w:t>
      </w:r>
    </w:p>
    <w:p w14:paraId="6DF5E98E" w14:textId="77777777" w:rsidR="00FF17A5" w:rsidRPr="008E6875" w:rsidRDefault="00FF17A5" w:rsidP="008E6875">
      <w:pPr>
        <w:pStyle w:val="DefaultText"/>
        <w:widowControl/>
        <w:rPr>
          <w:rFonts w:ascii="Arial" w:hAnsi="Arial" w:cs="Arial"/>
        </w:rPr>
      </w:pPr>
    </w:p>
    <w:p w14:paraId="3BAEAE72" w14:textId="46BB413B" w:rsidR="00FF17A5" w:rsidRDefault="00FF17A5" w:rsidP="00E11101">
      <w:pPr>
        <w:pStyle w:val="DefaultText"/>
        <w:widowControl/>
        <w:numPr>
          <w:ilvl w:val="0"/>
          <w:numId w:val="25"/>
        </w:numPr>
        <w:rPr>
          <w:rFonts w:ascii="Arial" w:hAnsi="Arial" w:cs="Arial"/>
        </w:rPr>
      </w:pPr>
      <w:r>
        <w:rPr>
          <w:rFonts w:ascii="Arial" w:hAnsi="Arial" w:cs="Arial"/>
        </w:rPr>
        <w:t>If</w:t>
      </w:r>
      <w:r w:rsidR="00492325">
        <w:rPr>
          <w:rFonts w:ascii="Arial" w:hAnsi="Arial" w:cs="Arial"/>
        </w:rPr>
        <w:t xml:space="preserve"> awarded a mini-bid/project</w:t>
      </w:r>
      <w:r>
        <w:rPr>
          <w:rFonts w:ascii="Arial" w:hAnsi="Arial" w:cs="Arial"/>
        </w:rPr>
        <w:t>, Vendors are required to pick up product at centralized State of Maine warehouse(s) in the Augusta, ME area</w:t>
      </w:r>
      <w:r w:rsidR="001F0CA5">
        <w:rPr>
          <w:rFonts w:ascii="Arial" w:hAnsi="Arial" w:cs="Arial"/>
        </w:rPr>
        <w:t xml:space="preserve"> within two (2) days of award</w:t>
      </w:r>
      <w:r>
        <w:rPr>
          <w:rFonts w:ascii="Arial" w:hAnsi="Arial" w:cs="Arial"/>
        </w:rPr>
        <w:t xml:space="preserve">. The Department will accept two forms of delivery to the </w:t>
      </w:r>
      <w:proofErr w:type="gramStart"/>
      <w:r>
        <w:rPr>
          <w:rFonts w:ascii="Arial" w:hAnsi="Arial" w:cs="Arial"/>
        </w:rPr>
        <w:t>final destinatio</w:t>
      </w:r>
      <w:r w:rsidR="006A2A3C">
        <w:rPr>
          <w:rFonts w:ascii="Arial" w:hAnsi="Arial" w:cs="Arial"/>
        </w:rPr>
        <w:t>n</w:t>
      </w:r>
      <w:proofErr w:type="gramEnd"/>
      <w:r w:rsidR="006A2A3C">
        <w:rPr>
          <w:rFonts w:ascii="Arial" w:hAnsi="Arial" w:cs="Arial"/>
        </w:rPr>
        <w:t xml:space="preserve">. </w:t>
      </w:r>
    </w:p>
    <w:p w14:paraId="0874B5AC" w14:textId="77777777" w:rsidR="00C40969" w:rsidRDefault="00C40969" w:rsidP="00C40969">
      <w:pPr>
        <w:pStyle w:val="DefaultText"/>
        <w:widowControl/>
        <w:rPr>
          <w:rFonts w:ascii="Arial" w:hAnsi="Arial" w:cs="Arial"/>
        </w:rPr>
      </w:pPr>
    </w:p>
    <w:p w14:paraId="376711EC" w14:textId="5F316AF2" w:rsidR="00FF17A5" w:rsidRDefault="00FF17A5" w:rsidP="00492325">
      <w:pPr>
        <w:pStyle w:val="DefaultText"/>
        <w:widowControl/>
        <w:numPr>
          <w:ilvl w:val="1"/>
          <w:numId w:val="25"/>
        </w:numPr>
        <w:ind w:left="1080"/>
        <w:rPr>
          <w:rFonts w:ascii="Arial" w:hAnsi="Arial" w:cs="Arial"/>
        </w:rPr>
      </w:pPr>
      <w:r>
        <w:rPr>
          <w:rFonts w:ascii="Arial" w:hAnsi="Arial" w:cs="Arial"/>
        </w:rPr>
        <w:t>Direct delivery from State warehouse to desired location</w:t>
      </w:r>
      <w:r w:rsidR="00E0300F">
        <w:rPr>
          <w:rFonts w:ascii="Arial" w:hAnsi="Arial" w:cs="Arial"/>
        </w:rPr>
        <w:t>, final delivery no later than seven (7) calendar days from award of the mini-bid.</w:t>
      </w:r>
    </w:p>
    <w:p w14:paraId="2000A5C6" w14:textId="77777777" w:rsidR="006A2A3C" w:rsidRDefault="00FF17A5" w:rsidP="006A2A3C">
      <w:pPr>
        <w:pStyle w:val="DefaultText"/>
        <w:widowControl/>
        <w:numPr>
          <w:ilvl w:val="1"/>
          <w:numId w:val="25"/>
        </w:numPr>
        <w:ind w:left="1080"/>
        <w:rPr>
          <w:rFonts w:ascii="Arial" w:hAnsi="Arial" w:cs="Arial"/>
        </w:rPr>
      </w:pPr>
      <w:r>
        <w:rPr>
          <w:rFonts w:ascii="Arial" w:hAnsi="Arial" w:cs="Arial"/>
        </w:rPr>
        <w:t xml:space="preserve">Distribution of product to the Vendor’s own regional warehouses, for distribution to final destinations when logistical requirements permit. For this option, the Department requires that delivery to the </w:t>
      </w:r>
      <w:proofErr w:type="gramStart"/>
      <w:r>
        <w:rPr>
          <w:rFonts w:ascii="Arial" w:hAnsi="Arial" w:cs="Arial"/>
        </w:rPr>
        <w:t>final destination</w:t>
      </w:r>
      <w:proofErr w:type="gramEnd"/>
      <w:r>
        <w:rPr>
          <w:rFonts w:ascii="Arial" w:hAnsi="Arial" w:cs="Arial"/>
        </w:rPr>
        <w:t xml:space="preserve">(s) not take more than seven (7) calendar days from </w:t>
      </w:r>
      <w:r w:rsidR="006A2A3C">
        <w:rPr>
          <w:rFonts w:ascii="Arial" w:hAnsi="Arial" w:cs="Arial"/>
        </w:rPr>
        <w:t xml:space="preserve">award of the min-bid. </w:t>
      </w:r>
    </w:p>
    <w:p w14:paraId="6CF9CB48" w14:textId="6EB48FE1" w:rsidR="001F0CA5" w:rsidRDefault="006A2A3C" w:rsidP="006A2A3C">
      <w:pPr>
        <w:pStyle w:val="DefaultText"/>
        <w:widowControl/>
        <w:ind w:left="1080"/>
        <w:rPr>
          <w:rFonts w:ascii="Arial" w:hAnsi="Arial" w:cs="Arial"/>
        </w:rPr>
      </w:pPr>
      <w:r>
        <w:rPr>
          <w:rFonts w:ascii="Arial" w:hAnsi="Arial" w:cs="Arial"/>
        </w:rPr>
        <w:t xml:space="preserve"> </w:t>
      </w:r>
    </w:p>
    <w:p w14:paraId="3A513B19" w14:textId="2CBF859A" w:rsidR="00FF17A5" w:rsidRDefault="00FF17A5" w:rsidP="00E11101">
      <w:pPr>
        <w:pStyle w:val="DefaultText"/>
        <w:widowControl/>
        <w:numPr>
          <w:ilvl w:val="0"/>
          <w:numId w:val="25"/>
        </w:numPr>
        <w:rPr>
          <w:rFonts w:ascii="Arial" w:hAnsi="Arial" w:cs="Arial"/>
        </w:rPr>
      </w:pPr>
      <w:r>
        <w:rPr>
          <w:rFonts w:ascii="Arial" w:hAnsi="Arial" w:cs="Arial"/>
        </w:rPr>
        <w:t xml:space="preserve">It is expected that </w:t>
      </w:r>
      <w:r w:rsidR="001F0CA5">
        <w:rPr>
          <w:rFonts w:ascii="Arial" w:hAnsi="Arial" w:cs="Arial"/>
        </w:rPr>
        <w:t xml:space="preserve">expedited/emergency deliveries may be required (24 hours from pick up to </w:t>
      </w:r>
      <w:r w:rsidR="00752C08">
        <w:rPr>
          <w:rFonts w:ascii="Arial" w:hAnsi="Arial" w:cs="Arial"/>
        </w:rPr>
        <w:t>final delivery).</w:t>
      </w:r>
    </w:p>
    <w:p w14:paraId="4A752529" w14:textId="77777777" w:rsidR="00492325" w:rsidRDefault="00492325" w:rsidP="00492325">
      <w:pPr>
        <w:pStyle w:val="DefaultText"/>
        <w:widowControl/>
        <w:ind w:left="720"/>
        <w:rPr>
          <w:rFonts w:ascii="Arial" w:hAnsi="Arial" w:cs="Arial"/>
        </w:rPr>
      </w:pPr>
    </w:p>
    <w:p w14:paraId="5C7C6F1D" w14:textId="2A482E47" w:rsidR="00492325" w:rsidRDefault="00492325" w:rsidP="00E11101">
      <w:pPr>
        <w:pStyle w:val="DefaultText"/>
        <w:widowControl/>
        <w:numPr>
          <w:ilvl w:val="0"/>
          <w:numId w:val="25"/>
        </w:numPr>
        <w:rPr>
          <w:rFonts w:ascii="Arial" w:hAnsi="Arial" w:cs="Arial"/>
        </w:rPr>
      </w:pPr>
      <w:r>
        <w:rPr>
          <w:rFonts w:ascii="Arial" w:hAnsi="Arial" w:cs="Arial"/>
        </w:rPr>
        <w:t>Vendor capabilities required to provide these services include</w:t>
      </w:r>
      <w:r w:rsidR="00C40969">
        <w:rPr>
          <w:rFonts w:ascii="Arial" w:hAnsi="Arial" w:cs="Arial"/>
        </w:rPr>
        <w:t xml:space="preserve"> the ability to</w:t>
      </w:r>
      <w:r>
        <w:rPr>
          <w:rFonts w:ascii="Arial" w:hAnsi="Arial" w:cs="Arial"/>
        </w:rPr>
        <w:t>:</w:t>
      </w:r>
    </w:p>
    <w:p w14:paraId="25D0C4BA" w14:textId="77777777" w:rsidR="00492325" w:rsidRDefault="00492325" w:rsidP="00492325">
      <w:pPr>
        <w:pStyle w:val="ListParagraph"/>
        <w:rPr>
          <w:rFonts w:ascii="Arial" w:hAnsi="Arial" w:cs="Arial"/>
        </w:rPr>
      </w:pPr>
    </w:p>
    <w:p w14:paraId="0983F167" w14:textId="2E242B9E" w:rsidR="00492325" w:rsidRDefault="00492325" w:rsidP="00C40969">
      <w:pPr>
        <w:pStyle w:val="DefaultText"/>
        <w:widowControl/>
        <w:numPr>
          <w:ilvl w:val="1"/>
          <w:numId w:val="25"/>
        </w:numPr>
        <w:ind w:left="1080"/>
        <w:rPr>
          <w:rFonts w:ascii="Arial" w:hAnsi="Arial" w:cs="Arial"/>
        </w:rPr>
      </w:pPr>
      <w:r w:rsidRPr="00492325">
        <w:rPr>
          <w:rFonts w:ascii="Arial" w:hAnsi="Arial" w:cs="Arial"/>
        </w:rPr>
        <w:t xml:space="preserve">Deliver to locations </w:t>
      </w:r>
      <w:r w:rsidR="00C40969">
        <w:rPr>
          <w:rFonts w:ascii="Arial" w:hAnsi="Arial" w:cs="Arial"/>
        </w:rPr>
        <w:t>s</w:t>
      </w:r>
      <w:r w:rsidRPr="00492325">
        <w:rPr>
          <w:rFonts w:ascii="Arial" w:hAnsi="Arial" w:cs="Arial"/>
        </w:rPr>
        <w:t>tatewide</w:t>
      </w:r>
      <w:r w:rsidR="00C40969">
        <w:rPr>
          <w:rFonts w:ascii="Arial" w:hAnsi="Arial" w:cs="Arial"/>
        </w:rPr>
        <w:t xml:space="preserve"> in Maine;</w:t>
      </w:r>
    </w:p>
    <w:p w14:paraId="4C29B6E6" w14:textId="27E52767" w:rsidR="00C40969" w:rsidRDefault="00C40969" w:rsidP="00C40969">
      <w:pPr>
        <w:pStyle w:val="DefaultText"/>
        <w:widowControl/>
        <w:numPr>
          <w:ilvl w:val="1"/>
          <w:numId w:val="25"/>
        </w:numPr>
        <w:ind w:left="1080"/>
        <w:rPr>
          <w:rFonts w:ascii="Arial" w:hAnsi="Arial" w:cs="Arial"/>
        </w:rPr>
      </w:pPr>
      <w:r>
        <w:rPr>
          <w:rFonts w:ascii="Arial" w:hAnsi="Arial" w:cs="Arial"/>
        </w:rPr>
        <w:t>Transport p</w:t>
      </w:r>
      <w:r w:rsidRPr="00C40969">
        <w:rPr>
          <w:rFonts w:ascii="Arial" w:hAnsi="Arial" w:cs="Arial"/>
        </w:rPr>
        <w:t xml:space="preserve">alletized </w:t>
      </w:r>
      <w:r>
        <w:rPr>
          <w:rFonts w:ascii="Arial" w:hAnsi="Arial" w:cs="Arial"/>
        </w:rPr>
        <w:t>and n</w:t>
      </w:r>
      <w:r w:rsidRPr="00C40969">
        <w:rPr>
          <w:rFonts w:ascii="Arial" w:hAnsi="Arial" w:cs="Arial"/>
        </w:rPr>
        <w:t>on-</w:t>
      </w:r>
      <w:r>
        <w:rPr>
          <w:rFonts w:ascii="Arial" w:hAnsi="Arial" w:cs="Arial"/>
        </w:rPr>
        <w:t>p</w:t>
      </w:r>
      <w:r w:rsidRPr="00C40969">
        <w:rPr>
          <w:rFonts w:ascii="Arial" w:hAnsi="Arial" w:cs="Arial"/>
        </w:rPr>
        <w:t xml:space="preserve">alletized </w:t>
      </w:r>
      <w:r>
        <w:rPr>
          <w:rFonts w:ascii="Arial" w:hAnsi="Arial" w:cs="Arial"/>
        </w:rPr>
        <w:t>p</w:t>
      </w:r>
      <w:r w:rsidRPr="00C40969">
        <w:rPr>
          <w:rFonts w:ascii="Arial" w:hAnsi="Arial" w:cs="Arial"/>
        </w:rPr>
        <w:t>roduct</w:t>
      </w:r>
      <w:r>
        <w:rPr>
          <w:rFonts w:ascii="Arial" w:hAnsi="Arial" w:cs="Arial"/>
        </w:rPr>
        <w:t>;</w:t>
      </w:r>
    </w:p>
    <w:p w14:paraId="1CA824C1" w14:textId="313DF3B9" w:rsidR="00C40969" w:rsidRDefault="00C40969" w:rsidP="00C40969">
      <w:pPr>
        <w:pStyle w:val="DefaultText"/>
        <w:widowControl/>
        <w:numPr>
          <w:ilvl w:val="1"/>
          <w:numId w:val="25"/>
        </w:numPr>
        <w:ind w:left="1080"/>
        <w:rPr>
          <w:rFonts w:ascii="Arial" w:hAnsi="Arial" w:cs="Arial"/>
        </w:rPr>
      </w:pPr>
      <w:r>
        <w:rPr>
          <w:rFonts w:ascii="Arial" w:hAnsi="Arial" w:cs="Arial"/>
        </w:rPr>
        <w:t>Transport f</w:t>
      </w:r>
      <w:r w:rsidRPr="00C40969">
        <w:rPr>
          <w:rFonts w:ascii="Arial" w:hAnsi="Arial" w:cs="Arial"/>
        </w:rPr>
        <w:t>lammable/</w:t>
      </w:r>
      <w:r>
        <w:rPr>
          <w:rFonts w:ascii="Arial" w:hAnsi="Arial" w:cs="Arial"/>
        </w:rPr>
        <w:t>h</w:t>
      </w:r>
      <w:r w:rsidRPr="00C40969">
        <w:rPr>
          <w:rFonts w:ascii="Arial" w:hAnsi="Arial" w:cs="Arial"/>
        </w:rPr>
        <w:t xml:space="preserve">azardous </w:t>
      </w:r>
      <w:r>
        <w:rPr>
          <w:rFonts w:ascii="Arial" w:hAnsi="Arial" w:cs="Arial"/>
        </w:rPr>
        <w:t>m</w:t>
      </w:r>
      <w:r w:rsidRPr="00C40969">
        <w:rPr>
          <w:rFonts w:ascii="Arial" w:hAnsi="Arial" w:cs="Arial"/>
        </w:rPr>
        <w:t>aterial</w:t>
      </w:r>
      <w:r>
        <w:rPr>
          <w:rFonts w:ascii="Arial" w:hAnsi="Arial" w:cs="Arial"/>
        </w:rPr>
        <w:t>;</w:t>
      </w:r>
    </w:p>
    <w:p w14:paraId="59B3BD9E" w14:textId="2CFEF57D" w:rsidR="00C40969" w:rsidRDefault="00C40969" w:rsidP="00C40969">
      <w:pPr>
        <w:pStyle w:val="DefaultText"/>
        <w:widowControl/>
        <w:numPr>
          <w:ilvl w:val="1"/>
          <w:numId w:val="25"/>
        </w:numPr>
        <w:ind w:left="1080"/>
        <w:rPr>
          <w:rFonts w:ascii="Arial" w:hAnsi="Arial" w:cs="Arial"/>
        </w:rPr>
      </w:pPr>
      <w:r>
        <w:rPr>
          <w:rFonts w:ascii="Arial" w:hAnsi="Arial" w:cs="Arial"/>
        </w:rPr>
        <w:t>Provide expedited deliveries;</w:t>
      </w:r>
    </w:p>
    <w:p w14:paraId="14AAF6D4" w14:textId="4EB2F784" w:rsidR="00C40969" w:rsidRDefault="00C40969" w:rsidP="00C40969">
      <w:pPr>
        <w:pStyle w:val="DefaultText"/>
        <w:widowControl/>
        <w:numPr>
          <w:ilvl w:val="1"/>
          <w:numId w:val="25"/>
        </w:numPr>
        <w:ind w:left="1080"/>
        <w:rPr>
          <w:rFonts w:ascii="Arial" w:hAnsi="Arial" w:cs="Arial"/>
        </w:rPr>
      </w:pPr>
      <w:r>
        <w:rPr>
          <w:rFonts w:ascii="Arial" w:hAnsi="Arial" w:cs="Arial"/>
        </w:rPr>
        <w:t>Utilize delivery vehicles with lift-gates;</w:t>
      </w:r>
    </w:p>
    <w:p w14:paraId="42CE6616" w14:textId="53E45A4C" w:rsidR="00C40969" w:rsidRDefault="00C40969" w:rsidP="00C40969">
      <w:pPr>
        <w:pStyle w:val="DefaultText"/>
        <w:widowControl/>
        <w:numPr>
          <w:ilvl w:val="1"/>
          <w:numId w:val="25"/>
        </w:numPr>
        <w:ind w:left="1080"/>
        <w:rPr>
          <w:rFonts w:ascii="Arial" w:hAnsi="Arial" w:cs="Arial"/>
        </w:rPr>
      </w:pPr>
      <w:r>
        <w:rPr>
          <w:rFonts w:ascii="Arial" w:hAnsi="Arial" w:cs="Arial"/>
        </w:rPr>
        <w:t>Provide box, semi</w:t>
      </w:r>
      <w:r w:rsidR="007F4C96">
        <w:rPr>
          <w:rFonts w:ascii="Arial" w:hAnsi="Arial" w:cs="Arial"/>
        </w:rPr>
        <w:t>/</w:t>
      </w:r>
      <w:r>
        <w:rPr>
          <w:rFonts w:ascii="Arial" w:hAnsi="Arial" w:cs="Arial"/>
        </w:rPr>
        <w:t>trailer trucks, as required.</w:t>
      </w:r>
    </w:p>
    <w:bookmarkEnd w:id="11"/>
    <w:p w14:paraId="5D623175" w14:textId="1B10491F" w:rsidR="00EA387B" w:rsidRDefault="00EA387B" w:rsidP="00FF17A5">
      <w:pPr>
        <w:pStyle w:val="DefaultText"/>
        <w:widowControl/>
        <w:rPr>
          <w:rFonts w:ascii="Arial" w:hAnsi="Arial" w:cs="Arial"/>
        </w:rPr>
      </w:pPr>
    </w:p>
    <w:p w14:paraId="24245301" w14:textId="77777777" w:rsidR="009B1323" w:rsidRDefault="009B1323" w:rsidP="008E6875">
      <w:pPr>
        <w:pStyle w:val="DefaultText"/>
        <w:widowControl/>
        <w:rPr>
          <w:rFonts w:ascii="Arial" w:hAnsi="Arial" w:cs="Arial"/>
          <w:b/>
        </w:rPr>
      </w:pPr>
    </w:p>
    <w:p w14:paraId="79CDDC40" w14:textId="77777777" w:rsidR="009B1323" w:rsidRDefault="009B1323" w:rsidP="008E6875">
      <w:pPr>
        <w:pStyle w:val="DefaultText"/>
        <w:widowControl/>
        <w:rPr>
          <w:rFonts w:ascii="Arial" w:hAnsi="Arial" w:cs="Arial"/>
          <w:b/>
        </w:rPr>
      </w:pPr>
    </w:p>
    <w:p w14:paraId="0FCD7F40" w14:textId="77777777" w:rsidR="009B1323" w:rsidRDefault="009B1323" w:rsidP="008E6875">
      <w:pPr>
        <w:pStyle w:val="DefaultText"/>
        <w:widowControl/>
        <w:rPr>
          <w:rFonts w:ascii="Arial" w:hAnsi="Arial" w:cs="Arial"/>
          <w:b/>
        </w:rPr>
      </w:pPr>
    </w:p>
    <w:p w14:paraId="243C0902" w14:textId="77777777" w:rsidR="009B1323" w:rsidRDefault="009B1323" w:rsidP="008E6875">
      <w:pPr>
        <w:pStyle w:val="DefaultText"/>
        <w:widowControl/>
        <w:rPr>
          <w:rFonts w:ascii="Arial" w:hAnsi="Arial" w:cs="Arial"/>
          <w:b/>
        </w:rPr>
      </w:pPr>
    </w:p>
    <w:p w14:paraId="2A9CC570" w14:textId="77777777" w:rsidR="00EA387B" w:rsidRDefault="00EA387B" w:rsidP="008E6875">
      <w:pPr>
        <w:pStyle w:val="DefaultText"/>
        <w:widowControl/>
        <w:rPr>
          <w:rFonts w:ascii="Arial" w:hAnsi="Arial" w:cs="Arial"/>
          <w:b/>
        </w:rPr>
      </w:pPr>
    </w:p>
    <w:p w14:paraId="1E8E4B2F" w14:textId="77777777" w:rsidR="00492325" w:rsidRDefault="00492325">
      <w:pPr>
        <w:widowControl/>
        <w:autoSpaceDE/>
        <w:autoSpaceDN/>
        <w:rPr>
          <w:rFonts w:ascii="Arial" w:hAnsi="Arial" w:cs="Arial"/>
          <w:b/>
          <w:sz w:val="24"/>
          <w:szCs w:val="24"/>
        </w:rPr>
      </w:pPr>
      <w:r>
        <w:rPr>
          <w:rFonts w:ascii="Arial" w:hAnsi="Arial" w:cs="Arial"/>
          <w:b/>
        </w:rPr>
        <w:br w:type="page"/>
      </w:r>
    </w:p>
    <w:p w14:paraId="174B6818" w14:textId="584D0A3A" w:rsidR="008E6875" w:rsidRPr="008E6875" w:rsidRDefault="008E6875" w:rsidP="008E6875">
      <w:pPr>
        <w:pStyle w:val="DefaultText"/>
        <w:widowControl/>
        <w:rPr>
          <w:rFonts w:ascii="Arial" w:hAnsi="Arial" w:cs="Arial"/>
          <w:b/>
        </w:rPr>
      </w:pPr>
      <w:r w:rsidRPr="008E6875">
        <w:rPr>
          <w:rFonts w:ascii="Arial" w:hAnsi="Arial" w:cs="Arial"/>
          <w:b/>
        </w:rPr>
        <w:lastRenderedPageBreak/>
        <w:t>PART II</w:t>
      </w:r>
      <w:r>
        <w:rPr>
          <w:rFonts w:ascii="Arial" w:hAnsi="Arial" w:cs="Arial"/>
          <w:b/>
        </w:rPr>
        <w:t>I</w:t>
      </w:r>
      <w:r>
        <w:rPr>
          <w:rFonts w:ascii="Arial" w:hAnsi="Arial" w:cs="Arial"/>
          <w:b/>
        </w:rPr>
        <w:tab/>
      </w:r>
      <w:r w:rsidRPr="008E6875">
        <w:rPr>
          <w:rFonts w:ascii="Arial" w:hAnsi="Arial" w:cs="Arial"/>
          <w:b/>
        </w:rPr>
        <w:t>KEY RFP EVENTS</w:t>
      </w:r>
    </w:p>
    <w:p w14:paraId="6D09DE25" w14:textId="77777777" w:rsidR="00622DCB" w:rsidRPr="00622DCB" w:rsidRDefault="00622DCB" w:rsidP="00622DCB">
      <w:pPr>
        <w:pStyle w:val="DefaultText"/>
        <w:widowControl/>
        <w:ind w:left="720"/>
        <w:rPr>
          <w:rFonts w:ascii="Arial" w:hAnsi="Arial" w:cs="Arial"/>
        </w:rPr>
      </w:pPr>
    </w:p>
    <w:p w14:paraId="4252C687" w14:textId="13B0C10B" w:rsidR="00622DCB" w:rsidRDefault="00622DCB" w:rsidP="00DB3D72">
      <w:pPr>
        <w:pStyle w:val="Heading2"/>
        <w:numPr>
          <w:ilvl w:val="0"/>
          <w:numId w:val="19"/>
        </w:numPr>
        <w:spacing w:before="0" w:after="0"/>
        <w:rPr>
          <w:rStyle w:val="InitialStyle"/>
        </w:rPr>
      </w:pPr>
      <w:r w:rsidRPr="00B51518">
        <w:rPr>
          <w:rStyle w:val="InitialStyle"/>
        </w:rPr>
        <w:t>Question</w:t>
      </w:r>
      <w:r>
        <w:rPr>
          <w:rStyle w:val="InitialStyle"/>
        </w:rPr>
        <w:t>s</w:t>
      </w:r>
    </w:p>
    <w:p w14:paraId="7C96FE62" w14:textId="77777777" w:rsidR="00622DCB" w:rsidRDefault="00622DCB" w:rsidP="00622DCB">
      <w:pPr>
        <w:pStyle w:val="Heading2"/>
        <w:spacing w:before="0" w:after="0"/>
        <w:ind w:left="360"/>
        <w:rPr>
          <w:rStyle w:val="InitialStyle"/>
        </w:rPr>
      </w:pPr>
    </w:p>
    <w:p w14:paraId="47A9F188" w14:textId="77777777" w:rsidR="00622DCB" w:rsidRPr="008C5C13" w:rsidRDefault="00622DCB" w:rsidP="00316CF4">
      <w:pPr>
        <w:pStyle w:val="Heading2"/>
        <w:spacing w:before="0" w:after="0"/>
        <w:ind w:left="180"/>
        <w:rPr>
          <w:rStyle w:val="InitialStyle"/>
          <w:b w:val="0"/>
        </w:rPr>
      </w:pPr>
      <w:r w:rsidRPr="008C5C13">
        <w:rPr>
          <w:rStyle w:val="InitialStyle"/>
          <w:b w:val="0"/>
        </w:rPr>
        <w:t xml:space="preserve">It is the responsibility of all </w:t>
      </w:r>
      <w:r>
        <w:rPr>
          <w:rStyle w:val="InitialStyle"/>
          <w:b w:val="0"/>
        </w:rPr>
        <w:t>interested vendors</w:t>
      </w:r>
      <w:r w:rsidRPr="008C5C13">
        <w:rPr>
          <w:rStyle w:val="InitialStyle"/>
          <w:b w:val="0"/>
        </w:rPr>
        <w:t xml:space="preserve"> to examine the entire RFP and to seek clarification, </w:t>
      </w:r>
      <w:r w:rsidRPr="008C5C13">
        <w:rPr>
          <w:rStyle w:val="InitialStyle"/>
          <w:b w:val="0"/>
          <w:u w:val="single"/>
        </w:rPr>
        <w:t>in writing</w:t>
      </w:r>
      <w:r w:rsidRPr="008C5C13">
        <w:rPr>
          <w:rStyle w:val="InitialStyle"/>
          <w:b w:val="0"/>
        </w:rPr>
        <w:t>, if they do not understand any information or instructions.</w:t>
      </w:r>
      <w:r>
        <w:rPr>
          <w:rStyle w:val="InitialStyle"/>
          <w:b w:val="0"/>
        </w:rPr>
        <w:t xml:space="preserve"> </w:t>
      </w:r>
      <w:r w:rsidRPr="008C5C13">
        <w:rPr>
          <w:rStyle w:val="InitialStyle"/>
          <w:b w:val="0"/>
        </w:rPr>
        <w:t xml:space="preserve">Submitted </w:t>
      </w:r>
      <w:r w:rsidRPr="008C5C13">
        <w:rPr>
          <w:rStyle w:val="InitialStyle"/>
          <w:b w:val="0"/>
          <w:bCs w:val="0"/>
        </w:rPr>
        <w:t>q</w:t>
      </w:r>
      <w:r w:rsidRPr="008C5C13">
        <w:rPr>
          <w:rStyle w:val="InitialStyle"/>
          <w:b w:val="0"/>
        </w:rPr>
        <w:t>uestions must be submitted by e-mail to the email address identified on the cover page of this RFP</w:t>
      </w:r>
      <w:r>
        <w:rPr>
          <w:rStyle w:val="InitialStyle"/>
          <w:b w:val="0"/>
        </w:rPr>
        <w:t xml:space="preserve"> (</w:t>
      </w:r>
      <w:hyperlink r:id="rId18" w:history="1">
        <w:r w:rsidRPr="00C26E3A">
          <w:rPr>
            <w:rStyle w:val="Hyperlink"/>
            <w:b w:val="0"/>
          </w:rPr>
          <w:t>Proposals@maine.gov</w:t>
        </w:r>
      </w:hyperlink>
      <w:r>
        <w:rPr>
          <w:rStyle w:val="InitialStyle"/>
          <w:b w:val="0"/>
        </w:rPr>
        <w:t xml:space="preserve">).  </w:t>
      </w:r>
      <w:r w:rsidRPr="008C5C13">
        <w:rPr>
          <w:rStyle w:val="InitialStyle"/>
          <w:b w:val="0"/>
        </w:rPr>
        <w:t>Submitted Questions must include the RFP Number and Title in the subject line of the e-mail.  The Department assumes no liability for assuring accurate/complete/on time e-mail transmission and receipt.</w:t>
      </w:r>
    </w:p>
    <w:p w14:paraId="5DA3D907" w14:textId="77777777" w:rsidR="00622DCB" w:rsidRPr="00B51518" w:rsidRDefault="00622DCB" w:rsidP="00622DCB">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1C9CD96" w14:textId="77777777" w:rsidR="00622DCB" w:rsidRPr="00B51518" w:rsidRDefault="00622DCB" w:rsidP="00316CF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rPr>
      </w:pPr>
      <w:r w:rsidRPr="008C5C13">
        <w:rPr>
          <w:rStyle w:val="InitialStyle"/>
          <w:rFonts w:ascii="Arial" w:hAnsi="Arial" w:cs="Arial"/>
          <w:bCs/>
        </w:rPr>
        <w:t xml:space="preserve">Question &amp; </w:t>
      </w:r>
      <w:r w:rsidRPr="00F06AB5">
        <w:rPr>
          <w:rStyle w:val="InitialStyle"/>
          <w:rFonts w:ascii="Arial" w:hAnsi="Arial" w:cs="Arial"/>
          <w:bCs/>
        </w:rPr>
        <w:t xml:space="preserve">Answer Summary: </w:t>
      </w:r>
      <w:r w:rsidRPr="00F06AB5">
        <w:rPr>
          <w:rStyle w:val="InitialStyle"/>
          <w:rFonts w:ascii="Arial" w:hAnsi="Arial" w:cs="Arial"/>
        </w:rPr>
        <w:t xml:space="preserve">Responses to all questions will be compiled in writing and posted on the following website: </w:t>
      </w:r>
      <w:hyperlink r:id="rId19" w:history="1">
        <w:r w:rsidRPr="00F06AB5">
          <w:rPr>
            <w:rStyle w:val="Hyperlink"/>
            <w:rFonts w:ascii="Arial" w:hAnsi="Arial" w:cs="Arial"/>
          </w:rPr>
          <w:t>Division of Procurement Services PQVL RFP web page</w:t>
        </w:r>
      </w:hyperlink>
      <w:r w:rsidRPr="00F06AB5">
        <w:rPr>
          <w:rFonts w:ascii="Arial" w:hAnsi="Arial" w:cs="Arial"/>
        </w:rPr>
        <w:t xml:space="preserve"> </w:t>
      </w:r>
      <w:r w:rsidRPr="00F06AB5">
        <w:rPr>
          <w:rStyle w:val="InitialStyle"/>
          <w:rFonts w:ascii="Arial" w:hAnsi="Arial" w:cs="Arial"/>
        </w:rPr>
        <w:t xml:space="preserve">.  </w:t>
      </w:r>
      <w:r w:rsidRPr="00F06AB5">
        <w:rPr>
          <w:rStyle w:val="InitialStyle"/>
          <w:rFonts w:ascii="Arial" w:hAnsi="Arial" w:cs="Arial"/>
          <w:u w:val="single"/>
        </w:rPr>
        <w:t>It is the responsibility of all interested parties to go to this website to obtain a copy of the Question &amp; Answer Summary</w:t>
      </w:r>
      <w:r w:rsidRPr="00F06AB5">
        <w:rPr>
          <w:rStyle w:val="InitialStyle"/>
          <w:rFonts w:ascii="Arial" w:hAnsi="Arial" w:cs="Arial"/>
        </w:rPr>
        <w:t xml:space="preserve">.  </w:t>
      </w:r>
      <w:r w:rsidRPr="00F06AB5">
        <w:rPr>
          <w:rStyle w:val="InitialStyle"/>
          <w:rFonts w:ascii="Arial" w:hAnsi="Arial" w:cs="Arial"/>
          <w:u w:val="single"/>
        </w:rPr>
        <w:t>Only those answers issued</w:t>
      </w:r>
      <w:r w:rsidRPr="00B51518">
        <w:rPr>
          <w:rStyle w:val="InitialStyle"/>
          <w:rFonts w:ascii="Arial" w:hAnsi="Arial" w:cs="Arial"/>
          <w:u w:val="single"/>
        </w:rPr>
        <w:t xml:space="preserve"> in writing on this website will be considered binding</w:t>
      </w:r>
      <w:r w:rsidRPr="00B51518">
        <w:rPr>
          <w:rStyle w:val="InitialStyle"/>
          <w:rFonts w:ascii="Arial" w:hAnsi="Arial" w:cs="Arial"/>
        </w:rPr>
        <w:t>.</w:t>
      </w:r>
    </w:p>
    <w:p w14:paraId="13D1421A" w14:textId="66995FFF" w:rsidR="00536424" w:rsidRPr="00385F3C" w:rsidRDefault="00316CF4" w:rsidP="00316CF4">
      <w:pPr>
        <w:pStyle w:val="DefaultText"/>
        <w:widowControl/>
        <w:rPr>
          <w:rStyle w:val="InitialStyle"/>
          <w:b/>
          <w:sz w:val="20"/>
          <w:szCs w:val="20"/>
        </w:rPr>
      </w:pPr>
      <w:bookmarkStart w:id="12" w:name="_Toc367174733"/>
      <w:bookmarkStart w:id="13" w:name="_Toc397069201"/>
      <w:r w:rsidRPr="00385F3C">
        <w:rPr>
          <w:rStyle w:val="InitialStyle"/>
          <w:b/>
          <w:sz w:val="20"/>
          <w:szCs w:val="20"/>
        </w:rPr>
        <w:t xml:space="preserve"> </w:t>
      </w:r>
    </w:p>
    <w:p w14:paraId="5DE191CC" w14:textId="212FF796" w:rsidR="001406CC" w:rsidRPr="00385F3C" w:rsidRDefault="001406CC" w:rsidP="00DB3D72">
      <w:pPr>
        <w:pStyle w:val="Heading2"/>
        <w:numPr>
          <w:ilvl w:val="0"/>
          <w:numId w:val="19"/>
        </w:numPr>
        <w:spacing w:before="0" w:after="0"/>
        <w:rPr>
          <w:rStyle w:val="InitialStyle"/>
          <w:b w:val="0"/>
        </w:rPr>
      </w:pPr>
      <w:r w:rsidRPr="00385F3C">
        <w:rPr>
          <w:rStyle w:val="InitialStyle"/>
        </w:rPr>
        <w:t>Submitting the Proposal</w:t>
      </w:r>
      <w:bookmarkEnd w:id="12"/>
      <w:bookmarkEnd w:id="13"/>
    </w:p>
    <w:p w14:paraId="31A31B59" w14:textId="77777777" w:rsidR="001406CC" w:rsidRPr="00385F3C"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0"/>
          <w:szCs w:val="20"/>
        </w:rPr>
      </w:pPr>
    </w:p>
    <w:p w14:paraId="66960C77" w14:textId="77777777" w:rsidR="00316CF4" w:rsidRPr="00B51518" w:rsidRDefault="00316CF4" w:rsidP="00316CF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rPr>
      </w:pPr>
      <w:r>
        <w:rPr>
          <w:rStyle w:val="InitialStyle"/>
          <w:rFonts w:ascii="Arial" w:hAnsi="Arial" w:cs="Arial"/>
        </w:rPr>
        <w:t>P</w:t>
      </w:r>
      <w:r w:rsidRPr="00B51518">
        <w:rPr>
          <w:rStyle w:val="InitialStyle"/>
          <w:rFonts w:ascii="Arial" w:hAnsi="Arial" w:cs="Arial"/>
        </w:rPr>
        <w:t>roposa</w:t>
      </w:r>
      <w:r>
        <w:rPr>
          <w:rStyle w:val="InitialStyle"/>
          <w:rFonts w:ascii="Arial" w:hAnsi="Arial" w:cs="Arial"/>
        </w:rPr>
        <w:t>ls</w:t>
      </w:r>
      <w:r w:rsidRPr="00B51518">
        <w:rPr>
          <w:rStyle w:val="InitialStyle"/>
          <w:rFonts w:ascii="Arial" w:hAnsi="Arial" w:cs="Arial"/>
        </w:rPr>
        <w:t xml:space="preserve"> are to be submitted to the State of Maine</w:t>
      </w:r>
      <w:r>
        <w:rPr>
          <w:rStyle w:val="InitialStyle"/>
          <w:rFonts w:ascii="Arial" w:hAnsi="Arial" w:cs="Arial"/>
        </w:rPr>
        <w:t>,</w:t>
      </w:r>
      <w:r w:rsidRPr="00B51518">
        <w:rPr>
          <w:rStyle w:val="InitialStyle"/>
          <w:rFonts w:ascii="Arial" w:hAnsi="Arial" w:cs="Arial"/>
        </w:rPr>
        <w:t xml:space="preserve"> Division of Procurement Services, via email, to the email address provided on the RFP Cover Page (</w:t>
      </w:r>
      <w:hyperlink r:id="rId20" w:history="1">
        <w:r w:rsidRPr="00B51518">
          <w:rPr>
            <w:rStyle w:val="Hyperlink"/>
            <w:rFonts w:ascii="Arial" w:hAnsi="Arial" w:cs="Arial"/>
          </w:rPr>
          <w:t>Proposals@maine.gov</w:t>
        </w:r>
      </w:hyperlink>
      <w:r w:rsidRPr="00B51518">
        <w:rPr>
          <w:rStyle w:val="InitialStyle"/>
          <w:rFonts w:ascii="Arial" w:hAnsi="Arial" w:cs="Arial"/>
        </w:rPr>
        <w:t>).</w:t>
      </w:r>
    </w:p>
    <w:p w14:paraId="25692812" w14:textId="77777777" w:rsidR="00316CF4" w:rsidRPr="00B51518" w:rsidRDefault="00316CF4" w:rsidP="00DB3D72">
      <w:pPr>
        <w:numPr>
          <w:ilvl w:val="0"/>
          <w:numId w:val="14"/>
        </w:numPr>
        <w:ind w:left="720"/>
        <w:rPr>
          <w:rStyle w:val="InitialStyle"/>
          <w:rFonts w:ascii="Arial" w:hAnsi="Arial" w:cs="Arial"/>
          <w:sz w:val="24"/>
          <w:szCs w:val="24"/>
        </w:rPr>
      </w:pPr>
      <w:r w:rsidRPr="00B51518">
        <w:rPr>
          <w:rStyle w:val="InitialStyle"/>
          <w:rFonts w:ascii="Arial" w:hAnsi="Arial" w:cs="Arial"/>
          <w:sz w:val="24"/>
          <w:szCs w:val="24"/>
          <w:u w:val="single"/>
        </w:rPr>
        <w:t>Only proposals received by email will be considered</w:t>
      </w:r>
      <w:r w:rsidRPr="00B51518">
        <w:rPr>
          <w:rStyle w:val="InitialStyle"/>
          <w:rFonts w:ascii="Arial" w:hAnsi="Arial" w:cs="Arial"/>
          <w:sz w:val="24"/>
          <w:szCs w:val="24"/>
        </w:rPr>
        <w:t xml:space="preserve">.  </w:t>
      </w:r>
      <w:r w:rsidRPr="00B51518">
        <w:rPr>
          <w:rStyle w:val="InitialStyle"/>
          <w:rFonts w:ascii="Arial" w:hAnsi="Arial" w:cs="Arial"/>
          <w:bCs/>
          <w:sz w:val="24"/>
          <w:szCs w:val="24"/>
        </w:rPr>
        <w:t>The Department assumes no liability for assuring accurate/complete e-mail transmission and receipt.</w:t>
      </w:r>
    </w:p>
    <w:p w14:paraId="4E32F129" w14:textId="77777777" w:rsidR="00316CF4" w:rsidRPr="00B51518" w:rsidRDefault="00316CF4" w:rsidP="00DB3D72">
      <w:pPr>
        <w:numPr>
          <w:ilvl w:val="0"/>
          <w:numId w:val="14"/>
        </w:numPr>
        <w:ind w:left="720"/>
        <w:rPr>
          <w:rStyle w:val="InitialStyle"/>
          <w:rFonts w:ascii="Arial" w:hAnsi="Arial" w:cs="Arial"/>
          <w:sz w:val="24"/>
          <w:szCs w:val="24"/>
        </w:rPr>
      </w:pPr>
      <w:r>
        <w:rPr>
          <w:rStyle w:val="InitialStyle"/>
          <w:rFonts w:ascii="Arial" w:hAnsi="Arial" w:cs="Arial"/>
          <w:bCs/>
          <w:sz w:val="24"/>
          <w:szCs w:val="24"/>
        </w:rPr>
        <w:t>Vendors</w:t>
      </w:r>
      <w:r w:rsidRPr="00B51518">
        <w:rPr>
          <w:rStyle w:val="InitialStyle"/>
          <w:rFonts w:ascii="Arial" w:hAnsi="Arial" w:cs="Arial"/>
          <w:bCs/>
          <w:sz w:val="24"/>
          <w:szCs w:val="24"/>
        </w:rPr>
        <w:t xml:space="preserve"> are to insert the following into the subject line of their email submission:</w:t>
      </w:r>
    </w:p>
    <w:p w14:paraId="135A9BB2" w14:textId="6E21AB2E" w:rsidR="00316CF4" w:rsidRPr="00B51518" w:rsidRDefault="00316CF4" w:rsidP="00316CF4">
      <w:pPr>
        <w:ind w:left="720"/>
        <w:rPr>
          <w:rStyle w:val="InitialStyle"/>
          <w:rFonts w:ascii="Arial" w:hAnsi="Arial" w:cs="Arial"/>
          <w:sz w:val="24"/>
          <w:szCs w:val="24"/>
        </w:rPr>
      </w:pPr>
      <w:r w:rsidRPr="00B51518">
        <w:rPr>
          <w:rStyle w:val="InitialStyle"/>
          <w:rFonts w:ascii="Arial" w:hAnsi="Arial" w:cs="Arial"/>
          <w:bCs/>
          <w:sz w:val="24"/>
          <w:szCs w:val="24"/>
        </w:rPr>
        <w:t>“</w:t>
      </w:r>
      <w:r w:rsidRPr="008C5C13">
        <w:rPr>
          <w:rStyle w:val="InitialStyle"/>
          <w:rFonts w:ascii="Arial" w:hAnsi="Arial" w:cs="Arial"/>
          <w:b/>
          <w:bCs/>
          <w:sz w:val="24"/>
          <w:szCs w:val="24"/>
        </w:rPr>
        <w:t xml:space="preserve">RFP# </w:t>
      </w:r>
      <w:r w:rsidRPr="008C5C13">
        <w:rPr>
          <w:rFonts w:ascii="Arial" w:eastAsia="Calibri" w:hAnsi="Arial" w:cs="Arial"/>
          <w:b/>
          <w:sz w:val="24"/>
          <w:szCs w:val="24"/>
        </w:rPr>
        <w:t>2020</w:t>
      </w:r>
      <w:r w:rsidR="00860573">
        <w:rPr>
          <w:rFonts w:ascii="Arial" w:eastAsia="Calibri" w:hAnsi="Arial" w:cs="Arial"/>
          <w:b/>
          <w:sz w:val="24"/>
          <w:szCs w:val="24"/>
        </w:rPr>
        <w:t>07117</w:t>
      </w:r>
      <w:r w:rsidRPr="008C5C13">
        <w:rPr>
          <w:rStyle w:val="InitialStyle"/>
          <w:rFonts w:ascii="Arial" w:hAnsi="Arial" w:cs="Arial"/>
          <w:b/>
          <w:bCs/>
          <w:sz w:val="24"/>
          <w:szCs w:val="24"/>
        </w:rPr>
        <w:t xml:space="preserve"> Proposal Submission – [</w:t>
      </w:r>
      <w:r>
        <w:rPr>
          <w:rStyle w:val="InitialStyle"/>
          <w:rFonts w:ascii="Arial" w:hAnsi="Arial" w:cs="Arial"/>
          <w:b/>
          <w:bCs/>
          <w:sz w:val="24"/>
          <w:szCs w:val="24"/>
        </w:rPr>
        <w:t>Vendor</w:t>
      </w:r>
      <w:r w:rsidRPr="008C5C13">
        <w:rPr>
          <w:rStyle w:val="InitialStyle"/>
          <w:rFonts w:ascii="Arial" w:hAnsi="Arial" w:cs="Arial"/>
          <w:b/>
          <w:bCs/>
          <w:sz w:val="24"/>
          <w:szCs w:val="24"/>
        </w:rPr>
        <w:t>’s Name]</w:t>
      </w:r>
      <w:r w:rsidRPr="00B51518">
        <w:rPr>
          <w:rStyle w:val="InitialStyle"/>
          <w:rFonts w:ascii="Arial" w:hAnsi="Arial" w:cs="Arial"/>
          <w:bCs/>
          <w:sz w:val="24"/>
          <w:szCs w:val="24"/>
        </w:rPr>
        <w:t>”</w:t>
      </w:r>
    </w:p>
    <w:p w14:paraId="1613C16D" w14:textId="77777777" w:rsidR="00316CF4" w:rsidRDefault="00316CF4" w:rsidP="00DB3D72">
      <w:pPr>
        <w:numPr>
          <w:ilvl w:val="0"/>
          <w:numId w:val="14"/>
        </w:numPr>
        <w:ind w:left="720"/>
        <w:rPr>
          <w:rStyle w:val="InitialStyle"/>
          <w:rFonts w:ascii="Arial" w:hAnsi="Arial" w:cs="Arial"/>
          <w:sz w:val="24"/>
          <w:szCs w:val="24"/>
        </w:rPr>
      </w:pPr>
      <w:r>
        <w:rPr>
          <w:rStyle w:val="InitialStyle"/>
          <w:rFonts w:ascii="Arial" w:hAnsi="Arial" w:cs="Arial"/>
          <w:sz w:val="24"/>
          <w:szCs w:val="24"/>
        </w:rPr>
        <w:t>Vendor</w:t>
      </w:r>
      <w:r w:rsidRPr="00500670">
        <w:rPr>
          <w:rStyle w:val="InitialStyle"/>
          <w:rFonts w:ascii="Arial" w:hAnsi="Arial" w:cs="Arial"/>
          <w:sz w:val="24"/>
          <w:szCs w:val="24"/>
        </w:rPr>
        <w:t xml:space="preserve">’s proposals </w:t>
      </w:r>
      <w:r>
        <w:rPr>
          <w:rStyle w:val="InitialStyle"/>
          <w:rFonts w:ascii="Arial" w:hAnsi="Arial" w:cs="Arial"/>
          <w:sz w:val="24"/>
          <w:szCs w:val="24"/>
        </w:rPr>
        <w:t xml:space="preserve">are to be sent as one document. PDF is preferred but other formats, such as MS Word, will be accepted. </w:t>
      </w:r>
    </w:p>
    <w:p w14:paraId="0EF02A33" w14:textId="77777777" w:rsidR="00316CF4" w:rsidRDefault="00316CF4" w:rsidP="00DB3D72">
      <w:pPr>
        <w:numPr>
          <w:ilvl w:val="0"/>
          <w:numId w:val="14"/>
        </w:numPr>
        <w:ind w:left="720"/>
        <w:rPr>
          <w:rStyle w:val="InitialStyle"/>
          <w:rFonts w:ascii="Arial" w:hAnsi="Arial" w:cs="Arial"/>
          <w:sz w:val="24"/>
          <w:szCs w:val="24"/>
        </w:rPr>
      </w:pPr>
      <w:r>
        <w:rPr>
          <w:rStyle w:val="InitialStyle"/>
          <w:rFonts w:ascii="Arial" w:hAnsi="Arial" w:cs="Arial"/>
          <w:sz w:val="24"/>
          <w:szCs w:val="24"/>
        </w:rPr>
        <w:t>Vendor’s proposals must include (in order below):</w:t>
      </w:r>
    </w:p>
    <w:p w14:paraId="2E8F9176" w14:textId="77777777" w:rsidR="00316CF4" w:rsidRDefault="00316CF4" w:rsidP="00DB3D72">
      <w:pPr>
        <w:pStyle w:val="DefaultText"/>
        <w:widowControl/>
        <w:numPr>
          <w:ilvl w:val="0"/>
          <w:numId w:val="18"/>
        </w:numPr>
        <w:tabs>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51518">
        <w:rPr>
          <w:rStyle w:val="InitialStyle"/>
          <w:rFonts w:ascii="Arial" w:hAnsi="Arial" w:cs="Arial"/>
        </w:rPr>
        <w:t>P</w:t>
      </w:r>
      <w:r>
        <w:rPr>
          <w:rStyle w:val="InitialStyle"/>
          <w:rFonts w:ascii="Arial" w:hAnsi="Arial" w:cs="Arial"/>
        </w:rPr>
        <w:t>ROPOSAL</w:t>
      </w:r>
      <w:r w:rsidRPr="00B51518">
        <w:rPr>
          <w:rStyle w:val="InitialStyle"/>
          <w:rFonts w:ascii="Arial" w:hAnsi="Arial" w:cs="Arial"/>
        </w:rPr>
        <w:t xml:space="preserve"> C</w:t>
      </w:r>
      <w:r>
        <w:rPr>
          <w:rStyle w:val="InitialStyle"/>
          <w:rFonts w:ascii="Arial" w:hAnsi="Arial" w:cs="Arial"/>
        </w:rPr>
        <w:t>OVER</w:t>
      </w:r>
      <w:r w:rsidRPr="00B51518">
        <w:rPr>
          <w:rStyle w:val="InitialStyle"/>
          <w:rFonts w:ascii="Arial" w:hAnsi="Arial" w:cs="Arial"/>
        </w:rPr>
        <w:t xml:space="preserve"> P</w:t>
      </w:r>
      <w:r>
        <w:rPr>
          <w:rStyle w:val="InitialStyle"/>
          <w:rFonts w:ascii="Arial" w:hAnsi="Arial" w:cs="Arial"/>
        </w:rPr>
        <w:t>AGE</w:t>
      </w:r>
      <w:r w:rsidRPr="00B51518">
        <w:rPr>
          <w:rStyle w:val="InitialStyle"/>
          <w:rFonts w:ascii="Arial" w:hAnsi="Arial" w:cs="Arial"/>
        </w:rPr>
        <w:t xml:space="preserve"> (</w:t>
      </w:r>
      <w:r w:rsidRPr="00B51518">
        <w:rPr>
          <w:rStyle w:val="InitialStyle"/>
          <w:rFonts w:ascii="Arial" w:hAnsi="Arial" w:cs="Arial"/>
          <w:b/>
        </w:rPr>
        <w:t>Appendix A</w:t>
      </w:r>
      <w:r w:rsidRPr="00B51518">
        <w:rPr>
          <w:rStyle w:val="InitialStyle"/>
          <w:rFonts w:ascii="Arial" w:hAnsi="Arial" w:cs="Arial"/>
        </w:rPr>
        <w:t>)</w:t>
      </w:r>
    </w:p>
    <w:p w14:paraId="54CC38C7" w14:textId="77777777" w:rsidR="00316CF4" w:rsidRDefault="00316CF4" w:rsidP="00DB3D72">
      <w:pPr>
        <w:pStyle w:val="DefaultText"/>
        <w:widowControl/>
        <w:numPr>
          <w:ilvl w:val="0"/>
          <w:numId w:val="18"/>
        </w:numPr>
        <w:tabs>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212686">
        <w:rPr>
          <w:rStyle w:val="InitialStyle"/>
          <w:rFonts w:ascii="Arial" w:hAnsi="Arial" w:cs="Arial"/>
        </w:rPr>
        <w:t>DEBARMENT, PERFORMANCE and NON-COLLUSION CERTIFICATION</w:t>
      </w:r>
      <w:r w:rsidRPr="00022DFF">
        <w:rPr>
          <w:rStyle w:val="InitialStyle"/>
          <w:rFonts w:ascii="Arial" w:hAnsi="Arial" w:cs="Arial"/>
        </w:rPr>
        <w:t xml:space="preserve"> (</w:t>
      </w:r>
      <w:r w:rsidRPr="00022DFF">
        <w:rPr>
          <w:rStyle w:val="InitialStyle"/>
          <w:rFonts w:ascii="Arial" w:hAnsi="Arial" w:cs="Arial"/>
          <w:b/>
        </w:rPr>
        <w:t>Appendix B</w:t>
      </w:r>
      <w:r>
        <w:rPr>
          <w:rStyle w:val="InitialStyle"/>
          <w:rFonts w:ascii="Arial" w:hAnsi="Arial" w:cs="Arial"/>
        </w:rPr>
        <w:t>)</w:t>
      </w:r>
    </w:p>
    <w:p w14:paraId="4F878873" w14:textId="58F68831" w:rsidR="00316CF4" w:rsidRPr="001D5B13" w:rsidRDefault="00316CF4" w:rsidP="00445BCE">
      <w:pPr>
        <w:pStyle w:val="DefaultText"/>
        <w:widowControl/>
        <w:numPr>
          <w:ilvl w:val="0"/>
          <w:numId w:val="18"/>
        </w:numPr>
        <w:tabs>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212686">
        <w:rPr>
          <w:rStyle w:val="InitialStyle"/>
          <w:rFonts w:ascii="Arial" w:hAnsi="Arial" w:cs="Arial"/>
        </w:rPr>
        <w:t>QUALIFICATIONS &amp; EXPERIENCE FORM</w:t>
      </w:r>
      <w:r w:rsidRPr="00022DFF">
        <w:rPr>
          <w:rStyle w:val="InitialStyle"/>
          <w:rFonts w:ascii="Arial" w:hAnsi="Arial" w:cs="Arial"/>
        </w:rPr>
        <w:t xml:space="preserve"> (</w:t>
      </w:r>
      <w:r w:rsidRPr="00022DFF">
        <w:rPr>
          <w:rStyle w:val="InitialStyle"/>
          <w:rFonts w:ascii="Arial" w:hAnsi="Arial" w:cs="Arial"/>
          <w:b/>
        </w:rPr>
        <w:t>Appendix C</w:t>
      </w:r>
      <w:r w:rsidR="00445BCE" w:rsidRPr="00B16D52">
        <w:rPr>
          <w:rStyle w:val="InitialStyle"/>
          <w:rFonts w:ascii="Arial" w:hAnsi="Arial" w:cs="Arial"/>
        </w:rPr>
        <w:t>)</w:t>
      </w:r>
      <w:r w:rsidR="005430E6">
        <w:rPr>
          <w:rStyle w:val="InitialStyle"/>
          <w:rFonts w:ascii="Arial" w:hAnsi="Arial" w:cs="Arial"/>
        </w:rPr>
        <w:t xml:space="preserve"> along with information on Subcontractors, Organizational Chart, Litigation, Licensure/Certification, Certificate of Insurance.</w:t>
      </w:r>
    </w:p>
    <w:p w14:paraId="37D76006" w14:textId="12653F9B" w:rsidR="001D5B13" w:rsidRPr="001D5B13" w:rsidRDefault="00B16D52" w:rsidP="00445BCE">
      <w:pPr>
        <w:pStyle w:val="DefaultText"/>
        <w:widowControl/>
        <w:numPr>
          <w:ilvl w:val="0"/>
          <w:numId w:val="18"/>
        </w:numPr>
        <w:tabs>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
        </w:rPr>
      </w:pPr>
      <w:r>
        <w:rPr>
          <w:rStyle w:val="InitialStyle"/>
          <w:rFonts w:ascii="Arial" w:hAnsi="Arial" w:cs="Arial"/>
        </w:rPr>
        <w:t>CAPABILITY FORM (</w:t>
      </w:r>
      <w:r w:rsidR="001D5B13" w:rsidRPr="001D5B13">
        <w:rPr>
          <w:rStyle w:val="InitialStyle"/>
          <w:rFonts w:ascii="Arial" w:hAnsi="Arial" w:cs="Arial"/>
          <w:b/>
        </w:rPr>
        <w:t>Appendix D</w:t>
      </w:r>
      <w:r>
        <w:rPr>
          <w:rStyle w:val="InitialStyle"/>
          <w:rFonts w:ascii="Arial" w:hAnsi="Arial" w:cs="Arial"/>
        </w:rPr>
        <w:t>)</w:t>
      </w:r>
    </w:p>
    <w:p w14:paraId="0F30E7C7" w14:textId="3BD7CC2D" w:rsidR="00445BCE" w:rsidRPr="005430E6" w:rsidRDefault="005430E6" w:rsidP="00445BCE">
      <w:pPr>
        <w:pStyle w:val="DefaultText"/>
        <w:widowControl/>
        <w:numPr>
          <w:ilvl w:val="0"/>
          <w:numId w:val="18"/>
        </w:numPr>
        <w:tabs>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rPr>
      </w:pPr>
      <w:r w:rsidRPr="005430E6">
        <w:rPr>
          <w:rStyle w:val="InitialStyle"/>
          <w:rFonts w:ascii="Arial" w:hAnsi="Arial" w:cs="Arial"/>
        </w:rPr>
        <w:t>RATE SHEET</w:t>
      </w:r>
    </w:p>
    <w:p w14:paraId="1D8A78AC" w14:textId="77777777" w:rsidR="00316CF4" w:rsidRDefault="00316CF4" w:rsidP="00316CF4">
      <w:pPr>
        <w:widowControl/>
        <w:autoSpaceDE/>
        <w:autoSpaceDN/>
        <w:rPr>
          <w:rFonts w:ascii="Arial" w:hAnsi="Arial" w:cs="Arial"/>
          <w:b/>
          <w:sz w:val="24"/>
          <w:szCs w:val="24"/>
        </w:rPr>
      </w:pPr>
    </w:p>
    <w:p w14:paraId="6444309B" w14:textId="77777777" w:rsidR="00316CF4" w:rsidRPr="00DD74DD" w:rsidRDefault="00316CF4" w:rsidP="00316CF4">
      <w:pPr>
        <w:widowControl/>
        <w:autoSpaceDE/>
        <w:autoSpaceDN/>
        <w:rPr>
          <w:rStyle w:val="InitialStyle"/>
          <w:rFonts w:ascii="Arial" w:hAnsi="Arial" w:cs="Arial"/>
          <w:i/>
          <w:u w:val="single"/>
        </w:rPr>
      </w:pPr>
      <w:r w:rsidRPr="00DD74DD">
        <w:rPr>
          <w:rFonts w:ascii="Arial" w:hAnsi="Arial" w:cs="Arial"/>
          <w:b/>
          <w:i/>
          <w:sz w:val="24"/>
          <w:szCs w:val="24"/>
          <w:u w:val="single"/>
        </w:rPr>
        <w:t>*</w:t>
      </w:r>
      <w:r w:rsidRPr="00DD74DD">
        <w:rPr>
          <w:rFonts w:ascii="Arial" w:hAnsi="Arial" w:cs="Arial"/>
          <w:i/>
          <w:sz w:val="24"/>
          <w:szCs w:val="24"/>
          <w:u w:val="single"/>
        </w:rPr>
        <w:t>Vendors are to include, in their proposal submission, what they offer in terms of materials and services and the associated costs</w:t>
      </w:r>
      <w:r>
        <w:rPr>
          <w:rFonts w:ascii="Arial" w:hAnsi="Arial" w:cs="Arial"/>
          <w:i/>
          <w:sz w:val="24"/>
          <w:szCs w:val="24"/>
          <w:u w:val="single"/>
        </w:rPr>
        <w:t xml:space="preserve"> for them</w:t>
      </w:r>
      <w:r w:rsidRPr="00DD74DD">
        <w:rPr>
          <w:rFonts w:ascii="Arial" w:hAnsi="Arial" w:cs="Arial"/>
          <w:i/>
          <w:sz w:val="24"/>
          <w:szCs w:val="24"/>
          <w:u w:val="single"/>
        </w:rPr>
        <w:t>.</w:t>
      </w:r>
      <w:r>
        <w:rPr>
          <w:rFonts w:ascii="Arial" w:hAnsi="Arial" w:cs="Arial"/>
          <w:i/>
          <w:sz w:val="24"/>
          <w:szCs w:val="24"/>
          <w:u w:val="single"/>
        </w:rPr>
        <w:t xml:space="preserve"> This information is for evaluation purposes only. Vendors are to provide this information in the format of their choosing.</w:t>
      </w:r>
    </w:p>
    <w:p w14:paraId="2E6D99BA" w14:textId="61E0EDE2" w:rsidR="00301AF6" w:rsidRPr="00301AF6" w:rsidRDefault="00E82FB4" w:rsidP="00301AF6">
      <w:pPr>
        <w:pStyle w:val="Heading1"/>
        <w:tabs>
          <w:tab w:val="left" w:pos="1440"/>
        </w:tabs>
        <w:spacing w:before="0" w:after="0"/>
        <w:rPr>
          <w:rFonts w:ascii="Arial" w:hAnsi="Arial" w:cs="Arial"/>
          <w:b/>
          <w:sz w:val="24"/>
          <w:szCs w:val="24"/>
        </w:rPr>
      </w:pPr>
      <w:r w:rsidRPr="00385F3C">
        <w:rPr>
          <w:rFonts w:ascii="Arial" w:hAnsi="Arial" w:cs="Arial"/>
          <w:b/>
          <w:bCs/>
        </w:rPr>
        <w:br w:type="page"/>
      </w:r>
      <w:bookmarkStart w:id="14" w:name="_Toc367174734"/>
      <w:bookmarkStart w:id="15" w:name="_Toc397069202"/>
      <w:r w:rsidR="00FD35B3" w:rsidRPr="00385F3C">
        <w:rPr>
          <w:rStyle w:val="InitialStyle"/>
          <w:rFonts w:ascii="Arial" w:hAnsi="Arial" w:cs="Arial"/>
          <w:b/>
          <w:sz w:val="24"/>
          <w:szCs w:val="24"/>
        </w:rPr>
        <w:lastRenderedPageBreak/>
        <w:t xml:space="preserve">PART </w:t>
      </w:r>
      <w:r w:rsidR="000130E6" w:rsidRPr="00385F3C">
        <w:rPr>
          <w:rStyle w:val="InitialStyle"/>
          <w:rFonts w:ascii="Arial" w:hAnsi="Arial" w:cs="Arial"/>
          <w:b/>
          <w:sz w:val="24"/>
          <w:szCs w:val="24"/>
        </w:rPr>
        <w:t>I</w:t>
      </w:r>
      <w:r w:rsidR="008E6875">
        <w:rPr>
          <w:rStyle w:val="InitialStyle"/>
          <w:rFonts w:ascii="Arial" w:hAnsi="Arial" w:cs="Arial"/>
          <w:b/>
          <w:sz w:val="24"/>
          <w:szCs w:val="24"/>
        </w:rPr>
        <w:t>V</w:t>
      </w:r>
      <w:r w:rsidR="00B07E2B" w:rsidRPr="00385F3C">
        <w:rPr>
          <w:rStyle w:val="InitialStyle"/>
          <w:rFonts w:ascii="Arial" w:hAnsi="Arial" w:cs="Arial"/>
          <w:b/>
          <w:sz w:val="24"/>
          <w:szCs w:val="24"/>
        </w:rPr>
        <w:t xml:space="preserve"> </w:t>
      </w:r>
      <w:r w:rsidR="00FD35B3" w:rsidRPr="00385F3C">
        <w:rPr>
          <w:rStyle w:val="InitialStyle"/>
          <w:rFonts w:ascii="Arial" w:hAnsi="Arial" w:cs="Arial"/>
          <w:b/>
          <w:sz w:val="24"/>
          <w:szCs w:val="24"/>
        </w:rPr>
        <w:tab/>
      </w:r>
      <w:r w:rsidR="0029027E" w:rsidRPr="00385F3C">
        <w:rPr>
          <w:rStyle w:val="InitialStyle"/>
          <w:rFonts w:ascii="Arial" w:hAnsi="Arial" w:cs="Arial"/>
          <w:b/>
          <w:sz w:val="24"/>
          <w:szCs w:val="24"/>
        </w:rPr>
        <w:t>PROPOSAL SUBMISSION REQUIREMENTS</w:t>
      </w:r>
      <w:bookmarkEnd w:id="14"/>
      <w:bookmarkEnd w:id="15"/>
    </w:p>
    <w:p w14:paraId="20968E9E" w14:textId="2E8F7FDA" w:rsidR="00670E78" w:rsidRPr="002B10D0" w:rsidRDefault="00670E78" w:rsidP="00190492">
      <w:pPr>
        <w:tabs>
          <w:tab w:val="left" w:pos="1440"/>
        </w:tabs>
        <w:rPr>
          <w:rFonts w:ascii="Arial" w:hAnsi="Arial" w:cs="Arial"/>
          <w:b/>
          <w:bCs/>
          <w:color w:val="0070C0"/>
          <w:sz w:val="24"/>
          <w:szCs w:val="24"/>
        </w:rPr>
      </w:pPr>
    </w:p>
    <w:p w14:paraId="5228A9AF" w14:textId="17B43E80" w:rsidR="00301AF6" w:rsidRPr="002B10D0" w:rsidRDefault="009B1323" w:rsidP="00DB3D72">
      <w:pPr>
        <w:pStyle w:val="Heading2"/>
        <w:numPr>
          <w:ilvl w:val="0"/>
          <w:numId w:val="4"/>
        </w:numPr>
        <w:spacing w:before="0" w:after="0"/>
        <w:ind w:left="0" w:firstLine="180"/>
        <w:rPr>
          <w:rStyle w:val="InitialStyle"/>
        </w:rPr>
      </w:pPr>
      <w:r>
        <w:rPr>
          <w:rStyle w:val="InitialStyle"/>
        </w:rPr>
        <w:t>Proposal Format</w:t>
      </w:r>
      <w:r w:rsidR="00301AF6" w:rsidRPr="002B10D0">
        <w:rPr>
          <w:rStyle w:val="InitialStyle"/>
        </w:rPr>
        <w:t xml:space="preserve"> </w:t>
      </w:r>
      <w:r w:rsidR="002B10D0" w:rsidRPr="002B10D0">
        <w:rPr>
          <w:rStyle w:val="InitialStyle"/>
        </w:rPr>
        <w:t xml:space="preserve"> </w:t>
      </w:r>
    </w:p>
    <w:p w14:paraId="1211861D" w14:textId="77777777" w:rsidR="002B10D0" w:rsidRPr="00301AF6" w:rsidRDefault="002B10D0" w:rsidP="00301AF6">
      <w:pPr>
        <w:tabs>
          <w:tab w:val="left" w:pos="1440"/>
        </w:tabs>
        <w:ind w:left="360"/>
        <w:rPr>
          <w:rFonts w:ascii="Arial" w:hAnsi="Arial" w:cs="Arial"/>
          <w:bCs/>
          <w:color w:val="0070C0"/>
          <w:sz w:val="24"/>
          <w:szCs w:val="24"/>
        </w:rPr>
      </w:pPr>
    </w:p>
    <w:p w14:paraId="6CE65CE6" w14:textId="77777777" w:rsidR="00FE5FB2" w:rsidRPr="00385F3C" w:rsidRDefault="00351845" w:rsidP="00DB3D72">
      <w:pPr>
        <w:pStyle w:val="DefaultText"/>
        <w:widowControl/>
        <w:numPr>
          <w:ilvl w:val="1"/>
          <w:numId w:val="1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385F3C">
        <w:rPr>
          <w:rStyle w:val="InitialStyle"/>
          <w:rFonts w:ascii="Arial" w:hAnsi="Arial" w:cs="Arial"/>
        </w:rPr>
        <w:t>I</w:t>
      </w:r>
      <w:r w:rsidR="0019070A" w:rsidRPr="00385F3C">
        <w:rPr>
          <w:rStyle w:val="InitialStyle"/>
          <w:rFonts w:ascii="Arial" w:hAnsi="Arial" w:cs="Arial"/>
        </w:rPr>
        <w:t>t is the responsibility of the B</w:t>
      </w:r>
      <w:r w:rsidRPr="00385F3C">
        <w:rPr>
          <w:rStyle w:val="InitialStyle"/>
          <w:rFonts w:ascii="Arial" w:hAnsi="Arial" w:cs="Arial"/>
        </w:rPr>
        <w:t xml:space="preserve">idder to provide </w:t>
      </w:r>
      <w:r w:rsidRPr="00385F3C">
        <w:rPr>
          <w:rStyle w:val="InitialStyle"/>
          <w:rFonts w:ascii="Arial" w:hAnsi="Arial" w:cs="Arial"/>
          <w:u w:val="single"/>
        </w:rPr>
        <w:t>all</w:t>
      </w:r>
      <w:r w:rsidRPr="00385F3C">
        <w:rPr>
          <w:rStyle w:val="InitialStyle"/>
          <w:rFonts w:ascii="Arial" w:hAnsi="Arial" w:cs="Arial"/>
        </w:rPr>
        <w:t xml:space="preserve"> information requested in the RFP package </w:t>
      </w:r>
      <w:r w:rsidRPr="00385F3C">
        <w:rPr>
          <w:rStyle w:val="InitialStyle"/>
          <w:rFonts w:ascii="Arial" w:hAnsi="Arial" w:cs="Arial"/>
          <w:u w:val="single"/>
        </w:rPr>
        <w:t>at the time of submission</w:t>
      </w:r>
      <w:r w:rsidRPr="00385F3C">
        <w:rPr>
          <w:rStyle w:val="InitialStyle"/>
          <w:rFonts w:ascii="Arial" w:hAnsi="Arial" w:cs="Arial"/>
        </w:rPr>
        <w:t>.  Failure to provide information requested in this RFP</w:t>
      </w:r>
      <w:r w:rsidR="0004203E" w:rsidRPr="00385F3C">
        <w:rPr>
          <w:rStyle w:val="InitialStyle"/>
          <w:rFonts w:ascii="Arial" w:hAnsi="Arial" w:cs="Arial"/>
        </w:rPr>
        <w:t xml:space="preserve"> may, at the discretion of the</w:t>
      </w:r>
      <w:r w:rsidR="0003727C" w:rsidRPr="00385F3C">
        <w:rPr>
          <w:rStyle w:val="InitialStyle"/>
          <w:rFonts w:ascii="Arial" w:hAnsi="Arial" w:cs="Arial"/>
        </w:rPr>
        <w:t xml:space="preserve"> Department’s evaluation review t</w:t>
      </w:r>
      <w:r w:rsidR="0004203E" w:rsidRPr="00385F3C">
        <w:rPr>
          <w:rStyle w:val="InitialStyle"/>
          <w:rFonts w:ascii="Arial" w:hAnsi="Arial" w:cs="Arial"/>
        </w:rPr>
        <w:t>eam,</w:t>
      </w:r>
      <w:r w:rsidRPr="00385F3C">
        <w:rPr>
          <w:rStyle w:val="InitialStyle"/>
          <w:rFonts w:ascii="Arial" w:hAnsi="Arial" w:cs="Arial"/>
        </w:rPr>
        <w:t xml:space="preserve"> result in a lower rating for the incomplete sections and may result in the proposal being disqualified for consideration.</w:t>
      </w:r>
    </w:p>
    <w:p w14:paraId="5C86CF00" w14:textId="77777777" w:rsidR="00351845" w:rsidRPr="00385F3C" w:rsidRDefault="0090698E" w:rsidP="00DB3D72">
      <w:pPr>
        <w:pStyle w:val="DefaultText"/>
        <w:widowControl/>
        <w:numPr>
          <w:ilvl w:val="1"/>
          <w:numId w:val="1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385F3C">
        <w:rPr>
          <w:rStyle w:val="InitialStyle"/>
          <w:rFonts w:ascii="Arial" w:hAnsi="Arial" w:cs="Arial"/>
        </w:rPr>
        <w:t>The Bidder</w:t>
      </w:r>
      <w:r w:rsidR="00235985" w:rsidRPr="00385F3C">
        <w:rPr>
          <w:rStyle w:val="InitialStyle"/>
          <w:rFonts w:ascii="Arial" w:hAnsi="Arial" w:cs="Arial"/>
        </w:rPr>
        <w:t xml:space="preserve"> should c</w:t>
      </w:r>
      <w:r w:rsidR="00F14B5C" w:rsidRPr="00385F3C">
        <w:rPr>
          <w:rStyle w:val="InitialStyle"/>
          <w:rFonts w:ascii="Arial" w:hAnsi="Arial" w:cs="Arial"/>
        </w:rPr>
        <w:t>omplete and submit the “Proposal Cover P</w:t>
      </w:r>
      <w:r w:rsidR="00351845" w:rsidRPr="00385F3C">
        <w:rPr>
          <w:rStyle w:val="InitialStyle"/>
          <w:rFonts w:ascii="Arial" w:hAnsi="Arial" w:cs="Arial"/>
        </w:rPr>
        <w:t>age</w:t>
      </w:r>
      <w:r w:rsidR="00F14B5C" w:rsidRPr="00385F3C">
        <w:rPr>
          <w:rStyle w:val="InitialStyle"/>
          <w:rFonts w:ascii="Arial" w:hAnsi="Arial" w:cs="Arial"/>
        </w:rPr>
        <w:t>”</w:t>
      </w:r>
      <w:r w:rsidR="00155269" w:rsidRPr="00385F3C">
        <w:rPr>
          <w:rStyle w:val="InitialStyle"/>
          <w:rFonts w:ascii="Arial" w:hAnsi="Arial" w:cs="Arial"/>
        </w:rPr>
        <w:t xml:space="preserve"> </w:t>
      </w:r>
      <w:r w:rsidR="00351845" w:rsidRPr="00385F3C">
        <w:rPr>
          <w:rStyle w:val="InitialStyle"/>
          <w:rFonts w:ascii="Arial" w:hAnsi="Arial" w:cs="Arial"/>
        </w:rPr>
        <w:t xml:space="preserve">provided in </w:t>
      </w:r>
      <w:r w:rsidR="00351845" w:rsidRPr="00385F3C">
        <w:rPr>
          <w:rStyle w:val="InitialStyle"/>
          <w:rFonts w:ascii="Arial" w:hAnsi="Arial" w:cs="Arial"/>
          <w:b/>
        </w:rPr>
        <w:t>Appendix A</w:t>
      </w:r>
      <w:r w:rsidR="00351845" w:rsidRPr="00385F3C">
        <w:rPr>
          <w:rStyle w:val="InitialStyle"/>
          <w:rFonts w:ascii="Arial" w:hAnsi="Arial" w:cs="Arial"/>
        </w:rPr>
        <w:t xml:space="preserve"> of this RFP</w:t>
      </w:r>
      <w:r w:rsidR="00235985" w:rsidRPr="00385F3C">
        <w:rPr>
          <w:rStyle w:val="InitialStyle"/>
          <w:rFonts w:ascii="Arial" w:hAnsi="Arial" w:cs="Arial"/>
        </w:rPr>
        <w:t xml:space="preserve"> and provide it with the Bidder’s proposal</w:t>
      </w:r>
      <w:r w:rsidR="00351845" w:rsidRPr="00385F3C">
        <w:rPr>
          <w:rStyle w:val="InitialStyle"/>
          <w:rFonts w:ascii="Arial" w:hAnsi="Arial" w:cs="Arial"/>
        </w:rPr>
        <w:t>.  It is important that the cover page show the specific information requested</w:t>
      </w:r>
      <w:r w:rsidR="00235985" w:rsidRPr="00385F3C">
        <w:rPr>
          <w:rStyle w:val="InitialStyle"/>
          <w:rFonts w:ascii="Arial" w:hAnsi="Arial" w:cs="Arial"/>
        </w:rPr>
        <w:t>,</w:t>
      </w:r>
      <w:r w:rsidR="00351845" w:rsidRPr="00385F3C">
        <w:rPr>
          <w:rStyle w:val="InitialStyle"/>
          <w:rFonts w:ascii="Arial" w:hAnsi="Arial" w:cs="Arial"/>
        </w:rPr>
        <w:t xml:space="preserve"> including </w:t>
      </w:r>
      <w:r w:rsidR="008A7C6B" w:rsidRPr="00385F3C">
        <w:rPr>
          <w:rStyle w:val="InitialStyle"/>
          <w:rFonts w:ascii="Arial" w:hAnsi="Arial" w:cs="Arial"/>
        </w:rPr>
        <w:t>Bidder</w:t>
      </w:r>
      <w:r w:rsidR="00351845" w:rsidRPr="00385F3C">
        <w:rPr>
          <w:rStyle w:val="InitialStyle"/>
          <w:rFonts w:ascii="Arial" w:hAnsi="Arial" w:cs="Arial"/>
        </w:rPr>
        <w:t xml:space="preserve"> address</w:t>
      </w:r>
      <w:r w:rsidR="00235985" w:rsidRPr="00385F3C">
        <w:rPr>
          <w:rStyle w:val="InitialStyle"/>
          <w:rFonts w:ascii="Arial" w:hAnsi="Arial" w:cs="Arial"/>
        </w:rPr>
        <w:t>(es)</w:t>
      </w:r>
      <w:r w:rsidR="00351845" w:rsidRPr="00385F3C">
        <w:rPr>
          <w:rStyle w:val="InitialStyle"/>
          <w:rFonts w:ascii="Arial" w:hAnsi="Arial" w:cs="Arial"/>
        </w:rPr>
        <w:t xml:space="preserve"> and other details listed.</w:t>
      </w:r>
      <w:r w:rsidR="00F40973" w:rsidRPr="00385F3C">
        <w:rPr>
          <w:rStyle w:val="InitialStyle"/>
          <w:rFonts w:ascii="Arial" w:hAnsi="Arial" w:cs="Arial"/>
        </w:rPr>
        <w:t xml:space="preserve">  </w:t>
      </w:r>
      <w:r w:rsidR="00351845" w:rsidRPr="00385F3C">
        <w:rPr>
          <w:rStyle w:val="InitialStyle"/>
          <w:rFonts w:ascii="Arial" w:hAnsi="Arial" w:cs="Arial"/>
        </w:rPr>
        <w:t>The proposal cover page shall be dated and signed by a person authorized to enter i</w:t>
      </w:r>
      <w:r w:rsidR="0019070A" w:rsidRPr="00385F3C">
        <w:rPr>
          <w:rStyle w:val="InitialStyle"/>
          <w:rFonts w:ascii="Arial" w:hAnsi="Arial" w:cs="Arial"/>
        </w:rPr>
        <w:t>nto contracts on behalf of the B</w:t>
      </w:r>
      <w:r w:rsidR="00351845" w:rsidRPr="00385F3C">
        <w:rPr>
          <w:rStyle w:val="InitialStyle"/>
          <w:rFonts w:ascii="Arial" w:hAnsi="Arial" w:cs="Arial"/>
        </w:rPr>
        <w:t>idder.</w:t>
      </w:r>
    </w:p>
    <w:p w14:paraId="3AC01F1F" w14:textId="77777777" w:rsidR="00410AA0" w:rsidRPr="00385F3C" w:rsidRDefault="0090698E" w:rsidP="00DB3D72">
      <w:pPr>
        <w:pStyle w:val="DefaultText"/>
        <w:widowControl/>
        <w:numPr>
          <w:ilvl w:val="1"/>
          <w:numId w:val="1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385F3C">
        <w:rPr>
          <w:rStyle w:val="InitialStyle"/>
          <w:rFonts w:ascii="Arial" w:hAnsi="Arial" w:cs="Arial"/>
        </w:rPr>
        <w:t>The Bidder</w:t>
      </w:r>
      <w:r w:rsidR="00410AA0" w:rsidRPr="00385F3C">
        <w:rPr>
          <w:rStyle w:val="InitialStyle"/>
          <w:rFonts w:ascii="Arial" w:hAnsi="Arial" w:cs="Arial"/>
        </w:rPr>
        <w:t xml:space="preserve"> should complete and submit the “</w:t>
      </w:r>
      <w:r w:rsidR="00410AA0" w:rsidRPr="00385F3C">
        <w:rPr>
          <w:rFonts w:ascii="Arial" w:hAnsi="Arial" w:cs="Arial"/>
        </w:rPr>
        <w:t xml:space="preserve">Debarment, Performance </w:t>
      </w:r>
      <w:r w:rsidR="00F14B5C" w:rsidRPr="00385F3C">
        <w:rPr>
          <w:rFonts w:ascii="Arial" w:hAnsi="Arial" w:cs="Arial"/>
        </w:rPr>
        <w:t>and Non-Collusion Certification F</w:t>
      </w:r>
      <w:r w:rsidR="00410AA0" w:rsidRPr="00385F3C">
        <w:rPr>
          <w:rFonts w:ascii="Arial" w:hAnsi="Arial" w:cs="Arial"/>
        </w:rPr>
        <w:t>orm</w:t>
      </w:r>
      <w:r w:rsidR="00F14B5C" w:rsidRPr="00385F3C">
        <w:rPr>
          <w:rFonts w:ascii="Arial" w:hAnsi="Arial" w:cs="Arial"/>
        </w:rPr>
        <w:t>”</w:t>
      </w:r>
      <w:r w:rsidR="00410AA0" w:rsidRPr="00385F3C">
        <w:rPr>
          <w:rFonts w:ascii="Arial" w:hAnsi="Arial" w:cs="Arial"/>
        </w:rPr>
        <w:t xml:space="preserve"> provided in </w:t>
      </w:r>
      <w:r w:rsidR="00410AA0" w:rsidRPr="00385F3C">
        <w:rPr>
          <w:rFonts w:ascii="Arial" w:hAnsi="Arial" w:cs="Arial"/>
          <w:b/>
        </w:rPr>
        <w:t>Appendix B</w:t>
      </w:r>
      <w:r w:rsidR="00410AA0" w:rsidRPr="00385F3C">
        <w:rPr>
          <w:rFonts w:ascii="Arial" w:hAnsi="Arial" w:cs="Arial"/>
        </w:rPr>
        <w:t xml:space="preserve"> of this RFP.  Failure to provide this certification may result in the disqualification of the Bidder’s proposal, at the discretion of the Department.</w:t>
      </w:r>
    </w:p>
    <w:p w14:paraId="7776C638" w14:textId="77777777" w:rsidR="00CF5795" w:rsidRPr="00385F3C" w:rsidRDefault="00CF5795" w:rsidP="007025BC">
      <w:pPr>
        <w:pStyle w:val="Heading2"/>
        <w:spacing w:before="0" w:after="0"/>
        <w:ind w:left="180"/>
        <w:rPr>
          <w:rStyle w:val="InitialStyle"/>
        </w:rPr>
      </w:pPr>
      <w:bookmarkStart w:id="16" w:name="_Toc367174736"/>
    </w:p>
    <w:p w14:paraId="229F4A02" w14:textId="77777777" w:rsidR="00273D85" w:rsidRPr="00385F3C" w:rsidRDefault="00C56860" w:rsidP="00DB3D72">
      <w:pPr>
        <w:pStyle w:val="Heading2"/>
        <w:numPr>
          <w:ilvl w:val="0"/>
          <w:numId w:val="4"/>
        </w:numPr>
        <w:spacing w:before="0" w:after="0"/>
        <w:ind w:left="0" w:firstLine="180"/>
        <w:rPr>
          <w:rStyle w:val="InitialStyle"/>
        </w:rPr>
      </w:pPr>
      <w:bookmarkStart w:id="17" w:name="_Toc397069205"/>
      <w:r w:rsidRPr="00385F3C">
        <w:rPr>
          <w:rStyle w:val="InitialStyle"/>
        </w:rPr>
        <w:t>Proposal Contents</w:t>
      </w:r>
      <w:bookmarkEnd w:id="16"/>
      <w:bookmarkEnd w:id="17"/>
      <w:r w:rsidR="00DE6455" w:rsidRPr="00385F3C">
        <w:rPr>
          <w:rStyle w:val="InitialStyle"/>
        </w:rPr>
        <w:t xml:space="preserve"> </w:t>
      </w:r>
    </w:p>
    <w:p w14:paraId="53E6E559" w14:textId="77777777" w:rsidR="00724810" w:rsidRPr="00385F3C" w:rsidRDefault="00724810" w:rsidP="006E38E1">
      <w:pPr>
        <w:tabs>
          <w:tab w:val="left" w:pos="360"/>
          <w:tab w:val="left" w:pos="720"/>
        </w:tabs>
        <w:jc w:val="both"/>
        <w:rPr>
          <w:rFonts w:ascii="Arial" w:hAnsi="Arial" w:cs="Arial"/>
          <w:sz w:val="24"/>
        </w:rPr>
      </w:pPr>
    </w:p>
    <w:p w14:paraId="5BF97121" w14:textId="77777777" w:rsidR="00F17D71" w:rsidRPr="00385F3C" w:rsidRDefault="00F17D71" w:rsidP="00F17D71">
      <w:pPr>
        <w:ind w:left="360"/>
        <w:rPr>
          <w:rFonts w:ascii="Arial" w:hAnsi="Arial" w:cs="Arial"/>
          <w:b/>
          <w:bCs/>
          <w:sz w:val="24"/>
          <w:szCs w:val="24"/>
        </w:rPr>
      </w:pPr>
      <w:r w:rsidRPr="00385F3C">
        <w:rPr>
          <w:rFonts w:ascii="Arial" w:hAnsi="Arial" w:cs="Arial"/>
          <w:b/>
          <w:bCs/>
          <w:sz w:val="24"/>
          <w:szCs w:val="24"/>
        </w:rPr>
        <w:t xml:space="preserve">Section I   Organization Qualifications and Experience  </w:t>
      </w:r>
    </w:p>
    <w:p w14:paraId="0B75EB1D" w14:textId="77777777" w:rsidR="00F17D71" w:rsidRPr="00385F3C" w:rsidRDefault="00F17D71" w:rsidP="00F17D71">
      <w:pPr>
        <w:ind w:left="360"/>
        <w:jc w:val="both"/>
        <w:rPr>
          <w:rFonts w:ascii="Arial" w:hAnsi="Arial" w:cs="Arial"/>
          <w:b/>
          <w:bCs/>
          <w:sz w:val="24"/>
          <w:szCs w:val="24"/>
        </w:rPr>
      </w:pPr>
    </w:p>
    <w:p w14:paraId="45C96F22" w14:textId="77777777" w:rsidR="00F17D71" w:rsidRPr="00385F3C" w:rsidRDefault="00F17D71" w:rsidP="00DB3D72">
      <w:pPr>
        <w:widowControl/>
        <w:numPr>
          <w:ilvl w:val="0"/>
          <w:numId w:val="15"/>
        </w:numPr>
        <w:autoSpaceDE/>
        <w:ind w:left="720"/>
        <w:rPr>
          <w:rFonts w:ascii="Arial" w:hAnsi="Arial" w:cs="Arial"/>
          <w:b/>
          <w:bCs/>
          <w:sz w:val="24"/>
          <w:szCs w:val="24"/>
        </w:rPr>
      </w:pPr>
      <w:r w:rsidRPr="00385F3C">
        <w:rPr>
          <w:rFonts w:ascii="Arial" w:hAnsi="Arial" w:cs="Arial"/>
          <w:b/>
          <w:bCs/>
          <w:sz w:val="24"/>
          <w:szCs w:val="24"/>
        </w:rPr>
        <w:t>Overview of the Organization</w:t>
      </w:r>
    </w:p>
    <w:p w14:paraId="5BB93CA6" w14:textId="7DCBCCEF" w:rsidR="00F17D71" w:rsidRPr="00385F3C" w:rsidRDefault="00F17D71" w:rsidP="00F17D71">
      <w:pPr>
        <w:widowControl/>
        <w:tabs>
          <w:tab w:val="left" w:pos="720"/>
          <w:tab w:val="left" w:pos="1080"/>
          <w:tab w:val="left" w:pos="1440"/>
        </w:tabs>
        <w:autoSpaceDE/>
        <w:autoSpaceDN/>
        <w:ind w:left="720"/>
        <w:rPr>
          <w:rFonts w:ascii="Arial" w:hAnsi="Arial" w:cs="Arial"/>
          <w:sz w:val="24"/>
          <w:szCs w:val="24"/>
        </w:rPr>
      </w:pPr>
      <w:r w:rsidRPr="00385F3C">
        <w:rPr>
          <w:rFonts w:ascii="Arial" w:hAnsi="Arial" w:cs="Arial"/>
          <w:sz w:val="24"/>
          <w:szCs w:val="24"/>
        </w:rPr>
        <w:t>Bidder</w:t>
      </w:r>
      <w:r w:rsidR="00EF0EB1">
        <w:rPr>
          <w:rFonts w:ascii="Arial" w:hAnsi="Arial" w:cs="Arial"/>
          <w:sz w:val="24"/>
          <w:szCs w:val="24"/>
        </w:rPr>
        <w:t>s</w:t>
      </w:r>
      <w:r w:rsidRPr="00385F3C">
        <w:rPr>
          <w:rFonts w:ascii="Arial" w:hAnsi="Arial" w:cs="Arial"/>
          <w:sz w:val="24"/>
          <w:szCs w:val="24"/>
        </w:rPr>
        <w:t xml:space="preserve"> </w:t>
      </w:r>
      <w:r w:rsidR="00EF0EB1">
        <w:rPr>
          <w:rFonts w:ascii="Arial" w:hAnsi="Arial" w:cs="Arial"/>
          <w:sz w:val="24"/>
          <w:szCs w:val="24"/>
        </w:rPr>
        <w:t>are</w:t>
      </w:r>
      <w:r w:rsidRPr="00385F3C">
        <w:rPr>
          <w:rFonts w:ascii="Arial" w:hAnsi="Arial" w:cs="Arial"/>
          <w:sz w:val="24"/>
          <w:szCs w:val="24"/>
        </w:rPr>
        <w:t xml:space="preserve"> to complete </w:t>
      </w:r>
      <w:r w:rsidRPr="00385F3C">
        <w:rPr>
          <w:rFonts w:ascii="Arial" w:hAnsi="Arial" w:cs="Arial"/>
          <w:b/>
          <w:sz w:val="24"/>
          <w:szCs w:val="24"/>
        </w:rPr>
        <w:t>Appendix C</w:t>
      </w:r>
      <w:r w:rsidRPr="00385F3C">
        <w:rPr>
          <w:rFonts w:ascii="Arial" w:hAnsi="Arial" w:cs="Arial"/>
          <w:sz w:val="24"/>
          <w:szCs w:val="24"/>
        </w:rPr>
        <w:t xml:space="preserve"> (Qualifications and Experience Form) describing their qualifications and skills to provide the requested services in this RFP.  The Bidder is also to</w:t>
      </w:r>
      <w:r w:rsidR="00EA387B">
        <w:rPr>
          <w:rFonts w:ascii="Arial" w:hAnsi="Arial" w:cs="Arial"/>
          <w:sz w:val="24"/>
          <w:szCs w:val="24"/>
        </w:rPr>
        <w:t xml:space="preserve"> complete the table with a “yes” or “no” mark next to each service necessary for completion of expected deliveries. </w:t>
      </w:r>
    </w:p>
    <w:p w14:paraId="6C588937" w14:textId="77777777" w:rsidR="00F17D71" w:rsidRPr="00385F3C" w:rsidRDefault="00F17D71" w:rsidP="00F17D71">
      <w:pPr>
        <w:ind w:left="360"/>
        <w:rPr>
          <w:rFonts w:ascii="Arial" w:hAnsi="Arial" w:cs="Arial"/>
          <w:sz w:val="24"/>
          <w:szCs w:val="24"/>
        </w:rPr>
      </w:pPr>
    </w:p>
    <w:p w14:paraId="1B94E5D0" w14:textId="77777777" w:rsidR="00F17D71" w:rsidRPr="00385F3C" w:rsidRDefault="00F17D71" w:rsidP="00DB3D72">
      <w:pPr>
        <w:pStyle w:val="ListParagraph"/>
        <w:widowControl/>
        <w:numPr>
          <w:ilvl w:val="0"/>
          <w:numId w:val="15"/>
        </w:numPr>
        <w:autoSpaceDE/>
        <w:ind w:left="720"/>
        <w:rPr>
          <w:rFonts w:ascii="Arial" w:hAnsi="Arial" w:cs="Arial"/>
          <w:b/>
          <w:bCs/>
          <w:sz w:val="24"/>
          <w:szCs w:val="24"/>
        </w:rPr>
      </w:pPr>
      <w:r w:rsidRPr="00385F3C">
        <w:rPr>
          <w:rFonts w:ascii="Arial" w:hAnsi="Arial" w:cs="Arial"/>
          <w:b/>
          <w:bCs/>
          <w:sz w:val="24"/>
          <w:szCs w:val="24"/>
        </w:rPr>
        <w:t xml:space="preserve">Subcontractors </w:t>
      </w:r>
    </w:p>
    <w:p w14:paraId="3A412684" w14:textId="77777777" w:rsidR="00F17D71" w:rsidRPr="00385F3C" w:rsidRDefault="00F17D71" w:rsidP="00F17D71">
      <w:pPr>
        <w:ind w:left="720"/>
        <w:rPr>
          <w:rFonts w:ascii="Arial" w:hAnsi="Arial" w:cs="Arial"/>
          <w:sz w:val="24"/>
          <w:szCs w:val="24"/>
        </w:rPr>
      </w:pPr>
      <w:r w:rsidRPr="00385F3C">
        <w:rPr>
          <w:rFonts w:ascii="Arial" w:hAnsi="Arial" w:cs="Arial"/>
          <w:sz w:val="24"/>
          <w:szCs w:val="24"/>
        </w:rPr>
        <w:t xml:space="preserve">If subcontractors are to be used, provide a list that specifies the name, address, phone number, contact person, and a brief description of the subcontractors’ organizational capacity and qualifications.  </w:t>
      </w:r>
    </w:p>
    <w:p w14:paraId="706F7A81" w14:textId="77777777" w:rsidR="00526145" w:rsidRPr="00385F3C" w:rsidRDefault="00526145" w:rsidP="00526145">
      <w:pPr>
        <w:widowControl/>
        <w:autoSpaceDE/>
        <w:ind w:left="720"/>
        <w:rPr>
          <w:rFonts w:ascii="Arial" w:hAnsi="Arial" w:cs="Arial"/>
          <w:b/>
          <w:bCs/>
          <w:sz w:val="24"/>
          <w:szCs w:val="24"/>
        </w:rPr>
      </w:pPr>
    </w:p>
    <w:p w14:paraId="7FBB9DEC" w14:textId="77777777" w:rsidR="00526145" w:rsidRPr="00385F3C" w:rsidRDefault="00526145" w:rsidP="00DB3D72">
      <w:pPr>
        <w:widowControl/>
        <w:numPr>
          <w:ilvl w:val="0"/>
          <w:numId w:val="15"/>
        </w:numPr>
        <w:autoSpaceDE/>
        <w:ind w:left="720"/>
        <w:rPr>
          <w:rFonts w:ascii="Arial" w:hAnsi="Arial" w:cs="Arial"/>
          <w:b/>
          <w:bCs/>
          <w:sz w:val="24"/>
          <w:szCs w:val="24"/>
        </w:rPr>
      </w:pPr>
      <w:r w:rsidRPr="00385F3C">
        <w:rPr>
          <w:rFonts w:ascii="Arial" w:hAnsi="Arial" w:cs="Arial"/>
          <w:b/>
          <w:bCs/>
          <w:sz w:val="24"/>
          <w:szCs w:val="24"/>
        </w:rPr>
        <w:t xml:space="preserve">Organizational Chart </w:t>
      </w:r>
    </w:p>
    <w:p w14:paraId="5BA658B3" w14:textId="1797463B" w:rsidR="00526145" w:rsidRPr="00385F3C" w:rsidRDefault="00526145" w:rsidP="00EB0DF1">
      <w:pPr>
        <w:ind w:left="720"/>
        <w:rPr>
          <w:rFonts w:ascii="Arial" w:hAnsi="Arial" w:cs="Arial"/>
          <w:sz w:val="24"/>
          <w:szCs w:val="24"/>
        </w:rPr>
      </w:pPr>
      <w:r w:rsidRPr="00385F3C">
        <w:rPr>
          <w:rFonts w:ascii="Arial" w:hAnsi="Arial" w:cs="Arial"/>
          <w:sz w:val="24"/>
          <w:szCs w:val="24"/>
        </w:rPr>
        <w:t xml:space="preserve">Provide an organizational chart of the bidder’s organization.  Each position must be identified by position title </w:t>
      </w:r>
      <w:r w:rsidR="0000099B">
        <w:rPr>
          <w:rFonts w:ascii="Arial" w:hAnsi="Arial" w:cs="Arial"/>
          <w:sz w:val="24"/>
          <w:szCs w:val="24"/>
        </w:rPr>
        <w:t xml:space="preserve">and include a corresponding job description. </w:t>
      </w:r>
    </w:p>
    <w:p w14:paraId="17A5AF82" w14:textId="77777777" w:rsidR="00F17D71" w:rsidRPr="00385F3C" w:rsidRDefault="00F17D71" w:rsidP="00F17D71">
      <w:pPr>
        <w:pStyle w:val="ListParagraph"/>
        <w:ind w:left="900" w:hanging="360"/>
        <w:rPr>
          <w:rFonts w:ascii="Arial" w:hAnsi="Arial" w:cs="Arial"/>
          <w:sz w:val="24"/>
          <w:szCs w:val="24"/>
        </w:rPr>
      </w:pPr>
    </w:p>
    <w:p w14:paraId="4A4AD7F5" w14:textId="77777777" w:rsidR="00F17D71" w:rsidRPr="00385F3C" w:rsidRDefault="00F17D71" w:rsidP="00DB3D72">
      <w:pPr>
        <w:pStyle w:val="ListParagraph"/>
        <w:widowControl/>
        <w:numPr>
          <w:ilvl w:val="0"/>
          <w:numId w:val="15"/>
        </w:numPr>
        <w:autoSpaceDE/>
        <w:ind w:left="720"/>
        <w:rPr>
          <w:rFonts w:ascii="Arial" w:hAnsi="Arial" w:cs="Arial"/>
          <w:b/>
          <w:bCs/>
          <w:sz w:val="24"/>
          <w:szCs w:val="24"/>
        </w:rPr>
      </w:pPr>
      <w:r w:rsidRPr="00385F3C">
        <w:rPr>
          <w:rFonts w:ascii="Arial" w:hAnsi="Arial" w:cs="Arial"/>
          <w:b/>
          <w:bCs/>
          <w:sz w:val="24"/>
          <w:szCs w:val="24"/>
        </w:rPr>
        <w:t xml:space="preserve">Litigation </w:t>
      </w:r>
    </w:p>
    <w:p w14:paraId="344BA1A7" w14:textId="74C50DC9" w:rsidR="00F17D71" w:rsidRDefault="00F17D71" w:rsidP="00F17D71">
      <w:pPr>
        <w:pStyle w:val="ListParagraph"/>
        <w:rPr>
          <w:rFonts w:ascii="Arial" w:hAnsi="Arial" w:cs="Arial"/>
          <w:sz w:val="24"/>
          <w:szCs w:val="24"/>
        </w:rPr>
      </w:pPr>
      <w:r w:rsidRPr="00385F3C">
        <w:rPr>
          <w:rFonts w:ascii="Arial" w:hAnsi="Arial" w:cs="Arial"/>
          <w:sz w:val="24"/>
          <w:szCs w:val="24"/>
        </w:rPr>
        <w:t xml:space="preserve">Attach a list of all current litigation </w:t>
      </w:r>
      <w:r w:rsidR="00301AF6">
        <w:rPr>
          <w:rFonts w:ascii="Arial" w:hAnsi="Arial" w:cs="Arial"/>
          <w:sz w:val="24"/>
          <w:szCs w:val="24"/>
        </w:rPr>
        <w:t xml:space="preserve">(including damage claims) </w:t>
      </w:r>
      <w:r w:rsidRPr="00385F3C">
        <w:rPr>
          <w:rFonts w:ascii="Arial" w:hAnsi="Arial" w:cs="Arial"/>
          <w:sz w:val="24"/>
          <w:szCs w:val="24"/>
        </w:rPr>
        <w:t xml:space="preserve">in which the Bidder is named and a list of all closed cases that have closed within the past five (5) years in which Bidder paid the claimant either as part of a settlement or by decree.  For each, list the entity </w:t>
      </w:r>
      <w:proofErr w:type="gramStart"/>
      <w:r w:rsidRPr="00385F3C">
        <w:rPr>
          <w:rFonts w:ascii="Arial" w:hAnsi="Arial" w:cs="Arial"/>
          <w:sz w:val="24"/>
          <w:szCs w:val="24"/>
        </w:rPr>
        <w:t>bringing suit</w:t>
      </w:r>
      <w:proofErr w:type="gramEnd"/>
      <w:r w:rsidRPr="00385F3C">
        <w:rPr>
          <w:rFonts w:ascii="Arial" w:hAnsi="Arial" w:cs="Arial"/>
          <w:sz w:val="24"/>
          <w:szCs w:val="24"/>
        </w:rPr>
        <w:t xml:space="preserve">, the complaint, the accusation, amount, and outcome.  If no litigation will be included, write “none” on submitted attachment. </w:t>
      </w:r>
    </w:p>
    <w:p w14:paraId="1384CC23" w14:textId="689825F1" w:rsidR="0000099B" w:rsidRDefault="0000099B" w:rsidP="00F17D71">
      <w:pPr>
        <w:pStyle w:val="ListParagraph"/>
        <w:rPr>
          <w:rFonts w:ascii="Arial" w:hAnsi="Arial" w:cs="Arial"/>
          <w:sz w:val="24"/>
          <w:szCs w:val="24"/>
        </w:rPr>
      </w:pPr>
    </w:p>
    <w:p w14:paraId="2FF4767A" w14:textId="2F2D8D12" w:rsidR="0000099B" w:rsidRDefault="00301AF6" w:rsidP="00F17D71">
      <w:pPr>
        <w:pStyle w:val="ListParagraph"/>
        <w:rPr>
          <w:rFonts w:ascii="Arial" w:hAnsi="Arial" w:cs="Arial"/>
          <w:sz w:val="24"/>
          <w:szCs w:val="24"/>
        </w:rPr>
      </w:pPr>
      <w:r>
        <w:rPr>
          <w:rFonts w:ascii="Arial" w:hAnsi="Arial" w:cs="Arial"/>
          <w:sz w:val="24"/>
          <w:szCs w:val="24"/>
        </w:rPr>
        <w:t xml:space="preserve">Include a description of the claims process in which the Bidder’s organization follows. </w:t>
      </w:r>
    </w:p>
    <w:p w14:paraId="15C201CD" w14:textId="77777777" w:rsidR="00E0300F" w:rsidRPr="00385F3C" w:rsidRDefault="00E0300F" w:rsidP="001C36FF">
      <w:pPr>
        <w:rPr>
          <w:rFonts w:ascii="Arial" w:hAnsi="Arial" w:cs="Arial"/>
          <w:b/>
          <w:bCs/>
          <w:sz w:val="24"/>
          <w:szCs w:val="24"/>
        </w:rPr>
      </w:pPr>
    </w:p>
    <w:p w14:paraId="1BDCB057" w14:textId="77777777" w:rsidR="00EB0DF1" w:rsidRPr="00385F3C" w:rsidRDefault="00EB0DF1" w:rsidP="00DB3D72">
      <w:pPr>
        <w:widowControl/>
        <w:numPr>
          <w:ilvl w:val="0"/>
          <w:numId w:val="15"/>
        </w:numPr>
        <w:tabs>
          <w:tab w:val="left" w:pos="720"/>
          <w:tab w:val="left" w:pos="1080"/>
          <w:tab w:val="left" w:pos="1440"/>
        </w:tabs>
        <w:autoSpaceDE/>
        <w:ind w:left="720"/>
        <w:rPr>
          <w:rFonts w:ascii="Arial" w:hAnsi="Arial" w:cs="Arial"/>
          <w:b/>
          <w:sz w:val="24"/>
          <w:szCs w:val="28"/>
        </w:rPr>
      </w:pPr>
      <w:r w:rsidRPr="00385F3C">
        <w:rPr>
          <w:rFonts w:ascii="Arial" w:hAnsi="Arial" w:cs="Arial"/>
          <w:b/>
          <w:sz w:val="24"/>
          <w:szCs w:val="28"/>
        </w:rPr>
        <w:t>Licensure/Certification</w:t>
      </w:r>
    </w:p>
    <w:p w14:paraId="7C65BB3D" w14:textId="3BFC94A9" w:rsidR="00EB0DF1" w:rsidRPr="00385F3C" w:rsidRDefault="00EB0DF1" w:rsidP="00EB0DF1">
      <w:pPr>
        <w:widowControl/>
        <w:tabs>
          <w:tab w:val="left" w:pos="720"/>
          <w:tab w:val="left" w:pos="1080"/>
          <w:tab w:val="left" w:pos="1440"/>
        </w:tabs>
        <w:autoSpaceDE/>
        <w:ind w:left="720"/>
        <w:rPr>
          <w:rFonts w:ascii="Arial" w:hAnsi="Arial" w:cs="Arial"/>
          <w:sz w:val="24"/>
          <w:szCs w:val="24"/>
        </w:rPr>
      </w:pPr>
      <w:r w:rsidRPr="00385F3C">
        <w:rPr>
          <w:rFonts w:ascii="Arial" w:hAnsi="Arial" w:cs="Arial"/>
          <w:sz w:val="24"/>
          <w:szCs w:val="24"/>
        </w:rPr>
        <w:t>Provide documentation of any applicable licensure/certification or any specific credentials required to provide the proposed services.</w:t>
      </w:r>
      <w:r w:rsidR="00301AF6">
        <w:rPr>
          <w:rFonts w:ascii="Arial" w:hAnsi="Arial" w:cs="Arial"/>
          <w:sz w:val="24"/>
          <w:szCs w:val="24"/>
        </w:rPr>
        <w:t xml:space="preserve"> This is to include any MC#, DOT and safety ratings, and claims records. </w:t>
      </w:r>
    </w:p>
    <w:p w14:paraId="65CD17DB" w14:textId="77777777" w:rsidR="00EB0DF1" w:rsidRPr="00385F3C" w:rsidRDefault="00EB0DF1" w:rsidP="00F17D71">
      <w:pPr>
        <w:ind w:left="900" w:hanging="360"/>
        <w:rPr>
          <w:rFonts w:ascii="Arial" w:hAnsi="Arial" w:cs="Arial"/>
          <w:b/>
          <w:bCs/>
          <w:sz w:val="24"/>
          <w:szCs w:val="24"/>
        </w:rPr>
      </w:pPr>
    </w:p>
    <w:p w14:paraId="081920C7" w14:textId="77777777" w:rsidR="00F17D71" w:rsidRPr="00385F3C" w:rsidRDefault="00F17D71" w:rsidP="00DB3D72">
      <w:pPr>
        <w:widowControl/>
        <w:numPr>
          <w:ilvl w:val="0"/>
          <w:numId w:val="15"/>
        </w:numPr>
        <w:autoSpaceDE/>
        <w:ind w:left="720"/>
        <w:rPr>
          <w:rFonts w:ascii="Arial" w:hAnsi="Arial" w:cs="Arial"/>
          <w:b/>
          <w:bCs/>
          <w:sz w:val="24"/>
          <w:szCs w:val="24"/>
        </w:rPr>
      </w:pPr>
      <w:r w:rsidRPr="00385F3C">
        <w:rPr>
          <w:rFonts w:ascii="Arial" w:hAnsi="Arial" w:cs="Arial"/>
          <w:b/>
          <w:bCs/>
          <w:sz w:val="24"/>
          <w:szCs w:val="24"/>
        </w:rPr>
        <w:t xml:space="preserve">Certificate of Insurance </w:t>
      </w:r>
    </w:p>
    <w:p w14:paraId="470B1B34" w14:textId="77777777" w:rsidR="00F17D71" w:rsidRPr="00385F3C" w:rsidRDefault="00F17D71" w:rsidP="00F17D71">
      <w:pPr>
        <w:ind w:left="720"/>
        <w:rPr>
          <w:rFonts w:ascii="Arial" w:hAnsi="Arial" w:cs="Arial"/>
          <w:b/>
          <w:bCs/>
          <w:sz w:val="24"/>
          <w:szCs w:val="24"/>
        </w:rPr>
      </w:pPr>
      <w:r w:rsidRPr="00385F3C">
        <w:rPr>
          <w:rFonts w:ascii="Arial" w:hAnsi="Arial" w:cs="Arial"/>
          <w:sz w:val="24"/>
          <w:szCs w:val="24"/>
        </w:rPr>
        <w:t>Provide a certificate of insurance on a standard Acord form (or the equivalent) evidencing the Bidder’s general liability, professional liability and any other relevant liability insurance policies that might be associated with the proposed services.</w:t>
      </w:r>
    </w:p>
    <w:p w14:paraId="101F7A7A" w14:textId="77777777" w:rsidR="00E82FB4" w:rsidRPr="00385F3C" w:rsidRDefault="00E82FB4" w:rsidP="00FE5FB2">
      <w:pPr>
        <w:pStyle w:val="Index2"/>
        <w:rPr>
          <w:rFonts w:ascii="Arial" w:hAnsi="Arial" w:cs="Arial"/>
        </w:rPr>
      </w:pPr>
      <w:r w:rsidRPr="00385F3C">
        <w:rPr>
          <w:rFonts w:ascii="Arial" w:hAnsi="Arial" w:cs="Arial"/>
        </w:rPr>
        <w:tab/>
      </w:r>
    </w:p>
    <w:p w14:paraId="22AA52F8" w14:textId="71ADF6F6" w:rsidR="00E82FB4" w:rsidRPr="00385F3C" w:rsidRDefault="00E82FB4" w:rsidP="001410AC">
      <w:pPr>
        <w:ind w:left="360"/>
        <w:rPr>
          <w:rFonts w:ascii="Arial" w:hAnsi="Arial" w:cs="Arial"/>
          <w:b/>
          <w:sz w:val="24"/>
          <w:szCs w:val="24"/>
        </w:rPr>
      </w:pPr>
      <w:bookmarkStart w:id="18" w:name="_Toc367174738"/>
      <w:r w:rsidRPr="00385F3C">
        <w:rPr>
          <w:rFonts w:ascii="Arial" w:hAnsi="Arial" w:cs="Arial"/>
          <w:b/>
          <w:sz w:val="24"/>
          <w:szCs w:val="24"/>
        </w:rPr>
        <w:t>Sectio</w:t>
      </w:r>
      <w:r w:rsidR="00FF72DE" w:rsidRPr="00385F3C">
        <w:rPr>
          <w:rFonts w:ascii="Arial" w:hAnsi="Arial" w:cs="Arial"/>
          <w:b/>
          <w:sz w:val="24"/>
          <w:szCs w:val="24"/>
        </w:rPr>
        <w:t>n II</w:t>
      </w:r>
      <w:r w:rsidR="00EE768F" w:rsidRPr="00385F3C">
        <w:rPr>
          <w:rFonts w:ascii="Arial" w:hAnsi="Arial" w:cs="Arial"/>
          <w:b/>
          <w:sz w:val="24"/>
          <w:szCs w:val="24"/>
        </w:rPr>
        <w:t xml:space="preserve">   </w:t>
      </w:r>
      <w:bookmarkEnd w:id="18"/>
      <w:r w:rsidR="005430E6">
        <w:rPr>
          <w:rFonts w:ascii="Arial" w:hAnsi="Arial" w:cs="Arial"/>
          <w:b/>
          <w:sz w:val="24"/>
          <w:szCs w:val="24"/>
        </w:rPr>
        <w:t>Scope of Services</w:t>
      </w:r>
    </w:p>
    <w:p w14:paraId="7B3DB3DB" w14:textId="77777777" w:rsidR="00433698" w:rsidRPr="00385F3C" w:rsidRDefault="00433698" w:rsidP="00433698">
      <w:pPr>
        <w:tabs>
          <w:tab w:val="left" w:pos="900"/>
          <w:tab w:val="left" w:pos="1440"/>
        </w:tabs>
        <w:rPr>
          <w:rFonts w:ascii="Arial" w:hAnsi="Arial" w:cs="Arial"/>
          <w:b/>
          <w:sz w:val="28"/>
          <w:szCs w:val="28"/>
        </w:rPr>
      </w:pPr>
    </w:p>
    <w:p w14:paraId="0929C881" w14:textId="7DE4A835" w:rsidR="000D56AE" w:rsidRPr="00385F3C" w:rsidRDefault="005430E6" w:rsidP="00DB3D72">
      <w:pPr>
        <w:numPr>
          <w:ilvl w:val="0"/>
          <w:numId w:val="21"/>
        </w:numPr>
        <w:tabs>
          <w:tab w:val="left" w:pos="720"/>
        </w:tabs>
        <w:rPr>
          <w:rFonts w:ascii="Arial" w:hAnsi="Arial" w:cs="Arial"/>
          <w:b/>
          <w:sz w:val="24"/>
          <w:szCs w:val="24"/>
        </w:rPr>
      </w:pPr>
      <w:r>
        <w:rPr>
          <w:rFonts w:ascii="Arial" w:hAnsi="Arial" w:cs="Arial"/>
          <w:b/>
          <w:sz w:val="24"/>
          <w:szCs w:val="24"/>
        </w:rPr>
        <w:t>Bidder’s Capabilities</w:t>
      </w:r>
    </w:p>
    <w:p w14:paraId="22FDBEBA" w14:textId="47CCA8AA" w:rsidR="00CF2C4F" w:rsidRPr="005430E6" w:rsidRDefault="005430E6" w:rsidP="005430E6">
      <w:pPr>
        <w:tabs>
          <w:tab w:val="left" w:pos="720"/>
          <w:tab w:val="left" w:pos="1440"/>
        </w:tabs>
        <w:ind w:left="720"/>
        <w:rPr>
          <w:rFonts w:ascii="Arial" w:hAnsi="Arial" w:cs="Arial"/>
          <w:sz w:val="24"/>
          <w:szCs w:val="24"/>
        </w:rPr>
      </w:pPr>
      <w:r>
        <w:rPr>
          <w:rFonts w:ascii="Arial" w:hAnsi="Arial" w:cs="Arial"/>
          <w:sz w:val="24"/>
          <w:szCs w:val="24"/>
        </w:rPr>
        <w:t xml:space="preserve">Bidders are to complete </w:t>
      </w:r>
      <w:r>
        <w:rPr>
          <w:rFonts w:ascii="Arial" w:hAnsi="Arial" w:cs="Arial"/>
          <w:b/>
          <w:sz w:val="24"/>
          <w:szCs w:val="24"/>
        </w:rPr>
        <w:t xml:space="preserve">Appendix D </w:t>
      </w:r>
      <w:r w:rsidRPr="005430E6">
        <w:rPr>
          <w:rFonts w:ascii="Arial" w:hAnsi="Arial" w:cs="Arial"/>
          <w:sz w:val="24"/>
          <w:szCs w:val="24"/>
        </w:rPr>
        <w:t>(Capability Form)</w:t>
      </w:r>
      <w:r>
        <w:rPr>
          <w:rFonts w:ascii="Arial" w:hAnsi="Arial" w:cs="Arial"/>
          <w:sz w:val="24"/>
          <w:szCs w:val="24"/>
        </w:rPr>
        <w:t xml:space="preserve"> to demonstrate their capacity to provide the services of this RFP.</w:t>
      </w:r>
    </w:p>
    <w:p w14:paraId="7B8AB272" w14:textId="77777777" w:rsidR="0025279E" w:rsidRPr="00385F3C" w:rsidRDefault="0025279E" w:rsidP="006E38E1">
      <w:pPr>
        <w:tabs>
          <w:tab w:val="left" w:pos="360"/>
          <w:tab w:val="left" w:pos="720"/>
          <w:tab w:val="left" w:pos="1440"/>
          <w:tab w:val="left" w:pos="7200"/>
        </w:tabs>
        <w:rPr>
          <w:rFonts w:ascii="Arial" w:hAnsi="Arial" w:cs="Arial"/>
          <w:b/>
          <w:sz w:val="24"/>
          <w:szCs w:val="24"/>
        </w:rPr>
      </w:pPr>
    </w:p>
    <w:p w14:paraId="12ECA731" w14:textId="77777777" w:rsidR="00F871CB" w:rsidRPr="00385F3C" w:rsidRDefault="00E82FB4" w:rsidP="001410AC">
      <w:pPr>
        <w:ind w:left="360"/>
        <w:rPr>
          <w:rFonts w:ascii="Arial" w:hAnsi="Arial" w:cs="Arial"/>
          <w:b/>
          <w:sz w:val="24"/>
          <w:szCs w:val="24"/>
        </w:rPr>
      </w:pPr>
      <w:bookmarkStart w:id="19" w:name="_Toc367174739"/>
      <w:r w:rsidRPr="00385F3C">
        <w:rPr>
          <w:rFonts w:ascii="Arial" w:hAnsi="Arial" w:cs="Arial"/>
          <w:b/>
          <w:sz w:val="24"/>
          <w:szCs w:val="24"/>
        </w:rPr>
        <w:t>S</w:t>
      </w:r>
      <w:r w:rsidR="003B7A69" w:rsidRPr="00385F3C">
        <w:rPr>
          <w:rFonts w:ascii="Arial" w:hAnsi="Arial" w:cs="Arial"/>
          <w:b/>
          <w:sz w:val="24"/>
          <w:szCs w:val="24"/>
        </w:rPr>
        <w:t>ection</w:t>
      </w:r>
      <w:r w:rsidR="00FF72DE" w:rsidRPr="00385F3C">
        <w:rPr>
          <w:rFonts w:ascii="Arial" w:hAnsi="Arial" w:cs="Arial"/>
          <w:b/>
          <w:sz w:val="24"/>
          <w:szCs w:val="24"/>
        </w:rPr>
        <w:t xml:space="preserve"> III</w:t>
      </w:r>
      <w:r w:rsidR="00EE768F" w:rsidRPr="00385F3C">
        <w:rPr>
          <w:rFonts w:ascii="Arial" w:hAnsi="Arial" w:cs="Arial"/>
          <w:b/>
          <w:sz w:val="24"/>
          <w:szCs w:val="24"/>
        </w:rPr>
        <w:t xml:space="preserve">   </w:t>
      </w:r>
      <w:r w:rsidRPr="00385F3C">
        <w:rPr>
          <w:rFonts w:ascii="Arial" w:hAnsi="Arial" w:cs="Arial"/>
          <w:b/>
          <w:sz w:val="24"/>
          <w:szCs w:val="24"/>
        </w:rPr>
        <w:t>Cost Proposal</w:t>
      </w:r>
      <w:bookmarkEnd w:id="19"/>
    </w:p>
    <w:p w14:paraId="1BD6CC4F" w14:textId="77777777" w:rsidR="00E82FB4" w:rsidRPr="00385F3C" w:rsidRDefault="00E82FB4" w:rsidP="006E38E1">
      <w:pPr>
        <w:tabs>
          <w:tab w:val="left" w:pos="720"/>
          <w:tab w:val="left" w:pos="1800"/>
          <w:tab w:val="left" w:pos="7200"/>
        </w:tabs>
        <w:ind w:left="720" w:hanging="360"/>
        <w:rPr>
          <w:rFonts w:ascii="Arial" w:hAnsi="Arial" w:cs="Arial"/>
          <w:b/>
          <w:sz w:val="24"/>
          <w:szCs w:val="24"/>
        </w:rPr>
      </w:pPr>
      <w:r w:rsidRPr="00385F3C">
        <w:rPr>
          <w:rFonts w:ascii="Arial" w:hAnsi="Arial" w:cs="Arial"/>
          <w:b/>
          <w:sz w:val="24"/>
          <w:szCs w:val="24"/>
        </w:rPr>
        <w:tab/>
      </w:r>
    </w:p>
    <w:p w14:paraId="1A68AD72" w14:textId="7BA7A9BC" w:rsidR="006934D3" w:rsidRPr="00385F3C" w:rsidRDefault="00445BCE" w:rsidP="00DB3D72">
      <w:pPr>
        <w:pStyle w:val="Title"/>
        <w:numPr>
          <w:ilvl w:val="0"/>
          <w:numId w:val="6"/>
        </w:numPr>
        <w:tabs>
          <w:tab w:val="left" w:pos="720"/>
        </w:tabs>
        <w:spacing w:after="0"/>
        <w:ind w:left="720"/>
        <w:jc w:val="left"/>
        <w:rPr>
          <w:rFonts w:ascii="Arial" w:hAnsi="Arial" w:cs="Arial"/>
          <w:b/>
          <w:sz w:val="24"/>
          <w:szCs w:val="24"/>
        </w:rPr>
      </w:pPr>
      <w:r>
        <w:rPr>
          <w:rFonts w:ascii="Arial" w:hAnsi="Arial" w:cs="Arial"/>
          <w:b/>
          <w:sz w:val="24"/>
          <w:szCs w:val="24"/>
        </w:rPr>
        <w:t>Rate Sheet</w:t>
      </w:r>
    </w:p>
    <w:p w14:paraId="3CD2B17A" w14:textId="6390B533" w:rsidR="006934D3" w:rsidRPr="00385F3C" w:rsidRDefault="00F303BD" w:rsidP="006934D3">
      <w:pPr>
        <w:tabs>
          <w:tab w:val="left" w:pos="1260"/>
        </w:tabs>
        <w:ind w:left="720"/>
        <w:rPr>
          <w:rFonts w:ascii="Arial" w:hAnsi="Arial" w:cs="Arial"/>
          <w:sz w:val="24"/>
          <w:szCs w:val="24"/>
        </w:rPr>
      </w:pPr>
      <w:r>
        <w:rPr>
          <w:rFonts w:ascii="Arial" w:hAnsi="Arial" w:cs="Arial"/>
          <w:bCs/>
          <w:sz w:val="24"/>
          <w:szCs w:val="24"/>
        </w:rPr>
        <w:t>Bidders</w:t>
      </w:r>
      <w:r w:rsidR="006934D3" w:rsidRPr="00385F3C">
        <w:rPr>
          <w:rFonts w:ascii="Arial" w:hAnsi="Arial" w:cs="Arial"/>
          <w:bCs/>
          <w:sz w:val="24"/>
          <w:szCs w:val="24"/>
        </w:rPr>
        <w:t xml:space="preserve"> must submit a </w:t>
      </w:r>
      <w:r w:rsidR="00763F85" w:rsidRPr="00385F3C">
        <w:rPr>
          <w:rFonts w:ascii="Arial" w:hAnsi="Arial" w:cs="Arial"/>
          <w:bCs/>
          <w:sz w:val="24"/>
          <w:szCs w:val="24"/>
        </w:rPr>
        <w:t xml:space="preserve">current </w:t>
      </w:r>
      <w:r w:rsidR="006934D3" w:rsidRPr="00385F3C">
        <w:rPr>
          <w:rFonts w:ascii="Arial" w:hAnsi="Arial" w:cs="Arial"/>
          <w:bCs/>
          <w:sz w:val="24"/>
          <w:szCs w:val="24"/>
        </w:rPr>
        <w:t>rate sheet</w:t>
      </w:r>
      <w:r w:rsidR="006934D3" w:rsidRPr="00385F3C">
        <w:rPr>
          <w:rFonts w:ascii="Arial" w:hAnsi="Arial" w:cs="Arial"/>
          <w:sz w:val="24"/>
          <w:szCs w:val="24"/>
        </w:rPr>
        <w:t>.</w:t>
      </w:r>
      <w:r w:rsidR="006934D3" w:rsidRPr="00385F3C">
        <w:rPr>
          <w:rFonts w:ascii="Arial" w:hAnsi="Arial" w:cs="Arial"/>
          <w:bCs/>
          <w:sz w:val="24"/>
          <w:szCs w:val="24"/>
        </w:rPr>
        <w:t xml:space="preserve">  Rate sheets must provide a listing of all the typical </w:t>
      </w:r>
      <w:r w:rsidR="00763F85" w:rsidRPr="00385F3C">
        <w:rPr>
          <w:rFonts w:ascii="Arial" w:hAnsi="Arial" w:cs="Arial"/>
          <w:bCs/>
          <w:sz w:val="24"/>
          <w:szCs w:val="24"/>
        </w:rPr>
        <w:t xml:space="preserve">fixed and </w:t>
      </w:r>
      <w:r w:rsidR="006934D3" w:rsidRPr="00385F3C">
        <w:rPr>
          <w:rFonts w:ascii="Arial" w:hAnsi="Arial" w:cs="Arial"/>
          <w:bCs/>
          <w:sz w:val="24"/>
          <w:szCs w:val="24"/>
        </w:rPr>
        <w:t xml:space="preserve">hourly rates for all </w:t>
      </w:r>
      <w:r w:rsidR="00763F85" w:rsidRPr="00385F3C">
        <w:rPr>
          <w:rFonts w:ascii="Arial" w:hAnsi="Arial" w:cs="Arial"/>
          <w:bCs/>
          <w:sz w:val="24"/>
          <w:szCs w:val="24"/>
        </w:rPr>
        <w:t xml:space="preserve">services and </w:t>
      </w:r>
      <w:r w:rsidR="006934D3" w:rsidRPr="00385F3C">
        <w:rPr>
          <w:rFonts w:ascii="Arial" w:hAnsi="Arial" w:cs="Arial"/>
          <w:bCs/>
          <w:sz w:val="24"/>
          <w:szCs w:val="24"/>
        </w:rPr>
        <w:t>the positions expected to be involved in the services provided</w:t>
      </w:r>
      <w:r w:rsidR="00F776B0" w:rsidRPr="00385F3C">
        <w:rPr>
          <w:rFonts w:ascii="Arial" w:hAnsi="Arial" w:cs="Arial"/>
          <w:bCs/>
          <w:sz w:val="24"/>
          <w:szCs w:val="24"/>
        </w:rPr>
        <w:t xml:space="preserve"> as well as all other expected expenses</w:t>
      </w:r>
      <w:r w:rsidR="001F0CA5">
        <w:rPr>
          <w:rFonts w:ascii="Arial" w:hAnsi="Arial" w:cs="Arial"/>
          <w:bCs/>
          <w:sz w:val="24"/>
          <w:szCs w:val="24"/>
        </w:rPr>
        <w:t xml:space="preserve"> (hazardous material, expedited services, etc</w:t>
      </w:r>
      <w:r w:rsidR="003F2F00">
        <w:rPr>
          <w:rFonts w:ascii="Arial" w:hAnsi="Arial" w:cs="Arial"/>
          <w:bCs/>
          <w:sz w:val="24"/>
          <w:szCs w:val="24"/>
        </w:rPr>
        <w:t>.</w:t>
      </w:r>
      <w:r w:rsidR="001F0CA5">
        <w:rPr>
          <w:rFonts w:ascii="Arial" w:hAnsi="Arial" w:cs="Arial"/>
          <w:bCs/>
          <w:sz w:val="24"/>
          <w:szCs w:val="24"/>
        </w:rPr>
        <w:t xml:space="preserve"> as described in the Scope of Services). </w:t>
      </w:r>
    </w:p>
    <w:p w14:paraId="79EF5E99" w14:textId="77777777" w:rsidR="001410AC" w:rsidRPr="00385F3C" w:rsidRDefault="001410AC" w:rsidP="00AD3664">
      <w:pPr>
        <w:tabs>
          <w:tab w:val="left" w:pos="360"/>
          <w:tab w:val="left" w:pos="720"/>
          <w:tab w:val="left" w:pos="1260"/>
        </w:tabs>
        <w:ind w:left="720"/>
        <w:rPr>
          <w:rFonts w:ascii="Arial" w:hAnsi="Arial" w:cs="Arial"/>
          <w:bCs/>
          <w:sz w:val="24"/>
          <w:szCs w:val="24"/>
        </w:rPr>
      </w:pPr>
    </w:p>
    <w:p w14:paraId="6F0D0625" w14:textId="77777777" w:rsidR="00904485" w:rsidRPr="00385F3C" w:rsidRDefault="00904485" w:rsidP="00C451D6">
      <w:pPr>
        <w:pStyle w:val="Heading1"/>
        <w:tabs>
          <w:tab w:val="left" w:pos="1440"/>
        </w:tabs>
        <w:spacing w:before="0" w:after="0"/>
        <w:rPr>
          <w:rStyle w:val="InitialStyle"/>
          <w:rFonts w:ascii="Arial" w:hAnsi="Arial" w:cs="Arial"/>
          <w:b/>
          <w:sz w:val="24"/>
          <w:szCs w:val="24"/>
        </w:rPr>
      </w:pPr>
      <w:r w:rsidRPr="00385F3C">
        <w:rPr>
          <w:rFonts w:ascii="Arial" w:hAnsi="Arial" w:cs="Arial"/>
          <w:b/>
          <w:bCs/>
        </w:rPr>
        <w:br w:type="page"/>
      </w:r>
      <w:bookmarkStart w:id="20" w:name="_Toc367174742"/>
      <w:bookmarkStart w:id="21" w:name="_Toc397069206"/>
      <w:r w:rsidRPr="00385F3C">
        <w:rPr>
          <w:rStyle w:val="InitialStyle"/>
          <w:rFonts w:ascii="Arial" w:hAnsi="Arial" w:cs="Arial"/>
          <w:b/>
          <w:sz w:val="24"/>
          <w:szCs w:val="24"/>
        </w:rPr>
        <w:lastRenderedPageBreak/>
        <w:t xml:space="preserve">PART V </w:t>
      </w:r>
      <w:r w:rsidRPr="00385F3C">
        <w:rPr>
          <w:rStyle w:val="InitialStyle"/>
          <w:rFonts w:ascii="Arial" w:hAnsi="Arial" w:cs="Arial"/>
          <w:b/>
          <w:sz w:val="24"/>
          <w:szCs w:val="24"/>
        </w:rPr>
        <w:tab/>
        <w:t>PROPOSAL EVALUATION</w:t>
      </w:r>
      <w:r w:rsidR="00214F9E" w:rsidRPr="00385F3C">
        <w:rPr>
          <w:rStyle w:val="InitialStyle"/>
          <w:rFonts w:ascii="Arial" w:hAnsi="Arial" w:cs="Arial"/>
          <w:b/>
          <w:sz w:val="24"/>
          <w:szCs w:val="24"/>
        </w:rPr>
        <w:t xml:space="preserve"> AND SELECTION</w:t>
      </w:r>
      <w:bookmarkEnd w:id="20"/>
      <w:bookmarkEnd w:id="21"/>
    </w:p>
    <w:p w14:paraId="61B1AF4D" w14:textId="77777777" w:rsidR="00214F9E" w:rsidRPr="00385F3C"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789F1288" w14:textId="77777777" w:rsidR="00351845" w:rsidRPr="00385F3C"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85F3C">
        <w:rPr>
          <w:rStyle w:val="InitialStyle"/>
          <w:rFonts w:ascii="Arial" w:hAnsi="Arial" w:cs="Arial"/>
        </w:rPr>
        <w:t>Evaluation of the submitted proposals shall be accomplished as follows:</w:t>
      </w:r>
    </w:p>
    <w:p w14:paraId="0996EB63" w14:textId="77777777" w:rsidR="002A2CB1" w:rsidRPr="00385F3C" w:rsidRDefault="002A2CB1" w:rsidP="008477B9">
      <w:pPr>
        <w:pStyle w:val="Heading1"/>
        <w:tabs>
          <w:tab w:val="left" w:pos="720"/>
        </w:tabs>
        <w:spacing w:before="0" w:after="0"/>
        <w:ind w:left="180"/>
        <w:rPr>
          <w:rFonts w:ascii="Arial" w:hAnsi="Arial" w:cs="Arial"/>
          <w:b/>
          <w:bCs/>
          <w:sz w:val="24"/>
        </w:rPr>
      </w:pPr>
    </w:p>
    <w:p w14:paraId="12EA2F4C" w14:textId="77777777" w:rsidR="00E6685F" w:rsidRPr="00B51518" w:rsidRDefault="00E6685F" w:rsidP="00DB3D72">
      <w:pPr>
        <w:pStyle w:val="Heading2"/>
        <w:numPr>
          <w:ilvl w:val="0"/>
          <w:numId w:val="17"/>
        </w:numPr>
        <w:spacing w:before="0" w:after="0"/>
        <w:rPr>
          <w:rStyle w:val="InitialStyle"/>
        </w:rPr>
      </w:pPr>
      <w:bookmarkStart w:id="22" w:name="_Toc367174743"/>
      <w:bookmarkStart w:id="23" w:name="_Toc397069207"/>
      <w:r w:rsidRPr="00B51518">
        <w:rPr>
          <w:rStyle w:val="InitialStyle"/>
        </w:rPr>
        <w:t>Evaluation Process</w:t>
      </w:r>
      <w:bookmarkEnd w:id="22"/>
      <w:bookmarkEnd w:id="23"/>
    </w:p>
    <w:p w14:paraId="3D254296" w14:textId="77777777" w:rsidR="00E6685F" w:rsidRPr="00B51518" w:rsidRDefault="00E6685F" w:rsidP="00E6685F">
      <w:pPr>
        <w:pStyle w:val="Heading2"/>
        <w:spacing w:before="0" w:after="0"/>
        <w:ind w:left="540"/>
        <w:rPr>
          <w:rStyle w:val="InitialStyle"/>
        </w:rPr>
      </w:pPr>
    </w:p>
    <w:p w14:paraId="59785560" w14:textId="77777777" w:rsidR="00E6685F" w:rsidRDefault="00E6685F" w:rsidP="00E6685F">
      <w:pPr>
        <w:pStyle w:val="DefaultText"/>
        <w:widowControl/>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1518">
        <w:rPr>
          <w:rFonts w:ascii="Arial" w:hAnsi="Arial" w:cs="Arial"/>
        </w:rPr>
        <w:t>An evaluation team, comprised of qualified reviewers, will judge the merits of the proposals received in accordance with the criteria defined in the RFP</w:t>
      </w:r>
      <w:r>
        <w:rPr>
          <w:rFonts w:ascii="Arial" w:hAnsi="Arial" w:cs="Arial"/>
        </w:rPr>
        <w:t>.</w:t>
      </w:r>
    </w:p>
    <w:p w14:paraId="78701864" w14:textId="77777777" w:rsidR="00E6685F" w:rsidRPr="00B51518" w:rsidRDefault="00E6685F" w:rsidP="00E6685F">
      <w:pPr>
        <w:pStyle w:val="DefaultText"/>
        <w:widowControl/>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F64B055" w14:textId="77777777" w:rsidR="00E6685F" w:rsidRDefault="00E6685F" w:rsidP="00E6685F">
      <w:pPr>
        <w:pStyle w:val="DefaultText"/>
        <w:widowControl/>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 xml:space="preserve">Officials responsible for making decisions on the selection </w:t>
      </w:r>
      <w:r>
        <w:rPr>
          <w:rStyle w:val="InitialStyle"/>
          <w:rFonts w:ascii="Arial" w:hAnsi="Arial" w:cs="Arial"/>
        </w:rPr>
        <w:t xml:space="preserve">for </w:t>
      </w:r>
      <w:bookmarkStart w:id="24" w:name="_Hlk45021805"/>
      <w:r>
        <w:rPr>
          <w:rStyle w:val="InitialStyle"/>
          <w:rFonts w:ascii="Arial" w:hAnsi="Arial" w:cs="Arial"/>
        </w:rPr>
        <w:t>inclusion on the PQVL</w:t>
      </w:r>
      <w:r w:rsidRPr="00B51518">
        <w:rPr>
          <w:rStyle w:val="InitialStyle"/>
          <w:rFonts w:ascii="Arial" w:hAnsi="Arial" w:cs="Arial"/>
        </w:rPr>
        <w:t xml:space="preserve"> </w:t>
      </w:r>
      <w:bookmarkEnd w:id="24"/>
      <w:r w:rsidRPr="00B51518">
        <w:rPr>
          <w:rStyle w:val="InitialStyle"/>
          <w:rFonts w:ascii="Arial" w:hAnsi="Arial" w:cs="Arial"/>
        </w:rPr>
        <w:t xml:space="preserve">shall ensure that the selection process accords equal opportunity and appropriate consideration to all who </w:t>
      </w:r>
      <w:proofErr w:type="gramStart"/>
      <w:r w:rsidRPr="00B51518">
        <w:rPr>
          <w:rStyle w:val="InitialStyle"/>
          <w:rFonts w:ascii="Arial" w:hAnsi="Arial" w:cs="Arial"/>
        </w:rPr>
        <w:t>are capable of meeting</w:t>
      </w:r>
      <w:proofErr w:type="gramEnd"/>
      <w:r w:rsidRPr="00B51518">
        <w:rPr>
          <w:rStyle w:val="InitialStyle"/>
          <w:rFonts w:ascii="Arial" w:hAnsi="Arial" w:cs="Arial"/>
        </w:rPr>
        <w:t xml:space="preserve"> the </w:t>
      </w:r>
      <w:r>
        <w:rPr>
          <w:rStyle w:val="InitialStyle"/>
          <w:rFonts w:ascii="Arial" w:hAnsi="Arial" w:cs="Arial"/>
        </w:rPr>
        <w:t xml:space="preserve">service </w:t>
      </w:r>
      <w:r w:rsidRPr="00B51518">
        <w:rPr>
          <w:rStyle w:val="InitialStyle"/>
          <w:rFonts w:ascii="Arial" w:hAnsi="Arial" w:cs="Arial"/>
        </w:rPr>
        <w:t xml:space="preserve">specifications.  The goals of the evaluation process are to ensure fairness and objectivity in review of the proposals and to ensure </w:t>
      </w:r>
      <w:bookmarkStart w:id="25" w:name="_Hlk45021857"/>
      <w:r>
        <w:rPr>
          <w:rStyle w:val="InitialStyle"/>
          <w:rFonts w:ascii="Arial" w:hAnsi="Arial" w:cs="Arial"/>
        </w:rPr>
        <w:t>only qualified vendors are placed on the PQVL for future project consideration.</w:t>
      </w:r>
      <w:bookmarkEnd w:id="25"/>
    </w:p>
    <w:p w14:paraId="54CD9E65" w14:textId="77777777" w:rsidR="00E6685F" w:rsidRPr="00B51518" w:rsidRDefault="00E6685F" w:rsidP="00E6685F">
      <w:pPr>
        <w:pStyle w:val="DefaultText"/>
        <w:widowControl/>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6F4269B9" w14:textId="55DDA859" w:rsidR="00E6685F" w:rsidRPr="00F06AB5" w:rsidRDefault="00E6685F" w:rsidP="00E6685F">
      <w:pPr>
        <w:pStyle w:val="DefaultText"/>
        <w:widowControl/>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 xml:space="preserve">The Department reserves the right to communicate with </w:t>
      </w:r>
      <w:r>
        <w:rPr>
          <w:rStyle w:val="InitialStyle"/>
          <w:rFonts w:ascii="Arial" w:hAnsi="Arial" w:cs="Arial"/>
        </w:rPr>
        <w:t>vendors,</w:t>
      </w:r>
      <w:r w:rsidRPr="00B51518">
        <w:rPr>
          <w:rStyle w:val="InitialStyle"/>
          <w:rFonts w:ascii="Arial" w:hAnsi="Arial" w:cs="Arial"/>
        </w:rPr>
        <w:t xml:space="preserve"> if needed</w:t>
      </w:r>
      <w:r>
        <w:rPr>
          <w:rStyle w:val="InitialStyle"/>
          <w:rFonts w:ascii="Arial" w:hAnsi="Arial" w:cs="Arial"/>
        </w:rPr>
        <w:t>,</w:t>
      </w:r>
      <w:r w:rsidRPr="00B51518">
        <w:rPr>
          <w:rStyle w:val="InitialStyle"/>
          <w:rFonts w:ascii="Arial" w:hAnsi="Arial" w:cs="Arial"/>
        </w:rPr>
        <w:t xml:space="preserve"> to obtain clarification of information contained in the proposals received</w:t>
      </w:r>
      <w:r>
        <w:rPr>
          <w:rStyle w:val="InitialStyle"/>
          <w:rFonts w:ascii="Arial" w:hAnsi="Arial" w:cs="Arial"/>
        </w:rPr>
        <w:t xml:space="preserve">. </w:t>
      </w:r>
      <w:bookmarkStart w:id="26" w:name="_Hlk45021903"/>
      <w:r>
        <w:rPr>
          <w:rStyle w:val="InitialStyle"/>
          <w:rFonts w:ascii="Arial" w:hAnsi="Arial" w:cs="Arial"/>
        </w:rPr>
        <w:t>Communication, however, is</w:t>
      </w:r>
      <w:r w:rsidRPr="00B51518">
        <w:rPr>
          <w:rStyle w:val="InitialStyle"/>
          <w:rFonts w:ascii="Arial" w:hAnsi="Arial" w:cs="Arial"/>
        </w:rPr>
        <w:t xml:space="preserve"> not required</w:t>
      </w:r>
      <w:r>
        <w:rPr>
          <w:rStyle w:val="InitialStyle"/>
          <w:rFonts w:ascii="Arial" w:hAnsi="Arial" w:cs="Arial"/>
        </w:rPr>
        <w:t xml:space="preserve">.  </w:t>
      </w:r>
      <w:r w:rsidRPr="00B51518">
        <w:rPr>
          <w:rFonts w:ascii="Arial" w:hAnsi="Arial" w:cs="Arial"/>
          <w:u w:val="single"/>
        </w:rPr>
        <w:t xml:space="preserve">Therefore, </w:t>
      </w:r>
      <w:r>
        <w:rPr>
          <w:rFonts w:ascii="Arial" w:hAnsi="Arial" w:cs="Arial"/>
          <w:u w:val="single"/>
        </w:rPr>
        <w:t>vendors</w:t>
      </w:r>
      <w:r w:rsidRPr="00B51518">
        <w:rPr>
          <w:rFonts w:ascii="Arial" w:hAnsi="Arial" w:cs="Arial"/>
          <w:u w:val="single"/>
        </w:rPr>
        <w:t xml:space="preserve"> should submit proposals that present the</w:t>
      </w:r>
      <w:r>
        <w:rPr>
          <w:rFonts w:ascii="Arial" w:hAnsi="Arial" w:cs="Arial"/>
          <w:u w:val="single"/>
        </w:rPr>
        <w:t xml:space="preserve"> </w:t>
      </w:r>
      <w:r w:rsidRPr="00B51518">
        <w:rPr>
          <w:rFonts w:ascii="Arial" w:hAnsi="Arial" w:cs="Arial"/>
          <w:u w:val="single"/>
        </w:rPr>
        <w:t xml:space="preserve">requested information </w:t>
      </w:r>
      <w:r>
        <w:rPr>
          <w:rFonts w:ascii="Arial" w:hAnsi="Arial" w:cs="Arial"/>
          <w:u w:val="single"/>
        </w:rPr>
        <w:t xml:space="preserve">in </w:t>
      </w:r>
      <w:r w:rsidR="00B16D52">
        <w:rPr>
          <w:rFonts w:ascii="Arial" w:hAnsi="Arial" w:cs="Arial"/>
          <w:u w:val="single"/>
        </w:rPr>
        <w:t>PART IV</w:t>
      </w:r>
      <w:r>
        <w:rPr>
          <w:rFonts w:ascii="Arial" w:hAnsi="Arial" w:cs="Arial"/>
          <w:u w:val="single"/>
        </w:rPr>
        <w:t xml:space="preserve"> above (Proposal Submission) </w:t>
      </w:r>
      <w:r w:rsidRPr="00B51518">
        <w:rPr>
          <w:rFonts w:ascii="Arial" w:hAnsi="Arial" w:cs="Arial"/>
          <w:u w:val="single"/>
        </w:rPr>
        <w:t>as clearly and completely as possible</w:t>
      </w:r>
      <w:bookmarkEnd w:id="26"/>
      <w:r w:rsidRPr="00B51518">
        <w:rPr>
          <w:rFonts w:ascii="Arial" w:hAnsi="Arial" w:cs="Arial"/>
        </w:rPr>
        <w:t>.</w:t>
      </w:r>
    </w:p>
    <w:p w14:paraId="61DEC0A9" w14:textId="77777777" w:rsidR="00E6685F" w:rsidRPr="00B51518" w:rsidRDefault="00E6685F" w:rsidP="00E6685F">
      <w:pPr>
        <w:pStyle w:val="Heading2"/>
        <w:spacing w:before="0" w:after="0"/>
        <w:ind w:left="360"/>
        <w:rPr>
          <w:rStyle w:val="InitialStyle"/>
        </w:rPr>
      </w:pPr>
    </w:p>
    <w:p w14:paraId="3992074F" w14:textId="77777777" w:rsidR="00E6685F" w:rsidRDefault="00E6685F" w:rsidP="00E6685F">
      <w:pPr>
        <w:pStyle w:val="DefaultText"/>
        <w:tabs>
          <w:tab w:val="left" w:pos="0"/>
        </w:tabs>
        <w:rPr>
          <w:rFonts w:ascii="Arial" w:hAnsi="Arial" w:cs="Arial"/>
        </w:rPr>
      </w:pPr>
      <w:r>
        <w:rPr>
          <w:rFonts w:ascii="Arial" w:hAnsi="Arial" w:cs="Arial"/>
        </w:rPr>
        <w:t>The evaluation process to determine selection or non-selection to the PQVL will include:</w:t>
      </w:r>
    </w:p>
    <w:p w14:paraId="322F3B77" w14:textId="77777777" w:rsidR="00E6685F" w:rsidRDefault="00E6685F" w:rsidP="00E6685F">
      <w:pPr>
        <w:pStyle w:val="DefaultText"/>
        <w:tabs>
          <w:tab w:val="left" w:pos="0"/>
        </w:tabs>
        <w:rPr>
          <w:rFonts w:ascii="Arial" w:hAnsi="Arial" w:cs="Arial"/>
        </w:rPr>
      </w:pPr>
    </w:p>
    <w:p w14:paraId="59090EEF" w14:textId="6F561E63" w:rsidR="00E6685F" w:rsidRDefault="00E6685F" w:rsidP="00DB3D72">
      <w:pPr>
        <w:pStyle w:val="DefaultText"/>
        <w:widowControl/>
        <w:numPr>
          <w:ilvl w:val="2"/>
          <w:numId w:val="17"/>
        </w:numPr>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Pr>
          <w:rStyle w:val="InitialStyle"/>
          <w:rFonts w:ascii="Arial" w:hAnsi="Arial" w:cs="Arial"/>
        </w:rPr>
        <w:t>Confirmation of</w:t>
      </w:r>
      <w:r w:rsidRPr="00B47A99">
        <w:rPr>
          <w:rStyle w:val="InitialStyle"/>
          <w:rFonts w:ascii="Arial" w:hAnsi="Arial" w:cs="Arial"/>
        </w:rPr>
        <w:t xml:space="preserve"> </w:t>
      </w:r>
      <w:r>
        <w:rPr>
          <w:rStyle w:val="InitialStyle"/>
          <w:rFonts w:ascii="Arial" w:hAnsi="Arial" w:cs="Arial"/>
        </w:rPr>
        <w:t>a</w:t>
      </w:r>
      <w:r w:rsidRPr="00B47A99">
        <w:rPr>
          <w:rStyle w:val="InitialStyle"/>
          <w:rFonts w:ascii="Arial" w:hAnsi="Arial" w:cs="Arial"/>
        </w:rPr>
        <w:t xml:space="preserve"> signed </w:t>
      </w:r>
      <w:r w:rsidRPr="00B51518">
        <w:rPr>
          <w:rStyle w:val="InitialStyle"/>
          <w:rFonts w:ascii="Arial" w:hAnsi="Arial" w:cs="Arial"/>
        </w:rPr>
        <w:t>P</w:t>
      </w:r>
      <w:r>
        <w:rPr>
          <w:rStyle w:val="InitialStyle"/>
          <w:rFonts w:ascii="Arial" w:hAnsi="Arial" w:cs="Arial"/>
        </w:rPr>
        <w:t>ROPOSAL</w:t>
      </w:r>
      <w:r w:rsidRPr="00B51518">
        <w:rPr>
          <w:rStyle w:val="InitialStyle"/>
          <w:rFonts w:ascii="Arial" w:hAnsi="Arial" w:cs="Arial"/>
        </w:rPr>
        <w:t xml:space="preserve"> C</w:t>
      </w:r>
      <w:r>
        <w:rPr>
          <w:rStyle w:val="InitialStyle"/>
          <w:rFonts w:ascii="Arial" w:hAnsi="Arial" w:cs="Arial"/>
        </w:rPr>
        <w:t>OVER</w:t>
      </w:r>
      <w:r w:rsidRPr="00B51518">
        <w:rPr>
          <w:rStyle w:val="InitialStyle"/>
          <w:rFonts w:ascii="Arial" w:hAnsi="Arial" w:cs="Arial"/>
        </w:rPr>
        <w:t xml:space="preserve"> P</w:t>
      </w:r>
      <w:r>
        <w:rPr>
          <w:rStyle w:val="InitialStyle"/>
          <w:rFonts w:ascii="Arial" w:hAnsi="Arial" w:cs="Arial"/>
        </w:rPr>
        <w:t>AGE</w:t>
      </w:r>
      <w:r w:rsidRPr="00B51518">
        <w:rPr>
          <w:rStyle w:val="InitialStyle"/>
          <w:rFonts w:ascii="Arial" w:hAnsi="Arial" w:cs="Arial"/>
        </w:rPr>
        <w:t xml:space="preserve"> (</w:t>
      </w:r>
      <w:r w:rsidRPr="00B51518">
        <w:rPr>
          <w:rStyle w:val="InitialStyle"/>
          <w:rFonts w:ascii="Arial" w:hAnsi="Arial" w:cs="Arial"/>
          <w:b/>
        </w:rPr>
        <w:t>Appendix A</w:t>
      </w:r>
      <w:r w:rsidRPr="00B51518">
        <w:rPr>
          <w:rStyle w:val="InitialStyle"/>
          <w:rFonts w:ascii="Arial" w:hAnsi="Arial" w:cs="Arial"/>
        </w:rPr>
        <w:t>)</w:t>
      </w:r>
      <w:r>
        <w:rPr>
          <w:rStyle w:val="InitialStyle"/>
          <w:rFonts w:ascii="Arial" w:hAnsi="Arial" w:cs="Arial"/>
        </w:rPr>
        <w:t xml:space="preserve"> and </w:t>
      </w:r>
      <w:r w:rsidRPr="00212686">
        <w:rPr>
          <w:rStyle w:val="InitialStyle"/>
          <w:rFonts w:ascii="Arial" w:hAnsi="Arial" w:cs="Arial"/>
        </w:rPr>
        <w:t>DEBARMENT, PERFORMANCE and NON-COLLUSION CERTIFICATION</w:t>
      </w:r>
      <w:r w:rsidRPr="00022DFF">
        <w:rPr>
          <w:rStyle w:val="InitialStyle"/>
          <w:rFonts w:ascii="Arial" w:hAnsi="Arial" w:cs="Arial"/>
        </w:rPr>
        <w:t xml:space="preserve"> (</w:t>
      </w:r>
      <w:r w:rsidRPr="00022DFF">
        <w:rPr>
          <w:rStyle w:val="InitialStyle"/>
          <w:rFonts w:ascii="Arial" w:hAnsi="Arial" w:cs="Arial"/>
          <w:b/>
        </w:rPr>
        <w:t>Appendix B</w:t>
      </w:r>
      <w:r>
        <w:rPr>
          <w:rStyle w:val="InitialStyle"/>
          <w:rFonts w:ascii="Arial" w:hAnsi="Arial" w:cs="Arial"/>
        </w:rPr>
        <w:t>)</w:t>
      </w:r>
      <w:r w:rsidR="00E03F44">
        <w:rPr>
          <w:rStyle w:val="InitialStyle"/>
          <w:rFonts w:ascii="Arial" w:hAnsi="Arial" w:cs="Arial"/>
        </w:rPr>
        <w:t>.</w:t>
      </w:r>
    </w:p>
    <w:p w14:paraId="6D474E55" w14:textId="4A55B440" w:rsidR="00E03F44" w:rsidRDefault="00E6685F" w:rsidP="00DB3D72">
      <w:pPr>
        <w:pStyle w:val="DefaultText"/>
        <w:widowControl/>
        <w:numPr>
          <w:ilvl w:val="2"/>
          <w:numId w:val="17"/>
        </w:numPr>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bookmarkStart w:id="27" w:name="_Hlk46321651"/>
      <w:r>
        <w:rPr>
          <w:rStyle w:val="InitialStyle"/>
          <w:rFonts w:ascii="Arial" w:hAnsi="Arial" w:cs="Arial"/>
        </w:rPr>
        <w:t>Confirmation of</w:t>
      </w:r>
      <w:r w:rsidRPr="00986621">
        <w:rPr>
          <w:rStyle w:val="InitialStyle"/>
          <w:rFonts w:ascii="Arial" w:hAnsi="Arial" w:cs="Arial"/>
        </w:rPr>
        <w:t xml:space="preserve"> a completed QUALIFICATIONS &amp; EXPERIENCE FORM (</w:t>
      </w:r>
      <w:r w:rsidRPr="00986621">
        <w:rPr>
          <w:rStyle w:val="InitialStyle"/>
          <w:rFonts w:ascii="Arial" w:hAnsi="Arial" w:cs="Arial"/>
          <w:b/>
        </w:rPr>
        <w:t>Appendix C</w:t>
      </w:r>
      <w:r w:rsidRPr="00986621">
        <w:rPr>
          <w:rStyle w:val="InitialStyle"/>
          <w:rFonts w:ascii="Arial" w:hAnsi="Arial" w:cs="Arial"/>
        </w:rPr>
        <w:t>)</w:t>
      </w:r>
      <w:bookmarkEnd w:id="27"/>
      <w:r w:rsidRPr="00986621">
        <w:rPr>
          <w:rStyle w:val="InitialStyle"/>
          <w:rFonts w:ascii="Arial" w:hAnsi="Arial" w:cs="Arial"/>
        </w:rPr>
        <w:t xml:space="preserve"> that demonstrat</w:t>
      </w:r>
      <w:r>
        <w:rPr>
          <w:rStyle w:val="InitialStyle"/>
          <w:rFonts w:ascii="Arial" w:hAnsi="Arial" w:cs="Arial"/>
        </w:rPr>
        <w:t>es</w:t>
      </w:r>
      <w:r w:rsidRPr="00986621">
        <w:rPr>
          <w:rStyle w:val="InitialStyle"/>
          <w:rFonts w:ascii="Arial" w:hAnsi="Arial" w:cs="Arial"/>
        </w:rPr>
        <w:t xml:space="preserve"> qualifications </w:t>
      </w:r>
      <w:r>
        <w:rPr>
          <w:rStyle w:val="InitialStyle"/>
          <w:rFonts w:ascii="Arial" w:hAnsi="Arial" w:cs="Arial"/>
        </w:rPr>
        <w:t>and special or unique characteristics to provide</w:t>
      </w:r>
      <w:r w:rsidRPr="00986621">
        <w:rPr>
          <w:rStyle w:val="InitialStyle"/>
          <w:rFonts w:ascii="Arial" w:hAnsi="Arial" w:cs="Arial"/>
        </w:rPr>
        <w:t xml:space="preserve"> the requested services</w:t>
      </w:r>
      <w:r w:rsidR="00EF0EB1">
        <w:rPr>
          <w:rStyle w:val="InitialStyle"/>
          <w:rFonts w:ascii="Arial" w:hAnsi="Arial" w:cs="Arial"/>
        </w:rPr>
        <w:t xml:space="preserve"> and relevant information pertaining to all remaining items listed in Part IV, B., Section I.</w:t>
      </w:r>
    </w:p>
    <w:p w14:paraId="49CAC0C0" w14:textId="0C872E3E" w:rsidR="00EF0EB1" w:rsidRDefault="00EF0EB1" w:rsidP="00DB3D72">
      <w:pPr>
        <w:pStyle w:val="DefaultText"/>
        <w:widowControl/>
        <w:numPr>
          <w:ilvl w:val="2"/>
          <w:numId w:val="17"/>
        </w:numPr>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Pr>
          <w:rStyle w:val="InitialStyle"/>
          <w:rFonts w:ascii="Arial" w:hAnsi="Arial" w:cs="Arial"/>
        </w:rPr>
        <w:t>Confirmation of</w:t>
      </w:r>
      <w:r w:rsidRPr="00986621">
        <w:rPr>
          <w:rStyle w:val="InitialStyle"/>
          <w:rFonts w:ascii="Arial" w:hAnsi="Arial" w:cs="Arial"/>
        </w:rPr>
        <w:t xml:space="preserve"> a completed </w:t>
      </w:r>
      <w:r>
        <w:rPr>
          <w:rStyle w:val="InitialStyle"/>
          <w:rFonts w:ascii="Arial" w:hAnsi="Arial" w:cs="Arial"/>
        </w:rPr>
        <w:t>CAPABILITY</w:t>
      </w:r>
      <w:r w:rsidRPr="00986621">
        <w:rPr>
          <w:rStyle w:val="InitialStyle"/>
          <w:rFonts w:ascii="Arial" w:hAnsi="Arial" w:cs="Arial"/>
        </w:rPr>
        <w:t xml:space="preserve"> FORM (</w:t>
      </w:r>
      <w:r w:rsidRPr="00986621">
        <w:rPr>
          <w:rStyle w:val="InitialStyle"/>
          <w:rFonts w:ascii="Arial" w:hAnsi="Arial" w:cs="Arial"/>
          <w:b/>
        </w:rPr>
        <w:t xml:space="preserve">Appendix </w:t>
      </w:r>
      <w:r>
        <w:rPr>
          <w:rStyle w:val="InitialStyle"/>
          <w:rFonts w:ascii="Arial" w:hAnsi="Arial" w:cs="Arial"/>
          <w:b/>
        </w:rPr>
        <w:t>D</w:t>
      </w:r>
      <w:r w:rsidRPr="00986621">
        <w:rPr>
          <w:rStyle w:val="InitialStyle"/>
          <w:rFonts w:ascii="Arial" w:hAnsi="Arial" w:cs="Arial"/>
        </w:rPr>
        <w:t>)</w:t>
      </w:r>
      <w:r>
        <w:rPr>
          <w:rStyle w:val="InitialStyle"/>
          <w:rFonts w:ascii="Arial" w:hAnsi="Arial" w:cs="Arial"/>
        </w:rPr>
        <w:t xml:space="preserve"> providing information as to the vendors capability to provided services as stated in the RFP.</w:t>
      </w:r>
    </w:p>
    <w:p w14:paraId="0CA998AB" w14:textId="16CCA8D6" w:rsidR="00E03F44" w:rsidRDefault="00E03F44" w:rsidP="00DB3D72">
      <w:pPr>
        <w:pStyle w:val="DefaultText"/>
        <w:widowControl/>
        <w:numPr>
          <w:ilvl w:val="2"/>
          <w:numId w:val="17"/>
        </w:numPr>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Pr>
          <w:rStyle w:val="InitialStyle"/>
          <w:rFonts w:ascii="Arial" w:hAnsi="Arial" w:cs="Arial"/>
        </w:rPr>
        <w:t xml:space="preserve">Confirmation of </w:t>
      </w:r>
      <w:r w:rsidR="00EF0EB1">
        <w:rPr>
          <w:rStyle w:val="InitialStyle"/>
          <w:rFonts w:ascii="Arial" w:hAnsi="Arial" w:cs="Arial"/>
        </w:rPr>
        <w:t>current Vendor’s Rate Sheet.</w:t>
      </w:r>
    </w:p>
    <w:p w14:paraId="3C3528DB" w14:textId="77777777" w:rsidR="00E6685F" w:rsidRDefault="00E6685F" w:rsidP="00E6685F">
      <w:pPr>
        <w:pStyle w:val="DefaultText"/>
        <w:tabs>
          <w:tab w:val="left" w:pos="360"/>
          <w:tab w:val="left" w:pos="1080"/>
        </w:tabs>
        <w:rPr>
          <w:rStyle w:val="InitialStyle"/>
          <w:rFonts w:ascii="Arial" w:hAnsi="Arial" w:cs="Arial"/>
        </w:rPr>
      </w:pPr>
    </w:p>
    <w:p w14:paraId="5E6D3891" w14:textId="77777777" w:rsidR="00E6685F" w:rsidRDefault="00E6685F" w:rsidP="00E6685F">
      <w:pPr>
        <w:pStyle w:val="DefaultText"/>
        <w:tabs>
          <w:tab w:val="left" w:pos="360"/>
          <w:tab w:val="left" w:pos="1080"/>
        </w:tabs>
        <w:rPr>
          <w:rStyle w:val="InitialStyle"/>
          <w:rFonts w:ascii="Arial" w:hAnsi="Arial" w:cs="Arial"/>
        </w:rPr>
      </w:pPr>
      <w:r>
        <w:rPr>
          <w:rFonts w:ascii="Arial" w:eastAsia="Calibri" w:hAnsi="Arial" w:cs="Arial"/>
          <w:i/>
        </w:rPr>
        <w:t>Disclaimer: Contract history between the State of Maine and a vendor, if any, will be factored in the evaluation and may result in disqualification if a vendor failed to meet any of its previous contractual obligations with the state.</w:t>
      </w:r>
    </w:p>
    <w:p w14:paraId="1F1FF8CE" w14:textId="77777777" w:rsidR="00E6685F" w:rsidRPr="00B51518" w:rsidRDefault="00E6685F" w:rsidP="00E6685F">
      <w:pPr>
        <w:pStyle w:val="DefaultText"/>
        <w:tabs>
          <w:tab w:val="left" w:pos="360"/>
          <w:tab w:val="left" w:pos="1080"/>
        </w:tabs>
        <w:rPr>
          <w:rStyle w:val="InitialStyle"/>
          <w:rFonts w:ascii="Arial" w:hAnsi="Arial" w:cs="Arial"/>
        </w:rPr>
      </w:pPr>
    </w:p>
    <w:p w14:paraId="2898C06B" w14:textId="77777777" w:rsidR="00E6685F" w:rsidRPr="00B51518" w:rsidRDefault="00E6685F" w:rsidP="00DB3D72">
      <w:pPr>
        <w:pStyle w:val="Heading2"/>
        <w:numPr>
          <w:ilvl w:val="0"/>
          <w:numId w:val="17"/>
        </w:numPr>
        <w:spacing w:before="0" w:after="0"/>
        <w:ind w:hanging="353"/>
        <w:rPr>
          <w:rStyle w:val="InitialStyle"/>
        </w:rPr>
      </w:pPr>
      <w:bookmarkStart w:id="28" w:name="_Toc367174745"/>
      <w:bookmarkStart w:id="29" w:name="_Toc397069209"/>
      <w:r w:rsidRPr="00B51518">
        <w:rPr>
          <w:rStyle w:val="InitialStyle"/>
        </w:rPr>
        <w:t xml:space="preserve">Selection </w:t>
      </w:r>
      <w:bookmarkEnd w:id="28"/>
      <w:bookmarkEnd w:id="29"/>
    </w:p>
    <w:p w14:paraId="071A8A96" w14:textId="77777777" w:rsidR="00E6685F" w:rsidRPr="00764060" w:rsidRDefault="00E6685F" w:rsidP="00E6685F">
      <w:pPr>
        <w:pStyle w:val="DefaultText"/>
        <w:rPr>
          <w:rFonts w:ascii="Arial" w:hAnsi="Arial" w:cs="Arial"/>
        </w:rPr>
      </w:pPr>
    </w:p>
    <w:p w14:paraId="20435B6F" w14:textId="77777777" w:rsidR="00E6685F" w:rsidRDefault="00E6685F" w:rsidP="00DB3D72">
      <w:pPr>
        <w:pStyle w:val="DefaultText"/>
        <w:numPr>
          <w:ilvl w:val="0"/>
          <w:numId w:val="20"/>
        </w:numPr>
        <w:rPr>
          <w:rFonts w:ascii="Arial" w:hAnsi="Arial" w:cs="Arial"/>
        </w:rPr>
      </w:pPr>
      <w:r w:rsidRPr="00764060">
        <w:rPr>
          <w:rStyle w:val="InitialStyle"/>
          <w:rFonts w:ascii="Arial" w:hAnsi="Arial" w:cs="Arial"/>
        </w:rPr>
        <w:t xml:space="preserve">Notification of </w:t>
      </w:r>
      <w:r>
        <w:rPr>
          <w:rStyle w:val="InitialStyle"/>
          <w:rFonts w:ascii="Arial" w:hAnsi="Arial" w:cs="Arial"/>
        </w:rPr>
        <w:t>vendor</w:t>
      </w:r>
      <w:r w:rsidRPr="00764060">
        <w:rPr>
          <w:rStyle w:val="InitialStyle"/>
          <w:rFonts w:ascii="Arial" w:hAnsi="Arial" w:cs="Arial"/>
        </w:rPr>
        <w:t xml:space="preserve"> selection or non-selection </w:t>
      </w:r>
      <w:r>
        <w:rPr>
          <w:rStyle w:val="InitialStyle"/>
          <w:rFonts w:ascii="Arial" w:hAnsi="Arial" w:cs="Arial"/>
        </w:rPr>
        <w:t xml:space="preserve">to the PQVL </w:t>
      </w:r>
      <w:r w:rsidRPr="00764060">
        <w:rPr>
          <w:rStyle w:val="InitialStyle"/>
          <w:rFonts w:ascii="Arial" w:hAnsi="Arial" w:cs="Arial"/>
        </w:rPr>
        <w:t>will be made in writing by the Department</w:t>
      </w:r>
      <w:r w:rsidRPr="00764060">
        <w:rPr>
          <w:rFonts w:ascii="Arial" w:hAnsi="Arial" w:cs="Arial"/>
        </w:rPr>
        <w:t>.</w:t>
      </w:r>
    </w:p>
    <w:p w14:paraId="53177AFA" w14:textId="77777777" w:rsidR="00E6685F" w:rsidRDefault="00E6685F" w:rsidP="00DB3D72">
      <w:pPr>
        <w:pStyle w:val="DefaultText"/>
        <w:numPr>
          <w:ilvl w:val="0"/>
          <w:numId w:val="20"/>
        </w:numPr>
        <w:rPr>
          <w:rStyle w:val="InitialStyle"/>
          <w:rFonts w:ascii="Arial" w:hAnsi="Arial" w:cs="Arial"/>
        </w:rPr>
      </w:pPr>
      <w:r w:rsidRPr="008D3DCE">
        <w:rPr>
          <w:rStyle w:val="InitialStyle"/>
          <w:rFonts w:ascii="Arial" w:hAnsi="Arial" w:cs="Arial"/>
        </w:rPr>
        <w:t xml:space="preserve">Issuance of this RFP in </w:t>
      </w:r>
      <w:r w:rsidRPr="008D3DCE">
        <w:rPr>
          <w:rStyle w:val="InitialStyle"/>
          <w:rFonts w:ascii="Arial" w:hAnsi="Arial" w:cs="Arial"/>
          <w:u w:val="single"/>
        </w:rPr>
        <w:t>no way</w:t>
      </w:r>
      <w:r w:rsidRPr="008D3DCE">
        <w:rPr>
          <w:rStyle w:val="InitialStyle"/>
          <w:rFonts w:ascii="Arial" w:hAnsi="Arial" w:cs="Arial"/>
        </w:rPr>
        <w:t xml:space="preserve"> constitutes a commitment by the State of Maine to award a contract, to pay costs incurred in the preparation of a response to this request, or to pay costs incurred in procuring or contracting for services, supplies, physical space, personnel or any other costs incurred by the </w:t>
      </w:r>
      <w:r>
        <w:rPr>
          <w:rStyle w:val="InitialStyle"/>
          <w:rFonts w:ascii="Arial" w:hAnsi="Arial" w:cs="Arial"/>
        </w:rPr>
        <w:t>vendor</w:t>
      </w:r>
      <w:r w:rsidRPr="008D3DCE">
        <w:rPr>
          <w:rStyle w:val="InitialStyle"/>
          <w:rFonts w:ascii="Arial" w:hAnsi="Arial" w:cs="Arial"/>
        </w:rPr>
        <w:t xml:space="preserve">. </w:t>
      </w:r>
    </w:p>
    <w:p w14:paraId="46D5B7DD" w14:textId="77777777" w:rsidR="00E6685F" w:rsidRPr="008D3DCE" w:rsidRDefault="00E6685F" w:rsidP="00DB3D72">
      <w:pPr>
        <w:pStyle w:val="DefaultText"/>
        <w:numPr>
          <w:ilvl w:val="0"/>
          <w:numId w:val="20"/>
        </w:numPr>
        <w:rPr>
          <w:rStyle w:val="InitialStyle"/>
          <w:rFonts w:ascii="Arial" w:hAnsi="Arial" w:cs="Arial"/>
        </w:rPr>
      </w:pPr>
      <w:r w:rsidRPr="008D3DCE">
        <w:rPr>
          <w:rStyle w:val="InitialStyle"/>
          <w:rFonts w:ascii="Arial" w:hAnsi="Arial" w:cs="Arial"/>
        </w:rPr>
        <w:t xml:space="preserve">The Department reserves the right to reject any and all proposals. </w:t>
      </w:r>
    </w:p>
    <w:p w14:paraId="0FFB7A78" w14:textId="77777777" w:rsidR="00E6685F" w:rsidRDefault="00E6685F" w:rsidP="00DB3D72">
      <w:pPr>
        <w:pStyle w:val="DefaultText"/>
        <w:numPr>
          <w:ilvl w:val="0"/>
          <w:numId w:val="20"/>
        </w:numPr>
        <w:rPr>
          <w:rStyle w:val="InitialStyle"/>
          <w:rFonts w:ascii="Arial" w:hAnsi="Arial" w:cs="Arial"/>
        </w:rPr>
      </w:pPr>
      <w:r w:rsidRPr="008D3DCE">
        <w:rPr>
          <w:rStyle w:val="InitialStyle"/>
          <w:rFonts w:ascii="Arial" w:hAnsi="Arial" w:cs="Arial"/>
        </w:rPr>
        <w:t>Selection to be included on the PQVL is not a guarantee of work.</w:t>
      </w:r>
    </w:p>
    <w:p w14:paraId="3D9617A0" w14:textId="77777777" w:rsidR="00E6685F" w:rsidRPr="008D3DCE" w:rsidRDefault="00E6685F" w:rsidP="00DB3D72">
      <w:pPr>
        <w:pStyle w:val="DefaultText"/>
        <w:numPr>
          <w:ilvl w:val="0"/>
          <w:numId w:val="20"/>
        </w:numPr>
        <w:rPr>
          <w:rStyle w:val="InitialStyle"/>
          <w:rFonts w:ascii="Arial" w:hAnsi="Arial" w:cs="Arial"/>
        </w:rPr>
      </w:pPr>
      <w:r w:rsidRPr="008D3DCE">
        <w:rPr>
          <w:rStyle w:val="InitialStyle"/>
          <w:rFonts w:ascii="Arial" w:hAnsi="Arial" w:cs="Arial"/>
        </w:rPr>
        <w:t xml:space="preserve">Updated documentation pertaining to Certification of Insurance, Certification/Licensure, and Rates </w:t>
      </w:r>
      <w:r>
        <w:rPr>
          <w:rStyle w:val="InitialStyle"/>
          <w:rFonts w:ascii="Arial" w:hAnsi="Arial" w:cs="Arial"/>
        </w:rPr>
        <w:t>may</w:t>
      </w:r>
      <w:r w:rsidRPr="008D3DCE">
        <w:rPr>
          <w:rStyle w:val="InitialStyle"/>
          <w:rFonts w:ascii="Arial" w:hAnsi="Arial" w:cs="Arial"/>
        </w:rPr>
        <w:t xml:space="preserve"> be required to be submitted by all </w:t>
      </w:r>
      <w:r>
        <w:rPr>
          <w:rStyle w:val="InitialStyle"/>
          <w:rFonts w:ascii="Arial" w:hAnsi="Arial" w:cs="Arial"/>
        </w:rPr>
        <w:t>vendors</w:t>
      </w:r>
      <w:r w:rsidRPr="008D3DCE">
        <w:rPr>
          <w:rStyle w:val="InitialStyle"/>
          <w:rFonts w:ascii="Arial" w:hAnsi="Arial" w:cs="Arial"/>
        </w:rPr>
        <w:t xml:space="preserve"> on the PQVL on an annual basi</w:t>
      </w:r>
      <w:r>
        <w:rPr>
          <w:rStyle w:val="InitialStyle"/>
          <w:rFonts w:ascii="Arial" w:hAnsi="Arial" w:cs="Arial"/>
        </w:rPr>
        <w:t>s</w:t>
      </w:r>
      <w:r w:rsidRPr="008D3DCE">
        <w:rPr>
          <w:rStyle w:val="InitialStyle"/>
          <w:rFonts w:ascii="Arial" w:hAnsi="Arial" w:cs="Arial"/>
        </w:rPr>
        <w:t>.</w:t>
      </w:r>
    </w:p>
    <w:p w14:paraId="42151A49" w14:textId="20A0B8C0" w:rsidR="00E6685F" w:rsidRDefault="00E6685F" w:rsidP="00E6685F">
      <w:pPr>
        <w:pStyle w:val="DefaultText"/>
        <w:ind w:left="720" w:hanging="360"/>
        <w:rPr>
          <w:rStyle w:val="InitialStyle"/>
          <w:rFonts w:ascii="Arial" w:hAnsi="Arial" w:cs="Arial"/>
          <w:bCs/>
        </w:rPr>
      </w:pPr>
    </w:p>
    <w:p w14:paraId="50DC54BF" w14:textId="77777777" w:rsidR="00FB0D69" w:rsidRPr="00B51518" w:rsidRDefault="00FB0D69" w:rsidP="00E6685F">
      <w:pPr>
        <w:pStyle w:val="DefaultText"/>
        <w:ind w:left="720" w:hanging="360"/>
        <w:rPr>
          <w:rStyle w:val="InitialStyle"/>
          <w:rFonts w:ascii="Arial" w:hAnsi="Arial" w:cs="Arial"/>
          <w:bCs/>
        </w:rPr>
      </w:pPr>
    </w:p>
    <w:p w14:paraId="3E9E2F19" w14:textId="77777777" w:rsidR="00E6685F" w:rsidRPr="00B51518" w:rsidRDefault="00E6685F" w:rsidP="00DB3D72">
      <w:pPr>
        <w:pStyle w:val="Heading2"/>
        <w:numPr>
          <w:ilvl w:val="0"/>
          <w:numId w:val="17"/>
        </w:numPr>
        <w:spacing w:before="0" w:after="0"/>
        <w:rPr>
          <w:rStyle w:val="InitialStyle"/>
        </w:rPr>
      </w:pPr>
      <w:bookmarkStart w:id="30" w:name="_Toc367174746"/>
      <w:bookmarkStart w:id="31" w:name="_Toc397069210"/>
      <w:r w:rsidRPr="00B51518">
        <w:rPr>
          <w:rStyle w:val="InitialStyle"/>
        </w:rPr>
        <w:lastRenderedPageBreak/>
        <w:t>Appeal of Contract Awards</w:t>
      </w:r>
      <w:bookmarkEnd w:id="30"/>
      <w:bookmarkEnd w:id="31"/>
      <w:r w:rsidRPr="00B51518">
        <w:rPr>
          <w:rStyle w:val="InitialStyle"/>
        </w:rPr>
        <w:t xml:space="preserve"> </w:t>
      </w:r>
    </w:p>
    <w:p w14:paraId="55819DFC" w14:textId="77777777" w:rsidR="00E6685F" w:rsidRPr="00B51518" w:rsidRDefault="00E6685F" w:rsidP="00E6685F">
      <w:pPr>
        <w:pStyle w:val="Heading2"/>
        <w:spacing w:before="0" w:after="0"/>
        <w:ind w:left="547"/>
        <w:rPr>
          <w:rStyle w:val="InitialStyle"/>
        </w:rPr>
      </w:pPr>
    </w:p>
    <w:p w14:paraId="6896A675" w14:textId="77777777" w:rsidR="00E6685F" w:rsidRPr="00B51518" w:rsidRDefault="00E6685F" w:rsidP="00E6685F">
      <w:pPr>
        <w:pStyle w:val="DefaultText"/>
        <w:rPr>
          <w:rFonts w:ascii="Arial" w:hAnsi="Arial" w:cs="Arial"/>
        </w:rPr>
      </w:pPr>
      <w:bookmarkStart w:id="32" w:name="_Hlk45023642"/>
      <w:r w:rsidRPr="00B51518">
        <w:rPr>
          <w:rFonts w:ascii="Arial" w:hAnsi="Arial" w:cs="Arial"/>
        </w:rPr>
        <w:t xml:space="preserve">Any person aggrieved by the award decision that results from this RFP may appeal the decision to the Director of the Bureau of General Services in the manner prescribed in 5 MRSA § 1825-E and 18-554 Code of Maine Rules, Chapter 120 (found here: </w:t>
      </w:r>
      <w:hyperlink r:id="rId21" w:history="1">
        <w:r>
          <w:rPr>
            <w:rStyle w:val="Hyperlink"/>
            <w:rFonts w:ascii="Arial" w:hAnsi="Arial" w:cs="Arial"/>
          </w:rPr>
          <w:t>Chapter 120</w:t>
        </w:r>
      </w:hyperlink>
      <w:r w:rsidRPr="00B51518">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767CD581" w14:textId="77777777" w:rsidR="00E6685F" w:rsidRPr="00F43E60" w:rsidRDefault="00E6685F" w:rsidP="00E6685F">
      <w:pPr>
        <w:pStyle w:val="DefaultText"/>
        <w:rPr>
          <w:rFonts w:ascii="Arial" w:hAnsi="Arial" w:cs="Arial"/>
        </w:rPr>
      </w:pPr>
    </w:p>
    <w:p w14:paraId="2E17B17F" w14:textId="77777777" w:rsidR="00E6685F" w:rsidRDefault="00E6685F" w:rsidP="00E6685F">
      <w:pPr>
        <w:pStyle w:val="DefaultText"/>
        <w:rPr>
          <w:rFonts w:ascii="Arial" w:hAnsi="Arial" w:cs="Arial"/>
        </w:rPr>
      </w:pPr>
      <w:r w:rsidRPr="00764060">
        <w:rPr>
          <w:rFonts w:ascii="Arial" w:hAnsi="Arial" w:cs="Arial"/>
        </w:rPr>
        <w:t xml:space="preserve">Since this RFP results in a PQVL, the appeal procedures mentioned above are available upon the original determination of </w:t>
      </w:r>
      <w:r>
        <w:rPr>
          <w:rFonts w:ascii="Arial" w:hAnsi="Arial" w:cs="Arial"/>
        </w:rPr>
        <w:t>selection or non-selection to the PQVL</w:t>
      </w:r>
      <w:r w:rsidRPr="00764060">
        <w:rPr>
          <w:rFonts w:ascii="Arial" w:hAnsi="Arial" w:cs="Arial"/>
        </w:rPr>
        <w:t>.  The appeal procedures will not be available during subsequent competitive procedures</w:t>
      </w:r>
      <w:r>
        <w:rPr>
          <w:rFonts w:ascii="Arial" w:hAnsi="Arial" w:cs="Arial"/>
        </w:rPr>
        <w:t xml:space="preserve"> (i.e. Mini-Bids)</w:t>
      </w:r>
      <w:r w:rsidRPr="00764060">
        <w:rPr>
          <w:rFonts w:ascii="Arial" w:hAnsi="Arial" w:cs="Arial"/>
        </w:rPr>
        <w:t xml:space="preserve"> involving only the PQVL participants if cost </w:t>
      </w:r>
      <w:r>
        <w:rPr>
          <w:rFonts w:ascii="Arial" w:hAnsi="Arial" w:cs="Arial"/>
        </w:rPr>
        <w:t>and availability are</w:t>
      </w:r>
      <w:r w:rsidRPr="00764060">
        <w:rPr>
          <w:rFonts w:ascii="Arial" w:hAnsi="Arial" w:cs="Arial"/>
        </w:rPr>
        <w:t xml:space="preserve"> the sole determining factor</w:t>
      </w:r>
      <w:r>
        <w:rPr>
          <w:rFonts w:ascii="Arial" w:hAnsi="Arial" w:cs="Arial"/>
        </w:rPr>
        <w:t>s</w:t>
      </w:r>
      <w:r w:rsidRPr="00764060">
        <w:rPr>
          <w:rFonts w:ascii="Arial" w:hAnsi="Arial" w:cs="Arial"/>
        </w:rPr>
        <w:t>.</w:t>
      </w:r>
    </w:p>
    <w:bookmarkEnd w:id="32"/>
    <w:p w14:paraId="08A955AB" w14:textId="77777777" w:rsidR="0009613D" w:rsidRPr="00385F3C" w:rsidRDefault="0009613D" w:rsidP="00860573">
      <w:pPr>
        <w:pStyle w:val="DefaultText"/>
        <w:rPr>
          <w:rFonts w:ascii="Arial" w:hAnsi="Arial" w:cs="Arial"/>
        </w:rPr>
      </w:pPr>
    </w:p>
    <w:p w14:paraId="63482FBA" w14:textId="77777777" w:rsidR="007A6733" w:rsidRPr="00385F3C" w:rsidRDefault="007A6733" w:rsidP="007007CA">
      <w:pPr>
        <w:pStyle w:val="DefaultText"/>
        <w:ind w:left="720"/>
        <w:rPr>
          <w:rFonts w:ascii="Arial" w:hAnsi="Arial" w:cs="Arial"/>
        </w:rPr>
      </w:pPr>
    </w:p>
    <w:p w14:paraId="635BCBA9" w14:textId="77777777" w:rsidR="00750351" w:rsidRPr="00385F3C" w:rsidRDefault="00750351" w:rsidP="00750351">
      <w:pPr>
        <w:pStyle w:val="Heading1"/>
        <w:tabs>
          <w:tab w:val="left" w:pos="1440"/>
        </w:tabs>
        <w:spacing w:before="0" w:after="0"/>
        <w:rPr>
          <w:rStyle w:val="InitialStyle"/>
          <w:rFonts w:ascii="Arial" w:hAnsi="Arial" w:cs="Arial"/>
        </w:rPr>
      </w:pPr>
      <w:r w:rsidRPr="00385F3C">
        <w:rPr>
          <w:rStyle w:val="InitialStyle"/>
          <w:rFonts w:ascii="Arial" w:hAnsi="Arial" w:cs="Arial"/>
        </w:rPr>
        <w:t xml:space="preserve"> </w:t>
      </w:r>
    </w:p>
    <w:p w14:paraId="53A0EB1C" w14:textId="77777777" w:rsidR="00E82FB4" w:rsidRPr="00385F3C" w:rsidRDefault="00DB5093" w:rsidP="00AE2CA0">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385F3C">
        <w:rPr>
          <w:rStyle w:val="InitialStyle"/>
          <w:rFonts w:ascii="Arial" w:hAnsi="Arial" w:cs="Arial"/>
        </w:rPr>
        <w:br w:type="page"/>
      </w:r>
      <w:bookmarkStart w:id="33" w:name="_Toc367174750"/>
      <w:bookmarkStart w:id="34" w:name="_Toc397069214"/>
      <w:r w:rsidR="003B7A69" w:rsidRPr="00385F3C">
        <w:rPr>
          <w:rStyle w:val="InitialStyle"/>
          <w:rFonts w:ascii="Arial" w:hAnsi="Arial" w:cs="Arial"/>
          <w:b/>
        </w:rPr>
        <w:lastRenderedPageBreak/>
        <w:t>PART VI</w:t>
      </w:r>
      <w:r w:rsidR="00904485" w:rsidRPr="00385F3C">
        <w:rPr>
          <w:rStyle w:val="InitialStyle"/>
          <w:rFonts w:ascii="Arial" w:hAnsi="Arial" w:cs="Arial"/>
          <w:b/>
        </w:rPr>
        <w:t>I</w:t>
      </w:r>
      <w:r w:rsidR="00E82FB4" w:rsidRPr="00385F3C">
        <w:rPr>
          <w:rStyle w:val="InitialStyle"/>
          <w:rFonts w:ascii="Arial" w:hAnsi="Arial" w:cs="Arial"/>
          <w:b/>
        </w:rPr>
        <w:tab/>
      </w:r>
      <w:r w:rsidR="009870DB" w:rsidRPr="00385F3C">
        <w:rPr>
          <w:rStyle w:val="InitialStyle"/>
          <w:rFonts w:ascii="Arial" w:hAnsi="Arial" w:cs="Arial"/>
          <w:b/>
        </w:rPr>
        <w:t>LIST OF RFP APPENDICES AND RELATED DOCUMENTS</w:t>
      </w:r>
      <w:bookmarkEnd w:id="33"/>
      <w:bookmarkEnd w:id="34"/>
    </w:p>
    <w:p w14:paraId="5F686D68" w14:textId="77777777" w:rsidR="009870DB" w:rsidRPr="00385F3C" w:rsidRDefault="009870DB" w:rsidP="008477B9">
      <w:pPr>
        <w:tabs>
          <w:tab w:val="left" w:pos="1440"/>
        </w:tabs>
        <w:rPr>
          <w:rFonts w:ascii="Arial" w:hAnsi="Arial" w:cs="Arial"/>
          <w:sz w:val="24"/>
          <w:szCs w:val="24"/>
        </w:rPr>
      </w:pPr>
    </w:p>
    <w:p w14:paraId="443A1FA0" w14:textId="77777777" w:rsidR="00203786" w:rsidRPr="00385F3C" w:rsidRDefault="00203786" w:rsidP="008477B9">
      <w:pPr>
        <w:tabs>
          <w:tab w:val="left" w:pos="1440"/>
        </w:tabs>
        <w:rPr>
          <w:rFonts w:ascii="Arial" w:hAnsi="Arial" w:cs="Arial"/>
          <w:sz w:val="24"/>
          <w:szCs w:val="24"/>
        </w:rPr>
      </w:pPr>
    </w:p>
    <w:p w14:paraId="04DC05BC" w14:textId="77777777" w:rsidR="00822AA1" w:rsidRPr="00385F3C" w:rsidRDefault="009870DB" w:rsidP="00DB3D72">
      <w:pPr>
        <w:numPr>
          <w:ilvl w:val="0"/>
          <w:numId w:val="5"/>
        </w:numPr>
        <w:tabs>
          <w:tab w:val="left" w:pos="1080"/>
        </w:tabs>
        <w:ind w:left="1080" w:hanging="720"/>
        <w:rPr>
          <w:rFonts w:ascii="Arial" w:hAnsi="Arial" w:cs="Arial"/>
          <w:u w:val="single"/>
        </w:rPr>
      </w:pPr>
      <w:r w:rsidRPr="00385F3C">
        <w:rPr>
          <w:rFonts w:ascii="Arial" w:hAnsi="Arial" w:cs="Arial"/>
          <w:sz w:val="24"/>
          <w:szCs w:val="24"/>
        </w:rPr>
        <w:t>Appendix A</w:t>
      </w:r>
      <w:r w:rsidR="00FF3DE5" w:rsidRPr="00385F3C">
        <w:rPr>
          <w:rFonts w:ascii="Arial" w:hAnsi="Arial" w:cs="Arial"/>
          <w:sz w:val="24"/>
          <w:szCs w:val="24"/>
        </w:rPr>
        <w:t xml:space="preserve"> – </w:t>
      </w:r>
      <w:r w:rsidRPr="00385F3C">
        <w:rPr>
          <w:rFonts w:ascii="Arial" w:hAnsi="Arial" w:cs="Arial"/>
          <w:sz w:val="24"/>
          <w:szCs w:val="24"/>
        </w:rPr>
        <w:t>Proposal Cover Page</w:t>
      </w:r>
    </w:p>
    <w:p w14:paraId="07D4B127" w14:textId="77777777" w:rsidR="00DE7837" w:rsidRPr="00385F3C" w:rsidRDefault="00DE7837" w:rsidP="00DE7837">
      <w:pPr>
        <w:tabs>
          <w:tab w:val="left" w:pos="1080"/>
        </w:tabs>
        <w:ind w:left="1080"/>
        <w:rPr>
          <w:rFonts w:ascii="Arial" w:hAnsi="Arial" w:cs="Arial"/>
          <w:u w:val="single"/>
        </w:rPr>
      </w:pPr>
    </w:p>
    <w:p w14:paraId="059CCCF5" w14:textId="77777777" w:rsidR="00DE7837" w:rsidRPr="00385F3C" w:rsidRDefault="00DE7837" w:rsidP="00DB3D72">
      <w:pPr>
        <w:numPr>
          <w:ilvl w:val="0"/>
          <w:numId w:val="5"/>
        </w:numPr>
        <w:tabs>
          <w:tab w:val="left" w:pos="1080"/>
        </w:tabs>
        <w:ind w:left="1080" w:hanging="720"/>
        <w:rPr>
          <w:rFonts w:ascii="Arial" w:hAnsi="Arial" w:cs="Arial"/>
          <w:u w:val="single"/>
        </w:rPr>
      </w:pPr>
      <w:r w:rsidRPr="00385F3C">
        <w:rPr>
          <w:rFonts w:ascii="Arial" w:hAnsi="Arial" w:cs="Arial"/>
          <w:sz w:val="24"/>
          <w:szCs w:val="24"/>
        </w:rPr>
        <w:t>Appendix B – Debarment, Performance and Non-Collusion Certification</w:t>
      </w:r>
    </w:p>
    <w:p w14:paraId="6B6F97C9" w14:textId="77777777" w:rsidR="003D5C04" w:rsidRPr="00385F3C" w:rsidRDefault="003D5C04" w:rsidP="003D5C04">
      <w:pPr>
        <w:pStyle w:val="ListParagraph"/>
        <w:rPr>
          <w:rFonts w:ascii="Arial" w:hAnsi="Arial" w:cs="Arial"/>
          <w:u w:val="single"/>
        </w:rPr>
      </w:pPr>
    </w:p>
    <w:p w14:paraId="331EF07B" w14:textId="3D5BA898" w:rsidR="003D5C04" w:rsidRDefault="003D5C04" w:rsidP="00DB3D72">
      <w:pPr>
        <w:numPr>
          <w:ilvl w:val="0"/>
          <w:numId w:val="5"/>
        </w:numPr>
        <w:tabs>
          <w:tab w:val="left" w:pos="1080"/>
        </w:tabs>
        <w:ind w:left="1080" w:hanging="720"/>
        <w:rPr>
          <w:rFonts w:ascii="Arial" w:hAnsi="Arial" w:cs="Arial"/>
          <w:sz w:val="24"/>
          <w:szCs w:val="24"/>
        </w:rPr>
      </w:pPr>
      <w:r w:rsidRPr="00385F3C">
        <w:rPr>
          <w:rFonts w:ascii="Arial" w:hAnsi="Arial" w:cs="Arial"/>
          <w:sz w:val="24"/>
          <w:szCs w:val="24"/>
        </w:rPr>
        <w:t>Appendix C – Qualifications and Experience Form</w:t>
      </w:r>
    </w:p>
    <w:p w14:paraId="715E30B0" w14:textId="77777777" w:rsidR="0095410B" w:rsidRDefault="0095410B" w:rsidP="0095410B">
      <w:pPr>
        <w:pStyle w:val="ListParagraph"/>
        <w:rPr>
          <w:rFonts w:ascii="Arial" w:hAnsi="Arial" w:cs="Arial"/>
          <w:sz w:val="24"/>
          <w:szCs w:val="24"/>
        </w:rPr>
      </w:pPr>
    </w:p>
    <w:p w14:paraId="005FAC35" w14:textId="502CF3CD" w:rsidR="0095410B" w:rsidRPr="00385F3C" w:rsidRDefault="0095410B" w:rsidP="00DB3D72">
      <w:pPr>
        <w:numPr>
          <w:ilvl w:val="0"/>
          <w:numId w:val="5"/>
        </w:numPr>
        <w:tabs>
          <w:tab w:val="left" w:pos="1080"/>
        </w:tabs>
        <w:ind w:left="1080" w:hanging="720"/>
        <w:rPr>
          <w:rFonts w:ascii="Arial" w:hAnsi="Arial" w:cs="Arial"/>
          <w:sz w:val="24"/>
          <w:szCs w:val="24"/>
        </w:rPr>
      </w:pPr>
      <w:r>
        <w:rPr>
          <w:rFonts w:ascii="Arial" w:hAnsi="Arial" w:cs="Arial"/>
          <w:sz w:val="24"/>
          <w:szCs w:val="24"/>
        </w:rPr>
        <w:t>Appendix D – Capability Form</w:t>
      </w:r>
    </w:p>
    <w:p w14:paraId="33C5563F" w14:textId="77777777" w:rsidR="009926CC" w:rsidRPr="00E03F44" w:rsidRDefault="009926CC" w:rsidP="00E03F44">
      <w:pPr>
        <w:rPr>
          <w:rFonts w:ascii="Arial" w:hAnsi="Arial" w:cs="Arial"/>
          <w:sz w:val="24"/>
          <w:szCs w:val="24"/>
          <w:u w:val="single"/>
        </w:rPr>
      </w:pPr>
    </w:p>
    <w:p w14:paraId="348A7878" w14:textId="77777777" w:rsidR="009926CC" w:rsidRPr="00385F3C" w:rsidRDefault="009926CC" w:rsidP="004D2BF3">
      <w:pPr>
        <w:tabs>
          <w:tab w:val="left" w:pos="1080"/>
        </w:tabs>
        <w:ind w:left="1080"/>
        <w:rPr>
          <w:rFonts w:ascii="Arial" w:hAnsi="Arial" w:cs="Arial"/>
          <w:u w:val="single"/>
        </w:rPr>
      </w:pPr>
    </w:p>
    <w:p w14:paraId="3F3C554E" w14:textId="77777777" w:rsidR="00F921B3" w:rsidRPr="00385F3C" w:rsidRDefault="00F921B3" w:rsidP="00F921B3">
      <w:pPr>
        <w:pStyle w:val="ListParagraph"/>
        <w:rPr>
          <w:rFonts w:ascii="Arial" w:hAnsi="Arial" w:cs="Arial"/>
          <w:sz w:val="24"/>
          <w:szCs w:val="24"/>
        </w:rPr>
      </w:pPr>
    </w:p>
    <w:p w14:paraId="08A176A5" w14:textId="77777777" w:rsidR="00F921B3" w:rsidRPr="00385F3C" w:rsidRDefault="00F921B3" w:rsidP="00F921B3">
      <w:pPr>
        <w:tabs>
          <w:tab w:val="left" w:pos="1080"/>
        </w:tabs>
        <w:rPr>
          <w:rFonts w:ascii="Arial" w:hAnsi="Arial" w:cs="Arial"/>
          <w:sz w:val="24"/>
          <w:szCs w:val="24"/>
        </w:rPr>
      </w:pPr>
    </w:p>
    <w:p w14:paraId="35513B3C" w14:textId="77777777" w:rsidR="004C5088" w:rsidRPr="00385F3C" w:rsidRDefault="004C5088" w:rsidP="00F921B3">
      <w:pPr>
        <w:tabs>
          <w:tab w:val="left" w:pos="1080"/>
        </w:tabs>
        <w:rPr>
          <w:rFonts w:ascii="Arial" w:hAnsi="Arial" w:cs="Arial"/>
          <w:sz w:val="24"/>
          <w:szCs w:val="24"/>
        </w:rPr>
      </w:pPr>
    </w:p>
    <w:p w14:paraId="085A357B" w14:textId="77777777" w:rsidR="00F921B3" w:rsidRPr="00385F3C" w:rsidRDefault="00F921B3" w:rsidP="00F921B3">
      <w:pPr>
        <w:tabs>
          <w:tab w:val="left" w:pos="1080"/>
        </w:tabs>
        <w:rPr>
          <w:rFonts w:ascii="Arial" w:hAnsi="Arial" w:cs="Arial"/>
          <w:sz w:val="24"/>
          <w:szCs w:val="24"/>
        </w:rPr>
      </w:pPr>
    </w:p>
    <w:p w14:paraId="07C26A82" w14:textId="77777777" w:rsidR="00224755" w:rsidRPr="00385F3C" w:rsidRDefault="00C219C7" w:rsidP="00F921B3">
      <w:pPr>
        <w:tabs>
          <w:tab w:val="left" w:pos="1080"/>
        </w:tabs>
        <w:rPr>
          <w:rFonts w:ascii="Arial" w:hAnsi="Arial" w:cs="Arial"/>
          <w:u w:val="single"/>
        </w:rPr>
      </w:pPr>
      <w:r w:rsidRPr="00385F3C">
        <w:rPr>
          <w:rFonts w:ascii="Arial" w:hAnsi="Arial" w:cs="Arial"/>
          <w:sz w:val="24"/>
          <w:szCs w:val="24"/>
        </w:rPr>
        <w:tab/>
      </w:r>
    </w:p>
    <w:p w14:paraId="487CA0E4" w14:textId="77777777" w:rsidR="00221A14" w:rsidRPr="00385F3C" w:rsidRDefault="00F921B3" w:rsidP="00221A14">
      <w:pPr>
        <w:pStyle w:val="DefaultText"/>
        <w:rPr>
          <w:rFonts w:ascii="Arial" w:hAnsi="Arial" w:cs="Arial"/>
          <w:b/>
          <w:bCs/>
        </w:rPr>
      </w:pPr>
      <w:bookmarkStart w:id="35" w:name="QuickMark"/>
      <w:bookmarkEnd w:id="35"/>
      <w:r w:rsidRPr="00385F3C">
        <w:rPr>
          <w:rFonts w:ascii="Arial" w:hAnsi="Arial" w:cs="Arial"/>
          <w:b/>
          <w:bCs/>
        </w:rPr>
        <w:br w:type="page"/>
      </w:r>
      <w:r w:rsidR="00221A14" w:rsidRPr="00385F3C">
        <w:rPr>
          <w:rFonts w:ascii="Arial" w:hAnsi="Arial" w:cs="Arial"/>
          <w:b/>
          <w:bCs/>
        </w:rPr>
        <w:lastRenderedPageBreak/>
        <w:t>APPENDIX A</w:t>
      </w:r>
    </w:p>
    <w:p w14:paraId="70353659" w14:textId="77777777" w:rsidR="009506F9" w:rsidRDefault="009506F9" w:rsidP="00221A14">
      <w:pPr>
        <w:jc w:val="center"/>
        <w:rPr>
          <w:rFonts w:ascii="Arial" w:hAnsi="Arial" w:cs="Arial"/>
          <w:b/>
          <w:sz w:val="28"/>
          <w:szCs w:val="28"/>
        </w:rPr>
      </w:pPr>
    </w:p>
    <w:p w14:paraId="4472E746" w14:textId="77777777" w:rsidR="00221A14" w:rsidRPr="00385F3C" w:rsidRDefault="00221A14" w:rsidP="00221A14">
      <w:pPr>
        <w:jc w:val="center"/>
        <w:rPr>
          <w:rFonts w:ascii="Arial" w:hAnsi="Arial" w:cs="Arial"/>
          <w:b/>
          <w:sz w:val="28"/>
          <w:szCs w:val="28"/>
        </w:rPr>
      </w:pPr>
      <w:r w:rsidRPr="00385F3C">
        <w:rPr>
          <w:rFonts w:ascii="Arial" w:hAnsi="Arial" w:cs="Arial"/>
          <w:b/>
          <w:sz w:val="28"/>
          <w:szCs w:val="28"/>
        </w:rPr>
        <w:t xml:space="preserve">State of Maine </w:t>
      </w:r>
    </w:p>
    <w:p w14:paraId="071F347C" w14:textId="0BC712D1" w:rsidR="00221A14" w:rsidRPr="00EF15A1" w:rsidRDefault="00221A14" w:rsidP="00221A14">
      <w:pPr>
        <w:jc w:val="center"/>
        <w:rPr>
          <w:rFonts w:ascii="Arial" w:hAnsi="Arial" w:cs="Arial"/>
          <w:b/>
          <w:sz w:val="28"/>
          <w:szCs w:val="28"/>
        </w:rPr>
      </w:pPr>
      <w:r w:rsidRPr="00385F3C">
        <w:rPr>
          <w:rFonts w:ascii="Arial" w:hAnsi="Arial" w:cs="Arial"/>
          <w:b/>
          <w:sz w:val="28"/>
          <w:szCs w:val="28"/>
        </w:rPr>
        <w:t xml:space="preserve">Department of </w:t>
      </w:r>
      <w:r w:rsidR="00E6685F">
        <w:rPr>
          <w:rFonts w:ascii="Arial" w:hAnsi="Arial" w:cs="Arial"/>
          <w:b/>
          <w:sz w:val="28"/>
          <w:szCs w:val="28"/>
        </w:rPr>
        <w:t>Administrative and Financial Services</w:t>
      </w:r>
    </w:p>
    <w:p w14:paraId="532D3A89" w14:textId="77777777" w:rsidR="00221A14" w:rsidRPr="00385F3C" w:rsidRDefault="00221A14" w:rsidP="00221A14">
      <w:pPr>
        <w:jc w:val="center"/>
        <w:outlineLvl w:val="1"/>
        <w:rPr>
          <w:rFonts w:ascii="Arial" w:hAnsi="Arial" w:cs="Arial"/>
          <w:b/>
          <w:bCs/>
          <w:sz w:val="28"/>
          <w:szCs w:val="28"/>
          <w:lang w:val="x-none" w:eastAsia="x-none"/>
        </w:rPr>
      </w:pPr>
      <w:r w:rsidRPr="00385F3C">
        <w:rPr>
          <w:rFonts w:ascii="Arial" w:hAnsi="Arial" w:cs="Arial"/>
          <w:b/>
          <w:bCs/>
          <w:sz w:val="28"/>
          <w:szCs w:val="28"/>
          <w:lang w:val="x-none" w:eastAsia="x-none"/>
        </w:rPr>
        <w:t>PROPOSAL COVER PAGE</w:t>
      </w:r>
    </w:p>
    <w:p w14:paraId="092B6A2C" w14:textId="508645E1" w:rsidR="00221A14" w:rsidRPr="00385F3C" w:rsidRDefault="00221A14" w:rsidP="00221A14">
      <w:pPr>
        <w:jc w:val="center"/>
        <w:rPr>
          <w:rFonts w:ascii="Arial" w:hAnsi="Arial" w:cs="Arial"/>
          <w:b/>
          <w:sz w:val="28"/>
          <w:szCs w:val="28"/>
        </w:rPr>
      </w:pPr>
      <w:r w:rsidRPr="00385F3C">
        <w:rPr>
          <w:rFonts w:ascii="Arial" w:hAnsi="Arial" w:cs="Arial"/>
          <w:b/>
          <w:sz w:val="28"/>
          <w:szCs w:val="28"/>
        </w:rPr>
        <w:t xml:space="preserve">RFP# </w:t>
      </w:r>
      <w:r w:rsidR="00860573">
        <w:rPr>
          <w:rFonts w:ascii="Arial" w:hAnsi="Arial" w:cs="Arial"/>
          <w:b/>
          <w:sz w:val="28"/>
          <w:szCs w:val="28"/>
        </w:rPr>
        <w:t>202007117</w:t>
      </w:r>
    </w:p>
    <w:p w14:paraId="6194C9A3" w14:textId="43922169" w:rsidR="00221A14" w:rsidRPr="00385F3C" w:rsidRDefault="00820EA5" w:rsidP="00221A14">
      <w:pPr>
        <w:jc w:val="center"/>
        <w:rPr>
          <w:rFonts w:ascii="Arial" w:hAnsi="Arial" w:cs="Arial"/>
          <w:b/>
          <w:sz w:val="28"/>
          <w:szCs w:val="28"/>
        </w:rPr>
      </w:pPr>
      <w:r w:rsidRPr="00385F3C">
        <w:rPr>
          <w:rStyle w:val="InitialStyle"/>
          <w:rFonts w:ascii="Arial" w:hAnsi="Arial" w:cs="Arial"/>
          <w:b/>
          <w:bCs/>
          <w:sz w:val="28"/>
          <w:szCs w:val="28"/>
          <w:u w:val="single"/>
        </w:rPr>
        <w:t xml:space="preserve">Pre-Qualified Vendor List </w:t>
      </w:r>
      <w:r w:rsidRPr="00EF15A1">
        <w:rPr>
          <w:rStyle w:val="InitialStyle"/>
          <w:rFonts w:ascii="Arial" w:hAnsi="Arial" w:cs="Arial"/>
          <w:b/>
          <w:bCs/>
          <w:sz w:val="28"/>
          <w:szCs w:val="28"/>
          <w:u w:val="single"/>
        </w:rPr>
        <w:t xml:space="preserve">for </w:t>
      </w:r>
      <w:r w:rsidR="00E6685F">
        <w:rPr>
          <w:rStyle w:val="InitialStyle"/>
          <w:rFonts w:ascii="Arial" w:hAnsi="Arial" w:cs="Arial"/>
          <w:b/>
          <w:bCs/>
          <w:sz w:val="28"/>
          <w:szCs w:val="28"/>
          <w:u w:val="single"/>
        </w:rPr>
        <w:t>Less-Than-Truckload Freight Services</w:t>
      </w:r>
    </w:p>
    <w:p w14:paraId="24086023" w14:textId="77777777" w:rsidR="00221A14" w:rsidRPr="00385F3C" w:rsidRDefault="00221A14" w:rsidP="00221A14">
      <w:pPr>
        <w:jc w:val="center"/>
        <w:rPr>
          <w:rFonts w:ascii="Arial" w:hAnsi="Arial" w:cs="Arial"/>
          <w:sz w:val="28"/>
          <w:szCs w:val="28"/>
        </w:rPr>
      </w:pPr>
    </w:p>
    <w:tbl>
      <w:tblPr>
        <w:tblW w:w="10154"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18"/>
        <w:gridCol w:w="2966"/>
        <w:gridCol w:w="719"/>
        <w:gridCol w:w="898"/>
        <w:gridCol w:w="1078"/>
        <w:gridCol w:w="3775"/>
      </w:tblGrid>
      <w:tr w:rsidR="00221A14" w:rsidRPr="00385F3C" w14:paraId="512F9E4A" w14:textId="77777777" w:rsidTr="00F303BD">
        <w:trPr>
          <w:cantSplit/>
          <w:trHeight w:val="411"/>
        </w:trPr>
        <w:tc>
          <w:tcPr>
            <w:tcW w:w="3684" w:type="dxa"/>
            <w:gridSpan w:val="2"/>
            <w:tcBorders>
              <w:top w:val="double" w:sz="4" w:space="0" w:color="auto"/>
              <w:left w:val="double" w:sz="4" w:space="0" w:color="auto"/>
              <w:right w:val="single" w:sz="4" w:space="0" w:color="auto"/>
            </w:tcBorders>
            <w:shd w:val="clear" w:color="auto" w:fill="C6D9F1"/>
            <w:vAlign w:val="center"/>
          </w:tcPr>
          <w:p w14:paraId="705CE419" w14:textId="77777777" w:rsidR="00221A14" w:rsidRPr="00385F3C" w:rsidRDefault="00221A14" w:rsidP="00221A14">
            <w:pPr>
              <w:rPr>
                <w:rFonts w:ascii="Arial" w:hAnsi="Arial" w:cs="Arial"/>
                <w:b/>
                <w:sz w:val="24"/>
                <w:szCs w:val="24"/>
              </w:rPr>
            </w:pPr>
            <w:r w:rsidRPr="00385F3C">
              <w:rPr>
                <w:rFonts w:ascii="Arial" w:hAnsi="Arial" w:cs="Arial"/>
                <w:b/>
                <w:sz w:val="24"/>
                <w:szCs w:val="24"/>
              </w:rPr>
              <w:t>Bidder’s Organization Name:</w:t>
            </w:r>
          </w:p>
        </w:tc>
        <w:tc>
          <w:tcPr>
            <w:tcW w:w="6469" w:type="dxa"/>
            <w:gridSpan w:val="4"/>
            <w:tcBorders>
              <w:top w:val="double" w:sz="4" w:space="0" w:color="auto"/>
              <w:left w:val="single" w:sz="4" w:space="0" w:color="auto"/>
              <w:right w:val="double" w:sz="4" w:space="0" w:color="auto"/>
            </w:tcBorders>
            <w:vAlign w:val="center"/>
          </w:tcPr>
          <w:p w14:paraId="36A77491" w14:textId="77777777" w:rsidR="00221A14" w:rsidRPr="00385F3C" w:rsidRDefault="00221A14" w:rsidP="00221A14">
            <w:pPr>
              <w:rPr>
                <w:rFonts w:ascii="Arial" w:hAnsi="Arial" w:cs="Arial"/>
                <w:sz w:val="24"/>
                <w:szCs w:val="24"/>
              </w:rPr>
            </w:pPr>
          </w:p>
        </w:tc>
      </w:tr>
      <w:tr w:rsidR="00221A14" w:rsidRPr="00385F3C" w14:paraId="76B94F35" w14:textId="77777777" w:rsidTr="00F303BD">
        <w:trPr>
          <w:cantSplit/>
          <w:trHeight w:val="445"/>
        </w:trPr>
        <w:tc>
          <w:tcPr>
            <w:tcW w:w="3684" w:type="dxa"/>
            <w:gridSpan w:val="2"/>
            <w:tcBorders>
              <w:left w:val="double" w:sz="4" w:space="0" w:color="auto"/>
              <w:right w:val="single" w:sz="4" w:space="0" w:color="auto"/>
            </w:tcBorders>
            <w:shd w:val="clear" w:color="auto" w:fill="C6D9F1"/>
            <w:vAlign w:val="center"/>
          </w:tcPr>
          <w:p w14:paraId="2AD85EE4" w14:textId="77777777" w:rsidR="00221A14" w:rsidRPr="00385F3C" w:rsidRDefault="00221A14" w:rsidP="00221A14">
            <w:pPr>
              <w:rPr>
                <w:rFonts w:ascii="Arial" w:hAnsi="Arial" w:cs="Arial"/>
                <w:b/>
                <w:sz w:val="24"/>
                <w:szCs w:val="24"/>
              </w:rPr>
            </w:pPr>
            <w:r w:rsidRPr="00385F3C">
              <w:rPr>
                <w:rFonts w:ascii="Arial" w:hAnsi="Arial" w:cs="Arial"/>
                <w:b/>
                <w:sz w:val="24"/>
                <w:szCs w:val="24"/>
              </w:rPr>
              <w:t>Chief Executive - Name/Title:</w:t>
            </w:r>
          </w:p>
        </w:tc>
        <w:tc>
          <w:tcPr>
            <w:tcW w:w="6469" w:type="dxa"/>
            <w:gridSpan w:val="4"/>
            <w:tcBorders>
              <w:left w:val="single" w:sz="4" w:space="0" w:color="auto"/>
              <w:right w:val="double" w:sz="4" w:space="0" w:color="auto"/>
            </w:tcBorders>
            <w:vAlign w:val="center"/>
          </w:tcPr>
          <w:p w14:paraId="49BD1AC8" w14:textId="77777777" w:rsidR="00221A14" w:rsidRPr="00385F3C" w:rsidRDefault="00221A14" w:rsidP="00221A14">
            <w:pPr>
              <w:rPr>
                <w:rFonts w:ascii="Arial" w:hAnsi="Arial" w:cs="Arial"/>
                <w:sz w:val="24"/>
                <w:szCs w:val="24"/>
              </w:rPr>
            </w:pPr>
          </w:p>
        </w:tc>
      </w:tr>
      <w:tr w:rsidR="00221A14" w:rsidRPr="00385F3C" w14:paraId="16EB5268" w14:textId="77777777" w:rsidTr="00F303BD">
        <w:trPr>
          <w:cantSplit/>
          <w:trHeight w:val="435"/>
        </w:trPr>
        <w:tc>
          <w:tcPr>
            <w:tcW w:w="718" w:type="dxa"/>
            <w:tcBorders>
              <w:left w:val="double" w:sz="4" w:space="0" w:color="auto"/>
              <w:right w:val="single" w:sz="4" w:space="0" w:color="auto"/>
            </w:tcBorders>
            <w:shd w:val="clear" w:color="auto" w:fill="C6D9F1"/>
            <w:vAlign w:val="center"/>
          </w:tcPr>
          <w:p w14:paraId="3E209B51" w14:textId="77777777" w:rsidR="00221A14" w:rsidRPr="00385F3C" w:rsidRDefault="00221A14" w:rsidP="00221A14">
            <w:pPr>
              <w:rPr>
                <w:rFonts w:ascii="Arial" w:hAnsi="Arial" w:cs="Arial"/>
                <w:b/>
                <w:sz w:val="24"/>
                <w:szCs w:val="24"/>
              </w:rPr>
            </w:pPr>
            <w:r w:rsidRPr="00385F3C">
              <w:rPr>
                <w:rFonts w:ascii="Arial" w:hAnsi="Arial" w:cs="Arial"/>
                <w:b/>
                <w:sz w:val="24"/>
                <w:szCs w:val="24"/>
              </w:rPr>
              <w:t>Tel:</w:t>
            </w:r>
          </w:p>
        </w:tc>
        <w:tc>
          <w:tcPr>
            <w:tcW w:w="4583" w:type="dxa"/>
            <w:gridSpan w:val="3"/>
            <w:tcBorders>
              <w:left w:val="single" w:sz="4" w:space="0" w:color="auto"/>
              <w:right w:val="single" w:sz="4" w:space="0" w:color="auto"/>
            </w:tcBorders>
            <w:vAlign w:val="center"/>
          </w:tcPr>
          <w:p w14:paraId="03F33E08" w14:textId="77777777" w:rsidR="00221A14" w:rsidRPr="00385F3C" w:rsidRDefault="00221A14" w:rsidP="00221A14">
            <w:pPr>
              <w:rPr>
                <w:rFonts w:ascii="Arial" w:hAnsi="Arial" w:cs="Arial"/>
                <w:sz w:val="24"/>
                <w:szCs w:val="24"/>
              </w:rPr>
            </w:pPr>
          </w:p>
        </w:tc>
        <w:tc>
          <w:tcPr>
            <w:tcW w:w="1078" w:type="dxa"/>
            <w:tcBorders>
              <w:left w:val="single" w:sz="4" w:space="0" w:color="auto"/>
              <w:right w:val="single" w:sz="4" w:space="0" w:color="auto"/>
            </w:tcBorders>
            <w:shd w:val="clear" w:color="auto" w:fill="C6D9F1"/>
            <w:vAlign w:val="center"/>
          </w:tcPr>
          <w:p w14:paraId="259F76F3" w14:textId="77777777" w:rsidR="00221A14" w:rsidRPr="00385F3C" w:rsidRDefault="00221A14" w:rsidP="00221A14">
            <w:pPr>
              <w:rPr>
                <w:rFonts w:ascii="Arial" w:hAnsi="Arial" w:cs="Arial"/>
                <w:b/>
                <w:sz w:val="24"/>
                <w:szCs w:val="24"/>
              </w:rPr>
            </w:pPr>
            <w:r w:rsidRPr="00385F3C">
              <w:rPr>
                <w:rFonts w:ascii="Arial" w:hAnsi="Arial" w:cs="Arial"/>
                <w:b/>
                <w:sz w:val="24"/>
                <w:szCs w:val="24"/>
              </w:rPr>
              <w:t>E-mail:</w:t>
            </w:r>
          </w:p>
        </w:tc>
        <w:tc>
          <w:tcPr>
            <w:tcW w:w="3773" w:type="dxa"/>
            <w:tcBorders>
              <w:left w:val="single" w:sz="4" w:space="0" w:color="auto"/>
              <w:right w:val="double" w:sz="4" w:space="0" w:color="auto"/>
            </w:tcBorders>
            <w:vAlign w:val="center"/>
          </w:tcPr>
          <w:p w14:paraId="71A30B09" w14:textId="77777777" w:rsidR="00221A14" w:rsidRPr="00385F3C" w:rsidRDefault="00221A14" w:rsidP="00221A14">
            <w:pPr>
              <w:rPr>
                <w:rFonts w:ascii="Arial" w:hAnsi="Arial" w:cs="Arial"/>
                <w:sz w:val="24"/>
                <w:szCs w:val="24"/>
              </w:rPr>
            </w:pPr>
          </w:p>
        </w:tc>
      </w:tr>
      <w:tr w:rsidR="00221A14" w:rsidRPr="00385F3C" w14:paraId="0F06F153" w14:textId="77777777" w:rsidTr="00F303BD">
        <w:trPr>
          <w:cantSplit/>
          <w:trHeight w:val="445"/>
        </w:trPr>
        <w:tc>
          <w:tcPr>
            <w:tcW w:w="3684" w:type="dxa"/>
            <w:gridSpan w:val="2"/>
            <w:tcBorders>
              <w:left w:val="double" w:sz="4" w:space="0" w:color="auto"/>
              <w:right w:val="single" w:sz="4" w:space="0" w:color="auto"/>
            </w:tcBorders>
            <w:shd w:val="clear" w:color="auto" w:fill="C6D9F1"/>
            <w:vAlign w:val="center"/>
          </w:tcPr>
          <w:p w14:paraId="5CC51641" w14:textId="77777777" w:rsidR="00221A14" w:rsidRPr="00385F3C" w:rsidRDefault="00221A14" w:rsidP="00221A14">
            <w:pPr>
              <w:rPr>
                <w:rFonts w:ascii="Arial" w:hAnsi="Arial" w:cs="Arial"/>
                <w:b/>
                <w:sz w:val="24"/>
                <w:szCs w:val="24"/>
              </w:rPr>
            </w:pPr>
            <w:r w:rsidRPr="00385F3C">
              <w:rPr>
                <w:rFonts w:ascii="Arial" w:hAnsi="Arial" w:cs="Arial"/>
                <w:b/>
                <w:sz w:val="24"/>
                <w:szCs w:val="24"/>
              </w:rPr>
              <w:t>Headquarters Street Address:</w:t>
            </w:r>
          </w:p>
        </w:tc>
        <w:tc>
          <w:tcPr>
            <w:tcW w:w="6469" w:type="dxa"/>
            <w:gridSpan w:val="4"/>
            <w:tcBorders>
              <w:left w:val="single" w:sz="4" w:space="0" w:color="auto"/>
              <w:right w:val="double" w:sz="4" w:space="0" w:color="auto"/>
            </w:tcBorders>
            <w:vAlign w:val="center"/>
          </w:tcPr>
          <w:p w14:paraId="0FF3977B" w14:textId="77777777" w:rsidR="00221A14" w:rsidRPr="00385F3C" w:rsidRDefault="00221A14" w:rsidP="00221A14">
            <w:pPr>
              <w:rPr>
                <w:rFonts w:ascii="Arial" w:hAnsi="Arial" w:cs="Arial"/>
                <w:sz w:val="24"/>
                <w:szCs w:val="24"/>
              </w:rPr>
            </w:pPr>
          </w:p>
        </w:tc>
      </w:tr>
      <w:tr w:rsidR="00221A14" w:rsidRPr="00385F3C" w14:paraId="22C9B55E" w14:textId="77777777" w:rsidTr="00F303BD">
        <w:trPr>
          <w:cantSplit/>
          <w:trHeight w:val="435"/>
        </w:trPr>
        <w:tc>
          <w:tcPr>
            <w:tcW w:w="3684" w:type="dxa"/>
            <w:gridSpan w:val="2"/>
            <w:tcBorders>
              <w:left w:val="double" w:sz="4" w:space="0" w:color="auto"/>
              <w:bottom w:val="double" w:sz="4" w:space="0" w:color="auto"/>
              <w:right w:val="single" w:sz="4" w:space="0" w:color="auto"/>
            </w:tcBorders>
            <w:shd w:val="clear" w:color="auto" w:fill="C6D9F1"/>
            <w:vAlign w:val="center"/>
          </w:tcPr>
          <w:p w14:paraId="1864B401" w14:textId="77777777" w:rsidR="00221A14" w:rsidRPr="00385F3C" w:rsidRDefault="00221A14" w:rsidP="00221A14">
            <w:pPr>
              <w:rPr>
                <w:rFonts w:ascii="Arial" w:hAnsi="Arial" w:cs="Arial"/>
                <w:b/>
                <w:sz w:val="24"/>
                <w:szCs w:val="24"/>
              </w:rPr>
            </w:pPr>
            <w:r w:rsidRPr="00385F3C">
              <w:rPr>
                <w:rFonts w:ascii="Arial" w:hAnsi="Arial" w:cs="Arial"/>
                <w:b/>
                <w:sz w:val="24"/>
                <w:szCs w:val="24"/>
              </w:rPr>
              <w:t>Headquarters City/State/Zip:</w:t>
            </w:r>
          </w:p>
        </w:tc>
        <w:tc>
          <w:tcPr>
            <w:tcW w:w="6469" w:type="dxa"/>
            <w:gridSpan w:val="4"/>
            <w:tcBorders>
              <w:left w:val="single" w:sz="4" w:space="0" w:color="auto"/>
              <w:bottom w:val="double" w:sz="4" w:space="0" w:color="auto"/>
              <w:right w:val="double" w:sz="4" w:space="0" w:color="auto"/>
            </w:tcBorders>
            <w:vAlign w:val="center"/>
          </w:tcPr>
          <w:p w14:paraId="6A5A3C57" w14:textId="77777777" w:rsidR="00221A14" w:rsidRPr="00385F3C" w:rsidRDefault="00221A14" w:rsidP="00221A14">
            <w:pPr>
              <w:rPr>
                <w:rFonts w:ascii="Arial" w:hAnsi="Arial" w:cs="Arial"/>
                <w:sz w:val="24"/>
                <w:szCs w:val="24"/>
              </w:rPr>
            </w:pPr>
          </w:p>
        </w:tc>
      </w:tr>
      <w:tr w:rsidR="00221A14" w:rsidRPr="00385F3C" w14:paraId="347F24BF" w14:textId="77777777" w:rsidTr="00F303BD">
        <w:trPr>
          <w:cantSplit/>
          <w:trHeight w:val="346"/>
        </w:trPr>
        <w:tc>
          <w:tcPr>
            <w:tcW w:w="10154"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2F3F8FDF" w14:textId="77777777" w:rsidR="00221A14" w:rsidRPr="00385F3C" w:rsidRDefault="00221A14" w:rsidP="00221A14">
            <w:pPr>
              <w:rPr>
                <w:rFonts w:ascii="Arial" w:hAnsi="Arial" w:cs="Arial"/>
                <w:b/>
                <w:i/>
                <w:sz w:val="24"/>
                <w:szCs w:val="24"/>
              </w:rPr>
            </w:pPr>
            <w:r w:rsidRPr="00385F3C">
              <w:rPr>
                <w:rFonts w:ascii="Arial" w:hAnsi="Arial" w:cs="Arial"/>
                <w:b/>
                <w:i/>
                <w:sz w:val="24"/>
                <w:szCs w:val="24"/>
              </w:rPr>
              <w:t>(Provide information requested below if different from above)</w:t>
            </w:r>
          </w:p>
        </w:tc>
      </w:tr>
      <w:tr w:rsidR="00221A14" w:rsidRPr="00385F3C" w14:paraId="37F5BF27" w14:textId="77777777" w:rsidTr="00F303BD">
        <w:trPr>
          <w:cantSplit/>
          <w:trHeight w:val="420"/>
        </w:trPr>
        <w:tc>
          <w:tcPr>
            <w:tcW w:w="4403" w:type="dxa"/>
            <w:gridSpan w:val="3"/>
            <w:tcBorders>
              <w:top w:val="double" w:sz="4" w:space="0" w:color="auto"/>
              <w:left w:val="double" w:sz="4" w:space="0" w:color="auto"/>
              <w:right w:val="single" w:sz="4" w:space="0" w:color="auto"/>
            </w:tcBorders>
            <w:shd w:val="clear" w:color="auto" w:fill="C6D9F1"/>
            <w:vAlign w:val="center"/>
          </w:tcPr>
          <w:p w14:paraId="0CB178D9" w14:textId="77777777" w:rsidR="00221A14" w:rsidRPr="00385F3C" w:rsidRDefault="00221A14" w:rsidP="00221A14">
            <w:pPr>
              <w:rPr>
                <w:rFonts w:ascii="Arial" w:hAnsi="Arial" w:cs="Arial"/>
                <w:b/>
                <w:sz w:val="24"/>
                <w:szCs w:val="24"/>
              </w:rPr>
            </w:pPr>
            <w:r w:rsidRPr="00385F3C">
              <w:rPr>
                <w:rFonts w:ascii="Arial" w:hAnsi="Arial" w:cs="Arial"/>
                <w:b/>
                <w:sz w:val="24"/>
                <w:szCs w:val="24"/>
              </w:rPr>
              <w:t>Lead Point of Contact for Proposal - Name/Title:</w:t>
            </w:r>
          </w:p>
        </w:tc>
        <w:tc>
          <w:tcPr>
            <w:tcW w:w="5750" w:type="dxa"/>
            <w:gridSpan w:val="3"/>
            <w:tcBorders>
              <w:top w:val="double" w:sz="4" w:space="0" w:color="auto"/>
              <w:left w:val="single" w:sz="4" w:space="0" w:color="auto"/>
              <w:right w:val="double" w:sz="4" w:space="0" w:color="auto"/>
            </w:tcBorders>
            <w:vAlign w:val="center"/>
          </w:tcPr>
          <w:p w14:paraId="0F75DEEC" w14:textId="77777777" w:rsidR="00221A14" w:rsidRPr="00385F3C" w:rsidRDefault="00221A14" w:rsidP="00221A14">
            <w:pPr>
              <w:rPr>
                <w:rFonts w:ascii="Arial" w:hAnsi="Arial" w:cs="Arial"/>
                <w:sz w:val="24"/>
                <w:szCs w:val="24"/>
              </w:rPr>
            </w:pPr>
          </w:p>
        </w:tc>
      </w:tr>
      <w:tr w:rsidR="00221A14" w:rsidRPr="00385F3C" w14:paraId="556DEE14" w14:textId="77777777" w:rsidTr="00F303BD">
        <w:trPr>
          <w:cantSplit/>
          <w:trHeight w:val="454"/>
        </w:trPr>
        <w:tc>
          <w:tcPr>
            <w:tcW w:w="718" w:type="dxa"/>
            <w:tcBorders>
              <w:left w:val="double" w:sz="4" w:space="0" w:color="auto"/>
              <w:right w:val="single" w:sz="4" w:space="0" w:color="auto"/>
            </w:tcBorders>
            <w:shd w:val="clear" w:color="auto" w:fill="C6D9F1"/>
            <w:vAlign w:val="center"/>
          </w:tcPr>
          <w:p w14:paraId="69B31694" w14:textId="77777777" w:rsidR="00221A14" w:rsidRPr="00385F3C" w:rsidRDefault="00221A14" w:rsidP="00221A14">
            <w:pPr>
              <w:rPr>
                <w:rFonts w:ascii="Arial" w:hAnsi="Arial" w:cs="Arial"/>
                <w:b/>
                <w:sz w:val="24"/>
                <w:szCs w:val="24"/>
              </w:rPr>
            </w:pPr>
            <w:r w:rsidRPr="00385F3C">
              <w:rPr>
                <w:rFonts w:ascii="Arial" w:hAnsi="Arial" w:cs="Arial"/>
                <w:b/>
                <w:sz w:val="24"/>
                <w:szCs w:val="24"/>
              </w:rPr>
              <w:t>Tel:</w:t>
            </w:r>
          </w:p>
        </w:tc>
        <w:tc>
          <w:tcPr>
            <w:tcW w:w="4583" w:type="dxa"/>
            <w:gridSpan w:val="3"/>
            <w:tcBorders>
              <w:left w:val="single" w:sz="4" w:space="0" w:color="auto"/>
              <w:right w:val="single" w:sz="4" w:space="0" w:color="auto"/>
            </w:tcBorders>
            <w:vAlign w:val="center"/>
          </w:tcPr>
          <w:p w14:paraId="16761CAF" w14:textId="77777777" w:rsidR="00221A14" w:rsidRPr="00385F3C" w:rsidRDefault="00221A14" w:rsidP="00221A14">
            <w:pPr>
              <w:rPr>
                <w:rFonts w:ascii="Arial" w:hAnsi="Arial" w:cs="Arial"/>
                <w:sz w:val="24"/>
                <w:szCs w:val="24"/>
              </w:rPr>
            </w:pPr>
          </w:p>
        </w:tc>
        <w:tc>
          <w:tcPr>
            <w:tcW w:w="1078" w:type="dxa"/>
            <w:tcBorders>
              <w:left w:val="single" w:sz="4" w:space="0" w:color="auto"/>
              <w:right w:val="single" w:sz="4" w:space="0" w:color="auto"/>
            </w:tcBorders>
            <w:shd w:val="clear" w:color="auto" w:fill="C6D9F1"/>
            <w:vAlign w:val="center"/>
          </w:tcPr>
          <w:p w14:paraId="4C373526" w14:textId="77777777" w:rsidR="00221A14" w:rsidRPr="00385F3C" w:rsidRDefault="00221A14" w:rsidP="00221A14">
            <w:pPr>
              <w:rPr>
                <w:rFonts w:ascii="Arial" w:hAnsi="Arial" w:cs="Arial"/>
                <w:b/>
                <w:sz w:val="24"/>
                <w:szCs w:val="24"/>
              </w:rPr>
            </w:pPr>
            <w:r w:rsidRPr="00385F3C">
              <w:rPr>
                <w:rFonts w:ascii="Arial" w:hAnsi="Arial" w:cs="Arial"/>
                <w:b/>
                <w:sz w:val="24"/>
                <w:szCs w:val="24"/>
              </w:rPr>
              <w:t>E-mail:</w:t>
            </w:r>
          </w:p>
        </w:tc>
        <w:tc>
          <w:tcPr>
            <w:tcW w:w="3773" w:type="dxa"/>
            <w:tcBorders>
              <w:left w:val="single" w:sz="4" w:space="0" w:color="auto"/>
              <w:right w:val="double" w:sz="4" w:space="0" w:color="auto"/>
            </w:tcBorders>
            <w:vAlign w:val="center"/>
          </w:tcPr>
          <w:p w14:paraId="7CFEC8E5" w14:textId="77777777" w:rsidR="00221A14" w:rsidRPr="00385F3C" w:rsidRDefault="00221A14" w:rsidP="00221A14">
            <w:pPr>
              <w:rPr>
                <w:rFonts w:ascii="Arial" w:hAnsi="Arial" w:cs="Arial"/>
                <w:sz w:val="24"/>
                <w:szCs w:val="24"/>
              </w:rPr>
            </w:pPr>
          </w:p>
        </w:tc>
      </w:tr>
      <w:tr w:rsidR="00221A14" w:rsidRPr="00385F3C" w14:paraId="4465B41B" w14:textId="77777777" w:rsidTr="00F303BD">
        <w:trPr>
          <w:cantSplit/>
          <w:trHeight w:val="435"/>
        </w:trPr>
        <w:tc>
          <w:tcPr>
            <w:tcW w:w="3684" w:type="dxa"/>
            <w:gridSpan w:val="2"/>
            <w:tcBorders>
              <w:left w:val="double" w:sz="4" w:space="0" w:color="auto"/>
              <w:bottom w:val="single" w:sz="6" w:space="0" w:color="000000"/>
              <w:right w:val="single" w:sz="4" w:space="0" w:color="auto"/>
            </w:tcBorders>
            <w:shd w:val="clear" w:color="auto" w:fill="C6D9F1"/>
            <w:vAlign w:val="center"/>
          </w:tcPr>
          <w:p w14:paraId="75535CE3" w14:textId="77777777" w:rsidR="00221A14" w:rsidRPr="00385F3C" w:rsidRDefault="00221A14" w:rsidP="00221A14">
            <w:pPr>
              <w:rPr>
                <w:rFonts w:ascii="Arial" w:hAnsi="Arial" w:cs="Arial"/>
                <w:b/>
                <w:sz w:val="24"/>
                <w:szCs w:val="24"/>
              </w:rPr>
            </w:pPr>
            <w:r w:rsidRPr="00385F3C">
              <w:rPr>
                <w:rFonts w:ascii="Arial" w:hAnsi="Arial" w:cs="Arial"/>
                <w:b/>
                <w:sz w:val="24"/>
                <w:szCs w:val="24"/>
              </w:rPr>
              <w:t>Headquarters Street Address:</w:t>
            </w:r>
          </w:p>
        </w:tc>
        <w:tc>
          <w:tcPr>
            <w:tcW w:w="6469" w:type="dxa"/>
            <w:gridSpan w:val="4"/>
            <w:tcBorders>
              <w:left w:val="single" w:sz="4" w:space="0" w:color="auto"/>
              <w:bottom w:val="single" w:sz="6" w:space="0" w:color="000000"/>
              <w:right w:val="double" w:sz="4" w:space="0" w:color="auto"/>
            </w:tcBorders>
            <w:vAlign w:val="center"/>
          </w:tcPr>
          <w:p w14:paraId="1A1F78B0" w14:textId="77777777" w:rsidR="00221A14" w:rsidRPr="00385F3C" w:rsidRDefault="00221A14" w:rsidP="00221A14">
            <w:pPr>
              <w:rPr>
                <w:rFonts w:ascii="Arial" w:hAnsi="Arial" w:cs="Arial"/>
                <w:sz w:val="24"/>
                <w:szCs w:val="24"/>
              </w:rPr>
            </w:pPr>
          </w:p>
        </w:tc>
      </w:tr>
      <w:tr w:rsidR="00221A14" w:rsidRPr="00385F3C" w14:paraId="5906BC31" w14:textId="77777777" w:rsidTr="00F303BD">
        <w:trPr>
          <w:cantSplit/>
          <w:trHeight w:val="454"/>
        </w:trPr>
        <w:tc>
          <w:tcPr>
            <w:tcW w:w="3684" w:type="dxa"/>
            <w:gridSpan w:val="2"/>
            <w:tcBorders>
              <w:left w:val="double" w:sz="4" w:space="0" w:color="auto"/>
              <w:bottom w:val="double" w:sz="4" w:space="0" w:color="auto"/>
              <w:right w:val="single" w:sz="4" w:space="0" w:color="auto"/>
            </w:tcBorders>
            <w:shd w:val="clear" w:color="auto" w:fill="C6D9F1"/>
            <w:vAlign w:val="center"/>
          </w:tcPr>
          <w:p w14:paraId="0CBB442E" w14:textId="77777777" w:rsidR="00221A14" w:rsidRPr="00385F3C" w:rsidRDefault="00221A14" w:rsidP="00221A14">
            <w:pPr>
              <w:rPr>
                <w:rFonts w:ascii="Arial" w:hAnsi="Arial" w:cs="Arial"/>
                <w:b/>
                <w:sz w:val="24"/>
                <w:szCs w:val="24"/>
              </w:rPr>
            </w:pPr>
            <w:r w:rsidRPr="00385F3C">
              <w:rPr>
                <w:rFonts w:ascii="Arial" w:hAnsi="Arial" w:cs="Arial"/>
                <w:b/>
                <w:sz w:val="24"/>
                <w:szCs w:val="24"/>
              </w:rPr>
              <w:t>Headquarters City/State/Zip:</w:t>
            </w:r>
          </w:p>
        </w:tc>
        <w:tc>
          <w:tcPr>
            <w:tcW w:w="6469" w:type="dxa"/>
            <w:gridSpan w:val="4"/>
            <w:tcBorders>
              <w:left w:val="single" w:sz="4" w:space="0" w:color="auto"/>
              <w:bottom w:val="double" w:sz="4" w:space="0" w:color="auto"/>
              <w:right w:val="double" w:sz="4" w:space="0" w:color="auto"/>
            </w:tcBorders>
            <w:vAlign w:val="center"/>
          </w:tcPr>
          <w:p w14:paraId="0733606C" w14:textId="77777777" w:rsidR="00221A14" w:rsidRPr="00385F3C" w:rsidRDefault="00221A14" w:rsidP="00221A14">
            <w:pPr>
              <w:rPr>
                <w:rFonts w:ascii="Arial" w:hAnsi="Arial" w:cs="Arial"/>
                <w:sz w:val="24"/>
                <w:szCs w:val="24"/>
              </w:rPr>
            </w:pPr>
          </w:p>
        </w:tc>
      </w:tr>
    </w:tbl>
    <w:p w14:paraId="726E7D0A" w14:textId="77777777" w:rsidR="00221A14" w:rsidRPr="00385F3C" w:rsidRDefault="00221A14" w:rsidP="00221A14">
      <w:pPr>
        <w:rPr>
          <w:rFonts w:ascii="Arial" w:hAnsi="Arial" w:cs="Arial"/>
          <w:b/>
          <w:color w:val="FF0000"/>
          <w:sz w:val="24"/>
          <w:szCs w:val="24"/>
        </w:rPr>
      </w:pPr>
    </w:p>
    <w:p w14:paraId="13BFCF4A" w14:textId="77777777" w:rsidR="00221A14" w:rsidRPr="00385F3C" w:rsidRDefault="00221A14" w:rsidP="00221A14">
      <w:pPr>
        <w:numPr>
          <w:ilvl w:val="0"/>
          <w:numId w:val="3"/>
        </w:numPr>
        <w:rPr>
          <w:rFonts w:ascii="Arial" w:hAnsi="Arial" w:cs="Arial"/>
          <w:sz w:val="24"/>
          <w:szCs w:val="24"/>
        </w:rPr>
      </w:pPr>
      <w:r w:rsidRPr="00385F3C">
        <w:rPr>
          <w:rFonts w:ascii="Arial" w:hAnsi="Arial" w:cs="Arial"/>
          <w:sz w:val="24"/>
          <w:szCs w:val="24"/>
        </w:rPr>
        <w:t>This proposal and the pricing structure contained herein will remain firm for a period of 180 days from the date and time of the bid opening.</w:t>
      </w:r>
    </w:p>
    <w:p w14:paraId="407FF7AA" w14:textId="77777777" w:rsidR="00221A14" w:rsidRPr="00385F3C" w:rsidRDefault="00221A14" w:rsidP="00221A14">
      <w:pPr>
        <w:numPr>
          <w:ilvl w:val="0"/>
          <w:numId w:val="1"/>
        </w:numPr>
        <w:tabs>
          <w:tab w:val="left" w:pos="360"/>
        </w:tabs>
        <w:rPr>
          <w:rFonts w:ascii="Arial" w:hAnsi="Arial" w:cs="Arial"/>
          <w:sz w:val="24"/>
          <w:szCs w:val="24"/>
        </w:rPr>
      </w:pPr>
      <w:r w:rsidRPr="00385F3C">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084D0DED" w14:textId="77777777" w:rsidR="00221A14" w:rsidRPr="00385F3C" w:rsidRDefault="00221A14" w:rsidP="00221A14">
      <w:pPr>
        <w:numPr>
          <w:ilvl w:val="0"/>
          <w:numId w:val="1"/>
        </w:numPr>
        <w:rPr>
          <w:rFonts w:ascii="Arial" w:hAnsi="Arial" w:cs="Arial"/>
          <w:sz w:val="24"/>
          <w:szCs w:val="24"/>
        </w:rPr>
      </w:pPr>
      <w:r w:rsidRPr="00385F3C">
        <w:rPr>
          <w:rFonts w:ascii="Arial" w:hAnsi="Arial" w:cs="Arial"/>
          <w:sz w:val="24"/>
          <w:szCs w:val="24"/>
        </w:rPr>
        <w:t>No attempt has been made, or will be made, by the Bidder to induce any other person or firm to submit or not to submit a proposal.</w:t>
      </w:r>
    </w:p>
    <w:p w14:paraId="0F1BF66C" w14:textId="77777777" w:rsidR="009B22C4" w:rsidRPr="00385F3C" w:rsidRDefault="009B22C4" w:rsidP="009B22C4">
      <w:pPr>
        <w:numPr>
          <w:ilvl w:val="0"/>
          <w:numId w:val="1"/>
        </w:numPr>
        <w:rPr>
          <w:rFonts w:ascii="Arial" w:hAnsi="Arial" w:cs="Arial"/>
          <w:sz w:val="24"/>
          <w:szCs w:val="24"/>
        </w:rPr>
      </w:pPr>
      <w:r w:rsidRPr="00385F3C">
        <w:rPr>
          <w:rFonts w:ascii="Arial" w:hAnsi="Arial" w:cs="Arial"/>
          <w:sz w:val="24"/>
          <w:szCs w:val="24"/>
        </w:rPr>
        <w:t xml:space="preserve">The above-named organization is the legal entity </w:t>
      </w:r>
      <w:r w:rsidR="00AC4E4D" w:rsidRPr="00385F3C">
        <w:rPr>
          <w:rFonts w:ascii="Arial" w:hAnsi="Arial" w:cs="Arial"/>
          <w:sz w:val="24"/>
          <w:szCs w:val="24"/>
        </w:rPr>
        <w:t>entering into the resulting agreement with the Department should they be awarded the contract.</w:t>
      </w:r>
    </w:p>
    <w:p w14:paraId="3EC93EFD" w14:textId="77777777" w:rsidR="00221A14" w:rsidRPr="00385F3C" w:rsidRDefault="00221A14" w:rsidP="00221A14">
      <w:pPr>
        <w:numPr>
          <w:ilvl w:val="0"/>
          <w:numId w:val="1"/>
        </w:numPr>
        <w:rPr>
          <w:rFonts w:ascii="Arial" w:hAnsi="Arial" w:cs="Arial"/>
          <w:sz w:val="24"/>
          <w:szCs w:val="24"/>
        </w:rPr>
      </w:pPr>
      <w:r w:rsidRPr="00385F3C">
        <w:rPr>
          <w:rFonts w:ascii="Arial" w:hAnsi="Arial" w:cs="Arial"/>
          <w:sz w:val="24"/>
          <w:szCs w:val="24"/>
        </w:rPr>
        <w:t xml:space="preserve">The undersigned is authorized to </w:t>
      </w:r>
      <w:r w:rsidR="00AC4E4D" w:rsidRPr="00385F3C">
        <w:rPr>
          <w:rFonts w:ascii="Arial" w:hAnsi="Arial" w:cs="Arial"/>
          <w:sz w:val="24"/>
          <w:szCs w:val="24"/>
        </w:rPr>
        <w:t>enter</w:t>
      </w:r>
      <w:r w:rsidRPr="00385F3C">
        <w:rPr>
          <w:rFonts w:ascii="Arial" w:hAnsi="Arial" w:cs="Arial"/>
          <w:sz w:val="24"/>
          <w:szCs w:val="24"/>
        </w:rPr>
        <w:t xml:space="preserve"> contractual obligations on behalf of the above-named organization.</w:t>
      </w:r>
    </w:p>
    <w:p w14:paraId="49823AC3" w14:textId="77777777" w:rsidR="00221A14" w:rsidRPr="00385F3C" w:rsidRDefault="00221A14" w:rsidP="00221A14">
      <w:pPr>
        <w:rPr>
          <w:rFonts w:ascii="Arial" w:hAnsi="Arial" w:cs="Arial"/>
          <w:sz w:val="24"/>
          <w:szCs w:val="24"/>
        </w:rPr>
      </w:pPr>
    </w:p>
    <w:p w14:paraId="2415364A" w14:textId="77777777" w:rsidR="00221A14" w:rsidRPr="00385F3C" w:rsidRDefault="00221A14" w:rsidP="00221A14">
      <w:pPr>
        <w:rPr>
          <w:rFonts w:ascii="Arial" w:hAnsi="Arial" w:cs="Arial"/>
          <w:i/>
          <w:sz w:val="24"/>
          <w:szCs w:val="24"/>
        </w:rPr>
      </w:pPr>
      <w:r w:rsidRPr="00385F3C">
        <w:rPr>
          <w:rFonts w:ascii="Arial" w:hAnsi="Arial" w:cs="Arial"/>
          <w:i/>
          <w:sz w:val="24"/>
          <w:szCs w:val="24"/>
        </w:rPr>
        <w:t>To the best of my knowledge, all information provided in the enclosed proposal, both programmatic and financial, is complete and accurate at the time of submission.</w:t>
      </w:r>
    </w:p>
    <w:p w14:paraId="5CD07A7D" w14:textId="77777777" w:rsidR="00221A14" w:rsidRPr="00385F3C"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385F3C" w14:paraId="12292148" w14:textId="77777777" w:rsidTr="00C379F0">
        <w:trPr>
          <w:cantSplit/>
          <w:trHeight w:val="674"/>
        </w:trPr>
        <w:tc>
          <w:tcPr>
            <w:tcW w:w="6127" w:type="dxa"/>
          </w:tcPr>
          <w:p w14:paraId="44F803CC" w14:textId="77777777" w:rsidR="00221A14" w:rsidRPr="00385F3C" w:rsidRDefault="00221A14" w:rsidP="00221A14">
            <w:pPr>
              <w:rPr>
                <w:rFonts w:ascii="Arial" w:hAnsi="Arial" w:cs="Arial"/>
                <w:b/>
                <w:sz w:val="24"/>
                <w:szCs w:val="24"/>
              </w:rPr>
            </w:pPr>
            <w:r w:rsidRPr="00385F3C">
              <w:rPr>
                <w:rFonts w:ascii="Arial" w:hAnsi="Arial" w:cs="Arial"/>
                <w:b/>
                <w:sz w:val="24"/>
                <w:szCs w:val="24"/>
              </w:rPr>
              <w:t>Name (Print):</w:t>
            </w:r>
          </w:p>
          <w:p w14:paraId="79B682A5" w14:textId="77777777" w:rsidR="00221A14" w:rsidRPr="00385F3C" w:rsidRDefault="00221A14" w:rsidP="00221A14">
            <w:pPr>
              <w:rPr>
                <w:rFonts w:ascii="Arial" w:hAnsi="Arial" w:cs="Arial"/>
                <w:sz w:val="24"/>
                <w:szCs w:val="24"/>
              </w:rPr>
            </w:pPr>
          </w:p>
          <w:p w14:paraId="69BEF677" w14:textId="77777777" w:rsidR="00221A14" w:rsidRPr="00385F3C" w:rsidRDefault="00221A14" w:rsidP="00221A14">
            <w:pPr>
              <w:rPr>
                <w:rFonts w:ascii="Arial" w:hAnsi="Arial" w:cs="Arial"/>
                <w:sz w:val="24"/>
                <w:szCs w:val="24"/>
              </w:rPr>
            </w:pPr>
          </w:p>
        </w:tc>
        <w:tc>
          <w:tcPr>
            <w:tcW w:w="4043" w:type="dxa"/>
          </w:tcPr>
          <w:p w14:paraId="5E021D41" w14:textId="77777777" w:rsidR="00221A14" w:rsidRPr="00385F3C" w:rsidRDefault="00221A14" w:rsidP="00221A14">
            <w:pPr>
              <w:ind w:left="82"/>
              <w:rPr>
                <w:rFonts w:ascii="Arial" w:hAnsi="Arial" w:cs="Arial"/>
                <w:b/>
                <w:sz w:val="24"/>
                <w:szCs w:val="24"/>
              </w:rPr>
            </w:pPr>
            <w:r w:rsidRPr="00385F3C">
              <w:rPr>
                <w:rFonts w:ascii="Arial" w:hAnsi="Arial" w:cs="Arial"/>
                <w:b/>
                <w:sz w:val="24"/>
                <w:szCs w:val="24"/>
              </w:rPr>
              <w:t>Title:</w:t>
            </w:r>
          </w:p>
        </w:tc>
      </w:tr>
      <w:tr w:rsidR="00221A14" w:rsidRPr="00385F3C" w14:paraId="0081105F" w14:textId="77777777" w:rsidTr="00C379F0">
        <w:trPr>
          <w:cantSplit/>
          <w:trHeight w:val="791"/>
        </w:trPr>
        <w:tc>
          <w:tcPr>
            <w:tcW w:w="6127" w:type="dxa"/>
          </w:tcPr>
          <w:p w14:paraId="4EEE7264" w14:textId="77777777" w:rsidR="00221A14" w:rsidRPr="00385F3C" w:rsidRDefault="00221A14" w:rsidP="00221A14">
            <w:pPr>
              <w:rPr>
                <w:rFonts w:ascii="Arial" w:hAnsi="Arial" w:cs="Arial"/>
                <w:b/>
                <w:sz w:val="24"/>
                <w:szCs w:val="24"/>
              </w:rPr>
            </w:pPr>
            <w:r w:rsidRPr="00385F3C">
              <w:rPr>
                <w:rFonts w:ascii="Arial" w:hAnsi="Arial" w:cs="Arial"/>
                <w:b/>
                <w:sz w:val="24"/>
                <w:szCs w:val="24"/>
              </w:rPr>
              <w:t>Authorized Signature:</w:t>
            </w:r>
          </w:p>
          <w:p w14:paraId="2CA738C0" w14:textId="77777777" w:rsidR="00221A14" w:rsidRPr="00385F3C" w:rsidRDefault="00221A14" w:rsidP="00221A14">
            <w:pPr>
              <w:rPr>
                <w:rFonts w:ascii="Arial" w:hAnsi="Arial" w:cs="Arial"/>
                <w:sz w:val="24"/>
                <w:szCs w:val="24"/>
              </w:rPr>
            </w:pPr>
          </w:p>
          <w:p w14:paraId="2638F019" w14:textId="77777777" w:rsidR="00221A14" w:rsidRPr="00385F3C" w:rsidRDefault="00221A14" w:rsidP="00221A14">
            <w:pPr>
              <w:rPr>
                <w:rFonts w:ascii="Arial" w:hAnsi="Arial" w:cs="Arial"/>
                <w:sz w:val="24"/>
                <w:szCs w:val="24"/>
              </w:rPr>
            </w:pPr>
          </w:p>
        </w:tc>
        <w:tc>
          <w:tcPr>
            <w:tcW w:w="4043" w:type="dxa"/>
          </w:tcPr>
          <w:p w14:paraId="715FBA75" w14:textId="77777777" w:rsidR="00221A14" w:rsidRPr="00385F3C" w:rsidRDefault="00221A14" w:rsidP="00221A14">
            <w:pPr>
              <w:ind w:left="82"/>
              <w:rPr>
                <w:rFonts w:ascii="Arial" w:hAnsi="Arial" w:cs="Arial"/>
                <w:b/>
                <w:sz w:val="24"/>
                <w:szCs w:val="24"/>
              </w:rPr>
            </w:pPr>
            <w:r w:rsidRPr="00385F3C">
              <w:rPr>
                <w:rFonts w:ascii="Arial" w:hAnsi="Arial" w:cs="Arial"/>
                <w:b/>
                <w:sz w:val="24"/>
                <w:szCs w:val="24"/>
              </w:rPr>
              <w:t>Date:</w:t>
            </w:r>
          </w:p>
        </w:tc>
      </w:tr>
    </w:tbl>
    <w:p w14:paraId="725DB558" w14:textId="77777777" w:rsidR="00F921B3" w:rsidRPr="00385F3C" w:rsidRDefault="00F921B3" w:rsidP="00221A14">
      <w:pPr>
        <w:pStyle w:val="DefaultText"/>
        <w:rPr>
          <w:rStyle w:val="InitialStyle"/>
          <w:rFonts w:ascii="Arial" w:hAnsi="Arial" w:cs="Arial"/>
          <w:i/>
        </w:rPr>
        <w:sectPr w:rsidR="00F921B3" w:rsidRPr="00385F3C" w:rsidSect="004B2E65">
          <w:footerReference w:type="default" r:id="rId22"/>
          <w:pgSz w:w="12240" w:h="15840" w:code="1"/>
          <w:pgMar w:top="720" w:right="900" w:bottom="990" w:left="1080" w:header="432" w:footer="288" w:gutter="0"/>
          <w:paperSrc w:first="15" w:other="15"/>
          <w:cols w:space="720"/>
          <w:docGrid w:linePitch="360"/>
        </w:sectPr>
      </w:pPr>
    </w:p>
    <w:p w14:paraId="1002F0F3" w14:textId="77777777" w:rsidR="00A62F45" w:rsidRPr="00385F3C" w:rsidRDefault="00A62F45" w:rsidP="007D50B8">
      <w:pPr>
        <w:pStyle w:val="DefaultText"/>
        <w:rPr>
          <w:rStyle w:val="InitialStyle"/>
          <w:rFonts w:ascii="Arial" w:hAnsi="Arial" w:cs="Arial"/>
          <w:b/>
        </w:rPr>
      </w:pPr>
      <w:r w:rsidRPr="00385F3C">
        <w:rPr>
          <w:rStyle w:val="InitialStyle"/>
          <w:rFonts w:ascii="Arial" w:hAnsi="Arial" w:cs="Arial"/>
          <w:b/>
        </w:rPr>
        <w:lastRenderedPageBreak/>
        <w:t>APPENDIX B</w:t>
      </w:r>
    </w:p>
    <w:p w14:paraId="5BE26295" w14:textId="77777777" w:rsidR="00A62F45" w:rsidRPr="00385F3C" w:rsidRDefault="00A62F45" w:rsidP="007D50B8">
      <w:pPr>
        <w:pStyle w:val="DefaultText"/>
        <w:jc w:val="center"/>
        <w:rPr>
          <w:rStyle w:val="InitialStyle"/>
          <w:rFonts w:ascii="Arial" w:hAnsi="Arial" w:cs="Arial"/>
          <w:b/>
          <w:sz w:val="28"/>
          <w:szCs w:val="28"/>
        </w:rPr>
      </w:pPr>
    </w:p>
    <w:p w14:paraId="16ECD2D6" w14:textId="77777777" w:rsidR="00A62F45" w:rsidRPr="00385F3C" w:rsidRDefault="00A62F45" w:rsidP="007D50B8">
      <w:pPr>
        <w:pStyle w:val="DefaultText"/>
        <w:jc w:val="center"/>
        <w:rPr>
          <w:rStyle w:val="InitialStyle"/>
          <w:rFonts w:ascii="Arial" w:hAnsi="Arial" w:cs="Arial"/>
          <w:b/>
          <w:sz w:val="28"/>
          <w:szCs w:val="28"/>
        </w:rPr>
      </w:pPr>
      <w:r w:rsidRPr="00385F3C">
        <w:rPr>
          <w:rStyle w:val="InitialStyle"/>
          <w:rFonts w:ascii="Arial" w:hAnsi="Arial" w:cs="Arial"/>
          <w:b/>
          <w:sz w:val="28"/>
          <w:szCs w:val="28"/>
        </w:rPr>
        <w:t xml:space="preserve">State of Maine </w:t>
      </w:r>
    </w:p>
    <w:p w14:paraId="16611404" w14:textId="4D17CD37" w:rsidR="00A62F45" w:rsidRPr="00EF15A1" w:rsidRDefault="00A62F45" w:rsidP="007D50B8">
      <w:pPr>
        <w:pStyle w:val="DefaultText"/>
        <w:jc w:val="center"/>
        <w:rPr>
          <w:rStyle w:val="InitialStyle"/>
          <w:rFonts w:ascii="Arial" w:hAnsi="Arial" w:cs="Arial"/>
          <w:b/>
          <w:sz w:val="28"/>
          <w:szCs w:val="28"/>
        </w:rPr>
      </w:pPr>
      <w:r w:rsidRPr="00385F3C">
        <w:rPr>
          <w:rStyle w:val="InitialStyle"/>
          <w:rFonts w:ascii="Arial" w:hAnsi="Arial" w:cs="Arial"/>
          <w:b/>
          <w:sz w:val="28"/>
          <w:szCs w:val="28"/>
        </w:rPr>
        <w:t xml:space="preserve">Department of </w:t>
      </w:r>
      <w:r w:rsidR="00E6685F">
        <w:rPr>
          <w:rStyle w:val="InitialStyle"/>
          <w:rFonts w:ascii="Arial" w:hAnsi="Arial" w:cs="Arial"/>
          <w:b/>
          <w:sz w:val="28"/>
          <w:szCs w:val="28"/>
        </w:rPr>
        <w:t>Administrative and Financial Services</w:t>
      </w:r>
    </w:p>
    <w:p w14:paraId="2549A0BE" w14:textId="77777777" w:rsidR="00A62F45" w:rsidRPr="00385F3C" w:rsidRDefault="00A62F45" w:rsidP="007D50B8">
      <w:pPr>
        <w:pStyle w:val="DefaultText"/>
        <w:jc w:val="center"/>
        <w:rPr>
          <w:rStyle w:val="InitialStyle"/>
          <w:rFonts w:ascii="Arial" w:hAnsi="Arial" w:cs="Arial"/>
          <w:b/>
          <w:sz w:val="28"/>
          <w:szCs w:val="28"/>
        </w:rPr>
      </w:pPr>
      <w:r w:rsidRPr="00385F3C">
        <w:rPr>
          <w:rStyle w:val="InitialStyle"/>
          <w:rFonts w:ascii="Arial" w:hAnsi="Arial" w:cs="Arial"/>
          <w:b/>
          <w:sz w:val="28"/>
          <w:szCs w:val="28"/>
        </w:rPr>
        <w:t>D</w:t>
      </w:r>
      <w:r w:rsidR="00DE7837" w:rsidRPr="00385F3C">
        <w:rPr>
          <w:rStyle w:val="InitialStyle"/>
          <w:rFonts w:ascii="Arial" w:hAnsi="Arial" w:cs="Arial"/>
          <w:b/>
          <w:sz w:val="28"/>
          <w:szCs w:val="28"/>
        </w:rPr>
        <w:t>EBARMENT</w:t>
      </w:r>
      <w:r w:rsidRPr="00385F3C">
        <w:rPr>
          <w:rStyle w:val="InitialStyle"/>
          <w:rFonts w:ascii="Arial" w:hAnsi="Arial" w:cs="Arial"/>
          <w:b/>
          <w:sz w:val="28"/>
          <w:szCs w:val="28"/>
        </w:rPr>
        <w:t xml:space="preserve">, </w:t>
      </w:r>
      <w:r w:rsidR="00DE7837" w:rsidRPr="00385F3C">
        <w:rPr>
          <w:rStyle w:val="InitialStyle"/>
          <w:rFonts w:ascii="Arial" w:hAnsi="Arial" w:cs="Arial"/>
          <w:b/>
          <w:sz w:val="28"/>
          <w:szCs w:val="28"/>
        </w:rPr>
        <w:t>PERFORMANCE</w:t>
      </w:r>
      <w:r w:rsidRPr="00385F3C">
        <w:rPr>
          <w:rStyle w:val="InitialStyle"/>
          <w:rFonts w:ascii="Arial" w:hAnsi="Arial" w:cs="Arial"/>
          <w:b/>
          <w:sz w:val="28"/>
          <w:szCs w:val="28"/>
        </w:rPr>
        <w:t xml:space="preserve"> and </w:t>
      </w:r>
      <w:r w:rsidR="00DE7837" w:rsidRPr="00385F3C">
        <w:rPr>
          <w:rStyle w:val="InitialStyle"/>
          <w:rFonts w:ascii="Arial" w:hAnsi="Arial" w:cs="Arial"/>
          <w:b/>
          <w:sz w:val="28"/>
          <w:szCs w:val="28"/>
        </w:rPr>
        <w:t>NON-COLLUSION CERTIFICATION</w:t>
      </w:r>
    </w:p>
    <w:p w14:paraId="14A850D9" w14:textId="106ABBC5" w:rsidR="00A62F45" w:rsidRPr="00385F3C" w:rsidRDefault="00A62F45" w:rsidP="007D50B8">
      <w:pPr>
        <w:pStyle w:val="DefaultText"/>
        <w:jc w:val="center"/>
        <w:rPr>
          <w:rStyle w:val="InitialStyle"/>
          <w:rFonts w:ascii="Arial" w:hAnsi="Arial" w:cs="Arial"/>
          <w:b/>
          <w:sz w:val="28"/>
          <w:szCs w:val="28"/>
        </w:rPr>
      </w:pPr>
      <w:r w:rsidRPr="00385F3C">
        <w:rPr>
          <w:rStyle w:val="InitialStyle"/>
          <w:rFonts w:ascii="Arial" w:hAnsi="Arial" w:cs="Arial"/>
          <w:b/>
          <w:sz w:val="28"/>
          <w:szCs w:val="28"/>
        </w:rPr>
        <w:t>RFP#</w:t>
      </w:r>
      <w:r w:rsidR="00860573">
        <w:rPr>
          <w:rStyle w:val="InitialStyle"/>
          <w:rFonts w:ascii="Arial" w:hAnsi="Arial" w:cs="Arial"/>
          <w:b/>
          <w:sz w:val="28"/>
          <w:szCs w:val="28"/>
        </w:rPr>
        <w:t xml:space="preserve"> 202007117</w:t>
      </w:r>
    </w:p>
    <w:p w14:paraId="183254AC" w14:textId="797BF198" w:rsidR="00A62F45" w:rsidRPr="00EF15A1" w:rsidRDefault="00820EA5" w:rsidP="007D50B8">
      <w:pPr>
        <w:pStyle w:val="DefaultText"/>
        <w:jc w:val="center"/>
        <w:rPr>
          <w:rStyle w:val="InitialStyle"/>
          <w:rFonts w:ascii="Arial" w:hAnsi="Arial" w:cs="Arial"/>
          <w:b/>
          <w:sz w:val="28"/>
          <w:szCs w:val="28"/>
        </w:rPr>
      </w:pPr>
      <w:r w:rsidRPr="00385F3C">
        <w:rPr>
          <w:rStyle w:val="InitialStyle"/>
          <w:rFonts w:ascii="Arial" w:hAnsi="Arial" w:cs="Arial"/>
          <w:b/>
          <w:bCs/>
          <w:sz w:val="28"/>
          <w:szCs w:val="28"/>
          <w:u w:val="single"/>
        </w:rPr>
        <w:t>Pre-Qualified Vendor List for</w:t>
      </w:r>
      <w:r w:rsidR="00E6685F">
        <w:rPr>
          <w:rStyle w:val="InitialStyle"/>
          <w:rFonts w:ascii="Arial" w:hAnsi="Arial" w:cs="Arial"/>
          <w:b/>
          <w:bCs/>
          <w:sz w:val="28"/>
          <w:szCs w:val="28"/>
          <w:u w:val="single"/>
        </w:rPr>
        <w:t xml:space="preserve"> Less-Than-Truckload Freight Services</w:t>
      </w:r>
    </w:p>
    <w:p w14:paraId="5DE71B08" w14:textId="77777777" w:rsidR="00155269" w:rsidRPr="00EF15A1"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00"/>
        <w:gridCol w:w="6570"/>
      </w:tblGrid>
      <w:tr w:rsidR="00221A14" w:rsidRPr="00385F3C" w14:paraId="7B83F013" w14:textId="77777777" w:rsidTr="009506F9">
        <w:trPr>
          <w:cantSplit/>
          <w:trHeight w:val="438"/>
        </w:trPr>
        <w:tc>
          <w:tcPr>
            <w:tcW w:w="3600" w:type="dxa"/>
            <w:tcBorders>
              <w:top w:val="double" w:sz="4" w:space="0" w:color="auto"/>
              <w:bottom w:val="double" w:sz="4" w:space="0" w:color="auto"/>
            </w:tcBorders>
            <w:shd w:val="clear" w:color="auto" w:fill="C6D9F1"/>
            <w:vAlign w:val="center"/>
          </w:tcPr>
          <w:p w14:paraId="0604E5DD" w14:textId="77777777" w:rsidR="00221A14" w:rsidRPr="00385F3C" w:rsidRDefault="00221A14" w:rsidP="00C379F0">
            <w:pPr>
              <w:pStyle w:val="DefaultText"/>
              <w:rPr>
                <w:rStyle w:val="InitialStyle"/>
                <w:rFonts w:ascii="Arial" w:hAnsi="Arial" w:cs="Arial"/>
                <w:b/>
              </w:rPr>
            </w:pPr>
            <w:r w:rsidRPr="00385F3C">
              <w:rPr>
                <w:rStyle w:val="InitialStyle"/>
                <w:rFonts w:ascii="Arial" w:hAnsi="Arial" w:cs="Arial"/>
                <w:b/>
              </w:rPr>
              <w:t>Bidder’s Organization Name:</w:t>
            </w:r>
          </w:p>
        </w:tc>
        <w:tc>
          <w:tcPr>
            <w:tcW w:w="6570" w:type="dxa"/>
            <w:vAlign w:val="center"/>
          </w:tcPr>
          <w:p w14:paraId="04F30E9A" w14:textId="77777777" w:rsidR="00221A14" w:rsidRPr="00385F3C" w:rsidRDefault="00221A14" w:rsidP="00C379F0">
            <w:pPr>
              <w:pStyle w:val="DefaultText"/>
              <w:rPr>
                <w:rStyle w:val="InitialStyle"/>
                <w:rFonts w:ascii="Arial" w:hAnsi="Arial" w:cs="Arial"/>
                <w:b/>
              </w:rPr>
            </w:pPr>
          </w:p>
        </w:tc>
      </w:tr>
    </w:tbl>
    <w:p w14:paraId="0F9E09B5" w14:textId="77777777" w:rsidR="00221A14" w:rsidRPr="00385F3C" w:rsidRDefault="00221A14" w:rsidP="007D50B8">
      <w:pPr>
        <w:pStyle w:val="DefaultText"/>
        <w:rPr>
          <w:rStyle w:val="InitialStyle"/>
          <w:rFonts w:ascii="Arial" w:hAnsi="Arial" w:cs="Arial"/>
          <w:i/>
        </w:rPr>
      </w:pPr>
    </w:p>
    <w:p w14:paraId="3CE72185" w14:textId="77777777" w:rsidR="00155269" w:rsidRPr="00385F3C" w:rsidRDefault="00155269" w:rsidP="007D50B8">
      <w:pPr>
        <w:spacing w:after="200"/>
        <w:rPr>
          <w:rFonts w:ascii="Arial" w:hAnsi="Arial" w:cs="Arial"/>
          <w:i/>
          <w:iCs/>
          <w:sz w:val="24"/>
          <w:szCs w:val="24"/>
        </w:rPr>
      </w:pPr>
      <w:r w:rsidRPr="00385F3C">
        <w:rPr>
          <w:rFonts w:ascii="Arial" w:hAnsi="Arial" w:cs="Arial"/>
          <w:i/>
          <w:iCs/>
          <w:sz w:val="24"/>
          <w:szCs w:val="24"/>
        </w:rPr>
        <w:t>By signing this document</w:t>
      </w:r>
      <w:r w:rsidR="004D3038" w:rsidRPr="00385F3C">
        <w:rPr>
          <w:rFonts w:ascii="Arial" w:hAnsi="Arial" w:cs="Arial"/>
          <w:i/>
          <w:iCs/>
          <w:sz w:val="24"/>
          <w:szCs w:val="24"/>
        </w:rPr>
        <w:t>,</w:t>
      </w:r>
      <w:r w:rsidRPr="00385F3C">
        <w:rPr>
          <w:rFonts w:ascii="Arial" w:hAnsi="Arial" w:cs="Arial"/>
          <w:i/>
          <w:iCs/>
          <w:sz w:val="24"/>
          <w:szCs w:val="24"/>
        </w:rPr>
        <w:t xml:space="preserve"> I certify to the best of my knowledge and belief that the </w:t>
      </w:r>
      <w:proofErr w:type="gramStart"/>
      <w:r w:rsidRPr="00385F3C">
        <w:rPr>
          <w:rFonts w:ascii="Arial" w:hAnsi="Arial" w:cs="Arial"/>
          <w:i/>
          <w:iCs/>
          <w:sz w:val="24"/>
          <w:szCs w:val="24"/>
        </w:rPr>
        <w:t>aforemention</w:t>
      </w:r>
      <w:r w:rsidR="004D3038" w:rsidRPr="00385F3C">
        <w:rPr>
          <w:rFonts w:ascii="Arial" w:hAnsi="Arial" w:cs="Arial"/>
          <w:i/>
          <w:iCs/>
          <w:sz w:val="24"/>
          <w:szCs w:val="24"/>
        </w:rPr>
        <w:t>ed organization</w:t>
      </w:r>
      <w:proofErr w:type="gramEnd"/>
      <w:r w:rsidR="004D3038" w:rsidRPr="00385F3C">
        <w:rPr>
          <w:rFonts w:ascii="Arial" w:hAnsi="Arial" w:cs="Arial"/>
          <w:i/>
          <w:iCs/>
          <w:sz w:val="24"/>
          <w:szCs w:val="24"/>
        </w:rPr>
        <w:t>, its principals</w:t>
      </w:r>
      <w:r w:rsidRPr="00385F3C">
        <w:rPr>
          <w:rFonts w:ascii="Arial" w:hAnsi="Arial" w:cs="Arial"/>
          <w:i/>
          <w:iCs/>
          <w:sz w:val="24"/>
          <w:szCs w:val="24"/>
        </w:rPr>
        <w:t xml:space="preserve"> and any subcontractors named in this proposal:</w:t>
      </w:r>
    </w:p>
    <w:p w14:paraId="09FDD113" w14:textId="77777777" w:rsidR="00155269" w:rsidRPr="00385F3C" w:rsidRDefault="00155269" w:rsidP="00DB3D72">
      <w:pPr>
        <w:widowControl/>
        <w:numPr>
          <w:ilvl w:val="0"/>
          <w:numId w:val="7"/>
        </w:numPr>
        <w:autoSpaceDE/>
        <w:autoSpaceDN/>
        <w:spacing w:after="200" w:line="276" w:lineRule="auto"/>
        <w:ind w:left="540"/>
        <w:contextualSpacing/>
        <w:rPr>
          <w:rFonts w:ascii="Arial" w:hAnsi="Arial" w:cs="Arial"/>
          <w:i/>
          <w:iCs/>
          <w:sz w:val="24"/>
          <w:szCs w:val="24"/>
        </w:rPr>
      </w:pPr>
      <w:r w:rsidRPr="00385F3C">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694A6CA3" w14:textId="77777777" w:rsidR="00155269" w:rsidRPr="00385F3C" w:rsidRDefault="00155269" w:rsidP="00DB3D72">
      <w:pPr>
        <w:widowControl/>
        <w:numPr>
          <w:ilvl w:val="0"/>
          <w:numId w:val="7"/>
        </w:numPr>
        <w:autoSpaceDE/>
        <w:autoSpaceDN/>
        <w:spacing w:after="200" w:line="276" w:lineRule="auto"/>
        <w:ind w:left="540"/>
        <w:contextualSpacing/>
        <w:rPr>
          <w:rFonts w:ascii="Arial" w:hAnsi="Arial" w:cs="Arial"/>
          <w:i/>
          <w:iCs/>
          <w:sz w:val="24"/>
          <w:szCs w:val="24"/>
        </w:rPr>
      </w:pPr>
      <w:r w:rsidRPr="00385F3C">
        <w:rPr>
          <w:rFonts w:ascii="Arial" w:hAnsi="Arial" w:cs="Arial"/>
          <w:i/>
          <w:iCs/>
          <w:sz w:val="24"/>
          <w:szCs w:val="24"/>
        </w:rPr>
        <w:t>Have not within three years of submitting the proposal for this contract been convicted of or had a civil judgment rendered against them for:</w:t>
      </w:r>
    </w:p>
    <w:p w14:paraId="6736A5E5" w14:textId="77777777" w:rsidR="00155269" w:rsidRPr="00385F3C" w:rsidRDefault="004D3038" w:rsidP="00DB3D72">
      <w:pPr>
        <w:widowControl/>
        <w:numPr>
          <w:ilvl w:val="1"/>
          <w:numId w:val="8"/>
        </w:numPr>
        <w:autoSpaceDE/>
        <w:autoSpaceDN/>
        <w:spacing w:after="200" w:line="276" w:lineRule="auto"/>
        <w:ind w:left="1080" w:hanging="180"/>
        <w:contextualSpacing/>
        <w:rPr>
          <w:rFonts w:ascii="Arial" w:hAnsi="Arial" w:cs="Arial"/>
          <w:i/>
          <w:iCs/>
          <w:sz w:val="24"/>
          <w:szCs w:val="24"/>
        </w:rPr>
      </w:pPr>
      <w:r w:rsidRPr="00385F3C">
        <w:rPr>
          <w:rFonts w:ascii="Arial" w:hAnsi="Arial" w:cs="Arial"/>
          <w:i/>
          <w:iCs/>
          <w:sz w:val="24"/>
          <w:szCs w:val="24"/>
        </w:rPr>
        <w:t>F</w:t>
      </w:r>
      <w:r w:rsidR="00155269" w:rsidRPr="00385F3C">
        <w:rPr>
          <w:rFonts w:ascii="Arial" w:hAnsi="Arial" w:cs="Arial"/>
          <w:i/>
          <w:iCs/>
          <w:sz w:val="24"/>
          <w:szCs w:val="24"/>
        </w:rPr>
        <w:t>raud or a criminal offense in connection with obtaining, attempting to obtain, or performing a federal, state or local government transaction or contract.</w:t>
      </w:r>
    </w:p>
    <w:p w14:paraId="3687259F" w14:textId="77777777" w:rsidR="00155269" w:rsidRPr="00385F3C" w:rsidRDefault="004D3038" w:rsidP="00DB3D72">
      <w:pPr>
        <w:widowControl/>
        <w:numPr>
          <w:ilvl w:val="1"/>
          <w:numId w:val="8"/>
        </w:numPr>
        <w:autoSpaceDE/>
        <w:autoSpaceDN/>
        <w:spacing w:after="200" w:line="276" w:lineRule="auto"/>
        <w:ind w:left="1080" w:hanging="180"/>
        <w:contextualSpacing/>
        <w:rPr>
          <w:rFonts w:ascii="Arial" w:hAnsi="Arial" w:cs="Arial"/>
          <w:i/>
          <w:iCs/>
          <w:sz w:val="24"/>
          <w:szCs w:val="24"/>
        </w:rPr>
      </w:pPr>
      <w:r w:rsidRPr="00385F3C">
        <w:rPr>
          <w:rFonts w:ascii="Arial" w:hAnsi="Arial" w:cs="Arial"/>
          <w:i/>
          <w:iCs/>
          <w:sz w:val="24"/>
          <w:szCs w:val="24"/>
        </w:rPr>
        <w:t>V</w:t>
      </w:r>
      <w:r w:rsidR="00155269" w:rsidRPr="00385F3C">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79BB2005" w14:textId="77777777" w:rsidR="00155269" w:rsidRPr="00385F3C" w:rsidRDefault="004D3038" w:rsidP="00DB3D72">
      <w:pPr>
        <w:widowControl/>
        <w:numPr>
          <w:ilvl w:val="1"/>
          <w:numId w:val="8"/>
        </w:numPr>
        <w:autoSpaceDE/>
        <w:autoSpaceDN/>
        <w:spacing w:after="200" w:line="276" w:lineRule="auto"/>
        <w:ind w:left="1080" w:hanging="180"/>
        <w:contextualSpacing/>
        <w:rPr>
          <w:rFonts w:ascii="Arial" w:hAnsi="Arial" w:cs="Arial"/>
          <w:i/>
          <w:iCs/>
          <w:sz w:val="24"/>
          <w:szCs w:val="24"/>
        </w:rPr>
      </w:pPr>
      <w:r w:rsidRPr="00385F3C">
        <w:rPr>
          <w:rFonts w:ascii="Arial" w:hAnsi="Arial" w:cs="Arial"/>
          <w:i/>
          <w:iCs/>
          <w:sz w:val="24"/>
          <w:szCs w:val="24"/>
        </w:rPr>
        <w:t>A</w:t>
      </w:r>
      <w:r w:rsidR="00155269" w:rsidRPr="00385F3C">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1AC8692A" w14:textId="77777777" w:rsidR="00822AA1" w:rsidRPr="00385F3C" w:rsidRDefault="004D3038" w:rsidP="00DB3D72">
      <w:pPr>
        <w:widowControl/>
        <w:numPr>
          <w:ilvl w:val="1"/>
          <w:numId w:val="8"/>
        </w:numPr>
        <w:autoSpaceDE/>
        <w:autoSpaceDN/>
        <w:spacing w:after="200" w:line="276" w:lineRule="auto"/>
        <w:ind w:left="1080" w:hanging="180"/>
        <w:contextualSpacing/>
        <w:rPr>
          <w:rFonts w:ascii="Arial" w:hAnsi="Arial" w:cs="Arial"/>
          <w:sz w:val="24"/>
          <w:szCs w:val="24"/>
        </w:rPr>
      </w:pPr>
      <w:r w:rsidRPr="00385F3C">
        <w:rPr>
          <w:rFonts w:ascii="Arial" w:hAnsi="Arial" w:cs="Arial"/>
          <w:i/>
          <w:iCs/>
          <w:sz w:val="24"/>
          <w:szCs w:val="24"/>
        </w:rPr>
        <w:t>H</w:t>
      </w:r>
      <w:r w:rsidR="00155269" w:rsidRPr="00385F3C">
        <w:rPr>
          <w:rFonts w:ascii="Arial" w:hAnsi="Arial" w:cs="Arial"/>
          <w:i/>
          <w:iCs/>
          <w:sz w:val="24"/>
          <w:szCs w:val="24"/>
        </w:rPr>
        <w:t>ave not within a three (3) year period preceding this proposal had one or more federal, state or local government transactions terminated for cause or default</w:t>
      </w:r>
      <w:r w:rsidR="00155269" w:rsidRPr="00385F3C">
        <w:rPr>
          <w:rFonts w:ascii="Arial" w:hAnsi="Arial" w:cs="Arial"/>
          <w:sz w:val="24"/>
          <w:szCs w:val="24"/>
        </w:rPr>
        <w:t>.</w:t>
      </w:r>
    </w:p>
    <w:p w14:paraId="157721CA" w14:textId="77777777" w:rsidR="00155269" w:rsidRPr="00385F3C" w:rsidRDefault="00424CFD" w:rsidP="00DB3D72">
      <w:pPr>
        <w:widowControl/>
        <w:numPr>
          <w:ilvl w:val="0"/>
          <w:numId w:val="7"/>
        </w:numPr>
        <w:autoSpaceDE/>
        <w:autoSpaceDN/>
        <w:spacing w:after="200" w:line="276" w:lineRule="auto"/>
        <w:ind w:left="540"/>
        <w:contextualSpacing/>
        <w:rPr>
          <w:rFonts w:ascii="Arial" w:hAnsi="Arial" w:cs="Arial"/>
          <w:i/>
          <w:iCs/>
          <w:sz w:val="24"/>
          <w:szCs w:val="24"/>
        </w:rPr>
      </w:pPr>
      <w:r w:rsidRPr="00385F3C">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385F3C">
        <w:rPr>
          <w:rFonts w:ascii="Arial" w:hAnsi="Arial" w:cs="Arial"/>
          <w:i/>
          <w:iCs/>
          <w:sz w:val="24"/>
          <w:szCs w:val="24"/>
        </w:rPr>
        <w:t>above-mentioned</w:t>
      </w:r>
      <w:r w:rsidRPr="00385F3C">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1657F856" w14:textId="77777777" w:rsidR="00155269" w:rsidRPr="00385F3C" w:rsidRDefault="008A05DF" w:rsidP="007D50B8">
      <w:pPr>
        <w:pStyle w:val="DefaultText"/>
        <w:rPr>
          <w:rStyle w:val="InitialStyle"/>
          <w:rFonts w:ascii="Arial" w:hAnsi="Arial" w:cs="Arial"/>
          <w:b/>
        </w:rPr>
      </w:pPr>
      <w:r w:rsidRPr="00385F3C">
        <w:rPr>
          <w:rStyle w:val="InitialStyle"/>
          <w:rFonts w:ascii="Arial" w:hAnsi="Arial" w:cs="Arial"/>
          <w:b/>
        </w:rPr>
        <w:t>Failure to provide this certification may result in the disqualification of the Bidder’s proposal, at the discretion of the Department.</w:t>
      </w:r>
    </w:p>
    <w:p w14:paraId="47DEA653" w14:textId="77777777" w:rsidR="00E82FB4" w:rsidRPr="00385F3C" w:rsidRDefault="00E82FB4" w:rsidP="007D50B8">
      <w:pPr>
        <w:pStyle w:val="DefaultText"/>
        <w:rPr>
          <w:rStyle w:val="InitialStyle"/>
          <w:rFonts w:ascii="Arial" w:hAnsi="Arial" w:cs="Arial"/>
        </w:rPr>
      </w:pPr>
    </w:p>
    <w:p w14:paraId="439FA900" w14:textId="77777777" w:rsidR="008E4FC0" w:rsidRPr="00385F3C"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385F3C" w14:paraId="2B0B8711" w14:textId="77777777" w:rsidTr="00DD6D57">
        <w:trPr>
          <w:cantSplit/>
          <w:trHeight w:val="674"/>
          <w:jc w:val="center"/>
        </w:trPr>
        <w:tc>
          <w:tcPr>
            <w:tcW w:w="6300" w:type="dxa"/>
          </w:tcPr>
          <w:p w14:paraId="5F233F96" w14:textId="77777777" w:rsidR="008E4FC0" w:rsidRPr="00385F3C" w:rsidRDefault="008E4FC0" w:rsidP="007D50B8">
            <w:pPr>
              <w:pStyle w:val="DefaultText"/>
              <w:rPr>
                <w:rStyle w:val="InitialStyle"/>
                <w:rFonts w:ascii="Arial" w:hAnsi="Arial" w:cs="Arial"/>
              </w:rPr>
            </w:pPr>
            <w:r w:rsidRPr="00385F3C">
              <w:rPr>
                <w:rStyle w:val="InitialStyle"/>
                <w:rFonts w:ascii="Arial" w:hAnsi="Arial" w:cs="Arial"/>
              </w:rPr>
              <w:t>Name (Print):</w:t>
            </w:r>
          </w:p>
          <w:p w14:paraId="664B4E7B" w14:textId="77777777" w:rsidR="00597DD2" w:rsidRPr="00385F3C" w:rsidRDefault="00597DD2" w:rsidP="007D50B8">
            <w:pPr>
              <w:pStyle w:val="DefaultText"/>
              <w:rPr>
                <w:rStyle w:val="InitialStyle"/>
                <w:rFonts w:ascii="Arial" w:hAnsi="Arial" w:cs="Arial"/>
              </w:rPr>
            </w:pPr>
          </w:p>
          <w:p w14:paraId="720EC196" w14:textId="77777777" w:rsidR="00597DD2" w:rsidRPr="00385F3C" w:rsidRDefault="00597DD2" w:rsidP="007D50B8">
            <w:pPr>
              <w:pStyle w:val="DefaultText"/>
              <w:rPr>
                <w:rStyle w:val="InitialStyle"/>
                <w:rFonts w:ascii="Arial" w:hAnsi="Arial" w:cs="Arial"/>
              </w:rPr>
            </w:pPr>
          </w:p>
        </w:tc>
        <w:tc>
          <w:tcPr>
            <w:tcW w:w="4249" w:type="dxa"/>
          </w:tcPr>
          <w:p w14:paraId="3B258FD4" w14:textId="77777777" w:rsidR="008E4FC0" w:rsidRPr="00385F3C" w:rsidRDefault="008E4FC0" w:rsidP="007D50B8">
            <w:pPr>
              <w:pStyle w:val="DefaultText"/>
              <w:rPr>
                <w:rStyle w:val="InitialStyle"/>
                <w:rFonts w:ascii="Arial" w:hAnsi="Arial" w:cs="Arial"/>
              </w:rPr>
            </w:pPr>
            <w:r w:rsidRPr="00385F3C">
              <w:rPr>
                <w:rStyle w:val="InitialStyle"/>
                <w:rFonts w:ascii="Arial" w:hAnsi="Arial" w:cs="Arial"/>
              </w:rPr>
              <w:t>Title:</w:t>
            </w:r>
          </w:p>
        </w:tc>
      </w:tr>
      <w:tr w:rsidR="008E4FC0" w:rsidRPr="00385F3C" w14:paraId="28C9981E" w14:textId="77777777" w:rsidTr="00DD6D57">
        <w:trPr>
          <w:cantSplit/>
          <w:trHeight w:val="791"/>
          <w:jc w:val="center"/>
        </w:trPr>
        <w:tc>
          <w:tcPr>
            <w:tcW w:w="6300" w:type="dxa"/>
          </w:tcPr>
          <w:p w14:paraId="744962DA" w14:textId="77777777" w:rsidR="008E4FC0" w:rsidRPr="00385F3C" w:rsidRDefault="008E4FC0" w:rsidP="007D50B8">
            <w:pPr>
              <w:pStyle w:val="DefaultText"/>
              <w:rPr>
                <w:rStyle w:val="InitialStyle"/>
                <w:rFonts w:ascii="Arial" w:hAnsi="Arial" w:cs="Arial"/>
              </w:rPr>
            </w:pPr>
            <w:r w:rsidRPr="00385F3C">
              <w:rPr>
                <w:rStyle w:val="InitialStyle"/>
                <w:rFonts w:ascii="Arial" w:hAnsi="Arial" w:cs="Arial"/>
              </w:rPr>
              <w:t>Authorized Signature:</w:t>
            </w:r>
          </w:p>
          <w:p w14:paraId="3E623091" w14:textId="77777777" w:rsidR="00597DD2" w:rsidRPr="00385F3C" w:rsidRDefault="00597DD2" w:rsidP="007D50B8">
            <w:pPr>
              <w:pStyle w:val="DefaultText"/>
              <w:rPr>
                <w:rStyle w:val="InitialStyle"/>
                <w:rFonts w:ascii="Arial" w:hAnsi="Arial" w:cs="Arial"/>
              </w:rPr>
            </w:pPr>
          </w:p>
          <w:p w14:paraId="57EE0FC1" w14:textId="77777777" w:rsidR="00597DD2" w:rsidRPr="00385F3C" w:rsidRDefault="00597DD2" w:rsidP="007D50B8">
            <w:pPr>
              <w:pStyle w:val="DefaultText"/>
              <w:rPr>
                <w:rStyle w:val="InitialStyle"/>
                <w:rFonts w:ascii="Arial" w:hAnsi="Arial" w:cs="Arial"/>
              </w:rPr>
            </w:pPr>
          </w:p>
        </w:tc>
        <w:tc>
          <w:tcPr>
            <w:tcW w:w="4249" w:type="dxa"/>
          </w:tcPr>
          <w:p w14:paraId="62DF3A39" w14:textId="77777777" w:rsidR="008E4FC0" w:rsidRPr="00385F3C" w:rsidRDefault="008E4FC0" w:rsidP="007D50B8">
            <w:pPr>
              <w:pStyle w:val="DefaultText"/>
              <w:rPr>
                <w:rStyle w:val="InitialStyle"/>
                <w:rFonts w:ascii="Arial" w:hAnsi="Arial" w:cs="Arial"/>
              </w:rPr>
            </w:pPr>
            <w:r w:rsidRPr="00385F3C">
              <w:rPr>
                <w:rStyle w:val="InitialStyle"/>
                <w:rFonts w:ascii="Arial" w:hAnsi="Arial" w:cs="Arial"/>
              </w:rPr>
              <w:t>Date:</w:t>
            </w:r>
          </w:p>
        </w:tc>
      </w:tr>
    </w:tbl>
    <w:p w14:paraId="58DD7098" w14:textId="77777777" w:rsidR="009058A4" w:rsidRPr="00385F3C" w:rsidRDefault="009058A4" w:rsidP="009058A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2354BD0" w14:textId="77777777" w:rsidR="003D5C04" w:rsidRPr="00385F3C"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85F3C">
        <w:rPr>
          <w:rFonts w:ascii="Arial" w:hAnsi="Arial" w:cs="Arial"/>
        </w:rPr>
        <w:br w:type="page"/>
      </w:r>
      <w:r w:rsidRPr="00385F3C">
        <w:rPr>
          <w:rFonts w:ascii="Arial" w:hAnsi="Arial" w:cs="Arial"/>
          <w:b/>
        </w:rPr>
        <w:lastRenderedPageBreak/>
        <w:t>APPENDIX C</w:t>
      </w:r>
    </w:p>
    <w:p w14:paraId="11AA472D" w14:textId="77777777" w:rsidR="003D5C04" w:rsidRPr="00385F3C"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4C79504E" w14:textId="77777777" w:rsidR="003D5C04" w:rsidRPr="00385F3C" w:rsidRDefault="003D5C04" w:rsidP="003D5C04">
      <w:pPr>
        <w:pStyle w:val="DefaultText"/>
        <w:jc w:val="center"/>
        <w:rPr>
          <w:rStyle w:val="InitialStyle"/>
          <w:rFonts w:ascii="Arial" w:hAnsi="Arial" w:cs="Arial"/>
          <w:b/>
          <w:sz w:val="28"/>
          <w:szCs w:val="28"/>
        </w:rPr>
      </w:pPr>
      <w:r w:rsidRPr="00385F3C">
        <w:rPr>
          <w:rStyle w:val="InitialStyle"/>
          <w:rFonts w:ascii="Arial" w:hAnsi="Arial" w:cs="Arial"/>
          <w:b/>
          <w:sz w:val="28"/>
          <w:szCs w:val="28"/>
        </w:rPr>
        <w:t xml:space="preserve">State of Maine </w:t>
      </w:r>
    </w:p>
    <w:p w14:paraId="650A9AB3" w14:textId="54187ECE" w:rsidR="003D5C04" w:rsidRPr="00385F3C" w:rsidRDefault="003D5C04" w:rsidP="003D5C04">
      <w:pPr>
        <w:pStyle w:val="DefaultText"/>
        <w:jc w:val="center"/>
        <w:rPr>
          <w:rStyle w:val="InitialStyle"/>
          <w:rFonts w:ascii="Arial" w:hAnsi="Arial" w:cs="Arial"/>
          <w:b/>
          <w:color w:val="FF0000"/>
          <w:sz w:val="28"/>
          <w:szCs w:val="28"/>
        </w:rPr>
      </w:pPr>
      <w:r w:rsidRPr="00385F3C">
        <w:rPr>
          <w:rStyle w:val="InitialStyle"/>
          <w:rFonts w:ascii="Arial" w:hAnsi="Arial" w:cs="Arial"/>
          <w:b/>
          <w:sz w:val="28"/>
          <w:szCs w:val="28"/>
        </w:rPr>
        <w:t xml:space="preserve">Department of </w:t>
      </w:r>
      <w:r w:rsidR="00E6685F">
        <w:rPr>
          <w:rStyle w:val="InitialStyle"/>
          <w:rFonts w:ascii="Arial" w:hAnsi="Arial" w:cs="Arial"/>
          <w:b/>
          <w:sz w:val="28"/>
          <w:szCs w:val="28"/>
        </w:rPr>
        <w:t>Administrative and Financial Services</w:t>
      </w:r>
    </w:p>
    <w:p w14:paraId="62DDA11D" w14:textId="77777777" w:rsidR="003D5C04" w:rsidRPr="00385F3C" w:rsidRDefault="003D5C04" w:rsidP="003D5C04">
      <w:pPr>
        <w:pStyle w:val="Heading2"/>
        <w:spacing w:before="0" w:after="0"/>
        <w:jc w:val="center"/>
        <w:rPr>
          <w:rStyle w:val="InitialStyle"/>
          <w:sz w:val="28"/>
          <w:szCs w:val="28"/>
        </w:rPr>
      </w:pPr>
      <w:r w:rsidRPr="00385F3C">
        <w:rPr>
          <w:rStyle w:val="InitialStyle"/>
          <w:sz w:val="28"/>
          <w:szCs w:val="28"/>
        </w:rPr>
        <w:t>QUALIFICATIONS &amp; EXPERIENCE FORM</w:t>
      </w:r>
    </w:p>
    <w:p w14:paraId="6B7AB870" w14:textId="29D8B79C" w:rsidR="003D5C04" w:rsidRPr="00385F3C" w:rsidRDefault="003D5C04" w:rsidP="003D5C04">
      <w:pPr>
        <w:pStyle w:val="DefaultText"/>
        <w:jc w:val="center"/>
        <w:rPr>
          <w:rStyle w:val="InitialStyle"/>
          <w:rFonts w:ascii="Arial" w:hAnsi="Arial" w:cs="Arial"/>
          <w:b/>
          <w:sz w:val="28"/>
          <w:szCs w:val="28"/>
        </w:rPr>
      </w:pPr>
      <w:r w:rsidRPr="00385F3C">
        <w:rPr>
          <w:rStyle w:val="InitialStyle"/>
          <w:rFonts w:ascii="Arial" w:hAnsi="Arial" w:cs="Arial"/>
          <w:b/>
          <w:sz w:val="28"/>
          <w:szCs w:val="28"/>
        </w:rPr>
        <w:t xml:space="preserve">RFP# </w:t>
      </w:r>
      <w:r w:rsidR="00860573">
        <w:rPr>
          <w:rStyle w:val="InitialStyle"/>
          <w:rFonts w:ascii="Arial" w:hAnsi="Arial" w:cs="Arial"/>
          <w:b/>
          <w:sz w:val="28"/>
          <w:szCs w:val="28"/>
        </w:rPr>
        <w:t>202007117</w:t>
      </w:r>
    </w:p>
    <w:p w14:paraId="5E0297E6" w14:textId="27D6FB95" w:rsidR="003D5C04" w:rsidRPr="00385F3C" w:rsidRDefault="00820EA5" w:rsidP="003D5C04">
      <w:pPr>
        <w:pStyle w:val="DefaultText"/>
        <w:jc w:val="center"/>
        <w:rPr>
          <w:rStyle w:val="InitialStyle"/>
          <w:rFonts w:ascii="Arial" w:hAnsi="Arial" w:cs="Arial"/>
          <w:b/>
          <w:sz w:val="28"/>
          <w:szCs w:val="28"/>
        </w:rPr>
      </w:pPr>
      <w:r w:rsidRPr="00385F3C">
        <w:rPr>
          <w:rStyle w:val="InitialStyle"/>
          <w:rFonts w:ascii="Arial" w:hAnsi="Arial" w:cs="Arial"/>
          <w:b/>
          <w:bCs/>
          <w:sz w:val="28"/>
          <w:szCs w:val="28"/>
          <w:u w:val="single"/>
        </w:rPr>
        <w:t xml:space="preserve">Pre-Qualified Vendor List for </w:t>
      </w:r>
      <w:r w:rsidR="00E03F44">
        <w:rPr>
          <w:rStyle w:val="InitialStyle"/>
          <w:rFonts w:ascii="Arial" w:hAnsi="Arial" w:cs="Arial"/>
          <w:b/>
          <w:bCs/>
          <w:sz w:val="28"/>
          <w:szCs w:val="28"/>
          <w:u w:val="single"/>
        </w:rPr>
        <w:t>Less-Than-Truckload Freight Services</w:t>
      </w:r>
    </w:p>
    <w:p w14:paraId="248A2C19" w14:textId="77777777" w:rsidR="001D36F2" w:rsidRPr="00385F3C"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3CA70E1" w14:textId="77777777" w:rsidR="001D36F2" w:rsidRPr="00385F3C"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00"/>
        <w:gridCol w:w="6840"/>
      </w:tblGrid>
      <w:tr w:rsidR="001D36F2" w:rsidRPr="00385F3C" w14:paraId="299BD2AE" w14:textId="77777777" w:rsidTr="009506F9">
        <w:trPr>
          <w:cantSplit/>
          <w:trHeight w:val="438"/>
        </w:trPr>
        <w:tc>
          <w:tcPr>
            <w:tcW w:w="3600" w:type="dxa"/>
            <w:tcBorders>
              <w:top w:val="double" w:sz="4" w:space="0" w:color="auto"/>
              <w:bottom w:val="double" w:sz="4" w:space="0" w:color="auto"/>
            </w:tcBorders>
            <w:shd w:val="clear" w:color="auto" w:fill="C6D9F1"/>
            <w:vAlign w:val="center"/>
          </w:tcPr>
          <w:p w14:paraId="6859519C" w14:textId="77777777" w:rsidR="001D36F2" w:rsidRPr="00385F3C" w:rsidRDefault="001D36F2" w:rsidP="001D36F2">
            <w:pPr>
              <w:pStyle w:val="DefaultText"/>
              <w:rPr>
                <w:rStyle w:val="InitialStyle"/>
                <w:rFonts w:ascii="Arial" w:hAnsi="Arial" w:cs="Arial"/>
                <w:b/>
              </w:rPr>
            </w:pPr>
            <w:r w:rsidRPr="00385F3C">
              <w:rPr>
                <w:rStyle w:val="InitialStyle"/>
                <w:rFonts w:ascii="Arial" w:hAnsi="Arial" w:cs="Arial"/>
                <w:b/>
              </w:rPr>
              <w:t>Bidder’s Organization Name:</w:t>
            </w:r>
          </w:p>
        </w:tc>
        <w:tc>
          <w:tcPr>
            <w:tcW w:w="6840" w:type="dxa"/>
            <w:vAlign w:val="center"/>
          </w:tcPr>
          <w:p w14:paraId="459CC0C3" w14:textId="77777777" w:rsidR="001D36F2" w:rsidRPr="00385F3C" w:rsidRDefault="001D36F2" w:rsidP="001D36F2">
            <w:pPr>
              <w:pStyle w:val="DefaultText"/>
              <w:rPr>
                <w:rStyle w:val="InitialStyle"/>
                <w:rFonts w:ascii="Arial" w:hAnsi="Arial" w:cs="Arial"/>
                <w:b/>
              </w:rPr>
            </w:pPr>
          </w:p>
        </w:tc>
      </w:tr>
    </w:tbl>
    <w:p w14:paraId="59EE2EE2" w14:textId="77777777" w:rsidR="00AD3920" w:rsidRPr="00385F3C"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21896D7E" w14:textId="77777777" w:rsidR="00AD3920" w:rsidRPr="00385F3C"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385F3C" w14:paraId="470F50C1" w14:textId="77777777" w:rsidTr="008E0B24">
        <w:trPr>
          <w:trHeight w:val="384"/>
        </w:trPr>
        <w:tc>
          <w:tcPr>
            <w:tcW w:w="10440" w:type="dxa"/>
            <w:tcBorders>
              <w:top w:val="double" w:sz="4" w:space="0" w:color="auto"/>
              <w:bottom w:val="double" w:sz="4" w:space="0" w:color="auto"/>
            </w:tcBorders>
            <w:shd w:val="clear" w:color="auto" w:fill="C6D9F1"/>
            <w:vAlign w:val="center"/>
          </w:tcPr>
          <w:p w14:paraId="303A4900" w14:textId="4F9E3F00" w:rsidR="00AD3920" w:rsidRPr="00385F3C" w:rsidRDefault="00D12A85" w:rsidP="00090AB0">
            <w:pPr>
              <w:widowControl/>
              <w:tabs>
                <w:tab w:val="left" w:pos="0"/>
                <w:tab w:val="left" w:pos="1080"/>
                <w:tab w:val="left" w:pos="1440"/>
              </w:tabs>
              <w:autoSpaceDE/>
              <w:autoSpaceDN/>
              <w:rPr>
                <w:rFonts w:ascii="Arial" w:eastAsia="Calibri" w:hAnsi="Arial" w:cs="Arial"/>
                <w:b/>
                <w:sz w:val="24"/>
                <w:szCs w:val="24"/>
              </w:rPr>
            </w:pPr>
            <w:r w:rsidRPr="00385F3C">
              <w:rPr>
                <w:rFonts w:ascii="Arial" w:eastAsia="Calibri" w:hAnsi="Arial" w:cs="Arial"/>
                <w:b/>
                <w:sz w:val="24"/>
                <w:szCs w:val="24"/>
              </w:rPr>
              <w:t>Present a brief statement of qualifications</w:t>
            </w:r>
            <w:r w:rsidR="0000099B">
              <w:rPr>
                <w:rFonts w:ascii="Arial" w:eastAsia="Calibri" w:hAnsi="Arial" w:cs="Arial"/>
                <w:b/>
                <w:sz w:val="24"/>
                <w:szCs w:val="24"/>
              </w:rPr>
              <w:t>.</w:t>
            </w:r>
            <w:r w:rsidR="00372D1F" w:rsidRPr="00385F3C">
              <w:rPr>
                <w:rFonts w:ascii="Arial" w:eastAsia="Calibri" w:hAnsi="Arial" w:cs="Arial"/>
                <w:b/>
                <w:sz w:val="24"/>
                <w:szCs w:val="24"/>
              </w:rPr>
              <w:t xml:space="preserve"> D</w:t>
            </w:r>
            <w:r w:rsidRPr="00385F3C">
              <w:rPr>
                <w:rFonts w:ascii="Arial" w:eastAsia="Calibri" w:hAnsi="Arial" w:cs="Arial"/>
                <w:b/>
                <w:sz w:val="24"/>
                <w:szCs w:val="24"/>
              </w:rPr>
              <w:t>escribe the history of the Bidder’s organization, especially regarding skills pertinent to the specific work required by the RFP and any special or unique characteristics of the organization which would make it especially qualified to perform the required work activities.</w:t>
            </w:r>
            <w:r w:rsidR="0000099B">
              <w:rPr>
                <w:rFonts w:ascii="Arial" w:eastAsia="Calibri" w:hAnsi="Arial" w:cs="Arial"/>
                <w:b/>
                <w:sz w:val="24"/>
                <w:szCs w:val="24"/>
              </w:rPr>
              <w:t xml:space="preserve"> </w:t>
            </w:r>
            <w:proofErr w:type="gramStart"/>
            <w:r w:rsidR="0000099B">
              <w:rPr>
                <w:rFonts w:ascii="Arial" w:eastAsia="Calibri" w:hAnsi="Arial" w:cs="Arial"/>
                <w:b/>
                <w:sz w:val="24"/>
                <w:szCs w:val="24"/>
              </w:rPr>
              <w:t>Particular items</w:t>
            </w:r>
            <w:proofErr w:type="gramEnd"/>
            <w:r w:rsidR="0000099B">
              <w:rPr>
                <w:rFonts w:ascii="Arial" w:eastAsia="Calibri" w:hAnsi="Arial" w:cs="Arial"/>
                <w:b/>
                <w:sz w:val="24"/>
                <w:szCs w:val="24"/>
              </w:rPr>
              <w:t xml:space="preserve"> to include are</w:t>
            </w:r>
            <w:r w:rsidR="00E11101">
              <w:rPr>
                <w:rFonts w:ascii="Arial" w:eastAsia="Calibri" w:hAnsi="Arial" w:cs="Arial"/>
                <w:b/>
                <w:sz w:val="24"/>
                <w:szCs w:val="24"/>
              </w:rPr>
              <w:t xml:space="preserve"> a </w:t>
            </w:r>
            <w:r w:rsidR="0000099B">
              <w:rPr>
                <w:rFonts w:ascii="Arial" w:eastAsia="Calibri" w:hAnsi="Arial" w:cs="Arial"/>
                <w:b/>
                <w:sz w:val="24"/>
                <w:szCs w:val="24"/>
              </w:rPr>
              <w:t>description and size of fleet</w:t>
            </w:r>
            <w:r w:rsidR="00E11101">
              <w:rPr>
                <w:rFonts w:ascii="Arial" w:eastAsia="Calibri" w:hAnsi="Arial" w:cs="Arial"/>
                <w:b/>
                <w:sz w:val="24"/>
                <w:szCs w:val="24"/>
              </w:rPr>
              <w:t xml:space="preserve"> and how the Bidder will ensure delivery times outlined in Part II of this RFP will be upheld.  </w:t>
            </w:r>
          </w:p>
        </w:tc>
      </w:tr>
      <w:tr w:rsidR="00AD3920" w:rsidRPr="00385F3C" w14:paraId="7BCC7360" w14:textId="77777777" w:rsidTr="006A2A3C">
        <w:trPr>
          <w:trHeight w:val="7026"/>
        </w:trPr>
        <w:tc>
          <w:tcPr>
            <w:tcW w:w="10440" w:type="dxa"/>
            <w:tcBorders>
              <w:top w:val="double" w:sz="4" w:space="0" w:color="auto"/>
            </w:tcBorders>
            <w:shd w:val="clear" w:color="auto" w:fill="auto"/>
          </w:tcPr>
          <w:p w14:paraId="3199C817" w14:textId="77777777" w:rsidR="00AD3920" w:rsidRPr="00385F3C" w:rsidRDefault="00AD3920" w:rsidP="00AD3920">
            <w:pPr>
              <w:rPr>
                <w:rFonts w:ascii="Arial" w:eastAsia="Calibri" w:hAnsi="Arial" w:cs="Arial"/>
                <w:sz w:val="24"/>
                <w:szCs w:val="24"/>
              </w:rPr>
            </w:pPr>
          </w:p>
          <w:p w14:paraId="739DFB3C" w14:textId="77777777" w:rsidR="00AD3920" w:rsidRPr="00385F3C" w:rsidRDefault="00AD3920" w:rsidP="00AD3920">
            <w:pPr>
              <w:rPr>
                <w:rFonts w:ascii="Arial" w:eastAsia="Calibri" w:hAnsi="Arial" w:cs="Arial"/>
                <w:sz w:val="24"/>
                <w:szCs w:val="24"/>
              </w:rPr>
            </w:pPr>
          </w:p>
          <w:p w14:paraId="0EBC27AF" w14:textId="77777777" w:rsidR="00AD3920" w:rsidRPr="00385F3C" w:rsidRDefault="00AD3920" w:rsidP="00AD3920">
            <w:pPr>
              <w:rPr>
                <w:rFonts w:ascii="Arial" w:eastAsia="Calibri" w:hAnsi="Arial" w:cs="Arial"/>
                <w:sz w:val="24"/>
                <w:szCs w:val="24"/>
              </w:rPr>
            </w:pPr>
          </w:p>
          <w:p w14:paraId="634B13DA" w14:textId="77777777" w:rsidR="00AD3920" w:rsidRPr="00385F3C" w:rsidRDefault="00AD3920" w:rsidP="00AD3920">
            <w:pPr>
              <w:rPr>
                <w:rFonts w:ascii="Arial" w:eastAsia="Calibri" w:hAnsi="Arial" w:cs="Arial"/>
                <w:sz w:val="24"/>
                <w:szCs w:val="24"/>
              </w:rPr>
            </w:pPr>
          </w:p>
          <w:p w14:paraId="524583A3" w14:textId="77777777" w:rsidR="00AD3920" w:rsidRPr="00385F3C" w:rsidRDefault="00AD3920" w:rsidP="00AD3920">
            <w:pPr>
              <w:rPr>
                <w:rFonts w:ascii="Arial" w:eastAsia="Calibri" w:hAnsi="Arial" w:cs="Arial"/>
                <w:sz w:val="24"/>
                <w:szCs w:val="24"/>
              </w:rPr>
            </w:pPr>
          </w:p>
          <w:p w14:paraId="4FD7DE34" w14:textId="77777777" w:rsidR="00AD3920" w:rsidRPr="00385F3C" w:rsidRDefault="00AD3920" w:rsidP="00AD3920">
            <w:pPr>
              <w:rPr>
                <w:rFonts w:ascii="Arial" w:eastAsia="Calibri" w:hAnsi="Arial" w:cs="Arial"/>
                <w:sz w:val="24"/>
                <w:szCs w:val="24"/>
              </w:rPr>
            </w:pPr>
          </w:p>
          <w:p w14:paraId="27745080" w14:textId="77777777" w:rsidR="00AD3920" w:rsidRPr="00385F3C" w:rsidRDefault="00AD3920" w:rsidP="00AD3920">
            <w:pPr>
              <w:rPr>
                <w:rFonts w:ascii="Arial" w:eastAsia="Calibri" w:hAnsi="Arial" w:cs="Arial"/>
                <w:sz w:val="24"/>
                <w:szCs w:val="24"/>
              </w:rPr>
            </w:pPr>
          </w:p>
          <w:p w14:paraId="34410FA6" w14:textId="77777777" w:rsidR="00AD3920" w:rsidRPr="00385F3C" w:rsidRDefault="00AD3920" w:rsidP="00AD3920">
            <w:pPr>
              <w:rPr>
                <w:rFonts w:ascii="Arial" w:eastAsia="Calibri" w:hAnsi="Arial" w:cs="Arial"/>
                <w:sz w:val="24"/>
                <w:szCs w:val="24"/>
              </w:rPr>
            </w:pPr>
          </w:p>
          <w:p w14:paraId="3F022248" w14:textId="77777777" w:rsidR="00AD3920" w:rsidRPr="00385F3C" w:rsidRDefault="00AD3920" w:rsidP="00AD3920">
            <w:pPr>
              <w:rPr>
                <w:rFonts w:ascii="Arial" w:eastAsia="Calibri" w:hAnsi="Arial" w:cs="Arial"/>
                <w:sz w:val="24"/>
                <w:szCs w:val="24"/>
              </w:rPr>
            </w:pPr>
          </w:p>
          <w:p w14:paraId="4FE9E8DD" w14:textId="77777777" w:rsidR="00AD3920" w:rsidRPr="00385F3C" w:rsidRDefault="00AD3920" w:rsidP="00AD3920">
            <w:pPr>
              <w:rPr>
                <w:rFonts w:ascii="Arial" w:eastAsia="Calibri" w:hAnsi="Arial" w:cs="Arial"/>
                <w:sz w:val="24"/>
                <w:szCs w:val="24"/>
              </w:rPr>
            </w:pPr>
          </w:p>
          <w:p w14:paraId="5B9755C7" w14:textId="77777777" w:rsidR="00AD3920" w:rsidRPr="00385F3C" w:rsidRDefault="00AD3920" w:rsidP="00AD3920">
            <w:pPr>
              <w:rPr>
                <w:rFonts w:ascii="Arial" w:eastAsia="Calibri" w:hAnsi="Arial" w:cs="Arial"/>
                <w:sz w:val="24"/>
                <w:szCs w:val="24"/>
              </w:rPr>
            </w:pPr>
          </w:p>
          <w:p w14:paraId="57C297EC" w14:textId="77777777" w:rsidR="00AD3920" w:rsidRPr="00385F3C" w:rsidRDefault="00AD3920" w:rsidP="00AD3920">
            <w:pPr>
              <w:rPr>
                <w:rFonts w:ascii="Arial" w:eastAsia="Calibri" w:hAnsi="Arial" w:cs="Arial"/>
                <w:sz w:val="24"/>
                <w:szCs w:val="24"/>
              </w:rPr>
            </w:pPr>
          </w:p>
          <w:p w14:paraId="5F4B1066" w14:textId="77777777" w:rsidR="00AD3920" w:rsidRPr="00385F3C" w:rsidRDefault="00AD3920" w:rsidP="00AD3920">
            <w:pPr>
              <w:rPr>
                <w:rFonts w:ascii="Arial" w:eastAsia="Calibri" w:hAnsi="Arial" w:cs="Arial"/>
                <w:sz w:val="24"/>
                <w:szCs w:val="24"/>
              </w:rPr>
            </w:pPr>
          </w:p>
          <w:p w14:paraId="5DC106D3" w14:textId="77777777" w:rsidR="00AD3920" w:rsidRPr="00385F3C" w:rsidRDefault="00AD3920" w:rsidP="00AD3920">
            <w:pPr>
              <w:rPr>
                <w:rFonts w:ascii="Arial" w:eastAsia="Calibri" w:hAnsi="Arial" w:cs="Arial"/>
                <w:sz w:val="24"/>
                <w:szCs w:val="24"/>
              </w:rPr>
            </w:pPr>
          </w:p>
          <w:p w14:paraId="512FAA76" w14:textId="77777777" w:rsidR="00AD3920" w:rsidRPr="00385F3C" w:rsidRDefault="00AD3920" w:rsidP="00AD3920">
            <w:pPr>
              <w:rPr>
                <w:rFonts w:ascii="Arial" w:eastAsia="Calibri" w:hAnsi="Arial" w:cs="Arial"/>
                <w:sz w:val="24"/>
                <w:szCs w:val="24"/>
              </w:rPr>
            </w:pPr>
          </w:p>
          <w:p w14:paraId="2CAB5A98" w14:textId="77777777" w:rsidR="00AD3920" w:rsidRPr="00385F3C" w:rsidRDefault="00AD3920" w:rsidP="00AD3920">
            <w:pPr>
              <w:rPr>
                <w:rFonts w:ascii="Arial" w:eastAsia="Calibri" w:hAnsi="Arial" w:cs="Arial"/>
                <w:sz w:val="24"/>
                <w:szCs w:val="24"/>
              </w:rPr>
            </w:pPr>
          </w:p>
          <w:p w14:paraId="44BF3802" w14:textId="77777777" w:rsidR="00AD3920" w:rsidRPr="00385F3C" w:rsidRDefault="00AD3920" w:rsidP="00AD3920">
            <w:pPr>
              <w:rPr>
                <w:rFonts w:ascii="Arial" w:eastAsia="Calibri" w:hAnsi="Arial" w:cs="Arial"/>
                <w:sz w:val="24"/>
                <w:szCs w:val="24"/>
              </w:rPr>
            </w:pPr>
          </w:p>
          <w:p w14:paraId="76D486CE" w14:textId="77777777" w:rsidR="00AD3920" w:rsidRPr="00385F3C" w:rsidRDefault="00AD3920" w:rsidP="00AD3920">
            <w:pPr>
              <w:rPr>
                <w:rFonts w:ascii="Arial" w:eastAsia="Calibri" w:hAnsi="Arial" w:cs="Arial"/>
                <w:sz w:val="24"/>
                <w:szCs w:val="24"/>
              </w:rPr>
            </w:pPr>
          </w:p>
          <w:p w14:paraId="5244841F" w14:textId="77777777" w:rsidR="00AD3920" w:rsidRPr="00385F3C" w:rsidRDefault="00AD3920" w:rsidP="00AD3920">
            <w:pPr>
              <w:rPr>
                <w:rFonts w:ascii="Arial" w:eastAsia="Calibri" w:hAnsi="Arial" w:cs="Arial"/>
                <w:sz w:val="24"/>
                <w:szCs w:val="24"/>
              </w:rPr>
            </w:pPr>
          </w:p>
          <w:p w14:paraId="298D79B2" w14:textId="77777777" w:rsidR="00AD3920" w:rsidRPr="00385F3C" w:rsidRDefault="00AD3920" w:rsidP="00AD3920">
            <w:pPr>
              <w:rPr>
                <w:rFonts w:ascii="Arial" w:eastAsia="Calibri" w:hAnsi="Arial" w:cs="Arial"/>
                <w:sz w:val="24"/>
                <w:szCs w:val="24"/>
              </w:rPr>
            </w:pPr>
          </w:p>
          <w:p w14:paraId="338272BD" w14:textId="77777777" w:rsidR="00AD3920" w:rsidRPr="00385F3C" w:rsidRDefault="00AD3920" w:rsidP="00AD3920">
            <w:pPr>
              <w:rPr>
                <w:rFonts w:ascii="Arial" w:eastAsia="Calibri" w:hAnsi="Arial" w:cs="Arial"/>
                <w:sz w:val="24"/>
                <w:szCs w:val="24"/>
              </w:rPr>
            </w:pPr>
          </w:p>
          <w:p w14:paraId="2E7884AB" w14:textId="77777777" w:rsidR="00AD3920" w:rsidRPr="00385F3C" w:rsidRDefault="00AD3920" w:rsidP="00AD3920">
            <w:pPr>
              <w:rPr>
                <w:rFonts w:ascii="Arial" w:eastAsia="Calibri" w:hAnsi="Arial" w:cs="Arial"/>
                <w:sz w:val="24"/>
                <w:szCs w:val="24"/>
              </w:rPr>
            </w:pPr>
          </w:p>
          <w:p w14:paraId="60865CF3" w14:textId="77777777" w:rsidR="00AD3920" w:rsidRPr="00385F3C" w:rsidRDefault="00AD3920" w:rsidP="00AD3920">
            <w:pPr>
              <w:rPr>
                <w:rFonts w:ascii="Arial" w:eastAsia="Calibri" w:hAnsi="Arial" w:cs="Arial"/>
                <w:sz w:val="24"/>
                <w:szCs w:val="24"/>
              </w:rPr>
            </w:pPr>
          </w:p>
          <w:p w14:paraId="1DA8C566" w14:textId="77777777" w:rsidR="00AD3920" w:rsidRPr="00385F3C" w:rsidRDefault="00AD3920" w:rsidP="00AD3920">
            <w:pPr>
              <w:rPr>
                <w:rFonts w:ascii="Arial" w:eastAsia="Calibri" w:hAnsi="Arial" w:cs="Arial"/>
                <w:sz w:val="24"/>
                <w:szCs w:val="24"/>
              </w:rPr>
            </w:pPr>
          </w:p>
          <w:p w14:paraId="6EA99BD7" w14:textId="77777777" w:rsidR="00AD3920" w:rsidRPr="00385F3C" w:rsidRDefault="00AD3920" w:rsidP="00AD3920">
            <w:pPr>
              <w:rPr>
                <w:rFonts w:ascii="Arial" w:eastAsia="Calibri" w:hAnsi="Arial" w:cs="Arial"/>
                <w:sz w:val="24"/>
                <w:szCs w:val="24"/>
              </w:rPr>
            </w:pPr>
          </w:p>
        </w:tc>
      </w:tr>
    </w:tbl>
    <w:p w14:paraId="6D7315D8" w14:textId="77777777" w:rsidR="00AD3920" w:rsidRPr="00385F3C" w:rsidRDefault="00AD3920" w:rsidP="00AD3920">
      <w:pPr>
        <w:rPr>
          <w:rFonts w:ascii="Arial" w:hAnsi="Arial" w:cs="Arial"/>
          <w:sz w:val="24"/>
          <w:szCs w:val="24"/>
        </w:rPr>
      </w:pPr>
    </w:p>
    <w:p w14:paraId="7319F5ED" w14:textId="77777777" w:rsidR="00AD3920" w:rsidRPr="00385F3C" w:rsidRDefault="00AD3920" w:rsidP="00AD3920">
      <w:pPr>
        <w:rPr>
          <w:rFonts w:ascii="Arial" w:hAnsi="Arial" w:cs="Arial"/>
          <w:sz w:val="24"/>
          <w:szCs w:val="24"/>
        </w:rPr>
      </w:pPr>
    </w:p>
    <w:p w14:paraId="45FC8C0B" w14:textId="77777777" w:rsidR="00AD3920" w:rsidRPr="00385F3C" w:rsidRDefault="00AD3920" w:rsidP="00AD3920">
      <w:pPr>
        <w:rPr>
          <w:rFonts w:ascii="Arial" w:hAnsi="Arial" w:cs="Arial"/>
          <w:sz w:val="24"/>
          <w:szCs w:val="24"/>
        </w:rPr>
      </w:pPr>
    </w:p>
    <w:p w14:paraId="04956116" w14:textId="77777777" w:rsidR="00AD3920" w:rsidRPr="00385F3C" w:rsidRDefault="00AD3920" w:rsidP="00AD3920">
      <w:pPr>
        <w:rPr>
          <w:rFonts w:ascii="Arial" w:hAnsi="Arial" w:cs="Arial"/>
          <w:sz w:val="24"/>
          <w:szCs w:val="24"/>
        </w:rPr>
      </w:pPr>
    </w:p>
    <w:p w14:paraId="0DD19A3F" w14:textId="77777777" w:rsidR="005239C7" w:rsidRPr="00385F3C" w:rsidRDefault="005239C7" w:rsidP="00AD3920">
      <w:pPr>
        <w:rPr>
          <w:rFonts w:ascii="Arial" w:hAnsi="Arial" w:cs="Arial"/>
          <w:b/>
          <w:sz w:val="24"/>
          <w:szCs w:val="24"/>
        </w:rPr>
        <w:sectPr w:rsidR="005239C7" w:rsidRPr="00385F3C" w:rsidSect="007D50B8">
          <w:pgSz w:w="12240" w:h="15840" w:code="1"/>
          <w:pgMar w:top="720" w:right="1080" w:bottom="432" w:left="1080" w:header="432" w:footer="288" w:gutter="0"/>
          <w:paperSrc w:first="15" w:other="15"/>
          <w:cols w:space="720"/>
          <w:docGrid w:linePitch="360"/>
        </w:sectPr>
      </w:pPr>
    </w:p>
    <w:p w14:paraId="3348FCC0" w14:textId="573C512A" w:rsidR="003D4A84" w:rsidRPr="00385F3C" w:rsidRDefault="003D4A84" w:rsidP="003D4A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85F3C">
        <w:rPr>
          <w:rFonts w:ascii="Arial" w:hAnsi="Arial" w:cs="Arial"/>
          <w:b/>
        </w:rPr>
        <w:lastRenderedPageBreak/>
        <w:t xml:space="preserve">APPENDIX </w:t>
      </w:r>
      <w:r>
        <w:rPr>
          <w:rFonts w:ascii="Arial" w:hAnsi="Arial" w:cs="Arial"/>
          <w:b/>
        </w:rPr>
        <w:t>D</w:t>
      </w:r>
    </w:p>
    <w:p w14:paraId="12150EF8" w14:textId="77777777" w:rsidR="003D4A84" w:rsidRPr="00385F3C" w:rsidRDefault="003D4A84" w:rsidP="003D4A8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4CEC02EE" w14:textId="3E4D78E9" w:rsidR="003D4A84" w:rsidRPr="00385F3C" w:rsidRDefault="003D4A84" w:rsidP="00EF0EB1">
      <w:pPr>
        <w:pStyle w:val="DefaultText"/>
        <w:jc w:val="center"/>
        <w:rPr>
          <w:rStyle w:val="InitialStyle"/>
          <w:rFonts w:ascii="Arial" w:hAnsi="Arial" w:cs="Arial"/>
          <w:b/>
          <w:sz w:val="28"/>
          <w:szCs w:val="28"/>
        </w:rPr>
      </w:pPr>
      <w:r w:rsidRPr="00385F3C">
        <w:rPr>
          <w:rStyle w:val="InitialStyle"/>
          <w:rFonts w:ascii="Arial" w:hAnsi="Arial" w:cs="Arial"/>
          <w:b/>
          <w:sz w:val="28"/>
          <w:szCs w:val="28"/>
        </w:rPr>
        <w:t>State of Maine</w:t>
      </w:r>
    </w:p>
    <w:p w14:paraId="15393F34" w14:textId="77777777" w:rsidR="003D4A84" w:rsidRPr="00385F3C" w:rsidRDefault="003D4A84" w:rsidP="00EF0EB1">
      <w:pPr>
        <w:pStyle w:val="DefaultText"/>
        <w:jc w:val="center"/>
        <w:rPr>
          <w:rStyle w:val="InitialStyle"/>
          <w:rFonts w:ascii="Arial" w:hAnsi="Arial" w:cs="Arial"/>
          <w:b/>
          <w:color w:val="FF0000"/>
          <w:sz w:val="28"/>
          <w:szCs w:val="28"/>
        </w:rPr>
      </w:pPr>
      <w:r w:rsidRPr="00385F3C">
        <w:rPr>
          <w:rStyle w:val="InitialStyle"/>
          <w:rFonts w:ascii="Arial" w:hAnsi="Arial" w:cs="Arial"/>
          <w:b/>
          <w:sz w:val="28"/>
          <w:szCs w:val="28"/>
        </w:rPr>
        <w:t xml:space="preserve">Department of </w:t>
      </w:r>
      <w:r>
        <w:rPr>
          <w:rStyle w:val="InitialStyle"/>
          <w:rFonts w:ascii="Arial" w:hAnsi="Arial" w:cs="Arial"/>
          <w:b/>
          <w:sz w:val="28"/>
          <w:szCs w:val="28"/>
        </w:rPr>
        <w:t>Administrative and Financial Services</w:t>
      </w:r>
    </w:p>
    <w:p w14:paraId="503A6018" w14:textId="1DC8D73C" w:rsidR="003D4A84" w:rsidRPr="00385F3C" w:rsidRDefault="0074684E" w:rsidP="00EF0EB1">
      <w:pPr>
        <w:pStyle w:val="Heading2"/>
        <w:spacing w:before="0" w:after="0"/>
        <w:jc w:val="center"/>
        <w:rPr>
          <w:rStyle w:val="InitialStyle"/>
          <w:sz w:val="28"/>
          <w:szCs w:val="28"/>
        </w:rPr>
      </w:pPr>
      <w:r>
        <w:rPr>
          <w:rStyle w:val="InitialStyle"/>
          <w:sz w:val="28"/>
          <w:szCs w:val="28"/>
        </w:rPr>
        <w:t>CAPABILITY</w:t>
      </w:r>
      <w:r w:rsidR="003D4A84" w:rsidRPr="00385F3C">
        <w:rPr>
          <w:rStyle w:val="InitialStyle"/>
          <w:sz w:val="28"/>
          <w:szCs w:val="28"/>
        </w:rPr>
        <w:t xml:space="preserve"> FORM</w:t>
      </w:r>
    </w:p>
    <w:p w14:paraId="6A854704" w14:textId="77777777" w:rsidR="003D4A84" w:rsidRPr="00385F3C" w:rsidRDefault="003D4A84" w:rsidP="00EF0EB1">
      <w:pPr>
        <w:pStyle w:val="DefaultText"/>
        <w:jc w:val="center"/>
        <w:rPr>
          <w:rStyle w:val="InitialStyle"/>
          <w:rFonts w:ascii="Arial" w:hAnsi="Arial" w:cs="Arial"/>
          <w:b/>
          <w:sz w:val="28"/>
          <w:szCs w:val="28"/>
        </w:rPr>
      </w:pPr>
      <w:r w:rsidRPr="00385F3C">
        <w:rPr>
          <w:rStyle w:val="InitialStyle"/>
          <w:rFonts w:ascii="Arial" w:hAnsi="Arial" w:cs="Arial"/>
          <w:b/>
          <w:sz w:val="28"/>
          <w:szCs w:val="28"/>
        </w:rPr>
        <w:t xml:space="preserve">RFP# </w:t>
      </w:r>
      <w:r>
        <w:rPr>
          <w:rStyle w:val="InitialStyle"/>
          <w:rFonts w:ascii="Arial" w:hAnsi="Arial" w:cs="Arial"/>
          <w:b/>
          <w:sz w:val="28"/>
          <w:szCs w:val="28"/>
        </w:rPr>
        <w:t>202007117</w:t>
      </w:r>
    </w:p>
    <w:p w14:paraId="3D17250D" w14:textId="16025D8A" w:rsidR="00AD3920" w:rsidRPr="00385F3C" w:rsidRDefault="003D4A84" w:rsidP="00EF0EB1">
      <w:pPr>
        <w:jc w:val="center"/>
        <w:rPr>
          <w:rFonts w:ascii="Arial" w:hAnsi="Arial" w:cs="Arial"/>
          <w:b/>
          <w:sz w:val="24"/>
          <w:szCs w:val="24"/>
        </w:rPr>
      </w:pPr>
      <w:r w:rsidRPr="00385F3C">
        <w:rPr>
          <w:rStyle w:val="InitialStyle"/>
          <w:rFonts w:ascii="Arial" w:hAnsi="Arial" w:cs="Arial"/>
          <w:b/>
          <w:bCs/>
          <w:sz w:val="28"/>
          <w:szCs w:val="28"/>
          <w:u w:val="single"/>
        </w:rPr>
        <w:t xml:space="preserve">Pre-Qualified Vendor List for </w:t>
      </w:r>
      <w:r>
        <w:rPr>
          <w:rStyle w:val="InitialStyle"/>
          <w:rFonts w:ascii="Arial" w:hAnsi="Arial" w:cs="Arial"/>
          <w:b/>
          <w:bCs/>
          <w:sz w:val="28"/>
          <w:szCs w:val="28"/>
          <w:u w:val="single"/>
        </w:rPr>
        <w:t>Less-Than-Truckload Freight Services</w:t>
      </w:r>
    </w:p>
    <w:p w14:paraId="3BF5261C" w14:textId="77777777" w:rsidR="00AD3920" w:rsidRPr="00385F3C" w:rsidRDefault="00AD3920" w:rsidP="00AD3920">
      <w:pPr>
        <w:rPr>
          <w:rFonts w:ascii="Arial" w:hAnsi="Arial" w:cs="Arial"/>
          <w:sz w:val="24"/>
          <w:szCs w:val="24"/>
        </w:rPr>
      </w:pPr>
    </w:p>
    <w:p w14:paraId="46C3D777" w14:textId="7F06149E" w:rsidR="008E0B24" w:rsidRDefault="00E11101" w:rsidP="00AD3920">
      <w:pPr>
        <w:rPr>
          <w:rFonts w:ascii="Arial" w:hAnsi="Arial" w:cs="Arial"/>
          <w:sz w:val="24"/>
          <w:szCs w:val="24"/>
        </w:rPr>
      </w:pPr>
      <w:r>
        <w:rPr>
          <w:rFonts w:ascii="Arial" w:hAnsi="Arial" w:cs="Arial"/>
          <w:sz w:val="24"/>
          <w:szCs w:val="24"/>
        </w:rPr>
        <w:t>Complete</w:t>
      </w:r>
      <w:r w:rsidR="00EA387B">
        <w:rPr>
          <w:rFonts w:ascii="Arial" w:hAnsi="Arial" w:cs="Arial"/>
          <w:sz w:val="24"/>
          <w:szCs w:val="24"/>
        </w:rPr>
        <w:t xml:space="preserve"> the table below with a check or mark under “yes” or “no” as each capability applies to your organization. Each capability required is explained further in Part II of this RFP. A “no” answer does not disqualify an organization from participating in the Pre-Qualified Vendor List that will result from this RFP</w:t>
      </w:r>
      <w:r>
        <w:rPr>
          <w:rFonts w:ascii="Arial" w:hAnsi="Arial" w:cs="Arial"/>
          <w:sz w:val="24"/>
          <w:szCs w:val="24"/>
        </w:rPr>
        <w:t xml:space="preserve">. </w:t>
      </w:r>
    </w:p>
    <w:p w14:paraId="428B2AE8" w14:textId="77777777" w:rsidR="00EA387B" w:rsidRPr="00385F3C" w:rsidRDefault="00EA387B" w:rsidP="00AD3920">
      <w:pPr>
        <w:rPr>
          <w:rFonts w:ascii="Arial" w:hAnsi="Arial" w:cs="Arial"/>
          <w:sz w:val="24"/>
          <w:szCs w:val="24"/>
        </w:rPr>
      </w:pPr>
    </w:p>
    <w:tbl>
      <w:tblPr>
        <w:tblStyle w:val="TableGrid"/>
        <w:tblW w:w="0" w:type="auto"/>
        <w:tblInd w:w="8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7544"/>
        <w:gridCol w:w="1168"/>
        <w:gridCol w:w="1253"/>
      </w:tblGrid>
      <w:tr w:rsidR="00EA387B" w14:paraId="6FFB2EE3" w14:textId="77777777" w:rsidTr="007F4C96">
        <w:trPr>
          <w:trHeight w:val="384"/>
        </w:trPr>
        <w:tc>
          <w:tcPr>
            <w:tcW w:w="7544" w:type="dxa"/>
            <w:tcBorders>
              <w:bottom w:val="double" w:sz="4" w:space="0" w:color="auto"/>
            </w:tcBorders>
            <w:vAlign w:val="center"/>
          </w:tcPr>
          <w:p w14:paraId="6D8ED93D" w14:textId="77777777" w:rsidR="00EA387B" w:rsidRPr="00631CC1" w:rsidRDefault="00EA387B" w:rsidP="009A79B0">
            <w:pPr>
              <w:pStyle w:val="DefaultText"/>
              <w:widowControl/>
              <w:jc w:val="center"/>
              <w:rPr>
                <w:rFonts w:ascii="Arial" w:hAnsi="Arial" w:cs="Arial"/>
                <w:b/>
              </w:rPr>
            </w:pPr>
            <w:r w:rsidRPr="00631CC1">
              <w:rPr>
                <w:rFonts w:ascii="Arial" w:hAnsi="Arial" w:cs="Arial"/>
                <w:b/>
              </w:rPr>
              <w:t>Capability for Delivery</w:t>
            </w:r>
            <w:r>
              <w:rPr>
                <w:rFonts w:ascii="Arial" w:hAnsi="Arial" w:cs="Arial"/>
                <w:b/>
              </w:rPr>
              <w:t xml:space="preserve"> of Product:</w:t>
            </w:r>
          </w:p>
        </w:tc>
        <w:tc>
          <w:tcPr>
            <w:tcW w:w="1168" w:type="dxa"/>
            <w:tcBorders>
              <w:bottom w:val="double" w:sz="4" w:space="0" w:color="auto"/>
            </w:tcBorders>
            <w:vAlign w:val="center"/>
          </w:tcPr>
          <w:p w14:paraId="1C30F9F7" w14:textId="77777777" w:rsidR="00EA387B" w:rsidRPr="00631CC1" w:rsidRDefault="00EA387B" w:rsidP="009A79B0">
            <w:pPr>
              <w:pStyle w:val="DefaultText"/>
              <w:widowControl/>
              <w:jc w:val="center"/>
              <w:rPr>
                <w:rFonts w:ascii="Arial" w:hAnsi="Arial" w:cs="Arial"/>
                <w:b/>
              </w:rPr>
            </w:pPr>
            <w:r w:rsidRPr="00631CC1">
              <w:rPr>
                <w:rFonts w:ascii="Arial" w:hAnsi="Arial" w:cs="Arial"/>
                <w:b/>
              </w:rPr>
              <w:t>Yes</w:t>
            </w:r>
          </w:p>
        </w:tc>
        <w:tc>
          <w:tcPr>
            <w:tcW w:w="1253" w:type="dxa"/>
            <w:tcBorders>
              <w:bottom w:val="double" w:sz="4" w:space="0" w:color="auto"/>
            </w:tcBorders>
            <w:vAlign w:val="center"/>
          </w:tcPr>
          <w:p w14:paraId="1DF23580" w14:textId="77777777" w:rsidR="00EA387B" w:rsidRPr="00631CC1" w:rsidRDefault="00EA387B" w:rsidP="009A79B0">
            <w:pPr>
              <w:pStyle w:val="DefaultText"/>
              <w:widowControl/>
              <w:jc w:val="center"/>
              <w:rPr>
                <w:rFonts w:ascii="Arial" w:hAnsi="Arial" w:cs="Arial"/>
                <w:b/>
              </w:rPr>
            </w:pPr>
            <w:r w:rsidRPr="00631CC1">
              <w:rPr>
                <w:rFonts w:ascii="Arial" w:hAnsi="Arial" w:cs="Arial"/>
                <w:b/>
              </w:rPr>
              <w:t>No</w:t>
            </w:r>
          </w:p>
        </w:tc>
      </w:tr>
      <w:tr w:rsidR="00EA387B" w14:paraId="6FDAA05C" w14:textId="77777777" w:rsidTr="007F4C96">
        <w:trPr>
          <w:trHeight w:val="1016"/>
        </w:trPr>
        <w:tc>
          <w:tcPr>
            <w:tcW w:w="7544" w:type="dxa"/>
            <w:tcBorders>
              <w:top w:val="double" w:sz="4" w:space="0" w:color="auto"/>
              <w:bottom w:val="double" w:sz="4" w:space="0" w:color="auto"/>
            </w:tcBorders>
            <w:vAlign w:val="center"/>
          </w:tcPr>
          <w:p w14:paraId="68BAAB7E" w14:textId="77777777" w:rsidR="001D5B13" w:rsidRPr="003D4A84" w:rsidRDefault="00F003C7" w:rsidP="001D5B13">
            <w:pPr>
              <w:pStyle w:val="DefaultText"/>
              <w:widowControl/>
              <w:rPr>
                <w:rFonts w:ascii="Arial" w:hAnsi="Arial" w:cs="Arial"/>
                <w:u w:val="single"/>
              </w:rPr>
            </w:pPr>
            <w:r w:rsidRPr="003D4A84">
              <w:rPr>
                <w:rFonts w:ascii="Arial" w:hAnsi="Arial" w:cs="Arial"/>
                <w:u w:val="single"/>
              </w:rPr>
              <w:t>Deliver to locations statewide in Maine</w:t>
            </w:r>
          </w:p>
          <w:p w14:paraId="1242ADEF" w14:textId="58CB63A1" w:rsidR="00F003C7" w:rsidRDefault="00F003C7" w:rsidP="00F003C7">
            <w:pPr>
              <w:pStyle w:val="DefaultText"/>
              <w:widowControl/>
              <w:numPr>
                <w:ilvl w:val="2"/>
                <w:numId w:val="19"/>
              </w:numPr>
              <w:ind w:left="522"/>
              <w:rPr>
                <w:rFonts w:ascii="Arial" w:hAnsi="Arial" w:cs="Arial"/>
              </w:rPr>
            </w:pPr>
            <w:r>
              <w:rPr>
                <w:rFonts w:ascii="Arial" w:hAnsi="Arial" w:cs="Arial"/>
              </w:rPr>
              <w:t xml:space="preserve">Includes product pick-up in Augusta, ME area with delivery to </w:t>
            </w:r>
            <w:r w:rsidR="003D4A84">
              <w:rPr>
                <w:rFonts w:ascii="Arial" w:hAnsi="Arial" w:cs="Arial"/>
              </w:rPr>
              <w:t>destination no later than seven (7) calendar days from</w:t>
            </w:r>
            <w:r w:rsidR="0074684E">
              <w:rPr>
                <w:rFonts w:ascii="Arial" w:hAnsi="Arial" w:cs="Arial"/>
              </w:rPr>
              <w:t xml:space="preserve"> award.</w:t>
            </w:r>
          </w:p>
        </w:tc>
        <w:tc>
          <w:tcPr>
            <w:tcW w:w="1168" w:type="dxa"/>
            <w:tcBorders>
              <w:top w:val="double" w:sz="4" w:space="0" w:color="auto"/>
              <w:bottom w:val="double" w:sz="4" w:space="0" w:color="auto"/>
            </w:tcBorders>
            <w:vAlign w:val="center"/>
          </w:tcPr>
          <w:p w14:paraId="231759DB" w14:textId="77777777" w:rsidR="00EA387B" w:rsidRDefault="00EA387B" w:rsidP="0074684E">
            <w:pPr>
              <w:pStyle w:val="DefaultText"/>
              <w:widowControl/>
              <w:jc w:val="center"/>
              <w:rPr>
                <w:rFonts w:ascii="Arial" w:hAnsi="Arial" w:cs="Arial"/>
              </w:rPr>
            </w:pPr>
          </w:p>
        </w:tc>
        <w:tc>
          <w:tcPr>
            <w:tcW w:w="1253" w:type="dxa"/>
            <w:tcBorders>
              <w:top w:val="double" w:sz="4" w:space="0" w:color="auto"/>
              <w:bottom w:val="double" w:sz="4" w:space="0" w:color="auto"/>
            </w:tcBorders>
            <w:vAlign w:val="center"/>
          </w:tcPr>
          <w:p w14:paraId="51DEEA98" w14:textId="77777777" w:rsidR="00EA387B" w:rsidRDefault="00EA387B" w:rsidP="0074684E">
            <w:pPr>
              <w:pStyle w:val="DefaultText"/>
              <w:widowControl/>
              <w:jc w:val="center"/>
              <w:rPr>
                <w:rFonts w:ascii="Arial" w:hAnsi="Arial" w:cs="Arial"/>
              </w:rPr>
            </w:pPr>
          </w:p>
        </w:tc>
      </w:tr>
      <w:tr w:rsidR="00EA387B" w14:paraId="28BD0171" w14:textId="77777777" w:rsidTr="007F4C96">
        <w:trPr>
          <w:trHeight w:val="719"/>
        </w:trPr>
        <w:tc>
          <w:tcPr>
            <w:tcW w:w="7544" w:type="dxa"/>
            <w:tcBorders>
              <w:top w:val="double" w:sz="4" w:space="0" w:color="auto"/>
              <w:bottom w:val="double" w:sz="4" w:space="0" w:color="auto"/>
            </w:tcBorders>
            <w:vAlign w:val="center"/>
          </w:tcPr>
          <w:p w14:paraId="4DDB8F5F" w14:textId="77777777" w:rsidR="00EA387B" w:rsidRPr="003D4A84" w:rsidRDefault="00EA387B" w:rsidP="00E142F7">
            <w:pPr>
              <w:pStyle w:val="DefaultText"/>
              <w:widowControl/>
              <w:rPr>
                <w:rFonts w:ascii="Arial" w:hAnsi="Arial" w:cs="Arial"/>
                <w:u w:val="single"/>
              </w:rPr>
            </w:pPr>
            <w:r w:rsidRPr="003D4A84">
              <w:rPr>
                <w:rFonts w:ascii="Arial" w:hAnsi="Arial" w:cs="Arial"/>
                <w:u w:val="single"/>
              </w:rPr>
              <w:t>Life-Gate</w:t>
            </w:r>
          </w:p>
          <w:p w14:paraId="3146CCC7" w14:textId="405D5D26" w:rsidR="003D4A84" w:rsidRDefault="003D4A84" w:rsidP="003D4A84">
            <w:pPr>
              <w:pStyle w:val="DefaultText"/>
              <w:widowControl/>
              <w:numPr>
                <w:ilvl w:val="2"/>
                <w:numId w:val="19"/>
              </w:numPr>
              <w:ind w:left="522"/>
              <w:rPr>
                <w:rFonts w:ascii="Arial" w:hAnsi="Arial" w:cs="Arial"/>
              </w:rPr>
            </w:pPr>
            <w:r>
              <w:rPr>
                <w:rFonts w:ascii="Arial" w:hAnsi="Arial" w:cs="Arial"/>
              </w:rPr>
              <w:t>For delivery locations without a loading dock</w:t>
            </w:r>
            <w:r w:rsidR="0074684E">
              <w:rPr>
                <w:rFonts w:ascii="Arial" w:hAnsi="Arial" w:cs="Arial"/>
              </w:rPr>
              <w:t>.</w:t>
            </w:r>
          </w:p>
        </w:tc>
        <w:tc>
          <w:tcPr>
            <w:tcW w:w="1168" w:type="dxa"/>
            <w:tcBorders>
              <w:top w:val="double" w:sz="4" w:space="0" w:color="auto"/>
              <w:bottom w:val="double" w:sz="4" w:space="0" w:color="auto"/>
            </w:tcBorders>
            <w:vAlign w:val="center"/>
          </w:tcPr>
          <w:p w14:paraId="042AC2BE" w14:textId="77777777" w:rsidR="00EA387B" w:rsidRDefault="00EA387B" w:rsidP="0074684E">
            <w:pPr>
              <w:pStyle w:val="DefaultText"/>
              <w:widowControl/>
              <w:jc w:val="center"/>
              <w:rPr>
                <w:rFonts w:ascii="Arial" w:hAnsi="Arial" w:cs="Arial"/>
              </w:rPr>
            </w:pPr>
          </w:p>
        </w:tc>
        <w:tc>
          <w:tcPr>
            <w:tcW w:w="1253" w:type="dxa"/>
            <w:tcBorders>
              <w:top w:val="double" w:sz="4" w:space="0" w:color="auto"/>
              <w:bottom w:val="double" w:sz="4" w:space="0" w:color="auto"/>
            </w:tcBorders>
            <w:vAlign w:val="center"/>
          </w:tcPr>
          <w:p w14:paraId="777D9B55" w14:textId="77777777" w:rsidR="00EA387B" w:rsidRDefault="00EA387B" w:rsidP="0074684E">
            <w:pPr>
              <w:pStyle w:val="DefaultText"/>
              <w:widowControl/>
              <w:jc w:val="center"/>
              <w:rPr>
                <w:rFonts w:ascii="Arial" w:hAnsi="Arial" w:cs="Arial"/>
              </w:rPr>
            </w:pPr>
          </w:p>
        </w:tc>
      </w:tr>
      <w:tr w:rsidR="0074684E" w14:paraId="4DBC78A6" w14:textId="77777777" w:rsidTr="007F4C96">
        <w:trPr>
          <w:trHeight w:val="339"/>
        </w:trPr>
        <w:tc>
          <w:tcPr>
            <w:tcW w:w="7544" w:type="dxa"/>
            <w:tcBorders>
              <w:top w:val="double" w:sz="4" w:space="0" w:color="auto"/>
              <w:bottom w:val="single" w:sz="2" w:space="0" w:color="auto"/>
            </w:tcBorders>
            <w:vAlign w:val="center"/>
          </w:tcPr>
          <w:p w14:paraId="75ED25BD" w14:textId="75797EFE" w:rsidR="0074684E" w:rsidRDefault="0074684E" w:rsidP="0074684E">
            <w:pPr>
              <w:pStyle w:val="DefaultText"/>
              <w:widowControl/>
              <w:rPr>
                <w:rFonts w:ascii="Arial" w:hAnsi="Arial" w:cs="Arial"/>
              </w:rPr>
            </w:pPr>
            <w:r w:rsidRPr="003D4A84">
              <w:rPr>
                <w:rFonts w:ascii="Arial" w:hAnsi="Arial" w:cs="Arial"/>
                <w:u w:val="single"/>
              </w:rPr>
              <w:t>Delivery vehicle fleet includes</w:t>
            </w:r>
            <w:r>
              <w:rPr>
                <w:rFonts w:ascii="Arial" w:hAnsi="Arial" w:cs="Arial"/>
              </w:rPr>
              <w:t>:</w:t>
            </w:r>
          </w:p>
        </w:tc>
        <w:tc>
          <w:tcPr>
            <w:tcW w:w="2421" w:type="dxa"/>
            <w:gridSpan w:val="2"/>
            <w:tcBorders>
              <w:top w:val="double" w:sz="4" w:space="0" w:color="auto"/>
              <w:bottom w:val="single" w:sz="2" w:space="0" w:color="auto"/>
            </w:tcBorders>
            <w:shd w:val="clear" w:color="auto" w:fill="000000" w:themeFill="text1"/>
            <w:vAlign w:val="center"/>
          </w:tcPr>
          <w:p w14:paraId="5E8FCD1B" w14:textId="420E3954" w:rsidR="0074684E" w:rsidRDefault="0074684E" w:rsidP="0074684E">
            <w:pPr>
              <w:pStyle w:val="DefaultText"/>
              <w:widowControl/>
              <w:jc w:val="center"/>
              <w:rPr>
                <w:rFonts w:ascii="Arial" w:hAnsi="Arial" w:cs="Arial"/>
              </w:rPr>
            </w:pPr>
            <w:r>
              <w:rPr>
                <w:rFonts w:ascii="Arial" w:hAnsi="Arial" w:cs="Arial"/>
              </w:rPr>
              <w:t xml:space="preserve"> </w:t>
            </w:r>
          </w:p>
        </w:tc>
      </w:tr>
      <w:tr w:rsidR="0074684E" w14:paraId="4902B27F" w14:textId="77777777" w:rsidTr="007F4C96">
        <w:trPr>
          <w:trHeight w:val="427"/>
        </w:trPr>
        <w:tc>
          <w:tcPr>
            <w:tcW w:w="7544" w:type="dxa"/>
            <w:tcBorders>
              <w:top w:val="single" w:sz="2" w:space="0" w:color="auto"/>
              <w:bottom w:val="single" w:sz="2" w:space="0" w:color="auto"/>
            </w:tcBorders>
            <w:vAlign w:val="center"/>
          </w:tcPr>
          <w:p w14:paraId="5B50B8CF" w14:textId="2C5F7EA5" w:rsidR="0074684E" w:rsidRPr="0074684E" w:rsidRDefault="0074684E" w:rsidP="0074684E">
            <w:pPr>
              <w:pStyle w:val="DefaultText"/>
              <w:widowControl/>
              <w:numPr>
                <w:ilvl w:val="2"/>
                <w:numId w:val="19"/>
              </w:numPr>
              <w:ind w:left="522"/>
              <w:rPr>
                <w:rFonts w:ascii="Arial" w:hAnsi="Arial" w:cs="Arial"/>
              </w:rPr>
            </w:pPr>
            <w:r>
              <w:rPr>
                <w:rFonts w:ascii="Arial" w:hAnsi="Arial" w:cs="Arial"/>
              </w:rPr>
              <w:t>Box Trucks</w:t>
            </w:r>
          </w:p>
        </w:tc>
        <w:tc>
          <w:tcPr>
            <w:tcW w:w="1168" w:type="dxa"/>
            <w:tcBorders>
              <w:top w:val="single" w:sz="2" w:space="0" w:color="auto"/>
              <w:bottom w:val="single" w:sz="2" w:space="0" w:color="auto"/>
            </w:tcBorders>
            <w:vAlign w:val="center"/>
          </w:tcPr>
          <w:p w14:paraId="42CEC01B" w14:textId="77777777" w:rsidR="0074684E" w:rsidRDefault="0074684E" w:rsidP="0074684E">
            <w:pPr>
              <w:pStyle w:val="DefaultText"/>
              <w:widowControl/>
              <w:jc w:val="center"/>
              <w:rPr>
                <w:rFonts w:ascii="Arial" w:hAnsi="Arial" w:cs="Arial"/>
              </w:rPr>
            </w:pPr>
          </w:p>
        </w:tc>
        <w:tc>
          <w:tcPr>
            <w:tcW w:w="1253" w:type="dxa"/>
            <w:tcBorders>
              <w:top w:val="single" w:sz="2" w:space="0" w:color="auto"/>
              <w:bottom w:val="single" w:sz="2" w:space="0" w:color="auto"/>
            </w:tcBorders>
            <w:vAlign w:val="center"/>
          </w:tcPr>
          <w:p w14:paraId="10AC9CA9" w14:textId="77777777" w:rsidR="0074684E" w:rsidRDefault="0074684E" w:rsidP="0074684E">
            <w:pPr>
              <w:pStyle w:val="DefaultText"/>
              <w:widowControl/>
              <w:jc w:val="center"/>
              <w:rPr>
                <w:rFonts w:ascii="Arial" w:hAnsi="Arial" w:cs="Arial"/>
              </w:rPr>
            </w:pPr>
          </w:p>
        </w:tc>
      </w:tr>
      <w:tr w:rsidR="0074684E" w14:paraId="63BBDAE9" w14:textId="77777777" w:rsidTr="007F4C96">
        <w:trPr>
          <w:trHeight w:val="395"/>
        </w:trPr>
        <w:tc>
          <w:tcPr>
            <w:tcW w:w="7544" w:type="dxa"/>
            <w:tcBorders>
              <w:top w:val="single" w:sz="2" w:space="0" w:color="auto"/>
              <w:bottom w:val="single" w:sz="2" w:space="0" w:color="auto"/>
            </w:tcBorders>
            <w:vAlign w:val="center"/>
          </w:tcPr>
          <w:p w14:paraId="07868755" w14:textId="446E0E69" w:rsidR="0074684E" w:rsidRPr="003D4A84" w:rsidRDefault="0074684E" w:rsidP="0074684E">
            <w:pPr>
              <w:pStyle w:val="DefaultText"/>
              <w:widowControl/>
              <w:numPr>
                <w:ilvl w:val="2"/>
                <w:numId w:val="19"/>
              </w:numPr>
              <w:ind w:left="516"/>
              <w:rPr>
                <w:rFonts w:ascii="Arial" w:hAnsi="Arial" w:cs="Arial"/>
                <w:u w:val="single"/>
              </w:rPr>
            </w:pPr>
            <w:r>
              <w:rPr>
                <w:rFonts w:ascii="Arial" w:hAnsi="Arial" w:cs="Arial"/>
              </w:rPr>
              <w:t>Semi</w:t>
            </w:r>
            <w:r w:rsidR="007F4C96">
              <w:rPr>
                <w:rFonts w:ascii="Arial" w:hAnsi="Arial" w:cs="Arial"/>
              </w:rPr>
              <w:t xml:space="preserve">/Trailer </w:t>
            </w:r>
            <w:r>
              <w:rPr>
                <w:rFonts w:ascii="Arial" w:hAnsi="Arial" w:cs="Arial"/>
              </w:rPr>
              <w:t>Trucks</w:t>
            </w:r>
          </w:p>
        </w:tc>
        <w:tc>
          <w:tcPr>
            <w:tcW w:w="1168" w:type="dxa"/>
            <w:tcBorders>
              <w:top w:val="single" w:sz="2" w:space="0" w:color="auto"/>
              <w:bottom w:val="single" w:sz="2" w:space="0" w:color="auto"/>
            </w:tcBorders>
            <w:vAlign w:val="center"/>
          </w:tcPr>
          <w:p w14:paraId="4F028F82" w14:textId="77777777" w:rsidR="0074684E" w:rsidRDefault="0074684E" w:rsidP="0074684E">
            <w:pPr>
              <w:pStyle w:val="DefaultText"/>
              <w:widowControl/>
              <w:jc w:val="center"/>
              <w:rPr>
                <w:rFonts w:ascii="Arial" w:hAnsi="Arial" w:cs="Arial"/>
              </w:rPr>
            </w:pPr>
          </w:p>
        </w:tc>
        <w:tc>
          <w:tcPr>
            <w:tcW w:w="1253" w:type="dxa"/>
            <w:tcBorders>
              <w:top w:val="single" w:sz="2" w:space="0" w:color="auto"/>
              <w:bottom w:val="single" w:sz="2" w:space="0" w:color="auto"/>
            </w:tcBorders>
            <w:vAlign w:val="center"/>
          </w:tcPr>
          <w:p w14:paraId="304860F1" w14:textId="77777777" w:rsidR="0074684E" w:rsidRDefault="0074684E" w:rsidP="0074684E">
            <w:pPr>
              <w:pStyle w:val="DefaultText"/>
              <w:widowControl/>
              <w:jc w:val="center"/>
              <w:rPr>
                <w:rFonts w:ascii="Arial" w:hAnsi="Arial" w:cs="Arial"/>
              </w:rPr>
            </w:pPr>
          </w:p>
        </w:tc>
      </w:tr>
      <w:tr w:rsidR="00EA387B" w14:paraId="48FFD6AB" w14:textId="77777777" w:rsidTr="007F4C96">
        <w:trPr>
          <w:trHeight w:val="719"/>
        </w:trPr>
        <w:tc>
          <w:tcPr>
            <w:tcW w:w="7544" w:type="dxa"/>
            <w:tcBorders>
              <w:top w:val="double" w:sz="4" w:space="0" w:color="auto"/>
              <w:bottom w:val="double" w:sz="4" w:space="0" w:color="auto"/>
            </w:tcBorders>
            <w:vAlign w:val="center"/>
          </w:tcPr>
          <w:p w14:paraId="00CFF67A" w14:textId="77777777" w:rsidR="00EA387B" w:rsidRPr="003D4A84" w:rsidRDefault="00EA387B" w:rsidP="00E142F7">
            <w:pPr>
              <w:pStyle w:val="DefaultText"/>
              <w:widowControl/>
              <w:rPr>
                <w:rFonts w:ascii="Arial" w:hAnsi="Arial" w:cs="Arial"/>
                <w:u w:val="single"/>
              </w:rPr>
            </w:pPr>
            <w:r w:rsidRPr="003D4A84">
              <w:rPr>
                <w:rFonts w:ascii="Arial" w:hAnsi="Arial" w:cs="Arial"/>
                <w:u w:val="single"/>
              </w:rPr>
              <w:t>Expedited Deliveries</w:t>
            </w:r>
          </w:p>
          <w:p w14:paraId="47B22D38" w14:textId="2E77AE10" w:rsidR="003D4A84" w:rsidRDefault="003D4A84" w:rsidP="003D4A84">
            <w:pPr>
              <w:pStyle w:val="DefaultText"/>
              <w:widowControl/>
              <w:numPr>
                <w:ilvl w:val="2"/>
                <w:numId w:val="19"/>
              </w:numPr>
              <w:ind w:left="522"/>
              <w:rPr>
                <w:rFonts w:ascii="Arial" w:hAnsi="Arial" w:cs="Arial"/>
              </w:rPr>
            </w:pPr>
            <w:r>
              <w:rPr>
                <w:rFonts w:ascii="Arial" w:hAnsi="Arial" w:cs="Arial"/>
              </w:rPr>
              <w:t>24 hours from pick up to final delivery</w:t>
            </w:r>
            <w:r w:rsidR="0074684E">
              <w:rPr>
                <w:rFonts w:ascii="Arial" w:hAnsi="Arial" w:cs="Arial"/>
              </w:rPr>
              <w:t>.</w:t>
            </w:r>
          </w:p>
        </w:tc>
        <w:tc>
          <w:tcPr>
            <w:tcW w:w="1168" w:type="dxa"/>
            <w:tcBorders>
              <w:top w:val="double" w:sz="4" w:space="0" w:color="auto"/>
              <w:bottom w:val="double" w:sz="4" w:space="0" w:color="auto"/>
            </w:tcBorders>
            <w:vAlign w:val="center"/>
          </w:tcPr>
          <w:p w14:paraId="197D9C0E" w14:textId="77777777" w:rsidR="00EA387B" w:rsidRDefault="00EA387B" w:rsidP="0074684E">
            <w:pPr>
              <w:pStyle w:val="DefaultText"/>
              <w:widowControl/>
              <w:jc w:val="center"/>
              <w:rPr>
                <w:rFonts w:ascii="Arial" w:hAnsi="Arial" w:cs="Arial"/>
              </w:rPr>
            </w:pPr>
          </w:p>
        </w:tc>
        <w:tc>
          <w:tcPr>
            <w:tcW w:w="1253" w:type="dxa"/>
            <w:tcBorders>
              <w:top w:val="double" w:sz="4" w:space="0" w:color="auto"/>
              <w:bottom w:val="double" w:sz="4" w:space="0" w:color="auto"/>
            </w:tcBorders>
            <w:vAlign w:val="center"/>
          </w:tcPr>
          <w:p w14:paraId="02D88F58" w14:textId="77777777" w:rsidR="00EA387B" w:rsidRDefault="00EA387B" w:rsidP="0074684E">
            <w:pPr>
              <w:pStyle w:val="DefaultText"/>
              <w:widowControl/>
              <w:jc w:val="center"/>
              <w:rPr>
                <w:rFonts w:ascii="Arial" w:hAnsi="Arial" w:cs="Arial"/>
              </w:rPr>
            </w:pPr>
          </w:p>
        </w:tc>
      </w:tr>
      <w:tr w:rsidR="00EA387B" w14:paraId="320DC24F" w14:textId="77777777" w:rsidTr="007F4C96">
        <w:trPr>
          <w:trHeight w:val="521"/>
        </w:trPr>
        <w:tc>
          <w:tcPr>
            <w:tcW w:w="7544" w:type="dxa"/>
            <w:tcBorders>
              <w:top w:val="double" w:sz="4" w:space="0" w:color="auto"/>
              <w:bottom w:val="double" w:sz="4" w:space="0" w:color="auto"/>
            </w:tcBorders>
            <w:vAlign w:val="center"/>
          </w:tcPr>
          <w:p w14:paraId="19DB44B4" w14:textId="77777777" w:rsidR="00EA387B" w:rsidRPr="003D4A84" w:rsidRDefault="00EA387B" w:rsidP="00E142F7">
            <w:pPr>
              <w:pStyle w:val="DefaultText"/>
              <w:widowControl/>
              <w:rPr>
                <w:rFonts w:ascii="Arial" w:hAnsi="Arial" w:cs="Arial"/>
                <w:u w:val="single"/>
              </w:rPr>
            </w:pPr>
            <w:r w:rsidRPr="003D4A84">
              <w:rPr>
                <w:rFonts w:ascii="Arial" w:hAnsi="Arial" w:cs="Arial"/>
                <w:u w:val="single"/>
              </w:rPr>
              <w:t>Non-Palletized Product</w:t>
            </w:r>
          </w:p>
        </w:tc>
        <w:tc>
          <w:tcPr>
            <w:tcW w:w="1168" w:type="dxa"/>
            <w:tcBorders>
              <w:top w:val="double" w:sz="4" w:space="0" w:color="auto"/>
              <w:bottom w:val="double" w:sz="4" w:space="0" w:color="auto"/>
            </w:tcBorders>
            <w:vAlign w:val="center"/>
          </w:tcPr>
          <w:p w14:paraId="0BE76B0F" w14:textId="77777777" w:rsidR="00EA387B" w:rsidRDefault="00EA387B" w:rsidP="0074684E">
            <w:pPr>
              <w:pStyle w:val="DefaultText"/>
              <w:widowControl/>
              <w:jc w:val="center"/>
              <w:rPr>
                <w:rFonts w:ascii="Arial" w:hAnsi="Arial" w:cs="Arial"/>
              </w:rPr>
            </w:pPr>
          </w:p>
        </w:tc>
        <w:tc>
          <w:tcPr>
            <w:tcW w:w="1253" w:type="dxa"/>
            <w:tcBorders>
              <w:top w:val="double" w:sz="4" w:space="0" w:color="auto"/>
              <w:bottom w:val="double" w:sz="4" w:space="0" w:color="auto"/>
            </w:tcBorders>
            <w:vAlign w:val="center"/>
          </w:tcPr>
          <w:p w14:paraId="4802E4BB" w14:textId="77777777" w:rsidR="00EA387B" w:rsidRDefault="00EA387B" w:rsidP="0074684E">
            <w:pPr>
              <w:pStyle w:val="DefaultText"/>
              <w:widowControl/>
              <w:jc w:val="center"/>
              <w:rPr>
                <w:rFonts w:ascii="Arial" w:hAnsi="Arial" w:cs="Arial"/>
              </w:rPr>
            </w:pPr>
          </w:p>
        </w:tc>
      </w:tr>
      <w:tr w:rsidR="00EA387B" w14:paraId="727BF2EE" w14:textId="77777777" w:rsidTr="007F4C96">
        <w:trPr>
          <w:trHeight w:val="989"/>
        </w:trPr>
        <w:tc>
          <w:tcPr>
            <w:tcW w:w="7544" w:type="dxa"/>
            <w:tcBorders>
              <w:top w:val="double" w:sz="4" w:space="0" w:color="auto"/>
              <w:bottom w:val="double" w:sz="4" w:space="0" w:color="auto"/>
            </w:tcBorders>
            <w:vAlign w:val="center"/>
          </w:tcPr>
          <w:p w14:paraId="730AC5A2" w14:textId="77777777" w:rsidR="00EA387B" w:rsidRPr="003D4A84" w:rsidRDefault="00EA387B" w:rsidP="00E142F7">
            <w:pPr>
              <w:pStyle w:val="DefaultText"/>
              <w:widowControl/>
              <w:rPr>
                <w:rFonts w:ascii="Arial" w:hAnsi="Arial" w:cs="Arial"/>
                <w:u w:val="single"/>
              </w:rPr>
            </w:pPr>
            <w:r w:rsidRPr="003D4A84">
              <w:rPr>
                <w:rFonts w:ascii="Arial" w:hAnsi="Arial" w:cs="Arial"/>
                <w:u w:val="single"/>
              </w:rPr>
              <w:t>Palletized Product</w:t>
            </w:r>
          </w:p>
          <w:p w14:paraId="54E42B83" w14:textId="13AFE440" w:rsidR="003D4A84" w:rsidRDefault="003D4A84" w:rsidP="003D4A84">
            <w:pPr>
              <w:pStyle w:val="DefaultText"/>
              <w:widowControl/>
              <w:numPr>
                <w:ilvl w:val="2"/>
                <w:numId w:val="19"/>
              </w:numPr>
              <w:ind w:left="522"/>
              <w:rPr>
                <w:rFonts w:ascii="Arial" w:hAnsi="Arial" w:cs="Arial"/>
              </w:rPr>
            </w:pPr>
            <w:r>
              <w:rPr>
                <w:rFonts w:ascii="Arial" w:hAnsi="Arial" w:cs="Arial"/>
              </w:rPr>
              <w:t>Primarily</w:t>
            </w:r>
            <w:r w:rsidRPr="005C052F">
              <w:rPr>
                <w:rFonts w:ascii="Arial" w:hAnsi="Arial" w:cs="Arial"/>
              </w:rPr>
              <w:t xml:space="preserve"> on standard size (40" by 48"</w:t>
            </w:r>
            <w:r>
              <w:rPr>
                <w:rFonts w:ascii="Arial" w:hAnsi="Arial" w:cs="Arial"/>
              </w:rPr>
              <w:t>)</w:t>
            </w:r>
            <w:r w:rsidRPr="005C052F">
              <w:rPr>
                <w:rFonts w:ascii="Arial" w:hAnsi="Arial" w:cs="Arial"/>
              </w:rPr>
              <w:t xml:space="preserve"> pallet</w:t>
            </w:r>
            <w:r>
              <w:rPr>
                <w:rFonts w:ascii="Arial" w:hAnsi="Arial" w:cs="Arial"/>
              </w:rPr>
              <w:t>s</w:t>
            </w:r>
            <w:r w:rsidRPr="005C052F">
              <w:rPr>
                <w:rFonts w:ascii="Arial" w:hAnsi="Arial" w:cs="Arial"/>
              </w:rPr>
              <w:t xml:space="preserve"> no taller than 7’ and shrink wrapped. Less tha</w:t>
            </w:r>
            <w:r>
              <w:rPr>
                <w:rFonts w:ascii="Arial" w:hAnsi="Arial" w:cs="Arial"/>
              </w:rPr>
              <w:t xml:space="preserve">n </w:t>
            </w:r>
            <w:r w:rsidRPr="005C052F">
              <w:rPr>
                <w:rFonts w:ascii="Arial" w:hAnsi="Arial" w:cs="Arial"/>
              </w:rPr>
              <w:t>2</w:t>
            </w:r>
            <w:r>
              <w:rPr>
                <w:rFonts w:ascii="Arial" w:hAnsi="Arial" w:cs="Arial"/>
              </w:rPr>
              <w:t>,</w:t>
            </w:r>
            <w:r w:rsidRPr="005C052F">
              <w:rPr>
                <w:rFonts w:ascii="Arial" w:hAnsi="Arial" w:cs="Arial"/>
              </w:rPr>
              <w:t>000lbs per pallet</w:t>
            </w:r>
            <w:r w:rsidR="0074684E">
              <w:rPr>
                <w:rFonts w:ascii="Arial" w:hAnsi="Arial" w:cs="Arial"/>
              </w:rPr>
              <w:t>.</w:t>
            </w:r>
          </w:p>
        </w:tc>
        <w:tc>
          <w:tcPr>
            <w:tcW w:w="1168" w:type="dxa"/>
            <w:tcBorders>
              <w:top w:val="double" w:sz="4" w:space="0" w:color="auto"/>
              <w:bottom w:val="double" w:sz="4" w:space="0" w:color="auto"/>
            </w:tcBorders>
            <w:vAlign w:val="center"/>
          </w:tcPr>
          <w:p w14:paraId="5066201F" w14:textId="77777777" w:rsidR="00EA387B" w:rsidRDefault="00EA387B" w:rsidP="0074684E">
            <w:pPr>
              <w:pStyle w:val="DefaultText"/>
              <w:widowControl/>
              <w:jc w:val="center"/>
              <w:rPr>
                <w:rFonts w:ascii="Arial" w:hAnsi="Arial" w:cs="Arial"/>
              </w:rPr>
            </w:pPr>
          </w:p>
        </w:tc>
        <w:tc>
          <w:tcPr>
            <w:tcW w:w="1253" w:type="dxa"/>
            <w:tcBorders>
              <w:top w:val="double" w:sz="4" w:space="0" w:color="auto"/>
              <w:bottom w:val="double" w:sz="4" w:space="0" w:color="auto"/>
            </w:tcBorders>
            <w:vAlign w:val="center"/>
          </w:tcPr>
          <w:p w14:paraId="78EB35CD" w14:textId="77777777" w:rsidR="00EA387B" w:rsidRDefault="00EA387B" w:rsidP="0074684E">
            <w:pPr>
              <w:pStyle w:val="DefaultText"/>
              <w:widowControl/>
              <w:jc w:val="center"/>
              <w:rPr>
                <w:rFonts w:ascii="Arial" w:hAnsi="Arial" w:cs="Arial"/>
              </w:rPr>
            </w:pPr>
          </w:p>
        </w:tc>
      </w:tr>
      <w:tr w:rsidR="00EA387B" w14:paraId="5A26C2D2" w14:textId="77777777" w:rsidTr="007F4C96">
        <w:trPr>
          <w:trHeight w:val="980"/>
        </w:trPr>
        <w:tc>
          <w:tcPr>
            <w:tcW w:w="7544" w:type="dxa"/>
            <w:tcBorders>
              <w:top w:val="double" w:sz="4" w:space="0" w:color="auto"/>
            </w:tcBorders>
            <w:vAlign w:val="center"/>
          </w:tcPr>
          <w:p w14:paraId="21DD88DC" w14:textId="77777777" w:rsidR="00EA387B" w:rsidRPr="003D4A84" w:rsidRDefault="00EA387B" w:rsidP="00E142F7">
            <w:pPr>
              <w:pStyle w:val="DefaultText"/>
              <w:widowControl/>
              <w:rPr>
                <w:rFonts w:ascii="Arial" w:hAnsi="Arial" w:cs="Arial"/>
                <w:u w:val="single"/>
              </w:rPr>
            </w:pPr>
            <w:r w:rsidRPr="003D4A84">
              <w:rPr>
                <w:rFonts w:ascii="Arial" w:hAnsi="Arial" w:cs="Arial"/>
                <w:u w:val="single"/>
              </w:rPr>
              <w:t>Flammable/Hazardous Material</w:t>
            </w:r>
          </w:p>
          <w:p w14:paraId="18237F3D" w14:textId="5DD4240B" w:rsidR="003D4A84" w:rsidRDefault="003D4A84" w:rsidP="003D4A84">
            <w:pPr>
              <w:pStyle w:val="DefaultText"/>
              <w:widowControl/>
              <w:numPr>
                <w:ilvl w:val="2"/>
                <w:numId w:val="19"/>
              </w:numPr>
              <w:ind w:left="522"/>
              <w:rPr>
                <w:rFonts w:ascii="Arial" w:hAnsi="Arial" w:cs="Arial"/>
              </w:rPr>
            </w:pPr>
            <w:r>
              <w:rPr>
                <w:rFonts w:ascii="Arial" w:hAnsi="Arial" w:cs="Arial"/>
              </w:rPr>
              <w:t>S</w:t>
            </w:r>
            <w:r w:rsidRPr="005C052F">
              <w:rPr>
                <w:rFonts w:ascii="Arial" w:hAnsi="Arial" w:cs="Arial"/>
              </w:rPr>
              <w:t xml:space="preserve">ome </w:t>
            </w:r>
            <w:r>
              <w:rPr>
                <w:rFonts w:ascii="Arial" w:hAnsi="Arial" w:cs="Arial"/>
              </w:rPr>
              <w:t xml:space="preserve">product to be delivered </w:t>
            </w:r>
            <w:r w:rsidRPr="005C052F">
              <w:rPr>
                <w:rFonts w:ascii="Arial" w:hAnsi="Arial" w:cs="Arial"/>
              </w:rPr>
              <w:t>will have a flammable 3 hazard rating</w:t>
            </w:r>
            <w:r w:rsidR="0074684E">
              <w:rPr>
                <w:rFonts w:ascii="Arial" w:hAnsi="Arial" w:cs="Arial"/>
              </w:rPr>
              <w:t>.</w:t>
            </w:r>
          </w:p>
        </w:tc>
        <w:tc>
          <w:tcPr>
            <w:tcW w:w="1168" w:type="dxa"/>
            <w:tcBorders>
              <w:top w:val="double" w:sz="4" w:space="0" w:color="auto"/>
            </w:tcBorders>
            <w:vAlign w:val="center"/>
          </w:tcPr>
          <w:p w14:paraId="24D4F47E" w14:textId="77777777" w:rsidR="00EA387B" w:rsidRDefault="00EA387B" w:rsidP="0074684E">
            <w:pPr>
              <w:pStyle w:val="DefaultText"/>
              <w:widowControl/>
              <w:jc w:val="center"/>
              <w:rPr>
                <w:rFonts w:ascii="Arial" w:hAnsi="Arial" w:cs="Arial"/>
              </w:rPr>
            </w:pPr>
          </w:p>
        </w:tc>
        <w:tc>
          <w:tcPr>
            <w:tcW w:w="1253" w:type="dxa"/>
            <w:tcBorders>
              <w:top w:val="double" w:sz="4" w:space="0" w:color="auto"/>
            </w:tcBorders>
            <w:vAlign w:val="center"/>
          </w:tcPr>
          <w:p w14:paraId="18B45B7E" w14:textId="77777777" w:rsidR="00EA387B" w:rsidRDefault="00EA387B" w:rsidP="0074684E">
            <w:pPr>
              <w:pStyle w:val="DefaultText"/>
              <w:widowControl/>
              <w:jc w:val="center"/>
              <w:rPr>
                <w:rFonts w:ascii="Arial" w:hAnsi="Arial" w:cs="Arial"/>
              </w:rPr>
            </w:pPr>
          </w:p>
        </w:tc>
      </w:tr>
    </w:tbl>
    <w:p w14:paraId="7574B54D" w14:textId="6022529F" w:rsidR="001D5B13" w:rsidRDefault="001D5B13" w:rsidP="0074684E">
      <w:pPr>
        <w:pStyle w:val="DefaultText"/>
        <w:widowControl/>
        <w:ind w:left="720"/>
        <w:rPr>
          <w:rFonts w:ascii="Arial" w:hAnsi="Arial" w:cs="Arial"/>
        </w:rPr>
      </w:pPr>
    </w:p>
    <w:p w14:paraId="195C43D6" w14:textId="77777777" w:rsidR="001D5B13" w:rsidRPr="008E6875" w:rsidRDefault="001D5B13" w:rsidP="001D5B13">
      <w:pPr>
        <w:pStyle w:val="DefaultText"/>
        <w:widowControl/>
        <w:rPr>
          <w:rFonts w:ascii="Arial" w:hAnsi="Arial" w:cs="Arial"/>
        </w:rPr>
      </w:pPr>
    </w:p>
    <w:p w14:paraId="561E2FD1" w14:textId="77777777" w:rsidR="001D5B13" w:rsidRPr="00385F3C" w:rsidRDefault="001D5B13" w:rsidP="00BC37D4">
      <w:pPr>
        <w:pStyle w:val="DefaultText"/>
        <w:rPr>
          <w:rFonts w:ascii="Arial" w:hAnsi="Arial" w:cs="Arial"/>
          <w:color w:val="000000"/>
        </w:rPr>
      </w:pPr>
    </w:p>
    <w:sectPr w:rsidR="001D5B13" w:rsidRPr="00385F3C"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263BE" w14:textId="77777777" w:rsidR="0010185F" w:rsidRDefault="0010185F">
      <w:r>
        <w:separator/>
      </w:r>
    </w:p>
  </w:endnote>
  <w:endnote w:type="continuationSeparator" w:id="0">
    <w:p w14:paraId="7299C1A1" w14:textId="77777777" w:rsidR="0010185F" w:rsidRDefault="0010185F">
      <w:r>
        <w:continuationSeparator/>
      </w:r>
    </w:p>
  </w:endnote>
  <w:endnote w:type="continuationNotice" w:id="1">
    <w:p w14:paraId="74D0A11E" w14:textId="77777777" w:rsidR="0010185F" w:rsidRDefault="00101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6E255" w14:textId="77777777" w:rsidR="0010185F" w:rsidRDefault="0010185F">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E5984B" w14:textId="3599377F" w:rsidR="0010185F" w:rsidRPr="004D2274" w:rsidRDefault="0010185F" w:rsidP="00124485">
    <w:pPr>
      <w:pStyle w:val="DefaultText"/>
      <w:ind w:right="360"/>
      <w:rPr>
        <w:rStyle w:val="InitialStyle"/>
        <w:rFonts w:ascii="Arial" w:hAnsi="Arial" w:cs="Arial"/>
        <w:bCs/>
        <w:color w:val="0070C0"/>
        <w:sz w:val="22"/>
        <w:szCs w:val="22"/>
      </w:rPr>
    </w:pPr>
    <w:r w:rsidRPr="004D2274">
      <w:rPr>
        <w:rFonts w:ascii="Arial" w:hAnsi="Arial" w:cs="Arial"/>
        <w:sz w:val="22"/>
        <w:szCs w:val="22"/>
      </w:rPr>
      <w:t xml:space="preserve">State of Maine RFP# </w:t>
    </w:r>
    <w:r w:rsidR="0016557B">
      <w:rPr>
        <w:rStyle w:val="InitialStyle"/>
        <w:rFonts w:ascii="Arial" w:hAnsi="Arial" w:cs="Arial"/>
        <w:bCs/>
        <w:sz w:val="22"/>
        <w:szCs w:val="22"/>
      </w:rPr>
      <w:t>202007117</w:t>
    </w:r>
  </w:p>
  <w:p w14:paraId="22103EAE" w14:textId="77777777" w:rsidR="0010185F" w:rsidRPr="004D2274" w:rsidRDefault="0010185F" w:rsidP="004D2274">
    <w:pPr>
      <w:pStyle w:val="DefaultText"/>
      <w:tabs>
        <w:tab w:val="left" w:pos="2712"/>
      </w:tabs>
      <w:ind w:right="360"/>
      <w:rPr>
        <w:rFonts w:ascii="Arial" w:hAnsi="Arial" w:cs="Arial"/>
        <w:sz w:val="22"/>
        <w:szCs w:val="22"/>
      </w:rPr>
    </w:pPr>
    <w:r w:rsidRPr="004D2274">
      <w:rPr>
        <w:rStyle w:val="InitialStyle"/>
        <w:rFonts w:ascii="Arial" w:hAnsi="Arial" w:cs="Arial"/>
        <w:bCs/>
        <w:sz w:val="22"/>
        <w:szCs w:val="22"/>
      </w:rPr>
      <w:t>7/15/2019</w:t>
    </w:r>
    <w:r>
      <w:rPr>
        <w:rStyle w:val="InitialStyle"/>
        <w:rFonts w:ascii="Arial" w:hAnsi="Arial" w:cs="Arial"/>
        <w:bCs/>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EBD2C" w14:textId="77777777" w:rsidR="0010185F" w:rsidRDefault="0010185F">
      <w:r>
        <w:separator/>
      </w:r>
    </w:p>
  </w:footnote>
  <w:footnote w:type="continuationSeparator" w:id="0">
    <w:p w14:paraId="1360777B" w14:textId="77777777" w:rsidR="0010185F" w:rsidRDefault="0010185F">
      <w:r>
        <w:continuationSeparator/>
      </w:r>
    </w:p>
  </w:footnote>
  <w:footnote w:type="continuationNotice" w:id="1">
    <w:p w14:paraId="4CD5B641" w14:textId="77777777" w:rsidR="0010185F" w:rsidRDefault="001018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667C55"/>
    <w:multiLevelType w:val="hybridMultilevel"/>
    <w:tmpl w:val="9FCE1534"/>
    <w:lvl w:ilvl="0" w:tplc="00EE11EC">
      <w:start w:val="1"/>
      <w:numFmt w:val="decimal"/>
      <w:lvlText w:val="%1."/>
      <w:lvlJc w:val="left"/>
      <w:pPr>
        <w:ind w:left="900" w:hanging="360"/>
      </w:pPr>
      <w:rPr>
        <w:rFonts w:hint="default"/>
        <w:b/>
      </w:rPr>
    </w:lvl>
    <w:lvl w:ilvl="1" w:tplc="C0FE4C32">
      <w:start w:val="1"/>
      <w:numFmt w:val="low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035DD"/>
    <w:multiLevelType w:val="hybridMultilevel"/>
    <w:tmpl w:val="6B423764"/>
    <w:lvl w:ilvl="0" w:tplc="2BBAECF2">
      <w:start w:val="1"/>
      <w:numFmt w:val="decimal"/>
      <w:lvlText w:val="%1."/>
      <w:lvlJc w:val="left"/>
      <w:pPr>
        <w:ind w:left="1080" w:hanging="360"/>
      </w:pPr>
      <w:rPr>
        <w:rFonts w:hint="default"/>
        <w:b/>
        <w:sz w:val="24"/>
        <w:szCs w:val="24"/>
      </w:rPr>
    </w:lvl>
    <w:lvl w:ilvl="1" w:tplc="451A561A">
      <w:start w:val="1"/>
      <w:numFmt w:val="decimal"/>
      <w:lvlText w:val="%2."/>
      <w:lvlJc w:val="left"/>
      <w:pPr>
        <w:ind w:left="1800" w:hanging="360"/>
      </w:pPr>
      <w:rPr>
        <w:b/>
      </w:rPr>
    </w:lvl>
    <w:lvl w:ilvl="2" w:tplc="49ACA46A">
      <w:start w:val="7"/>
      <w:numFmt w:val="upperLetter"/>
      <w:lvlText w:val="%3&gt;"/>
      <w:lvlJc w:val="left"/>
      <w:pPr>
        <w:ind w:left="2700" w:hanging="360"/>
      </w:pPr>
      <w:rPr>
        <w:rFonts w:hint="default"/>
      </w:rPr>
    </w:lvl>
    <w:lvl w:ilvl="3" w:tplc="49105126">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36EF2"/>
    <w:multiLevelType w:val="hybridMultilevel"/>
    <w:tmpl w:val="5D5CEC24"/>
    <w:lvl w:ilvl="0" w:tplc="6C50C426">
      <w:start w:val="1"/>
      <w:numFmt w:val="upperLetter"/>
      <w:lvlText w:val="%1."/>
      <w:lvlJc w:val="left"/>
      <w:pPr>
        <w:ind w:left="540" w:hanging="360"/>
      </w:pPr>
      <w:rPr>
        <w:rFonts w:hint="default"/>
        <w:b/>
      </w:rPr>
    </w:lvl>
    <w:lvl w:ilvl="1" w:tplc="DE88B0FC">
      <w:start w:val="1"/>
      <w:numFmt w:val="decimal"/>
      <w:lvlText w:val="%2."/>
      <w:lvlJc w:val="left"/>
      <w:pPr>
        <w:ind w:left="1260" w:hanging="360"/>
      </w:pPr>
      <w:rPr>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883091F"/>
    <w:multiLevelType w:val="hybridMultilevel"/>
    <w:tmpl w:val="2C62FFBC"/>
    <w:lvl w:ilvl="0" w:tplc="A05EA5AA">
      <w:start w:val="1"/>
      <w:numFmt w:val="upperLetter"/>
      <w:lvlText w:val="%1."/>
      <w:lvlJc w:val="left"/>
      <w:pPr>
        <w:ind w:left="720" w:hanging="360"/>
      </w:pPr>
      <w:rPr>
        <w:rFonts w:hint="default"/>
        <w:b/>
        <w:sz w:val="24"/>
        <w:szCs w:val="24"/>
      </w:rPr>
    </w:lvl>
    <w:lvl w:ilvl="1" w:tplc="921A8CDA">
      <w:start w:val="1"/>
      <w:numFmt w:val="decimal"/>
      <w:lvlText w:val="%2."/>
      <w:lvlJc w:val="left"/>
      <w:pPr>
        <w:ind w:left="1440" w:hanging="360"/>
      </w:pPr>
      <w:rPr>
        <w:rFonts w:ascii="Arial" w:eastAsia="Times New Roman" w:hAnsi="Arial" w:cs="Arial"/>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F7B89"/>
    <w:multiLevelType w:val="hybridMultilevel"/>
    <w:tmpl w:val="B3BA7B80"/>
    <w:lvl w:ilvl="0" w:tplc="46FEEA1E">
      <w:start w:val="1"/>
      <w:numFmt w:val="decimal"/>
      <w:lvlText w:val="%1."/>
      <w:lvlJc w:val="left"/>
      <w:pPr>
        <w:ind w:left="990" w:hanging="360"/>
      </w:pPr>
      <w:rPr>
        <w:rFonts w:ascii="Arial" w:hAnsi="Arial" w:cs="Arial" w:hint="default"/>
        <w:b/>
      </w:rPr>
    </w:lvl>
    <w:lvl w:ilvl="1" w:tplc="9526443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D8B210E"/>
    <w:multiLevelType w:val="hybridMultilevel"/>
    <w:tmpl w:val="6C8497C2"/>
    <w:lvl w:ilvl="0" w:tplc="9718DDB4">
      <w:start w:val="1"/>
      <w:numFmt w:val="decimal"/>
      <w:lvlText w:val="%1."/>
      <w:lvlJc w:val="left"/>
      <w:pPr>
        <w:ind w:left="720" w:hanging="360"/>
      </w:pPr>
      <w:rPr>
        <w:rFonts w:hint="default"/>
        <w:b/>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C1D44"/>
    <w:multiLevelType w:val="hybridMultilevel"/>
    <w:tmpl w:val="19F64AEA"/>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2154018"/>
    <w:multiLevelType w:val="hybridMultilevel"/>
    <w:tmpl w:val="2CB20FAE"/>
    <w:lvl w:ilvl="0" w:tplc="F64EB5B6">
      <w:start w:val="1"/>
      <w:numFmt w:val="lowerLetter"/>
      <w:lvlText w:val="%1."/>
      <w:lvlJc w:val="left"/>
      <w:pPr>
        <w:ind w:left="1800" w:hanging="360"/>
      </w:pPr>
      <w:rPr>
        <w:rFont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5F6216"/>
    <w:multiLevelType w:val="hybridMultilevel"/>
    <w:tmpl w:val="78467974"/>
    <w:lvl w:ilvl="0" w:tplc="A0044D50">
      <w:start w:val="1"/>
      <w:numFmt w:val="upperLetter"/>
      <w:lvlText w:val="%1."/>
      <w:lvlJc w:val="left"/>
      <w:pPr>
        <w:ind w:left="540" w:hanging="360"/>
      </w:pPr>
      <w:rPr>
        <w:rFonts w:hint="default"/>
        <w:b/>
      </w:rPr>
    </w:lvl>
    <w:lvl w:ilvl="1" w:tplc="FBF0AED6">
      <w:start w:val="1"/>
      <w:numFmt w:val="decimal"/>
      <w:lvlText w:val="%2."/>
      <w:lvlJc w:val="left"/>
      <w:pPr>
        <w:ind w:left="1440" w:hanging="360"/>
      </w:pPr>
      <w:rPr>
        <w:b/>
        <w:color w:val="auto"/>
      </w:rPr>
    </w:lvl>
    <w:lvl w:ilvl="2" w:tplc="C304E9E2">
      <w:start w:val="1"/>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A970092"/>
    <w:multiLevelType w:val="multilevel"/>
    <w:tmpl w:val="2F2E4100"/>
    <w:lvl w:ilvl="0">
      <w:start w:val="1"/>
      <w:numFmt w:val="upperLetter"/>
      <w:lvlText w:val="%1."/>
      <w:lvlJc w:val="left"/>
      <w:pPr>
        <w:ind w:left="540" w:hanging="360"/>
      </w:pPr>
      <w:rPr>
        <w:rFonts w:hint="default"/>
        <w:sz w:val="24"/>
        <w:szCs w:val="24"/>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6" w15:restartNumberingAfterBreak="0">
    <w:nsid w:val="41830BD5"/>
    <w:multiLevelType w:val="multilevel"/>
    <w:tmpl w:val="F0DA761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7D33C95"/>
    <w:multiLevelType w:val="hybridMultilevel"/>
    <w:tmpl w:val="1194B7C6"/>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3FE7283"/>
    <w:multiLevelType w:val="hybridMultilevel"/>
    <w:tmpl w:val="2C62FFBC"/>
    <w:lvl w:ilvl="0" w:tplc="A05EA5AA">
      <w:start w:val="1"/>
      <w:numFmt w:val="upperLetter"/>
      <w:lvlText w:val="%1."/>
      <w:lvlJc w:val="left"/>
      <w:pPr>
        <w:ind w:left="720" w:hanging="360"/>
      </w:pPr>
      <w:rPr>
        <w:rFonts w:hint="default"/>
        <w:b/>
        <w:sz w:val="24"/>
        <w:szCs w:val="24"/>
      </w:rPr>
    </w:lvl>
    <w:lvl w:ilvl="1" w:tplc="921A8CDA">
      <w:start w:val="1"/>
      <w:numFmt w:val="decimal"/>
      <w:lvlText w:val="%2."/>
      <w:lvlJc w:val="left"/>
      <w:pPr>
        <w:ind w:left="1440" w:hanging="360"/>
      </w:pPr>
      <w:rPr>
        <w:rFonts w:ascii="Arial" w:eastAsia="Times New Roman" w:hAnsi="Arial" w:cs="Arial"/>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70C30"/>
    <w:multiLevelType w:val="multilevel"/>
    <w:tmpl w:val="F0DA761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8333B18"/>
    <w:multiLevelType w:val="hybridMultilevel"/>
    <w:tmpl w:val="3BC0802E"/>
    <w:lvl w:ilvl="0" w:tplc="C3541F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32DCA"/>
    <w:multiLevelType w:val="hybridMultilevel"/>
    <w:tmpl w:val="2C62FFBC"/>
    <w:lvl w:ilvl="0" w:tplc="A05EA5AA">
      <w:start w:val="1"/>
      <w:numFmt w:val="upperLetter"/>
      <w:lvlText w:val="%1."/>
      <w:lvlJc w:val="left"/>
      <w:pPr>
        <w:ind w:left="720" w:hanging="360"/>
      </w:pPr>
      <w:rPr>
        <w:rFonts w:hint="default"/>
        <w:b/>
        <w:sz w:val="24"/>
        <w:szCs w:val="24"/>
      </w:rPr>
    </w:lvl>
    <w:lvl w:ilvl="1" w:tplc="921A8CDA">
      <w:start w:val="1"/>
      <w:numFmt w:val="decimal"/>
      <w:lvlText w:val="%2."/>
      <w:lvlJc w:val="left"/>
      <w:pPr>
        <w:ind w:left="1440" w:hanging="360"/>
      </w:pPr>
      <w:rPr>
        <w:rFonts w:ascii="Arial" w:eastAsia="Times New Roman" w:hAnsi="Arial" w:cs="Arial"/>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85144"/>
    <w:multiLevelType w:val="hybridMultilevel"/>
    <w:tmpl w:val="B106AA90"/>
    <w:lvl w:ilvl="0" w:tplc="EBE06D52">
      <w:start w:val="6"/>
      <w:numFmt w:val="upperLetter"/>
      <w:lvlText w:val="%1."/>
      <w:lvlJc w:val="left"/>
      <w:pPr>
        <w:ind w:left="5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5A5E3D"/>
    <w:multiLevelType w:val="multilevel"/>
    <w:tmpl w:val="76DE7DF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decimal"/>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5"/>
  </w:num>
  <w:num w:numId="2">
    <w:abstractNumId w:val="0"/>
  </w:num>
  <w:num w:numId="3">
    <w:abstractNumId w:val="14"/>
  </w:num>
  <w:num w:numId="4">
    <w:abstractNumId w:val="4"/>
  </w:num>
  <w:num w:numId="5">
    <w:abstractNumId w:val="9"/>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1"/>
  </w:num>
  <w:num w:numId="11">
    <w:abstractNumId w:val="10"/>
  </w:num>
  <w:num w:numId="12">
    <w:abstractNumId w:val="17"/>
  </w:num>
  <w:num w:numId="13">
    <w:abstractNumId w:val="20"/>
  </w:num>
  <w:num w:numId="14">
    <w:abstractNumId w:val="2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6"/>
  </w:num>
  <w:num w:numId="18">
    <w:abstractNumId w:val="11"/>
  </w:num>
  <w:num w:numId="19">
    <w:abstractNumId w:val="12"/>
  </w:num>
  <w:num w:numId="20">
    <w:abstractNumId w:val="22"/>
  </w:num>
  <w:num w:numId="21">
    <w:abstractNumId w:val="16"/>
  </w:num>
  <w:num w:numId="22">
    <w:abstractNumId w:val="15"/>
  </w:num>
  <w:num w:numId="23">
    <w:abstractNumId w:val="1"/>
  </w:num>
  <w:num w:numId="24">
    <w:abstractNumId w:val="24"/>
  </w:num>
  <w:num w:numId="25">
    <w:abstractNumId w:val="7"/>
  </w:num>
  <w:num w:numId="26">
    <w:abstractNumId w:val="19"/>
  </w:num>
  <w:num w:numId="27">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099B"/>
    <w:rsid w:val="0000245C"/>
    <w:rsid w:val="000025D2"/>
    <w:rsid w:val="0000347A"/>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1D77"/>
    <w:rsid w:val="00032176"/>
    <w:rsid w:val="000322EF"/>
    <w:rsid w:val="00032ABA"/>
    <w:rsid w:val="0003345C"/>
    <w:rsid w:val="00033EB8"/>
    <w:rsid w:val="000348CF"/>
    <w:rsid w:val="0003530B"/>
    <w:rsid w:val="00036C8C"/>
    <w:rsid w:val="0003727C"/>
    <w:rsid w:val="00037439"/>
    <w:rsid w:val="000378CC"/>
    <w:rsid w:val="00037A91"/>
    <w:rsid w:val="00037BC6"/>
    <w:rsid w:val="000418FC"/>
    <w:rsid w:val="0004203E"/>
    <w:rsid w:val="00042978"/>
    <w:rsid w:val="000434DC"/>
    <w:rsid w:val="0004746B"/>
    <w:rsid w:val="0005029F"/>
    <w:rsid w:val="00052486"/>
    <w:rsid w:val="00052766"/>
    <w:rsid w:val="00053FF3"/>
    <w:rsid w:val="00054236"/>
    <w:rsid w:val="00055328"/>
    <w:rsid w:val="00055510"/>
    <w:rsid w:val="00055C78"/>
    <w:rsid w:val="00060D94"/>
    <w:rsid w:val="00061805"/>
    <w:rsid w:val="00061FB8"/>
    <w:rsid w:val="00062E9C"/>
    <w:rsid w:val="000636A9"/>
    <w:rsid w:val="0006400F"/>
    <w:rsid w:val="00066082"/>
    <w:rsid w:val="00067916"/>
    <w:rsid w:val="0007029D"/>
    <w:rsid w:val="0007112A"/>
    <w:rsid w:val="00071E10"/>
    <w:rsid w:val="0007374C"/>
    <w:rsid w:val="00073CE4"/>
    <w:rsid w:val="00074816"/>
    <w:rsid w:val="000763D2"/>
    <w:rsid w:val="00076BFD"/>
    <w:rsid w:val="0008064A"/>
    <w:rsid w:val="00082E53"/>
    <w:rsid w:val="000837DB"/>
    <w:rsid w:val="0008506A"/>
    <w:rsid w:val="000864EC"/>
    <w:rsid w:val="00086DCE"/>
    <w:rsid w:val="00087924"/>
    <w:rsid w:val="00087DA0"/>
    <w:rsid w:val="00087E5E"/>
    <w:rsid w:val="00090AB0"/>
    <w:rsid w:val="0009354E"/>
    <w:rsid w:val="00093C56"/>
    <w:rsid w:val="00095BA3"/>
    <w:rsid w:val="0009613D"/>
    <w:rsid w:val="00097F1A"/>
    <w:rsid w:val="000A1AA8"/>
    <w:rsid w:val="000A6289"/>
    <w:rsid w:val="000A64F0"/>
    <w:rsid w:val="000A7A59"/>
    <w:rsid w:val="000B1B67"/>
    <w:rsid w:val="000B4203"/>
    <w:rsid w:val="000B553E"/>
    <w:rsid w:val="000B5ADE"/>
    <w:rsid w:val="000C015E"/>
    <w:rsid w:val="000C104A"/>
    <w:rsid w:val="000C224F"/>
    <w:rsid w:val="000D0F11"/>
    <w:rsid w:val="000D1D4E"/>
    <w:rsid w:val="000D4179"/>
    <w:rsid w:val="000D50AE"/>
    <w:rsid w:val="000D56AE"/>
    <w:rsid w:val="000D7F17"/>
    <w:rsid w:val="000E01BD"/>
    <w:rsid w:val="000E15E3"/>
    <w:rsid w:val="000E1678"/>
    <w:rsid w:val="000E1682"/>
    <w:rsid w:val="000E27AA"/>
    <w:rsid w:val="000E2D9B"/>
    <w:rsid w:val="000E5513"/>
    <w:rsid w:val="000E6403"/>
    <w:rsid w:val="000E73C6"/>
    <w:rsid w:val="000F1001"/>
    <w:rsid w:val="000F5329"/>
    <w:rsid w:val="000F5DCB"/>
    <w:rsid w:val="000F7BE9"/>
    <w:rsid w:val="001009E5"/>
    <w:rsid w:val="0010185F"/>
    <w:rsid w:val="001027F0"/>
    <w:rsid w:val="00102984"/>
    <w:rsid w:val="0010368E"/>
    <w:rsid w:val="001072AF"/>
    <w:rsid w:val="00110638"/>
    <w:rsid w:val="001110FC"/>
    <w:rsid w:val="00112042"/>
    <w:rsid w:val="001137DA"/>
    <w:rsid w:val="00113BC6"/>
    <w:rsid w:val="00114E76"/>
    <w:rsid w:val="00115C2D"/>
    <w:rsid w:val="00116EB6"/>
    <w:rsid w:val="001176C5"/>
    <w:rsid w:val="001202BF"/>
    <w:rsid w:val="0012166E"/>
    <w:rsid w:val="00122EAE"/>
    <w:rsid w:val="00123762"/>
    <w:rsid w:val="00124440"/>
    <w:rsid w:val="00124485"/>
    <w:rsid w:val="00124ADF"/>
    <w:rsid w:val="001270AA"/>
    <w:rsid w:val="001309E2"/>
    <w:rsid w:val="0013245E"/>
    <w:rsid w:val="00132652"/>
    <w:rsid w:val="00133029"/>
    <w:rsid w:val="00133B26"/>
    <w:rsid w:val="00133D52"/>
    <w:rsid w:val="001348CB"/>
    <w:rsid w:val="001349F8"/>
    <w:rsid w:val="00134E2C"/>
    <w:rsid w:val="00140139"/>
    <w:rsid w:val="001406CC"/>
    <w:rsid w:val="001410AC"/>
    <w:rsid w:val="0014140C"/>
    <w:rsid w:val="00142592"/>
    <w:rsid w:val="001449B7"/>
    <w:rsid w:val="00144B8E"/>
    <w:rsid w:val="0014549F"/>
    <w:rsid w:val="00145755"/>
    <w:rsid w:val="0015002C"/>
    <w:rsid w:val="001510C6"/>
    <w:rsid w:val="00151C66"/>
    <w:rsid w:val="0015445D"/>
    <w:rsid w:val="00154F87"/>
    <w:rsid w:val="00155269"/>
    <w:rsid w:val="00156469"/>
    <w:rsid w:val="00157242"/>
    <w:rsid w:val="0016016B"/>
    <w:rsid w:val="001627BB"/>
    <w:rsid w:val="0016478A"/>
    <w:rsid w:val="0016557B"/>
    <w:rsid w:val="00166E53"/>
    <w:rsid w:val="001679CD"/>
    <w:rsid w:val="00170026"/>
    <w:rsid w:val="00171928"/>
    <w:rsid w:val="0017447A"/>
    <w:rsid w:val="00174AF2"/>
    <w:rsid w:val="00176733"/>
    <w:rsid w:val="00177BED"/>
    <w:rsid w:val="0018020C"/>
    <w:rsid w:val="0018073B"/>
    <w:rsid w:val="00180940"/>
    <w:rsid w:val="001812A2"/>
    <w:rsid w:val="00181CAB"/>
    <w:rsid w:val="00183521"/>
    <w:rsid w:val="0018396D"/>
    <w:rsid w:val="001863AD"/>
    <w:rsid w:val="00186A94"/>
    <w:rsid w:val="00186C18"/>
    <w:rsid w:val="00186E74"/>
    <w:rsid w:val="00190492"/>
    <w:rsid w:val="0019070A"/>
    <w:rsid w:val="001911A7"/>
    <w:rsid w:val="00192132"/>
    <w:rsid w:val="001958B4"/>
    <w:rsid w:val="00196985"/>
    <w:rsid w:val="00197669"/>
    <w:rsid w:val="001978E0"/>
    <w:rsid w:val="001A1037"/>
    <w:rsid w:val="001A183C"/>
    <w:rsid w:val="001A350D"/>
    <w:rsid w:val="001A644E"/>
    <w:rsid w:val="001A77C8"/>
    <w:rsid w:val="001B03D4"/>
    <w:rsid w:val="001B139C"/>
    <w:rsid w:val="001B1B8B"/>
    <w:rsid w:val="001B2B6B"/>
    <w:rsid w:val="001B3063"/>
    <w:rsid w:val="001C0279"/>
    <w:rsid w:val="001C2A70"/>
    <w:rsid w:val="001C2F3F"/>
    <w:rsid w:val="001C36FF"/>
    <w:rsid w:val="001C3FD4"/>
    <w:rsid w:val="001C563A"/>
    <w:rsid w:val="001C638F"/>
    <w:rsid w:val="001D36F2"/>
    <w:rsid w:val="001D39B5"/>
    <w:rsid w:val="001D4ABD"/>
    <w:rsid w:val="001D514A"/>
    <w:rsid w:val="001D5B13"/>
    <w:rsid w:val="001D5CEB"/>
    <w:rsid w:val="001D5E1A"/>
    <w:rsid w:val="001D74AD"/>
    <w:rsid w:val="001E028B"/>
    <w:rsid w:val="001E0868"/>
    <w:rsid w:val="001E0CA0"/>
    <w:rsid w:val="001E1A36"/>
    <w:rsid w:val="001E2361"/>
    <w:rsid w:val="001E53AF"/>
    <w:rsid w:val="001E6756"/>
    <w:rsid w:val="001E73D6"/>
    <w:rsid w:val="001F01B8"/>
    <w:rsid w:val="001F040E"/>
    <w:rsid w:val="001F07D2"/>
    <w:rsid w:val="001F0CA5"/>
    <w:rsid w:val="001F16EA"/>
    <w:rsid w:val="001F26C4"/>
    <w:rsid w:val="001F407C"/>
    <w:rsid w:val="001F6A1C"/>
    <w:rsid w:val="001F7011"/>
    <w:rsid w:val="001F75A5"/>
    <w:rsid w:val="001F761E"/>
    <w:rsid w:val="001F79B6"/>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20432"/>
    <w:rsid w:val="00221A14"/>
    <w:rsid w:val="00221F55"/>
    <w:rsid w:val="00222FA4"/>
    <w:rsid w:val="00223746"/>
    <w:rsid w:val="002246F2"/>
    <w:rsid w:val="00224755"/>
    <w:rsid w:val="002249DE"/>
    <w:rsid w:val="00225312"/>
    <w:rsid w:val="00225957"/>
    <w:rsid w:val="00232908"/>
    <w:rsid w:val="0023438E"/>
    <w:rsid w:val="00235985"/>
    <w:rsid w:val="00240A3D"/>
    <w:rsid w:val="00241BCF"/>
    <w:rsid w:val="0024245B"/>
    <w:rsid w:val="00246AD0"/>
    <w:rsid w:val="00247DB8"/>
    <w:rsid w:val="00250319"/>
    <w:rsid w:val="002510E0"/>
    <w:rsid w:val="0025279E"/>
    <w:rsid w:val="00252FFC"/>
    <w:rsid w:val="0025317C"/>
    <w:rsid w:val="00254FD3"/>
    <w:rsid w:val="00260702"/>
    <w:rsid w:val="00261A00"/>
    <w:rsid w:val="00264731"/>
    <w:rsid w:val="0026540D"/>
    <w:rsid w:val="00266057"/>
    <w:rsid w:val="00267340"/>
    <w:rsid w:val="00271387"/>
    <w:rsid w:val="0027211A"/>
    <w:rsid w:val="00272494"/>
    <w:rsid w:val="00273D85"/>
    <w:rsid w:val="00277240"/>
    <w:rsid w:val="002774D5"/>
    <w:rsid w:val="002804CD"/>
    <w:rsid w:val="002808C0"/>
    <w:rsid w:val="002811CC"/>
    <w:rsid w:val="00281C98"/>
    <w:rsid w:val="00283902"/>
    <w:rsid w:val="0029027E"/>
    <w:rsid w:val="002904B4"/>
    <w:rsid w:val="002909B2"/>
    <w:rsid w:val="00292A42"/>
    <w:rsid w:val="00293206"/>
    <w:rsid w:val="0029382F"/>
    <w:rsid w:val="0029466B"/>
    <w:rsid w:val="002971E4"/>
    <w:rsid w:val="002A090A"/>
    <w:rsid w:val="002A148C"/>
    <w:rsid w:val="002A1FF2"/>
    <w:rsid w:val="002A2CB1"/>
    <w:rsid w:val="002A2DA5"/>
    <w:rsid w:val="002A3512"/>
    <w:rsid w:val="002A3D7E"/>
    <w:rsid w:val="002A3FFE"/>
    <w:rsid w:val="002A4019"/>
    <w:rsid w:val="002A4FE7"/>
    <w:rsid w:val="002A5AD2"/>
    <w:rsid w:val="002A6D13"/>
    <w:rsid w:val="002A75CF"/>
    <w:rsid w:val="002B08F5"/>
    <w:rsid w:val="002B10D0"/>
    <w:rsid w:val="002B2090"/>
    <w:rsid w:val="002B21C6"/>
    <w:rsid w:val="002B2C0E"/>
    <w:rsid w:val="002B3D7D"/>
    <w:rsid w:val="002B5290"/>
    <w:rsid w:val="002C025B"/>
    <w:rsid w:val="002C0DD0"/>
    <w:rsid w:val="002C0E26"/>
    <w:rsid w:val="002C18CA"/>
    <w:rsid w:val="002C1B5C"/>
    <w:rsid w:val="002C341E"/>
    <w:rsid w:val="002C7489"/>
    <w:rsid w:val="002D0EDB"/>
    <w:rsid w:val="002D2469"/>
    <w:rsid w:val="002D6435"/>
    <w:rsid w:val="002D6E5A"/>
    <w:rsid w:val="002E0360"/>
    <w:rsid w:val="002E1296"/>
    <w:rsid w:val="002E313E"/>
    <w:rsid w:val="002E3A3D"/>
    <w:rsid w:val="002F0869"/>
    <w:rsid w:val="002F1824"/>
    <w:rsid w:val="002F4182"/>
    <w:rsid w:val="002F5835"/>
    <w:rsid w:val="002F6E86"/>
    <w:rsid w:val="00301AF6"/>
    <w:rsid w:val="0030536C"/>
    <w:rsid w:val="00305FFA"/>
    <w:rsid w:val="00306F32"/>
    <w:rsid w:val="00307865"/>
    <w:rsid w:val="00307F7A"/>
    <w:rsid w:val="003107A5"/>
    <w:rsid w:val="00311301"/>
    <w:rsid w:val="00311A43"/>
    <w:rsid w:val="003125E0"/>
    <w:rsid w:val="003131EE"/>
    <w:rsid w:val="0031350B"/>
    <w:rsid w:val="00313C9B"/>
    <w:rsid w:val="003150A3"/>
    <w:rsid w:val="003150F7"/>
    <w:rsid w:val="00316CF4"/>
    <w:rsid w:val="00316D6F"/>
    <w:rsid w:val="00317854"/>
    <w:rsid w:val="00320FB2"/>
    <w:rsid w:val="003214A4"/>
    <w:rsid w:val="00322B22"/>
    <w:rsid w:val="00325F2A"/>
    <w:rsid w:val="0033296D"/>
    <w:rsid w:val="003346B0"/>
    <w:rsid w:val="00335DF1"/>
    <w:rsid w:val="00336191"/>
    <w:rsid w:val="00343063"/>
    <w:rsid w:val="00343B30"/>
    <w:rsid w:val="00344CC3"/>
    <w:rsid w:val="0034665C"/>
    <w:rsid w:val="00347191"/>
    <w:rsid w:val="003471C0"/>
    <w:rsid w:val="0034728B"/>
    <w:rsid w:val="0035046A"/>
    <w:rsid w:val="00351845"/>
    <w:rsid w:val="00351E36"/>
    <w:rsid w:val="00354B01"/>
    <w:rsid w:val="00356D97"/>
    <w:rsid w:val="0035794A"/>
    <w:rsid w:val="00357B21"/>
    <w:rsid w:val="00363972"/>
    <w:rsid w:val="003651C8"/>
    <w:rsid w:val="0036727D"/>
    <w:rsid w:val="00367E5D"/>
    <w:rsid w:val="00372001"/>
    <w:rsid w:val="00372C33"/>
    <w:rsid w:val="00372CFA"/>
    <w:rsid w:val="00372D1F"/>
    <w:rsid w:val="00375FE5"/>
    <w:rsid w:val="003760DE"/>
    <w:rsid w:val="0037656D"/>
    <w:rsid w:val="003807B4"/>
    <w:rsid w:val="00380CD8"/>
    <w:rsid w:val="00380FBD"/>
    <w:rsid w:val="003812F4"/>
    <w:rsid w:val="00381CAB"/>
    <w:rsid w:val="00382715"/>
    <w:rsid w:val="003835A0"/>
    <w:rsid w:val="0038507E"/>
    <w:rsid w:val="00385F3C"/>
    <w:rsid w:val="003869DC"/>
    <w:rsid w:val="0038707C"/>
    <w:rsid w:val="00387E48"/>
    <w:rsid w:val="00391B57"/>
    <w:rsid w:val="00392042"/>
    <w:rsid w:val="003938BE"/>
    <w:rsid w:val="00393D8B"/>
    <w:rsid w:val="00394C9C"/>
    <w:rsid w:val="003956AE"/>
    <w:rsid w:val="003961C6"/>
    <w:rsid w:val="00396B79"/>
    <w:rsid w:val="00397086"/>
    <w:rsid w:val="003A027B"/>
    <w:rsid w:val="003A2DDB"/>
    <w:rsid w:val="003A337E"/>
    <w:rsid w:val="003A3BF1"/>
    <w:rsid w:val="003A5372"/>
    <w:rsid w:val="003A5BC5"/>
    <w:rsid w:val="003A67C7"/>
    <w:rsid w:val="003A741B"/>
    <w:rsid w:val="003B0556"/>
    <w:rsid w:val="003B0E9B"/>
    <w:rsid w:val="003B1BD2"/>
    <w:rsid w:val="003B43AD"/>
    <w:rsid w:val="003B4451"/>
    <w:rsid w:val="003B50A4"/>
    <w:rsid w:val="003B7A69"/>
    <w:rsid w:val="003C0CD3"/>
    <w:rsid w:val="003C2015"/>
    <w:rsid w:val="003C2D6D"/>
    <w:rsid w:val="003C3D76"/>
    <w:rsid w:val="003C6841"/>
    <w:rsid w:val="003C6EE5"/>
    <w:rsid w:val="003D14AD"/>
    <w:rsid w:val="003D41E8"/>
    <w:rsid w:val="003D49FD"/>
    <w:rsid w:val="003D4A84"/>
    <w:rsid w:val="003D5C04"/>
    <w:rsid w:val="003E0A26"/>
    <w:rsid w:val="003E30A5"/>
    <w:rsid w:val="003E42F2"/>
    <w:rsid w:val="003E4F1A"/>
    <w:rsid w:val="003E5E39"/>
    <w:rsid w:val="003E7A67"/>
    <w:rsid w:val="003F0636"/>
    <w:rsid w:val="003F27F0"/>
    <w:rsid w:val="003F2F00"/>
    <w:rsid w:val="003F5B51"/>
    <w:rsid w:val="003F6618"/>
    <w:rsid w:val="00401220"/>
    <w:rsid w:val="0040159B"/>
    <w:rsid w:val="0040169C"/>
    <w:rsid w:val="00401EC4"/>
    <w:rsid w:val="00402ABD"/>
    <w:rsid w:val="00402D27"/>
    <w:rsid w:val="00405086"/>
    <w:rsid w:val="00406FB1"/>
    <w:rsid w:val="004075AE"/>
    <w:rsid w:val="00410303"/>
    <w:rsid w:val="00410AA0"/>
    <w:rsid w:val="00412DB0"/>
    <w:rsid w:val="00412EEC"/>
    <w:rsid w:val="004135AF"/>
    <w:rsid w:val="00413ED0"/>
    <w:rsid w:val="0041496A"/>
    <w:rsid w:val="00414A6E"/>
    <w:rsid w:val="00415E7A"/>
    <w:rsid w:val="00416830"/>
    <w:rsid w:val="00420536"/>
    <w:rsid w:val="004228B2"/>
    <w:rsid w:val="00422AFD"/>
    <w:rsid w:val="00424CFD"/>
    <w:rsid w:val="004268EB"/>
    <w:rsid w:val="00430596"/>
    <w:rsid w:val="00430D44"/>
    <w:rsid w:val="004311D2"/>
    <w:rsid w:val="004313FE"/>
    <w:rsid w:val="00431730"/>
    <w:rsid w:val="00433698"/>
    <w:rsid w:val="00433A19"/>
    <w:rsid w:val="004341BB"/>
    <w:rsid w:val="004358FF"/>
    <w:rsid w:val="0043596F"/>
    <w:rsid w:val="00436D93"/>
    <w:rsid w:val="004371C6"/>
    <w:rsid w:val="00437E63"/>
    <w:rsid w:val="00440482"/>
    <w:rsid w:val="00441CBC"/>
    <w:rsid w:val="00443D5B"/>
    <w:rsid w:val="00444D5B"/>
    <w:rsid w:val="004456EA"/>
    <w:rsid w:val="00445BCE"/>
    <w:rsid w:val="004463A7"/>
    <w:rsid w:val="004505F7"/>
    <w:rsid w:val="00450B50"/>
    <w:rsid w:val="00452A2E"/>
    <w:rsid w:val="00452E38"/>
    <w:rsid w:val="00452EFD"/>
    <w:rsid w:val="0045518F"/>
    <w:rsid w:val="004552A5"/>
    <w:rsid w:val="004557FA"/>
    <w:rsid w:val="00456EB8"/>
    <w:rsid w:val="004571D2"/>
    <w:rsid w:val="00464E51"/>
    <w:rsid w:val="00465DCC"/>
    <w:rsid w:val="004663A1"/>
    <w:rsid w:val="00466EC7"/>
    <w:rsid w:val="0046700A"/>
    <w:rsid w:val="004711A8"/>
    <w:rsid w:val="00474311"/>
    <w:rsid w:val="0047442B"/>
    <w:rsid w:val="0047546F"/>
    <w:rsid w:val="0047728A"/>
    <w:rsid w:val="00477346"/>
    <w:rsid w:val="00477943"/>
    <w:rsid w:val="00484391"/>
    <w:rsid w:val="00485261"/>
    <w:rsid w:val="00486F1E"/>
    <w:rsid w:val="004872A1"/>
    <w:rsid w:val="0048737D"/>
    <w:rsid w:val="00487B2C"/>
    <w:rsid w:val="0049030D"/>
    <w:rsid w:val="00490D8A"/>
    <w:rsid w:val="00492325"/>
    <w:rsid w:val="00492521"/>
    <w:rsid w:val="00492DEC"/>
    <w:rsid w:val="00493EDD"/>
    <w:rsid w:val="00494277"/>
    <w:rsid w:val="00495FAF"/>
    <w:rsid w:val="00496D08"/>
    <w:rsid w:val="004978FA"/>
    <w:rsid w:val="004A1264"/>
    <w:rsid w:val="004A1430"/>
    <w:rsid w:val="004A1F37"/>
    <w:rsid w:val="004A42B5"/>
    <w:rsid w:val="004A470C"/>
    <w:rsid w:val="004A5153"/>
    <w:rsid w:val="004A7EF5"/>
    <w:rsid w:val="004B1745"/>
    <w:rsid w:val="004B1E57"/>
    <w:rsid w:val="004B1FEF"/>
    <w:rsid w:val="004B2CDA"/>
    <w:rsid w:val="004B2E65"/>
    <w:rsid w:val="004B2F4A"/>
    <w:rsid w:val="004B3FCA"/>
    <w:rsid w:val="004B4144"/>
    <w:rsid w:val="004B43A8"/>
    <w:rsid w:val="004B4AB4"/>
    <w:rsid w:val="004B69CF"/>
    <w:rsid w:val="004B6E47"/>
    <w:rsid w:val="004B7A3A"/>
    <w:rsid w:val="004C19B2"/>
    <w:rsid w:val="004C1DCB"/>
    <w:rsid w:val="004C2FA6"/>
    <w:rsid w:val="004C35AB"/>
    <w:rsid w:val="004C3D91"/>
    <w:rsid w:val="004C4677"/>
    <w:rsid w:val="004C5088"/>
    <w:rsid w:val="004C5EE7"/>
    <w:rsid w:val="004C6CF9"/>
    <w:rsid w:val="004D10BA"/>
    <w:rsid w:val="004D18CC"/>
    <w:rsid w:val="004D1BDF"/>
    <w:rsid w:val="004D2274"/>
    <w:rsid w:val="004D2BF3"/>
    <w:rsid w:val="004D3038"/>
    <w:rsid w:val="004D39AF"/>
    <w:rsid w:val="004D429C"/>
    <w:rsid w:val="004D51EC"/>
    <w:rsid w:val="004D5C6C"/>
    <w:rsid w:val="004E233E"/>
    <w:rsid w:val="004E23C3"/>
    <w:rsid w:val="004E4AC3"/>
    <w:rsid w:val="004E630F"/>
    <w:rsid w:val="004E753A"/>
    <w:rsid w:val="004F0725"/>
    <w:rsid w:val="004F0DF5"/>
    <w:rsid w:val="004F0F95"/>
    <w:rsid w:val="004F332F"/>
    <w:rsid w:val="004F3C22"/>
    <w:rsid w:val="004F3D57"/>
    <w:rsid w:val="004F4524"/>
    <w:rsid w:val="004F5B74"/>
    <w:rsid w:val="004F60FC"/>
    <w:rsid w:val="004F7DC2"/>
    <w:rsid w:val="005003EE"/>
    <w:rsid w:val="00500783"/>
    <w:rsid w:val="005033EC"/>
    <w:rsid w:val="005039F6"/>
    <w:rsid w:val="0050675C"/>
    <w:rsid w:val="00510332"/>
    <w:rsid w:val="0051198B"/>
    <w:rsid w:val="00512D19"/>
    <w:rsid w:val="00512F95"/>
    <w:rsid w:val="005172F8"/>
    <w:rsid w:val="0052134F"/>
    <w:rsid w:val="00521E6A"/>
    <w:rsid w:val="00521FD1"/>
    <w:rsid w:val="0052219F"/>
    <w:rsid w:val="005239C7"/>
    <w:rsid w:val="00524A93"/>
    <w:rsid w:val="005250F0"/>
    <w:rsid w:val="0052577E"/>
    <w:rsid w:val="00526145"/>
    <w:rsid w:val="00526297"/>
    <w:rsid w:val="00527EF4"/>
    <w:rsid w:val="00530D66"/>
    <w:rsid w:val="00532096"/>
    <w:rsid w:val="00532D62"/>
    <w:rsid w:val="00534951"/>
    <w:rsid w:val="005350D1"/>
    <w:rsid w:val="005350EC"/>
    <w:rsid w:val="00536424"/>
    <w:rsid w:val="00536B01"/>
    <w:rsid w:val="0054095D"/>
    <w:rsid w:val="00541F43"/>
    <w:rsid w:val="0054249F"/>
    <w:rsid w:val="00542DDB"/>
    <w:rsid w:val="005430E6"/>
    <w:rsid w:val="005446B4"/>
    <w:rsid w:val="00544B87"/>
    <w:rsid w:val="00545E47"/>
    <w:rsid w:val="005472AB"/>
    <w:rsid w:val="00550E65"/>
    <w:rsid w:val="00550F13"/>
    <w:rsid w:val="005524B9"/>
    <w:rsid w:val="00552669"/>
    <w:rsid w:val="005526C7"/>
    <w:rsid w:val="005536FD"/>
    <w:rsid w:val="00554B0D"/>
    <w:rsid w:val="0055557A"/>
    <w:rsid w:val="0055724D"/>
    <w:rsid w:val="00557F71"/>
    <w:rsid w:val="00557FFC"/>
    <w:rsid w:val="005600F1"/>
    <w:rsid w:val="00560B17"/>
    <w:rsid w:val="00560B80"/>
    <w:rsid w:val="00561251"/>
    <w:rsid w:val="00561467"/>
    <w:rsid w:val="00561CC8"/>
    <w:rsid w:val="005630FC"/>
    <w:rsid w:val="005669D1"/>
    <w:rsid w:val="005677F4"/>
    <w:rsid w:val="00570116"/>
    <w:rsid w:val="005731D7"/>
    <w:rsid w:val="005734DA"/>
    <w:rsid w:val="00575794"/>
    <w:rsid w:val="0058045B"/>
    <w:rsid w:val="00580A16"/>
    <w:rsid w:val="00581E6B"/>
    <w:rsid w:val="00583B49"/>
    <w:rsid w:val="00584F19"/>
    <w:rsid w:val="00585A88"/>
    <w:rsid w:val="00585F88"/>
    <w:rsid w:val="00586953"/>
    <w:rsid w:val="0058757E"/>
    <w:rsid w:val="00590521"/>
    <w:rsid w:val="00592F5E"/>
    <w:rsid w:val="0059644E"/>
    <w:rsid w:val="00596E39"/>
    <w:rsid w:val="00597659"/>
    <w:rsid w:val="00597DD2"/>
    <w:rsid w:val="005A22C6"/>
    <w:rsid w:val="005A3AEE"/>
    <w:rsid w:val="005A3FE4"/>
    <w:rsid w:val="005A5FAB"/>
    <w:rsid w:val="005A7F1E"/>
    <w:rsid w:val="005B03A6"/>
    <w:rsid w:val="005B2BB8"/>
    <w:rsid w:val="005B2EA7"/>
    <w:rsid w:val="005B41D4"/>
    <w:rsid w:val="005B4C93"/>
    <w:rsid w:val="005B53C2"/>
    <w:rsid w:val="005B6890"/>
    <w:rsid w:val="005B70E1"/>
    <w:rsid w:val="005C04DF"/>
    <w:rsid w:val="005C052F"/>
    <w:rsid w:val="005C08AB"/>
    <w:rsid w:val="005C1AE5"/>
    <w:rsid w:val="005C29E4"/>
    <w:rsid w:val="005C3EA1"/>
    <w:rsid w:val="005C4D4B"/>
    <w:rsid w:val="005D1688"/>
    <w:rsid w:val="005D17C0"/>
    <w:rsid w:val="005D356F"/>
    <w:rsid w:val="005D419D"/>
    <w:rsid w:val="005D4303"/>
    <w:rsid w:val="005D64BF"/>
    <w:rsid w:val="005E01BF"/>
    <w:rsid w:val="005E0D92"/>
    <w:rsid w:val="005E188B"/>
    <w:rsid w:val="005E1A90"/>
    <w:rsid w:val="005E52D3"/>
    <w:rsid w:val="005E621E"/>
    <w:rsid w:val="005E63E9"/>
    <w:rsid w:val="005E6AF4"/>
    <w:rsid w:val="005E70F9"/>
    <w:rsid w:val="005E7244"/>
    <w:rsid w:val="005F08FC"/>
    <w:rsid w:val="005F120F"/>
    <w:rsid w:val="005F4DB8"/>
    <w:rsid w:val="005F6278"/>
    <w:rsid w:val="005F68CD"/>
    <w:rsid w:val="005F7BF5"/>
    <w:rsid w:val="00601D16"/>
    <w:rsid w:val="00604FE6"/>
    <w:rsid w:val="00606D6B"/>
    <w:rsid w:val="00613954"/>
    <w:rsid w:val="00613CFB"/>
    <w:rsid w:val="00614943"/>
    <w:rsid w:val="00615389"/>
    <w:rsid w:val="00617DB5"/>
    <w:rsid w:val="00622DCB"/>
    <w:rsid w:val="00623B66"/>
    <w:rsid w:val="00623DBE"/>
    <w:rsid w:val="006247F2"/>
    <w:rsid w:val="0062519E"/>
    <w:rsid w:val="0062711D"/>
    <w:rsid w:val="00627485"/>
    <w:rsid w:val="00627E81"/>
    <w:rsid w:val="00630625"/>
    <w:rsid w:val="00631A66"/>
    <w:rsid w:val="00631CC1"/>
    <w:rsid w:val="006352BD"/>
    <w:rsid w:val="00635571"/>
    <w:rsid w:val="006402F1"/>
    <w:rsid w:val="00642478"/>
    <w:rsid w:val="00642700"/>
    <w:rsid w:val="00642A74"/>
    <w:rsid w:val="00643A3D"/>
    <w:rsid w:val="0064412F"/>
    <w:rsid w:val="006457B5"/>
    <w:rsid w:val="00646B4F"/>
    <w:rsid w:val="00646E7F"/>
    <w:rsid w:val="00650977"/>
    <w:rsid w:val="00653D79"/>
    <w:rsid w:val="006569F5"/>
    <w:rsid w:val="00656D00"/>
    <w:rsid w:val="006600E9"/>
    <w:rsid w:val="00660BE2"/>
    <w:rsid w:val="006626B4"/>
    <w:rsid w:val="00662FF6"/>
    <w:rsid w:val="00663EDF"/>
    <w:rsid w:val="006664BB"/>
    <w:rsid w:val="00666B50"/>
    <w:rsid w:val="00670E78"/>
    <w:rsid w:val="006719FB"/>
    <w:rsid w:val="00673750"/>
    <w:rsid w:val="006742B0"/>
    <w:rsid w:val="00674AE9"/>
    <w:rsid w:val="0067513E"/>
    <w:rsid w:val="006778D6"/>
    <w:rsid w:val="00681DF2"/>
    <w:rsid w:val="0068279E"/>
    <w:rsid w:val="00682A6A"/>
    <w:rsid w:val="00684AB2"/>
    <w:rsid w:val="00684D1B"/>
    <w:rsid w:val="00686395"/>
    <w:rsid w:val="006934D3"/>
    <w:rsid w:val="006946AD"/>
    <w:rsid w:val="00694D83"/>
    <w:rsid w:val="00695345"/>
    <w:rsid w:val="00695484"/>
    <w:rsid w:val="00697EC4"/>
    <w:rsid w:val="006A1666"/>
    <w:rsid w:val="006A2461"/>
    <w:rsid w:val="006A2A3C"/>
    <w:rsid w:val="006A5937"/>
    <w:rsid w:val="006A621B"/>
    <w:rsid w:val="006A77C1"/>
    <w:rsid w:val="006B428A"/>
    <w:rsid w:val="006B5A62"/>
    <w:rsid w:val="006B6A42"/>
    <w:rsid w:val="006B7195"/>
    <w:rsid w:val="006C0371"/>
    <w:rsid w:val="006C1644"/>
    <w:rsid w:val="006C216E"/>
    <w:rsid w:val="006C2936"/>
    <w:rsid w:val="006C3411"/>
    <w:rsid w:val="006C42EB"/>
    <w:rsid w:val="006C708D"/>
    <w:rsid w:val="006D026D"/>
    <w:rsid w:val="006D38BD"/>
    <w:rsid w:val="006D3EA9"/>
    <w:rsid w:val="006D47AA"/>
    <w:rsid w:val="006D4996"/>
    <w:rsid w:val="006D58CE"/>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503C"/>
    <w:rsid w:val="00705BD8"/>
    <w:rsid w:val="007063C1"/>
    <w:rsid w:val="00706760"/>
    <w:rsid w:val="00710948"/>
    <w:rsid w:val="0071254F"/>
    <w:rsid w:val="0071312E"/>
    <w:rsid w:val="0071632C"/>
    <w:rsid w:val="00716F23"/>
    <w:rsid w:val="0072095F"/>
    <w:rsid w:val="007232C6"/>
    <w:rsid w:val="00723A5F"/>
    <w:rsid w:val="00724810"/>
    <w:rsid w:val="00724E57"/>
    <w:rsid w:val="00724F5F"/>
    <w:rsid w:val="0072627B"/>
    <w:rsid w:val="00727C8B"/>
    <w:rsid w:val="00731D77"/>
    <w:rsid w:val="007321F5"/>
    <w:rsid w:val="0073489D"/>
    <w:rsid w:val="007351DA"/>
    <w:rsid w:val="00735C0A"/>
    <w:rsid w:val="00736632"/>
    <w:rsid w:val="0073752F"/>
    <w:rsid w:val="00744658"/>
    <w:rsid w:val="00744EBF"/>
    <w:rsid w:val="00744F4D"/>
    <w:rsid w:val="0074684E"/>
    <w:rsid w:val="00746C42"/>
    <w:rsid w:val="00746EA3"/>
    <w:rsid w:val="00750351"/>
    <w:rsid w:val="00752C08"/>
    <w:rsid w:val="007547A7"/>
    <w:rsid w:val="00756780"/>
    <w:rsid w:val="0076081A"/>
    <w:rsid w:val="0076082D"/>
    <w:rsid w:val="007614DA"/>
    <w:rsid w:val="00763F85"/>
    <w:rsid w:val="00764460"/>
    <w:rsid w:val="0076700B"/>
    <w:rsid w:val="0076706E"/>
    <w:rsid w:val="0076779A"/>
    <w:rsid w:val="00770F09"/>
    <w:rsid w:val="007711C6"/>
    <w:rsid w:val="00773250"/>
    <w:rsid w:val="007732CE"/>
    <w:rsid w:val="0077368A"/>
    <w:rsid w:val="00775D51"/>
    <w:rsid w:val="00777AC7"/>
    <w:rsid w:val="0078024D"/>
    <w:rsid w:val="0078087C"/>
    <w:rsid w:val="007808E8"/>
    <w:rsid w:val="00782BDD"/>
    <w:rsid w:val="00782E18"/>
    <w:rsid w:val="0078423E"/>
    <w:rsid w:val="0078689B"/>
    <w:rsid w:val="00791DF1"/>
    <w:rsid w:val="00792653"/>
    <w:rsid w:val="00792777"/>
    <w:rsid w:val="00794E3C"/>
    <w:rsid w:val="00795DD3"/>
    <w:rsid w:val="00797F8E"/>
    <w:rsid w:val="007A344B"/>
    <w:rsid w:val="007A3BD7"/>
    <w:rsid w:val="007A4613"/>
    <w:rsid w:val="007A6733"/>
    <w:rsid w:val="007A74FA"/>
    <w:rsid w:val="007B20EC"/>
    <w:rsid w:val="007B228B"/>
    <w:rsid w:val="007B3AAF"/>
    <w:rsid w:val="007B5C6D"/>
    <w:rsid w:val="007C058B"/>
    <w:rsid w:val="007C22A8"/>
    <w:rsid w:val="007C2BA8"/>
    <w:rsid w:val="007C32DA"/>
    <w:rsid w:val="007C5544"/>
    <w:rsid w:val="007D104C"/>
    <w:rsid w:val="007D45CA"/>
    <w:rsid w:val="007D4A7E"/>
    <w:rsid w:val="007D50B8"/>
    <w:rsid w:val="007D618A"/>
    <w:rsid w:val="007E0529"/>
    <w:rsid w:val="007E094E"/>
    <w:rsid w:val="007E144E"/>
    <w:rsid w:val="007E1D3B"/>
    <w:rsid w:val="007E26DE"/>
    <w:rsid w:val="007E2F1A"/>
    <w:rsid w:val="007E35C8"/>
    <w:rsid w:val="007E4883"/>
    <w:rsid w:val="007E553F"/>
    <w:rsid w:val="007E6A64"/>
    <w:rsid w:val="007E705C"/>
    <w:rsid w:val="007F052D"/>
    <w:rsid w:val="007F164F"/>
    <w:rsid w:val="007F1794"/>
    <w:rsid w:val="007F1B94"/>
    <w:rsid w:val="007F2972"/>
    <w:rsid w:val="007F3BB3"/>
    <w:rsid w:val="007F48A1"/>
    <w:rsid w:val="007F4C96"/>
    <w:rsid w:val="007F5FC0"/>
    <w:rsid w:val="007F77E0"/>
    <w:rsid w:val="00800165"/>
    <w:rsid w:val="00800D30"/>
    <w:rsid w:val="00804558"/>
    <w:rsid w:val="008045A6"/>
    <w:rsid w:val="0080521F"/>
    <w:rsid w:val="00805BFB"/>
    <w:rsid w:val="00806B17"/>
    <w:rsid w:val="00806E48"/>
    <w:rsid w:val="00807568"/>
    <w:rsid w:val="00812811"/>
    <w:rsid w:val="00813281"/>
    <w:rsid w:val="00813ABE"/>
    <w:rsid w:val="00813DAD"/>
    <w:rsid w:val="00816F41"/>
    <w:rsid w:val="00820062"/>
    <w:rsid w:val="0082009B"/>
    <w:rsid w:val="008207BD"/>
    <w:rsid w:val="00820EA5"/>
    <w:rsid w:val="00822AA1"/>
    <w:rsid w:val="00824153"/>
    <w:rsid w:val="008258C8"/>
    <w:rsid w:val="00825AD4"/>
    <w:rsid w:val="008262F6"/>
    <w:rsid w:val="008264D3"/>
    <w:rsid w:val="00826D2D"/>
    <w:rsid w:val="008309A2"/>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57FF5"/>
    <w:rsid w:val="0086009F"/>
    <w:rsid w:val="00860573"/>
    <w:rsid w:val="00862CD2"/>
    <w:rsid w:val="008640CE"/>
    <w:rsid w:val="008648F7"/>
    <w:rsid w:val="00867470"/>
    <w:rsid w:val="00867F24"/>
    <w:rsid w:val="0087041F"/>
    <w:rsid w:val="00872363"/>
    <w:rsid w:val="008723C3"/>
    <w:rsid w:val="00873D15"/>
    <w:rsid w:val="00874591"/>
    <w:rsid w:val="0087484A"/>
    <w:rsid w:val="008757B0"/>
    <w:rsid w:val="00875C2B"/>
    <w:rsid w:val="008763E8"/>
    <w:rsid w:val="00876812"/>
    <w:rsid w:val="00876B2E"/>
    <w:rsid w:val="00876D76"/>
    <w:rsid w:val="00881E89"/>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2A5"/>
    <w:rsid w:val="008B1414"/>
    <w:rsid w:val="008B143A"/>
    <w:rsid w:val="008B4E4F"/>
    <w:rsid w:val="008B74C8"/>
    <w:rsid w:val="008B7BCE"/>
    <w:rsid w:val="008B7E61"/>
    <w:rsid w:val="008C257A"/>
    <w:rsid w:val="008C623C"/>
    <w:rsid w:val="008C6E35"/>
    <w:rsid w:val="008D1C42"/>
    <w:rsid w:val="008D25D8"/>
    <w:rsid w:val="008D3EC6"/>
    <w:rsid w:val="008D4BDF"/>
    <w:rsid w:val="008D6C04"/>
    <w:rsid w:val="008D703F"/>
    <w:rsid w:val="008E070F"/>
    <w:rsid w:val="008E0B24"/>
    <w:rsid w:val="008E379F"/>
    <w:rsid w:val="008E468D"/>
    <w:rsid w:val="008E4FC0"/>
    <w:rsid w:val="008E5B4B"/>
    <w:rsid w:val="008E6875"/>
    <w:rsid w:val="008F0C19"/>
    <w:rsid w:val="008F3ABB"/>
    <w:rsid w:val="008F57CC"/>
    <w:rsid w:val="008F5B6F"/>
    <w:rsid w:val="008F5C0D"/>
    <w:rsid w:val="008F5E03"/>
    <w:rsid w:val="008F6D65"/>
    <w:rsid w:val="008F7B43"/>
    <w:rsid w:val="00900AA8"/>
    <w:rsid w:val="00903C98"/>
    <w:rsid w:val="00904485"/>
    <w:rsid w:val="00904B83"/>
    <w:rsid w:val="009058A4"/>
    <w:rsid w:val="0090698E"/>
    <w:rsid w:val="00906E20"/>
    <w:rsid w:val="00907164"/>
    <w:rsid w:val="00907DD6"/>
    <w:rsid w:val="00911F19"/>
    <w:rsid w:val="00913345"/>
    <w:rsid w:val="00913E56"/>
    <w:rsid w:val="009143DB"/>
    <w:rsid w:val="00914809"/>
    <w:rsid w:val="009162A8"/>
    <w:rsid w:val="00926475"/>
    <w:rsid w:val="0092729D"/>
    <w:rsid w:val="00931A0E"/>
    <w:rsid w:val="00931E1B"/>
    <w:rsid w:val="0093208A"/>
    <w:rsid w:val="009338D3"/>
    <w:rsid w:val="00933B40"/>
    <w:rsid w:val="009344B9"/>
    <w:rsid w:val="0094354B"/>
    <w:rsid w:val="00943684"/>
    <w:rsid w:val="00946CC4"/>
    <w:rsid w:val="00950392"/>
    <w:rsid w:val="009506F9"/>
    <w:rsid w:val="00951AC1"/>
    <w:rsid w:val="0095231B"/>
    <w:rsid w:val="00952E92"/>
    <w:rsid w:val="0095410B"/>
    <w:rsid w:val="00954F6E"/>
    <w:rsid w:val="009558DD"/>
    <w:rsid w:val="009559CC"/>
    <w:rsid w:val="00956324"/>
    <w:rsid w:val="009609F0"/>
    <w:rsid w:val="0096350D"/>
    <w:rsid w:val="009637F3"/>
    <w:rsid w:val="00963C2A"/>
    <w:rsid w:val="009642EE"/>
    <w:rsid w:val="009652D0"/>
    <w:rsid w:val="009667AC"/>
    <w:rsid w:val="0096797E"/>
    <w:rsid w:val="00971820"/>
    <w:rsid w:val="00973D38"/>
    <w:rsid w:val="009740DD"/>
    <w:rsid w:val="00975ACE"/>
    <w:rsid w:val="00977010"/>
    <w:rsid w:val="00980325"/>
    <w:rsid w:val="00980785"/>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3474"/>
    <w:rsid w:val="009A49AF"/>
    <w:rsid w:val="009A5CE8"/>
    <w:rsid w:val="009A6057"/>
    <w:rsid w:val="009A79B0"/>
    <w:rsid w:val="009B02A4"/>
    <w:rsid w:val="009B1323"/>
    <w:rsid w:val="009B22C4"/>
    <w:rsid w:val="009B3C26"/>
    <w:rsid w:val="009B43B4"/>
    <w:rsid w:val="009B52EF"/>
    <w:rsid w:val="009B6955"/>
    <w:rsid w:val="009B743B"/>
    <w:rsid w:val="009B78B3"/>
    <w:rsid w:val="009B7EEB"/>
    <w:rsid w:val="009C066A"/>
    <w:rsid w:val="009C082C"/>
    <w:rsid w:val="009C102F"/>
    <w:rsid w:val="009C323B"/>
    <w:rsid w:val="009C3380"/>
    <w:rsid w:val="009C6A86"/>
    <w:rsid w:val="009D1F7A"/>
    <w:rsid w:val="009D278A"/>
    <w:rsid w:val="009D3C5E"/>
    <w:rsid w:val="009D5D74"/>
    <w:rsid w:val="009D66B7"/>
    <w:rsid w:val="009D6826"/>
    <w:rsid w:val="009D7652"/>
    <w:rsid w:val="009D78D4"/>
    <w:rsid w:val="009D7B97"/>
    <w:rsid w:val="009E0849"/>
    <w:rsid w:val="009E2C0E"/>
    <w:rsid w:val="009E346E"/>
    <w:rsid w:val="009E489B"/>
    <w:rsid w:val="009E4F11"/>
    <w:rsid w:val="009E5B01"/>
    <w:rsid w:val="009E6B35"/>
    <w:rsid w:val="009F0262"/>
    <w:rsid w:val="009F2106"/>
    <w:rsid w:val="009F3896"/>
    <w:rsid w:val="009F6F53"/>
    <w:rsid w:val="00A01495"/>
    <w:rsid w:val="00A01D9B"/>
    <w:rsid w:val="00A029E2"/>
    <w:rsid w:val="00A05321"/>
    <w:rsid w:val="00A10E1C"/>
    <w:rsid w:val="00A11DC9"/>
    <w:rsid w:val="00A143B9"/>
    <w:rsid w:val="00A1479C"/>
    <w:rsid w:val="00A1599F"/>
    <w:rsid w:val="00A1749C"/>
    <w:rsid w:val="00A209A6"/>
    <w:rsid w:val="00A21745"/>
    <w:rsid w:val="00A25046"/>
    <w:rsid w:val="00A26D9B"/>
    <w:rsid w:val="00A27244"/>
    <w:rsid w:val="00A31993"/>
    <w:rsid w:val="00A32638"/>
    <w:rsid w:val="00A341A2"/>
    <w:rsid w:val="00A42426"/>
    <w:rsid w:val="00A4353B"/>
    <w:rsid w:val="00A438AB"/>
    <w:rsid w:val="00A44001"/>
    <w:rsid w:val="00A46A52"/>
    <w:rsid w:val="00A470A8"/>
    <w:rsid w:val="00A47707"/>
    <w:rsid w:val="00A50F2B"/>
    <w:rsid w:val="00A5398B"/>
    <w:rsid w:val="00A55C89"/>
    <w:rsid w:val="00A57797"/>
    <w:rsid w:val="00A60BD2"/>
    <w:rsid w:val="00A618A4"/>
    <w:rsid w:val="00A61FFB"/>
    <w:rsid w:val="00A6211E"/>
    <w:rsid w:val="00A62F45"/>
    <w:rsid w:val="00A636FF"/>
    <w:rsid w:val="00A63826"/>
    <w:rsid w:val="00A63BF4"/>
    <w:rsid w:val="00A6522F"/>
    <w:rsid w:val="00A665C2"/>
    <w:rsid w:val="00A66F93"/>
    <w:rsid w:val="00A67A66"/>
    <w:rsid w:val="00A70CD4"/>
    <w:rsid w:val="00A7377C"/>
    <w:rsid w:val="00A73AA1"/>
    <w:rsid w:val="00A73DBF"/>
    <w:rsid w:val="00A73DDD"/>
    <w:rsid w:val="00A748B2"/>
    <w:rsid w:val="00A75DFE"/>
    <w:rsid w:val="00A805C5"/>
    <w:rsid w:val="00A8124C"/>
    <w:rsid w:val="00A83306"/>
    <w:rsid w:val="00A836E5"/>
    <w:rsid w:val="00A84FC2"/>
    <w:rsid w:val="00A85025"/>
    <w:rsid w:val="00A86281"/>
    <w:rsid w:val="00A9242B"/>
    <w:rsid w:val="00A9453E"/>
    <w:rsid w:val="00A94F0E"/>
    <w:rsid w:val="00A95B1F"/>
    <w:rsid w:val="00A9613F"/>
    <w:rsid w:val="00A97776"/>
    <w:rsid w:val="00A97BD0"/>
    <w:rsid w:val="00AA05CE"/>
    <w:rsid w:val="00AA0BA8"/>
    <w:rsid w:val="00AA18B6"/>
    <w:rsid w:val="00AA3518"/>
    <w:rsid w:val="00AA3915"/>
    <w:rsid w:val="00AA4FCA"/>
    <w:rsid w:val="00AA531C"/>
    <w:rsid w:val="00AA54FA"/>
    <w:rsid w:val="00AA580F"/>
    <w:rsid w:val="00AA6F4F"/>
    <w:rsid w:val="00AA75AC"/>
    <w:rsid w:val="00AA7D24"/>
    <w:rsid w:val="00AB19B3"/>
    <w:rsid w:val="00AB3CFA"/>
    <w:rsid w:val="00AB6FEB"/>
    <w:rsid w:val="00AB7432"/>
    <w:rsid w:val="00AC1238"/>
    <w:rsid w:val="00AC1C2A"/>
    <w:rsid w:val="00AC2478"/>
    <w:rsid w:val="00AC25CE"/>
    <w:rsid w:val="00AC33BD"/>
    <w:rsid w:val="00AC4E04"/>
    <w:rsid w:val="00AC4E4D"/>
    <w:rsid w:val="00AC5128"/>
    <w:rsid w:val="00AC65E8"/>
    <w:rsid w:val="00AC6FD1"/>
    <w:rsid w:val="00AD0DDA"/>
    <w:rsid w:val="00AD18AA"/>
    <w:rsid w:val="00AD30E0"/>
    <w:rsid w:val="00AD3664"/>
    <w:rsid w:val="00AD3920"/>
    <w:rsid w:val="00AD4043"/>
    <w:rsid w:val="00AD4877"/>
    <w:rsid w:val="00AD4F30"/>
    <w:rsid w:val="00AD62EF"/>
    <w:rsid w:val="00AD76E9"/>
    <w:rsid w:val="00AD79CC"/>
    <w:rsid w:val="00AD7C80"/>
    <w:rsid w:val="00AE1251"/>
    <w:rsid w:val="00AE2CA0"/>
    <w:rsid w:val="00AE3D11"/>
    <w:rsid w:val="00AE554B"/>
    <w:rsid w:val="00AE5602"/>
    <w:rsid w:val="00AE59B5"/>
    <w:rsid w:val="00AE6900"/>
    <w:rsid w:val="00AE7C28"/>
    <w:rsid w:val="00AF04ED"/>
    <w:rsid w:val="00AF2C7B"/>
    <w:rsid w:val="00AF3191"/>
    <w:rsid w:val="00AF39EF"/>
    <w:rsid w:val="00AF582B"/>
    <w:rsid w:val="00AF7BDE"/>
    <w:rsid w:val="00B00597"/>
    <w:rsid w:val="00B011F3"/>
    <w:rsid w:val="00B016D1"/>
    <w:rsid w:val="00B01C42"/>
    <w:rsid w:val="00B02079"/>
    <w:rsid w:val="00B03EF8"/>
    <w:rsid w:val="00B04BAE"/>
    <w:rsid w:val="00B0617D"/>
    <w:rsid w:val="00B06933"/>
    <w:rsid w:val="00B06E9D"/>
    <w:rsid w:val="00B07E2B"/>
    <w:rsid w:val="00B10490"/>
    <w:rsid w:val="00B10D59"/>
    <w:rsid w:val="00B12132"/>
    <w:rsid w:val="00B12678"/>
    <w:rsid w:val="00B12DF7"/>
    <w:rsid w:val="00B13F51"/>
    <w:rsid w:val="00B14C1B"/>
    <w:rsid w:val="00B14DB7"/>
    <w:rsid w:val="00B152A2"/>
    <w:rsid w:val="00B16D52"/>
    <w:rsid w:val="00B21034"/>
    <w:rsid w:val="00B2131D"/>
    <w:rsid w:val="00B23C8D"/>
    <w:rsid w:val="00B24CE4"/>
    <w:rsid w:val="00B24FB8"/>
    <w:rsid w:val="00B24FC4"/>
    <w:rsid w:val="00B251E2"/>
    <w:rsid w:val="00B2617B"/>
    <w:rsid w:val="00B27961"/>
    <w:rsid w:val="00B32501"/>
    <w:rsid w:val="00B3492E"/>
    <w:rsid w:val="00B34B07"/>
    <w:rsid w:val="00B37A9D"/>
    <w:rsid w:val="00B4029F"/>
    <w:rsid w:val="00B40E7C"/>
    <w:rsid w:val="00B43416"/>
    <w:rsid w:val="00B442F5"/>
    <w:rsid w:val="00B44469"/>
    <w:rsid w:val="00B44E20"/>
    <w:rsid w:val="00B45203"/>
    <w:rsid w:val="00B462A6"/>
    <w:rsid w:val="00B51397"/>
    <w:rsid w:val="00B51AF6"/>
    <w:rsid w:val="00B51BDE"/>
    <w:rsid w:val="00B51D09"/>
    <w:rsid w:val="00B52627"/>
    <w:rsid w:val="00B52958"/>
    <w:rsid w:val="00B529FC"/>
    <w:rsid w:val="00B52E58"/>
    <w:rsid w:val="00B53433"/>
    <w:rsid w:val="00B567F5"/>
    <w:rsid w:val="00B57141"/>
    <w:rsid w:val="00B64C68"/>
    <w:rsid w:val="00B64FDE"/>
    <w:rsid w:val="00B65655"/>
    <w:rsid w:val="00B66D88"/>
    <w:rsid w:val="00B715AA"/>
    <w:rsid w:val="00B71FBA"/>
    <w:rsid w:val="00B75249"/>
    <w:rsid w:val="00B768C2"/>
    <w:rsid w:val="00B76B69"/>
    <w:rsid w:val="00B76E23"/>
    <w:rsid w:val="00B76F74"/>
    <w:rsid w:val="00B7773F"/>
    <w:rsid w:val="00B77765"/>
    <w:rsid w:val="00B83478"/>
    <w:rsid w:val="00B85B48"/>
    <w:rsid w:val="00B874D2"/>
    <w:rsid w:val="00B87525"/>
    <w:rsid w:val="00B87C4F"/>
    <w:rsid w:val="00B90533"/>
    <w:rsid w:val="00B92EC1"/>
    <w:rsid w:val="00B93A0A"/>
    <w:rsid w:val="00B93C4C"/>
    <w:rsid w:val="00B9558E"/>
    <w:rsid w:val="00B95B47"/>
    <w:rsid w:val="00B95B5B"/>
    <w:rsid w:val="00B976F9"/>
    <w:rsid w:val="00B97A79"/>
    <w:rsid w:val="00BA1F81"/>
    <w:rsid w:val="00BA27A5"/>
    <w:rsid w:val="00BA6836"/>
    <w:rsid w:val="00BA6D02"/>
    <w:rsid w:val="00BA7A4E"/>
    <w:rsid w:val="00BB034E"/>
    <w:rsid w:val="00BB2746"/>
    <w:rsid w:val="00BB3577"/>
    <w:rsid w:val="00BB4664"/>
    <w:rsid w:val="00BB4EC7"/>
    <w:rsid w:val="00BB5857"/>
    <w:rsid w:val="00BB62F7"/>
    <w:rsid w:val="00BC16EA"/>
    <w:rsid w:val="00BC1E97"/>
    <w:rsid w:val="00BC3396"/>
    <w:rsid w:val="00BC37D4"/>
    <w:rsid w:val="00BC41B7"/>
    <w:rsid w:val="00BD11D8"/>
    <w:rsid w:val="00BD5044"/>
    <w:rsid w:val="00BD527C"/>
    <w:rsid w:val="00BD71B8"/>
    <w:rsid w:val="00BD7F4C"/>
    <w:rsid w:val="00BE7FA1"/>
    <w:rsid w:val="00BF0488"/>
    <w:rsid w:val="00BF1747"/>
    <w:rsid w:val="00BF3A30"/>
    <w:rsid w:val="00BF57FB"/>
    <w:rsid w:val="00C01E57"/>
    <w:rsid w:val="00C02C42"/>
    <w:rsid w:val="00C0316B"/>
    <w:rsid w:val="00C04BD0"/>
    <w:rsid w:val="00C05E87"/>
    <w:rsid w:val="00C070ED"/>
    <w:rsid w:val="00C11E87"/>
    <w:rsid w:val="00C13CE1"/>
    <w:rsid w:val="00C154F5"/>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30392"/>
    <w:rsid w:val="00C30F77"/>
    <w:rsid w:val="00C31DD3"/>
    <w:rsid w:val="00C32855"/>
    <w:rsid w:val="00C332B2"/>
    <w:rsid w:val="00C34064"/>
    <w:rsid w:val="00C379F0"/>
    <w:rsid w:val="00C40969"/>
    <w:rsid w:val="00C41963"/>
    <w:rsid w:val="00C41F44"/>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634EB"/>
    <w:rsid w:val="00C645DC"/>
    <w:rsid w:val="00C660ED"/>
    <w:rsid w:val="00C66F1F"/>
    <w:rsid w:val="00C66FC9"/>
    <w:rsid w:val="00C70DC6"/>
    <w:rsid w:val="00C710F1"/>
    <w:rsid w:val="00C72B6B"/>
    <w:rsid w:val="00C73CE5"/>
    <w:rsid w:val="00C745D6"/>
    <w:rsid w:val="00C74729"/>
    <w:rsid w:val="00C763A7"/>
    <w:rsid w:val="00C764C6"/>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158E"/>
    <w:rsid w:val="00CD1FFF"/>
    <w:rsid w:val="00CD469A"/>
    <w:rsid w:val="00CD4796"/>
    <w:rsid w:val="00CD5DFA"/>
    <w:rsid w:val="00CD682E"/>
    <w:rsid w:val="00CE2AA1"/>
    <w:rsid w:val="00CE42E6"/>
    <w:rsid w:val="00CF2C4F"/>
    <w:rsid w:val="00CF2D21"/>
    <w:rsid w:val="00CF4BF1"/>
    <w:rsid w:val="00CF5713"/>
    <w:rsid w:val="00CF5795"/>
    <w:rsid w:val="00CF6E29"/>
    <w:rsid w:val="00CF71D0"/>
    <w:rsid w:val="00CF74E2"/>
    <w:rsid w:val="00CF7C23"/>
    <w:rsid w:val="00CF7F9C"/>
    <w:rsid w:val="00D006E3"/>
    <w:rsid w:val="00D00C40"/>
    <w:rsid w:val="00D03CB4"/>
    <w:rsid w:val="00D04F25"/>
    <w:rsid w:val="00D061BE"/>
    <w:rsid w:val="00D102DE"/>
    <w:rsid w:val="00D1083A"/>
    <w:rsid w:val="00D10B3B"/>
    <w:rsid w:val="00D12266"/>
    <w:rsid w:val="00D12A85"/>
    <w:rsid w:val="00D13EF2"/>
    <w:rsid w:val="00D149EC"/>
    <w:rsid w:val="00D1581F"/>
    <w:rsid w:val="00D15875"/>
    <w:rsid w:val="00D1597F"/>
    <w:rsid w:val="00D174EE"/>
    <w:rsid w:val="00D21A9E"/>
    <w:rsid w:val="00D220AE"/>
    <w:rsid w:val="00D26CA8"/>
    <w:rsid w:val="00D33C3E"/>
    <w:rsid w:val="00D33FF6"/>
    <w:rsid w:val="00D35627"/>
    <w:rsid w:val="00D362D2"/>
    <w:rsid w:val="00D367E4"/>
    <w:rsid w:val="00D3727E"/>
    <w:rsid w:val="00D378D3"/>
    <w:rsid w:val="00D40149"/>
    <w:rsid w:val="00D40853"/>
    <w:rsid w:val="00D4262A"/>
    <w:rsid w:val="00D43AA7"/>
    <w:rsid w:val="00D47866"/>
    <w:rsid w:val="00D500AE"/>
    <w:rsid w:val="00D5032A"/>
    <w:rsid w:val="00D536FE"/>
    <w:rsid w:val="00D542C0"/>
    <w:rsid w:val="00D5594F"/>
    <w:rsid w:val="00D56882"/>
    <w:rsid w:val="00D60042"/>
    <w:rsid w:val="00D603F3"/>
    <w:rsid w:val="00D644D6"/>
    <w:rsid w:val="00D656DC"/>
    <w:rsid w:val="00D66428"/>
    <w:rsid w:val="00D679F5"/>
    <w:rsid w:val="00D7052F"/>
    <w:rsid w:val="00D706B8"/>
    <w:rsid w:val="00D7074B"/>
    <w:rsid w:val="00D7386C"/>
    <w:rsid w:val="00D73E68"/>
    <w:rsid w:val="00D803B2"/>
    <w:rsid w:val="00D82630"/>
    <w:rsid w:val="00D82E37"/>
    <w:rsid w:val="00D835A4"/>
    <w:rsid w:val="00D87763"/>
    <w:rsid w:val="00D93B72"/>
    <w:rsid w:val="00D97347"/>
    <w:rsid w:val="00D97823"/>
    <w:rsid w:val="00DA1667"/>
    <w:rsid w:val="00DA17B2"/>
    <w:rsid w:val="00DA1FC9"/>
    <w:rsid w:val="00DA21C6"/>
    <w:rsid w:val="00DA3F2F"/>
    <w:rsid w:val="00DA6F97"/>
    <w:rsid w:val="00DB0AD9"/>
    <w:rsid w:val="00DB1D9D"/>
    <w:rsid w:val="00DB2372"/>
    <w:rsid w:val="00DB369A"/>
    <w:rsid w:val="00DB3D72"/>
    <w:rsid w:val="00DB5093"/>
    <w:rsid w:val="00DB5147"/>
    <w:rsid w:val="00DC1D78"/>
    <w:rsid w:val="00DC48F8"/>
    <w:rsid w:val="00DC4C3A"/>
    <w:rsid w:val="00DC60DC"/>
    <w:rsid w:val="00DC7801"/>
    <w:rsid w:val="00DD0AFD"/>
    <w:rsid w:val="00DD12B7"/>
    <w:rsid w:val="00DD2092"/>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300F"/>
    <w:rsid w:val="00E03F44"/>
    <w:rsid w:val="00E04C7D"/>
    <w:rsid w:val="00E0544D"/>
    <w:rsid w:val="00E1035F"/>
    <w:rsid w:val="00E10573"/>
    <w:rsid w:val="00E11101"/>
    <w:rsid w:val="00E1139E"/>
    <w:rsid w:val="00E117DB"/>
    <w:rsid w:val="00E1353F"/>
    <w:rsid w:val="00E148A4"/>
    <w:rsid w:val="00E15957"/>
    <w:rsid w:val="00E15BCD"/>
    <w:rsid w:val="00E166B2"/>
    <w:rsid w:val="00E208A1"/>
    <w:rsid w:val="00E2406B"/>
    <w:rsid w:val="00E24175"/>
    <w:rsid w:val="00E241CF"/>
    <w:rsid w:val="00E24B1C"/>
    <w:rsid w:val="00E309E5"/>
    <w:rsid w:val="00E316A0"/>
    <w:rsid w:val="00E34BDE"/>
    <w:rsid w:val="00E34E8D"/>
    <w:rsid w:val="00E3589A"/>
    <w:rsid w:val="00E36A4B"/>
    <w:rsid w:val="00E36B76"/>
    <w:rsid w:val="00E41CD3"/>
    <w:rsid w:val="00E42571"/>
    <w:rsid w:val="00E42B8C"/>
    <w:rsid w:val="00E450DE"/>
    <w:rsid w:val="00E452A2"/>
    <w:rsid w:val="00E46A51"/>
    <w:rsid w:val="00E47B15"/>
    <w:rsid w:val="00E50A5C"/>
    <w:rsid w:val="00E5202A"/>
    <w:rsid w:val="00E524E4"/>
    <w:rsid w:val="00E542CD"/>
    <w:rsid w:val="00E553B8"/>
    <w:rsid w:val="00E566B2"/>
    <w:rsid w:val="00E57F84"/>
    <w:rsid w:val="00E6020C"/>
    <w:rsid w:val="00E60F3B"/>
    <w:rsid w:val="00E61EEB"/>
    <w:rsid w:val="00E62364"/>
    <w:rsid w:val="00E645E6"/>
    <w:rsid w:val="00E65157"/>
    <w:rsid w:val="00E659D2"/>
    <w:rsid w:val="00E6611A"/>
    <w:rsid w:val="00E662B1"/>
    <w:rsid w:val="00E6685F"/>
    <w:rsid w:val="00E67C21"/>
    <w:rsid w:val="00E67FC1"/>
    <w:rsid w:val="00E67FC8"/>
    <w:rsid w:val="00E71286"/>
    <w:rsid w:val="00E72668"/>
    <w:rsid w:val="00E73A1B"/>
    <w:rsid w:val="00E74411"/>
    <w:rsid w:val="00E74CA7"/>
    <w:rsid w:val="00E755B9"/>
    <w:rsid w:val="00E767C3"/>
    <w:rsid w:val="00E775DA"/>
    <w:rsid w:val="00E80D78"/>
    <w:rsid w:val="00E81352"/>
    <w:rsid w:val="00E81EA0"/>
    <w:rsid w:val="00E8221B"/>
    <w:rsid w:val="00E8238C"/>
    <w:rsid w:val="00E82530"/>
    <w:rsid w:val="00E82899"/>
    <w:rsid w:val="00E8299A"/>
    <w:rsid w:val="00E82FB4"/>
    <w:rsid w:val="00E83B48"/>
    <w:rsid w:val="00E84A1F"/>
    <w:rsid w:val="00E860C5"/>
    <w:rsid w:val="00E9067E"/>
    <w:rsid w:val="00E90745"/>
    <w:rsid w:val="00E92564"/>
    <w:rsid w:val="00E92AAE"/>
    <w:rsid w:val="00E9601D"/>
    <w:rsid w:val="00E9654F"/>
    <w:rsid w:val="00E96CA3"/>
    <w:rsid w:val="00E96E24"/>
    <w:rsid w:val="00E9706A"/>
    <w:rsid w:val="00EA03ED"/>
    <w:rsid w:val="00EA25B9"/>
    <w:rsid w:val="00EA3309"/>
    <w:rsid w:val="00EA387B"/>
    <w:rsid w:val="00EA511A"/>
    <w:rsid w:val="00EA67F5"/>
    <w:rsid w:val="00EB0DF1"/>
    <w:rsid w:val="00EB615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33A"/>
    <w:rsid w:val="00EE768F"/>
    <w:rsid w:val="00EE7D57"/>
    <w:rsid w:val="00EF0EB1"/>
    <w:rsid w:val="00EF13C3"/>
    <w:rsid w:val="00EF15A1"/>
    <w:rsid w:val="00EF68D8"/>
    <w:rsid w:val="00EF7107"/>
    <w:rsid w:val="00EF7D70"/>
    <w:rsid w:val="00F003C7"/>
    <w:rsid w:val="00F009BF"/>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5985"/>
    <w:rsid w:val="00F26652"/>
    <w:rsid w:val="00F26F45"/>
    <w:rsid w:val="00F30001"/>
    <w:rsid w:val="00F303BD"/>
    <w:rsid w:val="00F31A27"/>
    <w:rsid w:val="00F3237E"/>
    <w:rsid w:val="00F32C99"/>
    <w:rsid w:val="00F34F17"/>
    <w:rsid w:val="00F35D9A"/>
    <w:rsid w:val="00F360C7"/>
    <w:rsid w:val="00F36978"/>
    <w:rsid w:val="00F404BA"/>
    <w:rsid w:val="00F40973"/>
    <w:rsid w:val="00F42AD6"/>
    <w:rsid w:val="00F45C95"/>
    <w:rsid w:val="00F477ED"/>
    <w:rsid w:val="00F479FD"/>
    <w:rsid w:val="00F47CF5"/>
    <w:rsid w:val="00F50398"/>
    <w:rsid w:val="00F507D3"/>
    <w:rsid w:val="00F50E78"/>
    <w:rsid w:val="00F52B79"/>
    <w:rsid w:val="00F53B0E"/>
    <w:rsid w:val="00F560EB"/>
    <w:rsid w:val="00F56AA2"/>
    <w:rsid w:val="00F57608"/>
    <w:rsid w:val="00F60F1A"/>
    <w:rsid w:val="00F616D7"/>
    <w:rsid w:val="00F61B6D"/>
    <w:rsid w:val="00F61B7B"/>
    <w:rsid w:val="00F6389A"/>
    <w:rsid w:val="00F64ADB"/>
    <w:rsid w:val="00F65C1F"/>
    <w:rsid w:val="00F65DAB"/>
    <w:rsid w:val="00F67100"/>
    <w:rsid w:val="00F67F59"/>
    <w:rsid w:val="00F71179"/>
    <w:rsid w:val="00F71953"/>
    <w:rsid w:val="00F72559"/>
    <w:rsid w:val="00F72885"/>
    <w:rsid w:val="00F74C38"/>
    <w:rsid w:val="00F75122"/>
    <w:rsid w:val="00F75D23"/>
    <w:rsid w:val="00F7627B"/>
    <w:rsid w:val="00F770AC"/>
    <w:rsid w:val="00F776B0"/>
    <w:rsid w:val="00F779FD"/>
    <w:rsid w:val="00F77BA4"/>
    <w:rsid w:val="00F80613"/>
    <w:rsid w:val="00F80BEB"/>
    <w:rsid w:val="00F8294C"/>
    <w:rsid w:val="00F871CB"/>
    <w:rsid w:val="00F9214D"/>
    <w:rsid w:val="00F921B3"/>
    <w:rsid w:val="00F92E62"/>
    <w:rsid w:val="00F934A0"/>
    <w:rsid w:val="00F95474"/>
    <w:rsid w:val="00F96C9F"/>
    <w:rsid w:val="00FA00AA"/>
    <w:rsid w:val="00FA00D5"/>
    <w:rsid w:val="00FA0FEB"/>
    <w:rsid w:val="00FA1568"/>
    <w:rsid w:val="00FA2A8E"/>
    <w:rsid w:val="00FA5602"/>
    <w:rsid w:val="00FA7B14"/>
    <w:rsid w:val="00FB0BA3"/>
    <w:rsid w:val="00FB0C26"/>
    <w:rsid w:val="00FB0D69"/>
    <w:rsid w:val="00FB5B77"/>
    <w:rsid w:val="00FB6121"/>
    <w:rsid w:val="00FB6976"/>
    <w:rsid w:val="00FB7533"/>
    <w:rsid w:val="00FC3AEA"/>
    <w:rsid w:val="00FC4373"/>
    <w:rsid w:val="00FC4764"/>
    <w:rsid w:val="00FD0C4A"/>
    <w:rsid w:val="00FD35B3"/>
    <w:rsid w:val="00FD3F5F"/>
    <w:rsid w:val="00FD7E43"/>
    <w:rsid w:val="00FE23E6"/>
    <w:rsid w:val="00FE4831"/>
    <w:rsid w:val="00FE4BEB"/>
    <w:rsid w:val="00FE5FB2"/>
    <w:rsid w:val="00FE6474"/>
    <w:rsid w:val="00FF17A5"/>
    <w:rsid w:val="00FF188F"/>
    <w:rsid w:val="00FF3DE5"/>
    <w:rsid w:val="00FF42DE"/>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E74164D"/>
  <w15:chartTrackingRefBased/>
  <w15:docId w15:val="{7792C158-285C-4B8E-8B24-CDBD5F02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customStyle="1" w:styleId="TitleChar">
    <w:name w:val="Title Char"/>
    <w:link w:val="Title"/>
    <w:rsid w:val="00674AE9"/>
    <w:rPr>
      <w:rFonts w:ascii="Arial Black" w:hAnsi="Arial Black"/>
      <w:sz w:val="48"/>
      <w:szCs w:val="48"/>
    </w:rPr>
  </w:style>
  <w:style w:type="character" w:styleId="UnresolvedMention">
    <w:name w:val="Unresolved Mention"/>
    <w:uiPriority w:val="99"/>
    <w:semiHidden/>
    <w:unhideWhenUsed/>
    <w:rsid w:val="00C31D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43572443">
      <w:bodyDiv w:val="1"/>
      <w:marLeft w:val="0"/>
      <w:marRight w:val="0"/>
      <w:marTop w:val="0"/>
      <w:marBottom w:val="0"/>
      <w:divBdr>
        <w:top w:val="none" w:sz="0" w:space="0" w:color="auto"/>
        <w:left w:val="none" w:sz="0" w:space="0" w:color="auto"/>
        <w:bottom w:val="none" w:sz="0" w:space="0" w:color="auto"/>
        <w:right w:val="none" w:sz="0" w:space="0" w:color="auto"/>
      </w:divBdr>
    </w:div>
    <w:div w:id="49985333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37280971">
      <w:bodyDiv w:val="1"/>
      <w:marLeft w:val="0"/>
      <w:marRight w:val="0"/>
      <w:marTop w:val="0"/>
      <w:marBottom w:val="0"/>
      <w:divBdr>
        <w:top w:val="none" w:sz="0" w:space="0" w:color="auto"/>
        <w:left w:val="none" w:sz="0" w:space="0" w:color="auto"/>
        <w:bottom w:val="none" w:sz="0" w:space="0" w:color="auto"/>
        <w:right w:val="none" w:sz="0" w:space="0" w:color="auto"/>
      </w:divBdr>
    </w:div>
    <w:div w:id="59382610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10935139">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798575840">
      <w:bodyDiv w:val="1"/>
      <w:marLeft w:val="0"/>
      <w:marRight w:val="0"/>
      <w:marTop w:val="0"/>
      <w:marBottom w:val="0"/>
      <w:divBdr>
        <w:top w:val="none" w:sz="0" w:space="0" w:color="auto"/>
        <w:left w:val="none" w:sz="0" w:space="0" w:color="auto"/>
        <w:bottom w:val="none" w:sz="0" w:space="0" w:color="auto"/>
        <w:right w:val="none" w:sz="0" w:space="0" w:color="auto"/>
      </w:divBdr>
    </w:div>
    <w:div w:id="88653112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285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hyperlink" Target="https://www.maine.gov/dafs/bbm/procurementservices/policies-procedures/chapter-12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ainelegislature.org/legis/statutes/1/title1sec401.html" TargetMode="External"/><Relationship Id="rId2" Type="http://schemas.openxmlformats.org/officeDocument/2006/relationships/customXml" Target="../customXml/item2.xml"/><Relationship Id="rId16" Type="http://schemas.openxmlformats.org/officeDocument/2006/relationships/hyperlink" Target="mailto:Proposals@maine.gov" TargetMode="External"/><Relationship Id="rId20" Type="http://schemas.openxmlformats.org/officeDocument/2006/relationships/hyperlink" Target="mailto:Proposals@mai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aine.gov/dafs/bbm/procurementservices/vendors/pqvl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aine.gov/dafs/bbm/procurementservices/vendors/pqv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696643C7066440A65CF246951C848C" ma:contentTypeVersion="11" ma:contentTypeDescription="Create a new document." ma:contentTypeScope="" ma:versionID="cb942325839c58772e41ae2557d1dd32">
  <xsd:schema xmlns:xsd="http://www.w3.org/2001/XMLSchema" xmlns:xs="http://www.w3.org/2001/XMLSchema" xmlns:p="http://schemas.microsoft.com/office/2006/metadata/properties" xmlns:ns3="fe87e26f-dc66-482f-a096-f4b00ad871ef" xmlns:ns4="d864a1ca-e9ed-43fb-b444-8e6a9f700865" targetNamespace="http://schemas.microsoft.com/office/2006/metadata/properties" ma:root="true" ma:fieldsID="a3b2985a96d04feac0df807679750fa8" ns3:_="" ns4:_="">
    <xsd:import namespace="fe87e26f-dc66-482f-a096-f4b00ad871ef"/>
    <xsd:import namespace="d864a1ca-e9ed-43fb-b444-8e6a9f7008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7e26f-dc66-482f-a096-f4b00ad87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4a1ca-e9ed-43fb-b444-8e6a9f7008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9FB6A-6B41-457C-8DC1-EE6B0BFF61CE}">
  <ds:schemaRefs>
    <ds:schemaRef ds:uri="http://schemas.microsoft.com/sharepoint/v3/contenttype/forms"/>
  </ds:schemaRefs>
</ds:datastoreItem>
</file>

<file path=customXml/itemProps2.xml><?xml version="1.0" encoding="utf-8"?>
<ds:datastoreItem xmlns:ds="http://schemas.openxmlformats.org/officeDocument/2006/customXml" ds:itemID="{56A9355E-2EC3-421B-BD2D-D942246254ED}">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864a1ca-e9ed-43fb-b444-8e6a9f700865"/>
    <ds:schemaRef ds:uri="http://purl.org/dc/elements/1.1/"/>
    <ds:schemaRef ds:uri="fe87e26f-dc66-482f-a096-f4b00ad871ef"/>
    <ds:schemaRef ds:uri="http://www.w3.org/XML/1998/namespace"/>
    <ds:schemaRef ds:uri="http://purl.org/dc/dcmitype/"/>
  </ds:schemaRefs>
</ds:datastoreItem>
</file>

<file path=customXml/itemProps3.xml><?xml version="1.0" encoding="utf-8"?>
<ds:datastoreItem xmlns:ds="http://schemas.openxmlformats.org/officeDocument/2006/customXml" ds:itemID="{A233F5AB-ABF2-4548-BE66-16A3CA099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7e26f-dc66-482f-a096-f4b00ad871ef"/>
    <ds:schemaRef ds:uri="d864a1ca-e9ed-43fb-b444-8e6a9f700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CB2C6D-6545-4A02-9243-F21A6637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3860</Words>
  <Characters>22342</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26150</CharactersWithSpaces>
  <SharedDoc>false</SharedDoc>
  <HLinks>
    <vt:vector size="84" baseType="variant">
      <vt:variant>
        <vt:i4>7274537</vt:i4>
      </vt:variant>
      <vt:variant>
        <vt:i4>42</vt:i4>
      </vt:variant>
      <vt:variant>
        <vt:i4>0</vt:i4>
      </vt:variant>
      <vt:variant>
        <vt:i4>5</vt:i4>
      </vt:variant>
      <vt:variant>
        <vt:lpwstr>https://www.maine.gov/dafs/bbm/procurementservices/policies-procedures/chapter-120</vt:lpwstr>
      </vt:variant>
      <vt:variant>
        <vt:lpwstr/>
      </vt:variant>
      <vt:variant>
        <vt:i4>7340121</vt:i4>
      </vt:variant>
      <vt:variant>
        <vt:i4>39</vt:i4>
      </vt:variant>
      <vt:variant>
        <vt:i4>0</vt:i4>
      </vt:variant>
      <vt:variant>
        <vt:i4>5</vt:i4>
      </vt:variant>
      <vt:variant>
        <vt:lpwstr>mailto:Proposals@maine.gov</vt:lpwstr>
      </vt:variant>
      <vt:variant>
        <vt:lpwstr/>
      </vt:variant>
      <vt:variant>
        <vt:i4>3080232</vt:i4>
      </vt:variant>
      <vt:variant>
        <vt:i4>36</vt:i4>
      </vt:variant>
      <vt:variant>
        <vt:i4>0</vt:i4>
      </vt:variant>
      <vt:variant>
        <vt:i4>5</vt:i4>
      </vt:variant>
      <vt:variant>
        <vt:lpwstr>https://www.maine.gov/dafs/bbm/procurementservices/vendors/rfps</vt:lpwstr>
      </vt:variant>
      <vt:variant>
        <vt:lpwstr/>
      </vt:variant>
      <vt:variant>
        <vt:i4>3080232</vt:i4>
      </vt:variant>
      <vt:variant>
        <vt:i4>33</vt:i4>
      </vt:variant>
      <vt:variant>
        <vt:i4>0</vt:i4>
      </vt:variant>
      <vt:variant>
        <vt:i4>5</vt:i4>
      </vt:variant>
      <vt:variant>
        <vt:lpwstr>https://www.maine.gov/dafs/bbm/procurementservices/vendors/rfps</vt:lpwstr>
      </vt:variant>
      <vt:variant>
        <vt:lpwstr/>
      </vt:variant>
      <vt:variant>
        <vt:i4>3735669</vt:i4>
      </vt:variant>
      <vt:variant>
        <vt:i4>30</vt:i4>
      </vt:variant>
      <vt:variant>
        <vt:i4>0</vt:i4>
      </vt:variant>
      <vt:variant>
        <vt:i4>5</vt:i4>
      </vt:variant>
      <vt:variant>
        <vt:lpwstr>http://www.mainelegislature.org/legis/statutes/1/title1sec401.html</vt:lpwstr>
      </vt:variant>
      <vt:variant>
        <vt:lpwstr/>
      </vt:variant>
      <vt:variant>
        <vt:i4>6553696</vt:i4>
      </vt:variant>
      <vt:variant>
        <vt:i4>27</vt:i4>
      </vt:variant>
      <vt:variant>
        <vt:i4>0</vt:i4>
      </vt:variant>
      <vt:variant>
        <vt:i4>5</vt:i4>
      </vt:variant>
      <vt:variant>
        <vt:lpwstr>http://legislature.maine.gov/statutes/8/title8ch31sec0.html</vt:lpwstr>
      </vt:variant>
      <vt:variant>
        <vt:lpwstr/>
      </vt:variant>
      <vt:variant>
        <vt:i4>1048594</vt:i4>
      </vt:variant>
      <vt:variant>
        <vt:i4>24</vt:i4>
      </vt:variant>
      <vt:variant>
        <vt:i4>0</vt:i4>
      </vt:variant>
      <vt:variant>
        <vt:i4>5</vt:i4>
      </vt:variant>
      <vt:variant>
        <vt:lpwstr>http://legislature.maine.gov/statutes/17/title17ch62sec0.html</vt:lpwstr>
      </vt:variant>
      <vt:variant>
        <vt:lpwstr/>
      </vt:variant>
      <vt:variant>
        <vt:i4>7340088</vt:i4>
      </vt:variant>
      <vt:variant>
        <vt:i4>21</vt:i4>
      </vt:variant>
      <vt:variant>
        <vt:i4>0</vt:i4>
      </vt:variant>
      <vt:variant>
        <vt:i4>5</vt:i4>
      </vt:variant>
      <vt:variant>
        <vt:lpwstr>http://legislature.maine.gov/statutes/17/title17ch13-Asec0.html</vt:lpwstr>
      </vt:variant>
      <vt:variant>
        <vt:lpwstr/>
      </vt:variant>
      <vt:variant>
        <vt:i4>6684768</vt:i4>
      </vt:variant>
      <vt:variant>
        <vt:i4>18</vt:i4>
      </vt:variant>
      <vt:variant>
        <vt:i4>0</vt:i4>
      </vt:variant>
      <vt:variant>
        <vt:i4>5</vt:i4>
      </vt:variant>
      <vt:variant>
        <vt:lpwstr>http://legislature.maine.gov/statutes/8/title8ch33sec0.html</vt:lpwstr>
      </vt:variant>
      <vt:variant>
        <vt:lpwstr/>
      </vt:variant>
      <vt:variant>
        <vt:i4>7340121</vt:i4>
      </vt:variant>
      <vt:variant>
        <vt:i4>15</vt:i4>
      </vt:variant>
      <vt:variant>
        <vt:i4>0</vt:i4>
      </vt:variant>
      <vt:variant>
        <vt:i4>5</vt:i4>
      </vt:variant>
      <vt:variant>
        <vt:lpwstr>mailto:Proposals@maine.gov</vt:lpwstr>
      </vt:variant>
      <vt:variant>
        <vt:lpwstr/>
      </vt:variant>
      <vt:variant>
        <vt:i4>3670067</vt:i4>
      </vt:variant>
      <vt:variant>
        <vt:i4>12</vt:i4>
      </vt:variant>
      <vt:variant>
        <vt:i4>0</vt:i4>
      </vt:variant>
      <vt:variant>
        <vt:i4>5</vt:i4>
      </vt:variant>
      <vt:variant>
        <vt:lpwstr>http://www.maine.gov/dafs/bbm/procurementservices/vendors/pqvls</vt:lpwstr>
      </vt:variant>
      <vt:variant>
        <vt:lpwstr/>
      </vt:variant>
      <vt:variant>
        <vt:i4>7340121</vt:i4>
      </vt:variant>
      <vt:variant>
        <vt:i4>9</vt:i4>
      </vt:variant>
      <vt:variant>
        <vt:i4>0</vt:i4>
      </vt:variant>
      <vt:variant>
        <vt:i4>5</vt:i4>
      </vt:variant>
      <vt:variant>
        <vt:lpwstr>mailto:Proposals@maine.gov</vt:lpwstr>
      </vt:variant>
      <vt:variant>
        <vt:lpwstr/>
      </vt:variant>
      <vt:variant>
        <vt:i4>7340121</vt:i4>
      </vt:variant>
      <vt:variant>
        <vt:i4>6</vt:i4>
      </vt:variant>
      <vt:variant>
        <vt:i4>0</vt:i4>
      </vt:variant>
      <vt:variant>
        <vt:i4>5</vt:i4>
      </vt:variant>
      <vt:variant>
        <vt:lpwstr>mailto:Proposals@maine.gov</vt:lpwstr>
      </vt:variant>
      <vt:variant>
        <vt:lpwstr/>
      </vt:variant>
      <vt:variant>
        <vt:i4>8257612</vt:i4>
      </vt:variant>
      <vt:variant>
        <vt:i4>3</vt:i4>
      </vt:variant>
      <vt:variant>
        <vt:i4>0</vt:i4>
      </vt:variant>
      <vt:variant>
        <vt:i4>5</vt:i4>
      </vt:variant>
      <vt:variant>
        <vt:lpwstr>mailto:Milton.F.Champion@maine.gov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Allen, Lindsey</cp:lastModifiedBy>
  <cp:revision>2</cp:revision>
  <cp:lastPrinted>2018-02-28T17:44:00Z</cp:lastPrinted>
  <dcterms:created xsi:type="dcterms:W3CDTF">2020-07-22T19:38:00Z</dcterms:created>
  <dcterms:modified xsi:type="dcterms:W3CDTF">2020-07-22T19:38:00Z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0x0101004F696643C7066440A65CF246951C848C</vt:lpwstr>
  </property>
</Properties>
</file>