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B89CCCA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RFP AMENDMENT</w:t>
      </w:r>
      <w:r w:rsidR="008A3C2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90533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# </w:t>
      </w:r>
      <w:r w:rsidR="00BD67DF" w:rsidRPr="0090533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BD67DF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394A3781" w:rsidR="00B02C35" w:rsidRPr="0090533C" w:rsidRDefault="00BD67DF" w:rsidP="00B02C35">
            <w:pPr>
              <w:rPr>
                <w:sz w:val="24"/>
                <w:szCs w:val="24"/>
              </w:rPr>
            </w:pPr>
            <w:r w:rsidRPr="0090533C">
              <w:rPr>
                <w:rFonts w:ascii="Calibri" w:hAnsi="Calibri"/>
                <w:sz w:val="24"/>
                <w:szCs w:val="24"/>
              </w:rPr>
              <w:t>201904076 Maine Farms for the Future Program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F9E3E71" w:rsidR="00B02C35" w:rsidRPr="0090533C" w:rsidRDefault="00BD67DF" w:rsidP="00B02C35">
            <w:pPr>
              <w:rPr>
                <w:sz w:val="24"/>
                <w:szCs w:val="24"/>
              </w:rPr>
            </w:pPr>
            <w:r w:rsidRPr="0090533C">
              <w:rPr>
                <w:sz w:val="24"/>
                <w:szCs w:val="24"/>
              </w:rPr>
              <w:t>07/0</w:t>
            </w:r>
            <w:r w:rsidR="0090533C" w:rsidRPr="0090533C">
              <w:rPr>
                <w:sz w:val="24"/>
                <w:szCs w:val="24"/>
              </w:rPr>
              <w:t>2</w:t>
            </w:r>
            <w:r w:rsidRPr="0090533C">
              <w:rPr>
                <w:sz w:val="24"/>
                <w:szCs w:val="24"/>
              </w:rPr>
              <w:t>/</w:t>
            </w:r>
            <w:r w:rsidR="0090533C" w:rsidRPr="0090533C">
              <w:rPr>
                <w:sz w:val="24"/>
                <w:szCs w:val="24"/>
              </w:rPr>
              <w:t>20</w:t>
            </w:r>
            <w:r w:rsidRPr="0090533C">
              <w:rPr>
                <w:sz w:val="24"/>
                <w:szCs w:val="24"/>
              </w:rPr>
              <w:t>19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0E7E5C74" w:rsidR="00B02C35" w:rsidRPr="0090533C" w:rsidRDefault="0090533C" w:rsidP="00B02C35">
            <w:pPr>
              <w:rPr>
                <w:sz w:val="24"/>
                <w:szCs w:val="24"/>
              </w:rPr>
            </w:pPr>
            <w:r w:rsidRPr="0090533C">
              <w:rPr>
                <w:sz w:val="24"/>
                <w:szCs w:val="24"/>
              </w:rPr>
              <w:t xml:space="preserve">Fall Submissions: </w:t>
            </w:r>
            <w:r w:rsidR="00BD67DF" w:rsidRPr="0090533C">
              <w:rPr>
                <w:sz w:val="24"/>
                <w:szCs w:val="24"/>
              </w:rPr>
              <w:t>October 8, 2019</w:t>
            </w:r>
            <w:r>
              <w:rPr>
                <w:sz w:val="24"/>
                <w:szCs w:val="24"/>
              </w:rPr>
              <w:t xml:space="preserve"> by 11:59 pm local time </w:t>
            </w:r>
            <w:r w:rsidRPr="0090533C">
              <w:rPr>
                <w:b/>
                <w:sz w:val="24"/>
                <w:szCs w:val="24"/>
              </w:rPr>
              <w:t>AMENDED – See below</w:t>
            </w:r>
          </w:p>
        </w:tc>
      </w:tr>
      <w:tr w:rsidR="00B02C35" w14:paraId="1E7187E0" w14:textId="77777777" w:rsidTr="00BD67DF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1BD9936D" w:rsidR="00B02C35" w:rsidRPr="0090533C" w:rsidRDefault="00BD67DF" w:rsidP="00B02C35">
            <w:pPr>
              <w:rPr>
                <w:sz w:val="24"/>
                <w:szCs w:val="24"/>
              </w:rPr>
            </w:pPr>
            <w:r w:rsidRPr="0090533C">
              <w:rPr>
                <w:rFonts w:ascii="Calibri" w:hAnsi="Calibri"/>
                <w:sz w:val="24"/>
                <w:szCs w:val="24"/>
              </w:rPr>
              <w:t>Department of Agriculture, Conservation and Forestry</w:t>
            </w:r>
          </w:p>
        </w:tc>
      </w:tr>
      <w:tr w:rsidR="00B02C35" w14:paraId="0B7EB2CF" w14:textId="77777777" w:rsidTr="00BD67DF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BF394AC" w:rsidR="00B02C35" w:rsidRPr="00B02C35" w:rsidRDefault="00BD67DF" w:rsidP="00B02C35">
            <w:pPr>
              <w:rPr>
                <w:sz w:val="24"/>
                <w:szCs w:val="24"/>
              </w:rPr>
            </w:pPr>
            <w:r w:rsidRPr="0090533C">
              <w:rPr>
                <w:rFonts w:ascii="Calibri" w:hAnsi="Calibri"/>
                <w:sz w:val="24"/>
                <w:szCs w:val="24"/>
              </w:rPr>
              <w:t xml:space="preserve">Division of Procurement Services via </w:t>
            </w:r>
            <w:hyperlink r:id="rId7" w:history="1">
              <w:r w:rsidRPr="000874FD">
                <w:rPr>
                  <w:rStyle w:val="Hyperlink"/>
                  <w:rFonts w:ascii="Calibri" w:hAnsi="Calibri"/>
                  <w:sz w:val="24"/>
                  <w:szCs w:val="24"/>
                </w:rPr>
                <w:t>Proposals@maine.gov</w:t>
              </w:r>
            </w:hyperlink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51131DDA" w14:textId="77777777" w:rsidR="0090533C" w:rsidRDefault="0090533C" w:rsidP="00B02C35">
            <w:pPr>
              <w:rPr>
                <w:b/>
                <w:sz w:val="24"/>
                <w:szCs w:val="24"/>
              </w:rPr>
            </w:pPr>
          </w:p>
          <w:p w14:paraId="4A355004" w14:textId="537BD7D0" w:rsidR="00B02C35" w:rsidRPr="00B02C35" w:rsidRDefault="00BD67DF" w:rsidP="00B02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 of Submission deadline.</w:t>
            </w:r>
          </w:p>
          <w:p w14:paraId="7A4B819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EAE7E5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27320F46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7E6210B1" w14:textId="1E50B3A0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  <w:p w14:paraId="1907BF05" w14:textId="14386FA4" w:rsidR="0090533C" w:rsidRPr="00E1042E" w:rsidRDefault="0090533C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instances of proposals being due “</w:t>
            </w:r>
            <w:r w:rsidRPr="0090533C">
              <w:rPr>
                <w:b/>
                <w:sz w:val="24"/>
                <w:szCs w:val="24"/>
                <w:u w:val="single"/>
              </w:rPr>
              <w:t>by 4:00 pm local time</w:t>
            </w:r>
            <w:r>
              <w:rPr>
                <w:b/>
                <w:sz w:val="24"/>
                <w:szCs w:val="24"/>
              </w:rPr>
              <w:t>” in this RFP are amended to read “</w:t>
            </w:r>
            <w:r w:rsidRPr="0090533C">
              <w:rPr>
                <w:b/>
                <w:sz w:val="24"/>
                <w:szCs w:val="24"/>
                <w:u w:val="single"/>
              </w:rPr>
              <w:t>by 11:59 pm local time</w:t>
            </w:r>
            <w:r>
              <w:rPr>
                <w:b/>
                <w:sz w:val="24"/>
                <w:szCs w:val="24"/>
              </w:rPr>
              <w:t>” instead.</w:t>
            </w: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756A2C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88D1" w14:textId="77777777" w:rsidR="00BD67DF" w:rsidRDefault="00BD67DF" w:rsidP="009A0B7F">
      <w:pPr>
        <w:spacing w:after="0" w:line="240" w:lineRule="auto"/>
      </w:pPr>
      <w:r>
        <w:separator/>
      </w:r>
    </w:p>
  </w:endnote>
  <w:endnote w:type="continuationSeparator" w:id="0">
    <w:p w14:paraId="33B2AEA3" w14:textId="77777777" w:rsidR="00BD67DF" w:rsidRDefault="00BD67D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BD67DF" w:rsidRDefault="00BD67DF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2CAB" w14:textId="77777777" w:rsidR="00BD67DF" w:rsidRDefault="00BD67DF" w:rsidP="009A0B7F">
      <w:pPr>
        <w:spacing w:after="0" w:line="240" w:lineRule="auto"/>
      </w:pPr>
      <w:r>
        <w:separator/>
      </w:r>
    </w:p>
  </w:footnote>
  <w:footnote w:type="continuationSeparator" w:id="0">
    <w:p w14:paraId="26FDA636" w14:textId="77777777" w:rsidR="00BD67DF" w:rsidRDefault="00BD67D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F463F"/>
    <w:rsid w:val="00284492"/>
    <w:rsid w:val="003A0ED9"/>
    <w:rsid w:val="003C664A"/>
    <w:rsid w:val="004F30B3"/>
    <w:rsid w:val="00521CD4"/>
    <w:rsid w:val="00521F49"/>
    <w:rsid w:val="00522234"/>
    <w:rsid w:val="007351DF"/>
    <w:rsid w:val="0081650E"/>
    <w:rsid w:val="008A3C2E"/>
    <w:rsid w:val="008C3A77"/>
    <w:rsid w:val="008D17F1"/>
    <w:rsid w:val="0090533C"/>
    <w:rsid w:val="00990843"/>
    <w:rsid w:val="009A0B7F"/>
    <w:rsid w:val="00AE75C6"/>
    <w:rsid w:val="00B02C35"/>
    <w:rsid w:val="00BD67DF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basedOn w:val="DefaultParagraphFont"/>
    <w:uiPriority w:val="99"/>
    <w:unhideWhenUsed/>
    <w:rsid w:val="00BD6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posals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John Spier</cp:lastModifiedBy>
  <cp:revision>3</cp:revision>
  <dcterms:created xsi:type="dcterms:W3CDTF">2019-07-02T15:23:00Z</dcterms:created>
  <dcterms:modified xsi:type="dcterms:W3CDTF">2019-07-02T15:26:00Z</dcterms:modified>
</cp:coreProperties>
</file>