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698C869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0A557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0D22EAEF" w:rsidR="00B02C35" w:rsidRPr="00B02C35" w:rsidRDefault="000A5578" w:rsidP="00B02C35">
            <w:pPr>
              <w:rPr>
                <w:color w:val="FF0000"/>
                <w:sz w:val="24"/>
                <w:szCs w:val="24"/>
              </w:rPr>
            </w:pPr>
            <w:r w:rsidRPr="000A5578">
              <w:rPr>
                <w:rFonts w:ascii="Calibri" w:hAnsi="Calibri"/>
                <w:sz w:val="24"/>
                <w:szCs w:val="24"/>
              </w:rPr>
              <w:t>RFP#201904070 – Pre-Qualified Vendor List for Used/Refurbished Modular Furniture Services and Moving Services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ADD2EDD" w:rsidR="00B02C35" w:rsidRPr="0008531A" w:rsidRDefault="000A5578" w:rsidP="00B02C35">
            <w:pPr>
              <w:rPr>
                <w:sz w:val="24"/>
                <w:szCs w:val="24"/>
              </w:rPr>
            </w:pPr>
            <w:r w:rsidRPr="0008531A">
              <w:rPr>
                <w:sz w:val="24"/>
                <w:szCs w:val="24"/>
              </w:rPr>
              <w:t>5/2/2019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0BE82EA9" w:rsidR="00B02C35" w:rsidRPr="000A5578" w:rsidRDefault="000A5578" w:rsidP="00B02C35">
            <w:pPr>
              <w:rPr>
                <w:sz w:val="24"/>
                <w:szCs w:val="24"/>
              </w:rPr>
            </w:pPr>
            <w:r w:rsidRPr="000A5578">
              <w:rPr>
                <w:sz w:val="24"/>
                <w:szCs w:val="24"/>
              </w:rPr>
              <w:t>6/6/2019</w:t>
            </w:r>
            <w:r>
              <w:rPr>
                <w:sz w:val="24"/>
                <w:szCs w:val="24"/>
              </w:rPr>
              <w:t xml:space="preserve"> </w:t>
            </w:r>
            <w:r w:rsidRPr="000A5578">
              <w:rPr>
                <w:i/>
                <w:sz w:val="24"/>
                <w:szCs w:val="24"/>
              </w:rPr>
              <w:t>(initial deadline)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49D9786E" w:rsidR="00B02C35" w:rsidRPr="00B02C35" w:rsidRDefault="000A5578" w:rsidP="00B02C35">
            <w:pPr>
              <w:rPr>
                <w:sz w:val="24"/>
                <w:szCs w:val="24"/>
              </w:rPr>
            </w:pPr>
            <w:r w:rsidRPr="000A5578">
              <w:rPr>
                <w:rFonts w:ascii="Calibri" w:hAnsi="Calibri"/>
                <w:sz w:val="24"/>
                <w:szCs w:val="24"/>
              </w:rPr>
              <w:t>Department of Administrative and Financial Services, Division of Procurement Services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03583034" w:rsidR="00B02C35" w:rsidRPr="00B02C35" w:rsidRDefault="00A6383E" w:rsidP="00B02C35">
            <w:pPr>
              <w:rPr>
                <w:sz w:val="24"/>
                <w:szCs w:val="24"/>
              </w:rPr>
            </w:pPr>
            <w:hyperlink r:id="rId7" w:history="1">
              <w:r w:rsidR="000A5578" w:rsidRPr="00EE733A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  <w:r w:rsidR="000A5578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3DB688E5" w14:textId="46A97553" w:rsidR="00B02C35" w:rsidRDefault="000A5578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6/6/19 </w:t>
            </w:r>
            <w:r w:rsidR="00605DBF">
              <w:rPr>
                <w:sz w:val="24"/>
                <w:szCs w:val="24"/>
              </w:rPr>
              <w:t xml:space="preserve">initial </w:t>
            </w:r>
            <w:r>
              <w:rPr>
                <w:sz w:val="24"/>
                <w:szCs w:val="24"/>
              </w:rPr>
              <w:t>proposal submission due date</w:t>
            </w:r>
            <w:r w:rsidR="00605DBF">
              <w:rPr>
                <w:sz w:val="24"/>
                <w:szCs w:val="24"/>
              </w:rPr>
              <w:t xml:space="preserve">, this Request for Proposal and all related documentation can be accessed at </w:t>
            </w:r>
            <w:hyperlink r:id="rId8" w:history="1">
              <w:r w:rsidR="00605DBF">
                <w:rPr>
                  <w:rStyle w:val="Hyperlink"/>
                </w:rPr>
                <w:t>https://www.maine.gov/dafs/bbm/procurementservices/vendors/pqvls</w:t>
              </w:r>
            </w:hyperlink>
            <w:r w:rsidR="00605DBF">
              <w:t>.</w:t>
            </w:r>
          </w:p>
          <w:p w14:paraId="611BE830" w14:textId="77777777" w:rsidR="00605DBF" w:rsidRPr="00B02C35" w:rsidRDefault="00605DBF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7E77" w14:textId="77777777" w:rsidR="00A6383E" w:rsidRDefault="00A6383E" w:rsidP="009A0B7F">
      <w:pPr>
        <w:spacing w:after="0" w:line="240" w:lineRule="auto"/>
      </w:pPr>
      <w:r>
        <w:separator/>
      </w:r>
    </w:p>
  </w:endnote>
  <w:endnote w:type="continuationSeparator" w:id="0">
    <w:p w14:paraId="1C60DED2" w14:textId="77777777" w:rsidR="00A6383E" w:rsidRDefault="00A6383E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92F4" w14:textId="77777777" w:rsidR="00A6383E" w:rsidRDefault="00A6383E" w:rsidP="009A0B7F">
      <w:pPr>
        <w:spacing w:after="0" w:line="240" w:lineRule="auto"/>
      </w:pPr>
      <w:r>
        <w:separator/>
      </w:r>
    </w:p>
  </w:footnote>
  <w:footnote w:type="continuationSeparator" w:id="0">
    <w:p w14:paraId="617BA182" w14:textId="77777777" w:rsidR="00A6383E" w:rsidRDefault="00A6383E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1"/>
    <w:rsid w:val="0008531A"/>
    <w:rsid w:val="000A5578"/>
    <w:rsid w:val="00132246"/>
    <w:rsid w:val="00284492"/>
    <w:rsid w:val="003A0ED9"/>
    <w:rsid w:val="003C664A"/>
    <w:rsid w:val="004F30B3"/>
    <w:rsid w:val="00521F49"/>
    <w:rsid w:val="00605DBF"/>
    <w:rsid w:val="007351DF"/>
    <w:rsid w:val="0081650E"/>
    <w:rsid w:val="008A3C2E"/>
    <w:rsid w:val="008C3A77"/>
    <w:rsid w:val="008D17F1"/>
    <w:rsid w:val="00990843"/>
    <w:rsid w:val="009A0B7F"/>
    <w:rsid w:val="00A6383E"/>
    <w:rsid w:val="00B02C35"/>
    <w:rsid w:val="00BB60C9"/>
    <w:rsid w:val="00CA6D09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0A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bbm/procurementservices/vendors/pqv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2019-05-02T15:19:00Z</dcterms:created>
  <dcterms:modified xsi:type="dcterms:W3CDTF">2019-05-02T16:23:00Z</dcterms:modified>
</cp:coreProperties>
</file>