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78FEA" w14:textId="77777777" w:rsidR="00E25FC1" w:rsidRPr="00E25FC1" w:rsidRDefault="00E25FC1" w:rsidP="00E25FC1">
      <w:pPr>
        <w:keepNext/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260"/>
          <w:tab w:val="left" w:pos="2880"/>
          <w:tab w:val="left" w:pos="360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E46ED98" wp14:editId="7215B975">
            <wp:simplePos x="0" y="0"/>
            <wp:positionH relativeFrom="column">
              <wp:posOffset>44450</wp:posOffset>
            </wp:positionH>
            <wp:positionV relativeFrom="paragraph">
              <wp:posOffset>-232410</wp:posOffset>
            </wp:positionV>
            <wp:extent cx="622935" cy="622935"/>
            <wp:effectExtent l="0" t="0" r="5715" b="5715"/>
            <wp:wrapNone/>
            <wp:docPr id="4" name="Picture 4" descr="seal_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_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5FC1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  <w:t>STATE OF MAINE REQUEST FOR PROPOSALS</w:t>
      </w:r>
    </w:p>
    <w:p w14:paraId="1DE8F9B9" w14:textId="590A644D" w:rsidR="00E25FC1" w:rsidRPr="008A3C2E" w:rsidRDefault="00E25FC1" w:rsidP="00E25FC1">
      <w:pPr>
        <w:jc w:val="center"/>
        <w:rPr>
          <w:rFonts w:ascii="Times New Roman" w:eastAsia="Times New Roman" w:hAnsi="Times New Roman" w:cs="Times New Roman"/>
          <w:b/>
          <w:snapToGrid w:val="0"/>
          <w:color w:val="FF0000"/>
          <w:sz w:val="24"/>
          <w:szCs w:val="24"/>
          <w:u w:val="single"/>
        </w:rPr>
      </w:pPr>
      <w:r w:rsidRPr="00E25FC1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u w:val="single"/>
        </w:rPr>
        <w:t xml:space="preserve">RFP </w:t>
      </w:r>
      <w:r w:rsidRPr="00610959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</w:rPr>
        <w:t>AMENDMENT</w:t>
      </w:r>
      <w:r w:rsidR="008A3C2E" w:rsidRPr="00610959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</w:rPr>
        <w:t xml:space="preserve"> # </w:t>
      </w:r>
      <w:r w:rsidR="00610959" w:rsidRPr="00610959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</w:rPr>
        <w:t>1</w:t>
      </w:r>
    </w:p>
    <w:p w14:paraId="0DC0EF66" w14:textId="77777777" w:rsidR="00E25FC1" w:rsidRDefault="00E25FC1" w:rsidP="00E25FC1">
      <w:pPr>
        <w:jc w:val="center"/>
      </w:pPr>
    </w:p>
    <w:tbl>
      <w:tblPr>
        <w:tblStyle w:val="TableGrid"/>
        <w:tblW w:w="10170" w:type="dxa"/>
        <w:tblInd w:w="-162" w:type="dxa"/>
        <w:tblLook w:val="04A0" w:firstRow="1" w:lastRow="0" w:firstColumn="1" w:lastColumn="0" w:noHBand="0" w:noVBand="1"/>
      </w:tblPr>
      <w:tblGrid>
        <w:gridCol w:w="3600"/>
        <w:gridCol w:w="6570"/>
      </w:tblGrid>
      <w:tr w:rsidR="00B02C35" w14:paraId="5E0CB11F" w14:textId="77777777" w:rsidTr="00005309">
        <w:tc>
          <w:tcPr>
            <w:tcW w:w="3600" w:type="dxa"/>
          </w:tcPr>
          <w:p w14:paraId="3DACD094" w14:textId="77777777" w:rsidR="00B02C35" w:rsidRPr="00B02C35" w:rsidRDefault="00B02C35" w:rsidP="00B02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C35">
              <w:rPr>
                <w:b/>
                <w:color w:val="000000"/>
                <w:sz w:val="24"/>
                <w:szCs w:val="24"/>
              </w:rPr>
              <w:t>RFP NUMBER AND TITLE:</w:t>
            </w:r>
          </w:p>
        </w:tc>
        <w:tc>
          <w:tcPr>
            <w:tcW w:w="6570" w:type="dxa"/>
            <w:vAlign w:val="center"/>
          </w:tcPr>
          <w:p w14:paraId="29CAA445" w14:textId="5B2E3C51" w:rsidR="00B02C35" w:rsidRPr="00610959" w:rsidRDefault="007F2453" w:rsidP="00B02C35">
            <w:pPr>
              <w:rPr>
                <w:sz w:val="24"/>
                <w:szCs w:val="24"/>
              </w:rPr>
            </w:pPr>
            <w:r w:rsidRPr="00610959">
              <w:rPr>
                <w:rFonts w:ascii="Calibri" w:hAnsi="Calibri"/>
                <w:sz w:val="24"/>
                <w:szCs w:val="24"/>
              </w:rPr>
              <w:t>RFP #201811215; Maine AmeriCorps State Competitive Grants</w:t>
            </w:r>
          </w:p>
        </w:tc>
      </w:tr>
      <w:tr w:rsidR="00B02C35" w14:paraId="6AC79E99" w14:textId="77777777" w:rsidTr="00990843">
        <w:tc>
          <w:tcPr>
            <w:tcW w:w="3600" w:type="dxa"/>
          </w:tcPr>
          <w:p w14:paraId="27F3EC19" w14:textId="77777777" w:rsidR="00B02C35" w:rsidRPr="00B02C35" w:rsidRDefault="00B02C35" w:rsidP="00B02C35">
            <w:pPr>
              <w:rPr>
                <w:sz w:val="24"/>
                <w:szCs w:val="24"/>
              </w:rPr>
            </w:pPr>
            <w:r w:rsidRPr="00B02C35">
              <w:rPr>
                <w:b/>
                <w:color w:val="000000"/>
                <w:sz w:val="24"/>
                <w:szCs w:val="24"/>
              </w:rPr>
              <w:t>AMENDMENT DATE:</w:t>
            </w:r>
          </w:p>
        </w:tc>
        <w:tc>
          <w:tcPr>
            <w:tcW w:w="6570" w:type="dxa"/>
          </w:tcPr>
          <w:p w14:paraId="53B53BE5" w14:textId="1FB67D45" w:rsidR="00B02C35" w:rsidRPr="00610959" w:rsidRDefault="007A62A8" w:rsidP="00B02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11/27/</w:t>
            </w:r>
            <w:r w:rsidR="007F2453" w:rsidRPr="00610959">
              <w:rPr>
                <w:sz w:val="24"/>
                <w:szCs w:val="24"/>
              </w:rPr>
              <w:t>2018</w:t>
            </w:r>
          </w:p>
        </w:tc>
      </w:tr>
      <w:tr w:rsidR="00B02C35" w14:paraId="073513B1" w14:textId="77777777" w:rsidTr="00990843">
        <w:tc>
          <w:tcPr>
            <w:tcW w:w="3600" w:type="dxa"/>
          </w:tcPr>
          <w:p w14:paraId="23DC02A1" w14:textId="77777777" w:rsidR="00B02C35" w:rsidRPr="00B02C35" w:rsidRDefault="00B02C35" w:rsidP="00B02C35">
            <w:pPr>
              <w:rPr>
                <w:sz w:val="24"/>
                <w:szCs w:val="24"/>
              </w:rPr>
            </w:pPr>
            <w:r w:rsidRPr="00B02C35">
              <w:rPr>
                <w:b/>
                <w:color w:val="000000"/>
                <w:sz w:val="24"/>
                <w:szCs w:val="24"/>
              </w:rPr>
              <w:t>PROPOSAL DUE DATE:</w:t>
            </w:r>
          </w:p>
        </w:tc>
        <w:tc>
          <w:tcPr>
            <w:tcW w:w="6570" w:type="dxa"/>
          </w:tcPr>
          <w:p w14:paraId="4A5DAFFB" w14:textId="70502E53" w:rsidR="00B02C35" w:rsidRPr="00610959" w:rsidRDefault="00610959" w:rsidP="00B02C35">
            <w:pPr>
              <w:rPr>
                <w:sz w:val="24"/>
                <w:szCs w:val="24"/>
              </w:rPr>
            </w:pPr>
            <w:r w:rsidRPr="00610959">
              <w:rPr>
                <w:sz w:val="24"/>
                <w:szCs w:val="24"/>
              </w:rPr>
              <w:t>12/11/2018 AMENDED – See Below</w:t>
            </w:r>
          </w:p>
        </w:tc>
      </w:tr>
      <w:tr w:rsidR="00B02C35" w14:paraId="1E7187E0" w14:textId="77777777" w:rsidTr="004A606C">
        <w:tc>
          <w:tcPr>
            <w:tcW w:w="3600" w:type="dxa"/>
          </w:tcPr>
          <w:p w14:paraId="1A41292C" w14:textId="77777777" w:rsidR="00B02C35" w:rsidRPr="00B02C35" w:rsidRDefault="00B02C35" w:rsidP="00B02C35">
            <w:pPr>
              <w:rPr>
                <w:sz w:val="24"/>
                <w:szCs w:val="24"/>
              </w:rPr>
            </w:pPr>
            <w:r w:rsidRPr="00B02C35">
              <w:rPr>
                <w:b/>
                <w:color w:val="000000"/>
                <w:sz w:val="24"/>
                <w:szCs w:val="24"/>
              </w:rPr>
              <w:t>RFP ISSUED BY:</w:t>
            </w:r>
          </w:p>
        </w:tc>
        <w:tc>
          <w:tcPr>
            <w:tcW w:w="6570" w:type="dxa"/>
            <w:vAlign w:val="center"/>
          </w:tcPr>
          <w:p w14:paraId="50D5357B" w14:textId="0C7795DF" w:rsidR="00B02C35" w:rsidRPr="00610959" w:rsidRDefault="007A62A8" w:rsidP="00B02C35">
            <w:pPr>
              <w:rPr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Department of </w:t>
            </w:r>
            <w:r w:rsidR="007F2453" w:rsidRPr="00610959">
              <w:rPr>
                <w:rFonts w:ascii="Calibri" w:hAnsi="Calibri"/>
                <w:sz w:val="24"/>
                <w:szCs w:val="24"/>
              </w:rPr>
              <w:t>Education; Maine Commission for Community Service</w:t>
            </w:r>
            <w:bookmarkStart w:id="0" w:name="_GoBack"/>
            <w:bookmarkEnd w:id="0"/>
          </w:p>
        </w:tc>
      </w:tr>
      <w:tr w:rsidR="00B02C35" w14:paraId="0B7EB2CF" w14:textId="77777777" w:rsidTr="004A606C">
        <w:tc>
          <w:tcPr>
            <w:tcW w:w="3600" w:type="dxa"/>
          </w:tcPr>
          <w:p w14:paraId="04766E33" w14:textId="77777777" w:rsidR="00B02C35" w:rsidRPr="00B02C35" w:rsidRDefault="00B02C35" w:rsidP="00B02C35">
            <w:pPr>
              <w:rPr>
                <w:sz w:val="24"/>
                <w:szCs w:val="24"/>
              </w:rPr>
            </w:pPr>
            <w:r w:rsidRPr="00B02C35">
              <w:rPr>
                <w:b/>
                <w:color w:val="000000"/>
                <w:sz w:val="24"/>
                <w:szCs w:val="24"/>
              </w:rPr>
              <w:t>PROPOSALS DUE TO:</w:t>
            </w:r>
          </w:p>
        </w:tc>
        <w:tc>
          <w:tcPr>
            <w:tcW w:w="6570" w:type="dxa"/>
            <w:vAlign w:val="center"/>
          </w:tcPr>
          <w:p w14:paraId="33C0EE32" w14:textId="15C4D879" w:rsidR="00B02C35" w:rsidRPr="00610959" w:rsidRDefault="007F2453" w:rsidP="00B02C35">
            <w:pPr>
              <w:rPr>
                <w:sz w:val="24"/>
                <w:szCs w:val="24"/>
              </w:rPr>
            </w:pPr>
            <w:r w:rsidRPr="00610959">
              <w:rPr>
                <w:rFonts w:ascii="Calibri" w:hAnsi="Calibri"/>
                <w:sz w:val="24"/>
                <w:szCs w:val="24"/>
              </w:rPr>
              <w:t>Division of Procurement Services, Maine Dept. of Administrative and Financial Services, Burton M. Cross Building, 4th Floor, 111 Sewall St., Augusta ME 04333</w:t>
            </w:r>
          </w:p>
        </w:tc>
      </w:tr>
      <w:tr w:rsidR="00B02C35" w14:paraId="57843C41" w14:textId="77777777" w:rsidTr="00990843">
        <w:tc>
          <w:tcPr>
            <w:tcW w:w="10170" w:type="dxa"/>
            <w:gridSpan w:val="2"/>
          </w:tcPr>
          <w:p w14:paraId="169E5CFC" w14:textId="77777777" w:rsidR="00B02C35" w:rsidRPr="00B02C35" w:rsidRDefault="00B02C35" w:rsidP="00B02C35">
            <w:pPr>
              <w:rPr>
                <w:b/>
                <w:sz w:val="24"/>
                <w:szCs w:val="24"/>
              </w:rPr>
            </w:pPr>
          </w:p>
          <w:p w14:paraId="5461E259" w14:textId="77777777" w:rsidR="00B02C35" w:rsidRPr="00B02C35" w:rsidRDefault="00B02C35" w:rsidP="00B02C35">
            <w:pPr>
              <w:rPr>
                <w:sz w:val="24"/>
                <w:szCs w:val="24"/>
              </w:rPr>
            </w:pPr>
            <w:r w:rsidRPr="00B02C35">
              <w:rPr>
                <w:b/>
                <w:sz w:val="24"/>
                <w:szCs w:val="24"/>
              </w:rPr>
              <w:t>DESCRIPTION OF CHANGES IN RFP (if any):</w:t>
            </w:r>
          </w:p>
          <w:p w14:paraId="4A355004" w14:textId="77777777" w:rsidR="00B02C35" w:rsidRPr="00B02C35" w:rsidRDefault="00B02C35" w:rsidP="00B02C35">
            <w:pPr>
              <w:rPr>
                <w:b/>
                <w:sz w:val="24"/>
                <w:szCs w:val="24"/>
              </w:rPr>
            </w:pPr>
          </w:p>
          <w:p w14:paraId="72D7A92E" w14:textId="5732F758" w:rsidR="007F2453" w:rsidRPr="00B02C35" w:rsidRDefault="007F2453" w:rsidP="00B02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Deadline for submission is extended by one week from Dec. 4</w:t>
            </w:r>
            <w:r w:rsidRPr="007F245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to December 11</w:t>
            </w:r>
            <w:r w:rsidRPr="007F2453">
              <w:rPr>
                <w:sz w:val="24"/>
                <w:szCs w:val="24"/>
                <w:vertAlign w:val="superscript"/>
              </w:rPr>
              <w:t>th</w:t>
            </w:r>
            <w:proofErr w:type="gramStart"/>
            <w:r>
              <w:rPr>
                <w:sz w:val="24"/>
                <w:szCs w:val="24"/>
              </w:rPr>
              <w:t xml:space="preserve"> 2018</w:t>
            </w:r>
            <w:proofErr w:type="gramEnd"/>
          </w:p>
          <w:p w14:paraId="3DB688E5" w14:textId="77777777" w:rsidR="00B02C35" w:rsidRPr="00B02C35" w:rsidRDefault="00B02C35" w:rsidP="00B02C35">
            <w:pPr>
              <w:rPr>
                <w:sz w:val="24"/>
                <w:szCs w:val="24"/>
              </w:rPr>
            </w:pPr>
          </w:p>
          <w:p w14:paraId="4680BC55" w14:textId="5DD1F25E" w:rsidR="00B02C35" w:rsidRPr="00B02C35" w:rsidRDefault="00B02C35" w:rsidP="00B02C35">
            <w:pPr>
              <w:rPr>
                <w:sz w:val="24"/>
                <w:szCs w:val="24"/>
              </w:rPr>
            </w:pPr>
          </w:p>
          <w:p w14:paraId="53C5E2CB" w14:textId="77777777" w:rsidR="00B02C35" w:rsidRPr="00B02C35" w:rsidRDefault="00B02C35" w:rsidP="00B02C35">
            <w:pPr>
              <w:rPr>
                <w:sz w:val="24"/>
                <w:szCs w:val="24"/>
              </w:rPr>
            </w:pPr>
          </w:p>
          <w:p w14:paraId="131EB966" w14:textId="2F087D57" w:rsidR="00B02C35" w:rsidRPr="00B02C35" w:rsidRDefault="00B02C35" w:rsidP="00B02C35">
            <w:pPr>
              <w:rPr>
                <w:sz w:val="24"/>
                <w:szCs w:val="24"/>
              </w:rPr>
            </w:pPr>
          </w:p>
          <w:p w14:paraId="1CBB464A" w14:textId="77777777" w:rsidR="00B02C35" w:rsidRPr="00B02C35" w:rsidRDefault="00B02C35" w:rsidP="00B02C35">
            <w:pPr>
              <w:rPr>
                <w:sz w:val="24"/>
                <w:szCs w:val="24"/>
              </w:rPr>
            </w:pPr>
          </w:p>
        </w:tc>
      </w:tr>
      <w:tr w:rsidR="00B02C35" w14:paraId="4DBD4680" w14:textId="77777777" w:rsidTr="00990843">
        <w:tc>
          <w:tcPr>
            <w:tcW w:w="10170" w:type="dxa"/>
            <w:gridSpan w:val="2"/>
          </w:tcPr>
          <w:p w14:paraId="07086C5F" w14:textId="77777777" w:rsidR="00B02C35" w:rsidRPr="00E1042E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</w:p>
          <w:p w14:paraId="69323B6C" w14:textId="77777777" w:rsidR="00B02C35" w:rsidRPr="00E1042E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E1042E">
              <w:rPr>
                <w:b/>
                <w:sz w:val="24"/>
                <w:szCs w:val="24"/>
              </w:rPr>
              <w:t>REVISED LANGUAGE IN RFP (if any):</w:t>
            </w:r>
          </w:p>
          <w:p w14:paraId="471E7FF1" w14:textId="77777777" w:rsidR="00B02C35" w:rsidRPr="00E1042E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</w:p>
          <w:p w14:paraId="781F14FE" w14:textId="7DAD1674" w:rsidR="00B02C35" w:rsidRPr="00E1042E" w:rsidRDefault="00610959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references to the application due date of December 4, 2018 </w:t>
            </w:r>
            <w:r w:rsidRPr="005102C1">
              <w:rPr>
                <w:b/>
                <w:sz w:val="24"/>
                <w:szCs w:val="24"/>
              </w:rPr>
              <w:t>are changed to December 11, 2018</w:t>
            </w:r>
            <w:r>
              <w:rPr>
                <w:sz w:val="24"/>
                <w:szCs w:val="24"/>
              </w:rPr>
              <w:t>.</w:t>
            </w:r>
          </w:p>
          <w:p w14:paraId="5B75494F" w14:textId="77777777" w:rsidR="00B02C35" w:rsidRPr="00E1042E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</w:p>
          <w:p w14:paraId="3D8A5169" w14:textId="77777777" w:rsidR="00B02C35" w:rsidRPr="00E1042E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</w:p>
          <w:p w14:paraId="7E6210B1" w14:textId="77777777" w:rsidR="00B02C35" w:rsidRPr="00E1042E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</w:p>
          <w:p w14:paraId="1327578E" w14:textId="77777777" w:rsidR="00B02C35" w:rsidRPr="00E1042E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</w:p>
          <w:p w14:paraId="6756A2CC" w14:textId="77777777" w:rsidR="00B02C35" w:rsidRPr="00E1042E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</w:p>
          <w:p w14:paraId="01B05F81" w14:textId="77777777" w:rsidR="00B02C35" w:rsidRPr="00E1042E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</w:p>
          <w:p w14:paraId="664C80D9" w14:textId="77777777" w:rsidR="00B02C35" w:rsidRPr="00E1042E" w:rsidRDefault="00B02C35" w:rsidP="00B02C35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</w:p>
          <w:p w14:paraId="44F38836" w14:textId="30A52427" w:rsidR="00B02C35" w:rsidRPr="00E1042E" w:rsidRDefault="00B02C35" w:rsidP="00B02C35">
            <w:pPr>
              <w:rPr>
                <w:sz w:val="24"/>
                <w:szCs w:val="24"/>
              </w:rPr>
            </w:pPr>
          </w:p>
        </w:tc>
      </w:tr>
      <w:tr w:rsidR="00B02C35" w14:paraId="1B1391DD" w14:textId="77777777" w:rsidTr="00990843">
        <w:tc>
          <w:tcPr>
            <w:tcW w:w="10170" w:type="dxa"/>
            <w:gridSpan w:val="2"/>
          </w:tcPr>
          <w:p w14:paraId="71466FE4" w14:textId="77777777" w:rsidR="00B02C35" w:rsidRPr="00E1042E" w:rsidRDefault="00B02C35" w:rsidP="00B02C3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363F8466" w14:textId="77777777" w:rsidR="00B02C35" w:rsidRPr="00E1042E" w:rsidRDefault="00B02C35" w:rsidP="00B02C3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1042E">
              <w:rPr>
                <w:b/>
                <w:color w:val="000000"/>
                <w:sz w:val="24"/>
                <w:szCs w:val="24"/>
              </w:rPr>
              <w:t>All other provisions and clauses of the RFP remain unchanged.</w:t>
            </w:r>
          </w:p>
          <w:p w14:paraId="3DC71F96" w14:textId="77777777" w:rsidR="00B02C35" w:rsidRPr="00E1042E" w:rsidRDefault="00B02C35" w:rsidP="00B02C35">
            <w:pPr>
              <w:rPr>
                <w:sz w:val="24"/>
                <w:szCs w:val="24"/>
              </w:rPr>
            </w:pPr>
          </w:p>
        </w:tc>
      </w:tr>
    </w:tbl>
    <w:p w14:paraId="58CF92FE" w14:textId="77777777" w:rsidR="00E25FC1" w:rsidRDefault="00E25FC1"/>
    <w:sectPr w:rsidR="00E25FC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D6EB8" w14:textId="77777777" w:rsidR="004E34C1" w:rsidRDefault="004E34C1" w:rsidP="009A0B7F">
      <w:pPr>
        <w:spacing w:after="0" w:line="240" w:lineRule="auto"/>
      </w:pPr>
      <w:r>
        <w:separator/>
      </w:r>
    </w:p>
  </w:endnote>
  <w:endnote w:type="continuationSeparator" w:id="0">
    <w:p w14:paraId="20ACAA6C" w14:textId="77777777" w:rsidR="004E34C1" w:rsidRDefault="004E34C1" w:rsidP="009A0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36FD0" w14:textId="1D04D1DE" w:rsidR="009A0B7F" w:rsidRDefault="00B02C35">
    <w:pPr>
      <w:pStyle w:val="Footer"/>
    </w:pPr>
    <w:r>
      <w:t>Rev. 4/19/2018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10836" w14:textId="77777777" w:rsidR="004E34C1" w:rsidRDefault="004E34C1" w:rsidP="009A0B7F">
      <w:pPr>
        <w:spacing w:after="0" w:line="240" w:lineRule="auto"/>
      </w:pPr>
      <w:r>
        <w:separator/>
      </w:r>
    </w:p>
  </w:footnote>
  <w:footnote w:type="continuationSeparator" w:id="0">
    <w:p w14:paraId="6A775048" w14:textId="77777777" w:rsidR="004E34C1" w:rsidRDefault="004E34C1" w:rsidP="009A0B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FC1"/>
    <w:rsid w:val="00132246"/>
    <w:rsid w:val="00284492"/>
    <w:rsid w:val="003A0ED9"/>
    <w:rsid w:val="003C664A"/>
    <w:rsid w:val="004E34C1"/>
    <w:rsid w:val="004F30B3"/>
    <w:rsid w:val="005102C1"/>
    <w:rsid w:val="00521F49"/>
    <w:rsid w:val="00610959"/>
    <w:rsid w:val="007351DF"/>
    <w:rsid w:val="007A62A8"/>
    <w:rsid w:val="007F2453"/>
    <w:rsid w:val="0081650E"/>
    <w:rsid w:val="008A3C2E"/>
    <w:rsid w:val="008C3A77"/>
    <w:rsid w:val="008D17F1"/>
    <w:rsid w:val="009519CF"/>
    <w:rsid w:val="00990843"/>
    <w:rsid w:val="009A0B7F"/>
    <w:rsid w:val="00B02C35"/>
    <w:rsid w:val="00DE5EC6"/>
    <w:rsid w:val="00E1042E"/>
    <w:rsid w:val="00E25FC1"/>
    <w:rsid w:val="00EC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01882"/>
  <w15:docId w15:val="{891F0743-5AE9-4D5C-92D7-C501E64E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E25F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25FC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C1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C3A7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B7F"/>
  </w:style>
  <w:style w:type="paragraph" w:styleId="Footer">
    <w:name w:val="footer"/>
    <w:basedOn w:val="Normal"/>
    <w:link w:val="Foot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Baron, Denice M</dc:creator>
  <cp:lastModifiedBy>John Spier</cp:lastModifiedBy>
  <cp:revision>5</cp:revision>
  <dcterms:created xsi:type="dcterms:W3CDTF">2018-11-27T19:04:00Z</dcterms:created>
  <dcterms:modified xsi:type="dcterms:W3CDTF">2018-11-27T19:12:00Z</dcterms:modified>
</cp:coreProperties>
</file>