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C78FEA" w14:textId="77777777" w:rsidR="00E25FC1" w:rsidRPr="00C118CB" w:rsidRDefault="00E25FC1" w:rsidP="00E25FC1">
      <w:pPr>
        <w:keepNext/>
        <w:widowControl w:val="0"/>
        <w:tabs>
          <w:tab w:val="left" w:pos="-1080"/>
          <w:tab w:val="left" w:pos="-720"/>
          <w:tab w:val="left" w:pos="0"/>
          <w:tab w:val="left" w:pos="720"/>
          <w:tab w:val="left" w:pos="1080"/>
          <w:tab w:val="left" w:pos="1260"/>
          <w:tab w:val="left" w:pos="2880"/>
          <w:tab w:val="left" w:pos="3600"/>
          <w:tab w:val="left" w:pos="369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center"/>
        <w:outlineLvl w:val="1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  <w:r w:rsidRPr="00C118CB">
        <w:rPr>
          <w:rFonts w:ascii="Arial" w:eastAsia="Times New Roman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E46ED98" wp14:editId="7215B975">
            <wp:simplePos x="0" y="0"/>
            <wp:positionH relativeFrom="column">
              <wp:posOffset>44450</wp:posOffset>
            </wp:positionH>
            <wp:positionV relativeFrom="paragraph">
              <wp:posOffset>-232410</wp:posOffset>
            </wp:positionV>
            <wp:extent cx="622935" cy="622935"/>
            <wp:effectExtent l="0" t="0" r="5715" b="5715"/>
            <wp:wrapNone/>
            <wp:docPr id="4" name="Picture 4" descr="seal_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al_m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" cy="622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18CB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STATE OF MAINE REQUEST FOR PROPOSALS</w:t>
      </w:r>
    </w:p>
    <w:p w14:paraId="1DE8F9B9" w14:textId="26EAEF63" w:rsidR="00E25FC1" w:rsidRPr="00C118CB" w:rsidRDefault="00E25FC1" w:rsidP="00E25FC1">
      <w:pPr>
        <w:jc w:val="center"/>
        <w:rPr>
          <w:rFonts w:ascii="Arial" w:eastAsia="Times New Roman" w:hAnsi="Arial" w:cs="Arial"/>
          <w:b/>
          <w:snapToGrid w:val="0"/>
          <w:color w:val="FF0000"/>
          <w:sz w:val="24"/>
          <w:szCs w:val="24"/>
          <w:u w:val="single"/>
        </w:rPr>
      </w:pPr>
      <w:r w:rsidRPr="00C118CB">
        <w:rPr>
          <w:rFonts w:ascii="Arial" w:eastAsia="Times New Roman" w:hAnsi="Arial" w:cs="Arial"/>
          <w:b/>
          <w:snapToGrid w:val="0"/>
          <w:color w:val="000000"/>
          <w:sz w:val="24"/>
          <w:szCs w:val="24"/>
          <w:u w:val="single"/>
        </w:rPr>
        <w:t>RFP AMENDMENT</w:t>
      </w:r>
      <w:r w:rsidR="008A3C2E" w:rsidRPr="00C118CB">
        <w:rPr>
          <w:rFonts w:ascii="Arial" w:eastAsia="Times New Roman" w:hAnsi="Arial" w:cs="Arial"/>
          <w:b/>
          <w:snapToGrid w:val="0"/>
          <w:color w:val="000000"/>
          <w:sz w:val="24"/>
          <w:szCs w:val="24"/>
          <w:u w:val="single"/>
        </w:rPr>
        <w:t xml:space="preserve"> # </w:t>
      </w:r>
      <w:r w:rsidR="006C0A4F">
        <w:rPr>
          <w:rFonts w:ascii="Arial" w:eastAsia="Times New Roman" w:hAnsi="Arial" w:cs="Arial"/>
          <w:b/>
          <w:snapToGrid w:val="0"/>
          <w:color w:val="000000"/>
          <w:sz w:val="24"/>
          <w:szCs w:val="24"/>
          <w:u w:val="single"/>
        </w:rPr>
        <w:t>2</w:t>
      </w:r>
      <w:bookmarkStart w:id="0" w:name="_GoBack"/>
      <w:bookmarkEnd w:id="0"/>
    </w:p>
    <w:p w14:paraId="0DC0EF66" w14:textId="77777777" w:rsidR="00E25FC1" w:rsidRPr="00C118CB" w:rsidRDefault="00E25FC1" w:rsidP="00E25FC1">
      <w:pPr>
        <w:jc w:val="center"/>
        <w:rPr>
          <w:rFonts w:ascii="Arial" w:hAnsi="Arial" w:cs="Arial"/>
        </w:rPr>
      </w:pPr>
    </w:p>
    <w:tbl>
      <w:tblPr>
        <w:tblStyle w:val="TableGrid"/>
        <w:tblW w:w="10170" w:type="dxa"/>
        <w:tblInd w:w="-162" w:type="dxa"/>
        <w:tblLook w:val="04A0" w:firstRow="1" w:lastRow="0" w:firstColumn="1" w:lastColumn="0" w:noHBand="0" w:noVBand="1"/>
      </w:tblPr>
      <w:tblGrid>
        <w:gridCol w:w="3600"/>
        <w:gridCol w:w="6570"/>
      </w:tblGrid>
      <w:tr w:rsidR="00B02C35" w:rsidRPr="00C118CB" w14:paraId="5E0CB11F" w14:textId="77777777" w:rsidTr="00005309">
        <w:tc>
          <w:tcPr>
            <w:tcW w:w="3600" w:type="dxa"/>
          </w:tcPr>
          <w:p w14:paraId="3DACD094" w14:textId="77777777" w:rsidR="00B02C35" w:rsidRPr="00C118CB" w:rsidRDefault="00B02C35" w:rsidP="00B02C3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118CB">
              <w:rPr>
                <w:rFonts w:ascii="Arial" w:hAnsi="Arial" w:cs="Arial"/>
                <w:b/>
                <w:color w:val="000000"/>
                <w:sz w:val="24"/>
                <w:szCs w:val="24"/>
              </w:rPr>
              <w:t>RFP NUMBER AND TITLE:</w:t>
            </w:r>
          </w:p>
        </w:tc>
        <w:tc>
          <w:tcPr>
            <w:tcW w:w="6570" w:type="dxa"/>
            <w:vAlign w:val="center"/>
          </w:tcPr>
          <w:p w14:paraId="1084662B" w14:textId="71188D67" w:rsidR="00FA2730" w:rsidRPr="00FA2730" w:rsidRDefault="00FA2730" w:rsidP="00FA2730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FA2730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2021 I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nvasive Aquatic Plant Removal Grant Application </w:t>
            </w:r>
            <w:r w:rsidRPr="00FA273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RFP#</w:t>
            </w:r>
            <w:r w:rsidRPr="00FA2730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201810212</w:t>
            </w:r>
            <w:r w:rsidRPr="00FA273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14:paraId="29CAA445" w14:textId="25D953B1" w:rsidR="00B02C35" w:rsidRPr="00FA2730" w:rsidRDefault="00B02C35" w:rsidP="00B02C3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B531C0" w:rsidRPr="00C118CB" w14:paraId="3A667632" w14:textId="77777777" w:rsidTr="00874F76">
        <w:tc>
          <w:tcPr>
            <w:tcW w:w="3600" w:type="dxa"/>
          </w:tcPr>
          <w:p w14:paraId="47622DD5" w14:textId="2DC8259D" w:rsidR="00B531C0" w:rsidRPr="00C118CB" w:rsidRDefault="00B531C0" w:rsidP="00B531C0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118CB">
              <w:rPr>
                <w:rFonts w:ascii="Arial" w:hAnsi="Arial" w:cs="Arial"/>
                <w:b/>
                <w:color w:val="000000"/>
                <w:sz w:val="24"/>
                <w:szCs w:val="24"/>
              </w:rPr>
              <w:t>RFP ISSUED BY:</w:t>
            </w:r>
          </w:p>
        </w:tc>
        <w:tc>
          <w:tcPr>
            <w:tcW w:w="6570" w:type="dxa"/>
            <w:vAlign w:val="center"/>
          </w:tcPr>
          <w:p w14:paraId="1C852198" w14:textId="2CDE6CAC" w:rsidR="00B531C0" w:rsidRPr="00FA2730" w:rsidRDefault="00EB6E68" w:rsidP="00B531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="00FA2730" w:rsidRPr="00FA2730">
              <w:rPr>
                <w:rFonts w:ascii="Arial" w:hAnsi="Arial" w:cs="Arial"/>
                <w:sz w:val="24"/>
                <w:szCs w:val="24"/>
              </w:rPr>
              <w:t>epartment of Environmental Protection</w:t>
            </w:r>
          </w:p>
        </w:tc>
      </w:tr>
      <w:tr w:rsidR="00B02C35" w:rsidRPr="00C118CB" w14:paraId="6AC79E99" w14:textId="77777777" w:rsidTr="00990843">
        <w:tc>
          <w:tcPr>
            <w:tcW w:w="3600" w:type="dxa"/>
          </w:tcPr>
          <w:p w14:paraId="27F3EC19" w14:textId="77777777" w:rsidR="00B02C35" w:rsidRPr="00C118CB" w:rsidRDefault="00B02C35" w:rsidP="00B02C35">
            <w:pPr>
              <w:rPr>
                <w:rFonts w:ascii="Arial" w:hAnsi="Arial" w:cs="Arial"/>
                <w:sz w:val="24"/>
                <w:szCs w:val="24"/>
              </w:rPr>
            </w:pPr>
            <w:r w:rsidRPr="00C118CB">
              <w:rPr>
                <w:rFonts w:ascii="Arial" w:hAnsi="Arial" w:cs="Arial"/>
                <w:b/>
                <w:color w:val="000000"/>
                <w:sz w:val="24"/>
                <w:szCs w:val="24"/>
              </w:rPr>
              <w:t>AMENDMENT DATE:</w:t>
            </w:r>
          </w:p>
        </w:tc>
        <w:tc>
          <w:tcPr>
            <w:tcW w:w="6570" w:type="dxa"/>
          </w:tcPr>
          <w:p w14:paraId="53B53BE5" w14:textId="6BFBDA99" w:rsidR="00B02C35" w:rsidRPr="00FA2730" w:rsidRDefault="00FA2730" w:rsidP="00B02C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12/</w:t>
            </w:r>
            <w:r w:rsidR="00EB6E68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3/2020</w:t>
            </w:r>
          </w:p>
        </w:tc>
      </w:tr>
      <w:tr w:rsidR="00B02C35" w:rsidRPr="00C118CB" w14:paraId="073513B1" w14:textId="77777777" w:rsidTr="00990843">
        <w:tc>
          <w:tcPr>
            <w:tcW w:w="3600" w:type="dxa"/>
          </w:tcPr>
          <w:p w14:paraId="23DC02A1" w14:textId="77777777" w:rsidR="00B02C35" w:rsidRPr="00C118CB" w:rsidRDefault="00B02C35" w:rsidP="00B02C35">
            <w:pPr>
              <w:rPr>
                <w:rFonts w:ascii="Arial" w:hAnsi="Arial" w:cs="Arial"/>
                <w:sz w:val="24"/>
                <w:szCs w:val="24"/>
              </w:rPr>
            </w:pPr>
            <w:r w:rsidRPr="00C118CB">
              <w:rPr>
                <w:rFonts w:ascii="Arial" w:hAnsi="Arial" w:cs="Arial"/>
                <w:b/>
                <w:color w:val="000000"/>
                <w:sz w:val="24"/>
                <w:szCs w:val="24"/>
              </w:rPr>
              <w:t>PROPOSAL DUE DATE:</w:t>
            </w:r>
          </w:p>
        </w:tc>
        <w:tc>
          <w:tcPr>
            <w:tcW w:w="6570" w:type="dxa"/>
          </w:tcPr>
          <w:p w14:paraId="4A5DAFFB" w14:textId="33DCDAEA" w:rsidR="00B02C35" w:rsidRPr="00FA2730" w:rsidRDefault="00FA2730" w:rsidP="00B02C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02/01/2021</w:t>
            </w:r>
          </w:p>
        </w:tc>
      </w:tr>
      <w:tr w:rsidR="00B02C35" w:rsidRPr="00C118CB" w14:paraId="0B7EB2CF" w14:textId="77777777" w:rsidTr="004A606C">
        <w:tc>
          <w:tcPr>
            <w:tcW w:w="3600" w:type="dxa"/>
          </w:tcPr>
          <w:p w14:paraId="04766E33" w14:textId="77777777" w:rsidR="00B02C35" w:rsidRPr="00C118CB" w:rsidRDefault="00B02C35" w:rsidP="00B02C35">
            <w:pPr>
              <w:rPr>
                <w:rFonts w:ascii="Arial" w:hAnsi="Arial" w:cs="Arial"/>
                <w:sz w:val="24"/>
                <w:szCs w:val="24"/>
              </w:rPr>
            </w:pPr>
            <w:r w:rsidRPr="00C118CB">
              <w:rPr>
                <w:rFonts w:ascii="Arial" w:hAnsi="Arial" w:cs="Arial"/>
                <w:b/>
                <w:color w:val="000000"/>
                <w:sz w:val="24"/>
                <w:szCs w:val="24"/>
              </w:rPr>
              <w:t>PROPOSALS DUE TO:</w:t>
            </w:r>
          </w:p>
        </w:tc>
        <w:tc>
          <w:tcPr>
            <w:tcW w:w="6570" w:type="dxa"/>
            <w:vAlign w:val="center"/>
          </w:tcPr>
          <w:p w14:paraId="33C0EE32" w14:textId="565940C8" w:rsidR="00B02C35" w:rsidRPr="00C118CB" w:rsidRDefault="006C0A4F" w:rsidP="00B02C35">
            <w:pPr>
              <w:rPr>
                <w:rFonts w:ascii="Arial" w:hAnsi="Arial" w:cs="Arial"/>
                <w:sz w:val="24"/>
                <w:szCs w:val="24"/>
              </w:rPr>
            </w:pPr>
            <w:hyperlink r:id="rId8" w:history="1">
              <w:r w:rsidR="00B531C0" w:rsidRPr="00B51518">
                <w:rPr>
                  <w:rStyle w:val="Hyperlink"/>
                  <w:rFonts w:ascii="Arial" w:hAnsi="Arial" w:cs="Arial"/>
                  <w:sz w:val="24"/>
                  <w:szCs w:val="24"/>
                </w:rPr>
                <w:t>Proposals@maine.gov</w:t>
              </w:r>
            </w:hyperlink>
          </w:p>
        </w:tc>
      </w:tr>
      <w:tr w:rsidR="00B02C35" w:rsidRPr="00C118CB" w14:paraId="57843C41" w14:textId="77777777" w:rsidTr="00990843">
        <w:tc>
          <w:tcPr>
            <w:tcW w:w="10170" w:type="dxa"/>
            <w:gridSpan w:val="2"/>
          </w:tcPr>
          <w:p w14:paraId="169E5CFC" w14:textId="77777777" w:rsidR="00B02C35" w:rsidRPr="00C118CB" w:rsidRDefault="00B02C35" w:rsidP="00B02C3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461E259" w14:textId="77777777" w:rsidR="00B02C35" w:rsidRPr="00C118CB" w:rsidRDefault="00B02C35" w:rsidP="00B02C35">
            <w:pPr>
              <w:rPr>
                <w:rFonts w:ascii="Arial" w:hAnsi="Arial" w:cs="Arial"/>
                <w:sz w:val="24"/>
                <w:szCs w:val="24"/>
              </w:rPr>
            </w:pPr>
            <w:r w:rsidRPr="00C118CB">
              <w:rPr>
                <w:rFonts w:ascii="Arial" w:hAnsi="Arial" w:cs="Arial"/>
                <w:b/>
                <w:sz w:val="24"/>
                <w:szCs w:val="24"/>
              </w:rPr>
              <w:t>DESCRIPTION OF CHANGES IN RFP (if any):</w:t>
            </w:r>
          </w:p>
          <w:p w14:paraId="4A355004" w14:textId="20DA2F34" w:rsidR="00B02C35" w:rsidRDefault="00B02C35" w:rsidP="00B02C3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D51902A" w14:textId="6D7BDBE8" w:rsidR="00C9704A" w:rsidRDefault="00C9704A" w:rsidP="00B02C3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Amended Application to allow for bidders to submit only one application if requesting funds for multiple waterbodies.</w:t>
            </w:r>
          </w:p>
          <w:p w14:paraId="2AE68D70" w14:textId="77777777" w:rsidR="00C9704A" w:rsidRPr="00C118CB" w:rsidRDefault="00C9704A" w:rsidP="00B02C3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813653C" w14:textId="77777777" w:rsidR="00FA2730" w:rsidRDefault="00FA2730" w:rsidP="00B02C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Changes in the annual Application section; In first section paragraph two, added a line to allow a single bidder to do one application for multiple waterbodies. </w:t>
            </w:r>
          </w:p>
          <w:p w14:paraId="519EDFD9" w14:textId="77777777" w:rsidR="00FA2730" w:rsidRDefault="00FA2730" w:rsidP="00B02C35">
            <w:pPr>
              <w:rPr>
                <w:rFonts w:ascii="Arial" w:hAnsi="Arial" w:cs="Arial"/>
                <w:sz w:val="24"/>
                <w:szCs w:val="24"/>
              </w:rPr>
            </w:pPr>
          </w:p>
          <w:p w14:paraId="56FE56F5" w14:textId="77777777" w:rsidR="00FA2730" w:rsidRPr="00FA2730" w:rsidRDefault="00FA2730" w:rsidP="00FA2730">
            <w:pPr>
              <w:rPr>
                <w:rFonts w:ascii="Times New Roman" w:eastAsia="Times New Roman" w:hAnsi="Times New Roman" w:cs="Times New Roman"/>
                <w:b/>
                <w:bCs/>
                <w:caps/>
                <w:spacing w:val="10"/>
                <w:sz w:val="16"/>
                <w:szCs w:val="16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 Part III, added </w:t>
            </w:r>
            <w:r w:rsidRPr="00FA2730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highlight w:val="yellow"/>
              </w:rPr>
              <w:t>NOTE: If applying for funds to manage multiple waterbodies please complete a separate strategy and timeline for all sites on each waterbody.  Attach additional pages as needed</w:t>
            </w:r>
            <w:r w:rsidRPr="00FA2730">
              <w:rPr>
                <w:rFonts w:ascii="Times New Roman" w:eastAsia="Times New Roman" w:hAnsi="Times New Roman" w:cs="Times New Roman"/>
                <w:b/>
                <w:bCs/>
                <w:caps/>
                <w:spacing w:val="10"/>
                <w:sz w:val="24"/>
                <w:szCs w:val="24"/>
                <w:highlight w:val="yellow"/>
              </w:rPr>
              <w:t>.</w:t>
            </w:r>
          </w:p>
          <w:p w14:paraId="3DB688E5" w14:textId="77777777" w:rsidR="00B02C35" w:rsidRPr="00C118CB" w:rsidRDefault="00B02C35" w:rsidP="00B02C35">
            <w:pPr>
              <w:rPr>
                <w:rFonts w:ascii="Arial" w:hAnsi="Arial" w:cs="Arial"/>
                <w:sz w:val="24"/>
                <w:szCs w:val="24"/>
              </w:rPr>
            </w:pPr>
          </w:p>
          <w:p w14:paraId="1EAE7E5A" w14:textId="2F4AD59A" w:rsidR="00B02C35" w:rsidRDefault="00FA2730" w:rsidP="00B02C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Moved all narrative sections from Part III to Part II of the application</w:t>
            </w:r>
          </w:p>
          <w:p w14:paraId="64F12E6A" w14:textId="138E9591" w:rsidR="00FA2730" w:rsidRDefault="00FA2730" w:rsidP="00B02C35">
            <w:pPr>
              <w:rPr>
                <w:rFonts w:ascii="Arial" w:hAnsi="Arial" w:cs="Arial"/>
                <w:sz w:val="24"/>
                <w:szCs w:val="24"/>
              </w:rPr>
            </w:pPr>
          </w:p>
          <w:p w14:paraId="600C9538" w14:textId="5C1A20B4" w:rsidR="00FA2730" w:rsidRPr="00C118CB" w:rsidRDefault="00FA2730" w:rsidP="00B02C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Moved All tables and waterbody information from Part II to Part III</w:t>
            </w:r>
          </w:p>
          <w:p w14:paraId="27320F46" w14:textId="77777777" w:rsidR="00B02C35" w:rsidRPr="00C118CB" w:rsidRDefault="00B02C35" w:rsidP="00B02C35">
            <w:pPr>
              <w:rPr>
                <w:rFonts w:ascii="Arial" w:hAnsi="Arial" w:cs="Arial"/>
                <w:sz w:val="24"/>
                <w:szCs w:val="24"/>
              </w:rPr>
            </w:pPr>
          </w:p>
          <w:p w14:paraId="1CBB464A" w14:textId="77777777" w:rsidR="00B02C35" w:rsidRPr="00C118CB" w:rsidRDefault="00B02C35" w:rsidP="00B02C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2C35" w:rsidRPr="00C118CB" w14:paraId="4DBD4680" w14:textId="77777777" w:rsidTr="00990843">
        <w:tc>
          <w:tcPr>
            <w:tcW w:w="10170" w:type="dxa"/>
            <w:gridSpan w:val="2"/>
          </w:tcPr>
          <w:p w14:paraId="07086C5F" w14:textId="77777777" w:rsidR="00B02C35" w:rsidRPr="00C118CB" w:rsidRDefault="00B02C35" w:rsidP="00B02C35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9323B6C" w14:textId="3CE84CC2" w:rsidR="00B02C35" w:rsidRPr="00C118CB" w:rsidRDefault="00B02C35" w:rsidP="00B02C35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 w:rsidRPr="00C118CB">
              <w:rPr>
                <w:rFonts w:ascii="Arial" w:hAnsi="Arial" w:cs="Arial"/>
                <w:b/>
                <w:sz w:val="24"/>
                <w:szCs w:val="24"/>
              </w:rPr>
              <w:t>REVISED LANGUAGE IN RFP (if any):</w:t>
            </w:r>
            <w:r w:rsidR="0084690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FA2730">
              <w:rPr>
                <w:rFonts w:ascii="Arial" w:hAnsi="Arial" w:cs="Arial"/>
                <w:b/>
                <w:sz w:val="24"/>
                <w:szCs w:val="24"/>
              </w:rPr>
              <w:t>only in application</w:t>
            </w:r>
          </w:p>
          <w:p w14:paraId="471E7FF1" w14:textId="3BC70B9A" w:rsidR="00B02C35" w:rsidRPr="00C118CB" w:rsidRDefault="00FA2730" w:rsidP="00B02C35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12D47B5F" w14:textId="77777777" w:rsidR="00FA2730" w:rsidRPr="00FA2730" w:rsidRDefault="00FA2730" w:rsidP="00FA273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FA2730">
              <w:rPr>
                <w:rFonts w:ascii="Times New Roman" w:eastAsia="Times New Roman" w:hAnsi="Times New Roman" w:cs="Times New Roman"/>
                <w:u w:val="single"/>
              </w:rPr>
              <w:t>Change for 2021</w:t>
            </w:r>
            <w:r w:rsidRPr="00FA2730">
              <w:rPr>
                <w:rFonts w:ascii="Times New Roman" w:eastAsia="Times New Roman" w:hAnsi="Times New Roman" w:cs="Times New Roman"/>
              </w:rPr>
              <w:t>:  If you are applying for removal on multiple waterbodies, please submit one application.  The application below has been re-ordered to facilitate this change.</w:t>
            </w:r>
          </w:p>
          <w:p w14:paraId="58C5C3E6" w14:textId="47CE7427" w:rsidR="00FA2730" w:rsidRPr="00FA2730" w:rsidRDefault="00FA2730" w:rsidP="00B02C35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Cs/>
              </w:rPr>
            </w:pPr>
            <w:r w:rsidRPr="00FA2730">
              <w:rPr>
                <w:rFonts w:ascii="Times New Roman" w:hAnsi="Times New Roman" w:cs="Times New Roman"/>
                <w:bCs/>
              </w:rPr>
              <w:t>Moved to Part I</w:t>
            </w:r>
            <w:r>
              <w:rPr>
                <w:rFonts w:ascii="Times New Roman" w:hAnsi="Times New Roman" w:cs="Times New Roman"/>
                <w:bCs/>
              </w:rPr>
              <w:t>II</w:t>
            </w:r>
            <w:r w:rsidRPr="00FA2730">
              <w:rPr>
                <w:rFonts w:ascii="Times New Roman" w:hAnsi="Times New Roman" w:cs="Times New Roman"/>
                <w:bCs/>
              </w:rPr>
              <w:t xml:space="preserve"> from Part II</w:t>
            </w:r>
          </w:p>
          <w:p w14:paraId="604E3437" w14:textId="3546C52A" w:rsidR="00FA2730" w:rsidRPr="00FA2730" w:rsidRDefault="00FA2730" w:rsidP="00FA2730">
            <w:pPr>
              <w:numPr>
                <w:ilvl w:val="0"/>
                <w:numId w:val="1"/>
              </w:num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Cs/>
              </w:rPr>
            </w:pPr>
            <w:r w:rsidRPr="00FA2730">
              <w:rPr>
                <w:rFonts w:ascii="Times New Roman" w:hAnsi="Times New Roman" w:cs="Times New Roman"/>
                <w:bCs/>
              </w:rPr>
              <w:t xml:space="preserve">Local Support and Funding </w:t>
            </w:r>
          </w:p>
          <w:p w14:paraId="3336008B" w14:textId="77777777" w:rsidR="00FA2730" w:rsidRPr="00FA2730" w:rsidRDefault="00FA2730" w:rsidP="00FA2730">
            <w:pPr>
              <w:numPr>
                <w:ilvl w:val="0"/>
                <w:numId w:val="1"/>
              </w:num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Cs/>
              </w:rPr>
            </w:pPr>
            <w:r w:rsidRPr="00FA2730">
              <w:rPr>
                <w:rFonts w:ascii="Times New Roman" w:hAnsi="Times New Roman" w:cs="Times New Roman"/>
                <w:bCs/>
              </w:rPr>
              <w:t>Plant Survey Please describe the survey efforts related to spread prevention and project monitoring.</w:t>
            </w:r>
          </w:p>
          <w:p w14:paraId="39EF31CA" w14:textId="77777777" w:rsidR="00FA2730" w:rsidRPr="00FA2730" w:rsidRDefault="00FA2730" w:rsidP="00FA2730">
            <w:pPr>
              <w:numPr>
                <w:ilvl w:val="0"/>
                <w:numId w:val="1"/>
              </w:num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Cs/>
              </w:rPr>
            </w:pPr>
            <w:r w:rsidRPr="00FA2730">
              <w:rPr>
                <w:rFonts w:ascii="Times New Roman" w:hAnsi="Times New Roman" w:cs="Times New Roman"/>
                <w:bCs/>
              </w:rPr>
              <w:t>Training, Experience and Track Record</w:t>
            </w:r>
          </w:p>
          <w:p w14:paraId="3D8A5169" w14:textId="5355B417" w:rsidR="00B02C35" w:rsidRPr="00FA2730" w:rsidRDefault="00FA2730" w:rsidP="00B02C35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Moved from Part II to Part III</w:t>
            </w:r>
          </w:p>
          <w:p w14:paraId="7E6210B1" w14:textId="77777777" w:rsidR="00B02C35" w:rsidRPr="00FA2730" w:rsidRDefault="00B02C35" w:rsidP="00B02C35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Cs/>
              </w:rPr>
            </w:pPr>
          </w:p>
          <w:p w14:paraId="1327578E" w14:textId="7B5DB224" w:rsidR="00B02C35" w:rsidRPr="00FA2730" w:rsidRDefault="00FA2730" w:rsidP="00B02C35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Cs/>
              </w:rPr>
            </w:pPr>
            <w:r w:rsidRPr="00FA2730">
              <w:rPr>
                <w:rFonts w:ascii="Times New Roman" w:hAnsi="Times New Roman" w:cs="Times New Roman"/>
                <w:bCs/>
              </w:rPr>
              <w:t>WaterBody Information</w:t>
            </w:r>
            <w:r>
              <w:rPr>
                <w:rFonts w:ascii="Times New Roman" w:hAnsi="Times New Roman" w:cs="Times New Roman"/>
                <w:bCs/>
              </w:rPr>
              <w:t xml:space="preserve"> Table</w:t>
            </w:r>
          </w:p>
          <w:p w14:paraId="6756A2CC" w14:textId="77777777" w:rsidR="00B02C35" w:rsidRPr="00FA2730" w:rsidRDefault="00B02C35" w:rsidP="00B02C35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Cs/>
              </w:rPr>
            </w:pPr>
          </w:p>
          <w:p w14:paraId="44F38836" w14:textId="30A52427" w:rsidR="00B02C35" w:rsidRPr="00C118CB" w:rsidRDefault="00B02C35" w:rsidP="00B02C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2C35" w:rsidRPr="00C118CB" w14:paraId="1B1391DD" w14:textId="77777777" w:rsidTr="00990843">
        <w:tc>
          <w:tcPr>
            <w:tcW w:w="10170" w:type="dxa"/>
            <w:gridSpan w:val="2"/>
          </w:tcPr>
          <w:p w14:paraId="71466FE4" w14:textId="77777777" w:rsidR="00B02C35" w:rsidRPr="00C118CB" w:rsidRDefault="00B02C35" w:rsidP="00B02C35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14:paraId="363F8466" w14:textId="77777777" w:rsidR="00B02C35" w:rsidRPr="00C118CB" w:rsidRDefault="00B02C35" w:rsidP="00B02C35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118CB">
              <w:rPr>
                <w:rFonts w:ascii="Arial" w:hAnsi="Arial" w:cs="Arial"/>
                <w:b/>
                <w:color w:val="000000"/>
                <w:sz w:val="24"/>
                <w:szCs w:val="24"/>
              </w:rPr>
              <w:t>All other provisions and clauses of the RFP remain unchanged.</w:t>
            </w:r>
          </w:p>
          <w:p w14:paraId="3DC71F96" w14:textId="77777777" w:rsidR="00B02C35" w:rsidRPr="00C118CB" w:rsidRDefault="00B02C35" w:rsidP="00B02C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8CF92FE" w14:textId="77777777" w:rsidR="00E25FC1" w:rsidRPr="00C118CB" w:rsidRDefault="00E25FC1">
      <w:pPr>
        <w:rPr>
          <w:rFonts w:ascii="Arial" w:hAnsi="Arial" w:cs="Arial"/>
        </w:rPr>
      </w:pPr>
    </w:p>
    <w:p w14:paraId="677E49F9" w14:textId="77777777" w:rsidR="00C118CB" w:rsidRPr="00C118CB" w:rsidRDefault="00C118CB">
      <w:pPr>
        <w:rPr>
          <w:rFonts w:ascii="Arial" w:hAnsi="Arial" w:cs="Arial"/>
        </w:rPr>
      </w:pPr>
    </w:p>
    <w:sectPr w:rsidR="00C118CB" w:rsidRPr="00C118CB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003DC7" w14:textId="77777777" w:rsidR="00D60B3F" w:rsidRDefault="00D60B3F" w:rsidP="009A0B7F">
      <w:pPr>
        <w:spacing w:after="0" w:line="240" w:lineRule="auto"/>
      </w:pPr>
      <w:r>
        <w:separator/>
      </w:r>
    </w:p>
  </w:endnote>
  <w:endnote w:type="continuationSeparator" w:id="0">
    <w:p w14:paraId="71EE2D18" w14:textId="77777777" w:rsidR="00D60B3F" w:rsidRDefault="00D60B3F" w:rsidP="009A0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536FD0" w14:textId="48EBB2C0" w:rsidR="009A0B7F" w:rsidRPr="00DA2A5D" w:rsidRDefault="00B02C35">
    <w:pPr>
      <w:pStyle w:val="Footer"/>
      <w:rPr>
        <w:rFonts w:ascii="Arial" w:hAnsi="Arial" w:cs="Arial"/>
      </w:rPr>
    </w:pPr>
    <w:r w:rsidRPr="00DA2A5D">
      <w:rPr>
        <w:rFonts w:ascii="Arial" w:hAnsi="Arial" w:cs="Arial"/>
      </w:rPr>
      <w:t xml:space="preserve">Rev. </w:t>
    </w:r>
    <w:r w:rsidR="00DA2A5D">
      <w:rPr>
        <w:rFonts w:ascii="Arial" w:hAnsi="Arial" w:cs="Arial"/>
      </w:rPr>
      <w:t>7/15/2019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B9BCFE" w14:textId="77777777" w:rsidR="00D60B3F" w:rsidRDefault="00D60B3F" w:rsidP="009A0B7F">
      <w:pPr>
        <w:spacing w:after="0" w:line="240" w:lineRule="auto"/>
      </w:pPr>
      <w:r>
        <w:separator/>
      </w:r>
    </w:p>
  </w:footnote>
  <w:footnote w:type="continuationSeparator" w:id="0">
    <w:p w14:paraId="0CB06AED" w14:textId="77777777" w:rsidR="00D60B3F" w:rsidRDefault="00D60B3F" w:rsidP="009A0B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10B33"/>
    <w:multiLevelType w:val="hybridMultilevel"/>
    <w:tmpl w:val="E9CE3C6E"/>
    <w:lvl w:ilvl="0" w:tplc="8A149B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FC1"/>
    <w:rsid w:val="00132246"/>
    <w:rsid w:val="00284492"/>
    <w:rsid w:val="003A0ED9"/>
    <w:rsid w:val="003C664A"/>
    <w:rsid w:val="004274D5"/>
    <w:rsid w:val="004A2A26"/>
    <w:rsid w:val="004F30B3"/>
    <w:rsid w:val="00521F49"/>
    <w:rsid w:val="006C0A4F"/>
    <w:rsid w:val="007351DF"/>
    <w:rsid w:val="0081650E"/>
    <w:rsid w:val="0084690A"/>
    <w:rsid w:val="008A3C2E"/>
    <w:rsid w:val="008C3A77"/>
    <w:rsid w:val="008D17F1"/>
    <w:rsid w:val="00990843"/>
    <w:rsid w:val="009A0B7F"/>
    <w:rsid w:val="009E6237"/>
    <w:rsid w:val="00B02C35"/>
    <w:rsid w:val="00B531C0"/>
    <w:rsid w:val="00C118CB"/>
    <w:rsid w:val="00C9704A"/>
    <w:rsid w:val="00D60B3F"/>
    <w:rsid w:val="00DA2A5D"/>
    <w:rsid w:val="00DE5EC6"/>
    <w:rsid w:val="00E1042E"/>
    <w:rsid w:val="00E25FC1"/>
    <w:rsid w:val="00EB6E68"/>
    <w:rsid w:val="00EC4A98"/>
    <w:rsid w:val="00FA2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01882"/>
  <w15:docId w15:val="{891F0743-5AE9-4D5C-92D7-C501E64E4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5F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E25FC1"/>
    <w:rPr>
      <w:sz w:val="16"/>
      <w:szCs w:val="16"/>
    </w:rPr>
  </w:style>
  <w:style w:type="paragraph" w:styleId="CommentText">
    <w:name w:val="annotation text"/>
    <w:basedOn w:val="Normal"/>
    <w:link w:val="CommentTextChar"/>
    <w:rsid w:val="00E2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25FC1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5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FC1"/>
    <w:rPr>
      <w:rFonts w:ascii="Tahoma" w:hAnsi="Tahoma" w:cs="Tahoma"/>
      <w:sz w:val="16"/>
      <w:szCs w:val="16"/>
    </w:rPr>
  </w:style>
  <w:style w:type="table" w:styleId="LightShading-Accent2">
    <w:name w:val="Light Shading Accent 2"/>
    <w:basedOn w:val="TableNormal"/>
    <w:uiPriority w:val="60"/>
    <w:rsid w:val="008C3A7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9A0B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0B7F"/>
  </w:style>
  <w:style w:type="paragraph" w:styleId="Footer">
    <w:name w:val="footer"/>
    <w:basedOn w:val="Normal"/>
    <w:link w:val="FooterChar"/>
    <w:uiPriority w:val="99"/>
    <w:unhideWhenUsed/>
    <w:rsid w:val="009A0B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0B7F"/>
  </w:style>
  <w:style w:type="character" w:styleId="Hyperlink">
    <w:name w:val="Hyperlink"/>
    <w:uiPriority w:val="99"/>
    <w:rsid w:val="00B531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59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posals@maine.go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Baron, Denice M</dc:creator>
  <cp:lastModifiedBy>Blanchette, Denise L</cp:lastModifiedBy>
  <cp:revision>3</cp:revision>
  <dcterms:created xsi:type="dcterms:W3CDTF">2020-12-03T19:08:00Z</dcterms:created>
  <dcterms:modified xsi:type="dcterms:W3CDTF">2020-12-09T13:49:00Z</dcterms:modified>
</cp:coreProperties>
</file>